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7508D" w14:textId="77777777" w:rsidR="00F745ED" w:rsidRPr="000307BC" w:rsidRDefault="0050744F" w:rsidP="00960D23">
      <w:pPr>
        <w:jc w:val="center"/>
        <w:rPr>
          <w:b/>
          <w:bCs/>
          <w:sz w:val="20"/>
          <w:szCs w:val="32"/>
        </w:rPr>
      </w:pPr>
      <w:bookmarkStart w:id="0" w:name="_Toc20672488"/>
      <w:r w:rsidRPr="000307BC">
        <w:rPr>
          <w:noProof/>
          <w:sz w:val="20"/>
          <w:szCs w:val="20"/>
          <w:lang w:eastAsia="sl-SI"/>
        </w:rPr>
        <w:drawing>
          <wp:anchor distT="0" distB="0" distL="114300" distR="114300" simplePos="0" relativeHeight="251657728" behindDoc="0" locked="0" layoutInCell="1" allowOverlap="1" wp14:anchorId="32F66FDD" wp14:editId="332E33BF">
            <wp:simplePos x="0" y="0"/>
            <wp:positionH relativeFrom="column">
              <wp:posOffset>-419100</wp:posOffset>
            </wp:positionH>
            <wp:positionV relativeFrom="paragraph">
              <wp:posOffset>228600</wp:posOffset>
            </wp:positionV>
            <wp:extent cx="308610" cy="391160"/>
            <wp:effectExtent l="0" t="0" r="0" b="8890"/>
            <wp:wrapSquare wrapText="bothSides"/>
            <wp:docPr id="2" name="Picture 2" descr="grb-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c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 cy="39116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6A5A0703" w14:textId="77777777" w:rsidR="00F337C0" w:rsidRPr="000307BC" w:rsidRDefault="00F337C0" w:rsidP="00960D23">
      <w:pPr>
        <w:autoSpaceDE w:val="0"/>
        <w:autoSpaceDN w:val="0"/>
        <w:adjustRightInd w:val="0"/>
        <w:ind w:left="510"/>
        <w:rPr>
          <w:sz w:val="20"/>
          <w:szCs w:val="20"/>
        </w:rPr>
      </w:pPr>
      <w:r w:rsidRPr="000307BC">
        <w:rPr>
          <w:sz w:val="20"/>
          <w:szCs w:val="20"/>
        </w:rPr>
        <w:t>REPUBLIKA SLOVENIJA</w:t>
      </w:r>
    </w:p>
    <w:p w14:paraId="1ACBFD78" w14:textId="77777777" w:rsidR="00F337C0" w:rsidRPr="000307BC" w:rsidRDefault="00F337C0" w:rsidP="00960D23">
      <w:pPr>
        <w:pStyle w:val="Glava0"/>
        <w:tabs>
          <w:tab w:val="left" w:pos="5112"/>
        </w:tabs>
        <w:spacing w:line="240" w:lineRule="exact"/>
        <w:ind w:left="510"/>
        <w:rPr>
          <w:b/>
          <w:caps/>
        </w:rPr>
      </w:pPr>
      <w:r w:rsidRPr="000307BC">
        <w:rPr>
          <w:b/>
          <w:caps/>
        </w:rPr>
        <w:t>MinistrStvo za kmetijstvo</w:t>
      </w:r>
      <w:r w:rsidR="00627291" w:rsidRPr="000307BC">
        <w:rPr>
          <w:b/>
          <w:caps/>
        </w:rPr>
        <w:t>, GOZDARSTVO IN PREHRANO</w:t>
      </w:r>
    </w:p>
    <w:p w14:paraId="1EC7B658" w14:textId="77777777" w:rsidR="00F745ED" w:rsidRPr="000307BC" w:rsidRDefault="00F745ED">
      <w:pPr>
        <w:pStyle w:val="clen2"/>
        <w:spacing w:after="0"/>
        <w:rPr>
          <w:sz w:val="20"/>
          <w:lang w:eastAsia="en-US"/>
        </w:rPr>
      </w:pPr>
    </w:p>
    <w:p w14:paraId="6EAB07F6" w14:textId="77777777" w:rsidR="00F745ED" w:rsidRPr="000307BC" w:rsidRDefault="00F745ED">
      <w:pPr>
        <w:rPr>
          <w:sz w:val="20"/>
        </w:rPr>
      </w:pPr>
    </w:p>
    <w:p w14:paraId="325D58D6" w14:textId="77777777" w:rsidR="00F745ED" w:rsidRPr="000307BC" w:rsidRDefault="00F745ED">
      <w:pPr>
        <w:rPr>
          <w:sz w:val="20"/>
        </w:rPr>
      </w:pPr>
    </w:p>
    <w:p w14:paraId="4225D5F2" w14:textId="77777777" w:rsidR="00F745ED" w:rsidRPr="000307BC" w:rsidRDefault="00F745ED">
      <w:pPr>
        <w:rPr>
          <w:sz w:val="20"/>
        </w:rPr>
      </w:pPr>
    </w:p>
    <w:p w14:paraId="408D7457" w14:textId="77777777" w:rsidR="00F745ED" w:rsidRPr="000307BC" w:rsidRDefault="00F745ED">
      <w:pPr>
        <w:rPr>
          <w:sz w:val="20"/>
        </w:rPr>
      </w:pPr>
    </w:p>
    <w:p w14:paraId="0DB4F5C4" w14:textId="77777777" w:rsidR="00F745ED" w:rsidRPr="000307BC" w:rsidRDefault="00F745ED">
      <w:pPr>
        <w:rPr>
          <w:sz w:val="20"/>
        </w:rPr>
      </w:pPr>
    </w:p>
    <w:p w14:paraId="7245109B" w14:textId="77777777" w:rsidR="00F745ED" w:rsidRPr="000307BC" w:rsidRDefault="00F745ED">
      <w:pPr>
        <w:rPr>
          <w:sz w:val="20"/>
        </w:rPr>
      </w:pPr>
    </w:p>
    <w:p w14:paraId="5E9AF12F" w14:textId="77777777" w:rsidR="00F745ED" w:rsidRPr="000307BC" w:rsidRDefault="00F745ED">
      <w:pPr>
        <w:rPr>
          <w:sz w:val="20"/>
        </w:rPr>
      </w:pPr>
    </w:p>
    <w:p w14:paraId="7923810C" w14:textId="77777777" w:rsidR="00F745ED" w:rsidRPr="000307BC" w:rsidRDefault="00F745ED">
      <w:pPr>
        <w:jc w:val="center"/>
        <w:rPr>
          <w:b/>
          <w:bCs/>
          <w:sz w:val="20"/>
          <w:szCs w:val="48"/>
        </w:rPr>
      </w:pPr>
    </w:p>
    <w:p w14:paraId="621A958E" w14:textId="77777777" w:rsidR="006A5DD1" w:rsidRPr="000307BC" w:rsidRDefault="006A5DD1">
      <w:pPr>
        <w:jc w:val="center"/>
        <w:rPr>
          <w:b/>
          <w:bCs/>
          <w:sz w:val="20"/>
          <w:szCs w:val="48"/>
        </w:rPr>
      </w:pPr>
    </w:p>
    <w:p w14:paraId="30E84D84" w14:textId="77777777" w:rsidR="006A5DD1" w:rsidRPr="000307BC" w:rsidRDefault="006A5DD1">
      <w:pPr>
        <w:jc w:val="center"/>
        <w:rPr>
          <w:b/>
          <w:bCs/>
          <w:sz w:val="20"/>
          <w:szCs w:val="48"/>
        </w:rPr>
      </w:pPr>
    </w:p>
    <w:p w14:paraId="5AF28E21" w14:textId="77777777" w:rsidR="006A5DD1" w:rsidRPr="000307BC" w:rsidRDefault="006A5DD1">
      <w:pPr>
        <w:jc w:val="center"/>
        <w:rPr>
          <w:b/>
          <w:bCs/>
          <w:sz w:val="20"/>
          <w:szCs w:val="48"/>
        </w:rPr>
      </w:pPr>
    </w:p>
    <w:p w14:paraId="26436547" w14:textId="77777777" w:rsidR="001C0F2D" w:rsidRPr="000307BC" w:rsidRDefault="001C0F2D">
      <w:pPr>
        <w:jc w:val="center"/>
        <w:rPr>
          <w:b/>
          <w:bCs/>
          <w:sz w:val="20"/>
          <w:szCs w:val="48"/>
        </w:rPr>
      </w:pPr>
    </w:p>
    <w:p w14:paraId="02910DBE" w14:textId="77777777" w:rsidR="001C0F2D" w:rsidRPr="000307BC" w:rsidRDefault="001C0F2D">
      <w:pPr>
        <w:jc w:val="center"/>
        <w:rPr>
          <w:b/>
          <w:bCs/>
          <w:sz w:val="20"/>
          <w:szCs w:val="48"/>
        </w:rPr>
      </w:pPr>
    </w:p>
    <w:p w14:paraId="11C8E74D" w14:textId="77777777" w:rsidR="001C0F2D" w:rsidRPr="000307BC" w:rsidRDefault="001C0F2D">
      <w:pPr>
        <w:jc w:val="center"/>
        <w:rPr>
          <w:b/>
          <w:bCs/>
          <w:sz w:val="20"/>
          <w:szCs w:val="48"/>
        </w:rPr>
      </w:pPr>
    </w:p>
    <w:p w14:paraId="635E2E12" w14:textId="77777777" w:rsidR="001C0F2D" w:rsidRPr="000307BC" w:rsidRDefault="001C0F2D">
      <w:pPr>
        <w:jc w:val="center"/>
        <w:rPr>
          <w:b/>
          <w:bCs/>
          <w:sz w:val="20"/>
          <w:szCs w:val="48"/>
        </w:rPr>
      </w:pPr>
    </w:p>
    <w:p w14:paraId="2F1A42C1" w14:textId="77777777" w:rsidR="00F745ED" w:rsidRPr="000307BC" w:rsidRDefault="00F745ED">
      <w:pPr>
        <w:jc w:val="center"/>
        <w:rPr>
          <w:b/>
          <w:bCs/>
          <w:sz w:val="20"/>
          <w:szCs w:val="48"/>
        </w:rPr>
      </w:pPr>
    </w:p>
    <w:p w14:paraId="1D7FB444" w14:textId="77777777" w:rsidR="00F745ED" w:rsidRPr="000307BC" w:rsidRDefault="00F745ED">
      <w:pPr>
        <w:rPr>
          <w:sz w:val="20"/>
        </w:rPr>
      </w:pPr>
    </w:p>
    <w:p w14:paraId="4733597D" w14:textId="77777777" w:rsidR="00F745ED" w:rsidRPr="000307BC" w:rsidRDefault="00F745ED">
      <w:pPr>
        <w:jc w:val="center"/>
        <w:rPr>
          <w:b/>
          <w:bCs/>
          <w:sz w:val="48"/>
          <w:szCs w:val="48"/>
        </w:rPr>
      </w:pPr>
      <w:bookmarkStart w:id="1" w:name="_Toc20672489"/>
      <w:r w:rsidRPr="000307BC">
        <w:rPr>
          <w:b/>
          <w:bCs/>
          <w:sz w:val="48"/>
          <w:szCs w:val="48"/>
        </w:rPr>
        <w:t xml:space="preserve">TEHNOLOŠKA NAVODILA </w:t>
      </w:r>
    </w:p>
    <w:p w14:paraId="17FCE083" w14:textId="77777777" w:rsidR="00F745ED" w:rsidRPr="000307BC" w:rsidRDefault="00F745ED">
      <w:pPr>
        <w:jc w:val="center"/>
        <w:rPr>
          <w:b/>
          <w:bCs/>
          <w:sz w:val="48"/>
          <w:szCs w:val="48"/>
        </w:rPr>
      </w:pPr>
      <w:r w:rsidRPr="000307BC">
        <w:rPr>
          <w:b/>
          <w:bCs/>
          <w:sz w:val="48"/>
          <w:szCs w:val="48"/>
        </w:rPr>
        <w:t xml:space="preserve">ZA INTEGRIRANO PRIDELAVO </w:t>
      </w:r>
      <w:bookmarkEnd w:id="1"/>
      <w:r w:rsidRPr="000307BC">
        <w:rPr>
          <w:b/>
          <w:bCs/>
          <w:sz w:val="48"/>
          <w:szCs w:val="48"/>
        </w:rPr>
        <w:t>ZELENJAVE</w:t>
      </w:r>
    </w:p>
    <w:p w14:paraId="5B3DBBBC" w14:textId="77777777" w:rsidR="00F745ED" w:rsidRPr="000307BC" w:rsidRDefault="00F745ED">
      <w:pPr>
        <w:jc w:val="center"/>
        <w:rPr>
          <w:b/>
          <w:bCs/>
          <w:sz w:val="48"/>
          <w:szCs w:val="48"/>
        </w:rPr>
      </w:pPr>
    </w:p>
    <w:p w14:paraId="6A57F356" w14:textId="30EFFC51" w:rsidR="00F745ED" w:rsidRPr="001B78CD" w:rsidRDefault="0009599E">
      <w:pPr>
        <w:jc w:val="center"/>
        <w:rPr>
          <w:b/>
          <w:bCs/>
          <w:color w:val="FF0000"/>
          <w:sz w:val="48"/>
          <w:szCs w:val="48"/>
        </w:rPr>
      </w:pPr>
      <w:r w:rsidRPr="001B78CD">
        <w:rPr>
          <w:b/>
          <w:bCs/>
          <w:color w:val="FF0000"/>
          <w:sz w:val="48"/>
          <w:szCs w:val="48"/>
        </w:rPr>
        <w:t>Verzija 2</w:t>
      </w:r>
    </w:p>
    <w:p w14:paraId="4B1F147D" w14:textId="77777777" w:rsidR="00F745ED" w:rsidRPr="000307BC" w:rsidRDefault="00F745ED">
      <w:pPr>
        <w:jc w:val="center"/>
        <w:rPr>
          <w:b/>
          <w:bCs/>
          <w:sz w:val="48"/>
          <w:szCs w:val="48"/>
        </w:rPr>
      </w:pPr>
    </w:p>
    <w:p w14:paraId="0261EEFC" w14:textId="77777777" w:rsidR="00F745ED" w:rsidRPr="000307BC" w:rsidRDefault="00F745ED">
      <w:pPr>
        <w:jc w:val="center"/>
        <w:rPr>
          <w:b/>
          <w:bCs/>
          <w:sz w:val="48"/>
          <w:szCs w:val="48"/>
        </w:rPr>
      </w:pPr>
    </w:p>
    <w:p w14:paraId="0219D86C" w14:textId="77777777" w:rsidR="00F745ED" w:rsidRPr="000307BC" w:rsidRDefault="00F745ED" w:rsidP="001C0F2D">
      <w:pPr>
        <w:rPr>
          <w:b/>
          <w:bCs/>
          <w:sz w:val="48"/>
          <w:szCs w:val="48"/>
        </w:rPr>
      </w:pPr>
    </w:p>
    <w:p w14:paraId="3490546B" w14:textId="77777777" w:rsidR="00F745ED" w:rsidRPr="000307BC" w:rsidRDefault="00F745ED">
      <w:pPr>
        <w:jc w:val="center"/>
        <w:rPr>
          <w:b/>
          <w:bCs/>
          <w:sz w:val="48"/>
          <w:szCs w:val="48"/>
        </w:rPr>
      </w:pPr>
    </w:p>
    <w:p w14:paraId="20036BA7" w14:textId="77777777" w:rsidR="00F745ED" w:rsidRPr="000307BC" w:rsidRDefault="00F745ED">
      <w:pPr>
        <w:jc w:val="center"/>
        <w:rPr>
          <w:b/>
          <w:bCs/>
          <w:sz w:val="48"/>
          <w:szCs w:val="48"/>
        </w:rPr>
      </w:pPr>
    </w:p>
    <w:p w14:paraId="3E45AF3F" w14:textId="77777777" w:rsidR="00F745ED" w:rsidRPr="000307BC" w:rsidRDefault="00F745ED">
      <w:pPr>
        <w:jc w:val="center"/>
        <w:rPr>
          <w:b/>
          <w:bCs/>
          <w:sz w:val="48"/>
          <w:szCs w:val="48"/>
        </w:rPr>
      </w:pPr>
    </w:p>
    <w:p w14:paraId="1260EBF7" w14:textId="77777777" w:rsidR="00F745ED" w:rsidRPr="000307BC" w:rsidRDefault="00F745ED">
      <w:pPr>
        <w:jc w:val="center"/>
        <w:rPr>
          <w:b/>
          <w:bCs/>
          <w:sz w:val="48"/>
          <w:szCs w:val="48"/>
        </w:rPr>
      </w:pPr>
    </w:p>
    <w:p w14:paraId="2B4921AC" w14:textId="77777777" w:rsidR="00F745ED" w:rsidRPr="000307BC" w:rsidRDefault="00F745ED">
      <w:pPr>
        <w:jc w:val="center"/>
        <w:rPr>
          <w:b/>
          <w:bCs/>
          <w:sz w:val="48"/>
          <w:szCs w:val="48"/>
        </w:rPr>
      </w:pPr>
    </w:p>
    <w:p w14:paraId="2F9D8D24" w14:textId="0DCEA987" w:rsidR="00F745ED" w:rsidRPr="000307BC" w:rsidRDefault="00031015">
      <w:pPr>
        <w:jc w:val="center"/>
        <w:rPr>
          <w:b/>
          <w:bCs/>
          <w:sz w:val="48"/>
          <w:szCs w:val="48"/>
        </w:rPr>
      </w:pPr>
      <w:r>
        <w:rPr>
          <w:b/>
          <w:bCs/>
          <w:sz w:val="48"/>
          <w:szCs w:val="48"/>
        </w:rPr>
        <w:t>LETO 202</w:t>
      </w:r>
      <w:r w:rsidR="00EB6777">
        <w:rPr>
          <w:b/>
          <w:bCs/>
          <w:sz w:val="48"/>
          <w:szCs w:val="48"/>
        </w:rPr>
        <w:t>1</w:t>
      </w:r>
    </w:p>
    <w:p w14:paraId="4A3C66C2" w14:textId="77777777" w:rsidR="00F745ED" w:rsidRPr="000307BC" w:rsidRDefault="00F745ED">
      <w:pPr>
        <w:rPr>
          <w:b/>
          <w:bCs/>
          <w:sz w:val="48"/>
          <w:szCs w:val="48"/>
        </w:rPr>
      </w:pPr>
    </w:p>
    <w:p w14:paraId="0A3F01AA" w14:textId="77777777" w:rsidR="00F745ED" w:rsidRPr="000307BC" w:rsidRDefault="00F745ED">
      <w:pPr>
        <w:rPr>
          <w:sz w:val="20"/>
        </w:rPr>
      </w:pPr>
      <w:r w:rsidRPr="000307BC">
        <w:rPr>
          <w:sz w:val="20"/>
          <w:szCs w:val="32"/>
        </w:rPr>
        <w:br w:type="page"/>
      </w:r>
      <w:r w:rsidRPr="000307BC">
        <w:rPr>
          <w:sz w:val="20"/>
        </w:rPr>
        <w:lastRenderedPageBreak/>
        <w:t xml:space="preserve"> </w:t>
      </w:r>
    </w:p>
    <w:p w14:paraId="2E2F7A6D" w14:textId="77777777" w:rsidR="00F745ED" w:rsidRDefault="00F745ED">
      <w:pPr>
        <w:pStyle w:val="Naslov8"/>
        <w:jc w:val="center"/>
        <w:rPr>
          <w:sz w:val="28"/>
          <w:szCs w:val="28"/>
        </w:rPr>
      </w:pPr>
      <w:r w:rsidRPr="000307BC">
        <w:rPr>
          <w:sz w:val="28"/>
          <w:szCs w:val="28"/>
        </w:rPr>
        <w:t>KAZALO VSEBINE</w:t>
      </w:r>
    </w:p>
    <w:p w14:paraId="5A2074B6" w14:textId="77777777" w:rsidR="009C0496" w:rsidRPr="009C0496" w:rsidRDefault="009C0496" w:rsidP="009C0496"/>
    <w:p w14:paraId="6E786CC1" w14:textId="77777777" w:rsidR="00F745ED" w:rsidRPr="00DD3FDE" w:rsidRDefault="00F745ED">
      <w:pPr>
        <w:rPr>
          <w:sz w:val="20"/>
        </w:rPr>
      </w:pPr>
    </w:p>
    <w:p w14:paraId="3957694A" w14:textId="0DED529F" w:rsidR="00647883" w:rsidRDefault="00EB56CD">
      <w:pPr>
        <w:pStyle w:val="Kazalovsebine1"/>
        <w:rPr>
          <w:rFonts w:asciiTheme="minorHAnsi" w:eastAsiaTheme="minorEastAsia" w:hAnsiTheme="minorHAnsi" w:cstheme="minorBidi"/>
          <w:b w:val="0"/>
          <w:noProof/>
          <w:sz w:val="22"/>
          <w:szCs w:val="22"/>
          <w:lang w:eastAsia="sl-SI"/>
        </w:rPr>
      </w:pPr>
      <w:r w:rsidRPr="00DD3FDE">
        <w:rPr>
          <w:rFonts w:ascii="Times New Roman" w:hAnsi="Times New Roman"/>
          <w:b w:val="0"/>
          <w:sz w:val="20"/>
          <w:szCs w:val="20"/>
        </w:rPr>
        <w:fldChar w:fldCharType="begin"/>
      </w:r>
      <w:r w:rsidRPr="00DD3FDE">
        <w:rPr>
          <w:rFonts w:ascii="Times New Roman" w:hAnsi="Times New Roman"/>
          <w:b w:val="0"/>
          <w:sz w:val="20"/>
          <w:szCs w:val="20"/>
        </w:rPr>
        <w:instrText xml:space="preserve"> TOC \o "1-3" \h \z \u </w:instrText>
      </w:r>
      <w:r w:rsidRPr="00DD3FDE">
        <w:rPr>
          <w:rFonts w:ascii="Times New Roman" w:hAnsi="Times New Roman"/>
          <w:b w:val="0"/>
          <w:sz w:val="20"/>
          <w:szCs w:val="20"/>
        </w:rPr>
        <w:fldChar w:fldCharType="separate"/>
      </w:r>
      <w:hyperlink w:anchor="_Toc66961770" w:history="1">
        <w:r w:rsidR="00647883" w:rsidRPr="00555B5B">
          <w:rPr>
            <w:rStyle w:val="Hiperpovezava"/>
            <w:noProof/>
          </w:rPr>
          <w:t>1.</w:t>
        </w:r>
        <w:r w:rsidR="00647883">
          <w:rPr>
            <w:rFonts w:asciiTheme="minorHAnsi" w:eastAsiaTheme="minorEastAsia" w:hAnsiTheme="minorHAnsi" w:cstheme="minorBidi"/>
            <w:b w:val="0"/>
            <w:noProof/>
            <w:sz w:val="22"/>
            <w:szCs w:val="22"/>
            <w:lang w:eastAsia="sl-SI"/>
          </w:rPr>
          <w:tab/>
        </w:r>
        <w:r w:rsidR="00647883" w:rsidRPr="00555B5B">
          <w:rPr>
            <w:rStyle w:val="Hiperpovezava"/>
            <w:noProof/>
          </w:rPr>
          <w:t>VKLJUČITEV POVRŠIN V INTEGRIRANO PRIDELAVO</w:t>
        </w:r>
        <w:r w:rsidR="00647883">
          <w:rPr>
            <w:noProof/>
            <w:webHidden/>
          </w:rPr>
          <w:tab/>
        </w:r>
        <w:r w:rsidR="00647883">
          <w:rPr>
            <w:noProof/>
            <w:webHidden/>
          </w:rPr>
          <w:fldChar w:fldCharType="begin"/>
        </w:r>
        <w:r w:rsidR="00647883">
          <w:rPr>
            <w:noProof/>
            <w:webHidden/>
          </w:rPr>
          <w:instrText xml:space="preserve"> PAGEREF _Toc66961770 \h </w:instrText>
        </w:r>
        <w:r w:rsidR="00647883">
          <w:rPr>
            <w:noProof/>
            <w:webHidden/>
          </w:rPr>
        </w:r>
        <w:r w:rsidR="00647883">
          <w:rPr>
            <w:noProof/>
            <w:webHidden/>
          </w:rPr>
          <w:fldChar w:fldCharType="separate"/>
        </w:r>
        <w:r w:rsidR="002B07F1">
          <w:rPr>
            <w:noProof/>
            <w:webHidden/>
          </w:rPr>
          <w:t>5</w:t>
        </w:r>
        <w:r w:rsidR="00647883">
          <w:rPr>
            <w:noProof/>
            <w:webHidden/>
          </w:rPr>
          <w:fldChar w:fldCharType="end"/>
        </w:r>
      </w:hyperlink>
    </w:p>
    <w:p w14:paraId="696F035D" w14:textId="3985FD54" w:rsidR="00647883" w:rsidRDefault="002826BD">
      <w:pPr>
        <w:pStyle w:val="Kazalovsebine1"/>
        <w:rPr>
          <w:rFonts w:asciiTheme="minorHAnsi" w:eastAsiaTheme="minorEastAsia" w:hAnsiTheme="minorHAnsi" w:cstheme="minorBidi"/>
          <w:b w:val="0"/>
          <w:noProof/>
          <w:sz w:val="22"/>
          <w:szCs w:val="22"/>
          <w:lang w:eastAsia="sl-SI"/>
        </w:rPr>
      </w:pPr>
      <w:hyperlink w:anchor="_Toc66961771" w:history="1">
        <w:r w:rsidR="00647883" w:rsidRPr="00555B5B">
          <w:rPr>
            <w:rStyle w:val="Hiperpovezava"/>
            <w:noProof/>
          </w:rPr>
          <w:t>2.</w:t>
        </w:r>
        <w:r w:rsidR="00647883">
          <w:rPr>
            <w:rFonts w:asciiTheme="minorHAnsi" w:eastAsiaTheme="minorEastAsia" w:hAnsiTheme="minorHAnsi" w:cstheme="minorBidi"/>
            <w:b w:val="0"/>
            <w:noProof/>
            <w:sz w:val="22"/>
            <w:szCs w:val="22"/>
            <w:lang w:eastAsia="sl-SI"/>
          </w:rPr>
          <w:tab/>
        </w:r>
        <w:r w:rsidR="00647883" w:rsidRPr="00555B5B">
          <w:rPr>
            <w:rStyle w:val="Hiperpovezava"/>
            <w:noProof/>
          </w:rPr>
          <w:t>OSKRBA TAL</w:t>
        </w:r>
        <w:r w:rsidR="00647883">
          <w:rPr>
            <w:noProof/>
            <w:webHidden/>
          </w:rPr>
          <w:tab/>
        </w:r>
        <w:r w:rsidR="00647883">
          <w:rPr>
            <w:noProof/>
            <w:webHidden/>
          </w:rPr>
          <w:fldChar w:fldCharType="begin"/>
        </w:r>
        <w:r w:rsidR="00647883">
          <w:rPr>
            <w:noProof/>
            <w:webHidden/>
          </w:rPr>
          <w:instrText xml:space="preserve"> PAGEREF _Toc66961771 \h </w:instrText>
        </w:r>
        <w:r w:rsidR="00647883">
          <w:rPr>
            <w:noProof/>
            <w:webHidden/>
          </w:rPr>
        </w:r>
        <w:r w:rsidR="00647883">
          <w:rPr>
            <w:noProof/>
            <w:webHidden/>
          </w:rPr>
          <w:fldChar w:fldCharType="separate"/>
        </w:r>
        <w:r w:rsidR="002B07F1">
          <w:rPr>
            <w:noProof/>
            <w:webHidden/>
          </w:rPr>
          <w:t>5</w:t>
        </w:r>
        <w:r w:rsidR="00647883">
          <w:rPr>
            <w:noProof/>
            <w:webHidden/>
          </w:rPr>
          <w:fldChar w:fldCharType="end"/>
        </w:r>
      </w:hyperlink>
    </w:p>
    <w:p w14:paraId="62E0EB90" w14:textId="12035499" w:rsidR="00647883" w:rsidRDefault="002826BD">
      <w:pPr>
        <w:pStyle w:val="Kazalovsebine2"/>
        <w:rPr>
          <w:rFonts w:asciiTheme="minorHAnsi" w:eastAsiaTheme="minorEastAsia" w:hAnsiTheme="minorHAnsi" w:cstheme="minorBidi"/>
          <w:b w:val="0"/>
          <w:sz w:val="22"/>
          <w:szCs w:val="22"/>
          <w:lang w:eastAsia="sl-SI"/>
        </w:rPr>
      </w:pPr>
      <w:hyperlink w:anchor="_Toc66961772" w:history="1">
        <w:r w:rsidR="00647883" w:rsidRPr="00555B5B">
          <w:rPr>
            <w:rStyle w:val="Hiperpovezava"/>
          </w:rPr>
          <w:t>2.1</w:t>
        </w:r>
        <w:r w:rsidR="00647883">
          <w:rPr>
            <w:rFonts w:asciiTheme="minorHAnsi" w:eastAsiaTheme="minorEastAsia" w:hAnsiTheme="minorHAnsi" w:cstheme="minorBidi"/>
            <w:b w:val="0"/>
            <w:sz w:val="22"/>
            <w:szCs w:val="22"/>
            <w:lang w:eastAsia="sl-SI"/>
          </w:rPr>
          <w:tab/>
        </w:r>
        <w:r w:rsidR="00647883" w:rsidRPr="00555B5B">
          <w:rPr>
            <w:rStyle w:val="Hiperpovezava"/>
          </w:rPr>
          <w:t>Zahteve</w:t>
        </w:r>
        <w:r w:rsidR="00647883">
          <w:rPr>
            <w:webHidden/>
          </w:rPr>
          <w:tab/>
        </w:r>
        <w:r w:rsidR="00647883">
          <w:rPr>
            <w:webHidden/>
          </w:rPr>
          <w:fldChar w:fldCharType="begin"/>
        </w:r>
        <w:r w:rsidR="00647883">
          <w:rPr>
            <w:webHidden/>
          </w:rPr>
          <w:instrText xml:space="preserve"> PAGEREF _Toc66961772 \h </w:instrText>
        </w:r>
        <w:r w:rsidR="00647883">
          <w:rPr>
            <w:webHidden/>
          </w:rPr>
        </w:r>
        <w:r w:rsidR="00647883">
          <w:rPr>
            <w:webHidden/>
          </w:rPr>
          <w:fldChar w:fldCharType="separate"/>
        </w:r>
        <w:r w:rsidR="002B07F1">
          <w:rPr>
            <w:webHidden/>
          </w:rPr>
          <w:t>5</w:t>
        </w:r>
        <w:r w:rsidR="00647883">
          <w:rPr>
            <w:webHidden/>
          </w:rPr>
          <w:fldChar w:fldCharType="end"/>
        </w:r>
      </w:hyperlink>
    </w:p>
    <w:p w14:paraId="69B9D8EA" w14:textId="0698C159" w:rsidR="00647883" w:rsidRDefault="002826BD">
      <w:pPr>
        <w:pStyle w:val="Kazalovsebine2"/>
        <w:rPr>
          <w:rFonts w:asciiTheme="minorHAnsi" w:eastAsiaTheme="minorEastAsia" w:hAnsiTheme="minorHAnsi" w:cstheme="minorBidi"/>
          <w:b w:val="0"/>
          <w:sz w:val="22"/>
          <w:szCs w:val="22"/>
          <w:lang w:eastAsia="sl-SI"/>
        </w:rPr>
      </w:pPr>
      <w:hyperlink w:anchor="_Toc66961773" w:history="1">
        <w:r w:rsidR="00647883" w:rsidRPr="00555B5B">
          <w:rPr>
            <w:rStyle w:val="Hiperpovezava"/>
          </w:rPr>
          <w:t>2.2</w:t>
        </w:r>
        <w:r w:rsidR="00647883">
          <w:rPr>
            <w:rFonts w:asciiTheme="minorHAnsi" w:eastAsiaTheme="minorEastAsia" w:hAnsiTheme="minorHAnsi" w:cstheme="minorBidi"/>
            <w:b w:val="0"/>
            <w:sz w:val="22"/>
            <w:szCs w:val="22"/>
            <w:lang w:eastAsia="sl-SI"/>
          </w:rPr>
          <w:tab/>
        </w:r>
        <w:r w:rsidR="00647883" w:rsidRPr="00555B5B">
          <w:rPr>
            <w:rStyle w:val="Hiperpovezava"/>
          </w:rPr>
          <w:t>Prepovedi</w:t>
        </w:r>
        <w:r w:rsidR="00647883">
          <w:rPr>
            <w:webHidden/>
          </w:rPr>
          <w:tab/>
        </w:r>
        <w:r w:rsidR="00647883">
          <w:rPr>
            <w:webHidden/>
          </w:rPr>
          <w:fldChar w:fldCharType="begin"/>
        </w:r>
        <w:r w:rsidR="00647883">
          <w:rPr>
            <w:webHidden/>
          </w:rPr>
          <w:instrText xml:space="preserve"> PAGEREF _Toc66961773 \h </w:instrText>
        </w:r>
        <w:r w:rsidR="00647883">
          <w:rPr>
            <w:webHidden/>
          </w:rPr>
        </w:r>
        <w:r w:rsidR="00647883">
          <w:rPr>
            <w:webHidden/>
          </w:rPr>
          <w:fldChar w:fldCharType="separate"/>
        </w:r>
        <w:r w:rsidR="002B07F1">
          <w:rPr>
            <w:webHidden/>
          </w:rPr>
          <w:t>5</w:t>
        </w:r>
        <w:r w:rsidR="00647883">
          <w:rPr>
            <w:webHidden/>
          </w:rPr>
          <w:fldChar w:fldCharType="end"/>
        </w:r>
      </w:hyperlink>
    </w:p>
    <w:p w14:paraId="19C36E8A" w14:textId="465D8E1C" w:rsidR="00647883" w:rsidRDefault="002826BD">
      <w:pPr>
        <w:pStyle w:val="Kazalovsebine2"/>
        <w:rPr>
          <w:rFonts w:asciiTheme="minorHAnsi" w:eastAsiaTheme="minorEastAsia" w:hAnsiTheme="minorHAnsi" w:cstheme="minorBidi"/>
          <w:b w:val="0"/>
          <w:sz w:val="22"/>
          <w:szCs w:val="22"/>
          <w:lang w:eastAsia="sl-SI"/>
        </w:rPr>
      </w:pPr>
      <w:hyperlink w:anchor="_Toc66961774" w:history="1">
        <w:r w:rsidR="00647883" w:rsidRPr="00555B5B">
          <w:rPr>
            <w:rStyle w:val="Hiperpovezava"/>
          </w:rPr>
          <w:t>2.3</w:t>
        </w:r>
        <w:r w:rsidR="00647883">
          <w:rPr>
            <w:rFonts w:asciiTheme="minorHAnsi" w:eastAsiaTheme="minorEastAsia" w:hAnsiTheme="minorHAnsi" w:cstheme="minorBidi"/>
            <w:b w:val="0"/>
            <w:sz w:val="22"/>
            <w:szCs w:val="22"/>
            <w:lang w:eastAsia="sl-SI"/>
          </w:rPr>
          <w:tab/>
        </w:r>
        <w:r w:rsidR="00647883" w:rsidRPr="00555B5B">
          <w:rPr>
            <w:rStyle w:val="Hiperpovezava"/>
          </w:rPr>
          <w:t>UKREPI</w:t>
        </w:r>
        <w:r w:rsidR="00647883">
          <w:rPr>
            <w:webHidden/>
          </w:rPr>
          <w:tab/>
        </w:r>
        <w:r w:rsidR="00647883">
          <w:rPr>
            <w:webHidden/>
          </w:rPr>
          <w:fldChar w:fldCharType="begin"/>
        </w:r>
        <w:r w:rsidR="00647883">
          <w:rPr>
            <w:webHidden/>
          </w:rPr>
          <w:instrText xml:space="preserve"> PAGEREF _Toc66961774 \h </w:instrText>
        </w:r>
        <w:r w:rsidR="00647883">
          <w:rPr>
            <w:webHidden/>
          </w:rPr>
        </w:r>
        <w:r w:rsidR="00647883">
          <w:rPr>
            <w:webHidden/>
          </w:rPr>
          <w:fldChar w:fldCharType="separate"/>
        </w:r>
        <w:r w:rsidR="002B07F1">
          <w:rPr>
            <w:webHidden/>
          </w:rPr>
          <w:t>5</w:t>
        </w:r>
        <w:r w:rsidR="00647883">
          <w:rPr>
            <w:webHidden/>
          </w:rPr>
          <w:fldChar w:fldCharType="end"/>
        </w:r>
      </w:hyperlink>
    </w:p>
    <w:p w14:paraId="79745C53" w14:textId="3BC9D955" w:rsidR="00647883" w:rsidRDefault="002826BD">
      <w:pPr>
        <w:pStyle w:val="Kazalovsebine1"/>
        <w:rPr>
          <w:rFonts w:asciiTheme="minorHAnsi" w:eastAsiaTheme="minorEastAsia" w:hAnsiTheme="minorHAnsi" w:cstheme="minorBidi"/>
          <w:b w:val="0"/>
          <w:noProof/>
          <w:sz w:val="22"/>
          <w:szCs w:val="22"/>
          <w:lang w:eastAsia="sl-SI"/>
        </w:rPr>
      </w:pPr>
      <w:hyperlink w:anchor="_Toc66961775" w:history="1">
        <w:r w:rsidR="00647883" w:rsidRPr="00555B5B">
          <w:rPr>
            <w:rStyle w:val="Hiperpovezava"/>
            <w:noProof/>
          </w:rPr>
          <w:t>3.</w:t>
        </w:r>
        <w:r w:rsidR="00647883">
          <w:rPr>
            <w:rFonts w:asciiTheme="minorHAnsi" w:eastAsiaTheme="minorEastAsia" w:hAnsiTheme="minorHAnsi" w:cstheme="minorBidi"/>
            <w:b w:val="0"/>
            <w:noProof/>
            <w:sz w:val="22"/>
            <w:szCs w:val="22"/>
            <w:lang w:eastAsia="sl-SI"/>
          </w:rPr>
          <w:tab/>
        </w:r>
        <w:r w:rsidR="00647883" w:rsidRPr="00555B5B">
          <w:rPr>
            <w:rStyle w:val="Hiperpovezava"/>
            <w:noProof/>
          </w:rPr>
          <w:t>NAMAKANJE</w:t>
        </w:r>
        <w:r w:rsidR="00647883">
          <w:rPr>
            <w:noProof/>
            <w:webHidden/>
          </w:rPr>
          <w:tab/>
        </w:r>
        <w:r w:rsidR="00647883">
          <w:rPr>
            <w:noProof/>
            <w:webHidden/>
          </w:rPr>
          <w:fldChar w:fldCharType="begin"/>
        </w:r>
        <w:r w:rsidR="00647883">
          <w:rPr>
            <w:noProof/>
            <w:webHidden/>
          </w:rPr>
          <w:instrText xml:space="preserve"> PAGEREF _Toc66961775 \h </w:instrText>
        </w:r>
        <w:r w:rsidR="00647883">
          <w:rPr>
            <w:noProof/>
            <w:webHidden/>
          </w:rPr>
        </w:r>
        <w:r w:rsidR="00647883">
          <w:rPr>
            <w:noProof/>
            <w:webHidden/>
          </w:rPr>
          <w:fldChar w:fldCharType="separate"/>
        </w:r>
        <w:r w:rsidR="002B07F1">
          <w:rPr>
            <w:noProof/>
            <w:webHidden/>
          </w:rPr>
          <w:t>5</w:t>
        </w:r>
        <w:r w:rsidR="00647883">
          <w:rPr>
            <w:noProof/>
            <w:webHidden/>
          </w:rPr>
          <w:fldChar w:fldCharType="end"/>
        </w:r>
      </w:hyperlink>
    </w:p>
    <w:p w14:paraId="0006E533" w14:textId="1A65E62D" w:rsidR="00647883" w:rsidRDefault="002826BD">
      <w:pPr>
        <w:pStyle w:val="Kazalovsebine2"/>
        <w:rPr>
          <w:rFonts w:asciiTheme="minorHAnsi" w:eastAsiaTheme="minorEastAsia" w:hAnsiTheme="minorHAnsi" w:cstheme="minorBidi"/>
          <w:b w:val="0"/>
          <w:sz w:val="22"/>
          <w:szCs w:val="22"/>
          <w:lang w:eastAsia="sl-SI"/>
        </w:rPr>
      </w:pPr>
      <w:hyperlink w:anchor="_Toc66961776" w:history="1">
        <w:r w:rsidR="00647883" w:rsidRPr="00555B5B">
          <w:rPr>
            <w:rStyle w:val="Hiperpovezava"/>
          </w:rPr>
          <w:t>3.1</w:t>
        </w:r>
        <w:r w:rsidR="00647883">
          <w:rPr>
            <w:rFonts w:asciiTheme="minorHAnsi" w:eastAsiaTheme="minorEastAsia" w:hAnsiTheme="minorHAnsi" w:cstheme="minorBidi"/>
            <w:b w:val="0"/>
            <w:sz w:val="22"/>
            <w:szCs w:val="22"/>
            <w:lang w:eastAsia="sl-SI"/>
          </w:rPr>
          <w:tab/>
        </w:r>
        <w:r w:rsidR="00647883" w:rsidRPr="00555B5B">
          <w:rPr>
            <w:rStyle w:val="Hiperpovezava"/>
          </w:rPr>
          <w:t>Zahteve</w:t>
        </w:r>
        <w:r w:rsidR="00647883">
          <w:rPr>
            <w:webHidden/>
          </w:rPr>
          <w:tab/>
        </w:r>
        <w:r w:rsidR="00647883">
          <w:rPr>
            <w:webHidden/>
          </w:rPr>
          <w:fldChar w:fldCharType="begin"/>
        </w:r>
        <w:r w:rsidR="00647883">
          <w:rPr>
            <w:webHidden/>
          </w:rPr>
          <w:instrText xml:space="preserve"> PAGEREF _Toc66961776 \h </w:instrText>
        </w:r>
        <w:r w:rsidR="00647883">
          <w:rPr>
            <w:webHidden/>
          </w:rPr>
        </w:r>
        <w:r w:rsidR="00647883">
          <w:rPr>
            <w:webHidden/>
          </w:rPr>
          <w:fldChar w:fldCharType="separate"/>
        </w:r>
        <w:r w:rsidR="002B07F1">
          <w:rPr>
            <w:webHidden/>
          </w:rPr>
          <w:t>5</w:t>
        </w:r>
        <w:r w:rsidR="00647883">
          <w:rPr>
            <w:webHidden/>
          </w:rPr>
          <w:fldChar w:fldCharType="end"/>
        </w:r>
      </w:hyperlink>
    </w:p>
    <w:p w14:paraId="2393918C" w14:textId="674A1FDA" w:rsidR="00647883" w:rsidRDefault="002826BD">
      <w:pPr>
        <w:pStyle w:val="Kazalovsebine2"/>
        <w:rPr>
          <w:rFonts w:asciiTheme="minorHAnsi" w:eastAsiaTheme="minorEastAsia" w:hAnsiTheme="minorHAnsi" w:cstheme="minorBidi"/>
          <w:b w:val="0"/>
          <w:sz w:val="22"/>
          <w:szCs w:val="22"/>
          <w:lang w:eastAsia="sl-SI"/>
        </w:rPr>
      </w:pPr>
      <w:hyperlink w:anchor="_Toc66961777" w:history="1">
        <w:r w:rsidR="00647883" w:rsidRPr="00555B5B">
          <w:rPr>
            <w:rStyle w:val="Hiperpovezava"/>
          </w:rPr>
          <w:t>3.2</w:t>
        </w:r>
        <w:r w:rsidR="00647883">
          <w:rPr>
            <w:rFonts w:asciiTheme="minorHAnsi" w:eastAsiaTheme="minorEastAsia" w:hAnsiTheme="minorHAnsi" w:cstheme="minorBidi"/>
            <w:b w:val="0"/>
            <w:sz w:val="22"/>
            <w:szCs w:val="22"/>
            <w:lang w:eastAsia="sl-SI"/>
          </w:rPr>
          <w:tab/>
        </w:r>
        <w:r w:rsidR="00647883" w:rsidRPr="00555B5B">
          <w:rPr>
            <w:rStyle w:val="Hiperpovezava"/>
          </w:rPr>
          <w:t>Prepovedi</w:t>
        </w:r>
        <w:r w:rsidR="00647883">
          <w:rPr>
            <w:webHidden/>
          </w:rPr>
          <w:tab/>
        </w:r>
        <w:r w:rsidR="00647883">
          <w:rPr>
            <w:webHidden/>
          </w:rPr>
          <w:fldChar w:fldCharType="begin"/>
        </w:r>
        <w:r w:rsidR="00647883">
          <w:rPr>
            <w:webHidden/>
          </w:rPr>
          <w:instrText xml:space="preserve"> PAGEREF _Toc66961777 \h </w:instrText>
        </w:r>
        <w:r w:rsidR="00647883">
          <w:rPr>
            <w:webHidden/>
          </w:rPr>
        </w:r>
        <w:r w:rsidR="00647883">
          <w:rPr>
            <w:webHidden/>
          </w:rPr>
          <w:fldChar w:fldCharType="separate"/>
        </w:r>
        <w:r w:rsidR="002B07F1">
          <w:rPr>
            <w:webHidden/>
          </w:rPr>
          <w:t>5</w:t>
        </w:r>
        <w:r w:rsidR="00647883">
          <w:rPr>
            <w:webHidden/>
          </w:rPr>
          <w:fldChar w:fldCharType="end"/>
        </w:r>
      </w:hyperlink>
    </w:p>
    <w:p w14:paraId="6F436E4A" w14:textId="30C3C36C" w:rsidR="00647883" w:rsidRDefault="002826BD">
      <w:pPr>
        <w:pStyle w:val="Kazalovsebine2"/>
        <w:rPr>
          <w:rFonts w:asciiTheme="minorHAnsi" w:eastAsiaTheme="minorEastAsia" w:hAnsiTheme="minorHAnsi" w:cstheme="minorBidi"/>
          <w:b w:val="0"/>
          <w:sz w:val="22"/>
          <w:szCs w:val="22"/>
          <w:lang w:eastAsia="sl-SI"/>
        </w:rPr>
      </w:pPr>
      <w:hyperlink w:anchor="_Toc66961778" w:history="1">
        <w:r w:rsidR="00647883" w:rsidRPr="00555B5B">
          <w:rPr>
            <w:rStyle w:val="Hiperpovezava"/>
          </w:rPr>
          <w:t>3.3</w:t>
        </w:r>
        <w:r w:rsidR="00647883">
          <w:rPr>
            <w:rFonts w:asciiTheme="minorHAnsi" w:eastAsiaTheme="minorEastAsia" w:hAnsiTheme="minorHAnsi" w:cstheme="minorBidi"/>
            <w:b w:val="0"/>
            <w:sz w:val="22"/>
            <w:szCs w:val="22"/>
            <w:lang w:eastAsia="sl-SI"/>
          </w:rPr>
          <w:tab/>
        </w:r>
        <w:r w:rsidR="00647883" w:rsidRPr="00555B5B">
          <w:rPr>
            <w:rStyle w:val="Hiperpovezava"/>
            <w:lang w:val="en-GB"/>
          </w:rPr>
          <w:t>Oskrba z vodo</w:t>
        </w:r>
        <w:r w:rsidR="00647883">
          <w:rPr>
            <w:webHidden/>
          </w:rPr>
          <w:tab/>
        </w:r>
        <w:r w:rsidR="00647883">
          <w:rPr>
            <w:webHidden/>
          </w:rPr>
          <w:fldChar w:fldCharType="begin"/>
        </w:r>
        <w:r w:rsidR="00647883">
          <w:rPr>
            <w:webHidden/>
          </w:rPr>
          <w:instrText xml:space="preserve"> PAGEREF _Toc66961778 \h </w:instrText>
        </w:r>
        <w:r w:rsidR="00647883">
          <w:rPr>
            <w:webHidden/>
          </w:rPr>
        </w:r>
        <w:r w:rsidR="00647883">
          <w:rPr>
            <w:webHidden/>
          </w:rPr>
          <w:fldChar w:fldCharType="separate"/>
        </w:r>
        <w:r w:rsidR="002B07F1">
          <w:rPr>
            <w:webHidden/>
          </w:rPr>
          <w:t>5</w:t>
        </w:r>
        <w:r w:rsidR="00647883">
          <w:rPr>
            <w:webHidden/>
          </w:rPr>
          <w:fldChar w:fldCharType="end"/>
        </w:r>
      </w:hyperlink>
    </w:p>
    <w:p w14:paraId="08EB10D6" w14:textId="122CC41C" w:rsidR="00647883" w:rsidRDefault="002826BD">
      <w:pPr>
        <w:pStyle w:val="Kazalovsebine1"/>
        <w:rPr>
          <w:rFonts w:asciiTheme="minorHAnsi" w:eastAsiaTheme="minorEastAsia" w:hAnsiTheme="minorHAnsi" w:cstheme="minorBidi"/>
          <w:b w:val="0"/>
          <w:noProof/>
          <w:sz w:val="22"/>
          <w:szCs w:val="22"/>
          <w:lang w:eastAsia="sl-SI"/>
        </w:rPr>
      </w:pPr>
      <w:hyperlink w:anchor="_Toc66961779" w:history="1">
        <w:r w:rsidR="00647883" w:rsidRPr="00555B5B">
          <w:rPr>
            <w:rStyle w:val="Hiperpovezava"/>
            <w:noProof/>
          </w:rPr>
          <w:t>4.</w:t>
        </w:r>
        <w:r w:rsidR="00647883">
          <w:rPr>
            <w:rFonts w:asciiTheme="minorHAnsi" w:eastAsiaTheme="minorEastAsia" w:hAnsiTheme="minorHAnsi" w:cstheme="minorBidi"/>
            <w:b w:val="0"/>
            <w:noProof/>
            <w:sz w:val="22"/>
            <w:szCs w:val="22"/>
            <w:lang w:eastAsia="sl-SI"/>
          </w:rPr>
          <w:tab/>
        </w:r>
        <w:r w:rsidR="00647883" w:rsidRPr="00555B5B">
          <w:rPr>
            <w:rStyle w:val="Hiperpovezava"/>
            <w:noProof/>
          </w:rPr>
          <w:t>GNOJENJE</w:t>
        </w:r>
        <w:r w:rsidR="00647883">
          <w:rPr>
            <w:noProof/>
            <w:webHidden/>
          </w:rPr>
          <w:tab/>
        </w:r>
        <w:r w:rsidR="00647883">
          <w:rPr>
            <w:noProof/>
            <w:webHidden/>
          </w:rPr>
          <w:fldChar w:fldCharType="begin"/>
        </w:r>
        <w:r w:rsidR="00647883">
          <w:rPr>
            <w:noProof/>
            <w:webHidden/>
          </w:rPr>
          <w:instrText xml:space="preserve"> PAGEREF _Toc66961779 \h </w:instrText>
        </w:r>
        <w:r w:rsidR="00647883">
          <w:rPr>
            <w:noProof/>
            <w:webHidden/>
          </w:rPr>
        </w:r>
        <w:r w:rsidR="00647883">
          <w:rPr>
            <w:noProof/>
            <w:webHidden/>
          </w:rPr>
          <w:fldChar w:fldCharType="separate"/>
        </w:r>
        <w:r w:rsidR="002B07F1">
          <w:rPr>
            <w:noProof/>
            <w:webHidden/>
          </w:rPr>
          <w:t>5</w:t>
        </w:r>
        <w:r w:rsidR="00647883">
          <w:rPr>
            <w:noProof/>
            <w:webHidden/>
          </w:rPr>
          <w:fldChar w:fldCharType="end"/>
        </w:r>
      </w:hyperlink>
    </w:p>
    <w:p w14:paraId="3CF19046" w14:textId="03AD1E1D" w:rsidR="00647883" w:rsidRDefault="002826BD">
      <w:pPr>
        <w:pStyle w:val="Kazalovsebine2"/>
        <w:rPr>
          <w:rFonts w:asciiTheme="minorHAnsi" w:eastAsiaTheme="minorEastAsia" w:hAnsiTheme="minorHAnsi" w:cstheme="minorBidi"/>
          <w:b w:val="0"/>
          <w:sz w:val="22"/>
          <w:szCs w:val="22"/>
          <w:lang w:eastAsia="sl-SI"/>
        </w:rPr>
      </w:pPr>
      <w:hyperlink w:anchor="_Toc66961780" w:history="1">
        <w:r w:rsidR="00647883" w:rsidRPr="00555B5B">
          <w:rPr>
            <w:rStyle w:val="Hiperpovezava"/>
          </w:rPr>
          <w:t>4.1</w:t>
        </w:r>
        <w:r w:rsidR="00647883">
          <w:rPr>
            <w:rFonts w:asciiTheme="minorHAnsi" w:eastAsiaTheme="minorEastAsia" w:hAnsiTheme="minorHAnsi" w:cstheme="minorBidi"/>
            <w:b w:val="0"/>
            <w:sz w:val="22"/>
            <w:szCs w:val="22"/>
            <w:lang w:eastAsia="sl-SI"/>
          </w:rPr>
          <w:tab/>
        </w:r>
        <w:r w:rsidR="00647883" w:rsidRPr="00555B5B">
          <w:rPr>
            <w:rStyle w:val="Hiperpovezava"/>
          </w:rPr>
          <w:t>Zahteve</w:t>
        </w:r>
        <w:r w:rsidR="00647883">
          <w:rPr>
            <w:webHidden/>
          </w:rPr>
          <w:tab/>
        </w:r>
        <w:r w:rsidR="00647883">
          <w:rPr>
            <w:webHidden/>
          </w:rPr>
          <w:fldChar w:fldCharType="begin"/>
        </w:r>
        <w:r w:rsidR="00647883">
          <w:rPr>
            <w:webHidden/>
          </w:rPr>
          <w:instrText xml:space="preserve"> PAGEREF _Toc66961780 \h </w:instrText>
        </w:r>
        <w:r w:rsidR="00647883">
          <w:rPr>
            <w:webHidden/>
          </w:rPr>
        </w:r>
        <w:r w:rsidR="00647883">
          <w:rPr>
            <w:webHidden/>
          </w:rPr>
          <w:fldChar w:fldCharType="separate"/>
        </w:r>
        <w:r w:rsidR="002B07F1">
          <w:rPr>
            <w:webHidden/>
          </w:rPr>
          <w:t>6</w:t>
        </w:r>
        <w:r w:rsidR="00647883">
          <w:rPr>
            <w:webHidden/>
          </w:rPr>
          <w:fldChar w:fldCharType="end"/>
        </w:r>
      </w:hyperlink>
    </w:p>
    <w:p w14:paraId="1A389F8E" w14:textId="0C586BEC" w:rsidR="00647883" w:rsidRDefault="002826BD">
      <w:pPr>
        <w:pStyle w:val="Kazalovsebine2"/>
        <w:rPr>
          <w:rFonts w:asciiTheme="minorHAnsi" w:eastAsiaTheme="minorEastAsia" w:hAnsiTheme="minorHAnsi" w:cstheme="minorBidi"/>
          <w:b w:val="0"/>
          <w:sz w:val="22"/>
          <w:szCs w:val="22"/>
          <w:lang w:eastAsia="sl-SI"/>
        </w:rPr>
      </w:pPr>
      <w:hyperlink w:anchor="_Toc66961781" w:history="1">
        <w:r w:rsidR="00647883" w:rsidRPr="00555B5B">
          <w:rPr>
            <w:rStyle w:val="Hiperpovezava"/>
          </w:rPr>
          <w:t>4.2</w:t>
        </w:r>
        <w:r w:rsidR="00647883">
          <w:rPr>
            <w:rFonts w:asciiTheme="minorHAnsi" w:eastAsiaTheme="minorEastAsia" w:hAnsiTheme="minorHAnsi" w:cstheme="minorBidi"/>
            <w:b w:val="0"/>
            <w:sz w:val="22"/>
            <w:szCs w:val="22"/>
            <w:lang w:eastAsia="sl-SI"/>
          </w:rPr>
          <w:tab/>
        </w:r>
        <w:r w:rsidR="00647883" w:rsidRPr="00555B5B">
          <w:rPr>
            <w:rStyle w:val="Hiperpovezava"/>
          </w:rPr>
          <w:t>Prepovedi</w:t>
        </w:r>
        <w:r w:rsidR="00647883">
          <w:rPr>
            <w:webHidden/>
          </w:rPr>
          <w:tab/>
        </w:r>
        <w:r w:rsidR="00647883">
          <w:rPr>
            <w:webHidden/>
          </w:rPr>
          <w:fldChar w:fldCharType="begin"/>
        </w:r>
        <w:r w:rsidR="00647883">
          <w:rPr>
            <w:webHidden/>
          </w:rPr>
          <w:instrText xml:space="preserve"> PAGEREF _Toc66961781 \h </w:instrText>
        </w:r>
        <w:r w:rsidR="00647883">
          <w:rPr>
            <w:webHidden/>
          </w:rPr>
        </w:r>
        <w:r w:rsidR="00647883">
          <w:rPr>
            <w:webHidden/>
          </w:rPr>
          <w:fldChar w:fldCharType="separate"/>
        </w:r>
        <w:r w:rsidR="002B07F1">
          <w:rPr>
            <w:webHidden/>
          </w:rPr>
          <w:t>6</w:t>
        </w:r>
        <w:r w:rsidR="00647883">
          <w:rPr>
            <w:webHidden/>
          </w:rPr>
          <w:fldChar w:fldCharType="end"/>
        </w:r>
      </w:hyperlink>
    </w:p>
    <w:p w14:paraId="094DC110" w14:textId="6954321E" w:rsidR="00647883" w:rsidRDefault="002826BD">
      <w:pPr>
        <w:pStyle w:val="Kazalovsebine2"/>
        <w:rPr>
          <w:rFonts w:asciiTheme="minorHAnsi" w:eastAsiaTheme="minorEastAsia" w:hAnsiTheme="minorHAnsi" w:cstheme="minorBidi"/>
          <w:b w:val="0"/>
          <w:sz w:val="22"/>
          <w:szCs w:val="22"/>
          <w:lang w:eastAsia="sl-SI"/>
        </w:rPr>
      </w:pPr>
      <w:hyperlink w:anchor="_Toc66961782" w:history="1">
        <w:r w:rsidR="00647883" w:rsidRPr="00555B5B">
          <w:rPr>
            <w:rStyle w:val="Hiperpovezava"/>
          </w:rPr>
          <w:t>4.3</w:t>
        </w:r>
        <w:r w:rsidR="00647883">
          <w:rPr>
            <w:rFonts w:asciiTheme="minorHAnsi" w:eastAsiaTheme="minorEastAsia" w:hAnsiTheme="minorHAnsi" w:cstheme="minorBidi"/>
            <w:b w:val="0"/>
            <w:sz w:val="22"/>
            <w:szCs w:val="22"/>
            <w:lang w:eastAsia="sl-SI"/>
          </w:rPr>
          <w:tab/>
        </w:r>
        <w:r w:rsidR="00647883" w:rsidRPr="00555B5B">
          <w:rPr>
            <w:rStyle w:val="Hiperpovezava"/>
          </w:rPr>
          <w:t>Splošno</w:t>
        </w:r>
        <w:r w:rsidR="00647883">
          <w:rPr>
            <w:webHidden/>
          </w:rPr>
          <w:tab/>
        </w:r>
        <w:r w:rsidR="00647883">
          <w:rPr>
            <w:webHidden/>
          </w:rPr>
          <w:fldChar w:fldCharType="begin"/>
        </w:r>
        <w:r w:rsidR="00647883">
          <w:rPr>
            <w:webHidden/>
          </w:rPr>
          <w:instrText xml:space="preserve"> PAGEREF _Toc66961782 \h </w:instrText>
        </w:r>
        <w:r w:rsidR="00647883">
          <w:rPr>
            <w:webHidden/>
          </w:rPr>
        </w:r>
        <w:r w:rsidR="00647883">
          <w:rPr>
            <w:webHidden/>
          </w:rPr>
          <w:fldChar w:fldCharType="separate"/>
        </w:r>
        <w:r w:rsidR="002B07F1">
          <w:rPr>
            <w:webHidden/>
          </w:rPr>
          <w:t>6</w:t>
        </w:r>
        <w:r w:rsidR="00647883">
          <w:rPr>
            <w:webHidden/>
          </w:rPr>
          <w:fldChar w:fldCharType="end"/>
        </w:r>
      </w:hyperlink>
    </w:p>
    <w:p w14:paraId="06F43851" w14:textId="3111F5BA" w:rsidR="00647883" w:rsidRDefault="002826BD">
      <w:pPr>
        <w:pStyle w:val="Kazalovsebine2"/>
        <w:rPr>
          <w:rFonts w:asciiTheme="minorHAnsi" w:eastAsiaTheme="minorEastAsia" w:hAnsiTheme="minorHAnsi" w:cstheme="minorBidi"/>
          <w:b w:val="0"/>
          <w:sz w:val="22"/>
          <w:szCs w:val="22"/>
          <w:lang w:eastAsia="sl-SI"/>
        </w:rPr>
      </w:pPr>
      <w:hyperlink w:anchor="_Toc66961783" w:history="1">
        <w:r w:rsidR="00647883" w:rsidRPr="00555B5B">
          <w:rPr>
            <w:rStyle w:val="Hiperpovezava"/>
          </w:rPr>
          <w:t>4.4</w:t>
        </w:r>
        <w:r w:rsidR="00647883">
          <w:rPr>
            <w:rFonts w:asciiTheme="minorHAnsi" w:eastAsiaTheme="minorEastAsia" w:hAnsiTheme="minorHAnsi" w:cstheme="minorBidi"/>
            <w:b w:val="0"/>
            <w:sz w:val="22"/>
            <w:szCs w:val="22"/>
            <w:lang w:eastAsia="sl-SI"/>
          </w:rPr>
          <w:tab/>
        </w:r>
        <w:r w:rsidR="00647883" w:rsidRPr="00555B5B">
          <w:rPr>
            <w:rStyle w:val="Hiperpovezava"/>
            <w:lang w:val="de-DE"/>
          </w:rPr>
          <w:t>Gnojenje z organskimi  gnojilI</w:t>
        </w:r>
        <w:r w:rsidR="00647883">
          <w:rPr>
            <w:webHidden/>
          </w:rPr>
          <w:tab/>
        </w:r>
        <w:r w:rsidR="00647883">
          <w:rPr>
            <w:webHidden/>
          </w:rPr>
          <w:fldChar w:fldCharType="begin"/>
        </w:r>
        <w:r w:rsidR="00647883">
          <w:rPr>
            <w:webHidden/>
          </w:rPr>
          <w:instrText xml:space="preserve"> PAGEREF _Toc66961783 \h </w:instrText>
        </w:r>
        <w:r w:rsidR="00647883">
          <w:rPr>
            <w:webHidden/>
          </w:rPr>
        </w:r>
        <w:r w:rsidR="00647883">
          <w:rPr>
            <w:webHidden/>
          </w:rPr>
          <w:fldChar w:fldCharType="separate"/>
        </w:r>
        <w:r w:rsidR="002B07F1">
          <w:rPr>
            <w:webHidden/>
          </w:rPr>
          <w:t>6</w:t>
        </w:r>
        <w:r w:rsidR="00647883">
          <w:rPr>
            <w:webHidden/>
          </w:rPr>
          <w:fldChar w:fldCharType="end"/>
        </w:r>
      </w:hyperlink>
    </w:p>
    <w:p w14:paraId="62212310" w14:textId="1413D0F7" w:rsidR="00647883" w:rsidRDefault="002826BD">
      <w:pPr>
        <w:pStyle w:val="Kazalovsebine2"/>
        <w:rPr>
          <w:rFonts w:asciiTheme="minorHAnsi" w:eastAsiaTheme="minorEastAsia" w:hAnsiTheme="minorHAnsi" w:cstheme="minorBidi"/>
          <w:b w:val="0"/>
          <w:sz w:val="22"/>
          <w:szCs w:val="22"/>
          <w:lang w:eastAsia="sl-SI"/>
        </w:rPr>
      </w:pPr>
      <w:hyperlink w:anchor="_Toc66961784" w:history="1">
        <w:r w:rsidR="00647883" w:rsidRPr="00555B5B">
          <w:rPr>
            <w:rStyle w:val="Hiperpovezava"/>
          </w:rPr>
          <w:t>4.5</w:t>
        </w:r>
        <w:r w:rsidR="00647883">
          <w:rPr>
            <w:rFonts w:asciiTheme="minorHAnsi" w:eastAsiaTheme="minorEastAsia" w:hAnsiTheme="minorHAnsi" w:cstheme="minorBidi"/>
            <w:b w:val="0"/>
            <w:sz w:val="22"/>
            <w:szCs w:val="22"/>
            <w:lang w:eastAsia="sl-SI"/>
          </w:rPr>
          <w:tab/>
        </w:r>
        <w:r w:rsidR="00647883" w:rsidRPr="00555B5B">
          <w:rPr>
            <w:rStyle w:val="Hiperpovezava"/>
          </w:rPr>
          <w:t>Gnojenje s P, K in Mg</w:t>
        </w:r>
        <w:r w:rsidR="00647883">
          <w:rPr>
            <w:webHidden/>
          </w:rPr>
          <w:tab/>
        </w:r>
        <w:r w:rsidR="00647883">
          <w:rPr>
            <w:webHidden/>
          </w:rPr>
          <w:fldChar w:fldCharType="begin"/>
        </w:r>
        <w:r w:rsidR="00647883">
          <w:rPr>
            <w:webHidden/>
          </w:rPr>
          <w:instrText xml:space="preserve"> PAGEREF _Toc66961784 \h </w:instrText>
        </w:r>
        <w:r w:rsidR="00647883">
          <w:rPr>
            <w:webHidden/>
          </w:rPr>
        </w:r>
        <w:r w:rsidR="00647883">
          <w:rPr>
            <w:webHidden/>
          </w:rPr>
          <w:fldChar w:fldCharType="separate"/>
        </w:r>
        <w:r w:rsidR="002B07F1">
          <w:rPr>
            <w:webHidden/>
          </w:rPr>
          <w:t>6</w:t>
        </w:r>
        <w:r w:rsidR="00647883">
          <w:rPr>
            <w:webHidden/>
          </w:rPr>
          <w:fldChar w:fldCharType="end"/>
        </w:r>
      </w:hyperlink>
    </w:p>
    <w:p w14:paraId="2C4AFA06" w14:textId="7052DA99" w:rsidR="00647883" w:rsidRDefault="002826BD">
      <w:pPr>
        <w:pStyle w:val="Kazalovsebine2"/>
        <w:rPr>
          <w:rFonts w:asciiTheme="minorHAnsi" w:eastAsiaTheme="minorEastAsia" w:hAnsiTheme="minorHAnsi" w:cstheme="minorBidi"/>
          <w:b w:val="0"/>
          <w:sz w:val="22"/>
          <w:szCs w:val="22"/>
          <w:lang w:eastAsia="sl-SI"/>
        </w:rPr>
      </w:pPr>
      <w:hyperlink w:anchor="_Toc66961785" w:history="1">
        <w:r w:rsidR="00647883" w:rsidRPr="00555B5B">
          <w:rPr>
            <w:rStyle w:val="Hiperpovezava"/>
          </w:rPr>
          <w:t>4.6</w:t>
        </w:r>
        <w:r w:rsidR="00647883">
          <w:rPr>
            <w:rFonts w:asciiTheme="minorHAnsi" w:eastAsiaTheme="minorEastAsia" w:hAnsiTheme="minorHAnsi" w:cstheme="minorBidi"/>
            <w:b w:val="0"/>
            <w:sz w:val="22"/>
            <w:szCs w:val="22"/>
            <w:lang w:eastAsia="sl-SI"/>
          </w:rPr>
          <w:tab/>
        </w:r>
        <w:r w:rsidR="00647883" w:rsidRPr="00555B5B">
          <w:rPr>
            <w:rStyle w:val="Hiperpovezava"/>
            <w:lang w:val="fi-FI"/>
          </w:rPr>
          <w:t>N gnojenje</w:t>
        </w:r>
        <w:r w:rsidR="00647883">
          <w:rPr>
            <w:webHidden/>
          </w:rPr>
          <w:tab/>
        </w:r>
        <w:r w:rsidR="00647883">
          <w:rPr>
            <w:webHidden/>
          </w:rPr>
          <w:fldChar w:fldCharType="begin"/>
        </w:r>
        <w:r w:rsidR="00647883">
          <w:rPr>
            <w:webHidden/>
          </w:rPr>
          <w:instrText xml:space="preserve"> PAGEREF _Toc66961785 \h </w:instrText>
        </w:r>
        <w:r w:rsidR="00647883">
          <w:rPr>
            <w:webHidden/>
          </w:rPr>
        </w:r>
        <w:r w:rsidR="00647883">
          <w:rPr>
            <w:webHidden/>
          </w:rPr>
          <w:fldChar w:fldCharType="separate"/>
        </w:r>
        <w:r w:rsidR="002B07F1">
          <w:rPr>
            <w:webHidden/>
          </w:rPr>
          <w:t>7</w:t>
        </w:r>
        <w:r w:rsidR="00647883">
          <w:rPr>
            <w:webHidden/>
          </w:rPr>
          <w:fldChar w:fldCharType="end"/>
        </w:r>
      </w:hyperlink>
    </w:p>
    <w:p w14:paraId="53669085" w14:textId="4B9C53D7" w:rsidR="00647883" w:rsidRDefault="002826BD">
      <w:pPr>
        <w:pStyle w:val="Kazalovsebine1"/>
        <w:rPr>
          <w:rFonts w:asciiTheme="minorHAnsi" w:eastAsiaTheme="minorEastAsia" w:hAnsiTheme="minorHAnsi" w:cstheme="minorBidi"/>
          <w:b w:val="0"/>
          <w:noProof/>
          <w:sz w:val="22"/>
          <w:szCs w:val="22"/>
          <w:lang w:eastAsia="sl-SI"/>
        </w:rPr>
      </w:pPr>
      <w:hyperlink w:anchor="_Toc66961786" w:history="1">
        <w:r w:rsidR="00647883" w:rsidRPr="00555B5B">
          <w:rPr>
            <w:rStyle w:val="Hiperpovezava"/>
            <w:noProof/>
          </w:rPr>
          <w:t>5.</w:t>
        </w:r>
        <w:r w:rsidR="00647883">
          <w:rPr>
            <w:rFonts w:asciiTheme="minorHAnsi" w:eastAsiaTheme="minorEastAsia" w:hAnsiTheme="minorHAnsi" w:cstheme="minorBidi"/>
            <w:b w:val="0"/>
            <w:noProof/>
            <w:sz w:val="22"/>
            <w:szCs w:val="22"/>
            <w:lang w:eastAsia="sl-SI"/>
          </w:rPr>
          <w:tab/>
        </w:r>
        <w:r w:rsidR="00647883" w:rsidRPr="00555B5B">
          <w:rPr>
            <w:rStyle w:val="Hiperpovezava"/>
            <w:noProof/>
          </w:rPr>
          <w:t>KULTIVARJI</w:t>
        </w:r>
        <w:r w:rsidR="00647883">
          <w:rPr>
            <w:noProof/>
            <w:webHidden/>
          </w:rPr>
          <w:tab/>
        </w:r>
        <w:r w:rsidR="00647883">
          <w:rPr>
            <w:noProof/>
            <w:webHidden/>
          </w:rPr>
          <w:fldChar w:fldCharType="begin"/>
        </w:r>
        <w:r w:rsidR="00647883">
          <w:rPr>
            <w:noProof/>
            <w:webHidden/>
          </w:rPr>
          <w:instrText xml:space="preserve"> PAGEREF _Toc66961786 \h </w:instrText>
        </w:r>
        <w:r w:rsidR="00647883">
          <w:rPr>
            <w:noProof/>
            <w:webHidden/>
          </w:rPr>
        </w:r>
        <w:r w:rsidR="00647883">
          <w:rPr>
            <w:noProof/>
            <w:webHidden/>
          </w:rPr>
          <w:fldChar w:fldCharType="separate"/>
        </w:r>
        <w:r w:rsidR="002B07F1">
          <w:rPr>
            <w:noProof/>
            <w:webHidden/>
          </w:rPr>
          <w:t>7</w:t>
        </w:r>
        <w:r w:rsidR="00647883">
          <w:rPr>
            <w:noProof/>
            <w:webHidden/>
          </w:rPr>
          <w:fldChar w:fldCharType="end"/>
        </w:r>
      </w:hyperlink>
    </w:p>
    <w:p w14:paraId="20C31E14" w14:textId="5E039A21" w:rsidR="00647883" w:rsidRDefault="002826BD">
      <w:pPr>
        <w:pStyle w:val="Kazalovsebine2"/>
        <w:rPr>
          <w:rFonts w:asciiTheme="minorHAnsi" w:eastAsiaTheme="minorEastAsia" w:hAnsiTheme="minorHAnsi" w:cstheme="minorBidi"/>
          <w:b w:val="0"/>
          <w:sz w:val="22"/>
          <w:szCs w:val="22"/>
          <w:lang w:eastAsia="sl-SI"/>
        </w:rPr>
      </w:pPr>
      <w:hyperlink w:anchor="_Toc66961787" w:history="1">
        <w:r w:rsidR="00647883" w:rsidRPr="00555B5B">
          <w:rPr>
            <w:rStyle w:val="Hiperpovezava"/>
          </w:rPr>
          <w:t>5.1</w:t>
        </w:r>
        <w:r w:rsidR="00647883">
          <w:rPr>
            <w:rFonts w:asciiTheme="minorHAnsi" w:eastAsiaTheme="minorEastAsia" w:hAnsiTheme="minorHAnsi" w:cstheme="minorBidi"/>
            <w:b w:val="0"/>
            <w:sz w:val="22"/>
            <w:szCs w:val="22"/>
            <w:lang w:eastAsia="sl-SI"/>
          </w:rPr>
          <w:tab/>
        </w:r>
        <w:r w:rsidR="00647883" w:rsidRPr="00555B5B">
          <w:rPr>
            <w:rStyle w:val="Hiperpovezava"/>
          </w:rPr>
          <w:t>Izbor kultivarjev</w:t>
        </w:r>
        <w:r w:rsidR="00647883">
          <w:rPr>
            <w:webHidden/>
          </w:rPr>
          <w:tab/>
        </w:r>
        <w:r w:rsidR="00647883">
          <w:rPr>
            <w:webHidden/>
          </w:rPr>
          <w:fldChar w:fldCharType="begin"/>
        </w:r>
        <w:r w:rsidR="00647883">
          <w:rPr>
            <w:webHidden/>
          </w:rPr>
          <w:instrText xml:space="preserve"> PAGEREF _Toc66961787 \h </w:instrText>
        </w:r>
        <w:r w:rsidR="00647883">
          <w:rPr>
            <w:webHidden/>
          </w:rPr>
        </w:r>
        <w:r w:rsidR="00647883">
          <w:rPr>
            <w:webHidden/>
          </w:rPr>
          <w:fldChar w:fldCharType="separate"/>
        </w:r>
        <w:r w:rsidR="002B07F1">
          <w:rPr>
            <w:webHidden/>
          </w:rPr>
          <w:t>7</w:t>
        </w:r>
        <w:r w:rsidR="00647883">
          <w:rPr>
            <w:webHidden/>
          </w:rPr>
          <w:fldChar w:fldCharType="end"/>
        </w:r>
      </w:hyperlink>
    </w:p>
    <w:p w14:paraId="78659DFC" w14:textId="76A404A8" w:rsidR="00647883" w:rsidRDefault="002826BD">
      <w:pPr>
        <w:pStyle w:val="Kazalovsebine2"/>
        <w:rPr>
          <w:rFonts w:asciiTheme="minorHAnsi" w:eastAsiaTheme="minorEastAsia" w:hAnsiTheme="minorHAnsi" w:cstheme="minorBidi"/>
          <w:b w:val="0"/>
          <w:sz w:val="22"/>
          <w:szCs w:val="22"/>
          <w:lang w:eastAsia="sl-SI"/>
        </w:rPr>
      </w:pPr>
      <w:hyperlink w:anchor="_Toc66961788" w:history="1">
        <w:r w:rsidR="00647883" w:rsidRPr="00555B5B">
          <w:rPr>
            <w:rStyle w:val="Hiperpovezava"/>
          </w:rPr>
          <w:t>5.2</w:t>
        </w:r>
        <w:r w:rsidR="00647883">
          <w:rPr>
            <w:rFonts w:asciiTheme="minorHAnsi" w:eastAsiaTheme="minorEastAsia" w:hAnsiTheme="minorHAnsi" w:cstheme="minorBidi"/>
            <w:b w:val="0"/>
            <w:sz w:val="22"/>
            <w:szCs w:val="22"/>
            <w:lang w:eastAsia="sl-SI"/>
          </w:rPr>
          <w:tab/>
        </w:r>
        <w:r w:rsidR="00647883" w:rsidRPr="00555B5B">
          <w:rPr>
            <w:rStyle w:val="Hiperpovezava"/>
            <w:lang w:val="da-DK"/>
          </w:rPr>
          <w:t>Seme in sadike</w:t>
        </w:r>
        <w:r w:rsidR="00647883">
          <w:rPr>
            <w:webHidden/>
          </w:rPr>
          <w:tab/>
        </w:r>
        <w:r w:rsidR="00647883">
          <w:rPr>
            <w:webHidden/>
          </w:rPr>
          <w:fldChar w:fldCharType="begin"/>
        </w:r>
        <w:r w:rsidR="00647883">
          <w:rPr>
            <w:webHidden/>
          </w:rPr>
          <w:instrText xml:space="preserve"> PAGEREF _Toc66961788 \h </w:instrText>
        </w:r>
        <w:r w:rsidR="00647883">
          <w:rPr>
            <w:webHidden/>
          </w:rPr>
        </w:r>
        <w:r w:rsidR="00647883">
          <w:rPr>
            <w:webHidden/>
          </w:rPr>
          <w:fldChar w:fldCharType="separate"/>
        </w:r>
        <w:r w:rsidR="002B07F1">
          <w:rPr>
            <w:webHidden/>
          </w:rPr>
          <w:t>7</w:t>
        </w:r>
        <w:r w:rsidR="00647883">
          <w:rPr>
            <w:webHidden/>
          </w:rPr>
          <w:fldChar w:fldCharType="end"/>
        </w:r>
      </w:hyperlink>
    </w:p>
    <w:p w14:paraId="6D6AB9A4" w14:textId="59B40B44" w:rsidR="00647883" w:rsidRDefault="002826BD">
      <w:pPr>
        <w:pStyle w:val="Kazalovsebine1"/>
        <w:rPr>
          <w:rFonts w:asciiTheme="minorHAnsi" w:eastAsiaTheme="minorEastAsia" w:hAnsiTheme="minorHAnsi" w:cstheme="minorBidi"/>
          <w:b w:val="0"/>
          <w:noProof/>
          <w:sz w:val="22"/>
          <w:szCs w:val="22"/>
          <w:lang w:eastAsia="sl-SI"/>
        </w:rPr>
      </w:pPr>
      <w:hyperlink w:anchor="_Toc66961789" w:history="1">
        <w:r w:rsidR="00647883" w:rsidRPr="00555B5B">
          <w:rPr>
            <w:rStyle w:val="Hiperpovezava"/>
            <w:noProof/>
          </w:rPr>
          <w:t>6.</w:t>
        </w:r>
        <w:r w:rsidR="00647883">
          <w:rPr>
            <w:rFonts w:asciiTheme="minorHAnsi" w:eastAsiaTheme="minorEastAsia" w:hAnsiTheme="minorHAnsi" w:cstheme="minorBidi"/>
            <w:b w:val="0"/>
            <w:noProof/>
            <w:sz w:val="22"/>
            <w:szCs w:val="22"/>
            <w:lang w:eastAsia="sl-SI"/>
          </w:rPr>
          <w:tab/>
        </w:r>
        <w:r w:rsidR="00647883" w:rsidRPr="00555B5B">
          <w:rPr>
            <w:rStyle w:val="Hiperpovezava"/>
            <w:noProof/>
          </w:rPr>
          <w:t>LOKACIJA</w:t>
        </w:r>
        <w:r w:rsidR="00647883">
          <w:rPr>
            <w:noProof/>
            <w:webHidden/>
          </w:rPr>
          <w:tab/>
        </w:r>
        <w:r w:rsidR="00647883">
          <w:rPr>
            <w:noProof/>
            <w:webHidden/>
          </w:rPr>
          <w:fldChar w:fldCharType="begin"/>
        </w:r>
        <w:r w:rsidR="00647883">
          <w:rPr>
            <w:noProof/>
            <w:webHidden/>
          </w:rPr>
          <w:instrText xml:space="preserve"> PAGEREF _Toc66961789 \h </w:instrText>
        </w:r>
        <w:r w:rsidR="00647883">
          <w:rPr>
            <w:noProof/>
            <w:webHidden/>
          </w:rPr>
        </w:r>
        <w:r w:rsidR="00647883">
          <w:rPr>
            <w:noProof/>
            <w:webHidden/>
          </w:rPr>
          <w:fldChar w:fldCharType="separate"/>
        </w:r>
        <w:r w:rsidR="002B07F1">
          <w:rPr>
            <w:noProof/>
            <w:webHidden/>
          </w:rPr>
          <w:t>7</w:t>
        </w:r>
        <w:r w:rsidR="00647883">
          <w:rPr>
            <w:noProof/>
            <w:webHidden/>
          </w:rPr>
          <w:fldChar w:fldCharType="end"/>
        </w:r>
      </w:hyperlink>
    </w:p>
    <w:p w14:paraId="3260B467" w14:textId="7220D57F" w:rsidR="00647883" w:rsidRDefault="002826BD">
      <w:pPr>
        <w:pStyle w:val="Kazalovsebine1"/>
        <w:rPr>
          <w:rFonts w:asciiTheme="minorHAnsi" w:eastAsiaTheme="minorEastAsia" w:hAnsiTheme="minorHAnsi" w:cstheme="minorBidi"/>
          <w:b w:val="0"/>
          <w:noProof/>
          <w:sz w:val="22"/>
          <w:szCs w:val="22"/>
          <w:lang w:eastAsia="sl-SI"/>
        </w:rPr>
      </w:pPr>
      <w:hyperlink w:anchor="_Toc66961790" w:history="1">
        <w:r w:rsidR="00647883" w:rsidRPr="00555B5B">
          <w:rPr>
            <w:rStyle w:val="Hiperpovezava"/>
            <w:noProof/>
            <w:lang w:val="de-DE"/>
          </w:rPr>
          <w:t>7.</w:t>
        </w:r>
        <w:r w:rsidR="00647883">
          <w:rPr>
            <w:rFonts w:asciiTheme="minorHAnsi" w:eastAsiaTheme="minorEastAsia" w:hAnsiTheme="minorHAnsi" w:cstheme="minorBidi"/>
            <w:b w:val="0"/>
            <w:noProof/>
            <w:sz w:val="22"/>
            <w:szCs w:val="22"/>
            <w:lang w:eastAsia="sl-SI"/>
          </w:rPr>
          <w:tab/>
        </w:r>
        <w:r w:rsidR="00647883" w:rsidRPr="00555B5B">
          <w:rPr>
            <w:rStyle w:val="Hiperpovezava"/>
            <w:noProof/>
            <w:lang w:val="de-DE"/>
          </w:rPr>
          <w:t>KOLOBAR</w:t>
        </w:r>
        <w:r w:rsidR="00647883">
          <w:rPr>
            <w:noProof/>
            <w:webHidden/>
          </w:rPr>
          <w:tab/>
        </w:r>
        <w:r w:rsidR="00647883">
          <w:rPr>
            <w:noProof/>
            <w:webHidden/>
          </w:rPr>
          <w:fldChar w:fldCharType="begin"/>
        </w:r>
        <w:r w:rsidR="00647883">
          <w:rPr>
            <w:noProof/>
            <w:webHidden/>
          </w:rPr>
          <w:instrText xml:space="preserve"> PAGEREF _Toc66961790 \h </w:instrText>
        </w:r>
        <w:r w:rsidR="00647883">
          <w:rPr>
            <w:noProof/>
            <w:webHidden/>
          </w:rPr>
        </w:r>
        <w:r w:rsidR="00647883">
          <w:rPr>
            <w:noProof/>
            <w:webHidden/>
          </w:rPr>
          <w:fldChar w:fldCharType="separate"/>
        </w:r>
        <w:r w:rsidR="002B07F1">
          <w:rPr>
            <w:noProof/>
            <w:webHidden/>
          </w:rPr>
          <w:t>7</w:t>
        </w:r>
        <w:r w:rsidR="00647883">
          <w:rPr>
            <w:noProof/>
            <w:webHidden/>
          </w:rPr>
          <w:fldChar w:fldCharType="end"/>
        </w:r>
      </w:hyperlink>
    </w:p>
    <w:p w14:paraId="42F59594" w14:textId="7790E768" w:rsidR="00647883" w:rsidRDefault="002826BD">
      <w:pPr>
        <w:pStyle w:val="Kazalovsebine1"/>
        <w:rPr>
          <w:rFonts w:asciiTheme="minorHAnsi" w:eastAsiaTheme="minorEastAsia" w:hAnsiTheme="minorHAnsi" w:cstheme="minorBidi"/>
          <w:b w:val="0"/>
          <w:noProof/>
          <w:sz w:val="22"/>
          <w:szCs w:val="22"/>
          <w:lang w:eastAsia="sl-SI"/>
        </w:rPr>
      </w:pPr>
      <w:hyperlink w:anchor="_Toc66961791" w:history="1">
        <w:r w:rsidR="00647883" w:rsidRPr="00555B5B">
          <w:rPr>
            <w:rStyle w:val="Hiperpovezava"/>
            <w:noProof/>
          </w:rPr>
          <w:t>8.</w:t>
        </w:r>
        <w:r w:rsidR="00647883">
          <w:rPr>
            <w:rFonts w:asciiTheme="minorHAnsi" w:eastAsiaTheme="minorEastAsia" w:hAnsiTheme="minorHAnsi" w:cstheme="minorBidi"/>
            <w:b w:val="0"/>
            <w:noProof/>
            <w:sz w:val="22"/>
            <w:szCs w:val="22"/>
            <w:lang w:eastAsia="sl-SI"/>
          </w:rPr>
          <w:tab/>
        </w:r>
        <w:r w:rsidR="00647883" w:rsidRPr="00555B5B">
          <w:rPr>
            <w:rStyle w:val="Hiperpovezava"/>
            <w:noProof/>
          </w:rPr>
          <w:t>PRIDELAVA V ZAŠČITENIH PROSTORIH</w:t>
        </w:r>
        <w:r w:rsidR="00647883">
          <w:rPr>
            <w:noProof/>
            <w:webHidden/>
          </w:rPr>
          <w:tab/>
        </w:r>
        <w:r w:rsidR="00647883">
          <w:rPr>
            <w:noProof/>
            <w:webHidden/>
          </w:rPr>
          <w:fldChar w:fldCharType="begin"/>
        </w:r>
        <w:r w:rsidR="00647883">
          <w:rPr>
            <w:noProof/>
            <w:webHidden/>
          </w:rPr>
          <w:instrText xml:space="preserve"> PAGEREF _Toc66961791 \h </w:instrText>
        </w:r>
        <w:r w:rsidR="00647883">
          <w:rPr>
            <w:noProof/>
            <w:webHidden/>
          </w:rPr>
        </w:r>
        <w:r w:rsidR="00647883">
          <w:rPr>
            <w:noProof/>
            <w:webHidden/>
          </w:rPr>
          <w:fldChar w:fldCharType="separate"/>
        </w:r>
        <w:r w:rsidR="002B07F1">
          <w:rPr>
            <w:noProof/>
            <w:webHidden/>
          </w:rPr>
          <w:t>8</w:t>
        </w:r>
        <w:r w:rsidR="00647883">
          <w:rPr>
            <w:noProof/>
            <w:webHidden/>
          </w:rPr>
          <w:fldChar w:fldCharType="end"/>
        </w:r>
      </w:hyperlink>
    </w:p>
    <w:p w14:paraId="62783783" w14:textId="64C9EEE6" w:rsidR="00647883" w:rsidRDefault="002826BD">
      <w:pPr>
        <w:pStyle w:val="Kazalovsebine1"/>
        <w:rPr>
          <w:rFonts w:asciiTheme="minorHAnsi" w:eastAsiaTheme="minorEastAsia" w:hAnsiTheme="minorHAnsi" w:cstheme="minorBidi"/>
          <w:b w:val="0"/>
          <w:noProof/>
          <w:sz w:val="22"/>
          <w:szCs w:val="22"/>
          <w:lang w:eastAsia="sl-SI"/>
        </w:rPr>
      </w:pPr>
      <w:hyperlink w:anchor="_Toc66961792" w:history="1">
        <w:r w:rsidR="00647883" w:rsidRPr="00555B5B">
          <w:rPr>
            <w:rStyle w:val="Hiperpovezava"/>
            <w:noProof/>
          </w:rPr>
          <w:t>9.</w:t>
        </w:r>
        <w:r w:rsidR="00647883">
          <w:rPr>
            <w:rFonts w:asciiTheme="minorHAnsi" w:eastAsiaTheme="minorEastAsia" w:hAnsiTheme="minorHAnsi" w:cstheme="minorBidi"/>
            <w:b w:val="0"/>
            <w:noProof/>
            <w:sz w:val="22"/>
            <w:szCs w:val="22"/>
            <w:lang w:eastAsia="sl-SI"/>
          </w:rPr>
          <w:tab/>
        </w:r>
        <w:r w:rsidR="00647883" w:rsidRPr="00555B5B">
          <w:rPr>
            <w:rStyle w:val="Hiperpovezava"/>
            <w:noProof/>
          </w:rPr>
          <w:t>SPRAVILO</w:t>
        </w:r>
        <w:r w:rsidR="00647883">
          <w:rPr>
            <w:noProof/>
            <w:webHidden/>
          </w:rPr>
          <w:tab/>
        </w:r>
        <w:r w:rsidR="00647883">
          <w:rPr>
            <w:noProof/>
            <w:webHidden/>
          </w:rPr>
          <w:fldChar w:fldCharType="begin"/>
        </w:r>
        <w:r w:rsidR="00647883">
          <w:rPr>
            <w:noProof/>
            <w:webHidden/>
          </w:rPr>
          <w:instrText xml:space="preserve"> PAGEREF _Toc66961792 \h </w:instrText>
        </w:r>
        <w:r w:rsidR="00647883">
          <w:rPr>
            <w:noProof/>
            <w:webHidden/>
          </w:rPr>
        </w:r>
        <w:r w:rsidR="00647883">
          <w:rPr>
            <w:noProof/>
            <w:webHidden/>
          </w:rPr>
          <w:fldChar w:fldCharType="separate"/>
        </w:r>
        <w:r w:rsidR="002B07F1">
          <w:rPr>
            <w:noProof/>
            <w:webHidden/>
          </w:rPr>
          <w:t>8</w:t>
        </w:r>
        <w:r w:rsidR="00647883">
          <w:rPr>
            <w:noProof/>
            <w:webHidden/>
          </w:rPr>
          <w:fldChar w:fldCharType="end"/>
        </w:r>
      </w:hyperlink>
    </w:p>
    <w:p w14:paraId="38F69A3F" w14:textId="4D1B0244" w:rsidR="00647883" w:rsidRDefault="002826BD">
      <w:pPr>
        <w:pStyle w:val="Kazalovsebine1"/>
        <w:rPr>
          <w:rFonts w:asciiTheme="minorHAnsi" w:eastAsiaTheme="minorEastAsia" w:hAnsiTheme="minorHAnsi" w:cstheme="minorBidi"/>
          <w:b w:val="0"/>
          <w:noProof/>
          <w:sz w:val="22"/>
          <w:szCs w:val="22"/>
          <w:lang w:eastAsia="sl-SI"/>
        </w:rPr>
      </w:pPr>
      <w:hyperlink w:anchor="_Toc66961793" w:history="1">
        <w:r w:rsidR="00647883" w:rsidRPr="00555B5B">
          <w:rPr>
            <w:rStyle w:val="Hiperpovezava"/>
            <w:noProof/>
          </w:rPr>
          <w:t>10.</w:t>
        </w:r>
        <w:r w:rsidR="00647883">
          <w:rPr>
            <w:rFonts w:asciiTheme="minorHAnsi" w:eastAsiaTheme="minorEastAsia" w:hAnsiTheme="minorHAnsi" w:cstheme="minorBidi"/>
            <w:b w:val="0"/>
            <w:noProof/>
            <w:sz w:val="22"/>
            <w:szCs w:val="22"/>
            <w:lang w:eastAsia="sl-SI"/>
          </w:rPr>
          <w:tab/>
        </w:r>
        <w:r w:rsidR="00647883" w:rsidRPr="00555B5B">
          <w:rPr>
            <w:rStyle w:val="Hiperpovezava"/>
            <w:noProof/>
          </w:rPr>
          <w:t>SKLADIŠČENJE</w:t>
        </w:r>
        <w:r w:rsidR="00647883">
          <w:rPr>
            <w:noProof/>
            <w:webHidden/>
          </w:rPr>
          <w:tab/>
        </w:r>
        <w:r w:rsidR="00647883">
          <w:rPr>
            <w:noProof/>
            <w:webHidden/>
          </w:rPr>
          <w:fldChar w:fldCharType="begin"/>
        </w:r>
        <w:r w:rsidR="00647883">
          <w:rPr>
            <w:noProof/>
            <w:webHidden/>
          </w:rPr>
          <w:instrText xml:space="preserve"> PAGEREF _Toc66961793 \h </w:instrText>
        </w:r>
        <w:r w:rsidR="00647883">
          <w:rPr>
            <w:noProof/>
            <w:webHidden/>
          </w:rPr>
        </w:r>
        <w:r w:rsidR="00647883">
          <w:rPr>
            <w:noProof/>
            <w:webHidden/>
          </w:rPr>
          <w:fldChar w:fldCharType="separate"/>
        </w:r>
        <w:r w:rsidR="002B07F1">
          <w:rPr>
            <w:noProof/>
            <w:webHidden/>
          </w:rPr>
          <w:t>8</w:t>
        </w:r>
        <w:r w:rsidR="00647883">
          <w:rPr>
            <w:noProof/>
            <w:webHidden/>
          </w:rPr>
          <w:fldChar w:fldCharType="end"/>
        </w:r>
      </w:hyperlink>
    </w:p>
    <w:p w14:paraId="67882DD0" w14:textId="559F8632" w:rsidR="00647883" w:rsidRDefault="002826BD">
      <w:pPr>
        <w:pStyle w:val="Kazalovsebine1"/>
        <w:rPr>
          <w:rFonts w:asciiTheme="minorHAnsi" w:eastAsiaTheme="minorEastAsia" w:hAnsiTheme="minorHAnsi" w:cstheme="minorBidi"/>
          <w:b w:val="0"/>
          <w:noProof/>
          <w:sz w:val="22"/>
          <w:szCs w:val="22"/>
          <w:lang w:eastAsia="sl-SI"/>
        </w:rPr>
      </w:pPr>
      <w:hyperlink w:anchor="_Toc66961794" w:history="1">
        <w:r w:rsidR="00647883" w:rsidRPr="00555B5B">
          <w:rPr>
            <w:rStyle w:val="Hiperpovezava"/>
            <w:noProof/>
            <w:lang w:val="de-DE"/>
          </w:rPr>
          <w:t>11.</w:t>
        </w:r>
        <w:r w:rsidR="00647883">
          <w:rPr>
            <w:rFonts w:asciiTheme="minorHAnsi" w:eastAsiaTheme="minorEastAsia" w:hAnsiTheme="minorHAnsi" w:cstheme="minorBidi"/>
            <w:b w:val="0"/>
            <w:noProof/>
            <w:sz w:val="22"/>
            <w:szCs w:val="22"/>
            <w:lang w:eastAsia="sl-SI"/>
          </w:rPr>
          <w:tab/>
        </w:r>
        <w:r w:rsidR="00647883" w:rsidRPr="00555B5B">
          <w:rPr>
            <w:rStyle w:val="Hiperpovezava"/>
            <w:noProof/>
            <w:lang w:val="de-DE"/>
          </w:rPr>
          <w:t>PRILOGE</w:t>
        </w:r>
        <w:r w:rsidR="00647883">
          <w:rPr>
            <w:noProof/>
            <w:webHidden/>
          </w:rPr>
          <w:tab/>
        </w:r>
        <w:r w:rsidR="00647883">
          <w:rPr>
            <w:noProof/>
            <w:webHidden/>
          </w:rPr>
          <w:fldChar w:fldCharType="begin"/>
        </w:r>
        <w:r w:rsidR="00647883">
          <w:rPr>
            <w:noProof/>
            <w:webHidden/>
          </w:rPr>
          <w:instrText xml:space="preserve"> PAGEREF _Toc66961794 \h </w:instrText>
        </w:r>
        <w:r w:rsidR="00647883">
          <w:rPr>
            <w:noProof/>
            <w:webHidden/>
          </w:rPr>
        </w:r>
        <w:r w:rsidR="00647883">
          <w:rPr>
            <w:noProof/>
            <w:webHidden/>
          </w:rPr>
          <w:fldChar w:fldCharType="separate"/>
        </w:r>
        <w:r w:rsidR="002B07F1">
          <w:rPr>
            <w:noProof/>
            <w:webHidden/>
          </w:rPr>
          <w:t>9</w:t>
        </w:r>
        <w:r w:rsidR="00647883">
          <w:rPr>
            <w:noProof/>
            <w:webHidden/>
          </w:rPr>
          <w:fldChar w:fldCharType="end"/>
        </w:r>
      </w:hyperlink>
    </w:p>
    <w:p w14:paraId="6E5276FA" w14:textId="708F8774" w:rsidR="00647883" w:rsidRDefault="002826BD">
      <w:pPr>
        <w:pStyle w:val="Kazalovsebine2"/>
        <w:rPr>
          <w:rFonts w:asciiTheme="minorHAnsi" w:eastAsiaTheme="minorEastAsia" w:hAnsiTheme="minorHAnsi" w:cstheme="minorBidi"/>
          <w:b w:val="0"/>
          <w:sz w:val="22"/>
          <w:szCs w:val="22"/>
          <w:lang w:eastAsia="sl-SI"/>
        </w:rPr>
      </w:pPr>
      <w:hyperlink w:anchor="_Toc66961795" w:history="1">
        <w:r w:rsidR="00647883" w:rsidRPr="00555B5B">
          <w:rPr>
            <w:rStyle w:val="Hiperpovezava"/>
          </w:rPr>
          <w:t>11.1</w:t>
        </w:r>
        <w:r w:rsidR="00647883">
          <w:rPr>
            <w:rFonts w:asciiTheme="minorHAnsi" w:eastAsiaTheme="minorEastAsia" w:hAnsiTheme="minorHAnsi" w:cstheme="minorBidi"/>
            <w:b w:val="0"/>
            <w:sz w:val="22"/>
            <w:szCs w:val="22"/>
            <w:lang w:eastAsia="sl-SI"/>
          </w:rPr>
          <w:tab/>
        </w:r>
        <w:r w:rsidR="00647883" w:rsidRPr="00555B5B">
          <w:rPr>
            <w:rStyle w:val="Hiperpovezava"/>
            <w:lang w:val="fi-FI"/>
          </w:rPr>
          <w:t>ORIENTACIJSKE VREDNOSTI OSTANKA N-min (kg Nmin/ha) NA PROSTEM</w:t>
        </w:r>
        <w:r w:rsidR="00647883">
          <w:rPr>
            <w:webHidden/>
          </w:rPr>
          <w:tab/>
        </w:r>
        <w:r w:rsidR="00647883">
          <w:rPr>
            <w:webHidden/>
          </w:rPr>
          <w:fldChar w:fldCharType="begin"/>
        </w:r>
        <w:r w:rsidR="00647883">
          <w:rPr>
            <w:webHidden/>
          </w:rPr>
          <w:instrText xml:space="preserve"> PAGEREF _Toc66961795 \h </w:instrText>
        </w:r>
        <w:r w:rsidR="00647883">
          <w:rPr>
            <w:webHidden/>
          </w:rPr>
        </w:r>
        <w:r w:rsidR="00647883">
          <w:rPr>
            <w:webHidden/>
          </w:rPr>
          <w:fldChar w:fldCharType="separate"/>
        </w:r>
        <w:r w:rsidR="002B07F1">
          <w:rPr>
            <w:webHidden/>
          </w:rPr>
          <w:t>9</w:t>
        </w:r>
        <w:r w:rsidR="00647883">
          <w:rPr>
            <w:webHidden/>
          </w:rPr>
          <w:fldChar w:fldCharType="end"/>
        </w:r>
      </w:hyperlink>
    </w:p>
    <w:p w14:paraId="6CAB3CAB" w14:textId="0905AF8B" w:rsidR="00647883" w:rsidRDefault="002826BD">
      <w:pPr>
        <w:pStyle w:val="Kazalovsebine2"/>
        <w:rPr>
          <w:rFonts w:asciiTheme="minorHAnsi" w:eastAsiaTheme="minorEastAsia" w:hAnsiTheme="minorHAnsi" w:cstheme="minorBidi"/>
          <w:b w:val="0"/>
          <w:sz w:val="22"/>
          <w:szCs w:val="22"/>
          <w:lang w:eastAsia="sl-SI"/>
        </w:rPr>
      </w:pPr>
      <w:hyperlink w:anchor="_Toc66961796" w:history="1">
        <w:r w:rsidR="00647883" w:rsidRPr="00555B5B">
          <w:rPr>
            <w:rStyle w:val="Hiperpovezava"/>
          </w:rPr>
          <w:t>11.2</w:t>
        </w:r>
        <w:r w:rsidR="00647883">
          <w:rPr>
            <w:rFonts w:asciiTheme="minorHAnsi" w:eastAsiaTheme="minorEastAsia" w:hAnsiTheme="minorHAnsi" w:cstheme="minorBidi"/>
            <w:b w:val="0"/>
            <w:sz w:val="22"/>
            <w:szCs w:val="22"/>
            <w:lang w:eastAsia="sl-SI"/>
          </w:rPr>
          <w:tab/>
        </w:r>
        <w:r w:rsidR="00647883" w:rsidRPr="00555B5B">
          <w:rPr>
            <w:rStyle w:val="Hiperpovezava"/>
          </w:rPr>
          <w:t>ORIENTACIJSKE VREDNOSTI OSTANKA N-min (kg Nmin/ha) V ZAŠČITENIH PROSTORI</w:t>
        </w:r>
        <w:r w:rsidR="00647883">
          <w:rPr>
            <w:webHidden/>
          </w:rPr>
          <w:tab/>
        </w:r>
        <w:r w:rsidR="00647883">
          <w:rPr>
            <w:webHidden/>
          </w:rPr>
          <w:fldChar w:fldCharType="begin"/>
        </w:r>
        <w:r w:rsidR="00647883">
          <w:rPr>
            <w:webHidden/>
          </w:rPr>
          <w:instrText xml:space="preserve"> PAGEREF _Toc66961796 \h </w:instrText>
        </w:r>
        <w:r w:rsidR="00647883">
          <w:rPr>
            <w:webHidden/>
          </w:rPr>
        </w:r>
        <w:r w:rsidR="00647883">
          <w:rPr>
            <w:webHidden/>
          </w:rPr>
          <w:fldChar w:fldCharType="separate"/>
        </w:r>
        <w:r w:rsidR="002B07F1">
          <w:rPr>
            <w:webHidden/>
          </w:rPr>
          <w:t>9</w:t>
        </w:r>
        <w:r w:rsidR="00647883">
          <w:rPr>
            <w:webHidden/>
          </w:rPr>
          <w:fldChar w:fldCharType="end"/>
        </w:r>
      </w:hyperlink>
    </w:p>
    <w:p w14:paraId="00436309" w14:textId="491C33BE" w:rsidR="00647883" w:rsidRDefault="002826BD">
      <w:pPr>
        <w:pStyle w:val="Kazalovsebine2"/>
        <w:rPr>
          <w:rFonts w:asciiTheme="minorHAnsi" w:eastAsiaTheme="minorEastAsia" w:hAnsiTheme="minorHAnsi" w:cstheme="minorBidi"/>
          <w:b w:val="0"/>
          <w:sz w:val="22"/>
          <w:szCs w:val="22"/>
          <w:lang w:eastAsia="sl-SI"/>
        </w:rPr>
      </w:pPr>
      <w:hyperlink w:anchor="_Toc66961797" w:history="1">
        <w:r w:rsidR="00647883" w:rsidRPr="00555B5B">
          <w:rPr>
            <w:rStyle w:val="Hiperpovezava"/>
          </w:rPr>
          <w:t>11.3</w:t>
        </w:r>
        <w:r w:rsidR="00647883">
          <w:rPr>
            <w:rFonts w:asciiTheme="minorHAnsi" w:eastAsiaTheme="minorEastAsia" w:hAnsiTheme="minorHAnsi" w:cstheme="minorBidi"/>
            <w:b w:val="0"/>
            <w:sz w:val="22"/>
            <w:szCs w:val="22"/>
            <w:lang w:eastAsia="sl-SI"/>
          </w:rPr>
          <w:tab/>
        </w:r>
        <w:r w:rsidR="00647883" w:rsidRPr="00555B5B">
          <w:rPr>
            <w:rStyle w:val="Hiperpovezava"/>
          </w:rPr>
          <w:t>OCENA PRIMERNOSTI ZA KOLOBAR V INTEGRIRANI PRIDELAVI ZELENJAVE NA PROSTEM</w:t>
        </w:r>
        <w:r w:rsidR="00647883">
          <w:rPr>
            <w:webHidden/>
          </w:rPr>
          <w:tab/>
        </w:r>
        <w:r w:rsidR="00647883">
          <w:rPr>
            <w:webHidden/>
          </w:rPr>
          <w:fldChar w:fldCharType="begin"/>
        </w:r>
        <w:r w:rsidR="00647883">
          <w:rPr>
            <w:webHidden/>
          </w:rPr>
          <w:instrText xml:space="preserve"> PAGEREF _Toc66961797 \h </w:instrText>
        </w:r>
        <w:r w:rsidR="00647883">
          <w:rPr>
            <w:webHidden/>
          </w:rPr>
        </w:r>
        <w:r w:rsidR="00647883">
          <w:rPr>
            <w:webHidden/>
          </w:rPr>
          <w:fldChar w:fldCharType="separate"/>
        </w:r>
        <w:r w:rsidR="002B07F1">
          <w:rPr>
            <w:webHidden/>
          </w:rPr>
          <w:t>10</w:t>
        </w:r>
        <w:r w:rsidR="00647883">
          <w:rPr>
            <w:webHidden/>
          </w:rPr>
          <w:fldChar w:fldCharType="end"/>
        </w:r>
      </w:hyperlink>
    </w:p>
    <w:p w14:paraId="343B0DF0" w14:textId="5F3C3B12" w:rsidR="00647883" w:rsidRDefault="002826BD">
      <w:pPr>
        <w:pStyle w:val="Kazalovsebine2"/>
        <w:rPr>
          <w:rFonts w:asciiTheme="minorHAnsi" w:eastAsiaTheme="minorEastAsia" w:hAnsiTheme="minorHAnsi" w:cstheme="minorBidi"/>
          <w:b w:val="0"/>
          <w:sz w:val="22"/>
          <w:szCs w:val="22"/>
          <w:lang w:eastAsia="sl-SI"/>
        </w:rPr>
      </w:pPr>
      <w:hyperlink w:anchor="_Toc66961798" w:history="1">
        <w:r w:rsidR="00647883" w:rsidRPr="00555B5B">
          <w:rPr>
            <w:rStyle w:val="Hiperpovezava"/>
          </w:rPr>
          <w:t>11.4</w:t>
        </w:r>
        <w:r w:rsidR="00647883">
          <w:rPr>
            <w:rFonts w:asciiTheme="minorHAnsi" w:eastAsiaTheme="minorEastAsia" w:hAnsiTheme="minorHAnsi" w:cstheme="minorBidi"/>
            <w:b w:val="0"/>
            <w:sz w:val="22"/>
            <w:szCs w:val="22"/>
            <w:lang w:eastAsia="sl-SI"/>
          </w:rPr>
          <w:tab/>
        </w:r>
        <w:r w:rsidR="00647883" w:rsidRPr="00555B5B">
          <w:rPr>
            <w:rStyle w:val="Hiperpovezava"/>
          </w:rPr>
          <w:t>OCENA PRIMERNOSTI ZA KOLOBAR V INTEGRIRANI PRIDELAVI ZELENJAVE V ZAŠČITENEM PROSTORU</w:t>
        </w:r>
        <w:r w:rsidR="00647883">
          <w:rPr>
            <w:webHidden/>
          </w:rPr>
          <w:tab/>
        </w:r>
        <w:r w:rsidR="00647883">
          <w:rPr>
            <w:webHidden/>
          </w:rPr>
          <w:fldChar w:fldCharType="begin"/>
        </w:r>
        <w:r w:rsidR="00647883">
          <w:rPr>
            <w:webHidden/>
          </w:rPr>
          <w:instrText xml:space="preserve"> PAGEREF _Toc66961798 \h </w:instrText>
        </w:r>
        <w:r w:rsidR="00647883">
          <w:rPr>
            <w:webHidden/>
          </w:rPr>
        </w:r>
        <w:r w:rsidR="00647883">
          <w:rPr>
            <w:webHidden/>
          </w:rPr>
          <w:fldChar w:fldCharType="separate"/>
        </w:r>
        <w:r w:rsidR="002B07F1">
          <w:rPr>
            <w:webHidden/>
          </w:rPr>
          <w:t>11</w:t>
        </w:r>
        <w:r w:rsidR="00647883">
          <w:rPr>
            <w:webHidden/>
          </w:rPr>
          <w:fldChar w:fldCharType="end"/>
        </w:r>
      </w:hyperlink>
    </w:p>
    <w:p w14:paraId="58927678" w14:textId="0370923F" w:rsidR="00647883" w:rsidRDefault="002826BD">
      <w:pPr>
        <w:pStyle w:val="Kazalovsebine2"/>
        <w:rPr>
          <w:rFonts w:asciiTheme="minorHAnsi" w:eastAsiaTheme="minorEastAsia" w:hAnsiTheme="minorHAnsi" w:cstheme="minorBidi"/>
          <w:b w:val="0"/>
          <w:sz w:val="22"/>
          <w:szCs w:val="22"/>
          <w:lang w:eastAsia="sl-SI"/>
        </w:rPr>
      </w:pPr>
      <w:hyperlink w:anchor="_Toc66961799" w:history="1">
        <w:r w:rsidR="00647883" w:rsidRPr="00555B5B">
          <w:rPr>
            <w:rStyle w:val="Hiperpovezava"/>
          </w:rPr>
          <w:t>11.5</w:t>
        </w:r>
        <w:r w:rsidR="00647883">
          <w:rPr>
            <w:rFonts w:asciiTheme="minorHAnsi" w:eastAsiaTheme="minorEastAsia" w:hAnsiTheme="minorHAnsi" w:cstheme="minorBidi"/>
            <w:b w:val="0"/>
            <w:sz w:val="22"/>
            <w:szCs w:val="22"/>
            <w:lang w:eastAsia="sl-SI"/>
          </w:rPr>
          <w:tab/>
        </w:r>
        <w:r w:rsidR="00647883" w:rsidRPr="00555B5B">
          <w:rPr>
            <w:rStyle w:val="Hiperpovezava"/>
          </w:rPr>
          <w:t>ODVZEM DUŠIKA IN CILJNE VREDNOSTI ZA N-min PRI PRIDELAVI ZELENJAVE NA PROSTEM</w:t>
        </w:r>
        <w:r w:rsidR="00647883">
          <w:rPr>
            <w:webHidden/>
          </w:rPr>
          <w:tab/>
        </w:r>
        <w:r w:rsidR="00647883">
          <w:rPr>
            <w:webHidden/>
          </w:rPr>
          <w:fldChar w:fldCharType="begin"/>
        </w:r>
        <w:r w:rsidR="00647883">
          <w:rPr>
            <w:webHidden/>
          </w:rPr>
          <w:instrText xml:space="preserve"> PAGEREF _Toc66961799 \h </w:instrText>
        </w:r>
        <w:r w:rsidR="00647883">
          <w:rPr>
            <w:webHidden/>
          </w:rPr>
        </w:r>
        <w:r w:rsidR="00647883">
          <w:rPr>
            <w:webHidden/>
          </w:rPr>
          <w:fldChar w:fldCharType="separate"/>
        </w:r>
        <w:r w:rsidR="002B07F1">
          <w:rPr>
            <w:webHidden/>
          </w:rPr>
          <w:t>11</w:t>
        </w:r>
        <w:r w:rsidR="00647883">
          <w:rPr>
            <w:webHidden/>
          </w:rPr>
          <w:fldChar w:fldCharType="end"/>
        </w:r>
      </w:hyperlink>
    </w:p>
    <w:p w14:paraId="05D7D05C" w14:textId="7A904199" w:rsidR="00647883" w:rsidRDefault="002826BD">
      <w:pPr>
        <w:pStyle w:val="Kazalovsebine2"/>
        <w:rPr>
          <w:rFonts w:asciiTheme="minorHAnsi" w:eastAsiaTheme="minorEastAsia" w:hAnsiTheme="minorHAnsi" w:cstheme="minorBidi"/>
          <w:b w:val="0"/>
          <w:sz w:val="22"/>
          <w:szCs w:val="22"/>
          <w:lang w:eastAsia="sl-SI"/>
        </w:rPr>
      </w:pPr>
      <w:hyperlink w:anchor="_Toc66961800" w:history="1">
        <w:r w:rsidR="00647883" w:rsidRPr="00555B5B">
          <w:rPr>
            <w:rStyle w:val="Hiperpovezava"/>
          </w:rPr>
          <w:t>11.6</w:t>
        </w:r>
        <w:r w:rsidR="00647883">
          <w:rPr>
            <w:rFonts w:asciiTheme="minorHAnsi" w:eastAsiaTheme="minorEastAsia" w:hAnsiTheme="minorHAnsi" w:cstheme="minorBidi"/>
            <w:b w:val="0"/>
            <w:sz w:val="22"/>
            <w:szCs w:val="22"/>
            <w:lang w:eastAsia="sl-SI"/>
          </w:rPr>
          <w:tab/>
        </w:r>
        <w:r w:rsidR="00647883" w:rsidRPr="00555B5B">
          <w:rPr>
            <w:rStyle w:val="Hiperpovezava"/>
          </w:rPr>
          <w:t>ODVZEM DUŠIKA IN CILJNE VREDNOSTI ZA N-min PRI PRIDELAVI ZELENJAVE V ZAŠČITENIH PROSTORIH</w:t>
        </w:r>
        <w:r w:rsidR="00647883">
          <w:rPr>
            <w:webHidden/>
          </w:rPr>
          <w:tab/>
        </w:r>
        <w:r w:rsidR="00647883">
          <w:rPr>
            <w:webHidden/>
          </w:rPr>
          <w:fldChar w:fldCharType="begin"/>
        </w:r>
        <w:r w:rsidR="00647883">
          <w:rPr>
            <w:webHidden/>
          </w:rPr>
          <w:instrText xml:space="preserve"> PAGEREF _Toc66961800 \h </w:instrText>
        </w:r>
        <w:r w:rsidR="00647883">
          <w:rPr>
            <w:webHidden/>
          </w:rPr>
        </w:r>
        <w:r w:rsidR="00647883">
          <w:rPr>
            <w:webHidden/>
          </w:rPr>
          <w:fldChar w:fldCharType="separate"/>
        </w:r>
        <w:r w:rsidR="002B07F1">
          <w:rPr>
            <w:webHidden/>
          </w:rPr>
          <w:t>12</w:t>
        </w:r>
        <w:r w:rsidR="00647883">
          <w:rPr>
            <w:webHidden/>
          </w:rPr>
          <w:fldChar w:fldCharType="end"/>
        </w:r>
      </w:hyperlink>
    </w:p>
    <w:p w14:paraId="43610914" w14:textId="05B1BDD6" w:rsidR="00647883" w:rsidRDefault="002826BD">
      <w:pPr>
        <w:pStyle w:val="Kazalovsebine2"/>
        <w:rPr>
          <w:rFonts w:asciiTheme="minorHAnsi" w:eastAsiaTheme="minorEastAsia" w:hAnsiTheme="minorHAnsi" w:cstheme="minorBidi"/>
          <w:b w:val="0"/>
          <w:sz w:val="22"/>
          <w:szCs w:val="22"/>
          <w:lang w:eastAsia="sl-SI"/>
        </w:rPr>
      </w:pPr>
      <w:hyperlink w:anchor="_Toc66961801" w:history="1">
        <w:r w:rsidR="00647883" w:rsidRPr="00555B5B">
          <w:rPr>
            <w:rStyle w:val="Hiperpovezava"/>
          </w:rPr>
          <w:t>11.7</w:t>
        </w:r>
        <w:r w:rsidR="00647883">
          <w:rPr>
            <w:rFonts w:asciiTheme="minorHAnsi" w:eastAsiaTheme="minorEastAsia" w:hAnsiTheme="minorHAnsi" w:cstheme="minorBidi"/>
            <w:b w:val="0"/>
            <w:sz w:val="22"/>
            <w:szCs w:val="22"/>
            <w:lang w:eastAsia="sl-SI"/>
          </w:rPr>
          <w:tab/>
        </w:r>
        <w:r w:rsidR="00647883" w:rsidRPr="00555B5B">
          <w:rPr>
            <w:rStyle w:val="Hiperpovezava"/>
          </w:rPr>
          <w:t>OKVIRNE POTREBE PO HRANILIH PRI PRIDELAVI ZELENJAVE NA PROSTEM</w:t>
        </w:r>
        <w:r w:rsidR="00647883">
          <w:rPr>
            <w:webHidden/>
          </w:rPr>
          <w:tab/>
        </w:r>
        <w:r w:rsidR="00647883">
          <w:rPr>
            <w:webHidden/>
          </w:rPr>
          <w:fldChar w:fldCharType="begin"/>
        </w:r>
        <w:r w:rsidR="00647883">
          <w:rPr>
            <w:webHidden/>
          </w:rPr>
          <w:instrText xml:space="preserve"> PAGEREF _Toc66961801 \h </w:instrText>
        </w:r>
        <w:r w:rsidR="00647883">
          <w:rPr>
            <w:webHidden/>
          </w:rPr>
        </w:r>
        <w:r w:rsidR="00647883">
          <w:rPr>
            <w:webHidden/>
          </w:rPr>
          <w:fldChar w:fldCharType="separate"/>
        </w:r>
        <w:r w:rsidR="002B07F1">
          <w:rPr>
            <w:webHidden/>
          </w:rPr>
          <w:t>13</w:t>
        </w:r>
        <w:r w:rsidR="00647883">
          <w:rPr>
            <w:webHidden/>
          </w:rPr>
          <w:fldChar w:fldCharType="end"/>
        </w:r>
      </w:hyperlink>
    </w:p>
    <w:p w14:paraId="7CA60BD2" w14:textId="56732C12" w:rsidR="00647883" w:rsidRDefault="002826BD">
      <w:pPr>
        <w:pStyle w:val="Kazalovsebine2"/>
        <w:rPr>
          <w:rFonts w:asciiTheme="minorHAnsi" w:eastAsiaTheme="minorEastAsia" w:hAnsiTheme="minorHAnsi" w:cstheme="minorBidi"/>
          <w:b w:val="0"/>
          <w:sz w:val="22"/>
          <w:szCs w:val="22"/>
          <w:lang w:eastAsia="sl-SI"/>
        </w:rPr>
      </w:pPr>
      <w:hyperlink w:anchor="_Toc66961802" w:history="1">
        <w:r w:rsidR="00647883" w:rsidRPr="00555B5B">
          <w:rPr>
            <w:rStyle w:val="Hiperpovezava"/>
          </w:rPr>
          <w:t>11.8</w:t>
        </w:r>
        <w:r w:rsidR="00647883">
          <w:rPr>
            <w:rFonts w:asciiTheme="minorHAnsi" w:eastAsiaTheme="minorEastAsia" w:hAnsiTheme="minorHAnsi" w:cstheme="minorBidi"/>
            <w:b w:val="0"/>
            <w:sz w:val="22"/>
            <w:szCs w:val="22"/>
            <w:lang w:eastAsia="sl-SI"/>
          </w:rPr>
          <w:tab/>
        </w:r>
        <w:r w:rsidR="00647883" w:rsidRPr="00555B5B">
          <w:rPr>
            <w:rStyle w:val="Hiperpovezava"/>
          </w:rPr>
          <w:t>POTREBE PO HRANILIH PRI PRIDELAVI ZELENJAVE V ZAŠČITENIH PROSTORIH</w:t>
        </w:r>
        <w:r w:rsidR="00647883">
          <w:rPr>
            <w:webHidden/>
          </w:rPr>
          <w:tab/>
        </w:r>
        <w:r w:rsidR="00647883">
          <w:rPr>
            <w:webHidden/>
          </w:rPr>
          <w:fldChar w:fldCharType="begin"/>
        </w:r>
        <w:r w:rsidR="00647883">
          <w:rPr>
            <w:webHidden/>
          </w:rPr>
          <w:instrText xml:space="preserve"> PAGEREF _Toc66961802 \h </w:instrText>
        </w:r>
        <w:r w:rsidR="00647883">
          <w:rPr>
            <w:webHidden/>
          </w:rPr>
        </w:r>
        <w:r w:rsidR="00647883">
          <w:rPr>
            <w:webHidden/>
          </w:rPr>
          <w:fldChar w:fldCharType="separate"/>
        </w:r>
        <w:r w:rsidR="002B07F1">
          <w:rPr>
            <w:webHidden/>
          </w:rPr>
          <w:t>14</w:t>
        </w:r>
        <w:r w:rsidR="00647883">
          <w:rPr>
            <w:webHidden/>
          </w:rPr>
          <w:fldChar w:fldCharType="end"/>
        </w:r>
      </w:hyperlink>
    </w:p>
    <w:p w14:paraId="0920630A" w14:textId="7D1084C6" w:rsidR="00647883" w:rsidRDefault="002826BD">
      <w:pPr>
        <w:pStyle w:val="Kazalovsebine2"/>
        <w:rPr>
          <w:rFonts w:asciiTheme="minorHAnsi" w:eastAsiaTheme="minorEastAsia" w:hAnsiTheme="minorHAnsi" w:cstheme="minorBidi"/>
          <w:b w:val="0"/>
          <w:sz w:val="22"/>
          <w:szCs w:val="22"/>
          <w:lang w:eastAsia="sl-SI"/>
        </w:rPr>
      </w:pPr>
      <w:hyperlink w:anchor="_Toc66961803" w:history="1">
        <w:r w:rsidR="00647883" w:rsidRPr="00555B5B">
          <w:rPr>
            <w:rStyle w:val="Hiperpovezava"/>
          </w:rPr>
          <w:t>11.9</w:t>
        </w:r>
        <w:r w:rsidR="00647883">
          <w:rPr>
            <w:rFonts w:asciiTheme="minorHAnsi" w:eastAsiaTheme="minorEastAsia" w:hAnsiTheme="minorHAnsi" w:cstheme="minorBidi"/>
            <w:b w:val="0"/>
            <w:sz w:val="22"/>
            <w:szCs w:val="22"/>
            <w:lang w:eastAsia="sl-SI"/>
          </w:rPr>
          <w:tab/>
        </w:r>
        <w:r w:rsidR="00647883" w:rsidRPr="00555B5B">
          <w:rPr>
            <w:rStyle w:val="Hiperpovezava"/>
          </w:rPr>
          <w:t>VREDNOST ŽETVENIH OSTANKOV NEKATERIH RASTLIN ZA NASLEDNJI POSEVEK (prevedeno po Bedarfsgerechte düngung in garten – und feldgemüsebau, Bundesministerium für land- und forstwirtschaft, Österreich)</w:t>
        </w:r>
        <w:r w:rsidR="00647883">
          <w:rPr>
            <w:webHidden/>
          </w:rPr>
          <w:tab/>
        </w:r>
        <w:r w:rsidR="00647883">
          <w:rPr>
            <w:webHidden/>
          </w:rPr>
          <w:fldChar w:fldCharType="begin"/>
        </w:r>
        <w:r w:rsidR="00647883">
          <w:rPr>
            <w:webHidden/>
          </w:rPr>
          <w:instrText xml:space="preserve"> PAGEREF _Toc66961803 \h </w:instrText>
        </w:r>
        <w:r w:rsidR="00647883">
          <w:rPr>
            <w:webHidden/>
          </w:rPr>
        </w:r>
        <w:r w:rsidR="00647883">
          <w:rPr>
            <w:webHidden/>
          </w:rPr>
          <w:fldChar w:fldCharType="separate"/>
        </w:r>
        <w:r w:rsidR="002B07F1">
          <w:rPr>
            <w:webHidden/>
          </w:rPr>
          <w:t>14</w:t>
        </w:r>
        <w:r w:rsidR="00647883">
          <w:rPr>
            <w:webHidden/>
          </w:rPr>
          <w:fldChar w:fldCharType="end"/>
        </w:r>
      </w:hyperlink>
    </w:p>
    <w:p w14:paraId="3A8431E7" w14:textId="2E49ACE4" w:rsidR="00647883" w:rsidRDefault="002826BD">
      <w:pPr>
        <w:pStyle w:val="Kazalovsebine1"/>
        <w:rPr>
          <w:rFonts w:asciiTheme="minorHAnsi" w:eastAsiaTheme="minorEastAsia" w:hAnsiTheme="minorHAnsi" w:cstheme="minorBidi"/>
          <w:b w:val="0"/>
          <w:noProof/>
          <w:sz w:val="22"/>
          <w:szCs w:val="22"/>
          <w:lang w:eastAsia="sl-SI"/>
        </w:rPr>
      </w:pPr>
      <w:hyperlink w:anchor="_Toc66961804" w:history="1">
        <w:r w:rsidR="00647883" w:rsidRPr="00555B5B">
          <w:rPr>
            <w:rStyle w:val="Hiperpovezava"/>
            <w:noProof/>
          </w:rPr>
          <w:t>12.</w:t>
        </w:r>
        <w:r w:rsidR="00647883">
          <w:rPr>
            <w:rFonts w:asciiTheme="minorHAnsi" w:eastAsiaTheme="minorEastAsia" w:hAnsiTheme="minorHAnsi" w:cstheme="minorBidi"/>
            <w:b w:val="0"/>
            <w:noProof/>
            <w:sz w:val="22"/>
            <w:szCs w:val="22"/>
            <w:lang w:eastAsia="sl-SI"/>
          </w:rPr>
          <w:tab/>
        </w:r>
        <w:r w:rsidR="00647883" w:rsidRPr="00555B5B">
          <w:rPr>
            <w:rStyle w:val="Hiperpovezava"/>
            <w:noProof/>
          </w:rPr>
          <w:t>INTEGRIRANO VARSTVO ZELENJAVE</w:t>
        </w:r>
        <w:r w:rsidR="00647883">
          <w:rPr>
            <w:noProof/>
            <w:webHidden/>
          </w:rPr>
          <w:tab/>
        </w:r>
        <w:r w:rsidR="00647883">
          <w:rPr>
            <w:noProof/>
            <w:webHidden/>
          </w:rPr>
          <w:fldChar w:fldCharType="begin"/>
        </w:r>
        <w:r w:rsidR="00647883">
          <w:rPr>
            <w:noProof/>
            <w:webHidden/>
          </w:rPr>
          <w:instrText xml:space="preserve"> PAGEREF _Toc66961804 \h </w:instrText>
        </w:r>
        <w:r w:rsidR="00647883">
          <w:rPr>
            <w:noProof/>
            <w:webHidden/>
          </w:rPr>
        </w:r>
        <w:r w:rsidR="00647883">
          <w:rPr>
            <w:noProof/>
            <w:webHidden/>
          </w:rPr>
          <w:fldChar w:fldCharType="separate"/>
        </w:r>
        <w:r w:rsidR="002B07F1">
          <w:rPr>
            <w:noProof/>
            <w:webHidden/>
          </w:rPr>
          <w:t>16</w:t>
        </w:r>
        <w:r w:rsidR="00647883">
          <w:rPr>
            <w:noProof/>
            <w:webHidden/>
          </w:rPr>
          <w:fldChar w:fldCharType="end"/>
        </w:r>
      </w:hyperlink>
    </w:p>
    <w:p w14:paraId="7C7B3864" w14:textId="03680BAA" w:rsidR="00647883" w:rsidRDefault="002826BD">
      <w:pPr>
        <w:pStyle w:val="Kazalovsebine2"/>
        <w:rPr>
          <w:rFonts w:asciiTheme="minorHAnsi" w:eastAsiaTheme="minorEastAsia" w:hAnsiTheme="minorHAnsi" w:cstheme="minorBidi"/>
          <w:b w:val="0"/>
          <w:sz w:val="22"/>
          <w:szCs w:val="22"/>
          <w:lang w:eastAsia="sl-SI"/>
        </w:rPr>
      </w:pPr>
      <w:hyperlink w:anchor="_Toc66961805" w:history="1">
        <w:r w:rsidR="00647883" w:rsidRPr="00555B5B">
          <w:rPr>
            <w:rStyle w:val="Hiperpovezava"/>
          </w:rPr>
          <w:t>12.1</w:t>
        </w:r>
        <w:r w:rsidR="00647883">
          <w:rPr>
            <w:rFonts w:asciiTheme="minorHAnsi" w:eastAsiaTheme="minorEastAsia" w:hAnsiTheme="minorHAnsi" w:cstheme="minorBidi"/>
            <w:b w:val="0"/>
            <w:sz w:val="22"/>
            <w:szCs w:val="22"/>
            <w:lang w:eastAsia="sl-SI"/>
          </w:rPr>
          <w:tab/>
        </w:r>
        <w:r w:rsidR="00647883" w:rsidRPr="00555B5B">
          <w:rPr>
            <w:rStyle w:val="Hiperpovezava"/>
          </w:rPr>
          <w:t>SPLOŠNO</w:t>
        </w:r>
        <w:r w:rsidR="00647883">
          <w:rPr>
            <w:webHidden/>
          </w:rPr>
          <w:tab/>
        </w:r>
        <w:r w:rsidR="00647883">
          <w:rPr>
            <w:webHidden/>
          </w:rPr>
          <w:fldChar w:fldCharType="begin"/>
        </w:r>
        <w:r w:rsidR="00647883">
          <w:rPr>
            <w:webHidden/>
          </w:rPr>
          <w:instrText xml:space="preserve"> PAGEREF _Toc66961805 \h </w:instrText>
        </w:r>
        <w:r w:rsidR="00647883">
          <w:rPr>
            <w:webHidden/>
          </w:rPr>
        </w:r>
        <w:r w:rsidR="00647883">
          <w:rPr>
            <w:webHidden/>
          </w:rPr>
          <w:fldChar w:fldCharType="separate"/>
        </w:r>
        <w:r w:rsidR="002B07F1">
          <w:rPr>
            <w:webHidden/>
          </w:rPr>
          <w:t>16</w:t>
        </w:r>
        <w:r w:rsidR="00647883">
          <w:rPr>
            <w:webHidden/>
          </w:rPr>
          <w:fldChar w:fldCharType="end"/>
        </w:r>
      </w:hyperlink>
    </w:p>
    <w:p w14:paraId="1E2F4D7D" w14:textId="5169AE63" w:rsidR="00647883" w:rsidRDefault="002826BD">
      <w:pPr>
        <w:pStyle w:val="Kazalovsebine2"/>
        <w:rPr>
          <w:rFonts w:asciiTheme="minorHAnsi" w:eastAsiaTheme="minorEastAsia" w:hAnsiTheme="minorHAnsi" w:cstheme="minorBidi"/>
          <w:b w:val="0"/>
          <w:sz w:val="22"/>
          <w:szCs w:val="22"/>
          <w:lang w:eastAsia="sl-SI"/>
        </w:rPr>
      </w:pPr>
      <w:hyperlink w:anchor="_Toc66961806" w:history="1">
        <w:r w:rsidR="00647883" w:rsidRPr="00555B5B">
          <w:rPr>
            <w:rStyle w:val="Hiperpovezava"/>
          </w:rPr>
          <w:t>12.2</w:t>
        </w:r>
        <w:r w:rsidR="00647883">
          <w:rPr>
            <w:rFonts w:asciiTheme="minorHAnsi" w:eastAsiaTheme="minorEastAsia" w:hAnsiTheme="minorHAnsi" w:cstheme="minorBidi"/>
            <w:b w:val="0"/>
            <w:sz w:val="22"/>
            <w:szCs w:val="22"/>
            <w:lang w:eastAsia="sl-SI"/>
          </w:rPr>
          <w:tab/>
        </w:r>
        <w:r w:rsidR="00647883" w:rsidRPr="00555B5B">
          <w:rPr>
            <w:rStyle w:val="Hiperpovezava"/>
          </w:rPr>
          <w:t>Integrirano varstvo v rastlinjakih</w:t>
        </w:r>
        <w:r w:rsidR="00647883">
          <w:rPr>
            <w:webHidden/>
          </w:rPr>
          <w:tab/>
        </w:r>
        <w:r w:rsidR="00647883">
          <w:rPr>
            <w:webHidden/>
          </w:rPr>
          <w:fldChar w:fldCharType="begin"/>
        </w:r>
        <w:r w:rsidR="00647883">
          <w:rPr>
            <w:webHidden/>
          </w:rPr>
          <w:instrText xml:space="preserve"> PAGEREF _Toc66961806 \h </w:instrText>
        </w:r>
        <w:r w:rsidR="00647883">
          <w:rPr>
            <w:webHidden/>
          </w:rPr>
        </w:r>
        <w:r w:rsidR="00647883">
          <w:rPr>
            <w:webHidden/>
          </w:rPr>
          <w:fldChar w:fldCharType="separate"/>
        </w:r>
        <w:r w:rsidR="002B07F1">
          <w:rPr>
            <w:webHidden/>
          </w:rPr>
          <w:t>16</w:t>
        </w:r>
        <w:r w:rsidR="00647883">
          <w:rPr>
            <w:webHidden/>
          </w:rPr>
          <w:fldChar w:fldCharType="end"/>
        </w:r>
      </w:hyperlink>
    </w:p>
    <w:p w14:paraId="17BC8350" w14:textId="53986206" w:rsidR="00647883" w:rsidRDefault="002826BD">
      <w:pPr>
        <w:pStyle w:val="Kazalovsebine3"/>
        <w:rPr>
          <w:rFonts w:asciiTheme="minorHAnsi" w:eastAsiaTheme="minorEastAsia" w:hAnsiTheme="minorHAnsi" w:cstheme="minorBidi"/>
          <w:noProof/>
          <w:lang w:eastAsia="sl-SI"/>
        </w:rPr>
      </w:pPr>
      <w:hyperlink w:anchor="_Toc66961807" w:history="1">
        <w:r w:rsidR="00647883" w:rsidRPr="00555B5B">
          <w:rPr>
            <w:rStyle w:val="Hiperpovezava"/>
            <w:noProof/>
          </w:rPr>
          <w:t>12.2.1</w:t>
        </w:r>
        <w:r w:rsidR="00647883">
          <w:rPr>
            <w:rFonts w:asciiTheme="minorHAnsi" w:eastAsiaTheme="minorEastAsia" w:hAnsiTheme="minorHAnsi" w:cstheme="minorBidi"/>
            <w:noProof/>
            <w:lang w:eastAsia="sl-SI"/>
          </w:rPr>
          <w:tab/>
        </w:r>
        <w:r w:rsidR="00647883" w:rsidRPr="00555B5B">
          <w:rPr>
            <w:rStyle w:val="Hiperpovezava"/>
            <w:noProof/>
          </w:rPr>
          <w:t>Seznam domorodnih vrst organizmov za namen biotičnega varstva rastlin v vrtnarstvu</w:t>
        </w:r>
        <w:r w:rsidR="00647883">
          <w:rPr>
            <w:noProof/>
            <w:webHidden/>
          </w:rPr>
          <w:tab/>
        </w:r>
        <w:r w:rsidR="00647883">
          <w:rPr>
            <w:noProof/>
            <w:webHidden/>
          </w:rPr>
          <w:fldChar w:fldCharType="begin"/>
        </w:r>
        <w:r w:rsidR="00647883">
          <w:rPr>
            <w:noProof/>
            <w:webHidden/>
          </w:rPr>
          <w:instrText xml:space="preserve"> PAGEREF _Toc66961807 \h </w:instrText>
        </w:r>
        <w:r w:rsidR="00647883">
          <w:rPr>
            <w:noProof/>
            <w:webHidden/>
          </w:rPr>
        </w:r>
        <w:r w:rsidR="00647883">
          <w:rPr>
            <w:noProof/>
            <w:webHidden/>
          </w:rPr>
          <w:fldChar w:fldCharType="separate"/>
        </w:r>
        <w:r w:rsidR="002B07F1">
          <w:rPr>
            <w:noProof/>
            <w:webHidden/>
          </w:rPr>
          <w:t>19</w:t>
        </w:r>
        <w:r w:rsidR="00647883">
          <w:rPr>
            <w:noProof/>
            <w:webHidden/>
          </w:rPr>
          <w:fldChar w:fldCharType="end"/>
        </w:r>
      </w:hyperlink>
    </w:p>
    <w:p w14:paraId="360651CE" w14:textId="3CF267D0" w:rsidR="00647883" w:rsidRDefault="002826BD">
      <w:pPr>
        <w:pStyle w:val="Kazalovsebine2"/>
        <w:rPr>
          <w:rFonts w:asciiTheme="minorHAnsi" w:eastAsiaTheme="minorEastAsia" w:hAnsiTheme="minorHAnsi" w:cstheme="minorBidi"/>
          <w:b w:val="0"/>
          <w:sz w:val="22"/>
          <w:szCs w:val="22"/>
          <w:lang w:eastAsia="sl-SI"/>
        </w:rPr>
      </w:pPr>
      <w:hyperlink w:anchor="_Toc66961808" w:history="1">
        <w:r w:rsidR="00647883" w:rsidRPr="00555B5B">
          <w:rPr>
            <w:rStyle w:val="Hiperpovezava"/>
          </w:rPr>
          <w:t>12.3</w:t>
        </w:r>
        <w:r w:rsidR="00647883">
          <w:rPr>
            <w:rFonts w:asciiTheme="minorHAnsi" w:eastAsiaTheme="minorEastAsia" w:hAnsiTheme="minorHAnsi" w:cstheme="minorBidi"/>
            <w:b w:val="0"/>
            <w:sz w:val="22"/>
            <w:szCs w:val="22"/>
            <w:lang w:eastAsia="sl-SI"/>
          </w:rPr>
          <w:tab/>
        </w:r>
        <w:r w:rsidR="00647883" w:rsidRPr="00555B5B">
          <w:rPr>
            <w:rStyle w:val="Hiperpovezava"/>
          </w:rPr>
          <w:t>Zahteve</w:t>
        </w:r>
        <w:r w:rsidR="00647883">
          <w:rPr>
            <w:webHidden/>
          </w:rPr>
          <w:tab/>
        </w:r>
        <w:r w:rsidR="00647883">
          <w:rPr>
            <w:webHidden/>
          </w:rPr>
          <w:fldChar w:fldCharType="begin"/>
        </w:r>
        <w:r w:rsidR="00647883">
          <w:rPr>
            <w:webHidden/>
          </w:rPr>
          <w:instrText xml:space="preserve"> PAGEREF _Toc66961808 \h </w:instrText>
        </w:r>
        <w:r w:rsidR="00647883">
          <w:rPr>
            <w:webHidden/>
          </w:rPr>
        </w:r>
        <w:r w:rsidR="00647883">
          <w:rPr>
            <w:webHidden/>
          </w:rPr>
          <w:fldChar w:fldCharType="separate"/>
        </w:r>
        <w:r w:rsidR="002B07F1">
          <w:rPr>
            <w:webHidden/>
          </w:rPr>
          <w:t>22</w:t>
        </w:r>
        <w:r w:rsidR="00647883">
          <w:rPr>
            <w:webHidden/>
          </w:rPr>
          <w:fldChar w:fldCharType="end"/>
        </w:r>
      </w:hyperlink>
    </w:p>
    <w:p w14:paraId="2B7D1917" w14:textId="2C35F117" w:rsidR="00647883" w:rsidRDefault="002826BD">
      <w:pPr>
        <w:pStyle w:val="Kazalovsebine2"/>
        <w:rPr>
          <w:rFonts w:asciiTheme="minorHAnsi" w:eastAsiaTheme="minorEastAsia" w:hAnsiTheme="minorHAnsi" w:cstheme="minorBidi"/>
          <w:b w:val="0"/>
          <w:sz w:val="22"/>
          <w:szCs w:val="22"/>
          <w:lang w:eastAsia="sl-SI"/>
        </w:rPr>
      </w:pPr>
      <w:hyperlink w:anchor="_Toc66961809" w:history="1">
        <w:r w:rsidR="00647883" w:rsidRPr="00555B5B">
          <w:rPr>
            <w:rStyle w:val="Hiperpovezava"/>
          </w:rPr>
          <w:t>12.4</w:t>
        </w:r>
        <w:r w:rsidR="00647883">
          <w:rPr>
            <w:rFonts w:asciiTheme="minorHAnsi" w:eastAsiaTheme="minorEastAsia" w:hAnsiTheme="minorHAnsi" w:cstheme="minorBidi"/>
            <w:b w:val="0"/>
            <w:sz w:val="22"/>
            <w:szCs w:val="22"/>
            <w:lang w:eastAsia="sl-SI"/>
          </w:rPr>
          <w:tab/>
        </w:r>
        <w:r w:rsidR="00647883" w:rsidRPr="00555B5B">
          <w:rPr>
            <w:rStyle w:val="Hiperpovezava"/>
          </w:rPr>
          <w:t>NAČINI VARSTVA ZELENJAVE</w:t>
        </w:r>
        <w:r w:rsidR="00647883">
          <w:rPr>
            <w:webHidden/>
          </w:rPr>
          <w:tab/>
        </w:r>
        <w:r w:rsidR="00647883">
          <w:rPr>
            <w:webHidden/>
          </w:rPr>
          <w:fldChar w:fldCharType="begin"/>
        </w:r>
        <w:r w:rsidR="00647883">
          <w:rPr>
            <w:webHidden/>
          </w:rPr>
          <w:instrText xml:space="preserve"> PAGEREF _Toc66961809 \h </w:instrText>
        </w:r>
        <w:r w:rsidR="00647883">
          <w:rPr>
            <w:webHidden/>
          </w:rPr>
        </w:r>
        <w:r w:rsidR="00647883">
          <w:rPr>
            <w:webHidden/>
          </w:rPr>
          <w:fldChar w:fldCharType="separate"/>
        </w:r>
        <w:r w:rsidR="002B07F1">
          <w:rPr>
            <w:webHidden/>
          </w:rPr>
          <w:t>22</w:t>
        </w:r>
        <w:r w:rsidR="00647883">
          <w:rPr>
            <w:webHidden/>
          </w:rPr>
          <w:fldChar w:fldCharType="end"/>
        </w:r>
      </w:hyperlink>
    </w:p>
    <w:p w14:paraId="7938453E" w14:textId="337DE59D" w:rsidR="00647883" w:rsidRDefault="002826BD">
      <w:pPr>
        <w:pStyle w:val="Kazalovsebine3"/>
        <w:rPr>
          <w:rFonts w:asciiTheme="minorHAnsi" w:eastAsiaTheme="minorEastAsia" w:hAnsiTheme="minorHAnsi" w:cstheme="minorBidi"/>
          <w:noProof/>
          <w:lang w:eastAsia="sl-SI"/>
        </w:rPr>
      </w:pPr>
      <w:hyperlink w:anchor="_Toc66961810" w:history="1">
        <w:r w:rsidR="00647883" w:rsidRPr="00555B5B">
          <w:rPr>
            <w:rStyle w:val="Hiperpovezava"/>
            <w:noProof/>
          </w:rPr>
          <w:t>12.4.1</w:t>
        </w:r>
        <w:r w:rsidR="00647883">
          <w:rPr>
            <w:rFonts w:asciiTheme="minorHAnsi" w:eastAsiaTheme="minorEastAsia" w:hAnsiTheme="minorHAnsi" w:cstheme="minorBidi"/>
            <w:noProof/>
            <w:lang w:eastAsia="sl-SI"/>
          </w:rPr>
          <w:tab/>
        </w:r>
        <w:r w:rsidR="00647883" w:rsidRPr="00555B5B">
          <w:rPr>
            <w:rStyle w:val="Hiperpovezava"/>
            <w:noProof/>
          </w:rPr>
          <w:t>Mehanski ukrepi</w:t>
        </w:r>
        <w:r w:rsidR="00647883">
          <w:rPr>
            <w:noProof/>
            <w:webHidden/>
          </w:rPr>
          <w:tab/>
        </w:r>
        <w:r w:rsidR="00647883">
          <w:rPr>
            <w:noProof/>
            <w:webHidden/>
          </w:rPr>
          <w:fldChar w:fldCharType="begin"/>
        </w:r>
        <w:r w:rsidR="00647883">
          <w:rPr>
            <w:noProof/>
            <w:webHidden/>
          </w:rPr>
          <w:instrText xml:space="preserve"> PAGEREF _Toc66961810 \h </w:instrText>
        </w:r>
        <w:r w:rsidR="00647883">
          <w:rPr>
            <w:noProof/>
            <w:webHidden/>
          </w:rPr>
        </w:r>
        <w:r w:rsidR="00647883">
          <w:rPr>
            <w:noProof/>
            <w:webHidden/>
          </w:rPr>
          <w:fldChar w:fldCharType="separate"/>
        </w:r>
        <w:r w:rsidR="002B07F1">
          <w:rPr>
            <w:noProof/>
            <w:webHidden/>
          </w:rPr>
          <w:t>22</w:t>
        </w:r>
        <w:r w:rsidR="00647883">
          <w:rPr>
            <w:noProof/>
            <w:webHidden/>
          </w:rPr>
          <w:fldChar w:fldCharType="end"/>
        </w:r>
      </w:hyperlink>
    </w:p>
    <w:p w14:paraId="7EC55D12" w14:textId="1672A85D" w:rsidR="00647883" w:rsidRDefault="002826BD">
      <w:pPr>
        <w:pStyle w:val="Kazalovsebine3"/>
        <w:rPr>
          <w:rFonts w:asciiTheme="minorHAnsi" w:eastAsiaTheme="minorEastAsia" w:hAnsiTheme="minorHAnsi" w:cstheme="minorBidi"/>
          <w:noProof/>
          <w:lang w:eastAsia="sl-SI"/>
        </w:rPr>
      </w:pPr>
      <w:hyperlink w:anchor="_Toc66961811" w:history="1">
        <w:r w:rsidR="00647883" w:rsidRPr="00555B5B">
          <w:rPr>
            <w:rStyle w:val="Hiperpovezava"/>
            <w:noProof/>
          </w:rPr>
          <w:t>12.4.2</w:t>
        </w:r>
        <w:r w:rsidR="00647883">
          <w:rPr>
            <w:rFonts w:asciiTheme="minorHAnsi" w:eastAsiaTheme="minorEastAsia" w:hAnsiTheme="minorHAnsi" w:cstheme="minorBidi"/>
            <w:noProof/>
            <w:lang w:eastAsia="sl-SI"/>
          </w:rPr>
          <w:tab/>
        </w:r>
        <w:r w:rsidR="00647883" w:rsidRPr="00555B5B">
          <w:rPr>
            <w:rStyle w:val="Hiperpovezava"/>
            <w:noProof/>
          </w:rPr>
          <w:t>Biotični ukrepi</w:t>
        </w:r>
        <w:r w:rsidR="00647883">
          <w:rPr>
            <w:noProof/>
            <w:webHidden/>
          </w:rPr>
          <w:tab/>
        </w:r>
        <w:r w:rsidR="00647883">
          <w:rPr>
            <w:noProof/>
            <w:webHidden/>
          </w:rPr>
          <w:fldChar w:fldCharType="begin"/>
        </w:r>
        <w:r w:rsidR="00647883">
          <w:rPr>
            <w:noProof/>
            <w:webHidden/>
          </w:rPr>
          <w:instrText xml:space="preserve"> PAGEREF _Toc66961811 \h </w:instrText>
        </w:r>
        <w:r w:rsidR="00647883">
          <w:rPr>
            <w:noProof/>
            <w:webHidden/>
          </w:rPr>
        </w:r>
        <w:r w:rsidR="00647883">
          <w:rPr>
            <w:noProof/>
            <w:webHidden/>
          </w:rPr>
          <w:fldChar w:fldCharType="separate"/>
        </w:r>
        <w:r w:rsidR="002B07F1">
          <w:rPr>
            <w:noProof/>
            <w:webHidden/>
          </w:rPr>
          <w:t>22</w:t>
        </w:r>
        <w:r w:rsidR="00647883">
          <w:rPr>
            <w:noProof/>
            <w:webHidden/>
          </w:rPr>
          <w:fldChar w:fldCharType="end"/>
        </w:r>
      </w:hyperlink>
    </w:p>
    <w:p w14:paraId="74907DFD" w14:textId="0717EE9A" w:rsidR="00647883" w:rsidRDefault="002826BD">
      <w:pPr>
        <w:pStyle w:val="Kazalovsebine3"/>
        <w:rPr>
          <w:rFonts w:asciiTheme="minorHAnsi" w:eastAsiaTheme="minorEastAsia" w:hAnsiTheme="minorHAnsi" w:cstheme="minorBidi"/>
          <w:noProof/>
          <w:lang w:eastAsia="sl-SI"/>
        </w:rPr>
      </w:pPr>
      <w:hyperlink w:anchor="_Toc66961812" w:history="1">
        <w:r w:rsidR="00647883" w:rsidRPr="00555B5B">
          <w:rPr>
            <w:rStyle w:val="Hiperpovezava"/>
            <w:noProof/>
          </w:rPr>
          <w:t>12.4.3</w:t>
        </w:r>
        <w:r w:rsidR="00647883">
          <w:rPr>
            <w:rFonts w:asciiTheme="minorHAnsi" w:eastAsiaTheme="minorEastAsia" w:hAnsiTheme="minorHAnsi" w:cstheme="minorBidi"/>
            <w:noProof/>
            <w:lang w:eastAsia="sl-SI"/>
          </w:rPr>
          <w:tab/>
        </w:r>
        <w:r w:rsidR="00647883" w:rsidRPr="00555B5B">
          <w:rPr>
            <w:rStyle w:val="Hiperpovezava"/>
            <w:noProof/>
          </w:rPr>
          <w:t>Biotehnični ukrepi</w:t>
        </w:r>
        <w:r w:rsidR="00647883">
          <w:rPr>
            <w:noProof/>
            <w:webHidden/>
          </w:rPr>
          <w:tab/>
        </w:r>
        <w:r w:rsidR="00647883">
          <w:rPr>
            <w:noProof/>
            <w:webHidden/>
          </w:rPr>
          <w:fldChar w:fldCharType="begin"/>
        </w:r>
        <w:r w:rsidR="00647883">
          <w:rPr>
            <w:noProof/>
            <w:webHidden/>
          </w:rPr>
          <w:instrText xml:space="preserve"> PAGEREF _Toc66961812 \h </w:instrText>
        </w:r>
        <w:r w:rsidR="00647883">
          <w:rPr>
            <w:noProof/>
            <w:webHidden/>
          </w:rPr>
        </w:r>
        <w:r w:rsidR="00647883">
          <w:rPr>
            <w:noProof/>
            <w:webHidden/>
          </w:rPr>
          <w:fldChar w:fldCharType="separate"/>
        </w:r>
        <w:r w:rsidR="002B07F1">
          <w:rPr>
            <w:noProof/>
            <w:webHidden/>
          </w:rPr>
          <w:t>23</w:t>
        </w:r>
        <w:r w:rsidR="00647883">
          <w:rPr>
            <w:noProof/>
            <w:webHidden/>
          </w:rPr>
          <w:fldChar w:fldCharType="end"/>
        </w:r>
      </w:hyperlink>
    </w:p>
    <w:p w14:paraId="663E35E3" w14:textId="1348FF61" w:rsidR="00647883" w:rsidRDefault="002826BD">
      <w:pPr>
        <w:pStyle w:val="Kazalovsebine3"/>
        <w:rPr>
          <w:rFonts w:asciiTheme="minorHAnsi" w:eastAsiaTheme="minorEastAsia" w:hAnsiTheme="minorHAnsi" w:cstheme="minorBidi"/>
          <w:noProof/>
          <w:lang w:eastAsia="sl-SI"/>
        </w:rPr>
      </w:pPr>
      <w:hyperlink w:anchor="_Toc66961813" w:history="1">
        <w:r w:rsidR="00647883" w:rsidRPr="00555B5B">
          <w:rPr>
            <w:rStyle w:val="Hiperpovezava"/>
            <w:noProof/>
          </w:rPr>
          <w:t>12.4.4</w:t>
        </w:r>
        <w:r w:rsidR="00647883">
          <w:rPr>
            <w:rFonts w:asciiTheme="minorHAnsi" w:eastAsiaTheme="minorEastAsia" w:hAnsiTheme="minorHAnsi" w:cstheme="minorBidi"/>
            <w:noProof/>
            <w:lang w:eastAsia="sl-SI"/>
          </w:rPr>
          <w:tab/>
        </w:r>
        <w:r w:rsidR="00647883" w:rsidRPr="00555B5B">
          <w:rPr>
            <w:rStyle w:val="Hiperpovezava"/>
            <w:noProof/>
          </w:rPr>
          <w:t>Kemični ukrepi</w:t>
        </w:r>
        <w:r w:rsidR="00647883">
          <w:rPr>
            <w:noProof/>
            <w:webHidden/>
          </w:rPr>
          <w:tab/>
        </w:r>
        <w:r w:rsidR="00647883">
          <w:rPr>
            <w:noProof/>
            <w:webHidden/>
          </w:rPr>
          <w:fldChar w:fldCharType="begin"/>
        </w:r>
        <w:r w:rsidR="00647883">
          <w:rPr>
            <w:noProof/>
            <w:webHidden/>
          </w:rPr>
          <w:instrText xml:space="preserve"> PAGEREF _Toc66961813 \h </w:instrText>
        </w:r>
        <w:r w:rsidR="00647883">
          <w:rPr>
            <w:noProof/>
            <w:webHidden/>
          </w:rPr>
        </w:r>
        <w:r w:rsidR="00647883">
          <w:rPr>
            <w:noProof/>
            <w:webHidden/>
          </w:rPr>
          <w:fldChar w:fldCharType="separate"/>
        </w:r>
        <w:r w:rsidR="002B07F1">
          <w:rPr>
            <w:noProof/>
            <w:webHidden/>
          </w:rPr>
          <w:t>23</w:t>
        </w:r>
        <w:r w:rsidR="00647883">
          <w:rPr>
            <w:noProof/>
            <w:webHidden/>
          </w:rPr>
          <w:fldChar w:fldCharType="end"/>
        </w:r>
      </w:hyperlink>
    </w:p>
    <w:p w14:paraId="7BA643B7" w14:textId="477FCD0D" w:rsidR="00647883" w:rsidRDefault="002826BD">
      <w:pPr>
        <w:pStyle w:val="Kazalovsebine3"/>
        <w:rPr>
          <w:rFonts w:asciiTheme="minorHAnsi" w:eastAsiaTheme="minorEastAsia" w:hAnsiTheme="minorHAnsi" w:cstheme="minorBidi"/>
          <w:noProof/>
          <w:lang w:eastAsia="sl-SI"/>
        </w:rPr>
      </w:pPr>
      <w:hyperlink w:anchor="_Toc66961814" w:history="1">
        <w:r w:rsidR="00647883" w:rsidRPr="00555B5B">
          <w:rPr>
            <w:rStyle w:val="Hiperpovezava"/>
            <w:noProof/>
          </w:rPr>
          <w:t>12.4.5</w:t>
        </w:r>
        <w:r w:rsidR="00647883">
          <w:rPr>
            <w:rFonts w:asciiTheme="minorHAnsi" w:eastAsiaTheme="minorEastAsia" w:hAnsiTheme="minorHAnsi" w:cstheme="minorBidi"/>
            <w:noProof/>
            <w:lang w:eastAsia="sl-SI"/>
          </w:rPr>
          <w:tab/>
        </w:r>
        <w:r w:rsidR="00647883" w:rsidRPr="00555B5B">
          <w:rPr>
            <w:rStyle w:val="Hiperpovezava"/>
            <w:noProof/>
          </w:rPr>
          <w:t>Obvladovanje pojavov zanašanja FFS – drift FFS</w:t>
        </w:r>
        <w:r w:rsidR="00647883">
          <w:rPr>
            <w:noProof/>
            <w:webHidden/>
          </w:rPr>
          <w:tab/>
        </w:r>
        <w:r w:rsidR="00647883">
          <w:rPr>
            <w:noProof/>
            <w:webHidden/>
          </w:rPr>
          <w:fldChar w:fldCharType="begin"/>
        </w:r>
        <w:r w:rsidR="00647883">
          <w:rPr>
            <w:noProof/>
            <w:webHidden/>
          </w:rPr>
          <w:instrText xml:space="preserve"> PAGEREF _Toc66961814 \h </w:instrText>
        </w:r>
        <w:r w:rsidR="00647883">
          <w:rPr>
            <w:noProof/>
            <w:webHidden/>
          </w:rPr>
        </w:r>
        <w:r w:rsidR="00647883">
          <w:rPr>
            <w:noProof/>
            <w:webHidden/>
          </w:rPr>
          <w:fldChar w:fldCharType="separate"/>
        </w:r>
        <w:r w:rsidR="002B07F1">
          <w:rPr>
            <w:noProof/>
            <w:webHidden/>
          </w:rPr>
          <w:t>24</w:t>
        </w:r>
        <w:r w:rsidR="00647883">
          <w:rPr>
            <w:noProof/>
            <w:webHidden/>
          </w:rPr>
          <w:fldChar w:fldCharType="end"/>
        </w:r>
      </w:hyperlink>
    </w:p>
    <w:p w14:paraId="3480C628" w14:textId="11C37F44" w:rsidR="00647883" w:rsidRDefault="002826BD">
      <w:pPr>
        <w:pStyle w:val="Kazalovsebine2"/>
        <w:rPr>
          <w:rFonts w:asciiTheme="minorHAnsi" w:eastAsiaTheme="minorEastAsia" w:hAnsiTheme="minorHAnsi" w:cstheme="minorBidi"/>
          <w:b w:val="0"/>
          <w:sz w:val="22"/>
          <w:szCs w:val="22"/>
          <w:lang w:eastAsia="sl-SI"/>
        </w:rPr>
      </w:pPr>
      <w:hyperlink w:anchor="_Toc66961815" w:history="1">
        <w:r w:rsidR="00647883" w:rsidRPr="00555B5B">
          <w:rPr>
            <w:rStyle w:val="Hiperpovezava"/>
          </w:rPr>
          <w:t>12.5</w:t>
        </w:r>
        <w:r w:rsidR="00647883">
          <w:rPr>
            <w:rFonts w:asciiTheme="minorHAnsi" w:eastAsiaTheme="minorEastAsia" w:hAnsiTheme="minorHAnsi" w:cstheme="minorBidi"/>
            <w:b w:val="0"/>
            <w:sz w:val="22"/>
            <w:szCs w:val="22"/>
            <w:lang w:eastAsia="sl-SI"/>
          </w:rPr>
          <w:tab/>
        </w:r>
        <w:r w:rsidR="00647883" w:rsidRPr="00555B5B">
          <w:rPr>
            <w:rStyle w:val="Hiperpovezava"/>
          </w:rPr>
          <w:t>Opazovalno-napovedovalna služba za varstvo rastlin</w:t>
        </w:r>
        <w:r w:rsidR="00647883">
          <w:rPr>
            <w:webHidden/>
          </w:rPr>
          <w:tab/>
        </w:r>
        <w:r w:rsidR="00647883">
          <w:rPr>
            <w:webHidden/>
          </w:rPr>
          <w:fldChar w:fldCharType="begin"/>
        </w:r>
        <w:r w:rsidR="00647883">
          <w:rPr>
            <w:webHidden/>
          </w:rPr>
          <w:instrText xml:space="preserve"> PAGEREF _Toc66961815 \h </w:instrText>
        </w:r>
        <w:r w:rsidR="00647883">
          <w:rPr>
            <w:webHidden/>
          </w:rPr>
        </w:r>
        <w:r w:rsidR="00647883">
          <w:rPr>
            <w:webHidden/>
          </w:rPr>
          <w:fldChar w:fldCharType="separate"/>
        </w:r>
        <w:r w:rsidR="002B07F1">
          <w:rPr>
            <w:webHidden/>
          </w:rPr>
          <w:t>25</w:t>
        </w:r>
        <w:r w:rsidR="00647883">
          <w:rPr>
            <w:webHidden/>
          </w:rPr>
          <w:fldChar w:fldCharType="end"/>
        </w:r>
      </w:hyperlink>
    </w:p>
    <w:p w14:paraId="4B3EBDFA" w14:textId="5FB50A6F" w:rsidR="00647883" w:rsidRDefault="002826BD">
      <w:pPr>
        <w:pStyle w:val="Kazalovsebine2"/>
        <w:rPr>
          <w:rFonts w:asciiTheme="minorHAnsi" w:eastAsiaTheme="minorEastAsia" w:hAnsiTheme="minorHAnsi" w:cstheme="minorBidi"/>
          <w:b w:val="0"/>
          <w:sz w:val="22"/>
          <w:szCs w:val="22"/>
          <w:lang w:eastAsia="sl-SI"/>
        </w:rPr>
      </w:pPr>
      <w:hyperlink w:anchor="_Toc66961816" w:history="1">
        <w:r w:rsidR="00647883" w:rsidRPr="00555B5B">
          <w:rPr>
            <w:rStyle w:val="Hiperpovezava"/>
          </w:rPr>
          <w:t>12.6</w:t>
        </w:r>
        <w:r w:rsidR="00647883">
          <w:rPr>
            <w:rFonts w:asciiTheme="minorHAnsi" w:eastAsiaTheme="minorEastAsia" w:hAnsiTheme="minorHAnsi" w:cstheme="minorBidi"/>
            <w:b w:val="0"/>
            <w:sz w:val="22"/>
            <w:szCs w:val="22"/>
            <w:lang w:eastAsia="sl-SI"/>
          </w:rPr>
          <w:tab/>
        </w:r>
        <w:r w:rsidR="00647883" w:rsidRPr="00555B5B">
          <w:rPr>
            <w:rStyle w:val="Hiperpovezava"/>
          </w:rPr>
          <w:t>INTEGRIRANO VARSTVO FIŽOLA</w:t>
        </w:r>
        <w:r w:rsidR="00647883">
          <w:rPr>
            <w:webHidden/>
          </w:rPr>
          <w:tab/>
        </w:r>
        <w:r w:rsidR="00647883">
          <w:rPr>
            <w:webHidden/>
          </w:rPr>
          <w:fldChar w:fldCharType="begin"/>
        </w:r>
        <w:r w:rsidR="00647883">
          <w:rPr>
            <w:webHidden/>
          </w:rPr>
          <w:instrText xml:space="preserve"> PAGEREF _Toc66961816 \h </w:instrText>
        </w:r>
        <w:r w:rsidR="00647883">
          <w:rPr>
            <w:webHidden/>
          </w:rPr>
        </w:r>
        <w:r w:rsidR="00647883">
          <w:rPr>
            <w:webHidden/>
          </w:rPr>
          <w:fldChar w:fldCharType="separate"/>
        </w:r>
        <w:r w:rsidR="002B07F1">
          <w:rPr>
            <w:webHidden/>
          </w:rPr>
          <w:t>26</w:t>
        </w:r>
        <w:r w:rsidR="00647883">
          <w:rPr>
            <w:webHidden/>
          </w:rPr>
          <w:fldChar w:fldCharType="end"/>
        </w:r>
      </w:hyperlink>
    </w:p>
    <w:p w14:paraId="410B0AAB" w14:textId="1BA3614F" w:rsidR="00647883" w:rsidRDefault="002826BD">
      <w:pPr>
        <w:pStyle w:val="Kazalovsebine2"/>
        <w:rPr>
          <w:rFonts w:asciiTheme="minorHAnsi" w:eastAsiaTheme="minorEastAsia" w:hAnsiTheme="minorHAnsi" w:cstheme="minorBidi"/>
          <w:b w:val="0"/>
          <w:sz w:val="22"/>
          <w:szCs w:val="22"/>
          <w:lang w:eastAsia="sl-SI"/>
        </w:rPr>
      </w:pPr>
      <w:hyperlink w:anchor="_Toc66961817" w:history="1">
        <w:r w:rsidR="00647883" w:rsidRPr="00555B5B">
          <w:rPr>
            <w:rStyle w:val="Hiperpovezava"/>
          </w:rPr>
          <w:t>12.7</w:t>
        </w:r>
        <w:r w:rsidR="00647883">
          <w:rPr>
            <w:rFonts w:asciiTheme="minorHAnsi" w:eastAsiaTheme="minorEastAsia" w:hAnsiTheme="minorHAnsi" w:cstheme="minorBidi"/>
            <w:b w:val="0"/>
            <w:sz w:val="22"/>
            <w:szCs w:val="22"/>
            <w:lang w:eastAsia="sl-SI"/>
          </w:rPr>
          <w:tab/>
        </w:r>
        <w:r w:rsidR="00647883" w:rsidRPr="00555B5B">
          <w:rPr>
            <w:rStyle w:val="Hiperpovezava"/>
          </w:rPr>
          <w:t>INTEGRIRANO VARSTVO GRAHA</w:t>
        </w:r>
        <w:r w:rsidR="00647883">
          <w:rPr>
            <w:webHidden/>
          </w:rPr>
          <w:tab/>
        </w:r>
        <w:r w:rsidR="00647883">
          <w:rPr>
            <w:webHidden/>
          </w:rPr>
          <w:fldChar w:fldCharType="begin"/>
        </w:r>
        <w:r w:rsidR="00647883">
          <w:rPr>
            <w:webHidden/>
          </w:rPr>
          <w:instrText xml:space="preserve"> PAGEREF _Toc66961817 \h </w:instrText>
        </w:r>
        <w:r w:rsidR="00647883">
          <w:rPr>
            <w:webHidden/>
          </w:rPr>
        </w:r>
        <w:r w:rsidR="00647883">
          <w:rPr>
            <w:webHidden/>
          </w:rPr>
          <w:fldChar w:fldCharType="separate"/>
        </w:r>
        <w:r w:rsidR="002B07F1">
          <w:rPr>
            <w:webHidden/>
          </w:rPr>
          <w:t>29</w:t>
        </w:r>
        <w:r w:rsidR="00647883">
          <w:rPr>
            <w:webHidden/>
          </w:rPr>
          <w:fldChar w:fldCharType="end"/>
        </w:r>
      </w:hyperlink>
    </w:p>
    <w:p w14:paraId="5FA51CB5" w14:textId="48B41724" w:rsidR="00647883" w:rsidRDefault="002826BD">
      <w:pPr>
        <w:pStyle w:val="Kazalovsebine2"/>
        <w:rPr>
          <w:rFonts w:asciiTheme="minorHAnsi" w:eastAsiaTheme="minorEastAsia" w:hAnsiTheme="minorHAnsi" w:cstheme="minorBidi"/>
          <w:b w:val="0"/>
          <w:sz w:val="22"/>
          <w:szCs w:val="22"/>
          <w:lang w:eastAsia="sl-SI"/>
        </w:rPr>
      </w:pPr>
      <w:hyperlink w:anchor="_Toc66961818" w:history="1">
        <w:r w:rsidR="00647883" w:rsidRPr="00555B5B">
          <w:rPr>
            <w:rStyle w:val="Hiperpovezava"/>
          </w:rPr>
          <w:t>12.8</w:t>
        </w:r>
        <w:r w:rsidR="00647883">
          <w:rPr>
            <w:rFonts w:asciiTheme="minorHAnsi" w:eastAsiaTheme="minorEastAsia" w:hAnsiTheme="minorHAnsi" w:cstheme="minorBidi"/>
            <w:b w:val="0"/>
            <w:sz w:val="22"/>
            <w:szCs w:val="22"/>
            <w:lang w:eastAsia="sl-SI"/>
          </w:rPr>
          <w:tab/>
        </w:r>
        <w:r w:rsidR="00647883" w:rsidRPr="00555B5B">
          <w:rPr>
            <w:rStyle w:val="Hiperpovezava"/>
          </w:rPr>
          <w:t>INTEGRIRANO VARSTVO BLITVE</w:t>
        </w:r>
        <w:r w:rsidR="00647883">
          <w:rPr>
            <w:webHidden/>
          </w:rPr>
          <w:tab/>
        </w:r>
        <w:r w:rsidR="00647883">
          <w:rPr>
            <w:webHidden/>
          </w:rPr>
          <w:fldChar w:fldCharType="begin"/>
        </w:r>
        <w:r w:rsidR="00647883">
          <w:rPr>
            <w:webHidden/>
          </w:rPr>
          <w:instrText xml:space="preserve"> PAGEREF _Toc66961818 \h </w:instrText>
        </w:r>
        <w:r w:rsidR="00647883">
          <w:rPr>
            <w:webHidden/>
          </w:rPr>
        </w:r>
        <w:r w:rsidR="00647883">
          <w:rPr>
            <w:webHidden/>
          </w:rPr>
          <w:fldChar w:fldCharType="separate"/>
        </w:r>
        <w:r w:rsidR="002B07F1">
          <w:rPr>
            <w:webHidden/>
          </w:rPr>
          <w:t>32</w:t>
        </w:r>
        <w:r w:rsidR="00647883">
          <w:rPr>
            <w:webHidden/>
          </w:rPr>
          <w:fldChar w:fldCharType="end"/>
        </w:r>
      </w:hyperlink>
    </w:p>
    <w:p w14:paraId="5C4B3CBF" w14:textId="580CAD90" w:rsidR="00647883" w:rsidRDefault="002826BD">
      <w:pPr>
        <w:pStyle w:val="Kazalovsebine2"/>
        <w:rPr>
          <w:rFonts w:asciiTheme="minorHAnsi" w:eastAsiaTheme="minorEastAsia" w:hAnsiTheme="minorHAnsi" w:cstheme="minorBidi"/>
          <w:b w:val="0"/>
          <w:sz w:val="22"/>
          <w:szCs w:val="22"/>
          <w:lang w:eastAsia="sl-SI"/>
        </w:rPr>
      </w:pPr>
      <w:hyperlink w:anchor="_Toc66961819" w:history="1">
        <w:r w:rsidR="00647883" w:rsidRPr="00555B5B">
          <w:rPr>
            <w:rStyle w:val="Hiperpovezava"/>
          </w:rPr>
          <w:t>12.9</w:t>
        </w:r>
        <w:r w:rsidR="00647883">
          <w:rPr>
            <w:rFonts w:asciiTheme="minorHAnsi" w:eastAsiaTheme="minorEastAsia" w:hAnsiTheme="minorHAnsi" w:cstheme="minorBidi"/>
            <w:b w:val="0"/>
            <w:sz w:val="22"/>
            <w:szCs w:val="22"/>
            <w:lang w:eastAsia="sl-SI"/>
          </w:rPr>
          <w:tab/>
        </w:r>
        <w:r w:rsidR="00647883" w:rsidRPr="00555B5B">
          <w:rPr>
            <w:rStyle w:val="Hiperpovezava"/>
          </w:rPr>
          <w:t>InTEGRIRANO VARSTVO KAPUSNIC</w:t>
        </w:r>
        <w:r w:rsidR="00647883">
          <w:rPr>
            <w:webHidden/>
          </w:rPr>
          <w:tab/>
        </w:r>
        <w:r w:rsidR="00647883">
          <w:rPr>
            <w:webHidden/>
          </w:rPr>
          <w:fldChar w:fldCharType="begin"/>
        </w:r>
        <w:r w:rsidR="00647883">
          <w:rPr>
            <w:webHidden/>
          </w:rPr>
          <w:instrText xml:space="preserve"> PAGEREF _Toc66961819 \h </w:instrText>
        </w:r>
        <w:r w:rsidR="00647883">
          <w:rPr>
            <w:webHidden/>
          </w:rPr>
        </w:r>
        <w:r w:rsidR="00647883">
          <w:rPr>
            <w:webHidden/>
          </w:rPr>
          <w:fldChar w:fldCharType="separate"/>
        </w:r>
        <w:r w:rsidR="002B07F1">
          <w:rPr>
            <w:webHidden/>
          </w:rPr>
          <w:t>34</w:t>
        </w:r>
        <w:r w:rsidR="00647883">
          <w:rPr>
            <w:webHidden/>
          </w:rPr>
          <w:fldChar w:fldCharType="end"/>
        </w:r>
      </w:hyperlink>
    </w:p>
    <w:p w14:paraId="4D6641EE" w14:textId="22E33CDC" w:rsidR="00647883" w:rsidRDefault="002826BD">
      <w:pPr>
        <w:pStyle w:val="Kazalovsebine2"/>
        <w:rPr>
          <w:rFonts w:asciiTheme="minorHAnsi" w:eastAsiaTheme="minorEastAsia" w:hAnsiTheme="minorHAnsi" w:cstheme="minorBidi"/>
          <w:b w:val="0"/>
          <w:sz w:val="22"/>
          <w:szCs w:val="22"/>
          <w:lang w:eastAsia="sl-SI"/>
        </w:rPr>
      </w:pPr>
      <w:hyperlink w:anchor="_Toc66961820" w:history="1">
        <w:r w:rsidR="00647883" w:rsidRPr="00555B5B">
          <w:rPr>
            <w:rStyle w:val="Hiperpovezava"/>
          </w:rPr>
          <w:t>12.10</w:t>
        </w:r>
        <w:r w:rsidR="00647883">
          <w:rPr>
            <w:rFonts w:asciiTheme="minorHAnsi" w:eastAsiaTheme="minorEastAsia" w:hAnsiTheme="minorHAnsi" w:cstheme="minorBidi"/>
            <w:b w:val="0"/>
            <w:sz w:val="22"/>
            <w:szCs w:val="22"/>
            <w:lang w:eastAsia="sl-SI"/>
          </w:rPr>
          <w:tab/>
        </w:r>
        <w:r w:rsidR="00647883" w:rsidRPr="00555B5B">
          <w:rPr>
            <w:rStyle w:val="Hiperpovezava"/>
          </w:rPr>
          <w:t>INTEGRIRANO VARSTVO KORENJA</w:t>
        </w:r>
        <w:r w:rsidR="00647883">
          <w:rPr>
            <w:webHidden/>
          </w:rPr>
          <w:tab/>
        </w:r>
        <w:r w:rsidR="00647883">
          <w:rPr>
            <w:webHidden/>
          </w:rPr>
          <w:fldChar w:fldCharType="begin"/>
        </w:r>
        <w:r w:rsidR="00647883">
          <w:rPr>
            <w:webHidden/>
          </w:rPr>
          <w:instrText xml:space="preserve"> PAGEREF _Toc66961820 \h </w:instrText>
        </w:r>
        <w:r w:rsidR="00647883">
          <w:rPr>
            <w:webHidden/>
          </w:rPr>
        </w:r>
        <w:r w:rsidR="00647883">
          <w:rPr>
            <w:webHidden/>
          </w:rPr>
          <w:fldChar w:fldCharType="separate"/>
        </w:r>
        <w:r w:rsidR="002B07F1">
          <w:rPr>
            <w:webHidden/>
          </w:rPr>
          <w:t>59</w:t>
        </w:r>
        <w:r w:rsidR="00647883">
          <w:rPr>
            <w:webHidden/>
          </w:rPr>
          <w:fldChar w:fldCharType="end"/>
        </w:r>
      </w:hyperlink>
    </w:p>
    <w:p w14:paraId="66FC196E" w14:textId="3185AACB" w:rsidR="00647883" w:rsidRDefault="002826BD">
      <w:pPr>
        <w:pStyle w:val="Kazalovsebine2"/>
        <w:rPr>
          <w:rFonts w:asciiTheme="minorHAnsi" w:eastAsiaTheme="minorEastAsia" w:hAnsiTheme="minorHAnsi" w:cstheme="minorBidi"/>
          <w:b w:val="0"/>
          <w:sz w:val="22"/>
          <w:szCs w:val="22"/>
          <w:lang w:eastAsia="sl-SI"/>
        </w:rPr>
      </w:pPr>
      <w:hyperlink w:anchor="_Toc66961821" w:history="1">
        <w:r w:rsidR="00647883" w:rsidRPr="00555B5B">
          <w:rPr>
            <w:rStyle w:val="Hiperpovezava"/>
          </w:rPr>
          <w:t>12.11</w:t>
        </w:r>
        <w:r w:rsidR="00647883">
          <w:rPr>
            <w:rFonts w:asciiTheme="minorHAnsi" w:eastAsiaTheme="minorEastAsia" w:hAnsiTheme="minorHAnsi" w:cstheme="minorBidi"/>
            <w:b w:val="0"/>
            <w:sz w:val="22"/>
            <w:szCs w:val="22"/>
            <w:lang w:eastAsia="sl-SI"/>
          </w:rPr>
          <w:tab/>
        </w:r>
        <w:r w:rsidR="00647883" w:rsidRPr="00555B5B">
          <w:rPr>
            <w:rStyle w:val="Hiperpovezava"/>
          </w:rPr>
          <w:t>INTEGRIRANO VARSTVO ZELENE</w:t>
        </w:r>
        <w:r w:rsidR="00647883">
          <w:rPr>
            <w:webHidden/>
          </w:rPr>
          <w:tab/>
        </w:r>
        <w:r w:rsidR="00647883">
          <w:rPr>
            <w:webHidden/>
          </w:rPr>
          <w:fldChar w:fldCharType="begin"/>
        </w:r>
        <w:r w:rsidR="00647883">
          <w:rPr>
            <w:webHidden/>
          </w:rPr>
          <w:instrText xml:space="preserve"> PAGEREF _Toc66961821 \h </w:instrText>
        </w:r>
        <w:r w:rsidR="00647883">
          <w:rPr>
            <w:webHidden/>
          </w:rPr>
        </w:r>
        <w:r w:rsidR="00647883">
          <w:rPr>
            <w:webHidden/>
          </w:rPr>
          <w:fldChar w:fldCharType="separate"/>
        </w:r>
        <w:r w:rsidR="002B07F1">
          <w:rPr>
            <w:webHidden/>
          </w:rPr>
          <w:t>62</w:t>
        </w:r>
        <w:r w:rsidR="00647883">
          <w:rPr>
            <w:webHidden/>
          </w:rPr>
          <w:fldChar w:fldCharType="end"/>
        </w:r>
      </w:hyperlink>
    </w:p>
    <w:p w14:paraId="70688639" w14:textId="48AB5AEA" w:rsidR="00647883" w:rsidRDefault="002826BD">
      <w:pPr>
        <w:pStyle w:val="Kazalovsebine2"/>
        <w:rPr>
          <w:rFonts w:asciiTheme="minorHAnsi" w:eastAsiaTheme="minorEastAsia" w:hAnsiTheme="minorHAnsi" w:cstheme="minorBidi"/>
          <w:b w:val="0"/>
          <w:sz w:val="22"/>
          <w:szCs w:val="22"/>
          <w:lang w:eastAsia="sl-SI"/>
        </w:rPr>
      </w:pPr>
      <w:hyperlink w:anchor="_Toc66961822" w:history="1">
        <w:r w:rsidR="00647883" w:rsidRPr="00555B5B">
          <w:rPr>
            <w:rStyle w:val="Hiperpovezava"/>
          </w:rPr>
          <w:t>12.12</w:t>
        </w:r>
        <w:r w:rsidR="00647883">
          <w:rPr>
            <w:rFonts w:asciiTheme="minorHAnsi" w:eastAsiaTheme="minorEastAsia" w:hAnsiTheme="minorHAnsi" w:cstheme="minorBidi"/>
            <w:b w:val="0"/>
            <w:sz w:val="22"/>
            <w:szCs w:val="22"/>
            <w:lang w:eastAsia="sl-SI"/>
          </w:rPr>
          <w:tab/>
        </w:r>
        <w:r w:rsidR="00647883" w:rsidRPr="00555B5B">
          <w:rPr>
            <w:rStyle w:val="Hiperpovezava"/>
          </w:rPr>
          <w:t>INTEGRIRANO VARSTVO PETERŠILJA</w:t>
        </w:r>
        <w:r w:rsidR="00647883">
          <w:rPr>
            <w:webHidden/>
          </w:rPr>
          <w:tab/>
        </w:r>
        <w:r w:rsidR="00647883">
          <w:rPr>
            <w:webHidden/>
          </w:rPr>
          <w:fldChar w:fldCharType="begin"/>
        </w:r>
        <w:r w:rsidR="00647883">
          <w:rPr>
            <w:webHidden/>
          </w:rPr>
          <w:instrText xml:space="preserve"> PAGEREF _Toc66961822 \h </w:instrText>
        </w:r>
        <w:r w:rsidR="00647883">
          <w:rPr>
            <w:webHidden/>
          </w:rPr>
        </w:r>
        <w:r w:rsidR="00647883">
          <w:rPr>
            <w:webHidden/>
          </w:rPr>
          <w:fldChar w:fldCharType="separate"/>
        </w:r>
        <w:r w:rsidR="002B07F1">
          <w:rPr>
            <w:webHidden/>
          </w:rPr>
          <w:t>65</w:t>
        </w:r>
        <w:r w:rsidR="00647883">
          <w:rPr>
            <w:webHidden/>
          </w:rPr>
          <w:fldChar w:fldCharType="end"/>
        </w:r>
      </w:hyperlink>
    </w:p>
    <w:p w14:paraId="74F21CCF" w14:textId="4DDA07AD" w:rsidR="00647883" w:rsidRDefault="002826BD">
      <w:pPr>
        <w:pStyle w:val="Kazalovsebine2"/>
        <w:rPr>
          <w:rFonts w:asciiTheme="minorHAnsi" w:eastAsiaTheme="minorEastAsia" w:hAnsiTheme="minorHAnsi" w:cstheme="minorBidi"/>
          <w:b w:val="0"/>
          <w:sz w:val="22"/>
          <w:szCs w:val="22"/>
          <w:lang w:eastAsia="sl-SI"/>
        </w:rPr>
      </w:pPr>
      <w:hyperlink w:anchor="_Toc66961823" w:history="1">
        <w:r w:rsidR="00647883" w:rsidRPr="00555B5B">
          <w:rPr>
            <w:rStyle w:val="Hiperpovezava"/>
          </w:rPr>
          <w:t>12.13</w:t>
        </w:r>
        <w:r w:rsidR="00647883">
          <w:rPr>
            <w:rFonts w:asciiTheme="minorHAnsi" w:eastAsiaTheme="minorEastAsia" w:hAnsiTheme="minorHAnsi" w:cstheme="minorBidi"/>
            <w:b w:val="0"/>
            <w:sz w:val="22"/>
            <w:szCs w:val="22"/>
            <w:lang w:eastAsia="sl-SI"/>
          </w:rPr>
          <w:tab/>
        </w:r>
        <w:r w:rsidR="00647883" w:rsidRPr="00555B5B">
          <w:rPr>
            <w:rStyle w:val="Hiperpovezava"/>
          </w:rPr>
          <w:t>INTEGRIRANO VARSTVO KOLERABICE</w:t>
        </w:r>
        <w:r w:rsidR="00647883">
          <w:rPr>
            <w:webHidden/>
          </w:rPr>
          <w:tab/>
        </w:r>
        <w:r w:rsidR="00647883">
          <w:rPr>
            <w:webHidden/>
          </w:rPr>
          <w:fldChar w:fldCharType="begin"/>
        </w:r>
        <w:r w:rsidR="00647883">
          <w:rPr>
            <w:webHidden/>
          </w:rPr>
          <w:instrText xml:space="preserve"> PAGEREF _Toc66961823 \h </w:instrText>
        </w:r>
        <w:r w:rsidR="00647883">
          <w:rPr>
            <w:webHidden/>
          </w:rPr>
        </w:r>
        <w:r w:rsidR="00647883">
          <w:rPr>
            <w:webHidden/>
          </w:rPr>
          <w:fldChar w:fldCharType="separate"/>
        </w:r>
        <w:r w:rsidR="002B07F1">
          <w:rPr>
            <w:webHidden/>
          </w:rPr>
          <w:t>68</w:t>
        </w:r>
        <w:r w:rsidR="00647883">
          <w:rPr>
            <w:webHidden/>
          </w:rPr>
          <w:fldChar w:fldCharType="end"/>
        </w:r>
      </w:hyperlink>
    </w:p>
    <w:p w14:paraId="074824D1" w14:textId="0BA50B79" w:rsidR="00647883" w:rsidRDefault="002826BD">
      <w:pPr>
        <w:pStyle w:val="Kazalovsebine2"/>
        <w:rPr>
          <w:rFonts w:asciiTheme="minorHAnsi" w:eastAsiaTheme="minorEastAsia" w:hAnsiTheme="minorHAnsi" w:cstheme="minorBidi"/>
          <w:b w:val="0"/>
          <w:sz w:val="22"/>
          <w:szCs w:val="22"/>
          <w:lang w:eastAsia="sl-SI"/>
        </w:rPr>
      </w:pPr>
      <w:hyperlink w:anchor="_Toc66961824" w:history="1">
        <w:r w:rsidR="00647883" w:rsidRPr="00555B5B">
          <w:rPr>
            <w:rStyle w:val="Hiperpovezava"/>
          </w:rPr>
          <w:t>12.14</w:t>
        </w:r>
        <w:r w:rsidR="00647883">
          <w:rPr>
            <w:rFonts w:asciiTheme="minorHAnsi" w:eastAsiaTheme="minorEastAsia" w:hAnsiTheme="minorHAnsi" w:cstheme="minorBidi"/>
            <w:b w:val="0"/>
            <w:sz w:val="22"/>
            <w:szCs w:val="22"/>
            <w:lang w:eastAsia="sl-SI"/>
          </w:rPr>
          <w:tab/>
        </w:r>
        <w:r w:rsidR="00647883" w:rsidRPr="00555B5B">
          <w:rPr>
            <w:rStyle w:val="Hiperpovezava"/>
          </w:rPr>
          <w:t>INTEGRIRANO VARSTVO PASTINAKA</w:t>
        </w:r>
        <w:r w:rsidR="00647883">
          <w:rPr>
            <w:webHidden/>
          </w:rPr>
          <w:tab/>
        </w:r>
        <w:r w:rsidR="00647883">
          <w:rPr>
            <w:webHidden/>
          </w:rPr>
          <w:fldChar w:fldCharType="begin"/>
        </w:r>
        <w:r w:rsidR="00647883">
          <w:rPr>
            <w:webHidden/>
          </w:rPr>
          <w:instrText xml:space="preserve"> PAGEREF _Toc66961824 \h </w:instrText>
        </w:r>
        <w:r w:rsidR="00647883">
          <w:rPr>
            <w:webHidden/>
          </w:rPr>
        </w:r>
        <w:r w:rsidR="00647883">
          <w:rPr>
            <w:webHidden/>
          </w:rPr>
          <w:fldChar w:fldCharType="separate"/>
        </w:r>
        <w:r w:rsidR="002B07F1">
          <w:rPr>
            <w:webHidden/>
          </w:rPr>
          <w:t>69</w:t>
        </w:r>
        <w:r w:rsidR="00647883">
          <w:rPr>
            <w:webHidden/>
          </w:rPr>
          <w:fldChar w:fldCharType="end"/>
        </w:r>
      </w:hyperlink>
    </w:p>
    <w:p w14:paraId="75B923E3" w14:textId="3C27B20C" w:rsidR="00647883" w:rsidRDefault="002826BD">
      <w:pPr>
        <w:pStyle w:val="Kazalovsebine2"/>
        <w:rPr>
          <w:rFonts w:asciiTheme="minorHAnsi" w:eastAsiaTheme="minorEastAsia" w:hAnsiTheme="minorHAnsi" w:cstheme="minorBidi"/>
          <w:b w:val="0"/>
          <w:sz w:val="22"/>
          <w:szCs w:val="22"/>
          <w:lang w:eastAsia="sl-SI"/>
        </w:rPr>
      </w:pPr>
      <w:hyperlink w:anchor="_Toc66961825" w:history="1">
        <w:r w:rsidR="00647883" w:rsidRPr="00555B5B">
          <w:rPr>
            <w:rStyle w:val="Hiperpovezava"/>
          </w:rPr>
          <w:t>12.15</w:t>
        </w:r>
        <w:r w:rsidR="00647883">
          <w:rPr>
            <w:rFonts w:asciiTheme="minorHAnsi" w:eastAsiaTheme="minorEastAsia" w:hAnsiTheme="minorHAnsi" w:cstheme="minorBidi"/>
            <w:b w:val="0"/>
            <w:sz w:val="22"/>
            <w:szCs w:val="22"/>
            <w:lang w:eastAsia="sl-SI"/>
          </w:rPr>
          <w:tab/>
        </w:r>
        <w:r w:rsidR="00647883" w:rsidRPr="00555B5B">
          <w:rPr>
            <w:rStyle w:val="Hiperpovezava"/>
          </w:rPr>
          <w:t>INTEGRIRANO VARSTVO REDKVICE</w:t>
        </w:r>
        <w:r w:rsidR="00647883">
          <w:rPr>
            <w:webHidden/>
          </w:rPr>
          <w:tab/>
        </w:r>
        <w:r w:rsidR="00647883">
          <w:rPr>
            <w:webHidden/>
          </w:rPr>
          <w:fldChar w:fldCharType="begin"/>
        </w:r>
        <w:r w:rsidR="00647883">
          <w:rPr>
            <w:webHidden/>
          </w:rPr>
          <w:instrText xml:space="preserve"> PAGEREF _Toc66961825 \h </w:instrText>
        </w:r>
        <w:r w:rsidR="00647883">
          <w:rPr>
            <w:webHidden/>
          </w:rPr>
        </w:r>
        <w:r w:rsidR="00647883">
          <w:rPr>
            <w:webHidden/>
          </w:rPr>
          <w:fldChar w:fldCharType="separate"/>
        </w:r>
        <w:r w:rsidR="002B07F1">
          <w:rPr>
            <w:webHidden/>
          </w:rPr>
          <w:t>71</w:t>
        </w:r>
        <w:r w:rsidR="00647883">
          <w:rPr>
            <w:webHidden/>
          </w:rPr>
          <w:fldChar w:fldCharType="end"/>
        </w:r>
      </w:hyperlink>
    </w:p>
    <w:p w14:paraId="5AA2C3FC" w14:textId="73E48318" w:rsidR="00647883" w:rsidRDefault="002826BD">
      <w:pPr>
        <w:pStyle w:val="Kazalovsebine2"/>
        <w:rPr>
          <w:rFonts w:asciiTheme="minorHAnsi" w:eastAsiaTheme="minorEastAsia" w:hAnsiTheme="minorHAnsi" w:cstheme="minorBidi"/>
          <w:b w:val="0"/>
          <w:sz w:val="22"/>
          <w:szCs w:val="22"/>
          <w:lang w:eastAsia="sl-SI"/>
        </w:rPr>
      </w:pPr>
      <w:hyperlink w:anchor="_Toc66961826" w:history="1">
        <w:r w:rsidR="00647883" w:rsidRPr="00555B5B">
          <w:rPr>
            <w:rStyle w:val="Hiperpovezava"/>
          </w:rPr>
          <w:t>12.16</w:t>
        </w:r>
        <w:r w:rsidR="00647883">
          <w:rPr>
            <w:rFonts w:asciiTheme="minorHAnsi" w:eastAsiaTheme="minorEastAsia" w:hAnsiTheme="minorHAnsi" w:cstheme="minorBidi"/>
            <w:b w:val="0"/>
            <w:sz w:val="22"/>
            <w:szCs w:val="22"/>
            <w:lang w:eastAsia="sl-SI"/>
          </w:rPr>
          <w:tab/>
        </w:r>
        <w:r w:rsidR="00647883" w:rsidRPr="00555B5B">
          <w:rPr>
            <w:rStyle w:val="Hiperpovezava"/>
          </w:rPr>
          <w:t>INTEGRIRANO VARSTVO ZGODNJEGA KROMPIRJA</w:t>
        </w:r>
        <w:r w:rsidR="00647883">
          <w:rPr>
            <w:webHidden/>
          </w:rPr>
          <w:tab/>
        </w:r>
        <w:r w:rsidR="00647883">
          <w:rPr>
            <w:webHidden/>
          </w:rPr>
          <w:fldChar w:fldCharType="begin"/>
        </w:r>
        <w:r w:rsidR="00647883">
          <w:rPr>
            <w:webHidden/>
          </w:rPr>
          <w:instrText xml:space="preserve"> PAGEREF _Toc66961826 \h </w:instrText>
        </w:r>
        <w:r w:rsidR="00647883">
          <w:rPr>
            <w:webHidden/>
          </w:rPr>
        </w:r>
        <w:r w:rsidR="00647883">
          <w:rPr>
            <w:webHidden/>
          </w:rPr>
          <w:fldChar w:fldCharType="separate"/>
        </w:r>
        <w:r w:rsidR="002B07F1">
          <w:rPr>
            <w:webHidden/>
          </w:rPr>
          <w:t>73</w:t>
        </w:r>
        <w:r w:rsidR="00647883">
          <w:rPr>
            <w:webHidden/>
          </w:rPr>
          <w:fldChar w:fldCharType="end"/>
        </w:r>
      </w:hyperlink>
    </w:p>
    <w:p w14:paraId="31457297" w14:textId="53852989" w:rsidR="00647883" w:rsidRDefault="002826BD">
      <w:pPr>
        <w:pStyle w:val="Kazalovsebine2"/>
        <w:rPr>
          <w:rFonts w:asciiTheme="minorHAnsi" w:eastAsiaTheme="minorEastAsia" w:hAnsiTheme="minorHAnsi" w:cstheme="minorBidi"/>
          <w:b w:val="0"/>
          <w:sz w:val="22"/>
          <w:szCs w:val="22"/>
          <w:lang w:eastAsia="sl-SI"/>
        </w:rPr>
      </w:pPr>
      <w:hyperlink w:anchor="_Toc66961827" w:history="1">
        <w:r w:rsidR="00647883" w:rsidRPr="00555B5B">
          <w:rPr>
            <w:rStyle w:val="Hiperpovezava"/>
          </w:rPr>
          <w:t>12.17</w:t>
        </w:r>
        <w:r w:rsidR="00647883">
          <w:rPr>
            <w:rFonts w:asciiTheme="minorHAnsi" w:eastAsiaTheme="minorEastAsia" w:hAnsiTheme="minorHAnsi" w:cstheme="minorBidi"/>
            <w:b w:val="0"/>
            <w:sz w:val="22"/>
            <w:szCs w:val="22"/>
            <w:lang w:eastAsia="sl-SI"/>
          </w:rPr>
          <w:tab/>
        </w:r>
        <w:r w:rsidR="00647883" w:rsidRPr="00555B5B">
          <w:rPr>
            <w:rStyle w:val="Hiperpovezava"/>
          </w:rPr>
          <w:t>INTEGRIRANO VARSTVO PARADIŽNIKA</w:t>
        </w:r>
        <w:r w:rsidR="00647883">
          <w:rPr>
            <w:webHidden/>
          </w:rPr>
          <w:tab/>
        </w:r>
        <w:r w:rsidR="00647883">
          <w:rPr>
            <w:webHidden/>
          </w:rPr>
          <w:fldChar w:fldCharType="begin"/>
        </w:r>
        <w:r w:rsidR="00647883">
          <w:rPr>
            <w:webHidden/>
          </w:rPr>
          <w:instrText xml:space="preserve"> PAGEREF _Toc66961827 \h </w:instrText>
        </w:r>
        <w:r w:rsidR="00647883">
          <w:rPr>
            <w:webHidden/>
          </w:rPr>
        </w:r>
        <w:r w:rsidR="00647883">
          <w:rPr>
            <w:webHidden/>
          </w:rPr>
          <w:fldChar w:fldCharType="separate"/>
        </w:r>
        <w:r w:rsidR="002B07F1">
          <w:rPr>
            <w:webHidden/>
          </w:rPr>
          <w:t>83</w:t>
        </w:r>
        <w:r w:rsidR="00647883">
          <w:rPr>
            <w:webHidden/>
          </w:rPr>
          <w:fldChar w:fldCharType="end"/>
        </w:r>
      </w:hyperlink>
    </w:p>
    <w:p w14:paraId="5049CEBD" w14:textId="680057DD" w:rsidR="00647883" w:rsidRDefault="002826BD">
      <w:pPr>
        <w:pStyle w:val="Kazalovsebine2"/>
        <w:rPr>
          <w:rFonts w:asciiTheme="minorHAnsi" w:eastAsiaTheme="minorEastAsia" w:hAnsiTheme="minorHAnsi" w:cstheme="minorBidi"/>
          <w:b w:val="0"/>
          <w:sz w:val="22"/>
          <w:szCs w:val="22"/>
          <w:lang w:eastAsia="sl-SI"/>
        </w:rPr>
      </w:pPr>
      <w:hyperlink w:anchor="_Toc66961828" w:history="1">
        <w:r w:rsidR="00647883" w:rsidRPr="00555B5B">
          <w:rPr>
            <w:rStyle w:val="Hiperpovezava"/>
          </w:rPr>
          <w:t>12.18</w:t>
        </w:r>
        <w:r w:rsidR="00647883">
          <w:rPr>
            <w:rFonts w:asciiTheme="minorHAnsi" w:eastAsiaTheme="minorEastAsia" w:hAnsiTheme="minorHAnsi" w:cstheme="minorBidi"/>
            <w:b w:val="0"/>
            <w:sz w:val="22"/>
            <w:szCs w:val="22"/>
            <w:lang w:eastAsia="sl-SI"/>
          </w:rPr>
          <w:tab/>
        </w:r>
        <w:r w:rsidR="00647883" w:rsidRPr="00555B5B">
          <w:rPr>
            <w:rStyle w:val="Hiperpovezava"/>
          </w:rPr>
          <w:t>INTEGRIRANO VARSTVO PAPRIKE</w:t>
        </w:r>
        <w:r w:rsidR="00647883">
          <w:rPr>
            <w:webHidden/>
          </w:rPr>
          <w:tab/>
        </w:r>
        <w:r w:rsidR="00647883">
          <w:rPr>
            <w:webHidden/>
          </w:rPr>
          <w:fldChar w:fldCharType="begin"/>
        </w:r>
        <w:r w:rsidR="00647883">
          <w:rPr>
            <w:webHidden/>
          </w:rPr>
          <w:instrText xml:space="preserve"> PAGEREF _Toc66961828 \h </w:instrText>
        </w:r>
        <w:r w:rsidR="00647883">
          <w:rPr>
            <w:webHidden/>
          </w:rPr>
        </w:r>
        <w:r w:rsidR="00647883">
          <w:rPr>
            <w:webHidden/>
          </w:rPr>
          <w:fldChar w:fldCharType="separate"/>
        </w:r>
        <w:r w:rsidR="002B07F1">
          <w:rPr>
            <w:webHidden/>
          </w:rPr>
          <w:t>100</w:t>
        </w:r>
        <w:r w:rsidR="00647883">
          <w:rPr>
            <w:webHidden/>
          </w:rPr>
          <w:fldChar w:fldCharType="end"/>
        </w:r>
      </w:hyperlink>
    </w:p>
    <w:p w14:paraId="3A8D183B" w14:textId="212D8C1D" w:rsidR="00647883" w:rsidRDefault="002826BD">
      <w:pPr>
        <w:pStyle w:val="Kazalovsebine2"/>
        <w:rPr>
          <w:rFonts w:asciiTheme="minorHAnsi" w:eastAsiaTheme="minorEastAsia" w:hAnsiTheme="minorHAnsi" w:cstheme="minorBidi"/>
          <w:b w:val="0"/>
          <w:sz w:val="22"/>
          <w:szCs w:val="22"/>
          <w:lang w:eastAsia="sl-SI"/>
        </w:rPr>
      </w:pPr>
      <w:hyperlink w:anchor="_Toc66961829" w:history="1">
        <w:r w:rsidR="00647883" w:rsidRPr="00555B5B">
          <w:rPr>
            <w:rStyle w:val="Hiperpovezava"/>
          </w:rPr>
          <w:t>12.19</w:t>
        </w:r>
        <w:r w:rsidR="00647883">
          <w:rPr>
            <w:rFonts w:asciiTheme="minorHAnsi" w:eastAsiaTheme="minorEastAsia" w:hAnsiTheme="minorHAnsi" w:cstheme="minorBidi"/>
            <w:b w:val="0"/>
            <w:sz w:val="22"/>
            <w:szCs w:val="22"/>
            <w:lang w:eastAsia="sl-SI"/>
          </w:rPr>
          <w:tab/>
        </w:r>
        <w:r w:rsidR="00647883" w:rsidRPr="00555B5B">
          <w:rPr>
            <w:rStyle w:val="Hiperpovezava"/>
          </w:rPr>
          <w:t>INTEGRIRANO VARSTVO JAJČEVCA</w:t>
        </w:r>
        <w:r w:rsidR="00647883">
          <w:rPr>
            <w:webHidden/>
          </w:rPr>
          <w:tab/>
        </w:r>
        <w:r w:rsidR="00647883">
          <w:rPr>
            <w:webHidden/>
          </w:rPr>
          <w:fldChar w:fldCharType="begin"/>
        </w:r>
        <w:r w:rsidR="00647883">
          <w:rPr>
            <w:webHidden/>
          </w:rPr>
          <w:instrText xml:space="preserve"> PAGEREF _Toc66961829 \h </w:instrText>
        </w:r>
        <w:r w:rsidR="00647883">
          <w:rPr>
            <w:webHidden/>
          </w:rPr>
        </w:r>
        <w:r w:rsidR="00647883">
          <w:rPr>
            <w:webHidden/>
          </w:rPr>
          <w:fldChar w:fldCharType="separate"/>
        </w:r>
        <w:r w:rsidR="002B07F1">
          <w:rPr>
            <w:webHidden/>
          </w:rPr>
          <w:t>113</w:t>
        </w:r>
        <w:r w:rsidR="00647883">
          <w:rPr>
            <w:webHidden/>
          </w:rPr>
          <w:fldChar w:fldCharType="end"/>
        </w:r>
      </w:hyperlink>
    </w:p>
    <w:p w14:paraId="51E754AB" w14:textId="1E559104" w:rsidR="00647883" w:rsidRDefault="002826BD">
      <w:pPr>
        <w:pStyle w:val="Kazalovsebine2"/>
        <w:rPr>
          <w:rFonts w:asciiTheme="minorHAnsi" w:eastAsiaTheme="minorEastAsia" w:hAnsiTheme="minorHAnsi" w:cstheme="minorBidi"/>
          <w:b w:val="0"/>
          <w:sz w:val="22"/>
          <w:szCs w:val="22"/>
          <w:lang w:eastAsia="sl-SI"/>
        </w:rPr>
      </w:pPr>
      <w:hyperlink w:anchor="_Toc66961830" w:history="1">
        <w:r w:rsidR="00647883" w:rsidRPr="00555B5B">
          <w:rPr>
            <w:rStyle w:val="Hiperpovezava"/>
          </w:rPr>
          <w:t>12.20</w:t>
        </w:r>
        <w:r w:rsidR="00647883">
          <w:rPr>
            <w:rFonts w:asciiTheme="minorHAnsi" w:eastAsiaTheme="minorEastAsia" w:hAnsiTheme="minorHAnsi" w:cstheme="minorBidi"/>
            <w:b w:val="0"/>
            <w:sz w:val="22"/>
            <w:szCs w:val="22"/>
            <w:lang w:eastAsia="sl-SI"/>
          </w:rPr>
          <w:tab/>
        </w:r>
        <w:r w:rsidR="00647883" w:rsidRPr="00555B5B">
          <w:rPr>
            <w:rStyle w:val="Hiperpovezava"/>
          </w:rPr>
          <w:t>INTEGRIRANO VARSTVO SOLATNIH KUMAR IN KUMAR ZA VLAGANJE</w:t>
        </w:r>
        <w:r w:rsidR="00647883">
          <w:rPr>
            <w:webHidden/>
          </w:rPr>
          <w:tab/>
        </w:r>
        <w:r w:rsidR="00647883">
          <w:rPr>
            <w:webHidden/>
          </w:rPr>
          <w:fldChar w:fldCharType="begin"/>
        </w:r>
        <w:r w:rsidR="00647883">
          <w:rPr>
            <w:webHidden/>
          </w:rPr>
          <w:instrText xml:space="preserve"> PAGEREF _Toc66961830 \h </w:instrText>
        </w:r>
        <w:r w:rsidR="00647883">
          <w:rPr>
            <w:webHidden/>
          </w:rPr>
        </w:r>
        <w:r w:rsidR="00647883">
          <w:rPr>
            <w:webHidden/>
          </w:rPr>
          <w:fldChar w:fldCharType="separate"/>
        </w:r>
        <w:r w:rsidR="002B07F1">
          <w:rPr>
            <w:webHidden/>
          </w:rPr>
          <w:t>123</w:t>
        </w:r>
        <w:r w:rsidR="00647883">
          <w:rPr>
            <w:webHidden/>
          </w:rPr>
          <w:fldChar w:fldCharType="end"/>
        </w:r>
      </w:hyperlink>
    </w:p>
    <w:p w14:paraId="32A7F7AB" w14:textId="1699D957" w:rsidR="00647883" w:rsidRDefault="002826BD">
      <w:pPr>
        <w:pStyle w:val="Kazalovsebine2"/>
        <w:rPr>
          <w:rFonts w:asciiTheme="minorHAnsi" w:eastAsiaTheme="minorEastAsia" w:hAnsiTheme="minorHAnsi" w:cstheme="minorBidi"/>
          <w:b w:val="0"/>
          <w:sz w:val="22"/>
          <w:szCs w:val="22"/>
          <w:lang w:eastAsia="sl-SI"/>
        </w:rPr>
      </w:pPr>
      <w:hyperlink w:anchor="_Toc66961831" w:history="1">
        <w:r w:rsidR="00647883" w:rsidRPr="00555B5B">
          <w:rPr>
            <w:rStyle w:val="Hiperpovezava"/>
          </w:rPr>
          <w:t>12.21</w:t>
        </w:r>
        <w:r w:rsidR="00647883">
          <w:rPr>
            <w:rFonts w:asciiTheme="minorHAnsi" w:eastAsiaTheme="minorEastAsia" w:hAnsiTheme="minorHAnsi" w:cstheme="minorBidi"/>
            <w:b w:val="0"/>
            <w:sz w:val="22"/>
            <w:szCs w:val="22"/>
            <w:lang w:eastAsia="sl-SI"/>
          </w:rPr>
          <w:tab/>
        </w:r>
        <w:r w:rsidR="00647883" w:rsidRPr="00555B5B">
          <w:rPr>
            <w:rStyle w:val="Hiperpovezava"/>
          </w:rPr>
          <w:t>INTEGRIRANO VARSTVO BUČK, LUBENIC IN DINJ</w:t>
        </w:r>
        <w:r w:rsidR="00647883">
          <w:rPr>
            <w:webHidden/>
          </w:rPr>
          <w:tab/>
        </w:r>
        <w:r w:rsidR="00647883">
          <w:rPr>
            <w:webHidden/>
          </w:rPr>
          <w:fldChar w:fldCharType="begin"/>
        </w:r>
        <w:r w:rsidR="00647883">
          <w:rPr>
            <w:webHidden/>
          </w:rPr>
          <w:instrText xml:space="preserve"> PAGEREF _Toc66961831 \h </w:instrText>
        </w:r>
        <w:r w:rsidR="00647883">
          <w:rPr>
            <w:webHidden/>
          </w:rPr>
        </w:r>
        <w:r w:rsidR="00647883">
          <w:rPr>
            <w:webHidden/>
          </w:rPr>
          <w:fldChar w:fldCharType="separate"/>
        </w:r>
        <w:r w:rsidR="002B07F1">
          <w:rPr>
            <w:webHidden/>
          </w:rPr>
          <w:t>133</w:t>
        </w:r>
        <w:r w:rsidR="00647883">
          <w:rPr>
            <w:webHidden/>
          </w:rPr>
          <w:fldChar w:fldCharType="end"/>
        </w:r>
      </w:hyperlink>
    </w:p>
    <w:p w14:paraId="70D522E6" w14:textId="01BFB290" w:rsidR="00647883" w:rsidRDefault="002826BD">
      <w:pPr>
        <w:pStyle w:val="Kazalovsebine2"/>
        <w:rPr>
          <w:rFonts w:asciiTheme="minorHAnsi" w:eastAsiaTheme="minorEastAsia" w:hAnsiTheme="minorHAnsi" w:cstheme="minorBidi"/>
          <w:b w:val="0"/>
          <w:sz w:val="22"/>
          <w:szCs w:val="22"/>
          <w:lang w:eastAsia="sl-SI"/>
        </w:rPr>
      </w:pPr>
      <w:hyperlink w:anchor="_Toc66961832" w:history="1">
        <w:r w:rsidR="00647883" w:rsidRPr="00555B5B">
          <w:rPr>
            <w:rStyle w:val="Hiperpovezava"/>
          </w:rPr>
          <w:t>12.22</w:t>
        </w:r>
        <w:r w:rsidR="00647883">
          <w:rPr>
            <w:rFonts w:asciiTheme="minorHAnsi" w:eastAsiaTheme="minorEastAsia" w:hAnsiTheme="minorHAnsi" w:cstheme="minorBidi"/>
            <w:b w:val="0"/>
            <w:sz w:val="22"/>
            <w:szCs w:val="22"/>
            <w:lang w:eastAsia="sl-SI"/>
          </w:rPr>
          <w:tab/>
        </w:r>
        <w:r w:rsidR="00647883" w:rsidRPr="00555B5B">
          <w:rPr>
            <w:rStyle w:val="Hiperpovezava"/>
          </w:rPr>
          <w:t>INTEGRIRANO VARSTVO RDEČE PESE</w:t>
        </w:r>
        <w:r w:rsidR="00647883">
          <w:rPr>
            <w:webHidden/>
          </w:rPr>
          <w:tab/>
        </w:r>
        <w:r w:rsidR="00647883">
          <w:rPr>
            <w:webHidden/>
          </w:rPr>
          <w:fldChar w:fldCharType="begin"/>
        </w:r>
        <w:r w:rsidR="00647883">
          <w:rPr>
            <w:webHidden/>
          </w:rPr>
          <w:instrText xml:space="preserve"> PAGEREF _Toc66961832 \h </w:instrText>
        </w:r>
        <w:r w:rsidR="00647883">
          <w:rPr>
            <w:webHidden/>
          </w:rPr>
        </w:r>
        <w:r w:rsidR="00647883">
          <w:rPr>
            <w:webHidden/>
          </w:rPr>
          <w:fldChar w:fldCharType="separate"/>
        </w:r>
        <w:r w:rsidR="002B07F1">
          <w:rPr>
            <w:webHidden/>
          </w:rPr>
          <w:t>144</w:t>
        </w:r>
        <w:r w:rsidR="00647883">
          <w:rPr>
            <w:webHidden/>
          </w:rPr>
          <w:fldChar w:fldCharType="end"/>
        </w:r>
      </w:hyperlink>
    </w:p>
    <w:p w14:paraId="3BA8D235" w14:textId="3F9A3521" w:rsidR="00647883" w:rsidRDefault="002826BD">
      <w:pPr>
        <w:pStyle w:val="Kazalovsebine2"/>
        <w:rPr>
          <w:rFonts w:asciiTheme="minorHAnsi" w:eastAsiaTheme="minorEastAsia" w:hAnsiTheme="minorHAnsi" w:cstheme="minorBidi"/>
          <w:b w:val="0"/>
          <w:sz w:val="22"/>
          <w:szCs w:val="22"/>
          <w:lang w:eastAsia="sl-SI"/>
        </w:rPr>
      </w:pPr>
      <w:hyperlink w:anchor="_Toc66961833" w:history="1">
        <w:r w:rsidR="00647883" w:rsidRPr="00555B5B">
          <w:rPr>
            <w:rStyle w:val="Hiperpovezava"/>
          </w:rPr>
          <w:t>12.23</w:t>
        </w:r>
        <w:r w:rsidR="00647883">
          <w:rPr>
            <w:rFonts w:asciiTheme="minorHAnsi" w:eastAsiaTheme="minorEastAsia" w:hAnsiTheme="minorHAnsi" w:cstheme="minorBidi"/>
            <w:b w:val="0"/>
            <w:sz w:val="22"/>
            <w:szCs w:val="22"/>
            <w:lang w:eastAsia="sl-SI"/>
          </w:rPr>
          <w:tab/>
        </w:r>
        <w:r w:rsidR="00647883" w:rsidRPr="00555B5B">
          <w:rPr>
            <w:rStyle w:val="Hiperpovezava"/>
          </w:rPr>
          <w:t>INTEGRIRANO VARSTVO SOLATE</w:t>
        </w:r>
        <w:r w:rsidR="00647883">
          <w:rPr>
            <w:webHidden/>
          </w:rPr>
          <w:tab/>
        </w:r>
        <w:r w:rsidR="00647883">
          <w:rPr>
            <w:webHidden/>
          </w:rPr>
          <w:fldChar w:fldCharType="begin"/>
        </w:r>
        <w:r w:rsidR="00647883">
          <w:rPr>
            <w:webHidden/>
          </w:rPr>
          <w:instrText xml:space="preserve"> PAGEREF _Toc66961833 \h </w:instrText>
        </w:r>
        <w:r w:rsidR="00647883">
          <w:rPr>
            <w:webHidden/>
          </w:rPr>
        </w:r>
        <w:r w:rsidR="00647883">
          <w:rPr>
            <w:webHidden/>
          </w:rPr>
          <w:fldChar w:fldCharType="separate"/>
        </w:r>
        <w:r w:rsidR="002B07F1">
          <w:rPr>
            <w:webHidden/>
          </w:rPr>
          <w:t>147</w:t>
        </w:r>
        <w:r w:rsidR="00647883">
          <w:rPr>
            <w:webHidden/>
          </w:rPr>
          <w:fldChar w:fldCharType="end"/>
        </w:r>
      </w:hyperlink>
    </w:p>
    <w:p w14:paraId="56951072" w14:textId="67A3E213" w:rsidR="00647883" w:rsidRDefault="002826BD">
      <w:pPr>
        <w:pStyle w:val="Kazalovsebine2"/>
        <w:rPr>
          <w:rFonts w:asciiTheme="minorHAnsi" w:eastAsiaTheme="minorEastAsia" w:hAnsiTheme="minorHAnsi" w:cstheme="minorBidi"/>
          <w:b w:val="0"/>
          <w:sz w:val="22"/>
          <w:szCs w:val="22"/>
          <w:lang w:eastAsia="sl-SI"/>
        </w:rPr>
      </w:pPr>
      <w:hyperlink w:anchor="_Toc66961834" w:history="1">
        <w:r w:rsidR="00647883" w:rsidRPr="00555B5B">
          <w:rPr>
            <w:rStyle w:val="Hiperpovezava"/>
          </w:rPr>
          <w:t>12.24</w:t>
        </w:r>
        <w:r w:rsidR="00647883">
          <w:rPr>
            <w:rFonts w:asciiTheme="minorHAnsi" w:eastAsiaTheme="minorEastAsia" w:hAnsiTheme="minorHAnsi" w:cstheme="minorBidi"/>
            <w:b w:val="0"/>
            <w:sz w:val="22"/>
            <w:szCs w:val="22"/>
            <w:lang w:eastAsia="sl-SI"/>
          </w:rPr>
          <w:tab/>
        </w:r>
        <w:r w:rsidR="00647883" w:rsidRPr="00555B5B">
          <w:rPr>
            <w:rStyle w:val="Hiperpovezava"/>
          </w:rPr>
          <w:t>INTEGRIRANO VARSTVO ŠPARGLJEV</w:t>
        </w:r>
        <w:r w:rsidR="00647883">
          <w:rPr>
            <w:webHidden/>
          </w:rPr>
          <w:tab/>
        </w:r>
        <w:r w:rsidR="00647883">
          <w:rPr>
            <w:webHidden/>
          </w:rPr>
          <w:fldChar w:fldCharType="begin"/>
        </w:r>
        <w:r w:rsidR="00647883">
          <w:rPr>
            <w:webHidden/>
          </w:rPr>
          <w:instrText xml:space="preserve"> PAGEREF _Toc66961834 \h </w:instrText>
        </w:r>
        <w:r w:rsidR="00647883">
          <w:rPr>
            <w:webHidden/>
          </w:rPr>
        </w:r>
        <w:r w:rsidR="00647883">
          <w:rPr>
            <w:webHidden/>
          </w:rPr>
          <w:fldChar w:fldCharType="separate"/>
        </w:r>
        <w:r w:rsidR="002B07F1">
          <w:rPr>
            <w:webHidden/>
          </w:rPr>
          <w:t>153</w:t>
        </w:r>
        <w:r w:rsidR="00647883">
          <w:rPr>
            <w:webHidden/>
          </w:rPr>
          <w:fldChar w:fldCharType="end"/>
        </w:r>
      </w:hyperlink>
    </w:p>
    <w:p w14:paraId="2FA4D369" w14:textId="443ED39D" w:rsidR="00647883" w:rsidRDefault="002826BD">
      <w:pPr>
        <w:pStyle w:val="Kazalovsebine2"/>
        <w:rPr>
          <w:rFonts w:asciiTheme="minorHAnsi" w:eastAsiaTheme="minorEastAsia" w:hAnsiTheme="minorHAnsi" w:cstheme="minorBidi"/>
          <w:b w:val="0"/>
          <w:sz w:val="22"/>
          <w:szCs w:val="22"/>
          <w:lang w:eastAsia="sl-SI"/>
        </w:rPr>
      </w:pPr>
      <w:hyperlink w:anchor="_Toc66961835" w:history="1">
        <w:r w:rsidR="00647883" w:rsidRPr="00555B5B">
          <w:rPr>
            <w:rStyle w:val="Hiperpovezava"/>
          </w:rPr>
          <w:t>12.25</w:t>
        </w:r>
        <w:r w:rsidR="00647883">
          <w:rPr>
            <w:rFonts w:asciiTheme="minorHAnsi" w:eastAsiaTheme="minorEastAsia" w:hAnsiTheme="minorHAnsi" w:cstheme="minorBidi"/>
            <w:b w:val="0"/>
            <w:sz w:val="22"/>
            <w:szCs w:val="22"/>
            <w:lang w:eastAsia="sl-SI"/>
          </w:rPr>
          <w:tab/>
        </w:r>
        <w:r w:rsidR="00647883" w:rsidRPr="00555B5B">
          <w:rPr>
            <w:rStyle w:val="Hiperpovezava"/>
          </w:rPr>
          <w:t>INTEGRIRANO VARSTVO ŠPINAČE</w:t>
        </w:r>
        <w:r w:rsidR="00647883">
          <w:rPr>
            <w:webHidden/>
          </w:rPr>
          <w:tab/>
        </w:r>
        <w:r w:rsidR="00647883">
          <w:rPr>
            <w:webHidden/>
          </w:rPr>
          <w:fldChar w:fldCharType="begin"/>
        </w:r>
        <w:r w:rsidR="00647883">
          <w:rPr>
            <w:webHidden/>
          </w:rPr>
          <w:instrText xml:space="preserve"> PAGEREF _Toc66961835 \h </w:instrText>
        </w:r>
        <w:r w:rsidR="00647883">
          <w:rPr>
            <w:webHidden/>
          </w:rPr>
        </w:r>
        <w:r w:rsidR="00647883">
          <w:rPr>
            <w:webHidden/>
          </w:rPr>
          <w:fldChar w:fldCharType="separate"/>
        </w:r>
        <w:r w:rsidR="002B07F1">
          <w:rPr>
            <w:webHidden/>
          </w:rPr>
          <w:t>156</w:t>
        </w:r>
        <w:r w:rsidR="00647883">
          <w:rPr>
            <w:webHidden/>
          </w:rPr>
          <w:fldChar w:fldCharType="end"/>
        </w:r>
      </w:hyperlink>
    </w:p>
    <w:p w14:paraId="614F2F7F" w14:textId="3F336B67" w:rsidR="00647883" w:rsidRDefault="002826BD">
      <w:pPr>
        <w:pStyle w:val="Kazalovsebine2"/>
        <w:rPr>
          <w:rFonts w:asciiTheme="minorHAnsi" w:eastAsiaTheme="minorEastAsia" w:hAnsiTheme="minorHAnsi" w:cstheme="minorBidi"/>
          <w:b w:val="0"/>
          <w:sz w:val="22"/>
          <w:szCs w:val="22"/>
          <w:lang w:eastAsia="sl-SI"/>
        </w:rPr>
      </w:pPr>
      <w:hyperlink w:anchor="_Toc66961836" w:history="1">
        <w:r w:rsidR="00647883" w:rsidRPr="00555B5B">
          <w:rPr>
            <w:rStyle w:val="Hiperpovezava"/>
          </w:rPr>
          <w:t>12.26</w:t>
        </w:r>
        <w:r w:rsidR="00647883">
          <w:rPr>
            <w:rFonts w:asciiTheme="minorHAnsi" w:eastAsiaTheme="minorEastAsia" w:hAnsiTheme="minorHAnsi" w:cstheme="minorBidi"/>
            <w:b w:val="0"/>
            <w:sz w:val="22"/>
            <w:szCs w:val="22"/>
            <w:lang w:eastAsia="sl-SI"/>
          </w:rPr>
          <w:tab/>
        </w:r>
        <w:r w:rsidR="00647883" w:rsidRPr="00555B5B">
          <w:rPr>
            <w:rStyle w:val="Hiperpovezava"/>
          </w:rPr>
          <w:t>INTEGRIRANO VARSTVO ČEBULNI</w:t>
        </w:r>
        <w:r w:rsidR="00647883" w:rsidRPr="00555B5B">
          <w:rPr>
            <w:rStyle w:val="Hiperpovezava"/>
          </w:rPr>
          <w:t>C</w:t>
        </w:r>
        <w:r w:rsidR="00647883">
          <w:rPr>
            <w:webHidden/>
          </w:rPr>
          <w:tab/>
        </w:r>
        <w:r w:rsidR="00647883">
          <w:rPr>
            <w:webHidden/>
          </w:rPr>
          <w:fldChar w:fldCharType="begin"/>
        </w:r>
        <w:r w:rsidR="00647883">
          <w:rPr>
            <w:webHidden/>
          </w:rPr>
          <w:instrText xml:space="preserve"> PAGEREF _Toc66961836 \h </w:instrText>
        </w:r>
        <w:r w:rsidR="00647883">
          <w:rPr>
            <w:webHidden/>
          </w:rPr>
        </w:r>
        <w:r w:rsidR="00647883">
          <w:rPr>
            <w:webHidden/>
          </w:rPr>
          <w:fldChar w:fldCharType="separate"/>
        </w:r>
        <w:r w:rsidR="002B07F1">
          <w:rPr>
            <w:webHidden/>
          </w:rPr>
          <w:t>160</w:t>
        </w:r>
        <w:r w:rsidR="00647883">
          <w:rPr>
            <w:webHidden/>
          </w:rPr>
          <w:fldChar w:fldCharType="end"/>
        </w:r>
      </w:hyperlink>
    </w:p>
    <w:p w14:paraId="35DDF880" w14:textId="13B644F3" w:rsidR="00647883" w:rsidRDefault="002826BD">
      <w:pPr>
        <w:pStyle w:val="Kazalovsebine2"/>
        <w:rPr>
          <w:rFonts w:asciiTheme="minorHAnsi" w:eastAsiaTheme="minorEastAsia" w:hAnsiTheme="minorHAnsi" w:cstheme="minorBidi"/>
          <w:b w:val="0"/>
          <w:sz w:val="22"/>
          <w:szCs w:val="22"/>
          <w:lang w:eastAsia="sl-SI"/>
        </w:rPr>
      </w:pPr>
      <w:hyperlink w:anchor="_Toc66961837" w:history="1">
        <w:r w:rsidR="00647883" w:rsidRPr="00555B5B">
          <w:rPr>
            <w:rStyle w:val="Hiperpovezava"/>
          </w:rPr>
          <w:t>12.27</w:t>
        </w:r>
        <w:r w:rsidR="00647883">
          <w:rPr>
            <w:rFonts w:asciiTheme="minorHAnsi" w:eastAsiaTheme="minorEastAsia" w:hAnsiTheme="minorHAnsi" w:cstheme="minorBidi"/>
            <w:b w:val="0"/>
            <w:sz w:val="22"/>
            <w:szCs w:val="22"/>
            <w:lang w:eastAsia="sl-SI"/>
          </w:rPr>
          <w:tab/>
        </w:r>
        <w:r w:rsidR="00647883" w:rsidRPr="00555B5B">
          <w:rPr>
            <w:rStyle w:val="Hiperpovezava"/>
          </w:rPr>
          <w:t>INTEGRIRANO VARSTVO RADIČA</w:t>
        </w:r>
        <w:r w:rsidR="00647883">
          <w:rPr>
            <w:webHidden/>
          </w:rPr>
          <w:tab/>
        </w:r>
        <w:r w:rsidR="00647883">
          <w:rPr>
            <w:webHidden/>
          </w:rPr>
          <w:fldChar w:fldCharType="begin"/>
        </w:r>
        <w:r w:rsidR="00647883">
          <w:rPr>
            <w:webHidden/>
          </w:rPr>
          <w:instrText xml:space="preserve"> PAGEREF _Toc66961837 \h </w:instrText>
        </w:r>
        <w:r w:rsidR="00647883">
          <w:rPr>
            <w:webHidden/>
          </w:rPr>
        </w:r>
        <w:r w:rsidR="00647883">
          <w:rPr>
            <w:webHidden/>
          </w:rPr>
          <w:fldChar w:fldCharType="separate"/>
        </w:r>
        <w:r w:rsidR="002B07F1">
          <w:rPr>
            <w:webHidden/>
          </w:rPr>
          <w:t>160</w:t>
        </w:r>
        <w:r w:rsidR="00647883">
          <w:rPr>
            <w:webHidden/>
          </w:rPr>
          <w:fldChar w:fldCharType="end"/>
        </w:r>
      </w:hyperlink>
    </w:p>
    <w:p w14:paraId="1F93066B" w14:textId="0F536B9F" w:rsidR="00647883" w:rsidRDefault="002826BD">
      <w:pPr>
        <w:pStyle w:val="Kazalovsebine2"/>
        <w:rPr>
          <w:rFonts w:asciiTheme="minorHAnsi" w:eastAsiaTheme="minorEastAsia" w:hAnsiTheme="minorHAnsi" w:cstheme="minorBidi"/>
          <w:b w:val="0"/>
          <w:sz w:val="22"/>
          <w:szCs w:val="22"/>
          <w:lang w:eastAsia="sl-SI"/>
        </w:rPr>
      </w:pPr>
      <w:hyperlink w:anchor="_Toc66961838" w:history="1">
        <w:r w:rsidR="00647883" w:rsidRPr="00555B5B">
          <w:rPr>
            <w:rStyle w:val="Hiperpovezava"/>
          </w:rPr>
          <w:t>12.28</w:t>
        </w:r>
        <w:r w:rsidR="00647883">
          <w:rPr>
            <w:rFonts w:asciiTheme="minorHAnsi" w:eastAsiaTheme="minorEastAsia" w:hAnsiTheme="minorHAnsi" w:cstheme="minorBidi"/>
            <w:b w:val="0"/>
            <w:sz w:val="22"/>
            <w:szCs w:val="22"/>
            <w:lang w:eastAsia="sl-SI"/>
          </w:rPr>
          <w:tab/>
        </w:r>
        <w:r w:rsidR="00647883" w:rsidRPr="00555B5B">
          <w:rPr>
            <w:rStyle w:val="Hiperpovezava"/>
          </w:rPr>
          <w:t>INTEGRIRANO VARSTVO HRENA</w:t>
        </w:r>
        <w:r w:rsidR="00647883">
          <w:rPr>
            <w:webHidden/>
          </w:rPr>
          <w:tab/>
        </w:r>
        <w:r w:rsidR="00647883">
          <w:rPr>
            <w:webHidden/>
          </w:rPr>
          <w:fldChar w:fldCharType="begin"/>
        </w:r>
        <w:r w:rsidR="00647883">
          <w:rPr>
            <w:webHidden/>
          </w:rPr>
          <w:instrText xml:space="preserve"> PAGEREF _Toc66961838 \h </w:instrText>
        </w:r>
        <w:r w:rsidR="00647883">
          <w:rPr>
            <w:webHidden/>
          </w:rPr>
        </w:r>
        <w:r w:rsidR="00647883">
          <w:rPr>
            <w:webHidden/>
          </w:rPr>
          <w:fldChar w:fldCharType="separate"/>
        </w:r>
        <w:r w:rsidR="002B07F1">
          <w:rPr>
            <w:webHidden/>
          </w:rPr>
          <w:t>173</w:t>
        </w:r>
        <w:r w:rsidR="00647883">
          <w:rPr>
            <w:webHidden/>
          </w:rPr>
          <w:fldChar w:fldCharType="end"/>
        </w:r>
      </w:hyperlink>
    </w:p>
    <w:p w14:paraId="6669E806" w14:textId="57759D3C" w:rsidR="00647883" w:rsidRDefault="002826BD">
      <w:pPr>
        <w:pStyle w:val="Kazalovsebine2"/>
        <w:rPr>
          <w:rFonts w:asciiTheme="minorHAnsi" w:eastAsiaTheme="minorEastAsia" w:hAnsiTheme="minorHAnsi" w:cstheme="minorBidi"/>
          <w:b w:val="0"/>
          <w:sz w:val="22"/>
          <w:szCs w:val="22"/>
          <w:lang w:eastAsia="sl-SI"/>
        </w:rPr>
      </w:pPr>
      <w:hyperlink w:anchor="_Toc66961839" w:history="1">
        <w:r w:rsidR="00647883" w:rsidRPr="00555B5B">
          <w:rPr>
            <w:rStyle w:val="Hiperpovezava"/>
          </w:rPr>
          <w:t>12.29</w:t>
        </w:r>
        <w:r w:rsidR="00647883">
          <w:rPr>
            <w:rFonts w:asciiTheme="minorHAnsi" w:eastAsiaTheme="minorEastAsia" w:hAnsiTheme="minorHAnsi" w:cstheme="minorBidi"/>
            <w:b w:val="0"/>
            <w:sz w:val="22"/>
            <w:szCs w:val="22"/>
            <w:lang w:eastAsia="sl-SI"/>
          </w:rPr>
          <w:tab/>
        </w:r>
        <w:r w:rsidR="00647883" w:rsidRPr="00555B5B">
          <w:rPr>
            <w:rStyle w:val="Hiperpovezava"/>
          </w:rPr>
          <w:t>HERBICIDI V INTEGRIRANEM VARSTVU RASTLIN</w:t>
        </w:r>
        <w:r w:rsidR="00647883">
          <w:rPr>
            <w:webHidden/>
          </w:rPr>
          <w:tab/>
        </w:r>
        <w:r w:rsidR="00647883">
          <w:rPr>
            <w:webHidden/>
          </w:rPr>
          <w:fldChar w:fldCharType="begin"/>
        </w:r>
        <w:r w:rsidR="00647883">
          <w:rPr>
            <w:webHidden/>
          </w:rPr>
          <w:instrText xml:space="preserve"> PAGEREF _Toc66961839 \h </w:instrText>
        </w:r>
        <w:r w:rsidR="00647883">
          <w:rPr>
            <w:webHidden/>
          </w:rPr>
        </w:r>
        <w:r w:rsidR="00647883">
          <w:rPr>
            <w:webHidden/>
          </w:rPr>
          <w:fldChar w:fldCharType="separate"/>
        </w:r>
        <w:r w:rsidR="002B07F1">
          <w:rPr>
            <w:webHidden/>
          </w:rPr>
          <w:t>179</w:t>
        </w:r>
        <w:r w:rsidR="00647883">
          <w:rPr>
            <w:webHidden/>
          </w:rPr>
          <w:fldChar w:fldCharType="end"/>
        </w:r>
      </w:hyperlink>
    </w:p>
    <w:p w14:paraId="07F70E04" w14:textId="562DDD22" w:rsidR="00647883" w:rsidRDefault="002826BD">
      <w:pPr>
        <w:pStyle w:val="Kazalovsebine1"/>
        <w:rPr>
          <w:rFonts w:asciiTheme="minorHAnsi" w:eastAsiaTheme="minorEastAsia" w:hAnsiTheme="minorHAnsi" w:cstheme="minorBidi"/>
          <w:b w:val="0"/>
          <w:noProof/>
          <w:sz w:val="22"/>
          <w:szCs w:val="22"/>
          <w:lang w:eastAsia="sl-SI"/>
        </w:rPr>
      </w:pPr>
      <w:hyperlink w:anchor="_Toc66961840" w:history="1">
        <w:r w:rsidR="00647883" w:rsidRPr="00555B5B">
          <w:rPr>
            <w:rStyle w:val="Hiperpovezava"/>
            <w:noProof/>
          </w:rPr>
          <w:t>INFO-TOČKA – INTEGRIRANA PRIDELAVA</w:t>
        </w:r>
        <w:r w:rsidR="00647883">
          <w:rPr>
            <w:noProof/>
            <w:webHidden/>
          </w:rPr>
          <w:tab/>
        </w:r>
        <w:r w:rsidR="00647883">
          <w:rPr>
            <w:noProof/>
            <w:webHidden/>
          </w:rPr>
          <w:fldChar w:fldCharType="begin"/>
        </w:r>
        <w:r w:rsidR="00647883">
          <w:rPr>
            <w:noProof/>
            <w:webHidden/>
          </w:rPr>
          <w:instrText xml:space="preserve"> PAGEREF _Toc66961840 \h </w:instrText>
        </w:r>
        <w:r w:rsidR="00647883">
          <w:rPr>
            <w:noProof/>
            <w:webHidden/>
          </w:rPr>
        </w:r>
        <w:r w:rsidR="00647883">
          <w:rPr>
            <w:noProof/>
            <w:webHidden/>
          </w:rPr>
          <w:fldChar w:fldCharType="separate"/>
        </w:r>
        <w:r w:rsidR="002B07F1">
          <w:rPr>
            <w:noProof/>
            <w:webHidden/>
          </w:rPr>
          <w:t>196</w:t>
        </w:r>
        <w:r w:rsidR="00647883">
          <w:rPr>
            <w:noProof/>
            <w:webHidden/>
          </w:rPr>
          <w:fldChar w:fldCharType="end"/>
        </w:r>
      </w:hyperlink>
    </w:p>
    <w:p w14:paraId="1730A88F" w14:textId="09FC911B" w:rsidR="0083717C" w:rsidRDefault="00EB56CD" w:rsidP="00025A57">
      <w:pPr>
        <w:pStyle w:val="Kazalovsebine3"/>
        <w:rPr>
          <w:rFonts w:ascii="Times New Roman" w:hAnsi="Times New Roman"/>
          <w:sz w:val="20"/>
          <w:szCs w:val="20"/>
        </w:rPr>
      </w:pPr>
      <w:r w:rsidRPr="00DD3FDE">
        <w:rPr>
          <w:rFonts w:ascii="Times New Roman" w:hAnsi="Times New Roman"/>
          <w:sz w:val="20"/>
          <w:szCs w:val="20"/>
        </w:rPr>
        <w:fldChar w:fldCharType="end"/>
      </w:r>
    </w:p>
    <w:p w14:paraId="088781FA" w14:textId="77777777" w:rsidR="009C0496" w:rsidRPr="009C0496" w:rsidRDefault="009C0496" w:rsidP="009C0496">
      <w:pPr>
        <w:jc w:val="center"/>
      </w:pPr>
    </w:p>
    <w:p w14:paraId="40BF3F74" w14:textId="77777777" w:rsidR="0083717C" w:rsidRPr="000307BC" w:rsidRDefault="0083717C" w:rsidP="0083717C">
      <w:pPr>
        <w:rPr>
          <w:sz w:val="20"/>
        </w:rPr>
      </w:pPr>
      <w:r w:rsidRPr="000307BC">
        <w:rPr>
          <w:sz w:val="20"/>
        </w:rPr>
        <w:br w:type="page"/>
      </w:r>
    </w:p>
    <w:p w14:paraId="03F22640" w14:textId="77777777" w:rsidR="00F745ED" w:rsidRPr="000307BC" w:rsidRDefault="005B7A74" w:rsidP="0046057E">
      <w:pPr>
        <w:pStyle w:val="Naslov1"/>
        <w:numPr>
          <w:ilvl w:val="0"/>
          <w:numId w:val="4"/>
        </w:numPr>
        <w:ind w:left="0" w:firstLine="0"/>
        <w:rPr>
          <w:sz w:val="20"/>
        </w:rPr>
      </w:pPr>
      <w:bookmarkStart w:id="2" w:name="_Toc22703800"/>
      <w:bookmarkStart w:id="3" w:name="_Toc28393435"/>
      <w:bookmarkStart w:id="4" w:name="_Toc38347025"/>
      <w:bookmarkStart w:id="5" w:name="_Toc215563076"/>
      <w:bookmarkStart w:id="6" w:name="_Toc91332625"/>
      <w:bookmarkStart w:id="7" w:name="_Toc91332847"/>
      <w:bookmarkStart w:id="8" w:name="_Toc91333053"/>
      <w:bookmarkStart w:id="9" w:name="_Toc66961770"/>
      <w:bookmarkStart w:id="10" w:name="_Toc20679450"/>
      <w:bookmarkStart w:id="11" w:name="_Toc20679673"/>
      <w:bookmarkStart w:id="12" w:name="_Toc20679770"/>
      <w:bookmarkStart w:id="13" w:name="_Toc20679949"/>
      <w:bookmarkStart w:id="14" w:name="_Toc20683234"/>
      <w:bookmarkStart w:id="15" w:name="_Toc20683316"/>
      <w:bookmarkStart w:id="16" w:name="_Toc20683499"/>
      <w:r w:rsidRPr="000307BC">
        <w:rPr>
          <w:sz w:val="20"/>
        </w:rPr>
        <w:lastRenderedPageBreak/>
        <w:t>VKLJUČITEV</w:t>
      </w:r>
      <w:r w:rsidR="00F745ED" w:rsidRPr="000307BC">
        <w:rPr>
          <w:sz w:val="20"/>
        </w:rPr>
        <w:t xml:space="preserve"> POVRŠIN</w:t>
      </w:r>
      <w:bookmarkEnd w:id="2"/>
      <w:bookmarkEnd w:id="3"/>
      <w:bookmarkEnd w:id="4"/>
      <w:bookmarkEnd w:id="5"/>
      <w:bookmarkEnd w:id="6"/>
      <w:bookmarkEnd w:id="7"/>
      <w:bookmarkEnd w:id="8"/>
      <w:r w:rsidRPr="000307BC">
        <w:rPr>
          <w:sz w:val="20"/>
        </w:rPr>
        <w:t xml:space="preserve"> V INTEGRIRANO PRIDELAVO</w:t>
      </w:r>
      <w:bookmarkEnd w:id="9"/>
    </w:p>
    <w:p w14:paraId="7BB2284F" w14:textId="77777777" w:rsidR="00F745ED" w:rsidRPr="000307BC" w:rsidRDefault="00F745ED">
      <w:pPr>
        <w:rPr>
          <w:sz w:val="20"/>
        </w:rPr>
      </w:pPr>
    </w:p>
    <w:p w14:paraId="7CC14E57" w14:textId="77777777" w:rsidR="00F745ED" w:rsidRPr="000307BC" w:rsidRDefault="007C1785">
      <w:pPr>
        <w:rPr>
          <w:sz w:val="20"/>
        </w:rPr>
      </w:pPr>
      <w:r w:rsidRPr="000307BC">
        <w:rPr>
          <w:rFonts w:eastAsia="Cambria"/>
          <w:sz w:val="20"/>
        </w:rPr>
        <w:t>Pridelovalec mora v integrirano pridelavo zelenjave vključiti vse površine na katerih prideluje zelenjavo v tekočem letu in so te površine v njegovi lasti ali zakupu, razen površin, ki so ali v preusmeritvi v ekološko kmetijstvo ali so že ekološke v skladu s predpisi, ki urejajo ekološko pridelavo</w:t>
      </w:r>
      <w:r w:rsidR="00F745ED" w:rsidRPr="000307BC">
        <w:rPr>
          <w:sz w:val="20"/>
        </w:rPr>
        <w:t>.</w:t>
      </w:r>
    </w:p>
    <w:p w14:paraId="1EE75253" w14:textId="77777777" w:rsidR="00F745ED" w:rsidRPr="000307BC" w:rsidRDefault="00F745ED">
      <w:pPr>
        <w:rPr>
          <w:sz w:val="20"/>
        </w:rPr>
      </w:pPr>
    </w:p>
    <w:p w14:paraId="2B4DF13A" w14:textId="77777777" w:rsidR="00F745ED" w:rsidRPr="000307BC" w:rsidRDefault="00F745ED" w:rsidP="0046057E">
      <w:pPr>
        <w:pStyle w:val="Naslov1"/>
        <w:numPr>
          <w:ilvl w:val="0"/>
          <w:numId w:val="4"/>
        </w:numPr>
        <w:ind w:left="0" w:firstLine="0"/>
        <w:rPr>
          <w:sz w:val="20"/>
        </w:rPr>
      </w:pPr>
      <w:bookmarkStart w:id="17" w:name="_Toc22703801"/>
      <w:bookmarkStart w:id="18" w:name="_Toc28393436"/>
      <w:bookmarkStart w:id="19" w:name="_Toc38347026"/>
      <w:bookmarkStart w:id="20" w:name="_Toc215563077"/>
      <w:bookmarkStart w:id="21" w:name="_Toc91332626"/>
      <w:bookmarkStart w:id="22" w:name="_Toc91332848"/>
      <w:bookmarkStart w:id="23" w:name="_Toc91333054"/>
      <w:bookmarkStart w:id="24" w:name="_Toc66961771"/>
      <w:r w:rsidRPr="000307BC">
        <w:rPr>
          <w:sz w:val="20"/>
        </w:rPr>
        <w:t>OSKRBA TAL</w:t>
      </w:r>
      <w:bookmarkEnd w:id="17"/>
      <w:bookmarkEnd w:id="18"/>
      <w:bookmarkEnd w:id="19"/>
      <w:bookmarkEnd w:id="20"/>
      <w:bookmarkEnd w:id="21"/>
      <w:bookmarkEnd w:id="22"/>
      <w:bookmarkEnd w:id="23"/>
      <w:bookmarkEnd w:id="24"/>
    </w:p>
    <w:p w14:paraId="682C04F3" w14:textId="77777777" w:rsidR="00F745ED" w:rsidRPr="000307BC" w:rsidRDefault="00F745ED">
      <w:pPr>
        <w:rPr>
          <w:sz w:val="20"/>
        </w:rPr>
      </w:pPr>
    </w:p>
    <w:p w14:paraId="7BC6D808" w14:textId="77777777" w:rsidR="00F745ED" w:rsidRPr="000307BC" w:rsidRDefault="00F745ED" w:rsidP="00727AE7">
      <w:pPr>
        <w:pStyle w:val="Naslov2"/>
        <w:rPr>
          <w:sz w:val="20"/>
        </w:rPr>
      </w:pPr>
      <w:bookmarkStart w:id="25" w:name="_Toc22703802"/>
      <w:bookmarkStart w:id="26" w:name="_Toc28393437"/>
      <w:bookmarkStart w:id="27" w:name="_Toc38347027"/>
      <w:bookmarkStart w:id="28" w:name="_Toc215563078"/>
      <w:bookmarkStart w:id="29" w:name="_Toc91332627"/>
      <w:bookmarkStart w:id="30" w:name="_Toc91332849"/>
      <w:bookmarkStart w:id="31" w:name="_Toc91333055"/>
      <w:bookmarkStart w:id="32" w:name="_Toc66961772"/>
      <w:r w:rsidRPr="000307BC">
        <w:rPr>
          <w:sz w:val="20"/>
        </w:rPr>
        <w:t>Zahteve</w:t>
      </w:r>
      <w:bookmarkEnd w:id="25"/>
      <w:bookmarkEnd w:id="26"/>
      <w:bookmarkEnd w:id="27"/>
      <w:bookmarkEnd w:id="28"/>
      <w:bookmarkEnd w:id="29"/>
      <w:bookmarkEnd w:id="30"/>
      <w:bookmarkEnd w:id="31"/>
      <w:bookmarkEnd w:id="32"/>
    </w:p>
    <w:p w14:paraId="165AB17B" w14:textId="77777777" w:rsidR="00F745ED" w:rsidRPr="000307BC" w:rsidRDefault="00F745ED">
      <w:pPr>
        <w:rPr>
          <w:sz w:val="20"/>
        </w:rPr>
      </w:pPr>
    </w:p>
    <w:p w14:paraId="305777DA" w14:textId="77777777" w:rsidR="00F745ED" w:rsidRPr="000307BC" w:rsidRDefault="00F745ED" w:rsidP="00595AF6">
      <w:pPr>
        <w:pStyle w:val="Oznaenseznam2"/>
        <w:rPr>
          <w:sz w:val="20"/>
        </w:rPr>
      </w:pPr>
      <w:r w:rsidRPr="000307BC">
        <w:rPr>
          <w:sz w:val="20"/>
        </w:rPr>
        <w:t>Vsi ukrepi pri obdelavi tal morajo biti usmerjeni v ohranjanje ali izboljšanje rodovitnosti in strukture tal.</w:t>
      </w:r>
    </w:p>
    <w:p w14:paraId="269DBA91" w14:textId="77777777" w:rsidR="00F745ED" w:rsidRPr="000307BC" w:rsidRDefault="00F745ED">
      <w:pPr>
        <w:pStyle w:val="Oznaenseznam2"/>
        <w:rPr>
          <w:sz w:val="20"/>
        </w:rPr>
      </w:pPr>
      <w:r w:rsidRPr="000307BC">
        <w:rPr>
          <w:sz w:val="20"/>
        </w:rPr>
        <w:t>Zagotavljanje in pospeševanje zadostne vsebnosti humusa oz. uravnotežene bilance humusa v tleh.</w:t>
      </w:r>
    </w:p>
    <w:p w14:paraId="0C0B1463" w14:textId="77777777" w:rsidR="00F745ED" w:rsidRPr="000307BC" w:rsidRDefault="00F745ED">
      <w:pPr>
        <w:pStyle w:val="Oznaenseznam2"/>
        <w:rPr>
          <w:sz w:val="20"/>
        </w:rPr>
      </w:pPr>
      <w:r w:rsidRPr="000307BC">
        <w:rPr>
          <w:sz w:val="20"/>
        </w:rPr>
        <w:t>Zagotovitev raznolikega in uravnoteženega kolobarja.</w:t>
      </w:r>
    </w:p>
    <w:p w14:paraId="2019C6ED" w14:textId="77777777" w:rsidR="00F745ED" w:rsidRPr="000307BC" w:rsidRDefault="00F745ED">
      <w:pPr>
        <w:rPr>
          <w:sz w:val="20"/>
        </w:rPr>
      </w:pPr>
    </w:p>
    <w:p w14:paraId="17F124FA" w14:textId="77777777" w:rsidR="00F745ED" w:rsidRPr="000307BC" w:rsidRDefault="00F745ED" w:rsidP="00727AE7">
      <w:pPr>
        <w:pStyle w:val="Naslov2"/>
        <w:rPr>
          <w:sz w:val="20"/>
        </w:rPr>
      </w:pPr>
      <w:bookmarkStart w:id="33" w:name="_Toc22703803"/>
      <w:bookmarkStart w:id="34" w:name="_Toc28393438"/>
      <w:bookmarkStart w:id="35" w:name="_Toc38347028"/>
      <w:bookmarkStart w:id="36" w:name="_Toc215563079"/>
      <w:bookmarkStart w:id="37" w:name="_Toc91332628"/>
      <w:bookmarkStart w:id="38" w:name="_Toc91332850"/>
      <w:bookmarkStart w:id="39" w:name="_Toc91333056"/>
      <w:bookmarkStart w:id="40" w:name="_Toc66961773"/>
      <w:r w:rsidRPr="000307BC">
        <w:rPr>
          <w:sz w:val="20"/>
        </w:rPr>
        <w:t>Prepovedi</w:t>
      </w:r>
      <w:bookmarkEnd w:id="33"/>
      <w:bookmarkEnd w:id="34"/>
      <w:bookmarkEnd w:id="35"/>
      <w:bookmarkEnd w:id="36"/>
      <w:bookmarkEnd w:id="37"/>
      <w:bookmarkEnd w:id="38"/>
      <w:bookmarkEnd w:id="39"/>
      <w:bookmarkEnd w:id="40"/>
    </w:p>
    <w:p w14:paraId="19244B1D" w14:textId="77777777" w:rsidR="00F745ED" w:rsidRPr="000307BC" w:rsidRDefault="00F745ED">
      <w:pPr>
        <w:rPr>
          <w:sz w:val="20"/>
        </w:rPr>
      </w:pPr>
    </w:p>
    <w:p w14:paraId="2062452B" w14:textId="77777777" w:rsidR="00F745ED" w:rsidRPr="000307BC" w:rsidRDefault="00AB2EC9">
      <w:pPr>
        <w:pStyle w:val="Oznaenseznam2"/>
        <w:rPr>
          <w:sz w:val="20"/>
        </w:rPr>
      </w:pPr>
      <w:r w:rsidRPr="000307BC">
        <w:rPr>
          <w:sz w:val="20"/>
        </w:rPr>
        <w:t>Celoletna nepokritost tal.</w:t>
      </w:r>
    </w:p>
    <w:p w14:paraId="75044DD9" w14:textId="77777777" w:rsidR="00AB2EC9" w:rsidRPr="000307BC" w:rsidRDefault="00F745ED">
      <w:pPr>
        <w:pStyle w:val="Oznaenseznam2"/>
        <w:rPr>
          <w:sz w:val="20"/>
        </w:rPr>
      </w:pPr>
      <w:r w:rsidRPr="000307BC">
        <w:rPr>
          <w:sz w:val="20"/>
        </w:rPr>
        <w:t>Uporaba herbicidov v zaščitenih prost</w:t>
      </w:r>
      <w:r w:rsidR="00AB2EC9" w:rsidRPr="000307BC">
        <w:rPr>
          <w:sz w:val="20"/>
        </w:rPr>
        <w:t>orih.</w:t>
      </w:r>
    </w:p>
    <w:p w14:paraId="412B65C2" w14:textId="77777777" w:rsidR="00F745ED" w:rsidRPr="000307BC" w:rsidRDefault="00F745ED">
      <w:pPr>
        <w:pStyle w:val="Oznaenseznam2"/>
        <w:rPr>
          <w:sz w:val="20"/>
        </w:rPr>
      </w:pPr>
      <w:r w:rsidRPr="000307BC">
        <w:rPr>
          <w:sz w:val="20"/>
        </w:rPr>
        <w:t>Kemično razkuževanje tal v zaščitenih prostorih</w:t>
      </w:r>
      <w:r w:rsidR="00AB2EC9" w:rsidRPr="000307BC">
        <w:rPr>
          <w:sz w:val="20"/>
        </w:rPr>
        <w:t xml:space="preserve"> (dovoljena je uporaba sredstva Remedier).</w:t>
      </w:r>
    </w:p>
    <w:p w14:paraId="38EB9AEB" w14:textId="77777777" w:rsidR="00F745ED" w:rsidRPr="000307BC" w:rsidRDefault="00F745ED">
      <w:pPr>
        <w:pStyle w:val="Oznaenseznam2"/>
        <w:rPr>
          <w:sz w:val="20"/>
        </w:rPr>
      </w:pPr>
      <w:r w:rsidRPr="000307BC">
        <w:rPr>
          <w:sz w:val="20"/>
        </w:rPr>
        <w:t>Odprt sistem hidroponskega pridelovanja zelenjave v zaščitenih prostorih.</w:t>
      </w:r>
    </w:p>
    <w:p w14:paraId="41A3023C" w14:textId="77777777" w:rsidR="00F745ED" w:rsidRPr="000307BC" w:rsidRDefault="00F745ED">
      <w:pPr>
        <w:pStyle w:val="Oznaenseznam2"/>
        <w:rPr>
          <w:sz w:val="20"/>
        </w:rPr>
      </w:pPr>
    </w:p>
    <w:p w14:paraId="2599A1F9" w14:textId="77777777" w:rsidR="00F745ED" w:rsidRPr="000307BC" w:rsidRDefault="00F745ED" w:rsidP="00727AE7">
      <w:pPr>
        <w:pStyle w:val="Naslov2"/>
        <w:rPr>
          <w:sz w:val="20"/>
        </w:rPr>
      </w:pPr>
      <w:bookmarkStart w:id="41" w:name="_Toc215563080"/>
      <w:bookmarkStart w:id="42" w:name="_Toc91332629"/>
      <w:bookmarkStart w:id="43" w:name="_Toc91332851"/>
      <w:bookmarkStart w:id="44" w:name="_Toc91333057"/>
      <w:bookmarkStart w:id="45" w:name="_Toc66961774"/>
      <w:r w:rsidRPr="000307BC">
        <w:rPr>
          <w:sz w:val="20"/>
        </w:rPr>
        <w:t>UKREPI</w:t>
      </w:r>
      <w:bookmarkEnd w:id="41"/>
      <w:bookmarkEnd w:id="42"/>
      <w:bookmarkEnd w:id="43"/>
      <w:bookmarkEnd w:id="44"/>
      <w:bookmarkEnd w:id="45"/>
    </w:p>
    <w:p w14:paraId="11E78FB2" w14:textId="77777777" w:rsidR="00F745ED" w:rsidRPr="000307BC" w:rsidRDefault="00F745ED">
      <w:pPr>
        <w:rPr>
          <w:sz w:val="20"/>
        </w:rPr>
      </w:pPr>
    </w:p>
    <w:p w14:paraId="7B806904" w14:textId="77777777" w:rsidR="00F745ED" w:rsidRPr="000307BC" w:rsidRDefault="00F745ED">
      <w:pPr>
        <w:rPr>
          <w:b/>
          <w:bCs/>
          <w:sz w:val="20"/>
          <w:lang w:val="de-DE"/>
        </w:rPr>
      </w:pPr>
      <w:r w:rsidRPr="000307BC">
        <w:rPr>
          <w:sz w:val="20"/>
        </w:rPr>
        <w:t xml:space="preserve">Vsi ukrepi obdelave tal morajo upoštevati ohranjanje ali izboljšanje rodovitnosti tal in strukture. </w:t>
      </w:r>
      <w:r w:rsidRPr="000307BC">
        <w:rPr>
          <w:sz w:val="20"/>
          <w:lang w:val="de-DE"/>
        </w:rPr>
        <w:t>K temu sodijo:</w:t>
      </w:r>
    </w:p>
    <w:p w14:paraId="0849B7FE" w14:textId="77777777" w:rsidR="00F745ED" w:rsidRPr="000307BC" w:rsidRDefault="00F745ED">
      <w:pPr>
        <w:pStyle w:val="Oznaenseznam2"/>
        <w:rPr>
          <w:sz w:val="20"/>
          <w:lang w:val="pl-PL"/>
        </w:rPr>
      </w:pPr>
      <w:r w:rsidRPr="000307BC">
        <w:rPr>
          <w:sz w:val="20"/>
          <w:lang w:val="pl-PL"/>
        </w:rPr>
        <w:t>Preprečevanje nastanka plazine in zbijanja tal.</w:t>
      </w:r>
    </w:p>
    <w:p w14:paraId="0F24305E" w14:textId="77777777" w:rsidR="00F745ED" w:rsidRPr="000307BC" w:rsidRDefault="00F745ED">
      <w:pPr>
        <w:pStyle w:val="Oznaenseznam2"/>
        <w:rPr>
          <w:sz w:val="20"/>
          <w:lang w:val="pl-PL"/>
        </w:rPr>
      </w:pPr>
      <w:r w:rsidRPr="000307BC">
        <w:rPr>
          <w:sz w:val="20"/>
          <w:lang w:val="pl-PL"/>
        </w:rPr>
        <w:t>Izvajanje globinskega rahljanja izključno pri optimalnih talnih razmerah.</w:t>
      </w:r>
    </w:p>
    <w:p w14:paraId="7A603640" w14:textId="77777777" w:rsidR="00F745ED" w:rsidRPr="000307BC" w:rsidRDefault="00F745ED">
      <w:pPr>
        <w:pStyle w:val="Oznaenseznam2"/>
        <w:rPr>
          <w:sz w:val="20"/>
          <w:lang w:val="pl-PL"/>
        </w:rPr>
      </w:pPr>
      <w:r w:rsidRPr="000307BC">
        <w:rPr>
          <w:sz w:val="20"/>
          <w:lang w:val="pl-PL"/>
        </w:rPr>
        <w:t>Obdelovanje tal pri nagnjenih površinah prečno na pobočje (preprečevanje erozije).</w:t>
      </w:r>
    </w:p>
    <w:p w14:paraId="580E269E" w14:textId="77777777" w:rsidR="00F745ED" w:rsidRPr="000307BC" w:rsidRDefault="00F745ED">
      <w:pPr>
        <w:pStyle w:val="Oznaenseznam2"/>
        <w:rPr>
          <w:sz w:val="20"/>
          <w:lang w:val="pl-PL"/>
        </w:rPr>
      </w:pPr>
      <w:r w:rsidRPr="000307BC">
        <w:rPr>
          <w:sz w:val="20"/>
          <w:lang w:val="pl-PL"/>
        </w:rPr>
        <w:t>Jeseni čim kasnejše zaoravanje ostankov pridelka.</w:t>
      </w:r>
    </w:p>
    <w:p w14:paraId="31EC4E7F" w14:textId="77777777" w:rsidR="00F745ED" w:rsidRPr="000307BC" w:rsidRDefault="00F745ED">
      <w:pPr>
        <w:pStyle w:val="Oznaenseznam2"/>
        <w:rPr>
          <w:sz w:val="20"/>
          <w:lang w:val="pl-PL"/>
        </w:rPr>
      </w:pPr>
      <w:r w:rsidRPr="000307BC">
        <w:rPr>
          <w:sz w:val="20"/>
          <w:lang w:val="pl-PL"/>
        </w:rPr>
        <w:t>Zimsko brazdo, če je ta potrebna, zorati čim kasneje.</w:t>
      </w:r>
    </w:p>
    <w:p w14:paraId="518C2278" w14:textId="77777777" w:rsidR="00F745ED" w:rsidRPr="000307BC" w:rsidRDefault="00F745ED">
      <w:pPr>
        <w:pStyle w:val="Oznaenseznam2"/>
        <w:rPr>
          <w:sz w:val="20"/>
          <w:lang w:val="pl-PL"/>
        </w:rPr>
      </w:pPr>
      <w:r w:rsidRPr="000307BC">
        <w:rPr>
          <w:sz w:val="20"/>
          <w:lang w:val="pl-PL"/>
        </w:rPr>
        <w:t>Preprečevanje zimske prahe  (preko zime neposejane površine).</w:t>
      </w:r>
    </w:p>
    <w:p w14:paraId="0813489D" w14:textId="77777777" w:rsidR="00F745ED" w:rsidRPr="000307BC" w:rsidRDefault="00F745ED">
      <w:pPr>
        <w:pStyle w:val="Oznaenseznam2"/>
        <w:rPr>
          <w:sz w:val="20"/>
          <w:lang w:val="pt-BR"/>
        </w:rPr>
      </w:pPr>
      <w:r w:rsidRPr="000307BC">
        <w:rPr>
          <w:sz w:val="20"/>
          <w:lang w:val="pt-BR"/>
        </w:rPr>
        <w:t>Obdelovanje, ki ohranja strukturo tal.</w:t>
      </w:r>
    </w:p>
    <w:p w14:paraId="66D55B8A" w14:textId="77777777" w:rsidR="00F745ED" w:rsidRPr="000307BC" w:rsidRDefault="00F745ED">
      <w:pPr>
        <w:pStyle w:val="Oznaenseznam2"/>
        <w:rPr>
          <w:sz w:val="20"/>
          <w:lang w:val="pt-BR"/>
        </w:rPr>
      </w:pPr>
      <w:r w:rsidRPr="000307BC">
        <w:rPr>
          <w:sz w:val="20"/>
          <w:lang w:val="pt-BR"/>
        </w:rPr>
        <w:t>Zagotavljanje zadostne vsebnosti humusa oz. uravnotežene  bilance humusa v tleh.</w:t>
      </w:r>
    </w:p>
    <w:p w14:paraId="2225B94B" w14:textId="77777777" w:rsidR="00F745ED" w:rsidRPr="000307BC" w:rsidRDefault="00F745ED">
      <w:pPr>
        <w:rPr>
          <w:sz w:val="20"/>
          <w:lang w:val="pt-BR"/>
        </w:rPr>
      </w:pPr>
    </w:p>
    <w:p w14:paraId="1C4224E6" w14:textId="77777777" w:rsidR="00F745ED" w:rsidRPr="000307BC" w:rsidRDefault="00F745ED" w:rsidP="0046057E">
      <w:pPr>
        <w:pStyle w:val="Naslov1"/>
        <w:numPr>
          <w:ilvl w:val="0"/>
          <w:numId w:val="4"/>
        </w:numPr>
        <w:ind w:left="0" w:firstLine="0"/>
        <w:rPr>
          <w:sz w:val="20"/>
        </w:rPr>
      </w:pPr>
      <w:bookmarkStart w:id="46" w:name="_Toc22703804"/>
      <w:bookmarkStart w:id="47" w:name="_Toc28393439"/>
      <w:bookmarkStart w:id="48" w:name="_Toc38347029"/>
      <w:bookmarkStart w:id="49" w:name="_Toc215563081"/>
      <w:bookmarkStart w:id="50" w:name="_Toc91332630"/>
      <w:bookmarkStart w:id="51" w:name="_Toc91332852"/>
      <w:bookmarkStart w:id="52" w:name="_Toc91333058"/>
      <w:bookmarkStart w:id="53" w:name="_Toc66961775"/>
      <w:r w:rsidRPr="000307BC">
        <w:rPr>
          <w:sz w:val="20"/>
        </w:rPr>
        <w:t>NAMAKANJE</w:t>
      </w:r>
      <w:bookmarkEnd w:id="46"/>
      <w:bookmarkEnd w:id="47"/>
      <w:bookmarkEnd w:id="48"/>
      <w:bookmarkEnd w:id="49"/>
      <w:bookmarkEnd w:id="50"/>
      <w:bookmarkEnd w:id="51"/>
      <w:bookmarkEnd w:id="52"/>
      <w:bookmarkEnd w:id="53"/>
    </w:p>
    <w:p w14:paraId="308E5D4D" w14:textId="77777777" w:rsidR="00F745ED" w:rsidRPr="000307BC" w:rsidRDefault="00F745ED">
      <w:pPr>
        <w:rPr>
          <w:sz w:val="20"/>
        </w:rPr>
      </w:pPr>
    </w:p>
    <w:p w14:paraId="609E3354" w14:textId="77777777" w:rsidR="00F745ED" w:rsidRPr="000307BC" w:rsidRDefault="00F745ED" w:rsidP="00727AE7">
      <w:pPr>
        <w:pStyle w:val="Naslov2"/>
        <w:rPr>
          <w:sz w:val="20"/>
        </w:rPr>
      </w:pPr>
      <w:bookmarkStart w:id="54" w:name="_Toc22703805"/>
      <w:bookmarkStart w:id="55" w:name="_Toc28393440"/>
      <w:bookmarkStart w:id="56" w:name="_Toc38347030"/>
      <w:bookmarkStart w:id="57" w:name="_Toc215563082"/>
      <w:bookmarkStart w:id="58" w:name="_Toc91332631"/>
      <w:bookmarkStart w:id="59" w:name="_Toc91332853"/>
      <w:bookmarkStart w:id="60" w:name="_Toc91333059"/>
      <w:bookmarkStart w:id="61" w:name="_Toc66961776"/>
      <w:r w:rsidRPr="000307BC">
        <w:rPr>
          <w:sz w:val="20"/>
        </w:rPr>
        <w:t>Zahteve</w:t>
      </w:r>
      <w:bookmarkEnd w:id="54"/>
      <w:bookmarkEnd w:id="55"/>
      <w:bookmarkEnd w:id="56"/>
      <w:bookmarkEnd w:id="57"/>
      <w:bookmarkEnd w:id="58"/>
      <w:bookmarkEnd w:id="59"/>
      <w:bookmarkEnd w:id="60"/>
      <w:bookmarkEnd w:id="61"/>
    </w:p>
    <w:p w14:paraId="30240DFC" w14:textId="77777777" w:rsidR="00F745ED" w:rsidRPr="000307BC" w:rsidRDefault="00F745ED">
      <w:pPr>
        <w:rPr>
          <w:sz w:val="20"/>
        </w:rPr>
      </w:pPr>
    </w:p>
    <w:p w14:paraId="723948AC" w14:textId="77777777" w:rsidR="00F745ED" w:rsidRPr="000307BC" w:rsidRDefault="00F745ED">
      <w:pPr>
        <w:pStyle w:val="Oznaenseznam2"/>
        <w:rPr>
          <w:sz w:val="20"/>
        </w:rPr>
      </w:pPr>
      <w:r w:rsidRPr="000307BC">
        <w:rPr>
          <w:sz w:val="20"/>
        </w:rPr>
        <w:t>Uporaba načinov namakanja, ki zagotavljajo varčevanje z vodo.</w:t>
      </w:r>
    </w:p>
    <w:p w14:paraId="1AA5DD4E" w14:textId="77777777" w:rsidR="00F745ED" w:rsidRPr="000307BC" w:rsidRDefault="00F745ED">
      <w:pPr>
        <w:pStyle w:val="Oznaenseznam2"/>
        <w:rPr>
          <w:sz w:val="20"/>
        </w:rPr>
      </w:pPr>
      <w:r w:rsidRPr="000307BC">
        <w:rPr>
          <w:sz w:val="20"/>
        </w:rPr>
        <w:t>Prilagoditev obrokov namakanja vrsti rastlin, razvojnemu stadiju, tipu tal in vremenskim razmeram.</w:t>
      </w:r>
    </w:p>
    <w:p w14:paraId="6827C5B0" w14:textId="77777777" w:rsidR="00F745ED" w:rsidRPr="000307BC" w:rsidRDefault="00F745ED">
      <w:pPr>
        <w:rPr>
          <w:sz w:val="20"/>
        </w:rPr>
      </w:pPr>
    </w:p>
    <w:p w14:paraId="58D7CE4C" w14:textId="77777777" w:rsidR="00F745ED" w:rsidRPr="000307BC" w:rsidRDefault="00F745ED" w:rsidP="00727AE7">
      <w:pPr>
        <w:pStyle w:val="Naslov2"/>
        <w:rPr>
          <w:sz w:val="20"/>
        </w:rPr>
      </w:pPr>
      <w:bookmarkStart w:id="62" w:name="_Toc22703806"/>
      <w:bookmarkStart w:id="63" w:name="_Toc28393441"/>
      <w:bookmarkStart w:id="64" w:name="_Toc38347031"/>
      <w:bookmarkStart w:id="65" w:name="_Toc215563083"/>
      <w:bookmarkStart w:id="66" w:name="_Toc91332632"/>
      <w:bookmarkStart w:id="67" w:name="_Toc91332854"/>
      <w:bookmarkStart w:id="68" w:name="_Toc91333060"/>
      <w:bookmarkStart w:id="69" w:name="_Toc66961777"/>
      <w:r w:rsidRPr="000307BC">
        <w:rPr>
          <w:sz w:val="20"/>
        </w:rPr>
        <w:t>Prepovedi</w:t>
      </w:r>
      <w:bookmarkEnd w:id="62"/>
      <w:bookmarkEnd w:id="63"/>
      <w:bookmarkEnd w:id="64"/>
      <w:bookmarkEnd w:id="65"/>
      <w:bookmarkEnd w:id="66"/>
      <w:bookmarkEnd w:id="67"/>
      <w:bookmarkEnd w:id="68"/>
      <w:bookmarkEnd w:id="69"/>
    </w:p>
    <w:p w14:paraId="6A121FE2" w14:textId="77777777" w:rsidR="00F745ED" w:rsidRPr="000307BC" w:rsidRDefault="00F745ED">
      <w:pPr>
        <w:rPr>
          <w:sz w:val="20"/>
        </w:rPr>
      </w:pPr>
    </w:p>
    <w:p w14:paraId="545E1EFB" w14:textId="77777777" w:rsidR="00F745ED" w:rsidRPr="000307BC" w:rsidRDefault="00F745ED">
      <w:pPr>
        <w:pStyle w:val="Oznaenseznam2"/>
        <w:rPr>
          <w:sz w:val="20"/>
        </w:rPr>
      </w:pPr>
      <w:r w:rsidRPr="000307BC">
        <w:rPr>
          <w:sz w:val="20"/>
        </w:rPr>
        <w:t>Obroki vode nad 20 mm.</w:t>
      </w:r>
    </w:p>
    <w:p w14:paraId="39D76305" w14:textId="77777777" w:rsidR="00F745ED" w:rsidRPr="000307BC" w:rsidRDefault="00F745ED">
      <w:pPr>
        <w:rPr>
          <w:b/>
          <w:bCs/>
          <w:sz w:val="20"/>
          <w:lang w:val="en-GB"/>
        </w:rPr>
      </w:pPr>
    </w:p>
    <w:p w14:paraId="16FE7682" w14:textId="77777777" w:rsidR="00F745ED" w:rsidRPr="000307BC" w:rsidRDefault="00F745ED" w:rsidP="00727AE7">
      <w:pPr>
        <w:pStyle w:val="Naslov2"/>
        <w:rPr>
          <w:sz w:val="20"/>
          <w:lang w:val="en-GB"/>
        </w:rPr>
      </w:pPr>
      <w:r w:rsidRPr="000307BC">
        <w:rPr>
          <w:sz w:val="20"/>
          <w:lang w:val="en-GB"/>
        </w:rPr>
        <w:t xml:space="preserve">  </w:t>
      </w:r>
      <w:bookmarkStart w:id="70" w:name="_Toc22703807"/>
      <w:bookmarkStart w:id="71" w:name="_Toc28393442"/>
      <w:bookmarkStart w:id="72" w:name="_Toc38347032"/>
      <w:bookmarkStart w:id="73" w:name="_Toc215563084"/>
      <w:bookmarkStart w:id="74" w:name="_Toc91332633"/>
      <w:bookmarkStart w:id="75" w:name="_Toc91332855"/>
      <w:bookmarkStart w:id="76" w:name="_Toc91333061"/>
      <w:bookmarkStart w:id="77" w:name="_Toc66961778"/>
      <w:r w:rsidRPr="000307BC">
        <w:rPr>
          <w:sz w:val="20"/>
          <w:lang w:val="en-GB"/>
        </w:rPr>
        <w:t>Oskrba z vodo</w:t>
      </w:r>
      <w:bookmarkEnd w:id="70"/>
      <w:bookmarkEnd w:id="71"/>
      <w:bookmarkEnd w:id="72"/>
      <w:bookmarkEnd w:id="73"/>
      <w:bookmarkEnd w:id="74"/>
      <w:bookmarkEnd w:id="75"/>
      <w:bookmarkEnd w:id="76"/>
      <w:bookmarkEnd w:id="77"/>
    </w:p>
    <w:p w14:paraId="3B151BD7" w14:textId="77777777" w:rsidR="00F745ED" w:rsidRPr="000307BC" w:rsidRDefault="00F745ED">
      <w:pPr>
        <w:rPr>
          <w:sz w:val="20"/>
          <w:lang w:val="en-GB"/>
        </w:rPr>
      </w:pPr>
    </w:p>
    <w:p w14:paraId="33D9CCF1" w14:textId="77777777" w:rsidR="00F745ED" w:rsidRPr="000307BC" w:rsidRDefault="00F745ED">
      <w:pPr>
        <w:rPr>
          <w:sz w:val="20"/>
          <w:lang w:val="de-DE"/>
        </w:rPr>
      </w:pPr>
      <w:r w:rsidRPr="002463A6">
        <w:rPr>
          <w:sz w:val="20"/>
          <w:lang w:val="it-IT"/>
        </w:rPr>
        <w:t xml:space="preserve">Z ustrezno vodno oskrbo optimalno izkoristimo gnojila in preprečimo vnos nitratov v podtalnico. </w:t>
      </w:r>
      <w:r w:rsidRPr="000307BC">
        <w:rPr>
          <w:sz w:val="20"/>
          <w:lang w:val="de-DE"/>
        </w:rPr>
        <w:t>Pri tem velja:</w:t>
      </w:r>
    </w:p>
    <w:p w14:paraId="4597F81E" w14:textId="77777777" w:rsidR="00F745ED" w:rsidRPr="000307BC" w:rsidRDefault="00F745ED">
      <w:pPr>
        <w:pStyle w:val="Oznaenseznam2"/>
        <w:rPr>
          <w:sz w:val="20"/>
          <w:lang w:val="de-DE"/>
        </w:rPr>
      </w:pPr>
      <w:r w:rsidRPr="000307BC">
        <w:rPr>
          <w:sz w:val="20"/>
          <w:lang w:val="de-DE"/>
        </w:rPr>
        <w:t>obroke vode za namakanje je potrebno prilagoditi vrsti rastlin, rastnemu stadiju, vrsti tal in klimatskim razmeram,</w:t>
      </w:r>
    </w:p>
    <w:p w14:paraId="72166412" w14:textId="77777777" w:rsidR="00F745ED" w:rsidRPr="000307BC" w:rsidRDefault="00F745ED">
      <w:pPr>
        <w:pStyle w:val="Oznaenseznam2"/>
        <w:rPr>
          <w:sz w:val="20"/>
        </w:rPr>
      </w:pPr>
      <w:r w:rsidRPr="000307BC">
        <w:rPr>
          <w:sz w:val="20"/>
        </w:rPr>
        <w:t>izključna uporaba varčnih načinov namakanja (npr. kapljično namakanje),</w:t>
      </w:r>
    </w:p>
    <w:p w14:paraId="600A0A30" w14:textId="77777777" w:rsidR="00F745ED" w:rsidRPr="000307BC" w:rsidRDefault="00F745ED">
      <w:pPr>
        <w:pStyle w:val="Oznaenseznam2"/>
        <w:rPr>
          <w:sz w:val="20"/>
        </w:rPr>
      </w:pPr>
      <w:r w:rsidRPr="000307BC">
        <w:rPr>
          <w:sz w:val="20"/>
        </w:rPr>
        <w:t>vsebnost hranilnih snovi v  vodi je potrebno upoštevati v bilanci gnojenja (analiza vsebnosti N v podtalnici in vodi za namakanje),</w:t>
      </w:r>
    </w:p>
    <w:p w14:paraId="7C35B2D1" w14:textId="77777777" w:rsidR="00F745ED" w:rsidRPr="000307BC" w:rsidRDefault="00F745ED">
      <w:pPr>
        <w:pStyle w:val="Oznaenseznam2"/>
        <w:rPr>
          <w:sz w:val="20"/>
          <w:lang w:val="de-DE"/>
        </w:rPr>
      </w:pPr>
      <w:r w:rsidRPr="000307BC">
        <w:rPr>
          <w:sz w:val="20"/>
          <w:lang w:val="de-DE"/>
        </w:rPr>
        <w:t>zagotavljanje enakomerne porazdelitve vode,</w:t>
      </w:r>
    </w:p>
    <w:p w14:paraId="331A04E5" w14:textId="48D01B7B" w:rsidR="00F745ED" w:rsidRPr="000307BC" w:rsidRDefault="00F745ED">
      <w:pPr>
        <w:pStyle w:val="Oznaenseznam2"/>
        <w:rPr>
          <w:sz w:val="20"/>
          <w:lang w:val="pl-PL"/>
        </w:rPr>
      </w:pPr>
      <w:r w:rsidRPr="000307BC">
        <w:rPr>
          <w:sz w:val="20"/>
          <w:lang w:val="pl-PL"/>
        </w:rPr>
        <w:t>zapisovanje padavin (spremljanje dostopnih podatkov za napovedovanje potre</w:t>
      </w:r>
      <w:r w:rsidR="005B2C7E">
        <w:rPr>
          <w:sz w:val="20"/>
          <w:lang w:val="pl-PL"/>
        </w:rPr>
        <w:t>b po namakanju) in količin vode</w:t>
      </w:r>
      <w:r w:rsidRPr="000307BC">
        <w:rPr>
          <w:sz w:val="20"/>
          <w:lang w:val="pl-PL"/>
        </w:rPr>
        <w:t xml:space="preserve"> za namakanje.</w:t>
      </w:r>
    </w:p>
    <w:p w14:paraId="083AA088" w14:textId="77777777" w:rsidR="00F745ED" w:rsidRPr="000307BC" w:rsidRDefault="00F745ED">
      <w:pPr>
        <w:rPr>
          <w:sz w:val="20"/>
        </w:rPr>
      </w:pPr>
    </w:p>
    <w:p w14:paraId="4C2D44FE" w14:textId="77777777" w:rsidR="00F745ED" w:rsidRPr="000307BC" w:rsidRDefault="00F745ED" w:rsidP="0046057E">
      <w:pPr>
        <w:pStyle w:val="Naslov1"/>
        <w:numPr>
          <w:ilvl w:val="0"/>
          <w:numId w:val="4"/>
        </w:numPr>
        <w:ind w:left="0" w:firstLine="0"/>
        <w:rPr>
          <w:sz w:val="20"/>
        </w:rPr>
      </w:pPr>
      <w:bookmarkStart w:id="78" w:name="_Toc22703808"/>
      <w:bookmarkStart w:id="79" w:name="_Toc28393443"/>
      <w:bookmarkStart w:id="80" w:name="_Toc38347033"/>
      <w:bookmarkStart w:id="81" w:name="_Toc215563085"/>
      <w:bookmarkStart w:id="82" w:name="_Toc91332634"/>
      <w:bookmarkStart w:id="83" w:name="_Toc91332856"/>
      <w:bookmarkStart w:id="84" w:name="_Toc91333062"/>
      <w:bookmarkStart w:id="85" w:name="_Toc66961779"/>
      <w:r w:rsidRPr="000307BC">
        <w:rPr>
          <w:sz w:val="20"/>
        </w:rPr>
        <w:t>GNOJENJE</w:t>
      </w:r>
      <w:bookmarkEnd w:id="78"/>
      <w:bookmarkEnd w:id="79"/>
      <w:bookmarkEnd w:id="80"/>
      <w:bookmarkEnd w:id="81"/>
      <w:bookmarkEnd w:id="82"/>
      <w:bookmarkEnd w:id="83"/>
      <w:bookmarkEnd w:id="84"/>
      <w:bookmarkEnd w:id="85"/>
    </w:p>
    <w:p w14:paraId="7FBC97F7" w14:textId="77777777" w:rsidR="00F745ED" w:rsidRPr="000307BC" w:rsidRDefault="00F745ED">
      <w:pPr>
        <w:rPr>
          <w:sz w:val="20"/>
        </w:rPr>
      </w:pPr>
    </w:p>
    <w:p w14:paraId="011EDAD1" w14:textId="77777777" w:rsidR="00F745ED" w:rsidRPr="000307BC" w:rsidRDefault="00F745ED" w:rsidP="00727AE7">
      <w:pPr>
        <w:pStyle w:val="Naslov2"/>
        <w:rPr>
          <w:sz w:val="20"/>
        </w:rPr>
      </w:pPr>
      <w:bookmarkStart w:id="86" w:name="_Toc22703809"/>
      <w:bookmarkStart w:id="87" w:name="_Toc28393444"/>
      <w:bookmarkStart w:id="88" w:name="_Toc38347034"/>
      <w:bookmarkStart w:id="89" w:name="_Toc215563086"/>
      <w:bookmarkStart w:id="90" w:name="_Toc91332635"/>
      <w:bookmarkStart w:id="91" w:name="_Toc91332857"/>
      <w:bookmarkStart w:id="92" w:name="_Toc91333063"/>
      <w:bookmarkStart w:id="93" w:name="_Toc66961780"/>
      <w:r w:rsidRPr="000307BC">
        <w:rPr>
          <w:sz w:val="20"/>
        </w:rPr>
        <w:lastRenderedPageBreak/>
        <w:t>Zahteve</w:t>
      </w:r>
      <w:bookmarkEnd w:id="86"/>
      <w:bookmarkEnd w:id="87"/>
      <w:bookmarkEnd w:id="88"/>
      <w:bookmarkEnd w:id="89"/>
      <w:bookmarkEnd w:id="90"/>
      <w:bookmarkEnd w:id="91"/>
      <w:bookmarkEnd w:id="92"/>
      <w:bookmarkEnd w:id="93"/>
    </w:p>
    <w:p w14:paraId="17BD2F9D" w14:textId="77777777" w:rsidR="00F745ED" w:rsidRPr="000307BC" w:rsidRDefault="00F745ED">
      <w:pPr>
        <w:rPr>
          <w:sz w:val="20"/>
        </w:rPr>
      </w:pPr>
    </w:p>
    <w:p w14:paraId="4FD8498A" w14:textId="77777777" w:rsidR="00F745ED" w:rsidRPr="000307BC" w:rsidRDefault="00F745ED">
      <w:pPr>
        <w:pStyle w:val="Oznaenseznam2"/>
        <w:rPr>
          <w:sz w:val="20"/>
        </w:rPr>
      </w:pPr>
      <w:r w:rsidRPr="000307BC">
        <w:rPr>
          <w:sz w:val="20"/>
        </w:rPr>
        <w:t>Izvajanje analize tal v zaščitenih prostorih najmanj vsaki 2 leti in na prostem najmanj vsaka 4 leta ter upoštevanje rezultatov pri dodajanju hranil.</w:t>
      </w:r>
    </w:p>
    <w:p w14:paraId="378A1E9E" w14:textId="77777777" w:rsidR="00F745ED" w:rsidRPr="000307BC" w:rsidRDefault="00F745ED">
      <w:pPr>
        <w:pStyle w:val="Oznaenseznam2"/>
        <w:rPr>
          <w:sz w:val="20"/>
        </w:rPr>
      </w:pPr>
      <w:r w:rsidRPr="000307BC">
        <w:rPr>
          <w:sz w:val="20"/>
        </w:rPr>
        <w:t>Organsko gnojenje naj ima prednost pred mineralnim.</w:t>
      </w:r>
    </w:p>
    <w:p w14:paraId="48C56FB6" w14:textId="77777777" w:rsidR="00F745ED" w:rsidRPr="000307BC" w:rsidRDefault="00F745ED">
      <w:pPr>
        <w:pStyle w:val="Oznaenseznam2"/>
        <w:rPr>
          <w:sz w:val="20"/>
        </w:rPr>
      </w:pPr>
      <w:r w:rsidRPr="000307BC">
        <w:rPr>
          <w:sz w:val="20"/>
        </w:rPr>
        <w:t>Pred gnojenjem z dušikom redno izvajanje analiz Nmin.</w:t>
      </w:r>
    </w:p>
    <w:p w14:paraId="595B6A90" w14:textId="77777777" w:rsidR="00F745ED" w:rsidRPr="000307BC" w:rsidRDefault="00F745ED">
      <w:pPr>
        <w:pStyle w:val="Oznaenseznam2"/>
        <w:rPr>
          <w:sz w:val="20"/>
        </w:rPr>
      </w:pPr>
      <w:r w:rsidRPr="000307BC">
        <w:rPr>
          <w:sz w:val="20"/>
        </w:rPr>
        <w:t>Upoštevanje referenčnih vrednosti Nmin kot osnove za gnojenje z N.</w:t>
      </w:r>
    </w:p>
    <w:p w14:paraId="2314012A" w14:textId="77777777" w:rsidR="00F745ED" w:rsidRPr="000307BC" w:rsidRDefault="00F745ED">
      <w:pPr>
        <w:pStyle w:val="Oznaenseznam2"/>
        <w:rPr>
          <w:sz w:val="20"/>
        </w:rPr>
      </w:pPr>
      <w:r w:rsidRPr="000307BC">
        <w:rPr>
          <w:sz w:val="20"/>
        </w:rPr>
        <w:t>Delitev obrokov za gnojenje z N pri potrebah nad 80 kg/ha.</w:t>
      </w:r>
    </w:p>
    <w:p w14:paraId="517D5C7B" w14:textId="77777777" w:rsidR="00F745ED" w:rsidRPr="000307BC" w:rsidRDefault="00F745ED">
      <w:pPr>
        <w:pStyle w:val="Oznaenseznam2"/>
        <w:rPr>
          <w:sz w:val="20"/>
        </w:rPr>
      </w:pPr>
      <w:r w:rsidRPr="000307BC">
        <w:rPr>
          <w:sz w:val="20"/>
        </w:rPr>
        <w:t>Vključevanje dotoka hranil iz organske substance v bilanco hranil.</w:t>
      </w:r>
    </w:p>
    <w:p w14:paraId="5151CBAD" w14:textId="77777777" w:rsidR="00F745ED" w:rsidRPr="000307BC" w:rsidRDefault="00F745ED">
      <w:pPr>
        <w:pStyle w:val="Oznaenseznam2"/>
        <w:rPr>
          <w:sz w:val="20"/>
        </w:rPr>
      </w:pPr>
      <w:r w:rsidRPr="000307BC">
        <w:rPr>
          <w:sz w:val="20"/>
        </w:rPr>
        <w:t>Organske snovi je potrebno v obratu kompostirati tako, da izcedna voda ne more odtekati v podtalnico</w:t>
      </w:r>
    </w:p>
    <w:p w14:paraId="49FF8264" w14:textId="77777777" w:rsidR="00F745ED" w:rsidRPr="000307BC" w:rsidRDefault="00F745ED">
      <w:pPr>
        <w:rPr>
          <w:sz w:val="20"/>
        </w:rPr>
      </w:pPr>
    </w:p>
    <w:p w14:paraId="6A3A084C" w14:textId="77777777" w:rsidR="00F745ED" w:rsidRPr="000307BC" w:rsidRDefault="00F745ED">
      <w:pPr>
        <w:numPr>
          <w:ilvl w:val="12"/>
          <w:numId w:val="0"/>
        </w:numPr>
        <w:rPr>
          <w:b/>
          <w:bCs/>
          <w:sz w:val="20"/>
        </w:rPr>
      </w:pPr>
      <w:r w:rsidRPr="000307BC">
        <w:rPr>
          <w:b/>
          <w:bCs/>
          <w:sz w:val="20"/>
        </w:rPr>
        <w:t>V kolikor so dovoljeni odmerki dušika v teh tehnoloških navodilih večji, kot jih dovoljuje Uredba o varstvu voda pred onesnaževanjem z nitrati iz kmetij</w:t>
      </w:r>
      <w:r w:rsidR="00815D22" w:rsidRPr="000307BC">
        <w:rPr>
          <w:b/>
          <w:bCs/>
          <w:sz w:val="20"/>
        </w:rPr>
        <w:t>skih virov (Ur.l. RS, št. 113/</w:t>
      </w:r>
      <w:r w:rsidRPr="000307BC">
        <w:rPr>
          <w:b/>
          <w:bCs/>
          <w:sz w:val="20"/>
        </w:rPr>
        <w:t>09</w:t>
      </w:r>
      <w:r w:rsidR="00815D22" w:rsidRPr="000307BC">
        <w:rPr>
          <w:b/>
          <w:bCs/>
          <w:sz w:val="20"/>
        </w:rPr>
        <w:t>, 5/</w:t>
      </w:r>
      <w:r w:rsidR="0060375D" w:rsidRPr="000307BC">
        <w:rPr>
          <w:b/>
          <w:bCs/>
          <w:sz w:val="20"/>
        </w:rPr>
        <w:t>13</w:t>
      </w:r>
      <w:r w:rsidR="00815D22" w:rsidRPr="000307BC">
        <w:rPr>
          <w:b/>
          <w:bCs/>
          <w:sz w:val="20"/>
        </w:rPr>
        <w:t>, 22/15</w:t>
      </w:r>
      <w:r w:rsidR="00DE1D92" w:rsidRPr="000307BC">
        <w:rPr>
          <w:b/>
          <w:bCs/>
          <w:sz w:val="20"/>
        </w:rPr>
        <w:t xml:space="preserve"> in 12/17</w:t>
      </w:r>
      <w:r w:rsidRPr="000307BC">
        <w:rPr>
          <w:b/>
          <w:bCs/>
          <w:sz w:val="20"/>
        </w:rPr>
        <w:t>), je vnos dušika potrebno omejiti na količine, kot jih dovoljuje omenjena uredba.</w:t>
      </w:r>
    </w:p>
    <w:p w14:paraId="4F5D40DF" w14:textId="77777777" w:rsidR="00F745ED" w:rsidRPr="000307BC" w:rsidRDefault="00F745ED">
      <w:pPr>
        <w:rPr>
          <w:sz w:val="20"/>
        </w:rPr>
      </w:pPr>
    </w:p>
    <w:p w14:paraId="478E8F1E" w14:textId="77777777" w:rsidR="00F745ED" w:rsidRPr="000307BC" w:rsidRDefault="00F745ED" w:rsidP="00727AE7">
      <w:pPr>
        <w:pStyle w:val="Naslov2"/>
        <w:rPr>
          <w:sz w:val="20"/>
        </w:rPr>
      </w:pPr>
      <w:bookmarkStart w:id="94" w:name="_Toc22703810"/>
      <w:bookmarkStart w:id="95" w:name="_Toc28393445"/>
      <w:bookmarkStart w:id="96" w:name="_Toc38347035"/>
      <w:bookmarkStart w:id="97" w:name="_Toc215563087"/>
      <w:bookmarkStart w:id="98" w:name="_Toc91332636"/>
      <w:bookmarkStart w:id="99" w:name="_Toc91332858"/>
      <w:bookmarkStart w:id="100" w:name="_Toc91333064"/>
      <w:bookmarkStart w:id="101" w:name="_Toc66961781"/>
      <w:r w:rsidRPr="000307BC">
        <w:rPr>
          <w:sz w:val="20"/>
        </w:rPr>
        <w:t>Prepovedi</w:t>
      </w:r>
      <w:bookmarkEnd w:id="94"/>
      <w:bookmarkEnd w:id="95"/>
      <w:bookmarkEnd w:id="96"/>
      <w:bookmarkEnd w:id="97"/>
      <w:bookmarkEnd w:id="98"/>
      <w:bookmarkEnd w:id="99"/>
      <w:bookmarkEnd w:id="100"/>
      <w:bookmarkEnd w:id="101"/>
    </w:p>
    <w:p w14:paraId="43153F26" w14:textId="77777777" w:rsidR="00F745ED" w:rsidRPr="000307BC" w:rsidRDefault="00F745ED">
      <w:pPr>
        <w:rPr>
          <w:sz w:val="20"/>
        </w:rPr>
      </w:pPr>
    </w:p>
    <w:p w14:paraId="21247910" w14:textId="77777777" w:rsidR="00F745ED" w:rsidRPr="000307BC" w:rsidRDefault="00F745ED">
      <w:pPr>
        <w:pStyle w:val="Oznaenseznam2"/>
        <w:rPr>
          <w:sz w:val="20"/>
        </w:rPr>
      </w:pPr>
      <w:r w:rsidRPr="000307BC">
        <w:rPr>
          <w:sz w:val="20"/>
        </w:rPr>
        <w:t>Raznašanje mulja oz. komposta iz mulja iz čistilnih naprav.</w:t>
      </w:r>
    </w:p>
    <w:p w14:paraId="0F450FA4" w14:textId="77777777" w:rsidR="00F745ED" w:rsidRPr="000307BC" w:rsidRDefault="00F745ED">
      <w:pPr>
        <w:pStyle w:val="Oznaenseznam2"/>
        <w:rPr>
          <w:sz w:val="20"/>
        </w:rPr>
      </w:pPr>
      <w:r w:rsidRPr="000307BC">
        <w:rPr>
          <w:sz w:val="20"/>
        </w:rPr>
        <w:t>Raznašanje N gnojil  izven rastne dobe.</w:t>
      </w:r>
    </w:p>
    <w:p w14:paraId="6775BC3A" w14:textId="77777777" w:rsidR="00F745ED" w:rsidRPr="000307BC" w:rsidRDefault="00F745ED">
      <w:pPr>
        <w:pStyle w:val="Oznaenseznam2"/>
        <w:rPr>
          <w:sz w:val="20"/>
        </w:rPr>
      </w:pPr>
      <w:r w:rsidRPr="000307BC">
        <w:rPr>
          <w:sz w:val="20"/>
        </w:rPr>
        <w:t>2x zaporedna prekoračitev mejnih vrednosti Nmin</w:t>
      </w:r>
    </w:p>
    <w:p w14:paraId="2AC2D902" w14:textId="77777777" w:rsidR="0083717C" w:rsidRPr="000307BC" w:rsidRDefault="0083717C">
      <w:pPr>
        <w:rPr>
          <w:sz w:val="20"/>
        </w:rPr>
      </w:pPr>
    </w:p>
    <w:p w14:paraId="100BF6B3" w14:textId="7D050836" w:rsidR="00F745ED" w:rsidRPr="000307BC" w:rsidRDefault="00F745ED" w:rsidP="00727AE7">
      <w:pPr>
        <w:pStyle w:val="Naslov2"/>
        <w:rPr>
          <w:sz w:val="20"/>
        </w:rPr>
      </w:pPr>
      <w:r w:rsidRPr="000307BC">
        <w:rPr>
          <w:sz w:val="20"/>
        </w:rPr>
        <w:t xml:space="preserve"> </w:t>
      </w:r>
      <w:bookmarkStart w:id="102" w:name="_Toc22703811"/>
      <w:bookmarkStart w:id="103" w:name="_Toc28393446"/>
      <w:bookmarkStart w:id="104" w:name="_Toc38347036"/>
      <w:bookmarkStart w:id="105" w:name="_Toc215563088"/>
      <w:bookmarkStart w:id="106" w:name="_Toc91332637"/>
      <w:bookmarkStart w:id="107" w:name="_Toc91332859"/>
      <w:bookmarkStart w:id="108" w:name="_Toc91333065"/>
      <w:bookmarkStart w:id="109" w:name="_Toc66961782"/>
      <w:r w:rsidRPr="000307BC">
        <w:rPr>
          <w:sz w:val="20"/>
        </w:rPr>
        <w:t>Splošno</w:t>
      </w:r>
      <w:bookmarkEnd w:id="102"/>
      <w:bookmarkEnd w:id="103"/>
      <w:bookmarkEnd w:id="104"/>
      <w:bookmarkEnd w:id="105"/>
      <w:bookmarkEnd w:id="106"/>
      <w:bookmarkEnd w:id="107"/>
      <w:bookmarkEnd w:id="108"/>
      <w:bookmarkEnd w:id="109"/>
    </w:p>
    <w:p w14:paraId="3603E3C1" w14:textId="77777777" w:rsidR="00F745ED" w:rsidRPr="000307BC" w:rsidRDefault="00F745ED">
      <w:pPr>
        <w:rPr>
          <w:sz w:val="20"/>
        </w:rPr>
      </w:pPr>
    </w:p>
    <w:p w14:paraId="4E453BD4" w14:textId="77777777" w:rsidR="00F745ED" w:rsidRPr="000307BC" w:rsidRDefault="00F745ED">
      <w:pPr>
        <w:rPr>
          <w:sz w:val="20"/>
        </w:rPr>
      </w:pPr>
      <w:r w:rsidRPr="000307BC">
        <w:rPr>
          <w:sz w:val="20"/>
        </w:rPr>
        <w:t>Pri gnojenju je potrebno upoštevati rezultate analize tal in odvzem hranil glede na višino pridelka, izkoriščanje hranil iz gnojil, gnojenje z organskimi gnojili v prejšnjih letih in način gnojenja.</w:t>
      </w:r>
    </w:p>
    <w:p w14:paraId="51151040" w14:textId="77777777" w:rsidR="00F745ED" w:rsidRPr="000307BC" w:rsidRDefault="00F745ED">
      <w:pPr>
        <w:rPr>
          <w:sz w:val="20"/>
        </w:rPr>
      </w:pPr>
    </w:p>
    <w:p w14:paraId="301D5818" w14:textId="77777777" w:rsidR="00F745ED" w:rsidRPr="000307BC" w:rsidRDefault="00F745ED">
      <w:pPr>
        <w:rPr>
          <w:sz w:val="20"/>
        </w:rPr>
      </w:pPr>
      <w:r w:rsidRPr="000307BC">
        <w:rPr>
          <w:sz w:val="20"/>
        </w:rPr>
        <w:t>Optimalna rast rastlin je zagotovljena le pri zadostni in uravnoteženi oskrbi s hranilnimi snovmi, ki jih lahko rastline sprejmejo. Osnova za to je organsko gnojenje, ki se dopolnjuje z mineralnim gnojenjem. Pri tem veljajo naslednja načela:</w:t>
      </w:r>
    </w:p>
    <w:p w14:paraId="70C95952" w14:textId="77777777" w:rsidR="00F745ED" w:rsidRPr="000307BC" w:rsidRDefault="00F745ED">
      <w:pPr>
        <w:pStyle w:val="Oznaenseznam2"/>
        <w:rPr>
          <w:sz w:val="20"/>
        </w:rPr>
      </w:pPr>
      <w:r w:rsidRPr="000307BC">
        <w:rPr>
          <w:sz w:val="20"/>
        </w:rPr>
        <w:t>dodajanje hranilnih snovi je potrebno prilagoditi oskrbi tal s hranilnimi snovmi in potrebam kulture po hranilnih snoveh,</w:t>
      </w:r>
    </w:p>
    <w:p w14:paraId="77749F5D" w14:textId="77777777" w:rsidR="00F745ED" w:rsidRPr="000307BC" w:rsidRDefault="00F745ED">
      <w:pPr>
        <w:pStyle w:val="Oznaenseznam2"/>
        <w:rPr>
          <w:sz w:val="20"/>
        </w:rPr>
      </w:pPr>
      <w:r w:rsidRPr="000307BC">
        <w:rPr>
          <w:sz w:val="20"/>
        </w:rPr>
        <w:t>pri preračunu količine hranilnih snovi je potrebno prišteti dodatno oskrbo iz organske substance v tleh (ostanki pridelka predposevka, humus),</w:t>
      </w:r>
    </w:p>
    <w:p w14:paraId="5012A74C" w14:textId="77777777" w:rsidR="00F745ED" w:rsidRPr="000307BC" w:rsidRDefault="00F745ED">
      <w:pPr>
        <w:pStyle w:val="Oznaenseznam2"/>
        <w:rPr>
          <w:sz w:val="20"/>
        </w:rPr>
      </w:pPr>
      <w:r w:rsidRPr="000307BC">
        <w:rPr>
          <w:sz w:val="20"/>
        </w:rPr>
        <w:t>preprečevanje kopičenja posameznih hranilnih snovi (npr. fosfatov) z izbiro ustreznih gnojil,</w:t>
      </w:r>
    </w:p>
    <w:p w14:paraId="76A8F9D4" w14:textId="77777777" w:rsidR="00F745ED" w:rsidRPr="000307BC" w:rsidRDefault="00F745ED">
      <w:pPr>
        <w:pStyle w:val="Oznaenseznam2"/>
        <w:rPr>
          <w:sz w:val="20"/>
        </w:rPr>
      </w:pPr>
      <w:r w:rsidRPr="000307BC">
        <w:rPr>
          <w:sz w:val="20"/>
        </w:rPr>
        <w:t>dognojevanje s pomočjo namakanja je priporočljivo predvsem v rastlinjakih.</w:t>
      </w:r>
    </w:p>
    <w:p w14:paraId="4B853772" w14:textId="77777777" w:rsidR="00F745ED" w:rsidRPr="000307BC" w:rsidRDefault="00F745ED">
      <w:pPr>
        <w:pStyle w:val="Oznaenseznam2"/>
        <w:rPr>
          <w:sz w:val="20"/>
        </w:rPr>
      </w:pPr>
      <w:r w:rsidRPr="000307BC">
        <w:rPr>
          <w:sz w:val="20"/>
        </w:rPr>
        <w:t>gnojila je potrebno raznašati enakomerno in natančno,</w:t>
      </w:r>
    </w:p>
    <w:p w14:paraId="50ACECF3" w14:textId="77777777" w:rsidR="00F745ED" w:rsidRPr="000307BC" w:rsidRDefault="00F745ED">
      <w:pPr>
        <w:pStyle w:val="Oznaenseznam2"/>
        <w:rPr>
          <w:sz w:val="20"/>
        </w:rPr>
      </w:pPr>
      <w:r w:rsidRPr="000307BC">
        <w:rPr>
          <w:sz w:val="20"/>
        </w:rPr>
        <w:t>neobdelane površine so izvzete iz gnojenja,</w:t>
      </w:r>
    </w:p>
    <w:p w14:paraId="150B0CA2" w14:textId="77777777" w:rsidR="00F745ED" w:rsidRPr="000307BC" w:rsidRDefault="00F745ED">
      <w:pPr>
        <w:pStyle w:val="Oznaenseznam2"/>
        <w:rPr>
          <w:sz w:val="20"/>
        </w:rPr>
      </w:pPr>
      <w:r w:rsidRPr="000307BC">
        <w:rPr>
          <w:sz w:val="20"/>
        </w:rPr>
        <w:t>upoštevanje morebitne vsebnosti hranilnih snovi v vodi za zalivanje.</w:t>
      </w:r>
    </w:p>
    <w:p w14:paraId="63F05AF9" w14:textId="77777777" w:rsidR="00F745ED" w:rsidRPr="000307BC" w:rsidRDefault="00F745ED">
      <w:pPr>
        <w:rPr>
          <w:sz w:val="20"/>
        </w:rPr>
      </w:pPr>
    </w:p>
    <w:p w14:paraId="16DEDE2C" w14:textId="77777777" w:rsidR="00F745ED" w:rsidRPr="000307BC" w:rsidRDefault="00F745ED" w:rsidP="00727AE7">
      <w:pPr>
        <w:pStyle w:val="Naslov2"/>
        <w:rPr>
          <w:sz w:val="20"/>
          <w:lang w:val="de-DE"/>
        </w:rPr>
      </w:pPr>
      <w:r w:rsidRPr="000307BC">
        <w:rPr>
          <w:sz w:val="20"/>
        </w:rPr>
        <w:t xml:space="preserve"> </w:t>
      </w:r>
      <w:bookmarkStart w:id="110" w:name="_Toc22703812"/>
      <w:bookmarkStart w:id="111" w:name="_Toc28393447"/>
      <w:bookmarkStart w:id="112" w:name="_Toc38347037"/>
      <w:bookmarkStart w:id="113" w:name="_Toc215563089"/>
      <w:bookmarkStart w:id="114" w:name="_Toc91332638"/>
      <w:bookmarkStart w:id="115" w:name="_Toc91332860"/>
      <w:bookmarkStart w:id="116" w:name="_Toc91333066"/>
      <w:bookmarkStart w:id="117" w:name="_Toc66961783"/>
      <w:r w:rsidRPr="000307BC">
        <w:rPr>
          <w:sz w:val="20"/>
          <w:lang w:val="de-DE"/>
        </w:rPr>
        <w:t>Gnojenje z organskimi  gnojil</w:t>
      </w:r>
      <w:bookmarkEnd w:id="110"/>
      <w:bookmarkEnd w:id="111"/>
      <w:bookmarkEnd w:id="112"/>
      <w:r w:rsidRPr="000307BC">
        <w:rPr>
          <w:sz w:val="20"/>
          <w:lang w:val="de-DE"/>
        </w:rPr>
        <w:t>I</w:t>
      </w:r>
      <w:bookmarkEnd w:id="113"/>
      <w:bookmarkEnd w:id="114"/>
      <w:bookmarkEnd w:id="115"/>
      <w:bookmarkEnd w:id="116"/>
      <w:bookmarkEnd w:id="117"/>
    </w:p>
    <w:p w14:paraId="7EFDFE0B" w14:textId="77777777" w:rsidR="00F745ED" w:rsidRPr="000307BC" w:rsidRDefault="00F745ED">
      <w:pPr>
        <w:rPr>
          <w:sz w:val="20"/>
          <w:lang w:val="de-DE"/>
        </w:rPr>
      </w:pPr>
    </w:p>
    <w:p w14:paraId="7107F7CF" w14:textId="77777777" w:rsidR="00F745ED" w:rsidRPr="000307BC" w:rsidRDefault="00F745ED">
      <w:pPr>
        <w:rPr>
          <w:sz w:val="20"/>
          <w:lang w:val="de-DE"/>
        </w:rPr>
      </w:pPr>
      <w:r w:rsidRPr="000307BC">
        <w:rPr>
          <w:sz w:val="20"/>
          <w:lang w:val="de-DE"/>
        </w:rPr>
        <w:t>Uporabljati je dovoljeno izključno organska gnojila in materiale, ki ne vsebujejo nezaželenih tujih snovi (npr. težkih kovin). Upoštevati je potrebno tvorbo humusa.</w:t>
      </w:r>
    </w:p>
    <w:p w14:paraId="59BABE4D" w14:textId="77777777" w:rsidR="00F745ED" w:rsidRPr="000307BC" w:rsidRDefault="00F745ED">
      <w:pPr>
        <w:rPr>
          <w:sz w:val="20"/>
          <w:lang w:val="de-DE"/>
        </w:rPr>
      </w:pPr>
      <w:r w:rsidRPr="000307BC">
        <w:rPr>
          <w:sz w:val="20"/>
          <w:lang w:val="de-DE"/>
        </w:rPr>
        <w:t>Kompost iz lastne pridelave je potrebno skladiščiti tako, da ne prihaja do odtekanja izcednega soka v podtalnico.</w:t>
      </w:r>
    </w:p>
    <w:p w14:paraId="6C2384C9" w14:textId="77777777" w:rsidR="00F745ED" w:rsidRPr="000307BC" w:rsidRDefault="00F745ED">
      <w:pPr>
        <w:rPr>
          <w:sz w:val="20"/>
          <w:lang w:val="it-IT"/>
        </w:rPr>
      </w:pPr>
      <w:r w:rsidRPr="000307BC">
        <w:rPr>
          <w:sz w:val="20"/>
          <w:lang w:val="de-DE"/>
        </w:rPr>
        <w:t xml:space="preserve">Trdi gnoj je treba skladiščiti na površinah, neprepustnih za vodo in opremljenih z greznico za odtekanje izcedne vode. </w:t>
      </w:r>
      <w:r w:rsidRPr="000307BC">
        <w:rPr>
          <w:sz w:val="20"/>
          <w:lang w:val="it-IT"/>
        </w:rPr>
        <w:t>Hranilne snovi iz komposta, gnoja in podora se prištevajo v bilanco hranilnih snovi.</w:t>
      </w:r>
    </w:p>
    <w:p w14:paraId="29A9F3AE" w14:textId="77777777" w:rsidR="00F745ED" w:rsidRPr="000307BC" w:rsidRDefault="00F745ED">
      <w:pPr>
        <w:rPr>
          <w:sz w:val="20"/>
          <w:lang w:val="it-IT"/>
        </w:rPr>
      </w:pPr>
    </w:p>
    <w:p w14:paraId="77F619F9" w14:textId="77777777" w:rsidR="00F745ED" w:rsidRPr="000307BC" w:rsidRDefault="00F745ED">
      <w:pPr>
        <w:rPr>
          <w:sz w:val="20"/>
          <w:lang w:val="it-IT"/>
        </w:rPr>
      </w:pPr>
      <w:r w:rsidRPr="000307BC">
        <w:rPr>
          <w:sz w:val="20"/>
          <w:lang w:val="it-IT"/>
        </w:rPr>
        <w:t>Pri podorinah je potrebno upoštevati vpliv kolobarja.</w:t>
      </w:r>
    </w:p>
    <w:p w14:paraId="374F5567" w14:textId="77777777" w:rsidR="00F745ED" w:rsidRPr="000307BC" w:rsidRDefault="00F745ED">
      <w:pPr>
        <w:rPr>
          <w:sz w:val="20"/>
          <w:lang w:val="it-IT"/>
        </w:rPr>
      </w:pPr>
    </w:p>
    <w:p w14:paraId="798C1247" w14:textId="77777777" w:rsidR="00F745ED" w:rsidRPr="000307BC" w:rsidRDefault="00F745ED">
      <w:pPr>
        <w:rPr>
          <w:sz w:val="20"/>
          <w:lang w:val="it-IT"/>
        </w:rPr>
      </w:pPr>
      <w:r w:rsidRPr="000307BC">
        <w:rPr>
          <w:sz w:val="20"/>
          <w:lang w:val="it-IT"/>
        </w:rPr>
        <w:t>Raznašanje mulja iz čistilnih naprav je v kakršnikoli obliki prepovedano.</w:t>
      </w:r>
    </w:p>
    <w:p w14:paraId="0DA62109" w14:textId="77777777" w:rsidR="00F745ED" w:rsidRPr="000307BC" w:rsidRDefault="00F745ED">
      <w:pPr>
        <w:rPr>
          <w:sz w:val="20"/>
          <w:lang w:val="it-IT"/>
        </w:rPr>
      </w:pPr>
    </w:p>
    <w:p w14:paraId="394E17D5" w14:textId="2EB015F4" w:rsidR="00F745ED" w:rsidRPr="000307BC" w:rsidRDefault="00F745ED" w:rsidP="00727AE7">
      <w:pPr>
        <w:pStyle w:val="Naslov2"/>
        <w:rPr>
          <w:sz w:val="20"/>
        </w:rPr>
      </w:pPr>
      <w:r w:rsidRPr="000307BC">
        <w:rPr>
          <w:sz w:val="20"/>
        </w:rPr>
        <w:t xml:space="preserve"> </w:t>
      </w:r>
      <w:bookmarkStart w:id="118" w:name="_Toc22703813"/>
      <w:bookmarkStart w:id="119" w:name="_Toc28393448"/>
      <w:bookmarkStart w:id="120" w:name="_Toc38347038"/>
      <w:bookmarkStart w:id="121" w:name="_Toc215563090"/>
      <w:bookmarkStart w:id="122" w:name="_Toc91332639"/>
      <w:bookmarkStart w:id="123" w:name="_Toc91332861"/>
      <w:bookmarkStart w:id="124" w:name="_Toc91333067"/>
      <w:bookmarkStart w:id="125" w:name="_Toc66961784"/>
      <w:r w:rsidRPr="000307BC">
        <w:rPr>
          <w:sz w:val="20"/>
        </w:rPr>
        <w:t>Gnojen</w:t>
      </w:r>
      <w:r w:rsidR="00E51BE3">
        <w:rPr>
          <w:sz w:val="20"/>
        </w:rPr>
        <w:t xml:space="preserve">je s </w:t>
      </w:r>
      <w:r w:rsidRPr="000307BC">
        <w:rPr>
          <w:sz w:val="20"/>
        </w:rPr>
        <w:t>P, K in M</w:t>
      </w:r>
      <w:bookmarkEnd w:id="118"/>
      <w:bookmarkEnd w:id="119"/>
      <w:bookmarkEnd w:id="120"/>
      <w:bookmarkEnd w:id="121"/>
      <w:bookmarkEnd w:id="122"/>
      <w:bookmarkEnd w:id="123"/>
      <w:bookmarkEnd w:id="124"/>
      <w:r w:rsidR="00E51BE3" w:rsidRPr="00E51BE3">
        <w:rPr>
          <w:caps w:val="0"/>
          <w:sz w:val="20"/>
          <w:lang w:val="sl-SI"/>
        </w:rPr>
        <w:t>g</w:t>
      </w:r>
      <w:bookmarkEnd w:id="125"/>
    </w:p>
    <w:p w14:paraId="03F51DC0" w14:textId="77777777" w:rsidR="00F745ED" w:rsidRPr="000307BC" w:rsidRDefault="00F745ED">
      <w:pPr>
        <w:rPr>
          <w:sz w:val="20"/>
        </w:rPr>
      </w:pPr>
    </w:p>
    <w:p w14:paraId="6D82FA48" w14:textId="77777777" w:rsidR="00F745ED" w:rsidRPr="000307BC" w:rsidRDefault="00F745ED">
      <w:pPr>
        <w:rPr>
          <w:sz w:val="20"/>
        </w:rPr>
      </w:pPr>
      <w:r w:rsidRPr="000307BC">
        <w:rPr>
          <w:sz w:val="20"/>
        </w:rPr>
        <w:t>Vsebnost hranil elementov P, K in Mg, ki se v tleh le počasi spreminja, se skupaj s pH vrednostjo ugotavlja s standardnimi analizami.</w:t>
      </w:r>
    </w:p>
    <w:p w14:paraId="54C88A73" w14:textId="77777777" w:rsidR="00F745ED" w:rsidRPr="000307BC" w:rsidRDefault="00F745ED">
      <w:pPr>
        <w:rPr>
          <w:sz w:val="20"/>
        </w:rPr>
      </w:pPr>
    </w:p>
    <w:p w14:paraId="2C744601" w14:textId="77777777" w:rsidR="00F745ED" w:rsidRPr="000307BC" w:rsidRDefault="00F745ED">
      <w:pPr>
        <w:rPr>
          <w:b/>
          <w:bCs/>
          <w:sz w:val="20"/>
          <w:lang w:val="it-IT"/>
        </w:rPr>
      </w:pPr>
      <w:r w:rsidRPr="000307BC">
        <w:rPr>
          <w:b/>
          <w:bCs/>
          <w:sz w:val="20"/>
          <w:lang w:val="it-IT"/>
        </w:rPr>
        <w:t>Pri tem je potrebno upoštevati:</w:t>
      </w:r>
    </w:p>
    <w:p w14:paraId="03AE613E" w14:textId="77777777" w:rsidR="00F745ED" w:rsidRPr="000307BC" w:rsidRDefault="00F745ED">
      <w:pPr>
        <w:pStyle w:val="Oznaenseznam2"/>
        <w:rPr>
          <w:sz w:val="20"/>
          <w:lang w:val="it-IT"/>
        </w:rPr>
      </w:pPr>
      <w:r w:rsidRPr="000307BC">
        <w:rPr>
          <w:sz w:val="20"/>
          <w:lang w:val="it-IT"/>
        </w:rPr>
        <w:t>analize je potrebno v zaščitenih prostorih izvajati najmanj vsaki 2 leti, na prostem najmanj vsaka 4 leta,</w:t>
      </w:r>
    </w:p>
    <w:p w14:paraId="53D548EF" w14:textId="77777777" w:rsidR="00F745ED" w:rsidRPr="000307BC" w:rsidRDefault="00F745ED">
      <w:pPr>
        <w:pStyle w:val="Oznaenseznam2"/>
        <w:rPr>
          <w:sz w:val="20"/>
          <w:lang w:val="fi-FI"/>
        </w:rPr>
      </w:pPr>
      <w:r w:rsidRPr="000307BC">
        <w:rPr>
          <w:sz w:val="20"/>
          <w:lang w:val="fi-FI"/>
        </w:rPr>
        <w:t>kot optimalna oskrba velja  razred založenosti C,</w:t>
      </w:r>
    </w:p>
    <w:p w14:paraId="385BE89E" w14:textId="47B5A81D" w:rsidR="00F745ED" w:rsidRPr="000307BC" w:rsidRDefault="00F745ED">
      <w:pPr>
        <w:pStyle w:val="Oznaenseznam2"/>
        <w:rPr>
          <w:sz w:val="20"/>
          <w:lang w:val="fi-FI"/>
        </w:rPr>
      </w:pPr>
      <w:r w:rsidRPr="000307BC">
        <w:rPr>
          <w:sz w:val="20"/>
          <w:lang w:val="fi-FI"/>
        </w:rPr>
        <w:lastRenderedPageBreak/>
        <w:t>s f</w:t>
      </w:r>
      <w:r w:rsidR="00217E98">
        <w:rPr>
          <w:sz w:val="20"/>
          <w:lang w:val="fi-FI"/>
        </w:rPr>
        <w:t xml:space="preserve">osforjem in kalijem pri oskrbi </w:t>
      </w:r>
      <w:r w:rsidRPr="000307BC">
        <w:rPr>
          <w:sz w:val="20"/>
          <w:lang w:val="fi-FI"/>
        </w:rPr>
        <w:t>C gnojimo glede na odvzem,</w:t>
      </w:r>
    </w:p>
    <w:p w14:paraId="38F7CF8A" w14:textId="77777777" w:rsidR="00F745ED" w:rsidRPr="000307BC" w:rsidRDefault="00F745ED">
      <w:pPr>
        <w:pStyle w:val="Oznaenseznam2"/>
        <w:rPr>
          <w:sz w:val="20"/>
          <w:lang w:val="fi-FI"/>
        </w:rPr>
      </w:pPr>
      <w:r w:rsidRPr="000307BC">
        <w:rPr>
          <w:sz w:val="20"/>
          <w:lang w:val="fi-FI"/>
        </w:rPr>
        <w:t>optimalne vrednosti dosegamo s pomočjo priporočil za gnojenje.</w:t>
      </w:r>
    </w:p>
    <w:p w14:paraId="15E1A851" w14:textId="77777777" w:rsidR="00F745ED" w:rsidRPr="000307BC" w:rsidRDefault="00F745ED">
      <w:pPr>
        <w:rPr>
          <w:sz w:val="20"/>
          <w:lang w:val="fi-FI"/>
        </w:rPr>
      </w:pPr>
    </w:p>
    <w:p w14:paraId="0D02F456" w14:textId="4518EFDC" w:rsidR="00F745ED" w:rsidRPr="000307BC" w:rsidRDefault="00F745ED" w:rsidP="00727AE7">
      <w:pPr>
        <w:pStyle w:val="Naslov2"/>
        <w:rPr>
          <w:sz w:val="20"/>
          <w:lang w:val="fi-FI"/>
        </w:rPr>
      </w:pPr>
      <w:r w:rsidRPr="000307BC">
        <w:rPr>
          <w:sz w:val="20"/>
          <w:lang w:val="fi-FI"/>
        </w:rPr>
        <w:t xml:space="preserve"> </w:t>
      </w:r>
      <w:bookmarkStart w:id="126" w:name="_Toc22703814"/>
      <w:bookmarkStart w:id="127" w:name="_Toc28393449"/>
      <w:bookmarkStart w:id="128" w:name="_Toc38347039"/>
      <w:bookmarkStart w:id="129" w:name="_Toc215563091"/>
      <w:bookmarkStart w:id="130" w:name="_Toc91332640"/>
      <w:bookmarkStart w:id="131" w:name="_Toc91332862"/>
      <w:bookmarkStart w:id="132" w:name="_Toc91333068"/>
      <w:bookmarkStart w:id="133" w:name="_Toc66961785"/>
      <w:r w:rsidRPr="000307BC">
        <w:rPr>
          <w:sz w:val="20"/>
          <w:lang w:val="fi-FI"/>
        </w:rPr>
        <w:t>N gnojenje</w:t>
      </w:r>
      <w:bookmarkEnd w:id="126"/>
      <w:bookmarkEnd w:id="127"/>
      <w:bookmarkEnd w:id="128"/>
      <w:bookmarkEnd w:id="129"/>
      <w:bookmarkEnd w:id="130"/>
      <w:bookmarkEnd w:id="131"/>
      <w:bookmarkEnd w:id="132"/>
      <w:bookmarkEnd w:id="133"/>
    </w:p>
    <w:p w14:paraId="4564309A" w14:textId="77777777" w:rsidR="00F745ED" w:rsidRPr="000307BC" w:rsidRDefault="00F745ED">
      <w:pPr>
        <w:rPr>
          <w:sz w:val="20"/>
          <w:lang w:val="fi-FI"/>
        </w:rPr>
      </w:pPr>
    </w:p>
    <w:p w14:paraId="2FA967FA" w14:textId="77777777" w:rsidR="00F745ED" w:rsidRPr="000307BC" w:rsidRDefault="00F745ED">
      <w:pPr>
        <w:rPr>
          <w:sz w:val="20"/>
        </w:rPr>
      </w:pPr>
      <w:r w:rsidRPr="000307BC">
        <w:rPr>
          <w:sz w:val="20"/>
          <w:lang w:val="fi-FI"/>
        </w:rPr>
        <w:t xml:space="preserve">Potrebe po N je potrebno posebej skrbno izračunati, da bi lahko preprečili po eni strani prehod nitratov v podtalnico in pitno vodo, po drugi strani pa kopičenje nitratov v rastlini. N gnojenje je zato potrebno omejiti na nujni minimum, ki je potreben za kakovostno pridelavo. </w:t>
      </w:r>
      <w:r w:rsidRPr="000307BC">
        <w:rPr>
          <w:sz w:val="20"/>
        </w:rPr>
        <w:t>Pogoji za to so:</w:t>
      </w:r>
    </w:p>
    <w:p w14:paraId="1106A81B" w14:textId="77777777" w:rsidR="00F745ED" w:rsidRPr="000307BC" w:rsidRDefault="00F745ED">
      <w:pPr>
        <w:pStyle w:val="Oznaenseznam2"/>
        <w:rPr>
          <w:sz w:val="20"/>
        </w:rPr>
      </w:pPr>
      <w:r w:rsidRPr="000307BC">
        <w:rPr>
          <w:sz w:val="20"/>
        </w:rPr>
        <w:t>redno izvajanje analiz Nmin ali enakovrednih postopkov za določanje zalog v tleh, analize Nmin je potrebno izvajati v popolni obliki pri:</w:t>
      </w:r>
    </w:p>
    <w:p w14:paraId="476BD5D2" w14:textId="77777777" w:rsidR="00F745ED" w:rsidRPr="000307BC" w:rsidRDefault="00F745ED">
      <w:pPr>
        <w:pStyle w:val="Oznaenseznam2"/>
        <w:rPr>
          <w:sz w:val="20"/>
        </w:rPr>
      </w:pPr>
      <w:r w:rsidRPr="000307BC">
        <w:rPr>
          <w:sz w:val="20"/>
        </w:rPr>
        <w:t>na vrsti zelenjave z največjo površino, če pridelujemo 1 do 3 zelenjadnice na obratu;</w:t>
      </w:r>
    </w:p>
    <w:p w14:paraId="0EF6B41B" w14:textId="77777777" w:rsidR="00F745ED" w:rsidRPr="000307BC" w:rsidRDefault="00F745ED">
      <w:pPr>
        <w:pStyle w:val="Oznaenseznam2"/>
        <w:rPr>
          <w:sz w:val="20"/>
        </w:rPr>
      </w:pPr>
      <w:r w:rsidRPr="000307BC">
        <w:rPr>
          <w:sz w:val="20"/>
        </w:rPr>
        <w:t>pri 4 do 10 vrstah zelenjave na obratu na dveh zelenjadnicah, ki zajemata največjo površino,</w:t>
      </w:r>
    </w:p>
    <w:p w14:paraId="296828FB" w14:textId="77777777" w:rsidR="00F745ED" w:rsidRPr="000307BC" w:rsidRDefault="00F745ED">
      <w:pPr>
        <w:pStyle w:val="Oznaenseznam2"/>
        <w:rPr>
          <w:sz w:val="20"/>
        </w:rPr>
      </w:pPr>
      <w:r w:rsidRPr="000307BC">
        <w:rPr>
          <w:sz w:val="20"/>
        </w:rPr>
        <w:t>pri več kot 11 vrstah zelenjave na obrat na vsaj treh zelenjadnicah, ki zajemajo največjo površino;</w:t>
      </w:r>
    </w:p>
    <w:p w14:paraId="1BF8EF5D" w14:textId="77777777" w:rsidR="00F745ED" w:rsidRPr="000307BC" w:rsidRDefault="00F745ED">
      <w:pPr>
        <w:pStyle w:val="Oznaenseznam2"/>
        <w:rPr>
          <w:sz w:val="20"/>
        </w:rPr>
      </w:pPr>
      <w:r w:rsidRPr="000307BC">
        <w:rPr>
          <w:sz w:val="20"/>
        </w:rPr>
        <w:t>uporaba sodobnih postopkov za napovedovanje mineralizacije dušika;</w:t>
      </w:r>
    </w:p>
    <w:p w14:paraId="380395E2" w14:textId="77777777" w:rsidR="00F745ED" w:rsidRPr="000307BC" w:rsidRDefault="00F745ED">
      <w:pPr>
        <w:pStyle w:val="Oznaenseznam2"/>
        <w:rPr>
          <w:sz w:val="20"/>
        </w:rPr>
      </w:pPr>
      <w:r w:rsidRPr="000307BC">
        <w:rPr>
          <w:sz w:val="20"/>
        </w:rPr>
        <w:t>upoštevanje referenčnih vrednosti Nmin kot osnove za N gnojenje;</w:t>
      </w:r>
    </w:p>
    <w:p w14:paraId="7C99C36F" w14:textId="77777777" w:rsidR="00F745ED" w:rsidRPr="000307BC" w:rsidRDefault="00F745ED">
      <w:pPr>
        <w:pStyle w:val="Oznaenseznam2"/>
        <w:rPr>
          <w:sz w:val="20"/>
        </w:rPr>
      </w:pPr>
      <w:r w:rsidRPr="000307BC">
        <w:rPr>
          <w:sz w:val="20"/>
        </w:rPr>
        <w:t>porazdelitev velikih količin N na več obrokov;</w:t>
      </w:r>
    </w:p>
    <w:p w14:paraId="31EB6C57" w14:textId="77777777" w:rsidR="00F745ED" w:rsidRPr="000307BC" w:rsidRDefault="00F745ED">
      <w:pPr>
        <w:pStyle w:val="Oznaenseznam2"/>
        <w:rPr>
          <w:sz w:val="20"/>
        </w:rPr>
      </w:pPr>
      <w:r w:rsidRPr="000307BC">
        <w:rPr>
          <w:sz w:val="20"/>
        </w:rPr>
        <w:t>uporaba počasi delujočih dušikovih gnojil;</w:t>
      </w:r>
    </w:p>
    <w:p w14:paraId="2FA8188D" w14:textId="77777777" w:rsidR="00F745ED" w:rsidRPr="000307BC" w:rsidRDefault="00F745ED">
      <w:pPr>
        <w:pStyle w:val="Oznaenseznam2"/>
        <w:rPr>
          <w:b/>
          <w:bCs/>
          <w:sz w:val="20"/>
        </w:rPr>
      </w:pPr>
      <w:r w:rsidRPr="000307BC">
        <w:rPr>
          <w:sz w:val="20"/>
        </w:rPr>
        <w:t>rezultate Nmin je potrebno takoj vpisati v evidence (zvezek zapisov).</w:t>
      </w:r>
    </w:p>
    <w:p w14:paraId="5EC2B5FB" w14:textId="77777777" w:rsidR="00F745ED" w:rsidRPr="000307BC" w:rsidRDefault="00F745ED">
      <w:pPr>
        <w:rPr>
          <w:sz w:val="20"/>
        </w:rPr>
      </w:pPr>
    </w:p>
    <w:p w14:paraId="6ECC5970" w14:textId="77777777" w:rsidR="00F745ED" w:rsidRPr="000307BC" w:rsidRDefault="00F745ED" w:rsidP="0046057E">
      <w:pPr>
        <w:pStyle w:val="Naslov1"/>
        <w:numPr>
          <w:ilvl w:val="0"/>
          <w:numId w:val="4"/>
        </w:numPr>
        <w:ind w:left="0" w:firstLine="0"/>
        <w:rPr>
          <w:sz w:val="20"/>
        </w:rPr>
      </w:pPr>
      <w:bookmarkStart w:id="134" w:name="_Toc22703815"/>
      <w:bookmarkStart w:id="135" w:name="_Toc28393450"/>
      <w:bookmarkStart w:id="136" w:name="_Toc38347040"/>
      <w:bookmarkStart w:id="137" w:name="_Toc215563092"/>
      <w:bookmarkStart w:id="138" w:name="_Toc91332641"/>
      <w:bookmarkStart w:id="139" w:name="_Toc91332863"/>
      <w:bookmarkStart w:id="140" w:name="_Toc91333069"/>
      <w:bookmarkStart w:id="141" w:name="_Toc66961786"/>
      <w:r w:rsidRPr="000307BC">
        <w:rPr>
          <w:sz w:val="20"/>
        </w:rPr>
        <w:t>KULTIVARJI</w:t>
      </w:r>
      <w:bookmarkEnd w:id="134"/>
      <w:bookmarkEnd w:id="135"/>
      <w:bookmarkEnd w:id="136"/>
      <w:bookmarkEnd w:id="137"/>
      <w:bookmarkEnd w:id="138"/>
      <w:bookmarkEnd w:id="139"/>
      <w:bookmarkEnd w:id="140"/>
      <w:bookmarkEnd w:id="141"/>
    </w:p>
    <w:p w14:paraId="3090162C" w14:textId="77777777" w:rsidR="00F745ED" w:rsidRPr="000307BC" w:rsidRDefault="00F745ED">
      <w:pPr>
        <w:rPr>
          <w:sz w:val="20"/>
        </w:rPr>
      </w:pPr>
    </w:p>
    <w:p w14:paraId="22AF72D3" w14:textId="77777777" w:rsidR="00F745ED" w:rsidRPr="000307BC" w:rsidRDefault="00F745ED" w:rsidP="00727AE7">
      <w:pPr>
        <w:pStyle w:val="Naslov2"/>
        <w:rPr>
          <w:sz w:val="20"/>
        </w:rPr>
      </w:pPr>
      <w:r w:rsidRPr="000307BC">
        <w:rPr>
          <w:sz w:val="20"/>
        </w:rPr>
        <w:t xml:space="preserve"> </w:t>
      </w:r>
      <w:bookmarkStart w:id="142" w:name="_Toc22703818"/>
      <w:bookmarkStart w:id="143" w:name="_Toc28393452"/>
      <w:bookmarkStart w:id="144" w:name="_Toc38347042"/>
      <w:bookmarkStart w:id="145" w:name="_Toc215563093"/>
      <w:bookmarkStart w:id="146" w:name="_Toc91332642"/>
      <w:bookmarkStart w:id="147" w:name="_Toc91332864"/>
      <w:bookmarkStart w:id="148" w:name="_Toc91333070"/>
      <w:bookmarkStart w:id="149" w:name="_Toc66961787"/>
      <w:r w:rsidRPr="000307BC">
        <w:rPr>
          <w:sz w:val="20"/>
        </w:rPr>
        <w:t>Izbor kultivarjev</w:t>
      </w:r>
      <w:bookmarkEnd w:id="142"/>
      <w:bookmarkEnd w:id="143"/>
      <w:bookmarkEnd w:id="144"/>
      <w:bookmarkEnd w:id="145"/>
      <w:bookmarkEnd w:id="146"/>
      <w:bookmarkEnd w:id="147"/>
      <w:bookmarkEnd w:id="148"/>
      <w:bookmarkEnd w:id="149"/>
    </w:p>
    <w:p w14:paraId="3FD4BE27" w14:textId="77777777" w:rsidR="00F745ED" w:rsidRPr="000307BC" w:rsidRDefault="00F745ED">
      <w:pPr>
        <w:rPr>
          <w:sz w:val="20"/>
        </w:rPr>
      </w:pPr>
      <w:r w:rsidRPr="000307BC">
        <w:rPr>
          <w:sz w:val="20"/>
        </w:rPr>
        <w:t>Pri izbiru kultivarjev je potrebno upoštevati naslednje kriterije:</w:t>
      </w:r>
    </w:p>
    <w:p w14:paraId="5F8FAC2B" w14:textId="64D276F0" w:rsidR="00F745ED" w:rsidRPr="000307BC" w:rsidRDefault="00217E98">
      <w:pPr>
        <w:pStyle w:val="Oznaenseznam2"/>
        <w:rPr>
          <w:sz w:val="20"/>
        </w:rPr>
      </w:pPr>
      <w:r>
        <w:rPr>
          <w:sz w:val="20"/>
        </w:rPr>
        <w:t xml:space="preserve">notranja kakovost </w:t>
      </w:r>
      <w:r w:rsidR="00F745ED" w:rsidRPr="000307BC">
        <w:rPr>
          <w:sz w:val="20"/>
        </w:rPr>
        <w:t>vsebnost snovi, okus,</w:t>
      </w:r>
    </w:p>
    <w:p w14:paraId="25CCCAD5" w14:textId="536DE033" w:rsidR="00F745ED" w:rsidRPr="000307BC" w:rsidRDefault="00F745ED">
      <w:pPr>
        <w:pStyle w:val="Oznaenseznam2"/>
        <w:rPr>
          <w:sz w:val="20"/>
        </w:rPr>
      </w:pPr>
      <w:r w:rsidRPr="000307BC">
        <w:rPr>
          <w:sz w:val="20"/>
        </w:rPr>
        <w:t>zun</w:t>
      </w:r>
      <w:r w:rsidR="00217E98">
        <w:rPr>
          <w:sz w:val="20"/>
        </w:rPr>
        <w:t xml:space="preserve">anja kakovost: izgled v smislu </w:t>
      </w:r>
      <w:r w:rsidRPr="000307BC">
        <w:rPr>
          <w:sz w:val="20"/>
        </w:rPr>
        <w:t>kakovostnih standardov ter primernosti za skladiščenje in transport,</w:t>
      </w:r>
    </w:p>
    <w:p w14:paraId="3C8E25B8" w14:textId="77777777" w:rsidR="00F745ED" w:rsidRPr="000307BC" w:rsidRDefault="00F745ED">
      <w:pPr>
        <w:pStyle w:val="Oznaenseznam2"/>
        <w:rPr>
          <w:sz w:val="20"/>
          <w:lang w:val="de-DE"/>
        </w:rPr>
      </w:pPr>
      <w:r w:rsidRPr="000307BC">
        <w:rPr>
          <w:sz w:val="20"/>
          <w:lang w:val="de-DE"/>
        </w:rPr>
        <w:t>čas spravila in namen uporabe,</w:t>
      </w:r>
    </w:p>
    <w:p w14:paraId="3449E39A" w14:textId="77777777" w:rsidR="00F745ED" w:rsidRPr="000307BC" w:rsidRDefault="00F745ED">
      <w:pPr>
        <w:pStyle w:val="Oznaenseznam2"/>
        <w:rPr>
          <w:sz w:val="20"/>
          <w:lang w:val="de-DE"/>
        </w:rPr>
      </w:pPr>
      <w:r w:rsidRPr="000307BC">
        <w:rPr>
          <w:sz w:val="20"/>
          <w:lang w:val="de-DE"/>
        </w:rPr>
        <w:t>varnost donosa,</w:t>
      </w:r>
    </w:p>
    <w:p w14:paraId="11AD6A08" w14:textId="77777777" w:rsidR="00F745ED" w:rsidRPr="000307BC" w:rsidRDefault="00F745ED">
      <w:pPr>
        <w:pStyle w:val="Oznaenseznam2"/>
        <w:rPr>
          <w:sz w:val="20"/>
          <w:lang w:val="it-IT"/>
        </w:rPr>
      </w:pPr>
      <w:r w:rsidRPr="000307BC">
        <w:rPr>
          <w:sz w:val="20"/>
          <w:lang w:val="it-IT"/>
        </w:rPr>
        <w:t>toleranca in odpornost proti boleznim in škodljivcem,</w:t>
      </w:r>
    </w:p>
    <w:p w14:paraId="44C97BA3" w14:textId="77777777" w:rsidR="00F745ED" w:rsidRPr="000307BC" w:rsidRDefault="00F745ED">
      <w:pPr>
        <w:pStyle w:val="Oznaenseznam2"/>
        <w:rPr>
          <w:sz w:val="20"/>
          <w:lang w:val="it-IT"/>
        </w:rPr>
      </w:pPr>
      <w:r w:rsidRPr="000307BC">
        <w:rPr>
          <w:sz w:val="20"/>
          <w:lang w:val="it-IT"/>
        </w:rPr>
        <w:t>toleranca do klimatskih nihanj in vlivov okolja,</w:t>
      </w:r>
    </w:p>
    <w:p w14:paraId="0099080A" w14:textId="77777777" w:rsidR="00F745ED" w:rsidRPr="000307BC" w:rsidRDefault="00F745ED">
      <w:pPr>
        <w:pStyle w:val="Oznaenseznam2"/>
        <w:rPr>
          <w:sz w:val="20"/>
          <w:lang w:val="de-DE"/>
        </w:rPr>
      </w:pPr>
      <w:r w:rsidRPr="000307BC">
        <w:rPr>
          <w:sz w:val="20"/>
          <w:lang w:val="de-DE"/>
        </w:rPr>
        <w:t>trajnost,</w:t>
      </w:r>
    </w:p>
    <w:p w14:paraId="09D629B9" w14:textId="77777777" w:rsidR="00F745ED" w:rsidRPr="000307BC" w:rsidRDefault="00F745ED">
      <w:pPr>
        <w:pStyle w:val="Oznaenseznam2"/>
        <w:rPr>
          <w:sz w:val="20"/>
          <w:lang w:val="da-DK"/>
        </w:rPr>
      </w:pPr>
      <w:r w:rsidRPr="000307BC">
        <w:rPr>
          <w:sz w:val="20"/>
          <w:lang w:val="da-DK"/>
        </w:rPr>
        <w:t>sorte, ki v manjši meri kopičijo nitrate.</w:t>
      </w:r>
    </w:p>
    <w:p w14:paraId="780B59A0" w14:textId="77777777" w:rsidR="00F745ED" w:rsidRPr="000307BC" w:rsidRDefault="00F745ED">
      <w:pPr>
        <w:rPr>
          <w:sz w:val="20"/>
          <w:lang w:val="da-DK"/>
        </w:rPr>
      </w:pPr>
    </w:p>
    <w:p w14:paraId="667A3609" w14:textId="77777777" w:rsidR="00F745ED" w:rsidRPr="000307BC" w:rsidRDefault="00F745ED" w:rsidP="00727AE7">
      <w:pPr>
        <w:pStyle w:val="Naslov2"/>
        <w:rPr>
          <w:sz w:val="20"/>
          <w:lang w:val="da-DK"/>
        </w:rPr>
      </w:pPr>
      <w:r w:rsidRPr="000307BC">
        <w:rPr>
          <w:sz w:val="20"/>
          <w:lang w:val="da-DK"/>
        </w:rPr>
        <w:t xml:space="preserve"> </w:t>
      </w:r>
      <w:bookmarkStart w:id="150" w:name="_Toc22703819"/>
      <w:bookmarkStart w:id="151" w:name="_Toc28393453"/>
      <w:bookmarkStart w:id="152" w:name="_Toc38347043"/>
      <w:bookmarkStart w:id="153" w:name="_Toc215563094"/>
      <w:bookmarkStart w:id="154" w:name="_Toc91332643"/>
      <w:bookmarkStart w:id="155" w:name="_Toc91332865"/>
      <w:bookmarkStart w:id="156" w:name="_Toc91333071"/>
      <w:bookmarkStart w:id="157" w:name="_Toc66961788"/>
      <w:r w:rsidRPr="000307BC">
        <w:rPr>
          <w:sz w:val="20"/>
          <w:lang w:val="da-DK"/>
        </w:rPr>
        <w:t>Seme in sadike</w:t>
      </w:r>
      <w:bookmarkEnd w:id="150"/>
      <w:bookmarkEnd w:id="151"/>
      <w:bookmarkEnd w:id="152"/>
      <w:bookmarkEnd w:id="153"/>
      <w:bookmarkEnd w:id="154"/>
      <w:bookmarkEnd w:id="155"/>
      <w:bookmarkEnd w:id="156"/>
      <w:bookmarkEnd w:id="157"/>
    </w:p>
    <w:p w14:paraId="7977F6DF" w14:textId="77777777" w:rsidR="00F745ED" w:rsidRPr="000307BC" w:rsidRDefault="00F745ED">
      <w:pPr>
        <w:rPr>
          <w:sz w:val="20"/>
          <w:lang w:val="da-DK"/>
        </w:rPr>
      </w:pPr>
    </w:p>
    <w:p w14:paraId="0A46AFAB" w14:textId="77777777" w:rsidR="00F745ED" w:rsidRPr="000307BC" w:rsidRDefault="00F745ED">
      <w:pPr>
        <w:rPr>
          <w:sz w:val="20"/>
          <w:lang w:val="de-DE"/>
        </w:rPr>
      </w:pPr>
      <w:r w:rsidRPr="000307BC">
        <w:rPr>
          <w:sz w:val="20"/>
          <w:lang w:val="da-DK"/>
        </w:rPr>
        <w:t xml:space="preserve">Kakovost semen in sadik neposredno in v veliki meri vpliva na zdrav razvoj zelenjave ter na manjši pojav bolezni in škodljivcev. </w:t>
      </w:r>
      <w:r w:rsidRPr="000307BC">
        <w:rPr>
          <w:sz w:val="20"/>
          <w:lang w:val="de-DE"/>
        </w:rPr>
        <w:t>Upoštevati je potrebno naslednje pogoje:</w:t>
      </w:r>
    </w:p>
    <w:p w14:paraId="54CDE0E7" w14:textId="77777777" w:rsidR="00F745ED" w:rsidRPr="000307BC" w:rsidRDefault="00F745ED">
      <w:pPr>
        <w:pStyle w:val="Oznaenseznam2"/>
        <w:rPr>
          <w:sz w:val="20"/>
          <w:lang w:val="de-DE"/>
        </w:rPr>
      </w:pPr>
      <w:r w:rsidRPr="000307BC">
        <w:rPr>
          <w:sz w:val="20"/>
          <w:lang w:val="de-DE"/>
        </w:rPr>
        <w:t>uporaba visoko kakovostnih in zdravih semen in sadik,</w:t>
      </w:r>
    </w:p>
    <w:p w14:paraId="7939D714" w14:textId="77777777" w:rsidR="00F745ED" w:rsidRPr="000307BC" w:rsidRDefault="00F745ED">
      <w:pPr>
        <w:pStyle w:val="Oznaenseznam2"/>
        <w:rPr>
          <w:sz w:val="20"/>
          <w:lang w:val="de-DE"/>
        </w:rPr>
      </w:pPr>
      <w:r w:rsidRPr="000307BC">
        <w:rPr>
          <w:sz w:val="20"/>
          <w:lang w:val="de-DE"/>
        </w:rPr>
        <w:t>stroga selekcija pri vzgajanju sadik (odstraniti okužene in slabo razvite sadike),</w:t>
      </w:r>
    </w:p>
    <w:p w14:paraId="3AFD2050" w14:textId="77777777" w:rsidR="00F745ED" w:rsidRPr="000307BC" w:rsidRDefault="00F745ED">
      <w:pPr>
        <w:pStyle w:val="Oznaenseznam2"/>
        <w:rPr>
          <w:sz w:val="20"/>
          <w:lang w:val="de-DE"/>
        </w:rPr>
      </w:pPr>
      <w:r w:rsidRPr="000307BC">
        <w:rPr>
          <w:sz w:val="20"/>
          <w:lang w:val="de-DE"/>
        </w:rPr>
        <w:t>utrjevanje sadik,</w:t>
      </w:r>
    </w:p>
    <w:p w14:paraId="1BCD7541" w14:textId="77777777" w:rsidR="00F745ED" w:rsidRPr="000307BC" w:rsidRDefault="00F745ED">
      <w:pPr>
        <w:pStyle w:val="Oznaenseznam2"/>
        <w:rPr>
          <w:sz w:val="20"/>
          <w:lang w:val="de-DE"/>
        </w:rPr>
      </w:pPr>
      <w:r w:rsidRPr="000307BC">
        <w:rPr>
          <w:sz w:val="20"/>
          <w:lang w:val="de-DE"/>
        </w:rPr>
        <w:t>minimiranje šoka pri sajenju.</w:t>
      </w:r>
    </w:p>
    <w:p w14:paraId="34181070" w14:textId="77777777" w:rsidR="00F745ED" w:rsidRPr="000307BC" w:rsidRDefault="00F745ED">
      <w:pPr>
        <w:rPr>
          <w:sz w:val="20"/>
        </w:rPr>
      </w:pPr>
      <w:r w:rsidRPr="000307BC">
        <w:rPr>
          <w:sz w:val="20"/>
        </w:rPr>
        <w:t>Po setvi ali saditvi shranimo uradno etiketo ali rastlinski potni list, da je v primeru pojava nadzorovane bolezni ali škodljivca mogoče izslediti izvorno pridelovalno mesto.</w:t>
      </w:r>
    </w:p>
    <w:p w14:paraId="1A3B59A7" w14:textId="77777777" w:rsidR="00F745ED" w:rsidRPr="000307BC" w:rsidRDefault="00F745ED">
      <w:pPr>
        <w:rPr>
          <w:sz w:val="20"/>
        </w:rPr>
      </w:pPr>
    </w:p>
    <w:p w14:paraId="71EB21A6" w14:textId="77777777" w:rsidR="00F745ED" w:rsidRPr="000307BC" w:rsidRDefault="00F745ED" w:rsidP="0046057E">
      <w:pPr>
        <w:pStyle w:val="Naslov1"/>
        <w:numPr>
          <w:ilvl w:val="0"/>
          <w:numId w:val="4"/>
        </w:numPr>
        <w:ind w:left="0" w:firstLine="0"/>
        <w:rPr>
          <w:sz w:val="20"/>
        </w:rPr>
      </w:pPr>
      <w:r w:rsidRPr="000307BC">
        <w:rPr>
          <w:caps w:val="0"/>
          <w:sz w:val="20"/>
        </w:rPr>
        <w:t xml:space="preserve"> </w:t>
      </w:r>
      <w:bookmarkStart w:id="158" w:name="_Toc22703820"/>
      <w:bookmarkStart w:id="159" w:name="_Toc28393454"/>
      <w:bookmarkStart w:id="160" w:name="_Toc38347044"/>
      <w:bookmarkStart w:id="161" w:name="_Toc215563095"/>
      <w:bookmarkStart w:id="162" w:name="_Toc91332644"/>
      <w:bookmarkStart w:id="163" w:name="_Toc91332866"/>
      <w:bookmarkStart w:id="164" w:name="_Toc91333072"/>
      <w:bookmarkStart w:id="165" w:name="_Toc66961789"/>
      <w:r w:rsidRPr="000307BC">
        <w:rPr>
          <w:caps w:val="0"/>
          <w:sz w:val="20"/>
        </w:rPr>
        <w:t>LOKACIJA</w:t>
      </w:r>
      <w:bookmarkEnd w:id="158"/>
      <w:bookmarkEnd w:id="159"/>
      <w:bookmarkEnd w:id="160"/>
      <w:bookmarkEnd w:id="161"/>
      <w:bookmarkEnd w:id="162"/>
      <w:bookmarkEnd w:id="163"/>
      <w:bookmarkEnd w:id="164"/>
      <w:bookmarkEnd w:id="165"/>
    </w:p>
    <w:p w14:paraId="6476D02B" w14:textId="77777777" w:rsidR="00F745ED" w:rsidRPr="000307BC" w:rsidRDefault="00F745ED">
      <w:pPr>
        <w:rPr>
          <w:sz w:val="20"/>
        </w:rPr>
      </w:pPr>
    </w:p>
    <w:p w14:paraId="3D1CECFE" w14:textId="77777777" w:rsidR="00F745ED" w:rsidRPr="000307BC" w:rsidRDefault="00F745ED">
      <w:pPr>
        <w:rPr>
          <w:sz w:val="20"/>
        </w:rPr>
      </w:pPr>
      <w:r w:rsidRPr="000307BC">
        <w:rPr>
          <w:sz w:val="20"/>
        </w:rPr>
        <w:t>Pri izbiri lokacije za pridelavo zelenjave je potrebno upoštevati naslednje kriterije:</w:t>
      </w:r>
    </w:p>
    <w:p w14:paraId="19BCB148" w14:textId="77777777" w:rsidR="00F745ED" w:rsidRPr="000307BC" w:rsidRDefault="00F745ED">
      <w:pPr>
        <w:pStyle w:val="Oznaenseznam2"/>
        <w:rPr>
          <w:sz w:val="20"/>
        </w:rPr>
      </w:pPr>
      <w:r w:rsidRPr="000307BC">
        <w:rPr>
          <w:sz w:val="20"/>
        </w:rPr>
        <w:t>klimatske razmere (npr. padavine, nevarnost pozebe, vlažnost zraka),</w:t>
      </w:r>
    </w:p>
    <w:p w14:paraId="76E9C4EF" w14:textId="77777777" w:rsidR="00F745ED" w:rsidRPr="000307BC" w:rsidRDefault="00F745ED">
      <w:pPr>
        <w:pStyle w:val="Oznaenseznam2"/>
        <w:rPr>
          <w:sz w:val="20"/>
        </w:rPr>
      </w:pPr>
      <w:r w:rsidRPr="000307BC">
        <w:rPr>
          <w:sz w:val="20"/>
        </w:rPr>
        <w:t>vrsto tal (npr. globina, kapaciteta hranilnih snovi, razpoložljivost hranilnih snovi, vsebnost humusa, biološka aktivnost),</w:t>
      </w:r>
    </w:p>
    <w:p w14:paraId="0135045B" w14:textId="77777777" w:rsidR="00F745ED" w:rsidRPr="000307BC" w:rsidRDefault="00F745ED">
      <w:pPr>
        <w:pStyle w:val="Oznaenseznam2"/>
        <w:rPr>
          <w:sz w:val="20"/>
        </w:rPr>
      </w:pPr>
      <w:r w:rsidRPr="000307BC">
        <w:rPr>
          <w:sz w:val="20"/>
        </w:rPr>
        <w:t>relief (npr. nagib in izpostavljenost terena),</w:t>
      </w:r>
    </w:p>
    <w:p w14:paraId="69F4D087" w14:textId="77777777" w:rsidR="00F745ED" w:rsidRPr="000307BC" w:rsidRDefault="00F745ED">
      <w:pPr>
        <w:pStyle w:val="Oznaenseznam2"/>
        <w:rPr>
          <w:sz w:val="20"/>
        </w:rPr>
      </w:pPr>
      <w:r w:rsidRPr="000307BC">
        <w:rPr>
          <w:sz w:val="20"/>
        </w:rPr>
        <w:t>vodna oskrba (npr. gladina podtalnice, možnost namakanja, retencijska sposobnost tal),</w:t>
      </w:r>
    </w:p>
    <w:p w14:paraId="6FF0B118" w14:textId="77777777" w:rsidR="00F745ED" w:rsidRPr="000307BC" w:rsidRDefault="00F745ED">
      <w:pPr>
        <w:pStyle w:val="Oznaenseznam2"/>
        <w:rPr>
          <w:sz w:val="20"/>
        </w:rPr>
      </w:pPr>
      <w:r w:rsidRPr="000307BC">
        <w:rPr>
          <w:sz w:val="20"/>
        </w:rPr>
        <w:t>infrastruktura z ekološkega vidika (npr. zaščita pred vetrom, zaščita pred erozijo, ohranjanje biotopov, varstvo voda).</w:t>
      </w:r>
    </w:p>
    <w:p w14:paraId="7FC6DA27" w14:textId="77777777" w:rsidR="00F745ED" w:rsidRPr="000307BC" w:rsidRDefault="00F745ED">
      <w:pPr>
        <w:rPr>
          <w:b/>
          <w:bCs/>
          <w:sz w:val="20"/>
        </w:rPr>
      </w:pPr>
    </w:p>
    <w:p w14:paraId="0AAC14DD" w14:textId="77777777" w:rsidR="00F745ED" w:rsidRPr="000307BC" w:rsidRDefault="00F745ED" w:rsidP="0046057E">
      <w:pPr>
        <w:pStyle w:val="Naslov1"/>
        <w:numPr>
          <w:ilvl w:val="0"/>
          <w:numId w:val="4"/>
        </w:numPr>
        <w:ind w:left="0" w:firstLine="0"/>
        <w:rPr>
          <w:sz w:val="20"/>
          <w:lang w:val="de-DE"/>
        </w:rPr>
      </w:pPr>
      <w:r w:rsidRPr="000307BC">
        <w:rPr>
          <w:caps w:val="0"/>
          <w:sz w:val="20"/>
        </w:rPr>
        <w:t xml:space="preserve"> </w:t>
      </w:r>
      <w:bookmarkStart w:id="166" w:name="_Toc22703821"/>
      <w:bookmarkStart w:id="167" w:name="_Toc28393455"/>
      <w:bookmarkStart w:id="168" w:name="_Toc38347045"/>
      <w:bookmarkStart w:id="169" w:name="_Toc215563096"/>
      <w:bookmarkStart w:id="170" w:name="_Toc91332645"/>
      <w:bookmarkStart w:id="171" w:name="_Toc91332867"/>
      <w:bookmarkStart w:id="172" w:name="_Toc91333073"/>
      <w:bookmarkStart w:id="173" w:name="_Toc66961790"/>
      <w:r w:rsidRPr="000307BC">
        <w:rPr>
          <w:caps w:val="0"/>
          <w:sz w:val="20"/>
          <w:lang w:val="de-DE"/>
        </w:rPr>
        <w:t>KOLOBAR</w:t>
      </w:r>
      <w:bookmarkEnd w:id="166"/>
      <w:bookmarkEnd w:id="167"/>
      <w:bookmarkEnd w:id="168"/>
      <w:bookmarkEnd w:id="169"/>
      <w:bookmarkEnd w:id="170"/>
      <w:bookmarkEnd w:id="171"/>
      <w:bookmarkEnd w:id="172"/>
      <w:bookmarkEnd w:id="173"/>
    </w:p>
    <w:p w14:paraId="06A91E28" w14:textId="77777777" w:rsidR="00F745ED" w:rsidRPr="000307BC" w:rsidRDefault="00F745ED">
      <w:pPr>
        <w:rPr>
          <w:sz w:val="20"/>
          <w:lang w:val="de-DE"/>
        </w:rPr>
      </w:pPr>
    </w:p>
    <w:p w14:paraId="20F69D08" w14:textId="3D7DBB75" w:rsidR="00F745ED" w:rsidRPr="000307BC" w:rsidRDefault="00F745ED">
      <w:pPr>
        <w:rPr>
          <w:sz w:val="20"/>
        </w:rPr>
      </w:pPr>
      <w:r w:rsidRPr="000307BC">
        <w:rPr>
          <w:sz w:val="20"/>
          <w:lang w:val="de-DE"/>
        </w:rPr>
        <w:t>Uravnotežen kolobar je pogoj za zdrava tla in zdrave rastline</w:t>
      </w:r>
      <w:r w:rsidR="00217E98">
        <w:rPr>
          <w:b/>
          <w:bCs/>
          <w:sz w:val="20"/>
          <w:lang w:val="de-DE"/>
        </w:rPr>
        <w:t xml:space="preserve">. </w:t>
      </w:r>
      <w:r w:rsidRPr="000307BC">
        <w:rPr>
          <w:sz w:val="20"/>
        </w:rPr>
        <w:t>Zato je potrebno upoštevati:</w:t>
      </w:r>
    </w:p>
    <w:p w14:paraId="2FF2EDBC" w14:textId="77777777" w:rsidR="00F745ED" w:rsidRPr="000307BC" w:rsidRDefault="00F745ED">
      <w:pPr>
        <w:pStyle w:val="Oznaenseznam2"/>
        <w:rPr>
          <w:sz w:val="20"/>
        </w:rPr>
      </w:pPr>
      <w:r w:rsidRPr="000307BC">
        <w:rPr>
          <w:sz w:val="20"/>
        </w:rPr>
        <w:t>vzpostavitev kolobarja je obvezna</w:t>
      </w:r>
    </w:p>
    <w:p w14:paraId="1597171F" w14:textId="77777777" w:rsidR="00F745ED" w:rsidRPr="000307BC" w:rsidRDefault="00F745ED">
      <w:pPr>
        <w:pStyle w:val="Oznaenseznam2"/>
        <w:rPr>
          <w:sz w:val="20"/>
        </w:rPr>
      </w:pPr>
      <w:r w:rsidRPr="000307BC">
        <w:rPr>
          <w:sz w:val="20"/>
        </w:rPr>
        <w:t>široko zastavljen in raznolik kolobar z menjavo družin rastlin (glej preglednici 11.3 in 11.4),</w:t>
      </w:r>
    </w:p>
    <w:p w14:paraId="605EC139" w14:textId="77777777" w:rsidR="00F745ED" w:rsidRPr="000307BC" w:rsidRDefault="00F745ED">
      <w:pPr>
        <w:pStyle w:val="Oznaenseznam2"/>
        <w:rPr>
          <w:sz w:val="20"/>
        </w:rPr>
      </w:pPr>
      <w:r w:rsidRPr="000307BC">
        <w:rPr>
          <w:sz w:val="20"/>
        </w:rPr>
        <w:lastRenderedPageBreak/>
        <w:t>primerno pokrivanje tal z vključevanjem dosevkov oz. vmesnih posevkov (preprečevanje izpiranja nitratov, zaščita pred erozijo),</w:t>
      </w:r>
    </w:p>
    <w:p w14:paraId="2E27940E" w14:textId="77777777" w:rsidR="00F745ED" w:rsidRPr="000307BC" w:rsidRDefault="00F745ED">
      <w:pPr>
        <w:pStyle w:val="Oznaenseznam2"/>
        <w:rPr>
          <w:sz w:val="20"/>
        </w:rPr>
      </w:pPr>
      <w:r w:rsidRPr="000307BC">
        <w:rPr>
          <w:sz w:val="20"/>
        </w:rPr>
        <w:t>ohranjanje godnosti tal,</w:t>
      </w:r>
    </w:p>
    <w:p w14:paraId="3F67A997" w14:textId="77777777" w:rsidR="00F745ED" w:rsidRPr="000307BC" w:rsidRDefault="00F745ED">
      <w:pPr>
        <w:pStyle w:val="Oznaenseznam2"/>
        <w:rPr>
          <w:sz w:val="20"/>
        </w:rPr>
      </w:pPr>
      <w:r w:rsidRPr="000307BC">
        <w:rPr>
          <w:sz w:val="20"/>
        </w:rPr>
        <w:t>upoštevanje učinka predhodne kulture na bilanco hranilnih snovi,</w:t>
      </w:r>
    </w:p>
    <w:p w14:paraId="06E1CACB" w14:textId="77777777" w:rsidR="00F745ED" w:rsidRPr="000307BC" w:rsidRDefault="00F745ED">
      <w:pPr>
        <w:pStyle w:val="Oznaenseznam2"/>
        <w:rPr>
          <w:sz w:val="20"/>
        </w:rPr>
      </w:pPr>
      <w:r w:rsidRPr="000307BC">
        <w:rPr>
          <w:sz w:val="20"/>
        </w:rPr>
        <w:t>preprečevanje nevarnosti bolezni in škodljivcev, ki so posledica slabega kolobarja.</w:t>
      </w:r>
    </w:p>
    <w:p w14:paraId="1F2D856C" w14:textId="77777777" w:rsidR="00F745ED" w:rsidRPr="000307BC" w:rsidRDefault="00F745ED">
      <w:pPr>
        <w:rPr>
          <w:sz w:val="20"/>
        </w:rPr>
      </w:pPr>
    </w:p>
    <w:p w14:paraId="30643223" w14:textId="77777777" w:rsidR="00F745ED" w:rsidRPr="000307BC" w:rsidRDefault="00F745ED" w:rsidP="0046057E">
      <w:pPr>
        <w:pStyle w:val="Naslov1"/>
        <w:numPr>
          <w:ilvl w:val="0"/>
          <w:numId w:val="4"/>
        </w:numPr>
        <w:ind w:left="0" w:firstLine="0"/>
        <w:rPr>
          <w:sz w:val="20"/>
        </w:rPr>
      </w:pPr>
      <w:bookmarkStart w:id="174" w:name="_Toc22703822"/>
      <w:bookmarkStart w:id="175" w:name="_Toc28393456"/>
      <w:bookmarkStart w:id="176" w:name="_Toc38347046"/>
      <w:bookmarkStart w:id="177" w:name="_Toc215563097"/>
      <w:bookmarkStart w:id="178" w:name="_Toc91332646"/>
      <w:bookmarkStart w:id="179" w:name="_Toc91332868"/>
      <w:bookmarkStart w:id="180" w:name="_Toc91333074"/>
      <w:bookmarkStart w:id="181" w:name="_Toc66961791"/>
      <w:r w:rsidRPr="000307BC">
        <w:rPr>
          <w:caps w:val="0"/>
          <w:sz w:val="20"/>
        </w:rPr>
        <w:t>PRIDELAVA V ZAŠČITENIH PROSTORIH</w:t>
      </w:r>
      <w:bookmarkEnd w:id="174"/>
      <w:bookmarkEnd w:id="175"/>
      <w:bookmarkEnd w:id="176"/>
      <w:bookmarkEnd w:id="177"/>
      <w:bookmarkEnd w:id="178"/>
      <w:bookmarkEnd w:id="179"/>
      <w:bookmarkEnd w:id="180"/>
      <w:bookmarkEnd w:id="181"/>
    </w:p>
    <w:p w14:paraId="0EE44182" w14:textId="77777777" w:rsidR="00F745ED" w:rsidRPr="000307BC" w:rsidRDefault="00F745ED">
      <w:pPr>
        <w:rPr>
          <w:sz w:val="20"/>
        </w:rPr>
      </w:pPr>
    </w:p>
    <w:p w14:paraId="65B1D511" w14:textId="77777777" w:rsidR="00F745ED" w:rsidRPr="000307BC" w:rsidRDefault="00F745ED">
      <w:pPr>
        <w:rPr>
          <w:sz w:val="20"/>
        </w:rPr>
      </w:pPr>
      <w:r w:rsidRPr="000307BC">
        <w:rPr>
          <w:sz w:val="20"/>
        </w:rPr>
        <w:t>Pridelava v zaščitenih prostorih omogoča celoletno pridelovanje zelenjave in sajenje vrst, ki potrebujejo veliko toplote; namenjena je tudi pridelavi sadik.</w:t>
      </w:r>
    </w:p>
    <w:p w14:paraId="7247D9E5" w14:textId="77777777" w:rsidR="00F745ED" w:rsidRPr="000307BC" w:rsidRDefault="00F745ED">
      <w:pPr>
        <w:rPr>
          <w:sz w:val="20"/>
        </w:rPr>
      </w:pPr>
    </w:p>
    <w:p w14:paraId="497F1589" w14:textId="77777777" w:rsidR="00F745ED" w:rsidRPr="000307BC" w:rsidRDefault="00F745ED">
      <w:pPr>
        <w:rPr>
          <w:sz w:val="20"/>
        </w:rPr>
      </w:pPr>
      <w:r w:rsidRPr="000307BC">
        <w:rPr>
          <w:sz w:val="20"/>
        </w:rPr>
        <w:t>Pri pridelavi v zaščiteni prostorih načeloma veljajo določila iz vseh poglavij tehnoloških navodil. Dopolnjujejo pa jih naslednji ukrepi in njihov učinek:</w:t>
      </w:r>
    </w:p>
    <w:p w14:paraId="2B69FF9D" w14:textId="77777777" w:rsidR="00F745ED" w:rsidRPr="000307BC" w:rsidRDefault="00F745ED">
      <w:pPr>
        <w:pStyle w:val="Oznaenseznam2"/>
        <w:rPr>
          <w:sz w:val="20"/>
        </w:rPr>
      </w:pPr>
      <w:r w:rsidRPr="000307BC">
        <w:rPr>
          <w:sz w:val="20"/>
        </w:rPr>
        <w:t>regulirano namakanje,</w:t>
      </w:r>
    </w:p>
    <w:p w14:paraId="1C7FF185" w14:textId="77777777" w:rsidR="00F745ED" w:rsidRPr="000307BC" w:rsidRDefault="00F745ED">
      <w:pPr>
        <w:pStyle w:val="Oznaenseznam2"/>
        <w:rPr>
          <w:sz w:val="20"/>
        </w:rPr>
      </w:pPr>
      <w:r w:rsidRPr="000307BC">
        <w:rPr>
          <w:sz w:val="20"/>
        </w:rPr>
        <w:t>preprečevanje kopičenja soli v tleh,</w:t>
      </w:r>
    </w:p>
    <w:p w14:paraId="736139BB" w14:textId="15EF803B" w:rsidR="00F745ED" w:rsidRPr="000307BC" w:rsidRDefault="00F745ED">
      <w:pPr>
        <w:pStyle w:val="Oznaenseznam2"/>
        <w:rPr>
          <w:sz w:val="20"/>
        </w:rPr>
      </w:pPr>
      <w:r w:rsidRPr="000307BC">
        <w:rPr>
          <w:sz w:val="20"/>
        </w:rPr>
        <w:t>pri pridelavi zelenjave v inertnih substratih (npr. hidroponsko g</w:t>
      </w:r>
      <w:r w:rsidR="00217E98">
        <w:rPr>
          <w:sz w:val="20"/>
        </w:rPr>
        <w:t xml:space="preserve">ojenje) je obvezna pridelava v </w:t>
      </w:r>
      <w:r w:rsidRPr="000307BC">
        <w:rPr>
          <w:sz w:val="20"/>
        </w:rPr>
        <w:t>zaprtem krogotoku! (Novi postopki kultiviranja prispevajo k prihranku energije, vode in hranilnih snovi),</w:t>
      </w:r>
    </w:p>
    <w:p w14:paraId="73F0A089" w14:textId="77777777" w:rsidR="00F745ED" w:rsidRPr="000307BC" w:rsidRDefault="00F745ED">
      <w:pPr>
        <w:pStyle w:val="Oznaenseznam2"/>
        <w:rPr>
          <w:sz w:val="20"/>
        </w:rPr>
      </w:pPr>
      <w:r w:rsidRPr="000307BC">
        <w:rPr>
          <w:sz w:val="20"/>
        </w:rPr>
        <w:t>regulacija klime v zaščitenih prostorih,</w:t>
      </w:r>
    </w:p>
    <w:p w14:paraId="714B8D4B" w14:textId="05D0C2E6" w:rsidR="00F745ED" w:rsidRPr="000307BC" w:rsidRDefault="00F745ED">
      <w:pPr>
        <w:pStyle w:val="Oznaenseznam2"/>
        <w:rPr>
          <w:sz w:val="20"/>
        </w:rPr>
      </w:pPr>
      <w:r w:rsidRPr="000307BC">
        <w:rPr>
          <w:sz w:val="20"/>
        </w:rPr>
        <w:t>prihranek energije s pomočjo energetskih</w:t>
      </w:r>
      <w:r w:rsidR="00217E98">
        <w:rPr>
          <w:sz w:val="20"/>
        </w:rPr>
        <w:t xml:space="preserve"> zaves, osvetljevanja sadik.</w:t>
      </w:r>
    </w:p>
    <w:p w14:paraId="7A787B3E" w14:textId="77777777" w:rsidR="00F745ED" w:rsidRPr="000307BC" w:rsidRDefault="00F745ED">
      <w:pPr>
        <w:rPr>
          <w:sz w:val="20"/>
        </w:rPr>
      </w:pPr>
    </w:p>
    <w:p w14:paraId="7B1CE33E" w14:textId="77777777" w:rsidR="00F745ED" w:rsidRPr="000307BC" w:rsidRDefault="00F745ED" w:rsidP="0046057E">
      <w:pPr>
        <w:pStyle w:val="Naslov1"/>
        <w:numPr>
          <w:ilvl w:val="0"/>
          <w:numId w:val="4"/>
        </w:numPr>
        <w:ind w:left="0" w:firstLine="0"/>
        <w:rPr>
          <w:sz w:val="20"/>
        </w:rPr>
      </w:pPr>
      <w:bookmarkStart w:id="182" w:name="_Toc22703823"/>
      <w:bookmarkStart w:id="183" w:name="_Toc28393457"/>
      <w:bookmarkStart w:id="184" w:name="_Toc38347047"/>
      <w:bookmarkStart w:id="185" w:name="_Toc215563098"/>
      <w:bookmarkStart w:id="186" w:name="_Toc91332647"/>
      <w:bookmarkStart w:id="187" w:name="_Toc91332869"/>
      <w:bookmarkStart w:id="188" w:name="_Toc91333075"/>
      <w:bookmarkStart w:id="189" w:name="_Toc66961792"/>
      <w:r w:rsidRPr="000307BC">
        <w:rPr>
          <w:sz w:val="20"/>
        </w:rPr>
        <w:t>SPRAVILO</w:t>
      </w:r>
      <w:bookmarkEnd w:id="182"/>
      <w:bookmarkEnd w:id="183"/>
      <w:bookmarkEnd w:id="184"/>
      <w:bookmarkEnd w:id="185"/>
      <w:bookmarkEnd w:id="186"/>
      <w:bookmarkEnd w:id="187"/>
      <w:bookmarkEnd w:id="188"/>
      <w:bookmarkEnd w:id="189"/>
    </w:p>
    <w:p w14:paraId="1E46CD1E" w14:textId="77777777" w:rsidR="00F745ED" w:rsidRPr="000307BC" w:rsidRDefault="00F745ED">
      <w:pPr>
        <w:rPr>
          <w:sz w:val="20"/>
        </w:rPr>
      </w:pPr>
    </w:p>
    <w:p w14:paraId="1D37BAA9" w14:textId="77777777" w:rsidR="00F745ED" w:rsidRPr="000307BC" w:rsidRDefault="00F745ED">
      <w:pPr>
        <w:rPr>
          <w:sz w:val="20"/>
        </w:rPr>
      </w:pPr>
      <w:r w:rsidRPr="000307BC">
        <w:rPr>
          <w:sz w:val="20"/>
        </w:rPr>
        <w:t>Zaradi ohranjevanja zunanje in notranje kakovosti pridelkov je potrebno pri spravilu upoštevati naslednje:</w:t>
      </w:r>
    </w:p>
    <w:p w14:paraId="7E00B929" w14:textId="77777777" w:rsidR="00F745ED" w:rsidRPr="000307BC" w:rsidRDefault="00F745ED">
      <w:pPr>
        <w:pStyle w:val="Oznaenseznam2"/>
        <w:rPr>
          <w:sz w:val="20"/>
        </w:rPr>
      </w:pPr>
      <w:r w:rsidRPr="000307BC">
        <w:rPr>
          <w:sz w:val="20"/>
        </w:rPr>
        <w:t>optimalen čas spravila glede na zrelost, uro in vsebnost nitratov,</w:t>
      </w:r>
    </w:p>
    <w:p w14:paraId="7CCC5CF1" w14:textId="77777777" w:rsidR="00F745ED" w:rsidRPr="000307BC" w:rsidRDefault="00F745ED">
      <w:pPr>
        <w:pStyle w:val="Oznaenseznam2"/>
        <w:rPr>
          <w:sz w:val="20"/>
        </w:rPr>
      </w:pPr>
      <w:r w:rsidRPr="000307BC">
        <w:rPr>
          <w:sz w:val="20"/>
        </w:rPr>
        <w:t>uporaba postopkov spravila, ki ne poškodujejo pridelkov,</w:t>
      </w:r>
    </w:p>
    <w:p w14:paraId="47167DEA" w14:textId="77777777" w:rsidR="00F745ED" w:rsidRPr="000307BC" w:rsidRDefault="00F745ED">
      <w:pPr>
        <w:pStyle w:val="Oznaenseznam2"/>
        <w:rPr>
          <w:sz w:val="20"/>
        </w:rPr>
      </w:pPr>
      <w:r w:rsidRPr="000307BC">
        <w:rPr>
          <w:sz w:val="20"/>
        </w:rPr>
        <w:t>zaščita spravljenega pridelka pred vetrom in soncem,</w:t>
      </w:r>
    </w:p>
    <w:p w14:paraId="44E9574B" w14:textId="77777777" w:rsidR="00F745ED" w:rsidRPr="000307BC" w:rsidRDefault="00F745ED">
      <w:pPr>
        <w:pStyle w:val="Oznaenseznam2"/>
        <w:rPr>
          <w:sz w:val="20"/>
        </w:rPr>
      </w:pPr>
      <w:r w:rsidRPr="000307BC">
        <w:rPr>
          <w:sz w:val="20"/>
        </w:rPr>
        <w:t>hiter odvoz s polja za ohranjanje svežine,</w:t>
      </w:r>
    </w:p>
    <w:p w14:paraId="46C6B78E" w14:textId="77777777" w:rsidR="00F745ED" w:rsidRPr="000307BC" w:rsidRDefault="00F745ED">
      <w:pPr>
        <w:pStyle w:val="Oznaenseznam2"/>
        <w:rPr>
          <w:sz w:val="20"/>
        </w:rPr>
      </w:pPr>
      <w:r w:rsidRPr="000307BC">
        <w:rPr>
          <w:sz w:val="20"/>
        </w:rPr>
        <w:t>uporaba okolju prijazne embalaže, npr. embalaže za večkratno uporabo,</w:t>
      </w:r>
    </w:p>
    <w:p w14:paraId="507C9E39" w14:textId="77777777" w:rsidR="00F745ED" w:rsidRPr="000307BC" w:rsidRDefault="00F745ED">
      <w:pPr>
        <w:pStyle w:val="Oznaenseznam2"/>
        <w:rPr>
          <w:sz w:val="20"/>
        </w:rPr>
      </w:pPr>
      <w:r w:rsidRPr="000307BC">
        <w:rPr>
          <w:sz w:val="20"/>
        </w:rPr>
        <w:t>paziti na higieno v transportu.</w:t>
      </w:r>
    </w:p>
    <w:p w14:paraId="57CED02A" w14:textId="77777777" w:rsidR="00F745ED" w:rsidRPr="000307BC" w:rsidRDefault="00F745ED">
      <w:pPr>
        <w:rPr>
          <w:sz w:val="20"/>
        </w:rPr>
      </w:pPr>
    </w:p>
    <w:p w14:paraId="3414C4D5" w14:textId="77777777" w:rsidR="00F745ED" w:rsidRPr="000307BC" w:rsidRDefault="00F745ED" w:rsidP="0046057E">
      <w:pPr>
        <w:pStyle w:val="Naslov1"/>
        <w:numPr>
          <w:ilvl w:val="0"/>
          <w:numId w:val="4"/>
        </w:numPr>
        <w:ind w:left="0" w:firstLine="0"/>
        <w:rPr>
          <w:sz w:val="20"/>
        </w:rPr>
      </w:pPr>
      <w:r w:rsidRPr="000307BC">
        <w:rPr>
          <w:sz w:val="20"/>
          <w:u w:val="none"/>
        </w:rPr>
        <w:t xml:space="preserve"> </w:t>
      </w:r>
      <w:bookmarkStart w:id="190" w:name="_Toc22703824"/>
      <w:bookmarkStart w:id="191" w:name="_Toc28393458"/>
      <w:bookmarkStart w:id="192" w:name="_Toc38347048"/>
      <w:bookmarkStart w:id="193" w:name="_Toc215563099"/>
      <w:bookmarkStart w:id="194" w:name="_Toc91332648"/>
      <w:bookmarkStart w:id="195" w:name="_Toc91332870"/>
      <w:bookmarkStart w:id="196" w:name="_Toc91333076"/>
      <w:bookmarkStart w:id="197" w:name="_Toc66961793"/>
      <w:r w:rsidRPr="000307BC">
        <w:rPr>
          <w:sz w:val="20"/>
        </w:rPr>
        <w:t>SKLADIŠČENJE</w:t>
      </w:r>
      <w:bookmarkEnd w:id="190"/>
      <w:bookmarkEnd w:id="191"/>
      <w:bookmarkEnd w:id="192"/>
      <w:bookmarkEnd w:id="193"/>
      <w:bookmarkEnd w:id="194"/>
      <w:bookmarkEnd w:id="195"/>
      <w:bookmarkEnd w:id="196"/>
      <w:bookmarkEnd w:id="197"/>
    </w:p>
    <w:p w14:paraId="1BCFF699" w14:textId="77777777" w:rsidR="00F745ED" w:rsidRPr="000307BC" w:rsidRDefault="00F745ED">
      <w:pPr>
        <w:rPr>
          <w:sz w:val="20"/>
        </w:rPr>
      </w:pPr>
    </w:p>
    <w:p w14:paraId="14340F8C" w14:textId="77777777" w:rsidR="00F745ED" w:rsidRPr="000307BC" w:rsidRDefault="00F745ED">
      <w:pPr>
        <w:rPr>
          <w:sz w:val="20"/>
        </w:rPr>
      </w:pPr>
      <w:r w:rsidRPr="000307BC">
        <w:rPr>
          <w:sz w:val="20"/>
        </w:rPr>
        <w:t>Hitro ohlajevanje je pogoj za ohranjanje notranje in zunanje kakovosti.</w:t>
      </w:r>
    </w:p>
    <w:p w14:paraId="2C4517AC" w14:textId="77777777" w:rsidR="00F745ED" w:rsidRPr="000307BC" w:rsidRDefault="00F745ED">
      <w:pPr>
        <w:rPr>
          <w:sz w:val="20"/>
        </w:rPr>
      </w:pPr>
      <w:r w:rsidRPr="000307BC">
        <w:rPr>
          <w:sz w:val="20"/>
        </w:rPr>
        <w:t>Kratrajno in dolgotrajno skladiščenje je potrebno zaradi kontinuirane oskrbe trga.</w:t>
      </w:r>
    </w:p>
    <w:p w14:paraId="71A9E298" w14:textId="77777777" w:rsidR="00F745ED" w:rsidRPr="000307BC" w:rsidRDefault="00F745ED">
      <w:pPr>
        <w:rPr>
          <w:sz w:val="20"/>
        </w:rPr>
      </w:pPr>
    </w:p>
    <w:p w14:paraId="1D66DB81" w14:textId="77777777" w:rsidR="00F745ED" w:rsidRPr="000307BC" w:rsidRDefault="00F745ED">
      <w:pPr>
        <w:rPr>
          <w:b/>
          <w:bCs/>
          <w:sz w:val="20"/>
          <w:lang w:val="de-DE"/>
        </w:rPr>
      </w:pPr>
      <w:r w:rsidRPr="000307BC">
        <w:rPr>
          <w:b/>
          <w:bCs/>
          <w:sz w:val="20"/>
          <w:lang w:val="de-DE"/>
        </w:rPr>
        <w:t>Zato je potrebno:</w:t>
      </w:r>
    </w:p>
    <w:p w14:paraId="0DFFA820" w14:textId="77777777" w:rsidR="00F745ED" w:rsidRPr="000307BC" w:rsidRDefault="00F745ED">
      <w:pPr>
        <w:pStyle w:val="Oznaenseznam2"/>
        <w:rPr>
          <w:sz w:val="20"/>
          <w:lang w:val="de-DE"/>
        </w:rPr>
      </w:pPr>
      <w:r w:rsidRPr="000307BC">
        <w:rPr>
          <w:sz w:val="20"/>
          <w:lang w:val="de-DE"/>
        </w:rPr>
        <w:t>zagotoviti optimalne pogoje skladiščenja, ki ustrezajo posamezni vrsti zelenjave,</w:t>
      </w:r>
    </w:p>
    <w:p w14:paraId="23E1994F" w14:textId="77777777" w:rsidR="00F745ED" w:rsidRPr="000307BC" w:rsidRDefault="00F745ED">
      <w:pPr>
        <w:pStyle w:val="Oznaenseznam2"/>
        <w:rPr>
          <w:sz w:val="20"/>
        </w:rPr>
      </w:pPr>
      <w:r w:rsidRPr="000307BC">
        <w:rPr>
          <w:sz w:val="20"/>
        </w:rPr>
        <w:t>skladiščiti samo zdrave pridelke,</w:t>
      </w:r>
    </w:p>
    <w:p w14:paraId="20C342B1" w14:textId="77777777" w:rsidR="00F745ED" w:rsidRPr="000307BC" w:rsidRDefault="00F745ED">
      <w:pPr>
        <w:pStyle w:val="Oznaenseznam2"/>
        <w:rPr>
          <w:sz w:val="20"/>
        </w:rPr>
      </w:pPr>
      <w:r w:rsidRPr="000307BC">
        <w:rPr>
          <w:sz w:val="20"/>
        </w:rPr>
        <w:t>čimprej doseči željeno temperaturo skladiščenja,</w:t>
      </w:r>
    </w:p>
    <w:p w14:paraId="7DE255B7" w14:textId="77777777" w:rsidR="00F745ED" w:rsidRPr="000307BC" w:rsidRDefault="00F745ED">
      <w:pPr>
        <w:pStyle w:val="Oznaenseznam2"/>
        <w:rPr>
          <w:sz w:val="20"/>
        </w:rPr>
      </w:pPr>
      <w:r w:rsidRPr="000307BC">
        <w:rPr>
          <w:sz w:val="20"/>
        </w:rPr>
        <w:t>skladišče polniti glede na kapaciteto hladilne naprave, po potrebi v etapah.</w:t>
      </w:r>
    </w:p>
    <w:p w14:paraId="6EFF5061" w14:textId="77777777" w:rsidR="00F745ED" w:rsidRPr="000307BC" w:rsidRDefault="00F745ED">
      <w:pPr>
        <w:pStyle w:val="Oznaenseznam2"/>
        <w:rPr>
          <w:sz w:val="20"/>
        </w:rPr>
      </w:pPr>
      <w:r w:rsidRPr="000307BC">
        <w:rPr>
          <w:sz w:val="20"/>
        </w:rPr>
        <w:t>redno kontrolirati skladiščeno blago,</w:t>
      </w:r>
    </w:p>
    <w:p w14:paraId="53BB7FAA" w14:textId="77777777" w:rsidR="00F745ED" w:rsidRPr="000307BC" w:rsidRDefault="00F745ED">
      <w:pPr>
        <w:pStyle w:val="Oznaenseznam2"/>
        <w:rPr>
          <w:sz w:val="20"/>
        </w:rPr>
      </w:pPr>
      <w:r w:rsidRPr="000307BC">
        <w:rPr>
          <w:sz w:val="20"/>
        </w:rPr>
        <w:t>skrbeti za higieno v času skladiščenja, preprečiti dostop glodalcem.</w:t>
      </w:r>
    </w:p>
    <w:p w14:paraId="5B1D8249" w14:textId="77777777" w:rsidR="00F745ED" w:rsidRPr="000307BC" w:rsidRDefault="00F745ED">
      <w:pPr>
        <w:rPr>
          <w:sz w:val="20"/>
        </w:rPr>
      </w:pPr>
    </w:p>
    <w:p w14:paraId="161C0915" w14:textId="77777777" w:rsidR="00F745ED" w:rsidRPr="000307BC" w:rsidRDefault="00F745ED">
      <w:pPr>
        <w:rPr>
          <w:sz w:val="20"/>
        </w:rPr>
      </w:pPr>
    </w:p>
    <w:p w14:paraId="4C9526F2" w14:textId="77777777" w:rsidR="00F745ED" w:rsidRPr="000307BC" w:rsidRDefault="00F745ED" w:rsidP="0046057E">
      <w:pPr>
        <w:pStyle w:val="Naslov1"/>
        <w:numPr>
          <w:ilvl w:val="0"/>
          <w:numId w:val="4"/>
        </w:numPr>
        <w:ind w:left="0" w:firstLine="0"/>
        <w:rPr>
          <w:sz w:val="20"/>
          <w:lang w:val="de-DE"/>
        </w:rPr>
      </w:pPr>
      <w:r w:rsidRPr="000307BC">
        <w:rPr>
          <w:sz w:val="20"/>
          <w:u w:val="none"/>
        </w:rPr>
        <w:br w:type="page"/>
      </w:r>
      <w:r w:rsidRPr="000307BC">
        <w:rPr>
          <w:sz w:val="20"/>
          <w:u w:val="none"/>
        </w:rPr>
        <w:lastRenderedPageBreak/>
        <w:t xml:space="preserve"> </w:t>
      </w:r>
      <w:bookmarkStart w:id="198" w:name="_Toc28393459"/>
      <w:bookmarkStart w:id="199" w:name="_Toc38347049"/>
      <w:bookmarkStart w:id="200" w:name="_Toc215563100"/>
      <w:bookmarkStart w:id="201" w:name="_Toc91332649"/>
      <w:bookmarkStart w:id="202" w:name="_Toc91332871"/>
      <w:bookmarkStart w:id="203" w:name="_Toc91333077"/>
      <w:bookmarkStart w:id="204" w:name="_Toc66961794"/>
      <w:r w:rsidRPr="000307BC">
        <w:rPr>
          <w:sz w:val="20"/>
          <w:lang w:val="de-DE"/>
        </w:rPr>
        <w:t>PRILOGE</w:t>
      </w:r>
      <w:bookmarkEnd w:id="198"/>
      <w:bookmarkEnd w:id="199"/>
      <w:bookmarkEnd w:id="200"/>
      <w:bookmarkEnd w:id="201"/>
      <w:bookmarkEnd w:id="202"/>
      <w:bookmarkEnd w:id="203"/>
      <w:bookmarkEnd w:id="204"/>
    </w:p>
    <w:p w14:paraId="1103F439" w14:textId="77777777" w:rsidR="00F745ED" w:rsidRPr="000307BC" w:rsidRDefault="00F745ED">
      <w:pPr>
        <w:rPr>
          <w:sz w:val="20"/>
          <w:lang w:val="de-DE"/>
        </w:rPr>
      </w:pPr>
    </w:p>
    <w:p w14:paraId="5FBCEE2B" w14:textId="77777777" w:rsidR="00F745ED" w:rsidRPr="000307BC" w:rsidRDefault="00F745ED" w:rsidP="0083717C">
      <w:pPr>
        <w:pStyle w:val="Naslov2"/>
        <w:rPr>
          <w:sz w:val="20"/>
          <w:lang w:val="fi-FI"/>
        </w:rPr>
      </w:pPr>
      <w:r w:rsidRPr="000307BC">
        <w:rPr>
          <w:sz w:val="20"/>
        </w:rPr>
        <w:t xml:space="preserve"> </w:t>
      </w:r>
      <w:bookmarkStart w:id="205" w:name="_Toc28393460"/>
      <w:bookmarkStart w:id="206" w:name="_Toc38347050"/>
      <w:bookmarkStart w:id="207" w:name="_Toc215563101"/>
      <w:bookmarkStart w:id="208" w:name="_Toc91332650"/>
      <w:bookmarkStart w:id="209" w:name="_Toc91332872"/>
      <w:bookmarkStart w:id="210" w:name="_Toc91333078"/>
      <w:bookmarkStart w:id="211" w:name="_Toc66961795"/>
      <w:r w:rsidRPr="000307BC">
        <w:rPr>
          <w:sz w:val="20"/>
          <w:lang w:val="fi-FI"/>
        </w:rPr>
        <w:t>ORIENTACIJSKE VREDNOSTI OSTANKA N-min (kg Nmin/ha) NA PROSTEM</w:t>
      </w:r>
      <w:bookmarkEnd w:id="205"/>
      <w:bookmarkEnd w:id="206"/>
      <w:bookmarkEnd w:id="207"/>
      <w:bookmarkEnd w:id="208"/>
      <w:bookmarkEnd w:id="209"/>
      <w:bookmarkEnd w:id="210"/>
      <w:bookmarkEnd w:id="2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1418"/>
        <w:gridCol w:w="2268"/>
        <w:gridCol w:w="1588"/>
      </w:tblGrid>
      <w:tr w:rsidR="00F745ED" w:rsidRPr="000307BC" w14:paraId="0BC038A6" w14:textId="77777777" w:rsidTr="00E349B4">
        <w:trPr>
          <w:jc w:val="center"/>
        </w:trPr>
        <w:tc>
          <w:tcPr>
            <w:tcW w:w="1701" w:type="dxa"/>
          </w:tcPr>
          <w:p w14:paraId="6E09E20D" w14:textId="77777777" w:rsidR="00F745ED" w:rsidRPr="000307BC" w:rsidRDefault="00F745ED">
            <w:pPr>
              <w:spacing w:line="240" w:lineRule="exact"/>
              <w:rPr>
                <w:b/>
                <w:bCs/>
                <w:sz w:val="20"/>
                <w:szCs w:val="20"/>
                <w:lang w:val="fi-FI"/>
              </w:rPr>
            </w:pPr>
            <w:r w:rsidRPr="000307BC">
              <w:rPr>
                <w:b/>
                <w:bCs/>
                <w:sz w:val="20"/>
                <w:szCs w:val="20"/>
                <w:lang w:val="fi-FI"/>
              </w:rPr>
              <w:t>Zelenjadnica</w:t>
            </w:r>
          </w:p>
          <w:p w14:paraId="0C320549" w14:textId="77777777" w:rsidR="00F745ED" w:rsidRPr="000307BC" w:rsidRDefault="00F745ED">
            <w:pPr>
              <w:spacing w:line="240" w:lineRule="exact"/>
              <w:rPr>
                <w:b/>
                <w:bCs/>
                <w:sz w:val="20"/>
                <w:szCs w:val="18"/>
                <w:lang w:val="fi-FI"/>
              </w:rPr>
            </w:pPr>
          </w:p>
          <w:p w14:paraId="76017F08" w14:textId="77777777" w:rsidR="00F745ED" w:rsidRPr="000307BC" w:rsidRDefault="00F745ED">
            <w:pPr>
              <w:spacing w:line="240" w:lineRule="exact"/>
              <w:rPr>
                <w:sz w:val="20"/>
                <w:szCs w:val="18"/>
                <w:lang w:val="fi-FI"/>
              </w:rPr>
            </w:pPr>
            <w:r w:rsidRPr="000307BC">
              <w:rPr>
                <w:sz w:val="20"/>
                <w:szCs w:val="18"/>
                <w:lang w:val="fi-FI"/>
              </w:rPr>
              <w:t>Fižol</w:t>
            </w:r>
          </w:p>
          <w:p w14:paraId="32735AFB" w14:textId="77777777" w:rsidR="00F745ED" w:rsidRPr="000307BC" w:rsidRDefault="00F745ED">
            <w:pPr>
              <w:spacing w:line="240" w:lineRule="exact"/>
              <w:rPr>
                <w:sz w:val="20"/>
                <w:szCs w:val="18"/>
                <w:lang w:val="fi-FI"/>
              </w:rPr>
            </w:pPr>
            <w:r w:rsidRPr="000307BC">
              <w:rPr>
                <w:sz w:val="20"/>
                <w:szCs w:val="18"/>
                <w:lang w:val="fi-FI"/>
              </w:rPr>
              <w:t>Brokoli</w:t>
            </w:r>
          </w:p>
          <w:p w14:paraId="0E761971" w14:textId="77777777" w:rsidR="00F745ED" w:rsidRPr="000307BC" w:rsidRDefault="00F745ED">
            <w:pPr>
              <w:spacing w:line="240" w:lineRule="exact"/>
              <w:rPr>
                <w:sz w:val="20"/>
                <w:szCs w:val="18"/>
                <w:lang w:val="fi-FI"/>
              </w:rPr>
            </w:pPr>
            <w:r w:rsidRPr="000307BC">
              <w:rPr>
                <w:sz w:val="20"/>
                <w:szCs w:val="18"/>
                <w:lang w:val="fi-FI"/>
              </w:rPr>
              <w:t>Cikorija</w:t>
            </w:r>
          </w:p>
          <w:p w14:paraId="63BAB7C0" w14:textId="77777777" w:rsidR="00F745ED" w:rsidRPr="000307BC" w:rsidRDefault="00F745ED">
            <w:pPr>
              <w:spacing w:line="240" w:lineRule="exact"/>
              <w:rPr>
                <w:sz w:val="20"/>
                <w:szCs w:val="18"/>
                <w:lang w:val="fi-FI"/>
              </w:rPr>
            </w:pPr>
            <w:r w:rsidRPr="000307BC">
              <w:rPr>
                <w:sz w:val="20"/>
                <w:szCs w:val="18"/>
                <w:lang w:val="fi-FI"/>
              </w:rPr>
              <w:t>Kitajski kapus</w:t>
            </w:r>
          </w:p>
          <w:p w14:paraId="0D282755" w14:textId="77777777" w:rsidR="00F745ED" w:rsidRPr="000307BC" w:rsidRDefault="00F745ED">
            <w:pPr>
              <w:spacing w:line="240" w:lineRule="exact"/>
              <w:rPr>
                <w:sz w:val="20"/>
                <w:szCs w:val="18"/>
                <w:lang w:val="fi-FI"/>
              </w:rPr>
            </w:pPr>
            <w:r w:rsidRPr="000307BC">
              <w:rPr>
                <w:sz w:val="20"/>
                <w:szCs w:val="18"/>
                <w:lang w:val="fi-FI"/>
              </w:rPr>
              <w:t>Grah</w:t>
            </w:r>
          </w:p>
          <w:p w14:paraId="58798E8A" w14:textId="77777777" w:rsidR="00F745ED" w:rsidRPr="000307BC" w:rsidRDefault="00F745ED">
            <w:pPr>
              <w:spacing w:line="240" w:lineRule="exact"/>
              <w:rPr>
                <w:sz w:val="20"/>
                <w:szCs w:val="18"/>
                <w:lang w:val="fi-FI"/>
              </w:rPr>
            </w:pPr>
            <w:r w:rsidRPr="000307BC">
              <w:rPr>
                <w:sz w:val="20"/>
                <w:szCs w:val="18"/>
                <w:lang w:val="fi-FI"/>
              </w:rPr>
              <w:t>Kumare, bučnice</w:t>
            </w:r>
          </w:p>
          <w:p w14:paraId="4A5E39D8" w14:textId="77777777" w:rsidR="00F745ED" w:rsidRPr="000307BC" w:rsidRDefault="00F745ED">
            <w:pPr>
              <w:spacing w:line="240" w:lineRule="exact"/>
              <w:rPr>
                <w:sz w:val="20"/>
                <w:szCs w:val="18"/>
                <w:lang w:val="fi-FI"/>
              </w:rPr>
            </w:pPr>
            <w:r w:rsidRPr="000307BC">
              <w:rPr>
                <w:sz w:val="20"/>
                <w:szCs w:val="18"/>
                <w:lang w:val="fi-FI"/>
              </w:rPr>
              <w:t>Cvetača</w:t>
            </w:r>
          </w:p>
          <w:p w14:paraId="1BDDFB06" w14:textId="77777777" w:rsidR="00F745ED" w:rsidRPr="000307BC" w:rsidRDefault="00F745ED">
            <w:pPr>
              <w:spacing w:line="240" w:lineRule="exact"/>
              <w:rPr>
                <w:sz w:val="20"/>
                <w:szCs w:val="18"/>
                <w:lang w:val="fi-FI"/>
              </w:rPr>
            </w:pPr>
            <w:r w:rsidRPr="000307BC">
              <w:rPr>
                <w:sz w:val="20"/>
                <w:szCs w:val="18"/>
                <w:lang w:val="fi-FI"/>
              </w:rPr>
              <w:t>Korenje</w:t>
            </w:r>
          </w:p>
          <w:p w14:paraId="2DF3C9B5" w14:textId="77777777" w:rsidR="00F745ED" w:rsidRPr="000307BC" w:rsidRDefault="00F745ED">
            <w:pPr>
              <w:spacing w:line="240" w:lineRule="exact"/>
              <w:rPr>
                <w:sz w:val="20"/>
                <w:szCs w:val="18"/>
                <w:lang w:val="fi-FI"/>
              </w:rPr>
            </w:pPr>
            <w:r w:rsidRPr="000307BC">
              <w:rPr>
                <w:sz w:val="20"/>
                <w:szCs w:val="18"/>
                <w:lang w:val="fi-FI"/>
              </w:rPr>
              <w:t>Česen</w:t>
            </w:r>
          </w:p>
          <w:p w14:paraId="7C8DE4E4" w14:textId="77777777" w:rsidR="00F745ED" w:rsidRPr="000307BC" w:rsidRDefault="00F745ED">
            <w:pPr>
              <w:spacing w:line="240" w:lineRule="exact"/>
              <w:rPr>
                <w:sz w:val="20"/>
                <w:szCs w:val="18"/>
                <w:lang w:val="fi-FI"/>
              </w:rPr>
            </w:pPr>
            <w:r w:rsidRPr="000307BC">
              <w:rPr>
                <w:sz w:val="20"/>
                <w:szCs w:val="18"/>
                <w:lang w:val="fi-FI"/>
              </w:rPr>
              <w:t>Sladki komarček</w:t>
            </w:r>
          </w:p>
          <w:p w14:paraId="6A92EB3F" w14:textId="77777777" w:rsidR="00F745ED" w:rsidRPr="000307BC" w:rsidRDefault="00F745ED">
            <w:pPr>
              <w:spacing w:line="240" w:lineRule="exact"/>
              <w:rPr>
                <w:sz w:val="20"/>
                <w:szCs w:val="18"/>
                <w:lang w:val="fi-FI"/>
              </w:rPr>
            </w:pPr>
            <w:r w:rsidRPr="000307BC">
              <w:rPr>
                <w:sz w:val="20"/>
                <w:szCs w:val="18"/>
                <w:lang w:val="fi-FI"/>
              </w:rPr>
              <w:t>Zeljnice</w:t>
            </w:r>
          </w:p>
          <w:p w14:paraId="2157C9CC" w14:textId="77777777" w:rsidR="00F745ED" w:rsidRPr="000307BC" w:rsidRDefault="00F745ED">
            <w:pPr>
              <w:spacing w:line="240" w:lineRule="exact"/>
              <w:rPr>
                <w:sz w:val="20"/>
                <w:szCs w:val="18"/>
                <w:lang w:val="fi-FI"/>
              </w:rPr>
            </w:pPr>
            <w:r w:rsidRPr="000307BC">
              <w:rPr>
                <w:sz w:val="20"/>
                <w:szCs w:val="18"/>
                <w:lang w:val="fi-FI"/>
              </w:rPr>
              <w:t>Koleraba</w:t>
            </w:r>
          </w:p>
          <w:p w14:paraId="3FE55EE4" w14:textId="77777777" w:rsidR="00F745ED" w:rsidRPr="000307BC" w:rsidRDefault="00F745ED">
            <w:pPr>
              <w:spacing w:line="240" w:lineRule="exact"/>
              <w:rPr>
                <w:sz w:val="20"/>
                <w:szCs w:val="18"/>
                <w:lang w:val="fi-FI"/>
              </w:rPr>
            </w:pPr>
            <w:r w:rsidRPr="000307BC">
              <w:rPr>
                <w:sz w:val="20"/>
                <w:szCs w:val="18"/>
                <w:lang w:val="fi-FI"/>
              </w:rPr>
              <w:t>Hren</w:t>
            </w:r>
          </w:p>
          <w:p w14:paraId="5D762B1E" w14:textId="77777777" w:rsidR="00F745ED" w:rsidRPr="000307BC" w:rsidRDefault="00F745ED">
            <w:pPr>
              <w:spacing w:line="240" w:lineRule="exact"/>
              <w:rPr>
                <w:sz w:val="20"/>
                <w:szCs w:val="18"/>
                <w:lang w:val="fi-FI"/>
              </w:rPr>
            </w:pPr>
            <w:r w:rsidRPr="000307BC">
              <w:rPr>
                <w:sz w:val="20"/>
                <w:szCs w:val="18"/>
                <w:lang w:val="fi-FI"/>
              </w:rPr>
              <w:t>Buče</w:t>
            </w:r>
          </w:p>
          <w:p w14:paraId="1960F305" w14:textId="77777777" w:rsidR="00F745ED" w:rsidRPr="000307BC" w:rsidRDefault="00F745ED">
            <w:pPr>
              <w:spacing w:line="240" w:lineRule="exact"/>
              <w:rPr>
                <w:sz w:val="20"/>
                <w:szCs w:val="18"/>
                <w:lang w:val="fi-FI"/>
              </w:rPr>
            </w:pPr>
            <w:r w:rsidRPr="000307BC">
              <w:rPr>
                <w:sz w:val="20"/>
                <w:szCs w:val="18"/>
                <w:lang w:val="fi-FI"/>
              </w:rPr>
              <w:t>Paprika, feferoni</w:t>
            </w:r>
          </w:p>
          <w:p w14:paraId="3757C77B" w14:textId="77777777" w:rsidR="00F745ED" w:rsidRPr="000307BC" w:rsidRDefault="00F745ED">
            <w:pPr>
              <w:spacing w:line="240" w:lineRule="exact"/>
              <w:rPr>
                <w:sz w:val="20"/>
                <w:szCs w:val="18"/>
              </w:rPr>
            </w:pPr>
            <w:r w:rsidRPr="000307BC">
              <w:rPr>
                <w:sz w:val="20"/>
                <w:szCs w:val="18"/>
              </w:rPr>
              <w:t>Paradižnik</w:t>
            </w:r>
          </w:p>
          <w:p w14:paraId="3D8C8A28" w14:textId="77777777" w:rsidR="00F745ED" w:rsidRPr="000307BC" w:rsidRDefault="00F745ED">
            <w:pPr>
              <w:spacing w:line="240" w:lineRule="exact"/>
              <w:rPr>
                <w:sz w:val="20"/>
                <w:szCs w:val="18"/>
              </w:rPr>
            </w:pPr>
            <w:r w:rsidRPr="000307BC">
              <w:rPr>
                <w:sz w:val="20"/>
                <w:szCs w:val="18"/>
              </w:rPr>
              <w:t>Peteršilj</w:t>
            </w:r>
          </w:p>
          <w:p w14:paraId="539CFD84" w14:textId="77777777" w:rsidR="00F745ED" w:rsidRPr="000307BC" w:rsidRDefault="00F745ED">
            <w:pPr>
              <w:spacing w:line="240" w:lineRule="exact"/>
              <w:rPr>
                <w:sz w:val="20"/>
                <w:szCs w:val="18"/>
              </w:rPr>
            </w:pPr>
            <w:r w:rsidRPr="000307BC">
              <w:rPr>
                <w:sz w:val="20"/>
                <w:szCs w:val="18"/>
              </w:rPr>
              <w:t>Por</w:t>
            </w:r>
          </w:p>
          <w:p w14:paraId="48B69AC0" w14:textId="77777777" w:rsidR="00F745ED" w:rsidRPr="000307BC" w:rsidRDefault="00F745ED">
            <w:pPr>
              <w:spacing w:line="240" w:lineRule="exact"/>
              <w:rPr>
                <w:sz w:val="20"/>
                <w:szCs w:val="18"/>
              </w:rPr>
            </w:pPr>
            <w:r w:rsidRPr="000307BC">
              <w:rPr>
                <w:sz w:val="20"/>
                <w:szCs w:val="18"/>
              </w:rPr>
              <w:t>Radič</w:t>
            </w:r>
          </w:p>
          <w:p w14:paraId="205BA3E0" w14:textId="77777777" w:rsidR="00F745ED" w:rsidRPr="000307BC" w:rsidRDefault="00F745ED">
            <w:pPr>
              <w:spacing w:line="240" w:lineRule="exact"/>
              <w:rPr>
                <w:sz w:val="20"/>
                <w:szCs w:val="18"/>
              </w:rPr>
            </w:pPr>
            <w:r w:rsidRPr="000307BC">
              <w:rPr>
                <w:sz w:val="20"/>
                <w:szCs w:val="18"/>
              </w:rPr>
              <w:t>Redkvice</w:t>
            </w:r>
          </w:p>
          <w:p w14:paraId="76AA7FF8" w14:textId="77777777" w:rsidR="00F745ED" w:rsidRPr="000307BC" w:rsidRDefault="00F745ED">
            <w:pPr>
              <w:spacing w:line="240" w:lineRule="exact"/>
              <w:rPr>
                <w:sz w:val="20"/>
                <w:szCs w:val="18"/>
              </w:rPr>
            </w:pPr>
            <w:r w:rsidRPr="000307BC">
              <w:rPr>
                <w:sz w:val="20"/>
                <w:szCs w:val="18"/>
              </w:rPr>
              <w:t>Redkev</w:t>
            </w:r>
          </w:p>
          <w:p w14:paraId="05FC44C2" w14:textId="77777777" w:rsidR="00F745ED" w:rsidRPr="000307BC" w:rsidRDefault="00F745ED">
            <w:pPr>
              <w:spacing w:line="240" w:lineRule="exact"/>
              <w:rPr>
                <w:sz w:val="20"/>
                <w:szCs w:val="18"/>
              </w:rPr>
            </w:pPr>
            <w:r w:rsidRPr="000307BC">
              <w:rPr>
                <w:sz w:val="20"/>
                <w:szCs w:val="18"/>
              </w:rPr>
              <w:t>Redkev-japonska</w:t>
            </w:r>
          </w:p>
          <w:p w14:paraId="39E67D1A" w14:textId="77777777" w:rsidR="00F745ED" w:rsidRPr="000307BC" w:rsidRDefault="00F745ED">
            <w:pPr>
              <w:spacing w:line="240" w:lineRule="exact"/>
              <w:rPr>
                <w:sz w:val="20"/>
                <w:szCs w:val="18"/>
              </w:rPr>
            </w:pPr>
            <w:r w:rsidRPr="000307BC">
              <w:rPr>
                <w:sz w:val="20"/>
                <w:szCs w:val="18"/>
              </w:rPr>
              <w:t>Rabarbara</w:t>
            </w:r>
          </w:p>
          <w:p w14:paraId="5A5A11E1" w14:textId="77777777" w:rsidR="00F745ED" w:rsidRPr="000307BC" w:rsidRDefault="00F745ED">
            <w:pPr>
              <w:spacing w:line="240" w:lineRule="exact"/>
              <w:rPr>
                <w:sz w:val="20"/>
                <w:szCs w:val="18"/>
              </w:rPr>
            </w:pPr>
            <w:r w:rsidRPr="000307BC">
              <w:rPr>
                <w:sz w:val="20"/>
                <w:szCs w:val="18"/>
              </w:rPr>
              <w:t>Bob</w:t>
            </w:r>
          </w:p>
          <w:p w14:paraId="4C6CD0DC" w14:textId="77777777" w:rsidR="00F745ED" w:rsidRPr="000307BC" w:rsidRDefault="00F745ED">
            <w:pPr>
              <w:spacing w:line="240" w:lineRule="exact"/>
              <w:rPr>
                <w:sz w:val="20"/>
                <w:szCs w:val="18"/>
              </w:rPr>
            </w:pPr>
            <w:r w:rsidRPr="000307BC">
              <w:rPr>
                <w:sz w:val="20"/>
                <w:szCs w:val="18"/>
              </w:rPr>
              <w:t>Rdeča pesa</w:t>
            </w:r>
          </w:p>
          <w:p w14:paraId="059565E3" w14:textId="77777777" w:rsidR="00F745ED" w:rsidRPr="000307BC" w:rsidRDefault="00F745ED">
            <w:pPr>
              <w:spacing w:line="240" w:lineRule="exact"/>
              <w:rPr>
                <w:sz w:val="20"/>
                <w:szCs w:val="18"/>
              </w:rPr>
            </w:pPr>
            <w:r w:rsidRPr="000307BC">
              <w:rPr>
                <w:sz w:val="20"/>
                <w:szCs w:val="18"/>
              </w:rPr>
              <w:t>Solate</w:t>
            </w:r>
          </w:p>
          <w:p w14:paraId="4F726066" w14:textId="77777777" w:rsidR="00F745ED" w:rsidRPr="000307BC" w:rsidRDefault="00F745ED">
            <w:pPr>
              <w:spacing w:line="240" w:lineRule="exact"/>
              <w:rPr>
                <w:sz w:val="20"/>
                <w:szCs w:val="18"/>
              </w:rPr>
            </w:pPr>
            <w:r w:rsidRPr="000307BC">
              <w:rPr>
                <w:sz w:val="20"/>
                <w:szCs w:val="18"/>
              </w:rPr>
              <w:t>Drobnjak</w:t>
            </w:r>
          </w:p>
          <w:p w14:paraId="71E905F7" w14:textId="77777777" w:rsidR="00F745ED" w:rsidRPr="000307BC" w:rsidRDefault="00F745ED">
            <w:pPr>
              <w:spacing w:line="240" w:lineRule="exact"/>
              <w:rPr>
                <w:sz w:val="20"/>
                <w:szCs w:val="18"/>
              </w:rPr>
            </w:pPr>
            <w:r w:rsidRPr="000307BC">
              <w:rPr>
                <w:sz w:val="20"/>
                <w:szCs w:val="18"/>
              </w:rPr>
              <w:t>Črni koren</w:t>
            </w:r>
          </w:p>
          <w:p w14:paraId="1396B790" w14:textId="77777777" w:rsidR="00F745ED" w:rsidRPr="000307BC" w:rsidRDefault="00F745ED">
            <w:pPr>
              <w:spacing w:line="240" w:lineRule="exact"/>
              <w:rPr>
                <w:sz w:val="20"/>
                <w:szCs w:val="18"/>
              </w:rPr>
            </w:pPr>
            <w:r w:rsidRPr="000307BC">
              <w:rPr>
                <w:sz w:val="20"/>
                <w:szCs w:val="18"/>
              </w:rPr>
              <w:t>Zelena</w:t>
            </w:r>
          </w:p>
          <w:p w14:paraId="180CD945" w14:textId="77777777" w:rsidR="00F745ED" w:rsidRPr="000307BC" w:rsidRDefault="00F745ED">
            <w:pPr>
              <w:spacing w:line="240" w:lineRule="exact"/>
              <w:rPr>
                <w:sz w:val="20"/>
                <w:szCs w:val="18"/>
              </w:rPr>
            </w:pPr>
            <w:r w:rsidRPr="000307BC">
              <w:rPr>
                <w:sz w:val="20"/>
                <w:szCs w:val="18"/>
              </w:rPr>
              <w:t>Beluši</w:t>
            </w:r>
          </w:p>
          <w:p w14:paraId="3FF7EA42" w14:textId="77777777" w:rsidR="00F745ED" w:rsidRPr="000307BC" w:rsidRDefault="00F745ED">
            <w:pPr>
              <w:spacing w:line="240" w:lineRule="exact"/>
              <w:rPr>
                <w:sz w:val="20"/>
                <w:szCs w:val="18"/>
              </w:rPr>
            </w:pPr>
            <w:r w:rsidRPr="000307BC">
              <w:rPr>
                <w:sz w:val="20"/>
                <w:szCs w:val="18"/>
              </w:rPr>
              <w:t>Špinača</w:t>
            </w:r>
          </w:p>
          <w:p w14:paraId="24E2B6AD" w14:textId="77777777" w:rsidR="00F745ED" w:rsidRPr="000307BC" w:rsidRDefault="00F745ED">
            <w:pPr>
              <w:spacing w:line="240" w:lineRule="exact"/>
              <w:rPr>
                <w:sz w:val="20"/>
                <w:szCs w:val="18"/>
              </w:rPr>
            </w:pPr>
            <w:r w:rsidRPr="000307BC">
              <w:rPr>
                <w:sz w:val="20"/>
                <w:szCs w:val="18"/>
              </w:rPr>
              <w:t>Brstični ohrovt</w:t>
            </w:r>
          </w:p>
          <w:p w14:paraId="2886D661" w14:textId="77777777" w:rsidR="00F745ED" w:rsidRPr="000307BC" w:rsidRDefault="00F745ED">
            <w:pPr>
              <w:spacing w:line="240" w:lineRule="exact"/>
              <w:rPr>
                <w:sz w:val="20"/>
                <w:szCs w:val="18"/>
              </w:rPr>
            </w:pPr>
            <w:r w:rsidRPr="000307BC">
              <w:rPr>
                <w:sz w:val="20"/>
                <w:szCs w:val="18"/>
              </w:rPr>
              <w:t>Motovilec</w:t>
            </w:r>
          </w:p>
          <w:p w14:paraId="57DAFE4F" w14:textId="77777777" w:rsidR="00F745ED" w:rsidRPr="000307BC" w:rsidRDefault="00F745ED">
            <w:pPr>
              <w:spacing w:line="240" w:lineRule="exact"/>
              <w:rPr>
                <w:sz w:val="20"/>
                <w:szCs w:val="18"/>
              </w:rPr>
            </w:pPr>
            <w:r w:rsidRPr="000307BC">
              <w:rPr>
                <w:sz w:val="20"/>
                <w:szCs w:val="18"/>
              </w:rPr>
              <w:t>Sladkorni radič</w:t>
            </w:r>
          </w:p>
          <w:p w14:paraId="075B09F3" w14:textId="77777777" w:rsidR="00F745ED" w:rsidRPr="000307BC" w:rsidRDefault="00F745ED">
            <w:pPr>
              <w:spacing w:line="240" w:lineRule="exact"/>
              <w:rPr>
                <w:sz w:val="20"/>
                <w:szCs w:val="18"/>
              </w:rPr>
            </w:pPr>
            <w:r w:rsidRPr="000307BC">
              <w:rPr>
                <w:sz w:val="20"/>
                <w:szCs w:val="18"/>
              </w:rPr>
              <w:t>Sladka koruza</w:t>
            </w:r>
          </w:p>
          <w:p w14:paraId="4A995C4F" w14:textId="77777777" w:rsidR="00F745ED" w:rsidRPr="000307BC" w:rsidRDefault="00F745ED">
            <w:pPr>
              <w:spacing w:line="240" w:lineRule="exact"/>
              <w:rPr>
                <w:sz w:val="20"/>
                <w:szCs w:val="18"/>
              </w:rPr>
            </w:pPr>
            <w:r w:rsidRPr="000307BC">
              <w:rPr>
                <w:sz w:val="20"/>
                <w:szCs w:val="18"/>
              </w:rPr>
              <w:t>Čebula</w:t>
            </w:r>
          </w:p>
          <w:p w14:paraId="787722E7" w14:textId="77777777" w:rsidR="00F745ED" w:rsidRPr="000307BC" w:rsidRDefault="00F745ED">
            <w:pPr>
              <w:spacing w:line="240" w:lineRule="exact"/>
              <w:rPr>
                <w:sz w:val="20"/>
                <w:szCs w:val="18"/>
              </w:rPr>
            </w:pPr>
            <w:r w:rsidRPr="000307BC">
              <w:rPr>
                <w:sz w:val="20"/>
                <w:szCs w:val="18"/>
              </w:rPr>
              <w:t>Krompir</w:t>
            </w:r>
          </w:p>
        </w:tc>
        <w:tc>
          <w:tcPr>
            <w:tcW w:w="1418" w:type="dxa"/>
          </w:tcPr>
          <w:p w14:paraId="0D8300D1" w14:textId="77777777" w:rsidR="00F745ED" w:rsidRPr="000307BC" w:rsidRDefault="00F745ED">
            <w:pPr>
              <w:spacing w:line="240" w:lineRule="exact"/>
              <w:jc w:val="center"/>
              <w:rPr>
                <w:b/>
                <w:bCs/>
                <w:sz w:val="20"/>
                <w:szCs w:val="20"/>
              </w:rPr>
            </w:pPr>
            <w:r w:rsidRPr="000307BC">
              <w:rPr>
                <w:b/>
                <w:bCs/>
                <w:sz w:val="20"/>
                <w:szCs w:val="20"/>
              </w:rPr>
              <w:t>Sloj tal v cm</w:t>
            </w:r>
          </w:p>
          <w:p w14:paraId="75C30001" w14:textId="77777777" w:rsidR="00F745ED" w:rsidRPr="000307BC" w:rsidRDefault="00F745ED">
            <w:pPr>
              <w:spacing w:line="240" w:lineRule="exact"/>
              <w:jc w:val="center"/>
              <w:rPr>
                <w:b/>
                <w:bCs/>
                <w:sz w:val="20"/>
                <w:szCs w:val="18"/>
              </w:rPr>
            </w:pPr>
          </w:p>
          <w:p w14:paraId="54E41B66" w14:textId="77777777" w:rsidR="00F745ED" w:rsidRPr="000307BC" w:rsidRDefault="00F745ED">
            <w:pPr>
              <w:spacing w:line="240" w:lineRule="exact"/>
              <w:jc w:val="center"/>
              <w:rPr>
                <w:sz w:val="20"/>
                <w:szCs w:val="18"/>
                <w:lang w:val="de-DE"/>
              </w:rPr>
            </w:pPr>
            <w:r w:rsidRPr="000307BC">
              <w:rPr>
                <w:sz w:val="20"/>
                <w:szCs w:val="18"/>
                <w:lang w:val="de-DE"/>
              </w:rPr>
              <w:t>0 - 60</w:t>
            </w:r>
          </w:p>
          <w:p w14:paraId="4DFC0DC4" w14:textId="77777777" w:rsidR="00F745ED" w:rsidRPr="000307BC" w:rsidRDefault="00F745ED">
            <w:pPr>
              <w:spacing w:line="240" w:lineRule="exact"/>
              <w:jc w:val="center"/>
              <w:rPr>
                <w:sz w:val="20"/>
                <w:szCs w:val="18"/>
                <w:lang w:val="de-DE"/>
              </w:rPr>
            </w:pPr>
            <w:r w:rsidRPr="000307BC">
              <w:rPr>
                <w:sz w:val="20"/>
                <w:szCs w:val="18"/>
                <w:lang w:val="de-DE"/>
              </w:rPr>
              <w:t>0 - 60</w:t>
            </w:r>
          </w:p>
          <w:p w14:paraId="59A8FFC1" w14:textId="77777777" w:rsidR="00F745ED" w:rsidRPr="000307BC" w:rsidRDefault="00F745ED">
            <w:pPr>
              <w:spacing w:line="240" w:lineRule="exact"/>
              <w:jc w:val="center"/>
              <w:rPr>
                <w:sz w:val="20"/>
                <w:szCs w:val="18"/>
                <w:lang w:val="de-DE"/>
              </w:rPr>
            </w:pPr>
            <w:r w:rsidRPr="000307BC">
              <w:rPr>
                <w:sz w:val="20"/>
                <w:szCs w:val="18"/>
                <w:lang w:val="de-DE"/>
              </w:rPr>
              <w:t>0 - 90</w:t>
            </w:r>
          </w:p>
          <w:p w14:paraId="43686A00" w14:textId="77777777" w:rsidR="00F745ED" w:rsidRPr="000307BC" w:rsidRDefault="00F745ED">
            <w:pPr>
              <w:spacing w:line="240" w:lineRule="exact"/>
              <w:jc w:val="center"/>
              <w:rPr>
                <w:sz w:val="20"/>
                <w:szCs w:val="18"/>
                <w:lang w:val="de-DE"/>
              </w:rPr>
            </w:pPr>
            <w:r w:rsidRPr="000307BC">
              <w:rPr>
                <w:sz w:val="20"/>
                <w:szCs w:val="18"/>
                <w:lang w:val="de-DE"/>
              </w:rPr>
              <w:t>0 - 60</w:t>
            </w:r>
          </w:p>
          <w:p w14:paraId="17B76881" w14:textId="77777777" w:rsidR="00F745ED" w:rsidRPr="000307BC" w:rsidRDefault="00F745ED">
            <w:pPr>
              <w:spacing w:line="240" w:lineRule="exact"/>
              <w:jc w:val="center"/>
              <w:rPr>
                <w:sz w:val="20"/>
                <w:szCs w:val="18"/>
                <w:lang w:val="de-DE"/>
              </w:rPr>
            </w:pPr>
            <w:r w:rsidRPr="000307BC">
              <w:rPr>
                <w:sz w:val="20"/>
                <w:szCs w:val="18"/>
                <w:lang w:val="de-DE"/>
              </w:rPr>
              <w:t>0 - 60</w:t>
            </w:r>
          </w:p>
          <w:p w14:paraId="7230E2EB" w14:textId="77777777" w:rsidR="00F745ED" w:rsidRPr="000307BC" w:rsidRDefault="00F745ED">
            <w:pPr>
              <w:spacing w:line="240" w:lineRule="exact"/>
              <w:jc w:val="center"/>
              <w:rPr>
                <w:sz w:val="20"/>
                <w:szCs w:val="18"/>
                <w:lang w:val="de-DE"/>
              </w:rPr>
            </w:pPr>
            <w:r w:rsidRPr="000307BC">
              <w:rPr>
                <w:sz w:val="20"/>
                <w:szCs w:val="18"/>
                <w:lang w:val="de-DE"/>
              </w:rPr>
              <w:t>0 - 60</w:t>
            </w:r>
          </w:p>
          <w:p w14:paraId="587E4B34" w14:textId="77777777" w:rsidR="00F745ED" w:rsidRPr="000307BC" w:rsidRDefault="00F745ED">
            <w:pPr>
              <w:spacing w:line="240" w:lineRule="exact"/>
              <w:jc w:val="center"/>
              <w:rPr>
                <w:sz w:val="20"/>
                <w:szCs w:val="18"/>
                <w:lang w:val="de-DE"/>
              </w:rPr>
            </w:pPr>
            <w:r w:rsidRPr="000307BC">
              <w:rPr>
                <w:sz w:val="20"/>
                <w:szCs w:val="18"/>
                <w:lang w:val="de-DE"/>
              </w:rPr>
              <w:t>0 - 60</w:t>
            </w:r>
          </w:p>
          <w:p w14:paraId="0017F139" w14:textId="77777777" w:rsidR="00F745ED" w:rsidRPr="000307BC" w:rsidRDefault="00F745ED">
            <w:pPr>
              <w:spacing w:line="240" w:lineRule="exact"/>
              <w:jc w:val="center"/>
              <w:rPr>
                <w:sz w:val="20"/>
                <w:szCs w:val="18"/>
                <w:lang w:val="de-DE"/>
              </w:rPr>
            </w:pPr>
            <w:r w:rsidRPr="000307BC">
              <w:rPr>
                <w:sz w:val="20"/>
                <w:szCs w:val="18"/>
                <w:lang w:val="de-DE"/>
              </w:rPr>
              <w:t>0 - 60</w:t>
            </w:r>
          </w:p>
          <w:p w14:paraId="318DB754" w14:textId="77777777" w:rsidR="00F745ED" w:rsidRPr="000307BC" w:rsidRDefault="00F745ED">
            <w:pPr>
              <w:spacing w:line="240" w:lineRule="exact"/>
              <w:jc w:val="center"/>
              <w:rPr>
                <w:sz w:val="20"/>
                <w:szCs w:val="18"/>
                <w:lang w:val="de-DE"/>
              </w:rPr>
            </w:pPr>
            <w:r w:rsidRPr="000307BC">
              <w:rPr>
                <w:sz w:val="20"/>
                <w:szCs w:val="18"/>
                <w:lang w:val="de-DE"/>
              </w:rPr>
              <w:t>0 - 60</w:t>
            </w:r>
          </w:p>
          <w:p w14:paraId="24BEDE05" w14:textId="77777777" w:rsidR="00F745ED" w:rsidRPr="000307BC" w:rsidRDefault="00F745ED">
            <w:pPr>
              <w:spacing w:line="240" w:lineRule="exact"/>
              <w:jc w:val="center"/>
              <w:rPr>
                <w:sz w:val="20"/>
                <w:szCs w:val="18"/>
                <w:lang w:val="de-DE"/>
              </w:rPr>
            </w:pPr>
            <w:r w:rsidRPr="000307BC">
              <w:rPr>
                <w:sz w:val="20"/>
                <w:szCs w:val="18"/>
                <w:lang w:val="de-DE"/>
              </w:rPr>
              <w:t>0 - 60</w:t>
            </w:r>
          </w:p>
          <w:p w14:paraId="49583863" w14:textId="77777777" w:rsidR="00F745ED" w:rsidRPr="000307BC" w:rsidRDefault="00F745ED">
            <w:pPr>
              <w:spacing w:line="240" w:lineRule="exact"/>
              <w:jc w:val="center"/>
              <w:rPr>
                <w:sz w:val="20"/>
                <w:szCs w:val="18"/>
                <w:lang w:val="de-DE"/>
              </w:rPr>
            </w:pPr>
            <w:r w:rsidRPr="000307BC">
              <w:rPr>
                <w:sz w:val="20"/>
                <w:szCs w:val="18"/>
                <w:lang w:val="de-DE"/>
              </w:rPr>
              <w:t>0 - 90</w:t>
            </w:r>
          </w:p>
          <w:p w14:paraId="58780E3F" w14:textId="77777777" w:rsidR="00F745ED" w:rsidRPr="000307BC" w:rsidRDefault="00F745ED">
            <w:pPr>
              <w:spacing w:line="240" w:lineRule="exact"/>
              <w:jc w:val="center"/>
              <w:rPr>
                <w:sz w:val="20"/>
                <w:szCs w:val="18"/>
                <w:lang w:val="de-DE"/>
              </w:rPr>
            </w:pPr>
            <w:r w:rsidRPr="000307BC">
              <w:rPr>
                <w:sz w:val="20"/>
                <w:szCs w:val="18"/>
                <w:lang w:val="de-DE"/>
              </w:rPr>
              <w:t>0 - 30</w:t>
            </w:r>
          </w:p>
          <w:p w14:paraId="10C77064" w14:textId="77777777" w:rsidR="00F745ED" w:rsidRPr="000307BC" w:rsidRDefault="00F745ED">
            <w:pPr>
              <w:spacing w:line="240" w:lineRule="exact"/>
              <w:jc w:val="center"/>
              <w:rPr>
                <w:sz w:val="20"/>
                <w:szCs w:val="18"/>
                <w:lang w:val="de-DE"/>
              </w:rPr>
            </w:pPr>
            <w:r w:rsidRPr="000307BC">
              <w:rPr>
                <w:sz w:val="20"/>
                <w:szCs w:val="18"/>
                <w:lang w:val="de-DE"/>
              </w:rPr>
              <w:t>0 - 60</w:t>
            </w:r>
          </w:p>
          <w:p w14:paraId="4E2F5636" w14:textId="77777777" w:rsidR="00F745ED" w:rsidRPr="000307BC" w:rsidRDefault="00F745ED">
            <w:pPr>
              <w:spacing w:line="240" w:lineRule="exact"/>
              <w:jc w:val="center"/>
              <w:rPr>
                <w:sz w:val="20"/>
                <w:szCs w:val="18"/>
                <w:lang w:val="de-DE"/>
              </w:rPr>
            </w:pPr>
            <w:r w:rsidRPr="000307BC">
              <w:rPr>
                <w:sz w:val="20"/>
                <w:szCs w:val="18"/>
                <w:lang w:val="de-DE"/>
              </w:rPr>
              <w:t>0 - 60</w:t>
            </w:r>
          </w:p>
          <w:p w14:paraId="090B4411" w14:textId="77777777" w:rsidR="00F745ED" w:rsidRPr="000307BC" w:rsidRDefault="00F745ED">
            <w:pPr>
              <w:spacing w:line="240" w:lineRule="exact"/>
              <w:jc w:val="center"/>
              <w:rPr>
                <w:sz w:val="20"/>
                <w:szCs w:val="18"/>
                <w:lang w:val="de-DE"/>
              </w:rPr>
            </w:pPr>
            <w:r w:rsidRPr="000307BC">
              <w:rPr>
                <w:sz w:val="20"/>
                <w:szCs w:val="18"/>
                <w:lang w:val="de-DE"/>
              </w:rPr>
              <w:t>0 - 60</w:t>
            </w:r>
          </w:p>
          <w:p w14:paraId="103EE99D" w14:textId="77777777" w:rsidR="00F745ED" w:rsidRPr="000307BC" w:rsidRDefault="00F745ED">
            <w:pPr>
              <w:spacing w:line="240" w:lineRule="exact"/>
              <w:jc w:val="center"/>
              <w:rPr>
                <w:sz w:val="20"/>
                <w:szCs w:val="18"/>
                <w:lang w:val="de-DE"/>
              </w:rPr>
            </w:pPr>
            <w:r w:rsidRPr="000307BC">
              <w:rPr>
                <w:sz w:val="20"/>
                <w:szCs w:val="18"/>
                <w:lang w:val="de-DE"/>
              </w:rPr>
              <w:t>0 - 60</w:t>
            </w:r>
          </w:p>
          <w:p w14:paraId="5894F0AB" w14:textId="77777777" w:rsidR="00F745ED" w:rsidRPr="000307BC" w:rsidRDefault="00F745ED">
            <w:pPr>
              <w:spacing w:line="240" w:lineRule="exact"/>
              <w:jc w:val="center"/>
              <w:rPr>
                <w:sz w:val="20"/>
                <w:szCs w:val="18"/>
                <w:lang w:val="de-DE"/>
              </w:rPr>
            </w:pPr>
            <w:r w:rsidRPr="000307BC">
              <w:rPr>
                <w:sz w:val="20"/>
                <w:szCs w:val="18"/>
                <w:lang w:val="de-DE"/>
              </w:rPr>
              <w:t>0 - 60</w:t>
            </w:r>
          </w:p>
          <w:p w14:paraId="64E1B8A5" w14:textId="77777777" w:rsidR="00F745ED" w:rsidRPr="000307BC" w:rsidRDefault="00F745ED">
            <w:pPr>
              <w:spacing w:line="240" w:lineRule="exact"/>
              <w:jc w:val="center"/>
              <w:rPr>
                <w:sz w:val="20"/>
                <w:szCs w:val="18"/>
                <w:lang w:val="de-DE"/>
              </w:rPr>
            </w:pPr>
            <w:r w:rsidRPr="000307BC">
              <w:rPr>
                <w:sz w:val="20"/>
                <w:szCs w:val="18"/>
                <w:lang w:val="de-DE"/>
              </w:rPr>
              <w:t>0 - 60</w:t>
            </w:r>
          </w:p>
          <w:p w14:paraId="42757AB1" w14:textId="77777777" w:rsidR="00F745ED" w:rsidRPr="000307BC" w:rsidRDefault="00F745ED">
            <w:pPr>
              <w:spacing w:line="240" w:lineRule="exact"/>
              <w:jc w:val="center"/>
              <w:rPr>
                <w:sz w:val="20"/>
                <w:szCs w:val="18"/>
                <w:lang w:val="de-DE"/>
              </w:rPr>
            </w:pPr>
            <w:r w:rsidRPr="000307BC">
              <w:rPr>
                <w:sz w:val="20"/>
                <w:szCs w:val="18"/>
                <w:lang w:val="de-DE"/>
              </w:rPr>
              <w:t>0 - 60</w:t>
            </w:r>
          </w:p>
          <w:p w14:paraId="2FF0AF98" w14:textId="77777777" w:rsidR="00F745ED" w:rsidRPr="000307BC" w:rsidRDefault="00F745ED">
            <w:pPr>
              <w:spacing w:line="240" w:lineRule="exact"/>
              <w:jc w:val="center"/>
              <w:rPr>
                <w:sz w:val="20"/>
                <w:szCs w:val="18"/>
                <w:lang w:val="de-DE"/>
              </w:rPr>
            </w:pPr>
            <w:r w:rsidRPr="000307BC">
              <w:rPr>
                <w:sz w:val="20"/>
                <w:szCs w:val="18"/>
                <w:lang w:val="de-DE"/>
              </w:rPr>
              <w:t>0 - 30</w:t>
            </w:r>
          </w:p>
          <w:p w14:paraId="3F8D2526" w14:textId="77777777" w:rsidR="00F745ED" w:rsidRPr="000307BC" w:rsidRDefault="00F745ED">
            <w:pPr>
              <w:spacing w:line="240" w:lineRule="exact"/>
              <w:jc w:val="center"/>
              <w:rPr>
                <w:sz w:val="20"/>
                <w:szCs w:val="18"/>
                <w:lang w:val="de-DE"/>
              </w:rPr>
            </w:pPr>
            <w:r w:rsidRPr="000307BC">
              <w:rPr>
                <w:sz w:val="20"/>
                <w:szCs w:val="18"/>
                <w:lang w:val="de-DE"/>
              </w:rPr>
              <w:t>0 - 30</w:t>
            </w:r>
          </w:p>
          <w:p w14:paraId="24D6EEDC" w14:textId="77777777" w:rsidR="00F745ED" w:rsidRPr="000307BC" w:rsidRDefault="00F745ED">
            <w:pPr>
              <w:spacing w:line="240" w:lineRule="exact"/>
              <w:jc w:val="center"/>
              <w:rPr>
                <w:sz w:val="20"/>
                <w:szCs w:val="18"/>
                <w:lang w:val="de-DE"/>
              </w:rPr>
            </w:pPr>
            <w:r w:rsidRPr="000307BC">
              <w:rPr>
                <w:sz w:val="20"/>
                <w:szCs w:val="18"/>
                <w:lang w:val="de-DE"/>
              </w:rPr>
              <w:t>0 - 60</w:t>
            </w:r>
          </w:p>
          <w:p w14:paraId="64962F68" w14:textId="77777777" w:rsidR="00F745ED" w:rsidRPr="000307BC" w:rsidRDefault="00F745ED">
            <w:pPr>
              <w:spacing w:line="240" w:lineRule="exact"/>
              <w:jc w:val="center"/>
              <w:rPr>
                <w:sz w:val="20"/>
                <w:szCs w:val="18"/>
                <w:lang w:val="de-DE"/>
              </w:rPr>
            </w:pPr>
            <w:r w:rsidRPr="000307BC">
              <w:rPr>
                <w:sz w:val="20"/>
                <w:szCs w:val="18"/>
                <w:lang w:val="de-DE"/>
              </w:rPr>
              <w:t>0 - 90</w:t>
            </w:r>
          </w:p>
          <w:p w14:paraId="70A59F8A" w14:textId="77777777" w:rsidR="00F745ED" w:rsidRPr="000307BC" w:rsidRDefault="00F745ED">
            <w:pPr>
              <w:spacing w:line="240" w:lineRule="exact"/>
              <w:jc w:val="center"/>
              <w:rPr>
                <w:sz w:val="20"/>
                <w:szCs w:val="18"/>
                <w:lang w:val="de-DE"/>
              </w:rPr>
            </w:pPr>
            <w:r w:rsidRPr="000307BC">
              <w:rPr>
                <w:sz w:val="20"/>
                <w:szCs w:val="18"/>
                <w:lang w:val="de-DE"/>
              </w:rPr>
              <w:t>0 - 60</w:t>
            </w:r>
          </w:p>
          <w:p w14:paraId="1CE66D84" w14:textId="77777777" w:rsidR="00F745ED" w:rsidRPr="000307BC" w:rsidRDefault="00F745ED">
            <w:pPr>
              <w:spacing w:line="240" w:lineRule="exact"/>
              <w:jc w:val="center"/>
              <w:rPr>
                <w:sz w:val="20"/>
                <w:szCs w:val="18"/>
                <w:lang w:val="de-DE"/>
              </w:rPr>
            </w:pPr>
            <w:r w:rsidRPr="000307BC">
              <w:rPr>
                <w:sz w:val="20"/>
                <w:szCs w:val="18"/>
                <w:lang w:val="de-DE"/>
              </w:rPr>
              <w:t>0 - 60</w:t>
            </w:r>
          </w:p>
          <w:p w14:paraId="4F042882" w14:textId="77777777" w:rsidR="00F745ED" w:rsidRPr="000307BC" w:rsidRDefault="00F745ED">
            <w:pPr>
              <w:spacing w:line="240" w:lineRule="exact"/>
              <w:jc w:val="center"/>
              <w:rPr>
                <w:sz w:val="20"/>
                <w:szCs w:val="18"/>
                <w:lang w:val="de-DE"/>
              </w:rPr>
            </w:pPr>
            <w:r w:rsidRPr="000307BC">
              <w:rPr>
                <w:sz w:val="20"/>
                <w:szCs w:val="18"/>
                <w:lang w:val="de-DE"/>
              </w:rPr>
              <w:t>0 - 30</w:t>
            </w:r>
          </w:p>
          <w:p w14:paraId="6D92EEF9" w14:textId="77777777" w:rsidR="00F745ED" w:rsidRPr="000307BC" w:rsidRDefault="00F745ED">
            <w:pPr>
              <w:spacing w:line="240" w:lineRule="exact"/>
              <w:jc w:val="center"/>
              <w:rPr>
                <w:sz w:val="20"/>
                <w:szCs w:val="18"/>
                <w:lang w:val="de-DE"/>
              </w:rPr>
            </w:pPr>
            <w:r w:rsidRPr="000307BC">
              <w:rPr>
                <w:sz w:val="20"/>
                <w:szCs w:val="18"/>
                <w:lang w:val="de-DE"/>
              </w:rPr>
              <w:t>0 - 60</w:t>
            </w:r>
          </w:p>
          <w:p w14:paraId="38E6A7F1" w14:textId="77777777" w:rsidR="00F745ED" w:rsidRPr="000307BC" w:rsidRDefault="00F745ED">
            <w:pPr>
              <w:spacing w:line="240" w:lineRule="exact"/>
              <w:jc w:val="center"/>
              <w:rPr>
                <w:sz w:val="20"/>
                <w:szCs w:val="18"/>
                <w:lang w:val="de-DE"/>
              </w:rPr>
            </w:pPr>
            <w:r w:rsidRPr="000307BC">
              <w:rPr>
                <w:sz w:val="20"/>
                <w:szCs w:val="18"/>
                <w:lang w:val="de-DE"/>
              </w:rPr>
              <w:t>0 - 90</w:t>
            </w:r>
          </w:p>
          <w:p w14:paraId="03C5882B" w14:textId="77777777" w:rsidR="00F745ED" w:rsidRPr="000307BC" w:rsidRDefault="00F745ED">
            <w:pPr>
              <w:spacing w:line="240" w:lineRule="exact"/>
              <w:jc w:val="center"/>
              <w:rPr>
                <w:sz w:val="20"/>
                <w:szCs w:val="18"/>
                <w:lang w:val="de-DE"/>
              </w:rPr>
            </w:pPr>
            <w:r w:rsidRPr="000307BC">
              <w:rPr>
                <w:sz w:val="20"/>
                <w:szCs w:val="18"/>
                <w:lang w:val="de-DE"/>
              </w:rPr>
              <w:t>0 - 60</w:t>
            </w:r>
          </w:p>
          <w:p w14:paraId="4C059543" w14:textId="77777777" w:rsidR="00F745ED" w:rsidRPr="000307BC" w:rsidRDefault="00F745ED">
            <w:pPr>
              <w:spacing w:line="240" w:lineRule="exact"/>
              <w:jc w:val="center"/>
              <w:rPr>
                <w:sz w:val="20"/>
                <w:szCs w:val="18"/>
                <w:lang w:val="de-DE"/>
              </w:rPr>
            </w:pPr>
            <w:r w:rsidRPr="000307BC">
              <w:rPr>
                <w:sz w:val="20"/>
                <w:szCs w:val="18"/>
                <w:lang w:val="de-DE"/>
              </w:rPr>
              <w:t>0 - 90</w:t>
            </w:r>
          </w:p>
          <w:p w14:paraId="0D3C1BA9" w14:textId="77777777" w:rsidR="00F745ED" w:rsidRPr="000307BC" w:rsidRDefault="00F745ED">
            <w:pPr>
              <w:spacing w:line="240" w:lineRule="exact"/>
              <w:jc w:val="center"/>
              <w:rPr>
                <w:sz w:val="20"/>
                <w:szCs w:val="18"/>
                <w:lang w:val="de-DE"/>
              </w:rPr>
            </w:pPr>
            <w:r w:rsidRPr="000307BC">
              <w:rPr>
                <w:sz w:val="20"/>
                <w:szCs w:val="18"/>
                <w:lang w:val="de-DE"/>
              </w:rPr>
              <w:t>0 - 60</w:t>
            </w:r>
          </w:p>
          <w:p w14:paraId="55FDE096" w14:textId="77777777" w:rsidR="00F745ED" w:rsidRPr="000307BC" w:rsidRDefault="00F745ED">
            <w:pPr>
              <w:spacing w:line="240" w:lineRule="exact"/>
              <w:jc w:val="center"/>
              <w:rPr>
                <w:sz w:val="20"/>
                <w:szCs w:val="18"/>
                <w:lang w:val="de-DE"/>
              </w:rPr>
            </w:pPr>
            <w:r w:rsidRPr="000307BC">
              <w:rPr>
                <w:sz w:val="20"/>
                <w:szCs w:val="18"/>
                <w:lang w:val="de-DE"/>
              </w:rPr>
              <w:t>0 - 90</w:t>
            </w:r>
          </w:p>
          <w:p w14:paraId="079DAB32" w14:textId="77777777" w:rsidR="00F745ED" w:rsidRPr="000307BC" w:rsidRDefault="00F745ED">
            <w:pPr>
              <w:spacing w:line="240" w:lineRule="exact"/>
              <w:jc w:val="center"/>
              <w:rPr>
                <w:sz w:val="20"/>
                <w:szCs w:val="18"/>
                <w:lang w:val="de-DE"/>
              </w:rPr>
            </w:pPr>
            <w:r w:rsidRPr="000307BC">
              <w:rPr>
                <w:sz w:val="20"/>
                <w:szCs w:val="18"/>
                <w:lang w:val="de-DE"/>
              </w:rPr>
              <w:t>0 - 30</w:t>
            </w:r>
          </w:p>
          <w:p w14:paraId="46BD4254" w14:textId="77777777" w:rsidR="00F745ED" w:rsidRPr="000307BC" w:rsidRDefault="00F745ED">
            <w:pPr>
              <w:spacing w:line="240" w:lineRule="exact"/>
              <w:jc w:val="center"/>
              <w:rPr>
                <w:sz w:val="20"/>
                <w:szCs w:val="18"/>
                <w:lang w:val="de-DE"/>
              </w:rPr>
            </w:pPr>
            <w:r w:rsidRPr="000307BC">
              <w:rPr>
                <w:sz w:val="20"/>
                <w:szCs w:val="18"/>
                <w:lang w:val="de-DE"/>
              </w:rPr>
              <w:t>0 - 60</w:t>
            </w:r>
          </w:p>
          <w:p w14:paraId="65A66DF3" w14:textId="77777777" w:rsidR="00F745ED" w:rsidRPr="000307BC" w:rsidRDefault="00F745ED">
            <w:pPr>
              <w:spacing w:line="240" w:lineRule="exact"/>
              <w:jc w:val="center"/>
              <w:rPr>
                <w:sz w:val="20"/>
                <w:szCs w:val="18"/>
                <w:lang w:val="de-DE"/>
              </w:rPr>
            </w:pPr>
            <w:r w:rsidRPr="000307BC">
              <w:rPr>
                <w:sz w:val="20"/>
                <w:szCs w:val="18"/>
                <w:lang w:val="de-DE"/>
              </w:rPr>
              <w:t>0 - 90</w:t>
            </w:r>
          </w:p>
          <w:p w14:paraId="3CD4F086" w14:textId="77777777" w:rsidR="00F745ED" w:rsidRPr="000307BC" w:rsidRDefault="00F745ED">
            <w:pPr>
              <w:spacing w:line="240" w:lineRule="exact"/>
              <w:jc w:val="center"/>
              <w:rPr>
                <w:sz w:val="20"/>
                <w:szCs w:val="18"/>
                <w:lang w:val="de-DE"/>
              </w:rPr>
            </w:pPr>
            <w:r w:rsidRPr="000307BC">
              <w:rPr>
                <w:sz w:val="20"/>
                <w:szCs w:val="18"/>
                <w:lang w:val="de-DE"/>
              </w:rPr>
              <w:t>0 – 60</w:t>
            </w:r>
          </w:p>
          <w:p w14:paraId="501C1813" w14:textId="77777777" w:rsidR="00F745ED" w:rsidRPr="000307BC" w:rsidRDefault="00F745ED">
            <w:pPr>
              <w:spacing w:line="240" w:lineRule="exact"/>
              <w:jc w:val="center"/>
              <w:rPr>
                <w:sz w:val="20"/>
                <w:szCs w:val="18"/>
                <w:lang w:val="de-DE"/>
              </w:rPr>
            </w:pPr>
            <w:r w:rsidRPr="000307BC">
              <w:rPr>
                <w:sz w:val="20"/>
                <w:szCs w:val="18"/>
                <w:lang w:val="de-DE"/>
              </w:rPr>
              <w:t>0 - 60</w:t>
            </w:r>
          </w:p>
        </w:tc>
        <w:tc>
          <w:tcPr>
            <w:tcW w:w="2268" w:type="dxa"/>
          </w:tcPr>
          <w:p w14:paraId="60D4711C" w14:textId="77777777" w:rsidR="00F745ED" w:rsidRPr="000307BC" w:rsidRDefault="00F745ED">
            <w:pPr>
              <w:spacing w:line="240" w:lineRule="exact"/>
              <w:jc w:val="center"/>
              <w:rPr>
                <w:b/>
                <w:bCs/>
                <w:sz w:val="20"/>
                <w:szCs w:val="20"/>
                <w:lang w:val="fi-FI"/>
              </w:rPr>
            </w:pPr>
            <w:r w:rsidRPr="000307BC">
              <w:rPr>
                <w:b/>
                <w:bCs/>
                <w:sz w:val="20"/>
                <w:szCs w:val="20"/>
                <w:lang w:val="fi-FI"/>
              </w:rPr>
              <w:t>Termin kontrole</w:t>
            </w:r>
          </w:p>
          <w:p w14:paraId="510421B4" w14:textId="77777777" w:rsidR="00F745ED" w:rsidRPr="000307BC" w:rsidRDefault="00F745ED">
            <w:pPr>
              <w:spacing w:line="240" w:lineRule="exact"/>
              <w:jc w:val="center"/>
              <w:rPr>
                <w:b/>
                <w:bCs/>
                <w:sz w:val="20"/>
                <w:szCs w:val="18"/>
                <w:lang w:val="fi-FI"/>
              </w:rPr>
            </w:pPr>
          </w:p>
          <w:p w14:paraId="268DCAC3" w14:textId="77777777" w:rsidR="00F745ED" w:rsidRPr="000307BC" w:rsidRDefault="00F745ED">
            <w:pPr>
              <w:spacing w:line="240" w:lineRule="exact"/>
              <w:rPr>
                <w:sz w:val="20"/>
                <w:szCs w:val="18"/>
                <w:lang w:val="fi-FI"/>
              </w:rPr>
            </w:pPr>
            <w:r w:rsidRPr="000307BC">
              <w:rPr>
                <w:sz w:val="20"/>
                <w:szCs w:val="18"/>
                <w:lang w:val="fi-FI"/>
              </w:rPr>
              <w:t>konec spravila</w:t>
            </w:r>
          </w:p>
          <w:p w14:paraId="28A8628C" w14:textId="77777777" w:rsidR="00F745ED" w:rsidRPr="000307BC" w:rsidRDefault="00F745ED">
            <w:pPr>
              <w:spacing w:line="240" w:lineRule="exact"/>
              <w:rPr>
                <w:sz w:val="20"/>
                <w:szCs w:val="18"/>
                <w:lang w:val="fi-FI"/>
              </w:rPr>
            </w:pPr>
            <w:r w:rsidRPr="000307BC">
              <w:rPr>
                <w:sz w:val="20"/>
                <w:szCs w:val="18"/>
                <w:lang w:val="fi-FI"/>
              </w:rPr>
              <w:t>začetek spravila</w:t>
            </w:r>
          </w:p>
          <w:p w14:paraId="5ED9682E" w14:textId="77777777" w:rsidR="00F745ED" w:rsidRPr="000307BC" w:rsidRDefault="00F745ED">
            <w:pPr>
              <w:spacing w:line="240" w:lineRule="exact"/>
              <w:rPr>
                <w:sz w:val="20"/>
                <w:szCs w:val="18"/>
              </w:rPr>
            </w:pPr>
            <w:r w:rsidRPr="000307BC">
              <w:rPr>
                <w:sz w:val="20"/>
                <w:szCs w:val="18"/>
              </w:rPr>
              <w:t>ob spravilu</w:t>
            </w:r>
          </w:p>
          <w:p w14:paraId="557E85F3" w14:textId="77777777" w:rsidR="00F745ED" w:rsidRPr="000307BC" w:rsidRDefault="00F745ED">
            <w:pPr>
              <w:spacing w:line="240" w:lineRule="exact"/>
              <w:rPr>
                <w:sz w:val="20"/>
                <w:szCs w:val="18"/>
                <w:lang w:val="fi-FI"/>
              </w:rPr>
            </w:pPr>
            <w:r w:rsidRPr="000307BC">
              <w:rPr>
                <w:sz w:val="20"/>
                <w:szCs w:val="18"/>
                <w:lang w:val="fi-FI"/>
              </w:rPr>
              <w:t>začetek spravila</w:t>
            </w:r>
          </w:p>
          <w:p w14:paraId="71E5A1ED" w14:textId="77777777" w:rsidR="00F745ED" w:rsidRPr="000307BC" w:rsidRDefault="00F745ED">
            <w:pPr>
              <w:spacing w:line="240" w:lineRule="exact"/>
              <w:rPr>
                <w:sz w:val="20"/>
                <w:szCs w:val="18"/>
                <w:lang w:val="fi-FI"/>
              </w:rPr>
            </w:pPr>
            <w:r w:rsidRPr="000307BC">
              <w:rPr>
                <w:sz w:val="20"/>
                <w:szCs w:val="18"/>
                <w:lang w:val="fi-FI"/>
              </w:rPr>
              <w:t>konec spravila</w:t>
            </w:r>
          </w:p>
          <w:p w14:paraId="1181FB75" w14:textId="77777777" w:rsidR="00F745ED" w:rsidRPr="000307BC" w:rsidRDefault="00F745ED">
            <w:pPr>
              <w:spacing w:line="240" w:lineRule="exact"/>
              <w:rPr>
                <w:sz w:val="20"/>
                <w:szCs w:val="18"/>
                <w:lang w:val="fi-FI"/>
              </w:rPr>
            </w:pPr>
            <w:r w:rsidRPr="000307BC">
              <w:rPr>
                <w:sz w:val="20"/>
                <w:szCs w:val="18"/>
                <w:lang w:val="fi-FI"/>
              </w:rPr>
              <w:t>konec spravila</w:t>
            </w:r>
          </w:p>
          <w:p w14:paraId="429882CF" w14:textId="77777777" w:rsidR="00F745ED" w:rsidRPr="000307BC" w:rsidRDefault="00F745ED">
            <w:pPr>
              <w:spacing w:line="240" w:lineRule="exact"/>
              <w:rPr>
                <w:sz w:val="20"/>
                <w:szCs w:val="18"/>
                <w:lang w:val="fi-FI"/>
              </w:rPr>
            </w:pPr>
            <w:r w:rsidRPr="000307BC">
              <w:rPr>
                <w:sz w:val="20"/>
                <w:szCs w:val="18"/>
                <w:lang w:val="fi-FI"/>
              </w:rPr>
              <w:t>začetek spravila</w:t>
            </w:r>
          </w:p>
          <w:p w14:paraId="6FDF07BA" w14:textId="77777777" w:rsidR="00F745ED" w:rsidRPr="000307BC" w:rsidRDefault="00F745ED">
            <w:pPr>
              <w:spacing w:line="240" w:lineRule="exact"/>
              <w:rPr>
                <w:sz w:val="20"/>
                <w:szCs w:val="18"/>
              </w:rPr>
            </w:pPr>
            <w:r w:rsidRPr="000307BC">
              <w:rPr>
                <w:sz w:val="20"/>
                <w:szCs w:val="18"/>
              </w:rPr>
              <w:t>čas puljenja</w:t>
            </w:r>
          </w:p>
          <w:p w14:paraId="5A38642D" w14:textId="77777777" w:rsidR="00F745ED" w:rsidRPr="000307BC" w:rsidRDefault="00F745ED">
            <w:pPr>
              <w:spacing w:line="240" w:lineRule="exact"/>
              <w:rPr>
                <w:sz w:val="20"/>
                <w:szCs w:val="18"/>
              </w:rPr>
            </w:pPr>
            <w:r w:rsidRPr="000307BC">
              <w:rPr>
                <w:sz w:val="20"/>
                <w:szCs w:val="18"/>
              </w:rPr>
              <w:t>čas puljenja</w:t>
            </w:r>
          </w:p>
          <w:p w14:paraId="40680B0F" w14:textId="77777777" w:rsidR="00F745ED" w:rsidRPr="000307BC" w:rsidRDefault="00F745ED">
            <w:pPr>
              <w:spacing w:line="240" w:lineRule="exact"/>
              <w:rPr>
                <w:sz w:val="20"/>
                <w:szCs w:val="18"/>
              </w:rPr>
            </w:pPr>
            <w:r w:rsidRPr="000307BC">
              <w:rPr>
                <w:sz w:val="20"/>
                <w:szCs w:val="18"/>
              </w:rPr>
              <w:t>konec spravila</w:t>
            </w:r>
          </w:p>
          <w:p w14:paraId="727D09D3" w14:textId="77777777" w:rsidR="00F745ED" w:rsidRPr="000307BC" w:rsidRDefault="00F745ED">
            <w:pPr>
              <w:spacing w:line="240" w:lineRule="exact"/>
              <w:rPr>
                <w:sz w:val="20"/>
                <w:szCs w:val="18"/>
              </w:rPr>
            </w:pPr>
            <w:r w:rsidRPr="000307BC">
              <w:rPr>
                <w:sz w:val="20"/>
                <w:szCs w:val="18"/>
              </w:rPr>
              <w:t>konec spravila</w:t>
            </w:r>
          </w:p>
          <w:p w14:paraId="41EED984" w14:textId="77777777" w:rsidR="00F745ED" w:rsidRPr="000307BC" w:rsidRDefault="00F745ED">
            <w:pPr>
              <w:spacing w:line="240" w:lineRule="exact"/>
              <w:rPr>
                <w:sz w:val="20"/>
                <w:szCs w:val="18"/>
              </w:rPr>
            </w:pPr>
            <w:r w:rsidRPr="000307BC">
              <w:rPr>
                <w:sz w:val="20"/>
                <w:szCs w:val="18"/>
              </w:rPr>
              <w:t>začetek spravila</w:t>
            </w:r>
          </w:p>
          <w:p w14:paraId="031B6C28" w14:textId="77777777" w:rsidR="00F745ED" w:rsidRPr="000307BC" w:rsidRDefault="00F745ED">
            <w:pPr>
              <w:spacing w:line="240" w:lineRule="exact"/>
              <w:rPr>
                <w:sz w:val="20"/>
                <w:szCs w:val="18"/>
              </w:rPr>
            </w:pPr>
            <w:r w:rsidRPr="000307BC">
              <w:rPr>
                <w:sz w:val="20"/>
                <w:szCs w:val="18"/>
              </w:rPr>
              <w:t>ob spravilu</w:t>
            </w:r>
          </w:p>
          <w:p w14:paraId="4E10EDC8" w14:textId="77777777" w:rsidR="00F745ED" w:rsidRPr="000307BC" w:rsidRDefault="00F745ED">
            <w:pPr>
              <w:spacing w:line="240" w:lineRule="exact"/>
              <w:rPr>
                <w:sz w:val="20"/>
                <w:szCs w:val="18"/>
              </w:rPr>
            </w:pPr>
            <w:r w:rsidRPr="000307BC">
              <w:rPr>
                <w:sz w:val="20"/>
                <w:szCs w:val="18"/>
              </w:rPr>
              <w:t>konec spravila</w:t>
            </w:r>
          </w:p>
          <w:p w14:paraId="7A7EF4C9" w14:textId="77777777" w:rsidR="00F745ED" w:rsidRPr="000307BC" w:rsidRDefault="00F745ED">
            <w:pPr>
              <w:spacing w:line="240" w:lineRule="exact"/>
              <w:rPr>
                <w:sz w:val="20"/>
                <w:szCs w:val="18"/>
              </w:rPr>
            </w:pPr>
            <w:r w:rsidRPr="000307BC">
              <w:rPr>
                <w:sz w:val="20"/>
                <w:szCs w:val="18"/>
              </w:rPr>
              <w:t>konec spravila</w:t>
            </w:r>
          </w:p>
          <w:p w14:paraId="7381BFC6" w14:textId="77777777" w:rsidR="00F745ED" w:rsidRPr="000307BC" w:rsidRDefault="00F745ED">
            <w:pPr>
              <w:spacing w:line="240" w:lineRule="exact"/>
              <w:rPr>
                <w:sz w:val="20"/>
                <w:szCs w:val="18"/>
              </w:rPr>
            </w:pPr>
            <w:r w:rsidRPr="000307BC">
              <w:rPr>
                <w:sz w:val="20"/>
                <w:szCs w:val="18"/>
              </w:rPr>
              <w:t>konec spravila</w:t>
            </w:r>
          </w:p>
          <w:p w14:paraId="53A6F967" w14:textId="77777777" w:rsidR="00F745ED" w:rsidRPr="000307BC" w:rsidRDefault="00F745ED">
            <w:pPr>
              <w:spacing w:line="240" w:lineRule="exact"/>
              <w:rPr>
                <w:sz w:val="20"/>
                <w:szCs w:val="18"/>
              </w:rPr>
            </w:pPr>
            <w:r w:rsidRPr="000307BC">
              <w:rPr>
                <w:sz w:val="20"/>
                <w:szCs w:val="18"/>
              </w:rPr>
              <w:t>konec spravila</w:t>
            </w:r>
          </w:p>
          <w:p w14:paraId="47BAC29A" w14:textId="77777777" w:rsidR="00F745ED" w:rsidRPr="000307BC" w:rsidRDefault="00F745ED">
            <w:pPr>
              <w:spacing w:line="240" w:lineRule="exact"/>
              <w:rPr>
                <w:sz w:val="20"/>
                <w:szCs w:val="18"/>
              </w:rPr>
            </w:pPr>
            <w:r w:rsidRPr="000307BC">
              <w:rPr>
                <w:sz w:val="20"/>
                <w:szCs w:val="18"/>
              </w:rPr>
              <w:t>konec spravila</w:t>
            </w:r>
          </w:p>
          <w:p w14:paraId="62C87425" w14:textId="77777777" w:rsidR="00F745ED" w:rsidRPr="000307BC" w:rsidRDefault="00F745ED">
            <w:pPr>
              <w:spacing w:line="240" w:lineRule="exact"/>
              <w:rPr>
                <w:sz w:val="20"/>
                <w:szCs w:val="18"/>
              </w:rPr>
            </w:pPr>
            <w:r w:rsidRPr="000307BC">
              <w:rPr>
                <w:sz w:val="20"/>
                <w:szCs w:val="18"/>
              </w:rPr>
              <w:t>začetek spravila</w:t>
            </w:r>
          </w:p>
          <w:p w14:paraId="3F1CA65A" w14:textId="77777777" w:rsidR="00F745ED" w:rsidRPr="000307BC" w:rsidRDefault="00F745ED">
            <w:pPr>
              <w:spacing w:line="240" w:lineRule="exact"/>
              <w:rPr>
                <w:sz w:val="20"/>
                <w:szCs w:val="18"/>
              </w:rPr>
            </w:pPr>
            <w:r w:rsidRPr="000307BC">
              <w:rPr>
                <w:sz w:val="20"/>
                <w:szCs w:val="18"/>
              </w:rPr>
              <w:t>začetek spravila</w:t>
            </w:r>
          </w:p>
          <w:p w14:paraId="4926AEA6" w14:textId="77777777" w:rsidR="00F745ED" w:rsidRPr="000307BC" w:rsidRDefault="00F745ED">
            <w:pPr>
              <w:spacing w:line="240" w:lineRule="exact"/>
              <w:rPr>
                <w:sz w:val="20"/>
                <w:szCs w:val="18"/>
                <w:lang w:val="pl-PL"/>
              </w:rPr>
            </w:pPr>
            <w:r w:rsidRPr="000307BC">
              <w:rPr>
                <w:sz w:val="20"/>
                <w:szCs w:val="18"/>
                <w:lang w:val="pl-PL"/>
              </w:rPr>
              <w:t>začetek spravila</w:t>
            </w:r>
          </w:p>
          <w:p w14:paraId="6C06FBFB" w14:textId="77777777" w:rsidR="00F745ED" w:rsidRPr="000307BC" w:rsidRDefault="00F745ED">
            <w:pPr>
              <w:spacing w:line="240" w:lineRule="exact"/>
              <w:rPr>
                <w:sz w:val="20"/>
                <w:szCs w:val="18"/>
                <w:lang w:val="pl-PL"/>
              </w:rPr>
            </w:pPr>
            <w:r w:rsidRPr="000307BC">
              <w:rPr>
                <w:sz w:val="20"/>
                <w:szCs w:val="18"/>
                <w:lang w:val="pl-PL"/>
              </w:rPr>
              <w:t>začetek spravila</w:t>
            </w:r>
          </w:p>
          <w:p w14:paraId="62FDB8AE" w14:textId="77777777" w:rsidR="00F745ED" w:rsidRPr="000307BC" w:rsidRDefault="00F745ED">
            <w:pPr>
              <w:spacing w:line="240" w:lineRule="exact"/>
              <w:rPr>
                <w:sz w:val="20"/>
                <w:szCs w:val="18"/>
                <w:lang w:val="pl-PL"/>
              </w:rPr>
            </w:pPr>
            <w:r w:rsidRPr="000307BC">
              <w:rPr>
                <w:sz w:val="20"/>
                <w:szCs w:val="18"/>
                <w:lang w:val="pl-PL"/>
              </w:rPr>
              <w:t>konec rastne dobe</w:t>
            </w:r>
          </w:p>
          <w:p w14:paraId="3AA2C5A6" w14:textId="77777777" w:rsidR="00F745ED" w:rsidRPr="000307BC" w:rsidRDefault="00F745ED">
            <w:pPr>
              <w:spacing w:line="240" w:lineRule="exact"/>
              <w:rPr>
                <w:sz w:val="20"/>
                <w:szCs w:val="18"/>
                <w:lang w:val="pl-PL"/>
              </w:rPr>
            </w:pPr>
            <w:r w:rsidRPr="000307BC">
              <w:rPr>
                <w:sz w:val="20"/>
                <w:szCs w:val="18"/>
                <w:lang w:val="pl-PL"/>
              </w:rPr>
              <w:t>konec spravila</w:t>
            </w:r>
          </w:p>
          <w:p w14:paraId="1185545D" w14:textId="77777777" w:rsidR="00F745ED" w:rsidRPr="000307BC" w:rsidRDefault="00F745ED">
            <w:pPr>
              <w:spacing w:line="240" w:lineRule="exact"/>
              <w:rPr>
                <w:sz w:val="20"/>
                <w:szCs w:val="18"/>
              </w:rPr>
            </w:pPr>
            <w:r w:rsidRPr="000307BC">
              <w:rPr>
                <w:sz w:val="20"/>
                <w:szCs w:val="18"/>
              </w:rPr>
              <w:t>ob spravilu</w:t>
            </w:r>
          </w:p>
          <w:p w14:paraId="43022C35" w14:textId="77777777" w:rsidR="00F745ED" w:rsidRPr="000307BC" w:rsidRDefault="00F745ED">
            <w:pPr>
              <w:spacing w:line="240" w:lineRule="exact"/>
              <w:rPr>
                <w:sz w:val="20"/>
                <w:szCs w:val="18"/>
                <w:lang w:val="pl-PL"/>
              </w:rPr>
            </w:pPr>
            <w:r w:rsidRPr="000307BC">
              <w:rPr>
                <w:sz w:val="20"/>
                <w:szCs w:val="18"/>
                <w:lang w:val="pl-PL"/>
              </w:rPr>
              <w:t>začetek spravila</w:t>
            </w:r>
          </w:p>
          <w:p w14:paraId="4566BE7A" w14:textId="77777777" w:rsidR="00F745ED" w:rsidRPr="000307BC" w:rsidRDefault="00F745ED">
            <w:pPr>
              <w:spacing w:line="240" w:lineRule="exact"/>
              <w:rPr>
                <w:sz w:val="20"/>
                <w:szCs w:val="18"/>
              </w:rPr>
            </w:pPr>
            <w:r w:rsidRPr="000307BC">
              <w:rPr>
                <w:sz w:val="20"/>
                <w:szCs w:val="18"/>
              </w:rPr>
              <w:t>ob spravilu</w:t>
            </w:r>
          </w:p>
          <w:p w14:paraId="11A62444" w14:textId="77777777" w:rsidR="00F745ED" w:rsidRPr="000307BC" w:rsidRDefault="00F745ED">
            <w:pPr>
              <w:spacing w:line="240" w:lineRule="exact"/>
              <w:rPr>
                <w:sz w:val="20"/>
                <w:szCs w:val="18"/>
              </w:rPr>
            </w:pPr>
            <w:r w:rsidRPr="000307BC">
              <w:rPr>
                <w:sz w:val="20"/>
                <w:szCs w:val="18"/>
              </w:rPr>
              <w:t>ob spravilu</w:t>
            </w:r>
          </w:p>
          <w:p w14:paraId="2DCA054B" w14:textId="77777777" w:rsidR="00F745ED" w:rsidRPr="000307BC" w:rsidRDefault="00F745ED">
            <w:pPr>
              <w:spacing w:line="240" w:lineRule="exact"/>
              <w:rPr>
                <w:sz w:val="20"/>
                <w:szCs w:val="18"/>
                <w:lang w:val="pl-PL"/>
              </w:rPr>
            </w:pPr>
            <w:r w:rsidRPr="000307BC">
              <w:rPr>
                <w:sz w:val="20"/>
                <w:szCs w:val="18"/>
                <w:lang w:val="pl-PL"/>
              </w:rPr>
              <w:t>konec spravitve</w:t>
            </w:r>
          </w:p>
          <w:p w14:paraId="3A39D7C0" w14:textId="77777777" w:rsidR="00F745ED" w:rsidRPr="000307BC" w:rsidRDefault="00F745ED">
            <w:pPr>
              <w:spacing w:line="240" w:lineRule="exact"/>
              <w:rPr>
                <w:sz w:val="20"/>
                <w:szCs w:val="18"/>
                <w:lang w:val="pl-PL"/>
              </w:rPr>
            </w:pPr>
            <w:r w:rsidRPr="000307BC">
              <w:rPr>
                <w:sz w:val="20"/>
                <w:szCs w:val="18"/>
                <w:lang w:val="pl-PL"/>
              </w:rPr>
              <w:t>konec rastne dobe</w:t>
            </w:r>
          </w:p>
          <w:p w14:paraId="5816C1DB" w14:textId="77777777" w:rsidR="00F745ED" w:rsidRPr="000307BC" w:rsidRDefault="00F745ED">
            <w:pPr>
              <w:spacing w:line="240" w:lineRule="exact"/>
              <w:rPr>
                <w:sz w:val="20"/>
                <w:szCs w:val="18"/>
                <w:lang w:val="pl-PL"/>
              </w:rPr>
            </w:pPr>
            <w:r w:rsidRPr="000307BC">
              <w:rPr>
                <w:sz w:val="20"/>
                <w:szCs w:val="18"/>
                <w:lang w:val="pl-PL"/>
              </w:rPr>
              <w:t>začetek spravila</w:t>
            </w:r>
          </w:p>
          <w:p w14:paraId="7C17D7FB" w14:textId="77777777" w:rsidR="00F745ED" w:rsidRPr="000307BC" w:rsidRDefault="00F745ED">
            <w:pPr>
              <w:spacing w:line="240" w:lineRule="exact"/>
              <w:rPr>
                <w:sz w:val="20"/>
                <w:szCs w:val="18"/>
                <w:lang w:val="pl-PL"/>
              </w:rPr>
            </w:pPr>
            <w:r w:rsidRPr="000307BC">
              <w:rPr>
                <w:sz w:val="20"/>
                <w:szCs w:val="18"/>
                <w:lang w:val="pl-PL"/>
              </w:rPr>
              <w:t>konec spravila</w:t>
            </w:r>
          </w:p>
          <w:p w14:paraId="39C5A7D4" w14:textId="77777777" w:rsidR="00F745ED" w:rsidRPr="000307BC" w:rsidRDefault="00F745ED">
            <w:pPr>
              <w:spacing w:line="240" w:lineRule="exact"/>
              <w:rPr>
                <w:sz w:val="20"/>
                <w:szCs w:val="18"/>
                <w:lang w:val="pl-PL"/>
              </w:rPr>
            </w:pPr>
            <w:r w:rsidRPr="000307BC">
              <w:rPr>
                <w:sz w:val="20"/>
                <w:szCs w:val="18"/>
                <w:lang w:val="pl-PL"/>
              </w:rPr>
              <w:t>začetek spravila</w:t>
            </w:r>
          </w:p>
          <w:p w14:paraId="6EC43C5D" w14:textId="77777777" w:rsidR="00F745ED" w:rsidRPr="000307BC" w:rsidRDefault="00F745ED">
            <w:pPr>
              <w:spacing w:line="240" w:lineRule="exact"/>
              <w:rPr>
                <w:sz w:val="20"/>
                <w:szCs w:val="18"/>
                <w:lang w:val="pl-PL"/>
              </w:rPr>
            </w:pPr>
            <w:r w:rsidRPr="000307BC">
              <w:rPr>
                <w:sz w:val="20"/>
                <w:szCs w:val="18"/>
                <w:lang w:val="pl-PL"/>
              </w:rPr>
              <w:t>začetek spravila</w:t>
            </w:r>
          </w:p>
          <w:p w14:paraId="794CBF82" w14:textId="77777777" w:rsidR="00F745ED" w:rsidRPr="000307BC" w:rsidRDefault="00F745ED">
            <w:pPr>
              <w:spacing w:line="240" w:lineRule="exact"/>
              <w:rPr>
                <w:sz w:val="20"/>
                <w:szCs w:val="18"/>
                <w:lang w:val="pl-PL"/>
              </w:rPr>
            </w:pPr>
            <w:r w:rsidRPr="000307BC">
              <w:rPr>
                <w:sz w:val="20"/>
                <w:szCs w:val="18"/>
                <w:lang w:val="pl-PL"/>
              </w:rPr>
              <w:t>konec spravila</w:t>
            </w:r>
          </w:p>
          <w:p w14:paraId="105BC4A8" w14:textId="77777777" w:rsidR="00F745ED" w:rsidRPr="000307BC" w:rsidRDefault="00F745ED">
            <w:pPr>
              <w:spacing w:line="240" w:lineRule="exact"/>
              <w:rPr>
                <w:sz w:val="20"/>
                <w:szCs w:val="18"/>
              </w:rPr>
            </w:pPr>
            <w:r w:rsidRPr="000307BC">
              <w:rPr>
                <w:sz w:val="20"/>
                <w:szCs w:val="18"/>
              </w:rPr>
              <w:t>ob spravilu</w:t>
            </w:r>
          </w:p>
          <w:p w14:paraId="2B942033" w14:textId="77777777" w:rsidR="00F745ED" w:rsidRPr="000307BC" w:rsidRDefault="00F745ED">
            <w:pPr>
              <w:spacing w:line="240" w:lineRule="exact"/>
              <w:rPr>
                <w:sz w:val="20"/>
                <w:szCs w:val="18"/>
              </w:rPr>
            </w:pPr>
            <w:r w:rsidRPr="000307BC">
              <w:rPr>
                <w:sz w:val="20"/>
                <w:szCs w:val="18"/>
              </w:rPr>
              <w:t>ob koncu spravila</w:t>
            </w:r>
          </w:p>
        </w:tc>
        <w:tc>
          <w:tcPr>
            <w:tcW w:w="1588" w:type="dxa"/>
          </w:tcPr>
          <w:p w14:paraId="6CA3FCB9" w14:textId="77777777" w:rsidR="00F745ED" w:rsidRPr="000307BC" w:rsidRDefault="00F745ED">
            <w:pPr>
              <w:spacing w:line="240" w:lineRule="exact"/>
              <w:jc w:val="center"/>
              <w:rPr>
                <w:b/>
                <w:bCs/>
                <w:sz w:val="20"/>
                <w:szCs w:val="20"/>
              </w:rPr>
            </w:pPr>
            <w:r w:rsidRPr="000307BC">
              <w:rPr>
                <w:b/>
                <w:bCs/>
                <w:sz w:val="20"/>
                <w:szCs w:val="20"/>
              </w:rPr>
              <w:t>Vrednosti Nmin</w:t>
            </w:r>
          </w:p>
          <w:p w14:paraId="6A2327E3" w14:textId="77777777" w:rsidR="00F745ED" w:rsidRPr="000307BC" w:rsidRDefault="00F745ED" w:rsidP="00E85D96">
            <w:pPr>
              <w:spacing w:line="240" w:lineRule="exact"/>
              <w:rPr>
                <w:b/>
                <w:bCs/>
                <w:sz w:val="20"/>
                <w:szCs w:val="18"/>
              </w:rPr>
            </w:pPr>
          </w:p>
          <w:p w14:paraId="61BE11D8" w14:textId="31C3C544" w:rsidR="00F745ED" w:rsidRPr="000307BC" w:rsidRDefault="001A4B53" w:rsidP="00E85D96">
            <w:pPr>
              <w:spacing w:line="240" w:lineRule="exact"/>
              <w:rPr>
                <w:sz w:val="20"/>
                <w:szCs w:val="18"/>
              </w:rPr>
            </w:pPr>
            <w:r>
              <w:rPr>
                <w:sz w:val="20"/>
                <w:szCs w:val="18"/>
              </w:rPr>
              <w:t xml:space="preserve">&lt; </w:t>
            </w:r>
            <w:r w:rsidR="00F745ED" w:rsidRPr="000307BC">
              <w:rPr>
                <w:sz w:val="20"/>
                <w:szCs w:val="18"/>
              </w:rPr>
              <w:t>60</w:t>
            </w:r>
          </w:p>
          <w:p w14:paraId="53BF7844" w14:textId="2DEF30AE" w:rsidR="00F745ED" w:rsidRPr="000307BC" w:rsidRDefault="00F745ED" w:rsidP="00E85D96">
            <w:pPr>
              <w:spacing w:line="240" w:lineRule="exact"/>
              <w:rPr>
                <w:sz w:val="20"/>
                <w:szCs w:val="18"/>
              </w:rPr>
            </w:pPr>
            <w:r w:rsidRPr="000307BC">
              <w:rPr>
                <w:sz w:val="20"/>
                <w:szCs w:val="18"/>
              </w:rPr>
              <w:t>&lt;</w:t>
            </w:r>
            <w:r w:rsidR="001A4B53">
              <w:rPr>
                <w:sz w:val="20"/>
                <w:szCs w:val="18"/>
              </w:rPr>
              <w:t xml:space="preserve"> </w:t>
            </w:r>
            <w:r w:rsidRPr="000307BC">
              <w:rPr>
                <w:sz w:val="20"/>
                <w:szCs w:val="18"/>
              </w:rPr>
              <w:t>100</w:t>
            </w:r>
          </w:p>
          <w:p w14:paraId="737598A6" w14:textId="7E76C84D" w:rsidR="00F745ED" w:rsidRPr="000307BC" w:rsidRDefault="001A4B53" w:rsidP="00E85D96">
            <w:pPr>
              <w:spacing w:line="240" w:lineRule="exact"/>
              <w:rPr>
                <w:sz w:val="20"/>
                <w:szCs w:val="18"/>
              </w:rPr>
            </w:pPr>
            <w:r>
              <w:rPr>
                <w:sz w:val="20"/>
                <w:szCs w:val="18"/>
              </w:rPr>
              <w:t xml:space="preserve">&lt; </w:t>
            </w:r>
            <w:r w:rsidR="00F745ED" w:rsidRPr="000307BC">
              <w:rPr>
                <w:sz w:val="20"/>
                <w:szCs w:val="18"/>
              </w:rPr>
              <w:t>60</w:t>
            </w:r>
          </w:p>
          <w:p w14:paraId="016E113E" w14:textId="2B231858" w:rsidR="00F745ED" w:rsidRPr="000307BC" w:rsidRDefault="001A4B53" w:rsidP="00E85D96">
            <w:pPr>
              <w:spacing w:line="240" w:lineRule="exact"/>
              <w:rPr>
                <w:sz w:val="20"/>
                <w:szCs w:val="18"/>
              </w:rPr>
            </w:pPr>
            <w:r>
              <w:rPr>
                <w:sz w:val="20"/>
                <w:szCs w:val="18"/>
              </w:rPr>
              <w:t xml:space="preserve">&lt; </w:t>
            </w:r>
            <w:r w:rsidR="00F745ED" w:rsidRPr="000307BC">
              <w:rPr>
                <w:sz w:val="20"/>
                <w:szCs w:val="18"/>
              </w:rPr>
              <w:t>70</w:t>
            </w:r>
          </w:p>
          <w:p w14:paraId="76983197" w14:textId="3E738451" w:rsidR="00F745ED" w:rsidRPr="000307BC" w:rsidRDefault="00F745ED" w:rsidP="00E85D96">
            <w:pPr>
              <w:spacing w:line="240" w:lineRule="exact"/>
              <w:rPr>
                <w:sz w:val="20"/>
                <w:szCs w:val="18"/>
              </w:rPr>
            </w:pPr>
            <w:r w:rsidRPr="000307BC">
              <w:rPr>
                <w:sz w:val="20"/>
                <w:szCs w:val="18"/>
              </w:rPr>
              <w:t>&lt;</w:t>
            </w:r>
            <w:r w:rsidR="001A4B53">
              <w:rPr>
                <w:sz w:val="20"/>
                <w:szCs w:val="18"/>
              </w:rPr>
              <w:t xml:space="preserve"> </w:t>
            </w:r>
            <w:r w:rsidRPr="000307BC">
              <w:rPr>
                <w:sz w:val="20"/>
                <w:szCs w:val="18"/>
              </w:rPr>
              <w:t>100</w:t>
            </w:r>
          </w:p>
          <w:p w14:paraId="47B3654B" w14:textId="72E011E7"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80</w:t>
            </w:r>
          </w:p>
          <w:p w14:paraId="4841C1CA" w14:textId="191BBE89" w:rsidR="00F745ED" w:rsidRPr="000307BC" w:rsidRDefault="00F745ED" w:rsidP="00E85D96">
            <w:pPr>
              <w:spacing w:line="240" w:lineRule="exact"/>
              <w:rPr>
                <w:sz w:val="20"/>
                <w:szCs w:val="18"/>
              </w:rPr>
            </w:pPr>
            <w:r w:rsidRPr="000307BC">
              <w:rPr>
                <w:sz w:val="20"/>
                <w:szCs w:val="18"/>
              </w:rPr>
              <w:t>&lt;</w:t>
            </w:r>
            <w:r w:rsidR="001A4B53">
              <w:rPr>
                <w:sz w:val="20"/>
                <w:szCs w:val="18"/>
              </w:rPr>
              <w:t xml:space="preserve"> </w:t>
            </w:r>
            <w:r w:rsidRPr="000307BC">
              <w:rPr>
                <w:sz w:val="20"/>
                <w:szCs w:val="18"/>
              </w:rPr>
              <w:t>100</w:t>
            </w:r>
          </w:p>
          <w:p w14:paraId="1DB45088" w14:textId="5A8B4D74" w:rsidR="00F745ED" w:rsidRPr="000307BC" w:rsidRDefault="001A4B53" w:rsidP="00E85D96">
            <w:pPr>
              <w:spacing w:line="240" w:lineRule="exact"/>
              <w:rPr>
                <w:sz w:val="20"/>
                <w:szCs w:val="18"/>
              </w:rPr>
            </w:pPr>
            <w:r>
              <w:rPr>
                <w:sz w:val="20"/>
                <w:szCs w:val="18"/>
              </w:rPr>
              <w:t xml:space="preserve">&lt; </w:t>
            </w:r>
            <w:r w:rsidR="00F745ED" w:rsidRPr="000307BC">
              <w:rPr>
                <w:sz w:val="20"/>
                <w:szCs w:val="18"/>
              </w:rPr>
              <w:t>80</w:t>
            </w:r>
          </w:p>
          <w:p w14:paraId="29822555" w14:textId="53DD9638" w:rsidR="00F745ED" w:rsidRPr="000307BC" w:rsidRDefault="001A4B53" w:rsidP="00E85D96">
            <w:pPr>
              <w:spacing w:line="240" w:lineRule="exact"/>
              <w:rPr>
                <w:sz w:val="20"/>
                <w:szCs w:val="18"/>
              </w:rPr>
            </w:pPr>
            <w:r>
              <w:rPr>
                <w:sz w:val="20"/>
                <w:szCs w:val="18"/>
              </w:rPr>
              <w:t xml:space="preserve">&lt; </w:t>
            </w:r>
            <w:r w:rsidR="00F745ED" w:rsidRPr="000307BC">
              <w:rPr>
                <w:sz w:val="20"/>
                <w:szCs w:val="18"/>
              </w:rPr>
              <w:t>60</w:t>
            </w:r>
          </w:p>
          <w:p w14:paraId="00DF0300" w14:textId="7276373A" w:rsidR="00F745ED" w:rsidRPr="000307BC" w:rsidRDefault="001A4B53" w:rsidP="00E85D96">
            <w:pPr>
              <w:spacing w:line="240" w:lineRule="exact"/>
              <w:rPr>
                <w:sz w:val="20"/>
                <w:szCs w:val="18"/>
              </w:rPr>
            </w:pPr>
            <w:r>
              <w:rPr>
                <w:sz w:val="20"/>
                <w:szCs w:val="18"/>
              </w:rPr>
              <w:t xml:space="preserve">&lt; </w:t>
            </w:r>
            <w:r w:rsidR="00F745ED" w:rsidRPr="000307BC">
              <w:rPr>
                <w:sz w:val="20"/>
                <w:szCs w:val="18"/>
              </w:rPr>
              <w:t>60</w:t>
            </w:r>
          </w:p>
          <w:p w14:paraId="0682D7AB" w14:textId="58CD49A0" w:rsidR="00F745ED" w:rsidRPr="000307BC" w:rsidRDefault="001A4B53" w:rsidP="00E85D96">
            <w:pPr>
              <w:spacing w:line="240" w:lineRule="exact"/>
              <w:rPr>
                <w:sz w:val="20"/>
                <w:szCs w:val="18"/>
              </w:rPr>
            </w:pPr>
            <w:r>
              <w:rPr>
                <w:sz w:val="20"/>
                <w:szCs w:val="18"/>
              </w:rPr>
              <w:t xml:space="preserve">&lt; </w:t>
            </w:r>
            <w:r w:rsidR="00F745ED" w:rsidRPr="000307BC">
              <w:rPr>
                <w:sz w:val="20"/>
                <w:szCs w:val="18"/>
              </w:rPr>
              <w:t>60</w:t>
            </w:r>
          </w:p>
          <w:p w14:paraId="6498653B" w14:textId="2D48754B" w:rsidR="00F745ED" w:rsidRPr="000307BC" w:rsidRDefault="001A4B53" w:rsidP="00E85D96">
            <w:pPr>
              <w:spacing w:line="240" w:lineRule="exact"/>
              <w:rPr>
                <w:sz w:val="20"/>
                <w:szCs w:val="18"/>
              </w:rPr>
            </w:pPr>
            <w:r>
              <w:rPr>
                <w:sz w:val="20"/>
                <w:szCs w:val="18"/>
              </w:rPr>
              <w:t xml:space="preserve">&lt; </w:t>
            </w:r>
            <w:r w:rsidR="00F745ED" w:rsidRPr="000307BC">
              <w:rPr>
                <w:sz w:val="20"/>
                <w:szCs w:val="18"/>
              </w:rPr>
              <w:t>60</w:t>
            </w:r>
          </w:p>
          <w:p w14:paraId="457070EB" w14:textId="5ADBD40E" w:rsidR="00F745ED" w:rsidRPr="000307BC" w:rsidRDefault="001A4B53" w:rsidP="00E85D96">
            <w:pPr>
              <w:spacing w:line="240" w:lineRule="exact"/>
              <w:rPr>
                <w:sz w:val="20"/>
                <w:szCs w:val="18"/>
              </w:rPr>
            </w:pPr>
            <w:r>
              <w:rPr>
                <w:sz w:val="20"/>
                <w:szCs w:val="18"/>
              </w:rPr>
              <w:t xml:space="preserve">&lt; </w:t>
            </w:r>
            <w:r w:rsidR="00F745ED" w:rsidRPr="000307BC">
              <w:rPr>
                <w:sz w:val="20"/>
                <w:szCs w:val="18"/>
              </w:rPr>
              <w:t>80</w:t>
            </w:r>
          </w:p>
          <w:p w14:paraId="05A8B1DB" w14:textId="76FDC460" w:rsidR="00F745ED" w:rsidRPr="000307BC" w:rsidRDefault="00F745ED" w:rsidP="00E85D96">
            <w:pPr>
              <w:spacing w:line="240" w:lineRule="exact"/>
              <w:rPr>
                <w:sz w:val="20"/>
                <w:szCs w:val="18"/>
              </w:rPr>
            </w:pPr>
            <w:r w:rsidRPr="000307BC">
              <w:rPr>
                <w:sz w:val="20"/>
                <w:szCs w:val="18"/>
              </w:rPr>
              <w:t>&lt;</w:t>
            </w:r>
            <w:r w:rsidR="001A4B53">
              <w:rPr>
                <w:sz w:val="20"/>
                <w:szCs w:val="18"/>
              </w:rPr>
              <w:t xml:space="preserve"> </w:t>
            </w:r>
            <w:r w:rsidRPr="000307BC">
              <w:rPr>
                <w:sz w:val="20"/>
                <w:szCs w:val="18"/>
              </w:rPr>
              <w:t>80</w:t>
            </w:r>
          </w:p>
          <w:p w14:paraId="33BBC0CD" w14:textId="00639EF3" w:rsidR="00F745ED" w:rsidRPr="000307BC" w:rsidRDefault="00F745ED" w:rsidP="00E85D96">
            <w:pPr>
              <w:spacing w:line="240" w:lineRule="exact"/>
              <w:rPr>
                <w:sz w:val="20"/>
                <w:szCs w:val="18"/>
              </w:rPr>
            </w:pPr>
            <w:r w:rsidRPr="000307BC">
              <w:rPr>
                <w:sz w:val="20"/>
                <w:szCs w:val="18"/>
              </w:rPr>
              <w:t>&lt;</w:t>
            </w:r>
            <w:r w:rsidR="001A4B53">
              <w:rPr>
                <w:sz w:val="20"/>
                <w:szCs w:val="18"/>
              </w:rPr>
              <w:t xml:space="preserve"> </w:t>
            </w:r>
            <w:r w:rsidRPr="000307BC">
              <w:rPr>
                <w:sz w:val="20"/>
                <w:szCs w:val="18"/>
              </w:rPr>
              <w:t>100</w:t>
            </w:r>
          </w:p>
          <w:p w14:paraId="44E052B0" w14:textId="08D57E5D" w:rsidR="00F745ED" w:rsidRPr="000307BC" w:rsidRDefault="00F745ED" w:rsidP="00E85D96">
            <w:pPr>
              <w:spacing w:line="240" w:lineRule="exact"/>
              <w:rPr>
                <w:sz w:val="20"/>
                <w:szCs w:val="18"/>
              </w:rPr>
            </w:pPr>
            <w:r w:rsidRPr="000307BC">
              <w:rPr>
                <w:sz w:val="20"/>
                <w:szCs w:val="18"/>
              </w:rPr>
              <w:t>&lt;</w:t>
            </w:r>
            <w:r w:rsidR="001A4B53">
              <w:rPr>
                <w:sz w:val="20"/>
                <w:szCs w:val="18"/>
              </w:rPr>
              <w:t xml:space="preserve"> </w:t>
            </w:r>
            <w:r w:rsidRPr="000307BC">
              <w:rPr>
                <w:sz w:val="20"/>
                <w:szCs w:val="18"/>
              </w:rPr>
              <w:t>100</w:t>
            </w:r>
          </w:p>
          <w:p w14:paraId="6CD0F816" w14:textId="75EFC2A8"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80</w:t>
            </w:r>
          </w:p>
          <w:p w14:paraId="27CA4F24" w14:textId="79119D16"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80</w:t>
            </w:r>
          </w:p>
          <w:p w14:paraId="174AE854" w14:textId="0F610131"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80</w:t>
            </w:r>
          </w:p>
          <w:p w14:paraId="2FBFA699" w14:textId="5AD9DE1C"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60</w:t>
            </w:r>
          </w:p>
          <w:p w14:paraId="66670B61" w14:textId="4B012BF9"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80</w:t>
            </w:r>
          </w:p>
          <w:p w14:paraId="1A2C733D" w14:textId="0700CCE5" w:rsidR="00F745ED" w:rsidRPr="000307BC" w:rsidRDefault="00F745ED" w:rsidP="00E85D96">
            <w:pPr>
              <w:spacing w:line="240" w:lineRule="exact"/>
              <w:rPr>
                <w:sz w:val="20"/>
                <w:szCs w:val="18"/>
              </w:rPr>
            </w:pPr>
            <w:r w:rsidRPr="000307BC">
              <w:rPr>
                <w:sz w:val="20"/>
                <w:szCs w:val="18"/>
              </w:rPr>
              <w:t>&lt;</w:t>
            </w:r>
            <w:r w:rsidR="001A4B53">
              <w:rPr>
                <w:sz w:val="20"/>
                <w:szCs w:val="18"/>
              </w:rPr>
              <w:t xml:space="preserve"> </w:t>
            </w:r>
            <w:r w:rsidRPr="000307BC">
              <w:rPr>
                <w:sz w:val="20"/>
                <w:szCs w:val="18"/>
              </w:rPr>
              <w:t>100</w:t>
            </w:r>
          </w:p>
          <w:p w14:paraId="364DAD53" w14:textId="44C13413" w:rsidR="00F745ED" w:rsidRPr="000307BC" w:rsidRDefault="00F745ED" w:rsidP="00E85D96">
            <w:pPr>
              <w:spacing w:line="240" w:lineRule="exact"/>
              <w:rPr>
                <w:sz w:val="20"/>
                <w:szCs w:val="18"/>
              </w:rPr>
            </w:pPr>
            <w:r w:rsidRPr="000307BC">
              <w:rPr>
                <w:sz w:val="20"/>
                <w:szCs w:val="18"/>
              </w:rPr>
              <w:t>&lt;</w:t>
            </w:r>
            <w:r w:rsidR="001A4B53">
              <w:rPr>
                <w:sz w:val="20"/>
                <w:szCs w:val="18"/>
              </w:rPr>
              <w:t xml:space="preserve"> </w:t>
            </w:r>
            <w:r w:rsidRPr="000307BC">
              <w:rPr>
                <w:sz w:val="20"/>
                <w:szCs w:val="18"/>
              </w:rPr>
              <w:t>100</w:t>
            </w:r>
          </w:p>
          <w:p w14:paraId="5CFF0B8A" w14:textId="2E6793D2"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60</w:t>
            </w:r>
          </w:p>
          <w:p w14:paraId="3F6A846D" w14:textId="1DBEABE0"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60</w:t>
            </w:r>
          </w:p>
          <w:p w14:paraId="74671486" w14:textId="100F90F4"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60</w:t>
            </w:r>
          </w:p>
          <w:p w14:paraId="318B4B19" w14:textId="5580159B"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80</w:t>
            </w:r>
          </w:p>
          <w:p w14:paraId="47CCBFA5" w14:textId="2D570E91"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80</w:t>
            </w:r>
          </w:p>
          <w:p w14:paraId="14E0F450" w14:textId="7FD6923C" w:rsidR="00F745ED" w:rsidRPr="000307BC" w:rsidRDefault="00F745ED" w:rsidP="00E85D96">
            <w:pPr>
              <w:spacing w:line="240" w:lineRule="exact"/>
              <w:rPr>
                <w:sz w:val="20"/>
                <w:szCs w:val="18"/>
              </w:rPr>
            </w:pPr>
            <w:r w:rsidRPr="000307BC">
              <w:rPr>
                <w:sz w:val="20"/>
                <w:szCs w:val="18"/>
              </w:rPr>
              <w:t>&lt;</w:t>
            </w:r>
            <w:r w:rsidR="001A4B53">
              <w:rPr>
                <w:sz w:val="20"/>
                <w:szCs w:val="18"/>
              </w:rPr>
              <w:t xml:space="preserve"> </w:t>
            </w:r>
            <w:r w:rsidRPr="000307BC">
              <w:rPr>
                <w:sz w:val="20"/>
                <w:szCs w:val="18"/>
              </w:rPr>
              <w:t>100</w:t>
            </w:r>
          </w:p>
          <w:p w14:paraId="15094C99" w14:textId="6CA1DE16"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80</w:t>
            </w:r>
          </w:p>
          <w:p w14:paraId="20CC5184" w14:textId="48ACE0D7"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80</w:t>
            </w:r>
          </w:p>
          <w:p w14:paraId="595FF6D0" w14:textId="7C743F9C"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80</w:t>
            </w:r>
          </w:p>
          <w:p w14:paraId="518C7CCD" w14:textId="65A7B9FD"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60</w:t>
            </w:r>
          </w:p>
          <w:p w14:paraId="159CAC40" w14:textId="33D12CE5"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80</w:t>
            </w:r>
          </w:p>
          <w:p w14:paraId="3688DCAE" w14:textId="68509D5B"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80</w:t>
            </w:r>
          </w:p>
          <w:p w14:paraId="3B86D95A" w14:textId="764156F9" w:rsidR="00F745ED" w:rsidRPr="000307BC" w:rsidRDefault="001A4B53" w:rsidP="00E85D96">
            <w:pPr>
              <w:spacing w:line="240" w:lineRule="exact"/>
              <w:rPr>
                <w:sz w:val="20"/>
                <w:szCs w:val="18"/>
              </w:rPr>
            </w:pPr>
            <w:r>
              <w:rPr>
                <w:sz w:val="20"/>
                <w:szCs w:val="18"/>
              </w:rPr>
              <w:t>&lt;</w:t>
            </w:r>
            <w:r w:rsidR="00F745ED" w:rsidRPr="000307BC">
              <w:rPr>
                <w:sz w:val="20"/>
                <w:szCs w:val="18"/>
              </w:rPr>
              <w:t xml:space="preserve"> 80</w:t>
            </w:r>
          </w:p>
          <w:p w14:paraId="3F4D18E1" w14:textId="77777777" w:rsidR="00F745ED" w:rsidRPr="000307BC" w:rsidRDefault="00F745ED" w:rsidP="00E85D96">
            <w:pPr>
              <w:spacing w:line="240" w:lineRule="exact"/>
              <w:rPr>
                <w:sz w:val="20"/>
                <w:szCs w:val="18"/>
              </w:rPr>
            </w:pPr>
            <w:r w:rsidRPr="000307BC">
              <w:rPr>
                <w:sz w:val="20"/>
                <w:szCs w:val="18"/>
              </w:rPr>
              <w:t>&lt; 80</w:t>
            </w:r>
          </w:p>
        </w:tc>
      </w:tr>
    </w:tbl>
    <w:p w14:paraId="6849E1AA" w14:textId="77777777" w:rsidR="00F745ED" w:rsidRPr="000307BC" w:rsidRDefault="00F745ED">
      <w:pPr>
        <w:spacing w:line="240" w:lineRule="exact"/>
        <w:rPr>
          <w:b/>
          <w:bCs/>
          <w:sz w:val="20"/>
        </w:rPr>
      </w:pPr>
    </w:p>
    <w:p w14:paraId="75631AC9" w14:textId="77777777" w:rsidR="00F745ED" w:rsidRPr="000307BC" w:rsidRDefault="002831B7" w:rsidP="00B93B20">
      <w:pPr>
        <w:pStyle w:val="Naslov2"/>
        <w:jc w:val="left"/>
        <w:rPr>
          <w:sz w:val="20"/>
        </w:rPr>
      </w:pPr>
      <w:bookmarkStart w:id="212" w:name="_Toc28393461"/>
      <w:bookmarkStart w:id="213" w:name="_Toc38347051"/>
      <w:bookmarkStart w:id="214" w:name="_Toc215563102"/>
      <w:bookmarkStart w:id="215" w:name="_Toc91332651"/>
      <w:bookmarkStart w:id="216" w:name="_Toc91332873"/>
      <w:bookmarkStart w:id="217" w:name="_Toc91333079"/>
      <w:r w:rsidRPr="000307BC">
        <w:rPr>
          <w:sz w:val="20"/>
          <w:lang w:val="sl-SI"/>
        </w:rPr>
        <w:t xml:space="preserve"> </w:t>
      </w:r>
      <w:bookmarkStart w:id="218" w:name="_Toc66961796"/>
      <w:r w:rsidR="00F745ED" w:rsidRPr="000307BC">
        <w:rPr>
          <w:sz w:val="20"/>
        </w:rPr>
        <w:t xml:space="preserve">ORIENTACIJSKE </w:t>
      </w:r>
      <w:r w:rsidR="00B93B20" w:rsidRPr="000307BC">
        <w:rPr>
          <w:sz w:val="20"/>
        </w:rPr>
        <w:t>VREDNOSTI OSTANKA N-</w:t>
      </w:r>
      <w:r w:rsidR="00B93B20" w:rsidRPr="000307BC">
        <w:rPr>
          <w:caps w:val="0"/>
          <w:sz w:val="20"/>
        </w:rPr>
        <w:t>min</w:t>
      </w:r>
      <w:r w:rsidR="00B93B20" w:rsidRPr="000307BC">
        <w:rPr>
          <w:sz w:val="20"/>
        </w:rPr>
        <w:t xml:space="preserve"> (</w:t>
      </w:r>
      <w:r w:rsidR="00B93B20" w:rsidRPr="000307BC">
        <w:rPr>
          <w:caps w:val="0"/>
          <w:sz w:val="20"/>
        </w:rPr>
        <w:t>kg</w:t>
      </w:r>
      <w:r w:rsidR="00B93B20" w:rsidRPr="000307BC">
        <w:rPr>
          <w:sz w:val="20"/>
        </w:rPr>
        <w:t xml:space="preserve"> N</w:t>
      </w:r>
      <w:r w:rsidR="00B93B20" w:rsidRPr="000307BC">
        <w:rPr>
          <w:caps w:val="0"/>
          <w:sz w:val="20"/>
        </w:rPr>
        <w:t>min</w:t>
      </w:r>
      <w:r w:rsidR="00B93B20" w:rsidRPr="000307BC">
        <w:rPr>
          <w:sz w:val="20"/>
        </w:rPr>
        <w:t>/</w:t>
      </w:r>
      <w:r w:rsidR="00B93B20" w:rsidRPr="000307BC">
        <w:rPr>
          <w:caps w:val="0"/>
          <w:sz w:val="20"/>
        </w:rPr>
        <w:t>ha</w:t>
      </w:r>
      <w:r w:rsidR="00F745ED" w:rsidRPr="000307BC">
        <w:rPr>
          <w:sz w:val="20"/>
        </w:rPr>
        <w:t>) V ZAŠČITENIH PROSTORI</w:t>
      </w:r>
      <w:bookmarkEnd w:id="212"/>
      <w:bookmarkEnd w:id="213"/>
      <w:bookmarkEnd w:id="214"/>
      <w:bookmarkEnd w:id="215"/>
      <w:bookmarkEnd w:id="216"/>
      <w:bookmarkEnd w:id="217"/>
      <w:bookmarkEnd w:id="2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1418"/>
        <w:gridCol w:w="2268"/>
        <w:gridCol w:w="1588"/>
      </w:tblGrid>
      <w:tr w:rsidR="00F745ED" w:rsidRPr="000307BC" w14:paraId="6749A8BB" w14:textId="77777777">
        <w:trPr>
          <w:jc w:val="center"/>
        </w:trPr>
        <w:tc>
          <w:tcPr>
            <w:tcW w:w="1701" w:type="dxa"/>
          </w:tcPr>
          <w:p w14:paraId="76077DAA" w14:textId="77777777" w:rsidR="00F745ED" w:rsidRPr="000307BC" w:rsidRDefault="00F745ED">
            <w:pPr>
              <w:spacing w:line="240" w:lineRule="exact"/>
              <w:rPr>
                <w:b/>
                <w:bCs/>
                <w:sz w:val="20"/>
                <w:szCs w:val="18"/>
              </w:rPr>
            </w:pPr>
            <w:r w:rsidRPr="000307BC">
              <w:rPr>
                <w:b/>
                <w:bCs/>
                <w:sz w:val="20"/>
                <w:szCs w:val="18"/>
              </w:rPr>
              <w:t>Zelenjadnica</w:t>
            </w:r>
          </w:p>
          <w:p w14:paraId="186CCB49" w14:textId="77777777" w:rsidR="00F745ED" w:rsidRPr="000307BC" w:rsidRDefault="00F745ED">
            <w:pPr>
              <w:spacing w:line="240" w:lineRule="exact"/>
              <w:rPr>
                <w:b/>
                <w:bCs/>
                <w:sz w:val="20"/>
                <w:szCs w:val="18"/>
              </w:rPr>
            </w:pPr>
          </w:p>
          <w:p w14:paraId="20BF71FC" w14:textId="77777777" w:rsidR="00F745ED" w:rsidRPr="000307BC" w:rsidRDefault="00F745ED">
            <w:pPr>
              <w:spacing w:line="240" w:lineRule="exact"/>
              <w:rPr>
                <w:sz w:val="20"/>
                <w:szCs w:val="18"/>
              </w:rPr>
            </w:pPr>
            <w:r w:rsidRPr="000307BC">
              <w:rPr>
                <w:sz w:val="20"/>
                <w:szCs w:val="18"/>
              </w:rPr>
              <w:t>Kumare / bučnice</w:t>
            </w:r>
          </w:p>
          <w:p w14:paraId="6B848871" w14:textId="77777777" w:rsidR="00F745ED" w:rsidRPr="000307BC" w:rsidRDefault="00F745ED">
            <w:pPr>
              <w:spacing w:line="240" w:lineRule="exact"/>
              <w:rPr>
                <w:sz w:val="20"/>
                <w:szCs w:val="18"/>
              </w:rPr>
            </w:pPr>
            <w:r w:rsidRPr="000307BC">
              <w:rPr>
                <w:sz w:val="20"/>
                <w:szCs w:val="18"/>
              </w:rPr>
              <w:t>Koleraba</w:t>
            </w:r>
          </w:p>
          <w:p w14:paraId="56734438" w14:textId="77777777" w:rsidR="00F745ED" w:rsidRPr="000307BC" w:rsidRDefault="00F745ED">
            <w:pPr>
              <w:spacing w:line="240" w:lineRule="exact"/>
              <w:rPr>
                <w:sz w:val="20"/>
                <w:szCs w:val="18"/>
              </w:rPr>
            </w:pPr>
            <w:r w:rsidRPr="000307BC">
              <w:rPr>
                <w:sz w:val="20"/>
                <w:szCs w:val="18"/>
              </w:rPr>
              <w:t>Jajčevec</w:t>
            </w:r>
          </w:p>
          <w:p w14:paraId="1F0D0B36" w14:textId="77777777" w:rsidR="00F745ED" w:rsidRPr="000307BC" w:rsidRDefault="00F745ED">
            <w:pPr>
              <w:spacing w:line="240" w:lineRule="exact"/>
              <w:rPr>
                <w:sz w:val="20"/>
                <w:szCs w:val="18"/>
              </w:rPr>
            </w:pPr>
            <w:r w:rsidRPr="000307BC">
              <w:rPr>
                <w:sz w:val="20"/>
                <w:szCs w:val="18"/>
              </w:rPr>
              <w:t>Paprika</w:t>
            </w:r>
          </w:p>
          <w:p w14:paraId="5273DB8D" w14:textId="77777777" w:rsidR="00F745ED" w:rsidRPr="000307BC" w:rsidRDefault="00F745ED">
            <w:pPr>
              <w:spacing w:line="240" w:lineRule="exact"/>
              <w:rPr>
                <w:sz w:val="20"/>
                <w:szCs w:val="18"/>
              </w:rPr>
            </w:pPr>
            <w:r w:rsidRPr="000307BC">
              <w:rPr>
                <w:sz w:val="20"/>
                <w:szCs w:val="18"/>
              </w:rPr>
              <w:t>Paradižnik</w:t>
            </w:r>
          </w:p>
          <w:p w14:paraId="41BA8E42" w14:textId="77777777" w:rsidR="00F745ED" w:rsidRPr="000307BC" w:rsidRDefault="00F745ED">
            <w:pPr>
              <w:spacing w:line="240" w:lineRule="exact"/>
              <w:rPr>
                <w:sz w:val="20"/>
                <w:szCs w:val="18"/>
              </w:rPr>
            </w:pPr>
            <w:r w:rsidRPr="000307BC">
              <w:rPr>
                <w:sz w:val="20"/>
                <w:szCs w:val="18"/>
              </w:rPr>
              <w:t>Redkvice</w:t>
            </w:r>
          </w:p>
          <w:p w14:paraId="2CF0523E" w14:textId="77777777" w:rsidR="00F745ED" w:rsidRPr="000307BC" w:rsidRDefault="00F745ED">
            <w:pPr>
              <w:spacing w:line="240" w:lineRule="exact"/>
              <w:rPr>
                <w:sz w:val="20"/>
                <w:szCs w:val="18"/>
              </w:rPr>
            </w:pPr>
            <w:r w:rsidRPr="000307BC">
              <w:rPr>
                <w:sz w:val="20"/>
                <w:szCs w:val="18"/>
              </w:rPr>
              <w:t>Redkev</w:t>
            </w:r>
          </w:p>
          <w:p w14:paraId="1A8FED51" w14:textId="77777777" w:rsidR="00F745ED" w:rsidRPr="000307BC" w:rsidRDefault="00F745ED">
            <w:pPr>
              <w:spacing w:line="240" w:lineRule="exact"/>
              <w:rPr>
                <w:sz w:val="20"/>
                <w:szCs w:val="18"/>
              </w:rPr>
            </w:pPr>
            <w:r w:rsidRPr="000307BC">
              <w:rPr>
                <w:sz w:val="20"/>
                <w:szCs w:val="18"/>
              </w:rPr>
              <w:t>Solata</w:t>
            </w:r>
          </w:p>
          <w:p w14:paraId="1E8FF945" w14:textId="77777777" w:rsidR="00F745ED" w:rsidRPr="000307BC" w:rsidRDefault="00F745ED">
            <w:pPr>
              <w:spacing w:line="240" w:lineRule="exact"/>
              <w:rPr>
                <w:sz w:val="20"/>
                <w:szCs w:val="18"/>
              </w:rPr>
            </w:pPr>
            <w:r w:rsidRPr="000307BC">
              <w:rPr>
                <w:sz w:val="20"/>
                <w:szCs w:val="18"/>
              </w:rPr>
              <w:t>Motovilec</w:t>
            </w:r>
          </w:p>
        </w:tc>
        <w:tc>
          <w:tcPr>
            <w:tcW w:w="1418" w:type="dxa"/>
          </w:tcPr>
          <w:p w14:paraId="145A926D" w14:textId="77777777" w:rsidR="00F745ED" w:rsidRPr="000307BC" w:rsidRDefault="00F745ED">
            <w:pPr>
              <w:spacing w:line="240" w:lineRule="exact"/>
              <w:rPr>
                <w:b/>
                <w:bCs/>
                <w:sz w:val="20"/>
                <w:szCs w:val="18"/>
              </w:rPr>
            </w:pPr>
            <w:r w:rsidRPr="000307BC">
              <w:rPr>
                <w:b/>
                <w:bCs/>
                <w:sz w:val="20"/>
                <w:szCs w:val="18"/>
              </w:rPr>
              <w:t>Sloj tal v cm</w:t>
            </w:r>
          </w:p>
          <w:p w14:paraId="71B02893" w14:textId="77777777" w:rsidR="00F745ED" w:rsidRPr="000307BC" w:rsidRDefault="00F745ED">
            <w:pPr>
              <w:spacing w:line="240" w:lineRule="exact"/>
              <w:rPr>
                <w:b/>
                <w:bCs/>
                <w:sz w:val="20"/>
                <w:szCs w:val="18"/>
              </w:rPr>
            </w:pPr>
          </w:p>
          <w:p w14:paraId="0E118C76" w14:textId="77777777" w:rsidR="00F745ED" w:rsidRPr="000307BC" w:rsidRDefault="00F745ED">
            <w:pPr>
              <w:spacing w:line="240" w:lineRule="exact"/>
              <w:jc w:val="center"/>
              <w:rPr>
                <w:sz w:val="20"/>
                <w:szCs w:val="18"/>
                <w:lang w:val="de-DE"/>
              </w:rPr>
            </w:pPr>
            <w:r w:rsidRPr="000307BC">
              <w:rPr>
                <w:sz w:val="20"/>
                <w:szCs w:val="18"/>
                <w:lang w:val="de-DE"/>
              </w:rPr>
              <w:t>0 - 60</w:t>
            </w:r>
          </w:p>
          <w:p w14:paraId="5246447C" w14:textId="77777777" w:rsidR="00F745ED" w:rsidRPr="000307BC" w:rsidRDefault="00F745ED">
            <w:pPr>
              <w:spacing w:line="240" w:lineRule="exact"/>
              <w:jc w:val="center"/>
              <w:rPr>
                <w:sz w:val="20"/>
                <w:szCs w:val="18"/>
                <w:lang w:val="de-DE"/>
              </w:rPr>
            </w:pPr>
            <w:r w:rsidRPr="000307BC">
              <w:rPr>
                <w:sz w:val="20"/>
                <w:szCs w:val="18"/>
                <w:lang w:val="de-DE"/>
              </w:rPr>
              <w:t>0 - 30</w:t>
            </w:r>
          </w:p>
          <w:p w14:paraId="6CBE3D09" w14:textId="77777777" w:rsidR="00F745ED" w:rsidRPr="000307BC" w:rsidRDefault="00F745ED">
            <w:pPr>
              <w:spacing w:line="240" w:lineRule="exact"/>
              <w:jc w:val="center"/>
              <w:rPr>
                <w:sz w:val="20"/>
                <w:szCs w:val="18"/>
                <w:lang w:val="de-DE"/>
              </w:rPr>
            </w:pPr>
            <w:r w:rsidRPr="000307BC">
              <w:rPr>
                <w:sz w:val="20"/>
                <w:szCs w:val="18"/>
                <w:lang w:val="de-DE"/>
              </w:rPr>
              <w:t>0 - 60</w:t>
            </w:r>
          </w:p>
          <w:p w14:paraId="59386300" w14:textId="77777777" w:rsidR="00F745ED" w:rsidRPr="000307BC" w:rsidRDefault="00F745ED">
            <w:pPr>
              <w:spacing w:line="240" w:lineRule="exact"/>
              <w:jc w:val="center"/>
              <w:rPr>
                <w:sz w:val="20"/>
                <w:szCs w:val="18"/>
                <w:lang w:val="de-DE"/>
              </w:rPr>
            </w:pPr>
            <w:r w:rsidRPr="000307BC">
              <w:rPr>
                <w:sz w:val="20"/>
                <w:szCs w:val="18"/>
                <w:lang w:val="de-DE"/>
              </w:rPr>
              <w:t>0 - 60</w:t>
            </w:r>
          </w:p>
          <w:p w14:paraId="633AE405" w14:textId="77777777" w:rsidR="00F745ED" w:rsidRPr="000307BC" w:rsidRDefault="00F745ED">
            <w:pPr>
              <w:spacing w:line="240" w:lineRule="exact"/>
              <w:jc w:val="center"/>
              <w:rPr>
                <w:sz w:val="20"/>
                <w:szCs w:val="18"/>
                <w:lang w:val="de-DE"/>
              </w:rPr>
            </w:pPr>
            <w:r w:rsidRPr="000307BC">
              <w:rPr>
                <w:sz w:val="20"/>
                <w:szCs w:val="18"/>
                <w:lang w:val="de-DE"/>
              </w:rPr>
              <w:t>0 - 60</w:t>
            </w:r>
          </w:p>
          <w:p w14:paraId="654A78AB" w14:textId="77777777" w:rsidR="00F745ED" w:rsidRPr="000307BC" w:rsidRDefault="00F745ED">
            <w:pPr>
              <w:spacing w:line="240" w:lineRule="exact"/>
              <w:jc w:val="center"/>
              <w:rPr>
                <w:sz w:val="20"/>
                <w:szCs w:val="18"/>
                <w:lang w:val="de-DE"/>
              </w:rPr>
            </w:pPr>
            <w:r w:rsidRPr="000307BC">
              <w:rPr>
                <w:sz w:val="20"/>
                <w:szCs w:val="18"/>
                <w:lang w:val="de-DE"/>
              </w:rPr>
              <w:t>0 - 30</w:t>
            </w:r>
          </w:p>
          <w:p w14:paraId="750424B0" w14:textId="77777777" w:rsidR="00F745ED" w:rsidRPr="000307BC" w:rsidRDefault="00F745ED">
            <w:pPr>
              <w:spacing w:line="240" w:lineRule="exact"/>
              <w:jc w:val="center"/>
              <w:rPr>
                <w:sz w:val="20"/>
                <w:szCs w:val="18"/>
                <w:lang w:val="de-DE"/>
              </w:rPr>
            </w:pPr>
            <w:r w:rsidRPr="000307BC">
              <w:rPr>
                <w:sz w:val="20"/>
                <w:szCs w:val="18"/>
                <w:lang w:val="de-DE"/>
              </w:rPr>
              <w:t>0 - 60</w:t>
            </w:r>
          </w:p>
          <w:p w14:paraId="3B007BB5" w14:textId="77777777" w:rsidR="00F745ED" w:rsidRPr="000307BC" w:rsidRDefault="00F745ED">
            <w:pPr>
              <w:spacing w:line="240" w:lineRule="exact"/>
              <w:jc w:val="center"/>
              <w:rPr>
                <w:sz w:val="20"/>
                <w:szCs w:val="18"/>
                <w:lang w:val="de-DE"/>
              </w:rPr>
            </w:pPr>
            <w:r w:rsidRPr="000307BC">
              <w:rPr>
                <w:sz w:val="20"/>
                <w:szCs w:val="18"/>
                <w:lang w:val="de-DE"/>
              </w:rPr>
              <w:t>0 - 30</w:t>
            </w:r>
          </w:p>
          <w:p w14:paraId="1C96ADB1" w14:textId="77777777" w:rsidR="00F745ED" w:rsidRPr="000307BC" w:rsidRDefault="00F745ED">
            <w:pPr>
              <w:spacing w:line="240" w:lineRule="exact"/>
              <w:jc w:val="center"/>
              <w:rPr>
                <w:sz w:val="20"/>
                <w:szCs w:val="18"/>
                <w:lang w:val="de-DE"/>
              </w:rPr>
            </w:pPr>
            <w:r w:rsidRPr="000307BC">
              <w:rPr>
                <w:sz w:val="20"/>
                <w:szCs w:val="18"/>
                <w:lang w:val="de-DE"/>
              </w:rPr>
              <w:t>0 - 30</w:t>
            </w:r>
          </w:p>
        </w:tc>
        <w:tc>
          <w:tcPr>
            <w:tcW w:w="2268" w:type="dxa"/>
          </w:tcPr>
          <w:p w14:paraId="5B921818" w14:textId="77777777" w:rsidR="00F745ED" w:rsidRPr="000307BC" w:rsidRDefault="00F745ED">
            <w:pPr>
              <w:spacing w:line="240" w:lineRule="exact"/>
              <w:jc w:val="center"/>
              <w:rPr>
                <w:b/>
                <w:bCs/>
                <w:sz w:val="20"/>
                <w:szCs w:val="18"/>
                <w:lang w:val="pl-PL"/>
              </w:rPr>
            </w:pPr>
            <w:r w:rsidRPr="000307BC">
              <w:rPr>
                <w:b/>
                <w:bCs/>
                <w:sz w:val="20"/>
                <w:szCs w:val="18"/>
                <w:lang w:val="pl-PL"/>
              </w:rPr>
              <w:t>Termin kontrole</w:t>
            </w:r>
          </w:p>
          <w:p w14:paraId="0EB344C9" w14:textId="77777777" w:rsidR="00F745ED" w:rsidRPr="000307BC" w:rsidRDefault="00F745ED">
            <w:pPr>
              <w:spacing w:line="240" w:lineRule="exact"/>
              <w:rPr>
                <w:b/>
                <w:bCs/>
                <w:sz w:val="20"/>
                <w:szCs w:val="18"/>
                <w:lang w:val="pl-PL"/>
              </w:rPr>
            </w:pPr>
          </w:p>
          <w:p w14:paraId="0E62945C" w14:textId="77777777" w:rsidR="00F745ED" w:rsidRPr="000307BC" w:rsidRDefault="00F745ED">
            <w:pPr>
              <w:spacing w:line="240" w:lineRule="exact"/>
              <w:rPr>
                <w:sz w:val="20"/>
                <w:szCs w:val="18"/>
                <w:lang w:val="pl-PL"/>
              </w:rPr>
            </w:pPr>
            <w:r w:rsidRPr="000307BC">
              <w:rPr>
                <w:sz w:val="20"/>
                <w:szCs w:val="18"/>
                <w:lang w:val="pl-PL"/>
              </w:rPr>
              <w:t>konec spravila</w:t>
            </w:r>
          </w:p>
          <w:p w14:paraId="76E24FE1" w14:textId="77777777" w:rsidR="00F745ED" w:rsidRPr="000307BC" w:rsidRDefault="00F745ED">
            <w:pPr>
              <w:spacing w:line="240" w:lineRule="exact"/>
              <w:rPr>
                <w:sz w:val="20"/>
                <w:szCs w:val="18"/>
                <w:lang w:val="pl-PL"/>
              </w:rPr>
            </w:pPr>
            <w:r w:rsidRPr="000307BC">
              <w:rPr>
                <w:sz w:val="20"/>
                <w:szCs w:val="18"/>
                <w:lang w:val="pl-PL"/>
              </w:rPr>
              <w:t>začetek spravila</w:t>
            </w:r>
          </w:p>
          <w:p w14:paraId="631F6F5C" w14:textId="77777777" w:rsidR="00F745ED" w:rsidRPr="000307BC" w:rsidRDefault="00F745ED">
            <w:pPr>
              <w:spacing w:line="240" w:lineRule="exact"/>
              <w:rPr>
                <w:sz w:val="20"/>
                <w:szCs w:val="18"/>
                <w:lang w:val="fi-FI"/>
              </w:rPr>
            </w:pPr>
            <w:r w:rsidRPr="000307BC">
              <w:rPr>
                <w:sz w:val="20"/>
                <w:szCs w:val="18"/>
                <w:lang w:val="fi-FI"/>
              </w:rPr>
              <w:t>konec spravila</w:t>
            </w:r>
          </w:p>
          <w:p w14:paraId="480009BE" w14:textId="77777777" w:rsidR="00F745ED" w:rsidRPr="000307BC" w:rsidRDefault="00F745ED">
            <w:pPr>
              <w:spacing w:line="240" w:lineRule="exact"/>
              <w:rPr>
                <w:sz w:val="20"/>
                <w:szCs w:val="18"/>
                <w:lang w:val="fi-FI"/>
              </w:rPr>
            </w:pPr>
            <w:r w:rsidRPr="000307BC">
              <w:rPr>
                <w:sz w:val="20"/>
                <w:szCs w:val="18"/>
                <w:lang w:val="fi-FI"/>
              </w:rPr>
              <w:t>konec spravila</w:t>
            </w:r>
          </w:p>
          <w:p w14:paraId="44829863" w14:textId="77777777" w:rsidR="00F745ED" w:rsidRPr="000307BC" w:rsidRDefault="00F745ED">
            <w:pPr>
              <w:spacing w:line="240" w:lineRule="exact"/>
              <w:rPr>
                <w:sz w:val="20"/>
                <w:szCs w:val="18"/>
                <w:lang w:val="fi-FI"/>
              </w:rPr>
            </w:pPr>
            <w:r w:rsidRPr="000307BC">
              <w:rPr>
                <w:sz w:val="20"/>
                <w:szCs w:val="18"/>
                <w:lang w:val="fi-FI"/>
              </w:rPr>
              <w:t>konec spravila</w:t>
            </w:r>
          </w:p>
          <w:p w14:paraId="611CEA0D" w14:textId="77777777" w:rsidR="00F745ED" w:rsidRPr="000307BC" w:rsidRDefault="00F745ED">
            <w:pPr>
              <w:spacing w:line="240" w:lineRule="exact"/>
              <w:rPr>
                <w:sz w:val="20"/>
                <w:szCs w:val="18"/>
                <w:lang w:val="pl-PL"/>
              </w:rPr>
            </w:pPr>
            <w:r w:rsidRPr="000307BC">
              <w:rPr>
                <w:sz w:val="20"/>
                <w:szCs w:val="18"/>
                <w:lang w:val="pl-PL"/>
              </w:rPr>
              <w:t>začetek spravila</w:t>
            </w:r>
          </w:p>
          <w:p w14:paraId="2D4BD7A1" w14:textId="77777777" w:rsidR="00F745ED" w:rsidRPr="000307BC" w:rsidRDefault="00F745ED">
            <w:pPr>
              <w:spacing w:line="240" w:lineRule="exact"/>
              <w:rPr>
                <w:sz w:val="20"/>
                <w:szCs w:val="18"/>
                <w:lang w:val="pl-PL"/>
              </w:rPr>
            </w:pPr>
            <w:r w:rsidRPr="000307BC">
              <w:rPr>
                <w:sz w:val="20"/>
                <w:szCs w:val="18"/>
                <w:lang w:val="pl-PL"/>
              </w:rPr>
              <w:t>začetek spravila</w:t>
            </w:r>
          </w:p>
          <w:p w14:paraId="519C0C56" w14:textId="77777777" w:rsidR="00F745ED" w:rsidRPr="000307BC" w:rsidRDefault="00F745ED">
            <w:pPr>
              <w:spacing w:line="240" w:lineRule="exact"/>
              <w:rPr>
                <w:sz w:val="20"/>
                <w:szCs w:val="18"/>
                <w:lang w:val="pl-PL"/>
              </w:rPr>
            </w:pPr>
            <w:r w:rsidRPr="000307BC">
              <w:rPr>
                <w:sz w:val="20"/>
                <w:szCs w:val="18"/>
                <w:lang w:val="pl-PL"/>
              </w:rPr>
              <w:t>začetek spravila</w:t>
            </w:r>
          </w:p>
          <w:p w14:paraId="6A9218B4" w14:textId="77777777" w:rsidR="00F745ED" w:rsidRPr="000307BC" w:rsidRDefault="00F745ED">
            <w:pPr>
              <w:spacing w:line="240" w:lineRule="exact"/>
              <w:rPr>
                <w:sz w:val="20"/>
                <w:szCs w:val="18"/>
                <w:lang w:val="pl-PL"/>
              </w:rPr>
            </w:pPr>
            <w:r w:rsidRPr="000307BC">
              <w:rPr>
                <w:sz w:val="20"/>
                <w:szCs w:val="18"/>
                <w:lang w:val="pl-PL"/>
              </w:rPr>
              <w:t>začetek spravila</w:t>
            </w:r>
          </w:p>
        </w:tc>
        <w:tc>
          <w:tcPr>
            <w:tcW w:w="1588" w:type="dxa"/>
          </w:tcPr>
          <w:p w14:paraId="01CAACF4" w14:textId="77777777" w:rsidR="00F745ED" w:rsidRPr="000307BC" w:rsidRDefault="00F745ED">
            <w:pPr>
              <w:spacing w:line="240" w:lineRule="exact"/>
              <w:rPr>
                <w:b/>
                <w:bCs/>
                <w:sz w:val="20"/>
                <w:szCs w:val="18"/>
                <w:lang w:val="de-DE"/>
              </w:rPr>
            </w:pPr>
            <w:r w:rsidRPr="000307BC">
              <w:rPr>
                <w:b/>
                <w:bCs/>
                <w:sz w:val="20"/>
                <w:szCs w:val="18"/>
                <w:lang w:val="de-DE"/>
              </w:rPr>
              <w:t>Vrednosti Nmin</w:t>
            </w:r>
          </w:p>
          <w:p w14:paraId="5759ADE8" w14:textId="77777777" w:rsidR="00F745ED" w:rsidRPr="000307BC" w:rsidRDefault="00F745ED" w:rsidP="00E85D96">
            <w:pPr>
              <w:spacing w:line="240" w:lineRule="exact"/>
              <w:jc w:val="left"/>
              <w:rPr>
                <w:b/>
                <w:bCs/>
                <w:sz w:val="20"/>
                <w:szCs w:val="18"/>
                <w:lang w:val="de-DE"/>
              </w:rPr>
            </w:pPr>
          </w:p>
          <w:p w14:paraId="26719000" w14:textId="04877FAB" w:rsidR="00F745ED" w:rsidRPr="000307BC" w:rsidRDefault="00F745ED" w:rsidP="00E85D96">
            <w:pPr>
              <w:spacing w:line="240" w:lineRule="exact"/>
              <w:jc w:val="left"/>
              <w:rPr>
                <w:sz w:val="20"/>
                <w:szCs w:val="18"/>
                <w:lang w:val="de-DE"/>
              </w:rPr>
            </w:pPr>
            <w:r w:rsidRPr="000307BC">
              <w:rPr>
                <w:sz w:val="20"/>
                <w:szCs w:val="18"/>
                <w:lang w:val="de-DE"/>
              </w:rPr>
              <w:t>&lt;</w:t>
            </w:r>
            <w:r w:rsidR="004D77FD">
              <w:rPr>
                <w:sz w:val="20"/>
                <w:szCs w:val="18"/>
                <w:lang w:val="de-DE"/>
              </w:rPr>
              <w:t xml:space="preserve"> </w:t>
            </w:r>
            <w:r w:rsidRPr="000307BC">
              <w:rPr>
                <w:sz w:val="20"/>
                <w:szCs w:val="18"/>
                <w:lang w:val="de-DE"/>
              </w:rPr>
              <w:t>100</w:t>
            </w:r>
          </w:p>
          <w:p w14:paraId="6DAE1DFF" w14:textId="013F94FB" w:rsidR="00F745ED" w:rsidRPr="000307BC" w:rsidRDefault="004D77FD" w:rsidP="00E85D96">
            <w:pPr>
              <w:spacing w:line="240" w:lineRule="exact"/>
              <w:jc w:val="left"/>
              <w:rPr>
                <w:sz w:val="20"/>
                <w:szCs w:val="18"/>
                <w:lang w:val="de-DE"/>
              </w:rPr>
            </w:pPr>
            <w:r>
              <w:rPr>
                <w:sz w:val="20"/>
                <w:szCs w:val="18"/>
                <w:lang w:val="de-DE"/>
              </w:rPr>
              <w:t>&lt;</w:t>
            </w:r>
            <w:r w:rsidR="00F745ED" w:rsidRPr="000307BC">
              <w:rPr>
                <w:sz w:val="20"/>
                <w:szCs w:val="18"/>
                <w:lang w:val="de-DE"/>
              </w:rPr>
              <w:t xml:space="preserve"> 80</w:t>
            </w:r>
          </w:p>
          <w:p w14:paraId="4BC1C336" w14:textId="7F431900" w:rsidR="00F745ED" w:rsidRPr="000307BC" w:rsidRDefault="00F745ED" w:rsidP="00E85D96">
            <w:pPr>
              <w:spacing w:line="240" w:lineRule="exact"/>
              <w:jc w:val="left"/>
              <w:rPr>
                <w:sz w:val="20"/>
                <w:szCs w:val="18"/>
                <w:lang w:val="de-DE"/>
              </w:rPr>
            </w:pPr>
            <w:r w:rsidRPr="000307BC">
              <w:rPr>
                <w:sz w:val="20"/>
                <w:szCs w:val="18"/>
                <w:lang w:val="de-DE"/>
              </w:rPr>
              <w:t>&lt;</w:t>
            </w:r>
            <w:r w:rsidR="004D77FD">
              <w:rPr>
                <w:sz w:val="20"/>
                <w:szCs w:val="18"/>
                <w:lang w:val="de-DE"/>
              </w:rPr>
              <w:t xml:space="preserve"> </w:t>
            </w:r>
            <w:r w:rsidRPr="000307BC">
              <w:rPr>
                <w:sz w:val="20"/>
                <w:szCs w:val="18"/>
                <w:lang w:val="de-DE"/>
              </w:rPr>
              <w:t>100</w:t>
            </w:r>
          </w:p>
          <w:p w14:paraId="636AC6F5" w14:textId="4C232191" w:rsidR="00F745ED" w:rsidRPr="000307BC" w:rsidRDefault="00F745ED" w:rsidP="00E85D96">
            <w:pPr>
              <w:spacing w:line="240" w:lineRule="exact"/>
              <w:jc w:val="left"/>
              <w:rPr>
                <w:sz w:val="20"/>
                <w:szCs w:val="18"/>
                <w:lang w:val="de-DE"/>
              </w:rPr>
            </w:pPr>
            <w:r w:rsidRPr="000307BC">
              <w:rPr>
                <w:sz w:val="20"/>
                <w:szCs w:val="18"/>
                <w:lang w:val="de-DE"/>
              </w:rPr>
              <w:t>&lt;</w:t>
            </w:r>
            <w:r w:rsidR="004D77FD">
              <w:rPr>
                <w:sz w:val="20"/>
                <w:szCs w:val="18"/>
                <w:lang w:val="de-DE"/>
              </w:rPr>
              <w:t xml:space="preserve"> </w:t>
            </w:r>
            <w:r w:rsidRPr="000307BC">
              <w:rPr>
                <w:sz w:val="20"/>
                <w:szCs w:val="18"/>
                <w:lang w:val="de-DE"/>
              </w:rPr>
              <w:t>100</w:t>
            </w:r>
          </w:p>
          <w:p w14:paraId="125F84C4" w14:textId="7ACB93C2" w:rsidR="00F745ED" w:rsidRPr="000307BC" w:rsidRDefault="00F745ED" w:rsidP="00E85D96">
            <w:pPr>
              <w:spacing w:line="240" w:lineRule="exact"/>
              <w:jc w:val="left"/>
              <w:rPr>
                <w:sz w:val="20"/>
                <w:szCs w:val="18"/>
                <w:lang w:val="de-DE"/>
              </w:rPr>
            </w:pPr>
            <w:r w:rsidRPr="000307BC">
              <w:rPr>
                <w:sz w:val="20"/>
                <w:szCs w:val="18"/>
                <w:lang w:val="de-DE"/>
              </w:rPr>
              <w:t>&lt;</w:t>
            </w:r>
            <w:r w:rsidR="004D77FD">
              <w:rPr>
                <w:sz w:val="20"/>
                <w:szCs w:val="18"/>
                <w:lang w:val="de-DE"/>
              </w:rPr>
              <w:t xml:space="preserve"> </w:t>
            </w:r>
            <w:r w:rsidRPr="000307BC">
              <w:rPr>
                <w:sz w:val="20"/>
                <w:szCs w:val="18"/>
                <w:lang w:val="de-DE"/>
              </w:rPr>
              <w:t>100</w:t>
            </w:r>
          </w:p>
          <w:p w14:paraId="75750BEC" w14:textId="1BD4AA3D" w:rsidR="00F745ED" w:rsidRPr="000307BC" w:rsidRDefault="004D77FD" w:rsidP="00E85D96">
            <w:pPr>
              <w:spacing w:line="240" w:lineRule="exact"/>
              <w:jc w:val="left"/>
              <w:rPr>
                <w:sz w:val="20"/>
                <w:szCs w:val="18"/>
                <w:lang w:val="de-DE"/>
              </w:rPr>
            </w:pPr>
            <w:r>
              <w:rPr>
                <w:sz w:val="20"/>
                <w:szCs w:val="18"/>
                <w:lang w:val="de-DE"/>
              </w:rPr>
              <w:t>&lt;</w:t>
            </w:r>
            <w:r w:rsidR="00F745ED" w:rsidRPr="000307BC">
              <w:rPr>
                <w:sz w:val="20"/>
                <w:szCs w:val="18"/>
                <w:lang w:val="de-DE"/>
              </w:rPr>
              <w:t xml:space="preserve"> 80</w:t>
            </w:r>
          </w:p>
          <w:p w14:paraId="265749D5" w14:textId="616E5467" w:rsidR="00F745ED" w:rsidRPr="000307BC" w:rsidRDefault="004D77FD" w:rsidP="00E85D96">
            <w:pPr>
              <w:spacing w:line="240" w:lineRule="exact"/>
              <w:jc w:val="left"/>
              <w:rPr>
                <w:sz w:val="20"/>
                <w:szCs w:val="18"/>
                <w:lang w:val="de-DE"/>
              </w:rPr>
            </w:pPr>
            <w:r>
              <w:rPr>
                <w:sz w:val="20"/>
                <w:szCs w:val="18"/>
                <w:lang w:val="de-DE"/>
              </w:rPr>
              <w:t>&lt;</w:t>
            </w:r>
            <w:r w:rsidR="00F745ED" w:rsidRPr="000307BC">
              <w:rPr>
                <w:sz w:val="20"/>
                <w:szCs w:val="18"/>
                <w:lang w:val="de-DE"/>
              </w:rPr>
              <w:t xml:space="preserve"> 80</w:t>
            </w:r>
          </w:p>
          <w:p w14:paraId="7DB835D6" w14:textId="493E52F9" w:rsidR="00F745ED" w:rsidRPr="000307BC" w:rsidRDefault="004D77FD" w:rsidP="00E85D96">
            <w:pPr>
              <w:spacing w:line="240" w:lineRule="exact"/>
              <w:jc w:val="left"/>
              <w:rPr>
                <w:sz w:val="20"/>
                <w:szCs w:val="18"/>
                <w:lang w:val="de-DE"/>
              </w:rPr>
            </w:pPr>
            <w:r>
              <w:rPr>
                <w:sz w:val="20"/>
                <w:szCs w:val="18"/>
                <w:lang w:val="de-DE"/>
              </w:rPr>
              <w:t>&lt;</w:t>
            </w:r>
            <w:r w:rsidR="00F745ED" w:rsidRPr="000307BC">
              <w:rPr>
                <w:sz w:val="20"/>
                <w:szCs w:val="18"/>
                <w:lang w:val="de-DE"/>
              </w:rPr>
              <w:t xml:space="preserve"> 80</w:t>
            </w:r>
          </w:p>
          <w:p w14:paraId="1EF63B32" w14:textId="2105D949" w:rsidR="00F745ED" w:rsidRPr="000307BC" w:rsidRDefault="004D77FD" w:rsidP="00E85D96">
            <w:pPr>
              <w:spacing w:line="240" w:lineRule="exact"/>
              <w:jc w:val="left"/>
              <w:rPr>
                <w:sz w:val="20"/>
                <w:szCs w:val="18"/>
                <w:lang w:val="de-DE"/>
              </w:rPr>
            </w:pPr>
            <w:r>
              <w:rPr>
                <w:sz w:val="20"/>
                <w:szCs w:val="18"/>
                <w:lang w:val="de-DE"/>
              </w:rPr>
              <w:t>&lt;</w:t>
            </w:r>
            <w:r w:rsidR="00F745ED" w:rsidRPr="000307BC">
              <w:rPr>
                <w:sz w:val="20"/>
                <w:szCs w:val="18"/>
                <w:lang w:val="de-DE"/>
              </w:rPr>
              <w:t xml:space="preserve"> 80</w:t>
            </w:r>
          </w:p>
        </w:tc>
      </w:tr>
    </w:tbl>
    <w:p w14:paraId="0FDAF749" w14:textId="77777777" w:rsidR="002831B7" w:rsidRPr="000307BC" w:rsidRDefault="002831B7" w:rsidP="002831B7">
      <w:pPr>
        <w:pStyle w:val="Naslov2"/>
        <w:numPr>
          <w:ilvl w:val="0"/>
          <w:numId w:val="0"/>
        </w:numPr>
        <w:ind w:left="624"/>
        <w:rPr>
          <w:sz w:val="20"/>
          <w:lang w:val="sl-SI"/>
        </w:rPr>
      </w:pPr>
    </w:p>
    <w:p w14:paraId="5E4D6DD4" w14:textId="77777777" w:rsidR="002831B7" w:rsidRPr="000307BC" w:rsidRDefault="002831B7">
      <w:pPr>
        <w:jc w:val="left"/>
        <w:rPr>
          <w:b/>
          <w:bCs/>
          <w:caps/>
          <w:sz w:val="20"/>
        </w:rPr>
      </w:pPr>
      <w:r w:rsidRPr="000307BC">
        <w:rPr>
          <w:sz w:val="20"/>
        </w:rPr>
        <w:br w:type="page"/>
      </w:r>
    </w:p>
    <w:p w14:paraId="5B7B54B3" w14:textId="7D5F412A" w:rsidR="00F745ED" w:rsidRDefault="002831B7" w:rsidP="002831B7">
      <w:pPr>
        <w:pStyle w:val="Naslov2"/>
        <w:rPr>
          <w:sz w:val="20"/>
        </w:rPr>
      </w:pPr>
      <w:r w:rsidRPr="000307BC">
        <w:rPr>
          <w:sz w:val="20"/>
          <w:lang w:val="sl-SI"/>
        </w:rPr>
        <w:lastRenderedPageBreak/>
        <w:t xml:space="preserve"> </w:t>
      </w:r>
      <w:bookmarkStart w:id="219" w:name="_Toc66961797"/>
      <w:r w:rsidR="00F745ED" w:rsidRPr="000307BC">
        <w:rPr>
          <w:sz w:val="20"/>
        </w:rPr>
        <w:t>OCENA PRIMERNOSTI ZA KOLOBAR V INTEGRIRANI PRIDELAVI ZELENJAVE NA PROSTEM</w:t>
      </w:r>
      <w:bookmarkEnd w:id="219"/>
    </w:p>
    <w:p w14:paraId="4A53D295" w14:textId="77777777" w:rsidR="00332770" w:rsidRPr="00332770" w:rsidRDefault="00332770" w:rsidP="00332770">
      <w:pPr>
        <w:rPr>
          <w:lang w:val="x-non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6"/>
        <w:gridCol w:w="3755"/>
        <w:gridCol w:w="2590"/>
      </w:tblGrid>
      <w:tr w:rsidR="00F745ED" w:rsidRPr="000307BC" w14:paraId="4C29EAA1"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256D4C71" w14:textId="77777777" w:rsidR="00F745ED" w:rsidRPr="000307BC" w:rsidRDefault="00F745ED">
            <w:pPr>
              <w:jc w:val="left"/>
              <w:rPr>
                <w:b/>
                <w:bCs/>
                <w:sz w:val="19"/>
                <w:szCs w:val="19"/>
              </w:rPr>
            </w:pPr>
            <w:r w:rsidRPr="000307BC">
              <w:rPr>
                <w:b/>
                <w:bCs/>
                <w:sz w:val="19"/>
                <w:szCs w:val="19"/>
              </w:rPr>
              <w:t>Zelenjadnice</w:t>
            </w:r>
          </w:p>
        </w:tc>
        <w:tc>
          <w:tcPr>
            <w:tcW w:w="3755" w:type="dxa"/>
            <w:tcBorders>
              <w:top w:val="single" w:sz="6" w:space="0" w:color="auto"/>
              <w:left w:val="single" w:sz="6" w:space="0" w:color="auto"/>
              <w:bottom w:val="single" w:sz="6" w:space="0" w:color="auto"/>
              <w:right w:val="single" w:sz="6" w:space="0" w:color="auto"/>
            </w:tcBorders>
          </w:tcPr>
          <w:p w14:paraId="6D1A56BA" w14:textId="77777777" w:rsidR="00F745ED" w:rsidRPr="000307BC" w:rsidRDefault="00F745ED">
            <w:pPr>
              <w:rPr>
                <w:b/>
                <w:bCs/>
                <w:sz w:val="19"/>
                <w:szCs w:val="19"/>
              </w:rPr>
            </w:pPr>
            <w:r w:rsidRPr="000307BC">
              <w:rPr>
                <w:b/>
                <w:bCs/>
                <w:sz w:val="19"/>
                <w:szCs w:val="19"/>
              </w:rPr>
              <w:t>Omejitev v kolobarju</w:t>
            </w:r>
          </w:p>
        </w:tc>
        <w:tc>
          <w:tcPr>
            <w:tcW w:w="2590" w:type="dxa"/>
            <w:tcBorders>
              <w:top w:val="single" w:sz="6" w:space="0" w:color="auto"/>
              <w:left w:val="single" w:sz="6" w:space="0" w:color="auto"/>
              <w:bottom w:val="single" w:sz="6" w:space="0" w:color="auto"/>
              <w:right w:val="single" w:sz="6" w:space="0" w:color="auto"/>
            </w:tcBorders>
          </w:tcPr>
          <w:p w14:paraId="267E08F2" w14:textId="77777777" w:rsidR="00F745ED" w:rsidRPr="000307BC" w:rsidRDefault="00F745ED">
            <w:pPr>
              <w:rPr>
                <w:b/>
                <w:bCs/>
                <w:sz w:val="19"/>
                <w:szCs w:val="19"/>
              </w:rPr>
            </w:pPr>
            <w:r w:rsidRPr="000307BC">
              <w:rPr>
                <w:b/>
                <w:bCs/>
                <w:sz w:val="19"/>
                <w:szCs w:val="19"/>
              </w:rPr>
              <w:t>Opombe</w:t>
            </w:r>
          </w:p>
        </w:tc>
      </w:tr>
      <w:tr w:rsidR="00F745ED" w:rsidRPr="000307BC" w14:paraId="0825FC90"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7F1AFD99" w14:textId="77777777" w:rsidR="00F745ED" w:rsidRPr="000307BC" w:rsidRDefault="00F745ED">
            <w:pPr>
              <w:jc w:val="left"/>
              <w:rPr>
                <w:sz w:val="19"/>
                <w:szCs w:val="19"/>
              </w:rPr>
            </w:pPr>
            <w:r w:rsidRPr="000307BC">
              <w:rPr>
                <w:sz w:val="19"/>
                <w:szCs w:val="19"/>
              </w:rPr>
              <w:t>STROČJI FIŽOL</w:t>
            </w:r>
          </w:p>
        </w:tc>
        <w:tc>
          <w:tcPr>
            <w:tcW w:w="3755" w:type="dxa"/>
            <w:tcBorders>
              <w:top w:val="single" w:sz="6" w:space="0" w:color="auto"/>
              <w:left w:val="single" w:sz="6" w:space="0" w:color="auto"/>
              <w:bottom w:val="single" w:sz="6" w:space="0" w:color="auto"/>
              <w:right w:val="single" w:sz="6" w:space="0" w:color="auto"/>
            </w:tcBorders>
          </w:tcPr>
          <w:p w14:paraId="497FD1FD" w14:textId="77777777" w:rsidR="00F745ED" w:rsidRPr="000307BC" w:rsidRDefault="00F745ED">
            <w:pPr>
              <w:rPr>
                <w:sz w:val="19"/>
                <w:szCs w:val="19"/>
              </w:rPr>
            </w:pPr>
            <w:r w:rsidRPr="000307BC">
              <w:rPr>
                <w:sz w:val="19"/>
                <w:szCs w:val="19"/>
              </w:rPr>
              <w:t>V treh letih največ enkrat metuljnica kot glavni posevek.</w:t>
            </w:r>
          </w:p>
        </w:tc>
        <w:tc>
          <w:tcPr>
            <w:tcW w:w="2590" w:type="dxa"/>
            <w:tcBorders>
              <w:top w:val="single" w:sz="6" w:space="0" w:color="auto"/>
              <w:left w:val="single" w:sz="6" w:space="0" w:color="auto"/>
              <w:bottom w:val="single" w:sz="6" w:space="0" w:color="auto"/>
              <w:right w:val="single" w:sz="6" w:space="0" w:color="auto"/>
            </w:tcBorders>
          </w:tcPr>
          <w:p w14:paraId="47A7B70B" w14:textId="77777777" w:rsidR="00F745ED" w:rsidRPr="000307BC" w:rsidRDefault="00F745ED">
            <w:pPr>
              <w:rPr>
                <w:sz w:val="19"/>
                <w:szCs w:val="19"/>
              </w:rPr>
            </w:pPr>
          </w:p>
        </w:tc>
      </w:tr>
      <w:tr w:rsidR="00F745ED" w:rsidRPr="000307BC" w14:paraId="7D758AE5"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456D271" w14:textId="77777777" w:rsidR="00F745ED" w:rsidRPr="000307BC" w:rsidRDefault="00F745ED">
            <w:pPr>
              <w:jc w:val="left"/>
              <w:rPr>
                <w:sz w:val="19"/>
                <w:szCs w:val="19"/>
              </w:rPr>
            </w:pPr>
            <w:r w:rsidRPr="000307BC">
              <w:rPr>
                <w:sz w:val="19"/>
                <w:szCs w:val="19"/>
              </w:rPr>
              <w:t>BROKOLI*</w:t>
            </w:r>
          </w:p>
        </w:tc>
        <w:tc>
          <w:tcPr>
            <w:tcW w:w="3755" w:type="dxa"/>
            <w:tcBorders>
              <w:top w:val="single" w:sz="6" w:space="0" w:color="auto"/>
              <w:left w:val="single" w:sz="6" w:space="0" w:color="auto"/>
              <w:bottom w:val="single" w:sz="6" w:space="0" w:color="auto"/>
              <w:right w:val="single" w:sz="6" w:space="0" w:color="auto"/>
            </w:tcBorders>
          </w:tcPr>
          <w:p w14:paraId="01D40063" w14:textId="77777777" w:rsidR="00F745ED" w:rsidRPr="000307BC" w:rsidRDefault="00F745ED">
            <w:pPr>
              <w:rPr>
                <w:sz w:val="19"/>
                <w:szCs w:val="19"/>
              </w:rPr>
            </w:pPr>
            <w:r w:rsidRPr="000307BC">
              <w:rPr>
                <w:sz w:val="19"/>
                <w:szCs w:val="19"/>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14:paraId="3D1F8672" w14:textId="77777777" w:rsidR="00F745ED" w:rsidRPr="000307BC" w:rsidRDefault="00F745ED">
            <w:pPr>
              <w:rPr>
                <w:sz w:val="19"/>
                <w:szCs w:val="19"/>
              </w:rPr>
            </w:pPr>
            <w:r w:rsidRPr="000307BC">
              <w:rPr>
                <w:sz w:val="19"/>
                <w:szCs w:val="19"/>
              </w:rPr>
              <w:t>Pogosteje le na primernih rastiščih.</w:t>
            </w:r>
          </w:p>
        </w:tc>
      </w:tr>
      <w:tr w:rsidR="00F745ED" w:rsidRPr="000307BC" w14:paraId="5CD4E89C"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215E6EFA" w14:textId="77777777" w:rsidR="00F745ED" w:rsidRPr="000307BC" w:rsidRDefault="00F745ED">
            <w:pPr>
              <w:jc w:val="left"/>
              <w:rPr>
                <w:sz w:val="19"/>
                <w:szCs w:val="19"/>
              </w:rPr>
            </w:pPr>
            <w:r w:rsidRPr="000307BC">
              <w:rPr>
                <w:sz w:val="19"/>
                <w:szCs w:val="19"/>
              </w:rPr>
              <w:t>KITAJSKI KAPUS*</w:t>
            </w:r>
          </w:p>
        </w:tc>
        <w:tc>
          <w:tcPr>
            <w:tcW w:w="3755" w:type="dxa"/>
            <w:tcBorders>
              <w:top w:val="single" w:sz="6" w:space="0" w:color="auto"/>
              <w:left w:val="single" w:sz="6" w:space="0" w:color="auto"/>
              <w:bottom w:val="single" w:sz="6" w:space="0" w:color="auto"/>
              <w:right w:val="single" w:sz="6" w:space="0" w:color="auto"/>
            </w:tcBorders>
          </w:tcPr>
          <w:p w14:paraId="3ED422FE" w14:textId="77777777" w:rsidR="00F745ED" w:rsidRPr="000307BC" w:rsidRDefault="00F745ED">
            <w:pPr>
              <w:rPr>
                <w:sz w:val="19"/>
                <w:szCs w:val="19"/>
              </w:rPr>
            </w:pPr>
            <w:r w:rsidRPr="000307BC">
              <w:rPr>
                <w:sz w:val="19"/>
                <w:szCs w:val="19"/>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14:paraId="6B4F50A0" w14:textId="77777777" w:rsidR="00F745ED" w:rsidRPr="000307BC" w:rsidRDefault="00F745ED">
            <w:pPr>
              <w:rPr>
                <w:sz w:val="19"/>
                <w:szCs w:val="19"/>
              </w:rPr>
            </w:pPr>
            <w:r w:rsidRPr="000307BC">
              <w:rPr>
                <w:sz w:val="19"/>
                <w:szCs w:val="19"/>
              </w:rPr>
              <w:t>Ožje le pri kultivarjih, ki so odporni na golšavost ali je pH &gt; 7,1.</w:t>
            </w:r>
          </w:p>
        </w:tc>
      </w:tr>
      <w:tr w:rsidR="00F745ED" w:rsidRPr="000307BC" w14:paraId="527B456F"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6EEC8475" w14:textId="77777777" w:rsidR="00F745ED" w:rsidRPr="000307BC" w:rsidRDefault="00F745ED">
            <w:pPr>
              <w:jc w:val="left"/>
              <w:rPr>
                <w:sz w:val="19"/>
                <w:szCs w:val="19"/>
              </w:rPr>
            </w:pPr>
            <w:r w:rsidRPr="000307BC">
              <w:rPr>
                <w:sz w:val="19"/>
                <w:szCs w:val="19"/>
              </w:rPr>
              <w:t>JANEŽ</w:t>
            </w:r>
          </w:p>
        </w:tc>
        <w:tc>
          <w:tcPr>
            <w:tcW w:w="3755" w:type="dxa"/>
            <w:tcBorders>
              <w:top w:val="single" w:sz="6" w:space="0" w:color="auto"/>
              <w:left w:val="single" w:sz="6" w:space="0" w:color="auto"/>
              <w:bottom w:val="single" w:sz="6" w:space="0" w:color="auto"/>
              <w:right w:val="single" w:sz="6" w:space="0" w:color="auto"/>
            </w:tcBorders>
          </w:tcPr>
          <w:p w14:paraId="02A269E7" w14:textId="77777777" w:rsidR="00F745ED" w:rsidRPr="000307BC" w:rsidRDefault="00F745ED">
            <w:pPr>
              <w:rPr>
                <w:sz w:val="19"/>
                <w:szCs w:val="19"/>
              </w:rPr>
            </w:pPr>
            <w:r w:rsidRPr="000307BC">
              <w:rPr>
                <w:sz w:val="19"/>
                <w:szCs w:val="19"/>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14:paraId="2BC57DE3" w14:textId="77777777" w:rsidR="00F745ED" w:rsidRPr="000307BC" w:rsidRDefault="00F745ED">
            <w:pPr>
              <w:rPr>
                <w:sz w:val="19"/>
                <w:szCs w:val="19"/>
              </w:rPr>
            </w:pPr>
          </w:p>
        </w:tc>
      </w:tr>
      <w:tr w:rsidR="00F745ED" w:rsidRPr="000307BC" w14:paraId="40390D67"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5E23873E" w14:textId="77777777" w:rsidR="00F745ED" w:rsidRPr="000307BC" w:rsidRDefault="00F745ED">
            <w:pPr>
              <w:jc w:val="left"/>
              <w:rPr>
                <w:sz w:val="19"/>
                <w:szCs w:val="19"/>
              </w:rPr>
            </w:pPr>
            <w:r w:rsidRPr="000307BC">
              <w:rPr>
                <w:sz w:val="19"/>
                <w:szCs w:val="19"/>
              </w:rPr>
              <w:t>GRAH</w:t>
            </w:r>
          </w:p>
        </w:tc>
        <w:tc>
          <w:tcPr>
            <w:tcW w:w="3755" w:type="dxa"/>
            <w:tcBorders>
              <w:top w:val="single" w:sz="6" w:space="0" w:color="auto"/>
              <w:left w:val="single" w:sz="6" w:space="0" w:color="auto"/>
              <w:bottom w:val="single" w:sz="6" w:space="0" w:color="auto"/>
              <w:right w:val="single" w:sz="6" w:space="0" w:color="auto"/>
            </w:tcBorders>
          </w:tcPr>
          <w:p w14:paraId="14084026" w14:textId="77777777" w:rsidR="00F745ED" w:rsidRPr="000307BC" w:rsidRDefault="00F745ED">
            <w:pPr>
              <w:rPr>
                <w:sz w:val="19"/>
                <w:szCs w:val="19"/>
              </w:rPr>
            </w:pPr>
            <w:r w:rsidRPr="000307BC">
              <w:rPr>
                <w:sz w:val="19"/>
                <w:szCs w:val="19"/>
              </w:rPr>
              <w:t>V treh letih največ enkrat metuljnica.</w:t>
            </w:r>
          </w:p>
        </w:tc>
        <w:tc>
          <w:tcPr>
            <w:tcW w:w="2590" w:type="dxa"/>
            <w:tcBorders>
              <w:top w:val="single" w:sz="6" w:space="0" w:color="auto"/>
              <w:left w:val="single" w:sz="6" w:space="0" w:color="auto"/>
              <w:bottom w:val="single" w:sz="6" w:space="0" w:color="auto"/>
              <w:right w:val="single" w:sz="6" w:space="0" w:color="auto"/>
            </w:tcBorders>
          </w:tcPr>
          <w:p w14:paraId="1B91B77E" w14:textId="77777777" w:rsidR="00F745ED" w:rsidRPr="000307BC" w:rsidRDefault="00F745ED">
            <w:pPr>
              <w:rPr>
                <w:sz w:val="19"/>
                <w:szCs w:val="19"/>
              </w:rPr>
            </w:pPr>
          </w:p>
        </w:tc>
      </w:tr>
      <w:tr w:rsidR="00F745ED" w:rsidRPr="000307BC" w14:paraId="30945AED"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67C3FDD6" w14:textId="77777777" w:rsidR="00F745ED" w:rsidRPr="000307BC" w:rsidRDefault="00F745ED">
            <w:pPr>
              <w:jc w:val="left"/>
              <w:rPr>
                <w:sz w:val="19"/>
                <w:szCs w:val="19"/>
              </w:rPr>
            </w:pPr>
            <w:r w:rsidRPr="000307BC">
              <w:rPr>
                <w:sz w:val="19"/>
                <w:szCs w:val="19"/>
              </w:rPr>
              <w:t>KUMARE za vlaganje</w:t>
            </w:r>
          </w:p>
        </w:tc>
        <w:tc>
          <w:tcPr>
            <w:tcW w:w="3755" w:type="dxa"/>
            <w:tcBorders>
              <w:top w:val="single" w:sz="6" w:space="0" w:color="auto"/>
              <w:left w:val="single" w:sz="6" w:space="0" w:color="auto"/>
              <w:bottom w:val="single" w:sz="6" w:space="0" w:color="auto"/>
              <w:right w:val="single" w:sz="6" w:space="0" w:color="auto"/>
            </w:tcBorders>
          </w:tcPr>
          <w:p w14:paraId="64EDD747" w14:textId="77777777" w:rsidR="00F745ED" w:rsidRPr="000307BC" w:rsidRDefault="00F745ED">
            <w:pPr>
              <w:rPr>
                <w:sz w:val="19"/>
                <w:szCs w:val="19"/>
              </w:rPr>
            </w:pPr>
            <w:r w:rsidRPr="000307BC">
              <w:rPr>
                <w:sz w:val="19"/>
                <w:szCs w:val="19"/>
              </w:rPr>
              <w:t>V treh letih največ enkrat bučevke.</w:t>
            </w:r>
          </w:p>
        </w:tc>
        <w:tc>
          <w:tcPr>
            <w:tcW w:w="2590" w:type="dxa"/>
            <w:tcBorders>
              <w:top w:val="single" w:sz="6" w:space="0" w:color="auto"/>
              <w:left w:val="single" w:sz="6" w:space="0" w:color="auto"/>
              <w:bottom w:val="single" w:sz="6" w:space="0" w:color="auto"/>
              <w:right w:val="single" w:sz="6" w:space="0" w:color="auto"/>
            </w:tcBorders>
          </w:tcPr>
          <w:p w14:paraId="1368A526" w14:textId="77777777" w:rsidR="00F745ED" w:rsidRPr="000307BC" w:rsidRDefault="00F745ED">
            <w:pPr>
              <w:rPr>
                <w:sz w:val="19"/>
                <w:szCs w:val="19"/>
              </w:rPr>
            </w:pPr>
          </w:p>
        </w:tc>
      </w:tr>
      <w:tr w:rsidR="00F745ED" w:rsidRPr="000307BC" w14:paraId="4019E082"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467111CF" w14:textId="77777777" w:rsidR="00F745ED" w:rsidRPr="000307BC" w:rsidRDefault="00F745ED">
            <w:pPr>
              <w:jc w:val="left"/>
              <w:rPr>
                <w:sz w:val="19"/>
                <w:szCs w:val="19"/>
              </w:rPr>
            </w:pPr>
            <w:r w:rsidRPr="000307BC">
              <w:rPr>
                <w:sz w:val="19"/>
                <w:szCs w:val="19"/>
              </w:rPr>
              <w:t>CVETAČA*</w:t>
            </w:r>
          </w:p>
        </w:tc>
        <w:tc>
          <w:tcPr>
            <w:tcW w:w="3755" w:type="dxa"/>
            <w:tcBorders>
              <w:top w:val="single" w:sz="6" w:space="0" w:color="auto"/>
              <w:left w:val="single" w:sz="6" w:space="0" w:color="auto"/>
              <w:bottom w:val="single" w:sz="6" w:space="0" w:color="auto"/>
              <w:right w:val="single" w:sz="6" w:space="0" w:color="auto"/>
            </w:tcBorders>
          </w:tcPr>
          <w:p w14:paraId="7AC5189F" w14:textId="77777777" w:rsidR="00F745ED" w:rsidRPr="000307BC" w:rsidRDefault="00F745ED">
            <w:pPr>
              <w:rPr>
                <w:sz w:val="19"/>
                <w:szCs w:val="19"/>
              </w:rPr>
            </w:pPr>
            <w:r w:rsidRPr="000307BC">
              <w:rPr>
                <w:sz w:val="19"/>
                <w:szCs w:val="19"/>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14:paraId="764E9793" w14:textId="77777777" w:rsidR="00F745ED" w:rsidRPr="000307BC" w:rsidRDefault="00F745ED">
            <w:pPr>
              <w:rPr>
                <w:sz w:val="19"/>
                <w:szCs w:val="19"/>
              </w:rPr>
            </w:pPr>
            <w:r w:rsidRPr="000307BC">
              <w:rPr>
                <w:sz w:val="19"/>
                <w:szCs w:val="19"/>
              </w:rPr>
              <w:t>Pogosteje le na primernih rastiščih.</w:t>
            </w:r>
          </w:p>
        </w:tc>
      </w:tr>
      <w:tr w:rsidR="00F745ED" w:rsidRPr="000307BC" w14:paraId="52376E1C"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BC6A9AD" w14:textId="77777777" w:rsidR="00F745ED" w:rsidRPr="000307BC" w:rsidRDefault="00F745ED">
            <w:pPr>
              <w:jc w:val="left"/>
              <w:rPr>
                <w:sz w:val="19"/>
                <w:szCs w:val="19"/>
              </w:rPr>
            </w:pPr>
            <w:r w:rsidRPr="000307BC">
              <w:rPr>
                <w:sz w:val="19"/>
                <w:szCs w:val="19"/>
              </w:rPr>
              <w:t>KORENČEK</w:t>
            </w:r>
          </w:p>
        </w:tc>
        <w:tc>
          <w:tcPr>
            <w:tcW w:w="3755" w:type="dxa"/>
            <w:tcBorders>
              <w:top w:val="single" w:sz="6" w:space="0" w:color="auto"/>
              <w:left w:val="single" w:sz="6" w:space="0" w:color="auto"/>
              <w:bottom w:val="single" w:sz="6" w:space="0" w:color="auto"/>
              <w:right w:val="single" w:sz="6" w:space="0" w:color="auto"/>
            </w:tcBorders>
          </w:tcPr>
          <w:p w14:paraId="4F683281" w14:textId="77777777" w:rsidR="00F745ED" w:rsidRPr="000307BC" w:rsidRDefault="00F745ED">
            <w:pPr>
              <w:rPr>
                <w:sz w:val="19"/>
                <w:szCs w:val="19"/>
              </w:rPr>
            </w:pPr>
            <w:r w:rsidRPr="000307BC">
              <w:rPr>
                <w:sz w:val="19"/>
                <w:szCs w:val="19"/>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14:paraId="6B6664D7" w14:textId="77777777" w:rsidR="00F745ED" w:rsidRPr="000307BC" w:rsidRDefault="00F745ED">
            <w:pPr>
              <w:rPr>
                <w:sz w:val="19"/>
                <w:szCs w:val="19"/>
              </w:rPr>
            </w:pPr>
          </w:p>
        </w:tc>
      </w:tr>
      <w:tr w:rsidR="00F745ED" w:rsidRPr="000307BC" w14:paraId="434E9A7D"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388187E" w14:textId="77777777" w:rsidR="00F745ED" w:rsidRPr="000307BC" w:rsidRDefault="00F745ED">
            <w:pPr>
              <w:jc w:val="left"/>
              <w:rPr>
                <w:sz w:val="19"/>
                <w:szCs w:val="19"/>
              </w:rPr>
            </w:pPr>
            <w:r w:rsidRPr="000307BC">
              <w:rPr>
                <w:sz w:val="19"/>
                <w:szCs w:val="19"/>
              </w:rPr>
              <w:t>ČESEN</w:t>
            </w:r>
          </w:p>
        </w:tc>
        <w:tc>
          <w:tcPr>
            <w:tcW w:w="3755" w:type="dxa"/>
            <w:tcBorders>
              <w:top w:val="single" w:sz="6" w:space="0" w:color="auto"/>
              <w:left w:val="single" w:sz="6" w:space="0" w:color="auto"/>
              <w:bottom w:val="single" w:sz="6" w:space="0" w:color="auto"/>
              <w:right w:val="single" w:sz="6" w:space="0" w:color="auto"/>
            </w:tcBorders>
          </w:tcPr>
          <w:p w14:paraId="072057F8" w14:textId="77777777" w:rsidR="00F745ED" w:rsidRPr="000307BC" w:rsidRDefault="00F745ED">
            <w:pPr>
              <w:rPr>
                <w:sz w:val="19"/>
                <w:szCs w:val="19"/>
              </w:rPr>
            </w:pPr>
            <w:r w:rsidRPr="000307BC">
              <w:rPr>
                <w:sz w:val="19"/>
                <w:szCs w:val="19"/>
              </w:rPr>
              <w:t>V petih letih največ enkrat česen.</w:t>
            </w:r>
          </w:p>
        </w:tc>
        <w:tc>
          <w:tcPr>
            <w:tcW w:w="2590" w:type="dxa"/>
            <w:tcBorders>
              <w:top w:val="single" w:sz="6" w:space="0" w:color="auto"/>
              <w:left w:val="single" w:sz="6" w:space="0" w:color="auto"/>
              <w:bottom w:val="single" w:sz="6" w:space="0" w:color="auto"/>
              <w:right w:val="single" w:sz="6" w:space="0" w:color="auto"/>
            </w:tcBorders>
          </w:tcPr>
          <w:p w14:paraId="7EDB6F6D" w14:textId="77777777" w:rsidR="00F745ED" w:rsidRPr="000307BC" w:rsidRDefault="00F745ED">
            <w:pPr>
              <w:rPr>
                <w:sz w:val="19"/>
                <w:szCs w:val="19"/>
              </w:rPr>
            </w:pPr>
          </w:p>
        </w:tc>
      </w:tr>
      <w:tr w:rsidR="00F745ED" w:rsidRPr="000307BC" w14:paraId="7F95E9A8"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9898AD9" w14:textId="77777777" w:rsidR="00F745ED" w:rsidRPr="000307BC" w:rsidRDefault="00F745ED">
            <w:pPr>
              <w:jc w:val="left"/>
              <w:rPr>
                <w:sz w:val="19"/>
                <w:szCs w:val="19"/>
              </w:rPr>
            </w:pPr>
            <w:r w:rsidRPr="000307BC">
              <w:rPr>
                <w:sz w:val="19"/>
                <w:szCs w:val="19"/>
              </w:rPr>
              <w:t>SLADKI KOMARČEK</w:t>
            </w:r>
          </w:p>
        </w:tc>
        <w:tc>
          <w:tcPr>
            <w:tcW w:w="3755" w:type="dxa"/>
            <w:tcBorders>
              <w:top w:val="single" w:sz="6" w:space="0" w:color="auto"/>
              <w:left w:val="single" w:sz="6" w:space="0" w:color="auto"/>
              <w:bottom w:val="single" w:sz="6" w:space="0" w:color="auto"/>
              <w:right w:val="single" w:sz="6" w:space="0" w:color="auto"/>
            </w:tcBorders>
          </w:tcPr>
          <w:p w14:paraId="6CA06DB6" w14:textId="77777777" w:rsidR="00F745ED" w:rsidRPr="000307BC" w:rsidRDefault="00F745ED">
            <w:pPr>
              <w:rPr>
                <w:sz w:val="19"/>
                <w:szCs w:val="19"/>
              </w:rPr>
            </w:pPr>
            <w:r w:rsidRPr="000307BC">
              <w:rPr>
                <w:sz w:val="19"/>
                <w:szCs w:val="19"/>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14:paraId="619DD8E0" w14:textId="77777777" w:rsidR="00F745ED" w:rsidRPr="000307BC" w:rsidRDefault="00F745ED">
            <w:pPr>
              <w:rPr>
                <w:sz w:val="19"/>
                <w:szCs w:val="19"/>
              </w:rPr>
            </w:pPr>
          </w:p>
        </w:tc>
      </w:tr>
      <w:tr w:rsidR="00F745ED" w:rsidRPr="000307BC" w14:paraId="7C864955"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531BB88" w14:textId="77777777" w:rsidR="00F745ED" w:rsidRPr="000307BC" w:rsidRDefault="00F745ED">
            <w:pPr>
              <w:jc w:val="left"/>
              <w:rPr>
                <w:sz w:val="19"/>
                <w:szCs w:val="19"/>
              </w:rPr>
            </w:pPr>
            <w:r w:rsidRPr="000307BC">
              <w:rPr>
                <w:sz w:val="19"/>
                <w:szCs w:val="19"/>
              </w:rPr>
              <w:t>KOLERABICA</w:t>
            </w:r>
          </w:p>
        </w:tc>
        <w:tc>
          <w:tcPr>
            <w:tcW w:w="3755" w:type="dxa"/>
            <w:tcBorders>
              <w:top w:val="single" w:sz="6" w:space="0" w:color="auto"/>
              <w:left w:val="single" w:sz="6" w:space="0" w:color="auto"/>
              <w:bottom w:val="single" w:sz="6" w:space="0" w:color="auto"/>
              <w:right w:val="single" w:sz="6" w:space="0" w:color="auto"/>
            </w:tcBorders>
          </w:tcPr>
          <w:p w14:paraId="4FF420A7" w14:textId="77777777" w:rsidR="00F745ED" w:rsidRPr="000307BC" w:rsidRDefault="00F745ED">
            <w:pPr>
              <w:rPr>
                <w:sz w:val="19"/>
                <w:szCs w:val="19"/>
              </w:rPr>
            </w:pPr>
            <w:r w:rsidRPr="000307BC">
              <w:rPr>
                <w:sz w:val="19"/>
                <w:szCs w:val="19"/>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14:paraId="6395951C" w14:textId="77777777" w:rsidR="00F745ED" w:rsidRPr="000307BC" w:rsidRDefault="00F745ED">
            <w:pPr>
              <w:rPr>
                <w:sz w:val="19"/>
                <w:szCs w:val="19"/>
              </w:rPr>
            </w:pPr>
          </w:p>
        </w:tc>
      </w:tr>
      <w:tr w:rsidR="00F745ED" w:rsidRPr="000307BC" w14:paraId="795944A0"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46B82CE0" w14:textId="77777777" w:rsidR="00F745ED" w:rsidRPr="000307BC" w:rsidRDefault="00F745ED">
            <w:pPr>
              <w:jc w:val="left"/>
              <w:rPr>
                <w:sz w:val="19"/>
                <w:szCs w:val="19"/>
              </w:rPr>
            </w:pPr>
            <w:r w:rsidRPr="000307BC">
              <w:rPr>
                <w:sz w:val="19"/>
                <w:szCs w:val="19"/>
              </w:rPr>
              <w:t>ZELJE, OHROVT*</w:t>
            </w:r>
          </w:p>
        </w:tc>
        <w:tc>
          <w:tcPr>
            <w:tcW w:w="3755" w:type="dxa"/>
            <w:tcBorders>
              <w:top w:val="single" w:sz="6" w:space="0" w:color="auto"/>
              <w:left w:val="single" w:sz="6" w:space="0" w:color="auto"/>
              <w:bottom w:val="single" w:sz="6" w:space="0" w:color="auto"/>
              <w:right w:val="single" w:sz="6" w:space="0" w:color="auto"/>
            </w:tcBorders>
          </w:tcPr>
          <w:p w14:paraId="229E75E7" w14:textId="77777777" w:rsidR="00F745ED" w:rsidRPr="000307BC" w:rsidRDefault="00F745ED">
            <w:pPr>
              <w:rPr>
                <w:sz w:val="19"/>
                <w:szCs w:val="19"/>
              </w:rPr>
            </w:pPr>
            <w:r w:rsidRPr="000307BC">
              <w:rPr>
                <w:sz w:val="19"/>
                <w:szCs w:val="19"/>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14:paraId="341DE14E" w14:textId="77777777" w:rsidR="00F745ED" w:rsidRPr="000307BC" w:rsidRDefault="00F745ED">
            <w:pPr>
              <w:rPr>
                <w:sz w:val="19"/>
                <w:szCs w:val="19"/>
              </w:rPr>
            </w:pPr>
            <w:r w:rsidRPr="000307BC">
              <w:rPr>
                <w:sz w:val="19"/>
                <w:szCs w:val="19"/>
              </w:rPr>
              <w:t>Pogosteje le na primernih rastiščih.</w:t>
            </w:r>
          </w:p>
        </w:tc>
      </w:tr>
      <w:tr w:rsidR="00F745ED" w:rsidRPr="000307BC" w14:paraId="70A0CAC2"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70AA9F6A" w14:textId="77777777" w:rsidR="00F745ED" w:rsidRPr="000307BC" w:rsidRDefault="00F745ED">
            <w:pPr>
              <w:jc w:val="left"/>
              <w:rPr>
                <w:sz w:val="19"/>
                <w:szCs w:val="19"/>
              </w:rPr>
            </w:pPr>
            <w:r w:rsidRPr="000307BC">
              <w:rPr>
                <w:sz w:val="19"/>
                <w:szCs w:val="19"/>
              </w:rPr>
              <w:t>HREN</w:t>
            </w:r>
          </w:p>
        </w:tc>
        <w:tc>
          <w:tcPr>
            <w:tcW w:w="3755" w:type="dxa"/>
            <w:tcBorders>
              <w:top w:val="single" w:sz="6" w:space="0" w:color="auto"/>
              <w:left w:val="single" w:sz="6" w:space="0" w:color="auto"/>
              <w:bottom w:val="single" w:sz="6" w:space="0" w:color="auto"/>
              <w:right w:val="single" w:sz="6" w:space="0" w:color="auto"/>
            </w:tcBorders>
          </w:tcPr>
          <w:p w14:paraId="5CB297EC" w14:textId="77777777" w:rsidR="00F745ED" w:rsidRPr="000307BC" w:rsidRDefault="00F745ED">
            <w:pPr>
              <w:rPr>
                <w:sz w:val="19"/>
                <w:szCs w:val="19"/>
              </w:rPr>
            </w:pPr>
            <w:r w:rsidRPr="000307BC">
              <w:rPr>
                <w:sz w:val="19"/>
                <w:szCs w:val="19"/>
              </w:rPr>
              <w:t>V štirih letih največ dvakrat hren.</w:t>
            </w:r>
          </w:p>
        </w:tc>
        <w:tc>
          <w:tcPr>
            <w:tcW w:w="2590" w:type="dxa"/>
            <w:tcBorders>
              <w:top w:val="single" w:sz="6" w:space="0" w:color="auto"/>
              <w:left w:val="single" w:sz="6" w:space="0" w:color="auto"/>
              <w:bottom w:val="single" w:sz="6" w:space="0" w:color="auto"/>
              <w:right w:val="single" w:sz="6" w:space="0" w:color="auto"/>
            </w:tcBorders>
          </w:tcPr>
          <w:p w14:paraId="4A7B20A9" w14:textId="77777777" w:rsidR="00F745ED" w:rsidRPr="000307BC" w:rsidRDefault="00F745ED">
            <w:pPr>
              <w:rPr>
                <w:sz w:val="19"/>
                <w:szCs w:val="19"/>
              </w:rPr>
            </w:pPr>
          </w:p>
        </w:tc>
      </w:tr>
      <w:tr w:rsidR="00F745ED" w:rsidRPr="000307BC" w14:paraId="3F39A765"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638F6CBC" w14:textId="77777777" w:rsidR="00F745ED" w:rsidRPr="000307BC" w:rsidRDefault="00F745ED">
            <w:pPr>
              <w:jc w:val="left"/>
              <w:rPr>
                <w:sz w:val="19"/>
                <w:szCs w:val="19"/>
              </w:rPr>
            </w:pPr>
            <w:r w:rsidRPr="000307BC">
              <w:rPr>
                <w:sz w:val="19"/>
                <w:szCs w:val="19"/>
              </w:rPr>
              <w:t>BUČE</w:t>
            </w:r>
          </w:p>
        </w:tc>
        <w:tc>
          <w:tcPr>
            <w:tcW w:w="3755" w:type="dxa"/>
            <w:tcBorders>
              <w:top w:val="single" w:sz="6" w:space="0" w:color="auto"/>
              <w:left w:val="single" w:sz="6" w:space="0" w:color="auto"/>
              <w:bottom w:val="single" w:sz="6" w:space="0" w:color="auto"/>
              <w:right w:val="single" w:sz="6" w:space="0" w:color="auto"/>
            </w:tcBorders>
          </w:tcPr>
          <w:p w14:paraId="104B56AB" w14:textId="77777777" w:rsidR="00F745ED" w:rsidRPr="000307BC" w:rsidRDefault="00F745ED">
            <w:pPr>
              <w:rPr>
                <w:sz w:val="19"/>
                <w:szCs w:val="19"/>
              </w:rPr>
            </w:pPr>
            <w:r w:rsidRPr="000307BC">
              <w:rPr>
                <w:sz w:val="19"/>
                <w:szCs w:val="19"/>
              </w:rPr>
              <w:t>V treh letih največ enkrat bučevke.</w:t>
            </w:r>
          </w:p>
        </w:tc>
        <w:tc>
          <w:tcPr>
            <w:tcW w:w="2590" w:type="dxa"/>
            <w:tcBorders>
              <w:top w:val="single" w:sz="6" w:space="0" w:color="auto"/>
              <w:left w:val="single" w:sz="6" w:space="0" w:color="auto"/>
              <w:bottom w:val="single" w:sz="6" w:space="0" w:color="auto"/>
              <w:right w:val="single" w:sz="6" w:space="0" w:color="auto"/>
            </w:tcBorders>
          </w:tcPr>
          <w:p w14:paraId="3548A6F4" w14:textId="77777777" w:rsidR="00F745ED" w:rsidRPr="000307BC" w:rsidRDefault="00F745ED">
            <w:pPr>
              <w:rPr>
                <w:sz w:val="19"/>
                <w:szCs w:val="19"/>
              </w:rPr>
            </w:pPr>
          </w:p>
        </w:tc>
      </w:tr>
      <w:tr w:rsidR="00F745ED" w:rsidRPr="000307BC" w14:paraId="654D97FC"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21D7B5D8" w14:textId="77777777" w:rsidR="00F745ED" w:rsidRPr="000307BC" w:rsidRDefault="00F745ED">
            <w:pPr>
              <w:jc w:val="left"/>
              <w:rPr>
                <w:sz w:val="19"/>
                <w:szCs w:val="19"/>
              </w:rPr>
            </w:pPr>
            <w:r w:rsidRPr="000307BC">
              <w:rPr>
                <w:sz w:val="19"/>
                <w:szCs w:val="19"/>
              </w:rPr>
              <w:t>OLJNE BUČE</w:t>
            </w:r>
          </w:p>
        </w:tc>
        <w:tc>
          <w:tcPr>
            <w:tcW w:w="3755" w:type="dxa"/>
            <w:tcBorders>
              <w:top w:val="single" w:sz="6" w:space="0" w:color="auto"/>
              <w:left w:val="single" w:sz="6" w:space="0" w:color="auto"/>
              <w:bottom w:val="single" w:sz="6" w:space="0" w:color="auto"/>
              <w:right w:val="single" w:sz="6" w:space="0" w:color="auto"/>
            </w:tcBorders>
          </w:tcPr>
          <w:p w14:paraId="6B67E560" w14:textId="77777777" w:rsidR="00F745ED" w:rsidRPr="000307BC" w:rsidRDefault="00F745ED">
            <w:pPr>
              <w:rPr>
                <w:sz w:val="19"/>
                <w:szCs w:val="19"/>
              </w:rPr>
            </w:pPr>
            <w:r w:rsidRPr="000307BC">
              <w:rPr>
                <w:sz w:val="19"/>
                <w:szCs w:val="19"/>
              </w:rPr>
              <w:t>V treh letih največ enkrat bučevke.</w:t>
            </w:r>
          </w:p>
        </w:tc>
        <w:tc>
          <w:tcPr>
            <w:tcW w:w="2590" w:type="dxa"/>
            <w:tcBorders>
              <w:top w:val="single" w:sz="6" w:space="0" w:color="auto"/>
              <w:left w:val="single" w:sz="6" w:space="0" w:color="auto"/>
              <w:bottom w:val="single" w:sz="6" w:space="0" w:color="auto"/>
              <w:right w:val="single" w:sz="6" w:space="0" w:color="auto"/>
            </w:tcBorders>
          </w:tcPr>
          <w:p w14:paraId="0BD77FC6" w14:textId="77777777" w:rsidR="00F745ED" w:rsidRPr="000307BC" w:rsidRDefault="00F745ED">
            <w:pPr>
              <w:rPr>
                <w:sz w:val="19"/>
                <w:szCs w:val="19"/>
              </w:rPr>
            </w:pPr>
          </w:p>
        </w:tc>
      </w:tr>
      <w:tr w:rsidR="00F745ED" w:rsidRPr="000307BC" w14:paraId="3A08C7D2"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6CCC7C34" w14:textId="77777777" w:rsidR="00F745ED" w:rsidRPr="000307BC" w:rsidRDefault="00F745ED">
            <w:pPr>
              <w:jc w:val="left"/>
              <w:rPr>
                <w:sz w:val="19"/>
                <w:szCs w:val="19"/>
              </w:rPr>
            </w:pPr>
            <w:r w:rsidRPr="000307BC">
              <w:rPr>
                <w:sz w:val="19"/>
                <w:szCs w:val="19"/>
              </w:rPr>
              <w:t>PAPRIKA, FEFERONI</w:t>
            </w:r>
          </w:p>
        </w:tc>
        <w:tc>
          <w:tcPr>
            <w:tcW w:w="3755" w:type="dxa"/>
            <w:tcBorders>
              <w:top w:val="single" w:sz="6" w:space="0" w:color="auto"/>
              <w:left w:val="single" w:sz="6" w:space="0" w:color="auto"/>
              <w:bottom w:val="single" w:sz="6" w:space="0" w:color="auto"/>
              <w:right w:val="single" w:sz="6" w:space="0" w:color="auto"/>
            </w:tcBorders>
          </w:tcPr>
          <w:p w14:paraId="7BC5D90A" w14:textId="77777777" w:rsidR="00F745ED" w:rsidRPr="000307BC" w:rsidRDefault="00F745ED">
            <w:pPr>
              <w:rPr>
                <w:sz w:val="19"/>
                <w:szCs w:val="19"/>
              </w:rPr>
            </w:pPr>
            <w:r w:rsidRPr="000307BC">
              <w:rPr>
                <w:sz w:val="19"/>
                <w:szCs w:val="19"/>
              </w:rPr>
              <w:t>V treh letih največ enkrat razhudnikovke.</w:t>
            </w:r>
          </w:p>
        </w:tc>
        <w:tc>
          <w:tcPr>
            <w:tcW w:w="2590" w:type="dxa"/>
            <w:tcBorders>
              <w:top w:val="single" w:sz="6" w:space="0" w:color="auto"/>
              <w:left w:val="single" w:sz="6" w:space="0" w:color="auto"/>
              <w:bottom w:val="single" w:sz="6" w:space="0" w:color="auto"/>
              <w:right w:val="single" w:sz="6" w:space="0" w:color="auto"/>
            </w:tcBorders>
          </w:tcPr>
          <w:p w14:paraId="7024421A" w14:textId="77777777" w:rsidR="00F745ED" w:rsidRPr="000307BC" w:rsidRDefault="00F745ED">
            <w:pPr>
              <w:rPr>
                <w:sz w:val="19"/>
                <w:szCs w:val="19"/>
              </w:rPr>
            </w:pPr>
            <w:r w:rsidRPr="000307BC">
              <w:rPr>
                <w:sz w:val="19"/>
                <w:szCs w:val="19"/>
              </w:rPr>
              <w:t>Paziti na vrstenje.</w:t>
            </w:r>
          </w:p>
        </w:tc>
      </w:tr>
      <w:tr w:rsidR="00F745ED" w:rsidRPr="000307BC" w14:paraId="32CF7816"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7DE69E2C" w14:textId="77777777" w:rsidR="00F745ED" w:rsidRPr="000307BC" w:rsidRDefault="00F745ED">
            <w:pPr>
              <w:jc w:val="left"/>
              <w:rPr>
                <w:sz w:val="19"/>
                <w:szCs w:val="19"/>
              </w:rPr>
            </w:pPr>
            <w:r w:rsidRPr="000307BC">
              <w:rPr>
                <w:sz w:val="19"/>
                <w:szCs w:val="19"/>
              </w:rPr>
              <w:t>PARADIŽNIK</w:t>
            </w:r>
          </w:p>
        </w:tc>
        <w:tc>
          <w:tcPr>
            <w:tcW w:w="3755" w:type="dxa"/>
            <w:tcBorders>
              <w:top w:val="single" w:sz="6" w:space="0" w:color="auto"/>
              <w:left w:val="single" w:sz="6" w:space="0" w:color="auto"/>
              <w:bottom w:val="single" w:sz="6" w:space="0" w:color="auto"/>
              <w:right w:val="single" w:sz="6" w:space="0" w:color="auto"/>
            </w:tcBorders>
          </w:tcPr>
          <w:p w14:paraId="134F0ADA" w14:textId="77777777" w:rsidR="00F745ED" w:rsidRPr="000307BC" w:rsidRDefault="00F745ED">
            <w:pPr>
              <w:rPr>
                <w:sz w:val="19"/>
                <w:szCs w:val="19"/>
              </w:rPr>
            </w:pPr>
            <w:r w:rsidRPr="000307BC">
              <w:rPr>
                <w:sz w:val="19"/>
                <w:szCs w:val="19"/>
              </w:rPr>
              <w:t>V treh letih največ enkrat razhudnikovke.</w:t>
            </w:r>
          </w:p>
        </w:tc>
        <w:tc>
          <w:tcPr>
            <w:tcW w:w="2590" w:type="dxa"/>
            <w:tcBorders>
              <w:top w:val="single" w:sz="6" w:space="0" w:color="auto"/>
              <w:left w:val="single" w:sz="6" w:space="0" w:color="auto"/>
              <w:bottom w:val="single" w:sz="6" w:space="0" w:color="auto"/>
              <w:right w:val="single" w:sz="6" w:space="0" w:color="auto"/>
            </w:tcBorders>
          </w:tcPr>
          <w:p w14:paraId="5A601341" w14:textId="77777777" w:rsidR="00F745ED" w:rsidRPr="000307BC" w:rsidRDefault="00F745ED">
            <w:pPr>
              <w:rPr>
                <w:sz w:val="19"/>
                <w:szCs w:val="19"/>
              </w:rPr>
            </w:pPr>
            <w:r w:rsidRPr="000307BC">
              <w:rPr>
                <w:sz w:val="19"/>
                <w:szCs w:val="19"/>
              </w:rPr>
              <w:t>Paziti na vrstenje.</w:t>
            </w:r>
          </w:p>
        </w:tc>
      </w:tr>
      <w:tr w:rsidR="00F745ED" w:rsidRPr="000307BC" w14:paraId="4CB3B509"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5C3EA4CE" w14:textId="77777777" w:rsidR="00F745ED" w:rsidRPr="000307BC" w:rsidRDefault="00F745ED">
            <w:pPr>
              <w:jc w:val="left"/>
              <w:rPr>
                <w:sz w:val="19"/>
                <w:szCs w:val="19"/>
              </w:rPr>
            </w:pPr>
            <w:r w:rsidRPr="000307BC">
              <w:rPr>
                <w:sz w:val="19"/>
                <w:szCs w:val="19"/>
              </w:rPr>
              <w:t>PASTINAK</w:t>
            </w:r>
          </w:p>
        </w:tc>
        <w:tc>
          <w:tcPr>
            <w:tcW w:w="3755" w:type="dxa"/>
            <w:tcBorders>
              <w:top w:val="single" w:sz="6" w:space="0" w:color="auto"/>
              <w:left w:val="single" w:sz="6" w:space="0" w:color="auto"/>
              <w:bottom w:val="single" w:sz="6" w:space="0" w:color="auto"/>
              <w:right w:val="single" w:sz="6" w:space="0" w:color="auto"/>
            </w:tcBorders>
          </w:tcPr>
          <w:p w14:paraId="6A45513E" w14:textId="77777777" w:rsidR="00F745ED" w:rsidRPr="000307BC" w:rsidRDefault="00F745ED">
            <w:pPr>
              <w:rPr>
                <w:sz w:val="19"/>
                <w:szCs w:val="19"/>
              </w:rPr>
            </w:pPr>
            <w:r w:rsidRPr="000307BC">
              <w:rPr>
                <w:sz w:val="19"/>
                <w:szCs w:val="19"/>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14:paraId="004AB2A3" w14:textId="77777777" w:rsidR="00F745ED" w:rsidRPr="000307BC" w:rsidRDefault="00F745ED">
            <w:pPr>
              <w:rPr>
                <w:sz w:val="19"/>
                <w:szCs w:val="19"/>
              </w:rPr>
            </w:pPr>
          </w:p>
        </w:tc>
      </w:tr>
      <w:tr w:rsidR="00F745ED" w:rsidRPr="000307BC" w14:paraId="158649A6"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2534FF5A" w14:textId="77777777" w:rsidR="00F745ED" w:rsidRPr="000307BC" w:rsidRDefault="00F745ED">
            <w:pPr>
              <w:jc w:val="left"/>
              <w:rPr>
                <w:sz w:val="19"/>
                <w:szCs w:val="19"/>
              </w:rPr>
            </w:pPr>
            <w:r w:rsidRPr="000307BC">
              <w:rPr>
                <w:sz w:val="19"/>
                <w:szCs w:val="19"/>
              </w:rPr>
              <w:t>PETERŠILJ</w:t>
            </w:r>
          </w:p>
        </w:tc>
        <w:tc>
          <w:tcPr>
            <w:tcW w:w="3755" w:type="dxa"/>
            <w:tcBorders>
              <w:top w:val="single" w:sz="6" w:space="0" w:color="auto"/>
              <w:left w:val="single" w:sz="6" w:space="0" w:color="auto"/>
              <w:bottom w:val="single" w:sz="6" w:space="0" w:color="auto"/>
              <w:right w:val="single" w:sz="6" w:space="0" w:color="auto"/>
            </w:tcBorders>
          </w:tcPr>
          <w:p w14:paraId="7D34E2D4" w14:textId="77777777" w:rsidR="00F745ED" w:rsidRPr="000307BC" w:rsidRDefault="00F745ED">
            <w:pPr>
              <w:rPr>
                <w:sz w:val="19"/>
                <w:szCs w:val="19"/>
              </w:rPr>
            </w:pPr>
            <w:r w:rsidRPr="000307BC">
              <w:rPr>
                <w:sz w:val="19"/>
                <w:szCs w:val="19"/>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14:paraId="70EED5A0" w14:textId="77777777" w:rsidR="00F745ED" w:rsidRPr="000307BC" w:rsidRDefault="00F745ED">
            <w:pPr>
              <w:rPr>
                <w:sz w:val="19"/>
                <w:szCs w:val="19"/>
              </w:rPr>
            </w:pPr>
          </w:p>
        </w:tc>
      </w:tr>
      <w:tr w:rsidR="00F745ED" w:rsidRPr="000307BC" w14:paraId="1D496F66"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5BC415C8" w14:textId="77777777" w:rsidR="00F745ED" w:rsidRPr="000307BC" w:rsidRDefault="00F745ED">
            <w:pPr>
              <w:jc w:val="left"/>
              <w:rPr>
                <w:sz w:val="19"/>
                <w:szCs w:val="19"/>
              </w:rPr>
            </w:pPr>
            <w:r w:rsidRPr="000307BC">
              <w:rPr>
                <w:sz w:val="19"/>
                <w:szCs w:val="19"/>
              </w:rPr>
              <w:t>POR</w:t>
            </w:r>
          </w:p>
        </w:tc>
        <w:tc>
          <w:tcPr>
            <w:tcW w:w="3755" w:type="dxa"/>
            <w:tcBorders>
              <w:top w:val="single" w:sz="6" w:space="0" w:color="auto"/>
              <w:left w:val="single" w:sz="6" w:space="0" w:color="auto"/>
              <w:bottom w:val="single" w:sz="6" w:space="0" w:color="auto"/>
              <w:right w:val="single" w:sz="6" w:space="0" w:color="auto"/>
            </w:tcBorders>
          </w:tcPr>
          <w:p w14:paraId="0C848781" w14:textId="77777777" w:rsidR="00F745ED" w:rsidRPr="000307BC" w:rsidRDefault="00F745ED">
            <w:pPr>
              <w:rPr>
                <w:sz w:val="19"/>
                <w:szCs w:val="19"/>
              </w:rPr>
            </w:pPr>
            <w:r w:rsidRPr="000307BC">
              <w:rPr>
                <w:sz w:val="19"/>
                <w:szCs w:val="19"/>
              </w:rPr>
              <w:t>V treh letih največ enkrat por.</w:t>
            </w:r>
          </w:p>
        </w:tc>
        <w:tc>
          <w:tcPr>
            <w:tcW w:w="2590" w:type="dxa"/>
            <w:tcBorders>
              <w:top w:val="single" w:sz="6" w:space="0" w:color="auto"/>
              <w:left w:val="single" w:sz="6" w:space="0" w:color="auto"/>
              <w:bottom w:val="single" w:sz="6" w:space="0" w:color="auto"/>
              <w:right w:val="single" w:sz="6" w:space="0" w:color="auto"/>
            </w:tcBorders>
          </w:tcPr>
          <w:p w14:paraId="534F1E47" w14:textId="77777777" w:rsidR="00F745ED" w:rsidRPr="000307BC" w:rsidRDefault="00F745ED">
            <w:pPr>
              <w:rPr>
                <w:sz w:val="19"/>
                <w:szCs w:val="19"/>
              </w:rPr>
            </w:pPr>
            <w:r w:rsidRPr="000307BC">
              <w:rPr>
                <w:sz w:val="19"/>
                <w:szCs w:val="19"/>
              </w:rPr>
              <w:t>Pogosteje le na primernih rastiščih.</w:t>
            </w:r>
          </w:p>
        </w:tc>
      </w:tr>
      <w:tr w:rsidR="00F745ED" w:rsidRPr="000307BC" w14:paraId="1638E8E4"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25435B39" w14:textId="77777777" w:rsidR="00F745ED" w:rsidRPr="000307BC" w:rsidRDefault="00F745ED">
            <w:pPr>
              <w:jc w:val="left"/>
              <w:rPr>
                <w:sz w:val="19"/>
                <w:szCs w:val="19"/>
              </w:rPr>
            </w:pPr>
            <w:r w:rsidRPr="000307BC">
              <w:rPr>
                <w:sz w:val="19"/>
                <w:szCs w:val="19"/>
              </w:rPr>
              <w:t>RADIČ</w:t>
            </w:r>
          </w:p>
        </w:tc>
        <w:tc>
          <w:tcPr>
            <w:tcW w:w="3755" w:type="dxa"/>
            <w:tcBorders>
              <w:top w:val="single" w:sz="6" w:space="0" w:color="auto"/>
              <w:left w:val="single" w:sz="6" w:space="0" w:color="auto"/>
              <w:bottom w:val="single" w:sz="6" w:space="0" w:color="auto"/>
              <w:right w:val="single" w:sz="6" w:space="0" w:color="auto"/>
            </w:tcBorders>
          </w:tcPr>
          <w:p w14:paraId="240F51E8" w14:textId="77777777" w:rsidR="00F745ED" w:rsidRPr="000307BC" w:rsidRDefault="00F745ED">
            <w:pPr>
              <w:rPr>
                <w:sz w:val="19"/>
                <w:szCs w:val="19"/>
              </w:rPr>
            </w:pPr>
            <w:r w:rsidRPr="000307BC">
              <w:rPr>
                <w:sz w:val="19"/>
                <w:szCs w:val="19"/>
              </w:rPr>
              <w:t>V treh letih največ dvakrat košarice.</w:t>
            </w:r>
          </w:p>
        </w:tc>
        <w:tc>
          <w:tcPr>
            <w:tcW w:w="2590" w:type="dxa"/>
            <w:tcBorders>
              <w:top w:val="single" w:sz="6" w:space="0" w:color="auto"/>
              <w:left w:val="single" w:sz="6" w:space="0" w:color="auto"/>
              <w:bottom w:val="single" w:sz="6" w:space="0" w:color="auto"/>
              <w:right w:val="single" w:sz="6" w:space="0" w:color="auto"/>
            </w:tcBorders>
          </w:tcPr>
          <w:p w14:paraId="7AC5ED98" w14:textId="77777777" w:rsidR="00F745ED" w:rsidRPr="000307BC" w:rsidRDefault="00F745ED">
            <w:pPr>
              <w:rPr>
                <w:sz w:val="19"/>
                <w:szCs w:val="19"/>
              </w:rPr>
            </w:pPr>
          </w:p>
        </w:tc>
      </w:tr>
      <w:tr w:rsidR="00F745ED" w:rsidRPr="000307BC" w14:paraId="778E0BA3"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204B324B" w14:textId="77777777" w:rsidR="00F745ED" w:rsidRPr="000307BC" w:rsidRDefault="00F745ED">
            <w:pPr>
              <w:jc w:val="left"/>
              <w:rPr>
                <w:sz w:val="19"/>
                <w:szCs w:val="19"/>
              </w:rPr>
            </w:pPr>
            <w:r w:rsidRPr="000307BC">
              <w:rPr>
                <w:sz w:val="19"/>
                <w:szCs w:val="19"/>
              </w:rPr>
              <w:t>REDKVICA*</w:t>
            </w:r>
          </w:p>
        </w:tc>
        <w:tc>
          <w:tcPr>
            <w:tcW w:w="3755" w:type="dxa"/>
            <w:tcBorders>
              <w:top w:val="single" w:sz="6" w:space="0" w:color="auto"/>
              <w:left w:val="single" w:sz="6" w:space="0" w:color="auto"/>
              <w:bottom w:val="single" w:sz="6" w:space="0" w:color="auto"/>
              <w:right w:val="single" w:sz="6" w:space="0" w:color="auto"/>
            </w:tcBorders>
          </w:tcPr>
          <w:p w14:paraId="7FD53B50" w14:textId="77777777" w:rsidR="00F745ED" w:rsidRPr="000307BC" w:rsidRDefault="00F745ED">
            <w:pPr>
              <w:rPr>
                <w:sz w:val="19"/>
                <w:szCs w:val="19"/>
              </w:rPr>
            </w:pPr>
            <w:r w:rsidRPr="000307BC">
              <w:rPr>
                <w:sz w:val="19"/>
                <w:szCs w:val="19"/>
              </w:rPr>
              <w:t>V treh letih največ štirikrat redkvica.</w:t>
            </w:r>
          </w:p>
        </w:tc>
        <w:tc>
          <w:tcPr>
            <w:tcW w:w="2590" w:type="dxa"/>
            <w:tcBorders>
              <w:top w:val="single" w:sz="6" w:space="0" w:color="auto"/>
              <w:left w:val="single" w:sz="6" w:space="0" w:color="auto"/>
              <w:bottom w:val="single" w:sz="6" w:space="0" w:color="auto"/>
              <w:right w:val="single" w:sz="6" w:space="0" w:color="auto"/>
            </w:tcBorders>
          </w:tcPr>
          <w:p w14:paraId="325164A0" w14:textId="77777777" w:rsidR="00F745ED" w:rsidRPr="000307BC" w:rsidRDefault="00F745ED">
            <w:pPr>
              <w:rPr>
                <w:sz w:val="19"/>
                <w:szCs w:val="19"/>
              </w:rPr>
            </w:pPr>
          </w:p>
        </w:tc>
      </w:tr>
      <w:tr w:rsidR="00F745ED" w:rsidRPr="000307BC" w14:paraId="46594F05"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1F61714A" w14:textId="77777777" w:rsidR="00F745ED" w:rsidRPr="000307BC" w:rsidRDefault="00F745ED">
            <w:pPr>
              <w:jc w:val="left"/>
              <w:rPr>
                <w:sz w:val="19"/>
                <w:szCs w:val="19"/>
              </w:rPr>
            </w:pPr>
            <w:r w:rsidRPr="000307BC">
              <w:rPr>
                <w:sz w:val="19"/>
                <w:szCs w:val="19"/>
              </w:rPr>
              <w:t xml:space="preserve">REDKEV* </w:t>
            </w:r>
          </w:p>
        </w:tc>
        <w:tc>
          <w:tcPr>
            <w:tcW w:w="3755" w:type="dxa"/>
            <w:tcBorders>
              <w:top w:val="single" w:sz="6" w:space="0" w:color="auto"/>
              <w:left w:val="single" w:sz="6" w:space="0" w:color="auto"/>
              <w:bottom w:val="single" w:sz="6" w:space="0" w:color="auto"/>
              <w:right w:val="single" w:sz="6" w:space="0" w:color="auto"/>
            </w:tcBorders>
          </w:tcPr>
          <w:p w14:paraId="7843EE22" w14:textId="77777777" w:rsidR="00F745ED" w:rsidRPr="000307BC" w:rsidRDefault="00F745ED">
            <w:pPr>
              <w:rPr>
                <w:sz w:val="19"/>
                <w:szCs w:val="19"/>
              </w:rPr>
            </w:pPr>
            <w:r w:rsidRPr="000307BC">
              <w:rPr>
                <w:sz w:val="19"/>
                <w:szCs w:val="19"/>
              </w:rPr>
              <w:t>V treh letih največ dvakrat križnica.</w:t>
            </w:r>
          </w:p>
        </w:tc>
        <w:tc>
          <w:tcPr>
            <w:tcW w:w="2590" w:type="dxa"/>
            <w:tcBorders>
              <w:top w:val="single" w:sz="6" w:space="0" w:color="auto"/>
              <w:left w:val="single" w:sz="6" w:space="0" w:color="auto"/>
              <w:bottom w:val="single" w:sz="6" w:space="0" w:color="auto"/>
              <w:right w:val="single" w:sz="6" w:space="0" w:color="auto"/>
            </w:tcBorders>
          </w:tcPr>
          <w:p w14:paraId="61138EC7" w14:textId="77777777" w:rsidR="00F745ED" w:rsidRPr="000307BC" w:rsidRDefault="00F745ED">
            <w:pPr>
              <w:rPr>
                <w:sz w:val="19"/>
                <w:szCs w:val="19"/>
              </w:rPr>
            </w:pPr>
            <w:r w:rsidRPr="000307BC">
              <w:rPr>
                <w:sz w:val="19"/>
                <w:szCs w:val="19"/>
              </w:rPr>
              <w:t>Izvzeta je redkvica.</w:t>
            </w:r>
          </w:p>
        </w:tc>
      </w:tr>
      <w:tr w:rsidR="00F745ED" w:rsidRPr="000307BC" w14:paraId="72228DCA"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6B394DC7" w14:textId="77777777" w:rsidR="00F745ED" w:rsidRPr="000307BC" w:rsidRDefault="00F745ED">
            <w:pPr>
              <w:jc w:val="left"/>
              <w:rPr>
                <w:sz w:val="19"/>
                <w:szCs w:val="19"/>
              </w:rPr>
            </w:pPr>
            <w:r w:rsidRPr="000307BC">
              <w:rPr>
                <w:sz w:val="19"/>
                <w:szCs w:val="19"/>
              </w:rPr>
              <w:t>JAPONSKA REDKEV*</w:t>
            </w:r>
          </w:p>
        </w:tc>
        <w:tc>
          <w:tcPr>
            <w:tcW w:w="3755" w:type="dxa"/>
            <w:tcBorders>
              <w:top w:val="single" w:sz="6" w:space="0" w:color="auto"/>
              <w:left w:val="single" w:sz="6" w:space="0" w:color="auto"/>
              <w:bottom w:val="single" w:sz="6" w:space="0" w:color="auto"/>
              <w:right w:val="single" w:sz="6" w:space="0" w:color="auto"/>
            </w:tcBorders>
          </w:tcPr>
          <w:p w14:paraId="1069B8C4" w14:textId="77777777" w:rsidR="00F745ED" w:rsidRPr="000307BC" w:rsidRDefault="00F745ED">
            <w:pPr>
              <w:rPr>
                <w:sz w:val="19"/>
                <w:szCs w:val="19"/>
              </w:rPr>
            </w:pPr>
            <w:r w:rsidRPr="000307BC">
              <w:rPr>
                <w:sz w:val="19"/>
                <w:szCs w:val="19"/>
              </w:rPr>
              <w:t>V treh letih največ dvakrat križnica.</w:t>
            </w:r>
          </w:p>
        </w:tc>
        <w:tc>
          <w:tcPr>
            <w:tcW w:w="2590" w:type="dxa"/>
            <w:tcBorders>
              <w:top w:val="single" w:sz="6" w:space="0" w:color="auto"/>
              <w:left w:val="single" w:sz="6" w:space="0" w:color="auto"/>
              <w:bottom w:val="single" w:sz="6" w:space="0" w:color="auto"/>
              <w:right w:val="single" w:sz="6" w:space="0" w:color="auto"/>
            </w:tcBorders>
          </w:tcPr>
          <w:p w14:paraId="42E1F937" w14:textId="77777777" w:rsidR="00F745ED" w:rsidRPr="000307BC" w:rsidRDefault="00F745ED">
            <w:pPr>
              <w:rPr>
                <w:sz w:val="19"/>
                <w:szCs w:val="19"/>
              </w:rPr>
            </w:pPr>
          </w:p>
        </w:tc>
      </w:tr>
      <w:tr w:rsidR="00F745ED" w:rsidRPr="000307BC" w14:paraId="2CE31DD5"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2A68448" w14:textId="77777777" w:rsidR="00F745ED" w:rsidRPr="000307BC" w:rsidRDefault="00F745ED">
            <w:pPr>
              <w:jc w:val="left"/>
              <w:rPr>
                <w:sz w:val="19"/>
                <w:szCs w:val="19"/>
              </w:rPr>
            </w:pPr>
            <w:r w:rsidRPr="000307BC">
              <w:rPr>
                <w:sz w:val="19"/>
                <w:szCs w:val="19"/>
              </w:rPr>
              <w:t>RABARBARA</w:t>
            </w:r>
          </w:p>
        </w:tc>
        <w:tc>
          <w:tcPr>
            <w:tcW w:w="3755" w:type="dxa"/>
            <w:tcBorders>
              <w:top w:val="single" w:sz="6" w:space="0" w:color="auto"/>
              <w:left w:val="single" w:sz="6" w:space="0" w:color="auto"/>
              <w:bottom w:val="single" w:sz="6" w:space="0" w:color="auto"/>
              <w:right w:val="single" w:sz="6" w:space="0" w:color="auto"/>
            </w:tcBorders>
          </w:tcPr>
          <w:p w14:paraId="392D8869" w14:textId="77777777" w:rsidR="00F745ED" w:rsidRPr="000307BC" w:rsidRDefault="00F745ED">
            <w:pPr>
              <w:rPr>
                <w:sz w:val="19"/>
                <w:szCs w:val="19"/>
              </w:rPr>
            </w:pPr>
            <w:r w:rsidRPr="000307BC">
              <w:rPr>
                <w:sz w:val="19"/>
                <w:szCs w:val="19"/>
              </w:rPr>
              <w:t>Presledek najmanj 5 let.</w:t>
            </w:r>
          </w:p>
        </w:tc>
        <w:tc>
          <w:tcPr>
            <w:tcW w:w="2590" w:type="dxa"/>
            <w:tcBorders>
              <w:top w:val="single" w:sz="6" w:space="0" w:color="auto"/>
              <w:left w:val="single" w:sz="6" w:space="0" w:color="auto"/>
              <w:bottom w:val="single" w:sz="6" w:space="0" w:color="auto"/>
              <w:right w:val="single" w:sz="6" w:space="0" w:color="auto"/>
            </w:tcBorders>
          </w:tcPr>
          <w:p w14:paraId="22D6FE36" w14:textId="77777777" w:rsidR="00F745ED" w:rsidRPr="000307BC" w:rsidRDefault="00F745ED">
            <w:pPr>
              <w:rPr>
                <w:sz w:val="19"/>
                <w:szCs w:val="19"/>
              </w:rPr>
            </w:pPr>
          </w:p>
        </w:tc>
      </w:tr>
      <w:tr w:rsidR="00F745ED" w:rsidRPr="000307BC" w14:paraId="7764F005"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1FFC4168" w14:textId="77777777" w:rsidR="00F745ED" w:rsidRPr="000307BC" w:rsidRDefault="00F745ED">
            <w:pPr>
              <w:jc w:val="left"/>
              <w:rPr>
                <w:sz w:val="19"/>
                <w:szCs w:val="19"/>
              </w:rPr>
            </w:pPr>
            <w:r w:rsidRPr="000307BC">
              <w:rPr>
                <w:sz w:val="19"/>
                <w:szCs w:val="19"/>
              </w:rPr>
              <w:t>VISOKI FIŽOL</w:t>
            </w:r>
          </w:p>
        </w:tc>
        <w:tc>
          <w:tcPr>
            <w:tcW w:w="3755" w:type="dxa"/>
            <w:tcBorders>
              <w:top w:val="single" w:sz="6" w:space="0" w:color="auto"/>
              <w:left w:val="single" w:sz="6" w:space="0" w:color="auto"/>
              <w:bottom w:val="single" w:sz="6" w:space="0" w:color="auto"/>
              <w:right w:val="single" w:sz="6" w:space="0" w:color="auto"/>
            </w:tcBorders>
          </w:tcPr>
          <w:p w14:paraId="2B660222" w14:textId="77777777" w:rsidR="00F745ED" w:rsidRPr="000307BC" w:rsidRDefault="00F745ED">
            <w:pPr>
              <w:rPr>
                <w:sz w:val="19"/>
                <w:szCs w:val="19"/>
              </w:rPr>
            </w:pPr>
            <w:r w:rsidRPr="000307BC">
              <w:rPr>
                <w:sz w:val="19"/>
                <w:szCs w:val="19"/>
              </w:rPr>
              <w:t>V treh letih največ dvakrat metuljnica.</w:t>
            </w:r>
          </w:p>
        </w:tc>
        <w:tc>
          <w:tcPr>
            <w:tcW w:w="2590" w:type="dxa"/>
            <w:tcBorders>
              <w:top w:val="single" w:sz="6" w:space="0" w:color="auto"/>
              <w:left w:val="single" w:sz="6" w:space="0" w:color="auto"/>
              <w:bottom w:val="single" w:sz="6" w:space="0" w:color="auto"/>
              <w:right w:val="single" w:sz="6" w:space="0" w:color="auto"/>
            </w:tcBorders>
          </w:tcPr>
          <w:p w14:paraId="036C938B" w14:textId="77777777" w:rsidR="00F745ED" w:rsidRPr="000307BC" w:rsidRDefault="00F745ED">
            <w:pPr>
              <w:rPr>
                <w:sz w:val="19"/>
                <w:szCs w:val="19"/>
              </w:rPr>
            </w:pPr>
          </w:p>
        </w:tc>
      </w:tr>
      <w:tr w:rsidR="00F745ED" w:rsidRPr="000307BC" w14:paraId="46503E05"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7658D651" w14:textId="77777777" w:rsidR="00F745ED" w:rsidRPr="000307BC" w:rsidRDefault="00F745ED">
            <w:pPr>
              <w:jc w:val="left"/>
              <w:rPr>
                <w:sz w:val="19"/>
                <w:szCs w:val="19"/>
              </w:rPr>
            </w:pPr>
            <w:r w:rsidRPr="000307BC">
              <w:rPr>
                <w:sz w:val="19"/>
                <w:szCs w:val="19"/>
              </w:rPr>
              <w:t>RDEČA PESA*</w:t>
            </w:r>
          </w:p>
        </w:tc>
        <w:tc>
          <w:tcPr>
            <w:tcW w:w="3755" w:type="dxa"/>
            <w:tcBorders>
              <w:top w:val="single" w:sz="6" w:space="0" w:color="auto"/>
              <w:left w:val="single" w:sz="6" w:space="0" w:color="auto"/>
              <w:bottom w:val="single" w:sz="6" w:space="0" w:color="auto"/>
              <w:right w:val="single" w:sz="6" w:space="0" w:color="auto"/>
            </w:tcBorders>
          </w:tcPr>
          <w:p w14:paraId="4922CDD9" w14:textId="77777777" w:rsidR="00F745ED" w:rsidRPr="000307BC" w:rsidRDefault="00F745ED">
            <w:pPr>
              <w:rPr>
                <w:sz w:val="19"/>
                <w:szCs w:val="19"/>
              </w:rPr>
            </w:pPr>
            <w:r w:rsidRPr="000307BC">
              <w:rPr>
                <w:sz w:val="19"/>
                <w:szCs w:val="19"/>
              </w:rPr>
              <w:t>V treh letih največ enkrat lobodovke.</w:t>
            </w:r>
          </w:p>
        </w:tc>
        <w:tc>
          <w:tcPr>
            <w:tcW w:w="2590" w:type="dxa"/>
            <w:tcBorders>
              <w:top w:val="single" w:sz="6" w:space="0" w:color="auto"/>
              <w:left w:val="single" w:sz="6" w:space="0" w:color="auto"/>
              <w:bottom w:val="single" w:sz="6" w:space="0" w:color="auto"/>
              <w:right w:val="single" w:sz="6" w:space="0" w:color="auto"/>
            </w:tcBorders>
          </w:tcPr>
          <w:p w14:paraId="573FD160" w14:textId="77777777" w:rsidR="00F745ED" w:rsidRPr="000307BC" w:rsidRDefault="00F745ED">
            <w:pPr>
              <w:rPr>
                <w:sz w:val="19"/>
                <w:szCs w:val="19"/>
              </w:rPr>
            </w:pPr>
          </w:p>
        </w:tc>
      </w:tr>
      <w:tr w:rsidR="00F745ED" w:rsidRPr="000307BC" w14:paraId="0732FB1A"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0F68201C" w14:textId="77777777" w:rsidR="00F745ED" w:rsidRPr="000307BC" w:rsidRDefault="00F745ED">
            <w:pPr>
              <w:jc w:val="left"/>
              <w:rPr>
                <w:sz w:val="19"/>
                <w:szCs w:val="19"/>
              </w:rPr>
            </w:pPr>
            <w:r w:rsidRPr="000307BC">
              <w:rPr>
                <w:sz w:val="19"/>
                <w:szCs w:val="19"/>
              </w:rPr>
              <w:t>SOLATA, ENDIVIJA</w:t>
            </w:r>
          </w:p>
        </w:tc>
        <w:tc>
          <w:tcPr>
            <w:tcW w:w="3755" w:type="dxa"/>
            <w:tcBorders>
              <w:top w:val="single" w:sz="6" w:space="0" w:color="auto"/>
              <w:left w:val="single" w:sz="6" w:space="0" w:color="auto"/>
              <w:bottom w:val="single" w:sz="6" w:space="0" w:color="auto"/>
              <w:right w:val="single" w:sz="6" w:space="0" w:color="auto"/>
            </w:tcBorders>
          </w:tcPr>
          <w:p w14:paraId="28A480EE" w14:textId="77777777" w:rsidR="00F745ED" w:rsidRPr="000307BC" w:rsidRDefault="00F745ED">
            <w:pPr>
              <w:rPr>
                <w:sz w:val="19"/>
                <w:szCs w:val="19"/>
              </w:rPr>
            </w:pPr>
            <w:r w:rsidRPr="000307BC">
              <w:rPr>
                <w:sz w:val="19"/>
                <w:szCs w:val="19"/>
              </w:rPr>
              <w:t>V treh letih največ dve leti posajene košarice.</w:t>
            </w:r>
          </w:p>
        </w:tc>
        <w:tc>
          <w:tcPr>
            <w:tcW w:w="2590" w:type="dxa"/>
            <w:tcBorders>
              <w:top w:val="single" w:sz="6" w:space="0" w:color="auto"/>
              <w:left w:val="single" w:sz="6" w:space="0" w:color="auto"/>
              <w:bottom w:val="single" w:sz="6" w:space="0" w:color="auto"/>
              <w:right w:val="single" w:sz="6" w:space="0" w:color="auto"/>
            </w:tcBorders>
          </w:tcPr>
          <w:p w14:paraId="49F2EB20" w14:textId="77777777" w:rsidR="00F745ED" w:rsidRPr="000307BC" w:rsidRDefault="00F745ED">
            <w:pPr>
              <w:rPr>
                <w:sz w:val="19"/>
                <w:szCs w:val="19"/>
              </w:rPr>
            </w:pPr>
          </w:p>
        </w:tc>
      </w:tr>
      <w:tr w:rsidR="00F745ED" w:rsidRPr="000307BC" w14:paraId="3D9DABCD"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49D7CB11" w14:textId="77777777" w:rsidR="00F745ED" w:rsidRPr="000307BC" w:rsidRDefault="00F745ED">
            <w:pPr>
              <w:jc w:val="left"/>
              <w:rPr>
                <w:sz w:val="19"/>
                <w:szCs w:val="19"/>
              </w:rPr>
            </w:pPr>
            <w:r w:rsidRPr="000307BC">
              <w:rPr>
                <w:sz w:val="19"/>
                <w:szCs w:val="19"/>
              </w:rPr>
              <w:t>DROBNJAK</w:t>
            </w:r>
          </w:p>
        </w:tc>
        <w:tc>
          <w:tcPr>
            <w:tcW w:w="3755" w:type="dxa"/>
            <w:tcBorders>
              <w:top w:val="single" w:sz="6" w:space="0" w:color="auto"/>
              <w:left w:val="single" w:sz="6" w:space="0" w:color="auto"/>
              <w:bottom w:val="single" w:sz="6" w:space="0" w:color="auto"/>
              <w:right w:val="single" w:sz="6" w:space="0" w:color="auto"/>
            </w:tcBorders>
          </w:tcPr>
          <w:p w14:paraId="769634F9" w14:textId="77777777" w:rsidR="00F745ED" w:rsidRPr="000307BC" w:rsidRDefault="00F745ED">
            <w:pPr>
              <w:rPr>
                <w:sz w:val="19"/>
                <w:szCs w:val="19"/>
              </w:rPr>
            </w:pPr>
            <w:r w:rsidRPr="000307BC">
              <w:rPr>
                <w:sz w:val="19"/>
                <w:szCs w:val="19"/>
              </w:rPr>
              <w:t>V treh letih največ enkrat drobnjak.</w:t>
            </w:r>
          </w:p>
        </w:tc>
        <w:tc>
          <w:tcPr>
            <w:tcW w:w="2590" w:type="dxa"/>
            <w:tcBorders>
              <w:top w:val="single" w:sz="6" w:space="0" w:color="auto"/>
              <w:left w:val="single" w:sz="6" w:space="0" w:color="auto"/>
              <w:bottom w:val="single" w:sz="6" w:space="0" w:color="auto"/>
              <w:right w:val="single" w:sz="6" w:space="0" w:color="auto"/>
            </w:tcBorders>
          </w:tcPr>
          <w:p w14:paraId="7B7B2093" w14:textId="77777777" w:rsidR="00F745ED" w:rsidRPr="000307BC" w:rsidRDefault="00F745ED">
            <w:pPr>
              <w:rPr>
                <w:sz w:val="19"/>
                <w:szCs w:val="19"/>
              </w:rPr>
            </w:pPr>
            <w:r w:rsidRPr="000307BC">
              <w:rPr>
                <w:sz w:val="19"/>
                <w:szCs w:val="19"/>
              </w:rPr>
              <w:t>Pogosteje le na primernih rastiščih.</w:t>
            </w:r>
          </w:p>
        </w:tc>
      </w:tr>
      <w:tr w:rsidR="00F745ED" w:rsidRPr="000307BC" w14:paraId="1BD4EE1C"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64D4AFD0" w14:textId="77777777" w:rsidR="00F745ED" w:rsidRPr="000307BC" w:rsidRDefault="00F745ED">
            <w:pPr>
              <w:jc w:val="left"/>
              <w:rPr>
                <w:sz w:val="19"/>
                <w:szCs w:val="19"/>
              </w:rPr>
            </w:pPr>
            <w:r w:rsidRPr="000307BC">
              <w:rPr>
                <w:sz w:val="19"/>
                <w:szCs w:val="19"/>
              </w:rPr>
              <w:t>ČRNI KOREN</w:t>
            </w:r>
          </w:p>
        </w:tc>
        <w:tc>
          <w:tcPr>
            <w:tcW w:w="3755" w:type="dxa"/>
            <w:tcBorders>
              <w:top w:val="single" w:sz="6" w:space="0" w:color="auto"/>
              <w:left w:val="single" w:sz="6" w:space="0" w:color="auto"/>
              <w:bottom w:val="single" w:sz="6" w:space="0" w:color="auto"/>
              <w:right w:val="single" w:sz="6" w:space="0" w:color="auto"/>
            </w:tcBorders>
          </w:tcPr>
          <w:p w14:paraId="4E699E52" w14:textId="77777777" w:rsidR="00F745ED" w:rsidRPr="000307BC" w:rsidRDefault="00F745ED">
            <w:pPr>
              <w:rPr>
                <w:sz w:val="19"/>
                <w:szCs w:val="19"/>
              </w:rPr>
            </w:pPr>
            <w:r w:rsidRPr="000307BC">
              <w:rPr>
                <w:sz w:val="19"/>
                <w:szCs w:val="19"/>
              </w:rPr>
              <w:t>V treh letih največ enkrat košarice.</w:t>
            </w:r>
          </w:p>
        </w:tc>
        <w:tc>
          <w:tcPr>
            <w:tcW w:w="2590" w:type="dxa"/>
            <w:tcBorders>
              <w:top w:val="single" w:sz="6" w:space="0" w:color="auto"/>
              <w:left w:val="single" w:sz="6" w:space="0" w:color="auto"/>
              <w:bottom w:val="single" w:sz="6" w:space="0" w:color="auto"/>
              <w:right w:val="single" w:sz="6" w:space="0" w:color="auto"/>
            </w:tcBorders>
          </w:tcPr>
          <w:p w14:paraId="44EB8EE0" w14:textId="77777777" w:rsidR="00F745ED" w:rsidRPr="000307BC" w:rsidRDefault="00F745ED">
            <w:pPr>
              <w:rPr>
                <w:sz w:val="19"/>
                <w:szCs w:val="19"/>
              </w:rPr>
            </w:pPr>
          </w:p>
        </w:tc>
      </w:tr>
      <w:tr w:rsidR="00F745ED" w:rsidRPr="000307BC" w14:paraId="5CE0E681"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52BF6DA1" w14:textId="77777777" w:rsidR="00F745ED" w:rsidRPr="000307BC" w:rsidRDefault="00F745ED">
            <w:pPr>
              <w:jc w:val="left"/>
              <w:rPr>
                <w:sz w:val="19"/>
                <w:szCs w:val="19"/>
              </w:rPr>
            </w:pPr>
            <w:r w:rsidRPr="000307BC">
              <w:rPr>
                <w:sz w:val="19"/>
                <w:szCs w:val="19"/>
              </w:rPr>
              <w:t>ZELENA (stebelna, gomoljna, listnata)</w:t>
            </w:r>
          </w:p>
        </w:tc>
        <w:tc>
          <w:tcPr>
            <w:tcW w:w="3755" w:type="dxa"/>
            <w:tcBorders>
              <w:top w:val="single" w:sz="6" w:space="0" w:color="auto"/>
              <w:left w:val="single" w:sz="6" w:space="0" w:color="auto"/>
              <w:bottom w:val="single" w:sz="6" w:space="0" w:color="auto"/>
              <w:right w:val="single" w:sz="6" w:space="0" w:color="auto"/>
            </w:tcBorders>
          </w:tcPr>
          <w:p w14:paraId="14DDA1F1" w14:textId="77777777" w:rsidR="00F745ED" w:rsidRPr="000307BC" w:rsidRDefault="00F745ED">
            <w:pPr>
              <w:rPr>
                <w:sz w:val="19"/>
                <w:szCs w:val="19"/>
              </w:rPr>
            </w:pPr>
            <w:r w:rsidRPr="000307BC">
              <w:rPr>
                <w:sz w:val="19"/>
                <w:szCs w:val="19"/>
              </w:rPr>
              <w:t>V treh letih največ dvakrat kobulnica.</w:t>
            </w:r>
          </w:p>
        </w:tc>
        <w:tc>
          <w:tcPr>
            <w:tcW w:w="2590" w:type="dxa"/>
            <w:tcBorders>
              <w:top w:val="single" w:sz="6" w:space="0" w:color="auto"/>
              <w:left w:val="single" w:sz="6" w:space="0" w:color="auto"/>
              <w:bottom w:val="single" w:sz="6" w:space="0" w:color="auto"/>
              <w:right w:val="single" w:sz="6" w:space="0" w:color="auto"/>
            </w:tcBorders>
          </w:tcPr>
          <w:p w14:paraId="159A55F9" w14:textId="77777777" w:rsidR="00F745ED" w:rsidRPr="000307BC" w:rsidRDefault="00F745ED">
            <w:pPr>
              <w:rPr>
                <w:sz w:val="19"/>
                <w:szCs w:val="19"/>
              </w:rPr>
            </w:pPr>
          </w:p>
        </w:tc>
      </w:tr>
      <w:tr w:rsidR="00F745ED" w:rsidRPr="000307BC" w14:paraId="789D0991"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AF7D3C8" w14:textId="77777777" w:rsidR="00F745ED" w:rsidRPr="000307BC" w:rsidRDefault="00F745ED">
            <w:pPr>
              <w:jc w:val="left"/>
              <w:rPr>
                <w:sz w:val="19"/>
                <w:szCs w:val="19"/>
              </w:rPr>
            </w:pPr>
            <w:r w:rsidRPr="000307BC">
              <w:rPr>
                <w:sz w:val="19"/>
                <w:szCs w:val="19"/>
              </w:rPr>
              <w:t>ŠPARGELJ</w:t>
            </w:r>
          </w:p>
        </w:tc>
        <w:tc>
          <w:tcPr>
            <w:tcW w:w="3755" w:type="dxa"/>
            <w:tcBorders>
              <w:top w:val="single" w:sz="6" w:space="0" w:color="auto"/>
              <w:left w:val="single" w:sz="6" w:space="0" w:color="auto"/>
              <w:bottom w:val="single" w:sz="6" w:space="0" w:color="auto"/>
              <w:right w:val="single" w:sz="6" w:space="0" w:color="auto"/>
            </w:tcBorders>
          </w:tcPr>
          <w:p w14:paraId="50846F3B" w14:textId="77777777" w:rsidR="00F745ED" w:rsidRPr="000307BC" w:rsidRDefault="00F745ED">
            <w:pPr>
              <w:rPr>
                <w:sz w:val="19"/>
                <w:szCs w:val="19"/>
              </w:rPr>
            </w:pPr>
            <w:r w:rsidRPr="000307BC">
              <w:rPr>
                <w:sz w:val="19"/>
                <w:szCs w:val="19"/>
              </w:rPr>
              <w:t>Ponovno sajenje po 10 letih.</w:t>
            </w:r>
          </w:p>
        </w:tc>
        <w:tc>
          <w:tcPr>
            <w:tcW w:w="2590" w:type="dxa"/>
            <w:tcBorders>
              <w:top w:val="single" w:sz="6" w:space="0" w:color="auto"/>
              <w:left w:val="single" w:sz="6" w:space="0" w:color="auto"/>
              <w:bottom w:val="single" w:sz="6" w:space="0" w:color="auto"/>
              <w:right w:val="single" w:sz="6" w:space="0" w:color="auto"/>
            </w:tcBorders>
          </w:tcPr>
          <w:p w14:paraId="03AC0088" w14:textId="77777777" w:rsidR="00F745ED" w:rsidRPr="000307BC" w:rsidRDefault="00F745ED">
            <w:pPr>
              <w:rPr>
                <w:sz w:val="19"/>
                <w:szCs w:val="19"/>
              </w:rPr>
            </w:pPr>
          </w:p>
        </w:tc>
      </w:tr>
      <w:tr w:rsidR="00F745ED" w:rsidRPr="000307BC" w14:paraId="0EA0AA88"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B84E74D" w14:textId="77777777" w:rsidR="00F745ED" w:rsidRPr="000307BC" w:rsidRDefault="00F745ED">
            <w:pPr>
              <w:jc w:val="left"/>
              <w:rPr>
                <w:sz w:val="19"/>
                <w:szCs w:val="19"/>
              </w:rPr>
            </w:pPr>
            <w:r w:rsidRPr="000307BC">
              <w:rPr>
                <w:sz w:val="19"/>
                <w:szCs w:val="19"/>
              </w:rPr>
              <w:t>ŠPINAČA</w:t>
            </w:r>
          </w:p>
        </w:tc>
        <w:tc>
          <w:tcPr>
            <w:tcW w:w="3755" w:type="dxa"/>
            <w:tcBorders>
              <w:top w:val="single" w:sz="6" w:space="0" w:color="auto"/>
              <w:left w:val="single" w:sz="6" w:space="0" w:color="auto"/>
              <w:bottom w:val="single" w:sz="6" w:space="0" w:color="auto"/>
              <w:right w:val="single" w:sz="6" w:space="0" w:color="auto"/>
            </w:tcBorders>
          </w:tcPr>
          <w:p w14:paraId="74AA56E7" w14:textId="77777777" w:rsidR="00F745ED" w:rsidRPr="000307BC" w:rsidRDefault="00F745ED">
            <w:pPr>
              <w:rPr>
                <w:sz w:val="19"/>
                <w:szCs w:val="19"/>
              </w:rPr>
            </w:pPr>
            <w:r w:rsidRPr="000307BC">
              <w:rPr>
                <w:sz w:val="19"/>
                <w:szCs w:val="19"/>
              </w:rPr>
              <w:t>V treh letih največ enkrat lobodovke.</w:t>
            </w:r>
          </w:p>
        </w:tc>
        <w:tc>
          <w:tcPr>
            <w:tcW w:w="2590" w:type="dxa"/>
            <w:tcBorders>
              <w:top w:val="single" w:sz="6" w:space="0" w:color="auto"/>
              <w:left w:val="single" w:sz="6" w:space="0" w:color="auto"/>
              <w:bottom w:val="single" w:sz="6" w:space="0" w:color="auto"/>
              <w:right w:val="single" w:sz="6" w:space="0" w:color="auto"/>
            </w:tcBorders>
          </w:tcPr>
          <w:p w14:paraId="45D4C544" w14:textId="77777777" w:rsidR="00F745ED" w:rsidRPr="000307BC" w:rsidRDefault="00F745ED">
            <w:pPr>
              <w:rPr>
                <w:sz w:val="19"/>
                <w:szCs w:val="19"/>
              </w:rPr>
            </w:pPr>
          </w:p>
        </w:tc>
      </w:tr>
      <w:tr w:rsidR="00F745ED" w:rsidRPr="000307BC" w14:paraId="1C9079FB"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44BADB4E" w14:textId="77777777" w:rsidR="00F745ED" w:rsidRPr="000307BC" w:rsidRDefault="00F745ED">
            <w:pPr>
              <w:jc w:val="left"/>
              <w:rPr>
                <w:sz w:val="19"/>
                <w:szCs w:val="19"/>
              </w:rPr>
            </w:pPr>
            <w:r w:rsidRPr="000307BC">
              <w:rPr>
                <w:sz w:val="19"/>
                <w:szCs w:val="19"/>
              </w:rPr>
              <w:t>BRSTIČNI OHROVT*</w:t>
            </w:r>
          </w:p>
        </w:tc>
        <w:tc>
          <w:tcPr>
            <w:tcW w:w="3755" w:type="dxa"/>
            <w:tcBorders>
              <w:top w:val="single" w:sz="6" w:space="0" w:color="auto"/>
              <w:left w:val="single" w:sz="6" w:space="0" w:color="auto"/>
              <w:bottom w:val="single" w:sz="6" w:space="0" w:color="auto"/>
              <w:right w:val="single" w:sz="6" w:space="0" w:color="auto"/>
            </w:tcBorders>
          </w:tcPr>
          <w:p w14:paraId="4F7C0624" w14:textId="77777777" w:rsidR="00F745ED" w:rsidRPr="000307BC" w:rsidRDefault="00F745ED">
            <w:pPr>
              <w:rPr>
                <w:sz w:val="19"/>
                <w:szCs w:val="19"/>
              </w:rPr>
            </w:pPr>
            <w:r w:rsidRPr="000307BC">
              <w:rPr>
                <w:sz w:val="19"/>
                <w:szCs w:val="19"/>
              </w:rPr>
              <w:t>V treh letih največ enkrat križnica kot glavni posevek.</w:t>
            </w:r>
          </w:p>
        </w:tc>
        <w:tc>
          <w:tcPr>
            <w:tcW w:w="2590" w:type="dxa"/>
            <w:tcBorders>
              <w:top w:val="single" w:sz="6" w:space="0" w:color="auto"/>
              <w:left w:val="single" w:sz="6" w:space="0" w:color="auto"/>
              <w:bottom w:val="single" w:sz="6" w:space="0" w:color="auto"/>
              <w:right w:val="single" w:sz="6" w:space="0" w:color="auto"/>
            </w:tcBorders>
          </w:tcPr>
          <w:p w14:paraId="640485DE" w14:textId="77777777" w:rsidR="00F745ED" w:rsidRPr="000307BC" w:rsidRDefault="00F745ED">
            <w:pPr>
              <w:rPr>
                <w:sz w:val="19"/>
                <w:szCs w:val="19"/>
              </w:rPr>
            </w:pPr>
            <w:r w:rsidRPr="000307BC">
              <w:rPr>
                <w:sz w:val="19"/>
                <w:szCs w:val="19"/>
              </w:rPr>
              <w:t>Pogosteje le na primernih rastiščih.</w:t>
            </w:r>
          </w:p>
        </w:tc>
      </w:tr>
      <w:tr w:rsidR="00F745ED" w:rsidRPr="000307BC" w14:paraId="15334648"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6DA44DF9" w14:textId="77777777" w:rsidR="00F745ED" w:rsidRPr="000307BC" w:rsidRDefault="00F745ED">
            <w:pPr>
              <w:jc w:val="left"/>
              <w:rPr>
                <w:sz w:val="19"/>
                <w:szCs w:val="19"/>
              </w:rPr>
            </w:pPr>
            <w:r w:rsidRPr="000307BC">
              <w:rPr>
                <w:sz w:val="19"/>
                <w:szCs w:val="19"/>
              </w:rPr>
              <w:t>MOTOVILEC</w:t>
            </w:r>
          </w:p>
        </w:tc>
        <w:tc>
          <w:tcPr>
            <w:tcW w:w="3755" w:type="dxa"/>
            <w:tcBorders>
              <w:top w:val="single" w:sz="6" w:space="0" w:color="auto"/>
              <w:left w:val="single" w:sz="6" w:space="0" w:color="auto"/>
              <w:bottom w:val="single" w:sz="6" w:space="0" w:color="auto"/>
              <w:right w:val="single" w:sz="6" w:space="0" w:color="auto"/>
            </w:tcBorders>
          </w:tcPr>
          <w:p w14:paraId="535047B6" w14:textId="77777777" w:rsidR="00F745ED" w:rsidRPr="000307BC" w:rsidRDefault="00F745ED">
            <w:pPr>
              <w:rPr>
                <w:sz w:val="19"/>
                <w:szCs w:val="19"/>
              </w:rPr>
            </w:pPr>
            <w:r w:rsidRPr="000307BC">
              <w:rPr>
                <w:sz w:val="19"/>
                <w:szCs w:val="19"/>
              </w:rPr>
              <w:t>V treh letih največ dvakrat motovilec.</w:t>
            </w:r>
          </w:p>
        </w:tc>
        <w:tc>
          <w:tcPr>
            <w:tcW w:w="2590" w:type="dxa"/>
            <w:tcBorders>
              <w:top w:val="single" w:sz="6" w:space="0" w:color="auto"/>
              <w:left w:val="single" w:sz="6" w:space="0" w:color="auto"/>
              <w:bottom w:val="single" w:sz="6" w:space="0" w:color="auto"/>
              <w:right w:val="single" w:sz="6" w:space="0" w:color="auto"/>
            </w:tcBorders>
          </w:tcPr>
          <w:p w14:paraId="49DBED81" w14:textId="77777777" w:rsidR="00F745ED" w:rsidRPr="000307BC" w:rsidRDefault="00F745ED">
            <w:pPr>
              <w:rPr>
                <w:sz w:val="19"/>
                <w:szCs w:val="19"/>
              </w:rPr>
            </w:pPr>
          </w:p>
        </w:tc>
      </w:tr>
      <w:tr w:rsidR="00F745ED" w:rsidRPr="000307BC" w14:paraId="43A10862"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6B1BF884" w14:textId="77777777" w:rsidR="00F745ED" w:rsidRPr="000307BC" w:rsidRDefault="00F745ED">
            <w:pPr>
              <w:jc w:val="left"/>
              <w:rPr>
                <w:sz w:val="19"/>
                <w:szCs w:val="19"/>
              </w:rPr>
            </w:pPr>
            <w:r w:rsidRPr="000307BC">
              <w:rPr>
                <w:sz w:val="19"/>
                <w:szCs w:val="19"/>
              </w:rPr>
              <w:t>CUKINIJI</w:t>
            </w:r>
          </w:p>
        </w:tc>
        <w:tc>
          <w:tcPr>
            <w:tcW w:w="3755" w:type="dxa"/>
            <w:tcBorders>
              <w:top w:val="single" w:sz="6" w:space="0" w:color="auto"/>
              <w:left w:val="single" w:sz="6" w:space="0" w:color="auto"/>
              <w:bottom w:val="single" w:sz="6" w:space="0" w:color="auto"/>
              <w:right w:val="single" w:sz="6" w:space="0" w:color="auto"/>
            </w:tcBorders>
          </w:tcPr>
          <w:p w14:paraId="2B19E148" w14:textId="77777777" w:rsidR="00F745ED" w:rsidRPr="000307BC" w:rsidRDefault="00F745ED">
            <w:pPr>
              <w:rPr>
                <w:sz w:val="19"/>
                <w:szCs w:val="19"/>
              </w:rPr>
            </w:pPr>
            <w:r w:rsidRPr="000307BC">
              <w:rPr>
                <w:sz w:val="19"/>
                <w:szCs w:val="19"/>
              </w:rPr>
              <w:t>V treh letih največ enkrat bučevke.</w:t>
            </w:r>
          </w:p>
        </w:tc>
        <w:tc>
          <w:tcPr>
            <w:tcW w:w="2590" w:type="dxa"/>
            <w:tcBorders>
              <w:top w:val="single" w:sz="6" w:space="0" w:color="auto"/>
              <w:left w:val="single" w:sz="6" w:space="0" w:color="auto"/>
              <w:bottom w:val="single" w:sz="6" w:space="0" w:color="auto"/>
              <w:right w:val="single" w:sz="6" w:space="0" w:color="auto"/>
            </w:tcBorders>
          </w:tcPr>
          <w:p w14:paraId="1AE44E6A" w14:textId="77777777" w:rsidR="00F745ED" w:rsidRPr="000307BC" w:rsidRDefault="00F745ED">
            <w:pPr>
              <w:rPr>
                <w:sz w:val="19"/>
                <w:szCs w:val="19"/>
              </w:rPr>
            </w:pPr>
          </w:p>
        </w:tc>
      </w:tr>
      <w:tr w:rsidR="00F745ED" w:rsidRPr="000307BC" w14:paraId="0346345C"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13CB6335" w14:textId="77777777" w:rsidR="00F745ED" w:rsidRPr="000307BC" w:rsidRDefault="00F745ED">
            <w:pPr>
              <w:jc w:val="left"/>
              <w:rPr>
                <w:sz w:val="19"/>
                <w:szCs w:val="19"/>
              </w:rPr>
            </w:pPr>
            <w:r w:rsidRPr="000307BC">
              <w:rPr>
                <w:sz w:val="19"/>
                <w:szCs w:val="19"/>
              </w:rPr>
              <w:t>SLADKORNI RADIČ</w:t>
            </w:r>
          </w:p>
        </w:tc>
        <w:tc>
          <w:tcPr>
            <w:tcW w:w="3755" w:type="dxa"/>
            <w:tcBorders>
              <w:top w:val="single" w:sz="6" w:space="0" w:color="auto"/>
              <w:left w:val="single" w:sz="6" w:space="0" w:color="auto"/>
              <w:bottom w:val="single" w:sz="6" w:space="0" w:color="auto"/>
              <w:right w:val="single" w:sz="6" w:space="0" w:color="auto"/>
            </w:tcBorders>
          </w:tcPr>
          <w:p w14:paraId="7CA9A64B" w14:textId="77777777" w:rsidR="00F745ED" w:rsidRPr="000307BC" w:rsidRDefault="00F745ED">
            <w:pPr>
              <w:rPr>
                <w:sz w:val="19"/>
                <w:szCs w:val="19"/>
              </w:rPr>
            </w:pPr>
            <w:r w:rsidRPr="000307BC">
              <w:rPr>
                <w:sz w:val="19"/>
                <w:szCs w:val="19"/>
              </w:rPr>
              <w:t>V treh letih največ dvakrat košarice.</w:t>
            </w:r>
          </w:p>
        </w:tc>
        <w:tc>
          <w:tcPr>
            <w:tcW w:w="2590" w:type="dxa"/>
            <w:tcBorders>
              <w:top w:val="single" w:sz="6" w:space="0" w:color="auto"/>
              <w:left w:val="single" w:sz="6" w:space="0" w:color="auto"/>
              <w:bottom w:val="single" w:sz="6" w:space="0" w:color="auto"/>
              <w:right w:val="single" w:sz="6" w:space="0" w:color="auto"/>
            </w:tcBorders>
          </w:tcPr>
          <w:p w14:paraId="135D7460" w14:textId="77777777" w:rsidR="00F745ED" w:rsidRPr="000307BC" w:rsidRDefault="00F745ED">
            <w:pPr>
              <w:rPr>
                <w:sz w:val="19"/>
                <w:szCs w:val="19"/>
              </w:rPr>
            </w:pPr>
          </w:p>
        </w:tc>
      </w:tr>
      <w:tr w:rsidR="00F745ED" w:rsidRPr="000307BC" w14:paraId="679352F3"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37536AB7" w14:textId="77777777" w:rsidR="00F745ED" w:rsidRPr="000307BC" w:rsidRDefault="00F745ED">
            <w:pPr>
              <w:jc w:val="left"/>
              <w:rPr>
                <w:sz w:val="19"/>
                <w:szCs w:val="19"/>
              </w:rPr>
            </w:pPr>
            <w:r w:rsidRPr="000307BC">
              <w:rPr>
                <w:sz w:val="19"/>
                <w:szCs w:val="19"/>
              </w:rPr>
              <w:t>SLADKORNA KORUZA</w:t>
            </w:r>
          </w:p>
        </w:tc>
        <w:tc>
          <w:tcPr>
            <w:tcW w:w="3755" w:type="dxa"/>
            <w:tcBorders>
              <w:top w:val="single" w:sz="6" w:space="0" w:color="auto"/>
              <w:left w:val="single" w:sz="6" w:space="0" w:color="auto"/>
              <w:bottom w:val="single" w:sz="6" w:space="0" w:color="auto"/>
              <w:right w:val="single" w:sz="6" w:space="0" w:color="auto"/>
            </w:tcBorders>
          </w:tcPr>
          <w:p w14:paraId="1631B84A" w14:textId="77777777" w:rsidR="00F745ED" w:rsidRPr="000307BC" w:rsidRDefault="00F745ED">
            <w:pPr>
              <w:rPr>
                <w:sz w:val="19"/>
                <w:szCs w:val="19"/>
              </w:rPr>
            </w:pPr>
            <w:r w:rsidRPr="000307BC">
              <w:rPr>
                <w:sz w:val="19"/>
                <w:szCs w:val="19"/>
              </w:rPr>
              <w:t>V treh letih največ dvakrat koruza.</w:t>
            </w:r>
          </w:p>
        </w:tc>
        <w:tc>
          <w:tcPr>
            <w:tcW w:w="2590" w:type="dxa"/>
            <w:tcBorders>
              <w:top w:val="single" w:sz="6" w:space="0" w:color="auto"/>
              <w:left w:val="single" w:sz="6" w:space="0" w:color="auto"/>
              <w:bottom w:val="single" w:sz="6" w:space="0" w:color="auto"/>
              <w:right w:val="single" w:sz="6" w:space="0" w:color="auto"/>
            </w:tcBorders>
          </w:tcPr>
          <w:p w14:paraId="0C77B625" w14:textId="77777777" w:rsidR="00F745ED" w:rsidRPr="000307BC" w:rsidRDefault="00F745ED">
            <w:pPr>
              <w:rPr>
                <w:sz w:val="19"/>
                <w:szCs w:val="19"/>
              </w:rPr>
            </w:pPr>
          </w:p>
        </w:tc>
      </w:tr>
      <w:tr w:rsidR="00F745ED" w:rsidRPr="000307BC" w14:paraId="2355D37B"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19E2263F" w14:textId="77777777" w:rsidR="00F745ED" w:rsidRPr="000307BC" w:rsidRDefault="00F745ED">
            <w:pPr>
              <w:jc w:val="left"/>
              <w:rPr>
                <w:sz w:val="19"/>
                <w:szCs w:val="19"/>
              </w:rPr>
            </w:pPr>
            <w:r w:rsidRPr="000307BC">
              <w:rPr>
                <w:sz w:val="19"/>
                <w:szCs w:val="19"/>
              </w:rPr>
              <w:t>ČEBULA</w:t>
            </w:r>
          </w:p>
        </w:tc>
        <w:tc>
          <w:tcPr>
            <w:tcW w:w="3755" w:type="dxa"/>
            <w:tcBorders>
              <w:top w:val="single" w:sz="6" w:space="0" w:color="auto"/>
              <w:left w:val="single" w:sz="6" w:space="0" w:color="auto"/>
              <w:bottom w:val="single" w:sz="6" w:space="0" w:color="auto"/>
              <w:right w:val="single" w:sz="6" w:space="0" w:color="auto"/>
            </w:tcBorders>
          </w:tcPr>
          <w:p w14:paraId="13E1FCEE" w14:textId="77777777" w:rsidR="00F745ED" w:rsidRPr="000307BC" w:rsidRDefault="00F745ED">
            <w:pPr>
              <w:rPr>
                <w:sz w:val="19"/>
                <w:szCs w:val="19"/>
              </w:rPr>
            </w:pPr>
            <w:r w:rsidRPr="000307BC">
              <w:rPr>
                <w:sz w:val="19"/>
                <w:szCs w:val="19"/>
              </w:rPr>
              <w:t>V petih letih največ enkrat čebula kot glavni posevek.</w:t>
            </w:r>
          </w:p>
        </w:tc>
        <w:tc>
          <w:tcPr>
            <w:tcW w:w="2590" w:type="dxa"/>
            <w:tcBorders>
              <w:top w:val="single" w:sz="6" w:space="0" w:color="auto"/>
              <w:left w:val="single" w:sz="6" w:space="0" w:color="auto"/>
              <w:bottom w:val="single" w:sz="6" w:space="0" w:color="auto"/>
              <w:right w:val="single" w:sz="6" w:space="0" w:color="auto"/>
            </w:tcBorders>
          </w:tcPr>
          <w:p w14:paraId="5FB0F938" w14:textId="77777777" w:rsidR="00F745ED" w:rsidRPr="000307BC" w:rsidRDefault="00F745ED">
            <w:pPr>
              <w:rPr>
                <w:sz w:val="19"/>
                <w:szCs w:val="19"/>
              </w:rPr>
            </w:pPr>
            <w:r w:rsidRPr="000307BC">
              <w:rPr>
                <w:sz w:val="19"/>
                <w:szCs w:val="19"/>
              </w:rPr>
              <w:t>Ožji kolobar le pri mladi čebuli.</w:t>
            </w:r>
          </w:p>
        </w:tc>
      </w:tr>
      <w:tr w:rsidR="00F745ED" w:rsidRPr="000307BC" w14:paraId="028E191C" w14:textId="77777777">
        <w:trPr>
          <w:jc w:val="center"/>
        </w:trPr>
        <w:tc>
          <w:tcPr>
            <w:tcW w:w="2106" w:type="dxa"/>
            <w:tcBorders>
              <w:top w:val="single" w:sz="6" w:space="0" w:color="auto"/>
              <w:left w:val="single" w:sz="6" w:space="0" w:color="auto"/>
              <w:bottom w:val="single" w:sz="6" w:space="0" w:color="auto"/>
              <w:right w:val="single" w:sz="6" w:space="0" w:color="auto"/>
            </w:tcBorders>
          </w:tcPr>
          <w:p w14:paraId="2E9ECC02" w14:textId="77777777" w:rsidR="00F745ED" w:rsidRPr="000307BC" w:rsidRDefault="00F745ED">
            <w:pPr>
              <w:jc w:val="left"/>
              <w:rPr>
                <w:sz w:val="19"/>
                <w:szCs w:val="19"/>
              </w:rPr>
            </w:pPr>
            <w:r w:rsidRPr="000307BC">
              <w:rPr>
                <w:sz w:val="19"/>
                <w:szCs w:val="19"/>
              </w:rPr>
              <w:t>ZGODNJI KROMPIR</w:t>
            </w:r>
          </w:p>
        </w:tc>
        <w:tc>
          <w:tcPr>
            <w:tcW w:w="3755" w:type="dxa"/>
            <w:tcBorders>
              <w:top w:val="single" w:sz="6" w:space="0" w:color="auto"/>
              <w:left w:val="single" w:sz="6" w:space="0" w:color="auto"/>
              <w:bottom w:val="single" w:sz="6" w:space="0" w:color="auto"/>
              <w:right w:val="single" w:sz="6" w:space="0" w:color="auto"/>
            </w:tcBorders>
          </w:tcPr>
          <w:p w14:paraId="1D0536A8" w14:textId="77777777" w:rsidR="00F745ED" w:rsidRPr="000307BC" w:rsidRDefault="00F745ED">
            <w:pPr>
              <w:rPr>
                <w:sz w:val="19"/>
                <w:szCs w:val="19"/>
              </w:rPr>
            </w:pPr>
            <w:r w:rsidRPr="000307BC">
              <w:rPr>
                <w:sz w:val="19"/>
                <w:szCs w:val="19"/>
              </w:rPr>
              <w:t>V treh letih največ enkrat, triletni presledek s paradižnikom.</w:t>
            </w:r>
          </w:p>
        </w:tc>
        <w:tc>
          <w:tcPr>
            <w:tcW w:w="2590" w:type="dxa"/>
            <w:tcBorders>
              <w:top w:val="single" w:sz="6" w:space="0" w:color="auto"/>
              <w:left w:val="single" w:sz="6" w:space="0" w:color="auto"/>
              <w:bottom w:val="single" w:sz="6" w:space="0" w:color="auto"/>
              <w:right w:val="single" w:sz="6" w:space="0" w:color="auto"/>
            </w:tcBorders>
          </w:tcPr>
          <w:p w14:paraId="6C0E7AE8" w14:textId="77777777" w:rsidR="00F745ED" w:rsidRPr="000307BC" w:rsidRDefault="00F745ED">
            <w:pPr>
              <w:rPr>
                <w:sz w:val="19"/>
                <w:szCs w:val="19"/>
              </w:rPr>
            </w:pPr>
            <w:r w:rsidRPr="000307BC">
              <w:rPr>
                <w:sz w:val="19"/>
                <w:szCs w:val="19"/>
              </w:rPr>
              <w:t>Širši kolobar (3 leta presledka), če je na njivi rasel pozni krompir</w:t>
            </w:r>
          </w:p>
        </w:tc>
      </w:tr>
    </w:tbl>
    <w:p w14:paraId="0427FA27" w14:textId="49A7B64A" w:rsidR="00F745ED" w:rsidRPr="000307BC" w:rsidRDefault="00F745ED">
      <w:pPr>
        <w:rPr>
          <w:sz w:val="20"/>
          <w:szCs w:val="18"/>
        </w:rPr>
      </w:pPr>
      <w:r w:rsidRPr="000307BC">
        <w:rPr>
          <w:sz w:val="20"/>
          <w:szCs w:val="18"/>
        </w:rPr>
        <w:t>* - če so v kolobarju zastopane križnice in pesa, rastline za zeleno gnojenje in prekrivne rastline (rastline za zimsko ozelenitev) ne smejo biti iz družine križnic.</w:t>
      </w:r>
    </w:p>
    <w:p w14:paraId="0CB46DE8" w14:textId="77777777" w:rsidR="00F745ED" w:rsidRPr="000307BC" w:rsidRDefault="00F745ED" w:rsidP="0083717C">
      <w:pPr>
        <w:pStyle w:val="Naslov2"/>
        <w:rPr>
          <w:sz w:val="20"/>
        </w:rPr>
      </w:pPr>
      <w:bookmarkStart w:id="220" w:name="_Toc22703835"/>
      <w:bookmarkStart w:id="221" w:name="_Toc28393463"/>
      <w:bookmarkStart w:id="222" w:name="_Toc38347053"/>
      <w:r w:rsidRPr="000307BC">
        <w:rPr>
          <w:sz w:val="20"/>
        </w:rPr>
        <w:br w:type="page"/>
      </w:r>
      <w:bookmarkStart w:id="223" w:name="_Toc215563104"/>
      <w:bookmarkStart w:id="224" w:name="_Toc91332653"/>
      <w:bookmarkStart w:id="225" w:name="_Toc91332875"/>
      <w:bookmarkStart w:id="226" w:name="_Toc91333081"/>
      <w:r w:rsidR="002831B7" w:rsidRPr="000307BC">
        <w:rPr>
          <w:sz w:val="20"/>
          <w:lang w:val="sl-SI"/>
        </w:rPr>
        <w:lastRenderedPageBreak/>
        <w:t xml:space="preserve"> </w:t>
      </w:r>
      <w:bookmarkStart w:id="227" w:name="_Toc66961798"/>
      <w:r w:rsidRPr="000307BC">
        <w:rPr>
          <w:sz w:val="20"/>
        </w:rPr>
        <w:t>OCENA PRIMERNOSTI ZA KOLOBAR V INTEGRIRANI PRIDELAVI ZELENJAVE V ZAŠČITENEM PROSTORU</w:t>
      </w:r>
      <w:bookmarkEnd w:id="220"/>
      <w:bookmarkEnd w:id="221"/>
      <w:bookmarkEnd w:id="222"/>
      <w:bookmarkEnd w:id="223"/>
      <w:bookmarkEnd w:id="224"/>
      <w:bookmarkEnd w:id="225"/>
      <w:bookmarkEnd w:id="226"/>
      <w:bookmarkEnd w:id="227"/>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28"/>
        <w:gridCol w:w="3728"/>
        <w:gridCol w:w="3039"/>
      </w:tblGrid>
      <w:tr w:rsidR="00F745ED" w:rsidRPr="000307BC" w14:paraId="2EB8BFFB"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00E9188E" w14:textId="77777777" w:rsidR="00F745ED" w:rsidRPr="000307BC" w:rsidRDefault="00F745ED">
            <w:pPr>
              <w:rPr>
                <w:b/>
                <w:bCs/>
                <w:sz w:val="20"/>
                <w:szCs w:val="20"/>
              </w:rPr>
            </w:pPr>
            <w:r w:rsidRPr="000307BC">
              <w:rPr>
                <w:b/>
                <w:bCs/>
                <w:sz w:val="20"/>
                <w:szCs w:val="20"/>
              </w:rPr>
              <w:t>Zelenjadnica</w:t>
            </w:r>
          </w:p>
        </w:tc>
        <w:tc>
          <w:tcPr>
            <w:tcW w:w="3728" w:type="dxa"/>
            <w:tcBorders>
              <w:top w:val="single" w:sz="6" w:space="0" w:color="auto"/>
              <w:left w:val="single" w:sz="6" w:space="0" w:color="auto"/>
              <w:bottom w:val="single" w:sz="6" w:space="0" w:color="auto"/>
              <w:right w:val="single" w:sz="6" w:space="0" w:color="auto"/>
            </w:tcBorders>
          </w:tcPr>
          <w:p w14:paraId="095FA6B4" w14:textId="77777777" w:rsidR="00F745ED" w:rsidRPr="000307BC" w:rsidRDefault="00F745ED">
            <w:pPr>
              <w:rPr>
                <w:b/>
                <w:bCs/>
                <w:sz w:val="20"/>
                <w:szCs w:val="20"/>
              </w:rPr>
            </w:pPr>
            <w:r w:rsidRPr="000307BC">
              <w:rPr>
                <w:b/>
                <w:bCs/>
                <w:sz w:val="20"/>
                <w:szCs w:val="20"/>
              </w:rPr>
              <w:t>Omejitev v kolobarju</w:t>
            </w:r>
          </w:p>
        </w:tc>
        <w:tc>
          <w:tcPr>
            <w:tcW w:w="3039" w:type="dxa"/>
            <w:tcBorders>
              <w:top w:val="single" w:sz="6" w:space="0" w:color="auto"/>
              <w:left w:val="single" w:sz="6" w:space="0" w:color="auto"/>
              <w:bottom w:val="single" w:sz="6" w:space="0" w:color="auto"/>
              <w:right w:val="single" w:sz="6" w:space="0" w:color="auto"/>
            </w:tcBorders>
          </w:tcPr>
          <w:p w14:paraId="358AF3D3" w14:textId="77777777" w:rsidR="00F745ED" w:rsidRPr="000307BC" w:rsidRDefault="00F745ED">
            <w:pPr>
              <w:rPr>
                <w:b/>
                <w:bCs/>
                <w:sz w:val="20"/>
                <w:szCs w:val="20"/>
              </w:rPr>
            </w:pPr>
            <w:r w:rsidRPr="000307BC">
              <w:rPr>
                <w:b/>
                <w:bCs/>
                <w:sz w:val="20"/>
                <w:szCs w:val="20"/>
              </w:rPr>
              <w:t>Opombe</w:t>
            </w:r>
          </w:p>
        </w:tc>
      </w:tr>
      <w:tr w:rsidR="00F745ED" w:rsidRPr="000307BC" w14:paraId="0263B1DE"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00A9C592" w14:textId="77777777" w:rsidR="00F745ED" w:rsidRPr="000307BC" w:rsidRDefault="00F745ED">
            <w:pPr>
              <w:rPr>
                <w:sz w:val="20"/>
                <w:szCs w:val="20"/>
              </w:rPr>
            </w:pPr>
            <w:r w:rsidRPr="000307BC">
              <w:rPr>
                <w:sz w:val="20"/>
                <w:szCs w:val="20"/>
              </w:rPr>
              <w:t xml:space="preserve">KUMARE </w:t>
            </w:r>
          </w:p>
        </w:tc>
        <w:tc>
          <w:tcPr>
            <w:tcW w:w="3728" w:type="dxa"/>
            <w:tcBorders>
              <w:top w:val="single" w:sz="6" w:space="0" w:color="auto"/>
              <w:left w:val="single" w:sz="6" w:space="0" w:color="auto"/>
              <w:bottom w:val="single" w:sz="6" w:space="0" w:color="auto"/>
              <w:right w:val="single" w:sz="6" w:space="0" w:color="auto"/>
            </w:tcBorders>
          </w:tcPr>
          <w:p w14:paraId="0C0D2D29" w14:textId="77777777" w:rsidR="00F745ED" w:rsidRPr="000307BC" w:rsidRDefault="00F745ED">
            <w:pPr>
              <w:rPr>
                <w:sz w:val="20"/>
                <w:szCs w:val="20"/>
              </w:rPr>
            </w:pPr>
          </w:p>
        </w:tc>
        <w:tc>
          <w:tcPr>
            <w:tcW w:w="3039" w:type="dxa"/>
            <w:tcBorders>
              <w:top w:val="single" w:sz="6" w:space="0" w:color="auto"/>
              <w:left w:val="single" w:sz="6" w:space="0" w:color="auto"/>
              <w:bottom w:val="single" w:sz="6" w:space="0" w:color="auto"/>
              <w:right w:val="single" w:sz="6" w:space="0" w:color="auto"/>
            </w:tcBorders>
          </w:tcPr>
          <w:p w14:paraId="708A3D6F" w14:textId="77777777" w:rsidR="00F745ED" w:rsidRPr="000307BC" w:rsidRDefault="00F745ED">
            <w:pPr>
              <w:rPr>
                <w:sz w:val="20"/>
                <w:szCs w:val="20"/>
              </w:rPr>
            </w:pPr>
            <w:r w:rsidRPr="000307BC">
              <w:rPr>
                <w:sz w:val="20"/>
                <w:szCs w:val="20"/>
              </w:rPr>
              <w:t>Paziti na vrstenje.</w:t>
            </w:r>
          </w:p>
        </w:tc>
      </w:tr>
      <w:tr w:rsidR="00F745ED" w:rsidRPr="000307BC" w14:paraId="014595A3"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45AB481F" w14:textId="77777777" w:rsidR="00F745ED" w:rsidRPr="000307BC" w:rsidRDefault="00F745ED">
            <w:pPr>
              <w:rPr>
                <w:sz w:val="20"/>
                <w:szCs w:val="20"/>
              </w:rPr>
            </w:pPr>
            <w:r w:rsidRPr="000307BC">
              <w:rPr>
                <w:sz w:val="20"/>
                <w:szCs w:val="20"/>
              </w:rPr>
              <w:t>KOLERABICA</w:t>
            </w:r>
          </w:p>
        </w:tc>
        <w:tc>
          <w:tcPr>
            <w:tcW w:w="3728" w:type="dxa"/>
            <w:tcBorders>
              <w:top w:val="single" w:sz="6" w:space="0" w:color="auto"/>
              <w:left w:val="single" w:sz="6" w:space="0" w:color="auto"/>
              <w:bottom w:val="single" w:sz="6" w:space="0" w:color="auto"/>
              <w:right w:val="single" w:sz="6" w:space="0" w:color="auto"/>
            </w:tcBorders>
          </w:tcPr>
          <w:p w14:paraId="56FAA920" w14:textId="77777777" w:rsidR="00F745ED" w:rsidRPr="000307BC" w:rsidRDefault="00F745ED">
            <w:pPr>
              <w:rPr>
                <w:sz w:val="20"/>
                <w:szCs w:val="20"/>
              </w:rPr>
            </w:pPr>
            <w:r w:rsidRPr="000307BC">
              <w:rPr>
                <w:sz w:val="20"/>
                <w:szCs w:val="20"/>
              </w:rPr>
              <w:t>V enem letu največ enkrat kapusnice.</w:t>
            </w:r>
          </w:p>
        </w:tc>
        <w:tc>
          <w:tcPr>
            <w:tcW w:w="3039" w:type="dxa"/>
            <w:tcBorders>
              <w:top w:val="single" w:sz="6" w:space="0" w:color="auto"/>
              <w:left w:val="single" w:sz="6" w:space="0" w:color="auto"/>
              <w:bottom w:val="single" w:sz="6" w:space="0" w:color="auto"/>
              <w:right w:val="single" w:sz="6" w:space="0" w:color="auto"/>
            </w:tcBorders>
          </w:tcPr>
          <w:p w14:paraId="693715A0" w14:textId="77777777" w:rsidR="00F745ED" w:rsidRPr="000307BC" w:rsidRDefault="00F745ED">
            <w:pPr>
              <w:rPr>
                <w:sz w:val="20"/>
                <w:szCs w:val="20"/>
              </w:rPr>
            </w:pPr>
          </w:p>
        </w:tc>
      </w:tr>
      <w:tr w:rsidR="00F745ED" w:rsidRPr="000307BC" w14:paraId="2A1EC672"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658A4104" w14:textId="77777777" w:rsidR="00F745ED" w:rsidRPr="000307BC" w:rsidRDefault="00F745ED">
            <w:pPr>
              <w:rPr>
                <w:sz w:val="20"/>
                <w:szCs w:val="20"/>
              </w:rPr>
            </w:pPr>
            <w:r w:rsidRPr="000307BC">
              <w:rPr>
                <w:sz w:val="20"/>
                <w:szCs w:val="20"/>
              </w:rPr>
              <w:t xml:space="preserve">JAJČEVCI </w:t>
            </w:r>
          </w:p>
        </w:tc>
        <w:tc>
          <w:tcPr>
            <w:tcW w:w="3728" w:type="dxa"/>
            <w:tcBorders>
              <w:top w:val="single" w:sz="6" w:space="0" w:color="auto"/>
              <w:left w:val="single" w:sz="6" w:space="0" w:color="auto"/>
              <w:bottom w:val="single" w:sz="6" w:space="0" w:color="auto"/>
              <w:right w:val="single" w:sz="6" w:space="0" w:color="auto"/>
            </w:tcBorders>
          </w:tcPr>
          <w:p w14:paraId="03ED1624" w14:textId="77777777" w:rsidR="00F745ED" w:rsidRPr="000307BC" w:rsidRDefault="00F745ED">
            <w:pPr>
              <w:rPr>
                <w:sz w:val="20"/>
                <w:szCs w:val="20"/>
              </w:rPr>
            </w:pPr>
          </w:p>
        </w:tc>
        <w:tc>
          <w:tcPr>
            <w:tcW w:w="3039" w:type="dxa"/>
            <w:tcBorders>
              <w:top w:val="single" w:sz="6" w:space="0" w:color="auto"/>
              <w:left w:val="single" w:sz="6" w:space="0" w:color="auto"/>
              <w:bottom w:val="single" w:sz="6" w:space="0" w:color="auto"/>
              <w:right w:val="single" w:sz="6" w:space="0" w:color="auto"/>
            </w:tcBorders>
          </w:tcPr>
          <w:p w14:paraId="3977204C" w14:textId="77777777" w:rsidR="00F745ED" w:rsidRPr="000307BC" w:rsidRDefault="00F745ED">
            <w:pPr>
              <w:rPr>
                <w:sz w:val="20"/>
                <w:szCs w:val="20"/>
              </w:rPr>
            </w:pPr>
            <w:r w:rsidRPr="000307BC">
              <w:rPr>
                <w:sz w:val="20"/>
                <w:szCs w:val="20"/>
              </w:rPr>
              <w:t>Paziti na vrstenje.</w:t>
            </w:r>
          </w:p>
        </w:tc>
      </w:tr>
      <w:tr w:rsidR="00F745ED" w:rsidRPr="000307BC" w14:paraId="2BA3D81F"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79AFDE26" w14:textId="77777777" w:rsidR="00F745ED" w:rsidRPr="000307BC" w:rsidRDefault="00F745ED">
            <w:pPr>
              <w:rPr>
                <w:sz w:val="20"/>
                <w:szCs w:val="20"/>
              </w:rPr>
            </w:pPr>
            <w:r w:rsidRPr="000307BC">
              <w:rPr>
                <w:sz w:val="20"/>
                <w:szCs w:val="20"/>
              </w:rPr>
              <w:t>PAPRIKA</w:t>
            </w:r>
          </w:p>
        </w:tc>
        <w:tc>
          <w:tcPr>
            <w:tcW w:w="3728" w:type="dxa"/>
            <w:tcBorders>
              <w:top w:val="single" w:sz="6" w:space="0" w:color="auto"/>
              <w:left w:val="single" w:sz="6" w:space="0" w:color="auto"/>
              <w:bottom w:val="single" w:sz="6" w:space="0" w:color="auto"/>
              <w:right w:val="single" w:sz="6" w:space="0" w:color="auto"/>
            </w:tcBorders>
          </w:tcPr>
          <w:p w14:paraId="6AEA56BB" w14:textId="77777777" w:rsidR="00F745ED" w:rsidRPr="000307BC" w:rsidRDefault="00F745ED">
            <w:pPr>
              <w:rPr>
                <w:sz w:val="20"/>
                <w:szCs w:val="20"/>
              </w:rPr>
            </w:pPr>
          </w:p>
        </w:tc>
        <w:tc>
          <w:tcPr>
            <w:tcW w:w="3039" w:type="dxa"/>
            <w:tcBorders>
              <w:top w:val="single" w:sz="6" w:space="0" w:color="auto"/>
              <w:left w:val="single" w:sz="6" w:space="0" w:color="auto"/>
              <w:bottom w:val="single" w:sz="6" w:space="0" w:color="auto"/>
              <w:right w:val="single" w:sz="6" w:space="0" w:color="auto"/>
            </w:tcBorders>
          </w:tcPr>
          <w:p w14:paraId="3B0E38BF" w14:textId="77777777" w:rsidR="00F745ED" w:rsidRPr="000307BC" w:rsidRDefault="00F745ED">
            <w:pPr>
              <w:rPr>
                <w:sz w:val="20"/>
                <w:szCs w:val="20"/>
              </w:rPr>
            </w:pPr>
            <w:r w:rsidRPr="000307BC">
              <w:rPr>
                <w:sz w:val="20"/>
                <w:szCs w:val="20"/>
              </w:rPr>
              <w:t>Paziti na vrstenje.</w:t>
            </w:r>
          </w:p>
        </w:tc>
      </w:tr>
      <w:tr w:rsidR="00F745ED" w:rsidRPr="000307BC" w14:paraId="404DDAFF"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47A6E3D8" w14:textId="77777777" w:rsidR="00F745ED" w:rsidRPr="000307BC" w:rsidRDefault="00F745ED">
            <w:pPr>
              <w:rPr>
                <w:sz w:val="20"/>
                <w:szCs w:val="20"/>
              </w:rPr>
            </w:pPr>
            <w:r w:rsidRPr="000307BC">
              <w:rPr>
                <w:sz w:val="20"/>
                <w:szCs w:val="20"/>
              </w:rPr>
              <w:t>PARADIŽNIK</w:t>
            </w:r>
          </w:p>
        </w:tc>
        <w:tc>
          <w:tcPr>
            <w:tcW w:w="3728" w:type="dxa"/>
            <w:tcBorders>
              <w:top w:val="single" w:sz="6" w:space="0" w:color="auto"/>
              <w:left w:val="single" w:sz="6" w:space="0" w:color="auto"/>
              <w:bottom w:val="single" w:sz="6" w:space="0" w:color="auto"/>
              <w:right w:val="single" w:sz="6" w:space="0" w:color="auto"/>
            </w:tcBorders>
          </w:tcPr>
          <w:p w14:paraId="687FB35A" w14:textId="77777777" w:rsidR="00F745ED" w:rsidRPr="000307BC" w:rsidRDefault="00F745ED">
            <w:pPr>
              <w:rPr>
                <w:sz w:val="20"/>
                <w:szCs w:val="20"/>
              </w:rPr>
            </w:pPr>
          </w:p>
        </w:tc>
        <w:tc>
          <w:tcPr>
            <w:tcW w:w="3039" w:type="dxa"/>
            <w:tcBorders>
              <w:top w:val="single" w:sz="6" w:space="0" w:color="auto"/>
              <w:left w:val="single" w:sz="6" w:space="0" w:color="auto"/>
              <w:bottom w:val="single" w:sz="6" w:space="0" w:color="auto"/>
              <w:right w:val="single" w:sz="6" w:space="0" w:color="auto"/>
            </w:tcBorders>
          </w:tcPr>
          <w:p w14:paraId="06107464" w14:textId="77777777" w:rsidR="00F745ED" w:rsidRPr="000307BC" w:rsidRDefault="00F745ED">
            <w:pPr>
              <w:rPr>
                <w:sz w:val="20"/>
                <w:szCs w:val="20"/>
              </w:rPr>
            </w:pPr>
            <w:r w:rsidRPr="000307BC">
              <w:rPr>
                <w:sz w:val="20"/>
                <w:szCs w:val="20"/>
              </w:rPr>
              <w:t>Paziti na vrstenje.</w:t>
            </w:r>
          </w:p>
        </w:tc>
      </w:tr>
      <w:tr w:rsidR="00F745ED" w:rsidRPr="000307BC" w14:paraId="1D26DF4E"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05D74B19" w14:textId="77777777" w:rsidR="00F745ED" w:rsidRPr="000307BC" w:rsidRDefault="00F745ED">
            <w:pPr>
              <w:rPr>
                <w:sz w:val="20"/>
                <w:szCs w:val="20"/>
              </w:rPr>
            </w:pPr>
            <w:r w:rsidRPr="000307BC">
              <w:rPr>
                <w:sz w:val="20"/>
                <w:szCs w:val="20"/>
              </w:rPr>
              <w:t xml:space="preserve">REDKVICA </w:t>
            </w:r>
          </w:p>
        </w:tc>
        <w:tc>
          <w:tcPr>
            <w:tcW w:w="3728" w:type="dxa"/>
            <w:tcBorders>
              <w:top w:val="single" w:sz="6" w:space="0" w:color="auto"/>
              <w:left w:val="single" w:sz="6" w:space="0" w:color="auto"/>
              <w:bottom w:val="single" w:sz="6" w:space="0" w:color="auto"/>
              <w:right w:val="single" w:sz="6" w:space="0" w:color="auto"/>
            </w:tcBorders>
          </w:tcPr>
          <w:p w14:paraId="2F68A51F" w14:textId="77777777" w:rsidR="00F745ED" w:rsidRPr="000307BC" w:rsidRDefault="00F745ED">
            <w:pPr>
              <w:rPr>
                <w:sz w:val="20"/>
                <w:szCs w:val="20"/>
              </w:rPr>
            </w:pPr>
            <w:r w:rsidRPr="000307BC">
              <w:rPr>
                <w:sz w:val="20"/>
                <w:szCs w:val="20"/>
              </w:rPr>
              <w:t>V enem letu največ dvakrat križnice.</w:t>
            </w:r>
          </w:p>
        </w:tc>
        <w:tc>
          <w:tcPr>
            <w:tcW w:w="3039" w:type="dxa"/>
            <w:tcBorders>
              <w:top w:val="single" w:sz="6" w:space="0" w:color="auto"/>
              <w:left w:val="single" w:sz="6" w:space="0" w:color="auto"/>
              <w:bottom w:val="single" w:sz="6" w:space="0" w:color="auto"/>
              <w:right w:val="single" w:sz="6" w:space="0" w:color="auto"/>
            </w:tcBorders>
          </w:tcPr>
          <w:p w14:paraId="5C936216" w14:textId="77777777" w:rsidR="00F745ED" w:rsidRPr="000307BC" w:rsidRDefault="00F745ED">
            <w:pPr>
              <w:rPr>
                <w:sz w:val="20"/>
                <w:szCs w:val="20"/>
              </w:rPr>
            </w:pPr>
          </w:p>
        </w:tc>
      </w:tr>
      <w:tr w:rsidR="00F745ED" w:rsidRPr="000307BC" w14:paraId="4129D571"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775169BB" w14:textId="77777777" w:rsidR="00F745ED" w:rsidRPr="000307BC" w:rsidRDefault="00F745ED">
            <w:pPr>
              <w:rPr>
                <w:sz w:val="20"/>
                <w:szCs w:val="20"/>
              </w:rPr>
            </w:pPr>
            <w:r w:rsidRPr="000307BC">
              <w:rPr>
                <w:sz w:val="20"/>
                <w:szCs w:val="20"/>
              </w:rPr>
              <w:t>REDKEV</w:t>
            </w:r>
          </w:p>
        </w:tc>
        <w:tc>
          <w:tcPr>
            <w:tcW w:w="3728" w:type="dxa"/>
            <w:tcBorders>
              <w:top w:val="single" w:sz="6" w:space="0" w:color="auto"/>
              <w:left w:val="single" w:sz="6" w:space="0" w:color="auto"/>
              <w:bottom w:val="single" w:sz="6" w:space="0" w:color="auto"/>
              <w:right w:val="single" w:sz="6" w:space="0" w:color="auto"/>
            </w:tcBorders>
          </w:tcPr>
          <w:p w14:paraId="09522632" w14:textId="77777777" w:rsidR="00F745ED" w:rsidRPr="000307BC" w:rsidRDefault="00F745ED">
            <w:pPr>
              <w:rPr>
                <w:sz w:val="20"/>
                <w:szCs w:val="20"/>
              </w:rPr>
            </w:pPr>
            <w:r w:rsidRPr="000307BC">
              <w:rPr>
                <w:sz w:val="20"/>
                <w:szCs w:val="20"/>
              </w:rPr>
              <w:t>V enem letu največ enkrat križnice.</w:t>
            </w:r>
          </w:p>
        </w:tc>
        <w:tc>
          <w:tcPr>
            <w:tcW w:w="3039" w:type="dxa"/>
            <w:tcBorders>
              <w:top w:val="single" w:sz="6" w:space="0" w:color="auto"/>
              <w:left w:val="single" w:sz="6" w:space="0" w:color="auto"/>
              <w:bottom w:val="single" w:sz="6" w:space="0" w:color="auto"/>
              <w:right w:val="single" w:sz="6" w:space="0" w:color="auto"/>
            </w:tcBorders>
          </w:tcPr>
          <w:p w14:paraId="2F8FF800" w14:textId="77777777" w:rsidR="00F745ED" w:rsidRPr="000307BC" w:rsidRDefault="00F745ED">
            <w:pPr>
              <w:rPr>
                <w:sz w:val="20"/>
                <w:szCs w:val="20"/>
              </w:rPr>
            </w:pPr>
          </w:p>
        </w:tc>
      </w:tr>
      <w:tr w:rsidR="00F745ED" w:rsidRPr="000307BC" w14:paraId="3227271E"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7CEE27CA" w14:textId="77777777" w:rsidR="00F745ED" w:rsidRPr="000307BC" w:rsidRDefault="00F745ED">
            <w:pPr>
              <w:rPr>
                <w:sz w:val="20"/>
                <w:szCs w:val="20"/>
              </w:rPr>
            </w:pPr>
            <w:r w:rsidRPr="000307BC">
              <w:rPr>
                <w:sz w:val="20"/>
                <w:szCs w:val="20"/>
              </w:rPr>
              <w:t>SOLATA</w:t>
            </w:r>
          </w:p>
        </w:tc>
        <w:tc>
          <w:tcPr>
            <w:tcW w:w="3728" w:type="dxa"/>
            <w:tcBorders>
              <w:top w:val="single" w:sz="6" w:space="0" w:color="auto"/>
              <w:left w:val="single" w:sz="6" w:space="0" w:color="auto"/>
              <w:bottom w:val="single" w:sz="6" w:space="0" w:color="auto"/>
              <w:right w:val="single" w:sz="6" w:space="0" w:color="auto"/>
            </w:tcBorders>
          </w:tcPr>
          <w:p w14:paraId="5779651F" w14:textId="77777777" w:rsidR="00F745ED" w:rsidRPr="000307BC" w:rsidRDefault="00F745ED">
            <w:pPr>
              <w:rPr>
                <w:sz w:val="20"/>
                <w:szCs w:val="20"/>
              </w:rPr>
            </w:pPr>
            <w:r w:rsidRPr="000307BC">
              <w:rPr>
                <w:sz w:val="20"/>
                <w:szCs w:val="20"/>
              </w:rPr>
              <w:t>V enem letu največ dvakrat košarice.</w:t>
            </w:r>
          </w:p>
        </w:tc>
        <w:tc>
          <w:tcPr>
            <w:tcW w:w="3039" w:type="dxa"/>
            <w:tcBorders>
              <w:top w:val="single" w:sz="6" w:space="0" w:color="auto"/>
              <w:left w:val="single" w:sz="6" w:space="0" w:color="auto"/>
              <w:bottom w:val="single" w:sz="6" w:space="0" w:color="auto"/>
              <w:right w:val="single" w:sz="6" w:space="0" w:color="auto"/>
            </w:tcBorders>
          </w:tcPr>
          <w:p w14:paraId="67293019" w14:textId="77777777" w:rsidR="00F745ED" w:rsidRPr="000307BC" w:rsidRDefault="00F745ED">
            <w:pPr>
              <w:rPr>
                <w:sz w:val="20"/>
                <w:szCs w:val="20"/>
              </w:rPr>
            </w:pPr>
          </w:p>
        </w:tc>
      </w:tr>
      <w:tr w:rsidR="00F745ED" w:rsidRPr="000307BC" w14:paraId="697C9513" w14:textId="77777777">
        <w:trPr>
          <w:jc w:val="center"/>
        </w:trPr>
        <w:tc>
          <w:tcPr>
            <w:tcW w:w="2428" w:type="dxa"/>
            <w:tcBorders>
              <w:top w:val="single" w:sz="6" w:space="0" w:color="auto"/>
              <w:left w:val="single" w:sz="6" w:space="0" w:color="auto"/>
              <w:bottom w:val="single" w:sz="6" w:space="0" w:color="auto"/>
              <w:right w:val="single" w:sz="6" w:space="0" w:color="auto"/>
            </w:tcBorders>
          </w:tcPr>
          <w:p w14:paraId="2314834A" w14:textId="77777777" w:rsidR="00F745ED" w:rsidRPr="000307BC" w:rsidRDefault="00F745ED">
            <w:pPr>
              <w:rPr>
                <w:sz w:val="20"/>
                <w:szCs w:val="20"/>
              </w:rPr>
            </w:pPr>
            <w:r w:rsidRPr="000307BC">
              <w:rPr>
                <w:sz w:val="20"/>
                <w:szCs w:val="20"/>
              </w:rPr>
              <w:t>MOTOVILEC</w:t>
            </w:r>
          </w:p>
        </w:tc>
        <w:tc>
          <w:tcPr>
            <w:tcW w:w="3728" w:type="dxa"/>
            <w:tcBorders>
              <w:top w:val="single" w:sz="6" w:space="0" w:color="auto"/>
              <w:left w:val="single" w:sz="6" w:space="0" w:color="auto"/>
              <w:bottom w:val="single" w:sz="6" w:space="0" w:color="auto"/>
              <w:right w:val="single" w:sz="6" w:space="0" w:color="auto"/>
            </w:tcBorders>
          </w:tcPr>
          <w:p w14:paraId="64FD7C1B" w14:textId="77777777" w:rsidR="00F745ED" w:rsidRPr="000307BC" w:rsidRDefault="00F745ED">
            <w:pPr>
              <w:rPr>
                <w:sz w:val="20"/>
                <w:szCs w:val="20"/>
              </w:rPr>
            </w:pPr>
            <w:r w:rsidRPr="000307BC">
              <w:rPr>
                <w:sz w:val="20"/>
                <w:szCs w:val="20"/>
              </w:rPr>
              <w:t>V dveh letih največ trikrat motovilec.</w:t>
            </w:r>
          </w:p>
        </w:tc>
        <w:tc>
          <w:tcPr>
            <w:tcW w:w="3039" w:type="dxa"/>
            <w:tcBorders>
              <w:top w:val="single" w:sz="6" w:space="0" w:color="auto"/>
              <w:left w:val="single" w:sz="6" w:space="0" w:color="auto"/>
              <w:bottom w:val="single" w:sz="6" w:space="0" w:color="auto"/>
              <w:right w:val="single" w:sz="6" w:space="0" w:color="auto"/>
            </w:tcBorders>
          </w:tcPr>
          <w:p w14:paraId="6B8F09EC" w14:textId="77777777" w:rsidR="00F745ED" w:rsidRPr="000307BC" w:rsidRDefault="00F745ED">
            <w:pPr>
              <w:rPr>
                <w:sz w:val="20"/>
                <w:szCs w:val="20"/>
              </w:rPr>
            </w:pPr>
          </w:p>
        </w:tc>
      </w:tr>
    </w:tbl>
    <w:p w14:paraId="6B6FDAEF" w14:textId="77777777" w:rsidR="00F745ED" w:rsidRPr="000307BC" w:rsidRDefault="00F745ED">
      <w:pPr>
        <w:rPr>
          <w:sz w:val="20"/>
        </w:rPr>
      </w:pPr>
    </w:p>
    <w:p w14:paraId="3D2EE548" w14:textId="77777777" w:rsidR="00F745ED" w:rsidRPr="000307BC" w:rsidRDefault="002831B7" w:rsidP="0083717C">
      <w:pPr>
        <w:pStyle w:val="Naslov2"/>
        <w:rPr>
          <w:sz w:val="20"/>
        </w:rPr>
      </w:pPr>
      <w:bookmarkStart w:id="228" w:name="_Toc22703837"/>
      <w:bookmarkStart w:id="229" w:name="_Toc28393464"/>
      <w:bookmarkStart w:id="230" w:name="_Toc38347054"/>
      <w:bookmarkStart w:id="231" w:name="_Toc215563105"/>
      <w:bookmarkStart w:id="232" w:name="_Toc91332654"/>
      <w:bookmarkStart w:id="233" w:name="_Toc91332876"/>
      <w:bookmarkStart w:id="234" w:name="_Toc91333082"/>
      <w:r w:rsidRPr="000307BC">
        <w:rPr>
          <w:sz w:val="20"/>
          <w:lang w:val="sl-SI"/>
        </w:rPr>
        <w:t xml:space="preserve">  </w:t>
      </w:r>
      <w:bookmarkStart w:id="235" w:name="_Toc66961799"/>
      <w:r w:rsidR="00F745ED" w:rsidRPr="000307BC">
        <w:rPr>
          <w:sz w:val="20"/>
        </w:rPr>
        <w:t>ODVZEM DUŠIKA IN CILJNE VREDNOSTI ZA N-</w:t>
      </w:r>
      <w:r w:rsidR="006F5C89" w:rsidRPr="000307BC">
        <w:rPr>
          <w:caps w:val="0"/>
          <w:sz w:val="20"/>
        </w:rPr>
        <w:t>min</w:t>
      </w:r>
      <w:r w:rsidR="00F745ED" w:rsidRPr="000307BC">
        <w:rPr>
          <w:sz w:val="20"/>
        </w:rPr>
        <w:t xml:space="preserve"> PRI PRIDELAVI ZELENJAVE NA PROSTEM</w:t>
      </w:r>
      <w:bookmarkEnd w:id="228"/>
      <w:bookmarkEnd w:id="229"/>
      <w:bookmarkEnd w:id="230"/>
      <w:bookmarkEnd w:id="231"/>
      <w:bookmarkEnd w:id="232"/>
      <w:bookmarkEnd w:id="233"/>
      <w:bookmarkEnd w:id="234"/>
      <w:bookmarkEnd w:id="235"/>
    </w:p>
    <w:tbl>
      <w:tblPr>
        <w:tblW w:w="9458" w:type="dxa"/>
        <w:tblInd w:w="-15" w:type="dxa"/>
        <w:tblLayout w:type="fixed"/>
        <w:tblCellMar>
          <w:left w:w="0" w:type="dxa"/>
          <w:right w:w="0" w:type="dxa"/>
        </w:tblCellMar>
        <w:tblLook w:val="0000" w:firstRow="0" w:lastRow="0" w:firstColumn="0" w:lastColumn="0" w:noHBand="0" w:noVBand="0"/>
      </w:tblPr>
      <w:tblGrid>
        <w:gridCol w:w="15"/>
        <w:gridCol w:w="2308"/>
        <w:gridCol w:w="15"/>
        <w:gridCol w:w="1973"/>
        <w:gridCol w:w="8"/>
        <w:gridCol w:w="15"/>
        <w:gridCol w:w="1591"/>
        <w:gridCol w:w="15"/>
        <w:gridCol w:w="2163"/>
        <w:gridCol w:w="15"/>
        <w:gridCol w:w="1325"/>
        <w:gridCol w:w="15"/>
      </w:tblGrid>
      <w:tr w:rsidR="00F745ED" w:rsidRPr="000307BC" w14:paraId="1E67F651" w14:textId="77777777">
        <w:trPr>
          <w:gridBefore w:val="1"/>
          <w:wBefore w:w="15" w:type="dxa"/>
          <w:trHeight w:val="270"/>
        </w:trPr>
        <w:tc>
          <w:tcPr>
            <w:tcW w:w="2323" w:type="dxa"/>
            <w:gridSpan w:val="2"/>
            <w:tcBorders>
              <w:top w:val="double" w:sz="6" w:space="0" w:color="auto"/>
              <w:left w:val="double" w:sz="6" w:space="0" w:color="auto"/>
              <w:bottom w:val="nil"/>
              <w:right w:val="single" w:sz="6" w:space="0" w:color="auto"/>
            </w:tcBorders>
          </w:tcPr>
          <w:p w14:paraId="4B1EC8B5" w14:textId="77777777" w:rsidR="00F745ED" w:rsidRPr="000307BC" w:rsidRDefault="00F745ED">
            <w:pPr>
              <w:jc w:val="center"/>
              <w:rPr>
                <w:b/>
                <w:bCs/>
                <w:sz w:val="20"/>
                <w:szCs w:val="18"/>
              </w:rPr>
            </w:pPr>
            <w:bookmarkStart w:id="236" w:name="_Toc22703838"/>
            <w:r w:rsidRPr="000307BC">
              <w:rPr>
                <w:b/>
                <w:bCs/>
                <w:sz w:val="20"/>
                <w:szCs w:val="18"/>
              </w:rPr>
              <w:t>Zelenjadnica</w:t>
            </w:r>
            <w:bookmarkEnd w:id="236"/>
          </w:p>
        </w:tc>
        <w:tc>
          <w:tcPr>
            <w:tcW w:w="1996" w:type="dxa"/>
            <w:gridSpan w:val="3"/>
            <w:tcBorders>
              <w:top w:val="double" w:sz="6" w:space="0" w:color="auto"/>
              <w:left w:val="nil"/>
              <w:bottom w:val="nil"/>
              <w:right w:val="single" w:sz="6" w:space="0" w:color="auto"/>
            </w:tcBorders>
          </w:tcPr>
          <w:p w14:paraId="7706A184" w14:textId="77777777" w:rsidR="00F745ED" w:rsidRPr="000307BC" w:rsidRDefault="00F745ED">
            <w:pPr>
              <w:jc w:val="center"/>
              <w:rPr>
                <w:b/>
                <w:bCs/>
                <w:sz w:val="20"/>
                <w:szCs w:val="18"/>
              </w:rPr>
            </w:pPr>
            <w:r w:rsidRPr="000307BC">
              <w:rPr>
                <w:b/>
                <w:bCs/>
                <w:sz w:val="20"/>
                <w:szCs w:val="18"/>
              </w:rPr>
              <w:t>količina N</w:t>
            </w:r>
          </w:p>
        </w:tc>
        <w:tc>
          <w:tcPr>
            <w:tcW w:w="1606" w:type="dxa"/>
            <w:gridSpan w:val="2"/>
            <w:tcBorders>
              <w:top w:val="double" w:sz="6" w:space="0" w:color="auto"/>
              <w:left w:val="nil"/>
              <w:bottom w:val="nil"/>
              <w:right w:val="single" w:sz="6" w:space="0" w:color="auto"/>
            </w:tcBorders>
          </w:tcPr>
          <w:p w14:paraId="546F3605" w14:textId="77777777" w:rsidR="00F745ED" w:rsidRPr="000307BC" w:rsidRDefault="00F745ED">
            <w:pPr>
              <w:jc w:val="center"/>
              <w:rPr>
                <w:b/>
                <w:bCs/>
                <w:sz w:val="20"/>
                <w:szCs w:val="18"/>
              </w:rPr>
            </w:pPr>
            <w:r w:rsidRPr="000307BC">
              <w:rPr>
                <w:b/>
                <w:bCs/>
                <w:sz w:val="20"/>
                <w:szCs w:val="18"/>
              </w:rPr>
              <w:t>odvzem N</w:t>
            </w:r>
          </w:p>
        </w:tc>
        <w:tc>
          <w:tcPr>
            <w:tcW w:w="2178" w:type="dxa"/>
            <w:gridSpan w:val="2"/>
            <w:tcBorders>
              <w:top w:val="double" w:sz="6" w:space="0" w:color="auto"/>
              <w:left w:val="nil"/>
              <w:bottom w:val="nil"/>
              <w:right w:val="single" w:sz="6" w:space="0" w:color="auto"/>
            </w:tcBorders>
          </w:tcPr>
          <w:p w14:paraId="49783B67" w14:textId="77777777" w:rsidR="00F745ED" w:rsidRPr="000307BC" w:rsidRDefault="00F745ED">
            <w:pPr>
              <w:jc w:val="center"/>
              <w:rPr>
                <w:b/>
                <w:bCs/>
                <w:sz w:val="20"/>
                <w:szCs w:val="18"/>
              </w:rPr>
            </w:pPr>
            <w:r w:rsidRPr="000307BC">
              <w:rPr>
                <w:b/>
                <w:bCs/>
                <w:sz w:val="20"/>
                <w:szCs w:val="18"/>
              </w:rPr>
              <w:t>ciljna vrednost</w:t>
            </w:r>
          </w:p>
        </w:tc>
        <w:tc>
          <w:tcPr>
            <w:tcW w:w="1340" w:type="dxa"/>
            <w:gridSpan w:val="2"/>
            <w:tcBorders>
              <w:top w:val="double" w:sz="6" w:space="0" w:color="auto"/>
              <w:left w:val="nil"/>
              <w:bottom w:val="nil"/>
              <w:right w:val="double" w:sz="6" w:space="0" w:color="auto"/>
            </w:tcBorders>
          </w:tcPr>
          <w:p w14:paraId="248BB33D" w14:textId="77777777" w:rsidR="00F745ED" w:rsidRPr="000307BC" w:rsidRDefault="00F745ED">
            <w:pPr>
              <w:jc w:val="center"/>
              <w:rPr>
                <w:b/>
                <w:bCs/>
                <w:sz w:val="20"/>
                <w:szCs w:val="18"/>
              </w:rPr>
            </w:pPr>
            <w:r w:rsidRPr="000307BC">
              <w:rPr>
                <w:b/>
                <w:bCs/>
                <w:sz w:val="20"/>
                <w:szCs w:val="18"/>
              </w:rPr>
              <w:t>pridelek</w:t>
            </w:r>
          </w:p>
        </w:tc>
      </w:tr>
      <w:tr w:rsidR="00F745ED" w:rsidRPr="000307BC" w14:paraId="052866FA" w14:textId="77777777">
        <w:trPr>
          <w:gridBefore w:val="1"/>
          <w:wBefore w:w="15" w:type="dxa"/>
          <w:trHeight w:val="255"/>
        </w:trPr>
        <w:tc>
          <w:tcPr>
            <w:tcW w:w="2323" w:type="dxa"/>
            <w:gridSpan w:val="2"/>
            <w:tcBorders>
              <w:top w:val="nil"/>
              <w:left w:val="double" w:sz="6" w:space="0" w:color="auto"/>
              <w:bottom w:val="nil"/>
              <w:right w:val="single" w:sz="6" w:space="0" w:color="auto"/>
            </w:tcBorders>
          </w:tcPr>
          <w:p w14:paraId="15613C06" w14:textId="77777777" w:rsidR="00F745ED" w:rsidRPr="000307BC" w:rsidRDefault="00F745ED">
            <w:pPr>
              <w:jc w:val="center"/>
              <w:rPr>
                <w:b/>
                <w:bCs/>
                <w:sz w:val="20"/>
                <w:szCs w:val="18"/>
              </w:rPr>
            </w:pPr>
          </w:p>
        </w:tc>
        <w:tc>
          <w:tcPr>
            <w:tcW w:w="1996" w:type="dxa"/>
            <w:gridSpan w:val="3"/>
            <w:tcBorders>
              <w:top w:val="nil"/>
              <w:left w:val="nil"/>
              <w:bottom w:val="nil"/>
              <w:right w:val="single" w:sz="6" w:space="0" w:color="auto"/>
            </w:tcBorders>
          </w:tcPr>
          <w:p w14:paraId="4E48674E" w14:textId="77777777" w:rsidR="00F745ED" w:rsidRPr="000307BC" w:rsidRDefault="00F745ED">
            <w:pPr>
              <w:jc w:val="center"/>
              <w:rPr>
                <w:b/>
                <w:bCs/>
                <w:sz w:val="20"/>
                <w:szCs w:val="18"/>
              </w:rPr>
            </w:pPr>
            <w:r w:rsidRPr="000307BC">
              <w:rPr>
                <w:b/>
                <w:bCs/>
                <w:sz w:val="20"/>
                <w:szCs w:val="18"/>
              </w:rPr>
              <w:t>ob setvi/presajanju</w:t>
            </w:r>
          </w:p>
        </w:tc>
        <w:tc>
          <w:tcPr>
            <w:tcW w:w="1606" w:type="dxa"/>
            <w:gridSpan w:val="2"/>
            <w:tcBorders>
              <w:top w:val="nil"/>
              <w:left w:val="nil"/>
              <w:bottom w:val="nil"/>
              <w:right w:val="single" w:sz="6" w:space="0" w:color="auto"/>
            </w:tcBorders>
          </w:tcPr>
          <w:p w14:paraId="4AAFECDC" w14:textId="77777777" w:rsidR="00F745ED" w:rsidRPr="000307BC" w:rsidRDefault="00F745ED">
            <w:pPr>
              <w:jc w:val="center"/>
              <w:rPr>
                <w:b/>
                <w:bCs/>
                <w:sz w:val="20"/>
                <w:szCs w:val="18"/>
              </w:rPr>
            </w:pPr>
          </w:p>
        </w:tc>
        <w:tc>
          <w:tcPr>
            <w:tcW w:w="2178" w:type="dxa"/>
            <w:gridSpan w:val="2"/>
            <w:tcBorders>
              <w:top w:val="nil"/>
              <w:left w:val="nil"/>
              <w:bottom w:val="nil"/>
              <w:right w:val="single" w:sz="6" w:space="0" w:color="auto"/>
            </w:tcBorders>
          </w:tcPr>
          <w:p w14:paraId="5A1E7F60" w14:textId="77777777" w:rsidR="00F745ED" w:rsidRPr="000307BC" w:rsidRDefault="00F745ED">
            <w:pPr>
              <w:jc w:val="center"/>
              <w:rPr>
                <w:b/>
                <w:bCs/>
                <w:sz w:val="20"/>
                <w:szCs w:val="18"/>
              </w:rPr>
            </w:pPr>
            <w:r w:rsidRPr="000307BC">
              <w:rPr>
                <w:b/>
                <w:bCs/>
                <w:sz w:val="20"/>
                <w:szCs w:val="18"/>
              </w:rPr>
              <w:t>za N-min</w:t>
            </w:r>
          </w:p>
        </w:tc>
        <w:tc>
          <w:tcPr>
            <w:tcW w:w="1340" w:type="dxa"/>
            <w:gridSpan w:val="2"/>
            <w:tcBorders>
              <w:top w:val="nil"/>
              <w:left w:val="nil"/>
              <w:bottom w:val="nil"/>
              <w:right w:val="double" w:sz="6" w:space="0" w:color="auto"/>
            </w:tcBorders>
          </w:tcPr>
          <w:p w14:paraId="5F095C57" w14:textId="77777777" w:rsidR="00F745ED" w:rsidRPr="000307BC" w:rsidRDefault="00F745ED">
            <w:pPr>
              <w:jc w:val="center"/>
              <w:rPr>
                <w:b/>
                <w:bCs/>
                <w:sz w:val="20"/>
                <w:szCs w:val="18"/>
              </w:rPr>
            </w:pPr>
            <w:r w:rsidRPr="000307BC">
              <w:rPr>
                <w:b/>
                <w:bCs/>
                <w:sz w:val="20"/>
                <w:szCs w:val="18"/>
              </w:rPr>
              <w:t>(osnovni)</w:t>
            </w:r>
          </w:p>
        </w:tc>
      </w:tr>
      <w:tr w:rsidR="00F745ED" w:rsidRPr="000307BC" w14:paraId="06496B16" w14:textId="77777777" w:rsidTr="0083717C">
        <w:trPr>
          <w:gridBefore w:val="1"/>
          <w:wBefore w:w="15" w:type="dxa"/>
          <w:trHeight w:val="114"/>
        </w:trPr>
        <w:tc>
          <w:tcPr>
            <w:tcW w:w="2323" w:type="dxa"/>
            <w:gridSpan w:val="2"/>
            <w:tcBorders>
              <w:top w:val="nil"/>
              <w:left w:val="double" w:sz="6" w:space="0" w:color="auto"/>
              <w:bottom w:val="double" w:sz="6" w:space="0" w:color="auto"/>
              <w:right w:val="single" w:sz="6" w:space="0" w:color="auto"/>
            </w:tcBorders>
          </w:tcPr>
          <w:p w14:paraId="7A033179" w14:textId="77777777" w:rsidR="00F745ED" w:rsidRPr="000307BC" w:rsidRDefault="00F745ED">
            <w:pPr>
              <w:jc w:val="center"/>
              <w:rPr>
                <w:b/>
                <w:bCs/>
                <w:sz w:val="20"/>
                <w:szCs w:val="18"/>
              </w:rPr>
            </w:pPr>
          </w:p>
        </w:tc>
        <w:tc>
          <w:tcPr>
            <w:tcW w:w="1996" w:type="dxa"/>
            <w:gridSpan w:val="3"/>
            <w:tcBorders>
              <w:top w:val="nil"/>
              <w:left w:val="nil"/>
              <w:bottom w:val="double" w:sz="6" w:space="0" w:color="auto"/>
              <w:right w:val="single" w:sz="6" w:space="0" w:color="auto"/>
            </w:tcBorders>
          </w:tcPr>
          <w:p w14:paraId="678DF90C" w14:textId="77777777" w:rsidR="00F745ED" w:rsidRPr="000307BC" w:rsidRDefault="00F745ED">
            <w:pPr>
              <w:jc w:val="center"/>
              <w:rPr>
                <w:b/>
                <w:bCs/>
                <w:sz w:val="20"/>
                <w:szCs w:val="18"/>
              </w:rPr>
            </w:pPr>
            <w:r w:rsidRPr="000307BC">
              <w:rPr>
                <w:b/>
                <w:bCs/>
                <w:sz w:val="20"/>
                <w:szCs w:val="18"/>
              </w:rPr>
              <w:t>kg/ha</w:t>
            </w:r>
          </w:p>
        </w:tc>
        <w:tc>
          <w:tcPr>
            <w:tcW w:w="1606" w:type="dxa"/>
            <w:gridSpan w:val="2"/>
            <w:tcBorders>
              <w:top w:val="nil"/>
              <w:left w:val="nil"/>
              <w:bottom w:val="double" w:sz="6" w:space="0" w:color="auto"/>
              <w:right w:val="single" w:sz="6" w:space="0" w:color="auto"/>
            </w:tcBorders>
          </w:tcPr>
          <w:p w14:paraId="4C983892" w14:textId="77777777" w:rsidR="00F745ED" w:rsidRPr="000307BC" w:rsidRDefault="00F745ED">
            <w:pPr>
              <w:jc w:val="center"/>
              <w:rPr>
                <w:b/>
                <w:bCs/>
                <w:sz w:val="20"/>
                <w:szCs w:val="18"/>
              </w:rPr>
            </w:pPr>
            <w:r w:rsidRPr="000307BC">
              <w:rPr>
                <w:b/>
                <w:bCs/>
                <w:sz w:val="20"/>
                <w:szCs w:val="18"/>
              </w:rPr>
              <w:t>kg/ha</w:t>
            </w:r>
          </w:p>
        </w:tc>
        <w:tc>
          <w:tcPr>
            <w:tcW w:w="2178" w:type="dxa"/>
            <w:gridSpan w:val="2"/>
            <w:tcBorders>
              <w:top w:val="nil"/>
              <w:left w:val="nil"/>
              <w:bottom w:val="double" w:sz="6" w:space="0" w:color="auto"/>
              <w:right w:val="single" w:sz="6" w:space="0" w:color="auto"/>
            </w:tcBorders>
          </w:tcPr>
          <w:p w14:paraId="06BF1282" w14:textId="77777777" w:rsidR="00F745ED" w:rsidRPr="000307BC" w:rsidRDefault="00F745ED">
            <w:pPr>
              <w:jc w:val="center"/>
              <w:rPr>
                <w:b/>
                <w:bCs/>
                <w:sz w:val="20"/>
                <w:szCs w:val="18"/>
              </w:rPr>
            </w:pPr>
            <w:r w:rsidRPr="000307BC">
              <w:rPr>
                <w:b/>
                <w:bCs/>
                <w:sz w:val="20"/>
                <w:szCs w:val="18"/>
              </w:rPr>
              <w:t>kg/ha</w:t>
            </w:r>
          </w:p>
        </w:tc>
        <w:tc>
          <w:tcPr>
            <w:tcW w:w="1340" w:type="dxa"/>
            <w:gridSpan w:val="2"/>
            <w:tcBorders>
              <w:top w:val="nil"/>
              <w:left w:val="nil"/>
              <w:bottom w:val="double" w:sz="6" w:space="0" w:color="auto"/>
              <w:right w:val="double" w:sz="6" w:space="0" w:color="auto"/>
            </w:tcBorders>
          </w:tcPr>
          <w:p w14:paraId="6B35B40E" w14:textId="77777777" w:rsidR="00F745ED" w:rsidRPr="000307BC" w:rsidRDefault="00F745ED">
            <w:pPr>
              <w:jc w:val="center"/>
              <w:rPr>
                <w:b/>
                <w:bCs/>
                <w:sz w:val="20"/>
                <w:szCs w:val="18"/>
              </w:rPr>
            </w:pPr>
            <w:r w:rsidRPr="000307BC">
              <w:rPr>
                <w:b/>
                <w:bCs/>
                <w:sz w:val="20"/>
                <w:szCs w:val="18"/>
              </w:rPr>
              <w:t>t/ha</w:t>
            </w:r>
          </w:p>
        </w:tc>
      </w:tr>
      <w:tr w:rsidR="00F745ED" w:rsidRPr="000307BC" w14:paraId="398BFEF1" w14:textId="77777777" w:rsidTr="0083717C">
        <w:trPr>
          <w:gridBefore w:val="1"/>
          <w:wBefore w:w="15" w:type="dxa"/>
          <w:trHeight w:val="156"/>
        </w:trPr>
        <w:tc>
          <w:tcPr>
            <w:tcW w:w="2323" w:type="dxa"/>
            <w:gridSpan w:val="2"/>
            <w:tcBorders>
              <w:top w:val="single" w:sz="6" w:space="0" w:color="auto"/>
              <w:left w:val="double" w:sz="6" w:space="0" w:color="auto"/>
              <w:bottom w:val="single" w:sz="6" w:space="0" w:color="auto"/>
              <w:right w:val="single" w:sz="6" w:space="0" w:color="auto"/>
            </w:tcBorders>
          </w:tcPr>
          <w:p w14:paraId="499DD0FB" w14:textId="77777777" w:rsidR="00F745ED" w:rsidRPr="000307BC" w:rsidRDefault="00F745ED">
            <w:pPr>
              <w:rPr>
                <w:sz w:val="20"/>
                <w:szCs w:val="18"/>
              </w:rPr>
            </w:pPr>
            <w:r w:rsidRPr="000307BC">
              <w:rPr>
                <w:sz w:val="20"/>
                <w:szCs w:val="18"/>
              </w:rPr>
              <w:t>BELUŠI</w:t>
            </w:r>
          </w:p>
        </w:tc>
        <w:tc>
          <w:tcPr>
            <w:tcW w:w="1996" w:type="dxa"/>
            <w:gridSpan w:val="3"/>
            <w:tcBorders>
              <w:top w:val="single" w:sz="6" w:space="0" w:color="auto"/>
              <w:left w:val="nil"/>
              <w:bottom w:val="single" w:sz="6" w:space="0" w:color="auto"/>
              <w:right w:val="single" w:sz="6" w:space="0" w:color="auto"/>
            </w:tcBorders>
          </w:tcPr>
          <w:p w14:paraId="46670A8B" w14:textId="77777777" w:rsidR="00F745ED" w:rsidRPr="000307BC" w:rsidRDefault="00F745ED" w:rsidP="009C0298">
            <w:pPr>
              <w:jc w:val="center"/>
              <w:rPr>
                <w:sz w:val="20"/>
                <w:szCs w:val="18"/>
              </w:rPr>
            </w:pPr>
            <w:r w:rsidRPr="000307BC">
              <w:rPr>
                <w:sz w:val="20"/>
                <w:szCs w:val="18"/>
              </w:rPr>
              <w:t>40-0</w:t>
            </w:r>
          </w:p>
        </w:tc>
        <w:tc>
          <w:tcPr>
            <w:tcW w:w="1606" w:type="dxa"/>
            <w:gridSpan w:val="2"/>
            <w:tcBorders>
              <w:top w:val="single" w:sz="6" w:space="0" w:color="auto"/>
              <w:left w:val="nil"/>
              <w:bottom w:val="single" w:sz="6" w:space="0" w:color="auto"/>
              <w:right w:val="single" w:sz="6" w:space="0" w:color="auto"/>
            </w:tcBorders>
          </w:tcPr>
          <w:p w14:paraId="7A0C5CC5" w14:textId="77777777" w:rsidR="00F745ED" w:rsidRPr="000307BC" w:rsidRDefault="00F745ED" w:rsidP="009C0298">
            <w:pPr>
              <w:jc w:val="center"/>
              <w:rPr>
                <w:sz w:val="20"/>
                <w:szCs w:val="18"/>
              </w:rPr>
            </w:pPr>
            <w:r w:rsidRPr="000307BC">
              <w:rPr>
                <w:sz w:val="20"/>
                <w:szCs w:val="18"/>
              </w:rPr>
              <w:t>70</w:t>
            </w:r>
          </w:p>
        </w:tc>
        <w:tc>
          <w:tcPr>
            <w:tcW w:w="2178" w:type="dxa"/>
            <w:gridSpan w:val="2"/>
            <w:tcBorders>
              <w:top w:val="single" w:sz="6" w:space="0" w:color="auto"/>
              <w:left w:val="nil"/>
              <w:bottom w:val="single" w:sz="6" w:space="0" w:color="auto"/>
              <w:right w:val="single" w:sz="6" w:space="0" w:color="auto"/>
            </w:tcBorders>
          </w:tcPr>
          <w:p w14:paraId="474FEF72" w14:textId="77777777" w:rsidR="00F745ED" w:rsidRPr="000307BC" w:rsidRDefault="00F745ED" w:rsidP="009C0298">
            <w:pPr>
              <w:jc w:val="center"/>
              <w:rPr>
                <w:sz w:val="20"/>
                <w:szCs w:val="18"/>
              </w:rPr>
            </w:pPr>
            <w:r w:rsidRPr="000307BC">
              <w:rPr>
                <w:sz w:val="20"/>
                <w:szCs w:val="18"/>
              </w:rPr>
              <w:t>110</w:t>
            </w:r>
          </w:p>
        </w:tc>
        <w:tc>
          <w:tcPr>
            <w:tcW w:w="1340" w:type="dxa"/>
            <w:gridSpan w:val="2"/>
            <w:tcBorders>
              <w:top w:val="single" w:sz="6" w:space="0" w:color="auto"/>
              <w:left w:val="nil"/>
              <w:bottom w:val="single" w:sz="6" w:space="0" w:color="auto"/>
              <w:right w:val="double" w:sz="6" w:space="0" w:color="auto"/>
            </w:tcBorders>
          </w:tcPr>
          <w:p w14:paraId="60A1C83F" w14:textId="77777777" w:rsidR="00F745ED" w:rsidRPr="000307BC" w:rsidRDefault="00F745ED" w:rsidP="009C0298">
            <w:pPr>
              <w:jc w:val="center"/>
              <w:rPr>
                <w:sz w:val="20"/>
                <w:szCs w:val="18"/>
              </w:rPr>
            </w:pPr>
            <w:r w:rsidRPr="000307BC">
              <w:rPr>
                <w:sz w:val="20"/>
                <w:szCs w:val="18"/>
              </w:rPr>
              <w:t>5,0</w:t>
            </w:r>
          </w:p>
        </w:tc>
      </w:tr>
      <w:tr w:rsidR="00F745ED" w:rsidRPr="000307BC" w14:paraId="308D3596"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4AC02629" w14:textId="77777777" w:rsidR="00F745ED" w:rsidRPr="000307BC" w:rsidRDefault="00F745ED">
            <w:pPr>
              <w:rPr>
                <w:sz w:val="20"/>
                <w:szCs w:val="18"/>
              </w:rPr>
            </w:pPr>
            <w:r w:rsidRPr="000307BC">
              <w:rPr>
                <w:sz w:val="20"/>
                <w:szCs w:val="18"/>
              </w:rPr>
              <w:t>BROKOLI</w:t>
            </w:r>
          </w:p>
        </w:tc>
        <w:tc>
          <w:tcPr>
            <w:tcW w:w="1996" w:type="dxa"/>
            <w:gridSpan w:val="3"/>
            <w:tcBorders>
              <w:top w:val="nil"/>
              <w:left w:val="nil"/>
              <w:bottom w:val="single" w:sz="6" w:space="0" w:color="auto"/>
              <w:right w:val="single" w:sz="6" w:space="0" w:color="auto"/>
            </w:tcBorders>
          </w:tcPr>
          <w:p w14:paraId="4884DF17" w14:textId="77777777" w:rsidR="00F745ED" w:rsidRPr="000307BC" w:rsidRDefault="00F745ED" w:rsidP="009C0298">
            <w:pPr>
              <w:jc w:val="center"/>
              <w:rPr>
                <w:sz w:val="20"/>
                <w:szCs w:val="18"/>
              </w:rPr>
            </w:pPr>
            <w:r w:rsidRPr="000307BC">
              <w:rPr>
                <w:sz w:val="20"/>
                <w:szCs w:val="18"/>
              </w:rPr>
              <w:t>80</w:t>
            </w:r>
          </w:p>
        </w:tc>
        <w:tc>
          <w:tcPr>
            <w:tcW w:w="1606" w:type="dxa"/>
            <w:gridSpan w:val="2"/>
            <w:tcBorders>
              <w:top w:val="nil"/>
              <w:left w:val="nil"/>
              <w:bottom w:val="single" w:sz="6" w:space="0" w:color="auto"/>
              <w:right w:val="single" w:sz="6" w:space="0" w:color="auto"/>
            </w:tcBorders>
          </w:tcPr>
          <w:p w14:paraId="2C6F5A49" w14:textId="77777777" w:rsidR="00F745ED" w:rsidRPr="000307BC" w:rsidRDefault="00F745ED" w:rsidP="009C0298">
            <w:pPr>
              <w:jc w:val="center"/>
              <w:rPr>
                <w:sz w:val="20"/>
                <w:szCs w:val="18"/>
              </w:rPr>
            </w:pPr>
            <w:r w:rsidRPr="000307BC">
              <w:rPr>
                <w:sz w:val="20"/>
                <w:szCs w:val="18"/>
              </w:rPr>
              <w:t>200</w:t>
            </w:r>
          </w:p>
        </w:tc>
        <w:tc>
          <w:tcPr>
            <w:tcW w:w="2178" w:type="dxa"/>
            <w:gridSpan w:val="2"/>
            <w:tcBorders>
              <w:top w:val="nil"/>
              <w:left w:val="nil"/>
              <w:bottom w:val="single" w:sz="6" w:space="0" w:color="auto"/>
              <w:right w:val="single" w:sz="6" w:space="0" w:color="auto"/>
            </w:tcBorders>
          </w:tcPr>
          <w:p w14:paraId="46E76FB2" w14:textId="77777777" w:rsidR="00F745ED" w:rsidRPr="000307BC" w:rsidRDefault="00F745ED" w:rsidP="009C0298">
            <w:pPr>
              <w:jc w:val="center"/>
              <w:rPr>
                <w:sz w:val="20"/>
                <w:szCs w:val="18"/>
              </w:rPr>
            </w:pPr>
            <w:r w:rsidRPr="000307BC">
              <w:rPr>
                <w:sz w:val="20"/>
                <w:szCs w:val="18"/>
              </w:rPr>
              <w:t>280</w:t>
            </w:r>
          </w:p>
        </w:tc>
        <w:tc>
          <w:tcPr>
            <w:tcW w:w="1340" w:type="dxa"/>
            <w:gridSpan w:val="2"/>
            <w:tcBorders>
              <w:top w:val="nil"/>
              <w:left w:val="nil"/>
              <w:bottom w:val="single" w:sz="6" w:space="0" w:color="auto"/>
              <w:right w:val="double" w:sz="6" w:space="0" w:color="auto"/>
            </w:tcBorders>
          </w:tcPr>
          <w:p w14:paraId="37B4DCF3" w14:textId="77777777" w:rsidR="00F745ED" w:rsidRPr="000307BC" w:rsidRDefault="00F745ED" w:rsidP="009C0298">
            <w:pPr>
              <w:jc w:val="center"/>
              <w:rPr>
                <w:sz w:val="20"/>
                <w:szCs w:val="18"/>
              </w:rPr>
            </w:pPr>
            <w:r w:rsidRPr="000307BC">
              <w:rPr>
                <w:sz w:val="20"/>
                <w:szCs w:val="18"/>
              </w:rPr>
              <w:t>20,0</w:t>
            </w:r>
          </w:p>
        </w:tc>
      </w:tr>
      <w:tr w:rsidR="00F745ED" w:rsidRPr="000307BC" w14:paraId="2135E674"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344D9721" w14:textId="77777777" w:rsidR="00F745ED" w:rsidRPr="000307BC" w:rsidRDefault="00F745ED">
            <w:pPr>
              <w:rPr>
                <w:sz w:val="20"/>
                <w:szCs w:val="18"/>
              </w:rPr>
            </w:pPr>
            <w:r w:rsidRPr="000307BC">
              <w:rPr>
                <w:sz w:val="20"/>
                <w:szCs w:val="18"/>
              </w:rPr>
              <w:t>BRSTIČNI OHROVT</w:t>
            </w:r>
          </w:p>
        </w:tc>
        <w:tc>
          <w:tcPr>
            <w:tcW w:w="1996" w:type="dxa"/>
            <w:gridSpan w:val="3"/>
            <w:tcBorders>
              <w:top w:val="nil"/>
              <w:left w:val="nil"/>
              <w:bottom w:val="single" w:sz="6" w:space="0" w:color="auto"/>
              <w:right w:val="single" w:sz="6" w:space="0" w:color="auto"/>
            </w:tcBorders>
          </w:tcPr>
          <w:p w14:paraId="1FABAC73" w14:textId="77777777" w:rsidR="00F745ED" w:rsidRPr="000307BC" w:rsidRDefault="00F745ED" w:rsidP="009C0298">
            <w:pPr>
              <w:jc w:val="center"/>
              <w:rPr>
                <w:sz w:val="20"/>
                <w:szCs w:val="18"/>
              </w:rPr>
            </w:pPr>
            <w:r w:rsidRPr="000307BC">
              <w:rPr>
                <w:sz w:val="20"/>
                <w:szCs w:val="18"/>
              </w:rPr>
              <w:t>60</w:t>
            </w:r>
          </w:p>
        </w:tc>
        <w:tc>
          <w:tcPr>
            <w:tcW w:w="1606" w:type="dxa"/>
            <w:gridSpan w:val="2"/>
            <w:tcBorders>
              <w:top w:val="nil"/>
              <w:left w:val="nil"/>
              <w:bottom w:val="single" w:sz="6" w:space="0" w:color="auto"/>
              <w:right w:val="single" w:sz="6" w:space="0" w:color="auto"/>
            </w:tcBorders>
          </w:tcPr>
          <w:p w14:paraId="18037AFE" w14:textId="77777777" w:rsidR="00F745ED" w:rsidRPr="000307BC" w:rsidRDefault="00F745ED" w:rsidP="009C0298">
            <w:pPr>
              <w:jc w:val="center"/>
              <w:rPr>
                <w:sz w:val="20"/>
                <w:szCs w:val="18"/>
              </w:rPr>
            </w:pPr>
            <w:r w:rsidRPr="000307BC">
              <w:rPr>
                <w:sz w:val="20"/>
                <w:szCs w:val="18"/>
              </w:rPr>
              <w:t>270</w:t>
            </w:r>
          </w:p>
        </w:tc>
        <w:tc>
          <w:tcPr>
            <w:tcW w:w="2178" w:type="dxa"/>
            <w:gridSpan w:val="2"/>
            <w:tcBorders>
              <w:top w:val="nil"/>
              <w:left w:val="nil"/>
              <w:bottom w:val="single" w:sz="6" w:space="0" w:color="auto"/>
              <w:right w:val="single" w:sz="6" w:space="0" w:color="auto"/>
            </w:tcBorders>
          </w:tcPr>
          <w:p w14:paraId="58921320" w14:textId="77777777" w:rsidR="00F745ED" w:rsidRPr="000307BC" w:rsidRDefault="00F745ED" w:rsidP="009C0298">
            <w:pPr>
              <w:jc w:val="center"/>
              <w:rPr>
                <w:sz w:val="20"/>
                <w:szCs w:val="18"/>
              </w:rPr>
            </w:pPr>
            <w:r w:rsidRPr="000307BC">
              <w:rPr>
                <w:sz w:val="20"/>
                <w:szCs w:val="18"/>
              </w:rPr>
              <w:t>330</w:t>
            </w:r>
          </w:p>
        </w:tc>
        <w:tc>
          <w:tcPr>
            <w:tcW w:w="1340" w:type="dxa"/>
            <w:gridSpan w:val="2"/>
            <w:tcBorders>
              <w:top w:val="nil"/>
              <w:left w:val="nil"/>
              <w:bottom w:val="single" w:sz="6" w:space="0" w:color="auto"/>
              <w:right w:val="double" w:sz="6" w:space="0" w:color="auto"/>
            </w:tcBorders>
          </w:tcPr>
          <w:p w14:paraId="76F49CF2" w14:textId="77777777" w:rsidR="00F745ED" w:rsidRPr="000307BC" w:rsidRDefault="00F745ED" w:rsidP="009C0298">
            <w:pPr>
              <w:jc w:val="center"/>
              <w:rPr>
                <w:sz w:val="20"/>
                <w:szCs w:val="18"/>
              </w:rPr>
            </w:pPr>
            <w:r w:rsidRPr="000307BC">
              <w:rPr>
                <w:sz w:val="20"/>
                <w:szCs w:val="18"/>
              </w:rPr>
              <w:t>12,0</w:t>
            </w:r>
          </w:p>
        </w:tc>
      </w:tr>
      <w:tr w:rsidR="00F745ED" w:rsidRPr="000307BC" w14:paraId="701D8D10"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2BD6B168" w14:textId="77777777" w:rsidR="00F745ED" w:rsidRPr="000307BC" w:rsidRDefault="00F745ED">
            <w:pPr>
              <w:rPr>
                <w:sz w:val="20"/>
                <w:szCs w:val="18"/>
              </w:rPr>
            </w:pPr>
            <w:r w:rsidRPr="000307BC">
              <w:rPr>
                <w:sz w:val="20"/>
                <w:szCs w:val="18"/>
              </w:rPr>
              <w:t>BUČKE (jedilne, grmičaste)</w:t>
            </w:r>
          </w:p>
        </w:tc>
        <w:tc>
          <w:tcPr>
            <w:tcW w:w="1996" w:type="dxa"/>
            <w:gridSpan w:val="3"/>
            <w:tcBorders>
              <w:top w:val="nil"/>
              <w:left w:val="nil"/>
              <w:bottom w:val="single" w:sz="6" w:space="0" w:color="auto"/>
              <w:right w:val="single" w:sz="6" w:space="0" w:color="auto"/>
            </w:tcBorders>
          </w:tcPr>
          <w:p w14:paraId="66609E46" w14:textId="77777777" w:rsidR="00F745ED" w:rsidRPr="000307BC" w:rsidRDefault="00F745ED" w:rsidP="009C0298">
            <w:pPr>
              <w:jc w:val="center"/>
              <w:rPr>
                <w:sz w:val="20"/>
                <w:szCs w:val="18"/>
              </w:rPr>
            </w:pPr>
            <w:r w:rsidRPr="000307BC">
              <w:rPr>
                <w:sz w:val="20"/>
                <w:szCs w:val="18"/>
              </w:rPr>
              <w:t>50</w:t>
            </w:r>
          </w:p>
        </w:tc>
        <w:tc>
          <w:tcPr>
            <w:tcW w:w="1606" w:type="dxa"/>
            <w:gridSpan w:val="2"/>
            <w:tcBorders>
              <w:top w:val="nil"/>
              <w:left w:val="nil"/>
              <w:bottom w:val="single" w:sz="6" w:space="0" w:color="auto"/>
              <w:right w:val="single" w:sz="6" w:space="0" w:color="auto"/>
            </w:tcBorders>
          </w:tcPr>
          <w:p w14:paraId="23A4C5D0" w14:textId="77777777" w:rsidR="00F745ED" w:rsidRPr="000307BC" w:rsidRDefault="00F745ED" w:rsidP="009C0298">
            <w:pPr>
              <w:jc w:val="center"/>
              <w:rPr>
                <w:sz w:val="20"/>
                <w:szCs w:val="18"/>
              </w:rPr>
            </w:pPr>
            <w:r w:rsidRPr="000307BC">
              <w:rPr>
                <w:sz w:val="20"/>
                <w:szCs w:val="18"/>
              </w:rPr>
              <w:t>150</w:t>
            </w:r>
          </w:p>
        </w:tc>
        <w:tc>
          <w:tcPr>
            <w:tcW w:w="2178" w:type="dxa"/>
            <w:gridSpan w:val="2"/>
            <w:tcBorders>
              <w:top w:val="nil"/>
              <w:left w:val="nil"/>
              <w:bottom w:val="single" w:sz="6" w:space="0" w:color="auto"/>
              <w:right w:val="single" w:sz="6" w:space="0" w:color="auto"/>
            </w:tcBorders>
          </w:tcPr>
          <w:p w14:paraId="03458300" w14:textId="77777777" w:rsidR="00F745ED" w:rsidRPr="000307BC" w:rsidRDefault="00F745ED" w:rsidP="009C0298">
            <w:pPr>
              <w:jc w:val="center"/>
              <w:rPr>
                <w:sz w:val="20"/>
                <w:szCs w:val="18"/>
              </w:rPr>
            </w:pPr>
            <w:r w:rsidRPr="000307BC">
              <w:rPr>
                <w:sz w:val="20"/>
                <w:szCs w:val="18"/>
              </w:rPr>
              <w:t>200</w:t>
            </w:r>
          </w:p>
        </w:tc>
        <w:tc>
          <w:tcPr>
            <w:tcW w:w="1340" w:type="dxa"/>
            <w:gridSpan w:val="2"/>
            <w:tcBorders>
              <w:top w:val="nil"/>
              <w:left w:val="nil"/>
              <w:bottom w:val="single" w:sz="6" w:space="0" w:color="auto"/>
              <w:right w:val="double" w:sz="6" w:space="0" w:color="auto"/>
            </w:tcBorders>
          </w:tcPr>
          <w:p w14:paraId="1CBF4096" w14:textId="77777777" w:rsidR="00F745ED" w:rsidRPr="000307BC" w:rsidRDefault="00F745ED" w:rsidP="009C0298">
            <w:pPr>
              <w:jc w:val="center"/>
              <w:rPr>
                <w:sz w:val="20"/>
                <w:szCs w:val="18"/>
              </w:rPr>
            </w:pPr>
            <w:r w:rsidRPr="000307BC">
              <w:rPr>
                <w:sz w:val="20"/>
                <w:szCs w:val="18"/>
              </w:rPr>
              <w:t>40,0</w:t>
            </w:r>
          </w:p>
        </w:tc>
      </w:tr>
      <w:tr w:rsidR="00F745ED" w:rsidRPr="000307BC" w14:paraId="232A01D8"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38B99619" w14:textId="77777777" w:rsidR="00F745ED" w:rsidRPr="000307BC" w:rsidRDefault="00F745ED">
            <w:pPr>
              <w:rPr>
                <w:sz w:val="20"/>
                <w:szCs w:val="18"/>
              </w:rPr>
            </w:pPr>
            <w:r w:rsidRPr="000307BC">
              <w:rPr>
                <w:sz w:val="20"/>
                <w:szCs w:val="18"/>
              </w:rPr>
              <w:t>BUČKE (jedilne, vrežaste)</w:t>
            </w:r>
          </w:p>
        </w:tc>
        <w:tc>
          <w:tcPr>
            <w:tcW w:w="1996" w:type="dxa"/>
            <w:gridSpan w:val="3"/>
            <w:tcBorders>
              <w:top w:val="nil"/>
              <w:left w:val="nil"/>
              <w:bottom w:val="single" w:sz="6" w:space="0" w:color="auto"/>
              <w:right w:val="single" w:sz="6" w:space="0" w:color="auto"/>
            </w:tcBorders>
          </w:tcPr>
          <w:p w14:paraId="42C01D84" w14:textId="77777777" w:rsidR="00F745ED" w:rsidRPr="000307BC" w:rsidRDefault="00F745ED" w:rsidP="009C0298">
            <w:pPr>
              <w:pStyle w:val="tabela"/>
              <w:jc w:val="center"/>
              <w:rPr>
                <w:szCs w:val="18"/>
                <w:lang w:val="sl-SI"/>
              </w:rPr>
            </w:pPr>
            <w:r w:rsidRPr="000307BC">
              <w:rPr>
                <w:szCs w:val="18"/>
                <w:lang w:val="sl-SI"/>
              </w:rPr>
              <w:t>60</w:t>
            </w:r>
          </w:p>
        </w:tc>
        <w:tc>
          <w:tcPr>
            <w:tcW w:w="1606" w:type="dxa"/>
            <w:gridSpan w:val="2"/>
            <w:tcBorders>
              <w:top w:val="nil"/>
              <w:left w:val="nil"/>
              <w:bottom w:val="single" w:sz="6" w:space="0" w:color="auto"/>
              <w:right w:val="single" w:sz="6" w:space="0" w:color="auto"/>
            </w:tcBorders>
          </w:tcPr>
          <w:p w14:paraId="5F392206" w14:textId="77777777" w:rsidR="00F745ED" w:rsidRPr="000307BC" w:rsidRDefault="00F745ED" w:rsidP="009C0298">
            <w:pPr>
              <w:jc w:val="center"/>
              <w:rPr>
                <w:sz w:val="20"/>
                <w:szCs w:val="18"/>
              </w:rPr>
            </w:pPr>
            <w:r w:rsidRPr="000307BC">
              <w:rPr>
                <w:sz w:val="20"/>
                <w:szCs w:val="18"/>
              </w:rPr>
              <w:t>320</w:t>
            </w:r>
          </w:p>
        </w:tc>
        <w:tc>
          <w:tcPr>
            <w:tcW w:w="2178" w:type="dxa"/>
            <w:gridSpan w:val="2"/>
            <w:tcBorders>
              <w:top w:val="nil"/>
              <w:left w:val="nil"/>
              <w:bottom w:val="single" w:sz="6" w:space="0" w:color="auto"/>
              <w:right w:val="single" w:sz="6" w:space="0" w:color="auto"/>
            </w:tcBorders>
          </w:tcPr>
          <w:p w14:paraId="2DDB2E8D" w14:textId="77777777" w:rsidR="00F745ED" w:rsidRPr="000307BC" w:rsidRDefault="00F745ED" w:rsidP="009C0298">
            <w:pPr>
              <w:jc w:val="center"/>
              <w:rPr>
                <w:sz w:val="20"/>
                <w:szCs w:val="18"/>
              </w:rPr>
            </w:pPr>
            <w:r w:rsidRPr="000307BC">
              <w:rPr>
                <w:sz w:val="20"/>
                <w:szCs w:val="18"/>
              </w:rPr>
              <w:t>380</w:t>
            </w:r>
          </w:p>
        </w:tc>
        <w:tc>
          <w:tcPr>
            <w:tcW w:w="1340" w:type="dxa"/>
            <w:gridSpan w:val="2"/>
            <w:tcBorders>
              <w:top w:val="nil"/>
              <w:left w:val="nil"/>
              <w:bottom w:val="single" w:sz="6" w:space="0" w:color="auto"/>
              <w:right w:val="double" w:sz="6" w:space="0" w:color="auto"/>
            </w:tcBorders>
          </w:tcPr>
          <w:p w14:paraId="4C95A00D" w14:textId="77777777" w:rsidR="00F745ED" w:rsidRPr="000307BC" w:rsidRDefault="00F745ED" w:rsidP="009C0298">
            <w:pPr>
              <w:jc w:val="center"/>
              <w:rPr>
                <w:sz w:val="20"/>
                <w:szCs w:val="18"/>
              </w:rPr>
            </w:pPr>
            <w:r w:rsidRPr="000307BC">
              <w:rPr>
                <w:sz w:val="20"/>
                <w:szCs w:val="18"/>
              </w:rPr>
              <w:t>100,0</w:t>
            </w:r>
          </w:p>
        </w:tc>
      </w:tr>
      <w:tr w:rsidR="00F745ED" w:rsidRPr="000307BC" w14:paraId="5CF54E2C"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1D957D42" w14:textId="77777777" w:rsidR="00F745ED" w:rsidRPr="000307BC" w:rsidRDefault="00F745ED">
            <w:pPr>
              <w:rPr>
                <w:sz w:val="20"/>
                <w:szCs w:val="18"/>
              </w:rPr>
            </w:pPr>
            <w:r w:rsidRPr="000307BC">
              <w:rPr>
                <w:sz w:val="20"/>
                <w:szCs w:val="18"/>
              </w:rPr>
              <w:t>CIKORIJA</w:t>
            </w:r>
          </w:p>
        </w:tc>
        <w:tc>
          <w:tcPr>
            <w:tcW w:w="1996" w:type="dxa"/>
            <w:gridSpan w:val="3"/>
            <w:tcBorders>
              <w:top w:val="nil"/>
              <w:left w:val="nil"/>
              <w:bottom w:val="single" w:sz="6" w:space="0" w:color="auto"/>
              <w:right w:val="single" w:sz="6" w:space="0" w:color="auto"/>
            </w:tcBorders>
          </w:tcPr>
          <w:p w14:paraId="0AF312E3" w14:textId="77777777" w:rsidR="00F745ED" w:rsidRPr="000307BC" w:rsidRDefault="00F745ED" w:rsidP="009C0298">
            <w:pPr>
              <w:jc w:val="center"/>
              <w:rPr>
                <w:sz w:val="20"/>
                <w:szCs w:val="18"/>
              </w:rPr>
            </w:pPr>
            <w:r w:rsidRPr="000307BC">
              <w:rPr>
                <w:sz w:val="20"/>
                <w:szCs w:val="18"/>
              </w:rPr>
              <w:t>60</w:t>
            </w:r>
          </w:p>
        </w:tc>
        <w:tc>
          <w:tcPr>
            <w:tcW w:w="1606" w:type="dxa"/>
            <w:gridSpan w:val="2"/>
            <w:tcBorders>
              <w:top w:val="nil"/>
              <w:left w:val="nil"/>
              <w:bottom w:val="single" w:sz="6" w:space="0" w:color="auto"/>
              <w:right w:val="single" w:sz="6" w:space="0" w:color="auto"/>
            </w:tcBorders>
          </w:tcPr>
          <w:p w14:paraId="2A285400" w14:textId="77777777" w:rsidR="00F745ED" w:rsidRPr="000307BC" w:rsidRDefault="00F745ED" w:rsidP="009C0298">
            <w:pPr>
              <w:jc w:val="center"/>
              <w:rPr>
                <w:sz w:val="20"/>
                <w:szCs w:val="18"/>
              </w:rPr>
            </w:pPr>
            <w:r w:rsidRPr="000307BC">
              <w:rPr>
                <w:sz w:val="20"/>
                <w:szCs w:val="18"/>
              </w:rPr>
              <w:t>160</w:t>
            </w:r>
          </w:p>
        </w:tc>
        <w:tc>
          <w:tcPr>
            <w:tcW w:w="2178" w:type="dxa"/>
            <w:gridSpan w:val="2"/>
            <w:tcBorders>
              <w:top w:val="nil"/>
              <w:left w:val="nil"/>
              <w:bottom w:val="single" w:sz="6" w:space="0" w:color="auto"/>
              <w:right w:val="single" w:sz="6" w:space="0" w:color="auto"/>
            </w:tcBorders>
          </w:tcPr>
          <w:p w14:paraId="682B4D0E" w14:textId="77777777" w:rsidR="00F745ED" w:rsidRPr="000307BC" w:rsidRDefault="00F745ED" w:rsidP="009C0298">
            <w:pPr>
              <w:jc w:val="center"/>
              <w:rPr>
                <w:sz w:val="20"/>
                <w:szCs w:val="18"/>
              </w:rPr>
            </w:pPr>
            <w:r w:rsidRPr="000307BC">
              <w:rPr>
                <w:sz w:val="20"/>
                <w:szCs w:val="18"/>
              </w:rPr>
              <w:t>220</w:t>
            </w:r>
          </w:p>
        </w:tc>
        <w:tc>
          <w:tcPr>
            <w:tcW w:w="1340" w:type="dxa"/>
            <w:gridSpan w:val="2"/>
            <w:tcBorders>
              <w:top w:val="nil"/>
              <w:left w:val="nil"/>
              <w:bottom w:val="single" w:sz="6" w:space="0" w:color="auto"/>
              <w:right w:val="double" w:sz="6" w:space="0" w:color="auto"/>
            </w:tcBorders>
          </w:tcPr>
          <w:p w14:paraId="6037EFBF" w14:textId="77777777" w:rsidR="00F745ED" w:rsidRPr="000307BC" w:rsidRDefault="00F745ED" w:rsidP="009C0298">
            <w:pPr>
              <w:jc w:val="center"/>
              <w:rPr>
                <w:sz w:val="20"/>
                <w:szCs w:val="18"/>
              </w:rPr>
            </w:pPr>
            <w:r w:rsidRPr="000307BC">
              <w:rPr>
                <w:sz w:val="20"/>
                <w:szCs w:val="18"/>
              </w:rPr>
              <w:t>30,0</w:t>
            </w:r>
          </w:p>
        </w:tc>
      </w:tr>
      <w:tr w:rsidR="00F745ED" w:rsidRPr="000307BC" w14:paraId="5FF41DED"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49C4DB61" w14:textId="77777777" w:rsidR="00F745ED" w:rsidRPr="000307BC" w:rsidRDefault="00F745ED">
            <w:pPr>
              <w:rPr>
                <w:sz w:val="20"/>
                <w:szCs w:val="18"/>
              </w:rPr>
            </w:pPr>
            <w:r w:rsidRPr="000307BC">
              <w:rPr>
                <w:sz w:val="20"/>
                <w:szCs w:val="18"/>
              </w:rPr>
              <w:t>CVETAČA</w:t>
            </w:r>
          </w:p>
        </w:tc>
        <w:tc>
          <w:tcPr>
            <w:tcW w:w="1996" w:type="dxa"/>
            <w:gridSpan w:val="3"/>
            <w:tcBorders>
              <w:top w:val="nil"/>
              <w:left w:val="nil"/>
              <w:bottom w:val="single" w:sz="6" w:space="0" w:color="auto"/>
              <w:right w:val="single" w:sz="6" w:space="0" w:color="auto"/>
            </w:tcBorders>
          </w:tcPr>
          <w:p w14:paraId="2020F993" w14:textId="77777777" w:rsidR="00F745ED" w:rsidRPr="000307BC" w:rsidRDefault="00F745ED" w:rsidP="009C0298">
            <w:pPr>
              <w:jc w:val="center"/>
              <w:rPr>
                <w:sz w:val="20"/>
                <w:szCs w:val="18"/>
              </w:rPr>
            </w:pPr>
            <w:r w:rsidRPr="000307BC">
              <w:rPr>
                <w:sz w:val="20"/>
                <w:szCs w:val="18"/>
              </w:rPr>
              <w:t>80</w:t>
            </w:r>
          </w:p>
        </w:tc>
        <w:tc>
          <w:tcPr>
            <w:tcW w:w="1606" w:type="dxa"/>
            <w:gridSpan w:val="2"/>
            <w:tcBorders>
              <w:top w:val="nil"/>
              <w:left w:val="nil"/>
              <w:bottom w:val="single" w:sz="6" w:space="0" w:color="auto"/>
              <w:right w:val="single" w:sz="6" w:space="0" w:color="auto"/>
            </w:tcBorders>
          </w:tcPr>
          <w:p w14:paraId="2C132E02" w14:textId="77777777" w:rsidR="00F745ED" w:rsidRPr="000307BC" w:rsidRDefault="00F745ED" w:rsidP="009C0298">
            <w:pPr>
              <w:jc w:val="center"/>
              <w:rPr>
                <w:sz w:val="20"/>
                <w:szCs w:val="18"/>
              </w:rPr>
            </w:pPr>
            <w:r w:rsidRPr="000307BC">
              <w:rPr>
                <w:sz w:val="20"/>
                <w:szCs w:val="18"/>
              </w:rPr>
              <w:t>220</w:t>
            </w:r>
          </w:p>
        </w:tc>
        <w:tc>
          <w:tcPr>
            <w:tcW w:w="2178" w:type="dxa"/>
            <w:gridSpan w:val="2"/>
            <w:tcBorders>
              <w:top w:val="nil"/>
              <w:left w:val="nil"/>
              <w:bottom w:val="single" w:sz="6" w:space="0" w:color="auto"/>
              <w:right w:val="single" w:sz="6" w:space="0" w:color="auto"/>
            </w:tcBorders>
          </w:tcPr>
          <w:p w14:paraId="76D8BFA4" w14:textId="77777777" w:rsidR="00F745ED" w:rsidRPr="000307BC" w:rsidRDefault="00F745ED" w:rsidP="009C0298">
            <w:pPr>
              <w:jc w:val="center"/>
              <w:rPr>
                <w:sz w:val="20"/>
                <w:szCs w:val="18"/>
              </w:rPr>
            </w:pPr>
            <w:r w:rsidRPr="000307BC">
              <w:rPr>
                <w:sz w:val="20"/>
                <w:szCs w:val="18"/>
              </w:rPr>
              <w:t>300</w:t>
            </w:r>
          </w:p>
        </w:tc>
        <w:tc>
          <w:tcPr>
            <w:tcW w:w="1340" w:type="dxa"/>
            <w:gridSpan w:val="2"/>
            <w:tcBorders>
              <w:top w:val="nil"/>
              <w:left w:val="nil"/>
              <w:bottom w:val="single" w:sz="6" w:space="0" w:color="auto"/>
              <w:right w:val="double" w:sz="6" w:space="0" w:color="auto"/>
            </w:tcBorders>
          </w:tcPr>
          <w:p w14:paraId="743CEA44" w14:textId="77777777" w:rsidR="00F745ED" w:rsidRPr="000307BC" w:rsidRDefault="00F745ED" w:rsidP="009C0298">
            <w:pPr>
              <w:jc w:val="center"/>
              <w:rPr>
                <w:sz w:val="20"/>
                <w:szCs w:val="18"/>
              </w:rPr>
            </w:pPr>
            <w:r w:rsidRPr="000307BC">
              <w:rPr>
                <w:sz w:val="20"/>
                <w:szCs w:val="18"/>
              </w:rPr>
              <w:t>30,0</w:t>
            </w:r>
          </w:p>
        </w:tc>
      </w:tr>
      <w:tr w:rsidR="00F745ED" w:rsidRPr="000307BC" w14:paraId="7044988F"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332CE43E" w14:textId="77777777" w:rsidR="00F745ED" w:rsidRPr="000307BC" w:rsidRDefault="00F745ED">
            <w:pPr>
              <w:rPr>
                <w:sz w:val="20"/>
                <w:szCs w:val="18"/>
              </w:rPr>
            </w:pPr>
            <w:r w:rsidRPr="000307BC">
              <w:rPr>
                <w:sz w:val="20"/>
                <w:szCs w:val="18"/>
              </w:rPr>
              <w:t>ČEBULA</w:t>
            </w:r>
          </w:p>
        </w:tc>
        <w:tc>
          <w:tcPr>
            <w:tcW w:w="1996" w:type="dxa"/>
            <w:gridSpan w:val="3"/>
            <w:tcBorders>
              <w:top w:val="nil"/>
              <w:left w:val="nil"/>
              <w:bottom w:val="single" w:sz="6" w:space="0" w:color="auto"/>
              <w:right w:val="single" w:sz="6" w:space="0" w:color="auto"/>
            </w:tcBorders>
          </w:tcPr>
          <w:p w14:paraId="5C3CDB84" w14:textId="77777777" w:rsidR="00F745ED" w:rsidRPr="000307BC" w:rsidRDefault="00F745ED" w:rsidP="009C0298">
            <w:pPr>
              <w:jc w:val="center"/>
              <w:rPr>
                <w:sz w:val="20"/>
                <w:szCs w:val="18"/>
              </w:rPr>
            </w:pPr>
            <w:r w:rsidRPr="000307BC">
              <w:rPr>
                <w:sz w:val="20"/>
                <w:szCs w:val="18"/>
              </w:rPr>
              <w:t>50</w:t>
            </w:r>
          </w:p>
        </w:tc>
        <w:tc>
          <w:tcPr>
            <w:tcW w:w="1606" w:type="dxa"/>
            <w:gridSpan w:val="2"/>
            <w:tcBorders>
              <w:top w:val="nil"/>
              <w:left w:val="nil"/>
              <w:bottom w:val="single" w:sz="6" w:space="0" w:color="auto"/>
              <w:right w:val="single" w:sz="6" w:space="0" w:color="auto"/>
            </w:tcBorders>
          </w:tcPr>
          <w:p w14:paraId="25BE2B40" w14:textId="77777777" w:rsidR="00F745ED" w:rsidRPr="000307BC" w:rsidRDefault="00F745ED" w:rsidP="009C0298">
            <w:pPr>
              <w:jc w:val="center"/>
              <w:rPr>
                <w:sz w:val="20"/>
                <w:szCs w:val="18"/>
              </w:rPr>
            </w:pPr>
            <w:r w:rsidRPr="000307BC">
              <w:rPr>
                <w:sz w:val="20"/>
                <w:szCs w:val="18"/>
              </w:rPr>
              <w:t>120</w:t>
            </w:r>
          </w:p>
        </w:tc>
        <w:tc>
          <w:tcPr>
            <w:tcW w:w="2178" w:type="dxa"/>
            <w:gridSpan w:val="2"/>
            <w:tcBorders>
              <w:top w:val="nil"/>
              <w:left w:val="nil"/>
              <w:bottom w:val="single" w:sz="6" w:space="0" w:color="auto"/>
              <w:right w:val="single" w:sz="6" w:space="0" w:color="auto"/>
            </w:tcBorders>
          </w:tcPr>
          <w:p w14:paraId="0B8DF6FE" w14:textId="77777777" w:rsidR="00F745ED" w:rsidRPr="000307BC" w:rsidRDefault="00F745ED" w:rsidP="009C0298">
            <w:pPr>
              <w:jc w:val="center"/>
              <w:rPr>
                <w:sz w:val="20"/>
                <w:szCs w:val="18"/>
              </w:rPr>
            </w:pPr>
            <w:r w:rsidRPr="000307BC">
              <w:rPr>
                <w:sz w:val="20"/>
                <w:szCs w:val="18"/>
              </w:rPr>
              <w:t>170</w:t>
            </w:r>
          </w:p>
        </w:tc>
        <w:tc>
          <w:tcPr>
            <w:tcW w:w="1340" w:type="dxa"/>
            <w:gridSpan w:val="2"/>
            <w:tcBorders>
              <w:top w:val="nil"/>
              <w:left w:val="nil"/>
              <w:bottom w:val="single" w:sz="6" w:space="0" w:color="auto"/>
              <w:right w:val="double" w:sz="6" w:space="0" w:color="auto"/>
            </w:tcBorders>
          </w:tcPr>
          <w:p w14:paraId="60491F5A" w14:textId="77777777" w:rsidR="00F745ED" w:rsidRPr="000307BC" w:rsidRDefault="00F745ED" w:rsidP="009C0298">
            <w:pPr>
              <w:jc w:val="center"/>
              <w:rPr>
                <w:sz w:val="20"/>
                <w:szCs w:val="18"/>
              </w:rPr>
            </w:pPr>
            <w:r w:rsidRPr="000307BC">
              <w:rPr>
                <w:sz w:val="20"/>
                <w:szCs w:val="18"/>
              </w:rPr>
              <w:t>50,0</w:t>
            </w:r>
          </w:p>
        </w:tc>
      </w:tr>
      <w:tr w:rsidR="00F745ED" w:rsidRPr="000307BC" w14:paraId="16084BDC"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129D9020" w14:textId="77777777" w:rsidR="00F745ED" w:rsidRPr="000307BC" w:rsidRDefault="00F745ED">
            <w:pPr>
              <w:rPr>
                <w:sz w:val="20"/>
                <w:szCs w:val="18"/>
              </w:rPr>
            </w:pPr>
            <w:r w:rsidRPr="000307BC">
              <w:rPr>
                <w:sz w:val="20"/>
                <w:szCs w:val="18"/>
              </w:rPr>
              <w:t>ČESEN</w:t>
            </w:r>
          </w:p>
        </w:tc>
        <w:tc>
          <w:tcPr>
            <w:tcW w:w="1996" w:type="dxa"/>
            <w:gridSpan w:val="3"/>
            <w:tcBorders>
              <w:top w:val="nil"/>
              <w:left w:val="nil"/>
              <w:bottom w:val="single" w:sz="6" w:space="0" w:color="auto"/>
              <w:right w:val="single" w:sz="6" w:space="0" w:color="auto"/>
            </w:tcBorders>
          </w:tcPr>
          <w:p w14:paraId="41AEDDF0" w14:textId="77777777" w:rsidR="00F745ED" w:rsidRPr="000307BC" w:rsidRDefault="00F745ED" w:rsidP="009C0298">
            <w:pPr>
              <w:jc w:val="center"/>
              <w:rPr>
                <w:sz w:val="20"/>
                <w:szCs w:val="18"/>
              </w:rPr>
            </w:pPr>
            <w:r w:rsidRPr="000307BC">
              <w:rPr>
                <w:sz w:val="20"/>
                <w:szCs w:val="18"/>
              </w:rPr>
              <w:t>40-20</w:t>
            </w:r>
          </w:p>
        </w:tc>
        <w:tc>
          <w:tcPr>
            <w:tcW w:w="1606" w:type="dxa"/>
            <w:gridSpan w:val="2"/>
            <w:tcBorders>
              <w:top w:val="nil"/>
              <w:left w:val="nil"/>
              <w:bottom w:val="single" w:sz="6" w:space="0" w:color="auto"/>
              <w:right w:val="single" w:sz="6" w:space="0" w:color="auto"/>
            </w:tcBorders>
          </w:tcPr>
          <w:p w14:paraId="6C851082" w14:textId="77777777" w:rsidR="00F745ED" w:rsidRPr="000307BC" w:rsidRDefault="00F745ED" w:rsidP="009C0298">
            <w:pPr>
              <w:jc w:val="center"/>
              <w:rPr>
                <w:sz w:val="20"/>
                <w:szCs w:val="18"/>
              </w:rPr>
            </w:pPr>
            <w:r w:rsidRPr="000307BC">
              <w:rPr>
                <w:sz w:val="20"/>
                <w:szCs w:val="18"/>
              </w:rPr>
              <w:t>75</w:t>
            </w:r>
          </w:p>
        </w:tc>
        <w:tc>
          <w:tcPr>
            <w:tcW w:w="2178" w:type="dxa"/>
            <w:gridSpan w:val="2"/>
            <w:tcBorders>
              <w:top w:val="nil"/>
              <w:left w:val="nil"/>
              <w:bottom w:val="single" w:sz="6" w:space="0" w:color="auto"/>
              <w:right w:val="single" w:sz="6" w:space="0" w:color="auto"/>
            </w:tcBorders>
          </w:tcPr>
          <w:p w14:paraId="47D740A4" w14:textId="77777777" w:rsidR="00F745ED" w:rsidRPr="000307BC" w:rsidRDefault="00F745ED" w:rsidP="009C0298">
            <w:pPr>
              <w:jc w:val="center"/>
              <w:rPr>
                <w:sz w:val="20"/>
                <w:szCs w:val="18"/>
              </w:rPr>
            </w:pPr>
            <w:r w:rsidRPr="000307BC">
              <w:rPr>
                <w:sz w:val="20"/>
                <w:szCs w:val="18"/>
              </w:rPr>
              <w:t>115</w:t>
            </w:r>
          </w:p>
        </w:tc>
        <w:tc>
          <w:tcPr>
            <w:tcW w:w="1340" w:type="dxa"/>
            <w:gridSpan w:val="2"/>
            <w:tcBorders>
              <w:top w:val="nil"/>
              <w:left w:val="nil"/>
              <w:bottom w:val="single" w:sz="6" w:space="0" w:color="auto"/>
              <w:right w:val="double" w:sz="6" w:space="0" w:color="auto"/>
            </w:tcBorders>
          </w:tcPr>
          <w:p w14:paraId="27D79F55" w14:textId="77777777" w:rsidR="00F745ED" w:rsidRPr="000307BC" w:rsidRDefault="00F745ED" w:rsidP="009C0298">
            <w:pPr>
              <w:jc w:val="center"/>
              <w:rPr>
                <w:sz w:val="20"/>
                <w:szCs w:val="18"/>
              </w:rPr>
            </w:pPr>
            <w:r w:rsidRPr="000307BC">
              <w:rPr>
                <w:sz w:val="20"/>
                <w:szCs w:val="18"/>
              </w:rPr>
              <w:t>4,5</w:t>
            </w:r>
          </w:p>
        </w:tc>
      </w:tr>
      <w:tr w:rsidR="00F745ED" w:rsidRPr="000307BC" w14:paraId="66282E62"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5752F171" w14:textId="77777777" w:rsidR="00F745ED" w:rsidRPr="000307BC" w:rsidRDefault="00F745ED">
            <w:pPr>
              <w:rPr>
                <w:sz w:val="20"/>
                <w:szCs w:val="18"/>
              </w:rPr>
            </w:pPr>
            <w:r w:rsidRPr="000307BC">
              <w:rPr>
                <w:sz w:val="20"/>
                <w:szCs w:val="18"/>
              </w:rPr>
              <w:t>ČRNI KOREN</w:t>
            </w:r>
          </w:p>
        </w:tc>
        <w:tc>
          <w:tcPr>
            <w:tcW w:w="1996" w:type="dxa"/>
            <w:gridSpan w:val="3"/>
            <w:tcBorders>
              <w:top w:val="nil"/>
              <w:left w:val="nil"/>
              <w:bottom w:val="single" w:sz="6" w:space="0" w:color="auto"/>
              <w:right w:val="single" w:sz="6" w:space="0" w:color="auto"/>
            </w:tcBorders>
          </w:tcPr>
          <w:p w14:paraId="24055092"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7AF0C6AE" w14:textId="77777777" w:rsidR="00F745ED" w:rsidRPr="000307BC" w:rsidRDefault="00F745ED" w:rsidP="009C0298">
            <w:pPr>
              <w:jc w:val="center"/>
              <w:rPr>
                <w:sz w:val="20"/>
                <w:szCs w:val="18"/>
              </w:rPr>
            </w:pPr>
            <w:r w:rsidRPr="000307BC">
              <w:rPr>
                <w:sz w:val="20"/>
                <w:szCs w:val="18"/>
              </w:rPr>
              <w:t>130</w:t>
            </w:r>
          </w:p>
        </w:tc>
        <w:tc>
          <w:tcPr>
            <w:tcW w:w="2178" w:type="dxa"/>
            <w:gridSpan w:val="2"/>
            <w:tcBorders>
              <w:top w:val="nil"/>
              <w:left w:val="nil"/>
              <w:bottom w:val="single" w:sz="6" w:space="0" w:color="auto"/>
              <w:right w:val="single" w:sz="6" w:space="0" w:color="auto"/>
            </w:tcBorders>
          </w:tcPr>
          <w:p w14:paraId="0202F2A8" w14:textId="77777777" w:rsidR="00F745ED" w:rsidRPr="000307BC" w:rsidRDefault="00F745ED" w:rsidP="009C0298">
            <w:pPr>
              <w:jc w:val="center"/>
              <w:rPr>
                <w:sz w:val="20"/>
                <w:szCs w:val="18"/>
              </w:rPr>
            </w:pPr>
            <w:r w:rsidRPr="000307BC">
              <w:rPr>
                <w:sz w:val="20"/>
                <w:szCs w:val="18"/>
              </w:rPr>
              <w:t>170</w:t>
            </w:r>
          </w:p>
        </w:tc>
        <w:tc>
          <w:tcPr>
            <w:tcW w:w="1340" w:type="dxa"/>
            <w:gridSpan w:val="2"/>
            <w:tcBorders>
              <w:top w:val="nil"/>
              <w:left w:val="nil"/>
              <w:bottom w:val="single" w:sz="6" w:space="0" w:color="auto"/>
              <w:right w:val="double" w:sz="6" w:space="0" w:color="auto"/>
            </w:tcBorders>
          </w:tcPr>
          <w:p w14:paraId="4623CACF" w14:textId="77777777" w:rsidR="00F745ED" w:rsidRPr="000307BC" w:rsidRDefault="00F745ED" w:rsidP="009C0298">
            <w:pPr>
              <w:jc w:val="center"/>
              <w:rPr>
                <w:sz w:val="20"/>
                <w:szCs w:val="18"/>
              </w:rPr>
            </w:pPr>
            <w:r w:rsidRPr="000307BC">
              <w:rPr>
                <w:sz w:val="20"/>
                <w:szCs w:val="18"/>
              </w:rPr>
              <w:t>20,0</w:t>
            </w:r>
          </w:p>
        </w:tc>
      </w:tr>
      <w:tr w:rsidR="00F745ED" w:rsidRPr="000307BC" w14:paraId="383ED80A"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2E884583" w14:textId="77777777" w:rsidR="00F745ED" w:rsidRPr="000307BC" w:rsidRDefault="00F745ED">
            <w:pPr>
              <w:rPr>
                <w:sz w:val="20"/>
                <w:szCs w:val="18"/>
              </w:rPr>
            </w:pPr>
            <w:r w:rsidRPr="000307BC">
              <w:rPr>
                <w:sz w:val="20"/>
                <w:szCs w:val="18"/>
              </w:rPr>
              <w:t>DROBNJAK</w:t>
            </w:r>
          </w:p>
        </w:tc>
        <w:tc>
          <w:tcPr>
            <w:tcW w:w="1996" w:type="dxa"/>
            <w:gridSpan w:val="3"/>
            <w:tcBorders>
              <w:top w:val="nil"/>
              <w:left w:val="nil"/>
              <w:bottom w:val="single" w:sz="6" w:space="0" w:color="auto"/>
              <w:right w:val="single" w:sz="6" w:space="0" w:color="auto"/>
            </w:tcBorders>
          </w:tcPr>
          <w:p w14:paraId="3CDF793F" w14:textId="77777777" w:rsidR="00F745ED" w:rsidRPr="000307BC" w:rsidRDefault="00F745ED" w:rsidP="009C0298">
            <w:pPr>
              <w:jc w:val="center"/>
              <w:rPr>
                <w:sz w:val="20"/>
                <w:szCs w:val="18"/>
              </w:rPr>
            </w:pPr>
            <w:r w:rsidRPr="000307BC">
              <w:rPr>
                <w:sz w:val="20"/>
                <w:szCs w:val="18"/>
              </w:rPr>
              <w:t>50</w:t>
            </w:r>
          </w:p>
        </w:tc>
        <w:tc>
          <w:tcPr>
            <w:tcW w:w="1606" w:type="dxa"/>
            <w:gridSpan w:val="2"/>
            <w:tcBorders>
              <w:top w:val="nil"/>
              <w:left w:val="nil"/>
              <w:bottom w:val="single" w:sz="6" w:space="0" w:color="auto"/>
              <w:right w:val="single" w:sz="6" w:space="0" w:color="auto"/>
            </w:tcBorders>
          </w:tcPr>
          <w:p w14:paraId="643B4ABD" w14:textId="77777777" w:rsidR="00F745ED" w:rsidRPr="000307BC" w:rsidRDefault="00F745ED" w:rsidP="009C0298">
            <w:pPr>
              <w:jc w:val="center"/>
              <w:rPr>
                <w:sz w:val="20"/>
                <w:szCs w:val="18"/>
              </w:rPr>
            </w:pPr>
            <w:r w:rsidRPr="000307BC">
              <w:rPr>
                <w:sz w:val="20"/>
                <w:szCs w:val="18"/>
              </w:rPr>
              <w:t>200</w:t>
            </w:r>
          </w:p>
        </w:tc>
        <w:tc>
          <w:tcPr>
            <w:tcW w:w="2178" w:type="dxa"/>
            <w:gridSpan w:val="2"/>
            <w:tcBorders>
              <w:top w:val="nil"/>
              <w:left w:val="nil"/>
              <w:bottom w:val="single" w:sz="6" w:space="0" w:color="auto"/>
              <w:right w:val="single" w:sz="6" w:space="0" w:color="auto"/>
            </w:tcBorders>
          </w:tcPr>
          <w:p w14:paraId="51AF213B" w14:textId="77777777" w:rsidR="00F745ED" w:rsidRPr="000307BC" w:rsidRDefault="00F745ED" w:rsidP="009C0298">
            <w:pPr>
              <w:jc w:val="center"/>
              <w:rPr>
                <w:sz w:val="20"/>
                <w:szCs w:val="18"/>
              </w:rPr>
            </w:pPr>
            <w:r w:rsidRPr="000307BC">
              <w:rPr>
                <w:sz w:val="20"/>
                <w:szCs w:val="18"/>
              </w:rPr>
              <w:t>250</w:t>
            </w:r>
          </w:p>
        </w:tc>
        <w:tc>
          <w:tcPr>
            <w:tcW w:w="1340" w:type="dxa"/>
            <w:gridSpan w:val="2"/>
            <w:tcBorders>
              <w:top w:val="nil"/>
              <w:left w:val="nil"/>
              <w:bottom w:val="single" w:sz="6" w:space="0" w:color="auto"/>
              <w:right w:val="double" w:sz="6" w:space="0" w:color="auto"/>
            </w:tcBorders>
          </w:tcPr>
          <w:p w14:paraId="469AB5D7" w14:textId="77777777" w:rsidR="00F745ED" w:rsidRPr="000307BC" w:rsidRDefault="00F745ED" w:rsidP="009C0298">
            <w:pPr>
              <w:jc w:val="center"/>
              <w:rPr>
                <w:sz w:val="20"/>
                <w:szCs w:val="18"/>
              </w:rPr>
            </w:pPr>
            <w:r w:rsidRPr="000307BC">
              <w:rPr>
                <w:sz w:val="20"/>
                <w:szCs w:val="18"/>
              </w:rPr>
              <w:t>50,0</w:t>
            </w:r>
          </w:p>
        </w:tc>
      </w:tr>
      <w:tr w:rsidR="00F745ED" w:rsidRPr="000307BC" w14:paraId="56974C61"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5DF2D6CA" w14:textId="77777777" w:rsidR="00F745ED" w:rsidRPr="000307BC" w:rsidRDefault="00F745ED">
            <w:pPr>
              <w:rPr>
                <w:sz w:val="20"/>
                <w:szCs w:val="18"/>
              </w:rPr>
            </w:pPr>
            <w:r w:rsidRPr="000307BC">
              <w:rPr>
                <w:sz w:val="20"/>
                <w:szCs w:val="18"/>
              </w:rPr>
              <w:t>ENDIVIJA</w:t>
            </w:r>
          </w:p>
        </w:tc>
        <w:tc>
          <w:tcPr>
            <w:tcW w:w="1996" w:type="dxa"/>
            <w:gridSpan w:val="3"/>
            <w:tcBorders>
              <w:top w:val="nil"/>
              <w:left w:val="nil"/>
              <w:bottom w:val="single" w:sz="6" w:space="0" w:color="auto"/>
              <w:right w:val="single" w:sz="6" w:space="0" w:color="auto"/>
            </w:tcBorders>
          </w:tcPr>
          <w:p w14:paraId="4826F772" w14:textId="77777777" w:rsidR="00F745ED" w:rsidRPr="000307BC" w:rsidRDefault="00F745ED" w:rsidP="009C0298">
            <w:pPr>
              <w:jc w:val="center"/>
              <w:rPr>
                <w:sz w:val="20"/>
                <w:szCs w:val="18"/>
              </w:rPr>
            </w:pPr>
            <w:r w:rsidRPr="000307BC">
              <w:rPr>
                <w:sz w:val="20"/>
                <w:szCs w:val="18"/>
              </w:rPr>
              <w:t>60/40</w:t>
            </w:r>
          </w:p>
        </w:tc>
        <w:tc>
          <w:tcPr>
            <w:tcW w:w="1606" w:type="dxa"/>
            <w:gridSpan w:val="2"/>
            <w:tcBorders>
              <w:top w:val="nil"/>
              <w:left w:val="nil"/>
              <w:bottom w:val="single" w:sz="6" w:space="0" w:color="auto"/>
              <w:right w:val="single" w:sz="6" w:space="0" w:color="auto"/>
            </w:tcBorders>
          </w:tcPr>
          <w:p w14:paraId="19EFB81E" w14:textId="77777777" w:rsidR="00F745ED" w:rsidRPr="000307BC" w:rsidRDefault="00F745ED" w:rsidP="009C0298">
            <w:pPr>
              <w:jc w:val="center"/>
              <w:rPr>
                <w:sz w:val="20"/>
                <w:szCs w:val="18"/>
              </w:rPr>
            </w:pPr>
            <w:r w:rsidRPr="000307BC">
              <w:rPr>
                <w:sz w:val="20"/>
                <w:szCs w:val="18"/>
              </w:rPr>
              <w:t>120</w:t>
            </w:r>
          </w:p>
        </w:tc>
        <w:tc>
          <w:tcPr>
            <w:tcW w:w="2178" w:type="dxa"/>
            <w:gridSpan w:val="2"/>
            <w:tcBorders>
              <w:top w:val="nil"/>
              <w:left w:val="nil"/>
              <w:bottom w:val="single" w:sz="6" w:space="0" w:color="auto"/>
              <w:right w:val="single" w:sz="6" w:space="0" w:color="auto"/>
            </w:tcBorders>
          </w:tcPr>
          <w:p w14:paraId="1C77195D" w14:textId="77777777" w:rsidR="00F745ED" w:rsidRPr="000307BC" w:rsidRDefault="00F745ED" w:rsidP="009C0298">
            <w:pPr>
              <w:jc w:val="center"/>
              <w:rPr>
                <w:sz w:val="20"/>
                <w:szCs w:val="18"/>
              </w:rPr>
            </w:pPr>
            <w:r w:rsidRPr="000307BC">
              <w:rPr>
                <w:sz w:val="20"/>
                <w:szCs w:val="18"/>
              </w:rPr>
              <w:t>180/160</w:t>
            </w:r>
          </w:p>
        </w:tc>
        <w:tc>
          <w:tcPr>
            <w:tcW w:w="1340" w:type="dxa"/>
            <w:gridSpan w:val="2"/>
            <w:tcBorders>
              <w:top w:val="nil"/>
              <w:left w:val="nil"/>
              <w:bottom w:val="single" w:sz="6" w:space="0" w:color="auto"/>
              <w:right w:val="double" w:sz="6" w:space="0" w:color="auto"/>
            </w:tcBorders>
          </w:tcPr>
          <w:p w14:paraId="2014BCAF" w14:textId="77777777" w:rsidR="00F745ED" w:rsidRPr="000307BC" w:rsidRDefault="00F745ED" w:rsidP="009C0298">
            <w:pPr>
              <w:jc w:val="center"/>
              <w:rPr>
                <w:sz w:val="20"/>
                <w:szCs w:val="18"/>
              </w:rPr>
            </w:pPr>
            <w:r w:rsidRPr="000307BC">
              <w:rPr>
                <w:sz w:val="20"/>
                <w:szCs w:val="18"/>
              </w:rPr>
              <w:t>40,0</w:t>
            </w:r>
          </w:p>
        </w:tc>
      </w:tr>
      <w:tr w:rsidR="00F745ED" w:rsidRPr="000307BC" w14:paraId="6629A625"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055A1808" w14:textId="77777777" w:rsidR="00F745ED" w:rsidRPr="000307BC" w:rsidRDefault="00F745ED">
            <w:pPr>
              <w:rPr>
                <w:sz w:val="20"/>
                <w:szCs w:val="18"/>
              </w:rPr>
            </w:pPr>
            <w:r w:rsidRPr="000307BC">
              <w:rPr>
                <w:sz w:val="20"/>
                <w:szCs w:val="18"/>
              </w:rPr>
              <w:t>FIŽOL</w:t>
            </w:r>
          </w:p>
        </w:tc>
        <w:tc>
          <w:tcPr>
            <w:tcW w:w="1996" w:type="dxa"/>
            <w:gridSpan w:val="3"/>
            <w:tcBorders>
              <w:top w:val="nil"/>
              <w:left w:val="nil"/>
              <w:bottom w:val="single" w:sz="6" w:space="0" w:color="auto"/>
              <w:right w:val="single" w:sz="6" w:space="0" w:color="auto"/>
            </w:tcBorders>
          </w:tcPr>
          <w:p w14:paraId="6C58A8DF" w14:textId="77777777" w:rsidR="00F745ED" w:rsidRPr="000307BC" w:rsidRDefault="00F745ED" w:rsidP="009C0298">
            <w:pPr>
              <w:jc w:val="center"/>
              <w:rPr>
                <w:sz w:val="20"/>
                <w:szCs w:val="18"/>
              </w:rPr>
            </w:pPr>
            <w:r w:rsidRPr="000307BC">
              <w:rPr>
                <w:sz w:val="20"/>
                <w:szCs w:val="18"/>
              </w:rPr>
              <w:t>40-0</w:t>
            </w:r>
          </w:p>
        </w:tc>
        <w:tc>
          <w:tcPr>
            <w:tcW w:w="1606" w:type="dxa"/>
            <w:gridSpan w:val="2"/>
            <w:tcBorders>
              <w:top w:val="nil"/>
              <w:left w:val="nil"/>
              <w:bottom w:val="single" w:sz="6" w:space="0" w:color="auto"/>
              <w:right w:val="single" w:sz="6" w:space="0" w:color="auto"/>
            </w:tcBorders>
          </w:tcPr>
          <w:p w14:paraId="2053552C" w14:textId="77777777" w:rsidR="00F745ED" w:rsidRPr="000307BC" w:rsidRDefault="00F745ED" w:rsidP="009C0298">
            <w:pPr>
              <w:jc w:val="center"/>
              <w:rPr>
                <w:sz w:val="20"/>
                <w:szCs w:val="18"/>
              </w:rPr>
            </w:pPr>
            <w:r w:rsidRPr="000307BC">
              <w:rPr>
                <w:sz w:val="20"/>
                <w:szCs w:val="18"/>
              </w:rPr>
              <w:t>105</w:t>
            </w:r>
          </w:p>
        </w:tc>
        <w:tc>
          <w:tcPr>
            <w:tcW w:w="2178" w:type="dxa"/>
            <w:gridSpan w:val="2"/>
            <w:tcBorders>
              <w:top w:val="nil"/>
              <w:left w:val="nil"/>
              <w:bottom w:val="single" w:sz="6" w:space="0" w:color="auto"/>
              <w:right w:val="single" w:sz="6" w:space="0" w:color="auto"/>
            </w:tcBorders>
          </w:tcPr>
          <w:p w14:paraId="37F72AAA" w14:textId="77777777" w:rsidR="00F745ED" w:rsidRPr="000307BC" w:rsidRDefault="00F745ED" w:rsidP="009C0298">
            <w:pPr>
              <w:jc w:val="center"/>
              <w:rPr>
                <w:sz w:val="20"/>
                <w:szCs w:val="18"/>
              </w:rPr>
            </w:pPr>
            <w:r w:rsidRPr="000307BC">
              <w:rPr>
                <w:sz w:val="20"/>
                <w:szCs w:val="18"/>
              </w:rPr>
              <w:t>145</w:t>
            </w:r>
          </w:p>
        </w:tc>
        <w:tc>
          <w:tcPr>
            <w:tcW w:w="1340" w:type="dxa"/>
            <w:gridSpan w:val="2"/>
            <w:tcBorders>
              <w:top w:val="nil"/>
              <w:left w:val="nil"/>
              <w:bottom w:val="single" w:sz="6" w:space="0" w:color="auto"/>
              <w:right w:val="double" w:sz="6" w:space="0" w:color="auto"/>
            </w:tcBorders>
          </w:tcPr>
          <w:p w14:paraId="202C7FA5" w14:textId="77777777" w:rsidR="00F745ED" w:rsidRPr="000307BC" w:rsidRDefault="00F745ED" w:rsidP="009C0298">
            <w:pPr>
              <w:jc w:val="center"/>
              <w:rPr>
                <w:sz w:val="20"/>
                <w:szCs w:val="18"/>
              </w:rPr>
            </w:pPr>
            <w:r w:rsidRPr="000307BC">
              <w:rPr>
                <w:sz w:val="20"/>
                <w:szCs w:val="18"/>
              </w:rPr>
              <w:t>12,5</w:t>
            </w:r>
          </w:p>
        </w:tc>
      </w:tr>
      <w:tr w:rsidR="00F745ED" w:rsidRPr="000307BC" w14:paraId="00DE9346"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66D7C509" w14:textId="77777777" w:rsidR="00F745ED" w:rsidRPr="000307BC" w:rsidRDefault="00F745ED">
            <w:pPr>
              <w:rPr>
                <w:sz w:val="20"/>
                <w:szCs w:val="18"/>
              </w:rPr>
            </w:pPr>
            <w:r w:rsidRPr="000307BC">
              <w:rPr>
                <w:sz w:val="20"/>
                <w:szCs w:val="18"/>
              </w:rPr>
              <w:t>GLAV.OHROVT</w:t>
            </w:r>
          </w:p>
        </w:tc>
        <w:tc>
          <w:tcPr>
            <w:tcW w:w="1996" w:type="dxa"/>
            <w:gridSpan w:val="3"/>
            <w:tcBorders>
              <w:top w:val="nil"/>
              <w:left w:val="nil"/>
              <w:bottom w:val="single" w:sz="6" w:space="0" w:color="auto"/>
              <w:right w:val="single" w:sz="6" w:space="0" w:color="auto"/>
            </w:tcBorders>
          </w:tcPr>
          <w:p w14:paraId="7EAEE42D"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1674807F" w14:textId="77777777" w:rsidR="00F745ED" w:rsidRPr="000307BC" w:rsidRDefault="00F745ED" w:rsidP="009C0298">
            <w:pPr>
              <w:jc w:val="center"/>
              <w:rPr>
                <w:sz w:val="20"/>
                <w:szCs w:val="18"/>
              </w:rPr>
            </w:pPr>
            <w:r w:rsidRPr="000307BC">
              <w:rPr>
                <w:sz w:val="20"/>
                <w:szCs w:val="18"/>
              </w:rPr>
              <w:t>300</w:t>
            </w:r>
          </w:p>
        </w:tc>
        <w:tc>
          <w:tcPr>
            <w:tcW w:w="2178" w:type="dxa"/>
            <w:gridSpan w:val="2"/>
            <w:tcBorders>
              <w:top w:val="nil"/>
              <w:left w:val="nil"/>
              <w:bottom w:val="single" w:sz="6" w:space="0" w:color="auto"/>
              <w:right w:val="single" w:sz="6" w:space="0" w:color="auto"/>
            </w:tcBorders>
          </w:tcPr>
          <w:p w14:paraId="0E723C37" w14:textId="77777777" w:rsidR="00F745ED" w:rsidRPr="000307BC" w:rsidRDefault="00F745ED" w:rsidP="009C0298">
            <w:pPr>
              <w:jc w:val="center"/>
              <w:rPr>
                <w:sz w:val="20"/>
                <w:szCs w:val="18"/>
              </w:rPr>
            </w:pPr>
            <w:r w:rsidRPr="000307BC">
              <w:rPr>
                <w:sz w:val="20"/>
                <w:szCs w:val="18"/>
              </w:rPr>
              <w:t>340</w:t>
            </w:r>
          </w:p>
        </w:tc>
        <w:tc>
          <w:tcPr>
            <w:tcW w:w="1340" w:type="dxa"/>
            <w:gridSpan w:val="2"/>
            <w:tcBorders>
              <w:top w:val="nil"/>
              <w:left w:val="nil"/>
              <w:bottom w:val="single" w:sz="6" w:space="0" w:color="auto"/>
              <w:right w:val="double" w:sz="6" w:space="0" w:color="auto"/>
            </w:tcBorders>
          </w:tcPr>
          <w:p w14:paraId="4F7CC6AC" w14:textId="77777777" w:rsidR="00F745ED" w:rsidRPr="000307BC" w:rsidRDefault="00F745ED" w:rsidP="009C0298">
            <w:pPr>
              <w:jc w:val="center"/>
              <w:rPr>
                <w:sz w:val="20"/>
                <w:szCs w:val="18"/>
              </w:rPr>
            </w:pPr>
            <w:r w:rsidRPr="000307BC">
              <w:rPr>
                <w:sz w:val="20"/>
                <w:szCs w:val="18"/>
              </w:rPr>
              <w:t>40,0</w:t>
            </w:r>
          </w:p>
        </w:tc>
      </w:tr>
      <w:tr w:rsidR="00F745ED" w:rsidRPr="000307BC" w14:paraId="64DF77F9"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75C48F49" w14:textId="77777777" w:rsidR="00F745ED" w:rsidRPr="000307BC" w:rsidRDefault="00F745ED">
            <w:pPr>
              <w:rPr>
                <w:sz w:val="20"/>
                <w:szCs w:val="18"/>
              </w:rPr>
            </w:pPr>
            <w:r w:rsidRPr="000307BC">
              <w:rPr>
                <w:sz w:val="20"/>
                <w:szCs w:val="18"/>
              </w:rPr>
              <w:t>GRAH</w:t>
            </w:r>
          </w:p>
        </w:tc>
        <w:tc>
          <w:tcPr>
            <w:tcW w:w="1996" w:type="dxa"/>
            <w:gridSpan w:val="3"/>
            <w:tcBorders>
              <w:top w:val="nil"/>
              <w:left w:val="nil"/>
              <w:bottom w:val="single" w:sz="6" w:space="0" w:color="auto"/>
              <w:right w:val="single" w:sz="6" w:space="0" w:color="auto"/>
            </w:tcBorders>
          </w:tcPr>
          <w:p w14:paraId="10B9DFD4"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45CC9438" w14:textId="77777777" w:rsidR="00F745ED" w:rsidRPr="000307BC" w:rsidRDefault="00F745ED" w:rsidP="009C0298">
            <w:pPr>
              <w:jc w:val="center"/>
              <w:rPr>
                <w:sz w:val="20"/>
                <w:szCs w:val="18"/>
              </w:rPr>
            </w:pPr>
            <w:r w:rsidRPr="000307BC">
              <w:rPr>
                <w:sz w:val="20"/>
                <w:szCs w:val="18"/>
              </w:rPr>
              <w:t>70</w:t>
            </w:r>
          </w:p>
        </w:tc>
        <w:tc>
          <w:tcPr>
            <w:tcW w:w="2178" w:type="dxa"/>
            <w:gridSpan w:val="2"/>
            <w:tcBorders>
              <w:top w:val="nil"/>
              <w:left w:val="nil"/>
              <w:bottom w:val="single" w:sz="6" w:space="0" w:color="auto"/>
              <w:right w:val="single" w:sz="6" w:space="0" w:color="auto"/>
            </w:tcBorders>
          </w:tcPr>
          <w:p w14:paraId="545EF7C4" w14:textId="77777777" w:rsidR="00F745ED" w:rsidRPr="000307BC" w:rsidRDefault="00F745ED" w:rsidP="009C0298">
            <w:pPr>
              <w:jc w:val="center"/>
              <w:rPr>
                <w:sz w:val="20"/>
                <w:szCs w:val="18"/>
              </w:rPr>
            </w:pPr>
            <w:r w:rsidRPr="000307BC">
              <w:rPr>
                <w:sz w:val="20"/>
                <w:szCs w:val="18"/>
              </w:rPr>
              <w:t>110</w:t>
            </w:r>
          </w:p>
        </w:tc>
        <w:tc>
          <w:tcPr>
            <w:tcW w:w="1340" w:type="dxa"/>
            <w:gridSpan w:val="2"/>
            <w:tcBorders>
              <w:top w:val="nil"/>
              <w:left w:val="nil"/>
              <w:bottom w:val="single" w:sz="6" w:space="0" w:color="auto"/>
              <w:right w:val="double" w:sz="6" w:space="0" w:color="auto"/>
            </w:tcBorders>
          </w:tcPr>
          <w:p w14:paraId="5A5408B9" w14:textId="77777777" w:rsidR="00F745ED" w:rsidRPr="000307BC" w:rsidRDefault="00F745ED" w:rsidP="009C0298">
            <w:pPr>
              <w:jc w:val="center"/>
              <w:rPr>
                <w:sz w:val="20"/>
                <w:szCs w:val="18"/>
              </w:rPr>
            </w:pPr>
            <w:r w:rsidRPr="000307BC">
              <w:rPr>
                <w:sz w:val="20"/>
                <w:szCs w:val="18"/>
              </w:rPr>
              <w:t>7,5</w:t>
            </w:r>
          </w:p>
        </w:tc>
      </w:tr>
      <w:tr w:rsidR="00F745ED" w:rsidRPr="000307BC" w14:paraId="60890615"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6C0A7255" w14:textId="77777777" w:rsidR="00F745ED" w:rsidRPr="000307BC" w:rsidRDefault="00F745ED">
            <w:pPr>
              <w:rPr>
                <w:sz w:val="20"/>
                <w:szCs w:val="18"/>
              </w:rPr>
            </w:pPr>
            <w:r w:rsidRPr="000307BC">
              <w:rPr>
                <w:sz w:val="20"/>
                <w:szCs w:val="18"/>
              </w:rPr>
              <w:t>HREN</w:t>
            </w:r>
          </w:p>
        </w:tc>
        <w:tc>
          <w:tcPr>
            <w:tcW w:w="1996" w:type="dxa"/>
            <w:gridSpan w:val="3"/>
            <w:tcBorders>
              <w:top w:val="nil"/>
              <w:left w:val="nil"/>
              <w:bottom w:val="single" w:sz="6" w:space="0" w:color="auto"/>
              <w:right w:val="single" w:sz="6" w:space="0" w:color="auto"/>
            </w:tcBorders>
          </w:tcPr>
          <w:p w14:paraId="67D10FC7" w14:textId="77777777" w:rsidR="00F745ED" w:rsidRPr="000307BC" w:rsidRDefault="00F745ED" w:rsidP="009C0298">
            <w:pPr>
              <w:jc w:val="center"/>
              <w:rPr>
                <w:sz w:val="20"/>
                <w:szCs w:val="18"/>
              </w:rPr>
            </w:pPr>
            <w:r w:rsidRPr="000307BC">
              <w:rPr>
                <w:sz w:val="20"/>
                <w:szCs w:val="18"/>
              </w:rPr>
              <w:t>60</w:t>
            </w:r>
          </w:p>
        </w:tc>
        <w:tc>
          <w:tcPr>
            <w:tcW w:w="1606" w:type="dxa"/>
            <w:gridSpan w:val="2"/>
            <w:tcBorders>
              <w:top w:val="nil"/>
              <w:left w:val="nil"/>
              <w:bottom w:val="single" w:sz="6" w:space="0" w:color="auto"/>
              <w:right w:val="single" w:sz="6" w:space="0" w:color="auto"/>
            </w:tcBorders>
          </w:tcPr>
          <w:p w14:paraId="5A572A85" w14:textId="77777777" w:rsidR="00F745ED" w:rsidRPr="000307BC" w:rsidRDefault="00F745ED" w:rsidP="009C0298">
            <w:pPr>
              <w:jc w:val="center"/>
              <w:rPr>
                <w:sz w:val="20"/>
                <w:szCs w:val="18"/>
              </w:rPr>
            </w:pPr>
            <w:r w:rsidRPr="000307BC">
              <w:rPr>
                <w:sz w:val="20"/>
                <w:szCs w:val="18"/>
              </w:rPr>
              <w:t>160</w:t>
            </w:r>
          </w:p>
        </w:tc>
        <w:tc>
          <w:tcPr>
            <w:tcW w:w="2178" w:type="dxa"/>
            <w:gridSpan w:val="2"/>
            <w:tcBorders>
              <w:top w:val="nil"/>
              <w:left w:val="nil"/>
              <w:bottom w:val="single" w:sz="6" w:space="0" w:color="auto"/>
              <w:right w:val="single" w:sz="6" w:space="0" w:color="auto"/>
            </w:tcBorders>
          </w:tcPr>
          <w:p w14:paraId="5D07195D" w14:textId="77777777" w:rsidR="00F745ED" w:rsidRPr="000307BC" w:rsidRDefault="00F745ED" w:rsidP="009C0298">
            <w:pPr>
              <w:jc w:val="center"/>
              <w:rPr>
                <w:sz w:val="20"/>
                <w:szCs w:val="18"/>
              </w:rPr>
            </w:pPr>
            <w:r w:rsidRPr="000307BC">
              <w:rPr>
                <w:sz w:val="20"/>
                <w:szCs w:val="18"/>
              </w:rPr>
              <w:t>220</w:t>
            </w:r>
          </w:p>
        </w:tc>
        <w:tc>
          <w:tcPr>
            <w:tcW w:w="1340" w:type="dxa"/>
            <w:gridSpan w:val="2"/>
            <w:tcBorders>
              <w:top w:val="nil"/>
              <w:left w:val="nil"/>
              <w:bottom w:val="single" w:sz="6" w:space="0" w:color="auto"/>
              <w:right w:val="double" w:sz="6" w:space="0" w:color="auto"/>
            </w:tcBorders>
          </w:tcPr>
          <w:p w14:paraId="7464F7F2" w14:textId="77777777" w:rsidR="00F745ED" w:rsidRPr="000307BC" w:rsidRDefault="00F745ED" w:rsidP="009C0298">
            <w:pPr>
              <w:jc w:val="center"/>
              <w:rPr>
                <w:sz w:val="20"/>
                <w:szCs w:val="18"/>
              </w:rPr>
            </w:pPr>
            <w:r w:rsidRPr="000307BC">
              <w:rPr>
                <w:sz w:val="20"/>
                <w:szCs w:val="18"/>
              </w:rPr>
              <w:t>10,0</w:t>
            </w:r>
          </w:p>
        </w:tc>
      </w:tr>
      <w:tr w:rsidR="00F745ED" w:rsidRPr="000307BC" w14:paraId="119C208B"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03BB478C" w14:textId="77777777" w:rsidR="00F745ED" w:rsidRPr="000307BC" w:rsidRDefault="00F745ED">
            <w:pPr>
              <w:rPr>
                <w:sz w:val="20"/>
                <w:szCs w:val="18"/>
              </w:rPr>
            </w:pPr>
            <w:r w:rsidRPr="000307BC">
              <w:rPr>
                <w:sz w:val="20"/>
                <w:szCs w:val="18"/>
              </w:rPr>
              <w:t>JANEŽ</w:t>
            </w:r>
          </w:p>
        </w:tc>
        <w:tc>
          <w:tcPr>
            <w:tcW w:w="1996" w:type="dxa"/>
            <w:gridSpan w:val="3"/>
            <w:tcBorders>
              <w:top w:val="nil"/>
              <w:left w:val="nil"/>
              <w:bottom w:val="single" w:sz="6" w:space="0" w:color="auto"/>
              <w:right w:val="single" w:sz="6" w:space="0" w:color="auto"/>
            </w:tcBorders>
          </w:tcPr>
          <w:p w14:paraId="42B47943" w14:textId="77777777" w:rsidR="00F745ED" w:rsidRPr="000307BC" w:rsidRDefault="00F745ED" w:rsidP="009C0298">
            <w:pPr>
              <w:jc w:val="center"/>
              <w:rPr>
                <w:sz w:val="20"/>
                <w:szCs w:val="18"/>
              </w:rPr>
            </w:pPr>
            <w:r w:rsidRPr="000307BC">
              <w:rPr>
                <w:sz w:val="20"/>
                <w:szCs w:val="18"/>
              </w:rPr>
              <w:t>50/40</w:t>
            </w:r>
          </w:p>
        </w:tc>
        <w:tc>
          <w:tcPr>
            <w:tcW w:w="1606" w:type="dxa"/>
            <w:gridSpan w:val="2"/>
            <w:tcBorders>
              <w:top w:val="nil"/>
              <w:left w:val="nil"/>
              <w:bottom w:val="single" w:sz="6" w:space="0" w:color="auto"/>
              <w:right w:val="single" w:sz="6" w:space="0" w:color="auto"/>
            </w:tcBorders>
          </w:tcPr>
          <w:p w14:paraId="209CCA0C" w14:textId="77777777" w:rsidR="00F745ED" w:rsidRPr="000307BC" w:rsidRDefault="00F745ED" w:rsidP="009C0298">
            <w:pPr>
              <w:jc w:val="center"/>
              <w:rPr>
                <w:sz w:val="20"/>
                <w:szCs w:val="18"/>
              </w:rPr>
            </w:pPr>
            <w:r w:rsidRPr="000307BC">
              <w:rPr>
                <w:sz w:val="20"/>
                <w:szCs w:val="18"/>
              </w:rPr>
              <w:t>90</w:t>
            </w:r>
          </w:p>
        </w:tc>
        <w:tc>
          <w:tcPr>
            <w:tcW w:w="2178" w:type="dxa"/>
            <w:gridSpan w:val="2"/>
            <w:tcBorders>
              <w:top w:val="nil"/>
              <w:left w:val="nil"/>
              <w:bottom w:val="single" w:sz="6" w:space="0" w:color="auto"/>
              <w:right w:val="single" w:sz="6" w:space="0" w:color="auto"/>
            </w:tcBorders>
          </w:tcPr>
          <w:p w14:paraId="39FFE582" w14:textId="77777777" w:rsidR="00F745ED" w:rsidRPr="000307BC" w:rsidRDefault="00F745ED" w:rsidP="009C0298">
            <w:pPr>
              <w:jc w:val="center"/>
              <w:rPr>
                <w:sz w:val="20"/>
                <w:szCs w:val="18"/>
              </w:rPr>
            </w:pPr>
            <w:r w:rsidRPr="000307BC">
              <w:rPr>
                <w:sz w:val="20"/>
                <w:szCs w:val="18"/>
              </w:rPr>
              <w:t>140/130</w:t>
            </w:r>
          </w:p>
        </w:tc>
        <w:tc>
          <w:tcPr>
            <w:tcW w:w="1340" w:type="dxa"/>
            <w:gridSpan w:val="2"/>
            <w:tcBorders>
              <w:top w:val="nil"/>
              <w:left w:val="nil"/>
              <w:bottom w:val="single" w:sz="6" w:space="0" w:color="auto"/>
              <w:right w:val="double" w:sz="6" w:space="0" w:color="auto"/>
            </w:tcBorders>
          </w:tcPr>
          <w:p w14:paraId="29147A14" w14:textId="77777777" w:rsidR="00F745ED" w:rsidRPr="000307BC" w:rsidRDefault="00F745ED" w:rsidP="009C0298">
            <w:pPr>
              <w:jc w:val="center"/>
              <w:rPr>
                <w:sz w:val="20"/>
                <w:szCs w:val="18"/>
              </w:rPr>
            </w:pPr>
            <w:r w:rsidRPr="000307BC">
              <w:rPr>
                <w:sz w:val="20"/>
                <w:szCs w:val="18"/>
              </w:rPr>
              <w:t>20,0</w:t>
            </w:r>
          </w:p>
        </w:tc>
      </w:tr>
      <w:tr w:rsidR="00F745ED" w:rsidRPr="000307BC" w14:paraId="65B2581A"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2D992EB8" w14:textId="77777777" w:rsidR="00F745ED" w:rsidRPr="000307BC" w:rsidRDefault="00F745ED">
            <w:pPr>
              <w:rPr>
                <w:sz w:val="20"/>
                <w:szCs w:val="18"/>
              </w:rPr>
            </w:pPr>
            <w:r w:rsidRPr="000307BC">
              <w:rPr>
                <w:sz w:val="20"/>
                <w:szCs w:val="18"/>
              </w:rPr>
              <w:t>KITAJSKI KAPUS</w:t>
            </w:r>
          </w:p>
        </w:tc>
        <w:tc>
          <w:tcPr>
            <w:tcW w:w="1996" w:type="dxa"/>
            <w:gridSpan w:val="3"/>
            <w:tcBorders>
              <w:top w:val="nil"/>
              <w:left w:val="nil"/>
              <w:bottom w:val="single" w:sz="6" w:space="0" w:color="auto"/>
              <w:right w:val="single" w:sz="6" w:space="0" w:color="auto"/>
            </w:tcBorders>
          </w:tcPr>
          <w:p w14:paraId="68A2017D"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2A1FFE8A" w14:textId="77777777" w:rsidR="00F745ED" w:rsidRPr="000307BC" w:rsidRDefault="00F745ED" w:rsidP="009C0298">
            <w:pPr>
              <w:jc w:val="center"/>
              <w:rPr>
                <w:sz w:val="20"/>
                <w:szCs w:val="18"/>
              </w:rPr>
            </w:pPr>
            <w:r w:rsidRPr="000307BC">
              <w:rPr>
                <w:sz w:val="20"/>
                <w:szCs w:val="18"/>
              </w:rPr>
              <w:t>200</w:t>
            </w:r>
          </w:p>
        </w:tc>
        <w:tc>
          <w:tcPr>
            <w:tcW w:w="2178" w:type="dxa"/>
            <w:gridSpan w:val="2"/>
            <w:tcBorders>
              <w:top w:val="nil"/>
              <w:left w:val="nil"/>
              <w:bottom w:val="single" w:sz="6" w:space="0" w:color="auto"/>
              <w:right w:val="single" w:sz="6" w:space="0" w:color="auto"/>
            </w:tcBorders>
          </w:tcPr>
          <w:p w14:paraId="2874BDB7" w14:textId="77777777" w:rsidR="00F745ED" w:rsidRPr="000307BC" w:rsidRDefault="00F745ED" w:rsidP="009C0298">
            <w:pPr>
              <w:jc w:val="center"/>
              <w:rPr>
                <w:sz w:val="20"/>
                <w:szCs w:val="18"/>
              </w:rPr>
            </w:pPr>
            <w:r w:rsidRPr="000307BC">
              <w:rPr>
                <w:sz w:val="20"/>
                <w:szCs w:val="18"/>
              </w:rPr>
              <w:t>240</w:t>
            </w:r>
          </w:p>
        </w:tc>
        <w:tc>
          <w:tcPr>
            <w:tcW w:w="1340" w:type="dxa"/>
            <w:gridSpan w:val="2"/>
            <w:tcBorders>
              <w:top w:val="nil"/>
              <w:left w:val="nil"/>
              <w:bottom w:val="single" w:sz="6" w:space="0" w:color="auto"/>
              <w:right w:val="double" w:sz="6" w:space="0" w:color="auto"/>
            </w:tcBorders>
          </w:tcPr>
          <w:p w14:paraId="219ED732" w14:textId="77777777" w:rsidR="00F745ED" w:rsidRPr="000307BC" w:rsidRDefault="00F745ED" w:rsidP="009C0298">
            <w:pPr>
              <w:jc w:val="center"/>
              <w:rPr>
                <w:sz w:val="20"/>
                <w:szCs w:val="18"/>
              </w:rPr>
            </w:pPr>
            <w:r w:rsidRPr="000307BC">
              <w:rPr>
                <w:sz w:val="20"/>
                <w:szCs w:val="18"/>
              </w:rPr>
              <w:t>50,0</w:t>
            </w:r>
          </w:p>
        </w:tc>
      </w:tr>
      <w:tr w:rsidR="00F745ED" w:rsidRPr="000307BC" w14:paraId="091C9BE6"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05EACD78" w14:textId="77777777" w:rsidR="00F745ED" w:rsidRPr="000307BC" w:rsidRDefault="00F745ED">
            <w:pPr>
              <w:rPr>
                <w:sz w:val="20"/>
                <w:szCs w:val="18"/>
              </w:rPr>
            </w:pPr>
            <w:r w:rsidRPr="000307BC">
              <w:rPr>
                <w:sz w:val="20"/>
                <w:szCs w:val="18"/>
              </w:rPr>
              <w:t>KOLERABICA</w:t>
            </w:r>
          </w:p>
        </w:tc>
        <w:tc>
          <w:tcPr>
            <w:tcW w:w="1996" w:type="dxa"/>
            <w:gridSpan w:val="3"/>
            <w:tcBorders>
              <w:top w:val="nil"/>
              <w:left w:val="nil"/>
              <w:bottom w:val="single" w:sz="6" w:space="0" w:color="auto"/>
              <w:right w:val="single" w:sz="6" w:space="0" w:color="auto"/>
            </w:tcBorders>
          </w:tcPr>
          <w:p w14:paraId="1BD916EA" w14:textId="77777777" w:rsidR="00F745ED" w:rsidRPr="000307BC" w:rsidRDefault="00F745ED" w:rsidP="009C0298">
            <w:pPr>
              <w:jc w:val="center"/>
              <w:rPr>
                <w:sz w:val="20"/>
                <w:szCs w:val="18"/>
              </w:rPr>
            </w:pPr>
            <w:r w:rsidRPr="000307BC">
              <w:rPr>
                <w:sz w:val="20"/>
                <w:szCs w:val="18"/>
              </w:rPr>
              <w:t>80-60/60</w:t>
            </w:r>
          </w:p>
        </w:tc>
        <w:tc>
          <w:tcPr>
            <w:tcW w:w="1606" w:type="dxa"/>
            <w:gridSpan w:val="2"/>
            <w:tcBorders>
              <w:top w:val="nil"/>
              <w:left w:val="nil"/>
              <w:bottom w:val="single" w:sz="6" w:space="0" w:color="auto"/>
              <w:right w:val="single" w:sz="6" w:space="0" w:color="auto"/>
            </w:tcBorders>
          </w:tcPr>
          <w:p w14:paraId="7250C9D3" w14:textId="77777777" w:rsidR="00F745ED" w:rsidRPr="000307BC" w:rsidRDefault="00F745ED" w:rsidP="009C0298">
            <w:pPr>
              <w:jc w:val="center"/>
              <w:rPr>
                <w:sz w:val="20"/>
                <w:szCs w:val="18"/>
              </w:rPr>
            </w:pPr>
            <w:r w:rsidRPr="000307BC">
              <w:rPr>
                <w:sz w:val="20"/>
                <w:szCs w:val="18"/>
              </w:rPr>
              <w:t>150/160</w:t>
            </w:r>
          </w:p>
        </w:tc>
        <w:tc>
          <w:tcPr>
            <w:tcW w:w="2178" w:type="dxa"/>
            <w:gridSpan w:val="2"/>
            <w:tcBorders>
              <w:top w:val="nil"/>
              <w:left w:val="nil"/>
              <w:bottom w:val="single" w:sz="6" w:space="0" w:color="auto"/>
              <w:right w:val="single" w:sz="6" w:space="0" w:color="auto"/>
            </w:tcBorders>
          </w:tcPr>
          <w:p w14:paraId="205B940C" w14:textId="77777777" w:rsidR="00F745ED" w:rsidRPr="000307BC" w:rsidRDefault="00F745ED" w:rsidP="009C0298">
            <w:pPr>
              <w:jc w:val="center"/>
              <w:rPr>
                <w:sz w:val="20"/>
                <w:szCs w:val="18"/>
              </w:rPr>
            </w:pPr>
            <w:r w:rsidRPr="000307BC">
              <w:rPr>
                <w:sz w:val="20"/>
                <w:szCs w:val="18"/>
              </w:rPr>
              <w:t>230/200</w:t>
            </w:r>
          </w:p>
        </w:tc>
        <w:tc>
          <w:tcPr>
            <w:tcW w:w="1340" w:type="dxa"/>
            <w:gridSpan w:val="2"/>
            <w:tcBorders>
              <w:top w:val="nil"/>
              <w:left w:val="nil"/>
              <w:bottom w:val="single" w:sz="6" w:space="0" w:color="auto"/>
              <w:right w:val="double" w:sz="6" w:space="0" w:color="auto"/>
            </w:tcBorders>
          </w:tcPr>
          <w:p w14:paraId="744B5584" w14:textId="77777777" w:rsidR="00F745ED" w:rsidRPr="000307BC" w:rsidRDefault="00F745ED" w:rsidP="009C0298">
            <w:pPr>
              <w:jc w:val="center"/>
              <w:rPr>
                <w:sz w:val="20"/>
                <w:szCs w:val="18"/>
              </w:rPr>
            </w:pPr>
            <w:r w:rsidRPr="000307BC">
              <w:rPr>
                <w:sz w:val="20"/>
                <w:szCs w:val="18"/>
              </w:rPr>
              <w:t>30,0</w:t>
            </w:r>
          </w:p>
        </w:tc>
      </w:tr>
      <w:tr w:rsidR="00F745ED" w:rsidRPr="000307BC" w14:paraId="124BB7A2"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29956C3F" w14:textId="77777777" w:rsidR="00F745ED" w:rsidRPr="000307BC" w:rsidRDefault="00F745ED">
            <w:pPr>
              <w:rPr>
                <w:sz w:val="20"/>
                <w:szCs w:val="18"/>
              </w:rPr>
            </w:pPr>
            <w:r w:rsidRPr="000307BC">
              <w:rPr>
                <w:sz w:val="20"/>
                <w:szCs w:val="18"/>
              </w:rPr>
              <w:t>KOMARČEK</w:t>
            </w:r>
          </w:p>
        </w:tc>
        <w:tc>
          <w:tcPr>
            <w:tcW w:w="1996" w:type="dxa"/>
            <w:gridSpan w:val="3"/>
            <w:tcBorders>
              <w:top w:val="nil"/>
              <w:left w:val="nil"/>
              <w:bottom w:val="single" w:sz="6" w:space="0" w:color="auto"/>
              <w:right w:val="single" w:sz="6" w:space="0" w:color="auto"/>
            </w:tcBorders>
          </w:tcPr>
          <w:p w14:paraId="64666E5F" w14:textId="77777777" w:rsidR="00F745ED" w:rsidRPr="000307BC" w:rsidRDefault="00F745ED" w:rsidP="009C0298">
            <w:pPr>
              <w:jc w:val="center"/>
              <w:rPr>
                <w:sz w:val="20"/>
                <w:szCs w:val="18"/>
              </w:rPr>
            </w:pPr>
            <w:r w:rsidRPr="000307BC">
              <w:rPr>
                <w:sz w:val="20"/>
                <w:szCs w:val="18"/>
              </w:rPr>
              <w:t>60</w:t>
            </w:r>
          </w:p>
        </w:tc>
        <w:tc>
          <w:tcPr>
            <w:tcW w:w="1606" w:type="dxa"/>
            <w:gridSpan w:val="2"/>
            <w:tcBorders>
              <w:top w:val="nil"/>
              <w:left w:val="nil"/>
              <w:bottom w:val="single" w:sz="6" w:space="0" w:color="auto"/>
              <w:right w:val="single" w:sz="6" w:space="0" w:color="auto"/>
            </w:tcBorders>
          </w:tcPr>
          <w:p w14:paraId="48A52946" w14:textId="77777777" w:rsidR="00F745ED" w:rsidRPr="000307BC" w:rsidRDefault="00F745ED" w:rsidP="009C0298">
            <w:pPr>
              <w:jc w:val="center"/>
              <w:rPr>
                <w:sz w:val="20"/>
                <w:szCs w:val="18"/>
              </w:rPr>
            </w:pPr>
            <w:r w:rsidRPr="000307BC">
              <w:rPr>
                <w:sz w:val="20"/>
                <w:szCs w:val="18"/>
              </w:rPr>
              <w:t>150</w:t>
            </w:r>
          </w:p>
        </w:tc>
        <w:tc>
          <w:tcPr>
            <w:tcW w:w="2178" w:type="dxa"/>
            <w:gridSpan w:val="2"/>
            <w:tcBorders>
              <w:top w:val="nil"/>
              <w:left w:val="nil"/>
              <w:bottom w:val="single" w:sz="6" w:space="0" w:color="auto"/>
              <w:right w:val="single" w:sz="6" w:space="0" w:color="auto"/>
            </w:tcBorders>
          </w:tcPr>
          <w:p w14:paraId="032D3874" w14:textId="77777777" w:rsidR="00F745ED" w:rsidRPr="000307BC" w:rsidRDefault="00F745ED" w:rsidP="009C0298">
            <w:pPr>
              <w:jc w:val="center"/>
              <w:rPr>
                <w:sz w:val="20"/>
                <w:szCs w:val="18"/>
              </w:rPr>
            </w:pPr>
            <w:r w:rsidRPr="000307BC">
              <w:rPr>
                <w:sz w:val="20"/>
                <w:szCs w:val="18"/>
              </w:rPr>
              <w:t>210</w:t>
            </w:r>
          </w:p>
        </w:tc>
        <w:tc>
          <w:tcPr>
            <w:tcW w:w="1340" w:type="dxa"/>
            <w:gridSpan w:val="2"/>
            <w:tcBorders>
              <w:top w:val="nil"/>
              <w:left w:val="nil"/>
              <w:bottom w:val="single" w:sz="6" w:space="0" w:color="auto"/>
              <w:right w:val="double" w:sz="6" w:space="0" w:color="auto"/>
            </w:tcBorders>
          </w:tcPr>
          <w:p w14:paraId="78DB5B55" w14:textId="77777777" w:rsidR="00F745ED" w:rsidRPr="000307BC" w:rsidRDefault="00F745ED" w:rsidP="009C0298">
            <w:pPr>
              <w:jc w:val="center"/>
              <w:rPr>
                <w:sz w:val="20"/>
                <w:szCs w:val="18"/>
              </w:rPr>
            </w:pPr>
            <w:r w:rsidRPr="000307BC">
              <w:rPr>
                <w:sz w:val="20"/>
                <w:szCs w:val="18"/>
              </w:rPr>
              <w:t>20,0</w:t>
            </w:r>
          </w:p>
        </w:tc>
      </w:tr>
      <w:tr w:rsidR="00F745ED" w:rsidRPr="000307BC" w14:paraId="27DB9B64"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7DD06DAE" w14:textId="77777777" w:rsidR="00F745ED" w:rsidRPr="000307BC" w:rsidRDefault="00F745ED">
            <w:pPr>
              <w:rPr>
                <w:sz w:val="20"/>
                <w:szCs w:val="18"/>
              </w:rPr>
            </w:pPr>
            <w:r w:rsidRPr="000307BC">
              <w:rPr>
                <w:sz w:val="20"/>
                <w:szCs w:val="18"/>
              </w:rPr>
              <w:t>KORENČEK (skladiščenje)</w:t>
            </w:r>
          </w:p>
        </w:tc>
        <w:tc>
          <w:tcPr>
            <w:tcW w:w="1996" w:type="dxa"/>
            <w:gridSpan w:val="3"/>
            <w:tcBorders>
              <w:top w:val="nil"/>
              <w:left w:val="nil"/>
              <w:bottom w:val="single" w:sz="6" w:space="0" w:color="auto"/>
              <w:right w:val="single" w:sz="6" w:space="0" w:color="auto"/>
            </w:tcBorders>
          </w:tcPr>
          <w:p w14:paraId="400CB661"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42BD7EFB" w14:textId="77777777" w:rsidR="00F745ED" w:rsidRPr="000307BC" w:rsidRDefault="00F745ED" w:rsidP="009C0298">
            <w:pPr>
              <w:jc w:val="center"/>
              <w:rPr>
                <w:sz w:val="20"/>
                <w:szCs w:val="18"/>
              </w:rPr>
            </w:pPr>
            <w:r w:rsidRPr="000307BC">
              <w:rPr>
                <w:sz w:val="20"/>
                <w:szCs w:val="18"/>
              </w:rPr>
              <w:t>175</w:t>
            </w:r>
          </w:p>
        </w:tc>
        <w:tc>
          <w:tcPr>
            <w:tcW w:w="2178" w:type="dxa"/>
            <w:gridSpan w:val="2"/>
            <w:tcBorders>
              <w:top w:val="nil"/>
              <w:left w:val="nil"/>
              <w:bottom w:val="single" w:sz="6" w:space="0" w:color="auto"/>
              <w:right w:val="single" w:sz="6" w:space="0" w:color="auto"/>
            </w:tcBorders>
          </w:tcPr>
          <w:p w14:paraId="7ABD318E" w14:textId="77777777" w:rsidR="00F745ED" w:rsidRPr="000307BC" w:rsidRDefault="00F745ED" w:rsidP="009C0298">
            <w:pPr>
              <w:jc w:val="center"/>
              <w:rPr>
                <w:sz w:val="20"/>
                <w:szCs w:val="18"/>
              </w:rPr>
            </w:pPr>
            <w:r w:rsidRPr="000307BC">
              <w:rPr>
                <w:sz w:val="20"/>
                <w:szCs w:val="18"/>
              </w:rPr>
              <w:t>215</w:t>
            </w:r>
          </w:p>
        </w:tc>
        <w:tc>
          <w:tcPr>
            <w:tcW w:w="1340" w:type="dxa"/>
            <w:gridSpan w:val="2"/>
            <w:tcBorders>
              <w:top w:val="nil"/>
              <w:left w:val="nil"/>
              <w:bottom w:val="single" w:sz="6" w:space="0" w:color="auto"/>
              <w:right w:val="double" w:sz="6" w:space="0" w:color="auto"/>
            </w:tcBorders>
          </w:tcPr>
          <w:p w14:paraId="472314A3" w14:textId="77777777" w:rsidR="00F745ED" w:rsidRPr="000307BC" w:rsidRDefault="00F745ED" w:rsidP="009C0298">
            <w:pPr>
              <w:jc w:val="center"/>
              <w:rPr>
                <w:sz w:val="20"/>
                <w:szCs w:val="18"/>
              </w:rPr>
            </w:pPr>
            <w:r w:rsidRPr="000307BC">
              <w:rPr>
                <w:sz w:val="20"/>
                <w:szCs w:val="18"/>
              </w:rPr>
              <w:t>70,0</w:t>
            </w:r>
          </w:p>
        </w:tc>
      </w:tr>
      <w:tr w:rsidR="00F745ED" w:rsidRPr="000307BC" w14:paraId="27309E49"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2EE50D91" w14:textId="77777777" w:rsidR="00F745ED" w:rsidRPr="000307BC" w:rsidRDefault="00F745ED">
            <w:pPr>
              <w:rPr>
                <w:sz w:val="20"/>
                <w:szCs w:val="18"/>
              </w:rPr>
            </w:pPr>
            <w:r w:rsidRPr="000307BC">
              <w:rPr>
                <w:sz w:val="20"/>
                <w:szCs w:val="18"/>
              </w:rPr>
              <w:t>KORENČEK (šopki)</w:t>
            </w:r>
          </w:p>
        </w:tc>
        <w:tc>
          <w:tcPr>
            <w:tcW w:w="1996" w:type="dxa"/>
            <w:gridSpan w:val="3"/>
            <w:tcBorders>
              <w:top w:val="nil"/>
              <w:left w:val="nil"/>
              <w:bottom w:val="single" w:sz="6" w:space="0" w:color="auto"/>
              <w:right w:val="single" w:sz="6" w:space="0" w:color="auto"/>
            </w:tcBorders>
          </w:tcPr>
          <w:p w14:paraId="24463D08" w14:textId="77777777" w:rsidR="00F745ED" w:rsidRPr="000307BC" w:rsidRDefault="00F745ED" w:rsidP="009C0298">
            <w:pPr>
              <w:jc w:val="center"/>
              <w:rPr>
                <w:sz w:val="20"/>
                <w:szCs w:val="18"/>
              </w:rPr>
            </w:pPr>
            <w:r w:rsidRPr="000307BC">
              <w:rPr>
                <w:sz w:val="20"/>
                <w:szCs w:val="18"/>
              </w:rPr>
              <w:t>60</w:t>
            </w:r>
          </w:p>
        </w:tc>
        <w:tc>
          <w:tcPr>
            <w:tcW w:w="1606" w:type="dxa"/>
            <w:gridSpan w:val="2"/>
            <w:tcBorders>
              <w:top w:val="nil"/>
              <w:left w:val="nil"/>
              <w:bottom w:val="single" w:sz="6" w:space="0" w:color="auto"/>
              <w:right w:val="single" w:sz="6" w:space="0" w:color="auto"/>
            </w:tcBorders>
          </w:tcPr>
          <w:p w14:paraId="35A02F14" w14:textId="77777777" w:rsidR="00F745ED" w:rsidRPr="000307BC" w:rsidRDefault="00F745ED" w:rsidP="009C0298">
            <w:pPr>
              <w:jc w:val="center"/>
              <w:rPr>
                <w:sz w:val="20"/>
                <w:szCs w:val="18"/>
              </w:rPr>
            </w:pPr>
            <w:r w:rsidRPr="000307BC">
              <w:rPr>
                <w:sz w:val="20"/>
                <w:szCs w:val="18"/>
              </w:rPr>
              <w:t>110</w:t>
            </w:r>
          </w:p>
        </w:tc>
        <w:tc>
          <w:tcPr>
            <w:tcW w:w="2178" w:type="dxa"/>
            <w:gridSpan w:val="2"/>
            <w:tcBorders>
              <w:top w:val="nil"/>
              <w:left w:val="nil"/>
              <w:bottom w:val="single" w:sz="6" w:space="0" w:color="auto"/>
              <w:right w:val="single" w:sz="6" w:space="0" w:color="auto"/>
            </w:tcBorders>
          </w:tcPr>
          <w:p w14:paraId="5D3ADD91" w14:textId="77777777" w:rsidR="00F745ED" w:rsidRPr="000307BC" w:rsidRDefault="00F745ED" w:rsidP="009C0298">
            <w:pPr>
              <w:jc w:val="center"/>
              <w:rPr>
                <w:sz w:val="20"/>
                <w:szCs w:val="18"/>
              </w:rPr>
            </w:pPr>
            <w:r w:rsidRPr="000307BC">
              <w:rPr>
                <w:sz w:val="20"/>
                <w:szCs w:val="18"/>
              </w:rPr>
              <w:t>170</w:t>
            </w:r>
          </w:p>
        </w:tc>
        <w:tc>
          <w:tcPr>
            <w:tcW w:w="1340" w:type="dxa"/>
            <w:gridSpan w:val="2"/>
            <w:tcBorders>
              <w:top w:val="nil"/>
              <w:left w:val="nil"/>
              <w:bottom w:val="single" w:sz="6" w:space="0" w:color="auto"/>
              <w:right w:val="double" w:sz="6" w:space="0" w:color="auto"/>
            </w:tcBorders>
          </w:tcPr>
          <w:p w14:paraId="3652F292" w14:textId="77777777" w:rsidR="00F745ED" w:rsidRPr="000307BC" w:rsidRDefault="00F745ED" w:rsidP="009C0298">
            <w:pPr>
              <w:jc w:val="center"/>
              <w:rPr>
                <w:sz w:val="20"/>
                <w:szCs w:val="18"/>
              </w:rPr>
            </w:pPr>
            <w:r w:rsidRPr="000307BC">
              <w:rPr>
                <w:sz w:val="20"/>
                <w:szCs w:val="18"/>
              </w:rPr>
              <w:t>50,0</w:t>
            </w:r>
          </w:p>
        </w:tc>
      </w:tr>
      <w:tr w:rsidR="00F745ED" w:rsidRPr="000307BC" w14:paraId="2B4CE4A1"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0F3528CB" w14:textId="77777777" w:rsidR="00F745ED" w:rsidRPr="000307BC" w:rsidRDefault="00F745ED">
            <w:pPr>
              <w:rPr>
                <w:sz w:val="20"/>
                <w:szCs w:val="18"/>
              </w:rPr>
            </w:pPr>
            <w:r w:rsidRPr="000307BC">
              <w:rPr>
                <w:sz w:val="20"/>
                <w:szCs w:val="18"/>
              </w:rPr>
              <w:t>KUMARE ZA vlaganje</w:t>
            </w:r>
          </w:p>
        </w:tc>
        <w:tc>
          <w:tcPr>
            <w:tcW w:w="1996" w:type="dxa"/>
            <w:gridSpan w:val="3"/>
            <w:tcBorders>
              <w:top w:val="nil"/>
              <w:left w:val="nil"/>
              <w:bottom w:val="single" w:sz="6" w:space="0" w:color="auto"/>
              <w:right w:val="single" w:sz="6" w:space="0" w:color="auto"/>
            </w:tcBorders>
          </w:tcPr>
          <w:p w14:paraId="056AB829" w14:textId="77777777" w:rsidR="00F745ED" w:rsidRPr="000307BC" w:rsidRDefault="00F745ED" w:rsidP="009C0298">
            <w:pPr>
              <w:jc w:val="center"/>
              <w:rPr>
                <w:sz w:val="20"/>
                <w:szCs w:val="18"/>
              </w:rPr>
            </w:pPr>
            <w:r w:rsidRPr="000307BC">
              <w:rPr>
                <w:sz w:val="20"/>
                <w:szCs w:val="18"/>
              </w:rPr>
              <w:t>80-40</w:t>
            </w:r>
          </w:p>
        </w:tc>
        <w:tc>
          <w:tcPr>
            <w:tcW w:w="1606" w:type="dxa"/>
            <w:gridSpan w:val="2"/>
            <w:tcBorders>
              <w:top w:val="nil"/>
              <w:left w:val="nil"/>
              <w:bottom w:val="single" w:sz="6" w:space="0" w:color="auto"/>
              <w:right w:val="single" w:sz="6" w:space="0" w:color="auto"/>
            </w:tcBorders>
          </w:tcPr>
          <w:p w14:paraId="6A27AA26" w14:textId="77777777" w:rsidR="00F745ED" w:rsidRPr="000307BC" w:rsidRDefault="00F745ED" w:rsidP="009C0298">
            <w:pPr>
              <w:jc w:val="center"/>
              <w:rPr>
                <w:sz w:val="20"/>
                <w:szCs w:val="18"/>
              </w:rPr>
            </w:pPr>
            <w:r w:rsidRPr="000307BC">
              <w:rPr>
                <w:sz w:val="20"/>
                <w:szCs w:val="18"/>
              </w:rPr>
              <w:t>180</w:t>
            </w:r>
          </w:p>
        </w:tc>
        <w:tc>
          <w:tcPr>
            <w:tcW w:w="2178" w:type="dxa"/>
            <w:gridSpan w:val="2"/>
            <w:tcBorders>
              <w:top w:val="nil"/>
              <w:left w:val="nil"/>
              <w:bottom w:val="single" w:sz="6" w:space="0" w:color="auto"/>
              <w:right w:val="single" w:sz="6" w:space="0" w:color="auto"/>
            </w:tcBorders>
          </w:tcPr>
          <w:p w14:paraId="0EB768EC" w14:textId="77777777" w:rsidR="00F745ED" w:rsidRPr="000307BC" w:rsidRDefault="00F745ED" w:rsidP="009C0298">
            <w:pPr>
              <w:jc w:val="center"/>
              <w:rPr>
                <w:sz w:val="20"/>
                <w:szCs w:val="18"/>
              </w:rPr>
            </w:pPr>
            <w:r w:rsidRPr="000307BC">
              <w:rPr>
                <w:sz w:val="20"/>
                <w:szCs w:val="18"/>
              </w:rPr>
              <w:t>260</w:t>
            </w:r>
          </w:p>
        </w:tc>
        <w:tc>
          <w:tcPr>
            <w:tcW w:w="1340" w:type="dxa"/>
            <w:gridSpan w:val="2"/>
            <w:tcBorders>
              <w:top w:val="nil"/>
              <w:left w:val="nil"/>
              <w:bottom w:val="single" w:sz="6" w:space="0" w:color="auto"/>
              <w:right w:val="double" w:sz="6" w:space="0" w:color="auto"/>
            </w:tcBorders>
          </w:tcPr>
          <w:p w14:paraId="2D40D58A" w14:textId="77777777" w:rsidR="00F745ED" w:rsidRPr="000307BC" w:rsidRDefault="00F745ED" w:rsidP="009C0298">
            <w:pPr>
              <w:jc w:val="center"/>
              <w:rPr>
                <w:sz w:val="20"/>
                <w:szCs w:val="18"/>
              </w:rPr>
            </w:pPr>
            <w:r w:rsidRPr="000307BC">
              <w:rPr>
                <w:sz w:val="20"/>
                <w:szCs w:val="18"/>
              </w:rPr>
              <w:t>40,0</w:t>
            </w:r>
          </w:p>
        </w:tc>
      </w:tr>
      <w:tr w:rsidR="00F745ED" w:rsidRPr="000307BC" w14:paraId="76498F9A"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3FEBB1A1" w14:textId="77777777" w:rsidR="00F745ED" w:rsidRPr="000307BC" w:rsidRDefault="00F745ED">
            <w:pPr>
              <w:rPr>
                <w:sz w:val="20"/>
                <w:szCs w:val="18"/>
              </w:rPr>
            </w:pPr>
            <w:r w:rsidRPr="000307BC">
              <w:rPr>
                <w:sz w:val="20"/>
                <w:szCs w:val="18"/>
              </w:rPr>
              <w:t>MOTOVILEC</w:t>
            </w:r>
          </w:p>
        </w:tc>
        <w:tc>
          <w:tcPr>
            <w:tcW w:w="1996" w:type="dxa"/>
            <w:gridSpan w:val="3"/>
            <w:tcBorders>
              <w:top w:val="nil"/>
              <w:left w:val="nil"/>
              <w:bottom w:val="single" w:sz="6" w:space="0" w:color="auto"/>
              <w:right w:val="single" w:sz="6" w:space="0" w:color="auto"/>
            </w:tcBorders>
          </w:tcPr>
          <w:p w14:paraId="500A4FB8" w14:textId="77777777" w:rsidR="00F745ED" w:rsidRPr="000307BC" w:rsidRDefault="00F745ED" w:rsidP="009C0298">
            <w:pPr>
              <w:jc w:val="center"/>
              <w:rPr>
                <w:sz w:val="20"/>
                <w:szCs w:val="18"/>
              </w:rPr>
            </w:pPr>
            <w:r w:rsidRPr="000307BC">
              <w:rPr>
                <w:sz w:val="20"/>
                <w:szCs w:val="18"/>
              </w:rPr>
              <w:t>40-20</w:t>
            </w:r>
          </w:p>
        </w:tc>
        <w:tc>
          <w:tcPr>
            <w:tcW w:w="1606" w:type="dxa"/>
            <w:gridSpan w:val="2"/>
            <w:tcBorders>
              <w:top w:val="nil"/>
              <w:left w:val="nil"/>
              <w:bottom w:val="single" w:sz="6" w:space="0" w:color="auto"/>
              <w:right w:val="single" w:sz="6" w:space="0" w:color="auto"/>
            </w:tcBorders>
          </w:tcPr>
          <w:p w14:paraId="36A124B4" w14:textId="77777777" w:rsidR="00F745ED" w:rsidRPr="000307BC" w:rsidRDefault="00F745ED" w:rsidP="009C0298">
            <w:pPr>
              <w:jc w:val="center"/>
              <w:rPr>
                <w:sz w:val="20"/>
                <w:szCs w:val="18"/>
              </w:rPr>
            </w:pPr>
            <w:r w:rsidRPr="000307BC">
              <w:rPr>
                <w:sz w:val="20"/>
                <w:szCs w:val="18"/>
              </w:rPr>
              <w:t>60</w:t>
            </w:r>
          </w:p>
        </w:tc>
        <w:tc>
          <w:tcPr>
            <w:tcW w:w="2178" w:type="dxa"/>
            <w:gridSpan w:val="2"/>
            <w:tcBorders>
              <w:top w:val="nil"/>
              <w:left w:val="nil"/>
              <w:bottom w:val="single" w:sz="6" w:space="0" w:color="auto"/>
              <w:right w:val="single" w:sz="6" w:space="0" w:color="auto"/>
            </w:tcBorders>
          </w:tcPr>
          <w:p w14:paraId="5F09E594" w14:textId="77777777" w:rsidR="00F745ED" w:rsidRPr="000307BC" w:rsidRDefault="00F745ED" w:rsidP="009C0298">
            <w:pPr>
              <w:jc w:val="center"/>
              <w:rPr>
                <w:sz w:val="20"/>
                <w:szCs w:val="18"/>
              </w:rPr>
            </w:pPr>
            <w:r w:rsidRPr="000307BC">
              <w:rPr>
                <w:sz w:val="20"/>
                <w:szCs w:val="18"/>
              </w:rPr>
              <w:t>100</w:t>
            </w:r>
          </w:p>
        </w:tc>
        <w:tc>
          <w:tcPr>
            <w:tcW w:w="1340" w:type="dxa"/>
            <w:gridSpan w:val="2"/>
            <w:tcBorders>
              <w:top w:val="nil"/>
              <w:left w:val="nil"/>
              <w:bottom w:val="single" w:sz="6" w:space="0" w:color="auto"/>
              <w:right w:val="double" w:sz="6" w:space="0" w:color="auto"/>
            </w:tcBorders>
          </w:tcPr>
          <w:p w14:paraId="19B956F4" w14:textId="77777777" w:rsidR="00F745ED" w:rsidRPr="000307BC" w:rsidRDefault="00F745ED" w:rsidP="009C0298">
            <w:pPr>
              <w:jc w:val="center"/>
              <w:rPr>
                <w:sz w:val="20"/>
                <w:szCs w:val="18"/>
              </w:rPr>
            </w:pPr>
            <w:r w:rsidRPr="000307BC">
              <w:rPr>
                <w:sz w:val="20"/>
                <w:szCs w:val="18"/>
              </w:rPr>
              <w:t>10,0</w:t>
            </w:r>
          </w:p>
        </w:tc>
      </w:tr>
      <w:tr w:rsidR="00F745ED" w:rsidRPr="000307BC" w14:paraId="0F7437FF"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7F16F34A" w14:textId="77777777" w:rsidR="00F745ED" w:rsidRPr="000307BC" w:rsidRDefault="00F745ED">
            <w:pPr>
              <w:rPr>
                <w:sz w:val="20"/>
                <w:szCs w:val="18"/>
              </w:rPr>
            </w:pPr>
            <w:r w:rsidRPr="000307BC">
              <w:rPr>
                <w:sz w:val="20"/>
                <w:szCs w:val="18"/>
              </w:rPr>
              <w:t>OLJNE BUČE</w:t>
            </w:r>
          </w:p>
        </w:tc>
        <w:tc>
          <w:tcPr>
            <w:tcW w:w="1996" w:type="dxa"/>
            <w:gridSpan w:val="3"/>
            <w:tcBorders>
              <w:top w:val="nil"/>
              <w:left w:val="nil"/>
              <w:bottom w:val="single" w:sz="6" w:space="0" w:color="auto"/>
              <w:right w:val="single" w:sz="6" w:space="0" w:color="auto"/>
            </w:tcBorders>
          </w:tcPr>
          <w:p w14:paraId="2E8050E6" w14:textId="77777777" w:rsidR="00F745ED" w:rsidRPr="000307BC" w:rsidRDefault="00F745ED" w:rsidP="009C0298">
            <w:pPr>
              <w:jc w:val="center"/>
              <w:rPr>
                <w:sz w:val="20"/>
                <w:szCs w:val="18"/>
              </w:rPr>
            </w:pPr>
            <w:r w:rsidRPr="000307BC">
              <w:rPr>
                <w:sz w:val="20"/>
                <w:szCs w:val="18"/>
              </w:rPr>
              <w:t>60</w:t>
            </w:r>
          </w:p>
        </w:tc>
        <w:tc>
          <w:tcPr>
            <w:tcW w:w="1606" w:type="dxa"/>
            <w:gridSpan w:val="2"/>
            <w:tcBorders>
              <w:top w:val="nil"/>
              <w:left w:val="nil"/>
              <w:bottom w:val="single" w:sz="6" w:space="0" w:color="auto"/>
              <w:right w:val="single" w:sz="6" w:space="0" w:color="auto"/>
            </w:tcBorders>
          </w:tcPr>
          <w:p w14:paraId="0BAC5A81" w14:textId="77777777" w:rsidR="00F745ED" w:rsidRPr="000307BC" w:rsidRDefault="00F745ED" w:rsidP="009C0298">
            <w:pPr>
              <w:jc w:val="center"/>
              <w:rPr>
                <w:sz w:val="20"/>
                <w:szCs w:val="18"/>
              </w:rPr>
            </w:pPr>
            <w:r w:rsidRPr="000307BC">
              <w:rPr>
                <w:sz w:val="20"/>
                <w:szCs w:val="18"/>
              </w:rPr>
              <w:t>80</w:t>
            </w:r>
          </w:p>
        </w:tc>
        <w:tc>
          <w:tcPr>
            <w:tcW w:w="2178" w:type="dxa"/>
            <w:gridSpan w:val="2"/>
            <w:tcBorders>
              <w:top w:val="nil"/>
              <w:left w:val="nil"/>
              <w:bottom w:val="single" w:sz="6" w:space="0" w:color="auto"/>
              <w:right w:val="single" w:sz="6" w:space="0" w:color="auto"/>
            </w:tcBorders>
          </w:tcPr>
          <w:p w14:paraId="6E18BD42" w14:textId="77777777" w:rsidR="00F745ED" w:rsidRPr="000307BC" w:rsidRDefault="00F745ED" w:rsidP="009C0298">
            <w:pPr>
              <w:jc w:val="center"/>
              <w:rPr>
                <w:sz w:val="20"/>
                <w:szCs w:val="18"/>
              </w:rPr>
            </w:pPr>
            <w:r w:rsidRPr="000307BC">
              <w:rPr>
                <w:sz w:val="20"/>
                <w:szCs w:val="18"/>
              </w:rPr>
              <w:t>140</w:t>
            </w:r>
          </w:p>
        </w:tc>
        <w:tc>
          <w:tcPr>
            <w:tcW w:w="1340" w:type="dxa"/>
            <w:gridSpan w:val="2"/>
            <w:tcBorders>
              <w:top w:val="nil"/>
              <w:left w:val="nil"/>
              <w:bottom w:val="single" w:sz="6" w:space="0" w:color="auto"/>
              <w:right w:val="double" w:sz="6" w:space="0" w:color="auto"/>
            </w:tcBorders>
          </w:tcPr>
          <w:p w14:paraId="4621883C" w14:textId="77777777" w:rsidR="00F745ED" w:rsidRPr="000307BC" w:rsidRDefault="00F745ED" w:rsidP="009C0298">
            <w:pPr>
              <w:jc w:val="center"/>
              <w:rPr>
                <w:sz w:val="20"/>
                <w:szCs w:val="18"/>
              </w:rPr>
            </w:pPr>
            <w:r w:rsidRPr="000307BC">
              <w:rPr>
                <w:sz w:val="20"/>
                <w:szCs w:val="18"/>
              </w:rPr>
              <w:t>0,6 semen</w:t>
            </w:r>
          </w:p>
        </w:tc>
      </w:tr>
      <w:tr w:rsidR="00F745ED" w:rsidRPr="000307BC" w14:paraId="0E986FB1"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7894EF13" w14:textId="77777777" w:rsidR="00F745ED" w:rsidRPr="000307BC" w:rsidRDefault="00F745ED">
            <w:pPr>
              <w:rPr>
                <w:sz w:val="20"/>
                <w:szCs w:val="18"/>
              </w:rPr>
            </w:pPr>
            <w:r w:rsidRPr="000307BC">
              <w:rPr>
                <w:sz w:val="20"/>
                <w:szCs w:val="18"/>
              </w:rPr>
              <w:t>PAPRIKA</w:t>
            </w:r>
          </w:p>
        </w:tc>
        <w:tc>
          <w:tcPr>
            <w:tcW w:w="1996" w:type="dxa"/>
            <w:gridSpan w:val="3"/>
            <w:tcBorders>
              <w:top w:val="nil"/>
              <w:left w:val="nil"/>
              <w:bottom w:val="single" w:sz="6" w:space="0" w:color="auto"/>
              <w:right w:val="single" w:sz="6" w:space="0" w:color="auto"/>
            </w:tcBorders>
          </w:tcPr>
          <w:p w14:paraId="04A4AA03" w14:textId="77777777" w:rsidR="00F745ED" w:rsidRPr="000307BC" w:rsidRDefault="00F745ED" w:rsidP="009C0298">
            <w:pPr>
              <w:jc w:val="center"/>
              <w:rPr>
                <w:sz w:val="20"/>
                <w:szCs w:val="18"/>
              </w:rPr>
            </w:pPr>
            <w:r w:rsidRPr="000307BC">
              <w:rPr>
                <w:sz w:val="20"/>
                <w:szCs w:val="18"/>
              </w:rPr>
              <w:t>60-40</w:t>
            </w:r>
          </w:p>
        </w:tc>
        <w:tc>
          <w:tcPr>
            <w:tcW w:w="1606" w:type="dxa"/>
            <w:gridSpan w:val="2"/>
            <w:tcBorders>
              <w:top w:val="nil"/>
              <w:left w:val="nil"/>
              <w:bottom w:val="single" w:sz="6" w:space="0" w:color="auto"/>
              <w:right w:val="single" w:sz="6" w:space="0" w:color="auto"/>
            </w:tcBorders>
          </w:tcPr>
          <w:p w14:paraId="3C1ADD2D" w14:textId="77777777" w:rsidR="00F745ED" w:rsidRPr="000307BC" w:rsidRDefault="00F745ED" w:rsidP="009C0298">
            <w:pPr>
              <w:jc w:val="center"/>
              <w:rPr>
                <w:sz w:val="20"/>
                <w:szCs w:val="18"/>
              </w:rPr>
            </w:pPr>
            <w:r w:rsidRPr="000307BC">
              <w:rPr>
                <w:sz w:val="20"/>
                <w:szCs w:val="18"/>
              </w:rPr>
              <w:t>180</w:t>
            </w:r>
          </w:p>
        </w:tc>
        <w:tc>
          <w:tcPr>
            <w:tcW w:w="2178" w:type="dxa"/>
            <w:gridSpan w:val="2"/>
            <w:tcBorders>
              <w:top w:val="nil"/>
              <w:left w:val="nil"/>
              <w:bottom w:val="single" w:sz="6" w:space="0" w:color="auto"/>
              <w:right w:val="single" w:sz="6" w:space="0" w:color="auto"/>
            </w:tcBorders>
          </w:tcPr>
          <w:p w14:paraId="6DA3E801" w14:textId="77777777" w:rsidR="00F745ED" w:rsidRPr="000307BC" w:rsidRDefault="00F745ED" w:rsidP="009C0298">
            <w:pPr>
              <w:jc w:val="center"/>
              <w:rPr>
                <w:sz w:val="20"/>
                <w:szCs w:val="18"/>
              </w:rPr>
            </w:pPr>
            <w:r w:rsidRPr="000307BC">
              <w:rPr>
                <w:sz w:val="20"/>
                <w:szCs w:val="18"/>
              </w:rPr>
              <w:t>240</w:t>
            </w:r>
          </w:p>
        </w:tc>
        <w:tc>
          <w:tcPr>
            <w:tcW w:w="1340" w:type="dxa"/>
            <w:gridSpan w:val="2"/>
            <w:tcBorders>
              <w:top w:val="nil"/>
              <w:left w:val="nil"/>
              <w:bottom w:val="single" w:sz="6" w:space="0" w:color="auto"/>
              <w:right w:val="double" w:sz="6" w:space="0" w:color="auto"/>
            </w:tcBorders>
          </w:tcPr>
          <w:p w14:paraId="44085457" w14:textId="77777777" w:rsidR="00F745ED" w:rsidRPr="000307BC" w:rsidRDefault="00F745ED" w:rsidP="009C0298">
            <w:pPr>
              <w:jc w:val="center"/>
              <w:rPr>
                <w:sz w:val="20"/>
                <w:szCs w:val="18"/>
              </w:rPr>
            </w:pPr>
            <w:r w:rsidRPr="000307BC">
              <w:rPr>
                <w:sz w:val="20"/>
                <w:szCs w:val="18"/>
              </w:rPr>
              <w:t>40,0</w:t>
            </w:r>
          </w:p>
        </w:tc>
      </w:tr>
      <w:tr w:rsidR="00F745ED" w:rsidRPr="000307BC" w14:paraId="65E6535E"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090183DD" w14:textId="77777777" w:rsidR="00F745ED" w:rsidRPr="000307BC" w:rsidRDefault="00F745ED">
            <w:pPr>
              <w:rPr>
                <w:sz w:val="20"/>
                <w:szCs w:val="18"/>
              </w:rPr>
            </w:pPr>
            <w:r w:rsidRPr="000307BC">
              <w:rPr>
                <w:sz w:val="20"/>
                <w:szCs w:val="18"/>
              </w:rPr>
              <w:t>PARADIŽNIK</w:t>
            </w:r>
          </w:p>
        </w:tc>
        <w:tc>
          <w:tcPr>
            <w:tcW w:w="1996" w:type="dxa"/>
            <w:gridSpan w:val="3"/>
            <w:tcBorders>
              <w:top w:val="nil"/>
              <w:left w:val="nil"/>
              <w:bottom w:val="single" w:sz="6" w:space="0" w:color="auto"/>
              <w:right w:val="single" w:sz="6" w:space="0" w:color="auto"/>
            </w:tcBorders>
          </w:tcPr>
          <w:p w14:paraId="1A2C6F5B" w14:textId="77777777" w:rsidR="00F745ED" w:rsidRPr="000307BC" w:rsidRDefault="00F745ED" w:rsidP="009C0298">
            <w:pPr>
              <w:jc w:val="center"/>
              <w:rPr>
                <w:sz w:val="20"/>
                <w:szCs w:val="18"/>
              </w:rPr>
            </w:pPr>
            <w:r w:rsidRPr="000307BC">
              <w:rPr>
                <w:sz w:val="20"/>
                <w:szCs w:val="18"/>
              </w:rPr>
              <w:t>50</w:t>
            </w:r>
          </w:p>
        </w:tc>
        <w:tc>
          <w:tcPr>
            <w:tcW w:w="1606" w:type="dxa"/>
            <w:gridSpan w:val="2"/>
            <w:tcBorders>
              <w:top w:val="nil"/>
              <w:left w:val="nil"/>
              <w:bottom w:val="single" w:sz="6" w:space="0" w:color="auto"/>
              <w:right w:val="single" w:sz="6" w:space="0" w:color="auto"/>
            </w:tcBorders>
          </w:tcPr>
          <w:p w14:paraId="35B8C722" w14:textId="77777777" w:rsidR="00F745ED" w:rsidRPr="000307BC" w:rsidRDefault="00F745ED" w:rsidP="009C0298">
            <w:pPr>
              <w:jc w:val="center"/>
              <w:rPr>
                <w:sz w:val="20"/>
                <w:szCs w:val="18"/>
              </w:rPr>
            </w:pPr>
            <w:r w:rsidRPr="000307BC">
              <w:rPr>
                <w:sz w:val="20"/>
                <w:szCs w:val="18"/>
              </w:rPr>
              <w:t>225</w:t>
            </w:r>
          </w:p>
        </w:tc>
        <w:tc>
          <w:tcPr>
            <w:tcW w:w="2178" w:type="dxa"/>
            <w:gridSpan w:val="2"/>
            <w:tcBorders>
              <w:top w:val="nil"/>
              <w:left w:val="nil"/>
              <w:bottom w:val="single" w:sz="6" w:space="0" w:color="auto"/>
              <w:right w:val="single" w:sz="6" w:space="0" w:color="auto"/>
            </w:tcBorders>
          </w:tcPr>
          <w:p w14:paraId="0CBC2B5C" w14:textId="77777777" w:rsidR="00F745ED" w:rsidRPr="000307BC" w:rsidRDefault="00F745ED" w:rsidP="009C0298">
            <w:pPr>
              <w:jc w:val="center"/>
              <w:rPr>
                <w:sz w:val="20"/>
                <w:szCs w:val="18"/>
              </w:rPr>
            </w:pPr>
            <w:r w:rsidRPr="000307BC">
              <w:rPr>
                <w:sz w:val="20"/>
                <w:szCs w:val="18"/>
              </w:rPr>
              <w:t>275</w:t>
            </w:r>
          </w:p>
        </w:tc>
        <w:tc>
          <w:tcPr>
            <w:tcW w:w="1340" w:type="dxa"/>
            <w:gridSpan w:val="2"/>
            <w:tcBorders>
              <w:top w:val="nil"/>
              <w:left w:val="nil"/>
              <w:bottom w:val="single" w:sz="6" w:space="0" w:color="auto"/>
              <w:right w:val="double" w:sz="6" w:space="0" w:color="auto"/>
            </w:tcBorders>
          </w:tcPr>
          <w:p w14:paraId="29D83141" w14:textId="77777777" w:rsidR="00F745ED" w:rsidRPr="000307BC" w:rsidRDefault="00F745ED" w:rsidP="009C0298">
            <w:pPr>
              <w:jc w:val="center"/>
              <w:rPr>
                <w:sz w:val="20"/>
                <w:szCs w:val="18"/>
              </w:rPr>
            </w:pPr>
            <w:r w:rsidRPr="000307BC">
              <w:rPr>
                <w:sz w:val="20"/>
                <w:szCs w:val="18"/>
              </w:rPr>
              <w:t>75,0</w:t>
            </w:r>
          </w:p>
        </w:tc>
      </w:tr>
      <w:tr w:rsidR="00F745ED" w:rsidRPr="000307BC" w14:paraId="52B9F45B"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5019254C" w14:textId="77777777" w:rsidR="00F745ED" w:rsidRPr="000307BC" w:rsidRDefault="00F745ED">
            <w:pPr>
              <w:rPr>
                <w:sz w:val="20"/>
                <w:szCs w:val="18"/>
              </w:rPr>
            </w:pPr>
            <w:r w:rsidRPr="000307BC">
              <w:rPr>
                <w:sz w:val="20"/>
                <w:szCs w:val="18"/>
              </w:rPr>
              <w:t>PASTINAK</w:t>
            </w:r>
          </w:p>
        </w:tc>
        <w:tc>
          <w:tcPr>
            <w:tcW w:w="1996" w:type="dxa"/>
            <w:gridSpan w:val="3"/>
            <w:tcBorders>
              <w:top w:val="nil"/>
              <w:left w:val="nil"/>
              <w:bottom w:val="single" w:sz="6" w:space="0" w:color="auto"/>
              <w:right w:val="single" w:sz="6" w:space="0" w:color="auto"/>
            </w:tcBorders>
          </w:tcPr>
          <w:p w14:paraId="6FB8C0E1"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1DCC63A3" w14:textId="77777777" w:rsidR="00F745ED" w:rsidRPr="000307BC" w:rsidRDefault="00F745ED" w:rsidP="009C0298">
            <w:pPr>
              <w:jc w:val="center"/>
              <w:rPr>
                <w:sz w:val="20"/>
                <w:szCs w:val="18"/>
              </w:rPr>
            </w:pPr>
            <w:r w:rsidRPr="000307BC">
              <w:rPr>
                <w:sz w:val="20"/>
                <w:szCs w:val="18"/>
              </w:rPr>
              <w:t>130</w:t>
            </w:r>
          </w:p>
        </w:tc>
        <w:tc>
          <w:tcPr>
            <w:tcW w:w="2178" w:type="dxa"/>
            <w:gridSpan w:val="2"/>
            <w:tcBorders>
              <w:top w:val="nil"/>
              <w:left w:val="nil"/>
              <w:bottom w:val="single" w:sz="6" w:space="0" w:color="auto"/>
              <w:right w:val="single" w:sz="6" w:space="0" w:color="auto"/>
            </w:tcBorders>
          </w:tcPr>
          <w:p w14:paraId="45172D45" w14:textId="77777777" w:rsidR="00F745ED" w:rsidRPr="000307BC" w:rsidRDefault="00F745ED" w:rsidP="009C0298">
            <w:pPr>
              <w:jc w:val="center"/>
              <w:rPr>
                <w:sz w:val="20"/>
                <w:szCs w:val="18"/>
              </w:rPr>
            </w:pPr>
            <w:r w:rsidRPr="000307BC">
              <w:rPr>
                <w:sz w:val="20"/>
                <w:szCs w:val="18"/>
              </w:rPr>
              <w:t>170</w:t>
            </w:r>
          </w:p>
        </w:tc>
        <w:tc>
          <w:tcPr>
            <w:tcW w:w="1340" w:type="dxa"/>
            <w:gridSpan w:val="2"/>
            <w:tcBorders>
              <w:top w:val="nil"/>
              <w:left w:val="nil"/>
              <w:bottom w:val="single" w:sz="6" w:space="0" w:color="auto"/>
              <w:right w:val="double" w:sz="6" w:space="0" w:color="auto"/>
            </w:tcBorders>
          </w:tcPr>
          <w:p w14:paraId="25308DBB" w14:textId="77777777" w:rsidR="00F745ED" w:rsidRPr="000307BC" w:rsidRDefault="00F745ED" w:rsidP="009C0298">
            <w:pPr>
              <w:jc w:val="center"/>
              <w:rPr>
                <w:sz w:val="20"/>
                <w:szCs w:val="18"/>
              </w:rPr>
            </w:pPr>
            <w:r w:rsidRPr="000307BC">
              <w:rPr>
                <w:sz w:val="20"/>
                <w:szCs w:val="18"/>
              </w:rPr>
              <w:t>40,0</w:t>
            </w:r>
          </w:p>
        </w:tc>
      </w:tr>
      <w:tr w:rsidR="00F745ED" w:rsidRPr="000307BC" w14:paraId="71998884" w14:textId="77777777">
        <w:trPr>
          <w:gridBefore w:val="1"/>
          <w:wBefore w:w="15" w:type="dxa"/>
          <w:trHeight w:val="300"/>
        </w:trPr>
        <w:tc>
          <w:tcPr>
            <w:tcW w:w="2323" w:type="dxa"/>
            <w:gridSpan w:val="2"/>
            <w:tcBorders>
              <w:top w:val="nil"/>
              <w:left w:val="double" w:sz="6" w:space="0" w:color="auto"/>
              <w:bottom w:val="single" w:sz="6" w:space="0" w:color="auto"/>
              <w:right w:val="single" w:sz="6" w:space="0" w:color="auto"/>
            </w:tcBorders>
          </w:tcPr>
          <w:p w14:paraId="42E03474" w14:textId="77777777" w:rsidR="00F745ED" w:rsidRPr="000307BC" w:rsidRDefault="00F745ED">
            <w:pPr>
              <w:rPr>
                <w:sz w:val="20"/>
                <w:szCs w:val="18"/>
              </w:rPr>
            </w:pPr>
            <w:r w:rsidRPr="000307BC">
              <w:rPr>
                <w:sz w:val="20"/>
                <w:szCs w:val="18"/>
              </w:rPr>
              <w:t>PETERŠILJ (koreni)</w:t>
            </w:r>
          </w:p>
        </w:tc>
        <w:tc>
          <w:tcPr>
            <w:tcW w:w="1996" w:type="dxa"/>
            <w:gridSpan w:val="3"/>
            <w:tcBorders>
              <w:top w:val="nil"/>
              <w:left w:val="nil"/>
              <w:bottom w:val="single" w:sz="6" w:space="0" w:color="auto"/>
              <w:right w:val="single" w:sz="6" w:space="0" w:color="auto"/>
            </w:tcBorders>
          </w:tcPr>
          <w:p w14:paraId="2E492779"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477C24EC" w14:textId="77777777" w:rsidR="00F745ED" w:rsidRPr="000307BC" w:rsidRDefault="00F745ED" w:rsidP="009C0298">
            <w:pPr>
              <w:jc w:val="center"/>
              <w:rPr>
                <w:sz w:val="20"/>
                <w:szCs w:val="18"/>
              </w:rPr>
            </w:pPr>
            <w:r w:rsidRPr="000307BC">
              <w:rPr>
                <w:sz w:val="20"/>
                <w:szCs w:val="18"/>
              </w:rPr>
              <w:t>130</w:t>
            </w:r>
          </w:p>
        </w:tc>
        <w:tc>
          <w:tcPr>
            <w:tcW w:w="2178" w:type="dxa"/>
            <w:gridSpan w:val="2"/>
            <w:tcBorders>
              <w:top w:val="nil"/>
              <w:left w:val="nil"/>
              <w:bottom w:val="single" w:sz="6" w:space="0" w:color="auto"/>
              <w:right w:val="single" w:sz="6" w:space="0" w:color="auto"/>
            </w:tcBorders>
          </w:tcPr>
          <w:p w14:paraId="00A15505" w14:textId="77777777" w:rsidR="00F745ED" w:rsidRPr="000307BC" w:rsidRDefault="00F745ED" w:rsidP="009C0298">
            <w:pPr>
              <w:jc w:val="center"/>
              <w:rPr>
                <w:sz w:val="20"/>
                <w:szCs w:val="18"/>
              </w:rPr>
            </w:pPr>
            <w:r w:rsidRPr="000307BC">
              <w:rPr>
                <w:sz w:val="20"/>
                <w:szCs w:val="18"/>
              </w:rPr>
              <w:t>170</w:t>
            </w:r>
          </w:p>
        </w:tc>
        <w:tc>
          <w:tcPr>
            <w:tcW w:w="1340" w:type="dxa"/>
            <w:gridSpan w:val="2"/>
            <w:tcBorders>
              <w:top w:val="nil"/>
              <w:left w:val="nil"/>
              <w:bottom w:val="single" w:sz="6" w:space="0" w:color="auto"/>
              <w:right w:val="double" w:sz="6" w:space="0" w:color="auto"/>
            </w:tcBorders>
          </w:tcPr>
          <w:p w14:paraId="484747C7" w14:textId="77777777" w:rsidR="00F745ED" w:rsidRPr="000307BC" w:rsidRDefault="00F745ED" w:rsidP="009C0298">
            <w:pPr>
              <w:jc w:val="center"/>
              <w:rPr>
                <w:sz w:val="20"/>
                <w:szCs w:val="18"/>
              </w:rPr>
            </w:pPr>
            <w:r w:rsidRPr="000307BC">
              <w:rPr>
                <w:sz w:val="20"/>
                <w:szCs w:val="18"/>
              </w:rPr>
              <w:t>25,0</w:t>
            </w:r>
          </w:p>
        </w:tc>
      </w:tr>
      <w:tr w:rsidR="00F745ED" w:rsidRPr="000307BC" w14:paraId="522CF37E" w14:textId="77777777">
        <w:trPr>
          <w:gridBefore w:val="1"/>
          <w:wBefore w:w="15" w:type="dxa"/>
          <w:trHeight w:val="300"/>
        </w:trPr>
        <w:tc>
          <w:tcPr>
            <w:tcW w:w="9443" w:type="dxa"/>
            <w:gridSpan w:val="11"/>
            <w:tcBorders>
              <w:top w:val="single" w:sz="4" w:space="0" w:color="auto"/>
            </w:tcBorders>
          </w:tcPr>
          <w:p w14:paraId="2A17127C" w14:textId="77777777" w:rsidR="00F745ED" w:rsidRPr="000307BC" w:rsidRDefault="00F745ED">
            <w:pPr>
              <w:rPr>
                <w:i/>
                <w:sz w:val="20"/>
              </w:rPr>
            </w:pPr>
            <w:r w:rsidRPr="000307BC">
              <w:rPr>
                <w:i/>
                <w:sz w:val="20"/>
              </w:rPr>
              <w:t>…nadaljevanje na naslednji strani</w:t>
            </w:r>
          </w:p>
        </w:tc>
      </w:tr>
      <w:tr w:rsidR="00F745ED" w:rsidRPr="000307BC" w14:paraId="508B9B2A" w14:textId="77777777">
        <w:trPr>
          <w:gridAfter w:val="1"/>
          <w:wAfter w:w="15" w:type="dxa"/>
          <w:trHeight w:val="270"/>
        </w:trPr>
        <w:tc>
          <w:tcPr>
            <w:tcW w:w="2323" w:type="dxa"/>
            <w:gridSpan w:val="2"/>
            <w:tcBorders>
              <w:top w:val="double" w:sz="6" w:space="0" w:color="auto"/>
              <w:left w:val="double" w:sz="6" w:space="0" w:color="auto"/>
              <w:bottom w:val="nil"/>
              <w:right w:val="single" w:sz="6" w:space="0" w:color="auto"/>
            </w:tcBorders>
          </w:tcPr>
          <w:p w14:paraId="2185F773" w14:textId="77777777" w:rsidR="00F745ED" w:rsidRPr="000307BC" w:rsidRDefault="00F745ED">
            <w:pPr>
              <w:jc w:val="center"/>
              <w:rPr>
                <w:b/>
                <w:bCs/>
                <w:sz w:val="20"/>
                <w:szCs w:val="18"/>
              </w:rPr>
            </w:pPr>
            <w:r w:rsidRPr="000307BC">
              <w:rPr>
                <w:b/>
                <w:bCs/>
                <w:sz w:val="20"/>
                <w:szCs w:val="18"/>
              </w:rPr>
              <w:lastRenderedPageBreak/>
              <w:t>Zelenjadnica</w:t>
            </w:r>
          </w:p>
        </w:tc>
        <w:tc>
          <w:tcPr>
            <w:tcW w:w="1996" w:type="dxa"/>
            <w:gridSpan w:val="3"/>
            <w:tcBorders>
              <w:top w:val="double" w:sz="6" w:space="0" w:color="auto"/>
              <w:left w:val="nil"/>
              <w:bottom w:val="nil"/>
              <w:right w:val="single" w:sz="6" w:space="0" w:color="auto"/>
            </w:tcBorders>
          </w:tcPr>
          <w:p w14:paraId="2B72C5FA" w14:textId="77777777" w:rsidR="00F745ED" w:rsidRPr="000307BC" w:rsidRDefault="00F745ED">
            <w:pPr>
              <w:jc w:val="center"/>
              <w:rPr>
                <w:b/>
                <w:bCs/>
                <w:sz w:val="20"/>
                <w:szCs w:val="18"/>
              </w:rPr>
            </w:pPr>
            <w:r w:rsidRPr="000307BC">
              <w:rPr>
                <w:b/>
                <w:bCs/>
                <w:sz w:val="20"/>
                <w:szCs w:val="18"/>
              </w:rPr>
              <w:t>količina N</w:t>
            </w:r>
          </w:p>
        </w:tc>
        <w:tc>
          <w:tcPr>
            <w:tcW w:w="1606" w:type="dxa"/>
            <w:gridSpan w:val="2"/>
            <w:tcBorders>
              <w:top w:val="double" w:sz="6" w:space="0" w:color="auto"/>
              <w:left w:val="nil"/>
              <w:bottom w:val="nil"/>
              <w:right w:val="single" w:sz="6" w:space="0" w:color="auto"/>
            </w:tcBorders>
          </w:tcPr>
          <w:p w14:paraId="6D21E16F" w14:textId="77777777" w:rsidR="00F745ED" w:rsidRPr="000307BC" w:rsidRDefault="00F745ED">
            <w:pPr>
              <w:jc w:val="center"/>
              <w:rPr>
                <w:b/>
                <w:bCs/>
                <w:sz w:val="20"/>
                <w:szCs w:val="18"/>
              </w:rPr>
            </w:pPr>
            <w:r w:rsidRPr="000307BC">
              <w:rPr>
                <w:b/>
                <w:bCs/>
                <w:sz w:val="20"/>
                <w:szCs w:val="18"/>
              </w:rPr>
              <w:t>odvzem N</w:t>
            </w:r>
          </w:p>
        </w:tc>
        <w:tc>
          <w:tcPr>
            <w:tcW w:w="2178" w:type="dxa"/>
            <w:gridSpan w:val="2"/>
            <w:tcBorders>
              <w:top w:val="double" w:sz="6" w:space="0" w:color="auto"/>
              <w:left w:val="nil"/>
              <w:bottom w:val="nil"/>
              <w:right w:val="single" w:sz="6" w:space="0" w:color="auto"/>
            </w:tcBorders>
          </w:tcPr>
          <w:p w14:paraId="47D24274" w14:textId="77777777" w:rsidR="00F745ED" w:rsidRPr="000307BC" w:rsidRDefault="00F745ED">
            <w:pPr>
              <w:jc w:val="center"/>
              <w:rPr>
                <w:b/>
                <w:bCs/>
                <w:sz w:val="20"/>
                <w:szCs w:val="18"/>
              </w:rPr>
            </w:pPr>
            <w:r w:rsidRPr="000307BC">
              <w:rPr>
                <w:b/>
                <w:bCs/>
                <w:sz w:val="20"/>
                <w:szCs w:val="18"/>
              </w:rPr>
              <w:t>ciljna vrednost</w:t>
            </w:r>
          </w:p>
        </w:tc>
        <w:tc>
          <w:tcPr>
            <w:tcW w:w="1340" w:type="dxa"/>
            <w:gridSpan w:val="2"/>
            <w:tcBorders>
              <w:top w:val="double" w:sz="6" w:space="0" w:color="auto"/>
              <w:left w:val="nil"/>
              <w:bottom w:val="nil"/>
              <w:right w:val="double" w:sz="6" w:space="0" w:color="auto"/>
            </w:tcBorders>
          </w:tcPr>
          <w:p w14:paraId="684C41F7" w14:textId="77777777" w:rsidR="00F745ED" w:rsidRPr="000307BC" w:rsidRDefault="00F745ED">
            <w:pPr>
              <w:jc w:val="center"/>
              <w:rPr>
                <w:b/>
                <w:bCs/>
                <w:sz w:val="20"/>
                <w:szCs w:val="18"/>
              </w:rPr>
            </w:pPr>
            <w:r w:rsidRPr="000307BC">
              <w:rPr>
                <w:b/>
                <w:bCs/>
                <w:sz w:val="20"/>
                <w:szCs w:val="18"/>
              </w:rPr>
              <w:t>pridelek</w:t>
            </w:r>
          </w:p>
        </w:tc>
      </w:tr>
      <w:tr w:rsidR="00F745ED" w:rsidRPr="000307BC" w14:paraId="072523B2" w14:textId="77777777">
        <w:trPr>
          <w:gridAfter w:val="1"/>
          <w:wAfter w:w="15" w:type="dxa"/>
          <w:trHeight w:val="255"/>
        </w:trPr>
        <w:tc>
          <w:tcPr>
            <w:tcW w:w="2323" w:type="dxa"/>
            <w:gridSpan w:val="2"/>
            <w:tcBorders>
              <w:top w:val="nil"/>
              <w:left w:val="double" w:sz="6" w:space="0" w:color="auto"/>
              <w:bottom w:val="nil"/>
              <w:right w:val="single" w:sz="6" w:space="0" w:color="auto"/>
            </w:tcBorders>
          </w:tcPr>
          <w:p w14:paraId="16CC6C75" w14:textId="77777777" w:rsidR="00F745ED" w:rsidRPr="000307BC" w:rsidRDefault="00F745ED">
            <w:pPr>
              <w:jc w:val="center"/>
              <w:rPr>
                <w:b/>
                <w:bCs/>
                <w:sz w:val="20"/>
                <w:szCs w:val="18"/>
              </w:rPr>
            </w:pPr>
          </w:p>
        </w:tc>
        <w:tc>
          <w:tcPr>
            <w:tcW w:w="1996" w:type="dxa"/>
            <w:gridSpan w:val="3"/>
            <w:tcBorders>
              <w:top w:val="nil"/>
              <w:left w:val="nil"/>
              <w:bottom w:val="nil"/>
              <w:right w:val="single" w:sz="6" w:space="0" w:color="auto"/>
            </w:tcBorders>
          </w:tcPr>
          <w:p w14:paraId="3B6981F2" w14:textId="77777777" w:rsidR="00F745ED" w:rsidRPr="000307BC" w:rsidRDefault="00F745ED">
            <w:pPr>
              <w:jc w:val="center"/>
              <w:rPr>
                <w:b/>
                <w:bCs/>
                <w:sz w:val="20"/>
                <w:szCs w:val="18"/>
              </w:rPr>
            </w:pPr>
            <w:r w:rsidRPr="000307BC">
              <w:rPr>
                <w:b/>
                <w:bCs/>
                <w:sz w:val="20"/>
                <w:szCs w:val="18"/>
              </w:rPr>
              <w:t>ob setvi/presajanju</w:t>
            </w:r>
          </w:p>
        </w:tc>
        <w:tc>
          <w:tcPr>
            <w:tcW w:w="1606" w:type="dxa"/>
            <w:gridSpan w:val="2"/>
            <w:tcBorders>
              <w:top w:val="nil"/>
              <w:left w:val="nil"/>
              <w:bottom w:val="nil"/>
              <w:right w:val="single" w:sz="6" w:space="0" w:color="auto"/>
            </w:tcBorders>
          </w:tcPr>
          <w:p w14:paraId="59AAF8A7" w14:textId="77777777" w:rsidR="00F745ED" w:rsidRPr="000307BC" w:rsidRDefault="00F745ED">
            <w:pPr>
              <w:jc w:val="center"/>
              <w:rPr>
                <w:b/>
                <w:bCs/>
                <w:sz w:val="20"/>
                <w:szCs w:val="18"/>
              </w:rPr>
            </w:pPr>
          </w:p>
        </w:tc>
        <w:tc>
          <w:tcPr>
            <w:tcW w:w="2178" w:type="dxa"/>
            <w:gridSpan w:val="2"/>
            <w:tcBorders>
              <w:top w:val="nil"/>
              <w:left w:val="nil"/>
              <w:bottom w:val="nil"/>
              <w:right w:val="single" w:sz="6" w:space="0" w:color="auto"/>
            </w:tcBorders>
          </w:tcPr>
          <w:p w14:paraId="0F121369" w14:textId="77777777" w:rsidR="00F745ED" w:rsidRPr="000307BC" w:rsidRDefault="00F745ED">
            <w:pPr>
              <w:jc w:val="center"/>
              <w:rPr>
                <w:b/>
                <w:bCs/>
                <w:sz w:val="20"/>
                <w:szCs w:val="18"/>
              </w:rPr>
            </w:pPr>
            <w:r w:rsidRPr="000307BC">
              <w:rPr>
                <w:b/>
                <w:bCs/>
                <w:sz w:val="20"/>
                <w:szCs w:val="18"/>
              </w:rPr>
              <w:t>za N-min</w:t>
            </w:r>
          </w:p>
        </w:tc>
        <w:tc>
          <w:tcPr>
            <w:tcW w:w="1340" w:type="dxa"/>
            <w:gridSpan w:val="2"/>
            <w:tcBorders>
              <w:top w:val="nil"/>
              <w:left w:val="nil"/>
              <w:bottom w:val="nil"/>
              <w:right w:val="double" w:sz="6" w:space="0" w:color="auto"/>
            </w:tcBorders>
          </w:tcPr>
          <w:p w14:paraId="437F5678" w14:textId="77777777" w:rsidR="00F745ED" w:rsidRPr="000307BC" w:rsidRDefault="00F745ED">
            <w:pPr>
              <w:jc w:val="center"/>
              <w:rPr>
                <w:b/>
                <w:bCs/>
                <w:sz w:val="20"/>
                <w:szCs w:val="18"/>
              </w:rPr>
            </w:pPr>
            <w:r w:rsidRPr="000307BC">
              <w:rPr>
                <w:b/>
                <w:bCs/>
                <w:sz w:val="20"/>
                <w:szCs w:val="18"/>
              </w:rPr>
              <w:t>(osnovni)</w:t>
            </w:r>
          </w:p>
        </w:tc>
      </w:tr>
      <w:tr w:rsidR="00F745ED" w:rsidRPr="000307BC" w14:paraId="4DC7495D" w14:textId="77777777">
        <w:trPr>
          <w:gridAfter w:val="1"/>
          <w:wAfter w:w="15" w:type="dxa"/>
          <w:trHeight w:val="270"/>
        </w:trPr>
        <w:tc>
          <w:tcPr>
            <w:tcW w:w="2323" w:type="dxa"/>
            <w:gridSpan w:val="2"/>
            <w:tcBorders>
              <w:top w:val="nil"/>
              <w:left w:val="double" w:sz="6" w:space="0" w:color="auto"/>
              <w:bottom w:val="double" w:sz="6" w:space="0" w:color="auto"/>
              <w:right w:val="single" w:sz="6" w:space="0" w:color="auto"/>
            </w:tcBorders>
          </w:tcPr>
          <w:p w14:paraId="36D71EEF" w14:textId="77777777" w:rsidR="00F745ED" w:rsidRPr="000307BC" w:rsidRDefault="00F745ED">
            <w:pPr>
              <w:jc w:val="center"/>
              <w:rPr>
                <w:b/>
                <w:bCs/>
                <w:sz w:val="20"/>
                <w:szCs w:val="18"/>
              </w:rPr>
            </w:pPr>
          </w:p>
        </w:tc>
        <w:tc>
          <w:tcPr>
            <w:tcW w:w="1996" w:type="dxa"/>
            <w:gridSpan w:val="3"/>
            <w:tcBorders>
              <w:top w:val="nil"/>
              <w:left w:val="nil"/>
              <w:bottom w:val="double" w:sz="6" w:space="0" w:color="auto"/>
              <w:right w:val="single" w:sz="6" w:space="0" w:color="auto"/>
            </w:tcBorders>
          </w:tcPr>
          <w:p w14:paraId="75CA844C" w14:textId="77777777" w:rsidR="00F745ED" w:rsidRPr="000307BC" w:rsidRDefault="00F745ED">
            <w:pPr>
              <w:jc w:val="center"/>
              <w:rPr>
                <w:b/>
                <w:bCs/>
                <w:sz w:val="20"/>
                <w:szCs w:val="18"/>
              </w:rPr>
            </w:pPr>
            <w:r w:rsidRPr="000307BC">
              <w:rPr>
                <w:b/>
                <w:bCs/>
                <w:sz w:val="20"/>
                <w:szCs w:val="18"/>
              </w:rPr>
              <w:t>kg/ha</w:t>
            </w:r>
          </w:p>
        </w:tc>
        <w:tc>
          <w:tcPr>
            <w:tcW w:w="1606" w:type="dxa"/>
            <w:gridSpan w:val="2"/>
            <w:tcBorders>
              <w:top w:val="nil"/>
              <w:left w:val="nil"/>
              <w:bottom w:val="double" w:sz="6" w:space="0" w:color="auto"/>
              <w:right w:val="single" w:sz="6" w:space="0" w:color="auto"/>
            </w:tcBorders>
          </w:tcPr>
          <w:p w14:paraId="754250C4" w14:textId="77777777" w:rsidR="00F745ED" w:rsidRPr="000307BC" w:rsidRDefault="00F745ED">
            <w:pPr>
              <w:jc w:val="center"/>
              <w:rPr>
                <w:b/>
                <w:bCs/>
                <w:sz w:val="20"/>
                <w:szCs w:val="18"/>
              </w:rPr>
            </w:pPr>
            <w:r w:rsidRPr="000307BC">
              <w:rPr>
                <w:b/>
                <w:bCs/>
                <w:sz w:val="20"/>
                <w:szCs w:val="18"/>
              </w:rPr>
              <w:t>kg/ha</w:t>
            </w:r>
          </w:p>
        </w:tc>
        <w:tc>
          <w:tcPr>
            <w:tcW w:w="2178" w:type="dxa"/>
            <w:gridSpan w:val="2"/>
            <w:tcBorders>
              <w:top w:val="nil"/>
              <w:left w:val="nil"/>
              <w:bottom w:val="double" w:sz="6" w:space="0" w:color="auto"/>
              <w:right w:val="single" w:sz="6" w:space="0" w:color="auto"/>
            </w:tcBorders>
          </w:tcPr>
          <w:p w14:paraId="0C216478" w14:textId="77777777" w:rsidR="00F745ED" w:rsidRPr="000307BC" w:rsidRDefault="00F745ED">
            <w:pPr>
              <w:jc w:val="center"/>
              <w:rPr>
                <w:b/>
                <w:bCs/>
                <w:sz w:val="20"/>
                <w:szCs w:val="18"/>
              </w:rPr>
            </w:pPr>
            <w:r w:rsidRPr="000307BC">
              <w:rPr>
                <w:b/>
                <w:bCs/>
                <w:sz w:val="20"/>
                <w:szCs w:val="18"/>
              </w:rPr>
              <w:t>kg/ha</w:t>
            </w:r>
          </w:p>
        </w:tc>
        <w:tc>
          <w:tcPr>
            <w:tcW w:w="1340" w:type="dxa"/>
            <w:gridSpan w:val="2"/>
            <w:tcBorders>
              <w:top w:val="nil"/>
              <w:left w:val="nil"/>
              <w:bottom w:val="double" w:sz="6" w:space="0" w:color="auto"/>
              <w:right w:val="double" w:sz="6" w:space="0" w:color="auto"/>
            </w:tcBorders>
          </w:tcPr>
          <w:p w14:paraId="78180D68" w14:textId="77777777" w:rsidR="00F745ED" w:rsidRPr="000307BC" w:rsidRDefault="00F745ED">
            <w:pPr>
              <w:jc w:val="center"/>
              <w:rPr>
                <w:b/>
                <w:bCs/>
                <w:sz w:val="20"/>
                <w:szCs w:val="18"/>
              </w:rPr>
            </w:pPr>
            <w:r w:rsidRPr="000307BC">
              <w:rPr>
                <w:b/>
                <w:bCs/>
                <w:sz w:val="20"/>
                <w:szCs w:val="18"/>
              </w:rPr>
              <w:t>t/ha</w:t>
            </w:r>
          </w:p>
        </w:tc>
      </w:tr>
      <w:tr w:rsidR="00F745ED" w:rsidRPr="000307BC" w14:paraId="04E6EAAF"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715654EA" w14:textId="77777777" w:rsidR="00F745ED" w:rsidRPr="000307BC" w:rsidRDefault="00F745ED">
            <w:pPr>
              <w:rPr>
                <w:sz w:val="20"/>
                <w:szCs w:val="18"/>
              </w:rPr>
            </w:pPr>
            <w:r w:rsidRPr="000307BC">
              <w:rPr>
                <w:sz w:val="20"/>
                <w:szCs w:val="18"/>
              </w:rPr>
              <w:t>PETERŠILJ (rezanje)</w:t>
            </w:r>
          </w:p>
        </w:tc>
        <w:tc>
          <w:tcPr>
            <w:tcW w:w="1996" w:type="dxa"/>
            <w:gridSpan w:val="3"/>
            <w:tcBorders>
              <w:top w:val="nil"/>
              <w:left w:val="nil"/>
              <w:bottom w:val="single" w:sz="6" w:space="0" w:color="auto"/>
              <w:right w:val="single" w:sz="6" w:space="0" w:color="auto"/>
            </w:tcBorders>
          </w:tcPr>
          <w:p w14:paraId="180496F0"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031F2778" w14:textId="77777777" w:rsidR="00F745ED" w:rsidRPr="000307BC" w:rsidRDefault="00F745ED" w:rsidP="009C0298">
            <w:pPr>
              <w:jc w:val="center"/>
              <w:rPr>
                <w:sz w:val="20"/>
                <w:szCs w:val="18"/>
              </w:rPr>
            </w:pPr>
            <w:r w:rsidRPr="000307BC">
              <w:rPr>
                <w:sz w:val="20"/>
                <w:szCs w:val="18"/>
              </w:rPr>
              <w:t>130</w:t>
            </w:r>
          </w:p>
        </w:tc>
        <w:tc>
          <w:tcPr>
            <w:tcW w:w="2178" w:type="dxa"/>
            <w:gridSpan w:val="2"/>
            <w:tcBorders>
              <w:top w:val="nil"/>
              <w:left w:val="nil"/>
              <w:bottom w:val="single" w:sz="6" w:space="0" w:color="auto"/>
              <w:right w:val="single" w:sz="6" w:space="0" w:color="auto"/>
            </w:tcBorders>
          </w:tcPr>
          <w:p w14:paraId="5D39D57F" w14:textId="77777777" w:rsidR="00F745ED" w:rsidRPr="000307BC" w:rsidRDefault="00F745ED" w:rsidP="009C0298">
            <w:pPr>
              <w:jc w:val="center"/>
              <w:rPr>
                <w:sz w:val="20"/>
                <w:szCs w:val="18"/>
              </w:rPr>
            </w:pPr>
            <w:r w:rsidRPr="000307BC">
              <w:rPr>
                <w:sz w:val="20"/>
                <w:szCs w:val="18"/>
              </w:rPr>
              <w:t>170</w:t>
            </w:r>
          </w:p>
        </w:tc>
        <w:tc>
          <w:tcPr>
            <w:tcW w:w="1340" w:type="dxa"/>
            <w:gridSpan w:val="2"/>
            <w:tcBorders>
              <w:top w:val="nil"/>
              <w:left w:val="nil"/>
              <w:bottom w:val="single" w:sz="6" w:space="0" w:color="auto"/>
              <w:right w:val="double" w:sz="6" w:space="0" w:color="auto"/>
            </w:tcBorders>
          </w:tcPr>
          <w:p w14:paraId="0EC05E1B" w14:textId="77777777" w:rsidR="00F745ED" w:rsidRPr="000307BC" w:rsidRDefault="00F745ED" w:rsidP="009C0298">
            <w:pPr>
              <w:jc w:val="center"/>
              <w:rPr>
                <w:sz w:val="20"/>
                <w:szCs w:val="18"/>
              </w:rPr>
            </w:pPr>
            <w:r w:rsidRPr="000307BC">
              <w:rPr>
                <w:sz w:val="20"/>
                <w:szCs w:val="18"/>
              </w:rPr>
              <w:t>30,0</w:t>
            </w:r>
          </w:p>
        </w:tc>
      </w:tr>
      <w:tr w:rsidR="00F745ED" w:rsidRPr="000307BC" w14:paraId="296DC77F"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29C5E9E2" w14:textId="77777777" w:rsidR="00F745ED" w:rsidRPr="000307BC" w:rsidRDefault="00F745ED">
            <w:pPr>
              <w:rPr>
                <w:sz w:val="20"/>
                <w:szCs w:val="18"/>
              </w:rPr>
            </w:pPr>
            <w:r w:rsidRPr="000307BC">
              <w:rPr>
                <w:sz w:val="20"/>
                <w:szCs w:val="18"/>
              </w:rPr>
              <w:t>POR</w:t>
            </w:r>
          </w:p>
        </w:tc>
        <w:tc>
          <w:tcPr>
            <w:tcW w:w="1996" w:type="dxa"/>
            <w:gridSpan w:val="3"/>
            <w:tcBorders>
              <w:top w:val="nil"/>
              <w:left w:val="nil"/>
              <w:bottom w:val="single" w:sz="6" w:space="0" w:color="auto"/>
              <w:right w:val="single" w:sz="6" w:space="0" w:color="auto"/>
            </w:tcBorders>
          </w:tcPr>
          <w:p w14:paraId="28AA4052" w14:textId="77777777" w:rsidR="00F745ED" w:rsidRPr="000307BC" w:rsidRDefault="00F745ED" w:rsidP="009C0298">
            <w:pPr>
              <w:jc w:val="center"/>
              <w:rPr>
                <w:sz w:val="20"/>
                <w:szCs w:val="18"/>
              </w:rPr>
            </w:pPr>
            <w:r w:rsidRPr="000307BC">
              <w:rPr>
                <w:sz w:val="20"/>
                <w:szCs w:val="18"/>
              </w:rPr>
              <w:t>50</w:t>
            </w:r>
          </w:p>
        </w:tc>
        <w:tc>
          <w:tcPr>
            <w:tcW w:w="1606" w:type="dxa"/>
            <w:gridSpan w:val="2"/>
            <w:tcBorders>
              <w:top w:val="nil"/>
              <w:left w:val="nil"/>
              <w:bottom w:val="single" w:sz="6" w:space="0" w:color="auto"/>
              <w:right w:val="single" w:sz="6" w:space="0" w:color="auto"/>
            </w:tcBorders>
          </w:tcPr>
          <w:p w14:paraId="26724CA1" w14:textId="77777777" w:rsidR="00F745ED" w:rsidRPr="000307BC" w:rsidRDefault="00F745ED" w:rsidP="009C0298">
            <w:pPr>
              <w:jc w:val="center"/>
              <w:rPr>
                <w:sz w:val="20"/>
                <w:szCs w:val="18"/>
              </w:rPr>
            </w:pPr>
            <w:r w:rsidRPr="000307BC">
              <w:rPr>
                <w:sz w:val="20"/>
                <w:szCs w:val="18"/>
              </w:rPr>
              <w:t>170</w:t>
            </w:r>
          </w:p>
        </w:tc>
        <w:tc>
          <w:tcPr>
            <w:tcW w:w="2178" w:type="dxa"/>
            <w:gridSpan w:val="2"/>
            <w:tcBorders>
              <w:top w:val="nil"/>
              <w:left w:val="nil"/>
              <w:bottom w:val="single" w:sz="6" w:space="0" w:color="auto"/>
              <w:right w:val="single" w:sz="6" w:space="0" w:color="auto"/>
            </w:tcBorders>
          </w:tcPr>
          <w:p w14:paraId="09F270DE" w14:textId="77777777" w:rsidR="00F745ED" w:rsidRPr="000307BC" w:rsidRDefault="00F745ED" w:rsidP="009C0298">
            <w:pPr>
              <w:jc w:val="center"/>
              <w:rPr>
                <w:sz w:val="20"/>
                <w:szCs w:val="18"/>
              </w:rPr>
            </w:pPr>
            <w:r w:rsidRPr="000307BC">
              <w:rPr>
                <w:sz w:val="20"/>
                <w:szCs w:val="18"/>
              </w:rPr>
              <w:t>220</w:t>
            </w:r>
          </w:p>
        </w:tc>
        <w:tc>
          <w:tcPr>
            <w:tcW w:w="1340" w:type="dxa"/>
            <w:gridSpan w:val="2"/>
            <w:tcBorders>
              <w:top w:val="nil"/>
              <w:left w:val="nil"/>
              <w:bottom w:val="single" w:sz="6" w:space="0" w:color="auto"/>
              <w:right w:val="double" w:sz="6" w:space="0" w:color="auto"/>
            </w:tcBorders>
          </w:tcPr>
          <w:p w14:paraId="34E0A6DA" w14:textId="77777777" w:rsidR="00F745ED" w:rsidRPr="000307BC" w:rsidRDefault="00F745ED" w:rsidP="009C0298">
            <w:pPr>
              <w:jc w:val="center"/>
              <w:rPr>
                <w:sz w:val="20"/>
                <w:szCs w:val="18"/>
              </w:rPr>
            </w:pPr>
            <w:r w:rsidRPr="000307BC">
              <w:rPr>
                <w:sz w:val="20"/>
                <w:szCs w:val="18"/>
              </w:rPr>
              <w:t>50,0</w:t>
            </w:r>
          </w:p>
        </w:tc>
      </w:tr>
      <w:tr w:rsidR="00F745ED" w:rsidRPr="000307BC" w14:paraId="3B81AC8B"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738B25DB" w14:textId="77777777" w:rsidR="00F745ED" w:rsidRPr="000307BC" w:rsidRDefault="00F745ED">
            <w:pPr>
              <w:rPr>
                <w:sz w:val="20"/>
                <w:szCs w:val="18"/>
              </w:rPr>
            </w:pPr>
            <w:r w:rsidRPr="000307BC">
              <w:rPr>
                <w:sz w:val="20"/>
                <w:szCs w:val="18"/>
              </w:rPr>
              <w:t>RABARBARA</w:t>
            </w:r>
          </w:p>
        </w:tc>
        <w:tc>
          <w:tcPr>
            <w:tcW w:w="1996" w:type="dxa"/>
            <w:gridSpan w:val="3"/>
            <w:tcBorders>
              <w:top w:val="nil"/>
              <w:left w:val="nil"/>
              <w:bottom w:val="single" w:sz="6" w:space="0" w:color="auto"/>
              <w:right w:val="single" w:sz="6" w:space="0" w:color="auto"/>
            </w:tcBorders>
          </w:tcPr>
          <w:p w14:paraId="3C3830C7" w14:textId="77777777" w:rsidR="00F745ED" w:rsidRPr="000307BC" w:rsidRDefault="00F745ED" w:rsidP="009C0298">
            <w:pPr>
              <w:jc w:val="center"/>
              <w:rPr>
                <w:sz w:val="20"/>
                <w:szCs w:val="18"/>
              </w:rPr>
            </w:pPr>
            <w:r w:rsidRPr="000307BC">
              <w:rPr>
                <w:sz w:val="20"/>
                <w:szCs w:val="18"/>
              </w:rPr>
              <w:t>30</w:t>
            </w:r>
          </w:p>
        </w:tc>
        <w:tc>
          <w:tcPr>
            <w:tcW w:w="1606" w:type="dxa"/>
            <w:gridSpan w:val="2"/>
            <w:tcBorders>
              <w:top w:val="nil"/>
              <w:left w:val="nil"/>
              <w:bottom w:val="single" w:sz="6" w:space="0" w:color="auto"/>
              <w:right w:val="single" w:sz="6" w:space="0" w:color="auto"/>
            </w:tcBorders>
          </w:tcPr>
          <w:p w14:paraId="52B423A0" w14:textId="77777777" w:rsidR="00F745ED" w:rsidRPr="000307BC" w:rsidRDefault="00F745ED" w:rsidP="009C0298">
            <w:pPr>
              <w:jc w:val="center"/>
              <w:rPr>
                <w:sz w:val="20"/>
                <w:szCs w:val="18"/>
              </w:rPr>
            </w:pPr>
            <w:r w:rsidRPr="000307BC">
              <w:rPr>
                <w:sz w:val="20"/>
                <w:szCs w:val="18"/>
              </w:rPr>
              <w:t>125</w:t>
            </w:r>
          </w:p>
        </w:tc>
        <w:tc>
          <w:tcPr>
            <w:tcW w:w="2178" w:type="dxa"/>
            <w:gridSpan w:val="2"/>
            <w:tcBorders>
              <w:top w:val="nil"/>
              <w:left w:val="nil"/>
              <w:bottom w:val="single" w:sz="6" w:space="0" w:color="auto"/>
              <w:right w:val="single" w:sz="6" w:space="0" w:color="auto"/>
            </w:tcBorders>
          </w:tcPr>
          <w:p w14:paraId="63C78917" w14:textId="77777777" w:rsidR="00F745ED" w:rsidRPr="000307BC" w:rsidRDefault="00F745ED" w:rsidP="009C0298">
            <w:pPr>
              <w:jc w:val="center"/>
              <w:rPr>
                <w:sz w:val="20"/>
                <w:szCs w:val="18"/>
              </w:rPr>
            </w:pPr>
            <w:r w:rsidRPr="000307BC">
              <w:rPr>
                <w:sz w:val="20"/>
                <w:szCs w:val="18"/>
              </w:rPr>
              <w:t>155</w:t>
            </w:r>
          </w:p>
        </w:tc>
        <w:tc>
          <w:tcPr>
            <w:tcW w:w="1340" w:type="dxa"/>
            <w:gridSpan w:val="2"/>
            <w:tcBorders>
              <w:top w:val="nil"/>
              <w:left w:val="nil"/>
              <w:bottom w:val="single" w:sz="6" w:space="0" w:color="auto"/>
              <w:right w:val="double" w:sz="6" w:space="0" w:color="auto"/>
            </w:tcBorders>
          </w:tcPr>
          <w:p w14:paraId="78E31AA2" w14:textId="77777777" w:rsidR="00F745ED" w:rsidRPr="000307BC" w:rsidRDefault="00F745ED" w:rsidP="009C0298">
            <w:pPr>
              <w:jc w:val="center"/>
              <w:rPr>
                <w:sz w:val="20"/>
                <w:szCs w:val="18"/>
              </w:rPr>
            </w:pPr>
            <w:r w:rsidRPr="000307BC">
              <w:rPr>
                <w:sz w:val="20"/>
                <w:szCs w:val="18"/>
              </w:rPr>
              <w:t>25,0</w:t>
            </w:r>
          </w:p>
        </w:tc>
      </w:tr>
      <w:tr w:rsidR="00F745ED" w:rsidRPr="000307BC" w14:paraId="6A2EC139"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78C5155A" w14:textId="77777777" w:rsidR="00F745ED" w:rsidRPr="000307BC" w:rsidRDefault="00F745ED">
            <w:pPr>
              <w:rPr>
                <w:sz w:val="20"/>
                <w:szCs w:val="18"/>
              </w:rPr>
            </w:pPr>
            <w:r w:rsidRPr="000307BC">
              <w:rPr>
                <w:sz w:val="20"/>
                <w:szCs w:val="18"/>
              </w:rPr>
              <w:t>RADIČ</w:t>
            </w:r>
          </w:p>
        </w:tc>
        <w:tc>
          <w:tcPr>
            <w:tcW w:w="1996" w:type="dxa"/>
            <w:gridSpan w:val="3"/>
            <w:tcBorders>
              <w:top w:val="nil"/>
              <w:left w:val="nil"/>
              <w:bottom w:val="single" w:sz="6" w:space="0" w:color="auto"/>
              <w:right w:val="single" w:sz="6" w:space="0" w:color="auto"/>
            </w:tcBorders>
          </w:tcPr>
          <w:p w14:paraId="3BD11B20"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600A7729" w14:textId="77777777" w:rsidR="00F745ED" w:rsidRPr="000307BC" w:rsidRDefault="00F745ED" w:rsidP="009C0298">
            <w:pPr>
              <w:jc w:val="center"/>
              <w:rPr>
                <w:sz w:val="20"/>
                <w:szCs w:val="18"/>
              </w:rPr>
            </w:pPr>
            <w:r w:rsidRPr="000307BC">
              <w:rPr>
                <w:sz w:val="20"/>
                <w:szCs w:val="18"/>
              </w:rPr>
              <w:t>120</w:t>
            </w:r>
          </w:p>
        </w:tc>
        <w:tc>
          <w:tcPr>
            <w:tcW w:w="2178" w:type="dxa"/>
            <w:gridSpan w:val="2"/>
            <w:tcBorders>
              <w:top w:val="nil"/>
              <w:left w:val="nil"/>
              <w:bottom w:val="single" w:sz="6" w:space="0" w:color="auto"/>
              <w:right w:val="single" w:sz="6" w:space="0" w:color="auto"/>
            </w:tcBorders>
          </w:tcPr>
          <w:p w14:paraId="0C8A4640" w14:textId="77777777" w:rsidR="00F745ED" w:rsidRPr="000307BC" w:rsidRDefault="00F745ED" w:rsidP="009C0298">
            <w:pPr>
              <w:jc w:val="center"/>
              <w:rPr>
                <w:sz w:val="20"/>
                <w:szCs w:val="18"/>
              </w:rPr>
            </w:pPr>
            <w:r w:rsidRPr="000307BC">
              <w:rPr>
                <w:sz w:val="20"/>
                <w:szCs w:val="18"/>
              </w:rPr>
              <w:t>160</w:t>
            </w:r>
          </w:p>
        </w:tc>
        <w:tc>
          <w:tcPr>
            <w:tcW w:w="1340" w:type="dxa"/>
            <w:gridSpan w:val="2"/>
            <w:tcBorders>
              <w:top w:val="nil"/>
              <w:left w:val="nil"/>
              <w:bottom w:val="single" w:sz="6" w:space="0" w:color="auto"/>
              <w:right w:val="double" w:sz="6" w:space="0" w:color="auto"/>
            </w:tcBorders>
          </w:tcPr>
          <w:p w14:paraId="2FB5BD5F" w14:textId="77777777" w:rsidR="00F745ED" w:rsidRPr="000307BC" w:rsidRDefault="00F745ED" w:rsidP="009C0298">
            <w:pPr>
              <w:jc w:val="center"/>
              <w:rPr>
                <w:sz w:val="20"/>
                <w:szCs w:val="18"/>
              </w:rPr>
            </w:pPr>
            <w:r w:rsidRPr="000307BC">
              <w:rPr>
                <w:sz w:val="20"/>
                <w:szCs w:val="18"/>
              </w:rPr>
              <w:t>20,0</w:t>
            </w:r>
          </w:p>
        </w:tc>
      </w:tr>
      <w:tr w:rsidR="00F745ED" w:rsidRPr="000307BC" w14:paraId="30181432"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1EB78E23" w14:textId="77777777" w:rsidR="00F745ED" w:rsidRPr="000307BC" w:rsidRDefault="00F745ED">
            <w:pPr>
              <w:rPr>
                <w:sz w:val="20"/>
                <w:szCs w:val="18"/>
              </w:rPr>
            </w:pPr>
            <w:r w:rsidRPr="000307BC">
              <w:rPr>
                <w:sz w:val="20"/>
                <w:szCs w:val="18"/>
              </w:rPr>
              <w:t>RADIČ - SLADKORNI</w:t>
            </w:r>
          </w:p>
        </w:tc>
        <w:tc>
          <w:tcPr>
            <w:tcW w:w="1996" w:type="dxa"/>
            <w:gridSpan w:val="3"/>
            <w:tcBorders>
              <w:top w:val="nil"/>
              <w:left w:val="nil"/>
              <w:bottom w:val="single" w:sz="6" w:space="0" w:color="auto"/>
              <w:right w:val="single" w:sz="6" w:space="0" w:color="auto"/>
            </w:tcBorders>
          </w:tcPr>
          <w:p w14:paraId="02D493CF"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30371D6E" w14:textId="77777777" w:rsidR="00F745ED" w:rsidRPr="000307BC" w:rsidRDefault="00F745ED" w:rsidP="009C0298">
            <w:pPr>
              <w:jc w:val="center"/>
              <w:rPr>
                <w:sz w:val="20"/>
                <w:szCs w:val="18"/>
              </w:rPr>
            </w:pPr>
            <w:r w:rsidRPr="000307BC">
              <w:rPr>
                <w:sz w:val="20"/>
                <w:szCs w:val="18"/>
              </w:rPr>
              <w:t>160</w:t>
            </w:r>
          </w:p>
        </w:tc>
        <w:tc>
          <w:tcPr>
            <w:tcW w:w="2178" w:type="dxa"/>
            <w:gridSpan w:val="2"/>
            <w:tcBorders>
              <w:top w:val="nil"/>
              <w:left w:val="nil"/>
              <w:bottom w:val="single" w:sz="6" w:space="0" w:color="auto"/>
              <w:right w:val="single" w:sz="6" w:space="0" w:color="auto"/>
            </w:tcBorders>
          </w:tcPr>
          <w:p w14:paraId="4D70C567" w14:textId="77777777" w:rsidR="00F745ED" w:rsidRPr="000307BC" w:rsidRDefault="00F745ED" w:rsidP="009C0298">
            <w:pPr>
              <w:jc w:val="center"/>
              <w:rPr>
                <w:sz w:val="20"/>
                <w:szCs w:val="18"/>
              </w:rPr>
            </w:pPr>
            <w:r w:rsidRPr="000307BC">
              <w:rPr>
                <w:sz w:val="20"/>
                <w:szCs w:val="18"/>
              </w:rPr>
              <w:t>200</w:t>
            </w:r>
          </w:p>
        </w:tc>
        <w:tc>
          <w:tcPr>
            <w:tcW w:w="1340" w:type="dxa"/>
            <w:gridSpan w:val="2"/>
            <w:tcBorders>
              <w:top w:val="nil"/>
              <w:left w:val="nil"/>
              <w:bottom w:val="single" w:sz="6" w:space="0" w:color="auto"/>
              <w:right w:val="double" w:sz="6" w:space="0" w:color="auto"/>
            </w:tcBorders>
          </w:tcPr>
          <w:p w14:paraId="7A51D2FC" w14:textId="77777777" w:rsidR="00F745ED" w:rsidRPr="000307BC" w:rsidRDefault="00F745ED" w:rsidP="009C0298">
            <w:pPr>
              <w:jc w:val="center"/>
              <w:rPr>
                <w:sz w:val="20"/>
                <w:szCs w:val="18"/>
              </w:rPr>
            </w:pPr>
            <w:r w:rsidRPr="000307BC">
              <w:rPr>
                <w:sz w:val="20"/>
                <w:szCs w:val="18"/>
              </w:rPr>
              <w:t>40,0</w:t>
            </w:r>
          </w:p>
        </w:tc>
      </w:tr>
      <w:tr w:rsidR="00F745ED" w:rsidRPr="000307BC" w14:paraId="2F7CEFEE"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26CB8560" w14:textId="77777777" w:rsidR="00F745ED" w:rsidRPr="000307BC" w:rsidRDefault="00F745ED">
            <w:pPr>
              <w:rPr>
                <w:sz w:val="20"/>
                <w:szCs w:val="18"/>
              </w:rPr>
            </w:pPr>
            <w:r w:rsidRPr="000307BC">
              <w:rPr>
                <w:sz w:val="20"/>
                <w:szCs w:val="18"/>
              </w:rPr>
              <w:t>RDEČA PESA</w:t>
            </w:r>
          </w:p>
        </w:tc>
        <w:tc>
          <w:tcPr>
            <w:tcW w:w="1996" w:type="dxa"/>
            <w:gridSpan w:val="3"/>
            <w:tcBorders>
              <w:top w:val="nil"/>
              <w:left w:val="nil"/>
              <w:bottom w:val="single" w:sz="6" w:space="0" w:color="auto"/>
              <w:right w:val="single" w:sz="6" w:space="0" w:color="auto"/>
            </w:tcBorders>
          </w:tcPr>
          <w:p w14:paraId="68C88B17" w14:textId="77777777" w:rsidR="00F745ED" w:rsidRPr="000307BC" w:rsidRDefault="00F745ED" w:rsidP="009C0298">
            <w:pPr>
              <w:jc w:val="center"/>
              <w:rPr>
                <w:sz w:val="20"/>
                <w:szCs w:val="18"/>
              </w:rPr>
            </w:pPr>
            <w:r w:rsidRPr="000307BC">
              <w:rPr>
                <w:sz w:val="20"/>
                <w:szCs w:val="18"/>
              </w:rPr>
              <w:t>50</w:t>
            </w:r>
          </w:p>
        </w:tc>
        <w:tc>
          <w:tcPr>
            <w:tcW w:w="1606" w:type="dxa"/>
            <w:gridSpan w:val="2"/>
            <w:tcBorders>
              <w:top w:val="nil"/>
              <w:left w:val="nil"/>
              <w:bottom w:val="single" w:sz="6" w:space="0" w:color="auto"/>
              <w:right w:val="single" w:sz="6" w:space="0" w:color="auto"/>
            </w:tcBorders>
          </w:tcPr>
          <w:p w14:paraId="708CDBAD" w14:textId="77777777" w:rsidR="00F745ED" w:rsidRPr="000307BC" w:rsidRDefault="00F745ED" w:rsidP="009C0298">
            <w:pPr>
              <w:jc w:val="center"/>
              <w:rPr>
                <w:sz w:val="20"/>
                <w:szCs w:val="18"/>
              </w:rPr>
            </w:pPr>
            <w:r w:rsidRPr="000307BC">
              <w:rPr>
                <w:sz w:val="20"/>
                <w:szCs w:val="18"/>
              </w:rPr>
              <w:t>150</w:t>
            </w:r>
          </w:p>
        </w:tc>
        <w:tc>
          <w:tcPr>
            <w:tcW w:w="2178" w:type="dxa"/>
            <w:gridSpan w:val="2"/>
            <w:tcBorders>
              <w:top w:val="nil"/>
              <w:left w:val="nil"/>
              <w:bottom w:val="single" w:sz="6" w:space="0" w:color="auto"/>
              <w:right w:val="single" w:sz="6" w:space="0" w:color="auto"/>
            </w:tcBorders>
          </w:tcPr>
          <w:p w14:paraId="66D47262" w14:textId="77777777" w:rsidR="00F745ED" w:rsidRPr="000307BC" w:rsidRDefault="00F745ED" w:rsidP="009C0298">
            <w:pPr>
              <w:jc w:val="center"/>
              <w:rPr>
                <w:sz w:val="20"/>
                <w:szCs w:val="18"/>
              </w:rPr>
            </w:pPr>
            <w:r w:rsidRPr="000307BC">
              <w:rPr>
                <w:sz w:val="20"/>
                <w:szCs w:val="18"/>
              </w:rPr>
              <w:t>200</w:t>
            </w:r>
          </w:p>
        </w:tc>
        <w:tc>
          <w:tcPr>
            <w:tcW w:w="1340" w:type="dxa"/>
            <w:gridSpan w:val="2"/>
            <w:tcBorders>
              <w:top w:val="nil"/>
              <w:left w:val="nil"/>
              <w:bottom w:val="single" w:sz="6" w:space="0" w:color="auto"/>
              <w:right w:val="double" w:sz="6" w:space="0" w:color="auto"/>
            </w:tcBorders>
          </w:tcPr>
          <w:p w14:paraId="7F350139" w14:textId="77777777" w:rsidR="00F745ED" w:rsidRPr="000307BC" w:rsidRDefault="00F745ED" w:rsidP="009C0298">
            <w:pPr>
              <w:jc w:val="center"/>
              <w:rPr>
                <w:sz w:val="20"/>
                <w:szCs w:val="18"/>
              </w:rPr>
            </w:pPr>
            <w:r w:rsidRPr="000307BC">
              <w:rPr>
                <w:sz w:val="20"/>
                <w:szCs w:val="18"/>
              </w:rPr>
              <w:t>40,0</w:t>
            </w:r>
          </w:p>
        </w:tc>
      </w:tr>
      <w:tr w:rsidR="00F745ED" w:rsidRPr="000307BC" w14:paraId="77B21086"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670D39A0" w14:textId="77777777" w:rsidR="00F745ED" w:rsidRPr="000307BC" w:rsidRDefault="00F745ED">
            <w:pPr>
              <w:rPr>
                <w:sz w:val="20"/>
                <w:szCs w:val="18"/>
              </w:rPr>
            </w:pPr>
            <w:r w:rsidRPr="000307BC">
              <w:rPr>
                <w:sz w:val="20"/>
                <w:szCs w:val="18"/>
              </w:rPr>
              <w:t>REDKEV</w:t>
            </w:r>
          </w:p>
        </w:tc>
        <w:tc>
          <w:tcPr>
            <w:tcW w:w="1996" w:type="dxa"/>
            <w:gridSpan w:val="3"/>
            <w:tcBorders>
              <w:top w:val="nil"/>
              <w:left w:val="nil"/>
              <w:bottom w:val="single" w:sz="6" w:space="0" w:color="auto"/>
              <w:right w:val="single" w:sz="6" w:space="0" w:color="auto"/>
            </w:tcBorders>
          </w:tcPr>
          <w:p w14:paraId="0168A9DD"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274924A1" w14:textId="77777777" w:rsidR="00F745ED" w:rsidRPr="000307BC" w:rsidRDefault="00F745ED" w:rsidP="009C0298">
            <w:pPr>
              <w:jc w:val="center"/>
              <w:rPr>
                <w:sz w:val="20"/>
                <w:szCs w:val="18"/>
              </w:rPr>
            </w:pPr>
            <w:r w:rsidRPr="000307BC">
              <w:rPr>
                <w:sz w:val="20"/>
                <w:szCs w:val="18"/>
              </w:rPr>
              <w:t>120</w:t>
            </w:r>
          </w:p>
        </w:tc>
        <w:tc>
          <w:tcPr>
            <w:tcW w:w="2178" w:type="dxa"/>
            <w:gridSpan w:val="2"/>
            <w:tcBorders>
              <w:top w:val="nil"/>
              <w:left w:val="nil"/>
              <w:bottom w:val="single" w:sz="6" w:space="0" w:color="auto"/>
              <w:right w:val="single" w:sz="6" w:space="0" w:color="auto"/>
            </w:tcBorders>
          </w:tcPr>
          <w:p w14:paraId="3C0F07CF" w14:textId="77777777" w:rsidR="00F745ED" w:rsidRPr="000307BC" w:rsidRDefault="00F745ED" w:rsidP="009C0298">
            <w:pPr>
              <w:jc w:val="center"/>
              <w:rPr>
                <w:sz w:val="20"/>
                <w:szCs w:val="18"/>
              </w:rPr>
            </w:pPr>
            <w:r w:rsidRPr="000307BC">
              <w:rPr>
                <w:sz w:val="20"/>
                <w:szCs w:val="18"/>
              </w:rPr>
              <w:t>160</w:t>
            </w:r>
          </w:p>
        </w:tc>
        <w:tc>
          <w:tcPr>
            <w:tcW w:w="1340" w:type="dxa"/>
            <w:gridSpan w:val="2"/>
            <w:tcBorders>
              <w:top w:val="nil"/>
              <w:left w:val="nil"/>
              <w:bottom w:val="single" w:sz="6" w:space="0" w:color="auto"/>
              <w:right w:val="double" w:sz="6" w:space="0" w:color="auto"/>
            </w:tcBorders>
          </w:tcPr>
          <w:p w14:paraId="27AB74F1" w14:textId="77777777" w:rsidR="00F745ED" w:rsidRPr="000307BC" w:rsidRDefault="00F745ED" w:rsidP="009C0298">
            <w:pPr>
              <w:jc w:val="center"/>
              <w:rPr>
                <w:sz w:val="20"/>
                <w:szCs w:val="18"/>
              </w:rPr>
            </w:pPr>
            <w:r w:rsidRPr="000307BC">
              <w:rPr>
                <w:sz w:val="20"/>
                <w:szCs w:val="18"/>
              </w:rPr>
              <w:t>40,0</w:t>
            </w:r>
          </w:p>
        </w:tc>
      </w:tr>
      <w:tr w:rsidR="00F745ED" w:rsidRPr="000307BC" w14:paraId="4D4CF5FC"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0530CFC2" w14:textId="77777777" w:rsidR="00F745ED" w:rsidRPr="000307BC" w:rsidRDefault="00F745ED">
            <w:pPr>
              <w:rPr>
                <w:sz w:val="20"/>
                <w:szCs w:val="18"/>
              </w:rPr>
            </w:pPr>
            <w:r w:rsidRPr="000307BC">
              <w:rPr>
                <w:sz w:val="20"/>
                <w:szCs w:val="18"/>
              </w:rPr>
              <w:t>REDKEV japonski tip</w:t>
            </w:r>
          </w:p>
        </w:tc>
        <w:tc>
          <w:tcPr>
            <w:tcW w:w="1996" w:type="dxa"/>
            <w:gridSpan w:val="3"/>
            <w:tcBorders>
              <w:top w:val="nil"/>
              <w:left w:val="nil"/>
              <w:bottom w:val="single" w:sz="6" w:space="0" w:color="auto"/>
              <w:right w:val="single" w:sz="6" w:space="0" w:color="auto"/>
            </w:tcBorders>
          </w:tcPr>
          <w:p w14:paraId="3C9EE852" w14:textId="77777777" w:rsidR="00F745ED" w:rsidRPr="000307BC" w:rsidRDefault="00F745ED" w:rsidP="009C0298">
            <w:pPr>
              <w:jc w:val="center"/>
              <w:rPr>
                <w:sz w:val="20"/>
                <w:szCs w:val="18"/>
              </w:rPr>
            </w:pPr>
            <w:r w:rsidRPr="000307BC">
              <w:rPr>
                <w:sz w:val="20"/>
                <w:szCs w:val="18"/>
              </w:rPr>
              <w:t>60-40</w:t>
            </w:r>
          </w:p>
        </w:tc>
        <w:tc>
          <w:tcPr>
            <w:tcW w:w="1606" w:type="dxa"/>
            <w:gridSpan w:val="2"/>
            <w:tcBorders>
              <w:top w:val="nil"/>
              <w:left w:val="nil"/>
              <w:bottom w:val="single" w:sz="6" w:space="0" w:color="auto"/>
              <w:right w:val="single" w:sz="6" w:space="0" w:color="auto"/>
            </w:tcBorders>
          </w:tcPr>
          <w:p w14:paraId="37435706" w14:textId="77777777" w:rsidR="00F745ED" w:rsidRPr="000307BC" w:rsidRDefault="00F745ED" w:rsidP="009C0298">
            <w:pPr>
              <w:jc w:val="center"/>
              <w:rPr>
                <w:sz w:val="20"/>
                <w:szCs w:val="18"/>
              </w:rPr>
            </w:pPr>
            <w:r w:rsidRPr="000307BC">
              <w:rPr>
                <w:sz w:val="20"/>
                <w:szCs w:val="18"/>
              </w:rPr>
              <w:t>140</w:t>
            </w:r>
          </w:p>
        </w:tc>
        <w:tc>
          <w:tcPr>
            <w:tcW w:w="2178" w:type="dxa"/>
            <w:gridSpan w:val="2"/>
            <w:tcBorders>
              <w:top w:val="nil"/>
              <w:left w:val="nil"/>
              <w:bottom w:val="single" w:sz="6" w:space="0" w:color="auto"/>
              <w:right w:val="single" w:sz="6" w:space="0" w:color="auto"/>
            </w:tcBorders>
          </w:tcPr>
          <w:p w14:paraId="2D6E54BA" w14:textId="77777777" w:rsidR="00F745ED" w:rsidRPr="000307BC" w:rsidRDefault="00F745ED" w:rsidP="009C0298">
            <w:pPr>
              <w:jc w:val="center"/>
              <w:rPr>
                <w:sz w:val="20"/>
                <w:szCs w:val="18"/>
              </w:rPr>
            </w:pPr>
            <w:r w:rsidRPr="000307BC">
              <w:rPr>
                <w:sz w:val="20"/>
                <w:szCs w:val="18"/>
              </w:rPr>
              <w:t>200</w:t>
            </w:r>
          </w:p>
        </w:tc>
        <w:tc>
          <w:tcPr>
            <w:tcW w:w="1340" w:type="dxa"/>
            <w:gridSpan w:val="2"/>
            <w:tcBorders>
              <w:top w:val="nil"/>
              <w:left w:val="nil"/>
              <w:bottom w:val="single" w:sz="6" w:space="0" w:color="auto"/>
              <w:right w:val="double" w:sz="6" w:space="0" w:color="auto"/>
            </w:tcBorders>
          </w:tcPr>
          <w:p w14:paraId="7CB52B59" w14:textId="77777777" w:rsidR="00F745ED" w:rsidRPr="000307BC" w:rsidRDefault="00F745ED" w:rsidP="009C0298">
            <w:pPr>
              <w:jc w:val="center"/>
              <w:rPr>
                <w:sz w:val="20"/>
                <w:szCs w:val="18"/>
              </w:rPr>
            </w:pPr>
            <w:r w:rsidRPr="000307BC">
              <w:rPr>
                <w:sz w:val="20"/>
                <w:szCs w:val="18"/>
              </w:rPr>
              <w:t>50,0</w:t>
            </w:r>
          </w:p>
        </w:tc>
      </w:tr>
      <w:tr w:rsidR="00F745ED" w:rsidRPr="000307BC" w14:paraId="26E61676"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1C8599BE" w14:textId="77777777" w:rsidR="00F745ED" w:rsidRPr="000307BC" w:rsidRDefault="00F745ED">
            <w:pPr>
              <w:rPr>
                <w:sz w:val="20"/>
                <w:szCs w:val="18"/>
              </w:rPr>
            </w:pPr>
            <w:r w:rsidRPr="000307BC">
              <w:rPr>
                <w:sz w:val="20"/>
                <w:szCs w:val="18"/>
              </w:rPr>
              <w:t>REDKVICA</w:t>
            </w:r>
          </w:p>
        </w:tc>
        <w:tc>
          <w:tcPr>
            <w:tcW w:w="1996" w:type="dxa"/>
            <w:gridSpan w:val="3"/>
            <w:tcBorders>
              <w:top w:val="nil"/>
              <w:left w:val="nil"/>
              <w:bottom w:val="single" w:sz="6" w:space="0" w:color="auto"/>
              <w:right w:val="single" w:sz="6" w:space="0" w:color="auto"/>
            </w:tcBorders>
          </w:tcPr>
          <w:p w14:paraId="4C67D5A8" w14:textId="77777777" w:rsidR="00F745ED" w:rsidRPr="000307BC" w:rsidRDefault="00F745ED" w:rsidP="009C0298">
            <w:pPr>
              <w:jc w:val="center"/>
              <w:rPr>
                <w:sz w:val="20"/>
                <w:szCs w:val="18"/>
              </w:rPr>
            </w:pPr>
            <w:r w:rsidRPr="000307BC">
              <w:rPr>
                <w:sz w:val="20"/>
                <w:szCs w:val="18"/>
              </w:rPr>
              <w:t>30</w:t>
            </w:r>
          </w:p>
        </w:tc>
        <w:tc>
          <w:tcPr>
            <w:tcW w:w="1606" w:type="dxa"/>
            <w:gridSpan w:val="2"/>
            <w:tcBorders>
              <w:top w:val="nil"/>
              <w:left w:val="nil"/>
              <w:bottom w:val="single" w:sz="6" w:space="0" w:color="auto"/>
              <w:right w:val="single" w:sz="6" w:space="0" w:color="auto"/>
            </w:tcBorders>
          </w:tcPr>
          <w:p w14:paraId="467C5A62" w14:textId="77777777" w:rsidR="00F745ED" w:rsidRPr="000307BC" w:rsidRDefault="00F745ED" w:rsidP="009C0298">
            <w:pPr>
              <w:jc w:val="center"/>
              <w:rPr>
                <w:sz w:val="20"/>
                <w:szCs w:val="18"/>
              </w:rPr>
            </w:pPr>
            <w:r w:rsidRPr="000307BC">
              <w:rPr>
                <w:sz w:val="20"/>
                <w:szCs w:val="18"/>
              </w:rPr>
              <w:t>80</w:t>
            </w:r>
          </w:p>
        </w:tc>
        <w:tc>
          <w:tcPr>
            <w:tcW w:w="2178" w:type="dxa"/>
            <w:gridSpan w:val="2"/>
            <w:tcBorders>
              <w:top w:val="nil"/>
              <w:left w:val="nil"/>
              <w:bottom w:val="single" w:sz="6" w:space="0" w:color="auto"/>
              <w:right w:val="single" w:sz="6" w:space="0" w:color="auto"/>
            </w:tcBorders>
          </w:tcPr>
          <w:p w14:paraId="2BA43EF7" w14:textId="77777777" w:rsidR="00F745ED" w:rsidRPr="000307BC" w:rsidRDefault="00F745ED" w:rsidP="009C0298">
            <w:pPr>
              <w:jc w:val="center"/>
              <w:rPr>
                <w:sz w:val="20"/>
                <w:szCs w:val="18"/>
              </w:rPr>
            </w:pPr>
            <w:r w:rsidRPr="000307BC">
              <w:rPr>
                <w:sz w:val="20"/>
                <w:szCs w:val="18"/>
              </w:rPr>
              <w:t>120</w:t>
            </w:r>
          </w:p>
        </w:tc>
        <w:tc>
          <w:tcPr>
            <w:tcW w:w="1340" w:type="dxa"/>
            <w:gridSpan w:val="2"/>
            <w:tcBorders>
              <w:top w:val="nil"/>
              <w:left w:val="nil"/>
              <w:bottom w:val="single" w:sz="6" w:space="0" w:color="auto"/>
              <w:right w:val="double" w:sz="6" w:space="0" w:color="auto"/>
            </w:tcBorders>
          </w:tcPr>
          <w:p w14:paraId="571049A5" w14:textId="77777777" w:rsidR="00F745ED" w:rsidRPr="000307BC" w:rsidRDefault="00F745ED" w:rsidP="009C0298">
            <w:pPr>
              <w:jc w:val="center"/>
              <w:rPr>
                <w:sz w:val="20"/>
                <w:szCs w:val="18"/>
              </w:rPr>
            </w:pPr>
            <w:r w:rsidRPr="000307BC">
              <w:rPr>
                <w:sz w:val="20"/>
                <w:szCs w:val="18"/>
              </w:rPr>
              <w:t>15,0</w:t>
            </w:r>
          </w:p>
        </w:tc>
      </w:tr>
      <w:tr w:rsidR="00F745ED" w:rsidRPr="000307BC" w14:paraId="44D2AEFD"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63F86656" w14:textId="77777777" w:rsidR="00F745ED" w:rsidRPr="000307BC" w:rsidRDefault="00F745ED">
            <w:pPr>
              <w:rPr>
                <w:sz w:val="20"/>
                <w:szCs w:val="18"/>
              </w:rPr>
            </w:pPr>
            <w:r w:rsidRPr="000307BC">
              <w:rPr>
                <w:sz w:val="20"/>
                <w:szCs w:val="18"/>
              </w:rPr>
              <w:t>SLADKA KORUZA</w:t>
            </w:r>
          </w:p>
        </w:tc>
        <w:tc>
          <w:tcPr>
            <w:tcW w:w="1996" w:type="dxa"/>
            <w:gridSpan w:val="3"/>
            <w:tcBorders>
              <w:top w:val="nil"/>
              <w:left w:val="nil"/>
              <w:bottom w:val="single" w:sz="6" w:space="0" w:color="auto"/>
              <w:right w:val="single" w:sz="6" w:space="0" w:color="auto"/>
            </w:tcBorders>
          </w:tcPr>
          <w:p w14:paraId="4B7AD74B" w14:textId="77777777" w:rsidR="00F745ED" w:rsidRPr="000307BC" w:rsidRDefault="00F745ED" w:rsidP="009C0298">
            <w:pPr>
              <w:jc w:val="center"/>
              <w:rPr>
                <w:sz w:val="20"/>
                <w:szCs w:val="18"/>
              </w:rPr>
            </w:pPr>
            <w:r w:rsidRPr="000307BC">
              <w:rPr>
                <w:sz w:val="20"/>
                <w:szCs w:val="18"/>
              </w:rPr>
              <w:t>40</w:t>
            </w:r>
          </w:p>
        </w:tc>
        <w:tc>
          <w:tcPr>
            <w:tcW w:w="1606" w:type="dxa"/>
            <w:gridSpan w:val="2"/>
            <w:tcBorders>
              <w:top w:val="nil"/>
              <w:left w:val="nil"/>
              <w:bottom w:val="single" w:sz="6" w:space="0" w:color="auto"/>
              <w:right w:val="single" w:sz="6" w:space="0" w:color="auto"/>
            </w:tcBorders>
          </w:tcPr>
          <w:p w14:paraId="42A24139" w14:textId="77777777" w:rsidR="00F745ED" w:rsidRPr="000307BC" w:rsidRDefault="00F745ED" w:rsidP="009C0298">
            <w:pPr>
              <w:jc w:val="center"/>
              <w:rPr>
                <w:sz w:val="20"/>
                <w:szCs w:val="18"/>
              </w:rPr>
            </w:pPr>
            <w:r w:rsidRPr="000307BC">
              <w:rPr>
                <w:sz w:val="20"/>
                <w:szCs w:val="18"/>
              </w:rPr>
              <w:t>160</w:t>
            </w:r>
          </w:p>
        </w:tc>
        <w:tc>
          <w:tcPr>
            <w:tcW w:w="2178" w:type="dxa"/>
            <w:gridSpan w:val="2"/>
            <w:tcBorders>
              <w:top w:val="nil"/>
              <w:left w:val="nil"/>
              <w:bottom w:val="single" w:sz="6" w:space="0" w:color="auto"/>
              <w:right w:val="single" w:sz="6" w:space="0" w:color="auto"/>
            </w:tcBorders>
          </w:tcPr>
          <w:p w14:paraId="65ACED8A" w14:textId="77777777" w:rsidR="00F745ED" w:rsidRPr="000307BC" w:rsidRDefault="00F745ED" w:rsidP="009C0298">
            <w:pPr>
              <w:jc w:val="center"/>
              <w:rPr>
                <w:sz w:val="20"/>
                <w:szCs w:val="18"/>
              </w:rPr>
            </w:pPr>
            <w:r w:rsidRPr="000307BC">
              <w:rPr>
                <w:sz w:val="20"/>
                <w:szCs w:val="18"/>
              </w:rPr>
              <w:t>200</w:t>
            </w:r>
          </w:p>
        </w:tc>
        <w:tc>
          <w:tcPr>
            <w:tcW w:w="1340" w:type="dxa"/>
            <w:gridSpan w:val="2"/>
            <w:tcBorders>
              <w:top w:val="nil"/>
              <w:left w:val="nil"/>
              <w:bottom w:val="single" w:sz="6" w:space="0" w:color="auto"/>
              <w:right w:val="double" w:sz="6" w:space="0" w:color="auto"/>
            </w:tcBorders>
          </w:tcPr>
          <w:p w14:paraId="3621AC10" w14:textId="77777777" w:rsidR="00F745ED" w:rsidRPr="000307BC" w:rsidRDefault="00F745ED" w:rsidP="009C0298">
            <w:pPr>
              <w:jc w:val="center"/>
              <w:rPr>
                <w:sz w:val="20"/>
                <w:szCs w:val="18"/>
              </w:rPr>
            </w:pPr>
            <w:r w:rsidRPr="000307BC">
              <w:rPr>
                <w:sz w:val="20"/>
                <w:szCs w:val="18"/>
              </w:rPr>
              <w:t>16,0</w:t>
            </w:r>
          </w:p>
        </w:tc>
      </w:tr>
      <w:tr w:rsidR="00F745ED" w:rsidRPr="000307BC" w14:paraId="5C359B57"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618FFD32" w14:textId="77777777" w:rsidR="00F745ED" w:rsidRPr="000307BC" w:rsidRDefault="00F745ED">
            <w:pPr>
              <w:rPr>
                <w:sz w:val="20"/>
                <w:szCs w:val="18"/>
              </w:rPr>
            </w:pPr>
            <w:r w:rsidRPr="000307BC">
              <w:rPr>
                <w:sz w:val="20"/>
                <w:szCs w:val="18"/>
              </w:rPr>
              <w:t>SOLATA (batavia tip)</w:t>
            </w:r>
          </w:p>
        </w:tc>
        <w:tc>
          <w:tcPr>
            <w:tcW w:w="1996" w:type="dxa"/>
            <w:gridSpan w:val="3"/>
            <w:tcBorders>
              <w:top w:val="nil"/>
              <w:left w:val="nil"/>
              <w:bottom w:val="single" w:sz="6" w:space="0" w:color="auto"/>
              <w:right w:val="single" w:sz="6" w:space="0" w:color="auto"/>
            </w:tcBorders>
          </w:tcPr>
          <w:p w14:paraId="6BF14678" w14:textId="77777777" w:rsidR="00F745ED" w:rsidRPr="000307BC" w:rsidRDefault="00F745ED" w:rsidP="009C0298">
            <w:pPr>
              <w:jc w:val="center"/>
              <w:rPr>
                <w:sz w:val="20"/>
                <w:szCs w:val="18"/>
              </w:rPr>
            </w:pPr>
            <w:r w:rsidRPr="000307BC">
              <w:rPr>
                <w:sz w:val="20"/>
                <w:szCs w:val="18"/>
              </w:rPr>
              <w:t>60-40/40</w:t>
            </w:r>
          </w:p>
        </w:tc>
        <w:tc>
          <w:tcPr>
            <w:tcW w:w="1606" w:type="dxa"/>
            <w:gridSpan w:val="2"/>
            <w:tcBorders>
              <w:top w:val="nil"/>
              <w:left w:val="nil"/>
              <w:bottom w:val="single" w:sz="6" w:space="0" w:color="auto"/>
              <w:right w:val="single" w:sz="6" w:space="0" w:color="auto"/>
            </w:tcBorders>
          </w:tcPr>
          <w:p w14:paraId="22296B99" w14:textId="77777777" w:rsidR="00F745ED" w:rsidRPr="000307BC" w:rsidRDefault="00F745ED" w:rsidP="009C0298">
            <w:pPr>
              <w:jc w:val="center"/>
              <w:rPr>
                <w:sz w:val="20"/>
                <w:szCs w:val="18"/>
              </w:rPr>
            </w:pPr>
            <w:r w:rsidRPr="000307BC">
              <w:rPr>
                <w:sz w:val="20"/>
                <w:szCs w:val="18"/>
              </w:rPr>
              <w:t>80/95</w:t>
            </w:r>
          </w:p>
        </w:tc>
        <w:tc>
          <w:tcPr>
            <w:tcW w:w="2178" w:type="dxa"/>
            <w:gridSpan w:val="2"/>
            <w:tcBorders>
              <w:top w:val="nil"/>
              <w:left w:val="nil"/>
              <w:bottom w:val="single" w:sz="6" w:space="0" w:color="auto"/>
              <w:right w:val="single" w:sz="6" w:space="0" w:color="auto"/>
            </w:tcBorders>
          </w:tcPr>
          <w:p w14:paraId="2A1185C1" w14:textId="77777777" w:rsidR="00F745ED" w:rsidRPr="000307BC" w:rsidRDefault="00F745ED" w:rsidP="009C0298">
            <w:pPr>
              <w:jc w:val="center"/>
              <w:rPr>
                <w:sz w:val="20"/>
                <w:szCs w:val="18"/>
              </w:rPr>
            </w:pPr>
            <w:r w:rsidRPr="000307BC">
              <w:rPr>
                <w:sz w:val="20"/>
                <w:szCs w:val="18"/>
              </w:rPr>
              <w:t>120/115</w:t>
            </w:r>
          </w:p>
        </w:tc>
        <w:tc>
          <w:tcPr>
            <w:tcW w:w="1340" w:type="dxa"/>
            <w:gridSpan w:val="2"/>
            <w:tcBorders>
              <w:top w:val="nil"/>
              <w:left w:val="nil"/>
              <w:bottom w:val="single" w:sz="6" w:space="0" w:color="auto"/>
              <w:right w:val="double" w:sz="6" w:space="0" w:color="auto"/>
            </w:tcBorders>
          </w:tcPr>
          <w:p w14:paraId="7D45074A" w14:textId="77777777" w:rsidR="00F745ED" w:rsidRPr="000307BC" w:rsidRDefault="00F745ED" w:rsidP="009C0298">
            <w:pPr>
              <w:jc w:val="center"/>
              <w:rPr>
                <w:sz w:val="20"/>
                <w:szCs w:val="18"/>
              </w:rPr>
            </w:pPr>
            <w:r w:rsidRPr="000307BC">
              <w:rPr>
                <w:sz w:val="20"/>
                <w:szCs w:val="18"/>
              </w:rPr>
              <w:t>40,0</w:t>
            </w:r>
          </w:p>
        </w:tc>
      </w:tr>
      <w:tr w:rsidR="00F745ED" w:rsidRPr="000307BC" w14:paraId="6F93BB28"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0F954362" w14:textId="77777777" w:rsidR="00F745ED" w:rsidRPr="000307BC" w:rsidRDefault="00F745ED">
            <w:pPr>
              <w:rPr>
                <w:sz w:val="20"/>
                <w:szCs w:val="18"/>
              </w:rPr>
            </w:pPr>
            <w:r w:rsidRPr="000307BC">
              <w:rPr>
                <w:sz w:val="20"/>
                <w:szCs w:val="18"/>
              </w:rPr>
              <w:t>SOLATA (krhkolistna)</w:t>
            </w:r>
          </w:p>
        </w:tc>
        <w:tc>
          <w:tcPr>
            <w:tcW w:w="1996" w:type="dxa"/>
            <w:gridSpan w:val="3"/>
            <w:tcBorders>
              <w:top w:val="nil"/>
              <w:left w:val="nil"/>
              <w:bottom w:val="single" w:sz="6" w:space="0" w:color="auto"/>
              <w:right w:val="single" w:sz="6" w:space="0" w:color="auto"/>
            </w:tcBorders>
          </w:tcPr>
          <w:p w14:paraId="6C46B3DB" w14:textId="77777777" w:rsidR="00F745ED" w:rsidRPr="000307BC" w:rsidRDefault="00F745ED" w:rsidP="009C0298">
            <w:pPr>
              <w:jc w:val="center"/>
              <w:rPr>
                <w:sz w:val="20"/>
                <w:szCs w:val="18"/>
              </w:rPr>
            </w:pPr>
            <w:r w:rsidRPr="000307BC">
              <w:rPr>
                <w:sz w:val="20"/>
                <w:szCs w:val="18"/>
              </w:rPr>
              <w:t>60-40</w:t>
            </w:r>
          </w:p>
        </w:tc>
        <w:tc>
          <w:tcPr>
            <w:tcW w:w="1606" w:type="dxa"/>
            <w:gridSpan w:val="2"/>
            <w:tcBorders>
              <w:top w:val="nil"/>
              <w:left w:val="nil"/>
              <w:bottom w:val="single" w:sz="6" w:space="0" w:color="auto"/>
              <w:right w:val="single" w:sz="6" w:space="0" w:color="auto"/>
            </w:tcBorders>
          </w:tcPr>
          <w:p w14:paraId="6F6ECDAB" w14:textId="77777777" w:rsidR="00F745ED" w:rsidRPr="000307BC" w:rsidRDefault="00F745ED" w:rsidP="009C0298">
            <w:pPr>
              <w:jc w:val="center"/>
              <w:rPr>
                <w:sz w:val="20"/>
                <w:szCs w:val="18"/>
              </w:rPr>
            </w:pPr>
            <w:r w:rsidRPr="000307BC">
              <w:rPr>
                <w:sz w:val="20"/>
                <w:szCs w:val="18"/>
              </w:rPr>
              <w:t>115</w:t>
            </w:r>
          </w:p>
        </w:tc>
        <w:tc>
          <w:tcPr>
            <w:tcW w:w="2178" w:type="dxa"/>
            <w:gridSpan w:val="2"/>
            <w:tcBorders>
              <w:top w:val="nil"/>
              <w:left w:val="nil"/>
              <w:bottom w:val="single" w:sz="6" w:space="0" w:color="auto"/>
              <w:right w:val="single" w:sz="6" w:space="0" w:color="auto"/>
            </w:tcBorders>
          </w:tcPr>
          <w:p w14:paraId="08D515BB" w14:textId="77777777" w:rsidR="00F745ED" w:rsidRPr="000307BC" w:rsidRDefault="00F745ED" w:rsidP="009C0298">
            <w:pPr>
              <w:jc w:val="center"/>
              <w:rPr>
                <w:sz w:val="20"/>
                <w:szCs w:val="18"/>
              </w:rPr>
            </w:pPr>
            <w:r w:rsidRPr="000307BC">
              <w:rPr>
                <w:sz w:val="20"/>
                <w:szCs w:val="18"/>
              </w:rPr>
              <w:t>175</w:t>
            </w:r>
          </w:p>
        </w:tc>
        <w:tc>
          <w:tcPr>
            <w:tcW w:w="1340" w:type="dxa"/>
            <w:gridSpan w:val="2"/>
            <w:tcBorders>
              <w:top w:val="nil"/>
              <w:left w:val="nil"/>
              <w:bottom w:val="single" w:sz="6" w:space="0" w:color="auto"/>
              <w:right w:val="double" w:sz="6" w:space="0" w:color="auto"/>
            </w:tcBorders>
          </w:tcPr>
          <w:p w14:paraId="71AF5D1B" w14:textId="77777777" w:rsidR="00F745ED" w:rsidRPr="000307BC" w:rsidRDefault="00F745ED" w:rsidP="009C0298">
            <w:pPr>
              <w:jc w:val="center"/>
              <w:rPr>
                <w:sz w:val="20"/>
                <w:szCs w:val="18"/>
              </w:rPr>
            </w:pPr>
            <w:r w:rsidRPr="000307BC">
              <w:rPr>
                <w:sz w:val="20"/>
                <w:szCs w:val="18"/>
              </w:rPr>
              <w:t>32,5</w:t>
            </w:r>
          </w:p>
        </w:tc>
      </w:tr>
      <w:tr w:rsidR="00F745ED" w:rsidRPr="000307BC" w14:paraId="51E78137" w14:textId="77777777">
        <w:trPr>
          <w:gridAfter w:val="1"/>
          <w:wAfter w:w="15" w:type="dxa"/>
          <w:trHeight w:val="300"/>
        </w:trPr>
        <w:tc>
          <w:tcPr>
            <w:tcW w:w="2323" w:type="dxa"/>
            <w:gridSpan w:val="2"/>
            <w:tcBorders>
              <w:top w:val="single" w:sz="6" w:space="0" w:color="auto"/>
              <w:left w:val="double" w:sz="6" w:space="0" w:color="auto"/>
              <w:bottom w:val="single" w:sz="6" w:space="0" w:color="auto"/>
              <w:right w:val="single" w:sz="6" w:space="0" w:color="auto"/>
            </w:tcBorders>
          </w:tcPr>
          <w:p w14:paraId="117FF288" w14:textId="77777777" w:rsidR="00F745ED" w:rsidRPr="000307BC" w:rsidRDefault="00F745ED">
            <w:pPr>
              <w:rPr>
                <w:sz w:val="20"/>
                <w:szCs w:val="18"/>
              </w:rPr>
            </w:pPr>
            <w:r w:rsidRPr="000307BC">
              <w:rPr>
                <w:sz w:val="20"/>
                <w:szCs w:val="18"/>
              </w:rPr>
              <w:t>SOLATA (mehkolistna)</w:t>
            </w:r>
          </w:p>
        </w:tc>
        <w:tc>
          <w:tcPr>
            <w:tcW w:w="1996" w:type="dxa"/>
            <w:gridSpan w:val="3"/>
            <w:tcBorders>
              <w:top w:val="single" w:sz="6" w:space="0" w:color="auto"/>
              <w:left w:val="nil"/>
              <w:bottom w:val="single" w:sz="6" w:space="0" w:color="auto"/>
              <w:right w:val="single" w:sz="6" w:space="0" w:color="auto"/>
            </w:tcBorders>
          </w:tcPr>
          <w:p w14:paraId="74880EC4" w14:textId="77777777" w:rsidR="00F745ED" w:rsidRPr="000307BC" w:rsidRDefault="00F745ED" w:rsidP="009C0298">
            <w:pPr>
              <w:jc w:val="center"/>
              <w:rPr>
                <w:sz w:val="20"/>
                <w:szCs w:val="18"/>
              </w:rPr>
            </w:pPr>
            <w:r w:rsidRPr="000307BC">
              <w:rPr>
                <w:sz w:val="20"/>
                <w:szCs w:val="18"/>
              </w:rPr>
              <w:t>60-40/40</w:t>
            </w:r>
          </w:p>
        </w:tc>
        <w:tc>
          <w:tcPr>
            <w:tcW w:w="1606" w:type="dxa"/>
            <w:gridSpan w:val="2"/>
            <w:tcBorders>
              <w:top w:val="single" w:sz="6" w:space="0" w:color="auto"/>
              <w:left w:val="nil"/>
              <w:bottom w:val="single" w:sz="6" w:space="0" w:color="auto"/>
              <w:right w:val="single" w:sz="6" w:space="0" w:color="auto"/>
            </w:tcBorders>
          </w:tcPr>
          <w:p w14:paraId="22AB5A5C" w14:textId="77777777" w:rsidR="00F745ED" w:rsidRPr="000307BC" w:rsidRDefault="00F745ED" w:rsidP="009C0298">
            <w:pPr>
              <w:jc w:val="center"/>
              <w:rPr>
                <w:sz w:val="20"/>
                <w:szCs w:val="18"/>
              </w:rPr>
            </w:pPr>
            <w:r w:rsidRPr="000307BC">
              <w:rPr>
                <w:sz w:val="20"/>
                <w:szCs w:val="18"/>
              </w:rPr>
              <w:t>80/95</w:t>
            </w:r>
          </w:p>
        </w:tc>
        <w:tc>
          <w:tcPr>
            <w:tcW w:w="2178" w:type="dxa"/>
            <w:gridSpan w:val="2"/>
            <w:tcBorders>
              <w:top w:val="single" w:sz="6" w:space="0" w:color="auto"/>
              <w:left w:val="nil"/>
              <w:bottom w:val="single" w:sz="6" w:space="0" w:color="auto"/>
              <w:right w:val="single" w:sz="6" w:space="0" w:color="auto"/>
            </w:tcBorders>
          </w:tcPr>
          <w:p w14:paraId="22B6374B" w14:textId="77777777" w:rsidR="00F745ED" w:rsidRPr="000307BC" w:rsidRDefault="00F745ED" w:rsidP="009C0298">
            <w:pPr>
              <w:jc w:val="center"/>
              <w:rPr>
                <w:sz w:val="20"/>
                <w:szCs w:val="18"/>
              </w:rPr>
            </w:pPr>
            <w:r w:rsidRPr="000307BC">
              <w:rPr>
                <w:sz w:val="20"/>
                <w:szCs w:val="18"/>
              </w:rPr>
              <w:t>120/115</w:t>
            </w:r>
          </w:p>
        </w:tc>
        <w:tc>
          <w:tcPr>
            <w:tcW w:w="1340" w:type="dxa"/>
            <w:gridSpan w:val="2"/>
            <w:tcBorders>
              <w:top w:val="single" w:sz="6" w:space="0" w:color="auto"/>
              <w:left w:val="nil"/>
              <w:bottom w:val="single" w:sz="6" w:space="0" w:color="auto"/>
              <w:right w:val="double" w:sz="6" w:space="0" w:color="auto"/>
            </w:tcBorders>
          </w:tcPr>
          <w:p w14:paraId="4373F0BE" w14:textId="77777777" w:rsidR="00F745ED" w:rsidRPr="000307BC" w:rsidRDefault="00F745ED" w:rsidP="009C0298">
            <w:pPr>
              <w:jc w:val="center"/>
              <w:rPr>
                <w:sz w:val="20"/>
                <w:szCs w:val="18"/>
              </w:rPr>
            </w:pPr>
            <w:r w:rsidRPr="000307BC">
              <w:rPr>
                <w:sz w:val="20"/>
                <w:szCs w:val="18"/>
              </w:rPr>
              <w:t>40,0</w:t>
            </w:r>
          </w:p>
        </w:tc>
      </w:tr>
      <w:tr w:rsidR="00F745ED" w:rsidRPr="000307BC" w14:paraId="4ACADC6E" w14:textId="77777777">
        <w:trPr>
          <w:gridAfter w:val="1"/>
          <w:wAfter w:w="15" w:type="dxa"/>
          <w:trHeight w:val="300"/>
        </w:trPr>
        <w:tc>
          <w:tcPr>
            <w:tcW w:w="2323" w:type="dxa"/>
            <w:gridSpan w:val="2"/>
            <w:tcBorders>
              <w:top w:val="single" w:sz="6" w:space="0" w:color="auto"/>
              <w:left w:val="double" w:sz="6" w:space="0" w:color="auto"/>
              <w:bottom w:val="single" w:sz="6" w:space="0" w:color="auto"/>
              <w:right w:val="single" w:sz="6" w:space="0" w:color="auto"/>
            </w:tcBorders>
          </w:tcPr>
          <w:p w14:paraId="3954ECCE" w14:textId="77777777" w:rsidR="00F745ED" w:rsidRPr="000307BC" w:rsidRDefault="00F745ED">
            <w:pPr>
              <w:rPr>
                <w:sz w:val="20"/>
                <w:szCs w:val="18"/>
              </w:rPr>
            </w:pPr>
            <w:r w:rsidRPr="000307BC">
              <w:rPr>
                <w:sz w:val="20"/>
                <w:szCs w:val="18"/>
              </w:rPr>
              <w:t>ŠPINAČA</w:t>
            </w:r>
          </w:p>
        </w:tc>
        <w:tc>
          <w:tcPr>
            <w:tcW w:w="1988" w:type="dxa"/>
            <w:gridSpan w:val="2"/>
            <w:tcBorders>
              <w:top w:val="single" w:sz="6" w:space="0" w:color="auto"/>
              <w:left w:val="nil"/>
              <w:bottom w:val="single" w:sz="6" w:space="0" w:color="auto"/>
              <w:right w:val="single" w:sz="6" w:space="0" w:color="auto"/>
            </w:tcBorders>
          </w:tcPr>
          <w:p w14:paraId="0A0D5BCD" w14:textId="77777777" w:rsidR="00F745ED" w:rsidRPr="000307BC" w:rsidRDefault="00F745ED" w:rsidP="009C0298">
            <w:pPr>
              <w:jc w:val="center"/>
              <w:rPr>
                <w:sz w:val="20"/>
                <w:szCs w:val="18"/>
              </w:rPr>
            </w:pPr>
            <w:r w:rsidRPr="000307BC">
              <w:rPr>
                <w:sz w:val="20"/>
                <w:szCs w:val="18"/>
              </w:rPr>
              <w:t>40</w:t>
            </w:r>
          </w:p>
        </w:tc>
        <w:tc>
          <w:tcPr>
            <w:tcW w:w="1614" w:type="dxa"/>
            <w:gridSpan w:val="3"/>
            <w:tcBorders>
              <w:top w:val="single" w:sz="6" w:space="0" w:color="auto"/>
              <w:left w:val="nil"/>
              <w:bottom w:val="single" w:sz="6" w:space="0" w:color="auto"/>
              <w:right w:val="single" w:sz="6" w:space="0" w:color="auto"/>
            </w:tcBorders>
          </w:tcPr>
          <w:p w14:paraId="3D878D75" w14:textId="77777777" w:rsidR="00F745ED" w:rsidRPr="000307BC" w:rsidRDefault="00F745ED" w:rsidP="009C0298">
            <w:pPr>
              <w:jc w:val="center"/>
              <w:rPr>
                <w:sz w:val="20"/>
                <w:szCs w:val="18"/>
              </w:rPr>
            </w:pPr>
            <w:r w:rsidRPr="000307BC">
              <w:rPr>
                <w:sz w:val="20"/>
                <w:szCs w:val="18"/>
              </w:rPr>
              <w:t>180</w:t>
            </w:r>
          </w:p>
        </w:tc>
        <w:tc>
          <w:tcPr>
            <w:tcW w:w="2178" w:type="dxa"/>
            <w:gridSpan w:val="2"/>
            <w:tcBorders>
              <w:top w:val="single" w:sz="6" w:space="0" w:color="auto"/>
              <w:left w:val="nil"/>
              <w:bottom w:val="single" w:sz="6" w:space="0" w:color="auto"/>
              <w:right w:val="single" w:sz="6" w:space="0" w:color="auto"/>
            </w:tcBorders>
          </w:tcPr>
          <w:p w14:paraId="144A8E02" w14:textId="77777777" w:rsidR="00F745ED" w:rsidRPr="000307BC" w:rsidRDefault="00F745ED" w:rsidP="009C0298">
            <w:pPr>
              <w:jc w:val="center"/>
              <w:rPr>
                <w:sz w:val="20"/>
                <w:szCs w:val="18"/>
              </w:rPr>
            </w:pPr>
            <w:r w:rsidRPr="000307BC">
              <w:rPr>
                <w:sz w:val="20"/>
                <w:szCs w:val="18"/>
              </w:rPr>
              <w:t>220</w:t>
            </w:r>
          </w:p>
        </w:tc>
        <w:tc>
          <w:tcPr>
            <w:tcW w:w="1340" w:type="dxa"/>
            <w:gridSpan w:val="2"/>
            <w:tcBorders>
              <w:top w:val="single" w:sz="6" w:space="0" w:color="auto"/>
              <w:left w:val="nil"/>
              <w:bottom w:val="single" w:sz="6" w:space="0" w:color="auto"/>
              <w:right w:val="double" w:sz="6" w:space="0" w:color="auto"/>
            </w:tcBorders>
          </w:tcPr>
          <w:p w14:paraId="0B36A7AA" w14:textId="77777777" w:rsidR="00F745ED" w:rsidRPr="000307BC" w:rsidRDefault="00F745ED" w:rsidP="009C0298">
            <w:pPr>
              <w:jc w:val="center"/>
              <w:rPr>
                <w:sz w:val="20"/>
                <w:szCs w:val="18"/>
              </w:rPr>
            </w:pPr>
            <w:r w:rsidRPr="000307BC">
              <w:rPr>
                <w:sz w:val="20"/>
                <w:szCs w:val="18"/>
              </w:rPr>
              <w:t>25,0</w:t>
            </w:r>
          </w:p>
        </w:tc>
      </w:tr>
      <w:tr w:rsidR="00F745ED" w:rsidRPr="000307BC" w14:paraId="5D08EEC1" w14:textId="77777777">
        <w:trPr>
          <w:gridAfter w:val="1"/>
          <w:wAfter w:w="15" w:type="dxa"/>
          <w:trHeight w:val="300"/>
        </w:trPr>
        <w:tc>
          <w:tcPr>
            <w:tcW w:w="2323" w:type="dxa"/>
            <w:gridSpan w:val="2"/>
            <w:tcBorders>
              <w:top w:val="single" w:sz="6" w:space="0" w:color="auto"/>
              <w:left w:val="double" w:sz="6" w:space="0" w:color="auto"/>
              <w:bottom w:val="single" w:sz="6" w:space="0" w:color="auto"/>
              <w:right w:val="single" w:sz="6" w:space="0" w:color="auto"/>
            </w:tcBorders>
          </w:tcPr>
          <w:p w14:paraId="6377403A" w14:textId="77777777" w:rsidR="00F745ED" w:rsidRPr="000307BC" w:rsidRDefault="00F745ED">
            <w:pPr>
              <w:rPr>
                <w:sz w:val="20"/>
                <w:szCs w:val="18"/>
              </w:rPr>
            </w:pPr>
            <w:r w:rsidRPr="000307BC">
              <w:rPr>
                <w:sz w:val="20"/>
                <w:szCs w:val="18"/>
              </w:rPr>
              <w:t>VISOK FIŽOL</w:t>
            </w:r>
          </w:p>
        </w:tc>
        <w:tc>
          <w:tcPr>
            <w:tcW w:w="1988" w:type="dxa"/>
            <w:gridSpan w:val="2"/>
            <w:tcBorders>
              <w:top w:val="single" w:sz="6" w:space="0" w:color="auto"/>
              <w:left w:val="nil"/>
              <w:bottom w:val="single" w:sz="6" w:space="0" w:color="auto"/>
              <w:right w:val="single" w:sz="6" w:space="0" w:color="auto"/>
            </w:tcBorders>
          </w:tcPr>
          <w:p w14:paraId="70E7C9DC" w14:textId="77777777" w:rsidR="00F745ED" w:rsidRPr="000307BC" w:rsidRDefault="00F745ED" w:rsidP="009C0298">
            <w:pPr>
              <w:jc w:val="center"/>
              <w:rPr>
                <w:sz w:val="20"/>
                <w:szCs w:val="18"/>
              </w:rPr>
            </w:pPr>
            <w:r w:rsidRPr="000307BC">
              <w:rPr>
                <w:sz w:val="20"/>
                <w:szCs w:val="18"/>
              </w:rPr>
              <w:t>40</w:t>
            </w:r>
          </w:p>
        </w:tc>
        <w:tc>
          <w:tcPr>
            <w:tcW w:w="1614" w:type="dxa"/>
            <w:gridSpan w:val="3"/>
            <w:tcBorders>
              <w:top w:val="single" w:sz="6" w:space="0" w:color="auto"/>
              <w:left w:val="nil"/>
              <w:bottom w:val="single" w:sz="6" w:space="0" w:color="auto"/>
              <w:right w:val="single" w:sz="6" w:space="0" w:color="auto"/>
            </w:tcBorders>
          </w:tcPr>
          <w:p w14:paraId="0737E021" w14:textId="77777777" w:rsidR="00F745ED" w:rsidRPr="000307BC" w:rsidRDefault="00F745ED" w:rsidP="009C0298">
            <w:pPr>
              <w:jc w:val="center"/>
              <w:rPr>
                <w:sz w:val="20"/>
                <w:szCs w:val="18"/>
              </w:rPr>
            </w:pPr>
            <w:r w:rsidRPr="000307BC">
              <w:rPr>
                <w:sz w:val="20"/>
                <w:szCs w:val="18"/>
              </w:rPr>
              <w:t>90</w:t>
            </w:r>
          </w:p>
        </w:tc>
        <w:tc>
          <w:tcPr>
            <w:tcW w:w="2178" w:type="dxa"/>
            <w:gridSpan w:val="2"/>
            <w:tcBorders>
              <w:top w:val="single" w:sz="6" w:space="0" w:color="auto"/>
              <w:left w:val="nil"/>
              <w:bottom w:val="single" w:sz="6" w:space="0" w:color="auto"/>
              <w:right w:val="single" w:sz="6" w:space="0" w:color="auto"/>
            </w:tcBorders>
          </w:tcPr>
          <w:p w14:paraId="059E185A" w14:textId="77777777" w:rsidR="00F745ED" w:rsidRPr="000307BC" w:rsidRDefault="00F745ED" w:rsidP="009C0298">
            <w:pPr>
              <w:jc w:val="center"/>
              <w:rPr>
                <w:sz w:val="20"/>
                <w:szCs w:val="18"/>
              </w:rPr>
            </w:pPr>
            <w:r w:rsidRPr="000307BC">
              <w:rPr>
                <w:sz w:val="20"/>
                <w:szCs w:val="18"/>
              </w:rPr>
              <w:t>130</w:t>
            </w:r>
          </w:p>
        </w:tc>
        <w:tc>
          <w:tcPr>
            <w:tcW w:w="1340" w:type="dxa"/>
            <w:gridSpan w:val="2"/>
            <w:tcBorders>
              <w:top w:val="single" w:sz="6" w:space="0" w:color="auto"/>
              <w:left w:val="nil"/>
              <w:bottom w:val="single" w:sz="6" w:space="0" w:color="auto"/>
              <w:right w:val="double" w:sz="6" w:space="0" w:color="auto"/>
            </w:tcBorders>
          </w:tcPr>
          <w:p w14:paraId="1D18D751" w14:textId="77777777" w:rsidR="00F745ED" w:rsidRPr="000307BC" w:rsidRDefault="00F745ED" w:rsidP="009C0298">
            <w:pPr>
              <w:jc w:val="center"/>
              <w:rPr>
                <w:sz w:val="20"/>
                <w:szCs w:val="18"/>
              </w:rPr>
            </w:pPr>
            <w:r w:rsidRPr="000307BC">
              <w:rPr>
                <w:sz w:val="20"/>
                <w:szCs w:val="18"/>
              </w:rPr>
              <w:t>2,5 suho zrnje</w:t>
            </w:r>
          </w:p>
        </w:tc>
      </w:tr>
      <w:tr w:rsidR="00F745ED" w:rsidRPr="000307BC" w14:paraId="15D9D152"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3ABC4206" w14:textId="77777777" w:rsidR="00F745ED" w:rsidRPr="000307BC" w:rsidRDefault="00F745ED">
            <w:pPr>
              <w:rPr>
                <w:sz w:val="20"/>
                <w:szCs w:val="18"/>
              </w:rPr>
            </w:pPr>
            <w:r w:rsidRPr="000307BC">
              <w:rPr>
                <w:sz w:val="20"/>
                <w:szCs w:val="18"/>
              </w:rPr>
              <w:t>ZELENA</w:t>
            </w:r>
          </w:p>
        </w:tc>
        <w:tc>
          <w:tcPr>
            <w:tcW w:w="1988" w:type="dxa"/>
            <w:gridSpan w:val="2"/>
            <w:tcBorders>
              <w:top w:val="nil"/>
              <w:left w:val="nil"/>
              <w:bottom w:val="single" w:sz="6" w:space="0" w:color="auto"/>
              <w:right w:val="single" w:sz="6" w:space="0" w:color="auto"/>
            </w:tcBorders>
          </w:tcPr>
          <w:p w14:paraId="633DA6D6" w14:textId="77777777" w:rsidR="00F745ED" w:rsidRPr="000307BC" w:rsidRDefault="00F745ED" w:rsidP="009C0298">
            <w:pPr>
              <w:jc w:val="center"/>
              <w:rPr>
                <w:sz w:val="20"/>
                <w:szCs w:val="18"/>
              </w:rPr>
            </w:pPr>
            <w:r w:rsidRPr="000307BC">
              <w:rPr>
                <w:sz w:val="20"/>
                <w:szCs w:val="18"/>
              </w:rPr>
              <w:t>50</w:t>
            </w:r>
          </w:p>
        </w:tc>
        <w:tc>
          <w:tcPr>
            <w:tcW w:w="1614" w:type="dxa"/>
            <w:gridSpan w:val="3"/>
            <w:tcBorders>
              <w:top w:val="nil"/>
              <w:left w:val="nil"/>
              <w:bottom w:val="single" w:sz="6" w:space="0" w:color="auto"/>
              <w:right w:val="single" w:sz="6" w:space="0" w:color="auto"/>
            </w:tcBorders>
          </w:tcPr>
          <w:p w14:paraId="4F364498" w14:textId="77777777" w:rsidR="00F745ED" w:rsidRPr="000307BC" w:rsidRDefault="00F745ED" w:rsidP="009C0298">
            <w:pPr>
              <w:jc w:val="center"/>
              <w:rPr>
                <w:sz w:val="20"/>
                <w:szCs w:val="18"/>
              </w:rPr>
            </w:pPr>
            <w:r w:rsidRPr="000307BC">
              <w:rPr>
                <w:sz w:val="20"/>
                <w:szCs w:val="18"/>
              </w:rPr>
              <w:t>200</w:t>
            </w:r>
          </w:p>
        </w:tc>
        <w:tc>
          <w:tcPr>
            <w:tcW w:w="2178" w:type="dxa"/>
            <w:gridSpan w:val="2"/>
            <w:tcBorders>
              <w:top w:val="nil"/>
              <w:left w:val="nil"/>
              <w:bottom w:val="single" w:sz="6" w:space="0" w:color="auto"/>
              <w:right w:val="single" w:sz="6" w:space="0" w:color="auto"/>
            </w:tcBorders>
          </w:tcPr>
          <w:p w14:paraId="6FF267CA" w14:textId="77777777" w:rsidR="00F745ED" w:rsidRPr="000307BC" w:rsidRDefault="00F745ED" w:rsidP="009C0298">
            <w:pPr>
              <w:jc w:val="center"/>
              <w:rPr>
                <w:sz w:val="20"/>
                <w:szCs w:val="18"/>
              </w:rPr>
            </w:pPr>
            <w:r w:rsidRPr="000307BC">
              <w:rPr>
                <w:sz w:val="20"/>
                <w:szCs w:val="18"/>
              </w:rPr>
              <w:t>250</w:t>
            </w:r>
          </w:p>
        </w:tc>
        <w:tc>
          <w:tcPr>
            <w:tcW w:w="1340" w:type="dxa"/>
            <w:gridSpan w:val="2"/>
            <w:tcBorders>
              <w:top w:val="nil"/>
              <w:left w:val="nil"/>
              <w:bottom w:val="single" w:sz="6" w:space="0" w:color="auto"/>
              <w:right w:val="double" w:sz="6" w:space="0" w:color="auto"/>
            </w:tcBorders>
          </w:tcPr>
          <w:p w14:paraId="418491CA" w14:textId="77777777" w:rsidR="00F745ED" w:rsidRPr="000307BC" w:rsidRDefault="00F745ED" w:rsidP="009C0298">
            <w:pPr>
              <w:jc w:val="center"/>
              <w:rPr>
                <w:sz w:val="20"/>
                <w:szCs w:val="18"/>
              </w:rPr>
            </w:pPr>
            <w:r w:rsidRPr="000307BC">
              <w:rPr>
                <w:sz w:val="20"/>
                <w:szCs w:val="18"/>
              </w:rPr>
              <w:t>50,0</w:t>
            </w:r>
          </w:p>
        </w:tc>
      </w:tr>
      <w:tr w:rsidR="00F745ED" w:rsidRPr="000307BC" w14:paraId="7B265450" w14:textId="77777777">
        <w:trPr>
          <w:gridAfter w:val="1"/>
          <w:wAfter w:w="15" w:type="dxa"/>
          <w:trHeight w:val="300"/>
        </w:trPr>
        <w:tc>
          <w:tcPr>
            <w:tcW w:w="2323" w:type="dxa"/>
            <w:gridSpan w:val="2"/>
            <w:tcBorders>
              <w:top w:val="nil"/>
              <w:left w:val="double" w:sz="6" w:space="0" w:color="auto"/>
              <w:bottom w:val="single" w:sz="6" w:space="0" w:color="auto"/>
              <w:right w:val="single" w:sz="6" w:space="0" w:color="auto"/>
            </w:tcBorders>
          </w:tcPr>
          <w:p w14:paraId="603FEF95" w14:textId="77777777" w:rsidR="00F745ED" w:rsidRPr="000307BC" w:rsidRDefault="00F745ED">
            <w:pPr>
              <w:rPr>
                <w:sz w:val="20"/>
                <w:szCs w:val="18"/>
              </w:rPr>
            </w:pPr>
            <w:r w:rsidRPr="000307BC">
              <w:rPr>
                <w:sz w:val="20"/>
                <w:szCs w:val="18"/>
              </w:rPr>
              <w:t>ZELJE (skladiščeno, sveže)</w:t>
            </w:r>
          </w:p>
        </w:tc>
        <w:tc>
          <w:tcPr>
            <w:tcW w:w="1988" w:type="dxa"/>
            <w:gridSpan w:val="2"/>
            <w:tcBorders>
              <w:top w:val="nil"/>
              <w:left w:val="nil"/>
              <w:bottom w:val="single" w:sz="6" w:space="0" w:color="auto"/>
              <w:right w:val="single" w:sz="6" w:space="0" w:color="auto"/>
            </w:tcBorders>
          </w:tcPr>
          <w:p w14:paraId="0FD71B32" w14:textId="77777777" w:rsidR="00F745ED" w:rsidRPr="000307BC" w:rsidRDefault="00F745ED" w:rsidP="009C0298">
            <w:pPr>
              <w:jc w:val="center"/>
              <w:rPr>
                <w:sz w:val="20"/>
                <w:szCs w:val="18"/>
              </w:rPr>
            </w:pPr>
            <w:r w:rsidRPr="000307BC">
              <w:rPr>
                <w:sz w:val="20"/>
                <w:szCs w:val="18"/>
              </w:rPr>
              <w:t>40</w:t>
            </w:r>
          </w:p>
        </w:tc>
        <w:tc>
          <w:tcPr>
            <w:tcW w:w="1614" w:type="dxa"/>
            <w:gridSpan w:val="3"/>
            <w:tcBorders>
              <w:top w:val="nil"/>
              <w:left w:val="nil"/>
              <w:bottom w:val="single" w:sz="6" w:space="0" w:color="auto"/>
              <w:right w:val="single" w:sz="6" w:space="0" w:color="auto"/>
            </w:tcBorders>
          </w:tcPr>
          <w:p w14:paraId="4A3B0E80" w14:textId="77777777" w:rsidR="00F745ED" w:rsidRPr="000307BC" w:rsidRDefault="00F745ED" w:rsidP="009C0298">
            <w:pPr>
              <w:jc w:val="center"/>
              <w:rPr>
                <w:sz w:val="20"/>
                <w:szCs w:val="18"/>
              </w:rPr>
            </w:pPr>
            <w:r w:rsidRPr="000307BC">
              <w:rPr>
                <w:sz w:val="20"/>
                <w:szCs w:val="18"/>
              </w:rPr>
              <w:t>240</w:t>
            </w:r>
          </w:p>
        </w:tc>
        <w:tc>
          <w:tcPr>
            <w:tcW w:w="2178" w:type="dxa"/>
            <w:gridSpan w:val="2"/>
            <w:tcBorders>
              <w:top w:val="nil"/>
              <w:left w:val="nil"/>
              <w:bottom w:val="single" w:sz="6" w:space="0" w:color="auto"/>
              <w:right w:val="single" w:sz="6" w:space="0" w:color="auto"/>
            </w:tcBorders>
          </w:tcPr>
          <w:p w14:paraId="56A82D53" w14:textId="77777777" w:rsidR="00F745ED" w:rsidRPr="000307BC" w:rsidRDefault="00F745ED" w:rsidP="009C0298">
            <w:pPr>
              <w:jc w:val="center"/>
              <w:rPr>
                <w:sz w:val="20"/>
                <w:szCs w:val="18"/>
              </w:rPr>
            </w:pPr>
            <w:r w:rsidRPr="000307BC">
              <w:rPr>
                <w:sz w:val="20"/>
                <w:szCs w:val="18"/>
              </w:rPr>
              <w:t>280</w:t>
            </w:r>
          </w:p>
        </w:tc>
        <w:tc>
          <w:tcPr>
            <w:tcW w:w="1340" w:type="dxa"/>
            <w:gridSpan w:val="2"/>
            <w:tcBorders>
              <w:top w:val="nil"/>
              <w:left w:val="nil"/>
              <w:bottom w:val="single" w:sz="6" w:space="0" w:color="auto"/>
              <w:right w:val="double" w:sz="6" w:space="0" w:color="auto"/>
            </w:tcBorders>
          </w:tcPr>
          <w:p w14:paraId="0CDFA76A" w14:textId="77777777" w:rsidR="00F745ED" w:rsidRPr="000307BC" w:rsidRDefault="00F745ED" w:rsidP="009C0298">
            <w:pPr>
              <w:jc w:val="center"/>
              <w:rPr>
                <w:sz w:val="20"/>
                <w:szCs w:val="18"/>
              </w:rPr>
            </w:pPr>
            <w:r w:rsidRPr="000307BC">
              <w:rPr>
                <w:sz w:val="20"/>
                <w:szCs w:val="18"/>
              </w:rPr>
              <w:t>50,0</w:t>
            </w:r>
          </w:p>
        </w:tc>
      </w:tr>
      <w:tr w:rsidR="00F745ED" w:rsidRPr="000307BC" w14:paraId="6531C8B4" w14:textId="77777777">
        <w:trPr>
          <w:gridAfter w:val="1"/>
          <w:wAfter w:w="15" w:type="dxa"/>
          <w:trHeight w:val="300"/>
        </w:trPr>
        <w:tc>
          <w:tcPr>
            <w:tcW w:w="2323" w:type="dxa"/>
            <w:gridSpan w:val="2"/>
            <w:tcBorders>
              <w:top w:val="single" w:sz="6" w:space="0" w:color="auto"/>
              <w:left w:val="double" w:sz="6" w:space="0" w:color="auto"/>
              <w:bottom w:val="single" w:sz="6" w:space="0" w:color="auto"/>
              <w:right w:val="single" w:sz="6" w:space="0" w:color="auto"/>
            </w:tcBorders>
          </w:tcPr>
          <w:p w14:paraId="087D73DB" w14:textId="77777777" w:rsidR="00F745ED" w:rsidRPr="000307BC" w:rsidRDefault="00F745ED">
            <w:pPr>
              <w:rPr>
                <w:sz w:val="20"/>
                <w:szCs w:val="18"/>
              </w:rPr>
            </w:pPr>
            <w:r w:rsidRPr="000307BC">
              <w:rPr>
                <w:sz w:val="20"/>
                <w:szCs w:val="18"/>
              </w:rPr>
              <w:t>ZELJE (za predelavo)</w:t>
            </w:r>
          </w:p>
        </w:tc>
        <w:tc>
          <w:tcPr>
            <w:tcW w:w="1988" w:type="dxa"/>
            <w:gridSpan w:val="2"/>
            <w:tcBorders>
              <w:top w:val="single" w:sz="6" w:space="0" w:color="auto"/>
              <w:left w:val="nil"/>
              <w:bottom w:val="single" w:sz="6" w:space="0" w:color="auto"/>
              <w:right w:val="single" w:sz="6" w:space="0" w:color="auto"/>
            </w:tcBorders>
          </w:tcPr>
          <w:p w14:paraId="4FD25686" w14:textId="77777777" w:rsidR="00F745ED" w:rsidRPr="000307BC" w:rsidRDefault="00F745ED" w:rsidP="009C0298">
            <w:pPr>
              <w:jc w:val="center"/>
              <w:rPr>
                <w:sz w:val="20"/>
                <w:szCs w:val="18"/>
              </w:rPr>
            </w:pPr>
            <w:r w:rsidRPr="000307BC">
              <w:rPr>
                <w:sz w:val="20"/>
                <w:szCs w:val="18"/>
              </w:rPr>
              <w:t>40</w:t>
            </w:r>
          </w:p>
        </w:tc>
        <w:tc>
          <w:tcPr>
            <w:tcW w:w="1614" w:type="dxa"/>
            <w:gridSpan w:val="3"/>
            <w:tcBorders>
              <w:top w:val="single" w:sz="6" w:space="0" w:color="auto"/>
              <w:left w:val="nil"/>
              <w:bottom w:val="single" w:sz="6" w:space="0" w:color="auto"/>
              <w:right w:val="single" w:sz="6" w:space="0" w:color="auto"/>
            </w:tcBorders>
          </w:tcPr>
          <w:p w14:paraId="534E34D6" w14:textId="77777777" w:rsidR="00F745ED" w:rsidRPr="000307BC" w:rsidRDefault="00F745ED" w:rsidP="009C0298">
            <w:pPr>
              <w:jc w:val="center"/>
              <w:rPr>
                <w:sz w:val="20"/>
                <w:szCs w:val="18"/>
              </w:rPr>
            </w:pPr>
            <w:r w:rsidRPr="000307BC">
              <w:rPr>
                <w:sz w:val="20"/>
                <w:szCs w:val="18"/>
              </w:rPr>
              <w:t>320</w:t>
            </w:r>
          </w:p>
        </w:tc>
        <w:tc>
          <w:tcPr>
            <w:tcW w:w="2178" w:type="dxa"/>
            <w:gridSpan w:val="2"/>
            <w:tcBorders>
              <w:top w:val="single" w:sz="6" w:space="0" w:color="auto"/>
              <w:left w:val="nil"/>
              <w:bottom w:val="single" w:sz="6" w:space="0" w:color="auto"/>
              <w:right w:val="single" w:sz="6" w:space="0" w:color="auto"/>
            </w:tcBorders>
          </w:tcPr>
          <w:p w14:paraId="7A4DCDA1" w14:textId="77777777" w:rsidR="00F745ED" w:rsidRPr="000307BC" w:rsidRDefault="00F745ED" w:rsidP="009C0298">
            <w:pPr>
              <w:jc w:val="center"/>
              <w:rPr>
                <w:sz w:val="20"/>
                <w:szCs w:val="18"/>
              </w:rPr>
            </w:pPr>
            <w:r w:rsidRPr="000307BC">
              <w:rPr>
                <w:sz w:val="20"/>
                <w:szCs w:val="18"/>
              </w:rPr>
              <w:t>360</w:t>
            </w:r>
          </w:p>
        </w:tc>
        <w:tc>
          <w:tcPr>
            <w:tcW w:w="1340" w:type="dxa"/>
            <w:gridSpan w:val="2"/>
            <w:tcBorders>
              <w:top w:val="single" w:sz="6" w:space="0" w:color="auto"/>
              <w:left w:val="nil"/>
              <w:bottom w:val="single" w:sz="6" w:space="0" w:color="auto"/>
              <w:right w:val="double" w:sz="6" w:space="0" w:color="auto"/>
            </w:tcBorders>
          </w:tcPr>
          <w:p w14:paraId="15D69C2B" w14:textId="77777777" w:rsidR="00F745ED" w:rsidRPr="000307BC" w:rsidRDefault="00F745ED" w:rsidP="009C0298">
            <w:pPr>
              <w:jc w:val="center"/>
              <w:rPr>
                <w:sz w:val="20"/>
                <w:szCs w:val="18"/>
              </w:rPr>
            </w:pPr>
            <w:r w:rsidRPr="000307BC">
              <w:rPr>
                <w:sz w:val="20"/>
                <w:szCs w:val="18"/>
              </w:rPr>
              <w:t>80,0</w:t>
            </w:r>
          </w:p>
        </w:tc>
      </w:tr>
      <w:tr w:rsidR="00F745ED" w:rsidRPr="000307BC" w14:paraId="3C7DB263" w14:textId="77777777">
        <w:trPr>
          <w:gridAfter w:val="1"/>
          <w:wAfter w:w="15" w:type="dxa"/>
          <w:trHeight w:val="300"/>
        </w:trPr>
        <w:tc>
          <w:tcPr>
            <w:tcW w:w="2323" w:type="dxa"/>
            <w:gridSpan w:val="2"/>
            <w:tcBorders>
              <w:top w:val="single" w:sz="6" w:space="0" w:color="auto"/>
              <w:left w:val="double" w:sz="6" w:space="0" w:color="auto"/>
              <w:bottom w:val="double" w:sz="6" w:space="0" w:color="auto"/>
              <w:right w:val="single" w:sz="6" w:space="0" w:color="auto"/>
            </w:tcBorders>
          </w:tcPr>
          <w:p w14:paraId="41ED8C3D" w14:textId="77777777" w:rsidR="00F745ED" w:rsidRPr="000307BC" w:rsidRDefault="00F745ED">
            <w:pPr>
              <w:rPr>
                <w:sz w:val="20"/>
                <w:szCs w:val="18"/>
              </w:rPr>
            </w:pPr>
            <w:r w:rsidRPr="000307BC">
              <w:rPr>
                <w:sz w:val="20"/>
                <w:szCs w:val="18"/>
              </w:rPr>
              <w:t>ZGODNJI KROMPIR</w:t>
            </w:r>
          </w:p>
        </w:tc>
        <w:tc>
          <w:tcPr>
            <w:tcW w:w="1988" w:type="dxa"/>
            <w:gridSpan w:val="2"/>
            <w:tcBorders>
              <w:top w:val="single" w:sz="6" w:space="0" w:color="auto"/>
              <w:left w:val="nil"/>
              <w:bottom w:val="double" w:sz="6" w:space="0" w:color="auto"/>
              <w:right w:val="single" w:sz="6" w:space="0" w:color="auto"/>
            </w:tcBorders>
          </w:tcPr>
          <w:p w14:paraId="5129DABF" w14:textId="77777777" w:rsidR="00F745ED" w:rsidRPr="000307BC" w:rsidRDefault="00F745ED" w:rsidP="009C0298">
            <w:pPr>
              <w:jc w:val="center"/>
              <w:rPr>
                <w:sz w:val="20"/>
                <w:szCs w:val="18"/>
              </w:rPr>
            </w:pPr>
            <w:r w:rsidRPr="000307BC">
              <w:rPr>
                <w:sz w:val="20"/>
                <w:szCs w:val="18"/>
              </w:rPr>
              <w:t>40</w:t>
            </w:r>
          </w:p>
        </w:tc>
        <w:tc>
          <w:tcPr>
            <w:tcW w:w="1614" w:type="dxa"/>
            <w:gridSpan w:val="3"/>
            <w:tcBorders>
              <w:top w:val="single" w:sz="6" w:space="0" w:color="auto"/>
              <w:left w:val="nil"/>
              <w:bottom w:val="double" w:sz="6" w:space="0" w:color="auto"/>
              <w:right w:val="single" w:sz="6" w:space="0" w:color="auto"/>
            </w:tcBorders>
          </w:tcPr>
          <w:p w14:paraId="4DB9C261" w14:textId="77777777" w:rsidR="00F745ED" w:rsidRPr="000307BC" w:rsidRDefault="00F745ED" w:rsidP="009C0298">
            <w:pPr>
              <w:jc w:val="center"/>
              <w:rPr>
                <w:sz w:val="20"/>
                <w:szCs w:val="18"/>
              </w:rPr>
            </w:pPr>
            <w:r w:rsidRPr="000307BC">
              <w:rPr>
                <w:sz w:val="20"/>
                <w:szCs w:val="18"/>
              </w:rPr>
              <w:t>100</w:t>
            </w:r>
          </w:p>
        </w:tc>
        <w:tc>
          <w:tcPr>
            <w:tcW w:w="2178" w:type="dxa"/>
            <w:gridSpan w:val="2"/>
            <w:tcBorders>
              <w:top w:val="single" w:sz="6" w:space="0" w:color="auto"/>
              <w:left w:val="nil"/>
              <w:bottom w:val="double" w:sz="6" w:space="0" w:color="auto"/>
              <w:right w:val="single" w:sz="6" w:space="0" w:color="auto"/>
            </w:tcBorders>
          </w:tcPr>
          <w:p w14:paraId="6A62D9C7" w14:textId="77777777" w:rsidR="00F745ED" w:rsidRPr="000307BC" w:rsidRDefault="00F745ED" w:rsidP="009C0298">
            <w:pPr>
              <w:jc w:val="center"/>
              <w:rPr>
                <w:sz w:val="20"/>
                <w:szCs w:val="18"/>
              </w:rPr>
            </w:pPr>
            <w:r w:rsidRPr="000307BC">
              <w:rPr>
                <w:sz w:val="20"/>
                <w:szCs w:val="18"/>
              </w:rPr>
              <w:t>140</w:t>
            </w:r>
          </w:p>
        </w:tc>
        <w:tc>
          <w:tcPr>
            <w:tcW w:w="1340" w:type="dxa"/>
            <w:gridSpan w:val="2"/>
            <w:tcBorders>
              <w:top w:val="single" w:sz="6" w:space="0" w:color="auto"/>
              <w:left w:val="nil"/>
              <w:bottom w:val="double" w:sz="6" w:space="0" w:color="auto"/>
              <w:right w:val="double" w:sz="6" w:space="0" w:color="auto"/>
            </w:tcBorders>
          </w:tcPr>
          <w:p w14:paraId="6D499FA0" w14:textId="77777777" w:rsidR="00F745ED" w:rsidRPr="000307BC" w:rsidRDefault="00F745ED" w:rsidP="009C0298">
            <w:pPr>
              <w:jc w:val="center"/>
              <w:rPr>
                <w:sz w:val="20"/>
                <w:szCs w:val="18"/>
              </w:rPr>
            </w:pPr>
            <w:r w:rsidRPr="000307BC">
              <w:rPr>
                <w:sz w:val="20"/>
                <w:szCs w:val="18"/>
              </w:rPr>
              <w:t>25</w:t>
            </w:r>
          </w:p>
        </w:tc>
      </w:tr>
    </w:tbl>
    <w:p w14:paraId="3D316425" w14:textId="77777777" w:rsidR="00F745ED" w:rsidRPr="000307BC" w:rsidRDefault="00F745ED">
      <w:pPr>
        <w:pStyle w:val="NAVADENTEKST"/>
        <w:numPr>
          <w:ilvl w:val="0"/>
          <w:numId w:val="0"/>
        </w:numPr>
        <w:ind w:left="284"/>
        <w:rPr>
          <w:sz w:val="20"/>
          <w:szCs w:val="18"/>
        </w:rPr>
      </w:pPr>
    </w:p>
    <w:p w14:paraId="2ADBB3AA" w14:textId="77777777" w:rsidR="00F745ED" w:rsidRPr="000307BC" w:rsidRDefault="00F745ED">
      <w:pPr>
        <w:pStyle w:val="NAVADENTEKST"/>
        <w:numPr>
          <w:ilvl w:val="0"/>
          <w:numId w:val="0"/>
        </w:numPr>
        <w:ind w:left="284"/>
        <w:rPr>
          <w:sz w:val="20"/>
          <w:szCs w:val="18"/>
        </w:rPr>
      </w:pPr>
    </w:p>
    <w:p w14:paraId="49883A87" w14:textId="786D78B1" w:rsidR="00F745ED" w:rsidRPr="000307BC" w:rsidRDefault="002831B7" w:rsidP="00727AE7">
      <w:pPr>
        <w:pStyle w:val="Naslov2"/>
        <w:rPr>
          <w:sz w:val="20"/>
        </w:rPr>
      </w:pPr>
      <w:bookmarkStart w:id="237" w:name="_Toc22703840"/>
      <w:bookmarkStart w:id="238" w:name="_Toc28393465"/>
      <w:bookmarkStart w:id="239" w:name="_Toc38347055"/>
      <w:bookmarkStart w:id="240" w:name="_Toc215563106"/>
      <w:bookmarkStart w:id="241" w:name="_Toc91332655"/>
      <w:bookmarkStart w:id="242" w:name="_Toc91332877"/>
      <w:bookmarkStart w:id="243" w:name="_Toc91333083"/>
      <w:r w:rsidRPr="000307BC">
        <w:rPr>
          <w:sz w:val="20"/>
          <w:lang w:val="sl-SI"/>
        </w:rPr>
        <w:t xml:space="preserve"> </w:t>
      </w:r>
      <w:bookmarkStart w:id="244" w:name="_Toc66961800"/>
      <w:r w:rsidR="00F745ED" w:rsidRPr="000307BC">
        <w:rPr>
          <w:sz w:val="20"/>
        </w:rPr>
        <w:t>ODVZEM DUŠIKA IN CILJNE VREDNOSTI ZA N-</w:t>
      </w:r>
      <w:r w:rsidR="006F5C89" w:rsidRPr="000307BC">
        <w:rPr>
          <w:caps w:val="0"/>
          <w:sz w:val="20"/>
        </w:rPr>
        <w:t>min</w:t>
      </w:r>
      <w:r w:rsidR="00F745ED" w:rsidRPr="000307BC">
        <w:rPr>
          <w:sz w:val="20"/>
        </w:rPr>
        <w:t xml:space="preserve"> PRI PRIDELAVI ZELENJAVE V ZAŠČITENIH PROSTORIH</w:t>
      </w:r>
      <w:bookmarkEnd w:id="237"/>
      <w:bookmarkEnd w:id="238"/>
      <w:bookmarkEnd w:id="239"/>
      <w:bookmarkEnd w:id="240"/>
      <w:bookmarkEnd w:id="241"/>
      <w:bookmarkEnd w:id="242"/>
      <w:bookmarkEnd w:id="243"/>
      <w:bookmarkEnd w:id="244"/>
    </w:p>
    <w:p w14:paraId="0A3A289C" w14:textId="77777777" w:rsidR="00F745ED" w:rsidRPr="000307BC" w:rsidRDefault="00F745ED">
      <w:pPr>
        <w:rPr>
          <w:sz w:val="20"/>
          <w:szCs w:val="18"/>
        </w:rPr>
      </w:pPr>
    </w:p>
    <w:tbl>
      <w:tblPr>
        <w:tblW w:w="9380" w:type="dxa"/>
        <w:tblInd w:w="3" w:type="dxa"/>
        <w:tblLayout w:type="fixed"/>
        <w:tblCellMar>
          <w:left w:w="0" w:type="dxa"/>
          <w:right w:w="0" w:type="dxa"/>
        </w:tblCellMar>
        <w:tblLook w:val="0000" w:firstRow="0" w:lastRow="0" w:firstColumn="0" w:lastColumn="0" w:noHBand="0" w:noVBand="0"/>
      </w:tblPr>
      <w:tblGrid>
        <w:gridCol w:w="2997"/>
        <w:gridCol w:w="1703"/>
        <w:gridCol w:w="1283"/>
        <w:gridCol w:w="2137"/>
        <w:gridCol w:w="1260"/>
      </w:tblGrid>
      <w:tr w:rsidR="00F745ED" w:rsidRPr="000307BC" w14:paraId="455FB7F1" w14:textId="77777777">
        <w:trPr>
          <w:trHeight w:val="270"/>
        </w:trPr>
        <w:tc>
          <w:tcPr>
            <w:tcW w:w="2997" w:type="dxa"/>
            <w:tcBorders>
              <w:top w:val="double" w:sz="6" w:space="0" w:color="auto"/>
              <w:left w:val="double" w:sz="6" w:space="0" w:color="auto"/>
              <w:bottom w:val="nil"/>
              <w:right w:val="single" w:sz="6" w:space="0" w:color="auto"/>
            </w:tcBorders>
          </w:tcPr>
          <w:p w14:paraId="74349ACC" w14:textId="77777777" w:rsidR="00F745ED" w:rsidRPr="000307BC" w:rsidRDefault="00F745ED">
            <w:pPr>
              <w:jc w:val="center"/>
              <w:rPr>
                <w:b/>
                <w:bCs/>
                <w:sz w:val="20"/>
                <w:szCs w:val="18"/>
              </w:rPr>
            </w:pPr>
            <w:r w:rsidRPr="000307BC">
              <w:rPr>
                <w:b/>
                <w:bCs/>
                <w:sz w:val="20"/>
                <w:szCs w:val="18"/>
              </w:rPr>
              <w:t>Zelenjadnice</w:t>
            </w:r>
          </w:p>
        </w:tc>
        <w:tc>
          <w:tcPr>
            <w:tcW w:w="1703" w:type="dxa"/>
            <w:tcBorders>
              <w:top w:val="double" w:sz="6" w:space="0" w:color="auto"/>
              <w:left w:val="nil"/>
              <w:bottom w:val="nil"/>
              <w:right w:val="single" w:sz="6" w:space="0" w:color="auto"/>
            </w:tcBorders>
          </w:tcPr>
          <w:p w14:paraId="212371CE" w14:textId="77777777" w:rsidR="00F745ED" w:rsidRPr="000307BC" w:rsidRDefault="00F745ED">
            <w:pPr>
              <w:jc w:val="center"/>
              <w:rPr>
                <w:b/>
                <w:bCs/>
                <w:sz w:val="20"/>
                <w:szCs w:val="18"/>
              </w:rPr>
            </w:pPr>
            <w:r w:rsidRPr="000307BC">
              <w:rPr>
                <w:b/>
                <w:bCs/>
                <w:sz w:val="20"/>
                <w:szCs w:val="18"/>
              </w:rPr>
              <w:t>količina N</w:t>
            </w:r>
          </w:p>
        </w:tc>
        <w:tc>
          <w:tcPr>
            <w:tcW w:w="1283" w:type="dxa"/>
            <w:tcBorders>
              <w:top w:val="double" w:sz="6" w:space="0" w:color="auto"/>
              <w:left w:val="nil"/>
              <w:bottom w:val="nil"/>
              <w:right w:val="single" w:sz="6" w:space="0" w:color="auto"/>
            </w:tcBorders>
          </w:tcPr>
          <w:p w14:paraId="67D1C2AD" w14:textId="77777777" w:rsidR="00F745ED" w:rsidRPr="000307BC" w:rsidRDefault="00F745ED">
            <w:pPr>
              <w:jc w:val="center"/>
              <w:rPr>
                <w:b/>
                <w:bCs/>
                <w:sz w:val="20"/>
                <w:szCs w:val="18"/>
              </w:rPr>
            </w:pPr>
            <w:r w:rsidRPr="000307BC">
              <w:rPr>
                <w:b/>
                <w:bCs/>
                <w:sz w:val="20"/>
                <w:szCs w:val="18"/>
              </w:rPr>
              <w:t>odvzem N</w:t>
            </w:r>
          </w:p>
        </w:tc>
        <w:tc>
          <w:tcPr>
            <w:tcW w:w="2137" w:type="dxa"/>
            <w:tcBorders>
              <w:top w:val="double" w:sz="6" w:space="0" w:color="auto"/>
              <w:left w:val="nil"/>
              <w:bottom w:val="nil"/>
              <w:right w:val="single" w:sz="6" w:space="0" w:color="auto"/>
            </w:tcBorders>
          </w:tcPr>
          <w:p w14:paraId="752654B1" w14:textId="77777777" w:rsidR="00F745ED" w:rsidRPr="000307BC" w:rsidRDefault="00F745ED">
            <w:pPr>
              <w:jc w:val="center"/>
              <w:rPr>
                <w:b/>
                <w:bCs/>
                <w:sz w:val="20"/>
                <w:szCs w:val="18"/>
              </w:rPr>
            </w:pPr>
            <w:r w:rsidRPr="000307BC">
              <w:rPr>
                <w:b/>
                <w:bCs/>
                <w:sz w:val="20"/>
                <w:szCs w:val="18"/>
              </w:rPr>
              <w:t>ciljna vrednost</w:t>
            </w:r>
          </w:p>
        </w:tc>
        <w:tc>
          <w:tcPr>
            <w:tcW w:w="1260" w:type="dxa"/>
            <w:tcBorders>
              <w:top w:val="double" w:sz="6" w:space="0" w:color="auto"/>
              <w:left w:val="nil"/>
              <w:bottom w:val="nil"/>
              <w:right w:val="double" w:sz="6" w:space="0" w:color="auto"/>
            </w:tcBorders>
          </w:tcPr>
          <w:p w14:paraId="5A8BEF14" w14:textId="77777777" w:rsidR="00F745ED" w:rsidRPr="000307BC" w:rsidRDefault="00F745ED">
            <w:pPr>
              <w:jc w:val="center"/>
              <w:rPr>
                <w:b/>
                <w:bCs/>
                <w:sz w:val="20"/>
                <w:szCs w:val="18"/>
              </w:rPr>
            </w:pPr>
            <w:r w:rsidRPr="000307BC">
              <w:rPr>
                <w:b/>
                <w:bCs/>
                <w:sz w:val="20"/>
                <w:szCs w:val="18"/>
              </w:rPr>
              <w:t>pridelek</w:t>
            </w:r>
          </w:p>
        </w:tc>
      </w:tr>
      <w:tr w:rsidR="00F745ED" w:rsidRPr="000307BC" w14:paraId="6F633337" w14:textId="77777777">
        <w:trPr>
          <w:trHeight w:val="255"/>
        </w:trPr>
        <w:tc>
          <w:tcPr>
            <w:tcW w:w="2997" w:type="dxa"/>
            <w:tcBorders>
              <w:top w:val="nil"/>
              <w:left w:val="double" w:sz="6" w:space="0" w:color="auto"/>
              <w:bottom w:val="nil"/>
              <w:right w:val="single" w:sz="6" w:space="0" w:color="auto"/>
            </w:tcBorders>
          </w:tcPr>
          <w:p w14:paraId="0420850D" w14:textId="77777777" w:rsidR="00F745ED" w:rsidRPr="000307BC" w:rsidRDefault="00F745ED">
            <w:pPr>
              <w:jc w:val="center"/>
              <w:rPr>
                <w:b/>
                <w:bCs/>
                <w:sz w:val="20"/>
                <w:szCs w:val="18"/>
              </w:rPr>
            </w:pPr>
          </w:p>
        </w:tc>
        <w:tc>
          <w:tcPr>
            <w:tcW w:w="1703" w:type="dxa"/>
            <w:tcBorders>
              <w:top w:val="nil"/>
              <w:left w:val="nil"/>
              <w:bottom w:val="nil"/>
              <w:right w:val="single" w:sz="6" w:space="0" w:color="auto"/>
            </w:tcBorders>
          </w:tcPr>
          <w:p w14:paraId="6E9CF7CC" w14:textId="77777777" w:rsidR="00F745ED" w:rsidRPr="000307BC" w:rsidRDefault="00F745ED">
            <w:pPr>
              <w:jc w:val="center"/>
              <w:rPr>
                <w:b/>
                <w:bCs/>
                <w:sz w:val="20"/>
                <w:szCs w:val="18"/>
              </w:rPr>
            </w:pPr>
            <w:r w:rsidRPr="000307BC">
              <w:rPr>
                <w:b/>
                <w:bCs/>
                <w:sz w:val="20"/>
                <w:szCs w:val="18"/>
              </w:rPr>
              <w:t>ob setvi/presajanju</w:t>
            </w:r>
          </w:p>
        </w:tc>
        <w:tc>
          <w:tcPr>
            <w:tcW w:w="1283" w:type="dxa"/>
            <w:tcBorders>
              <w:top w:val="nil"/>
              <w:left w:val="nil"/>
              <w:bottom w:val="nil"/>
              <w:right w:val="single" w:sz="6" w:space="0" w:color="auto"/>
            </w:tcBorders>
          </w:tcPr>
          <w:p w14:paraId="16DB302B" w14:textId="77777777" w:rsidR="00F745ED" w:rsidRPr="000307BC" w:rsidRDefault="00F745ED">
            <w:pPr>
              <w:jc w:val="center"/>
              <w:rPr>
                <w:b/>
                <w:bCs/>
                <w:sz w:val="20"/>
                <w:szCs w:val="18"/>
              </w:rPr>
            </w:pPr>
          </w:p>
        </w:tc>
        <w:tc>
          <w:tcPr>
            <w:tcW w:w="2137" w:type="dxa"/>
            <w:tcBorders>
              <w:top w:val="nil"/>
              <w:left w:val="nil"/>
              <w:bottom w:val="nil"/>
              <w:right w:val="single" w:sz="6" w:space="0" w:color="auto"/>
            </w:tcBorders>
          </w:tcPr>
          <w:p w14:paraId="71D39A30" w14:textId="77777777" w:rsidR="00F745ED" w:rsidRPr="000307BC" w:rsidRDefault="00F745ED">
            <w:pPr>
              <w:jc w:val="center"/>
              <w:rPr>
                <w:b/>
                <w:bCs/>
                <w:sz w:val="20"/>
                <w:szCs w:val="18"/>
              </w:rPr>
            </w:pPr>
            <w:r w:rsidRPr="000307BC">
              <w:rPr>
                <w:b/>
                <w:bCs/>
                <w:sz w:val="20"/>
                <w:szCs w:val="18"/>
              </w:rPr>
              <w:t>za N-min</w:t>
            </w:r>
          </w:p>
        </w:tc>
        <w:tc>
          <w:tcPr>
            <w:tcW w:w="1260" w:type="dxa"/>
            <w:tcBorders>
              <w:top w:val="nil"/>
              <w:left w:val="nil"/>
              <w:bottom w:val="nil"/>
              <w:right w:val="double" w:sz="6" w:space="0" w:color="auto"/>
            </w:tcBorders>
          </w:tcPr>
          <w:p w14:paraId="5DCF28F5" w14:textId="77777777" w:rsidR="00F745ED" w:rsidRPr="000307BC" w:rsidRDefault="00F745ED">
            <w:pPr>
              <w:jc w:val="center"/>
              <w:rPr>
                <w:b/>
                <w:bCs/>
                <w:sz w:val="20"/>
                <w:szCs w:val="18"/>
              </w:rPr>
            </w:pPr>
            <w:r w:rsidRPr="000307BC">
              <w:rPr>
                <w:b/>
                <w:bCs/>
                <w:sz w:val="20"/>
                <w:szCs w:val="18"/>
              </w:rPr>
              <w:t>(osnovni)</w:t>
            </w:r>
          </w:p>
        </w:tc>
      </w:tr>
      <w:tr w:rsidR="00F745ED" w:rsidRPr="000307BC" w14:paraId="62B1DA72" w14:textId="77777777">
        <w:trPr>
          <w:trHeight w:val="270"/>
        </w:trPr>
        <w:tc>
          <w:tcPr>
            <w:tcW w:w="2997" w:type="dxa"/>
            <w:tcBorders>
              <w:top w:val="nil"/>
              <w:left w:val="double" w:sz="6" w:space="0" w:color="auto"/>
              <w:bottom w:val="nil"/>
              <w:right w:val="single" w:sz="6" w:space="0" w:color="auto"/>
            </w:tcBorders>
          </w:tcPr>
          <w:p w14:paraId="4BB0BA9E" w14:textId="77777777" w:rsidR="00F745ED" w:rsidRPr="000307BC" w:rsidRDefault="00F745ED">
            <w:pPr>
              <w:jc w:val="center"/>
              <w:rPr>
                <w:b/>
                <w:bCs/>
                <w:sz w:val="20"/>
                <w:szCs w:val="18"/>
              </w:rPr>
            </w:pPr>
          </w:p>
        </w:tc>
        <w:tc>
          <w:tcPr>
            <w:tcW w:w="1703" w:type="dxa"/>
            <w:tcBorders>
              <w:top w:val="nil"/>
              <w:left w:val="nil"/>
              <w:bottom w:val="nil"/>
              <w:right w:val="single" w:sz="6" w:space="0" w:color="auto"/>
            </w:tcBorders>
          </w:tcPr>
          <w:p w14:paraId="55F42021" w14:textId="77777777" w:rsidR="00F745ED" w:rsidRPr="000307BC" w:rsidRDefault="00F745ED">
            <w:pPr>
              <w:jc w:val="center"/>
              <w:rPr>
                <w:b/>
                <w:bCs/>
                <w:sz w:val="20"/>
                <w:szCs w:val="18"/>
              </w:rPr>
            </w:pPr>
            <w:r w:rsidRPr="000307BC">
              <w:rPr>
                <w:b/>
                <w:bCs/>
                <w:sz w:val="20"/>
                <w:szCs w:val="18"/>
              </w:rPr>
              <w:t>kg/ha</w:t>
            </w:r>
          </w:p>
        </w:tc>
        <w:tc>
          <w:tcPr>
            <w:tcW w:w="1283" w:type="dxa"/>
            <w:tcBorders>
              <w:top w:val="nil"/>
              <w:left w:val="nil"/>
              <w:bottom w:val="nil"/>
              <w:right w:val="single" w:sz="6" w:space="0" w:color="auto"/>
            </w:tcBorders>
          </w:tcPr>
          <w:p w14:paraId="11817EF0" w14:textId="77777777" w:rsidR="00F745ED" w:rsidRPr="000307BC" w:rsidRDefault="00F745ED">
            <w:pPr>
              <w:jc w:val="center"/>
              <w:rPr>
                <w:b/>
                <w:bCs/>
                <w:sz w:val="20"/>
                <w:szCs w:val="18"/>
              </w:rPr>
            </w:pPr>
            <w:r w:rsidRPr="000307BC">
              <w:rPr>
                <w:b/>
                <w:bCs/>
                <w:sz w:val="20"/>
                <w:szCs w:val="18"/>
              </w:rPr>
              <w:t>kg/ha</w:t>
            </w:r>
          </w:p>
        </w:tc>
        <w:tc>
          <w:tcPr>
            <w:tcW w:w="2137" w:type="dxa"/>
            <w:tcBorders>
              <w:top w:val="nil"/>
              <w:left w:val="nil"/>
              <w:bottom w:val="nil"/>
              <w:right w:val="single" w:sz="6" w:space="0" w:color="auto"/>
            </w:tcBorders>
          </w:tcPr>
          <w:p w14:paraId="2FEF74B6" w14:textId="77777777" w:rsidR="00F745ED" w:rsidRPr="000307BC" w:rsidRDefault="00F745ED">
            <w:pPr>
              <w:jc w:val="center"/>
              <w:rPr>
                <w:b/>
                <w:bCs/>
                <w:sz w:val="20"/>
                <w:szCs w:val="18"/>
              </w:rPr>
            </w:pPr>
            <w:r w:rsidRPr="000307BC">
              <w:rPr>
                <w:b/>
                <w:bCs/>
                <w:sz w:val="20"/>
                <w:szCs w:val="18"/>
              </w:rPr>
              <w:t>kg/ha</w:t>
            </w:r>
          </w:p>
        </w:tc>
        <w:tc>
          <w:tcPr>
            <w:tcW w:w="1260" w:type="dxa"/>
            <w:tcBorders>
              <w:top w:val="nil"/>
              <w:left w:val="nil"/>
              <w:bottom w:val="nil"/>
              <w:right w:val="double" w:sz="6" w:space="0" w:color="auto"/>
            </w:tcBorders>
          </w:tcPr>
          <w:p w14:paraId="105D3473" w14:textId="77777777" w:rsidR="00F745ED" w:rsidRPr="000307BC" w:rsidRDefault="00F745ED">
            <w:pPr>
              <w:jc w:val="center"/>
              <w:rPr>
                <w:b/>
                <w:bCs/>
                <w:sz w:val="20"/>
                <w:szCs w:val="18"/>
              </w:rPr>
            </w:pPr>
            <w:r w:rsidRPr="000307BC">
              <w:rPr>
                <w:b/>
                <w:bCs/>
                <w:sz w:val="20"/>
                <w:szCs w:val="18"/>
              </w:rPr>
              <w:t>t/ha</w:t>
            </w:r>
          </w:p>
        </w:tc>
      </w:tr>
      <w:tr w:rsidR="00F745ED" w:rsidRPr="000307BC" w14:paraId="7F62886B" w14:textId="77777777">
        <w:trPr>
          <w:trHeight w:val="270"/>
        </w:trPr>
        <w:tc>
          <w:tcPr>
            <w:tcW w:w="2997" w:type="dxa"/>
            <w:tcBorders>
              <w:top w:val="double" w:sz="6" w:space="0" w:color="auto"/>
              <w:left w:val="double" w:sz="6" w:space="0" w:color="auto"/>
              <w:bottom w:val="single" w:sz="6" w:space="0" w:color="auto"/>
              <w:right w:val="single" w:sz="6" w:space="0" w:color="auto"/>
            </w:tcBorders>
          </w:tcPr>
          <w:p w14:paraId="5C1629DE" w14:textId="77777777" w:rsidR="00F745ED" w:rsidRPr="000307BC" w:rsidRDefault="00F745ED">
            <w:pPr>
              <w:rPr>
                <w:sz w:val="20"/>
                <w:szCs w:val="18"/>
              </w:rPr>
            </w:pPr>
            <w:r w:rsidRPr="000307BC">
              <w:rPr>
                <w:sz w:val="20"/>
                <w:szCs w:val="18"/>
              </w:rPr>
              <w:t xml:space="preserve">JAJČEVEC </w:t>
            </w:r>
          </w:p>
        </w:tc>
        <w:tc>
          <w:tcPr>
            <w:tcW w:w="1703" w:type="dxa"/>
            <w:tcBorders>
              <w:top w:val="double" w:sz="6" w:space="0" w:color="auto"/>
              <w:left w:val="nil"/>
              <w:bottom w:val="single" w:sz="6" w:space="0" w:color="auto"/>
              <w:right w:val="single" w:sz="6" w:space="0" w:color="auto"/>
            </w:tcBorders>
          </w:tcPr>
          <w:p w14:paraId="59511D69" w14:textId="77777777" w:rsidR="00F745ED" w:rsidRPr="000307BC" w:rsidRDefault="00F745ED" w:rsidP="009C0298">
            <w:pPr>
              <w:jc w:val="center"/>
              <w:rPr>
                <w:sz w:val="20"/>
                <w:szCs w:val="18"/>
              </w:rPr>
            </w:pPr>
            <w:r w:rsidRPr="000307BC">
              <w:rPr>
                <w:sz w:val="20"/>
                <w:szCs w:val="18"/>
              </w:rPr>
              <w:t>60-40</w:t>
            </w:r>
          </w:p>
        </w:tc>
        <w:tc>
          <w:tcPr>
            <w:tcW w:w="1283" w:type="dxa"/>
            <w:tcBorders>
              <w:top w:val="double" w:sz="6" w:space="0" w:color="auto"/>
              <w:left w:val="nil"/>
              <w:bottom w:val="single" w:sz="6" w:space="0" w:color="auto"/>
              <w:right w:val="single" w:sz="6" w:space="0" w:color="auto"/>
            </w:tcBorders>
          </w:tcPr>
          <w:p w14:paraId="17E23757" w14:textId="77777777" w:rsidR="00F745ED" w:rsidRPr="000307BC" w:rsidRDefault="00F745ED" w:rsidP="009C0298">
            <w:pPr>
              <w:jc w:val="center"/>
              <w:rPr>
                <w:sz w:val="20"/>
                <w:szCs w:val="18"/>
              </w:rPr>
            </w:pPr>
            <w:r w:rsidRPr="000307BC">
              <w:rPr>
                <w:sz w:val="20"/>
                <w:szCs w:val="18"/>
              </w:rPr>
              <w:t>220</w:t>
            </w:r>
          </w:p>
        </w:tc>
        <w:tc>
          <w:tcPr>
            <w:tcW w:w="2137" w:type="dxa"/>
            <w:tcBorders>
              <w:top w:val="double" w:sz="6" w:space="0" w:color="auto"/>
              <w:left w:val="nil"/>
              <w:bottom w:val="single" w:sz="6" w:space="0" w:color="auto"/>
              <w:right w:val="single" w:sz="6" w:space="0" w:color="auto"/>
            </w:tcBorders>
          </w:tcPr>
          <w:p w14:paraId="5C71B130" w14:textId="77777777" w:rsidR="00F745ED" w:rsidRPr="000307BC" w:rsidRDefault="00F745ED" w:rsidP="009C0298">
            <w:pPr>
              <w:jc w:val="center"/>
              <w:rPr>
                <w:sz w:val="20"/>
                <w:szCs w:val="18"/>
              </w:rPr>
            </w:pPr>
            <w:r w:rsidRPr="000307BC">
              <w:rPr>
                <w:sz w:val="20"/>
                <w:szCs w:val="18"/>
              </w:rPr>
              <w:t>280</w:t>
            </w:r>
          </w:p>
        </w:tc>
        <w:tc>
          <w:tcPr>
            <w:tcW w:w="1260" w:type="dxa"/>
            <w:tcBorders>
              <w:top w:val="double" w:sz="6" w:space="0" w:color="auto"/>
              <w:left w:val="nil"/>
              <w:bottom w:val="single" w:sz="6" w:space="0" w:color="auto"/>
              <w:right w:val="double" w:sz="6" w:space="0" w:color="auto"/>
            </w:tcBorders>
          </w:tcPr>
          <w:p w14:paraId="10A75B34" w14:textId="77777777" w:rsidR="00F745ED" w:rsidRPr="000307BC" w:rsidRDefault="00F745ED" w:rsidP="009C0298">
            <w:pPr>
              <w:jc w:val="center"/>
              <w:rPr>
                <w:sz w:val="20"/>
                <w:szCs w:val="18"/>
              </w:rPr>
            </w:pPr>
            <w:r w:rsidRPr="000307BC">
              <w:rPr>
                <w:sz w:val="20"/>
                <w:szCs w:val="18"/>
              </w:rPr>
              <w:t>17,5</w:t>
            </w:r>
          </w:p>
        </w:tc>
      </w:tr>
      <w:tr w:rsidR="00F745ED" w:rsidRPr="000307BC" w14:paraId="7A83128D" w14:textId="77777777">
        <w:trPr>
          <w:trHeight w:val="255"/>
        </w:trPr>
        <w:tc>
          <w:tcPr>
            <w:tcW w:w="2997" w:type="dxa"/>
            <w:tcBorders>
              <w:top w:val="nil"/>
              <w:left w:val="double" w:sz="6" w:space="0" w:color="auto"/>
              <w:bottom w:val="single" w:sz="6" w:space="0" w:color="auto"/>
              <w:right w:val="single" w:sz="6" w:space="0" w:color="auto"/>
            </w:tcBorders>
          </w:tcPr>
          <w:p w14:paraId="0218695C" w14:textId="77777777" w:rsidR="00F745ED" w:rsidRPr="000307BC" w:rsidRDefault="00F745ED">
            <w:pPr>
              <w:rPr>
                <w:sz w:val="20"/>
                <w:szCs w:val="18"/>
              </w:rPr>
            </w:pPr>
            <w:r w:rsidRPr="000307BC">
              <w:rPr>
                <w:sz w:val="20"/>
                <w:szCs w:val="18"/>
              </w:rPr>
              <w:t>KOLERABICA</w:t>
            </w:r>
          </w:p>
        </w:tc>
        <w:tc>
          <w:tcPr>
            <w:tcW w:w="1703" w:type="dxa"/>
            <w:tcBorders>
              <w:top w:val="nil"/>
              <w:left w:val="nil"/>
              <w:bottom w:val="single" w:sz="6" w:space="0" w:color="auto"/>
              <w:right w:val="single" w:sz="6" w:space="0" w:color="auto"/>
            </w:tcBorders>
          </w:tcPr>
          <w:p w14:paraId="7D8EA4E4" w14:textId="77777777" w:rsidR="00F745ED" w:rsidRPr="000307BC" w:rsidRDefault="00F745ED" w:rsidP="009C0298">
            <w:pPr>
              <w:jc w:val="center"/>
              <w:rPr>
                <w:sz w:val="20"/>
                <w:szCs w:val="18"/>
              </w:rPr>
            </w:pPr>
            <w:r w:rsidRPr="000307BC">
              <w:rPr>
                <w:sz w:val="20"/>
                <w:szCs w:val="18"/>
              </w:rPr>
              <w:t>60</w:t>
            </w:r>
          </w:p>
        </w:tc>
        <w:tc>
          <w:tcPr>
            <w:tcW w:w="1283" w:type="dxa"/>
            <w:tcBorders>
              <w:top w:val="nil"/>
              <w:left w:val="nil"/>
              <w:bottom w:val="single" w:sz="6" w:space="0" w:color="auto"/>
              <w:right w:val="single" w:sz="6" w:space="0" w:color="auto"/>
            </w:tcBorders>
          </w:tcPr>
          <w:p w14:paraId="6458C10E" w14:textId="77777777" w:rsidR="00F745ED" w:rsidRPr="000307BC" w:rsidRDefault="00F745ED" w:rsidP="009C0298">
            <w:pPr>
              <w:jc w:val="center"/>
              <w:rPr>
                <w:sz w:val="20"/>
                <w:szCs w:val="18"/>
              </w:rPr>
            </w:pPr>
            <w:r w:rsidRPr="000307BC">
              <w:rPr>
                <w:sz w:val="20"/>
                <w:szCs w:val="18"/>
              </w:rPr>
              <w:t>160</w:t>
            </w:r>
          </w:p>
        </w:tc>
        <w:tc>
          <w:tcPr>
            <w:tcW w:w="2137" w:type="dxa"/>
            <w:tcBorders>
              <w:top w:val="nil"/>
              <w:left w:val="nil"/>
              <w:bottom w:val="single" w:sz="6" w:space="0" w:color="auto"/>
              <w:right w:val="single" w:sz="6" w:space="0" w:color="auto"/>
            </w:tcBorders>
          </w:tcPr>
          <w:p w14:paraId="3BF31B2A" w14:textId="77777777" w:rsidR="00F745ED" w:rsidRPr="000307BC" w:rsidRDefault="00F745ED" w:rsidP="009C0298">
            <w:pPr>
              <w:jc w:val="center"/>
              <w:rPr>
                <w:sz w:val="20"/>
                <w:szCs w:val="18"/>
              </w:rPr>
            </w:pPr>
            <w:r w:rsidRPr="000307BC">
              <w:rPr>
                <w:sz w:val="20"/>
                <w:szCs w:val="18"/>
              </w:rPr>
              <w:t>220</w:t>
            </w:r>
          </w:p>
        </w:tc>
        <w:tc>
          <w:tcPr>
            <w:tcW w:w="1260" w:type="dxa"/>
            <w:tcBorders>
              <w:top w:val="nil"/>
              <w:left w:val="nil"/>
              <w:bottom w:val="single" w:sz="6" w:space="0" w:color="auto"/>
              <w:right w:val="double" w:sz="6" w:space="0" w:color="auto"/>
            </w:tcBorders>
          </w:tcPr>
          <w:p w14:paraId="7865F55E" w14:textId="77777777" w:rsidR="00F745ED" w:rsidRPr="000307BC" w:rsidRDefault="00F745ED" w:rsidP="009C0298">
            <w:pPr>
              <w:jc w:val="center"/>
              <w:rPr>
                <w:sz w:val="20"/>
                <w:szCs w:val="18"/>
              </w:rPr>
            </w:pPr>
            <w:r w:rsidRPr="000307BC">
              <w:rPr>
                <w:sz w:val="20"/>
                <w:szCs w:val="18"/>
              </w:rPr>
              <w:t>37,5</w:t>
            </w:r>
          </w:p>
        </w:tc>
      </w:tr>
      <w:tr w:rsidR="00F745ED" w:rsidRPr="000307BC" w14:paraId="65BF5434" w14:textId="77777777">
        <w:trPr>
          <w:trHeight w:val="255"/>
        </w:trPr>
        <w:tc>
          <w:tcPr>
            <w:tcW w:w="2997" w:type="dxa"/>
            <w:tcBorders>
              <w:top w:val="nil"/>
              <w:left w:val="double" w:sz="6" w:space="0" w:color="auto"/>
              <w:bottom w:val="single" w:sz="6" w:space="0" w:color="auto"/>
              <w:right w:val="single" w:sz="6" w:space="0" w:color="auto"/>
            </w:tcBorders>
          </w:tcPr>
          <w:p w14:paraId="116BB1B9" w14:textId="77777777" w:rsidR="00F745ED" w:rsidRPr="000307BC" w:rsidRDefault="00F745ED">
            <w:pPr>
              <w:rPr>
                <w:sz w:val="20"/>
                <w:szCs w:val="18"/>
              </w:rPr>
            </w:pPr>
            <w:r w:rsidRPr="000307BC">
              <w:rPr>
                <w:sz w:val="20"/>
                <w:szCs w:val="18"/>
              </w:rPr>
              <w:t>KUMARE</w:t>
            </w:r>
          </w:p>
        </w:tc>
        <w:tc>
          <w:tcPr>
            <w:tcW w:w="1703" w:type="dxa"/>
            <w:tcBorders>
              <w:top w:val="nil"/>
              <w:left w:val="nil"/>
              <w:bottom w:val="single" w:sz="6" w:space="0" w:color="auto"/>
              <w:right w:val="single" w:sz="6" w:space="0" w:color="auto"/>
            </w:tcBorders>
          </w:tcPr>
          <w:p w14:paraId="6B8DBB7B" w14:textId="77777777" w:rsidR="00F745ED" w:rsidRPr="000307BC" w:rsidRDefault="00F745ED" w:rsidP="009C0298">
            <w:pPr>
              <w:jc w:val="center"/>
              <w:rPr>
                <w:sz w:val="20"/>
                <w:szCs w:val="18"/>
              </w:rPr>
            </w:pPr>
            <w:r w:rsidRPr="000307BC">
              <w:rPr>
                <w:sz w:val="20"/>
                <w:szCs w:val="18"/>
              </w:rPr>
              <w:t>60</w:t>
            </w:r>
          </w:p>
        </w:tc>
        <w:tc>
          <w:tcPr>
            <w:tcW w:w="1283" w:type="dxa"/>
            <w:tcBorders>
              <w:top w:val="nil"/>
              <w:left w:val="nil"/>
              <w:bottom w:val="single" w:sz="6" w:space="0" w:color="auto"/>
              <w:right w:val="single" w:sz="6" w:space="0" w:color="auto"/>
            </w:tcBorders>
          </w:tcPr>
          <w:p w14:paraId="375E3D25" w14:textId="77777777" w:rsidR="00F745ED" w:rsidRPr="000307BC" w:rsidRDefault="00F745ED" w:rsidP="009C0298">
            <w:pPr>
              <w:jc w:val="center"/>
              <w:rPr>
                <w:sz w:val="20"/>
                <w:szCs w:val="18"/>
              </w:rPr>
            </w:pPr>
            <w:r w:rsidRPr="000307BC">
              <w:rPr>
                <w:sz w:val="20"/>
                <w:szCs w:val="18"/>
              </w:rPr>
              <w:t>420</w:t>
            </w:r>
          </w:p>
        </w:tc>
        <w:tc>
          <w:tcPr>
            <w:tcW w:w="2137" w:type="dxa"/>
            <w:tcBorders>
              <w:top w:val="nil"/>
              <w:left w:val="nil"/>
              <w:bottom w:val="single" w:sz="6" w:space="0" w:color="auto"/>
              <w:right w:val="single" w:sz="6" w:space="0" w:color="auto"/>
            </w:tcBorders>
          </w:tcPr>
          <w:p w14:paraId="355C77CE" w14:textId="77777777" w:rsidR="00F745ED" w:rsidRPr="000307BC" w:rsidRDefault="00F745ED" w:rsidP="009C0298">
            <w:pPr>
              <w:jc w:val="center"/>
              <w:rPr>
                <w:sz w:val="20"/>
                <w:szCs w:val="18"/>
              </w:rPr>
            </w:pPr>
            <w:r w:rsidRPr="000307BC">
              <w:rPr>
                <w:sz w:val="20"/>
                <w:szCs w:val="18"/>
              </w:rPr>
              <w:t>480</w:t>
            </w:r>
          </w:p>
        </w:tc>
        <w:tc>
          <w:tcPr>
            <w:tcW w:w="1260" w:type="dxa"/>
            <w:tcBorders>
              <w:top w:val="nil"/>
              <w:left w:val="nil"/>
              <w:bottom w:val="single" w:sz="6" w:space="0" w:color="auto"/>
              <w:right w:val="double" w:sz="6" w:space="0" w:color="auto"/>
            </w:tcBorders>
          </w:tcPr>
          <w:p w14:paraId="376CD8A0" w14:textId="77777777" w:rsidR="00F745ED" w:rsidRPr="000307BC" w:rsidRDefault="00F745ED" w:rsidP="009C0298">
            <w:pPr>
              <w:jc w:val="center"/>
              <w:rPr>
                <w:sz w:val="20"/>
                <w:szCs w:val="18"/>
              </w:rPr>
            </w:pPr>
            <w:r w:rsidRPr="000307BC">
              <w:rPr>
                <w:sz w:val="20"/>
                <w:szCs w:val="18"/>
              </w:rPr>
              <w:t>300,0</w:t>
            </w:r>
          </w:p>
        </w:tc>
      </w:tr>
      <w:tr w:rsidR="00F745ED" w:rsidRPr="000307BC" w14:paraId="3AC4048F" w14:textId="77777777">
        <w:trPr>
          <w:trHeight w:val="255"/>
        </w:trPr>
        <w:tc>
          <w:tcPr>
            <w:tcW w:w="2997" w:type="dxa"/>
            <w:tcBorders>
              <w:top w:val="nil"/>
              <w:left w:val="double" w:sz="6" w:space="0" w:color="auto"/>
              <w:bottom w:val="single" w:sz="6" w:space="0" w:color="auto"/>
              <w:right w:val="single" w:sz="6" w:space="0" w:color="auto"/>
            </w:tcBorders>
          </w:tcPr>
          <w:p w14:paraId="780E462C" w14:textId="77777777" w:rsidR="00F745ED" w:rsidRPr="000307BC" w:rsidRDefault="00F745ED">
            <w:pPr>
              <w:rPr>
                <w:sz w:val="20"/>
                <w:szCs w:val="18"/>
              </w:rPr>
            </w:pPr>
            <w:r w:rsidRPr="000307BC">
              <w:rPr>
                <w:sz w:val="20"/>
                <w:szCs w:val="18"/>
              </w:rPr>
              <w:t>PAPRIKA</w:t>
            </w:r>
          </w:p>
        </w:tc>
        <w:tc>
          <w:tcPr>
            <w:tcW w:w="1703" w:type="dxa"/>
            <w:tcBorders>
              <w:top w:val="nil"/>
              <w:left w:val="nil"/>
              <w:bottom w:val="single" w:sz="6" w:space="0" w:color="auto"/>
              <w:right w:val="single" w:sz="6" w:space="0" w:color="auto"/>
            </w:tcBorders>
          </w:tcPr>
          <w:p w14:paraId="56A70CC8" w14:textId="77777777" w:rsidR="00F745ED" w:rsidRPr="000307BC" w:rsidRDefault="00F745ED" w:rsidP="009C0298">
            <w:pPr>
              <w:jc w:val="center"/>
              <w:rPr>
                <w:sz w:val="20"/>
                <w:szCs w:val="18"/>
              </w:rPr>
            </w:pPr>
            <w:r w:rsidRPr="000307BC">
              <w:rPr>
                <w:sz w:val="20"/>
                <w:szCs w:val="18"/>
              </w:rPr>
              <w:t>60-40</w:t>
            </w:r>
          </w:p>
        </w:tc>
        <w:tc>
          <w:tcPr>
            <w:tcW w:w="1283" w:type="dxa"/>
            <w:tcBorders>
              <w:top w:val="nil"/>
              <w:left w:val="nil"/>
              <w:bottom w:val="single" w:sz="6" w:space="0" w:color="auto"/>
              <w:right w:val="single" w:sz="6" w:space="0" w:color="auto"/>
            </w:tcBorders>
          </w:tcPr>
          <w:p w14:paraId="61A225CD" w14:textId="77777777" w:rsidR="00F745ED" w:rsidRPr="000307BC" w:rsidRDefault="00F745ED" w:rsidP="009C0298">
            <w:pPr>
              <w:jc w:val="center"/>
              <w:rPr>
                <w:sz w:val="20"/>
                <w:szCs w:val="18"/>
              </w:rPr>
            </w:pPr>
            <w:r w:rsidRPr="000307BC">
              <w:rPr>
                <w:sz w:val="20"/>
                <w:szCs w:val="18"/>
              </w:rPr>
              <w:t>250</w:t>
            </w:r>
          </w:p>
        </w:tc>
        <w:tc>
          <w:tcPr>
            <w:tcW w:w="2137" w:type="dxa"/>
            <w:tcBorders>
              <w:top w:val="nil"/>
              <w:left w:val="nil"/>
              <w:bottom w:val="single" w:sz="6" w:space="0" w:color="auto"/>
              <w:right w:val="single" w:sz="6" w:space="0" w:color="auto"/>
            </w:tcBorders>
          </w:tcPr>
          <w:p w14:paraId="24911ED0" w14:textId="77777777" w:rsidR="00F745ED" w:rsidRPr="000307BC" w:rsidRDefault="00F745ED" w:rsidP="009C0298">
            <w:pPr>
              <w:jc w:val="center"/>
              <w:rPr>
                <w:sz w:val="20"/>
                <w:szCs w:val="18"/>
              </w:rPr>
            </w:pPr>
            <w:r w:rsidRPr="000307BC">
              <w:rPr>
                <w:sz w:val="20"/>
                <w:szCs w:val="18"/>
              </w:rPr>
              <w:t>310</w:t>
            </w:r>
          </w:p>
        </w:tc>
        <w:tc>
          <w:tcPr>
            <w:tcW w:w="1260" w:type="dxa"/>
            <w:tcBorders>
              <w:top w:val="nil"/>
              <w:left w:val="nil"/>
              <w:bottom w:val="single" w:sz="6" w:space="0" w:color="auto"/>
              <w:right w:val="double" w:sz="6" w:space="0" w:color="auto"/>
            </w:tcBorders>
          </w:tcPr>
          <w:p w14:paraId="6E57D645" w14:textId="77777777" w:rsidR="00F745ED" w:rsidRPr="000307BC" w:rsidRDefault="00F745ED" w:rsidP="009C0298">
            <w:pPr>
              <w:jc w:val="center"/>
              <w:rPr>
                <w:sz w:val="20"/>
                <w:szCs w:val="18"/>
              </w:rPr>
            </w:pPr>
            <w:r w:rsidRPr="000307BC">
              <w:rPr>
                <w:sz w:val="20"/>
                <w:szCs w:val="18"/>
              </w:rPr>
              <w:t>55,0</w:t>
            </w:r>
          </w:p>
        </w:tc>
      </w:tr>
      <w:tr w:rsidR="00F745ED" w:rsidRPr="000307BC" w14:paraId="0C06C99E" w14:textId="77777777">
        <w:trPr>
          <w:trHeight w:val="255"/>
        </w:trPr>
        <w:tc>
          <w:tcPr>
            <w:tcW w:w="2997" w:type="dxa"/>
            <w:tcBorders>
              <w:top w:val="nil"/>
              <w:left w:val="double" w:sz="6" w:space="0" w:color="auto"/>
              <w:bottom w:val="single" w:sz="6" w:space="0" w:color="auto"/>
              <w:right w:val="single" w:sz="6" w:space="0" w:color="auto"/>
            </w:tcBorders>
          </w:tcPr>
          <w:p w14:paraId="0CEFC695" w14:textId="77777777" w:rsidR="00F745ED" w:rsidRPr="000307BC" w:rsidRDefault="00F745ED">
            <w:pPr>
              <w:rPr>
                <w:sz w:val="20"/>
                <w:szCs w:val="18"/>
              </w:rPr>
            </w:pPr>
            <w:r w:rsidRPr="000307BC">
              <w:rPr>
                <w:sz w:val="20"/>
                <w:szCs w:val="18"/>
              </w:rPr>
              <w:t>PARADIŽNIK (kratka rastna doba)</w:t>
            </w:r>
          </w:p>
        </w:tc>
        <w:tc>
          <w:tcPr>
            <w:tcW w:w="1703" w:type="dxa"/>
            <w:tcBorders>
              <w:top w:val="nil"/>
              <w:left w:val="nil"/>
              <w:bottom w:val="single" w:sz="6" w:space="0" w:color="auto"/>
              <w:right w:val="single" w:sz="6" w:space="0" w:color="auto"/>
            </w:tcBorders>
          </w:tcPr>
          <w:p w14:paraId="65A1F36E" w14:textId="77777777" w:rsidR="00F745ED" w:rsidRPr="000307BC" w:rsidRDefault="00F745ED" w:rsidP="009C0298">
            <w:pPr>
              <w:jc w:val="center"/>
              <w:rPr>
                <w:sz w:val="20"/>
                <w:szCs w:val="18"/>
              </w:rPr>
            </w:pPr>
            <w:r w:rsidRPr="000307BC">
              <w:rPr>
                <w:sz w:val="20"/>
                <w:szCs w:val="18"/>
              </w:rPr>
              <w:t>80-40</w:t>
            </w:r>
          </w:p>
        </w:tc>
        <w:tc>
          <w:tcPr>
            <w:tcW w:w="1283" w:type="dxa"/>
            <w:tcBorders>
              <w:top w:val="nil"/>
              <w:left w:val="nil"/>
              <w:bottom w:val="single" w:sz="6" w:space="0" w:color="auto"/>
              <w:right w:val="single" w:sz="6" w:space="0" w:color="auto"/>
            </w:tcBorders>
          </w:tcPr>
          <w:p w14:paraId="1104B0BC" w14:textId="77777777" w:rsidR="00F745ED" w:rsidRPr="000307BC" w:rsidRDefault="00F745ED" w:rsidP="009C0298">
            <w:pPr>
              <w:jc w:val="center"/>
              <w:rPr>
                <w:sz w:val="20"/>
                <w:szCs w:val="18"/>
              </w:rPr>
            </w:pPr>
            <w:r w:rsidRPr="000307BC">
              <w:rPr>
                <w:sz w:val="20"/>
                <w:szCs w:val="18"/>
              </w:rPr>
              <w:t>320</w:t>
            </w:r>
          </w:p>
        </w:tc>
        <w:tc>
          <w:tcPr>
            <w:tcW w:w="2137" w:type="dxa"/>
            <w:tcBorders>
              <w:top w:val="nil"/>
              <w:left w:val="nil"/>
              <w:bottom w:val="single" w:sz="6" w:space="0" w:color="auto"/>
              <w:right w:val="single" w:sz="6" w:space="0" w:color="auto"/>
            </w:tcBorders>
          </w:tcPr>
          <w:p w14:paraId="7BFCD3BE" w14:textId="77777777" w:rsidR="00F745ED" w:rsidRPr="000307BC" w:rsidRDefault="00F745ED" w:rsidP="009C0298">
            <w:pPr>
              <w:jc w:val="center"/>
              <w:rPr>
                <w:sz w:val="20"/>
                <w:szCs w:val="18"/>
              </w:rPr>
            </w:pPr>
            <w:r w:rsidRPr="000307BC">
              <w:rPr>
                <w:sz w:val="20"/>
                <w:szCs w:val="18"/>
              </w:rPr>
              <w:t>400</w:t>
            </w:r>
          </w:p>
        </w:tc>
        <w:tc>
          <w:tcPr>
            <w:tcW w:w="1260" w:type="dxa"/>
            <w:tcBorders>
              <w:top w:val="nil"/>
              <w:left w:val="nil"/>
              <w:bottom w:val="single" w:sz="6" w:space="0" w:color="auto"/>
              <w:right w:val="double" w:sz="6" w:space="0" w:color="auto"/>
            </w:tcBorders>
          </w:tcPr>
          <w:p w14:paraId="2D5409C0" w14:textId="77777777" w:rsidR="00F745ED" w:rsidRPr="000307BC" w:rsidRDefault="00F745ED" w:rsidP="009C0298">
            <w:pPr>
              <w:jc w:val="center"/>
              <w:rPr>
                <w:sz w:val="20"/>
                <w:szCs w:val="18"/>
              </w:rPr>
            </w:pPr>
            <w:r w:rsidRPr="000307BC">
              <w:rPr>
                <w:sz w:val="20"/>
                <w:szCs w:val="18"/>
              </w:rPr>
              <w:t>110,0</w:t>
            </w:r>
          </w:p>
        </w:tc>
      </w:tr>
      <w:tr w:rsidR="00F745ED" w:rsidRPr="000307BC" w14:paraId="76CB23A9" w14:textId="77777777">
        <w:trPr>
          <w:trHeight w:val="255"/>
        </w:trPr>
        <w:tc>
          <w:tcPr>
            <w:tcW w:w="2997" w:type="dxa"/>
            <w:tcBorders>
              <w:top w:val="nil"/>
              <w:left w:val="double" w:sz="6" w:space="0" w:color="auto"/>
              <w:bottom w:val="single" w:sz="6" w:space="0" w:color="auto"/>
              <w:right w:val="single" w:sz="6" w:space="0" w:color="auto"/>
            </w:tcBorders>
          </w:tcPr>
          <w:p w14:paraId="7B717515" w14:textId="77777777" w:rsidR="00F745ED" w:rsidRPr="000307BC" w:rsidRDefault="00F745ED">
            <w:pPr>
              <w:rPr>
                <w:sz w:val="20"/>
                <w:szCs w:val="18"/>
              </w:rPr>
            </w:pPr>
            <w:r w:rsidRPr="000307BC">
              <w:rPr>
                <w:sz w:val="20"/>
                <w:szCs w:val="18"/>
              </w:rPr>
              <w:t>PARADIŽNIK (dolga rastna doba)</w:t>
            </w:r>
          </w:p>
        </w:tc>
        <w:tc>
          <w:tcPr>
            <w:tcW w:w="1703" w:type="dxa"/>
            <w:tcBorders>
              <w:top w:val="nil"/>
              <w:left w:val="nil"/>
              <w:bottom w:val="single" w:sz="6" w:space="0" w:color="auto"/>
              <w:right w:val="single" w:sz="6" w:space="0" w:color="auto"/>
            </w:tcBorders>
          </w:tcPr>
          <w:p w14:paraId="4AA599CB" w14:textId="77777777" w:rsidR="00F745ED" w:rsidRPr="000307BC" w:rsidRDefault="00F745ED" w:rsidP="009C0298">
            <w:pPr>
              <w:jc w:val="center"/>
              <w:rPr>
                <w:sz w:val="20"/>
                <w:szCs w:val="18"/>
              </w:rPr>
            </w:pPr>
            <w:r w:rsidRPr="000307BC">
              <w:rPr>
                <w:sz w:val="20"/>
                <w:szCs w:val="18"/>
              </w:rPr>
              <w:t>80-40</w:t>
            </w:r>
          </w:p>
        </w:tc>
        <w:tc>
          <w:tcPr>
            <w:tcW w:w="1283" w:type="dxa"/>
            <w:tcBorders>
              <w:top w:val="nil"/>
              <w:left w:val="nil"/>
              <w:bottom w:val="single" w:sz="6" w:space="0" w:color="auto"/>
              <w:right w:val="single" w:sz="6" w:space="0" w:color="auto"/>
            </w:tcBorders>
          </w:tcPr>
          <w:p w14:paraId="4E09E1A1" w14:textId="77777777" w:rsidR="00F745ED" w:rsidRPr="000307BC" w:rsidRDefault="00F745ED" w:rsidP="009C0298">
            <w:pPr>
              <w:jc w:val="center"/>
              <w:rPr>
                <w:sz w:val="20"/>
                <w:szCs w:val="18"/>
              </w:rPr>
            </w:pPr>
            <w:r w:rsidRPr="000307BC">
              <w:rPr>
                <w:sz w:val="20"/>
                <w:szCs w:val="18"/>
              </w:rPr>
              <w:t>410</w:t>
            </w:r>
          </w:p>
        </w:tc>
        <w:tc>
          <w:tcPr>
            <w:tcW w:w="2137" w:type="dxa"/>
            <w:tcBorders>
              <w:top w:val="nil"/>
              <w:left w:val="nil"/>
              <w:bottom w:val="single" w:sz="6" w:space="0" w:color="auto"/>
              <w:right w:val="single" w:sz="6" w:space="0" w:color="auto"/>
            </w:tcBorders>
          </w:tcPr>
          <w:p w14:paraId="6C21B201" w14:textId="77777777" w:rsidR="00F745ED" w:rsidRPr="000307BC" w:rsidRDefault="00F745ED" w:rsidP="009C0298">
            <w:pPr>
              <w:jc w:val="center"/>
              <w:rPr>
                <w:sz w:val="20"/>
                <w:szCs w:val="18"/>
              </w:rPr>
            </w:pPr>
            <w:r w:rsidRPr="000307BC">
              <w:rPr>
                <w:sz w:val="20"/>
                <w:szCs w:val="18"/>
              </w:rPr>
              <w:t>490</w:t>
            </w:r>
          </w:p>
        </w:tc>
        <w:tc>
          <w:tcPr>
            <w:tcW w:w="1260" w:type="dxa"/>
            <w:tcBorders>
              <w:top w:val="nil"/>
              <w:left w:val="nil"/>
              <w:bottom w:val="single" w:sz="6" w:space="0" w:color="auto"/>
              <w:right w:val="double" w:sz="6" w:space="0" w:color="auto"/>
            </w:tcBorders>
          </w:tcPr>
          <w:p w14:paraId="63B6CC5E" w14:textId="77777777" w:rsidR="00F745ED" w:rsidRPr="000307BC" w:rsidRDefault="00F745ED" w:rsidP="009C0298">
            <w:pPr>
              <w:jc w:val="center"/>
              <w:rPr>
                <w:sz w:val="20"/>
                <w:szCs w:val="18"/>
              </w:rPr>
            </w:pPr>
            <w:r w:rsidRPr="000307BC">
              <w:rPr>
                <w:sz w:val="20"/>
                <w:szCs w:val="18"/>
              </w:rPr>
              <w:t>250,0</w:t>
            </w:r>
          </w:p>
        </w:tc>
      </w:tr>
      <w:tr w:rsidR="00F745ED" w:rsidRPr="000307BC" w14:paraId="10B4A381" w14:textId="77777777">
        <w:trPr>
          <w:trHeight w:val="255"/>
        </w:trPr>
        <w:tc>
          <w:tcPr>
            <w:tcW w:w="2997" w:type="dxa"/>
            <w:tcBorders>
              <w:top w:val="nil"/>
              <w:left w:val="double" w:sz="6" w:space="0" w:color="auto"/>
              <w:bottom w:val="single" w:sz="6" w:space="0" w:color="auto"/>
              <w:right w:val="single" w:sz="6" w:space="0" w:color="auto"/>
            </w:tcBorders>
          </w:tcPr>
          <w:p w14:paraId="6A2411B6" w14:textId="77777777" w:rsidR="00F745ED" w:rsidRPr="000307BC" w:rsidRDefault="00F745ED">
            <w:pPr>
              <w:rPr>
                <w:sz w:val="20"/>
                <w:szCs w:val="18"/>
              </w:rPr>
            </w:pPr>
            <w:r w:rsidRPr="000307BC">
              <w:rPr>
                <w:sz w:val="20"/>
                <w:szCs w:val="18"/>
              </w:rPr>
              <w:t>REDKEV</w:t>
            </w:r>
          </w:p>
        </w:tc>
        <w:tc>
          <w:tcPr>
            <w:tcW w:w="1703" w:type="dxa"/>
            <w:tcBorders>
              <w:top w:val="nil"/>
              <w:left w:val="nil"/>
              <w:bottom w:val="single" w:sz="6" w:space="0" w:color="auto"/>
              <w:right w:val="single" w:sz="6" w:space="0" w:color="auto"/>
            </w:tcBorders>
          </w:tcPr>
          <w:p w14:paraId="04C8751F" w14:textId="77777777" w:rsidR="00F745ED" w:rsidRPr="000307BC" w:rsidRDefault="00F745ED" w:rsidP="009C0298">
            <w:pPr>
              <w:jc w:val="center"/>
              <w:rPr>
                <w:sz w:val="20"/>
                <w:szCs w:val="18"/>
              </w:rPr>
            </w:pPr>
            <w:r w:rsidRPr="000307BC">
              <w:rPr>
                <w:sz w:val="20"/>
                <w:szCs w:val="18"/>
              </w:rPr>
              <w:t>60-40</w:t>
            </w:r>
          </w:p>
        </w:tc>
        <w:tc>
          <w:tcPr>
            <w:tcW w:w="1283" w:type="dxa"/>
            <w:tcBorders>
              <w:top w:val="nil"/>
              <w:left w:val="nil"/>
              <w:bottom w:val="single" w:sz="6" w:space="0" w:color="auto"/>
              <w:right w:val="single" w:sz="6" w:space="0" w:color="auto"/>
            </w:tcBorders>
          </w:tcPr>
          <w:p w14:paraId="1941DF5C" w14:textId="77777777" w:rsidR="00F745ED" w:rsidRPr="000307BC" w:rsidRDefault="00F745ED" w:rsidP="009C0298">
            <w:pPr>
              <w:jc w:val="center"/>
              <w:rPr>
                <w:sz w:val="20"/>
                <w:szCs w:val="18"/>
              </w:rPr>
            </w:pPr>
            <w:r w:rsidRPr="000307BC">
              <w:rPr>
                <w:sz w:val="20"/>
                <w:szCs w:val="18"/>
              </w:rPr>
              <w:t>140</w:t>
            </w:r>
          </w:p>
        </w:tc>
        <w:tc>
          <w:tcPr>
            <w:tcW w:w="2137" w:type="dxa"/>
            <w:tcBorders>
              <w:top w:val="nil"/>
              <w:left w:val="nil"/>
              <w:bottom w:val="single" w:sz="6" w:space="0" w:color="auto"/>
              <w:right w:val="single" w:sz="6" w:space="0" w:color="auto"/>
            </w:tcBorders>
          </w:tcPr>
          <w:p w14:paraId="0F228FA3" w14:textId="77777777" w:rsidR="00F745ED" w:rsidRPr="000307BC" w:rsidRDefault="00F745ED" w:rsidP="009C0298">
            <w:pPr>
              <w:jc w:val="center"/>
              <w:rPr>
                <w:sz w:val="20"/>
                <w:szCs w:val="18"/>
              </w:rPr>
            </w:pPr>
            <w:r w:rsidRPr="000307BC">
              <w:rPr>
                <w:sz w:val="20"/>
                <w:szCs w:val="18"/>
              </w:rPr>
              <w:t>200</w:t>
            </w:r>
          </w:p>
        </w:tc>
        <w:tc>
          <w:tcPr>
            <w:tcW w:w="1260" w:type="dxa"/>
            <w:tcBorders>
              <w:top w:val="nil"/>
              <w:left w:val="nil"/>
              <w:bottom w:val="single" w:sz="6" w:space="0" w:color="auto"/>
              <w:right w:val="double" w:sz="6" w:space="0" w:color="auto"/>
            </w:tcBorders>
          </w:tcPr>
          <w:p w14:paraId="3BED1112" w14:textId="77777777" w:rsidR="00F745ED" w:rsidRPr="000307BC" w:rsidRDefault="00F745ED" w:rsidP="009C0298">
            <w:pPr>
              <w:jc w:val="center"/>
              <w:rPr>
                <w:sz w:val="20"/>
                <w:szCs w:val="18"/>
              </w:rPr>
            </w:pPr>
            <w:r w:rsidRPr="000307BC">
              <w:rPr>
                <w:sz w:val="20"/>
                <w:szCs w:val="18"/>
              </w:rPr>
              <w:t>40,0</w:t>
            </w:r>
          </w:p>
        </w:tc>
      </w:tr>
      <w:tr w:rsidR="00F745ED" w:rsidRPr="000307BC" w14:paraId="5F1E15D1" w14:textId="77777777">
        <w:trPr>
          <w:trHeight w:val="255"/>
        </w:trPr>
        <w:tc>
          <w:tcPr>
            <w:tcW w:w="2997" w:type="dxa"/>
            <w:tcBorders>
              <w:top w:val="nil"/>
              <w:left w:val="double" w:sz="6" w:space="0" w:color="auto"/>
              <w:bottom w:val="single" w:sz="6" w:space="0" w:color="auto"/>
              <w:right w:val="single" w:sz="6" w:space="0" w:color="auto"/>
            </w:tcBorders>
          </w:tcPr>
          <w:p w14:paraId="7CF135AB" w14:textId="77777777" w:rsidR="00F745ED" w:rsidRPr="000307BC" w:rsidRDefault="00F745ED">
            <w:pPr>
              <w:rPr>
                <w:sz w:val="20"/>
                <w:szCs w:val="18"/>
              </w:rPr>
            </w:pPr>
            <w:r w:rsidRPr="000307BC">
              <w:rPr>
                <w:sz w:val="20"/>
                <w:szCs w:val="18"/>
              </w:rPr>
              <w:t>REDKVICA</w:t>
            </w:r>
          </w:p>
        </w:tc>
        <w:tc>
          <w:tcPr>
            <w:tcW w:w="1703" w:type="dxa"/>
            <w:tcBorders>
              <w:top w:val="nil"/>
              <w:left w:val="nil"/>
              <w:bottom w:val="single" w:sz="6" w:space="0" w:color="auto"/>
              <w:right w:val="single" w:sz="6" w:space="0" w:color="auto"/>
            </w:tcBorders>
          </w:tcPr>
          <w:p w14:paraId="4CA4EEF6" w14:textId="77777777" w:rsidR="00F745ED" w:rsidRPr="000307BC" w:rsidRDefault="00F745ED" w:rsidP="009C0298">
            <w:pPr>
              <w:jc w:val="center"/>
              <w:rPr>
                <w:sz w:val="20"/>
                <w:szCs w:val="18"/>
              </w:rPr>
            </w:pPr>
            <w:r w:rsidRPr="000307BC">
              <w:rPr>
                <w:sz w:val="20"/>
                <w:szCs w:val="18"/>
              </w:rPr>
              <w:t>40</w:t>
            </w:r>
          </w:p>
        </w:tc>
        <w:tc>
          <w:tcPr>
            <w:tcW w:w="1283" w:type="dxa"/>
            <w:tcBorders>
              <w:top w:val="nil"/>
              <w:left w:val="nil"/>
              <w:bottom w:val="single" w:sz="6" w:space="0" w:color="auto"/>
              <w:right w:val="single" w:sz="6" w:space="0" w:color="auto"/>
            </w:tcBorders>
          </w:tcPr>
          <w:p w14:paraId="6E70275C" w14:textId="77777777" w:rsidR="00F745ED" w:rsidRPr="000307BC" w:rsidRDefault="00F745ED" w:rsidP="009C0298">
            <w:pPr>
              <w:jc w:val="center"/>
              <w:rPr>
                <w:sz w:val="20"/>
                <w:szCs w:val="18"/>
              </w:rPr>
            </w:pPr>
            <w:r w:rsidRPr="000307BC">
              <w:rPr>
                <w:sz w:val="20"/>
                <w:szCs w:val="18"/>
              </w:rPr>
              <w:t>70</w:t>
            </w:r>
          </w:p>
        </w:tc>
        <w:tc>
          <w:tcPr>
            <w:tcW w:w="2137" w:type="dxa"/>
            <w:tcBorders>
              <w:top w:val="nil"/>
              <w:left w:val="nil"/>
              <w:bottom w:val="single" w:sz="6" w:space="0" w:color="auto"/>
              <w:right w:val="single" w:sz="6" w:space="0" w:color="auto"/>
            </w:tcBorders>
          </w:tcPr>
          <w:p w14:paraId="5FA2E603" w14:textId="77777777" w:rsidR="00F745ED" w:rsidRPr="000307BC" w:rsidRDefault="00F745ED" w:rsidP="009C0298">
            <w:pPr>
              <w:jc w:val="center"/>
              <w:rPr>
                <w:sz w:val="20"/>
                <w:szCs w:val="18"/>
              </w:rPr>
            </w:pPr>
            <w:r w:rsidRPr="000307BC">
              <w:rPr>
                <w:sz w:val="20"/>
                <w:szCs w:val="18"/>
              </w:rPr>
              <w:t>110</w:t>
            </w:r>
          </w:p>
        </w:tc>
        <w:tc>
          <w:tcPr>
            <w:tcW w:w="1260" w:type="dxa"/>
            <w:tcBorders>
              <w:top w:val="nil"/>
              <w:left w:val="nil"/>
              <w:bottom w:val="single" w:sz="6" w:space="0" w:color="auto"/>
              <w:right w:val="double" w:sz="6" w:space="0" w:color="auto"/>
            </w:tcBorders>
          </w:tcPr>
          <w:p w14:paraId="075EE905" w14:textId="77777777" w:rsidR="00F745ED" w:rsidRPr="000307BC" w:rsidRDefault="00F745ED" w:rsidP="009C0298">
            <w:pPr>
              <w:jc w:val="center"/>
              <w:rPr>
                <w:sz w:val="20"/>
                <w:szCs w:val="18"/>
              </w:rPr>
            </w:pPr>
            <w:r w:rsidRPr="000307BC">
              <w:rPr>
                <w:sz w:val="20"/>
                <w:szCs w:val="18"/>
              </w:rPr>
              <w:t>20,0</w:t>
            </w:r>
          </w:p>
        </w:tc>
      </w:tr>
      <w:tr w:rsidR="00F745ED" w:rsidRPr="000307BC" w14:paraId="6ECA9278" w14:textId="77777777">
        <w:trPr>
          <w:trHeight w:val="270"/>
        </w:trPr>
        <w:tc>
          <w:tcPr>
            <w:tcW w:w="2997" w:type="dxa"/>
            <w:tcBorders>
              <w:top w:val="nil"/>
              <w:left w:val="double" w:sz="6" w:space="0" w:color="auto"/>
              <w:bottom w:val="double" w:sz="6" w:space="0" w:color="auto"/>
              <w:right w:val="single" w:sz="6" w:space="0" w:color="auto"/>
            </w:tcBorders>
          </w:tcPr>
          <w:p w14:paraId="2037EB30" w14:textId="77777777" w:rsidR="00F745ED" w:rsidRPr="000307BC" w:rsidRDefault="00F745ED">
            <w:pPr>
              <w:rPr>
                <w:sz w:val="20"/>
                <w:szCs w:val="18"/>
              </w:rPr>
            </w:pPr>
            <w:r w:rsidRPr="000307BC">
              <w:rPr>
                <w:sz w:val="20"/>
                <w:szCs w:val="18"/>
              </w:rPr>
              <w:t>SOLATA</w:t>
            </w:r>
          </w:p>
        </w:tc>
        <w:tc>
          <w:tcPr>
            <w:tcW w:w="1703" w:type="dxa"/>
            <w:tcBorders>
              <w:top w:val="nil"/>
              <w:left w:val="nil"/>
              <w:bottom w:val="double" w:sz="6" w:space="0" w:color="auto"/>
              <w:right w:val="single" w:sz="6" w:space="0" w:color="auto"/>
            </w:tcBorders>
          </w:tcPr>
          <w:p w14:paraId="1C46585F" w14:textId="77777777" w:rsidR="00F745ED" w:rsidRPr="000307BC" w:rsidRDefault="00F745ED" w:rsidP="009C0298">
            <w:pPr>
              <w:jc w:val="center"/>
              <w:rPr>
                <w:sz w:val="20"/>
                <w:szCs w:val="18"/>
              </w:rPr>
            </w:pPr>
            <w:r w:rsidRPr="000307BC">
              <w:rPr>
                <w:sz w:val="20"/>
                <w:szCs w:val="18"/>
              </w:rPr>
              <w:t>60-40</w:t>
            </w:r>
          </w:p>
        </w:tc>
        <w:tc>
          <w:tcPr>
            <w:tcW w:w="1283" w:type="dxa"/>
            <w:tcBorders>
              <w:top w:val="nil"/>
              <w:left w:val="nil"/>
              <w:bottom w:val="double" w:sz="6" w:space="0" w:color="auto"/>
              <w:right w:val="single" w:sz="6" w:space="0" w:color="auto"/>
            </w:tcBorders>
          </w:tcPr>
          <w:p w14:paraId="51B8F65F" w14:textId="77777777" w:rsidR="00F745ED" w:rsidRPr="000307BC" w:rsidRDefault="00F745ED" w:rsidP="009C0298">
            <w:pPr>
              <w:jc w:val="center"/>
              <w:rPr>
                <w:sz w:val="20"/>
                <w:szCs w:val="18"/>
              </w:rPr>
            </w:pPr>
            <w:r w:rsidRPr="000307BC">
              <w:rPr>
                <w:sz w:val="20"/>
                <w:szCs w:val="18"/>
              </w:rPr>
              <w:t>95</w:t>
            </w:r>
          </w:p>
        </w:tc>
        <w:tc>
          <w:tcPr>
            <w:tcW w:w="2137" w:type="dxa"/>
            <w:tcBorders>
              <w:top w:val="nil"/>
              <w:left w:val="nil"/>
              <w:bottom w:val="double" w:sz="6" w:space="0" w:color="auto"/>
              <w:right w:val="single" w:sz="6" w:space="0" w:color="auto"/>
            </w:tcBorders>
          </w:tcPr>
          <w:p w14:paraId="3FD08DC0" w14:textId="77777777" w:rsidR="00F745ED" w:rsidRPr="000307BC" w:rsidRDefault="00F745ED" w:rsidP="009C0298">
            <w:pPr>
              <w:jc w:val="center"/>
              <w:rPr>
                <w:sz w:val="20"/>
                <w:szCs w:val="18"/>
              </w:rPr>
            </w:pPr>
            <w:r w:rsidRPr="000307BC">
              <w:rPr>
                <w:sz w:val="20"/>
                <w:szCs w:val="18"/>
              </w:rPr>
              <w:t>155</w:t>
            </w:r>
          </w:p>
        </w:tc>
        <w:tc>
          <w:tcPr>
            <w:tcW w:w="1260" w:type="dxa"/>
            <w:tcBorders>
              <w:top w:val="nil"/>
              <w:left w:val="nil"/>
              <w:bottom w:val="double" w:sz="6" w:space="0" w:color="auto"/>
              <w:right w:val="double" w:sz="6" w:space="0" w:color="auto"/>
            </w:tcBorders>
          </w:tcPr>
          <w:p w14:paraId="3EDAE687" w14:textId="77777777" w:rsidR="00F745ED" w:rsidRPr="000307BC" w:rsidRDefault="00F745ED" w:rsidP="009C0298">
            <w:pPr>
              <w:jc w:val="center"/>
              <w:rPr>
                <w:sz w:val="20"/>
                <w:szCs w:val="18"/>
              </w:rPr>
            </w:pPr>
            <w:r w:rsidRPr="000307BC">
              <w:rPr>
                <w:sz w:val="20"/>
                <w:szCs w:val="18"/>
              </w:rPr>
              <w:t>30,0</w:t>
            </w:r>
          </w:p>
        </w:tc>
      </w:tr>
    </w:tbl>
    <w:p w14:paraId="6C620618" w14:textId="77777777" w:rsidR="00F745ED" w:rsidRPr="000307BC" w:rsidRDefault="00F745ED">
      <w:pPr>
        <w:rPr>
          <w:b/>
          <w:sz w:val="20"/>
        </w:rPr>
      </w:pPr>
    </w:p>
    <w:p w14:paraId="0790B458" w14:textId="77777777" w:rsidR="00F745ED" w:rsidRPr="000307BC" w:rsidRDefault="00F745ED">
      <w:pPr>
        <w:rPr>
          <w:b/>
          <w:sz w:val="20"/>
        </w:rPr>
      </w:pPr>
    </w:p>
    <w:p w14:paraId="55633D8E" w14:textId="77777777" w:rsidR="00F745ED" w:rsidRPr="000307BC" w:rsidRDefault="00F745ED">
      <w:pPr>
        <w:rPr>
          <w:sz w:val="20"/>
        </w:rPr>
      </w:pPr>
    </w:p>
    <w:p w14:paraId="5B3D4328" w14:textId="77777777" w:rsidR="00F745ED" w:rsidRPr="000307BC" w:rsidRDefault="00F745ED" w:rsidP="00653013">
      <w:pPr>
        <w:pStyle w:val="Naslov2"/>
        <w:rPr>
          <w:sz w:val="20"/>
        </w:rPr>
      </w:pPr>
      <w:r w:rsidRPr="000307BC">
        <w:rPr>
          <w:sz w:val="20"/>
        </w:rPr>
        <w:br w:type="page"/>
      </w:r>
      <w:bookmarkStart w:id="245" w:name="_Toc28393466"/>
      <w:bookmarkStart w:id="246" w:name="_Toc38347056"/>
      <w:bookmarkStart w:id="247" w:name="_Toc215563107"/>
      <w:bookmarkStart w:id="248" w:name="_Toc91332656"/>
      <w:bookmarkStart w:id="249" w:name="_Toc91332878"/>
      <w:bookmarkStart w:id="250" w:name="_Toc91333084"/>
      <w:r w:rsidR="002831B7" w:rsidRPr="000307BC">
        <w:rPr>
          <w:sz w:val="20"/>
          <w:lang w:val="sl-SI"/>
        </w:rPr>
        <w:lastRenderedPageBreak/>
        <w:t xml:space="preserve">  </w:t>
      </w:r>
      <w:bookmarkStart w:id="251" w:name="_Toc66961801"/>
      <w:r w:rsidRPr="000307BC">
        <w:rPr>
          <w:sz w:val="20"/>
        </w:rPr>
        <w:t>OKVIRNE POTREBE PO HRANILIH PRI PRIDELAVI ZELENJAVE NA PROSTEM</w:t>
      </w:r>
      <w:bookmarkEnd w:id="245"/>
      <w:bookmarkEnd w:id="246"/>
      <w:bookmarkEnd w:id="247"/>
      <w:bookmarkEnd w:id="248"/>
      <w:bookmarkEnd w:id="249"/>
      <w:bookmarkEnd w:id="250"/>
      <w:bookmarkEnd w:id="251"/>
    </w:p>
    <w:tbl>
      <w:tblPr>
        <w:tblW w:w="0" w:type="auto"/>
        <w:tblInd w:w="3" w:type="dxa"/>
        <w:tblLayout w:type="fixed"/>
        <w:tblCellMar>
          <w:left w:w="0" w:type="dxa"/>
          <w:right w:w="0" w:type="dxa"/>
        </w:tblCellMar>
        <w:tblLook w:val="0000" w:firstRow="0" w:lastRow="0" w:firstColumn="0" w:lastColumn="0" w:noHBand="0" w:noVBand="0"/>
      </w:tblPr>
      <w:tblGrid>
        <w:gridCol w:w="3964"/>
        <w:gridCol w:w="913"/>
        <w:gridCol w:w="913"/>
        <w:gridCol w:w="933"/>
        <w:gridCol w:w="913"/>
        <w:gridCol w:w="1396"/>
      </w:tblGrid>
      <w:tr w:rsidR="00F745ED" w:rsidRPr="000307BC" w14:paraId="7A8145AC" w14:textId="77777777">
        <w:trPr>
          <w:trHeight w:val="270"/>
        </w:trPr>
        <w:tc>
          <w:tcPr>
            <w:tcW w:w="3964" w:type="dxa"/>
            <w:tcBorders>
              <w:top w:val="double" w:sz="6" w:space="0" w:color="auto"/>
              <w:left w:val="double" w:sz="6" w:space="0" w:color="auto"/>
              <w:bottom w:val="nil"/>
              <w:right w:val="single" w:sz="6" w:space="0" w:color="auto"/>
            </w:tcBorders>
          </w:tcPr>
          <w:p w14:paraId="584635D0" w14:textId="77777777" w:rsidR="00F745ED" w:rsidRPr="000307BC" w:rsidRDefault="00F745ED">
            <w:pPr>
              <w:rPr>
                <w:b/>
                <w:bCs/>
                <w:sz w:val="20"/>
                <w:szCs w:val="18"/>
              </w:rPr>
            </w:pPr>
            <w:r w:rsidRPr="000307BC">
              <w:rPr>
                <w:b/>
                <w:bCs/>
                <w:sz w:val="20"/>
                <w:szCs w:val="18"/>
              </w:rPr>
              <w:t>Zelenjadnica</w:t>
            </w:r>
          </w:p>
        </w:tc>
        <w:tc>
          <w:tcPr>
            <w:tcW w:w="913" w:type="dxa"/>
            <w:tcBorders>
              <w:top w:val="double" w:sz="6" w:space="0" w:color="auto"/>
              <w:left w:val="nil"/>
              <w:bottom w:val="nil"/>
              <w:right w:val="single" w:sz="6" w:space="0" w:color="auto"/>
            </w:tcBorders>
          </w:tcPr>
          <w:p w14:paraId="188B5610" w14:textId="77777777" w:rsidR="00F745ED" w:rsidRPr="000307BC" w:rsidRDefault="00F745ED" w:rsidP="009C0298">
            <w:pPr>
              <w:jc w:val="center"/>
              <w:rPr>
                <w:b/>
                <w:bCs/>
                <w:sz w:val="20"/>
                <w:szCs w:val="18"/>
              </w:rPr>
            </w:pPr>
            <w:r w:rsidRPr="000307BC">
              <w:rPr>
                <w:b/>
                <w:bCs/>
                <w:sz w:val="20"/>
                <w:szCs w:val="18"/>
              </w:rPr>
              <w:t>P</w:t>
            </w:r>
            <w:r w:rsidRPr="000307BC">
              <w:rPr>
                <w:b/>
                <w:bCs/>
                <w:sz w:val="20"/>
                <w:szCs w:val="18"/>
                <w:vertAlign w:val="subscript"/>
              </w:rPr>
              <w:t>2</w:t>
            </w:r>
            <w:r w:rsidRPr="000307BC">
              <w:rPr>
                <w:b/>
                <w:bCs/>
                <w:sz w:val="20"/>
                <w:szCs w:val="18"/>
              </w:rPr>
              <w:t>O</w:t>
            </w:r>
            <w:r w:rsidRPr="000307BC">
              <w:rPr>
                <w:b/>
                <w:bCs/>
                <w:sz w:val="20"/>
                <w:szCs w:val="18"/>
                <w:vertAlign w:val="subscript"/>
              </w:rPr>
              <w:t>5</w:t>
            </w:r>
          </w:p>
        </w:tc>
        <w:tc>
          <w:tcPr>
            <w:tcW w:w="913" w:type="dxa"/>
            <w:tcBorders>
              <w:top w:val="double" w:sz="6" w:space="0" w:color="auto"/>
              <w:left w:val="nil"/>
              <w:bottom w:val="nil"/>
              <w:right w:val="single" w:sz="6" w:space="0" w:color="auto"/>
            </w:tcBorders>
          </w:tcPr>
          <w:p w14:paraId="34717410" w14:textId="77777777" w:rsidR="00F745ED" w:rsidRPr="000307BC" w:rsidRDefault="00F745ED" w:rsidP="009C0298">
            <w:pPr>
              <w:jc w:val="center"/>
              <w:rPr>
                <w:b/>
                <w:bCs/>
                <w:sz w:val="20"/>
                <w:szCs w:val="18"/>
              </w:rPr>
            </w:pPr>
            <w:r w:rsidRPr="000307BC">
              <w:rPr>
                <w:b/>
                <w:bCs/>
                <w:sz w:val="20"/>
                <w:szCs w:val="18"/>
              </w:rPr>
              <w:t>K</w:t>
            </w:r>
            <w:r w:rsidRPr="000307BC">
              <w:rPr>
                <w:b/>
                <w:bCs/>
                <w:sz w:val="20"/>
                <w:szCs w:val="18"/>
                <w:vertAlign w:val="subscript"/>
              </w:rPr>
              <w:t>2</w:t>
            </w:r>
            <w:r w:rsidRPr="000307BC">
              <w:rPr>
                <w:b/>
                <w:bCs/>
                <w:sz w:val="20"/>
                <w:szCs w:val="18"/>
              </w:rPr>
              <w:t>O</w:t>
            </w:r>
          </w:p>
        </w:tc>
        <w:tc>
          <w:tcPr>
            <w:tcW w:w="933" w:type="dxa"/>
            <w:tcBorders>
              <w:top w:val="double" w:sz="6" w:space="0" w:color="auto"/>
              <w:left w:val="nil"/>
              <w:bottom w:val="nil"/>
              <w:right w:val="single" w:sz="6" w:space="0" w:color="auto"/>
            </w:tcBorders>
          </w:tcPr>
          <w:p w14:paraId="7F7E51E4" w14:textId="77777777" w:rsidR="00F745ED" w:rsidRPr="000307BC" w:rsidRDefault="00F745ED" w:rsidP="009C0298">
            <w:pPr>
              <w:jc w:val="center"/>
              <w:rPr>
                <w:b/>
                <w:bCs/>
                <w:sz w:val="20"/>
                <w:szCs w:val="18"/>
              </w:rPr>
            </w:pPr>
            <w:r w:rsidRPr="000307BC">
              <w:rPr>
                <w:b/>
                <w:bCs/>
                <w:sz w:val="20"/>
                <w:szCs w:val="18"/>
              </w:rPr>
              <w:t>MgO</w:t>
            </w:r>
          </w:p>
        </w:tc>
        <w:tc>
          <w:tcPr>
            <w:tcW w:w="913" w:type="dxa"/>
            <w:tcBorders>
              <w:top w:val="double" w:sz="6" w:space="0" w:color="auto"/>
              <w:left w:val="nil"/>
              <w:bottom w:val="nil"/>
              <w:right w:val="single" w:sz="6" w:space="0" w:color="auto"/>
            </w:tcBorders>
          </w:tcPr>
          <w:p w14:paraId="2C188DFE" w14:textId="77777777" w:rsidR="00F745ED" w:rsidRPr="000307BC" w:rsidRDefault="00F745ED" w:rsidP="009C0298">
            <w:pPr>
              <w:jc w:val="center"/>
              <w:rPr>
                <w:b/>
                <w:bCs/>
                <w:sz w:val="20"/>
                <w:szCs w:val="18"/>
              </w:rPr>
            </w:pPr>
            <w:r w:rsidRPr="000307BC">
              <w:rPr>
                <w:b/>
                <w:bCs/>
                <w:sz w:val="20"/>
                <w:szCs w:val="18"/>
              </w:rPr>
              <w:t>CaO</w:t>
            </w:r>
          </w:p>
        </w:tc>
        <w:tc>
          <w:tcPr>
            <w:tcW w:w="1396" w:type="dxa"/>
            <w:tcBorders>
              <w:top w:val="double" w:sz="6" w:space="0" w:color="auto"/>
              <w:left w:val="nil"/>
              <w:bottom w:val="nil"/>
              <w:right w:val="double" w:sz="6" w:space="0" w:color="auto"/>
            </w:tcBorders>
          </w:tcPr>
          <w:p w14:paraId="450C0DFC" w14:textId="77777777" w:rsidR="00F745ED" w:rsidRPr="000307BC" w:rsidRDefault="00F745ED" w:rsidP="009C0298">
            <w:pPr>
              <w:jc w:val="center"/>
              <w:rPr>
                <w:b/>
                <w:bCs/>
                <w:sz w:val="20"/>
                <w:szCs w:val="18"/>
              </w:rPr>
            </w:pPr>
            <w:r w:rsidRPr="000307BC">
              <w:rPr>
                <w:b/>
                <w:bCs/>
                <w:sz w:val="20"/>
                <w:szCs w:val="18"/>
              </w:rPr>
              <w:t>pridelek</w:t>
            </w:r>
          </w:p>
        </w:tc>
      </w:tr>
      <w:tr w:rsidR="00F745ED" w:rsidRPr="000307BC" w14:paraId="42737195" w14:textId="77777777" w:rsidTr="00653013">
        <w:trPr>
          <w:trHeight w:val="120"/>
        </w:trPr>
        <w:tc>
          <w:tcPr>
            <w:tcW w:w="3964" w:type="dxa"/>
            <w:tcBorders>
              <w:top w:val="nil"/>
              <w:left w:val="double" w:sz="6" w:space="0" w:color="auto"/>
              <w:bottom w:val="nil"/>
              <w:right w:val="single" w:sz="6" w:space="0" w:color="auto"/>
            </w:tcBorders>
          </w:tcPr>
          <w:p w14:paraId="4C5AE27A" w14:textId="77777777" w:rsidR="00F745ED" w:rsidRPr="000307BC" w:rsidRDefault="00F745ED">
            <w:pPr>
              <w:rPr>
                <w:b/>
                <w:bCs/>
                <w:sz w:val="20"/>
                <w:szCs w:val="18"/>
              </w:rPr>
            </w:pPr>
            <w:r w:rsidRPr="000307BC">
              <w:rPr>
                <w:b/>
                <w:bCs/>
                <w:sz w:val="20"/>
                <w:szCs w:val="18"/>
              </w:rPr>
              <w:t> </w:t>
            </w:r>
          </w:p>
        </w:tc>
        <w:tc>
          <w:tcPr>
            <w:tcW w:w="913" w:type="dxa"/>
            <w:tcBorders>
              <w:top w:val="nil"/>
              <w:left w:val="nil"/>
              <w:bottom w:val="nil"/>
              <w:right w:val="single" w:sz="6" w:space="0" w:color="auto"/>
            </w:tcBorders>
          </w:tcPr>
          <w:p w14:paraId="55AF3A0F" w14:textId="77777777" w:rsidR="00F745ED" w:rsidRPr="000307BC" w:rsidRDefault="00F745ED" w:rsidP="009C0298">
            <w:pPr>
              <w:jc w:val="center"/>
              <w:rPr>
                <w:b/>
                <w:bCs/>
                <w:sz w:val="20"/>
                <w:szCs w:val="18"/>
              </w:rPr>
            </w:pPr>
            <w:r w:rsidRPr="000307BC">
              <w:rPr>
                <w:b/>
                <w:bCs/>
                <w:sz w:val="20"/>
                <w:szCs w:val="18"/>
              </w:rPr>
              <w:t>kg /ha</w:t>
            </w:r>
          </w:p>
        </w:tc>
        <w:tc>
          <w:tcPr>
            <w:tcW w:w="913" w:type="dxa"/>
            <w:tcBorders>
              <w:top w:val="nil"/>
              <w:left w:val="nil"/>
              <w:bottom w:val="nil"/>
              <w:right w:val="single" w:sz="6" w:space="0" w:color="auto"/>
            </w:tcBorders>
          </w:tcPr>
          <w:p w14:paraId="3E534630" w14:textId="77777777" w:rsidR="00F745ED" w:rsidRPr="000307BC" w:rsidRDefault="00F745ED" w:rsidP="009C0298">
            <w:pPr>
              <w:jc w:val="center"/>
              <w:rPr>
                <w:b/>
                <w:bCs/>
                <w:sz w:val="20"/>
                <w:szCs w:val="18"/>
              </w:rPr>
            </w:pPr>
            <w:r w:rsidRPr="000307BC">
              <w:rPr>
                <w:b/>
                <w:bCs/>
                <w:sz w:val="20"/>
                <w:szCs w:val="18"/>
              </w:rPr>
              <w:t>kg /ha</w:t>
            </w:r>
          </w:p>
        </w:tc>
        <w:tc>
          <w:tcPr>
            <w:tcW w:w="933" w:type="dxa"/>
            <w:tcBorders>
              <w:top w:val="nil"/>
              <w:left w:val="nil"/>
              <w:bottom w:val="nil"/>
              <w:right w:val="single" w:sz="6" w:space="0" w:color="auto"/>
            </w:tcBorders>
          </w:tcPr>
          <w:p w14:paraId="1BB87921" w14:textId="77777777" w:rsidR="00F745ED" w:rsidRPr="000307BC" w:rsidRDefault="00F745ED" w:rsidP="009C0298">
            <w:pPr>
              <w:jc w:val="center"/>
              <w:rPr>
                <w:b/>
                <w:bCs/>
                <w:sz w:val="20"/>
                <w:szCs w:val="18"/>
              </w:rPr>
            </w:pPr>
            <w:r w:rsidRPr="000307BC">
              <w:rPr>
                <w:b/>
                <w:bCs/>
                <w:sz w:val="20"/>
                <w:szCs w:val="18"/>
              </w:rPr>
              <w:t>kg /ha</w:t>
            </w:r>
          </w:p>
        </w:tc>
        <w:tc>
          <w:tcPr>
            <w:tcW w:w="913" w:type="dxa"/>
            <w:tcBorders>
              <w:top w:val="nil"/>
              <w:left w:val="nil"/>
              <w:bottom w:val="nil"/>
              <w:right w:val="single" w:sz="6" w:space="0" w:color="auto"/>
            </w:tcBorders>
          </w:tcPr>
          <w:p w14:paraId="0F0BAABA" w14:textId="77777777" w:rsidR="00F745ED" w:rsidRPr="000307BC" w:rsidRDefault="00F745ED" w:rsidP="009C0298">
            <w:pPr>
              <w:jc w:val="center"/>
              <w:rPr>
                <w:b/>
                <w:bCs/>
                <w:sz w:val="20"/>
                <w:szCs w:val="18"/>
              </w:rPr>
            </w:pPr>
            <w:r w:rsidRPr="000307BC">
              <w:rPr>
                <w:b/>
                <w:bCs/>
                <w:sz w:val="20"/>
                <w:szCs w:val="18"/>
              </w:rPr>
              <w:t>kg /ha</w:t>
            </w:r>
          </w:p>
        </w:tc>
        <w:tc>
          <w:tcPr>
            <w:tcW w:w="1396" w:type="dxa"/>
            <w:tcBorders>
              <w:top w:val="nil"/>
              <w:left w:val="nil"/>
              <w:bottom w:val="nil"/>
              <w:right w:val="double" w:sz="6" w:space="0" w:color="auto"/>
            </w:tcBorders>
          </w:tcPr>
          <w:p w14:paraId="4DA15CD7" w14:textId="77777777" w:rsidR="00F745ED" w:rsidRPr="000307BC" w:rsidRDefault="00F745ED" w:rsidP="009C0298">
            <w:pPr>
              <w:jc w:val="center"/>
              <w:rPr>
                <w:b/>
                <w:bCs/>
                <w:sz w:val="20"/>
                <w:szCs w:val="18"/>
              </w:rPr>
            </w:pPr>
            <w:r w:rsidRPr="000307BC">
              <w:rPr>
                <w:b/>
                <w:bCs/>
                <w:sz w:val="20"/>
                <w:szCs w:val="18"/>
              </w:rPr>
              <w:t>(osnovni) t/ha</w:t>
            </w:r>
          </w:p>
        </w:tc>
      </w:tr>
      <w:tr w:rsidR="00F745ED" w:rsidRPr="000307BC" w14:paraId="4B2F9BD1" w14:textId="77777777">
        <w:trPr>
          <w:trHeight w:val="270"/>
        </w:trPr>
        <w:tc>
          <w:tcPr>
            <w:tcW w:w="3964" w:type="dxa"/>
            <w:tcBorders>
              <w:top w:val="double" w:sz="6" w:space="0" w:color="auto"/>
              <w:left w:val="double" w:sz="6" w:space="0" w:color="auto"/>
              <w:bottom w:val="single" w:sz="6" w:space="0" w:color="auto"/>
              <w:right w:val="single" w:sz="6" w:space="0" w:color="auto"/>
            </w:tcBorders>
          </w:tcPr>
          <w:p w14:paraId="61D933EC" w14:textId="77777777" w:rsidR="00F745ED" w:rsidRPr="000307BC" w:rsidRDefault="00F745ED">
            <w:pPr>
              <w:rPr>
                <w:sz w:val="20"/>
                <w:szCs w:val="18"/>
              </w:rPr>
            </w:pPr>
            <w:r w:rsidRPr="000307BC">
              <w:rPr>
                <w:sz w:val="20"/>
                <w:szCs w:val="18"/>
              </w:rPr>
              <w:t>BELUŠI</w:t>
            </w:r>
          </w:p>
        </w:tc>
        <w:tc>
          <w:tcPr>
            <w:tcW w:w="913" w:type="dxa"/>
            <w:tcBorders>
              <w:top w:val="double" w:sz="6" w:space="0" w:color="auto"/>
              <w:left w:val="nil"/>
              <w:bottom w:val="single" w:sz="6" w:space="0" w:color="auto"/>
              <w:right w:val="single" w:sz="6" w:space="0" w:color="auto"/>
            </w:tcBorders>
          </w:tcPr>
          <w:p w14:paraId="64A9D9EC" w14:textId="77777777" w:rsidR="00F745ED" w:rsidRPr="000307BC" w:rsidRDefault="00F745ED" w:rsidP="009C0298">
            <w:pPr>
              <w:jc w:val="center"/>
              <w:rPr>
                <w:sz w:val="20"/>
                <w:szCs w:val="18"/>
              </w:rPr>
            </w:pPr>
            <w:r w:rsidRPr="000307BC">
              <w:rPr>
                <w:sz w:val="20"/>
                <w:szCs w:val="18"/>
              </w:rPr>
              <w:t>50</w:t>
            </w:r>
          </w:p>
        </w:tc>
        <w:tc>
          <w:tcPr>
            <w:tcW w:w="913" w:type="dxa"/>
            <w:tcBorders>
              <w:top w:val="double" w:sz="6" w:space="0" w:color="auto"/>
              <w:left w:val="nil"/>
              <w:bottom w:val="single" w:sz="6" w:space="0" w:color="auto"/>
              <w:right w:val="single" w:sz="6" w:space="0" w:color="auto"/>
            </w:tcBorders>
          </w:tcPr>
          <w:p w14:paraId="631A0FDE" w14:textId="77777777" w:rsidR="00F745ED" w:rsidRPr="000307BC" w:rsidRDefault="00F745ED" w:rsidP="009C0298">
            <w:pPr>
              <w:jc w:val="center"/>
              <w:rPr>
                <w:sz w:val="20"/>
                <w:szCs w:val="18"/>
              </w:rPr>
            </w:pPr>
            <w:r w:rsidRPr="000307BC">
              <w:rPr>
                <w:sz w:val="20"/>
                <w:szCs w:val="18"/>
              </w:rPr>
              <w:t>150</w:t>
            </w:r>
          </w:p>
        </w:tc>
        <w:tc>
          <w:tcPr>
            <w:tcW w:w="933" w:type="dxa"/>
            <w:tcBorders>
              <w:top w:val="double" w:sz="6" w:space="0" w:color="auto"/>
              <w:left w:val="nil"/>
              <w:bottom w:val="single" w:sz="6" w:space="0" w:color="auto"/>
              <w:right w:val="single" w:sz="6" w:space="0" w:color="auto"/>
            </w:tcBorders>
          </w:tcPr>
          <w:p w14:paraId="79DFAF61" w14:textId="77777777" w:rsidR="00F745ED" w:rsidRPr="000307BC" w:rsidRDefault="00F745ED" w:rsidP="009C0298">
            <w:pPr>
              <w:jc w:val="center"/>
              <w:rPr>
                <w:sz w:val="20"/>
                <w:szCs w:val="18"/>
              </w:rPr>
            </w:pPr>
            <w:r w:rsidRPr="000307BC">
              <w:rPr>
                <w:sz w:val="20"/>
                <w:szCs w:val="18"/>
              </w:rPr>
              <w:t>60</w:t>
            </w:r>
          </w:p>
        </w:tc>
        <w:tc>
          <w:tcPr>
            <w:tcW w:w="913" w:type="dxa"/>
            <w:tcBorders>
              <w:top w:val="double" w:sz="6" w:space="0" w:color="auto"/>
              <w:left w:val="nil"/>
              <w:bottom w:val="single" w:sz="6" w:space="0" w:color="auto"/>
              <w:right w:val="single" w:sz="6" w:space="0" w:color="auto"/>
            </w:tcBorders>
          </w:tcPr>
          <w:p w14:paraId="1558267C" w14:textId="77777777" w:rsidR="00F745ED" w:rsidRPr="000307BC" w:rsidRDefault="00F745ED" w:rsidP="009C0298">
            <w:pPr>
              <w:jc w:val="center"/>
              <w:rPr>
                <w:sz w:val="20"/>
                <w:szCs w:val="18"/>
              </w:rPr>
            </w:pPr>
            <w:r w:rsidRPr="000307BC">
              <w:rPr>
                <w:sz w:val="20"/>
                <w:szCs w:val="18"/>
              </w:rPr>
              <w:t>40</w:t>
            </w:r>
          </w:p>
        </w:tc>
        <w:tc>
          <w:tcPr>
            <w:tcW w:w="1396" w:type="dxa"/>
            <w:tcBorders>
              <w:top w:val="single" w:sz="6" w:space="0" w:color="auto"/>
              <w:left w:val="nil"/>
              <w:bottom w:val="single" w:sz="6" w:space="0" w:color="auto"/>
              <w:right w:val="double" w:sz="6" w:space="0" w:color="auto"/>
            </w:tcBorders>
          </w:tcPr>
          <w:p w14:paraId="71C91B77" w14:textId="77777777" w:rsidR="00F745ED" w:rsidRPr="000307BC" w:rsidRDefault="00F745ED" w:rsidP="009C0298">
            <w:pPr>
              <w:jc w:val="center"/>
              <w:rPr>
                <w:sz w:val="20"/>
                <w:szCs w:val="18"/>
              </w:rPr>
            </w:pPr>
            <w:r w:rsidRPr="000307BC">
              <w:rPr>
                <w:sz w:val="20"/>
                <w:szCs w:val="18"/>
              </w:rPr>
              <w:t>5,0</w:t>
            </w:r>
          </w:p>
        </w:tc>
      </w:tr>
      <w:tr w:rsidR="00F745ED" w:rsidRPr="000307BC" w14:paraId="0C4DEC19" w14:textId="77777777">
        <w:trPr>
          <w:trHeight w:val="255"/>
        </w:trPr>
        <w:tc>
          <w:tcPr>
            <w:tcW w:w="3964" w:type="dxa"/>
            <w:tcBorders>
              <w:top w:val="nil"/>
              <w:left w:val="double" w:sz="6" w:space="0" w:color="auto"/>
              <w:bottom w:val="single" w:sz="6" w:space="0" w:color="auto"/>
              <w:right w:val="single" w:sz="6" w:space="0" w:color="auto"/>
            </w:tcBorders>
          </w:tcPr>
          <w:p w14:paraId="7C7976DD" w14:textId="77777777" w:rsidR="00F745ED" w:rsidRPr="000307BC" w:rsidRDefault="00F745ED">
            <w:pPr>
              <w:rPr>
                <w:sz w:val="20"/>
                <w:szCs w:val="18"/>
              </w:rPr>
            </w:pPr>
            <w:r w:rsidRPr="000307BC">
              <w:rPr>
                <w:sz w:val="20"/>
                <w:szCs w:val="18"/>
              </w:rPr>
              <w:t>BROKOLI</w:t>
            </w:r>
          </w:p>
        </w:tc>
        <w:tc>
          <w:tcPr>
            <w:tcW w:w="913" w:type="dxa"/>
            <w:tcBorders>
              <w:top w:val="nil"/>
              <w:left w:val="nil"/>
              <w:bottom w:val="single" w:sz="6" w:space="0" w:color="auto"/>
              <w:right w:val="single" w:sz="6" w:space="0" w:color="auto"/>
            </w:tcBorders>
          </w:tcPr>
          <w:p w14:paraId="5AD20999" w14:textId="77777777" w:rsidR="00F745ED" w:rsidRPr="000307BC" w:rsidRDefault="00F745ED" w:rsidP="009C0298">
            <w:pPr>
              <w:jc w:val="center"/>
              <w:rPr>
                <w:sz w:val="20"/>
                <w:szCs w:val="18"/>
              </w:rPr>
            </w:pPr>
            <w:r w:rsidRPr="000307BC">
              <w:rPr>
                <w:sz w:val="20"/>
                <w:szCs w:val="18"/>
              </w:rPr>
              <w:t>80</w:t>
            </w:r>
          </w:p>
        </w:tc>
        <w:tc>
          <w:tcPr>
            <w:tcW w:w="913" w:type="dxa"/>
            <w:tcBorders>
              <w:top w:val="nil"/>
              <w:left w:val="nil"/>
              <w:bottom w:val="single" w:sz="6" w:space="0" w:color="auto"/>
              <w:right w:val="single" w:sz="6" w:space="0" w:color="auto"/>
            </w:tcBorders>
          </w:tcPr>
          <w:p w14:paraId="46C7229A" w14:textId="77777777" w:rsidR="00F745ED" w:rsidRPr="000307BC" w:rsidRDefault="00F745ED" w:rsidP="009C0298">
            <w:pPr>
              <w:jc w:val="center"/>
              <w:rPr>
                <w:sz w:val="20"/>
                <w:szCs w:val="18"/>
              </w:rPr>
            </w:pPr>
            <w:r w:rsidRPr="000307BC">
              <w:rPr>
                <w:sz w:val="20"/>
                <w:szCs w:val="18"/>
              </w:rPr>
              <w:t>220</w:t>
            </w:r>
          </w:p>
        </w:tc>
        <w:tc>
          <w:tcPr>
            <w:tcW w:w="933" w:type="dxa"/>
            <w:tcBorders>
              <w:top w:val="nil"/>
              <w:left w:val="nil"/>
              <w:bottom w:val="single" w:sz="6" w:space="0" w:color="auto"/>
              <w:right w:val="single" w:sz="6" w:space="0" w:color="auto"/>
            </w:tcBorders>
          </w:tcPr>
          <w:p w14:paraId="608736A0" w14:textId="77777777" w:rsidR="00F745ED" w:rsidRPr="000307BC" w:rsidRDefault="00F745ED" w:rsidP="009C0298">
            <w:pPr>
              <w:jc w:val="center"/>
              <w:rPr>
                <w:sz w:val="20"/>
                <w:szCs w:val="18"/>
              </w:rPr>
            </w:pPr>
            <w:r w:rsidRPr="000307BC">
              <w:rPr>
                <w:sz w:val="20"/>
                <w:szCs w:val="18"/>
              </w:rPr>
              <w:t>30</w:t>
            </w:r>
          </w:p>
        </w:tc>
        <w:tc>
          <w:tcPr>
            <w:tcW w:w="913" w:type="dxa"/>
            <w:tcBorders>
              <w:top w:val="nil"/>
              <w:left w:val="nil"/>
              <w:bottom w:val="single" w:sz="6" w:space="0" w:color="auto"/>
              <w:right w:val="single" w:sz="6" w:space="0" w:color="auto"/>
            </w:tcBorders>
          </w:tcPr>
          <w:p w14:paraId="3E47794F" w14:textId="77777777" w:rsidR="00F745ED" w:rsidRPr="000307BC" w:rsidRDefault="00F745ED" w:rsidP="009C0298">
            <w:pPr>
              <w:jc w:val="center"/>
              <w:rPr>
                <w:sz w:val="20"/>
                <w:szCs w:val="18"/>
              </w:rPr>
            </w:pPr>
            <w:r w:rsidRPr="000307BC">
              <w:rPr>
                <w:sz w:val="20"/>
                <w:szCs w:val="18"/>
              </w:rPr>
              <w:t>70</w:t>
            </w:r>
          </w:p>
        </w:tc>
        <w:tc>
          <w:tcPr>
            <w:tcW w:w="1396" w:type="dxa"/>
            <w:tcBorders>
              <w:top w:val="nil"/>
              <w:left w:val="nil"/>
              <w:bottom w:val="single" w:sz="6" w:space="0" w:color="auto"/>
              <w:right w:val="double" w:sz="6" w:space="0" w:color="auto"/>
            </w:tcBorders>
          </w:tcPr>
          <w:p w14:paraId="570595BA" w14:textId="77777777" w:rsidR="00F745ED" w:rsidRPr="000307BC" w:rsidRDefault="00F745ED" w:rsidP="009C0298">
            <w:pPr>
              <w:jc w:val="center"/>
              <w:rPr>
                <w:sz w:val="20"/>
                <w:szCs w:val="18"/>
              </w:rPr>
            </w:pPr>
            <w:r w:rsidRPr="000307BC">
              <w:rPr>
                <w:sz w:val="20"/>
                <w:szCs w:val="18"/>
              </w:rPr>
              <w:t>20,0</w:t>
            </w:r>
          </w:p>
        </w:tc>
      </w:tr>
      <w:tr w:rsidR="00F745ED" w:rsidRPr="000307BC" w14:paraId="1AB2A89E" w14:textId="77777777">
        <w:trPr>
          <w:trHeight w:val="255"/>
        </w:trPr>
        <w:tc>
          <w:tcPr>
            <w:tcW w:w="3964" w:type="dxa"/>
            <w:tcBorders>
              <w:top w:val="nil"/>
              <w:left w:val="double" w:sz="6" w:space="0" w:color="auto"/>
              <w:bottom w:val="single" w:sz="6" w:space="0" w:color="auto"/>
              <w:right w:val="single" w:sz="6" w:space="0" w:color="auto"/>
            </w:tcBorders>
          </w:tcPr>
          <w:p w14:paraId="2467214C" w14:textId="77777777" w:rsidR="00F745ED" w:rsidRPr="000307BC" w:rsidRDefault="00F745ED">
            <w:pPr>
              <w:rPr>
                <w:sz w:val="20"/>
                <w:szCs w:val="18"/>
              </w:rPr>
            </w:pPr>
            <w:r w:rsidRPr="000307BC">
              <w:rPr>
                <w:sz w:val="20"/>
                <w:szCs w:val="18"/>
              </w:rPr>
              <w:t>BRSTIČNI OHROVT</w:t>
            </w:r>
          </w:p>
        </w:tc>
        <w:tc>
          <w:tcPr>
            <w:tcW w:w="913" w:type="dxa"/>
            <w:tcBorders>
              <w:top w:val="nil"/>
              <w:left w:val="nil"/>
              <w:bottom w:val="single" w:sz="6" w:space="0" w:color="auto"/>
              <w:right w:val="single" w:sz="6" w:space="0" w:color="auto"/>
            </w:tcBorders>
          </w:tcPr>
          <w:p w14:paraId="23752C84" w14:textId="77777777" w:rsidR="00F745ED" w:rsidRPr="000307BC" w:rsidRDefault="00F745ED" w:rsidP="009C0298">
            <w:pPr>
              <w:jc w:val="center"/>
              <w:rPr>
                <w:sz w:val="20"/>
                <w:szCs w:val="18"/>
              </w:rPr>
            </w:pPr>
            <w:r w:rsidRPr="000307BC">
              <w:rPr>
                <w:sz w:val="20"/>
                <w:szCs w:val="18"/>
              </w:rPr>
              <w:t>50</w:t>
            </w:r>
          </w:p>
        </w:tc>
        <w:tc>
          <w:tcPr>
            <w:tcW w:w="913" w:type="dxa"/>
            <w:tcBorders>
              <w:top w:val="nil"/>
              <w:left w:val="nil"/>
              <w:bottom w:val="single" w:sz="6" w:space="0" w:color="auto"/>
              <w:right w:val="single" w:sz="6" w:space="0" w:color="auto"/>
            </w:tcBorders>
          </w:tcPr>
          <w:p w14:paraId="61397781" w14:textId="77777777" w:rsidR="00F745ED" w:rsidRPr="000307BC" w:rsidRDefault="00F745ED" w:rsidP="009C0298">
            <w:pPr>
              <w:jc w:val="center"/>
              <w:rPr>
                <w:sz w:val="20"/>
                <w:szCs w:val="18"/>
              </w:rPr>
            </w:pPr>
            <w:r w:rsidRPr="000307BC">
              <w:rPr>
                <w:sz w:val="20"/>
                <w:szCs w:val="18"/>
              </w:rPr>
              <w:t>190</w:t>
            </w:r>
          </w:p>
        </w:tc>
        <w:tc>
          <w:tcPr>
            <w:tcW w:w="933" w:type="dxa"/>
            <w:tcBorders>
              <w:top w:val="nil"/>
              <w:left w:val="nil"/>
              <w:bottom w:val="single" w:sz="6" w:space="0" w:color="auto"/>
              <w:right w:val="single" w:sz="6" w:space="0" w:color="auto"/>
            </w:tcBorders>
          </w:tcPr>
          <w:p w14:paraId="74AA6880" w14:textId="77777777" w:rsidR="00F745ED" w:rsidRPr="000307BC" w:rsidRDefault="00F745ED" w:rsidP="009C0298">
            <w:pPr>
              <w:jc w:val="center"/>
              <w:rPr>
                <w:sz w:val="20"/>
                <w:szCs w:val="18"/>
              </w:rPr>
            </w:pPr>
            <w:r w:rsidRPr="000307BC">
              <w:rPr>
                <w:sz w:val="20"/>
                <w:szCs w:val="18"/>
              </w:rPr>
              <w:t>65</w:t>
            </w:r>
          </w:p>
        </w:tc>
        <w:tc>
          <w:tcPr>
            <w:tcW w:w="913" w:type="dxa"/>
            <w:tcBorders>
              <w:top w:val="nil"/>
              <w:left w:val="nil"/>
              <w:bottom w:val="single" w:sz="6" w:space="0" w:color="auto"/>
              <w:right w:val="single" w:sz="6" w:space="0" w:color="auto"/>
            </w:tcBorders>
          </w:tcPr>
          <w:p w14:paraId="4877F222" w14:textId="77777777" w:rsidR="00F745ED" w:rsidRPr="000307BC" w:rsidRDefault="00F745ED" w:rsidP="009C0298">
            <w:pPr>
              <w:jc w:val="center"/>
              <w:rPr>
                <w:sz w:val="20"/>
                <w:szCs w:val="18"/>
              </w:rPr>
            </w:pPr>
            <w:r w:rsidRPr="000307BC">
              <w:rPr>
                <w:sz w:val="20"/>
                <w:szCs w:val="18"/>
              </w:rPr>
              <w:t>25</w:t>
            </w:r>
          </w:p>
        </w:tc>
        <w:tc>
          <w:tcPr>
            <w:tcW w:w="1396" w:type="dxa"/>
            <w:tcBorders>
              <w:top w:val="nil"/>
              <w:left w:val="nil"/>
              <w:bottom w:val="single" w:sz="6" w:space="0" w:color="auto"/>
              <w:right w:val="double" w:sz="6" w:space="0" w:color="auto"/>
            </w:tcBorders>
          </w:tcPr>
          <w:p w14:paraId="3C90D11A" w14:textId="77777777" w:rsidR="00F745ED" w:rsidRPr="000307BC" w:rsidRDefault="00F745ED" w:rsidP="009C0298">
            <w:pPr>
              <w:jc w:val="center"/>
              <w:rPr>
                <w:sz w:val="20"/>
                <w:szCs w:val="18"/>
              </w:rPr>
            </w:pPr>
            <w:r w:rsidRPr="000307BC">
              <w:rPr>
                <w:sz w:val="20"/>
                <w:szCs w:val="18"/>
              </w:rPr>
              <w:t>12,0</w:t>
            </w:r>
          </w:p>
        </w:tc>
      </w:tr>
      <w:tr w:rsidR="00F745ED" w:rsidRPr="000307BC" w14:paraId="2542BD2A" w14:textId="77777777">
        <w:trPr>
          <w:trHeight w:val="255"/>
        </w:trPr>
        <w:tc>
          <w:tcPr>
            <w:tcW w:w="3964" w:type="dxa"/>
            <w:tcBorders>
              <w:top w:val="nil"/>
              <w:left w:val="double" w:sz="6" w:space="0" w:color="auto"/>
              <w:bottom w:val="single" w:sz="6" w:space="0" w:color="auto"/>
              <w:right w:val="single" w:sz="6" w:space="0" w:color="auto"/>
            </w:tcBorders>
          </w:tcPr>
          <w:p w14:paraId="52FB6487" w14:textId="77777777" w:rsidR="00F745ED" w:rsidRPr="000307BC" w:rsidRDefault="00F745ED">
            <w:pPr>
              <w:rPr>
                <w:sz w:val="20"/>
                <w:szCs w:val="18"/>
              </w:rPr>
            </w:pPr>
            <w:r w:rsidRPr="000307BC">
              <w:rPr>
                <w:sz w:val="20"/>
                <w:szCs w:val="18"/>
              </w:rPr>
              <w:t>BUČKE (jedilne, grmičaste)</w:t>
            </w:r>
          </w:p>
        </w:tc>
        <w:tc>
          <w:tcPr>
            <w:tcW w:w="913" w:type="dxa"/>
            <w:tcBorders>
              <w:top w:val="nil"/>
              <w:left w:val="nil"/>
              <w:bottom w:val="single" w:sz="6" w:space="0" w:color="auto"/>
              <w:right w:val="single" w:sz="6" w:space="0" w:color="auto"/>
            </w:tcBorders>
          </w:tcPr>
          <w:p w14:paraId="114C728D" w14:textId="77777777" w:rsidR="00F745ED" w:rsidRPr="000307BC" w:rsidRDefault="00F745ED" w:rsidP="009C0298">
            <w:pPr>
              <w:jc w:val="center"/>
              <w:rPr>
                <w:sz w:val="20"/>
                <w:szCs w:val="18"/>
              </w:rPr>
            </w:pPr>
            <w:r w:rsidRPr="000307BC">
              <w:rPr>
                <w:sz w:val="20"/>
                <w:szCs w:val="18"/>
              </w:rPr>
              <w:t>55</w:t>
            </w:r>
          </w:p>
        </w:tc>
        <w:tc>
          <w:tcPr>
            <w:tcW w:w="913" w:type="dxa"/>
            <w:tcBorders>
              <w:top w:val="nil"/>
              <w:left w:val="nil"/>
              <w:bottom w:val="single" w:sz="6" w:space="0" w:color="auto"/>
              <w:right w:val="single" w:sz="6" w:space="0" w:color="auto"/>
            </w:tcBorders>
          </w:tcPr>
          <w:p w14:paraId="3CD34717" w14:textId="77777777" w:rsidR="00F745ED" w:rsidRPr="000307BC" w:rsidRDefault="00F745ED" w:rsidP="009C0298">
            <w:pPr>
              <w:jc w:val="center"/>
              <w:rPr>
                <w:sz w:val="20"/>
                <w:szCs w:val="18"/>
              </w:rPr>
            </w:pPr>
            <w:r w:rsidRPr="000307BC">
              <w:rPr>
                <w:sz w:val="20"/>
                <w:szCs w:val="18"/>
              </w:rPr>
              <w:t>210</w:t>
            </w:r>
          </w:p>
        </w:tc>
        <w:tc>
          <w:tcPr>
            <w:tcW w:w="933" w:type="dxa"/>
            <w:tcBorders>
              <w:top w:val="nil"/>
              <w:left w:val="nil"/>
              <w:bottom w:val="single" w:sz="6" w:space="0" w:color="auto"/>
              <w:right w:val="single" w:sz="6" w:space="0" w:color="auto"/>
            </w:tcBorders>
          </w:tcPr>
          <w:p w14:paraId="105B1C38" w14:textId="77777777" w:rsidR="00F745ED" w:rsidRPr="000307BC" w:rsidRDefault="00F745ED" w:rsidP="009C0298">
            <w:pPr>
              <w:jc w:val="center"/>
              <w:rPr>
                <w:sz w:val="20"/>
                <w:szCs w:val="18"/>
              </w:rPr>
            </w:pPr>
            <w:r w:rsidRPr="000307BC">
              <w:rPr>
                <w:sz w:val="20"/>
                <w:szCs w:val="18"/>
              </w:rPr>
              <w:t>25</w:t>
            </w:r>
          </w:p>
        </w:tc>
        <w:tc>
          <w:tcPr>
            <w:tcW w:w="913" w:type="dxa"/>
            <w:tcBorders>
              <w:top w:val="nil"/>
              <w:left w:val="nil"/>
              <w:bottom w:val="single" w:sz="6" w:space="0" w:color="auto"/>
              <w:right w:val="single" w:sz="6" w:space="0" w:color="auto"/>
            </w:tcBorders>
          </w:tcPr>
          <w:p w14:paraId="1256422D" w14:textId="77777777" w:rsidR="00F745ED" w:rsidRPr="000307BC" w:rsidRDefault="00F745ED" w:rsidP="009C0298">
            <w:pPr>
              <w:jc w:val="center"/>
              <w:rPr>
                <w:sz w:val="20"/>
                <w:szCs w:val="18"/>
              </w:rPr>
            </w:pPr>
            <w:r w:rsidRPr="000307BC">
              <w:rPr>
                <w:sz w:val="20"/>
                <w:szCs w:val="18"/>
              </w:rPr>
              <w:t>85</w:t>
            </w:r>
          </w:p>
        </w:tc>
        <w:tc>
          <w:tcPr>
            <w:tcW w:w="1396" w:type="dxa"/>
            <w:tcBorders>
              <w:top w:val="nil"/>
              <w:left w:val="nil"/>
              <w:bottom w:val="single" w:sz="6" w:space="0" w:color="auto"/>
              <w:right w:val="double" w:sz="6" w:space="0" w:color="auto"/>
            </w:tcBorders>
          </w:tcPr>
          <w:p w14:paraId="123563CF" w14:textId="77777777" w:rsidR="00F745ED" w:rsidRPr="000307BC" w:rsidRDefault="00F745ED" w:rsidP="009C0298">
            <w:pPr>
              <w:jc w:val="center"/>
              <w:rPr>
                <w:sz w:val="20"/>
                <w:szCs w:val="18"/>
              </w:rPr>
            </w:pPr>
            <w:r w:rsidRPr="000307BC">
              <w:rPr>
                <w:sz w:val="20"/>
                <w:szCs w:val="18"/>
              </w:rPr>
              <w:t>40,0</w:t>
            </w:r>
          </w:p>
        </w:tc>
      </w:tr>
      <w:tr w:rsidR="00F745ED" w:rsidRPr="000307BC" w14:paraId="4F248FC1" w14:textId="77777777">
        <w:trPr>
          <w:trHeight w:val="255"/>
        </w:trPr>
        <w:tc>
          <w:tcPr>
            <w:tcW w:w="3964" w:type="dxa"/>
            <w:tcBorders>
              <w:top w:val="nil"/>
              <w:left w:val="double" w:sz="6" w:space="0" w:color="auto"/>
              <w:bottom w:val="single" w:sz="6" w:space="0" w:color="auto"/>
              <w:right w:val="single" w:sz="6" w:space="0" w:color="auto"/>
            </w:tcBorders>
          </w:tcPr>
          <w:p w14:paraId="0C5FBA3F" w14:textId="77777777" w:rsidR="00F745ED" w:rsidRPr="000307BC" w:rsidRDefault="00F745ED">
            <w:pPr>
              <w:rPr>
                <w:sz w:val="20"/>
                <w:szCs w:val="18"/>
              </w:rPr>
            </w:pPr>
            <w:r w:rsidRPr="000307BC">
              <w:rPr>
                <w:sz w:val="20"/>
                <w:szCs w:val="18"/>
              </w:rPr>
              <w:t>BUČKE (jedilne, vrežaste)</w:t>
            </w:r>
          </w:p>
        </w:tc>
        <w:tc>
          <w:tcPr>
            <w:tcW w:w="913" w:type="dxa"/>
            <w:tcBorders>
              <w:top w:val="nil"/>
              <w:left w:val="nil"/>
              <w:bottom w:val="single" w:sz="6" w:space="0" w:color="auto"/>
              <w:right w:val="single" w:sz="6" w:space="0" w:color="auto"/>
            </w:tcBorders>
          </w:tcPr>
          <w:p w14:paraId="4F78A906" w14:textId="77777777" w:rsidR="00F745ED" w:rsidRPr="000307BC" w:rsidRDefault="00F745ED" w:rsidP="009C0298">
            <w:pPr>
              <w:jc w:val="center"/>
              <w:rPr>
                <w:sz w:val="20"/>
                <w:szCs w:val="18"/>
              </w:rPr>
            </w:pPr>
            <w:r w:rsidRPr="000307BC">
              <w:rPr>
                <w:sz w:val="20"/>
                <w:szCs w:val="18"/>
              </w:rPr>
              <w:t>115</w:t>
            </w:r>
          </w:p>
        </w:tc>
        <w:tc>
          <w:tcPr>
            <w:tcW w:w="913" w:type="dxa"/>
            <w:tcBorders>
              <w:top w:val="nil"/>
              <w:left w:val="nil"/>
              <w:bottom w:val="single" w:sz="6" w:space="0" w:color="auto"/>
              <w:right w:val="single" w:sz="6" w:space="0" w:color="auto"/>
            </w:tcBorders>
          </w:tcPr>
          <w:p w14:paraId="62F9367A" w14:textId="77777777" w:rsidR="00F745ED" w:rsidRPr="000307BC" w:rsidRDefault="00F745ED" w:rsidP="009C0298">
            <w:pPr>
              <w:jc w:val="center"/>
              <w:rPr>
                <w:sz w:val="20"/>
                <w:szCs w:val="18"/>
              </w:rPr>
            </w:pPr>
            <w:r w:rsidRPr="000307BC">
              <w:rPr>
                <w:sz w:val="20"/>
                <w:szCs w:val="18"/>
              </w:rPr>
              <w:t>420</w:t>
            </w:r>
          </w:p>
        </w:tc>
        <w:tc>
          <w:tcPr>
            <w:tcW w:w="933" w:type="dxa"/>
            <w:tcBorders>
              <w:top w:val="nil"/>
              <w:left w:val="nil"/>
              <w:bottom w:val="single" w:sz="6" w:space="0" w:color="auto"/>
              <w:right w:val="single" w:sz="6" w:space="0" w:color="auto"/>
            </w:tcBorders>
          </w:tcPr>
          <w:p w14:paraId="0DABC45C" w14:textId="77777777" w:rsidR="00F745ED" w:rsidRPr="000307BC" w:rsidRDefault="00F745ED" w:rsidP="009C0298">
            <w:pPr>
              <w:jc w:val="center"/>
              <w:rPr>
                <w:sz w:val="20"/>
                <w:szCs w:val="18"/>
              </w:rPr>
            </w:pPr>
            <w:r w:rsidRPr="000307BC">
              <w:rPr>
                <w:sz w:val="20"/>
                <w:szCs w:val="18"/>
              </w:rPr>
              <w:t>55</w:t>
            </w:r>
          </w:p>
        </w:tc>
        <w:tc>
          <w:tcPr>
            <w:tcW w:w="913" w:type="dxa"/>
            <w:tcBorders>
              <w:top w:val="nil"/>
              <w:left w:val="nil"/>
              <w:bottom w:val="single" w:sz="6" w:space="0" w:color="auto"/>
              <w:right w:val="single" w:sz="6" w:space="0" w:color="auto"/>
            </w:tcBorders>
          </w:tcPr>
          <w:p w14:paraId="1198AF54" w14:textId="77777777" w:rsidR="00F745ED" w:rsidRPr="000307BC" w:rsidRDefault="00F745ED" w:rsidP="009C0298">
            <w:pPr>
              <w:jc w:val="center"/>
              <w:rPr>
                <w:sz w:val="20"/>
                <w:szCs w:val="18"/>
              </w:rPr>
            </w:pPr>
            <w:r w:rsidRPr="000307BC">
              <w:rPr>
                <w:sz w:val="20"/>
                <w:szCs w:val="18"/>
              </w:rPr>
              <w:t>210</w:t>
            </w:r>
          </w:p>
        </w:tc>
        <w:tc>
          <w:tcPr>
            <w:tcW w:w="1396" w:type="dxa"/>
            <w:tcBorders>
              <w:top w:val="nil"/>
              <w:left w:val="nil"/>
              <w:bottom w:val="single" w:sz="6" w:space="0" w:color="auto"/>
              <w:right w:val="double" w:sz="6" w:space="0" w:color="auto"/>
            </w:tcBorders>
          </w:tcPr>
          <w:p w14:paraId="298ADBF2" w14:textId="77777777" w:rsidR="00F745ED" w:rsidRPr="000307BC" w:rsidRDefault="00F745ED" w:rsidP="009C0298">
            <w:pPr>
              <w:jc w:val="center"/>
              <w:rPr>
                <w:sz w:val="20"/>
                <w:szCs w:val="18"/>
              </w:rPr>
            </w:pPr>
            <w:r w:rsidRPr="000307BC">
              <w:rPr>
                <w:sz w:val="20"/>
                <w:szCs w:val="18"/>
              </w:rPr>
              <w:t>100,0</w:t>
            </w:r>
          </w:p>
        </w:tc>
      </w:tr>
      <w:tr w:rsidR="00F745ED" w:rsidRPr="000307BC" w14:paraId="26C6E553" w14:textId="77777777">
        <w:trPr>
          <w:trHeight w:val="255"/>
        </w:trPr>
        <w:tc>
          <w:tcPr>
            <w:tcW w:w="3964" w:type="dxa"/>
            <w:tcBorders>
              <w:top w:val="nil"/>
              <w:left w:val="double" w:sz="6" w:space="0" w:color="auto"/>
              <w:bottom w:val="single" w:sz="6" w:space="0" w:color="auto"/>
              <w:right w:val="single" w:sz="6" w:space="0" w:color="auto"/>
            </w:tcBorders>
          </w:tcPr>
          <w:p w14:paraId="48ABCBD6" w14:textId="77777777" w:rsidR="00F745ED" w:rsidRPr="000307BC" w:rsidRDefault="00F745ED">
            <w:pPr>
              <w:rPr>
                <w:sz w:val="20"/>
                <w:szCs w:val="18"/>
              </w:rPr>
            </w:pPr>
            <w:r w:rsidRPr="000307BC">
              <w:rPr>
                <w:sz w:val="20"/>
                <w:szCs w:val="18"/>
              </w:rPr>
              <w:t>CIKORIJA</w:t>
            </w:r>
          </w:p>
        </w:tc>
        <w:tc>
          <w:tcPr>
            <w:tcW w:w="913" w:type="dxa"/>
            <w:tcBorders>
              <w:top w:val="nil"/>
              <w:left w:val="nil"/>
              <w:bottom w:val="single" w:sz="6" w:space="0" w:color="auto"/>
              <w:right w:val="single" w:sz="6" w:space="0" w:color="auto"/>
            </w:tcBorders>
          </w:tcPr>
          <w:p w14:paraId="01B799BA"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7B9124E5" w14:textId="77777777" w:rsidR="00F745ED" w:rsidRPr="000307BC" w:rsidRDefault="00F745ED" w:rsidP="009C0298">
            <w:pPr>
              <w:jc w:val="center"/>
              <w:rPr>
                <w:sz w:val="20"/>
                <w:szCs w:val="18"/>
              </w:rPr>
            </w:pPr>
            <w:r w:rsidRPr="000307BC">
              <w:rPr>
                <w:sz w:val="20"/>
                <w:szCs w:val="18"/>
              </w:rPr>
              <w:t>110</w:t>
            </w:r>
          </w:p>
        </w:tc>
        <w:tc>
          <w:tcPr>
            <w:tcW w:w="933" w:type="dxa"/>
            <w:tcBorders>
              <w:top w:val="nil"/>
              <w:left w:val="nil"/>
              <w:bottom w:val="single" w:sz="6" w:space="0" w:color="auto"/>
              <w:right w:val="single" w:sz="6" w:space="0" w:color="auto"/>
            </w:tcBorders>
          </w:tcPr>
          <w:p w14:paraId="0A416B78" w14:textId="77777777" w:rsidR="00F745ED" w:rsidRPr="000307BC" w:rsidRDefault="00F745ED" w:rsidP="009C0298">
            <w:pPr>
              <w:jc w:val="center"/>
              <w:rPr>
                <w:sz w:val="20"/>
                <w:szCs w:val="18"/>
              </w:rPr>
            </w:pPr>
            <w:r w:rsidRPr="000307BC">
              <w:rPr>
                <w:sz w:val="20"/>
                <w:szCs w:val="18"/>
              </w:rPr>
              <w:t>10</w:t>
            </w:r>
          </w:p>
        </w:tc>
        <w:tc>
          <w:tcPr>
            <w:tcW w:w="913" w:type="dxa"/>
            <w:tcBorders>
              <w:top w:val="nil"/>
              <w:left w:val="nil"/>
              <w:bottom w:val="single" w:sz="6" w:space="0" w:color="auto"/>
              <w:right w:val="single" w:sz="6" w:space="0" w:color="auto"/>
            </w:tcBorders>
          </w:tcPr>
          <w:p w14:paraId="0AC491F8" w14:textId="77777777" w:rsidR="00F745ED" w:rsidRPr="000307BC" w:rsidRDefault="00F745ED" w:rsidP="009C0298">
            <w:pPr>
              <w:jc w:val="center"/>
              <w:rPr>
                <w:sz w:val="20"/>
                <w:szCs w:val="18"/>
              </w:rPr>
            </w:pPr>
            <w:r w:rsidRPr="000307BC">
              <w:rPr>
                <w:sz w:val="20"/>
                <w:szCs w:val="18"/>
              </w:rPr>
              <w:t>30</w:t>
            </w:r>
          </w:p>
        </w:tc>
        <w:tc>
          <w:tcPr>
            <w:tcW w:w="1396" w:type="dxa"/>
            <w:tcBorders>
              <w:top w:val="nil"/>
              <w:left w:val="nil"/>
              <w:bottom w:val="single" w:sz="6" w:space="0" w:color="auto"/>
              <w:right w:val="double" w:sz="6" w:space="0" w:color="auto"/>
            </w:tcBorders>
          </w:tcPr>
          <w:p w14:paraId="3220937D" w14:textId="77777777" w:rsidR="00F745ED" w:rsidRPr="000307BC" w:rsidRDefault="00F745ED" w:rsidP="009C0298">
            <w:pPr>
              <w:jc w:val="center"/>
              <w:rPr>
                <w:sz w:val="20"/>
                <w:szCs w:val="18"/>
              </w:rPr>
            </w:pPr>
            <w:r w:rsidRPr="000307BC">
              <w:rPr>
                <w:sz w:val="20"/>
                <w:szCs w:val="18"/>
              </w:rPr>
              <w:t>30,0</w:t>
            </w:r>
          </w:p>
        </w:tc>
      </w:tr>
      <w:tr w:rsidR="00F745ED" w:rsidRPr="000307BC" w14:paraId="175DEC30" w14:textId="77777777">
        <w:trPr>
          <w:trHeight w:val="255"/>
        </w:trPr>
        <w:tc>
          <w:tcPr>
            <w:tcW w:w="3964" w:type="dxa"/>
            <w:tcBorders>
              <w:top w:val="nil"/>
              <w:left w:val="double" w:sz="6" w:space="0" w:color="auto"/>
              <w:bottom w:val="single" w:sz="6" w:space="0" w:color="auto"/>
              <w:right w:val="single" w:sz="6" w:space="0" w:color="auto"/>
            </w:tcBorders>
          </w:tcPr>
          <w:p w14:paraId="37585C7F" w14:textId="77777777" w:rsidR="00F745ED" w:rsidRPr="000307BC" w:rsidRDefault="00F745ED">
            <w:pPr>
              <w:rPr>
                <w:sz w:val="20"/>
                <w:szCs w:val="18"/>
              </w:rPr>
            </w:pPr>
            <w:r w:rsidRPr="000307BC">
              <w:rPr>
                <w:sz w:val="20"/>
                <w:szCs w:val="18"/>
              </w:rPr>
              <w:t>CVETAČA</w:t>
            </w:r>
          </w:p>
        </w:tc>
        <w:tc>
          <w:tcPr>
            <w:tcW w:w="913" w:type="dxa"/>
            <w:tcBorders>
              <w:top w:val="nil"/>
              <w:left w:val="nil"/>
              <w:bottom w:val="single" w:sz="6" w:space="0" w:color="auto"/>
              <w:right w:val="single" w:sz="6" w:space="0" w:color="auto"/>
            </w:tcBorders>
          </w:tcPr>
          <w:p w14:paraId="53E14894" w14:textId="77777777" w:rsidR="00F745ED" w:rsidRPr="000307BC" w:rsidRDefault="00F745ED" w:rsidP="009C0298">
            <w:pPr>
              <w:jc w:val="center"/>
              <w:rPr>
                <w:sz w:val="20"/>
                <w:szCs w:val="18"/>
              </w:rPr>
            </w:pPr>
            <w:r w:rsidRPr="000307BC">
              <w:rPr>
                <w:sz w:val="20"/>
                <w:szCs w:val="18"/>
              </w:rPr>
              <w:t>70/80</w:t>
            </w:r>
          </w:p>
        </w:tc>
        <w:tc>
          <w:tcPr>
            <w:tcW w:w="913" w:type="dxa"/>
            <w:tcBorders>
              <w:top w:val="nil"/>
              <w:left w:val="nil"/>
              <w:bottom w:val="single" w:sz="6" w:space="0" w:color="auto"/>
              <w:right w:val="single" w:sz="6" w:space="0" w:color="auto"/>
            </w:tcBorders>
          </w:tcPr>
          <w:p w14:paraId="04AA4ACF" w14:textId="77777777" w:rsidR="00F745ED" w:rsidRPr="000307BC" w:rsidRDefault="00F745ED" w:rsidP="009C0298">
            <w:pPr>
              <w:jc w:val="center"/>
              <w:rPr>
                <w:sz w:val="20"/>
                <w:szCs w:val="18"/>
              </w:rPr>
            </w:pPr>
            <w:r w:rsidRPr="000307BC">
              <w:rPr>
                <w:sz w:val="20"/>
                <w:szCs w:val="18"/>
              </w:rPr>
              <w:t>300</w:t>
            </w:r>
          </w:p>
        </w:tc>
        <w:tc>
          <w:tcPr>
            <w:tcW w:w="933" w:type="dxa"/>
            <w:tcBorders>
              <w:top w:val="nil"/>
              <w:left w:val="nil"/>
              <w:bottom w:val="single" w:sz="6" w:space="0" w:color="auto"/>
              <w:right w:val="single" w:sz="6" w:space="0" w:color="auto"/>
            </w:tcBorders>
          </w:tcPr>
          <w:p w14:paraId="1404900A" w14:textId="77777777" w:rsidR="00F745ED" w:rsidRPr="000307BC" w:rsidRDefault="00F745ED" w:rsidP="009C0298">
            <w:pPr>
              <w:jc w:val="center"/>
              <w:rPr>
                <w:sz w:val="20"/>
                <w:szCs w:val="18"/>
              </w:rPr>
            </w:pPr>
            <w:r w:rsidRPr="000307BC">
              <w:rPr>
                <w:sz w:val="20"/>
                <w:szCs w:val="18"/>
              </w:rPr>
              <w:t>35</w:t>
            </w:r>
          </w:p>
        </w:tc>
        <w:tc>
          <w:tcPr>
            <w:tcW w:w="913" w:type="dxa"/>
            <w:tcBorders>
              <w:top w:val="nil"/>
              <w:left w:val="nil"/>
              <w:bottom w:val="single" w:sz="6" w:space="0" w:color="auto"/>
              <w:right w:val="single" w:sz="6" w:space="0" w:color="auto"/>
            </w:tcBorders>
          </w:tcPr>
          <w:p w14:paraId="0E1682E3" w14:textId="77777777" w:rsidR="00F745ED" w:rsidRPr="000307BC" w:rsidRDefault="00F745ED" w:rsidP="009C0298">
            <w:pPr>
              <w:jc w:val="center"/>
              <w:rPr>
                <w:sz w:val="20"/>
                <w:szCs w:val="18"/>
              </w:rPr>
            </w:pPr>
            <w:r w:rsidRPr="000307BC">
              <w:rPr>
                <w:sz w:val="20"/>
                <w:szCs w:val="18"/>
              </w:rPr>
              <w:t>65</w:t>
            </w:r>
          </w:p>
        </w:tc>
        <w:tc>
          <w:tcPr>
            <w:tcW w:w="1396" w:type="dxa"/>
            <w:tcBorders>
              <w:top w:val="nil"/>
              <w:left w:val="nil"/>
              <w:bottom w:val="single" w:sz="6" w:space="0" w:color="auto"/>
              <w:right w:val="double" w:sz="6" w:space="0" w:color="auto"/>
            </w:tcBorders>
          </w:tcPr>
          <w:p w14:paraId="10A7FB3C" w14:textId="77777777" w:rsidR="00F745ED" w:rsidRPr="000307BC" w:rsidRDefault="00F745ED" w:rsidP="009C0298">
            <w:pPr>
              <w:jc w:val="center"/>
              <w:rPr>
                <w:sz w:val="20"/>
                <w:szCs w:val="18"/>
              </w:rPr>
            </w:pPr>
            <w:r w:rsidRPr="000307BC">
              <w:rPr>
                <w:sz w:val="20"/>
                <w:szCs w:val="18"/>
              </w:rPr>
              <w:t>30,0</w:t>
            </w:r>
          </w:p>
        </w:tc>
      </w:tr>
      <w:tr w:rsidR="00F745ED" w:rsidRPr="000307BC" w14:paraId="349593EC" w14:textId="77777777">
        <w:trPr>
          <w:trHeight w:val="255"/>
        </w:trPr>
        <w:tc>
          <w:tcPr>
            <w:tcW w:w="3964" w:type="dxa"/>
            <w:tcBorders>
              <w:top w:val="nil"/>
              <w:left w:val="double" w:sz="6" w:space="0" w:color="auto"/>
              <w:bottom w:val="single" w:sz="6" w:space="0" w:color="auto"/>
              <w:right w:val="single" w:sz="6" w:space="0" w:color="auto"/>
            </w:tcBorders>
          </w:tcPr>
          <w:p w14:paraId="093ABA8B" w14:textId="77777777" w:rsidR="00F745ED" w:rsidRPr="000307BC" w:rsidRDefault="00F745ED">
            <w:pPr>
              <w:rPr>
                <w:sz w:val="20"/>
                <w:szCs w:val="18"/>
              </w:rPr>
            </w:pPr>
            <w:r w:rsidRPr="000307BC">
              <w:rPr>
                <w:sz w:val="20"/>
                <w:szCs w:val="18"/>
              </w:rPr>
              <w:t>ČEBULA</w:t>
            </w:r>
          </w:p>
        </w:tc>
        <w:tc>
          <w:tcPr>
            <w:tcW w:w="913" w:type="dxa"/>
            <w:tcBorders>
              <w:top w:val="nil"/>
              <w:left w:val="nil"/>
              <w:bottom w:val="single" w:sz="6" w:space="0" w:color="auto"/>
              <w:right w:val="single" w:sz="6" w:space="0" w:color="auto"/>
            </w:tcBorders>
          </w:tcPr>
          <w:p w14:paraId="2D131674" w14:textId="77777777" w:rsidR="00F745ED" w:rsidRPr="000307BC" w:rsidRDefault="00F745ED" w:rsidP="009C0298">
            <w:pPr>
              <w:jc w:val="center"/>
              <w:rPr>
                <w:sz w:val="20"/>
                <w:szCs w:val="18"/>
              </w:rPr>
            </w:pPr>
            <w:r w:rsidRPr="000307BC">
              <w:rPr>
                <w:sz w:val="20"/>
                <w:szCs w:val="18"/>
              </w:rPr>
              <w:t>75</w:t>
            </w:r>
          </w:p>
        </w:tc>
        <w:tc>
          <w:tcPr>
            <w:tcW w:w="913" w:type="dxa"/>
            <w:tcBorders>
              <w:top w:val="nil"/>
              <w:left w:val="nil"/>
              <w:bottom w:val="single" w:sz="6" w:space="0" w:color="auto"/>
              <w:right w:val="single" w:sz="6" w:space="0" w:color="auto"/>
            </w:tcBorders>
          </w:tcPr>
          <w:p w14:paraId="50511D35" w14:textId="77777777" w:rsidR="00F745ED" w:rsidRPr="000307BC" w:rsidRDefault="00F745ED" w:rsidP="009C0298">
            <w:pPr>
              <w:jc w:val="center"/>
              <w:rPr>
                <w:sz w:val="20"/>
                <w:szCs w:val="18"/>
              </w:rPr>
            </w:pPr>
            <w:r w:rsidRPr="000307BC">
              <w:rPr>
                <w:sz w:val="20"/>
                <w:szCs w:val="18"/>
              </w:rPr>
              <w:t>180</w:t>
            </w:r>
          </w:p>
        </w:tc>
        <w:tc>
          <w:tcPr>
            <w:tcW w:w="933" w:type="dxa"/>
            <w:tcBorders>
              <w:top w:val="nil"/>
              <w:left w:val="nil"/>
              <w:bottom w:val="single" w:sz="6" w:space="0" w:color="auto"/>
              <w:right w:val="single" w:sz="6" w:space="0" w:color="auto"/>
            </w:tcBorders>
          </w:tcPr>
          <w:p w14:paraId="52DA5584" w14:textId="77777777" w:rsidR="00F745ED" w:rsidRPr="000307BC" w:rsidRDefault="00F745ED" w:rsidP="009C0298">
            <w:pPr>
              <w:jc w:val="center"/>
              <w:rPr>
                <w:sz w:val="20"/>
                <w:szCs w:val="18"/>
              </w:rPr>
            </w:pPr>
            <w:r w:rsidRPr="000307BC">
              <w:rPr>
                <w:sz w:val="20"/>
                <w:szCs w:val="18"/>
              </w:rPr>
              <w:t>25</w:t>
            </w:r>
          </w:p>
        </w:tc>
        <w:tc>
          <w:tcPr>
            <w:tcW w:w="913" w:type="dxa"/>
            <w:tcBorders>
              <w:top w:val="nil"/>
              <w:left w:val="nil"/>
              <w:bottom w:val="single" w:sz="6" w:space="0" w:color="auto"/>
              <w:right w:val="single" w:sz="6" w:space="0" w:color="auto"/>
            </w:tcBorders>
          </w:tcPr>
          <w:p w14:paraId="1D0F8BF0" w14:textId="77777777" w:rsidR="00F745ED" w:rsidRPr="000307BC" w:rsidRDefault="00F745ED" w:rsidP="009C0298">
            <w:pPr>
              <w:jc w:val="center"/>
              <w:rPr>
                <w:sz w:val="20"/>
                <w:szCs w:val="18"/>
              </w:rPr>
            </w:pPr>
            <w:r w:rsidRPr="000307BC">
              <w:rPr>
                <w:sz w:val="20"/>
                <w:szCs w:val="18"/>
              </w:rPr>
              <w:t>35</w:t>
            </w:r>
          </w:p>
        </w:tc>
        <w:tc>
          <w:tcPr>
            <w:tcW w:w="1396" w:type="dxa"/>
            <w:tcBorders>
              <w:top w:val="nil"/>
              <w:left w:val="nil"/>
              <w:bottom w:val="single" w:sz="6" w:space="0" w:color="auto"/>
              <w:right w:val="double" w:sz="6" w:space="0" w:color="auto"/>
            </w:tcBorders>
          </w:tcPr>
          <w:p w14:paraId="787827A3" w14:textId="77777777" w:rsidR="00F745ED" w:rsidRPr="000307BC" w:rsidRDefault="00F745ED" w:rsidP="009C0298">
            <w:pPr>
              <w:jc w:val="center"/>
              <w:rPr>
                <w:sz w:val="20"/>
                <w:szCs w:val="18"/>
              </w:rPr>
            </w:pPr>
            <w:r w:rsidRPr="000307BC">
              <w:rPr>
                <w:sz w:val="20"/>
                <w:szCs w:val="18"/>
              </w:rPr>
              <w:t>50,0</w:t>
            </w:r>
          </w:p>
        </w:tc>
      </w:tr>
      <w:tr w:rsidR="00F745ED" w:rsidRPr="000307BC" w14:paraId="1029CBD3" w14:textId="77777777">
        <w:trPr>
          <w:trHeight w:val="255"/>
        </w:trPr>
        <w:tc>
          <w:tcPr>
            <w:tcW w:w="3964" w:type="dxa"/>
            <w:tcBorders>
              <w:top w:val="nil"/>
              <w:left w:val="double" w:sz="6" w:space="0" w:color="auto"/>
              <w:bottom w:val="single" w:sz="6" w:space="0" w:color="auto"/>
              <w:right w:val="single" w:sz="6" w:space="0" w:color="auto"/>
            </w:tcBorders>
          </w:tcPr>
          <w:p w14:paraId="69589A60" w14:textId="77777777" w:rsidR="00F745ED" w:rsidRPr="000307BC" w:rsidRDefault="00F745ED">
            <w:pPr>
              <w:rPr>
                <w:sz w:val="20"/>
                <w:szCs w:val="18"/>
              </w:rPr>
            </w:pPr>
            <w:r w:rsidRPr="000307BC">
              <w:rPr>
                <w:sz w:val="20"/>
                <w:szCs w:val="18"/>
              </w:rPr>
              <w:t>ČESEN</w:t>
            </w:r>
          </w:p>
        </w:tc>
        <w:tc>
          <w:tcPr>
            <w:tcW w:w="913" w:type="dxa"/>
            <w:tcBorders>
              <w:top w:val="nil"/>
              <w:left w:val="nil"/>
              <w:bottom w:val="single" w:sz="6" w:space="0" w:color="auto"/>
              <w:right w:val="single" w:sz="6" w:space="0" w:color="auto"/>
            </w:tcBorders>
          </w:tcPr>
          <w:p w14:paraId="07274652" w14:textId="77777777" w:rsidR="00F745ED" w:rsidRPr="000307BC" w:rsidRDefault="00F745ED" w:rsidP="009C0298">
            <w:pPr>
              <w:jc w:val="center"/>
              <w:rPr>
                <w:sz w:val="20"/>
                <w:szCs w:val="18"/>
              </w:rPr>
            </w:pPr>
            <w:r w:rsidRPr="000307BC">
              <w:rPr>
                <w:sz w:val="20"/>
                <w:szCs w:val="18"/>
              </w:rPr>
              <w:t>90</w:t>
            </w:r>
          </w:p>
        </w:tc>
        <w:tc>
          <w:tcPr>
            <w:tcW w:w="913" w:type="dxa"/>
            <w:tcBorders>
              <w:top w:val="nil"/>
              <w:left w:val="nil"/>
              <w:bottom w:val="single" w:sz="6" w:space="0" w:color="auto"/>
              <w:right w:val="single" w:sz="6" w:space="0" w:color="auto"/>
            </w:tcBorders>
          </w:tcPr>
          <w:p w14:paraId="08C16B6B" w14:textId="77777777" w:rsidR="00F745ED" w:rsidRPr="000307BC" w:rsidRDefault="00F745ED" w:rsidP="009C0298">
            <w:pPr>
              <w:jc w:val="center"/>
              <w:rPr>
                <w:sz w:val="20"/>
                <w:szCs w:val="18"/>
              </w:rPr>
            </w:pPr>
            <w:r w:rsidRPr="000307BC">
              <w:rPr>
                <w:sz w:val="20"/>
                <w:szCs w:val="18"/>
              </w:rPr>
              <w:t>150</w:t>
            </w:r>
          </w:p>
        </w:tc>
        <w:tc>
          <w:tcPr>
            <w:tcW w:w="933" w:type="dxa"/>
            <w:tcBorders>
              <w:top w:val="nil"/>
              <w:left w:val="nil"/>
              <w:bottom w:val="single" w:sz="6" w:space="0" w:color="auto"/>
              <w:right w:val="single" w:sz="6" w:space="0" w:color="auto"/>
            </w:tcBorders>
          </w:tcPr>
          <w:p w14:paraId="7F42A11D" w14:textId="77777777" w:rsidR="00F745ED" w:rsidRPr="000307BC" w:rsidRDefault="00F745ED" w:rsidP="009C0298">
            <w:pPr>
              <w:jc w:val="center"/>
              <w:rPr>
                <w:sz w:val="20"/>
                <w:szCs w:val="18"/>
              </w:rPr>
            </w:pPr>
            <w:r w:rsidRPr="000307BC">
              <w:rPr>
                <w:sz w:val="20"/>
                <w:szCs w:val="18"/>
              </w:rPr>
              <w:t>15</w:t>
            </w:r>
          </w:p>
        </w:tc>
        <w:tc>
          <w:tcPr>
            <w:tcW w:w="913" w:type="dxa"/>
            <w:tcBorders>
              <w:top w:val="nil"/>
              <w:left w:val="nil"/>
              <w:bottom w:val="single" w:sz="6" w:space="0" w:color="auto"/>
              <w:right w:val="single" w:sz="6" w:space="0" w:color="auto"/>
            </w:tcBorders>
          </w:tcPr>
          <w:p w14:paraId="3A2BCD0C" w14:textId="77777777" w:rsidR="00F745ED" w:rsidRPr="000307BC" w:rsidRDefault="00F745ED" w:rsidP="009C0298">
            <w:pPr>
              <w:jc w:val="center"/>
              <w:rPr>
                <w:sz w:val="20"/>
                <w:szCs w:val="18"/>
              </w:rPr>
            </w:pPr>
            <w:r w:rsidRPr="000307BC">
              <w:rPr>
                <w:sz w:val="20"/>
                <w:szCs w:val="18"/>
              </w:rPr>
              <w:t>25</w:t>
            </w:r>
          </w:p>
        </w:tc>
        <w:tc>
          <w:tcPr>
            <w:tcW w:w="1396" w:type="dxa"/>
            <w:tcBorders>
              <w:top w:val="nil"/>
              <w:left w:val="nil"/>
              <w:bottom w:val="single" w:sz="6" w:space="0" w:color="auto"/>
              <w:right w:val="double" w:sz="6" w:space="0" w:color="auto"/>
            </w:tcBorders>
          </w:tcPr>
          <w:p w14:paraId="3D661469" w14:textId="77777777" w:rsidR="00F745ED" w:rsidRPr="000307BC" w:rsidRDefault="00F745ED" w:rsidP="009C0298">
            <w:pPr>
              <w:jc w:val="center"/>
              <w:rPr>
                <w:sz w:val="20"/>
                <w:szCs w:val="18"/>
              </w:rPr>
            </w:pPr>
            <w:r w:rsidRPr="000307BC">
              <w:rPr>
                <w:sz w:val="20"/>
                <w:szCs w:val="18"/>
              </w:rPr>
              <w:t>4,5</w:t>
            </w:r>
          </w:p>
        </w:tc>
      </w:tr>
      <w:tr w:rsidR="00F745ED" w:rsidRPr="000307BC" w14:paraId="0711289D" w14:textId="77777777">
        <w:trPr>
          <w:trHeight w:val="255"/>
        </w:trPr>
        <w:tc>
          <w:tcPr>
            <w:tcW w:w="3964" w:type="dxa"/>
            <w:tcBorders>
              <w:top w:val="nil"/>
              <w:left w:val="double" w:sz="6" w:space="0" w:color="auto"/>
              <w:bottom w:val="single" w:sz="6" w:space="0" w:color="auto"/>
              <w:right w:val="single" w:sz="6" w:space="0" w:color="auto"/>
            </w:tcBorders>
          </w:tcPr>
          <w:p w14:paraId="2E7D22AA" w14:textId="77777777" w:rsidR="00F745ED" w:rsidRPr="000307BC" w:rsidRDefault="00F745ED">
            <w:pPr>
              <w:rPr>
                <w:sz w:val="20"/>
                <w:szCs w:val="18"/>
              </w:rPr>
            </w:pPr>
            <w:r w:rsidRPr="000307BC">
              <w:rPr>
                <w:sz w:val="20"/>
                <w:szCs w:val="18"/>
              </w:rPr>
              <w:t>ČRNI KOREN</w:t>
            </w:r>
          </w:p>
        </w:tc>
        <w:tc>
          <w:tcPr>
            <w:tcW w:w="913" w:type="dxa"/>
            <w:tcBorders>
              <w:top w:val="nil"/>
              <w:left w:val="nil"/>
              <w:bottom w:val="single" w:sz="6" w:space="0" w:color="auto"/>
              <w:right w:val="single" w:sz="6" w:space="0" w:color="auto"/>
            </w:tcBorders>
          </w:tcPr>
          <w:p w14:paraId="11A79267" w14:textId="77777777" w:rsidR="00F745ED" w:rsidRPr="000307BC" w:rsidRDefault="00F745ED" w:rsidP="009C0298">
            <w:pPr>
              <w:jc w:val="center"/>
              <w:rPr>
                <w:sz w:val="20"/>
                <w:szCs w:val="18"/>
              </w:rPr>
            </w:pPr>
            <w:r w:rsidRPr="000307BC">
              <w:rPr>
                <w:sz w:val="20"/>
                <w:szCs w:val="18"/>
              </w:rPr>
              <w:t>45</w:t>
            </w:r>
          </w:p>
        </w:tc>
        <w:tc>
          <w:tcPr>
            <w:tcW w:w="913" w:type="dxa"/>
            <w:tcBorders>
              <w:top w:val="nil"/>
              <w:left w:val="nil"/>
              <w:bottom w:val="single" w:sz="6" w:space="0" w:color="auto"/>
              <w:right w:val="single" w:sz="6" w:space="0" w:color="auto"/>
            </w:tcBorders>
          </w:tcPr>
          <w:p w14:paraId="64A82732" w14:textId="77777777" w:rsidR="00F745ED" w:rsidRPr="000307BC" w:rsidRDefault="00F745ED" w:rsidP="009C0298">
            <w:pPr>
              <w:jc w:val="center"/>
              <w:rPr>
                <w:sz w:val="20"/>
                <w:szCs w:val="18"/>
              </w:rPr>
            </w:pPr>
            <w:r w:rsidRPr="000307BC">
              <w:rPr>
                <w:sz w:val="20"/>
                <w:szCs w:val="18"/>
              </w:rPr>
              <w:t>150</w:t>
            </w:r>
          </w:p>
        </w:tc>
        <w:tc>
          <w:tcPr>
            <w:tcW w:w="933" w:type="dxa"/>
            <w:tcBorders>
              <w:top w:val="nil"/>
              <w:left w:val="nil"/>
              <w:bottom w:val="single" w:sz="6" w:space="0" w:color="auto"/>
              <w:right w:val="single" w:sz="6" w:space="0" w:color="auto"/>
            </w:tcBorders>
          </w:tcPr>
          <w:p w14:paraId="21F4A8B2" w14:textId="77777777" w:rsidR="00F745ED" w:rsidRPr="000307BC" w:rsidRDefault="00F745ED" w:rsidP="009C0298">
            <w:pPr>
              <w:jc w:val="center"/>
              <w:rPr>
                <w:sz w:val="20"/>
                <w:szCs w:val="18"/>
              </w:rPr>
            </w:pPr>
            <w:r w:rsidRPr="000307BC">
              <w:rPr>
                <w:sz w:val="20"/>
                <w:szCs w:val="18"/>
              </w:rPr>
              <w:t>10</w:t>
            </w:r>
          </w:p>
        </w:tc>
        <w:tc>
          <w:tcPr>
            <w:tcW w:w="913" w:type="dxa"/>
            <w:tcBorders>
              <w:top w:val="nil"/>
              <w:left w:val="nil"/>
              <w:bottom w:val="single" w:sz="6" w:space="0" w:color="auto"/>
              <w:right w:val="single" w:sz="6" w:space="0" w:color="auto"/>
            </w:tcBorders>
          </w:tcPr>
          <w:p w14:paraId="41F86DFC" w14:textId="77777777" w:rsidR="00F745ED" w:rsidRPr="000307BC" w:rsidRDefault="00F745ED" w:rsidP="009C0298">
            <w:pPr>
              <w:jc w:val="center"/>
              <w:rPr>
                <w:sz w:val="20"/>
                <w:szCs w:val="18"/>
              </w:rPr>
            </w:pPr>
            <w:r w:rsidRPr="000307BC">
              <w:rPr>
                <w:sz w:val="20"/>
                <w:szCs w:val="18"/>
              </w:rPr>
              <w:t>64</w:t>
            </w:r>
          </w:p>
        </w:tc>
        <w:tc>
          <w:tcPr>
            <w:tcW w:w="1396" w:type="dxa"/>
            <w:tcBorders>
              <w:top w:val="nil"/>
              <w:left w:val="nil"/>
              <w:bottom w:val="single" w:sz="6" w:space="0" w:color="auto"/>
              <w:right w:val="double" w:sz="6" w:space="0" w:color="auto"/>
            </w:tcBorders>
          </w:tcPr>
          <w:p w14:paraId="72A034A9" w14:textId="77777777" w:rsidR="00F745ED" w:rsidRPr="000307BC" w:rsidRDefault="00F745ED" w:rsidP="009C0298">
            <w:pPr>
              <w:jc w:val="center"/>
              <w:rPr>
                <w:sz w:val="20"/>
                <w:szCs w:val="18"/>
              </w:rPr>
            </w:pPr>
            <w:r w:rsidRPr="000307BC">
              <w:rPr>
                <w:sz w:val="20"/>
                <w:szCs w:val="18"/>
              </w:rPr>
              <w:t>20,0</w:t>
            </w:r>
          </w:p>
        </w:tc>
      </w:tr>
      <w:tr w:rsidR="00F745ED" w:rsidRPr="000307BC" w14:paraId="62D79B7D" w14:textId="77777777">
        <w:trPr>
          <w:trHeight w:val="255"/>
        </w:trPr>
        <w:tc>
          <w:tcPr>
            <w:tcW w:w="3964" w:type="dxa"/>
            <w:tcBorders>
              <w:top w:val="nil"/>
              <w:left w:val="double" w:sz="6" w:space="0" w:color="auto"/>
              <w:bottom w:val="single" w:sz="6" w:space="0" w:color="auto"/>
              <w:right w:val="single" w:sz="6" w:space="0" w:color="auto"/>
            </w:tcBorders>
          </w:tcPr>
          <w:p w14:paraId="384FD432" w14:textId="77777777" w:rsidR="00F745ED" w:rsidRPr="000307BC" w:rsidRDefault="00F745ED">
            <w:pPr>
              <w:rPr>
                <w:sz w:val="20"/>
                <w:szCs w:val="18"/>
              </w:rPr>
            </w:pPr>
            <w:r w:rsidRPr="000307BC">
              <w:rPr>
                <w:sz w:val="20"/>
                <w:szCs w:val="18"/>
              </w:rPr>
              <w:t>DROBNJAK</w:t>
            </w:r>
          </w:p>
        </w:tc>
        <w:tc>
          <w:tcPr>
            <w:tcW w:w="913" w:type="dxa"/>
            <w:tcBorders>
              <w:top w:val="nil"/>
              <w:left w:val="nil"/>
              <w:bottom w:val="single" w:sz="6" w:space="0" w:color="auto"/>
              <w:right w:val="single" w:sz="6" w:space="0" w:color="auto"/>
            </w:tcBorders>
          </w:tcPr>
          <w:p w14:paraId="698C4EBD" w14:textId="77777777" w:rsidR="00F745ED" w:rsidRPr="000307BC" w:rsidRDefault="00F745ED" w:rsidP="009C0298">
            <w:pPr>
              <w:jc w:val="center"/>
              <w:rPr>
                <w:sz w:val="20"/>
                <w:szCs w:val="18"/>
              </w:rPr>
            </w:pPr>
            <w:r w:rsidRPr="000307BC">
              <w:rPr>
                <w:sz w:val="20"/>
                <w:szCs w:val="18"/>
              </w:rPr>
              <w:t>70</w:t>
            </w:r>
          </w:p>
        </w:tc>
        <w:tc>
          <w:tcPr>
            <w:tcW w:w="913" w:type="dxa"/>
            <w:tcBorders>
              <w:top w:val="nil"/>
              <w:left w:val="nil"/>
              <w:bottom w:val="single" w:sz="6" w:space="0" w:color="auto"/>
              <w:right w:val="single" w:sz="6" w:space="0" w:color="auto"/>
            </w:tcBorders>
          </w:tcPr>
          <w:p w14:paraId="46B59AED" w14:textId="77777777" w:rsidR="00F745ED" w:rsidRPr="000307BC" w:rsidRDefault="00F745ED" w:rsidP="009C0298">
            <w:pPr>
              <w:jc w:val="center"/>
              <w:rPr>
                <w:sz w:val="20"/>
                <w:szCs w:val="18"/>
              </w:rPr>
            </w:pPr>
            <w:r w:rsidRPr="000307BC">
              <w:rPr>
                <w:sz w:val="20"/>
                <w:szCs w:val="18"/>
              </w:rPr>
              <w:t>250</w:t>
            </w:r>
          </w:p>
        </w:tc>
        <w:tc>
          <w:tcPr>
            <w:tcW w:w="933" w:type="dxa"/>
            <w:tcBorders>
              <w:top w:val="nil"/>
              <w:left w:val="nil"/>
              <w:bottom w:val="single" w:sz="6" w:space="0" w:color="auto"/>
              <w:right w:val="single" w:sz="6" w:space="0" w:color="auto"/>
            </w:tcBorders>
          </w:tcPr>
          <w:p w14:paraId="40055003" w14:textId="77777777" w:rsidR="00F745ED" w:rsidRPr="000307BC" w:rsidRDefault="00F745ED" w:rsidP="009C0298">
            <w:pPr>
              <w:jc w:val="center"/>
              <w:rPr>
                <w:sz w:val="20"/>
                <w:szCs w:val="18"/>
              </w:rPr>
            </w:pPr>
            <w:r w:rsidRPr="000307BC">
              <w:rPr>
                <w:sz w:val="20"/>
                <w:szCs w:val="18"/>
              </w:rPr>
              <w:t>15</w:t>
            </w:r>
          </w:p>
        </w:tc>
        <w:tc>
          <w:tcPr>
            <w:tcW w:w="913" w:type="dxa"/>
            <w:tcBorders>
              <w:top w:val="nil"/>
              <w:left w:val="nil"/>
              <w:bottom w:val="single" w:sz="6" w:space="0" w:color="auto"/>
              <w:right w:val="single" w:sz="6" w:space="0" w:color="auto"/>
            </w:tcBorders>
          </w:tcPr>
          <w:p w14:paraId="26DB5BBB" w14:textId="77777777" w:rsidR="00F745ED" w:rsidRPr="000307BC" w:rsidRDefault="00F745ED" w:rsidP="009C0298">
            <w:pPr>
              <w:jc w:val="center"/>
              <w:rPr>
                <w:sz w:val="20"/>
                <w:szCs w:val="18"/>
              </w:rPr>
            </w:pPr>
            <w:r w:rsidRPr="000307BC">
              <w:rPr>
                <w:sz w:val="20"/>
                <w:szCs w:val="18"/>
              </w:rPr>
              <w:t>54</w:t>
            </w:r>
          </w:p>
        </w:tc>
        <w:tc>
          <w:tcPr>
            <w:tcW w:w="1396" w:type="dxa"/>
            <w:tcBorders>
              <w:top w:val="nil"/>
              <w:left w:val="nil"/>
              <w:bottom w:val="single" w:sz="6" w:space="0" w:color="auto"/>
              <w:right w:val="double" w:sz="6" w:space="0" w:color="auto"/>
            </w:tcBorders>
          </w:tcPr>
          <w:p w14:paraId="485AEA34" w14:textId="77777777" w:rsidR="00F745ED" w:rsidRPr="000307BC" w:rsidRDefault="00F745ED" w:rsidP="009C0298">
            <w:pPr>
              <w:jc w:val="center"/>
              <w:rPr>
                <w:sz w:val="20"/>
                <w:szCs w:val="18"/>
              </w:rPr>
            </w:pPr>
            <w:r w:rsidRPr="000307BC">
              <w:rPr>
                <w:sz w:val="20"/>
                <w:szCs w:val="18"/>
              </w:rPr>
              <w:t>50,0</w:t>
            </w:r>
          </w:p>
        </w:tc>
      </w:tr>
      <w:tr w:rsidR="00F745ED" w:rsidRPr="000307BC" w14:paraId="5976257C" w14:textId="77777777">
        <w:trPr>
          <w:trHeight w:val="255"/>
        </w:trPr>
        <w:tc>
          <w:tcPr>
            <w:tcW w:w="3964" w:type="dxa"/>
            <w:tcBorders>
              <w:top w:val="nil"/>
              <w:left w:val="double" w:sz="6" w:space="0" w:color="auto"/>
              <w:bottom w:val="single" w:sz="6" w:space="0" w:color="auto"/>
              <w:right w:val="single" w:sz="6" w:space="0" w:color="auto"/>
            </w:tcBorders>
          </w:tcPr>
          <w:p w14:paraId="0474F902" w14:textId="77777777" w:rsidR="00F745ED" w:rsidRPr="000307BC" w:rsidRDefault="00F745ED">
            <w:pPr>
              <w:rPr>
                <w:sz w:val="20"/>
                <w:szCs w:val="18"/>
              </w:rPr>
            </w:pPr>
            <w:r w:rsidRPr="000307BC">
              <w:rPr>
                <w:sz w:val="20"/>
                <w:szCs w:val="18"/>
              </w:rPr>
              <w:t>ENDIVIJA</w:t>
            </w:r>
          </w:p>
        </w:tc>
        <w:tc>
          <w:tcPr>
            <w:tcW w:w="913" w:type="dxa"/>
            <w:tcBorders>
              <w:top w:val="nil"/>
              <w:left w:val="nil"/>
              <w:bottom w:val="single" w:sz="6" w:space="0" w:color="auto"/>
              <w:right w:val="single" w:sz="6" w:space="0" w:color="auto"/>
            </w:tcBorders>
          </w:tcPr>
          <w:p w14:paraId="1681791A"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000F96D7" w14:textId="77777777" w:rsidR="00F745ED" w:rsidRPr="000307BC" w:rsidRDefault="00F745ED" w:rsidP="009C0298">
            <w:pPr>
              <w:jc w:val="center"/>
              <w:rPr>
                <w:sz w:val="20"/>
                <w:szCs w:val="18"/>
              </w:rPr>
            </w:pPr>
            <w:r w:rsidRPr="000307BC">
              <w:rPr>
                <w:sz w:val="20"/>
                <w:szCs w:val="18"/>
              </w:rPr>
              <w:t>150</w:t>
            </w:r>
          </w:p>
        </w:tc>
        <w:tc>
          <w:tcPr>
            <w:tcW w:w="933" w:type="dxa"/>
            <w:tcBorders>
              <w:top w:val="nil"/>
              <w:left w:val="nil"/>
              <w:bottom w:val="single" w:sz="6" w:space="0" w:color="auto"/>
              <w:right w:val="single" w:sz="6" w:space="0" w:color="auto"/>
            </w:tcBorders>
          </w:tcPr>
          <w:p w14:paraId="711A7904" w14:textId="77777777" w:rsidR="00F745ED" w:rsidRPr="000307BC" w:rsidRDefault="00F745ED" w:rsidP="009C0298">
            <w:pPr>
              <w:jc w:val="center"/>
              <w:rPr>
                <w:sz w:val="20"/>
                <w:szCs w:val="18"/>
              </w:rPr>
            </w:pPr>
            <w:r w:rsidRPr="000307BC">
              <w:rPr>
                <w:sz w:val="20"/>
                <w:szCs w:val="18"/>
              </w:rPr>
              <w:t>25</w:t>
            </w:r>
          </w:p>
        </w:tc>
        <w:tc>
          <w:tcPr>
            <w:tcW w:w="913" w:type="dxa"/>
            <w:tcBorders>
              <w:top w:val="nil"/>
              <w:left w:val="nil"/>
              <w:bottom w:val="single" w:sz="6" w:space="0" w:color="auto"/>
              <w:right w:val="single" w:sz="6" w:space="0" w:color="auto"/>
            </w:tcBorders>
          </w:tcPr>
          <w:p w14:paraId="1FA1702A" w14:textId="77777777" w:rsidR="00F745ED" w:rsidRPr="000307BC" w:rsidRDefault="00F745ED" w:rsidP="009C0298">
            <w:pPr>
              <w:jc w:val="center"/>
              <w:rPr>
                <w:sz w:val="20"/>
                <w:szCs w:val="18"/>
              </w:rPr>
            </w:pPr>
            <w:r w:rsidRPr="000307BC">
              <w:rPr>
                <w:sz w:val="20"/>
                <w:szCs w:val="18"/>
              </w:rPr>
              <w:t>20</w:t>
            </w:r>
          </w:p>
        </w:tc>
        <w:tc>
          <w:tcPr>
            <w:tcW w:w="1396" w:type="dxa"/>
            <w:tcBorders>
              <w:top w:val="nil"/>
              <w:left w:val="nil"/>
              <w:bottom w:val="single" w:sz="6" w:space="0" w:color="auto"/>
              <w:right w:val="double" w:sz="6" w:space="0" w:color="auto"/>
            </w:tcBorders>
          </w:tcPr>
          <w:p w14:paraId="0F58B721" w14:textId="77777777" w:rsidR="00F745ED" w:rsidRPr="000307BC" w:rsidRDefault="00F745ED" w:rsidP="009C0298">
            <w:pPr>
              <w:jc w:val="center"/>
              <w:rPr>
                <w:sz w:val="20"/>
                <w:szCs w:val="18"/>
              </w:rPr>
            </w:pPr>
            <w:r w:rsidRPr="000307BC">
              <w:rPr>
                <w:sz w:val="20"/>
                <w:szCs w:val="18"/>
              </w:rPr>
              <w:t>40,0</w:t>
            </w:r>
          </w:p>
        </w:tc>
      </w:tr>
      <w:tr w:rsidR="00F745ED" w:rsidRPr="000307BC" w14:paraId="143FD205" w14:textId="77777777">
        <w:trPr>
          <w:trHeight w:val="255"/>
        </w:trPr>
        <w:tc>
          <w:tcPr>
            <w:tcW w:w="3964" w:type="dxa"/>
            <w:tcBorders>
              <w:top w:val="nil"/>
              <w:left w:val="double" w:sz="6" w:space="0" w:color="auto"/>
              <w:bottom w:val="single" w:sz="6" w:space="0" w:color="auto"/>
              <w:right w:val="single" w:sz="6" w:space="0" w:color="auto"/>
            </w:tcBorders>
          </w:tcPr>
          <w:p w14:paraId="2488DE3D" w14:textId="77777777" w:rsidR="00F745ED" w:rsidRPr="000307BC" w:rsidRDefault="00F745ED">
            <w:pPr>
              <w:rPr>
                <w:sz w:val="20"/>
                <w:szCs w:val="18"/>
              </w:rPr>
            </w:pPr>
            <w:r w:rsidRPr="000307BC">
              <w:rPr>
                <w:sz w:val="20"/>
                <w:szCs w:val="18"/>
              </w:rPr>
              <w:t>FIŽOL</w:t>
            </w:r>
          </w:p>
        </w:tc>
        <w:tc>
          <w:tcPr>
            <w:tcW w:w="913" w:type="dxa"/>
            <w:tcBorders>
              <w:top w:val="nil"/>
              <w:left w:val="nil"/>
              <w:bottom w:val="single" w:sz="6" w:space="0" w:color="auto"/>
              <w:right w:val="single" w:sz="6" w:space="0" w:color="auto"/>
            </w:tcBorders>
          </w:tcPr>
          <w:p w14:paraId="31C29BFC"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11E6D383" w14:textId="77777777" w:rsidR="00F745ED" w:rsidRPr="000307BC" w:rsidRDefault="00F745ED" w:rsidP="009C0298">
            <w:pPr>
              <w:jc w:val="center"/>
              <w:rPr>
                <w:sz w:val="20"/>
                <w:szCs w:val="18"/>
              </w:rPr>
            </w:pPr>
            <w:r w:rsidRPr="000307BC">
              <w:rPr>
                <w:sz w:val="20"/>
                <w:szCs w:val="18"/>
              </w:rPr>
              <w:t>150</w:t>
            </w:r>
          </w:p>
        </w:tc>
        <w:tc>
          <w:tcPr>
            <w:tcW w:w="933" w:type="dxa"/>
            <w:tcBorders>
              <w:top w:val="nil"/>
              <w:left w:val="nil"/>
              <w:bottom w:val="single" w:sz="6" w:space="0" w:color="auto"/>
              <w:right w:val="single" w:sz="6" w:space="0" w:color="auto"/>
            </w:tcBorders>
          </w:tcPr>
          <w:p w14:paraId="5F4D0E92" w14:textId="77777777" w:rsidR="00F745ED" w:rsidRPr="000307BC" w:rsidRDefault="00F745ED" w:rsidP="009C0298">
            <w:pPr>
              <w:jc w:val="center"/>
              <w:rPr>
                <w:sz w:val="20"/>
                <w:szCs w:val="18"/>
              </w:rPr>
            </w:pPr>
            <w:r w:rsidRPr="000307BC">
              <w:rPr>
                <w:sz w:val="20"/>
                <w:szCs w:val="18"/>
              </w:rPr>
              <w:t>20</w:t>
            </w:r>
          </w:p>
        </w:tc>
        <w:tc>
          <w:tcPr>
            <w:tcW w:w="913" w:type="dxa"/>
            <w:tcBorders>
              <w:top w:val="nil"/>
              <w:left w:val="nil"/>
              <w:bottom w:val="single" w:sz="6" w:space="0" w:color="auto"/>
              <w:right w:val="single" w:sz="6" w:space="0" w:color="auto"/>
            </w:tcBorders>
          </w:tcPr>
          <w:p w14:paraId="2A34E9E8" w14:textId="77777777" w:rsidR="00F745ED" w:rsidRPr="000307BC" w:rsidRDefault="00F745ED" w:rsidP="009C0298">
            <w:pPr>
              <w:jc w:val="center"/>
              <w:rPr>
                <w:sz w:val="20"/>
                <w:szCs w:val="18"/>
              </w:rPr>
            </w:pPr>
            <w:r w:rsidRPr="000307BC">
              <w:rPr>
                <w:sz w:val="20"/>
                <w:szCs w:val="18"/>
              </w:rPr>
              <w:t>200</w:t>
            </w:r>
          </w:p>
        </w:tc>
        <w:tc>
          <w:tcPr>
            <w:tcW w:w="1396" w:type="dxa"/>
            <w:tcBorders>
              <w:top w:val="nil"/>
              <w:left w:val="nil"/>
              <w:bottom w:val="single" w:sz="6" w:space="0" w:color="auto"/>
              <w:right w:val="double" w:sz="6" w:space="0" w:color="auto"/>
            </w:tcBorders>
          </w:tcPr>
          <w:p w14:paraId="4AFE2E37" w14:textId="77777777" w:rsidR="00F745ED" w:rsidRPr="000307BC" w:rsidRDefault="00F745ED" w:rsidP="009C0298">
            <w:pPr>
              <w:jc w:val="center"/>
              <w:rPr>
                <w:sz w:val="20"/>
                <w:szCs w:val="18"/>
              </w:rPr>
            </w:pPr>
            <w:r w:rsidRPr="000307BC">
              <w:rPr>
                <w:sz w:val="20"/>
                <w:szCs w:val="18"/>
              </w:rPr>
              <w:t>12,5</w:t>
            </w:r>
          </w:p>
        </w:tc>
      </w:tr>
      <w:tr w:rsidR="00F745ED" w:rsidRPr="000307BC" w14:paraId="30BE88D9" w14:textId="77777777">
        <w:trPr>
          <w:trHeight w:val="255"/>
        </w:trPr>
        <w:tc>
          <w:tcPr>
            <w:tcW w:w="3964" w:type="dxa"/>
            <w:tcBorders>
              <w:top w:val="nil"/>
              <w:left w:val="double" w:sz="6" w:space="0" w:color="auto"/>
              <w:bottom w:val="single" w:sz="6" w:space="0" w:color="auto"/>
              <w:right w:val="single" w:sz="6" w:space="0" w:color="auto"/>
            </w:tcBorders>
          </w:tcPr>
          <w:p w14:paraId="6F68BBB7" w14:textId="77777777" w:rsidR="00F745ED" w:rsidRPr="000307BC" w:rsidRDefault="00F745ED">
            <w:pPr>
              <w:rPr>
                <w:sz w:val="20"/>
                <w:szCs w:val="18"/>
              </w:rPr>
            </w:pPr>
            <w:r w:rsidRPr="000307BC">
              <w:rPr>
                <w:sz w:val="20"/>
                <w:szCs w:val="18"/>
              </w:rPr>
              <w:t>GLAV.OHROVT</w:t>
            </w:r>
          </w:p>
        </w:tc>
        <w:tc>
          <w:tcPr>
            <w:tcW w:w="913" w:type="dxa"/>
            <w:tcBorders>
              <w:top w:val="nil"/>
              <w:left w:val="nil"/>
              <w:bottom w:val="single" w:sz="6" w:space="0" w:color="auto"/>
              <w:right w:val="single" w:sz="6" w:space="0" w:color="auto"/>
            </w:tcBorders>
          </w:tcPr>
          <w:p w14:paraId="1FF65AA3" w14:textId="77777777" w:rsidR="00F745ED" w:rsidRPr="000307BC" w:rsidRDefault="00F745ED" w:rsidP="009C0298">
            <w:pPr>
              <w:jc w:val="center"/>
              <w:rPr>
                <w:sz w:val="20"/>
                <w:szCs w:val="18"/>
              </w:rPr>
            </w:pPr>
            <w:r w:rsidRPr="000307BC">
              <w:rPr>
                <w:sz w:val="20"/>
                <w:szCs w:val="18"/>
              </w:rPr>
              <w:t>80</w:t>
            </w:r>
          </w:p>
        </w:tc>
        <w:tc>
          <w:tcPr>
            <w:tcW w:w="913" w:type="dxa"/>
            <w:tcBorders>
              <w:top w:val="nil"/>
              <w:left w:val="nil"/>
              <w:bottom w:val="single" w:sz="6" w:space="0" w:color="auto"/>
              <w:right w:val="single" w:sz="6" w:space="0" w:color="auto"/>
            </w:tcBorders>
          </w:tcPr>
          <w:p w14:paraId="48FFDC22" w14:textId="77777777" w:rsidR="00F745ED" w:rsidRPr="000307BC" w:rsidRDefault="00F745ED" w:rsidP="009C0298">
            <w:pPr>
              <w:jc w:val="center"/>
              <w:rPr>
                <w:sz w:val="20"/>
                <w:szCs w:val="18"/>
              </w:rPr>
            </w:pPr>
            <w:r w:rsidRPr="000307BC">
              <w:rPr>
                <w:sz w:val="20"/>
                <w:szCs w:val="18"/>
              </w:rPr>
              <w:t>300</w:t>
            </w:r>
          </w:p>
        </w:tc>
        <w:tc>
          <w:tcPr>
            <w:tcW w:w="933" w:type="dxa"/>
            <w:tcBorders>
              <w:top w:val="nil"/>
              <w:left w:val="nil"/>
              <w:bottom w:val="single" w:sz="6" w:space="0" w:color="auto"/>
              <w:right w:val="single" w:sz="6" w:space="0" w:color="auto"/>
            </w:tcBorders>
          </w:tcPr>
          <w:p w14:paraId="1AACD1AE" w14:textId="77777777" w:rsidR="00F745ED" w:rsidRPr="000307BC" w:rsidRDefault="00F745ED" w:rsidP="009C0298">
            <w:pPr>
              <w:jc w:val="center"/>
              <w:rPr>
                <w:sz w:val="20"/>
                <w:szCs w:val="18"/>
              </w:rPr>
            </w:pPr>
            <w:r w:rsidRPr="000307BC">
              <w:rPr>
                <w:sz w:val="20"/>
                <w:szCs w:val="18"/>
              </w:rPr>
              <w:t>125</w:t>
            </w:r>
          </w:p>
        </w:tc>
        <w:tc>
          <w:tcPr>
            <w:tcW w:w="913" w:type="dxa"/>
            <w:tcBorders>
              <w:top w:val="nil"/>
              <w:left w:val="nil"/>
              <w:bottom w:val="single" w:sz="6" w:space="0" w:color="auto"/>
              <w:right w:val="single" w:sz="6" w:space="0" w:color="auto"/>
            </w:tcBorders>
          </w:tcPr>
          <w:p w14:paraId="72F4C511" w14:textId="77777777" w:rsidR="00F745ED" w:rsidRPr="000307BC" w:rsidRDefault="00F745ED" w:rsidP="009C0298">
            <w:pPr>
              <w:jc w:val="center"/>
              <w:rPr>
                <w:sz w:val="20"/>
                <w:szCs w:val="18"/>
              </w:rPr>
            </w:pPr>
            <w:r w:rsidRPr="000307BC">
              <w:rPr>
                <w:sz w:val="20"/>
                <w:szCs w:val="18"/>
              </w:rPr>
              <w:t>25</w:t>
            </w:r>
          </w:p>
        </w:tc>
        <w:tc>
          <w:tcPr>
            <w:tcW w:w="1396" w:type="dxa"/>
            <w:tcBorders>
              <w:top w:val="nil"/>
              <w:left w:val="nil"/>
              <w:bottom w:val="single" w:sz="6" w:space="0" w:color="auto"/>
              <w:right w:val="double" w:sz="6" w:space="0" w:color="auto"/>
            </w:tcBorders>
          </w:tcPr>
          <w:p w14:paraId="33391A9B" w14:textId="77777777" w:rsidR="00F745ED" w:rsidRPr="000307BC" w:rsidRDefault="00F745ED" w:rsidP="009C0298">
            <w:pPr>
              <w:jc w:val="center"/>
              <w:rPr>
                <w:sz w:val="20"/>
                <w:szCs w:val="18"/>
              </w:rPr>
            </w:pPr>
            <w:r w:rsidRPr="000307BC">
              <w:rPr>
                <w:sz w:val="20"/>
                <w:szCs w:val="18"/>
              </w:rPr>
              <w:t>40,0</w:t>
            </w:r>
          </w:p>
        </w:tc>
      </w:tr>
      <w:tr w:rsidR="00F745ED" w:rsidRPr="000307BC" w14:paraId="4A71A3A5" w14:textId="77777777">
        <w:trPr>
          <w:trHeight w:val="255"/>
        </w:trPr>
        <w:tc>
          <w:tcPr>
            <w:tcW w:w="3964" w:type="dxa"/>
            <w:tcBorders>
              <w:top w:val="nil"/>
              <w:left w:val="double" w:sz="6" w:space="0" w:color="auto"/>
              <w:bottom w:val="single" w:sz="6" w:space="0" w:color="auto"/>
              <w:right w:val="single" w:sz="6" w:space="0" w:color="auto"/>
            </w:tcBorders>
          </w:tcPr>
          <w:p w14:paraId="1894ACD3" w14:textId="77777777" w:rsidR="00F745ED" w:rsidRPr="000307BC" w:rsidRDefault="00F745ED">
            <w:pPr>
              <w:rPr>
                <w:sz w:val="20"/>
                <w:szCs w:val="18"/>
              </w:rPr>
            </w:pPr>
            <w:r w:rsidRPr="000307BC">
              <w:rPr>
                <w:sz w:val="20"/>
                <w:szCs w:val="18"/>
              </w:rPr>
              <w:t>GRAH</w:t>
            </w:r>
          </w:p>
        </w:tc>
        <w:tc>
          <w:tcPr>
            <w:tcW w:w="913" w:type="dxa"/>
            <w:tcBorders>
              <w:top w:val="nil"/>
              <w:left w:val="nil"/>
              <w:bottom w:val="single" w:sz="6" w:space="0" w:color="auto"/>
              <w:right w:val="single" w:sz="6" w:space="0" w:color="auto"/>
            </w:tcBorders>
          </w:tcPr>
          <w:p w14:paraId="1AB6D2C7"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72C0D1A4" w14:textId="77777777" w:rsidR="00F745ED" w:rsidRPr="000307BC" w:rsidRDefault="00F745ED" w:rsidP="009C0298">
            <w:pPr>
              <w:jc w:val="center"/>
              <w:rPr>
                <w:sz w:val="20"/>
                <w:szCs w:val="18"/>
              </w:rPr>
            </w:pPr>
            <w:r w:rsidRPr="000307BC">
              <w:rPr>
                <w:sz w:val="20"/>
                <w:szCs w:val="18"/>
              </w:rPr>
              <w:t>150</w:t>
            </w:r>
          </w:p>
        </w:tc>
        <w:tc>
          <w:tcPr>
            <w:tcW w:w="933" w:type="dxa"/>
            <w:tcBorders>
              <w:top w:val="nil"/>
              <w:left w:val="nil"/>
              <w:bottom w:val="single" w:sz="6" w:space="0" w:color="auto"/>
              <w:right w:val="single" w:sz="6" w:space="0" w:color="auto"/>
            </w:tcBorders>
          </w:tcPr>
          <w:p w14:paraId="6A376701" w14:textId="77777777" w:rsidR="00F745ED" w:rsidRPr="000307BC" w:rsidRDefault="00F745ED" w:rsidP="009C0298">
            <w:pPr>
              <w:jc w:val="center"/>
              <w:rPr>
                <w:sz w:val="20"/>
                <w:szCs w:val="18"/>
              </w:rPr>
            </w:pPr>
            <w:r w:rsidRPr="000307BC">
              <w:rPr>
                <w:sz w:val="20"/>
                <w:szCs w:val="18"/>
              </w:rPr>
              <w:t>20</w:t>
            </w:r>
          </w:p>
        </w:tc>
        <w:tc>
          <w:tcPr>
            <w:tcW w:w="913" w:type="dxa"/>
            <w:tcBorders>
              <w:top w:val="nil"/>
              <w:left w:val="nil"/>
              <w:bottom w:val="single" w:sz="6" w:space="0" w:color="auto"/>
              <w:right w:val="single" w:sz="6" w:space="0" w:color="auto"/>
            </w:tcBorders>
          </w:tcPr>
          <w:p w14:paraId="6A7776E4" w14:textId="77777777" w:rsidR="00F745ED" w:rsidRPr="000307BC" w:rsidRDefault="00F745ED" w:rsidP="009C0298">
            <w:pPr>
              <w:jc w:val="center"/>
              <w:rPr>
                <w:sz w:val="20"/>
                <w:szCs w:val="18"/>
              </w:rPr>
            </w:pPr>
            <w:r w:rsidRPr="000307BC">
              <w:rPr>
                <w:sz w:val="20"/>
                <w:szCs w:val="18"/>
              </w:rPr>
              <w:t>105</w:t>
            </w:r>
          </w:p>
        </w:tc>
        <w:tc>
          <w:tcPr>
            <w:tcW w:w="1396" w:type="dxa"/>
            <w:tcBorders>
              <w:top w:val="nil"/>
              <w:left w:val="nil"/>
              <w:bottom w:val="single" w:sz="6" w:space="0" w:color="auto"/>
              <w:right w:val="double" w:sz="6" w:space="0" w:color="auto"/>
            </w:tcBorders>
          </w:tcPr>
          <w:p w14:paraId="0418E764" w14:textId="77777777" w:rsidR="00F745ED" w:rsidRPr="000307BC" w:rsidRDefault="00F745ED" w:rsidP="009C0298">
            <w:pPr>
              <w:jc w:val="center"/>
              <w:rPr>
                <w:sz w:val="20"/>
                <w:szCs w:val="18"/>
              </w:rPr>
            </w:pPr>
            <w:r w:rsidRPr="000307BC">
              <w:rPr>
                <w:sz w:val="20"/>
                <w:szCs w:val="18"/>
              </w:rPr>
              <w:t>7,5</w:t>
            </w:r>
          </w:p>
        </w:tc>
      </w:tr>
      <w:tr w:rsidR="00F745ED" w:rsidRPr="000307BC" w14:paraId="40B223AA" w14:textId="77777777">
        <w:trPr>
          <w:trHeight w:val="255"/>
        </w:trPr>
        <w:tc>
          <w:tcPr>
            <w:tcW w:w="3964" w:type="dxa"/>
            <w:tcBorders>
              <w:top w:val="nil"/>
              <w:left w:val="double" w:sz="6" w:space="0" w:color="auto"/>
              <w:bottom w:val="single" w:sz="6" w:space="0" w:color="auto"/>
              <w:right w:val="single" w:sz="6" w:space="0" w:color="auto"/>
            </w:tcBorders>
          </w:tcPr>
          <w:p w14:paraId="049FD340" w14:textId="77777777" w:rsidR="00F745ED" w:rsidRPr="000307BC" w:rsidRDefault="00F745ED">
            <w:pPr>
              <w:rPr>
                <w:sz w:val="20"/>
                <w:szCs w:val="18"/>
              </w:rPr>
            </w:pPr>
            <w:r w:rsidRPr="000307BC">
              <w:rPr>
                <w:sz w:val="20"/>
                <w:szCs w:val="18"/>
              </w:rPr>
              <w:t>HREN</w:t>
            </w:r>
          </w:p>
        </w:tc>
        <w:tc>
          <w:tcPr>
            <w:tcW w:w="913" w:type="dxa"/>
            <w:tcBorders>
              <w:top w:val="nil"/>
              <w:left w:val="nil"/>
              <w:bottom w:val="single" w:sz="6" w:space="0" w:color="auto"/>
              <w:right w:val="single" w:sz="6" w:space="0" w:color="auto"/>
            </w:tcBorders>
          </w:tcPr>
          <w:p w14:paraId="0277FDB8" w14:textId="77777777" w:rsidR="00F745ED" w:rsidRPr="000307BC" w:rsidRDefault="00F745ED" w:rsidP="009C0298">
            <w:pPr>
              <w:jc w:val="center"/>
              <w:rPr>
                <w:sz w:val="20"/>
                <w:szCs w:val="18"/>
              </w:rPr>
            </w:pPr>
            <w:r w:rsidRPr="000307BC">
              <w:rPr>
                <w:sz w:val="20"/>
                <w:szCs w:val="18"/>
              </w:rPr>
              <w:t>55</w:t>
            </w:r>
          </w:p>
        </w:tc>
        <w:tc>
          <w:tcPr>
            <w:tcW w:w="913" w:type="dxa"/>
            <w:tcBorders>
              <w:top w:val="nil"/>
              <w:left w:val="nil"/>
              <w:bottom w:val="single" w:sz="6" w:space="0" w:color="auto"/>
              <w:right w:val="single" w:sz="6" w:space="0" w:color="auto"/>
            </w:tcBorders>
          </w:tcPr>
          <w:p w14:paraId="504D298D" w14:textId="77777777" w:rsidR="00F745ED" w:rsidRPr="000307BC" w:rsidRDefault="00F745ED" w:rsidP="009C0298">
            <w:pPr>
              <w:jc w:val="center"/>
              <w:rPr>
                <w:sz w:val="20"/>
                <w:szCs w:val="18"/>
              </w:rPr>
            </w:pPr>
            <w:r w:rsidRPr="000307BC">
              <w:rPr>
                <w:sz w:val="20"/>
                <w:szCs w:val="18"/>
              </w:rPr>
              <w:t>210</w:t>
            </w:r>
          </w:p>
        </w:tc>
        <w:tc>
          <w:tcPr>
            <w:tcW w:w="933" w:type="dxa"/>
            <w:tcBorders>
              <w:top w:val="nil"/>
              <w:left w:val="nil"/>
              <w:bottom w:val="single" w:sz="6" w:space="0" w:color="auto"/>
              <w:right w:val="single" w:sz="6" w:space="0" w:color="auto"/>
            </w:tcBorders>
          </w:tcPr>
          <w:p w14:paraId="3B3FD86C" w14:textId="77777777" w:rsidR="00F745ED" w:rsidRPr="000307BC" w:rsidRDefault="00F745ED" w:rsidP="009C0298">
            <w:pPr>
              <w:jc w:val="center"/>
              <w:rPr>
                <w:sz w:val="20"/>
                <w:szCs w:val="18"/>
              </w:rPr>
            </w:pPr>
            <w:r w:rsidRPr="000307BC">
              <w:rPr>
                <w:sz w:val="20"/>
                <w:szCs w:val="18"/>
              </w:rPr>
              <w:t>35</w:t>
            </w:r>
          </w:p>
        </w:tc>
        <w:tc>
          <w:tcPr>
            <w:tcW w:w="913" w:type="dxa"/>
            <w:tcBorders>
              <w:top w:val="nil"/>
              <w:left w:val="nil"/>
              <w:bottom w:val="single" w:sz="6" w:space="0" w:color="auto"/>
              <w:right w:val="single" w:sz="6" w:space="0" w:color="auto"/>
            </w:tcBorders>
          </w:tcPr>
          <w:p w14:paraId="1B5E7BAE" w14:textId="77777777" w:rsidR="00F745ED" w:rsidRPr="000307BC" w:rsidRDefault="00F745ED" w:rsidP="009C0298">
            <w:pPr>
              <w:jc w:val="center"/>
              <w:rPr>
                <w:sz w:val="20"/>
                <w:szCs w:val="18"/>
              </w:rPr>
            </w:pPr>
            <w:r w:rsidRPr="000307BC">
              <w:rPr>
                <w:sz w:val="20"/>
                <w:szCs w:val="18"/>
              </w:rPr>
              <w:t>150</w:t>
            </w:r>
          </w:p>
        </w:tc>
        <w:tc>
          <w:tcPr>
            <w:tcW w:w="1396" w:type="dxa"/>
            <w:tcBorders>
              <w:top w:val="nil"/>
              <w:left w:val="nil"/>
              <w:bottom w:val="single" w:sz="6" w:space="0" w:color="auto"/>
              <w:right w:val="double" w:sz="6" w:space="0" w:color="auto"/>
            </w:tcBorders>
          </w:tcPr>
          <w:p w14:paraId="12BB90E4" w14:textId="77777777" w:rsidR="00F745ED" w:rsidRPr="000307BC" w:rsidRDefault="00F745ED" w:rsidP="009C0298">
            <w:pPr>
              <w:jc w:val="center"/>
              <w:rPr>
                <w:sz w:val="20"/>
                <w:szCs w:val="18"/>
              </w:rPr>
            </w:pPr>
            <w:r w:rsidRPr="000307BC">
              <w:rPr>
                <w:sz w:val="20"/>
                <w:szCs w:val="18"/>
              </w:rPr>
              <w:t>10,0</w:t>
            </w:r>
          </w:p>
        </w:tc>
      </w:tr>
      <w:tr w:rsidR="00F745ED" w:rsidRPr="000307BC" w14:paraId="272620BA" w14:textId="77777777">
        <w:trPr>
          <w:trHeight w:val="255"/>
        </w:trPr>
        <w:tc>
          <w:tcPr>
            <w:tcW w:w="3964" w:type="dxa"/>
            <w:tcBorders>
              <w:top w:val="nil"/>
              <w:left w:val="double" w:sz="6" w:space="0" w:color="auto"/>
              <w:bottom w:val="single" w:sz="6" w:space="0" w:color="auto"/>
              <w:right w:val="single" w:sz="6" w:space="0" w:color="auto"/>
            </w:tcBorders>
          </w:tcPr>
          <w:p w14:paraId="0D0F0A60" w14:textId="77777777" w:rsidR="00F745ED" w:rsidRPr="000307BC" w:rsidRDefault="00F745ED">
            <w:pPr>
              <w:rPr>
                <w:sz w:val="20"/>
                <w:szCs w:val="18"/>
              </w:rPr>
            </w:pPr>
            <w:r w:rsidRPr="000307BC">
              <w:rPr>
                <w:sz w:val="20"/>
                <w:szCs w:val="18"/>
              </w:rPr>
              <w:t>JANEŽ</w:t>
            </w:r>
          </w:p>
        </w:tc>
        <w:tc>
          <w:tcPr>
            <w:tcW w:w="913" w:type="dxa"/>
            <w:tcBorders>
              <w:top w:val="nil"/>
              <w:left w:val="nil"/>
              <w:bottom w:val="single" w:sz="6" w:space="0" w:color="auto"/>
              <w:right w:val="single" w:sz="6" w:space="0" w:color="auto"/>
            </w:tcBorders>
          </w:tcPr>
          <w:p w14:paraId="150DC1A5" w14:textId="77777777" w:rsidR="00F745ED" w:rsidRPr="000307BC" w:rsidRDefault="00F745ED" w:rsidP="009C0298">
            <w:pPr>
              <w:jc w:val="center"/>
              <w:rPr>
                <w:sz w:val="20"/>
                <w:szCs w:val="18"/>
              </w:rPr>
            </w:pPr>
            <w:r w:rsidRPr="000307BC">
              <w:rPr>
                <w:sz w:val="20"/>
                <w:szCs w:val="18"/>
              </w:rPr>
              <w:t>35</w:t>
            </w:r>
          </w:p>
        </w:tc>
        <w:tc>
          <w:tcPr>
            <w:tcW w:w="913" w:type="dxa"/>
            <w:tcBorders>
              <w:top w:val="nil"/>
              <w:left w:val="nil"/>
              <w:bottom w:val="single" w:sz="6" w:space="0" w:color="auto"/>
              <w:right w:val="single" w:sz="6" w:space="0" w:color="auto"/>
            </w:tcBorders>
          </w:tcPr>
          <w:p w14:paraId="4BCA9655" w14:textId="77777777" w:rsidR="00F745ED" w:rsidRPr="000307BC" w:rsidRDefault="00F745ED" w:rsidP="009C0298">
            <w:pPr>
              <w:jc w:val="center"/>
              <w:rPr>
                <w:sz w:val="20"/>
                <w:szCs w:val="18"/>
              </w:rPr>
            </w:pPr>
            <w:r w:rsidRPr="000307BC">
              <w:rPr>
                <w:sz w:val="20"/>
                <w:szCs w:val="18"/>
              </w:rPr>
              <w:t>130</w:t>
            </w:r>
          </w:p>
        </w:tc>
        <w:tc>
          <w:tcPr>
            <w:tcW w:w="933" w:type="dxa"/>
            <w:tcBorders>
              <w:top w:val="nil"/>
              <w:left w:val="nil"/>
              <w:bottom w:val="single" w:sz="6" w:space="0" w:color="auto"/>
              <w:right w:val="single" w:sz="6" w:space="0" w:color="auto"/>
            </w:tcBorders>
          </w:tcPr>
          <w:p w14:paraId="35F607FB" w14:textId="77777777" w:rsidR="00F745ED" w:rsidRPr="000307BC" w:rsidRDefault="00F745ED" w:rsidP="009C0298">
            <w:pPr>
              <w:jc w:val="center"/>
              <w:rPr>
                <w:sz w:val="20"/>
                <w:szCs w:val="18"/>
              </w:rPr>
            </w:pPr>
            <w:r w:rsidRPr="000307BC">
              <w:rPr>
                <w:sz w:val="20"/>
                <w:szCs w:val="18"/>
              </w:rPr>
              <w:t>18</w:t>
            </w:r>
          </w:p>
        </w:tc>
        <w:tc>
          <w:tcPr>
            <w:tcW w:w="913" w:type="dxa"/>
            <w:tcBorders>
              <w:top w:val="nil"/>
              <w:left w:val="nil"/>
              <w:bottom w:val="single" w:sz="6" w:space="0" w:color="auto"/>
              <w:right w:val="single" w:sz="6" w:space="0" w:color="auto"/>
            </w:tcBorders>
          </w:tcPr>
          <w:p w14:paraId="3A9CFE80" w14:textId="77777777" w:rsidR="00F745ED" w:rsidRPr="000307BC" w:rsidRDefault="00F745ED" w:rsidP="009C0298">
            <w:pPr>
              <w:jc w:val="center"/>
              <w:rPr>
                <w:sz w:val="20"/>
                <w:szCs w:val="18"/>
              </w:rPr>
            </w:pPr>
            <w:r w:rsidRPr="000307BC">
              <w:rPr>
                <w:sz w:val="20"/>
                <w:szCs w:val="18"/>
              </w:rPr>
              <w:t>55</w:t>
            </w:r>
          </w:p>
        </w:tc>
        <w:tc>
          <w:tcPr>
            <w:tcW w:w="1396" w:type="dxa"/>
            <w:tcBorders>
              <w:top w:val="nil"/>
              <w:left w:val="nil"/>
              <w:bottom w:val="single" w:sz="6" w:space="0" w:color="auto"/>
              <w:right w:val="double" w:sz="6" w:space="0" w:color="auto"/>
            </w:tcBorders>
          </w:tcPr>
          <w:p w14:paraId="33DC57EE" w14:textId="77777777" w:rsidR="00F745ED" w:rsidRPr="000307BC" w:rsidRDefault="00F745ED" w:rsidP="009C0298">
            <w:pPr>
              <w:jc w:val="center"/>
              <w:rPr>
                <w:sz w:val="20"/>
                <w:szCs w:val="18"/>
              </w:rPr>
            </w:pPr>
            <w:r w:rsidRPr="000307BC">
              <w:rPr>
                <w:sz w:val="20"/>
                <w:szCs w:val="18"/>
              </w:rPr>
              <w:t>20,0</w:t>
            </w:r>
          </w:p>
        </w:tc>
      </w:tr>
      <w:tr w:rsidR="00F745ED" w:rsidRPr="000307BC" w14:paraId="61635742" w14:textId="77777777">
        <w:trPr>
          <w:trHeight w:val="255"/>
        </w:trPr>
        <w:tc>
          <w:tcPr>
            <w:tcW w:w="3964" w:type="dxa"/>
            <w:tcBorders>
              <w:top w:val="nil"/>
              <w:left w:val="double" w:sz="6" w:space="0" w:color="auto"/>
              <w:bottom w:val="single" w:sz="6" w:space="0" w:color="auto"/>
              <w:right w:val="single" w:sz="6" w:space="0" w:color="auto"/>
            </w:tcBorders>
          </w:tcPr>
          <w:p w14:paraId="7CC23C2F" w14:textId="77777777" w:rsidR="00F745ED" w:rsidRPr="000307BC" w:rsidRDefault="00F745ED">
            <w:pPr>
              <w:rPr>
                <w:sz w:val="20"/>
                <w:szCs w:val="18"/>
              </w:rPr>
            </w:pPr>
            <w:r w:rsidRPr="000307BC">
              <w:rPr>
                <w:sz w:val="20"/>
                <w:szCs w:val="18"/>
              </w:rPr>
              <w:t>KITAJSKI KAPUS</w:t>
            </w:r>
          </w:p>
        </w:tc>
        <w:tc>
          <w:tcPr>
            <w:tcW w:w="913" w:type="dxa"/>
            <w:tcBorders>
              <w:top w:val="nil"/>
              <w:left w:val="nil"/>
              <w:bottom w:val="single" w:sz="6" w:space="0" w:color="auto"/>
              <w:right w:val="single" w:sz="6" w:space="0" w:color="auto"/>
            </w:tcBorders>
          </w:tcPr>
          <w:p w14:paraId="428BD541" w14:textId="77777777" w:rsidR="00F745ED" w:rsidRPr="000307BC" w:rsidRDefault="00F745ED" w:rsidP="009C0298">
            <w:pPr>
              <w:jc w:val="center"/>
              <w:rPr>
                <w:sz w:val="20"/>
                <w:szCs w:val="18"/>
              </w:rPr>
            </w:pPr>
            <w:r w:rsidRPr="000307BC">
              <w:rPr>
                <w:sz w:val="20"/>
                <w:szCs w:val="18"/>
              </w:rPr>
              <w:t>60</w:t>
            </w:r>
          </w:p>
        </w:tc>
        <w:tc>
          <w:tcPr>
            <w:tcW w:w="913" w:type="dxa"/>
            <w:tcBorders>
              <w:top w:val="nil"/>
              <w:left w:val="nil"/>
              <w:bottom w:val="single" w:sz="6" w:space="0" w:color="auto"/>
              <w:right w:val="single" w:sz="6" w:space="0" w:color="auto"/>
            </w:tcBorders>
          </w:tcPr>
          <w:p w14:paraId="0980F3F6" w14:textId="77777777" w:rsidR="00F745ED" w:rsidRPr="000307BC" w:rsidRDefault="00F745ED" w:rsidP="009C0298">
            <w:pPr>
              <w:jc w:val="center"/>
              <w:rPr>
                <w:sz w:val="20"/>
                <w:szCs w:val="18"/>
              </w:rPr>
            </w:pPr>
            <w:r w:rsidRPr="000307BC">
              <w:rPr>
                <w:sz w:val="20"/>
                <w:szCs w:val="18"/>
              </w:rPr>
              <w:t>235</w:t>
            </w:r>
          </w:p>
        </w:tc>
        <w:tc>
          <w:tcPr>
            <w:tcW w:w="933" w:type="dxa"/>
            <w:tcBorders>
              <w:top w:val="nil"/>
              <w:left w:val="nil"/>
              <w:bottom w:val="single" w:sz="6" w:space="0" w:color="auto"/>
              <w:right w:val="single" w:sz="6" w:space="0" w:color="auto"/>
            </w:tcBorders>
          </w:tcPr>
          <w:p w14:paraId="331BD393"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4D907283" w14:textId="77777777" w:rsidR="00F745ED" w:rsidRPr="000307BC" w:rsidRDefault="00F745ED" w:rsidP="009C0298">
            <w:pPr>
              <w:jc w:val="center"/>
              <w:rPr>
                <w:sz w:val="20"/>
                <w:szCs w:val="18"/>
              </w:rPr>
            </w:pPr>
            <w:r w:rsidRPr="000307BC">
              <w:rPr>
                <w:sz w:val="20"/>
                <w:szCs w:val="18"/>
              </w:rPr>
              <w:t>115</w:t>
            </w:r>
          </w:p>
        </w:tc>
        <w:tc>
          <w:tcPr>
            <w:tcW w:w="1396" w:type="dxa"/>
            <w:tcBorders>
              <w:top w:val="nil"/>
              <w:left w:val="nil"/>
              <w:bottom w:val="single" w:sz="6" w:space="0" w:color="auto"/>
              <w:right w:val="double" w:sz="6" w:space="0" w:color="auto"/>
            </w:tcBorders>
          </w:tcPr>
          <w:p w14:paraId="3985E9B3" w14:textId="77777777" w:rsidR="00F745ED" w:rsidRPr="000307BC" w:rsidRDefault="00F745ED" w:rsidP="009C0298">
            <w:pPr>
              <w:jc w:val="center"/>
              <w:rPr>
                <w:sz w:val="20"/>
                <w:szCs w:val="18"/>
              </w:rPr>
            </w:pPr>
            <w:r w:rsidRPr="000307BC">
              <w:rPr>
                <w:sz w:val="20"/>
                <w:szCs w:val="18"/>
              </w:rPr>
              <w:t>50,0</w:t>
            </w:r>
          </w:p>
        </w:tc>
      </w:tr>
      <w:tr w:rsidR="00F745ED" w:rsidRPr="000307BC" w14:paraId="16C7C8D3" w14:textId="77777777">
        <w:trPr>
          <w:trHeight w:val="255"/>
        </w:trPr>
        <w:tc>
          <w:tcPr>
            <w:tcW w:w="3964" w:type="dxa"/>
            <w:tcBorders>
              <w:top w:val="nil"/>
              <w:left w:val="double" w:sz="6" w:space="0" w:color="auto"/>
              <w:bottom w:val="single" w:sz="6" w:space="0" w:color="auto"/>
              <w:right w:val="single" w:sz="6" w:space="0" w:color="auto"/>
            </w:tcBorders>
          </w:tcPr>
          <w:p w14:paraId="3B177A02" w14:textId="77777777" w:rsidR="00F745ED" w:rsidRPr="000307BC" w:rsidRDefault="00F745ED">
            <w:pPr>
              <w:rPr>
                <w:sz w:val="20"/>
                <w:szCs w:val="18"/>
              </w:rPr>
            </w:pPr>
            <w:r w:rsidRPr="000307BC">
              <w:rPr>
                <w:sz w:val="20"/>
                <w:szCs w:val="18"/>
              </w:rPr>
              <w:t>KOLERABICA</w:t>
            </w:r>
          </w:p>
        </w:tc>
        <w:tc>
          <w:tcPr>
            <w:tcW w:w="913" w:type="dxa"/>
            <w:tcBorders>
              <w:top w:val="nil"/>
              <w:left w:val="nil"/>
              <w:bottom w:val="single" w:sz="6" w:space="0" w:color="auto"/>
              <w:right w:val="single" w:sz="6" w:space="0" w:color="auto"/>
            </w:tcBorders>
          </w:tcPr>
          <w:p w14:paraId="0EB0824F" w14:textId="77777777" w:rsidR="00F745ED" w:rsidRPr="000307BC" w:rsidRDefault="00F745ED" w:rsidP="009C0298">
            <w:pPr>
              <w:jc w:val="center"/>
              <w:rPr>
                <w:sz w:val="20"/>
                <w:szCs w:val="18"/>
              </w:rPr>
            </w:pPr>
            <w:r w:rsidRPr="000307BC">
              <w:rPr>
                <w:sz w:val="20"/>
                <w:szCs w:val="18"/>
              </w:rPr>
              <w:t>45</w:t>
            </w:r>
          </w:p>
        </w:tc>
        <w:tc>
          <w:tcPr>
            <w:tcW w:w="913" w:type="dxa"/>
            <w:tcBorders>
              <w:top w:val="nil"/>
              <w:left w:val="nil"/>
              <w:bottom w:val="single" w:sz="6" w:space="0" w:color="auto"/>
              <w:right w:val="single" w:sz="6" w:space="0" w:color="auto"/>
            </w:tcBorders>
          </w:tcPr>
          <w:p w14:paraId="2483D38A" w14:textId="77777777" w:rsidR="00F745ED" w:rsidRPr="000307BC" w:rsidRDefault="00F745ED" w:rsidP="009C0298">
            <w:pPr>
              <w:jc w:val="center"/>
              <w:rPr>
                <w:sz w:val="20"/>
                <w:szCs w:val="18"/>
              </w:rPr>
            </w:pPr>
            <w:r w:rsidRPr="000307BC">
              <w:rPr>
                <w:sz w:val="20"/>
                <w:szCs w:val="18"/>
              </w:rPr>
              <w:t>180</w:t>
            </w:r>
          </w:p>
        </w:tc>
        <w:tc>
          <w:tcPr>
            <w:tcW w:w="933" w:type="dxa"/>
            <w:tcBorders>
              <w:top w:val="nil"/>
              <w:left w:val="nil"/>
              <w:bottom w:val="single" w:sz="6" w:space="0" w:color="auto"/>
              <w:right w:val="single" w:sz="6" w:space="0" w:color="auto"/>
            </w:tcBorders>
          </w:tcPr>
          <w:p w14:paraId="70570981" w14:textId="77777777" w:rsidR="00F745ED" w:rsidRPr="000307BC" w:rsidRDefault="00F745ED" w:rsidP="009C0298">
            <w:pPr>
              <w:jc w:val="center"/>
              <w:rPr>
                <w:sz w:val="20"/>
                <w:szCs w:val="18"/>
              </w:rPr>
            </w:pPr>
            <w:r w:rsidRPr="000307BC">
              <w:rPr>
                <w:sz w:val="20"/>
                <w:szCs w:val="18"/>
              </w:rPr>
              <w:t>20</w:t>
            </w:r>
          </w:p>
        </w:tc>
        <w:tc>
          <w:tcPr>
            <w:tcW w:w="913" w:type="dxa"/>
            <w:tcBorders>
              <w:top w:val="nil"/>
              <w:left w:val="nil"/>
              <w:bottom w:val="single" w:sz="6" w:space="0" w:color="auto"/>
              <w:right w:val="single" w:sz="6" w:space="0" w:color="auto"/>
            </w:tcBorders>
          </w:tcPr>
          <w:p w14:paraId="561498CA" w14:textId="77777777" w:rsidR="00F745ED" w:rsidRPr="000307BC" w:rsidRDefault="00F745ED" w:rsidP="009C0298">
            <w:pPr>
              <w:jc w:val="center"/>
              <w:rPr>
                <w:sz w:val="20"/>
                <w:szCs w:val="18"/>
              </w:rPr>
            </w:pPr>
            <w:r w:rsidRPr="000307BC">
              <w:rPr>
                <w:sz w:val="20"/>
                <w:szCs w:val="18"/>
              </w:rPr>
              <w:t>85</w:t>
            </w:r>
          </w:p>
        </w:tc>
        <w:tc>
          <w:tcPr>
            <w:tcW w:w="1396" w:type="dxa"/>
            <w:tcBorders>
              <w:top w:val="nil"/>
              <w:left w:val="nil"/>
              <w:bottom w:val="single" w:sz="6" w:space="0" w:color="auto"/>
              <w:right w:val="double" w:sz="6" w:space="0" w:color="auto"/>
            </w:tcBorders>
          </w:tcPr>
          <w:p w14:paraId="6F367232" w14:textId="77777777" w:rsidR="00F745ED" w:rsidRPr="000307BC" w:rsidRDefault="00F745ED" w:rsidP="009C0298">
            <w:pPr>
              <w:jc w:val="center"/>
              <w:rPr>
                <w:sz w:val="20"/>
                <w:szCs w:val="18"/>
              </w:rPr>
            </w:pPr>
            <w:r w:rsidRPr="000307BC">
              <w:rPr>
                <w:sz w:val="20"/>
                <w:szCs w:val="18"/>
              </w:rPr>
              <w:t>30,0</w:t>
            </w:r>
          </w:p>
        </w:tc>
      </w:tr>
      <w:tr w:rsidR="00F745ED" w:rsidRPr="000307BC" w14:paraId="2B6D5ECD" w14:textId="77777777">
        <w:trPr>
          <w:trHeight w:val="255"/>
        </w:trPr>
        <w:tc>
          <w:tcPr>
            <w:tcW w:w="3964" w:type="dxa"/>
            <w:tcBorders>
              <w:top w:val="nil"/>
              <w:left w:val="double" w:sz="6" w:space="0" w:color="auto"/>
              <w:bottom w:val="single" w:sz="6" w:space="0" w:color="auto"/>
              <w:right w:val="single" w:sz="6" w:space="0" w:color="auto"/>
            </w:tcBorders>
          </w:tcPr>
          <w:p w14:paraId="0970066C" w14:textId="77777777" w:rsidR="00F745ED" w:rsidRPr="000307BC" w:rsidRDefault="00F745ED">
            <w:pPr>
              <w:rPr>
                <w:sz w:val="20"/>
                <w:szCs w:val="18"/>
              </w:rPr>
            </w:pPr>
            <w:r w:rsidRPr="000307BC">
              <w:rPr>
                <w:sz w:val="20"/>
                <w:szCs w:val="18"/>
              </w:rPr>
              <w:t>KOMARČEK</w:t>
            </w:r>
          </w:p>
        </w:tc>
        <w:tc>
          <w:tcPr>
            <w:tcW w:w="913" w:type="dxa"/>
            <w:tcBorders>
              <w:top w:val="nil"/>
              <w:left w:val="nil"/>
              <w:bottom w:val="single" w:sz="6" w:space="0" w:color="auto"/>
              <w:right w:val="single" w:sz="6" w:space="0" w:color="auto"/>
            </w:tcBorders>
          </w:tcPr>
          <w:p w14:paraId="29B30074" w14:textId="77777777" w:rsidR="00F745ED" w:rsidRPr="000307BC" w:rsidRDefault="00F745ED" w:rsidP="009C0298">
            <w:pPr>
              <w:jc w:val="center"/>
              <w:rPr>
                <w:sz w:val="20"/>
                <w:szCs w:val="18"/>
              </w:rPr>
            </w:pPr>
            <w:r w:rsidRPr="000307BC">
              <w:rPr>
                <w:sz w:val="20"/>
                <w:szCs w:val="18"/>
              </w:rPr>
              <w:t>25</w:t>
            </w:r>
          </w:p>
        </w:tc>
        <w:tc>
          <w:tcPr>
            <w:tcW w:w="913" w:type="dxa"/>
            <w:tcBorders>
              <w:top w:val="nil"/>
              <w:left w:val="nil"/>
              <w:bottom w:val="single" w:sz="6" w:space="0" w:color="auto"/>
              <w:right w:val="single" w:sz="6" w:space="0" w:color="auto"/>
            </w:tcBorders>
          </w:tcPr>
          <w:p w14:paraId="532523DA" w14:textId="77777777" w:rsidR="00F745ED" w:rsidRPr="000307BC" w:rsidRDefault="00F745ED" w:rsidP="009C0298">
            <w:pPr>
              <w:jc w:val="center"/>
              <w:rPr>
                <w:sz w:val="20"/>
                <w:szCs w:val="18"/>
              </w:rPr>
            </w:pPr>
            <w:r w:rsidRPr="000307BC">
              <w:rPr>
                <w:sz w:val="20"/>
                <w:szCs w:val="18"/>
              </w:rPr>
              <w:t>130</w:t>
            </w:r>
          </w:p>
        </w:tc>
        <w:tc>
          <w:tcPr>
            <w:tcW w:w="933" w:type="dxa"/>
            <w:tcBorders>
              <w:top w:val="nil"/>
              <w:left w:val="nil"/>
              <w:bottom w:val="single" w:sz="6" w:space="0" w:color="auto"/>
              <w:right w:val="single" w:sz="6" w:space="0" w:color="auto"/>
            </w:tcBorders>
          </w:tcPr>
          <w:p w14:paraId="52DD477F" w14:textId="77777777" w:rsidR="00F745ED" w:rsidRPr="000307BC" w:rsidRDefault="00F745ED" w:rsidP="009C0298">
            <w:pPr>
              <w:jc w:val="center"/>
              <w:rPr>
                <w:sz w:val="20"/>
                <w:szCs w:val="18"/>
              </w:rPr>
            </w:pPr>
            <w:r w:rsidRPr="000307BC">
              <w:rPr>
                <w:sz w:val="20"/>
                <w:szCs w:val="18"/>
              </w:rPr>
              <w:t>15</w:t>
            </w:r>
          </w:p>
        </w:tc>
        <w:tc>
          <w:tcPr>
            <w:tcW w:w="913" w:type="dxa"/>
            <w:tcBorders>
              <w:top w:val="nil"/>
              <w:left w:val="nil"/>
              <w:bottom w:val="single" w:sz="6" w:space="0" w:color="auto"/>
              <w:right w:val="single" w:sz="6" w:space="0" w:color="auto"/>
            </w:tcBorders>
          </w:tcPr>
          <w:p w14:paraId="0E0CC328" w14:textId="77777777" w:rsidR="00F745ED" w:rsidRPr="000307BC" w:rsidRDefault="00F745ED" w:rsidP="009C0298">
            <w:pPr>
              <w:jc w:val="center"/>
              <w:rPr>
                <w:sz w:val="20"/>
                <w:szCs w:val="18"/>
              </w:rPr>
            </w:pPr>
            <w:r w:rsidRPr="000307BC">
              <w:rPr>
                <w:sz w:val="20"/>
                <w:szCs w:val="18"/>
              </w:rPr>
              <w:t>45</w:t>
            </w:r>
          </w:p>
        </w:tc>
        <w:tc>
          <w:tcPr>
            <w:tcW w:w="1396" w:type="dxa"/>
            <w:tcBorders>
              <w:top w:val="nil"/>
              <w:left w:val="nil"/>
              <w:bottom w:val="single" w:sz="6" w:space="0" w:color="auto"/>
              <w:right w:val="double" w:sz="6" w:space="0" w:color="auto"/>
            </w:tcBorders>
          </w:tcPr>
          <w:p w14:paraId="1AA79E37" w14:textId="77777777" w:rsidR="00F745ED" w:rsidRPr="000307BC" w:rsidRDefault="00F745ED" w:rsidP="009C0298">
            <w:pPr>
              <w:jc w:val="center"/>
              <w:rPr>
                <w:sz w:val="20"/>
                <w:szCs w:val="18"/>
              </w:rPr>
            </w:pPr>
            <w:r w:rsidRPr="000307BC">
              <w:rPr>
                <w:sz w:val="20"/>
                <w:szCs w:val="18"/>
              </w:rPr>
              <w:t>20,0</w:t>
            </w:r>
          </w:p>
        </w:tc>
      </w:tr>
      <w:tr w:rsidR="00F745ED" w:rsidRPr="000307BC" w14:paraId="49AC115C" w14:textId="77777777">
        <w:trPr>
          <w:trHeight w:val="255"/>
        </w:trPr>
        <w:tc>
          <w:tcPr>
            <w:tcW w:w="3964" w:type="dxa"/>
            <w:tcBorders>
              <w:top w:val="nil"/>
              <w:left w:val="double" w:sz="6" w:space="0" w:color="auto"/>
              <w:bottom w:val="single" w:sz="6" w:space="0" w:color="auto"/>
              <w:right w:val="single" w:sz="6" w:space="0" w:color="auto"/>
            </w:tcBorders>
          </w:tcPr>
          <w:p w14:paraId="1DDAA881" w14:textId="77777777" w:rsidR="00F745ED" w:rsidRPr="000307BC" w:rsidRDefault="00F745ED">
            <w:pPr>
              <w:rPr>
                <w:sz w:val="20"/>
                <w:szCs w:val="18"/>
              </w:rPr>
            </w:pPr>
            <w:r w:rsidRPr="000307BC">
              <w:rPr>
                <w:sz w:val="20"/>
                <w:szCs w:val="18"/>
              </w:rPr>
              <w:t>KORENČEK (skladiščenje)</w:t>
            </w:r>
          </w:p>
        </w:tc>
        <w:tc>
          <w:tcPr>
            <w:tcW w:w="913" w:type="dxa"/>
            <w:tcBorders>
              <w:top w:val="nil"/>
              <w:left w:val="nil"/>
              <w:bottom w:val="single" w:sz="6" w:space="0" w:color="auto"/>
              <w:right w:val="single" w:sz="6" w:space="0" w:color="auto"/>
            </w:tcBorders>
          </w:tcPr>
          <w:p w14:paraId="687F2205" w14:textId="77777777" w:rsidR="00F745ED" w:rsidRPr="000307BC" w:rsidRDefault="00F745ED" w:rsidP="009C0298">
            <w:pPr>
              <w:jc w:val="center"/>
              <w:rPr>
                <w:sz w:val="20"/>
                <w:szCs w:val="18"/>
              </w:rPr>
            </w:pPr>
            <w:r w:rsidRPr="000307BC">
              <w:rPr>
                <w:sz w:val="20"/>
                <w:szCs w:val="18"/>
              </w:rPr>
              <w:t>90</w:t>
            </w:r>
          </w:p>
        </w:tc>
        <w:tc>
          <w:tcPr>
            <w:tcW w:w="913" w:type="dxa"/>
            <w:tcBorders>
              <w:top w:val="nil"/>
              <w:left w:val="nil"/>
              <w:bottom w:val="single" w:sz="6" w:space="0" w:color="auto"/>
              <w:right w:val="single" w:sz="6" w:space="0" w:color="auto"/>
            </w:tcBorders>
          </w:tcPr>
          <w:p w14:paraId="70490CC1" w14:textId="77777777" w:rsidR="00F745ED" w:rsidRPr="000307BC" w:rsidRDefault="00F745ED" w:rsidP="009C0298">
            <w:pPr>
              <w:jc w:val="center"/>
              <w:rPr>
                <w:sz w:val="20"/>
                <w:szCs w:val="18"/>
              </w:rPr>
            </w:pPr>
            <w:r w:rsidRPr="000307BC">
              <w:rPr>
                <w:sz w:val="20"/>
                <w:szCs w:val="18"/>
              </w:rPr>
              <w:t>400</w:t>
            </w:r>
          </w:p>
        </w:tc>
        <w:tc>
          <w:tcPr>
            <w:tcW w:w="933" w:type="dxa"/>
            <w:tcBorders>
              <w:top w:val="nil"/>
              <w:left w:val="nil"/>
              <w:bottom w:val="single" w:sz="6" w:space="0" w:color="auto"/>
              <w:right w:val="single" w:sz="6" w:space="0" w:color="auto"/>
            </w:tcBorders>
          </w:tcPr>
          <w:p w14:paraId="3D7B3A61" w14:textId="77777777" w:rsidR="00F745ED" w:rsidRPr="000307BC" w:rsidRDefault="00F745ED" w:rsidP="009C0298">
            <w:pPr>
              <w:jc w:val="center"/>
              <w:rPr>
                <w:sz w:val="20"/>
                <w:szCs w:val="18"/>
              </w:rPr>
            </w:pPr>
            <w:r w:rsidRPr="000307BC">
              <w:rPr>
                <w:sz w:val="20"/>
                <w:szCs w:val="18"/>
              </w:rPr>
              <w:t>75</w:t>
            </w:r>
          </w:p>
        </w:tc>
        <w:tc>
          <w:tcPr>
            <w:tcW w:w="913" w:type="dxa"/>
            <w:tcBorders>
              <w:top w:val="nil"/>
              <w:left w:val="nil"/>
              <w:bottom w:val="single" w:sz="6" w:space="0" w:color="auto"/>
              <w:right w:val="single" w:sz="6" w:space="0" w:color="auto"/>
            </w:tcBorders>
          </w:tcPr>
          <w:p w14:paraId="3B7B753A" w14:textId="77777777" w:rsidR="00F745ED" w:rsidRPr="000307BC" w:rsidRDefault="00F745ED" w:rsidP="009C0298">
            <w:pPr>
              <w:jc w:val="center"/>
              <w:rPr>
                <w:sz w:val="20"/>
                <w:szCs w:val="18"/>
              </w:rPr>
            </w:pPr>
            <w:r w:rsidRPr="000307BC">
              <w:rPr>
                <w:sz w:val="20"/>
                <w:szCs w:val="18"/>
              </w:rPr>
              <w:t>110</w:t>
            </w:r>
          </w:p>
        </w:tc>
        <w:tc>
          <w:tcPr>
            <w:tcW w:w="1396" w:type="dxa"/>
            <w:tcBorders>
              <w:top w:val="nil"/>
              <w:left w:val="nil"/>
              <w:bottom w:val="single" w:sz="6" w:space="0" w:color="auto"/>
              <w:right w:val="double" w:sz="6" w:space="0" w:color="auto"/>
            </w:tcBorders>
          </w:tcPr>
          <w:p w14:paraId="0A4D11AF" w14:textId="77777777" w:rsidR="00F745ED" w:rsidRPr="000307BC" w:rsidRDefault="00F745ED" w:rsidP="009C0298">
            <w:pPr>
              <w:jc w:val="center"/>
              <w:rPr>
                <w:sz w:val="20"/>
                <w:szCs w:val="18"/>
              </w:rPr>
            </w:pPr>
            <w:r w:rsidRPr="000307BC">
              <w:rPr>
                <w:sz w:val="20"/>
                <w:szCs w:val="18"/>
              </w:rPr>
              <w:t>70,0</w:t>
            </w:r>
          </w:p>
        </w:tc>
      </w:tr>
      <w:tr w:rsidR="00F745ED" w:rsidRPr="000307BC" w14:paraId="197DF865" w14:textId="77777777">
        <w:trPr>
          <w:trHeight w:val="255"/>
        </w:trPr>
        <w:tc>
          <w:tcPr>
            <w:tcW w:w="3964" w:type="dxa"/>
            <w:tcBorders>
              <w:top w:val="nil"/>
              <w:left w:val="double" w:sz="6" w:space="0" w:color="auto"/>
              <w:bottom w:val="single" w:sz="6" w:space="0" w:color="auto"/>
              <w:right w:val="single" w:sz="6" w:space="0" w:color="auto"/>
            </w:tcBorders>
          </w:tcPr>
          <w:p w14:paraId="6922C565" w14:textId="77777777" w:rsidR="00F745ED" w:rsidRPr="000307BC" w:rsidRDefault="00F745ED">
            <w:pPr>
              <w:rPr>
                <w:sz w:val="20"/>
                <w:szCs w:val="18"/>
              </w:rPr>
            </w:pPr>
            <w:r w:rsidRPr="000307BC">
              <w:rPr>
                <w:sz w:val="20"/>
                <w:szCs w:val="18"/>
              </w:rPr>
              <w:t>KORENČEK (šopki)</w:t>
            </w:r>
          </w:p>
        </w:tc>
        <w:tc>
          <w:tcPr>
            <w:tcW w:w="913" w:type="dxa"/>
            <w:tcBorders>
              <w:top w:val="nil"/>
              <w:left w:val="nil"/>
              <w:bottom w:val="single" w:sz="6" w:space="0" w:color="auto"/>
              <w:right w:val="single" w:sz="6" w:space="0" w:color="auto"/>
            </w:tcBorders>
          </w:tcPr>
          <w:p w14:paraId="75FB9EC3" w14:textId="77777777" w:rsidR="00F745ED" w:rsidRPr="000307BC" w:rsidRDefault="00F745ED" w:rsidP="009C0298">
            <w:pPr>
              <w:jc w:val="center"/>
              <w:rPr>
                <w:sz w:val="20"/>
                <w:szCs w:val="18"/>
              </w:rPr>
            </w:pPr>
            <w:r w:rsidRPr="000307BC">
              <w:rPr>
                <w:sz w:val="20"/>
                <w:szCs w:val="18"/>
              </w:rPr>
              <w:t>84</w:t>
            </w:r>
          </w:p>
        </w:tc>
        <w:tc>
          <w:tcPr>
            <w:tcW w:w="913" w:type="dxa"/>
            <w:tcBorders>
              <w:top w:val="nil"/>
              <w:left w:val="nil"/>
              <w:bottom w:val="single" w:sz="6" w:space="0" w:color="auto"/>
              <w:right w:val="single" w:sz="6" w:space="0" w:color="auto"/>
            </w:tcBorders>
          </w:tcPr>
          <w:p w14:paraId="51068E55" w14:textId="77777777" w:rsidR="00F745ED" w:rsidRPr="000307BC" w:rsidRDefault="00F745ED" w:rsidP="009C0298">
            <w:pPr>
              <w:jc w:val="center"/>
              <w:rPr>
                <w:sz w:val="20"/>
                <w:szCs w:val="18"/>
              </w:rPr>
            </w:pPr>
            <w:r w:rsidRPr="000307BC">
              <w:rPr>
                <w:sz w:val="20"/>
                <w:szCs w:val="18"/>
              </w:rPr>
              <w:t>343</w:t>
            </w:r>
          </w:p>
        </w:tc>
        <w:tc>
          <w:tcPr>
            <w:tcW w:w="933" w:type="dxa"/>
            <w:tcBorders>
              <w:top w:val="nil"/>
              <w:left w:val="nil"/>
              <w:bottom w:val="single" w:sz="6" w:space="0" w:color="auto"/>
              <w:right w:val="single" w:sz="6" w:space="0" w:color="auto"/>
            </w:tcBorders>
          </w:tcPr>
          <w:p w14:paraId="038F3783" w14:textId="77777777" w:rsidR="00F745ED" w:rsidRPr="000307BC" w:rsidRDefault="00F745ED" w:rsidP="009C0298">
            <w:pPr>
              <w:jc w:val="center"/>
              <w:rPr>
                <w:sz w:val="20"/>
                <w:szCs w:val="18"/>
              </w:rPr>
            </w:pPr>
            <w:r w:rsidRPr="000307BC">
              <w:rPr>
                <w:sz w:val="20"/>
                <w:szCs w:val="18"/>
              </w:rPr>
              <w:t>39</w:t>
            </w:r>
          </w:p>
        </w:tc>
        <w:tc>
          <w:tcPr>
            <w:tcW w:w="913" w:type="dxa"/>
            <w:tcBorders>
              <w:top w:val="nil"/>
              <w:left w:val="nil"/>
              <w:bottom w:val="single" w:sz="6" w:space="0" w:color="auto"/>
              <w:right w:val="single" w:sz="6" w:space="0" w:color="auto"/>
            </w:tcBorders>
          </w:tcPr>
          <w:p w14:paraId="28514DE5" w14:textId="77777777" w:rsidR="00F745ED" w:rsidRPr="000307BC" w:rsidRDefault="00F745ED" w:rsidP="009C0298">
            <w:pPr>
              <w:jc w:val="center"/>
              <w:rPr>
                <w:sz w:val="20"/>
                <w:szCs w:val="18"/>
              </w:rPr>
            </w:pPr>
            <w:r w:rsidRPr="000307BC">
              <w:rPr>
                <w:sz w:val="20"/>
                <w:szCs w:val="18"/>
              </w:rPr>
              <w:t>98</w:t>
            </w:r>
          </w:p>
        </w:tc>
        <w:tc>
          <w:tcPr>
            <w:tcW w:w="1396" w:type="dxa"/>
            <w:tcBorders>
              <w:top w:val="nil"/>
              <w:left w:val="nil"/>
              <w:bottom w:val="single" w:sz="6" w:space="0" w:color="auto"/>
              <w:right w:val="double" w:sz="6" w:space="0" w:color="auto"/>
            </w:tcBorders>
          </w:tcPr>
          <w:p w14:paraId="52261199" w14:textId="77777777" w:rsidR="00F745ED" w:rsidRPr="000307BC" w:rsidRDefault="00F745ED" w:rsidP="009C0298">
            <w:pPr>
              <w:jc w:val="center"/>
              <w:rPr>
                <w:sz w:val="20"/>
                <w:szCs w:val="18"/>
              </w:rPr>
            </w:pPr>
            <w:r w:rsidRPr="000307BC">
              <w:rPr>
                <w:sz w:val="20"/>
                <w:szCs w:val="18"/>
              </w:rPr>
              <w:t>50,0</w:t>
            </w:r>
          </w:p>
        </w:tc>
      </w:tr>
      <w:tr w:rsidR="00F745ED" w:rsidRPr="000307BC" w14:paraId="5BF15B31" w14:textId="77777777">
        <w:trPr>
          <w:trHeight w:val="255"/>
        </w:trPr>
        <w:tc>
          <w:tcPr>
            <w:tcW w:w="3964" w:type="dxa"/>
            <w:tcBorders>
              <w:top w:val="nil"/>
              <w:left w:val="double" w:sz="6" w:space="0" w:color="auto"/>
              <w:bottom w:val="single" w:sz="6" w:space="0" w:color="auto"/>
              <w:right w:val="single" w:sz="6" w:space="0" w:color="auto"/>
            </w:tcBorders>
          </w:tcPr>
          <w:p w14:paraId="10AEFE0E" w14:textId="77777777" w:rsidR="00F745ED" w:rsidRPr="000307BC" w:rsidRDefault="00F745ED">
            <w:pPr>
              <w:rPr>
                <w:sz w:val="20"/>
                <w:szCs w:val="18"/>
              </w:rPr>
            </w:pPr>
            <w:r w:rsidRPr="000307BC">
              <w:rPr>
                <w:sz w:val="20"/>
                <w:szCs w:val="18"/>
              </w:rPr>
              <w:t>KUMARE za vlaganje</w:t>
            </w:r>
          </w:p>
        </w:tc>
        <w:tc>
          <w:tcPr>
            <w:tcW w:w="913" w:type="dxa"/>
            <w:tcBorders>
              <w:top w:val="nil"/>
              <w:left w:val="nil"/>
              <w:bottom w:val="single" w:sz="6" w:space="0" w:color="auto"/>
              <w:right w:val="single" w:sz="6" w:space="0" w:color="auto"/>
            </w:tcBorders>
          </w:tcPr>
          <w:p w14:paraId="24551DE1" w14:textId="77777777" w:rsidR="00F745ED" w:rsidRPr="000307BC" w:rsidRDefault="00F745ED" w:rsidP="009C0298">
            <w:pPr>
              <w:jc w:val="center"/>
              <w:rPr>
                <w:sz w:val="20"/>
                <w:szCs w:val="18"/>
              </w:rPr>
            </w:pPr>
            <w:r w:rsidRPr="000307BC">
              <w:rPr>
                <w:sz w:val="20"/>
                <w:szCs w:val="18"/>
              </w:rPr>
              <w:t>65</w:t>
            </w:r>
          </w:p>
        </w:tc>
        <w:tc>
          <w:tcPr>
            <w:tcW w:w="913" w:type="dxa"/>
            <w:tcBorders>
              <w:top w:val="nil"/>
              <w:left w:val="nil"/>
              <w:bottom w:val="single" w:sz="6" w:space="0" w:color="auto"/>
              <w:right w:val="single" w:sz="6" w:space="0" w:color="auto"/>
            </w:tcBorders>
          </w:tcPr>
          <w:p w14:paraId="7067FC74" w14:textId="77777777" w:rsidR="00F745ED" w:rsidRPr="000307BC" w:rsidRDefault="00F745ED" w:rsidP="009C0298">
            <w:pPr>
              <w:jc w:val="center"/>
              <w:rPr>
                <w:sz w:val="20"/>
                <w:szCs w:val="18"/>
              </w:rPr>
            </w:pPr>
            <w:r w:rsidRPr="000307BC">
              <w:rPr>
                <w:sz w:val="20"/>
                <w:szCs w:val="18"/>
              </w:rPr>
              <w:t>220</w:t>
            </w:r>
          </w:p>
        </w:tc>
        <w:tc>
          <w:tcPr>
            <w:tcW w:w="933" w:type="dxa"/>
            <w:tcBorders>
              <w:top w:val="nil"/>
              <w:left w:val="nil"/>
              <w:bottom w:val="single" w:sz="6" w:space="0" w:color="auto"/>
              <w:right w:val="single" w:sz="6" w:space="0" w:color="auto"/>
            </w:tcBorders>
          </w:tcPr>
          <w:p w14:paraId="604CE56D"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010A6709" w14:textId="77777777" w:rsidR="00F745ED" w:rsidRPr="000307BC" w:rsidRDefault="00F745ED" w:rsidP="009C0298">
            <w:pPr>
              <w:jc w:val="center"/>
              <w:rPr>
                <w:sz w:val="20"/>
                <w:szCs w:val="18"/>
              </w:rPr>
            </w:pPr>
            <w:r w:rsidRPr="000307BC">
              <w:rPr>
                <w:sz w:val="20"/>
                <w:szCs w:val="18"/>
              </w:rPr>
              <w:t>220</w:t>
            </w:r>
          </w:p>
        </w:tc>
        <w:tc>
          <w:tcPr>
            <w:tcW w:w="1396" w:type="dxa"/>
            <w:tcBorders>
              <w:top w:val="nil"/>
              <w:left w:val="nil"/>
              <w:bottom w:val="single" w:sz="6" w:space="0" w:color="auto"/>
              <w:right w:val="double" w:sz="6" w:space="0" w:color="auto"/>
            </w:tcBorders>
          </w:tcPr>
          <w:p w14:paraId="071F6EFC" w14:textId="77777777" w:rsidR="00F745ED" w:rsidRPr="000307BC" w:rsidRDefault="00F745ED" w:rsidP="009C0298">
            <w:pPr>
              <w:jc w:val="center"/>
              <w:rPr>
                <w:sz w:val="20"/>
                <w:szCs w:val="18"/>
              </w:rPr>
            </w:pPr>
            <w:r w:rsidRPr="000307BC">
              <w:rPr>
                <w:sz w:val="20"/>
                <w:szCs w:val="18"/>
              </w:rPr>
              <w:t>40,0</w:t>
            </w:r>
          </w:p>
        </w:tc>
      </w:tr>
      <w:tr w:rsidR="00F745ED" w:rsidRPr="000307BC" w14:paraId="3E8E4B75" w14:textId="77777777">
        <w:trPr>
          <w:trHeight w:val="255"/>
        </w:trPr>
        <w:tc>
          <w:tcPr>
            <w:tcW w:w="3964" w:type="dxa"/>
            <w:tcBorders>
              <w:top w:val="nil"/>
              <w:left w:val="double" w:sz="6" w:space="0" w:color="auto"/>
              <w:bottom w:val="single" w:sz="6" w:space="0" w:color="auto"/>
              <w:right w:val="single" w:sz="6" w:space="0" w:color="auto"/>
            </w:tcBorders>
          </w:tcPr>
          <w:p w14:paraId="55443B22" w14:textId="77777777" w:rsidR="00F745ED" w:rsidRPr="000307BC" w:rsidRDefault="00F745ED">
            <w:pPr>
              <w:rPr>
                <w:sz w:val="20"/>
                <w:szCs w:val="18"/>
              </w:rPr>
            </w:pPr>
            <w:r w:rsidRPr="000307BC">
              <w:rPr>
                <w:sz w:val="20"/>
                <w:szCs w:val="18"/>
              </w:rPr>
              <w:t>MOTOVILEC</w:t>
            </w:r>
          </w:p>
        </w:tc>
        <w:tc>
          <w:tcPr>
            <w:tcW w:w="913" w:type="dxa"/>
            <w:tcBorders>
              <w:top w:val="nil"/>
              <w:left w:val="nil"/>
              <w:bottom w:val="single" w:sz="6" w:space="0" w:color="auto"/>
              <w:right w:val="single" w:sz="6" w:space="0" w:color="auto"/>
            </w:tcBorders>
          </w:tcPr>
          <w:p w14:paraId="359D5EB8" w14:textId="77777777" w:rsidR="00F745ED" w:rsidRPr="000307BC" w:rsidRDefault="00F745ED" w:rsidP="009C0298">
            <w:pPr>
              <w:jc w:val="center"/>
              <w:rPr>
                <w:sz w:val="20"/>
                <w:szCs w:val="18"/>
              </w:rPr>
            </w:pPr>
            <w:r w:rsidRPr="000307BC">
              <w:rPr>
                <w:sz w:val="20"/>
                <w:szCs w:val="18"/>
              </w:rPr>
              <w:t>15</w:t>
            </w:r>
          </w:p>
        </w:tc>
        <w:tc>
          <w:tcPr>
            <w:tcW w:w="913" w:type="dxa"/>
            <w:tcBorders>
              <w:top w:val="nil"/>
              <w:left w:val="nil"/>
              <w:bottom w:val="single" w:sz="6" w:space="0" w:color="auto"/>
              <w:right w:val="single" w:sz="6" w:space="0" w:color="auto"/>
            </w:tcBorders>
          </w:tcPr>
          <w:p w14:paraId="71478ABD" w14:textId="77777777" w:rsidR="00F745ED" w:rsidRPr="000307BC" w:rsidRDefault="00F745ED" w:rsidP="009C0298">
            <w:pPr>
              <w:jc w:val="center"/>
              <w:rPr>
                <w:sz w:val="20"/>
                <w:szCs w:val="18"/>
              </w:rPr>
            </w:pPr>
            <w:r w:rsidRPr="000307BC">
              <w:rPr>
                <w:sz w:val="20"/>
                <w:szCs w:val="18"/>
              </w:rPr>
              <w:t>50</w:t>
            </w:r>
          </w:p>
        </w:tc>
        <w:tc>
          <w:tcPr>
            <w:tcW w:w="933" w:type="dxa"/>
            <w:tcBorders>
              <w:top w:val="nil"/>
              <w:left w:val="nil"/>
              <w:bottom w:val="single" w:sz="6" w:space="0" w:color="auto"/>
              <w:right w:val="single" w:sz="6" w:space="0" w:color="auto"/>
            </w:tcBorders>
          </w:tcPr>
          <w:p w14:paraId="60A262F4" w14:textId="77777777" w:rsidR="00F745ED" w:rsidRPr="000307BC" w:rsidRDefault="00F745ED" w:rsidP="009C0298">
            <w:pPr>
              <w:jc w:val="center"/>
              <w:rPr>
                <w:sz w:val="20"/>
                <w:szCs w:val="18"/>
              </w:rPr>
            </w:pPr>
            <w:r w:rsidRPr="000307BC">
              <w:rPr>
                <w:sz w:val="20"/>
                <w:szCs w:val="18"/>
              </w:rPr>
              <w:t>5</w:t>
            </w:r>
          </w:p>
        </w:tc>
        <w:tc>
          <w:tcPr>
            <w:tcW w:w="913" w:type="dxa"/>
            <w:tcBorders>
              <w:top w:val="nil"/>
              <w:left w:val="nil"/>
              <w:bottom w:val="single" w:sz="6" w:space="0" w:color="auto"/>
              <w:right w:val="single" w:sz="6" w:space="0" w:color="auto"/>
            </w:tcBorders>
          </w:tcPr>
          <w:p w14:paraId="50BB12DD" w14:textId="77777777" w:rsidR="00F745ED" w:rsidRPr="000307BC" w:rsidRDefault="00F745ED" w:rsidP="009C0298">
            <w:pPr>
              <w:jc w:val="center"/>
              <w:rPr>
                <w:sz w:val="20"/>
                <w:szCs w:val="18"/>
              </w:rPr>
            </w:pPr>
            <w:r w:rsidRPr="000307BC">
              <w:rPr>
                <w:sz w:val="20"/>
                <w:szCs w:val="18"/>
              </w:rPr>
              <w:t>10</w:t>
            </w:r>
          </w:p>
        </w:tc>
        <w:tc>
          <w:tcPr>
            <w:tcW w:w="1396" w:type="dxa"/>
            <w:tcBorders>
              <w:top w:val="nil"/>
              <w:left w:val="nil"/>
              <w:bottom w:val="single" w:sz="6" w:space="0" w:color="auto"/>
              <w:right w:val="double" w:sz="6" w:space="0" w:color="auto"/>
            </w:tcBorders>
          </w:tcPr>
          <w:p w14:paraId="33CF9B87" w14:textId="77777777" w:rsidR="00F745ED" w:rsidRPr="000307BC" w:rsidRDefault="00F745ED" w:rsidP="009C0298">
            <w:pPr>
              <w:jc w:val="center"/>
              <w:rPr>
                <w:sz w:val="20"/>
                <w:szCs w:val="18"/>
              </w:rPr>
            </w:pPr>
            <w:r w:rsidRPr="000307BC">
              <w:rPr>
                <w:sz w:val="20"/>
                <w:szCs w:val="18"/>
              </w:rPr>
              <w:t>10,0</w:t>
            </w:r>
          </w:p>
        </w:tc>
      </w:tr>
      <w:tr w:rsidR="00F745ED" w:rsidRPr="000307BC" w14:paraId="001BBF63" w14:textId="77777777">
        <w:trPr>
          <w:trHeight w:val="255"/>
        </w:trPr>
        <w:tc>
          <w:tcPr>
            <w:tcW w:w="3964" w:type="dxa"/>
            <w:tcBorders>
              <w:top w:val="nil"/>
              <w:left w:val="double" w:sz="6" w:space="0" w:color="auto"/>
              <w:bottom w:val="single" w:sz="6" w:space="0" w:color="auto"/>
              <w:right w:val="single" w:sz="6" w:space="0" w:color="auto"/>
            </w:tcBorders>
          </w:tcPr>
          <w:p w14:paraId="73F190EE" w14:textId="77777777" w:rsidR="00F745ED" w:rsidRPr="000307BC" w:rsidRDefault="00F745ED">
            <w:pPr>
              <w:rPr>
                <w:sz w:val="20"/>
                <w:szCs w:val="18"/>
              </w:rPr>
            </w:pPr>
            <w:r w:rsidRPr="000307BC">
              <w:rPr>
                <w:sz w:val="20"/>
                <w:szCs w:val="18"/>
              </w:rPr>
              <w:t>OLJNE BUČE</w:t>
            </w:r>
          </w:p>
        </w:tc>
        <w:tc>
          <w:tcPr>
            <w:tcW w:w="913" w:type="dxa"/>
            <w:tcBorders>
              <w:top w:val="nil"/>
              <w:left w:val="nil"/>
              <w:bottom w:val="single" w:sz="6" w:space="0" w:color="auto"/>
              <w:right w:val="single" w:sz="6" w:space="0" w:color="auto"/>
            </w:tcBorders>
          </w:tcPr>
          <w:p w14:paraId="1551FAF7" w14:textId="77777777" w:rsidR="00F745ED" w:rsidRPr="000307BC" w:rsidRDefault="00F745ED" w:rsidP="009C0298">
            <w:pPr>
              <w:jc w:val="center"/>
              <w:rPr>
                <w:sz w:val="20"/>
                <w:szCs w:val="18"/>
              </w:rPr>
            </w:pPr>
            <w:r w:rsidRPr="000307BC">
              <w:rPr>
                <w:sz w:val="20"/>
                <w:szCs w:val="18"/>
              </w:rPr>
              <w:t>80</w:t>
            </w:r>
          </w:p>
        </w:tc>
        <w:tc>
          <w:tcPr>
            <w:tcW w:w="913" w:type="dxa"/>
            <w:tcBorders>
              <w:top w:val="nil"/>
              <w:left w:val="nil"/>
              <w:bottom w:val="single" w:sz="6" w:space="0" w:color="auto"/>
              <w:right w:val="single" w:sz="6" w:space="0" w:color="auto"/>
            </w:tcBorders>
          </w:tcPr>
          <w:p w14:paraId="05159CFE" w14:textId="77777777" w:rsidR="00F745ED" w:rsidRPr="000307BC" w:rsidRDefault="00F745ED" w:rsidP="009C0298">
            <w:pPr>
              <w:jc w:val="center"/>
              <w:rPr>
                <w:sz w:val="20"/>
                <w:szCs w:val="18"/>
              </w:rPr>
            </w:pPr>
            <w:r w:rsidRPr="000307BC">
              <w:rPr>
                <w:sz w:val="20"/>
                <w:szCs w:val="18"/>
              </w:rPr>
              <w:t>220</w:t>
            </w:r>
          </w:p>
        </w:tc>
        <w:tc>
          <w:tcPr>
            <w:tcW w:w="933" w:type="dxa"/>
            <w:tcBorders>
              <w:top w:val="nil"/>
              <w:left w:val="nil"/>
              <w:bottom w:val="single" w:sz="6" w:space="0" w:color="auto"/>
              <w:right w:val="single" w:sz="6" w:space="0" w:color="auto"/>
            </w:tcBorders>
          </w:tcPr>
          <w:p w14:paraId="293465C9"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5A319B9F" w14:textId="77777777" w:rsidR="00F745ED" w:rsidRPr="000307BC" w:rsidRDefault="00F745ED" w:rsidP="009C0298">
            <w:pPr>
              <w:jc w:val="center"/>
              <w:rPr>
                <w:sz w:val="20"/>
                <w:szCs w:val="18"/>
              </w:rPr>
            </w:pPr>
            <w:r w:rsidRPr="000307BC">
              <w:rPr>
                <w:sz w:val="20"/>
                <w:szCs w:val="18"/>
              </w:rPr>
              <w:t>180</w:t>
            </w:r>
          </w:p>
        </w:tc>
        <w:tc>
          <w:tcPr>
            <w:tcW w:w="1396" w:type="dxa"/>
            <w:tcBorders>
              <w:top w:val="nil"/>
              <w:left w:val="nil"/>
              <w:bottom w:val="single" w:sz="6" w:space="0" w:color="auto"/>
              <w:right w:val="double" w:sz="6" w:space="0" w:color="auto"/>
            </w:tcBorders>
          </w:tcPr>
          <w:p w14:paraId="3C2C072B" w14:textId="77777777" w:rsidR="00F745ED" w:rsidRPr="000307BC" w:rsidRDefault="00F745ED" w:rsidP="009C0298">
            <w:pPr>
              <w:jc w:val="center"/>
              <w:rPr>
                <w:sz w:val="20"/>
                <w:szCs w:val="18"/>
              </w:rPr>
            </w:pPr>
            <w:r w:rsidRPr="000307BC">
              <w:rPr>
                <w:sz w:val="20"/>
                <w:szCs w:val="18"/>
              </w:rPr>
              <w:t>0,6 semen</w:t>
            </w:r>
          </w:p>
        </w:tc>
      </w:tr>
      <w:tr w:rsidR="00F745ED" w:rsidRPr="000307BC" w14:paraId="3E2CA99E" w14:textId="77777777">
        <w:trPr>
          <w:trHeight w:val="255"/>
        </w:trPr>
        <w:tc>
          <w:tcPr>
            <w:tcW w:w="3964" w:type="dxa"/>
            <w:tcBorders>
              <w:top w:val="nil"/>
              <w:left w:val="double" w:sz="6" w:space="0" w:color="auto"/>
              <w:bottom w:val="single" w:sz="6" w:space="0" w:color="auto"/>
              <w:right w:val="single" w:sz="6" w:space="0" w:color="auto"/>
            </w:tcBorders>
          </w:tcPr>
          <w:p w14:paraId="4389E65F" w14:textId="77777777" w:rsidR="00F745ED" w:rsidRPr="000307BC" w:rsidRDefault="00F745ED">
            <w:pPr>
              <w:rPr>
                <w:sz w:val="20"/>
                <w:szCs w:val="18"/>
              </w:rPr>
            </w:pPr>
            <w:r w:rsidRPr="000307BC">
              <w:rPr>
                <w:sz w:val="20"/>
                <w:szCs w:val="18"/>
              </w:rPr>
              <w:t>PAPRIKA</w:t>
            </w:r>
          </w:p>
        </w:tc>
        <w:tc>
          <w:tcPr>
            <w:tcW w:w="913" w:type="dxa"/>
            <w:tcBorders>
              <w:top w:val="nil"/>
              <w:left w:val="nil"/>
              <w:bottom w:val="single" w:sz="6" w:space="0" w:color="auto"/>
              <w:right w:val="single" w:sz="6" w:space="0" w:color="auto"/>
            </w:tcBorders>
          </w:tcPr>
          <w:p w14:paraId="1C57A734" w14:textId="77777777" w:rsidR="00F745ED" w:rsidRPr="000307BC" w:rsidRDefault="00F745ED" w:rsidP="009C0298">
            <w:pPr>
              <w:jc w:val="center"/>
              <w:rPr>
                <w:sz w:val="20"/>
                <w:szCs w:val="18"/>
              </w:rPr>
            </w:pPr>
            <w:r w:rsidRPr="000307BC">
              <w:rPr>
                <w:sz w:val="20"/>
                <w:szCs w:val="18"/>
              </w:rPr>
              <w:t>45</w:t>
            </w:r>
          </w:p>
        </w:tc>
        <w:tc>
          <w:tcPr>
            <w:tcW w:w="913" w:type="dxa"/>
            <w:tcBorders>
              <w:top w:val="nil"/>
              <w:left w:val="nil"/>
              <w:bottom w:val="single" w:sz="6" w:space="0" w:color="auto"/>
              <w:right w:val="single" w:sz="6" w:space="0" w:color="auto"/>
            </w:tcBorders>
          </w:tcPr>
          <w:p w14:paraId="69B62BD6" w14:textId="77777777" w:rsidR="00F745ED" w:rsidRPr="000307BC" w:rsidRDefault="00F745ED" w:rsidP="009C0298">
            <w:pPr>
              <w:jc w:val="center"/>
              <w:rPr>
                <w:sz w:val="20"/>
                <w:szCs w:val="18"/>
              </w:rPr>
            </w:pPr>
            <w:r w:rsidRPr="000307BC">
              <w:rPr>
                <w:sz w:val="20"/>
                <w:szCs w:val="18"/>
              </w:rPr>
              <w:t>180</w:t>
            </w:r>
          </w:p>
        </w:tc>
        <w:tc>
          <w:tcPr>
            <w:tcW w:w="933" w:type="dxa"/>
            <w:tcBorders>
              <w:top w:val="nil"/>
              <w:left w:val="nil"/>
              <w:bottom w:val="single" w:sz="6" w:space="0" w:color="auto"/>
              <w:right w:val="single" w:sz="6" w:space="0" w:color="auto"/>
            </w:tcBorders>
          </w:tcPr>
          <w:p w14:paraId="0CBCA88E" w14:textId="77777777" w:rsidR="00F745ED" w:rsidRPr="000307BC" w:rsidRDefault="00F745ED" w:rsidP="009C0298">
            <w:pPr>
              <w:jc w:val="center"/>
              <w:rPr>
                <w:sz w:val="20"/>
                <w:szCs w:val="18"/>
              </w:rPr>
            </w:pPr>
            <w:r w:rsidRPr="000307BC">
              <w:rPr>
                <w:sz w:val="20"/>
                <w:szCs w:val="18"/>
              </w:rPr>
              <w:t>30</w:t>
            </w:r>
          </w:p>
        </w:tc>
        <w:tc>
          <w:tcPr>
            <w:tcW w:w="913" w:type="dxa"/>
            <w:tcBorders>
              <w:top w:val="nil"/>
              <w:left w:val="nil"/>
              <w:bottom w:val="single" w:sz="6" w:space="0" w:color="auto"/>
              <w:right w:val="single" w:sz="6" w:space="0" w:color="auto"/>
            </w:tcBorders>
          </w:tcPr>
          <w:p w14:paraId="3C9B1412" w14:textId="77777777" w:rsidR="00F745ED" w:rsidRPr="000307BC" w:rsidRDefault="00F745ED" w:rsidP="009C0298">
            <w:pPr>
              <w:jc w:val="center"/>
              <w:rPr>
                <w:sz w:val="20"/>
                <w:szCs w:val="18"/>
              </w:rPr>
            </w:pPr>
            <w:r w:rsidRPr="000307BC">
              <w:rPr>
                <w:sz w:val="20"/>
                <w:szCs w:val="18"/>
              </w:rPr>
              <w:t>22</w:t>
            </w:r>
          </w:p>
        </w:tc>
        <w:tc>
          <w:tcPr>
            <w:tcW w:w="1396" w:type="dxa"/>
            <w:tcBorders>
              <w:top w:val="nil"/>
              <w:left w:val="nil"/>
              <w:bottom w:val="single" w:sz="6" w:space="0" w:color="auto"/>
              <w:right w:val="double" w:sz="6" w:space="0" w:color="auto"/>
            </w:tcBorders>
          </w:tcPr>
          <w:p w14:paraId="245DD121" w14:textId="77777777" w:rsidR="00F745ED" w:rsidRPr="000307BC" w:rsidRDefault="00F745ED" w:rsidP="009C0298">
            <w:pPr>
              <w:jc w:val="center"/>
              <w:rPr>
                <w:sz w:val="20"/>
                <w:szCs w:val="18"/>
              </w:rPr>
            </w:pPr>
            <w:r w:rsidRPr="000307BC">
              <w:rPr>
                <w:sz w:val="20"/>
                <w:szCs w:val="18"/>
              </w:rPr>
              <w:t>40,0</w:t>
            </w:r>
          </w:p>
        </w:tc>
      </w:tr>
      <w:tr w:rsidR="00F745ED" w:rsidRPr="000307BC" w14:paraId="1936A369" w14:textId="77777777">
        <w:trPr>
          <w:trHeight w:val="255"/>
        </w:trPr>
        <w:tc>
          <w:tcPr>
            <w:tcW w:w="3964" w:type="dxa"/>
            <w:tcBorders>
              <w:top w:val="nil"/>
              <w:left w:val="double" w:sz="6" w:space="0" w:color="auto"/>
              <w:bottom w:val="single" w:sz="6" w:space="0" w:color="auto"/>
              <w:right w:val="single" w:sz="6" w:space="0" w:color="auto"/>
            </w:tcBorders>
          </w:tcPr>
          <w:p w14:paraId="5273E8F1" w14:textId="77777777" w:rsidR="00F745ED" w:rsidRPr="000307BC" w:rsidRDefault="00F745ED">
            <w:pPr>
              <w:rPr>
                <w:sz w:val="20"/>
                <w:szCs w:val="18"/>
              </w:rPr>
            </w:pPr>
            <w:r w:rsidRPr="000307BC">
              <w:rPr>
                <w:sz w:val="20"/>
                <w:szCs w:val="18"/>
              </w:rPr>
              <w:t>PARADIŽNIK</w:t>
            </w:r>
          </w:p>
        </w:tc>
        <w:tc>
          <w:tcPr>
            <w:tcW w:w="913" w:type="dxa"/>
            <w:tcBorders>
              <w:top w:val="nil"/>
              <w:left w:val="nil"/>
              <w:bottom w:val="single" w:sz="6" w:space="0" w:color="auto"/>
              <w:right w:val="single" w:sz="6" w:space="0" w:color="auto"/>
            </w:tcBorders>
          </w:tcPr>
          <w:p w14:paraId="43BC3786" w14:textId="77777777" w:rsidR="00F745ED" w:rsidRPr="000307BC" w:rsidRDefault="00F745ED" w:rsidP="009C0298">
            <w:pPr>
              <w:jc w:val="center"/>
              <w:rPr>
                <w:sz w:val="20"/>
                <w:szCs w:val="18"/>
              </w:rPr>
            </w:pPr>
            <w:r w:rsidRPr="000307BC">
              <w:rPr>
                <w:sz w:val="20"/>
                <w:szCs w:val="18"/>
              </w:rPr>
              <w:t>60</w:t>
            </w:r>
          </w:p>
        </w:tc>
        <w:tc>
          <w:tcPr>
            <w:tcW w:w="913" w:type="dxa"/>
            <w:tcBorders>
              <w:top w:val="nil"/>
              <w:left w:val="nil"/>
              <w:bottom w:val="single" w:sz="6" w:space="0" w:color="auto"/>
              <w:right w:val="single" w:sz="6" w:space="0" w:color="auto"/>
            </w:tcBorders>
          </w:tcPr>
          <w:p w14:paraId="26AADE95" w14:textId="77777777" w:rsidR="00F745ED" w:rsidRPr="000307BC" w:rsidRDefault="00F745ED" w:rsidP="009C0298">
            <w:pPr>
              <w:jc w:val="center"/>
              <w:rPr>
                <w:sz w:val="20"/>
                <w:szCs w:val="18"/>
              </w:rPr>
            </w:pPr>
            <w:r w:rsidRPr="000307BC">
              <w:rPr>
                <w:sz w:val="20"/>
                <w:szCs w:val="18"/>
              </w:rPr>
              <w:t>300</w:t>
            </w:r>
          </w:p>
        </w:tc>
        <w:tc>
          <w:tcPr>
            <w:tcW w:w="933" w:type="dxa"/>
            <w:tcBorders>
              <w:top w:val="nil"/>
              <w:left w:val="nil"/>
              <w:bottom w:val="single" w:sz="6" w:space="0" w:color="auto"/>
              <w:right w:val="single" w:sz="6" w:space="0" w:color="auto"/>
            </w:tcBorders>
          </w:tcPr>
          <w:p w14:paraId="0429B7E0" w14:textId="77777777" w:rsidR="00F745ED" w:rsidRPr="000307BC" w:rsidRDefault="00F745ED" w:rsidP="009C0298">
            <w:pPr>
              <w:jc w:val="center"/>
              <w:rPr>
                <w:sz w:val="20"/>
                <w:szCs w:val="18"/>
              </w:rPr>
            </w:pPr>
            <w:r w:rsidRPr="000307BC">
              <w:rPr>
                <w:sz w:val="20"/>
                <w:szCs w:val="18"/>
              </w:rPr>
              <w:t>22</w:t>
            </w:r>
          </w:p>
        </w:tc>
        <w:tc>
          <w:tcPr>
            <w:tcW w:w="913" w:type="dxa"/>
            <w:tcBorders>
              <w:top w:val="nil"/>
              <w:left w:val="nil"/>
              <w:bottom w:val="single" w:sz="6" w:space="0" w:color="auto"/>
              <w:right w:val="single" w:sz="6" w:space="0" w:color="auto"/>
            </w:tcBorders>
          </w:tcPr>
          <w:p w14:paraId="4F7FB343" w14:textId="77777777" w:rsidR="00F745ED" w:rsidRPr="000307BC" w:rsidRDefault="00F745ED" w:rsidP="009C0298">
            <w:pPr>
              <w:jc w:val="center"/>
              <w:rPr>
                <w:sz w:val="20"/>
                <w:szCs w:val="18"/>
              </w:rPr>
            </w:pPr>
            <w:r w:rsidRPr="000307BC">
              <w:rPr>
                <w:sz w:val="20"/>
                <w:szCs w:val="18"/>
              </w:rPr>
              <w:t>38</w:t>
            </w:r>
          </w:p>
        </w:tc>
        <w:tc>
          <w:tcPr>
            <w:tcW w:w="1396" w:type="dxa"/>
            <w:tcBorders>
              <w:top w:val="nil"/>
              <w:left w:val="nil"/>
              <w:bottom w:val="single" w:sz="6" w:space="0" w:color="auto"/>
              <w:right w:val="double" w:sz="6" w:space="0" w:color="auto"/>
            </w:tcBorders>
          </w:tcPr>
          <w:p w14:paraId="710CF597" w14:textId="77777777" w:rsidR="00F745ED" w:rsidRPr="000307BC" w:rsidRDefault="00F745ED" w:rsidP="009C0298">
            <w:pPr>
              <w:jc w:val="center"/>
              <w:rPr>
                <w:sz w:val="20"/>
                <w:szCs w:val="18"/>
              </w:rPr>
            </w:pPr>
            <w:r w:rsidRPr="000307BC">
              <w:rPr>
                <w:sz w:val="20"/>
                <w:szCs w:val="18"/>
              </w:rPr>
              <w:t>75,0</w:t>
            </w:r>
          </w:p>
        </w:tc>
      </w:tr>
      <w:tr w:rsidR="00F745ED" w:rsidRPr="000307BC" w14:paraId="69AFBC7F" w14:textId="77777777">
        <w:trPr>
          <w:trHeight w:val="255"/>
        </w:trPr>
        <w:tc>
          <w:tcPr>
            <w:tcW w:w="3964" w:type="dxa"/>
            <w:tcBorders>
              <w:top w:val="nil"/>
              <w:left w:val="double" w:sz="6" w:space="0" w:color="auto"/>
              <w:bottom w:val="single" w:sz="6" w:space="0" w:color="auto"/>
              <w:right w:val="single" w:sz="6" w:space="0" w:color="auto"/>
            </w:tcBorders>
          </w:tcPr>
          <w:p w14:paraId="6027A8DE" w14:textId="77777777" w:rsidR="00F745ED" w:rsidRPr="000307BC" w:rsidRDefault="00F745ED">
            <w:pPr>
              <w:rPr>
                <w:sz w:val="20"/>
                <w:szCs w:val="18"/>
              </w:rPr>
            </w:pPr>
            <w:r w:rsidRPr="000307BC">
              <w:rPr>
                <w:sz w:val="20"/>
                <w:szCs w:val="18"/>
              </w:rPr>
              <w:t>PASTINAK</w:t>
            </w:r>
          </w:p>
        </w:tc>
        <w:tc>
          <w:tcPr>
            <w:tcW w:w="913" w:type="dxa"/>
            <w:tcBorders>
              <w:top w:val="nil"/>
              <w:left w:val="nil"/>
              <w:bottom w:val="single" w:sz="6" w:space="0" w:color="auto"/>
              <w:right w:val="single" w:sz="6" w:space="0" w:color="auto"/>
            </w:tcBorders>
          </w:tcPr>
          <w:p w14:paraId="6C862F8D" w14:textId="77777777" w:rsidR="00F745ED" w:rsidRPr="000307BC" w:rsidRDefault="00F745ED" w:rsidP="009C0298">
            <w:pPr>
              <w:jc w:val="center"/>
              <w:rPr>
                <w:sz w:val="20"/>
                <w:szCs w:val="18"/>
              </w:rPr>
            </w:pPr>
            <w:r w:rsidRPr="000307BC">
              <w:rPr>
                <w:sz w:val="20"/>
                <w:szCs w:val="18"/>
              </w:rPr>
              <w:t>80</w:t>
            </w:r>
          </w:p>
        </w:tc>
        <w:tc>
          <w:tcPr>
            <w:tcW w:w="913" w:type="dxa"/>
            <w:tcBorders>
              <w:top w:val="nil"/>
              <w:left w:val="nil"/>
              <w:bottom w:val="single" w:sz="6" w:space="0" w:color="auto"/>
              <w:right w:val="single" w:sz="6" w:space="0" w:color="auto"/>
            </w:tcBorders>
          </w:tcPr>
          <w:p w14:paraId="72DB2B6E" w14:textId="77777777" w:rsidR="00F745ED" w:rsidRPr="000307BC" w:rsidRDefault="00F745ED" w:rsidP="009C0298">
            <w:pPr>
              <w:jc w:val="center"/>
              <w:rPr>
                <w:sz w:val="20"/>
                <w:szCs w:val="18"/>
              </w:rPr>
            </w:pPr>
            <w:r w:rsidRPr="000307BC">
              <w:rPr>
                <w:sz w:val="20"/>
                <w:szCs w:val="18"/>
              </w:rPr>
              <w:t>300</w:t>
            </w:r>
          </w:p>
        </w:tc>
        <w:tc>
          <w:tcPr>
            <w:tcW w:w="933" w:type="dxa"/>
            <w:tcBorders>
              <w:top w:val="nil"/>
              <w:left w:val="nil"/>
              <w:bottom w:val="single" w:sz="6" w:space="0" w:color="auto"/>
              <w:right w:val="single" w:sz="6" w:space="0" w:color="auto"/>
            </w:tcBorders>
          </w:tcPr>
          <w:p w14:paraId="5D1E1ADD" w14:textId="77777777" w:rsidR="00F745ED" w:rsidRPr="000307BC" w:rsidRDefault="00F745ED" w:rsidP="009C0298">
            <w:pPr>
              <w:jc w:val="center"/>
              <w:rPr>
                <w:sz w:val="20"/>
                <w:szCs w:val="18"/>
              </w:rPr>
            </w:pPr>
            <w:r w:rsidRPr="000307BC">
              <w:rPr>
                <w:sz w:val="20"/>
                <w:szCs w:val="18"/>
              </w:rPr>
              <w:t>22</w:t>
            </w:r>
          </w:p>
        </w:tc>
        <w:tc>
          <w:tcPr>
            <w:tcW w:w="913" w:type="dxa"/>
            <w:tcBorders>
              <w:top w:val="nil"/>
              <w:left w:val="nil"/>
              <w:bottom w:val="single" w:sz="6" w:space="0" w:color="auto"/>
              <w:right w:val="single" w:sz="6" w:space="0" w:color="auto"/>
            </w:tcBorders>
          </w:tcPr>
          <w:p w14:paraId="66F96C85" w14:textId="77777777" w:rsidR="00F745ED" w:rsidRPr="000307BC" w:rsidRDefault="00F745ED" w:rsidP="009C0298">
            <w:pPr>
              <w:jc w:val="center"/>
              <w:rPr>
                <w:sz w:val="20"/>
                <w:szCs w:val="18"/>
              </w:rPr>
            </w:pPr>
            <w:r w:rsidRPr="000307BC">
              <w:rPr>
                <w:sz w:val="20"/>
                <w:szCs w:val="18"/>
              </w:rPr>
              <w:t>86</w:t>
            </w:r>
          </w:p>
        </w:tc>
        <w:tc>
          <w:tcPr>
            <w:tcW w:w="1396" w:type="dxa"/>
            <w:tcBorders>
              <w:top w:val="nil"/>
              <w:left w:val="nil"/>
              <w:bottom w:val="single" w:sz="6" w:space="0" w:color="auto"/>
              <w:right w:val="double" w:sz="6" w:space="0" w:color="auto"/>
            </w:tcBorders>
          </w:tcPr>
          <w:p w14:paraId="09C51B29" w14:textId="77777777" w:rsidR="00F745ED" w:rsidRPr="000307BC" w:rsidRDefault="00F745ED" w:rsidP="009C0298">
            <w:pPr>
              <w:jc w:val="center"/>
              <w:rPr>
                <w:sz w:val="20"/>
                <w:szCs w:val="18"/>
              </w:rPr>
            </w:pPr>
            <w:r w:rsidRPr="000307BC">
              <w:rPr>
                <w:sz w:val="20"/>
                <w:szCs w:val="18"/>
              </w:rPr>
              <w:t>40,0</w:t>
            </w:r>
          </w:p>
        </w:tc>
      </w:tr>
      <w:tr w:rsidR="00F745ED" w:rsidRPr="000307BC" w14:paraId="4FC3B583" w14:textId="77777777">
        <w:trPr>
          <w:trHeight w:val="255"/>
        </w:trPr>
        <w:tc>
          <w:tcPr>
            <w:tcW w:w="3964" w:type="dxa"/>
            <w:tcBorders>
              <w:top w:val="nil"/>
              <w:left w:val="double" w:sz="6" w:space="0" w:color="auto"/>
              <w:bottom w:val="single" w:sz="6" w:space="0" w:color="auto"/>
              <w:right w:val="single" w:sz="6" w:space="0" w:color="auto"/>
            </w:tcBorders>
          </w:tcPr>
          <w:p w14:paraId="15DF54B7" w14:textId="77777777" w:rsidR="00F745ED" w:rsidRPr="000307BC" w:rsidRDefault="00F745ED">
            <w:pPr>
              <w:rPr>
                <w:sz w:val="20"/>
                <w:szCs w:val="18"/>
              </w:rPr>
            </w:pPr>
            <w:r w:rsidRPr="000307BC">
              <w:rPr>
                <w:sz w:val="20"/>
                <w:szCs w:val="18"/>
              </w:rPr>
              <w:t>PETERŠILJ (koreni)</w:t>
            </w:r>
          </w:p>
        </w:tc>
        <w:tc>
          <w:tcPr>
            <w:tcW w:w="913" w:type="dxa"/>
            <w:tcBorders>
              <w:top w:val="nil"/>
              <w:left w:val="nil"/>
              <w:bottom w:val="single" w:sz="6" w:space="0" w:color="auto"/>
              <w:right w:val="single" w:sz="6" w:space="0" w:color="auto"/>
            </w:tcBorders>
          </w:tcPr>
          <w:p w14:paraId="33C1BEA2" w14:textId="77777777" w:rsidR="00F745ED" w:rsidRPr="000307BC" w:rsidRDefault="00F745ED" w:rsidP="009C0298">
            <w:pPr>
              <w:jc w:val="center"/>
              <w:rPr>
                <w:sz w:val="20"/>
                <w:szCs w:val="18"/>
              </w:rPr>
            </w:pPr>
            <w:r w:rsidRPr="000307BC">
              <w:rPr>
                <w:sz w:val="20"/>
                <w:szCs w:val="18"/>
              </w:rPr>
              <w:t>45</w:t>
            </w:r>
          </w:p>
        </w:tc>
        <w:tc>
          <w:tcPr>
            <w:tcW w:w="913" w:type="dxa"/>
            <w:tcBorders>
              <w:top w:val="nil"/>
              <w:left w:val="nil"/>
              <w:bottom w:val="single" w:sz="6" w:space="0" w:color="auto"/>
              <w:right w:val="single" w:sz="6" w:space="0" w:color="auto"/>
            </w:tcBorders>
          </w:tcPr>
          <w:p w14:paraId="2ABB11A3" w14:textId="77777777" w:rsidR="00F745ED" w:rsidRPr="000307BC" w:rsidRDefault="00F745ED" w:rsidP="009C0298">
            <w:pPr>
              <w:jc w:val="center"/>
              <w:rPr>
                <w:sz w:val="20"/>
                <w:szCs w:val="18"/>
              </w:rPr>
            </w:pPr>
            <w:r w:rsidRPr="000307BC">
              <w:rPr>
                <w:sz w:val="20"/>
                <w:szCs w:val="18"/>
              </w:rPr>
              <w:t>165</w:t>
            </w:r>
          </w:p>
        </w:tc>
        <w:tc>
          <w:tcPr>
            <w:tcW w:w="933" w:type="dxa"/>
            <w:tcBorders>
              <w:top w:val="nil"/>
              <w:left w:val="nil"/>
              <w:bottom w:val="single" w:sz="6" w:space="0" w:color="auto"/>
              <w:right w:val="single" w:sz="6" w:space="0" w:color="auto"/>
            </w:tcBorders>
          </w:tcPr>
          <w:p w14:paraId="65A06A50" w14:textId="77777777" w:rsidR="00F745ED" w:rsidRPr="000307BC" w:rsidRDefault="00F745ED" w:rsidP="009C0298">
            <w:pPr>
              <w:jc w:val="center"/>
              <w:rPr>
                <w:sz w:val="20"/>
                <w:szCs w:val="18"/>
              </w:rPr>
            </w:pPr>
            <w:r w:rsidRPr="000307BC">
              <w:rPr>
                <w:sz w:val="20"/>
                <w:szCs w:val="18"/>
              </w:rPr>
              <w:t>13</w:t>
            </w:r>
          </w:p>
        </w:tc>
        <w:tc>
          <w:tcPr>
            <w:tcW w:w="913" w:type="dxa"/>
            <w:tcBorders>
              <w:top w:val="nil"/>
              <w:left w:val="nil"/>
              <w:bottom w:val="single" w:sz="6" w:space="0" w:color="auto"/>
              <w:right w:val="single" w:sz="6" w:space="0" w:color="auto"/>
            </w:tcBorders>
          </w:tcPr>
          <w:p w14:paraId="561B5F92" w14:textId="77777777" w:rsidR="00F745ED" w:rsidRPr="000307BC" w:rsidRDefault="00F745ED" w:rsidP="009C0298">
            <w:pPr>
              <w:jc w:val="center"/>
              <w:rPr>
                <w:sz w:val="20"/>
                <w:szCs w:val="18"/>
              </w:rPr>
            </w:pPr>
            <w:r w:rsidRPr="000307BC">
              <w:rPr>
                <w:sz w:val="20"/>
                <w:szCs w:val="18"/>
              </w:rPr>
              <w:t>72</w:t>
            </w:r>
          </w:p>
        </w:tc>
        <w:tc>
          <w:tcPr>
            <w:tcW w:w="1396" w:type="dxa"/>
            <w:tcBorders>
              <w:top w:val="nil"/>
              <w:left w:val="nil"/>
              <w:bottom w:val="single" w:sz="6" w:space="0" w:color="auto"/>
              <w:right w:val="double" w:sz="6" w:space="0" w:color="auto"/>
            </w:tcBorders>
          </w:tcPr>
          <w:p w14:paraId="732E3C14" w14:textId="77777777" w:rsidR="00F745ED" w:rsidRPr="000307BC" w:rsidRDefault="00F745ED" w:rsidP="009C0298">
            <w:pPr>
              <w:jc w:val="center"/>
              <w:rPr>
                <w:sz w:val="20"/>
                <w:szCs w:val="18"/>
              </w:rPr>
            </w:pPr>
            <w:r w:rsidRPr="000307BC">
              <w:rPr>
                <w:sz w:val="20"/>
                <w:szCs w:val="18"/>
              </w:rPr>
              <w:t>25,0</w:t>
            </w:r>
          </w:p>
        </w:tc>
      </w:tr>
      <w:tr w:rsidR="00F745ED" w:rsidRPr="000307BC" w14:paraId="554ECC5E" w14:textId="77777777">
        <w:trPr>
          <w:trHeight w:val="255"/>
        </w:trPr>
        <w:tc>
          <w:tcPr>
            <w:tcW w:w="3964" w:type="dxa"/>
            <w:tcBorders>
              <w:top w:val="nil"/>
              <w:left w:val="double" w:sz="6" w:space="0" w:color="auto"/>
              <w:bottom w:val="single" w:sz="6" w:space="0" w:color="auto"/>
              <w:right w:val="single" w:sz="6" w:space="0" w:color="auto"/>
            </w:tcBorders>
          </w:tcPr>
          <w:p w14:paraId="2217524F" w14:textId="77777777" w:rsidR="00F745ED" w:rsidRPr="000307BC" w:rsidRDefault="00F745ED">
            <w:pPr>
              <w:rPr>
                <w:sz w:val="20"/>
                <w:szCs w:val="18"/>
              </w:rPr>
            </w:pPr>
            <w:r w:rsidRPr="000307BC">
              <w:rPr>
                <w:sz w:val="20"/>
                <w:szCs w:val="18"/>
              </w:rPr>
              <w:t>PETERŠILJ (rezanje)</w:t>
            </w:r>
          </w:p>
        </w:tc>
        <w:tc>
          <w:tcPr>
            <w:tcW w:w="913" w:type="dxa"/>
            <w:tcBorders>
              <w:top w:val="nil"/>
              <w:left w:val="nil"/>
              <w:bottom w:val="single" w:sz="6" w:space="0" w:color="auto"/>
              <w:right w:val="single" w:sz="6" w:space="0" w:color="auto"/>
            </w:tcBorders>
          </w:tcPr>
          <w:p w14:paraId="73BD73DE" w14:textId="77777777" w:rsidR="00F745ED" w:rsidRPr="000307BC" w:rsidRDefault="00F745ED" w:rsidP="009C0298">
            <w:pPr>
              <w:jc w:val="center"/>
              <w:rPr>
                <w:sz w:val="20"/>
                <w:szCs w:val="18"/>
              </w:rPr>
            </w:pPr>
            <w:r w:rsidRPr="000307BC">
              <w:rPr>
                <w:sz w:val="20"/>
                <w:szCs w:val="18"/>
              </w:rPr>
              <w:t>45</w:t>
            </w:r>
          </w:p>
        </w:tc>
        <w:tc>
          <w:tcPr>
            <w:tcW w:w="913" w:type="dxa"/>
            <w:tcBorders>
              <w:top w:val="nil"/>
              <w:left w:val="nil"/>
              <w:bottom w:val="single" w:sz="6" w:space="0" w:color="auto"/>
              <w:right w:val="single" w:sz="6" w:space="0" w:color="auto"/>
            </w:tcBorders>
          </w:tcPr>
          <w:p w14:paraId="4612FD51" w14:textId="77777777" w:rsidR="00F745ED" w:rsidRPr="000307BC" w:rsidRDefault="00F745ED" w:rsidP="009C0298">
            <w:pPr>
              <w:jc w:val="center"/>
              <w:rPr>
                <w:sz w:val="20"/>
                <w:szCs w:val="18"/>
              </w:rPr>
            </w:pPr>
            <w:r w:rsidRPr="000307BC">
              <w:rPr>
                <w:sz w:val="20"/>
                <w:szCs w:val="18"/>
              </w:rPr>
              <w:t>180</w:t>
            </w:r>
          </w:p>
        </w:tc>
        <w:tc>
          <w:tcPr>
            <w:tcW w:w="933" w:type="dxa"/>
            <w:tcBorders>
              <w:top w:val="nil"/>
              <w:left w:val="nil"/>
              <w:bottom w:val="single" w:sz="6" w:space="0" w:color="auto"/>
              <w:right w:val="single" w:sz="6" w:space="0" w:color="auto"/>
            </w:tcBorders>
          </w:tcPr>
          <w:p w14:paraId="618CD508" w14:textId="77777777" w:rsidR="00F745ED" w:rsidRPr="000307BC" w:rsidRDefault="00F745ED" w:rsidP="009C0298">
            <w:pPr>
              <w:jc w:val="center"/>
              <w:rPr>
                <w:sz w:val="20"/>
                <w:szCs w:val="18"/>
              </w:rPr>
            </w:pPr>
            <w:r w:rsidRPr="000307BC">
              <w:rPr>
                <w:sz w:val="20"/>
                <w:szCs w:val="18"/>
              </w:rPr>
              <w:t>15</w:t>
            </w:r>
          </w:p>
        </w:tc>
        <w:tc>
          <w:tcPr>
            <w:tcW w:w="913" w:type="dxa"/>
            <w:tcBorders>
              <w:top w:val="nil"/>
              <w:left w:val="nil"/>
              <w:bottom w:val="single" w:sz="6" w:space="0" w:color="auto"/>
              <w:right w:val="single" w:sz="6" w:space="0" w:color="auto"/>
            </w:tcBorders>
          </w:tcPr>
          <w:p w14:paraId="72D56E1E" w14:textId="77777777" w:rsidR="00F745ED" w:rsidRPr="000307BC" w:rsidRDefault="00F745ED" w:rsidP="009C0298">
            <w:pPr>
              <w:jc w:val="center"/>
              <w:rPr>
                <w:sz w:val="20"/>
                <w:szCs w:val="18"/>
              </w:rPr>
            </w:pPr>
            <w:r w:rsidRPr="000307BC">
              <w:rPr>
                <w:sz w:val="20"/>
                <w:szCs w:val="18"/>
              </w:rPr>
              <w:t>107</w:t>
            </w:r>
          </w:p>
        </w:tc>
        <w:tc>
          <w:tcPr>
            <w:tcW w:w="1396" w:type="dxa"/>
            <w:tcBorders>
              <w:top w:val="nil"/>
              <w:left w:val="nil"/>
              <w:bottom w:val="single" w:sz="6" w:space="0" w:color="auto"/>
              <w:right w:val="double" w:sz="6" w:space="0" w:color="auto"/>
            </w:tcBorders>
          </w:tcPr>
          <w:p w14:paraId="00EE696B" w14:textId="77777777" w:rsidR="00F745ED" w:rsidRPr="000307BC" w:rsidRDefault="00F745ED" w:rsidP="009C0298">
            <w:pPr>
              <w:jc w:val="center"/>
              <w:rPr>
                <w:sz w:val="20"/>
                <w:szCs w:val="18"/>
              </w:rPr>
            </w:pPr>
            <w:r w:rsidRPr="000307BC">
              <w:rPr>
                <w:sz w:val="20"/>
                <w:szCs w:val="18"/>
              </w:rPr>
              <w:t>30,0</w:t>
            </w:r>
          </w:p>
        </w:tc>
      </w:tr>
      <w:tr w:rsidR="00F745ED" w:rsidRPr="000307BC" w14:paraId="4A6BFAEC" w14:textId="77777777">
        <w:trPr>
          <w:trHeight w:val="255"/>
        </w:trPr>
        <w:tc>
          <w:tcPr>
            <w:tcW w:w="3964" w:type="dxa"/>
            <w:tcBorders>
              <w:top w:val="nil"/>
              <w:left w:val="double" w:sz="6" w:space="0" w:color="auto"/>
              <w:bottom w:val="single" w:sz="6" w:space="0" w:color="auto"/>
              <w:right w:val="single" w:sz="6" w:space="0" w:color="auto"/>
            </w:tcBorders>
          </w:tcPr>
          <w:p w14:paraId="4B030937" w14:textId="77777777" w:rsidR="00F745ED" w:rsidRPr="000307BC" w:rsidRDefault="00F745ED">
            <w:pPr>
              <w:rPr>
                <w:sz w:val="20"/>
                <w:szCs w:val="18"/>
              </w:rPr>
            </w:pPr>
            <w:r w:rsidRPr="000307BC">
              <w:rPr>
                <w:sz w:val="20"/>
                <w:szCs w:val="18"/>
              </w:rPr>
              <w:t>POR</w:t>
            </w:r>
          </w:p>
        </w:tc>
        <w:tc>
          <w:tcPr>
            <w:tcW w:w="913" w:type="dxa"/>
            <w:tcBorders>
              <w:top w:val="nil"/>
              <w:left w:val="nil"/>
              <w:bottom w:val="single" w:sz="6" w:space="0" w:color="auto"/>
              <w:right w:val="single" w:sz="6" w:space="0" w:color="auto"/>
            </w:tcBorders>
          </w:tcPr>
          <w:p w14:paraId="4E856AD5" w14:textId="77777777" w:rsidR="00F745ED" w:rsidRPr="000307BC" w:rsidRDefault="00F745ED" w:rsidP="009C0298">
            <w:pPr>
              <w:jc w:val="center"/>
              <w:rPr>
                <w:sz w:val="20"/>
                <w:szCs w:val="18"/>
              </w:rPr>
            </w:pPr>
            <w:r w:rsidRPr="000307BC">
              <w:rPr>
                <w:sz w:val="20"/>
                <w:szCs w:val="18"/>
              </w:rPr>
              <w:t>63</w:t>
            </w:r>
          </w:p>
        </w:tc>
        <w:tc>
          <w:tcPr>
            <w:tcW w:w="913" w:type="dxa"/>
            <w:tcBorders>
              <w:top w:val="nil"/>
              <w:left w:val="nil"/>
              <w:bottom w:val="single" w:sz="6" w:space="0" w:color="auto"/>
              <w:right w:val="single" w:sz="6" w:space="0" w:color="auto"/>
            </w:tcBorders>
          </w:tcPr>
          <w:p w14:paraId="6F603DC6" w14:textId="77777777" w:rsidR="00F745ED" w:rsidRPr="000307BC" w:rsidRDefault="00F745ED" w:rsidP="009C0298">
            <w:pPr>
              <w:jc w:val="center"/>
              <w:rPr>
                <w:sz w:val="20"/>
                <w:szCs w:val="18"/>
              </w:rPr>
            </w:pPr>
            <w:r w:rsidRPr="000307BC">
              <w:rPr>
                <w:sz w:val="20"/>
                <w:szCs w:val="18"/>
              </w:rPr>
              <w:t>193</w:t>
            </w:r>
          </w:p>
        </w:tc>
        <w:tc>
          <w:tcPr>
            <w:tcW w:w="933" w:type="dxa"/>
            <w:tcBorders>
              <w:top w:val="nil"/>
              <w:left w:val="nil"/>
              <w:bottom w:val="single" w:sz="6" w:space="0" w:color="auto"/>
              <w:right w:val="single" w:sz="6" w:space="0" w:color="auto"/>
            </w:tcBorders>
          </w:tcPr>
          <w:p w14:paraId="5A2ED14F" w14:textId="77777777" w:rsidR="00F745ED" w:rsidRPr="000307BC" w:rsidRDefault="00F745ED" w:rsidP="009C0298">
            <w:pPr>
              <w:jc w:val="center"/>
              <w:rPr>
                <w:sz w:val="20"/>
                <w:szCs w:val="18"/>
              </w:rPr>
            </w:pPr>
            <w:r w:rsidRPr="000307BC">
              <w:rPr>
                <w:sz w:val="20"/>
                <w:szCs w:val="18"/>
              </w:rPr>
              <w:t>17</w:t>
            </w:r>
          </w:p>
        </w:tc>
        <w:tc>
          <w:tcPr>
            <w:tcW w:w="913" w:type="dxa"/>
            <w:tcBorders>
              <w:top w:val="nil"/>
              <w:left w:val="nil"/>
              <w:bottom w:val="single" w:sz="6" w:space="0" w:color="auto"/>
              <w:right w:val="single" w:sz="6" w:space="0" w:color="auto"/>
            </w:tcBorders>
          </w:tcPr>
          <w:p w14:paraId="5120B19E" w14:textId="77777777" w:rsidR="00F745ED" w:rsidRPr="000307BC" w:rsidRDefault="00F745ED" w:rsidP="009C0298">
            <w:pPr>
              <w:jc w:val="center"/>
              <w:rPr>
                <w:sz w:val="20"/>
                <w:szCs w:val="18"/>
              </w:rPr>
            </w:pPr>
            <w:r w:rsidRPr="000307BC">
              <w:rPr>
                <w:sz w:val="20"/>
                <w:szCs w:val="18"/>
              </w:rPr>
              <w:t>86</w:t>
            </w:r>
          </w:p>
        </w:tc>
        <w:tc>
          <w:tcPr>
            <w:tcW w:w="1396" w:type="dxa"/>
            <w:tcBorders>
              <w:top w:val="nil"/>
              <w:left w:val="nil"/>
              <w:bottom w:val="single" w:sz="6" w:space="0" w:color="auto"/>
              <w:right w:val="double" w:sz="6" w:space="0" w:color="auto"/>
            </w:tcBorders>
          </w:tcPr>
          <w:p w14:paraId="6E4AE625" w14:textId="77777777" w:rsidR="00F745ED" w:rsidRPr="000307BC" w:rsidRDefault="00F745ED" w:rsidP="009C0298">
            <w:pPr>
              <w:jc w:val="center"/>
              <w:rPr>
                <w:sz w:val="20"/>
                <w:szCs w:val="18"/>
              </w:rPr>
            </w:pPr>
            <w:r w:rsidRPr="000307BC">
              <w:rPr>
                <w:sz w:val="20"/>
                <w:szCs w:val="18"/>
              </w:rPr>
              <w:t>50,0</w:t>
            </w:r>
          </w:p>
        </w:tc>
      </w:tr>
      <w:tr w:rsidR="00F745ED" w:rsidRPr="000307BC" w14:paraId="5432009F" w14:textId="77777777">
        <w:trPr>
          <w:trHeight w:val="255"/>
        </w:trPr>
        <w:tc>
          <w:tcPr>
            <w:tcW w:w="3964" w:type="dxa"/>
            <w:tcBorders>
              <w:top w:val="nil"/>
              <w:left w:val="double" w:sz="6" w:space="0" w:color="auto"/>
              <w:bottom w:val="single" w:sz="6" w:space="0" w:color="auto"/>
              <w:right w:val="single" w:sz="6" w:space="0" w:color="auto"/>
            </w:tcBorders>
          </w:tcPr>
          <w:p w14:paraId="2B8615B7" w14:textId="77777777" w:rsidR="00F745ED" w:rsidRPr="000307BC" w:rsidRDefault="00F745ED">
            <w:pPr>
              <w:rPr>
                <w:sz w:val="20"/>
                <w:szCs w:val="18"/>
              </w:rPr>
            </w:pPr>
            <w:r w:rsidRPr="000307BC">
              <w:rPr>
                <w:sz w:val="20"/>
                <w:szCs w:val="18"/>
              </w:rPr>
              <w:t>RABARBARA</w:t>
            </w:r>
          </w:p>
        </w:tc>
        <w:tc>
          <w:tcPr>
            <w:tcW w:w="913" w:type="dxa"/>
            <w:tcBorders>
              <w:top w:val="nil"/>
              <w:left w:val="nil"/>
              <w:bottom w:val="single" w:sz="6" w:space="0" w:color="auto"/>
              <w:right w:val="single" w:sz="6" w:space="0" w:color="auto"/>
            </w:tcBorders>
          </w:tcPr>
          <w:p w14:paraId="51FBC91F" w14:textId="77777777" w:rsidR="00F745ED" w:rsidRPr="000307BC" w:rsidRDefault="00F745ED" w:rsidP="009C0298">
            <w:pPr>
              <w:jc w:val="center"/>
              <w:rPr>
                <w:sz w:val="20"/>
                <w:szCs w:val="18"/>
              </w:rPr>
            </w:pPr>
            <w:r w:rsidRPr="000307BC">
              <w:rPr>
                <w:sz w:val="20"/>
                <w:szCs w:val="18"/>
              </w:rPr>
              <w:t>125</w:t>
            </w:r>
          </w:p>
        </w:tc>
        <w:tc>
          <w:tcPr>
            <w:tcW w:w="913" w:type="dxa"/>
            <w:tcBorders>
              <w:top w:val="nil"/>
              <w:left w:val="nil"/>
              <w:bottom w:val="single" w:sz="6" w:space="0" w:color="auto"/>
              <w:right w:val="single" w:sz="6" w:space="0" w:color="auto"/>
            </w:tcBorders>
          </w:tcPr>
          <w:p w14:paraId="435F9A94" w14:textId="77777777" w:rsidR="00F745ED" w:rsidRPr="000307BC" w:rsidRDefault="00F745ED" w:rsidP="009C0298">
            <w:pPr>
              <w:jc w:val="center"/>
              <w:rPr>
                <w:sz w:val="20"/>
                <w:szCs w:val="18"/>
              </w:rPr>
            </w:pPr>
            <w:r w:rsidRPr="000307BC">
              <w:rPr>
                <w:sz w:val="20"/>
                <w:szCs w:val="18"/>
              </w:rPr>
              <w:t>200</w:t>
            </w:r>
          </w:p>
        </w:tc>
        <w:tc>
          <w:tcPr>
            <w:tcW w:w="933" w:type="dxa"/>
            <w:tcBorders>
              <w:top w:val="nil"/>
              <w:left w:val="nil"/>
              <w:bottom w:val="single" w:sz="6" w:space="0" w:color="auto"/>
              <w:right w:val="single" w:sz="6" w:space="0" w:color="auto"/>
            </w:tcBorders>
          </w:tcPr>
          <w:p w14:paraId="45BA0452"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0C448E7E" w14:textId="77777777" w:rsidR="00F745ED" w:rsidRPr="000307BC" w:rsidRDefault="00F745ED" w:rsidP="009C0298">
            <w:pPr>
              <w:jc w:val="center"/>
              <w:rPr>
                <w:sz w:val="20"/>
                <w:szCs w:val="18"/>
              </w:rPr>
            </w:pPr>
            <w:r w:rsidRPr="000307BC">
              <w:rPr>
                <w:sz w:val="20"/>
                <w:szCs w:val="18"/>
              </w:rPr>
              <w:t>40</w:t>
            </w:r>
          </w:p>
        </w:tc>
        <w:tc>
          <w:tcPr>
            <w:tcW w:w="1396" w:type="dxa"/>
            <w:tcBorders>
              <w:top w:val="nil"/>
              <w:left w:val="nil"/>
              <w:bottom w:val="single" w:sz="6" w:space="0" w:color="auto"/>
              <w:right w:val="double" w:sz="6" w:space="0" w:color="auto"/>
            </w:tcBorders>
          </w:tcPr>
          <w:p w14:paraId="3D1B1CF0" w14:textId="77777777" w:rsidR="00F745ED" w:rsidRPr="000307BC" w:rsidRDefault="00F745ED" w:rsidP="009C0298">
            <w:pPr>
              <w:jc w:val="center"/>
              <w:rPr>
                <w:sz w:val="20"/>
                <w:szCs w:val="18"/>
              </w:rPr>
            </w:pPr>
            <w:r w:rsidRPr="000307BC">
              <w:rPr>
                <w:sz w:val="20"/>
                <w:szCs w:val="18"/>
              </w:rPr>
              <w:t>25,0</w:t>
            </w:r>
          </w:p>
        </w:tc>
      </w:tr>
      <w:tr w:rsidR="00F745ED" w:rsidRPr="000307BC" w14:paraId="648F8449" w14:textId="77777777">
        <w:trPr>
          <w:trHeight w:val="255"/>
        </w:trPr>
        <w:tc>
          <w:tcPr>
            <w:tcW w:w="3964" w:type="dxa"/>
            <w:tcBorders>
              <w:top w:val="nil"/>
              <w:left w:val="double" w:sz="6" w:space="0" w:color="auto"/>
              <w:bottom w:val="single" w:sz="6" w:space="0" w:color="auto"/>
              <w:right w:val="single" w:sz="6" w:space="0" w:color="auto"/>
            </w:tcBorders>
          </w:tcPr>
          <w:p w14:paraId="1D4EC102" w14:textId="77777777" w:rsidR="00F745ED" w:rsidRPr="000307BC" w:rsidRDefault="00F745ED">
            <w:pPr>
              <w:rPr>
                <w:sz w:val="20"/>
                <w:szCs w:val="18"/>
              </w:rPr>
            </w:pPr>
            <w:r w:rsidRPr="000307BC">
              <w:rPr>
                <w:sz w:val="20"/>
                <w:szCs w:val="18"/>
              </w:rPr>
              <w:t>RADIČ</w:t>
            </w:r>
          </w:p>
        </w:tc>
        <w:tc>
          <w:tcPr>
            <w:tcW w:w="913" w:type="dxa"/>
            <w:tcBorders>
              <w:top w:val="nil"/>
              <w:left w:val="nil"/>
              <w:bottom w:val="single" w:sz="6" w:space="0" w:color="auto"/>
              <w:right w:val="single" w:sz="6" w:space="0" w:color="auto"/>
            </w:tcBorders>
          </w:tcPr>
          <w:p w14:paraId="714F3D1E" w14:textId="77777777" w:rsidR="00F745ED" w:rsidRPr="000307BC" w:rsidRDefault="00F745ED" w:rsidP="009C0298">
            <w:pPr>
              <w:jc w:val="center"/>
              <w:rPr>
                <w:sz w:val="20"/>
                <w:szCs w:val="18"/>
              </w:rPr>
            </w:pPr>
            <w:r w:rsidRPr="000307BC">
              <w:rPr>
                <w:sz w:val="20"/>
                <w:szCs w:val="18"/>
              </w:rPr>
              <w:t>30</w:t>
            </w:r>
          </w:p>
        </w:tc>
        <w:tc>
          <w:tcPr>
            <w:tcW w:w="913" w:type="dxa"/>
            <w:tcBorders>
              <w:top w:val="nil"/>
              <w:left w:val="nil"/>
              <w:bottom w:val="single" w:sz="6" w:space="0" w:color="auto"/>
              <w:right w:val="single" w:sz="6" w:space="0" w:color="auto"/>
            </w:tcBorders>
          </w:tcPr>
          <w:p w14:paraId="07E8AE79" w14:textId="77777777" w:rsidR="00F745ED" w:rsidRPr="000307BC" w:rsidRDefault="00F745ED" w:rsidP="009C0298">
            <w:pPr>
              <w:jc w:val="center"/>
              <w:rPr>
                <w:sz w:val="20"/>
                <w:szCs w:val="18"/>
              </w:rPr>
            </w:pPr>
            <w:r w:rsidRPr="000307BC">
              <w:rPr>
                <w:sz w:val="20"/>
                <w:szCs w:val="18"/>
              </w:rPr>
              <w:t>130</w:t>
            </w:r>
          </w:p>
        </w:tc>
        <w:tc>
          <w:tcPr>
            <w:tcW w:w="933" w:type="dxa"/>
            <w:tcBorders>
              <w:top w:val="nil"/>
              <w:left w:val="nil"/>
              <w:bottom w:val="single" w:sz="6" w:space="0" w:color="auto"/>
              <w:right w:val="single" w:sz="6" w:space="0" w:color="auto"/>
            </w:tcBorders>
          </w:tcPr>
          <w:p w14:paraId="047A1421"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5A62E3FE" w14:textId="77777777" w:rsidR="00F745ED" w:rsidRPr="000307BC" w:rsidRDefault="00F745ED" w:rsidP="009C0298">
            <w:pPr>
              <w:jc w:val="center"/>
              <w:rPr>
                <w:sz w:val="20"/>
                <w:szCs w:val="18"/>
              </w:rPr>
            </w:pPr>
            <w:r w:rsidRPr="000307BC">
              <w:rPr>
                <w:sz w:val="20"/>
                <w:szCs w:val="18"/>
              </w:rPr>
              <w:t>20</w:t>
            </w:r>
          </w:p>
        </w:tc>
        <w:tc>
          <w:tcPr>
            <w:tcW w:w="1396" w:type="dxa"/>
            <w:tcBorders>
              <w:top w:val="nil"/>
              <w:left w:val="nil"/>
              <w:bottom w:val="single" w:sz="6" w:space="0" w:color="auto"/>
              <w:right w:val="double" w:sz="6" w:space="0" w:color="auto"/>
            </w:tcBorders>
          </w:tcPr>
          <w:p w14:paraId="1ED17558" w14:textId="77777777" w:rsidR="00F745ED" w:rsidRPr="000307BC" w:rsidRDefault="00F745ED" w:rsidP="009C0298">
            <w:pPr>
              <w:jc w:val="center"/>
              <w:rPr>
                <w:sz w:val="20"/>
                <w:szCs w:val="18"/>
              </w:rPr>
            </w:pPr>
            <w:r w:rsidRPr="000307BC">
              <w:rPr>
                <w:sz w:val="20"/>
                <w:szCs w:val="18"/>
              </w:rPr>
              <w:t>20,0</w:t>
            </w:r>
          </w:p>
        </w:tc>
      </w:tr>
      <w:tr w:rsidR="00F745ED" w:rsidRPr="000307BC" w14:paraId="5B872F98" w14:textId="77777777">
        <w:trPr>
          <w:trHeight w:val="255"/>
        </w:trPr>
        <w:tc>
          <w:tcPr>
            <w:tcW w:w="3964" w:type="dxa"/>
            <w:tcBorders>
              <w:top w:val="nil"/>
              <w:left w:val="double" w:sz="6" w:space="0" w:color="auto"/>
              <w:bottom w:val="single" w:sz="6" w:space="0" w:color="auto"/>
              <w:right w:val="single" w:sz="6" w:space="0" w:color="auto"/>
            </w:tcBorders>
          </w:tcPr>
          <w:p w14:paraId="70D2E41F" w14:textId="77777777" w:rsidR="00F745ED" w:rsidRPr="000307BC" w:rsidRDefault="00F745ED">
            <w:pPr>
              <w:rPr>
                <w:sz w:val="20"/>
                <w:szCs w:val="18"/>
              </w:rPr>
            </w:pPr>
            <w:r w:rsidRPr="000307BC">
              <w:rPr>
                <w:sz w:val="20"/>
                <w:szCs w:val="18"/>
              </w:rPr>
              <w:t>RADIČ SLADKORNI</w:t>
            </w:r>
          </w:p>
        </w:tc>
        <w:tc>
          <w:tcPr>
            <w:tcW w:w="913" w:type="dxa"/>
            <w:tcBorders>
              <w:top w:val="nil"/>
              <w:left w:val="nil"/>
              <w:bottom w:val="single" w:sz="6" w:space="0" w:color="auto"/>
              <w:right w:val="single" w:sz="6" w:space="0" w:color="auto"/>
            </w:tcBorders>
          </w:tcPr>
          <w:p w14:paraId="65865FE9" w14:textId="77777777" w:rsidR="00F745ED" w:rsidRPr="000307BC" w:rsidRDefault="00F745ED" w:rsidP="009C0298">
            <w:pPr>
              <w:jc w:val="center"/>
              <w:rPr>
                <w:sz w:val="20"/>
                <w:szCs w:val="18"/>
              </w:rPr>
            </w:pPr>
            <w:r w:rsidRPr="000307BC">
              <w:rPr>
                <w:sz w:val="20"/>
                <w:szCs w:val="18"/>
              </w:rPr>
              <w:t>50</w:t>
            </w:r>
          </w:p>
        </w:tc>
        <w:tc>
          <w:tcPr>
            <w:tcW w:w="913" w:type="dxa"/>
            <w:tcBorders>
              <w:top w:val="nil"/>
              <w:left w:val="nil"/>
              <w:bottom w:val="single" w:sz="6" w:space="0" w:color="auto"/>
              <w:right w:val="single" w:sz="6" w:space="0" w:color="auto"/>
            </w:tcBorders>
          </w:tcPr>
          <w:p w14:paraId="6F1A6826" w14:textId="77777777" w:rsidR="00F745ED" w:rsidRPr="000307BC" w:rsidRDefault="00F745ED" w:rsidP="009C0298">
            <w:pPr>
              <w:jc w:val="center"/>
              <w:rPr>
                <w:sz w:val="20"/>
                <w:szCs w:val="18"/>
              </w:rPr>
            </w:pPr>
            <w:r w:rsidRPr="000307BC">
              <w:rPr>
                <w:sz w:val="20"/>
                <w:szCs w:val="18"/>
              </w:rPr>
              <w:t>210</w:t>
            </w:r>
          </w:p>
        </w:tc>
        <w:tc>
          <w:tcPr>
            <w:tcW w:w="933" w:type="dxa"/>
            <w:tcBorders>
              <w:top w:val="nil"/>
              <w:left w:val="nil"/>
              <w:bottom w:val="single" w:sz="6" w:space="0" w:color="auto"/>
              <w:right w:val="single" w:sz="6" w:space="0" w:color="auto"/>
            </w:tcBorders>
          </w:tcPr>
          <w:p w14:paraId="631A7955" w14:textId="77777777" w:rsidR="00F745ED" w:rsidRPr="000307BC" w:rsidRDefault="00F745ED" w:rsidP="009C0298">
            <w:pPr>
              <w:jc w:val="center"/>
              <w:rPr>
                <w:sz w:val="20"/>
                <w:szCs w:val="18"/>
              </w:rPr>
            </w:pPr>
            <w:r w:rsidRPr="000307BC">
              <w:rPr>
                <w:sz w:val="20"/>
                <w:szCs w:val="18"/>
              </w:rPr>
              <w:t>60</w:t>
            </w:r>
          </w:p>
        </w:tc>
        <w:tc>
          <w:tcPr>
            <w:tcW w:w="913" w:type="dxa"/>
            <w:tcBorders>
              <w:top w:val="nil"/>
              <w:left w:val="nil"/>
              <w:bottom w:val="single" w:sz="6" w:space="0" w:color="auto"/>
              <w:right w:val="single" w:sz="6" w:space="0" w:color="auto"/>
            </w:tcBorders>
          </w:tcPr>
          <w:p w14:paraId="09AD91B7" w14:textId="77777777" w:rsidR="00F745ED" w:rsidRPr="000307BC" w:rsidRDefault="00F745ED" w:rsidP="009C0298">
            <w:pPr>
              <w:jc w:val="center"/>
              <w:rPr>
                <w:sz w:val="20"/>
                <w:szCs w:val="18"/>
              </w:rPr>
            </w:pPr>
            <w:r w:rsidRPr="000307BC">
              <w:rPr>
                <w:sz w:val="20"/>
                <w:szCs w:val="18"/>
              </w:rPr>
              <w:t>18</w:t>
            </w:r>
          </w:p>
        </w:tc>
        <w:tc>
          <w:tcPr>
            <w:tcW w:w="1396" w:type="dxa"/>
            <w:tcBorders>
              <w:top w:val="nil"/>
              <w:left w:val="nil"/>
              <w:bottom w:val="single" w:sz="6" w:space="0" w:color="auto"/>
              <w:right w:val="double" w:sz="6" w:space="0" w:color="auto"/>
            </w:tcBorders>
          </w:tcPr>
          <w:p w14:paraId="62BBD92B" w14:textId="77777777" w:rsidR="00F745ED" w:rsidRPr="000307BC" w:rsidRDefault="00F745ED" w:rsidP="009C0298">
            <w:pPr>
              <w:jc w:val="center"/>
              <w:rPr>
                <w:sz w:val="20"/>
                <w:szCs w:val="18"/>
              </w:rPr>
            </w:pPr>
            <w:r w:rsidRPr="000307BC">
              <w:rPr>
                <w:sz w:val="20"/>
                <w:szCs w:val="18"/>
              </w:rPr>
              <w:t>40,0</w:t>
            </w:r>
          </w:p>
        </w:tc>
      </w:tr>
      <w:tr w:rsidR="00F745ED" w:rsidRPr="000307BC" w14:paraId="7455DB1F" w14:textId="77777777">
        <w:trPr>
          <w:trHeight w:val="255"/>
        </w:trPr>
        <w:tc>
          <w:tcPr>
            <w:tcW w:w="3964" w:type="dxa"/>
            <w:tcBorders>
              <w:top w:val="nil"/>
              <w:left w:val="double" w:sz="6" w:space="0" w:color="auto"/>
              <w:bottom w:val="single" w:sz="6" w:space="0" w:color="auto"/>
              <w:right w:val="single" w:sz="6" w:space="0" w:color="auto"/>
            </w:tcBorders>
          </w:tcPr>
          <w:p w14:paraId="6C39C66A" w14:textId="77777777" w:rsidR="00F745ED" w:rsidRPr="000307BC" w:rsidRDefault="00F745ED">
            <w:pPr>
              <w:rPr>
                <w:sz w:val="20"/>
                <w:szCs w:val="18"/>
              </w:rPr>
            </w:pPr>
            <w:r w:rsidRPr="000307BC">
              <w:rPr>
                <w:sz w:val="20"/>
                <w:szCs w:val="18"/>
              </w:rPr>
              <w:t>RDEČA PESA</w:t>
            </w:r>
          </w:p>
        </w:tc>
        <w:tc>
          <w:tcPr>
            <w:tcW w:w="913" w:type="dxa"/>
            <w:tcBorders>
              <w:top w:val="nil"/>
              <w:left w:val="nil"/>
              <w:bottom w:val="single" w:sz="6" w:space="0" w:color="auto"/>
              <w:right w:val="single" w:sz="6" w:space="0" w:color="auto"/>
            </w:tcBorders>
          </w:tcPr>
          <w:p w14:paraId="7F7DB56F" w14:textId="77777777" w:rsidR="00F745ED" w:rsidRPr="000307BC" w:rsidRDefault="00F745ED" w:rsidP="009C0298">
            <w:pPr>
              <w:jc w:val="center"/>
              <w:rPr>
                <w:sz w:val="20"/>
                <w:szCs w:val="18"/>
              </w:rPr>
            </w:pPr>
            <w:r w:rsidRPr="000307BC">
              <w:rPr>
                <w:sz w:val="20"/>
                <w:szCs w:val="18"/>
              </w:rPr>
              <w:t>62</w:t>
            </w:r>
          </w:p>
        </w:tc>
        <w:tc>
          <w:tcPr>
            <w:tcW w:w="913" w:type="dxa"/>
            <w:tcBorders>
              <w:top w:val="nil"/>
              <w:left w:val="nil"/>
              <w:bottom w:val="single" w:sz="6" w:space="0" w:color="auto"/>
              <w:right w:val="single" w:sz="6" w:space="0" w:color="auto"/>
            </w:tcBorders>
          </w:tcPr>
          <w:p w14:paraId="14A656F1" w14:textId="77777777" w:rsidR="00F745ED" w:rsidRPr="000307BC" w:rsidRDefault="00F745ED" w:rsidP="009C0298">
            <w:pPr>
              <w:jc w:val="center"/>
              <w:rPr>
                <w:sz w:val="20"/>
                <w:szCs w:val="18"/>
              </w:rPr>
            </w:pPr>
            <w:r w:rsidRPr="000307BC">
              <w:rPr>
                <w:sz w:val="20"/>
                <w:szCs w:val="18"/>
              </w:rPr>
              <w:t>320</w:t>
            </w:r>
          </w:p>
        </w:tc>
        <w:tc>
          <w:tcPr>
            <w:tcW w:w="933" w:type="dxa"/>
            <w:tcBorders>
              <w:top w:val="nil"/>
              <w:left w:val="nil"/>
              <w:bottom w:val="single" w:sz="6" w:space="0" w:color="auto"/>
              <w:right w:val="single" w:sz="6" w:space="0" w:color="auto"/>
            </w:tcBorders>
          </w:tcPr>
          <w:p w14:paraId="4C621984" w14:textId="77777777" w:rsidR="00F745ED" w:rsidRPr="000307BC" w:rsidRDefault="00F745ED" w:rsidP="009C0298">
            <w:pPr>
              <w:jc w:val="center"/>
              <w:rPr>
                <w:sz w:val="20"/>
                <w:szCs w:val="18"/>
              </w:rPr>
            </w:pPr>
            <w:r w:rsidRPr="000307BC">
              <w:rPr>
                <w:sz w:val="20"/>
                <w:szCs w:val="18"/>
              </w:rPr>
              <w:t>30</w:t>
            </w:r>
          </w:p>
        </w:tc>
        <w:tc>
          <w:tcPr>
            <w:tcW w:w="913" w:type="dxa"/>
            <w:tcBorders>
              <w:top w:val="nil"/>
              <w:left w:val="nil"/>
              <w:bottom w:val="single" w:sz="6" w:space="0" w:color="auto"/>
              <w:right w:val="single" w:sz="6" w:space="0" w:color="auto"/>
            </w:tcBorders>
          </w:tcPr>
          <w:p w14:paraId="6A79BF1B" w14:textId="77777777" w:rsidR="00F745ED" w:rsidRPr="000307BC" w:rsidRDefault="00F745ED" w:rsidP="009C0298">
            <w:pPr>
              <w:jc w:val="center"/>
              <w:rPr>
                <w:sz w:val="20"/>
                <w:szCs w:val="18"/>
              </w:rPr>
            </w:pPr>
            <w:r w:rsidRPr="000307BC">
              <w:rPr>
                <w:sz w:val="20"/>
                <w:szCs w:val="18"/>
              </w:rPr>
              <w:t>43</w:t>
            </w:r>
          </w:p>
        </w:tc>
        <w:tc>
          <w:tcPr>
            <w:tcW w:w="1396" w:type="dxa"/>
            <w:tcBorders>
              <w:top w:val="nil"/>
              <w:left w:val="nil"/>
              <w:bottom w:val="single" w:sz="6" w:space="0" w:color="auto"/>
              <w:right w:val="double" w:sz="6" w:space="0" w:color="auto"/>
            </w:tcBorders>
          </w:tcPr>
          <w:p w14:paraId="5BA56D10" w14:textId="77777777" w:rsidR="00F745ED" w:rsidRPr="000307BC" w:rsidRDefault="00F745ED" w:rsidP="009C0298">
            <w:pPr>
              <w:jc w:val="center"/>
              <w:rPr>
                <w:sz w:val="20"/>
                <w:szCs w:val="18"/>
              </w:rPr>
            </w:pPr>
            <w:r w:rsidRPr="000307BC">
              <w:rPr>
                <w:sz w:val="20"/>
                <w:szCs w:val="18"/>
              </w:rPr>
              <w:t>40,0</w:t>
            </w:r>
          </w:p>
        </w:tc>
      </w:tr>
      <w:tr w:rsidR="00F745ED" w:rsidRPr="000307BC" w14:paraId="590B533C" w14:textId="77777777">
        <w:trPr>
          <w:trHeight w:val="255"/>
        </w:trPr>
        <w:tc>
          <w:tcPr>
            <w:tcW w:w="3964" w:type="dxa"/>
            <w:tcBorders>
              <w:top w:val="nil"/>
              <w:left w:val="double" w:sz="6" w:space="0" w:color="auto"/>
              <w:bottom w:val="single" w:sz="6" w:space="0" w:color="auto"/>
              <w:right w:val="single" w:sz="6" w:space="0" w:color="auto"/>
            </w:tcBorders>
          </w:tcPr>
          <w:p w14:paraId="1CC42C13" w14:textId="77777777" w:rsidR="00F745ED" w:rsidRPr="000307BC" w:rsidRDefault="00F745ED">
            <w:pPr>
              <w:rPr>
                <w:sz w:val="20"/>
                <w:szCs w:val="18"/>
              </w:rPr>
            </w:pPr>
            <w:r w:rsidRPr="000307BC">
              <w:rPr>
                <w:sz w:val="20"/>
                <w:szCs w:val="18"/>
              </w:rPr>
              <w:t xml:space="preserve">REDKEV  </w:t>
            </w:r>
          </w:p>
        </w:tc>
        <w:tc>
          <w:tcPr>
            <w:tcW w:w="913" w:type="dxa"/>
            <w:tcBorders>
              <w:top w:val="nil"/>
              <w:left w:val="nil"/>
              <w:bottom w:val="single" w:sz="6" w:space="0" w:color="auto"/>
              <w:right w:val="single" w:sz="6" w:space="0" w:color="auto"/>
            </w:tcBorders>
          </w:tcPr>
          <w:p w14:paraId="2CDB9977" w14:textId="77777777" w:rsidR="00F745ED" w:rsidRPr="000307BC" w:rsidRDefault="00F745ED" w:rsidP="009C0298">
            <w:pPr>
              <w:jc w:val="center"/>
              <w:rPr>
                <w:sz w:val="20"/>
                <w:szCs w:val="18"/>
              </w:rPr>
            </w:pPr>
            <w:r w:rsidRPr="000307BC">
              <w:rPr>
                <w:sz w:val="20"/>
                <w:szCs w:val="18"/>
              </w:rPr>
              <w:t>50</w:t>
            </w:r>
          </w:p>
        </w:tc>
        <w:tc>
          <w:tcPr>
            <w:tcW w:w="913" w:type="dxa"/>
            <w:tcBorders>
              <w:top w:val="nil"/>
              <w:left w:val="nil"/>
              <w:bottom w:val="single" w:sz="6" w:space="0" w:color="auto"/>
              <w:right w:val="single" w:sz="6" w:space="0" w:color="auto"/>
            </w:tcBorders>
          </w:tcPr>
          <w:p w14:paraId="7F9B256C" w14:textId="77777777" w:rsidR="00F745ED" w:rsidRPr="000307BC" w:rsidRDefault="00F745ED" w:rsidP="009C0298">
            <w:pPr>
              <w:jc w:val="center"/>
              <w:rPr>
                <w:sz w:val="20"/>
                <w:szCs w:val="18"/>
              </w:rPr>
            </w:pPr>
            <w:r w:rsidRPr="000307BC">
              <w:rPr>
                <w:sz w:val="20"/>
                <w:szCs w:val="18"/>
              </w:rPr>
              <w:t>120</w:t>
            </w:r>
          </w:p>
        </w:tc>
        <w:tc>
          <w:tcPr>
            <w:tcW w:w="933" w:type="dxa"/>
            <w:tcBorders>
              <w:top w:val="nil"/>
              <w:left w:val="nil"/>
              <w:bottom w:val="single" w:sz="6" w:space="0" w:color="auto"/>
              <w:right w:val="single" w:sz="6" w:space="0" w:color="auto"/>
            </w:tcBorders>
          </w:tcPr>
          <w:p w14:paraId="7DF78D1A" w14:textId="77777777" w:rsidR="00F745ED" w:rsidRPr="000307BC" w:rsidRDefault="00F745ED" w:rsidP="009C0298">
            <w:pPr>
              <w:jc w:val="center"/>
              <w:rPr>
                <w:sz w:val="20"/>
                <w:szCs w:val="18"/>
              </w:rPr>
            </w:pPr>
            <w:r w:rsidRPr="000307BC">
              <w:rPr>
                <w:sz w:val="20"/>
                <w:szCs w:val="18"/>
              </w:rPr>
              <w:t>20</w:t>
            </w:r>
          </w:p>
        </w:tc>
        <w:tc>
          <w:tcPr>
            <w:tcW w:w="913" w:type="dxa"/>
            <w:tcBorders>
              <w:top w:val="nil"/>
              <w:left w:val="nil"/>
              <w:bottom w:val="single" w:sz="6" w:space="0" w:color="auto"/>
              <w:right w:val="single" w:sz="6" w:space="0" w:color="auto"/>
            </w:tcBorders>
          </w:tcPr>
          <w:p w14:paraId="1CED1BCE" w14:textId="77777777" w:rsidR="00F745ED" w:rsidRPr="000307BC" w:rsidRDefault="00F745ED" w:rsidP="009C0298">
            <w:pPr>
              <w:jc w:val="center"/>
              <w:rPr>
                <w:sz w:val="20"/>
                <w:szCs w:val="18"/>
              </w:rPr>
            </w:pPr>
            <w:r w:rsidRPr="000307BC">
              <w:rPr>
                <w:sz w:val="20"/>
                <w:szCs w:val="18"/>
              </w:rPr>
              <w:t>43</w:t>
            </w:r>
          </w:p>
        </w:tc>
        <w:tc>
          <w:tcPr>
            <w:tcW w:w="1396" w:type="dxa"/>
            <w:tcBorders>
              <w:top w:val="nil"/>
              <w:left w:val="nil"/>
              <w:bottom w:val="single" w:sz="6" w:space="0" w:color="auto"/>
              <w:right w:val="double" w:sz="6" w:space="0" w:color="auto"/>
            </w:tcBorders>
          </w:tcPr>
          <w:p w14:paraId="4F505CF7" w14:textId="77777777" w:rsidR="00F745ED" w:rsidRPr="000307BC" w:rsidRDefault="00F745ED" w:rsidP="009C0298">
            <w:pPr>
              <w:jc w:val="center"/>
              <w:rPr>
                <w:sz w:val="20"/>
                <w:szCs w:val="18"/>
              </w:rPr>
            </w:pPr>
            <w:r w:rsidRPr="000307BC">
              <w:rPr>
                <w:sz w:val="20"/>
                <w:szCs w:val="18"/>
              </w:rPr>
              <w:t>40,0</w:t>
            </w:r>
          </w:p>
        </w:tc>
      </w:tr>
      <w:tr w:rsidR="00F745ED" w:rsidRPr="000307BC" w14:paraId="21776777" w14:textId="77777777">
        <w:trPr>
          <w:trHeight w:val="255"/>
        </w:trPr>
        <w:tc>
          <w:tcPr>
            <w:tcW w:w="3964" w:type="dxa"/>
            <w:tcBorders>
              <w:top w:val="nil"/>
              <w:left w:val="double" w:sz="6" w:space="0" w:color="auto"/>
              <w:bottom w:val="single" w:sz="6" w:space="0" w:color="auto"/>
              <w:right w:val="single" w:sz="6" w:space="0" w:color="auto"/>
            </w:tcBorders>
          </w:tcPr>
          <w:p w14:paraId="22850708" w14:textId="77777777" w:rsidR="00F745ED" w:rsidRPr="000307BC" w:rsidRDefault="00F745ED">
            <w:pPr>
              <w:rPr>
                <w:sz w:val="20"/>
                <w:szCs w:val="18"/>
              </w:rPr>
            </w:pPr>
            <w:r w:rsidRPr="000307BC">
              <w:rPr>
                <w:sz w:val="20"/>
                <w:szCs w:val="18"/>
              </w:rPr>
              <w:t>REDKEV japonski tip</w:t>
            </w:r>
          </w:p>
        </w:tc>
        <w:tc>
          <w:tcPr>
            <w:tcW w:w="913" w:type="dxa"/>
            <w:tcBorders>
              <w:top w:val="nil"/>
              <w:left w:val="nil"/>
              <w:bottom w:val="single" w:sz="6" w:space="0" w:color="auto"/>
              <w:right w:val="single" w:sz="6" w:space="0" w:color="auto"/>
            </w:tcBorders>
          </w:tcPr>
          <w:p w14:paraId="646B7666" w14:textId="77777777" w:rsidR="00F745ED" w:rsidRPr="000307BC" w:rsidRDefault="00F745ED" w:rsidP="009C0298">
            <w:pPr>
              <w:jc w:val="center"/>
              <w:rPr>
                <w:sz w:val="20"/>
                <w:szCs w:val="18"/>
              </w:rPr>
            </w:pPr>
            <w:r w:rsidRPr="000307BC">
              <w:rPr>
                <w:sz w:val="20"/>
                <w:szCs w:val="18"/>
              </w:rPr>
              <w:t>60</w:t>
            </w:r>
          </w:p>
        </w:tc>
        <w:tc>
          <w:tcPr>
            <w:tcW w:w="913" w:type="dxa"/>
            <w:tcBorders>
              <w:top w:val="nil"/>
              <w:left w:val="nil"/>
              <w:bottom w:val="single" w:sz="6" w:space="0" w:color="auto"/>
              <w:right w:val="single" w:sz="6" w:space="0" w:color="auto"/>
            </w:tcBorders>
          </w:tcPr>
          <w:p w14:paraId="09AA259D" w14:textId="77777777" w:rsidR="00F745ED" w:rsidRPr="000307BC" w:rsidRDefault="00F745ED" w:rsidP="009C0298">
            <w:pPr>
              <w:jc w:val="center"/>
              <w:rPr>
                <w:sz w:val="20"/>
                <w:szCs w:val="18"/>
              </w:rPr>
            </w:pPr>
            <w:r w:rsidRPr="000307BC">
              <w:rPr>
                <w:sz w:val="20"/>
                <w:szCs w:val="18"/>
              </w:rPr>
              <w:t>150</w:t>
            </w:r>
          </w:p>
        </w:tc>
        <w:tc>
          <w:tcPr>
            <w:tcW w:w="933" w:type="dxa"/>
            <w:tcBorders>
              <w:top w:val="nil"/>
              <w:left w:val="nil"/>
              <w:bottom w:val="single" w:sz="6" w:space="0" w:color="auto"/>
              <w:right w:val="single" w:sz="6" w:space="0" w:color="auto"/>
            </w:tcBorders>
          </w:tcPr>
          <w:p w14:paraId="5F71A37E" w14:textId="77777777" w:rsidR="00F745ED" w:rsidRPr="000307BC" w:rsidRDefault="00F745ED" w:rsidP="009C0298">
            <w:pPr>
              <w:jc w:val="center"/>
              <w:rPr>
                <w:sz w:val="20"/>
                <w:szCs w:val="18"/>
              </w:rPr>
            </w:pPr>
            <w:r w:rsidRPr="000307BC">
              <w:rPr>
                <w:sz w:val="20"/>
                <w:szCs w:val="18"/>
              </w:rPr>
              <w:t>25</w:t>
            </w:r>
          </w:p>
        </w:tc>
        <w:tc>
          <w:tcPr>
            <w:tcW w:w="913" w:type="dxa"/>
            <w:tcBorders>
              <w:top w:val="nil"/>
              <w:left w:val="nil"/>
              <w:bottom w:val="single" w:sz="6" w:space="0" w:color="auto"/>
              <w:right w:val="single" w:sz="6" w:space="0" w:color="auto"/>
            </w:tcBorders>
          </w:tcPr>
          <w:p w14:paraId="259A001A" w14:textId="77777777" w:rsidR="00F745ED" w:rsidRPr="000307BC" w:rsidRDefault="00F745ED" w:rsidP="009C0298">
            <w:pPr>
              <w:jc w:val="center"/>
              <w:rPr>
                <w:sz w:val="20"/>
                <w:szCs w:val="18"/>
              </w:rPr>
            </w:pPr>
            <w:r w:rsidRPr="000307BC">
              <w:rPr>
                <w:sz w:val="20"/>
                <w:szCs w:val="18"/>
              </w:rPr>
              <w:t>50</w:t>
            </w:r>
          </w:p>
        </w:tc>
        <w:tc>
          <w:tcPr>
            <w:tcW w:w="1396" w:type="dxa"/>
            <w:tcBorders>
              <w:top w:val="nil"/>
              <w:left w:val="nil"/>
              <w:bottom w:val="single" w:sz="6" w:space="0" w:color="auto"/>
              <w:right w:val="double" w:sz="6" w:space="0" w:color="auto"/>
            </w:tcBorders>
          </w:tcPr>
          <w:p w14:paraId="2002AB6E" w14:textId="77777777" w:rsidR="00F745ED" w:rsidRPr="000307BC" w:rsidRDefault="00F745ED" w:rsidP="009C0298">
            <w:pPr>
              <w:jc w:val="center"/>
              <w:rPr>
                <w:sz w:val="20"/>
                <w:szCs w:val="18"/>
              </w:rPr>
            </w:pPr>
            <w:r w:rsidRPr="000307BC">
              <w:rPr>
                <w:sz w:val="20"/>
                <w:szCs w:val="18"/>
              </w:rPr>
              <w:t>50,0</w:t>
            </w:r>
          </w:p>
        </w:tc>
      </w:tr>
      <w:tr w:rsidR="00F745ED" w:rsidRPr="000307BC" w14:paraId="0702A048" w14:textId="77777777">
        <w:trPr>
          <w:trHeight w:val="255"/>
        </w:trPr>
        <w:tc>
          <w:tcPr>
            <w:tcW w:w="3964" w:type="dxa"/>
            <w:tcBorders>
              <w:top w:val="nil"/>
              <w:left w:val="double" w:sz="6" w:space="0" w:color="auto"/>
              <w:bottom w:val="single" w:sz="6" w:space="0" w:color="auto"/>
              <w:right w:val="single" w:sz="6" w:space="0" w:color="auto"/>
            </w:tcBorders>
          </w:tcPr>
          <w:p w14:paraId="7CC90529" w14:textId="77777777" w:rsidR="00F745ED" w:rsidRPr="000307BC" w:rsidRDefault="00F745ED">
            <w:pPr>
              <w:rPr>
                <w:sz w:val="20"/>
                <w:szCs w:val="18"/>
              </w:rPr>
            </w:pPr>
            <w:r w:rsidRPr="000307BC">
              <w:rPr>
                <w:sz w:val="20"/>
                <w:szCs w:val="18"/>
              </w:rPr>
              <w:t>REDKVICA</w:t>
            </w:r>
          </w:p>
        </w:tc>
        <w:tc>
          <w:tcPr>
            <w:tcW w:w="913" w:type="dxa"/>
            <w:tcBorders>
              <w:top w:val="nil"/>
              <w:left w:val="nil"/>
              <w:bottom w:val="single" w:sz="6" w:space="0" w:color="auto"/>
              <w:right w:val="single" w:sz="6" w:space="0" w:color="auto"/>
            </w:tcBorders>
          </w:tcPr>
          <w:p w14:paraId="46D7FA4B" w14:textId="77777777" w:rsidR="00F745ED" w:rsidRPr="000307BC" w:rsidRDefault="00F745ED" w:rsidP="009C0298">
            <w:pPr>
              <w:jc w:val="center"/>
              <w:rPr>
                <w:sz w:val="20"/>
                <w:szCs w:val="18"/>
              </w:rPr>
            </w:pPr>
            <w:r w:rsidRPr="000307BC">
              <w:rPr>
                <w:sz w:val="20"/>
                <w:szCs w:val="18"/>
              </w:rPr>
              <w:t>30</w:t>
            </w:r>
          </w:p>
        </w:tc>
        <w:tc>
          <w:tcPr>
            <w:tcW w:w="913" w:type="dxa"/>
            <w:tcBorders>
              <w:top w:val="nil"/>
              <w:left w:val="nil"/>
              <w:bottom w:val="single" w:sz="6" w:space="0" w:color="auto"/>
              <w:right w:val="single" w:sz="6" w:space="0" w:color="auto"/>
            </w:tcBorders>
          </w:tcPr>
          <w:p w14:paraId="66A9E796" w14:textId="77777777" w:rsidR="00F745ED" w:rsidRPr="000307BC" w:rsidRDefault="00F745ED" w:rsidP="009C0298">
            <w:pPr>
              <w:jc w:val="center"/>
              <w:rPr>
                <w:sz w:val="20"/>
                <w:szCs w:val="18"/>
              </w:rPr>
            </w:pPr>
            <w:r w:rsidRPr="000307BC">
              <w:rPr>
                <w:sz w:val="20"/>
                <w:szCs w:val="18"/>
              </w:rPr>
              <w:t>80</w:t>
            </w:r>
          </w:p>
        </w:tc>
        <w:tc>
          <w:tcPr>
            <w:tcW w:w="933" w:type="dxa"/>
            <w:tcBorders>
              <w:top w:val="nil"/>
              <w:left w:val="nil"/>
              <w:bottom w:val="single" w:sz="6" w:space="0" w:color="auto"/>
              <w:right w:val="single" w:sz="6" w:space="0" w:color="auto"/>
            </w:tcBorders>
          </w:tcPr>
          <w:p w14:paraId="1F264541" w14:textId="77777777" w:rsidR="00F745ED" w:rsidRPr="000307BC" w:rsidRDefault="00F745ED" w:rsidP="009C0298">
            <w:pPr>
              <w:jc w:val="center"/>
              <w:rPr>
                <w:sz w:val="20"/>
                <w:szCs w:val="18"/>
              </w:rPr>
            </w:pPr>
            <w:r w:rsidRPr="000307BC">
              <w:rPr>
                <w:sz w:val="20"/>
                <w:szCs w:val="18"/>
              </w:rPr>
              <w:t>10</w:t>
            </w:r>
          </w:p>
        </w:tc>
        <w:tc>
          <w:tcPr>
            <w:tcW w:w="913" w:type="dxa"/>
            <w:tcBorders>
              <w:top w:val="nil"/>
              <w:left w:val="nil"/>
              <w:bottom w:val="single" w:sz="6" w:space="0" w:color="auto"/>
              <w:right w:val="single" w:sz="6" w:space="0" w:color="auto"/>
            </w:tcBorders>
          </w:tcPr>
          <w:p w14:paraId="1A3B8756" w14:textId="77777777" w:rsidR="00F745ED" w:rsidRPr="000307BC" w:rsidRDefault="00F745ED" w:rsidP="009C0298">
            <w:pPr>
              <w:jc w:val="center"/>
              <w:rPr>
                <w:sz w:val="20"/>
                <w:szCs w:val="18"/>
              </w:rPr>
            </w:pPr>
            <w:r w:rsidRPr="000307BC">
              <w:rPr>
                <w:sz w:val="20"/>
                <w:szCs w:val="18"/>
              </w:rPr>
              <w:t>43</w:t>
            </w:r>
          </w:p>
        </w:tc>
        <w:tc>
          <w:tcPr>
            <w:tcW w:w="1396" w:type="dxa"/>
            <w:tcBorders>
              <w:top w:val="nil"/>
              <w:left w:val="nil"/>
              <w:bottom w:val="single" w:sz="6" w:space="0" w:color="auto"/>
              <w:right w:val="double" w:sz="6" w:space="0" w:color="auto"/>
            </w:tcBorders>
          </w:tcPr>
          <w:p w14:paraId="78C3B4F9" w14:textId="77777777" w:rsidR="00F745ED" w:rsidRPr="000307BC" w:rsidRDefault="00F745ED" w:rsidP="009C0298">
            <w:pPr>
              <w:jc w:val="center"/>
              <w:rPr>
                <w:sz w:val="20"/>
                <w:szCs w:val="18"/>
              </w:rPr>
            </w:pPr>
            <w:r w:rsidRPr="000307BC">
              <w:rPr>
                <w:sz w:val="20"/>
                <w:szCs w:val="18"/>
              </w:rPr>
              <w:t>15,0</w:t>
            </w:r>
          </w:p>
        </w:tc>
      </w:tr>
      <w:tr w:rsidR="00F745ED" w:rsidRPr="000307BC" w14:paraId="62D62B56" w14:textId="77777777">
        <w:trPr>
          <w:trHeight w:val="255"/>
        </w:trPr>
        <w:tc>
          <w:tcPr>
            <w:tcW w:w="3964" w:type="dxa"/>
            <w:tcBorders>
              <w:top w:val="nil"/>
              <w:left w:val="double" w:sz="6" w:space="0" w:color="auto"/>
              <w:bottom w:val="single" w:sz="6" w:space="0" w:color="auto"/>
              <w:right w:val="single" w:sz="6" w:space="0" w:color="auto"/>
            </w:tcBorders>
          </w:tcPr>
          <w:p w14:paraId="0ACBAC52" w14:textId="77777777" w:rsidR="00F745ED" w:rsidRPr="000307BC" w:rsidRDefault="00F745ED">
            <w:pPr>
              <w:rPr>
                <w:sz w:val="20"/>
                <w:szCs w:val="18"/>
              </w:rPr>
            </w:pPr>
            <w:r w:rsidRPr="000307BC">
              <w:rPr>
                <w:sz w:val="20"/>
                <w:szCs w:val="18"/>
              </w:rPr>
              <w:t>SLADKA KORUZA</w:t>
            </w:r>
          </w:p>
        </w:tc>
        <w:tc>
          <w:tcPr>
            <w:tcW w:w="913" w:type="dxa"/>
            <w:tcBorders>
              <w:top w:val="nil"/>
              <w:left w:val="nil"/>
              <w:bottom w:val="single" w:sz="6" w:space="0" w:color="auto"/>
              <w:right w:val="single" w:sz="6" w:space="0" w:color="auto"/>
            </w:tcBorders>
          </w:tcPr>
          <w:p w14:paraId="429E882D" w14:textId="77777777" w:rsidR="00F745ED" w:rsidRPr="000307BC" w:rsidRDefault="00F745ED" w:rsidP="009C0298">
            <w:pPr>
              <w:jc w:val="center"/>
              <w:rPr>
                <w:sz w:val="20"/>
                <w:szCs w:val="18"/>
              </w:rPr>
            </w:pPr>
            <w:r w:rsidRPr="000307BC">
              <w:rPr>
                <w:sz w:val="20"/>
                <w:szCs w:val="18"/>
              </w:rPr>
              <w:t>95</w:t>
            </w:r>
          </w:p>
        </w:tc>
        <w:tc>
          <w:tcPr>
            <w:tcW w:w="913" w:type="dxa"/>
            <w:tcBorders>
              <w:top w:val="nil"/>
              <w:left w:val="nil"/>
              <w:bottom w:val="single" w:sz="6" w:space="0" w:color="auto"/>
              <w:right w:val="single" w:sz="6" w:space="0" w:color="auto"/>
            </w:tcBorders>
          </w:tcPr>
          <w:p w14:paraId="56DAFDA3" w14:textId="77777777" w:rsidR="00F745ED" w:rsidRPr="000307BC" w:rsidRDefault="00F745ED" w:rsidP="009C0298">
            <w:pPr>
              <w:jc w:val="center"/>
              <w:rPr>
                <w:sz w:val="20"/>
                <w:szCs w:val="18"/>
              </w:rPr>
            </w:pPr>
            <w:r w:rsidRPr="000307BC">
              <w:rPr>
                <w:sz w:val="20"/>
                <w:szCs w:val="18"/>
              </w:rPr>
              <w:t>220</w:t>
            </w:r>
          </w:p>
        </w:tc>
        <w:tc>
          <w:tcPr>
            <w:tcW w:w="933" w:type="dxa"/>
            <w:tcBorders>
              <w:top w:val="nil"/>
              <w:left w:val="nil"/>
              <w:bottom w:val="single" w:sz="6" w:space="0" w:color="auto"/>
              <w:right w:val="single" w:sz="6" w:space="0" w:color="auto"/>
            </w:tcBorders>
          </w:tcPr>
          <w:p w14:paraId="2A414782" w14:textId="77777777" w:rsidR="00F745ED" w:rsidRPr="000307BC" w:rsidRDefault="00F745ED" w:rsidP="009C0298">
            <w:pPr>
              <w:jc w:val="center"/>
              <w:rPr>
                <w:sz w:val="20"/>
                <w:szCs w:val="18"/>
              </w:rPr>
            </w:pPr>
            <w:r w:rsidRPr="000307BC">
              <w:rPr>
                <w:sz w:val="20"/>
                <w:szCs w:val="18"/>
              </w:rPr>
              <w:t>50</w:t>
            </w:r>
          </w:p>
        </w:tc>
        <w:tc>
          <w:tcPr>
            <w:tcW w:w="913" w:type="dxa"/>
            <w:tcBorders>
              <w:top w:val="nil"/>
              <w:left w:val="nil"/>
              <w:bottom w:val="single" w:sz="6" w:space="0" w:color="auto"/>
              <w:right w:val="single" w:sz="6" w:space="0" w:color="auto"/>
            </w:tcBorders>
          </w:tcPr>
          <w:p w14:paraId="25611248" w14:textId="77777777" w:rsidR="00F745ED" w:rsidRPr="000307BC" w:rsidRDefault="00F745ED" w:rsidP="009C0298">
            <w:pPr>
              <w:jc w:val="center"/>
              <w:rPr>
                <w:sz w:val="20"/>
                <w:szCs w:val="18"/>
              </w:rPr>
            </w:pPr>
            <w:r w:rsidRPr="000307BC">
              <w:rPr>
                <w:sz w:val="20"/>
                <w:szCs w:val="18"/>
              </w:rPr>
              <w:t>150</w:t>
            </w:r>
          </w:p>
        </w:tc>
        <w:tc>
          <w:tcPr>
            <w:tcW w:w="1396" w:type="dxa"/>
            <w:tcBorders>
              <w:top w:val="nil"/>
              <w:left w:val="nil"/>
              <w:bottom w:val="single" w:sz="6" w:space="0" w:color="auto"/>
              <w:right w:val="double" w:sz="6" w:space="0" w:color="auto"/>
            </w:tcBorders>
          </w:tcPr>
          <w:p w14:paraId="180715A5" w14:textId="77777777" w:rsidR="00F745ED" w:rsidRPr="000307BC" w:rsidRDefault="00F745ED" w:rsidP="009C0298">
            <w:pPr>
              <w:jc w:val="center"/>
              <w:rPr>
                <w:sz w:val="20"/>
                <w:szCs w:val="18"/>
              </w:rPr>
            </w:pPr>
            <w:r w:rsidRPr="000307BC">
              <w:rPr>
                <w:sz w:val="20"/>
                <w:szCs w:val="18"/>
              </w:rPr>
              <w:t>16,0</w:t>
            </w:r>
          </w:p>
        </w:tc>
      </w:tr>
      <w:tr w:rsidR="00F745ED" w:rsidRPr="000307BC" w14:paraId="0A151D81" w14:textId="77777777">
        <w:trPr>
          <w:trHeight w:val="255"/>
        </w:trPr>
        <w:tc>
          <w:tcPr>
            <w:tcW w:w="3964" w:type="dxa"/>
            <w:tcBorders>
              <w:top w:val="nil"/>
              <w:left w:val="double" w:sz="6" w:space="0" w:color="auto"/>
              <w:bottom w:val="single" w:sz="6" w:space="0" w:color="auto"/>
              <w:right w:val="single" w:sz="6" w:space="0" w:color="auto"/>
            </w:tcBorders>
          </w:tcPr>
          <w:p w14:paraId="4D497E9F" w14:textId="77777777" w:rsidR="00F745ED" w:rsidRPr="000307BC" w:rsidRDefault="00F745ED">
            <w:pPr>
              <w:rPr>
                <w:sz w:val="20"/>
                <w:szCs w:val="18"/>
              </w:rPr>
            </w:pPr>
            <w:r w:rsidRPr="000307BC">
              <w:rPr>
                <w:sz w:val="20"/>
                <w:szCs w:val="18"/>
              </w:rPr>
              <w:t>SOLATA (batavia tip)</w:t>
            </w:r>
          </w:p>
        </w:tc>
        <w:tc>
          <w:tcPr>
            <w:tcW w:w="913" w:type="dxa"/>
            <w:tcBorders>
              <w:top w:val="nil"/>
              <w:left w:val="nil"/>
              <w:bottom w:val="single" w:sz="6" w:space="0" w:color="auto"/>
              <w:right w:val="single" w:sz="6" w:space="0" w:color="auto"/>
            </w:tcBorders>
          </w:tcPr>
          <w:p w14:paraId="178B87AF"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5EE109F5" w14:textId="77777777" w:rsidR="00F745ED" w:rsidRPr="000307BC" w:rsidRDefault="00F745ED" w:rsidP="009C0298">
            <w:pPr>
              <w:jc w:val="center"/>
              <w:rPr>
                <w:sz w:val="20"/>
                <w:szCs w:val="18"/>
              </w:rPr>
            </w:pPr>
            <w:r w:rsidRPr="000307BC">
              <w:rPr>
                <w:sz w:val="20"/>
                <w:szCs w:val="18"/>
              </w:rPr>
              <w:t>160</w:t>
            </w:r>
          </w:p>
        </w:tc>
        <w:tc>
          <w:tcPr>
            <w:tcW w:w="933" w:type="dxa"/>
            <w:tcBorders>
              <w:top w:val="nil"/>
              <w:left w:val="nil"/>
              <w:bottom w:val="single" w:sz="6" w:space="0" w:color="auto"/>
              <w:right w:val="single" w:sz="6" w:space="0" w:color="auto"/>
            </w:tcBorders>
          </w:tcPr>
          <w:p w14:paraId="7A47DD7B" w14:textId="77777777" w:rsidR="00F745ED" w:rsidRPr="000307BC" w:rsidRDefault="00F745ED" w:rsidP="009C0298">
            <w:pPr>
              <w:jc w:val="center"/>
              <w:rPr>
                <w:sz w:val="20"/>
                <w:szCs w:val="18"/>
              </w:rPr>
            </w:pPr>
            <w:r w:rsidRPr="000307BC">
              <w:rPr>
                <w:sz w:val="20"/>
                <w:szCs w:val="18"/>
              </w:rPr>
              <w:t>15</w:t>
            </w:r>
          </w:p>
        </w:tc>
        <w:tc>
          <w:tcPr>
            <w:tcW w:w="913" w:type="dxa"/>
            <w:tcBorders>
              <w:top w:val="nil"/>
              <w:left w:val="nil"/>
              <w:bottom w:val="single" w:sz="6" w:space="0" w:color="auto"/>
              <w:right w:val="single" w:sz="6" w:space="0" w:color="auto"/>
            </w:tcBorders>
          </w:tcPr>
          <w:p w14:paraId="3208C3F3" w14:textId="77777777" w:rsidR="00F745ED" w:rsidRPr="000307BC" w:rsidRDefault="00F745ED" w:rsidP="009C0298">
            <w:pPr>
              <w:jc w:val="center"/>
              <w:rPr>
                <w:sz w:val="20"/>
                <w:szCs w:val="18"/>
              </w:rPr>
            </w:pPr>
            <w:r w:rsidRPr="000307BC">
              <w:rPr>
                <w:sz w:val="20"/>
                <w:szCs w:val="18"/>
              </w:rPr>
              <w:t>29</w:t>
            </w:r>
          </w:p>
        </w:tc>
        <w:tc>
          <w:tcPr>
            <w:tcW w:w="1396" w:type="dxa"/>
            <w:tcBorders>
              <w:top w:val="nil"/>
              <w:left w:val="nil"/>
              <w:bottom w:val="single" w:sz="6" w:space="0" w:color="auto"/>
              <w:right w:val="double" w:sz="6" w:space="0" w:color="auto"/>
            </w:tcBorders>
          </w:tcPr>
          <w:p w14:paraId="15521C51" w14:textId="77777777" w:rsidR="00F745ED" w:rsidRPr="000307BC" w:rsidRDefault="00F745ED" w:rsidP="009C0298">
            <w:pPr>
              <w:jc w:val="center"/>
              <w:rPr>
                <w:sz w:val="20"/>
                <w:szCs w:val="18"/>
              </w:rPr>
            </w:pPr>
            <w:r w:rsidRPr="000307BC">
              <w:rPr>
                <w:sz w:val="20"/>
                <w:szCs w:val="18"/>
              </w:rPr>
              <w:t>32,5</w:t>
            </w:r>
          </w:p>
        </w:tc>
      </w:tr>
      <w:tr w:rsidR="00F745ED" w:rsidRPr="000307BC" w14:paraId="32CE5EEE" w14:textId="77777777">
        <w:trPr>
          <w:trHeight w:val="255"/>
        </w:trPr>
        <w:tc>
          <w:tcPr>
            <w:tcW w:w="3964" w:type="dxa"/>
            <w:tcBorders>
              <w:top w:val="nil"/>
              <w:left w:val="double" w:sz="6" w:space="0" w:color="auto"/>
              <w:bottom w:val="single" w:sz="6" w:space="0" w:color="auto"/>
              <w:right w:val="single" w:sz="6" w:space="0" w:color="auto"/>
            </w:tcBorders>
          </w:tcPr>
          <w:p w14:paraId="67199BAD" w14:textId="77777777" w:rsidR="00F745ED" w:rsidRPr="000307BC" w:rsidRDefault="00F745ED">
            <w:pPr>
              <w:rPr>
                <w:sz w:val="20"/>
                <w:szCs w:val="18"/>
              </w:rPr>
            </w:pPr>
            <w:r w:rsidRPr="000307BC">
              <w:rPr>
                <w:sz w:val="20"/>
                <w:szCs w:val="18"/>
              </w:rPr>
              <w:t>SOLATA (krhkolistna)</w:t>
            </w:r>
          </w:p>
        </w:tc>
        <w:tc>
          <w:tcPr>
            <w:tcW w:w="913" w:type="dxa"/>
            <w:tcBorders>
              <w:top w:val="nil"/>
              <w:left w:val="nil"/>
              <w:bottom w:val="single" w:sz="6" w:space="0" w:color="auto"/>
              <w:right w:val="single" w:sz="6" w:space="0" w:color="auto"/>
            </w:tcBorders>
          </w:tcPr>
          <w:p w14:paraId="5C76366E" w14:textId="77777777" w:rsidR="00F745ED" w:rsidRPr="000307BC" w:rsidRDefault="00F745ED" w:rsidP="009C0298">
            <w:pPr>
              <w:jc w:val="center"/>
              <w:rPr>
                <w:sz w:val="20"/>
                <w:szCs w:val="18"/>
              </w:rPr>
            </w:pPr>
            <w:r w:rsidRPr="000307BC">
              <w:rPr>
                <w:sz w:val="20"/>
                <w:szCs w:val="18"/>
              </w:rPr>
              <w:t>33</w:t>
            </w:r>
          </w:p>
        </w:tc>
        <w:tc>
          <w:tcPr>
            <w:tcW w:w="913" w:type="dxa"/>
            <w:tcBorders>
              <w:top w:val="nil"/>
              <w:left w:val="nil"/>
              <w:bottom w:val="single" w:sz="6" w:space="0" w:color="auto"/>
              <w:right w:val="single" w:sz="6" w:space="0" w:color="auto"/>
            </w:tcBorders>
          </w:tcPr>
          <w:p w14:paraId="3E12FA18" w14:textId="77777777" w:rsidR="00F745ED" w:rsidRPr="000307BC" w:rsidRDefault="00F745ED" w:rsidP="009C0298">
            <w:pPr>
              <w:jc w:val="center"/>
              <w:rPr>
                <w:sz w:val="20"/>
                <w:szCs w:val="18"/>
              </w:rPr>
            </w:pPr>
            <w:r w:rsidRPr="000307BC">
              <w:rPr>
                <w:sz w:val="20"/>
                <w:szCs w:val="18"/>
              </w:rPr>
              <w:t>145</w:t>
            </w:r>
          </w:p>
        </w:tc>
        <w:tc>
          <w:tcPr>
            <w:tcW w:w="933" w:type="dxa"/>
            <w:tcBorders>
              <w:top w:val="nil"/>
              <w:left w:val="nil"/>
              <w:bottom w:val="single" w:sz="6" w:space="0" w:color="auto"/>
              <w:right w:val="single" w:sz="6" w:space="0" w:color="auto"/>
            </w:tcBorders>
          </w:tcPr>
          <w:p w14:paraId="79114647" w14:textId="77777777" w:rsidR="00F745ED" w:rsidRPr="000307BC" w:rsidRDefault="00F745ED" w:rsidP="009C0298">
            <w:pPr>
              <w:jc w:val="center"/>
              <w:rPr>
                <w:sz w:val="20"/>
                <w:szCs w:val="18"/>
              </w:rPr>
            </w:pPr>
            <w:r w:rsidRPr="000307BC">
              <w:rPr>
                <w:sz w:val="20"/>
                <w:szCs w:val="18"/>
              </w:rPr>
              <w:t>16</w:t>
            </w:r>
          </w:p>
        </w:tc>
        <w:tc>
          <w:tcPr>
            <w:tcW w:w="913" w:type="dxa"/>
            <w:tcBorders>
              <w:top w:val="nil"/>
              <w:left w:val="nil"/>
              <w:bottom w:val="single" w:sz="6" w:space="0" w:color="auto"/>
              <w:right w:val="single" w:sz="6" w:space="0" w:color="auto"/>
            </w:tcBorders>
          </w:tcPr>
          <w:p w14:paraId="26C210A6" w14:textId="77777777" w:rsidR="00F745ED" w:rsidRPr="000307BC" w:rsidRDefault="00F745ED" w:rsidP="009C0298">
            <w:pPr>
              <w:jc w:val="center"/>
              <w:rPr>
                <w:sz w:val="20"/>
                <w:szCs w:val="18"/>
              </w:rPr>
            </w:pPr>
            <w:r w:rsidRPr="000307BC">
              <w:rPr>
                <w:sz w:val="20"/>
                <w:szCs w:val="18"/>
              </w:rPr>
              <w:t>35</w:t>
            </w:r>
          </w:p>
        </w:tc>
        <w:tc>
          <w:tcPr>
            <w:tcW w:w="1396" w:type="dxa"/>
            <w:tcBorders>
              <w:top w:val="nil"/>
              <w:left w:val="nil"/>
              <w:bottom w:val="single" w:sz="6" w:space="0" w:color="auto"/>
              <w:right w:val="double" w:sz="6" w:space="0" w:color="auto"/>
            </w:tcBorders>
          </w:tcPr>
          <w:p w14:paraId="7E0577B5" w14:textId="77777777" w:rsidR="00F745ED" w:rsidRPr="000307BC" w:rsidRDefault="00F745ED" w:rsidP="009C0298">
            <w:pPr>
              <w:jc w:val="center"/>
              <w:rPr>
                <w:sz w:val="20"/>
                <w:szCs w:val="18"/>
              </w:rPr>
            </w:pPr>
            <w:r w:rsidRPr="000307BC">
              <w:rPr>
                <w:sz w:val="20"/>
                <w:szCs w:val="18"/>
              </w:rPr>
              <w:t>40,0</w:t>
            </w:r>
          </w:p>
        </w:tc>
      </w:tr>
      <w:tr w:rsidR="00F745ED" w:rsidRPr="000307BC" w14:paraId="74AE0B93" w14:textId="77777777">
        <w:trPr>
          <w:trHeight w:val="255"/>
        </w:trPr>
        <w:tc>
          <w:tcPr>
            <w:tcW w:w="3964" w:type="dxa"/>
            <w:tcBorders>
              <w:top w:val="nil"/>
              <w:left w:val="double" w:sz="6" w:space="0" w:color="auto"/>
              <w:bottom w:val="single" w:sz="6" w:space="0" w:color="auto"/>
              <w:right w:val="single" w:sz="6" w:space="0" w:color="auto"/>
            </w:tcBorders>
          </w:tcPr>
          <w:p w14:paraId="321C93D3" w14:textId="77777777" w:rsidR="00F745ED" w:rsidRPr="000307BC" w:rsidRDefault="00F745ED">
            <w:pPr>
              <w:rPr>
                <w:sz w:val="20"/>
                <w:szCs w:val="18"/>
              </w:rPr>
            </w:pPr>
            <w:r w:rsidRPr="000307BC">
              <w:rPr>
                <w:sz w:val="20"/>
                <w:szCs w:val="18"/>
              </w:rPr>
              <w:t>SOLATA (mehkolistna)</w:t>
            </w:r>
          </w:p>
        </w:tc>
        <w:tc>
          <w:tcPr>
            <w:tcW w:w="913" w:type="dxa"/>
            <w:tcBorders>
              <w:top w:val="nil"/>
              <w:left w:val="nil"/>
              <w:bottom w:val="single" w:sz="6" w:space="0" w:color="auto"/>
              <w:right w:val="single" w:sz="6" w:space="0" w:color="auto"/>
            </w:tcBorders>
          </w:tcPr>
          <w:p w14:paraId="0D5FC472"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2E000522" w14:textId="77777777" w:rsidR="00F745ED" w:rsidRPr="000307BC" w:rsidRDefault="00F745ED" w:rsidP="009C0298">
            <w:pPr>
              <w:jc w:val="center"/>
              <w:rPr>
                <w:sz w:val="20"/>
                <w:szCs w:val="18"/>
              </w:rPr>
            </w:pPr>
            <w:r w:rsidRPr="000307BC">
              <w:rPr>
                <w:sz w:val="20"/>
                <w:szCs w:val="18"/>
              </w:rPr>
              <w:t>160</w:t>
            </w:r>
          </w:p>
        </w:tc>
        <w:tc>
          <w:tcPr>
            <w:tcW w:w="933" w:type="dxa"/>
            <w:tcBorders>
              <w:top w:val="nil"/>
              <w:left w:val="nil"/>
              <w:bottom w:val="single" w:sz="6" w:space="0" w:color="auto"/>
              <w:right w:val="single" w:sz="6" w:space="0" w:color="auto"/>
            </w:tcBorders>
          </w:tcPr>
          <w:p w14:paraId="51D1BA46" w14:textId="77777777" w:rsidR="00F745ED" w:rsidRPr="000307BC" w:rsidRDefault="00F745ED" w:rsidP="009C0298">
            <w:pPr>
              <w:jc w:val="center"/>
              <w:rPr>
                <w:sz w:val="20"/>
                <w:szCs w:val="18"/>
              </w:rPr>
            </w:pPr>
            <w:r w:rsidRPr="000307BC">
              <w:rPr>
                <w:sz w:val="20"/>
                <w:szCs w:val="18"/>
              </w:rPr>
              <w:t>15</w:t>
            </w:r>
          </w:p>
        </w:tc>
        <w:tc>
          <w:tcPr>
            <w:tcW w:w="913" w:type="dxa"/>
            <w:tcBorders>
              <w:top w:val="nil"/>
              <w:left w:val="nil"/>
              <w:bottom w:val="single" w:sz="6" w:space="0" w:color="auto"/>
              <w:right w:val="single" w:sz="6" w:space="0" w:color="auto"/>
            </w:tcBorders>
          </w:tcPr>
          <w:p w14:paraId="75E3EFDC" w14:textId="77777777" w:rsidR="00F745ED" w:rsidRPr="000307BC" w:rsidRDefault="00F745ED" w:rsidP="009C0298">
            <w:pPr>
              <w:jc w:val="center"/>
              <w:rPr>
                <w:sz w:val="20"/>
                <w:szCs w:val="18"/>
              </w:rPr>
            </w:pPr>
            <w:r w:rsidRPr="000307BC">
              <w:rPr>
                <w:sz w:val="20"/>
                <w:szCs w:val="18"/>
              </w:rPr>
              <w:t>29</w:t>
            </w:r>
          </w:p>
        </w:tc>
        <w:tc>
          <w:tcPr>
            <w:tcW w:w="1396" w:type="dxa"/>
            <w:tcBorders>
              <w:top w:val="nil"/>
              <w:left w:val="nil"/>
              <w:bottom w:val="single" w:sz="6" w:space="0" w:color="auto"/>
              <w:right w:val="double" w:sz="6" w:space="0" w:color="auto"/>
            </w:tcBorders>
          </w:tcPr>
          <w:p w14:paraId="4475C25C" w14:textId="77777777" w:rsidR="00F745ED" w:rsidRPr="000307BC" w:rsidRDefault="00F745ED" w:rsidP="009C0298">
            <w:pPr>
              <w:jc w:val="center"/>
              <w:rPr>
                <w:sz w:val="20"/>
                <w:szCs w:val="18"/>
              </w:rPr>
            </w:pPr>
            <w:r w:rsidRPr="000307BC">
              <w:rPr>
                <w:sz w:val="20"/>
                <w:szCs w:val="18"/>
              </w:rPr>
              <w:t>40,0</w:t>
            </w:r>
          </w:p>
        </w:tc>
      </w:tr>
      <w:tr w:rsidR="00F745ED" w:rsidRPr="000307BC" w14:paraId="68B1FD57" w14:textId="77777777">
        <w:trPr>
          <w:trHeight w:val="255"/>
        </w:trPr>
        <w:tc>
          <w:tcPr>
            <w:tcW w:w="3964" w:type="dxa"/>
            <w:tcBorders>
              <w:top w:val="nil"/>
              <w:left w:val="double" w:sz="6" w:space="0" w:color="auto"/>
              <w:bottom w:val="single" w:sz="6" w:space="0" w:color="auto"/>
              <w:right w:val="single" w:sz="6" w:space="0" w:color="auto"/>
            </w:tcBorders>
          </w:tcPr>
          <w:p w14:paraId="53FF0388" w14:textId="77777777" w:rsidR="00F745ED" w:rsidRPr="000307BC" w:rsidRDefault="00F745ED">
            <w:pPr>
              <w:rPr>
                <w:sz w:val="20"/>
                <w:szCs w:val="18"/>
              </w:rPr>
            </w:pPr>
            <w:r w:rsidRPr="000307BC">
              <w:rPr>
                <w:sz w:val="20"/>
                <w:szCs w:val="18"/>
              </w:rPr>
              <w:t>ŠPINAČA</w:t>
            </w:r>
          </w:p>
        </w:tc>
        <w:tc>
          <w:tcPr>
            <w:tcW w:w="913" w:type="dxa"/>
            <w:tcBorders>
              <w:top w:val="nil"/>
              <w:left w:val="nil"/>
              <w:bottom w:val="single" w:sz="6" w:space="0" w:color="auto"/>
              <w:right w:val="single" w:sz="6" w:space="0" w:color="auto"/>
            </w:tcBorders>
          </w:tcPr>
          <w:p w14:paraId="79375F6E" w14:textId="77777777" w:rsidR="00F745ED" w:rsidRPr="000307BC" w:rsidRDefault="00F745ED" w:rsidP="009C0298">
            <w:pPr>
              <w:jc w:val="center"/>
              <w:rPr>
                <w:sz w:val="20"/>
                <w:szCs w:val="18"/>
              </w:rPr>
            </w:pPr>
            <w:r w:rsidRPr="000307BC">
              <w:rPr>
                <w:sz w:val="20"/>
                <w:szCs w:val="18"/>
              </w:rPr>
              <w:t>60</w:t>
            </w:r>
          </w:p>
        </w:tc>
        <w:tc>
          <w:tcPr>
            <w:tcW w:w="913" w:type="dxa"/>
            <w:tcBorders>
              <w:top w:val="nil"/>
              <w:left w:val="nil"/>
              <w:bottom w:val="single" w:sz="6" w:space="0" w:color="auto"/>
              <w:right w:val="single" w:sz="6" w:space="0" w:color="auto"/>
            </w:tcBorders>
          </w:tcPr>
          <w:p w14:paraId="5C54F5CC" w14:textId="77777777" w:rsidR="00F745ED" w:rsidRPr="000307BC" w:rsidRDefault="00F745ED" w:rsidP="009C0298">
            <w:pPr>
              <w:jc w:val="center"/>
              <w:rPr>
                <w:sz w:val="20"/>
                <w:szCs w:val="18"/>
              </w:rPr>
            </w:pPr>
            <w:r w:rsidRPr="000307BC">
              <w:rPr>
                <w:sz w:val="20"/>
                <w:szCs w:val="18"/>
              </w:rPr>
              <w:t>225</w:t>
            </w:r>
          </w:p>
        </w:tc>
        <w:tc>
          <w:tcPr>
            <w:tcW w:w="933" w:type="dxa"/>
            <w:tcBorders>
              <w:top w:val="nil"/>
              <w:left w:val="nil"/>
              <w:bottom w:val="single" w:sz="6" w:space="0" w:color="auto"/>
              <w:right w:val="single" w:sz="6" w:space="0" w:color="auto"/>
            </w:tcBorders>
          </w:tcPr>
          <w:p w14:paraId="4266703F" w14:textId="77777777" w:rsidR="00F745ED" w:rsidRPr="000307BC" w:rsidRDefault="00F745ED" w:rsidP="009C0298">
            <w:pPr>
              <w:jc w:val="center"/>
              <w:rPr>
                <w:sz w:val="20"/>
                <w:szCs w:val="18"/>
              </w:rPr>
            </w:pPr>
            <w:r w:rsidRPr="000307BC">
              <w:rPr>
                <w:sz w:val="20"/>
                <w:szCs w:val="18"/>
              </w:rPr>
              <w:t>30</w:t>
            </w:r>
          </w:p>
        </w:tc>
        <w:tc>
          <w:tcPr>
            <w:tcW w:w="913" w:type="dxa"/>
            <w:tcBorders>
              <w:top w:val="nil"/>
              <w:left w:val="nil"/>
              <w:bottom w:val="single" w:sz="6" w:space="0" w:color="auto"/>
              <w:right w:val="single" w:sz="6" w:space="0" w:color="auto"/>
            </w:tcBorders>
          </w:tcPr>
          <w:p w14:paraId="6EECF242" w14:textId="77777777" w:rsidR="00F745ED" w:rsidRPr="000307BC" w:rsidRDefault="00F745ED" w:rsidP="009C0298">
            <w:pPr>
              <w:jc w:val="center"/>
              <w:rPr>
                <w:sz w:val="20"/>
                <w:szCs w:val="18"/>
              </w:rPr>
            </w:pPr>
            <w:r w:rsidRPr="000307BC">
              <w:rPr>
                <w:sz w:val="20"/>
                <w:szCs w:val="18"/>
              </w:rPr>
              <w:t>75</w:t>
            </w:r>
          </w:p>
        </w:tc>
        <w:tc>
          <w:tcPr>
            <w:tcW w:w="1396" w:type="dxa"/>
            <w:tcBorders>
              <w:top w:val="nil"/>
              <w:left w:val="nil"/>
              <w:bottom w:val="single" w:sz="6" w:space="0" w:color="auto"/>
              <w:right w:val="double" w:sz="6" w:space="0" w:color="auto"/>
            </w:tcBorders>
          </w:tcPr>
          <w:p w14:paraId="1316B1DC" w14:textId="77777777" w:rsidR="00F745ED" w:rsidRPr="000307BC" w:rsidRDefault="00F745ED" w:rsidP="009C0298">
            <w:pPr>
              <w:jc w:val="center"/>
              <w:rPr>
                <w:sz w:val="20"/>
                <w:szCs w:val="18"/>
              </w:rPr>
            </w:pPr>
            <w:r w:rsidRPr="000307BC">
              <w:rPr>
                <w:sz w:val="20"/>
                <w:szCs w:val="18"/>
              </w:rPr>
              <w:t>25,0</w:t>
            </w:r>
          </w:p>
        </w:tc>
      </w:tr>
      <w:tr w:rsidR="00F745ED" w:rsidRPr="000307BC" w14:paraId="3F3B9CB3" w14:textId="77777777">
        <w:trPr>
          <w:trHeight w:val="255"/>
        </w:trPr>
        <w:tc>
          <w:tcPr>
            <w:tcW w:w="3964" w:type="dxa"/>
            <w:tcBorders>
              <w:top w:val="nil"/>
              <w:left w:val="double" w:sz="6" w:space="0" w:color="auto"/>
              <w:bottom w:val="single" w:sz="6" w:space="0" w:color="auto"/>
              <w:right w:val="single" w:sz="6" w:space="0" w:color="auto"/>
            </w:tcBorders>
          </w:tcPr>
          <w:p w14:paraId="0F50EA32" w14:textId="77777777" w:rsidR="00F745ED" w:rsidRPr="000307BC" w:rsidRDefault="00F745ED">
            <w:pPr>
              <w:rPr>
                <w:sz w:val="20"/>
                <w:szCs w:val="18"/>
              </w:rPr>
            </w:pPr>
            <w:r w:rsidRPr="000307BC">
              <w:rPr>
                <w:sz w:val="20"/>
                <w:szCs w:val="18"/>
              </w:rPr>
              <w:t>VISOK FIŽOL</w:t>
            </w:r>
          </w:p>
        </w:tc>
        <w:tc>
          <w:tcPr>
            <w:tcW w:w="913" w:type="dxa"/>
            <w:tcBorders>
              <w:top w:val="nil"/>
              <w:left w:val="nil"/>
              <w:bottom w:val="single" w:sz="6" w:space="0" w:color="auto"/>
              <w:right w:val="single" w:sz="6" w:space="0" w:color="auto"/>
            </w:tcBorders>
          </w:tcPr>
          <w:p w14:paraId="2E352FBF"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497572FA" w14:textId="77777777" w:rsidR="00F745ED" w:rsidRPr="000307BC" w:rsidRDefault="00F745ED" w:rsidP="009C0298">
            <w:pPr>
              <w:jc w:val="center"/>
              <w:rPr>
                <w:sz w:val="20"/>
                <w:szCs w:val="18"/>
              </w:rPr>
            </w:pPr>
            <w:r w:rsidRPr="000307BC">
              <w:rPr>
                <w:sz w:val="20"/>
                <w:szCs w:val="18"/>
              </w:rPr>
              <w:t>150</w:t>
            </w:r>
          </w:p>
        </w:tc>
        <w:tc>
          <w:tcPr>
            <w:tcW w:w="933" w:type="dxa"/>
            <w:tcBorders>
              <w:top w:val="nil"/>
              <w:left w:val="nil"/>
              <w:bottom w:val="single" w:sz="6" w:space="0" w:color="auto"/>
              <w:right w:val="single" w:sz="6" w:space="0" w:color="auto"/>
            </w:tcBorders>
          </w:tcPr>
          <w:p w14:paraId="39C8AA53" w14:textId="77777777" w:rsidR="00F745ED" w:rsidRPr="000307BC" w:rsidRDefault="00F745ED" w:rsidP="009C0298">
            <w:pPr>
              <w:jc w:val="center"/>
              <w:rPr>
                <w:sz w:val="20"/>
                <w:szCs w:val="18"/>
              </w:rPr>
            </w:pPr>
            <w:r w:rsidRPr="000307BC">
              <w:rPr>
                <w:sz w:val="20"/>
                <w:szCs w:val="18"/>
              </w:rPr>
              <w:t>20</w:t>
            </w:r>
          </w:p>
        </w:tc>
        <w:tc>
          <w:tcPr>
            <w:tcW w:w="913" w:type="dxa"/>
            <w:tcBorders>
              <w:top w:val="nil"/>
              <w:left w:val="nil"/>
              <w:bottom w:val="single" w:sz="6" w:space="0" w:color="auto"/>
              <w:right w:val="single" w:sz="6" w:space="0" w:color="auto"/>
            </w:tcBorders>
          </w:tcPr>
          <w:p w14:paraId="623B1342" w14:textId="77777777" w:rsidR="00F745ED" w:rsidRPr="000307BC" w:rsidRDefault="00F745ED" w:rsidP="009C0298">
            <w:pPr>
              <w:jc w:val="center"/>
              <w:rPr>
                <w:sz w:val="20"/>
                <w:szCs w:val="18"/>
              </w:rPr>
            </w:pPr>
            <w:r w:rsidRPr="000307BC">
              <w:rPr>
                <w:sz w:val="20"/>
                <w:szCs w:val="18"/>
              </w:rPr>
              <w:t>200</w:t>
            </w:r>
          </w:p>
        </w:tc>
        <w:tc>
          <w:tcPr>
            <w:tcW w:w="1396" w:type="dxa"/>
            <w:tcBorders>
              <w:top w:val="nil"/>
              <w:left w:val="nil"/>
              <w:bottom w:val="single" w:sz="6" w:space="0" w:color="auto"/>
              <w:right w:val="double" w:sz="6" w:space="0" w:color="auto"/>
            </w:tcBorders>
          </w:tcPr>
          <w:p w14:paraId="0F5EB467" w14:textId="77777777" w:rsidR="00F745ED" w:rsidRPr="000307BC" w:rsidRDefault="00F745ED" w:rsidP="009C0298">
            <w:pPr>
              <w:jc w:val="center"/>
              <w:rPr>
                <w:sz w:val="20"/>
                <w:szCs w:val="18"/>
              </w:rPr>
            </w:pPr>
            <w:r w:rsidRPr="000307BC">
              <w:rPr>
                <w:sz w:val="20"/>
                <w:szCs w:val="18"/>
              </w:rPr>
              <w:t>2,5 suho zrnje</w:t>
            </w:r>
          </w:p>
        </w:tc>
      </w:tr>
      <w:tr w:rsidR="00F745ED" w:rsidRPr="000307BC" w14:paraId="5AC490D1" w14:textId="77777777">
        <w:trPr>
          <w:trHeight w:val="255"/>
        </w:trPr>
        <w:tc>
          <w:tcPr>
            <w:tcW w:w="3964" w:type="dxa"/>
            <w:tcBorders>
              <w:top w:val="nil"/>
              <w:left w:val="double" w:sz="6" w:space="0" w:color="auto"/>
              <w:bottom w:val="single" w:sz="6" w:space="0" w:color="auto"/>
              <w:right w:val="single" w:sz="6" w:space="0" w:color="auto"/>
            </w:tcBorders>
          </w:tcPr>
          <w:p w14:paraId="6CF74B3A" w14:textId="77777777" w:rsidR="00F745ED" w:rsidRPr="000307BC" w:rsidRDefault="00F745ED">
            <w:pPr>
              <w:rPr>
                <w:sz w:val="20"/>
                <w:szCs w:val="18"/>
              </w:rPr>
            </w:pPr>
            <w:r w:rsidRPr="000307BC">
              <w:rPr>
                <w:sz w:val="20"/>
                <w:szCs w:val="18"/>
              </w:rPr>
              <w:t>ZELENA</w:t>
            </w:r>
          </w:p>
        </w:tc>
        <w:tc>
          <w:tcPr>
            <w:tcW w:w="913" w:type="dxa"/>
            <w:tcBorders>
              <w:top w:val="nil"/>
              <w:left w:val="nil"/>
              <w:bottom w:val="single" w:sz="6" w:space="0" w:color="auto"/>
              <w:right w:val="single" w:sz="6" w:space="0" w:color="auto"/>
            </w:tcBorders>
          </w:tcPr>
          <w:p w14:paraId="660DE5DB" w14:textId="77777777" w:rsidR="00F745ED" w:rsidRPr="000307BC" w:rsidRDefault="00F745ED" w:rsidP="009C0298">
            <w:pPr>
              <w:jc w:val="center"/>
              <w:rPr>
                <w:sz w:val="20"/>
                <w:szCs w:val="18"/>
              </w:rPr>
            </w:pPr>
            <w:r w:rsidRPr="000307BC">
              <w:rPr>
                <w:sz w:val="20"/>
                <w:szCs w:val="18"/>
              </w:rPr>
              <w:t>80</w:t>
            </w:r>
          </w:p>
        </w:tc>
        <w:tc>
          <w:tcPr>
            <w:tcW w:w="913" w:type="dxa"/>
            <w:tcBorders>
              <w:top w:val="nil"/>
              <w:left w:val="nil"/>
              <w:bottom w:val="single" w:sz="6" w:space="0" w:color="auto"/>
              <w:right w:val="single" w:sz="6" w:space="0" w:color="auto"/>
            </w:tcBorders>
          </w:tcPr>
          <w:p w14:paraId="3E37F114" w14:textId="77777777" w:rsidR="00F745ED" w:rsidRPr="000307BC" w:rsidRDefault="00F745ED" w:rsidP="009C0298">
            <w:pPr>
              <w:jc w:val="center"/>
              <w:rPr>
                <w:sz w:val="20"/>
                <w:szCs w:val="18"/>
              </w:rPr>
            </w:pPr>
            <w:r w:rsidRPr="000307BC">
              <w:rPr>
                <w:sz w:val="20"/>
                <w:szCs w:val="18"/>
              </w:rPr>
              <w:t>400</w:t>
            </w:r>
          </w:p>
        </w:tc>
        <w:tc>
          <w:tcPr>
            <w:tcW w:w="933" w:type="dxa"/>
            <w:tcBorders>
              <w:top w:val="nil"/>
              <w:left w:val="nil"/>
              <w:bottom w:val="single" w:sz="6" w:space="0" w:color="auto"/>
              <w:right w:val="single" w:sz="6" w:space="0" w:color="auto"/>
            </w:tcBorders>
          </w:tcPr>
          <w:p w14:paraId="03286309" w14:textId="77777777" w:rsidR="00F745ED" w:rsidRPr="000307BC" w:rsidRDefault="00F745ED" w:rsidP="009C0298">
            <w:pPr>
              <w:jc w:val="center"/>
              <w:rPr>
                <w:sz w:val="20"/>
                <w:szCs w:val="18"/>
              </w:rPr>
            </w:pPr>
            <w:r w:rsidRPr="000307BC">
              <w:rPr>
                <w:sz w:val="20"/>
                <w:szCs w:val="18"/>
              </w:rPr>
              <w:t>25</w:t>
            </w:r>
          </w:p>
        </w:tc>
        <w:tc>
          <w:tcPr>
            <w:tcW w:w="913" w:type="dxa"/>
            <w:tcBorders>
              <w:top w:val="nil"/>
              <w:left w:val="nil"/>
              <w:bottom w:val="single" w:sz="6" w:space="0" w:color="auto"/>
              <w:right w:val="single" w:sz="6" w:space="0" w:color="auto"/>
            </w:tcBorders>
          </w:tcPr>
          <w:p w14:paraId="3F6C10C8" w14:textId="77777777" w:rsidR="00F745ED" w:rsidRPr="000307BC" w:rsidRDefault="00F745ED" w:rsidP="009C0298">
            <w:pPr>
              <w:jc w:val="center"/>
              <w:rPr>
                <w:sz w:val="20"/>
                <w:szCs w:val="18"/>
              </w:rPr>
            </w:pPr>
            <w:r w:rsidRPr="000307BC">
              <w:rPr>
                <w:sz w:val="20"/>
                <w:szCs w:val="18"/>
              </w:rPr>
              <w:t>115</w:t>
            </w:r>
          </w:p>
        </w:tc>
        <w:tc>
          <w:tcPr>
            <w:tcW w:w="1396" w:type="dxa"/>
            <w:tcBorders>
              <w:top w:val="nil"/>
              <w:left w:val="nil"/>
              <w:bottom w:val="single" w:sz="6" w:space="0" w:color="auto"/>
              <w:right w:val="double" w:sz="6" w:space="0" w:color="auto"/>
            </w:tcBorders>
          </w:tcPr>
          <w:p w14:paraId="2FCCB18F" w14:textId="77777777" w:rsidR="00F745ED" w:rsidRPr="000307BC" w:rsidRDefault="00F745ED" w:rsidP="009C0298">
            <w:pPr>
              <w:jc w:val="center"/>
              <w:rPr>
                <w:sz w:val="20"/>
                <w:szCs w:val="18"/>
              </w:rPr>
            </w:pPr>
            <w:r w:rsidRPr="000307BC">
              <w:rPr>
                <w:sz w:val="20"/>
                <w:szCs w:val="18"/>
              </w:rPr>
              <w:t>50,0</w:t>
            </w:r>
          </w:p>
        </w:tc>
      </w:tr>
      <w:tr w:rsidR="00F745ED" w:rsidRPr="000307BC" w14:paraId="2ABBEB0E" w14:textId="77777777">
        <w:trPr>
          <w:trHeight w:val="255"/>
        </w:trPr>
        <w:tc>
          <w:tcPr>
            <w:tcW w:w="3964" w:type="dxa"/>
            <w:tcBorders>
              <w:top w:val="nil"/>
              <w:left w:val="double" w:sz="6" w:space="0" w:color="auto"/>
              <w:bottom w:val="single" w:sz="6" w:space="0" w:color="auto"/>
              <w:right w:val="single" w:sz="6" w:space="0" w:color="auto"/>
            </w:tcBorders>
          </w:tcPr>
          <w:p w14:paraId="41F481E9" w14:textId="77777777" w:rsidR="00F745ED" w:rsidRPr="000307BC" w:rsidRDefault="00F745ED">
            <w:pPr>
              <w:rPr>
                <w:sz w:val="20"/>
                <w:szCs w:val="18"/>
              </w:rPr>
            </w:pPr>
            <w:r w:rsidRPr="000307BC">
              <w:rPr>
                <w:sz w:val="20"/>
                <w:szCs w:val="18"/>
              </w:rPr>
              <w:t>ZELJE (skladiščeno, sveže)</w:t>
            </w:r>
          </w:p>
        </w:tc>
        <w:tc>
          <w:tcPr>
            <w:tcW w:w="913" w:type="dxa"/>
            <w:tcBorders>
              <w:top w:val="nil"/>
              <w:left w:val="nil"/>
              <w:bottom w:val="single" w:sz="6" w:space="0" w:color="auto"/>
              <w:right w:val="single" w:sz="6" w:space="0" w:color="auto"/>
            </w:tcBorders>
          </w:tcPr>
          <w:p w14:paraId="5C289545" w14:textId="77777777" w:rsidR="00F745ED" w:rsidRPr="000307BC" w:rsidRDefault="00F745ED" w:rsidP="009C0298">
            <w:pPr>
              <w:jc w:val="center"/>
              <w:rPr>
                <w:sz w:val="20"/>
                <w:szCs w:val="18"/>
              </w:rPr>
            </w:pPr>
            <w:r w:rsidRPr="000307BC">
              <w:rPr>
                <w:sz w:val="20"/>
                <w:szCs w:val="18"/>
              </w:rPr>
              <w:t>65</w:t>
            </w:r>
          </w:p>
        </w:tc>
        <w:tc>
          <w:tcPr>
            <w:tcW w:w="913" w:type="dxa"/>
            <w:tcBorders>
              <w:top w:val="nil"/>
              <w:left w:val="nil"/>
              <w:bottom w:val="single" w:sz="6" w:space="0" w:color="auto"/>
              <w:right w:val="single" w:sz="6" w:space="0" w:color="auto"/>
            </w:tcBorders>
          </w:tcPr>
          <w:p w14:paraId="1BF358CD" w14:textId="77777777" w:rsidR="00F745ED" w:rsidRPr="000307BC" w:rsidRDefault="00F745ED" w:rsidP="009C0298">
            <w:pPr>
              <w:jc w:val="center"/>
              <w:rPr>
                <w:sz w:val="20"/>
                <w:szCs w:val="18"/>
              </w:rPr>
            </w:pPr>
            <w:r w:rsidRPr="000307BC">
              <w:rPr>
                <w:sz w:val="20"/>
                <w:szCs w:val="18"/>
              </w:rPr>
              <w:t>280</w:t>
            </w:r>
          </w:p>
        </w:tc>
        <w:tc>
          <w:tcPr>
            <w:tcW w:w="933" w:type="dxa"/>
            <w:tcBorders>
              <w:top w:val="nil"/>
              <w:left w:val="nil"/>
              <w:bottom w:val="single" w:sz="6" w:space="0" w:color="auto"/>
              <w:right w:val="single" w:sz="6" w:space="0" w:color="auto"/>
            </w:tcBorders>
          </w:tcPr>
          <w:p w14:paraId="61A2770E" w14:textId="77777777" w:rsidR="00F745ED" w:rsidRPr="000307BC" w:rsidRDefault="00F745ED" w:rsidP="009C0298">
            <w:pPr>
              <w:jc w:val="center"/>
              <w:rPr>
                <w:sz w:val="20"/>
                <w:szCs w:val="18"/>
              </w:rPr>
            </w:pPr>
            <w:r w:rsidRPr="000307BC">
              <w:rPr>
                <w:sz w:val="20"/>
                <w:szCs w:val="18"/>
              </w:rPr>
              <w:t>40</w:t>
            </w:r>
          </w:p>
        </w:tc>
        <w:tc>
          <w:tcPr>
            <w:tcW w:w="913" w:type="dxa"/>
            <w:tcBorders>
              <w:top w:val="nil"/>
              <w:left w:val="nil"/>
              <w:bottom w:val="single" w:sz="6" w:space="0" w:color="auto"/>
              <w:right w:val="single" w:sz="6" w:space="0" w:color="auto"/>
            </w:tcBorders>
          </w:tcPr>
          <w:p w14:paraId="30BE31F9" w14:textId="77777777" w:rsidR="00F745ED" w:rsidRPr="000307BC" w:rsidRDefault="00F745ED" w:rsidP="009C0298">
            <w:pPr>
              <w:jc w:val="center"/>
              <w:rPr>
                <w:sz w:val="20"/>
                <w:szCs w:val="18"/>
              </w:rPr>
            </w:pPr>
            <w:r w:rsidRPr="000307BC">
              <w:rPr>
                <w:sz w:val="20"/>
                <w:szCs w:val="18"/>
              </w:rPr>
              <w:t>115</w:t>
            </w:r>
          </w:p>
        </w:tc>
        <w:tc>
          <w:tcPr>
            <w:tcW w:w="1396" w:type="dxa"/>
            <w:tcBorders>
              <w:top w:val="nil"/>
              <w:left w:val="nil"/>
              <w:bottom w:val="single" w:sz="6" w:space="0" w:color="auto"/>
              <w:right w:val="double" w:sz="6" w:space="0" w:color="auto"/>
            </w:tcBorders>
          </w:tcPr>
          <w:p w14:paraId="0B8FE7CA" w14:textId="77777777" w:rsidR="00F745ED" w:rsidRPr="000307BC" w:rsidRDefault="00F745ED" w:rsidP="009C0298">
            <w:pPr>
              <w:jc w:val="center"/>
              <w:rPr>
                <w:sz w:val="20"/>
                <w:szCs w:val="18"/>
              </w:rPr>
            </w:pPr>
            <w:r w:rsidRPr="000307BC">
              <w:rPr>
                <w:sz w:val="20"/>
                <w:szCs w:val="18"/>
              </w:rPr>
              <w:t>50,0</w:t>
            </w:r>
          </w:p>
        </w:tc>
      </w:tr>
      <w:tr w:rsidR="00F745ED" w:rsidRPr="000307BC" w14:paraId="268B9B13" w14:textId="77777777" w:rsidTr="00653013">
        <w:trPr>
          <w:trHeight w:val="65"/>
        </w:trPr>
        <w:tc>
          <w:tcPr>
            <w:tcW w:w="3964" w:type="dxa"/>
            <w:tcBorders>
              <w:top w:val="nil"/>
              <w:left w:val="double" w:sz="6" w:space="0" w:color="auto"/>
              <w:bottom w:val="single" w:sz="6" w:space="0" w:color="auto"/>
              <w:right w:val="single" w:sz="6" w:space="0" w:color="auto"/>
            </w:tcBorders>
          </w:tcPr>
          <w:p w14:paraId="0635342F" w14:textId="77777777" w:rsidR="00F745ED" w:rsidRPr="000307BC" w:rsidRDefault="00F745ED">
            <w:pPr>
              <w:rPr>
                <w:sz w:val="20"/>
                <w:szCs w:val="18"/>
              </w:rPr>
            </w:pPr>
            <w:r w:rsidRPr="000307BC">
              <w:rPr>
                <w:sz w:val="20"/>
                <w:szCs w:val="18"/>
              </w:rPr>
              <w:t>ZELJE (za predelavo)</w:t>
            </w:r>
          </w:p>
        </w:tc>
        <w:tc>
          <w:tcPr>
            <w:tcW w:w="913" w:type="dxa"/>
            <w:tcBorders>
              <w:top w:val="nil"/>
              <w:left w:val="nil"/>
              <w:bottom w:val="single" w:sz="6" w:space="0" w:color="auto"/>
              <w:right w:val="single" w:sz="6" w:space="0" w:color="auto"/>
            </w:tcBorders>
          </w:tcPr>
          <w:p w14:paraId="421F961D" w14:textId="77777777" w:rsidR="00F745ED" w:rsidRPr="000307BC" w:rsidRDefault="00F745ED" w:rsidP="009C0298">
            <w:pPr>
              <w:jc w:val="center"/>
              <w:rPr>
                <w:sz w:val="20"/>
                <w:szCs w:val="18"/>
              </w:rPr>
            </w:pPr>
            <w:r w:rsidRPr="000307BC">
              <w:rPr>
                <w:sz w:val="20"/>
                <w:szCs w:val="18"/>
              </w:rPr>
              <w:t>105</w:t>
            </w:r>
          </w:p>
        </w:tc>
        <w:tc>
          <w:tcPr>
            <w:tcW w:w="913" w:type="dxa"/>
            <w:tcBorders>
              <w:top w:val="nil"/>
              <w:left w:val="nil"/>
              <w:bottom w:val="single" w:sz="6" w:space="0" w:color="auto"/>
              <w:right w:val="single" w:sz="6" w:space="0" w:color="auto"/>
            </w:tcBorders>
          </w:tcPr>
          <w:p w14:paraId="50CEA25D" w14:textId="77777777" w:rsidR="00F745ED" w:rsidRPr="000307BC" w:rsidRDefault="00F745ED" w:rsidP="009C0298">
            <w:pPr>
              <w:jc w:val="center"/>
              <w:rPr>
                <w:sz w:val="20"/>
                <w:szCs w:val="18"/>
              </w:rPr>
            </w:pPr>
            <w:r w:rsidRPr="000307BC">
              <w:rPr>
                <w:sz w:val="20"/>
                <w:szCs w:val="18"/>
              </w:rPr>
              <w:t>448</w:t>
            </w:r>
          </w:p>
        </w:tc>
        <w:tc>
          <w:tcPr>
            <w:tcW w:w="933" w:type="dxa"/>
            <w:tcBorders>
              <w:top w:val="nil"/>
              <w:left w:val="nil"/>
              <w:bottom w:val="single" w:sz="6" w:space="0" w:color="auto"/>
              <w:right w:val="single" w:sz="6" w:space="0" w:color="auto"/>
            </w:tcBorders>
          </w:tcPr>
          <w:p w14:paraId="22379CBC" w14:textId="77777777" w:rsidR="00F745ED" w:rsidRPr="000307BC" w:rsidRDefault="00F745ED" w:rsidP="009C0298">
            <w:pPr>
              <w:jc w:val="center"/>
              <w:rPr>
                <w:sz w:val="20"/>
                <w:szCs w:val="18"/>
              </w:rPr>
            </w:pPr>
            <w:r w:rsidRPr="000307BC">
              <w:rPr>
                <w:sz w:val="20"/>
                <w:szCs w:val="18"/>
              </w:rPr>
              <w:t>64</w:t>
            </w:r>
          </w:p>
        </w:tc>
        <w:tc>
          <w:tcPr>
            <w:tcW w:w="913" w:type="dxa"/>
            <w:tcBorders>
              <w:top w:val="nil"/>
              <w:left w:val="nil"/>
              <w:bottom w:val="single" w:sz="6" w:space="0" w:color="auto"/>
              <w:right w:val="single" w:sz="6" w:space="0" w:color="auto"/>
            </w:tcBorders>
          </w:tcPr>
          <w:p w14:paraId="4A848EB2" w14:textId="77777777" w:rsidR="00F745ED" w:rsidRPr="000307BC" w:rsidRDefault="00F745ED" w:rsidP="009C0298">
            <w:pPr>
              <w:jc w:val="center"/>
              <w:rPr>
                <w:sz w:val="20"/>
                <w:szCs w:val="18"/>
              </w:rPr>
            </w:pPr>
            <w:r w:rsidRPr="000307BC">
              <w:rPr>
                <w:sz w:val="20"/>
                <w:szCs w:val="18"/>
              </w:rPr>
              <w:t>184</w:t>
            </w:r>
          </w:p>
        </w:tc>
        <w:tc>
          <w:tcPr>
            <w:tcW w:w="1396" w:type="dxa"/>
            <w:tcBorders>
              <w:top w:val="nil"/>
              <w:left w:val="nil"/>
              <w:bottom w:val="single" w:sz="6" w:space="0" w:color="auto"/>
              <w:right w:val="double" w:sz="6" w:space="0" w:color="auto"/>
            </w:tcBorders>
          </w:tcPr>
          <w:p w14:paraId="5A63178E" w14:textId="77777777" w:rsidR="00F745ED" w:rsidRPr="000307BC" w:rsidRDefault="00F745ED" w:rsidP="009C0298">
            <w:pPr>
              <w:jc w:val="center"/>
              <w:rPr>
                <w:sz w:val="20"/>
                <w:szCs w:val="18"/>
              </w:rPr>
            </w:pPr>
            <w:r w:rsidRPr="000307BC">
              <w:rPr>
                <w:sz w:val="20"/>
                <w:szCs w:val="18"/>
              </w:rPr>
              <w:t>80,0</w:t>
            </w:r>
          </w:p>
        </w:tc>
      </w:tr>
      <w:tr w:rsidR="00F745ED" w:rsidRPr="000307BC" w14:paraId="26524AE6" w14:textId="77777777" w:rsidTr="00653013">
        <w:trPr>
          <w:trHeight w:val="135"/>
        </w:trPr>
        <w:tc>
          <w:tcPr>
            <w:tcW w:w="3964" w:type="dxa"/>
            <w:tcBorders>
              <w:top w:val="single" w:sz="6" w:space="0" w:color="auto"/>
              <w:left w:val="double" w:sz="6" w:space="0" w:color="auto"/>
              <w:bottom w:val="double" w:sz="6" w:space="0" w:color="auto"/>
              <w:right w:val="single" w:sz="6" w:space="0" w:color="auto"/>
            </w:tcBorders>
          </w:tcPr>
          <w:p w14:paraId="54C8DE60" w14:textId="77777777" w:rsidR="00F745ED" w:rsidRPr="000307BC" w:rsidRDefault="00F745ED">
            <w:pPr>
              <w:rPr>
                <w:sz w:val="20"/>
                <w:szCs w:val="18"/>
              </w:rPr>
            </w:pPr>
            <w:r w:rsidRPr="000307BC">
              <w:rPr>
                <w:sz w:val="20"/>
                <w:szCs w:val="18"/>
              </w:rPr>
              <w:t>ZGODNJI KROMPIR</w:t>
            </w:r>
          </w:p>
        </w:tc>
        <w:tc>
          <w:tcPr>
            <w:tcW w:w="913" w:type="dxa"/>
            <w:tcBorders>
              <w:top w:val="single" w:sz="6" w:space="0" w:color="auto"/>
              <w:left w:val="nil"/>
              <w:bottom w:val="double" w:sz="6" w:space="0" w:color="auto"/>
              <w:right w:val="single" w:sz="6" w:space="0" w:color="auto"/>
            </w:tcBorders>
          </w:tcPr>
          <w:p w14:paraId="3907E4BD" w14:textId="77777777" w:rsidR="00F745ED" w:rsidRPr="000307BC" w:rsidRDefault="00F745ED" w:rsidP="009C0298">
            <w:pPr>
              <w:jc w:val="center"/>
              <w:rPr>
                <w:sz w:val="20"/>
                <w:szCs w:val="18"/>
              </w:rPr>
            </w:pPr>
            <w:r w:rsidRPr="000307BC">
              <w:rPr>
                <w:sz w:val="20"/>
                <w:szCs w:val="18"/>
              </w:rPr>
              <w:t>35</w:t>
            </w:r>
          </w:p>
        </w:tc>
        <w:tc>
          <w:tcPr>
            <w:tcW w:w="913" w:type="dxa"/>
            <w:tcBorders>
              <w:top w:val="single" w:sz="6" w:space="0" w:color="auto"/>
              <w:left w:val="nil"/>
              <w:bottom w:val="double" w:sz="6" w:space="0" w:color="auto"/>
              <w:right w:val="single" w:sz="6" w:space="0" w:color="auto"/>
            </w:tcBorders>
          </w:tcPr>
          <w:p w14:paraId="7EDEF4A8" w14:textId="77777777" w:rsidR="00F745ED" w:rsidRPr="000307BC" w:rsidRDefault="00F745ED" w:rsidP="009C0298">
            <w:pPr>
              <w:jc w:val="center"/>
              <w:rPr>
                <w:sz w:val="20"/>
                <w:szCs w:val="18"/>
              </w:rPr>
            </w:pPr>
            <w:r w:rsidRPr="000307BC">
              <w:rPr>
                <w:sz w:val="20"/>
                <w:szCs w:val="18"/>
              </w:rPr>
              <w:t>150</w:t>
            </w:r>
          </w:p>
        </w:tc>
        <w:tc>
          <w:tcPr>
            <w:tcW w:w="933" w:type="dxa"/>
            <w:tcBorders>
              <w:top w:val="single" w:sz="6" w:space="0" w:color="auto"/>
              <w:left w:val="nil"/>
              <w:bottom w:val="double" w:sz="6" w:space="0" w:color="auto"/>
              <w:right w:val="single" w:sz="6" w:space="0" w:color="auto"/>
            </w:tcBorders>
          </w:tcPr>
          <w:p w14:paraId="4A5CD49B" w14:textId="77777777" w:rsidR="00F745ED" w:rsidRPr="000307BC" w:rsidRDefault="00F745ED" w:rsidP="009C0298">
            <w:pPr>
              <w:jc w:val="center"/>
              <w:rPr>
                <w:sz w:val="20"/>
                <w:szCs w:val="18"/>
              </w:rPr>
            </w:pPr>
            <w:r w:rsidRPr="000307BC">
              <w:rPr>
                <w:sz w:val="20"/>
                <w:szCs w:val="18"/>
              </w:rPr>
              <w:t>20</w:t>
            </w:r>
          </w:p>
        </w:tc>
        <w:tc>
          <w:tcPr>
            <w:tcW w:w="913" w:type="dxa"/>
            <w:tcBorders>
              <w:top w:val="single" w:sz="6" w:space="0" w:color="auto"/>
              <w:left w:val="nil"/>
              <w:bottom w:val="double" w:sz="6" w:space="0" w:color="auto"/>
              <w:right w:val="single" w:sz="6" w:space="0" w:color="auto"/>
            </w:tcBorders>
          </w:tcPr>
          <w:p w14:paraId="665516A6" w14:textId="77777777" w:rsidR="00F745ED" w:rsidRPr="000307BC" w:rsidRDefault="00F745ED" w:rsidP="009C0298">
            <w:pPr>
              <w:jc w:val="center"/>
              <w:rPr>
                <w:sz w:val="20"/>
                <w:szCs w:val="18"/>
              </w:rPr>
            </w:pPr>
          </w:p>
        </w:tc>
        <w:tc>
          <w:tcPr>
            <w:tcW w:w="1396" w:type="dxa"/>
            <w:tcBorders>
              <w:top w:val="single" w:sz="6" w:space="0" w:color="auto"/>
              <w:left w:val="nil"/>
              <w:bottom w:val="double" w:sz="6" w:space="0" w:color="auto"/>
              <w:right w:val="double" w:sz="6" w:space="0" w:color="auto"/>
            </w:tcBorders>
          </w:tcPr>
          <w:p w14:paraId="6952BE10" w14:textId="77777777" w:rsidR="00F745ED" w:rsidRPr="000307BC" w:rsidRDefault="00F745ED" w:rsidP="009C0298">
            <w:pPr>
              <w:jc w:val="center"/>
              <w:rPr>
                <w:sz w:val="20"/>
                <w:szCs w:val="18"/>
              </w:rPr>
            </w:pPr>
            <w:r w:rsidRPr="000307BC">
              <w:rPr>
                <w:sz w:val="20"/>
                <w:szCs w:val="18"/>
              </w:rPr>
              <w:t>25,0</w:t>
            </w:r>
          </w:p>
        </w:tc>
      </w:tr>
    </w:tbl>
    <w:p w14:paraId="3E10204A" w14:textId="77777777" w:rsidR="00F745ED" w:rsidRPr="000307BC" w:rsidRDefault="00F745ED">
      <w:pPr>
        <w:rPr>
          <w:sz w:val="20"/>
          <w:szCs w:val="18"/>
        </w:rPr>
      </w:pPr>
    </w:p>
    <w:p w14:paraId="0BB37C58" w14:textId="77777777" w:rsidR="00F745ED" w:rsidRPr="000307BC" w:rsidRDefault="002831B7" w:rsidP="00B2304C">
      <w:pPr>
        <w:pStyle w:val="Naslov2"/>
        <w:rPr>
          <w:sz w:val="20"/>
        </w:rPr>
      </w:pPr>
      <w:bookmarkStart w:id="252" w:name="_Toc28393467"/>
      <w:bookmarkStart w:id="253" w:name="_Toc38347057"/>
      <w:bookmarkStart w:id="254" w:name="_Toc215563108"/>
      <w:bookmarkStart w:id="255" w:name="_Toc91332657"/>
      <w:bookmarkStart w:id="256" w:name="_Toc91332879"/>
      <w:bookmarkStart w:id="257" w:name="_Toc91333085"/>
      <w:r w:rsidRPr="000307BC">
        <w:rPr>
          <w:sz w:val="20"/>
          <w:lang w:val="sl-SI"/>
        </w:rPr>
        <w:lastRenderedPageBreak/>
        <w:t xml:space="preserve">  </w:t>
      </w:r>
      <w:bookmarkStart w:id="258" w:name="_Toc66961802"/>
      <w:r w:rsidR="00F745ED" w:rsidRPr="000307BC">
        <w:rPr>
          <w:sz w:val="20"/>
        </w:rPr>
        <w:t>POTREBE PO HRANILIH PRI PRIDELAVI ZELENJAVE V ZAŠČITENIH PROSTORIH</w:t>
      </w:r>
      <w:bookmarkEnd w:id="252"/>
      <w:bookmarkEnd w:id="253"/>
      <w:bookmarkEnd w:id="254"/>
      <w:bookmarkEnd w:id="255"/>
      <w:bookmarkEnd w:id="256"/>
      <w:bookmarkEnd w:id="257"/>
      <w:bookmarkEnd w:id="258"/>
    </w:p>
    <w:tbl>
      <w:tblPr>
        <w:tblW w:w="9237" w:type="dxa"/>
        <w:tblLayout w:type="fixed"/>
        <w:tblCellMar>
          <w:left w:w="0" w:type="dxa"/>
          <w:right w:w="0" w:type="dxa"/>
        </w:tblCellMar>
        <w:tblLook w:val="0000" w:firstRow="0" w:lastRow="0" w:firstColumn="0" w:lastColumn="0" w:noHBand="0" w:noVBand="0"/>
      </w:tblPr>
      <w:tblGrid>
        <w:gridCol w:w="4285"/>
        <w:gridCol w:w="787"/>
        <w:gridCol w:w="787"/>
        <w:gridCol w:w="805"/>
        <w:gridCol w:w="787"/>
        <w:gridCol w:w="1786"/>
      </w:tblGrid>
      <w:tr w:rsidR="00F745ED" w:rsidRPr="000307BC" w14:paraId="7CCD3FDD" w14:textId="77777777" w:rsidTr="00B2304C">
        <w:trPr>
          <w:trHeight w:val="270"/>
        </w:trPr>
        <w:tc>
          <w:tcPr>
            <w:tcW w:w="4285" w:type="dxa"/>
            <w:tcBorders>
              <w:top w:val="double" w:sz="6" w:space="0" w:color="auto"/>
              <w:left w:val="double" w:sz="6" w:space="0" w:color="auto"/>
              <w:bottom w:val="nil"/>
              <w:right w:val="single" w:sz="6" w:space="0" w:color="auto"/>
            </w:tcBorders>
          </w:tcPr>
          <w:p w14:paraId="7FB5FE0D" w14:textId="77777777" w:rsidR="00F745ED" w:rsidRPr="000307BC" w:rsidRDefault="00F745ED">
            <w:pPr>
              <w:rPr>
                <w:b/>
                <w:bCs/>
                <w:sz w:val="20"/>
                <w:szCs w:val="18"/>
              </w:rPr>
            </w:pPr>
            <w:r w:rsidRPr="000307BC">
              <w:rPr>
                <w:b/>
                <w:bCs/>
                <w:sz w:val="20"/>
                <w:szCs w:val="18"/>
              </w:rPr>
              <w:t>Zelenjadnica</w:t>
            </w:r>
          </w:p>
        </w:tc>
        <w:tc>
          <w:tcPr>
            <w:tcW w:w="787" w:type="dxa"/>
            <w:tcBorders>
              <w:top w:val="double" w:sz="6" w:space="0" w:color="auto"/>
              <w:left w:val="nil"/>
              <w:bottom w:val="nil"/>
              <w:right w:val="single" w:sz="6" w:space="0" w:color="auto"/>
            </w:tcBorders>
          </w:tcPr>
          <w:p w14:paraId="03E040DF" w14:textId="77777777" w:rsidR="00F745ED" w:rsidRPr="000307BC" w:rsidRDefault="00F745ED" w:rsidP="009C0298">
            <w:pPr>
              <w:jc w:val="center"/>
              <w:rPr>
                <w:b/>
                <w:bCs/>
                <w:sz w:val="20"/>
                <w:szCs w:val="18"/>
              </w:rPr>
            </w:pPr>
            <w:r w:rsidRPr="000307BC">
              <w:rPr>
                <w:b/>
                <w:bCs/>
                <w:sz w:val="20"/>
                <w:szCs w:val="18"/>
              </w:rPr>
              <w:t>P</w:t>
            </w:r>
            <w:r w:rsidRPr="000307BC">
              <w:rPr>
                <w:b/>
                <w:bCs/>
                <w:sz w:val="20"/>
                <w:szCs w:val="18"/>
                <w:vertAlign w:val="subscript"/>
              </w:rPr>
              <w:t>2</w:t>
            </w:r>
            <w:r w:rsidRPr="000307BC">
              <w:rPr>
                <w:b/>
                <w:bCs/>
                <w:sz w:val="20"/>
                <w:szCs w:val="18"/>
              </w:rPr>
              <w:t>O</w:t>
            </w:r>
            <w:r w:rsidRPr="000307BC">
              <w:rPr>
                <w:b/>
                <w:bCs/>
                <w:sz w:val="20"/>
                <w:szCs w:val="18"/>
                <w:vertAlign w:val="subscript"/>
              </w:rPr>
              <w:t>5</w:t>
            </w:r>
          </w:p>
        </w:tc>
        <w:tc>
          <w:tcPr>
            <w:tcW w:w="787" w:type="dxa"/>
            <w:tcBorders>
              <w:top w:val="double" w:sz="6" w:space="0" w:color="auto"/>
              <w:left w:val="nil"/>
              <w:bottom w:val="nil"/>
              <w:right w:val="single" w:sz="6" w:space="0" w:color="auto"/>
            </w:tcBorders>
          </w:tcPr>
          <w:p w14:paraId="4D256023" w14:textId="77777777" w:rsidR="00F745ED" w:rsidRPr="000307BC" w:rsidRDefault="00F745ED" w:rsidP="009C0298">
            <w:pPr>
              <w:jc w:val="center"/>
              <w:rPr>
                <w:b/>
                <w:bCs/>
                <w:sz w:val="20"/>
                <w:szCs w:val="18"/>
              </w:rPr>
            </w:pPr>
            <w:r w:rsidRPr="000307BC">
              <w:rPr>
                <w:b/>
                <w:bCs/>
                <w:sz w:val="20"/>
                <w:szCs w:val="18"/>
              </w:rPr>
              <w:t>K</w:t>
            </w:r>
            <w:r w:rsidRPr="000307BC">
              <w:rPr>
                <w:b/>
                <w:bCs/>
                <w:sz w:val="20"/>
                <w:szCs w:val="18"/>
                <w:vertAlign w:val="subscript"/>
              </w:rPr>
              <w:t>2</w:t>
            </w:r>
            <w:r w:rsidRPr="000307BC">
              <w:rPr>
                <w:b/>
                <w:bCs/>
                <w:sz w:val="20"/>
                <w:szCs w:val="18"/>
              </w:rPr>
              <w:t>O</w:t>
            </w:r>
          </w:p>
        </w:tc>
        <w:tc>
          <w:tcPr>
            <w:tcW w:w="805" w:type="dxa"/>
            <w:tcBorders>
              <w:top w:val="double" w:sz="6" w:space="0" w:color="auto"/>
              <w:left w:val="nil"/>
              <w:bottom w:val="nil"/>
              <w:right w:val="single" w:sz="6" w:space="0" w:color="auto"/>
            </w:tcBorders>
          </w:tcPr>
          <w:p w14:paraId="2DE5F03D" w14:textId="77777777" w:rsidR="00F745ED" w:rsidRPr="000307BC" w:rsidRDefault="00F745ED" w:rsidP="009C0298">
            <w:pPr>
              <w:jc w:val="center"/>
              <w:rPr>
                <w:b/>
                <w:bCs/>
                <w:sz w:val="20"/>
                <w:szCs w:val="18"/>
              </w:rPr>
            </w:pPr>
            <w:r w:rsidRPr="000307BC">
              <w:rPr>
                <w:b/>
                <w:bCs/>
                <w:sz w:val="20"/>
                <w:szCs w:val="18"/>
              </w:rPr>
              <w:t>MgO</w:t>
            </w:r>
          </w:p>
        </w:tc>
        <w:tc>
          <w:tcPr>
            <w:tcW w:w="787" w:type="dxa"/>
            <w:tcBorders>
              <w:top w:val="double" w:sz="6" w:space="0" w:color="auto"/>
              <w:left w:val="nil"/>
              <w:bottom w:val="nil"/>
              <w:right w:val="single" w:sz="6" w:space="0" w:color="auto"/>
            </w:tcBorders>
          </w:tcPr>
          <w:p w14:paraId="693E1F9C" w14:textId="77777777" w:rsidR="00F745ED" w:rsidRPr="000307BC" w:rsidRDefault="00F745ED" w:rsidP="009C0298">
            <w:pPr>
              <w:jc w:val="center"/>
              <w:rPr>
                <w:b/>
                <w:bCs/>
                <w:sz w:val="20"/>
                <w:szCs w:val="18"/>
              </w:rPr>
            </w:pPr>
            <w:r w:rsidRPr="000307BC">
              <w:rPr>
                <w:b/>
                <w:bCs/>
                <w:sz w:val="20"/>
                <w:szCs w:val="18"/>
              </w:rPr>
              <w:t>CaO</w:t>
            </w:r>
          </w:p>
        </w:tc>
        <w:tc>
          <w:tcPr>
            <w:tcW w:w="1786" w:type="dxa"/>
            <w:tcBorders>
              <w:top w:val="double" w:sz="6" w:space="0" w:color="auto"/>
              <w:left w:val="nil"/>
              <w:bottom w:val="nil"/>
              <w:right w:val="double" w:sz="6" w:space="0" w:color="auto"/>
            </w:tcBorders>
          </w:tcPr>
          <w:p w14:paraId="0F4FA081" w14:textId="77777777" w:rsidR="00F745ED" w:rsidRPr="000307BC" w:rsidRDefault="00F745ED" w:rsidP="009C0298">
            <w:pPr>
              <w:jc w:val="center"/>
              <w:rPr>
                <w:b/>
                <w:bCs/>
                <w:sz w:val="20"/>
                <w:szCs w:val="18"/>
              </w:rPr>
            </w:pPr>
            <w:r w:rsidRPr="000307BC">
              <w:rPr>
                <w:b/>
                <w:bCs/>
                <w:sz w:val="20"/>
                <w:szCs w:val="18"/>
              </w:rPr>
              <w:t>pridelek</w:t>
            </w:r>
          </w:p>
        </w:tc>
      </w:tr>
      <w:tr w:rsidR="00F745ED" w:rsidRPr="000307BC" w14:paraId="0037D94B" w14:textId="77777777" w:rsidTr="00B2304C">
        <w:trPr>
          <w:trHeight w:val="270"/>
        </w:trPr>
        <w:tc>
          <w:tcPr>
            <w:tcW w:w="4285" w:type="dxa"/>
            <w:tcBorders>
              <w:top w:val="nil"/>
              <w:left w:val="double" w:sz="6" w:space="0" w:color="auto"/>
              <w:bottom w:val="nil"/>
              <w:right w:val="single" w:sz="6" w:space="0" w:color="auto"/>
            </w:tcBorders>
          </w:tcPr>
          <w:p w14:paraId="6917FAAB" w14:textId="77777777" w:rsidR="00F745ED" w:rsidRPr="000307BC" w:rsidRDefault="00F745ED">
            <w:pPr>
              <w:rPr>
                <w:b/>
                <w:bCs/>
                <w:sz w:val="20"/>
                <w:szCs w:val="18"/>
              </w:rPr>
            </w:pPr>
            <w:r w:rsidRPr="000307BC">
              <w:rPr>
                <w:b/>
                <w:bCs/>
                <w:sz w:val="20"/>
                <w:szCs w:val="18"/>
              </w:rPr>
              <w:t> </w:t>
            </w:r>
          </w:p>
        </w:tc>
        <w:tc>
          <w:tcPr>
            <w:tcW w:w="787" w:type="dxa"/>
            <w:tcBorders>
              <w:top w:val="nil"/>
              <w:left w:val="nil"/>
              <w:bottom w:val="nil"/>
              <w:right w:val="single" w:sz="6" w:space="0" w:color="auto"/>
            </w:tcBorders>
          </w:tcPr>
          <w:p w14:paraId="57F855D9" w14:textId="77777777" w:rsidR="00F745ED" w:rsidRPr="000307BC" w:rsidRDefault="00F745ED" w:rsidP="009C0298">
            <w:pPr>
              <w:jc w:val="center"/>
              <w:rPr>
                <w:b/>
                <w:bCs/>
                <w:sz w:val="20"/>
                <w:szCs w:val="18"/>
              </w:rPr>
            </w:pPr>
            <w:r w:rsidRPr="000307BC">
              <w:rPr>
                <w:b/>
                <w:bCs/>
                <w:sz w:val="20"/>
                <w:szCs w:val="18"/>
              </w:rPr>
              <w:t>kg /ha</w:t>
            </w:r>
          </w:p>
        </w:tc>
        <w:tc>
          <w:tcPr>
            <w:tcW w:w="787" w:type="dxa"/>
            <w:tcBorders>
              <w:top w:val="nil"/>
              <w:left w:val="nil"/>
              <w:bottom w:val="nil"/>
              <w:right w:val="single" w:sz="6" w:space="0" w:color="auto"/>
            </w:tcBorders>
          </w:tcPr>
          <w:p w14:paraId="6D025CF7" w14:textId="77777777" w:rsidR="00F745ED" w:rsidRPr="000307BC" w:rsidRDefault="00F745ED" w:rsidP="009C0298">
            <w:pPr>
              <w:jc w:val="center"/>
              <w:rPr>
                <w:b/>
                <w:bCs/>
                <w:sz w:val="20"/>
                <w:szCs w:val="18"/>
              </w:rPr>
            </w:pPr>
            <w:r w:rsidRPr="000307BC">
              <w:rPr>
                <w:b/>
                <w:bCs/>
                <w:sz w:val="20"/>
                <w:szCs w:val="18"/>
              </w:rPr>
              <w:t>kg /ha</w:t>
            </w:r>
          </w:p>
        </w:tc>
        <w:tc>
          <w:tcPr>
            <w:tcW w:w="805" w:type="dxa"/>
            <w:tcBorders>
              <w:top w:val="nil"/>
              <w:left w:val="nil"/>
              <w:bottom w:val="nil"/>
              <w:right w:val="single" w:sz="6" w:space="0" w:color="auto"/>
            </w:tcBorders>
          </w:tcPr>
          <w:p w14:paraId="0EB56898" w14:textId="77777777" w:rsidR="00F745ED" w:rsidRPr="000307BC" w:rsidRDefault="00F745ED" w:rsidP="009C0298">
            <w:pPr>
              <w:jc w:val="center"/>
              <w:rPr>
                <w:b/>
                <w:bCs/>
                <w:sz w:val="20"/>
                <w:szCs w:val="18"/>
              </w:rPr>
            </w:pPr>
            <w:r w:rsidRPr="000307BC">
              <w:rPr>
                <w:b/>
                <w:bCs/>
                <w:sz w:val="20"/>
                <w:szCs w:val="18"/>
              </w:rPr>
              <w:t>kg /ha</w:t>
            </w:r>
          </w:p>
        </w:tc>
        <w:tc>
          <w:tcPr>
            <w:tcW w:w="787" w:type="dxa"/>
            <w:tcBorders>
              <w:top w:val="nil"/>
              <w:left w:val="nil"/>
              <w:bottom w:val="nil"/>
              <w:right w:val="single" w:sz="6" w:space="0" w:color="auto"/>
            </w:tcBorders>
          </w:tcPr>
          <w:p w14:paraId="607A423E" w14:textId="77777777" w:rsidR="00F745ED" w:rsidRPr="000307BC" w:rsidRDefault="00F745ED" w:rsidP="009C0298">
            <w:pPr>
              <w:jc w:val="center"/>
              <w:rPr>
                <w:b/>
                <w:bCs/>
                <w:sz w:val="20"/>
                <w:szCs w:val="18"/>
              </w:rPr>
            </w:pPr>
            <w:r w:rsidRPr="000307BC">
              <w:rPr>
                <w:b/>
                <w:bCs/>
                <w:sz w:val="20"/>
                <w:szCs w:val="18"/>
              </w:rPr>
              <w:t>kg /ha</w:t>
            </w:r>
          </w:p>
        </w:tc>
        <w:tc>
          <w:tcPr>
            <w:tcW w:w="1786" w:type="dxa"/>
            <w:tcBorders>
              <w:top w:val="nil"/>
              <w:left w:val="nil"/>
              <w:bottom w:val="nil"/>
              <w:right w:val="double" w:sz="6" w:space="0" w:color="auto"/>
            </w:tcBorders>
          </w:tcPr>
          <w:p w14:paraId="4D4C391D" w14:textId="77777777" w:rsidR="00F745ED" w:rsidRPr="000307BC" w:rsidRDefault="00F745ED" w:rsidP="009C0298">
            <w:pPr>
              <w:jc w:val="center"/>
              <w:rPr>
                <w:b/>
                <w:bCs/>
                <w:sz w:val="20"/>
                <w:szCs w:val="18"/>
              </w:rPr>
            </w:pPr>
            <w:r w:rsidRPr="000307BC">
              <w:rPr>
                <w:b/>
                <w:bCs/>
                <w:sz w:val="20"/>
                <w:szCs w:val="18"/>
              </w:rPr>
              <w:t>(osnovni) t/ha</w:t>
            </w:r>
          </w:p>
        </w:tc>
      </w:tr>
      <w:tr w:rsidR="00F745ED" w:rsidRPr="000307BC" w14:paraId="0EAC28F5" w14:textId="77777777" w:rsidTr="00B2304C">
        <w:trPr>
          <w:trHeight w:val="270"/>
        </w:trPr>
        <w:tc>
          <w:tcPr>
            <w:tcW w:w="4285" w:type="dxa"/>
            <w:tcBorders>
              <w:top w:val="double" w:sz="6" w:space="0" w:color="auto"/>
              <w:left w:val="double" w:sz="6" w:space="0" w:color="auto"/>
              <w:bottom w:val="single" w:sz="6" w:space="0" w:color="auto"/>
              <w:right w:val="single" w:sz="6" w:space="0" w:color="auto"/>
            </w:tcBorders>
          </w:tcPr>
          <w:p w14:paraId="7997B7DB" w14:textId="77777777" w:rsidR="00F745ED" w:rsidRPr="000307BC" w:rsidRDefault="00F745ED">
            <w:pPr>
              <w:rPr>
                <w:sz w:val="20"/>
                <w:szCs w:val="18"/>
              </w:rPr>
            </w:pPr>
            <w:r w:rsidRPr="000307BC">
              <w:rPr>
                <w:sz w:val="20"/>
                <w:szCs w:val="18"/>
              </w:rPr>
              <w:t>JAJČEVEC</w:t>
            </w:r>
          </w:p>
        </w:tc>
        <w:tc>
          <w:tcPr>
            <w:tcW w:w="787" w:type="dxa"/>
            <w:tcBorders>
              <w:top w:val="double" w:sz="6" w:space="0" w:color="auto"/>
              <w:left w:val="nil"/>
              <w:bottom w:val="single" w:sz="6" w:space="0" w:color="auto"/>
              <w:right w:val="single" w:sz="6" w:space="0" w:color="auto"/>
            </w:tcBorders>
          </w:tcPr>
          <w:p w14:paraId="4C7553CE" w14:textId="77777777" w:rsidR="00F745ED" w:rsidRPr="000307BC" w:rsidRDefault="00F745ED" w:rsidP="009C0298">
            <w:pPr>
              <w:jc w:val="center"/>
              <w:rPr>
                <w:sz w:val="20"/>
                <w:szCs w:val="18"/>
              </w:rPr>
            </w:pPr>
            <w:r w:rsidRPr="000307BC">
              <w:rPr>
                <w:sz w:val="20"/>
                <w:szCs w:val="18"/>
              </w:rPr>
              <w:t>50</w:t>
            </w:r>
          </w:p>
        </w:tc>
        <w:tc>
          <w:tcPr>
            <w:tcW w:w="787" w:type="dxa"/>
            <w:tcBorders>
              <w:top w:val="double" w:sz="6" w:space="0" w:color="auto"/>
              <w:left w:val="nil"/>
              <w:bottom w:val="single" w:sz="6" w:space="0" w:color="auto"/>
              <w:right w:val="single" w:sz="6" w:space="0" w:color="auto"/>
            </w:tcBorders>
          </w:tcPr>
          <w:p w14:paraId="4C1CE8D1" w14:textId="77777777" w:rsidR="00F745ED" w:rsidRPr="000307BC" w:rsidRDefault="00F745ED" w:rsidP="009C0298">
            <w:pPr>
              <w:jc w:val="center"/>
              <w:rPr>
                <w:sz w:val="20"/>
                <w:szCs w:val="18"/>
              </w:rPr>
            </w:pPr>
            <w:r w:rsidRPr="000307BC">
              <w:rPr>
                <w:sz w:val="20"/>
                <w:szCs w:val="18"/>
              </w:rPr>
              <w:t>235</w:t>
            </w:r>
          </w:p>
        </w:tc>
        <w:tc>
          <w:tcPr>
            <w:tcW w:w="805" w:type="dxa"/>
            <w:tcBorders>
              <w:top w:val="double" w:sz="6" w:space="0" w:color="auto"/>
              <w:left w:val="nil"/>
              <w:bottom w:val="single" w:sz="6" w:space="0" w:color="auto"/>
              <w:right w:val="single" w:sz="6" w:space="0" w:color="auto"/>
            </w:tcBorders>
          </w:tcPr>
          <w:p w14:paraId="0C1C71BF" w14:textId="77777777" w:rsidR="00F745ED" w:rsidRPr="000307BC" w:rsidRDefault="00F745ED" w:rsidP="009C0298">
            <w:pPr>
              <w:jc w:val="center"/>
              <w:rPr>
                <w:sz w:val="20"/>
                <w:szCs w:val="18"/>
              </w:rPr>
            </w:pPr>
            <w:r w:rsidRPr="000307BC">
              <w:rPr>
                <w:sz w:val="20"/>
                <w:szCs w:val="18"/>
              </w:rPr>
              <w:t>30</w:t>
            </w:r>
          </w:p>
        </w:tc>
        <w:tc>
          <w:tcPr>
            <w:tcW w:w="787" w:type="dxa"/>
            <w:tcBorders>
              <w:top w:val="double" w:sz="6" w:space="0" w:color="auto"/>
              <w:left w:val="nil"/>
              <w:bottom w:val="single" w:sz="6" w:space="0" w:color="auto"/>
              <w:right w:val="single" w:sz="6" w:space="0" w:color="auto"/>
            </w:tcBorders>
          </w:tcPr>
          <w:p w14:paraId="3A445B5E" w14:textId="77777777" w:rsidR="00F745ED" w:rsidRPr="000307BC" w:rsidRDefault="00F745ED" w:rsidP="009C0298">
            <w:pPr>
              <w:jc w:val="center"/>
              <w:rPr>
                <w:sz w:val="20"/>
                <w:szCs w:val="18"/>
              </w:rPr>
            </w:pPr>
            <w:r w:rsidRPr="000307BC">
              <w:rPr>
                <w:sz w:val="20"/>
                <w:szCs w:val="18"/>
              </w:rPr>
              <w:t>110</w:t>
            </w:r>
          </w:p>
        </w:tc>
        <w:tc>
          <w:tcPr>
            <w:tcW w:w="1786" w:type="dxa"/>
            <w:tcBorders>
              <w:top w:val="double" w:sz="6" w:space="0" w:color="auto"/>
              <w:left w:val="nil"/>
              <w:bottom w:val="single" w:sz="6" w:space="0" w:color="auto"/>
              <w:right w:val="double" w:sz="6" w:space="0" w:color="auto"/>
            </w:tcBorders>
          </w:tcPr>
          <w:p w14:paraId="6B71FAB7" w14:textId="77777777" w:rsidR="00F745ED" w:rsidRPr="000307BC" w:rsidRDefault="00F745ED" w:rsidP="009C0298">
            <w:pPr>
              <w:jc w:val="center"/>
              <w:rPr>
                <w:sz w:val="20"/>
                <w:szCs w:val="18"/>
              </w:rPr>
            </w:pPr>
            <w:r w:rsidRPr="000307BC">
              <w:rPr>
                <w:sz w:val="20"/>
                <w:szCs w:val="18"/>
              </w:rPr>
              <w:t>17,5</w:t>
            </w:r>
          </w:p>
        </w:tc>
      </w:tr>
      <w:tr w:rsidR="00F745ED" w:rsidRPr="000307BC" w14:paraId="073F0F2A" w14:textId="77777777" w:rsidTr="00B2304C">
        <w:trPr>
          <w:trHeight w:val="255"/>
        </w:trPr>
        <w:tc>
          <w:tcPr>
            <w:tcW w:w="4285" w:type="dxa"/>
            <w:tcBorders>
              <w:top w:val="nil"/>
              <w:left w:val="double" w:sz="6" w:space="0" w:color="auto"/>
              <w:bottom w:val="single" w:sz="6" w:space="0" w:color="auto"/>
              <w:right w:val="single" w:sz="6" w:space="0" w:color="auto"/>
            </w:tcBorders>
          </w:tcPr>
          <w:p w14:paraId="7DABF6D2" w14:textId="77777777" w:rsidR="00F745ED" w:rsidRPr="000307BC" w:rsidRDefault="00F745ED">
            <w:pPr>
              <w:rPr>
                <w:sz w:val="20"/>
                <w:szCs w:val="18"/>
              </w:rPr>
            </w:pPr>
            <w:r w:rsidRPr="000307BC">
              <w:rPr>
                <w:sz w:val="20"/>
                <w:szCs w:val="18"/>
              </w:rPr>
              <w:t>KOLERABICA</w:t>
            </w:r>
          </w:p>
        </w:tc>
        <w:tc>
          <w:tcPr>
            <w:tcW w:w="787" w:type="dxa"/>
            <w:tcBorders>
              <w:top w:val="nil"/>
              <w:left w:val="nil"/>
              <w:bottom w:val="single" w:sz="6" w:space="0" w:color="auto"/>
              <w:right w:val="single" w:sz="6" w:space="0" w:color="auto"/>
            </w:tcBorders>
          </w:tcPr>
          <w:p w14:paraId="4928E2DB" w14:textId="77777777" w:rsidR="00F745ED" w:rsidRPr="000307BC" w:rsidRDefault="00F745ED" w:rsidP="009C0298">
            <w:pPr>
              <w:jc w:val="center"/>
              <w:rPr>
                <w:sz w:val="20"/>
                <w:szCs w:val="18"/>
              </w:rPr>
            </w:pPr>
            <w:r w:rsidRPr="000307BC">
              <w:rPr>
                <w:sz w:val="20"/>
                <w:szCs w:val="18"/>
              </w:rPr>
              <w:t>45</w:t>
            </w:r>
          </w:p>
        </w:tc>
        <w:tc>
          <w:tcPr>
            <w:tcW w:w="787" w:type="dxa"/>
            <w:tcBorders>
              <w:top w:val="nil"/>
              <w:left w:val="nil"/>
              <w:bottom w:val="single" w:sz="6" w:space="0" w:color="auto"/>
              <w:right w:val="single" w:sz="6" w:space="0" w:color="auto"/>
            </w:tcBorders>
          </w:tcPr>
          <w:p w14:paraId="4093BC1B" w14:textId="77777777" w:rsidR="00F745ED" w:rsidRPr="000307BC" w:rsidRDefault="00F745ED" w:rsidP="009C0298">
            <w:pPr>
              <w:jc w:val="center"/>
              <w:rPr>
                <w:sz w:val="20"/>
                <w:szCs w:val="18"/>
              </w:rPr>
            </w:pPr>
            <w:r w:rsidRPr="000307BC">
              <w:rPr>
                <w:sz w:val="20"/>
                <w:szCs w:val="18"/>
              </w:rPr>
              <w:t>180</w:t>
            </w:r>
          </w:p>
        </w:tc>
        <w:tc>
          <w:tcPr>
            <w:tcW w:w="805" w:type="dxa"/>
            <w:tcBorders>
              <w:top w:val="nil"/>
              <w:left w:val="nil"/>
              <w:bottom w:val="single" w:sz="6" w:space="0" w:color="auto"/>
              <w:right w:val="single" w:sz="6" w:space="0" w:color="auto"/>
            </w:tcBorders>
          </w:tcPr>
          <w:p w14:paraId="7EA43BC2" w14:textId="77777777" w:rsidR="00F745ED" w:rsidRPr="000307BC" w:rsidRDefault="00F745ED" w:rsidP="009C0298">
            <w:pPr>
              <w:jc w:val="center"/>
              <w:rPr>
                <w:sz w:val="20"/>
                <w:szCs w:val="18"/>
              </w:rPr>
            </w:pPr>
            <w:r w:rsidRPr="000307BC">
              <w:rPr>
                <w:sz w:val="20"/>
                <w:szCs w:val="18"/>
              </w:rPr>
              <w:t>20</w:t>
            </w:r>
          </w:p>
        </w:tc>
        <w:tc>
          <w:tcPr>
            <w:tcW w:w="787" w:type="dxa"/>
            <w:tcBorders>
              <w:top w:val="nil"/>
              <w:left w:val="nil"/>
              <w:bottom w:val="single" w:sz="6" w:space="0" w:color="auto"/>
              <w:right w:val="single" w:sz="6" w:space="0" w:color="auto"/>
            </w:tcBorders>
          </w:tcPr>
          <w:p w14:paraId="7D958D84" w14:textId="77777777" w:rsidR="00F745ED" w:rsidRPr="000307BC" w:rsidRDefault="00F745ED" w:rsidP="009C0298">
            <w:pPr>
              <w:jc w:val="center"/>
              <w:rPr>
                <w:sz w:val="20"/>
                <w:szCs w:val="18"/>
              </w:rPr>
            </w:pPr>
            <w:r w:rsidRPr="000307BC">
              <w:rPr>
                <w:sz w:val="20"/>
                <w:szCs w:val="18"/>
              </w:rPr>
              <w:t>80</w:t>
            </w:r>
          </w:p>
        </w:tc>
        <w:tc>
          <w:tcPr>
            <w:tcW w:w="1786" w:type="dxa"/>
            <w:tcBorders>
              <w:top w:val="nil"/>
              <w:left w:val="nil"/>
              <w:bottom w:val="single" w:sz="6" w:space="0" w:color="auto"/>
              <w:right w:val="double" w:sz="6" w:space="0" w:color="auto"/>
            </w:tcBorders>
          </w:tcPr>
          <w:p w14:paraId="6D62ED86" w14:textId="77777777" w:rsidR="00F745ED" w:rsidRPr="000307BC" w:rsidRDefault="00F745ED" w:rsidP="009C0298">
            <w:pPr>
              <w:jc w:val="center"/>
              <w:rPr>
                <w:sz w:val="20"/>
                <w:szCs w:val="18"/>
              </w:rPr>
            </w:pPr>
            <w:r w:rsidRPr="000307BC">
              <w:rPr>
                <w:sz w:val="20"/>
                <w:szCs w:val="18"/>
              </w:rPr>
              <w:t>37,5</w:t>
            </w:r>
          </w:p>
        </w:tc>
      </w:tr>
      <w:tr w:rsidR="00F745ED" w:rsidRPr="000307BC" w14:paraId="58417CA0" w14:textId="77777777" w:rsidTr="00B2304C">
        <w:trPr>
          <w:trHeight w:val="255"/>
        </w:trPr>
        <w:tc>
          <w:tcPr>
            <w:tcW w:w="4285" w:type="dxa"/>
            <w:tcBorders>
              <w:top w:val="nil"/>
              <w:left w:val="double" w:sz="6" w:space="0" w:color="auto"/>
              <w:bottom w:val="single" w:sz="6" w:space="0" w:color="auto"/>
              <w:right w:val="single" w:sz="6" w:space="0" w:color="auto"/>
            </w:tcBorders>
          </w:tcPr>
          <w:p w14:paraId="19357DE0" w14:textId="77777777" w:rsidR="00F745ED" w:rsidRPr="000307BC" w:rsidRDefault="00F745ED">
            <w:pPr>
              <w:rPr>
                <w:sz w:val="20"/>
                <w:szCs w:val="18"/>
              </w:rPr>
            </w:pPr>
            <w:r w:rsidRPr="000307BC">
              <w:rPr>
                <w:sz w:val="20"/>
                <w:szCs w:val="18"/>
              </w:rPr>
              <w:t>KUMARE</w:t>
            </w:r>
          </w:p>
        </w:tc>
        <w:tc>
          <w:tcPr>
            <w:tcW w:w="787" w:type="dxa"/>
            <w:tcBorders>
              <w:top w:val="nil"/>
              <w:left w:val="nil"/>
              <w:bottom w:val="single" w:sz="6" w:space="0" w:color="auto"/>
              <w:right w:val="single" w:sz="6" w:space="0" w:color="auto"/>
            </w:tcBorders>
          </w:tcPr>
          <w:p w14:paraId="342AB605" w14:textId="77777777" w:rsidR="00F745ED" w:rsidRPr="000307BC" w:rsidRDefault="00F745ED" w:rsidP="009C0298">
            <w:pPr>
              <w:jc w:val="center"/>
              <w:rPr>
                <w:sz w:val="20"/>
                <w:szCs w:val="18"/>
              </w:rPr>
            </w:pPr>
            <w:r w:rsidRPr="000307BC">
              <w:rPr>
                <w:sz w:val="20"/>
                <w:szCs w:val="18"/>
              </w:rPr>
              <w:t>250</w:t>
            </w:r>
          </w:p>
        </w:tc>
        <w:tc>
          <w:tcPr>
            <w:tcW w:w="787" w:type="dxa"/>
            <w:tcBorders>
              <w:top w:val="nil"/>
              <w:left w:val="nil"/>
              <w:bottom w:val="single" w:sz="6" w:space="0" w:color="auto"/>
              <w:right w:val="single" w:sz="6" w:space="0" w:color="auto"/>
            </w:tcBorders>
          </w:tcPr>
          <w:p w14:paraId="6595A7C5" w14:textId="77777777" w:rsidR="00F745ED" w:rsidRPr="000307BC" w:rsidRDefault="00F745ED" w:rsidP="009C0298">
            <w:pPr>
              <w:jc w:val="center"/>
              <w:rPr>
                <w:sz w:val="20"/>
                <w:szCs w:val="18"/>
              </w:rPr>
            </w:pPr>
            <w:r w:rsidRPr="000307BC">
              <w:rPr>
                <w:sz w:val="20"/>
                <w:szCs w:val="18"/>
              </w:rPr>
              <w:t>700</w:t>
            </w:r>
          </w:p>
        </w:tc>
        <w:tc>
          <w:tcPr>
            <w:tcW w:w="805" w:type="dxa"/>
            <w:tcBorders>
              <w:top w:val="nil"/>
              <w:left w:val="nil"/>
              <w:bottom w:val="single" w:sz="6" w:space="0" w:color="auto"/>
              <w:right w:val="single" w:sz="6" w:space="0" w:color="auto"/>
            </w:tcBorders>
          </w:tcPr>
          <w:p w14:paraId="3952151F" w14:textId="77777777" w:rsidR="00F745ED" w:rsidRPr="000307BC" w:rsidRDefault="00F745ED" w:rsidP="009C0298">
            <w:pPr>
              <w:jc w:val="center"/>
              <w:rPr>
                <w:sz w:val="20"/>
                <w:szCs w:val="18"/>
              </w:rPr>
            </w:pPr>
            <w:r w:rsidRPr="000307BC">
              <w:rPr>
                <w:sz w:val="20"/>
                <w:szCs w:val="18"/>
              </w:rPr>
              <w:t>70</w:t>
            </w:r>
          </w:p>
        </w:tc>
        <w:tc>
          <w:tcPr>
            <w:tcW w:w="787" w:type="dxa"/>
            <w:tcBorders>
              <w:top w:val="nil"/>
              <w:left w:val="nil"/>
              <w:bottom w:val="single" w:sz="6" w:space="0" w:color="auto"/>
              <w:right w:val="single" w:sz="6" w:space="0" w:color="auto"/>
            </w:tcBorders>
          </w:tcPr>
          <w:p w14:paraId="1D0116F6" w14:textId="77777777" w:rsidR="00F745ED" w:rsidRPr="000307BC" w:rsidRDefault="00F745ED" w:rsidP="009C0298">
            <w:pPr>
              <w:jc w:val="center"/>
              <w:rPr>
                <w:sz w:val="20"/>
                <w:szCs w:val="18"/>
              </w:rPr>
            </w:pPr>
            <w:r w:rsidRPr="000307BC">
              <w:rPr>
                <w:sz w:val="20"/>
                <w:szCs w:val="18"/>
              </w:rPr>
              <w:t>330</w:t>
            </w:r>
          </w:p>
        </w:tc>
        <w:tc>
          <w:tcPr>
            <w:tcW w:w="1786" w:type="dxa"/>
            <w:tcBorders>
              <w:top w:val="nil"/>
              <w:left w:val="nil"/>
              <w:bottom w:val="single" w:sz="6" w:space="0" w:color="auto"/>
              <w:right w:val="double" w:sz="6" w:space="0" w:color="auto"/>
            </w:tcBorders>
          </w:tcPr>
          <w:p w14:paraId="4DDAA6E5" w14:textId="77777777" w:rsidR="00F745ED" w:rsidRPr="000307BC" w:rsidRDefault="00F745ED" w:rsidP="009C0298">
            <w:pPr>
              <w:jc w:val="center"/>
              <w:rPr>
                <w:sz w:val="20"/>
                <w:szCs w:val="18"/>
              </w:rPr>
            </w:pPr>
            <w:r w:rsidRPr="000307BC">
              <w:rPr>
                <w:sz w:val="20"/>
                <w:szCs w:val="18"/>
              </w:rPr>
              <w:t>300,0</w:t>
            </w:r>
          </w:p>
        </w:tc>
      </w:tr>
      <w:tr w:rsidR="00F745ED" w:rsidRPr="000307BC" w14:paraId="18DF6944" w14:textId="77777777" w:rsidTr="00B2304C">
        <w:trPr>
          <w:trHeight w:val="255"/>
        </w:trPr>
        <w:tc>
          <w:tcPr>
            <w:tcW w:w="4285" w:type="dxa"/>
            <w:tcBorders>
              <w:top w:val="nil"/>
              <w:left w:val="double" w:sz="6" w:space="0" w:color="auto"/>
              <w:bottom w:val="single" w:sz="6" w:space="0" w:color="auto"/>
              <w:right w:val="single" w:sz="6" w:space="0" w:color="auto"/>
            </w:tcBorders>
          </w:tcPr>
          <w:p w14:paraId="6356F35E" w14:textId="77777777" w:rsidR="00F745ED" w:rsidRPr="000307BC" w:rsidRDefault="00F745ED">
            <w:pPr>
              <w:rPr>
                <w:sz w:val="20"/>
                <w:szCs w:val="18"/>
              </w:rPr>
            </w:pPr>
            <w:r w:rsidRPr="000307BC">
              <w:rPr>
                <w:sz w:val="20"/>
                <w:szCs w:val="18"/>
              </w:rPr>
              <w:t>PAPRIKA</w:t>
            </w:r>
          </w:p>
        </w:tc>
        <w:tc>
          <w:tcPr>
            <w:tcW w:w="787" w:type="dxa"/>
            <w:tcBorders>
              <w:top w:val="nil"/>
              <w:left w:val="nil"/>
              <w:bottom w:val="single" w:sz="6" w:space="0" w:color="auto"/>
              <w:right w:val="single" w:sz="6" w:space="0" w:color="auto"/>
            </w:tcBorders>
          </w:tcPr>
          <w:p w14:paraId="19C356E9" w14:textId="77777777" w:rsidR="00F745ED" w:rsidRPr="000307BC" w:rsidRDefault="00F745ED" w:rsidP="009C0298">
            <w:pPr>
              <w:jc w:val="center"/>
              <w:rPr>
                <w:sz w:val="20"/>
                <w:szCs w:val="18"/>
              </w:rPr>
            </w:pPr>
            <w:r w:rsidRPr="000307BC">
              <w:rPr>
                <w:sz w:val="20"/>
                <w:szCs w:val="18"/>
              </w:rPr>
              <w:t>50</w:t>
            </w:r>
          </w:p>
        </w:tc>
        <w:tc>
          <w:tcPr>
            <w:tcW w:w="787" w:type="dxa"/>
            <w:tcBorders>
              <w:top w:val="nil"/>
              <w:left w:val="nil"/>
              <w:bottom w:val="single" w:sz="6" w:space="0" w:color="auto"/>
              <w:right w:val="single" w:sz="6" w:space="0" w:color="auto"/>
            </w:tcBorders>
          </w:tcPr>
          <w:p w14:paraId="75E9E27C" w14:textId="77777777" w:rsidR="00F745ED" w:rsidRPr="000307BC" w:rsidRDefault="00F745ED" w:rsidP="009C0298">
            <w:pPr>
              <w:jc w:val="center"/>
              <w:rPr>
                <w:sz w:val="20"/>
                <w:szCs w:val="18"/>
              </w:rPr>
            </w:pPr>
            <w:r w:rsidRPr="000307BC">
              <w:rPr>
                <w:sz w:val="20"/>
                <w:szCs w:val="18"/>
              </w:rPr>
              <w:t>280</w:t>
            </w:r>
          </w:p>
        </w:tc>
        <w:tc>
          <w:tcPr>
            <w:tcW w:w="805" w:type="dxa"/>
            <w:tcBorders>
              <w:top w:val="nil"/>
              <w:left w:val="nil"/>
              <w:bottom w:val="single" w:sz="6" w:space="0" w:color="auto"/>
              <w:right w:val="single" w:sz="6" w:space="0" w:color="auto"/>
            </w:tcBorders>
          </w:tcPr>
          <w:p w14:paraId="28A2B7F1" w14:textId="77777777" w:rsidR="00F745ED" w:rsidRPr="000307BC" w:rsidRDefault="00F745ED" w:rsidP="009C0298">
            <w:pPr>
              <w:jc w:val="center"/>
              <w:rPr>
                <w:sz w:val="20"/>
                <w:szCs w:val="18"/>
              </w:rPr>
            </w:pPr>
            <w:r w:rsidRPr="000307BC">
              <w:rPr>
                <w:sz w:val="20"/>
                <w:szCs w:val="18"/>
              </w:rPr>
              <w:t>40</w:t>
            </w:r>
          </w:p>
        </w:tc>
        <w:tc>
          <w:tcPr>
            <w:tcW w:w="787" w:type="dxa"/>
            <w:tcBorders>
              <w:top w:val="nil"/>
              <w:left w:val="nil"/>
              <w:bottom w:val="single" w:sz="6" w:space="0" w:color="auto"/>
              <w:right w:val="single" w:sz="6" w:space="0" w:color="auto"/>
            </w:tcBorders>
          </w:tcPr>
          <w:p w14:paraId="05776D00" w14:textId="77777777" w:rsidR="00F745ED" w:rsidRPr="000307BC" w:rsidRDefault="00F745ED" w:rsidP="009C0298">
            <w:pPr>
              <w:jc w:val="center"/>
              <w:rPr>
                <w:sz w:val="20"/>
                <w:szCs w:val="18"/>
              </w:rPr>
            </w:pPr>
            <w:r w:rsidRPr="000307BC">
              <w:rPr>
                <w:sz w:val="20"/>
                <w:szCs w:val="18"/>
              </w:rPr>
              <w:t>150</w:t>
            </w:r>
          </w:p>
        </w:tc>
        <w:tc>
          <w:tcPr>
            <w:tcW w:w="1786" w:type="dxa"/>
            <w:tcBorders>
              <w:top w:val="nil"/>
              <w:left w:val="nil"/>
              <w:bottom w:val="single" w:sz="6" w:space="0" w:color="auto"/>
              <w:right w:val="double" w:sz="6" w:space="0" w:color="auto"/>
            </w:tcBorders>
          </w:tcPr>
          <w:p w14:paraId="519D4150" w14:textId="77777777" w:rsidR="00F745ED" w:rsidRPr="000307BC" w:rsidRDefault="00F745ED" w:rsidP="009C0298">
            <w:pPr>
              <w:jc w:val="center"/>
              <w:rPr>
                <w:sz w:val="20"/>
                <w:szCs w:val="18"/>
              </w:rPr>
            </w:pPr>
            <w:r w:rsidRPr="000307BC">
              <w:rPr>
                <w:sz w:val="20"/>
                <w:szCs w:val="18"/>
              </w:rPr>
              <w:t>55,0</w:t>
            </w:r>
          </w:p>
        </w:tc>
      </w:tr>
      <w:tr w:rsidR="00F745ED" w:rsidRPr="000307BC" w14:paraId="171D772B" w14:textId="77777777" w:rsidTr="00B2304C">
        <w:trPr>
          <w:trHeight w:val="255"/>
        </w:trPr>
        <w:tc>
          <w:tcPr>
            <w:tcW w:w="4285" w:type="dxa"/>
            <w:tcBorders>
              <w:top w:val="nil"/>
              <w:left w:val="double" w:sz="6" w:space="0" w:color="auto"/>
              <w:bottom w:val="single" w:sz="6" w:space="0" w:color="auto"/>
              <w:right w:val="single" w:sz="6" w:space="0" w:color="auto"/>
            </w:tcBorders>
          </w:tcPr>
          <w:p w14:paraId="4DD608F4" w14:textId="77777777" w:rsidR="00F745ED" w:rsidRPr="000307BC" w:rsidRDefault="00F745ED">
            <w:pPr>
              <w:rPr>
                <w:sz w:val="20"/>
                <w:szCs w:val="18"/>
              </w:rPr>
            </w:pPr>
            <w:r w:rsidRPr="000307BC">
              <w:rPr>
                <w:sz w:val="20"/>
                <w:szCs w:val="18"/>
              </w:rPr>
              <w:t>PARADIŽNIK (kratka rastna doba)</w:t>
            </w:r>
          </w:p>
        </w:tc>
        <w:tc>
          <w:tcPr>
            <w:tcW w:w="787" w:type="dxa"/>
            <w:tcBorders>
              <w:top w:val="nil"/>
              <w:left w:val="nil"/>
              <w:bottom w:val="single" w:sz="6" w:space="0" w:color="auto"/>
              <w:right w:val="single" w:sz="6" w:space="0" w:color="auto"/>
            </w:tcBorders>
          </w:tcPr>
          <w:p w14:paraId="27225BC6" w14:textId="77777777" w:rsidR="00F745ED" w:rsidRPr="000307BC" w:rsidRDefault="00F745ED" w:rsidP="009C0298">
            <w:pPr>
              <w:jc w:val="center"/>
              <w:rPr>
                <w:sz w:val="20"/>
                <w:szCs w:val="18"/>
              </w:rPr>
            </w:pPr>
            <w:r w:rsidRPr="000307BC">
              <w:rPr>
                <w:sz w:val="20"/>
                <w:szCs w:val="18"/>
              </w:rPr>
              <w:t>45</w:t>
            </w:r>
          </w:p>
        </w:tc>
        <w:tc>
          <w:tcPr>
            <w:tcW w:w="787" w:type="dxa"/>
            <w:tcBorders>
              <w:top w:val="nil"/>
              <w:left w:val="nil"/>
              <w:bottom w:val="single" w:sz="6" w:space="0" w:color="auto"/>
              <w:right w:val="single" w:sz="6" w:space="0" w:color="auto"/>
            </w:tcBorders>
          </w:tcPr>
          <w:p w14:paraId="6C277A51" w14:textId="77777777" w:rsidR="00F745ED" w:rsidRPr="000307BC" w:rsidRDefault="00F745ED" w:rsidP="009C0298">
            <w:pPr>
              <w:jc w:val="center"/>
              <w:rPr>
                <w:sz w:val="20"/>
                <w:szCs w:val="18"/>
              </w:rPr>
            </w:pPr>
            <w:r w:rsidRPr="000307BC">
              <w:rPr>
                <w:sz w:val="20"/>
                <w:szCs w:val="18"/>
              </w:rPr>
              <w:t>460</w:t>
            </w:r>
          </w:p>
        </w:tc>
        <w:tc>
          <w:tcPr>
            <w:tcW w:w="805" w:type="dxa"/>
            <w:tcBorders>
              <w:top w:val="nil"/>
              <w:left w:val="nil"/>
              <w:bottom w:val="single" w:sz="6" w:space="0" w:color="auto"/>
              <w:right w:val="single" w:sz="6" w:space="0" w:color="auto"/>
            </w:tcBorders>
          </w:tcPr>
          <w:p w14:paraId="418C68E4" w14:textId="77777777" w:rsidR="00F745ED" w:rsidRPr="000307BC" w:rsidRDefault="00F745ED" w:rsidP="009C0298">
            <w:pPr>
              <w:jc w:val="center"/>
              <w:rPr>
                <w:sz w:val="20"/>
                <w:szCs w:val="18"/>
              </w:rPr>
            </w:pPr>
            <w:r w:rsidRPr="000307BC">
              <w:rPr>
                <w:sz w:val="20"/>
                <w:szCs w:val="18"/>
              </w:rPr>
              <w:t>50</w:t>
            </w:r>
          </w:p>
        </w:tc>
        <w:tc>
          <w:tcPr>
            <w:tcW w:w="787" w:type="dxa"/>
            <w:tcBorders>
              <w:top w:val="nil"/>
              <w:left w:val="nil"/>
              <w:bottom w:val="single" w:sz="6" w:space="0" w:color="auto"/>
              <w:right w:val="single" w:sz="6" w:space="0" w:color="auto"/>
            </w:tcBorders>
          </w:tcPr>
          <w:p w14:paraId="42A0C938" w14:textId="77777777" w:rsidR="00F745ED" w:rsidRPr="000307BC" w:rsidRDefault="00F745ED" w:rsidP="009C0298">
            <w:pPr>
              <w:jc w:val="center"/>
              <w:rPr>
                <w:sz w:val="20"/>
                <w:szCs w:val="18"/>
              </w:rPr>
            </w:pPr>
            <w:r w:rsidRPr="000307BC">
              <w:rPr>
                <w:sz w:val="20"/>
                <w:szCs w:val="18"/>
              </w:rPr>
              <w:t>380</w:t>
            </w:r>
          </w:p>
        </w:tc>
        <w:tc>
          <w:tcPr>
            <w:tcW w:w="1786" w:type="dxa"/>
            <w:tcBorders>
              <w:top w:val="nil"/>
              <w:left w:val="nil"/>
              <w:bottom w:val="single" w:sz="6" w:space="0" w:color="auto"/>
              <w:right w:val="double" w:sz="6" w:space="0" w:color="auto"/>
            </w:tcBorders>
          </w:tcPr>
          <w:p w14:paraId="2D5453BE" w14:textId="77777777" w:rsidR="00F745ED" w:rsidRPr="000307BC" w:rsidRDefault="00F745ED" w:rsidP="009C0298">
            <w:pPr>
              <w:jc w:val="center"/>
              <w:rPr>
                <w:sz w:val="20"/>
                <w:szCs w:val="18"/>
              </w:rPr>
            </w:pPr>
            <w:r w:rsidRPr="000307BC">
              <w:rPr>
                <w:sz w:val="20"/>
                <w:szCs w:val="18"/>
              </w:rPr>
              <w:t>110,0</w:t>
            </w:r>
          </w:p>
        </w:tc>
      </w:tr>
      <w:tr w:rsidR="00F745ED" w:rsidRPr="000307BC" w14:paraId="1D420E4E" w14:textId="77777777" w:rsidTr="00B2304C">
        <w:trPr>
          <w:trHeight w:val="255"/>
        </w:trPr>
        <w:tc>
          <w:tcPr>
            <w:tcW w:w="4285" w:type="dxa"/>
            <w:tcBorders>
              <w:top w:val="nil"/>
              <w:left w:val="double" w:sz="6" w:space="0" w:color="auto"/>
              <w:bottom w:val="single" w:sz="6" w:space="0" w:color="auto"/>
              <w:right w:val="single" w:sz="6" w:space="0" w:color="auto"/>
            </w:tcBorders>
          </w:tcPr>
          <w:p w14:paraId="6071699C" w14:textId="77777777" w:rsidR="00F745ED" w:rsidRPr="000307BC" w:rsidRDefault="00F745ED">
            <w:pPr>
              <w:rPr>
                <w:sz w:val="20"/>
                <w:szCs w:val="18"/>
              </w:rPr>
            </w:pPr>
            <w:r w:rsidRPr="000307BC">
              <w:rPr>
                <w:sz w:val="20"/>
                <w:szCs w:val="18"/>
              </w:rPr>
              <w:t>PARADIŽNIK (dolga rastna doba)</w:t>
            </w:r>
          </w:p>
        </w:tc>
        <w:tc>
          <w:tcPr>
            <w:tcW w:w="787" w:type="dxa"/>
            <w:tcBorders>
              <w:top w:val="nil"/>
              <w:left w:val="nil"/>
              <w:bottom w:val="single" w:sz="6" w:space="0" w:color="auto"/>
              <w:right w:val="single" w:sz="6" w:space="0" w:color="auto"/>
            </w:tcBorders>
          </w:tcPr>
          <w:p w14:paraId="79ED8054" w14:textId="77777777" w:rsidR="00F745ED" w:rsidRPr="000307BC" w:rsidRDefault="00F745ED" w:rsidP="009C0298">
            <w:pPr>
              <w:jc w:val="center"/>
              <w:rPr>
                <w:sz w:val="20"/>
                <w:szCs w:val="18"/>
              </w:rPr>
            </w:pPr>
            <w:r w:rsidRPr="000307BC">
              <w:rPr>
                <w:sz w:val="20"/>
                <w:szCs w:val="18"/>
              </w:rPr>
              <w:t>90</w:t>
            </w:r>
          </w:p>
        </w:tc>
        <w:tc>
          <w:tcPr>
            <w:tcW w:w="787" w:type="dxa"/>
            <w:tcBorders>
              <w:top w:val="nil"/>
              <w:left w:val="nil"/>
              <w:bottom w:val="single" w:sz="6" w:space="0" w:color="auto"/>
              <w:right w:val="single" w:sz="6" w:space="0" w:color="auto"/>
            </w:tcBorders>
          </w:tcPr>
          <w:p w14:paraId="2760FD9E" w14:textId="77777777" w:rsidR="00F745ED" w:rsidRPr="000307BC" w:rsidRDefault="00F745ED" w:rsidP="009C0298">
            <w:pPr>
              <w:jc w:val="center"/>
              <w:rPr>
                <w:sz w:val="20"/>
                <w:szCs w:val="18"/>
              </w:rPr>
            </w:pPr>
            <w:r w:rsidRPr="000307BC">
              <w:rPr>
                <w:sz w:val="20"/>
                <w:szCs w:val="18"/>
              </w:rPr>
              <w:t>800</w:t>
            </w:r>
          </w:p>
        </w:tc>
        <w:tc>
          <w:tcPr>
            <w:tcW w:w="805" w:type="dxa"/>
            <w:tcBorders>
              <w:top w:val="nil"/>
              <w:left w:val="nil"/>
              <w:bottom w:val="single" w:sz="6" w:space="0" w:color="auto"/>
              <w:right w:val="single" w:sz="6" w:space="0" w:color="auto"/>
            </w:tcBorders>
          </w:tcPr>
          <w:p w14:paraId="4EEE6DD7" w14:textId="77777777" w:rsidR="00F745ED" w:rsidRPr="000307BC" w:rsidRDefault="00F745ED" w:rsidP="009C0298">
            <w:pPr>
              <w:jc w:val="center"/>
              <w:rPr>
                <w:sz w:val="20"/>
                <w:szCs w:val="18"/>
              </w:rPr>
            </w:pPr>
            <w:r w:rsidRPr="000307BC">
              <w:rPr>
                <w:sz w:val="20"/>
                <w:szCs w:val="18"/>
              </w:rPr>
              <w:t>100</w:t>
            </w:r>
          </w:p>
        </w:tc>
        <w:tc>
          <w:tcPr>
            <w:tcW w:w="787" w:type="dxa"/>
            <w:tcBorders>
              <w:top w:val="nil"/>
              <w:left w:val="nil"/>
              <w:bottom w:val="single" w:sz="6" w:space="0" w:color="auto"/>
              <w:right w:val="single" w:sz="6" w:space="0" w:color="auto"/>
            </w:tcBorders>
          </w:tcPr>
          <w:p w14:paraId="2BF8A9F9" w14:textId="77777777" w:rsidR="00F745ED" w:rsidRPr="000307BC" w:rsidRDefault="00F745ED" w:rsidP="009C0298">
            <w:pPr>
              <w:jc w:val="center"/>
              <w:rPr>
                <w:sz w:val="20"/>
                <w:szCs w:val="18"/>
              </w:rPr>
            </w:pPr>
            <w:r w:rsidRPr="000307BC">
              <w:rPr>
                <w:sz w:val="20"/>
                <w:szCs w:val="18"/>
              </w:rPr>
              <w:t>650</w:t>
            </w:r>
          </w:p>
        </w:tc>
        <w:tc>
          <w:tcPr>
            <w:tcW w:w="1786" w:type="dxa"/>
            <w:tcBorders>
              <w:top w:val="nil"/>
              <w:left w:val="nil"/>
              <w:bottom w:val="single" w:sz="6" w:space="0" w:color="auto"/>
              <w:right w:val="double" w:sz="6" w:space="0" w:color="auto"/>
            </w:tcBorders>
          </w:tcPr>
          <w:p w14:paraId="7D9D7944" w14:textId="77777777" w:rsidR="00F745ED" w:rsidRPr="000307BC" w:rsidRDefault="00F745ED" w:rsidP="009C0298">
            <w:pPr>
              <w:jc w:val="center"/>
              <w:rPr>
                <w:sz w:val="20"/>
                <w:szCs w:val="18"/>
              </w:rPr>
            </w:pPr>
            <w:r w:rsidRPr="000307BC">
              <w:rPr>
                <w:sz w:val="20"/>
                <w:szCs w:val="18"/>
              </w:rPr>
              <w:t>250,0</w:t>
            </w:r>
          </w:p>
        </w:tc>
      </w:tr>
      <w:tr w:rsidR="00F745ED" w:rsidRPr="000307BC" w14:paraId="69C61AA8" w14:textId="77777777" w:rsidTr="00B2304C">
        <w:trPr>
          <w:trHeight w:val="255"/>
        </w:trPr>
        <w:tc>
          <w:tcPr>
            <w:tcW w:w="4285" w:type="dxa"/>
            <w:tcBorders>
              <w:top w:val="nil"/>
              <w:left w:val="double" w:sz="6" w:space="0" w:color="auto"/>
              <w:bottom w:val="single" w:sz="6" w:space="0" w:color="auto"/>
              <w:right w:val="single" w:sz="6" w:space="0" w:color="auto"/>
            </w:tcBorders>
          </w:tcPr>
          <w:p w14:paraId="0A2B8FB2" w14:textId="77777777" w:rsidR="00F745ED" w:rsidRPr="000307BC" w:rsidRDefault="00F745ED">
            <w:pPr>
              <w:rPr>
                <w:sz w:val="20"/>
                <w:szCs w:val="18"/>
              </w:rPr>
            </w:pPr>
            <w:r w:rsidRPr="000307BC">
              <w:rPr>
                <w:sz w:val="20"/>
                <w:szCs w:val="18"/>
              </w:rPr>
              <w:t>REDKEV</w:t>
            </w:r>
          </w:p>
        </w:tc>
        <w:tc>
          <w:tcPr>
            <w:tcW w:w="787" w:type="dxa"/>
            <w:tcBorders>
              <w:top w:val="nil"/>
              <w:left w:val="nil"/>
              <w:bottom w:val="single" w:sz="6" w:space="0" w:color="auto"/>
              <w:right w:val="single" w:sz="6" w:space="0" w:color="auto"/>
            </w:tcBorders>
          </w:tcPr>
          <w:p w14:paraId="44344C79" w14:textId="77777777" w:rsidR="00F745ED" w:rsidRPr="000307BC" w:rsidRDefault="00F745ED" w:rsidP="009C0298">
            <w:pPr>
              <w:jc w:val="center"/>
              <w:rPr>
                <w:sz w:val="20"/>
                <w:szCs w:val="18"/>
              </w:rPr>
            </w:pPr>
            <w:r w:rsidRPr="000307BC">
              <w:rPr>
                <w:sz w:val="20"/>
                <w:szCs w:val="18"/>
              </w:rPr>
              <w:t>60</w:t>
            </w:r>
          </w:p>
        </w:tc>
        <w:tc>
          <w:tcPr>
            <w:tcW w:w="787" w:type="dxa"/>
            <w:tcBorders>
              <w:top w:val="nil"/>
              <w:left w:val="nil"/>
              <w:bottom w:val="single" w:sz="6" w:space="0" w:color="auto"/>
              <w:right w:val="single" w:sz="6" w:space="0" w:color="auto"/>
            </w:tcBorders>
          </w:tcPr>
          <w:p w14:paraId="25668943" w14:textId="77777777" w:rsidR="00F745ED" w:rsidRPr="000307BC" w:rsidRDefault="00F745ED" w:rsidP="009C0298">
            <w:pPr>
              <w:jc w:val="center"/>
              <w:rPr>
                <w:sz w:val="20"/>
                <w:szCs w:val="18"/>
              </w:rPr>
            </w:pPr>
            <w:r w:rsidRPr="000307BC">
              <w:rPr>
                <w:sz w:val="20"/>
                <w:szCs w:val="18"/>
              </w:rPr>
              <w:t>140</w:t>
            </w:r>
          </w:p>
        </w:tc>
        <w:tc>
          <w:tcPr>
            <w:tcW w:w="805" w:type="dxa"/>
            <w:tcBorders>
              <w:top w:val="nil"/>
              <w:left w:val="nil"/>
              <w:bottom w:val="single" w:sz="6" w:space="0" w:color="auto"/>
              <w:right w:val="single" w:sz="6" w:space="0" w:color="auto"/>
            </w:tcBorders>
          </w:tcPr>
          <w:p w14:paraId="69AC97DE" w14:textId="77777777" w:rsidR="00F745ED" w:rsidRPr="000307BC" w:rsidRDefault="00F745ED" w:rsidP="009C0298">
            <w:pPr>
              <w:jc w:val="center"/>
              <w:rPr>
                <w:sz w:val="20"/>
                <w:szCs w:val="18"/>
              </w:rPr>
            </w:pPr>
            <w:r w:rsidRPr="000307BC">
              <w:rPr>
                <w:sz w:val="20"/>
                <w:szCs w:val="18"/>
              </w:rPr>
              <w:t>30</w:t>
            </w:r>
          </w:p>
        </w:tc>
        <w:tc>
          <w:tcPr>
            <w:tcW w:w="787" w:type="dxa"/>
            <w:tcBorders>
              <w:top w:val="nil"/>
              <w:left w:val="nil"/>
              <w:bottom w:val="single" w:sz="6" w:space="0" w:color="auto"/>
              <w:right w:val="single" w:sz="6" w:space="0" w:color="auto"/>
            </w:tcBorders>
          </w:tcPr>
          <w:p w14:paraId="1D4B1942" w14:textId="77777777" w:rsidR="00F745ED" w:rsidRPr="000307BC" w:rsidRDefault="00F745ED" w:rsidP="009C0298">
            <w:pPr>
              <w:jc w:val="center"/>
              <w:rPr>
                <w:sz w:val="20"/>
                <w:szCs w:val="18"/>
              </w:rPr>
            </w:pPr>
            <w:r w:rsidRPr="000307BC">
              <w:rPr>
                <w:sz w:val="20"/>
                <w:szCs w:val="18"/>
              </w:rPr>
              <w:t>55</w:t>
            </w:r>
          </w:p>
        </w:tc>
        <w:tc>
          <w:tcPr>
            <w:tcW w:w="1786" w:type="dxa"/>
            <w:tcBorders>
              <w:top w:val="nil"/>
              <w:left w:val="nil"/>
              <w:bottom w:val="single" w:sz="6" w:space="0" w:color="auto"/>
              <w:right w:val="double" w:sz="6" w:space="0" w:color="auto"/>
            </w:tcBorders>
          </w:tcPr>
          <w:p w14:paraId="6514CB3F" w14:textId="77777777" w:rsidR="00F745ED" w:rsidRPr="000307BC" w:rsidRDefault="00F745ED" w:rsidP="009C0298">
            <w:pPr>
              <w:jc w:val="center"/>
              <w:rPr>
                <w:sz w:val="20"/>
                <w:szCs w:val="18"/>
              </w:rPr>
            </w:pPr>
            <w:r w:rsidRPr="000307BC">
              <w:rPr>
                <w:sz w:val="20"/>
                <w:szCs w:val="18"/>
              </w:rPr>
              <w:t>40,0</w:t>
            </w:r>
          </w:p>
        </w:tc>
      </w:tr>
      <w:tr w:rsidR="00F745ED" w:rsidRPr="000307BC" w14:paraId="15A6DFA8" w14:textId="77777777" w:rsidTr="00B2304C">
        <w:trPr>
          <w:trHeight w:val="255"/>
        </w:trPr>
        <w:tc>
          <w:tcPr>
            <w:tcW w:w="4285" w:type="dxa"/>
            <w:tcBorders>
              <w:top w:val="nil"/>
              <w:left w:val="double" w:sz="6" w:space="0" w:color="auto"/>
              <w:bottom w:val="single" w:sz="6" w:space="0" w:color="auto"/>
              <w:right w:val="single" w:sz="6" w:space="0" w:color="auto"/>
            </w:tcBorders>
          </w:tcPr>
          <w:p w14:paraId="6FF99903" w14:textId="77777777" w:rsidR="00F745ED" w:rsidRPr="000307BC" w:rsidRDefault="00F745ED">
            <w:pPr>
              <w:rPr>
                <w:sz w:val="20"/>
                <w:szCs w:val="18"/>
              </w:rPr>
            </w:pPr>
            <w:r w:rsidRPr="000307BC">
              <w:rPr>
                <w:sz w:val="20"/>
                <w:szCs w:val="18"/>
              </w:rPr>
              <w:t>REDKVICA</w:t>
            </w:r>
          </w:p>
        </w:tc>
        <w:tc>
          <w:tcPr>
            <w:tcW w:w="787" w:type="dxa"/>
            <w:tcBorders>
              <w:top w:val="nil"/>
              <w:left w:val="nil"/>
              <w:bottom w:val="single" w:sz="6" w:space="0" w:color="auto"/>
              <w:right w:val="single" w:sz="6" w:space="0" w:color="auto"/>
            </w:tcBorders>
          </w:tcPr>
          <w:p w14:paraId="556FFD34" w14:textId="77777777" w:rsidR="00F745ED" w:rsidRPr="000307BC" w:rsidRDefault="00F745ED" w:rsidP="009C0298">
            <w:pPr>
              <w:jc w:val="center"/>
              <w:rPr>
                <w:sz w:val="20"/>
                <w:szCs w:val="18"/>
              </w:rPr>
            </w:pPr>
            <w:r w:rsidRPr="000307BC">
              <w:rPr>
                <w:sz w:val="20"/>
                <w:szCs w:val="18"/>
              </w:rPr>
              <w:t>40</w:t>
            </w:r>
          </w:p>
        </w:tc>
        <w:tc>
          <w:tcPr>
            <w:tcW w:w="787" w:type="dxa"/>
            <w:tcBorders>
              <w:top w:val="nil"/>
              <w:left w:val="nil"/>
              <w:bottom w:val="single" w:sz="6" w:space="0" w:color="auto"/>
              <w:right w:val="single" w:sz="6" w:space="0" w:color="auto"/>
            </w:tcBorders>
          </w:tcPr>
          <w:p w14:paraId="44518A22" w14:textId="77777777" w:rsidR="00F745ED" w:rsidRPr="000307BC" w:rsidRDefault="00F745ED" w:rsidP="009C0298">
            <w:pPr>
              <w:jc w:val="center"/>
              <w:rPr>
                <w:sz w:val="20"/>
                <w:szCs w:val="18"/>
              </w:rPr>
            </w:pPr>
            <w:r w:rsidRPr="000307BC">
              <w:rPr>
                <w:sz w:val="20"/>
                <w:szCs w:val="18"/>
              </w:rPr>
              <w:t>100</w:t>
            </w:r>
          </w:p>
        </w:tc>
        <w:tc>
          <w:tcPr>
            <w:tcW w:w="805" w:type="dxa"/>
            <w:tcBorders>
              <w:top w:val="nil"/>
              <w:left w:val="nil"/>
              <w:bottom w:val="single" w:sz="6" w:space="0" w:color="auto"/>
              <w:right w:val="single" w:sz="6" w:space="0" w:color="auto"/>
            </w:tcBorders>
          </w:tcPr>
          <w:p w14:paraId="072D16D1" w14:textId="77777777" w:rsidR="00F745ED" w:rsidRPr="000307BC" w:rsidRDefault="00F745ED" w:rsidP="009C0298">
            <w:pPr>
              <w:jc w:val="center"/>
              <w:rPr>
                <w:sz w:val="20"/>
                <w:szCs w:val="18"/>
              </w:rPr>
            </w:pPr>
            <w:r w:rsidRPr="000307BC">
              <w:rPr>
                <w:sz w:val="20"/>
                <w:szCs w:val="18"/>
              </w:rPr>
              <w:t>15</w:t>
            </w:r>
          </w:p>
        </w:tc>
        <w:tc>
          <w:tcPr>
            <w:tcW w:w="787" w:type="dxa"/>
            <w:tcBorders>
              <w:top w:val="nil"/>
              <w:left w:val="nil"/>
              <w:bottom w:val="single" w:sz="6" w:space="0" w:color="auto"/>
              <w:right w:val="single" w:sz="6" w:space="0" w:color="auto"/>
            </w:tcBorders>
          </w:tcPr>
          <w:p w14:paraId="67D108F2" w14:textId="77777777" w:rsidR="00F745ED" w:rsidRPr="000307BC" w:rsidRDefault="00F745ED" w:rsidP="009C0298">
            <w:pPr>
              <w:jc w:val="center"/>
              <w:rPr>
                <w:sz w:val="20"/>
                <w:szCs w:val="18"/>
              </w:rPr>
            </w:pPr>
            <w:r w:rsidRPr="000307BC">
              <w:rPr>
                <w:sz w:val="20"/>
                <w:szCs w:val="18"/>
              </w:rPr>
              <w:t>50</w:t>
            </w:r>
          </w:p>
        </w:tc>
        <w:tc>
          <w:tcPr>
            <w:tcW w:w="1786" w:type="dxa"/>
            <w:tcBorders>
              <w:top w:val="nil"/>
              <w:left w:val="nil"/>
              <w:bottom w:val="single" w:sz="6" w:space="0" w:color="auto"/>
              <w:right w:val="double" w:sz="6" w:space="0" w:color="auto"/>
            </w:tcBorders>
          </w:tcPr>
          <w:p w14:paraId="59510E85" w14:textId="77777777" w:rsidR="00F745ED" w:rsidRPr="000307BC" w:rsidRDefault="00F745ED" w:rsidP="009C0298">
            <w:pPr>
              <w:jc w:val="center"/>
              <w:rPr>
                <w:sz w:val="20"/>
                <w:szCs w:val="18"/>
              </w:rPr>
            </w:pPr>
            <w:r w:rsidRPr="000307BC">
              <w:rPr>
                <w:sz w:val="20"/>
                <w:szCs w:val="18"/>
              </w:rPr>
              <w:t>20,0</w:t>
            </w:r>
          </w:p>
        </w:tc>
      </w:tr>
      <w:tr w:rsidR="00F745ED" w:rsidRPr="000307BC" w14:paraId="78684125" w14:textId="77777777" w:rsidTr="00B2304C">
        <w:trPr>
          <w:trHeight w:val="270"/>
        </w:trPr>
        <w:tc>
          <w:tcPr>
            <w:tcW w:w="4285" w:type="dxa"/>
            <w:tcBorders>
              <w:top w:val="nil"/>
              <w:left w:val="double" w:sz="6" w:space="0" w:color="auto"/>
              <w:bottom w:val="double" w:sz="6" w:space="0" w:color="auto"/>
              <w:right w:val="single" w:sz="6" w:space="0" w:color="auto"/>
            </w:tcBorders>
          </w:tcPr>
          <w:p w14:paraId="3DDEF39E" w14:textId="77777777" w:rsidR="00F745ED" w:rsidRPr="000307BC" w:rsidRDefault="00F745ED">
            <w:pPr>
              <w:rPr>
                <w:sz w:val="20"/>
                <w:szCs w:val="18"/>
              </w:rPr>
            </w:pPr>
            <w:r w:rsidRPr="000307BC">
              <w:rPr>
                <w:sz w:val="20"/>
                <w:szCs w:val="18"/>
              </w:rPr>
              <w:t>SOLATA</w:t>
            </w:r>
          </w:p>
        </w:tc>
        <w:tc>
          <w:tcPr>
            <w:tcW w:w="787" w:type="dxa"/>
            <w:tcBorders>
              <w:top w:val="nil"/>
              <w:left w:val="nil"/>
              <w:bottom w:val="double" w:sz="6" w:space="0" w:color="auto"/>
              <w:right w:val="single" w:sz="6" w:space="0" w:color="auto"/>
            </w:tcBorders>
          </w:tcPr>
          <w:p w14:paraId="2D34C818" w14:textId="77777777" w:rsidR="00F745ED" w:rsidRPr="000307BC" w:rsidRDefault="00F745ED" w:rsidP="009C0298">
            <w:pPr>
              <w:jc w:val="center"/>
              <w:rPr>
                <w:sz w:val="20"/>
                <w:szCs w:val="18"/>
              </w:rPr>
            </w:pPr>
            <w:r w:rsidRPr="000307BC">
              <w:rPr>
                <w:sz w:val="20"/>
                <w:szCs w:val="18"/>
              </w:rPr>
              <w:t>30</w:t>
            </w:r>
          </w:p>
        </w:tc>
        <w:tc>
          <w:tcPr>
            <w:tcW w:w="787" w:type="dxa"/>
            <w:tcBorders>
              <w:top w:val="nil"/>
              <w:left w:val="nil"/>
              <w:bottom w:val="double" w:sz="6" w:space="0" w:color="auto"/>
              <w:right w:val="single" w:sz="6" w:space="0" w:color="auto"/>
            </w:tcBorders>
          </w:tcPr>
          <w:p w14:paraId="5CED166F" w14:textId="77777777" w:rsidR="00F745ED" w:rsidRPr="000307BC" w:rsidRDefault="00F745ED" w:rsidP="009C0298">
            <w:pPr>
              <w:jc w:val="center"/>
              <w:rPr>
                <w:sz w:val="20"/>
                <w:szCs w:val="18"/>
              </w:rPr>
            </w:pPr>
            <w:r w:rsidRPr="000307BC">
              <w:rPr>
                <w:sz w:val="20"/>
                <w:szCs w:val="18"/>
              </w:rPr>
              <w:t>130</w:t>
            </w:r>
          </w:p>
        </w:tc>
        <w:tc>
          <w:tcPr>
            <w:tcW w:w="805" w:type="dxa"/>
            <w:tcBorders>
              <w:top w:val="nil"/>
              <w:left w:val="nil"/>
              <w:bottom w:val="double" w:sz="6" w:space="0" w:color="auto"/>
              <w:right w:val="single" w:sz="6" w:space="0" w:color="auto"/>
            </w:tcBorders>
          </w:tcPr>
          <w:p w14:paraId="0E8298BD" w14:textId="77777777" w:rsidR="00F745ED" w:rsidRPr="000307BC" w:rsidRDefault="00F745ED" w:rsidP="009C0298">
            <w:pPr>
              <w:jc w:val="center"/>
              <w:rPr>
                <w:sz w:val="20"/>
                <w:szCs w:val="18"/>
              </w:rPr>
            </w:pPr>
            <w:r w:rsidRPr="000307BC">
              <w:rPr>
                <w:sz w:val="20"/>
                <w:szCs w:val="18"/>
              </w:rPr>
              <w:t>15</w:t>
            </w:r>
          </w:p>
        </w:tc>
        <w:tc>
          <w:tcPr>
            <w:tcW w:w="787" w:type="dxa"/>
            <w:tcBorders>
              <w:top w:val="nil"/>
              <w:left w:val="nil"/>
              <w:bottom w:val="double" w:sz="6" w:space="0" w:color="auto"/>
              <w:right w:val="single" w:sz="6" w:space="0" w:color="auto"/>
            </w:tcBorders>
          </w:tcPr>
          <w:p w14:paraId="432A3A2A" w14:textId="77777777" w:rsidR="00F745ED" w:rsidRPr="000307BC" w:rsidRDefault="00F745ED" w:rsidP="009C0298">
            <w:pPr>
              <w:jc w:val="center"/>
              <w:rPr>
                <w:sz w:val="20"/>
                <w:szCs w:val="18"/>
              </w:rPr>
            </w:pPr>
            <w:r w:rsidRPr="000307BC">
              <w:rPr>
                <w:sz w:val="20"/>
                <w:szCs w:val="18"/>
              </w:rPr>
              <w:t>30</w:t>
            </w:r>
          </w:p>
        </w:tc>
        <w:tc>
          <w:tcPr>
            <w:tcW w:w="1786" w:type="dxa"/>
            <w:tcBorders>
              <w:top w:val="nil"/>
              <w:left w:val="nil"/>
              <w:bottom w:val="double" w:sz="6" w:space="0" w:color="auto"/>
              <w:right w:val="double" w:sz="6" w:space="0" w:color="auto"/>
            </w:tcBorders>
          </w:tcPr>
          <w:p w14:paraId="46063D3E" w14:textId="77777777" w:rsidR="00F745ED" w:rsidRPr="000307BC" w:rsidRDefault="00F745ED" w:rsidP="009C0298">
            <w:pPr>
              <w:jc w:val="center"/>
              <w:rPr>
                <w:sz w:val="20"/>
                <w:szCs w:val="18"/>
              </w:rPr>
            </w:pPr>
            <w:r w:rsidRPr="000307BC">
              <w:rPr>
                <w:sz w:val="20"/>
                <w:szCs w:val="18"/>
              </w:rPr>
              <w:t>30,0</w:t>
            </w:r>
          </w:p>
        </w:tc>
      </w:tr>
      <w:bookmarkEnd w:id="10"/>
      <w:bookmarkEnd w:id="11"/>
      <w:bookmarkEnd w:id="12"/>
      <w:bookmarkEnd w:id="13"/>
      <w:bookmarkEnd w:id="14"/>
      <w:bookmarkEnd w:id="15"/>
      <w:bookmarkEnd w:id="16"/>
    </w:tbl>
    <w:p w14:paraId="52982F89" w14:textId="77777777" w:rsidR="00F745ED" w:rsidRPr="000307BC" w:rsidRDefault="00F745ED" w:rsidP="00257B54">
      <w:pPr>
        <w:pStyle w:val="Naslov2"/>
        <w:numPr>
          <w:ilvl w:val="0"/>
          <w:numId w:val="0"/>
        </w:numPr>
      </w:pPr>
    </w:p>
    <w:p w14:paraId="336487CB" w14:textId="77777777" w:rsidR="00F745ED" w:rsidRPr="001C1058" w:rsidRDefault="002831B7" w:rsidP="00257B54">
      <w:pPr>
        <w:pStyle w:val="Naslov2"/>
        <w:rPr>
          <w:sz w:val="18"/>
          <w:szCs w:val="18"/>
        </w:rPr>
      </w:pPr>
      <w:bookmarkStart w:id="259" w:name="_Toc215563109"/>
      <w:bookmarkStart w:id="260" w:name="_Toc91332658"/>
      <w:bookmarkStart w:id="261" w:name="_Toc91332880"/>
      <w:bookmarkStart w:id="262" w:name="_Toc91333086"/>
      <w:r w:rsidRPr="000307BC">
        <w:rPr>
          <w:lang w:val="sl-SI"/>
        </w:rPr>
        <w:t xml:space="preserve">  </w:t>
      </w:r>
      <w:bookmarkStart w:id="263" w:name="_Toc66961803"/>
      <w:r w:rsidR="00F745ED" w:rsidRPr="000307BC">
        <w:t xml:space="preserve">VREDNOST ŽETVENIH OSTANKOV NEKATERIH RASTLIN ZA NASLEDNJI POSEVEK </w:t>
      </w:r>
      <w:r w:rsidR="00F745ED" w:rsidRPr="001C1058">
        <w:rPr>
          <w:sz w:val="18"/>
          <w:szCs w:val="18"/>
        </w:rPr>
        <w:t>(</w:t>
      </w:r>
      <w:r w:rsidR="00B2304C" w:rsidRPr="001C1058">
        <w:rPr>
          <w:sz w:val="18"/>
          <w:szCs w:val="18"/>
        </w:rPr>
        <w:t>prevedeno po Bedarfsgerechte düngung in garten – und feldgemüsebau, Bundesministerium für land- und forstwirtschaft, Österreich</w:t>
      </w:r>
      <w:r w:rsidR="00F745ED" w:rsidRPr="001C1058">
        <w:rPr>
          <w:sz w:val="18"/>
          <w:szCs w:val="18"/>
        </w:rPr>
        <w:t>)</w:t>
      </w:r>
      <w:bookmarkEnd w:id="259"/>
      <w:bookmarkEnd w:id="260"/>
      <w:bookmarkEnd w:id="261"/>
      <w:bookmarkEnd w:id="262"/>
      <w:bookmarkEnd w:id="263"/>
    </w:p>
    <w:tbl>
      <w:tblPr>
        <w:tblW w:w="9343" w:type="dxa"/>
        <w:jc w:val="center"/>
        <w:tblCellMar>
          <w:left w:w="70" w:type="dxa"/>
          <w:right w:w="70" w:type="dxa"/>
        </w:tblCellMar>
        <w:tblLook w:val="0000" w:firstRow="0" w:lastRow="0" w:firstColumn="0" w:lastColumn="0" w:noHBand="0" w:noVBand="0"/>
      </w:tblPr>
      <w:tblGrid>
        <w:gridCol w:w="4835"/>
        <w:gridCol w:w="920"/>
        <w:gridCol w:w="740"/>
        <w:gridCol w:w="920"/>
        <w:gridCol w:w="920"/>
        <w:gridCol w:w="1008"/>
      </w:tblGrid>
      <w:tr w:rsidR="00F745ED" w:rsidRPr="000307BC" w14:paraId="6AD6CE97" w14:textId="77777777" w:rsidTr="00B2304C">
        <w:trPr>
          <w:trHeight w:val="227"/>
          <w:jc w:val="center"/>
        </w:trPr>
        <w:tc>
          <w:tcPr>
            <w:tcW w:w="4835" w:type="dxa"/>
            <w:tcBorders>
              <w:top w:val="double" w:sz="6" w:space="0" w:color="auto"/>
              <w:left w:val="double" w:sz="6" w:space="0" w:color="auto"/>
              <w:bottom w:val="nil"/>
              <w:right w:val="single" w:sz="4" w:space="0" w:color="auto"/>
            </w:tcBorders>
            <w:vAlign w:val="bottom"/>
          </w:tcPr>
          <w:p w14:paraId="32BA353D" w14:textId="77777777" w:rsidR="00F745ED" w:rsidRPr="000307BC" w:rsidRDefault="00F745ED">
            <w:pPr>
              <w:rPr>
                <w:b/>
                <w:bCs/>
                <w:sz w:val="20"/>
                <w:szCs w:val="18"/>
              </w:rPr>
            </w:pPr>
            <w:r w:rsidRPr="000307BC">
              <w:rPr>
                <w:b/>
                <w:bCs/>
                <w:sz w:val="20"/>
                <w:szCs w:val="18"/>
              </w:rPr>
              <w:t>Zelenjadnica /Poljščina</w:t>
            </w:r>
          </w:p>
        </w:tc>
        <w:tc>
          <w:tcPr>
            <w:tcW w:w="920" w:type="dxa"/>
            <w:tcBorders>
              <w:top w:val="double" w:sz="6" w:space="0" w:color="auto"/>
              <w:left w:val="nil"/>
              <w:bottom w:val="nil"/>
              <w:right w:val="single" w:sz="4" w:space="0" w:color="auto"/>
            </w:tcBorders>
            <w:noWrap/>
            <w:vAlign w:val="bottom"/>
          </w:tcPr>
          <w:p w14:paraId="2C992B5F" w14:textId="77777777" w:rsidR="00F745ED" w:rsidRPr="000307BC" w:rsidRDefault="00F745ED">
            <w:pPr>
              <w:jc w:val="center"/>
              <w:rPr>
                <w:b/>
                <w:sz w:val="20"/>
                <w:szCs w:val="18"/>
              </w:rPr>
            </w:pPr>
            <w:r w:rsidRPr="000307BC">
              <w:rPr>
                <w:b/>
                <w:sz w:val="20"/>
                <w:szCs w:val="18"/>
              </w:rPr>
              <w:t>N</w:t>
            </w:r>
          </w:p>
        </w:tc>
        <w:tc>
          <w:tcPr>
            <w:tcW w:w="740" w:type="dxa"/>
            <w:tcBorders>
              <w:top w:val="double" w:sz="6" w:space="0" w:color="auto"/>
              <w:left w:val="nil"/>
              <w:bottom w:val="nil"/>
              <w:right w:val="single" w:sz="4" w:space="0" w:color="auto"/>
            </w:tcBorders>
            <w:noWrap/>
            <w:vAlign w:val="bottom"/>
          </w:tcPr>
          <w:p w14:paraId="0B21968F" w14:textId="77777777" w:rsidR="00F745ED" w:rsidRPr="000307BC" w:rsidRDefault="00F745ED">
            <w:pPr>
              <w:jc w:val="center"/>
              <w:rPr>
                <w:b/>
                <w:sz w:val="20"/>
                <w:szCs w:val="18"/>
              </w:rPr>
            </w:pPr>
            <w:r w:rsidRPr="000307BC">
              <w:rPr>
                <w:b/>
                <w:sz w:val="20"/>
                <w:szCs w:val="18"/>
              </w:rPr>
              <w:t>P2O5</w:t>
            </w:r>
          </w:p>
        </w:tc>
        <w:tc>
          <w:tcPr>
            <w:tcW w:w="920" w:type="dxa"/>
            <w:tcBorders>
              <w:top w:val="double" w:sz="6" w:space="0" w:color="auto"/>
              <w:left w:val="nil"/>
              <w:bottom w:val="nil"/>
              <w:right w:val="single" w:sz="4" w:space="0" w:color="auto"/>
            </w:tcBorders>
            <w:noWrap/>
            <w:vAlign w:val="bottom"/>
          </w:tcPr>
          <w:p w14:paraId="2299A486" w14:textId="77777777" w:rsidR="00F745ED" w:rsidRPr="000307BC" w:rsidRDefault="00F745ED">
            <w:pPr>
              <w:jc w:val="center"/>
              <w:rPr>
                <w:b/>
                <w:sz w:val="20"/>
                <w:szCs w:val="18"/>
              </w:rPr>
            </w:pPr>
            <w:r w:rsidRPr="000307BC">
              <w:rPr>
                <w:b/>
                <w:sz w:val="20"/>
                <w:szCs w:val="18"/>
              </w:rPr>
              <w:t>K2O</w:t>
            </w:r>
          </w:p>
        </w:tc>
        <w:tc>
          <w:tcPr>
            <w:tcW w:w="920" w:type="dxa"/>
            <w:tcBorders>
              <w:top w:val="double" w:sz="6" w:space="0" w:color="auto"/>
              <w:left w:val="nil"/>
              <w:bottom w:val="nil"/>
              <w:right w:val="single" w:sz="4" w:space="0" w:color="auto"/>
            </w:tcBorders>
            <w:noWrap/>
            <w:vAlign w:val="bottom"/>
          </w:tcPr>
          <w:p w14:paraId="7B496179" w14:textId="77777777" w:rsidR="00F745ED" w:rsidRPr="000307BC" w:rsidRDefault="00F745ED">
            <w:pPr>
              <w:jc w:val="center"/>
              <w:rPr>
                <w:b/>
                <w:sz w:val="20"/>
                <w:szCs w:val="18"/>
              </w:rPr>
            </w:pPr>
            <w:r w:rsidRPr="000307BC">
              <w:rPr>
                <w:b/>
                <w:sz w:val="20"/>
                <w:szCs w:val="18"/>
              </w:rPr>
              <w:t>CaO</w:t>
            </w:r>
          </w:p>
        </w:tc>
        <w:tc>
          <w:tcPr>
            <w:tcW w:w="1008" w:type="dxa"/>
            <w:tcBorders>
              <w:top w:val="double" w:sz="6" w:space="0" w:color="auto"/>
              <w:left w:val="nil"/>
              <w:bottom w:val="nil"/>
              <w:right w:val="double" w:sz="6" w:space="0" w:color="auto"/>
            </w:tcBorders>
            <w:noWrap/>
            <w:vAlign w:val="bottom"/>
          </w:tcPr>
          <w:p w14:paraId="492D5305" w14:textId="77777777" w:rsidR="00F745ED" w:rsidRPr="000307BC" w:rsidRDefault="00F745ED">
            <w:pPr>
              <w:jc w:val="center"/>
              <w:rPr>
                <w:b/>
                <w:sz w:val="20"/>
                <w:szCs w:val="18"/>
              </w:rPr>
            </w:pPr>
            <w:r w:rsidRPr="000307BC">
              <w:rPr>
                <w:b/>
                <w:sz w:val="20"/>
                <w:szCs w:val="18"/>
              </w:rPr>
              <w:t>MgO</w:t>
            </w:r>
          </w:p>
        </w:tc>
      </w:tr>
      <w:tr w:rsidR="00F745ED" w:rsidRPr="000307BC" w14:paraId="286576E3" w14:textId="77777777" w:rsidTr="00B2304C">
        <w:trPr>
          <w:trHeight w:val="227"/>
          <w:jc w:val="center"/>
        </w:trPr>
        <w:tc>
          <w:tcPr>
            <w:tcW w:w="4835" w:type="dxa"/>
            <w:tcBorders>
              <w:top w:val="nil"/>
              <w:left w:val="double" w:sz="6" w:space="0" w:color="auto"/>
              <w:bottom w:val="nil"/>
              <w:right w:val="single" w:sz="4" w:space="0" w:color="auto"/>
            </w:tcBorders>
            <w:vAlign w:val="bottom"/>
          </w:tcPr>
          <w:p w14:paraId="4DC066A6" w14:textId="77777777" w:rsidR="00F745ED" w:rsidRPr="000307BC" w:rsidRDefault="00F745ED">
            <w:pPr>
              <w:rPr>
                <w:b/>
                <w:bCs/>
                <w:sz w:val="20"/>
                <w:szCs w:val="18"/>
              </w:rPr>
            </w:pPr>
            <w:r w:rsidRPr="000307BC">
              <w:rPr>
                <w:b/>
                <w:bCs/>
                <w:sz w:val="20"/>
                <w:szCs w:val="18"/>
              </w:rPr>
              <w:t> </w:t>
            </w:r>
          </w:p>
        </w:tc>
        <w:tc>
          <w:tcPr>
            <w:tcW w:w="920" w:type="dxa"/>
            <w:tcBorders>
              <w:top w:val="nil"/>
              <w:left w:val="nil"/>
              <w:bottom w:val="nil"/>
              <w:right w:val="single" w:sz="4" w:space="0" w:color="auto"/>
            </w:tcBorders>
            <w:noWrap/>
            <w:vAlign w:val="bottom"/>
          </w:tcPr>
          <w:p w14:paraId="692EC871" w14:textId="77777777" w:rsidR="00F745ED" w:rsidRPr="000307BC" w:rsidRDefault="00F745ED">
            <w:pPr>
              <w:jc w:val="center"/>
              <w:rPr>
                <w:b/>
                <w:sz w:val="20"/>
                <w:szCs w:val="18"/>
              </w:rPr>
            </w:pPr>
            <w:r w:rsidRPr="000307BC">
              <w:rPr>
                <w:b/>
                <w:sz w:val="20"/>
                <w:szCs w:val="18"/>
              </w:rPr>
              <w:t>kg/ha</w:t>
            </w:r>
          </w:p>
        </w:tc>
        <w:tc>
          <w:tcPr>
            <w:tcW w:w="740" w:type="dxa"/>
            <w:tcBorders>
              <w:top w:val="nil"/>
              <w:left w:val="nil"/>
              <w:bottom w:val="nil"/>
              <w:right w:val="single" w:sz="4" w:space="0" w:color="auto"/>
            </w:tcBorders>
            <w:noWrap/>
            <w:vAlign w:val="bottom"/>
          </w:tcPr>
          <w:p w14:paraId="42CC8499" w14:textId="77777777" w:rsidR="00F745ED" w:rsidRPr="000307BC" w:rsidRDefault="00F745ED">
            <w:pPr>
              <w:jc w:val="center"/>
              <w:rPr>
                <w:b/>
                <w:sz w:val="20"/>
                <w:szCs w:val="18"/>
              </w:rPr>
            </w:pPr>
            <w:r w:rsidRPr="000307BC">
              <w:rPr>
                <w:b/>
                <w:sz w:val="20"/>
                <w:szCs w:val="18"/>
              </w:rPr>
              <w:t>kg/ha</w:t>
            </w:r>
          </w:p>
        </w:tc>
        <w:tc>
          <w:tcPr>
            <w:tcW w:w="920" w:type="dxa"/>
            <w:tcBorders>
              <w:top w:val="nil"/>
              <w:left w:val="nil"/>
              <w:bottom w:val="nil"/>
              <w:right w:val="single" w:sz="4" w:space="0" w:color="auto"/>
            </w:tcBorders>
            <w:noWrap/>
            <w:vAlign w:val="bottom"/>
          </w:tcPr>
          <w:p w14:paraId="3B07AA7D" w14:textId="77777777" w:rsidR="00F745ED" w:rsidRPr="000307BC" w:rsidRDefault="00F745ED">
            <w:pPr>
              <w:jc w:val="center"/>
              <w:rPr>
                <w:b/>
                <w:sz w:val="20"/>
                <w:szCs w:val="18"/>
              </w:rPr>
            </w:pPr>
            <w:r w:rsidRPr="000307BC">
              <w:rPr>
                <w:b/>
                <w:sz w:val="20"/>
                <w:szCs w:val="18"/>
              </w:rPr>
              <w:t>kg/ha</w:t>
            </w:r>
          </w:p>
        </w:tc>
        <w:tc>
          <w:tcPr>
            <w:tcW w:w="920" w:type="dxa"/>
            <w:tcBorders>
              <w:top w:val="nil"/>
              <w:left w:val="nil"/>
              <w:bottom w:val="nil"/>
              <w:right w:val="single" w:sz="4" w:space="0" w:color="auto"/>
            </w:tcBorders>
            <w:noWrap/>
            <w:vAlign w:val="bottom"/>
          </w:tcPr>
          <w:p w14:paraId="30244D23" w14:textId="77777777" w:rsidR="00F745ED" w:rsidRPr="000307BC" w:rsidRDefault="00F745ED">
            <w:pPr>
              <w:jc w:val="center"/>
              <w:rPr>
                <w:b/>
                <w:sz w:val="20"/>
                <w:szCs w:val="18"/>
              </w:rPr>
            </w:pPr>
            <w:r w:rsidRPr="000307BC">
              <w:rPr>
                <w:b/>
                <w:sz w:val="20"/>
                <w:szCs w:val="18"/>
              </w:rPr>
              <w:t>kg/ha</w:t>
            </w:r>
          </w:p>
        </w:tc>
        <w:tc>
          <w:tcPr>
            <w:tcW w:w="1008" w:type="dxa"/>
            <w:tcBorders>
              <w:top w:val="nil"/>
              <w:left w:val="nil"/>
              <w:bottom w:val="nil"/>
              <w:right w:val="double" w:sz="6" w:space="0" w:color="auto"/>
            </w:tcBorders>
            <w:noWrap/>
            <w:vAlign w:val="bottom"/>
          </w:tcPr>
          <w:p w14:paraId="7BAFF561" w14:textId="77777777" w:rsidR="00F745ED" w:rsidRPr="000307BC" w:rsidRDefault="00F745ED">
            <w:pPr>
              <w:jc w:val="center"/>
              <w:rPr>
                <w:b/>
                <w:sz w:val="20"/>
                <w:szCs w:val="18"/>
              </w:rPr>
            </w:pPr>
            <w:r w:rsidRPr="000307BC">
              <w:rPr>
                <w:b/>
                <w:sz w:val="20"/>
                <w:szCs w:val="18"/>
              </w:rPr>
              <w:t>kg/ha</w:t>
            </w:r>
          </w:p>
        </w:tc>
      </w:tr>
      <w:tr w:rsidR="00F745ED" w:rsidRPr="000307BC" w14:paraId="40AB9B0E" w14:textId="77777777" w:rsidTr="00B2304C">
        <w:trPr>
          <w:trHeight w:val="227"/>
          <w:jc w:val="center"/>
        </w:trPr>
        <w:tc>
          <w:tcPr>
            <w:tcW w:w="4835" w:type="dxa"/>
            <w:tcBorders>
              <w:top w:val="double" w:sz="6" w:space="0" w:color="auto"/>
              <w:left w:val="double" w:sz="6" w:space="0" w:color="auto"/>
              <w:bottom w:val="single" w:sz="4" w:space="0" w:color="auto"/>
              <w:right w:val="single" w:sz="4" w:space="0" w:color="auto"/>
            </w:tcBorders>
            <w:vAlign w:val="bottom"/>
          </w:tcPr>
          <w:p w14:paraId="578EA4A0" w14:textId="77777777" w:rsidR="00F745ED" w:rsidRPr="000307BC" w:rsidRDefault="00F745ED">
            <w:pPr>
              <w:rPr>
                <w:bCs/>
                <w:sz w:val="20"/>
                <w:szCs w:val="18"/>
              </w:rPr>
            </w:pPr>
            <w:r w:rsidRPr="000307BC">
              <w:rPr>
                <w:bCs/>
                <w:sz w:val="20"/>
                <w:szCs w:val="18"/>
              </w:rPr>
              <w:t xml:space="preserve">BOB, </w:t>
            </w:r>
            <w:r w:rsidRPr="000307BC">
              <w:rPr>
                <w:sz w:val="20"/>
                <w:szCs w:val="18"/>
              </w:rPr>
              <w:t>krmni</w:t>
            </w:r>
          </w:p>
        </w:tc>
        <w:tc>
          <w:tcPr>
            <w:tcW w:w="920" w:type="dxa"/>
            <w:tcBorders>
              <w:top w:val="double" w:sz="6" w:space="0" w:color="auto"/>
              <w:left w:val="nil"/>
              <w:bottom w:val="single" w:sz="4" w:space="0" w:color="auto"/>
              <w:right w:val="single" w:sz="4" w:space="0" w:color="auto"/>
            </w:tcBorders>
            <w:noWrap/>
            <w:vAlign w:val="bottom"/>
          </w:tcPr>
          <w:p w14:paraId="164E76E1" w14:textId="77777777" w:rsidR="00F745ED" w:rsidRPr="000307BC" w:rsidRDefault="00F745ED">
            <w:pPr>
              <w:jc w:val="center"/>
              <w:rPr>
                <w:sz w:val="20"/>
                <w:szCs w:val="18"/>
              </w:rPr>
            </w:pPr>
            <w:r w:rsidRPr="000307BC">
              <w:rPr>
                <w:sz w:val="20"/>
                <w:szCs w:val="18"/>
              </w:rPr>
              <w:t>30 - 40</w:t>
            </w:r>
          </w:p>
        </w:tc>
        <w:tc>
          <w:tcPr>
            <w:tcW w:w="740" w:type="dxa"/>
            <w:tcBorders>
              <w:top w:val="double" w:sz="6" w:space="0" w:color="auto"/>
              <w:left w:val="nil"/>
              <w:bottom w:val="single" w:sz="4" w:space="0" w:color="auto"/>
              <w:right w:val="single" w:sz="4" w:space="0" w:color="auto"/>
            </w:tcBorders>
            <w:noWrap/>
            <w:vAlign w:val="bottom"/>
          </w:tcPr>
          <w:p w14:paraId="5B3346AA" w14:textId="77777777" w:rsidR="00F745ED" w:rsidRPr="000307BC" w:rsidRDefault="00F745ED">
            <w:pPr>
              <w:jc w:val="center"/>
              <w:rPr>
                <w:sz w:val="20"/>
                <w:szCs w:val="18"/>
              </w:rPr>
            </w:pPr>
            <w:r w:rsidRPr="000307BC">
              <w:rPr>
                <w:sz w:val="20"/>
                <w:szCs w:val="18"/>
              </w:rPr>
              <w:t>10</w:t>
            </w:r>
          </w:p>
        </w:tc>
        <w:tc>
          <w:tcPr>
            <w:tcW w:w="920" w:type="dxa"/>
            <w:tcBorders>
              <w:top w:val="double" w:sz="6" w:space="0" w:color="auto"/>
              <w:left w:val="nil"/>
              <w:bottom w:val="single" w:sz="4" w:space="0" w:color="auto"/>
              <w:right w:val="single" w:sz="4" w:space="0" w:color="auto"/>
            </w:tcBorders>
            <w:noWrap/>
            <w:vAlign w:val="bottom"/>
          </w:tcPr>
          <w:p w14:paraId="592AD90C" w14:textId="77777777" w:rsidR="00F745ED" w:rsidRPr="000307BC" w:rsidRDefault="00F745ED">
            <w:pPr>
              <w:jc w:val="center"/>
              <w:rPr>
                <w:sz w:val="20"/>
                <w:szCs w:val="18"/>
              </w:rPr>
            </w:pPr>
            <w:r w:rsidRPr="000307BC">
              <w:rPr>
                <w:sz w:val="20"/>
                <w:szCs w:val="18"/>
              </w:rPr>
              <w:t>30 - 50</w:t>
            </w:r>
          </w:p>
        </w:tc>
        <w:tc>
          <w:tcPr>
            <w:tcW w:w="920" w:type="dxa"/>
            <w:tcBorders>
              <w:top w:val="double" w:sz="6" w:space="0" w:color="auto"/>
              <w:left w:val="nil"/>
              <w:bottom w:val="single" w:sz="4" w:space="0" w:color="auto"/>
              <w:right w:val="single" w:sz="4" w:space="0" w:color="auto"/>
            </w:tcBorders>
            <w:noWrap/>
            <w:vAlign w:val="bottom"/>
          </w:tcPr>
          <w:p w14:paraId="5BD593C6" w14:textId="77777777" w:rsidR="00F745ED" w:rsidRPr="000307BC" w:rsidRDefault="00F745ED">
            <w:pPr>
              <w:jc w:val="center"/>
              <w:rPr>
                <w:sz w:val="20"/>
                <w:szCs w:val="18"/>
              </w:rPr>
            </w:pPr>
            <w:r w:rsidRPr="000307BC">
              <w:rPr>
                <w:sz w:val="20"/>
                <w:szCs w:val="18"/>
              </w:rPr>
              <w:t>0</w:t>
            </w:r>
          </w:p>
        </w:tc>
        <w:tc>
          <w:tcPr>
            <w:tcW w:w="1008" w:type="dxa"/>
            <w:tcBorders>
              <w:top w:val="double" w:sz="6" w:space="0" w:color="auto"/>
              <w:left w:val="nil"/>
              <w:bottom w:val="single" w:sz="4" w:space="0" w:color="auto"/>
              <w:right w:val="double" w:sz="6" w:space="0" w:color="auto"/>
            </w:tcBorders>
            <w:noWrap/>
            <w:vAlign w:val="bottom"/>
          </w:tcPr>
          <w:p w14:paraId="2B92FAC8" w14:textId="77777777" w:rsidR="00F745ED" w:rsidRPr="000307BC" w:rsidRDefault="00F745ED">
            <w:pPr>
              <w:jc w:val="center"/>
              <w:rPr>
                <w:sz w:val="20"/>
                <w:szCs w:val="18"/>
              </w:rPr>
            </w:pPr>
            <w:r w:rsidRPr="000307BC">
              <w:rPr>
                <w:sz w:val="20"/>
                <w:szCs w:val="18"/>
              </w:rPr>
              <w:t>0</w:t>
            </w:r>
          </w:p>
        </w:tc>
      </w:tr>
      <w:tr w:rsidR="00F745ED" w:rsidRPr="000307BC" w14:paraId="4490C08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2683E1B" w14:textId="77777777" w:rsidR="00F745ED" w:rsidRPr="000307BC" w:rsidRDefault="00F745ED">
            <w:pPr>
              <w:rPr>
                <w:bCs/>
                <w:sz w:val="20"/>
                <w:szCs w:val="18"/>
              </w:rPr>
            </w:pPr>
            <w:r w:rsidRPr="000307BC">
              <w:rPr>
                <w:bCs/>
                <w:sz w:val="20"/>
                <w:szCs w:val="18"/>
              </w:rPr>
              <w:t>BROKOLI</w:t>
            </w:r>
          </w:p>
        </w:tc>
        <w:tc>
          <w:tcPr>
            <w:tcW w:w="920" w:type="dxa"/>
            <w:tcBorders>
              <w:top w:val="nil"/>
              <w:left w:val="nil"/>
              <w:bottom w:val="single" w:sz="4" w:space="0" w:color="auto"/>
              <w:right w:val="single" w:sz="4" w:space="0" w:color="auto"/>
            </w:tcBorders>
            <w:noWrap/>
            <w:vAlign w:val="bottom"/>
          </w:tcPr>
          <w:p w14:paraId="4423595D" w14:textId="77777777" w:rsidR="00F745ED" w:rsidRPr="000307BC" w:rsidRDefault="00F745ED">
            <w:pPr>
              <w:jc w:val="center"/>
              <w:rPr>
                <w:sz w:val="20"/>
                <w:szCs w:val="18"/>
              </w:rPr>
            </w:pPr>
            <w:r w:rsidRPr="000307BC">
              <w:rPr>
                <w:sz w:val="20"/>
                <w:szCs w:val="18"/>
              </w:rPr>
              <w:t>120 - 140</w:t>
            </w:r>
          </w:p>
        </w:tc>
        <w:tc>
          <w:tcPr>
            <w:tcW w:w="740" w:type="dxa"/>
            <w:tcBorders>
              <w:top w:val="nil"/>
              <w:left w:val="nil"/>
              <w:bottom w:val="single" w:sz="4" w:space="0" w:color="auto"/>
              <w:right w:val="single" w:sz="4" w:space="0" w:color="auto"/>
            </w:tcBorders>
            <w:noWrap/>
            <w:vAlign w:val="bottom"/>
          </w:tcPr>
          <w:p w14:paraId="1B283089" w14:textId="77777777" w:rsidR="00F745ED" w:rsidRPr="000307BC" w:rsidRDefault="00F745ED">
            <w:pPr>
              <w:jc w:val="center"/>
              <w:rPr>
                <w:sz w:val="20"/>
                <w:szCs w:val="18"/>
              </w:rPr>
            </w:pPr>
            <w:r w:rsidRPr="000307BC">
              <w:rPr>
                <w:sz w:val="20"/>
                <w:szCs w:val="18"/>
              </w:rPr>
              <w:t>55 - 60</w:t>
            </w:r>
          </w:p>
        </w:tc>
        <w:tc>
          <w:tcPr>
            <w:tcW w:w="920" w:type="dxa"/>
            <w:tcBorders>
              <w:top w:val="nil"/>
              <w:left w:val="nil"/>
              <w:bottom w:val="single" w:sz="4" w:space="0" w:color="auto"/>
              <w:right w:val="single" w:sz="4" w:space="0" w:color="auto"/>
            </w:tcBorders>
            <w:noWrap/>
            <w:vAlign w:val="bottom"/>
          </w:tcPr>
          <w:p w14:paraId="6FDAB2E3" w14:textId="77777777" w:rsidR="00F745ED" w:rsidRPr="000307BC" w:rsidRDefault="00F745ED">
            <w:pPr>
              <w:jc w:val="center"/>
              <w:rPr>
                <w:sz w:val="20"/>
                <w:szCs w:val="18"/>
              </w:rPr>
            </w:pPr>
            <w:r w:rsidRPr="000307BC">
              <w:rPr>
                <w:sz w:val="20"/>
                <w:szCs w:val="18"/>
              </w:rPr>
              <w:t>150</w:t>
            </w:r>
          </w:p>
        </w:tc>
        <w:tc>
          <w:tcPr>
            <w:tcW w:w="920" w:type="dxa"/>
            <w:tcBorders>
              <w:top w:val="nil"/>
              <w:left w:val="nil"/>
              <w:bottom w:val="single" w:sz="4" w:space="0" w:color="auto"/>
              <w:right w:val="single" w:sz="4" w:space="0" w:color="auto"/>
            </w:tcBorders>
            <w:noWrap/>
            <w:vAlign w:val="bottom"/>
          </w:tcPr>
          <w:p w14:paraId="340D945E" w14:textId="77777777" w:rsidR="00F745ED" w:rsidRPr="000307BC" w:rsidRDefault="00F745ED">
            <w:pPr>
              <w:jc w:val="center"/>
              <w:rPr>
                <w:sz w:val="20"/>
                <w:szCs w:val="18"/>
              </w:rPr>
            </w:pPr>
            <w:r w:rsidRPr="000307BC">
              <w:rPr>
                <w:sz w:val="20"/>
                <w:szCs w:val="18"/>
              </w:rPr>
              <w:t>60</w:t>
            </w:r>
          </w:p>
        </w:tc>
        <w:tc>
          <w:tcPr>
            <w:tcW w:w="1008" w:type="dxa"/>
            <w:tcBorders>
              <w:top w:val="nil"/>
              <w:left w:val="nil"/>
              <w:bottom w:val="single" w:sz="4" w:space="0" w:color="auto"/>
              <w:right w:val="double" w:sz="6" w:space="0" w:color="auto"/>
            </w:tcBorders>
            <w:noWrap/>
            <w:vAlign w:val="bottom"/>
          </w:tcPr>
          <w:p w14:paraId="0801B531" w14:textId="77777777" w:rsidR="00F745ED" w:rsidRPr="000307BC" w:rsidRDefault="00F745ED">
            <w:pPr>
              <w:jc w:val="center"/>
              <w:rPr>
                <w:sz w:val="20"/>
                <w:szCs w:val="18"/>
              </w:rPr>
            </w:pPr>
            <w:r w:rsidRPr="000307BC">
              <w:rPr>
                <w:sz w:val="20"/>
                <w:szCs w:val="18"/>
              </w:rPr>
              <w:t>20</w:t>
            </w:r>
          </w:p>
        </w:tc>
      </w:tr>
      <w:tr w:rsidR="00F745ED" w:rsidRPr="000307BC" w14:paraId="7886C60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003645C6" w14:textId="77777777" w:rsidR="00F745ED" w:rsidRPr="000307BC" w:rsidRDefault="00F745ED">
            <w:pPr>
              <w:rPr>
                <w:bCs/>
                <w:sz w:val="20"/>
                <w:szCs w:val="18"/>
              </w:rPr>
            </w:pPr>
            <w:r w:rsidRPr="000307BC">
              <w:rPr>
                <w:bCs/>
                <w:sz w:val="20"/>
                <w:szCs w:val="18"/>
              </w:rPr>
              <w:t xml:space="preserve">NIZEK FIŽOL, </w:t>
            </w:r>
            <w:r w:rsidRPr="000307BC">
              <w:rPr>
                <w:sz w:val="20"/>
                <w:szCs w:val="18"/>
              </w:rPr>
              <w:t>stročni</w:t>
            </w:r>
          </w:p>
        </w:tc>
        <w:tc>
          <w:tcPr>
            <w:tcW w:w="920" w:type="dxa"/>
            <w:tcBorders>
              <w:top w:val="nil"/>
              <w:left w:val="nil"/>
              <w:bottom w:val="single" w:sz="4" w:space="0" w:color="auto"/>
              <w:right w:val="single" w:sz="4" w:space="0" w:color="auto"/>
            </w:tcBorders>
            <w:noWrap/>
            <w:vAlign w:val="bottom"/>
          </w:tcPr>
          <w:p w14:paraId="3D1F6AC9" w14:textId="77777777" w:rsidR="00F745ED" w:rsidRPr="000307BC" w:rsidRDefault="00F745ED">
            <w:pPr>
              <w:jc w:val="center"/>
              <w:rPr>
                <w:sz w:val="20"/>
                <w:szCs w:val="18"/>
              </w:rPr>
            </w:pPr>
            <w:r w:rsidRPr="000307BC">
              <w:rPr>
                <w:sz w:val="20"/>
                <w:szCs w:val="18"/>
              </w:rPr>
              <w:t>75 - 115</w:t>
            </w:r>
          </w:p>
        </w:tc>
        <w:tc>
          <w:tcPr>
            <w:tcW w:w="740" w:type="dxa"/>
            <w:tcBorders>
              <w:top w:val="nil"/>
              <w:left w:val="nil"/>
              <w:bottom w:val="single" w:sz="4" w:space="0" w:color="auto"/>
              <w:right w:val="single" w:sz="4" w:space="0" w:color="auto"/>
            </w:tcBorders>
            <w:noWrap/>
            <w:vAlign w:val="bottom"/>
          </w:tcPr>
          <w:p w14:paraId="79508127" w14:textId="77777777" w:rsidR="00F745ED" w:rsidRPr="000307BC" w:rsidRDefault="00F745ED">
            <w:pPr>
              <w:jc w:val="center"/>
              <w:rPr>
                <w:sz w:val="20"/>
                <w:szCs w:val="18"/>
              </w:rPr>
            </w:pPr>
            <w:r w:rsidRPr="000307BC">
              <w:rPr>
                <w:sz w:val="20"/>
                <w:szCs w:val="18"/>
              </w:rPr>
              <w:t>25 - 38</w:t>
            </w:r>
          </w:p>
        </w:tc>
        <w:tc>
          <w:tcPr>
            <w:tcW w:w="920" w:type="dxa"/>
            <w:tcBorders>
              <w:top w:val="nil"/>
              <w:left w:val="nil"/>
              <w:bottom w:val="single" w:sz="4" w:space="0" w:color="auto"/>
              <w:right w:val="single" w:sz="4" w:space="0" w:color="auto"/>
            </w:tcBorders>
            <w:noWrap/>
            <w:vAlign w:val="bottom"/>
          </w:tcPr>
          <w:p w14:paraId="20779F1E" w14:textId="77777777" w:rsidR="00F745ED" w:rsidRPr="000307BC" w:rsidRDefault="00F745ED">
            <w:pPr>
              <w:jc w:val="center"/>
              <w:rPr>
                <w:sz w:val="20"/>
                <w:szCs w:val="18"/>
              </w:rPr>
            </w:pPr>
            <w:r w:rsidRPr="000307BC">
              <w:rPr>
                <w:sz w:val="20"/>
                <w:szCs w:val="18"/>
              </w:rPr>
              <w:t>110 - 140</w:t>
            </w:r>
          </w:p>
        </w:tc>
        <w:tc>
          <w:tcPr>
            <w:tcW w:w="920" w:type="dxa"/>
            <w:tcBorders>
              <w:top w:val="nil"/>
              <w:left w:val="nil"/>
              <w:bottom w:val="single" w:sz="4" w:space="0" w:color="auto"/>
              <w:right w:val="single" w:sz="4" w:space="0" w:color="auto"/>
            </w:tcBorders>
            <w:noWrap/>
            <w:vAlign w:val="bottom"/>
          </w:tcPr>
          <w:p w14:paraId="282015BF" w14:textId="77777777" w:rsidR="00F745ED" w:rsidRPr="000307BC" w:rsidRDefault="00F745ED">
            <w:pPr>
              <w:jc w:val="center"/>
              <w:rPr>
                <w:sz w:val="20"/>
                <w:szCs w:val="18"/>
              </w:rPr>
            </w:pPr>
            <w:r w:rsidRPr="000307BC">
              <w:rPr>
                <w:sz w:val="20"/>
                <w:szCs w:val="18"/>
              </w:rPr>
              <w:t>85 - 100</w:t>
            </w:r>
          </w:p>
        </w:tc>
        <w:tc>
          <w:tcPr>
            <w:tcW w:w="1008" w:type="dxa"/>
            <w:tcBorders>
              <w:top w:val="nil"/>
              <w:left w:val="nil"/>
              <w:bottom w:val="single" w:sz="4" w:space="0" w:color="auto"/>
              <w:right w:val="double" w:sz="6" w:space="0" w:color="auto"/>
            </w:tcBorders>
            <w:noWrap/>
            <w:vAlign w:val="bottom"/>
          </w:tcPr>
          <w:p w14:paraId="71EEFDAD" w14:textId="77777777" w:rsidR="00F745ED" w:rsidRPr="000307BC" w:rsidRDefault="00F745ED">
            <w:pPr>
              <w:jc w:val="center"/>
              <w:rPr>
                <w:sz w:val="20"/>
                <w:szCs w:val="18"/>
              </w:rPr>
            </w:pPr>
            <w:r w:rsidRPr="000307BC">
              <w:rPr>
                <w:sz w:val="20"/>
                <w:szCs w:val="18"/>
              </w:rPr>
              <w:t>15 - 26</w:t>
            </w:r>
          </w:p>
        </w:tc>
      </w:tr>
      <w:tr w:rsidR="00F745ED" w:rsidRPr="000307BC" w14:paraId="78EE34FC"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5675E25" w14:textId="77777777" w:rsidR="00F745ED" w:rsidRPr="000307BC" w:rsidRDefault="00F745ED">
            <w:pPr>
              <w:rPr>
                <w:bCs/>
                <w:sz w:val="20"/>
                <w:szCs w:val="18"/>
              </w:rPr>
            </w:pPr>
            <w:r w:rsidRPr="000307BC">
              <w:rPr>
                <w:bCs/>
                <w:sz w:val="20"/>
                <w:szCs w:val="18"/>
              </w:rPr>
              <w:t xml:space="preserve">NIZEK FIŽOL , </w:t>
            </w:r>
            <w:r w:rsidRPr="000307BC">
              <w:rPr>
                <w:sz w:val="20"/>
                <w:szCs w:val="18"/>
              </w:rPr>
              <w:t>zrnati</w:t>
            </w:r>
          </w:p>
        </w:tc>
        <w:tc>
          <w:tcPr>
            <w:tcW w:w="920" w:type="dxa"/>
            <w:tcBorders>
              <w:top w:val="nil"/>
              <w:left w:val="nil"/>
              <w:bottom w:val="single" w:sz="4" w:space="0" w:color="auto"/>
              <w:right w:val="single" w:sz="4" w:space="0" w:color="auto"/>
            </w:tcBorders>
            <w:noWrap/>
            <w:vAlign w:val="bottom"/>
          </w:tcPr>
          <w:p w14:paraId="4993916D" w14:textId="77777777" w:rsidR="00F745ED" w:rsidRPr="000307BC" w:rsidRDefault="00F745ED">
            <w:pPr>
              <w:jc w:val="center"/>
              <w:rPr>
                <w:sz w:val="20"/>
                <w:szCs w:val="18"/>
              </w:rPr>
            </w:pPr>
            <w:r w:rsidRPr="000307BC">
              <w:rPr>
                <w:sz w:val="20"/>
                <w:szCs w:val="18"/>
              </w:rPr>
              <w:t>75 - 120</w:t>
            </w:r>
          </w:p>
        </w:tc>
        <w:tc>
          <w:tcPr>
            <w:tcW w:w="740" w:type="dxa"/>
            <w:tcBorders>
              <w:top w:val="nil"/>
              <w:left w:val="nil"/>
              <w:bottom w:val="single" w:sz="4" w:space="0" w:color="auto"/>
              <w:right w:val="single" w:sz="4" w:space="0" w:color="auto"/>
            </w:tcBorders>
            <w:noWrap/>
            <w:vAlign w:val="bottom"/>
          </w:tcPr>
          <w:p w14:paraId="3D3ED039" w14:textId="77777777" w:rsidR="00F745ED" w:rsidRPr="000307BC" w:rsidRDefault="00F745ED">
            <w:pPr>
              <w:jc w:val="center"/>
              <w:rPr>
                <w:sz w:val="20"/>
                <w:szCs w:val="18"/>
              </w:rPr>
            </w:pPr>
            <w:r w:rsidRPr="000307BC">
              <w:rPr>
                <w:sz w:val="20"/>
                <w:szCs w:val="18"/>
              </w:rPr>
              <w:t>25</w:t>
            </w:r>
          </w:p>
        </w:tc>
        <w:tc>
          <w:tcPr>
            <w:tcW w:w="920" w:type="dxa"/>
            <w:tcBorders>
              <w:top w:val="nil"/>
              <w:left w:val="nil"/>
              <w:bottom w:val="single" w:sz="4" w:space="0" w:color="auto"/>
              <w:right w:val="single" w:sz="4" w:space="0" w:color="auto"/>
            </w:tcBorders>
            <w:noWrap/>
            <w:vAlign w:val="bottom"/>
          </w:tcPr>
          <w:p w14:paraId="2DC6FB71" w14:textId="77777777" w:rsidR="00F745ED" w:rsidRPr="000307BC" w:rsidRDefault="00F745ED">
            <w:pPr>
              <w:jc w:val="center"/>
              <w:rPr>
                <w:sz w:val="20"/>
                <w:szCs w:val="18"/>
              </w:rPr>
            </w:pPr>
            <w:r w:rsidRPr="000307BC">
              <w:rPr>
                <w:sz w:val="20"/>
                <w:szCs w:val="18"/>
              </w:rPr>
              <w:t>90 - 110</w:t>
            </w:r>
          </w:p>
        </w:tc>
        <w:tc>
          <w:tcPr>
            <w:tcW w:w="920" w:type="dxa"/>
            <w:tcBorders>
              <w:top w:val="nil"/>
              <w:left w:val="nil"/>
              <w:bottom w:val="single" w:sz="4" w:space="0" w:color="auto"/>
              <w:right w:val="single" w:sz="4" w:space="0" w:color="auto"/>
            </w:tcBorders>
            <w:noWrap/>
            <w:vAlign w:val="bottom"/>
          </w:tcPr>
          <w:p w14:paraId="45A8E4A2" w14:textId="77777777" w:rsidR="00F745ED" w:rsidRPr="000307BC" w:rsidRDefault="00F745ED">
            <w:pPr>
              <w:jc w:val="center"/>
              <w:rPr>
                <w:sz w:val="20"/>
                <w:szCs w:val="18"/>
              </w:rPr>
            </w:pPr>
            <w:r w:rsidRPr="000307BC">
              <w:rPr>
                <w:sz w:val="20"/>
                <w:szCs w:val="18"/>
              </w:rPr>
              <w:t>65 - 85</w:t>
            </w:r>
          </w:p>
        </w:tc>
        <w:tc>
          <w:tcPr>
            <w:tcW w:w="1008" w:type="dxa"/>
            <w:tcBorders>
              <w:top w:val="nil"/>
              <w:left w:val="nil"/>
              <w:bottom w:val="single" w:sz="4" w:space="0" w:color="auto"/>
              <w:right w:val="double" w:sz="6" w:space="0" w:color="auto"/>
            </w:tcBorders>
            <w:noWrap/>
            <w:vAlign w:val="bottom"/>
          </w:tcPr>
          <w:p w14:paraId="7B57F8BC" w14:textId="77777777" w:rsidR="00F745ED" w:rsidRPr="000307BC" w:rsidRDefault="00F745ED">
            <w:pPr>
              <w:jc w:val="center"/>
              <w:rPr>
                <w:sz w:val="20"/>
                <w:szCs w:val="18"/>
              </w:rPr>
            </w:pPr>
            <w:r w:rsidRPr="000307BC">
              <w:rPr>
                <w:sz w:val="20"/>
                <w:szCs w:val="18"/>
              </w:rPr>
              <w:t>15</w:t>
            </w:r>
          </w:p>
        </w:tc>
      </w:tr>
      <w:tr w:rsidR="00F745ED" w:rsidRPr="000307BC" w14:paraId="2358BBBB"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573AEF1" w14:textId="77777777" w:rsidR="00F745ED" w:rsidRPr="000307BC" w:rsidRDefault="00F745ED">
            <w:pPr>
              <w:rPr>
                <w:bCs/>
                <w:sz w:val="20"/>
                <w:szCs w:val="18"/>
              </w:rPr>
            </w:pPr>
            <w:r w:rsidRPr="000307BC">
              <w:rPr>
                <w:bCs/>
                <w:sz w:val="20"/>
                <w:szCs w:val="18"/>
              </w:rPr>
              <w:t xml:space="preserve">CIKORIJA, ZIMSKI RADIČ, </w:t>
            </w:r>
            <w:r w:rsidRPr="000307BC">
              <w:rPr>
                <w:sz w:val="20"/>
                <w:szCs w:val="18"/>
              </w:rPr>
              <w:t>pozen, na foliji</w:t>
            </w:r>
          </w:p>
        </w:tc>
        <w:tc>
          <w:tcPr>
            <w:tcW w:w="920" w:type="dxa"/>
            <w:tcBorders>
              <w:top w:val="nil"/>
              <w:left w:val="nil"/>
              <w:bottom w:val="single" w:sz="4" w:space="0" w:color="auto"/>
              <w:right w:val="single" w:sz="4" w:space="0" w:color="auto"/>
            </w:tcBorders>
            <w:noWrap/>
            <w:vAlign w:val="bottom"/>
          </w:tcPr>
          <w:p w14:paraId="220B3615" w14:textId="77777777" w:rsidR="00F745ED" w:rsidRPr="000307BC" w:rsidRDefault="00F745ED">
            <w:pPr>
              <w:jc w:val="center"/>
              <w:rPr>
                <w:sz w:val="20"/>
                <w:szCs w:val="18"/>
              </w:rPr>
            </w:pPr>
            <w:r w:rsidRPr="000307BC">
              <w:rPr>
                <w:sz w:val="20"/>
                <w:szCs w:val="18"/>
              </w:rPr>
              <w:t>40 - 60</w:t>
            </w:r>
          </w:p>
        </w:tc>
        <w:tc>
          <w:tcPr>
            <w:tcW w:w="740" w:type="dxa"/>
            <w:tcBorders>
              <w:top w:val="nil"/>
              <w:left w:val="nil"/>
              <w:bottom w:val="single" w:sz="4" w:space="0" w:color="auto"/>
              <w:right w:val="single" w:sz="4" w:space="0" w:color="auto"/>
            </w:tcBorders>
            <w:noWrap/>
            <w:vAlign w:val="bottom"/>
          </w:tcPr>
          <w:p w14:paraId="23269800" w14:textId="77777777" w:rsidR="00F745ED" w:rsidRPr="000307BC" w:rsidRDefault="00F745ED">
            <w:pPr>
              <w:jc w:val="center"/>
              <w:rPr>
                <w:sz w:val="20"/>
                <w:szCs w:val="18"/>
              </w:rPr>
            </w:pPr>
            <w:r w:rsidRPr="000307BC">
              <w:rPr>
                <w:sz w:val="20"/>
                <w:szCs w:val="18"/>
              </w:rPr>
              <w:t>15 - 20</w:t>
            </w:r>
          </w:p>
        </w:tc>
        <w:tc>
          <w:tcPr>
            <w:tcW w:w="920" w:type="dxa"/>
            <w:tcBorders>
              <w:top w:val="nil"/>
              <w:left w:val="nil"/>
              <w:bottom w:val="single" w:sz="4" w:space="0" w:color="auto"/>
              <w:right w:val="single" w:sz="4" w:space="0" w:color="auto"/>
            </w:tcBorders>
            <w:noWrap/>
            <w:vAlign w:val="bottom"/>
          </w:tcPr>
          <w:p w14:paraId="1AA1FFB5" w14:textId="77777777" w:rsidR="00F745ED" w:rsidRPr="000307BC" w:rsidRDefault="00F745ED">
            <w:pPr>
              <w:jc w:val="center"/>
              <w:rPr>
                <w:sz w:val="20"/>
                <w:szCs w:val="18"/>
              </w:rPr>
            </w:pPr>
            <w:r w:rsidRPr="000307BC">
              <w:rPr>
                <w:sz w:val="20"/>
                <w:szCs w:val="18"/>
              </w:rPr>
              <w:t>45 - 50</w:t>
            </w:r>
          </w:p>
        </w:tc>
        <w:tc>
          <w:tcPr>
            <w:tcW w:w="920" w:type="dxa"/>
            <w:tcBorders>
              <w:top w:val="nil"/>
              <w:left w:val="nil"/>
              <w:bottom w:val="single" w:sz="4" w:space="0" w:color="auto"/>
              <w:right w:val="single" w:sz="4" w:space="0" w:color="auto"/>
            </w:tcBorders>
            <w:noWrap/>
            <w:vAlign w:val="bottom"/>
          </w:tcPr>
          <w:p w14:paraId="53DB9613" w14:textId="77777777" w:rsidR="00F745ED" w:rsidRPr="000307BC" w:rsidRDefault="00F745ED">
            <w:pPr>
              <w:jc w:val="center"/>
              <w:rPr>
                <w:sz w:val="20"/>
                <w:szCs w:val="18"/>
              </w:rPr>
            </w:pPr>
            <w:r w:rsidRPr="000307BC">
              <w:rPr>
                <w:sz w:val="20"/>
                <w:szCs w:val="18"/>
              </w:rPr>
              <w:t>18 - 20</w:t>
            </w:r>
          </w:p>
        </w:tc>
        <w:tc>
          <w:tcPr>
            <w:tcW w:w="1008" w:type="dxa"/>
            <w:tcBorders>
              <w:top w:val="nil"/>
              <w:left w:val="nil"/>
              <w:bottom w:val="single" w:sz="4" w:space="0" w:color="auto"/>
              <w:right w:val="double" w:sz="6" w:space="0" w:color="auto"/>
            </w:tcBorders>
            <w:noWrap/>
            <w:vAlign w:val="bottom"/>
          </w:tcPr>
          <w:p w14:paraId="2A193025" w14:textId="77777777" w:rsidR="00F745ED" w:rsidRPr="000307BC" w:rsidRDefault="00F745ED">
            <w:pPr>
              <w:jc w:val="center"/>
              <w:rPr>
                <w:sz w:val="20"/>
                <w:szCs w:val="18"/>
              </w:rPr>
            </w:pPr>
            <w:r w:rsidRPr="000307BC">
              <w:rPr>
                <w:sz w:val="20"/>
                <w:szCs w:val="18"/>
              </w:rPr>
              <w:t>5 - 10</w:t>
            </w:r>
          </w:p>
        </w:tc>
      </w:tr>
      <w:tr w:rsidR="00F745ED" w:rsidRPr="000307BC" w14:paraId="5A2C6D6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E26C8EE" w14:textId="77777777" w:rsidR="00F745ED" w:rsidRPr="000307BC" w:rsidRDefault="00F745ED">
            <w:pPr>
              <w:rPr>
                <w:bCs/>
                <w:sz w:val="20"/>
                <w:szCs w:val="18"/>
              </w:rPr>
            </w:pPr>
            <w:r w:rsidRPr="000307BC">
              <w:rPr>
                <w:bCs/>
                <w:sz w:val="20"/>
                <w:szCs w:val="18"/>
              </w:rPr>
              <w:t>KITAJSKO ZELJE,</w:t>
            </w:r>
            <w:r w:rsidRPr="000307BC">
              <w:rPr>
                <w:sz w:val="20"/>
                <w:szCs w:val="18"/>
              </w:rPr>
              <w:t xml:space="preserve"> presajen, pokrit z agrokopreno</w:t>
            </w:r>
          </w:p>
        </w:tc>
        <w:tc>
          <w:tcPr>
            <w:tcW w:w="920" w:type="dxa"/>
            <w:tcBorders>
              <w:top w:val="nil"/>
              <w:left w:val="nil"/>
              <w:bottom w:val="single" w:sz="4" w:space="0" w:color="auto"/>
              <w:right w:val="single" w:sz="4" w:space="0" w:color="auto"/>
            </w:tcBorders>
            <w:noWrap/>
            <w:vAlign w:val="bottom"/>
          </w:tcPr>
          <w:p w14:paraId="50F71DB0" w14:textId="77777777" w:rsidR="00F745ED" w:rsidRPr="000307BC" w:rsidRDefault="00F745ED">
            <w:pPr>
              <w:jc w:val="center"/>
              <w:rPr>
                <w:sz w:val="20"/>
                <w:szCs w:val="18"/>
              </w:rPr>
            </w:pPr>
            <w:r w:rsidRPr="000307BC">
              <w:rPr>
                <w:sz w:val="20"/>
                <w:szCs w:val="18"/>
              </w:rPr>
              <w:t>70 - 100</w:t>
            </w:r>
          </w:p>
        </w:tc>
        <w:tc>
          <w:tcPr>
            <w:tcW w:w="740" w:type="dxa"/>
            <w:tcBorders>
              <w:top w:val="nil"/>
              <w:left w:val="nil"/>
              <w:bottom w:val="single" w:sz="4" w:space="0" w:color="auto"/>
              <w:right w:val="single" w:sz="4" w:space="0" w:color="auto"/>
            </w:tcBorders>
            <w:noWrap/>
            <w:vAlign w:val="bottom"/>
          </w:tcPr>
          <w:p w14:paraId="333AD0DD" w14:textId="77777777" w:rsidR="00F745ED" w:rsidRPr="000307BC" w:rsidRDefault="00F745ED">
            <w:pPr>
              <w:jc w:val="center"/>
              <w:rPr>
                <w:sz w:val="20"/>
                <w:szCs w:val="18"/>
              </w:rPr>
            </w:pPr>
            <w:r w:rsidRPr="000307BC">
              <w:rPr>
                <w:sz w:val="20"/>
                <w:szCs w:val="18"/>
              </w:rPr>
              <w:t>15</w:t>
            </w:r>
          </w:p>
        </w:tc>
        <w:tc>
          <w:tcPr>
            <w:tcW w:w="920" w:type="dxa"/>
            <w:tcBorders>
              <w:top w:val="nil"/>
              <w:left w:val="nil"/>
              <w:bottom w:val="single" w:sz="4" w:space="0" w:color="auto"/>
              <w:right w:val="single" w:sz="4" w:space="0" w:color="auto"/>
            </w:tcBorders>
            <w:noWrap/>
            <w:vAlign w:val="bottom"/>
          </w:tcPr>
          <w:p w14:paraId="726B85A6" w14:textId="77777777" w:rsidR="00F745ED" w:rsidRPr="000307BC" w:rsidRDefault="00F745ED">
            <w:pPr>
              <w:jc w:val="center"/>
              <w:rPr>
                <w:sz w:val="20"/>
                <w:szCs w:val="18"/>
              </w:rPr>
            </w:pPr>
            <w:r w:rsidRPr="000307BC">
              <w:rPr>
                <w:sz w:val="20"/>
                <w:szCs w:val="18"/>
              </w:rPr>
              <w:t>65</w:t>
            </w:r>
          </w:p>
        </w:tc>
        <w:tc>
          <w:tcPr>
            <w:tcW w:w="920" w:type="dxa"/>
            <w:tcBorders>
              <w:top w:val="nil"/>
              <w:left w:val="nil"/>
              <w:bottom w:val="single" w:sz="4" w:space="0" w:color="auto"/>
              <w:right w:val="single" w:sz="4" w:space="0" w:color="auto"/>
            </w:tcBorders>
            <w:noWrap/>
            <w:vAlign w:val="bottom"/>
          </w:tcPr>
          <w:p w14:paraId="21F32991" w14:textId="77777777" w:rsidR="00F745ED" w:rsidRPr="000307BC" w:rsidRDefault="00F745ED">
            <w:pPr>
              <w:jc w:val="center"/>
              <w:rPr>
                <w:sz w:val="20"/>
                <w:szCs w:val="18"/>
              </w:rPr>
            </w:pPr>
            <w:r w:rsidRPr="000307BC">
              <w:rPr>
                <w:sz w:val="20"/>
                <w:szCs w:val="18"/>
              </w:rPr>
              <w:t>40</w:t>
            </w:r>
          </w:p>
        </w:tc>
        <w:tc>
          <w:tcPr>
            <w:tcW w:w="1008" w:type="dxa"/>
            <w:tcBorders>
              <w:top w:val="nil"/>
              <w:left w:val="nil"/>
              <w:bottom w:val="single" w:sz="4" w:space="0" w:color="auto"/>
              <w:right w:val="double" w:sz="6" w:space="0" w:color="auto"/>
            </w:tcBorders>
            <w:noWrap/>
            <w:vAlign w:val="bottom"/>
          </w:tcPr>
          <w:p w14:paraId="088E67B0" w14:textId="77777777" w:rsidR="00F745ED" w:rsidRPr="000307BC" w:rsidRDefault="00F745ED">
            <w:pPr>
              <w:jc w:val="center"/>
              <w:rPr>
                <w:sz w:val="20"/>
                <w:szCs w:val="18"/>
              </w:rPr>
            </w:pPr>
            <w:r w:rsidRPr="000307BC">
              <w:rPr>
                <w:sz w:val="20"/>
                <w:szCs w:val="18"/>
              </w:rPr>
              <w:t>6</w:t>
            </w:r>
          </w:p>
        </w:tc>
      </w:tr>
      <w:tr w:rsidR="00F745ED" w:rsidRPr="000307BC" w14:paraId="27F49B4C"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56DF789" w14:textId="77777777" w:rsidR="00F745ED" w:rsidRPr="000307BC" w:rsidRDefault="00F745ED">
            <w:pPr>
              <w:rPr>
                <w:bCs/>
                <w:sz w:val="20"/>
                <w:szCs w:val="18"/>
              </w:rPr>
            </w:pPr>
            <w:r w:rsidRPr="000307BC">
              <w:rPr>
                <w:bCs/>
                <w:sz w:val="20"/>
                <w:szCs w:val="18"/>
              </w:rPr>
              <w:t>KOPER, KOMARČEK</w:t>
            </w:r>
          </w:p>
        </w:tc>
        <w:tc>
          <w:tcPr>
            <w:tcW w:w="920" w:type="dxa"/>
            <w:tcBorders>
              <w:top w:val="nil"/>
              <w:left w:val="nil"/>
              <w:bottom w:val="single" w:sz="4" w:space="0" w:color="auto"/>
              <w:right w:val="single" w:sz="4" w:space="0" w:color="auto"/>
            </w:tcBorders>
            <w:noWrap/>
            <w:vAlign w:val="bottom"/>
          </w:tcPr>
          <w:p w14:paraId="16BE2AEC" w14:textId="77777777" w:rsidR="00F745ED" w:rsidRPr="000307BC" w:rsidRDefault="00F745ED">
            <w:pPr>
              <w:jc w:val="center"/>
              <w:rPr>
                <w:sz w:val="20"/>
                <w:szCs w:val="18"/>
              </w:rPr>
            </w:pPr>
            <w:r w:rsidRPr="000307BC">
              <w:rPr>
                <w:sz w:val="20"/>
                <w:szCs w:val="18"/>
              </w:rPr>
              <w:t>20 - 30</w:t>
            </w:r>
          </w:p>
        </w:tc>
        <w:tc>
          <w:tcPr>
            <w:tcW w:w="740" w:type="dxa"/>
            <w:tcBorders>
              <w:top w:val="nil"/>
              <w:left w:val="nil"/>
              <w:bottom w:val="single" w:sz="4" w:space="0" w:color="auto"/>
              <w:right w:val="single" w:sz="4" w:space="0" w:color="auto"/>
            </w:tcBorders>
            <w:noWrap/>
            <w:vAlign w:val="bottom"/>
          </w:tcPr>
          <w:p w14:paraId="188165CC" w14:textId="77777777" w:rsidR="00F745ED" w:rsidRPr="000307BC" w:rsidRDefault="00F745ED">
            <w:pPr>
              <w:jc w:val="center"/>
              <w:rPr>
                <w:sz w:val="20"/>
                <w:szCs w:val="18"/>
              </w:rPr>
            </w:pPr>
            <w:r w:rsidRPr="000307BC">
              <w:rPr>
                <w:sz w:val="20"/>
                <w:szCs w:val="18"/>
              </w:rPr>
              <w:t>5 - 7</w:t>
            </w:r>
          </w:p>
        </w:tc>
        <w:tc>
          <w:tcPr>
            <w:tcW w:w="920" w:type="dxa"/>
            <w:tcBorders>
              <w:top w:val="nil"/>
              <w:left w:val="nil"/>
              <w:bottom w:val="single" w:sz="4" w:space="0" w:color="auto"/>
              <w:right w:val="single" w:sz="4" w:space="0" w:color="auto"/>
            </w:tcBorders>
            <w:noWrap/>
            <w:vAlign w:val="bottom"/>
          </w:tcPr>
          <w:p w14:paraId="372AF038" w14:textId="77777777" w:rsidR="00F745ED" w:rsidRPr="000307BC" w:rsidRDefault="00F745ED">
            <w:pPr>
              <w:jc w:val="center"/>
              <w:rPr>
                <w:sz w:val="20"/>
                <w:szCs w:val="18"/>
              </w:rPr>
            </w:pPr>
            <w:r w:rsidRPr="000307BC">
              <w:rPr>
                <w:sz w:val="20"/>
                <w:szCs w:val="18"/>
              </w:rPr>
              <w:t>22 - 30</w:t>
            </w:r>
          </w:p>
        </w:tc>
        <w:tc>
          <w:tcPr>
            <w:tcW w:w="920" w:type="dxa"/>
            <w:tcBorders>
              <w:top w:val="nil"/>
              <w:left w:val="nil"/>
              <w:bottom w:val="single" w:sz="4" w:space="0" w:color="auto"/>
              <w:right w:val="single" w:sz="4" w:space="0" w:color="auto"/>
            </w:tcBorders>
            <w:noWrap/>
            <w:vAlign w:val="bottom"/>
          </w:tcPr>
          <w:p w14:paraId="054E5529" w14:textId="77777777" w:rsidR="00F745ED" w:rsidRPr="000307BC" w:rsidRDefault="00F745ED">
            <w:pPr>
              <w:jc w:val="center"/>
              <w:rPr>
                <w:sz w:val="20"/>
                <w:szCs w:val="18"/>
              </w:rPr>
            </w:pPr>
            <w:r w:rsidRPr="000307BC">
              <w:rPr>
                <w:sz w:val="20"/>
                <w:szCs w:val="18"/>
              </w:rPr>
              <w:t>15 - 20</w:t>
            </w:r>
          </w:p>
        </w:tc>
        <w:tc>
          <w:tcPr>
            <w:tcW w:w="1008" w:type="dxa"/>
            <w:tcBorders>
              <w:top w:val="nil"/>
              <w:left w:val="nil"/>
              <w:bottom w:val="single" w:sz="4" w:space="0" w:color="auto"/>
              <w:right w:val="double" w:sz="6" w:space="0" w:color="auto"/>
            </w:tcBorders>
            <w:noWrap/>
            <w:vAlign w:val="bottom"/>
          </w:tcPr>
          <w:p w14:paraId="2925BDF1" w14:textId="77777777" w:rsidR="00F745ED" w:rsidRPr="000307BC" w:rsidRDefault="00F745ED">
            <w:pPr>
              <w:jc w:val="center"/>
              <w:rPr>
                <w:sz w:val="20"/>
                <w:szCs w:val="18"/>
              </w:rPr>
            </w:pPr>
            <w:r w:rsidRPr="000307BC">
              <w:rPr>
                <w:sz w:val="20"/>
                <w:szCs w:val="18"/>
              </w:rPr>
              <w:t>6 - 8</w:t>
            </w:r>
          </w:p>
        </w:tc>
      </w:tr>
      <w:tr w:rsidR="00F745ED" w:rsidRPr="000307BC" w14:paraId="6AF71A34"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DF676CB" w14:textId="77777777" w:rsidR="00F745ED" w:rsidRPr="000307BC" w:rsidRDefault="00F745ED">
            <w:pPr>
              <w:rPr>
                <w:bCs/>
                <w:sz w:val="20"/>
                <w:szCs w:val="18"/>
              </w:rPr>
            </w:pPr>
            <w:r w:rsidRPr="000307BC">
              <w:rPr>
                <w:bCs/>
                <w:sz w:val="20"/>
                <w:szCs w:val="18"/>
              </w:rPr>
              <w:t>ENDIVIJA</w:t>
            </w:r>
          </w:p>
        </w:tc>
        <w:tc>
          <w:tcPr>
            <w:tcW w:w="920" w:type="dxa"/>
            <w:tcBorders>
              <w:top w:val="nil"/>
              <w:left w:val="nil"/>
              <w:bottom w:val="single" w:sz="4" w:space="0" w:color="auto"/>
              <w:right w:val="single" w:sz="4" w:space="0" w:color="auto"/>
            </w:tcBorders>
            <w:noWrap/>
            <w:vAlign w:val="bottom"/>
          </w:tcPr>
          <w:p w14:paraId="23382ED4" w14:textId="77777777" w:rsidR="00F745ED" w:rsidRPr="000307BC" w:rsidRDefault="00F745ED">
            <w:pPr>
              <w:jc w:val="center"/>
              <w:rPr>
                <w:sz w:val="20"/>
                <w:szCs w:val="18"/>
              </w:rPr>
            </w:pPr>
            <w:r w:rsidRPr="000307BC">
              <w:rPr>
                <w:sz w:val="20"/>
                <w:szCs w:val="18"/>
              </w:rPr>
              <w:t>30 - 40</w:t>
            </w:r>
          </w:p>
        </w:tc>
        <w:tc>
          <w:tcPr>
            <w:tcW w:w="740" w:type="dxa"/>
            <w:tcBorders>
              <w:top w:val="nil"/>
              <w:left w:val="nil"/>
              <w:bottom w:val="single" w:sz="4" w:space="0" w:color="auto"/>
              <w:right w:val="single" w:sz="4" w:space="0" w:color="auto"/>
            </w:tcBorders>
            <w:noWrap/>
            <w:vAlign w:val="bottom"/>
          </w:tcPr>
          <w:p w14:paraId="3D692FD7" w14:textId="77777777" w:rsidR="00F745ED" w:rsidRPr="000307BC" w:rsidRDefault="00F745ED">
            <w:pPr>
              <w:jc w:val="center"/>
              <w:rPr>
                <w:sz w:val="20"/>
                <w:szCs w:val="18"/>
              </w:rPr>
            </w:pPr>
            <w:r w:rsidRPr="000307BC">
              <w:rPr>
                <w:sz w:val="20"/>
                <w:szCs w:val="18"/>
              </w:rPr>
              <w:t>15 - 20</w:t>
            </w:r>
          </w:p>
        </w:tc>
        <w:tc>
          <w:tcPr>
            <w:tcW w:w="920" w:type="dxa"/>
            <w:tcBorders>
              <w:top w:val="nil"/>
              <w:left w:val="nil"/>
              <w:bottom w:val="single" w:sz="4" w:space="0" w:color="auto"/>
              <w:right w:val="single" w:sz="4" w:space="0" w:color="auto"/>
            </w:tcBorders>
            <w:noWrap/>
            <w:vAlign w:val="bottom"/>
          </w:tcPr>
          <w:p w14:paraId="075D271F" w14:textId="77777777" w:rsidR="00F745ED" w:rsidRPr="000307BC" w:rsidRDefault="00F745ED">
            <w:pPr>
              <w:jc w:val="center"/>
              <w:rPr>
                <w:sz w:val="20"/>
                <w:szCs w:val="18"/>
              </w:rPr>
            </w:pPr>
            <w:r w:rsidRPr="000307BC">
              <w:rPr>
                <w:sz w:val="20"/>
                <w:szCs w:val="18"/>
              </w:rPr>
              <w:t>50 - 60</w:t>
            </w:r>
          </w:p>
        </w:tc>
        <w:tc>
          <w:tcPr>
            <w:tcW w:w="920" w:type="dxa"/>
            <w:tcBorders>
              <w:top w:val="nil"/>
              <w:left w:val="nil"/>
              <w:bottom w:val="single" w:sz="4" w:space="0" w:color="auto"/>
              <w:right w:val="single" w:sz="4" w:space="0" w:color="auto"/>
            </w:tcBorders>
            <w:noWrap/>
            <w:vAlign w:val="bottom"/>
          </w:tcPr>
          <w:p w14:paraId="1BB285D7" w14:textId="77777777" w:rsidR="00F745ED" w:rsidRPr="000307BC" w:rsidRDefault="00F745ED">
            <w:pPr>
              <w:jc w:val="center"/>
              <w:rPr>
                <w:sz w:val="20"/>
                <w:szCs w:val="18"/>
              </w:rPr>
            </w:pPr>
            <w:r w:rsidRPr="000307BC">
              <w:rPr>
                <w:sz w:val="20"/>
                <w:szCs w:val="18"/>
              </w:rPr>
              <w:t>30 - 35</w:t>
            </w:r>
          </w:p>
        </w:tc>
        <w:tc>
          <w:tcPr>
            <w:tcW w:w="1008" w:type="dxa"/>
            <w:tcBorders>
              <w:top w:val="nil"/>
              <w:left w:val="nil"/>
              <w:bottom w:val="single" w:sz="4" w:space="0" w:color="auto"/>
              <w:right w:val="double" w:sz="6" w:space="0" w:color="auto"/>
            </w:tcBorders>
            <w:noWrap/>
            <w:vAlign w:val="bottom"/>
          </w:tcPr>
          <w:p w14:paraId="2AC537B6" w14:textId="77777777" w:rsidR="00F745ED" w:rsidRPr="000307BC" w:rsidRDefault="00F745ED">
            <w:pPr>
              <w:jc w:val="center"/>
              <w:rPr>
                <w:sz w:val="20"/>
                <w:szCs w:val="18"/>
              </w:rPr>
            </w:pPr>
            <w:r w:rsidRPr="000307BC">
              <w:rPr>
                <w:sz w:val="20"/>
                <w:szCs w:val="18"/>
              </w:rPr>
              <w:t>8 - 10</w:t>
            </w:r>
          </w:p>
        </w:tc>
      </w:tr>
      <w:tr w:rsidR="00F745ED" w:rsidRPr="000307BC" w14:paraId="2A6A3D46"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4B53BF9" w14:textId="77777777" w:rsidR="00F745ED" w:rsidRPr="000307BC" w:rsidRDefault="00F745ED">
            <w:pPr>
              <w:rPr>
                <w:bCs/>
                <w:sz w:val="20"/>
                <w:szCs w:val="18"/>
              </w:rPr>
            </w:pPr>
            <w:r w:rsidRPr="000307BC">
              <w:rPr>
                <w:bCs/>
                <w:sz w:val="20"/>
                <w:szCs w:val="18"/>
              </w:rPr>
              <w:t>GRAH</w:t>
            </w:r>
          </w:p>
        </w:tc>
        <w:tc>
          <w:tcPr>
            <w:tcW w:w="920" w:type="dxa"/>
            <w:tcBorders>
              <w:top w:val="nil"/>
              <w:left w:val="nil"/>
              <w:bottom w:val="single" w:sz="4" w:space="0" w:color="auto"/>
              <w:right w:val="single" w:sz="4" w:space="0" w:color="auto"/>
            </w:tcBorders>
            <w:noWrap/>
            <w:vAlign w:val="bottom"/>
          </w:tcPr>
          <w:p w14:paraId="57CA7554" w14:textId="77777777" w:rsidR="00F745ED" w:rsidRPr="000307BC" w:rsidRDefault="00F745ED">
            <w:pPr>
              <w:jc w:val="center"/>
              <w:rPr>
                <w:sz w:val="20"/>
                <w:szCs w:val="18"/>
              </w:rPr>
            </w:pPr>
            <w:r w:rsidRPr="000307BC">
              <w:rPr>
                <w:sz w:val="20"/>
                <w:szCs w:val="18"/>
              </w:rPr>
              <w:t>100</w:t>
            </w:r>
          </w:p>
        </w:tc>
        <w:tc>
          <w:tcPr>
            <w:tcW w:w="740" w:type="dxa"/>
            <w:tcBorders>
              <w:top w:val="nil"/>
              <w:left w:val="nil"/>
              <w:bottom w:val="single" w:sz="4" w:space="0" w:color="auto"/>
              <w:right w:val="single" w:sz="4" w:space="0" w:color="auto"/>
            </w:tcBorders>
            <w:noWrap/>
            <w:vAlign w:val="bottom"/>
          </w:tcPr>
          <w:p w14:paraId="0D04085C" w14:textId="77777777" w:rsidR="00F745ED" w:rsidRPr="000307BC" w:rsidRDefault="00F745ED">
            <w:pPr>
              <w:jc w:val="center"/>
              <w:rPr>
                <w:sz w:val="20"/>
                <w:szCs w:val="18"/>
              </w:rPr>
            </w:pPr>
            <w:r w:rsidRPr="000307BC">
              <w:rPr>
                <w:sz w:val="20"/>
                <w:szCs w:val="18"/>
              </w:rPr>
              <w:t>20</w:t>
            </w:r>
          </w:p>
        </w:tc>
        <w:tc>
          <w:tcPr>
            <w:tcW w:w="920" w:type="dxa"/>
            <w:tcBorders>
              <w:top w:val="nil"/>
              <w:left w:val="nil"/>
              <w:bottom w:val="single" w:sz="4" w:space="0" w:color="auto"/>
              <w:right w:val="single" w:sz="4" w:space="0" w:color="auto"/>
            </w:tcBorders>
            <w:noWrap/>
            <w:vAlign w:val="bottom"/>
          </w:tcPr>
          <w:p w14:paraId="6EC17A06" w14:textId="77777777" w:rsidR="00F745ED" w:rsidRPr="000307BC" w:rsidRDefault="00F745ED">
            <w:pPr>
              <w:jc w:val="center"/>
              <w:rPr>
                <w:sz w:val="20"/>
                <w:szCs w:val="18"/>
              </w:rPr>
            </w:pPr>
            <w:r w:rsidRPr="000307BC">
              <w:rPr>
                <w:sz w:val="20"/>
                <w:szCs w:val="18"/>
              </w:rPr>
              <w:t>70</w:t>
            </w:r>
          </w:p>
        </w:tc>
        <w:tc>
          <w:tcPr>
            <w:tcW w:w="920" w:type="dxa"/>
            <w:tcBorders>
              <w:top w:val="nil"/>
              <w:left w:val="nil"/>
              <w:bottom w:val="single" w:sz="4" w:space="0" w:color="auto"/>
              <w:right w:val="single" w:sz="4" w:space="0" w:color="auto"/>
            </w:tcBorders>
            <w:noWrap/>
            <w:vAlign w:val="bottom"/>
          </w:tcPr>
          <w:p w14:paraId="0F7338C3" w14:textId="77777777" w:rsidR="00F745ED" w:rsidRPr="000307BC" w:rsidRDefault="00F745ED">
            <w:pPr>
              <w:jc w:val="center"/>
              <w:rPr>
                <w:sz w:val="20"/>
                <w:szCs w:val="18"/>
              </w:rPr>
            </w:pPr>
            <w:r w:rsidRPr="000307BC">
              <w:rPr>
                <w:sz w:val="20"/>
                <w:szCs w:val="18"/>
              </w:rPr>
              <w:t>100</w:t>
            </w:r>
          </w:p>
        </w:tc>
        <w:tc>
          <w:tcPr>
            <w:tcW w:w="1008" w:type="dxa"/>
            <w:tcBorders>
              <w:top w:val="nil"/>
              <w:left w:val="nil"/>
              <w:bottom w:val="single" w:sz="4" w:space="0" w:color="auto"/>
              <w:right w:val="double" w:sz="6" w:space="0" w:color="auto"/>
            </w:tcBorders>
            <w:noWrap/>
            <w:vAlign w:val="bottom"/>
          </w:tcPr>
          <w:p w14:paraId="525538A0" w14:textId="77777777" w:rsidR="00F745ED" w:rsidRPr="000307BC" w:rsidRDefault="00F745ED">
            <w:pPr>
              <w:jc w:val="center"/>
              <w:rPr>
                <w:sz w:val="20"/>
                <w:szCs w:val="18"/>
              </w:rPr>
            </w:pPr>
            <w:r w:rsidRPr="000307BC">
              <w:rPr>
                <w:sz w:val="20"/>
                <w:szCs w:val="18"/>
              </w:rPr>
              <w:t>16</w:t>
            </w:r>
          </w:p>
        </w:tc>
      </w:tr>
      <w:tr w:rsidR="00F745ED" w:rsidRPr="000307BC" w14:paraId="5DDC0AE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48BD7687" w14:textId="77777777" w:rsidR="00F745ED" w:rsidRPr="000307BC" w:rsidRDefault="00F745ED">
            <w:pPr>
              <w:rPr>
                <w:bCs/>
                <w:sz w:val="20"/>
                <w:szCs w:val="18"/>
              </w:rPr>
            </w:pPr>
            <w:r w:rsidRPr="000307BC">
              <w:rPr>
                <w:bCs/>
                <w:sz w:val="20"/>
                <w:szCs w:val="18"/>
              </w:rPr>
              <w:t>KRMNI GRAH</w:t>
            </w:r>
          </w:p>
        </w:tc>
        <w:tc>
          <w:tcPr>
            <w:tcW w:w="920" w:type="dxa"/>
            <w:tcBorders>
              <w:top w:val="nil"/>
              <w:left w:val="nil"/>
              <w:bottom w:val="single" w:sz="4" w:space="0" w:color="auto"/>
              <w:right w:val="single" w:sz="4" w:space="0" w:color="auto"/>
            </w:tcBorders>
            <w:noWrap/>
            <w:vAlign w:val="bottom"/>
          </w:tcPr>
          <w:p w14:paraId="2778F98D" w14:textId="77777777" w:rsidR="00F745ED" w:rsidRPr="000307BC" w:rsidRDefault="00F745ED">
            <w:pPr>
              <w:jc w:val="center"/>
              <w:rPr>
                <w:sz w:val="20"/>
                <w:szCs w:val="18"/>
              </w:rPr>
            </w:pPr>
            <w:r w:rsidRPr="000307BC">
              <w:rPr>
                <w:sz w:val="20"/>
                <w:szCs w:val="18"/>
              </w:rPr>
              <w:t>30 - 70</w:t>
            </w:r>
          </w:p>
        </w:tc>
        <w:tc>
          <w:tcPr>
            <w:tcW w:w="740" w:type="dxa"/>
            <w:tcBorders>
              <w:top w:val="nil"/>
              <w:left w:val="nil"/>
              <w:bottom w:val="single" w:sz="4" w:space="0" w:color="auto"/>
              <w:right w:val="single" w:sz="4" w:space="0" w:color="auto"/>
            </w:tcBorders>
            <w:noWrap/>
            <w:vAlign w:val="bottom"/>
          </w:tcPr>
          <w:p w14:paraId="670A6E43" w14:textId="77777777" w:rsidR="00F745ED" w:rsidRPr="000307BC" w:rsidRDefault="00F745ED">
            <w:pPr>
              <w:jc w:val="center"/>
              <w:rPr>
                <w:sz w:val="20"/>
                <w:szCs w:val="18"/>
              </w:rPr>
            </w:pPr>
            <w:r w:rsidRPr="000307BC">
              <w:rPr>
                <w:sz w:val="20"/>
                <w:szCs w:val="18"/>
              </w:rPr>
              <w:t>10</w:t>
            </w:r>
          </w:p>
        </w:tc>
        <w:tc>
          <w:tcPr>
            <w:tcW w:w="920" w:type="dxa"/>
            <w:tcBorders>
              <w:top w:val="nil"/>
              <w:left w:val="nil"/>
              <w:bottom w:val="single" w:sz="4" w:space="0" w:color="auto"/>
              <w:right w:val="single" w:sz="4" w:space="0" w:color="auto"/>
            </w:tcBorders>
            <w:noWrap/>
            <w:vAlign w:val="bottom"/>
          </w:tcPr>
          <w:p w14:paraId="1634EA97" w14:textId="77777777" w:rsidR="00F745ED" w:rsidRPr="000307BC" w:rsidRDefault="00F745ED">
            <w:pPr>
              <w:jc w:val="center"/>
              <w:rPr>
                <w:sz w:val="20"/>
                <w:szCs w:val="18"/>
              </w:rPr>
            </w:pPr>
            <w:r w:rsidRPr="000307BC">
              <w:rPr>
                <w:sz w:val="20"/>
                <w:szCs w:val="18"/>
              </w:rPr>
              <w:t>30 - 50</w:t>
            </w:r>
          </w:p>
        </w:tc>
        <w:tc>
          <w:tcPr>
            <w:tcW w:w="920" w:type="dxa"/>
            <w:tcBorders>
              <w:top w:val="nil"/>
              <w:left w:val="nil"/>
              <w:bottom w:val="single" w:sz="4" w:space="0" w:color="auto"/>
              <w:right w:val="single" w:sz="4" w:space="0" w:color="auto"/>
            </w:tcBorders>
            <w:noWrap/>
            <w:vAlign w:val="bottom"/>
          </w:tcPr>
          <w:p w14:paraId="07186C10" w14:textId="77777777" w:rsidR="00F745ED" w:rsidRPr="000307BC" w:rsidRDefault="00F745ED">
            <w:pPr>
              <w:jc w:val="center"/>
              <w:rPr>
                <w:sz w:val="20"/>
                <w:szCs w:val="18"/>
              </w:rPr>
            </w:pPr>
            <w:r w:rsidRPr="000307BC">
              <w:rPr>
                <w:sz w:val="20"/>
                <w:szCs w:val="18"/>
              </w:rPr>
              <w:t>0</w:t>
            </w:r>
          </w:p>
        </w:tc>
        <w:tc>
          <w:tcPr>
            <w:tcW w:w="1008" w:type="dxa"/>
            <w:tcBorders>
              <w:top w:val="nil"/>
              <w:left w:val="nil"/>
              <w:bottom w:val="single" w:sz="4" w:space="0" w:color="auto"/>
              <w:right w:val="double" w:sz="6" w:space="0" w:color="auto"/>
            </w:tcBorders>
            <w:noWrap/>
            <w:vAlign w:val="bottom"/>
          </w:tcPr>
          <w:p w14:paraId="4EF6670C" w14:textId="77777777" w:rsidR="00F745ED" w:rsidRPr="000307BC" w:rsidRDefault="00F745ED">
            <w:pPr>
              <w:jc w:val="center"/>
              <w:rPr>
                <w:sz w:val="20"/>
                <w:szCs w:val="18"/>
              </w:rPr>
            </w:pPr>
            <w:r w:rsidRPr="000307BC">
              <w:rPr>
                <w:sz w:val="20"/>
                <w:szCs w:val="18"/>
              </w:rPr>
              <w:t>0</w:t>
            </w:r>
          </w:p>
        </w:tc>
      </w:tr>
      <w:tr w:rsidR="00F745ED" w:rsidRPr="000307BC" w14:paraId="19A7960D"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5D9B2E10" w14:textId="77777777" w:rsidR="00F745ED" w:rsidRPr="000307BC" w:rsidRDefault="00F745ED">
            <w:pPr>
              <w:rPr>
                <w:bCs/>
                <w:sz w:val="20"/>
                <w:szCs w:val="18"/>
              </w:rPr>
            </w:pPr>
            <w:r w:rsidRPr="000307BC">
              <w:rPr>
                <w:bCs/>
                <w:sz w:val="20"/>
                <w:szCs w:val="18"/>
              </w:rPr>
              <w:t>SLADKI KOMARČEK</w:t>
            </w:r>
          </w:p>
        </w:tc>
        <w:tc>
          <w:tcPr>
            <w:tcW w:w="920" w:type="dxa"/>
            <w:tcBorders>
              <w:top w:val="nil"/>
              <w:left w:val="nil"/>
              <w:bottom w:val="single" w:sz="4" w:space="0" w:color="auto"/>
              <w:right w:val="single" w:sz="4" w:space="0" w:color="auto"/>
            </w:tcBorders>
            <w:noWrap/>
            <w:vAlign w:val="bottom"/>
          </w:tcPr>
          <w:p w14:paraId="2542F61A" w14:textId="77777777" w:rsidR="00F745ED" w:rsidRPr="000307BC" w:rsidRDefault="00F745ED">
            <w:pPr>
              <w:jc w:val="center"/>
              <w:rPr>
                <w:sz w:val="20"/>
                <w:szCs w:val="18"/>
              </w:rPr>
            </w:pPr>
            <w:r w:rsidRPr="000307BC">
              <w:rPr>
                <w:sz w:val="20"/>
                <w:szCs w:val="18"/>
              </w:rPr>
              <w:t>25 - 75</w:t>
            </w:r>
          </w:p>
        </w:tc>
        <w:tc>
          <w:tcPr>
            <w:tcW w:w="740" w:type="dxa"/>
            <w:tcBorders>
              <w:top w:val="nil"/>
              <w:left w:val="nil"/>
              <w:bottom w:val="single" w:sz="4" w:space="0" w:color="auto"/>
              <w:right w:val="single" w:sz="4" w:space="0" w:color="auto"/>
            </w:tcBorders>
            <w:noWrap/>
            <w:vAlign w:val="bottom"/>
          </w:tcPr>
          <w:p w14:paraId="14E81891" w14:textId="77777777" w:rsidR="00F745ED" w:rsidRPr="000307BC" w:rsidRDefault="00F745ED">
            <w:pPr>
              <w:jc w:val="center"/>
              <w:rPr>
                <w:sz w:val="20"/>
                <w:szCs w:val="18"/>
              </w:rPr>
            </w:pPr>
            <w:r w:rsidRPr="000307BC">
              <w:rPr>
                <w:sz w:val="20"/>
                <w:szCs w:val="18"/>
              </w:rPr>
              <w:t>6</w:t>
            </w:r>
          </w:p>
        </w:tc>
        <w:tc>
          <w:tcPr>
            <w:tcW w:w="920" w:type="dxa"/>
            <w:tcBorders>
              <w:top w:val="nil"/>
              <w:left w:val="nil"/>
              <w:bottom w:val="single" w:sz="4" w:space="0" w:color="auto"/>
              <w:right w:val="single" w:sz="4" w:space="0" w:color="auto"/>
            </w:tcBorders>
            <w:noWrap/>
            <w:vAlign w:val="bottom"/>
          </w:tcPr>
          <w:p w14:paraId="27033357" w14:textId="77777777" w:rsidR="00F745ED" w:rsidRPr="000307BC" w:rsidRDefault="00F745ED">
            <w:pPr>
              <w:jc w:val="center"/>
              <w:rPr>
                <w:sz w:val="20"/>
                <w:szCs w:val="18"/>
              </w:rPr>
            </w:pPr>
            <w:r w:rsidRPr="000307BC">
              <w:rPr>
                <w:sz w:val="20"/>
                <w:szCs w:val="18"/>
              </w:rPr>
              <w:t>30</w:t>
            </w:r>
          </w:p>
        </w:tc>
        <w:tc>
          <w:tcPr>
            <w:tcW w:w="920" w:type="dxa"/>
            <w:tcBorders>
              <w:top w:val="nil"/>
              <w:left w:val="nil"/>
              <w:bottom w:val="single" w:sz="4" w:space="0" w:color="auto"/>
              <w:right w:val="single" w:sz="4" w:space="0" w:color="auto"/>
            </w:tcBorders>
            <w:noWrap/>
            <w:vAlign w:val="bottom"/>
          </w:tcPr>
          <w:p w14:paraId="40D56114" w14:textId="77777777" w:rsidR="00F745ED" w:rsidRPr="000307BC" w:rsidRDefault="00F745ED">
            <w:pPr>
              <w:jc w:val="center"/>
              <w:rPr>
                <w:sz w:val="20"/>
                <w:szCs w:val="18"/>
              </w:rPr>
            </w:pPr>
            <w:r w:rsidRPr="000307BC">
              <w:rPr>
                <w:sz w:val="20"/>
                <w:szCs w:val="18"/>
              </w:rPr>
              <w:t>25</w:t>
            </w:r>
          </w:p>
        </w:tc>
        <w:tc>
          <w:tcPr>
            <w:tcW w:w="1008" w:type="dxa"/>
            <w:tcBorders>
              <w:top w:val="nil"/>
              <w:left w:val="nil"/>
              <w:bottom w:val="single" w:sz="4" w:space="0" w:color="auto"/>
              <w:right w:val="double" w:sz="6" w:space="0" w:color="auto"/>
            </w:tcBorders>
            <w:noWrap/>
            <w:vAlign w:val="bottom"/>
          </w:tcPr>
          <w:p w14:paraId="54FA1940" w14:textId="77777777" w:rsidR="00F745ED" w:rsidRPr="000307BC" w:rsidRDefault="00F745ED">
            <w:pPr>
              <w:jc w:val="center"/>
              <w:rPr>
                <w:sz w:val="20"/>
                <w:szCs w:val="18"/>
              </w:rPr>
            </w:pPr>
            <w:r w:rsidRPr="000307BC">
              <w:rPr>
                <w:sz w:val="20"/>
                <w:szCs w:val="18"/>
              </w:rPr>
              <w:t>5</w:t>
            </w:r>
          </w:p>
        </w:tc>
      </w:tr>
      <w:tr w:rsidR="00F745ED" w:rsidRPr="000307BC" w14:paraId="559D06C9"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4D34367B" w14:textId="77777777" w:rsidR="00F745ED" w:rsidRPr="000307BC" w:rsidRDefault="00F745ED">
            <w:pPr>
              <w:rPr>
                <w:bCs/>
                <w:sz w:val="20"/>
                <w:szCs w:val="18"/>
              </w:rPr>
            </w:pPr>
            <w:r w:rsidRPr="000307BC">
              <w:rPr>
                <w:bCs/>
                <w:sz w:val="20"/>
                <w:szCs w:val="18"/>
              </w:rPr>
              <w:t>ŽITA</w:t>
            </w:r>
          </w:p>
        </w:tc>
        <w:tc>
          <w:tcPr>
            <w:tcW w:w="920" w:type="dxa"/>
            <w:tcBorders>
              <w:top w:val="nil"/>
              <w:left w:val="nil"/>
              <w:bottom w:val="single" w:sz="4" w:space="0" w:color="auto"/>
              <w:right w:val="single" w:sz="4" w:space="0" w:color="auto"/>
            </w:tcBorders>
            <w:noWrap/>
            <w:vAlign w:val="bottom"/>
          </w:tcPr>
          <w:p w14:paraId="671AEAA4" w14:textId="77777777" w:rsidR="00F745ED" w:rsidRPr="000307BC" w:rsidRDefault="00F745ED">
            <w:pPr>
              <w:jc w:val="center"/>
              <w:rPr>
                <w:sz w:val="20"/>
                <w:szCs w:val="18"/>
              </w:rPr>
            </w:pPr>
            <w:r w:rsidRPr="000307BC">
              <w:rPr>
                <w:sz w:val="20"/>
                <w:szCs w:val="18"/>
              </w:rPr>
              <w:t>0</w:t>
            </w:r>
          </w:p>
        </w:tc>
        <w:tc>
          <w:tcPr>
            <w:tcW w:w="740" w:type="dxa"/>
            <w:tcBorders>
              <w:top w:val="nil"/>
              <w:left w:val="nil"/>
              <w:bottom w:val="single" w:sz="4" w:space="0" w:color="auto"/>
              <w:right w:val="single" w:sz="4" w:space="0" w:color="auto"/>
            </w:tcBorders>
            <w:noWrap/>
            <w:vAlign w:val="bottom"/>
          </w:tcPr>
          <w:p w14:paraId="0EA88D3E" w14:textId="77777777" w:rsidR="00F745ED" w:rsidRPr="000307BC" w:rsidRDefault="00F745ED">
            <w:pPr>
              <w:jc w:val="center"/>
              <w:rPr>
                <w:sz w:val="20"/>
                <w:szCs w:val="18"/>
              </w:rPr>
            </w:pPr>
            <w:r w:rsidRPr="000307BC">
              <w:rPr>
                <w:sz w:val="20"/>
                <w:szCs w:val="18"/>
              </w:rPr>
              <w:t>10</w:t>
            </w:r>
          </w:p>
        </w:tc>
        <w:tc>
          <w:tcPr>
            <w:tcW w:w="920" w:type="dxa"/>
            <w:tcBorders>
              <w:top w:val="nil"/>
              <w:left w:val="nil"/>
              <w:bottom w:val="single" w:sz="4" w:space="0" w:color="auto"/>
              <w:right w:val="single" w:sz="4" w:space="0" w:color="auto"/>
            </w:tcBorders>
            <w:noWrap/>
            <w:vAlign w:val="bottom"/>
          </w:tcPr>
          <w:p w14:paraId="733F3A12" w14:textId="77777777" w:rsidR="00F745ED" w:rsidRPr="000307BC" w:rsidRDefault="00F745ED">
            <w:pPr>
              <w:jc w:val="center"/>
              <w:rPr>
                <w:sz w:val="20"/>
                <w:szCs w:val="18"/>
              </w:rPr>
            </w:pPr>
            <w:r w:rsidRPr="000307BC">
              <w:rPr>
                <w:sz w:val="20"/>
                <w:szCs w:val="18"/>
              </w:rPr>
              <w:t>40 - 60</w:t>
            </w:r>
          </w:p>
        </w:tc>
        <w:tc>
          <w:tcPr>
            <w:tcW w:w="920" w:type="dxa"/>
            <w:tcBorders>
              <w:top w:val="nil"/>
              <w:left w:val="nil"/>
              <w:bottom w:val="single" w:sz="4" w:space="0" w:color="auto"/>
              <w:right w:val="single" w:sz="4" w:space="0" w:color="auto"/>
            </w:tcBorders>
            <w:noWrap/>
            <w:vAlign w:val="bottom"/>
          </w:tcPr>
          <w:p w14:paraId="5BA3A75E" w14:textId="77777777" w:rsidR="00F745ED" w:rsidRPr="000307BC" w:rsidRDefault="00F745ED">
            <w:pPr>
              <w:jc w:val="center"/>
              <w:rPr>
                <w:sz w:val="20"/>
                <w:szCs w:val="18"/>
              </w:rPr>
            </w:pPr>
            <w:r w:rsidRPr="000307BC">
              <w:rPr>
                <w:sz w:val="20"/>
                <w:szCs w:val="18"/>
              </w:rPr>
              <w:t>0</w:t>
            </w:r>
          </w:p>
        </w:tc>
        <w:tc>
          <w:tcPr>
            <w:tcW w:w="1008" w:type="dxa"/>
            <w:tcBorders>
              <w:top w:val="nil"/>
              <w:left w:val="nil"/>
              <w:bottom w:val="single" w:sz="4" w:space="0" w:color="auto"/>
              <w:right w:val="double" w:sz="6" w:space="0" w:color="auto"/>
            </w:tcBorders>
            <w:noWrap/>
            <w:vAlign w:val="bottom"/>
          </w:tcPr>
          <w:p w14:paraId="3058B178" w14:textId="77777777" w:rsidR="00F745ED" w:rsidRPr="000307BC" w:rsidRDefault="00F745ED">
            <w:pPr>
              <w:jc w:val="center"/>
              <w:rPr>
                <w:sz w:val="20"/>
                <w:szCs w:val="18"/>
              </w:rPr>
            </w:pPr>
            <w:r w:rsidRPr="000307BC">
              <w:rPr>
                <w:sz w:val="20"/>
                <w:szCs w:val="18"/>
              </w:rPr>
              <w:t>0</w:t>
            </w:r>
          </w:p>
        </w:tc>
      </w:tr>
      <w:tr w:rsidR="00F745ED" w:rsidRPr="000307BC" w14:paraId="2DA8511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041A1DB9" w14:textId="77777777" w:rsidR="00F745ED" w:rsidRPr="000307BC" w:rsidRDefault="00F745ED">
            <w:pPr>
              <w:rPr>
                <w:bCs/>
                <w:sz w:val="20"/>
                <w:szCs w:val="18"/>
              </w:rPr>
            </w:pPr>
            <w:r w:rsidRPr="000307BC">
              <w:rPr>
                <w:bCs/>
                <w:sz w:val="20"/>
                <w:szCs w:val="18"/>
              </w:rPr>
              <w:t xml:space="preserve">ZELENA PRAHA PODOR, </w:t>
            </w:r>
            <w:r w:rsidRPr="000307BC">
              <w:rPr>
                <w:sz w:val="20"/>
                <w:szCs w:val="18"/>
              </w:rPr>
              <w:t>enoletna</w:t>
            </w:r>
          </w:p>
        </w:tc>
        <w:tc>
          <w:tcPr>
            <w:tcW w:w="920" w:type="dxa"/>
            <w:tcBorders>
              <w:top w:val="nil"/>
              <w:left w:val="nil"/>
              <w:bottom w:val="single" w:sz="4" w:space="0" w:color="auto"/>
              <w:right w:val="single" w:sz="4" w:space="0" w:color="auto"/>
            </w:tcBorders>
            <w:noWrap/>
            <w:vAlign w:val="bottom"/>
          </w:tcPr>
          <w:p w14:paraId="78F2E75E" w14:textId="77777777" w:rsidR="00F745ED" w:rsidRPr="000307BC" w:rsidRDefault="00F745ED">
            <w:pPr>
              <w:jc w:val="center"/>
              <w:rPr>
                <w:sz w:val="20"/>
                <w:szCs w:val="18"/>
              </w:rPr>
            </w:pPr>
            <w:r w:rsidRPr="000307BC">
              <w:rPr>
                <w:sz w:val="20"/>
                <w:szCs w:val="18"/>
              </w:rPr>
              <w:t>40 - 80</w:t>
            </w:r>
          </w:p>
        </w:tc>
        <w:tc>
          <w:tcPr>
            <w:tcW w:w="740" w:type="dxa"/>
            <w:tcBorders>
              <w:top w:val="nil"/>
              <w:left w:val="nil"/>
              <w:bottom w:val="single" w:sz="4" w:space="0" w:color="auto"/>
              <w:right w:val="single" w:sz="4" w:space="0" w:color="auto"/>
            </w:tcBorders>
            <w:noWrap/>
            <w:vAlign w:val="bottom"/>
          </w:tcPr>
          <w:p w14:paraId="19A304F3" w14:textId="77777777" w:rsidR="00F745ED" w:rsidRPr="000307BC" w:rsidRDefault="00F745ED">
            <w:pPr>
              <w:jc w:val="center"/>
              <w:rPr>
                <w:sz w:val="20"/>
                <w:szCs w:val="18"/>
              </w:rPr>
            </w:pPr>
            <w:r w:rsidRPr="000307BC">
              <w:rPr>
                <w:sz w:val="20"/>
                <w:szCs w:val="18"/>
              </w:rPr>
              <w:t>0</w:t>
            </w:r>
          </w:p>
        </w:tc>
        <w:tc>
          <w:tcPr>
            <w:tcW w:w="920" w:type="dxa"/>
            <w:tcBorders>
              <w:top w:val="nil"/>
              <w:left w:val="nil"/>
              <w:bottom w:val="single" w:sz="4" w:space="0" w:color="auto"/>
              <w:right w:val="single" w:sz="4" w:space="0" w:color="auto"/>
            </w:tcBorders>
            <w:noWrap/>
            <w:vAlign w:val="bottom"/>
          </w:tcPr>
          <w:p w14:paraId="1E01A53D" w14:textId="77777777" w:rsidR="00F745ED" w:rsidRPr="000307BC" w:rsidRDefault="00F745ED">
            <w:pPr>
              <w:jc w:val="center"/>
              <w:rPr>
                <w:sz w:val="20"/>
                <w:szCs w:val="18"/>
              </w:rPr>
            </w:pPr>
            <w:r w:rsidRPr="000307BC">
              <w:rPr>
                <w:sz w:val="20"/>
                <w:szCs w:val="18"/>
              </w:rPr>
              <w:t>0</w:t>
            </w:r>
          </w:p>
        </w:tc>
        <w:tc>
          <w:tcPr>
            <w:tcW w:w="920" w:type="dxa"/>
            <w:tcBorders>
              <w:top w:val="nil"/>
              <w:left w:val="nil"/>
              <w:bottom w:val="single" w:sz="4" w:space="0" w:color="auto"/>
              <w:right w:val="single" w:sz="4" w:space="0" w:color="auto"/>
            </w:tcBorders>
            <w:noWrap/>
            <w:vAlign w:val="bottom"/>
          </w:tcPr>
          <w:p w14:paraId="402CC929" w14:textId="77777777" w:rsidR="00F745ED" w:rsidRPr="000307BC" w:rsidRDefault="00F745ED">
            <w:pPr>
              <w:jc w:val="center"/>
              <w:rPr>
                <w:sz w:val="20"/>
                <w:szCs w:val="18"/>
              </w:rPr>
            </w:pPr>
            <w:r w:rsidRPr="000307BC">
              <w:rPr>
                <w:sz w:val="20"/>
                <w:szCs w:val="18"/>
              </w:rPr>
              <w:t>0</w:t>
            </w:r>
          </w:p>
        </w:tc>
        <w:tc>
          <w:tcPr>
            <w:tcW w:w="1008" w:type="dxa"/>
            <w:tcBorders>
              <w:top w:val="nil"/>
              <w:left w:val="nil"/>
              <w:bottom w:val="single" w:sz="4" w:space="0" w:color="auto"/>
              <w:right w:val="double" w:sz="6" w:space="0" w:color="auto"/>
            </w:tcBorders>
            <w:noWrap/>
            <w:vAlign w:val="bottom"/>
          </w:tcPr>
          <w:p w14:paraId="112E05FC" w14:textId="77777777" w:rsidR="00F745ED" w:rsidRPr="000307BC" w:rsidRDefault="00F745ED">
            <w:pPr>
              <w:jc w:val="center"/>
              <w:rPr>
                <w:sz w:val="20"/>
                <w:szCs w:val="18"/>
              </w:rPr>
            </w:pPr>
            <w:r w:rsidRPr="000307BC">
              <w:rPr>
                <w:sz w:val="20"/>
                <w:szCs w:val="18"/>
              </w:rPr>
              <w:t>0</w:t>
            </w:r>
          </w:p>
        </w:tc>
      </w:tr>
      <w:tr w:rsidR="00F745ED" w:rsidRPr="000307BC" w14:paraId="7A60AB9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D3BB034" w14:textId="77777777" w:rsidR="00F745ED" w:rsidRPr="000307BC" w:rsidRDefault="00F745ED">
            <w:pPr>
              <w:rPr>
                <w:bCs/>
                <w:sz w:val="20"/>
                <w:szCs w:val="18"/>
              </w:rPr>
            </w:pPr>
            <w:r w:rsidRPr="000307BC">
              <w:rPr>
                <w:bCs/>
                <w:sz w:val="20"/>
                <w:szCs w:val="18"/>
              </w:rPr>
              <w:t xml:space="preserve">ZELENA PRAHA, </w:t>
            </w:r>
            <w:r w:rsidRPr="000307BC">
              <w:rPr>
                <w:sz w:val="20"/>
                <w:szCs w:val="18"/>
              </w:rPr>
              <w:t>večletna: večji delež metuljnic</w:t>
            </w:r>
          </w:p>
        </w:tc>
        <w:tc>
          <w:tcPr>
            <w:tcW w:w="920" w:type="dxa"/>
            <w:tcBorders>
              <w:top w:val="nil"/>
              <w:left w:val="nil"/>
              <w:bottom w:val="single" w:sz="4" w:space="0" w:color="auto"/>
              <w:right w:val="single" w:sz="4" w:space="0" w:color="auto"/>
            </w:tcBorders>
            <w:noWrap/>
            <w:vAlign w:val="bottom"/>
          </w:tcPr>
          <w:p w14:paraId="65E3945A" w14:textId="77777777" w:rsidR="00F745ED" w:rsidRPr="000307BC" w:rsidRDefault="00F745ED">
            <w:pPr>
              <w:jc w:val="center"/>
              <w:rPr>
                <w:sz w:val="20"/>
                <w:szCs w:val="18"/>
              </w:rPr>
            </w:pPr>
            <w:r w:rsidRPr="000307BC">
              <w:rPr>
                <w:sz w:val="20"/>
                <w:szCs w:val="18"/>
              </w:rPr>
              <w:t>60 - 100</w:t>
            </w:r>
          </w:p>
        </w:tc>
        <w:tc>
          <w:tcPr>
            <w:tcW w:w="740" w:type="dxa"/>
            <w:tcBorders>
              <w:top w:val="nil"/>
              <w:left w:val="nil"/>
              <w:bottom w:val="single" w:sz="4" w:space="0" w:color="auto"/>
              <w:right w:val="single" w:sz="4" w:space="0" w:color="auto"/>
            </w:tcBorders>
            <w:noWrap/>
            <w:vAlign w:val="bottom"/>
          </w:tcPr>
          <w:p w14:paraId="66BF3C40" w14:textId="77777777" w:rsidR="00F745ED" w:rsidRPr="000307BC" w:rsidRDefault="00F745ED">
            <w:pPr>
              <w:jc w:val="center"/>
              <w:rPr>
                <w:sz w:val="20"/>
                <w:szCs w:val="18"/>
              </w:rPr>
            </w:pPr>
            <w:r w:rsidRPr="000307BC">
              <w:rPr>
                <w:sz w:val="20"/>
                <w:szCs w:val="18"/>
              </w:rPr>
              <w:t>0</w:t>
            </w:r>
          </w:p>
        </w:tc>
        <w:tc>
          <w:tcPr>
            <w:tcW w:w="920" w:type="dxa"/>
            <w:tcBorders>
              <w:top w:val="nil"/>
              <w:left w:val="nil"/>
              <w:bottom w:val="single" w:sz="4" w:space="0" w:color="auto"/>
              <w:right w:val="single" w:sz="4" w:space="0" w:color="auto"/>
            </w:tcBorders>
            <w:noWrap/>
            <w:vAlign w:val="bottom"/>
          </w:tcPr>
          <w:p w14:paraId="5177513E" w14:textId="77777777" w:rsidR="00F745ED" w:rsidRPr="000307BC" w:rsidRDefault="00F745ED">
            <w:pPr>
              <w:jc w:val="center"/>
              <w:rPr>
                <w:sz w:val="20"/>
                <w:szCs w:val="18"/>
              </w:rPr>
            </w:pPr>
            <w:r w:rsidRPr="000307BC">
              <w:rPr>
                <w:sz w:val="20"/>
                <w:szCs w:val="18"/>
              </w:rPr>
              <w:t>0</w:t>
            </w:r>
          </w:p>
        </w:tc>
        <w:tc>
          <w:tcPr>
            <w:tcW w:w="920" w:type="dxa"/>
            <w:tcBorders>
              <w:top w:val="nil"/>
              <w:left w:val="nil"/>
              <w:bottom w:val="single" w:sz="4" w:space="0" w:color="auto"/>
              <w:right w:val="single" w:sz="4" w:space="0" w:color="auto"/>
            </w:tcBorders>
            <w:noWrap/>
            <w:vAlign w:val="bottom"/>
          </w:tcPr>
          <w:p w14:paraId="6974AA3D" w14:textId="77777777" w:rsidR="00F745ED" w:rsidRPr="000307BC" w:rsidRDefault="00F745ED">
            <w:pPr>
              <w:jc w:val="center"/>
              <w:rPr>
                <w:sz w:val="20"/>
                <w:szCs w:val="18"/>
              </w:rPr>
            </w:pPr>
            <w:r w:rsidRPr="000307BC">
              <w:rPr>
                <w:sz w:val="20"/>
                <w:szCs w:val="18"/>
              </w:rPr>
              <w:t>0</w:t>
            </w:r>
          </w:p>
        </w:tc>
        <w:tc>
          <w:tcPr>
            <w:tcW w:w="1008" w:type="dxa"/>
            <w:tcBorders>
              <w:top w:val="nil"/>
              <w:left w:val="nil"/>
              <w:bottom w:val="single" w:sz="4" w:space="0" w:color="auto"/>
              <w:right w:val="double" w:sz="6" w:space="0" w:color="auto"/>
            </w:tcBorders>
            <w:noWrap/>
            <w:vAlign w:val="bottom"/>
          </w:tcPr>
          <w:p w14:paraId="3BB3C385" w14:textId="77777777" w:rsidR="00F745ED" w:rsidRPr="000307BC" w:rsidRDefault="00F745ED">
            <w:pPr>
              <w:jc w:val="center"/>
              <w:rPr>
                <w:sz w:val="20"/>
                <w:szCs w:val="18"/>
              </w:rPr>
            </w:pPr>
            <w:r w:rsidRPr="000307BC">
              <w:rPr>
                <w:sz w:val="20"/>
                <w:szCs w:val="18"/>
              </w:rPr>
              <w:t>0</w:t>
            </w:r>
          </w:p>
        </w:tc>
      </w:tr>
      <w:tr w:rsidR="00F745ED" w:rsidRPr="000307BC" w14:paraId="5D24B4EC"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9A3BDBC" w14:textId="77777777" w:rsidR="00F745ED" w:rsidRPr="000307BC" w:rsidRDefault="00F745ED">
            <w:pPr>
              <w:rPr>
                <w:bCs/>
                <w:sz w:val="20"/>
                <w:szCs w:val="18"/>
              </w:rPr>
            </w:pPr>
            <w:r w:rsidRPr="000307BC">
              <w:rPr>
                <w:bCs/>
                <w:sz w:val="20"/>
                <w:szCs w:val="18"/>
              </w:rPr>
              <w:t xml:space="preserve">RASTLINE ZA ZELENO GNOJENJE, </w:t>
            </w:r>
            <w:r w:rsidRPr="000307BC">
              <w:rPr>
                <w:sz w:val="20"/>
                <w:szCs w:val="18"/>
              </w:rPr>
              <w:t>metuljnice</w:t>
            </w:r>
          </w:p>
        </w:tc>
        <w:tc>
          <w:tcPr>
            <w:tcW w:w="920" w:type="dxa"/>
            <w:tcBorders>
              <w:top w:val="nil"/>
              <w:left w:val="nil"/>
              <w:bottom w:val="single" w:sz="4" w:space="0" w:color="auto"/>
              <w:right w:val="single" w:sz="4" w:space="0" w:color="auto"/>
            </w:tcBorders>
            <w:noWrap/>
            <w:vAlign w:val="bottom"/>
          </w:tcPr>
          <w:p w14:paraId="49B2B521" w14:textId="77777777" w:rsidR="00F745ED" w:rsidRPr="000307BC" w:rsidRDefault="00F745ED">
            <w:pPr>
              <w:jc w:val="center"/>
              <w:rPr>
                <w:sz w:val="20"/>
                <w:szCs w:val="18"/>
              </w:rPr>
            </w:pPr>
            <w:r w:rsidRPr="000307BC">
              <w:rPr>
                <w:sz w:val="20"/>
                <w:szCs w:val="18"/>
              </w:rPr>
              <w:t>30 - 60</w:t>
            </w:r>
          </w:p>
        </w:tc>
        <w:tc>
          <w:tcPr>
            <w:tcW w:w="740" w:type="dxa"/>
            <w:tcBorders>
              <w:top w:val="nil"/>
              <w:left w:val="nil"/>
              <w:bottom w:val="single" w:sz="4" w:space="0" w:color="auto"/>
              <w:right w:val="single" w:sz="4" w:space="0" w:color="auto"/>
            </w:tcBorders>
            <w:noWrap/>
            <w:vAlign w:val="bottom"/>
          </w:tcPr>
          <w:p w14:paraId="67DB990A" w14:textId="77777777" w:rsidR="00F745ED" w:rsidRPr="000307BC" w:rsidRDefault="00F745ED">
            <w:pPr>
              <w:jc w:val="center"/>
              <w:rPr>
                <w:sz w:val="20"/>
                <w:szCs w:val="18"/>
              </w:rPr>
            </w:pPr>
            <w:r w:rsidRPr="000307BC">
              <w:rPr>
                <w:sz w:val="20"/>
                <w:szCs w:val="18"/>
              </w:rPr>
              <w:t>0</w:t>
            </w:r>
          </w:p>
        </w:tc>
        <w:tc>
          <w:tcPr>
            <w:tcW w:w="920" w:type="dxa"/>
            <w:tcBorders>
              <w:top w:val="nil"/>
              <w:left w:val="nil"/>
              <w:bottom w:val="single" w:sz="4" w:space="0" w:color="auto"/>
              <w:right w:val="single" w:sz="4" w:space="0" w:color="auto"/>
            </w:tcBorders>
            <w:noWrap/>
            <w:vAlign w:val="bottom"/>
          </w:tcPr>
          <w:p w14:paraId="6E8AFD9B" w14:textId="77777777" w:rsidR="00F745ED" w:rsidRPr="000307BC" w:rsidRDefault="00F745ED">
            <w:pPr>
              <w:jc w:val="center"/>
              <w:rPr>
                <w:sz w:val="20"/>
                <w:szCs w:val="18"/>
              </w:rPr>
            </w:pPr>
            <w:r w:rsidRPr="000307BC">
              <w:rPr>
                <w:sz w:val="20"/>
                <w:szCs w:val="18"/>
              </w:rPr>
              <w:t>0</w:t>
            </w:r>
          </w:p>
        </w:tc>
        <w:tc>
          <w:tcPr>
            <w:tcW w:w="920" w:type="dxa"/>
            <w:tcBorders>
              <w:top w:val="nil"/>
              <w:left w:val="nil"/>
              <w:bottom w:val="single" w:sz="4" w:space="0" w:color="auto"/>
              <w:right w:val="single" w:sz="4" w:space="0" w:color="auto"/>
            </w:tcBorders>
            <w:noWrap/>
            <w:vAlign w:val="bottom"/>
          </w:tcPr>
          <w:p w14:paraId="65300F81" w14:textId="77777777" w:rsidR="00F745ED" w:rsidRPr="000307BC" w:rsidRDefault="00F745ED">
            <w:pPr>
              <w:jc w:val="center"/>
              <w:rPr>
                <w:sz w:val="20"/>
                <w:szCs w:val="18"/>
              </w:rPr>
            </w:pPr>
            <w:r w:rsidRPr="000307BC">
              <w:rPr>
                <w:sz w:val="20"/>
                <w:szCs w:val="18"/>
              </w:rPr>
              <w:t>0</w:t>
            </w:r>
          </w:p>
        </w:tc>
        <w:tc>
          <w:tcPr>
            <w:tcW w:w="1008" w:type="dxa"/>
            <w:tcBorders>
              <w:top w:val="nil"/>
              <w:left w:val="nil"/>
              <w:bottom w:val="single" w:sz="4" w:space="0" w:color="auto"/>
              <w:right w:val="double" w:sz="6" w:space="0" w:color="auto"/>
            </w:tcBorders>
            <w:noWrap/>
            <w:vAlign w:val="bottom"/>
          </w:tcPr>
          <w:p w14:paraId="7FCFACCA" w14:textId="77777777" w:rsidR="00F745ED" w:rsidRPr="000307BC" w:rsidRDefault="00F745ED">
            <w:pPr>
              <w:jc w:val="center"/>
              <w:rPr>
                <w:sz w:val="20"/>
                <w:szCs w:val="18"/>
              </w:rPr>
            </w:pPr>
            <w:r w:rsidRPr="000307BC">
              <w:rPr>
                <w:sz w:val="20"/>
                <w:szCs w:val="18"/>
              </w:rPr>
              <w:t>0</w:t>
            </w:r>
          </w:p>
        </w:tc>
      </w:tr>
      <w:tr w:rsidR="00F745ED" w:rsidRPr="000307BC" w14:paraId="0F81B105"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43D9F2B" w14:textId="77777777" w:rsidR="00F745ED" w:rsidRPr="000307BC" w:rsidRDefault="00F745ED">
            <w:pPr>
              <w:rPr>
                <w:bCs/>
                <w:sz w:val="20"/>
                <w:szCs w:val="18"/>
              </w:rPr>
            </w:pPr>
            <w:r w:rsidRPr="000307BC">
              <w:rPr>
                <w:bCs/>
                <w:sz w:val="20"/>
                <w:szCs w:val="18"/>
              </w:rPr>
              <w:t xml:space="preserve">RASTLINE ZA ZELENO GNOJENJE, </w:t>
            </w:r>
            <w:r w:rsidRPr="000307BC">
              <w:rPr>
                <w:sz w:val="20"/>
                <w:szCs w:val="18"/>
              </w:rPr>
              <w:t>brez metuljnic</w:t>
            </w:r>
          </w:p>
        </w:tc>
        <w:tc>
          <w:tcPr>
            <w:tcW w:w="920" w:type="dxa"/>
            <w:tcBorders>
              <w:top w:val="nil"/>
              <w:left w:val="nil"/>
              <w:bottom w:val="single" w:sz="4" w:space="0" w:color="auto"/>
              <w:right w:val="single" w:sz="4" w:space="0" w:color="auto"/>
            </w:tcBorders>
            <w:noWrap/>
            <w:vAlign w:val="bottom"/>
          </w:tcPr>
          <w:p w14:paraId="2B1021DE" w14:textId="77777777" w:rsidR="00F745ED" w:rsidRPr="000307BC" w:rsidRDefault="00F745ED">
            <w:pPr>
              <w:jc w:val="center"/>
              <w:rPr>
                <w:sz w:val="20"/>
                <w:szCs w:val="18"/>
              </w:rPr>
            </w:pPr>
            <w:r w:rsidRPr="000307BC">
              <w:rPr>
                <w:sz w:val="20"/>
                <w:szCs w:val="18"/>
              </w:rPr>
              <w:t>10 - 30</w:t>
            </w:r>
          </w:p>
        </w:tc>
        <w:tc>
          <w:tcPr>
            <w:tcW w:w="740" w:type="dxa"/>
            <w:tcBorders>
              <w:top w:val="nil"/>
              <w:left w:val="nil"/>
              <w:bottom w:val="single" w:sz="4" w:space="0" w:color="auto"/>
              <w:right w:val="single" w:sz="4" w:space="0" w:color="auto"/>
            </w:tcBorders>
            <w:noWrap/>
            <w:vAlign w:val="bottom"/>
          </w:tcPr>
          <w:p w14:paraId="24F0150C" w14:textId="77777777" w:rsidR="00F745ED" w:rsidRPr="000307BC" w:rsidRDefault="00F745ED">
            <w:pPr>
              <w:jc w:val="center"/>
              <w:rPr>
                <w:sz w:val="20"/>
                <w:szCs w:val="18"/>
              </w:rPr>
            </w:pPr>
            <w:r w:rsidRPr="000307BC">
              <w:rPr>
                <w:sz w:val="20"/>
                <w:szCs w:val="18"/>
              </w:rPr>
              <w:t>0</w:t>
            </w:r>
          </w:p>
        </w:tc>
        <w:tc>
          <w:tcPr>
            <w:tcW w:w="920" w:type="dxa"/>
            <w:tcBorders>
              <w:top w:val="nil"/>
              <w:left w:val="nil"/>
              <w:bottom w:val="single" w:sz="4" w:space="0" w:color="auto"/>
              <w:right w:val="single" w:sz="4" w:space="0" w:color="auto"/>
            </w:tcBorders>
            <w:noWrap/>
            <w:vAlign w:val="bottom"/>
          </w:tcPr>
          <w:p w14:paraId="29642735" w14:textId="77777777" w:rsidR="00F745ED" w:rsidRPr="000307BC" w:rsidRDefault="00F745ED">
            <w:pPr>
              <w:jc w:val="center"/>
              <w:rPr>
                <w:sz w:val="20"/>
                <w:szCs w:val="18"/>
              </w:rPr>
            </w:pPr>
            <w:r w:rsidRPr="000307BC">
              <w:rPr>
                <w:sz w:val="20"/>
                <w:szCs w:val="18"/>
              </w:rPr>
              <w:t>0</w:t>
            </w:r>
          </w:p>
        </w:tc>
        <w:tc>
          <w:tcPr>
            <w:tcW w:w="920" w:type="dxa"/>
            <w:tcBorders>
              <w:top w:val="nil"/>
              <w:left w:val="nil"/>
              <w:bottom w:val="single" w:sz="4" w:space="0" w:color="auto"/>
              <w:right w:val="single" w:sz="4" w:space="0" w:color="auto"/>
            </w:tcBorders>
            <w:noWrap/>
            <w:vAlign w:val="bottom"/>
          </w:tcPr>
          <w:p w14:paraId="0240D86D" w14:textId="77777777" w:rsidR="00F745ED" w:rsidRPr="000307BC" w:rsidRDefault="00F745ED">
            <w:pPr>
              <w:jc w:val="center"/>
              <w:rPr>
                <w:sz w:val="20"/>
                <w:szCs w:val="18"/>
              </w:rPr>
            </w:pPr>
            <w:r w:rsidRPr="000307BC">
              <w:rPr>
                <w:sz w:val="20"/>
                <w:szCs w:val="18"/>
              </w:rPr>
              <w:t>0</w:t>
            </w:r>
          </w:p>
        </w:tc>
        <w:tc>
          <w:tcPr>
            <w:tcW w:w="1008" w:type="dxa"/>
            <w:tcBorders>
              <w:top w:val="nil"/>
              <w:left w:val="nil"/>
              <w:bottom w:val="single" w:sz="4" w:space="0" w:color="auto"/>
              <w:right w:val="double" w:sz="6" w:space="0" w:color="auto"/>
            </w:tcBorders>
            <w:noWrap/>
            <w:vAlign w:val="bottom"/>
          </w:tcPr>
          <w:p w14:paraId="0CBB7B9B" w14:textId="77777777" w:rsidR="00F745ED" w:rsidRPr="000307BC" w:rsidRDefault="00F745ED">
            <w:pPr>
              <w:jc w:val="center"/>
              <w:rPr>
                <w:sz w:val="20"/>
                <w:szCs w:val="18"/>
              </w:rPr>
            </w:pPr>
            <w:r w:rsidRPr="000307BC">
              <w:rPr>
                <w:sz w:val="20"/>
                <w:szCs w:val="18"/>
              </w:rPr>
              <w:t>0</w:t>
            </w:r>
          </w:p>
        </w:tc>
      </w:tr>
      <w:tr w:rsidR="00F745ED" w:rsidRPr="000307BC" w14:paraId="5FC6A526"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D70D0C3" w14:textId="77777777" w:rsidR="00F745ED" w:rsidRPr="000307BC" w:rsidRDefault="00F745ED">
            <w:pPr>
              <w:rPr>
                <w:bCs/>
                <w:sz w:val="20"/>
                <w:szCs w:val="18"/>
              </w:rPr>
            </w:pPr>
            <w:r w:rsidRPr="000307BC">
              <w:rPr>
                <w:bCs/>
                <w:sz w:val="20"/>
                <w:szCs w:val="18"/>
              </w:rPr>
              <w:t>KUMARE ZA VLAGANJE</w:t>
            </w:r>
          </w:p>
        </w:tc>
        <w:tc>
          <w:tcPr>
            <w:tcW w:w="920" w:type="dxa"/>
            <w:tcBorders>
              <w:top w:val="nil"/>
              <w:left w:val="nil"/>
              <w:bottom w:val="single" w:sz="4" w:space="0" w:color="auto"/>
              <w:right w:val="single" w:sz="4" w:space="0" w:color="auto"/>
            </w:tcBorders>
            <w:noWrap/>
            <w:vAlign w:val="bottom"/>
          </w:tcPr>
          <w:p w14:paraId="6C05D67D" w14:textId="77777777" w:rsidR="00F745ED" w:rsidRPr="000307BC" w:rsidRDefault="00F745ED">
            <w:pPr>
              <w:jc w:val="center"/>
              <w:rPr>
                <w:sz w:val="20"/>
                <w:szCs w:val="18"/>
              </w:rPr>
            </w:pPr>
            <w:r w:rsidRPr="000307BC">
              <w:rPr>
                <w:sz w:val="20"/>
                <w:szCs w:val="18"/>
              </w:rPr>
              <w:t>90 - 110</w:t>
            </w:r>
          </w:p>
        </w:tc>
        <w:tc>
          <w:tcPr>
            <w:tcW w:w="740" w:type="dxa"/>
            <w:tcBorders>
              <w:top w:val="nil"/>
              <w:left w:val="nil"/>
              <w:bottom w:val="single" w:sz="4" w:space="0" w:color="auto"/>
              <w:right w:val="single" w:sz="4" w:space="0" w:color="auto"/>
            </w:tcBorders>
            <w:noWrap/>
            <w:vAlign w:val="bottom"/>
          </w:tcPr>
          <w:p w14:paraId="37027591" w14:textId="77777777" w:rsidR="00F745ED" w:rsidRPr="000307BC" w:rsidRDefault="00F745ED">
            <w:pPr>
              <w:jc w:val="center"/>
              <w:rPr>
                <w:sz w:val="20"/>
                <w:szCs w:val="18"/>
              </w:rPr>
            </w:pPr>
            <w:r w:rsidRPr="000307BC">
              <w:rPr>
                <w:sz w:val="20"/>
                <w:szCs w:val="18"/>
              </w:rPr>
              <w:t>25</w:t>
            </w:r>
          </w:p>
        </w:tc>
        <w:tc>
          <w:tcPr>
            <w:tcW w:w="920" w:type="dxa"/>
            <w:tcBorders>
              <w:top w:val="nil"/>
              <w:left w:val="nil"/>
              <w:bottom w:val="single" w:sz="4" w:space="0" w:color="auto"/>
              <w:right w:val="single" w:sz="4" w:space="0" w:color="auto"/>
            </w:tcBorders>
            <w:noWrap/>
            <w:vAlign w:val="bottom"/>
          </w:tcPr>
          <w:p w14:paraId="746514C3" w14:textId="77777777" w:rsidR="00F745ED" w:rsidRPr="000307BC" w:rsidRDefault="00F745ED">
            <w:pPr>
              <w:jc w:val="center"/>
              <w:rPr>
                <w:sz w:val="20"/>
                <w:szCs w:val="18"/>
              </w:rPr>
            </w:pPr>
            <w:r w:rsidRPr="000307BC">
              <w:rPr>
                <w:sz w:val="20"/>
                <w:szCs w:val="18"/>
              </w:rPr>
              <w:t>120</w:t>
            </w:r>
          </w:p>
        </w:tc>
        <w:tc>
          <w:tcPr>
            <w:tcW w:w="920" w:type="dxa"/>
            <w:tcBorders>
              <w:top w:val="nil"/>
              <w:left w:val="nil"/>
              <w:bottom w:val="single" w:sz="4" w:space="0" w:color="auto"/>
              <w:right w:val="single" w:sz="4" w:space="0" w:color="auto"/>
            </w:tcBorders>
            <w:noWrap/>
            <w:vAlign w:val="bottom"/>
          </w:tcPr>
          <w:p w14:paraId="64DA7BEB" w14:textId="77777777" w:rsidR="00F745ED" w:rsidRPr="000307BC" w:rsidRDefault="00F745ED">
            <w:pPr>
              <w:jc w:val="center"/>
              <w:rPr>
                <w:sz w:val="20"/>
                <w:szCs w:val="18"/>
              </w:rPr>
            </w:pPr>
            <w:r w:rsidRPr="000307BC">
              <w:rPr>
                <w:sz w:val="20"/>
                <w:szCs w:val="18"/>
              </w:rPr>
              <w:t>200</w:t>
            </w:r>
          </w:p>
        </w:tc>
        <w:tc>
          <w:tcPr>
            <w:tcW w:w="1008" w:type="dxa"/>
            <w:tcBorders>
              <w:top w:val="nil"/>
              <w:left w:val="nil"/>
              <w:bottom w:val="single" w:sz="4" w:space="0" w:color="auto"/>
              <w:right w:val="double" w:sz="6" w:space="0" w:color="auto"/>
            </w:tcBorders>
            <w:noWrap/>
            <w:vAlign w:val="bottom"/>
          </w:tcPr>
          <w:p w14:paraId="2CD0C29C" w14:textId="77777777" w:rsidR="00F745ED" w:rsidRPr="000307BC" w:rsidRDefault="00F745ED">
            <w:pPr>
              <w:jc w:val="center"/>
              <w:rPr>
                <w:sz w:val="20"/>
                <w:szCs w:val="18"/>
              </w:rPr>
            </w:pPr>
            <w:r w:rsidRPr="000307BC">
              <w:rPr>
                <w:sz w:val="20"/>
                <w:szCs w:val="18"/>
              </w:rPr>
              <w:t>30</w:t>
            </w:r>
          </w:p>
        </w:tc>
      </w:tr>
      <w:tr w:rsidR="00F745ED" w:rsidRPr="000307BC" w14:paraId="27E3EFEB"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2BA91C6" w14:textId="77777777" w:rsidR="00F745ED" w:rsidRPr="000307BC" w:rsidRDefault="00F745ED">
            <w:pPr>
              <w:rPr>
                <w:bCs/>
                <w:sz w:val="20"/>
                <w:szCs w:val="18"/>
              </w:rPr>
            </w:pPr>
            <w:r w:rsidRPr="000307BC">
              <w:rPr>
                <w:bCs/>
                <w:sz w:val="20"/>
                <w:szCs w:val="18"/>
              </w:rPr>
              <w:t xml:space="preserve">SOLATNE KUMARE, </w:t>
            </w:r>
            <w:r w:rsidRPr="000307BC">
              <w:rPr>
                <w:sz w:val="20"/>
                <w:szCs w:val="18"/>
              </w:rPr>
              <w:t>na prostem</w:t>
            </w:r>
          </w:p>
        </w:tc>
        <w:tc>
          <w:tcPr>
            <w:tcW w:w="920" w:type="dxa"/>
            <w:tcBorders>
              <w:top w:val="nil"/>
              <w:left w:val="nil"/>
              <w:bottom w:val="single" w:sz="4" w:space="0" w:color="auto"/>
              <w:right w:val="single" w:sz="4" w:space="0" w:color="auto"/>
            </w:tcBorders>
            <w:noWrap/>
            <w:vAlign w:val="bottom"/>
          </w:tcPr>
          <w:p w14:paraId="2A773325" w14:textId="77777777" w:rsidR="00F745ED" w:rsidRPr="000307BC" w:rsidRDefault="00F745ED">
            <w:pPr>
              <w:jc w:val="center"/>
              <w:rPr>
                <w:sz w:val="20"/>
                <w:szCs w:val="18"/>
              </w:rPr>
            </w:pPr>
            <w:r w:rsidRPr="000307BC">
              <w:rPr>
                <w:sz w:val="20"/>
                <w:szCs w:val="18"/>
              </w:rPr>
              <w:t>110</w:t>
            </w:r>
          </w:p>
        </w:tc>
        <w:tc>
          <w:tcPr>
            <w:tcW w:w="740" w:type="dxa"/>
            <w:tcBorders>
              <w:top w:val="nil"/>
              <w:left w:val="nil"/>
              <w:bottom w:val="single" w:sz="4" w:space="0" w:color="auto"/>
              <w:right w:val="single" w:sz="4" w:space="0" w:color="auto"/>
            </w:tcBorders>
            <w:noWrap/>
            <w:vAlign w:val="bottom"/>
          </w:tcPr>
          <w:p w14:paraId="39F1E098" w14:textId="77777777" w:rsidR="00F745ED" w:rsidRPr="000307BC" w:rsidRDefault="00F745ED">
            <w:pPr>
              <w:jc w:val="center"/>
              <w:rPr>
                <w:sz w:val="20"/>
                <w:szCs w:val="18"/>
              </w:rPr>
            </w:pPr>
            <w:r w:rsidRPr="000307BC">
              <w:rPr>
                <w:sz w:val="20"/>
                <w:szCs w:val="18"/>
              </w:rPr>
              <w:t>25</w:t>
            </w:r>
          </w:p>
        </w:tc>
        <w:tc>
          <w:tcPr>
            <w:tcW w:w="920" w:type="dxa"/>
            <w:tcBorders>
              <w:top w:val="nil"/>
              <w:left w:val="nil"/>
              <w:bottom w:val="single" w:sz="4" w:space="0" w:color="auto"/>
              <w:right w:val="single" w:sz="4" w:space="0" w:color="auto"/>
            </w:tcBorders>
            <w:noWrap/>
            <w:vAlign w:val="bottom"/>
          </w:tcPr>
          <w:p w14:paraId="0F41EC02" w14:textId="77777777" w:rsidR="00F745ED" w:rsidRPr="000307BC" w:rsidRDefault="00F745ED">
            <w:pPr>
              <w:jc w:val="center"/>
              <w:rPr>
                <w:sz w:val="20"/>
                <w:szCs w:val="18"/>
              </w:rPr>
            </w:pPr>
            <w:r w:rsidRPr="000307BC">
              <w:rPr>
                <w:sz w:val="20"/>
                <w:szCs w:val="18"/>
              </w:rPr>
              <w:t>120</w:t>
            </w:r>
          </w:p>
        </w:tc>
        <w:tc>
          <w:tcPr>
            <w:tcW w:w="920" w:type="dxa"/>
            <w:tcBorders>
              <w:top w:val="nil"/>
              <w:left w:val="nil"/>
              <w:bottom w:val="single" w:sz="4" w:space="0" w:color="auto"/>
              <w:right w:val="single" w:sz="4" w:space="0" w:color="auto"/>
            </w:tcBorders>
            <w:noWrap/>
            <w:vAlign w:val="bottom"/>
          </w:tcPr>
          <w:p w14:paraId="6F07B276" w14:textId="77777777" w:rsidR="00F745ED" w:rsidRPr="000307BC" w:rsidRDefault="00F745ED">
            <w:pPr>
              <w:jc w:val="center"/>
              <w:rPr>
                <w:sz w:val="20"/>
                <w:szCs w:val="18"/>
              </w:rPr>
            </w:pPr>
            <w:r w:rsidRPr="000307BC">
              <w:rPr>
                <w:sz w:val="20"/>
                <w:szCs w:val="18"/>
              </w:rPr>
              <w:t>200</w:t>
            </w:r>
          </w:p>
        </w:tc>
        <w:tc>
          <w:tcPr>
            <w:tcW w:w="1008" w:type="dxa"/>
            <w:tcBorders>
              <w:top w:val="nil"/>
              <w:left w:val="nil"/>
              <w:bottom w:val="single" w:sz="4" w:space="0" w:color="auto"/>
              <w:right w:val="double" w:sz="6" w:space="0" w:color="auto"/>
            </w:tcBorders>
            <w:noWrap/>
            <w:vAlign w:val="bottom"/>
          </w:tcPr>
          <w:p w14:paraId="15563961" w14:textId="77777777" w:rsidR="00F745ED" w:rsidRPr="000307BC" w:rsidRDefault="00F745ED">
            <w:pPr>
              <w:jc w:val="center"/>
              <w:rPr>
                <w:sz w:val="20"/>
                <w:szCs w:val="18"/>
              </w:rPr>
            </w:pPr>
            <w:r w:rsidRPr="000307BC">
              <w:rPr>
                <w:sz w:val="20"/>
                <w:szCs w:val="18"/>
              </w:rPr>
              <w:t>30</w:t>
            </w:r>
          </w:p>
        </w:tc>
      </w:tr>
      <w:tr w:rsidR="00F745ED" w:rsidRPr="000307BC" w14:paraId="1EE332A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E77CE41" w14:textId="77777777" w:rsidR="00F745ED" w:rsidRPr="000307BC" w:rsidRDefault="00F745ED">
            <w:pPr>
              <w:rPr>
                <w:bCs/>
                <w:sz w:val="20"/>
                <w:szCs w:val="18"/>
              </w:rPr>
            </w:pPr>
            <w:r w:rsidRPr="000307BC">
              <w:rPr>
                <w:bCs/>
                <w:sz w:val="20"/>
                <w:szCs w:val="18"/>
              </w:rPr>
              <w:t xml:space="preserve">SOLATNE KUMARE, </w:t>
            </w:r>
            <w:r w:rsidRPr="000307BC">
              <w:rPr>
                <w:sz w:val="20"/>
                <w:szCs w:val="18"/>
              </w:rPr>
              <w:t>v rastlinjaku</w:t>
            </w:r>
          </w:p>
        </w:tc>
        <w:tc>
          <w:tcPr>
            <w:tcW w:w="920" w:type="dxa"/>
            <w:tcBorders>
              <w:top w:val="nil"/>
              <w:left w:val="nil"/>
              <w:bottom w:val="single" w:sz="4" w:space="0" w:color="auto"/>
              <w:right w:val="single" w:sz="4" w:space="0" w:color="auto"/>
            </w:tcBorders>
            <w:noWrap/>
            <w:vAlign w:val="bottom"/>
          </w:tcPr>
          <w:p w14:paraId="0530832F" w14:textId="77777777" w:rsidR="00F745ED" w:rsidRPr="000307BC" w:rsidRDefault="00F745ED">
            <w:pPr>
              <w:jc w:val="center"/>
              <w:rPr>
                <w:sz w:val="20"/>
                <w:szCs w:val="18"/>
              </w:rPr>
            </w:pPr>
            <w:r w:rsidRPr="000307BC">
              <w:rPr>
                <w:sz w:val="20"/>
                <w:szCs w:val="18"/>
              </w:rPr>
              <w:t>120</w:t>
            </w:r>
          </w:p>
        </w:tc>
        <w:tc>
          <w:tcPr>
            <w:tcW w:w="740" w:type="dxa"/>
            <w:tcBorders>
              <w:top w:val="nil"/>
              <w:left w:val="nil"/>
              <w:bottom w:val="single" w:sz="4" w:space="0" w:color="auto"/>
              <w:right w:val="single" w:sz="4" w:space="0" w:color="auto"/>
            </w:tcBorders>
            <w:noWrap/>
            <w:vAlign w:val="bottom"/>
          </w:tcPr>
          <w:p w14:paraId="31256762" w14:textId="77777777" w:rsidR="00F745ED" w:rsidRPr="000307BC" w:rsidRDefault="00F745ED">
            <w:pPr>
              <w:jc w:val="center"/>
              <w:rPr>
                <w:sz w:val="20"/>
                <w:szCs w:val="18"/>
              </w:rPr>
            </w:pPr>
            <w:r w:rsidRPr="000307BC">
              <w:rPr>
                <w:sz w:val="20"/>
                <w:szCs w:val="18"/>
              </w:rPr>
              <w:t>40</w:t>
            </w:r>
          </w:p>
        </w:tc>
        <w:tc>
          <w:tcPr>
            <w:tcW w:w="920" w:type="dxa"/>
            <w:tcBorders>
              <w:top w:val="nil"/>
              <w:left w:val="nil"/>
              <w:bottom w:val="single" w:sz="4" w:space="0" w:color="auto"/>
              <w:right w:val="single" w:sz="4" w:space="0" w:color="auto"/>
            </w:tcBorders>
            <w:noWrap/>
            <w:vAlign w:val="bottom"/>
          </w:tcPr>
          <w:p w14:paraId="02FBF51E" w14:textId="77777777" w:rsidR="00F745ED" w:rsidRPr="000307BC" w:rsidRDefault="00F745ED">
            <w:pPr>
              <w:jc w:val="center"/>
              <w:rPr>
                <w:sz w:val="20"/>
                <w:szCs w:val="18"/>
              </w:rPr>
            </w:pPr>
            <w:r w:rsidRPr="000307BC">
              <w:rPr>
                <w:sz w:val="20"/>
                <w:szCs w:val="18"/>
              </w:rPr>
              <w:t>160</w:t>
            </w:r>
          </w:p>
        </w:tc>
        <w:tc>
          <w:tcPr>
            <w:tcW w:w="920" w:type="dxa"/>
            <w:tcBorders>
              <w:top w:val="nil"/>
              <w:left w:val="nil"/>
              <w:bottom w:val="single" w:sz="4" w:space="0" w:color="auto"/>
              <w:right w:val="single" w:sz="4" w:space="0" w:color="auto"/>
            </w:tcBorders>
            <w:noWrap/>
            <w:vAlign w:val="bottom"/>
          </w:tcPr>
          <w:p w14:paraId="16F74390" w14:textId="77777777" w:rsidR="00F745ED" w:rsidRPr="000307BC" w:rsidRDefault="00F745ED">
            <w:pPr>
              <w:jc w:val="center"/>
              <w:rPr>
                <w:sz w:val="20"/>
                <w:szCs w:val="18"/>
              </w:rPr>
            </w:pPr>
            <w:r w:rsidRPr="000307BC">
              <w:rPr>
                <w:sz w:val="20"/>
                <w:szCs w:val="18"/>
              </w:rPr>
              <w:t>240</w:t>
            </w:r>
          </w:p>
        </w:tc>
        <w:tc>
          <w:tcPr>
            <w:tcW w:w="1008" w:type="dxa"/>
            <w:tcBorders>
              <w:top w:val="nil"/>
              <w:left w:val="nil"/>
              <w:bottom w:val="single" w:sz="4" w:space="0" w:color="auto"/>
              <w:right w:val="double" w:sz="6" w:space="0" w:color="auto"/>
            </w:tcBorders>
            <w:noWrap/>
            <w:vAlign w:val="bottom"/>
          </w:tcPr>
          <w:p w14:paraId="26E79F9E" w14:textId="77777777" w:rsidR="00F745ED" w:rsidRPr="000307BC" w:rsidRDefault="00F745ED">
            <w:pPr>
              <w:jc w:val="center"/>
              <w:rPr>
                <w:sz w:val="20"/>
                <w:szCs w:val="18"/>
              </w:rPr>
            </w:pPr>
            <w:r w:rsidRPr="000307BC">
              <w:rPr>
                <w:sz w:val="20"/>
                <w:szCs w:val="18"/>
              </w:rPr>
              <w:t>35</w:t>
            </w:r>
          </w:p>
        </w:tc>
      </w:tr>
      <w:tr w:rsidR="00F745ED" w:rsidRPr="000307BC" w14:paraId="0DB450A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0D1A6093" w14:textId="77777777" w:rsidR="00F745ED" w:rsidRPr="000307BC" w:rsidRDefault="00F745ED">
            <w:pPr>
              <w:rPr>
                <w:bCs/>
                <w:sz w:val="20"/>
                <w:szCs w:val="18"/>
              </w:rPr>
            </w:pPr>
            <w:r w:rsidRPr="000307BC">
              <w:rPr>
                <w:bCs/>
                <w:sz w:val="20"/>
                <w:szCs w:val="18"/>
              </w:rPr>
              <w:t xml:space="preserve">CVETAČA, </w:t>
            </w:r>
            <w:r w:rsidRPr="000307BC">
              <w:rPr>
                <w:sz w:val="20"/>
                <w:szCs w:val="18"/>
              </w:rPr>
              <w:t>zgodnja in pozna</w:t>
            </w:r>
          </w:p>
        </w:tc>
        <w:tc>
          <w:tcPr>
            <w:tcW w:w="920" w:type="dxa"/>
            <w:tcBorders>
              <w:top w:val="nil"/>
              <w:left w:val="nil"/>
              <w:bottom w:val="single" w:sz="4" w:space="0" w:color="auto"/>
              <w:right w:val="single" w:sz="4" w:space="0" w:color="auto"/>
            </w:tcBorders>
            <w:noWrap/>
            <w:vAlign w:val="bottom"/>
          </w:tcPr>
          <w:p w14:paraId="47F79436" w14:textId="77777777" w:rsidR="00F745ED" w:rsidRPr="000307BC" w:rsidRDefault="00F745ED">
            <w:pPr>
              <w:jc w:val="center"/>
              <w:rPr>
                <w:sz w:val="20"/>
                <w:szCs w:val="18"/>
              </w:rPr>
            </w:pPr>
            <w:r w:rsidRPr="000307BC">
              <w:rPr>
                <w:sz w:val="20"/>
                <w:szCs w:val="18"/>
              </w:rPr>
              <w:t>110 - 130</w:t>
            </w:r>
          </w:p>
        </w:tc>
        <w:tc>
          <w:tcPr>
            <w:tcW w:w="740" w:type="dxa"/>
            <w:tcBorders>
              <w:top w:val="nil"/>
              <w:left w:val="nil"/>
              <w:bottom w:val="single" w:sz="4" w:space="0" w:color="auto"/>
              <w:right w:val="single" w:sz="4" w:space="0" w:color="auto"/>
            </w:tcBorders>
            <w:noWrap/>
            <w:vAlign w:val="bottom"/>
          </w:tcPr>
          <w:p w14:paraId="7FFDA6EB" w14:textId="77777777" w:rsidR="00F745ED" w:rsidRPr="000307BC" w:rsidRDefault="00F745ED">
            <w:pPr>
              <w:jc w:val="center"/>
              <w:rPr>
                <w:sz w:val="20"/>
                <w:szCs w:val="18"/>
              </w:rPr>
            </w:pPr>
            <w:r w:rsidRPr="000307BC">
              <w:rPr>
                <w:sz w:val="20"/>
                <w:szCs w:val="18"/>
              </w:rPr>
              <w:t>35 - 42</w:t>
            </w:r>
          </w:p>
        </w:tc>
        <w:tc>
          <w:tcPr>
            <w:tcW w:w="920" w:type="dxa"/>
            <w:tcBorders>
              <w:top w:val="nil"/>
              <w:left w:val="nil"/>
              <w:bottom w:val="single" w:sz="4" w:space="0" w:color="auto"/>
              <w:right w:val="single" w:sz="4" w:space="0" w:color="auto"/>
            </w:tcBorders>
            <w:noWrap/>
            <w:vAlign w:val="bottom"/>
          </w:tcPr>
          <w:p w14:paraId="40F97444" w14:textId="77777777" w:rsidR="00F745ED" w:rsidRPr="000307BC" w:rsidRDefault="00F745ED">
            <w:pPr>
              <w:jc w:val="center"/>
              <w:rPr>
                <w:sz w:val="20"/>
                <w:szCs w:val="18"/>
              </w:rPr>
            </w:pPr>
            <w:r w:rsidRPr="000307BC">
              <w:rPr>
                <w:sz w:val="20"/>
                <w:szCs w:val="18"/>
              </w:rPr>
              <w:t>108 - 130</w:t>
            </w:r>
          </w:p>
        </w:tc>
        <w:tc>
          <w:tcPr>
            <w:tcW w:w="920" w:type="dxa"/>
            <w:tcBorders>
              <w:top w:val="nil"/>
              <w:left w:val="nil"/>
              <w:bottom w:val="single" w:sz="4" w:space="0" w:color="auto"/>
              <w:right w:val="single" w:sz="4" w:space="0" w:color="auto"/>
            </w:tcBorders>
            <w:noWrap/>
            <w:vAlign w:val="bottom"/>
          </w:tcPr>
          <w:p w14:paraId="3CEE27F3" w14:textId="77777777" w:rsidR="00F745ED" w:rsidRPr="000307BC" w:rsidRDefault="00F745ED">
            <w:pPr>
              <w:jc w:val="center"/>
              <w:rPr>
                <w:sz w:val="20"/>
                <w:szCs w:val="18"/>
              </w:rPr>
            </w:pPr>
            <w:r w:rsidRPr="000307BC">
              <w:rPr>
                <w:sz w:val="20"/>
                <w:szCs w:val="18"/>
              </w:rPr>
              <w:t>54 - 50</w:t>
            </w:r>
          </w:p>
        </w:tc>
        <w:tc>
          <w:tcPr>
            <w:tcW w:w="1008" w:type="dxa"/>
            <w:tcBorders>
              <w:top w:val="nil"/>
              <w:left w:val="nil"/>
              <w:bottom w:val="single" w:sz="4" w:space="0" w:color="auto"/>
              <w:right w:val="double" w:sz="6" w:space="0" w:color="auto"/>
            </w:tcBorders>
            <w:noWrap/>
            <w:vAlign w:val="bottom"/>
          </w:tcPr>
          <w:p w14:paraId="177F678D" w14:textId="77777777" w:rsidR="00F745ED" w:rsidRPr="000307BC" w:rsidRDefault="00F745ED">
            <w:pPr>
              <w:jc w:val="center"/>
              <w:rPr>
                <w:sz w:val="20"/>
                <w:szCs w:val="18"/>
              </w:rPr>
            </w:pPr>
            <w:r w:rsidRPr="000307BC">
              <w:rPr>
                <w:sz w:val="20"/>
                <w:szCs w:val="18"/>
              </w:rPr>
              <w:t>14 - 17</w:t>
            </w:r>
          </w:p>
        </w:tc>
      </w:tr>
      <w:tr w:rsidR="00F745ED" w:rsidRPr="000307BC" w14:paraId="61B84CB6"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59862A78" w14:textId="77777777" w:rsidR="00F745ED" w:rsidRPr="000307BC" w:rsidRDefault="00F745ED">
            <w:pPr>
              <w:rPr>
                <w:bCs/>
                <w:sz w:val="20"/>
                <w:szCs w:val="18"/>
              </w:rPr>
            </w:pPr>
            <w:r w:rsidRPr="000307BC">
              <w:rPr>
                <w:bCs/>
                <w:sz w:val="20"/>
                <w:szCs w:val="18"/>
              </w:rPr>
              <w:t xml:space="preserve">KORENČEK, </w:t>
            </w:r>
            <w:r w:rsidRPr="000307BC">
              <w:rPr>
                <w:sz w:val="20"/>
                <w:szCs w:val="18"/>
              </w:rPr>
              <w:t>v šopkih, spomladi, jeseni</w:t>
            </w:r>
          </w:p>
        </w:tc>
        <w:tc>
          <w:tcPr>
            <w:tcW w:w="920" w:type="dxa"/>
            <w:tcBorders>
              <w:top w:val="nil"/>
              <w:left w:val="nil"/>
              <w:bottom w:val="single" w:sz="4" w:space="0" w:color="auto"/>
              <w:right w:val="single" w:sz="4" w:space="0" w:color="auto"/>
            </w:tcBorders>
            <w:noWrap/>
            <w:vAlign w:val="bottom"/>
          </w:tcPr>
          <w:p w14:paraId="0B1832B6" w14:textId="77777777" w:rsidR="00F745ED" w:rsidRPr="000307BC" w:rsidRDefault="00F745ED">
            <w:pPr>
              <w:jc w:val="center"/>
              <w:rPr>
                <w:sz w:val="20"/>
                <w:szCs w:val="18"/>
              </w:rPr>
            </w:pPr>
            <w:r w:rsidRPr="000307BC">
              <w:rPr>
                <w:sz w:val="20"/>
                <w:szCs w:val="18"/>
              </w:rPr>
              <w:t>14 - 40</w:t>
            </w:r>
          </w:p>
        </w:tc>
        <w:tc>
          <w:tcPr>
            <w:tcW w:w="740" w:type="dxa"/>
            <w:tcBorders>
              <w:top w:val="nil"/>
              <w:left w:val="nil"/>
              <w:bottom w:val="single" w:sz="4" w:space="0" w:color="auto"/>
              <w:right w:val="single" w:sz="4" w:space="0" w:color="auto"/>
            </w:tcBorders>
            <w:noWrap/>
            <w:vAlign w:val="bottom"/>
          </w:tcPr>
          <w:p w14:paraId="3A5E1FEC" w14:textId="77777777" w:rsidR="00F745ED" w:rsidRPr="000307BC" w:rsidRDefault="00F745ED">
            <w:pPr>
              <w:jc w:val="center"/>
              <w:rPr>
                <w:sz w:val="20"/>
                <w:szCs w:val="18"/>
              </w:rPr>
            </w:pPr>
            <w:r w:rsidRPr="000307BC">
              <w:rPr>
                <w:sz w:val="20"/>
                <w:szCs w:val="18"/>
              </w:rPr>
              <w:t>8 - 10</w:t>
            </w:r>
          </w:p>
        </w:tc>
        <w:tc>
          <w:tcPr>
            <w:tcW w:w="920" w:type="dxa"/>
            <w:tcBorders>
              <w:top w:val="nil"/>
              <w:left w:val="nil"/>
              <w:bottom w:val="single" w:sz="4" w:space="0" w:color="auto"/>
              <w:right w:val="single" w:sz="4" w:space="0" w:color="auto"/>
            </w:tcBorders>
            <w:noWrap/>
            <w:vAlign w:val="bottom"/>
          </w:tcPr>
          <w:p w14:paraId="47FB763A" w14:textId="77777777" w:rsidR="00F745ED" w:rsidRPr="000307BC" w:rsidRDefault="00F745ED">
            <w:pPr>
              <w:jc w:val="center"/>
              <w:rPr>
                <w:sz w:val="20"/>
                <w:szCs w:val="18"/>
              </w:rPr>
            </w:pPr>
            <w:r w:rsidRPr="000307BC">
              <w:rPr>
                <w:sz w:val="20"/>
                <w:szCs w:val="18"/>
              </w:rPr>
              <w:t>35 - 50</w:t>
            </w:r>
          </w:p>
        </w:tc>
        <w:tc>
          <w:tcPr>
            <w:tcW w:w="920" w:type="dxa"/>
            <w:tcBorders>
              <w:top w:val="nil"/>
              <w:left w:val="nil"/>
              <w:bottom w:val="single" w:sz="4" w:space="0" w:color="auto"/>
              <w:right w:val="single" w:sz="4" w:space="0" w:color="auto"/>
            </w:tcBorders>
            <w:noWrap/>
            <w:vAlign w:val="bottom"/>
          </w:tcPr>
          <w:p w14:paraId="14F37294" w14:textId="77777777" w:rsidR="00F745ED" w:rsidRPr="000307BC" w:rsidRDefault="00F745ED">
            <w:pPr>
              <w:jc w:val="center"/>
              <w:rPr>
                <w:sz w:val="20"/>
                <w:szCs w:val="18"/>
              </w:rPr>
            </w:pPr>
            <w:r w:rsidRPr="000307BC">
              <w:rPr>
                <w:sz w:val="20"/>
                <w:szCs w:val="18"/>
              </w:rPr>
              <w:t>18 - 25</w:t>
            </w:r>
          </w:p>
        </w:tc>
        <w:tc>
          <w:tcPr>
            <w:tcW w:w="1008" w:type="dxa"/>
            <w:tcBorders>
              <w:top w:val="nil"/>
              <w:left w:val="nil"/>
              <w:bottom w:val="single" w:sz="4" w:space="0" w:color="auto"/>
              <w:right w:val="double" w:sz="6" w:space="0" w:color="auto"/>
            </w:tcBorders>
            <w:noWrap/>
            <w:vAlign w:val="bottom"/>
          </w:tcPr>
          <w:p w14:paraId="5A7F53A2" w14:textId="77777777" w:rsidR="00F745ED" w:rsidRPr="000307BC" w:rsidRDefault="00F745ED">
            <w:pPr>
              <w:jc w:val="center"/>
              <w:rPr>
                <w:sz w:val="20"/>
                <w:szCs w:val="18"/>
              </w:rPr>
            </w:pPr>
            <w:r w:rsidRPr="000307BC">
              <w:rPr>
                <w:sz w:val="20"/>
                <w:szCs w:val="18"/>
              </w:rPr>
              <w:t>7 - 10</w:t>
            </w:r>
          </w:p>
        </w:tc>
      </w:tr>
      <w:tr w:rsidR="00F745ED" w:rsidRPr="000307BC" w14:paraId="045AA9D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663BA4E" w14:textId="77777777" w:rsidR="00F745ED" w:rsidRPr="000307BC" w:rsidRDefault="00F745ED">
            <w:pPr>
              <w:rPr>
                <w:bCs/>
                <w:sz w:val="20"/>
                <w:szCs w:val="18"/>
              </w:rPr>
            </w:pPr>
            <w:r w:rsidRPr="000307BC">
              <w:rPr>
                <w:bCs/>
                <w:sz w:val="20"/>
                <w:szCs w:val="18"/>
              </w:rPr>
              <w:t xml:space="preserve">KORENČEK, </w:t>
            </w:r>
            <w:r w:rsidRPr="000307BC">
              <w:rPr>
                <w:sz w:val="20"/>
                <w:szCs w:val="18"/>
              </w:rPr>
              <w:t>za skladiščenje</w:t>
            </w:r>
          </w:p>
        </w:tc>
        <w:tc>
          <w:tcPr>
            <w:tcW w:w="920" w:type="dxa"/>
            <w:tcBorders>
              <w:top w:val="nil"/>
              <w:left w:val="nil"/>
              <w:bottom w:val="single" w:sz="4" w:space="0" w:color="auto"/>
              <w:right w:val="single" w:sz="4" w:space="0" w:color="auto"/>
            </w:tcBorders>
            <w:noWrap/>
            <w:vAlign w:val="bottom"/>
          </w:tcPr>
          <w:p w14:paraId="6AEF3A85" w14:textId="77777777" w:rsidR="00F745ED" w:rsidRPr="000307BC" w:rsidRDefault="00F745ED">
            <w:pPr>
              <w:jc w:val="center"/>
              <w:rPr>
                <w:sz w:val="20"/>
                <w:szCs w:val="18"/>
              </w:rPr>
            </w:pPr>
            <w:r w:rsidRPr="000307BC">
              <w:rPr>
                <w:sz w:val="20"/>
                <w:szCs w:val="18"/>
              </w:rPr>
              <w:t>50 - 60</w:t>
            </w:r>
          </w:p>
        </w:tc>
        <w:tc>
          <w:tcPr>
            <w:tcW w:w="740" w:type="dxa"/>
            <w:tcBorders>
              <w:top w:val="nil"/>
              <w:left w:val="nil"/>
              <w:bottom w:val="single" w:sz="4" w:space="0" w:color="auto"/>
              <w:right w:val="single" w:sz="4" w:space="0" w:color="auto"/>
            </w:tcBorders>
            <w:noWrap/>
            <w:vAlign w:val="bottom"/>
          </w:tcPr>
          <w:p w14:paraId="76A4E7A4" w14:textId="77777777" w:rsidR="00F745ED" w:rsidRPr="000307BC" w:rsidRDefault="00F745ED">
            <w:pPr>
              <w:jc w:val="center"/>
              <w:rPr>
                <w:sz w:val="20"/>
                <w:szCs w:val="18"/>
              </w:rPr>
            </w:pPr>
            <w:r w:rsidRPr="000307BC">
              <w:rPr>
                <w:sz w:val="20"/>
                <w:szCs w:val="18"/>
              </w:rPr>
              <w:t>18</w:t>
            </w:r>
          </w:p>
        </w:tc>
        <w:tc>
          <w:tcPr>
            <w:tcW w:w="920" w:type="dxa"/>
            <w:tcBorders>
              <w:top w:val="nil"/>
              <w:left w:val="nil"/>
              <w:bottom w:val="single" w:sz="4" w:space="0" w:color="auto"/>
              <w:right w:val="single" w:sz="4" w:space="0" w:color="auto"/>
            </w:tcBorders>
            <w:noWrap/>
            <w:vAlign w:val="bottom"/>
          </w:tcPr>
          <w:p w14:paraId="2F576B00" w14:textId="77777777" w:rsidR="00F745ED" w:rsidRPr="000307BC" w:rsidRDefault="00F745ED">
            <w:pPr>
              <w:jc w:val="center"/>
              <w:rPr>
                <w:sz w:val="20"/>
                <w:szCs w:val="18"/>
              </w:rPr>
            </w:pPr>
            <w:r w:rsidRPr="000307BC">
              <w:rPr>
                <w:sz w:val="20"/>
                <w:szCs w:val="18"/>
              </w:rPr>
              <w:t>80</w:t>
            </w:r>
          </w:p>
        </w:tc>
        <w:tc>
          <w:tcPr>
            <w:tcW w:w="920" w:type="dxa"/>
            <w:tcBorders>
              <w:top w:val="nil"/>
              <w:left w:val="nil"/>
              <w:bottom w:val="single" w:sz="4" w:space="0" w:color="auto"/>
              <w:right w:val="single" w:sz="4" w:space="0" w:color="auto"/>
            </w:tcBorders>
            <w:noWrap/>
            <w:vAlign w:val="bottom"/>
          </w:tcPr>
          <w:p w14:paraId="47B0B28B" w14:textId="77777777" w:rsidR="00F745ED" w:rsidRPr="000307BC" w:rsidRDefault="00F745ED">
            <w:pPr>
              <w:jc w:val="center"/>
              <w:rPr>
                <w:sz w:val="20"/>
                <w:szCs w:val="18"/>
              </w:rPr>
            </w:pPr>
            <w:r w:rsidRPr="000307BC">
              <w:rPr>
                <w:sz w:val="20"/>
                <w:szCs w:val="18"/>
              </w:rPr>
              <w:t>50</w:t>
            </w:r>
          </w:p>
        </w:tc>
        <w:tc>
          <w:tcPr>
            <w:tcW w:w="1008" w:type="dxa"/>
            <w:tcBorders>
              <w:top w:val="nil"/>
              <w:left w:val="nil"/>
              <w:bottom w:val="single" w:sz="4" w:space="0" w:color="auto"/>
              <w:right w:val="double" w:sz="6" w:space="0" w:color="auto"/>
            </w:tcBorders>
            <w:noWrap/>
            <w:vAlign w:val="bottom"/>
          </w:tcPr>
          <w:p w14:paraId="60BE6CA4" w14:textId="77777777" w:rsidR="00F745ED" w:rsidRPr="000307BC" w:rsidRDefault="00F745ED">
            <w:pPr>
              <w:jc w:val="center"/>
              <w:rPr>
                <w:sz w:val="20"/>
                <w:szCs w:val="18"/>
              </w:rPr>
            </w:pPr>
            <w:r w:rsidRPr="000307BC">
              <w:rPr>
                <w:sz w:val="20"/>
                <w:szCs w:val="18"/>
              </w:rPr>
              <w:t>20</w:t>
            </w:r>
          </w:p>
        </w:tc>
      </w:tr>
      <w:tr w:rsidR="00F745ED" w:rsidRPr="000307BC" w14:paraId="38CC8F9D"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5337EC5" w14:textId="77777777" w:rsidR="00F745ED" w:rsidRPr="000307BC" w:rsidRDefault="00F745ED">
            <w:pPr>
              <w:rPr>
                <w:bCs/>
                <w:sz w:val="20"/>
                <w:szCs w:val="18"/>
              </w:rPr>
            </w:pPr>
            <w:r w:rsidRPr="000307BC">
              <w:rPr>
                <w:bCs/>
                <w:sz w:val="20"/>
                <w:szCs w:val="18"/>
              </w:rPr>
              <w:t xml:space="preserve">KORENČEK, </w:t>
            </w:r>
            <w:r w:rsidRPr="000307BC">
              <w:rPr>
                <w:sz w:val="20"/>
                <w:szCs w:val="18"/>
              </w:rPr>
              <w:t>za svežo porabo-na foliji, spomladi, jeseni</w:t>
            </w:r>
          </w:p>
        </w:tc>
        <w:tc>
          <w:tcPr>
            <w:tcW w:w="920" w:type="dxa"/>
            <w:tcBorders>
              <w:top w:val="nil"/>
              <w:left w:val="nil"/>
              <w:bottom w:val="single" w:sz="4" w:space="0" w:color="auto"/>
              <w:right w:val="single" w:sz="4" w:space="0" w:color="auto"/>
            </w:tcBorders>
            <w:noWrap/>
            <w:vAlign w:val="bottom"/>
          </w:tcPr>
          <w:p w14:paraId="43930C3B" w14:textId="77777777" w:rsidR="00F745ED" w:rsidRPr="000307BC" w:rsidRDefault="00F745ED">
            <w:pPr>
              <w:jc w:val="center"/>
              <w:rPr>
                <w:sz w:val="20"/>
                <w:szCs w:val="18"/>
              </w:rPr>
            </w:pPr>
            <w:r w:rsidRPr="000307BC">
              <w:rPr>
                <w:sz w:val="20"/>
                <w:szCs w:val="18"/>
              </w:rPr>
              <w:t>40</w:t>
            </w:r>
          </w:p>
        </w:tc>
        <w:tc>
          <w:tcPr>
            <w:tcW w:w="740" w:type="dxa"/>
            <w:tcBorders>
              <w:top w:val="nil"/>
              <w:left w:val="nil"/>
              <w:bottom w:val="single" w:sz="4" w:space="0" w:color="auto"/>
              <w:right w:val="single" w:sz="4" w:space="0" w:color="auto"/>
            </w:tcBorders>
            <w:noWrap/>
            <w:vAlign w:val="bottom"/>
          </w:tcPr>
          <w:p w14:paraId="7B4903E7" w14:textId="77777777" w:rsidR="00F745ED" w:rsidRPr="000307BC" w:rsidRDefault="00F745ED">
            <w:pPr>
              <w:jc w:val="center"/>
              <w:rPr>
                <w:sz w:val="20"/>
                <w:szCs w:val="18"/>
              </w:rPr>
            </w:pPr>
            <w:r w:rsidRPr="000307BC">
              <w:rPr>
                <w:sz w:val="20"/>
                <w:szCs w:val="18"/>
              </w:rPr>
              <w:t>15</w:t>
            </w:r>
          </w:p>
        </w:tc>
        <w:tc>
          <w:tcPr>
            <w:tcW w:w="920" w:type="dxa"/>
            <w:tcBorders>
              <w:top w:val="nil"/>
              <w:left w:val="nil"/>
              <w:bottom w:val="single" w:sz="4" w:space="0" w:color="auto"/>
              <w:right w:val="single" w:sz="4" w:space="0" w:color="auto"/>
            </w:tcBorders>
            <w:noWrap/>
            <w:vAlign w:val="bottom"/>
          </w:tcPr>
          <w:p w14:paraId="3B27B845" w14:textId="77777777" w:rsidR="00F745ED" w:rsidRPr="000307BC" w:rsidRDefault="00F745ED">
            <w:pPr>
              <w:jc w:val="center"/>
              <w:rPr>
                <w:sz w:val="20"/>
                <w:szCs w:val="18"/>
              </w:rPr>
            </w:pPr>
            <w:r w:rsidRPr="000307BC">
              <w:rPr>
                <w:sz w:val="20"/>
                <w:szCs w:val="18"/>
              </w:rPr>
              <w:t>60</w:t>
            </w:r>
          </w:p>
        </w:tc>
        <w:tc>
          <w:tcPr>
            <w:tcW w:w="920" w:type="dxa"/>
            <w:tcBorders>
              <w:top w:val="nil"/>
              <w:left w:val="nil"/>
              <w:bottom w:val="single" w:sz="4" w:space="0" w:color="auto"/>
              <w:right w:val="single" w:sz="4" w:space="0" w:color="auto"/>
            </w:tcBorders>
            <w:noWrap/>
            <w:vAlign w:val="bottom"/>
          </w:tcPr>
          <w:p w14:paraId="7DD4F293" w14:textId="77777777" w:rsidR="00F745ED" w:rsidRPr="000307BC" w:rsidRDefault="00F745ED">
            <w:pPr>
              <w:jc w:val="center"/>
              <w:rPr>
                <w:sz w:val="20"/>
                <w:szCs w:val="18"/>
              </w:rPr>
            </w:pPr>
            <w:r w:rsidRPr="000307BC">
              <w:rPr>
                <w:sz w:val="20"/>
                <w:szCs w:val="18"/>
              </w:rPr>
              <w:t>35</w:t>
            </w:r>
          </w:p>
        </w:tc>
        <w:tc>
          <w:tcPr>
            <w:tcW w:w="1008" w:type="dxa"/>
            <w:tcBorders>
              <w:top w:val="nil"/>
              <w:left w:val="nil"/>
              <w:bottom w:val="single" w:sz="4" w:space="0" w:color="auto"/>
              <w:right w:val="double" w:sz="6" w:space="0" w:color="auto"/>
            </w:tcBorders>
            <w:noWrap/>
            <w:vAlign w:val="bottom"/>
          </w:tcPr>
          <w:p w14:paraId="6D6AE47D" w14:textId="77777777" w:rsidR="00F745ED" w:rsidRPr="000307BC" w:rsidRDefault="00F745ED">
            <w:pPr>
              <w:jc w:val="center"/>
              <w:rPr>
                <w:sz w:val="20"/>
                <w:szCs w:val="18"/>
              </w:rPr>
            </w:pPr>
            <w:r w:rsidRPr="000307BC">
              <w:rPr>
                <w:sz w:val="20"/>
                <w:szCs w:val="18"/>
              </w:rPr>
              <w:t>15</w:t>
            </w:r>
          </w:p>
        </w:tc>
      </w:tr>
      <w:tr w:rsidR="00F745ED" w:rsidRPr="000307BC" w14:paraId="119E2871"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AAE4BC9" w14:textId="77777777" w:rsidR="00F745ED" w:rsidRPr="000307BC" w:rsidRDefault="00F745ED">
            <w:pPr>
              <w:rPr>
                <w:bCs/>
                <w:sz w:val="20"/>
                <w:szCs w:val="18"/>
              </w:rPr>
            </w:pPr>
            <w:r w:rsidRPr="000307BC">
              <w:rPr>
                <w:bCs/>
                <w:sz w:val="20"/>
                <w:szCs w:val="18"/>
              </w:rPr>
              <w:t xml:space="preserve">KROMPIR, </w:t>
            </w:r>
            <w:r w:rsidRPr="000307BC">
              <w:rPr>
                <w:sz w:val="20"/>
                <w:szCs w:val="18"/>
              </w:rPr>
              <w:t>zgodnji in srednje pozni</w:t>
            </w:r>
          </w:p>
        </w:tc>
        <w:tc>
          <w:tcPr>
            <w:tcW w:w="920" w:type="dxa"/>
            <w:tcBorders>
              <w:top w:val="nil"/>
              <w:left w:val="nil"/>
              <w:bottom w:val="single" w:sz="4" w:space="0" w:color="auto"/>
              <w:right w:val="single" w:sz="4" w:space="0" w:color="auto"/>
            </w:tcBorders>
            <w:noWrap/>
            <w:vAlign w:val="bottom"/>
          </w:tcPr>
          <w:p w14:paraId="2B9E1804" w14:textId="77777777" w:rsidR="00F745ED" w:rsidRPr="000307BC" w:rsidRDefault="00F745ED">
            <w:pPr>
              <w:jc w:val="center"/>
              <w:rPr>
                <w:sz w:val="20"/>
                <w:szCs w:val="18"/>
              </w:rPr>
            </w:pPr>
            <w:r w:rsidRPr="000307BC">
              <w:rPr>
                <w:sz w:val="20"/>
                <w:szCs w:val="18"/>
              </w:rPr>
              <w:t>0 - 20</w:t>
            </w:r>
          </w:p>
        </w:tc>
        <w:tc>
          <w:tcPr>
            <w:tcW w:w="740" w:type="dxa"/>
            <w:tcBorders>
              <w:top w:val="nil"/>
              <w:left w:val="nil"/>
              <w:bottom w:val="single" w:sz="4" w:space="0" w:color="auto"/>
              <w:right w:val="single" w:sz="4" w:space="0" w:color="auto"/>
            </w:tcBorders>
            <w:noWrap/>
            <w:vAlign w:val="bottom"/>
          </w:tcPr>
          <w:p w14:paraId="6B0C1B8E" w14:textId="77777777" w:rsidR="00F745ED" w:rsidRPr="000307BC" w:rsidRDefault="00F745ED">
            <w:pPr>
              <w:jc w:val="center"/>
              <w:rPr>
                <w:sz w:val="20"/>
                <w:szCs w:val="18"/>
              </w:rPr>
            </w:pPr>
            <w:r w:rsidRPr="000307BC">
              <w:rPr>
                <w:sz w:val="20"/>
                <w:szCs w:val="18"/>
              </w:rPr>
              <w:t>10</w:t>
            </w:r>
          </w:p>
        </w:tc>
        <w:tc>
          <w:tcPr>
            <w:tcW w:w="920" w:type="dxa"/>
            <w:tcBorders>
              <w:top w:val="nil"/>
              <w:left w:val="nil"/>
              <w:bottom w:val="single" w:sz="4" w:space="0" w:color="auto"/>
              <w:right w:val="single" w:sz="4" w:space="0" w:color="auto"/>
            </w:tcBorders>
            <w:noWrap/>
            <w:vAlign w:val="bottom"/>
          </w:tcPr>
          <w:p w14:paraId="4A8A0913" w14:textId="77777777" w:rsidR="00F745ED" w:rsidRPr="000307BC" w:rsidRDefault="00F745ED">
            <w:pPr>
              <w:jc w:val="center"/>
              <w:rPr>
                <w:sz w:val="20"/>
                <w:szCs w:val="18"/>
              </w:rPr>
            </w:pPr>
            <w:r w:rsidRPr="000307BC">
              <w:rPr>
                <w:sz w:val="20"/>
                <w:szCs w:val="18"/>
              </w:rPr>
              <w:t>40 - 70</w:t>
            </w:r>
          </w:p>
        </w:tc>
        <w:tc>
          <w:tcPr>
            <w:tcW w:w="920" w:type="dxa"/>
            <w:tcBorders>
              <w:top w:val="nil"/>
              <w:left w:val="nil"/>
              <w:bottom w:val="single" w:sz="4" w:space="0" w:color="auto"/>
              <w:right w:val="single" w:sz="4" w:space="0" w:color="auto"/>
            </w:tcBorders>
            <w:noWrap/>
            <w:vAlign w:val="bottom"/>
          </w:tcPr>
          <w:p w14:paraId="2C8B0CB9" w14:textId="77777777" w:rsidR="00F745ED" w:rsidRPr="000307BC" w:rsidRDefault="00F745ED">
            <w:pPr>
              <w:jc w:val="center"/>
              <w:rPr>
                <w:sz w:val="20"/>
                <w:szCs w:val="18"/>
              </w:rPr>
            </w:pPr>
            <w:r w:rsidRPr="000307BC">
              <w:rPr>
                <w:sz w:val="20"/>
                <w:szCs w:val="18"/>
              </w:rPr>
              <w:t>0</w:t>
            </w:r>
          </w:p>
        </w:tc>
        <w:tc>
          <w:tcPr>
            <w:tcW w:w="1008" w:type="dxa"/>
            <w:tcBorders>
              <w:top w:val="nil"/>
              <w:left w:val="nil"/>
              <w:bottom w:val="single" w:sz="4" w:space="0" w:color="auto"/>
              <w:right w:val="double" w:sz="6" w:space="0" w:color="auto"/>
            </w:tcBorders>
            <w:noWrap/>
            <w:vAlign w:val="bottom"/>
          </w:tcPr>
          <w:p w14:paraId="6D73E17B" w14:textId="77777777" w:rsidR="00F745ED" w:rsidRPr="000307BC" w:rsidRDefault="00F745ED">
            <w:pPr>
              <w:jc w:val="center"/>
              <w:rPr>
                <w:sz w:val="20"/>
                <w:szCs w:val="18"/>
              </w:rPr>
            </w:pPr>
            <w:r w:rsidRPr="000307BC">
              <w:rPr>
                <w:sz w:val="20"/>
                <w:szCs w:val="18"/>
              </w:rPr>
              <w:t>0</w:t>
            </w:r>
          </w:p>
        </w:tc>
      </w:tr>
      <w:tr w:rsidR="00F745ED" w:rsidRPr="000307BC" w14:paraId="663881B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B823B28" w14:textId="77777777" w:rsidR="00F745ED" w:rsidRPr="000307BC" w:rsidRDefault="00F745ED">
            <w:pPr>
              <w:rPr>
                <w:bCs/>
                <w:sz w:val="20"/>
                <w:szCs w:val="18"/>
              </w:rPr>
            </w:pPr>
            <w:r w:rsidRPr="000307BC">
              <w:rPr>
                <w:bCs/>
                <w:sz w:val="20"/>
                <w:szCs w:val="18"/>
              </w:rPr>
              <w:t>ČESEN</w:t>
            </w:r>
          </w:p>
        </w:tc>
        <w:tc>
          <w:tcPr>
            <w:tcW w:w="920" w:type="dxa"/>
            <w:tcBorders>
              <w:top w:val="nil"/>
              <w:left w:val="nil"/>
              <w:bottom w:val="single" w:sz="4" w:space="0" w:color="auto"/>
              <w:right w:val="single" w:sz="4" w:space="0" w:color="auto"/>
            </w:tcBorders>
            <w:noWrap/>
            <w:vAlign w:val="bottom"/>
          </w:tcPr>
          <w:p w14:paraId="4E247201" w14:textId="77777777" w:rsidR="00F745ED" w:rsidRPr="000307BC" w:rsidRDefault="00F745ED">
            <w:pPr>
              <w:jc w:val="center"/>
              <w:rPr>
                <w:sz w:val="20"/>
                <w:szCs w:val="18"/>
              </w:rPr>
            </w:pPr>
            <w:r w:rsidRPr="000307BC">
              <w:rPr>
                <w:sz w:val="20"/>
                <w:szCs w:val="18"/>
              </w:rPr>
              <w:t>25</w:t>
            </w:r>
          </w:p>
        </w:tc>
        <w:tc>
          <w:tcPr>
            <w:tcW w:w="740" w:type="dxa"/>
            <w:tcBorders>
              <w:top w:val="nil"/>
              <w:left w:val="nil"/>
              <w:bottom w:val="single" w:sz="4" w:space="0" w:color="auto"/>
              <w:right w:val="single" w:sz="4" w:space="0" w:color="auto"/>
            </w:tcBorders>
            <w:noWrap/>
            <w:vAlign w:val="bottom"/>
          </w:tcPr>
          <w:p w14:paraId="67366F98" w14:textId="77777777" w:rsidR="00F745ED" w:rsidRPr="000307BC" w:rsidRDefault="00F745ED">
            <w:pPr>
              <w:jc w:val="center"/>
              <w:rPr>
                <w:sz w:val="20"/>
                <w:szCs w:val="18"/>
              </w:rPr>
            </w:pPr>
            <w:r w:rsidRPr="000307BC">
              <w:rPr>
                <w:sz w:val="20"/>
                <w:szCs w:val="18"/>
              </w:rPr>
              <w:t>10</w:t>
            </w:r>
          </w:p>
        </w:tc>
        <w:tc>
          <w:tcPr>
            <w:tcW w:w="920" w:type="dxa"/>
            <w:tcBorders>
              <w:top w:val="nil"/>
              <w:left w:val="nil"/>
              <w:bottom w:val="single" w:sz="4" w:space="0" w:color="auto"/>
              <w:right w:val="single" w:sz="4" w:space="0" w:color="auto"/>
            </w:tcBorders>
            <w:noWrap/>
            <w:vAlign w:val="bottom"/>
          </w:tcPr>
          <w:p w14:paraId="2E641541" w14:textId="77777777" w:rsidR="00F745ED" w:rsidRPr="000307BC" w:rsidRDefault="00F745ED">
            <w:pPr>
              <w:jc w:val="center"/>
              <w:rPr>
                <w:sz w:val="20"/>
                <w:szCs w:val="18"/>
              </w:rPr>
            </w:pPr>
            <w:r w:rsidRPr="000307BC">
              <w:rPr>
                <w:sz w:val="20"/>
                <w:szCs w:val="18"/>
              </w:rPr>
              <w:t>35</w:t>
            </w:r>
          </w:p>
        </w:tc>
        <w:tc>
          <w:tcPr>
            <w:tcW w:w="920" w:type="dxa"/>
            <w:tcBorders>
              <w:top w:val="nil"/>
              <w:left w:val="nil"/>
              <w:bottom w:val="single" w:sz="4" w:space="0" w:color="auto"/>
              <w:right w:val="single" w:sz="4" w:space="0" w:color="auto"/>
            </w:tcBorders>
            <w:noWrap/>
            <w:vAlign w:val="bottom"/>
          </w:tcPr>
          <w:p w14:paraId="50901BD4" w14:textId="77777777" w:rsidR="00F745ED" w:rsidRPr="000307BC" w:rsidRDefault="00F745ED">
            <w:pPr>
              <w:jc w:val="center"/>
              <w:rPr>
                <w:sz w:val="20"/>
                <w:szCs w:val="18"/>
              </w:rPr>
            </w:pPr>
            <w:r w:rsidRPr="000307BC">
              <w:rPr>
                <w:sz w:val="20"/>
                <w:szCs w:val="18"/>
              </w:rPr>
              <w:t>18</w:t>
            </w:r>
          </w:p>
        </w:tc>
        <w:tc>
          <w:tcPr>
            <w:tcW w:w="1008" w:type="dxa"/>
            <w:tcBorders>
              <w:top w:val="nil"/>
              <w:left w:val="nil"/>
              <w:bottom w:val="single" w:sz="4" w:space="0" w:color="auto"/>
              <w:right w:val="double" w:sz="6" w:space="0" w:color="auto"/>
            </w:tcBorders>
            <w:noWrap/>
            <w:vAlign w:val="bottom"/>
          </w:tcPr>
          <w:p w14:paraId="43887D37" w14:textId="77777777" w:rsidR="00F745ED" w:rsidRPr="000307BC" w:rsidRDefault="00F745ED">
            <w:pPr>
              <w:jc w:val="center"/>
              <w:rPr>
                <w:sz w:val="20"/>
                <w:szCs w:val="18"/>
              </w:rPr>
            </w:pPr>
            <w:r w:rsidRPr="000307BC">
              <w:rPr>
                <w:sz w:val="20"/>
                <w:szCs w:val="18"/>
              </w:rPr>
              <w:t>8</w:t>
            </w:r>
          </w:p>
        </w:tc>
      </w:tr>
      <w:tr w:rsidR="00F745ED" w:rsidRPr="000307BC" w14:paraId="3C0FA7B6"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0D54869" w14:textId="77777777" w:rsidR="00F745ED" w:rsidRPr="000307BC" w:rsidRDefault="00F745ED">
            <w:pPr>
              <w:rPr>
                <w:bCs/>
                <w:sz w:val="20"/>
                <w:szCs w:val="18"/>
              </w:rPr>
            </w:pPr>
            <w:r w:rsidRPr="000307BC">
              <w:rPr>
                <w:bCs/>
                <w:sz w:val="20"/>
                <w:szCs w:val="18"/>
              </w:rPr>
              <w:t xml:space="preserve">OHROVT, </w:t>
            </w:r>
            <w:r w:rsidRPr="000307BC">
              <w:rPr>
                <w:sz w:val="20"/>
                <w:szCs w:val="18"/>
              </w:rPr>
              <w:t>listnati</w:t>
            </w:r>
          </w:p>
        </w:tc>
        <w:tc>
          <w:tcPr>
            <w:tcW w:w="920" w:type="dxa"/>
            <w:tcBorders>
              <w:top w:val="nil"/>
              <w:left w:val="nil"/>
              <w:bottom w:val="single" w:sz="4" w:space="0" w:color="auto"/>
              <w:right w:val="single" w:sz="4" w:space="0" w:color="auto"/>
            </w:tcBorders>
            <w:noWrap/>
            <w:vAlign w:val="bottom"/>
          </w:tcPr>
          <w:p w14:paraId="3147B272" w14:textId="77777777" w:rsidR="00F745ED" w:rsidRPr="000307BC" w:rsidRDefault="00F745ED">
            <w:pPr>
              <w:jc w:val="center"/>
              <w:rPr>
                <w:sz w:val="20"/>
                <w:szCs w:val="18"/>
              </w:rPr>
            </w:pPr>
            <w:r w:rsidRPr="000307BC">
              <w:rPr>
                <w:sz w:val="20"/>
                <w:szCs w:val="18"/>
              </w:rPr>
              <w:t>60 - 70</w:t>
            </w:r>
          </w:p>
        </w:tc>
        <w:tc>
          <w:tcPr>
            <w:tcW w:w="740" w:type="dxa"/>
            <w:tcBorders>
              <w:top w:val="nil"/>
              <w:left w:val="nil"/>
              <w:bottom w:val="single" w:sz="4" w:space="0" w:color="auto"/>
              <w:right w:val="single" w:sz="4" w:space="0" w:color="auto"/>
            </w:tcBorders>
            <w:noWrap/>
            <w:vAlign w:val="bottom"/>
          </w:tcPr>
          <w:p w14:paraId="26959223" w14:textId="77777777" w:rsidR="00F745ED" w:rsidRPr="000307BC" w:rsidRDefault="00F745ED">
            <w:pPr>
              <w:jc w:val="center"/>
              <w:rPr>
                <w:sz w:val="20"/>
                <w:szCs w:val="18"/>
              </w:rPr>
            </w:pPr>
            <w:r w:rsidRPr="000307BC">
              <w:rPr>
                <w:sz w:val="20"/>
                <w:szCs w:val="18"/>
              </w:rPr>
              <w:t>18 - 20</w:t>
            </w:r>
          </w:p>
        </w:tc>
        <w:tc>
          <w:tcPr>
            <w:tcW w:w="920" w:type="dxa"/>
            <w:tcBorders>
              <w:top w:val="nil"/>
              <w:left w:val="nil"/>
              <w:bottom w:val="single" w:sz="4" w:space="0" w:color="auto"/>
              <w:right w:val="single" w:sz="4" w:space="0" w:color="auto"/>
            </w:tcBorders>
            <w:noWrap/>
            <w:vAlign w:val="bottom"/>
          </w:tcPr>
          <w:p w14:paraId="53141092" w14:textId="77777777" w:rsidR="00F745ED" w:rsidRPr="000307BC" w:rsidRDefault="00F745ED">
            <w:pPr>
              <w:jc w:val="center"/>
              <w:rPr>
                <w:sz w:val="20"/>
                <w:szCs w:val="18"/>
              </w:rPr>
            </w:pPr>
            <w:r w:rsidRPr="000307BC">
              <w:rPr>
                <w:sz w:val="20"/>
                <w:szCs w:val="18"/>
              </w:rPr>
              <w:t>70 - 80</w:t>
            </w:r>
          </w:p>
        </w:tc>
        <w:tc>
          <w:tcPr>
            <w:tcW w:w="920" w:type="dxa"/>
            <w:tcBorders>
              <w:top w:val="nil"/>
              <w:left w:val="nil"/>
              <w:bottom w:val="single" w:sz="4" w:space="0" w:color="auto"/>
              <w:right w:val="single" w:sz="4" w:space="0" w:color="auto"/>
            </w:tcBorders>
            <w:noWrap/>
            <w:vAlign w:val="bottom"/>
          </w:tcPr>
          <w:p w14:paraId="43CC924C" w14:textId="77777777" w:rsidR="00F745ED" w:rsidRPr="000307BC" w:rsidRDefault="00F745ED">
            <w:pPr>
              <w:jc w:val="center"/>
              <w:rPr>
                <w:sz w:val="20"/>
                <w:szCs w:val="18"/>
              </w:rPr>
            </w:pPr>
            <w:r w:rsidRPr="000307BC">
              <w:rPr>
                <w:sz w:val="20"/>
                <w:szCs w:val="18"/>
              </w:rPr>
              <w:t>30 - 40</w:t>
            </w:r>
          </w:p>
        </w:tc>
        <w:tc>
          <w:tcPr>
            <w:tcW w:w="1008" w:type="dxa"/>
            <w:tcBorders>
              <w:top w:val="nil"/>
              <w:left w:val="nil"/>
              <w:bottom w:val="single" w:sz="4" w:space="0" w:color="auto"/>
              <w:right w:val="double" w:sz="6" w:space="0" w:color="auto"/>
            </w:tcBorders>
            <w:noWrap/>
            <w:vAlign w:val="bottom"/>
          </w:tcPr>
          <w:p w14:paraId="1A153E9C" w14:textId="77777777" w:rsidR="00F745ED" w:rsidRPr="000307BC" w:rsidRDefault="00F745ED">
            <w:pPr>
              <w:jc w:val="center"/>
              <w:rPr>
                <w:sz w:val="20"/>
                <w:szCs w:val="18"/>
              </w:rPr>
            </w:pPr>
            <w:r w:rsidRPr="000307BC">
              <w:rPr>
                <w:sz w:val="20"/>
                <w:szCs w:val="18"/>
              </w:rPr>
              <w:t>10 - 15</w:t>
            </w:r>
          </w:p>
        </w:tc>
      </w:tr>
      <w:tr w:rsidR="00F745ED" w:rsidRPr="000307BC" w14:paraId="52DECF9B"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FA1BE12" w14:textId="77777777" w:rsidR="00F745ED" w:rsidRPr="000307BC" w:rsidRDefault="00F745ED">
            <w:pPr>
              <w:rPr>
                <w:bCs/>
                <w:sz w:val="20"/>
                <w:szCs w:val="18"/>
              </w:rPr>
            </w:pPr>
            <w:r w:rsidRPr="000307BC">
              <w:rPr>
                <w:bCs/>
                <w:sz w:val="20"/>
                <w:szCs w:val="18"/>
              </w:rPr>
              <w:t xml:space="preserve">OHROVT, </w:t>
            </w:r>
            <w:r w:rsidRPr="000307BC">
              <w:rPr>
                <w:sz w:val="20"/>
                <w:szCs w:val="18"/>
              </w:rPr>
              <w:t>glavnati, na foliji, spomladi, jeseni</w:t>
            </w:r>
          </w:p>
        </w:tc>
        <w:tc>
          <w:tcPr>
            <w:tcW w:w="920" w:type="dxa"/>
            <w:tcBorders>
              <w:top w:val="nil"/>
              <w:left w:val="nil"/>
              <w:bottom w:val="single" w:sz="4" w:space="0" w:color="auto"/>
              <w:right w:val="single" w:sz="4" w:space="0" w:color="auto"/>
            </w:tcBorders>
            <w:noWrap/>
            <w:vAlign w:val="bottom"/>
          </w:tcPr>
          <w:p w14:paraId="3B0580EC" w14:textId="77777777" w:rsidR="00F745ED" w:rsidRPr="000307BC" w:rsidRDefault="00F745ED">
            <w:pPr>
              <w:jc w:val="center"/>
              <w:rPr>
                <w:sz w:val="20"/>
                <w:szCs w:val="18"/>
              </w:rPr>
            </w:pPr>
            <w:r w:rsidRPr="000307BC">
              <w:rPr>
                <w:sz w:val="20"/>
                <w:szCs w:val="18"/>
              </w:rPr>
              <w:t>70 - 125</w:t>
            </w:r>
          </w:p>
        </w:tc>
        <w:tc>
          <w:tcPr>
            <w:tcW w:w="740" w:type="dxa"/>
            <w:tcBorders>
              <w:top w:val="nil"/>
              <w:left w:val="nil"/>
              <w:bottom w:val="single" w:sz="4" w:space="0" w:color="auto"/>
              <w:right w:val="single" w:sz="4" w:space="0" w:color="auto"/>
            </w:tcBorders>
            <w:noWrap/>
            <w:vAlign w:val="bottom"/>
          </w:tcPr>
          <w:p w14:paraId="5D2FA30B" w14:textId="77777777" w:rsidR="00F745ED" w:rsidRPr="000307BC" w:rsidRDefault="00F745ED">
            <w:pPr>
              <w:jc w:val="center"/>
              <w:rPr>
                <w:sz w:val="20"/>
                <w:szCs w:val="18"/>
              </w:rPr>
            </w:pPr>
            <w:r w:rsidRPr="000307BC">
              <w:rPr>
                <w:sz w:val="20"/>
                <w:szCs w:val="18"/>
              </w:rPr>
              <w:t>20 - 30</w:t>
            </w:r>
          </w:p>
        </w:tc>
        <w:tc>
          <w:tcPr>
            <w:tcW w:w="920" w:type="dxa"/>
            <w:tcBorders>
              <w:top w:val="nil"/>
              <w:left w:val="nil"/>
              <w:bottom w:val="single" w:sz="4" w:space="0" w:color="auto"/>
              <w:right w:val="single" w:sz="4" w:space="0" w:color="auto"/>
            </w:tcBorders>
            <w:noWrap/>
            <w:vAlign w:val="bottom"/>
          </w:tcPr>
          <w:p w14:paraId="078EB783" w14:textId="77777777" w:rsidR="00F745ED" w:rsidRPr="000307BC" w:rsidRDefault="00F745ED">
            <w:pPr>
              <w:jc w:val="center"/>
              <w:rPr>
                <w:sz w:val="20"/>
                <w:szCs w:val="18"/>
              </w:rPr>
            </w:pPr>
            <w:r w:rsidRPr="000307BC">
              <w:rPr>
                <w:sz w:val="20"/>
                <w:szCs w:val="18"/>
              </w:rPr>
              <w:t>80 - 135</w:t>
            </w:r>
          </w:p>
        </w:tc>
        <w:tc>
          <w:tcPr>
            <w:tcW w:w="920" w:type="dxa"/>
            <w:tcBorders>
              <w:top w:val="nil"/>
              <w:left w:val="nil"/>
              <w:bottom w:val="single" w:sz="4" w:space="0" w:color="auto"/>
              <w:right w:val="single" w:sz="4" w:space="0" w:color="auto"/>
            </w:tcBorders>
            <w:noWrap/>
            <w:vAlign w:val="bottom"/>
          </w:tcPr>
          <w:p w14:paraId="0922E041" w14:textId="77777777" w:rsidR="00F745ED" w:rsidRPr="000307BC" w:rsidRDefault="00F745ED">
            <w:pPr>
              <w:jc w:val="center"/>
              <w:rPr>
                <w:sz w:val="20"/>
                <w:szCs w:val="18"/>
              </w:rPr>
            </w:pPr>
            <w:r w:rsidRPr="000307BC">
              <w:rPr>
                <w:sz w:val="20"/>
                <w:szCs w:val="18"/>
              </w:rPr>
              <w:t>40 - 75</w:t>
            </w:r>
          </w:p>
        </w:tc>
        <w:tc>
          <w:tcPr>
            <w:tcW w:w="1008" w:type="dxa"/>
            <w:tcBorders>
              <w:top w:val="nil"/>
              <w:left w:val="nil"/>
              <w:bottom w:val="single" w:sz="4" w:space="0" w:color="auto"/>
              <w:right w:val="double" w:sz="6" w:space="0" w:color="auto"/>
            </w:tcBorders>
            <w:noWrap/>
            <w:vAlign w:val="bottom"/>
          </w:tcPr>
          <w:p w14:paraId="1A01D1EA" w14:textId="77777777" w:rsidR="00F745ED" w:rsidRPr="000307BC" w:rsidRDefault="00F745ED">
            <w:pPr>
              <w:jc w:val="center"/>
              <w:rPr>
                <w:sz w:val="20"/>
                <w:szCs w:val="18"/>
              </w:rPr>
            </w:pPr>
            <w:r w:rsidRPr="000307BC">
              <w:rPr>
                <w:sz w:val="20"/>
                <w:szCs w:val="18"/>
              </w:rPr>
              <w:t>15</w:t>
            </w:r>
          </w:p>
        </w:tc>
      </w:tr>
      <w:tr w:rsidR="00F745ED" w:rsidRPr="000307BC" w14:paraId="57978BBD"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48CF3FBB" w14:textId="77777777" w:rsidR="00F745ED" w:rsidRPr="000307BC" w:rsidRDefault="00F745ED">
            <w:pPr>
              <w:rPr>
                <w:bCs/>
                <w:sz w:val="20"/>
                <w:szCs w:val="18"/>
              </w:rPr>
            </w:pPr>
            <w:r w:rsidRPr="000307BC">
              <w:rPr>
                <w:bCs/>
                <w:sz w:val="20"/>
                <w:szCs w:val="18"/>
              </w:rPr>
              <w:t xml:space="preserve">KOLERABICA </w:t>
            </w:r>
          </w:p>
        </w:tc>
        <w:tc>
          <w:tcPr>
            <w:tcW w:w="920" w:type="dxa"/>
            <w:tcBorders>
              <w:top w:val="nil"/>
              <w:left w:val="nil"/>
              <w:bottom w:val="single" w:sz="4" w:space="0" w:color="auto"/>
              <w:right w:val="single" w:sz="4" w:space="0" w:color="auto"/>
            </w:tcBorders>
            <w:noWrap/>
            <w:vAlign w:val="bottom"/>
          </w:tcPr>
          <w:p w14:paraId="51CCBB47" w14:textId="77777777" w:rsidR="00F745ED" w:rsidRPr="000307BC" w:rsidRDefault="00F745ED">
            <w:pPr>
              <w:jc w:val="center"/>
              <w:rPr>
                <w:sz w:val="20"/>
                <w:szCs w:val="18"/>
              </w:rPr>
            </w:pPr>
            <w:r w:rsidRPr="000307BC">
              <w:rPr>
                <w:sz w:val="20"/>
                <w:szCs w:val="18"/>
              </w:rPr>
              <w:t>45</w:t>
            </w:r>
          </w:p>
        </w:tc>
        <w:tc>
          <w:tcPr>
            <w:tcW w:w="740" w:type="dxa"/>
            <w:tcBorders>
              <w:top w:val="nil"/>
              <w:left w:val="nil"/>
              <w:bottom w:val="single" w:sz="4" w:space="0" w:color="auto"/>
              <w:right w:val="single" w:sz="4" w:space="0" w:color="auto"/>
            </w:tcBorders>
            <w:noWrap/>
            <w:vAlign w:val="bottom"/>
          </w:tcPr>
          <w:p w14:paraId="36398489" w14:textId="77777777" w:rsidR="00F745ED" w:rsidRPr="000307BC" w:rsidRDefault="00F745ED">
            <w:pPr>
              <w:jc w:val="center"/>
              <w:rPr>
                <w:sz w:val="20"/>
                <w:szCs w:val="18"/>
              </w:rPr>
            </w:pPr>
            <w:r w:rsidRPr="000307BC">
              <w:rPr>
                <w:sz w:val="20"/>
                <w:szCs w:val="18"/>
              </w:rPr>
              <w:t>10</w:t>
            </w:r>
          </w:p>
        </w:tc>
        <w:tc>
          <w:tcPr>
            <w:tcW w:w="920" w:type="dxa"/>
            <w:tcBorders>
              <w:top w:val="nil"/>
              <w:left w:val="nil"/>
              <w:bottom w:val="single" w:sz="4" w:space="0" w:color="auto"/>
              <w:right w:val="single" w:sz="4" w:space="0" w:color="auto"/>
            </w:tcBorders>
            <w:noWrap/>
            <w:vAlign w:val="bottom"/>
          </w:tcPr>
          <w:p w14:paraId="579E4B44" w14:textId="77777777" w:rsidR="00F745ED" w:rsidRPr="000307BC" w:rsidRDefault="00F745ED">
            <w:pPr>
              <w:jc w:val="center"/>
              <w:rPr>
                <w:sz w:val="20"/>
                <w:szCs w:val="18"/>
              </w:rPr>
            </w:pPr>
            <w:r w:rsidRPr="000307BC">
              <w:rPr>
                <w:sz w:val="20"/>
                <w:szCs w:val="18"/>
              </w:rPr>
              <w:t>45</w:t>
            </w:r>
          </w:p>
        </w:tc>
        <w:tc>
          <w:tcPr>
            <w:tcW w:w="920" w:type="dxa"/>
            <w:tcBorders>
              <w:top w:val="nil"/>
              <w:left w:val="nil"/>
              <w:bottom w:val="single" w:sz="4" w:space="0" w:color="auto"/>
              <w:right w:val="single" w:sz="4" w:space="0" w:color="auto"/>
            </w:tcBorders>
            <w:noWrap/>
            <w:vAlign w:val="bottom"/>
          </w:tcPr>
          <w:p w14:paraId="6EBA6530" w14:textId="77777777" w:rsidR="00F745ED" w:rsidRPr="000307BC" w:rsidRDefault="00F745ED">
            <w:pPr>
              <w:jc w:val="center"/>
              <w:rPr>
                <w:sz w:val="20"/>
                <w:szCs w:val="18"/>
              </w:rPr>
            </w:pPr>
            <w:r w:rsidRPr="000307BC">
              <w:rPr>
                <w:sz w:val="20"/>
                <w:szCs w:val="18"/>
              </w:rPr>
              <w:t>25</w:t>
            </w:r>
          </w:p>
        </w:tc>
        <w:tc>
          <w:tcPr>
            <w:tcW w:w="1008" w:type="dxa"/>
            <w:tcBorders>
              <w:top w:val="nil"/>
              <w:left w:val="nil"/>
              <w:bottom w:val="single" w:sz="4" w:space="0" w:color="auto"/>
              <w:right w:val="double" w:sz="6" w:space="0" w:color="auto"/>
            </w:tcBorders>
            <w:noWrap/>
            <w:vAlign w:val="bottom"/>
          </w:tcPr>
          <w:p w14:paraId="7FC8DB71" w14:textId="77777777" w:rsidR="00F745ED" w:rsidRPr="000307BC" w:rsidRDefault="00F745ED">
            <w:pPr>
              <w:jc w:val="center"/>
              <w:rPr>
                <w:sz w:val="20"/>
                <w:szCs w:val="18"/>
              </w:rPr>
            </w:pPr>
            <w:r w:rsidRPr="000307BC">
              <w:rPr>
                <w:sz w:val="20"/>
                <w:szCs w:val="18"/>
              </w:rPr>
              <w:t>7</w:t>
            </w:r>
          </w:p>
        </w:tc>
      </w:tr>
      <w:tr w:rsidR="00F745ED" w:rsidRPr="000307BC" w14:paraId="257BECFE"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BD8BE14" w14:textId="77777777" w:rsidR="00F745ED" w:rsidRPr="000307BC" w:rsidRDefault="00F745ED">
            <w:pPr>
              <w:rPr>
                <w:bCs/>
                <w:sz w:val="20"/>
                <w:szCs w:val="18"/>
              </w:rPr>
            </w:pPr>
            <w:r w:rsidRPr="000307BC">
              <w:rPr>
                <w:bCs/>
                <w:sz w:val="20"/>
                <w:szCs w:val="18"/>
              </w:rPr>
              <w:t>KOLERABA, KAVLA</w:t>
            </w:r>
          </w:p>
        </w:tc>
        <w:tc>
          <w:tcPr>
            <w:tcW w:w="920" w:type="dxa"/>
            <w:tcBorders>
              <w:top w:val="nil"/>
              <w:left w:val="nil"/>
              <w:bottom w:val="single" w:sz="4" w:space="0" w:color="auto"/>
              <w:right w:val="single" w:sz="4" w:space="0" w:color="auto"/>
            </w:tcBorders>
            <w:noWrap/>
            <w:vAlign w:val="bottom"/>
          </w:tcPr>
          <w:p w14:paraId="7500FF19" w14:textId="77777777" w:rsidR="00F745ED" w:rsidRPr="000307BC" w:rsidRDefault="00F745ED">
            <w:pPr>
              <w:jc w:val="center"/>
              <w:rPr>
                <w:sz w:val="20"/>
                <w:szCs w:val="18"/>
              </w:rPr>
            </w:pPr>
            <w:r w:rsidRPr="000307BC">
              <w:rPr>
                <w:sz w:val="20"/>
                <w:szCs w:val="18"/>
              </w:rPr>
              <w:t>55</w:t>
            </w:r>
          </w:p>
        </w:tc>
        <w:tc>
          <w:tcPr>
            <w:tcW w:w="740" w:type="dxa"/>
            <w:tcBorders>
              <w:top w:val="nil"/>
              <w:left w:val="nil"/>
              <w:bottom w:val="single" w:sz="4" w:space="0" w:color="auto"/>
              <w:right w:val="single" w:sz="4" w:space="0" w:color="auto"/>
            </w:tcBorders>
            <w:noWrap/>
            <w:vAlign w:val="bottom"/>
          </w:tcPr>
          <w:p w14:paraId="42474969" w14:textId="77777777" w:rsidR="00F745ED" w:rsidRPr="000307BC" w:rsidRDefault="00F745ED">
            <w:pPr>
              <w:jc w:val="center"/>
              <w:rPr>
                <w:sz w:val="20"/>
                <w:szCs w:val="18"/>
              </w:rPr>
            </w:pPr>
            <w:r w:rsidRPr="000307BC">
              <w:rPr>
                <w:sz w:val="20"/>
                <w:szCs w:val="18"/>
              </w:rPr>
              <w:t>14</w:t>
            </w:r>
          </w:p>
        </w:tc>
        <w:tc>
          <w:tcPr>
            <w:tcW w:w="920" w:type="dxa"/>
            <w:tcBorders>
              <w:top w:val="nil"/>
              <w:left w:val="nil"/>
              <w:bottom w:val="single" w:sz="4" w:space="0" w:color="auto"/>
              <w:right w:val="single" w:sz="4" w:space="0" w:color="auto"/>
            </w:tcBorders>
            <w:noWrap/>
            <w:vAlign w:val="bottom"/>
          </w:tcPr>
          <w:p w14:paraId="43D80734" w14:textId="77777777" w:rsidR="00F745ED" w:rsidRPr="000307BC" w:rsidRDefault="00F745ED">
            <w:pPr>
              <w:jc w:val="center"/>
              <w:rPr>
                <w:sz w:val="20"/>
                <w:szCs w:val="18"/>
              </w:rPr>
            </w:pPr>
            <w:r w:rsidRPr="000307BC">
              <w:rPr>
                <w:sz w:val="20"/>
                <w:szCs w:val="18"/>
              </w:rPr>
              <w:t>60</w:t>
            </w:r>
          </w:p>
        </w:tc>
        <w:tc>
          <w:tcPr>
            <w:tcW w:w="920" w:type="dxa"/>
            <w:tcBorders>
              <w:top w:val="nil"/>
              <w:left w:val="nil"/>
              <w:bottom w:val="single" w:sz="4" w:space="0" w:color="auto"/>
              <w:right w:val="single" w:sz="4" w:space="0" w:color="auto"/>
            </w:tcBorders>
            <w:noWrap/>
            <w:vAlign w:val="bottom"/>
          </w:tcPr>
          <w:p w14:paraId="5199295C" w14:textId="77777777" w:rsidR="00F745ED" w:rsidRPr="000307BC" w:rsidRDefault="00F745ED">
            <w:pPr>
              <w:jc w:val="center"/>
              <w:rPr>
                <w:sz w:val="20"/>
                <w:szCs w:val="18"/>
              </w:rPr>
            </w:pPr>
            <w:r w:rsidRPr="000307BC">
              <w:rPr>
                <w:sz w:val="20"/>
                <w:szCs w:val="18"/>
              </w:rPr>
              <w:t>30</w:t>
            </w:r>
          </w:p>
        </w:tc>
        <w:tc>
          <w:tcPr>
            <w:tcW w:w="1008" w:type="dxa"/>
            <w:tcBorders>
              <w:top w:val="nil"/>
              <w:left w:val="nil"/>
              <w:bottom w:val="single" w:sz="4" w:space="0" w:color="auto"/>
              <w:right w:val="double" w:sz="6" w:space="0" w:color="auto"/>
            </w:tcBorders>
            <w:noWrap/>
            <w:vAlign w:val="bottom"/>
          </w:tcPr>
          <w:p w14:paraId="7BD49598" w14:textId="77777777" w:rsidR="00F745ED" w:rsidRPr="000307BC" w:rsidRDefault="00F745ED">
            <w:pPr>
              <w:jc w:val="center"/>
              <w:rPr>
                <w:sz w:val="20"/>
                <w:szCs w:val="18"/>
              </w:rPr>
            </w:pPr>
            <w:r w:rsidRPr="000307BC">
              <w:rPr>
                <w:sz w:val="20"/>
                <w:szCs w:val="18"/>
              </w:rPr>
              <w:t>8</w:t>
            </w:r>
          </w:p>
        </w:tc>
      </w:tr>
      <w:tr w:rsidR="00F745ED" w:rsidRPr="000307BC" w14:paraId="0E8FC694"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E3FA105" w14:textId="77777777" w:rsidR="00F745ED" w:rsidRPr="000307BC" w:rsidRDefault="00F745ED">
            <w:pPr>
              <w:rPr>
                <w:bCs/>
                <w:sz w:val="20"/>
                <w:szCs w:val="18"/>
              </w:rPr>
            </w:pPr>
            <w:r w:rsidRPr="000307BC">
              <w:rPr>
                <w:bCs/>
                <w:sz w:val="20"/>
                <w:szCs w:val="18"/>
              </w:rPr>
              <w:t xml:space="preserve">BRSTIČNI OHROVT, </w:t>
            </w:r>
            <w:r w:rsidRPr="000307BC">
              <w:rPr>
                <w:sz w:val="20"/>
                <w:szCs w:val="18"/>
              </w:rPr>
              <w:t xml:space="preserve">odvoz cele rastline </w:t>
            </w:r>
          </w:p>
        </w:tc>
        <w:tc>
          <w:tcPr>
            <w:tcW w:w="920" w:type="dxa"/>
            <w:tcBorders>
              <w:top w:val="nil"/>
              <w:left w:val="nil"/>
              <w:bottom w:val="single" w:sz="4" w:space="0" w:color="auto"/>
              <w:right w:val="single" w:sz="4" w:space="0" w:color="auto"/>
            </w:tcBorders>
            <w:noWrap/>
            <w:vAlign w:val="bottom"/>
          </w:tcPr>
          <w:p w14:paraId="0A110101" w14:textId="77777777" w:rsidR="00F745ED" w:rsidRPr="000307BC" w:rsidRDefault="00F745ED">
            <w:pPr>
              <w:jc w:val="center"/>
              <w:rPr>
                <w:sz w:val="20"/>
                <w:szCs w:val="18"/>
              </w:rPr>
            </w:pPr>
            <w:r w:rsidRPr="000307BC">
              <w:rPr>
                <w:sz w:val="20"/>
                <w:szCs w:val="18"/>
              </w:rPr>
              <w:t>20 - 30</w:t>
            </w:r>
          </w:p>
        </w:tc>
        <w:tc>
          <w:tcPr>
            <w:tcW w:w="740" w:type="dxa"/>
            <w:tcBorders>
              <w:top w:val="nil"/>
              <w:left w:val="nil"/>
              <w:bottom w:val="single" w:sz="4" w:space="0" w:color="auto"/>
              <w:right w:val="single" w:sz="4" w:space="0" w:color="auto"/>
            </w:tcBorders>
            <w:noWrap/>
            <w:vAlign w:val="bottom"/>
          </w:tcPr>
          <w:p w14:paraId="49604214" w14:textId="77777777" w:rsidR="00F745ED" w:rsidRPr="000307BC" w:rsidRDefault="00F745ED">
            <w:pPr>
              <w:jc w:val="center"/>
              <w:rPr>
                <w:sz w:val="20"/>
                <w:szCs w:val="18"/>
              </w:rPr>
            </w:pPr>
            <w:r w:rsidRPr="000307BC">
              <w:rPr>
                <w:sz w:val="20"/>
                <w:szCs w:val="18"/>
              </w:rPr>
              <w:t>6 - 10</w:t>
            </w:r>
          </w:p>
        </w:tc>
        <w:tc>
          <w:tcPr>
            <w:tcW w:w="920" w:type="dxa"/>
            <w:tcBorders>
              <w:top w:val="nil"/>
              <w:left w:val="nil"/>
              <w:bottom w:val="single" w:sz="4" w:space="0" w:color="auto"/>
              <w:right w:val="single" w:sz="4" w:space="0" w:color="auto"/>
            </w:tcBorders>
            <w:noWrap/>
            <w:vAlign w:val="bottom"/>
          </w:tcPr>
          <w:p w14:paraId="0CD3D462" w14:textId="77777777" w:rsidR="00F745ED" w:rsidRPr="000307BC" w:rsidRDefault="00F745ED">
            <w:pPr>
              <w:jc w:val="center"/>
              <w:rPr>
                <w:sz w:val="20"/>
                <w:szCs w:val="18"/>
              </w:rPr>
            </w:pPr>
            <w:r w:rsidRPr="000307BC">
              <w:rPr>
                <w:sz w:val="20"/>
                <w:szCs w:val="18"/>
              </w:rPr>
              <w:t>30 - 40</w:t>
            </w:r>
          </w:p>
        </w:tc>
        <w:tc>
          <w:tcPr>
            <w:tcW w:w="920" w:type="dxa"/>
            <w:tcBorders>
              <w:top w:val="nil"/>
              <w:left w:val="nil"/>
              <w:bottom w:val="single" w:sz="4" w:space="0" w:color="auto"/>
              <w:right w:val="single" w:sz="4" w:space="0" w:color="auto"/>
            </w:tcBorders>
            <w:noWrap/>
            <w:vAlign w:val="bottom"/>
          </w:tcPr>
          <w:p w14:paraId="35876248" w14:textId="77777777" w:rsidR="00F745ED" w:rsidRPr="000307BC" w:rsidRDefault="00F745ED">
            <w:pPr>
              <w:jc w:val="center"/>
              <w:rPr>
                <w:sz w:val="20"/>
                <w:szCs w:val="18"/>
              </w:rPr>
            </w:pPr>
            <w:r w:rsidRPr="000307BC">
              <w:rPr>
                <w:sz w:val="20"/>
                <w:szCs w:val="18"/>
              </w:rPr>
              <w:t>15 - 23</w:t>
            </w:r>
          </w:p>
        </w:tc>
        <w:tc>
          <w:tcPr>
            <w:tcW w:w="1008" w:type="dxa"/>
            <w:tcBorders>
              <w:top w:val="nil"/>
              <w:left w:val="nil"/>
              <w:bottom w:val="single" w:sz="4" w:space="0" w:color="auto"/>
              <w:right w:val="double" w:sz="6" w:space="0" w:color="auto"/>
            </w:tcBorders>
            <w:noWrap/>
            <w:vAlign w:val="bottom"/>
          </w:tcPr>
          <w:p w14:paraId="25D24437" w14:textId="77777777" w:rsidR="00F745ED" w:rsidRPr="000307BC" w:rsidRDefault="00F745ED">
            <w:pPr>
              <w:jc w:val="center"/>
              <w:rPr>
                <w:sz w:val="20"/>
                <w:szCs w:val="18"/>
              </w:rPr>
            </w:pPr>
            <w:r w:rsidRPr="000307BC">
              <w:rPr>
                <w:sz w:val="20"/>
                <w:szCs w:val="18"/>
              </w:rPr>
              <w:t>5 - 8</w:t>
            </w:r>
          </w:p>
        </w:tc>
      </w:tr>
      <w:tr w:rsidR="00F745ED" w:rsidRPr="000307BC" w14:paraId="76F10B6B"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CC1D204" w14:textId="77777777" w:rsidR="00F745ED" w:rsidRPr="000307BC" w:rsidRDefault="00F745ED">
            <w:pPr>
              <w:rPr>
                <w:bCs/>
                <w:sz w:val="20"/>
                <w:szCs w:val="18"/>
              </w:rPr>
            </w:pPr>
            <w:r w:rsidRPr="000307BC">
              <w:rPr>
                <w:bCs/>
                <w:sz w:val="20"/>
                <w:szCs w:val="18"/>
              </w:rPr>
              <w:t>BRSTIČNI OHROVT,</w:t>
            </w:r>
            <w:r w:rsidRPr="000307BC">
              <w:rPr>
                <w:sz w:val="20"/>
                <w:szCs w:val="18"/>
              </w:rPr>
              <w:t xml:space="preserve"> odvoz brstov</w:t>
            </w:r>
          </w:p>
        </w:tc>
        <w:tc>
          <w:tcPr>
            <w:tcW w:w="920" w:type="dxa"/>
            <w:tcBorders>
              <w:top w:val="nil"/>
              <w:left w:val="nil"/>
              <w:bottom w:val="single" w:sz="4" w:space="0" w:color="auto"/>
              <w:right w:val="single" w:sz="4" w:space="0" w:color="auto"/>
            </w:tcBorders>
            <w:noWrap/>
            <w:vAlign w:val="bottom"/>
          </w:tcPr>
          <w:p w14:paraId="72A2AA68" w14:textId="77777777" w:rsidR="00F745ED" w:rsidRPr="000307BC" w:rsidRDefault="00F745ED">
            <w:pPr>
              <w:jc w:val="center"/>
              <w:rPr>
                <w:sz w:val="20"/>
                <w:szCs w:val="18"/>
              </w:rPr>
            </w:pPr>
            <w:r w:rsidRPr="000307BC">
              <w:rPr>
                <w:sz w:val="20"/>
                <w:szCs w:val="18"/>
              </w:rPr>
              <w:t>150 - 225</w:t>
            </w:r>
          </w:p>
        </w:tc>
        <w:tc>
          <w:tcPr>
            <w:tcW w:w="740" w:type="dxa"/>
            <w:tcBorders>
              <w:top w:val="nil"/>
              <w:left w:val="nil"/>
              <w:bottom w:val="single" w:sz="4" w:space="0" w:color="auto"/>
              <w:right w:val="single" w:sz="4" w:space="0" w:color="auto"/>
            </w:tcBorders>
            <w:noWrap/>
            <w:vAlign w:val="bottom"/>
          </w:tcPr>
          <w:p w14:paraId="65705882" w14:textId="77777777" w:rsidR="00F745ED" w:rsidRPr="000307BC" w:rsidRDefault="00F745ED">
            <w:pPr>
              <w:jc w:val="center"/>
              <w:rPr>
                <w:sz w:val="20"/>
                <w:szCs w:val="18"/>
              </w:rPr>
            </w:pPr>
            <w:r w:rsidRPr="000307BC">
              <w:rPr>
                <w:sz w:val="20"/>
                <w:szCs w:val="18"/>
              </w:rPr>
              <w:t>45 - 70</w:t>
            </w:r>
          </w:p>
        </w:tc>
        <w:tc>
          <w:tcPr>
            <w:tcW w:w="920" w:type="dxa"/>
            <w:tcBorders>
              <w:top w:val="nil"/>
              <w:left w:val="nil"/>
              <w:bottom w:val="single" w:sz="4" w:space="0" w:color="auto"/>
              <w:right w:val="single" w:sz="4" w:space="0" w:color="auto"/>
            </w:tcBorders>
            <w:noWrap/>
            <w:vAlign w:val="bottom"/>
          </w:tcPr>
          <w:p w14:paraId="22004F77" w14:textId="77777777" w:rsidR="00F745ED" w:rsidRPr="000307BC" w:rsidRDefault="00F745ED">
            <w:pPr>
              <w:jc w:val="center"/>
              <w:rPr>
                <w:sz w:val="20"/>
                <w:szCs w:val="18"/>
              </w:rPr>
            </w:pPr>
            <w:r w:rsidRPr="000307BC">
              <w:rPr>
                <w:sz w:val="20"/>
                <w:szCs w:val="18"/>
              </w:rPr>
              <w:t>200 - 300</w:t>
            </w:r>
          </w:p>
        </w:tc>
        <w:tc>
          <w:tcPr>
            <w:tcW w:w="920" w:type="dxa"/>
            <w:tcBorders>
              <w:top w:val="nil"/>
              <w:left w:val="nil"/>
              <w:bottom w:val="single" w:sz="4" w:space="0" w:color="auto"/>
              <w:right w:val="single" w:sz="4" w:space="0" w:color="auto"/>
            </w:tcBorders>
            <w:noWrap/>
            <w:vAlign w:val="bottom"/>
          </w:tcPr>
          <w:p w14:paraId="00F552B7" w14:textId="77777777" w:rsidR="00F745ED" w:rsidRPr="000307BC" w:rsidRDefault="00F745ED">
            <w:pPr>
              <w:jc w:val="center"/>
              <w:rPr>
                <w:sz w:val="20"/>
                <w:szCs w:val="18"/>
              </w:rPr>
            </w:pPr>
            <w:r w:rsidRPr="000307BC">
              <w:rPr>
                <w:sz w:val="20"/>
                <w:szCs w:val="18"/>
              </w:rPr>
              <w:t>110 - 170</w:t>
            </w:r>
          </w:p>
        </w:tc>
        <w:tc>
          <w:tcPr>
            <w:tcW w:w="1008" w:type="dxa"/>
            <w:tcBorders>
              <w:top w:val="nil"/>
              <w:left w:val="nil"/>
              <w:bottom w:val="single" w:sz="4" w:space="0" w:color="auto"/>
              <w:right w:val="double" w:sz="6" w:space="0" w:color="auto"/>
            </w:tcBorders>
            <w:noWrap/>
            <w:vAlign w:val="bottom"/>
          </w:tcPr>
          <w:p w14:paraId="5E72D8B9" w14:textId="77777777" w:rsidR="00F745ED" w:rsidRPr="000307BC" w:rsidRDefault="00F745ED">
            <w:pPr>
              <w:jc w:val="center"/>
              <w:rPr>
                <w:sz w:val="20"/>
                <w:szCs w:val="18"/>
              </w:rPr>
            </w:pPr>
            <w:r w:rsidRPr="000307BC">
              <w:rPr>
                <w:sz w:val="20"/>
                <w:szCs w:val="18"/>
              </w:rPr>
              <w:t>38 - 57</w:t>
            </w:r>
          </w:p>
        </w:tc>
      </w:tr>
      <w:tr w:rsidR="00F745ED" w:rsidRPr="000307BC" w14:paraId="76D401B6"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85007DA" w14:textId="77777777" w:rsidR="00F745ED" w:rsidRPr="000307BC" w:rsidRDefault="00F745ED">
            <w:pPr>
              <w:rPr>
                <w:bCs/>
                <w:sz w:val="20"/>
                <w:szCs w:val="18"/>
              </w:rPr>
            </w:pPr>
            <w:r w:rsidRPr="000307BC">
              <w:rPr>
                <w:bCs/>
                <w:sz w:val="20"/>
                <w:szCs w:val="18"/>
              </w:rPr>
              <w:t xml:space="preserve">ZELJE, </w:t>
            </w:r>
            <w:r w:rsidRPr="000307BC">
              <w:rPr>
                <w:sz w:val="20"/>
                <w:szCs w:val="18"/>
              </w:rPr>
              <w:t>zgodnje</w:t>
            </w:r>
          </w:p>
        </w:tc>
        <w:tc>
          <w:tcPr>
            <w:tcW w:w="920" w:type="dxa"/>
            <w:tcBorders>
              <w:top w:val="nil"/>
              <w:left w:val="nil"/>
              <w:bottom w:val="single" w:sz="4" w:space="0" w:color="auto"/>
              <w:right w:val="single" w:sz="4" w:space="0" w:color="auto"/>
            </w:tcBorders>
            <w:noWrap/>
            <w:vAlign w:val="bottom"/>
          </w:tcPr>
          <w:p w14:paraId="5149F2F6" w14:textId="77777777" w:rsidR="00F745ED" w:rsidRPr="000307BC" w:rsidRDefault="00F745ED">
            <w:pPr>
              <w:jc w:val="center"/>
              <w:rPr>
                <w:sz w:val="20"/>
                <w:szCs w:val="18"/>
              </w:rPr>
            </w:pPr>
            <w:r w:rsidRPr="000307BC">
              <w:rPr>
                <w:sz w:val="20"/>
                <w:szCs w:val="18"/>
              </w:rPr>
              <w:t>80 - 150</w:t>
            </w:r>
          </w:p>
        </w:tc>
        <w:tc>
          <w:tcPr>
            <w:tcW w:w="740" w:type="dxa"/>
            <w:tcBorders>
              <w:top w:val="nil"/>
              <w:left w:val="nil"/>
              <w:bottom w:val="single" w:sz="4" w:space="0" w:color="auto"/>
              <w:right w:val="single" w:sz="4" w:space="0" w:color="auto"/>
            </w:tcBorders>
            <w:noWrap/>
            <w:vAlign w:val="bottom"/>
          </w:tcPr>
          <w:p w14:paraId="1CFAAD1F" w14:textId="77777777" w:rsidR="00F745ED" w:rsidRPr="000307BC" w:rsidRDefault="00F745ED">
            <w:pPr>
              <w:jc w:val="center"/>
              <w:rPr>
                <w:sz w:val="20"/>
                <w:szCs w:val="18"/>
              </w:rPr>
            </w:pPr>
            <w:r w:rsidRPr="000307BC">
              <w:rPr>
                <w:sz w:val="20"/>
                <w:szCs w:val="18"/>
              </w:rPr>
              <w:t>20 - 25</w:t>
            </w:r>
          </w:p>
        </w:tc>
        <w:tc>
          <w:tcPr>
            <w:tcW w:w="920" w:type="dxa"/>
            <w:tcBorders>
              <w:top w:val="nil"/>
              <w:left w:val="nil"/>
              <w:bottom w:val="single" w:sz="4" w:space="0" w:color="auto"/>
              <w:right w:val="single" w:sz="4" w:space="0" w:color="auto"/>
            </w:tcBorders>
            <w:noWrap/>
            <w:vAlign w:val="bottom"/>
          </w:tcPr>
          <w:p w14:paraId="57D04B5D" w14:textId="77777777" w:rsidR="00F745ED" w:rsidRPr="000307BC" w:rsidRDefault="00F745ED">
            <w:pPr>
              <w:jc w:val="center"/>
              <w:rPr>
                <w:sz w:val="20"/>
                <w:szCs w:val="18"/>
              </w:rPr>
            </w:pPr>
            <w:r w:rsidRPr="000307BC">
              <w:rPr>
                <w:sz w:val="20"/>
                <w:szCs w:val="18"/>
              </w:rPr>
              <w:t>96 - 120</w:t>
            </w:r>
          </w:p>
        </w:tc>
        <w:tc>
          <w:tcPr>
            <w:tcW w:w="920" w:type="dxa"/>
            <w:tcBorders>
              <w:top w:val="nil"/>
              <w:left w:val="nil"/>
              <w:bottom w:val="single" w:sz="4" w:space="0" w:color="auto"/>
              <w:right w:val="single" w:sz="4" w:space="0" w:color="auto"/>
            </w:tcBorders>
            <w:noWrap/>
            <w:vAlign w:val="bottom"/>
          </w:tcPr>
          <w:p w14:paraId="6CE8051A" w14:textId="77777777" w:rsidR="00F745ED" w:rsidRPr="000307BC" w:rsidRDefault="00F745ED">
            <w:pPr>
              <w:jc w:val="center"/>
              <w:rPr>
                <w:sz w:val="20"/>
                <w:szCs w:val="18"/>
              </w:rPr>
            </w:pPr>
            <w:r w:rsidRPr="000307BC">
              <w:rPr>
                <w:sz w:val="20"/>
                <w:szCs w:val="18"/>
              </w:rPr>
              <w:t>60 - 75</w:t>
            </w:r>
          </w:p>
        </w:tc>
        <w:tc>
          <w:tcPr>
            <w:tcW w:w="1008" w:type="dxa"/>
            <w:tcBorders>
              <w:top w:val="nil"/>
              <w:left w:val="nil"/>
              <w:bottom w:val="single" w:sz="4" w:space="0" w:color="auto"/>
              <w:right w:val="double" w:sz="6" w:space="0" w:color="auto"/>
            </w:tcBorders>
            <w:noWrap/>
            <w:vAlign w:val="bottom"/>
          </w:tcPr>
          <w:p w14:paraId="1C1899E1" w14:textId="77777777" w:rsidR="00F745ED" w:rsidRPr="000307BC" w:rsidRDefault="00F745ED">
            <w:pPr>
              <w:jc w:val="center"/>
              <w:rPr>
                <w:sz w:val="20"/>
                <w:szCs w:val="18"/>
              </w:rPr>
            </w:pPr>
            <w:r w:rsidRPr="000307BC">
              <w:rPr>
                <w:sz w:val="20"/>
                <w:szCs w:val="18"/>
              </w:rPr>
              <w:t>16 - 20</w:t>
            </w:r>
          </w:p>
        </w:tc>
      </w:tr>
      <w:tr w:rsidR="00F745ED" w:rsidRPr="000307BC" w14:paraId="6483D399"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E528D11" w14:textId="77777777" w:rsidR="00F745ED" w:rsidRPr="000307BC" w:rsidRDefault="00F745ED">
            <w:pPr>
              <w:rPr>
                <w:bCs/>
                <w:sz w:val="20"/>
                <w:szCs w:val="18"/>
              </w:rPr>
            </w:pPr>
            <w:r w:rsidRPr="000307BC">
              <w:rPr>
                <w:bCs/>
                <w:sz w:val="20"/>
                <w:szCs w:val="18"/>
              </w:rPr>
              <w:t xml:space="preserve">ZELJE, </w:t>
            </w:r>
            <w:r w:rsidRPr="000307BC">
              <w:rPr>
                <w:sz w:val="20"/>
                <w:szCs w:val="18"/>
              </w:rPr>
              <w:t>v jeseni</w:t>
            </w:r>
          </w:p>
        </w:tc>
        <w:tc>
          <w:tcPr>
            <w:tcW w:w="920" w:type="dxa"/>
            <w:tcBorders>
              <w:top w:val="nil"/>
              <w:left w:val="nil"/>
              <w:bottom w:val="single" w:sz="4" w:space="0" w:color="auto"/>
              <w:right w:val="single" w:sz="4" w:space="0" w:color="auto"/>
            </w:tcBorders>
            <w:noWrap/>
            <w:vAlign w:val="bottom"/>
          </w:tcPr>
          <w:p w14:paraId="7FFA9904" w14:textId="77777777" w:rsidR="00F745ED" w:rsidRPr="000307BC" w:rsidRDefault="00F745ED">
            <w:pPr>
              <w:jc w:val="center"/>
              <w:rPr>
                <w:sz w:val="20"/>
                <w:szCs w:val="18"/>
              </w:rPr>
            </w:pPr>
            <w:r w:rsidRPr="000307BC">
              <w:rPr>
                <w:sz w:val="20"/>
                <w:szCs w:val="18"/>
              </w:rPr>
              <w:t>100 - 140</w:t>
            </w:r>
          </w:p>
        </w:tc>
        <w:tc>
          <w:tcPr>
            <w:tcW w:w="740" w:type="dxa"/>
            <w:tcBorders>
              <w:top w:val="nil"/>
              <w:left w:val="nil"/>
              <w:bottom w:val="single" w:sz="4" w:space="0" w:color="auto"/>
              <w:right w:val="single" w:sz="4" w:space="0" w:color="auto"/>
            </w:tcBorders>
            <w:noWrap/>
            <w:vAlign w:val="bottom"/>
          </w:tcPr>
          <w:p w14:paraId="4BCD3878" w14:textId="77777777" w:rsidR="00F745ED" w:rsidRPr="000307BC" w:rsidRDefault="00F745ED">
            <w:pPr>
              <w:jc w:val="center"/>
              <w:rPr>
                <w:sz w:val="20"/>
                <w:szCs w:val="18"/>
              </w:rPr>
            </w:pPr>
            <w:r w:rsidRPr="000307BC">
              <w:rPr>
                <w:sz w:val="20"/>
                <w:szCs w:val="18"/>
              </w:rPr>
              <w:t>25 - 35</w:t>
            </w:r>
          </w:p>
        </w:tc>
        <w:tc>
          <w:tcPr>
            <w:tcW w:w="920" w:type="dxa"/>
            <w:tcBorders>
              <w:top w:val="nil"/>
              <w:left w:val="nil"/>
              <w:bottom w:val="single" w:sz="4" w:space="0" w:color="auto"/>
              <w:right w:val="single" w:sz="4" w:space="0" w:color="auto"/>
            </w:tcBorders>
            <w:noWrap/>
            <w:vAlign w:val="bottom"/>
          </w:tcPr>
          <w:p w14:paraId="1AFC43EA" w14:textId="77777777" w:rsidR="00F745ED" w:rsidRPr="000307BC" w:rsidRDefault="00F745ED">
            <w:pPr>
              <w:jc w:val="center"/>
              <w:rPr>
                <w:sz w:val="20"/>
                <w:szCs w:val="18"/>
              </w:rPr>
            </w:pPr>
            <w:r w:rsidRPr="000307BC">
              <w:rPr>
                <w:sz w:val="20"/>
                <w:szCs w:val="18"/>
              </w:rPr>
              <w:t>120 - 168</w:t>
            </w:r>
          </w:p>
        </w:tc>
        <w:tc>
          <w:tcPr>
            <w:tcW w:w="920" w:type="dxa"/>
            <w:tcBorders>
              <w:top w:val="nil"/>
              <w:left w:val="nil"/>
              <w:bottom w:val="single" w:sz="4" w:space="0" w:color="auto"/>
              <w:right w:val="single" w:sz="4" w:space="0" w:color="auto"/>
            </w:tcBorders>
            <w:noWrap/>
            <w:vAlign w:val="bottom"/>
          </w:tcPr>
          <w:p w14:paraId="5AC62632" w14:textId="77777777" w:rsidR="00F745ED" w:rsidRPr="000307BC" w:rsidRDefault="00F745ED">
            <w:pPr>
              <w:jc w:val="center"/>
              <w:rPr>
                <w:sz w:val="20"/>
                <w:szCs w:val="18"/>
              </w:rPr>
            </w:pPr>
            <w:r w:rsidRPr="000307BC">
              <w:rPr>
                <w:sz w:val="20"/>
                <w:szCs w:val="18"/>
              </w:rPr>
              <w:t>75 - 105</w:t>
            </w:r>
          </w:p>
        </w:tc>
        <w:tc>
          <w:tcPr>
            <w:tcW w:w="1008" w:type="dxa"/>
            <w:tcBorders>
              <w:top w:val="nil"/>
              <w:left w:val="nil"/>
              <w:bottom w:val="single" w:sz="4" w:space="0" w:color="auto"/>
              <w:right w:val="double" w:sz="6" w:space="0" w:color="auto"/>
            </w:tcBorders>
            <w:noWrap/>
            <w:vAlign w:val="bottom"/>
          </w:tcPr>
          <w:p w14:paraId="7EB44339" w14:textId="77777777" w:rsidR="00F745ED" w:rsidRPr="000307BC" w:rsidRDefault="00F745ED">
            <w:pPr>
              <w:jc w:val="center"/>
              <w:rPr>
                <w:sz w:val="20"/>
                <w:szCs w:val="18"/>
              </w:rPr>
            </w:pPr>
            <w:r w:rsidRPr="000307BC">
              <w:rPr>
                <w:sz w:val="20"/>
                <w:szCs w:val="18"/>
              </w:rPr>
              <w:t>20</w:t>
            </w:r>
          </w:p>
        </w:tc>
      </w:tr>
      <w:tr w:rsidR="00F745ED" w:rsidRPr="000307BC" w14:paraId="01D9524E"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0597205" w14:textId="77777777" w:rsidR="00F745ED" w:rsidRPr="000307BC" w:rsidRDefault="00F745ED">
            <w:pPr>
              <w:rPr>
                <w:bCs/>
                <w:sz w:val="20"/>
                <w:szCs w:val="18"/>
              </w:rPr>
            </w:pPr>
            <w:r w:rsidRPr="000307BC">
              <w:rPr>
                <w:bCs/>
                <w:sz w:val="20"/>
                <w:szCs w:val="18"/>
              </w:rPr>
              <w:t xml:space="preserve">ZELJE, </w:t>
            </w:r>
            <w:r w:rsidRPr="000307BC">
              <w:rPr>
                <w:sz w:val="20"/>
                <w:szCs w:val="18"/>
              </w:rPr>
              <w:t>industrijsko , kisanje, zgodnje</w:t>
            </w:r>
          </w:p>
        </w:tc>
        <w:tc>
          <w:tcPr>
            <w:tcW w:w="920" w:type="dxa"/>
            <w:tcBorders>
              <w:top w:val="nil"/>
              <w:left w:val="nil"/>
              <w:bottom w:val="single" w:sz="4" w:space="0" w:color="auto"/>
              <w:right w:val="single" w:sz="4" w:space="0" w:color="auto"/>
            </w:tcBorders>
            <w:noWrap/>
            <w:vAlign w:val="bottom"/>
          </w:tcPr>
          <w:p w14:paraId="7277F0B2" w14:textId="77777777" w:rsidR="00F745ED" w:rsidRPr="000307BC" w:rsidRDefault="00F745ED">
            <w:pPr>
              <w:jc w:val="center"/>
              <w:rPr>
                <w:sz w:val="20"/>
                <w:szCs w:val="18"/>
              </w:rPr>
            </w:pPr>
            <w:r w:rsidRPr="000307BC">
              <w:rPr>
                <w:sz w:val="20"/>
                <w:szCs w:val="18"/>
              </w:rPr>
              <w:t>100 - 130</w:t>
            </w:r>
          </w:p>
        </w:tc>
        <w:tc>
          <w:tcPr>
            <w:tcW w:w="740" w:type="dxa"/>
            <w:tcBorders>
              <w:top w:val="nil"/>
              <w:left w:val="nil"/>
              <w:bottom w:val="single" w:sz="4" w:space="0" w:color="auto"/>
              <w:right w:val="single" w:sz="4" w:space="0" w:color="auto"/>
            </w:tcBorders>
            <w:noWrap/>
            <w:vAlign w:val="bottom"/>
          </w:tcPr>
          <w:p w14:paraId="7E59D66B" w14:textId="77777777" w:rsidR="00F745ED" w:rsidRPr="000307BC" w:rsidRDefault="00F745ED">
            <w:pPr>
              <w:jc w:val="center"/>
              <w:rPr>
                <w:sz w:val="20"/>
                <w:szCs w:val="18"/>
              </w:rPr>
            </w:pPr>
            <w:r w:rsidRPr="000307BC">
              <w:rPr>
                <w:sz w:val="20"/>
                <w:szCs w:val="18"/>
              </w:rPr>
              <w:t>25 - 35</w:t>
            </w:r>
          </w:p>
        </w:tc>
        <w:tc>
          <w:tcPr>
            <w:tcW w:w="920" w:type="dxa"/>
            <w:tcBorders>
              <w:top w:val="nil"/>
              <w:left w:val="nil"/>
              <w:bottom w:val="single" w:sz="4" w:space="0" w:color="auto"/>
              <w:right w:val="single" w:sz="4" w:space="0" w:color="auto"/>
            </w:tcBorders>
            <w:noWrap/>
            <w:vAlign w:val="bottom"/>
          </w:tcPr>
          <w:p w14:paraId="5783CD84" w14:textId="77777777" w:rsidR="00F745ED" w:rsidRPr="000307BC" w:rsidRDefault="00F745ED">
            <w:pPr>
              <w:jc w:val="center"/>
              <w:rPr>
                <w:sz w:val="20"/>
                <w:szCs w:val="18"/>
              </w:rPr>
            </w:pPr>
            <w:r w:rsidRPr="000307BC">
              <w:rPr>
                <w:sz w:val="20"/>
                <w:szCs w:val="18"/>
              </w:rPr>
              <w:t>120 - 168</w:t>
            </w:r>
          </w:p>
        </w:tc>
        <w:tc>
          <w:tcPr>
            <w:tcW w:w="920" w:type="dxa"/>
            <w:tcBorders>
              <w:top w:val="nil"/>
              <w:left w:val="nil"/>
              <w:bottom w:val="single" w:sz="4" w:space="0" w:color="auto"/>
              <w:right w:val="single" w:sz="4" w:space="0" w:color="auto"/>
            </w:tcBorders>
            <w:noWrap/>
            <w:vAlign w:val="bottom"/>
          </w:tcPr>
          <w:p w14:paraId="76702A86" w14:textId="77777777" w:rsidR="00F745ED" w:rsidRPr="000307BC" w:rsidRDefault="00F745ED">
            <w:pPr>
              <w:jc w:val="center"/>
              <w:rPr>
                <w:sz w:val="20"/>
                <w:szCs w:val="18"/>
              </w:rPr>
            </w:pPr>
            <w:r w:rsidRPr="000307BC">
              <w:rPr>
                <w:sz w:val="20"/>
                <w:szCs w:val="18"/>
              </w:rPr>
              <w:t>75 - 105</w:t>
            </w:r>
          </w:p>
        </w:tc>
        <w:tc>
          <w:tcPr>
            <w:tcW w:w="1008" w:type="dxa"/>
            <w:tcBorders>
              <w:top w:val="nil"/>
              <w:left w:val="nil"/>
              <w:bottom w:val="single" w:sz="4" w:space="0" w:color="auto"/>
              <w:right w:val="double" w:sz="6" w:space="0" w:color="auto"/>
            </w:tcBorders>
            <w:noWrap/>
            <w:vAlign w:val="bottom"/>
          </w:tcPr>
          <w:p w14:paraId="481C5442" w14:textId="77777777" w:rsidR="00F745ED" w:rsidRPr="000307BC" w:rsidRDefault="00F745ED">
            <w:pPr>
              <w:jc w:val="center"/>
              <w:rPr>
                <w:sz w:val="20"/>
                <w:szCs w:val="18"/>
              </w:rPr>
            </w:pPr>
            <w:r w:rsidRPr="000307BC">
              <w:rPr>
                <w:sz w:val="20"/>
                <w:szCs w:val="18"/>
              </w:rPr>
              <w:t>20 - 28</w:t>
            </w:r>
          </w:p>
        </w:tc>
      </w:tr>
      <w:tr w:rsidR="00F745ED" w:rsidRPr="000307BC" w14:paraId="76EEE1B9" w14:textId="77777777" w:rsidTr="00B2304C">
        <w:trPr>
          <w:trHeight w:val="227"/>
          <w:jc w:val="center"/>
        </w:trPr>
        <w:tc>
          <w:tcPr>
            <w:tcW w:w="4835" w:type="dxa"/>
            <w:tcBorders>
              <w:top w:val="single" w:sz="4" w:space="0" w:color="auto"/>
            </w:tcBorders>
            <w:vAlign w:val="bottom"/>
          </w:tcPr>
          <w:p w14:paraId="09372426" w14:textId="77777777" w:rsidR="00F745ED" w:rsidRPr="000307BC" w:rsidRDefault="00F745ED">
            <w:pPr>
              <w:rPr>
                <w:bCs/>
                <w:i/>
                <w:sz w:val="20"/>
                <w:szCs w:val="18"/>
              </w:rPr>
            </w:pPr>
            <w:r w:rsidRPr="000307BC">
              <w:rPr>
                <w:bCs/>
                <w:i/>
                <w:sz w:val="20"/>
                <w:szCs w:val="18"/>
              </w:rPr>
              <w:t>…nadaljevanje na naslednji  strani</w:t>
            </w:r>
          </w:p>
        </w:tc>
        <w:tc>
          <w:tcPr>
            <w:tcW w:w="920" w:type="dxa"/>
            <w:tcBorders>
              <w:top w:val="single" w:sz="4" w:space="0" w:color="auto"/>
            </w:tcBorders>
            <w:noWrap/>
            <w:vAlign w:val="bottom"/>
          </w:tcPr>
          <w:p w14:paraId="237286EC" w14:textId="77777777" w:rsidR="00F745ED" w:rsidRPr="000307BC" w:rsidRDefault="00F745ED">
            <w:pPr>
              <w:jc w:val="center"/>
              <w:rPr>
                <w:i/>
                <w:sz w:val="20"/>
                <w:szCs w:val="18"/>
              </w:rPr>
            </w:pPr>
          </w:p>
        </w:tc>
        <w:tc>
          <w:tcPr>
            <w:tcW w:w="740" w:type="dxa"/>
            <w:tcBorders>
              <w:top w:val="single" w:sz="4" w:space="0" w:color="auto"/>
            </w:tcBorders>
            <w:noWrap/>
            <w:vAlign w:val="bottom"/>
          </w:tcPr>
          <w:p w14:paraId="7BAED048" w14:textId="77777777" w:rsidR="00F745ED" w:rsidRPr="000307BC" w:rsidRDefault="00F745ED">
            <w:pPr>
              <w:jc w:val="center"/>
              <w:rPr>
                <w:i/>
                <w:sz w:val="20"/>
                <w:szCs w:val="18"/>
              </w:rPr>
            </w:pPr>
          </w:p>
        </w:tc>
        <w:tc>
          <w:tcPr>
            <w:tcW w:w="920" w:type="dxa"/>
            <w:tcBorders>
              <w:top w:val="single" w:sz="4" w:space="0" w:color="auto"/>
            </w:tcBorders>
            <w:noWrap/>
            <w:vAlign w:val="bottom"/>
          </w:tcPr>
          <w:p w14:paraId="7C7952D3" w14:textId="77777777" w:rsidR="00F745ED" w:rsidRPr="000307BC" w:rsidRDefault="00F745ED">
            <w:pPr>
              <w:jc w:val="center"/>
              <w:rPr>
                <w:i/>
                <w:sz w:val="20"/>
                <w:szCs w:val="18"/>
              </w:rPr>
            </w:pPr>
          </w:p>
        </w:tc>
        <w:tc>
          <w:tcPr>
            <w:tcW w:w="920" w:type="dxa"/>
            <w:tcBorders>
              <w:top w:val="single" w:sz="4" w:space="0" w:color="auto"/>
            </w:tcBorders>
            <w:noWrap/>
            <w:vAlign w:val="bottom"/>
          </w:tcPr>
          <w:p w14:paraId="556B6A34" w14:textId="77777777" w:rsidR="00F745ED" w:rsidRPr="000307BC" w:rsidRDefault="00F745ED">
            <w:pPr>
              <w:jc w:val="center"/>
              <w:rPr>
                <w:i/>
                <w:sz w:val="20"/>
                <w:szCs w:val="18"/>
              </w:rPr>
            </w:pPr>
          </w:p>
        </w:tc>
        <w:tc>
          <w:tcPr>
            <w:tcW w:w="1008" w:type="dxa"/>
            <w:tcBorders>
              <w:top w:val="single" w:sz="4" w:space="0" w:color="auto"/>
            </w:tcBorders>
            <w:noWrap/>
            <w:vAlign w:val="bottom"/>
          </w:tcPr>
          <w:p w14:paraId="14D628FB" w14:textId="77777777" w:rsidR="00F745ED" w:rsidRPr="000307BC" w:rsidRDefault="00F745ED">
            <w:pPr>
              <w:jc w:val="center"/>
              <w:rPr>
                <w:i/>
                <w:sz w:val="20"/>
                <w:szCs w:val="18"/>
              </w:rPr>
            </w:pPr>
          </w:p>
        </w:tc>
      </w:tr>
    </w:tbl>
    <w:p w14:paraId="45566D6B" w14:textId="77777777" w:rsidR="00B55247" w:rsidRPr="000307BC" w:rsidRDefault="00B55247">
      <w:r w:rsidRPr="000307BC">
        <w:br w:type="page"/>
      </w:r>
    </w:p>
    <w:tbl>
      <w:tblPr>
        <w:tblW w:w="9343" w:type="dxa"/>
        <w:jc w:val="center"/>
        <w:tblCellMar>
          <w:left w:w="70" w:type="dxa"/>
          <w:right w:w="70" w:type="dxa"/>
        </w:tblCellMar>
        <w:tblLook w:val="0000" w:firstRow="0" w:lastRow="0" w:firstColumn="0" w:lastColumn="0" w:noHBand="0" w:noVBand="0"/>
      </w:tblPr>
      <w:tblGrid>
        <w:gridCol w:w="4835"/>
        <w:gridCol w:w="920"/>
        <w:gridCol w:w="740"/>
        <w:gridCol w:w="920"/>
        <w:gridCol w:w="920"/>
        <w:gridCol w:w="1008"/>
      </w:tblGrid>
      <w:tr w:rsidR="00F745ED" w:rsidRPr="000307BC" w14:paraId="09CDFC68" w14:textId="77777777" w:rsidTr="00B2304C">
        <w:trPr>
          <w:trHeight w:val="227"/>
          <w:jc w:val="center"/>
        </w:trPr>
        <w:tc>
          <w:tcPr>
            <w:tcW w:w="4835" w:type="dxa"/>
            <w:tcBorders>
              <w:top w:val="double" w:sz="6" w:space="0" w:color="auto"/>
              <w:left w:val="double" w:sz="6" w:space="0" w:color="auto"/>
              <w:bottom w:val="nil"/>
              <w:right w:val="single" w:sz="4" w:space="0" w:color="auto"/>
            </w:tcBorders>
            <w:vAlign w:val="bottom"/>
          </w:tcPr>
          <w:p w14:paraId="1FB07B6A" w14:textId="77777777" w:rsidR="00F745ED" w:rsidRPr="000307BC" w:rsidRDefault="00F745ED">
            <w:pPr>
              <w:rPr>
                <w:b/>
                <w:bCs/>
                <w:sz w:val="19"/>
                <w:szCs w:val="19"/>
              </w:rPr>
            </w:pPr>
            <w:r w:rsidRPr="000307BC">
              <w:rPr>
                <w:b/>
                <w:bCs/>
                <w:sz w:val="19"/>
                <w:szCs w:val="19"/>
              </w:rPr>
              <w:lastRenderedPageBreak/>
              <w:t>Zelenjadnica/Poljščina</w:t>
            </w:r>
          </w:p>
        </w:tc>
        <w:tc>
          <w:tcPr>
            <w:tcW w:w="920" w:type="dxa"/>
            <w:tcBorders>
              <w:top w:val="double" w:sz="6" w:space="0" w:color="auto"/>
              <w:left w:val="nil"/>
              <w:bottom w:val="nil"/>
              <w:right w:val="single" w:sz="4" w:space="0" w:color="auto"/>
            </w:tcBorders>
            <w:noWrap/>
            <w:vAlign w:val="bottom"/>
          </w:tcPr>
          <w:p w14:paraId="507B474E" w14:textId="77777777" w:rsidR="00F745ED" w:rsidRPr="000307BC" w:rsidRDefault="00F745ED">
            <w:pPr>
              <w:jc w:val="center"/>
              <w:rPr>
                <w:b/>
                <w:sz w:val="19"/>
                <w:szCs w:val="19"/>
              </w:rPr>
            </w:pPr>
            <w:r w:rsidRPr="000307BC">
              <w:rPr>
                <w:b/>
                <w:sz w:val="19"/>
                <w:szCs w:val="19"/>
              </w:rPr>
              <w:t>N</w:t>
            </w:r>
          </w:p>
        </w:tc>
        <w:tc>
          <w:tcPr>
            <w:tcW w:w="740" w:type="dxa"/>
            <w:tcBorders>
              <w:top w:val="double" w:sz="6" w:space="0" w:color="auto"/>
              <w:left w:val="nil"/>
              <w:bottom w:val="nil"/>
              <w:right w:val="single" w:sz="4" w:space="0" w:color="auto"/>
            </w:tcBorders>
            <w:noWrap/>
            <w:vAlign w:val="bottom"/>
          </w:tcPr>
          <w:p w14:paraId="246B6536" w14:textId="77777777" w:rsidR="00F745ED" w:rsidRPr="000307BC" w:rsidRDefault="00F745ED">
            <w:pPr>
              <w:jc w:val="center"/>
              <w:rPr>
                <w:b/>
                <w:sz w:val="19"/>
                <w:szCs w:val="19"/>
              </w:rPr>
            </w:pPr>
            <w:r w:rsidRPr="000307BC">
              <w:rPr>
                <w:b/>
                <w:sz w:val="19"/>
                <w:szCs w:val="19"/>
              </w:rPr>
              <w:t>P2O5</w:t>
            </w:r>
          </w:p>
        </w:tc>
        <w:tc>
          <w:tcPr>
            <w:tcW w:w="920" w:type="dxa"/>
            <w:tcBorders>
              <w:top w:val="double" w:sz="6" w:space="0" w:color="auto"/>
              <w:left w:val="nil"/>
              <w:bottom w:val="nil"/>
              <w:right w:val="single" w:sz="4" w:space="0" w:color="auto"/>
            </w:tcBorders>
            <w:noWrap/>
            <w:vAlign w:val="bottom"/>
          </w:tcPr>
          <w:p w14:paraId="47169558" w14:textId="77777777" w:rsidR="00F745ED" w:rsidRPr="000307BC" w:rsidRDefault="00F745ED">
            <w:pPr>
              <w:jc w:val="center"/>
              <w:rPr>
                <w:b/>
                <w:sz w:val="19"/>
                <w:szCs w:val="19"/>
              </w:rPr>
            </w:pPr>
            <w:r w:rsidRPr="000307BC">
              <w:rPr>
                <w:b/>
                <w:sz w:val="19"/>
                <w:szCs w:val="19"/>
              </w:rPr>
              <w:t>K2O</w:t>
            </w:r>
          </w:p>
        </w:tc>
        <w:tc>
          <w:tcPr>
            <w:tcW w:w="920" w:type="dxa"/>
            <w:tcBorders>
              <w:top w:val="double" w:sz="6" w:space="0" w:color="auto"/>
              <w:left w:val="nil"/>
              <w:bottom w:val="nil"/>
              <w:right w:val="single" w:sz="4" w:space="0" w:color="auto"/>
            </w:tcBorders>
            <w:noWrap/>
            <w:vAlign w:val="bottom"/>
          </w:tcPr>
          <w:p w14:paraId="486C2ACF" w14:textId="77777777" w:rsidR="00F745ED" w:rsidRPr="000307BC" w:rsidRDefault="00F745ED">
            <w:pPr>
              <w:jc w:val="center"/>
              <w:rPr>
                <w:b/>
                <w:sz w:val="19"/>
                <w:szCs w:val="19"/>
              </w:rPr>
            </w:pPr>
            <w:r w:rsidRPr="000307BC">
              <w:rPr>
                <w:b/>
                <w:sz w:val="19"/>
                <w:szCs w:val="19"/>
              </w:rPr>
              <w:t>CaO</w:t>
            </w:r>
          </w:p>
        </w:tc>
        <w:tc>
          <w:tcPr>
            <w:tcW w:w="1008" w:type="dxa"/>
            <w:tcBorders>
              <w:top w:val="double" w:sz="6" w:space="0" w:color="auto"/>
              <w:left w:val="nil"/>
              <w:bottom w:val="nil"/>
              <w:right w:val="double" w:sz="6" w:space="0" w:color="auto"/>
            </w:tcBorders>
            <w:noWrap/>
            <w:vAlign w:val="bottom"/>
          </w:tcPr>
          <w:p w14:paraId="78B318DE" w14:textId="77777777" w:rsidR="00F745ED" w:rsidRPr="000307BC" w:rsidRDefault="00F745ED">
            <w:pPr>
              <w:jc w:val="center"/>
              <w:rPr>
                <w:b/>
                <w:sz w:val="19"/>
                <w:szCs w:val="19"/>
              </w:rPr>
            </w:pPr>
            <w:r w:rsidRPr="000307BC">
              <w:rPr>
                <w:b/>
                <w:sz w:val="19"/>
                <w:szCs w:val="19"/>
              </w:rPr>
              <w:t>MgO</w:t>
            </w:r>
          </w:p>
        </w:tc>
      </w:tr>
      <w:tr w:rsidR="00F745ED" w:rsidRPr="000307BC" w14:paraId="3A269E00" w14:textId="77777777" w:rsidTr="00B2304C">
        <w:trPr>
          <w:trHeight w:val="227"/>
          <w:jc w:val="center"/>
        </w:trPr>
        <w:tc>
          <w:tcPr>
            <w:tcW w:w="4835" w:type="dxa"/>
            <w:tcBorders>
              <w:top w:val="nil"/>
              <w:left w:val="double" w:sz="6" w:space="0" w:color="auto"/>
              <w:bottom w:val="double" w:sz="6" w:space="0" w:color="auto"/>
              <w:right w:val="single" w:sz="4" w:space="0" w:color="auto"/>
            </w:tcBorders>
            <w:vAlign w:val="bottom"/>
          </w:tcPr>
          <w:p w14:paraId="3E58C9B8" w14:textId="77777777" w:rsidR="00F745ED" w:rsidRPr="000307BC" w:rsidRDefault="00F745ED">
            <w:pPr>
              <w:rPr>
                <w:b/>
                <w:bCs/>
                <w:sz w:val="19"/>
                <w:szCs w:val="19"/>
              </w:rPr>
            </w:pPr>
            <w:r w:rsidRPr="000307BC">
              <w:rPr>
                <w:b/>
                <w:bCs/>
                <w:sz w:val="19"/>
                <w:szCs w:val="19"/>
              </w:rPr>
              <w:t> </w:t>
            </w:r>
          </w:p>
        </w:tc>
        <w:tc>
          <w:tcPr>
            <w:tcW w:w="920" w:type="dxa"/>
            <w:tcBorders>
              <w:top w:val="nil"/>
              <w:left w:val="nil"/>
              <w:bottom w:val="double" w:sz="6" w:space="0" w:color="auto"/>
              <w:right w:val="single" w:sz="4" w:space="0" w:color="auto"/>
            </w:tcBorders>
            <w:noWrap/>
            <w:vAlign w:val="bottom"/>
          </w:tcPr>
          <w:p w14:paraId="6F3F6A90" w14:textId="77777777" w:rsidR="00F745ED" w:rsidRPr="000307BC" w:rsidRDefault="00F745ED">
            <w:pPr>
              <w:jc w:val="center"/>
              <w:rPr>
                <w:b/>
                <w:sz w:val="19"/>
                <w:szCs w:val="19"/>
              </w:rPr>
            </w:pPr>
            <w:r w:rsidRPr="000307BC">
              <w:rPr>
                <w:b/>
                <w:sz w:val="19"/>
                <w:szCs w:val="19"/>
              </w:rPr>
              <w:t>kg/ha</w:t>
            </w:r>
          </w:p>
        </w:tc>
        <w:tc>
          <w:tcPr>
            <w:tcW w:w="740" w:type="dxa"/>
            <w:tcBorders>
              <w:top w:val="nil"/>
              <w:left w:val="nil"/>
              <w:bottom w:val="double" w:sz="6" w:space="0" w:color="auto"/>
              <w:right w:val="single" w:sz="4" w:space="0" w:color="auto"/>
            </w:tcBorders>
            <w:noWrap/>
            <w:vAlign w:val="bottom"/>
          </w:tcPr>
          <w:p w14:paraId="6EE80488" w14:textId="77777777" w:rsidR="00F745ED" w:rsidRPr="000307BC" w:rsidRDefault="00F745ED">
            <w:pPr>
              <w:jc w:val="center"/>
              <w:rPr>
                <w:b/>
                <w:sz w:val="19"/>
                <w:szCs w:val="19"/>
              </w:rPr>
            </w:pPr>
            <w:r w:rsidRPr="000307BC">
              <w:rPr>
                <w:b/>
                <w:sz w:val="19"/>
                <w:szCs w:val="19"/>
              </w:rPr>
              <w:t>kg/ha</w:t>
            </w:r>
          </w:p>
        </w:tc>
        <w:tc>
          <w:tcPr>
            <w:tcW w:w="920" w:type="dxa"/>
            <w:tcBorders>
              <w:top w:val="nil"/>
              <w:left w:val="nil"/>
              <w:bottom w:val="double" w:sz="6" w:space="0" w:color="auto"/>
              <w:right w:val="single" w:sz="4" w:space="0" w:color="auto"/>
            </w:tcBorders>
            <w:noWrap/>
            <w:vAlign w:val="bottom"/>
          </w:tcPr>
          <w:p w14:paraId="5602B6BD" w14:textId="77777777" w:rsidR="00F745ED" w:rsidRPr="000307BC" w:rsidRDefault="00F745ED">
            <w:pPr>
              <w:jc w:val="center"/>
              <w:rPr>
                <w:b/>
                <w:sz w:val="19"/>
                <w:szCs w:val="19"/>
              </w:rPr>
            </w:pPr>
            <w:r w:rsidRPr="000307BC">
              <w:rPr>
                <w:b/>
                <w:sz w:val="19"/>
                <w:szCs w:val="19"/>
              </w:rPr>
              <w:t>kg/ha</w:t>
            </w:r>
          </w:p>
        </w:tc>
        <w:tc>
          <w:tcPr>
            <w:tcW w:w="920" w:type="dxa"/>
            <w:tcBorders>
              <w:top w:val="nil"/>
              <w:left w:val="nil"/>
              <w:bottom w:val="double" w:sz="6" w:space="0" w:color="auto"/>
              <w:right w:val="single" w:sz="4" w:space="0" w:color="auto"/>
            </w:tcBorders>
            <w:noWrap/>
            <w:vAlign w:val="bottom"/>
          </w:tcPr>
          <w:p w14:paraId="412948B3" w14:textId="77777777" w:rsidR="00F745ED" w:rsidRPr="000307BC" w:rsidRDefault="00F745ED">
            <w:pPr>
              <w:jc w:val="center"/>
              <w:rPr>
                <w:b/>
                <w:sz w:val="19"/>
                <w:szCs w:val="19"/>
              </w:rPr>
            </w:pPr>
            <w:r w:rsidRPr="000307BC">
              <w:rPr>
                <w:b/>
                <w:sz w:val="19"/>
                <w:szCs w:val="19"/>
              </w:rPr>
              <w:t>kg/ha</w:t>
            </w:r>
          </w:p>
        </w:tc>
        <w:tc>
          <w:tcPr>
            <w:tcW w:w="1008" w:type="dxa"/>
            <w:tcBorders>
              <w:top w:val="nil"/>
              <w:left w:val="nil"/>
              <w:bottom w:val="double" w:sz="6" w:space="0" w:color="auto"/>
              <w:right w:val="double" w:sz="6" w:space="0" w:color="auto"/>
            </w:tcBorders>
            <w:noWrap/>
            <w:vAlign w:val="bottom"/>
          </w:tcPr>
          <w:p w14:paraId="67D6E546" w14:textId="77777777" w:rsidR="00F745ED" w:rsidRPr="000307BC" w:rsidRDefault="00F745ED">
            <w:pPr>
              <w:jc w:val="center"/>
              <w:rPr>
                <w:b/>
                <w:sz w:val="19"/>
                <w:szCs w:val="19"/>
              </w:rPr>
            </w:pPr>
            <w:r w:rsidRPr="000307BC">
              <w:rPr>
                <w:b/>
                <w:sz w:val="19"/>
                <w:szCs w:val="19"/>
              </w:rPr>
              <w:t>kg/ha</w:t>
            </w:r>
          </w:p>
        </w:tc>
      </w:tr>
      <w:tr w:rsidR="00B2304C" w:rsidRPr="000307BC" w14:paraId="41096123" w14:textId="77777777" w:rsidTr="00FC3176">
        <w:trPr>
          <w:trHeight w:val="227"/>
          <w:jc w:val="center"/>
        </w:trPr>
        <w:tc>
          <w:tcPr>
            <w:tcW w:w="4835" w:type="dxa"/>
            <w:tcBorders>
              <w:top w:val="nil"/>
              <w:left w:val="double" w:sz="6" w:space="0" w:color="auto"/>
              <w:bottom w:val="single" w:sz="4" w:space="0" w:color="auto"/>
              <w:right w:val="single" w:sz="4" w:space="0" w:color="auto"/>
            </w:tcBorders>
            <w:vAlign w:val="bottom"/>
          </w:tcPr>
          <w:p w14:paraId="76882B3B" w14:textId="77777777" w:rsidR="00B2304C" w:rsidRPr="000307BC" w:rsidRDefault="00B2304C" w:rsidP="00FC3176">
            <w:pPr>
              <w:rPr>
                <w:bCs/>
                <w:sz w:val="19"/>
                <w:szCs w:val="19"/>
              </w:rPr>
            </w:pPr>
            <w:r w:rsidRPr="000307BC">
              <w:rPr>
                <w:bCs/>
                <w:sz w:val="19"/>
                <w:szCs w:val="19"/>
              </w:rPr>
              <w:t>ZELJE,</w:t>
            </w:r>
            <w:r w:rsidRPr="000307BC">
              <w:rPr>
                <w:sz w:val="19"/>
                <w:szCs w:val="19"/>
              </w:rPr>
              <w:t xml:space="preserve"> industrijsko, kisanje, pozno</w:t>
            </w:r>
          </w:p>
        </w:tc>
        <w:tc>
          <w:tcPr>
            <w:tcW w:w="920" w:type="dxa"/>
            <w:tcBorders>
              <w:top w:val="nil"/>
              <w:left w:val="nil"/>
              <w:bottom w:val="single" w:sz="4" w:space="0" w:color="auto"/>
              <w:right w:val="single" w:sz="4" w:space="0" w:color="auto"/>
            </w:tcBorders>
            <w:noWrap/>
            <w:vAlign w:val="bottom"/>
          </w:tcPr>
          <w:p w14:paraId="60EF7057" w14:textId="77777777" w:rsidR="00B2304C" w:rsidRPr="000307BC" w:rsidRDefault="00B2304C" w:rsidP="00FC3176">
            <w:pPr>
              <w:jc w:val="center"/>
              <w:rPr>
                <w:sz w:val="19"/>
                <w:szCs w:val="19"/>
              </w:rPr>
            </w:pPr>
            <w:r w:rsidRPr="000307BC">
              <w:rPr>
                <w:sz w:val="19"/>
                <w:szCs w:val="19"/>
              </w:rPr>
              <w:t>140 - 180</w:t>
            </w:r>
          </w:p>
        </w:tc>
        <w:tc>
          <w:tcPr>
            <w:tcW w:w="740" w:type="dxa"/>
            <w:tcBorders>
              <w:top w:val="nil"/>
              <w:left w:val="nil"/>
              <w:bottom w:val="single" w:sz="4" w:space="0" w:color="auto"/>
              <w:right w:val="single" w:sz="4" w:space="0" w:color="auto"/>
            </w:tcBorders>
            <w:noWrap/>
            <w:vAlign w:val="bottom"/>
          </w:tcPr>
          <w:p w14:paraId="5CB5A7D3" w14:textId="77777777" w:rsidR="00B2304C" w:rsidRPr="000307BC" w:rsidRDefault="00B2304C" w:rsidP="00FC3176">
            <w:pPr>
              <w:jc w:val="center"/>
              <w:rPr>
                <w:sz w:val="19"/>
                <w:szCs w:val="19"/>
              </w:rPr>
            </w:pPr>
            <w:r w:rsidRPr="000307BC">
              <w:rPr>
                <w:sz w:val="19"/>
                <w:szCs w:val="19"/>
              </w:rPr>
              <w:t>40 - 45</w:t>
            </w:r>
          </w:p>
        </w:tc>
        <w:tc>
          <w:tcPr>
            <w:tcW w:w="920" w:type="dxa"/>
            <w:tcBorders>
              <w:top w:val="nil"/>
              <w:left w:val="nil"/>
              <w:bottom w:val="single" w:sz="4" w:space="0" w:color="auto"/>
              <w:right w:val="single" w:sz="4" w:space="0" w:color="auto"/>
            </w:tcBorders>
            <w:noWrap/>
            <w:vAlign w:val="bottom"/>
          </w:tcPr>
          <w:p w14:paraId="3FF42AE9" w14:textId="77777777" w:rsidR="00B2304C" w:rsidRPr="000307BC" w:rsidRDefault="00B2304C" w:rsidP="00FC3176">
            <w:pPr>
              <w:jc w:val="center"/>
              <w:rPr>
                <w:sz w:val="19"/>
                <w:szCs w:val="19"/>
              </w:rPr>
            </w:pPr>
            <w:r w:rsidRPr="000307BC">
              <w:rPr>
                <w:sz w:val="19"/>
                <w:szCs w:val="19"/>
              </w:rPr>
              <w:t>190 - 216</w:t>
            </w:r>
          </w:p>
        </w:tc>
        <w:tc>
          <w:tcPr>
            <w:tcW w:w="920" w:type="dxa"/>
            <w:tcBorders>
              <w:top w:val="nil"/>
              <w:left w:val="nil"/>
              <w:bottom w:val="single" w:sz="4" w:space="0" w:color="auto"/>
              <w:right w:val="single" w:sz="4" w:space="0" w:color="auto"/>
            </w:tcBorders>
            <w:noWrap/>
            <w:vAlign w:val="bottom"/>
          </w:tcPr>
          <w:p w14:paraId="151EFDA5" w14:textId="77777777" w:rsidR="00B2304C" w:rsidRPr="000307BC" w:rsidRDefault="00B2304C" w:rsidP="00FC3176">
            <w:pPr>
              <w:jc w:val="center"/>
              <w:rPr>
                <w:sz w:val="19"/>
                <w:szCs w:val="19"/>
              </w:rPr>
            </w:pPr>
            <w:r w:rsidRPr="000307BC">
              <w:rPr>
                <w:sz w:val="19"/>
                <w:szCs w:val="19"/>
              </w:rPr>
              <w:t>120 - 135</w:t>
            </w:r>
          </w:p>
        </w:tc>
        <w:tc>
          <w:tcPr>
            <w:tcW w:w="1008" w:type="dxa"/>
            <w:tcBorders>
              <w:top w:val="nil"/>
              <w:left w:val="nil"/>
              <w:bottom w:val="single" w:sz="4" w:space="0" w:color="auto"/>
              <w:right w:val="double" w:sz="6" w:space="0" w:color="auto"/>
            </w:tcBorders>
            <w:noWrap/>
            <w:vAlign w:val="bottom"/>
          </w:tcPr>
          <w:p w14:paraId="60F563FA" w14:textId="77777777" w:rsidR="00B2304C" w:rsidRPr="000307BC" w:rsidRDefault="00B2304C" w:rsidP="00FC3176">
            <w:pPr>
              <w:jc w:val="center"/>
              <w:rPr>
                <w:sz w:val="19"/>
                <w:szCs w:val="19"/>
              </w:rPr>
            </w:pPr>
            <w:r w:rsidRPr="000307BC">
              <w:rPr>
                <w:sz w:val="19"/>
                <w:szCs w:val="19"/>
              </w:rPr>
              <w:t>30 - 36</w:t>
            </w:r>
          </w:p>
        </w:tc>
      </w:tr>
      <w:tr w:rsidR="00B2304C" w:rsidRPr="000307BC" w14:paraId="2321DF20" w14:textId="77777777" w:rsidTr="00FC3176">
        <w:trPr>
          <w:trHeight w:val="227"/>
          <w:jc w:val="center"/>
        </w:trPr>
        <w:tc>
          <w:tcPr>
            <w:tcW w:w="4835" w:type="dxa"/>
            <w:tcBorders>
              <w:top w:val="nil"/>
              <w:left w:val="double" w:sz="6" w:space="0" w:color="auto"/>
              <w:bottom w:val="single" w:sz="4" w:space="0" w:color="auto"/>
              <w:right w:val="single" w:sz="4" w:space="0" w:color="auto"/>
            </w:tcBorders>
            <w:vAlign w:val="bottom"/>
          </w:tcPr>
          <w:p w14:paraId="1FE04419" w14:textId="77777777" w:rsidR="00B2304C" w:rsidRPr="000307BC" w:rsidRDefault="00B2304C" w:rsidP="00FC3176">
            <w:pPr>
              <w:rPr>
                <w:bCs/>
                <w:sz w:val="19"/>
                <w:szCs w:val="19"/>
              </w:rPr>
            </w:pPr>
            <w:r w:rsidRPr="000307BC">
              <w:rPr>
                <w:bCs/>
                <w:sz w:val="19"/>
                <w:szCs w:val="19"/>
              </w:rPr>
              <w:t xml:space="preserve">ZELJE, </w:t>
            </w:r>
            <w:r w:rsidRPr="000307BC">
              <w:rPr>
                <w:sz w:val="19"/>
                <w:szCs w:val="19"/>
              </w:rPr>
              <w:t>pozno, skladiščenje</w:t>
            </w:r>
          </w:p>
        </w:tc>
        <w:tc>
          <w:tcPr>
            <w:tcW w:w="920" w:type="dxa"/>
            <w:tcBorders>
              <w:top w:val="nil"/>
              <w:left w:val="nil"/>
              <w:bottom w:val="single" w:sz="4" w:space="0" w:color="auto"/>
              <w:right w:val="single" w:sz="4" w:space="0" w:color="auto"/>
            </w:tcBorders>
            <w:noWrap/>
            <w:vAlign w:val="bottom"/>
          </w:tcPr>
          <w:p w14:paraId="79A13863" w14:textId="77777777" w:rsidR="00B2304C" w:rsidRPr="000307BC" w:rsidRDefault="00B2304C" w:rsidP="00FC3176">
            <w:pPr>
              <w:jc w:val="center"/>
              <w:rPr>
                <w:sz w:val="19"/>
                <w:szCs w:val="19"/>
              </w:rPr>
            </w:pPr>
            <w:r w:rsidRPr="000307BC">
              <w:rPr>
                <w:sz w:val="19"/>
                <w:szCs w:val="19"/>
              </w:rPr>
              <w:t>140</w:t>
            </w:r>
          </w:p>
        </w:tc>
        <w:tc>
          <w:tcPr>
            <w:tcW w:w="740" w:type="dxa"/>
            <w:tcBorders>
              <w:top w:val="nil"/>
              <w:left w:val="nil"/>
              <w:bottom w:val="single" w:sz="4" w:space="0" w:color="auto"/>
              <w:right w:val="single" w:sz="4" w:space="0" w:color="auto"/>
            </w:tcBorders>
            <w:noWrap/>
            <w:vAlign w:val="bottom"/>
          </w:tcPr>
          <w:p w14:paraId="38FD2ED8" w14:textId="77777777" w:rsidR="00B2304C" w:rsidRPr="000307BC" w:rsidRDefault="00B2304C" w:rsidP="00FC3176">
            <w:pPr>
              <w:jc w:val="center"/>
              <w:rPr>
                <w:sz w:val="19"/>
                <w:szCs w:val="19"/>
              </w:rPr>
            </w:pPr>
            <w:r w:rsidRPr="000307BC">
              <w:rPr>
                <w:sz w:val="19"/>
                <w:szCs w:val="19"/>
              </w:rPr>
              <w:t>35</w:t>
            </w:r>
          </w:p>
        </w:tc>
        <w:tc>
          <w:tcPr>
            <w:tcW w:w="920" w:type="dxa"/>
            <w:tcBorders>
              <w:top w:val="nil"/>
              <w:left w:val="nil"/>
              <w:bottom w:val="single" w:sz="4" w:space="0" w:color="auto"/>
              <w:right w:val="single" w:sz="4" w:space="0" w:color="auto"/>
            </w:tcBorders>
            <w:noWrap/>
            <w:vAlign w:val="bottom"/>
          </w:tcPr>
          <w:p w14:paraId="63FAD821" w14:textId="77777777" w:rsidR="00B2304C" w:rsidRPr="000307BC" w:rsidRDefault="00B2304C" w:rsidP="00FC3176">
            <w:pPr>
              <w:jc w:val="center"/>
              <w:rPr>
                <w:sz w:val="19"/>
                <w:szCs w:val="19"/>
              </w:rPr>
            </w:pPr>
            <w:r w:rsidRPr="000307BC">
              <w:rPr>
                <w:sz w:val="19"/>
                <w:szCs w:val="19"/>
              </w:rPr>
              <w:t>168</w:t>
            </w:r>
          </w:p>
        </w:tc>
        <w:tc>
          <w:tcPr>
            <w:tcW w:w="920" w:type="dxa"/>
            <w:tcBorders>
              <w:top w:val="nil"/>
              <w:left w:val="nil"/>
              <w:bottom w:val="single" w:sz="4" w:space="0" w:color="auto"/>
              <w:right w:val="single" w:sz="4" w:space="0" w:color="auto"/>
            </w:tcBorders>
            <w:noWrap/>
            <w:vAlign w:val="bottom"/>
          </w:tcPr>
          <w:p w14:paraId="294244A7" w14:textId="77777777" w:rsidR="00B2304C" w:rsidRPr="000307BC" w:rsidRDefault="00B2304C" w:rsidP="00FC3176">
            <w:pPr>
              <w:jc w:val="center"/>
              <w:rPr>
                <w:sz w:val="19"/>
                <w:szCs w:val="19"/>
              </w:rPr>
            </w:pPr>
            <w:r w:rsidRPr="000307BC">
              <w:rPr>
                <w:sz w:val="19"/>
                <w:szCs w:val="19"/>
              </w:rPr>
              <w:t>105</w:t>
            </w:r>
          </w:p>
        </w:tc>
        <w:tc>
          <w:tcPr>
            <w:tcW w:w="1008" w:type="dxa"/>
            <w:tcBorders>
              <w:top w:val="nil"/>
              <w:left w:val="nil"/>
              <w:bottom w:val="single" w:sz="4" w:space="0" w:color="auto"/>
              <w:right w:val="double" w:sz="6" w:space="0" w:color="auto"/>
            </w:tcBorders>
            <w:noWrap/>
            <w:vAlign w:val="bottom"/>
          </w:tcPr>
          <w:p w14:paraId="6E508C43" w14:textId="77777777" w:rsidR="00B2304C" w:rsidRPr="000307BC" w:rsidRDefault="00B2304C" w:rsidP="00FC3176">
            <w:pPr>
              <w:jc w:val="center"/>
              <w:rPr>
                <w:sz w:val="19"/>
                <w:szCs w:val="19"/>
              </w:rPr>
            </w:pPr>
            <w:r w:rsidRPr="000307BC">
              <w:rPr>
                <w:sz w:val="19"/>
                <w:szCs w:val="19"/>
              </w:rPr>
              <w:t>28</w:t>
            </w:r>
          </w:p>
        </w:tc>
      </w:tr>
      <w:tr w:rsidR="00B2304C" w:rsidRPr="000307BC" w14:paraId="334D27E3" w14:textId="77777777" w:rsidTr="00FC3176">
        <w:trPr>
          <w:trHeight w:val="227"/>
          <w:jc w:val="center"/>
        </w:trPr>
        <w:tc>
          <w:tcPr>
            <w:tcW w:w="4835" w:type="dxa"/>
            <w:tcBorders>
              <w:top w:val="single" w:sz="4" w:space="0" w:color="auto"/>
              <w:left w:val="double" w:sz="6" w:space="0" w:color="auto"/>
              <w:bottom w:val="single" w:sz="4" w:space="0" w:color="auto"/>
              <w:right w:val="single" w:sz="4" w:space="0" w:color="auto"/>
            </w:tcBorders>
            <w:vAlign w:val="bottom"/>
          </w:tcPr>
          <w:p w14:paraId="6579A0F8" w14:textId="77777777" w:rsidR="00B2304C" w:rsidRPr="000307BC" w:rsidRDefault="00B2304C" w:rsidP="00FC3176">
            <w:pPr>
              <w:rPr>
                <w:bCs/>
                <w:sz w:val="19"/>
                <w:szCs w:val="19"/>
              </w:rPr>
            </w:pPr>
            <w:r w:rsidRPr="000307BC">
              <w:rPr>
                <w:bCs/>
                <w:sz w:val="19"/>
                <w:szCs w:val="19"/>
              </w:rPr>
              <w:t>ZELJE,</w:t>
            </w:r>
            <w:r w:rsidRPr="000307BC">
              <w:rPr>
                <w:sz w:val="19"/>
                <w:szCs w:val="19"/>
              </w:rPr>
              <w:t xml:space="preserve"> rdeče, folija</w:t>
            </w:r>
          </w:p>
        </w:tc>
        <w:tc>
          <w:tcPr>
            <w:tcW w:w="920" w:type="dxa"/>
            <w:tcBorders>
              <w:top w:val="single" w:sz="4" w:space="0" w:color="auto"/>
              <w:left w:val="nil"/>
              <w:bottom w:val="single" w:sz="4" w:space="0" w:color="auto"/>
              <w:right w:val="single" w:sz="4" w:space="0" w:color="auto"/>
            </w:tcBorders>
            <w:noWrap/>
            <w:vAlign w:val="bottom"/>
          </w:tcPr>
          <w:p w14:paraId="06213BD7" w14:textId="77777777" w:rsidR="00B2304C" w:rsidRPr="000307BC" w:rsidRDefault="00B2304C" w:rsidP="00FC3176">
            <w:pPr>
              <w:jc w:val="center"/>
              <w:rPr>
                <w:sz w:val="19"/>
                <w:szCs w:val="19"/>
              </w:rPr>
            </w:pPr>
            <w:r w:rsidRPr="000307BC">
              <w:rPr>
                <w:sz w:val="19"/>
                <w:szCs w:val="19"/>
              </w:rPr>
              <w:t>85 - 120</w:t>
            </w:r>
          </w:p>
        </w:tc>
        <w:tc>
          <w:tcPr>
            <w:tcW w:w="740" w:type="dxa"/>
            <w:tcBorders>
              <w:top w:val="single" w:sz="4" w:space="0" w:color="auto"/>
              <w:left w:val="nil"/>
              <w:bottom w:val="single" w:sz="4" w:space="0" w:color="auto"/>
              <w:right w:val="single" w:sz="4" w:space="0" w:color="auto"/>
            </w:tcBorders>
            <w:noWrap/>
            <w:vAlign w:val="bottom"/>
          </w:tcPr>
          <w:p w14:paraId="4401503E" w14:textId="77777777" w:rsidR="00B2304C" w:rsidRPr="000307BC" w:rsidRDefault="00B2304C" w:rsidP="00FC3176">
            <w:pPr>
              <w:jc w:val="center"/>
              <w:rPr>
                <w:sz w:val="19"/>
                <w:szCs w:val="19"/>
              </w:rPr>
            </w:pPr>
            <w:r w:rsidRPr="000307BC">
              <w:rPr>
                <w:sz w:val="19"/>
                <w:szCs w:val="19"/>
              </w:rPr>
              <w:t>25</w:t>
            </w:r>
          </w:p>
        </w:tc>
        <w:tc>
          <w:tcPr>
            <w:tcW w:w="920" w:type="dxa"/>
            <w:tcBorders>
              <w:top w:val="single" w:sz="4" w:space="0" w:color="auto"/>
              <w:left w:val="nil"/>
              <w:bottom w:val="single" w:sz="4" w:space="0" w:color="auto"/>
              <w:right w:val="single" w:sz="4" w:space="0" w:color="auto"/>
            </w:tcBorders>
            <w:noWrap/>
            <w:vAlign w:val="bottom"/>
          </w:tcPr>
          <w:p w14:paraId="017029A7" w14:textId="77777777" w:rsidR="00B2304C" w:rsidRPr="000307BC" w:rsidRDefault="00B2304C" w:rsidP="00FC3176">
            <w:pPr>
              <w:jc w:val="center"/>
              <w:rPr>
                <w:sz w:val="19"/>
                <w:szCs w:val="19"/>
              </w:rPr>
            </w:pPr>
            <w:r w:rsidRPr="000307BC">
              <w:rPr>
                <w:sz w:val="19"/>
                <w:szCs w:val="19"/>
              </w:rPr>
              <w:t>120</w:t>
            </w:r>
          </w:p>
        </w:tc>
        <w:tc>
          <w:tcPr>
            <w:tcW w:w="920" w:type="dxa"/>
            <w:tcBorders>
              <w:top w:val="single" w:sz="4" w:space="0" w:color="auto"/>
              <w:left w:val="nil"/>
              <w:bottom w:val="single" w:sz="4" w:space="0" w:color="auto"/>
              <w:right w:val="single" w:sz="4" w:space="0" w:color="auto"/>
            </w:tcBorders>
            <w:noWrap/>
            <w:vAlign w:val="bottom"/>
          </w:tcPr>
          <w:p w14:paraId="46FA97F3" w14:textId="77777777" w:rsidR="00B2304C" w:rsidRPr="000307BC" w:rsidRDefault="00B2304C" w:rsidP="00FC3176">
            <w:pPr>
              <w:jc w:val="center"/>
              <w:rPr>
                <w:sz w:val="19"/>
                <w:szCs w:val="19"/>
              </w:rPr>
            </w:pPr>
            <w:r w:rsidRPr="000307BC">
              <w:rPr>
                <w:sz w:val="19"/>
                <w:szCs w:val="19"/>
              </w:rPr>
              <w:t>70</w:t>
            </w:r>
          </w:p>
        </w:tc>
        <w:tc>
          <w:tcPr>
            <w:tcW w:w="1008" w:type="dxa"/>
            <w:tcBorders>
              <w:top w:val="single" w:sz="4" w:space="0" w:color="auto"/>
              <w:left w:val="nil"/>
              <w:bottom w:val="single" w:sz="4" w:space="0" w:color="auto"/>
              <w:right w:val="double" w:sz="6" w:space="0" w:color="auto"/>
            </w:tcBorders>
            <w:noWrap/>
            <w:vAlign w:val="bottom"/>
          </w:tcPr>
          <w:p w14:paraId="16A42C88" w14:textId="77777777" w:rsidR="00B2304C" w:rsidRPr="000307BC" w:rsidRDefault="00B2304C" w:rsidP="00FC3176">
            <w:pPr>
              <w:jc w:val="center"/>
              <w:rPr>
                <w:sz w:val="19"/>
                <w:szCs w:val="19"/>
              </w:rPr>
            </w:pPr>
            <w:r w:rsidRPr="000307BC">
              <w:rPr>
                <w:sz w:val="19"/>
                <w:szCs w:val="19"/>
              </w:rPr>
              <w:t>18</w:t>
            </w:r>
          </w:p>
        </w:tc>
      </w:tr>
      <w:tr w:rsidR="00F745ED" w:rsidRPr="000307BC" w14:paraId="01B725A4" w14:textId="77777777" w:rsidTr="00B2304C">
        <w:trPr>
          <w:trHeight w:val="227"/>
          <w:jc w:val="center"/>
        </w:trPr>
        <w:tc>
          <w:tcPr>
            <w:tcW w:w="4835" w:type="dxa"/>
            <w:tcBorders>
              <w:left w:val="double" w:sz="6" w:space="0" w:color="auto"/>
              <w:bottom w:val="single" w:sz="4" w:space="0" w:color="auto"/>
              <w:right w:val="single" w:sz="4" w:space="0" w:color="auto"/>
            </w:tcBorders>
            <w:vAlign w:val="bottom"/>
          </w:tcPr>
          <w:p w14:paraId="31FFF812" w14:textId="77777777" w:rsidR="00F745ED" w:rsidRPr="000307BC" w:rsidRDefault="00F745ED">
            <w:pPr>
              <w:rPr>
                <w:bCs/>
                <w:sz w:val="19"/>
                <w:szCs w:val="19"/>
              </w:rPr>
            </w:pPr>
            <w:r w:rsidRPr="000307BC">
              <w:rPr>
                <w:bCs/>
                <w:sz w:val="19"/>
                <w:szCs w:val="19"/>
              </w:rPr>
              <w:t xml:space="preserve">ZELJE </w:t>
            </w:r>
            <w:r w:rsidRPr="000307BC">
              <w:rPr>
                <w:sz w:val="19"/>
                <w:szCs w:val="19"/>
              </w:rPr>
              <w:t>POLETNO</w:t>
            </w:r>
          </w:p>
        </w:tc>
        <w:tc>
          <w:tcPr>
            <w:tcW w:w="920" w:type="dxa"/>
            <w:tcBorders>
              <w:left w:val="nil"/>
              <w:bottom w:val="single" w:sz="4" w:space="0" w:color="auto"/>
              <w:right w:val="single" w:sz="4" w:space="0" w:color="auto"/>
            </w:tcBorders>
            <w:noWrap/>
            <w:vAlign w:val="bottom"/>
          </w:tcPr>
          <w:p w14:paraId="43DCA4C1" w14:textId="77777777" w:rsidR="00F745ED" w:rsidRPr="000307BC" w:rsidRDefault="00F745ED">
            <w:pPr>
              <w:jc w:val="center"/>
              <w:rPr>
                <w:sz w:val="19"/>
                <w:szCs w:val="19"/>
              </w:rPr>
            </w:pPr>
            <w:r w:rsidRPr="000307BC">
              <w:rPr>
                <w:sz w:val="19"/>
                <w:szCs w:val="19"/>
              </w:rPr>
              <w:t>100 - 115</w:t>
            </w:r>
          </w:p>
        </w:tc>
        <w:tc>
          <w:tcPr>
            <w:tcW w:w="740" w:type="dxa"/>
            <w:tcBorders>
              <w:left w:val="nil"/>
              <w:bottom w:val="single" w:sz="4" w:space="0" w:color="auto"/>
              <w:right w:val="single" w:sz="4" w:space="0" w:color="auto"/>
            </w:tcBorders>
            <w:noWrap/>
            <w:vAlign w:val="bottom"/>
          </w:tcPr>
          <w:p w14:paraId="02A94E44" w14:textId="77777777" w:rsidR="00F745ED" w:rsidRPr="000307BC" w:rsidRDefault="00F745ED">
            <w:pPr>
              <w:jc w:val="center"/>
              <w:rPr>
                <w:sz w:val="19"/>
                <w:szCs w:val="19"/>
              </w:rPr>
            </w:pPr>
            <w:r w:rsidRPr="000307BC">
              <w:rPr>
                <w:sz w:val="19"/>
                <w:szCs w:val="19"/>
              </w:rPr>
              <w:t>25</w:t>
            </w:r>
          </w:p>
        </w:tc>
        <w:tc>
          <w:tcPr>
            <w:tcW w:w="920" w:type="dxa"/>
            <w:tcBorders>
              <w:left w:val="nil"/>
              <w:bottom w:val="single" w:sz="4" w:space="0" w:color="auto"/>
              <w:right w:val="single" w:sz="4" w:space="0" w:color="auto"/>
            </w:tcBorders>
            <w:noWrap/>
            <w:vAlign w:val="bottom"/>
          </w:tcPr>
          <w:p w14:paraId="342C4B7D" w14:textId="77777777" w:rsidR="00F745ED" w:rsidRPr="000307BC" w:rsidRDefault="00F745ED">
            <w:pPr>
              <w:jc w:val="center"/>
              <w:rPr>
                <w:sz w:val="19"/>
                <w:szCs w:val="19"/>
              </w:rPr>
            </w:pPr>
            <w:r w:rsidRPr="000307BC">
              <w:rPr>
                <w:sz w:val="19"/>
                <w:szCs w:val="19"/>
              </w:rPr>
              <w:t>120</w:t>
            </w:r>
          </w:p>
        </w:tc>
        <w:tc>
          <w:tcPr>
            <w:tcW w:w="920" w:type="dxa"/>
            <w:tcBorders>
              <w:left w:val="nil"/>
              <w:bottom w:val="single" w:sz="4" w:space="0" w:color="auto"/>
              <w:right w:val="single" w:sz="4" w:space="0" w:color="auto"/>
            </w:tcBorders>
            <w:noWrap/>
            <w:vAlign w:val="bottom"/>
          </w:tcPr>
          <w:p w14:paraId="2258CA83" w14:textId="77777777" w:rsidR="00F745ED" w:rsidRPr="000307BC" w:rsidRDefault="00F745ED">
            <w:pPr>
              <w:jc w:val="center"/>
              <w:rPr>
                <w:sz w:val="19"/>
                <w:szCs w:val="19"/>
              </w:rPr>
            </w:pPr>
            <w:r w:rsidRPr="000307BC">
              <w:rPr>
                <w:sz w:val="19"/>
                <w:szCs w:val="19"/>
              </w:rPr>
              <w:t>75</w:t>
            </w:r>
          </w:p>
        </w:tc>
        <w:tc>
          <w:tcPr>
            <w:tcW w:w="1008" w:type="dxa"/>
            <w:tcBorders>
              <w:left w:val="nil"/>
              <w:bottom w:val="single" w:sz="4" w:space="0" w:color="auto"/>
              <w:right w:val="double" w:sz="6" w:space="0" w:color="auto"/>
            </w:tcBorders>
            <w:noWrap/>
            <w:vAlign w:val="bottom"/>
          </w:tcPr>
          <w:p w14:paraId="435DD4BD" w14:textId="77777777" w:rsidR="00F745ED" w:rsidRPr="000307BC" w:rsidRDefault="00F745ED">
            <w:pPr>
              <w:jc w:val="center"/>
              <w:rPr>
                <w:sz w:val="19"/>
                <w:szCs w:val="19"/>
              </w:rPr>
            </w:pPr>
            <w:r w:rsidRPr="000307BC">
              <w:rPr>
                <w:sz w:val="19"/>
                <w:szCs w:val="19"/>
              </w:rPr>
              <w:t>20</w:t>
            </w:r>
          </w:p>
        </w:tc>
      </w:tr>
      <w:tr w:rsidR="00F745ED" w:rsidRPr="000307BC" w14:paraId="34EFFC5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A2BA2EC" w14:textId="77777777" w:rsidR="00F745ED" w:rsidRPr="000307BC" w:rsidRDefault="00F745ED">
            <w:pPr>
              <w:rPr>
                <w:bCs/>
                <w:sz w:val="19"/>
                <w:szCs w:val="19"/>
              </w:rPr>
            </w:pPr>
            <w:r w:rsidRPr="000307BC">
              <w:rPr>
                <w:bCs/>
                <w:sz w:val="19"/>
                <w:szCs w:val="19"/>
              </w:rPr>
              <w:t>HREN</w:t>
            </w:r>
          </w:p>
        </w:tc>
        <w:tc>
          <w:tcPr>
            <w:tcW w:w="920" w:type="dxa"/>
            <w:tcBorders>
              <w:top w:val="nil"/>
              <w:left w:val="nil"/>
              <w:bottom w:val="single" w:sz="4" w:space="0" w:color="auto"/>
              <w:right w:val="single" w:sz="4" w:space="0" w:color="auto"/>
            </w:tcBorders>
            <w:noWrap/>
            <w:vAlign w:val="bottom"/>
          </w:tcPr>
          <w:p w14:paraId="2716273B" w14:textId="77777777" w:rsidR="00F745ED" w:rsidRPr="000307BC" w:rsidRDefault="00F745ED">
            <w:pPr>
              <w:jc w:val="center"/>
              <w:rPr>
                <w:sz w:val="19"/>
                <w:szCs w:val="19"/>
              </w:rPr>
            </w:pPr>
            <w:r w:rsidRPr="000307BC">
              <w:rPr>
                <w:sz w:val="19"/>
                <w:szCs w:val="19"/>
              </w:rPr>
              <w:t>85</w:t>
            </w:r>
          </w:p>
        </w:tc>
        <w:tc>
          <w:tcPr>
            <w:tcW w:w="740" w:type="dxa"/>
            <w:tcBorders>
              <w:top w:val="nil"/>
              <w:left w:val="nil"/>
              <w:bottom w:val="single" w:sz="4" w:space="0" w:color="auto"/>
              <w:right w:val="single" w:sz="4" w:space="0" w:color="auto"/>
            </w:tcBorders>
            <w:noWrap/>
            <w:vAlign w:val="bottom"/>
          </w:tcPr>
          <w:p w14:paraId="17EBD7B4" w14:textId="77777777" w:rsidR="00F745ED" w:rsidRPr="000307BC" w:rsidRDefault="00F745ED">
            <w:pPr>
              <w:jc w:val="center"/>
              <w:rPr>
                <w:sz w:val="19"/>
                <w:szCs w:val="19"/>
              </w:rPr>
            </w:pPr>
            <w:r w:rsidRPr="000307BC">
              <w:rPr>
                <w:sz w:val="19"/>
                <w:szCs w:val="19"/>
              </w:rPr>
              <w:t>25</w:t>
            </w:r>
          </w:p>
        </w:tc>
        <w:tc>
          <w:tcPr>
            <w:tcW w:w="920" w:type="dxa"/>
            <w:tcBorders>
              <w:top w:val="nil"/>
              <w:left w:val="nil"/>
              <w:bottom w:val="single" w:sz="4" w:space="0" w:color="auto"/>
              <w:right w:val="single" w:sz="4" w:space="0" w:color="auto"/>
            </w:tcBorders>
            <w:noWrap/>
            <w:vAlign w:val="bottom"/>
          </w:tcPr>
          <w:p w14:paraId="4DBEE2FD" w14:textId="77777777" w:rsidR="00F745ED" w:rsidRPr="000307BC" w:rsidRDefault="00F745ED">
            <w:pPr>
              <w:jc w:val="center"/>
              <w:rPr>
                <w:sz w:val="19"/>
                <w:szCs w:val="19"/>
              </w:rPr>
            </w:pPr>
            <w:r w:rsidRPr="000307BC">
              <w:rPr>
                <w:sz w:val="19"/>
                <w:szCs w:val="19"/>
              </w:rPr>
              <w:t>135</w:t>
            </w:r>
          </w:p>
        </w:tc>
        <w:tc>
          <w:tcPr>
            <w:tcW w:w="920" w:type="dxa"/>
            <w:tcBorders>
              <w:top w:val="nil"/>
              <w:left w:val="nil"/>
              <w:bottom w:val="single" w:sz="4" w:space="0" w:color="auto"/>
              <w:right w:val="single" w:sz="4" w:space="0" w:color="auto"/>
            </w:tcBorders>
            <w:noWrap/>
            <w:vAlign w:val="bottom"/>
          </w:tcPr>
          <w:p w14:paraId="2F16F281" w14:textId="77777777" w:rsidR="00F745ED" w:rsidRPr="000307BC" w:rsidRDefault="00F745ED">
            <w:pPr>
              <w:jc w:val="center"/>
              <w:rPr>
                <w:sz w:val="19"/>
                <w:szCs w:val="19"/>
              </w:rPr>
            </w:pPr>
            <w:r w:rsidRPr="000307BC">
              <w:rPr>
                <w:sz w:val="19"/>
                <w:szCs w:val="19"/>
              </w:rPr>
              <w:t>125</w:t>
            </w:r>
          </w:p>
        </w:tc>
        <w:tc>
          <w:tcPr>
            <w:tcW w:w="1008" w:type="dxa"/>
            <w:tcBorders>
              <w:top w:val="nil"/>
              <w:left w:val="nil"/>
              <w:bottom w:val="single" w:sz="4" w:space="0" w:color="auto"/>
              <w:right w:val="double" w:sz="6" w:space="0" w:color="auto"/>
            </w:tcBorders>
            <w:noWrap/>
            <w:vAlign w:val="bottom"/>
          </w:tcPr>
          <w:p w14:paraId="1E621C9A" w14:textId="77777777" w:rsidR="00F745ED" w:rsidRPr="000307BC" w:rsidRDefault="00F745ED">
            <w:pPr>
              <w:jc w:val="center"/>
              <w:rPr>
                <w:sz w:val="19"/>
                <w:szCs w:val="19"/>
              </w:rPr>
            </w:pPr>
            <w:r w:rsidRPr="000307BC">
              <w:rPr>
                <w:sz w:val="19"/>
                <w:szCs w:val="19"/>
              </w:rPr>
              <w:t>20</w:t>
            </w:r>
          </w:p>
        </w:tc>
      </w:tr>
      <w:tr w:rsidR="00F745ED" w:rsidRPr="000307BC" w14:paraId="2406DB1E"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5B05883" w14:textId="77777777" w:rsidR="00F745ED" w:rsidRPr="000307BC" w:rsidRDefault="00F745ED">
            <w:pPr>
              <w:rPr>
                <w:bCs/>
                <w:sz w:val="19"/>
                <w:szCs w:val="19"/>
              </w:rPr>
            </w:pPr>
            <w:r w:rsidRPr="000307BC">
              <w:rPr>
                <w:bCs/>
                <w:sz w:val="19"/>
                <w:szCs w:val="19"/>
              </w:rPr>
              <w:t>BUČE,</w:t>
            </w:r>
            <w:r w:rsidRPr="000307BC">
              <w:rPr>
                <w:sz w:val="19"/>
                <w:szCs w:val="19"/>
              </w:rPr>
              <w:t xml:space="preserve"> oljne, vrežaste</w:t>
            </w:r>
          </w:p>
        </w:tc>
        <w:tc>
          <w:tcPr>
            <w:tcW w:w="920" w:type="dxa"/>
            <w:tcBorders>
              <w:top w:val="nil"/>
              <w:left w:val="nil"/>
              <w:bottom w:val="single" w:sz="4" w:space="0" w:color="auto"/>
              <w:right w:val="single" w:sz="4" w:space="0" w:color="auto"/>
            </w:tcBorders>
            <w:noWrap/>
            <w:vAlign w:val="bottom"/>
          </w:tcPr>
          <w:p w14:paraId="0940A1AA" w14:textId="77777777" w:rsidR="00F745ED" w:rsidRPr="000307BC" w:rsidRDefault="00F745ED">
            <w:pPr>
              <w:jc w:val="center"/>
              <w:rPr>
                <w:sz w:val="19"/>
                <w:szCs w:val="19"/>
              </w:rPr>
            </w:pPr>
            <w:r w:rsidRPr="000307BC">
              <w:rPr>
                <w:sz w:val="19"/>
                <w:szCs w:val="19"/>
              </w:rPr>
              <w:t>80</w:t>
            </w:r>
          </w:p>
        </w:tc>
        <w:tc>
          <w:tcPr>
            <w:tcW w:w="740" w:type="dxa"/>
            <w:tcBorders>
              <w:top w:val="nil"/>
              <w:left w:val="nil"/>
              <w:bottom w:val="single" w:sz="4" w:space="0" w:color="auto"/>
              <w:right w:val="single" w:sz="4" w:space="0" w:color="auto"/>
            </w:tcBorders>
            <w:noWrap/>
            <w:vAlign w:val="bottom"/>
          </w:tcPr>
          <w:p w14:paraId="0F86A4D8" w14:textId="77777777" w:rsidR="00F745ED" w:rsidRPr="000307BC" w:rsidRDefault="00F745ED">
            <w:pPr>
              <w:jc w:val="center"/>
              <w:rPr>
                <w:sz w:val="19"/>
                <w:szCs w:val="19"/>
              </w:rPr>
            </w:pPr>
            <w:r w:rsidRPr="000307BC">
              <w:rPr>
                <w:sz w:val="19"/>
                <w:szCs w:val="19"/>
              </w:rPr>
              <w:t>25</w:t>
            </w:r>
          </w:p>
        </w:tc>
        <w:tc>
          <w:tcPr>
            <w:tcW w:w="920" w:type="dxa"/>
            <w:tcBorders>
              <w:top w:val="nil"/>
              <w:left w:val="nil"/>
              <w:bottom w:val="single" w:sz="4" w:space="0" w:color="auto"/>
              <w:right w:val="single" w:sz="4" w:space="0" w:color="auto"/>
            </w:tcBorders>
            <w:noWrap/>
            <w:vAlign w:val="bottom"/>
          </w:tcPr>
          <w:p w14:paraId="3B6E9AC8" w14:textId="77777777" w:rsidR="00F745ED" w:rsidRPr="000307BC" w:rsidRDefault="00F745ED">
            <w:pPr>
              <w:jc w:val="center"/>
              <w:rPr>
                <w:sz w:val="19"/>
                <w:szCs w:val="19"/>
              </w:rPr>
            </w:pPr>
            <w:r w:rsidRPr="000307BC">
              <w:rPr>
                <w:sz w:val="19"/>
                <w:szCs w:val="19"/>
              </w:rPr>
              <w:t>120</w:t>
            </w:r>
          </w:p>
        </w:tc>
        <w:tc>
          <w:tcPr>
            <w:tcW w:w="920" w:type="dxa"/>
            <w:tcBorders>
              <w:top w:val="nil"/>
              <w:left w:val="nil"/>
              <w:bottom w:val="single" w:sz="4" w:space="0" w:color="auto"/>
              <w:right w:val="single" w:sz="4" w:space="0" w:color="auto"/>
            </w:tcBorders>
            <w:noWrap/>
            <w:vAlign w:val="bottom"/>
          </w:tcPr>
          <w:p w14:paraId="1D34B9DC" w14:textId="77777777" w:rsidR="00F745ED" w:rsidRPr="000307BC" w:rsidRDefault="00F745ED">
            <w:pPr>
              <w:jc w:val="center"/>
              <w:rPr>
                <w:sz w:val="19"/>
                <w:szCs w:val="19"/>
              </w:rPr>
            </w:pPr>
            <w:r w:rsidRPr="000307BC">
              <w:rPr>
                <w:sz w:val="19"/>
                <w:szCs w:val="19"/>
              </w:rPr>
              <w:t>160</w:t>
            </w:r>
          </w:p>
        </w:tc>
        <w:tc>
          <w:tcPr>
            <w:tcW w:w="1008" w:type="dxa"/>
            <w:tcBorders>
              <w:top w:val="nil"/>
              <w:left w:val="nil"/>
              <w:bottom w:val="single" w:sz="4" w:space="0" w:color="auto"/>
              <w:right w:val="double" w:sz="6" w:space="0" w:color="auto"/>
            </w:tcBorders>
            <w:noWrap/>
            <w:vAlign w:val="bottom"/>
          </w:tcPr>
          <w:p w14:paraId="0ACAE02D" w14:textId="77777777" w:rsidR="00F745ED" w:rsidRPr="000307BC" w:rsidRDefault="00F745ED">
            <w:pPr>
              <w:jc w:val="center"/>
              <w:rPr>
                <w:sz w:val="19"/>
                <w:szCs w:val="19"/>
              </w:rPr>
            </w:pPr>
            <w:r w:rsidRPr="000307BC">
              <w:rPr>
                <w:sz w:val="19"/>
                <w:szCs w:val="19"/>
              </w:rPr>
              <w:t>25</w:t>
            </w:r>
          </w:p>
        </w:tc>
      </w:tr>
      <w:tr w:rsidR="00F745ED" w:rsidRPr="000307BC" w14:paraId="79574340"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610CD4A" w14:textId="77777777" w:rsidR="00F745ED" w:rsidRPr="000307BC" w:rsidRDefault="00F745ED">
            <w:pPr>
              <w:rPr>
                <w:bCs/>
                <w:sz w:val="19"/>
                <w:szCs w:val="19"/>
              </w:rPr>
            </w:pPr>
            <w:r w:rsidRPr="000307BC">
              <w:rPr>
                <w:bCs/>
                <w:sz w:val="19"/>
                <w:szCs w:val="19"/>
              </w:rPr>
              <w:t xml:space="preserve">METULJNICE, </w:t>
            </w:r>
            <w:r w:rsidRPr="000307BC">
              <w:rPr>
                <w:sz w:val="19"/>
                <w:szCs w:val="19"/>
              </w:rPr>
              <w:t>vmesni posevek</w:t>
            </w:r>
          </w:p>
        </w:tc>
        <w:tc>
          <w:tcPr>
            <w:tcW w:w="920" w:type="dxa"/>
            <w:tcBorders>
              <w:top w:val="nil"/>
              <w:left w:val="nil"/>
              <w:bottom w:val="single" w:sz="4" w:space="0" w:color="auto"/>
              <w:right w:val="single" w:sz="4" w:space="0" w:color="auto"/>
            </w:tcBorders>
            <w:noWrap/>
            <w:vAlign w:val="bottom"/>
          </w:tcPr>
          <w:p w14:paraId="3DA05CFC" w14:textId="77777777" w:rsidR="00F745ED" w:rsidRPr="000307BC" w:rsidRDefault="00F745ED">
            <w:pPr>
              <w:jc w:val="center"/>
              <w:rPr>
                <w:sz w:val="19"/>
                <w:szCs w:val="19"/>
              </w:rPr>
            </w:pPr>
            <w:r w:rsidRPr="000307BC">
              <w:rPr>
                <w:sz w:val="19"/>
                <w:szCs w:val="19"/>
              </w:rPr>
              <w:t>20</w:t>
            </w:r>
          </w:p>
        </w:tc>
        <w:tc>
          <w:tcPr>
            <w:tcW w:w="740" w:type="dxa"/>
            <w:tcBorders>
              <w:top w:val="nil"/>
              <w:left w:val="nil"/>
              <w:bottom w:val="single" w:sz="4" w:space="0" w:color="auto"/>
              <w:right w:val="single" w:sz="4" w:space="0" w:color="auto"/>
            </w:tcBorders>
            <w:noWrap/>
            <w:vAlign w:val="bottom"/>
          </w:tcPr>
          <w:p w14:paraId="4C1C05DD" w14:textId="77777777" w:rsidR="00F745ED" w:rsidRPr="000307BC" w:rsidRDefault="00F745ED">
            <w:pPr>
              <w:jc w:val="center"/>
              <w:rPr>
                <w:sz w:val="19"/>
                <w:szCs w:val="19"/>
              </w:rPr>
            </w:pPr>
            <w:r w:rsidRPr="000307BC">
              <w:rPr>
                <w:sz w:val="19"/>
                <w:szCs w:val="19"/>
              </w:rPr>
              <w:t>0</w:t>
            </w:r>
          </w:p>
        </w:tc>
        <w:tc>
          <w:tcPr>
            <w:tcW w:w="920" w:type="dxa"/>
            <w:tcBorders>
              <w:top w:val="nil"/>
              <w:left w:val="nil"/>
              <w:bottom w:val="single" w:sz="4" w:space="0" w:color="auto"/>
              <w:right w:val="single" w:sz="4" w:space="0" w:color="auto"/>
            </w:tcBorders>
            <w:noWrap/>
            <w:vAlign w:val="bottom"/>
          </w:tcPr>
          <w:p w14:paraId="6A19D2B6" w14:textId="77777777" w:rsidR="00F745ED" w:rsidRPr="000307BC" w:rsidRDefault="00F745ED">
            <w:pPr>
              <w:jc w:val="center"/>
              <w:rPr>
                <w:sz w:val="19"/>
                <w:szCs w:val="19"/>
              </w:rPr>
            </w:pPr>
            <w:r w:rsidRPr="000307BC">
              <w:rPr>
                <w:sz w:val="19"/>
                <w:szCs w:val="19"/>
              </w:rPr>
              <w:t>0</w:t>
            </w:r>
          </w:p>
        </w:tc>
        <w:tc>
          <w:tcPr>
            <w:tcW w:w="920" w:type="dxa"/>
            <w:tcBorders>
              <w:top w:val="nil"/>
              <w:left w:val="nil"/>
              <w:bottom w:val="single" w:sz="4" w:space="0" w:color="auto"/>
              <w:right w:val="single" w:sz="4" w:space="0" w:color="auto"/>
            </w:tcBorders>
            <w:noWrap/>
            <w:vAlign w:val="bottom"/>
          </w:tcPr>
          <w:p w14:paraId="7BB591BD"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7FA50900" w14:textId="77777777" w:rsidR="00F745ED" w:rsidRPr="000307BC" w:rsidRDefault="00F745ED">
            <w:pPr>
              <w:jc w:val="center"/>
              <w:rPr>
                <w:sz w:val="19"/>
                <w:szCs w:val="19"/>
              </w:rPr>
            </w:pPr>
            <w:r w:rsidRPr="000307BC">
              <w:rPr>
                <w:sz w:val="19"/>
                <w:szCs w:val="19"/>
              </w:rPr>
              <w:t>0</w:t>
            </w:r>
          </w:p>
        </w:tc>
      </w:tr>
      <w:tr w:rsidR="00F745ED" w:rsidRPr="000307BC" w14:paraId="3C9DC39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3BBF100" w14:textId="77777777" w:rsidR="00F745ED" w:rsidRPr="000307BC" w:rsidRDefault="00F745ED">
            <w:pPr>
              <w:rPr>
                <w:bCs/>
                <w:sz w:val="19"/>
                <w:szCs w:val="19"/>
              </w:rPr>
            </w:pPr>
            <w:r w:rsidRPr="000307BC">
              <w:rPr>
                <w:bCs/>
                <w:sz w:val="19"/>
                <w:szCs w:val="19"/>
              </w:rPr>
              <w:t xml:space="preserve">METULJNICE, </w:t>
            </w:r>
            <w:r w:rsidRPr="000307BC">
              <w:rPr>
                <w:sz w:val="19"/>
                <w:szCs w:val="19"/>
              </w:rPr>
              <w:t>enoletne, krmne</w:t>
            </w:r>
          </w:p>
        </w:tc>
        <w:tc>
          <w:tcPr>
            <w:tcW w:w="920" w:type="dxa"/>
            <w:tcBorders>
              <w:top w:val="nil"/>
              <w:left w:val="nil"/>
              <w:bottom w:val="single" w:sz="4" w:space="0" w:color="auto"/>
              <w:right w:val="single" w:sz="4" w:space="0" w:color="auto"/>
            </w:tcBorders>
            <w:noWrap/>
            <w:vAlign w:val="bottom"/>
          </w:tcPr>
          <w:p w14:paraId="7C19657D" w14:textId="77777777" w:rsidR="00F745ED" w:rsidRPr="000307BC" w:rsidRDefault="00F745ED">
            <w:pPr>
              <w:jc w:val="center"/>
              <w:rPr>
                <w:sz w:val="19"/>
                <w:szCs w:val="19"/>
              </w:rPr>
            </w:pPr>
            <w:r w:rsidRPr="000307BC">
              <w:rPr>
                <w:sz w:val="19"/>
                <w:szCs w:val="19"/>
              </w:rPr>
              <w:t>60</w:t>
            </w:r>
          </w:p>
        </w:tc>
        <w:tc>
          <w:tcPr>
            <w:tcW w:w="740" w:type="dxa"/>
            <w:tcBorders>
              <w:top w:val="nil"/>
              <w:left w:val="nil"/>
              <w:bottom w:val="single" w:sz="4" w:space="0" w:color="auto"/>
              <w:right w:val="single" w:sz="4" w:space="0" w:color="auto"/>
            </w:tcBorders>
            <w:noWrap/>
            <w:vAlign w:val="bottom"/>
          </w:tcPr>
          <w:p w14:paraId="75575A1A" w14:textId="77777777" w:rsidR="00F745ED" w:rsidRPr="000307BC" w:rsidRDefault="00F745ED">
            <w:pPr>
              <w:jc w:val="center"/>
              <w:rPr>
                <w:sz w:val="19"/>
                <w:szCs w:val="19"/>
              </w:rPr>
            </w:pPr>
            <w:r w:rsidRPr="000307BC">
              <w:rPr>
                <w:sz w:val="19"/>
                <w:szCs w:val="19"/>
              </w:rPr>
              <w:t>0</w:t>
            </w:r>
          </w:p>
        </w:tc>
        <w:tc>
          <w:tcPr>
            <w:tcW w:w="920" w:type="dxa"/>
            <w:tcBorders>
              <w:top w:val="nil"/>
              <w:left w:val="nil"/>
              <w:bottom w:val="single" w:sz="4" w:space="0" w:color="auto"/>
              <w:right w:val="single" w:sz="4" w:space="0" w:color="auto"/>
            </w:tcBorders>
            <w:noWrap/>
            <w:vAlign w:val="bottom"/>
          </w:tcPr>
          <w:p w14:paraId="332894A7" w14:textId="77777777" w:rsidR="00F745ED" w:rsidRPr="000307BC" w:rsidRDefault="00F745ED">
            <w:pPr>
              <w:jc w:val="center"/>
              <w:rPr>
                <w:sz w:val="19"/>
                <w:szCs w:val="19"/>
              </w:rPr>
            </w:pPr>
            <w:r w:rsidRPr="000307BC">
              <w:rPr>
                <w:sz w:val="19"/>
                <w:szCs w:val="19"/>
              </w:rPr>
              <w:t>0</w:t>
            </w:r>
          </w:p>
        </w:tc>
        <w:tc>
          <w:tcPr>
            <w:tcW w:w="920" w:type="dxa"/>
            <w:tcBorders>
              <w:top w:val="nil"/>
              <w:left w:val="nil"/>
              <w:bottom w:val="single" w:sz="4" w:space="0" w:color="auto"/>
              <w:right w:val="single" w:sz="4" w:space="0" w:color="auto"/>
            </w:tcBorders>
            <w:noWrap/>
            <w:vAlign w:val="bottom"/>
          </w:tcPr>
          <w:p w14:paraId="36DB923A"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20858075" w14:textId="77777777" w:rsidR="00F745ED" w:rsidRPr="000307BC" w:rsidRDefault="00F745ED">
            <w:pPr>
              <w:jc w:val="center"/>
              <w:rPr>
                <w:sz w:val="19"/>
                <w:szCs w:val="19"/>
              </w:rPr>
            </w:pPr>
            <w:r w:rsidRPr="000307BC">
              <w:rPr>
                <w:sz w:val="19"/>
                <w:szCs w:val="19"/>
              </w:rPr>
              <w:t>0</w:t>
            </w:r>
          </w:p>
        </w:tc>
      </w:tr>
      <w:tr w:rsidR="00F745ED" w:rsidRPr="000307BC" w14:paraId="1F3A948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0B6690AB" w14:textId="77777777" w:rsidR="00F745ED" w:rsidRPr="000307BC" w:rsidRDefault="00F745ED">
            <w:pPr>
              <w:rPr>
                <w:bCs/>
                <w:sz w:val="19"/>
                <w:szCs w:val="19"/>
              </w:rPr>
            </w:pPr>
            <w:r w:rsidRPr="000307BC">
              <w:rPr>
                <w:bCs/>
                <w:sz w:val="19"/>
                <w:szCs w:val="19"/>
              </w:rPr>
              <w:t xml:space="preserve">METULJNICE, </w:t>
            </w:r>
            <w:r w:rsidRPr="000307BC">
              <w:rPr>
                <w:sz w:val="19"/>
                <w:szCs w:val="19"/>
              </w:rPr>
              <w:t>večletne, krmne</w:t>
            </w:r>
          </w:p>
        </w:tc>
        <w:tc>
          <w:tcPr>
            <w:tcW w:w="920" w:type="dxa"/>
            <w:tcBorders>
              <w:top w:val="nil"/>
              <w:left w:val="nil"/>
              <w:bottom w:val="single" w:sz="4" w:space="0" w:color="auto"/>
              <w:right w:val="single" w:sz="4" w:space="0" w:color="auto"/>
            </w:tcBorders>
            <w:noWrap/>
            <w:vAlign w:val="bottom"/>
          </w:tcPr>
          <w:p w14:paraId="78C8A4CB" w14:textId="77777777" w:rsidR="00F745ED" w:rsidRPr="000307BC" w:rsidRDefault="00F745ED">
            <w:pPr>
              <w:jc w:val="center"/>
              <w:rPr>
                <w:sz w:val="19"/>
                <w:szCs w:val="19"/>
              </w:rPr>
            </w:pPr>
            <w:r w:rsidRPr="000307BC">
              <w:rPr>
                <w:sz w:val="19"/>
                <w:szCs w:val="19"/>
              </w:rPr>
              <w:t>80 - 160</w:t>
            </w:r>
          </w:p>
        </w:tc>
        <w:tc>
          <w:tcPr>
            <w:tcW w:w="740" w:type="dxa"/>
            <w:tcBorders>
              <w:top w:val="nil"/>
              <w:left w:val="nil"/>
              <w:bottom w:val="single" w:sz="4" w:space="0" w:color="auto"/>
              <w:right w:val="single" w:sz="4" w:space="0" w:color="auto"/>
            </w:tcBorders>
            <w:noWrap/>
            <w:vAlign w:val="bottom"/>
          </w:tcPr>
          <w:p w14:paraId="4466F42F" w14:textId="77777777" w:rsidR="00F745ED" w:rsidRPr="000307BC" w:rsidRDefault="00F745ED">
            <w:pPr>
              <w:jc w:val="center"/>
              <w:rPr>
                <w:sz w:val="19"/>
                <w:szCs w:val="19"/>
              </w:rPr>
            </w:pPr>
            <w:r w:rsidRPr="000307BC">
              <w:rPr>
                <w:sz w:val="19"/>
                <w:szCs w:val="19"/>
              </w:rPr>
              <w:t>0</w:t>
            </w:r>
          </w:p>
        </w:tc>
        <w:tc>
          <w:tcPr>
            <w:tcW w:w="920" w:type="dxa"/>
            <w:tcBorders>
              <w:top w:val="nil"/>
              <w:left w:val="nil"/>
              <w:bottom w:val="single" w:sz="4" w:space="0" w:color="auto"/>
              <w:right w:val="single" w:sz="4" w:space="0" w:color="auto"/>
            </w:tcBorders>
            <w:noWrap/>
            <w:vAlign w:val="bottom"/>
          </w:tcPr>
          <w:p w14:paraId="3CB29367" w14:textId="77777777" w:rsidR="00F745ED" w:rsidRPr="000307BC" w:rsidRDefault="00F745ED">
            <w:pPr>
              <w:jc w:val="center"/>
              <w:rPr>
                <w:sz w:val="19"/>
                <w:szCs w:val="19"/>
              </w:rPr>
            </w:pPr>
            <w:r w:rsidRPr="000307BC">
              <w:rPr>
                <w:sz w:val="19"/>
                <w:szCs w:val="19"/>
              </w:rPr>
              <w:t>0</w:t>
            </w:r>
          </w:p>
        </w:tc>
        <w:tc>
          <w:tcPr>
            <w:tcW w:w="920" w:type="dxa"/>
            <w:tcBorders>
              <w:top w:val="nil"/>
              <w:left w:val="nil"/>
              <w:bottom w:val="single" w:sz="4" w:space="0" w:color="auto"/>
              <w:right w:val="single" w:sz="4" w:space="0" w:color="auto"/>
            </w:tcBorders>
            <w:noWrap/>
            <w:vAlign w:val="bottom"/>
          </w:tcPr>
          <w:p w14:paraId="29CDB893"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542EB74B" w14:textId="77777777" w:rsidR="00F745ED" w:rsidRPr="000307BC" w:rsidRDefault="00F745ED">
            <w:pPr>
              <w:jc w:val="center"/>
              <w:rPr>
                <w:sz w:val="19"/>
                <w:szCs w:val="19"/>
              </w:rPr>
            </w:pPr>
            <w:r w:rsidRPr="000307BC">
              <w:rPr>
                <w:sz w:val="19"/>
                <w:szCs w:val="19"/>
              </w:rPr>
              <w:t>0</w:t>
            </w:r>
          </w:p>
        </w:tc>
      </w:tr>
      <w:tr w:rsidR="00F745ED" w:rsidRPr="000307BC" w14:paraId="3AD83DD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5620366" w14:textId="77777777" w:rsidR="00F745ED" w:rsidRPr="000307BC" w:rsidRDefault="00F745ED">
            <w:pPr>
              <w:rPr>
                <w:bCs/>
                <w:sz w:val="19"/>
                <w:szCs w:val="19"/>
              </w:rPr>
            </w:pPr>
            <w:r w:rsidRPr="000307BC">
              <w:rPr>
                <w:bCs/>
                <w:sz w:val="19"/>
                <w:szCs w:val="19"/>
              </w:rPr>
              <w:t xml:space="preserve">KORUZA, </w:t>
            </w:r>
            <w:r w:rsidRPr="000307BC">
              <w:rPr>
                <w:sz w:val="19"/>
                <w:szCs w:val="19"/>
              </w:rPr>
              <w:t>za zrnje</w:t>
            </w:r>
          </w:p>
        </w:tc>
        <w:tc>
          <w:tcPr>
            <w:tcW w:w="920" w:type="dxa"/>
            <w:tcBorders>
              <w:top w:val="nil"/>
              <w:left w:val="nil"/>
              <w:bottom w:val="single" w:sz="4" w:space="0" w:color="auto"/>
              <w:right w:val="single" w:sz="4" w:space="0" w:color="auto"/>
            </w:tcBorders>
            <w:noWrap/>
            <w:vAlign w:val="bottom"/>
          </w:tcPr>
          <w:p w14:paraId="3C29248A" w14:textId="77777777" w:rsidR="00F745ED" w:rsidRPr="000307BC" w:rsidRDefault="00F745ED">
            <w:pPr>
              <w:jc w:val="center"/>
              <w:rPr>
                <w:sz w:val="19"/>
                <w:szCs w:val="19"/>
              </w:rPr>
            </w:pPr>
            <w:r w:rsidRPr="000307BC">
              <w:rPr>
                <w:sz w:val="19"/>
                <w:szCs w:val="19"/>
              </w:rPr>
              <w:t>0 - 20</w:t>
            </w:r>
          </w:p>
        </w:tc>
        <w:tc>
          <w:tcPr>
            <w:tcW w:w="740" w:type="dxa"/>
            <w:tcBorders>
              <w:top w:val="nil"/>
              <w:left w:val="nil"/>
              <w:bottom w:val="single" w:sz="4" w:space="0" w:color="auto"/>
              <w:right w:val="single" w:sz="4" w:space="0" w:color="auto"/>
            </w:tcBorders>
            <w:noWrap/>
            <w:vAlign w:val="bottom"/>
          </w:tcPr>
          <w:p w14:paraId="116B9CB9" w14:textId="77777777" w:rsidR="00F745ED" w:rsidRPr="000307BC" w:rsidRDefault="00F745ED">
            <w:pPr>
              <w:jc w:val="center"/>
              <w:rPr>
                <w:sz w:val="19"/>
                <w:szCs w:val="19"/>
              </w:rPr>
            </w:pPr>
            <w:r w:rsidRPr="000307BC">
              <w:rPr>
                <w:sz w:val="19"/>
                <w:szCs w:val="19"/>
              </w:rPr>
              <w:t>20</w:t>
            </w:r>
          </w:p>
        </w:tc>
        <w:tc>
          <w:tcPr>
            <w:tcW w:w="920" w:type="dxa"/>
            <w:tcBorders>
              <w:top w:val="nil"/>
              <w:left w:val="nil"/>
              <w:bottom w:val="single" w:sz="4" w:space="0" w:color="auto"/>
              <w:right w:val="single" w:sz="4" w:space="0" w:color="auto"/>
            </w:tcBorders>
            <w:noWrap/>
            <w:vAlign w:val="bottom"/>
          </w:tcPr>
          <w:p w14:paraId="68682FD5" w14:textId="77777777" w:rsidR="00F745ED" w:rsidRPr="000307BC" w:rsidRDefault="00F745ED">
            <w:pPr>
              <w:jc w:val="center"/>
              <w:rPr>
                <w:sz w:val="19"/>
                <w:szCs w:val="19"/>
              </w:rPr>
            </w:pPr>
            <w:r w:rsidRPr="000307BC">
              <w:rPr>
                <w:sz w:val="19"/>
                <w:szCs w:val="19"/>
              </w:rPr>
              <w:t>90 - 150</w:t>
            </w:r>
          </w:p>
        </w:tc>
        <w:tc>
          <w:tcPr>
            <w:tcW w:w="920" w:type="dxa"/>
            <w:tcBorders>
              <w:top w:val="nil"/>
              <w:left w:val="nil"/>
              <w:bottom w:val="single" w:sz="4" w:space="0" w:color="auto"/>
              <w:right w:val="single" w:sz="4" w:space="0" w:color="auto"/>
            </w:tcBorders>
            <w:noWrap/>
            <w:vAlign w:val="bottom"/>
          </w:tcPr>
          <w:p w14:paraId="7FFFFB48"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1A57F17E" w14:textId="77777777" w:rsidR="00F745ED" w:rsidRPr="000307BC" w:rsidRDefault="00F745ED">
            <w:pPr>
              <w:jc w:val="center"/>
              <w:rPr>
                <w:sz w:val="19"/>
                <w:szCs w:val="19"/>
              </w:rPr>
            </w:pPr>
            <w:r w:rsidRPr="000307BC">
              <w:rPr>
                <w:sz w:val="19"/>
                <w:szCs w:val="19"/>
              </w:rPr>
              <w:t>0</w:t>
            </w:r>
          </w:p>
        </w:tc>
      </w:tr>
      <w:tr w:rsidR="00F745ED" w:rsidRPr="000307BC" w14:paraId="26C5505C"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4C89355" w14:textId="77777777" w:rsidR="00F745ED" w:rsidRPr="000307BC" w:rsidRDefault="00F745ED">
            <w:pPr>
              <w:rPr>
                <w:bCs/>
                <w:sz w:val="19"/>
                <w:szCs w:val="19"/>
              </w:rPr>
            </w:pPr>
            <w:r w:rsidRPr="000307BC">
              <w:rPr>
                <w:bCs/>
                <w:sz w:val="19"/>
                <w:szCs w:val="19"/>
              </w:rPr>
              <w:t xml:space="preserve">KORUZA, </w:t>
            </w:r>
            <w:r w:rsidRPr="000307BC">
              <w:rPr>
                <w:sz w:val="19"/>
                <w:szCs w:val="19"/>
              </w:rPr>
              <w:t>sladkorna</w:t>
            </w:r>
          </w:p>
        </w:tc>
        <w:tc>
          <w:tcPr>
            <w:tcW w:w="920" w:type="dxa"/>
            <w:tcBorders>
              <w:top w:val="nil"/>
              <w:left w:val="nil"/>
              <w:bottom w:val="single" w:sz="4" w:space="0" w:color="auto"/>
              <w:right w:val="single" w:sz="4" w:space="0" w:color="auto"/>
            </w:tcBorders>
            <w:noWrap/>
            <w:vAlign w:val="bottom"/>
          </w:tcPr>
          <w:p w14:paraId="6DC8E8E3" w14:textId="77777777" w:rsidR="00F745ED" w:rsidRPr="000307BC" w:rsidRDefault="00F745ED">
            <w:pPr>
              <w:jc w:val="center"/>
              <w:rPr>
                <w:sz w:val="19"/>
                <w:szCs w:val="19"/>
              </w:rPr>
            </w:pPr>
            <w:r w:rsidRPr="000307BC">
              <w:rPr>
                <w:sz w:val="19"/>
                <w:szCs w:val="19"/>
              </w:rPr>
              <w:t>80 - 140</w:t>
            </w:r>
          </w:p>
        </w:tc>
        <w:tc>
          <w:tcPr>
            <w:tcW w:w="740" w:type="dxa"/>
            <w:tcBorders>
              <w:top w:val="nil"/>
              <w:left w:val="nil"/>
              <w:bottom w:val="single" w:sz="4" w:space="0" w:color="auto"/>
              <w:right w:val="single" w:sz="4" w:space="0" w:color="auto"/>
            </w:tcBorders>
            <w:noWrap/>
            <w:vAlign w:val="bottom"/>
          </w:tcPr>
          <w:p w14:paraId="4F9B3178" w14:textId="77777777" w:rsidR="00F745ED" w:rsidRPr="000307BC" w:rsidRDefault="00F745ED">
            <w:pPr>
              <w:jc w:val="center"/>
              <w:rPr>
                <w:sz w:val="19"/>
                <w:szCs w:val="19"/>
              </w:rPr>
            </w:pPr>
            <w:r w:rsidRPr="000307BC">
              <w:rPr>
                <w:sz w:val="19"/>
                <w:szCs w:val="19"/>
              </w:rPr>
              <w:t>55</w:t>
            </w:r>
          </w:p>
        </w:tc>
        <w:tc>
          <w:tcPr>
            <w:tcW w:w="920" w:type="dxa"/>
            <w:tcBorders>
              <w:top w:val="nil"/>
              <w:left w:val="nil"/>
              <w:bottom w:val="single" w:sz="4" w:space="0" w:color="auto"/>
              <w:right w:val="single" w:sz="4" w:space="0" w:color="auto"/>
            </w:tcBorders>
            <w:noWrap/>
            <w:vAlign w:val="bottom"/>
          </w:tcPr>
          <w:p w14:paraId="0FC59CBE" w14:textId="77777777" w:rsidR="00F745ED" w:rsidRPr="000307BC" w:rsidRDefault="00F745ED">
            <w:pPr>
              <w:jc w:val="center"/>
              <w:rPr>
                <w:sz w:val="19"/>
                <w:szCs w:val="19"/>
              </w:rPr>
            </w:pPr>
            <w:r w:rsidRPr="000307BC">
              <w:rPr>
                <w:sz w:val="19"/>
                <w:szCs w:val="19"/>
              </w:rPr>
              <w:t>200</w:t>
            </w:r>
          </w:p>
        </w:tc>
        <w:tc>
          <w:tcPr>
            <w:tcW w:w="920" w:type="dxa"/>
            <w:tcBorders>
              <w:top w:val="nil"/>
              <w:left w:val="nil"/>
              <w:bottom w:val="single" w:sz="4" w:space="0" w:color="auto"/>
              <w:right w:val="single" w:sz="4" w:space="0" w:color="auto"/>
            </w:tcBorders>
            <w:noWrap/>
            <w:vAlign w:val="bottom"/>
          </w:tcPr>
          <w:p w14:paraId="2B1AD7D4" w14:textId="77777777" w:rsidR="00F745ED" w:rsidRPr="000307BC" w:rsidRDefault="00F745ED">
            <w:pPr>
              <w:jc w:val="center"/>
              <w:rPr>
                <w:sz w:val="19"/>
                <w:szCs w:val="19"/>
              </w:rPr>
            </w:pPr>
            <w:r w:rsidRPr="000307BC">
              <w:rPr>
                <w:sz w:val="19"/>
                <w:szCs w:val="19"/>
              </w:rPr>
              <w:t>130 - 200</w:t>
            </w:r>
          </w:p>
        </w:tc>
        <w:tc>
          <w:tcPr>
            <w:tcW w:w="1008" w:type="dxa"/>
            <w:tcBorders>
              <w:top w:val="nil"/>
              <w:left w:val="nil"/>
              <w:bottom w:val="single" w:sz="4" w:space="0" w:color="auto"/>
              <w:right w:val="double" w:sz="6" w:space="0" w:color="auto"/>
            </w:tcBorders>
            <w:noWrap/>
            <w:vAlign w:val="bottom"/>
          </w:tcPr>
          <w:p w14:paraId="3FD69956" w14:textId="77777777" w:rsidR="00F745ED" w:rsidRPr="000307BC" w:rsidRDefault="00F745ED">
            <w:pPr>
              <w:jc w:val="center"/>
              <w:rPr>
                <w:sz w:val="19"/>
                <w:szCs w:val="19"/>
              </w:rPr>
            </w:pPr>
            <w:r w:rsidRPr="000307BC">
              <w:rPr>
                <w:sz w:val="19"/>
                <w:szCs w:val="19"/>
              </w:rPr>
              <w:t>45 - 75</w:t>
            </w:r>
          </w:p>
        </w:tc>
      </w:tr>
      <w:tr w:rsidR="00F745ED" w:rsidRPr="000307BC" w14:paraId="22CD89A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AA8A446" w14:textId="77777777" w:rsidR="00F745ED" w:rsidRPr="000307BC" w:rsidRDefault="00F745ED">
            <w:pPr>
              <w:rPr>
                <w:bCs/>
                <w:sz w:val="19"/>
                <w:szCs w:val="19"/>
              </w:rPr>
            </w:pPr>
            <w:r w:rsidRPr="000307BC">
              <w:rPr>
                <w:bCs/>
                <w:sz w:val="19"/>
                <w:szCs w:val="19"/>
              </w:rPr>
              <w:t>BLITVA, MANGOLD</w:t>
            </w:r>
          </w:p>
        </w:tc>
        <w:tc>
          <w:tcPr>
            <w:tcW w:w="920" w:type="dxa"/>
            <w:tcBorders>
              <w:top w:val="nil"/>
              <w:left w:val="nil"/>
              <w:bottom w:val="single" w:sz="4" w:space="0" w:color="auto"/>
              <w:right w:val="single" w:sz="4" w:space="0" w:color="auto"/>
            </w:tcBorders>
            <w:noWrap/>
            <w:vAlign w:val="bottom"/>
          </w:tcPr>
          <w:p w14:paraId="32B2FCE1" w14:textId="77777777" w:rsidR="00F745ED" w:rsidRPr="000307BC" w:rsidRDefault="00F745ED">
            <w:pPr>
              <w:jc w:val="center"/>
              <w:rPr>
                <w:sz w:val="19"/>
                <w:szCs w:val="19"/>
              </w:rPr>
            </w:pPr>
            <w:r w:rsidRPr="000307BC">
              <w:rPr>
                <w:sz w:val="19"/>
                <w:szCs w:val="19"/>
              </w:rPr>
              <w:t>35</w:t>
            </w:r>
          </w:p>
        </w:tc>
        <w:tc>
          <w:tcPr>
            <w:tcW w:w="740" w:type="dxa"/>
            <w:tcBorders>
              <w:top w:val="nil"/>
              <w:left w:val="nil"/>
              <w:bottom w:val="single" w:sz="4" w:space="0" w:color="auto"/>
              <w:right w:val="single" w:sz="4" w:space="0" w:color="auto"/>
            </w:tcBorders>
            <w:noWrap/>
            <w:vAlign w:val="bottom"/>
          </w:tcPr>
          <w:p w14:paraId="179C0980" w14:textId="77777777" w:rsidR="00F745ED" w:rsidRPr="000307BC" w:rsidRDefault="00F745ED">
            <w:pPr>
              <w:jc w:val="center"/>
              <w:rPr>
                <w:sz w:val="19"/>
                <w:szCs w:val="19"/>
              </w:rPr>
            </w:pPr>
            <w:r w:rsidRPr="000307BC">
              <w:rPr>
                <w:sz w:val="19"/>
                <w:szCs w:val="19"/>
              </w:rPr>
              <w:t>10</w:t>
            </w:r>
          </w:p>
        </w:tc>
        <w:tc>
          <w:tcPr>
            <w:tcW w:w="920" w:type="dxa"/>
            <w:tcBorders>
              <w:top w:val="nil"/>
              <w:left w:val="nil"/>
              <w:bottom w:val="single" w:sz="4" w:space="0" w:color="auto"/>
              <w:right w:val="single" w:sz="4" w:space="0" w:color="auto"/>
            </w:tcBorders>
            <w:noWrap/>
            <w:vAlign w:val="bottom"/>
          </w:tcPr>
          <w:p w14:paraId="58252B18" w14:textId="77777777" w:rsidR="00F745ED" w:rsidRPr="000307BC" w:rsidRDefault="00F745ED">
            <w:pPr>
              <w:jc w:val="center"/>
              <w:rPr>
                <w:sz w:val="19"/>
                <w:szCs w:val="19"/>
              </w:rPr>
            </w:pPr>
            <w:r w:rsidRPr="000307BC">
              <w:rPr>
                <w:sz w:val="19"/>
                <w:szCs w:val="19"/>
              </w:rPr>
              <w:t>45</w:t>
            </w:r>
          </w:p>
        </w:tc>
        <w:tc>
          <w:tcPr>
            <w:tcW w:w="920" w:type="dxa"/>
            <w:tcBorders>
              <w:top w:val="nil"/>
              <w:left w:val="nil"/>
              <w:bottom w:val="single" w:sz="4" w:space="0" w:color="auto"/>
              <w:right w:val="single" w:sz="4" w:space="0" w:color="auto"/>
            </w:tcBorders>
            <w:noWrap/>
            <w:vAlign w:val="bottom"/>
          </w:tcPr>
          <w:p w14:paraId="24F32F62" w14:textId="77777777" w:rsidR="00F745ED" w:rsidRPr="000307BC" w:rsidRDefault="00F745ED">
            <w:pPr>
              <w:jc w:val="center"/>
              <w:rPr>
                <w:sz w:val="19"/>
                <w:szCs w:val="19"/>
              </w:rPr>
            </w:pPr>
            <w:r w:rsidRPr="000307BC">
              <w:rPr>
                <w:sz w:val="19"/>
                <w:szCs w:val="19"/>
              </w:rPr>
              <w:t>15</w:t>
            </w:r>
          </w:p>
        </w:tc>
        <w:tc>
          <w:tcPr>
            <w:tcW w:w="1008" w:type="dxa"/>
            <w:tcBorders>
              <w:top w:val="nil"/>
              <w:left w:val="nil"/>
              <w:bottom w:val="single" w:sz="4" w:space="0" w:color="auto"/>
              <w:right w:val="double" w:sz="6" w:space="0" w:color="auto"/>
            </w:tcBorders>
            <w:noWrap/>
            <w:vAlign w:val="bottom"/>
          </w:tcPr>
          <w:p w14:paraId="206D7927" w14:textId="77777777" w:rsidR="00F745ED" w:rsidRPr="000307BC" w:rsidRDefault="00F745ED">
            <w:pPr>
              <w:jc w:val="center"/>
              <w:rPr>
                <w:sz w:val="19"/>
                <w:szCs w:val="19"/>
              </w:rPr>
            </w:pPr>
            <w:r w:rsidRPr="000307BC">
              <w:rPr>
                <w:sz w:val="19"/>
                <w:szCs w:val="19"/>
              </w:rPr>
              <w:t>10</w:t>
            </w:r>
          </w:p>
        </w:tc>
      </w:tr>
      <w:tr w:rsidR="00F745ED" w:rsidRPr="000307BC" w14:paraId="0E57B4B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4225FC18" w14:textId="77777777" w:rsidR="00F745ED" w:rsidRPr="000307BC" w:rsidRDefault="00F745ED">
            <w:pPr>
              <w:rPr>
                <w:bCs/>
                <w:sz w:val="19"/>
                <w:szCs w:val="19"/>
              </w:rPr>
            </w:pPr>
            <w:r w:rsidRPr="000307BC">
              <w:rPr>
                <w:bCs/>
                <w:sz w:val="19"/>
                <w:szCs w:val="19"/>
              </w:rPr>
              <w:t>JAJČEVEC</w:t>
            </w:r>
          </w:p>
        </w:tc>
        <w:tc>
          <w:tcPr>
            <w:tcW w:w="920" w:type="dxa"/>
            <w:tcBorders>
              <w:top w:val="nil"/>
              <w:left w:val="nil"/>
              <w:bottom w:val="single" w:sz="4" w:space="0" w:color="auto"/>
              <w:right w:val="single" w:sz="4" w:space="0" w:color="auto"/>
            </w:tcBorders>
            <w:noWrap/>
            <w:vAlign w:val="bottom"/>
          </w:tcPr>
          <w:p w14:paraId="4645024E" w14:textId="77777777" w:rsidR="00F745ED" w:rsidRPr="000307BC" w:rsidRDefault="00F745ED">
            <w:pPr>
              <w:jc w:val="center"/>
              <w:rPr>
                <w:sz w:val="19"/>
                <w:szCs w:val="19"/>
              </w:rPr>
            </w:pPr>
            <w:r w:rsidRPr="000307BC">
              <w:rPr>
                <w:sz w:val="19"/>
                <w:szCs w:val="19"/>
              </w:rPr>
              <w:t>70 - 80</w:t>
            </w:r>
          </w:p>
        </w:tc>
        <w:tc>
          <w:tcPr>
            <w:tcW w:w="740" w:type="dxa"/>
            <w:tcBorders>
              <w:top w:val="nil"/>
              <w:left w:val="nil"/>
              <w:bottom w:val="single" w:sz="4" w:space="0" w:color="auto"/>
              <w:right w:val="single" w:sz="4" w:space="0" w:color="auto"/>
            </w:tcBorders>
            <w:noWrap/>
            <w:vAlign w:val="bottom"/>
          </w:tcPr>
          <w:p w14:paraId="60763F27" w14:textId="77777777" w:rsidR="00F745ED" w:rsidRPr="000307BC" w:rsidRDefault="00F745ED">
            <w:pPr>
              <w:jc w:val="center"/>
              <w:rPr>
                <w:sz w:val="19"/>
                <w:szCs w:val="19"/>
              </w:rPr>
            </w:pPr>
            <w:r w:rsidRPr="000307BC">
              <w:rPr>
                <w:sz w:val="19"/>
                <w:szCs w:val="19"/>
              </w:rPr>
              <w:t>22 - 25</w:t>
            </w:r>
          </w:p>
        </w:tc>
        <w:tc>
          <w:tcPr>
            <w:tcW w:w="920" w:type="dxa"/>
            <w:tcBorders>
              <w:top w:val="nil"/>
              <w:left w:val="nil"/>
              <w:bottom w:val="single" w:sz="4" w:space="0" w:color="auto"/>
              <w:right w:val="single" w:sz="4" w:space="0" w:color="auto"/>
            </w:tcBorders>
            <w:noWrap/>
            <w:vAlign w:val="bottom"/>
          </w:tcPr>
          <w:p w14:paraId="3361ACAF" w14:textId="77777777" w:rsidR="00F745ED" w:rsidRPr="000307BC" w:rsidRDefault="00F745ED">
            <w:pPr>
              <w:jc w:val="center"/>
              <w:rPr>
                <w:sz w:val="19"/>
                <w:szCs w:val="19"/>
              </w:rPr>
            </w:pPr>
            <w:r w:rsidRPr="000307BC">
              <w:rPr>
                <w:sz w:val="19"/>
                <w:szCs w:val="19"/>
              </w:rPr>
              <w:t>105 - 120</w:t>
            </w:r>
          </w:p>
        </w:tc>
        <w:tc>
          <w:tcPr>
            <w:tcW w:w="920" w:type="dxa"/>
            <w:tcBorders>
              <w:top w:val="nil"/>
              <w:left w:val="nil"/>
              <w:bottom w:val="single" w:sz="4" w:space="0" w:color="auto"/>
              <w:right w:val="single" w:sz="4" w:space="0" w:color="auto"/>
            </w:tcBorders>
            <w:noWrap/>
            <w:vAlign w:val="bottom"/>
          </w:tcPr>
          <w:p w14:paraId="452A9688" w14:textId="77777777" w:rsidR="00F745ED" w:rsidRPr="000307BC" w:rsidRDefault="00F745ED">
            <w:pPr>
              <w:jc w:val="center"/>
              <w:rPr>
                <w:sz w:val="19"/>
                <w:szCs w:val="19"/>
              </w:rPr>
            </w:pPr>
            <w:r w:rsidRPr="000307BC">
              <w:rPr>
                <w:sz w:val="19"/>
                <w:szCs w:val="19"/>
              </w:rPr>
              <w:t>80 - 90</w:t>
            </w:r>
          </w:p>
        </w:tc>
        <w:tc>
          <w:tcPr>
            <w:tcW w:w="1008" w:type="dxa"/>
            <w:tcBorders>
              <w:top w:val="nil"/>
              <w:left w:val="nil"/>
              <w:bottom w:val="single" w:sz="4" w:space="0" w:color="auto"/>
              <w:right w:val="double" w:sz="6" w:space="0" w:color="auto"/>
            </w:tcBorders>
            <w:noWrap/>
            <w:vAlign w:val="bottom"/>
          </w:tcPr>
          <w:p w14:paraId="0DDDBAE6" w14:textId="77777777" w:rsidR="00F745ED" w:rsidRPr="000307BC" w:rsidRDefault="00F745ED">
            <w:pPr>
              <w:jc w:val="center"/>
              <w:rPr>
                <w:sz w:val="19"/>
                <w:szCs w:val="19"/>
              </w:rPr>
            </w:pPr>
            <w:r w:rsidRPr="000307BC">
              <w:rPr>
                <w:sz w:val="19"/>
                <w:szCs w:val="19"/>
              </w:rPr>
              <w:t>13 - 15</w:t>
            </w:r>
          </w:p>
        </w:tc>
      </w:tr>
      <w:tr w:rsidR="00F745ED" w:rsidRPr="000307BC" w14:paraId="5AAC2C99"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55BC9BEF" w14:textId="77777777" w:rsidR="00F745ED" w:rsidRPr="000307BC" w:rsidRDefault="00F745ED">
            <w:pPr>
              <w:rPr>
                <w:bCs/>
                <w:sz w:val="19"/>
                <w:szCs w:val="19"/>
              </w:rPr>
            </w:pPr>
            <w:r w:rsidRPr="000307BC">
              <w:rPr>
                <w:bCs/>
                <w:sz w:val="19"/>
                <w:szCs w:val="19"/>
              </w:rPr>
              <w:t>MELONE, DINJE</w:t>
            </w:r>
          </w:p>
        </w:tc>
        <w:tc>
          <w:tcPr>
            <w:tcW w:w="920" w:type="dxa"/>
            <w:tcBorders>
              <w:top w:val="nil"/>
              <w:left w:val="nil"/>
              <w:bottom w:val="single" w:sz="4" w:space="0" w:color="auto"/>
              <w:right w:val="single" w:sz="4" w:space="0" w:color="auto"/>
            </w:tcBorders>
            <w:noWrap/>
            <w:vAlign w:val="bottom"/>
          </w:tcPr>
          <w:p w14:paraId="3FB6F64B" w14:textId="77777777" w:rsidR="00F745ED" w:rsidRPr="000307BC" w:rsidRDefault="00F745ED">
            <w:pPr>
              <w:jc w:val="center"/>
              <w:rPr>
                <w:sz w:val="19"/>
                <w:szCs w:val="19"/>
              </w:rPr>
            </w:pPr>
            <w:r w:rsidRPr="000307BC">
              <w:rPr>
                <w:sz w:val="19"/>
                <w:szCs w:val="19"/>
              </w:rPr>
              <w:t>55 - 105</w:t>
            </w:r>
          </w:p>
        </w:tc>
        <w:tc>
          <w:tcPr>
            <w:tcW w:w="740" w:type="dxa"/>
            <w:tcBorders>
              <w:top w:val="nil"/>
              <w:left w:val="nil"/>
              <w:bottom w:val="single" w:sz="4" w:space="0" w:color="auto"/>
              <w:right w:val="single" w:sz="4" w:space="0" w:color="auto"/>
            </w:tcBorders>
            <w:noWrap/>
            <w:vAlign w:val="bottom"/>
          </w:tcPr>
          <w:p w14:paraId="6913663F" w14:textId="77777777" w:rsidR="00F745ED" w:rsidRPr="000307BC" w:rsidRDefault="00F745ED">
            <w:pPr>
              <w:jc w:val="center"/>
              <w:rPr>
                <w:sz w:val="19"/>
                <w:szCs w:val="19"/>
              </w:rPr>
            </w:pPr>
            <w:r w:rsidRPr="000307BC">
              <w:rPr>
                <w:sz w:val="19"/>
                <w:szCs w:val="19"/>
              </w:rPr>
              <w:t>15 - 32</w:t>
            </w:r>
          </w:p>
        </w:tc>
        <w:tc>
          <w:tcPr>
            <w:tcW w:w="920" w:type="dxa"/>
            <w:tcBorders>
              <w:top w:val="nil"/>
              <w:left w:val="nil"/>
              <w:bottom w:val="single" w:sz="4" w:space="0" w:color="auto"/>
              <w:right w:val="single" w:sz="4" w:space="0" w:color="auto"/>
            </w:tcBorders>
            <w:noWrap/>
            <w:vAlign w:val="bottom"/>
          </w:tcPr>
          <w:p w14:paraId="28467846" w14:textId="77777777" w:rsidR="00F745ED" w:rsidRPr="000307BC" w:rsidRDefault="00F745ED">
            <w:pPr>
              <w:jc w:val="center"/>
              <w:rPr>
                <w:sz w:val="19"/>
                <w:szCs w:val="19"/>
              </w:rPr>
            </w:pPr>
            <w:r w:rsidRPr="000307BC">
              <w:rPr>
                <w:sz w:val="19"/>
                <w:szCs w:val="19"/>
              </w:rPr>
              <w:t>90 - 125</w:t>
            </w:r>
          </w:p>
        </w:tc>
        <w:tc>
          <w:tcPr>
            <w:tcW w:w="920" w:type="dxa"/>
            <w:tcBorders>
              <w:top w:val="nil"/>
              <w:left w:val="nil"/>
              <w:bottom w:val="single" w:sz="4" w:space="0" w:color="auto"/>
              <w:right w:val="single" w:sz="4" w:space="0" w:color="auto"/>
            </w:tcBorders>
            <w:noWrap/>
            <w:vAlign w:val="bottom"/>
          </w:tcPr>
          <w:p w14:paraId="3280D2CC" w14:textId="77777777" w:rsidR="00F745ED" w:rsidRPr="000307BC" w:rsidRDefault="00F745ED">
            <w:pPr>
              <w:jc w:val="center"/>
              <w:rPr>
                <w:sz w:val="19"/>
                <w:szCs w:val="19"/>
              </w:rPr>
            </w:pPr>
            <w:r w:rsidRPr="000307BC">
              <w:rPr>
                <w:sz w:val="19"/>
                <w:szCs w:val="19"/>
              </w:rPr>
              <w:t>90 - 190</w:t>
            </w:r>
          </w:p>
        </w:tc>
        <w:tc>
          <w:tcPr>
            <w:tcW w:w="1008" w:type="dxa"/>
            <w:tcBorders>
              <w:top w:val="nil"/>
              <w:left w:val="nil"/>
              <w:bottom w:val="single" w:sz="4" w:space="0" w:color="auto"/>
              <w:right w:val="double" w:sz="6" w:space="0" w:color="auto"/>
            </w:tcBorders>
            <w:noWrap/>
            <w:vAlign w:val="bottom"/>
          </w:tcPr>
          <w:p w14:paraId="1323ACE3" w14:textId="77777777" w:rsidR="00F745ED" w:rsidRPr="000307BC" w:rsidRDefault="00F745ED">
            <w:pPr>
              <w:jc w:val="center"/>
              <w:rPr>
                <w:sz w:val="19"/>
                <w:szCs w:val="19"/>
              </w:rPr>
            </w:pPr>
            <w:r w:rsidRPr="000307BC">
              <w:rPr>
                <w:sz w:val="19"/>
                <w:szCs w:val="19"/>
              </w:rPr>
              <w:t>20 - 45</w:t>
            </w:r>
          </w:p>
        </w:tc>
      </w:tr>
      <w:tr w:rsidR="00F745ED" w:rsidRPr="000307BC" w14:paraId="31E0E679"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A37C2E6" w14:textId="77777777" w:rsidR="00F745ED" w:rsidRPr="000307BC" w:rsidRDefault="00F745ED">
            <w:pPr>
              <w:rPr>
                <w:bCs/>
                <w:sz w:val="19"/>
                <w:szCs w:val="19"/>
              </w:rPr>
            </w:pPr>
            <w:r w:rsidRPr="000307BC">
              <w:rPr>
                <w:bCs/>
                <w:sz w:val="19"/>
                <w:szCs w:val="19"/>
              </w:rPr>
              <w:t>PAPRIKA</w:t>
            </w:r>
          </w:p>
        </w:tc>
        <w:tc>
          <w:tcPr>
            <w:tcW w:w="920" w:type="dxa"/>
            <w:tcBorders>
              <w:top w:val="nil"/>
              <w:left w:val="nil"/>
              <w:bottom w:val="single" w:sz="4" w:space="0" w:color="auto"/>
              <w:right w:val="single" w:sz="4" w:space="0" w:color="auto"/>
            </w:tcBorders>
            <w:noWrap/>
            <w:vAlign w:val="bottom"/>
          </w:tcPr>
          <w:p w14:paraId="683CB8CF" w14:textId="77777777" w:rsidR="00F745ED" w:rsidRPr="000307BC" w:rsidRDefault="00F745ED">
            <w:pPr>
              <w:jc w:val="center"/>
              <w:rPr>
                <w:sz w:val="19"/>
                <w:szCs w:val="19"/>
              </w:rPr>
            </w:pPr>
            <w:r w:rsidRPr="000307BC">
              <w:rPr>
                <w:sz w:val="19"/>
                <w:szCs w:val="19"/>
              </w:rPr>
              <w:t>80 - 175</w:t>
            </w:r>
          </w:p>
        </w:tc>
        <w:tc>
          <w:tcPr>
            <w:tcW w:w="740" w:type="dxa"/>
            <w:tcBorders>
              <w:top w:val="nil"/>
              <w:left w:val="nil"/>
              <w:bottom w:val="single" w:sz="4" w:space="0" w:color="auto"/>
              <w:right w:val="single" w:sz="4" w:space="0" w:color="auto"/>
            </w:tcBorders>
            <w:noWrap/>
            <w:vAlign w:val="bottom"/>
          </w:tcPr>
          <w:p w14:paraId="7C8AD36F" w14:textId="77777777" w:rsidR="00F745ED" w:rsidRPr="000307BC" w:rsidRDefault="00F745ED">
            <w:pPr>
              <w:jc w:val="center"/>
              <w:rPr>
                <w:sz w:val="19"/>
                <w:szCs w:val="19"/>
              </w:rPr>
            </w:pPr>
            <w:r w:rsidRPr="000307BC">
              <w:rPr>
                <w:sz w:val="19"/>
                <w:szCs w:val="19"/>
              </w:rPr>
              <w:t>20 - 44</w:t>
            </w:r>
          </w:p>
        </w:tc>
        <w:tc>
          <w:tcPr>
            <w:tcW w:w="920" w:type="dxa"/>
            <w:tcBorders>
              <w:top w:val="nil"/>
              <w:left w:val="nil"/>
              <w:bottom w:val="single" w:sz="4" w:space="0" w:color="auto"/>
              <w:right w:val="single" w:sz="4" w:space="0" w:color="auto"/>
            </w:tcBorders>
            <w:noWrap/>
            <w:vAlign w:val="bottom"/>
          </w:tcPr>
          <w:p w14:paraId="74DE3B4A" w14:textId="77777777" w:rsidR="00F745ED" w:rsidRPr="000307BC" w:rsidRDefault="00F745ED">
            <w:pPr>
              <w:jc w:val="center"/>
              <w:rPr>
                <w:sz w:val="19"/>
                <w:szCs w:val="19"/>
              </w:rPr>
            </w:pPr>
            <w:r w:rsidRPr="000307BC">
              <w:rPr>
                <w:sz w:val="19"/>
                <w:szCs w:val="19"/>
              </w:rPr>
              <w:t>110 - 240</w:t>
            </w:r>
          </w:p>
        </w:tc>
        <w:tc>
          <w:tcPr>
            <w:tcW w:w="920" w:type="dxa"/>
            <w:tcBorders>
              <w:top w:val="nil"/>
              <w:left w:val="nil"/>
              <w:bottom w:val="single" w:sz="4" w:space="0" w:color="auto"/>
              <w:right w:val="single" w:sz="4" w:space="0" w:color="auto"/>
            </w:tcBorders>
            <w:noWrap/>
            <w:vAlign w:val="bottom"/>
          </w:tcPr>
          <w:p w14:paraId="0C956A5D" w14:textId="77777777" w:rsidR="00F745ED" w:rsidRPr="000307BC" w:rsidRDefault="00F745ED">
            <w:pPr>
              <w:jc w:val="center"/>
              <w:rPr>
                <w:sz w:val="19"/>
                <w:szCs w:val="19"/>
              </w:rPr>
            </w:pPr>
            <w:r w:rsidRPr="000307BC">
              <w:rPr>
                <w:sz w:val="19"/>
                <w:szCs w:val="19"/>
              </w:rPr>
              <w:t>25 - 40</w:t>
            </w:r>
          </w:p>
        </w:tc>
        <w:tc>
          <w:tcPr>
            <w:tcW w:w="1008" w:type="dxa"/>
            <w:tcBorders>
              <w:top w:val="nil"/>
              <w:left w:val="nil"/>
              <w:bottom w:val="single" w:sz="4" w:space="0" w:color="auto"/>
              <w:right w:val="double" w:sz="6" w:space="0" w:color="auto"/>
            </w:tcBorders>
            <w:noWrap/>
            <w:vAlign w:val="bottom"/>
          </w:tcPr>
          <w:p w14:paraId="5B1E3B97" w14:textId="77777777" w:rsidR="00F745ED" w:rsidRPr="000307BC" w:rsidRDefault="00F745ED">
            <w:pPr>
              <w:jc w:val="center"/>
              <w:rPr>
                <w:sz w:val="19"/>
                <w:szCs w:val="19"/>
              </w:rPr>
            </w:pPr>
            <w:r w:rsidRPr="000307BC">
              <w:rPr>
                <w:sz w:val="19"/>
                <w:szCs w:val="19"/>
              </w:rPr>
              <w:t>18 - 55</w:t>
            </w:r>
          </w:p>
        </w:tc>
      </w:tr>
      <w:tr w:rsidR="00F745ED" w:rsidRPr="000307BC" w14:paraId="18E21B30"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BF688E6" w14:textId="77777777" w:rsidR="00F745ED" w:rsidRPr="000307BC" w:rsidRDefault="00F745ED">
            <w:pPr>
              <w:rPr>
                <w:bCs/>
                <w:sz w:val="19"/>
                <w:szCs w:val="19"/>
              </w:rPr>
            </w:pPr>
            <w:r w:rsidRPr="000307BC">
              <w:rPr>
                <w:bCs/>
                <w:sz w:val="19"/>
                <w:szCs w:val="19"/>
              </w:rPr>
              <w:t>PARADIŽNIK</w:t>
            </w:r>
          </w:p>
        </w:tc>
        <w:tc>
          <w:tcPr>
            <w:tcW w:w="920" w:type="dxa"/>
            <w:tcBorders>
              <w:top w:val="nil"/>
              <w:left w:val="nil"/>
              <w:bottom w:val="single" w:sz="4" w:space="0" w:color="auto"/>
              <w:right w:val="single" w:sz="4" w:space="0" w:color="auto"/>
            </w:tcBorders>
            <w:noWrap/>
            <w:vAlign w:val="bottom"/>
          </w:tcPr>
          <w:p w14:paraId="5BEEAA55" w14:textId="77777777" w:rsidR="00F745ED" w:rsidRPr="000307BC" w:rsidRDefault="00F745ED">
            <w:pPr>
              <w:jc w:val="center"/>
              <w:rPr>
                <w:sz w:val="19"/>
                <w:szCs w:val="19"/>
              </w:rPr>
            </w:pPr>
            <w:r w:rsidRPr="000307BC">
              <w:rPr>
                <w:sz w:val="19"/>
                <w:szCs w:val="19"/>
              </w:rPr>
              <w:t>72 - 120</w:t>
            </w:r>
          </w:p>
        </w:tc>
        <w:tc>
          <w:tcPr>
            <w:tcW w:w="740" w:type="dxa"/>
            <w:tcBorders>
              <w:top w:val="nil"/>
              <w:left w:val="nil"/>
              <w:bottom w:val="single" w:sz="4" w:space="0" w:color="auto"/>
              <w:right w:val="single" w:sz="4" w:space="0" w:color="auto"/>
            </w:tcBorders>
            <w:noWrap/>
            <w:vAlign w:val="bottom"/>
          </w:tcPr>
          <w:p w14:paraId="6E09635B" w14:textId="77777777" w:rsidR="00F745ED" w:rsidRPr="000307BC" w:rsidRDefault="00F745ED">
            <w:pPr>
              <w:jc w:val="center"/>
              <w:rPr>
                <w:sz w:val="19"/>
                <w:szCs w:val="19"/>
              </w:rPr>
            </w:pPr>
            <w:r w:rsidRPr="000307BC">
              <w:rPr>
                <w:sz w:val="19"/>
                <w:szCs w:val="19"/>
              </w:rPr>
              <w:t>30</w:t>
            </w:r>
          </w:p>
        </w:tc>
        <w:tc>
          <w:tcPr>
            <w:tcW w:w="920" w:type="dxa"/>
            <w:tcBorders>
              <w:top w:val="nil"/>
              <w:left w:val="nil"/>
              <w:bottom w:val="single" w:sz="4" w:space="0" w:color="auto"/>
              <w:right w:val="single" w:sz="4" w:space="0" w:color="auto"/>
            </w:tcBorders>
            <w:noWrap/>
            <w:vAlign w:val="bottom"/>
          </w:tcPr>
          <w:p w14:paraId="79358A26" w14:textId="77777777" w:rsidR="00F745ED" w:rsidRPr="000307BC" w:rsidRDefault="00F745ED">
            <w:pPr>
              <w:jc w:val="center"/>
              <w:rPr>
                <w:sz w:val="19"/>
                <w:szCs w:val="19"/>
              </w:rPr>
            </w:pPr>
            <w:r w:rsidRPr="000307BC">
              <w:rPr>
                <w:sz w:val="19"/>
                <w:szCs w:val="19"/>
              </w:rPr>
              <w:t>160</w:t>
            </w:r>
          </w:p>
        </w:tc>
        <w:tc>
          <w:tcPr>
            <w:tcW w:w="920" w:type="dxa"/>
            <w:tcBorders>
              <w:top w:val="nil"/>
              <w:left w:val="nil"/>
              <w:bottom w:val="single" w:sz="4" w:space="0" w:color="auto"/>
              <w:right w:val="single" w:sz="4" w:space="0" w:color="auto"/>
            </w:tcBorders>
            <w:noWrap/>
            <w:vAlign w:val="bottom"/>
          </w:tcPr>
          <w:p w14:paraId="1601C9D2" w14:textId="77777777" w:rsidR="00F745ED" w:rsidRPr="000307BC" w:rsidRDefault="00F745ED">
            <w:pPr>
              <w:jc w:val="center"/>
              <w:rPr>
                <w:sz w:val="19"/>
                <w:szCs w:val="19"/>
              </w:rPr>
            </w:pPr>
            <w:r w:rsidRPr="000307BC">
              <w:rPr>
                <w:sz w:val="19"/>
                <w:szCs w:val="19"/>
              </w:rPr>
              <w:t>140</w:t>
            </w:r>
          </w:p>
        </w:tc>
        <w:tc>
          <w:tcPr>
            <w:tcW w:w="1008" w:type="dxa"/>
            <w:tcBorders>
              <w:top w:val="nil"/>
              <w:left w:val="nil"/>
              <w:bottom w:val="single" w:sz="4" w:space="0" w:color="auto"/>
              <w:right w:val="double" w:sz="6" w:space="0" w:color="auto"/>
            </w:tcBorders>
            <w:noWrap/>
            <w:vAlign w:val="bottom"/>
          </w:tcPr>
          <w:p w14:paraId="5DA8340F" w14:textId="77777777" w:rsidR="00F745ED" w:rsidRPr="000307BC" w:rsidRDefault="00F745ED">
            <w:pPr>
              <w:jc w:val="center"/>
              <w:rPr>
                <w:sz w:val="19"/>
                <w:szCs w:val="19"/>
              </w:rPr>
            </w:pPr>
            <w:r w:rsidRPr="000307BC">
              <w:rPr>
                <w:sz w:val="19"/>
                <w:szCs w:val="19"/>
              </w:rPr>
              <w:t>25</w:t>
            </w:r>
          </w:p>
        </w:tc>
      </w:tr>
      <w:tr w:rsidR="00F745ED" w:rsidRPr="000307BC" w14:paraId="5C834B3A"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539BDF4" w14:textId="77777777" w:rsidR="00F745ED" w:rsidRPr="000307BC" w:rsidRDefault="00F745ED">
            <w:pPr>
              <w:rPr>
                <w:bCs/>
                <w:sz w:val="19"/>
                <w:szCs w:val="19"/>
              </w:rPr>
            </w:pPr>
            <w:r w:rsidRPr="000307BC">
              <w:rPr>
                <w:bCs/>
                <w:sz w:val="19"/>
                <w:szCs w:val="19"/>
              </w:rPr>
              <w:t>PASTINAK</w:t>
            </w:r>
          </w:p>
        </w:tc>
        <w:tc>
          <w:tcPr>
            <w:tcW w:w="920" w:type="dxa"/>
            <w:tcBorders>
              <w:top w:val="nil"/>
              <w:left w:val="nil"/>
              <w:bottom w:val="single" w:sz="4" w:space="0" w:color="auto"/>
              <w:right w:val="single" w:sz="4" w:space="0" w:color="auto"/>
            </w:tcBorders>
            <w:noWrap/>
            <w:vAlign w:val="bottom"/>
          </w:tcPr>
          <w:p w14:paraId="0339185B" w14:textId="77777777" w:rsidR="00F745ED" w:rsidRPr="000307BC" w:rsidRDefault="00F745ED">
            <w:pPr>
              <w:jc w:val="center"/>
              <w:rPr>
                <w:sz w:val="19"/>
                <w:szCs w:val="19"/>
              </w:rPr>
            </w:pPr>
            <w:r w:rsidRPr="000307BC">
              <w:rPr>
                <w:sz w:val="19"/>
                <w:szCs w:val="19"/>
              </w:rPr>
              <w:t>50</w:t>
            </w:r>
          </w:p>
        </w:tc>
        <w:tc>
          <w:tcPr>
            <w:tcW w:w="740" w:type="dxa"/>
            <w:tcBorders>
              <w:top w:val="nil"/>
              <w:left w:val="nil"/>
              <w:bottom w:val="single" w:sz="4" w:space="0" w:color="auto"/>
              <w:right w:val="single" w:sz="4" w:space="0" w:color="auto"/>
            </w:tcBorders>
            <w:noWrap/>
            <w:vAlign w:val="bottom"/>
          </w:tcPr>
          <w:p w14:paraId="4067FEF3" w14:textId="77777777" w:rsidR="00F745ED" w:rsidRPr="000307BC" w:rsidRDefault="00F745ED">
            <w:pPr>
              <w:jc w:val="center"/>
              <w:rPr>
                <w:sz w:val="19"/>
                <w:szCs w:val="19"/>
              </w:rPr>
            </w:pPr>
            <w:r w:rsidRPr="000307BC">
              <w:rPr>
                <w:sz w:val="19"/>
                <w:szCs w:val="19"/>
              </w:rPr>
              <w:t>16</w:t>
            </w:r>
          </w:p>
        </w:tc>
        <w:tc>
          <w:tcPr>
            <w:tcW w:w="920" w:type="dxa"/>
            <w:tcBorders>
              <w:top w:val="nil"/>
              <w:left w:val="nil"/>
              <w:bottom w:val="single" w:sz="4" w:space="0" w:color="auto"/>
              <w:right w:val="single" w:sz="4" w:space="0" w:color="auto"/>
            </w:tcBorders>
            <w:noWrap/>
            <w:vAlign w:val="bottom"/>
          </w:tcPr>
          <w:p w14:paraId="70AC8A57" w14:textId="77777777" w:rsidR="00F745ED" w:rsidRPr="000307BC" w:rsidRDefault="00F745ED">
            <w:pPr>
              <w:jc w:val="center"/>
              <w:rPr>
                <w:sz w:val="19"/>
                <w:szCs w:val="19"/>
              </w:rPr>
            </w:pPr>
            <w:r w:rsidRPr="000307BC">
              <w:rPr>
                <w:sz w:val="19"/>
                <w:szCs w:val="19"/>
              </w:rPr>
              <w:t>75</w:t>
            </w:r>
          </w:p>
        </w:tc>
        <w:tc>
          <w:tcPr>
            <w:tcW w:w="920" w:type="dxa"/>
            <w:tcBorders>
              <w:top w:val="nil"/>
              <w:left w:val="nil"/>
              <w:bottom w:val="single" w:sz="4" w:space="0" w:color="auto"/>
              <w:right w:val="single" w:sz="4" w:space="0" w:color="auto"/>
            </w:tcBorders>
            <w:noWrap/>
            <w:vAlign w:val="bottom"/>
          </w:tcPr>
          <w:p w14:paraId="26442930" w14:textId="77777777" w:rsidR="00F745ED" w:rsidRPr="000307BC" w:rsidRDefault="00F745ED">
            <w:pPr>
              <w:jc w:val="center"/>
              <w:rPr>
                <w:sz w:val="19"/>
                <w:szCs w:val="19"/>
              </w:rPr>
            </w:pPr>
            <w:r w:rsidRPr="000307BC">
              <w:rPr>
                <w:sz w:val="19"/>
                <w:szCs w:val="19"/>
              </w:rPr>
              <w:t>61 - 85</w:t>
            </w:r>
          </w:p>
        </w:tc>
        <w:tc>
          <w:tcPr>
            <w:tcW w:w="1008" w:type="dxa"/>
            <w:tcBorders>
              <w:top w:val="nil"/>
              <w:left w:val="nil"/>
              <w:bottom w:val="single" w:sz="4" w:space="0" w:color="auto"/>
              <w:right w:val="double" w:sz="6" w:space="0" w:color="auto"/>
            </w:tcBorders>
            <w:noWrap/>
            <w:vAlign w:val="bottom"/>
          </w:tcPr>
          <w:p w14:paraId="1FECDA66" w14:textId="77777777" w:rsidR="00F745ED" w:rsidRPr="000307BC" w:rsidRDefault="00F745ED">
            <w:pPr>
              <w:jc w:val="center"/>
              <w:rPr>
                <w:sz w:val="19"/>
                <w:szCs w:val="19"/>
              </w:rPr>
            </w:pPr>
            <w:r w:rsidRPr="000307BC">
              <w:rPr>
                <w:sz w:val="19"/>
                <w:szCs w:val="19"/>
              </w:rPr>
              <w:t>6 - 10</w:t>
            </w:r>
          </w:p>
        </w:tc>
      </w:tr>
      <w:tr w:rsidR="00F745ED" w:rsidRPr="000307BC" w14:paraId="4482AC1C"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3E9D78C" w14:textId="77777777" w:rsidR="00F745ED" w:rsidRPr="000307BC" w:rsidRDefault="00F745ED">
            <w:pPr>
              <w:rPr>
                <w:bCs/>
                <w:sz w:val="19"/>
                <w:szCs w:val="19"/>
              </w:rPr>
            </w:pPr>
            <w:r w:rsidRPr="000307BC">
              <w:rPr>
                <w:bCs/>
                <w:sz w:val="19"/>
                <w:szCs w:val="19"/>
              </w:rPr>
              <w:t xml:space="preserve">PETERŠILJ, </w:t>
            </w:r>
            <w:r w:rsidRPr="000307BC">
              <w:rPr>
                <w:sz w:val="19"/>
                <w:szCs w:val="19"/>
              </w:rPr>
              <w:t>listnati</w:t>
            </w:r>
          </w:p>
        </w:tc>
        <w:tc>
          <w:tcPr>
            <w:tcW w:w="920" w:type="dxa"/>
            <w:tcBorders>
              <w:top w:val="nil"/>
              <w:left w:val="nil"/>
              <w:bottom w:val="single" w:sz="4" w:space="0" w:color="auto"/>
              <w:right w:val="single" w:sz="4" w:space="0" w:color="auto"/>
            </w:tcBorders>
            <w:noWrap/>
            <w:vAlign w:val="bottom"/>
          </w:tcPr>
          <w:p w14:paraId="2CFEE9C8" w14:textId="77777777" w:rsidR="00F745ED" w:rsidRPr="000307BC" w:rsidRDefault="00F745ED">
            <w:pPr>
              <w:jc w:val="center"/>
              <w:rPr>
                <w:sz w:val="19"/>
                <w:szCs w:val="19"/>
              </w:rPr>
            </w:pPr>
            <w:r w:rsidRPr="000307BC">
              <w:rPr>
                <w:sz w:val="19"/>
                <w:szCs w:val="19"/>
              </w:rPr>
              <w:t>30 - 70</w:t>
            </w:r>
          </w:p>
        </w:tc>
        <w:tc>
          <w:tcPr>
            <w:tcW w:w="740" w:type="dxa"/>
            <w:tcBorders>
              <w:top w:val="nil"/>
              <w:left w:val="nil"/>
              <w:bottom w:val="single" w:sz="4" w:space="0" w:color="auto"/>
              <w:right w:val="single" w:sz="4" w:space="0" w:color="auto"/>
            </w:tcBorders>
            <w:noWrap/>
            <w:vAlign w:val="bottom"/>
          </w:tcPr>
          <w:p w14:paraId="4A5B61EA" w14:textId="77777777" w:rsidR="00F745ED" w:rsidRPr="000307BC" w:rsidRDefault="00F745ED">
            <w:pPr>
              <w:jc w:val="center"/>
              <w:rPr>
                <w:sz w:val="19"/>
                <w:szCs w:val="19"/>
              </w:rPr>
            </w:pPr>
            <w:r w:rsidRPr="000307BC">
              <w:rPr>
                <w:sz w:val="19"/>
                <w:szCs w:val="19"/>
              </w:rPr>
              <w:t>18 - 24</w:t>
            </w:r>
          </w:p>
        </w:tc>
        <w:tc>
          <w:tcPr>
            <w:tcW w:w="920" w:type="dxa"/>
            <w:tcBorders>
              <w:top w:val="nil"/>
              <w:left w:val="nil"/>
              <w:bottom w:val="single" w:sz="4" w:space="0" w:color="auto"/>
              <w:right w:val="single" w:sz="4" w:space="0" w:color="auto"/>
            </w:tcBorders>
            <w:noWrap/>
            <w:vAlign w:val="bottom"/>
          </w:tcPr>
          <w:p w14:paraId="2EC83A0E" w14:textId="77777777" w:rsidR="00F745ED" w:rsidRPr="000307BC" w:rsidRDefault="00F745ED">
            <w:pPr>
              <w:jc w:val="center"/>
              <w:rPr>
                <w:sz w:val="19"/>
                <w:szCs w:val="19"/>
              </w:rPr>
            </w:pPr>
            <w:r w:rsidRPr="000307BC">
              <w:rPr>
                <w:sz w:val="19"/>
                <w:szCs w:val="19"/>
              </w:rPr>
              <w:t>70 - 93</w:t>
            </w:r>
          </w:p>
        </w:tc>
        <w:tc>
          <w:tcPr>
            <w:tcW w:w="920" w:type="dxa"/>
            <w:tcBorders>
              <w:top w:val="nil"/>
              <w:left w:val="nil"/>
              <w:bottom w:val="single" w:sz="4" w:space="0" w:color="auto"/>
              <w:right w:val="single" w:sz="4" w:space="0" w:color="auto"/>
            </w:tcBorders>
            <w:noWrap/>
            <w:vAlign w:val="bottom"/>
          </w:tcPr>
          <w:p w14:paraId="52680214" w14:textId="77777777" w:rsidR="00F745ED" w:rsidRPr="000307BC" w:rsidRDefault="00F745ED">
            <w:pPr>
              <w:jc w:val="center"/>
              <w:rPr>
                <w:sz w:val="19"/>
                <w:szCs w:val="19"/>
              </w:rPr>
            </w:pPr>
            <w:r w:rsidRPr="000307BC">
              <w:rPr>
                <w:sz w:val="19"/>
                <w:szCs w:val="19"/>
              </w:rPr>
              <w:t>61 - 65</w:t>
            </w:r>
          </w:p>
        </w:tc>
        <w:tc>
          <w:tcPr>
            <w:tcW w:w="1008" w:type="dxa"/>
            <w:tcBorders>
              <w:top w:val="nil"/>
              <w:left w:val="nil"/>
              <w:bottom w:val="single" w:sz="4" w:space="0" w:color="auto"/>
              <w:right w:val="double" w:sz="6" w:space="0" w:color="auto"/>
            </w:tcBorders>
            <w:noWrap/>
            <w:vAlign w:val="bottom"/>
          </w:tcPr>
          <w:p w14:paraId="7B248EAE" w14:textId="77777777" w:rsidR="00F745ED" w:rsidRPr="000307BC" w:rsidRDefault="00F745ED">
            <w:pPr>
              <w:jc w:val="center"/>
              <w:rPr>
                <w:sz w:val="19"/>
                <w:szCs w:val="19"/>
              </w:rPr>
            </w:pPr>
            <w:r w:rsidRPr="000307BC">
              <w:rPr>
                <w:sz w:val="19"/>
                <w:szCs w:val="19"/>
              </w:rPr>
              <w:t>4 - 5</w:t>
            </w:r>
          </w:p>
        </w:tc>
      </w:tr>
      <w:tr w:rsidR="00F745ED" w:rsidRPr="000307BC" w14:paraId="0338DA7E"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4119499" w14:textId="77777777" w:rsidR="00F745ED" w:rsidRPr="000307BC" w:rsidRDefault="00F745ED">
            <w:pPr>
              <w:rPr>
                <w:bCs/>
                <w:sz w:val="19"/>
                <w:szCs w:val="19"/>
              </w:rPr>
            </w:pPr>
            <w:r w:rsidRPr="000307BC">
              <w:rPr>
                <w:bCs/>
                <w:sz w:val="19"/>
                <w:szCs w:val="19"/>
              </w:rPr>
              <w:t xml:space="preserve">PETERŠILJ, </w:t>
            </w:r>
            <w:r w:rsidRPr="000307BC">
              <w:rPr>
                <w:sz w:val="19"/>
                <w:szCs w:val="19"/>
              </w:rPr>
              <w:t>korenasti</w:t>
            </w:r>
          </w:p>
        </w:tc>
        <w:tc>
          <w:tcPr>
            <w:tcW w:w="920" w:type="dxa"/>
            <w:tcBorders>
              <w:top w:val="nil"/>
              <w:left w:val="nil"/>
              <w:bottom w:val="single" w:sz="4" w:space="0" w:color="auto"/>
              <w:right w:val="single" w:sz="4" w:space="0" w:color="auto"/>
            </w:tcBorders>
            <w:noWrap/>
            <w:vAlign w:val="bottom"/>
          </w:tcPr>
          <w:p w14:paraId="117E970A" w14:textId="77777777" w:rsidR="00F745ED" w:rsidRPr="000307BC" w:rsidRDefault="00F745ED">
            <w:pPr>
              <w:jc w:val="center"/>
              <w:rPr>
                <w:sz w:val="19"/>
                <w:szCs w:val="19"/>
              </w:rPr>
            </w:pPr>
            <w:r w:rsidRPr="000307BC">
              <w:rPr>
                <w:sz w:val="19"/>
                <w:szCs w:val="19"/>
              </w:rPr>
              <w:t>50</w:t>
            </w:r>
          </w:p>
        </w:tc>
        <w:tc>
          <w:tcPr>
            <w:tcW w:w="740" w:type="dxa"/>
            <w:tcBorders>
              <w:top w:val="nil"/>
              <w:left w:val="nil"/>
              <w:bottom w:val="single" w:sz="4" w:space="0" w:color="auto"/>
              <w:right w:val="single" w:sz="4" w:space="0" w:color="auto"/>
            </w:tcBorders>
            <w:noWrap/>
            <w:vAlign w:val="bottom"/>
          </w:tcPr>
          <w:p w14:paraId="40750BDC" w14:textId="77777777" w:rsidR="00F745ED" w:rsidRPr="000307BC" w:rsidRDefault="00F745ED">
            <w:pPr>
              <w:jc w:val="center"/>
              <w:rPr>
                <w:sz w:val="19"/>
                <w:szCs w:val="19"/>
              </w:rPr>
            </w:pPr>
            <w:r w:rsidRPr="000307BC">
              <w:rPr>
                <w:sz w:val="19"/>
                <w:szCs w:val="19"/>
              </w:rPr>
              <w:t>12</w:t>
            </w:r>
          </w:p>
        </w:tc>
        <w:tc>
          <w:tcPr>
            <w:tcW w:w="920" w:type="dxa"/>
            <w:tcBorders>
              <w:top w:val="nil"/>
              <w:left w:val="nil"/>
              <w:bottom w:val="single" w:sz="4" w:space="0" w:color="auto"/>
              <w:right w:val="single" w:sz="4" w:space="0" w:color="auto"/>
            </w:tcBorders>
            <w:noWrap/>
            <w:vAlign w:val="bottom"/>
          </w:tcPr>
          <w:p w14:paraId="6554DDB9" w14:textId="77777777" w:rsidR="00F745ED" w:rsidRPr="000307BC" w:rsidRDefault="00F745ED">
            <w:pPr>
              <w:jc w:val="center"/>
              <w:rPr>
                <w:sz w:val="19"/>
                <w:szCs w:val="19"/>
              </w:rPr>
            </w:pPr>
            <w:r w:rsidRPr="000307BC">
              <w:rPr>
                <w:sz w:val="19"/>
                <w:szCs w:val="19"/>
              </w:rPr>
              <w:t>75</w:t>
            </w:r>
          </w:p>
        </w:tc>
        <w:tc>
          <w:tcPr>
            <w:tcW w:w="920" w:type="dxa"/>
            <w:tcBorders>
              <w:top w:val="nil"/>
              <w:left w:val="nil"/>
              <w:bottom w:val="single" w:sz="4" w:space="0" w:color="auto"/>
              <w:right w:val="single" w:sz="4" w:space="0" w:color="auto"/>
            </w:tcBorders>
            <w:noWrap/>
            <w:vAlign w:val="bottom"/>
          </w:tcPr>
          <w:p w14:paraId="03CAE424" w14:textId="77777777" w:rsidR="00F745ED" w:rsidRPr="000307BC" w:rsidRDefault="00F745ED">
            <w:pPr>
              <w:jc w:val="center"/>
              <w:rPr>
                <w:sz w:val="19"/>
                <w:szCs w:val="19"/>
              </w:rPr>
            </w:pPr>
            <w:r w:rsidRPr="000307BC">
              <w:rPr>
                <w:sz w:val="19"/>
                <w:szCs w:val="19"/>
              </w:rPr>
              <w:t>50 - 70</w:t>
            </w:r>
          </w:p>
        </w:tc>
        <w:tc>
          <w:tcPr>
            <w:tcW w:w="1008" w:type="dxa"/>
            <w:tcBorders>
              <w:top w:val="nil"/>
              <w:left w:val="nil"/>
              <w:bottom w:val="single" w:sz="4" w:space="0" w:color="auto"/>
              <w:right w:val="double" w:sz="6" w:space="0" w:color="auto"/>
            </w:tcBorders>
            <w:noWrap/>
            <w:vAlign w:val="bottom"/>
          </w:tcPr>
          <w:p w14:paraId="199EFC11" w14:textId="77777777" w:rsidR="00F745ED" w:rsidRPr="000307BC" w:rsidRDefault="00F745ED">
            <w:pPr>
              <w:jc w:val="center"/>
              <w:rPr>
                <w:sz w:val="19"/>
                <w:szCs w:val="19"/>
              </w:rPr>
            </w:pPr>
            <w:r w:rsidRPr="000307BC">
              <w:rPr>
                <w:sz w:val="19"/>
                <w:szCs w:val="19"/>
              </w:rPr>
              <w:t>6 - 10</w:t>
            </w:r>
          </w:p>
        </w:tc>
      </w:tr>
      <w:tr w:rsidR="00F745ED" w:rsidRPr="000307BC" w14:paraId="39ACAC4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722BDBC" w14:textId="77777777" w:rsidR="00F745ED" w:rsidRPr="000307BC" w:rsidRDefault="00F745ED">
            <w:pPr>
              <w:rPr>
                <w:bCs/>
                <w:sz w:val="19"/>
                <w:szCs w:val="19"/>
              </w:rPr>
            </w:pPr>
            <w:r w:rsidRPr="000307BC">
              <w:rPr>
                <w:bCs/>
                <w:sz w:val="19"/>
                <w:szCs w:val="19"/>
              </w:rPr>
              <w:t>POR</w:t>
            </w:r>
          </w:p>
        </w:tc>
        <w:tc>
          <w:tcPr>
            <w:tcW w:w="920" w:type="dxa"/>
            <w:tcBorders>
              <w:top w:val="nil"/>
              <w:left w:val="nil"/>
              <w:bottom w:val="single" w:sz="4" w:space="0" w:color="auto"/>
              <w:right w:val="single" w:sz="4" w:space="0" w:color="auto"/>
            </w:tcBorders>
            <w:noWrap/>
            <w:vAlign w:val="bottom"/>
          </w:tcPr>
          <w:p w14:paraId="4AD5A459" w14:textId="77777777" w:rsidR="00F745ED" w:rsidRPr="000307BC" w:rsidRDefault="00F745ED">
            <w:pPr>
              <w:jc w:val="center"/>
              <w:rPr>
                <w:sz w:val="19"/>
                <w:szCs w:val="19"/>
              </w:rPr>
            </w:pPr>
            <w:r w:rsidRPr="000307BC">
              <w:rPr>
                <w:sz w:val="19"/>
                <w:szCs w:val="19"/>
              </w:rPr>
              <w:t>42 - 60</w:t>
            </w:r>
          </w:p>
        </w:tc>
        <w:tc>
          <w:tcPr>
            <w:tcW w:w="740" w:type="dxa"/>
            <w:tcBorders>
              <w:top w:val="nil"/>
              <w:left w:val="nil"/>
              <w:bottom w:val="single" w:sz="4" w:space="0" w:color="auto"/>
              <w:right w:val="single" w:sz="4" w:space="0" w:color="auto"/>
            </w:tcBorders>
            <w:noWrap/>
            <w:vAlign w:val="bottom"/>
          </w:tcPr>
          <w:p w14:paraId="010ECD04" w14:textId="77777777" w:rsidR="00F745ED" w:rsidRPr="000307BC" w:rsidRDefault="00F745ED">
            <w:pPr>
              <w:jc w:val="center"/>
              <w:rPr>
                <w:sz w:val="19"/>
                <w:szCs w:val="19"/>
              </w:rPr>
            </w:pPr>
            <w:r w:rsidRPr="000307BC">
              <w:rPr>
                <w:sz w:val="19"/>
                <w:szCs w:val="19"/>
              </w:rPr>
              <w:t>8 - 12</w:t>
            </w:r>
          </w:p>
        </w:tc>
        <w:tc>
          <w:tcPr>
            <w:tcW w:w="920" w:type="dxa"/>
            <w:tcBorders>
              <w:top w:val="nil"/>
              <w:left w:val="nil"/>
              <w:bottom w:val="single" w:sz="4" w:space="0" w:color="auto"/>
              <w:right w:val="single" w:sz="4" w:space="0" w:color="auto"/>
            </w:tcBorders>
            <w:noWrap/>
            <w:vAlign w:val="bottom"/>
          </w:tcPr>
          <w:p w14:paraId="2FDBCE66" w14:textId="77777777" w:rsidR="00F745ED" w:rsidRPr="000307BC" w:rsidRDefault="00F745ED">
            <w:pPr>
              <w:jc w:val="center"/>
              <w:rPr>
                <w:sz w:val="19"/>
                <w:szCs w:val="19"/>
              </w:rPr>
            </w:pPr>
            <w:r w:rsidRPr="000307BC">
              <w:rPr>
                <w:sz w:val="19"/>
                <w:szCs w:val="19"/>
              </w:rPr>
              <w:t>52 - 75</w:t>
            </w:r>
          </w:p>
        </w:tc>
        <w:tc>
          <w:tcPr>
            <w:tcW w:w="920" w:type="dxa"/>
            <w:tcBorders>
              <w:top w:val="nil"/>
              <w:left w:val="nil"/>
              <w:bottom w:val="single" w:sz="4" w:space="0" w:color="auto"/>
              <w:right w:val="single" w:sz="4" w:space="0" w:color="auto"/>
            </w:tcBorders>
            <w:noWrap/>
            <w:vAlign w:val="bottom"/>
          </w:tcPr>
          <w:p w14:paraId="1E89DE86" w14:textId="77777777" w:rsidR="00F745ED" w:rsidRPr="000307BC" w:rsidRDefault="00F745ED">
            <w:pPr>
              <w:jc w:val="center"/>
              <w:rPr>
                <w:sz w:val="19"/>
                <w:szCs w:val="19"/>
              </w:rPr>
            </w:pPr>
            <w:r w:rsidRPr="000307BC">
              <w:rPr>
                <w:sz w:val="19"/>
                <w:szCs w:val="19"/>
              </w:rPr>
              <w:t>30 - 55</w:t>
            </w:r>
          </w:p>
        </w:tc>
        <w:tc>
          <w:tcPr>
            <w:tcW w:w="1008" w:type="dxa"/>
            <w:tcBorders>
              <w:top w:val="nil"/>
              <w:left w:val="nil"/>
              <w:bottom w:val="single" w:sz="4" w:space="0" w:color="auto"/>
              <w:right w:val="double" w:sz="6" w:space="0" w:color="auto"/>
            </w:tcBorders>
            <w:noWrap/>
            <w:vAlign w:val="bottom"/>
          </w:tcPr>
          <w:p w14:paraId="2A2A73E4" w14:textId="77777777" w:rsidR="00F745ED" w:rsidRPr="000307BC" w:rsidRDefault="00F745ED">
            <w:pPr>
              <w:jc w:val="center"/>
              <w:rPr>
                <w:sz w:val="19"/>
                <w:szCs w:val="19"/>
              </w:rPr>
            </w:pPr>
            <w:r w:rsidRPr="000307BC">
              <w:rPr>
                <w:sz w:val="19"/>
                <w:szCs w:val="19"/>
              </w:rPr>
              <w:t>3 - 6</w:t>
            </w:r>
          </w:p>
        </w:tc>
      </w:tr>
      <w:tr w:rsidR="00F745ED" w:rsidRPr="000307BC" w14:paraId="07236CAB"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05B36EB" w14:textId="77777777" w:rsidR="00F745ED" w:rsidRPr="000307BC" w:rsidRDefault="00F745ED">
            <w:pPr>
              <w:rPr>
                <w:bCs/>
                <w:sz w:val="19"/>
                <w:szCs w:val="19"/>
              </w:rPr>
            </w:pPr>
            <w:r w:rsidRPr="000307BC">
              <w:rPr>
                <w:bCs/>
                <w:sz w:val="19"/>
                <w:szCs w:val="19"/>
              </w:rPr>
              <w:t xml:space="preserve">BOB, </w:t>
            </w:r>
            <w:r w:rsidRPr="000307BC">
              <w:rPr>
                <w:sz w:val="19"/>
                <w:szCs w:val="19"/>
              </w:rPr>
              <w:t>jedilni</w:t>
            </w:r>
          </w:p>
        </w:tc>
        <w:tc>
          <w:tcPr>
            <w:tcW w:w="920" w:type="dxa"/>
            <w:tcBorders>
              <w:top w:val="nil"/>
              <w:left w:val="nil"/>
              <w:bottom w:val="single" w:sz="4" w:space="0" w:color="auto"/>
              <w:right w:val="single" w:sz="4" w:space="0" w:color="auto"/>
            </w:tcBorders>
            <w:noWrap/>
            <w:vAlign w:val="bottom"/>
          </w:tcPr>
          <w:p w14:paraId="365699DB" w14:textId="77777777" w:rsidR="00F745ED" w:rsidRPr="000307BC" w:rsidRDefault="00F745ED">
            <w:pPr>
              <w:jc w:val="center"/>
              <w:rPr>
                <w:sz w:val="19"/>
                <w:szCs w:val="19"/>
              </w:rPr>
            </w:pPr>
            <w:r w:rsidRPr="000307BC">
              <w:rPr>
                <w:sz w:val="19"/>
                <w:szCs w:val="19"/>
              </w:rPr>
              <w:t>120</w:t>
            </w:r>
          </w:p>
        </w:tc>
        <w:tc>
          <w:tcPr>
            <w:tcW w:w="740" w:type="dxa"/>
            <w:tcBorders>
              <w:top w:val="nil"/>
              <w:left w:val="nil"/>
              <w:bottom w:val="single" w:sz="4" w:space="0" w:color="auto"/>
              <w:right w:val="single" w:sz="4" w:space="0" w:color="auto"/>
            </w:tcBorders>
            <w:noWrap/>
            <w:vAlign w:val="bottom"/>
          </w:tcPr>
          <w:p w14:paraId="33594126" w14:textId="77777777" w:rsidR="00F745ED" w:rsidRPr="000307BC" w:rsidRDefault="00F745ED">
            <w:pPr>
              <w:jc w:val="center"/>
              <w:rPr>
                <w:sz w:val="19"/>
                <w:szCs w:val="19"/>
              </w:rPr>
            </w:pPr>
            <w:r w:rsidRPr="000307BC">
              <w:rPr>
                <w:sz w:val="19"/>
                <w:szCs w:val="19"/>
              </w:rPr>
              <w:t>85</w:t>
            </w:r>
          </w:p>
        </w:tc>
        <w:tc>
          <w:tcPr>
            <w:tcW w:w="920" w:type="dxa"/>
            <w:tcBorders>
              <w:top w:val="nil"/>
              <w:left w:val="nil"/>
              <w:bottom w:val="single" w:sz="4" w:space="0" w:color="auto"/>
              <w:right w:val="single" w:sz="4" w:space="0" w:color="auto"/>
            </w:tcBorders>
            <w:noWrap/>
            <w:vAlign w:val="bottom"/>
          </w:tcPr>
          <w:p w14:paraId="02251970" w14:textId="77777777" w:rsidR="00F745ED" w:rsidRPr="000307BC" w:rsidRDefault="00F745ED">
            <w:pPr>
              <w:jc w:val="center"/>
              <w:rPr>
                <w:sz w:val="19"/>
                <w:szCs w:val="19"/>
              </w:rPr>
            </w:pPr>
            <w:r w:rsidRPr="000307BC">
              <w:rPr>
                <w:sz w:val="19"/>
                <w:szCs w:val="19"/>
              </w:rPr>
              <w:t>120</w:t>
            </w:r>
          </w:p>
        </w:tc>
        <w:tc>
          <w:tcPr>
            <w:tcW w:w="920" w:type="dxa"/>
            <w:tcBorders>
              <w:top w:val="nil"/>
              <w:left w:val="nil"/>
              <w:bottom w:val="single" w:sz="4" w:space="0" w:color="auto"/>
              <w:right w:val="single" w:sz="4" w:space="0" w:color="auto"/>
            </w:tcBorders>
            <w:noWrap/>
            <w:vAlign w:val="bottom"/>
          </w:tcPr>
          <w:p w14:paraId="644D8DDD" w14:textId="77777777" w:rsidR="00F745ED" w:rsidRPr="000307BC" w:rsidRDefault="00F745ED">
            <w:pPr>
              <w:jc w:val="center"/>
              <w:rPr>
                <w:sz w:val="19"/>
                <w:szCs w:val="19"/>
              </w:rPr>
            </w:pPr>
            <w:r w:rsidRPr="000307BC">
              <w:rPr>
                <w:sz w:val="19"/>
                <w:szCs w:val="19"/>
              </w:rPr>
              <w:t>100</w:t>
            </w:r>
          </w:p>
        </w:tc>
        <w:tc>
          <w:tcPr>
            <w:tcW w:w="1008" w:type="dxa"/>
            <w:tcBorders>
              <w:top w:val="nil"/>
              <w:left w:val="nil"/>
              <w:bottom w:val="single" w:sz="4" w:space="0" w:color="auto"/>
              <w:right w:val="double" w:sz="6" w:space="0" w:color="auto"/>
            </w:tcBorders>
            <w:noWrap/>
            <w:vAlign w:val="bottom"/>
          </w:tcPr>
          <w:p w14:paraId="0E484FA0" w14:textId="77777777" w:rsidR="00F745ED" w:rsidRPr="000307BC" w:rsidRDefault="00F745ED">
            <w:pPr>
              <w:jc w:val="center"/>
              <w:rPr>
                <w:sz w:val="19"/>
                <w:szCs w:val="19"/>
              </w:rPr>
            </w:pPr>
            <w:r w:rsidRPr="000307BC">
              <w:rPr>
                <w:sz w:val="19"/>
                <w:szCs w:val="19"/>
              </w:rPr>
              <w:t>15</w:t>
            </w:r>
          </w:p>
        </w:tc>
      </w:tr>
      <w:tr w:rsidR="00F745ED" w:rsidRPr="000307BC" w14:paraId="17105F9A"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50C90CB" w14:textId="77777777" w:rsidR="00F745ED" w:rsidRPr="000307BC" w:rsidRDefault="00F745ED">
            <w:pPr>
              <w:rPr>
                <w:bCs/>
                <w:sz w:val="19"/>
                <w:szCs w:val="19"/>
              </w:rPr>
            </w:pPr>
            <w:r w:rsidRPr="000307BC">
              <w:rPr>
                <w:bCs/>
                <w:sz w:val="19"/>
                <w:szCs w:val="19"/>
              </w:rPr>
              <w:t xml:space="preserve">RADIČ, </w:t>
            </w:r>
            <w:r w:rsidRPr="000307BC">
              <w:rPr>
                <w:sz w:val="19"/>
                <w:szCs w:val="19"/>
              </w:rPr>
              <w:t>folija, poltni, jesenski</w:t>
            </w:r>
          </w:p>
        </w:tc>
        <w:tc>
          <w:tcPr>
            <w:tcW w:w="920" w:type="dxa"/>
            <w:tcBorders>
              <w:top w:val="nil"/>
              <w:left w:val="nil"/>
              <w:bottom w:val="single" w:sz="4" w:space="0" w:color="auto"/>
              <w:right w:val="single" w:sz="4" w:space="0" w:color="auto"/>
            </w:tcBorders>
            <w:noWrap/>
            <w:vAlign w:val="bottom"/>
          </w:tcPr>
          <w:p w14:paraId="7E1BB02E" w14:textId="77777777" w:rsidR="00F745ED" w:rsidRPr="000307BC" w:rsidRDefault="00F745ED">
            <w:pPr>
              <w:jc w:val="center"/>
              <w:rPr>
                <w:sz w:val="19"/>
                <w:szCs w:val="19"/>
              </w:rPr>
            </w:pPr>
            <w:r w:rsidRPr="000307BC">
              <w:rPr>
                <w:sz w:val="19"/>
                <w:szCs w:val="19"/>
              </w:rPr>
              <w:t>60</w:t>
            </w:r>
          </w:p>
        </w:tc>
        <w:tc>
          <w:tcPr>
            <w:tcW w:w="740" w:type="dxa"/>
            <w:tcBorders>
              <w:top w:val="nil"/>
              <w:left w:val="nil"/>
              <w:bottom w:val="single" w:sz="4" w:space="0" w:color="auto"/>
              <w:right w:val="single" w:sz="4" w:space="0" w:color="auto"/>
            </w:tcBorders>
            <w:noWrap/>
            <w:vAlign w:val="bottom"/>
          </w:tcPr>
          <w:p w14:paraId="0742DF68" w14:textId="77777777" w:rsidR="00F745ED" w:rsidRPr="000307BC" w:rsidRDefault="00F745ED">
            <w:pPr>
              <w:jc w:val="center"/>
              <w:rPr>
                <w:sz w:val="19"/>
                <w:szCs w:val="19"/>
              </w:rPr>
            </w:pPr>
            <w:r w:rsidRPr="000307BC">
              <w:rPr>
                <w:sz w:val="19"/>
                <w:szCs w:val="19"/>
              </w:rPr>
              <w:t>15</w:t>
            </w:r>
          </w:p>
        </w:tc>
        <w:tc>
          <w:tcPr>
            <w:tcW w:w="920" w:type="dxa"/>
            <w:tcBorders>
              <w:top w:val="nil"/>
              <w:left w:val="nil"/>
              <w:bottom w:val="single" w:sz="4" w:space="0" w:color="auto"/>
              <w:right w:val="single" w:sz="4" w:space="0" w:color="auto"/>
            </w:tcBorders>
            <w:noWrap/>
            <w:vAlign w:val="bottom"/>
          </w:tcPr>
          <w:p w14:paraId="2B8154A7" w14:textId="77777777" w:rsidR="00F745ED" w:rsidRPr="000307BC" w:rsidRDefault="00F745ED">
            <w:pPr>
              <w:jc w:val="center"/>
              <w:rPr>
                <w:sz w:val="19"/>
                <w:szCs w:val="19"/>
              </w:rPr>
            </w:pPr>
            <w:r w:rsidRPr="000307BC">
              <w:rPr>
                <w:sz w:val="19"/>
                <w:szCs w:val="19"/>
              </w:rPr>
              <w:t>65</w:t>
            </w:r>
          </w:p>
        </w:tc>
        <w:tc>
          <w:tcPr>
            <w:tcW w:w="920" w:type="dxa"/>
            <w:tcBorders>
              <w:top w:val="nil"/>
              <w:left w:val="nil"/>
              <w:bottom w:val="single" w:sz="4" w:space="0" w:color="auto"/>
              <w:right w:val="single" w:sz="4" w:space="0" w:color="auto"/>
            </w:tcBorders>
            <w:noWrap/>
            <w:vAlign w:val="bottom"/>
          </w:tcPr>
          <w:p w14:paraId="1B99432B" w14:textId="77777777" w:rsidR="00F745ED" w:rsidRPr="000307BC" w:rsidRDefault="00F745ED">
            <w:pPr>
              <w:jc w:val="center"/>
              <w:rPr>
                <w:sz w:val="19"/>
                <w:szCs w:val="19"/>
              </w:rPr>
            </w:pPr>
            <w:r w:rsidRPr="000307BC">
              <w:rPr>
                <w:sz w:val="19"/>
                <w:szCs w:val="19"/>
              </w:rPr>
              <w:t>33</w:t>
            </w:r>
          </w:p>
        </w:tc>
        <w:tc>
          <w:tcPr>
            <w:tcW w:w="1008" w:type="dxa"/>
            <w:tcBorders>
              <w:top w:val="nil"/>
              <w:left w:val="nil"/>
              <w:bottom w:val="single" w:sz="4" w:space="0" w:color="auto"/>
              <w:right w:val="double" w:sz="6" w:space="0" w:color="auto"/>
            </w:tcBorders>
            <w:noWrap/>
            <w:vAlign w:val="bottom"/>
          </w:tcPr>
          <w:p w14:paraId="61B27A72" w14:textId="77777777" w:rsidR="00F745ED" w:rsidRPr="000307BC" w:rsidRDefault="00F745ED">
            <w:pPr>
              <w:jc w:val="center"/>
              <w:rPr>
                <w:sz w:val="19"/>
                <w:szCs w:val="19"/>
              </w:rPr>
            </w:pPr>
            <w:r w:rsidRPr="000307BC">
              <w:rPr>
                <w:sz w:val="19"/>
                <w:szCs w:val="19"/>
              </w:rPr>
              <w:t>9</w:t>
            </w:r>
          </w:p>
        </w:tc>
      </w:tr>
      <w:tr w:rsidR="00F745ED" w:rsidRPr="000307BC" w14:paraId="0BB52899"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A3057E8" w14:textId="77777777" w:rsidR="00F745ED" w:rsidRPr="000307BC" w:rsidRDefault="00F745ED">
            <w:pPr>
              <w:rPr>
                <w:bCs/>
                <w:sz w:val="19"/>
                <w:szCs w:val="19"/>
              </w:rPr>
            </w:pPr>
            <w:r w:rsidRPr="000307BC">
              <w:rPr>
                <w:bCs/>
                <w:sz w:val="19"/>
                <w:szCs w:val="19"/>
              </w:rPr>
              <w:t xml:space="preserve">REDKVICA, </w:t>
            </w:r>
            <w:r w:rsidRPr="000307BC">
              <w:rPr>
                <w:sz w:val="19"/>
                <w:szCs w:val="19"/>
              </w:rPr>
              <w:t>mesečna</w:t>
            </w:r>
          </w:p>
        </w:tc>
        <w:tc>
          <w:tcPr>
            <w:tcW w:w="920" w:type="dxa"/>
            <w:tcBorders>
              <w:top w:val="nil"/>
              <w:left w:val="nil"/>
              <w:bottom w:val="single" w:sz="4" w:space="0" w:color="auto"/>
              <w:right w:val="single" w:sz="4" w:space="0" w:color="auto"/>
            </w:tcBorders>
            <w:noWrap/>
            <w:vAlign w:val="bottom"/>
          </w:tcPr>
          <w:p w14:paraId="5BA94BA0" w14:textId="77777777" w:rsidR="00F745ED" w:rsidRPr="000307BC" w:rsidRDefault="00F745ED">
            <w:pPr>
              <w:jc w:val="center"/>
              <w:rPr>
                <w:sz w:val="19"/>
                <w:szCs w:val="19"/>
              </w:rPr>
            </w:pPr>
            <w:r w:rsidRPr="000307BC">
              <w:rPr>
                <w:sz w:val="19"/>
                <w:szCs w:val="19"/>
              </w:rPr>
              <w:t>10 - 20</w:t>
            </w:r>
          </w:p>
        </w:tc>
        <w:tc>
          <w:tcPr>
            <w:tcW w:w="740" w:type="dxa"/>
            <w:tcBorders>
              <w:top w:val="nil"/>
              <w:left w:val="nil"/>
              <w:bottom w:val="single" w:sz="4" w:space="0" w:color="auto"/>
              <w:right w:val="single" w:sz="4" w:space="0" w:color="auto"/>
            </w:tcBorders>
            <w:noWrap/>
            <w:vAlign w:val="bottom"/>
          </w:tcPr>
          <w:p w14:paraId="08C72BFE" w14:textId="77777777" w:rsidR="00F745ED" w:rsidRPr="000307BC" w:rsidRDefault="00F745ED">
            <w:pPr>
              <w:jc w:val="center"/>
              <w:rPr>
                <w:sz w:val="19"/>
                <w:szCs w:val="19"/>
              </w:rPr>
            </w:pPr>
            <w:r w:rsidRPr="000307BC">
              <w:rPr>
                <w:sz w:val="19"/>
                <w:szCs w:val="19"/>
              </w:rPr>
              <w:t>0 - 5</w:t>
            </w:r>
          </w:p>
        </w:tc>
        <w:tc>
          <w:tcPr>
            <w:tcW w:w="920" w:type="dxa"/>
            <w:tcBorders>
              <w:top w:val="nil"/>
              <w:left w:val="nil"/>
              <w:bottom w:val="single" w:sz="4" w:space="0" w:color="auto"/>
              <w:right w:val="single" w:sz="4" w:space="0" w:color="auto"/>
            </w:tcBorders>
            <w:noWrap/>
            <w:vAlign w:val="bottom"/>
          </w:tcPr>
          <w:p w14:paraId="5BEF7435" w14:textId="77777777" w:rsidR="00F745ED" w:rsidRPr="000307BC" w:rsidRDefault="00F745ED">
            <w:pPr>
              <w:jc w:val="center"/>
              <w:rPr>
                <w:sz w:val="19"/>
                <w:szCs w:val="19"/>
              </w:rPr>
            </w:pPr>
            <w:r w:rsidRPr="000307BC">
              <w:rPr>
                <w:sz w:val="19"/>
                <w:szCs w:val="19"/>
              </w:rPr>
              <w:t>15 - 30</w:t>
            </w:r>
          </w:p>
        </w:tc>
        <w:tc>
          <w:tcPr>
            <w:tcW w:w="920" w:type="dxa"/>
            <w:tcBorders>
              <w:top w:val="nil"/>
              <w:left w:val="nil"/>
              <w:bottom w:val="single" w:sz="4" w:space="0" w:color="auto"/>
              <w:right w:val="single" w:sz="4" w:space="0" w:color="auto"/>
            </w:tcBorders>
            <w:noWrap/>
            <w:vAlign w:val="bottom"/>
          </w:tcPr>
          <w:p w14:paraId="0C49F34B" w14:textId="77777777" w:rsidR="00F745ED" w:rsidRPr="000307BC" w:rsidRDefault="00F745ED">
            <w:pPr>
              <w:jc w:val="center"/>
              <w:rPr>
                <w:sz w:val="19"/>
                <w:szCs w:val="19"/>
              </w:rPr>
            </w:pPr>
            <w:r w:rsidRPr="000307BC">
              <w:rPr>
                <w:sz w:val="19"/>
                <w:szCs w:val="19"/>
              </w:rPr>
              <w:t>10 - 18</w:t>
            </w:r>
          </w:p>
        </w:tc>
        <w:tc>
          <w:tcPr>
            <w:tcW w:w="1008" w:type="dxa"/>
            <w:tcBorders>
              <w:top w:val="nil"/>
              <w:left w:val="nil"/>
              <w:bottom w:val="single" w:sz="4" w:space="0" w:color="auto"/>
              <w:right w:val="double" w:sz="6" w:space="0" w:color="auto"/>
            </w:tcBorders>
            <w:noWrap/>
            <w:vAlign w:val="bottom"/>
          </w:tcPr>
          <w:p w14:paraId="0C073627" w14:textId="77777777" w:rsidR="00F745ED" w:rsidRPr="000307BC" w:rsidRDefault="00F745ED">
            <w:pPr>
              <w:jc w:val="center"/>
              <w:rPr>
                <w:sz w:val="19"/>
                <w:szCs w:val="19"/>
              </w:rPr>
            </w:pPr>
            <w:r w:rsidRPr="000307BC">
              <w:rPr>
                <w:sz w:val="19"/>
                <w:szCs w:val="19"/>
              </w:rPr>
              <w:t>5</w:t>
            </w:r>
          </w:p>
        </w:tc>
      </w:tr>
      <w:tr w:rsidR="00F745ED" w:rsidRPr="000307BC" w14:paraId="4A9177E8"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FE3326D" w14:textId="77777777" w:rsidR="00F745ED" w:rsidRPr="000307BC" w:rsidRDefault="00F745ED">
            <w:pPr>
              <w:rPr>
                <w:bCs/>
                <w:sz w:val="19"/>
                <w:szCs w:val="19"/>
              </w:rPr>
            </w:pPr>
            <w:r w:rsidRPr="000307BC">
              <w:rPr>
                <w:bCs/>
                <w:sz w:val="19"/>
                <w:szCs w:val="19"/>
              </w:rPr>
              <w:t xml:space="preserve">OGRŠČICA, </w:t>
            </w:r>
            <w:r w:rsidRPr="000307BC">
              <w:rPr>
                <w:sz w:val="19"/>
                <w:szCs w:val="19"/>
              </w:rPr>
              <w:t>podor</w:t>
            </w:r>
          </w:p>
        </w:tc>
        <w:tc>
          <w:tcPr>
            <w:tcW w:w="920" w:type="dxa"/>
            <w:tcBorders>
              <w:top w:val="nil"/>
              <w:left w:val="nil"/>
              <w:bottom w:val="single" w:sz="4" w:space="0" w:color="auto"/>
              <w:right w:val="single" w:sz="4" w:space="0" w:color="auto"/>
            </w:tcBorders>
            <w:noWrap/>
            <w:vAlign w:val="bottom"/>
          </w:tcPr>
          <w:p w14:paraId="0A1245F5" w14:textId="77777777" w:rsidR="00F745ED" w:rsidRPr="000307BC" w:rsidRDefault="00F745ED">
            <w:pPr>
              <w:jc w:val="center"/>
              <w:rPr>
                <w:sz w:val="19"/>
                <w:szCs w:val="19"/>
              </w:rPr>
            </w:pPr>
            <w:r w:rsidRPr="000307BC">
              <w:rPr>
                <w:sz w:val="19"/>
                <w:szCs w:val="19"/>
              </w:rPr>
              <w:t>10 - 30</w:t>
            </w:r>
          </w:p>
        </w:tc>
        <w:tc>
          <w:tcPr>
            <w:tcW w:w="740" w:type="dxa"/>
            <w:tcBorders>
              <w:top w:val="nil"/>
              <w:left w:val="nil"/>
              <w:bottom w:val="single" w:sz="4" w:space="0" w:color="auto"/>
              <w:right w:val="single" w:sz="4" w:space="0" w:color="auto"/>
            </w:tcBorders>
            <w:noWrap/>
            <w:vAlign w:val="bottom"/>
          </w:tcPr>
          <w:p w14:paraId="7A1290FB" w14:textId="77777777" w:rsidR="00F745ED" w:rsidRPr="000307BC" w:rsidRDefault="00F745ED">
            <w:pPr>
              <w:jc w:val="center"/>
              <w:rPr>
                <w:sz w:val="19"/>
                <w:szCs w:val="19"/>
              </w:rPr>
            </w:pPr>
            <w:r w:rsidRPr="000307BC">
              <w:rPr>
                <w:sz w:val="19"/>
                <w:szCs w:val="19"/>
              </w:rPr>
              <w:t>20</w:t>
            </w:r>
          </w:p>
        </w:tc>
        <w:tc>
          <w:tcPr>
            <w:tcW w:w="920" w:type="dxa"/>
            <w:tcBorders>
              <w:top w:val="nil"/>
              <w:left w:val="nil"/>
              <w:bottom w:val="single" w:sz="4" w:space="0" w:color="auto"/>
              <w:right w:val="single" w:sz="4" w:space="0" w:color="auto"/>
            </w:tcBorders>
            <w:noWrap/>
            <w:vAlign w:val="bottom"/>
          </w:tcPr>
          <w:p w14:paraId="3550EA3D" w14:textId="77777777" w:rsidR="00F745ED" w:rsidRPr="000307BC" w:rsidRDefault="00F745ED">
            <w:pPr>
              <w:jc w:val="center"/>
              <w:rPr>
                <w:sz w:val="19"/>
                <w:szCs w:val="19"/>
              </w:rPr>
            </w:pPr>
            <w:r w:rsidRPr="000307BC">
              <w:rPr>
                <w:sz w:val="19"/>
                <w:szCs w:val="19"/>
              </w:rPr>
              <w:t>90 - 150</w:t>
            </w:r>
          </w:p>
        </w:tc>
        <w:tc>
          <w:tcPr>
            <w:tcW w:w="920" w:type="dxa"/>
            <w:tcBorders>
              <w:top w:val="nil"/>
              <w:left w:val="nil"/>
              <w:bottom w:val="single" w:sz="4" w:space="0" w:color="auto"/>
              <w:right w:val="single" w:sz="4" w:space="0" w:color="auto"/>
            </w:tcBorders>
            <w:noWrap/>
            <w:vAlign w:val="bottom"/>
          </w:tcPr>
          <w:p w14:paraId="7C370624"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65F38711" w14:textId="77777777" w:rsidR="00F745ED" w:rsidRPr="000307BC" w:rsidRDefault="00F745ED">
            <w:pPr>
              <w:jc w:val="center"/>
              <w:rPr>
                <w:sz w:val="19"/>
                <w:szCs w:val="19"/>
              </w:rPr>
            </w:pPr>
            <w:r w:rsidRPr="000307BC">
              <w:rPr>
                <w:sz w:val="19"/>
                <w:szCs w:val="19"/>
              </w:rPr>
              <w:t>0</w:t>
            </w:r>
          </w:p>
        </w:tc>
      </w:tr>
      <w:tr w:rsidR="00F745ED" w:rsidRPr="000307BC" w14:paraId="67A73D8C"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49B1EC3A" w14:textId="77777777" w:rsidR="00F745ED" w:rsidRPr="000307BC" w:rsidRDefault="00F745ED">
            <w:pPr>
              <w:rPr>
                <w:bCs/>
                <w:sz w:val="19"/>
                <w:szCs w:val="19"/>
              </w:rPr>
            </w:pPr>
            <w:r w:rsidRPr="000307BC">
              <w:rPr>
                <w:bCs/>
                <w:sz w:val="19"/>
                <w:szCs w:val="19"/>
              </w:rPr>
              <w:t>REDKEV</w:t>
            </w:r>
          </w:p>
        </w:tc>
        <w:tc>
          <w:tcPr>
            <w:tcW w:w="920" w:type="dxa"/>
            <w:tcBorders>
              <w:top w:val="nil"/>
              <w:left w:val="nil"/>
              <w:bottom w:val="single" w:sz="4" w:space="0" w:color="auto"/>
              <w:right w:val="single" w:sz="4" w:space="0" w:color="auto"/>
            </w:tcBorders>
            <w:noWrap/>
            <w:vAlign w:val="bottom"/>
          </w:tcPr>
          <w:p w14:paraId="49C04AF5" w14:textId="77777777" w:rsidR="00F745ED" w:rsidRPr="000307BC" w:rsidRDefault="00F745ED">
            <w:pPr>
              <w:jc w:val="center"/>
              <w:rPr>
                <w:sz w:val="19"/>
                <w:szCs w:val="19"/>
              </w:rPr>
            </w:pPr>
            <w:r w:rsidRPr="000307BC">
              <w:rPr>
                <w:sz w:val="19"/>
                <w:szCs w:val="19"/>
              </w:rPr>
              <w:t>20 - 40</w:t>
            </w:r>
          </w:p>
        </w:tc>
        <w:tc>
          <w:tcPr>
            <w:tcW w:w="740" w:type="dxa"/>
            <w:tcBorders>
              <w:top w:val="nil"/>
              <w:left w:val="nil"/>
              <w:bottom w:val="single" w:sz="4" w:space="0" w:color="auto"/>
              <w:right w:val="single" w:sz="4" w:space="0" w:color="auto"/>
            </w:tcBorders>
            <w:noWrap/>
            <w:vAlign w:val="bottom"/>
          </w:tcPr>
          <w:p w14:paraId="71086355" w14:textId="77777777" w:rsidR="00F745ED" w:rsidRPr="000307BC" w:rsidRDefault="00F745ED">
            <w:pPr>
              <w:jc w:val="center"/>
              <w:rPr>
                <w:sz w:val="19"/>
                <w:szCs w:val="19"/>
              </w:rPr>
            </w:pPr>
            <w:r w:rsidRPr="000307BC">
              <w:rPr>
                <w:sz w:val="19"/>
                <w:szCs w:val="19"/>
              </w:rPr>
              <w:t>8 - 10</w:t>
            </w:r>
          </w:p>
        </w:tc>
        <w:tc>
          <w:tcPr>
            <w:tcW w:w="920" w:type="dxa"/>
            <w:tcBorders>
              <w:top w:val="nil"/>
              <w:left w:val="nil"/>
              <w:bottom w:val="single" w:sz="4" w:space="0" w:color="auto"/>
              <w:right w:val="single" w:sz="4" w:space="0" w:color="auto"/>
            </w:tcBorders>
            <w:noWrap/>
            <w:vAlign w:val="bottom"/>
          </w:tcPr>
          <w:p w14:paraId="69D794E9" w14:textId="77777777" w:rsidR="00F745ED" w:rsidRPr="000307BC" w:rsidRDefault="00F745ED">
            <w:pPr>
              <w:jc w:val="center"/>
              <w:rPr>
                <w:sz w:val="19"/>
                <w:szCs w:val="19"/>
              </w:rPr>
            </w:pPr>
            <w:r w:rsidRPr="000307BC">
              <w:rPr>
                <w:sz w:val="19"/>
                <w:szCs w:val="19"/>
              </w:rPr>
              <w:t>50 - 55</w:t>
            </w:r>
          </w:p>
        </w:tc>
        <w:tc>
          <w:tcPr>
            <w:tcW w:w="920" w:type="dxa"/>
            <w:tcBorders>
              <w:top w:val="nil"/>
              <w:left w:val="nil"/>
              <w:bottom w:val="single" w:sz="4" w:space="0" w:color="auto"/>
              <w:right w:val="single" w:sz="4" w:space="0" w:color="auto"/>
            </w:tcBorders>
            <w:noWrap/>
            <w:vAlign w:val="bottom"/>
          </w:tcPr>
          <w:p w14:paraId="0E78912E" w14:textId="77777777" w:rsidR="00F745ED" w:rsidRPr="000307BC" w:rsidRDefault="00F745ED">
            <w:pPr>
              <w:jc w:val="center"/>
              <w:rPr>
                <w:sz w:val="19"/>
                <w:szCs w:val="19"/>
              </w:rPr>
            </w:pPr>
            <w:r w:rsidRPr="000307BC">
              <w:rPr>
                <w:sz w:val="19"/>
                <w:szCs w:val="19"/>
              </w:rPr>
              <w:t>25 - 35</w:t>
            </w:r>
          </w:p>
        </w:tc>
        <w:tc>
          <w:tcPr>
            <w:tcW w:w="1008" w:type="dxa"/>
            <w:tcBorders>
              <w:top w:val="nil"/>
              <w:left w:val="nil"/>
              <w:bottom w:val="single" w:sz="4" w:space="0" w:color="auto"/>
              <w:right w:val="double" w:sz="6" w:space="0" w:color="auto"/>
            </w:tcBorders>
            <w:noWrap/>
            <w:vAlign w:val="bottom"/>
          </w:tcPr>
          <w:p w14:paraId="42663FB8" w14:textId="77777777" w:rsidR="00F745ED" w:rsidRPr="000307BC" w:rsidRDefault="00F745ED">
            <w:pPr>
              <w:jc w:val="center"/>
              <w:rPr>
                <w:sz w:val="19"/>
                <w:szCs w:val="19"/>
              </w:rPr>
            </w:pPr>
            <w:r w:rsidRPr="000307BC">
              <w:rPr>
                <w:sz w:val="19"/>
                <w:szCs w:val="19"/>
              </w:rPr>
              <w:t>3 - 5</w:t>
            </w:r>
          </w:p>
        </w:tc>
      </w:tr>
      <w:tr w:rsidR="00F745ED" w:rsidRPr="000307BC" w14:paraId="65EF575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5F11D8C" w14:textId="77777777" w:rsidR="00F745ED" w:rsidRPr="000307BC" w:rsidRDefault="00F745ED">
            <w:pPr>
              <w:rPr>
                <w:bCs/>
                <w:sz w:val="19"/>
                <w:szCs w:val="19"/>
              </w:rPr>
            </w:pPr>
            <w:r w:rsidRPr="000307BC">
              <w:rPr>
                <w:bCs/>
                <w:sz w:val="19"/>
                <w:szCs w:val="19"/>
              </w:rPr>
              <w:t>RABARBARA</w:t>
            </w:r>
          </w:p>
        </w:tc>
        <w:tc>
          <w:tcPr>
            <w:tcW w:w="920" w:type="dxa"/>
            <w:tcBorders>
              <w:top w:val="nil"/>
              <w:left w:val="nil"/>
              <w:bottom w:val="single" w:sz="4" w:space="0" w:color="auto"/>
              <w:right w:val="single" w:sz="4" w:space="0" w:color="auto"/>
            </w:tcBorders>
            <w:noWrap/>
            <w:vAlign w:val="bottom"/>
          </w:tcPr>
          <w:p w14:paraId="5E0736BC" w14:textId="77777777" w:rsidR="00F745ED" w:rsidRPr="000307BC" w:rsidRDefault="00F745ED">
            <w:pPr>
              <w:jc w:val="center"/>
              <w:rPr>
                <w:sz w:val="19"/>
                <w:szCs w:val="19"/>
              </w:rPr>
            </w:pPr>
            <w:r w:rsidRPr="000307BC">
              <w:rPr>
                <w:sz w:val="19"/>
                <w:szCs w:val="19"/>
              </w:rPr>
              <w:t>50 - 75</w:t>
            </w:r>
          </w:p>
        </w:tc>
        <w:tc>
          <w:tcPr>
            <w:tcW w:w="740" w:type="dxa"/>
            <w:tcBorders>
              <w:top w:val="nil"/>
              <w:left w:val="nil"/>
              <w:bottom w:val="single" w:sz="4" w:space="0" w:color="auto"/>
              <w:right w:val="single" w:sz="4" w:space="0" w:color="auto"/>
            </w:tcBorders>
            <w:noWrap/>
            <w:vAlign w:val="bottom"/>
          </w:tcPr>
          <w:p w14:paraId="55CBB0F3" w14:textId="77777777" w:rsidR="00F745ED" w:rsidRPr="000307BC" w:rsidRDefault="00F745ED">
            <w:pPr>
              <w:jc w:val="center"/>
              <w:rPr>
                <w:sz w:val="19"/>
                <w:szCs w:val="19"/>
              </w:rPr>
            </w:pPr>
            <w:r w:rsidRPr="000307BC">
              <w:rPr>
                <w:sz w:val="19"/>
                <w:szCs w:val="19"/>
              </w:rPr>
              <w:t>0</w:t>
            </w:r>
          </w:p>
        </w:tc>
        <w:tc>
          <w:tcPr>
            <w:tcW w:w="920" w:type="dxa"/>
            <w:tcBorders>
              <w:top w:val="nil"/>
              <w:left w:val="nil"/>
              <w:bottom w:val="single" w:sz="4" w:space="0" w:color="auto"/>
              <w:right w:val="single" w:sz="4" w:space="0" w:color="auto"/>
            </w:tcBorders>
            <w:noWrap/>
            <w:vAlign w:val="bottom"/>
          </w:tcPr>
          <w:p w14:paraId="02502E47" w14:textId="77777777" w:rsidR="00F745ED" w:rsidRPr="000307BC" w:rsidRDefault="00F745ED">
            <w:pPr>
              <w:jc w:val="center"/>
              <w:rPr>
                <w:sz w:val="19"/>
                <w:szCs w:val="19"/>
              </w:rPr>
            </w:pPr>
            <w:r w:rsidRPr="000307BC">
              <w:rPr>
                <w:sz w:val="19"/>
                <w:szCs w:val="19"/>
              </w:rPr>
              <w:t>0</w:t>
            </w:r>
          </w:p>
        </w:tc>
        <w:tc>
          <w:tcPr>
            <w:tcW w:w="920" w:type="dxa"/>
            <w:tcBorders>
              <w:top w:val="nil"/>
              <w:left w:val="nil"/>
              <w:bottom w:val="single" w:sz="4" w:space="0" w:color="auto"/>
              <w:right w:val="single" w:sz="4" w:space="0" w:color="auto"/>
            </w:tcBorders>
            <w:noWrap/>
            <w:vAlign w:val="bottom"/>
          </w:tcPr>
          <w:p w14:paraId="590BFEA8"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3C355AF6" w14:textId="77777777" w:rsidR="00F745ED" w:rsidRPr="000307BC" w:rsidRDefault="00F745ED">
            <w:pPr>
              <w:jc w:val="center"/>
              <w:rPr>
                <w:sz w:val="19"/>
                <w:szCs w:val="19"/>
              </w:rPr>
            </w:pPr>
            <w:r w:rsidRPr="000307BC">
              <w:rPr>
                <w:sz w:val="19"/>
                <w:szCs w:val="19"/>
              </w:rPr>
              <w:t>0</w:t>
            </w:r>
          </w:p>
        </w:tc>
      </w:tr>
      <w:tr w:rsidR="00F745ED" w:rsidRPr="000307BC" w14:paraId="553ECFF2"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9F7C6B5" w14:textId="77777777" w:rsidR="00F745ED" w:rsidRPr="000307BC" w:rsidRDefault="00F745ED">
            <w:pPr>
              <w:rPr>
                <w:bCs/>
                <w:sz w:val="19"/>
                <w:szCs w:val="19"/>
              </w:rPr>
            </w:pPr>
            <w:r w:rsidRPr="000307BC">
              <w:rPr>
                <w:bCs/>
                <w:sz w:val="19"/>
                <w:szCs w:val="19"/>
              </w:rPr>
              <w:t>RDEČA PESA</w:t>
            </w:r>
          </w:p>
        </w:tc>
        <w:tc>
          <w:tcPr>
            <w:tcW w:w="920" w:type="dxa"/>
            <w:tcBorders>
              <w:top w:val="nil"/>
              <w:left w:val="nil"/>
              <w:bottom w:val="single" w:sz="4" w:space="0" w:color="auto"/>
              <w:right w:val="single" w:sz="4" w:space="0" w:color="auto"/>
            </w:tcBorders>
            <w:noWrap/>
            <w:vAlign w:val="bottom"/>
          </w:tcPr>
          <w:p w14:paraId="218ED683" w14:textId="77777777" w:rsidR="00F745ED" w:rsidRPr="000307BC" w:rsidRDefault="00F745ED">
            <w:pPr>
              <w:jc w:val="center"/>
              <w:rPr>
                <w:sz w:val="19"/>
                <w:szCs w:val="19"/>
              </w:rPr>
            </w:pPr>
            <w:r w:rsidRPr="000307BC">
              <w:rPr>
                <w:sz w:val="19"/>
                <w:szCs w:val="19"/>
              </w:rPr>
              <w:t>50 - 80</w:t>
            </w:r>
          </w:p>
        </w:tc>
        <w:tc>
          <w:tcPr>
            <w:tcW w:w="740" w:type="dxa"/>
            <w:tcBorders>
              <w:top w:val="nil"/>
              <w:left w:val="nil"/>
              <w:bottom w:val="single" w:sz="4" w:space="0" w:color="auto"/>
              <w:right w:val="single" w:sz="4" w:space="0" w:color="auto"/>
            </w:tcBorders>
            <w:noWrap/>
            <w:vAlign w:val="bottom"/>
          </w:tcPr>
          <w:p w14:paraId="7FC82160" w14:textId="77777777" w:rsidR="00F745ED" w:rsidRPr="000307BC" w:rsidRDefault="00F745ED">
            <w:pPr>
              <w:jc w:val="center"/>
              <w:rPr>
                <w:sz w:val="19"/>
                <w:szCs w:val="19"/>
              </w:rPr>
            </w:pPr>
            <w:r w:rsidRPr="000307BC">
              <w:rPr>
                <w:sz w:val="19"/>
                <w:szCs w:val="19"/>
              </w:rPr>
              <w:t>8</w:t>
            </w:r>
          </w:p>
        </w:tc>
        <w:tc>
          <w:tcPr>
            <w:tcW w:w="920" w:type="dxa"/>
            <w:tcBorders>
              <w:top w:val="nil"/>
              <w:left w:val="nil"/>
              <w:bottom w:val="single" w:sz="4" w:space="0" w:color="auto"/>
              <w:right w:val="single" w:sz="4" w:space="0" w:color="auto"/>
            </w:tcBorders>
            <w:noWrap/>
            <w:vAlign w:val="bottom"/>
          </w:tcPr>
          <w:p w14:paraId="3BB54C26" w14:textId="77777777" w:rsidR="00F745ED" w:rsidRPr="000307BC" w:rsidRDefault="00F745ED">
            <w:pPr>
              <w:jc w:val="center"/>
              <w:rPr>
                <w:sz w:val="19"/>
                <w:szCs w:val="19"/>
              </w:rPr>
            </w:pPr>
            <w:r w:rsidRPr="000307BC">
              <w:rPr>
                <w:sz w:val="19"/>
                <w:szCs w:val="19"/>
              </w:rPr>
              <w:t>85</w:t>
            </w:r>
          </w:p>
        </w:tc>
        <w:tc>
          <w:tcPr>
            <w:tcW w:w="920" w:type="dxa"/>
            <w:tcBorders>
              <w:top w:val="nil"/>
              <w:left w:val="nil"/>
              <w:bottom w:val="single" w:sz="4" w:space="0" w:color="auto"/>
              <w:right w:val="single" w:sz="4" w:space="0" w:color="auto"/>
            </w:tcBorders>
            <w:noWrap/>
            <w:vAlign w:val="bottom"/>
          </w:tcPr>
          <w:p w14:paraId="3537136A" w14:textId="77777777" w:rsidR="00F745ED" w:rsidRPr="000307BC" w:rsidRDefault="00F745ED">
            <w:pPr>
              <w:jc w:val="center"/>
              <w:rPr>
                <w:sz w:val="19"/>
                <w:szCs w:val="19"/>
              </w:rPr>
            </w:pPr>
            <w:r w:rsidRPr="000307BC">
              <w:rPr>
                <w:sz w:val="19"/>
                <w:szCs w:val="19"/>
              </w:rPr>
              <w:t>29 - 40</w:t>
            </w:r>
          </w:p>
        </w:tc>
        <w:tc>
          <w:tcPr>
            <w:tcW w:w="1008" w:type="dxa"/>
            <w:tcBorders>
              <w:top w:val="nil"/>
              <w:left w:val="nil"/>
              <w:bottom w:val="single" w:sz="4" w:space="0" w:color="auto"/>
              <w:right w:val="double" w:sz="6" w:space="0" w:color="auto"/>
            </w:tcBorders>
            <w:noWrap/>
            <w:vAlign w:val="bottom"/>
          </w:tcPr>
          <w:p w14:paraId="1CF09989" w14:textId="77777777" w:rsidR="00F745ED" w:rsidRPr="000307BC" w:rsidRDefault="00F745ED">
            <w:pPr>
              <w:jc w:val="center"/>
              <w:rPr>
                <w:sz w:val="19"/>
                <w:szCs w:val="19"/>
              </w:rPr>
            </w:pPr>
            <w:r w:rsidRPr="000307BC">
              <w:rPr>
                <w:sz w:val="19"/>
                <w:szCs w:val="19"/>
              </w:rPr>
              <w:t>6 - 10</w:t>
            </w:r>
          </w:p>
        </w:tc>
      </w:tr>
      <w:tr w:rsidR="00F745ED" w:rsidRPr="000307BC" w14:paraId="44A1BF9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5BC5313" w14:textId="77777777" w:rsidR="00F745ED" w:rsidRPr="000307BC" w:rsidRDefault="00F745ED">
            <w:pPr>
              <w:rPr>
                <w:bCs/>
                <w:sz w:val="19"/>
                <w:szCs w:val="19"/>
              </w:rPr>
            </w:pPr>
            <w:r w:rsidRPr="000307BC">
              <w:rPr>
                <w:bCs/>
                <w:sz w:val="19"/>
                <w:szCs w:val="19"/>
              </w:rPr>
              <w:t xml:space="preserve">SOLATA, </w:t>
            </w:r>
            <w:r w:rsidRPr="000307BC">
              <w:rPr>
                <w:sz w:val="19"/>
                <w:szCs w:val="19"/>
              </w:rPr>
              <w:t>hrastolistna</w:t>
            </w:r>
          </w:p>
        </w:tc>
        <w:tc>
          <w:tcPr>
            <w:tcW w:w="920" w:type="dxa"/>
            <w:tcBorders>
              <w:top w:val="nil"/>
              <w:left w:val="nil"/>
              <w:bottom w:val="single" w:sz="4" w:space="0" w:color="auto"/>
              <w:right w:val="single" w:sz="4" w:space="0" w:color="auto"/>
            </w:tcBorders>
            <w:noWrap/>
            <w:vAlign w:val="bottom"/>
          </w:tcPr>
          <w:p w14:paraId="04CBE9C8" w14:textId="77777777" w:rsidR="00F745ED" w:rsidRPr="000307BC" w:rsidRDefault="00F745ED">
            <w:pPr>
              <w:jc w:val="center"/>
              <w:rPr>
                <w:sz w:val="19"/>
                <w:szCs w:val="19"/>
              </w:rPr>
            </w:pPr>
            <w:r w:rsidRPr="000307BC">
              <w:rPr>
                <w:sz w:val="19"/>
                <w:szCs w:val="19"/>
              </w:rPr>
              <w:t>20</w:t>
            </w:r>
          </w:p>
        </w:tc>
        <w:tc>
          <w:tcPr>
            <w:tcW w:w="740" w:type="dxa"/>
            <w:tcBorders>
              <w:top w:val="nil"/>
              <w:left w:val="nil"/>
              <w:bottom w:val="single" w:sz="4" w:space="0" w:color="auto"/>
              <w:right w:val="single" w:sz="4" w:space="0" w:color="auto"/>
            </w:tcBorders>
            <w:noWrap/>
            <w:vAlign w:val="bottom"/>
          </w:tcPr>
          <w:p w14:paraId="1DD44406" w14:textId="77777777" w:rsidR="00F745ED" w:rsidRPr="000307BC" w:rsidRDefault="00F745ED">
            <w:pPr>
              <w:jc w:val="center"/>
              <w:rPr>
                <w:sz w:val="19"/>
                <w:szCs w:val="19"/>
              </w:rPr>
            </w:pPr>
            <w:r w:rsidRPr="000307BC">
              <w:rPr>
                <w:sz w:val="19"/>
                <w:szCs w:val="19"/>
              </w:rPr>
              <w:t>5</w:t>
            </w:r>
          </w:p>
        </w:tc>
        <w:tc>
          <w:tcPr>
            <w:tcW w:w="920" w:type="dxa"/>
            <w:tcBorders>
              <w:top w:val="nil"/>
              <w:left w:val="nil"/>
              <w:bottom w:val="single" w:sz="4" w:space="0" w:color="auto"/>
              <w:right w:val="single" w:sz="4" w:space="0" w:color="auto"/>
            </w:tcBorders>
            <w:noWrap/>
            <w:vAlign w:val="bottom"/>
          </w:tcPr>
          <w:p w14:paraId="73424DA7" w14:textId="77777777" w:rsidR="00F745ED" w:rsidRPr="000307BC" w:rsidRDefault="00F745ED">
            <w:pPr>
              <w:jc w:val="center"/>
              <w:rPr>
                <w:sz w:val="19"/>
                <w:szCs w:val="19"/>
              </w:rPr>
            </w:pPr>
            <w:r w:rsidRPr="000307BC">
              <w:rPr>
                <w:sz w:val="19"/>
                <w:szCs w:val="19"/>
              </w:rPr>
              <w:t>22</w:t>
            </w:r>
          </w:p>
        </w:tc>
        <w:tc>
          <w:tcPr>
            <w:tcW w:w="920" w:type="dxa"/>
            <w:tcBorders>
              <w:top w:val="nil"/>
              <w:left w:val="nil"/>
              <w:bottom w:val="single" w:sz="4" w:space="0" w:color="auto"/>
              <w:right w:val="single" w:sz="4" w:space="0" w:color="auto"/>
            </w:tcBorders>
            <w:noWrap/>
            <w:vAlign w:val="bottom"/>
          </w:tcPr>
          <w:p w14:paraId="51A9F7B4" w14:textId="77777777" w:rsidR="00F745ED" w:rsidRPr="000307BC" w:rsidRDefault="00F745ED">
            <w:pPr>
              <w:jc w:val="center"/>
              <w:rPr>
                <w:sz w:val="19"/>
                <w:szCs w:val="19"/>
              </w:rPr>
            </w:pPr>
            <w:r w:rsidRPr="000307BC">
              <w:rPr>
                <w:sz w:val="19"/>
                <w:szCs w:val="19"/>
              </w:rPr>
              <w:t>11</w:t>
            </w:r>
          </w:p>
        </w:tc>
        <w:tc>
          <w:tcPr>
            <w:tcW w:w="1008" w:type="dxa"/>
            <w:tcBorders>
              <w:top w:val="nil"/>
              <w:left w:val="nil"/>
              <w:bottom w:val="single" w:sz="4" w:space="0" w:color="auto"/>
              <w:right w:val="double" w:sz="6" w:space="0" w:color="auto"/>
            </w:tcBorders>
            <w:noWrap/>
            <w:vAlign w:val="bottom"/>
          </w:tcPr>
          <w:p w14:paraId="00908DEF" w14:textId="77777777" w:rsidR="00F745ED" w:rsidRPr="000307BC" w:rsidRDefault="00F745ED">
            <w:pPr>
              <w:jc w:val="center"/>
              <w:rPr>
                <w:sz w:val="19"/>
                <w:szCs w:val="19"/>
              </w:rPr>
            </w:pPr>
            <w:r w:rsidRPr="000307BC">
              <w:rPr>
                <w:sz w:val="19"/>
                <w:szCs w:val="19"/>
              </w:rPr>
              <w:t>3</w:t>
            </w:r>
          </w:p>
        </w:tc>
      </w:tr>
      <w:tr w:rsidR="00F745ED" w:rsidRPr="000307BC" w14:paraId="3C2924C4"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0C4120A4" w14:textId="77777777" w:rsidR="00F745ED" w:rsidRPr="000307BC" w:rsidRDefault="00F745ED">
            <w:pPr>
              <w:rPr>
                <w:bCs/>
                <w:sz w:val="19"/>
                <w:szCs w:val="19"/>
              </w:rPr>
            </w:pPr>
            <w:r w:rsidRPr="000307BC">
              <w:rPr>
                <w:bCs/>
                <w:sz w:val="19"/>
                <w:szCs w:val="19"/>
              </w:rPr>
              <w:t xml:space="preserve">SOLATA, </w:t>
            </w:r>
            <w:r w:rsidRPr="000307BC">
              <w:rPr>
                <w:sz w:val="19"/>
                <w:szCs w:val="19"/>
              </w:rPr>
              <w:t>krhkolistna</w:t>
            </w:r>
          </w:p>
        </w:tc>
        <w:tc>
          <w:tcPr>
            <w:tcW w:w="920" w:type="dxa"/>
            <w:tcBorders>
              <w:top w:val="nil"/>
              <w:left w:val="nil"/>
              <w:bottom w:val="single" w:sz="4" w:space="0" w:color="auto"/>
              <w:right w:val="single" w:sz="4" w:space="0" w:color="auto"/>
            </w:tcBorders>
            <w:noWrap/>
            <w:vAlign w:val="bottom"/>
          </w:tcPr>
          <w:p w14:paraId="398DE568" w14:textId="77777777" w:rsidR="00F745ED" w:rsidRPr="000307BC" w:rsidRDefault="00F745ED">
            <w:pPr>
              <w:jc w:val="center"/>
              <w:rPr>
                <w:sz w:val="19"/>
                <w:szCs w:val="19"/>
              </w:rPr>
            </w:pPr>
            <w:r w:rsidRPr="000307BC">
              <w:rPr>
                <w:sz w:val="19"/>
                <w:szCs w:val="19"/>
              </w:rPr>
              <w:t>25 - 40</w:t>
            </w:r>
          </w:p>
        </w:tc>
        <w:tc>
          <w:tcPr>
            <w:tcW w:w="740" w:type="dxa"/>
            <w:tcBorders>
              <w:top w:val="nil"/>
              <w:left w:val="nil"/>
              <w:bottom w:val="single" w:sz="4" w:space="0" w:color="auto"/>
              <w:right w:val="single" w:sz="4" w:space="0" w:color="auto"/>
            </w:tcBorders>
            <w:noWrap/>
            <w:vAlign w:val="bottom"/>
          </w:tcPr>
          <w:p w14:paraId="13A6989B" w14:textId="77777777" w:rsidR="00F745ED" w:rsidRPr="000307BC" w:rsidRDefault="00F745ED">
            <w:pPr>
              <w:jc w:val="center"/>
              <w:rPr>
                <w:sz w:val="19"/>
                <w:szCs w:val="19"/>
              </w:rPr>
            </w:pPr>
            <w:r w:rsidRPr="000307BC">
              <w:rPr>
                <w:sz w:val="19"/>
                <w:szCs w:val="19"/>
              </w:rPr>
              <w:t>7</w:t>
            </w:r>
          </w:p>
        </w:tc>
        <w:tc>
          <w:tcPr>
            <w:tcW w:w="920" w:type="dxa"/>
            <w:tcBorders>
              <w:top w:val="nil"/>
              <w:left w:val="nil"/>
              <w:bottom w:val="single" w:sz="4" w:space="0" w:color="auto"/>
              <w:right w:val="single" w:sz="4" w:space="0" w:color="auto"/>
            </w:tcBorders>
            <w:noWrap/>
            <w:vAlign w:val="bottom"/>
          </w:tcPr>
          <w:p w14:paraId="79393345" w14:textId="77777777" w:rsidR="00F745ED" w:rsidRPr="000307BC" w:rsidRDefault="00F745ED">
            <w:pPr>
              <w:jc w:val="center"/>
              <w:rPr>
                <w:sz w:val="19"/>
                <w:szCs w:val="19"/>
              </w:rPr>
            </w:pPr>
            <w:r w:rsidRPr="000307BC">
              <w:rPr>
                <w:sz w:val="19"/>
                <w:szCs w:val="19"/>
              </w:rPr>
              <w:t>30</w:t>
            </w:r>
          </w:p>
        </w:tc>
        <w:tc>
          <w:tcPr>
            <w:tcW w:w="920" w:type="dxa"/>
            <w:tcBorders>
              <w:top w:val="nil"/>
              <w:left w:val="nil"/>
              <w:bottom w:val="single" w:sz="4" w:space="0" w:color="auto"/>
              <w:right w:val="single" w:sz="4" w:space="0" w:color="auto"/>
            </w:tcBorders>
            <w:noWrap/>
            <w:vAlign w:val="bottom"/>
          </w:tcPr>
          <w:p w14:paraId="2270CA6A" w14:textId="77777777" w:rsidR="00F745ED" w:rsidRPr="000307BC" w:rsidRDefault="00F745ED">
            <w:pPr>
              <w:jc w:val="center"/>
              <w:rPr>
                <w:sz w:val="19"/>
                <w:szCs w:val="19"/>
              </w:rPr>
            </w:pPr>
            <w:r w:rsidRPr="000307BC">
              <w:rPr>
                <w:sz w:val="19"/>
                <w:szCs w:val="19"/>
              </w:rPr>
              <w:t>15</w:t>
            </w:r>
          </w:p>
        </w:tc>
        <w:tc>
          <w:tcPr>
            <w:tcW w:w="1008" w:type="dxa"/>
            <w:tcBorders>
              <w:top w:val="nil"/>
              <w:left w:val="nil"/>
              <w:bottom w:val="single" w:sz="4" w:space="0" w:color="auto"/>
              <w:right w:val="double" w:sz="6" w:space="0" w:color="auto"/>
            </w:tcBorders>
            <w:noWrap/>
            <w:vAlign w:val="bottom"/>
          </w:tcPr>
          <w:p w14:paraId="5C121128" w14:textId="77777777" w:rsidR="00F745ED" w:rsidRPr="000307BC" w:rsidRDefault="00F745ED">
            <w:pPr>
              <w:jc w:val="center"/>
              <w:rPr>
                <w:sz w:val="19"/>
                <w:szCs w:val="19"/>
              </w:rPr>
            </w:pPr>
            <w:r w:rsidRPr="000307BC">
              <w:rPr>
                <w:sz w:val="19"/>
                <w:szCs w:val="19"/>
              </w:rPr>
              <w:t>4</w:t>
            </w:r>
          </w:p>
        </w:tc>
      </w:tr>
      <w:tr w:rsidR="00F745ED" w:rsidRPr="000307BC" w14:paraId="331DF5FB"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1744900" w14:textId="77777777" w:rsidR="00F745ED" w:rsidRPr="000307BC" w:rsidRDefault="00F745ED">
            <w:pPr>
              <w:rPr>
                <w:bCs/>
                <w:sz w:val="19"/>
                <w:szCs w:val="19"/>
              </w:rPr>
            </w:pPr>
            <w:r w:rsidRPr="000307BC">
              <w:rPr>
                <w:bCs/>
                <w:sz w:val="19"/>
                <w:szCs w:val="19"/>
              </w:rPr>
              <w:t xml:space="preserve">SOLATA, </w:t>
            </w:r>
            <w:r w:rsidRPr="000307BC">
              <w:rPr>
                <w:sz w:val="19"/>
                <w:szCs w:val="19"/>
              </w:rPr>
              <w:t>mehkolistna</w:t>
            </w:r>
          </w:p>
        </w:tc>
        <w:tc>
          <w:tcPr>
            <w:tcW w:w="920" w:type="dxa"/>
            <w:tcBorders>
              <w:top w:val="nil"/>
              <w:left w:val="nil"/>
              <w:bottom w:val="single" w:sz="4" w:space="0" w:color="auto"/>
              <w:right w:val="single" w:sz="4" w:space="0" w:color="auto"/>
            </w:tcBorders>
            <w:noWrap/>
            <w:vAlign w:val="bottom"/>
          </w:tcPr>
          <w:p w14:paraId="352137A7" w14:textId="77777777" w:rsidR="00F745ED" w:rsidRPr="000307BC" w:rsidRDefault="00F745ED">
            <w:pPr>
              <w:jc w:val="center"/>
              <w:rPr>
                <w:sz w:val="19"/>
                <w:szCs w:val="19"/>
              </w:rPr>
            </w:pPr>
            <w:r w:rsidRPr="000307BC">
              <w:rPr>
                <w:sz w:val="19"/>
                <w:szCs w:val="19"/>
              </w:rPr>
              <w:t>25 - 30</w:t>
            </w:r>
          </w:p>
        </w:tc>
        <w:tc>
          <w:tcPr>
            <w:tcW w:w="740" w:type="dxa"/>
            <w:tcBorders>
              <w:top w:val="nil"/>
              <w:left w:val="nil"/>
              <w:bottom w:val="single" w:sz="4" w:space="0" w:color="auto"/>
              <w:right w:val="single" w:sz="4" w:space="0" w:color="auto"/>
            </w:tcBorders>
            <w:noWrap/>
            <w:vAlign w:val="bottom"/>
          </w:tcPr>
          <w:p w14:paraId="5660D36A" w14:textId="77777777" w:rsidR="00F745ED" w:rsidRPr="000307BC" w:rsidRDefault="00F745ED">
            <w:pPr>
              <w:jc w:val="center"/>
              <w:rPr>
                <w:sz w:val="19"/>
                <w:szCs w:val="19"/>
              </w:rPr>
            </w:pPr>
            <w:r w:rsidRPr="000307BC">
              <w:rPr>
                <w:sz w:val="19"/>
                <w:szCs w:val="19"/>
              </w:rPr>
              <w:t>7</w:t>
            </w:r>
          </w:p>
        </w:tc>
        <w:tc>
          <w:tcPr>
            <w:tcW w:w="920" w:type="dxa"/>
            <w:tcBorders>
              <w:top w:val="nil"/>
              <w:left w:val="nil"/>
              <w:bottom w:val="single" w:sz="4" w:space="0" w:color="auto"/>
              <w:right w:val="single" w:sz="4" w:space="0" w:color="auto"/>
            </w:tcBorders>
            <w:noWrap/>
            <w:vAlign w:val="bottom"/>
          </w:tcPr>
          <w:p w14:paraId="5B9B69DD" w14:textId="77777777" w:rsidR="00F745ED" w:rsidRPr="000307BC" w:rsidRDefault="00F745ED">
            <w:pPr>
              <w:jc w:val="center"/>
              <w:rPr>
                <w:sz w:val="19"/>
                <w:szCs w:val="19"/>
              </w:rPr>
            </w:pPr>
            <w:r w:rsidRPr="000307BC">
              <w:rPr>
                <w:sz w:val="19"/>
                <w:szCs w:val="19"/>
              </w:rPr>
              <w:t>30</w:t>
            </w:r>
          </w:p>
        </w:tc>
        <w:tc>
          <w:tcPr>
            <w:tcW w:w="920" w:type="dxa"/>
            <w:tcBorders>
              <w:top w:val="nil"/>
              <w:left w:val="nil"/>
              <w:bottom w:val="single" w:sz="4" w:space="0" w:color="auto"/>
              <w:right w:val="single" w:sz="4" w:space="0" w:color="auto"/>
            </w:tcBorders>
            <w:noWrap/>
            <w:vAlign w:val="bottom"/>
          </w:tcPr>
          <w:p w14:paraId="743933C0" w14:textId="77777777" w:rsidR="00F745ED" w:rsidRPr="000307BC" w:rsidRDefault="00F745ED">
            <w:pPr>
              <w:jc w:val="center"/>
              <w:rPr>
                <w:sz w:val="19"/>
                <w:szCs w:val="19"/>
              </w:rPr>
            </w:pPr>
            <w:r w:rsidRPr="000307BC">
              <w:rPr>
                <w:sz w:val="19"/>
                <w:szCs w:val="19"/>
              </w:rPr>
              <w:t>15</w:t>
            </w:r>
          </w:p>
        </w:tc>
        <w:tc>
          <w:tcPr>
            <w:tcW w:w="1008" w:type="dxa"/>
            <w:tcBorders>
              <w:top w:val="nil"/>
              <w:left w:val="nil"/>
              <w:bottom w:val="single" w:sz="4" w:space="0" w:color="auto"/>
              <w:right w:val="double" w:sz="6" w:space="0" w:color="auto"/>
            </w:tcBorders>
            <w:noWrap/>
            <w:vAlign w:val="bottom"/>
          </w:tcPr>
          <w:p w14:paraId="51833F3D" w14:textId="77777777" w:rsidR="00F745ED" w:rsidRPr="000307BC" w:rsidRDefault="00F745ED">
            <w:pPr>
              <w:jc w:val="center"/>
              <w:rPr>
                <w:sz w:val="19"/>
                <w:szCs w:val="19"/>
              </w:rPr>
            </w:pPr>
            <w:r w:rsidRPr="000307BC">
              <w:rPr>
                <w:sz w:val="19"/>
                <w:szCs w:val="19"/>
              </w:rPr>
              <w:t>4</w:t>
            </w:r>
          </w:p>
        </w:tc>
      </w:tr>
      <w:tr w:rsidR="00F745ED" w:rsidRPr="000307BC" w14:paraId="5CF7C4E0"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F726A77" w14:textId="77777777" w:rsidR="00F745ED" w:rsidRPr="000307BC" w:rsidRDefault="00F745ED">
            <w:pPr>
              <w:rPr>
                <w:bCs/>
                <w:sz w:val="19"/>
                <w:szCs w:val="19"/>
              </w:rPr>
            </w:pPr>
            <w:r w:rsidRPr="000307BC">
              <w:rPr>
                <w:bCs/>
                <w:sz w:val="19"/>
                <w:szCs w:val="19"/>
              </w:rPr>
              <w:t xml:space="preserve">SOLATA, </w:t>
            </w:r>
            <w:r w:rsidRPr="000307BC">
              <w:rPr>
                <w:sz w:val="19"/>
                <w:szCs w:val="19"/>
              </w:rPr>
              <w:t>rdečelistna</w:t>
            </w:r>
          </w:p>
        </w:tc>
        <w:tc>
          <w:tcPr>
            <w:tcW w:w="920" w:type="dxa"/>
            <w:tcBorders>
              <w:top w:val="nil"/>
              <w:left w:val="nil"/>
              <w:bottom w:val="single" w:sz="4" w:space="0" w:color="auto"/>
              <w:right w:val="single" w:sz="4" w:space="0" w:color="auto"/>
            </w:tcBorders>
            <w:noWrap/>
            <w:vAlign w:val="bottom"/>
          </w:tcPr>
          <w:p w14:paraId="036B0743" w14:textId="77777777" w:rsidR="00F745ED" w:rsidRPr="000307BC" w:rsidRDefault="00F745ED">
            <w:pPr>
              <w:jc w:val="center"/>
              <w:rPr>
                <w:sz w:val="19"/>
                <w:szCs w:val="19"/>
              </w:rPr>
            </w:pPr>
            <w:r w:rsidRPr="000307BC">
              <w:rPr>
                <w:sz w:val="19"/>
                <w:szCs w:val="19"/>
              </w:rPr>
              <w:t>20</w:t>
            </w:r>
          </w:p>
        </w:tc>
        <w:tc>
          <w:tcPr>
            <w:tcW w:w="740" w:type="dxa"/>
            <w:tcBorders>
              <w:top w:val="nil"/>
              <w:left w:val="nil"/>
              <w:bottom w:val="single" w:sz="4" w:space="0" w:color="auto"/>
              <w:right w:val="single" w:sz="4" w:space="0" w:color="auto"/>
            </w:tcBorders>
            <w:noWrap/>
            <w:vAlign w:val="bottom"/>
          </w:tcPr>
          <w:p w14:paraId="3C025960" w14:textId="77777777" w:rsidR="00F745ED" w:rsidRPr="000307BC" w:rsidRDefault="00F745ED">
            <w:pPr>
              <w:jc w:val="center"/>
              <w:rPr>
                <w:sz w:val="19"/>
                <w:szCs w:val="19"/>
              </w:rPr>
            </w:pPr>
            <w:r w:rsidRPr="000307BC">
              <w:rPr>
                <w:sz w:val="19"/>
                <w:szCs w:val="19"/>
              </w:rPr>
              <w:t>5</w:t>
            </w:r>
          </w:p>
        </w:tc>
        <w:tc>
          <w:tcPr>
            <w:tcW w:w="920" w:type="dxa"/>
            <w:tcBorders>
              <w:top w:val="nil"/>
              <w:left w:val="nil"/>
              <w:bottom w:val="single" w:sz="4" w:space="0" w:color="auto"/>
              <w:right w:val="single" w:sz="4" w:space="0" w:color="auto"/>
            </w:tcBorders>
            <w:noWrap/>
            <w:vAlign w:val="bottom"/>
          </w:tcPr>
          <w:p w14:paraId="412B8F04" w14:textId="77777777" w:rsidR="00F745ED" w:rsidRPr="000307BC" w:rsidRDefault="00F745ED">
            <w:pPr>
              <w:jc w:val="center"/>
              <w:rPr>
                <w:sz w:val="19"/>
                <w:szCs w:val="19"/>
              </w:rPr>
            </w:pPr>
            <w:r w:rsidRPr="000307BC">
              <w:rPr>
                <w:sz w:val="19"/>
                <w:szCs w:val="19"/>
              </w:rPr>
              <w:t>20</w:t>
            </w:r>
          </w:p>
        </w:tc>
        <w:tc>
          <w:tcPr>
            <w:tcW w:w="920" w:type="dxa"/>
            <w:tcBorders>
              <w:top w:val="nil"/>
              <w:left w:val="nil"/>
              <w:bottom w:val="single" w:sz="4" w:space="0" w:color="auto"/>
              <w:right w:val="single" w:sz="4" w:space="0" w:color="auto"/>
            </w:tcBorders>
            <w:noWrap/>
            <w:vAlign w:val="bottom"/>
          </w:tcPr>
          <w:p w14:paraId="3F1A6FCF" w14:textId="77777777" w:rsidR="00F745ED" w:rsidRPr="000307BC" w:rsidRDefault="00F745ED">
            <w:pPr>
              <w:jc w:val="center"/>
              <w:rPr>
                <w:sz w:val="19"/>
                <w:szCs w:val="19"/>
              </w:rPr>
            </w:pPr>
            <w:r w:rsidRPr="000307BC">
              <w:rPr>
                <w:sz w:val="19"/>
                <w:szCs w:val="19"/>
              </w:rPr>
              <w:t>11</w:t>
            </w:r>
          </w:p>
        </w:tc>
        <w:tc>
          <w:tcPr>
            <w:tcW w:w="1008" w:type="dxa"/>
            <w:tcBorders>
              <w:top w:val="nil"/>
              <w:left w:val="nil"/>
              <w:bottom w:val="single" w:sz="4" w:space="0" w:color="auto"/>
              <w:right w:val="double" w:sz="6" w:space="0" w:color="auto"/>
            </w:tcBorders>
            <w:noWrap/>
            <w:vAlign w:val="bottom"/>
          </w:tcPr>
          <w:p w14:paraId="74402C7E" w14:textId="77777777" w:rsidR="00F745ED" w:rsidRPr="000307BC" w:rsidRDefault="00F745ED">
            <w:pPr>
              <w:jc w:val="center"/>
              <w:rPr>
                <w:sz w:val="19"/>
                <w:szCs w:val="19"/>
              </w:rPr>
            </w:pPr>
            <w:r w:rsidRPr="000307BC">
              <w:rPr>
                <w:sz w:val="19"/>
                <w:szCs w:val="19"/>
              </w:rPr>
              <w:t>3</w:t>
            </w:r>
          </w:p>
        </w:tc>
      </w:tr>
      <w:tr w:rsidR="00F745ED" w:rsidRPr="000307BC" w14:paraId="45423FAD"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8489CD1" w14:textId="77777777" w:rsidR="00F745ED" w:rsidRPr="000307BC" w:rsidRDefault="00F745ED">
            <w:pPr>
              <w:rPr>
                <w:bCs/>
                <w:sz w:val="19"/>
                <w:szCs w:val="19"/>
              </w:rPr>
            </w:pPr>
            <w:r w:rsidRPr="000307BC">
              <w:rPr>
                <w:bCs/>
                <w:sz w:val="19"/>
                <w:szCs w:val="19"/>
              </w:rPr>
              <w:t>DROBNJAK</w:t>
            </w:r>
          </w:p>
        </w:tc>
        <w:tc>
          <w:tcPr>
            <w:tcW w:w="920" w:type="dxa"/>
            <w:tcBorders>
              <w:top w:val="nil"/>
              <w:left w:val="nil"/>
              <w:bottom w:val="single" w:sz="4" w:space="0" w:color="auto"/>
              <w:right w:val="single" w:sz="4" w:space="0" w:color="auto"/>
            </w:tcBorders>
            <w:noWrap/>
            <w:vAlign w:val="bottom"/>
          </w:tcPr>
          <w:p w14:paraId="04B4D6CB" w14:textId="77777777" w:rsidR="00F745ED" w:rsidRPr="000307BC" w:rsidRDefault="00F745ED">
            <w:pPr>
              <w:jc w:val="center"/>
              <w:rPr>
                <w:sz w:val="19"/>
                <w:szCs w:val="19"/>
              </w:rPr>
            </w:pPr>
            <w:r w:rsidRPr="000307BC">
              <w:rPr>
                <w:sz w:val="19"/>
                <w:szCs w:val="19"/>
              </w:rPr>
              <w:t>50 - 70</w:t>
            </w:r>
          </w:p>
        </w:tc>
        <w:tc>
          <w:tcPr>
            <w:tcW w:w="740" w:type="dxa"/>
            <w:tcBorders>
              <w:top w:val="nil"/>
              <w:left w:val="nil"/>
              <w:bottom w:val="single" w:sz="4" w:space="0" w:color="auto"/>
              <w:right w:val="single" w:sz="4" w:space="0" w:color="auto"/>
            </w:tcBorders>
            <w:noWrap/>
            <w:vAlign w:val="bottom"/>
          </w:tcPr>
          <w:p w14:paraId="28A0ED8F" w14:textId="77777777" w:rsidR="00F745ED" w:rsidRPr="000307BC" w:rsidRDefault="00F745ED">
            <w:pPr>
              <w:jc w:val="center"/>
              <w:rPr>
                <w:sz w:val="19"/>
                <w:szCs w:val="19"/>
              </w:rPr>
            </w:pPr>
            <w:r w:rsidRPr="000307BC">
              <w:rPr>
                <w:sz w:val="19"/>
                <w:szCs w:val="19"/>
              </w:rPr>
              <w:t>35</w:t>
            </w:r>
          </w:p>
        </w:tc>
        <w:tc>
          <w:tcPr>
            <w:tcW w:w="920" w:type="dxa"/>
            <w:tcBorders>
              <w:top w:val="nil"/>
              <w:left w:val="nil"/>
              <w:bottom w:val="single" w:sz="4" w:space="0" w:color="auto"/>
              <w:right w:val="single" w:sz="4" w:space="0" w:color="auto"/>
            </w:tcBorders>
            <w:noWrap/>
            <w:vAlign w:val="bottom"/>
          </w:tcPr>
          <w:p w14:paraId="40C64930" w14:textId="77777777" w:rsidR="00F745ED" w:rsidRPr="000307BC" w:rsidRDefault="00F745ED">
            <w:pPr>
              <w:jc w:val="center"/>
              <w:rPr>
                <w:sz w:val="19"/>
                <w:szCs w:val="19"/>
              </w:rPr>
            </w:pPr>
            <w:r w:rsidRPr="000307BC">
              <w:rPr>
                <w:sz w:val="19"/>
                <w:szCs w:val="19"/>
              </w:rPr>
              <w:t>120</w:t>
            </w:r>
          </w:p>
        </w:tc>
        <w:tc>
          <w:tcPr>
            <w:tcW w:w="920" w:type="dxa"/>
            <w:tcBorders>
              <w:top w:val="nil"/>
              <w:left w:val="nil"/>
              <w:bottom w:val="single" w:sz="4" w:space="0" w:color="auto"/>
              <w:right w:val="single" w:sz="4" w:space="0" w:color="auto"/>
            </w:tcBorders>
            <w:noWrap/>
            <w:vAlign w:val="bottom"/>
          </w:tcPr>
          <w:p w14:paraId="11F27FCC" w14:textId="77777777" w:rsidR="00F745ED" w:rsidRPr="000307BC" w:rsidRDefault="00F745ED">
            <w:pPr>
              <w:jc w:val="center"/>
              <w:rPr>
                <w:sz w:val="19"/>
                <w:szCs w:val="19"/>
              </w:rPr>
            </w:pPr>
            <w:r w:rsidRPr="000307BC">
              <w:rPr>
                <w:sz w:val="19"/>
                <w:szCs w:val="19"/>
              </w:rPr>
              <w:t>60</w:t>
            </w:r>
          </w:p>
        </w:tc>
        <w:tc>
          <w:tcPr>
            <w:tcW w:w="1008" w:type="dxa"/>
            <w:tcBorders>
              <w:top w:val="nil"/>
              <w:left w:val="nil"/>
              <w:bottom w:val="single" w:sz="4" w:space="0" w:color="auto"/>
              <w:right w:val="double" w:sz="6" w:space="0" w:color="auto"/>
            </w:tcBorders>
            <w:noWrap/>
            <w:vAlign w:val="bottom"/>
          </w:tcPr>
          <w:p w14:paraId="1F1D61EB" w14:textId="77777777" w:rsidR="00F745ED" w:rsidRPr="000307BC" w:rsidRDefault="00F745ED">
            <w:pPr>
              <w:jc w:val="center"/>
              <w:rPr>
                <w:sz w:val="19"/>
                <w:szCs w:val="19"/>
              </w:rPr>
            </w:pPr>
            <w:r w:rsidRPr="000307BC">
              <w:rPr>
                <w:sz w:val="19"/>
                <w:szCs w:val="19"/>
              </w:rPr>
              <w:t>25 - 30</w:t>
            </w:r>
          </w:p>
        </w:tc>
      </w:tr>
      <w:tr w:rsidR="00F745ED" w:rsidRPr="000307BC" w14:paraId="224453C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9919862" w14:textId="77777777" w:rsidR="00F745ED" w:rsidRPr="000307BC" w:rsidRDefault="00F745ED">
            <w:pPr>
              <w:rPr>
                <w:bCs/>
                <w:sz w:val="19"/>
                <w:szCs w:val="19"/>
              </w:rPr>
            </w:pPr>
            <w:r w:rsidRPr="000307BC">
              <w:rPr>
                <w:bCs/>
                <w:sz w:val="19"/>
                <w:szCs w:val="19"/>
              </w:rPr>
              <w:t>ČRNI KOREN</w:t>
            </w:r>
          </w:p>
        </w:tc>
        <w:tc>
          <w:tcPr>
            <w:tcW w:w="920" w:type="dxa"/>
            <w:tcBorders>
              <w:top w:val="nil"/>
              <w:left w:val="nil"/>
              <w:bottom w:val="single" w:sz="4" w:space="0" w:color="auto"/>
              <w:right w:val="single" w:sz="4" w:space="0" w:color="auto"/>
            </w:tcBorders>
            <w:noWrap/>
            <w:vAlign w:val="bottom"/>
          </w:tcPr>
          <w:p w14:paraId="018F947D" w14:textId="77777777" w:rsidR="00F745ED" w:rsidRPr="000307BC" w:rsidRDefault="00F745ED">
            <w:pPr>
              <w:jc w:val="center"/>
              <w:rPr>
                <w:sz w:val="19"/>
                <w:szCs w:val="19"/>
              </w:rPr>
            </w:pPr>
            <w:r w:rsidRPr="000307BC">
              <w:rPr>
                <w:sz w:val="19"/>
                <w:szCs w:val="19"/>
              </w:rPr>
              <w:t>55 - 70</w:t>
            </w:r>
          </w:p>
        </w:tc>
        <w:tc>
          <w:tcPr>
            <w:tcW w:w="740" w:type="dxa"/>
            <w:tcBorders>
              <w:top w:val="nil"/>
              <w:left w:val="nil"/>
              <w:bottom w:val="single" w:sz="4" w:space="0" w:color="auto"/>
              <w:right w:val="single" w:sz="4" w:space="0" w:color="auto"/>
            </w:tcBorders>
            <w:noWrap/>
            <w:vAlign w:val="bottom"/>
          </w:tcPr>
          <w:p w14:paraId="7C402B51" w14:textId="77777777" w:rsidR="00F745ED" w:rsidRPr="000307BC" w:rsidRDefault="00F745ED">
            <w:pPr>
              <w:jc w:val="center"/>
              <w:rPr>
                <w:sz w:val="19"/>
                <w:szCs w:val="19"/>
              </w:rPr>
            </w:pPr>
            <w:r w:rsidRPr="000307BC">
              <w:rPr>
                <w:sz w:val="19"/>
                <w:szCs w:val="19"/>
              </w:rPr>
              <w:t>12 - 15</w:t>
            </w:r>
          </w:p>
        </w:tc>
        <w:tc>
          <w:tcPr>
            <w:tcW w:w="920" w:type="dxa"/>
            <w:tcBorders>
              <w:top w:val="nil"/>
              <w:left w:val="nil"/>
              <w:bottom w:val="single" w:sz="4" w:space="0" w:color="auto"/>
              <w:right w:val="single" w:sz="4" w:space="0" w:color="auto"/>
            </w:tcBorders>
            <w:noWrap/>
            <w:vAlign w:val="bottom"/>
          </w:tcPr>
          <w:p w14:paraId="44CAAD33" w14:textId="77777777" w:rsidR="00F745ED" w:rsidRPr="000307BC" w:rsidRDefault="00F745ED">
            <w:pPr>
              <w:jc w:val="center"/>
              <w:rPr>
                <w:sz w:val="19"/>
                <w:szCs w:val="19"/>
              </w:rPr>
            </w:pPr>
            <w:r w:rsidRPr="000307BC">
              <w:rPr>
                <w:sz w:val="19"/>
                <w:szCs w:val="19"/>
              </w:rPr>
              <w:t>75 - 95</w:t>
            </w:r>
          </w:p>
        </w:tc>
        <w:tc>
          <w:tcPr>
            <w:tcW w:w="920" w:type="dxa"/>
            <w:tcBorders>
              <w:top w:val="nil"/>
              <w:left w:val="nil"/>
              <w:bottom w:val="single" w:sz="4" w:space="0" w:color="auto"/>
              <w:right w:val="single" w:sz="4" w:space="0" w:color="auto"/>
            </w:tcBorders>
            <w:noWrap/>
            <w:vAlign w:val="bottom"/>
          </w:tcPr>
          <w:p w14:paraId="2E635CC3" w14:textId="77777777" w:rsidR="00F745ED" w:rsidRPr="000307BC" w:rsidRDefault="00F745ED">
            <w:pPr>
              <w:jc w:val="center"/>
              <w:rPr>
                <w:sz w:val="19"/>
                <w:szCs w:val="19"/>
              </w:rPr>
            </w:pPr>
            <w:r w:rsidRPr="000307BC">
              <w:rPr>
                <w:sz w:val="19"/>
                <w:szCs w:val="19"/>
              </w:rPr>
              <w:t>70 - 75</w:t>
            </w:r>
          </w:p>
        </w:tc>
        <w:tc>
          <w:tcPr>
            <w:tcW w:w="1008" w:type="dxa"/>
            <w:tcBorders>
              <w:top w:val="nil"/>
              <w:left w:val="nil"/>
              <w:bottom w:val="single" w:sz="4" w:space="0" w:color="auto"/>
              <w:right w:val="double" w:sz="6" w:space="0" w:color="auto"/>
            </w:tcBorders>
            <w:noWrap/>
            <w:vAlign w:val="bottom"/>
          </w:tcPr>
          <w:p w14:paraId="34EA7983" w14:textId="77777777" w:rsidR="00F745ED" w:rsidRPr="000307BC" w:rsidRDefault="00F745ED">
            <w:pPr>
              <w:jc w:val="center"/>
              <w:rPr>
                <w:sz w:val="19"/>
                <w:szCs w:val="19"/>
              </w:rPr>
            </w:pPr>
            <w:r w:rsidRPr="000307BC">
              <w:rPr>
                <w:sz w:val="19"/>
                <w:szCs w:val="19"/>
              </w:rPr>
              <w:t>8 - 10</w:t>
            </w:r>
          </w:p>
        </w:tc>
      </w:tr>
      <w:tr w:rsidR="00F745ED" w:rsidRPr="000307BC" w14:paraId="1BDB4FCE"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24FEF09" w14:textId="77777777" w:rsidR="00F745ED" w:rsidRPr="000307BC" w:rsidRDefault="00F745ED">
            <w:pPr>
              <w:rPr>
                <w:bCs/>
                <w:sz w:val="19"/>
                <w:szCs w:val="19"/>
              </w:rPr>
            </w:pPr>
            <w:r w:rsidRPr="000307BC">
              <w:rPr>
                <w:bCs/>
                <w:sz w:val="19"/>
                <w:szCs w:val="19"/>
              </w:rPr>
              <w:t xml:space="preserve">ZELENA, </w:t>
            </w:r>
            <w:r w:rsidRPr="000307BC">
              <w:rPr>
                <w:sz w:val="19"/>
                <w:szCs w:val="19"/>
              </w:rPr>
              <w:t>listnata</w:t>
            </w:r>
          </w:p>
        </w:tc>
        <w:tc>
          <w:tcPr>
            <w:tcW w:w="920" w:type="dxa"/>
            <w:tcBorders>
              <w:top w:val="nil"/>
              <w:left w:val="nil"/>
              <w:bottom w:val="single" w:sz="4" w:space="0" w:color="auto"/>
              <w:right w:val="single" w:sz="4" w:space="0" w:color="auto"/>
            </w:tcBorders>
            <w:noWrap/>
            <w:vAlign w:val="bottom"/>
          </w:tcPr>
          <w:p w14:paraId="3F920702" w14:textId="77777777" w:rsidR="00F745ED" w:rsidRPr="000307BC" w:rsidRDefault="00F745ED">
            <w:pPr>
              <w:jc w:val="center"/>
              <w:rPr>
                <w:sz w:val="19"/>
                <w:szCs w:val="19"/>
              </w:rPr>
            </w:pPr>
            <w:r w:rsidRPr="000307BC">
              <w:rPr>
                <w:sz w:val="19"/>
                <w:szCs w:val="19"/>
              </w:rPr>
              <w:t>10</w:t>
            </w:r>
          </w:p>
        </w:tc>
        <w:tc>
          <w:tcPr>
            <w:tcW w:w="740" w:type="dxa"/>
            <w:tcBorders>
              <w:top w:val="nil"/>
              <w:left w:val="nil"/>
              <w:bottom w:val="single" w:sz="4" w:space="0" w:color="auto"/>
              <w:right w:val="single" w:sz="4" w:space="0" w:color="auto"/>
            </w:tcBorders>
            <w:noWrap/>
            <w:vAlign w:val="bottom"/>
          </w:tcPr>
          <w:p w14:paraId="6023B04A" w14:textId="77777777" w:rsidR="00F745ED" w:rsidRPr="000307BC" w:rsidRDefault="00F745ED">
            <w:pPr>
              <w:jc w:val="center"/>
              <w:rPr>
                <w:sz w:val="19"/>
                <w:szCs w:val="19"/>
              </w:rPr>
            </w:pPr>
            <w:r w:rsidRPr="000307BC">
              <w:rPr>
                <w:sz w:val="19"/>
                <w:szCs w:val="19"/>
              </w:rPr>
              <w:t>3</w:t>
            </w:r>
          </w:p>
        </w:tc>
        <w:tc>
          <w:tcPr>
            <w:tcW w:w="920" w:type="dxa"/>
            <w:tcBorders>
              <w:top w:val="nil"/>
              <w:left w:val="nil"/>
              <w:bottom w:val="single" w:sz="4" w:space="0" w:color="auto"/>
              <w:right w:val="single" w:sz="4" w:space="0" w:color="auto"/>
            </w:tcBorders>
            <w:noWrap/>
            <w:vAlign w:val="bottom"/>
          </w:tcPr>
          <w:p w14:paraId="542EFB8C" w14:textId="77777777" w:rsidR="00F745ED" w:rsidRPr="000307BC" w:rsidRDefault="00F745ED">
            <w:pPr>
              <w:jc w:val="center"/>
              <w:rPr>
                <w:sz w:val="19"/>
                <w:szCs w:val="19"/>
              </w:rPr>
            </w:pPr>
            <w:r w:rsidRPr="000307BC">
              <w:rPr>
                <w:sz w:val="19"/>
                <w:szCs w:val="19"/>
              </w:rPr>
              <w:t>15</w:t>
            </w:r>
          </w:p>
        </w:tc>
        <w:tc>
          <w:tcPr>
            <w:tcW w:w="920" w:type="dxa"/>
            <w:tcBorders>
              <w:top w:val="nil"/>
              <w:left w:val="nil"/>
              <w:bottom w:val="single" w:sz="4" w:space="0" w:color="auto"/>
              <w:right w:val="single" w:sz="4" w:space="0" w:color="auto"/>
            </w:tcBorders>
            <w:noWrap/>
            <w:vAlign w:val="bottom"/>
          </w:tcPr>
          <w:p w14:paraId="2974FC95" w14:textId="77777777" w:rsidR="00F745ED" w:rsidRPr="000307BC" w:rsidRDefault="00F745ED">
            <w:pPr>
              <w:jc w:val="center"/>
              <w:rPr>
                <w:sz w:val="19"/>
                <w:szCs w:val="19"/>
              </w:rPr>
            </w:pPr>
            <w:r w:rsidRPr="000307BC">
              <w:rPr>
                <w:sz w:val="19"/>
                <w:szCs w:val="19"/>
              </w:rPr>
              <w:t>12</w:t>
            </w:r>
          </w:p>
        </w:tc>
        <w:tc>
          <w:tcPr>
            <w:tcW w:w="1008" w:type="dxa"/>
            <w:tcBorders>
              <w:top w:val="nil"/>
              <w:left w:val="nil"/>
              <w:bottom w:val="single" w:sz="4" w:space="0" w:color="auto"/>
              <w:right w:val="double" w:sz="6" w:space="0" w:color="auto"/>
            </w:tcBorders>
            <w:noWrap/>
            <w:vAlign w:val="bottom"/>
          </w:tcPr>
          <w:p w14:paraId="080AA7FD" w14:textId="77777777" w:rsidR="00F745ED" w:rsidRPr="000307BC" w:rsidRDefault="00F745ED">
            <w:pPr>
              <w:jc w:val="center"/>
              <w:rPr>
                <w:sz w:val="19"/>
                <w:szCs w:val="19"/>
              </w:rPr>
            </w:pPr>
            <w:r w:rsidRPr="000307BC">
              <w:rPr>
                <w:sz w:val="19"/>
                <w:szCs w:val="19"/>
              </w:rPr>
              <w:t>2</w:t>
            </w:r>
          </w:p>
        </w:tc>
      </w:tr>
      <w:tr w:rsidR="00F745ED" w:rsidRPr="000307BC" w14:paraId="61D389EA"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479162D5" w14:textId="77777777" w:rsidR="00F745ED" w:rsidRPr="000307BC" w:rsidRDefault="00F745ED">
            <w:pPr>
              <w:rPr>
                <w:bCs/>
                <w:sz w:val="19"/>
                <w:szCs w:val="19"/>
              </w:rPr>
            </w:pPr>
            <w:r w:rsidRPr="000307BC">
              <w:rPr>
                <w:bCs/>
                <w:sz w:val="19"/>
                <w:szCs w:val="19"/>
              </w:rPr>
              <w:t xml:space="preserve">ZELENA, </w:t>
            </w:r>
            <w:r w:rsidRPr="000307BC">
              <w:rPr>
                <w:sz w:val="19"/>
                <w:szCs w:val="19"/>
              </w:rPr>
              <w:t>gomoljna</w:t>
            </w:r>
          </w:p>
        </w:tc>
        <w:tc>
          <w:tcPr>
            <w:tcW w:w="920" w:type="dxa"/>
            <w:tcBorders>
              <w:top w:val="nil"/>
              <w:left w:val="nil"/>
              <w:bottom w:val="single" w:sz="4" w:space="0" w:color="auto"/>
              <w:right w:val="single" w:sz="4" w:space="0" w:color="auto"/>
            </w:tcBorders>
            <w:noWrap/>
            <w:vAlign w:val="bottom"/>
          </w:tcPr>
          <w:p w14:paraId="2F896CC8" w14:textId="77777777" w:rsidR="00F745ED" w:rsidRPr="000307BC" w:rsidRDefault="00F745ED">
            <w:pPr>
              <w:jc w:val="center"/>
              <w:rPr>
                <w:sz w:val="19"/>
                <w:szCs w:val="19"/>
              </w:rPr>
            </w:pPr>
            <w:r w:rsidRPr="000307BC">
              <w:rPr>
                <w:sz w:val="19"/>
                <w:szCs w:val="19"/>
              </w:rPr>
              <w:t>80 - 90</w:t>
            </w:r>
          </w:p>
        </w:tc>
        <w:tc>
          <w:tcPr>
            <w:tcW w:w="740" w:type="dxa"/>
            <w:tcBorders>
              <w:top w:val="nil"/>
              <w:left w:val="nil"/>
              <w:bottom w:val="single" w:sz="4" w:space="0" w:color="auto"/>
              <w:right w:val="single" w:sz="4" w:space="0" w:color="auto"/>
            </w:tcBorders>
            <w:noWrap/>
            <w:vAlign w:val="bottom"/>
          </w:tcPr>
          <w:p w14:paraId="461F019C" w14:textId="77777777" w:rsidR="00F745ED" w:rsidRPr="000307BC" w:rsidRDefault="00F745ED">
            <w:pPr>
              <w:jc w:val="center"/>
              <w:rPr>
                <w:sz w:val="19"/>
                <w:szCs w:val="19"/>
              </w:rPr>
            </w:pPr>
            <w:r w:rsidRPr="000307BC">
              <w:rPr>
                <w:sz w:val="19"/>
                <w:szCs w:val="19"/>
              </w:rPr>
              <w:t>24</w:t>
            </w:r>
          </w:p>
        </w:tc>
        <w:tc>
          <w:tcPr>
            <w:tcW w:w="920" w:type="dxa"/>
            <w:tcBorders>
              <w:top w:val="nil"/>
              <w:left w:val="nil"/>
              <w:bottom w:val="single" w:sz="4" w:space="0" w:color="auto"/>
              <w:right w:val="single" w:sz="4" w:space="0" w:color="auto"/>
            </w:tcBorders>
            <w:noWrap/>
            <w:vAlign w:val="bottom"/>
          </w:tcPr>
          <w:p w14:paraId="2E8D860E" w14:textId="77777777" w:rsidR="00F745ED" w:rsidRPr="000307BC" w:rsidRDefault="00F745ED">
            <w:pPr>
              <w:jc w:val="center"/>
              <w:rPr>
                <w:sz w:val="19"/>
                <w:szCs w:val="19"/>
              </w:rPr>
            </w:pPr>
            <w:r w:rsidRPr="000307BC">
              <w:rPr>
                <w:sz w:val="19"/>
                <w:szCs w:val="19"/>
              </w:rPr>
              <w:t>135</w:t>
            </w:r>
          </w:p>
        </w:tc>
        <w:tc>
          <w:tcPr>
            <w:tcW w:w="920" w:type="dxa"/>
            <w:tcBorders>
              <w:top w:val="nil"/>
              <w:left w:val="nil"/>
              <w:bottom w:val="single" w:sz="4" w:space="0" w:color="auto"/>
              <w:right w:val="single" w:sz="4" w:space="0" w:color="auto"/>
            </w:tcBorders>
            <w:noWrap/>
            <w:vAlign w:val="bottom"/>
          </w:tcPr>
          <w:p w14:paraId="065C8C66" w14:textId="77777777" w:rsidR="00F745ED" w:rsidRPr="000307BC" w:rsidRDefault="00F745ED">
            <w:pPr>
              <w:jc w:val="center"/>
              <w:rPr>
                <w:sz w:val="19"/>
                <w:szCs w:val="19"/>
              </w:rPr>
            </w:pPr>
            <w:r w:rsidRPr="000307BC">
              <w:rPr>
                <w:sz w:val="19"/>
                <w:szCs w:val="19"/>
              </w:rPr>
              <w:t>80 - 110</w:t>
            </w:r>
          </w:p>
        </w:tc>
        <w:tc>
          <w:tcPr>
            <w:tcW w:w="1008" w:type="dxa"/>
            <w:tcBorders>
              <w:top w:val="nil"/>
              <w:left w:val="nil"/>
              <w:bottom w:val="single" w:sz="4" w:space="0" w:color="auto"/>
              <w:right w:val="double" w:sz="6" w:space="0" w:color="auto"/>
            </w:tcBorders>
            <w:noWrap/>
            <w:vAlign w:val="bottom"/>
          </w:tcPr>
          <w:p w14:paraId="2782D935" w14:textId="77777777" w:rsidR="00F745ED" w:rsidRPr="000307BC" w:rsidRDefault="00F745ED">
            <w:pPr>
              <w:jc w:val="center"/>
              <w:rPr>
                <w:sz w:val="19"/>
                <w:szCs w:val="19"/>
              </w:rPr>
            </w:pPr>
            <w:r w:rsidRPr="000307BC">
              <w:rPr>
                <w:sz w:val="19"/>
                <w:szCs w:val="19"/>
              </w:rPr>
              <w:t>9 - 15</w:t>
            </w:r>
          </w:p>
        </w:tc>
      </w:tr>
      <w:tr w:rsidR="00F745ED" w:rsidRPr="000307BC" w14:paraId="4893C62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0B5EB0AD" w14:textId="77777777" w:rsidR="00F745ED" w:rsidRPr="000307BC" w:rsidRDefault="00F745ED">
            <w:pPr>
              <w:rPr>
                <w:bCs/>
                <w:sz w:val="19"/>
                <w:szCs w:val="19"/>
              </w:rPr>
            </w:pPr>
            <w:r w:rsidRPr="000307BC">
              <w:rPr>
                <w:bCs/>
                <w:sz w:val="19"/>
                <w:szCs w:val="19"/>
              </w:rPr>
              <w:t xml:space="preserve">ZELENA, </w:t>
            </w:r>
            <w:r w:rsidRPr="000307BC">
              <w:rPr>
                <w:sz w:val="19"/>
                <w:szCs w:val="19"/>
              </w:rPr>
              <w:t>belušna</w:t>
            </w:r>
          </w:p>
        </w:tc>
        <w:tc>
          <w:tcPr>
            <w:tcW w:w="920" w:type="dxa"/>
            <w:tcBorders>
              <w:top w:val="nil"/>
              <w:left w:val="nil"/>
              <w:bottom w:val="single" w:sz="4" w:space="0" w:color="auto"/>
              <w:right w:val="single" w:sz="4" w:space="0" w:color="auto"/>
            </w:tcBorders>
            <w:noWrap/>
            <w:vAlign w:val="bottom"/>
          </w:tcPr>
          <w:p w14:paraId="4AAC8815" w14:textId="77777777" w:rsidR="00F745ED" w:rsidRPr="000307BC" w:rsidRDefault="00F745ED">
            <w:pPr>
              <w:jc w:val="center"/>
              <w:rPr>
                <w:sz w:val="19"/>
                <w:szCs w:val="19"/>
              </w:rPr>
            </w:pPr>
            <w:r w:rsidRPr="000307BC">
              <w:rPr>
                <w:sz w:val="19"/>
                <w:szCs w:val="19"/>
              </w:rPr>
              <w:t>55 - 90</w:t>
            </w:r>
          </w:p>
        </w:tc>
        <w:tc>
          <w:tcPr>
            <w:tcW w:w="740" w:type="dxa"/>
            <w:tcBorders>
              <w:top w:val="nil"/>
              <w:left w:val="nil"/>
              <w:bottom w:val="single" w:sz="4" w:space="0" w:color="auto"/>
              <w:right w:val="single" w:sz="4" w:space="0" w:color="auto"/>
            </w:tcBorders>
            <w:noWrap/>
            <w:vAlign w:val="bottom"/>
          </w:tcPr>
          <w:p w14:paraId="57ED600D" w14:textId="77777777" w:rsidR="00F745ED" w:rsidRPr="000307BC" w:rsidRDefault="00F745ED">
            <w:pPr>
              <w:jc w:val="center"/>
              <w:rPr>
                <w:sz w:val="19"/>
                <w:szCs w:val="19"/>
              </w:rPr>
            </w:pPr>
            <w:r w:rsidRPr="000307BC">
              <w:rPr>
                <w:sz w:val="19"/>
                <w:szCs w:val="19"/>
              </w:rPr>
              <w:t>20</w:t>
            </w:r>
          </w:p>
        </w:tc>
        <w:tc>
          <w:tcPr>
            <w:tcW w:w="920" w:type="dxa"/>
            <w:tcBorders>
              <w:top w:val="nil"/>
              <w:left w:val="nil"/>
              <w:bottom w:val="single" w:sz="4" w:space="0" w:color="auto"/>
              <w:right w:val="single" w:sz="4" w:space="0" w:color="auto"/>
            </w:tcBorders>
            <w:noWrap/>
            <w:vAlign w:val="bottom"/>
          </w:tcPr>
          <w:p w14:paraId="488AA512" w14:textId="77777777" w:rsidR="00F745ED" w:rsidRPr="000307BC" w:rsidRDefault="00F745ED">
            <w:pPr>
              <w:jc w:val="center"/>
              <w:rPr>
                <w:sz w:val="19"/>
                <w:szCs w:val="19"/>
              </w:rPr>
            </w:pPr>
            <w:r w:rsidRPr="000307BC">
              <w:rPr>
                <w:sz w:val="19"/>
                <w:szCs w:val="19"/>
              </w:rPr>
              <w:t>100</w:t>
            </w:r>
          </w:p>
        </w:tc>
        <w:tc>
          <w:tcPr>
            <w:tcW w:w="920" w:type="dxa"/>
            <w:tcBorders>
              <w:top w:val="nil"/>
              <w:left w:val="nil"/>
              <w:bottom w:val="single" w:sz="4" w:space="0" w:color="auto"/>
              <w:right w:val="single" w:sz="4" w:space="0" w:color="auto"/>
            </w:tcBorders>
            <w:noWrap/>
            <w:vAlign w:val="bottom"/>
          </w:tcPr>
          <w:p w14:paraId="09EB6EEC" w14:textId="77777777" w:rsidR="00F745ED" w:rsidRPr="000307BC" w:rsidRDefault="00F745ED">
            <w:pPr>
              <w:jc w:val="center"/>
              <w:rPr>
                <w:sz w:val="19"/>
                <w:szCs w:val="19"/>
              </w:rPr>
            </w:pPr>
            <w:r w:rsidRPr="000307BC">
              <w:rPr>
                <w:sz w:val="19"/>
                <w:szCs w:val="19"/>
              </w:rPr>
              <w:t>90</w:t>
            </w:r>
          </w:p>
        </w:tc>
        <w:tc>
          <w:tcPr>
            <w:tcW w:w="1008" w:type="dxa"/>
            <w:tcBorders>
              <w:top w:val="nil"/>
              <w:left w:val="nil"/>
              <w:bottom w:val="single" w:sz="4" w:space="0" w:color="auto"/>
              <w:right w:val="double" w:sz="6" w:space="0" w:color="auto"/>
            </w:tcBorders>
            <w:noWrap/>
            <w:vAlign w:val="bottom"/>
          </w:tcPr>
          <w:p w14:paraId="280AFCDF" w14:textId="77777777" w:rsidR="00F745ED" w:rsidRPr="000307BC" w:rsidRDefault="00F745ED">
            <w:pPr>
              <w:jc w:val="center"/>
              <w:rPr>
                <w:sz w:val="19"/>
                <w:szCs w:val="19"/>
              </w:rPr>
            </w:pPr>
            <w:r w:rsidRPr="000307BC">
              <w:rPr>
                <w:sz w:val="19"/>
                <w:szCs w:val="19"/>
              </w:rPr>
              <w:t>15</w:t>
            </w:r>
          </w:p>
        </w:tc>
      </w:tr>
      <w:tr w:rsidR="00F745ED" w:rsidRPr="000307BC" w14:paraId="580E4D90"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824FF5C" w14:textId="77777777" w:rsidR="00F745ED" w:rsidRPr="000307BC" w:rsidRDefault="00F745ED">
            <w:pPr>
              <w:rPr>
                <w:bCs/>
                <w:sz w:val="19"/>
                <w:szCs w:val="19"/>
              </w:rPr>
            </w:pPr>
            <w:r w:rsidRPr="000307BC">
              <w:rPr>
                <w:bCs/>
                <w:sz w:val="19"/>
                <w:szCs w:val="19"/>
              </w:rPr>
              <w:t>SOJA</w:t>
            </w:r>
          </w:p>
        </w:tc>
        <w:tc>
          <w:tcPr>
            <w:tcW w:w="920" w:type="dxa"/>
            <w:tcBorders>
              <w:top w:val="nil"/>
              <w:left w:val="nil"/>
              <w:bottom w:val="single" w:sz="4" w:space="0" w:color="auto"/>
              <w:right w:val="single" w:sz="4" w:space="0" w:color="auto"/>
            </w:tcBorders>
            <w:noWrap/>
            <w:vAlign w:val="bottom"/>
          </w:tcPr>
          <w:p w14:paraId="6E6553AC" w14:textId="77777777" w:rsidR="00F745ED" w:rsidRPr="000307BC" w:rsidRDefault="00F745ED">
            <w:pPr>
              <w:jc w:val="center"/>
              <w:rPr>
                <w:sz w:val="19"/>
                <w:szCs w:val="19"/>
              </w:rPr>
            </w:pPr>
            <w:r w:rsidRPr="000307BC">
              <w:rPr>
                <w:sz w:val="19"/>
                <w:szCs w:val="19"/>
              </w:rPr>
              <w:t>25 - 50</w:t>
            </w:r>
          </w:p>
        </w:tc>
        <w:tc>
          <w:tcPr>
            <w:tcW w:w="740" w:type="dxa"/>
            <w:tcBorders>
              <w:top w:val="nil"/>
              <w:left w:val="nil"/>
              <w:bottom w:val="single" w:sz="4" w:space="0" w:color="auto"/>
              <w:right w:val="single" w:sz="4" w:space="0" w:color="auto"/>
            </w:tcBorders>
            <w:noWrap/>
            <w:vAlign w:val="bottom"/>
          </w:tcPr>
          <w:p w14:paraId="4047D2DD" w14:textId="77777777" w:rsidR="00F745ED" w:rsidRPr="000307BC" w:rsidRDefault="00F745ED">
            <w:pPr>
              <w:jc w:val="center"/>
              <w:rPr>
                <w:sz w:val="19"/>
                <w:szCs w:val="19"/>
              </w:rPr>
            </w:pPr>
            <w:r w:rsidRPr="000307BC">
              <w:rPr>
                <w:sz w:val="19"/>
                <w:szCs w:val="19"/>
              </w:rPr>
              <w:t>10</w:t>
            </w:r>
          </w:p>
        </w:tc>
        <w:tc>
          <w:tcPr>
            <w:tcW w:w="920" w:type="dxa"/>
            <w:tcBorders>
              <w:top w:val="nil"/>
              <w:left w:val="nil"/>
              <w:bottom w:val="single" w:sz="4" w:space="0" w:color="auto"/>
              <w:right w:val="single" w:sz="4" w:space="0" w:color="auto"/>
            </w:tcBorders>
            <w:noWrap/>
            <w:vAlign w:val="bottom"/>
          </w:tcPr>
          <w:p w14:paraId="1E7138FC" w14:textId="77777777" w:rsidR="00F745ED" w:rsidRPr="000307BC" w:rsidRDefault="00F745ED">
            <w:pPr>
              <w:jc w:val="center"/>
              <w:rPr>
                <w:sz w:val="19"/>
                <w:szCs w:val="19"/>
              </w:rPr>
            </w:pPr>
            <w:r w:rsidRPr="000307BC">
              <w:rPr>
                <w:sz w:val="19"/>
                <w:szCs w:val="19"/>
              </w:rPr>
              <w:t>30 - 50</w:t>
            </w:r>
          </w:p>
        </w:tc>
        <w:tc>
          <w:tcPr>
            <w:tcW w:w="920" w:type="dxa"/>
            <w:tcBorders>
              <w:top w:val="nil"/>
              <w:left w:val="nil"/>
              <w:bottom w:val="single" w:sz="4" w:space="0" w:color="auto"/>
              <w:right w:val="single" w:sz="4" w:space="0" w:color="auto"/>
            </w:tcBorders>
            <w:noWrap/>
            <w:vAlign w:val="bottom"/>
          </w:tcPr>
          <w:p w14:paraId="78A3E712"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42E4A157" w14:textId="77777777" w:rsidR="00F745ED" w:rsidRPr="000307BC" w:rsidRDefault="00F745ED">
            <w:pPr>
              <w:jc w:val="center"/>
              <w:rPr>
                <w:sz w:val="19"/>
                <w:szCs w:val="19"/>
              </w:rPr>
            </w:pPr>
            <w:r w:rsidRPr="000307BC">
              <w:rPr>
                <w:sz w:val="19"/>
                <w:szCs w:val="19"/>
              </w:rPr>
              <w:t>0</w:t>
            </w:r>
          </w:p>
        </w:tc>
      </w:tr>
      <w:tr w:rsidR="00F745ED" w:rsidRPr="000307BC" w14:paraId="1A730C2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7C267AD" w14:textId="77777777" w:rsidR="00F745ED" w:rsidRPr="000307BC" w:rsidRDefault="00F745ED">
            <w:pPr>
              <w:rPr>
                <w:bCs/>
                <w:sz w:val="19"/>
                <w:szCs w:val="19"/>
              </w:rPr>
            </w:pPr>
            <w:r w:rsidRPr="000307BC">
              <w:rPr>
                <w:bCs/>
                <w:sz w:val="19"/>
                <w:szCs w:val="19"/>
              </w:rPr>
              <w:t>SONČNICE</w:t>
            </w:r>
          </w:p>
        </w:tc>
        <w:tc>
          <w:tcPr>
            <w:tcW w:w="920" w:type="dxa"/>
            <w:tcBorders>
              <w:top w:val="nil"/>
              <w:left w:val="nil"/>
              <w:bottom w:val="single" w:sz="4" w:space="0" w:color="auto"/>
              <w:right w:val="single" w:sz="4" w:space="0" w:color="auto"/>
            </w:tcBorders>
            <w:noWrap/>
            <w:vAlign w:val="bottom"/>
          </w:tcPr>
          <w:p w14:paraId="381033EF" w14:textId="77777777" w:rsidR="00F745ED" w:rsidRPr="000307BC" w:rsidRDefault="00F745ED">
            <w:pPr>
              <w:jc w:val="center"/>
              <w:rPr>
                <w:sz w:val="19"/>
                <w:szCs w:val="19"/>
              </w:rPr>
            </w:pPr>
            <w:r w:rsidRPr="000307BC">
              <w:rPr>
                <w:sz w:val="19"/>
                <w:szCs w:val="19"/>
              </w:rPr>
              <w:t>0 - 20</w:t>
            </w:r>
          </w:p>
        </w:tc>
        <w:tc>
          <w:tcPr>
            <w:tcW w:w="740" w:type="dxa"/>
            <w:tcBorders>
              <w:top w:val="nil"/>
              <w:left w:val="nil"/>
              <w:bottom w:val="single" w:sz="4" w:space="0" w:color="auto"/>
              <w:right w:val="single" w:sz="4" w:space="0" w:color="auto"/>
            </w:tcBorders>
            <w:noWrap/>
            <w:vAlign w:val="bottom"/>
          </w:tcPr>
          <w:p w14:paraId="60A53ABA" w14:textId="77777777" w:rsidR="00F745ED" w:rsidRPr="000307BC" w:rsidRDefault="00F745ED">
            <w:pPr>
              <w:jc w:val="center"/>
              <w:rPr>
                <w:sz w:val="19"/>
                <w:szCs w:val="19"/>
              </w:rPr>
            </w:pPr>
            <w:r w:rsidRPr="000307BC">
              <w:rPr>
                <w:sz w:val="19"/>
                <w:szCs w:val="19"/>
              </w:rPr>
              <w:t>20</w:t>
            </w:r>
          </w:p>
        </w:tc>
        <w:tc>
          <w:tcPr>
            <w:tcW w:w="920" w:type="dxa"/>
            <w:tcBorders>
              <w:top w:val="nil"/>
              <w:left w:val="nil"/>
              <w:bottom w:val="single" w:sz="4" w:space="0" w:color="auto"/>
              <w:right w:val="single" w:sz="4" w:space="0" w:color="auto"/>
            </w:tcBorders>
            <w:noWrap/>
            <w:vAlign w:val="bottom"/>
          </w:tcPr>
          <w:p w14:paraId="3DCAE8C8" w14:textId="77777777" w:rsidR="00F745ED" w:rsidRPr="000307BC" w:rsidRDefault="00F745ED">
            <w:pPr>
              <w:jc w:val="center"/>
              <w:rPr>
                <w:sz w:val="19"/>
                <w:szCs w:val="19"/>
              </w:rPr>
            </w:pPr>
            <w:r w:rsidRPr="000307BC">
              <w:rPr>
                <w:sz w:val="19"/>
                <w:szCs w:val="19"/>
              </w:rPr>
              <w:t>120 - 180</w:t>
            </w:r>
          </w:p>
        </w:tc>
        <w:tc>
          <w:tcPr>
            <w:tcW w:w="920" w:type="dxa"/>
            <w:tcBorders>
              <w:top w:val="nil"/>
              <w:left w:val="nil"/>
              <w:bottom w:val="single" w:sz="4" w:space="0" w:color="auto"/>
              <w:right w:val="single" w:sz="4" w:space="0" w:color="auto"/>
            </w:tcBorders>
            <w:noWrap/>
            <w:vAlign w:val="bottom"/>
          </w:tcPr>
          <w:p w14:paraId="2C511A1F"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3E63EC75" w14:textId="77777777" w:rsidR="00F745ED" w:rsidRPr="000307BC" w:rsidRDefault="00F745ED">
            <w:pPr>
              <w:jc w:val="center"/>
              <w:rPr>
                <w:sz w:val="19"/>
                <w:szCs w:val="19"/>
              </w:rPr>
            </w:pPr>
            <w:r w:rsidRPr="000307BC">
              <w:rPr>
                <w:sz w:val="19"/>
                <w:szCs w:val="19"/>
              </w:rPr>
              <w:t>0</w:t>
            </w:r>
          </w:p>
        </w:tc>
      </w:tr>
      <w:tr w:rsidR="00F745ED" w:rsidRPr="000307BC" w14:paraId="0FE08E2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4AA56711" w14:textId="77777777" w:rsidR="00F745ED" w:rsidRPr="000307BC" w:rsidRDefault="00F745ED">
            <w:pPr>
              <w:rPr>
                <w:bCs/>
                <w:sz w:val="19"/>
                <w:szCs w:val="19"/>
              </w:rPr>
            </w:pPr>
            <w:r w:rsidRPr="000307BC">
              <w:rPr>
                <w:bCs/>
                <w:sz w:val="19"/>
                <w:szCs w:val="19"/>
              </w:rPr>
              <w:t xml:space="preserve">ŠPARGELJ, </w:t>
            </w:r>
            <w:r w:rsidRPr="000307BC">
              <w:rPr>
                <w:sz w:val="19"/>
                <w:szCs w:val="19"/>
              </w:rPr>
              <w:t>leto sajenja</w:t>
            </w:r>
          </w:p>
        </w:tc>
        <w:tc>
          <w:tcPr>
            <w:tcW w:w="920" w:type="dxa"/>
            <w:tcBorders>
              <w:top w:val="nil"/>
              <w:left w:val="nil"/>
              <w:bottom w:val="single" w:sz="4" w:space="0" w:color="auto"/>
              <w:right w:val="single" w:sz="4" w:space="0" w:color="auto"/>
            </w:tcBorders>
            <w:noWrap/>
            <w:vAlign w:val="bottom"/>
          </w:tcPr>
          <w:p w14:paraId="466FD489" w14:textId="77777777" w:rsidR="00F745ED" w:rsidRPr="000307BC" w:rsidRDefault="00F745ED">
            <w:pPr>
              <w:jc w:val="center"/>
              <w:rPr>
                <w:sz w:val="19"/>
                <w:szCs w:val="19"/>
              </w:rPr>
            </w:pPr>
            <w:r w:rsidRPr="000307BC">
              <w:rPr>
                <w:sz w:val="19"/>
                <w:szCs w:val="19"/>
              </w:rPr>
              <w:t>5</w:t>
            </w:r>
          </w:p>
        </w:tc>
        <w:tc>
          <w:tcPr>
            <w:tcW w:w="740" w:type="dxa"/>
            <w:tcBorders>
              <w:top w:val="nil"/>
              <w:left w:val="nil"/>
              <w:bottom w:val="single" w:sz="4" w:space="0" w:color="auto"/>
              <w:right w:val="single" w:sz="4" w:space="0" w:color="auto"/>
            </w:tcBorders>
            <w:noWrap/>
            <w:vAlign w:val="bottom"/>
          </w:tcPr>
          <w:p w14:paraId="4B39720C" w14:textId="77777777" w:rsidR="00F745ED" w:rsidRPr="000307BC" w:rsidRDefault="00F745ED">
            <w:pPr>
              <w:jc w:val="center"/>
              <w:rPr>
                <w:sz w:val="19"/>
                <w:szCs w:val="19"/>
              </w:rPr>
            </w:pPr>
            <w:r w:rsidRPr="000307BC">
              <w:rPr>
                <w:sz w:val="19"/>
                <w:szCs w:val="19"/>
              </w:rPr>
              <w:t>1 - 2</w:t>
            </w:r>
          </w:p>
        </w:tc>
        <w:tc>
          <w:tcPr>
            <w:tcW w:w="920" w:type="dxa"/>
            <w:tcBorders>
              <w:top w:val="nil"/>
              <w:left w:val="nil"/>
              <w:bottom w:val="single" w:sz="4" w:space="0" w:color="auto"/>
              <w:right w:val="single" w:sz="4" w:space="0" w:color="auto"/>
            </w:tcBorders>
            <w:noWrap/>
            <w:vAlign w:val="bottom"/>
          </w:tcPr>
          <w:p w14:paraId="75D90DDF" w14:textId="77777777" w:rsidR="00F745ED" w:rsidRPr="000307BC" w:rsidRDefault="00F745ED">
            <w:pPr>
              <w:jc w:val="center"/>
              <w:rPr>
                <w:sz w:val="19"/>
                <w:szCs w:val="19"/>
              </w:rPr>
            </w:pPr>
            <w:r w:rsidRPr="000307BC">
              <w:rPr>
                <w:sz w:val="19"/>
                <w:szCs w:val="19"/>
              </w:rPr>
              <w:t>5</w:t>
            </w:r>
          </w:p>
        </w:tc>
        <w:tc>
          <w:tcPr>
            <w:tcW w:w="920" w:type="dxa"/>
            <w:tcBorders>
              <w:top w:val="nil"/>
              <w:left w:val="nil"/>
              <w:bottom w:val="single" w:sz="4" w:space="0" w:color="auto"/>
              <w:right w:val="single" w:sz="4" w:space="0" w:color="auto"/>
            </w:tcBorders>
            <w:noWrap/>
            <w:vAlign w:val="bottom"/>
          </w:tcPr>
          <w:p w14:paraId="22F62A36" w14:textId="77777777" w:rsidR="00F745ED" w:rsidRPr="000307BC" w:rsidRDefault="00F745ED">
            <w:pPr>
              <w:jc w:val="center"/>
              <w:rPr>
                <w:sz w:val="19"/>
                <w:szCs w:val="19"/>
              </w:rPr>
            </w:pPr>
            <w:r w:rsidRPr="000307BC">
              <w:rPr>
                <w:sz w:val="19"/>
                <w:szCs w:val="19"/>
              </w:rPr>
              <w:t>1</w:t>
            </w:r>
          </w:p>
        </w:tc>
        <w:tc>
          <w:tcPr>
            <w:tcW w:w="1008" w:type="dxa"/>
            <w:tcBorders>
              <w:top w:val="nil"/>
              <w:left w:val="nil"/>
              <w:bottom w:val="single" w:sz="4" w:space="0" w:color="auto"/>
              <w:right w:val="double" w:sz="6" w:space="0" w:color="auto"/>
            </w:tcBorders>
            <w:noWrap/>
            <w:vAlign w:val="bottom"/>
          </w:tcPr>
          <w:p w14:paraId="58BE1961" w14:textId="77777777" w:rsidR="00F745ED" w:rsidRPr="000307BC" w:rsidRDefault="00F745ED">
            <w:pPr>
              <w:jc w:val="center"/>
              <w:rPr>
                <w:sz w:val="19"/>
                <w:szCs w:val="19"/>
              </w:rPr>
            </w:pPr>
            <w:r w:rsidRPr="000307BC">
              <w:rPr>
                <w:sz w:val="19"/>
                <w:szCs w:val="19"/>
              </w:rPr>
              <w:t>0</w:t>
            </w:r>
          </w:p>
        </w:tc>
      </w:tr>
      <w:tr w:rsidR="00F745ED" w:rsidRPr="000307BC" w14:paraId="297B573C"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34BB62CA" w14:textId="77777777" w:rsidR="00F745ED" w:rsidRPr="000307BC" w:rsidRDefault="00F745ED">
            <w:pPr>
              <w:rPr>
                <w:bCs/>
                <w:sz w:val="19"/>
                <w:szCs w:val="19"/>
              </w:rPr>
            </w:pPr>
            <w:r w:rsidRPr="000307BC">
              <w:rPr>
                <w:bCs/>
                <w:sz w:val="19"/>
                <w:szCs w:val="19"/>
              </w:rPr>
              <w:t xml:space="preserve">ŠPARGELJ, </w:t>
            </w:r>
            <w:r w:rsidRPr="000307BC">
              <w:rPr>
                <w:sz w:val="19"/>
                <w:szCs w:val="19"/>
              </w:rPr>
              <w:t>2.leto</w:t>
            </w:r>
          </w:p>
        </w:tc>
        <w:tc>
          <w:tcPr>
            <w:tcW w:w="920" w:type="dxa"/>
            <w:tcBorders>
              <w:top w:val="nil"/>
              <w:left w:val="nil"/>
              <w:bottom w:val="single" w:sz="4" w:space="0" w:color="auto"/>
              <w:right w:val="single" w:sz="4" w:space="0" w:color="auto"/>
            </w:tcBorders>
            <w:noWrap/>
            <w:vAlign w:val="bottom"/>
          </w:tcPr>
          <w:p w14:paraId="13C99E53" w14:textId="77777777" w:rsidR="00F745ED" w:rsidRPr="000307BC" w:rsidRDefault="00F745ED">
            <w:pPr>
              <w:jc w:val="center"/>
              <w:rPr>
                <w:sz w:val="19"/>
                <w:szCs w:val="19"/>
              </w:rPr>
            </w:pPr>
            <w:r w:rsidRPr="000307BC">
              <w:rPr>
                <w:sz w:val="19"/>
                <w:szCs w:val="19"/>
              </w:rPr>
              <w:t>25</w:t>
            </w:r>
          </w:p>
        </w:tc>
        <w:tc>
          <w:tcPr>
            <w:tcW w:w="740" w:type="dxa"/>
            <w:tcBorders>
              <w:top w:val="nil"/>
              <w:left w:val="nil"/>
              <w:bottom w:val="single" w:sz="4" w:space="0" w:color="auto"/>
              <w:right w:val="single" w:sz="4" w:space="0" w:color="auto"/>
            </w:tcBorders>
            <w:noWrap/>
            <w:vAlign w:val="bottom"/>
          </w:tcPr>
          <w:p w14:paraId="38CB9FCF" w14:textId="77777777" w:rsidR="00F745ED" w:rsidRPr="000307BC" w:rsidRDefault="00F745ED">
            <w:pPr>
              <w:jc w:val="center"/>
              <w:rPr>
                <w:sz w:val="19"/>
                <w:szCs w:val="19"/>
              </w:rPr>
            </w:pPr>
            <w:r w:rsidRPr="000307BC">
              <w:rPr>
                <w:sz w:val="19"/>
                <w:szCs w:val="19"/>
              </w:rPr>
              <w:t>7 - 8</w:t>
            </w:r>
          </w:p>
        </w:tc>
        <w:tc>
          <w:tcPr>
            <w:tcW w:w="920" w:type="dxa"/>
            <w:tcBorders>
              <w:top w:val="nil"/>
              <w:left w:val="nil"/>
              <w:bottom w:val="single" w:sz="4" w:space="0" w:color="auto"/>
              <w:right w:val="single" w:sz="4" w:space="0" w:color="auto"/>
            </w:tcBorders>
            <w:noWrap/>
            <w:vAlign w:val="bottom"/>
          </w:tcPr>
          <w:p w14:paraId="76BE90E0" w14:textId="77777777" w:rsidR="00F745ED" w:rsidRPr="000307BC" w:rsidRDefault="00F745ED">
            <w:pPr>
              <w:jc w:val="center"/>
              <w:rPr>
                <w:sz w:val="19"/>
                <w:szCs w:val="19"/>
              </w:rPr>
            </w:pPr>
            <w:r w:rsidRPr="000307BC">
              <w:rPr>
                <w:sz w:val="19"/>
                <w:szCs w:val="19"/>
              </w:rPr>
              <w:t>25</w:t>
            </w:r>
          </w:p>
        </w:tc>
        <w:tc>
          <w:tcPr>
            <w:tcW w:w="920" w:type="dxa"/>
            <w:tcBorders>
              <w:top w:val="nil"/>
              <w:left w:val="nil"/>
              <w:bottom w:val="single" w:sz="4" w:space="0" w:color="auto"/>
              <w:right w:val="single" w:sz="4" w:space="0" w:color="auto"/>
            </w:tcBorders>
            <w:noWrap/>
            <w:vAlign w:val="bottom"/>
          </w:tcPr>
          <w:p w14:paraId="07C8E8ED" w14:textId="77777777" w:rsidR="00F745ED" w:rsidRPr="000307BC" w:rsidRDefault="00F745ED">
            <w:pPr>
              <w:jc w:val="center"/>
              <w:rPr>
                <w:sz w:val="19"/>
                <w:szCs w:val="19"/>
              </w:rPr>
            </w:pPr>
            <w:r w:rsidRPr="000307BC">
              <w:rPr>
                <w:sz w:val="19"/>
                <w:szCs w:val="19"/>
              </w:rPr>
              <w:t>6</w:t>
            </w:r>
          </w:p>
        </w:tc>
        <w:tc>
          <w:tcPr>
            <w:tcW w:w="1008" w:type="dxa"/>
            <w:tcBorders>
              <w:top w:val="nil"/>
              <w:left w:val="nil"/>
              <w:bottom w:val="single" w:sz="4" w:space="0" w:color="auto"/>
              <w:right w:val="double" w:sz="6" w:space="0" w:color="auto"/>
            </w:tcBorders>
            <w:noWrap/>
            <w:vAlign w:val="bottom"/>
          </w:tcPr>
          <w:p w14:paraId="419C6FD7" w14:textId="77777777" w:rsidR="00F745ED" w:rsidRPr="000307BC" w:rsidRDefault="00F745ED">
            <w:pPr>
              <w:jc w:val="center"/>
              <w:rPr>
                <w:sz w:val="19"/>
                <w:szCs w:val="19"/>
              </w:rPr>
            </w:pPr>
            <w:r w:rsidRPr="000307BC">
              <w:rPr>
                <w:sz w:val="19"/>
                <w:szCs w:val="19"/>
              </w:rPr>
              <w:t>3 - 4</w:t>
            </w:r>
          </w:p>
        </w:tc>
      </w:tr>
      <w:tr w:rsidR="00F745ED" w:rsidRPr="000307BC" w14:paraId="75433511"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BCE6140" w14:textId="77777777" w:rsidR="00F745ED" w:rsidRPr="000307BC" w:rsidRDefault="00F745ED">
            <w:pPr>
              <w:rPr>
                <w:bCs/>
                <w:sz w:val="19"/>
                <w:szCs w:val="19"/>
              </w:rPr>
            </w:pPr>
            <w:r w:rsidRPr="000307BC">
              <w:rPr>
                <w:bCs/>
                <w:sz w:val="19"/>
                <w:szCs w:val="19"/>
              </w:rPr>
              <w:t xml:space="preserve">ŠPARGELJ, </w:t>
            </w:r>
            <w:r w:rsidRPr="000307BC">
              <w:rPr>
                <w:sz w:val="19"/>
                <w:szCs w:val="19"/>
              </w:rPr>
              <w:t>3. leto</w:t>
            </w:r>
          </w:p>
        </w:tc>
        <w:tc>
          <w:tcPr>
            <w:tcW w:w="920" w:type="dxa"/>
            <w:tcBorders>
              <w:top w:val="nil"/>
              <w:left w:val="nil"/>
              <w:bottom w:val="single" w:sz="4" w:space="0" w:color="auto"/>
              <w:right w:val="single" w:sz="4" w:space="0" w:color="auto"/>
            </w:tcBorders>
            <w:noWrap/>
            <w:vAlign w:val="bottom"/>
          </w:tcPr>
          <w:p w14:paraId="3775C6E4" w14:textId="77777777" w:rsidR="00F745ED" w:rsidRPr="000307BC" w:rsidRDefault="00F745ED">
            <w:pPr>
              <w:jc w:val="center"/>
              <w:rPr>
                <w:sz w:val="19"/>
                <w:szCs w:val="19"/>
              </w:rPr>
            </w:pPr>
            <w:r w:rsidRPr="000307BC">
              <w:rPr>
                <w:sz w:val="19"/>
                <w:szCs w:val="19"/>
              </w:rPr>
              <w:t>30</w:t>
            </w:r>
          </w:p>
        </w:tc>
        <w:tc>
          <w:tcPr>
            <w:tcW w:w="740" w:type="dxa"/>
            <w:tcBorders>
              <w:top w:val="nil"/>
              <w:left w:val="nil"/>
              <w:bottom w:val="single" w:sz="4" w:space="0" w:color="auto"/>
              <w:right w:val="single" w:sz="4" w:space="0" w:color="auto"/>
            </w:tcBorders>
            <w:noWrap/>
            <w:vAlign w:val="bottom"/>
          </w:tcPr>
          <w:p w14:paraId="3C5BEF5F" w14:textId="77777777" w:rsidR="00F745ED" w:rsidRPr="000307BC" w:rsidRDefault="00F745ED">
            <w:pPr>
              <w:jc w:val="center"/>
              <w:rPr>
                <w:sz w:val="19"/>
                <w:szCs w:val="19"/>
              </w:rPr>
            </w:pPr>
            <w:r w:rsidRPr="000307BC">
              <w:rPr>
                <w:sz w:val="19"/>
                <w:szCs w:val="19"/>
              </w:rPr>
              <w:t>9</w:t>
            </w:r>
          </w:p>
        </w:tc>
        <w:tc>
          <w:tcPr>
            <w:tcW w:w="920" w:type="dxa"/>
            <w:tcBorders>
              <w:top w:val="nil"/>
              <w:left w:val="nil"/>
              <w:bottom w:val="single" w:sz="4" w:space="0" w:color="auto"/>
              <w:right w:val="single" w:sz="4" w:space="0" w:color="auto"/>
            </w:tcBorders>
            <w:noWrap/>
            <w:vAlign w:val="bottom"/>
          </w:tcPr>
          <w:p w14:paraId="2DFAE17C" w14:textId="77777777" w:rsidR="00F745ED" w:rsidRPr="000307BC" w:rsidRDefault="00F745ED">
            <w:pPr>
              <w:jc w:val="center"/>
              <w:rPr>
                <w:sz w:val="19"/>
                <w:szCs w:val="19"/>
              </w:rPr>
            </w:pPr>
            <w:r w:rsidRPr="000307BC">
              <w:rPr>
                <w:sz w:val="19"/>
                <w:szCs w:val="19"/>
              </w:rPr>
              <w:t>30</w:t>
            </w:r>
          </w:p>
        </w:tc>
        <w:tc>
          <w:tcPr>
            <w:tcW w:w="920" w:type="dxa"/>
            <w:tcBorders>
              <w:top w:val="nil"/>
              <w:left w:val="nil"/>
              <w:bottom w:val="single" w:sz="4" w:space="0" w:color="auto"/>
              <w:right w:val="single" w:sz="4" w:space="0" w:color="auto"/>
            </w:tcBorders>
            <w:noWrap/>
            <w:vAlign w:val="bottom"/>
          </w:tcPr>
          <w:p w14:paraId="0CA920F3" w14:textId="77777777" w:rsidR="00F745ED" w:rsidRPr="000307BC" w:rsidRDefault="00F745ED">
            <w:pPr>
              <w:jc w:val="center"/>
              <w:rPr>
                <w:sz w:val="19"/>
                <w:szCs w:val="19"/>
              </w:rPr>
            </w:pPr>
            <w:r w:rsidRPr="000307BC">
              <w:rPr>
                <w:sz w:val="19"/>
                <w:szCs w:val="19"/>
              </w:rPr>
              <w:t>7 - 8</w:t>
            </w:r>
          </w:p>
        </w:tc>
        <w:tc>
          <w:tcPr>
            <w:tcW w:w="1008" w:type="dxa"/>
            <w:tcBorders>
              <w:top w:val="nil"/>
              <w:left w:val="nil"/>
              <w:bottom w:val="single" w:sz="4" w:space="0" w:color="auto"/>
              <w:right w:val="double" w:sz="6" w:space="0" w:color="auto"/>
            </w:tcBorders>
            <w:noWrap/>
            <w:vAlign w:val="bottom"/>
          </w:tcPr>
          <w:p w14:paraId="4F61C805" w14:textId="77777777" w:rsidR="00F745ED" w:rsidRPr="000307BC" w:rsidRDefault="00F745ED">
            <w:pPr>
              <w:jc w:val="center"/>
              <w:rPr>
                <w:sz w:val="19"/>
                <w:szCs w:val="19"/>
              </w:rPr>
            </w:pPr>
            <w:r w:rsidRPr="000307BC">
              <w:rPr>
                <w:sz w:val="19"/>
                <w:szCs w:val="19"/>
              </w:rPr>
              <w:t>4</w:t>
            </w:r>
          </w:p>
        </w:tc>
      </w:tr>
      <w:tr w:rsidR="00F745ED" w:rsidRPr="000307BC" w14:paraId="39197D3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E57B16E" w14:textId="77777777" w:rsidR="00F745ED" w:rsidRPr="000307BC" w:rsidRDefault="00F745ED">
            <w:pPr>
              <w:rPr>
                <w:bCs/>
                <w:sz w:val="19"/>
                <w:szCs w:val="19"/>
              </w:rPr>
            </w:pPr>
            <w:r w:rsidRPr="000307BC">
              <w:rPr>
                <w:bCs/>
                <w:sz w:val="19"/>
                <w:szCs w:val="19"/>
              </w:rPr>
              <w:t xml:space="preserve">ŠPARGELJ, </w:t>
            </w:r>
            <w:r w:rsidRPr="000307BC">
              <w:rPr>
                <w:sz w:val="19"/>
                <w:szCs w:val="19"/>
              </w:rPr>
              <w:t>v rodnosti</w:t>
            </w:r>
          </w:p>
        </w:tc>
        <w:tc>
          <w:tcPr>
            <w:tcW w:w="920" w:type="dxa"/>
            <w:tcBorders>
              <w:top w:val="nil"/>
              <w:left w:val="nil"/>
              <w:bottom w:val="single" w:sz="4" w:space="0" w:color="auto"/>
              <w:right w:val="single" w:sz="4" w:space="0" w:color="auto"/>
            </w:tcBorders>
            <w:noWrap/>
            <w:vAlign w:val="bottom"/>
          </w:tcPr>
          <w:p w14:paraId="753EA44C" w14:textId="77777777" w:rsidR="00F745ED" w:rsidRPr="000307BC" w:rsidRDefault="00F745ED">
            <w:pPr>
              <w:jc w:val="center"/>
              <w:rPr>
                <w:sz w:val="19"/>
                <w:szCs w:val="19"/>
              </w:rPr>
            </w:pPr>
            <w:r w:rsidRPr="000307BC">
              <w:rPr>
                <w:sz w:val="19"/>
                <w:szCs w:val="19"/>
              </w:rPr>
              <w:t>46 - 55</w:t>
            </w:r>
          </w:p>
        </w:tc>
        <w:tc>
          <w:tcPr>
            <w:tcW w:w="740" w:type="dxa"/>
            <w:tcBorders>
              <w:top w:val="nil"/>
              <w:left w:val="nil"/>
              <w:bottom w:val="single" w:sz="4" w:space="0" w:color="auto"/>
              <w:right w:val="single" w:sz="4" w:space="0" w:color="auto"/>
            </w:tcBorders>
            <w:noWrap/>
            <w:vAlign w:val="bottom"/>
          </w:tcPr>
          <w:p w14:paraId="7F31E18E" w14:textId="77777777" w:rsidR="00F745ED" w:rsidRPr="000307BC" w:rsidRDefault="00F745ED">
            <w:pPr>
              <w:jc w:val="center"/>
              <w:rPr>
                <w:sz w:val="19"/>
                <w:szCs w:val="19"/>
              </w:rPr>
            </w:pPr>
            <w:r w:rsidRPr="000307BC">
              <w:rPr>
                <w:sz w:val="19"/>
                <w:szCs w:val="19"/>
              </w:rPr>
              <w:t>14 - 16</w:t>
            </w:r>
          </w:p>
        </w:tc>
        <w:tc>
          <w:tcPr>
            <w:tcW w:w="920" w:type="dxa"/>
            <w:tcBorders>
              <w:top w:val="nil"/>
              <w:left w:val="nil"/>
              <w:bottom w:val="single" w:sz="4" w:space="0" w:color="auto"/>
              <w:right w:val="single" w:sz="4" w:space="0" w:color="auto"/>
            </w:tcBorders>
            <w:noWrap/>
            <w:vAlign w:val="bottom"/>
          </w:tcPr>
          <w:p w14:paraId="37A6FECB" w14:textId="77777777" w:rsidR="00F745ED" w:rsidRPr="000307BC" w:rsidRDefault="00F745ED">
            <w:pPr>
              <w:jc w:val="center"/>
              <w:rPr>
                <w:sz w:val="19"/>
                <w:szCs w:val="19"/>
              </w:rPr>
            </w:pPr>
            <w:r w:rsidRPr="000307BC">
              <w:rPr>
                <w:sz w:val="19"/>
                <w:szCs w:val="19"/>
              </w:rPr>
              <w:t>46 - 55</w:t>
            </w:r>
          </w:p>
        </w:tc>
        <w:tc>
          <w:tcPr>
            <w:tcW w:w="920" w:type="dxa"/>
            <w:tcBorders>
              <w:top w:val="nil"/>
              <w:left w:val="nil"/>
              <w:bottom w:val="single" w:sz="4" w:space="0" w:color="auto"/>
              <w:right w:val="single" w:sz="4" w:space="0" w:color="auto"/>
            </w:tcBorders>
            <w:noWrap/>
            <w:vAlign w:val="bottom"/>
          </w:tcPr>
          <w:p w14:paraId="1C89957A" w14:textId="77777777" w:rsidR="00F745ED" w:rsidRPr="000307BC" w:rsidRDefault="00F745ED">
            <w:pPr>
              <w:jc w:val="center"/>
              <w:rPr>
                <w:sz w:val="19"/>
                <w:szCs w:val="19"/>
              </w:rPr>
            </w:pPr>
            <w:r w:rsidRPr="000307BC">
              <w:rPr>
                <w:sz w:val="19"/>
                <w:szCs w:val="19"/>
              </w:rPr>
              <w:t>11 - 15</w:t>
            </w:r>
          </w:p>
        </w:tc>
        <w:tc>
          <w:tcPr>
            <w:tcW w:w="1008" w:type="dxa"/>
            <w:tcBorders>
              <w:top w:val="nil"/>
              <w:left w:val="nil"/>
              <w:bottom w:val="single" w:sz="4" w:space="0" w:color="auto"/>
              <w:right w:val="double" w:sz="6" w:space="0" w:color="auto"/>
            </w:tcBorders>
            <w:noWrap/>
            <w:vAlign w:val="bottom"/>
          </w:tcPr>
          <w:p w14:paraId="65383A17" w14:textId="77777777" w:rsidR="00F745ED" w:rsidRPr="000307BC" w:rsidRDefault="00F745ED">
            <w:pPr>
              <w:jc w:val="center"/>
              <w:rPr>
                <w:sz w:val="19"/>
                <w:szCs w:val="19"/>
              </w:rPr>
            </w:pPr>
            <w:r w:rsidRPr="000307BC">
              <w:rPr>
                <w:sz w:val="19"/>
                <w:szCs w:val="19"/>
              </w:rPr>
              <w:t>6 - 8</w:t>
            </w:r>
          </w:p>
        </w:tc>
      </w:tr>
      <w:tr w:rsidR="00F745ED" w:rsidRPr="000307BC" w14:paraId="62089C13"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21E5804C" w14:textId="77777777" w:rsidR="00F745ED" w:rsidRPr="000307BC" w:rsidRDefault="00F745ED">
            <w:pPr>
              <w:rPr>
                <w:bCs/>
                <w:sz w:val="19"/>
                <w:szCs w:val="19"/>
              </w:rPr>
            </w:pPr>
            <w:r w:rsidRPr="000307BC">
              <w:rPr>
                <w:bCs/>
                <w:sz w:val="19"/>
                <w:szCs w:val="19"/>
              </w:rPr>
              <w:t>REPA</w:t>
            </w:r>
          </w:p>
        </w:tc>
        <w:tc>
          <w:tcPr>
            <w:tcW w:w="920" w:type="dxa"/>
            <w:tcBorders>
              <w:top w:val="nil"/>
              <w:left w:val="nil"/>
              <w:bottom w:val="single" w:sz="4" w:space="0" w:color="auto"/>
              <w:right w:val="single" w:sz="4" w:space="0" w:color="auto"/>
            </w:tcBorders>
            <w:noWrap/>
            <w:vAlign w:val="bottom"/>
          </w:tcPr>
          <w:p w14:paraId="7C77AADD" w14:textId="77777777" w:rsidR="00F745ED" w:rsidRPr="000307BC" w:rsidRDefault="00F745ED">
            <w:pPr>
              <w:jc w:val="center"/>
              <w:rPr>
                <w:sz w:val="19"/>
                <w:szCs w:val="19"/>
              </w:rPr>
            </w:pPr>
            <w:r w:rsidRPr="000307BC">
              <w:rPr>
                <w:sz w:val="19"/>
                <w:szCs w:val="19"/>
              </w:rPr>
              <w:t>25</w:t>
            </w:r>
          </w:p>
        </w:tc>
        <w:tc>
          <w:tcPr>
            <w:tcW w:w="740" w:type="dxa"/>
            <w:tcBorders>
              <w:top w:val="nil"/>
              <w:left w:val="nil"/>
              <w:bottom w:val="single" w:sz="4" w:space="0" w:color="auto"/>
              <w:right w:val="single" w:sz="4" w:space="0" w:color="auto"/>
            </w:tcBorders>
            <w:noWrap/>
            <w:vAlign w:val="bottom"/>
          </w:tcPr>
          <w:p w14:paraId="15E2D686" w14:textId="77777777" w:rsidR="00F745ED" w:rsidRPr="000307BC" w:rsidRDefault="00F745ED">
            <w:pPr>
              <w:jc w:val="center"/>
              <w:rPr>
                <w:sz w:val="19"/>
                <w:szCs w:val="19"/>
              </w:rPr>
            </w:pPr>
            <w:r w:rsidRPr="000307BC">
              <w:rPr>
                <w:sz w:val="19"/>
                <w:szCs w:val="19"/>
              </w:rPr>
              <w:t>6</w:t>
            </w:r>
          </w:p>
        </w:tc>
        <w:tc>
          <w:tcPr>
            <w:tcW w:w="920" w:type="dxa"/>
            <w:tcBorders>
              <w:top w:val="nil"/>
              <w:left w:val="nil"/>
              <w:bottom w:val="single" w:sz="4" w:space="0" w:color="auto"/>
              <w:right w:val="single" w:sz="4" w:space="0" w:color="auto"/>
            </w:tcBorders>
            <w:noWrap/>
            <w:vAlign w:val="bottom"/>
          </w:tcPr>
          <w:p w14:paraId="3A4C9E6F" w14:textId="77777777" w:rsidR="00F745ED" w:rsidRPr="000307BC" w:rsidRDefault="00F745ED">
            <w:pPr>
              <w:jc w:val="center"/>
              <w:rPr>
                <w:sz w:val="19"/>
                <w:szCs w:val="19"/>
              </w:rPr>
            </w:pPr>
            <w:r w:rsidRPr="000307BC">
              <w:rPr>
                <w:sz w:val="19"/>
                <w:szCs w:val="19"/>
              </w:rPr>
              <w:t>35</w:t>
            </w:r>
          </w:p>
        </w:tc>
        <w:tc>
          <w:tcPr>
            <w:tcW w:w="920" w:type="dxa"/>
            <w:tcBorders>
              <w:top w:val="nil"/>
              <w:left w:val="nil"/>
              <w:bottom w:val="single" w:sz="4" w:space="0" w:color="auto"/>
              <w:right w:val="single" w:sz="4" w:space="0" w:color="auto"/>
            </w:tcBorders>
            <w:noWrap/>
            <w:vAlign w:val="bottom"/>
          </w:tcPr>
          <w:p w14:paraId="2866D44E" w14:textId="77777777" w:rsidR="00F745ED" w:rsidRPr="000307BC" w:rsidRDefault="00F745ED">
            <w:pPr>
              <w:jc w:val="center"/>
              <w:rPr>
                <w:sz w:val="19"/>
                <w:szCs w:val="19"/>
              </w:rPr>
            </w:pPr>
            <w:r w:rsidRPr="000307BC">
              <w:rPr>
                <w:sz w:val="19"/>
                <w:szCs w:val="19"/>
              </w:rPr>
              <w:t>25</w:t>
            </w:r>
          </w:p>
        </w:tc>
        <w:tc>
          <w:tcPr>
            <w:tcW w:w="1008" w:type="dxa"/>
            <w:tcBorders>
              <w:top w:val="nil"/>
              <w:left w:val="nil"/>
              <w:bottom w:val="single" w:sz="4" w:space="0" w:color="auto"/>
              <w:right w:val="double" w:sz="6" w:space="0" w:color="auto"/>
            </w:tcBorders>
            <w:noWrap/>
            <w:vAlign w:val="bottom"/>
          </w:tcPr>
          <w:p w14:paraId="0BEB6EDC" w14:textId="77777777" w:rsidR="00F745ED" w:rsidRPr="000307BC" w:rsidRDefault="00F745ED">
            <w:pPr>
              <w:jc w:val="center"/>
              <w:rPr>
                <w:sz w:val="19"/>
                <w:szCs w:val="19"/>
              </w:rPr>
            </w:pPr>
            <w:r w:rsidRPr="000307BC">
              <w:rPr>
                <w:sz w:val="19"/>
                <w:szCs w:val="19"/>
              </w:rPr>
              <w:t>4</w:t>
            </w:r>
          </w:p>
        </w:tc>
      </w:tr>
      <w:tr w:rsidR="00F745ED" w:rsidRPr="000307BC" w14:paraId="3B71E73E"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F5880E8" w14:textId="77777777" w:rsidR="00F745ED" w:rsidRPr="000307BC" w:rsidRDefault="00F745ED">
            <w:pPr>
              <w:rPr>
                <w:bCs/>
                <w:sz w:val="19"/>
                <w:szCs w:val="19"/>
              </w:rPr>
            </w:pPr>
            <w:r w:rsidRPr="000307BC">
              <w:rPr>
                <w:bCs/>
                <w:sz w:val="19"/>
                <w:szCs w:val="19"/>
              </w:rPr>
              <w:t xml:space="preserve">ŠPINAČA, </w:t>
            </w:r>
            <w:r w:rsidRPr="000307BC">
              <w:rPr>
                <w:sz w:val="19"/>
                <w:szCs w:val="19"/>
              </w:rPr>
              <w:t>enoletna</w:t>
            </w:r>
          </w:p>
        </w:tc>
        <w:tc>
          <w:tcPr>
            <w:tcW w:w="920" w:type="dxa"/>
            <w:tcBorders>
              <w:top w:val="nil"/>
              <w:left w:val="nil"/>
              <w:bottom w:val="single" w:sz="4" w:space="0" w:color="auto"/>
              <w:right w:val="single" w:sz="4" w:space="0" w:color="auto"/>
            </w:tcBorders>
            <w:noWrap/>
            <w:vAlign w:val="bottom"/>
          </w:tcPr>
          <w:p w14:paraId="015635BA" w14:textId="77777777" w:rsidR="00F745ED" w:rsidRPr="000307BC" w:rsidRDefault="00F745ED">
            <w:pPr>
              <w:jc w:val="center"/>
              <w:rPr>
                <w:sz w:val="19"/>
                <w:szCs w:val="19"/>
              </w:rPr>
            </w:pPr>
            <w:r w:rsidRPr="000307BC">
              <w:rPr>
                <w:sz w:val="19"/>
                <w:szCs w:val="19"/>
              </w:rPr>
              <w:t>32 - 50</w:t>
            </w:r>
          </w:p>
        </w:tc>
        <w:tc>
          <w:tcPr>
            <w:tcW w:w="740" w:type="dxa"/>
            <w:tcBorders>
              <w:top w:val="nil"/>
              <w:left w:val="nil"/>
              <w:bottom w:val="single" w:sz="4" w:space="0" w:color="auto"/>
              <w:right w:val="single" w:sz="4" w:space="0" w:color="auto"/>
            </w:tcBorders>
            <w:noWrap/>
            <w:vAlign w:val="bottom"/>
          </w:tcPr>
          <w:p w14:paraId="6357D458" w14:textId="77777777" w:rsidR="00F745ED" w:rsidRPr="000307BC" w:rsidRDefault="00F745ED">
            <w:pPr>
              <w:jc w:val="center"/>
              <w:rPr>
                <w:sz w:val="19"/>
                <w:szCs w:val="19"/>
              </w:rPr>
            </w:pPr>
            <w:r w:rsidRPr="000307BC">
              <w:rPr>
                <w:sz w:val="19"/>
                <w:szCs w:val="19"/>
              </w:rPr>
              <w:t>8 - 10</w:t>
            </w:r>
          </w:p>
        </w:tc>
        <w:tc>
          <w:tcPr>
            <w:tcW w:w="920" w:type="dxa"/>
            <w:tcBorders>
              <w:top w:val="nil"/>
              <w:left w:val="nil"/>
              <w:bottom w:val="single" w:sz="4" w:space="0" w:color="auto"/>
              <w:right w:val="single" w:sz="4" w:space="0" w:color="auto"/>
            </w:tcBorders>
            <w:noWrap/>
            <w:vAlign w:val="bottom"/>
          </w:tcPr>
          <w:p w14:paraId="3B7A2184" w14:textId="77777777" w:rsidR="00F745ED" w:rsidRPr="000307BC" w:rsidRDefault="00F745ED">
            <w:pPr>
              <w:jc w:val="center"/>
              <w:rPr>
                <w:sz w:val="19"/>
                <w:szCs w:val="19"/>
              </w:rPr>
            </w:pPr>
            <w:r w:rsidRPr="000307BC">
              <w:rPr>
                <w:sz w:val="19"/>
                <w:szCs w:val="19"/>
              </w:rPr>
              <w:t>40 - 50</w:t>
            </w:r>
          </w:p>
        </w:tc>
        <w:tc>
          <w:tcPr>
            <w:tcW w:w="920" w:type="dxa"/>
            <w:tcBorders>
              <w:top w:val="nil"/>
              <w:left w:val="nil"/>
              <w:bottom w:val="single" w:sz="4" w:space="0" w:color="auto"/>
              <w:right w:val="single" w:sz="4" w:space="0" w:color="auto"/>
            </w:tcBorders>
            <w:noWrap/>
            <w:vAlign w:val="bottom"/>
          </w:tcPr>
          <w:p w14:paraId="57649952" w14:textId="77777777" w:rsidR="00F745ED" w:rsidRPr="000307BC" w:rsidRDefault="00F745ED">
            <w:pPr>
              <w:jc w:val="center"/>
              <w:rPr>
                <w:sz w:val="19"/>
                <w:szCs w:val="19"/>
              </w:rPr>
            </w:pPr>
            <w:r w:rsidRPr="000307BC">
              <w:rPr>
                <w:sz w:val="19"/>
                <w:szCs w:val="19"/>
              </w:rPr>
              <w:t>6 - 10</w:t>
            </w:r>
          </w:p>
        </w:tc>
        <w:tc>
          <w:tcPr>
            <w:tcW w:w="1008" w:type="dxa"/>
            <w:tcBorders>
              <w:top w:val="nil"/>
              <w:left w:val="nil"/>
              <w:bottom w:val="single" w:sz="4" w:space="0" w:color="auto"/>
              <w:right w:val="double" w:sz="6" w:space="0" w:color="auto"/>
            </w:tcBorders>
            <w:noWrap/>
            <w:vAlign w:val="bottom"/>
          </w:tcPr>
          <w:p w14:paraId="495ACCDC" w14:textId="77777777" w:rsidR="00F745ED" w:rsidRPr="000307BC" w:rsidRDefault="00F745ED">
            <w:pPr>
              <w:jc w:val="center"/>
              <w:rPr>
                <w:sz w:val="19"/>
                <w:szCs w:val="19"/>
              </w:rPr>
            </w:pPr>
            <w:r w:rsidRPr="000307BC">
              <w:rPr>
                <w:sz w:val="19"/>
                <w:szCs w:val="19"/>
              </w:rPr>
              <w:t>5 - 10</w:t>
            </w:r>
          </w:p>
        </w:tc>
      </w:tr>
      <w:tr w:rsidR="00F745ED" w:rsidRPr="000307BC" w14:paraId="7CD41717"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1BC10EC4" w14:textId="77777777" w:rsidR="00F745ED" w:rsidRPr="000307BC" w:rsidRDefault="00F745ED">
            <w:pPr>
              <w:rPr>
                <w:bCs/>
                <w:sz w:val="19"/>
                <w:szCs w:val="19"/>
              </w:rPr>
            </w:pPr>
            <w:r w:rsidRPr="000307BC">
              <w:rPr>
                <w:bCs/>
                <w:sz w:val="19"/>
                <w:szCs w:val="19"/>
              </w:rPr>
              <w:t xml:space="preserve">ŠPINAČA, </w:t>
            </w:r>
            <w:r w:rsidRPr="000307BC">
              <w:rPr>
                <w:sz w:val="19"/>
                <w:szCs w:val="19"/>
              </w:rPr>
              <w:t>prezimna</w:t>
            </w:r>
          </w:p>
        </w:tc>
        <w:tc>
          <w:tcPr>
            <w:tcW w:w="920" w:type="dxa"/>
            <w:tcBorders>
              <w:top w:val="nil"/>
              <w:left w:val="nil"/>
              <w:bottom w:val="single" w:sz="4" w:space="0" w:color="auto"/>
              <w:right w:val="single" w:sz="4" w:space="0" w:color="auto"/>
            </w:tcBorders>
            <w:noWrap/>
            <w:vAlign w:val="bottom"/>
          </w:tcPr>
          <w:p w14:paraId="5860357E" w14:textId="77777777" w:rsidR="00F745ED" w:rsidRPr="000307BC" w:rsidRDefault="00F745ED">
            <w:pPr>
              <w:jc w:val="center"/>
              <w:rPr>
                <w:sz w:val="19"/>
                <w:szCs w:val="19"/>
              </w:rPr>
            </w:pPr>
            <w:r w:rsidRPr="000307BC">
              <w:rPr>
                <w:sz w:val="19"/>
                <w:szCs w:val="19"/>
              </w:rPr>
              <w:t>40 - 50</w:t>
            </w:r>
          </w:p>
        </w:tc>
        <w:tc>
          <w:tcPr>
            <w:tcW w:w="740" w:type="dxa"/>
            <w:tcBorders>
              <w:top w:val="nil"/>
              <w:left w:val="nil"/>
              <w:bottom w:val="single" w:sz="4" w:space="0" w:color="auto"/>
              <w:right w:val="single" w:sz="4" w:space="0" w:color="auto"/>
            </w:tcBorders>
            <w:noWrap/>
            <w:vAlign w:val="bottom"/>
          </w:tcPr>
          <w:p w14:paraId="7DF0F6C4" w14:textId="77777777" w:rsidR="00F745ED" w:rsidRPr="000307BC" w:rsidRDefault="00F745ED">
            <w:pPr>
              <w:jc w:val="center"/>
              <w:rPr>
                <w:sz w:val="19"/>
                <w:szCs w:val="19"/>
              </w:rPr>
            </w:pPr>
            <w:r w:rsidRPr="000307BC">
              <w:rPr>
                <w:sz w:val="19"/>
                <w:szCs w:val="19"/>
              </w:rPr>
              <w:t>10 - 12</w:t>
            </w:r>
          </w:p>
        </w:tc>
        <w:tc>
          <w:tcPr>
            <w:tcW w:w="920" w:type="dxa"/>
            <w:tcBorders>
              <w:top w:val="nil"/>
              <w:left w:val="nil"/>
              <w:bottom w:val="single" w:sz="4" w:space="0" w:color="auto"/>
              <w:right w:val="single" w:sz="4" w:space="0" w:color="auto"/>
            </w:tcBorders>
            <w:noWrap/>
            <w:vAlign w:val="bottom"/>
          </w:tcPr>
          <w:p w14:paraId="2037AECC" w14:textId="77777777" w:rsidR="00F745ED" w:rsidRPr="000307BC" w:rsidRDefault="00F745ED">
            <w:pPr>
              <w:jc w:val="center"/>
              <w:rPr>
                <w:sz w:val="19"/>
                <w:szCs w:val="19"/>
              </w:rPr>
            </w:pPr>
            <w:r w:rsidRPr="000307BC">
              <w:rPr>
                <w:sz w:val="19"/>
                <w:szCs w:val="19"/>
              </w:rPr>
              <w:t>50 - 60</w:t>
            </w:r>
          </w:p>
        </w:tc>
        <w:tc>
          <w:tcPr>
            <w:tcW w:w="920" w:type="dxa"/>
            <w:tcBorders>
              <w:top w:val="nil"/>
              <w:left w:val="nil"/>
              <w:bottom w:val="single" w:sz="4" w:space="0" w:color="auto"/>
              <w:right w:val="single" w:sz="4" w:space="0" w:color="auto"/>
            </w:tcBorders>
            <w:noWrap/>
            <w:vAlign w:val="bottom"/>
          </w:tcPr>
          <w:p w14:paraId="133989AD" w14:textId="77777777" w:rsidR="00F745ED" w:rsidRPr="000307BC" w:rsidRDefault="00F745ED">
            <w:pPr>
              <w:jc w:val="center"/>
              <w:rPr>
                <w:sz w:val="19"/>
                <w:szCs w:val="19"/>
              </w:rPr>
            </w:pPr>
            <w:r w:rsidRPr="000307BC">
              <w:rPr>
                <w:sz w:val="19"/>
                <w:szCs w:val="19"/>
              </w:rPr>
              <w:t>10</w:t>
            </w:r>
          </w:p>
        </w:tc>
        <w:tc>
          <w:tcPr>
            <w:tcW w:w="1008" w:type="dxa"/>
            <w:tcBorders>
              <w:top w:val="nil"/>
              <w:left w:val="nil"/>
              <w:bottom w:val="single" w:sz="4" w:space="0" w:color="auto"/>
              <w:right w:val="double" w:sz="6" w:space="0" w:color="auto"/>
            </w:tcBorders>
            <w:noWrap/>
            <w:vAlign w:val="bottom"/>
          </w:tcPr>
          <w:p w14:paraId="216362DA" w14:textId="77777777" w:rsidR="00F745ED" w:rsidRPr="000307BC" w:rsidRDefault="00F745ED">
            <w:pPr>
              <w:jc w:val="center"/>
              <w:rPr>
                <w:sz w:val="19"/>
                <w:szCs w:val="19"/>
              </w:rPr>
            </w:pPr>
            <w:r w:rsidRPr="000307BC">
              <w:rPr>
                <w:sz w:val="19"/>
                <w:szCs w:val="19"/>
              </w:rPr>
              <w:t>8 - 10</w:t>
            </w:r>
          </w:p>
        </w:tc>
      </w:tr>
      <w:tr w:rsidR="00F745ED" w:rsidRPr="000307BC" w14:paraId="748DBDA9"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F86BBA6" w14:textId="77777777" w:rsidR="00F745ED" w:rsidRPr="000307BC" w:rsidRDefault="00F745ED">
            <w:pPr>
              <w:rPr>
                <w:bCs/>
                <w:sz w:val="19"/>
                <w:szCs w:val="19"/>
              </w:rPr>
            </w:pPr>
            <w:r w:rsidRPr="000307BC">
              <w:rPr>
                <w:bCs/>
                <w:sz w:val="19"/>
                <w:szCs w:val="19"/>
              </w:rPr>
              <w:t>FIŽOL VISOK</w:t>
            </w:r>
          </w:p>
        </w:tc>
        <w:tc>
          <w:tcPr>
            <w:tcW w:w="920" w:type="dxa"/>
            <w:tcBorders>
              <w:top w:val="nil"/>
              <w:left w:val="nil"/>
              <w:bottom w:val="single" w:sz="4" w:space="0" w:color="auto"/>
              <w:right w:val="single" w:sz="4" w:space="0" w:color="auto"/>
            </w:tcBorders>
            <w:noWrap/>
            <w:vAlign w:val="bottom"/>
          </w:tcPr>
          <w:p w14:paraId="1ED9B788" w14:textId="77777777" w:rsidR="00F745ED" w:rsidRPr="000307BC" w:rsidRDefault="00F745ED">
            <w:pPr>
              <w:jc w:val="center"/>
              <w:rPr>
                <w:sz w:val="19"/>
                <w:szCs w:val="19"/>
              </w:rPr>
            </w:pPr>
            <w:r w:rsidRPr="000307BC">
              <w:rPr>
                <w:sz w:val="19"/>
                <w:szCs w:val="19"/>
              </w:rPr>
              <w:t>120 - 135</w:t>
            </w:r>
          </w:p>
        </w:tc>
        <w:tc>
          <w:tcPr>
            <w:tcW w:w="740" w:type="dxa"/>
            <w:tcBorders>
              <w:top w:val="nil"/>
              <w:left w:val="nil"/>
              <w:bottom w:val="single" w:sz="4" w:space="0" w:color="auto"/>
              <w:right w:val="single" w:sz="4" w:space="0" w:color="auto"/>
            </w:tcBorders>
            <w:noWrap/>
            <w:vAlign w:val="bottom"/>
          </w:tcPr>
          <w:p w14:paraId="2162A95C" w14:textId="77777777" w:rsidR="00F745ED" w:rsidRPr="000307BC" w:rsidRDefault="00F745ED">
            <w:pPr>
              <w:jc w:val="center"/>
              <w:rPr>
                <w:sz w:val="19"/>
                <w:szCs w:val="19"/>
              </w:rPr>
            </w:pPr>
            <w:r w:rsidRPr="000307BC">
              <w:rPr>
                <w:sz w:val="19"/>
                <w:szCs w:val="19"/>
              </w:rPr>
              <w:t>25</w:t>
            </w:r>
          </w:p>
        </w:tc>
        <w:tc>
          <w:tcPr>
            <w:tcW w:w="920" w:type="dxa"/>
            <w:tcBorders>
              <w:top w:val="nil"/>
              <w:left w:val="nil"/>
              <w:bottom w:val="single" w:sz="4" w:space="0" w:color="auto"/>
              <w:right w:val="single" w:sz="4" w:space="0" w:color="auto"/>
            </w:tcBorders>
            <w:noWrap/>
            <w:vAlign w:val="bottom"/>
          </w:tcPr>
          <w:p w14:paraId="6107F6CD" w14:textId="77777777" w:rsidR="00F745ED" w:rsidRPr="000307BC" w:rsidRDefault="00F745ED">
            <w:pPr>
              <w:jc w:val="center"/>
              <w:rPr>
                <w:sz w:val="19"/>
                <w:szCs w:val="19"/>
              </w:rPr>
            </w:pPr>
            <w:r w:rsidRPr="000307BC">
              <w:rPr>
                <w:sz w:val="19"/>
                <w:szCs w:val="19"/>
              </w:rPr>
              <w:t>110</w:t>
            </w:r>
          </w:p>
        </w:tc>
        <w:tc>
          <w:tcPr>
            <w:tcW w:w="920" w:type="dxa"/>
            <w:tcBorders>
              <w:top w:val="nil"/>
              <w:left w:val="nil"/>
              <w:bottom w:val="single" w:sz="4" w:space="0" w:color="auto"/>
              <w:right w:val="single" w:sz="4" w:space="0" w:color="auto"/>
            </w:tcBorders>
            <w:noWrap/>
            <w:vAlign w:val="bottom"/>
          </w:tcPr>
          <w:p w14:paraId="09940226" w14:textId="77777777" w:rsidR="00F745ED" w:rsidRPr="000307BC" w:rsidRDefault="00F745ED">
            <w:pPr>
              <w:jc w:val="center"/>
              <w:rPr>
                <w:sz w:val="19"/>
                <w:szCs w:val="19"/>
              </w:rPr>
            </w:pPr>
            <w:r w:rsidRPr="000307BC">
              <w:rPr>
                <w:sz w:val="19"/>
                <w:szCs w:val="19"/>
              </w:rPr>
              <w:t>85</w:t>
            </w:r>
          </w:p>
        </w:tc>
        <w:tc>
          <w:tcPr>
            <w:tcW w:w="1008" w:type="dxa"/>
            <w:tcBorders>
              <w:top w:val="nil"/>
              <w:left w:val="nil"/>
              <w:bottom w:val="single" w:sz="4" w:space="0" w:color="auto"/>
              <w:right w:val="double" w:sz="6" w:space="0" w:color="auto"/>
            </w:tcBorders>
            <w:noWrap/>
            <w:vAlign w:val="bottom"/>
          </w:tcPr>
          <w:p w14:paraId="0E231FF5" w14:textId="77777777" w:rsidR="00F745ED" w:rsidRPr="000307BC" w:rsidRDefault="00F745ED">
            <w:pPr>
              <w:jc w:val="center"/>
              <w:rPr>
                <w:sz w:val="19"/>
                <w:szCs w:val="19"/>
              </w:rPr>
            </w:pPr>
            <w:r w:rsidRPr="000307BC">
              <w:rPr>
                <w:sz w:val="19"/>
                <w:szCs w:val="19"/>
              </w:rPr>
              <w:t>15</w:t>
            </w:r>
          </w:p>
        </w:tc>
      </w:tr>
      <w:tr w:rsidR="00F745ED" w:rsidRPr="000307BC" w14:paraId="7F3FA210"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7CB1FD6B" w14:textId="77777777" w:rsidR="00F745ED" w:rsidRPr="000307BC" w:rsidRDefault="00F745ED">
            <w:pPr>
              <w:rPr>
                <w:bCs/>
                <w:sz w:val="19"/>
                <w:szCs w:val="19"/>
              </w:rPr>
            </w:pPr>
            <w:r w:rsidRPr="000307BC">
              <w:rPr>
                <w:bCs/>
                <w:sz w:val="19"/>
                <w:szCs w:val="19"/>
              </w:rPr>
              <w:t>MOTOVILEC</w:t>
            </w:r>
          </w:p>
        </w:tc>
        <w:tc>
          <w:tcPr>
            <w:tcW w:w="920" w:type="dxa"/>
            <w:tcBorders>
              <w:top w:val="nil"/>
              <w:left w:val="nil"/>
              <w:bottom w:val="single" w:sz="4" w:space="0" w:color="auto"/>
              <w:right w:val="single" w:sz="4" w:space="0" w:color="auto"/>
            </w:tcBorders>
            <w:noWrap/>
            <w:vAlign w:val="bottom"/>
          </w:tcPr>
          <w:p w14:paraId="5353E9FB" w14:textId="77777777" w:rsidR="00F745ED" w:rsidRPr="000307BC" w:rsidRDefault="00F745ED">
            <w:pPr>
              <w:jc w:val="center"/>
              <w:rPr>
                <w:sz w:val="19"/>
                <w:szCs w:val="19"/>
              </w:rPr>
            </w:pPr>
            <w:r w:rsidRPr="000307BC">
              <w:rPr>
                <w:sz w:val="19"/>
                <w:szCs w:val="19"/>
              </w:rPr>
              <w:t>10 - 20</w:t>
            </w:r>
          </w:p>
        </w:tc>
        <w:tc>
          <w:tcPr>
            <w:tcW w:w="740" w:type="dxa"/>
            <w:tcBorders>
              <w:top w:val="nil"/>
              <w:left w:val="nil"/>
              <w:bottom w:val="single" w:sz="4" w:space="0" w:color="auto"/>
              <w:right w:val="single" w:sz="4" w:space="0" w:color="auto"/>
            </w:tcBorders>
            <w:noWrap/>
            <w:vAlign w:val="bottom"/>
          </w:tcPr>
          <w:p w14:paraId="5544229E" w14:textId="77777777" w:rsidR="00F745ED" w:rsidRPr="000307BC" w:rsidRDefault="00F745ED">
            <w:pPr>
              <w:jc w:val="center"/>
              <w:rPr>
                <w:sz w:val="19"/>
                <w:szCs w:val="19"/>
              </w:rPr>
            </w:pPr>
            <w:r w:rsidRPr="000307BC">
              <w:rPr>
                <w:sz w:val="19"/>
                <w:szCs w:val="19"/>
              </w:rPr>
              <w:t>2</w:t>
            </w:r>
          </w:p>
        </w:tc>
        <w:tc>
          <w:tcPr>
            <w:tcW w:w="920" w:type="dxa"/>
            <w:tcBorders>
              <w:top w:val="nil"/>
              <w:left w:val="nil"/>
              <w:bottom w:val="single" w:sz="4" w:space="0" w:color="auto"/>
              <w:right w:val="single" w:sz="4" w:space="0" w:color="auto"/>
            </w:tcBorders>
            <w:noWrap/>
            <w:vAlign w:val="bottom"/>
          </w:tcPr>
          <w:p w14:paraId="31F0D879" w14:textId="77777777" w:rsidR="00F745ED" w:rsidRPr="000307BC" w:rsidRDefault="00F745ED">
            <w:pPr>
              <w:jc w:val="center"/>
              <w:rPr>
                <w:sz w:val="19"/>
                <w:szCs w:val="19"/>
              </w:rPr>
            </w:pPr>
            <w:r w:rsidRPr="000307BC">
              <w:rPr>
                <w:sz w:val="19"/>
                <w:szCs w:val="19"/>
              </w:rPr>
              <w:t>6</w:t>
            </w:r>
          </w:p>
        </w:tc>
        <w:tc>
          <w:tcPr>
            <w:tcW w:w="920" w:type="dxa"/>
            <w:tcBorders>
              <w:top w:val="nil"/>
              <w:left w:val="nil"/>
              <w:bottom w:val="single" w:sz="4" w:space="0" w:color="auto"/>
              <w:right w:val="single" w:sz="4" w:space="0" w:color="auto"/>
            </w:tcBorders>
            <w:noWrap/>
            <w:vAlign w:val="bottom"/>
          </w:tcPr>
          <w:p w14:paraId="7FAD61F6" w14:textId="77777777" w:rsidR="00F745ED" w:rsidRPr="000307BC" w:rsidRDefault="00F745ED">
            <w:pPr>
              <w:jc w:val="center"/>
              <w:rPr>
                <w:sz w:val="19"/>
                <w:szCs w:val="19"/>
              </w:rPr>
            </w:pPr>
            <w:r w:rsidRPr="000307BC">
              <w:rPr>
                <w:sz w:val="19"/>
                <w:szCs w:val="19"/>
              </w:rPr>
              <w:t>5</w:t>
            </w:r>
          </w:p>
        </w:tc>
        <w:tc>
          <w:tcPr>
            <w:tcW w:w="1008" w:type="dxa"/>
            <w:tcBorders>
              <w:top w:val="nil"/>
              <w:left w:val="nil"/>
              <w:bottom w:val="single" w:sz="4" w:space="0" w:color="auto"/>
              <w:right w:val="double" w:sz="6" w:space="0" w:color="auto"/>
            </w:tcBorders>
            <w:noWrap/>
            <w:vAlign w:val="bottom"/>
          </w:tcPr>
          <w:p w14:paraId="39940990" w14:textId="77777777" w:rsidR="00F745ED" w:rsidRPr="000307BC" w:rsidRDefault="00F745ED">
            <w:pPr>
              <w:jc w:val="center"/>
              <w:rPr>
                <w:sz w:val="19"/>
                <w:szCs w:val="19"/>
              </w:rPr>
            </w:pPr>
            <w:r w:rsidRPr="000307BC">
              <w:rPr>
                <w:sz w:val="19"/>
                <w:szCs w:val="19"/>
              </w:rPr>
              <w:t>2</w:t>
            </w:r>
          </w:p>
        </w:tc>
      </w:tr>
      <w:tr w:rsidR="00F745ED" w:rsidRPr="000307BC" w14:paraId="02620C5C"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47394E53" w14:textId="77777777" w:rsidR="00F745ED" w:rsidRPr="000307BC" w:rsidRDefault="00F745ED">
            <w:pPr>
              <w:rPr>
                <w:bCs/>
                <w:sz w:val="19"/>
                <w:szCs w:val="19"/>
              </w:rPr>
            </w:pPr>
            <w:r w:rsidRPr="000307BC">
              <w:rPr>
                <w:bCs/>
                <w:sz w:val="19"/>
                <w:szCs w:val="19"/>
              </w:rPr>
              <w:t>BUČKE,</w:t>
            </w:r>
            <w:r w:rsidRPr="000307BC">
              <w:rPr>
                <w:sz w:val="19"/>
                <w:szCs w:val="19"/>
              </w:rPr>
              <w:t xml:space="preserve"> grmičaste, jedilne</w:t>
            </w:r>
          </w:p>
        </w:tc>
        <w:tc>
          <w:tcPr>
            <w:tcW w:w="920" w:type="dxa"/>
            <w:tcBorders>
              <w:top w:val="nil"/>
              <w:left w:val="nil"/>
              <w:bottom w:val="single" w:sz="4" w:space="0" w:color="auto"/>
              <w:right w:val="single" w:sz="4" w:space="0" w:color="auto"/>
            </w:tcBorders>
            <w:noWrap/>
            <w:vAlign w:val="bottom"/>
          </w:tcPr>
          <w:p w14:paraId="7C7EB292" w14:textId="77777777" w:rsidR="00F745ED" w:rsidRPr="000307BC" w:rsidRDefault="00F745ED">
            <w:pPr>
              <w:jc w:val="center"/>
              <w:rPr>
                <w:sz w:val="19"/>
                <w:szCs w:val="19"/>
              </w:rPr>
            </w:pPr>
            <w:r w:rsidRPr="000307BC">
              <w:rPr>
                <w:sz w:val="19"/>
                <w:szCs w:val="19"/>
              </w:rPr>
              <w:t>60 - 90</w:t>
            </w:r>
          </w:p>
        </w:tc>
        <w:tc>
          <w:tcPr>
            <w:tcW w:w="740" w:type="dxa"/>
            <w:tcBorders>
              <w:top w:val="nil"/>
              <w:left w:val="nil"/>
              <w:bottom w:val="single" w:sz="4" w:space="0" w:color="auto"/>
              <w:right w:val="single" w:sz="4" w:space="0" w:color="auto"/>
            </w:tcBorders>
            <w:noWrap/>
            <w:vAlign w:val="bottom"/>
          </w:tcPr>
          <w:p w14:paraId="239584E0" w14:textId="77777777" w:rsidR="00F745ED" w:rsidRPr="000307BC" w:rsidRDefault="00F745ED">
            <w:pPr>
              <w:jc w:val="center"/>
              <w:rPr>
                <w:sz w:val="19"/>
                <w:szCs w:val="19"/>
              </w:rPr>
            </w:pPr>
            <w:r w:rsidRPr="000307BC">
              <w:rPr>
                <w:sz w:val="19"/>
                <w:szCs w:val="19"/>
              </w:rPr>
              <w:t>15</w:t>
            </w:r>
          </w:p>
        </w:tc>
        <w:tc>
          <w:tcPr>
            <w:tcW w:w="920" w:type="dxa"/>
            <w:tcBorders>
              <w:top w:val="nil"/>
              <w:left w:val="nil"/>
              <w:bottom w:val="single" w:sz="4" w:space="0" w:color="auto"/>
              <w:right w:val="single" w:sz="4" w:space="0" w:color="auto"/>
            </w:tcBorders>
            <w:noWrap/>
            <w:vAlign w:val="bottom"/>
          </w:tcPr>
          <w:p w14:paraId="3A174657" w14:textId="77777777" w:rsidR="00F745ED" w:rsidRPr="000307BC" w:rsidRDefault="00F745ED">
            <w:pPr>
              <w:jc w:val="center"/>
              <w:rPr>
                <w:sz w:val="19"/>
                <w:szCs w:val="19"/>
              </w:rPr>
            </w:pPr>
            <w:r w:rsidRPr="000307BC">
              <w:rPr>
                <w:sz w:val="19"/>
                <w:szCs w:val="19"/>
              </w:rPr>
              <w:t>100</w:t>
            </w:r>
          </w:p>
        </w:tc>
        <w:tc>
          <w:tcPr>
            <w:tcW w:w="920" w:type="dxa"/>
            <w:tcBorders>
              <w:top w:val="nil"/>
              <w:left w:val="nil"/>
              <w:bottom w:val="single" w:sz="4" w:space="0" w:color="auto"/>
              <w:right w:val="single" w:sz="4" w:space="0" w:color="auto"/>
            </w:tcBorders>
            <w:noWrap/>
            <w:vAlign w:val="bottom"/>
          </w:tcPr>
          <w:p w14:paraId="29F23D97" w14:textId="77777777" w:rsidR="00F745ED" w:rsidRPr="000307BC" w:rsidRDefault="00F745ED">
            <w:pPr>
              <w:jc w:val="center"/>
              <w:rPr>
                <w:sz w:val="19"/>
                <w:szCs w:val="19"/>
              </w:rPr>
            </w:pPr>
            <w:r w:rsidRPr="000307BC">
              <w:rPr>
                <w:sz w:val="19"/>
                <w:szCs w:val="19"/>
              </w:rPr>
              <w:t>114 - 130</w:t>
            </w:r>
          </w:p>
        </w:tc>
        <w:tc>
          <w:tcPr>
            <w:tcW w:w="1008" w:type="dxa"/>
            <w:tcBorders>
              <w:top w:val="nil"/>
              <w:left w:val="nil"/>
              <w:bottom w:val="single" w:sz="4" w:space="0" w:color="auto"/>
              <w:right w:val="double" w:sz="6" w:space="0" w:color="auto"/>
            </w:tcBorders>
            <w:noWrap/>
            <w:vAlign w:val="bottom"/>
          </w:tcPr>
          <w:p w14:paraId="4D31965B" w14:textId="77777777" w:rsidR="00F745ED" w:rsidRPr="000307BC" w:rsidRDefault="00F745ED">
            <w:pPr>
              <w:jc w:val="center"/>
              <w:rPr>
                <w:sz w:val="19"/>
                <w:szCs w:val="19"/>
              </w:rPr>
            </w:pPr>
            <w:r w:rsidRPr="000307BC">
              <w:rPr>
                <w:sz w:val="19"/>
                <w:szCs w:val="19"/>
              </w:rPr>
              <w:t>23 - 25</w:t>
            </w:r>
          </w:p>
        </w:tc>
      </w:tr>
      <w:tr w:rsidR="00F745ED" w:rsidRPr="000307BC" w14:paraId="4893DD1A"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0680DD19" w14:textId="77777777" w:rsidR="00F745ED" w:rsidRPr="000307BC" w:rsidRDefault="00F745ED">
            <w:pPr>
              <w:rPr>
                <w:bCs/>
                <w:sz w:val="19"/>
                <w:szCs w:val="19"/>
              </w:rPr>
            </w:pPr>
            <w:r w:rsidRPr="000307BC">
              <w:rPr>
                <w:bCs/>
                <w:sz w:val="19"/>
                <w:szCs w:val="19"/>
              </w:rPr>
              <w:t xml:space="preserve">RADIČ, </w:t>
            </w:r>
            <w:r w:rsidRPr="000307BC">
              <w:rPr>
                <w:sz w:val="19"/>
                <w:szCs w:val="19"/>
              </w:rPr>
              <w:t>sladkorni</w:t>
            </w:r>
          </w:p>
        </w:tc>
        <w:tc>
          <w:tcPr>
            <w:tcW w:w="920" w:type="dxa"/>
            <w:tcBorders>
              <w:top w:val="nil"/>
              <w:left w:val="nil"/>
              <w:bottom w:val="single" w:sz="4" w:space="0" w:color="auto"/>
              <w:right w:val="single" w:sz="4" w:space="0" w:color="auto"/>
            </w:tcBorders>
            <w:noWrap/>
            <w:vAlign w:val="bottom"/>
          </w:tcPr>
          <w:p w14:paraId="18AEB9FD" w14:textId="77777777" w:rsidR="00F745ED" w:rsidRPr="000307BC" w:rsidRDefault="00F745ED">
            <w:pPr>
              <w:jc w:val="center"/>
              <w:rPr>
                <w:sz w:val="19"/>
                <w:szCs w:val="19"/>
              </w:rPr>
            </w:pPr>
            <w:r w:rsidRPr="000307BC">
              <w:rPr>
                <w:sz w:val="19"/>
                <w:szCs w:val="19"/>
              </w:rPr>
              <w:t>40</w:t>
            </w:r>
          </w:p>
        </w:tc>
        <w:tc>
          <w:tcPr>
            <w:tcW w:w="740" w:type="dxa"/>
            <w:tcBorders>
              <w:top w:val="nil"/>
              <w:left w:val="nil"/>
              <w:bottom w:val="single" w:sz="4" w:space="0" w:color="auto"/>
              <w:right w:val="single" w:sz="4" w:space="0" w:color="auto"/>
            </w:tcBorders>
            <w:noWrap/>
            <w:vAlign w:val="bottom"/>
          </w:tcPr>
          <w:p w14:paraId="0221E856" w14:textId="77777777" w:rsidR="00F745ED" w:rsidRPr="000307BC" w:rsidRDefault="00F745ED">
            <w:pPr>
              <w:jc w:val="center"/>
              <w:rPr>
                <w:sz w:val="19"/>
                <w:szCs w:val="19"/>
              </w:rPr>
            </w:pPr>
            <w:r w:rsidRPr="000307BC">
              <w:rPr>
                <w:sz w:val="19"/>
                <w:szCs w:val="19"/>
              </w:rPr>
              <w:t>10</w:t>
            </w:r>
          </w:p>
        </w:tc>
        <w:tc>
          <w:tcPr>
            <w:tcW w:w="920" w:type="dxa"/>
            <w:tcBorders>
              <w:top w:val="nil"/>
              <w:left w:val="nil"/>
              <w:bottom w:val="single" w:sz="4" w:space="0" w:color="auto"/>
              <w:right w:val="single" w:sz="4" w:space="0" w:color="auto"/>
            </w:tcBorders>
            <w:noWrap/>
            <w:vAlign w:val="bottom"/>
          </w:tcPr>
          <w:p w14:paraId="69DACFC4" w14:textId="77777777" w:rsidR="00F745ED" w:rsidRPr="000307BC" w:rsidRDefault="00F745ED">
            <w:pPr>
              <w:jc w:val="center"/>
              <w:rPr>
                <w:sz w:val="19"/>
                <w:szCs w:val="19"/>
              </w:rPr>
            </w:pPr>
            <w:r w:rsidRPr="000307BC">
              <w:rPr>
                <w:sz w:val="19"/>
                <w:szCs w:val="19"/>
              </w:rPr>
              <w:t>45</w:t>
            </w:r>
          </w:p>
        </w:tc>
        <w:tc>
          <w:tcPr>
            <w:tcW w:w="920" w:type="dxa"/>
            <w:tcBorders>
              <w:top w:val="nil"/>
              <w:left w:val="nil"/>
              <w:bottom w:val="single" w:sz="4" w:space="0" w:color="auto"/>
              <w:right w:val="single" w:sz="4" w:space="0" w:color="auto"/>
            </w:tcBorders>
            <w:noWrap/>
            <w:vAlign w:val="bottom"/>
          </w:tcPr>
          <w:p w14:paraId="0A619452" w14:textId="77777777" w:rsidR="00F745ED" w:rsidRPr="000307BC" w:rsidRDefault="00F745ED">
            <w:pPr>
              <w:jc w:val="center"/>
              <w:rPr>
                <w:sz w:val="19"/>
                <w:szCs w:val="19"/>
              </w:rPr>
            </w:pPr>
            <w:r w:rsidRPr="000307BC">
              <w:rPr>
                <w:sz w:val="19"/>
                <w:szCs w:val="19"/>
              </w:rPr>
              <w:t>22</w:t>
            </w:r>
          </w:p>
        </w:tc>
        <w:tc>
          <w:tcPr>
            <w:tcW w:w="1008" w:type="dxa"/>
            <w:tcBorders>
              <w:top w:val="nil"/>
              <w:left w:val="nil"/>
              <w:bottom w:val="single" w:sz="4" w:space="0" w:color="auto"/>
              <w:right w:val="double" w:sz="6" w:space="0" w:color="auto"/>
            </w:tcBorders>
            <w:noWrap/>
            <w:vAlign w:val="bottom"/>
          </w:tcPr>
          <w:p w14:paraId="5C83D51F" w14:textId="77777777" w:rsidR="00F745ED" w:rsidRPr="000307BC" w:rsidRDefault="00F745ED">
            <w:pPr>
              <w:jc w:val="center"/>
              <w:rPr>
                <w:sz w:val="19"/>
                <w:szCs w:val="19"/>
              </w:rPr>
            </w:pPr>
            <w:r w:rsidRPr="000307BC">
              <w:rPr>
                <w:sz w:val="19"/>
                <w:szCs w:val="19"/>
              </w:rPr>
              <w:t>6</w:t>
            </w:r>
          </w:p>
        </w:tc>
      </w:tr>
      <w:tr w:rsidR="00F745ED" w:rsidRPr="000307BC" w14:paraId="76B3B82F"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B961C4A" w14:textId="77777777" w:rsidR="00F745ED" w:rsidRPr="000307BC" w:rsidRDefault="00F745ED">
            <w:pPr>
              <w:rPr>
                <w:bCs/>
                <w:sz w:val="19"/>
                <w:szCs w:val="19"/>
              </w:rPr>
            </w:pPr>
            <w:r w:rsidRPr="000307BC">
              <w:rPr>
                <w:bCs/>
                <w:sz w:val="19"/>
                <w:szCs w:val="19"/>
              </w:rPr>
              <w:t>SLADKORNA PESA</w:t>
            </w:r>
          </w:p>
        </w:tc>
        <w:tc>
          <w:tcPr>
            <w:tcW w:w="920" w:type="dxa"/>
            <w:tcBorders>
              <w:top w:val="nil"/>
              <w:left w:val="nil"/>
              <w:bottom w:val="single" w:sz="4" w:space="0" w:color="auto"/>
              <w:right w:val="single" w:sz="4" w:space="0" w:color="auto"/>
            </w:tcBorders>
            <w:noWrap/>
            <w:vAlign w:val="bottom"/>
          </w:tcPr>
          <w:p w14:paraId="78C827A9" w14:textId="77777777" w:rsidR="00F745ED" w:rsidRPr="000307BC" w:rsidRDefault="00F745ED">
            <w:pPr>
              <w:jc w:val="center"/>
              <w:rPr>
                <w:sz w:val="19"/>
                <w:szCs w:val="19"/>
              </w:rPr>
            </w:pPr>
            <w:r w:rsidRPr="000307BC">
              <w:rPr>
                <w:sz w:val="19"/>
                <w:szCs w:val="19"/>
              </w:rPr>
              <w:t>30 - 60</w:t>
            </w:r>
          </w:p>
        </w:tc>
        <w:tc>
          <w:tcPr>
            <w:tcW w:w="740" w:type="dxa"/>
            <w:tcBorders>
              <w:top w:val="nil"/>
              <w:left w:val="nil"/>
              <w:bottom w:val="single" w:sz="4" w:space="0" w:color="auto"/>
              <w:right w:val="single" w:sz="4" w:space="0" w:color="auto"/>
            </w:tcBorders>
            <w:noWrap/>
            <w:vAlign w:val="bottom"/>
          </w:tcPr>
          <w:p w14:paraId="31A66413" w14:textId="77777777" w:rsidR="00F745ED" w:rsidRPr="000307BC" w:rsidRDefault="00F745ED">
            <w:pPr>
              <w:jc w:val="center"/>
              <w:rPr>
                <w:sz w:val="19"/>
                <w:szCs w:val="19"/>
              </w:rPr>
            </w:pPr>
            <w:r w:rsidRPr="000307BC">
              <w:rPr>
                <w:sz w:val="19"/>
                <w:szCs w:val="19"/>
              </w:rPr>
              <w:t>40</w:t>
            </w:r>
          </w:p>
        </w:tc>
        <w:tc>
          <w:tcPr>
            <w:tcW w:w="920" w:type="dxa"/>
            <w:tcBorders>
              <w:top w:val="nil"/>
              <w:left w:val="nil"/>
              <w:bottom w:val="single" w:sz="4" w:space="0" w:color="auto"/>
              <w:right w:val="single" w:sz="4" w:space="0" w:color="auto"/>
            </w:tcBorders>
            <w:noWrap/>
            <w:vAlign w:val="bottom"/>
          </w:tcPr>
          <w:p w14:paraId="5759F31C" w14:textId="77777777" w:rsidR="00F745ED" w:rsidRPr="000307BC" w:rsidRDefault="00F745ED">
            <w:pPr>
              <w:jc w:val="center"/>
              <w:rPr>
                <w:sz w:val="19"/>
                <w:szCs w:val="19"/>
              </w:rPr>
            </w:pPr>
            <w:r w:rsidRPr="000307BC">
              <w:rPr>
                <w:sz w:val="19"/>
                <w:szCs w:val="19"/>
              </w:rPr>
              <w:t>120 - 180</w:t>
            </w:r>
          </w:p>
        </w:tc>
        <w:tc>
          <w:tcPr>
            <w:tcW w:w="920" w:type="dxa"/>
            <w:tcBorders>
              <w:top w:val="nil"/>
              <w:left w:val="nil"/>
              <w:bottom w:val="single" w:sz="4" w:space="0" w:color="auto"/>
              <w:right w:val="single" w:sz="4" w:space="0" w:color="auto"/>
            </w:tcBorders>
            <w:noWrap/>
            <w:vAlign w:val="bottom"/>
          </w:tcPr>
          <w:p w14:paraId="30D05A94" w14:textId="77777777" w:rsidR="00F745ED" w:rsidRPr="000307BC" w:rsidRDefault="00F745ED">
            <w:pPr>
              <w:jc w:val="center"/>
              <w:rPr>
                <w:sz w:val="19"/>
                <w:szCs w:val="19"/>
              </w:rPr>
            </w:pPr>
            <w:r w:rsidRPr="000307BC">
              <w:rPr>
                <w:sz w:val="19"/>
                <w:szCs w:val="19"/>
              </w:rPr>
              <w:t>0</w:t>
            </w:r>
          </w:p>
        </w:tc>
        <w:tc>
          <w:tcPr>
            <w:tcW w:w="1008" w:type="dxa"/>
            <w:tcBorders>
              <w:top w:val="nil"/>
              <w:left w:val="nil"/>
              <w:bottom w:val="single" w:sz="4" w:space="0" w:color="auto"/>
              <w:right w:val="double" w:sz="6" w:space="0" w:color="auto"/>
            </w:tcBorders>
            <w:noWrap/>
            <w:vAlign w:val="bottom"/>
          </w:tcPr>
          <w:p w14:paraId="442FBEB3" w14:textId="77777777" w:rsidR="00F745ED" w:rsidRPr="000307BC" w:rsidRDefault="00F745ED">
            <w:pPr>
              <w:jc w:val="center"/>
              <w:rPr>
                <w:sz w:val="19"/>
                <w:szCs w:val="19"/>
              </w:rPr>
            </w:pPr>
            <w:r w:rsidRPr="000307BC">
              <w:rPr>
                <w:sz w:val="19"/>
                <w:szCs w:val="19"/>
              </w:rPr>
              <w:t>0</w:t>
            </w:r>
          </w:p>
        </w:tc>
      </w:tr>
      <w:tr w:rsidR="00F745ED" w:rsidRPr="000307BC" w14:paraId="219F9411" w14:textId="77777777" w:rsidTr="00B2304C">
        <w:trPr>
          <w:trHeight w:val="227"/>
          <w:jc w:val="center"/>
        </w:trPr>
        <w:tc>
          <w:tcPr>
            <w:tcW w:w="4835" w:type="dxa"/>
            <w:tcBorders>
              <w:top w:val="nil"/>
              <w:left w:val="double" w:sz="6" w:space="0" w:color="auto"/>
              <w:bottom w:val="single" w:sz="4" w:space="0" w:color="auto"/>
              <w:right w:val="single" w:sz="4" w:space="0" w:color="auto"/>
            </w:tcBorders>
            <w:vAlign w:val="bottom"/>
          </w:tcPr>
          <w:p w14:paraId="67ADD723" w14:textId="77777777" w:rsidR="00F745ED" w:rsidRPr="000307BC" w:rsidRDefault="00F745ED">
            <w:pPr>
              <w:rPr>
                <w:bCs/>
                <w:sz w:val="19"/>
                <w:szCs w:val="19"/>
              </w:rPr>
            </w:pPr>
            <w:r w:rsidRPr="000307BC">
              <w:rPr>
                <w:bCs/>
                <w:sz w:val="19"/>
                <w:szCs w:val="19"/>
              </w:rPr>
              <w:t>ČEBULA</w:t>
            </w:r>
          </w:p>
        </w:tc>
        <w:tc>
          <w:tcPr>
            <w:tcW w:w="920" w:type="dxa"/>
            <w:tcBorders>
              <w:top w:val="nil"/>
              <w:left w:val="nil"/>
              <w:bottom w:val="single" w:sz="4" w:space="0" w:color="auto"/>
              <w:right w:val="single" w:sz="4" w:space="0" w:color="auto"/>
            </w:tcBorders>
            <w:noWrap/>
            <w:vAlign w:val="bottom"/>
          </w:tcPr>
          <w:p w14:paraId="1323417E" w14:textId="77777777" w:rsidR="00F745ED" w:rsidRPr="000307BC" w:rsidRDefault="00F745ED">
            <w:pPr>
              <w:jc w:val="center"/>
              <w:rPr>
                <w:sz w:val="19"/>
                <w:szCs w:val="19"/>
              </w:rPr>
            </w:pPr>
            <w:r w:rsidRPr="000307BC">
              <w:rPr>
                <w:sz w:val="19"/>
                <w:szCs w:val="19"/>
              </w:rPr>
              <w:t>25 - 60</w:t>
            </w:r>
          </w:p>
        </w:tc>
        <w:tc>
          <w:tcPr>
            <w:tcW w:w="740" w:type="dxa"/>
            <w:tcBorders>
              <w:top w:val="nil"/>
              <w:left w:val="nil"/>
              <w:bottom w:val="single" w:sz="4" w:space="0" w:color="auto"/>
              <w:right w:val="single" w:sz="4" w:space="0" w:color="auto"/>
            </w:tcBorders>
            <w:noWrap/>
            <w:vAlign w:val="bottom"/>
          </w:tcPr>
          <w:p w14:paraId="4A944834" w14:textId="77777777" w:rsidR="00F745ED" w:rsidRPr="000307BC" w:rsidRDefault="00F745ED">
            <w:pPr>
              <w:jc w:val="center"/>
              <w:rPr>
                <w:sz w:val="19"/>
                <w:szCs w:val="19"/>
              </w:rPr>
            </w:pPr>
            <w:r w:rsidRPr="000307BC">
              <w:rPr>
                <w:sz w:val="19"/>
                <w:szCs w:val="19"/>
              </w:rPr>
              <w:t>9 - 10</w:t>
            </w:r>
          </w:p>
        </w:tc>
        <w:tc>
          <w:tcPr>
            <w:tcW w:w="920" w:type="dxa"/>
            <w:tcBorders>
              <w:top w:val="nil"/>
              <w:left w:val="nil"/>
              <w:bottom w:val="single" w:sz="4" w:space="0" w:color="auto"/>
              <w:right w:val="single" w:sz="4" w:space="0" w:color="auto"/>
            </w:tcBorders>
            <w:noWrap/>
            <w:vAlign w:val="bottom"/>
          </w:tcPr>
          <w:p w14:paraId="35A2CD08" w14:textId="77777777" w:rsidR="00F745ED" w:rsidRPr="000307BC" w:rsidRDefault="00F745ED">
            <w:pPr>
              <w:jc w:val="center"/>
              <w:rPr>
                <w:sz w:val="19"/>
                <w:szCs w:val="19"/>
              </w:rPr>
            </w:pPr>
            <w:r w:rsidRPr="000307BC">
              <w:rPr>
                <w:sz w:val="19"/>
                <w:szCs w:val="19"/>
              </w:rPr>
              <w:t>30 - 35</w:t>
            </w:r>
          </w:p>
        </w:tc>
        <w:tc>
          <w:tcPr>
            <w:tcW w:w="920" w:type="dxa"/>
            <w:tcBorders>
              <w:top w:val="nil"/>
              <w:left w:val="nil"/>
              <w:bottom w:val="single" w:sz="4" w:space="0" w:color="auto"/>
              <w:right w:val="single" w:sz="4" w:space="0" w:color="auto"/>
            </w:tcBorders>
            <w:noWrap/>
            <w:vAlign w:val="bottom"/>
          </w:tcPr>
          <w:p w14:paraId="41A07317" w14:textId="77777777" w:rsidR="00F745ED" w:rsidRPr="000307BC" w:rsidRDefault="00F745ED">
            <w:pPr>
              <w:jc w:val="center"/>
              <w:rPr>
                <w:sz w:val="19"/>
                <w:szCs w:val="19"/>
              </w:rPr>
            </w:pPr>
            <w:r w:rsidRPr="000307BC">
              <w:rPr>
                <w:sz w:val="19"/>
                <w:szCs w:val="19"/>
              </w:rPr>
              <w:t>14 - 18</w:t>
            </w:r>
          </w:p>
        </w:tc>
        <w:tc>
          <w:tcPr>
            <w:tcW w:w="1008" w:type="dxa"/>
            <w:tcBorders>
              <w:top w:val="nil"/>
              <w:left w:val="nil"/>
              <w:bottom w:val="single" w:sz="4" w:space="0" w:color="auto"/>
              <w:right w:val="double" w:sz="6" w:space="0" w:color="auto"/>
            </w:tcBorders>
            <w:noWrap/>
            <w:vAlign w:val="bottom"/>
          </w:tcPr>
          <w:p w14:paraId="436C0243" w14:textId="77777777" w:rsidR="00F745ED" w:rsidRPr="000307BC" w:rsidRDefault="00F745ED">
            <w:pPr>
              <w:jc w:val="center"/>
              <w:rPr>
                <w:sz w:val="19"/>
                <w:szCs w:val="19"/>
              </w:rPr>
            </w:pPr>
            <w:r w:rsidRPr="000307BC">
              <w:rPr>
                <w:sz w:val="19"/>
                <w:szCs w:val="19"/>
              </w:rPr>
              <w:t>6 - 8</w:t>
            </w:r>
          </w:p>
        </w:tc>
      </w:tr>
      <w:tr w:rsidR="00F745ED" w:rsidRPr="000307BC" w14:paraId="2061A093" w14:textId="77777777" w:rsidTr="00B2304C">
        <w:trPr>
          <w:trHeight w:val="227"/>
          <w:jc w:val="center"/>
        </w:trPr>
        <w:tc>
          <w:tcPr>
            <w:tcW w:w="4835" w:type="dxa"/>
            <w:tcBorders>
              <w:top w:val="nil"/>
              <w:left w:val="double" w:sz="6" w:space="0" w:color="auto"/>
              <w:bottom w:val="double" w:sz="6" w:space="0" w:color="auto"/>
              <w:right w:val="single" w:sz="4" w:space="0" w:color="auto"/>
            </w:tcBorders>
            <w:vAlign w:val="bottom"/>
          </w:tcPr>
          <w:p w14:paraId="02000DD9" w14:textId="77777777" w:rsidR="00F745ED" w:rsidRPr="000307BC" w:rsidRDefault="00F745ED">
            <w:pPr>
              <w:rPr>
                <w:bCs/>
                <w:sz w:val="19"/>
                <w:szCs w:val="19"/>
              </w:rPr>
            </w:pPr>
            <w:r w:rsidRPr="000307BC">
              <w:rPr>
                <w:bCs/>
                <w:sz w:val="19"/>
                <w:szCs w:val="19"/>
              </w:rPr>
              <w:t xml:space="preserve">ČEBULA, </w:t>
            </w:r>
            <w:r w:rsidRPr="000307BC">
              <w:rPr>
                <w:sz w:val="19"/>
                <w:szCs w:val="19"/>
              </w:rPr>
              <w:t>mlada, v šopkih</w:t>
            </w:r>
          </w:p>
        </w:tc>
        <w:tc>
          <w:tcPr>
            <w:tcW w:w="920" w:type="dxa"/>
            <w:tcBorders>
              <w:top w:val="nil"/>
              <w:left w:val="nil"/>
              <w:bottom w:val="double" w:sz="6" w:space="0" w:color="auto"/>
              <w:right w:val="single" w:sz="4" w:space="0" w:color="auto"/>
            </w:tcBorders>
            <w:noWrap/>
            <w:vAlign w:val="bottom"/>
          </w:tcPr>
          <w:p w14:paraId="571FDDC0" w14:textId="77777777" w:rsidR="00F745ED" w:rsidRPr="000307BC" w:rsidRDefault="00F745ED">
            <w:pPr>
              <w:jc w:val="center"/>
              <w:rPr>
                <w:sz w:val="19"/>
                <w:szCs w:val="19"/>
              </w:rPr>
            </w:pPr>
            <w:r w:rsidRPr="000307BC">
              <w:rPr>
                <w:sz w:val="19"/>
                <w:szCs w:val="19"/>
              </w:rPr>
              <w:t>10 - 25</w:t>
            </w:r>
          </w:p>
        </w:tc>
        <w:tc>
          <w:tcPr>
            <w:tcW w:w="740" w:type="dxa"/>
            <w:tcBorders>
              <w:top w:val="nil"/>
              <w:left w:val="nil"/>
              <w:bottom w:val="double" w:sz="6" w:space="0" w:color="auto"/>
              <w:right w:val="single" w:sz="4" w:space="0" w:color="auto"/>
            </w:tcBorders>
            <w:noWrap/>
            <w:vAlign w:val="bottom"/>
          </w:tcPr>
          <w:p w14:paraId="7C8AF720" w14:textId="77777777" w:rsidR="00F745ED" w:rsidRPr="000307BC" w:rsidRDefault="00F745ED">
            <w:pPr>
              <w:jc w:val="center"/>
              <w:rPr>
                <w:sz w:val="19"/>
                <w:szCs w:val="19"/>
              </w:rPr>
            </w:pPr>
            <w:r w:rsidRPr="000307BC">
              <w:rPr>
                <w:sz w:val="19"/>
                <w:szCs w:val="19"/>
              </w:rPr>
              <w:t>10</w:t>
            </w:r>
          </w:p>
        </w:tc>
        <w:tc>
          <w:tcPr>
            <w:tcW w:w="920" w:type="dxa"/>
            <w:tcBorders>
              <w:top w:val="nil"/>
              <w:left w:val="nil"/>
              <w:bottom w:val="double" w:sz="6" w:space="0" w:color="auto"/>
              <w:right w:val="single" w:sz="4" w:space="0" w:color="auto"/>
            </w:tcBorders>
            <w:noWrap/>
            <w:vAlign w:val="bottom"/>
          </w:tcPr>
          <w:p w14:paraId="7A377870" w14:textId="77777777" w:rsidR="00F745ED" w:rsidRPr="000307BC" w:rsidRDefault="00F745ED">
            <w:pPr>
              <w:jc w:val="center"/>
              <w:rPr>
                <w:sz w:val="19"/>
                <w:szCs w:val="19"/>
              </w:rPr>
            </w:pPr>
            <w:r w:rsidRPr="000307BC">
              <w:rPr>
                <w:sz w:val="19"/>
                <w:szCs w:val="19"/>
              </w:rPr>
              <w:t>35</w:t>
            </w:r>
          </w:p>
        </w:tc>
        <w:tc>
          <w:tcPr>
            <w:tcW w:w="920" w:type="dxa"/>
            <w:tcBorders>
              <w:top w:val="nil"/>
              <w:left w:val="nil"/>
              <w:bottom w:val="double" w:sz="6" w:space="0" w:color="auto"/>
              <w:right w:val="single" w:sz="4" w:space="0" w:color="auto"/>
            </w:tcBorders>
            <w:noWrap/>
            <w:vAlign w:val="bottom"/>
          </w:tcPr>
          <w:p w14:paraId="3D145D98" w14:textId="77777777" w:rsidR="00F745ED" w:rsidRPr="000307BC" w:rsidRDefault="00F745ED">
            <w:pPr>
              <w:jc w:val="center"/>
              <w:rPr>
                <w:sz w:val="19"/>
                <w:szCs w:val="19"/>
              </w:rPr>
            </w:pPr>
            <w:r w:rsidRPr="000307BC">
              <w:rPr>
                <w:sz w:val="19"/>
                <w:szCs w:val="19"/>
              </w:rPr>
              <w:t xml:space="preserve">16 - 18 </w:t>
            </w:r>
          </w:p>
        </w:tc>
        <w:tc>
          <w:tcPr>
            <w:tcW w:w="1008" w:type="dxa"/>
            <w:tcBorders>
              <w:top w:val="nil"/>
              <w:left w:val="nil"/>
              <w:bottom w:val="double" w:sz="6" w:space="0" w:color="auto"/>
              <w:right w:val="double" w:sz="6" w:space="0" w:color="auto"/>
            </w:tcBorders>
            <w:noWrap/>
            <w:vAlign w:val="bottom"/>
          </w:tcPr>
          <w:p w14:paraId="51576244" w14:textId="77777777" w:rsidR="00F745ED" w:rsidRPr="000307BC" w:rsidRDefault="00F745ED">
            <w:pPr>
              <w:jc w:val="center"/>
              <w:rPr>
                <w:sz w:val="19"/>
                <w:szCs w:val="19"/>
              </w:rPr>
            </w:pPr>
            <w:r w:rsidRPr="000307BC">
              <w:rPr>
                <w:sz w:val="19"/>
                <w:szCs w:val="19"/>
              </w:rPr>
              <w:t>7 - 8</w:t>
            </w:r>
          </w:p>
        </w:tc>
      </w:tr>
    </w:tbl>
    <w:p w14:paraId="5C59E105" w14:textId="77777777" w:rsidR="00F745ED" w:rsidRPr="000307BC" w:rsidRDefault="00F745ED" w:rsidP="00B2304C">
      <w:pPr>
        <w:rPr>
          <w:sz w:val="19"/>
          <w:szCs w:val="19"/>
        </w:rPr>
      </w:pPr>
      <w:r w:rsidRPr="000307BC">
        <w:rPr>
          <w:b/>
          <w:bCs/>
          <w:sz w:val="19"/>
          <w:szCs w:val="19"/>
        </w:rPr>
        <w:t xml:space="preserve">Opomba: </w:t>
      </w:r>
      <w:r w:rsidRPr="000307BC">
        <w:rPr>
          <w:sz w:val="19"/>
          <w:szCs w:val="19"/>
        </w:rPr>
        <w:t>mineralizacija organskih, žetvenih ostankov je odvisna od vrste tal, rastlinske vrste, načina in globine obdelave tal, vlažnosti tal, temperature tal. Zapomniti si je potrebno, da z vsako obdelavo tal pospešujemo mineralizacijo organske snovi, predvsem dušika, zato je pogosto namesto dognojevanja z mineralnim dušikom dovolj le ukrep rahljanja, okopavanja tal.</w:t>
      </w:r>
    </w:p>
    <w:p w14:paraId="7F1A70CD" w14:textId="3807C2A5" w:rsidR="00F745ED" w:rsidRPr="000307BC" w:rsidRDefault="00F745ED" w:rsidP="0046057E">
      <w:pPr>
        <w:pStyle w:val="Naslov1"/>
        <w:numPr>
          <w:ilvl w:val="0"/>
          <w:numId w:val="4"/>
        </w:numPr>
        <w:ind w:left="0" w:firstLine="0"/>
        <w:rPr>
          <w:sz w:val="20"/>
        </w:rPr>
      </w:pPr>
      <w:bookmarkStart w:id="264" w:name="_Toc28393468"/>
      <w:bookmarkStart w:id="265" w:name="_Toc38347058"/>
      <w:r w:rsidRPr="000307BC">
        <w:rPr>
          <w:sz w:val="20"/>
        </w:rPr>
        <w:br w:type="page"/>
      </w:r>
      <w:bookmarkStart w:id="266" w:name="_Toc215563110"/>
      <w:bookmarkStart w:id="267" w:name="_Toc91332659"/>
      <w:bookmarkStart w:id="268" w:name="_Toc91332881"/>
      <w:bookmarkStart w:id="269" w:name="_Toc91333087"/>
      <w:r w:rsidR="002F47C7">
        <w:rPr>
          <w:sz w:val="20"/>
        </w:rPr>
        <w:lastRenderedPageBreak/>
        <w:t xml:space="preserve"> </w:t>
      </w:r>
      <w:bookmarkStart w:id="270" w:name="_Toc66961804"/>
      <w:r w:rsidRPr="000307BC">
        <w:rPr>
          <w:sz w:val="20"/>
        </w:rPr>
        <w:t>INTEGRIRANO VARSTVO ZELENJAVE</w:t>
      </w:r>
      <w:bookmarkEnd w:id="264"/>
      <w:bookmarkEnd w:id="265"/>
      <w:bookmarkEnd w:id="266"/>
      <w:bookmarkEnd w:id="267"/>
      <w:bookmarkEnd w:id="268"/>
      <w:bookmarkEnd w:id="269"/>
      <w:bookmarkEnd w:id="270"/>
    </w:p>
    <w:p w14:paraId="34666F92" w14:textId="77777777" w:rsidR="00F745ED" w:rsidRPr="000307BC" w:rsidRDefault="00F745ED">
      <w:pPr>
        <w:rPr>
          <w:sz w:val="20"/>
        </w:rPr>
      </w:pPr>
      <w:bookmarkStart w:id="271" w:name="_Toc22703826"/>
      <w:bookmarkStart w:id="272" w:name="_Toc28393469"/>
      <w:bookmarkStart w:id="273" w:name="_Toc38347059"/>
    </w:p>
    <w:p w14:paraId="58D2FAB2" w14:textId="77777777" w:rsidR="00F745ED" w:rsidRPr="000307BC" w:rsidRDefault="002831B7" w:rsidP="00727AE7">
      <w:pPr>
        <w:pStyle w:val="Naslov2"/>
        <w:rPr>
          <w:sz w:val="20"/>
        </w:rPr>
      </w:pPr>
      <w:bookmarkStart w:id="274" w:name="_Toc215563111"/>
      <w:bookmarkStart w:id="275" w:name="_Toc91332660"/>
      <w:bookmarkStart w:id="276" w:name="_Toc91332882"/>
      <w:bookmarkStart w:id="277" w:name="_Toc91333088"/>
      <w:r w:rsidRPr="000307BC">
        <w:rPr>
          <w:sz w:val="20"/>
          <w:lang w:val="sl-SI"/>
        </w:rPr>
        <w:t xml:space="preserve"> </w:t>
      </w:r>
      <w:bookmarkStart w:id="278" w:name="_Toc66961805"/>
      <w:r w:rsidR="00F745ED" w:rsidRPr="000307BC">
        <w:rPr>
          <w:sz w:val="20"/>
        </w:rPr>
        <w:t>SPLOŠNO</w:t>
      </w:r>
      <w:bookmarkEnd w:id="274"/>
      <w:bookmarkEnd w:id="275"/>
      <w:bookmarkEnd w:id="276"/>
      <w:bookmarkEnd w:id="277"/>
      <w:bookmarkEnd w:id="278"/>
    </w:p>
    <w:p w14:paraId="30E86385" w14:textId="77777777" w:rsidR="00F745ED" w:rsidRPr="000307BC" w:rsidRDefault="00F745ED">
      <w:pPr>
        <w:rPr>
          <w:sz w:val="20"/>
        </w:rPr>
      </w:pPr>
    </w:p>
    <w:p w14:paraId="5E3EAB86" w14:textId="77777777" w:rsidR="00F745ED" w:rsidRPr="000307BC" w:rsidRDefault="00F745ED">
      <w:pPr>
        <w:autoSpaceDE w:val="0"/>
        <w:autoSpaceDN w:val="0"/>
        <w:adjustRightInd w:val="0"/>
        <w:rPr>
          <w:sz w:val="20"/>
        </w:rPr>
      </w:pPr>
      <w:r w:rsidRPr="000307BC">
        <w:rPr>
          <w:sz w:val="20"/>
        </w:rPr>
        <w:t>V integrirani pridelavi zelenjave za varstvo rastlin posežemo po fitofarmacevtskih sredstvih (FFS) šele takrat, ko smo izčrpali druge možnosti (izvajanje preventivnih ukrepov, skrb za rastlinsko higieno, mehansko zatiranje, biotično zatiranje,…). Za zatiranje plevela je v integrirani pridelavi potrebno dati prednost nekemičnim postopkom (uporaba zastirk, izvajanje slepe setve oz. metode provokacije, uporaba česal, okopalnikov, termično zatiranje,…). V primeru pojava škodljivcev fitofarmacevtska sredstva uporabljamo, ko škodljivi organizmi presežejo prag škodljivosti (za škodljivce, za katere je podan prag škodljivosti). Pri pridelavi v zaščitenih prostorih ima pri zatiranju škodljivcev uporaba koristnih organizmov prednost pred uporabo fitofarmacevtskih sredstev. Pri glivičnih boleznih večinoma ne moremo postaviti pragov škodljivosti, zato pa smo še bolj pozorni pri izbiri in uporabi fungicidov in seveda upoštevamo napovedi opazovalno napovedovalne službe (za pridelavo, ki jo z napovedmi podpirajo), da zadenemo ustrezen termin in zmanjšamo število škropljenj na najmanjšo možno mero. Pri izbiri FFS dajemo prednost sredstvom, ki imajo čim manj negativnih stranskih učinkov na neciljne (koristne) organizme. Za kemično zatiranje škodljivih organizmov sme pridelovalec uporabiti izključno fitofarmacevtska sredstva iz tehnoloških navodil ali pa fitofarmacevtska sredstva in druge pripravke za varstvo rastlin, ki so dovoljeni v ekološki pridelavi.</w:t>
      </w:r>
    </w:p>
    <w:p w14:paraId="25471517" w14:textId="77777777" w:rsidR="00F745ED" w:rsidRPr="000307BC" w:rsidRDefault="00F745ED">
      <w:pPr>
        <w:autoSpaceDE w:val="0"/>
        <w:autoSpaceDN w:val="0"/>
        <w:adjustRightInd w:val="0"/>
        <w:rPr>
          <w:sz w:val="20"/>
        </w:rPr>
      </w:pPr>
    </w:p>
    <w:p w14:paraId="3300CBED" w14:textId="77777777" w:rsidR="00F745ED" w:rsidRPr="000307BC" w:rsidRDefault="00F745ED">
      <w:pPr>
        <w:autoSpaceDE w:val="0"/>
        <w:autoSpaceDN w:val="0"/>
        <w:adjustRightInd w:val="0"/>
        <w:rPr>
          <w:sz w:val="20"/>
        </w:rPr>
      </w:pPr>
      <w:r w:rsidRPr="000307BC">
        <w:rPr>
          <w:sz w:val="20"/>
        </w:rPr>
        <w:t>Pridelovalec mora spoštovati in upoštevati:</w:t>
      </w:r>
    </w:p>
    <w:p w14:paraId="409C2242" w14:textId="4B956822" w:rsidR="00F745ED" w:rsidRPr="000307BC" w:rsidRDefault="00E85D96" w:rsidP="0046057E">
      <w:pPr>
        <w:numPr>
          <w:ilvl w:val="0"/>
          <w:numId w:val="19"/>
        </w:numPr>
        <w:autoSpaceDE w:val="0"/>
        <w:autoSpaceDN w:val="0"/>
        <w:adjustRightInd w:val="0"/>
        <w:rPr>
          <w:sz w:val="20"/>
        </w:rPr>
      </w:pPr>
      <w:r>
        <w:rPr>
          <w:sz w:val="20"/>
        </w:rPr>
        <w:t xml:space="preserve">zakonodajo s področja: </w:t>
      </w:r>
      <w:r w:rsidR="00F745ED" w:rsidRPr="000307BC">
        <w:rPr>
          <w:sz w:val="20"/>
        </w:rPr>
        <w:t>zdravstvenega varstva rastlin, fitofarmacevtskih sredstev, varstva okolja, varstva voda, kmetijskih zemljišč;</w:t>
      </w:r>
    </w:p>
    <w:p w14:paraId="40DB0BAD" w14:textId="77777777" w:rsidR="00F745ED" w:rsidRPr="000307BC" w:rsidRDefault="00F745ED" w:rsidP="0046057E">
      <w:pPr>
        <w:numPr>
          <w:ilvl w:val="0"/>
          <w:numId w:val="19"/>
        </w:numPr>
        <w:autoSpaceDE w:val="0"/>
        <w:autoSpaceDN w:val="0"/>
        <w:adjustRightInd w:val="0"/>
        <w:rPr>
          <w:sz w:val="20"/>
        </w:rPr>
      </w:pPr>
      <w:r w:rsidRPr="000307BC">
        <w:rPr>
          <w:sz w:val="20"/>
        </w:rPr>
        <w:t>pravilnik o dolžnostih uporabnikov fitofarmacevstkih sredstev;</w:t>
      </w:r>
    </w:p>
    <w:p w14:paraId="2E5BD38D" w14:textId="77777777" w:rsidR="00F745ED" w:rsidRPr="000307BC" w:rsidRDefault="00F745ED" w:rsidP="0046057E">
      <w:pPr>
        <w:numPr>
          <w:ilvl w:val="0"/>
          <w:numId w:val="19"/>
        </w:numPr>
        <w:autoSpaceDE w:val="0"/>
        <w:autoSpaceDN w:val="0"/>
        <w:adjustRightInd w:val="0"/>
        <w:rPr>
          <w:sz w:val="20"/>
        </w:rPr>
      </w:pPr>
      <w:r w:rsidRPr="000307BC">
        <w:rPr>
          <w:sz w:val="20"/>
        </w:rPr>
        <w:t>priporočila za ukrepe dobre kmetijske prakse varstva rastlin.</w:t>
      </w:r>
    </w:p>
    <w:p w14:paraId="13CF8AB0" w14:textId="77777777" w:rsidR="00F745ED" w:rsidRPr="000307BC" w:rsidRDefault="00F745ED" w:rsidP="00822277">
      <w:pPr>
        <w:rPr>
          <w:sz w:val="20"/>
        </w:rPr>
      </w:pPr>
    </w:p>
    <w:p w14:paraId="1C0839D6" w14:textId="77777777" w:rsidR="00F745ED" w:rsidRPr="000307BC" w:rsidRDefault="002831B7" w:rsidP="00727AE7">
      <w:pPr>
        <w:pStyle w:val="Naslov2"/>
        <w:rPr>
          <w:sz w:val="20"/>
          <w:lang w:val="sl-SI"/>
        </w:rPr>
      </w:pPr>
      <w:bookmarkStart w:id="279" w:name="_Toc215563112"/>
      <w:bookmarkStart w:id="280" w:name="_Toc91332661"/>
      <w:bookmarkStart w:id="281" w:name="_Toc91332883"/>
      <w:bookmarkStart w:id="282" w:name="_Toc91333089"/>
      <w:r w:rsidRPr="000307BC">
        <w:rPr>
          <w:sz w:val="20"/>
          <w:lang w:val="sl-SI"/>
        </w:rPr>
        <w:t xml:space="preserve"> </w:t>
      </w:r>
      <w:bookmarkStart w:id="283" w:name="_Toc66961806"/>
      <w:r w:rsidR="00F745ED" w:rsidRPr="000307BC">
        <w:rPr>
          <w:sz w:val="20"/>
        </w:rPr>
        <w:t>Integrirano varstvo v rastlinjakih</w:t>
      </w:r>
      <w:bookmarkEnd w:id="279"/>
      <w:bookmarkEnd w:id="280"/>
      <w:bookmarkEnd w:id="281"/>
      <w:bookmarkEnd w:id="282"/>
      <w:bookmarkEnd w:id="283"/>
    </w:p>
    <w:p w14:paraId="029F8D8E" w14:textId="77777777" w:rsidR="002831B7" w:rsidRPr="000307BC" w:rsidRDefault="002831B7" w:rsidP="002831B7"/>
    <w:p w14:paraId="3E0626A6" w14:textId="77777777" w:rsidR="00F745ED" w:rsidRPr="000307BC" w:rsidRDefault="00F745ED">
      <w:pPr>
        <w:rPr>
          <w:sz w:val="20"/>
        </w:rPr>
      </w:pPr>
      <w:r w:rsidRPr="000307BC">
        <w:rPr>
          <w:sz w:val="20"/>
        </w:rPr>
        <w:t xml:space="preserve">Rastline v rastlinjakih rastejo pod drugačnimi pogoji, kakor na prostem. Temu primerno moramo prilagoditi tudi njihovo varstvo. Rastlinjak je zaprt prostor, v katerem lahko vlagi in temperaturo do neke mere uravnavamo sami, a tudi prostor, v katerem potekajo procesi hitreje in intenzivneje, napake v tehnologiji pa se hitro izrazijo kot močnejši izbruhi glivičnih in bakterijskih okužb rastlin ali prerazmnožitve škodljivih organizmov. </w:t>
      </w:r>
    </w:p>
    <w:p w14:paraId="0D0592A4" w14:textId="77777777" w:rsidR="00F745ED" w:rsidRPr="000307BC" w:rsidRDefault="00F745ED">
      <w:pPr>
        <w:rPr>
          <w:rFonts w:eastAsia="SimSun"/>
          <w:sz w:val="20"/>
          <w:lang w:eastAsia="zh-CN"/>
        </w:rPr>
      </w:pPr>
    </w:p>
    <w:p w14:paraId="29D74A03" w14:textId="77777777" w:rsidR="00F745ED" w:rsidRPr="000307BC" w:rsidRDefault="00F745ED">
      <w:pPr>
        <w:rPr>
          <w:rFonts w:eastAsia="SimSun"/>
          <w:b/>
          <w:sz w:val="20"/>
          <w:u w:val="single"/>
          <w:lang w:eastAsia="zh-CN"/>
        </w:rPr>
      </w:pPr>
      <w:r w:rsidRPr="000307BC">
        <w:rPr>
          <w:b/>
          <w:sz w:val="20"/>
          <w:u w:val="single"/>
        </w:rPr>
        <w:t>Varstvo pred glivičnimi, virusnimi in bakterijskimi obolenji</w:t>
      </w:r>
    </w:p>
    <w:p w14:paraId="433F23EA" w14:textId="77777777" w:rsidR="00F745ED" w:rsidRPr="000307BC" w:rsidRDefault="00F745ED">
      <w:pPr>
        <w:rPr>
          <w:sz w:val="20"/>
        </w:rPr>
      </w:pPr>
      <w:r w:rsidRPr="000307BC">
        <w:rPr>
          <w:sz w:val="20"/>
        </w:rPr>
        <w:t xml:space="preserve">Rastlinjak je zaprt prostor, v katerem se tudi manjše napake hitro pokažejo na rastlinah. Zato zahteva vzgoja rastlin v rastlinjakih več strokovnega znanja. Po drugi strani se vse spremembe, izbruhi in širjenja bolezni dogajajo veliko hitreje in intenzivneje kot na prostem. Zato je pomembno, da smo v rastlinjaku dnevno prisotni, da rastline natančno opazujemo in ob pojavu težav hitro reagiramo. V integrirani pridelavi je še posebej pomembna stalna prisotnost in nadzor, saj lahko ob pravočasnem ukrepanju fitofarmacevtske pripravke učinkovito uporabimo lokalno. </w:t>
      </w:r>
    </w:p>
    <w:p w14:paraId="6851A524" w14:textId="77777777" w:rsidR="00F745ED" w:rsidRPr="000307BC" w:rsidRDefault="00F745ED">
      <w:pPr>
        <w:rPr>
          <w:rFonts w:eastAsia="SimSun"/>
          <w:sz w:val="20"/>
          <w:lang w:eastAsia="zh-CN"/>
        </w:rPr>
      </w:pPr>
    </w:p>
    <w:p w14:paraId="1F394DD1" w14:textId="77777777" w:rsidR="00F745ED" w:rsidRPr="000307BC" w:rsidRDefault="00F745ED">
      <w:pPr>
        <w:rPr>
          <w:rFonts w:eastAsia="SimSun"/>
          <w:sz w:val="20"/>
          <w:lang w:eastAsia="zh-CN"/>
        </w:rPr>
      </w:pPr>
      <w:r w:rsidRPr="000307BC">
        <w:rPr>
          <w:sz w:val="20"/>
        </w:rPr>
        <w:t>Agrotehnični ukrepi:</w:t>
      </w:r>
    </w:p>
    <w:p w14:paraId="746B0870" w14:textId="77777777" w:rsidR="00F745ED" w:rsidRPr="000307BC" w:rsidRDefault="00F745ED" w:rsidP="0046057E">
      <w:pPr>
        <w:numPr>
          <w:ilvl w:val="0"/>
          <w:numId w:val="23"/>
        </w:numPr>
        <w:rPr>
          <w:rFonts w:eastAsia="SimSun"/>
          <w:sz w:val="20"/>
          <w:lang w:eastAsia="zh-CN"/>
        </w:rPr>
      </w:pPr>
      <w:r w:rsidRPr="000307BC">
        <w:rPr>
          <w:b/>
          <w:sz w:val="20"/>
        </w:rPr>
        <w:t>razkuževanje tal</w:t>
      </w:r>
      <w:r w:rsidRPr="000307BC">
        <w:rPr>
          <w:sz w:val="20"/>
        </w:rPr>
        <w:t xml:space="preserve"> v rastlinjaku v integrirani pridelavi je </w:t>
      </w:r>
      <w:r w:rsidRPr="000307BC">
        <w:rPr>
          <w:bCs/>
          <w:sz w:val="20"/>
        </w:rPr>
        <w:t>možno samo s parilniki</w:t>
      </w:r>
      <w:r w:rsidRPr="000307BC">
        <w:rPr>
          <w:sz w:val="20"/>
        </w:rPr>
        <w:t xml:space="preserve">, kemična zaščita ni dovoljena. </w:t>
      </w:r>
    </w:p>
    <w:p w14:paraId="492FB5C3" w14:textId="77777777" w:rsidR="00F745ED" w:rsidRPr="000307BC" w:rsidRDefault="00F745ED" w:rsidP="0046057E">
      <w:pPr>
        <w:numPr>
          <w:ilvl w:val="0"/>
          <w:numId w:val="23"/>
        </w:numPr>
        <w:rPr>
          <w:rFonts w:eastAsia="SimSun"/>
          <w:sz w:val="20"/>
          <w:lang w:eastAsia="zh-CN"/>
        </w:rPr>
      </w:pPr>
      <w:r w:rsidRPr="000307BC">
        <w:rPr>
          <w:b/>
          <w:bCs/>
          <w:sz w:val="20"/>
        </w:rPr>
        <w:t>redno zračenje rastlinjakov:</w:t>
      </w:r>
      <w:r w:rsidRPr="000307BC">
        <w:rPr>
          <w:sz w:val="20"/>
        </w:rPr>
        <w:t xml:space="preserve"> ne glede na temperature na prostem, je vsakodnevno zračenje rastlinjaka eden izmed najbolj pomembnih ukrepov za učinkovito varstvo rastlin. Ne glede na zunanje temperature, rastlinjak prezračimo zgodaj zjutraj, po potrebi pa tudi čez dan. Z ustreznimi zaslonkami poskrbimo, da mrzel zrak ne piha direktno po rastlinah, če tega ne preprečuje že sama gradnja rastlinjaka. </w:t>
      </w:r>
    </w:p>
    <w:p w14:paraId="465CC418" w14:textId="77777777" w:rsidR="00F745ED" w:rsidRPr="000307BC" w:rsidRDefault="00F745ED" w:rsidP="0046057E">
      <w:pPr>
        <w:numPr>
          <w:ilvl w:val="0"/>
          <w:numId w:val="23"/>
        </w:numPr>
        <w:rPr>
          <w:rFonts w:eastAsia="SimSun"/>
          <w:sz w:val="20"/>
          <w:lang w:eastAsia="zh-CN"/>
        </w:rPr>
      </w:pPr>
      <w:r w:rsidRPr="000307BC">
        <w:rPr>
          <w:b/>
          <w:bCs/>
          <w:sz w:val="20"/>
        </w:rPr>
        <w:t xml:space="preserve">Uporaba ventilatorjev: </w:t>
      </w:r>
      <w:r w:rsidRPr="000307BC">
        <w:rPr>
          <w:sz w:val="20"/>
        </w:rPr>
        <w:t xml:space="preserve">redna uporaba ventilatorja za zračenje rastlinjaka je lahko zelo učinkovit preventivni in tudi kurativni ukrep ob prvem pojavu napada gliv paradižnikove plesni, črne pegavosti in žametne pegavosti na paradižniku v rastlinjaku, padavice sadik na sadikah, pojavu sive in bele plesni na rastlinah. Namesto ventilatorja je možna uporaba termogena, ki ga ne napolnimo z diesel gorivom. Pozornost pa je ob pogosti uporabi ventilatorjev potrebno polagati na izbruhe pepelaste plesni. Kakor hitro se pojavi, je potrebno ventiliranje zmanjšati. </w:t>
      </w:r>
    </w:p>
    <w:p w14:paraId="6FDBA6C8" w14:textId="77777777" w:rsidR="00F745ED" w:rsidRPr="000307BC" w:rsidRDefault="00F745ED" w:rsidP="0046057E">
      <w:pPr>
        <w:numPr>
          <w:ilvl w:val="0"/>
          <w:numId w:val="23"/>
        </w:numPr>
        <w:rPr>
          <w:rFonts w:eastAsia="SimSun"/>
          <w:sz w:val="20"/>
          <w:lang w:eastAsia="zh-CN"/>
        </w:rPr>
      </w:pPr>
      <w:r w:rsidRPr="000307BC">
        <w:rPr>
          <w:b/>
          <w:bCs/>
          <w:sz w:val="20"/>
        </w:rPr>
        <w:t>Talne zastirke</w:t>
      </w:r>
      <w:r w:rsidRPr="000307BC">
        <w:rPr>
          <w:sz w:val="20"/>
        </w:rPr>
        <w:t xml:space="preserve"> </w:t>
      </w:r>
      <w:r w:rsidRPr="000307BC">
        <w:rPr>
          <w:b/>
          <w:sz w:val="20"/>
        </w:rPr>
        <w:t>- folije</w:t>
      </w:r>
      <w:r w:rsidRPr="000307BC">
        <w:rPr>
          <w:sz w:val="20"/>
        </w:rPr>
        <w:t xml:space="preserve">: namenjene niso samo preprečevanju rasti plevelov, temveč tudi zmanjševanju vlage v zraku, ki bi bila posledica namakanja. Zaradi višjih temperatur v rastlinjaku  je tudi izhlapevanje ob namakanju močnejše. Izhlapevanje vode ob namakanju je posebej problematično zato, ker se zračna vlaga pojavlja ob vznožju rastlin, kjer se mnoga glivična obolenja najpogosteje pričnejo. Folija ne sme biti poškodovana. </w:t>
      </w:r>
    </w:p>
    <w:p w14:paraId="589A2D3B" w14:textId="77777777" w:rsidR="00F745ED" w:rsidRPr="000307BC" w:rsidRDefault="00F745ED" w:rsidP="0046057E">
      <w:pPr>
        <w:numPr>
          <w:ilvl w:val="0"/>
          <w:numId w:val="23"/>
        </w:numPr>
        <w:rPr>
          <w:rFonts w:eastAsia="SimSun"/>
          <w:sz w:val="20"/>
          <w:lang w:eastAsia="zh-CN"/>
        </w:rPr>
      </w:pPr>
      <w:r w:rsidRPr="000307BC">
        <w:rPr>
          <w:b/>
          <w:bCs/>
          <w:sz w:val="20"/>
        </w:rPr>
        <w:t>Kolobar</w:t>
      </w:r>
      <w:r w:rsidRPr="000307BC">
        <w:rPr>
          <w:sz w:val="20"/>
        </w:rPr>
        <w:t xml:space="preserve">: osnova preprečevanja močnejšega razvoja glivičnih in drugih okužb v rastlinjaku je dovolj širok kolobar. V rastlinjakih po večini zaradi ekonomskih razlogov gojimo plodovke. Te so sicer iz dveh različnih družin: razhudniki in bučevke, a imajo skupne talne glivične in v zadnjih letih tudi bakterijske okužbe. Kljub temu je priporočljivo vrstenje bučnic in razhudnikov v dveletnem kolobarju. Ob tem posadimo tudi prezimni </w:t>
      </w:r>
      <w:r w:rsidRPr="000307BC">
        <w:rPr>
          <w:sz w:val="20"/>
        </w:rPr>
        <w:lastRenderedPageBreak/>
        <w:t xml:space="preserve">posevek. Poleg zelenjadnic so zelo primerna tudi strna žita: ječmen ali pšenica. Ta poleg vloge člena v kolobarju odigrajo še vlogo akumulatorja hranil. Korenine žit so sposobne »obdržati« hranila, ki jih gojene rastline niso porabile v svoji rastni dobi, v zgornjem sloju zemlje. Tako bodo na razpolago naslednji vrtnini (to pa je potrebno upoštevati v gnojilnem načrtu). Žita spomladi zaorjemo, s tem pa tla tudi obogatimo s humusom. </w:t>
      </w:r>
    </w:p>
    <w:p w14:paraId="2DC623E6" w14:textId="77777777" w:rsidR="00F745ED" w:rsidRPr="000307BC" w:rsidRDefault="00F745ED" w:rsidP="0046057E">
      <w:pPr>
        <w:numPr>
          <w:ilvl w:val="0"/>
          <w:numId w:val="23"/>
        </w:numPr>
        <w:rPr>
          <w:rFonts w:eastAsia="SimSun"/>
          <w:sz w:val="20"/>
          <w:lang w:eastAsia="zh-CN"/>
        </w:rPr>
      </w:pPr>
      <w:r w:rsidRPr="000307BC">
        <w:rPr>
          <w:b/>
          <w:bCs/>
          <w:sz w:val="20"/>
        </w:rPr>
        <w:t>Gnojenje</w:t>
      </w:r>
      <w:r w:rsidRPr="000307BC">
        <w:rPr>
          <w:sz w:val="20"/>
        </w:rPr>
        <w:t>: skupaj s kolobarjem je strokovno utemeljeno gnojenje po gnojilnem načrtu, (gnojenje, ki upošteva odvzem rastlin in analizo tal in pri katerem se upoštevajo tudi ostanki hranil predhodne rastline-žetveni ostanki), osnoven agrotehničen ukrep, s katerim okrepimo odpornost rastlin. Pri gnojenju z vodotopnimi gnojili skupaj z namakanjem (fertirigacija) pri kompleksnih gnojilih je potrebno upoštevati razvojne faze rastline in temu primerno je od dobaviteljev</w:t>
      </w:r>
      <w:r w:rsidRPr="000307BC">
        <w:rPr>
          <w:b/>
          <w:bCs/>
          <w:sz w:val="20"/>
        </w:rPr>
        <w:t xml:space="preserve"> ZAHTEVATI</w:t>
      </w:r>
      <w:r w:rsidRPr="000307BC">
        <w:rPr>
          <w:sz w:val="20"/>
        </w:rPr>
        <w:t xml:space="preserve"> ustrezne formulacije gnojil. </w:t>
      </w:r>
    </w:p>
    <w:p w14:paraId="255C04E0" w14:textId="3DC8CD86" w:rsidR="00F745ED" w:rsidRPr="000307BC" w:rsidRDefault="00F745ED" w:rsidP="0046057E">
      <w:pPr>
        <w:numPr>
          <w:ilvl w:val="1"/>
          <w:numId w:val="25"/>
        </w:numPr>
        <w:tabs>
          <w:tab w:val="clear" w:pos="1364"/>
        </w:tabs>
        <w:ind w:left="1210" w:hanging="220"/>
        <w:rPr>
          <w:rFonts w:eastAsia="SimSun"/>
          <w:sz w:val="20"/>
          <w:lang w:eastAsia="zh-CN"/>
        </w:rPr>
      </w:pPr>
      <w:r w:rsidRPr="000307BC">
        <w:rPr>
          <w:bCs/>
          <w:sz w:val="20"/>
        </w:rPr>
        <w:t>Poseben</w:t>
      </w:r>
      <w:r w:rsidRPr="000307BC">
        <w:rPr>
          <w:b/>
          <w:bCs/>
          <w:sz w:val="20"/>
        </w:rPr>
        <w:t xml:space="preserve"> </w:t>
      </w:r>
      <w:r w:rsidRPr="000307BC">
        <w:rPr>
          <w:sz w:val="20"/>
        </w:rPr>
        <w:t xml:space="preserve">pomen ima </w:t>
      </w:r>
      <w:r w:rsidRPr="000307BC">
        <w:rPr>
          <w:b/>
          <w:sz w:val="20"/>
        </w:rPr>
        <w:t>gnojenje z</w:t>
      </w:r>
      <w:r w:rsidRPr="000307BC">
        <w:rPr>
          <w:sz w:val="20"/>
        </w:rPr>
        <w:t xml:space="preserve"> </w:t>
      </w:r>
      <w:r w:rsidRPr="000307BC">
        <w:rPr>
          <w:b/>
          <w:bCs/>
          <w:sz w:val="20"/>
        </w:rPr>
        <w:t>dušikom</w:t>
      </w:r>
      <w:r w:rsidRPr="000307BC">
        <w:rPr>
          <w:sz w:val="20"/>
        </w:rPr>
        <w:t>. V rastlinjaku poteka zaradi ugodnih klimatskih pogojev mineralizacija dušika hitreje in ves čas. Zato se veliko za rastline dostopnega mineralnega dušika sprosti iz organske snovi. Ravno v rastlinjaku so posledice presežkov dušika lahko vzrok za veliko fizioloških bolezni na rastlinah. Rastlina, pregnojena z dušikom, pa je tudi veliko bolj dovzetna za glivične in bakterijske okužbe. Zato je v rastlinjaku gnojenje z dušikom na osnovi Nmin analiz ali hitrih talnih testov še bolj pomembno in priporočljivo.</w:t>
      </w:r>
    </w:p>
    <w:p w14:paraId="5633C271" w14:textId="77777777" w:rsidR="00F745ED" w:rsidRPr="000307BC" w:rsidRDefault="00F745ED" w:rsidP="0046057E">
      <w:pPr>
        <w:numPr>
          <w:ilvl w:val="0"/>
          <w:numId w:val="23"/>
        </w:numPr>
        <w:rPr>
          <w:rFonts w:eastAsia="SimSun"/>
          <w:b/>
          <w:bCs/>
          <w:sz w:val="20"/>
          <w:lang w:eastAsia="zh-CN"/>
        </w:rPr>
      </w:pPr>
      <w:r w:rsidRPr="000307BC">
        <w:rPr>
          <w:b/>
          <w:bCs/>
          <w:sz w:val="20"/>
        </w:rPr>
        <w:t>Pripravki</w:t>
      </w:r>
      <w:r w:rsidRPr="000307BC">
        <w:rPr>
          <w:sz w:val="20"/>
        </w:rPr>
        <w:t xml:space="preserve">, </w:t>
      </w:r>
      <w:r w:rsidRPr="000307BC">
        <w:rPr>
          <w:b/>
          <w:sz w:val="20"/>
        </w:rPr>
        <w:t>ki okrepijo odpornost rastlin</w:t>
      </w:r>
      <w:r w:rsidRPr="000307BC">
        <w:rPr>
          <w:sz w:val="20"/>
        </w:rPr>
        <w:t xml:space="preserve">: uporaba pripravkov na osnovi alg in aminokislin lahko še dodatno zmanjša tveganje za okužbe z glivičnimi ali bakterijskimi povzročitelji bolezni. </w:t>
      </w:r>
    </w:p>
    <w:p w14:paraId="1AB74451" w14:textId="77777777" w:rsidR="00F745ED" w:rsidRPr="000307BC" w:rsidRDefault="00F745ED" w:rsidP="0046057E">
      <w:pPr>
        <w:numPr>
          <w:ilvl w:val="0"/>
          <w:numId w:val="23"/>
        </w:numPr>
        <w:rPr>
          <w:rFonts w:eastAsia="SimSun"/>
          <w:sz w:val="20"/>
          <w:lang w:eastAsia="zh-CN"/>
        </w:rPr>
      </w:pPr>
      <w:r w:rsidRPr="000307BC">
        <w:rPr>
          <w:b/>
          <w:bCs/>
          <w:sz w:val="20"/>
        </w:rPr>
        <w:t>Namakanje</w:t>
      </w:r>
      <w:r w:rsidRPr="000307BC">
        <w:rPr>
          <w:b/>
          <w:sz w:val="20"/>
        </w:rPr>
        <w:t xml:space="preserve"> s</w:t>
      </w:r>
      <w:r w:rsidRPr="000307BC">
        <w:rPr>
          <w:sz w:val="20"/>
        </w:rPr>
        <w:t xml:space="preserve"> </w:t>
      </w:r>
      <w:r w:rsidRPr="000307BC">
        <w:rPr>
          <w:b/>
          <w:bCs/>
          <w:sz w:val="20"/>
        </w:rPr>
        <w:t>kapljičnim</w:t>
      </w:r>
      <w:r w:rsidRPr="000307BC">
        <w:rPr>
          <w:sz w:val="20"/>
        </w:rPr>
        <w:t xml:space="preserve"> sistemom je v rastlinjaku nujno, s tem zmanjšamo koncentracijo vlage v zraku. Za določanje količine in časa namakanje je priporočljiva uporaba tenziometrov. </w:t>
      </w:r>
    </w:p>
    <w:p w14:paraId="03C4940C" w14:textId="77777777" w:rsidR="00F745ED" w:rsidRPr="000307BC" w:rsidRDefault="00F745ED" w:rsidP="0046057E">
      <w:pPr>
        <w:numPr>
          <w:ilvl w:val="0"/>
          <w:numId w:val="23"/>
        </w:numPr>
        <w:rPr>
          <w:rFonts w:eastAsia="SimSun"/>
          <w:sz w:val="20"/>
          <w:lang w:eastAsia="zh-CN"/>
        </w:rPr>
      </w:pPr>
      <w:r w:rsidRPr="000307BC">
        <w:rPr>
          <w:b/>
          <w:bCs/>
          <w:sz w:val="20"/>
        </w:rPr>
        <w:t>Uporaba certificiranega semena in sadik</w:t>
      </w:r>
      <w:r w:rsidRPr="000307BC">
        <w:rPr>
          <w:sz w:val="20"/>
        </w:rPr>
        <w:t xml:space="preserve">. Pri lastni vzgoji sadik se takoj odstranijo vse rastline, ki kažejo znake iznakaženosti, drugačnost Pri tem pa je potrebno paziti, da se več ne dotika ostalih, zdravih sadik. </w:t>
      </w:r>
    </w:p>
    <w:p w14:paraId="277041D0" w14:textId="77777777" w:rsidR="00F745ED" w:rsidRPr="000307BC" w:rsidRDefault="00F745ED" w:rsidP="0046057E">
      <w:pPr>
        <w:numPr>
          <w:ilvl w:val="0"/>
          <w:numId w:val="23"/>
        </w:numPr>
        <w:rPr>
          <w:rFonts w:eastAsia="SimSun"/>
          <w:sz w:val="20"/>
          <w:lang w:eastAsia="zh-CN"/>
        </w:rPr>
      </w:pPr>
      <w:r w:rsidRPr="000307BC">
        <w:rPr>
          <w:b/>
          <w:bCs/>
          <w:sz w:val="20"/>
        </w:rPr>
        <w:t>Sajenje odpornih kultivarjev</w:t>
      </w:r>
      <w:r w:rsidRPr="000307BC">
        <w:rPr>
          <w:sz w:val="20"/>
        </w:rPr>
        <w:t xml:space="preserve">: če se v rastlinjaku pogosteje pojavljajo določene glivične ali bakterijske okužbe, prednostno izberemo nanje odporne kultivarje po priporočilih semenskih hiš. Višina pridelka je pri tem manj pomembna. Ob stalnem pojavljanju talnih glivičnih ali bakterijskih okužb se priporoča uporaba cepljenih sadik, pri tem se je potrebno odločiti za </w:t>
      </w:r>
      <w:r w:rsidRPr="000307BC">
        <w:rPr>
          <w:i/>
          <w:iCs/>
          <w:sz w:val="20"/>
          <w:u w:val="single"/>
        </w:rPr>
        <w:t>ustrezno podlago</w:t>
      </w:r>
      <w:r w:rsidRPr="000307BC">
        <w:rPr>
          <w:sz w:val="20"/>
        </w:rPr>
        <w:t xml:space="preserve">. </w:t>
      </w:r>
    </w:p>
    <w:p w14:paraId="18999DE9" w14:textId="77777777" w:rsidR="00F745ED" w:rsidRPr="000307BC" w:rsidRDefault="00F745ED" w:rsidP="0046057E">
      <w:pPr>
        <w:numPr>
          <w:ilvl w:val="0"/>
          <w:numId w:val="23"/>
        </w:numPr>
        <w:rPr>
          <w:rFonts w:eastAsia="SimSun"/>
          <w:sz w:val="20"/>
          <w:lang w:eastAsia="zh-CN"/>
        </w:rPr>
      </w:pPr>
      <w:r w:rsidRPr="000307BC">
        <w:rPr>
          <w:b/>
          <w:bCs/>
          <w:sz w:val="20"/>
        </w:rPr>
        <w:t>Medvrstne razdalje</w:t>
      </w:r>
      <w:r w:rsidRPr="000307BC">
        <w:rPr>
          <w:sz w:val="20"/>
        </w:rPr>
        <w:t xml:space="preserve">: v rastlinjakih je potrebno zagotoviti zračnost in svetlobo, da so rastline odporne na okužbe in da se zmanjša zračna vlažnost v rastlinjaku. Pri tem igrajo dovolj velike medvrstne razdalje odločilno vlogo. Ob obiranju mora biti med grebeni, folijami dovolj prostora za udobno premikanje, prenos embalaže in delo z rastlinami. V nasprotnem primeru prihaja do manjših, tudi nevidnih poškodb na rastlinah, te pa so potem vstopno mesto za različne glive ali bakterije, ki okužujejo rastline. </w:t>
      </w:r>
    </w:p>
    <w:p w14:paraId="584BA2D9" w14:textId="77777777" w:rsidR="00F745ED" w:rsidRPr="000307BC" w:rsidRDefault="00F745ED" w:rsidP="0046057E">
      <w:pPr>
        <w:numPr>
          <w:ilvl w:val="0"/>
          <w:numId w:val="23"/>
        </w:numPr>
        <w:rPr>
          <w:rFonts w:eastAsia="SimSun"/>
          <w:sz w:val="20"/>
          <w:lang w:eastAsia="zh-CN"/>
        </w:rPr>
      </w:pPr>
      <w:r w:rsidRPr="000307BC">
        <w:rPr>
          <w:b/>
          <w:bCs/>
          <w:sz w:val="20"/>
        </w:rPr>
        <w:t xml:space="preserve">Okužene rastline </w:t>
      </w:r>
      <w:r w:rsidRPr="000307BC">
        <w:rPr>
          <w:sz w:val="20"/>
        </w:rPr>
        <w:t>v celoti</w:t>
      </w:r>
      <w:r w:rsidRPr="000307BC">
        <w:rPr>
          <w:b/>
          <w:bCs/>
          <w:sz w:val="20"/>
        </w:rPr>
        <w:t xml:space="preserve"> </w:t>
      </w:r>
      <w:r w:rsidRPr="000307BC">
        <w:rPr>
          <w:sz w:val="20"/>
        </w:rPr>
        <w:t>in</w:t>
      </w:r>
      <w:r w:rsidRPr="000307BC">
        <w:rPr>
          <w:b/>
          <w:bCs/>
          <w:sz w:val="20"/>
        </w:rPr>
        <w:t xml:space="preserve"> </w:t>
      </w:r>
      <w:r w:rsidRPr="000307BC">
        <w:rPr>
          <w:sz w:val="20"/>
        </w:rPr>
        <w:t>nemudoma</w:t>
      </w:r>
      <w:r w:rsidRPr="000307BC">
        <w:rPr>
          <w:b/>
          <w:bCs/>
          <w:sz w:val="20"/>
        </w:rPr>
        <w:t xml:space="preserve"> odstranimo </w:t>
      </w:r>
      <w:r w:rsidRPr="000307BC">
        <w:rPr>
          <w:sz w:val="20"/>
        </w:rPr>
        <w:t>iz rastlinjaka. Če gre za neobičajen ali obsežen pojav, se po pomoč obrnemo na</w:t>
      </w:r>
      <w:r w:rsidR="00E36D60" w:rsidRPr="000307BC">
        <w:rPr>
          <w:sz w:val="20"/>
        </w:rPr>
        <w:t xml:space="preserve"> službo za varstvo rastlin na</w:t>
      </w:r>
      <w:r w:rsidRPr="000307BC">
        <w:rPr>
          <w:sz w:val="20"/>
        </w:rPr>
        <w:t xml:space="preserve"> </w:t>
      </w:r>
      <w:r w:rsidR="00E36D60" w:rsidRPr="000307BC">
        <w:rPr>
          <w:sz w:val="20"/>
        </w:rPr>
        <w:t xml:space="preserve">lokalnem </w:t>
      </w:r>
      <w:r w:rsidRPr="000307BC">
        <w:rPr>
          <w:sz w:val="20"/>
        </w:rPr>
        <w:t>zavod</w:t>
      </w:r>
      <w:r w:rsidR="00E36D60" w:rsidRPr="000307BC">
        <w:rPr>
          <w:sz w:val="20"/>
        </w:rPr>
        <w:t>u ali inštitutu</w:t>
      </w:r>
      <w:r w:rsidRPr="000307BC">
        <w:rPr>
          <w:sz w:val="20"/>
        </w:rPr>
        <w:t xml:space="preserve">, </w:t>
      </w:r>
      <w:r w:rsidR="00E36D60" w:rsidRPr="000307BC">
        <w:rPr>
          <w:sz w:val="20"/>
        </w:rPr>
        <w:t xml:space="preserve">da strokovnjak </w:t>
      </w:r>
      <w:r w:rsidRPr="000307BC">
        <w:rPr>
          <w:sz w:val="20"/>
        </w:rPr>
        <w:t>za varstvo rastlin po potrebi odvzame uradni vzorec (brez stroškov za imetnika)</w:t>
      </w:r>
      <w:r w:rsidR="00D0278D" w:rsidRPr="000307BC">
        <w:rPr>
          <w:sz w:val="20"/>
        </w:rPr>
        <w:t>.</w:t>
      </w:r>
      <w:r w:rsidR="00E36D60" w:rsidRPr="000307BC">
        <w:rPr>
          <w:sz w:val="20"/>
        </w:rPr>
        <w:t xml:space="preserve"> </w:t>
      </w:r>
      <w:r w:rsidR="00D0278D" w:rsidRPr="000307BC">
        <w:rPr>
          <w:sz w:val="20"/>
        </w:rPr>
        <w:t>S</w:t>
      </w:r>
      <w:r w:rsidR="00E36D60" w:rsidRPr="000307BC">
        <w:rPr>
          <w:sz w:val="20"/>
        </w:rPr>
        <w:t>eznam pooblaščenih institucij je v</w:t>
      </w:r>
      <w:r w:rsidR="00282817" w:rsidRPr="000307BC">
        <w:rPr>
          <w:sz w:val="20"/>
        </w:rPr>
        <w:t xml:space="preserve"> poglavju 12.5</w:t>
      </w:r>
      <w:r w:rsidRPr="000307BC">
        <w:rPr>
          <w:sz w:val="20"/>
        </w:rPr>
        <w:t xml:space="preserve">. </w:t>
      </w:r>
    </w:p>
    <w:p w14:paraId="68B3494E" w14:textId="77777777" w:rsidR="00F745ED" w:rsidRPr="000307BC" w:rsidRDefault="00F745ED" w:rsidP="0046057E">
      <w:pPr>
        <w:pStyle w:val="besedilo"/>
        <w:numPr>
          <w:ilvl w:val="0"/>
          <w:numId w:val="32"/>
        </w:numPr>
        <w:spacing w:after="0"/>
        <w:ind w:hanging="357"/>
        <w:rPr>
          <w:rFonts w:eastAsia="SimSun"/>
          <w:sz w:val="20"/>
          <w:lang w:eastAsia="zh-CN"/>
        </w:rPr>
      </w:pPr>
      <w:r w:rsidRPr="000307BC">
        <w:rPr>
          <w:b/>
          <w:bCs/>
          <w:sz w:val="20"/>
        </w:rPr>
        <w:t xml:space="preserve">Pri gojenju paradižnika </w:t>
      </w:r>
      <w:r w:rsidRPr="000307BC">
        <w:rPr>
          <w:sz w:val="20"/>
        </w:rPr>
        <w:t xml:space="preserve">se priporoča redno odstranjevanje zalistnikov, hkrati pa tudi redčenje listne mase, če je potrebno. Na teden lahko brez škode za rastlino odstranimo do 5 listov na rastlini, ki doseže višino 1m. Ob tem je potrebno paziti, da pred tem delom nismo imeli opravka s krompirjem ali obolelimi rastlinami ali pa si roke temeljito umijemo. Tudi orodje za delo, zlasti nože in škarje, je priporočljivo po delu umiti z vročo vodo in blago raztopino natrijevega hipoklorita (varekine) ali z etilnim alkoholom v 70% koncentraciji ali pa rezila razkužimo z ožiganjem s plamenom.  </w:t>
      </w:r>
    </w:p>
    <w:p w14:paraId="41101372" w14:textId="77777777" w:rsidR="00F745ED" w:rsidRPr="000307BC" w:rsidRDefault="00F745ED" w:rsidP="0046057E">
      <w:pPr>
        <w:numPr>
          <w:ilvl w:val="0"/>
          <w:numId w:val="23"/>
        </w:numPr>
        <w:rPr>
          <w:sz w:val="20"/>
        </w:rPr>
      </w:pPr>
      <w:r w:rsidRPr="000307BC">
        <w:rPr>
          <w:sz w:val="20"/>
        </w:rPr>
        <w:t>Zlasti pri pridelavi razhudnikovk pazimo na higieno rok, orodja in opreme, ker je prenos virusnih, viroidnih ali bakterijskih bolezni na tak način zelo verjeten. Če pride do izbruha bolezni, tudi opremo za obdelavo tal in vse površine razkužimo s pranjem z vročo vodo ali paro z vsaj  70</w:t>
      </w:r>
      <w:r w:rsidRPr="000307BC">
        <w:rPr>
          <w:sz w:val="20"/>
        </w:rPr>
        <w:sym w:font="Symbol" w:char="F0B0"/>
      </w:r>
      <w:r w:rsidRPr="000307BC">
        <w:rPr>
          <w:sz w:val="20"/>
        </w:rPr>
        <w:t>C.</w:t>
      </w:r>
    </w:p>
    <w:p w14:paraId="20C6DBA6" w14:textId="77777777" w:rsidR="00F745ED" w:rsidRPr="000307BC" w:rsidRDefault="00F745ED" w:rsidP="0046057E">
      <w:pPr>
        <w:pStyle w:val="besedilo"/>
        <w:numPr>
          <w:ilvl w:val="0"/>
          <w:numId w:val="33"/>
        </w:numPr>
        <w:spacing w:after="0"/>
        <w:ind w:hanging="357"/>
        <w:rPr>
          <w:rFonts w:eastAsia="SimSun"/>
          <w:sz w:val="20"/>
          <w:lang w:eastAsia="zh-CN"/>
        </w:rPr>
      </w:pPr>
      <w:r w:rsidRPr="000307BC">
        <w:rPr>
          <w:sz w:val="20"/>
        </w:rPr>
        <w:t>Pri izbruhu bakterijske okužbe poskrbimo za izolacijo okuženega dela rastlinjaka in preprečevanjem raznosa z vodo in zemljo. Preprečevati je potrebno stik rok z okuženimi rastlinah in zato uporabljati tanke lateks rokavice za enkratno uporabo ali pa roke temeljito popršiti z razkužilom za roke Spitaderm, Sterillium ali drugim ustreznim alkoholnim sredstvom.</w:t>
      </w:r>
    </w:p>
    <w:p w14:paraId="07E543FA" w14:textId="77777777" w:rsidR="00F745ED" w:rsidRPr="000307BC" w:rsidRDefault="00F745ED" w:rsidP="0046057E">
      <w:pPr>
        <w:pStyle w:val="besedilo"/>
        <w:numPr>
          <w:ilvl w:val="0"/>
          <w:numId w:val="33"/>
        </w:numPr>
        <w:rPr>
          <w:rFonts w:eastAsia="SimSun"/>
          <w:sz w:val="20"/>
          <w:lang w:eastAsia="zh-CN"/>
        </w:rPr>
      </w:pPr>
      <w:r w:rsidRPr="000307BC">
        <w:rPr>
          <w:sz w:val="20"/>
        </w:rPr>
        <w:t>V rastlinjaku ali blizu njega ne hranimo ljubiteljskih okrasnih rastlin, ki niso namenjene pridelavi. Mnoge okrasne razhudnikovke, ki se tržijo v Evropi, so npr. prikrito okužene, in nam lahko ogrozijo celotno pridelavo.</w:t>
      </w:r>
    </w:p>
    <w:p w14:paraId="016D8B0A" w14:textId="77777777" w:rsidR="00F745ED" w:rsidRPr="000307BC" w:rsidRDefault="00F745ED" w:rsidP="0046057E">
      <w:pPr>
        <w:numPr>
          <w:ilvl w:val="0"/>
          <w:numId w:val="23"/>
        </w:numPr>
        <w:rPr>
          <w:rFonts w:eastAsia="SimSun"/>
          <w:sz w:val="20"/>
          <w:lang w:eastAsia="zh-CN"/>
        </w:rPr>
      </w:pPr>
      <w:r w:rsidRPr="000307BC">
        <w:rPr>
          <w:b/>
          <w:bCs/>
          <w:sz w:val="20"/>
        </w:rPr>
        <w:t xml:space="preserve">Pri vzgoji kumaric in drugih bučnic na opori </w:t>
      </w:r>
      <w:r w:rsidRPr="000307BC">
        <w:rPr>
          <w:sz w:val="20"/>
        </w:rPr>
        <w:t>je potrebno mlade poganjke redno napeljevati na oporo, da ne prihaja do poškodb rastlin.</w:t>
      </w:r>
    </w:p>
    <w:p w14:paraId="627BC178" w14:textId="77777777" w:rsidR="00F745ED" w:rsidRPr="000307BC" w:rsidRDefault="00F745ED" w:rsidP="0046057E">
      <w:pPr>
        <w:numPr>
          <w:ilvl w:val="0"/>
          <w:numId w:val="23"/>
        </w:numPr>
        <w:rPr>
          <w:rFonts w:eastAsia="SimSun"/>
          <w:sz w:val="20"/>
          <w:lang w:eastAsia="zh-CN"/>
        </w:rPr>
      </w:pPr>
      <w:r w:rsidRPr="000307BC">
        <w:rPr>
          <w:b/>
          <w:bCs/>
          <w:sz w:val="20"/>
        </w:rPr>
        <w:t xml:space="preserve">Kadilci v rastlinjaku niso zaželjeni. </w:t>
      </w:r>
      <w:r w:rsidRPr="000307BC">
        <w:rPr>
          <w:sz w:val="20"/>
        </w:rPr>
        <w:t xml:space="preserve">Tobak je gostitelj številnih virusov, ki lahko okužijo tudi naše zelenjadnice. Ker je sušen na nizkih temperaturah, se virusi na tobaku ne uničijo, ob kajenju pa jih lahko z rokami prenesemo tudi na gojenje rastline. zato se ob delu v rastlinjaku </w:t>
      </w:r>
      <w:r w:rsidRPr="000307BC">
        <w:rPr>
          <w:b/>
          <w:bCs/>
          <w:sz w:val="20"/>
        </w:rPr>
        <w:t xml:space="preserve">NE KADI. </w:t>
      </w:r>
    </w:p>
    <w:p w14:paraId="40B9F355" w14:textId="77777777" w:rsidR="00F745ED" w:rsidRPr="000307BC" w:rsidRDefault="00F745ED" w:rsidP="0046057E">
      <w:pPr>
        <w:numPr>
          <w:ilvl w:val="0"/>
          <w:numId w:val="23"/>
        </w:numPr>
        <w:rPr>
          <w:rFonts w:eastAsia="SimSun"/>
          <w:sz w:val="20"/>
          <w:lang w:eastAsia="zh-CN"/>
        </w:rPr>
      </w:pPr>
      <w:r w:rsidRPr="000307BC">
        <w:rPr>
          <w:b/>
          <w:bCs/>
          <w:sz w:val="20"/>
        </w:rPr>
        <w:t xml:space="preserve">Ob upoštevanju </w:t>
      </w:r>
      <w:r w:rsidRPr="000307BC">
        <w:rPr>
          <w:sz w:val="20"/>
        </w:rPr>
        <w:t>teh pravil je uporaba fungicidov rastlinjakih pogosto nepotrebna. V velikih rastlinjakih je možno ob prvih znakih okužbe fitofarmacevtska sredstva uporabiti samo lokalno, v okolici mesta okužbe; ob okužbi talnih gliv se škropi samo okoli koreninskega vratu rastline ali zalije sadilna mesta, kadar je taka uporaba skladna z etiketo in navodilom za uporabo FFS, ne škropi se cele rastline.</w:t>
      </w:r>
    </w:p>
    <w:p w14:paraId="38B8E7E9" w14:textId="77777777" w:rsidR="00F745ED" w:rsidRPr="000307BC" w:rsidRDefault="00F745ED">
      <w:pPr>
        <w:ind w:left="360"/>
        <w:rPr>
          <w:rFonts w:eastAsia="SimSun"/>
          <w:sz w:val="20"/>
          <w:lang w:eastAsia="zh-CN"/>
        </w:rPr>
      </w:pPr>
    </w:p>
    <w:p w14:paraId="28A59BEE" w14:textId="77777777" w:rsidR="00F745ED" w:rsidRPr="000307BC" w:rsidRDefault="00502936">
      <w:pPr>
        <w:rPr>
          <w:b/>
          <w:sz w:val="20"/>
          <w:u w:val="single"/>
        </w:rPr>
      </w:pPr>
      <w:r w:rsidRPr="000307BC">
        <w:rPr>
          <w:b/>
          <w:sz w:val="20"/>
          <w:u w:val="single"/>
        </w:rPr>
        <w:t xml:space="preserve">Varstvo </w:t>
      </w:r>
      <w:r w:rsidR="00F745ED" w:rsidRPr="000307BC">
        <w:rPr>
          <w:b/>
          <w:sz w:val="20"/>
          <w:u w:val="single"/>
        </w:rPr>
        <w:t>pred škodljivci</w:t>
      </w:r>
    </w:p>
    <w:p w14:paraId="745BBB78" w14:textId="77777777" w:rsidR="00F745ED" w:rsidRPr="000307BC" w:rsidRDefault="00F745ED">
      <w:pPr>
        <w:rPr>
          <w:sz w:val="20"/>
        </w:rPr>
      </w:pPr>
      <w:r w:rsidRPr="000307BC">
        <w:rPr>
          <w:sz w:val="20"/>
        </w:rPr>
        <w:t xml:space="preserve">V </w:t>
      </w:r>
      <w:r w:rsidR="00502936" w:rsidRPr="000307BC">
        <w:rPr>
          <w:sz w:val="20"/>
        </w:rPr>
        <w:t xml:space="preserve">zavarovanih </w:t>
      </w:r>
      <w:r w:rsidRPr="000307BC">
        <w:rPr>
          <w:sz w:val="20"/>
        </w:rPr>
        <w:t>prostorih si v boju s škodljivci prvenstveno pomagamo tudi z nekaterimi agrotehničnimi ukrepi:</w:t>
      </w:r>
    </w:p>
    <w:p w14:paraId="7E33EBC4" w14:textId="69575226" w:rsidR="00F745ED" w:rsidRPr="000307BC" w:rsidRDefault="000D3054" w:rsidP="0046057E">
      <w:pPr>
        <w:numPr>
          <w:ilvl w:val="0"/>
          <w:numId w:val="22"/>
        </w:numPr>
        <w:rPr>
          <w:sz w:val="20"/>
        </w:rPr>
      </w:pPr>
      <w:r>
        <w:rPr>
          <w:sz w:val="20"/>
        </w:rPr>
        <w:t>T</w:t>
      </w:r>
      <w:r w:rsidR="00F745ED" w:rsidRPr="000307BC">
        <w:rPr>
          <w:sz w:val="20"/>
        </w:rPr>
        <w:t xml:space="preserve">ako kot pri varstvu proti glivičnim in drugim obolenjem, igra zelo pomembno vlogo pri dvigu odpornosti rastlin za škodljivce pravilno in strokovno utemeljeno </w:t>
      </w:r>
      <w:r w:rsidR="00F745ED" w:rsidRPr="000307BC">
        <w:rPr>
          <w:b/>
          <w:bCs/>
          <w:sz w:val="20"/>
        </w:rPr>
        <w:t>gnojenje</w:t>
      </w:r>
      <w:r w:rsidR="00F745ED" w:rsidRPr="000307BC">
        <w:rPr>
          <w:sz w:val="20"/>
        </w:rPr>
        <w:t>, posebej natančno naj bo gnojenje z dušikom. Rastline, ki so preveč gnojene z dušikom, vsebujejo tudi veliko vode, njihove celične stene so tanjše, celice pa večje. Zato so veliko bolj privlačne tudi za sesajoče insekte.</w:t>
      </w:r>
    </w:p>
    <w:p w14:paraId="28E8C41A" w14:textId="0EC273EA" w:rsidR="00F745ED" w:rsidRPr="000307BC" w:rsidRDefault="000D3054" w:rsidP="0046057E">
      <w:pPr>
        <w:numPr>
          <w:ilvl w:val="0"/>
          <w:numId w:val="22"/>
        </w:numPr>
        <w:rPr>
          <w:sz w:val="20"/>
        </w:rPr>
      </w:pPr>
      <w:r>
        <w:rPr>
          <w:sz w:val="20"/>
        </w:rPr>
        <w:t>R</w:t>
      </w:r>
      <w:r w:rsidR="00F745ED" w:rsidRPr="000307BC">
        <w:rPr>
          <w:sz w:val="20"/>
        </w:rPr>
        <w:t xml:space="preserve">umene in modre lepljive plošče uporabljamo v rastlinjakih, kjer ne uporabljamo varstva s koristnimi organizmi. </w:t>
      </w:r>
      <w:r w:rsidR="00F745ED" w:rsidRPr="000307BC">
        <w:rPr>
          <w:b/>
          <w:bCs/>
          <w:sz w:val="20"/>
        </w:rPr>
        <w:t>Lepljive plošče</w:t>
      </w:r>
      <w:r w:rsidR="00F745ED" w:rsidRPr="000307BC">
        <w:rPr>
          <w:sz w:val="20"/>
        </w:rPr>
        <w:t xml:space="preserve"> služijo kot indikator, pokazatelj prisotnosti škodljivcev. Ko se škodljivci nanje ujamejo v zadostni meri (kritično število) uporabimo ustrezen insekticid. Zadostno število lepljivih plošč lahko služi tudi kot preventivna zaščita pred nekaterimi škodljivci. Pomembno je tudi, da so lepljive plošče obešene v bližini gojenih rastlin (največja oddaljenost je pol metra), ne pa pod stropi rastlinjakov. Tako bodo koristne. </w:t>
      </w:r>
    </w:p>
    <w:p w14:paraId="04B7E3B4" w14:textId="07D9A68E" w:rsidR="00F745ED" w:rsidRPr="000307BC" w:rsidRDefault="000D3054" w:rsidP="0046057E">
      <w:pPr>
        <w:numPr>
          <w:ilvl w:val="0"/>
          <w:numId w:val="22"/>
        </w:numPr>
        <w:rPr>
          <w:sz w:val="20"/>
        </w:rPr>
      </w:pPr>
      <w:r>
        <w:rPr>
          <w:sz w:val="20"/>
        </w:rPr>
        <w:t>V</w:t>
      </w:r>
      <w:r w:rsidR="00F745ED" w:rsidRPr="000307BC">
        <w:rPr>
          <w:sz w:val="20"/>
        </w:rPr>
        <w:t xml:space="preserve"> rastlinjakih se izogibamo modre barve. Tudi vrvice za oporo naj bodo raje bele barve. Modra barva privlači resarje (tripse), ki se tako še prej naselijo v rastlinjakih. </w:t>
      </w:r>
    </w:p>
    <w:p w14:paraId="1DA72418" w14:textId="77777777" w:rsidR="00F745ED" w:rsidRPr="000307BC" w:rsidRDefault="00F745ED" w:rsidP="0046057E">
      <w:pPr>
        <w:numPr>
          <w:ilvl w:val="0"/>
          <w:numId w:val="22"/>
        </w:numPr>
        <w:rPr>
          <w:sz w:val="20"/>
        </w:rPr>
      </w:pPr>
      <w:r w:rsidRPr="000307BC">
        <w:rPr>
          <w:sz w:val="20"/>
        </w:rPr>
        <w:t>V rastlinjak ne vnašamo rabljene embalaže iz bližnjih trgovskih centrov, saj so vir kontaminacije s škodljivci.</w:t>
      </w:r>
    </w:p>
    <w:p w14:paraId="30206CEF" w14:textId="42D16294" w:rsidR="00F745ED" w:rsidRPr="000307BC" w:rsidRDefault="00F745ED" w:rsidP="0046057E">
      <w:pPr>
        <w:numPr>
          <w:ilvl w:val="0"/>
          <w:numId w:val="22"/>
        </w:numPr>
        <w:rPr>
          <w:sz w:val="20"/>
        </w:rPr>
      </w:pPr>
      <w:r w:rsidRPr="000307BC">
        <w:rPr>
          <w:sz w:val="20"/>
        </w:rPr>
        <w:t>Poskrbimo za uničenje škodljivcev v času, ko je rastlinjak prazen. Pri škodljivcih, ki imajo razvojni krog vezan na tla in rastlino, poskrbimo, da rastlinske ostanke čimprej odstranimo iz rastlinjaka in jih pra</w:t>
      </w:r>
      <w:r w:rsidR="000D3054">
        <w:rPr>
          <w:sz w:val="20"/>
        </w:rPr>
        <w:t xml:space="preserve">vilno uničimo (npr. zdrobimo, zažgemo </w:t>
      </w:r>
      <w:r w:rsidRPr="000307BC">
        <w:rPr>
          <w:sz w:val="20"/>
        </w:rPr>
        <w:t>ali globoko zakopljemo).</w:t>
      </w:r>
    </w:p>
    <w:p w14:paraId="66FFD9D9" w14:textId="77777777" w:rsidR="00F745ED" w:rsidRPr="000307BC" w:rsidRDefault="00F745ED">
      <w:pPr>
        <w:ind w:left="360"/>
        <w:rPr>
          <w:sz w:val="20"/>
        </w:rPr>
      </w:pPr>
    </w:p>
    <w:p w14:paraId="00554F8C" w14:textId="77777777" w:rsidR="00F745ED" w:rsidRPr="000307BC" w:rsidRDefault="00F745ED">
      <w:pPr>
        <w:rPr>
          <w:sz w:val="20"/>
        </w:rPr>
      </w:pPr>
      <w:r w:rsidRPr="000307BC">
        <w:rPr>
          <w:sz w:val="20"/>
        </w:rPr>
        <w:t>V integrirani pridelavi je nujno, da se uporaba insekticidov nadomesti ali vsaj kombinira z uporabo koristnih organizmov.</w:t>
      </w:r>
    </w:p>
    <w:p w14:paraId="63D96F0C" w14:textId="77777777" w:rsidR="00F745ED" w:rsidRPr="000307BC" w:rsidRDefault="00F745ED" w:rsidP="0046057E">
      <w:pPr>
        <w:numPr>
          <w:ilvl w:val="0"/>
          <w:numId w:val="22"/>
        </w:numPr>
        <w:rPr>
          <w:sz w:val="20"/>
        </w:rPr>
      </w:pPr>
      <w:r w:rsidRPr="000307BC">
        <w:rPr>
          <w:b/>
          <w:bCs/>
          <w:sz w:val="20"/>
        </w:rPr>
        <w:t>koristne organizme</w:t>
      </w:r>
      <w:r w:rsidRPr="000307BC">
        <w:rPr>
          <w:sz w:val="20"/>
        </w:rPr>
        <w:t xml:space="preserve"> lahko v naše rastlinjake </w:t>
      </w:r>
      <w:r w:rsidRPr="000307BC">
        <w:rPr>
          <w:b/>
          <w:bCs/>
          <w:sz w:val="20"/>
        </w:rPr>
        <w:t>privabimo</w:t>
      </w:r>
      <w:r w:rsidRPr="000307BC">
        <w:rPr>
          <w:sz w:val="20"/>
        </w:rPr>
        <w:t xml:space="preserve"> </w:t>
      </w:r>
      <w:r w:rsidRPr="000307BC">
        <w:rPr>
          <w:b/>
          <w:bCs/>
          <w:sz w:val="20"/>
        </w:rPr>
        <w:t>iz narave</w:t>
      </w:r>
      <w:r w:rsidRPr="000307BC">
        <w:rPr>
          <w:sz w:val="20"/>
        </w:rPr>
        <w:t>, kjer jih je vsaj v Sloveniji še veliko. V ta namen poskrbimo, da je v okolici rastlinjaka ali ob robu samega prostora nekaj cvetlic rumene, oranžne ali rdeče barve, posebej pa tistih, ki imajo veliko cvetnega prahu. Mnoge koristne žuželke se prehranjujejo tudi s cvetnim prahom, privabljajo pa jih rumene ali rdeče barve. Zelo koristna je na primer cvetoča nokota med travo okoli rastlinjaka. Nekatere enoletnice in grmovnice, ki privabijo  koristne žuželke so še: rman, vrtni ognjič, koriander, ajda, komarček, melisa, ožepek, kamilice, timijan, rudbekija in ameriški slamnik, ostale marjetice, bela gorjušica.</w:t>
      </w:r>
    </w:p>
    <w:p w14:paraId="2785FA40" w14:textId="77777777" w:rsidR="00F745ED" w:rsidRPr="000307BC" w:rsidRDefault="00F745ED">
      <w:pPr>
        <w:pStyle w:val="Telobesedila-zamik"/>
        <w:rPr>
          <w:sz w:val="20"/>
        </w:rPr>
      </w:pPr>
      <w:r w:rsidRPr="000307BC">
        <w:rPr>
          <w:sz w:val="20"/>
        </w:rPr>
        <w:t>Različno cvetoče detelje okoli rastlinjaka bodo zelo privlačne za mnoge koristne žuželke. Polnjeni cvetovi, čeprav so zelo lepi, a so pa brez vonja, nektarja in cvetnega prahu, te vloge nimajo.</w:t>
      </w:r>
    </w:p>
    <w:p w14:paraId="59DE37C6" w14:textId="77777777" w:rsidR="00F745ED" w:rsidRPr="000307BC" w:rsidRDefault="00F745ED" w:rsidP="0046057E">
      <w:pPr>
        <w:pStyle w:val="Telobesedila-zamik"/>
        <w:numPr>
          <w:ilvl w:val="0"/>
          <w:numId w:val="22"/>
        </w:numPr>
        <w:spacing w:after="0"/>
        <w:rPr>
          <w:b/>
          <w:bCs/>
          <w:iCs/>
          <w:sz w:val="20"/>
        </w:rPr>
      </w:pPr>
      <w:r w:rsidRPr="000307BC">
        <w:rPr>
          <w:iCs/>
          <w:sz w:val="20"/>
        </w:rPr>
        <w:t>Kadar pa želimo insekticide nadomestiti, je potrebno koristne organizme</w:t>
      </w:r>
      <w:r w:rsidRPr="000307BC">
        <w:rPr>
          <w:b/>
          <w:bCs/>
          <w:iCs/>
          <w:sz w:val="20"/>
        </w:rPr>
        <w:t xml:space="preserve"> </w:t>
      </w:r>
      <w:r w:rsidRPr="000307BC">
        <w:rPr>
          <w:bCs/>
          <w:iCs/>
          <w:sz w:val="20"/>
        </w:rPr>
        <w:t>načrtno in pravočasno</w:t>
      </w:r>
      <w:r w:rsidRPr="000307BC">
        <w:rPr>
          <w:b/>
          <w:bCs/>
          <w:iCs/>
          <w:sz w:val="20"/>
        </w:rPr>
        <w:t xml:space="preserve"> vnesti v zavarovane prostore (vnos gojenih koristnih organizmov).</w:t>
      </w:r>
    </w:p>
    <w:p w14:paraId="3D0E8E8E" w14:textId="77777777" w:rsidR="00F745ED" w:rsidRPr="000307BC" w:rsidRDefault="00F745ED">
      <w:pPr>
        <w:rPr>
          <w:sz w:val="20"/>
        </w:rPr>
      </w:pPr>
    </w:p>
    <w:p w14:paraId="29E0346F" w14:textId="5A20932B" w:rsidR="00F745ED" w:rsidRPr="00B21452" w:rsidRDefault="00F745ED">
      <w:pPr>
        <w:rPr>
          <w:b/>
          <w:sz w:val="20"/>
          <w:u w:val="single"/>
        </w:rPr>
      </w:pPr>
      <w:r w:rsidRPr="000307BC">
        <w:rPr>
          <w:b/>
          <w:sz w:val="20"/>
          <w:u w:val="single"/>
        </w:rPr>
        <w:t>Vnos go</w:t>
      </w:r>
      <w:r w:rsidR="00B21452">
        <w:rPr>
          <w:b/>
          <w:sz w:val="20"/>
          <w:u w:val="single"/>
        </w:rPr>
        <w:t xml:space="preserve">jenih koristnih organizmov </w:t>
      </w:r>
    </w:p>
    <w:p w14:paraId="19484CD6" w14:textId="77777777" w:rsidR="00F745ED" w:rsidRPr="000307BC" w:rsidRDefault="00F745ED">
      <w:pPr>
        <w:rPr>
          <w:sz w:val="20"/>
        </w:rPr>
      </w:pPr>
      <w:r w:rsidRPr="000307BC">
        <w:rPr>
          <w:sz w:val="20"/>
        </w:rPr>
        <w:t>Pravilnik o biotičnem varstvu rastlin (Uradni list RS, št 45/2006) določa:</w:t>
      </w:r>
    </w:p>
    <w:p w14:paraId="05B85E4D" w14:textId="77777777" w:rsidR="00F745ED" w:rsidRPr="000307BC" w:rsidRDefault="00F745ED" w:rsidP="0046057E">
      <w:pPr>
        <w:pStyle w:val="p"/>
        <w:numPr>
          <w:ilvl w:val="0"/>
          <w:numId w:val="24"/>
        </w:numPr>
        <w:spacing w:before="0" w:after="0"/>
        <w:ind w:left="714" w:right="17" w:hanging="357"/>
        <w:rPr>
          <w:rFonts w:ascii="Times New Roman" w:hAnsi="Times New Roman" w:cs="Times New Roman"/>
          <w:color w:val="auto"/>
          <w:sz w:val="20"/>
          <w:szCs w:val="24"/>
          <w:lang w:val="sl-SI"/>
        </w:rPr>
      </w:pPr>
      <w:r w:rsidRPr="000307BC">
        <w:rPr>
          <w:rFonts w:ascii="Times New Roman" w:hAnsi="Times New Roman" w:cs="Times New Roman"/>
          <w:color w:val="auto"/>
          <w:sz w:val="20"/>
          <w:szCs w:val="24"/>
          <w:lang w:val="sl-SI"/>
        </w:rPr>
        <w:t>seznam domorodnih in tujerodnih vrst organizmov za biotično varstvo rastlin;</w:t>
      </w:r>
    </w:p>
    <w:p w14:paraId="0D065810" w14:textId="77777777" w:rsidR="00F745ED" w:rsidRPr="000307BC" w:rsidRDefault="00F745ED" w:rsidP="0046057E">
      <w:pPr>
        <w:pStyle w:val="p"/>
        <w:numPr>
          <w:ilvl w:val="0"/>
          <w:numId w:val="24"/>
        </w:numPr>
        <w:spacing w:before="0" w:after="0"/>
        <w:ind w:left="714" w:right="17" w:hanging="357"/>
        <w:rPr>
          <w:rFonts w:ascii="Times New Roman" w:hAnsi="Times New Roman" w:cs="Times New Roman"/>
          <w:color w:val="auto"/>
          <w:sz w:val="20"/>
          <w:szCs w:val="24"/>
          <w:lang w:val="sl-SI"/>
        </w:rPr>
      </w:pPr>
      <w:r w:rsidRPr="000307BC">
        <w:rPr>
          <w:rFonts w:ascii="Times New Roman" w:hAnsi="Times New Roman" w:cs="Times New Roman"/>
          <w:color w:val="auto"/>
          <w:sz w:val="20"/>
          <w:szCs w:val="24"/>
          <w:lang w:val="sl-SI"/>
        </w:rPr>
        <w:t xml:space="preserve">pogoje za vnos, gojenje in uporabo domorodnih in tujerodnih vrst organizmov za biotično varstvo rastlin; </w:t>
      </w:r>
    </w:p>
    <w:p w14:paraId="476D181B" w14:textId="77777777" w:rsidR="00F745ED" w:rsidRPr="000307BC" w:rsidRDefault="00F745ED" w:rsidP="0046057E">
      <w:pPr>
        <w:pStyle w:val="p"/>
        <w:numPr>
          <w:ilvl w:val="0"/>
          <w:numId w:val="24"/>
        </w:numPr>
        <w:spacing w:before="0" w:after="0"/>
        <w:ind w:left="714" w:right="17" w:hanging="357"/>
        <w:rPr>
          <w:rFonts w:ascii="Times New Roman" w:hAnsi="Times New Roman" w:cs="Times New Roman"/>
          <w:color w:val="auto"/>
          <w:sz w:val="20"/>
          <w:szCs w:val="24"/>
          <w:lang w:val="sl-SI"/>
        </w:rPr>
      </w:pPr>
      <w:r w:rsidRPr="000307BC">
        <w:rPr>
          <w:rFonts w:ascii="Times New Roman" w:hAnsi="Times New Roman" w:cs="Times New Roman"/>
          <w:color w:val="auto"/>
          <w:sz w:val="20"/>
          <w:szCs w:val="24"/>
          <w:lang w:val="sl-SI"/>
        </w:rPr>
        <w:t>pogoje glede strokovne in tehnične usposobljenosti oziroma pogoje glede prostorov, opreme in kadrov za vnos, gojenje ali uporabo domorodnih in tujerodnih vrst organizmov za biotično varstvo rastlin in</w:t>
      </w:r>
    </w:p>
    <w:p w14:paraId="3F42A9C9" w14:textId="77777777" w:rsidR="00F745ED" w:rsidRPr="000307BC" w:rsidRDefault="00F745ED" w:rsidP="0046057E">
      <w:pPr>
        <w:pStyle w:val="p"/>
        <w:numPr>
          <w:ilvl w:val="0"/>
          <w:numId w:val="24"/>
        </w:numPr>
        <w:spacing w:before="0" w:after="0"/>
        <w:ind w:left="714" w:right="17" w:hanging="357"/>
        <w:rPr>
          <w:rFonts w:ascii="Times New Roman" w:hAnsi="Times New Roman" w:cs="Times New Roman"/>
          <w:color w:val="auto"/>
          <w:sz w:val="20"/>
          <w:szCs w:val="24"/>
          <w:lang w:val="sl-SI"/>
        </w:rPr>
      </w:pPr>
      <w:r w:rsidRPr="000307BC">
        <w:rPr>
          <w:rFonts w:ascii="Times New Roman" w:hAnsi="Times New Roman" w:cs="Times New Roman"/>
          <w:color w:val="auto"/>
          <w:sz w:val="20"/>
          <w:szCs w:val="24"/>
          <w:lang w:val="sl-SI"/>
        </w:rPr>
        <w:t>vsebino vloge za izdajo dovoljenja za vnos in uporabo tujerodnih vrst organizmov oziroma za gojenje koristnih organizmov.</w:t>
      </w:r>
    </w:p>
    <w:p w14:paraId="7B786606" w14:textId="77777777" w:rsidR="00F745ED" w:rsidRPr="000307BC" w:rsidRDefault="00F745ED">
      <w:pPr>
        <w:pStyle w:val="h4"/>
        <w:spacing w:before="225"/>
        <w:ind w:left="0" w:right="17"/>
        <w:jc w:val="both"/>
        <w:rPr>
          <w:rFonts w:ascii="Times New Roman" w:hAnsi="Times New Roman" w:cs="Times New Roman"/>
          <w:b w:val="0"/>
          <w:bCs w:val="0"/>
          <w:color w:val="auto"/>
          <w:sz w:val="20"/>
          <w:szCs w:val="24"/>
          <w:lang w:val="sl-SI"/>
        </w:rPr>
      </w:pPr>
      <w:r w:rsidRPr="000307BC">
        <w:rPr>
          <w:rFonts w:ascii="Times New Roman" w:hAnsi="Times New Roman" w:cs="Times New Roman"/>
          <w:b w:val="0"/>
          <w:bCs w:val="0"/>
          <w:color w:val="auto"/>
          <w:sz w:val="20"/>
          <w:szCs w:val="24"/>
          <w:lang w:val="sl-SI"/>
        </w:rPr>
        <w:t xml:space="preserve">Vnos domorodnih organizmov je dovoljen tako v zavarovane prostore (prostor ločen od narave) kot na prosto v skladu z veljavno registracijo. Za vnos tujerodnih organizmov pa veljajo posebno stroga pravila presoj z vidika varovanja biotske raznovrstnosti, zato za splošno rabo ne pridejo v poštev. </w:t>
      </w:r>
    </w:p>
    <w:p w14:paraId="54EEE47F" w14:textId="77777777" w:rsidR="00F745ED" w:rsidRPr="000307BC" w:rsidRDefault="00F745ED">
      <w:pPr>
        <w:pStyle w:val="BodyText21"/>
        <w:jc w:val="both"/>
        <w:rPr>
          <w:sz w:val="20"/>
          <w:lang w:val="sl-SI"/>
        </w:rPr>
      </w:pPr>
      <w:r w:rsidRPr="000307BC">
        <w:rPr>
          <w:sz w:val="20"/>
          <w:lang w:val="sl-SI"/>
        </w:rPr>
        <w:t>Za lastno uporabo lahko torej koristne organizme s seznama domorodnih organizmov tudi iz tujine pripeljemo sami. Za profesionalno rabo oziroma za trženje biotičnih sredstev s tega seznama pa je potrebno pridobiti dovoljenje</w:t>
      </w:r>
      <w:r w:rsidR="00943404" w:rsidRPr="000307BC">
        <w:rPr>
          <w:sz w:val="20"/>
          <w:lang w:val="sl-SI"/>
        </w:rPr>
        <w:t xml:space="preserve"> Uprave za varno hrano, veterinarstvo in varstvo rastlin (v nadaljevanju: UVHVVR)</w:t>
      </w:r>
      <w:r w:rsidRPr="000307BC">
        <w:rPr>
          <w:sz w:val="20"/>
          <w:lang w:val="sl-SI"/>
        </w:rPr>
        <w:t xml:space="preserve">. Podobno kot za prodajo fitofarmacevtskih sredstev je potrebno o trženju voditi evidenco v skladu z 14. členom omenjenega pravilnika, in o tem najpozneje do 31. marca za preteklo leto obvestiti </w:t>
      </w:r>
      <w:r w:rsidR="00943404" w:rsidRPr="000307BC">
        <w:rPr>
          <w:sz w:val="20"/>
          <w:lang w:val="sl-SI"/>
        </w:rPr>
        <w:t>UVHVVR</w:t>
      </w:r>
      <w:r w:rsidRPr="000307BC">
        <w:rPr>
          <w:sz w:val="20"/>
          <w:lang w:val="sl-SI"/>
        </w:rPr>
        <w:t>. Zaradi varovanja interesa kupcev in za pravilno uporabo mora biti vsako pakiranje koristnih organizmov za trženje opremljeno s predpisanimi podatki v slovenskem jeziku.</w:t>
      </w:r>
    </w:p>
    <w:p w14:paraId="6BC0C0C3" w14:textId="77777777" w:rsidR="00F745ED" w:rsidRPr="000307BC" w:rsidRDefault="00F745ED">
      <w:pPr>
        <w:pStyle w:val="BodyText21"/>
        <w:jc w:val="both"/>
        <w:rPr>
          <w:sz w:val="20"/>
          <w:lang w:val="sl-SI"/>
        </w:rPr>
      </w:pPr>
    </w:p>
    <w:p w14:paraId="6B46CFC5" w14:textId="1BD06DF5" w:rsidR="00B21452" w:rsidRDefault="00065311" w:rsidP="00065311">
      <w:pPr>
        <w:pStyle w:val="BodyText21"/>
        <w:jc w:val="both"/>
        <w:rPr>
          <w:sz w:val="20"/>
          <w:szCs w:val="22"/>
          <w:lang w:val="sl-SI"/>
        </w:rPr>
      </w:pPr>
      <w:r w:rsidRPr="000307BC">
        <w:rPr>
          <w:sz w:val="20"/>
          <w:lang w:val="sl-SI"/>
        </w:rPr>
        <w:t>V spodnji tabeli je seznam domorodnih vrst organizmov za namen biotičnega varstva rastlin, ki je uporabnikom dosto</w:t>
      </w:r>
      <w:r w:rsidR="0000552C">
        <w:rPr>
          <w:sz w:val="20"/>
          <w:lang w:val="sl-SI"/>
        </w:rPr>
        <w:t>pen tudi na spletnih straneh MKGP</w:t>
      </w:r>
      <w:r w:rsidRPr="000307BC">
        <w:rPr>
          <w:sz w:val="20"/>
          <w:szCs w:val="22"/>
          <w:lang w:val="sl-SI"/>
        </w:rPr>
        <w:t xml:space="preserve">: </w:t>
      </w:r>
      <w:r w:rsidR="00B21452">
        <w:rPr>
          <w:sz w:val="20"/>
          <w:szCs w:val="22"/>
          <w:lang w:val="sl-SI"/>
        </w:rPr>
        <w:t xml:space="preserve"> </w:t>
      </w:r>
    </w:p>
    <w:p w14:paraId="2E873309" w14:textId="4BD0D173" w:rsidR="009049D4" w:rsidRDefault="002826BD" w:rsidP="009049D4">
      <w:pPr>
        <w:pStyle w:val="Default"/>
        <w:rPr>
          <w:lang w:val="sl-SI"/>
        </w:rPr>
      </w:pPr>
      <w:hyperlink r:id="rId9" w:history="1">
        <w:r w:rsidR="009049D4" w:rsidRPr="00594C08">
          <w:rPr>
            <w:rStyle w:val="Hiperpovezava"/>
            <w:lang w:val="sl-SI"/>
          </w:rPr>
          <w:t>https://www.gov.si/teme/bioticno-varstvo-rastlin/</w:t>
        </w:r>
      </w:hyperlink>
    </w:p>
    <w:p w14:paraId="7291E713" w14:textId="77777777" w:rsidR="009049D4" w:rsidRPr="009049D4" w:rsidRDefault="009049D4" w:rsidP="009049D4">
      <w:pPr>
        <w:pStyle w:val="Default"/>
        <w:rPr>
          <w:lang w:val="sl-SI"/>
        </w:rPr>
      </w:pPr>
    </w:p>
    <w:p w14:paraId="0F1CF66D" w14:textId="73C0101C" w:rsidR="00586CA3" w:rsidRPr="000307BC" w:rsidRDefault="00586CA3" w:rsidP="00595AF6">
      <w:pPr>
        <w:pStyle w:val="Default"/>
        <w:rPr>
          <w:color w:val="auto"/>
          <w:sz w:val="20"/>
          <w:lang w:val="sl-SI"/>
        </w:rPr>
      </w:pPr>
    </w:p>
    <w:p w14:paraId="65266EB7" w14:textId="77777777" w:rsidR="00586CA3" w:rsidRPr="000307BC" w:rsidRDefault="00065311" w:rsidP="0046057E">
      <w:pPr>
        <w:pStyle w:val="Naslov3"/>
        <w:numPr>
          <w:ilvl w:val="2"/>
          <w:numId w:val="4"/>
        </w:numPr>
        <w:ind w:left="709" w:hanging="709"/>
        <w:jc w:val="both"/>
        <w:rPr>
          <w:sz w:val="20"/>
        </w:rPr>
      </w:pPr>
      <w:bookmarkStart w:id="284" w:name="_Toc215563113"/>
      <w:bookmarkStart w:id="285" w:name="_Toc91332662"/>
      <w:bookmarkStart w:id="286" w:name="_Toc91332884"/>
      <w:bookmarkStart w:id="287" w:name="_Toc91333090"/>
      <w:bookmarkStart w:id="288" w:name="_Toc351970705"/>
      <w:bookmarkStart w:id="289" w:name="_Toc66961807"/>
      <w:r w:rsidRPr="000307BC">
        <w:rPr>
          <w:sz w:val="20"/>
        </w:rPr>
        <w:t xml:space="preserve">Seznam domorodnih vrst organizmov za namen biotičnega varstva </w:t>
      </w:r>
      <w:bookmarkEnd w:id="284"/>
      <w:bookmarkEnd w:id="285"/>
      <w:bookmarkEnd w:id="286"/>
      <w:bookmarkEnd w:id="287"/>
      <w:r w:rsidRPr="000307BC">
        <w:rPr>
          <w:sz w:val="20"/>
        </w:rPr>
        <w:t>rastlin</w:t>
      </w:r>
      <w:bookmarkEnd w:id="288"/>
      <w:r w:rsidR="001E4498" w:rsidRPr="000307BC">
        <w:rPr>
          <w:sz w:val="20"/>
        </w:rPr>
        <w:t xml:space="preserve"> v vrtnarstvu</w:t>
      </w:r>
      <w:bookmarkEnd w:id="289"/>
    </w:p>
    <w:tbl>
      <w:tblPr>
        <w:tblpPr w:leftFromText="180" w:rightFromText="180" w:vertAnchor="text" w:horzAnchor="margin" w:tblpY="91"/>
        <w:tblW w:w="9286" w:type="dxa"/>
        <w:tblBorders>
          <w:top w:val="nil"/>
          <w:left w:val="nil"/>
          <w:bottom w:val="nil"/>
          <w:right w:val="nil"/>
        </w:tblBorders>
        <w:tblLook w:val="0000" w:firstRow="0" w:lastRow="0" w:firstColumn="0" w:lastColumn="0" w:noHBand="0" w:noVBand="0"/>
      </w:tblPr>
      <w:tblGrid>
        <w:gridCol w:w="1809"/>
        <w:gridCol w:w="1870"/>
        <w:gridCol w:w="1816"/>
        <w:gridCol w:w="1843"/>
        <w:gridCol w:w="1948"/>
      </w:tblGrid>
      <w:tr w:rsidR="00065311" w:rsidRPr="000307BC" w14:paraId="6AEADD65" w14:textId="77777777" w:rsidTr="00595AF6">
        <w:trPr>
          <w:cantSplit/>
          <w:trHeight w:val="344"/>
        </w:trPr>
        <w:tc>
          <w:tcPr>
            <w:tcW w:w="1809" w:type="dxa"/>
            <w:vMerge w:val="restart"/>
            <w:tcBorders>
              <w:top w:val="single" w:sz="4" w:space="0" w:color="000000"/>
              <w:left w:val="single" w:sz="4" w:space="0" w:color="000000"/>
              <w:right w:val="single" w:sz="4" w:space="0" w:color="000000"/>
            </w:tcBorders>
            <w:shd w:val="clear" w:color="auto" w:fill="E0E0E0"/>
          </w:tcPr>
          <w:p w14:paraId="0E724863" w14:textId="77777777" w:rsidR="00065311" w:rsidRPr="000307BC" w:rsidRDefault="00065311" w:rsidP="006F6E35">
            <w:pPr>
              <w:autoSpaceDE w:val="0"/>
              <w:autoSpaceDN w:val="0"/>
              <w:adjustRightInd w:val="0"/>
              <w:jc w:val="center"/>
              <w:rPr>
                <w:sz w:val="18"/>
                <w:szCs w:val="18"/>
              </w:rPr>
            </w:pPr>
            <w:r w:rsidRPr="000307BC">
              <w:rPr>
                <w:b/>
                <w:bCs/>
                <w:sz w:val="18"/>
                <w:szCs w:val="18"/>
              </w:rPr>
              <w:t>Koristni organizem</w:t>
            </w:r>
          </w:p>
          <w:p w14:paraId="514FB2A4" w14:textId="77777777" w:rsidR="00065311" w:rsidRPr="000307BC" w:rsidRDefault="00065311" w:rsidP="006F6E35">
            <w:pPr>
              <w:jc w:val="center"/>
              <w:rPr>
                <w:sz w:val="18"/>
                <w:szCs w:val="18"/>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E0E0E0"/>
          </w:tcPr>
          <w:p w14:paraId="79850BA6" w14:textId="77777777" w:rsidR="00065311" w:rsidRPr="000307BC" w:rsidRDefault="00065311" w:rsidP="006F6E35">
            <w:pPr>
              <w:autoSpaceDE w:val="0"/>
              <w:autoSpaceDN w:val="0"/>
              <w:adjustRightInd w:val="0"/>
              <w:jc w:val="center"/>
              <w:rPr>
                <w:b/>
                <w:bCs/>
                <w:sz w:val="18"/>
                <w:szCs w:val="18"/>
              </w:rPr>
            </w:pPr>
            <w:r w:rsidRPr="000307BC">
              <w:rPr>
                <w:b/>
                <w:bCs/>
                <w:sz w:val="18"/>
                <w:szCs w:val="18"/>
              </w:rPr>
              <w:t>Ciljni škodljivi organizem</w:t>
            </w:r>
          </w:p>
        </w:tc>
        <w:tc>
          <w:tcPr>
            <w:tcW w:w="1843" w:type="dxa"/>
            <w:vMerge w:val="restart"/>
            <w:tcBorders>
              <w:top w:val="single" w:sz="4" w:space="0" w:color="000000"/>
              <w:left w:val="single" w:sz="4" w:space="0" w:color="000000"/>
              <w:right w:val="single" w:sz="4" w:space="0" w:color="000000"/>
            </w:tcBorders>
            <w:shd w:val="clear" w:color="auto" w:fill="E0E0E0"/>
          </w:tcPr>
          <w:p w14:paraId="001CE9DA" w14:textId="77777777" w:rsidR="00065311" w:rsidRPr="000307BC" w:rsidRDefault="00065311" w:rsidP="006F6E35">
            <w:pPr>
              <w:autoSpaceDE w:val="0"/>
              <w:autoSpaceDN w:val="0"/>
              <w:adjustRightInd w:val="0"/>
              <w:jc w:val="center"/>
              <w:rPr>
                <w:b/>
                <w:bCs/>
                <w:sz w:val="18"/>
                <w:szCs w:val="18"/>
              </w:rPr>
            </w:pPr>
            <w:r w:rsidRPr="000307BC">
              <w:rPr>
                <w:b/>
                <w:bCs/>
                <w:sz w:val="18"/>
                <w:szCs w:val="18"/>
              </w:rPr>
              <w:t>Uporaba</w:t>
            </w:r>
          </w:p>
          <w:p w14:paraId="7043FE20" w14:textId="77777777" w:rsidR="00065311" w:rsidRPr="000307BC" w:rsidRDefault="00065311" w:rsidP="00065311">
            <w:pPr>
              <w:autoSpaceDE w:val="0"/>
              <w:autoSpaceDN w:val="0"/>
              <w:adjustRightInd w:val="0"/>
              <w:jc w:val="center"/>
              <w:rPr>
                <w:b/>
                <w:bCs/>
                <w:sz w:val="18"/>
                <w:szCs w:val="18"/>
              </w:rPr>
            </w:pPr>
            <w:r w:rsidRPr="000307BC">
              <w:rPr>
                <w:b/>
                <w:bCs/>
                <w:sz w:val="18"/>
                <w:szCs w:val="18"/>
              </w:rPr>
              <w:t>(prostor ločen od narave / na prostem)</w:t>
            </w:r>
          </w:p>
        </w:tc>
        <w:tc>
          <w:tcPr>
            <w:tcW w:w="1948" w:type="dxa"/>
            <w:vMerge w:val="restart"/>
            <w:tcBorders>
              <w:top w:val="single" w:sz="4" w:space="0" w:color="000000"/>
              <w:left w:val="single" w:sz="4" w:space="0" w:color="000000"/>
              <w:right w:val="single" w:sz="4" w:space="0" w:color="000000"/>
            </w:tcBorders>
            <w:shd w:val="clear" w:color="auto" w:fill="E0E0E0"/>
          </w:tcPr>
          <w:p w14:paraId="7B78F8B9" w14:textId="77777777" w:rsidR="00065311" w:rsidRPr="000307BC" w:rsidRDefault="00065311" w:rsidP="006F6E35">
            <w:pPr>
              <w:autoSpaceDE w:val="0"/>
              <w:autoSpaceDN w:val="0"/>
              <w:adjustRightInd w:val="0"/>
              <w:jc w:val="center"/>
              <w:rPr>
                <w:b/>
                <w:bCs/>
                <w:sz w:val="18"/>
                <w:szCs w:val="18"/>
              </w:rPr>
            </w:pPr>
            <w:r w:rsidRPr="000307BC">
              <w:rPr>
                <w:b/>
                <w:bCs/>
                <w:sz w:val="18"/>
                <w:szCs w:val="18"/>
              </w:rPr>
              <w:t>Pripravki, ki imajo dovoljenje za trženje v Sloveniji</w:t>
            </w:r>
          </w:p>
        </w:tc>
      </w:tr>
      <w:tr w:rsidR="00065311" w:rsidRPr="000307BC" w14:paraId="1A72FE7E" w14:textId="77777777" w:rsidTr="00E92E96">
        <w:trPr>
          <w:cantSplit/>
          <w:trHeight w:val="186"/>
        </w:trPr>
        <w:tc>
          <w:tcPr>
            <w:tcW w:w="1809" w:type="dxa"/>
            <w:vMerge/>
            <w:tcBorders>
              <w:left w:val="single" w:sz="4" w:space="0" w:color="000000"/>
              <w:bottom w:val="single" w:sz="4" w:space="0" w:color="000000"/>
              <w:right w:val="single" w:sz="4" w:space="0" w:color="000000"/>
            </w:tcBorders>
          </w:tcPr>
          <w:p w14:paraId="4F3C6633" w14:textId="77777777" w:rsidR="00065311" w:rsidRPr="000307BC" w:rsidRDefault="00065311" w:rsidP="006F6E35">
            <w:pPr>
              <w:autoSpaceDE w:val="0"/>
              <w:autoSpaceDN w:val="0"/>
              <w:adjustRightInd w:val="0"/>
              <w:rPr>
                <w:sz w:val="18"/>
                <w:szCs w:val="18"/>
              </w:rPr>
            </w:pPr>
          </w:p>
        </w:tc>
        <w:tc>
          <w:tcPr>
            <w:tcW w:w="187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B298BC4" w14:textId="77777777" w:rsidR="00065311" w:rsidRPr="000307BC" w:rsidRDefault="00065311" w:rsidP="00E92E96">
            <w:pPr>
              <w:autoSpaceDE w:val="0"/>
              <w:autoSpaceDN w:val="0"/>
              <w:adjustRightInd w:val="0"/>
              <w:jc w:val="center"/>
              <w:rPr>
                <w:b/>
                <w:bCs/>
                <w:sz w:val="18"/>
                <w:szCs w:val="18"/>
              </w:rPr>
            </w:pPr>
            <w:r w:rsidRPr="000307BC">
              <w:rPr>
                <w:b/>
                <w:bCs/>
                <w:sz w:val="18"/>
                <w:szCs w:val="18"/>
              </w:rPr>
              <w:t>latinsko</w:t>
            </w:r>
          </w:p>
        </w:tc>
        <w:tc>
          <w:tcPr>
            <w:tcW w:w="181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3E3C4DA" w14:textId="77777777" w:rsidR="00065311" w:rsidRPr="000307BC" w:rsidRDefault="00065311" w:rsidP="00E92E96">
            <w:pPr>
              <w:autoSpaceDE w:val="0"/>
              <w:autoSpaceDN w:val="0"/>
              <w:adjustRightInd w:val="0"/>
              <w:jc w:val="center"/>
              <w:rPr>
                <w:b/>
                <w:bCs/>
                <w:sz w:val="18"/>
                <w:szCs w:val="18"/>
              </w:rPr>
            </w:pPr>
            <w:r w:rsidRPr="000307BC">
              <w:rPr>
                <w:b/>
                <w:bCs/>
                <w:sz w:val="18"/>
                <w:szCs w:val="18"/>
              </w:rPr>
              <w:t>slovensko</w:t>
            </w:r>
          </w:p>
        </w:tc>
        <w:tc>
          <w:tcPr>
            <w:tcW w:w="1843" w:type="dxa"/>
            <w:vMerge/>
            <w:tcBorders>
              <w:left w:val="single" w:sz="4" w:space="0" w:color="000000"/>
              <w:bottom w:val="single" w:sz="4" w:space="0" w:color="000000"/>
              <w:right w:val="single" w:sz="4" w:space="0" w:color="000000"/>
            </w:tcBorders>
          </w:tcPr>
          <w:p w14:paraId="3403D98E" w14:textId="77777777" w:rsidR="00065311" w:rsidRPr="000307BC" w:rsidRDefault="00065311" w:rsidP="006F6E35">
            <w:pPr>
              <w:autoSpaceDE w:val="0"/>
              <w:autoSpaceDN w:val="0"/>
              <w:adjustRightInd w:val="0"/>
              <w:rPr>
                <w:sz w:val="18"/>
                <w:szCs w:val="18"/>
              </w:rPr>
            </w:pPr>
          </w:p>
        </w:tc>
        <w:tc>
          <w:tcPr>
            <w:tcW w:w="1948" w:type="dxa"/>
            <w:vMerge/>
            <w:tcBorders>
              <w:left w:val="single" w:sz="4" w:space="0" w:color="000000"/>
              <w:bottom w:val="single" w:sz="4" w:space="0" w:color="000000"/>
              <w:right w:val="single" w:sz="4" w:space="0" w:color="000000"/>
            </w:tcBorders>
          </w:tcPr>
          <w:p w14:paraId="12BDE7D1" w14:textId="77777777" w:rsidR="00065311" w:rsidRPr="000307BC" w:rsidRDefault="00065311" w:rsidP="006F6E35">
            <w:pPr>
              <w:autoSpaceDE w:val="0"/>
              <w:autoSpaceDN w:val="0"/>
              <w:adjustRightInd w:val="0"/>
              <w:rPr>
                <w:sz w:val="18"/>
                <w:szCs w:val="18"/>
              </w:rPr>
            </w:pPr>
          </w:p>
        </w:tc>
      </w:tr>
      <w:tr w:rsidR="00065311" w:rsidRPr="000307BC" w14:paraId="4F90AC79" w14:textId="77777777" w:rsidTr="00595AF6">
        <w:trPr>
          <w:trHeight w:val="319"/>
        </w:trPr>
        <w:tc>
          <w:tcPr>
            <w:tcW w:w="1809" w:type="dxa"/>
            <w:tcBorders>
              <w:top w:val="single" w:sz="4" w:space="0" w:color="000000"/>
              <w:left w:val="single" w:sz="4" w:space="0" w:color="000000"/>
              <w:bottom w:val="single" w:sz="4" w:space="0" w:color="000000"/>
              <w:right w:val="single" w:sz="4" w:space="0" w:color="000000"/>
            </w:tcBorders>
          </w:tcPr>
          <w:p w14:paraId="4899D8C7" w14:textId="77777777" w:rsidR="00065311" w:rsidRPr="000307BC" w:rsidRDefault="00065311" w:rsidP="006F6E35">
            <w:pPr>
              <w:autoSpaceDE w:val="0"/>
              <w:autoSpaceDN w:val="0"/>
              <w:adjustRightInd w:val="0"/>
              <w:jc w:val="left"/>
              <w:rPr>
                <w:b/>
                <w:sz w:val="18"/>
                <w:szCs w:val="18"/>
              </w:rPr>
            </w:pPr>
            <w:r w:rsidRPr="000307BC">
              <w:rPr>
                <w:b/>
                <w:sz w:val="18"/>
                <w:szCs w:val="18"/>
              </w:rPr>
              <w:t>dvopika polonica</w:t>
            </w:r>
          </w:p>
          <w:p w14:paraId="511E1C30" w14:textId="77777777" w:rsidR="00065311" w:rsidRPr="000307BC" w:rsidRDefault="00065311" w:rsidP="006F6E35">
            <w:pPr>
              <w:autoSpaceDE w:val="0"/>
              <w:autoSpaceDN w:val="0"/>
              <w:adjustRightInd w:val="0"/>
              <w:jc w:val="left"/>
              <w:rPr>
                <w:sz w:val="18"/>
                <w:szCs w:val="18"/>
              </w:rPr>
            </w:pPr>
            <w:r w:rsidRPr="000307BC">
              <w:rPr>
                <w:iCs/>
                <w:sz w:val="18"/>
                <w:szCs w:val="18"/>
              </w:rPr>
              <w:t>(</w:t>
            </w:r>
            <w:r w:rsidRPr="000307BC">
              <w:rPr>
                <w:i/>
                <w:iCs/>
                <w:sz w:val="18"/>
                <w:szCs w:val="18"/>
              </w:rPr>
              <w:t>Adalia bipunctata</w:t>
            </w:r>
            <w:r w:rsidRPr="000307BC">
              <w:rPr>
                <w:iCs/>
                <w:sz w:val="18"/>
                <w:szCs w:val="18"/>
              </w:rPr>
              <w:t>)</w:t>
            </w:r>
          </w:p>
        </w:tc>
        <w:tc>
          <w:tcPr>
            <w:tcW w:w="1870" w:type="dxa"/>
            <w:tcBorders>
              <w:top w:val="single" w:sz="4" w:space="0" w:color="000000"/>
              <w:left w:val="single" w:sz="4" w:space="0" w:color="000000"/>
              <w:bottom w:val="single" w:sz="4" w:space="0" w:color="000000"/>
              <w:right w:val="single" w:sz="4" w:space="0" w:color="000000"/>
            </w:tcBorders>
          </w:tcPr>
          <w:p w14:paraId="0B2C4BBC" w14:textId="77777777" w:rsidR="00065311" w:rsidRPr="000307BC" w:rsidRDefault="00065311" w:rsidP="006F6E35">
            <w:pPr>
              <w:autoSpaceDE w:val="0"/>
              <w:autoSpaceDN w:val="0"/>
              <w:adjustRightInd w:val="0"/>
              <w:jc w:val="left"/>
              <w:rPr>
                <w:sz w:val="18"/>
                <w:szCs w:val="18"/>
              </w:rPr>
            </w:pPr>
            <w:r w:rsidRPr="000307BC">
              <w:rPr>
                <w:sz w:val="18"/>
                <w:szCs w:val="18"/>
              </w:rPr>
              <w:t xml:space="preserve">Aphididae </w:t>
            </w:r>
            <w:r w:rsidR="00D44279" w:rsidRPr="000307BC">
              <w:rPr>
                <w:sz w:val="18"/>
                <w:szCs w:val="18"/>
              </w:rPr>
              <w:t>(</w:t>
            </w:r>
            <w:r w:rsidR="00D44279" w:rsidRPr="000307BC">
              <w:rPr>
                <w:i/>
                <w:iCs/>
                <w:sz w:val="18"/>
                <w:szCs w:val="18"/>
              </w:rPr>
              <w:t>Myzus persicae,  Macrosiphum euphorbiae,  Aulacorthum solani, Aphis gossypii</w:t>
            </w:r>
            <w:r w:rsidR="00D44279" w:rsidRPr="000307BC">
              <w:rPr>
                <w:sz w:val="18"/>
                <w:szCs w:val="18"/>
              </w:rPr>
              <w:t>)</w:t>
            </w:r>
            <w:r w:rsidR="00D44279" w:rsidRPr="000307BC">
              <w:rPr>
                <w:i/>
                <w:iCs/>
                <w:sz w:val="18"/>
                <w:szCs w:val="18"/>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3D622D29" w14:textId="77777777" w:rsidR="00065311" w:rsidRPr="000307BC" w:rsidRDefault="00065311" w:rsidP="006F6E35">
            <w:pPr>
              <w:autoSpaceDE w:val="0"/>
              <w:autoSpaceDN w:val="0"/>
              <w:adjustRightInd w:val="0"/>
              <w:jc w:val="left"/>
              <w:rPr>
                <w:sz w:val="18"/>
                <w:szCs w:val="18"/>
              </w:rPr>
            </w:pPr>
            <w:r w:rsidRPr="000307BC">
              <w:rPr>
                <w:sz w:val="18"/>
                <w:szCs w:val="18"/>
              </w:rPr>
              <w:t>listne uši</w:t>
            </w:r>
            <w:r w:rsidR="00D44279" w:rsidRPr="000307BC">
              <w:rPr>
                <w:sz w:val="18"/>
                <w:szCs w:val="18"/>
              </w:rPr>
              <w:t xml:space="preserve"> (siva breskova uš, velika krompirjeva uš, zelena krompirjeva uš, bombaževčeva uš)</w:t>
            </w:r>
          </w:p>
        </w:tc>
        <w:tc>
          <w:tcPr>
            <w:tcW w:w="1843" w:type="dxa"/>
            <w:tcBorders>
              <w:top w:val="single" w:sz="4" w:space="0" w:color="000000"/>
              <w:left w:val="single" w:sz="4" w:space="0" w:color="000000"/>
              <w:bottom w:val="single" w:sz="4" w:space="0" w:color="000000"/>
              <w:right w:val="single" w:sz="4" w:space="0" w:color="000000"/>
            </w:tcBorders>
          </w:tcPr>
          <w:p w14:paraId="7A6B4AC5" w14:textId="77777777" w:rsidR="00065311" w:rsidRPr="000307BC" w:rsidRDefault="00065311" w:rsidP="006F6E35">
            <w:pPr>
              <w:autoSpaceDE w:val="0"/>
              <w:autoSpaceDN w:val="0"/>
              <w:adjustRightInd w:val="0"/>
              <w:jc w:val="left"/>
              <w:rPr>
                <w:sz w:val="18"/>
                <w:szCs w:val="18"/>
              </w:rPr>
            </w:pPr>
            <w:r w:rsidRPr="000307BC">
              <w:rPr>
                <w:sz w:val="18"/>
                <w:szCs w:val="18"/>
              </w:rPr>
              <w:t xml:space="preserve">Prostor ločen od narave </w:t>
            </w:r>
          </w:p>
        </w:tc>
        <w:tc>
          <w:tcPr>
            <w:tcW w:w="1948" w:type="dxa"/>
            <w:tcBorders>
              <w:top w:val="single" w:sz="4" w:space="0" w:color="000000"/>
              <w:left w:val="single" w:sz="4" w:space="0" w:color="000000"/>
              <w:bottom w:val="single" w:sz="4" w:space="0" w:color="000000"/>
              <w:right w:val="single" w:sz="4" w:space="0" w:color="000000"/>
            </w:tcBorders>
          </w:tcPr>
          <w:p w14:paraId="01204F59" w14:textId="77777777" w:rsidR="00065311" w:rsidRPr="000307BC" w:rsidRDefault="00065311" w:rsidP="006F6E35">
            <w:pPr>
              <w:autoSpaceDE w:val="0"/>
              <w:autoSpaceDN w:val="0"/>
              <w:adjustRightInd w:val="0"/>
              <w:jc w:val="left"/>
              <w:rPr>
                <w:sz w:val="18"/>
                <w:szCs w:val="18"/>
              </w:rPr>
            </w:pPr>
            <w:r w:rsidRPr="000307BC">
              <w:rPr>
                <w:sz w:val="18"/>
                <w:szCs w:val="18"/>
              </w:rPr>
              <w:t>APHIDALIA</w:t>
            </w:r>
          </w:p>
        </w:tc>
      </w:tr>
      <w:tr w:rsidR="00065311" w:rsidRPr="000307BC" w14:paraId="4FE7FA7D" w14:textId="77777777" w:rsidTr="00595AF6">
        <w:trPr>
          <w:trHeight w:val="319"/>
        </w:trPr>
        <w:tc>
          <w:tcPr>
            <w:tcW w:w="1809" w:type="dxa"/>
            <w:tcBorders>
              <w:top w:val="single" w:sz="4" w:space="0" w:color="000000"/>
              <w:left w:val="single" w:sz="4" w:space="0" w:color="000000"/>
              <w:bottom w:val="single" w:sz="4" w:space="0" w:color="000000"/>
              <w:right w:val="single" w:sz="4" w:space="0" w:color="000000"/>
            </w:tcBorders>
          </w:tcPr>
          <w:p w14:paraId="7C357F10" w14:textId="77777777" w:rsidR="00065311" w:rsidRPr="000307BC" w:rsidRDefault="00065311" w:rsidP="006F6E35">
            <w:pPr>
              <w:autoSpaceDE w:val="0"/>
              <w:autoSpaceDN w:val="0"/>
              <w:adjustRightInd w:val="0"/>
              <w:jc w:val="left"/>
              <w:rPr>
                <w:b/>
                <w:sz w:val="18"/>
                <w:szCs w:val="18"/>
              </w:rPr>
            </w:pPr>
            <w:r w:rsidRPr="000307BC">
              <w:rPr>
                <w:b/>
                <w:sz w:val="18"/>
                <w:szCs w:val="18"/>
              </w:rPr>
              <w:t xml:space="preserve">plenilski resar </w:t>
            </w:r>
          </w:p>
          <w:p w14:paraId="2B587DB4" w14:textId="77777777" w:rsidR="00065311" w:rsidRPr="000307BC" w:rsidRDefault="00065311" w:rsidP="006F6E35">
            <w:pPr>
              <w:autoSpaceDE w:val="0"/>
              <w:autoSpaceDN w:val="0"/>
              <w:adjustRightInd w:val="0"/>
              <w:jc w:val="left"/>
              <w:rPr>
                <w:sz w:val="18"/>
                <w:szCs w:val="18"/>
              </w:rPr>
            </w:pPr>
            <w:r w:rsidRPr="000307BC">
              <w:rPr>
                <w:i/>
                <w:iCs/>
                <w:sz w:val="18"/>
                <w:szCs w:val="18"/>
              </w:rPr>
              <w:t>Aeolothrips intermedius</w:t>
            </w:r>
          </w:p>
        </w:tc>
        <w:tc>
          <w:tcPr>
            <w:tcW w:w="1870" w:type="dxa"/>
            <w:tcBorders>
              <w:top w:val="single" w:sz="4" w:space="0" w:color="000000"/>
              <w:left w:val="single" w:sz="4" w:space="0" w:color="000000"/>
              <w:bottom w:val="single" w:sz="4" w:space="0" w:color="000000"/>
              <w:right w:val="single" w:sz="4" w:space="0" w:color="000000"/>
            </w:tcBorders>
          </w:tcPr>
          <w:p w14:paraId="7CDB23A6" w14:textId="77777777" w:rsidR="00065311" w:rsidRPr="000307BC" w:rsidRDefault="00065311" w:rsidP="006F6E35">
            <w:pPr>
              <w:autoSpaceDE w:val="0"/>
              <w:autoSpaceDN w:val="0"/>
              <w:adjustRightInd w:val="0"/>
              <w:jc w:val="left"/>
              <w:rPr>
                <w:sz w:val="18"/>
                <w:szCs w:val="18"/>
              </w:rPr>
            </w:pPr>
            <w:r w:rsidRPr="000307BC">
              <w:rPr>
                <w:sz w:val="18"/>
                <w:szCs w:val="18"/>
              </w:rPr>
              <w:t xml:space="preserve">Acarina, Thysanoptera </w:t>
            </w:r>
          </w:p>
        </w:tc>
        <w:tc>
          <w:tcPr>
            <w:tcW w:w="1816" w:type="dxa"/>
            <w:tcBorders>
              <w:top w:val="single" w:sz="4" w:space="0" w:color="000000"/>
              <w:left w:val="single" w:sz="4" w:space="0" w:color="000000"/>
              <w:bottom w:val="single" w:sz="4" w:space="0" w:color="000000"/>
              <w:right w:val="single" w:sz="4" w:space="0" w:color="000000"/>
            </w:tcBorders>
          </w:tcPr>
          <w:p w14:paraId="7DF39F85" w14:textId="77777777" w:rsidR="00065311" w:rsidRPr="000307BC" w:rsidRDefault="00065311" w:rsidP="006F6E35">
            <w:pPr>
              <w:autoSpaceDE w:val="0"/>
              <w:autoSpaceDN w:val="0"/>
              <w:adjustRightInd w:val="0"/>
              <w:jc w:val="left"/>
              <w:rPr>
                <w:sz w:val="18"/>
                <w:szCs w:val="18"/>
              </w:rPr>
            </w:pPr>
            <w:r w:rsidRPr="000307BC">
              <w:rPr>
                <w:sz w:val="18"/>
                <w:szCs w:val="18"/>
              </w:rPr>
              <w:t>pršice, resarji</w:t>
            </w:r>
          </w:p>
        </w:tc>
        <w:tc>
          <w:tcPr>
            <w:tcW w:w="1843" w:type="dxa"/>
            <w:tcBorders>
              <w:top w:val="single" w:sz="4" w:space="0" w:color="000000"/>
              <w:left w:val="single" w:sz="4" w:space="0" w:color="000000"/>
              <w:bottom w:val="single" w:sz="4" w:space="0" w:color="000000"/>
              <w:right w:val="single" w:sz="4" w:space="0" w:color="000000"/>
            </w:tcBorders>
          </w:tcPr>
          <w:p w14:paraId="063BBA37" w14:textId="77777777" w:rsidR="00065311" w:rsidRPr="000307BC" w:rsidRDefault="00065311" w:rsidP="006F6E35">
            <w:pPr>
              <w:autoSpaceDE w:val="0"/>
              <w:autoSpaceDN w:val="0"/>
              <w:adjustRightInd w:val="0"/>
              <w:jc w:val="left"/>
              <w:rPr>
                <w:sz w:val="18"/>
                <w:szCs w:val="18"/>
              </w:rPr>
            </w:pPr>
            <w:r w:rsidRPr="000307BC">
              <w:rPr>
                <w:sz w:val="18"/>
                <w:szCs w:val="18"/>
              </w:rPr>
              <w:t xml:space="preserve">Na prostem </w:t>
            </w:r>
          </w:p>
        </w:tc>
        <w:tc>
          <w:tcPr>
            <w:tcW w:w="1948" w:type="dxa"/>
            <w:tcBorders>
              <w:top w:val="single" w:sz="4" w:space="0" w:color="000000"/>
              <w:left w:val="single" w:sz="4" w:space="0" w:color="000000"/>
              <w:bottom w:val="single" w:sz="4" w:space="0" w:color="000000"/>
              <w:right w:val="single" w:sz="4" w:space="0" w:color="000000"/>
            </w:tcBorders>
          </w:tcPr>
          <w:p w14:paraId="3C637E10" w14:textId="77777777" w:rsidR="00065311" w:rsidRPr="000307BC" w:rsidRDefault="00065311" w:rsidP="006F6E35">
            <w:pPr>
              <w:autoSpaceDE w:val="0"/>
              <w:autoSpaceDN w:val="0"/>
              <w:adjustRightInd w:val="0"/>
              <w:jc w:val="left"/>
              <w:rPr>
                <w:sz w:val="18"/>
                <w:szCs w:val="18"/>
              </w:rPr>
            </w:pPr>
          </w:p>
        </w:tc>
      </w:tr>
      <w:tr w:rsidR="00065311" w:rsidRPr="000307BC" w14:paraId="4B70537E" w14:textId="77777777" w:rsidTr="00595AF6">
        <w:trPr>
          <w:trHeight w:val="434"/>
        </w:trPr>
        <w:tc>
          <w:tcPr>
            <w:tcW w:w="1809" w:type="dxa"/>
            <w:tcBorders>
              <w:top w:val="single" w:sz="4" w:space="0" w:color="000000"/>
              <w:left w:val="single" w:sz="4" w:space="0" w:color="000000"/>
              <w:bottom w:val="single" w:sz="4" w:space="0" w:color="000000"/>
              <w:right w:val="single" w:sz="4" w:space="0" w:color="000000"/>
            </w:tcBorders>
          </w:tcPr>
          <w:p w14:paraId="11815C9D" w14:textId="77777777" w:rsidR="00065311" w:rsidRPr="000307BC" w:rsidRDefault="00065311" w:rsidP="006F6E35">
            <w:pPr>
              <w:autoSpaceDE w:val="0"/>
              <w:autoSpaceDN w:val="0"/>
              <w:adjustRightInd w:val="0"/>
              <w:jc w:val="left"/>
              <w:rPr>
                <w:i/>
                <w:sz w:val="18"/>
                <w:szCs w:val="18"/>
              </w:rPr>
            </w:pPr>
            <w:r w:rsidRPr="000307BC">
              <w:rPr>
                <w:b/>
                <w:sz w:val="18"/>
                <w:szCs w:val="18"/>
              </w:rPr>
              <w:t xml:space="preserve">plenilska pršica </w:t>
            </w:r>
            <w:r w:rsidRPr="000307BC">
              <w:rPr>
                <w:i/>
                <w:sz w:val="18"/>
                <w:szCs w:val="18"/>
              </w:rPr>
              <w:t>Amblyseius andersoni</w:t>
            </w:r>
          </w:p>
        </w:tc>
        <w:tc>
          <w:tcPr>
            <w:tcW w:w="1870" w:type="dxa"/>
            <w:tcBorders>
              <w:top w:val="single" w:sz="4" w:space="0" w:color="000000"/>
              <w:left w:val="single" w:sz="4" w:space="0" w:color="000000"/>
              <w:bottom w:val="single" w:sz="4" w:space="0" w:color="000000"/>
              <w:right w:val="single" w:sz="4" w:space="0" w:color="000000"/>
            </w:tcBorders>
          </w:tcPr>
          <w:p w14:paraId="2ACAA64A" w14:textId="77777777" w:rsidR="00065311" w:rsidRPr="000307BC" w:rsidRDefault="00065311" w:rsidP="006F6E35">
            <w:pPr>
              <w:autoSpaceDE w:val="0"/>
              <w:autoSpaceDN w:val="0"/>
              <w:adjustRightInd w:val="0"/>
              <w:jc w:val="left"/>
              <w:rPr>
                <w:iCs/>
                <w:sz w:val="18"/>
                <w:szCs w:val="18"/>
              </w:rPr>
            </w:pPr>
            <w:r w:rsidRPr="000307BC">
              <w:rPr>
                <w:i/>
                <w:iCs/>
                <w:sz w:val="18"/>
                <w:szCs w:val="18"/>
              </w:rPr>
              <w:t>Tetranychus urticae</w:t>
            </w:r>
            <w:r w:rsidR="00483C30" w:rsidRPr="000307BC">
              <w:rPr>
                <w:iCs/>
                <w:sz w:val="18"/>
                <w:szCs w:val="18"/>
              </w:rPr>
              <w:t>,</w:t>
            </w:r>
          </w:p>
          <w:p w14:paraId="3B5A21A6" w14:textId="77777777" w:rsidR="00483C30" w:rsidRPr="000307BC" w:rsidRDefault="00483C30" w:rsidP="006F6E35">
            <w:pPr>
              <w:autoSpaceDE w:val="0"/>
              <w:autoSpaceDN w:val="0"/>
              <w:adjustRightInd w:val="0"/>
              <w:jc w:val="left"/>
              <w:rPr>
                <w:iCs/>
                <w:sz w:val="18"/>
                <w:szCs w:val="18"/>
              </w:rPr>
            </w:pPr>
            <w:r w:rsidRPr="000307BC">
              <w:rPr>
                <w:i/>
                <w:iCs/>
                <w:sz w:val="18"/>
                <w:szCs w:val="18"/>
              </w:rPr>
              <w:t>Aculops lycopersici</w:t>
            </w:r>
            <w:r w:rsidRPr="000307BC">
              <w:rPr>
                <w:iCs/>
                <w:sz w:val="18"/>
                <w:szCs w:val="18"/>
              </w:rPr>
              <w:t>,</w:t>
            </w:r>
          </w:p>
          <w:p w14:paraId="0BC9C310" w14:textId="77777777" w:rsidR="00483C30" w:rsidRPr="000307BC" w:rsidRDefault="00483C30" w:rsidP="00275984">
            <w:pPr>
              <w:autoSpaceDE w:val="0"/>
              <w:autoSpaceDN w:val="0"/>
              <w:adjustRightInd w:val="0"/>
              <w:jc w:val="left"/>
              <w:rPr>
                <w:iCs/>
                <w:sz w:val="18"/>
                <w:szCs w:val="18"/>
              </w:rPr>
            </w:pPr>
            <w:r w:rsidRPr="000307BC">
              <w:rPr>
                <w:iCs/>
                <w:sz w:val="18"/>
                <w:szCs w:val="18"/>
              </w:rPr>
              <w:t>Thysanoptera</w:t>
            </w:r>
            <w:r w:rsidR="00B41315" w:rsidRPr="000307BC">
              <w:rPr>
                <w:iCs/>
                <w:sz w:val="18"/>
                <w:szCs w:val="18"/>
              </w:rPr>
              <w:t xml:space="preserve"> (tudi </w:t>
            </w:r>
            <w:r w:rsidR="00B41315" w:rsidRPr="000307BC">
              <w:rPr>
                <w:i/>
                <w:iCs/>
                <w:sz w:val="18"/>
                <w:szCs w:val="18"/>
              </w:rPr>
              <w:t>Aculus schlechtendali</w:t>
            </w:r>
            <w:r w:rsidR="00B41315" w:rsidRPr="000307BC">
              <w:rPr>
                <w:iCs/>
                <w:sz w:val="18"/>
                <w:szCs w:val="18"/>
              </w:rPr>
              <w:t xml:space="preserve">, </w:t>
            </w:r>
            <w:r w:rsidR="00B41315" w:rsidRPr="000307BC">
              <w:rPr>
                <w:i/>
                <w:iCs/>
                <w:sz w:val="18"/>
                <w:szCs w:val="18"/>
              </w:rPr>
              <w:t>Panonychus ulmi</w:t>
            </w:r>
            <w:r w:rsidR="00B41315" w:rsidRPr="000307BC">
              <w:rPr>
                <w:iCs/>
                <w:sz w:val="18"/>
                <w:szCs w:val="18"/>
              </w:rPr>
              <w:t xml:space="preserve">, </w:t>
            </w:r>
            <w:r w:rsidR="00B41315" w:rsidRPr="000307BC">
              <w:rPr>
                <w:i/>
                <w:iCs/>
                <w:sz w:val="18"/>
                <w:szCs w:val="18"/>
              </w:rPr>
              <w:t>Tetranychus cinnabarinus</w:t>
            </w:r>
            <w:r w:rsidR="00B41315" w:rsidRPr="000307BC">
              <w:rPr>
                <w:iCs/>
                <w:sz w:val="18"/>
                <w:szCs w:val="18"/>
              </w:rPr>
              <w:t>)</w:t>
            </w:r>
          </w:p>
        </w:tc>
        <w:tc>
          <w:tcPr>
            <w:tcW w:w="1816" w:type="dxa"/>
            <w:tcBorders>
              <w:top w:val="single" w:sz="4" w:space="0" w:color="000000"/>
              <w:left w:val="single" w:sz="4" w:space="0" w:color="000000"/>
              <w:bottom w:val="single" w:sz="4" w:space="0" w:color="000000"/>
              <w:right w:val="single" w:sz="4" w:space="0" w:color="000000"/>
            </w:tcBorders>
          </w:tcPr>
          <w:p w14:paraId="564CE38D" w14:textId="77777777" w:rsidR="00065311" w:rsidRPr="000307BC" w:rsidRDefault="00065311" w:rsidP="006F6E35">
            <w:pPr>
              <w:autoSpaceDE w:val="0"/>
              <w:autoSpaceDN w:val="0"/>
              <w:adjustRightInd w:val="0"/>
              <w:jc w:val="left"/>
              <w:rPr>
                <w:sz w:val="18"/>
                <w:szCs w:val="18"/>
              </w:rPr>
            </w:pPr>
            <w:r w:rsidRPr="000307BC">
              <w:rPr>
                <w:sz w:val="18"/>
                <w:szCs w:val="18"/>
              </w:rPr>
              <w:t>navadna pršica</w:t>
            </w:r>
            <w:r w:rsidR="00483C30" w:rsidRPr="000307BC">
              <w:rPr>
                <w:sz w:val="18"/>
                <w:szCs w:val="18"/>
              </w:rPr>
              <w:t>,</w:t>
            </w:r>
          </w:p>
          <w:p w14:paraId="5EC26E8A" w14:textId="77777777" w:rsidR="00483C30" w:rsidRPr="000307BC" w:rsidRDefault="00483C30" w:rsidP="006F6E35">
            <w:pPr>
              <w:autoSpaceDE w:val="0"/>
              <w:autoSpaceDN w:val="0"/>
              <w:adjustRightInd w:val="0"/>
              <w:jc w:val="left"/>
              <w:rPr>
                <w:sz w:val="18"/>
                <w:szCs w:val="18"/>
              </w:rPr>
            </w:pPr>
            <w:r w:rsidRPr="000307BC">
              <w:rPr>
                <w:sz w:val="18"/>
                <w:szCs w:val="18"/>
              </w:rPr>
              <w:t>paradižnikova rjasta pršica,</w:t>
            </w:r>
          </w:p>
          <w:p w14:paraId="64178790" w14:textId="77777777" w:rsidR="00483C30" w:rsidRPr="000307BC" w:rsidRDefault="00483C30" w:rsidP="006F6E35">
            <w:pPr>
              <w:autoSpaceDE w:val="0"/>
              <w:autoSpaceDN w:val="0"/>
              <w:adjustRightInd w:val="0"/>
              <w:jc w:val="left"/>
              <w:rPr>
                <w:sz w:val="18"/>
                <w:szCs w:val="18"/>
              </w:rPr>
            </w:pPr>
            <w:r w:rsidRPr="000307BC">
              <w:rPr>
                <w:sz w:val="18"/>
                <w:szCs w:val="18"/>
              </w:rPr>
              <w:t>resarji</w:t>
            </w:r>
            <w:r w:rsidR="00B41315" w:rsidRPr="000307BC">
              <w:rPr>
                <w:sz w:val="18"/>
                <w:szCs w:val="18"/>
              </w:rPr>
              <w:t xml:space="preserve"> (tudi</w:t>
            </w:r>
            <w:r w:rsidR="006B1F67" w:rsidRPr="000307BC">
              <w:rPr>
                <w:sz w:val="18"/>
                <w:szCs w:val="18"/>
              </w:rPr>
              <w:t xml:space="preserve"> jablanova rjasta pršica, rdeča sadna pršica, dvopika pršica)</w:t>
            </w:r>
          </w:p>
        </w:tc>
        <w:tc>
          <w:tcPr>
            <w:tcW w:w="1843" w:type="dxa"/>
            <w:tcBorders>
              <w:top w:val="single" w:sz="4" w:space="0" w:color="000000"/>
              <w:left w:val="single" w:sz="4" w:space="0" w:color="000000"/>
              <w:bottom w:val="single" w:sz="4" w:space="0" w:color="000000"/>
              <w:right w:val="single" w:sz="4" w:space="0" w:color="000000"/>
            </w:tcBorders>
          </w:tcPr>
          <w:p w14:paraId="75B87A92" w14:textId="77777777" w:rsidR="00065311" w:rsidRPr="000307BC" w:rsidRDefault="00065311" w:rsidP="006F6E35">
            <w:pPr>
              <w:autoSpaceDE w:val="0"/>
              <w:autoSpaceDN w:val="0"/>
              <w:adjustRightInd w:val="0"/>
              <w:jc w:val="left"/>
              <w:rPr>
                <w:sz w:val="18"/>
                <w:szCs w:val="18"/>
              </w:rPr>
            </w:pPr>
            <w:r w:rsidRPr="000307BC">
              <w:rPr>
                <w:sz w:val="18"/>
                <w:szCs w:val="18"/>
              </w:rPr>
              <w:t>Prostor ločen od narave</w:t>
            </w:r>
            <w:r w:rsidR="00B41315" w:rsidRPr="000307BC">
              <w:rPr>
                <w:sz w:val="18"/>
                <w:szCs w:val="18"/>
              </w:rPr>
              <w:t xml:space="preserve"> / na prostem</w:t>
            </w:r>
          </w:p>
        </w:tc>
        <w:tc>
          <w:tcPr>
            <w:tcW w:w="1948" w:type="dxa"/>
            <w:tcBorders>
              <w:top w:val="single" w:sz="4" w:space="0" w:color="000000"/>
              <w:left w:val="single" w:sz="4" w:space="0" w:color="000000"/>
              <w:bottom w:val="single" w:sz="4" w:space="0" w:color="000000"/>
              <w:right w:val="single" w:sz="4" w:space="0" w:color="000000"/>
            </w:tcBorders>
          </w:tcPr>
          <w:p w14:paraId="41433C62" w14:textId="77777777" w:rsidR="00065311" w:rsidRPr="000307BC" w:rsidRDefault="00065311" w:rsidP="006F6E35">
            <w:pPr>
              <w:autoSpaceDE w:val="0"/>
              <w:autoSpaceDN w:val="0"/>
              <w:adjustRightInd w:val="0"/>
              <w:jc w:val="left"/>
              <w:rPr>
                <w:sz w:val="18"/>
                <w:szCs w:val="18"/>
              </w:rPr>
            </w:pPr>
          </w:p>
        </w:tc>
      </w:tr>
      <w:tr w:rsidR="00B12D64" w:rsidRPr="000307BC" w14:paraId="5CA21E4A" w14:textId="77777777" w:rsidTr="00595AF6">
        <w:trPr>
          <w:trHeight w:val="434"/>
        </w:trPr>
        <w:tc>
          <w:tcPr>
            <w:tcW w:w="1809" w:type="dxa"/>
            <w:tcBorders>
              <w:top w:val="single" w:sz="4" w:space="0" w:color="000000"/>
              <w:left w:val="single" w:sz="4" w:space="0" w:color="000000"/>
              <w:bottom w:val="single" w:sz="4" w:space="0" w:color="000000"/>
              <w:right w:val="single" w:sz="4" w:space="0" w:color="000000"/>
            </w:tcBorders>
          </w:tcPr>
          <w:p w14:paraId="52238490" w14:textId="2DAA8096" w:rsidR="00B12D64" w:rsidRPr="000307BC" w:rsidRDefault="00B12D64" w:rsidP="006F6E35">
            <w:pPr>
              <w:autoSpaceDE w:val="0"/>
              <w:autoSpaceDN w:val="0"/>
              <w:adjustRightInd w:val="0"/>
              <w:jc w:val="left"/>
              <w:rPr>
                <w:b/>
                <w:sz w:val="18"/>
                <w:szCs w:val="18"/>
              </w:rPr>
            </w:pPr>
            <w:r w:rsidRPr="000307BC">
              <w:rPr>
                <w:b/>
                <w:sz w:val="18"/>
                <w:szCs w:val="18"/>
              </w:rPr>
              <w:t xml:space="preserve">plenilska pršica </w:t>
            </w:r>
            <w:r w:rsidRPr="000307BC">
              <w:rPr>
                <w:i/>
                <w:sz w:val="18"/>
                <w:szCs w:val="18"/>
              </w:rPr>
              <w:t xml:space="preserve">Amblyseius </w:t>
            </w:r>
            <w:r>
              <w:rPr>
                <w:i/>
                <w:sz w:val="18"/>
                <w:szCs w:val="18"/>
              </w:rPr>
              <w:t>barkeri</w:t>
            </w:r>
          </w:p>
        </w:tc>
        <w:tc>
          <w:tcPr>
            <w:tcW w:w="1870" w:type="dxa"/>
            <w:tcBorders>
              <w:top w:val="single" w:sz="4" w:space="0" w:color="000000"/>
              <w:left w:val="single" w:sz="4" w:space="0" w:color="000000"/>
              <w:bottom w:val="single" w:sz="4" w:space="0" w:color="000000"/>
              <w:right w:val="single" w:sz="4" w:space="0" w:color="000000"/>
            </w:tcBorders>
          </w:tcPr>
          <w:p w14:paraId="37A171BD" w14:textId="0126DA6E" w:rsidR="00B12D64" w:rsidRPr="000307BC" w:rsidRDefault="00B12D64" w:rsidP="006F6E35">
            <w:pPr>
              <w:autoSpaceDE w:val="0"/>
              <w:autoSpaceDN w:val="0"/>
              <w:adjustRightInd w:val="0"/>
              <w:jc w:val="left"/>
              <w:rPr>
                <w:i/>
                <w:iCs/>
                <w:sz w:val="18"/>
                <w:szCs w:val="18"/>
              </w:rPr>
            </w:pPr>
            <w:r w:rsidRPr="000307BC">
              <w:rPr>
                <w:sz w:val="18"/>
                <w:szCs w:val="18"/>
              </w:rPr>
              <w:t>Thysanoptera</w:t>
            </w:r>
            <w:r>
              <w:rPr>
                <w:sz w:val="18"/>
                <w:szCs w:val="18"/>
              </w:rPr>
              <w:t xml:space="preserve"> (</w:t>
            </w:r>
            <w:r w:rsidRPr="00DD78CB">
              <w:rPr>
                <w:i/>
                <w:sz w:val="18"/>
                <w:szCs w:val="18"/>
              </w:rPr>
              <w:t>Thrips tabaci, Franklin</w:t>
            </w:r>
            <w:r>
              <w:rPr>
                <w:i/>
                <w:sz w:val="18"/>
                <w:szCs w:val="18"/>
              </w:rPr>
              <w:t>i</w:t>
            </w:r>
            <w:r w:rsidRPr="00DD78CB">
              <w:rPr>
                <w:i/>
                <w:sz w:val="18"/>
                <w:szCs w:val="18"/>
              </w:rPr>
              <w:t>ella occidentalis</w:t>
            </w:r>
            <w:r>
              <w:rPr>
                <w:sz w:val="18"/>
                <w:szCs w:val="18"/>
              </w:rPr>
              <w:t>), Tarsonemidae</w:t>
            </w:r>
          </w:p>
        </w:tc>
        <w:tc>
          <w:tcPr>
            <w:tcW w:w="1816" w:type="dxa"/>
            <w:tcBorders>
              <w:top w:val="single" w:sz="4" w:space="0" w:color="000000"/>
              <w:left w:val="single" w:sz="4" w:space="0" w:color="000000"/>
              <w:bottom w:val="single" w:sz="4" w:space="0" w:color="000000"/>
              <w:right w:val="single" w:sz="4" w:space="0" w:color="000000"/>
            </w:tcBorders>
          </w:tcPr>
          <w:p w14:paraId="479528F1" w14:textId="62434989" w:rsidR="00B12D64" w:rsidRPr="000307BC" w:rsidRDefault="00B12D64" w:rsidP="006F6E35">
            <w:pPr>
              <w:autoSpaceDE w:val="0"/>
              <w:autoSpaceDN w:val="0"/>
              <w:adjustRightInd w:val="0"/>
              <w:jc w:val="left"/>
              <w:rPr>
                <w:sz w:val="18"/>
                <w:szCs w:val="18"/>
              </w:rPr>
            </w:pPr>
            <w:r>
              <w:rPr>
                <w:sz w:val="18"/>
                <w:szCs w:val="18"/>
              </w:rPr>
              <w:t>resarji (tobakov resar, cvetlični resar), mehkokožne pršice</w:t>
            </w:r>
          </w:p>
        </w:tc>
        <w:tc>
          <w:tcPr>
            <w:tcW w:w="1843" w:type="dxa"/>
            <w:tcBorders>
              <w:top w:val="single" w:sz="4" w:space="0" w:color="000000"/>
              <w:left w:val="single" w:sz="4" w:space="0" w:color="000000"/>
              <w:bottom w:val="single" w:sz="4" w:space="0" w:color="000000"/>
              <w:right w:val="single" w:sz="4" w:space="0" w:color="000000"/>
            </w:tcBorders>
          </w:tcPr>
          <w:p w14:paraId="405071C1" w14:textId="619D9709" w:rsidR="00B12D64" w:rsidRPr="000307BC" w:rsidRDefault="00B12D64" w:rsidP="006F6E35">
            <w:pPr>
              <w:autoSpaceDE w:val="0"/>
              <w:autoSpaceDN w:val="0"/>
              <w:adjustRightInd w:val="0"/>
              <w:jc w:val="left"/>
              <w:rPr>
                <w:sz w:val="18"/>
                <w:szCs w:val="18"/>
              </w:rPr>
            </w:pPr>
            <w:r w:rsidRPr="000307BC">
              <w:rPr>
                <w:sz w:val="18"/>
                <w:szCs w:val="18"/>
              </w:rPr>
              <w:t>Prostor ločen od narave</w:t>
            </w:r>
          </w:p>
        </w:tc>
        <w:tc>
          <w:tcPr>
            <w:tcW w:w="1948" w:type="dxa"/>
            <w:tcBorders>
              <w:top w:val="single" w:sz="4" w:space="0" w:color="000000"/>
              <w:left w:val="single" w:sz="4" w:space="0" w:color="000000"/>
              <w:bottom w:val="single" w:sz="4" w:space="0" w:color="000000"/>
              <w:right w:val="single" w:sz="4" w:space="0" w:color="000000"/>
            </w:tcBorders>
          </w:tcPr>
          <w:p w14:paraId="6928C889" w14:textId="77777777" w:rsidR="00B12D64" w:rsidRPr="000307BC" w:rsidRDefault="00B12D64" w:rsidP="006F6E35">
            <w:pPr>
              <w:autoSpaceDE w:val="0"/>
              <w:autoSpaceDN w:val="0"/>
              <w:adjustRightInd w:val="0"/>
              <w:jc w:val="left"/>
              <w:rPr>
                <w:sz w:val="18"/>
                <w:szCs w:val="18"/>
              </w:rPr>
            </w:pPr>
          </w:p>
        </w:tc>
      </w:tr>
      <w:tr w:rsidR="00065311" w:rsidRPr="000307BC" w14:paraId="14EDD1F4" w14:textId="77777777" w:rsidTr="00595AF6">
        <w:trPr>
          <w:trHeight w:val="434"/>
        </w:trPr>
        <w:tc>
          <w:tcPr>
            <w:tcW w:w="1809" w:type="dxa"/>
            <w:tcBorders>
              <w:top w:val="single" w:sz="4" w:space="0" w:color="000000"/>
              <w:left w:val="single" w:sz="4" w:space="0" w:color="000000"/>
              <w:bottom w:val="single" w:sz="4" w:space="0" w:color="000000"/>
              <w:right w:val="single" w:sz="4" w:space="0" w:color="000000"/>
            </w:tcBorders>
          </w:tcPr>
          <w:p w14:paraId="2F3FE516" w14:textId="77777777" w:rsidR="00065311" w:rsidRPr="000307BC" w:rsidRDefault="00065311" w:rsidP="006F6E35">
            <w:pPr>
              <w:autoSpaceDE w:val="0"/>
              <w:autoSpaceDN w:val="0"/>
              <w:adjustRightInd w:val="0"/>
              <w:jc w:val="left"/>
              <w:rPr>
                <w:i/>
                <w:iCs/>
                <w:sz w:val="18"/>
                <w:szCs w:val="18"/>
              </w:rPr>
            </w:pPr>
            <w:r w:rsidRPr="000307BC">
              <w:rPr>
                <w:b/>
                <w:sz w:val="18"/>
                <w:szCs w:val="18"/>
              </w:rPr>
              <w:t>plenilska stenica</w:t>
            </w:r>
            <w:r w:rsidRPr="000307BC">
              <w:rPr>
                <w:i/>
                <w:iCs/>
                <w:sz w:val="18"/>
                <w:szCs w:val="18"/>
              </w:rPr>
              <w:t xml:space="preserve"> </w:t>
            </w:r>
          </w:p>
          <w:p w14:paraId="41444E71" w14:textId="77777777" w:rsidR="00065311" w:rsidRPr="000307BC" w:rsidRDefault="00065311" w:rsidP="006F6E35">
            <w:pPr>
              <w:autoSpaceDE w:val="0"/>
              <w:autoSpaceDN w:val="0"/>
              <w:adjustRightInd w:val="0"/>
              <w:jc w:val="left"/>
              <w:rPr>
                <w:sz w:val="18"/>
                <w:szCs w:val="18"/>
              </w:rPr>
            </w:pPr>
            <w:r w:rsidRPr="000307BC">
              <w:rPr>
                <w:i/>
                <w:iCs/>
                <w:sz w:val="18"/>
                <w:szCs w:val="18"/>
              </w:rPr>
              <w:t xml:space="preserve">Anthocoris nemorum </w:t>
            </w:r>
          </w:p>
        </w:tc>
        <w:tc>
          <w:tcPr>
            <w:tcW w:w="1870" w:type="dxa"/>
            <w:tcBorders>
              <w:top w:val="single" w:sz="4" w:space="0" w:color="000000"/>
              <w:left w:val="single" w:sz="4" w:space="0" w:color="000000"/>
              <w:bottom w:val="single" w:sz="4" w:space="0" w:color="000000"/>
              <w:right w:val="single" w:sz="4" w:space="0" w:color="000000"/>
            </w:tcBorders>
          </w:tcPr>
          <w:p w14:paraId="74820988" w14:textId="2158E726" w:rsidR="00065311" w:rsidRPr="000307BC" w:rsidRDefault="00065311" w:rsidP="009049D4">
            <w:pPr>
              <w:autoSpaceDE w:val="0"/>
              <w:autoSpaceDN w:val="0"/>
              <w:adjustRightInd w:val="0"/>
              <w:jc w:val="left"/>
              <w:rPr>
                <w:sz w:val="18"/>
                <w:szCs w:val="18"/>
              </w:rPr>
            </w:pPr>
            <w:r w:rsidRPr="000307BC">
              <w:rPr>
                <w:sz w:val="18"/>
                <w:szCs w:val="18"/>
              </w:rPr>
              <w:t xml:space="preserve">Thysanoptera </w:t>
            </w:r>
            <w:r w:rsidR="00B12D64">
              <w:rPr>
                <w:sz w:val="18"/>
                <w:szCs w:val="18"/>
              </w:rPr>
              <w:t xml:space="preserve">(tudi </w:t>
            </w:r>
            <w:r w:rsidR="00B12D64">
              <w:rPr>
                <w:i/>
                <w:sz w:val="18"/>
                <w:szCs w:val="18"/>
              </w:rPr>
              <w:t>Ca</w:t>
            </w:r>
            <w:r w:rsidR="00B12D64" w:rsidRPr="00DD78CB">
              <w:rPr>
                <w:i/>
                <w:sz w:val="18"/>
                <w:szCs w:val="18"/>
              </w:rPr>
              <w:t>copsylla pyri</w:t>
            </w:r>
            <w:r w:rsidR="00B12D64">
              <w:rPr>
                <w:sz w:val="18"/>
                <w:szCs w:val="18"/>
              </w:rPr>
              <w:t>)</w:t>
            </w:r>
          </w:p>
        </w:tc>
        <w:tc>
          <w:tcPr>
            <w:tcW w:w="1816" w:type="dxa"/>
            <w:tcBorders>
              <w:top w:val="single" w:sz="4" w:space="0" w:color="000000"/>
              <w:left w:val="single" w:sz="4" w:space="0" w:color="000000"/>
              <w:bottom w:val="single" w:sz="4" w:space="0" w:color="000000"/>
              <w:right w:val="single" w:sz="4" w:space="0" w:color="000000"/>
            </w:tcBorders>
          </w:tcPr>
          <w:p w14:paraId="3BB4A75C" w14:textId="2E9641B9" w:rsidR="00065311" w:rsidRDefault="00065311" w:rsidP="006F6E35">
            <w:pPr>
              <w:autoSpaceDE w:val="0"/>
              <w:autoSpaceDN w:val="0"/>
              <w:adjustRightInd w:val="0"/>
              <w:jc w:val="left"/>
              <w:rPr>
                <w:sz w:val="18"/>
                <w:szCs w:val="18"/>
              </w:rPr>
            </w:pPr>
            <w:r w:rsidRPr="000307BC">
              <w:rPr>
                <w:sz w:val="18"/>
                <w:szCs w:val="18"/>
              </w:rPr>
              <w:t xml:space="preserve">resarji </w:t>
            </w:r>
          </w:p>
          <w:p w14:paraId="55641F56" w14:textId="0999EE26" w:rsidR="00B12D64" w:rsidRPr="000307BC" w:rsidRDefault="00B12D64" w:rsidP="006F6E35">
            <w:pPr>
              <w:autoSpaceDE w:val="0"/>
              <w:autoSpaceDN w:val="0"/>
              <w:adjustRightInd w:val="0"/>
              <w:jc w:val="left"/>
              <w:rPr>
                <w:sz w:val="18"/>
                <w:szCs w:val="18"/>
              </w:rPr>
            </w:pPr>
            <w:r>
              <w:rPr>
                <w:sz w:val="18"/>
                <w:szCs w:val="18"/>
              </w:rPr>
              <w:t>(tudi navadna hruševa bolšica)</w:t>
            </w:r>
          </w:p>
          <w:p w14:paraId="1C853F21" w14:textId="5D7A0582" w:rsidR="00065311" w:rsidRPr="000307BC" w:rsidRDefault="00065311" w:rsidP="006F6E35">
            <w:pPr>
              <w:autoSpaceDE w:val="0"/>
              <w:autoSpaceDN w:val="0"/>
              <w:adjustRightInd w:val="0"/>
              <w:jc w:val="left"/>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3ED38C23" w14:textId="77777777" w:rsidR="00065311" w:rsidRPr="000307BC" w:rsidRDefault="00065311" w:rsidP="006F6E35">
            <w:pPr>
              <w:autoSpaceDE w:val="0"/>
              <w:autoSpaceDN w:val="0"/>
              <w:adjustRightInd w:val="0"/>
              <w:jc w:val="left"/>
              <w:rPr>
                <w:sz w:val="18"/>
                <w:szCs w:val="18"/>
              </w:rPr>
            </w:pPr>
            <w:r w:rsidRPr="000307BC">
              <w:rPr>
                <w:sz w:val="18"/>
                <w:szCs w:val="18"/>
              </w:rPr>
              <w:t xml:space="preserve">Na prostem </w:t>
            </w:r>
          </w:p>
        </w:tc>
        <w:tc>
          <w:tcPr>
            <w:tcW w:w="1948" w:type="dxa"/>
            <w:tcBorders>
              <w:top w:val="single" w:sz="4" w:space="0" w:color="000000"/>
              <w:left w:val="single" w:sz="4" w:space="0" w:color="000000"/>
              <w:bottom w:val="single" w:sz="4" w:space="0" w:color="000000"/>
              <w:right w:val="single" w:sz="4" w:space="0" w:color="000000"/>
            </w:tcBorders>
          </w:tcPr>
          <w:p w14:paraId="54B3E890" w14:textId="77777777" w:rsidR="00065311" w:rsidRPr="000307BC" w:rsidRDefault="00065311" w:rsidP="006F6E35">
            <w:pPr>
              <w:autoSpaceDE w:val="0"/>
              <w:autoSpaceDN w:val="0"/>
              <w:adjustRightInd w:val="0"/>
              <w:jc w:val="left"/>
              <w:rPr>
                <w:sz w:val="18"/>
                <w:szCs w:val="18"/>
              </w:rPr>
            </w:pPr>
          </w:p>
        </w:tc>
      </w:tr>
      <w:tr w:rsidR="00065311" w:rsidRPr="000307BC" w14:paraId="77506818" w14:textId="77777777" w:rsidTr="00595AF6">
        <w:trPr>
          <w:trHeight w:val="394"/>
        </w:trPr>
        <w:tc>
          <w:tcPr>
            <w:tcW w:w="1809" w:type="dxa"/>
            <w:tcBorders>
              <w:top w:val="single" w:sz="4" w:space="0" w:color="000000"/>
              <w:left w:val="single" w:sz="4" w:space="0" w:color="000000"/>
              <w:bottom w:val="single" w:sz="4" w:space="0" w:color="000000"/>
              <w:right w:val="single" w:sz="4" w:space="0" w:color="000000"/>
            </w:tcBorders>
          </w:tcPr>
          <w:p w14:paraId="029C37DD" w14:textId="77777777" w:rsidR="00065311" w:rsidRPr="000307BC" w:rsidRDefault="00065311" w:rsidP="006F6E35">
            <w:pPr>
              <w:autoSpaceDE w:val="0"/>
              <w:autoSpaceDN w:val="0"/>
              <w:adjustRightInd w:val="0"/>
              <w:jc w:val="left"/>
              <w:rPr>
                <w:b/>
                <w:sz w:val="18"/>
                <w:szCs w:val="18"/>
              </w:rPr>
            </w:pPr>
            <w:r w:rsidRPr="000307BC">
              <w:rPr>
                <w:b/>
                <w:sz w:val="18"/>
                <w:szCs w:val="18"/>
              </w:rPr>
              <w:t>osica najezdnica</w:t>
            </w:r>
          </w:p>
          <w:p w14:paraId="3E17D1EE" w14:textId="77777777" w:rsidR="00065311" w:rsidRPr="000307BC" w:rsidRDefault="00065311" w:rsidP="006F6E35">
            <w:pPr>
              <w:autoSpaceDE w:val="0"/>
              <w:autoSpaceDN w:val="0"/>
              <w:adjustRightInd w:val="0"/>
              <w:jc w:val="left"/>
              <w:rPr>
                <w:i/>
                <w:iCs/>
                <w:sz w:val="18"/>
                <w:szCs w:val="18"/>
              </w:rPr>
            </w:pPr>
            <w:r w:rsidRPr="000307BC">
              <w:rPr>
                <w:i/>
                <w:iCs/>
                <w:sz w:val="18"/>
                <w:szCs w:val="18"/>
              </w:rPr>
              <w:t>Aphidius ervi</w:t>
            </w:r>
          </w:p>
        </w:tc>
        <w:tc>
          <w:tcPr>
            <w:tcW w:w="1870" w:type="dxa"/>
            <w:tcBorders>
              <w:top w:val="single" w:sz="4" w:space="0" w:color="000000"/>
              <w:left w:val="single" w:sz="4" w:space="0" w:color="000000"/>
              <w:bottom w:val="single" w:sz="4" w:space="0" w:color="000000"/>
              <w:right w:val="single" w:sz="4" w:space="0" w:color="000000"/>
            </w:tcBorders>
          </w:tcPr>
          <w:p w14:paraId="32DD7D97" w14:textId="77777777" w:rsidR="00065311" w:rsidRPr="000307BC" w:rsidRDefault="00065311" w:rsidP="006F6E35">
            <w:pPr>
              <w:autoSpaceDE w:val="0"/>
              <w:autoSpaceDN w:val="0"/>
              <w:adjustRightInd w:val="0"/>
              <w:jc w:val="left"/>
              <w:rPr>
                <w:i/>
                <w:iCs/>
                <w:sz w:val="18"/>
                <w:szCs w:val="18"/>
              </w:rPr>
            </w:pPr>
            <w:r w:rsidRPr="000307BC">
              <w:rPr>
                <w:i/>
                <w:iCs/>
                <w:sz w:val="18"/>
                <w:szCs w:val="18"/>
              </w:rPr>
              <w:t>Aulacorthum solani,</w:t>
            </w:r>
          </w:p>
          <w:p w14:paraId="7627EA6F" w14:textId="77777777" w:rsidR="00065311" w:rsidRPr="000307BC" w:rsidRDefault="00065311" w:rsidP="006F6E35">
            <w:pPr>
              <w:autoSpaceDE w:val="0"/>
              <w:autoSpaceDN w:val="0"/>
              <w:adjustRightInd w:val="0"/>
              <w:jc w:val="left"/>
              <w:rPr>
                <w:sz w:val="18"/>
                <w:szCs w:val="18"/>
              </w:rPr>
            </w:pPr>
            <w:r w:rsidRPr="000307BC">
              <w:rPr>
                <w:i/>
                <w:iCs/>
                <w:sz w:val="18"/>
                <w:szCs w:val="18"/>
              </w:rPr>
              <w:t xml:space="preserve">Macrosiphum euphorbiae </w:t>
            </w:r>
            <w:r w:rsidRPr="000307BC">
              <w:rPr>
                <w:sz w:val="18"/>
                <w:szCs w:val="18"/>
              </w:rPr>
              <w:t>in druge vrste iz družine Aphididae</w:t>
            </w:r>
          </w:p>
        </w:tc>
        <w:tc>
          <w:tcPr>
            <w:tcW w:w="1816" w:type="dxa"/>
            <w:tcBorders>
              <w:top w:val="single" w:sz="4" w:space="0" w:color="000000"/>
              <w:left w:val="single" w:sz="4" w:space="0" w:color="000000"/>
              <w:bottom w:val="single" w:sz="4" w:space="0" w:color="000000"/>
              <w:right w:val="single" w:sz="4" w:space="0" w:color="000000"/>
            </w:tcBorders>
          </w:tcPr>
          <w:p w14:paraId="7459A9B2" w14:textId="77777777" w:rsidR="00065311" w:rsidRPr="000307BC" w:rsidRDefault="00065311" w:rsidP="006F6E35">
            <w:pPr>
              <w:autoSpaceDE w:val="0"/>
              <w:autoSpaceDN w:val="0"/>
              <w:adjustRightInd w:val="0"/>
              <w:jc w:val="left"/>
              <w:rPr>
                <w:sz w:val="18"/>
                <w:szCs w:val="18"/>
              </w:rPr>
            </w:pPr>
            <w:r w:rsidRPr="000307BC">
              <w:rPr>
                <w:sz w:val="18"/>
                <w:szCs w:val="18"/>
              </w:rPr>
              <w:t>zelena krompirjeva uš,  velika krompirjeva uš in druge vrste iz družine pravih listnih uši</w:t>
            </w:r>
          </w:p>
        </w:tc>
        <w:tc>
          <w:tcPr>
            <w:tcW w:w="1843" w:type="dxa"/>
            <w:tcBorders>
              <w:top w:val="single" w:sz="4" w:space="0" w:color="000000"/>
              <w:left w:val="single" w:sz="4" w:space="0" w:color="000000"/>
              <w:bottom w:val="single" w:sz="4" w:space="0" w:color="000000"/>
              <w:right w:val="single" w:sz="4" w:space="0" w:color="000000"/>
            </w:tcBorders>
          </w:tcPr>
          <w:p w14:paraId="2ECFF7CB" w14:textId="77777777" w:rsidR="00065311" w:rsidRPr="000307BC" w:rsidRDefault="00065311" w:rsidP="006F6E35">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7B61F066" w14:textId="77777777" w:rsidR="00065311" w:rsidRPr="000307BC" w:rsidRDefault="00065311" w:rsidP="006F6E35">
            <w:pPr>
              <w:autoSpaceDE w:val="0"/>
              <w:autoSpaceDN w:val="0"/>
              <w:adjustRightInd w:val="0"/>
              <w:jc w:val="left"/>
              <w:rPr>
                <w:sz w:val="18"/>
                <w:szCs w:val="18"/>
              </w:rPr>
            </w:pPr>
            <w:r w:rsidRPr="000307BC">
              <w:rPr>
                <w:sz w:val="18"/>
                <w:szCs w:val="18"/>
              </w:rPr>
              <w:t>ERVIPAR</w:t>
            </w:r>
          </w:p>
        </w:tc>
      </w:tr>
      <w:tr w:rsidR="00065311" w:rsidRPr="000307BC" w14:paraId="33C5FB89" w14:textId="77777777" w:rsidTr="00595AF6">
        <w:trPr>
          <w:trHeight w:val="394"/>
        </w:trPr>
        <w:tc>
          <w:tcPr>
            <w:tcW w:w="1809" w:type="dxa"/>
            <w:tcBorders>
              <w:top w:val="single" w:sz="4" w:space="0" w:color="000000"/>
              <w:left w:val="single" w:sz="4" w:space="0" w:color="000000"/>
              <w:bottom w:val="single" w:sz="4" w:space="0" w:color="000000"/>
              <w:right w:val="single" w:sz="4" w:space="0" w:color="000000"/>
            </w:tcBorders>
          </w:tcPr>
          <w:p w14:paraId="62B66869" w14:textId="77777777" w:rsidR="00065311" w:rsidRPr="000307BC" w:rsidRDefault="00065311" w:rsidP="006F6E35">
            <w:pPr>
              <w:autoSpaceDE w:val="0"/>
              <w:autoSpaceDN w:val="0"/>
              <w:adjustRightInd w:val="0"/>
              <w:jc w:val="left"/>
              <w:rPr>
                <w:b/>
                <w:sz w:val="18"/>
                <w:szCs w:val="18"/>
              </w:rPr>
            </w:pPr>
            <w:r w:rsidRPr="000307BC">
              <w:rPr>
                <w:b/>
                <w:sz w:val="18"/>
                <w:szCs w:val="18"/>
              </w:rPr>
              <w:t>osica najezdnica</w:t>
            </w:r>
          </w:p>
          <w:p w14:paraId="0AD0828D" w14:textId="77777777" w:rsidR="00065311" w:rsidRPr="000307BC" w:rsidRDefault="00065311" w:rsidP="006F6E35">
            <w:pPr>
              <w:autoSpaceDE w:val="0"/>
              <w:autoSpaceDN w:val="0"/>
              <w:adjustRightInd w:val="0"/>
              <w:jc w:val="left"/>
              <w:rPr>
                <w:sz w:val="18"/>
                <w:szCs w:val="18"/>
              </w:rPr>
            </w:pPr>
            <w:r w:rsidRPr="000307BC">
              <w:rPr>
                <w:i/>
                <w:iCs/>
                <w:sz w:val="18"/>
                <w:szCs w:val="18"/>
              </w:rPr>
              <w:t xml:space="preserve">Aphidius matricariae </w:t>
            </w:r>
          </w:p>
        </w:tc>
        <w:tc>
          <w:tcPr>
            <w:tcW w:w="1870" w:type="dxa"/>
            <w:tcBorders>
              <w:top w:val="single" w:sz="4" w:space="0" w:color="000000"/>
              <w:left w:val="single" w:sz="4" w:space="0" w:color="000000"/>
              <w:bottom w:val="single" w:sz="4" w:space="0" w:color="000000"/>
              <w:right w:val="single" w:sz="4" w:space="0" w:color="000000"/>
            </w:tcBorders>
          </w:tcPr>
          <w:p w14:paraId="7C2D1F1B" w14:textId="77777777" w:rsidR="00065311" w:rsidRPr="000307BC" w:rsidRDefault="00065311" w:rsidP="006F6E35">
            <w:pPr>
              <w:autoSpaceDE w:val="0"/>
              <w:autoSpaceDN w:val="0"/>
              <w:adjustRightInd w:val="0"/>
              <w:jc w:val="left"/>
              <w:rPr>
                <w:sz w:val="18"/>
                <w:szCs w:val="18"/>
              </w:rPr>
            </w:pPr>
            <w:r w:rsidRPr="000307BC">
              <w:rPr>
                <w:i/>
                <w:iCs/>
                <w:sz w:val="18"/>
                <w:szCs w:val="18"/>
              </w:rPr>
              <w:t xml:space="preserve">Myzus persicae </w:t>
            </w:r>
          </w:p>
        </w:tc>
        <w:tc>
          <w:tcPr>
            <w:tcW w:w="1816" w:type="dxa"/>
            <w:tcBorders>
              <w:top w:val="single" w:sz="4" w:space="0" w:color="000000"/>
              <w:left w:val="single" w:sz="4" w:space="0" w:color="000000"/>
              <w:bottom w:val="single" w:sz="4" w:space="0" w:color="000000"/>
              <w:right w:val="single" w:sz="4" w:space="0" w:color="000000"/>
            </w:tcBorders>
          </w:tcPr>
          <w:p w14:paraId="6A0F3E60" w14:textId="77777777" w:rsidR="00065311" w:rsidRPr="000307BC" w:rsidRDefault="00065311" w:rsidP="006F6E35">
            <w:pPr>
              <w:autoSpaceDE w:val="0"/>
              <w:autoSpaceDN w:val="0"/>
              <w:adjustRightInd w:val="0"/>
              <w:jc w:val="left"/>
              <w:rPr>
                <w:sz w:val="18"/>
                <w:szCs w:val="18"/>
              </w:rPr>
            </w:pPr>
            <w:r w:rsidRPr="000307BC">
              <w:rPr>
                <w:sz w:val="18"/>
                <w:szCs w:val="18"/>
              </w:rPr>
              <w:t>siva breskova uš</w:t>
            </w:r>
          </w:p>
        </w:tc>
        <w:tc>
          <w:tcPr>
            <w:tcW w:w="1843" w:type="dxa"/>
            <w:tcBorders>
              <w:top w:val="single" w:sz="4" w:space="0" w:color="000000"/>
              <w:left w:val="single" w:sz="4" w:space="0" w:color="000000"/>
              <w:bottom w:val="single" w:sz="4" w:space="0" w:color="000000"/>
              <w:right w:val="single" w:sz="4" w:space="0" w:color="000000"/>
            </w:tcBorders>
          </w:tcPr>
          <w:p w14:paraId="65D8D48C" w14:textId="77777777" w:rsidR="00065311" w:rsidRPr="000307BC" w:rsidRDefault="00065311" w:rsidP="006F6E35">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single" w:sz="4" w:space="0" w:color="000000"/>
              <w:left w:val="single" w:sz="4" w:space="0" w:color="000000"/>
              <w:bottom w:val="single" w:sz="4" w:space="0" w:color="000000"/>
              <w:right w:val="single" w:sz="4" w:space="0" w:color="000000"/>
            </w:tcBorders>
          </w:tcPr>
          <w:p w14:paraId="4A5ED95F" w14:textId="77777777" w:rsidR="00065311" w:rsidRPr="000307BC" w:rsidRDefault="00C310D7" w:rsidP="006F6E35">
            <w:pPr>
              <w:autoSpaceDE w:val="0"/>
              <w:autoSpaceDN w:val="0"/>
              <w:adjustRightInd w:val="0"/>
              <w:jc w:val="left"/>
              <w:rPr>
                <w:sz w:val="18"/>
                <w:szCs w:val="18"/>
              </w:rPr>
            </w:pPr>
            <w:r w:rsidRPr="000307BC">
              <w:rPr>
                <w:sz w:val="18"/>
                <w:szCs w:val="18"/>
              </w:rPr>
              <w:t>APHIPAR-M</w:t>
            </w:r>
          </w:p>
        </w:tc>
      </w:tr>
      <w:tr w:rsidR="00065311" w:rsidRPr="000307BC" w14:paraId="5DA9463B" w14:textId="77777777" w:rsidTr="00595AF6">
        <w:trPr>
          <w:trHeight w:val="957"/>
        </w:trPr>
        <w:tc>
          <w:tcPr>
            <w:tcW w:w="1809" w:type="dxa"/>
            <w:tcBorders>
              <w:top w:val="single" w:sz="4" w:space="0" w:color="000000"/>
              <w:left w:val="single" w:sz="4" w:space="0" w:color="000000"/>
              <w:bottom w:val="single" w:sz="4" w:space="0" w:color="000000"/>
              <w:right w:val="single" w:sz="4" w:space="0" w:color="000000"/>
            </w:tcBorders>
          </w:tcPr>
          <w:p w14:paraId="4D4F916F" w14:textId="77777777" w:rsidR="00065311" w:rsidRPr="000307BC" w:rsidRDefault="00065311" w:rsidP="006F6E35">
            <w:pPr>
              <w:autoSpaceDE w:val="0"/>
              <w:autoSpaceDN w:val="0"/>
              <w:adjustRightInd w:val="0"/>
              <w:jc w:val="left"/>
              <w:rPr>
                <w:i/>
                <w:iCs/>
                <w:sz w:val="18"/>
                <w:szCs w:val="18"/>
              </w:rPr>
            </w:pPr>
            <w:r w:rsidRPr="000307BC">
              <w:rPr>
                <w:b/>
                <w:sz w:val="18"/>
                <w:szCs w:val="18"/>
              </w:rPr>
              <w:t>plenilska hržica</w:t>
            </w:r>
          </w:p>
          <w:p w14:paraId="008B20ED" w14:textId="77777777" w:rsidR="00065311" w:rsidRPr="000307BC" w:rsidRDefault="00065311" w:rsidP="006F6E35">
            <w:pPr>
              <w:autoSpaceDE w:val="0"/>
              <w:autoSpaceDN w:val="0"/>
              <w:adjustRightInd w:val="0"/>
              <w:jc w:val="left"/>
              <w:rPr>
                <w:sz w:val="18"/>
                <w:szCs w:val="18"/>
              </w:rPr>
            </w:pPr>
            <w:r w:rsidRPr="000307BC">
              <w:rPr>
                <w:i/>
                <w:iCs/>
                <w:sz w:val="18"/>
                <w:szCs w:val="18"/>
              </w:rPr>
              <w:t xml:space="preserve">Aphidoletes aphidimyza </w:t>
            </w:r>
          </w:p>
        </w:tc>
        <w:tc>
          <w:tcPr>
            <w:tcW w:w="1870" w:type="dxa"/>
            <w:tcBorders>
              <w:top w:val="single" w:sz="4" w:space="0" w:color="000000"/>
              <w:left w:val="single" w:sz="4" w:space="0" w:color="000000"/>
              <w:bottom w:val="single" w:sz="4" w:space="0" w:color="000000"/>
              <w:right w:val="single" w:sz="4" w:space="0" w:color="000000"/>
            </w:tcBorders>
          </w:tcPr>
          <w:p w14:paraId="747AD027" w14:textId="77777777" w:rsidR="00065311" w:rsidRPr="000307BC" w:rsidRDefault="00065311" w:rsidP="00D44279">
            <w:pPr>
              <w:autoSpaceDE w:val="0"/>
              <w:autoSpaceDN w:val="0"/>
              <w:adjustRightInd w:val="0"/>
              <w:jc w:val="left"/>
              <w:rPr>
                <w:sz w:val="18"/>
                <w:szCs w:val="18"/>
              </w:rPr>
            </w:pPr>
            <w:r w:rsidRPr="000307BC">
              <w:rPr>
                <w:sz w:val="18"/>
                <w:szCs w:val="18"/>
              </w:rPr>
              <w:t>Aphididae (</w:t>
            </w:r>
            <w:r w:rsidRPr="000307BC">
              <w:rPr>
                <w:i/>
                <w:iCs/>
                <w:sz w:val="18"/>
                <w:szCs w:val="18"/>
              </w:rPr>
              <w:t>Aphis gossypii</w:t>
            </w:r>
            <w:r w:rsidRPr="000307BC">
              <w:rPr>
                <w:sz w:val="18"/>
                <w:szCs w:val="18"/>
              </w:rPr>
              <w:t xml:space="preserve">, </w:t>
            </w:r>
            <w:r w:rsidRPr="000307BC">
              <w:rPr>
                <w:i/>
                <w:iCs/>
                <w:sz w:val="18"/>
                <w:szCs w:val="18"/>
              </w:rPr>
              <w:t>Myzus persicae, Macrosiphum</w:t>
            </w:r>
            <w:r w:rsidR="00D44279" w:rsidRPr="000307BC">
              <w:rPr>
                <w:sz w:val="18"/>
                <w:szCs w:val="18"/>
              </w:rPr>
              <w:t xml:space="preserve"> </w:t>
            </w:r>
            <w:r w:rsidR="00D44279" w:rsidRPr="000307BC">
              <w:rPr>
                <w:i/>
                <w:sz w:val="18"/>
                <w:szCs w:val="18"/>
              </w:rPr>
              <w:t>euphorbiae</w:t>
            </w:r>
            <w:r w:rsidR="00D44279" w:rsidRPr="000307BC">
              <w:rPr>
                <w:sz w:val="18"/>
                <w:szCs w:val="18"/>
              </w:rPr>
              <w:t xml:space="preserve">, </w:t>
            </w:r>
            <w:r w:rsidRPr="000307BC">
              <w:rPr>
                <w:i/>
                <w:iCs/>
                <w:sz w:val="18"/>
                <w:szCs w:val="18"/>
              </w:rPr>
              <w:t xml:space="preserve">Aulacorthum </w:t>
            </w:r>
            <w:r w:rsidRPr="000307BC">
              <w:rPr>
                <w:sz w:val="18"/>
                <w:szCs w:val="18"/>
              </w:rPr>
              <w:t>s</w:t>
            </w:r>
            <w:r w:rsidR="00D44279" w:rsidRPr="000307BC">
              <w:rPr>
                <w:i/>
                <w:sz w:val="18"/>
                <w:szCs w:val="18"/>
              </w:rPr>
              <w:t>olani</w:t>
            </w:r>
            <w:r w:rsidRPr="000307BC">
              <w:rPr>
                <w:sz w:val="18"/>
                <w:szCs w:val="18"/>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269060E1" w14:textId="77777777" w:rsidR="00065311" w:rsidRPr="000307BC" w:rsidRDefault="00065311" w:rsidP="006F6E35">
            <w:pPr>
              <w:autoSpaceDE w:val="0"/>
              <w:autoSpaceDN w:val="0"/>
              <w:adjustRightInd w:val="0"/>
              <w:jc w:val="left"/>
              <w:rPr>
                <w:sz w:val="18"/>
                <w:szCs w:val="18"/>
              </w:rPr>
            </w:pPr>
            <w:r w:rsidRPr="000307BC">
              <w:rPr>
                <w:sz w:val="18"/>
                <w:szCs w:val="18"/>
              </w:rPr>
              <w:t>listne uši (bombaževčeva uš, siva breskova uš, velika krompirjeva uš, zelena krompirjeva uš)</w:t>
            </w:r>
          </w:p>
        </w:tc>
        <w:tc>
          <w:tcPr>
            <w:tcW w:w="1843" w:type="dxa"/>
            <w:tcBorders>
              <w:top w:val="single" w:sz="4" w:space="0" w:color="000000"/>
              <w:left w:val="single" w:sz="4" w:space="0" w:color="000000"/>
              <w:bottom w:val="single" w:sz="4" w:space="0" w:color="000000"/>
              <w:right w:val="single" w:sz="4" w:space="0" w:color="000000"/>
            </w:tcBorders>
          </w:tcPr>
          <w:p w14:paraId="0BE16EBC" w14:textId="77777777" w:rsidR="00065311" w:rsidRPr="000307BC" w:rsidRDefault="00065311" w:rsidP="006F6E35">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single" w:sz="4" w:space="0" w:color="000000"/>
              <w:left w:val="single" w:sz="4" w:space="0" w:color="000000"/>
              <w:bottom w:val="single" w:sz="4" w:space="0" w:color="000000"/>
              <w:right w:val="single" w:sz="4" w:space="0" w:color="000000"/>
            </w:tcBorders>
          </w:tcPr>
          <w:p w14:paraId="6261D15A" w14:textId="77777777" w:rsidR="00065311" w:rsidRPr="000307BC" w:rsidRDefault="00065311" w:rsidP="006F6E35">
            <w:pPr>
              <w:autoSpaceDE w:val="0"/>
              <w:autoSpaceDN w:val="0"/>
              <w:adjustRightInd w:val="0"/>
              <w:jc w:val="left"/>
              <w:rPr>
                <w:sz w:val="18"/>
                <w:szCs w:val="18"/>
              </w:rPr>
            </w:pPr>
            <w:r w:rsidRPr="000307BC">
              <w:rPr>
                <w:sz w:val="18"/>
                <w:szCs w:val="18"/>
              </w:rPr>
              <w:t>APHIDEND</w:t>
            </w:r>
          </w:p>
        </w:tc>
      </w:tr>
      <w:tr w:rsidR="001416C6" w:rsidRPr="000307BC" w14:paraId="76A4B9C3" w14:textId="77777777" w:rsidTr="00595AF6">
        <w:trPr>
          <w:trHeight w:val="353"/>
        </w:trPr>
        <w:tc>
          <w:tcPr>
            <w:tcW w:w="1809" w:type="dxa"/>
            <w:tcBorders>
              <w:top w:val="single" w:sz="4" w:space="0" w:color="000000"/>
              <w:left w:val="single" w:sz="4" w:space="0" w:color="000000"/>
              <w:bottom w:val="single" w:sz="4" w:space="0" w:color="000000"/>
              <w:right w:val="single" w:sz="4" w:space="0" w:color="auto"/>
            </w:tcBorders>
          </w:tcPr>
          <w:p w14:paraId="41F82BC9" w14:textId="77777777" w:rsidR="001416C6" w:rsidRPr="000307BC" w:rsidRDefault="001416C6" w:rsidP="006F6E35">
            <w:pPr>
              <w:autoSpaceDE w:val="0"/>
              <w:autoSpaceDN w:val="0"/>
              <w:adjustRightInd w:val="0"/>
              <w:jc w:val="left"/>
              <w:rPr>
                <w:b/>
                <w:sz w:val="18"/>
                <w:szCs w:val="18"/>
              </w:rPr>
            </w:pPr>
            <w:r w:rsidRPr="000307BC">
              <w:rPr>
                <w:b/>
                <w:sz w:val="18"/>
                <w:szCs w:val="18"/>
              </w:rPr>
              <w:t>navadna tenčičarica</w:t>
            </w:r>
          </w:p>
          <w:p w14:paraId="68B49C80" w14:textId="77777777" w:rsidR="001416C6" w:rsidRPr="000307BC" w:rsidRDefault="001416C6" w:rsidP="006F6E35">
            <w:pPr>
              <w:autoSpaceDE w:val="0"/>
              <w:autoSpaceDN w:val="0"/>
              <w:adjustRightInd w:val="0"/>
              <w:jc w:val="left"/>
              <w:rPr>
                <w:sz w:val="18"/>
                <w:szCs w:val="18"/>
              </w:rPr>
            </w:pPr>
            <w:r w:rsidRPr="000307BC">
              <w:rPr>
                <w:iCs/>
                <w:sz w:val="18"/>
                <w:szCs w:val="18"/>
              </w:rPr>
              <w:t>(</w:t>
            </w:r>
            <w:r w:rsidRPr="000307BC">
              <w:rPr>
                <w:i/>
                <w:iCs/>
                <w:sz w:val="18"/>
                <w:szCs w:val="18"/>
              </w:rPr>
              <w:t>Chrysoperla carnea</w:t>
            </w:r>
            <w:r w:rsidRPr="000307BC">
              <w:rPr>
                <w:iCs/>
                <w:sz w:val="18"/>
                <w:szCs w:val="18"/>
              </w:rPr>
              <w:t>)</w:t>
            </w:r>
          </w:p>
        </w:tc>
        <w:tc>
          <w:tcPr>
            <w:tcW w:w="1870" w:type="dxa"/>
            <w:tcBorders>
              <w:top w:val="single" w:sz="4" w:space="0" w:color="auto"/>
              <w:left w:val="single" w:sz="4" w:space="0" w:color="auto"/>
              <w:bottom w:val="single" w:sz="4" w:space="0" w:color="auto"/>
              <w:right w:val="single" w:sz="4" w:space="0" w:color="auto"/>
            </w:tcBorders>
          </w:tcPr>
          <w:p w14:paraId="73E4DC93" w14:textId="77777777" w:rsidR="001416C6" w:rsidRPr="000307BC" w:rsidRDefault="001416C6" w:rsidP="005E4DCF">
            <w:pPr>
              <w:autoSpaceDE w:val="0"/>
              <w:autoSpaceDN w:val="0"/>
              <w:adjustRightInd w:val="0"/>
              <w:jc w:val="left"/>
              <w:rPr>
                <w:sz w:val="18"/>
                <w:szCs w:val="18"/>
              </w:rPr>
            </w:pPr>
            <w:r w:rsidRPr="000307BC">
              <w:rPr>
                <w:sz w:val="18"/>
                <w:szCs w:val="18"/>
              </w:rPr>
              <w:t xml:space="preserve">Aphididae </w:t>
            </w:r>
            <w:r w:rsidR="00D44279" w:rsidRPr="000307BC">
              <w:rPr>
                <w:sz w:val="18"/>
                <w:szCs w:val="18"/>
              </w:rPr>
              <w:t>(</w:t>
            </w:r>
            <w:r w:rsidR="00D44279" w:rsidRPr="000307BC">
              <w:rPr>
                <w:i/>
                <w:iCs/>
                <w:sz w:val="18"/>
                <w:szCs w:val="18"/>
              </w:rPr>
              <w:t>Myzus persicae,  Macrosiphum euphorbiae,  Aulacorthum solani, Aphis gossypii</w:t>
            </w:r>
            <w:r w:rsidR="00D44279" w:rsidRPr="000307BC">
              <w:rPr>
                <w:sz w:val="18"/>
                <w:szCs w:val="18"/>
              </w:rPr>
              <w:t>)</w:t>
            </w:r>
          </w:p>
        </w:tc>
        <w:tc>
          <w:tcPr>
            <w:tcW w:w="1816" w:type="dxa"/>
            <w:tcBorders>
              <w:top w:val="single" w:sz="4" w:space="0" w:color="000000"/>
              <w:left w:val="single" w:sz="4" w:space="0" w:color="auto"/>
              <w:bottom w:val="single" w:sz="4" w:space="0" w:color="000000"/>
              <w:right w:val="single" w:sz="4" w:space="0" w:color="000000"/>
            </w:tcBorders>
          </w:tcPr>
          <w:p w14:paraId="2DEED9D5" w14:textId="77777777" w:rsidR="001416C6" w:rsidRPr="000307BC" w:rsidRDefault="001416C6" w:rsidP="006F6E35">
            <w:pPr>
              <w:autoSpaceDE w:val="0"/>
              <w:autoSpaceDN w:val="0"/>
              <w:adjustRightInd w:val="0"/>
              <w:jc w:val="left"/>
              <w:rPr>
                <w:sz w:val="18"/>
                <w:szCs w:val="18"/>
              </w:rPr>
            </w:pPr>
            <w:r w:rsidRPr="000307BC">
              <w:rPr>
                <w:sz w:val="18"/>
                <w:szCs w:val="18"/>
              </w:rPr>
              <w:t xml:space="preserve">listne uši </w:t>
            </w:r>
            <w:r w:rsidR="00D44279" w:rsidRPr="000307BC">
              <w:rPr>
                <w:sz w:val="18"/>
                <w:szCs w:val="18"/>
              </w:rPr>
              <w:t>(siva breskova uš, velika krompirjeva uš, zelena krompirjeva uš, bombaževčeva uš)</w:t>
            </w:r>
          </w:p>
        </w:tc>
        <w:tc>
          <w:tcPr>
            <w:tcW w:w="1843" w:type="dxa"/>
            <w:tcBorders>
              <w:top w:val="single" w:sz="4" w:space="0" w:color="000000"/>
              <w:left w:val="single" w:sz="4" w:space="0" w:color="000000"/>
              <w:bottom w:val="single" w:sz="4" w:space="0" w:color="000000"/>
              <w:right w:val="single" w:sz="4" w:space="0" w:color="000000"/>
            </w:tcBorders>
          </w:tcPr>
          <w:p w14:paraId="3F277F8B" w14:textId="77777777" w:rsidR="001416C6" w:rsidRPr="000307BC" w:rsidRDefault="001416C6" w:rsidP="006F6E35">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single" w:sz="4" w:space="0" w:color="000000"/>
              <w:left w:val="single" w:sz="4" w:space="0" w:color="000000"/>
              <w:bottom w:val="single" w:sz="4" w:space="0" w:color="000000"/>
              <w:right w:val="single" w:sz="4" w:space="0" w:color="000000"/>
            </w:tcBorders>
          </w:tcPr>
          <w:p w14:paraId="6954D60E" w14:textId="77777777" w:rsidR="001416C6" w:rsidRPr="000307BC" w:rsidRDefault="001416C6" w:rsidP="006F6E35">
            <w:pPr>
              <w:autoSpaceDE w:val="0"/>
              <w:autoSpaceDN w:val="0"/>
              <w:adjustRightInd w:val="0"/>
              <w:jc w:val="left"/>
              <w:rPr>
                <w:sz w:val="18"/>
                <w:szCs w:val="18"/>
              </w:rPr>
            </w:pPr>
            <w:r w:rsidRPr="000307BC">
              <w:rPr>
                <w:sz w:val="18"/>
                <w:szCs w:val="18"/>
              </w:rPr>
              <w:t>CHRYSOPA</w:t>
            </w:r>
          </w:p>
        </w:tc>
      </w:tr>
      <w:tr w:rsidR="001416C6" w:rsidRPr="000307BC" w14:paraId="145A719E" w14:textId="77777777" w:rsidTr="00595AF6">
        <w:trPr>
          <w:trHeight w:val="416"/>
        </w:trPr>
        <w:tc>
          <w:tcPr>
            <w:tcW w:w="1809" w:type="dxa"/>
            <w:tcBorders>
              <w:top w:val="single" w:sz="4" w:space="0" w:color="000000"/>
              <w:left w:val="single" w:sz="4" w:space="0" w:color="000000"/>
              <w:bottom w:val="single" w:sz="4" w:space="0" w:color="000000"/>
              <w:right w:val="single" w:sz="4" w:space="0" w:color="000000"/>
            </w:tcBorders>
          </w:tcPr>
          <w:p w14:paraId="28777683" w14:textId="77777777" w:rsidR="001416C6" w:rsidRPr="000307BC" w:rsidRDefault="001416C6" w:rsidP="006F6E35">
            <w:pPr>
              <w:autoSpaceDE w:val="0"/>
              <w:autoSpaceDN w:val="0"/>
              <w:adjustRightInd w:val="0"/>
              <w:jc w:val="left"/>
              <w:rPr>
                <w:sz w:val="18"/>
                <w:szCs w:val="18"/>
              </w:rPr>
            </w:pPr>
            <w:r w:rsidRPr="000307BC">
              <w:rPr>
                <w:b/>
                <w:sz w:val="18"/>
                <w:szCs w:val="18"/>
              </w:rPr>
              <w:t>sedmopika polonica</w:t>
            </w:r>
            <w:r w:rsidRPr="000307BC">
              <w:rPr>
                <w:sz w:val="18"/>
                <w:szCs w:val="18"/>
              </w:rPr>
              <w:t xml:space="preserve"> (</w:t>
            </w:r>
            <w:r w:rsidRPr="000307BC">
              <w:rPr>
                <w:i/>
                <w:iCs/>
                <w:sz w:val="18"/>
                <w:szCs w:val="18"/>
              </w:rPr>
              <w:t>Coccinella septempunctata</w:t>
            </w:r>
            <w:r w:rsidRPr="000307BC">
              <w:rPr>
                <w:iCs/>
                <w:sz w:val="18"/>
                <w:szCs w:val="18"/>
              </w:rPr>
              <w:t>)</w:t>
            </w:r>
          </w:p>
        </w:tc>
        <w:tc>
          <w:tcPr>
            <w:tcW w:w="1870" w:type="dxa"/>
            <w:tcBorders>
              <w:top w:val="single" w:sz="4" w:space="0" w:color="auto"/>
              <w:left w:val="single" w:sz="4" w:space="0" w:color="000000"/>
              <w:bottom w:val="single" w:sz="4" w:space="0" w:color="000000"/>
              <w:right w:val="single" w:sz="4" w:space="0" w:color="000000"/>
            </w:tcBorders>
          </w:tcPr>
          <w:p w14:paraId="0A0A3F0F" w14:textId="77777777" w:rsidR="001416C6" w:rsidRPr="000307BC" w:rsidRDefault="001416C6" w:rsidP="006F6E35">
            <w:pPr>
              <w:autoSpaceDE w:val="0"/>
              <w:autoSpaceDN w:val="0"/>
              <w:adjustRightInd w:val="0"/>
              <w:jc w:val="left"/>
              <w:rPr>
                <w:sz w:val="18"/>
                <w:szCs w:val="18"/>
              </w:rPr>
            </w:pPr>
            <w:r w:rsidRPr="000307BC">
              <w:rPr>
                <w:sz w:val="18"/>
                <w:szCs w:val="18"/>
              </w:rPr>
              <w:t xml:space="preserve">Aphididae </w:t>
            </w:r>
          </w:p>
        </w:tc>
        <w:tc>
          <w:tcPr>
            <w:tcW w:w="1816" w:type="dxa"/>
            <w:tcBorders>
              <w:top w:val="single" w:sz="4" w:space="0" w:color="000000"/>
              <w:left w:val="single" w:sz="4" w:space="0" w:color="000000"/>
              <w:bottom w:val="single" w:sz="4" w:space="0" w:color="000000"/>
              <w:right w:val="single" w:sz="4" w:space="0" w:color="000000"/>
            </w:tcBorders>
          </w:tcPr>
          <w:p w14:paraId="4621D028" w14:textId="77777777" w:rsidR="001416C6" w:rsidRPr="000307BC" w:rsidRDefault="001416C6" w:rsidP="006F6E35">
            <w:pPr>
              <w:autoSpaceDE w:val="0"/>
              <w:autoSpaceDN w:val="0"/>
              <w:adjustRightInd w:val="0"/>
              <w:jc w:val="left"/>
              <w:rPr>
                <w:sz w:val="18"/>
                <w:szCs w:val="18"/>
              </w:rPr>
            </w:pPr>
            <w:r w:rsidRPr="000307BC">
              <w:rPr>
                <w:sz w:val="18"/>
                <w:szCs w:val="18"/>
              </w:rPr>
              <w:t>listne uši</w:t>
            </w:r>
          </w:p>
        </w:tc>
        <w:tc>
          <w:tcPr>
            <w:tcW w:w="1843" w:type="dxa"/>
            <w:tcBorders>
              <w:top w:val="single" w:sz="4" w:space="0" w:color="000000"/>
              <w:left w:val="single" w:sz="4" w:space="0" w:color="000000"/>
              <w:bottom w:val="single" w:sz="4" w:space="0" w:color="000000"/>
              <w:right w:val="single" w:sz="4" w:space="0" w:color="000000"/>
            </w:tcBorders>
          </w:tcPr>
          <w:p w14:paraId="1A3B60BB" w14:textId="77777777" w:rsidR="001416C6" w:rsidRPr="000307BC" w:rsidRDefault="001416C6" w:rsidP="006F6E35">
            <w:pPr>
              <w:autoSpaceDE w:val="0"/>
              <w:autoSpaceDN w:val="0"/>
              <w:adjustRightInd w:val="0"/>
              <w:jc w:val="left"/>
              <w:rPr>
                <w:sz w:val="18"/>
                <w:szCs w:val="18"/>
              </w:rPr>
            </w:pPr>
            <w:r w:rsidRPr="000307BC">
              <w:rPr>
                <w:sz w:val="18"/>
                <w:szCs w:val="18"/>
              </w:rPr>
              <w:t xml:space="preserve">Na prostem </w:t>
            </w:r>
          </w:p>
        </w:tc>
        <w:tc>
          <w:tcPr>
            <w:tcW w:w="1948" w:type="dxa"/>
            <w:tcBorders>
              <w:top w:val="single" w:sz="4" w:space="0" w:color="000000"/>
              <w:left w:val="single" w:sz="4" w:space="0" w:color="000000"/>
              <w:bottom w:val="single" w:sz="4" w:space="0" w:color="000000"/>
              <w:right w:val="single" w:sz="4" w:space="0" w:color="000000"/>
            </w:tcBorders>
          </w:tcPr>
          <w:p w14:paraId="72FAA35F" w14:textId="77777777" w:rsidR="001416C6" w:rsidRPr="000307BC" w:rsidRDefault="001416C6" w:rsidP="006F6E35">
            <w:pPr>
              <w:autoSpaceDE w:val="0"/>
              <w:autoSpaceDN w:val="0"/>
              <w:adjustRightInd w:val="0"/>
              <w:jc w:val="left"/>
              <w:rPr>
                <w:sz w:val="18"/>
                <w:szCs w:val="18"/>
              </w:rPr>
            </w:pPr>
          </w:p>
        </w:tc>
      </w:tr>
      <w:tr w:rsidR="001416C6" w:rsidRPr="000307BC" w14:paraId="5FC32DDD" w14:textId="77777777" w:rsidTr="00595AF6">
        <w:trPr>
          <w:trHeight w:val="262"/>
        </w:trPr>
        <w:tc>
          <w:tcPr>
            <w:tcW w:w="1809" w:type="dxa"/>
            <w:tcBorders>
              <w:top w:val="single" w:sz="4" w:space="0" w:color="000000"/>
              <w:left w:val="single" w:sz="4" w:space="0" w:color="000000"/>
              <w:bottom w:val="single" w:sz="4" w:space="0" w:color="auto"/>
              <w:right w:val="single" w:sz="4" w:space="0" w:color="000000"/>
            </w:tcBorders>
          </w:tcPr>
          <w:p w14:paraId="6CC588D9" w14:textId="77777777" w:rsidR="001416C6" w:rsidRPr="000307BC" w:rsidRDefault="001416C6" w:rsidP="006F6E35">
            <w:pPr>
              <w:autoSpaceDE w:val="0"/>
              <w:autoSpaceDN w:val="0"/>
              <w:adjustRightInd w:val="0"/>
              <w:jc w:val="left"/>
              <w:rPr>
                <w:sz w:val="18"/>
                <w:szCs w:val="18"/>
              </w:rPr>
            </w:pPr>
            <w:r w:rsidRPr="000307BC">
              <w:rPr>
                <w:b/>
                <w:sz w:val="18"/>
                <w:szCs w:val="18"/>
              </w:rPr>
              <w:t xml:space="preserve">parazitodna osica </w:t>
            </w:r>
            <w:r w:rsidRPr="000307BC">
              <w:rPr>
                <w:i/>
                <w:sz w:val="18"/>
                <w:szCs w:val="18"/>
              </w:rPr>
              <w:t>Diglyphus isaea</w:t>
            </w:r>
          </w:p>
        </w:tc>
        <w:tc>
          <w:tcPr>
            <w:tcW w:w="1870" w:type="dxa"/>
            <w:tcBorders>
              <w:top w:val="single" w:sz="4" w:space="0" w:color="000000"/>
              <w:left w:val="single" w:sz="4" w:space="0" w:color="000000"/>
              <w:bottom w:val="single" w:sz="4" w:space="0" w:color="auto"/>
              <w:right w:val="single" w:sz="4" w:space="0" w:color="000000"/>
            </w:tcBorders>
          </w:tcPr>
          <w:p w14:paraId="711FCD7D" w14:textId="77777777" w:rsidR="001416C6" w:rsidRPr="000307BC" w:rsidRDefault="001416C6" w:rsidP="006F6E35">
            <w:pPr>
              <w:autoSpaceDE w:val="0"/>
              <w:autoSpaceDN w:val="0"/>
              <w:adjustRightInd w:val="0"/>
              <w:jc w:val="left"/>
              <w:rPr>
                <w:sz w:val="18"/>
                <w:szCs w:val="18"/>
              </w:rPr>
            </w:pPr>
            <w:r w:rsidRPr="000307BC">
              <w:rPr>
                <w:sz w:val="18"/>
                <w:szCs w:val="18"/>
              </w:rPr>
              <w:t>Agromyzidae (</w:t>
            </w:r>
            <w:r w:rsidRPr="000307BC">
              <w:rPr>
                <w:i/>
                <w:sz w:val="18"/>
                <w:szCs w:val="18"/>
              </w:rPr>
              <w:t>Liriomyza</w:t>
            </w:r>
            <w:r w:rsidRPr="000307BC">
              <w:rPr>
                <w:sz w:val="18"/>
                <w:szCs w:val="18"/>
              </w:rPr>
              <w:t xml:space="preserve"> spp.)</w:t>
            </w:r>
          </w:p>
        </w:tc>
        <w:tc>
          <w:tcPr>
            <w:tcW w:w="1816" w:type="dxa"/>
            <w:tcBorders>
              <w:top w:val="single" w:sz="4" w:space="0" w:color="000000"/>
              <w:left w:val="single" w:sz="4" w:space="0" w:color="000000"/>
              <w:bottom w:val="single" w:sz="4" w:space="0" w:color="auto"/>
              <w:right w:val="single" w:sz="4" w:space="0" w:color="000000"/>
            </w:tcBorders>
          </w:tcPr>
          <w:p w14:paraId="6C1B1A89" w14:textId="77777777" w:rsidR="001416C6" w:rsidRPr="000307BC" w:rsidRDefault="001416C6" w:rsidP="006F6E35">
            <w:pPr>
              <w:autoSpaceDE w:val="0"/>
              <w:autoSpaceDN w:val="0"/>
              <w:adjustRightInd w:val="0"/>
              <w:jc w:val="left"/>
              <w:rPr>
                <w:sz w:val="18"/>
                <w:szCs w:val="18"/>
              </w:rPr>
            </w:pPr>
            <w:r w:rsidRPr="000307BC">
              <w:rPr>
                <w:sz w:val="18"/>
                <w:szCs w:val="18"/>
              </w:rPr>
              <w:t>listne zavrtalke</w:t>
            </w:r>
          </w:p>
        </w:tc>
        <w:tc>
          <w:tcPr>
            <w:tcW w:w="1843" w:type="dxa"/>
            <w:tcBorders>
              <w:top w:val="single" w:sz="4" w:space="0" w:color="000000"/>
              <w:left w:val="single" w:sz="4" w:space="0" w:color="000000"/>
              <w:bottom w:val="single" w:sz="4" w:space="0" w:color="auto"/>
              <w:right w:val="single" w:sz="4" w:space="0" w:color="000000"/>
            </w:tcBorders>
          </w:tcPr>
          <w:p w14:paraId="66D5E9C9" w14:textId="77777777" w:rsidR="001416C6" w:rsidRPr="000307BC" w:rsidRDefault="001416C6" w:rsidP="006F6E35">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single" w:sz="4" w:space="0" w:color="000000"/>
              <w:left w:val="single" w:sz="4" w:space="0" w:color="000000"/>
              <w:bottom w:val="single" w:sz="4" w:space="0" w:color="auto"/>
              <w:right w:val="single" w:sz="4" w:space="0" w:color="000000"/>
            </w:tcBorders>
          </w:tcPr>
          <w:p w14:paraId="3776B324" w14:textId="77777777" w:rsidR="001416C6" w:rsidRPr="000307BC" w:rsidRDefault="001416C6" w:rsidP="006F6E35">
            <w:pPr>
              <w:autoSpaceDE w:val="0"/>
              <w:autoSpaceDN w:val="0"/>
              <w:adjustRightInd w:val="0"/>
              <w:jc w:val="left"/>
              <w:rPr>
                <w:sz w:val="18"/>
                <w:szCs w:val="18"/>
              </w:rPr>
            </w:pPr>
            <w:r w:rsidRPr="000307BC">
              <w:rPr>
                <w:sz w:val="18"/>
                <w:szCs w:val="18"/>
              </w:rPr>
              <w:t>MIGLYPHUS</w:t>
            </w:r>
          </w:p>
        </w:tc>
      </w:tr>
      <w:tr w:rsidR="00586CA3" w:rsidRPr="000307BC" w14:paraId="71609A5D" w14:textId="77777777" w:rsidTr="00595AF6">
        <w:trPr>
          <w:trHeight w:val="262"/>
        </w:trPr>
        <w:tc>
          <w:tcPr>
            <w:tcW w:w="1809" w:type="dxa"/>
            <w:tcBorders>
              <w:top w:val="single" w:sz="4" w:space="0" w:color="000000"/>
              <w:left w:val="single" w:sz="4" w:space="0" w:color="000000"/>
              <w:bottom w:val="single" w:sz="4" w:space="0" w:color="auto"/>
              <w:right w:val="single" w:sz="4" w:space="0" w:color="000000"/>
            </w:tcBorders>
          </w:tcPr>
          <w:p w14:paraId="2BCF2A7C" w14:textId="7A1DE4A8" w:rsidR="00586CA3" w:rsidRPr="000307BC" w:rsidRDefault="00586CA3" w:rsidP="00586CA3">
            <w:pPr>
              <w:autoSpaceDE w:val="0"/>
              <w:autoSpaceDN w:val="0"/>
              <w:adjustRightInd w:val="0"/>
              <w:jc w:val="left"/>
              <w:rPr>
                <w:b/>
                <w:sz w:val="18"/>
                <w:szCs w:val="18"/>
              </w:rPr>
            </w:pPr>
            <w:r w:rsidRPr="000307BC">
              <w:rPr>
                <w:b/>
                <w:sz w:val="18"/>
                <w:szCs w:val="18"/>
              </w:rPr>
              <w:t xml:space="preserve">najezdnik rastlinjakovega ščitkarja </w:t>
            </w:r>
            <w:r w:rsidR="000E6D70">
              <w:rPr>
                <w:b/>
                <w:sz w:val="18"/>
                <w:szCs w:val="18"/>
              </w:rPr>
              <w:t xml:space="preserve"> ali enkarsija</w:t>
            </w:r>
            <w:r w:rsidRPr="000307BC">
              <w:rPr>
                <w:bCs/>
                <w:iCs/>
                <w:sz w:val="18"/>
                <w:szCs w:val="18"/>
              </w:rPr>
              <w:t>(</w:t>
            </w:r>
            <w:r w:rsidRPr="000307BC">
              <w:rPr>
                <w:bCs/>
                <w:i/>
                <w:iCs/>
                <w:sz w:val="18"/>
                <w:szCs w:val="18"/>
              </w:rPr>
              <w:t>Encarsia formosa</w:t>
            </w:r>
            <w:r w:rsidRPr="000307BC">
              <w:rPr>
                <w:bCs/>
                <w:iCs/>
                <w:sz w:val="18"/>
                <w:szCs w:val="18"/>
              </w:rPr>
              <w:t>)</w:t>
            </w:r>
          </w:p>
        </w:tc>
        <w:tc>
          <w:tcPr>
            <w:tcW w:w="1870" w:type="dxa"/>
            <w:tcBorders>
              <w:top w:val="single" w:sz="4" w:space="0" w:color="000000"/>
              <w:left w:val="single" w:sz="4" w:space="0" w:color="000000"/>
              <w:bottom w:val="single" w:sz="4" w:space="0" w:color="auto"/>
              <w:right w:val="single" w:sz="4" w:space="0" w:color="000000"/>
            </w:tcBorders>
          </w:tcPr>
          <w:p w14:paraId="459DA01A" w14:textId="77777777" w:rsidR="00586CA3" w:rsidRPr="000307BC" w:rsidRDefault="00586CA3" w:rsidP="00586CA3">
            <w:pPr>
              <w:autoSpaceDE w:val="0"/>
              <w:autoSpaceDN w:val="0"/>
              <w:adjustRightInd w:val="0"/>
              <w:jc w:val="left"/>
              <w:rPr>
                <w:sz w:val="18"/>
                <w:szCs w:val="18"/>
              </w:rPr>
            </w:pPr>
            <w:r w:rsidRPr="000307BC">
              <w:rPr>
                <w:sz w:val="18"/>
                <w:szCs w:val="18"/>
              </w:rPr>
              <w:t>Aleyrodidae (</w:t>
            </w:r>
            <w:r w:rsidRPr="000307BC">
              <w:rPr>
                <w:i/>
                <w:iCs/>
                <w:sz w:val="18"/>
                <w:szCs w:val="18"/>
              </w:rPr>
              <w:t>Trialeurodes vaporariorum, Bemisia tabaci</w:t>
            </w:r>
            <w:r w:rsidRPr="000307BC">
              <w:rPr>
                <w:sz w:val="18"/>
                <w:szCs w:val="18"/>
              </w:rPr>
              <w:t>)</w:t>
            </w:r>
          </w:p>
        </w:tc>
        <w:tc>
          <w:tcPr>
            <w:tcW w:w="1816" w:type="dxa"/>
            <w:tcBorders>
              <w:top w:val="single" w:sz="4" w:space="0" w:color="000000"/>
              <w:left w:val="single" w:sz="4" w:space="0" w:color="000000"/>
              <w:bottom w:val="single" w:sz="4" w:space="0" w:color="auto"/>
              <w:right w:val="single" w:sz="4" w:space="0" w:color="000000"/>
            </w:tcBorders>
          </w:tcPr>
          <w:p w14:paraId="4B13E31B" w14:textId="77777777" w:rsidR="00586CA3" w:rsidRPr="000307BC" w:rsidRDefault="00586CA3" w:rsidP="00586CA3">
            <w:pPr>
              <w:autoSpaceDE w:val="0"/>
              <w:autoSpaceDN w:val="0"/>
              <w:adjustRightInd w:val="0"/>
              <w:jc w:val="left"/>
              <w:rPr>
                <w:sz w:val="18"/>
                <w:szCs w:val="18"/>
              </w:rPr>
            </w:pPr>
            <w:r w:rsidRPr="000307BC">
              <w:rPr>
                <w:sz w:val="18"/>
                <w:szCs w:val="18"/>
              </w:rPr>
              <w:t>ščitkarji (rastlinjakov ščitkar, tobakov ščitkar)</w:t>
            </w:r>
          </w:p>
        </w:tc>
        <w:tc>
          <w:tcPr>
            <w:tcW w:w="1843" w:type="dxa"/>
            <w:tcBorders>
              <w:top w:val="single" w:sz="4" w:space="0" w:color="000000"/>
              <w:left w:val="single" w:sz="4" w:space="0" w:color="000000"/>
              <w:bottom w:val="single" w:sz="4" w:space="0" w:color="auto"/>
              <w:right w:val="single" w:sz="4" w:space="0" w:color="000000"/>
            </w:tcBorders>
          </w:tcPr>
          <w:p w14:paraId="54FC5E98" w14:textId="77777777" w:rsidR="00586CA3" w:rsidRPr="000307BC" w:rsidRDefault="00586CA3" w:rsidP="00586CA3">
            <w:pPr>
              <w:autoSpaceDE w:val="0"/>
              <w:autoSpaceDN w:val="0"/>
              <w:adjustRightInd w:val="0"/>
              <w:jc w:val="left"/>
              <w:rPr>
                <w:sz w:val="18"/>
                <w:szCs w:val="18"/>
              </w:rPr>
            </w:pPr>
            <w:r w:rsidRPr="000307BC">
              <w:rPr>
                <w:sz w:val="18"/>
                <w:szCs w:val="18"/>
              </w:rPr>
              <w:t>Prostor ločen od narave</w:t>
            </w:r>
          </w:p>
        </w:tc>
        <w:tc>
          <w:tcPr>
            <w:tcW w:w="1948" w:type="dxa"/>
            <w:tcBorders>
              <w:top w:val="single" w:sz="4" w:space="0" w:color="000000"/>
              <w:left w:val="single" w:sz="4" w:space="0" w:color="000000"/>
              <w:bottom w:val="single" w:sz="4" w:space="0" w:color="auto"/>
              <w:right w:val="single" w:sz="4" w:space="0" w:color="000000"/>
            </w:tcBorders>
          </w:tcPr>
          <w:p w14:paraId="70C5DA9D" w14:textId="77777777" w:rsidR="00586CA3" w:rsidRPr="000307BC" w:rsidRDefault="00586CA3" w:rsidP="00586CA3">
            <w:pPr>
              <w:autoSpaceDE w:val="0"/>
              <w:autoSpaceDN w:val="0"/>
              <w:adjustRightInd w:val="0"/>
              <w:jc w:val="left"/>
              <w:rPr>
                <w:sz w:val="18"/>
                <w:szCs w:val="18"/>
              </w:rPr>
            </w:pPr>
            <w:r w:rsidRPr="000307BC">
              <w:rPr>
                <w:sz w:val="18"/>
                <w:szCs w:val="18"/>
              </w:rPr>
              <w:t>EN-STRIP</w:t>
            </w:r>
          </w:p>
        </w:tc>
      </w:tr>
      <w:tr w:rsidR="00586CA3" w:rsidRPr="000307BC" w14:paraId="2FBB7BC3" w14:textId="77777777" w:rsidTr="00595AF6">
        <w:trPr>
          <w:trHeight w:val="518"/>
        </w:trPr>
        <w:tc>
          <w:tcPr>
            <w:tcW w:w="9286" w:type="dxa"/>
            <w:gridSpan w:val="5"/>
            <w:tcBorders>
              <w:top w:val="single" w:sz="4" w:space="0" w:color="auto"/>
              <w:left w:val="nil"/>
              <w:bottom w:val="nil"/>
              <w:right w:val="nil"/>
            </w:tcBorders>
          </w:tcPr>
          <w:p w14:paraId="220EE031" w14:textId="77777777" w:rsidR="00586CA3" w:rsidRPr="000307BC" w:rsidRDefault="00586CA3" w:rsidP="00586CA3">
            <w:pPr>
              <w:autoSpaceDE w:val="0"/>
              <w:autoSpaceDN w:val="0"/>
              <w:adjustRightInd w:val="0"/>
              <w:jc w:val="left"/>
              <w:rPr>
                <w:sz w:val="20"/>
                <w:szCs w:val="18"/>
              </w:rPr>
            </w:pPr>
            <w:r w:rsidRPr="000307BC">
              <w:rPr>
                <w:sz w:val="20"/>
                <w:szCs w:val="18"/>
              </w:rPr>
              <w:t>Se nadaljuje na naslednji strani…</w:t>
            </w:r>
          </w:p>
        </w:tc>
      </w:tr>
    </w:tbl>
    <w:p w14:paraId="4687B803" w14:textId="77777777" w:rsidR="00595AF6" w:rsidRPr="000307BC" w:rsidRDefault="00595AF6">
      <w:pPr>
        <w:rPr>
          <w:sz w:val="20"/>
        </w:rPr>
      </w:pPr>
      <w:r w:rsidRPr="000307BC">
        <w:rPr>
          <w:sz w:val="20"/>
        </w:rPr>
        <w:br w:type="page"/>
      </w:r>
    </w:p>
    <w:tbl>
      <w:tblPr>
        <w:tblpPr w:leftFromText="180" w:rightFromText="180" w:vertAnchor="text" w:horzAnchor="margin" w:tblpY="91"/>
        <w:tblW w:w="9286" w:type="dxa"/>
        <w:tblBorders>
          <w:top w:val="nil"/>
          <w:left w:val="nil"/>
          <w:bottom w:val="nil"/>
          <w:right w:val="nil"/>
        </w:tblBorders>
        <w:tblLook w:val="0000" w:firstRow="0" w:lastRow="0" w:firstColumn="0" w:lastColumn="0" w:noHBand="0" w:noVBand="0"/>
      </w:tblPr>
      <w:tblGrid>
        <w:gridCol w:w="1809"/>
        <w:gridCol w:w="1870"/>
        <w:gridCol w:w="1816"/>
        <w:gridCol w:w="1843"/>
        <w:gridCol w:w="1948"/>
      </w:tblGrid>
      <w:tr w:rsidR="00FA43AA" w:rsidRPr="000307BC" w14:paraId="69F19F99" w14:textId="77777777" w:rsidTr="00586CA3">
        <w:trPr>
          <w:trHeight w:val="416"/>
        </w:trPr>
        <w:tc>
          <w:tcPr>
            <w:tcW w:w="1809"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5FAB3290" w14:textId="77777777" w:rsidR="00FA43AA" w:rsidRPr="000307BC" w:rsidRDefault="00FA43AA" w:rsidP="00E92E96">
            <w:pPr>
              <w:autoSpaceDE w:val="0"/>
              <w:autoSpaceDN w:val="0"/>
              <w:adjustRightInd w:val="0"/>
              <w:jc w:val="center"/>
              <w:rPr>
                <w:sz w:val="18"/>
                <w:szCs w:val="18"/>
              </w:rPr>
            </w:pPr>
            <w:r w:rsidRPr="000307BC">
              <w:rPr>
                <w:b/>
                <w:bCs/>
                <w:sz w:val="18"/>
                <w:szCs w:val="18"/>
              </w:rPr>
              <w:lastRenderedPageBreak/>
              <w:t>Koristni organizem</w:t>
            </w:r>
          </w:p>
          <w:p w14:paraId="45BFB898" w14:textId="77777777" w:rsidR="00FA43AA" w:rsidRPr="000307BC" w:rsidRDefault="00FA43AA" w:rsidP="00E92E96">
            <w:pPr>
              <w:jc w:val="center"/>
              <w:rPr>
                <w:sz w:val="18"/>
                <w:szCs w:val="18"/>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71989D7" w14:textId="77777777" w:rsidR="00FA43AA" w:rsidRPr="000307BC" w:rsidRDefault="00FA43AA" w:rsidP="00E92E96">
            <w:pPr>
              <w:autoSpaceDE w:val="0"/>
              <w:autoSpaceDN w:val="0"/>
              <w:adjustRightInd w:val="0"/>
              <w:jc w:val="center"/>
              <w:rPr>
                <w:b/>
                <w:bCs/>
                <w:sz w:val="18"/>
                <w:szCs w:val="18"/>
              </w:rPr>
            </w:pPr>
            <w:r w:rsidRPr="000307BC">
              <w:rPr>
                <w:b/>
                <w:bCs/>
                <w:sz w:val="18"/>
                <w:szCs w:val="18"/>
              </w:rPr>
              <w:t>Ciljni škodljivi organizem</w:t>
            </w:r>
          </w:p>
        </w:tc>
        <w:tc>
          <w:tcPr>
            <w:tcW w:w="1843" w:type="dxa"/>
            <w:vMerge w:val="restart"/>
            <w:tcBorders>
              <w:top w:val="single" w:sz="4" w:space="0" w:color="000000"/>
              <w:left w:val="single" w:sz="4" w:space="0" w:color="000000"/>
              <w:right w:val="single" w:sz="4" w:space="0" w:color="000000"/>
            </w:tcBorders>
            <w:shd w:val="clear" w:color="auto" w:fill="D9D9D9" w:themeFill="background1" w:themeFillShade="D9"/>
          </w:tcPr>
          <w:p w14:paraId="59C9E927" w14:textId="77777777" w:rsidR="00FA43AA" w:rsidRPr="000307BC" w:rsidRDefault="00FA43AA" w:rsidP="00595AF6">
            <w:pPr>
              <w:autoSpaceDE w:val="0"/>
              <w:autoSpaceDN w:val="0"/>
              <w:adjustRightInd w:val="0"/>
              <w:jc w:val="center"/>
              <w:rPr>
                <w:b/>
                <w:bCs/>
                <w:sz w:val="18"/>
                <w:szCs w:val="18"/>
              </w:rPr>
            </w:pPr>
            <w:r w:rsidRPr="000307BC">
              <w:rPr>
                <w:b/>
                <w:bCs/>
                <w:sz w:val="18"/>
                <w:szCs w:val="18"/>
              </w:rPr>
              <w:t>Uporaba</w:t>
            </w:r>
          </w:p>
          <w:p w14:paraId="32025429" w14:textId="77777777" w:rsidR="00FA43AA" w:rsidRPr="000307BC" w:rsidRDefault="00FA43AA" w:rsidP="00595AF6">
            <w:pPr>
              <w:autoSpaceDE w:val="0"/>
              <w:autoSpaceDN w:val="0"/>
              <w:adjustRightInd w:val="0"/>
              <w:jc w:val="center"/>
              <w:rPr>
                <w:b/>
                <w:bCs/>
                <w:sz w:val="18"/>
                <w:szCs w:val="18"/>
              </w:rPr>
            </w:pPr>
            <w:r w:rsidRPr="000307BC">
              <w:rPr>
                <w:b/>
                <w:bCs/>
                <w:sz w:val="18"/>
                <w:szCs w:val="18"/>
              </w:rPr>
              <w:t>(prostor ločen od narave / na prostem)</w:t>
            </w:r>
          </w:p>
        </w:tc>
        <w:tc>
          <w:tcPr>
            <w:tcW w:w="1948" w:type="dxa"/>
            <w:vMerge w:val="restart"/>
            <w:tcBorders>
              <w:top w:val="single" w:sz="4" w:space="0" w:color="000000"/>
              <w:left w:val="single" w:sz="4" w:space="0" w:color="000000"/>
              <w:right w:val="single" w:sz="4" w:space="0" w:color="000000"/>
            </w:tcBorders>
            <w:shd w:val="clear" w:color="auto" w:fill="D9D9D9" w:themeFill="background1" w:themeFillShade="D9"/>
          </w:tcPr>
          <w:p w14:paraId="1E637E51" w14:textId="77777777" w:rsidR="00FA43AA" w:rsidRPr="000307BC" w:rsidRDefault="00FA43AA" w:rsidP="00595AF6">
            <w:pPr>
              <w:autoSpaceDE w:val="0"/>
              <w:autoSpaceDN w:val="0"/>
              <w:adjustRightInd w:val="0"/>
              <w:jc w:val="left"/>
              <w:rPr>
                <w:sz w:val="18"/>
                <w:szCs w:val="18"/>
              </w:rPr>
            </w:pPr>
            <w:r w:rsidRPr="000307BC">
              <w:rPr>
                <w:b/>
                <w:bCs/>
                <w:sz w:val="18"/>
                <w:szCs w:val="18"/>
              </w:rPr>
              <w:t>Pripravki, ki imajo dovoljenje za trženje v Sloveniji</w:t>
            </w:r>
          </w:p>
        </w:tc>
      </w:tr>
      <w:tr w:rsidR="00FA43AA" w:rsidRPr="000307BC" w14:paraId="2C67CA76" w14:textId="77777777" w:rsidTr="007B2CC1">
        <w:trPr>
          <w:trHeight w:val="235"/>
        </w:trPr>
        <w:tc>
          <w:tcPr>
            <w:tcW w:w="1809" w:type="dxa"/>
            <w:vMerge/>
            <w:tcBorders>
              <w:left w:val="single" w:sz="4" w:space="0" w:color="000000"/>
              <w:bottom w:val="single" w:sz="4" w:space="0" w:color="000000"/>
              <w:right w:val="single" w:sz="4" w:space="0" w:color="000000"/>
            </w:tcBorders>
            <w:shd w:val="clear" w:color="auto" w:fill="D9D9D9" w:themeFill="background1" w:themeFillShade="D9"/>
          </w:tcPr>
          <w:p w14:paraId="758496EE" w14:textId="77777777" w:rsidR="00FA43AA" w:rsidRPr="000307BC" w:rsidRDefault="00FA43AA" w:rsidP="00595AF6">
            <w:pPr>
              <w:autoSpaceDE w:val="0"/>
              <w:autoSpaceDN w:val="0"/>
              <w:adjustRightInd w:val="0"/>
              <w:jc w:val="center"/>
              <w:rPr>
                <w:b/>
                <w:bCs/>
                <w:sz w:val="18"/>
                <w:szCs w:val="18"/>
              </w:rPr>
            </w:pPr>
          </w:p>
        </w:tc>
        <w:tc>
          <w:tcPr>
            <w:tcW w:w="18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9F2D4E" w14:textId="77777777" w:rsidR="00FA43AA" w:rsidRPr="000307BC" w:rsidRDefault="00FA43AA" w:rsidP="00595AF6">
            <w:pPr>
              <w:autoSpaceDE w:val="0"/>
              <w:autoSpaceDN w:val="0"/>
              <w:adjustRightInd w:val="0"/>
              <w:jc w:val="center"/>
              <w:rPr>
                <w:b/>
                <w:bCs/>
                <w:sz w:val="18"/>
                <w:szCs w:val="18"/>
              </w:rPr>
            </w:pPr>
            <w:r w:rsidRPr="000307BC">
              <w:rPr>
                <w:b/>
                <w:bCs/>
                <w:sz w:val="18"/>
                <w:szCs w:val="18"/>
              </w:rPr>
              <w:t xml:space="preserve">latinsko </w:t>
            </w:r>
          </w:p>
        </w:tc>
        <w:tc>
          <w:tcPr>
            <w:tcW w:w="18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9A0B7C" w14:textId="77777777" w:rsidR="00FA43AA" w:rsidRPr="000307BC" w:rsidRDefault="00FA43AA" w:rsidP="00595AF6">
            <w:pPr>
              <w:autoSpaceDE w:val="0"/>
              <w:autoSpaceDN w:val="0"/>
              <w:adjustRightInd w:val="0"/>
              <w:jc w:val="center"/>
              <w:rPr>
                <w:b/>
                <w:bCs/>
                <w:sz w:val="18"/>
                <w:szCs w:val="18"/>
              </w:rPr>
            </w:pPr>
            <w:r w:rsidRPr="000307BC">
              <w:rPr>
                <w:b/>
                <w:bCs/>
                <w:sz w:val="18"/>
                <w:szCs w:val="18"/>
              </w:rPr>
              <w:t>slovensko</w:t>
            </w:r>
          </w:p>
        </w:tc>
        <w:tc>
          <w:tcPr>
            <w:tcW w:w="1843" w:type="dxa"/>
            <w:vMerge/>
            <w:tcBorders>
              <w:left w:val="single" w:sz="4" w:space="0" w:color="000000"/>
              <w:bottom w:val="single" w:sz="4" w:space="0" w:color="000000"/>
              <w:right w:val="single" w:sz="4" w:space="0" w:color="000000"/>
            </w:tcBorders>
            <w:shd w:val="clear" w:color="auto" w:fill="D9D9D9" w:themeFill="background1" w:themeFillShade="D9"/>
          </w:tcPr>
          <w:p w14:paraId="7BB78184" w14:textId="77777777" w:rsidR="00FA43AA" w:rsidRPr="000307BC" w:rsidRDefault="00FA43AA" w:rsidP="00595AF6">
            <w:pPr>
              <w:autoSpaceDE w:val="0"/>
              <w:autoSpaceDN w:val="0"/>
              <w:adjustRightInd w:val="0"/>
              <w:jc w:val="center"/>
              <w:rPr>
                <w:b/>
                <w:bCs/>
                <w:sz w:val="18"/>
                <w:szCs w:val="18"/>
              </w:rPr>
            </w:pPr>
          </w:p>
        </w:tc>
        <w:tc>
          <w:tcPr>
            <w:tcW w:w="1948" w:type="dxa"/>
            <w:vMerge/>
            <w:tcBorders>
              <w:left w:val="single" w:sz="4" w:space="0" w:color="000000"/>
              <w:bottom w:val="single" w:sz="4" w:space="0" w:color="000000"/>
              <w:right w:val="single" w:sz="4" w:space="0" w:color="000000"/>
            </w:tcBorders>
            <w:shd w:val="clear" w:color="auto" w:fill="D9D9D9" w:themeFill="background1" w:themeFillShade="D9"/>
          </w:tcPr>
          <w:p w14:paraId="49F08D41" w14:textId="77777777" w:rsidR="00FA43AA" w:rsidRPr="000307BC" w:rsidRDefault="00FA43AA" w:rsidP="00595AF6">
            <w:pPr>
              <w:autoSpaceDE w:val="0"/>
              <w:autoSpaceDN w:val="0"/>
              <w:adjustRightInd w:val="0"/>
              <w:jc w:val="left"/>
              <w:rPr>
                <w:sz w:val="18"/>
                <w:szCs w:val="18"/>
              </w:rPr>
            </w:pPr>
          </w:p>
        </w:tc>
      </w:tr>
      <w:tr w:rsidR="00586CA3" w:rsidRPr="000307BC" w14:paraId="60E20912" w14:textId="77777777" w:rsidTr="00DE1D92">
        <w:trPr>
          <w:trHeight w:val="518"/>
        </w:trPr>
        <w:tc>
          <w:tcPr>
            <w:tcW w:w="1809" w:type="dxa"/>
            <w:tcBorders>
              <w:top w:val="single" w:sz="4" w:space="0" w:color="000000"/>
              <w:left w:val="single" w:sz="4" w:space="0" w:color="000000"/>
              <w:bottom w:val="single" w:sz="4" w:space="0" w:color="000000"/>
              <w:right w:val="single" w:sz="4" w:space="0" w:color="000000"/>
            </w:tcBorders>
          </w:tcPr>
          <w:p w14:paraId="24CECE29" w14:textId="77777777" w:rsidR="00586CA3" w:rsidRPr="000307BC" w:rsidRDefault="00586CA3" w:rsidP="00595AF6">
            <w:pPr>
              <w:autoSpaceDE w:val="0"/>
              <w:autoSpaceDN w:val="0"/>
              <w:adjustRightInd w:val="0"/>
              <w:jc w:val="left"/>
              <w:rPr>
                <w:b/>
                <w:i/>
                <w:iCs/>
                <w:sz w:val="18"/>
                <w:szCs w:val="18"/>
              </w:rPr>
            </w:pPr>
            <w:r w:rsidRPr="000307BC">
              <w:rPr>
                <w:b/>
                <w:sz w:val="18"/>
                <w:szCs w:val="18"/>
              </w:rPr>
              <w:t>trepetavka</w:t>
            </w:r>
            <w:r w:rsidRPr="000307BC">
              <w:rPr>
                <w:b/>
                <w:i/>
                <w:iCs/>
                <w:sz w:val="18"/>
                <w:szCs w:val="18"/>
              </w:rPr>
              <w:t xml:space="preserve"> </w:t>
            </w:r>
          </w:p>
          <w:p w14:paraId="2CC7C4B3" w14:textId="77777777" w:rsidR="00586CA3" w:rsidRPr="000307BC" w:rsidRDefault="00586CA3" w:rsidP="00595AF6">
            <w:pPr>
              <w:autoSpaceDE w:val="0"/>
              <w:autoSpaceDN w:val="0"/>
              <w:adjustRightInd w:val="0"/>
              <w:jc w:val="left"/>
              <w:rPr>
                <w:b/>
                <w:sz w:val="18"/>
                <w:szCs w:val="18"/>
              </w:rPr>
            </w:pPr>
            <w:r w:rsidRPr="000307BC">
              <w:rPr>
                <w:i/>
                <w:iCs/>
                <w:sz w:val="18"/>
                <w:szCs w:val="18"/>
              </w:rPr>
              <w:t xml:space="preserve">Episyrphus balteatus </w:t>
            </w:r>
          </w:p>
        </w:tc>
        <w:tc>
          <w:tcPr>
            <w:tcW w:w="1870" w:type="dxa"/>
            <w:tcBorders>
              <w:top w:val="single" w:sz="4" w:space="0" w:color="000000"/>
              <w:left w:val="single" w:sz="4" w:space="0" w:color="000000"/>
              <w:bottom w:val="single" w:sz="4" w:space="0" w:color="000000"/>
              <w:right w:val="single" w:sz="4" w:space="0" w:color="000000"/>
            </w:tcBorders>
          </w:tcPr>
          <w:p w14:paraId="06D1DDA6" w14:textId="77777777" w:rsidR="00586CA3" w:rsidRPr="000307BC" w:rsidRDefault="00586CA3" w:rsidP="00595AF6">
            <w:pPr>
              <w:autoSpaceDE w:val="0"/>
              <w:autoSpaceDN w:val="0"/>
              <w:adjustRightInd w:val="0"/>
              <w:jc w:val="left"/>
              <w:rPr>
                <w:sz w:val="17"/>
                <w:szCs w:val="17"/>
              </w:rPr>
            </w:pPr>
            <w:r w:rsidRPr="000307BC">
              <w:rPr>
                <w:sz w:val="17"/>
                <w:szCs w:val="17"/>
              </w:rPr>
              <w:t>Aphididae (</w:t>
            </w:r>
            <w:r w:rsidRPr="000307BC">
              <w:rPr>
                <w:i/>
                <w:iCs/>
                <w:sz w:val="17"/>
                <w:szCs w:val="17"/>
              </w:rPr>
              <w:t xml:space="preserve"> Myzus persicae,  Macrosiphum euphorbiae,  Aulacorthum solani, Aphis gossypii</w:t>
            </w:r>
            <w:r w:rsidRPr="000307BC">
              <w:rPr>
                <w:sz w:val="17"/>
                <w:szCs w:val="17"/>
              </w:rPr>
              <w:t>)</w:t>
            </w:r>
          </w:p>
        </w:tc>
        <w:tc>
          <w:tcPr>
            <w:tcW w:w="1816" w:type="dxa"/>
            <w:tcBorders>
              <w:top w:val="single" w:sz="4" w:space="0" w:color="000000"/>
              <w:left w:val="single" w:sz="4" w:space="0" w:color="000000"/>
              <w:bottom w:val="single" w:sz="4" w:space="0" w:color="000000"/>
              <w:right w:val="single" w:sz="4" w:space="0" w:color="000000"/>
            </w:tcBorders>
          </w:tcPr>
          <w:p w14:paraId="3C30DBE2" w14:textId="77777777" w:rsidR="00586CA3" w:rsidRPr="000307BC" w:rsidRDefault="00586CA3" w:rsidP="00595AF6">
            <w:pPr>
              <w:autoSpaceDE w:val="0"/>
              <w:autoSpaceDN w:val="0"/>
              <w:adjustRightInd w:val="0"/>
              <w:jc w:val="left"/>
              <w:rPr>
                <w:sz w:val="18"/>
                <w:szCs w:val="18"/>
              </w:rPr>
            </w:pPr>
            <w:r w:rsidRPr="000307BC">
              <w:rPr>
                <w:sz w:val="18"/>
                <w:szCs w:val="18"/>
              </w:rPr>
              <w:t>listne uši (siva breskova uš, velika krompirjeva uš, zelena krompirjeva uš, bombaževčeva uš)</w:t>
            </w:r>
          </w:p>
        </w:tc>
        <w:tc>
          <w:tcPr>
            <w:tcW w:w="1843" w:type="dxa"/>
            <w:tcBorders>
              <w:top w:val="single" w:sz="4" w:space="0" w:color="000000"/>
              <w:left w:val="single" w:sz="4" w:space="0" w:color="000000"/>
              <w:bottom w:val="single" w:sz="4" w:space="0" w:color="000000"/>
              <w:right w:val="single" w:sz="4" w:space="0" w:color="000000"/>
            </w:tcBorders>
          </w:tcPr>
          <w:p w14:paraId="397037E1" w14:textId="77777777" w:rsidR="00586CA3" w:rsidRPr="000307BC" w:rsidRDefault="00586CA3" w:rsidP="00595AF6">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single" w:sz="4" w:space="0" w:color="000000"/>
              <w:left w:val="single" w:sz="4" w:space="0" w:color="000000"/>
              <w:bottom w:val="single" w:sz="4" w:space="0" w:color="000000"/>
              <w:right w:val="single" w:sz="4" w:space="0" w:color="000000"/>
            </w:tcBorders>
          </w:tcPr>
          <w:p w14:paraId="211C9738" w14:textId="77777777" w:rsidR="00586CA3" w:rsidRPr="000307BC" w:rsidRDefault="00586CA3" w:rsidP="00595AF6">
            <w:pPr>
              <w:autoSpaceDE w:val="0"/>
              <w:autoSpaceDN w:val="0"/>
              <w:adjustRightInd w:val="0"/>
              <w:jc w:val="left"/>
              <w:rPr>
                <w:sz w:val="18"/>
                <w:szCs w:val="18"/>
              </w:rPr>
            </w:pPr>
            <w:r w:rsidRPr="000307BC">
              <w:rPr>
                <w:sz w:val="18"/>
                <w:szCs w:val="18"/>
              </w:rPr>
              <w:t>SYRPHIDEND</w:t>
            </w:r>
          </w:p>
        </w:tc>
      </w:tr>
      <w:tr w:rsidR="009049D4" w:rsidRPr="000307BC" w14:paraId="71FF04C0" w14:textId="77777777" w:rsidTr="00DE1D92">
        <w:trPr>
          <w:trHeight w:val="518"/>
        </w:trPr>
        <w:tc>
          <w:tcPr>
            <w:tcW w:w="1809" w:type="dxa"/>
            <w:tcBorders>
              <w:top w:val="single" w:sz="4" w:space="0" w:color="000000"/>
              <w:left w:val="single" w:sz="4" w:space="0" w:color="000000"/>
              <w:bottom w:val="single" w:sz="4" w:space="0" w:color="000000"/>
              <w:right w:val="single" w:sz="4" w:space="0" w:color="000000"/>
            </w:tcBorders>
          </w:tcPr>
          <w:p w14:paraId="0D6C0B25" w14:textId="77777777" w:rsidR="009049D4" w:rsidRPr="004D0911" w:rsidRDefault="009049D4" w:rsidP="009049D4">
            <w:pPr>
              <w:autoSpaceDE w:val="0"/>
              <w:autoSpaceDN w:val="0"/>
              <w:adjustRightInd w:val="0"/>
              <w:jc w:val="left"/>
              <w:rPr>
                <w:b/>
                <w:sz w:val="18"/>
                <w:szCs w:val="18"/>
              </w:rPr>
            </w:pPr>
            <w:r w:rsidRPr="004D0911">
              <w:rPr>
                <w:b/>
                <w:sz w:val="18"/>
                <w:szCs w:val="18"/>
              </w:rPr>
              <w:t>plenilska pršica</w:t>
            </w:r>
          </w:p>
          <w:p w14:paraId="039EBCB3" w14:textId="04F437DA" w:rsidR="009049D4" w:rsidRPr="000307BC" w:rsidRDefault="009049D4" w:rsidP="009049D4">
            <w:pPr>
              <w:autoSpaceDE w:val="0"/>
              <w:autoSpaceDN w:val="0"/>
              <w:adjustRightInd w:val="0"/>
              <w:jc w:val="left"/>
              <w:rPr>
                <w:b/>
                <w:sz w:val="18"/>
                <w:szCs w:val="18"/>
              </w:rPr>
            </w:pPr>
            <w:r w:rsidRPr="004D0911">
              <w:rPr>
                <w:i/>
                <w:sz w:val="18"/>
                <w:szCs w:val="18"/>
              </w:rPr>
              <w:t>Euseius gallicus</w:t>
            </w:r>
          </w:p>
        </w:tc>
        <w:tc>
          <w:tcPr>
            <w:tcW w:w="1870" w:type="dxa"/>
            <w:tcBorders>
              <w:top w:val="single" w:sz="4" w:space="0" w:color="000000"/>
              <w:left w:val="single" w:sz="4" w:space="0" w:color="000000"/>
              <w:bottom w:val="single" w:sz="4" w:space="0" w:color="000000"/>
              <w:right w:val="single" w:sz="4" w:space="0" w:color="000000"/>
            </w:tcBorders>
          </w:tcPr>
          <w:p w14:paraId="7BB9CC95" w14:textId="280F5C85" w:rsidR="009049D4" w:rsidRPr="00B82334" w:rsidRDefault="009049D4" w:rsidP="009049D4">
            <w:pPr>
              <w:autoSpaceDE w:val="0"/>
              <w:autoSpaceDN w:val="0"/>
              <w:adjustRightInd w:val="0"/>
              <w:jc w:val="left"/>
              <w:rPr>
                <w:i/>
                <w:sz w:val="17"/>
                <w:szCs w:val="17"/>
              </w:rPr>
            </w:pPr>
            <w:r w:rsidRPr="00B82334">
              <w:rPr>
                <w:i/>
                <w:sz w:val="18"/>
                <w:szCs w:val="18"/>
              </w:rPr>
              <w:t>Aleyrodidae, Thysanoptera</w:t>
            </w:r>
          </w:p>
        </w:tc>
        <w:tc>
          <w:tcPr>
            <w:tcW w:w="1816" w:type="dxa"/>
            <w:tcBorders>
              <w:top w:val="single" w:sz="4" w:space="0" w:color="000000"/>
              <w:left w:val="single" w:sz="4" w:space="0" w:color="000000"/>
              <w:bottom w:val="single" w:sz="4" w:space="0" w:color="000000"/>
              <w:right w:val="single" w:sz="4" w:space="0" w:color="000000"/>
            </w:tcBorders>
          </w:tcPr>
          <w:p w14:paraId="21EA5AC1" w14:textId="705D283D" w:rsidR="009049D4" w:rsidRPr="000307BC" w:rsidRDefault="009049D4" w:rsidP="009049D4">
            <w:pPr>
              <w:autoSpaceDE w:val="0"/>
              <w:autoSpaceDN w:val="0"/>
              <w:adjustRightInd w:val="0"/>
              <w:jc w:val="left"/>
              <w:rPr>
                <w:sz w:val="18"/>
                <w:szCs w:val="18"/>
              </w:rPr>
            </w:pPr>
            <w:r>
              <w:rPr>
                <w:sz w:val="18"/>
                <w:szCs w:val="18"/>
              </w:rPr>
              <w:t>ščitkarji, resarji</w:t>
            </w:r>
          </w:p>
        </w:tc>
        <w:tc>
          <w:tcPr>
            <w:tcW w:w="1843" w:type="dxa"/>
            <w:tcBorders>
              <w:top w:val="single" w:sz="4" w:space="0" w:color="000000"/>
              <w:left w:val="single" w:sz="4" w:space="0" w:color="000000"/>
              <w:bottom w:val="single" w:sz="4" w:space="0" w:color="000000"/>
              <w:right w:val="single" w:sz="4" w:space="0" w:color="000000"/>
            </w:tcBorders>
          </w:tcPr>
          <w:p w14:paraId="36A863DF" w14:textId="40DDA8C4" w:rsidR="009049D4" w:rsidRPr="000307BC" w:rsidRDefault="009049D4" w:rsidP="009049D4">
            <w:pPr>
              <w:autoSpaceDE w:val="0"/>
              <w:autoSpaceDN w:val="0"/>
              <w:adjustRightInd w:val="0"/>
              <w:jc w:val="left"/>
              <w:rPr>
                <w:sz w:val="18"/>
                <w:szCs w:val="18"/>
              </w:rPr>
            </w:pPr>
            <w:r w:rsidRPr="000307BC">
              <w:rPr>
                <w:sz w:val="18"/>
                <w:szCs w:val="18"/>
              </w:rPr>
              <w:t>Prostor ločen od narave</w:t>
            </w:r>
          </w:p>
        </w:tc>
        <w:tc>
          <w:tcPr>
            <w:tcW w:w="1948" w:type="dxa"/>
            <w:tcBorders>
              <w:top w:val="single" w:sz="4" w:space="0" w:color="000000"/>
              <w:left w:val="single" w:sz="4" w:space="0" w:color="000000"/>
              <w:bottom w:val="single" w:sz="4" w:space="0" w:color="000000"/>
              <w:right w:val="single" w:sz="4" w:space="0" w:color="000000"/>
            </w:tcBorders>
          </w:tcPr>
          <w:p w14:paraId="750C3FF8" w14:textId="77777777" w:rsidR="009049D4" w:rsidRPr="000307BC" w:rsidRDefault="009049D4" w:rsidP="009049D4">
            <w:pPr>
              <w:autoSpaceDE w:val="0"/>
              <w:autoSpaceDN w:val="0"/>
              <w:adjustRightInd w:val="0"/>
              <w:jc w:val="left"/>
              <w:rPr>
                <w:sz w:val="18"/>
                <w:szCs w:val="18"/>
              </w:rPr>
            </w:pPr>
          </w:p>
        </w:tc>
      </w:tr>
      <w:tr w:rsidR="009049D4" w:rsidRPr="000307BC" w14:paraId="68AE89FC" w14:textId="77777777" w:rsidTr="00DE1D92">
        <w:trPr>
          <w:trHeight w:val="518"/>
        </w:trPr>
        <w:tc>
          <w:tcPr>
            <w:tcW w:w="1809" w:type="dxa"/>
            <w:tcBorders>
              <w:top w:val="single" w:sz="4" w:space="0" w:color="000000"/>
              <w:left w:val="single" w:sz="4" w:space="0" w:color="000000"/>
              <w:bottom w:val="single" w:sz="4" w:space="0" w:color="000000"/>
              <w:right w:val="single" w:sz="4" w:space="0" w:color="000000"/>
            </w:tcBorders>
          </w:tcPr>
          <w:p w14:paraId="12A043BE" w14:textId="77777777" w:rsidR="009049D4" w:rsidRDefault="009049D4" w:rsidP="009049D4">
            <w:pPr>
              <w:autoSpaceDE w:val="0"/>
              <w:autoSpaceDN w:val="0"/>
              <w:adjustRightInd w:val="0"/>
              <w:jc w:val="left"/>
              <w:rPr>
                <w:b/>
                <w:sz w:val="18"/>
                <w:szCs w:val="18"/>
              </w:rPr>
            </w:pPr>
            <w:r>
              <w:rPr>
                <w:b/>
                <w:sz w:val="18"/>
                <w:szCs w:val="18"/>
              </w:rPr>
              <w:t>plenilska hržica</w:t>
            </w:r>
          </w:p>
          <w:p w14:paraId="0F1A1417" w14:textId="29539004" w:rsidR="009049D4" w:rsidRPr="000307BC" w:rsidRDefault="009049D4" w:rsidP="009049D4">
            <w:pPr>
              <w:autoSpaceDE w:val="0"/>
              <w:autoSpaceDN w:val="0"/>
              <w:adjustRightInd w:val="0"/>
              <w:jc w:val="left"/>
              <w:rPr>
                <w:b/>
                <w:sz w:val="18"/>
                <w:szCs w:val="18"/>
              </w:rPr>
            </w:pPr>
            <w:r>
              <w:rPr>
                <w:i/>
                <w:sz w:val="18"/>
                <w:szCs w:val="18"/>
              </w:rPr>
              <w:t>Feltiella acarisuga</w:t>
            </w:r>
          </w:p>
        </w:tc>
        <w:tc>
          <w:tcPr>
            <w:tcW w:w="1870" w:type="dxa"/>
            <w:tcBorders>
              <w:top w:val="single" w:sz="4" w:space="0" w:color="000000"/>
              <w:left w:val="single" w:sz="4" w:space="0" w:color="000000"/>
              <w:bottom w:val="single" w:sz="4" w:space="0" w:color="000000"/>
              <w:right w:val="single" w:sz="4" w:space="0" w:color="000000"/>
            </w:tcBorders>
          </w:tcPr>
          <w:p w14:paraId="76817AC3" w14:textId="05C8A194" w:rsidR="009049D4" w:rsidRPr="000307BC" w:rsidRDefault="009049D4" w:rsidP="009049D4">
            <w:pPr>
              <w:autoSpaceDE w:val="0"/>
              <w:autoSpaceDN w:val="0"/>
              <w:adjustRightInd w:val="0"/>
              <w:jc w:val="left"/>
              <w:rPr>
                <w:sz w:val="17"/>
                <w:szCs w:val="17"/>
              </w:rPr>
            </w:pPr>
            <w:r w:rsidRPr="00642424">
              <w:rPr>
                <w:i/>
                <w:sz w:val="18"/>
                <w:szCs w:val="18"/>
              </w:rPr>
              <w:t>Tetranychus urticae</w:t>
            </w:r>
            <w:r>
              <w:rPr>
                <w:sz w:val="18"/>
                <w:szCs w:val="18"/>
              </w:rPr>
              <w:t xml:space="preserve"> (tudi </w:t>
            </w:r>
            <w:r w:rsidRPr="00642424">
              <w:rPr>
                <w:i/>
                <w:sz w:val="18"/>
                <w:szCs w:val="18"/>
              </w:rPr>
              <w:t>Tetranychus cinnabarinus</w:t>
            </w:r>
            <w:r>
              <w:rPr>
                <w:sz w:val="18"/>
                <w:szCs w:val="18"/>
              </w:rPr>
              <w:t>)</w:t>
            </w:r>
          </w:p>
        </w:tc>
        <w:tc>
          <w:tcPr>
            <w:tcW w:w="1816" w:type="dxa"/>
            <w:tcBorders>
              <w:top w:val="single" w:sz="4" w:space="0" w:color="000000"/>
              <w:left w:val="single" w:sz="4" w:space="0" w:color="000000"/>
              <w:bottom w:val="single" w:sz="4" w:space="0" w:color="000000"/>
              <w:right w:val="single" w:sz="4" w:space="0" w:color="000000"/>
            </w:tcBorders>
          </w:tcPr>
          <w:p w14:paraId="604F84D2" w14:textId="44062018" w:rsidR="009049D4" w:rsidRPr="000307BC" w:rsidRDefault="009049D4" w:rsidP="009049D4">
            <w:pPr>
              <w:autoSpaceDE w:val="0"/>
              <w:autoSpaceDN w:val="0"/>
              <w:adjustRightInd w:val="0"/>
              <w:jc w:val="left"/>
              <w:rPr>
                <w:sz w:val="18"/>
                <w:szCs w:val="18"/>
              </w:rPr>
            </w:pPr>
            <w:r>
              <w:rPr>
                <w:sz w:val="18"/>
                <w:szCs w:val="18"/>
              </w:rPr>
              <w:t>navadna pršica</w:t>
            </w:r>
            <w:r w:rsidR="00B82334">
              <w:rPr>
                <w:sz w:val="18"/>
                <w:szCs w:val="18"/>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5A76166" w14:textId="6CD31EF6" w:rsidR="009049D4" w:rsidRPr="000307BC" w:rsidRDefault="009049D4" w:rsidP="009049D4">
            <w:pPr>
              <w:autoSpaceDE w:val="0"/>
              <w:autoSpaceDN w:val="0"/>
              <w:adjustRightInd w:val="0"/>
              <w:jc w:val="left"/>
              <w:rPr>
                <w:sz w:val="18"/>
                <w:szCs w:val="18"/>
              </w:rPr>
            </w:pPr>
            <w:r w:rsidRPr="000307BC">
              <w:rPr>
                <w:sz w:val="18"/>
                <w:szCs w:val="18"/>
              </w:rPr>
              <w:t>Prostor ločen od narave</w:t>
            </w:r>
          </w:p>
        </w:tc>
        <w:tc>
          <w:tcPr>
            <w:tcW w:w="1948" w:type="dxa"/>
            <w:tcBorders>
              <w:top w:val="single" w:sz="4" w:space="0" w:color="000000"/>
              <w:left w:val="single" w:sz="4" w:space="0" w:color="000000"/>
              <w:bottom w:val="single" w:sz="4" w:space="0" w:color="000000"/>
              <w:right w:val="single" w:sz="4" w:space="0" w:color="000000"/>
            </w:tcBorders>
          </w:tcPr>
          <w:p w14:paraId="61508295" w14:textId="77777777" w:rsidR="009049D4" w:rsidRPr="000307BC" w:rsidRDefault="009049D4" w:rsidP="009049D4">
            <w:pPr>
              <w:autoSpaceDE w:val="0"/>
              <w:autoSpaceDN w:val="0"/>
              <w:adjustRightInd w:val="0"/>
              <w:jc w:val="left"/>
              <w:rPr>
                <w:sz w:val="18"/>
                <w:szCs w:val="18"/>
              </w:rPr>
            </w:pPr>
          </w:p>
        </w:tc>
      </w:tr>
      <w:tr w:rsidR="009049D4" w:rsidRPr="000307BC" w14:paraId="6FA1B684" w14:textId="77777777" w:rsidTr="00DE1D92">
        <w:trPr>
          <w:trHeight w:val="319"/>
        </w:trPr>
        <w:tc>
          <w:tcPr>
            <w:tcW w:w="1809" w:type="dxa"/>
            <w:vMerge w:val="restart"/>
            <w:tcBorders>
              <w:left w:val="single" w:sz="4" w:space="0" w:color="000000"/>
              <w:right w:val="single" w:sz="4" w:space="0" w:color="000000"/>
            </w:tcBorders>
          </w:tcPr>
          <w:p w14:paraId="5A82ED8D" w14:textId="77777777" w:rsidR="009049D4" w:rsidRPr="000307BC" w:rsidRDefault="009049D4" w:rsidP="009049D4">
            <w:pPr>
              <w:autoSpaceDE w:val="0"/>
              <w:autoSpaceDN w:val="0"/>
              <w:adjustRightInd w:val="0"/>
              <w:jc w:val="left"/>
              <w:rPr>
                <w:sz w:val="18"/>
                <w:szCs w:val="18"/>
              </w:rPr>
            </w:pPr>
            <w:r w:rsidRPr="000307BC">
              <w:rPr>
                <w:b/>
                <w:sz w:val="18"/>
                <w:szCs w:val="18"/>
              </w:rPr>
              <w:t xml:space="preserve">entomopatogena ogorčica </w:t>
            </w:r>
            <w:r w:rsidRPr="000307BC">
              <w:rPr>
                <w:bCs/>
                <w:i/>
                <w:iCs/>
                <w:sz w:val="18"/>
                <w:szCs w:val="18"/>
              </w:rPr>
              <w:t>Heterorhabditis bacteriophora</w:t>
            </w:r>
          </w:p>
        </w:tc>
        <w:tc>
          <w:tcPr>
            <w:tcW w:w="1870" w:type="dxa"/>
            <w:tcBorders>
              <w:top w:val="single" w:sz="4" w:space="0" w:color="000000"/>
              <w:left w:val="single" w:sz="4" w:space="0" w:color="000000"/>
              <w:bottom w:val="single" w:sz="4" w:space="0" w:color="auto"/>
              <w:right w:val="single" w:sz="4" w:space="0" w:color="000000"/>
            </w:tcBorders>
          </w:tcPr>
          <w:p w14:paraId="6BE01748" w14:textId="20B9FCA6" w:rsidR="00B82334" w:rsidRPr="000307BC" w:rsidRDefault="00B82334" w:rsidP="009049D4">
            <w:pPr>
              <w:autoSpaceDE w:val="0"/>
              <w:autoSpaceDN w:val="0"/>
              <w:adjustRightInd w:val="0"/>
              <w:jc w:val="left"/>
              <w:rPr>
                <w:sz w:val="18"/>
                <w:szCs w:val="18"/>
              </w:rPr>
            </w:pPr>
            <w:r w:rsidRPr="000307BC">
              <w:rPr>
                <w:i/>
                <w:sz w:val="18"/>
                <w:szCs w:val="18"/>
              </w:rPr>
              <w:t>Otiorhynchus sulcatus</w:t>
            </w:r>
            <w:r w:rsidRPr="000307BC">
              <w:rPr>
                <w:sz w:val="18"/>
                <w:szCs w:val="18"/>
              </w:rPr>
              <w:t xml:space="preserve">, </w:t>
            </w:r>
            <w:r w:rsidRPr="000307BC">
              <w:rPr>
                <w:i/>
                <w:sz w:val="18"/>
                <w:szCs w:val="18"/>
              </w:rPr>
              <w:t xml:space="preserve"> </w:t>
            </w:r>
            <w:r>
              <w:rPr>
                <w:i/>
                <w:sz w:val="18"/>
                <w:szCs w:val="18"/>
              </w:rPr>
              <w:t>Hepialus lupulinus</w:t>
            </w:r>
          </w:p>
        </w:tc>
        <w:tc>
          <w:tcPr>
            <w:tcW w:w="1816" w:type="dxa"/>
            <w:tcBorders>
              <w:top w:val="single" w:sz="4" w:space="0" w:color="000000"/>
              <w:left w:val="single" w:sz="4" w:space="0" w:color="000000"/>
              <w:bottom w:val="single" w:sz="4" w:space="0" w:color="auto"/>
              <w:right w:val="single" w:sz="4" w:space="0" w:color="000000"/>
            </w:tcBorders>
          </w:tcPr>
          <w:p w14:paraId="0EEA15ED" w14:textId="46181F60" w:rsidR="009049D4" w:rsidRPr="000307BC" w:rsidRDefault="00B82334" w:rsidP="009049D4">
            <w:pPr>
              <w:autoSpaceDE w:val="0"/>
              <w:autoSpaceDN w:val="0"/>
              <w:adjustRightInd w:val="0"/>
              <w:jc w:val="left"/>
              <w:rPr>
                <w:sz w:val="18"/>
                <w:szCs w:val="18"/>
              </w:rPr>
            </w:pPr>
            <w:r w:rsidRPr="00B82334">
              <w:rPr>
                <w:sz w:val="18"/>
                <w:szCs w:val="18"/>
              </w:rPr>
              <w:t>brazdasti trsni rilčkar</w:t>
            </w:r>
          </w:p>
        </w:tc>
        <w:tc>
          <w:tcPr>
            <w:tcW w:w="1843" w:type="dxa"/>
            <w:tcBorders>
              <w:top w:val="single" w:sz="4" w:space="0" w:color="000000"/>
              <w:left w:val="single" w:sz="4" w:space="0" w:color="000000"/>
              <w:bottom w:val="single" w:sz="4" w:space="0" w:color="auto"/>
              <w:right w:val="single" w:sz="4" w:space="0" w:color="000000"/>
            </w:tcBorders>
          </w:tcPr>
          <w:p w14:paraId="4557E6CF" w14:textId="77777777" w:rsidR="009049D4" w:rsidRPr="000307BC" w:rsidRDefault="009049D4" w:rsidP="009049D4">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auto"/>
              <w:right w:val="single" w:sz="4" w:space="0" w:color="000000"/>
            </w:tcBorders>
          </w:tcPr>
          <w:p w14:paraId="583E7880" w14:textId="77777777" w:rsidR="009049D4" w:rsidRPr="000307BC" w:rsidRDefault="009049D4" w:rsidP="009049D4">
            <w:pPr>
              <w:autoSpaceDE w:val="0"/>
              <w:autoSpaceDN w:val="0"/>
              <w:adjustRightInd w:val="0"/>
              <w:jc w:val="left"/>
              <w:rPr>
                <w:sz w:val="18"/>
                <w:szCs w:val="18"/>
              </w:rPr>
            </w:pPr>
            <w:r w:rsidRPr="000307BC">
              <w:rPr>
                <w:sz w:val="18"/>
                <w:szCs w:val="18"/>
              </w:rPr>
              <w:t>LARVANEM</w:t>
            </w:r>
          </w:p>
        </w:tc>
      </w:tr>
      <w:tr w:rsidR="009049D4" w:rsidRPr="000307BC" w14:paraId="5819A498" w14:textId="77777777" w:rsidTr="00DE1D92">
        <w:trPr>
          <w:trHeight w:val="319"/>
        </w:trPr>
        <w:tc>
          <w:tcPr>
            <w:tcW w:w="1809" w:type="dxa"/>
            <w:vMerge/>
            <w:tcBorders>
              <w:left w:val="single" w:sz="4" w:space="0" w:color="000000"/>
              <w:right w:val="single" w:sz="4" w:space="0" w:color="000000"/>
            </w:tcBorders>
          </w:tcPr>
          <w:p w14:paraId="29E3D500" w14:textId="77777777" w:rsidR="009049D4" w:rsidRPr="000307BC" w:rsidRDefault="009049D4" w:rsidP="009049D4">
            <w:pPr>
              <w:autoSpaceDE w:val="0"/>
              <w:autoSpaceDN w:val="0"/>
              <w:adjustRightInd w:val="0"/>
              <w:jc w:val="left"/>
              <w:rPr>
                <w:sz w:val="18"/>
                <w:szCs w:val="18"/>
              </w:rPr>
            </w:pPr>
          </w:p>
        </w:tc>
        <w:tc>
          <w:tcPr>
            <w:tcW w:w="1870" w:type="dxa"/>
            <w:tcBorders>
              <w:top w:val="single" w:sz="4" w:space="0" w:color="000000"/>
              <w:left w:val="single" w:sz="4" w:space="0" w:color="000000"/>
              <w:bottom w:val="single" w:sz="4" w:space="0" w:color="auto"/>
              <w:right w:val="single" w:sz="4" w:space="0" w:color="000000"/>
            </w:tcBorders>
          </w:tcPr>
          <w:p w14:paraId="246F1BF8" w14:textId="77777777" w:rsidR="009049D4" w:rsidRPr="000307BC" w:rsidRDefault="009049D4" w:rsidP="009049D4">
            <w:pPr>
              <w:autoSpaceDE w:val="0"/>
              <w:autoSpaceDN w:val="0"/>
              <w:adjustRightInd w:val="0"/>
              <w:jc w:val="left"/>
              <w:rPr>
                <w:sz w:val="18"/>
                <w:szCs w:val="18"/>
              </w:rPr>
            </w:pPr>
            <w:r w:rsidRPr="000307BC">
              <w:rPr>
                <w:i/>
                <w:sz w:val="18"/>
                <w:szCs w:val="18"/>
              </w:rPr>
              <w:t>Otiorhynchus sulcatus</w:t>
            </w:r>
            <w:r w:rsidRPr="000307BC">
              <w:rPr>
                <w:sz w:val="18"/>
                <w:szCs w:val="18"/>
              </w:rPr>
              <w:t xml:space="preserve">, </w:t>
            </w:r>
            <w:r w:rsidRPr="000307BC">
              <w:rPr>
                <w:i/>
                <w:sz w:val="18"/>
                <w:szCs w:val="18"/>
              </w:rPr>
              <w:t xml:space="preserve"> Phyllopertha horticola</w:t>
            </w:r>
            <w:r w:rsidRPr="000307BC">
              <w:rPr>
                <w:sz w:val="18"/>
                <w:szCs w:val="18"/>
              </w:rPr>
              <w:t xml:space="preserve">, </w:t>
            </w:r>
            <w:r w:rsidRPr="000307BC">
              <w:rPr>
                <w:i/>
                <w:sz w:val="18"/>
                <w:szCs w:val="18"/>
              </w:rPr>
              <w:t>Amphimallon solstitiale</w:t>
            </w:r>
          </w:p>
        </w:tc>
        <w:tc>
          <w:tcPr>
            <w:tcW w:w="1816" w:type="dxa"/>
            <w:tcBorders>
              <w:top w:val="single" w:sz="4" w:space="0" w:color="000000"/>
              <w:left w:val="single" w:sz="4" w:space="0" w:color="000000"/>
              <w:bottom w:val="single" w:sz="4" w:space="0" w:color="auto"/>
              <w:right w:val="single" w:sz="4" w:space="0" w:color="000000"/>
            </w:tcBorders>
          </w:tcPr>
          <w:p w14:paraId="5590D10F" w14:textId="77777777" w:rsidR="009049D4" w:rsidRPr="000307BC" w:rsidRDefault="009049D4" w:rsidP="009049D4">
            <w:pPr>
              <w:autoSpaceDE w:val="0"/>
              <w:autoSpaceDN w:val="0"/>
              <w:adjustRightInd w:val="0"/>
              <w:jc w:val="left"/>
              <w:rPr>
                <w:sz w:val="18"/>
                <w:szCs w:val="18"/>
              </w:rPr>
            </w:pPr>
            <w:r w:rsidRPr="000307BC">
              <w:rPr>
                <w:sz w:val="18"/>
                <w:szCs w:val="18"/>
              </w:rPr>
              <w:t>brazdasti trsni rilčkar, vrtni hrošč, junijski hrošč</w:t>
            </w:r>
          </w:p>
        </w:tc>
        <w:tc>
          <w:tcPr>
            <w:tcW w:w="1843" w:type="dxa"/>
            <w:tcBorders>
              <w:top w:val="single" w:sz="4" w:space="0" w:color="000000"/>
              <w:left w:val="single" w:sz="4" w:space="0" w:color="000000"/>
              <w:bottom w:val="single" w:sz="4" w:space="0" w:color="auto"/>
              <w:right w:val="single" w:sz="4" w:space="0" w:color="000000"/>
            </w:tcBorders>
          </w:tcPr>
          <w:p w14:paraId="2FB10FBB" w14:textId="77777777" w:rsidR="009049D4" w:rsidRPr="000307BC" w:rsidRDefault="009049D4" w:rsidP="009049D4">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auto"/>
              <w:right w:val="single" w:sz="4" w:space="0" w:color="000000"/>
            </w:tcBorders>
          </w:tcPr>
          <w:p w14:paraId="36B54643" w14:textId="77777777" w:rsidR="009049D4" w:rsidRPr="000307BC" w:rsidRDefault="009049D4" w:rsidP="009049D4">
            <w:pPr>
              <w:autoSpaceDE w:val="0"/>
              <w:autoSpaceDN w:val="0"/>
              <w:adjustRightInd w:val="0"/>
              <w:jc w:val="left"/>
              <w:rPr>
                <w:sz w:val="18"/>
                <w:szCs w:val="18"/>
              </w:rPr>
            </w:pPr>
            <w:r w:rsidRPr="000307BC">
              <w:rPr>
                <w:sz w:val="18"/>
                <w:szCs w:val="18"/>
              </w:rPr>
              <w:t>Nematop®</w:t>
            </w:r>
          </w:p>
          <w:p w14:paraId="63553D32" w14:textId="77777777" w:rsidR="009049D4" w:rsidRPr="000307BC" w:rsidRDefault="009049D4" w:rsidP="009049D4">
            <w:pPr>
              <w:autoSpaceDE w:val="0"/>
              <w:autoSpaceDN w:val="0"/>
              <w:adjustRightInd w:val="0"/>
              <w:jc w:val="left"/>
              <w:rPr>
                <w:sz w:val="18"/>
                <w:szCs w:val="18"/>
              </w:rPr>
            </w:pPr>
          </w:p>
        </w:tc>
      </w:tr>
      <w:tr w:rsidR="009049D4" w:rsidRPr="000307BC" w14:paraId="3EF9BFE5" w14:textId="77777777" w:rsidTr="00DE1D92">
        <w:trPr>
          <w:trHeight w:val="319"/>
        </w:trPr>
        <w:tc>
          <w:tcPr>
            <w:tcW w:w="1809" w:type="dxa"/>
            <w:vMerge/>
            <w:tcBorders>
              <w:left w:val="single" w:sz="4" w:space="0" w:color="000000"/>
              <w:bottom w:val="single" w:sz="4" w:space="0" w:color="auto"/>
              <w:right w:val="single" w:sz="4" w:space="0" w:color="000000"/>
            </w:tcBorders>
          </w:tcPr>
          <w:p w14:paraId="6ACC379A" w14:textId="77777777" w:rsidR="009049D4" w:rsidRPr="000307BC" w:rsidRDefault="009049D4" w:rsidP="009049D4">
            <w:pPr>
              <w:autoSpaceDE w:val="0"/>
              <w:autoSpaceDN w:val="0"/>
              <w:adjustRightInd w:val="0"/>
              <w:jc w:val="left"/>
              <w:rPr>
                <w:b/>
                <w:sz w:val="18"/>
                <w:szCs w:val="18"/>
              </w:rPr>
            </w:pPr>
          </w:p>
        </w:tc>
        <w:tc>
          <w:tcPr>
            <w:tcW w:w="1870" w:type="dxa"/>
            <w:tcBorders>
              <w:top w:val="single" w:sz="4" w:space="0" w:color="000000"/>
              <w:left w:val="single" w:sz="4" w:space="0" w:color="000000"/>
              <w:bottom w:val="single" w:sz="4" w:space="0" w:color="auto"/>
              <w:right w:val="single" w:sz="4" w:space="0" w:color="000000"/>
            </w:tcBorders>
          </w:tcPr>
          <w:p w14:paraId="377E0DBA" w14:textId="77777777" w:rsidR="009049D4" w:rsidRPr="000307BC" w:rsidRDefault="009049D4" w:rsidP="009049D4">
            <w:pPr>
              <w:autoSpaceDE w:val="0"/>
              <w:autoSpaceDN w:val="0"/>
              <w:adjustRightInd w:val="0"/>
              <w:jc w:val="left"/>
              <w:rPr>
                <w:sz w:val="18"/>
                <w:szCs w:val="18"/>
              </w:rPr>
            </w:pPr>
            <w:r w:rsidRPr="000307BC">
              <w:rPr>
                <w:i/>
                <w:sz w:val="18"/>
                <w:szCs w:val="18"/>
              </w:rPr>
              <w:t>Phyllopertha horticola</w:t>
            </w:r>
            <w:r w:rsidRPr="000307BC">
              <w:rPr>
                <w:sz w:val="18"/>
                <w:szCs w:val="18"/>
              </w:rPr>
              <w:t xml:space="preserve">, </w:t>
            </w:r>
            <w:r w:rsidRPr="000307BC">
              <w:rPr>
                <w:i/>
                <w:sz w:val="18"/>
                <w:szCs w:val="18"/>
              </w:rPr>
              <w:t>Melolontha melolontha</w:t>
            </w:r>
            <w:r w:rsidRPr="000307BC">
              <w:rPr>
                <w:sz w:val="18"/>
                <w:szCs w:val="18"/>
              </w:rPr>
              <w:t xml:space="preserve">, </w:t>
            </w:r>
            <w:r w:rsidRPr="000307BC">
              <w:rPr>
                <w:i/>
                <w:sz w:val="18"/>
                <w:szCs w:val="18"/>
              </w:rPr>
              <w:t>Popilla japonica</w:t>
            </w:r>
            <w:r w:rsidRPr="000307BC">
              <w:rPr>
                <w:sz w:val="18"/>
                <w:szCs w:val="18"/>
              </w:rPr>
              <w:t xml:space="preserve">, </w:t>
            </w:r>
            <w:r w:rsidRPr="000307BC">
              <w:rPr>
                <w:i/>
                <w:sz w:val="18"/>
                <w:szCs w:val="18"/>
              </w:rPr>
              <w:t>Cyclocephala borealis</w:t>
            </w:r>
            <w:r w:rsidRPr="000307BC">
              <w:rPr>
                <w:sz w:val="18"/>
                <w:szCs w:val="18"/>
              </w:rPr>
              <w:t xml:space="preserve">, </w:t>
            </w:r>
            <w:r w:rsidRPr="000307BC">
              <w:rPr>
                <w:i/>
                <w:sz w:val="18"/>
                <w:szCs w:val="18"/>
              </w:rPr>
              <w:t>Rhizotrogus</w:t>
            </w:r>
            <w:r w:rsidRPr="000307BC">
              <w:rPr>
                <w:sz w:val="18"/>
                <w:szCs w:val="18"/>
              </w:rPr>
              <w:t xml:space="preserve"> </w:t>
            </w:r>
            <w:r w:rsidRPr="000307BC">
              <w:rPr>
                <w:i/>
                <w:sz w:val="18"/>
                <w:szCs w:val="18"/>
              </w:rPr>
              <w:t>majalis</w:t>
            </w:r>
            <w:r w:rsidRPr="000307BC">
              <w:rPr>
                <w:sz w:val="18"/>
                <w:szCs w:val="18"/>
              </w:rPr>
              <w:t xml:space="preserve">, </w:t>
            </w:r>
            <w:r w:rsidRPr="000307BC">
              <w:rPr>
                <w:i/>
                <w:sz w:val="18"/>
                <w:szCs w:val="18"/>
              </w:rPr>
              <w:t>Exoma</w:t>
            </w:r>
            <w:r w:rsidRPr="000307BC">
              <w:rPr>
                <w:sz w:val="18"/>
                <w:szCs w:val="18"/>
              </w:rPr>
              <w:t xml:space="preserve"> </w:t>
            </w:r>
            <w:r w:rsidRPr="000307BC">
              <w:rPr>
                <w:i/>
                <w:sz w:val="18"/>
                <w:szCs w:val="18"/>
              </w:rPr>
              <w:t>orientalis</w:t>
            </w:r>
            <w:r w:rsidRPr="000307BC">
              <w:rPr>
                <w:sz w:val="18"/>
                <w:szCs w:val="18"/>
              </w:rPr>
              <w:t xml:space="preserve">, </w:t>
            </w:r>
            <w:r w:rsidRPr="000307BC">
              <w:rPr>
                <w:i/>
                <w:sz w:val="18"/>
                <w:szCs w:val="18"/>
              </w:rPr>
              <w:t>Hoplia</w:t>
            </w:r>
            <w:r w:rsidRPr="000307BC">
              <w:rPr>
                <w:sz w:val="18"/>
                <w:szCs w:val="18"/>
              </w:rPr>
              <w:t xml:space="preserve"> </w:t>
            </w:r>
            <w:r w:rsidRPr="000307BC">
              <w:rPr>
                <w:i/>
                <w:sz w:val="18"/>
                <w:szCs w:val="18"/>
              </w:rPr>
              <w:t>philanthus</w:t>
            </w:r>
          </w:p>
        </w:tc>
        <w:tc>
          <w:tcPr>
            <w:tcW w:w="1816" w:type="dxa"/>
            <w:tcBorders>
              <w:top w:val="single" w:sz="4" w:space="0" w:color="000000"/>
              <w:left w:val="single" w:sz="4" w:space="0" w:color="000000"/>
              <w:bottom w:val="single" w:sz="4" w:space="0" w:color="auto"/>
              <w:right w:val="single" w:sz="4" w:space="0" w:color="000000"/>
            </w:tcBorders>
          </w:tcPr>
          <w:p w14:paraId="79E158EE" w14:textId="77777777" w:rsidR="009049D4" w:rsidRPr="000307BC" w:rsidDel="009920D5" w:rsidRDefault="009049D4" w:rsidP="009049D4">
            <w:pPr>
              <w:autoSpaceDE w:val="0"/>
              <w:autoSpaceDN w:val="0"/>
              <w:adjustRightInd w:val="0"/>
              <w:jc w:val="left"/>
              <w:rPr>
                <w:sz w:val="18"/>
                <w:szCs w:val="18"/>
              </w:rPr>
            </w:pPr>
            <w:r w:rsidRPr="000307BC">
              <w:rPr>
                <w:sz w:val="18"/>
                <w:szCs w:val="18"/>
              </w:rPr>
              <w:t>vrtni hrošč, poljski majski hrošč, japonski hrošč in še nekateri drugi hrošči</w:t>
            </w:r>
          </w:p>
        </w:tc>
        <w:tc>
          <w:tcPr>
            <w:tcW w:w="1843" w:type="dxa"/>
            <w:tcBorders>
              <w:top w:val="single" w:sz="4" w:space="0" w:color="000000"/>
              <w:left w:val="single" w:sz="4" w:space="0" w:color="000000"/>
              <w:bottom w:val="single" w:sz="4" w:space="0" w:color="auto"/>
              <w:right w:val="single" w:sz="4" w:space="0" w:color="000000"/>
            </w:tcBorders>
          </w:tcPr>
          <w:p w14:paraId="551DA3C9" w14:textId="77777777" w:rsidR="009049D4" w:rsidRPr="000307BC" w:rsidRDefault="009049D4" w:rsidP="009049D4">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auto"/>
              <w:right w:val="single" w:sz="4" w:space="0" w:color="000000"/>
            </w:tcBorders>
          </w:tcPr>
          <w:p w14:paraId="6D2143A3" w14:textId="77777777" w:rsidR="009049D4" w:rsidRPr="000307BC" w:rsidRDefault="009049D4" w:rsidP="009049D4">
            <w:pPr>
              <w:autoSpaceDE w:val="0"/>
              <w:autoSpaceDN w:val="0"/>
              <w:adjustRightInd w:val="0"/>
              <w:jc w:val="left"/>
              <w:rPr>
                <w:sz w:val="18"/>
                <w:szCs w:val="18"/>
              </w:rPr>
            </w:pPr>
            <w:r w:rsidRPr="000307BC">
              <w:rPr>
                <w:sz w:val="18"/>
                <w:szCs w:val="18"/>
              </w:rPr>
              <w:t>Nemasys®G</w:t>
            </w:r>
          </w:p>
          <w:p w14:paraId="302CBA74" w14:textId="77777777" w:rsidR="009049D4" w:rsidRPr="000307BC" w:rsidRDefault="009049D4" w:rsidP="009049D4">
            <w:pPr>
              <w:autoSpaceDE w:val="0"/>
              <w:autoSpaceDN w:val="0"/>
              <w:adjustRightInd w:val="0"/>
              <w:jc w:val="left"/>
              <w:rPr>
                <w:sz w:val="18"/>
                <w:szCs w:val="18"/>
              </w:rPr>
            </w:pPr>
          </w:p>
        </w:tc>
      </w:tr>
      <w:tr w:rsidR="009049D4" w:rsidRPr="000307BC" w14:paraId="2C014A32" w14:textId="77777777" w:rsidTr="00DE1D92">
        <w:trPr>
          <w:trHeight w:val="319"/>
        </w:trPr>
        <w:tc>
          <w:tcPr>
            <w:tcW w:w="1809" w:type="dxa"/>
            <w:vMerge/>
            <w:tcBorders>
              <w:top w:val="single" w:sz="4" w:space="0" w:color="000000"/>
              <w:left w:val="single" w:sz="4" w:space="0" w:color="000000"/>
              <w:bottom w:val="single" w:sz="4" w:space="0" w:color="auto"/>
              <w:right w:val="single" w:sz="4" w:space="0" w:color="000000"/>
            </w:tcBorders>
          </w:tcPr>
          <w:p w14:paraId="0E43802C" w14:textId="77777777" w:rsidR="009049D4" w:rsidRPr="000307BC" w:rsidRDefault="009049D4" w:rsidP="009049D4">
            <w:pPr>
              <w:autoSpaceDE w:val="0"/>
              <w:autoSpaceDN w:val="0"/>
              <w:adjustRightInd w:val="0"/>
              <w:jc w:val="left"/>
              <w:rPr>
                <w:b/>
                <w:sz w:val="18"/>
                <w:szCs w:val="18"/>
              </w:rPr>
            </w:pPr>
          </w:p>
        </w:tc>
        <w:tc>
          <w:tcPr>
            <w:tcW w:w="1870" w:type="dxa"/>
            <w:tcBorders>
              <w:top w:val="single" w:sz="4" w:space="0" w:color="000000"/>
              <w:left w:val="single" w:sz="4" w:space="0" w:color="000000"/>
              <w:bottom w:val="single" w:sz="4" w:space="0" w:color="auto"/>
              <w:right w:val="single" w:sz="4" w:space="0" w:color="000000"/>
            </w:tcBorders>
          </w:tcPr>
          <w:p w14:paraId="4E98D281" w14:textId="77777777" w:rsidR="009049D4" w:rsidRPr="000307BC" w:rsidDel="00910E65" w:rsidRDefault="009049D4" w:rsidP="009049D4">
            <w:pPr>
              <w:autoSpaceDE w:val="0"/>
              <w:autoSpaceDN w:val="0"/>
              <w:adjustRightInd w:val="0"/>
              <w:jc w:val="left"/>
              <w:rPr>
                <w:sz w:val="18"/>
                <w:szCs w:val="18"/>
              </w:rPr>
            </w:pPr>
            <w:r w:rsidRPr="000307BC">
              <w:rPr>
                <w:i/>
                <w:sz w:val="18"/>
                <w:szCs w:val="18"/>
              </w:rPr>
              <w:t>Otiorhynchus sulcatus</w:t>
            </w:r>
          </w:p>
        </w:tc>
        <w:tc>
          <w:tcPr>
            <w:tcW w:w="1816" w:type="dxa"/>
            <w:tcBorders>
              <w:top w:val="single" w:sz="4" w:space="0" w:color="000000"/>
              <w:left w:val="single" w:sz="4" w:space="0" w:color="000000"/>
              <w:bottom w:val="single" w:sz="4" w:space="0" w:color="auto"/>
              <w:right w:val="single" w:sz="4" w:space="0" w:color="000000"/>
            </w:tcBorders>
          </w:tcPr>
          <w:p w14:paraId="57D07362" w14:textId="77777777" w:rsidR="009049D4" w:rsidRPr="000307BC" w:rsidDel="00910E65" w:rsidRDefault="009049D4" w:rsidP="009049D4">
            <w:pPr>
              <w:autoSpaceDE w:val="0"/>
              <w:autoSpaceDN w:val="0"/>
              <w:adjustRightInd w:val="0"/>
              <w:jc w:val="left"/>
              <w:rPr>
                <w:sz w:val="18"/>
                <w:szCs w:val="18"/>
              </w:rPr>
            </w:pPr>
            <w:r w:rsidRPr="000307BC">
              <w:rPr>
                <w:sz w:val="18"/>
                <w:szCs w:val="18"/>
              </w:rPr>
              <w:t>brazdasti trsni rilčkar</w:t>
            </w:r>
          </w:p>
        </w:tc>
        <w:tc>
          <w:tcPr>
            <w:tcW w:w="1843" w:type="dxa"/>
            <w:tcBorders>
              <w:top w:val="single" w:sz="4" w:space="0" w:color="000000"/>
              <w:left w:val="single" w:sz="4" w:space="0" w:color="000000"/>
              <w:bottom w:val="single" w:sz="4" w:space="0" w:color="auto"/>
              <w:right w:val="single" w:sz="4" w:space="0" w:color="000000"/>
            </w:tcBorders>
          </w:tcPr>
          <w:p w14:paraId="72E74C3E" w14:textId="77777777" w:rsidR="009049D4" w:rsidRPr="000307BC" w:rsidDel="00910E65" w:rsidRDefault="009049D4" w:rsidP="009049D4">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auto"/>
              <w:right w:val="single" w:sz="4" w:space="0" w:color="000000"/>
            </w:tcBorders>
          </w:tcPr>
          <w:p w14:paraId="2E64D7F7" w14:textId="77777777" w:rsidR="009049D4" w:rsidRPr="000307BC" w:rsidRDefault="009049D4" w:rsidP="009049D4">
            <w:pPr>
              <w:autoSpaceDE w:val="0"/>
              <w:autoSpaceDN w:val="0"/>
              <w:adjustRightInd w:val="0"/>
              <w:jc w:val="left"/>
              <w:rPr>
                <w:sz w:val="18"/>
                <w:szCs w:val="18"/>
              </w:rPr>
            </w:pPr>
            <w:r w:rsidRPr="000307BC">
              <w:rPr>
                <w:sz w:val="18"/>
                <w:szCs w:val="18"/>
              </w:rPr>
              <w:t>Nemasys®H</w:t>
            </w:r>
          </w:p>
          <w:p w14:paraId="6DBDF8DE" w14:textId="77777777" w:rsidR="009049D4" w:rsidRPr="000307BC" w:rsidDel="00910E65" w:rsidRDefault="009049D4" w:rsidP="009049D4">
            <w:pPr>
              <w:autoSpaceDE w:val="0"/>
              <w:autoSpaceDN w:val="0"/>
              <w:adjustRightInd w:val="0"/>
              <w:jc w:val="left"/>
              <w:rPr>
                <w:sz w:val="18"/>
                <w:szCs w:val="18"/>
              </w:rPr>
            </w:pPr>
          </w:p>
        </w:tc>
      </w:tr>
      <w:tr w:rsidR="009049D4" w:rsidRPr="000307BC" w14:paraId="6245D8E3" w14:textId="77777777" w:rsidTr="00DE1D92">
        <w:trPr>
          <w:trHeight w:val="319"/>
        </w:trPr>
        <w:tc>
          <w:tcPr>
            <w:tcW w:w="1809" w:type="dxa"/>
            <w:vMerge/>
            <w:tcBorders>
              <w:top w:val="single" w:sz="4" w:space="0" w:color="000000"/>
              <w:left w:val="single" w:sz="4" w:space="0" w:color="000000"/>
              <w:bottom w:val="single" w:sz="4" w:space="0" w:color="auto"/>
              <w:right w:val="single" w:sz="4" w:space="0" w:color="000000"/>
            </w:tcBorders>
          </w:tcPr>
          <w:p w14:paraId="48882938" w14:textId="77777777" w:rsidR="009049D4" w:rsidRPr="000307BC" w:rsidRDefault="009049D4" w:rsidP="009049D4">
            <w:pPr>
              <w:autoSpaceDE w:val="0"/>
              <w:autoSpaceDN w:val="0"/>
              <w:adjustRightInd w:val="0"/>
              <w:jc w:val="left"/>
              <w:rPr>
                <w:b/>
                <w:sz w:val="18"/>
                <w:szCs w:val="18"/>
              </w:rPr>
            </w:pPr>
          </w:p>
        </w:tc>
        <w:tc>
          <w:tcPr>
            <w:tcW w:w="1870" w:type="dxa"/>
            <w:tcBorders>
              <w:top w:val="single" w:sz="4" w:space="0" w:color="000000"/>
              <w:left w:val="single" w:sz="4" w:space="0" w:color="000000"/>
              <w:bottom w:val="single" w:sz="4" w:space="0" w:color="auto"/>
              <w:right w:val="single" w:sz="4" w:space="0" w:color="000000"/>
            </w:tcBorders>
          </w:tcPr>
          <w:p w14:paraId="2AA22701" w14:textId="77777777" w:rsidR="009049D4" w:rsidRPr="000307BC" w:rsidRDefault="009049D4" w:rsidP="009049D4">
            <w:pPr>
              <w:autoSpaceDE w:val="0"/>
              <w:autoSpaceDN w:val="0"/>
              <w:adjustRightInd w:val="0"/>
              <w:jc w:val="left"/>
              <w:rPr>
                <w:i/>
                <w:sz w:val="18"/>
                <w:szCs w:val="18"/>
              </w:rPr>
            </w:pPr>
            <w:r w:rsidRPr="000307BC">
              <w:rPr>
                <w:i/>
                <w:sz w:val="18"/>
                <w:szCs w:val="18"/>
              </w:rPr>
              <w:t>Otiorhynchus sulcatus</w:t>
            </w:r>
          </w:p>
        </w:tc>
        <w:tc>
          <w:tcPr>
            <w:tcW w:w="1816" w:type="dxa"/>
            <w:tcBorders>
              <w:top w:val="single" w:sz="4" w:space="0" w:color="000000"/>
              <w:left w:val="single" w:sz="4" w:space="0" w:color="000000"/>
              <w:bottom w:val="single" w:sz="4" w:space="0" w:color="auto"/>
              <w:right w:val="single" w:sz="4" w:space="0" w:color="000000"/>
            </w:tcBorders>
          </w:tcPr>
          <w:p w14:paraId="29BF2D27" w14:textId="77777777" w:rsidR="009049D4" w:rsidRPr="000307BC" w:rsidRDefault="009049D4" w:rsidP="009049D4">
            <w:pPr>
              <w:autoSpaceDE w:val="0"/>
              <w:autoSpaceDN w:val="0"/>
              <w:adjustRightInd w:val="0"/>
              <w:jc w:val="left"/>
              <w:rPr>
                <w:sz w:val="18"/>
                <w:szCs w:val="18"/>
              </w:rPr>
            </w:pPr>
            <w:r w:rsidRPr="000307BC">
              <w:rPr>
                <w:sz w:val="18"/>
                <w:szCs w:val="18"/>
              </w:rPr>
              <w:t>brazdasti trsni rilčkar</w:t>
            </w:r>
          </w:p>
        </w:tc>
        <w:tc>
          <w:tcPr>
            <w:tcW w:w="1843" w:type="dxa"/>
            <w:tcBorders>
              <w:top w:val="single" w:sz="4" w:space="0" w:color="000000"/>
              <w:left w:val="single" w:sz="4" w:space="0" w:color="000000"/>
              <w:bottom w:val="single" w:sz="4" w:space="0" w:color="auto"/>
              <w:right w:val="single" w:sz="4" w:space="0" w:color="000000"/>
            </w:tcBorders>
          </w:tcPr>
          <w:p w14:paraId="2633F834" w14:textId="77777777" w:rsidR="009049D4" w:rsidRPr="000307BC" w:rsidRDefault="009049D4" w:rsidP="009049D4">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auto"/>
              <w:right w:val="single" w:sz="4" w:space="0" w:color="000000"/>
            </w:tcBorders>
          </w:tcPr>
          <w:p w14:paraId="32C59DDC" w14:textId="77777777" w:rsidR="009049D4" w:rsidRPr="000307BC" w:rsidRDefault="009049D4" w:rsidP="009049D4">
            <w:pPr>
              <w:autoSpaceDE w:val="0"/>
              <w:autoSpaceDN w:val="0"/>
              <w:adjustRightInd w:val="0"/>
              <w:jc w:val="left"/>
              <w:rPr>
                <w:sz w:val="18"/>
                <w:szCs w:val="18"/>
                <w:vertAlign w:val="superscript"/>
              </w:rPr>
            </w:pPr>
            <w:r w:rsidRPr="000307BC">
              <w:rPr>
                <w:sz w:val="18"/>
                <w:szCs w:val="18"/>
              </w:rPr>
              <w:t>nematop®cool (</w:t>
            </w:r>
            <w:r w:rsidRPr="000307BC">
              <w:rPr>
                <w:sz w:val="16"/>
                <w:szCs w:val="16"/>
              </w:rPr>
              <w:t>kombinacija H</w:t>
            </w:r>
            <w:r w:rsidRPr="000307BC">
              <w:rPr>
                <w:i/>
                <w:iCs/>
                <w:sz w:val="16"/>
                <w:szCs w:val="16"/>
              </w:rPr>
              <w:t>. bacteriophora</w:t>
            </w:r>
            <w:r w:rsidRPr="000307BC">
              <w:rPr>
                <w:sz w:val="16"/>
                <w:szCs w:val="16"/>
              </w:rPr>
              <w:t xml:space="preserve"> in </w:t>
            </w:r>
            <w:r w:rsidRPr="000307BC">
              <w:rPr>
                <w:i/>
                <w:iCs/>
                <w:sz w:val="16"/>
                <w:szCs w:val="16"/>
              </w:rPr>
              <w:t>S. feltiae</w:t>
            </w:r>
            <w:r w:rsidRPr="000307BC">
              <w:rPr>
                <w:sz w:val="18"/>
                <w:szCs w:val="18"/>
              </w:rPr>
              <w:t>)</w:t>
            </w:r>
          </w:p>
        </w:tc>
      </w:tr>
      <w:tr w:rsidR="009049D4" w:rsidRPr="000307BC" w14:paraId="0CB1D12C" w14:textId="77777777" w:rsidTr="00DE1D92">
        <w:trPr>
          <w:trHeight w:val="319"/>
        </w:trPr>
        <w:tc>
          <w:tcPr>
            <w:tcW w:w="1809" w:type="dxa"/>
            <w:tcBorders>
              <w:top w:val="single" w:sz="4" w:space="0" w:color="auto"/>
              <w:left w:val="single" w:sz="4" w:space="0" w:color="auto"/>
              <w:bottom w:val="single" w:sz="4" w:space="0" w:color="auto"/>
              <w:right w:val="single" w:sz="4" w:space="0" w:color="auto"/>
            </w:tcBorders>
          </w:tcPr>
          <w:p w14:paraId="2C9E5FBF" w14:textId="77777777" w:rsidR="009049D4" w:rsidRPr="000307BC" w:rsidRDefault="009049D4" w:rsidP="009049D4">
            <w:pPr>
              <w:autoSpaceDE w:val="0"/>
              <w:autoSpaceDN w:val="0"/>
              <w:adjustRightInd w:val="0"/>
              <w:jc w:val="left"/>
              <w:rPr>
                <w:b/>
                <w:sz w:val="18"/>
                <w:szCs w:val="18"/>
              </w:rPr>
            </w:pPr>
            <w:r w:rsidRPr="000307BC">
              <w:rPr>
                <w:b/>
                <w:sz w:val="18"/>
                <w:szCs w:val="18"/>
              </w:rPr>
              <w:t>mehkokožna plenilka</w:t>
            </w:r>
            <w:r w:rsidRPr="000307BC">
              <w:rPr>
                <w:i/>
                <w:iCs/>
                <w:sz w:val="18"/>
                <w:szCs w:val="18"/>
              </w:rPr>
              <w:t xml:space="preserve"> Macrolophus pygmaeus</w:t>
            </w:r>
          </w:p>
        </w:tc>
        <w:tc>
          <w:tcPr>
            <w:tcW w:w="1870" w:type="dxa"/>
            <w:tcBorders>
              <w:top w:val="single" w:sz="4" w:space="0" w:color="auto"/>
              <w:left w:val="single" w:sz="4" w:space="0" w:color="auto"/>
              <w:bottom w:val="single" w:sz="4" w:space="0" w:color="auto"/>
              <w:right w:val="single" w:sz="4" w:space="0" w:color="auto"/>
            </w:tcBorders>
          </w:tcPr>
          <w:p w14:paraId="52CBEFB6" w14:textId="77777777" w:rsidR="009049D4" w:rsidRPr="000307BC" w:rsidRDefault="009049D4" w:rsidP="009049D4">
            <w:pPr>
              <w:autoSpaceDE w:val="0"/>
              <w:autoSpaceDN w:val="0"/>
              <w:adjustRightInd w:val="0"/>
              <w:jc w:val="left"/>
              <w:rPr>
                <w:sz w:val="18"/>
                <w:szCs w:val="18"/>
              </w:rPr>
            </w:pPr>
            <w:r w:rsidRPr="000307BC">
              <w:rPr>
                <w:sz w:val="18"/>
                <w:szCs w:val="18"/>
              </w:rPr>
              <w:t>Aleyrodidae (</w:t>
            </w:r>
            <w:r w:rsidRPr="000307BC">
              <w:rPr>
                <w:i/>
                <w:iCs/>
                <w:sz w:val="18"/>
                <w:szCs w:val="18"/>
              </w:rPr>
              <w:t>Trialeurodes vaporariorum, Bemisia tabaci</w:t>
            </w:r>
            <w:r w:rsidRPr="000307BC">
              <w:rPr>
                <w:sz w:val="18"/>
                <w:szCs w:val="18"/>
              </w:rPr>
              <w:t>)</w:t>
            </w:r>
          </w:p>
        </w:tc>
        <w:tc>
          <w:tcPr>
            <w:tcW w:w="1816" w:type="dxa"/>
            <w:tcBorders>
              <w:top w:val="single" w:sz="4" w:space="0" w:color="auto"/>
              <w:left w:val="single" w:sz="4" w:space="0" w:color="auto"/>
              <w:bottom w:val="single" w:sz="4" w:space="0" w:color="auto"/>
              <w:right w:val="single" w:sz="4" w:space="0" w:color="auto"/>
            </w:tcBorders>
          </w:tcPr>
          <w:p w14:paraId="74B80456" w14:textId="77777777" w:rsidR="009049D4" w:rsidRPr="000307BC" w:rsidRDefault="009049D4" w:rsidP="009049D4">
            <w:pPr>
              <w:autoSpaceDE w:val="0"/>
              <w:autoSpaceDN w:val="0"/>
              <w:adjustRightInd w:val="0"/>
              <w:jc w:val="left"/>
              <w:rPr>
                <w:sz w:val="18"/>
                <w:szCs w:val="18"/>
              </w:rPr>
            </w:pPr>
            <w:r w:rsidRPr="000307BC">
              <w:rPr>
                <w:sz w:val="18"/>
                <w:szCs w:val="18"/>
              </w:rPr>
              <w:t>ščitkarji (rastlinjakov ščitkar, tobakov ščitkar)</w:t>
            </w:r>
          </w:p>
        </w:tc>
        <w:tc>
          <w:tcPr>
            <w:tcW w:w="1843" w:type="dxa"/>
            <w:tcBorders>
              <w:top w:val="single" w:sz="4" w:space="0" w:color="auto"/>
              <w:left w:val="single" w:sz="4" w:space="0" w:color="auto"/>
              <w:bottom w:val="single" w:sz="4" w:space="0" w:color="auto"/>
              <w:right w:val="single" w:sz="4" w:space="0" w:color="auto"/>
            </w:tcBorders>
          </w:tcPr>
          <w:p w14:paraId="528B54AC" w14:textId="77777777" w:rsidR="009049D4" w:rsidRPr="000307BC" w:rsidRDefault="009049D4" w:rsidP="009049D4">
            <w:pPr>
              <w:autoSpaceDE w:val="0"/>
              <w:autoSpaceDN w:val="0"/>
              <w:adjustRightInd w:val="0"/>
              <w:jc w:val="left"/>
              <w:rPr>
                <w:sz w:val="18"/>
                <w:szCs w:val="18"/>
              </w:rPr>
            </w:pPr>
            <w:r w:rsidRPr="000307BC">
              <w:rPr>
                <w:sz w:val="18"/>
                <w:szCs w:val="18"/>
              </w:rPr>
              <w:t>Prostor ločen od narave</w:t>
            </w:r>
          </w:p>
        </w:tc>
        <w:tc>
          <w:tcPr>
            <w:tcW w:w="1948" w:type="dxa"/>
            <w:tcBorders>
              <w:top w:val="single" w:sz="4" w:space="0" w:color="auto"/>
              <w:left w:val="single" w:sz="4" w:space="0" w:color="auto"/>
              <w:bottom w:val="single" w:sz="4" w:space="0" w:color="auto"/>
              <w:right w:val="single" w:sz="4" w:space="0" w:color="auto"/>
            </w:tcBorders>
          </w:tcPr>
          <w:p w14:paraId="463C2705" w14:textId="77777777" w:rsidR="009049D4" w:rsidRPr="000307BC" w:rsidRDefault="009049D4" w:rsidP="009049D4">
            <w:pPr>
              <w:autoSpaceDE w:val="0"/>
              <w:autoSpaceDN w:val="0"/>
              <w:adjustRightInd w:val="0"/>
              <w:jc w:val="left"/>
              <w:rPr>
                <w:sz w:val="18"/>
                <w:szCs w:val="18"/>
              </w:rPr>
            </w:pPr>
            <w:r w:rsidRPr="000307BC">
              <w:rPr>
                <w:sz w:val="18"/>
                <w:szCs w:val="18"/>
              </w:rPr>
              <w:t>MIRICAL</w:t>
            </w:r>
          </w:p>
        </w:tc>
      </w:tr>
      <w:tr w:rsidR="009049D4" w:rsidRPr="000307BC" w14:paraId="76C10549" w14:textId="77777777" w:rsidTr="00DE1D92">
        <w:trPr>
          <w:trHeight w:val="319"/>
        </w:trPr>
        <w:tc>
          <w:tcPr>
            <w:tcW w:w="1809" w:type="dxa"/>
            <w:tcBorders>
              <w:top w:val="single" w:sz="4" w:space="0" w:color="auto"/>
              <w:left w:val="single" w:sz="4" w:space="0" w:color="auto"/>
              <w:bottom w:val="single" w:sz="4" w:space="0" w:color="auto"/>
              <w:right w:val="single" w:sz="4" w:space="0" w:color="auto"/>
            </w:tcBorders>
          </w:tcPr>
          <w:p w14:paraId="1CB23D1C" w14:textId="77777777" w:rsidR="009049D4" w:rsidRPr="000307BC" w:rsidRDefault="009049D4" w:rsidP="009049D4">
            <w:pPr>
              <w:autoSpaceDE w:val="0"/>
              <w:autoSpaceDN w:val="0"/>
              <w:adjustRightInd w:val="0"/>
              <w:jc w:val="left"/>
              <w:rPr>
                <w:b/>
                <w:i/>
                <w:iCs/>
                <w:sz w:val="18"/>
                <w:szCs w:val="18"/>
              </w:rPr>
            </w:pPr>
            <w:r w:rsidRPr="000307BC">
              <w:rPr>
                <w:b/>
                <w:sz w:val="18"/>
                <w:szCs w:val="18"/>
              </w:rPr>
              <w:t>plenilska pršica</w:t>
            </w:r>
            <w:r w:rsidRPr="000307BC">
              <w:rPr>
                <w:b/>
                <w:i/>
                <w:iCs/>
                <w:sz w:val="18"/>
                <w:szCs w:val="18"/>
              </w:rPr>
              <w:t xml:space="preserve"> </w:t>
            </w:r>
          </w:p>
          <w:p w14:paraId="7CDF1084" w14:textId="77777777" w:rsidR="009049D4" w:rsidRPr="000307BC" w:rsidRDefault="009049D4" w:rsidP="009049D4">
            <w:pPr>
              <w:autoSpaceDE w:val="0"/>
              <w:autoSpaceDN w:val="0"/>
              <w:adjustRightInd w:val="0"/>
              <w:jc w:val="left"/>
              <w:rPr>
                <w:b/>
                <w:sz w:val="18"/>
                <w:szCs w:val="18"/>
              </w:rPr>
            </w:pPr>
            <w:r w:rsidRPr="000307BC">
              <w:rPr>
                <w:i/>
                <w:iCs/>
                <w:sz w:val="18"/>
                <w:szCs w:val="18"/>
              </w:rPr>
              <w:t>Neoseiulus californicus</w:t>
            </w:r>
          </w:p>
        </w:tc>
        <w:tc>
          <w:tcPr>
            <w:tcW w:w="1870" w:type="dxa"/>
            <w:tcBorders>
              <w:top w:val="single" w:sz="4" w:space="0" w:color="auto"/>
              <w:left w:val="single" w:sz="4" w:space="0" w:color="auto"/>
              <w:bottom w:val="single" w:sz="4" w:space="0" w:color="auto"/>
              <w:right w:val="single" w:sz="4" w:space="0" w:color="auto"/>
            </w:tcBorders>
          </w:tcPr>
          <w:p w14:paraId="1489A4BF" w14:textId="77777777" w:rsidR="009049D4" w:rsidRPr="000307BC" w:rsidRDefault="009049D4" w:rsidP="009049D4">
            <w:pPr>
              <w:autoSpaceDE w:val="0"/>
              <w:autoSpaceDN w:val="0"/>
              <w:adjustRightInd w:val="0"/>
              <w:jc w:val="left"/>
              <w:rPr>
                <w:sz w:val="18"/>
                <w:szCs w:val="18"/>
              </w:rPr>
            </w:pPr>
            <w:r w:rsidRPr="000307BC">
              <w:rPr>
                <w:sz w:val="18"/>
                <w:szCs w:val="18"/>
              </w:rPr>
              <w:t>Tetranychidae</w:t>
            </w:r>
          </w:p>
        </w:tc>
        <w:tc>
          <w:tcPr>
            <w:tcW w:w="1816" w:type="dxa"/>
            <w:tcBorders>
              <w:top w:val="single" w:sz="4" w:space="0" w:color="auto"/>
              <w:left w:val="single" w:sz="4" w:space="0" w:color="auto"/>
              <w:bottom w:val="single" w:sz="4" w:space="0" w:color="auto"/>
              <w:right w:val="single" w:sz="4" w:space="0" w:color="auto"/>
            </w:tcBorders>
          </w:tcPr>
          <w:p w14:paraId="7F81F28C" w14:textId="77777777" w:rsidR="009049D4" w:rsidRPr="000307BC" w:rsidRDefault="009049D4" w:rsidP="009049D4">
            <w:pPr>
              <w:autoSpaceDE w:val="0"/>
              <w:autoSpaceDN w:val="0"/>
              <w:adjustRightInd w:val="0"/>
              <w:jc w:val="left"/>
              <w:rPr>
                <w:sz w:val="18"/>
                <w:szCs w:val="18"/>
              </w:rPr>
            </w:pPr>
            <w:r w:rsidRPr="000307BC">
              <w:rPr>
                <w:sz w:val="18"/>
                <w:szCs w:val="18"/>
              </w:rPr>
              <w:t>pršice prelke</w:t>
            </w:r>
          </w:p>
        </w:tc>
        <w:tc>
          <w:tcPr>
            <w:tcW w:w="1843" w:type="dxa"/>
            <w:tcBorders>
              <w:top w:val="single" w:sz="4" w:space="0" w:color="auto"/>
              <w:left w:val="single" w:sz="4" w:space="0" w:color="auto"/>
              <w:bottom w:val="single" w:sz="4" w:space="0" w:color="auto"/>
              <w:right w:val="single" w:sz="4" w:space="0" w:color="auto"/>
            </w:tcBorders>
          </w:tcPr>
          <w:p w14:paraId="3742E9C8" w14:textId="77777777" w:rsidR="009049D4" w:rsidRPr="000307BC" w:rsidRDefault="009049D4" w:rsidP="009049D4">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single" w:sz="4" w:space="0" w:color="auto"/>
              <w:left w:val="single" w:sz="4" w:space="0" w:color="auto"/>
              <w:bottom w:val="single" w:sz="4" w:space="0" w:color="auto"/>
              <w:right w:val="single" w:sz="4" w:space="0" w:color="auto"/>
            </w:tcBorders>
          </w:tcPr>
          <w:p w14:paraId="1D0F807D" w14:textId="77777777" w:rsidR="009049D4" w:rsidRPr="000307BC" w:rsidRDefault="009049D4" w:rsidP="009049D4">
            <w:pPr>
              <w:autoSpaceDE w:val="0"/>
              <w:autoSpaceDN w:val="0"/>
              <w:adjustRightInd w:val="0"/>
              <w:jc w:val="left"/>
              <w:rPr>
                <w:sz w:val="18"/>
                <w:szCs w:val="18"/>
              </w:rPr>
            </w:pPr>
          </w:p>
        </w:tc>
      </w:tr>
      <w:tr w:rsidR="009049D4" w:rsidRPr="000307BC" w14:paraId="3CFD82AC" w14:textId="77777777" w:rsidTr="00595AF6">
        <w:trPr>
          <w:trHeight w:val="384"/>
        </w:trPr>
        <w:tc>
          <w:tcPr>
            <w:tcW w:w="1809" w:type="dxa"/>
            <w:tcBorders>
              <w:top w:val="single" w:sz="4" w:space="0" w:color="auto"/>
              <w:left w:val="single" w:sz="4" w:space="0" w:color="auto"/>
              <w:bottom w:val="single" w:sz="4" w:space="0" w:color="auto"/>
              <w:right w:val="single" w:sz="4" w:space="0" w:color="auto"/>
            </w:tcBorders>
          </w:tcPr>
          <w:p w14:paraId="65F4C577" w14:textId="77777777" w:rsidR="009049D4" w:rsidRPr="000307BC" w:rsidRDefault="009049D4" w:rsidP="009049D4">
            <w:pPr>
              <w:autoSpaceDE w:val="0"/>
              <w:autoSpaceDN w:val="0"/>
              <w:adjustRightInd w:val="0"/>
              <w:jc w:val="left"/>
              <w:rPr>
                <w:b/>
                <w:i/>
                <w:iCs/>
                <w:sz w:val="18"/>
                <w:szCs w:val="18"/>
              </w:rPr>
            </w:pPr>
            <w:r w:rsidRPr="000307BC">
              <w:rPr>
                <w:b/>
                <w:sz w:val="18"/>
                <w:szCs w:val="18"/>
              </w:rPr>
              <w:t>plenilska pršica</w:t>
            </w:r>
            <w:r w:rsidRPr="000307BC">
              <w:rPr>
                <w:b/>
                <w:i/>
                <w:iCs/>
                <w:sz w:val="18"/>
                <w:szCs w:val="18"/>
              </w:rPr>
              <w:t xml:space="preserve"> </w:t>
            </w:r>
          </w:p>
          <w:p w14:paraId="7A48617C" w14:textId="77777777" w:rsidR="009049D4" w:rsidRPr="000307BC" w:rsidRDefault="009049D4" w:rsidP="009049D4">
            <w:pPr>
              <w:autoSpaceDE w:val="0"/>
              <w:autoSpaceDN w:val="0"/>
              <w:adjustRightInd w:val="0"/>
              <w:jc w:val="left"/>
              <w:rPr>
                <w:sz w:val="18"/>
                <w:szCs w:val="18"/>
              </w:rPr>
            </w:pPr>
            <w:r w:rsidRPr="000307BC">
              <w:rPr>
                <w:i/>
                <w:iCs/>
                <w:sz w:val="18"/>
                <w:szCs w:val="18"/>
              </w:rPr>
              <w:t xml:space="preserve">Neoseiulus cucumeris </w:t>
            </w:r>
          </w:p>
        </w:tc>
        <w:tc>
          <w:tcPr>
            <w:tcW w:w="1870" w:type="dxa"/>
            <w:tcBorders>
              <w:top w:val="single" w:sz="4" w:space="0" w:color="auto"/>
              <w:left w:val="single" w:sz="4" w:space="0" w:color="auto"/>
              <w:bottom w:val="single" w:sz="4" w:space="0" w:color="auto"/>
              <w:right w:val="single" w:sz="4" w:space="0" w:color="auto"/>
            </w:tcBorders>
          </w:tcPr>
          <w:p w14:paraId="564530AC" w14:textId="77777777" w:rsidR="009049D4" w:rsidRDefault="009049D4" w:rsidP="009049D4">
            <w:pPr>
              <w:autoSpaceDE w:val="0"/>
              <w:autoSpaceDN w:val="0"/>
              <w:adjustRightInd w:val="0"/>
              <w:jc w:val="left"/>
              <w:rPr>
                <w:sz w:val="18"/>
                <w:szCs w:val="18"/>
              </w:rPr>
            </w:pPr>
            <w:r w:rsidRPr="000307BC">
              <w:rPr>
                <w:sz w:val="18"/>
                <w:szCs w:val="18"/>
              </w:rPr>
              <w:t xml:space="preserve">Thysanoptera </w:t>
            </w:r>
          </w:p>
          <w:p w14:paraId="45D0CA88" w14:textId="5672DD00" w:rsidR="00344A05" w:rsidRPr="000307BC" w:rsidRDefault="00344A05" w:rsidP="009049D4">
            <w:pPr>
              <w:autoSpaceDE w:val="0"/>
              <w:autoSpaceDN w:val="0"/>
              <w:adjustRightInd w:val="0"/>
              <w:jc w:val="left"/>
              <w:rPr>
                <w:sz w:val="18"/>
                <w:szCs w:val="18"/>
              </w:rPr>
            </w:pPr>
            <w:r>
              <w:rPr>
                <w:i/>
                <w:iCs/>
                <w:sz w:val="18"/>
                <w:szCs w:val="18"/>
              </w:rPr>
              <w:t>(</w:t>
            </w:r>
            <w:r w:rsidRPr="00642424">
              <w:rPr>
                <w:i/>
                <w:iCs/>
                <w:sz w:val="18"/>
                <w:szCs w:val="18"/>
              </w:rPr>
              <w:t>Thrips tabaci, Frankliniella occidentalis</w:t>
            </w:r>
            <w:r w:rsidRPr="00642424">
              <w:rPr>
                <w:sz w:val="18"/>
                <w:szCs w:val="18"/>
              </w:rPr>
              <w:t>)</w:t>
            </w:r>
          </w:p>
        </w:tc>
        <w:tc>
          <w:tcPr>
            <w:tcW w:w="1816" w:type="dxa"/>
            <w:tcBorders>
              <w:top w:val="single" w:sz="4" w:space="0" w:color="auto"/>
              <w:left w:val="single" w:sz="4" w:space="0" w:color="auto"/>
              <w:bottom w:val="single" w:sz="4" w:space="0" w:color="auto"/>
              <w:right w:val="single" w:sz="4" w:space="0" w:color="auto"/>
            </w:tcBorders>
          </w:tcPr>
          <w:p w14:paraId="49B379DE" w14:textId="34B24534" w:rsidR="009049D4" w:rsidRDefault="009049D4" w:rsidP="009049D4">
            <w:pPr>
              <w:autoSpaceDE w:val="0"/>
              <w:autoSpaceDN w:val="0"/>
              <w:adjustRightInd w:val="0"/>
              <w:jc w:val="left"/>
              <w:rPr>
                <w:sz w:val="18"/>
                <w:szCs w:val="18"/>
              </w:rPr>
            </w:pPr>
            <w:r w:rsidRPr="000307BC">
              <w:rPr>
                <w:sz w:val="18"/>
                <w:szCs w:val="18"/>
              </w:rPr>
              <w:t xml:space="preserve">resarji </w:t>
            </w:r>
          </w:p>
          <w:p w14:paraId="3615A40C" w14:textId="55FB87C2" w:rsidR="000E6D70" w:rsidRDefault="000E6D70" w:rsidP="009049D4">
            <w:pPr>
              <w:autoSpaceDE w:val="0"/>
              <w:autoSpaceDN w:val="0"/>
              <w:adjustRightInd w:val="0"/>
              <w:jc w:val="left"/>
              <w:rPr>
                <w:sz w:val="18"/>
                <w:szCs w:val="18"/>
              </w:rPr>
            </w:pPr>
            <w:r w:rsidRPr="008F036E">
              <w:rPr>
                <w:sz w:val="18"/>
                <w:szCs w:val="18"/>
              </w:rPr>
              <w:t>( tobakov resar,</w:t>
            </w:r>
          </w:p>
          <w:p w14:paraId="75F6A03D" w14:textId="67D9FC10" w:rsidR="00344A05" w:rsidRPr="000307BC" w:rsidRDefault="00344A05" w:rsidP="009049D4">
            <w:pPr>
              <w:autoSpaceDE w:val="0"/>
              <w:autoSpaceDN w:val="0"/>
              <w:adjustRightInd w:val="0"/>
              <w:jc w:val="left"/>
              <w:rPr>
                <w:sz w:val="18"/>
                <w:szCs w:val="18"/>
              </w:rPr>
            </w:pPr>
            <w:r>
              <w:rPr>
                <w:sz w:val="18"/>
                <w:szCs w:val="18"/>
              </w:rPr>
              <w:t>(cvetlični resar, )</w:t>
            </w:r>
          </w:p>
        </w:tc>
        <w:tc>
          <w:tcPr>
            <w:tcW w:w="1843" w:type="dxa"/>
            <w:tcBorders>
              <w:top w:val="single" w:sz="4" w:space="0" w:color="auto"/>
              <w:left w:val="single" w:sz="4" w:space="0" w:color="auto"/>
              <w:bottom w:val="single" w:sz="4" w:space="0" w:color="auto"/>
              <w:right w:val="single" w:sz="4" w:space="0" w:color="auto"/>
            </w:tcBorders>
          </w:tcPr>
          <w:p w14:paraId="116E4664" w14:textId="77777777" w:rsidR="009049D4" w:rsidRPr="000307BC" w:rsidRDefault="009049D4" w:rsidP="009049D4">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single" w:sz="4" w:space="0" w:color="auto"/>
              <w:left w:val="single" w:sz="4" w:space="0" w:color="auto"/>
              <w:bottom w:val="single" w:sz="4" w:space="0" w:color="auto"/>
              <w:right w:val="single" w:sz="4" w:space="0" w:color="auto"/>
            </w:tcBorders>
          </w:tcPr>
          <w:p w14:paraId="4E8F121D" w14:textId="77777777" w:rsidR="009049D4" w:rsidRPr="000307BC" w:rsidRDefault="009049D4" w:rsidP="009049D4">
            <w:pPr>
              <w:autoSpaceDE w:val="0"/>
              <w:autoSpaceDN w:val="0"/>
              <w:adjustRightInd w:val="0"/>
              <w:jc w:val="left"/>
              <w:rPr>
                <w:sz w:val="18"/>
                <w:szCs w:val="18"/>
              </w:rPr>
            </w:pPr>
            <w:r w:rsidRPr="000307BC">
              <w:rPr>
                <w:sz w:val="18"/>
                <w:szCs w:val="18"/>
              </w:rPr>
              <w:t>THRIPEX,</w:t>
            </w:r>
          </w:p>
          <w:p w14:paraId="61B6CDAE" w14:textId="77777777" w:rsidR="009049D4" w:rsidRPr="000307BC" w:rsidRDefault="009049D4" w:rsidP="009049D4">
            <w:pPr>
              <w:autoSpaceDE w:val="0"/>
              <w:autoSpaceDN w:val="0"/>
              <w:adjustRightInd w:val="0"/>
              <w:jc w:val="left"/>
              <w:rPr>
                <w:sz w:val="18"/>
                <w:szCs w:val="18"/>
              </w:rPr>
            </w:pPr>
            <w:r w:rsidRPr="000307BC">
              <w:rPr>
                <w:sz w:val="18"/>
                <w:szCs w:val="18"/>
              </w:rPr>
              <w:t>THRIPEX-PLUS</w:t>
            </w:r>
          </w:p>
        </w:tc>
      </w:tr>
    </w:tbl>
    <w:tbl>
      <w:tblPr>
        <w:tblW w:w="9286" w:type="dxa"/>
        <w:tblBorders>
          <w:top w:val="nil"/>
          <w:left w:val="nil"/>
          <w:bottom w:val="nil"/>
          <w:right w:val="nil"/>
        </w:tblBorders>
        <w:tblLook w:val="0000" w:firstRow="0" w:lastRow="0" w:firstColumn="0" w:lastColumn="0" w:noHBand="0" w:noVBand="0"/>
      </w:tblPr>
      <w:tblGrid>
        <w:gridCol w:w="1809"/>
        <w:gridCol w:w="1876"/>
        <w:gridCol w:w="1825"/>
        <w:gridCol w:w="1828"/>
        <w:gridCol w:w="1948"/>
      </w:tblGrid>
      <w:tr w:rsidR="00065311" w:rsidRPr="000307BC" w14:paraId="7FA6D15E" w14:textId="77777777" w:rsidTr="0000233E">
        <w:trPr>
          <w:trHeight w:val="425"/>
        </w:trPr>
        <w:tc>
          <w:tcPr>
            <w:tcW w:w="1809" w:type="dxa"/>
            <w:tcBorders>
              <w:top w:val="nil"/>
              <w:left w:val="single" w:sz="4" w:space="0" w:color="000000"/>
              <w:bottom w:val="single" w:sz="4" w:space="0" w:color="000000"/>
              <w:right w:val="single" w:sz="4" w:space="0" w:color="000000"/>
            </w:tcBorders>
          </w:tcPr>
          <w:p w14:paraId="648AE0FD" w14:textId="77777777" w:rsidR="00065311" w:rsidRPr="000307BC" w:rsidRDefault="00065311" w:rsidP="006F6E35">
            <w:pPr>
              <w:autoSpaceDE w:val="0"/>
              <w:autoSpaceDN w:val="0"/>
              <w:adjustRightInd w:val="0"/>
              <w:jc w:val="left"/>
              <w:rPr>
                <w:b/>
                <w:sz w:val="18"/>
                <w:szCs w:val="18"/>
              </w:rPr>
            </w:pPr>
            <w:r w:rsidRPr="000307BC">
              <w:rPr>
                <w:b/>
                <w:sz w:val="18"/>
                <w:szCs w:val="18"/>
              </w:rPr>
              <w:t xml:space="preserve">cvetna plenilka </w:t>
            </w:r>
          </w:p>
          <w:p w14:paraId="3EE64851" w14:textId="77777777" w:rsidR="00065311" w:rsidRPr="000307BC" w:rsidRDefault="00065311" w:rsidP="006F6E35">
            <w:pPr>
              <w:autoSpaceDE w:val="0"/>
              <w:autoSpaceDN w:val="0"/>
              <w:adjustRightInd w:val="0"/>
              <w:jc w:val="left"/>
              <w:rPr>
                <w:b/>
                <w:sz w:val="18"/>
                <w:szCs w:val="18"/>
              </w:rPr>
            </w:pPr>
            <w:r w:rsidRPr="000307BC">
              <w:rPr>
                <w:i/>
                <w:iCs/>
                <w:sz w:val="18"/>
                <w:szCs w:val="18"/>
              </w:rPr>
              <w:t xml:space="preserve">Orius majusculus </w:t>
            </w:r>
          </w:p>
        </w:tc>
        <w:tc>
          <w:tcPr>
            <w:tcW w:w="1876" w:type="dxa"/>
            <w:tcBorders>
              <w:top w:val="nil"/>
              <w:left w:val="single" w:sz="4" w:space="0" w:color="000000"/>
              <w:bottom w:val="single" w:sz="4" w:space="0" w:color="000000"/>
              <w:right w:val="single" w:sz="4" w:space="0" w:color="000000"/>
            </w:tcBorders>
          </w:tcPr>
          <w:p w14:paraId="7984E937" w14:textId="77777777" w:rsidR="00344A05" w:rsidRDefault="00065311" w:rsidP="006F6E35">
            <w:pPr>
              <w:autoSpaceDE w:val="0"/>
              <w:autoSpaceDN w:val="0"/>
              <w:adjustRightInd w:val="0"/>
              <w:jc w:val="left"/>
              <w:rPr>
                <w:sz w:val="18"/>
                <w:szCs w:val="18"/>
              </w:rPr>
            </w:pPr>
            <w:r w:rsidRPr="000307BC">
              <w:rPr>
                <w:sz w:val="18"/>
                <w:szCs w:val="18"/>
              </w:rPr>
              <w:t>Thripidae</w:t>
            </w:r>
          </w:p>
          <w:p w14:paraId="23710F50" w14:textId="7AF3E1D5" w:rsidR="00065311" w:rsidRPr="000307BC" w:rsidRDefault="00065311" w:rsidP="006F6E35">
            <w:pPr>
              <w:autoSpaceDE w:val="0"/>
              <w:autoSpaceDN w:val="0"/>
              <w:adjustRightInd w:val="0"/>
              <w:jc w:val="left"/>
              <w:rPr>
                <w:sz w:val="18"/>
                <w:szCs w:val="18"/>
              </w:rPr>
            </w:pPr>
            <w:r w:rsidRPr="000307BC">
              <w:rPr>
                <w:sz w:val="18"/>
                <w:szCs w:val="18"/>
              </w:rPr>
              <w:t xml:space="preserve"> </w:t>
            </w:r>
            <w:r w:rsidRPr="000307BC">
              <w:rPr>
                <w:sz w:val="16"/>
                <w:szCs w:val="16"/>
              </w:rPr>
              <w:t>(</w:t>
            </w:r>
            <w:r w:rsidRPr="000307BC">
              <w:rPr>
                <w:i/>
                <w:iCs/>
                <w:sz w:val="16"/>
                <w:szCs w:val="16"/>
              </w:rPr>
              <w:t>Frankliniella occidentalis</w:t>
            </w:r>
            <w:r w:rsidRPr="000307BC">
              <w:rPr>
                <w:sz w:val="16"/>
                <w:szCs w:val="16"/>
              </w:rPr>
              <w:t xml:space="preserve">, </w:t>
            </w:r>
            <w:r w:rsidRPr="000307BC">
              <w:rPr>
                <w:i/>
                <w:iCs/>
                <w:sz w:val="16"/>
                <w:szCs w:val="16"/>
              </w:rPr>
              <w:t>Thrips tabaci</w:t>
            </w:r>
            <w:r w:rsidRPr="000307BC">
              <w:rPr>
                <w:sz w:val="16"/>
                <w:szCs w:val="16"/>
              </w:rPr>
              <w:t>)</w:t>
            </w:r>
            <w:r w:rsidRPr="000307BC">
              <w:rPr>
                <w:sz w:val="18"/>
                <w:szCs w:val="18"/>
              </w:rPr>
              <w:t xml:space="preserve"> </w:t>
            </w:r>
          </w:p>
        </w:tc>
        <w:tc>
          <w:tcPr>
            <w:tcW w:w="1825" w:type="dxa"/>
            <w:tcBorders>
              <w:top w:val="nil"/>
              <w:left w:val="single" w:sz="4" w:space="0" w:color="000000"/>
              <w:bottom w:val="single" w:sz="4" w:space="0" w:color="000000"/>
              <w:right w:val="single" w:sz="4" w:space="0" w:color="000000"/>
            </w:tcBorders>
          </w:tcPr>
          <w:p w14:paraId="43653944" w14:textId="77777777" w:rsidR="00065311" w:rsidRPr="000307BC" w:rsidRDefault="00065311" w:rsidP="006F6E35">
            <w:pPr>
              <w:autoSpaceDE w:val="0"/>
              <w:autoSpaceDN w:val="0"/>
              <w:adjustRightInd w:val="0"/>
              <w:jc w:val="left"/>
              <w:rPr>
                <w:sz w:val="18"/>
                <w:szCs w:val="18"/>
              </w:rPr>
            </w:pPr>
            <w:r w:rsidRPr="000307BC">
              <w:rPr>
                <w:sz w:val="18"/>
                <w:szCs w:val="18"/>
              </w:rPr>
              <w:t xml:space="preserve">resarji </w:t>
            </w:r>
          </w:p>
          <w:p w14:paraId="1D52D14D" w14:textId="77777777" w:rsidR="00065311" w:rsidRPr="000307BC" w:rsidRDefault="00065311" w:rsidP="006F6E35">
            <w:pPr>
              <w:autoSpaceDE w:val="0"/>
              <w:autoSpaceDN w:val="0"/>
              <w:adjustRightInd w:val="0"/>
              <w:jc w:val="left"/>
              <w:rPr>
                <w:sz w:val="18"/>
                <w:szCs w:val="18"/>
              </w:rPr>
            </w:pPr>
            <w:r w:rsidRPr="000307BC">
              <w:rPr>
                <w:sz w:val="18"/>
                <w:szCs w:val="18"/>
              </w:rPr>
              <w:t>(tobakov resar, cvetlični resar)</w:t>
            </w:r>
          </w:p>
        </w:tc>
        <w:tc>
          <w:tcPr>
            <w:tcW w:w="1828" w:type="dxa"/>
            <w:tcBorders>
              <w:top w:val="nil"/>
              <w:left w:val="single" w:sz="4" w:space="0" w:color="000000"/>
              <w:bottom w:val="single" w:sz="4" w:space="0" w:color="000000"/>
              <w:right w:val="single" w:sz="4" w:space="0" w:color="000000"/>
            </w:tcBorders>
          </w:tcPr>
          <w:p w14:paraId="0D344A85" w14:textId="77777777" w:rsidR="00065311" w:rsidRPr="000307BC" w:rsidRDefault="00065311" w:rsidP="006F6E35">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nil"/>
              <w:left w:val="single" w:sz="4" w:space="0" w:color="000000"/>
              <w:bottom w:val="single" w:sz="4" w:space="0" w:color="000000"/>
              <w:right w:val="single" w:sz="4" w:space="0" w:color="000000"/>
            </w:tcBorders>
          </w:tcPr>
          <w:p w14:paraId="2A1B9819" w14:textId="77777777" w:rsidR="00065311" w:rsidRPr="000307BC" w:rsidRDefault="00065311" w:rsidP="006F6E35">
            <w:pPr>
              <w:autoSpaceDE w:val="0"/>
              <w:autoSpaceDN w:val="0"/>
              <w:adjustRightInd w:val="0"/>
              <w:jc w:val="left"/>
              <w:rPr>
                <w:sz w:val="18"/>
                <w:szCs w:val="18"/>
              </w:rPr>
            </w:pPr>
          </w:p>
        </w:tc>
      </w:tr>
      <w:tr w:rsidR="00065311" w:rsidRPr="000307BC" w14:paraId="3FBC9C32" w14:textId="77777777" w:rsidTr="00595AF6">
        <w:trPr>
          <w:trHeight w:val="425"/>
        </w:trPr>
        <w:tc>
          <w:tcPr>
            <w:tcW w:w="1809" w:type="dxa"/>
            <w:tcBorders>
              <w:top w:val="single" w:sz="4" w:space="0" w:color="000000"/>
              <w:left w:val="single" w:sz="4" w:space="0" w:color="000000"/>
              <w:bottom w:val="single" w:sz="4" w:space="0" w:color="000000"/>
              <w:right w:val="single" w:sz="4" w:space="0" w:color="000000"/>
            </w:tcBorders>
          </w:tcPr>
          <w:p w14:paraId="3DBAFEA1" w14:textId="77777777" w:rsidR="00065311" w:rsidRPr="000307BC" w:rsidRDefault="00065311" w:rsidP="006F6E35">
            <w:pPr>
              <w:autoSpaceDE w:val="0"/>
              <w:autoSpaceDN w:val="0"/>
              <w:adjustRightInd w:val="0"/>
              <w:jc w:val="left"/>
              <w:rPr>
                <w:b/>
                <w:i/>
                <w:iCs/>
                <w:sz w:val="18"/>
                <w:szCs w:val="18"/>
              </w:rPr>
            </w:pPr>
            <w:r w:rsidRPr="000307BC">
              <w:rPr>
                <w:b/>
                <w:sz w:val="18"/>
                <w:szCs w:val="18"/>
              </w:rPr>
              <w:t>rjava trnovka</w:t>
            </w:r>
            <w:r w:rsidRPr="000307BC">
              <w:rPr>
                <w:b/>
                <w:i/>
                <w:iCs/>
                <w:sz w:val="18"/>
                <w:szCs w:val="18"/>
              </w:rPr>
              <w:t xml:space="preserve"> </w:t>
            </w:r>
          </w:p>
          <w:p w14:paraId="49C74D84" w14:textId="77777777" w:rsidR="00065311" w:rsidRPr="000307BC" w:rsidRDefault="00065311" w:rsidP="006F6E35">
            <w:pPr>
              <w:autoSpaceDE w:val="0"/>
              <w:autoSpaceDN w:val="0"/>
              <w:adjustRightInd w:val="0"/>
              <w:jc w:val="left"/>
              <w:rPr>
                <w:b/>
                <w:sz w:val="18"/>
                <w:szCs w:val="18"/>
              </w:rPr>
            </w:pPr>
            <w:r w:rsidRPr="000307BC">
              <w:rPr>
                <w:i/>
                <w:iCs/>
                <w:sz w:val="18"/>
                <w:szCs w:val="18"/>
              </w:rPr>
              <w:t>(Picromerus bidens)</w:t>
            </w:r>
          </w:p>
        </w:tc>
        <w:tc>
          <w:tcPr>
            <w:tcW w:w="1876" w:type="dxa"/>
            <w:tcBorders>
              <w:top w:val="single" w:sz="4" w:space="0" w:color="000000"/>
              <w:left w:val="single" w:sz="4" w:space="0" w:color="000000"/>
              <w:bottom w:val="single" w:sz="4" w:space="0" w:color="000000"/>
              <w:right w:val="single" w:sz="4" w:space="0" w:color="000000"/>
            </w:tcBorders>
          </w:tcPr>
          <w:p w14:paraId="7DF5916C" w14:textId="77777777" w:rsidR="00065311" w:rsidRPr="000307BC" w:rsidRDefault="00065311" w:rsidP="006F6E35">
            <w:pPr>
              <w:autoSpaceDE w:val="0"/>
              <w:autoSpaceDN w:val="0"/>
              <w:adjustRightInd w:val="0"/>
              <w:jc w:val="left"/>
              <w:rPr>
                <w:sz w:val="18"/>
                <w:szCs w:val="18"/>
              </w:rPr>
            </w:pPr>
            <w:r w:rsidRPr="000307BC">
              <w:rPr>
                <w:sz w:val="18"/>
                <w:szCs w:val="18"/>
              </w:rPr>
              <w:t xml:space="preserve">Lepidoptera </w:t>
            </w:r>
          </w:p>
        </w:tc>
        <w:tc>
          <w:tcPr>
            <w:tcW w:w="1825" w:type="dxa"/>
            <w:tcBorders>
              <w:top w:val="single" w:sz="4" w:space="0" w:color="000000"/>
              <w:left w:val="single" w:sz="4" w:space="0" w:color="000000"/>
              <w:bottom w:val="single" w:sz="4" w:space="0" w:color="000000"/>
              <w:right w:val="single" w:sz="4" w:space="0" w:color="000000"/>
            </w:tcBorders>
          </w:tcPr>
          <w:p w14:paraId="50D8DF95" w14:textId="77777777" w:rsidR="00065311" w:rsidRPr="000307BC" w:rsidRDefault="00065311" w:rsidP="006F6E35">
            <w:pPr>
              <w:autoSpaceDE w:val="0"/>
              <w:autoSpaceDN w:val="0"/>
              <w:adjustRightInd w:val="0"/>
              <w:jc w:val="left"/>
              <w:rPr>
                <w:sz w:val="18"/>
                <w:szCs w:val="18"/>
              </w:rPr>
            </w:pPr>
            <w:r w:rsidRPr="000307BC">
              <w:rPr>
                <w:sz w:val="18"/>
                <w:szCs w:val="18"/>
              </w:rPr>
              <w:t xml:space="preserve">gosenice metuljev </w:t>
            </w:r>
          </w:p>
        </w:tc>
        <w:tc>
          <w:tcPr>
            <w:tcW w:w="1828" w:type="dxa"/>
            <w:tcBorders>
              <w:top w:val="single" w:sz="4" w:space="0" w:color="000000"/>
              <w:left w:val="single" w:sz="4" w:space="0" w:color="000000"/>
              <w:bottom w:val="single" w:sz="4" w:space="0" w:color="000000"/>
              <w:right w:val="single" w:sz="4" w:space="0" w:color="000000"/>
            </w:tcBorders>
          </w:tcPr>
          <w:p w14:paraId="2B064101" w14:textId="77777777" w:rsidR="00065311" w:rsidRPr="000307BC" w:rsidRDefault="00065311" w:rsidP="006F6E35">
            <w:pPr>
              <w:autoSpaceDE w:val="0"/>
              <w:autoSpaceDN w:val="0"/>
              <w:adjustRightInd w:val="0"/>
              <w:jc w:val="left"/>
              <w:rPr>
                <w:sz w:val="18"/>
                <w:szCs w:val="18"/>
              </w:rPr>
            </w:pPr>
            <w:r w:rsidRPr="000307BC">
              <w:rPr>
                <w:sz w:val="18"/>
                <w:szCs w:val="18"/>
              </w:rPr>
              <w:t xml:space="preserve">Prostor ločen od narave / na prostem </w:t>
            </w:r>
          </w:p>
        </w:tc>
        <w:tc>
          <w:tcPr>
            <w:tcW w:w="1948" w:type="dxa"/>
            <w:tcBorders>
              <w:top w:val="single" w:sz="4" w:space="0" w:color="000000"/>
              <w:left w:val="single" w:sz="4" w:space="0" w:color="000000"/>
              <w:bottom w:val="single" w:sz="4" w:space="0" w:color="000000"/>
              <w:right w:val="single" w:sz="4" w:space="0" w:color="000000"/>
            </w:tcBorders>
          </w:tcPr>
          <w:p w14:paraId="29F89017" w14:textId="77777777" w:rsidR="00065311" w:rsidRPr="000307BC" w:rsidRDefault="00065311" w:rsidP="006F6E35">
            <w:pPr>
              <w:autoSpaceDE w:val="0"/>
              <w:autoSpaceDN w:val="0"/>
              <w:adjustRightInd w:val="0"/>
              <w:jc w:val="left"/>
              <w:rPr>
                <w:sz w:val="18"/>
                <w:szCs w:val="18"/>
              </w:rPr>
            </w:pPr>
          </w:p>
        </w:tc>
      </w:tr>
      <w:tr w:rsidR="00065311" w:rsidRPr="000307BC" w14:paraId="639C6B81" w14:textId="77777777" w:rsidTr="00B235A1">
        <w:trPr>
          <w:trHeight w:val="425"/>
        </w:trPr>
        <w:tc>
          <w:tcPr>
            <w:tcW w:w="1809" w:type="dxa"/>
            <w:tcBorders>
              <w:top w:val="single" w:sz="4" w:space="0" w:color="000000"/>
              <w:left w:val="single" w:sz="4" w:space="0" w:color="000000"/>
              <w:bottom w:val="single" w:sz="4" w:space="0" w:color="auto"/>
              <w:right w:val="single" w:sz="4" w:space="0" w:color="000000"/>
            </w:tcBorders>
          </w:tcPr>
          <w:p w14:paraId="41C0FBD6" w14:textId="77777777" w:rsidR="00065311" w:rsidRPr="000307BC" w:rsidRDefault="00065311" w:rsidP="006F6E35">
            <w:pPr>
              <w:autoSpaceDE w:val="0"/>
              <w:autoSpaceDN w:val="0"/>
              <w:adjustRightInd w:val="0"/>
              <w:jc w:val="left"/>
              <w:rPr>
                <w:b/>
                <w:sz w:val="18"/>
                <w:szCs w:val="18"/>
              </w:rPr>
            </w:pPr>
            <w:r w:rsidRPr="000307BC">
              <w:rPr>
                <w:b/>
                <w:sz w:val="18"/>
                <w:szCs w:val="18"/>
              </w:rPr>
              <w:t>osica najezdnica</w:t>
            </w:r>
          </w:p>
          <w:p w14:paraId="238A1A22" w14:textId="77777777" w:rsidR="00065311" w:rsidRPr="000307BC" w:rsidRDefault="00065311" w:rsidP="006F6E35">
            <w:pPr>
              <w:autoSpaceDE w:val="0"/>
              <w:autoSpaceDN w:val="0"/>
              <w:adjustRightInd w:val="0"/>
              <w:jc w:val="left"/>
              <w:rPr>
                <w:bCs/>
                <w:i/>
                <w:iCs/>
                <w:sz w:val="18"/>
                <w:szCs w:val="18"/>
              </w:rPr>
            </w:pPr>
            <w:r w:rsidRPr="000307BC">
              <w:rPr>
                <w:bCs/>
                <w:i/>
                <w:iCs/>
                <w:sz w:val="18"/>
                <w:szCs w:val="18"/>
              </w:rPr>
              <w:t>Praon volucre</w:t>
            </w:r>
          </w:p>
        </w:tc>
        <w:tc>
          <w:tcPr>
            <w:tcW w:w="1876" w:type="dxa"/>
            <w:tcBorders>
              <w:top w:val="single" w:sz="4" w:space="0" w:color="000000"/>
              <w:left w:val="single" w:sz="4" w:space="0" w:color="000000"/>
              <w:bottom w:val="single" w:sz="4" w:space="0" w:color="auto"/>
              <w:right w:val="single" w:sz="4" w:space="0" w:color="000000"/>
            </w:tcBorders>
          </w:tcPr>
          <w:p w14:paraId="04195895" w14:textId="77777777" w:rsidR="00065311" w:rsidRPr="000307BC" w:rsidRDefault="00065311" w:rsidP="006F6E35">
            <w:pPr>
              <w:autoSpaceDE w:val="0"/>
              <w:autoSpaceDN w:val="0"/>
              <w:adjustRightInd w:val="0"/>
              <w:jc w:val="left"/>
              <w:rPr>
                <w:sz w:val="18"/>
                <w:szCs w:val="18"/>
              </w:rPr>
            </w:pPr>
            <w:r w:rsidRPr="000307BC">
              <w:rPr>
                <w:sz w:val="18"/>
                <w:szCs w:val="18"/>
              </w:rPr>
              <w:t>Aphididae</w:t>
            </w:r>
          </w:p>
        </w:tc>
        <w:tc>
          <w:tcPr>
            <w:tcW w:w="1825" w:type="dxa"/>
            <w:tcBorders>
              <w:top w:val="single" w:sz="4" w:space="0" w:color="000000"/>
              <w:left w:val="single" w:sz="4" w:space="0" w:color="000000"/>
              <w:bottom w:val="single" w:sz="4" w:space="0" w:color="auto"/>
              <w:right w:val="single" w:sz="4" w:space="0" w:color="000000"/>
            </w:tcBorders>
          </w:tcPr>
          <w:p w14:paraId="5B67F184" w14:textId="77777777" w:rsidR="00065311" w:rsidRPr="000307BC" w:rsidRDefault="00065311" w:rsidP="006F6E35">
            <w:pPr>
              <w:autoSpaceDE w:val="0"/>
              <w:autoSpaceDN w:val="0"/>
              <w:adjustRightInd w:val="0"/>
              <w:jc w:val="left"/>
              <w:rPr>
                <w:sz w:val="18"/>
                <w:szCs w:val="18"/>
              </w:rPr>
            </w:pPr>
            <w:r w:rsidRPr="000307BC">
              <w:rPr>
                <w:sz w:val="18"/>
                <w:szCs w:val="18"/>
              </w:rPr>
              <w:t>listne uši</w:t>
            </w:r>
          </w:p>
        </w:tc>
        <w:tc>
          <w:tcPr>
            <w:tcW w:w="1828" w:type="dxa"/>
            <w:tcBorders>
              <w:top w:val="single" w:sz="4" w:space="0" w:color="000000"/>
              <w:left w:val="single" w:sz="4" w:space="0" w:color="000000"/>
              <w:bottom w:val="single" w:sz="4" w:space="0" w:color="auto"/>
              <w:right w:val="single" w:sz="4" w:space="0" w:color="000000"/>
            </w:tcBorders>
          </w:tcPr>
          <w:p w14:paraId="3DA9474B" w14:textId="77777777" w:rsidR="00065311" w:rsidRPr="000307BC" w:rsidRDefault="00065311" w:rsidP="006F6E35">
            <w:pPr>
              <w:autoSpaceDE w:val="0"/>
              <w:autoSpaceDN w:val="0"/>
              <w:adjustRightInd w:val="0"/>
              <w:jc w:val="left"/>
              <w:rPr>
                <w:sz w:val="18"/>
                <w:szCs w:val="18"/>
              </w:rPr>
            </w:pPr>
            <w:r w:rsidRPr="000307BC">
              <w:rPr>
                <w:sz w:val="18"/>
                <w:szCs w:val="18"/>
              </w:rPr>
              <w:t>Prostor ločen od narave</w:t>
            </w:r>
          </w:p>
        </w:tc>
        <w:tc>
          <w:tcPr>
            <w:tcW w:w="1948" w:type="dxa"/>
            <w:tcBorders>
              <w:top w:val="single" w:sz="4" w:space="0" w:color="000000"/>
              <w:left w:val="single" w:sz="4" w:space="0" w:color="000000"/>
              <w:bottom w:val="single" w:sz="4" w:space="0" w:color="auto"/>
              <w:right w:val="single" w:sz="4" w:space="0" w:color="000000"/>
            </w:tcBorders>
          </w:tcPr>
          <w:p w14:paraId="2220E921" w14:textId="77777777" w:rsidR="00065311" w:rsidRPr="000307BC" w:rsidRDefault="00065311" w:rsidP="006F6E35">
            <w:pPr>
              <w:autoSpaceDE w:val="0"/>
              <w:autoSpaceDN w:val="0"/>
              <w:adjustRightInd w:val="0"/>
              <w:jc w:val="left"/>
              <w:rPr>
                <w:sz w:val="18"/>
                <w:szCs w:val="18"/>
              </w:rPr>
            </w:pPr>
          </w:p>
        </w:tc>
      </w:tr>
      <w:tr w:rsidR="00344A05" w:rsidRPr="000307BC" w14:paraId="024548AA" w14:textId="77777777" w:rsidTr="00B235A1">
        <w:trPr>
          <w:trHeight w:val="425"/>
        </w:trPr>
        <w:tc>
          <w:tcPr>
            <w:tcW w:w="1809" w:type="dxa"/>
            <w:tcBorders>
              <w:top w:val="single" w:sz="4" w:space="0" w:color="000000"/>
              <w:left w:val="single" w:sz="4" w:space="0" w:color="000000"/>
              <w:bottom w:val="single" w:sz="4" w:space="0" w:color="auto"/>
              <w:right w:val="single" w:sz="4" w:space="0" w:color="000000"/>
            </w:tcBorders>
          </w:tcPr>
          <w:p w14:paraId="1C46827E" w14:textId="77777777" w:rsidR="00344A05" w:rsidRDefault="00344A05" w:rsidP="00F17F1C">
            <w:pPr>
              <w:autoSpaceDE w:val="0"/>
              <w:autoSpaceDN w:val="0"/>
              <w:adjustRightInd w:val="0"/>
              <w:jc w:val="left"/>
              <w:rPr>
                <w:b/>
                <w:sz w:val="18"/>
                <w:szCs w:val="18"/>
              </w:rPr>
            </w:pPr>
            <w:r>
              <w:rPr>
                <w:b/>
                <w:sz w:val="18"/>
                <w:szCs w:val="18"/>
              </w:rPr>
              <w:t xml:space="preserve">polonica </w:t>
            </w:r>
          </w:p>
          <w:p w14:paraId="7C834F88" w14:textId="5808D850" w:rsidR="00344A05" w:rsidRPr="000307BC" w:rsidRDefault="00344A05" w:rsidP="006F6E35">
            <w:pPr>
              <w:autoSpaceDE w:val="0"/>
              <w:autoSpaceDN w:val="0"/>
              <w:adjustRightInd w:val="0"/>
              <w:jc w:val="left"/>
              <w:rPr>
                <w:b/>
                <w:sz w:val="18"/>
                <w:szCs w:val="18"/>
              </w:rPr>
            </w:pPr>
            <w:r w:rsidRPr="00642424">
              <w:rPr>
                <w:i/>
                <w:sz w:val="18"/>
                <w:szCs w:val="18"/>
              </w:rPr>
              <w:t>Propylea quatuordecimpuctata</w:t>
            </w:r>
          </w:p>
        </w:tc>
        <w:tc>
          <w:tcPr>
            <w:tcW w:w="1876" w:type="dxa"/>
            <w:tcBorders>
              <w:top w:val="single" w:sz="4" w:space="0" w:color="000000"/>
              <w:left w:val="single" w:sz="4" w:space="0" w:color="000000"/>
              <w:bottom w:val="single" w:sz="4" w:space="0" w:color="auto"/>
              <w:right w:val="single" w:sz="4" w:space="0" w:color="000000"/>
            </w:tcBorders>
          </w:tcPr>
          <w:p w14:paraId="548F0E92" w14:textId="665F6C45" w:rsidR="00344A05" w:rsidRPr="000307BC" w:rsidRDefault="00344A05" w:rsidP="006F6E35">
            <w:pPr>
              <w:autoSpaceDE w:val="0"/>
              <w:autoSpaceDN w:val="0"/>
              <w:adjustRightInd w:val="0"/>
              <w:jc w:val="left"/>
              <w:rPr>
                <w:sz w:val="18"/>
                <w:szCs w:val="18"/>
              </w:rPr>
            </w:pPr>
            <w:r w:rsidRPr="000307BC">
              <w:rPr>
                <w:sz w:val="18"/>
                <w:szCs w:val="18"/>
              </w:rPr>
              <w:t>Aphididae</w:t>
            </w:r>
          </w:p>
        </w:tc>
        <w:tc>
          <w:tcPr>
            <w:tcW w:w="1825" w:type="dxa"/>
            <w:tcBorders>
              <w:top w:val="single" w:sz="4" w:space="0" w:color="000000"/>
              <w:left w:val="single" w:sz="4" w:space="0" w:color="000000"/>
              <w:bottom w:val="single" w:sz="4" w:space="0" w:color="auto"/>
              <w:right w:val="single" w:sz="4" w:space="0" w:color="000000"/>
            </w:tcBorders>
          </w:tcPr>
          <w:p w14:paraId="0F2EE2DD" w14:textId="75C992E4" w:rsidR="00344A05" w:rsidRPr="000307BC" w:rsidRDefault="00344A05" w:rsidP="006F6E35">
            <w:pPr>
              <w:autoSpaceDE w:val="0"/>
              <w:autoSpaceDN w:val="0"/>
              <w:adjustRightInd w:val="0"/>
              <w:jc w:val="left"/>
              <w:rPr>
                <w:sz w:val="18"/>
                <w:szCs w:val="18"/>
              </w:rPr>
            </w:pPr>
            <w:r w:rsidRPr="000307BC">
              <w:rPr>
                <w:sz w:val="18"/>
                <w:szCs w:val="18"/>
              </w:rPr>
              <w:t>listne uši</w:t>
            </w:r>
          </w:p>
        </w:tc>
        <w:tc>
          <w:tcPr>
            <w:tcW w:w="1828" w:type="dxa"/>
            <w:tcBorders>
              <w:top w:val="single" w:sz="4" w:space="0" w:color="000000"/>
              <w:left w:val="single" w:sz="4" w:space="0" w:color="000000"/>
              <w:bottom w:val="single" w:sz="4" w:space="0" w:color="auto"/>
              <w:right w:val="single" w:sz="4" w:space="0" w:color="000000"/>
            </w:tcBorders>
          </w:tcPr>
          <w:p w14:paraId="14C1FA60" w14:textId="51153062" w:rsidR="00344A05" w:rsidRPr="000307BC" w:rsidRDefault="00344A05" w:rsidP="006F6E35">
            <w:pPr>
              <w:autoSpaceDE w:val="0"/>
              <w:autoSpaceDN w:val="0"/>
              <w:adjustRightInd w:val="0"/>
              <w:jc w:val="left"/>
              <w:rPr>
                <w:sz w:val="18"/>
                <w:szCs w:val="18"/>
              </w:rPr>
            </w:pPr>
            <w:r w:rsidRPr="000307BC">
              <w:rPr>
                <w:sz w:val="18"/>
                <w:szCs w:val="18"/>
              </w:rPr>
              <w:t>Prostor ločen od narave</w:t>
            </w:r>
          </w:p>
        </w:tc>
        <w:tc>
          <w:tcPr>
            <w:tcW w:w="1948" w:type="dxa"/>
            <w:tcBorders>
              <w:top w:val="single" w:sz="4" w:space="0" w:color="000000"/>
              <w:left w:val="single" w:sz="4" w:space="0" w:color="000000"/>
              <w:bottom w:val="single" w:sz="4" w:space="0" w:color="auto"/>
              <w:right w:val="single" w:sz="4" w:space="0" w:color="000000"/>
            </w:tcBorders>
          </w:tcPr>
          <w:p w14:paraId="70AEF04A" w14:textId="77777777" w:rsidR="00344A05" w:rsidRPr="000307BC" w:rsidRDefault="00344A05" w:rsidP="006F6E35">
            <w:pPr>
              <w:autoSpaceDE w:val="0"/>
              <w:autoSpaceDN w:val="0"/>
              <w:adjustRightInd w:val="0"/>
              <w:jc w:val="left"/>
              <w:rPr>
                <w:sz w:val="18"/>
                <w:szCs w:val="18"/>
              </w:rPr>
            </w:pPr>
          </w:p>
        </w:tc>
      </w:tr>
    </w:tbl>
    <w:p w14:paraId="492ED809" w14:textId="04A0D7DF" w:rsidR="000E6D70" w:rsidRDefault="00DE1D92">
      <w:pPr>
        <w:rPr>
          <w:sz w:val="16"/>
          <w:szCs w:val="16"/>
        </w:rPr>
      </w:pPr>
      <w:r w:rsidRPr="000307BC">
        <w:rPr>
          <w:sz w:val="16"/>
          <w:szCs w:val="16"/>
        </w:rPr>
        <w:t>Se nadaljuje na naslednji strani …</w:t>
      </w:r>
    </w:p>
    <w:p w14:paraId="298639F0" w14:textId="08DC4FE3" w:rsidR="00215A85" w:rsidRDefault="00215A85">
      <w:pPr>
        <w:rPr>
          <w:sz w:val="16"/>
          <w:szCs w:val="16"/>
        </w:rPr>
      </w:pPr>
    </w:p>
    <w:p w14:paraId="06F165ED" w14:textId="72985EEE" w:rsidR="00215A85" w:rsidRDefault="00215A85">
      <w:pPr>
        <w:rPr>
          <w:sz w:val="16"/>
          <w:szCs w:val="16"/>
        </w:rPr>
      </w:pPr>
    </w:p>
    <w:p w14:paraId="5A7EB59D" w14:textId="1C0A20A2" w:rsidR="00215A85" w:rsidRDefault="00215A85">
      <w:pPr>
        <w:rPr>
          <w:sz w:val="16"/>
          <w:szCs w:val="16"/>
        </w:rPr>
      </w:pPr>
    </w:p>
    <w:p w14:paraId="4B92ADF5" w14:textId="7CF731A8" w:rsidR="00215A85" w:rsidRDefault="00215A85">
      <w:pPr>
        <w:rPr>
          <w:sz w:val="16"/>
          <w:szCs w:val="16"/>
        </w:rPr>
      </w:pPr>
    </w:p>
    <w:p w14:paraId="3238EDF2" w14:textId="77777777" w:rsidR="00215A85" w:rsidRDefault="00215A85">
      <w:pPr>
        <w:rPr>
          <w:sz w:val="16"/>
          <w:szCs w:val="16"/>
        </w:rPr>
      </w:pPr>
    </w:p>
    <w:p w14:paraId="31C5F574" w14:textId="77777777" w:rsidR="000E6D70" w:rsidRDefault="000E6D70">
      <w:pPr>
        <w:rPr>
          <w:sz w:val="16"/>
          <w:szCs w:val="16"/>
        </w:rPr>
      </w:pPr>
    </w:p>
    <w:tbl>
      <w:tblPr>
        <w:tblW w:w="9286" w:type="dxa"/>
        <w:tblBorders>
          <w:top w:val="nil"/>
          <w:left w:val="nil"/>
          <w:bottom w:val="nil"/>
          <w:right w:val="nil"/>
        </w:tblBorders>
        <w:tblLook w:val="0000" w:firstRow="0" w:lastRow="0" w:firstColumn="0" w:lastColumn="0" w:noHBand="0" w:noVBand="0"/>
      </w:tblPr>
      <w:tblGrid>
        <w:gridCol w:w="1809"/>
        <w:gridCol w:w="1876"/>
        <w:gridCol w:w="1825"/>
        <w:gridCol w:w="1828"/>
        <w:gridCol w:w="1948"/>
      </w:tblGrid>
      <w:tr w:rsidR="000E6D70" w:rsidRPr="000307BC" w14:paraId="1BFB3945" w14:textId="77777777" w:rsidTr="000E6D70">
        <w:trPr>
          <w:trHeight w:val="268"/>
        </w:trPr>
        <w:tc>
          <w:tcPr>
            <w:tcW w:w="1809"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32AB5EAB" w14:textId="77777777" w:rsidR="000E6D70" w:rsidRPr="000307BC" w:rsidRDefault="000E6D70" w:rsidP="000E6D70">
            <w:pPr>
              <w:autoSpaceDE w:val="0"/>
              <w:autoSpaceDN w:val="0"/>
              <w:adjustRightInd w:val="0"/>
              <w:jc w:val="center"/>
              <w:rPr>
                <w:b/>
                <w:sz w:val="18"/>
                <w:szCs w:val="18"/>
              </w:rPr>
            </w:pPr>
            <w:r w:rsidRPr="000307BC">
              <w:rPr>
                <w:b/>
                <w:bCs/>
                <w:sz w:val="18"/>
                <w:szCs w:val="18"/>
              </w:rPr>
              <w:lastRenderedPageBreak/>
              <w:t>Koristni organizem</w:t>
            </w:r>
          </w:p>
        </w:tc>
        <w:tc>
          <w:tcPr>
            <w:tcW w:w="370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5BA461" w14:textId="77777777" w:rsidR="000E6D70" w:rsidRPr="000307BC" w:rsidRDefault="000E6D70" w:rsidP="000E6D70">
            <w:pPr>
              <w:autoSpaceDE w:val="0"/>
              <w:autoSpaceDN w:val="0"/>
              <w:adjustRightInd w:val="0"/>
              <w:jc w:val="center"/>
              <w:rPr>
                <w:sz w:val="18"/>
                <w:szCs w:val="18"/>
              </w:rPr>
            </w:pPr>
            <w:r w:rsidRPr="000307BC">
              <w:rPr>
                <w:b/>
                <w:bCs/>
                <w:sz w:val="18"/>
                <w:szCs w:val="18"/>
              </w:rPr>
              <w:t>Ciljni škodljivi organizem</w:t>
            </w:r>
          </w:p>
        </w:tc>
        <w:tc>
          <w:tcPr>
            <w:tcW w:w="1828"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1DBE15EA" w14:textId="77777777" w:rsidR="000E6D70" w:rsidRPr="000307BC" w:rsidRDefault="000E6D70" w:rsidP="000E6D70">
            <w:pPr>
              <w:autoSpaceDE w:val="0"/>
              <w:autoSpaceDN w:val="0"/>
              <w:adjustRightInd w:val="0"/>
              <w:jc w:val="center"/>
              <w:rPr>
                <w:b/>
                <w:bCs/>
                <w:sz w:val="18"/>
                <w:szCs w:val="18"/>
              </w:rPr>
            </w:pPr>
            <w:r w:rsidRPr="000307BC">
              <w:rPr>
                <w:b/>
                <w:bCs/>
                <w:sz w:val="18"/>
                <w:szCs w:val="18"/>
              </w:rPr>
              <w:t>Uporaba</w:t>
            </w:r>
          </w:p>
          <w:p w14:paraId="205B66D6" w14:textId="77777777" w:rsidR="000E6D70" w:rsidRPr="000307BC" w:rsidRDefault="000E6D70" w:rsidP="000E6D70">
            <w:pPr>
              <w:autoSpaceDE w:val="0"/>
              <w:autoSpaceDN w:val="0"/>
              <w:adjustRightInd w:val="0"/>
              <w:jc w:val="center"/>
              <w:rPr>
                <w:sz w:val="18"/>
                <w:szCs w:val="18"/>
              </w:rPr>
            </w:pPr>
            <w:r w:rsidRPr="000307BC">
              <w:rPr>
                <w:b/>
                <w:bCs/>
                <w:sz w:val="18"/>
                <w:szCs w:val="18"/>
              </w:rPr>
              <w:t>(prostor ločen od narave / na prostem)</w:t>
            </w:r>
          </w:p>
        </w:tc>
        <w:tc>
          <w:tcPr>
            <w:tcW w:w="1948"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6D84D563" w14:textId="77777777" w:rsidR="000E6D70" w:rsidRPr="000307BC" w:rsidRDefault="000E6D70" w:rsidP="000E6D70">
            <w:pPr>
              <w:autoSpaceDE w:val="0"/>
              <w:autoSpaceDN w:val="0"/>
              <w:adjustRightInd w:val="0"/>
              <w:jc w:val="center"/>
              <w:rPr>
                <w:sz w:val="18"/>
                <w:szCs w:val="18"/>
              </w:rPr>
            </w:pPr>
            <w:r w:rsidRPr="000307BC">
              <w:rPr>
                <w:b/>
                <w:bCs/>
                <w:sz w:val="18"/>
                <w:szCs w:val="18"/>
              </w:rPr>
              <w:t>Pripravki, ki imajo dovoljenje za trženje v Sloveniji</w:t>
            </w:r>
          </w:p>
        </w:tc>
      </w:tr>
      <w:tr w:rsidR="000E6D70" w:rsidRPr="000307BC" w14:paraId="3030A2AD" w14:textId="77777777" w:rsidTr="000E6D70">
        <w:trPr>
          <w:trHeight w:val="508"/>
        </w:trPr>
        <w:tc>
          <w:tcPr>
            <w:tcW w:w="1809" w:type="dxa"/>
            <w:vMerge/>
            <w:tcBorders>
              <w:left w:val="single" w:sz="4" w:space="0" w:color="000000"/>
              <w:bottom w:val="single" w:sz="4" w:space="0" w:color="000000"/>
              <w:right w:val="single" w:sz="4" w:space="0" w:color="000000"/>
            </w:tcBorders>
            <w:shd w:val="clear" w:color="auto" w:fill="D9D9D9" w:themeFill="background1" w:themeFillShade="D9"/>
          </w:tcPr>
          <w:p w14:paraId="0FD0BAC0" w14:textId="77777777" w:rsidR="000E6D70" w:rsidRPr="000307BC" w:rsidRDefault="000E6D70" w:rsidP="000E6D70">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5991172" w14:textId="77777777" w:rsidR="000E6D70" w:rsidRPr="000307BC" w:rsidRDefault="000E6D70" w:rsidP="000E6D70">
            <w:pPr>
              <w:autoSpaceDE w:val="0"/>
              <w:autoSpaceDN w:val="0"/>
              <w:adjustRightInd w:val="0"/>
              <w:jc w:val="center"/>
              <w:rPr>
                <w:b/>
                <w:iCs/>
                <w:sz w:val="18"/>
                <w:szCs w:val="18"/>
              </w:rPr>
            </w:pPr>
            <w:r w:rsidRPr="000307BC">
              <w:rPr>
                <w:b/>
                <w:iCs/>
                <w:sz w:val="18"/>
                <w:szCs w:val="18"/>
              </w:rPr>
              <w:t>latinsko</w:t>
            </w:r>
          </w:p>
        </w:tc>
        <w:tc>
          <w:tcPr>
            <w:tcW w:w="18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3F1701" w14:textId="77777777" w:rsidR="000E6D70" w:rsidRPr="000307BC" w:rsidRDefault="000E6D70" w:rsidP="000E6D70">
            <w:pPr>
              <w:autoSpaceDE w:val="0"/>
              <w:autoSpaceDN w:val="0"/>
              <w:adjustRightInd w:val="0"/>
              <w:jc w:val="center"/>
              <w:rPr>
                <w:b/>
                <w:sz w:val="18"/>
                <w:szCs w:val="18"/>
              </w:rPr>
            </w:pPr>
            <w:r w:rsidRPr="000307BC">
              <w:rPr>
                <w:b/>
                <w:sz w:val="18"/>
                <w:szCs w:val="18"/>
              </w:rPr>
              <w:t>slovensko</w:t>
            </w:r>
          </w:p>
        </w:tc>
        <w:tc>
          <w:tcPr>
            <w:tcW w:w="1828" w:type="dxa"/>
            <w:vMerge/>
            <w:tcBorders>
              <w:left w:val="single" w:sz="4" w:space="0" w:color="000000"/>
              <w:bottom w:val="single" w:sz="4" w:space="0" w:color="000000"/>
              <w:right w:val="single" w:sz="4" w:space="0" w:color="000000"/>
            </w:tcBorders>
            <w:shd w:val="clear" w:color="auto" w:fill="D9D9D9" w:themeFill="background1" w:themeFillShade="D9"/>
          </w:tcPr>
          <w:p w14:paraId="4B628456" w14:textId="77777777" w:rsidR="000E6D70" w:rsidRPr="000307BC" w:rsidRDefault="000E6D70" w:rsidP="000E6D70">
            <w:pPr>
              <w:autoSpaceDE w:val="0"/>
              <w:autoSpaceDN w:val="0"/>
              <w:adjustRightInd w:val="0"/>
              <w:jc w:val="left"/>
              <w:rPr>
                <w:sz w:val="18"/>
                <w:szCs w:val="18"/>
              </w:rPr>
            </w:pPr>
          </w:p>
        </w:tc>
        <w:tc>
          <w:tcPr>
            <w:tcW w:w="1948" w:type="dxa"/>
            <w:vMerge/>
            <w:tcBorders>
              <w:left w:val="single" w:sz="4" w:space="0" w:color="000000"/>
              <w:bottom w:val="single" w:sz="4" w:space="0" w:color="000000"/>
              <w:right w:val="single" w:sz="4" w:space="0" w:color="000000"/>
            </w:tcBorders>
            <w:shd w:val="clear" w:color="auto" w:fill="D9D9D9" w:themeFill="background1" w:themeFillShade="D9"/>
          </w:tcPr>
          <w:p w14:paraId="1D7BC491" w14:textId="77777777" w:rsidR="000E6D70" w:rsidRPr="000307BC" w:rsidRDefault="000E6D70" w:rsidP="000E6D70">
            <w:pPr>
              <w:autoSpaceDE w:val="0"/>
              <w:autoSpaceDN w:val="0"/>
              <w:adjustRightInd w:val="0"/>
              <w:jc w:val="left"/>
              <w:rPr>
                <w:sz w:val="18"/>
                <w:szCs w:val="18"/>
              </w:rPr>
            </w:pPr>
          </w:p>
        </w:tc>
      </w:tr>
      <w:tr w:rsidR="000E6D70" w:rsidRPr="000307BC" w14:paraId="088AEF8A" w14:textId="77777777" w:rsidTr="000E6D70">
        <w:trPr>
          <w:trHeight w:val="508"/>
        </w:trPr>
        <w:tc>
          <w:tcPr>
            <w:tcW w:w="1809" w:type="dxa"/>
            <w:vMerge w:val="restart"/>
            <w:tcBorders>
              <w:top w:val="single" w:sz="4" w:space="0" w:color="000000"/>
              <w:left w:val="single" w:sz="4" w:space="0" w:color="000000"/>
              <w:right w:val="single" w:sz="4" w:space="0" w:color="000000"/>
            </w:tcBorders>
          </w:tcPr>
          <w:p w14:paraId="54DDA2EF" w14:textId="77777777" w:rsidR="000E6D70" w:rsidRPr="000307BC" w:rsidRDefault="000E6D70" w:rsidP="000E6D70">
            <w:pPr>
              <w:autoSpaceDE w:val="0"/>
              <w:autoSpaceDN w:val="0"/>
              <w:adjustRightInd w:val="0"/>
              <w:jc w:val="left"/>
              <w:rPr>
                <w:i/>
                <w:iCs/>
                <w:sz w:val="18"/>
                <w:szCs w:val="18"/>
              </w:rPr>
            </w:pPr>
            <w:r w:rsidRPr="000307BC">
              <w:rPr>
                <w:b/>
                <w:sz w:val="18"/>
                <w:szCs w:val="18"/>
              </w:rPr>
              <w:t>entomopatogena ogorčica</w:t>
            </w:r>
            <w:r w:rsidRPr="000307BC">
              <w:rPr>
                <w:i/>
                <w:iCs/>
                <w:sz w:val="18"/>
                <w:szCs w:val="18"/>
              </w:rPr>
              <w:t xml:space="preserve"> </w:t>
            </w:r>
          </w:p>
          <w:p w14:paraId="55C08DBB" w14:textId="77777777" w:rsidR="000E6D70" w:rsidRPr="000307BC" w:rsidRDefault="000E6D70" w:rsidP="000E6D70">
            <w:pPr>
              <w:autoSpaceDE w:val="0"/>
              <w:autoSpaceDN w:val="0"/>
              <w:adjustRightInd w:val="0"/>
              <w:jc w:val="left"/>
              <w:rPr>
                <w:i/>
                <w:iCs/>
                <w:sz w:val="18"/>
                <w:szCs w:val="18"/>
              </w:rPr>
            </w:pPr>
            <w:r w:rsidRPr="000307BC">
              <w:rPr>
                <w:i/>
                <w:iCs/>
                <w:sz w:val="18"/>
                <w:szCs w:val="18"/>
              </w:rPr>
              <w:t>Steinernema carpocapsae</w:t>
            </w:r>
          </w:p>
        </w:tc>
        <w:tc>
          <w:tcPr>
            <w:tcW w:w="1876" w:type="dxa"/>
            <w:tcBorders>
              <w:top w:val="single" w:sz="4" w:space="0" w:color="000000"/>
              <w:left w:val="single" w:sz="4" w:space="0" w:color="000000"/>
              <w:bottom w:val="single" w:sz="4" w:space="0" w:color="000000"/>
              <w:right w:val="single" w:sz="4" w:space="0" w:color="000000"/>
            </w:tcBorders>
          </w:tcPr>
          <w:p w14:paraId="570A0FC8" w14:textId="77777777" w:rsidR="000E6D70" w:rsidRPr="000307BC" w:rsidRDefault="000E6D70" w:rsidP="000E6D70">
            <w:pPr>
              <w:autoSpaceDE w:val="0"/>
              <w:autoSpaceDN w:val="0"/>
              <w:adjustRightInd w:val="0"/>
              <w:jc w:val="left"/>
              <w:rPr>
                <w:i/>
                <w:iCs/>
                <w:sz w:val="18"/>
                <w:szCs w:val="18"/>
              </w:rPr>
            </w:pPr>
            <w:r w:rsidRPr="000307BC">
              <w:rPr>
                <w:i/>
                <w:sz w:val="18"/>
                <w:szCs w:val="18"/>
              </w:rPr>
              <w:t xml:space="preserve">Gryllotalpa gryllotalpa, Agrotis </w:t>
            </w:r>
            <w:r w:rsidRPr="000307BC">
              <w:rPr>
                <w:sz w:val="18"/>
                <w:szCs w:val="18"/>
              </w:rPr>
              <w:t>spp.</w:t>
            </w:r>
          </w:p>
        </w:tc>
        <w:tc>
          <w:tcPr>
            <w:tcW w:w="1825" w:type="dxa"/>
            <w:tcBorders>
              <w:top w:val="single" w:sz="4" w:space="0" w:color="000000"/>
              <w:left w:val="single" w:sz="4" w:space="0" w:color="000000"/>
              <w:bottom w:val="single" w:sz="4" w:space="0" w:color="000000"/>
              <w:right w:val="single" w:sz="4" w:space="0" w:color="000000"/>
            </w:tcBorders>
          </w:tcPr>
          <w:p w14:paraId="380C451F" w14:textId="77777777" w:rsidR="000E6D70" w:rsidRPr="000307BC" w:rsidRDefault="000E6D70" w:rsidP="000E6D70">
            <w:pPr>
              <w:autoSpaceDE w:val="0"/>
              <w:autoSpaceDN w:val="0"/>
              <w:adjustRightInd w:val="0"/>
              <w:jc w:val="left"/>
              <w:rPr>
                <w:sz w:val="18"/>
                <w:szCs w:val="18"/>
              </w:rPr>
            </w:pPr>
            <w:r w:rsidRPr="000307BC">
              <w:rPr>
                <w:sz w:val="18"/>
                <w:szCs w:val="18"/>
              </w:rPr>
              <w:t>navadni bramor, talne sovke iz rodu Agrotis</w:t>
            </w:r>
          </w:p>
        </w:tc>
        <w:tc>
          <w:tcPr>
            <w:tcW w:w="1828" w:type="dxa"/>
            <w:tcBorders>
              <w:top w:val="single" w:sz="4" w:space="0" w:color="000000"/>
              <w:left w:val="single" w:sz="4" w:space="0" w:color="000000"/>
              <w:bottom w:val="single" w:sz="4" w:space="0" w:color="000000"/>
              <w:right w:val="single" w:sz="4" w:space="0" w:color="000000"/>
            </w:tcBorders>
          </w:tcPr>
          <w:p w14:paraId="49C48B74" w14:textId="77777777" w:rsidR="000E6D70" w:rsidRPr="000307BC" w:rsidRDefault="000E6D70" w:rsidP="000E6D70">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1426CF23" w14:textId="77777777" w:rsidR="000E6D70" w:rsidRPr="000307BC" w:rsidRDefault="000E6D70" w:rsidP="000E6D70">
            <w:pPr>
              <w:autoSpaceDE w:val="0"/>
              <w:autoSpaceDN w:val="0"/>
              <w:adjustRightInd w:val="0"/>
              <w:jc w:val="left"/>
              <w:rPr>
                <w:sz w:val="18"/>
                <w:szCs w:val="18"/>
              </w:rPr>
            </w:pPr>
            <w:r w:rsidRPr="000307BC">
              <w:rPr>
                <w:sz w:val="18"/>
                <w:szCs w:val="18"/>
              </w:rPr>
              <w:t xml:space="preserve">CAPSANEM </w:t>
            </w:r>
          </w:p>
          <w:p w14:paraId="2FE53E11" w14:textId="77777777" w:rsidR="000E6D70" w:rsidRPr="000307BC" w:rsidRDefault="000E6D70" w:rsidP="000E6D70">
            <w:pPr>
              <w:autoSpaceDE w:val="0"/>
              <w:autoSpaceDN w:val="0"/>
              <w:adjustRightInd w:val="0"/>
              <w:jc w:val="left"/>
              <w:rPr>
                <w:sz w:val="18"/>
                <w:szCs w:val="18"/>
              </w:rPr>
            </w:pPr>
          </w:p>
        </w:tc>
      </w:tr>
      <w:tr w:rsidR="000E6D70" w:rsidRPr="000307BC" w14:paraId="5A0B851E" w14:textId="77777777" w:rsidTr="000E6D70">
        <w:trPr>
          <w:trHeight w:val="508"/>
        </w:trPr>
        <w:tc>
          <w:tcPr>
            <w:tcW w:w="1809" w:type="dxa"/>
            <w:vMerge/>
            <w:tcBorders>
              <w:left w:val="single" w:sz="4" w:space="0" w:color="000000"/>
              <w:right w:val="single" w:sz="4" w:space="0" w:color="000000"/>
            </w:tcBorders>
          </w:tcPr>
          <w:p w14:paraId="5514410C" w14:textId="77777777" w:rsidR="000E6D70" w:rsidRPr="000307BC" w:rsidRDefault="000E6D70" w:rsidP="000E6D70">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14:paraId="051040E1" w14:textId="77777777" w:rsidR="000E6D70" w:rsidRPr="000307BC" w:rsidRDefault="000E6D70" w:rsidP="000E6D70">
            <w:pPr>
              <w:autoSpaceDE w:val="0"/>
              <w:autoSpaceDN w:val="0"/>
              <w:adjustRightInd w:val="0"/>
              <w:jc w:val="left"/>
              <w:rPr>
                <w:sz w:val="18"/>
                <w:szCs w:val="18"/>
              </w:rPr>
            </w:pPr>
            <w:r w:rsidRPr="000307BC">
              <w:rPr>
                <w:i/>
                <w:iCs/>
                <w:sz w:val="18"/>
                <w:szCs w:val="18"/>
              </w:rPr>
              <w:t>Tipula paludosa, Tipula oleracea, Agrotis ipsilon</w:t>
            </w:r>
            <w:r w:rsidRPr="000307BC">
              <w:rPr>
                <w:iCs/>
                <w:sz w:val="18"/>
                <w:szCs w:val="18"/>
              </w:rPr>
              <w:t xml:space="preserve">, </w:t>
            </w:r>
            <w:r w:rsidRPr="000307BC">
              <w:rPr>
                <w:i/>
                <w:iCs/>
                <w:sz w:val="18"/>
                <w:szCs w:val="18"/>
              </w:rPr>
              <w:t>Agrotis</w:t>
            </w:r>
            <w:r w:rsidRPr="000307BC">
              <w:rPr>
                <w:iCs/>
                <w:sz w:val="18"/>
                <w:szCs w:val="18"/>
              </w:rPr>
              <w:t xml:space="preserve"> </w:t>
            </w:r>
            <w:r w:rsidRPr="000307BC">
              <w:rPr>
                <w:i/>
                <w:iCs/>
                <w:sz w:val="18"/>
                <w:szCs w:val="18"/>
              </w:rPr>
              <w:t xml:space="preserve">segetum, </w:t>
            </w:r>
            <w:r w:rsidRPr="000307BC">
              <w:rPr>
                <w:i/>
                <w:sz w:val="18"/>
                <w:szCs w:val="18"/>
              </w:rPr>
              <w:t>Gryllotalpa gryllotalpa</w:t>
            </w:r>
            <w:r>
              <w:rPr>
                <w:i/>
                <w:sz w:val="18"/>
                <w:szCs w:val="18"/>
              </w:rPr>
              <w:t xml:space="preserve"> (</w:t>
            </w:r>
            <w:r>
              <w:rPr>
                <w:sz w:val="18"/>
                <w:szCs w:val="18"/>
              </w:rPr>
              <w:t xml:space="preserve">tudi </w:t>
            </w:r>
            <w:r>
              <w:rPr>
                <w:i/>
                <w:sz w:val="18"/>
                <w:szCs w:val="18"/>
              </w:rPr>
              <w:t>Capnodis tenebrionis</w:t>
            </w:r>
            <w:r>
              <w:rPr>
                <w:sz w:val="18"/>
                <w:szCs w:val="18"/>
              </w:rPr>
              <w:t xml:space="preserve"> in </w:t>
            </w:r>
            <w:r>
              <w:rPr>
                <w:i/>
                <w:sz w:val="18"/>
                <w:szCs w:val="18"/>
              </w:rPr>
              <w:t>Rhynchophorus ferrugineus</w:t>
            </w:r>
            <w:r>
              <w:rPr>
                <w:sz w:val="18"/>
                <w:szCs w:val="18"/>
              </w:rPr>
              <w:t>)</w:t>
            </w:r>
          </w:p>
        </w:tc>
        <w:tc>
          <w:tcPr>
            <w:tcW w:w="1825" w:type="dxa"/>
            <w:tcBorders>
              <w:top w:val="single" w:sz="4" w:space="0" w:color="000000"/>
              <w:left w:val="single" w:sz="4" w:space="0" w:color="000000"/>
              <w:bottom w:val="single" w:sz="4" w:space="0" w:color="000000"/>
              <w:right w:val="single" w:sz="4" w:space="0" w:color="000000"/>
            </w:tcBorders>
          </w:tcPr>
          <w:p w14:paraId="5B95B135" w14:textId="77777777" w:rsidR="000E6D70" w:rsidRPr="000307BC" w:rsidRDefault="000E6D70" w:rsidP="000E6D70">
            <w:pPr>
              <w:autoSpaceDE w:val="0"/>
              <w:autoSpaceDN w:val="0"/>
              <w:adjustRightInd w:val="0"/>
              <w:jc w:val="left"/>
              <w:rPr>
                <w:sz w:val="18"/>
                <w:szCs w:val="18"/>
              </w:rPr>
            </w:pPr>
            <w:r w:rsidRPr="000307BC">
              <w:rPr>
                <w:sz w:val="18"/>
                <w:szCs w:val="18"/>
              </w:rPr>
              <w:t>košeninarji, ipsilon sovka, ozimna sovka, navadni bramor</w:t>
            </w:r>
            <w:r>
              <w:rPr>
                <w:sz w:val="18"/>
                <w:szCs w:val="18"/>
              </w:rPr>
              <w:t xml:space="preserve"> </w:t>
            </w:r>
            <w:r w:rsidRPr="00475E9F">
              <w:rPr>
                <w:sz w:val="18"/>
                <w:szCs w:val="18"/>
              </w:rPr>
              <w:t>(tudi sadni koreninar in palmov rilčkar)</w:t>
            </w:r>
          </w:p>
        </w:tc>
        <w:tc>
          <w:tcPr>
            <w:tcW w:w="1828" w:type="dxa"/>
            <w:tcBorders>
              <w:top w:val="single" w:sz="4" w:space="0" w:color="000000"/>
              <w:left w:val="single" w:sz="4" w:space="0" w:color="000000"/>
              <w:bottom w:val="single" w:sz="4" w:space="0" w:color="000000"/>
              <w:right w:val="single" w:sz="4" w:space="0" w:color="000000"/>
            </w:tcBorders>
          </w:tcPr>
          <w:p w14:paraId="18BC244F" w14:textId="77777777" w:rsidR="000E6D70" w:rsidRPr="000307BC" w:rsidRDefault="000E6D70" w:rsidP="000E6D70">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04C9AD50" w14:textId="77777777" w:rsidR="000E6D70" w:rsidRPr="000307BC" w:rsidRDefault="000E6D70" w:rsidP="000E6D70">
            <w:pPr>
              <w:autoSpaceDE w:val="0"/>
              <w:autoSpaceDN w:val="0"/>
              <w:adjustRightInd w:val="0"/>
              <w:jc w:val="left"/>
              <w:rPr>
                <w:sz w:val="18"/>
                <w:szCs w:val="18"/>
              </w:rPr>
            </w:pPr>
            <w:r w:rsidRPr="000307BC">
              <w:rPr>
                <w:sz w:val="18"/>
                <w:szCs w:val="18"/>
              </w:rPr>
              <w:t>Nemastar®</w:t>
            </w:r>
          </w:p>
          <w:p w14:paraId="480A9BE5" w14:textId="77777777" w:rsidR="000E6D70" w:rsidRPr="000307BC" w:rsidRDefault="000E6D70" w:rsidP="000E6D70">
            <w:pPr>
              <w:autoSpaceDE w:val="0"/>
              <w:autoSpaceDN w:val="0"/>
              <w:adjustRightInd w:val="0"/>
              <w:jc w:val="left"/>
              <w:rPr>
                <w:sz w:val="18"/>
                <w:szCs w:val="18"/>
              </w:rPr>
            </w:pPr>
          </w:p>
        </w:tc>
      </w:tr>
      <w:tr w:rsidR="000E6D70" w:rsidRPr="000307BC" w14:paraId="384269C2" w14:textId="77777777" w:rsidTr="000E6D70">
        <w:trPr>
          <w:trHeight w:val="508"/>
        </w:trPr>
        <w:tc>
          <w:tcPr>
            <w:tcW w:w="1809" w:type="dxa"/>
            <w:vMerge/>
            <w:tcBorders>
              <w:left w:val="single" w:sz="4" w:space="0" w:color="000000"/>
              <w:right w:val="single" w:sz="4" w:space="0" w:color="000000"/>
            </w:tcBorders>
          </w:tcPr>
          <w:p w14:paraId="06FEC371" w14:textId="77777777" w:rsidR="000E6D70" w:rsidRPr="000307BC" w:rsidRDefault="000E6D70" w:rsidP="000E6D70">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14:paraId="769C7CF8" w14:textId="77777777" w:rsidR="000E6D70" w:rsidRPr="000307BC" w:rsidRDefault="000E6D70" w:rsidP="000E6D70">
            <w:pPr>
              <w:autoSpaceDE w:val="0"/>
              <w:autoSpaceDN w:val="0"/>
              <w:adjustRightInd w:val="0"/>
              <w:jc w:val="left"/>
              <w:rPr>
                <w:sz w:val="18"/>
                <w:szCs w:val="18"/>
              </w:rPr>
            </w:pPr>
            <w:r w:rsidRPr="000307BC">
              <w:rPr>
                <w:i/>
                <w:iCs/>
                <w:sz w:val="18"/>
                <w:szCs w:val="18"/>
              </w:rPr>
              <w:t xml:space="preserve">Psila rosae, Delia radicum, Spodoptera exigua, Spodoptera littoralis, Agrotis segetum, Hylemya antiqua, Tipula paludosa, Bradisia </w:t>
            </w:r>
            <w:r w:rsidRPr="000307BC">
              <w:rPr>
                <w:iCs/>
                <w:sz w:val="18"/>
                <w:szCs w:val="18"/>
              </w:rPr>
              <w:t>spp</w:t>
            </w:r>
            <w:r w:rsidRPr="000307BC">
              <w:rPr>
                <w:i/>
                <w:iCs/>
                <w:sz w:val="18"/>
                <w:szCs w:val="18"/>
              </w:rPr>
              <w:t>., Frankliniella occidentalis</w:t>
            </w:r>
          </w:p>
        </w:tc>
        <w:tc>
          <w:tcPr>
            <w:tcW w:w="1825" w:type="dxa"/>
            <w:tcBorders>
              <w:top w:val="single" w:sz="4" w:space="0" w:color="000000"/>
              <w:left w:val="single" w:sz="4" w:space="0" w:color="000000"/>
              <w:bottom w:val="single" w:sz="4" w:space="0" w:color="000000"/>
              <w:right w:val="single" w:sz="4" w:space="0" w:color="000000"/>
            </w:tcBorders>
          </w:tcPr>
          <w:p w14:paraId="6C733BC3" w14:textId="77777777" w:rsidR="000E6D70" w:rsidRPr="000307BC" w:rsidRDefault="000E6D70" w:rsidP="000E6D70">
            <w:pPr>
              <w:autoSpaceDE w:val="0"/>
              <w:autoSpaceDN w:val="0"/>
              <w:adjustRightInd w:val="0"/>
              <w:jc w:val="left"/>
              <w:rPr>
                <w:sz w:val="18"/>
                <w:szCs w:val="18"/>
              </w:rPr>
            </w:pPr>
            <w:r w:rsidRPr="000307BC">
              <w:rPr>
                <w:sz w:val="18"/>
                <w:szCs w:val="18"/>
              </w:rPr>
              <w:t>korenjeva muha, kapusova muha, sovke, čebulna muha, košeninar,</w:t>
            </w:r>
            <w:r>
              <w:rPr>
                <w:sz w:val="18"/>
                <w:szCs w:val="18"/>
              </w:rPr>
              <w:t xml:space="preserve"> </w:t>
            </w:r>
            <w:r w:rsidRPr="00475E9F">
              <w:rPr>
                <w:sz w:val="18"/>
                <w:szCs w:val="18"/>
              </w:rPr>
              <w:t>žalovalke</w:t>
            </w:r>
            <w:r w:rsidRPr="000307BC">
              <w:rPr>
                <w:sz w:val="18"/>
                <w:szCs w:val="18"/>
              </w:rPr>
              <w:t xml:space="preserve"> </w:t>
            </w:r>
            <w:r>
              <w:rPr>
                <w:sz w:val="18"/>
                <w:szCs w:val="18"/>
              </w:rPr>
              <w:t>(</w:t>
            </w:r>
            <w:r w:rsidRPr="000307BC">
              <w:rPr>
                <w:sz w:val="18"/>
                <w:szCs w:val="18"/>
              </w:rPr>
              <w:t>mrtvaške mušice</w:t>
            </w:r>
            <w:r>
              <w:rPr>
                <w:sz w:val="18"/>
                <w:szCs w:val="18"/>
              </w:rPr>
              <w:t>)</w:t>
            </w:r>
            <w:r w:rsidRPr="000307BC">
              <w:rPr>
                <w:sz w:val="18"/>
                <w:szCs w:val="18"/>
              </w:rPr>
              <w:t>, cvetlični resar</w:t>
            </w:r>
          </w:p>
        </w:tc>
        <w:tc>
          <w:tcPr>
            <w:tcW w:w="1828" w:type="dxa"/>
            <w:tcBorders>
              <w:top w:val="single" w:sz="4" w:space="0" w:color="000000"/>
              <w:left w:val="single" w:sz="4" w:space="0" w:color="000000"/>
              <w:bottom w:val="single" w:sz="4" w:space="0" w:color="000000"/>
              <w:right w:val="single" w:sz="4" w:space="0" w:color="000000"/>
            </w:tcBorders>
          </w:tcPr>
          <w:p w14:paraId="1BC8A9D8" w14:textId="77777777" w:rsidR="000E6D70" w:rsidRPr="000307BC" w:rsidRDefault="000E6D70" w:rsidP="000E6D70">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7C287CA3" w14:textId="77777777" w:rsidR="000E6D70" w:rsidRPr="000307BC" w:rsidRDefault="000E6D70" w:rsidP="000E6D70">
            <w:pPr>
              <w:autoSpaceDE w:val="0"/>
              <w:autoSpaceDN w:val="0"/>
              <w:adjustRightInd w:val="0"/>
              <w:jc w:val="left"/>
              <w:rPr>
                <w:sz w:val="18"/>
                <w:szCs w:val="18"/>
              </w:rPr>
            </w:pPr>
            <w:r w:rsidRPr="000307BC">
              <w:rPr>
                <w:sz w:val="18"/>
                <w:szCs w:val="18"/>
              </w:rPr>
              <w:t xml:space="preserve">Nemasys®  GROW YOUR OWN (kombinacija </w:t>
            </w:r>
            <w:r w:rsidRPr="000307BC">
              <w:rPr>
                <w:i/>
                <w:iCs/>
                <w:sz w:val="18"/>
                <w:szCs w:val="18"/>
              </w:rPr>
              <w:t>S. carpocapsae</w:t>
            </w:r>
            <w:r w:rsidRPr="000307BC">
              <w:rPr>
                <w:sz w:val="18"/>
                <w:szCs w:val="18"/>
              </w:rPr>
              <w:t xml:space="preserve"> in </w:t>
            </w:r>
            <w:r w:rsidRPr="000307BC">
              <w:rPr>
                <w:i/>
                <w:iCs/>
                <w:sz w:val="18"/>
                <w:szCs w:val="18"/>
              </w:rPr>
              <w:t>S. feltiae</w:t>
            </w:r>
            <w:r w:rsidRPr="000307BC">
              <w:rPr>
                <w:sz w:val="18"/>
                <w:szCs w:val="18"/>
              </w:rPr>
              <w:t>)</w:t>
            </w:r>
          </w:p>
        </w:tc>
      </w:tr>
      <w:tr w:rsidR="000E6D70" w:rsidRPr="000307BC" w14:paraId="1A6A793B" w14:textId="77777777" w:rsidTr="000E6D70">
        <w:trPr>
          <w:trHeight w:val="508"/>
        </w:trPr>
        <w:tc>
          <w:tcPr>
            <w:tcW w:w="1809" w:type="dxa"/>
            <w:vMerge/>
            <w:tcBorders>
              <w:left w:val="single" w:sz="4" w:space="0" w:color="000000"/>
              <w:right w:val="single" w:sz="4" w:space="0" w:color="000000"/>
            </w:tcBorders>
          </w:tcPr>
          <w:p w14:paraId="66E00AB8" w14:textId="77777777" w:rsidR="000E6D70" w:rsidRPr="000307BC" w:rsidRDefault="000E6D70" w:rsidP="000E6D70">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14:paraId="3C082D7B" w14:textId="77777777" w:rsidR="000E6D70" w:rsidRPr="000307BC" w:rsidRDefault="000E6D70" w:rsidP="000E6D70">
            <w:pPr>
              <w:autoSpaceDE w:val="0"/>
              <w:autoSpaceDN w:val="0"/>
              <w:adjustRightInd w:val="0"/>
              <w:jc w:val="left"/>
              <w:rPr>
                <w:sz w:val="18"/>
                <w:szCs w:val="18"/>
              </w:rPr>
            </w:pPr>
            <w:r w:rsidRPr="000307BC">
              <w:rPr>
                <w:i/>
                <w:sz w:val="18"/>
                <w:szCs w:val="18"/>
              </w:rPr>
              <w:t>Otiorhynchus sulcatus</w:t>
            </w:r>
          </w:p>
        </w:tc>
        <w:tc>
          <w:tcPr>
            <w:tcW w:w="1825" w:type="dxa"/>
            <w:tcBorders>
              <w:top w:val="single" w:sz="4" w:space="0" w:color="000000"/>
              <w:left w:val="single" w:sz="4" w:space="0" w:color="000000"/>
              <w:bottom w:val="single" w:sz="4" w:space="0" w:color="000000"/>
              <w:right w:val="single" w:sz="4" w:space="0" w:color="000000"/>
            </w:tcBorders>
          </w:tcPr>
          <w:p w14:paraId="20C58C18" w14:textId="77777777" w:rsidR="000E6D70" w:rsidRPr="000307BC" w:rsidRDefault="000E6D70" w:rsidP="000E6D70">
            <w:pPr>
              <w:autoSpaceDE w:val="0"/>
              <w:autoSpaceDN w:val="0"/>
              <w:adjustRightInd w:val="0"/>
              <w:jc w:val="left"/>
              <w:rPr>
                <w:sz w:val="18"/>
                <w:szCs w:val="18"/>
              </w:rPr>
            </w:pPr>
            <w:r w:rsidRPr="000307BC">
              <w:rPr>
                <w:sz w:val="18"/>
                <w:szCs w:val="18"/>
              </w:rPr>
              <w:t>brazdasti trsni rilčkar</w:t>
            </w:r>
          </w:p>
        </w:tc>
        <w:tc>
          <w:tcPr>
            <w:tcW w:w="1828" w:type="dxa"/>
            <w:tcBorders>
              <w:top w:val="single" w:sz="4" w:space="0" w:color="000000"/>
              <w:left w:val="single" w:sz="4" w:space="0" w:color="000000"/>
              <w:bottom w:val="single" w:sz="4" w:space="0" w:color="000000"/>
              <w:right w:val="single" w:sz="4" w:space="0" w:color="000000"/>
            </w:tcBorders>
          </w:tcPr>
          <w:p w14:paraId="559C4856" w14:textId="77777777" w:rsidR="000E6D70" w:rsidRPr="000307BC" w:rsidRDefault="000E6D70" w:rsidP="000E6D70">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6790005A" w14:textId="77777777" w:rsidR="000E6D70" w:rsidRPr="000307BC" w:rsidRDefault="000E6D70" w:rsidP="000E6D70">
            <w:pPr>
              <w:autoSpaceDE w:val="0"/>
              <w:autoSpaceDN w:val="0"/>
              <w:adjustRightInd w:val="0"/>
              <w:jc w:val="left"/>
              <w:rPr>
                <w:sz w:val="18"/>
                <w:szCs w:val="18"/>
              </w:rPr>
            </w:pPr>
            <w:r w:rsidRPr="000307BC">
              <w:rPr>
                <w:sz w:val="18"/>
                <w:szCs w:val="18"/>
              </w:rPr>
              <w:t>Nematop® Rilčkar-Stop</w:t>
            </w:r>
          </w:p>
        </w:tc>
      </w:tr>
      <w:tr w:rsidR="000E6D70" w:rsidRPr="000307BC" w14:paraId="40BB7B5E" w14:textId="77777777" w:rsidTr="000E6D70">
        <w:trPr>
          <w:trHeight w:val="508"/>
        </w:trPr>
        <w:tc>
          <w:tcPr>
            <w:tcW w:w="1809" w:type="dxa"/>
            <w:vMerge w:val="restart"/>
            <w:tcBorders>
              <w:top w:val="single" w:sz="4" w:space="0" w:color="000000"/>
              <w:left w:val="single" w:sz="4" w:space="0" w:color="000000"/>
              <w:right w:val="single" w:sz="4" w:space="0" w:color="000000"/>
            </w:tcBorders>
          </w:tcPr>
          <w:p w14:paraId="01B97B91" w14:textId="77777777" w:rsidR="000E6D70" w:rsidRPr="000307BC" w:rsidRDefault="000E6D70" w:rsidP="000E6D70">
            <w:pPr>
              <w:autoSpaceDE w:val="0"/>
              <w:autoSpaceDN w:val="0"/>
              <w:adjustRightInd w:val="0"/>
              <w:jc w:val="left"/>
              <w:rPr>
                <w:i/>
                <w:iCs/>
                <w:sz w:val="18"/>
                <w:szCs w:val="18"/>
              </w:rPr>
            </w:pPr>
            <w:r w:rsidRPr="000307BC">
              <w:rPr>
                <w:b/>
                <w:sz w:val="18"/>
                <w:szCs w:val="18"/>
              </w:rPr>
              <w:t>entomopatogena ogorčica</w:t>
            </w:r>
            <w:r w:rsidRPr="000307BC">
              <w:rPr>
                <w:i/>
                <w:iCs/>
                <w:sz w:val="18"/>
                <w:szCs w:val="18"/>
              </w:rPr>
              <w:t xml:space="preserve"> Steinernema feltiae</w:t>
            </w:r>
          </w:p>
        </w:tc>
        <w:tc>
          <w:tcPr>
            <w:tcW w:w="1876" w:type="dxa"/>
            <w:tcBorders>
              <w:top w:val="single" w:sz="4" w:space="0" w:color="000000"/>
              <w:left w:val="single" w:sz="4" w:space="0" w:color="000000"/>
              <w:bottom w:val="single" w:sz="4" w:space="0" w:color="000000"/>
              <w:right w:val="single" w:sz="4" w:space="0" w:color="000000"/>
            </w:tcBorders>
          </w:tcPr>
          <w:p w14:paraId="43C626D1" w14:textId="77777777" w:rsidR="000E6D70" w:rsidRPr="000307BC" w:rsidRDefault="000E6D70" w:rsidP="000E6D70">
            <w:pPr>
              <w:autoSpaceDE w:val="0"/>
              <w:autoSpaceDN w:val="0"/>
              <w:adjustRightInd w:val="0"/>
              <w:jc w:val="left"/>
              <w:rPr>
                <w:i/>
                <w:iCs/>
                <w:sz w:val="18"/>
                <w:szCs w:val="18"/>
              </w:rPr>
            </w:pPr>
            <w:r w:rsidRPr="000307BC">
              <w:rPr>
                <w:sz w:val="18"/>
                <w:szCs w:val="18"/>
              </w:rPr>
              <w:t>Sciaridae</w:t>
            </w:r>
          </w:p>
        </w:tc>
        <w:tc>
          <w:tcPr>
            <w:tcW w:w="1825" w:type="dxa"/>
            <w:tcBorders>
              <w:top w:val="single" w:sz="4" w:space="0" w:color="000000"/>
              <w:left w:val="single" w:sz="4" w:space="0" w:color="000000"/>
              <w:bottom w:val="single" w:sz="4" w:space="0" w:color="000000"/>
              <w:right w:val="single" w:sz="4" w:space="0" w:color="000000"/>
            </w:tcBorders>
          </w:tcPr>
          <w:p w14:paraId="23CC0229" w14:textId="77777777" w:rsidR="000E6D70" w:rsidRPr="000307BC" w:rsidRDefault="000E6D70" w:rsidP="000E6D70">
            <w:pPr>
              <w:autoSpaceDE w:val="0"/>
              <w:autoSpaceDN w:val="0"/>
              <w:adjustRightInd w:val="0"/>
              <w:jc w:val="left"/>
              <w:rPr>
                <w:sz w:val="18"/>
                <w:szCs w:val="18"/>
              </w:rPr>
            </w:pPr>
            <w:r w:rsidRPr="000307BC">
              <w:rPr>
                <w:sz w:val="18"/>
                <w:szCs w:val="18"/>
              </w:rPr>
              <w:t>žalovalke (mrtvaške mušice)</w:t>
            </w:r>
          </w:p>
        </w:tc>
        <w:tc>
          <w:tcPr>
            <w:tcW w:w="1828" w:type="dxa"/>
            <w:tcBorders>
              <w:top w:val="single" w:sz="4" w:space="0" w:color="000000"/>
              <w:left w:val="single" w:sz="4" w:space="0" w:color="000000"/>
              <w:bottom w:val="single" w:sz="4" w:space="0" w:color="000000"/>
              <w:right w:val="single" w:sz="4" w:space="0" w:color="000000"/>
            </w:tcBorders>
          </w:tcPr>
          <w:p w14:paraId="647BAE64" w14:textId="77777777" w:rsidR="000E6D70" w:rsidRPr="000307BC" w:rsidRDefault="000E6D70" w:rsidP="000E6D70">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77DE27D0" w14:textId="77777777" w:rsidR="000E6D70" w:rsidRPr="000307BC" w:rsidRDefault="000E6D70" w:rsidP="000E6D70">
            <w:pPr>
              <w:autoSpaceDE w:val="0"/>
              <w:autoSpaceDN w:val="0"/>
              <w:adjustRightInd w:val="0"/>
              <w:jc w:val="left"/>
              <w:rPr>
                <w:sz w:val="18"/>
                <w:szCs w:val="18"/>
              </w:rPr>
            </w:pPr>
            <w:r w:rsidRPr="000307BC">
              <w:rPr>
                <w:sz w:val="18"/>
                <w:szCs w:val="18"/>
              </w:rPr>
              <w:t>ENTONEM</w:t>
            </w:r>
          </w:p>
          <w:p w14:paraId="20AA4F93" w14:textId="77777777" w:rsidR="000E6D70" w:rsidRPr="000307BC" w:rsidRDefault="000E6D70" w:rsidP="000E6D70">
            <w:pPr>
              <w:autoSpaceDE w:val="0"/>
              <w:autoSpaceDN w:val="0"/>
              <w:adjustRightInd w:val="0"/>
              <w:jc w:val="left"/>
              <w:rPr>
                <w:sz w:val="18"/>
                <w:szCs w:val="18"/>
              </w:rPr>
            </w:pPr>
            <w:r w:rsidRPr="000307BC">
              <w:rPr>
                <w:sz w:val="18"/>
                <w:szCs w:val="18"/>
              </w:rPr>
              <w:t xml:space="preserve">SCIA-RID </w:t>
            </w:r>
          </w:p>
        </w:tc>
      </w:tr>
      <w:tr w:rsidR="000E6D70" w:rsidRPr="000307BC" w14:paraId="38F1C77C" w14:textId="77777777" w:rsidTr="000E6D70">
        <w:trPr>
          <w:trHeight w:val="508"/>
        </w:trPr>
        <w:tc>
          <w:tcPr>
            <w:tcW w:w="1809" w:type="dxa"/>
            <w:vMerge/>
            <w:tcBorders>
              <w:top w:val="single" w:sz="4" w:space="0" w:color="000000"/>
              <w:left w:val="single" w:sz="4" w:space="0" w:color="000000"/>
              <w:right w:val="single" w:sz="4" w:space="0" w:color="000000"/>
            </w:tcBorders>
          </w:tcPr>
          <w:p w14:paraId="73788B21" w14:textId="77777777" w:rsidR="000E6D70" w:rsidRPr="000307BC" w:rsidRDefault="000E6D70" w:rsidP="000E6D70">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14:paraId="727E63DA" w14:textId="77777777" w:rsidR="000E6D70" w:rsidRPr="000307BC" w:rsidRDefault="000E6D70" w:rsidP="000E6D70">
            <w:pPr>
              <w:autoSpaceDE w:val="0"/>
              <w:autoSpaceDN w:val="0"/>
              <w:adjustRightInd w:val="0"/>
              <w:jc w:val="left"/>
              <w:rPr>
                <w:sz w:val="18"/>
                <w:szCs w:val="18"/>
              </w:rPr>
            </w:pPr>
            <w:r w:rsidRPr="000307BC">
              <w:rPr>
                <w:sz w:val="18"/>
                <w:szCs w:val="18"/>
              </w:rPr>
              <w:t>Bib</w:t>
            </w:r>
            <w:r w:rsidRPr="000307BC">
              <w:rPr>
                <w:i/>
                <w:sz w:val="18"/>
                <w:szCs w:val="18"/>
              </w:rPr>
              <w:t>i</w:t>
            </w:r>
            <w:r w:rsidRPr="000307BC">
              <w:rPr>
                <w:sz w:val="18"/>
                <w:szCs w:val="18"/>
              </w:rPr>
              <w:t xml:space="preserve">o spp., </w:t>
            </w:r>
            <w:r w:rsidRPr="000307BC">
              <w:rPr>
                <w:i/>
                <w:sz w:val="18"/>
                <w:szCs w:val="18"/>
              </w:rPr>
              <w:t>Bradysia</w:t>
            </w:r>
            <w:r w:rsidRPr="000307BC">
              <w:rPr>
                <w:sz w:val="18"/>
                <w:szCs w:val="18"/>
              </w:rPr>
              <w:t xml:space="preserve"> spp</w:t>
            </w:r>
            <w:r>
              <w:rPr>
                <w:i/>
                <w:sz w:val="18"/>
                <w:szCs w:val="18"/>
              </w:rPr>
              <w:t xml:space="preserve">., </w:t>
            </w:r>
            <w:r w:rsidRPr="000307BC">
              <w:rPr>
                <w:i/>
                <w:sz w:val="18"/>
                <w:szCs w:val="18"/>
              </w:rPr>
              <w:t>Lycoriella</w:t>
            </w:r>
            <w:r w:rsidRPr="000307BC">
              <w:rPr>
                <w:sz w:val="18"/>
                <w:szCs w:val="18"/>
              </w:rPr>
              <w:t xml:space="preserve"> spp., </w:t>
            </w:r>
            <w:r w:rsidRPr="000307BC">
              <w:rPr>
                <w:i/>
                <w:sz w:val="18"/>
                <w:szCs w:val="18"/>
              </w:rPr>
              <w:t>Liriomyza</w:t>
            </w:r>
            <w:r w:rsidRPr="000307BC">
              <w:rPr>
                <w:sz w:val="18"/>
                <w:szCs w:val="18"/>
              </w:rPr>
              <w:t xml:space="preserve"> spp., </w:t>
            </w:r>
            <w:r w:rsidRPr="000307BC">
              <w:rPr>
                <w:i/>
                <w:sz w:val="18"/>
                <w:szCs w:val="18"/>
              </w:rPr>
              <w:t>Crioceris asparagi</w:t>
            </w:r>
            <w:r w:rsidRPr="000307BC">
              <w:rPr>
                <w:sz w:val="18"/>
                <w:szCs w:val="18"/>
              </w:rPr>
              <w:t xml:space="preserve">, </w:t>
            </w:r>
            <w:r w:rsidRPr="000307BC">
              <w:rPr>
                <w:i/>
                <w:sz w:val="18"/>
                <w:szCs w:val="18"/>
              </w:rPr>
              <w:t>Crioceris duodecimpunctata</w:t>
            </w:r>
            <w:r w:rsidRPr="000307BC">
              <w:rPr>
                <w:sz w:val="18"/>
                <w:szCs w:val="18"/>
              </w:rPr>
              <w:t xml:space="preserve">, </w:t>
            </w:r>
            <w:r w:rsidRPr="000307BC">
              <w:rPr>
                <w:i/>
                <w:iCs/>
                <w:sz w:val="18"/>
                <w:szCs w:val="18"/>
              </w:rPr>
              <w:t>Frankliniella occidentalis, Tuta absoluta</w:t>
            </w:r>
          </w:p>
        </w:tc>
        <w:tc>
          <w:tcPr>
            <w:tcW w:w="1825" w:type="dxa"/>
            <w:tcBorders>
              <w:top w:val="single" w:sz="4" w:space="0" w:color="000000"/>
              <w:left w:val="single" w:sz="4" w:space="0" w:color="000000"/>
              <w:bottom w:val="single" w:sz="4" w:space="0" w:color="000000"/>
              <w:right w:val="single" w:sz="4" w:space="0" w:color="000000"/>
            </w:tcBorders>
          </w:tcPr>
          <w:p w14:paraId="75C98D91" w14:textId="77777777" w:rsidR="000E6D70" w:rsidRPr="000307BC" w:rsidRDefault="000E6D70" w:rsidP="000E6D70">
            <w:pPr>
              <w:autoSpaceDE w:val="0"/>
              <w:autoSpaceDN w:val="0"/>
              <w:adjustRightInd w:val="0"/>
              <w:jc w:val="left"/>
              <w:rPr>
                <w:sz w:val="18"/>
                <w:szCs w:val="18"/>
              </w:rPr>
            </w:pPr>
            <w:r w:rsidRPr="000307BC">
              <w:rPr>
                <w:sz w:val="18"/>
                <w:szCs w:val="18"/>
              </w:rPr>
              <w:t>marčnice, žalovalke, šampinjonove muhe, listne zavrtalke iz rodu Liriomyza, špargljev hrošč/lisasta beluševka, pikčasta beluševka, cvetlični resar, paradižnikov molj</w:t>
            </w:r>
          </w:p>
        </w:tc>
        <w:tc>
          <w:tcPr>
            <w:tcW w:w="1828" w:type="dxa"/>
            <w:tcBorders>
              <w:top w:val="single" w:sz="4" w:space="0" w:color="000000"/>
              <w:left w:val="single" w:sz="4" w:space="0" w:color="000000"/>
              <w:bottom w:val="single" w:sz="4" w:space="0" w:color="000000"/>
              <w:right w:val="single" w:sz="4" w:space="0" w:color="000000"/>
            </w:tcBorders>
          </w:tcPr>
          <w:p w14:paraId="5048D8C1" w14:textId="77777777" w:rsidR="000E6D70" w:rsidRPr="000307BC" w:rsidRDefault="000E6D70" w:rsidP="000E6D70">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15B03F4E" w14:textId="77777777" w:rsidR="000E6D70" w:rsidRPr="000307BC" w:rsidRDefault="000E6D70" w:rsidP="000E6D70">
            <w:pPr>
              <w:autoSpaceDE w:val="0"/>
              <w:autoSpaceDN w:val="0"/>
              <w:adjustRightInd w:val="0"/>
              <w:jc w:val="left"/>
              <w:rPr>
                <w:sz w:val="18"/>
                <w:szCs w:val="18"/>
              </w:rPr>
            </w:pPr>
            <w:r w:rsidRPr="000307BC">
              <w:rPr>
                <w:sz w:val="18"/>
                <w:szCs w:val="18"/>
              </w:rPr>
              <w:t>Nemaplus®</w:t>
            </w:r>
          </w:p>
          <w:p w14:paraId="257948FD" w14:textId="77777777" w:rsidR="000E6D70" w:rsidRPr="000307BC" w:rsidRDefault="000E6D70" w:rsidP="000E6D70">
            <w:pPr>
              <w:autoSpaceDE w:val="0"/>
              <w:autoSpaceDN w:val="0"/>
              <w:adjustRightInd w:val="0"/>
              <w:jc w:val="left"/>
              <w:rPr>
                <w:sz w:val="18"/>
                <w:szCs w:val="18"/>
              </w:rPr>
            </w:pPr>
          </w:p>
        </w:tc>
      </w:tr>
      <w:tr w:rsidR="000E6D70" w:rsidRPr="000307BC" w14:paraId="63E5D55F" w14:textId="77777777" w:rsidTr="000E6D70">
        <w:trPr>
          <w:trHeight w:val="508"/>
        </w:trPr>
        <w:tc>
          <w:tcPr>
            <w:tcW w:w="1809" w:type="dxa"/>
            <w:vMerge/>
            <w:tcBorders>
              <w:left w:val="single" w:sz="4" w:space="0" w:color="000000"/>
              <w:right w:val="single" w:sz="4" w:space="0" w:color="000000"/>
            </w:tcBorders>
          </w:tcPr>
          <w:p w14:paraId="2E7EB504" w14:textId="77777777" w:rsidR="000E6D70" w:rsidRPr="000307BC" w:rsidRDefault="000E6D70" w:rsidP="000E6D70">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14:paraId="4DF3338B" w14:textId="77777777" w:rsidR="000E6D70" w:rsidRPr="000307BC" w:rsidRDefault="000E6D70" w:rsidP="000E6D70">
            <w:pPr>
              <w:autoSpaceDE w:val="0"/>
              <w:autoSpaceDN w:val="0"/>
              <w:adjustRightInd w:val="0"/>
              <w:jc w:val="left"/>
              <w:rPr>
                <w:sz w:val="18"/>
                <w:szCs w:val="18"/>
              </w:rPr>
            </w:pPr>
            <w:r w:rsidRPr="000307BC">
              <w:rPr>
                <w:i/>
                <w:iCs/>
                <w:sz w:val="18"/>
                <w:szCs w:val="18"/>
              </w:rPr>
              <w:t xml:space="preserve">Frankliniella occidentalis, </w:t>
            </w:r>
            <w:r w:rsidRPr="000307BC">
              <w:rPr>
                <w:i/>
                <w:sz w:val="18"/>
                <w:szCs w:val="18"/>
              </w:rPr>
              <w:t>Liriomyza</w:t>
            </w:r>
            <w:r w:rsidRPr="000307BC">
              <w:rPr>
                <w:sz w:val="18"/>
                <w:szCs w:val="18"/>
              </w:rPr>
              <w:t xml:space="preserve"> spp., </w:t>
            </w:r>
            <w:r w:rsidRPr="000307BC">
              <w:rPr>
                <w:i/>
                <w:sz w:val="18"/>
                <w:szCs w:val="18"/>
              </w:rPr>
              <w:t>Tipula</w:t>
            </w:r>
            <w:r w:rsidRPr="000307BC">
              <w:rPr>
                <w:sz w:val="18"/>
                <w:szCs w:val="18"/>
              </w:rPr>
              <w:t xml:space="preserve"> </w:t>
            </w:r>
            <w:r w:rsidRPr="000307BC">
              <w:rPr>
                <w:i/>
                <w:sz w:val="18"/>
                <w:szCs w:val="18"/>
              </w:rPr>
              <w:t>paludosa</w:t>
            </w:r>
            <w:r w:rsidRPr="000307BC">
              <w:rPr>
                <w:sz w:val="18"/>
                <w:szCs w:val="18"/>
              </w:rPr>
              <w:t xml:space="preserve">, </w:t>
            </w:r>
            <w:r w:rsidRPr="000307BC">
              <w:rPr>
                <w:i/>
                <w:sz w:val="18"/>
                <w:szCs w:val="18"/>
              </w:rPr>
              <w:t>Bradysia</w:t>
            </w:r>
            <w:r w:rsidRPr="000307BC">
              <w:rPr>
                <w:sz w:val="18"/>
                <w:szCs w:val="18"/>
              </w:rPr>
              <w:t xml:space="preserve"> spp.</w:t>
            </w:r>
          </w:p>
        </w:tc>
        <w:tc>
          <w:tcPr>
            <w:tcW w:w="1825" w:type="dxa"/>
            <w:tcBorders>
              <w:top w:val="single" w:sz="4" w:space="0" w:color="000000"/>
              <w:left w:val="single" w:sz="4" w:space="0" w:color="000000"/>
              <w:bottom w:val="single" w:sz="4" w:space="0" w:color="000000"/>
              <w:right w:val="single" w:sz="4" w:space="0" w:color="000000"/>
            </w:tcBorders>
          </w:tcPr>
          <w:p w14:paraId="060D3437" w14:textId="77777777" w:rsidR="000E6D70" w:rsidRPr="000307BC" w:rsidRDefault="000E6D70" w:rsidP="000E6D70">
            <w:pPr>
              <w:autoSpaceDE w:val="0"/>
              <w:autoSpaceDN w:val="0"/>
              <w:adjustRightInd w:val="0"/>
              <w:jc w:val="left"/>
              <w:rPr>
                <w:sz w:val="18"/>
                <w:szCs w:val="18"/>
              </w:rPr>
            </w:pPr>
            <w:r w:rsidRPr="000307BC">
              <w:rPr>
                <w:sz w:val="18"/>
                <w:szCs w:val="18"/>
              </w:rPr>
              <w:t xml:space="preserve">cvetlični resar, listne zavrtalke, košeninar, </w:t>
            </w:r>
            <w:r>
              <w:rPr>
                <w:sz w:val="18"/>
                <w:szCs w:val="18"/>
              </w:rPr>
              <w:t>žalovalke (</w:t>
            </w:r>
            <w:r w:rsidRPr="000307BC">
              <w:rPr>
                <w:sz w:val="18"/>
                <w:szCs w:val="18"/>
              </w:rPr>
              <w:t>mrtvaške mušice</w:t>
            </w:r>
            <w:r>
              <w:rPr>
                <w:sz w:val="18"/>
                <w:szCs w:val="18"/>
              </w:rPr>
              <w:t>)</w:t>
            </w:r>
          </w:p>
        </w:tc>
        <w:tc>
          <w:tcPr>
            <w:tcW w:w="1828" w:type="dxa"/>
            <w:tcBorders>
              <w:top w:val="single" w:sz="4" w:space="0" w:color="000000"/>
              <w:left w:val="single" w:sz="4" w:space="0" w:color="000000"/>
              <w:bottom w:val="single" w:sz="4" w:space="0" w:color="000000"/>
              <w:right w:val="single" w:sz="4" w:space="0" w:color="000000"/>
            </w:tcBorders>
          </w:tcPr>
          <w:p w14:paraId="4398D7DB" w14:textId="77777777" w:rsidR="000E6D70" w:rsidRPr="000307BC" w:rsidRDefault="000E6D70" w:rsidP="000E6D70">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599DB709" w14:textId="77777777" w:rsidR="000E6D70" w:rsidRPr="000307BC" w:rsidRDefault="000E6D70" w:rsidP="000E6D70">
            <w:pPr>
              <w:autoSpaceDE w:val="0"/>
              <w:autoSpaceDN w:val="0"/>
              <w:adjustRightInd w:val="0"/>
              <w:jc w:val="left"/>
              <w:rPr>
                <w:sz w:val="18"/>
                <w:szCs w:val="18"/>
              </w:rPr>
            </w:pPr>
            <w:r w:rsidRPr="000307BC">
              <w:rPr>
                <w:sz w:val="18"/>
                <w:szCs w:val="18"/>
              </w:rPr>
              <w:t xml:space="preserve">Nemasys® </w:t>
            </w:r>
          </w:p>
          <w:p w14:paraId="1283C33E" w14:textId="77777777" w:rsidR="000E6D70" w:rsidRPr="000307BC" w:rsidRDefault="000E6D70" w:rsidP="000E6D70">
            <w:pPr>
              <w:autoSpaceDE w:val="0"/>
              <w:autoSpaceDN w:val="0"/>
              <w:adjustRightInd w:val="0"/>
              <w:jc w:val="left"/>
              <w:rPr>
                <w:sz w:val="18"/>
                <w:szCs w:val="18"/>
              </w:rPr>
            </w:pPr>
          </w:p>
        </w:tc>
      </w:tr>
      <w:tr w:rsidR="000E6D70" w:rsidRPr="000307BC" w14:paraId="6B669122" w14:textId="77777777" w:rsidTr="000E6D70">
        <w:trPr>
          <w:trHeight w:val="508"/>
        </w:trPr>
        <w:tc>
          <w:tcPr>
            <w:tcW w:w="1809" w:type="dxa"/>
            <w:vMerge/>
            <w:tcBorders>
              <w:left w:val="single" w:sz="4" w:space="0" w:color="000000"/>
              <w:right w:val="single" w:sz="4" w:space="0" w:color="000000"/>
            </w:tcBorders>
          </w:tcPr>
          <w:p w14:paraId="03379207" w14:textId="77777777" w:rsidR="000E6D70" w:rsidRPr="000307BC" w:rsidRDefault="000E6D70" w:rsidP="000E6D70">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14:paraId="05E9DB55" w14:textId="77777777" w:rsidR="000E6D70" w:rsidRPr="000307BC" w:rsidRDefault="000E6D70" w:rsidP="000E6D70">
            <w:pPr>
              <w:autoSpaceDE w:val="0"/>
              <w:autoSpaceDN w:val="0"/>
              <w:adjustRightInd w:val="0"/>
              <w:jc w:val="left"/>
              <w:rPr>
                <w:i/>
                <w:iCs/>
                <w:sz w:val="18"/>
                <w:szCs w:val="18"/>
              </w:rPr>
            </w:pPr>
            <w:r w:rsidRPr="000307BC">
              <w:rPr>
                <w:i/>
                <w:iCs/>
                <w:sz w:val="18"/>
                <w:szCs w:val="18"/>
              </w:rPr>
              <w:t xml:space="preserve">Psila rosae, Delia radicum, Spodoptera exigua, Spodoptera littoralis, Agrotis segetum, Hylemya antiqua, Tipula paludosa, Bradisia </w:t>
            </w:r>
            <w:r w:rsidRPr="000307BC">
              <w:rPr>
                <w:iCs/>
                <w:sz w:val="18"/>
                <w:szCs w:val="18"/>
              </w:rPr>
              <w:t>spp</w:t>
            </w:r>
            <w:r w:rsidRPr="000307BC">
              <w:rPr>
                <w:i/>
                <w:iCs/>
                <w:sz w:val="18"/>
                <w:szCs w:val="18"/>
              </w:rPr>
              <w:t>., Frankliniella occidentalis</w:t>
            </w:r>
          </w:p>
        </w:tc>
        <w:tc>
          <w:tcPr>
            <w:tcW w:w="1825" w:type="dxa"/>
            <w:tcBorders>
              <w:top w:val="single" w:sz="4" w:space="0" w:color="000000"/>
              <w:left w:val="single" w:sz="4" w:space="0" w:color="000000"/>
              <w:bottom w:val="single" w:sz="4" w:space="0" w:color="000000"/>
              <w:right w:val="single" w:sz="4" w:space="0" w:color="000000"/>
            </w:tcBorders>
          </w:tcPr>
          <w:p w14:paraId="778FF59D" w14:textId="77777777" w:rsidR="000E6D70" w:rsidRPr="000307BC" w:rsidRDefault="000E6D70" w:rsidP="000E6D70">
            <w:pPr>
              <w:autoSpaceDE w:val="0"/>
              <w:autoSpaceDN w:val="0"/>
              <w:adjustRightInd w:val="0"/>
              <w:jc w:val="left"/>
              <w:rPr>
                <w:sz w:val="18"/>
                <w:szCs w:val="18"/>
              </w:rPr>
            </w:pPr>
            <w:r w:rsidRPr="000307BC">
              <w:rPr>
                <w:sz w:val="18"/>
                <w:szCs w:val="18"/>
              </w:rPr>
              <w:t>korenjeva muha, kapusova muha, sovke, čebulna muha, košeninar, mrtvaške mušice, cvetlični resar</w:t>
            </w:r>
          </w:p>
        </w:tc>
        <w:tc>
          <w:tcPr>
            <w:tcW w:w="1828" w:type="dxa"/>
            <w:tcBorders>
              <w:top w:val="single" w:sz="4" w:space="0" w:color="000000"/>
              <w:left w:val="single" w:sz="4" w:space="0" w:color="000000"/>
              <w:bottom w:val="single" w:sz="4" w:space="0" w:color="000000"/>
              <w:right w:val="single" w:sz="4" w:space="0" w:color="000000"/>
            </w:tcBorders>
          </w:tcPr>
          <w:p w14:paraId="68CE7F89" w14:textId="77777777" w:rsidR="000E6D70" w:rsidRPr="000307BC" w:rsidRDefault="000E6D70" w:rsidP="000E6D70">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54FF90E5" w14:textId="77777777" w:rsidR="000E6D70" w:rsidRPr="000307BC" w:rsidRDefault="000E6D70" w:rsidP="000E6D70">
            <w:pPr>
              <w:autoSpaceDE w:val="0"/>
              <w:autoSpaceDN w:val="0"/>
              <w:adjustRightInd w:val="0"/>
              <w:jc w:val="left"/>
              <w:rPr>
                <w:sz w:val="18"/>
                <w:szCs w:val="18"/>
              </w:rPr>
            </w:pPr>
            <w:r w:rsidRPr="000307BC">
              <w:rPr>
                <w:sz w:val="18"/>
                <w:szCs w:val="18"/>
              </w:rPr>
              <w:t xml:space="preserve">Nemasys®  GROW YOUR OWN (kombinacija </w:t>
            </w:r>
            <w:r w:rsidRPr="000307BC">
              <w:rPr>
                <w:i/>
                <w:iCs/>
                <w:sz w:val="18"/>
                <w:szCs w:val="18"/>
              </w:rPr>
              <w:t xml:space="preserve">S. carpocapsae </w:t>
            </w:r>
            <w:r w:rsidRPr="000307BC">
              <w:rPr>
                <w:sz w:val="18"/>
                <w:szCs w:val="18"/>
              </w:rPr>
              <w:t xml:space="preserve">in </w:t>
            </w:r>
            <w:r w:rsidRPr="000307BC">
              <w:rPr>
                <w:i/>
                <w:iCs/>
                <w:sz w:val="18"/>
                <w:szCs w:val="18"/>
              </w:rPr>
              <w:t>S. feltiae</w:t>
            </w:r>
            <w:r w:rsidRPr="000307BC">
              <w:rPr>
                <w:sz w:val="18"/>
                <w:szCs w:val="18"/>
              </w:rPr>
              <w:t>)</w:t>
            </w:r>
          </w:p>
        </w:tc>
      </w:tr>
      <w:tr w:rsidR="000E6D70" w:rsidRPr="000307BC" w14:paraId="137DD0F7" w14:textId="77777777" w:rsidTr="000E6D70">
        <w:trPr>
          <w:trHeight w:val="508"/>
        </w:trPr>
        <w:tc>
          <w:tcPr>
            <w:tcW w:w="1809" w:type="dxa"/>
            <w:vMerge/>
            <w:tcBorders>
              <w:left w:val="single" w:sz="4" w:space="0" w:color="000000"/>
              <w:right w:val="single" w:sz="4" w:space="0" w:color="000000"/>
            </w:tcBorders>
          </w:tcPr>
          <w:p w14:paraId="58DAAD6D" w14:textId="77777777" w:rsidR="000E6D70" w:rsidRPr="000307BC" w:rsidRDefault="000E6D70" w:rsidP="000E6D70">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14:paraId="583C13F9" w14:textId="77777777" w:rsidR="000E6D70" w:rsidRPr="000307BC" w:rsidRDefault="000E6D70" w:rsidP="000E6D70">
            <w:pPr>
              <w:autoSpaceDE w:val="0"/>
              <w:autoSpaceDN w:val="0"/>
              <w:adjustRightInd w:val="0"/>
              <w:jc w:val="left"/>
              <w:rPr>
                <w:i/>
                <w:iCs/>
                <w:sz w:val="18"/>
                <w:szCs w:val="18"/>
              </w:rPr>
            </w:pPr>
            <w:r w:rsidRPr="000307BC">
              <w:rPr>
                <w:i/>
                <w:sz w:val="18"/>
                <w:szCs w:val="18"/>
              </w:rPr>
              <w:t>Otiorhynchus sulcatus</w:t>
            </w:r>
          </w:p>
        </w:tc>
        <w:tc>
          <w:tcPr>
            <w:tcW w:w="1825" w:type="dxa"/>
            <w:tcBorders>
              <w:top w:val="single" w:sz="4" w:space="0" w:color="000000"/>
              <w:left w:val="single" w:sz="4" w:space="0" w:color="000000"/>
              <w:bottom w:val="single" w:sz="4" w:space="0" w:color="000000"/>
              <w:right w:val="single" w:sz="4" w:space="0" w:color="000000"/>
            </w:tcBorders>
          </w:tcPr>
          <w:p w14:paraId="13D72E72" w14:textId="77777777" w:rsidR="000E6D70" w:rsidRPr="000307BC" w:rsidRDefault="000E6D70" w:rsidP="000E6D70">
            <w:pPr>
              <w:autoSpaceDE w:val="0"/>
              <w:autoSpaceDN w:val="0"/>
              <w:adjustRightInd w:val="0"/>
              <w:jc w:val="left"/>
              <w:rPr>
                <w:sz w:val="18"/>
                <w:szCs w:val="18"/>
              </w:rPr>
            </w:pPr>
            <w:r w:rsidRPr="000307BC">
              <w:rPr>
                <w:sz w:val="18"/>
                <w:szCs w:val="18"/>
              </w:rPr>
              <w:t>brazdasti trsni rilčkar</w:t>
            </w:r>
          </w:p>
        </w:tc>
        <w:tc>
          <w:tcPr>
            <w:tcW w:w="1828" w:type="dxa"/>
            <w:tcBorders>
              <w:top w:val="single" w:sz="4" w:space="0" w:color="000000"/>
              <w:left w:val="single" w:sz="4" w:space="0" w:color="000000"/>
              <w:bottom w:val="single" w:sz="4" w:space="0" w:color="000000"/>
              <w:right w:val="single" w:sz="4" w:space="0" w:color="000000"/>
            </w:tcBorders>
          </w:tcPr>
          <w:p w14:paraId="411D8FF9" w14:textId="77777777" w:rsidR="000E6D70" w:rsidRPr="000307BC" w:rsidRDefault="000E6D70" w:rsidP="000E6D70">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26292504" w14:textId="77777777" w:rsidR="000E6D70" w:rsidRPr="000307BC" w:rsidRDefault="000E6D70" w:rsidP="000E6D70">
            <w:pPr>
              <w:autoSpaceDE w:val="0"/>
              <w:autoSpaceDN w:val="0"/>
              <w:adjustRightInd w:val="0"/>
              <w:jc w:val="left"/>
              <w:rPr>
                <w:sz w:val="18"/>
                <w:szCs w:val="18"/>
              </w:rPr>
            </w:pPr>
            <w:r w:rsidRPr="000307BC">
              <w:rPr>
                <w:sz w:val="18"/>
                <w:szCs w:val="18"/>
              </w:rPr>
              <w:t>nematop®cool (kombinacija H</w:t>
            </w:r>
            <w:r w:rsidRPr="000307BC">
              <w:rPr>
                <w:i/>
                <w:iCs/>
                <w:sz w:val="18"/>
                <w:szCs w:val="18"/>
              </w:rPr>
              <w:t>. bacteriophora</w:t>
            </w:r>
            <w:r w:rsidRPr="000307BC">
              <w:rPr>
                <w:sz w:val="18"/>
                <w:szCs w:val="18"/>
              </w:rPr>
              <w:t xml:space="preserve"> in </w:t>
            </w:r>
            <w:r w:rsidRPr="000307BC">
              <w:rPr>
                <w:i/>
                <w:iCs/>
                <w:sz w:val="18"/>
                <w:szCs w:val="18"/>
              </w:rPr>
              <w:t>S. feltiae</w:t>
            </w:r>
            <w:r w:rsidRPr="000307BC">
              <w:rPr>
                <w:sz w:val="18"/>
                <w:szCs w:val="18"/>
              </w:rPr>
              <w:t>)</w:t>
            </w:r>
          </w:p>
        </w:tc>
      </w:tr>
      <w:tr w:rsidR="000E6D70" w:rsidRPr="000307BC" w14:paraId="30AB7B97" w14:textId="77777777" w:rsidTr="000E6D70">
        <w:trPr>
          <w:trHeight w:val="508"/>
        </w:trPr>
        <w:tc>
          <w:tcPr>
            <w:tcW w:w="1809" w:type="dxa"/>
            <w:vMerge/>
            <w:tcBorders>
              <w:left w:val="single" w:sz="4" w:space="0" w:color="000000"/>
              <w:bottom w:val="single" w:sz="4" w:space="0" w:color="000000"/>
              <w:right w:val="single" w:sz="4" w:space="0" w:color="000000"/>
            </w:tcBorders>
          </w:tcPr>
          <w:p w14:paraId="5CC64448" w14:textId="77777777" w:rsidR="000E6D70" w:rsidRPr="000307BC" w:rsidRDefault="000E6D70" w:rsidP="000E6D70">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tcPr>
          <w:p w14:paraId="3D3672F8" w14:textId="77777777" w:rsidR="000E6D70" w:rsidRPr="000307BC" w:rsidRDefault="000E6D70" w:rsidP="000E6D70">
            <w:pPr>
              <w:autoSpaceDE w:val="0"/>
              <w:autoSpaceDN w:val="0"/>
              <w:adjustRightInd w:val="0"/>
              <w:jc w:val="left"/>
              <w:rPr>
                <w:i/>
                <w:iCs/>
                <w:sz w:val="18"/>
                <w:szCs w:val="18"/>
              </w:rPr>
            </w:pPr>
            <w:r w:rsidRPr="000307BC">
              <w:rPr>
                <w:i/>
                <w:iCs/>
                <w:sz w:val="18"/>
                <w:szCs w:val="18"/>
              </w:rPr>
              <w:t xml:space="preserve">Otiorhynchus sulcatus </w:t>
            </w:r>
            <w:r w:rsidRPr="000307BC">
              <w:rPr>
                <w:sz w:val="18"/>
                <w:szCs w:val="18"/>
              </w:rPr>
              <w:t>in druge vrste iz rodu</w:t>
            </w:r>
            <w:r w:rsidRPr="000307BC">
              <w:rPr>
                <w:i/>
                <w:iCs/>
                <w:sz w:val="18"/>
                <w:szCs w:val="18"/>
              </w:rPr>
              <w:t xml:space="preserve"> Otiorhynchus </w:t>
            </w:r>
            <w:r w:rsidRPr="000307BC">
              <w:rPr>
                <w:sz w:val="18"/>
                <w:szCs w:val="18"/>
              </w:rPr>
              <w:t>in reda Coleoptera</w:t>
            </w:r>
          </w:p>
        </w:tc>
        <w:tc>
          <w:tcPr>
            <w:tcW w:w="1825" w:type="dxa"/>
            <w:tcBorders>
              <w:top w:val="single" w:sz="4" w:space="0" w:color="000000"/>
              <w:left w:val="single" w:sz="4" w:space="0" w:color="000000"/>
              <w:bottom w:val="single" w:sz="4" w:space="0" w:color="000000"/>
              <w:right w:val="single" w:sz="4" w:space="0" w:color="000000"/>
            </w:tcBorders>
          </w:tcPr>
          <w:p w14:paraId="6CE574C0" w14:textId="77777777" w:rsidR="000E6D70" w:rsidRPr="000307BC" w:rsidRDefault="000E6D70" w:rsidP="000E6D70">
            <w:pPr>
              <w:autoSpaceDE w:val="0"/>
              <w:autoSpaceDN w:val="0"/>
              <w:adjustRightInd w:val="0"/>
              <w:jc w:val="left"/>
              <w:rPr>
                <w:sz w:val="18"/>
                <w:szCs w:val="18"/>
              </w:rPr>
            </w:pPr>
            <w:r w:rsidRPr="000307BC">
              <w:rPr>
                <w:sz w:val="18"/>
                <w:szCs w:val="18"/>
              </w:rPr>
              <w:t>brazdasti trsni kljunotaj in druge vrste iz rodu jajčastih rilčkarjev in reda hroščev</w:t>
            </w:r>
          </w:p>
        </w:tc>
        <w:tc>
          <w:tcPr>
            <w:tcW w:w="1828" w:type="dxa"/>
            <w:tcBorders>
              <w:top w:val="single" w:sz="4" w:space="0" w:color="000000"/>
              <w:left w:val="single" w:sz="4" w:space="0" w:color="000000"/>
              <w:bottom w:val="single" w:sz="4" w:space="0" w:color="000000"/>
              <w:right w:val="single" w:sz="4" w:space="0" w:color="000000"/>
            </w:tcBorders>
          </w:tcPr>
          <w:p w14:paraId="39BCCFBA" w14:textId="77777777" w:rsidR="000E6D70" w:rsidRPr="000307BC" w:rsidRDefault="000E6D70" w:rsidP="000E6D70">
            <w:pPr>
              <w:autoSpaceDE w:val="0"/>
              <w:autoSpaceDN w:val="0"/>
              <w:adjustRightInd w:val="0"/>
              <w:jc w:val="left"/>
              <w:rPr>
                <w:sz w:val="18"/>
                <w:szCs w:val="18"/>
              </w:rPr>
            </w:pPr>
            <w:r w:rsidRPr="000307BC">
              <w:rPr>
                <w:sz w:val="18"/>
                <w:szCs w:val="18"/>
              </w:rPr>
              <w:t>Prostor ločen od narave / na prostem</w:t>
            </w:r>
          </w:p>
        </w:tc>
        <w:tc>
          <w:tcPr>
            <w:tcW w:w="1948" w:type="dxa"/>
            <w:tcBorders>
              <w:top w:val="single" w:sz="4" w:space="0" w:color="000000"/>
              <w:left w:val="single" w:sz="4" w:space="0" w:color="000000"/>
              <w:bottom w:val="single" w:sz="4" w:space="0" w:color="000000"/>
              <w:right w:val="single" w:sz="4" w:space="0" w:color="000000"/>
            </w:tcBorders>
          </w:tcPr>
          <w:p w14:paraId="1B79F4A7" w14:textId="77777777" w:rsidR="000E6D70" w:rsidRPr="000307BC" w:rsidRDefault="000E6D70" w:rsidP="000E6D70">
            <w:pPr>
              <w:autoSpaceDE w:val="0"/>
              <w:autoSpaceDN w:val="0"/>
              <w:adjustRightInd w:val="0"/>
              <w:jc w:val="left"/>
              <w:rPr>
                <w:sz w:val="18"/>
                <w:szCs w:val="18"/>
              </w:rPr>
            </w:pPr>
            <w:r w:rsidRPr="000307BC">
              <w:rPr>
                <w:sz w:val="18"/>
                <w:szCs w:val="18"/>
              </w:rPr>
              <w:t>Nemasys® L</w:t>
            </w:r>
          </w:p>
        </w:tc>
      </w:tr>
    </w:tbl>
    <w:p w14:paraId="4C7E9C22" w14:textId="3276FD0D" w:rsidR="000E6D70" w:rsidRDefault="000E6D70" w:rsidP="000E6D70">
      <w:pPr>
        <w:rPr>
          <w:sz w:val="20"/>
          <w:szCs w:val="20"/>
        </w:rPr>
      </w:pPr>
      <w:r w:rsidRPr="00E53716">
        <w:rPr>
          <w:sz w:val="20"/>
          <w:szCs w:val="20"/>
        </w:rPr>
        <w:t>Se nadaljuje na naslednji strani …</w:t>
      </w:r>
    </w:p>
    <w:p w14:paraId="19D6B604" w14:textId="77777777" w:rsidR="00215A85" w:rsidRDefault="00215A85" w:rsidP="000E6D70">
      <w:pPr>
        <w:rPr>
          <w:sz w:val="20"/>
          <w:szCs w:val="20"/>
        </w:rPr>
      </w:pPr>
    </w:p>
    <w:p w14:paraId="0F86C49A" w14:textId="77777777" w:rsidR="000E6D70" w:rsidRDefault="000E6D70" w:rsidP="000E6D70">
      <w:pPr>
        <w:rPr>
          <w:sz w:val="20"/>
          <w:szCs w:val="20"/>
        </w:rPr>
      </w:pPr>
    </w:p>
    <w:p w14:paraId="0044F8FC" w14:textId="77777777" w:rsidR="000E6D70" w:rsidRDefault="000E6D70" w:rsidP="000E6D70">
      <w:pPr>
        <w:rPr>
          <w:sz w:val="20"/>
          <w:szCs w:val="20"/>
        </w:rPr>
      </w:pPr>
    </w:p>
    <w:tbl>
      <w:tblPr>
        <w:tblW w:w="9286" w:type="dxa"/>
        <w:tblBorders>
          <w:top w:val="nil"/>
          <w:left w:val="nil"/>
          <w:bottom w:val="nil"/>
          <w:right w:val="nil"/>
        </w:tblBorders>
        <w:tblLook w:val="0000" w:firstRow="0" w:lastRow="0" w:firstColumn="0" w:lastColumn="0" w:noHBand="0" w:noVBand="0"/>
      </w:tblPr>
      <w:tblGrid>
        <w:gridCol w:w="1809"/>
        <w:gridCol w:w="1876"/>
        <w:gridCol w:w="1825"/>
        <w:gridCol w:w="1828"/>
        <w:gridCol w:w="1948"/>
      </w:tblGrid>
      <w:tr w:rsidR="000E6D70" w:rsidRPr="000307BC" w14:paraId="40629A5C" w14:textId="77777777" w:rsidTr="000E6D70">
        <w:trPr>
          <w:trHeight w:val="268"/>
        </w:trPr>
        <w:tc>
          <w:tcPr>
            <w:tcW w:w="1809"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07ED5242" w14:textId="77777777" w:rsidR="000E6D70" w:rsidRPr="000307BC" w:rsidRDefault="000E6D70" w:rsidP="000E6D70">
            <w:pPr>
              <w:autoSpaceDE w:val="0"/>
              <w:autoSpaceDN w:val="0"/>
              <w:adjustRightInd w:val="0"/>
              <w:jc w:val="center"/>
              <w:rPr>
                <w:b/>
                <w:sz w:val="18"/>
                <w:szCs w:val="18"/>
              </w:rPr>
            </w:pPr>
            <w:r w:rsidRPr="000307BC">
              <w:rPr>
                <w:b/>
                <w:bCs/>
                <w:sz w:val="18"/>
                <w:szCs w:val="18"/>
              </w:rPr>
              <w:lastRenderedPageBreak/>
              <w:t>Koristni organizem</w:t>
            </w:r>
          </w:p>
        </w:tc>
        <w:tc>
          <w:tcPr>
            <w:tcW w:w="370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6795BC2" w14:textId="77777777" w:rsidR="000E6D70" w:rsidRPr="000307BC" w:rsidRDefault="000E6D70" w:rsidP="000E6D70">
            <w:pPr>
              <w:autoSpaceDE w:val="0"/>
              <w:autoSpaceDN w:val="0"/>
              <w:adjustRightInd w:val="0"/>
              <w:jc w:val="center"/>
              <w:rPr>
                <w:sz w:val="18"/>
                <w:szCs w:val="18"/>
              </w:rPr>
            </w:pPr>
            <w:r w:rsidRPr="000307BC">
              <w:rPr>
                <w:b/>
                <w:bCs/>
                <w:sz w:val="18"/>
                <w:szCs w:val="18"/>
              </w:rPr>
              <w:t>Ciljni škodljivi organizem</w:t>
            </w:r>
          </w:p>
        </w:tc>
        <w:tc>
          <w:tcPr>
            <w:tcW w:w="1828"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68C1FAA4" w14:textId="77777777" w:rsidR="000E6D70" w:rsidRPr="000307BC" w:rsidRDefault="000E6D70" w:rsidP="000E6D70">
            <w:pPr>
              <w:autoSpaceDE w:val="0"/>
              <w:autoSpaceDN w:val="0"/>
              <w:adjustRightInd w:val="0"/>
              <w:jc w:val="center"/>
              <w:rPr>
                <w:b/>
                <w:bCs/>
                <w:sz w:val="18"/>
                <w:szCs w:val="18"/>
              </w:rPr>
            </w:pPr>
            <w:r w:rsidRPr="000307BC">
              <w:rPr>
                <w:b/>
                <w:bCs/>
                <w:sz w:val="18"/>
                <w:szCs w:val="18"/>
              </w:rPr>
              <w:t>Uporaba</w:t>
            </w:r>
          </w:p>
          <w:p w14:paraId="74B94542" w14:textId="77777777" w:rsidR="000E6D70" w:rsidRPr="000307BC" w:rsidRDefault="000E6D70" w:rsidP="000E6D70">
            <w:pPr>
              <w:autoSpaceDE w:val="0"/>
              <w:autoSpaceDN w:val="0"/>
              <w:adjustRightInd w:val="0"/>
              <w:jc w:val="center"/>
              <w:rPr>
                <w:sz w:val="18"/>
                <w:szCs w:val="18"/>
              </w:rPr>
            </w:pPr>
            <w:r w:rsidRPr="000307BC">
              <w:rPr>
                <w:b/>
                <w:bCs/>
                <w:sz w:val="18"/>
                <w:szCs w:val="18"/>
              </w:rPr>
              <w:t>(prostor ločen od narave / na prostem)</w:t>
            </w:r>
          </w:p>
        </w:tc>
        <w:tc>
          <w:tcPr>
            <w:tcW w:w="1948"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02A2F376" w14:textId="77777777" w:rsidR="000E6D70" w:rsidRPr="000307BC" w:rsidRDefault="000E6D70" w:rsidP="000E6D70">
            <w:pPr>
              <w:autoSpaceDE w:val="0"/>
              <w:autoSpaceDN w:val="0"/>
              <w:adjustRightInd w:val="0"/>
              <w:jc w:val="center"/>
              <w:rPr>
                <w:sz w:val="18"/>
                <w:szCs w:val="18"/>
              </w:rPr>
            </w:pPr>
            <w:r w:rsidRPr="000307BC">
              <w:rPr>
                <w:b/>
                <w:bCs/>
                <w:sz w:val="18"/>
                <w:szCs w:val="18"/>
              </w:rPr>
              <w:t>Pripravki, ki imajo dovoljenje za trženje v Sloveniji</w:t>
            </w:r>
          </w:p>
        </w:tc>
      </w:tr>
      <w:tr w:rsidR="000E6D70" w:rsidRPr="000307BC" w14:paraId="0471393C" w14:textId="77777777" w:rsidTr="000E6D70">
        <w:trPr>
          <w:trHeight w:val="508"/>
        </w:trPr>
        <w:tc>
          <w:tcPr>
            <w:tcW w:w="1809" w:type="dxa"/>
            <w:vMerge/>
            <w:tcBorders>
              <w:left w:val="single" w:sz="4" w:space="0" w:color="000000"/>
              <w:bottom w:val="single" w:sz="4" w:space="0" w:color="000000"/>
              <w:right w:val="single" w:sz="4" w:space="0" w:color="000000"/>
            </w:tcBorders>
            <w:shd w:val="clear" w:color="auto" w:fill="D9D9D9" w:themeFill="background1" w:themeFillShade="D9"/>
          </w:tcPr>
          <w:p w14:paraId="21C88083" w14:textId="77777777" w:rsidR="000E6D70" w:rsidRPr="000307BC" w:rsidRDefault="000E6D70" w:rsidP="000E6D70">
            <w:pPr>
              <w:autoSpaceDE w:val="0"/>
              <w:autoSpaceDN w:val="0"/>
              <w:adjustRightInd w:val="0"/>
              <w:jc w:val="left"/>
              <w:rPr>
                <w:b/>
                <w:sz w:val="18"/>
                <w:szCs w:val="18"/>
              </w:rPr>
            </w:pPr>
          </w:p>
        </w:tc>
        <w:tc>
          <w:tcPr>
            <w:tcW w:w="18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F6D7D7" w14:textId="77777777" w:rsidR="000E6D70" w:rsidRPr="000307BC" w:rsidRDefault="000E6D70" w:rsidP="000E6D70">
            <w:pPr>
              <w:autoSpaceDE w:val="0"/>
              <w:autoSpaceDN w:val="0"/>
              <w:adjustRightInd w:val="0"/>
              <w:jc w:val="center"/>
              <w:rPr>
                <w:b/>
                <w:iCs/>
                <w:sz w:val="18"/>
                <w:szCs w:val="18"/>
              </w:rPr>
            </w:pPr>
            <w:r w:rsidRPr="000307BC">
              <w:rPr>
                <w:b/>
                <w:iCs/>
                <w:sz w:val="18"/>
                <w:szCs w:val="18"/>
              </w:rPr>
              <w:t>latinsko</w:t>
            </w:r>
          </w:p>
        </w:tc>
        <w:tc>
          <w:tcPr>
            <w:tcW w:w="18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FC31A10" w14:textId="77777777" w:rsidR="000E6D70" w:rsidRPr="000307BC" w:rsidRDefault="000E6D70" w:rsidP="000E6D70">
            <w:pPr>
              <w:autoSpaceDE w:val="0"/>
              <w:autoSpaceDN w:val="0"/>
              <w:adjustRightInd w:val="0"/>
              <w:jc w:val="center"/>
              <w:rPr>
                <w:b/>
                <w:sz w:val="18"/>
                <w:szCs w:val="18"/>
              </w:rPr>
            </w:pPr>
            <w:r w:rsidRPr="000307BC">
              <w:rPr>
                <w:b/>
                <w:sz w:val="18"/>
                <w:szCs w:val="18"/>
              </w:rPr>
              <w:t>slovensko</w:t>
            </w:r>
          </w:p>
        </w:tc>
        <w:tc>
          <w:tcPr>
            <w:tcW w:w="1828" w:type="dxa"/>
            <w:vMerge/>
            <w:tcBorders>
              <w:left w:val="single" w:sz="4" w:space="0" w:color="000000"/>
              <w:bottom w:val="single" w:sz="4" w:space="0" w:color="000000"/>
              <w:right w:val="single" w:sz="4" w:space="0" w:color="000000"/>
            </w:tcBorders>
            <w:shd w:val="clear" w:color="auto" w:fill="D9D9D9" w:themeFill="background1" w:themeFillShade="D9"/>
          </w:tcPr>
          <w:p w14:paraId="0ACBB22E" w14:textId="77777777" w:rsidR="000E6D70" w:rsidRPr="000307BC" w:rsidRDefault="000E6D70" w:rsidP="000E6D70">
            <w:pPr>
              <w:autoSpaceDE w:val="0"/>
              <w:autoSpaceDN w:val="0"/>
              <w:adjustRightInd w:val="0"/>
              <w:jc w:val="left"/>
              <w:rPr>
                <w:sz w:val="18"/>
                <w:szCs w:val="18"/>
              </w:rPr>
            </w:pPr>
          </w:p>
        </w:tc>
        <w:tc>
          <w:tcPr>
            <w:tcW w:w="1948" w:type="dxa"/>
            <w:vMerge/>
            <w:tcBorders>
              <w:left w:val="single" w:sz="4" w:space="0" w:color="000000"/>
              <w:bottom w:val="single" w:sz="4" w:space="0" w:color="000000"/>
              <w:right w:val="single" w:sz="4" w:space="0" w:color="000000"/>
            </w:tcBorders>
            <w:shd w:val="clear" w:color="auto" w:fill="D9D9D9" w:themeFill="background1" w:themeFillShade="D9"/>
          </w:tcPr>
          <w:p w14:paraId="437F446F" w14:textId="77777777" w:rsidR="000E6D70" w:rsidRPr="000307BC" w:rsidRDefault="000E6D70" w:rsidP="000E6D70">
            <w:pPr>
              <w:autoSpaceDE w:val="0"/>
              <w:autoSpaceDN w:val="0"/>
              <w:adjustRightInd w:val="0"/>
              <w:jc w:val="left"/>
              <w:rPr>
                <w:sz w:val="18"/>
                <w:szCs w:val="18"/>
              </w:rPr>
            </w:pPr>
          </w:p>
        </w:tc>
      </w:tr>
      <w:tr w:rsidR="000E6D70" w:rsidRPr="000307BC" w14:paraId="3CA3AF1D" w14:textId="77777777" w:rsidTr="000E6D70">
        <w:trPr>
          <w:trHeight w:val="508"/>
        </w:trPr>
        <w:tc>
          <w:tcPr>
            <w:tcW w:w="1809" w:type="dxa"/>
            <w:tcBorders>
              <w:top w:val="single" w:sz="4" w:space="0" w:color="000000"/>
              <w:left w:val="single" w:sz="4" w:space="0" w:color="000000"/>
              <w:bottom w:val="single" w:sz="4" w:space="0" w:color="000000"/>
              <w:right w:val="single" w:sz="4" w:space="0" w:color="000000"/>
            </w:tcBorders>
          </w:tcPr>
          <w:p w14:paraId="06AD5D49" w14:textId="77777777" w:rsidR="000E6D70" w:rsidRPr="000307BC" w:rsidRDefault="000E6D70" w:rsidP="000E6D70">
            <w:pPr>
              <w:autoSpaceDE w:val="0"/>
              <w:autoSpaceDN w:val="0"/>
              <w:adjustRightInd w:val="0"/>
              <w:jc w:val="left"/>
              <w:rPr>
                <w:b/>
                <w:sz w:val="18"/>
                <w:szCs w:val="18"/>
              </w:rPr>
            </w:pPr>
            <w:r w:rsidRPr="000307BC">
              <w:rPr>
                <w:b/>
                <w:sz w:val="18"/>
                <w:szCs w:val="18"/>
              </w:rPr>
              <w:t xml:space="preserve">entomopatogena ogorčica </w:t>
            </w:r>
            <w:r w:rsidRPr="000307BC">
              <w:rPr>
                <w:bCs/>
                <w:i/>
                <w:iCs/>
                <w:sz w:val="18"/>
                <w:szCs w:val="18"/>
              </w:rPr>
              <w:t>Steinernema kraussei</w:t>
            </w:r>
          </w:p>
        </w:tc>
        <w:tc>
          <w:tcPr>
            <w:tcW w:w="1876" w:type="dxa"/>
            <w:tcBorders>
              <w:top w:val="single" w:sz="4" w:space="0" w:color="000000"/>
              <w:left w:val="single" w:sz="4" w:space="0" w:color="000000"/>
              <w:bottom w:val="single" w:sz="4" w:space="0" w:color="000000"/>
              <w:right w:val="single" w:sz="4" w:space="0" w:color="000000"/>
            </w:tcBorders>
          </w:tcPr>
          <w:p w14:paraId="43E06C9F" w14:textId="77777777" w:rsidR="000E6D70" w:rsidRPr="000307BC" w:rsidRDefault="000E6D70" w:rsidP="000E6D70">
            <w:pPr>
              <w:autoSpaceDE w:val="0"/>
              <w:autoSpaceDN w:val="0"/>
              <w:adjustRightInd w:val="0"/>
              <w:jc w:val="left"/>
              <w:rPr>
                <w:i/>
                <w:iCs/>
                <w:sz w:val="18"/>
                <w:szCs w:val="18"/>
              </w:rPr>
            </w:pPr>
            <w:r w:rsidRPr="000307BC">
              <w:rPr>
                <w:i/>
                <w:iCs/>
                <w:sz w:val="18"/>
                <w:szCs w:val="18"/>
              </w:rPr>
              <w:t xml:space="preserve">Otiorhynchus sulcatus </w:t>
            </w:r>
            <w:r w:rsidRPr="000307BC">
              <w:rPr>
                <w:sz w:val="18"/>
                <w:szCs w:val="18"/>
              </w:rPr>
              <w:t>in druge vrste iz rodu</w:t>
            </w:r>
            <w:r w:rsidRPr="000307BC">
              <w:rPr>
                <w:i/>
                <w:iCs/>
                <w:sz w:val="18"/>
                <w:szCs w:val="18"/>
              </w:rPr>
              <w:t xml:space="preserve"> Otiorhynchus </w:t>
            </w:r>
            <w:r w:rsidRPr="000307BC">
              <w:rPr>
                <w:sz w:val="18"/>
                <w:szCs w:val="18"/>
              </w:rPr>
              <w:t>in reda Coleoptera</w:t>
            </w:r>
            <w:r w:rsidRPr="000307BC" w:rsidDel="008F036E">
              <w:rPr>
                <w:i/>
                <w:iCs/>
                <w:sz w:val="18"/>
                <w:szCs w:val="18"/>
              </w:rPr>
              <w:t xml:space="preserve"> </w:t>
            </w:r>
          </w:p>
        </w:tc>
        <w:tc>
          <w:tcPr>
            <w:tcW w:w="1825" w:type="dxa"/>
            <w:tcBorders>
              <w:top w:val="single" w:sz="4" w:space="0" w:color="000000"/>
              <w:left w:val="single" w:sz="4" w:space="0" w:color="000000"/>
              <w:bottom w:val="single" w:sz="4" w:space="0" w:color="000000"/>
              <w:right w:val="single" w:sz="4" w:space="0" w:color="000000"/>
            </w:tcBorders>
          </w:tcPr>
          <w:p w14:paraId="13B3E4F5" w14:textId="77777777" w:rsidR="000E6D70" w:rsidRPr="000307BC" w:rsidRDefault="000E6D70" w:rsidP="000E6D70">
            <w:pPr>
              <w:autoSpaceDE w:val="0"/>
              <w:autoSpaceDN w:val="0"/>
              <w:adjustRightInd w:val="0"/>
              <w:jc w:val="left"/>
              <w:rPr>
                <w:sz w:val="18"/>
                <w:szCs w:val="18"/>
              </w:rPr>
            </w:pPr>
            <w:r w:rsidRPr="000307BC">
              <w:rPr>
                <w:sz w:val="18"/>
                <w:szCs w:val="18"/>
              </w:rPr>
              <w:t>brazdasti trsni kljunotaj in druge vrste iz rodu jajčastih rilčkarjev in reda hroščev</w:t>
            </w:r>
            <w:r w:rsidRPr="000307BC" w:rsidDel="008F036E">
              <w:rPr>
                <w:sz w:val="18"/>
                <w:szCs w:val="18"/>
              </w:rPr>
              <w:t xml:space="preserve"> </w:t>
            </w:r>
          </w:p>
        </w:tc>
        <w:tc>
          <w:tcPr>
            <w:tcW w:w="1828" w:type="dxa"/>
            <w:tcBorders>
              <w:top w:val="single" w:sz="4" w:space="0" w:color="000000"/>
              <w:left w:val="single" w:sz="4" w:space="0" w:color="000000"/>
              <w:bottom w:val="single" w:sz="4" w:space="0" w:color="000000"/>
              <w:right w:val="single" w:sz="4" w:space="0" w:color="000000"/>
            </w:tcBorders>
          </w:tcPr>
          <w:p w14:paraId="776352A2" w14:textId="77777777" w:rsidR="000E6D70" w:rsidRPr="000307BC" w:rsidRDefault="000E6D70" w:rsidP="000E6D70">
            <w:pPr>
              <w:autoSpaceDE w:val="0"/>
              <w:autoSpaceDN w:val="0"/>
              <w:adjustRightInd w:val="0"/>
              <w:jc w:val="left"/>
              <w:rPr>
                <w:sz w:val="18"/>
                <w:szCs w:val="18"/>
              </w:rPr>
            </w:pPr>
            <w:r w:rsidRPr="000307BC">
              <w:rPr>
                <w:sz w:val="18"/>
                <w:szCs w:val="18"/>
              </w:rPr>
              <w:t>Prostor ločen od narave / na prostem</w:t>
            </w:r>
            <w:r w:rsidRPr="000307BC" w:rsidDel="008F036E">
              <w:rPr>
                <w:sz w:val="18"/>
                <w:szCs w:val="18"/>
              </w:rPr>
              <w:t xml:space="preserve"> </w:t>
            </w:r>
          </w:p>
        </w:tc>
        <w:tc>
          <w:tcPr>
            <w:tcW w:w="1948" w:type="dxa"/>
            <w:tcBorders>
              <w:top w:val="single" w:sz="4" w:space="0" w:color="000000"/>
              <w:left w:val="single" w:sz="4" w:space="0" w:color="000000"/>
              <w:bottom w:val="single" w:sz="4" w:space="0" w:color="000000"/>
              <w:right w:val="single" w:sz="4" w:space="0" w:color="000000"/>
            </w:tcBorders>
          </w:tcPr>
          <w:p w14:paraId="38660391" w14:textId="77777777" w:rsidR="000E6D70" w:rsidRPr="000307BC" w:rsidRDefault="000E6D70" w:rsidP="000E6D70">
            <w:pPr>
              <w:autoSpaceDE w:val="0"/>
              <w:autoSpaceDN w:val="0"/>
              <w:adjustRightInd w:val="0"/>
              <w:jc w:val="left"/>
              <w:rPr>
                <w:sz w:val="18"/>
                <w:szCs w:val="18"/>
              </w:rPr>
            </w:pPr>
          </w:p>
        </w:tc>
      </w:tr>
      <w:tr w:rsidR="000E6D70" w:rsidRPr="000307BC" w14:paraId="74162D10" w14:textId="77777777" w:rsidTr="000E6D70">
        <w:trPr>
          <w:trHeight w:val="986"/>
        </w:trPr>
        <w:tc>
          <w:tcPr>
            <w:tcW w:w="1809" w:type="dxa"/>
            <w:tcBorders>
              <w:top w:val="single" w:sz="4" w:space="0" w:color="000000"/>
              <w:left w:val="single" w:sz="4" w:space="0" w:color="000000"/>
              <w:bottom w:val="single" w:sz="4" w:space="0" w:color="000000"/>
              <w:right w:val="single" w:sz="4" w:space="0" w:color="000000"/>
            </w:tcBorders>
          </w:tcPr>
          <w:p w14:paraId="6E81B26A" w14:textId="77777777" w:rsidR="000E6D70" w:rsidRPr="000307BC" w:rsidRDefault="000E6D70" w:rsidP="000E6D70">
            <w:pPr>
              <w:autoSpaceDE w:val="0"/>
              <w:autoSpaceDN w:val="0"/>
              <w:adjustRightInd w:val="0"/>
              <w:jc w:val="left"/>
              <w:rPr>
                <w:sz w:val="18"/>
                <w:szCs w:val="18"/>
              </w:rPr>
            </w:pPr>
            <w:r w:rsidRPr="000307BC">
              <w:rPr>
                <w:b/>
                <w:sz w:val="18"/>
                <w:szCs w:val="18"/>
              </w:rPr>
              <w:t>plenilska pršica</w:t>
            </w:r>
            <w:r w:rsidRPr="000307BC">
              <w:rPr>
                <w:i/>
                <w:iCs/>
                <w:sz w:val="18"/>
                <w:szCs w:val="18"/>
              </w:rPr>
              <w:t xml:space="preserve"> Typhlodromus pyri </w:t>
            </w:r>
          </w:p>
        </w:tc>
        <w:tc>
          <w:tcPr>
            <w:tcW w:w="1876" w:type="dxa"/>
            <w:tcBorders>
              <w:top w:val="single" w:sz="4" w:space="0" w:color="000000"/>
              <w:left w:val="single" w:sz="4" w:space="0" w:color="000000"/>
              <w:bottom w:val="single" w:sz="4" w:space="0" w:color="000000"/>
              <w:right w:val="single" w:sz="4" w:space="0" w:color="000000"/>
            </w:tcBorders>
          </w:tcPr>
          <w:p w14:paraId="00A68645" w14:textId="77777777" w:rsidR="000E6D70" w:rsidRPr="000307BC" w:rsidRDefault="000E6D70" w:rsidP="000E6D70">
            <w:pPr>
              <w:autoSpaceDE w:val="0"/>
              <w:autoSpaceDN w:val="0"/>
              <w:adjustRightInd w:val="0"/>
              <w:jc w:val="left"/>
              <w:rPr>
                <w:i/>
                <w:iCs/>
                <w:sz w:val="18"/>
                <w:szCs w:val="18"/>
              </w:rPr>
            </w:pPr>
            <w:r w:rsidRPr="000307BC">
              <w:rPr>
                <w:i/>
                <w:iCs/>
                <w:sz w:val="18"/>
                <w:szCs w:val="18"/>
              </w:rPr>
              <w:t xml:space="preserve">Tetranychus urticae </w:t>
            </w:r>
            <w:r w:rsidRPr="000307BC">
              <w:rPr>
                <w:iCs/>
                <w:sz w:val="18"/>
                <w:szCs w:val="18"/>
              </w:rPr>
              <w:t>(tudi</w:t>
            </w:r>
            <w:r w:rsidRPr="000307BC">
              <w:rPr>
                <w:i/>
                <w:iCs/>
                <w:sz w:val="18"/>
                <w:szCs w:val="18"/>
              </w:rPr>
              <w:t xml:space="preserve"> Epitrimerus vitis</w:t>
            </w:r>
            <w:r w:rsidRPr="000307BC">
              <w:rPr>
                <w:sz w:val="18"/>
                <w:szCs w:val="18"/>
              </w:rPr>
              <w:t xml:space="preserve">, </w:t>
            </w:r>
          </w:p>
          <w:p w14:paraId="0F79BEFD" w14:textId="77777777" w:rsidR="000E6D70" w:rsidRPr="000307BC" w:rsidRDefault="000E6D70" w:rsidP="000E6D70">
            <w:pPr>
              <w:autoSpaceDE w:val="0"/>
              <w:autoSpaceDN w:val="0"/>
              <w:adjustRightInd w:val="0"/>
              <w:jc w:val="left"/>
              <w:rPr>
                <w:sz w:val="18"/>
                <w:szCs w:val="18"/>
              </w:rPr>
            </w:pPr>
            <w:r w:rsidRPr="000307BC">
              <w:rPr>
                <w:i/>
                <w:iCs/>
                <w:sz w:val="18"/>
                <w:szCs w:val="18"/>
              </w:rPr>
              <w:t>Panonychus ulmi</w:t>
            </w:r>
            <w:r w:rsidRPr="000307BC">
              <w:rPr>
                <w:sz w:val="18"/>
                <w:szCs w:val="18"/>
              </w:rPr>
              <w:t xml:space="preserve">, </w:t>
            </w:r>
            <w:r w:rsidRPr="000307BC">
              <w:rPr>
                <w:i/>
                <w:iCs/>
                <w:sz w:val="18"/>
                <w:szCs w:val="18"/>
              </w:rPr>
              <w:t>Eriophyes vitis</w:t>
            </w:r>
            <w:r w:rsidRPr="000307BC">
              <w:rPr>
                <w:iCs/>
                <w:sz w:val="18"/>
                <w:szCs w:val="18"/>
              </w:rPr>
              <w:t>)</w:t>
            </w:r>
          </w:p>
        </w:tc>
        <w:tc>
          <w:tcPr>
            <w:tcW w:w="1825" w:type="dxa"/>
            <w:tcBorders>
              <w:top w:val="single" w:sz="4" w:space="0" w:color="000000"/>
              <w:left w:val="single" w:sz="4" w:space="0" w:color="000000"/>
              <w:bottom w:val="single" w:sz="4" w:space="0" w:color="000000"/>
              <w:right w:val="single" w:sz="4" w:space="0" w:color="000000"/>
            </w:tcBorders>
          </w:tcPr>
          <w:p w14:paraId="4CA0B30C" w14:textId="77777777" w:rsidR="000E6D70" w:rsidRPr="008F036E" w:rsidRDefault="000E6D70" w:rsidP="000E6D70">
            <w:pPr>
              <w:autoSpaceDE w:val="0"/>
              <w:autoSpaceDN w:val="0"/>
              <w:adjustRightInd w:val="0"/>
              <w:jc w:val="left"/>
              <w:rPr>
                <w:sz w:val="18"/>
                <w:szCs w:val="18"/>
              </w:rPr>
            </w:pPr>
            <w:r w:rsidRPr="00DD78CB">
              <w:rPr>
                <w:color w:val="000000" w:themeColor="text1"/>
                <w:sz w:val="18"/>
                <w:szCs w:val="18"/>
              </w:rPr>
              <w:t xml:space="preserve">navadna pršica (tudi </w:t>
            </w:r>
            <w:r w:rsidRPr="00DD78CB">
              <w:rPr>
                <w:color w:val="000000" w:themeColor="text1"/>
                <w:sz w:val="18"/>
                <w:szCs w:val="18"/>
                <w:shd w:val="clear" w:color="auto" w:fill="FFFFFF"/>
              </w:rPr>
              <w:t>pršica trsne kodravosti, rdeča sadna pršica in trsna listna pršica šiškarica)</w:t>
            </w:r>
          </w:p>
        </w:tc>
        <w:tc>
          <w:tcPr>
            <w:tcW w:w="1828" w:type="dxa"/>
            <w:tcBorders>
              <w:top w:val="single" w:sz="4" w:space="0" w:color="000000"/>
              <w:left w:val="single" w:sz="4" w:space="0" w:color="000000"/>
              <w:bottom w:val="single" w:sz="4" w:space="0" w:color="000000"/>
              <w:right w:val="single" w:sz="4" w:space="0" w:color="000000"/>
            </w:tcBorders>
          </w:tcPr>
          <w:p w14:paraId="4C01AF1C" w14:textId="77777777" w:rsidR="000E6D70" w:rsidRPr="000307BC" w:rsidRDefault="000E6D70" w:rsidP="000E6D70">
            <w:pPr>
              <w:autoSpaceDE w:val="0"/>
              <w:autoSpaceDN w:val="0"/>
              <w:adjustRightInd w:val="0"/>
              <w:jc w:val="left"/>
              <w:rPr>
                <w:sz w:val="18"/>
                <w:szCs w:val="18"/>
              </w:rPr>
            </w:pPr>
            <w:r w:rsidRPr="000307BC">
              <w:rPr>
                <w:sz w:val="18"/>
                <w:szCs w:val="18"/>
              </w:rPr>
              <w:t>Na prostem</w:t>
            </w:r>
          </w:p>
        </w:tc>
        <w:tc>
          <w:tcPr>
            <w:tcW w:w="1948" w:type="dxa"/>
            <w:tcBorders>
              <w:top w:val="single" w:sz="4" w:space="0" w:color="000000"/>
              <w:left w:val="single" w:sz="4" w:space="0" w:color="000000"/>
              <w:bottom w:val="single" w:sz="4" w:space="0" w:color="000000"/>
              <w:right w:val="single" w:sz="4" w:space="0" w:color="000000"/>
            </w:tcBorders>
          </w:tcPr>
          <w:p w14:paraId="77A79BF0" w14:textId="77777777" w:rsidR="000E6D70" w:rsidRPr="000307BC" w:rsidRDefault="000E6D70" w:rsidP="000E6D70">
            <w:pPr>
              <w:autoSpaceDE w:val="0"/>
              <w:autoSpaceDN w:val="0"/>
              <w:adjustRightInd w:val="0"/>
              <w:jc w:val="left"/>
              <w:rPr>
                <w:sz w:val="18"/>
                <w:szCs w:val="18"/>
              </w:rPr>
            </w:pPr>
          </w:p>
        </w:tc>
      </w:tr>
    </w:tbl>
    <w:p w14:paraId="3C89363A" w14:textId="7B1F2482" w:rsidR="00D64109" w:rsidRPr="00215A85" w:rsidRDefault="00D64109">
      <w:pPr>
        <w:rPr>
          <w:sz w:val="20"/>
          <w:szCs w:val="20"/>
        </w:rPr>
      </w:pPr>
    </w:p>
    <w:p w14:paraId="76F218DF" w14:textId="77777777" w:rsidR="00F85E9F" w:rsidRPr="000307BC" w:rsidRDefault="00F745ED">
      <w:pPr>
        <w:rPr>
          <w:sz w:val="20"/>
        </w:rPr>
      </w:pPr>
      <w:r w:rsidRPr="000307BC">
        <w:rPr>
          <w:sz w:val="20"/>
        </w:rPr>
        <w:t>Seznam komercialnih pripravkov, ki imajo dovoljenje za trženje v RS</w:t>
      </w:r>
      <w:r w:rsidR="00502936" w:rsidRPr="000307BC">
        <w:rPr>
          <w:sz w:val="20"/>
        </w:rPr>
        <w:t>,</w:t>
      </w:r>
      <w:r w:rsidRPr="000307BC">
        <w:rPr>
          <w:sz w:val="20"/>
        </w:rPr>
        <w:t xml:space="preserve"> je dostopen na spletnih straneh </w:t>
      </w:r>
      <w:r w:rsidR="00943404" w:rsidRPr="000307BC">
        <w:rPr>
          <w:sz w:val="20"/>
        </w:rPr>
        <w:t>UVHVVR</w:t>
      </w:r>
      <w:r w:rsidRPr="000307BC">
        <w:rPr>
          <w:sz w:val="20"/>
        </w:rPr>
        <w:t>:</w:t>
      </w:r>
    </w:p>
    <w:p w14:paraId="40B11FFE" w14:textId="37F69F87" w:rsidR="00DE1D92" w:rsidRPr="00B21452" w:rsidRDefault="002826BD">
      <w:pPr>
        <w:rPr>
          <w:sz w:val="20"/>
          <w:szCs w:val="20"/>
        </w:rPr>
      </w:pPr>
      <w:hyperlink r:id="rId10" w:history="1">
        <w:r w:rsidR="00B21452" w:rsidRPr="00B21452">
          <w:rPr>
            <w:rStyle w:val="Hiperpovezava"/>
            <w:sz w:val="20"/>
            <w:szCs w:val="20"/>
          </w:rPr>
          <w:t>http://www.uvhvvr.gov.si/si/delovna_podrocja/zdravje_rastlin/bioticno_varstvo_rastlin_v_sloveniji/</w:t>
        </w:r>
      </w:hyperlink>
      <w:r w:rsidR="0052028F" w:rsidRPr="00B21452">
        <w:rPr>
          <w:sz w:val="20"/>
          <w:szCs w:val="20"/>
        </w:rPr>
        <w:t>.</w:t>
      </w:r>
    </w:p>
    <w:p w14:paraId="66252C36" w14:textId="77777777" w:rsidR="0052028F" w:rsidRPr="000307BC" w:rsidRDefault="0052028F">
      <w:pPr>
        <w:rPr>
          <w:sz w:val="20"/>
        </w:rPr>
      </w:pPr>
    </w:p>
    <w:p w14:paraId="3B1E04C2" w14:textId="77777777" w:rsidR="00F745ED" w:rsidRPr="000307BC" w:rsidRDefault="002831B7" w:rsidP="00727AE7">
      <w:pPr>
        <w:pStyle w:val="Naslov2"/>
        <w:rPr>
          <w:sz w:val="20"/>
        </w:rPr>
      </w:pPr>
      <w:bookmarkStart w:id="290" w:name="_Toc215563114"/>
      <w:bookmarkStart w:id="291" w:name="_Toc91332663"/>
      <w:bookmarkStart w:id="292" w:name="_Toc91332885"/>
      <w:bookmarkStart w:id="293" w:name="_Toc91333091"/>
      <w:r w:rsidRPr="000307BC">
        <w:rPr>
          <w:sz w:val="20"/>
          <w:lang w:val="sl-SI"/>
        </w:rPr>
        <w:t xml:space="preserve">  </w:t>
      </w:r>
      <w:bookmarkStart w:id="294" w:name="_Toc66961808"/>
      <w:r w:rsidR="00F745ED" w:rsidRPr="000307BC">
        <w:rPr>
          <w:sz w:val="20"/>
        </w:rPr>
        <w:t>Zahteve</w:t>
      </w:r>
      <w:bookmarkEnd w:id="271"/>
      <w:bookmarkEnd w:id="272"/>
      <w:bookmarkEnd w:id="273"/>
      <w:bookmarkEnd w:id="290"/>
      <w:bookmarkEnd w:id="291"/>
      <w:bookmarkEnd w:id="292"/>
      <w:bookmarkEnd w:id="293"/>
      <w:bookmarkEnd w:id="294"/>
    </w:p>
    <w:p w14:paraId="09A96AF6" w14:textId="77777777" w:rsidR="00F745ED" w:rsidRPr="000307BC" w:rsidRDefault="00F745ED" w:rsidP="0046057E">
      <w:pPr>
        <w:numPr>
          <w:ilvl w:val="0"/>
          <w:numId w:val="21"/>
        </w:numPr>
        <w:autoSpaceDE w:val="0"/>
        <w:autoSpaceDN w:val="0"/>
        <w:adjustRightInd w:val="0"/>
        <w:rPr>
          <w:sz w:val="20"/>
        </w:rPr>
      </w:pPr>
      <w:r w:rsidRPr="000307BC">
        <w:rPr>
          <w:sz w:val="20"/>
        </w:rPr>
        <w:t>Obvezno izvajanje preventivnih ukrepov v tehniki pridelave proti škodljivcem in boleznim ter plevelov. V varstvu rastlin imajo pred izvedbo kemičnega varstva (uporabo fitofarmacevtskih sredstev) prednost mehanski, biološki in biotehnični ukrepi,</w:t>
      </w:r>
    </w:p>
    <w:p w14:paraId="437902BC" w14:textId="77777777" w:rsidR="00F745ED" w:rsidRPr="000307BC" w:rsidRDefault="00F745ED" w:rsidP="0046057E">
      <w:pPr>
        <w:numPr>
          <w:ilvl w:val="0"/>
          <w:numId w:val="21"/>
        </w:numPr>
        <w:autoSpaceDE w:val="0"/>
        <w:autoSpaceDN w:val="0"/>
        <w:adjustRightInd w:val="0"/>
        <w:rPr>
          <w:sz w:val="20"/>
        </w:rPr>
      </w:pPr>
      <w:r w:rsidRPr="000307BC">
        <w:rPr>
          <w:sz w:val="20"/>
        </w:rPr>
        <w:t>Izvajanje kolobarja in rastlinske higiene na način, ki preprečuje razširjanje bolezni, škodljivcev in plevela,</w:t>
      </w:r>
    </w:p>
    <w:p w14:paraId="146AB5F3" w14:textId="77777777" w:rsidR="00F745ED" w:rsidRPr="000307BC" w:rsidRDefault="00F745ED" w:rsidP="0046057E">
      <w:pPr>
        <w:numPr>
          <w:ilvl w:val="0"/>
          <w:numId w:val="20"/>
        </w:numPr>
        <w:autoSpaceDE w:val="0"/>
        <w:autoSpaceDN w:val="0"/>
        <w:adjustRightInd w:val="0"/>
        <w:rPr>
          <w:sz w:val="20"/>
        </w:rPr>
      </w:pPr>
      <w:r w:rsidRPr="000307BC">
        <w:rPr>
          <w:sz w:val="20"/>
        </w:rPr>
        <w:t>V zaščitenih prostorih je uporaba herbicidov prepovedana,</w:t>
      </w:r>
    </w:p>
    <w:p w14:paraId="5CD2E1F9" w14:textId="77777777" w:rsidR="00F745ED" w:rsidRPr="000307BC" w:rsidRDefault="00F745ED" w:rsidP="0046057E">
      <w:pPr>
        <w:numPr>
          <w:ilvl w:val="0"/>
          <w:numId w:val="20"/>
        </w:numPr>
        <w:autoSpaceDE w:val="0"/>
        <w:autoSpaceDN w:val="0"/>
        <w:adjustRightInd w:val="0"/>
        <w:rPr>
          <w:sz w:val="20"/>
        </w:rPr>
      </w:pPr>
      <w:r w:rsidRPr="000307BC">
        <w:rPr>
          <w:sz w:val="20"/>
        </w:rPr>
        <w:t>Pri pridelavi na prostem je za zatiranje plevelov obvezen vsaj en ukrep brez kemične aplikacije letno (uporaba zastirk, uporaba česal, okopavanje, ožiganje s plamenom, vodno paro,…),</w:t>
      </w:r>
    </w:p>
    <w:p w14:paraId="2133FE3A" w14:textId="1C631A08" w:rsidR="00F745ED" w:rsidRPr="000307BC" w:rsidRDefault="00F745ED" w:rsidP="0046057E">
      <w:pPr>
        <w:numPr>
          <w:ilvl w:val="0"/>
          <w:numId w:val="20"/>
        </w:numPr>
        <w:autoSpaceDE w:val="0"/>
        <w:autoSpaceDN w:val="0"/>
        <w:adjustRightInd w:val="0"/>
        <w:rPr>
          <w:sz w:val="20"/>
        </w:rPr>
      </w:pPr>
      <w:r w:rsidRPr="000307BC">
        <w:rPr>
          <w:sz w:val="20"/>
        </w:rPr>
        <w:t>Za razkuževanje tal je dovoljeno uporabljati le razkuževanje z vodno paro. Kemično razkuževanje tal je prepovedano</w:t>
      </w:r>
      <w:r w:rsidR="00D51DDD">
        <w:rPr>
          <w:sz w:val="20"/>
        </w:rPr>
        <w:t>,</w:t>
      </w:r>
    </w:p>
    <w:p w14:paraId="62ACB8B5" w14:textId="77777777" w:rsidR="00F745ED" w:rsidRPr="000307BC" w:rsidRDefault="00F745ED" w:rsidP="0046057E">
      <w:pPr>
        <w:numPr>
          <w:ilvl w:val="0"/>
          <w:numId w:val="20"/>
        </w:numPr>
        <w:autoSpaceDE w:val="0"/>
        <w:autoSpaceDN w:val="0"/>
        <w:adjustRightInd w:val="0"/>
        <w:rPr>
          <w:sz w:val="20"/>
        </w:rPr>
      </w:pPr>
      <w:r w:rsidRPr="000307BC">
        <w:rPr>
          <w:sz w:val="20"/>
        </w:rPr>
        <w:t>Pri pridelavi v zaščitenih prostorih ima pri zatiranju škodljivcev uporaba koristnih organizmov prednost pred uporabo FFS,</w:t>
      </w:r>
    </w:p>
    <w:p w14:paraId="1736D617" w14:textId="77777777" w:rsidR="00F745ED" w:rsidRPr="000307BC" w:rsidRDefault="00F745ED" w:rsidP="0046057E">
      <w:pPr>
        <w:numPr>
          <w:ilvl w:val="0"/>
          <w:numId w:val="19"/>
        </w:numPr>
        <w:autoSpaceDE w:val="0"/>
        <w:autoSpaceDN w:val="0"/>
        <w:adjustRightInd w:val="0"/>
        <w:rPr>
          <w:sz w:val="20"/>
        </w:rPr>
      </w:pPr>
      <w:r w:rsidRPr="000307BC">
        <w:rPr>
          <w:sz w:val="20"/>
        </w:rPr>
        <w:t>Izvajalec ukrepov varstva rastlin mora biti strokovno usposobljen za rabo FFS in biotičnih sredstev (veljavno potrdilo o pridobitvi znanja iz fitomedicine),</w:t>
      </w:r>
    </w:p>
    <w:p w14:paraId="2DBFFE22" w14:textId="77777777" w:rsidR="00F745ED" w:rsidRPr="000307BC" w:rsidRDefault="00F745ED" w:rsidP="0046057E">
      <w:pPr>
        <w:numPr>
          <w:ilvl w:val="0"/>
          <w:numId w:val="19"/>
        </w:numPr>
        <w:autoSpaceDE w:val="0"/>
        <w:autoSpaceDN w:val="0"/>
        <w:adjustRightInd w:val="0"/>
        <w:rPr>
          <w:sz w:val="20"/>
        </w:rPr>
      </w:pPr>
      <w:r w:rsidRPr="000307BC">
        <w:rPr>
          <w:sz w:val="20"/>
        </w:rPr>
        <w:t>Uporabljati je potrebno brezhibne in redno pregledane naprave za nanašanje FFS,</w:t>
      </w:r>
    </w:p>
    <w:p w14:paraId="398526A8" w14:textId="77777777" w:rsidR="00F745ED" w:rsidRPr="000307BC" w:rsidRDefault="00F745ED" w:rsidP="0046057E">
      <w:pPr>
        <w:numPr>
          <w:ilvl w:val="0"/>
          <w:numId w:val="19"/>
        </w:numPr>
        <w:autoSpaceDE w:val="0"/>
        <w:autoSpaceDN w:val="0"/>
        <w:adjustRightInd w:val="0"/>
        <w:rPr>
          <w:sz w:val="20"/>
        </w:rPr>
      </w:pPr>
      <w:r w:rsidRPr="000307BC">
        <w:rPr>
          <w:sz w:val="20"/>
        </w:rPr>
        <w:t>Izključna uporaba za določeno vrsto zelenjave registriranih fitofarmacevtskih sredstev določenih v tehnoloških navodilih,</w:t>
      </w:r>
    </w:p>
    <w:p w14:paraId="4428DFBC" w14:textId="77777777" w:rsidR="00F745ED" w:rsidRPr="000307BC" w:rsidRDefault="00F745ED" w:rsidP="0046057E">
      <w:pPr>
        <w:numPr>
          <w:ilvl w:val="0"/>
          <w:numId w:val="19"/>
        </w:numPr>
        <w:autoSpaceDE w:val="0"/>
        <w:autoSpaceDN w:val="0"/>
        <w:adjustRightInd w:val="0"/>
        <w:rPr>
          <w:sz w:val="20"/>
        </w:rPr>
      </w:pPr>
      <w:r w:rsidRPr="000307BC">
        <w:rPr>
          <w:sz w:val="20"/>
        </w:rPr>
        <w:t>Upoštevanje navodil za uporabo FFS,</w:t>
      </w:r>
    </w:p>
    <w:p w14:paraId="6F1C0DEE" w14:textId="77777777" w:rsidR="00F745ED" w:rsidRPr="000307BC" w:rsidRDefault="00F745ED" w:rsidP="0046057E">
      <w:pPr>
        <w:numPr>
          <w:ilvl w:val="0"/>
          <w:numId w:val="19"/>
        </w:numPr>
        <w:autoSpaceDE w:val="0"/>
        <w:autoSpaceDN w:val="0"/>
        <w:adjustRightInd w:val="0"/>
        <w:rPr>
          <w:sz w:val="20"/>
        </w:rPr>
      </w:pPr>
      <w:r w:rsidRPr="000307BC">
        <w:rPr>
          <w:sz w:val="20"/>
        </w:rPr>
        <w:t>Upoštevanje karenc za posamezne pripravke in kulture,</w:t>
      </w:r>
    </w:p>
    <w:p w14:paraId="224F4D1D" w14:textId="77777777" w:rsidR="00F745ED" w:rsidRPr="000307BC" w:rsidRDefault="00F745ED" w:rsidP="0046057E">
      <w:pPr>
        <w:numPr>
          <w:ilvl w:val="0"/>
          <w:numId w:val="19"/>
        </w:numPr>
        <w:autoSpaceDE w:val="0"/>
        <w:autoSpaceDN w:val="0"/>
        <w:adjustRightInd w:val="0"/>
        <w:rPr>
          <w:sz w:val="20"/>
        </w:rPr>
      </w:pPr>
      <w:r w:rsidRPr="000307BC">
        <w:rPr>
          <w:sz w:val="20"/>
        </w:rPr>
        <w:t>Odmerki FFS in število tretiranj ne smejo presegati priporočenih vrednosti,</w:t>
      </w:r>
    </w:p>
    <w:p w14:paraId="574E0981" w14:textId="77777777" w:rsidR="00F745ED" w:rsidRPr="000307BC" w:rsidRDefault="00F745ED" w:rsidP="0046057E">
      <w:pPr>
        <w:numPr>
          <w:ilvl w:val="0"/>
          <w:numId w:val="19"/>
        </w:numPr>
        <w:autoSpaceDE w:val="0"/>
        <w:autoSpaceDN w:val="0"/>
        <w:adjustRightInd w:val="0"/>
        <w:rPr>
          <w:sz w:val="20"/>
        </w:rPr>
      </w:pPr>
      <w:r w:rsidRPr="000307BC">
        <w:rPr>
          <w:sz w:val="20"/>
        </w:rPr>
        <w:t>Upoštevanje strokovnih priporočil glede shranjevanja FFS, pravilnega uničenja oziroma shranjevanja prazne embalaže in ostankov neporabljenih FFS, uporabe ostankov škropilne brozge ter čiščenja naprav za nanašanje FFS,</w:t>
      </w:r>
    </w:p>
    <w:p w14:paraId="67CF8E00" w14:textId="5F39AB04" w:rsidR="00F745ED" w:rsidRPr="000307BC" w:rsidRDefault="00F745ED" w:rsidP="0046057E">
      <w:pPr>
        <w:numPr>
          <w:ilvl w:val="0"/>
          <w:numId w:val="19"/>
        </w:numPr>
        <w:autoSpaceDE w:val="0"/>
        <w:autoSpaceDN w:val="0"/>
        <w:adjustRightInd w:val="0"/>
        <w:rPr>
          <w:sz w:val="20"/>
        </w:rPr>
      </w:pPr>
      <w:r w:rsidRPr="000307BC">
        <w:rPr>
          <w:sz w:val="20"/>
        </w:rPr>
        <w:t>Sprotno vodenje evidenc o uporabi FFS in hranjenje le teh</w:t>
      </w:r>
      <w:r w:rsidR="00C45A10">
        <w:rPr>
          <w:sz w:val="20"/>
        </w:rPr>
        <w:t>.</w:t>
      </w:r>
    </w:p>
    <w:p w14:paraId="208784AC" w14:textId="77777777" w:rsidR="00F745ED" w:rsidRPr="000307BC" w:rsidRDefault="00F745ED">
      <w:pPr>
        <w:autoSpaceDE w:val="0"/>
        <w:autoSpaceDN w:val="0"/>
        <w:adjustRightInd w:val="0"/>
        <w:rPr>
          <w:sz w:val="20"/>
        </w:rPr>
      </w:pPr>
    </w:p>
    <w:p w14:paraId="09F978D4" w14:textId="77777777" w:rsidR="00F745ED" w:rsidRPr="000307BC" w:rsidRDefault="00F745ED" w:rsidP="00727AE7">
      <w:pPr>
        <w:pStyle w:val="Naslov2"/>
        <w:rPr>
          <w:sz w:val="20"/>
        </w:rPr>
      </w:pPr>
      <w:r w:rsidRPr="000307BC">
        <w:rPr>
          <w:sz w:val="20"/>
        </w:rPr>
        <w:t xml:space="preserve"> </w:t>
      </w:r>
      <w:bookmarkStart w:id="295" w:name="_Toc28393470"/>
      <w:bookmarkStart w:id="296" w:name="_Toc38347060"/>
      <w:bookmarkStart w:id="297" w:name="_Toc215563115"/>
      <w:bookmarkStart w:id="298" w:name="_Toc91332664"/>
      <w:bookmarkStart w:id="299" w:name="_Toc91332886"/>
      <w:bookmarkStart w:id="300" w:name="_Toc91333092"/>
      <w:bookmarkStart w:id="301" w:name="_Toc66961809"/>
      <w:r w:rsidRPr="000307BC">
        <w:rPr>
          <w:sz w:val="20"/>
        </w:rPr>
        <w:t>NAČINI VARSTVA ZELENJAVE</w:t>
      </w:r>
      <w:bookmarkEnd w:id="295"/>
      <w:bookmarkEnd w:id="296"/>
      <w:bookmarkEnd w:id="297"/>
      <w:bookmarkEnd w:id="298"/>
      <w:bookmarkEnd w:id="299"/>
      <w:bookmarkEnd w:id="300"/>
      <w:bookmarkEnd w:id="301"/>
    </w:p>
    <w:p w14:paraId="429D1549" w14:textId="77777777" w:rsidR="00F745ED" w:rsidRPr="000307BC" w:rsidRDefault="00F745ED">
      <w:pPr>
        <w:rPr>
          <w:sz w:val="20"/>
        </w:rPr>
      </w:pPr>
    </w:p>
    <w:p w14:paraId="1F467B2C" w14:textId="77777777" w:rsidR="00F745ED" w:rsidRPr="000307BC" w:rsidRDefault="00F745ED" w:rsidP="0046057E">
      <w:pPr>
        <w:pStyle w:val="Naslov3"/>
        <w:numPr>
          <w:ilvl w:val="2"/>
          <w:numId w:val="4"/>
        </w:numPr>
        <w:rPr>
          <w:sz w:val="20"/>
        </w:rPr>
      </w:pPr>
      <w:bookmarkStart w:id="302" w:name="_Toc215563116"/>
      <w:bookmarkStart w:id="303" w:name="_Toc91332665"/>
      <w:bookmarkStart w:id="304" w:name="_Toc91332887"/>
      <w:bookmarkStart w:id="305" w:name="_Toc91333093"/>
      <w:bookmarkStart w:id="306" w:name="_Toc66961810"/>
      <w:bookmarkStart w:id="307" w:name="_Toc22703829"/>
      <w:bookmarkStart w:id="308" w:name="_Toc28393471"/>
      <w:bookmarkStart w:id="309" w:name="_Toc38347061"/>
      <w:r w:rsidRPr="000307BC">
        <w:rPr>
          <w:sz w:val="20"/>
        </w:rPr>
        <w:t>Mehanski ukrepi</w:t>
      </w:r>
      <w:bookmarkEnd w:id="302"/>
      <w:bookmarkEnd w:id="303"/>
      <w:bookmarkEnd w:id="304"/>
      <w:bookmarkEnd w:id="305"/>
      <w:bookmarkEnd w:id="306"/>
      <w:r w:rsidRPr="000307BC">
        <w:rPr>
          <w:sz w:val="20"/>
        </w:rPr>
        <w:t xml:space="preserve"> </w:t>
      </w:r>
      <w:bookmarkEnd w:id="307"/>
      <w:bookmarkEnd w:id="308"/>
      <w:bookmarkEnd w:id="309"/>
    </w:p>
    <w:p w14:paraId="6DEFFECE" w14:textId="77777777" w:rsidR="00F745ED" w:rsidRPr="000307BC" w:rsidRDefault="00F745ED">
      <w:pPr>
        <w:pStyle w:val="Telobesedila"/>
        <w:rPr>
          <w:b/>
          <w:bCs/>
          <w:sz w:val="20"/>
        </w:rPr>
      </w:pPr>
      <w:r w:rsidRPr="000307BC">
        <w:rPr>
          <w:sz w:val="20"/>
        </w:rPr>
        <w:t>Pri pridelavi zelenjave morajo pridelovalci pred uporabo herbicidov za zatiranje plevelov prednostno izvesti mehanske ukrepe za zatiranje plevelov (metoda slepe setve oz. provokacije, uporaba zastirk, prekrivanje tal, uporaba česal, okopalnikov, ožiganje s plamenom,…). Pomemben ukrep je tudi prekrivanje posevkov z vlakninastimi prekrivkami v času pričakovanega naleta škodljivih organizmov (npr. čebulna muha) in uporaba lepljivih plošč (spremljanje pojava škodljivih organizmov in ulov ter odstranitev iz posevka) ali drugih metod masovnega lovljenja škodljivcev. Kadar je le mogoče, preprečujemo širjenje okužb mehansko z izrezovanjem in odstranjevanjem obolelih delov, po potrebi odstranjevanjem in uničevanjem celih rastlin.</w:t>
      </w:r>
    </w:p>
    <w:p w14:paraId="2B0F0B0A" w14:textId="77777777" w:rsidR="00F745ED" w:rsidRPr="000307BC" w:rsidRDefault="00F745ED">
      <w:pPr>
        <w:rPr>
          <w:sz w:val="20"/>
        </w:rPr>
      </w:pPr>
    </w:p>
    <w:p w14:paraId="7B274F2D" w14:textId="77777777" w:rsidR="00F745ED" w:rsidRPr="000307BC" w:rsidRDefault="00F745ED" w:rsidP="0046057E">
      <w:pPr>
        <w:pStyle w:val="Naslov3"/>
        <w:numPr>
          <w:ilvl w:val="2"/>
          <w:numId w:val="4"/>
        </w:numPr>
        <w:rPr>
          <w:sz w:val="20"/>
        </w:rPr>
      </w:pPr>
      <w:bookmarkStart w:id="310" w:name="_Toc215563117"/>
      <w:bookmarkStart w:id="311" w:name="_Toc91332666"/>
      <w:bookmarkStart w:id="312" w:name="_Toc91332888"/>
      <w:bookmarkStart w:id="313" w:name="_Toc91333094"/>
      <w:bookmarkStart w:id="314" w:name="_Toc66961811"/>
      <w:bookmarkStart w:id="315" w:name="_Toc22703830"/>
      <w:bookmarkStart w:id="316" w:name="_Toc28393472"/>
      <w:bookmarkStart w:id="317" w:name="_Toc38347062"/>
      <w:r w:rsidRPr="000307BC">
        <w:rPr>
          <w:sz w:val="20"/>
        </w:rPr>
        <w:t>Biotični ukrepi</w:t>
      </w:r>
      <w:bookmarkEnd w:id="310"/>
      <w:bookmarkEnd w:id="311"/>
      <w:bookmarkEnd w:id="312"/>
      <w:bookmarkEnd w:id="313"/>
      <w:bookmarkEnd w:id="314"/>
      <w:r w:rsidRPr="000307BC">
        <w:rPr>
          <w:sz w:val="20"/>
        </w:rPr>
        <w:t xml:space="preserve"> </w:t>
      </w:r>
    </w:p>
    <w:p w14:paraId="2E157BAB" w14:textId="77777777" w:rsidR="00F745ED" w:rsidRPr="000307BC" w:rsidRDefault="00F745ED">
      <w:pPr>
        <w:rPr>
          <w:sz w:val="20"/>
        </w:rPr>
      </w:pPr>
      <w:r w:rsidRPr="000307BC">
        <w:rPr>
          <w:sz w:val="20"/>
        </w:rPr>
        <w:t>Biotični postopki so sestavni del integrirane pridelave. Za njihovo izvajanje je potrebno natančno poznavanje življenjskih navad škodljivcev in koristnih organizmov. Pri pridelavi pa moramo prvenstveno skrb namenjati ustvarjanju ugodnih življenjskih razmer za razvoj koristnih organizmov (skrb za biotsko pestrost v okolici posevkov, setev privabilnih posevkov,…).  Kadar je pri uporabi koristnih organizmov potrebno uničevati tudi druge povzročitelje škode, je potrebno uporabljati FFS, ki ne prizadenejo koristnih živali oz. fitofarmacevtska sredstva s selektivnim delovanjem.</w:t>
      </w:r>
    </w:p>
    <w:p w14:paraId="09360E97" w14:textId="77777777" w:rsidR="00F745ED" w:rsidRPr="000307BC" w:rsidRDefault="00F745ED">
      <w:pPr>
        <w:rPr>
          <w:sz w:val="20"/>
        </w:rPr>
      </w:pPr>
    </w:p>
    <w:p w14:paraId="79DA648F" w14:textId="77777777" w:rsidR="00F745ED" w:rsidRPr="000307BC" w:rsidRDefault="00F745ED" w:rsidP="0046057E">
      <w:pPr>
        <w:pStyle w:val="Naslov3"/>
        <w:numPr>
          <w:ilvl w:val="2"/>
          <w:numId w:val="4"/>
        </w:numPr>
        <w:rPr>
          <w:sz w:val="20"/>
        </w:rPr>
      </w:pPr>
      <w:bookmarkStart w:id="318" w:name="_Toc215563118"/>
      <w:bookmarkStart w:id="319" w:name="_Toc91332667"/>
      <w:bookmarkStart w:id="320" w:name="_Toc91332889"/>
      <w:bookmarkStart w:id="321" w:name="_Toc91333095"/>
      <w:bookmarkStart w:id="322" w:name="_Toc66961812"/>
      <w:r w:rsidRPr="000307BC">
        <w:rPr>
          <w:sz w:val="20"/>
        </w:rPr>
        <w:t>Biotehnični ukrepi</w:t>
      </w:r>
      <w:bookmarkEnd w:id="318"/>
      <w:bookmarkEnd w:id="319"/>
      <w:bookmarkEnd w:id="320"/>
      <w:bookmarkEnd w:id="321"/>
      <w:bookmarkEnd w:id="322"/>
    </w:p>
    <w:p w14:paraId="4A50BA82" w14:textId="77777777" w:rsidR="00F745ED" w:rsidRPr="000307BC" w:rsidRDefault="00F745ED">
      <w:pPr>
        <w:pStyle w:val="Telobesedila"/>
        <w:rPr>
          <w:sz w:val="20"/>
        </w:rPr>
      </w:pPr>
      <w:r w:rsidRPr="000307BC">
        <w:rPr>
          <w:sz w:val="20"/>
        </w:rPr>
        <w:t>Pridelovalec lahko uporablja feromonske vabe, akustične aparate in druge možnosti masovnega lova žuželk.</w:t>
      </w:r>
    </w:p>
    <w:p w14:paraId="160FF11C" w14:textId="77777777" w:rsidR="00F745ED" w:rsidRPr="000307BC" w:rsidRDefault="00F745ED">
      <w:pPr>
        <w:pStyle w:val="Telobesedila"/>
        <w:rPr>
          <w:b/>
          <w:bCs/>
          <w:sz w:val="20"/>
        </w:rPr>
      </w:pPr>
    </w:p>
    <w:p w14:paraId="7CA17784" w14:textId="77777777" w:rsidR="00F745ED" w:rsidRPr="000307BC" w:rsidRDefault="00F745ED" w:rsidP="0046057E">
      <w:pPr>
        <w:pStyle w:val="Naslov3"/>
        <w:numPr>
          <w:ilvl w:val="2"/>
          <w:numId w:val="4"/>
        </w:numPr>
        <w:rPr>
          <w:sz w:val="20"/>
        </w:rPr>
      </w:pPr>
      <w:bookmarkStart w:id="323" w:name="_Toc215563119"/>
      <w:bookmarkStart w:id="324" w:name="_Toc91332668"/>
      <w:bookmarkStart w:id="325" w:name="_Toc91332890"/>
      <w:bookmarkStart w:id="326" w:name="_Toc91333096"/>
      <w:bookmarkStart w:id="327" w:name="_Toc66961813"/>
      <w:bookmarkEnd w:id="315"/>
      <w:bookmarkEnd w:id="316"/>
      <w:bookmarkEnd w:id="317"/>
      <w:r w:rsidRPr="000307BC">
        <w:rPr>
          <w:sz w:val="20"/>
        </w:rPr>
        <w:t>Kemični ukrepi</w:t>
      </w:r>
      <w:bookmarkEnd w:id="323"/>
      <w:bookmarkEnd w:id="324"/>
      <w:bookmarkEnd w:id="325"/>
      <w:bookmarkEnd w:id="326"/>
      <w:bookmarkEnd w:id="327"/>
    </w:p>
    <w:p w14:paraId="5972F392" w14:textId="77777777" w:rsidR="00F745ED" w:rsidRPr="000307BC" w:rsidRDefault="00F745ED">
      <w:pPr>
        <w:autoSpaceDE w:val="0"/>
        <w:autoSpaceDN w:val="0"/>
        <w:adjustRightInd w:val="0"/>
        <w:rPr>
          <w:sz w:val="20"/>
        </w:rPr>
      </w:pPr>
      <w:r w:rsidRPr="000307BC">
        <w:rPr>
          <w:sz w:val="20"/>
        </w:rPr>
        <w:t xml:space="preserve">V skladu z Zakonom o fitofarmacevtskih sredstvih (Ur.l. RS, št. </w:t>
      </w:r>
      <w:r w:rsidR="00E35A1B" w:rsidRPr="000307BC">
        <w:rPr>
          <w:sz w:val="20"/>
        </w:rPr>
        <w:t>83/2012</w:t>
      </w:r>
      <w:r w:rsidRPr="000307BC">
        <w:rPr>
          <w:sz w:val="20"/>
        </w:rPr>
        <w:t>) smejo pridelovalci uporabljati le registrirana fitofarmacevtska sredstva in to samo na način in za namen, ki je predpisan v navodilu za uporabo. O uporabljenih fitofarmacevtskih sredstvih so pridelovalci dolžni voditi evidence, ki jim jih posreduje organizacija za kontrolo ali na drug ustrezen način, skladno s Pravilnikom o dolžnostih uporabnikov fitofarmacevtskih sredstev (Ur.l. RS, št. 62/2003, 5/2007 in 30/2009), kamor morajo vpisati vsa FFS, ki so jih uporabili pri pridelavi zelenjave ter druge potrebne podatke.</w:t>
      </w:r>
    </w:p>
    <w:p w14:paraId="29F7022E" w14:textId="77777777" w:rsidR="00F745ED" w:rsidRPr="000307BC" w:rsidRDefault="00F745ED">
      <w:pPr>
        <w:rPr>
          <w:sz w:val="20"/>
        </w:rPr>
      </w:pPr>
    </w:p>
    <w:p w14:paraId="041B65E6" w14:textId="15B4B63C" w:rsidR="00F745ED" w:rsidRPr="000307BC" w:rsidRDefault="00F745ED">
      <w:pPr>
        <w:autoSpaceDE w:val="0"/>
        <w:autoSpaceDN w:val="0"/>
        <w:adjustRightInd w:val="0"/>
        <w:rPr>
          <w:sz w:val="20"/>
        </w:rPr>
      </w:pPr>
      <w:r w:rsidRPr="000307BC">
        <w:rPr>
          <w:sz w:val="20"/>
        </w:rPr>
        <w:t>V primeru, da se v določenem letu pokaže nujna uporaba FFS, ki v teh tehnoloških navodilih ni dovoljena, je pa v Republiki Sloveniji registrirano oziroma je zanj izdano posebno dovoljenje z uporabo, se le-to lahko izjemoma uporabi ob pogo</w:t>
      </w:r>
      <w:r w:rsidR="00943404" w:rsidRPr="000307BC">
        <w:rPr>
          <w:sz w:val="20"/>
        </w:rPr>
        <w:t>ju, da Ministrstvo za kmetijstvo</w:t>
      </w:r>
      <w:r w:rsidR="0000552C">
        <w:rPr>
          <w:sz w:val="20"/>
        </w:rPr>
        <w:t>, gozdarstvo in prehrano</w:t>
      </w:r>
      <w:r w:rsidRPr="000307BC">
        <w:rPr>
          <w:sz w:val="20"/>
        </w:rPr>
        <w:t xml:space="preserve"> (MK</w:t>
      </w:r>
      <w:r w:rsidR="0000552C">
        <w:rPr>
          <w:sz w:val="20"/>
        </w:rPr>
        <w:t>GP</w:t>
      </w:r>
      <w:r w:rsidRPr="000307BC">
        <w:rPr>
          <w:sz w:val="20"/>
        </w:rPr>
        <w:t>) na osnovi soglasja vsaj dveh članov strokovne delovne skupine, ki sta zadolžena za varstvo zelenjave, izda posebno dovoljenje za izredni ukrep in o tem takoj obvesti organizacijo za kontrolo, pristojne inšpekcije in pridelovalca zelenjave oziroma pridelovalce zelenjave, v primeru, da gre za dovoljenje za izredni ukrep na širšem območju. MK</w:t>
      </w:r>
      <w:r w:rsidR="0000552C">
        <w:rPr>
          <w:sz w:val="20"/>
        </w:rPr>
        <w:t>GP</w:t>
      </w:r>
      <w:r w:rsidRPr="000307BC">
        <w:rPr>
          <w:sz w:val="20"/>
        </w:rPr>
        <w:t xml:space="preserve"> dovoli pridelovalcu ali skupini pridelovalcev izredni ukrep na predlog pridelovalca ali skupine pridelovalcev, ki ga posredujejo v obliki vloge, za katero se plača upravna taksa po Zakonu o upravnih taksah </w:t>
      </w:r>
      <w:r w:rsidR="009D227C" w:rsidRPr="000307BC">
        <w:rPr>
          <w:sz w:val="20"/>
        </w:rPr>
        <w:t>(Ur. l. RS, št. 106/2010 – ZUT-UPB5).</w:t>
      </w:r>
    </w:p>
    <w:p w14:paraId="2A20CB19" w14:textId="77777777" w:rsidR="002D2B91" w:rsidRPr="000307BC" w:rsidRDefault="002D2B91">
      <w:pPr>
        <w:autoSpaceDE w:val="0"/>
        <w:autoSpaceDN w:val="0"/>
        <w:adjustRightInd w:val="0"/>
        <w:rPr>
          <w:sz w:val="20"/>
        </w:rPr>
      </w:pPr>
    </w:p>
    <w:p w14:paraId="471C4DCE" w14:textId="77777777" w:rsidR="00F745ED" w:rsidRPr="000307BC" w:rsidRDefault="00F745ED">
      <w:pPr>
        <w:rPr>
          <w:sz w:val="20"/>
        </w:rPr>
      </w:pPr>
      <w:r w:rsidRPr="000307BC">
        <w:rPr>
          <w:sz w:val="20"/>
        </w:rPr>
        <w:t>Podatki, ki so potrebni za plačilo takse so:</w:t>
      </w:r>
    </w:p>
    <w:p w14:paraId="23E1BBDE" w14:textId="2BCBC92C" w:rsidR="00F745ED" w:rsidRPr="000307BC" w:rsidRDefault="00F745ED" w:rsidP="006676E0">
      <w:pPr>
        <w:autoSpaceDE w:val="0"/>
        <w:autoSpaceDN w:val="0"/>
        <w:adjustRightInd w:val="0"/>
        <w:rPr>
          <w:bCs/>
          <w:sz w:val="20"/>
          <w:lang w:eastAsia="sl-SI"/>
        </w:rPr>
      </w:pPr>
      <w:r w:rsidRPr="000307BC">
        <w:rPr>
          <w:bCs/>
          <w:sz w:val="20"/>
          <w:lang w:eastAsia="sl-SI"/>
        </w:rPr>
        <w:t xml:space="preserve">Znesek za nakazilo: </w:t>
      </w:r>
      <w:r w:rsidR="008B042A" w:rsidRPr="000307BC">
        <w:rPr>
          <w:bCs/>
          <w:sz w:val="20"/>
          <w:lang w:eastAsia="sl-SI"/>
        </w:rPr>
        <w:t>22,</w:t>
      </w:r>
      <w:r w:rsidR="006676E0">
        <w:rPr>
          <w:bCs/>
          <w:sz w:val="20"/>
          <w:lang w:eastAsia="sl-SI"/>
        </w:rPr>
        <w:t>60</w:t>
      </w:r>
      <w:r w:rsidR="006676E0" w:rsidRPr="000307BC">
        <w:rPr>
          <w:bCs/>
          <w:sz w:val="20"/>
          <w:lang w:eastAsia="sl-SI"/>
        </w:rPr>
        <w:t xml:space="preserve"> </w:t>
      </w:r>
      <w:r w:rsidRPr="000307BC">
        <w:rPr>
          <w:bCs/>
          <w:sz w:val="20"/>
          <w:lang w:eastAsia="sl-SI"/>
        </w:rPr>
        <w:t>EUR</w:t>
      </w:r>
    </w:p>
    <w:p w14:paraId="25F0F9EF" w14:textId="296074D3" w:rsidR="00F745ED" w:rsidRPr="000307BC" w:rsidRDefault="00F745ED">
      <w:pPr>
        <w:autoSpaceDE w:val="0"/>
        <w:autoSpaceDN w:val="0"/>
        <w:adjustRightInd w:val="0"/>
        <w:rPr>
          <w:bCs/>
          <w:sz w:val="20"/>
          <w:lang w:eastAsia="sl-SI"/>
        </w:rPr>
      </w:pPr>
      <w:r w:rsidRPr="000307BC">
        <w:rPr>
          <w:bCs/>
          <w:sz w:val="20"/>
          <w:lang w:eastAsia="sl-SI"/>
        </w:rPr>
        <w:t>Preje</w:t>
      </w:r>
      <w:r w:rsidR="00943404" w:rsidRPr="000307BC">
        <w:rPr>
          <w:bCs/>
          <w:sz w:val="20"/>
          <w:lang w:eastAsia="sl-SI"/>
        </w:rPr>
        <w:t>mnik: Ministrstvo za kmetijstvo</w:t>
      </w:r>
      <w:r w:rsidR="0000552C">
        <w:rPr>
          <w:bCs/>
          <w:sz w:val="20"/>
          <w:lang w:eastAsia="sl-SI"/>
        </w:rPr>
        <w:t>, gozdarstvo in prehrano</w:t>
      </w:r>
      <w:r w:rsidRPr="000307BC">
        <w:rPr>
          <w:bCs/>
          <w:sz w:val="20"/>
          <w:lang w:eastAsia="sl-SI"/>
        </w:rPr>
        <w:t xml:space="preserve">, Dunajska 22, 1000 Ljubljana; </w:t>
      </w:r>
    </w:p>
    <w:p w14:paraId="28B107D6" w14:textId="77777777" w:rsidR="00F745ED" w:rsidRPr="000307BC" w:rsidRDefault="00F745ED">
      <w:pPr>
        <w:autoSpaceDE w:val="0"/>
        <w:autoSpaceDN w:val="0"/>
        <w:adjustRightInd w:val="0"/>
        <w:rPr>
          <w:bCs/>
          <w:sz w:val="20"/>
          <w:lang w:eastAsia="sl-SI"/>
        </w:rPr>
      </w:pPr>
      <w:r w:rsidRPr="000307BC">
        <w:rPr>
          <w:bCs/>
          <w:sz w:val="20"/>
          <w:lang w:eastAsia="sl-SI"/>
        </w:rPr>
        <w:t xml:space="preserve">št. računa:  01100-1000315637    </w:t>
      </w:r>
    </w:p>
    <w:p w14:paraId="2A86778F" w14:textId="77777777" w:rsidR="00F745ED" w:rsidRPr="000307BC" w:rsidRDefault="00F745ED">
      <w:pPr>
        <w:autoSpaceDE w:val="0"/>
        <w:autoSpaceDN w:val="0"/>
        <w:adjustRightInd w:val="0"/>
        <w:rPr>
          <w:bCs/>
          <w:sz w:val="20"/>
          <w:lang w:eastAsia="sl-SI"/>
        </w:rPr>
      </w:pPr>
      <w:r w:rsidRPr="000307BC">
        <w:rPr>
          <w:bCs/>
          <w:sz w:val="20"/>
          <w:lang w:eastAsia="sl-SI"/>
        </w:rPr>
        <w:t xml:space="preserve">Sklic: 11  23116- 7111002  </w:t>
      </w:r>
    </w:p>
    <w:p w14:paraId="03A56220" w14:textId="77777777" w:rsidR="00F745ED" w:rsidRPr="000307BC" w:rsidRDefault="00F745ED">
      <w:pPr>
        <w:autoSpaceDE w:val="0"/>
        <w:autoSpaceDN w:val="0"/>
        <w:adjustRightInd w:val="0"/>
        <w:rPr>
          <w:bCs/>
          <w:sz w:val="20"/>
          <w:u w:val="single"/>
          <w:lang w:eastAsia="sl-SI"/>
        </w:rPr>
      </w:pPr>
      <w:r w:rsidRPr="000307BC">
        <w:rPr>
          <w:bCs/>
          <w:sz w:val="20"/>
          <w:u w:val="single"/>
          <w:lang w:eastAsia="sl-SI"/>
        </w:rPr>
        <w:t>Namen: Integrirana pridelava – izredni ukrep</w:t>
      </w:r>
    </w:p>
    <w:p w14:paraId="7AB20970" w14:textId="77777777" w:rsidR="00F745ED" w:rsidRPr="000307BC" w:rsidRDefault="00F745ED">
      <w:pPr>
        <w:autoSpaceDE w:val="0"/>
        <w:autoSpaceDN w:val="0"/>
        <w:adjustRightInd w:val="0"/>
        <w:rPr>
          <w:sz w:val="20"/>
        </w:rPr>
      </w:pPr>
    </w:p>
    <w:p w14:paraId="1B210726" w14:textId="77777777" w:rsidR="00F745ED" w:rsidRPr="000307BC" w:rsidRDefault="00F745ED">
      <w:pPr>
        <w:autoSpaceDE w:val="0"/>
        <w:autoSpaceDN w:val="0"/>
        <w:adjustRightInd w:val="0"/>
        <w:rPr>
          <w:sz w:val="20"/>
        </w:rPr>
      </w:pPr>
      <w:r w:rsidRPr="000307BC">
        <w:rPr>
          <w:sz w:val="20"/>
        </w:rPr>
        <w:t>Dovoljena FFS se smejo uporabljati samo v predpisanih odmerkih. Aplikacija fitofarmacevtskih sredstev mora biti v skladu z normami v teh navodilih in prilagojena stanju vegetacije. Poskrbeti je treba, da je izguba škropiva zaradi zanašanja, izhlapevanja ali odtekanja kapljic na tla čim manjša. Posebno pozornost je potrebno nameniti morebitnim omejitvam glede varovanja voda in čebel ter glede tretiranja na prostem oziroma v zaščitenih prostorih.</w:t>
      </w:r>
    </w:p>
    <w:p w14:paraId="5D1C0136" w14:textId="77777777" w:rsidR="00F745ED" w:rsidRPr="000307BC" w:rsidRDefault="00F745ED">
      <w:pPr>
        <w:autoSpaceDE w:val="0"/>
        <w:autoSpaceDN w:val="0"/>
        <w:adjustRightInd w:val="0"/>
        <w:rPr>
          <w:sz w:val="20"/>
        </w:rPr>
      </w:pPr>
    </w:p>
    <w:p w14:paraId="16676E9A" w14:textId="77777777" w:rsidR="00F745ED" w:rsidRPr="000307BC" w:rsidRDefault="00F745ED">
      <w:pPr>
        <w:pStyle w:val="Naslov8"/>
        <w:autoSpaceDE w:val="0"/>
        <w:autoSpaceDN w:val="0"/>
        <w:adjustRightInd w:val="0"/>
        <w:rPr>
          <w:sz w:val="20"/>
        </w:rPr>
      </w:pPr>
      <w:r w:rsidRPr="000307BC">
        <w:rPr>
          <w:sz w:val="20"/>
        </w:rPr>
        <w:t>Poraba FFS, ki jim je potekla registracija</w:t>
      </w:r>
    </w:p>
    <w:p w14:paraId="190AD8B3" w14:textId="77777777" w:rsidR="00F745ED" w:rsidRPr="000307BC" w:rsidRDefault="00F745ED">
      <w:pPr>
        <w:rPr>
          <w:sz w:val="20"/>
        </w:rPr>
      </w:pPr>
    </w:p>
    <w:p w14:paraId="5027FAD5" w14:textId="77777777" w:rsidR="00F745ED" w:rsidRPr="000307BC" w:rsidRDefault="00943404">
      <w:pPr>
        <w:autoSpaceDE w:val="0"/>
        <w:autoSpaceDN w:val="0"/>
        <w:adjustRightInd w:val="0"/>
        <w:rPr>
          <w:sz w:val="20"/>
        </w:rPr>
      </w:pPr>
      <w:r w:rsidRPr="000307BC">
        <w:rPr>
          <w:sz w:val="20"/>
        </w:rPr>
        <w:t>Pridelovalci vključeni v sistem integrirane pridelave zelenjave smejo uporabljati le pripravke, ki so navedeni v tehnoloških navodilih. V tehnološka navodila se smejo vnesti le pripravki, ki so v času izdaje tehnoloških navodil registrirani v Republiki Sloveniji za predvideno uporabo. Sredstva, ki so navedena v tehnoloških navodilih in jim med letom poteče registracija, pridelovalec lahko uporablja do zaključka rastne dobe (v preglednicah označeno z *), razen v primeru, če drugače ne odredi UVHVVR. Pripravki, ki jim je potekla registracija pred izdajo vsakoletnih novih tehnoloških navodil, in se še smejo uporabljati v integrirani pridelavi z namenom, da se porabijo zaloge, so v preglednicah označeni z **.</w:t>
      </w:r>
    </w:p>
    <w:p w14:paraId="28CE92E0" w14:textId="77777777" w:rsidR="00F745ED" w:rsidRPr="000307BC" w:rsidRDefault="00F745ED">
      <w:pPr>
        <w:autoSpaceDE w:val="0"/>
        <w:autoSpaceDN w:val="0"/>
        <w:adjustRightInd w:val="0"/>
        <w:rPr>
          <w:sz w:val="20"/>
        </w:rPr>
      </w:pPr>
    </w:p>
    <w:p w14:paraId="17E55885" w14:textId="77777777" w:rsidR="00F745ED" w:rsidRPr="000307BC" w:rsidRDefault="00F745ED">
      <w:pPr>
        <w:pStyle w:val="Naslov8"/>
        <w:autoSpaceDE w:val="0"/>
        <w:autoSpaceDN w:val="0"/>
        <w:adjustRightInd w:val="0"/>
        <w:rPr>
          <w:sz w:val="20"/>
        </w:rPr>
      </w:pPr>
      <w:r w:rsidRPr="000307BC">
        <w:rPr>
          <w:sz w:val="20"/>
        </w:rPr>
        <w:t>Uporaba FFS, ki se bodo na trgu pojavili po izdaji vsakoletnih tehnoloških navodil</w:t>
      </w:r>
    </w:p>
    <w:p w14:paraId="5481A22F" w14:textId="77777777" w:rsidR="00F745ED" w:rsidRPr="000307BC" w:rsidRDefault="00F745ED">
      <w:pPr>
        <w:rPr>
          <w:sz w:val="20"/>
        </w:rPr>
      </w:pPr>
    </w:p>
    <w:p w14:paraId="0C37C3F0" w14:textId="77777777" w:rsidR="00F745ED" w:rsidRPr="000307BC" w:rsidRDefault="00F745ED">
      <w:pPr>
        <w:autoSpaceDE w:val="0"/>
        <w:autoSpaceDN w:val="0"/>
        <w:adjustRightInd w:val="0"/>
        <w:rPr>
          <w:sz w:val="20"/>
        </w:rPr>
      </w:pPr>
      <w:r w:rsidRPr="000307BC">
        <w:rPr>
          <w:sz w:val="20"/>
        </w:rPr>
        <w:t>Zaradi zapletenosti postopkov usklajevanja registracijskega statusa pripravkov in postopkov za presojo njihove sprejemljivosti v sistemu IPZ se bo v bodoče usklajevanje opravilo le enkrat letno v mesecu oktobru in novembru.</w:t>
      </w:r>
    </w:p>
    <w:p w14:paraId="52648004" w14:textId="77777777" w:rsidR="00F745ED" w:rsidRPr="000307BC" w:rsidRDefault="00F745ED">
      <w:pPr>
        <w:pStyle w:val="Telobesedila"/>
        <w:rPr>
          <w:sz w:val="20"/>
        </w:rPr>
      </w:pPr>
    </w:p>
    <w:p w14:paraId="748FEB46" w14:textId="77777777" w:rsidR="00F745ED" w:rsidRPr="000307BC" w:rsidRDefault="00F745ED">
      <w:pPr>
        <w:autoSpaceDE w:val="0"/>
        <w:autoSpaceDN w:val="0"/>
        <w:adjustRightInd w:val="0"/>
        <w:rPr>
          <w:sz w:val="20"/>
        </w:rPr>
      </w:pPr>
      <w:r w:rsidRPr="000307BC">
        <w:rPr>
          <w:sz w:val="20"/>
        </w:rPr>
        <w:t>Vse nove pripravke, ki se bodo na trgu pojavili po izdaji vsakoletnih tehnoloških navodil bodo pridelovalci smeli uporabljati, četudi ne bodo zavedeni v tabelah v tehnoloških navodilih. Pred vsakoletno izdajo revidiranih tehnoloških navodil za naslednje leto se bodo člani strokovne skupine odločili o vpisu le teh pripravkov v preglednice tehnoloških navodil. Če določen pripravek zaradi strokovnih zadržkov ne bo vpisan, se v sistemu IPZ v naslednjem letu (drugo leto po registraciji sredstva) ne bo smel uporabljati. Enako načelo velja za pripravke, ki jim prav v času vsakoletnega revidiranja tehnoloških navodil poteče registracija ali rok za odprodajo zalog po preteku registracije, registracija pa se jim v teku rastne dobe znova podaljša zaradi obnovljenih registracijskih postopkov.</w:t>
      </w:r>
    </w:p>
    <w:p w14:paraId="5041C3C1" w14:textId="77777777" w:rsidR="00F745ED" w:rsidRPr="000307BC" w:rsidRDefault="00F745ED">
      <w:pPr>
        <w:autoSpaceDE w:val="0"/>
        <w:autoSpaceDN w:val="0"/>
        <w:adjustRightInd w:val="0"/>
        <w:rPr>
          <w:b/>
          <w:bCs/>
          <w:sz w:val="20"/>
        </w:rPr>
      </w:pPr>
    </w:p>
    <w:p w14:paraId="05FFAF8A" w14:textId="77777777" w:rsidR="00F745ED" w:rsidRPr="000307BC" w:rsidRDefault="00F745ED">
      <w:pPr>
        <w:pStyle w:val="Naslov8"/>
        <w:autoSpaceDE w:val="0"/>
        <w:autoSpaceDN w:val="0"/>
        <w:adjustRightInd w:val="0"/>
        <w:rPr>
          <w:sz w:val="20"/>
        </w:rPr>
      </w:pPr>
      <w:r w:rsidRPr="000307BC">
        <w:rPr>
          <w:sz w:val="20"/>
        </w:rPr>
        <w:t>Uporaba FFS v posevkih, ki niso neposredno obravnavana v tehnoloških navodilih</w:t>
      </w:r>
    </w:p>
    <w:p w14:paraId="3CFDEE3D" w14:textId="77777777" w:rsidR="00F745ED" w:rsidRPr="000307BC" w:rsidRDefault="00F745ED">
      <w:pPr>
        <w:rPr>
          <w:sz w:val="20"/>
        </w:rPr>
      </w:pPr>
      <w:r w:rsidRPr="000307BC">
        <w:rPr>
          <w:sz w:val="20"/>
        </w:rPr>
        <w:t xml:space="preserve">Pridelovalci vključeni v IPZ lahko v kolobar uvrstijo tudi zelenjadnice, ki jih tehnološka navodila ne obravnavajo. Pri izvajanju varstva rastlin v teh  kulturah smejo pridelovalci uporabljati vsa v RS registrirana FFS za tiste zelenjadnice, v skladu s priporočili o dobri kmetijski praksi in v skladu z drugimi omejitvami (npr. omejitve za vodovarstvena območja). </w:t>
      </w:r>
    </w:p>
    <w:p w14:paraId="74A98155" w14:textId="77777777" w:rsidR="00F745ED" w:rsidRPr="000307BC" w:rsidRDefault="00F745ED">
      <w:pPr>
        <w:rPr>
          <w:sz w:val="20"/>
        </w:rPr>
      </w:pPr>
    </w:p>
    <w:p w14:paraId="25D39EA7" w14:textId="77777777" w:rsidR="00F745ED" w:rsidRPr="000307BC" w:rsidRDefault="00F745ED" w:rsidP="0046057E">
      <w:pPr>
        <w:pStyle w:val="Naslov3"/>
        <w:numPr>
          <w:ilvl w:val="2"/>
          <w:numId w:val="4"/>
        </w:numPr>
        <w:rPr>
          <w:sz w:val="20"/>
        </w:rPr>
      </w:pPr>
      <w:bookmarkStart w:id="328" w:name="_Toc215563120"/>
      <w:bookmarkStart w:id="329" w:name="_Toc91332669"/>
      <w:bookmarkStart w:id="330" w:name="_Toc91332891"/>
      <w:bookmarkStart w:id="331" w:name="_Toc91333097"/>
      <w:bookmarkStart w:id="332" w:name="_Toc66961814"/>
      <w:r w:rsidRPr="000307BC">
        <w:rPr>
          <w:sz w:val="20"/>
        </w:rPr>
        <w:t>Obvladovanje pojavov zanašanja FFS – drift FFS</w:t>
      </w:r>
      <w:bookmarkEnd w:id="328"/>
      <w:bookmarkEnd w:id="329"/>
      <w:bookmarkEnd w:id="330"/>
      <w:bookmarkEnd w:id="331"/>
      <w:bookmarkEnd w:id="332"/>
    </w:p>
    <w:p w14:paraId="427A4169" w14:textId="77777777" w:rsidR="00F745ED" w:rsidRPr="000307BC" w:rsidRDefault="00F745ED">
      <w:pPr>
        <w:rPr>
          <w:sz w:val="20"/>
        </w:rPr>
      </w:pPr>
      <w:r w:rsidRPr="000307BC">
        <w:rPr>
          <w:sz w:val="20"/>
        </w:rPr>
        <w:t>V skladu s pravilnikom o dolžnostih uporabnikov, kakor tudi s splošnimi načeli dobre kmetijske prakse, je uporabnik FFS tretiranje dolžan izvajati tako, da sredstva ne zanaša na sosednje površine. Ker je v praksi to težko izvedljivo morajo pridelovalci dovolj premišljeno izvajati škropljenje in izbirati primerne površine za gojenje posamezne vrtnine tudi z vidika možnosti zanašanja FFS. Pridelovalec je pred izbiro površine dolžan presoditi možnosti za pojave zanašanja. V pomoč so lahko različne varnostne meje ali pregrade. Če za pridelovanje specifične vrtnine izbere površino, kjer so možnosti za pojave zanašanja s sosednjih površin velike, mora prevzeti tveganje nase. Kontrolne organizacije ne morejo dovoljevati ostankov nedovoljenih FFS v pridelkih, ne glede na to, ali so posledica zanašanja FFS iz okolice, ali lastne nepravilne uporabe.</w:t>
      </w:r>
    </w:p>
    <w:p w14:paraId="672C43B1" w14:textId="77777777" w:rsidR="00F745ED" w:rsidRPr="000307BC" w:rsidRDefault="00F745ED">
      <w:pPr>
        <w:rPr>
          <w:sz w:val="20"/>
        </w:rPr>
      </w:pPr>
    </w:p>
    <w:p w14:paraId="282DC261" w14:textId="77777777" w:rsidR="00E36D60" w:rsidRPr="000307BC" w:rsidRDefault="00555E0B" w:rsidP="00CF53A8">
      <w:pPr>
        <w:pStyle w:val="Naslov2"/>
      </w:pPr>
      <w:bookmarkStart w:id="333" w:name="_Toc342400155"/>
      <w:r w:rsidRPr="000307BC">
        <w:br w:type="page"/>
      </w:r>
      <w:r w:rsidR="002831B7" w:rsidRPr="000307BC">
        <w:rPr>
          <w:lang w:val="sl-SI"/>
        </w:rPr>
        <w:lastRenderedPageBreak/>
        <w:t xml:space="preserve">  </w:t>
      </w:r>
      <w:bookmarkStart w:id="334" w:name="_Toc66961815"/>
      <w:r w:rsidR="00E36D60" w:rsidRPr="000307BC">
        <w:t>Opazovalno-napovedovalna služba za varstvo rastlin</w:t>
      </w:r>
      <w:bookmarkEnd w:id="333"/>
      <w:bookmarkEnd w:id="334"/>
    </w:p>
    <w:p w14:paraId="7E86DE59" w14:textId="77777777" w:rsidR="00E36D60" w:rsidRPr="000307BC" w:rsidRDefault="00E36D60" w:rsidP="00E36D60">
      <w:pPr>
        <w:rPr>
          <w:sz w:val="20"/>
        </w:rPr>
      </w:pPr>
    </w:p>
    <w:p w14:paraId="170CF7BE" w14:textId="77777777" w:rsidR="00E36D60" w:rsidRPr="000307BC" w:rsidRDefault="00E36D60" w:rsidP="00E36D60">
      <w:pPr>
        <w:rPr>
          <w:sz w:val="20"/>
        </w:rPr>
      </w:pPr>
      <w:r w:rsidRPr="000307BC">
        <w:rPr>
          <w:sz w:val="20"/>
        </w:rPr>
        <w:t xml:space="preserve">Opazovalno-napovedovalna služba za varstvo rastlin tudi za področje vrtnarstva za najpomembnejše kulture po območjih </w:t>
      </w:r>
      <w:r w:rsidR="00C61533" w:rsidRPr="000307BC">
        <w:rPr>
          <w:sz w:val="20"/>
        </w:rPr>
        <w:t xml:space="preserve">napoveduje </w:t>
      </w:r>
      <w:r w:rsidRPr="000307BC">
        <w:rPr>
          <w:sz w:val="20"/>
        </w:rPr>
        <w:t>pojave najpomembnejših škodljivih organizmov in primeren čas ukrepanja z navedbo sredstev za varstvo rastlin, ki so registrirana in na tržišču.</w:t>
      </w:r>
    </w:p>
    <w:p w14:paraId="6788EDCB" w14:textId="77777777" w:rsidR="00E36D60" w:rsidRPr="000307BC" w:rsidRDefault="00E36D60" w:rsidP="00E36D60">
      <w:pPr>
        <w:rPr>
          <w:sz w:val="20"/>
        </w:rPr>
      </w:pPr>
    </w:p>
    <w:p w14:paraId="0B176050" w14:textId="77777777" w:rsidR="00E36D60" w:rsidRPr="000307BC" w:rsidRDefault="00E36D60" w:rsidP="00E36D60">
      <w:pPr>
        <w:rPr>
          <w:sz w:val="20"/>
        </w:rPr>
      </w:pPr>
      <w:r w:rsidRPr="000307BC">
        <w:rPr>
          <w:sz w:val="20"/>
        </w:rPr>
        <w:t>Napovedi in informacije so javno dostopne na spletnih straneh (</w:t>
      </w:r>
      <w:hyperlink r:id="rId11" w:history="1">
        <w:r w:rsidR="00AD1D74" w:rsidRPr="000307BC">
          <w:rPr>
            <w:rStyle w:val="Hiperpovezava"/>
            <w:color w:val="auto"/>
            <w:sz w:val="20"/>
          </w:rPr>
          <w:t>http://agromet.mkgp.gov.si/pp/</w:t>
        </w:r>
      </w:hyperlink>
      <w:r w:rsidRPr="000307BC">
        <w:rPr>
          <w:sz w:val="20"/>
        </w:rPr>
        <w:t>), na regijskih telefonskih odzivnikih</w:t>
      </w:r>
      <w:r w:rsidR="001E4498" w:rsidRPr="000307BC">
        <w:rPr>
          <w:sz w:val="20"/>
        </w:rPr>
        <w:t xml:space="preserve">, </w:t>
      </w:r>
      <w:r w:rsidR="00C61533" w:rsidRPr="000307BC">
        <w:rPr>
          <w:sz w:val="20"/>
        </w:rPr>
        <w:t>po</w:t>
      </w:r>
      <w:r w:rsidRPr="000307BC">
        <w:rPr>
          <w:sz w:val="20"/>
        </w:rPr>
        <w:t xml:space="preserve"> posameznih centrih </w:t>
      </w:r>
      <w:r w:rsidR="001E4498" w:rsidRPr="000307BC">
        <w:rPr>
          <w:sz w:val="20"/>
        </w:rPr>
        <w:t xml:space="preserve">pa se je možno </w:t>
      </w:r>
      <w:r w:rsidRPr="000307BC">
        <w:rPr>
          <w:sz w:val="20"/>
        </w:rPr>
        <w:t>naročiti na pisne informacije po e-pošti, ki so brezplačne.</w:t>
      </w:r>
    </w:p>
    <w:p w14:paraId="1AD68F31" w14:textId="77777777" w:rsidR="00E36D60" w:rsidRPr="000307BC" w:rsidRDefault="00E36D60" w:rsidP="00E36D60">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793"/>
        <w:gridCol w:w="1837"/>
        <w:gridCol w:w="3279"/>
      </w:tblGrid>
      <w:tr w:rsidR="00E36D60" w:rsidRPr="000307BC" w14:paraId="78C06872" w14:textId="77777777" w:rsidTr="00E36D60">
        <w:tc>
          <w:tcPr>
            <w:tcW w:w="2308" w:type="dxa"/>
            <w:tcBorders>
              <w:top w:val="single" w:sz="4" w:space="0" w:color="auto"/>
              <w:left w:val="single" w:sz="4" w:space="0" w:color="auto"/>
              <w:bottom w:val="single" w:sz="4" w:space="0" w:color="auto"/>
              <w:right w:val="single" w:sz="4" w:space="0" w:color="auto"/>
            </w:tcBorders>
            <w:hideMark/>
          </w:tcPr>
          <w:p w14:paraId="34401222" w14:textId="77777777" w:rsidR="00E36D60" w:rsidRPr="000307BC" w:rsidRDefault="00E36D60">
            <w:pPr>
              <w:jc w:val="left"/>
              <w:rPr>
                <w:b/>
                <w:bCs/>
                <w:sz w:val="20"/>
              </w:rPr>
            </w:pPr>
            <w:r w:rsidRPr="000307BC">
              <w:rPr>
                <w:b/>
                <w:bCs/>
                <w:sz w:val="20"/>
                <w:szCs w:val="22"/>
              </w:rPr>
              <w:t>Območje</w:t>
            </w:r>
          </w:p>
        </w:tc>
        <w:tc>
          <w:tcPr>
            <w:tcW w:w="1825" w:type="dxa"/>
            <w:tcBorders>
              <w:top w:val="single" w:sz="4" w:space="0" w:color="auto"/>
              <w:left w:val="single" w:sz="4" w:space="0" w:color="auto"/>
              <w:bottom w:val="single" w:sz="4" w:space="0" w:color="auto"/>
              <w:right w:val="single" w:sz="4" w:space="0" w:color="auto"/>
            </w:tcBorders>
            <w:hideMark/>
          </w:tcPr>
          <w:p w14:paraId="19047932" w14:textId="77777777" w:rsidR="00E36D60" w:rsidRPr="000307BC" w:rsidRDefault="00E36D60">
            <w:pPr>
              <w:jc w:val="left"/>
              <w:rPr>
                <w:b/>
                <w:bCs/>
                <w:sz w:val="20"/>
              </w:rPr>
            </w:pPr>
            <w:r w:rsidRPr="000307BC">
              <w:rPr>
                <w:b/>
                <w:bCs/>
                <w:sz w:val="20"/>
                <w:szCs w:val="22"/>
              </w:rPr>
              <w:t>Ustanova</w:t>
            </w:r>
          </w:p>
        </w:tc>
        <w:tc>
          <w:tcPr>
            <w:tcW w:w="1874" w:type="dxa"/>
            <w:tcBorders>
              <w:top w:val="single" w:sz="4" w:space="0" w:color="auto"/>
              <w:left w:val="single" w:sz="4" w:space="0" w:color="auto"/>
              <w:bottom w:val="single" w:sz="4" w:space="0" w:color="auto"/>
              <w:right w:val="single" w:sz="4" w:space="0" w:color="auto"/>
            </w:tcBorders>
            <w:hideMark/>
          </w:tcPr>
          <w:p w14:paraId="5BAA3AA5" w14:textId="77777777" w:rsidR="00E36D60" w:rsidRPr="000307BC" w:rsidRDefault="00E36D60">
            <w:pPr>
              <w:rPr>
                <w:b/>
                <w:bCs/>
                <w:sz w:val="20"/>
              </w:rPr>
            </w:pPr>
            <w:r w:rsidRPr="000307BC">
              <w:rPr>
                <w:b/>
                <w:bCs/>
                <w:sz w:val="20"/>
                <w:szCs w:val="22"/>
              </w:rPr>
              <w:t>Telefonski odzivnik</w:t>
            </w:r>
          </w:p>
        </w:tc>
        <w:tc>
          <w:tcPr>
            <w:tcW w:w="3279" w:type="dxa"/>
            <w:tcBorders>
              <w:top w:val="single" w:sz="4" w:space="0" w:color="auto"/>
              <w:left w:val="single" w:sz="4" w:space="0" w:color="auto"/>
              <w:bottom w:val="single" w:sz="4" w:space="0" w:color="auto"/>
              <w:right w:val="single" w:sz="4" w:space="0" w:color="auto"/>
            </w:tcBorders>
            <w:hideMark/>
          </w:tcPr>
          <w:p w14:paraId="2C98B0B9" w14:textId="77777777" w:rsidR="00E36D60" w:rsidRPr="000307BC" w:rsidRDefault="00E36D60">
            <w:pPr>
              <w:rPr>
                <w:b/>
                <w:bCs/>
                <w:sz w:val="20"/>
              </w:rPr>
            </w:pPr>
            <w:r w:rsidRPr="000307BC">
              <w:rPr>
                <w:b/>
                <w:bCs/>
                <w:sz w:val="20"/>
                <w:szCs w:val="22"/>
              </w:rPr>
              <w:t>Pisne informacije</w:t>
            </w:r>
          </w:p>
        </w:tc>
      </w:tr>
      <w:tr w:rsidR="00E36D60" w:rsidRPr="000307BC" w14:paraId="031D64E7" w14:textId="77777777" w:rsidTr="00E36D60">
        <w:tc>
          <w:tcPr>
            <w:tcW w:w="2308" w:type="dxa"/>
            <w:tcBorders>
              <w:top w:val="single" w:sz="4" w:space="0" w:color="auto"/>
              <w:left w:val="single" w:sz="4" w:space="0" w:color="auto"/>
              <w:bottom w:val="single" w:sz="4" w:space="0" w:color="auto"/>
              <w:right w:val="single" w:sz="4" w:space="0" w:color="auto"/>
            </w:tcBorders>
            <w:hideMark/>
          </w:tcPr>
          <w:p w14:paraId="0873C2F2" w14:textId="77777777" w:rsidR="00E36D60" w:rsidRPr="000307BC" w:rsidRDefault="00E36D60" w:rsidP="00BC48C2">
            <w:pPr>
              <w:jc w:val="left"/>
              <w:rPr>
                <w:sz w:val="20"/>
                <w:szCs w:val="20"/>
              </w:rPr>
            </w:pPr>
            <w:r w:rsidRPr="000307BC">
              <w:rPr>
                <w:sz w:val="20"/>
                <w:szCs w:val="20"/>
              </w:rPr>
              <w:t xml:space="preserve">Osrednja Slovenija in </w:t>
            </w:r>
            <w:r w:rsidR="00BC48C2" w:rsidRPr="000307BC">
              <w:rPr>
                <w:sz w:val="20"/>
                <w:szCs w:val="20"/>
              </w:rPr>
              <w:t>Gorenjska</w:t>
            </w:r>
          </w:p>
        </w:tc>
        <w:tc>
          <w:tcPr>
            <w:tcW w:w="1825" w:type="dxa"/>
            <w:tcBorders>
              <w:top w:val="single" w:sz="4" w:space="0" w:color="auto"/>
              <w:left w:val="single" w:sz="4" w:space="0" w:color="auto"/>
              <w:bottom w:val="single" w:sz="4" w:space="0" w:color="auto"/>
              <w:right w:val="single" w:sz="4" w:space="0" w:color="auto"/>
            </w:tcBorders>
            <w:hideMark/>
          </w:tcPr>
          <w:p w14:paraId="5C0A762F" w14:textId="77777777" w:rsidR="00E36D60" w:rsidRPr="000307BC" w:rsidRDefault="00E36D60">
            <w:pPr>
              <w:jc w:val="left"/>
              <w:rPr>
                <w:sz w:val="20"/>
                <w:szCs w:val="20"/>
              </w:rPr>
            </w:pPr>
            <w:r w:rsidRPr="000307BC">
              <w:rPr>
                <w:sz w:val="20"/>
                <w:szCs w:val="20"/>
              </w:rPr>
              <w:t>Kmetijski inštitut Slovenije</w:t>
            </w:r>
          </w:p>
          <w:p w14:paraId="1864D2BA" w14:textId="77777777" w:rsidR="00E36D60" w:rsidRPr="000307BC" w:rsidRDefault="00E36D60">
            <w:pPr>
              <w:jc w:val="left"/>
              <w:rPr>
                <w:sz w:val="20"/>
                <w:szCs w:val="20"/>
              </w:rPr>
            </w:pPr>
            <w:r w:rsidRPr="000307BC">
              <w:rPr>
                <w:sz w:val="20"/>
                <w:szCs w:val="20"/>
              </w:rPr>
              <w:t>tel. 01/280 52 62</w:t>
            </w:r>
          </w:p>
        </w:tc>
        <w:tc>
          <w:tcPr>
            <w:tcW w:w="1874" w:type="dxa"/>
            <w:tcBorders>
              <w:top w:val="single" w:sz="4" w:space="0" w:color="auto"/>
              <w:left w:val="single" w:sz="4" w:space="0" w:color="auto"/>
              <w:bottom w:val="single" w:sz="4" w:space="0" w:color="auto"/>
              <w:right w:val="single" w:sz="4" w:space="0" w:color="auto"/>
            </w:tcBorders>
            <w:hideMark/>
          </w:tcPr>
          <w:p w14:paraId="43779F88" w14:textId="112F4C67" w:rsidR="00E36D60" w:rsidRPr="000307BC" w:rsidRDefault="00E36D60" w:rsidP="00A35F91">
            <w:pPr>
              <w:rPr>
                <w:sz w:val="20"/>
                <w:szCs w:val="20"/>
              </w:rPr>
            </w:pPr>
          </w:p>
        </w:tc>
        <w:tc>
          <w:tcPr>
            <w:tcW w:w="3279" w:type="dxa"/>
            <w:tcBorders>
              <w:top w:val="single" w:sz="4" w:space="0" w:color="auto"/>
              <w:left w:val="single" w:sz="4" w:space="0" w:color="auto"/>
              <w:bottom w:val="single" w:sz="4" w:space="0" w:color="auto"/>
              <w:right w:val="single" w:sz="4" w:space="0" w:color="auto"/>
            </w:tcBorders>
            <w:hideMark/>
          </w:tcPr>
          <w:p w14:paraId="5F2FF4F4" w14:textId="77777777" w:rsidR="00E36D60" w:rsidRPr="000307BC" w:rsidRDefault="00E36D60">
            <w:pPr>
              <w:rPr>
                <w:sz w:val="20"/>
                <w:szCs w:val="20"/>
              </w:rPr>
            </w:pPr>
            <w:r w:rsidRPr="000307BC">
              <w:rPr>
                <w:sz w:val="20"/>
                <w:szCs w:val="20"/>
              </w:rPr>
              <w:t>Fito-info</w:t>
            </w:r>
          </w:p>
          <w:p w14:paraId="4DD51898" w14:textId="77777777" w:rsidR="00E36D60" w:rsidRPr="000307BC" w:rsidRDefault="002826BD">
            <w:pPr>
              <w:rPr>
                <w:sz w:val="20"/>
                <w:szCs w:val="20"/>
              </w:rPr>
            </w:pPr>
            <w:hyperlink r:id="rId12" w:history="1">
              <w:r w:rsidR="00E36D60" w:rsidRPr="000307BC">
                <w:rPr>
                  <w:rStyle w:val="Hiperpovezava"/>
                  <w:color w:val="auto"/>
                  <w:sz w:val="20"/>
                  <w:szCs w:val="20"/>
                </w:rPr>
                <w:t>http://www.kis.si/pls/kis/!kis.web</w:t>
              </w:r>
            </w:hyperlink>
          </w:p>
        </w:tc>
      </w:tr>
      <w:tr w:rsidR="00E36D60" w:rsidRPr="000307BC" w14:paraId="5EE31CC4" w14:textId="77777777" w:rsidTr="00E36D60">
        <w:tc>
          <w:tcPr>
            <w:tcW w:w="2308" w:type="dxa"/>
            <w:tcBorders>
              <w:top w:val="single" w:sz="4" w:space="0" w:color="auto"/>
              <w:left w:val="single" w:sz="4" w:space="0" w:color="auto"/>
              <w:bottom w:val="single" w:sz="4" w:space="0" w:color="auto"/>
              <w:right w:val="single" w:sz="4" w:space="0" w:color="auto"/>
            </w:tcBorders>
            <w:hideMark/>
          </w:tcPr>
          <w:p w14:paraId="19B491B1" w14:textId="77777777" w:rsidR="00E36D60" w:rsidRPr="000307BC" w:rsidRDefault="00E36D60">
            <w:pPr>
              <w:keepNext/>
              <w:keepLines/>
              <w:jc w:val="left"/>
              <w:rPr>
                <w:sz w:val="20"/>
                <w:szCs w:val="20"/>
              </w:rPr>
            </w:pPr>
            <w:r w:rsidRPr="000307BC">
              <w:rPr>
                <w:sz w:val="20"/>
                <w:szCs w:val="20"/>
              </w:rPr>
              <w:t>Severovzhodna Slovenija (Štajerska in Pomurje)</w:t>
            </w:r>
          </w:p>
        </w:tc>
        <w:tc>
          <w:tcPr>
            <w:tcW w:w="1825" w:type="dxa"/>
            <w:tcBorders>
              <w:top w:val="single" w:sz="4" w:space="0" w:color="auto"/>
              <w:left w:val="single" w:sz="4" w:space="0" w:color="auto"/>
              <w:bottom w:val="single" w:sz="4" w:space="0" w:color="auto"/>
              <w:right w:val="single" w:sz="4" w:space="0" w:color="auto"/>
            </w:tcBorders>
            <w:hideMark/>
          </w:tcPr>
          <w:p w14:paraId="3F45E761" w14:textId="77777777" w:rsidR="00E36D60" w:rsidRPr="000307BC" w:rsidRDefault="00E36D60">
            <w:pPr>
              <w:keepNext/>
              <w:keepLines/>
              <w:jc w:val="left"/>
              <w:rPr>
                <w:sz w:val="20"/>
                <w:szCs w:val="20"/>
              </w:rPr>
            </w:pPr>
            <w:r w:rsidRPr="000307BC">
              <w:rPr>
                <w:sz w:val="20"/>
                <w:szCs w:val="20"/>
              </w:rPr>
              <w:t>Kmetijsko gozdarski zavod Maribor</w:t>
            </w:r>
          </w:p>
          <w:p w14:paraId="77CA47EE" w14:textId="77777777" w:rsidR="00E36D60" w:rsidRPr="000307BC" w:rsidRDefault="00E36D60">
            <w:pPr>
              <w:keepNext/>
              <w:keepLines/>
              <w:jc w:val="left"/>
              <w:rPr>
                <w:sz w:val="20"/>
                <w:szCs w:val="20"/>
              </w:rPr>
            </w:pPr>
            <w:r w:rsidRPr="000307BC">
              <w:rPr>
                <w:sz w:val="20"/>
                <w:szCs w:val="20"/>
              </w:rPr>
              <w:t>tel. 02/228 49 20</w:t>
            </w:r>
          </w:p>
        </w:tc>
        <w:tc>
          <w:tcPr>
            <w:tcW w:w="1874" w:type="dxa"/>
            <w:tcBorders>
              <w:top w:val="single" w:sz="4" w:space="0" w:color="auto"/>
              <w:left w:val="single" w:sz="4" w:space="0" w:color="auto"/>
              <w:bottom w:val="single" w:sz="4" w:space="0" w:color="auto"/>
              <w:right w:val="single" w:sz="4" w:space="0" w:color="auto"/>
            </w:tcBorders>
            <w:hideMark/>
          </w:tcPr>
          <w:p w14:paraId="2636718B" w14:textId="77777777" w:rsidR="00E36D60" w:rsidRPr="000307BC" w:rsidRDefault="00E36D60">
            <w:pPr>
              <w:keepNext/>
              <w:keepLines/>
              <w:rPr>
                <w:sz w:val="20"/>
                <w:szCs w:val="20"/>
              </w:rPr>
            </w:pPr>
            <w:r w:rsidRPr="000307BC">
              <w:rPr>
                <w:sz w:val="20"/>
                <w:szCs w:val="20"/>
              </w:rPr>
              <w:t>090/93-98-12</w:t>
            </w:r>
          </w:p>
        </w:tc>
        <w:tc>
          <w:tcPr>
            <w:tcW w:w="3279" w:type="dxa"/>
            <w:tcBorders>
              <w:top w:val="single" w:sz="4" w:space="0" w:color="auto"/>
              <w:left w:val="single" w:sz="4" w:space="0" w:color="auto"/>
              <w:bottom w:val="single" w:sz="4" w:space="0" w:color="auto"/>
              <w:right w:val="single" w:sz="4" w:space="0" w:color="auto"/>
            </w:tcBorders>
            <w:hideMark/>
          </w:tcPr>
          <w:p w14:paraId="11AEB38C" w14:textId="77777777" w:rsidR="00E36D60" w:rsidRPr="000307BC" w:rsidRDefault="00E36D60">
            <w:pPr>
              <w:keepNext/>
              <w:keepLines/>
              <w:rPr>
                <w:sz w:val="20"/>
                <w:szCs w:val="20"/>
              </w:rPr>
            </w:pPr>
            <w:r w:rsidRPr="000307BC">
              <w:rPr>
                <w:sz w:val="20"/>
                <w:szCs w:val="20"/>
              </w:rPr>
              <w:t>Fito-info</w:t>
            </w:r>
          </w:p>
          <w:p w14:paraId="762AB15C" w14:textId="77777777" w:rsidR="00E36D60" w:rsidRPr="000307BC" w:rsidRDefault="002826BD">
            <w:pPr>
              <w:keepNext/>
              <w:keepLines/>
              <w:rPr>
                <w:sz w:val="20"/>
                <w:szCs w:val="20"/>
              </w:rPr>
            </w:pPr>
            <w:hyperlink r:id="rId13" w:history="1">
              <w:r w:rsidR="00E36D60" w:rsidRPr="000307BC">
                <w:rPr>
                  <w:rStyle w:val="Hiperpovezava"/>
                  <w:color w:val="auto"/>
                  <w:sz w:val="20"/>
                  <w:szCs w:val="20"/>
                </w:rPr>
                <w:t>http://www.kmetijski-zavod.si</w:t>
              </w:r>
            </w:hyperlink>
          </w:p>
        </w:tc>
      </w:tr>
      <w:tr w:rsidR="00E36D60" w:rsidRPr="000307BC" w14:paraId="2CA68C62" w14:textId="77777777" w:rsidTr="00E36D60">
        <w:tc>
          <w:tcPr>
            <w:tcW w:w="2308" w:type="dxa"/>
            <w:tcBorders>
              <w:top w:val="single" w:sz="4" w:space="0" w:color="auto"/>
              <w:left w:val="single" w:sz="4" w:space="0" w:color="auto"/>
              <w:bottom w:val="single" w:sz="4" w:space="0" w:color="auto"/>
              <w:right w:val="single" w:sz="4" w:space="0" w:color="auto"/>
            </w:tcBorders>
            <w:hideMark/>
          </w:tcPr>
          <w:p w14:paraId="49D37F44" w14:textId="77777777" w:rsidR="00E36D60" w:rsidRPr="000307BC" w:rsidRDefault="00E36D60">
            <w:pPr>
              <w:keepNext/>
              <w:keepLines/>
              <w:jc w:val="left"/>
              <w:rPr>
                <w:sz w:val="20"/>
                <w:szCs w:val="20"/>
              </w:rPr>
            </w:pPr>
            <w:r w:rsidRPr="000307BC">
              <w:rPr>
                <w:sz w:val="20"/>
                <w:szCs w:val="20"/>
              </w:rPr>
              <w:t>Celjska in Koroška</w:t>
            </w:r>
          </w:p>
        </w:tc>
        <w:tc>
          <w:tcPr>
            <w:tcW w:w="1825" w:type="dxa"/>
            <w:tcBorders>
              <w:top w:val="single" w:sz="4" w:space="0" w:color="auto"/>
              <w:left w:val="single" w:sz="4" w:space="0" w:color="auto"/>
              <w:bottom w:val="single" w:sz="4" w:space="0" w:color="auto"/>
              <w:right w:val="single" w:sz="4" w:space="0" w:color="auto"/>
            </w:tcBorders>
            <w:hideMark/>
          </w:tcPr>
          <w:p w14:paraId="51C63B67" w14:textId="77777777" w:rsidR="00E36D60" w:rsidRPr="000307BC" w:rsidRDefault="00E36D60">
            <w:pPr>
              <w:keepNext/>
              <w:keepLines/>
              <w:jc w:val="left"/>
              <w:rPr>
                <w:sz w:val="20"/>
                <w:szCs w:val="20"/>
              </w:rPr>
            </w:pPr>
            <w:r w:rsidRPr="000307BC">
              <w:rPr>
                <w:sz w:val="20"/>
                <w:szCs w:val="20"/>
              </w:rPr>
              <w:t>Inštitut za hmeljarstvo in pivovarstvo Slovenije</w:t>
            </w:r>
          </w:p>
          <w:p w14:paraId="3CE1C73E" w14:textId="77777777" w:rsidR="00E36D60" w:rsidRPr="000307BC" w:rsidRDefault="00E36D60">
            <w:pPr>
              <w:keepNext/>
              <w:keepLines/>
              <w:jc w:val="left"/>
              <w:rPr>
                <w:sz w:val="20"/>
                <w:szCs w:val="20"/>
              </w:rPr>
            </w:pPr>
            <w:r w:rsidRPr="000307BC">
              <w:rPr>
                <w:sz w:val="20"/>
                <w:szCs w:val="20"/>
              </w:rPr>
              <w:t>tel. 03/712 16 00</w:t>
            </w:r>
          </w:p>
        </w:tc>
        <w:tc>
          <w:tcPr>
            <w:tcW w:w="1874" w:type="dxa"/>
            <w:tcBorders>
              <w:top w:val="single" w:sz="4" w:space="0" w:color="auto"/>
              <w:left w:val="single" w:sz="4" w:space="0" w:color="auto"/>
              <w:bottom w:val="single" w:sz="4" w:space="0" w:color="auto"/>
              <w:right w:val="single" w:sz="4" w:space="0" w:color="auto"/>
            </w:tcBorders>
            <w:hideMark/>
          </w:tcPr>
          <w:p w14:paraId="3CA573C9" w14:textId="77777777" w:rsidR="00E36D60" w:rsidRPr="000307BC" w:rsidRDefault="00E36D60">
            <w:pPr>
              <w:keepNext/>
              <w:keepLines/>
              <w:rPr>
                <w:sz w:val="20"/>
                <w:szCs w:val="20"/>
              </w:rPr>
            </w:pPr>
            <w:r w:rsidRPr="000307BC">
              <w:rPr>
                <w:sz w:val="20"/>
                <w:szCs w:val="20"/>
              </w:rPr>
              <w:t>03/71-21-660</w:t>
            </w:r>
          </w:p>
        </w:tc>
        <w:tc>
          <w:tcPr>
            <w:tcW w:w="3279" w:type="dxa"/>
            <w:tcBorders>
              <w:top w:val="single" w:sz="4" w:space="0" w:color="auto"/>
              <w:left w:val="single" w:sz="4" w:space="0" w:color="auto"/>
              <w:bottom w:val="single" w:sz="4" w:space="0" w:color="auto"/>
              <w:right w:val="single" w:sz="4" w:space="0" w:color="auto"/>
            </w:tcBorders>
            <w:hideMark/>
          </w:tcPr>
          <w:p w14:paraId="3257ACD4" w14:textId="77777777" w:rsidR="00E36D60" w:rsidRPr="000307BC" w:rsidRDefault="00E36D60">
            <w:pPr>
              <w:keepNext/>
              <w:keepLines/>
              <w:rPr>
                <w:sz w:val="20"/>
                <w:szCs w:val="20"/>
              </w:rPr>
            </w:pPr>
            <w:r w:rsidRPr="000307BC">
              <w:rPr>
                <w:sz w:val="20"/>
                <w:szCs w:val="20"/>
              </w:rPr>
              <w:t>Fito-info</w:t>
            </w:r>
          </w:p>
          <w:p w14:paraId="688E0D71" w14:textId="77777777" w:rsidR="00E36D60" w:rsidRPr="000307BC" w:rsidRDefault="002826BD">
            <w:pPr>
              <w:keepNext/>
              <w:keepLines/>
              <w:rPr>
                <w:sz w:val="20"/>
                <w:szCs w:val="20"/>
              </w:rPr>
            </w:pPr>
            <w:hyperlink r:id="rId14" w:history="1">
              <w:r w:rsidR="00E36D60" w:rsidRPr="000307BC">
                <w:rPr>
                  <w:rStyle w:val="Hiperpovezava"/>
                  <w:color w:val="auto"/>
                  <w:sz w:val="20"/>
                  <w:szCs w:val="20"/>
                </w:rPr>
                <w:t>http://www.ihps.si//index.php?lang=si</w:t>
              </w:r>
            </w:hyperlink>
          </w:p>
        </w:tc>
      </w:tr>
      <w:tr w:rsidR="00E36D60" w:rsidRPr="000307BC" w14:paraId="176C8084" w14:textId="77777777" w:rsidTr="00E36D60">
        <w:tc>
          <w:tcPr>
            <w:tcW w:w="2308" w:type="dxa"/>
            <w:tcBorders>
              <w:top w:val="single" w:sz="4" w:space="0" w:color="auto"/>
              <w:left w:val="single" w:sz="4" w:space="0" w:color="auto"/>
              <w:bottom w:val="single" w:sz="4" w:space="0" w:color="auto"/>
              <w:right w:val="single" w:sz="4" w:space="0" w:color="auto"/>
            </w:tcBorders>
            <w:hideMark/>
          </w:tcPr>
          <w:p w14:paraId="0C644766" w14:textId="77777777" w:rsidR="00E36D60" w:rsidRPr="000307BC" w:rsidRDefault="00E36D60">
            <w:pPr>
              <w:keepNext/>
              <w:keepLines/>
              <w:jc w:val="left"/>
              <w:rPr>
                <w:sz w:val="20"/>
                <w:szCs w:val="20"/>
              </w:rPr>
            </w:pPr>
            <w:r w:rsidRPr="000307BC">
              <w:rPr>
                <w:sz w:val="20"/>
                <w:szCs w:val="20"/>
              </w:rPr>
              <w:t>Zahodna Slovenija (Primorska)</w:t>
            </w:r>
          </w:p>
        </w:tc>
        <w:tc>
          <w:tcPr>
            <w:tcW w:w="1825" w:type="dxa"/>
            <w:tcBorders>
              <w:top w:val="single" w:sz="4" w:space="0" w:color="auto"/>
              <w:left w:val="single" w:sz="4" w:space="0" w:color="auto"/>
              <w:bottom w:val="single" w:sz="4" w:space="0" w:color="auto"/>
              <w:right w:val="single" w:sz="4" w:space="0" w:color="auto"/>
            </w:tcBorders>
            <w:hideMark/>
          </w:tcPr>
          <w:p w14:paraId="7E13C594" w14:textId="77777777" w:rsidR="00E36D60" w:rsidRPr="000307BC" w:rsidRDefault="00E36D60">
            <w:pPr>
              <w:keepNext/>
              <w:keepLines/>
              <w:jc w:val="left"/>
              <w:rPr>
                <w:sz w:val="20"/>
                <w:szCs w:val="20"/>
              </w:rPr>
            </w:pPr>
            <w:r w:rsidRPr="000307BC">
              <w:rPr>
                <w:sz w:val="20"/>
                <w:szCs w:val="20"/>
              </w:rPr>
              <w:t>Kmetijsko gozdarski zavod Nova Gorica</w:t>
            </w:r>
          </w:p>
          <w:p w14:paraId="578FC170" w14:textId="77777777" w:rsidR="00E36D60" w:rsidRPr="000307BC" w:rsidRDefault="00E36D60">
            <w:pPr>
              <w:keepNext/>
              <w:keepLines/>
              <w:jc w:val="left"/>
              <w:rPr>
                <w:sz w:val="20"/>
                <w:szCs w:val="20"/>
              </w:rPr>
            </w:pPr>
            <w:r w:rsidRPr="000307BC">
              <w:rPr>
                <w:sz w:val="20"/>
                <w:szCs w:val="20"/>
              </w:rPr>
              <w:t>tel. 05/335 12 00</w:t>
            </w:r>
          </w:p>
        </w:tc>
        <w:tc>
          <w:tcPr>
            <w:tcW w:w="1874" w:type="dxa"/>
            <w:tcBorders>
              <w:top w:val="single" w:sz="4" w:space="0" w:color="auto"/>
              <w:left w:val="single" w:sz="4" w:space="0" w:color="auto"/>
              <w:bottom w:val="single" w:sz="4" w:space="0" w:color="auto"/>
              <w:right w:val="single" w:sz="4" w:space="0" w:color="auto"/>
            </w:tcBorders>
            <w:hideMark/>
          </w:tcPr>
          <w:p w14:paraId="40FCDD80" w14:textId="77777777" w:rsidR="00E36D60" w:rsidRPr="000307BC" w:rsidRDefault="00E36D60">
            <w:pPr>
              <w:keepNext/>
              <w:keepLines/>
              <w:rPr>
                <w:sz w:val="20"/>
                <w:szCs w:val="20"/>
              </w:rPr>
            </w:pPr>
            <w:r w:rsidRPr="000307BC">
              <w:rPr>
                <w:sz w:val="20"/>
                <w:szCs w:val="20"/>
              </w:rPr>
              <w:t>090/93-98-15</w:t>
            </w:r>
          </w:p>
        </w:tc>
        <w:tc>
          <w:tcPr>
            <w:tcW w:w="3279" w:type="dxa"/>
            <w:tcBorders>
              <w:top w:val="single" w:sz="4" w:space="0" w:color="auto"/>
              <w:left w:val="single" w:sz="4" w:space="0" w:color="auto"/>
              <w:bottom w:val="single" w:sz="4" w:space="0" w:color="auto"/>
              <w:right w:val="single" w:sz="4" w:space="0" w:color="auto"/>
            </w:tcBorders>
          </w:tcPr>
          <w:p w14:paraId="3FCA3BFC" w14:textId="77777777" w:rsidR="00E36D60" w:rsidRPr="000307BC" w:rsidRDefault="002826BD">
            <w:pPr>
              <w:rPr>
                <w:sz w:val="20"/>
                <w:szCs w:val="20"/>
              </w:rPr>
            </w:pPr>
            <w:hyperlink r:id="rId15" w:history="1">
              <w:r w:rsidR="00E36D60" w:rsidRPr="000307BC">
                <w:rPr>
                  <w:rStyle w:val="Hiperpovezava"/>
                  <w:color w:val="auto"/>
                  <w:sz w:val="20"/>
                  <w:szCs w:val="20"/>
                </w:rPr>
                <w:t>http://www.kmetijskizavod-ng.si/nasveti</w:t>
              </w:r>
            </w:hyperlink>
          </w:p>
          <w:p w14:paraId="4C6C0D22" w14:textId="77777777" w:rsidR="00E36D60" w:rsidRPr="000307BC" w:rsidRDefault="00E36D60">
            <w:pPr>
              <w:keepNext/>
              <w:keepLines/>
              <w:rPr>
                <w:sz w:val="20"/>
                <w:szCs w:val="20"/>
              </w:rPr>
            </w:pPr>
            <w:r w:rsidRPr="000307BC">
              <w:rPr>
                <w:sz w:val="20"/>
                <w:szCs w:val="20"/>
              </w:rPr>
              <w:t>Fito-info</w:t>
            </w:r>
          </w:p>
          <w:p w14:paraId="6840C257" w14:textId="77777777" w:rsidR="00E36D60" w:rsidRPr="000307BC" w:rsidRDefault="00E36D60">
            <w:pPr>
              <w:keepNext/>
              <w:keepLines/>
              <w:rPr>
                <w:sz w:val="20"/>
                <w:szCs w:val="20"/>
              </w:rPr>
            </w:pPr>
          </w:p>
        </w:tc>
      </w:tr>
      <w:tr w:rsidR="00E36D60" w:rsidRPr="000307BC" w14:paraId="6C82B25F" w14:textId="77777777" w:rsidTr="00E36D60">
        <w:tc>
          <w:tcPr>
            <w:tcW w:w="2308" w:type="dxa"/>
            <w:tcBorders>
              <w:top w:val="single" w:sz="4" w:space="0" w:color="auto"/>
              <w:left w:val="single" w:sz="4" w:space="0" w:color="auto"/>
              <w:bottom w:val="single" w:sz="4" w:space="0" w:color="auto"/>
              <w:right w:val="single" w:sz="4" w:space="0" w:color="auto"/>
            </w:tcBorders>
            <w:hideMark/>
          </w:tcPr>
          <w:p w14:paraId="388AF390" w14:textId="77777777" w:rsidR="00E36D60" w:rsidRPr="000307BC" w:rsidRDefault="00E36D60">
            <w:pPr>
              <w:keepNext/>
              <w:keepLines/>
              <w:jc w:val="left"/>
              <w:rPr>
                <w:sz w:val="20"/>
                <w:szCs w:val="20"/>
              </w:rPr>
            </w:pPr>
            <w:r w:rsidRPr="000307BC">
              <w:rPr>
                <w:sz w:val="20"/>
                <w:szCs w:val="20"/>
              </w:rPr>
              <w:t>Jugovzhodna Slovenija (Dolenjska, Posavje, Bela Krajina)</w:t>
            </w:r>
          </w:p>
        </w:tc>
        <w:tc>
          <w:tcPr>
            <w:tcW w:w="1825" w:type="dxa"/>
            <w:tcBorders>
              <w:top w:val="single" w:sz="4" w:space="0" w:color="auto"/>
              <w:left w:val="single" w:sz="4" w:space="0" w:color="auto"/>
              <w:bottom w:val="single" w:sz="4" w:space="0" w:color="auto"/>
              <w:right w:val="single" w:sz="4" w:space="0" w:color="auto"/>
            </w:tcBorders>
            <w:hideMark/>
          </w:tcPr>
          <w:p w14:paraId="45AEAA36" w14:textId="77777777" w:rsidR="00E36D60" w:rsidRPr="000307BC" w:rsidRDefault="00E36D60">
            <w:pPr>
              <w:keepNext/>
              <w:keepLines/>
              <w:jc w:val="left"/>
              <w:rPr>
                <w:sz w:val="20"/>
                <w:szCs w:val="20"/>
              </w:rPr>
            </w:pPr>
            <w:r w:rsidRPr="000307BC">
              <w:rPr>
                <w:sz w:val="20"/>
                <w:szCs w:val="20"/>
              </w:rPr>
              <w:t>Kmetijsko gozdarski zavod Novo mesto</w:t>
            </w:r>
          </w:p>
          <w:p w14:paraId="58C4BDB8" w14:textId="77777777" w:rsidR="00E36D60" w:rsidRPr="000307BC" w:rsidRDefault="00E36D60">
            <w:pPr>
              <w:keepNext/>
              <w:keepLines/>
              <w:jc w:val="left"/>
              <w:rPr>
                <w:sz w:val="20"/>
                <w:szCs w:val="20"/>
              </w:rPr>
            </w:pPr>
            <w:r w:rsidRPr="000307BC">
              <w:rPr>
                <w:sz w:val="20"/>
                <w:szCs w:val="20"/>
              </w:rPr>
              <w:t>tel. 07/373 05 70</w:t>
            </w:r>
          </w:p>
        </w:tc>
        <w:tc>
          <w:tcPr>
            <w:tcW w:w="1874" w:type="dxa"/>
            <w:tcBorders>
              <w:top w:val="single" w:sz="4" w:space="0" w:color="auto"/>
              <w:left w:val="single" w:sz="4" w:space="0" w:color="auto"/>
              <w:bottom w:val="single" w:sz="4" w:space="0" w:color="auto"/>
              <w:right w:val="single" w:sz="4" w:space="0" w:color="auto"/>
            </w:tcBorders>
            <w:hideMark/>
          </w:tcPr>
          <w:p w14:paraId="0EAF2F76" w14:textId="77777777" w:rsidR="00E36D60" w:rsidRPr="000307BC" w:rsidRDefault="00E36D60">
            <w:pPr>
              <w:keepNext/>
              <w:keepLines/>
              <w:rPr>
                <w:sz w:val="20"/>
                <w:szCs w:val="20"/>
              </w:rPr>
            </w:pPr>
            <w:r w:rsidRPr="000307BC">
              <w:rPr>
                <w:sz w:val="20"/>
                <w:szCs w:val="20"/>
              </w:rPr>
              <w:t>090/93-98-17</w:t>
            </w:r>
          </w:p>
        </w:tc>
        <w:tc>
          <w:tcPr>
            <w:tcW w:w="3279" w:type="dxa"/>
            <w:tcBorders>
              <w:top w:val="single" w:sz="4" w:space="0" w:color="auto"/>
              <w:left w:val="single" w:sz="4" w:space="0" w:color="auto"/>
              <w:bottom w:val="single" w:sz="4" w:space="0" w:color="auto"/>
              <w:right w:val="single" w:sz="4" w:space="0" w:color="auto"/>
            </w:tcBorders>
          </w:tcPr>
          <w:p w14:paraId="71BC7FC1" w14:textId="77777777" w:rsidR="00E36D60" w:rsidRPr="000307BC" w:rsidRDefault="00E36D60">
            <w:pPr>
              <w:keepNext/>
              <w:keepLines/>
              <w:rPr>
                <w:sz w:val="20"/>
                <w:szCs w:val="20"/>
              </w:rPr>
            </w:pPr>
            <w:r w:rsidRPr="000307BC">
              <w:rPr>
                <w:sz w:val="20"/>
                <w:szCs w:val="20"/>
              </w:rPr>
              <w:t>Fito-info</w:t>
            </w:r>
          </w:p>
          <w:p w14:paraId="677E10AA" w14:textId="77777777" w:rsidR="00E36D60" w:rsidRPr="000307BC" w:rsidRDefault="002826BD">
            <w:pPr>
              <w:keepNext/>
              <w:keepLines/>
              <w:rPr>
                <w:sz w:val="20"/>
                <w:szCs w:val="20"/>
              </w:rPr>
            </w:pPr>
            <w:hyperlink r:id="rId16" w:history="1">
              <w:r w:rsidR="00E36D60" w:rsidRPr="000307BC">
                <w:rPr>
                  <w:rStyle w:val="Hiperpovezava"/>
                  <w:color w:val="auto"/>
                  <w:sz w:val="20"/>
                  <w:szCs w:val="20"/>
                </w:rPr>
                <w:t>http://www.kmetijskizavod-nm.si/</w:t>
              </w:r>
            </w:hyperlink>
          </w:p>
          <w:p w14:paraId="6A5225D8" w14:textId="77777777" w:rsidR="00E36D60" w:rsidRPr="000307BC" w:rsidRDefault="00E36D60">
            <w:pPr>
              <w:keepNext/>
              <w:keepLines/>
              <w:rPr>
                <w:sz w:val="20"/>
                <w:szCs w:val="20"/>
              </w:rPr>
            </w:pPr>
          </w:p>
        </w:tc>
      </w:tr>
    </w:tbl>
    <w:p w14:paraId="6D01DDB8" w14:textId="77777777" w:rsidR="0083717C" w:rsidRPr="000307BC" w:rsidRDefault="0083717C" w:rsidP="00727AE7">
      <w:pPr>
        <w:pStyle w:val="Naslov2"/>
        <w:rPr>
          <w:sz w:val="20"/>
        </w:rPr>
        <w:sectPr w:rsidR="0083717C" w:rsidRPr="000307BC" w:rsidSect="0083717C">
          <w:footerReference w:type="default" r:id="rId17"/>
          <w:pgSz w:w="12242" w:h="15842" w:code="1"/>
          <w:pgMar w:top="663" w:right="1474" w:bottom="1134" w:left="1474" w:header="709" w:footer="709" w:gutter="0"/>
          <w:cols w:space="720"/>
          <w:docGrid w:linePitch="326"/>
        </w:sectPr>
      </w:pPr>
      <w:bookmarkStart w:id="335" w:name="_Toc166556115"/>
      <w:bookmarkStart w:id="336" w:name="_Toc28393473"/>
      <w:bookmarkStart w:id="337" w:name="_Toc38347063"/>
      <w:bookmarkStart w:id="338" w:name="_Toc215563121"/>
      <w:bookmarkStart w:id="339" w:name="_Toc91332670"/>
      <w:bookmarkStart w:id="340" w:name="_Toc91332892"/>
      <w:bookmarkStart w:id="341" w:name="_Toc91333098"/>
      <w:bookmarkStart w:id="342" w:name="_Toc215563122"/>
      <w:bookmarkStart w:id="343" w:name="_Toc91332671"/>
      <w:bookmarkStart w:id="344" w:name="_Toc91332893"/>
      <w:bookmarkStart w:id="345" w:name="_Toc91333099"/>
      <w:bookmarkStart w:id="346" w:name="_Toc28393474"/>
      <w:bookmarkStart w:id="347" w:name="_Toc38347064"/>
    </w:p>
    <w:p w14:paraId="10600FF1" w14:textId="7BB4B438" w:rsidR="00525DD7" w:rsidRDefault="00000438" w:rsidP="00000438">
      <w:pPr>
        <w:pStyle w:val="Naslov2"/>
      </w:pPr>
      <w:bookmarkStart w:id="348" w:name="_Toc66961816"/>
      <w:bookmarkStart w:id="349" w:name="_Toc351970713"/>
      <w:bookmarkStart w:id="350" w:name="_Toc446591803"/>
      <w:bookmarkStart w:id="351" w:name="_Toc511825755"/>
      <w:bookmarkStart w:id="352" w:name="_Toc351970714"/>
      <w:bookmarkStart w:id="353" w:name="_Toc446591804"/>
      <w:bookmarkEnd w:id="335"/>
      <w:bookmarkEnd w:id="336"/>
      <w:bookmarkEnd w:id="337"/>
      <w:bookmarkEnd w:id="338"/>
      <w:bookmarkEnd w:id="339"/>
      <w:bookmarkEnd w:id="340"/>
      <w:bookmarkEnd w:id="341"/>
      <w:bookmarkEnd w:id="342"/>
      <w:bookmarkEnd w:id="343"/>
      <w:bookmarkEnd w:id="344"/>
      <w:bookmarkEnd w:id="345"/>
      <w:r w:rsidRPr="000307BC">
        <w:lastRenderedPageBreak/>
        <w:t>INTEGRIRANO VARSTVO FIŽOLA</w:t>
      </w:r>
      <w:bookmarkEnd w:id="348"/>
      <w:r w:rsidRPr="000307BC">
        <w:t xml:space="preserve"> </w:t>
      </w:r>
      <w:r w:rsidRPr="000307BC">
        <w:tab/>
      </w:r>
    </w:p>
    <w:p w14:paraId="5E72BE34" w14:textId="3C87A35A" w:rsidR="00525DD7" w:rsidRDefault="00525DD7" w:rsidP="00A62AB1">
      <w:pPr>
        <w:jc w:val="right"/>
        <w:rPr>
          <w:lang w:val="x-none"/>
        </w:rPr>
      </w:pPr>
      <w:r w:rsidRPr="000307BC">
        <w:tab/>
      </w:r>
      <w:r w:rsidR="00A62AB1" w:rsidRPr="000307BC">
        <w:t>list 1</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60"/>
        <w:gridCol w:w="2420"/>
        <w:gridCol w:w="1870"/>
        <w:gridCol w:w="1596"/>
        <w:gridCol w:w="1374"/>
        <w:gridCol w:w="1210"/>
        <w:gridCol w:w="1650"/>
      </w:tblGrid>
      <w:tr w:rsidR="00525DD7" w:rsidRPr="000307BC" w14:paraId="13A8EEC6" w14:textId="77777777" w:rsidTr="00215A85">
        <w:tc>
          <w:tcPr>
            <w:tcW w:w="1728" w:type="dxa"/>
            <w:tcBorders>
              <w:top w:val="single" w:sz="12" w:space="0" w:color="auto"/>
              <w:left w:val="single" w:sz="12" w:space="0" w:color="auto"/>
              <w:bottom w:val="single" w:sz="12" w:space="0" w:color="auto"/>
              <w:right w:val="single" w:sz="12" w:space="0" w:color="auto"/>
            </w:tcBorders>
          </w:tcPr>
          <w:p w14:paraId="34862482" w14:textId="77777777" w:rsidR="00525DD7" w:rsidRPr="000307BC" w:rsidRDefault="00525DD7" w:rsidP="00215A85">
            <w:pPr>
              <w:rPr>
                <w:sz w:val="20"/>
                <w:szCs w:val="18"/>
              </w:rPr>
            </w:pPr>
            <w:r w:rsidRPr="000307BC">
              <w:rPr>
                <w:sz w:val="20"/>
                <w:szCs w:val="18"/>
              </w:rPr>
              <w:t>ŠKODLJIVI ORGANIZEM</w:t>
            </w:r>
          </w:p>
        </w:tc>
        <w:tc>
          <w:tcPr>
            <w:tcW w:w="1760" w:type="dxa"/>
            <w:tcBorders>
              <w:top w:val="single" w:sz="12" w:space="0" w:color="auto"/>
              <w:left w:val="single" w:sz="12" w:space="0" w:color="auto"/>
              <w:bottom w:val="single" w:sz="12" w:space="0" w:color="auto"/>
              <w:right w:val="single" w:sz="12" w:space="0" w:color="auto"/>
            </w:tcBorders>
          </w:tcPr>
          <w:p w14:paraId="19334E2B" w14:textId="77777777" w:rsidR="00525DD7" w:rsidRPr="000307BC" w:rsidRDefault="00525DD7" w:rsidP="00215A85">
            <w:pPr>
              <w:rPr>
                <w:sz w:val="20"/>
                <w:szCs w:val="18"/>
              </w:rPr>
            </w:pPr>
            <w:r w:rsidRPr="000307BC">
              <w:rPr>
                <w:sz w:val="20"/>
                <w:szCs w:val="18"/>
              </w:rPr>
              <w:t>OPIS</w:t>
            </w:r>
          </w:p>
        </w:tc>
        <w:tc>
          <w:tcPr>
            <w:tcW w:w="2420" w:type="dxa"/>
            <w:tcBorders>
              <w:top w:val="single" w:sz="12" w:space="0" w:color="auto"/>
              <w:left w:val="single" w:sz="12" w:space="0" w:color="auto"/>
              <w:bottom w:val="single" w:sz="12" w:space="0" w:color="auto"/>
              <w:right w:val="single" w:sz="12" w:space="0" w:color="auto"/>
            </w:tcBorders>
          </w:tcPr>
          <w:p w14:paraId="604A9146" w14:textId="77777777" w:rsidR="00525DD7" w:rsidRPr="000307BC" w:rsidRDefault="00525DD7" w:rsidP="00215A85">
            <w:pPr>
              <w:rPr>
                <w:sz w:val="20"/>
                <w:szCs w:val="18"/>
              </w:rPr>
            </w:pPr>
            <w:r w:rsidRPr="000307BC">
              <w:rPr>
                <w:sz w:val="20"/>
                <w:szCs w:val="18"/>
              </w:rPr>
              <w:t>UKREPI</w:t>
            </w:r>
          </w:p>
        </w:tc>
        <w:tc>
          <w:tcPr>
            <w:tcW w:w="1870" w:type="dxa"/>
            <w:tcBorders>
              <w:top w:val="single" w:sz="12" w:space="0" w:color="auto"/>
              <w:left w:val="single" w:sz="12" w:space="0" w:color="auto"/>
              <w:bottom w:val="single" w:sz="12" w:space="0" w:color="auto"/>
              <w:right w:val="single" w:sz="12" w:space="0" w:color="auto"/>
            </w:tcBorders>
          </w:tcPr>
          <w:p w14:paraId="27B4197A" w14:textId="77777777" w:rsidR="00525DD7" w:rsidRPr="000307BC" w:rsidRDefault="00525DD7" w:rsidP="00215A85">
            <w:pPr>
              <w:jc w:val="left"/>
              <w:rPr>
                <w:sz w:val="20"/>
                <w:szCs w:val="18"/>
              </w:rPr>
            </w:pPr>
            <w:r w:rsidRPr="000307BC">
              <w:rPr>
                <w:sz w:val="20"/>
                <w:szCs w:val="18"/>
              </w:rPr>
              <w:t>AKTIVNA SNOV</w:t>
            </w:r>
          </w:p>
        </w:tc>
        <w:tc>
          <w:tcPr>
            <w:tcW w:w="1596" w:type="dxa"/>
            <w:tcBorders>
              <w:top w:val="single" w:sz="12" w:space="0" w:color="auto"/>
              <w:left w:val="single" w:sz="12" w:space="0" w:color="auto"/>
              <w:bottom w:val="single" w:sz="12" w:space="0" w:color="auto"/>
              <w:right w:val="single" w:sz="12" w:space="0" w:color="auto"/>
            </w:tcBorders>
          </w:tcPr>
          <w:p w14:paraId="43421824" w14:textId="77777777" w:rsidR="00525DD7" w:rsidRPr="000307BC" w:rsidRDefault="00525DD7" w:rsidP="00215A85">
            <w:pPr>
              <w:jc w:val="left"/>
              <w:rPr>
                <w:sz w:val="20"/>
                <w:szCs w:val="18"/>
              </w:rPr>
            </w:pPr>
            <w:r w:rsidRPr="000307BC">
              <w:rPr>
                <w:sz w:val="20"/>
                <w:szCs w:val="18"/>
              </w:rPr>
              <w:t>FITOFARM.</w:t>
            </w:r>
          </w:p>
          <w:p w14:paraId="59A4E71B" w14:textId="77777777" w:rsidR="00525DD7" w:rsidRPr="000307BC" w:rsidRDefault="00525DD7" w:rsidP="00215A85">
            <w:pPr>
              <w:jc w:val="left"/>
              <w:rPr>
                <w:sz w:val="20"/>
                <w:szCs w:val="18"/>
              </w:rPr>
            </w:pPr>
            <w:r w:rsidRPr="000307BC">
              <w:rPr>
                <w:sz w:val="20"/>
                <w:szCs w:val="18"/>
              </w:rPr>
              <w:t>SREDSTVO</w:t>
            </w:r>
          </w:p>
        </w:tc>
        <w:tc>
          <w:tcPr>
            <w:tcW w:w="1374" w:type="dxa"/>
            <w:tcBorders>
              <w:top w:val="single" w:sz="12" w:space="0" w:color="auto"/>
              <w:left w:val="single" w:sz="12" w:space="0" w:color="auto"/>
              <w:bottom w:val="single" w:sz="12" w:space="0" w:color="auto"/>
              <w:right w:val="single" w:sz="12" w:space="0" w:color="auto"/>
            </w:tcBorders>
          </w:tcPr>
          <w:p w14:paraId="2642E255" w14:textId="77777777" w:rsidR="00525DD7" w:rsidRPr="000307BC" w:rsidRDefault="00525DD7" w:rsidP="00215A85">
            <w:pPr>
              <w:rPr>
                <w:sz w:val="20"/>
                <w:szCs w:val="18"/>
              </w:rPr>
            </w:pPr>
            <w:r w:rsidRPr="000307BC">
              <w:rPr>
                <w:sz w:val="20"/>
                <w:szCs w:val="18"/>
              </w:rPr>
              <w:t>ODMEREK</w:t>
            </w:r>
          </w:p>
        </w:tc>
        <w:tc>
          <w:tcPr>
            <w:tcW w:w="1210" w:type="dxa"/>
            <w:tcBorders>
              <w:top w:val="single" w:sz="12" w:space="0" w:color="auto"/>
              <w:left w:val="single" w:sz="12" w:space="0" w:color="auto"/>
              <w:bottom w:val="single" w:sz="12" w:space="0" w:color="auto"/>
              <w:right w:val="single" w:sz="12" w:space="0" w:color="auto"/>
            </w:tcBorders>
          </w:tcPr>
          <w:p w14:paraId="6EF1A374" w14:textId="77777777" w:rsidR="00525DD7" w:rsidRPr="000307BC" w:rsidRDefault="00525DD7" w:rsidP="00215A85">
            <w:pPr>
              <w:rPr>
                <w:sz w:val="20"/>
                <w:szCs w:val="18"/>
              </w:rPr>
            </w:pPr>
            <w:r w:rsidRPr="000307BC">
              <w:rPr>
                <w:sz w:val="20"/>
                <w:szCs w:val="18"/>
              </w:rPr>
              <w:t>KARENCA</w:t>
            </w:r>
          </w:p>
        </w:tc>
        <w:tc>
          <w:tcPr>
            <w:tcW w:w="1650" w:type="dxa"/>
            <w:tcBorders>
              <w:top w:val="single" w:sz="12" w:space="0" w:color="auto"/>
              <w:left w:val="single" w:sz="12" w:space="0" w:color="auto"/>
              <w:bottom w:val="single" w:sz="12" w:space="0" w:color="auto"/>
              <w:right w:val="single" w:sz="12" w:space="0" w:color="auto"/>
            </w:tcBorders>
          </w:tcPr>
          <w:p w14:paraId="47188B68" w14:textId="77777777" w:rsidR="00525DD7" w:rsidRPr="000307BC" w:rsidRDefault="00525DD7" w:rsidP="00215A85">
            <w:pPr>
              <w:rPr>
                <w:sz w:val="20"/>
                <w:szCs w:val="18"/>
              </w:rPr>
            </w:pPr>
            <w:r w:rsidRPr="000307BC">
              <w:rPr>
                <w:sz w:val="20"/>
                <w:szCs w:val="18"/>
              </w:rPr>
              <w:t>OPOMBE</w:t>
            </w:r>
          </w:p>
        </w:tc>
      </w:tr>
      <w:tr w:rsidR="00525DD7" w:rsidRPr="000307BC" w14:paraId="6616C8D3" w14:textId="77777777" w:rsidTr="00215A85">
        <w:tc>
          <w:tcPr>
            <w:tcW w:w="1728" w:type="dxa"/>
            <w:tcBorders>
              <w:top w:val="nil"/>
              <w:left w:val="single" w:sz="4" w:space="0" w:color="auto"/>
              <w:bottom w:val="single" w:sz="4" w:space="0" w:color="auto"/>
              <w:right w:val="single" w:sz="4" w:space="0" w:color="auto"/>
            </w:tcBorders>
          </w:tcPr>
          <w:p w14:paraId="52DCDB2D" w14:textId="77777777" w:rsidR="00525DD7" w:rsidRPr="000307BC" w:rsidRDefault="00525DD7" w:rsidP="00215A85">
            <w:pPr>
              <w:jc w:val="left"/>
              <w:rPr>
                <w:b/>
                <w:bCs/>
                <w:sz w:val="16"/>
                <w:szCs w:val="16"/>
              </w:rPr>
            </w:pPr>
            <w:r w:rsidRPr="000307BC">
              <w:rPr>
                <w:b/>
                <w:bCs/>
                <w:sz w:val="16"/>
                <w:szCs w:val="16"/>
              </w:rPr>
              <w:t>Fižolov ožig</w:t>
            </w:r>
          </w:p>
          <w:p w14:paraId="7DD11E7E" w14:textId="77777777" w:rsidR="00525DD7" w:rsidRPr="000307BC" w:rsidRDefault="00525DD7" w:rsidP="00215A85">
            <w:pPr>
              <w:jc w:val="left"/>
              <w:rPr>
                <w:i/>
                <w:iCs/>
                <w:sz w:val="16"/>
                <w:szCs w:val="16"/>
              </w:rPr>
            </w:pPr>
            <w:r w:rsidRPr="000307BC">
              <w:rPr>
                <w:i/>
                <w:iCs/>
                <w:sz w:val="16"/>
                <w:szCs w:val="16"/>
              </w:rPr>
              <w:t>Collethotrichum lindemuthianum</w:t>
            </w:r>
          </w:p>
        </w:tc>
        <w:tc>
          <w:tcPr>
            <w:tcW w:w="1760" w:type="dxa"/>
            <w:tcBorders>
              <w:top w:val="nil"/>
              <w:left w:val="single" w:sz="4" w:space="0" w:color="auto"/>
              <w:bottom w:val="single" w:sz="4" w:space="0" w:color="auto"/>
              <w:right w:val="single" w:sz="4" w:space="0" w:color="auto"/>
            </w:tcBorders>
          </w:tcPr>
          <w:p w14:paraId="5A8BBD1C" w14:textId="77777777" w:rsidR="00525DD7" w:rsidRPr="000307BC" w:rsidRDefault="00525DD7" w:rsidP="00215A85">
            <w:pPr>
              <w:jc w:val="left"/>
              <w:rPr>
                <w:sz w:val="16"/>
                <w:szCs w:val="16"/>
              </w:rPr>
            </w:pPr>
            <w:r w:rsidRPr="000307BC">
              <w:rPr>
                <w:sz w:val="16"/>
                <w:szCs w:val="16"/>
              </w:rPr>
              <w:t>Škrlatno, rdeče obrobljene, uleknjene pege na strokih in listih</w:t>
            </w:r>
          </w:p>
        </w:tc>
        <w:tc>
          <w:tcPr>
            <w:tcW w:w="2420" w:type="dxa"/>
            <w:tcBorders>
              <w:top w:val="nil"/>
              <w:left w:val="single" w:sz="4" w:space="0" w:color="auto"/>
              <w:bottom w:val="single" w:sz="4" w:space="0" w:color="auto"/>
              <w:right w:val="single" w:sz="4" w:space="0" w:color="auto"/>
            </w:tcBorders>
          </w:tcPr>
          <w:p w14:paraId="3DE2C665" w14:textId="77777777" w:rsidR="00525DD7" w:rsidRPr="000307BC" w:rsidRDefault="00525DD7" w:rsidP="00215A85">
            <w:pPr>
              <w:tabs>
                <w:tab w:val="left" w:pos="170"/>
              </w:tabs>
              <w:jc w:val="left"/>
              <w:rPr>
                <w:sz w:val="16"/>
                <w:szCs w:val="16"/>
              </w:rPr>
            </w:pPr>
            <w:r w:rsidRPr="000307BC">
              <w:rPr>
                <w:sz w:val="16"/>
                <w:szCs w:val="16"/>
              </w:rPr>
              <w:t>Agrotehnični ukrepi:</w:t>
            </w:r>
          </w:p>
          <w:p w14:paraId="3FE1E7C2" w14:textId="77777777" w:rsidR="00525DD7" w:rsidRPr="000307BC" w:rsidRDefault="00525DD7" w:rsidP="00215A85">
            <w:pPr>
              <w:pStyle w:val="Oznaenseznam3"/>
            </w:pPr>
            <w:r w:rsidRPr="000307BC">
              <w:t>zdravo seme in odpor</w:t>
            </w:r>
            <w:r>
              <w:t>n</w:t>
            </w:r>
            <w:r w:rsidRPr="000307BC">
              <w:t>e sorte</w:t>
            </w:r>
          </w:p>
          <w:p w14:paraId="5884D9DD" w14:textId="77777777" w:rsidR="00525DD7" w:rsidRPr="000307BC" w:rsidRDefault="00525DD7" w:rsidP="00215A85">
            <w:pPr>
              <w:pStyle w:val="Oznaenseznam3"/>
            </w:pPr>
            <w:r w:rsidRPr="000307BC">
              <w:t>kolobar, uničimo ostanke rastlin</w:t>
            </w:r>
          </w:p>
        </w:tc>
        <w:tc>
          <w:tcPr>
            <w:tcW w:w="1870" w:type="dxa"/>
            <w:tcBorders>
              <w:top w:val="nil"/>
              <w:left w:val="single" w:sz="4" w:space="0" w:color="auto"/>
              <w:bottom w:val="single" w:sz="4" w:space="0" w:color="auto"/>
              <w:right w:val="single" w:sz="4" w:space="0" w:color="auto"/>
            </w:tcBorders>
          </w:tcPr>
          <w:p w14:paraId="7BA6CBB2" w14:textId="77777777" w:rsidR="00525DD7" w:rsidRDefault="00525DD7" w:rsidP="00215A85">
            <w:pPr>
              <w:jc w:val="left"/>
              <w:rPr>
                <w:sz w:val="16"/>
                <w:szCs w:val="16"/>
              </w:rPr>
            </w:pPr>
            <w:r>
              <w:rPr>
                <w:sz w:val="16"/>
                <w:szCs w:val="16"/>
              </w:rPr>
              <w:t xml:space="preserve">- </w:t>
            </w:r>
            <w:r w:rsidRPr="000307BC">
              <w:rPr>
                <w:sz w:val="16"/>
                <w:szCs w:val="16"/>
              </w:rPr>
              <w:t>fludioksonil+ciprodinil</w:t>
            </w:r>
          </w:p>
          <w:p w14:paraId="48E178C1" w14:textId="77777777" w:rsidR="00525DD7" w:rsidRPr="000307BC" w:rsidRDefault="00525DD7" w:rsidP="00215A85">
            <w:pPr>
              <w:jc w:val="left"/>
              <w:rPr>
                <w:sz w:val="16"/>
                <w:szCs w:val="16"/>
              </w:rPr>
            </w:pPr>
          </w:p>
          <w:p w14:paraId="0CE25F28" w14:textId="77777777" w:rsidR="00525DD7" w:rsidRPr="000307BC" w:rsidRDefault="00525DD7" w:rsidP="00215A85">
            <w:pPr>
              <w:jc w:val="left"/>
              <w:rPr>
                <w:sz w:val="16"/>
                <w:szCs w:val="16"/>
              </w:rPr>
            </w:pPr>
            <w:r>
              <w:rPr>
                <w:sz w:val="16"/>
                <w:szCs w:val="16"/>
              </w:rPr>
              <w:t>- bakrov oksiklorid</w:t>
            </w:r>
          </w:p>
        </w:tc>
        <w:tc>
          <w:tcPr>
            <w:tcW w:w="1596" w:type="dxa"/>
            <w:tcBorders>
              <w:top w:val="nil"/>
              <w:left w:val="single" w:sz="4" w:space="0" w:color="auto"/>
              <w:bottom w:val="single" w:sz="4" w:space="0" w:color="auto"/>
              <w:right w:val="single" w:sz="4" w:space="0" w:color="auto"/>
            </w:tcBorders>
          </w:tcPr>
          <w:p w14:paraId="6369293E" w14:textId="77777777" w:rsidR="00525DD7" w:rsidRDefault="00525DD7" w:rsidP="00215A85">
            <w:pPr>
              <w:jc w:val="left"/>
              <w:rPr>
                <w:sz w:val="16"/>
                <w:szCs w:val="16"/>
              </w:rPr>
            </w:pPr>
            <w:r w:rsidRPr="000307BC">
              <w:rPr>
                <w:sz w:val="16"/>
                <w:szCs w:val="16"/>
              </w:rPr>
              <w:t xml:space="preserve">Switch 62,5 WG </w:t>
            </w:r>
          </w:p>
          <w:p w14:paraId="546013B4" w14:textId="77777777" w:rsidR="00525DD7" w:rsidRPr="000307BC" w:rsidRDefault="00525DD7" w:rsidP="00215A85">
            <w:pPr>
              <w:jc w:val="left"/>
              <w:rPr>
                <w:b/>
                <w:sz w:val="16"/>
                <w:szCs w:val="16"/>
              </w:rPr>
            </w:pPr>
          </w:p>
          <w:p w14:paraId="04E0B49D" w14:textId="77777777" w:rsidR="00525DD7" w:rsidRPr="000307BC" w:rsidRDefault="00525DD7" w:rsidP="00215A85">
            <w:pPr>
              <w:jc w:val="left"/>
              <w:rPr>
                <w:sz w:val="16"/>
                <w:szCs w:val="16"/>
              </w:rPr>
            </w:pPr>
            <w:r>
              <w:rPr>
                <w:sz w:val="16"/>
                <w:szCs w:val="16"/>
              </w:rPr>
              <w:t>Cuprablau Z 35 (50)</w:t>
            </w:r>
          </w:p>
        </w:tc>
        <w:tc>
          <w:tcPr>
            <w:tcW w:w="1374" w:type="dxa"/>
            <w:tcBorders>
              <w:top w:val="nil"/>
              <w:left w:val="single" w:sz="4" w:space="0" w:color="auto"/>
              <w:bottom w:val="single" w:sz="4" w:space="0" w:color="auto"/>
              <w:right w:val="single" w:sz="4" w:space="0" w:color="auto"/>
            </w:tcBorders>
          </w:tcPr>
          <w:p w14:paraId="3B7DA4CE" w14:textId="77777777" w:rsidR="00525DD7" w:rsidRDefault="00525DD7" w:rsidP="00215A85">
            <w:pPr>
              <w:jc w:val="left"/>
              <w:rPr>
                <w:sz w:val="16"/>
                <w:szCs w:val="16"/>
              </w:rPr>
            </w:pPr>
            <w:r w:rsidRPr="000307BC">
              <w:rPr>
                <w:sz w:val="16"/>
                <w:szCs w:val="16"/>
              </w:rPr>
              <w:t>1kg/ha</w:t>
            </w:r>
          </w:p>
          <w:p w14:paraId="5E284E66" w14:textId="77777777" w:rsidR="00525DD7" w:rsidRPr="000307BC" w:rsidRDefault="00525DD7" w:rsidP="00215A85">
            <w:pPr>
              <w:jc w:val="left"/>
              <w:rPr>
                <w:sz w:val="16"/>
                <w:szCs w:val="16"/>
              </w:rPr>
            </w:pPr>
          </w:p>
          <w:p w14:paraId="4B54778B" w14:textId="401F611D" w:rsidR="00525DD7" w:rsidRPr="000307BC" w:rsidRDefault="00525DD7" w:rsidP="00215A85">
            <w:pPr>
              <w:rPr>
                <w:sz w:val="16"/>
                <w:szCs w:val="16"/>
              </w:rPr>
            </w:pPr>
            <w:r>
              <w:rPr>
                <w:sz w:val="16"/>
                <w:szCs w:val="16"/>
              </w:rPr>
              <w:t>1,5 kg</w:t>
            </w:r>
            <w:r w:rsidR="004A181C">
              <w:rPr>
                <w:sz w:val="16"/>
                <w:szCs w:val="16"/>
              </w:rPr>
              <w:t>/</w:t>
            </w:r>
            <w:r>
              <w:rPr>
                <w:sz w:val="16"/>
                <w:szCs w:val="16"/>
              </w:rPr>
              <w:t>ha</w:t>
            </w:r>
          </w:p>
        </w:tc>
        <w:tc>
          <w:tcPr>
            <w:tcW w:w="1210" w:type="dxa"/>
            <w:tcBorders>
              <w:top w:val="nil"/>
              <w:left w:val="single" w:sz="4" w:space="0" w:color="auto"/>
              <w:bottom w:val="single" w:sz="4" w:space="0" w:color="auto"/>
              <w:right w:val="single" w:sz="4" w:space="0" w:color="auto"/>
            </w:tcBorders>
          </w:tcPr>
          <w:p w14:paraId="027AFD32" w14:textId="77777777" w:rsidR="00525DD7" w:rsidRDefault="00525DD7" w:rsidP="00215A85">
            <w:pPr>
              <w:rPr>
                <w:sz w:val="16"/>
                <w:szCs w:val="16"/>
              </w:rPr>
            </w:pPr>
            <w:r w:rsidRPr="000307BC">
              <w:rPr>
                <w:sz w:val="16"/>
                <w:szCs w:val="16"/>
              </w:rPr>
              <w:t>28</w:t>
            </w:r>
          </w:p>
          <w:p w14:paraId="435017A5" w14:textId="77777777" w:rsidR="00525DD7" w:rsidRDefault="00525DD7" w:rsidP="00215A85">
            <w:pPr>
              <w:rPr>
                <w:sz w:val="16"/>
                <w:szCs w:val="16"/>
              </w:rPr>
            </w:pPr>
          </w:p>
          <w:p w14:paraId="72A7DC6C" w14:textId="77777777" w:rsidR="00525DD7" w:rsidRPr="000307BC" w:rsidRDefault="00525DD7" w:rsidP="00215A85">
            <w:pPr>
              <w:rPr>
                <w:sz w:val="16"/>
                <w:szCs w:val="16"/>
              </w:rPr>
            </w:pPr>
            <w:r>
              <w:rPr>
                <w:sz w:val="16"/>
                <w:szCs w:val="16"/>
              </w:rPr>
              <w:t>3</w:t>
            </w:r>
          </w:p>
        </w:tc>
        <w:tc>
          <w:tcPr>
            <w:tcW w:w="1650" w:type="dxa"/>
            <w:tcBorders>
              <w:top w:val="nil"/>
              <w:left w:val="single" w:sz="4" w:space="0" w:color="auto"/>
              <w:bottom w:val="single" w:sz="4" w:space="0" w:color="auto"/>
              <w:right w:val="single" w:sz="4" w:space="0" w:color="auto"/>
            </w:tcBorders>
          </w:tcPr>
          <w:p w14:paraId="2CC01704" w14:textId="77777777" w:rsidR="00525DD7" w:rsidRDefault="00525DD7" w:rsidP="00215A85">
            <w:pPr>
              <w:jc w:val="left"/>
              <w:rPr>
                <w:sz w:val="16"/>
                <w:szCs w:val="16"/>
              </w:rPr>
            </w:pPr>
          </w:p>
          <w:p w14:paraId="603FD0FD" w14:textId="77777777" w:rsidR="00525DD7" w:rsidRPr="000307BC" w:rsidRDefault="00525DD7" w:rsidP="00215A85">
            <w:pPr>
              <w:jc w:val="left"/>
              <w:rPr>
                <w:sz w:val="16"/>
                <w:szCs w:val="16"/>
              </w:rPr>
            </w:pPr>
          </w:p>
          <w:p w14:paraId="0B416044" w14:textId="77777777" w:rsidR="00525DD7" w:rsidRPr="000307BC" w:rsidRDefault="00525DD7" w:rsidP="00215A85">
            <w:pPr>
              <w:jc w:val="left"/>
              <w:rPr>
                <w:b/>
                <w:sz w:val="16"/>
                <w:szCs w:val="16"/>
              </w:rPr>
            </w:pPr>
          </w:p>
        </w:tc>
      </w:tr>
      <w:tr w:rsidR="00525DD7" w:rsidRPr="000307BC" w14:paraId="383878AF" w14:textId="77777777" w:rsidTr="00215A85">
        <w:tc>
          <w:tcPr>
            <w:tcW w:w="1728" w:type="dxa"/>
            <w:tcBorders>
              <w:top w:val="single" w:sz="4" w:space="0" w:color="auto"/>
              <w:left w:val="single" w:sz="4" w:space="0" w:color="auto"/>
              <w:bottom w:val="single" w:sz="4" w:space="0" w:color="auto"/>
              <w:right w:val="single" w:sz="4" w:space="0" w:color="auto"/>
            </w:tcBorders>
          </w:tcPr>
          <w:p w14:paraId="1323225E" w14:textId="77777777" w:rsidR="00525DD7" w:rsidRPr="000307BC" w:rsidRDefault="00525DD7" w:rsidP="00215A85">
            <w:pPr>
              <w:jc w:val="left"/>
              <w:rPr>
                <w:b/>
                <w:bCs/>
                <w:sz w:val="16"/>
                <w:szCs w:val="16"/>
              </w:rPr>
            </w:pPr>
            <w:r w:rsidRPr="000307BC">
              <w:rPr>
                <w:b/>
                <w:bCs/>
                <w:sz w:val="16"/>
                <w:szCs w:val="16"/>
              </w:rPr>
              <w:t>Fižolova rja</w:t>
            </w:r>
          </w:p>
          <w:p w14:paraId="45EA3036" w14:textId="77777777" w:rsidR="00525DD7" w:rsidRPr="000307BC" w:rsidRDefault="00525DD7" w:rsidP="00215A85">
            <w:pPr>
              <w:jc w:val="left"/>
              <w:rPr>
                <w:i/>
                <w:iCs/>
                <w:sz w:val="16"/>
                <w:szCs w:val="16"/>
              </w:rPr>
            </w:pPr>
            <w:r w:rsidRPr="000307BC">
              <w:rPr>
                <w:i/>
                <w:iCs/>
                <w:sz w:val="16"/>
                <w:szCs w:val="16"/>
              </w:rPr>
              <w:t>Uromyces appendiculatus</w:t>
            </w:r>
          </w:p>
        </w:tc>
        <w:tc>
          <w:tcPr>
            <w:tcW w:w="1760" w:type="dxa"/>
            <w:tcBorders>
              <w:top w:val="single" w:sz="4" w:space="0" w:color="auto"/>
              <w:left w:val="single" w:sz="4" w:space="0" w:color="auto"/>
              <w:bottom w:val="single" w:sz="4" w:space="0" w:color="auto"/>
              <w:right w:val="single" w:sz="4" w:space="0" w:color="auto"/>
            </w:tcBorders>
          </w:tcPr>
          <w:p w14:paraId="44486D12" w14:textId="77777777" w:rsidR="00525DD7" w:rsidRPr="000307BC" w:rsidRDefault="00525DD7" w:rsidP="00215A85">
            <w:pPr>
              <w:jc w:val="left"/>
              <w:rPr>
                <w:sz w:val="16"/>
                <w:szCs w:val="16"/>
              </w:rPr>
            </w:pPr>
            <w:r w:rsidRPr="000307BC">
              <w:rPr>
                <w:sz w:val="16"/>
                <w:szCs w:val="16"/>
              </w:rPr>
              <w:t>Na listih drobne rjave bradavice, listje rumeni, se suši in odmira</w:t>
            </w:r>
          </w:p>
        </w:tc>
        <w:tc>
          <w:tcPr>
            <w:tcW w:w="2420" w:type="dxa"/>
            <w:tcBorders>
              <w:top w:val="single" w:sz="4" w:space="0" w:color="auto"/>
              <w:left w:val="single" w:sz="4" w:space="0" w:color="auto"/>
              <w:bottom w:val="single" w:sz="4" w:space="0" w:color="auto"/>
              <w:right w:val="single" w:sz="4" w:space="0" w:color="auto"/>
            </w:tcBorders>
          </w:tcPr>
          <w:p w14:paraId="298D2322" w14:textId="77777777" w:rsidR="00525DD7" w:rsidRPr="000307BC" w:rsidRDefault="00525DD7" w:rsidP="00215A85">
            <w:pPr>
              <w:tabs>
                <w:tab w:val="left" w:pos="170"/>
              </w:tabs>
              <w:jc w:val="left"/>
              <w:rPr>
                <w:sz w:val="16"/>
                <w:szCs w:val="16"/>
              </w:rPr>
            </w:pPr>
            <w:r w:rsidRPr="000307BC">
              <w:rPr>
                <w:sz w:val="16"/>
                <w:szCs w:val="16"/>
              </w:rPr>
              <w:t>Agrotehnični ukrepi:</w:t>
            </w:r>
          </w:p>
          <w:p w14:paraId="26898FCB" w14:textId="77777777" w:rsidR="00525DD7" w:rsidRPr="000307BC" w:rsidRDefault="00525DD7" w:rsidP="00215A85">
            <w:pPr>
              <w:pStyle w:val="Oznaenseznam3"/>
            </w:pPr>
            <w:r w:rsidRPr="000307BC">
              <w:t>uporaba odpornih ali tolerantnih kultivarjev</w:t>
            </w:r>
          </w:p>
          <w:p w14:paraId="065E1A51" w14:textId="77777777" w:rsidR="00525DD7" w:rsidRPr="000307BC" w:rsidRDefault="00525DD7" w:rsidP="00215A85">
            <w:pPr>
              <w:pStyle w:val="Oznaenseznam3"/>
            </w:pPr>
            <w:r w:rsidRPr="000307BC">
              <w:t>jeseni razkužimo fižolovke z varikino -2% .</w:t>
            </w:r>
          </w:p>
        </w:tc>
        <w:tc>
          <w:tcPr>
            <w:tcW w:w="1870" w:type="dxa"/>
            <w:tcBorders>
              <w:top w:val="single" w:sz="4" w:space="0" w:color="auto"/>
              <w:left w:val="single" w:sz="4" w:space="0" w:color="auto"/>
              <w:bottom w:val="single" w:sz="4" w:space="0" w:color="auto"/>
              <w:right w:val="single" w:sz="4" w:space="0" w:color="auto"/>
            </w:tcBorders>
          </w:tcPr>
          <w:p w14:paraId="63245869" w14:textId="77777777" w:rsidR="00525DD7" w:rsidRDefault="00525DD7" w:rsidP="00215A85">
            <w:pPr>
              <w:jc w:val="left"/>
              <w:rPr>
                <w:sz w:val="16"/>
                <w:szCs w:val="16"/>
              </w:rPr>
            </w:pPr>
            <w:r w:rsidRPr="000307BC">
              <w:rPr>
                <w:sz w:val="16"/>
                <w:szCs w:val="16"/>
              </w:rPr>
              <w:t>-</w:t>
            </w:r>
            <w:r>
              <w:rPr>
                <w:sz w:val="16"/>
                <w:szCs w:val="16"/>
              </w:rPr>
              <w:t xml:space="preserve"> </w:t>
            </w:r>
            <w:r w:rsidRPr="000307BC">
              <w:rPr>
                <w:sz w:val="16"/>
                <w:szCs w:val="16"/>
              </w:rPr>
              <w:t>boskalid+piraklostrobin</w:t>
            </w:r>
          </w:p>
          <w:p w14:paraId="04609CD3" w14:textId="77777777" w:rsidR="00525DD7" w:rsidRPr="000307BC" w:rsidRDefault="00525DD7" w:rsidP="00215A85">
            <w:pPr>
              <w:jc w:val="left"/>
              <w:rPr>
                <w:sz w:val="16"/>
                <w:szCs w:val="16"/>
              </w:rPr>
            </w:pPr>
          </w:p>
          <w:p w14:paraId="096CF49E" w14:textId="77777777" w:rsidR="00525DD7" w:rsidRPr="000307BC" w:rsidRDefault="00525DD7" w:rsidP="00215A85">
            <w:pPr>
              <w:jc w:val="left"/>
              <w:rPr>
                <w:sz w:val="16"/>
                <w:szCs w:val="16"/>
              </w:rPr>
            </w:pPr>
            <w:r w:rsidRPr="000307BC">
              <w:rPr>
                <w:sz w:val="16"/>
                <w:szCs w:val="16"/>
              </w:rPr>
              <w:t>-</w:t>
            </w:r>
            <w:r>
              <w:rPr>
                <w:sz w:val="16"/>
                <w:szCs w:val="16"/>
              </w:rPr>
              <w:t xml:space="preserve"> </w:t>
            </w:r>
            <w:r w:rsidRPr="000307BC">
              <w:rPr>
                <w:sz w:val="16"/>
                <w:szCs w:val="16"/>
              </w:rPr>
              <w:t>azoksistrobin</w:t>
            </w:r>
          </w:p>
          <w:p w14:paraId="33F0FA16" w14:textId="77777777" w:rsidR="00525DD7" w:rsidRDefault="00525DD7" w:rsidP="00215A85">
            <w:pPr>
              <w:jc w:val="left"/>
              <w:rPr>
                <w:sz w:val="16"/>
                <w:szCs w:val="16"/>
              </w:rPr>
            </w:pPr>
            <w:r>
              <w:rPr>
                <w:sz w:val="16"/>
                <w:szCs w:val="16"/>
              </w:rPr>
              <w:t xml:space="preserve">- </w:t>
            </w:r>
            <w:r w:rsidRPr="000307BC">
              <w:rPr>
                <w:sz w:val="16"/>
                <w:szCs w:val="16"/>
              </w:rPr>
              <w:t>azoksistrobin</w:t>
            </w:r>
          </w:p>
          <w:p w14:paraId="3EB6E9AC" w14:textId="77777777" w:rsidR="00525DD7" w:rsidRDefault="00525DD7" w:rsidP="00215A85">
            <w:pPr>
              <w:jc w:val="left"/>
              <w:rPr>
                <w:sz w:val="16"/>
                <w:szCs w:val="16"/>
              </w:rPr>
            </w:pPr>
            <w:r>
              <w:rPr>
                <w:sz w:val="16"/>
                <w:szCs w:val="16"/>
              </w:rPr>
              <w:t xml:space="preserve">- </w:t>
            </w:r>
            <w:r w:rsidRPr="000307BC">
              <w:rPr>
                <w:sz w:val="16"/>
                <w:szCs w:val="16"/>
              </w:rPr>
              <w:t>azoksistrobin</w:t>
            </w:r>
          </w:p>
          <w:p w14:paraId="0A2F307F" w14:textId="77777777" w:rsidR="00525DD7" w:rsidRPr="000307BC" w:rsidRDefault="00525DD7" w:rsidP="00215A85">
            <w:pPr>
              <w:jc w:val="left"/>
              <w:rPr>
                <w:sz w:val="16"/>
                <w:szCs w:val="16"/>
              </w:rPr>
            </w:pPr>
            <w:r>
              <w:rPr>
                <w:sz w:val="16"/>
                <w:szCs w:val="16"/>
              </w:rPr>
              <w:t xml:space="preserve">- </w:t>
            </w:r>
            <w:r w:rsidRPr="000307BC">
              <w:rPr>
                <w:sz w:val="16"/>
                <w:szCs w:val="16"/>
              </w:rPr>
              <w:t>azoksistrobin</w:t>
            </w:r>
          </w:p>
        </w:tc>
        <w:tc>
          <w:tcPr>
            <w:tcW w:w="1596" w:type="dxa"/>
            <w:tcBorders>
              <w:top w:val="single" w:sz="4" w:space="0" w:color="auto"/>
              <w:left w:val="single" w:sz="4" w:space="0" w:color="auto"/>
              <w:bottom w:val="single" w:sz="4" w:space="0" w:color="auto"/>
              <w:right w:val="single" w:sz="4" w:space="0" w:color="auto"/>
            </w:tcBorders>
          </w:tcPr>
          <w:p w14:paraId="4F6436C7" w14:textId="77777777" w:rsidR="00525DD7" w:rsidRDefault="00525DD7" w:rsidP="00215A85">
            <w:pPr>
              <w:jc w:val="left"/>
              <w:rPr>
                <w:sz w:val="16"/>
                <w:szCs w:val="16"/>
              </w:rPr>
            </w:pPr>
            <w:r w:rsidRPr="000307BC">
              <w:rPr>
                <w:sz w:val="16"/>
                <w:szCs w:val="16"/>
              </w:rPr>
              <w:t>Signum</w:t>
            </w:r>
          </w:p>
          <w:p w14:paraId="52964470" w14:textId="77777777" w:rsidR="00525DD7" w:rsidRPr="000307BC" w:rsidRDefault="00525DD7" w:rsidP="00215A85">
            <w:pPr>
              <w:jc w:val="left"/>
              <w:rPr>
                <w:sz w:val="16"/>
                <w:szCs w:val="16"/>
              </w:rPr>
            </w:pPr>
          </w:p>
          <w:p w14:paraId="69CC55DA" w14:textId="77777777" w:rsidR="00525DD7" w:rsidRPr="000307BC" w:rsidRDefault="00525DD7" w:rsidP="00215A85">
            <w:pPr>
              <w:jc w:val="left"/>
              <w:rPr>
                <w:sz w:val="16"/>
                <w:szCs w:val="16"/>
              </w:rPr>
            </w:pPr>
            <w:r w:rsidRPr="000307BC">
              <w:rPr>
                <w:sz w:val="16"/>
                <w:szCs w:val="16"/>
              </w:rPr>
              <w:t xml:space="preserve">Ortiva </w:t>
            </w:r>
          </w:p>
          <w:p w14:paraId="5F066BE1" w14:textId="77777777" w:rsidR="00525DD7" w:rsidRPr="000307BC" w:rsidRDefault="00525DD7" w:rsidP="00215A85">
            <w:pPr>
              <w:jc w:val="left"/>
              <w:rPr>
                <w:sz w:val="16"/>
                <w:szCs w:val="16"/>
              </w:rPr>
            </w:pPr>
            <w:r w:rsidRPr="000307BC">
              <w:rPr>
                <w:sz w:val="16"/>
                <w:szCs w:val="16"/>
              </w:rPr>
              <w:t xml:space="preserve">Mirador </w:t>
            </w:r>
            <w:r>
              <w:rPr>
                <w:sz w:val="16"/>
                <w:szCs w:val="16"/>
              </w:rPr>
              <w:t xml:space="preserve">250 </w:t>
            </w:r>
            <w:r w:rsidRPr="000307BC">
              <w:rPr>
                <w:sz w:val="16"/>
                <w:szCs w:val="16"/>
              </w:rPr>
              <w:t>SC</w:t>
            </w:r>
          </w:p>
          <w:p w14:paraId="14656EDB" w14:textId="77777777" w:rsidR="00525DD7" w:rsidRDefault="00525DD7" w:rsidP="00215A85">
            <w:pPr>
              <w:jc w:val="left"/>
              <w:rPr>
                <w:sz w:val="16"/>
                <w:szCs w:val="16"/>
              </w:rPr>
            </w:pPr>
            <w:r w:rsidRPr="000307BC">
              <w:rPr>
                <w:sz w:val="16"/>
                <w:szCs w:val="16"/>
              </w:rPr>
              <w:t>Zaftra AZT 250 SC</w:t>
            </w:r>
          </w:p>
          <w:p w14:paraId="125A926A" w14:textId="77777777" w:rsidR="00525DD7" w:rsidRPr="000307BC" w:rsidRDefault="00525DD7" w:rsidP="00215A85">
            <w:pPr>
              <w:jc w:val="left"/>
              <w:rPr>
                <w:sz w:val="16"/>
                <w:szCs w:val="16"/>
              </w:rPr>
            </w:pPr>
            <w:r>
              <w:rPr>
                <w:sz w:val="16"/>
                <w:szCs w:val="16"/>
              </w:rPr>
              <w:t>Zoxis 250 SC</w:t>
            </w:r>
          </w:p>
        </w:tc>
        <w:tc>
          <w:tcPr>
            <w:tcW w:w="1374" w:type="dxa"/>
            <w:tcBorders>
              <w:top w:val="single" w:sz="4" w:space="0" w:color="auto"/>
              <w:left w:val="single" w:sz="4" w:space="0" w:color="auto"/>
              <w:bottom w:val="single" w:sz="4" w:space="0" w:color="auto"/>
              <w:right w:val="single" w:sz="4" w:space="0" w:color="auto"/>
            </w:tcBorders>
          </w:tcPr>
          <w:p w14:paraId="37AFB198" w14:textId="77777777" w:rsidR="00525DD7" w:rsidRDefault="00525DD7" w:rsidP="00215A85">
            <w:pPr>
              <w:rPr>
                <w:sz w:val="16"/>
                <w:szCs w:val="16"/>
              </w:rPr>
            </w:pPr>
            <w:r w:rsidRPr="000307BC">
              <w:rPr>
                <w:sz w:val="16"/>
                <w:szCs w:val="16"/>
              </w:rPr>
              <w:t>1 kg/ha</w:t>
            </w:r>
          </w:p>
          <w:p w14:paraId="6A3CD9D3" w14:textId="77777777" w:rsidR="00525DD7" w:rsidRPr="000307BC" w:rsidRDefault="00525DD7" w:rsidP="00215A85">
            <w:pPr>
              <w:rPr>
                <w:sz w:val="16"/>
                <w:szCs w:val="16"/>
              </w:rPr>
            </w:pPr>
          </w:p>
          <w:p w14:paraId="3B7D6A0A" w14:textId="77777777" w:rsidR="00525DD7" w:rsidRPr="000307BC" w:rsidRDefault="00525DD7" w:rsidP="00215A85">
            <w:pPr>
              <w:rPr>
                <w:sz w:val="16"/>
                <w:szCs w:val="16"/>
              </w:rPr>
            </w:pPr>
            <w:r w:rsidRPr="000307BC">
              <w:rPr>
                <w:sz w:val="16"/>
                <w:szCs w:val="16"/>
              </w:rPr>
              <w:t>1 l /ha</w:t>
            </w:r>
          </w:p>
          <w:p w14:paraId="5559DB2C" w14:textId="77777777" w:rsidR="00525DD7" w:rsidRPr="000307BC" w:rsidRDefault="00525DD7" w:rsidP="00215A85">
            <w:pPr>
              <w:rPr>
                <w:sz w:val="16"/>
                <w:szCs w:val="16"/>
              </w:rPr>
            </w:pPr>
            <w:r w:rsidRPr="000307BC">
              <w:rPr>
                <w:sz w:val="16"/>
                <w:szCs w:val="16"/>
              </w:rPr>
              <w:t>1 l/ha</w:t>
            </w:r>
          </w:p>
          <w:p w14:paraId="733A0325" w14:textId="77777777" w:rsidR="00525DD7" w:rsidRPr="000307BC" w:rsidRDefault="00525DD7" w:rsidP="00215A85">
            <w:pPr>
              <w:rPr>
                <w:sz w:val="16"/>
                <w:szCs w:val="16"/>
              </w:rPr>
            </w:pPr>
            <w:r w:rsidRPr="000307BC">
              <w:rPr>
                <w:sz w:val="16"/>
                <w:szCs w:val="16"/>
              </w:rPr>
              <w:t>1 l/ha</w:t>
            </w:r>
          </w:p>
          <w:p w14:paraId="13978C51" w14:textId="77777777" w:rsidR="00525DD7" w:rsidRPr="000307BC" w:rsidRDefault="00525DD7" w:rsidP="00215A85">
            <w:pPr>
              <w:rPr>
                <w:sz w:val="16"/>
                <w:szCs w:val="16"/>
              </w:rPr>
            </w:pPr>
            <w:r w:rsidRPr="000307BC">
              <w:rPr>
                <w:sz w:val="16"/>
                <w:szCs w:val="16"/>
              </w:rPr>
              <w:t>1 l/ha</w:t>
            </w:r>
          </w:p>
        </w:tc>
        <w:tc>
          <w:tcPr>
            <w:tcW w:w="1210" w:type="dxa"/>
            <w:tcBorders>
              <w:top w:val="single" w:sz="4" w:space="0" w:color="auto"/>
              <w:left w:val="single" w:sz="4" w:space="0" w:color="auto"/>
              <w:bottom w:val="single" w:sz="4" w:space="0" w:color="auto"/>
              <w:right w:val="single" w:sz="4" w:space="0" w:color="auto"/>
            </w:tcBorders>
          </w:tcPr>
          <w:p w14:paraId="37EECC3A" w14:textId="77777777" w:rsidR="00525DD7" w:rsidRDefault="00525DD7" w:rsidP="00215A85">
            <w:pPr>
              <w:rPr>
                <w:sz w:val="16"/>
                <w:szCs w:val="16"/>
              </w:rPr>
            </w:pPr>
            <w:r w:rsidRPr="000307BC">
              <w:rPr>
                <w:sz w:val="16"/>
                <w:szCs w:val="16"/>
              </w:rPr>
              <w:t>21</w:t>
            </w:r>
          </w:p>
          <w:p w14:paraId="5F1DADE0" w14:textId="77777777" w:rsidR="00525DD7" w:rsidRPr="000307BC" w:rsidRDefault="00525DD7" w:rsidP="00215A85">
            <w:pPr>
              <w:rPr>
                <w:sz w:val="16"/>
                <w:szCs w:val="16"/>
              </w:rPr>
            </w:pPr>
          </w:p>
          <w:p w14:paraId="10A45E4B" w14:textId="77777777" w:rsidR="00525DD7" w:rsidRPr="000307BC" w:rsidRDefault="00525DD7" w:rsidP="00215A85">
            <w:pPr>
              <w:rPr>
                <w:sz w:val="16"/>
                <w:szCs w:val="16"/>
              </w:rPr>
            </w:pPr>
            <w:r w:rsidRPr="000307BC">
              <w:rPr>
                <w:sz w:val="16"/>
                <w:szCs w:val="16"/>
              </w:rPr>
              <w:t>7</w:t>
            </w:r>
            <w:r>
              <w:rPr>
                <w:sz w:val="16"/>
                <w:szCs w:val="16"/>
              </w:rPr>
              <w:t>/14*</w:t>
            </w:r>
          </w:p>
          <w:p w14:paraId="0CC216A6" w14:textId="77777777" w:rsidR="00525DD7" w:rsidRPr="000307BC" w:rsidRDefault="00525DD7" w:rsidP="00215A85">
            <w:pPr>
              <w:rPr>
                <w:sz w:val="16"/>
                <w:szCs w:val="16"/>
              </w:rPr>
            </w:pPr>
            <w:r w:rsidRPr="000307BC">
              <w:rPr>
                <w:sz w:val="16"/>
                <w:szCs w:val="16"/>
              </w:rPr>
              <w:t>7</w:t>
            </w:r>
            <w:r>
              <w:rPr>
                <w:sz w:val="16"/>
                <w:szCs w:val="16"/>
              </w:rPr>
              <w:t>/14</w:t>
            </w:r>
          </w:p>
          <w:p w14:paraId="0CEBA903" w14:textId="77777777" w:rsidR="00525DD7" w:rsidRDefault="00525DD7" w:rsidP="00215A85">
            <w:pPr>
              <w:rPr>
                <w:sz w:val="16"/>
                <w:szCs w:val="16"/>
              </w:rPr>
            </w:pPr>
            <w:r w:rsidRPr="000307BC">
              <w:rPr>
                <w:sz w:val="16"/>
                <w:szCs w:val="16"/>
              </w:rPr>
              <w:t>7</w:t>
            </w:r>
            <w:r>
              <w:rPr>
                <w:sz w:val="16"/>
                <w:szCs w:val="16"/>
              </w:rPr>
              <w:t>/14</w:t>
            </w:r>
          </w:p>
          <w:p w14:paraId="47BF8F3D" w14:textId="77777777" w:rsidR="00525DD7" w:rsidRDefault="00525DD7" w:rsidP="00215A85">
            <w:pPr>
              <w:rPr>
                <w:sz w:val="16"/>
                <w:szCs w:val="16"/>
              </w:rPr>
            </w:pPr>
            <w:r>
              <w:rPr>
                <w:sz w:val="16"/>
                <w:szCs w:val="16"/>
              </w:rPr>
              <w:t>7/35</w:t>
            </w:r>
          </w:p>
          <w:p w14:paraId="1AE6E503" w14:textId="77777777" w:rsidR="00525DD7" w:rsidRPr="000307BC" w:rsidRDefault="00525DD7" w:rsidP="00215A85">
            <w:pPr>
              <w:rPr>
                <w:sz w:val="16"/>
                <w:szCs w:val="16"/>
              </w:rPr>
            </w:pPr>
          </w:p>
        </w:tc>
        <w:tc>
          <w:tcPr>
            <w:tcW w:w="1650" w:type="dxa"/>
            <w:tcBorders>
              <w:top w:val="single" w:sz="4" w:space="0" w:color="auto"/>
              <w:left w:val="single" w:sz="4" w:space="0" w:color="auto"/>
              <w:bottom w:val="single" w:sz="4" w:space="0" w:color="auto"/>
              <w:right w:val="single" w:sz="4" w:space="0" w:color="auto"/>
            </w:tcBorders>
          </w:tcPr>
          <w:p w14:paraId="26EC735E" w14:textId="77777777" w:rsidR="00525DD7" w:rsidRDefault="00525DD7" w:rsidP="00215A85">
            <w:pPr>
              <w:jc w:val="left"/>
              <w:rPr>
                <w:sz w:val="16"/>
                <w:szCs w:val="16"/>
              </w:rPr>
            </w:pPr>
          </w:p>
          <w:p w14:paraId="5812975E" w14:textId="77777777" w:rsidR="00525DD7" w:rsidRDefault="00525DD7" w:rsidP="00215A85">
            <w:pPr>
              <w:jc w:val="left"/>
              <w:rPr>
                <w:sz w:val="16"/>
                <w:szCs w:val="16"/>
              </w:rPr>
            </w:pPr>
          </w:p>
          <w:p w14:paraId="5C45D028" w14:textId="77777777" w:rsidR="00525DD7" w:rsidRPr="00C326E2" w:rsidRDefault="00525DD7" w:rsidP="00215A85">
            <w:pPr>
              <w:jc w:val="left"/>
              <w:rPr>
                <w:sz w:val="16"/>
                <w:szCs w:val="16"/>
              </w:rPr>
            </w:pPr>
            <w:r w:rsidRPr="00C326E2">
              <w:rPr>
                <w:sz w:val="16"/>
                <w:szCs w:val="16"/>
              </w:rPr>
              <w:t>*7 stročje</w:t>
            </w:r>
            <w:r>
              <w:rPr>
                <w:sz w:val="16"/>
                <w:szCs w:val="16"/>
              </w:rPr>
              <w:t>/</w:t>
            </w:r>
          </w:p>
          <w:p w14:paraId="7D4F74A8" w14:textId="77777777" w:rsidR="00525DD7" w:rsidRPr="00C326E2" w:rsidRDefault="00525DD7" w:rsidP="00215A85">
            <w:pPr>
              <w:jc w:val="left"/>
              <w:rPr>
                <w:sz w:val="16"/>
                <w:szCs w:val="16"/>
              </w:rPr>
            </w:pPr>
            <w:r>
              <w:rPr>
                <w:sz w:val="16"/>
                <w:szCs w:val="16"/>
              </w:rPr>
              <w:t>14</w:t>
            </w:r>
            <w:r w:rsidRPr="00C326E2">
              <w:rPr>
                <w:sz w:val="16"/>
                <w:szCs w:val="16"/>
              </w:rPr>
              <w:t xml:space="preserve"> zrnje</w:t>
            </w:r>
          </w:p>
          <w:p w14:paraId="6C3B40F9" w14:textId="77777777" w:rsidR="00525DD7" w:rsidRPr="000307BC" w:rsidRDefault="00525DD7" w:rsidP="00215A85">
            <w:pPr>
              <w:jc w:val="left"/>
              <w:rPr>
                <w:sz w:val="16"/>
                <w:szCs w:val="16"/>
              </w:rPr>
            </w:pPr>
          </w:p>
        </w:tc>
      </w:tr>
      <w:tr w:rsidR="00525DD7" w:rsidRPr="000307BC" w14:paraId="56C8AE48" w14:textId="77777777" w:rsidTr="00215A85">
        <w:tc>
          <w:tcPr>
            <w:tcW w:w="1728" w:type="dxa"/>
            <w:tcBorders>
              <w:top w:val="single" w:sz="4" w:space="0" w:color="auto"/>
              <w:left w:val="single" w:sz="4" w:space="0" w:color="auto"/>
              <w:bottom w:val="single" w:sz="4" w:space="0" w:color="auto"/>
              <w:right w:val="single" w:sz="4" w:space="0" w:color="auto"/>
            </w:tcBorders>
          </w:tcPr>
          <w:p w14:paraId="697A9E86" w14:textId="77777777" w:rsidR="00525DD7" w:rsidRPr="000307BC" w:rsidRDefault="00525DD7" w:rsidP="00215A85">
            <w:pPr>
              <w:jc w:val="left"/>
              <w:rPr>
                <w:b/>
                <w:bCs/>
                <w:sz w:val="16"/>
                <w:szCs w:val="16"/>
              </w:rPr>
            </w:pPr>
            <w:r w:rsidRPr="000307BC">
              <w:rPr>
                <w:b/>
                <w:bCs/>
                <w:sz w:val="16"/>
                <w:szCs w:val="16"/>
              </w:rPr>
              <w:t xml:space="preserve">Listna pegavost na fižolu </w:t>
            </w:r>
          </w:p>
          <w:p w14:paraId="2020696D" w14:textId="77777777" w:rsidR="00525DD7" w:rsidRPr="000307BC" w:rsidRDefault="00525DD7" w:rsidP="00215A85">
            <w:pPr>
              <w:jc w:val="left"/>
              <w:rPr>
                <w:sz w:val="16"/>
                <w:szCs w:val="16"/>
              </w:rPr>
            </w:pPr>
            <w:r w:rsidRPr="000307BC">
              <w:rPr>
                <w:i/>
                <w:iCs/>
                <w:sz w:val="16"/>
                <w:szCs w:val="16"/>
              </w:rPr>
              <w:t>Mychosphaerella spp</w:t>
            </w:r>
            <w:r w:rsidRPr="000307BC">
              <w:rPr>
                <w:sz w:val="16"/>
                <w:szCs w:val="16"/>
              </w:rPr>
              <w:t>.</w:t>
            </w:r>
          </w:p>
        </w:tc>
        <w:tc>
          <w:tcPr>
            <w:tcW w:w="1760" w:type="dxa"/>
            <w:tcBorders>
              <w:top w:val="single" w:sz="4" w:space="0" w:color="auto"/>
              <w:left w:val="single" w:sz="4" w:space="0" w:color="auto"/>
              <w:bottom w:val="single" w:sz="4" w:space="0" w:color="auto"/>
              <w:right w:val="single" w:sz="4" w:space="0" w:color="auto"/>
            </w:tcBorders>
          </w:tcPr>
          <w:p w14:paraId="16793FE9" w14:textId="77777777" w:rsidR="00525DD7" w:rsidRPr="000307BC" w:rsidRDefault="00525DD7" w:rsidP="00215A85">
            <w:pPr>
              <w:jc w:val="left"/>
              <w:rPr>
                <w:sz w:val="16"/>
                <w:szCs w:val="16"/>
              </w:rPr>
            </w:pPr>
            <w:r w:rsidRPr="000307BC">
              <w:rPr>
                <w:sz w:val="16"/>
                <w:szCs w:val="16"/>
              </w:rPr>
              <w:t>Podobno fižolovemu ožigu, vendar manj vdrte pege na listih.</w:t>
            </w:r>
          </w:p>
        </w:tc>
        <w:tc>
          <w:tcPr>
            <w:tcW w:w="2420" w:type="dxa"/>
            <w:tcBorders>
              <w:top w:val="single" w:sz="4" w:space="0" w:color="auto"/>
              <w:left w:val="single" w:sz="4" w:space="0" w:color="auto"/>
              <w:bottom w:val="single" w:sz="4" w:space="0" w:color="auto"/>
              <w:right w:val="single" w:sz="4" w:space="0" w:color="auto"/>
            </w:tcBorders>
          </w:tcPr>
          <w:p w14:paraId="449581CB" w14:textId="77777777" w:rsidR="00525DD7" w:rsidRPr="000307BC" w:rsidRDefault="00525DD7" w:rsidP="00215A85">
            <w:pPr>
              <w:tabs>
                <w:tab w:val="left" w:pos="170"/>
              </w:tabs>
              <w:jc w:val="left"/>
              <w:rPr>
                <w:sz w:val="16"/>
                <w:szCs w:val="16"/>
              </w:rPr>
            </w:pPr>
            <w:r w:rsidRPr="000307BC">
              <w:rPr>
                <w:sz w:val="16"/>
                <w:szCs w:val="16"/>
              </w:rPr>
              <w:t>Agrotehnični ukrepi:</w:t>
            </w:r>
          </w:p>
          <w:p w14:paraId="36A132C5" w14:textId="77777777" w:rsidR="00525DD7" w:rsidRPr="000307BC" w:rsidRDefault="00525DD7" w:rsidP="00215A85">
            <w:pPr>
              <w:pStyle w:val="Oznaenseznam3"/>
            </w:pPr>
            <w:r w:rsidRPr="000307BC">
              <w:t>kolobar</w:t>
            </w:r>
          </w:p>
          <w:p w14:paraId="61258A3A" w14:textId="77777777" w:rsidR="00525DD7" w:rsidRPr="000307BC" w:rsidRDefault="00525DD7" w:rsidP="00215A85">
            <w:pPr>
              <w:pStyle w:val="Oznaenseznam3"/>
            </w:pPr>
            <w:r w:rsidRPr="000307BC">
              <w:t>zdravo seme.</w:t>
            </w:r>
          </w:p>
        </w:tc>
        <w:tc>
          <w:tcPr>
            <w:tcW w:w="1870" w:type="dxa"/>
            <w:tcBorders>
              <w:top w:val="single" w:sz="4" w:space="0" w:color="auto"/>
              <w:left w:val="single" w:sz="4" w:space="0" w:color="auto"/>
              <w:bottom w:val="single" w:sz="4" w:space="0" w:color="auto"/>
              <w:right w:val="single" w:sz="4" w:space="0" w:color="auto"/>
            </w:tcBorders>
          </w:tcPr>
          <w:p w14:paraId="7834CB07" w14:textId="1B2A4035" w:rsidR="00525DD7" w:rsidRPr="000307BC" w:rsidRDefault="00525DD7" w:rsidP="00215A85">
            <w:pPr>
              <w:jc w:val="left"/>
              <w:rPr>
                <w:sz w:val="16"/>
                <w:szCs w:val="16"/>
              </w:rPr>
            </w:pPr>
            <w:r w:rsidRPr="000307BC">
              <w:rPr>
                <w:sz w:val="16"/>
                <w:szCs w:val="16"/>
              </w:rPr>
              <w:t>-</w:t>
            </w:r>
            <w:r>
              <w:rPr>
                <w:sz w:val="16"/>
                <w:szCs w:val="16"/>
              </w:rPr>
              <w:t xml:space="preserve"> </w:t>
            </w:r>
            <w:r w:rsidRPr="000307BC">
              <w:rPr>
                <w:sz w:val="16"/>
                <w:szCs w:val="16"/>
              </w:rPr>
              <w:t>azoksistrobin</w:t>
            </w:r>
          </w:p>
          <w:p w14:paraId="1C5DC454" w14:textId="77777777" w:rsidR="00525DD7" w:rsidRDefault="00525DD7" w:rsidP="00215A85">
            <w:pPr>
              <w:jc w:val="left"/>
              <w:rPr>
                <w:sz w:val="16"/>
                <w:szCs w:val="16"/>
              </w:rPr>
            </w:pPr>
            <w:r>
              <w:rPr>
                <w:sz w:val="16"/>
                <w:szCs w:val="16"/>
              </w:rPr>
              <w:t xml:space="preserve">- </w:t>
            </w:r>
            <w:r w:rsidRPr="000307BC">
              <w:rPr>
                <w:sz w:val="16"/>
                <w:szCs w:val="16"/>
              </w:rPr>
              <w:t>azoksistrobin</w:t>
            </w:r>
          </w:p>
          <w:p w14:paraId="54419CDC" w14:textId="77777777" w:rsidR="00525DD7" w:rsidRDefault="00525DD7" w:rsidP="00215A85">
            <w:pPr>
              <w:jc w:val="left"/>
              <w:rPr>
                <w:sz w:val="16"/>
                <w:szCs w:val="16"/>
              </w:rPr>
            </w:pPr>
            <w:r>
              <w:rPr>
                <w:sz w:val="16"/>
                <w:szCs w:val="16"/>
              </w:rPr>
              <w:t xml:space="preserve">- </w:t>
            </w:r>
            <w:r w:rsidRPr="000307BC">
              <w:rPr>
                <w:sz w:val="16"/>
                <w:szCs w:val="16"/>
              </w:rPr>
              <w:t>azoksistrobin</w:t>
            </w:r>
          </w:p>
          <w:p w14:paraId="742B95A9" w14:textId="77777777" w:rsidR="00525DD7" w:rsidRPr="000307BC" w:rsidRDefault="00525DD7" w:rsidP="00215A85">
            <w:pPr>
              <w:jc w:val="left"/>
              <w:rPr>
                <w:sz w:val="16"/>
                <w:szCs w:val="16"/>
              </w:rPr>
            </w:pPr>
            <w:r>
              <w:rPr>
                <w:sz w:val="16"/>
                <w:szCs w:val="16"/>
              </w:rPr>
              <w:t xml:space="preserve">- </w:t>
            </w:r>
            <w:r w:rsidRPr="000307BC">
              <w:rPr>
                <w:sz w:val="16"/>
                <w:szCs w:val="16"/>
              </w:rPr>
              <w:t>azoksistrobin</w:t>
            </w:r>
          </w:p>
        </w:tc>
        <w:tc>
          <w:tcPr>
            <w:tcW w:w="1596" w:type="dxa"/>
            <w:tcBorders>
              <w:top w:val="single" w:sz="4" w:space="0" w:color="auto"/>
              <w:left w:val="single" w:sz="4" w:space="0" w:color="auto"/>
              <w:bottom w:val="single" w:sz="4" w:space="0" w:color="auto"/>
              <w:right w:val="single" w:sz="4" w:space="0" w:color="auto"/>
            </w:tcBorders>
          </w:tcPr>
          <w:p w14:paraId="47196A42" w14:textId="77777777" w:rsidR="00525DD7" w:rsidRPr="000307BC" w:rsidRDefault="00525DD7" w:rsidP="00215A85">
            <w:pPr>
              <w:jc w:val="left"/>
              <w:rPr>
                <w:sz w:val="16"/>
                <w:szCs w:val="16"/>
              </w:rPr>
            </w:pPr>
            <w:r w:rsidRPr="000307BC">
              <w:rPr>
                <w:sz w:val="16"/>
                <w:szCs w:val="16"/>
              </w:rPr>
              <w:t xml:space="preserve">Ortiva </w:t>
            </w:r>
          </w:p>
          <w:p w14:paraId="350E352D" w14:textId="77777777" w:rsidR="00525DD7" w:rsidRPr="000307BC" w:rsidRDefault="00525DD7" w:rsidP="00215A85">
            <w:pPr>
              <w:jc w:val="left"/>
              <w:rPr>
                <w:sz w:val="16"/>
                <w:szCs w:val="16"/>
              </w:rPr>
            </w:pPr>
            <w:r w:rsidRPr="000307BC">
              <w:rPr>
                <w:sz w:val="16"/>
                <w:szCs w:val="16"/>
              </w:rPr>
              <w:t xml:space="preserve">Mirador </w:t>
            </w:r>
            <w:r>
              <w:rPr>
                <w:sz w:val="16"/>
                <w:szCs w:val="16"/>
              </w:rPr>
              <w:t xml:space="preserve">250 </w:t>
            </w:r>
            <w:r w:rsidRPr="000307BC">
              <w:rPr>
                <w:sz w:val="16"/>
                <w:szCs w:val="16"/>
              </w:rPr>
              <w:t>SC</w:t>
            </w:r>
          </w:p>
          <w:p w14:paraId="7D1AD8F5" w14:textId="77777777" w:rsidR="00525DD7" w:rsidRDefault="00525DD7" w:rsidP="00215A85">
            <w:pPr>
              <w:jc w:val="left"/>
              <w:rPr>
                <w:sz w:val="16"/>
                <w:szCs w:val="16"/>
              </w:rPr>
            </w:pPr>
            <w:r w:rsidRPr="000307BC">
              <w:rPr>
                <w:sz w:val="16"/>
                <w:szCs w:val="16"/>
              </w:rPr>
              <w:t>Zaftra AZT 250 SC</w:t>
            </w:r>
          </w:p>
          <w:p w14:paraId="0A023880" w14:textId="77777777" w:rsidR="00525DD7" w:rsidRPr="000307BC" w:rsidRDefault="00525DD7" w:rsidP="00215A85">
            <w:pPr>
              <w:jc w:val="left"/>
              <w:rPr>
                <w:sz w:val="16"/>
                <w:szCs w:val="16"/>
              </w:rPr>
            </w:pPr>
            <w:r>
              <w:rPr>
                <w:sz w:val="16"/>
                <w:szCs w:val="16"/>
              </w:rPr>
              <w:t>Zoxis 250 SC</w:t>
            </w:r>
          </w:p>
        </w:tc>
        <w:tc>
          <w:tcPr>
            <w:tcW w:w="1374" w:type="dxa"/>
            <w:tcBorders>
              <w:top w:val="single" w:sz="4" w:space="0" w:color="auto"/>
              <w:left w:val="single" w:sz="4" w:space="0" w:color="auto"/>
              <w:bottom w:val="single" w:sz="4" w:space="0" w:color="auto"/>
              <w:right w:val="single" w:sz="4" w:space="0" w:color="auto"/>
            </w:tcBorders>
          </w:tcPr>
          <w:p w14:paraId="123E45F8" w14:textId="77777777" w:rsidR="00525DD7" w:rsidRPr="000307BC" w:rsidRDefault="00525DD7" w:rsidP="00215A85">
            <w:pPr>
              <w:rPr>
                <w:sz w:val="16"/>
                <w:szCs w:val="16"/>
              </w:rPr>
            </w:pPr>
            <w:r w:rsidRPr="000307BC">
              <w:rPr>
                <w:sz w:val="16"/>
                <w:szCs w:val="16"/>
              </w:rPr>
              <w:t>1 l /ha</w:t>
            </w:r>
          </w:p>
          <w:p w14:paraId="7A0EE8CC" w14:textId="77777777" w:rsidR="00525DD7" w:rsidRPr="000307BC" w:rsidRDefault="00525DD7" w:rsidP="00215A85">
            <w:pPr>
              <w:rPr>
                <w:sz w:val="16"/>
                <w:szCs w:val="16"/>
              </w:rPr>
            </w:pPr>
            <w:r w:rsidRPr="000307BC">
              <w:rPr>
                <w:sz w:val="16"/>
                <w:szCs w:val="16"/>
              </w:rPr>
              <w:t>1 l/ha</w:t>
            </w:r>
          </w:p>
          <w:p w14:paraId="2905D2AC" w14:textId="77777777" w:rsidR="00525DD7" w:rsidRPr="000307BC" w:rsidRDefault="00525DD7" w:rsidP="00215A85">
            <w:pPr>
              <w:rPr>
                <w:sz w:val="16"/>
                <w:szCs w:val="16"/>
              </w:rPr>
            </w:pPr>
            <w:r w:rsidRPr="000307BC">
              <w:rPr>
                <w:sz w:val="16"/>
                <w:szCs w:val="16"/>
              </w:rPr>
              <w:t>1 l/ha</w:t>
            </w:r>
          </w:p>
          <w:p w14:paraId="5F6FCE00" w14:textId="77777777" w:rsidR="00525DD7" w:rsidRPr="000307BC" w:rsidRDefault="00525DD7" w:rsidP="00215A85">
            <w:pPr>
              <w:rPr>
                <w:sz w:val="16"/>
                <w:szCs w:val="16"/>
              </w:rPr>
            </w:pPr>
            <w:r w:rsidRPr="000307BC">
              <w:rPr>
                <w:sz w:val="16"/>
                <w:szCs w:val="16"/>
              </w:rPr>
              <w:t>1 l/ha</w:t>
            </w:r>
          </w:p>
        </w:tc>
        <w:tc>
          <w:tcPr>
            <w:tcW w:w="1210" w:type="dxa"/>
            <w:tcBorders>
              <w:top w:val="single" w:sz="4" w:space="0" w:color="auto"/>
              <w:left w:val="single" w:sz="4" w:space="0" w:color="auto"/>
              <w:bottom w:val="single" w:sz="4" w:space="0" w:color="auto"/>
              <w:right w:val="single" w:sz="4" w:space="0" w:color="auto"/>
            </w:tcBorders>
          </w:tcPr>
          <w:p w14:paraId="5F3EB4B5" w14:textId="77777777" w:rsidR="00525DD7" w:rsidRPr="000307BC" w:rsidRDefault="00525DD7" w:rsidP="00215A85">
            <w:pPr>
              <w:rPr>
                <w:sz w:val="16"/>
                <w:szCs w:val="16"/>
              </w:rPr>
            </w:pPr>
            <w:r w:rsidRPr="000307BC">
              <w:rPr>
                <w:sz w:val="16"/>
                <w:szCs w:val="16"/>
              </w:rPr>
              <w:t>7</w:t>
            </w:r>
            <w:r>
              <w:rPr>
                <w:sz w:val="16"/>
                <w:szCs w:val="16"/>
              </w:rPr>
              <w:t>/14</w:t>
            </w:r>
          </w:p>
          <w:p w14:paraId="03A77460" w14:textId="77777777" w:rsidR="00525DD7" w:rsidRPr="000307BC" w:rsidRDefault="00525DD7" w:rsidP="00215A85">
            <w:pPr>
              <w:rPr>
                <w:sz w:val="16"/>
                <w:szCs w:val="16"/>
              </w:rPr>
            </w:pPr>
            <w:r w:rsidRPr="000307BC">
              <w:rPr>
                <w:sz w:val="16"/>
                <w:szCs w:val="16"/>
              </w:rPr>
              <w:t>7</w:t>
            </w:r>
            <w:r>
              <w:rPr>
                <w:sz w:val="16"/>
                <w:szCs w:val="16"/>
              </w:rPr>
              <w:t>/14</w:t>
            </w:r>
          </w:p>
          <w:p w14:paraId="4A283A93" w14:textId="77777777" w:rsidR="00525DD7" w:rsidRDefault="00525DD7" w:rsidP="00215A85">
            <w:pPr>
              <w:rPr>
                <w:sz w:val="16"/>
                <w:szCs w:val="16"/>
              </w:rPr>
            </w:pPr>
            <w:r w:rsidRPr="000307BC">
              <w:rPr>
                <w:sz w:val="16"/>
                <w:szCs w:val="16"/>
              </w:rPr>
              <w:t>7</w:t>
            </w:r>
            <w:r>
              <w:rPr>
                <w:sz w:val="16"/>
                <w:szCs w:val="16"/>
              </w:rPr>
              <w:t>/14</w:t>
            </w:r>
          </w:p>
          <w:p w14:paraId="045BFFFC" w14:textId="77777777" w:rsidR="00525DD7" w:rsidRDefault="00525DD7" w:rsidP="00215A85">
            <w:pPr>
              <w:rPr>
                <w:sz w:val="16"/>
                <w:szCs w:val="16"/>
              </w:rPr>
            </w:pPr>
            <w:r>
              <w:rPr>
                <w:sz w:val="16"/>
                <w:szCs w:val="16"/>
              </w:rPr>
              <w:t>7/35</w:t>
            </w:r>
          </w:p>
          <w:p w14:paraId="58780D35" w14:textId="77777777" w:rsidR="00525DD7" w:rsidRPr="000307BC" w:rsidRDefault="00525DD7" w:rsidP="00215A85">
            <w:pPr>
              <w:rPr>
                <w:sz w:val="16"/>
                <w:szCs w:val="16"/>
              </w:rPr>
            </w:pPr>
          </w:p>
        </w:tc>
        <w:tc>
          <w:tcPr>
            <w:tcW w:w="1650" w:type="dxa"/>
            <w:tcBorders>
              <w:top w:val="single" w:sz="4" w:space="0" w:color="auto"/>
              <w:left w:val="single" w:sz="4" w:space="0" w:color="auto"/>
              <w:bottom w:val="single" w:sz="4" w:space="0" w:color="auto"/>
              <w:right w:val="single" w:sz="4" w:space="0" w:color="auto"/>
            </w:tcBorders>
          </w:tcPr>
          <w:p w14:paraId="109F9FF8" w14:textId="77777777" w:rsidR="00525DD7" w:rsidRPr="000307BC" w:rsidRDefault="00525DD7" w:rsidP="00215A85">
            <w:pPr>
              <w:jc w:val="left"/>
              <w:rPr>
                <w:b/>
                <w:sz w:val="16"/>
                <w:szCs w:val="16"/>
              </w:rPr>
            </w:pPr>
          </w:p>
        </w:tc>
      </w:tr>
      <w:tr w:rsidR="00525DD7" w:rsidRPr="000307BC" w14:paraId="5514D5A1" w14:textId="77777777" w:rsidTr="00215A85">
        <w:tc>
          <w:tcPr>
            <w:tcW w:w="1728" w:type="dxa"/>
            <w:tcBorders>
              <w:top w:val="single" w:sz="4" w:space="0" w:color="auto"/>
              <w:left w:val="single" w:sz="4" w:space="0" w:color="auto"/>
              <w:bottom w:val="single" w:sz="4" w:space="0" w:color="auto"/>
              <w:right w:val="single" w:sz="4" w:space="0" w:color="auto"/>
            </w:tcBorders>
          </w:tcPr>
          <w:p w14:paraId="6BD2DB0B" w14:textId="77777777" w:rsidR="00525DD7" w:rsidRPr="000307BC" w:rsidRDefault="00525DD7" w:rsidP="00215A85">
            <w:pPr>
              <w:jc w:val="left"/>
              <w:rPr>
                <w:b/>
                <w:bCs/>
                <w:sz w:val="16"/>
                <w:szCs w:val="16"/>
              </w:rPr>
            </w:pPr>
            <w:r w:rsidRPr="000307BC">
              <w:rPr>
                <w:b/>
                <w:bCs/>
                <w:sz w:val="16"/>
                <w:szCs w:val="16"/>
              </w:rPr>
              <w:t>Siva plesen</w:t>
            </w:r>
          </w:p>
          <w:p w14:paraId="132A1B80" w14:textId="77777777" w:rsidR="00525DD7" w:rsidRPr="000307BC" w:rsidRDefault="00525DD7" w:rsidP="00215A85">
            <w:pPr>
              <w:jc w:val="left"/>
              <w:rPr>
                <w:i/>
                <w:iCs/>
                <w:sz w:val="16"/>
                <w:szCs w:val="16"/>
              </w:rPr>
            </w:pPr>
            <w:r w:rsidRPr="000307BC">
              <w:rPr>
                <w:i/>
                <w:iCs/>
                <w:sz w:val="16"/>
                <w:szCs w:val="16"/>
              </w:rPr>
              <w:t>Botrytis</w:t>
            </w:r>
          </w:p>
        </w:tc>
        <w:tc>
          <w:tcPr>
            <w:tcW w:w="1760" w:type="dxa"/>
            <w:tcBorders>
              <w:top w:val="single" w:sz="4" w:space="0" w:color="auto"/>
              <w:left w:val="single" w:sz="4" w:space="0" w:color="auto"/>
              <w:bottom w:val="single" w:sz="4" w:space="0" w:color="auto"/>
              <w:right w:val="single" w:sz="4" w:space="0" w:color="auto"/>
            </w:tcBorders>
          </w:tcPr>
          <w:p w14:paraId="516DC38F" w14:textId="77777777" w:rsidR="00525DD7" w:rsidRPr="000307BC" w:rsidRDefault="00525DD7" w:rsidP="00215A85">
            <w:pPr>
              <w:jc w:val="left"/>
              <w:rPr>
                <w:sz w:val="16"/>
                <w:szCs w:val="16"/>
              </w:rPr>
            </w:pPr>
            <w:r w:rsidRPr="000307BC">
              <w:rPr>
                <w:sz w:val="16"/>
                <w:szCs w:val="16"/>
              </w:rPr>
              <w:t>Plesen na strokih</w:t>
            </w:r>
          </w:p>
          <w:p w14:paraId="7AF4186B" w14:textId="77777777" w:rsidR="00525DD7" w:rsidRPr="000307BC" w:rsidRDefault="00525DD7" w:rsidP="00215A85">
            <w:pPr>
              <w:jc w:val="left"/>
              <w:rPr>
                <w:sz w:val="16"/>
                <w:szCs w:val="16"/>
              </w:rPr>
            </w:pPr>
          </w:p>
        </w:tc>
        <w:tc>
          <w:tcPr>
            <w:tcW w:w="2420" w:type="dxa"/>
            <w:tcBorders>
              <w:top w:val="single" w:sz="4" w:space="0" w:color="auto"/>
              <w:left w:val="single" w:sz="4" w:space="0" w:color="auto"/>
              <w:bottom w:val="single" w:sz="4" w:space="0" w:color="auto"/>
              <w:right w:val="single" w:sz="4" w:space="0" w:color="auto"/>
            </w:tcBorders>
          </w:tcPr>
          <w:p w14:paraId="0159A80D" w14:textId="77777777" w:rsidR="00525DD7" w:rsidRPr="000307BC" w:rsidRDefault="00525DD7" w:rsidP="00215A85">
            <w:pPr>
              <w:tabs>
                <w:tab w:val="left" w:pos="170"/>
              </w:tabs>
              <w:rPr>
                <w:sz w:val="16"/>
                <w:szCs w:val="16"/>
              </w:rPr>
            </w:pPr>
          </w:p>
        </w:tc>
        <w:tc>
          <w:tcPr>
            <w:tcW w:w="1870" w:type="dxa"/>
            <w:tcBorders>
              <w:top w:val="single" w:sz="4" w:space="0" w:color="auto"/>
              <w:left w:val="single" w:sz="4" w:space="0" w:color="auto"/>
              <w:bottom w:val="single" w:sz="4" w:space="0" w:color="auto"/>
              <w:right w:val="single" w:sz="4" w:space="0" w:color="auto"/>
            </w:tcBorders>
          </w:tcPr>
          <w:p w14:paraId="6790B2D8" w14:textId="77777777" w:rsidR="00525DD7" w:rsidRDefault="00525DD7" w:rsidP="00215A85">
            <w:pPr>
              <w:jc w:val="left"/>
              <w:rPr>
                <w:sz w:val="16"/>
                <w:szCs w:val="16"/>
              </w:rPr>
            </w:pPr>
            <w:r w:rsidRPr="000307BC">
              <w:rPr>
                <w:sz w:val="16"/>
                <w:szCs w:val="16"/>
              </w:rPr>
              <w:t>- boskalid+piraklostrobin</w:t>
            </w:r>
          </w:p>
          <w:p w14:paraId="3529E42F" w14:textId="77777777" w:rsidR="00525DD7" w:rsidRDefault="00525DD7" w:rsidP="00215A85">
            <w:pPr>
              <w:jc w:val="left"/>
              <w:rPr>
                <w:sz w:val="16"/>
                <w:szCs w:val="16"/>
              </w:rPr>
            </w:pPr>
          </w:p>
          <w:p w14:paraId="5007BEBE" w14:textId="77777777" w:rsidR="00525DD7" w:rsidRDefault="00525DD7" w:rsidP="00215A85">
            <w:pPr>
              <w:jc w:val="left"/>
              <w:rPr>
                <w:sz w:val="16"/>
                <w:szCs w:val="16"/>
              </w:rPr>
            </w:pPr>
            <w:r>
              <w:rPr>
                <w:sz w:val="16"/>
                <w:szCs w:val="16"/>
              </w:rPr>
              <w:t xml:space="preserve">- </w:t>
            </w:r>
            <w:r w:rsidRPr="000307BC">
              <w:rPr>
                <w:sz w:val="16"/>
                <w:szCs w:val="16"/>
              </w:rPr>
              <w:t>fludioksonil+ciprodinil</w:t>
            </w:r>
          </w:p>
          <w:p w14:paraId="6B048477" w14:textId="77777777" w:rsidR="00E25500" w:rsidRDefault="00E25500" w:rsidP="00215A85">
            <w:pPr>
              <w:jc w:val="left"/>
              <w:rPr>
                <w:sz w:val="16"/>
                <w:szCs w:val="16"/>
              </w:rPr>
            </w:pPr>
          </w:p>
          <w:p w14:paraId="2323AA9B" w14:textId="61DAEE15" w:rsidR="00E25500" w:rsidRPr="00E25500" w:rsidRDefault="00CE3BC3" w:rsidP="00E25500">
            <w:pPr>
              <w:jc w:val="left"/>
              <w:rPr>
                <w:sz w:val="16"/>
                <w:szCs w:val="16"/>
              </w:rPr>
            </w:pPr>
            <w:r>
              <w:rPr>
                <w:i/>
                <w:sz w:val="16"/>
                <w:szCs w:val="16"/>
              </w:rPr>
              <w:t xml:space="preserve">- </w:t>
            </w:r>
            <w:r w:rsidR="00E25500" w:rsidRPr="00E25500">
              <w:rPr>
                <w:i/>
                <w:sz w:val="16"/>
                <w:szCs w:val="16"/>
              </w:rPr>
              <w:t>Bacillus amyloliquefaciens</w:t>
            </w:r>
            <w:r w:rsidR="00E25500" w:rsidRPr="00E25500">
              <w:rPr>
                <w:sz w:val="16"/>
                <w:szCs w:val="16"/>
              </w:rPr>
              <w:t xml:space="preserve"> sev FZB24</w:t>
            </w:r>
          </w:p>
        </w:tc>
        <w:tc>
          <w:tcPr>
            <w:tcW w:w="1596" w:type="dxa"/>
            <w:tcBorders>
              <w:top w:val="single" w:sz="4" w:space="0" w:color="auto"/>
              <w:left w:val="single" w:sz="4" w:space="0" w:color="auto"/>
              <w:bottom w:val="single" w:sz="4" w:space="0" w:color="auto"/>
              <w:right w:val="single" w:sz="4" w:space="0" w:color="auto"/>
            </w:tcBorders>
          </w:tcPr>
          <w:p w14:paraId="2A54B362" w14:textId="77777777" w:rsidR="00525DD7" w:rsidRDefault="00525DD7" w:rsidP="00215A85">
            <w:pPr>
              <w:jc w:val="left"/>
              <w:rPr>
                <w:sz w:val="16"/>
                <w:szCs w:val="16"/>
              </w:rPr>
            </w:pPr>
            <w:r w:rsidRPr="000307BC">
              <w:rPr>
                <w:sz w:val="16"/>
                <w:szCs w:val="16"/>
              </w:rPr>
              <w:t>Signum</w:t>
            </w:r>
          </w:p>
          <w:p w14:paraId="0E727D7D" w14:textId="77777777" w:rsidR="00525DD7" w:rsidRDefault="00525DD7" w:rsidP="00215A85">
            <w:pPr>
              <w:jc w:val="left"/>
              <w:rPr>
                <w:sz w:val="16"/>
                <w:szCs w:val="16"/>
              </w:rPr>
            </w:pPr>
          </w:p>
          <w:p w14:paraId="5944D171" w14:textId="77777777" w:rsidR="00525DD7" w:rsidRPr="000307BC" w:rsidRDefault="00525DD7" w:rsidP="00215A85">
            <w:pPr>
              <w:jc w:val="left"/>
              <w:rPr>
                <w:b/>
                <w:sz w:val="16"/>
                <w:szCs w:val="16"/>
              </w:rPr>
            </w:pPr>
            <w:r w:rsidRPr="000307BC">
              <w:rPr>
                <w:sz w:val="16"/>
                <w:szCs w:val="16"/>
              </w:rPr>
              <w:t xml:space="preserve">Switch 62,5 WG </w:t>
            </w:r>
          </w:p>
          <w:p w14:paraId="2976615F" w14:textId="77777777" w:rsidR="00525DD7" w:rsidRDefault="00525DD7" w:rsidP="00215A85">
            <w:pPr>
              <w:jc w:val="left"/>
              <w:rPr>
                <w:sz w:val="16"/>
                <w:szCs w:val="16"/>
              </w:rPr>
            </w:pPr>
          </w:p>
          <w:p w14:paraId="4023BC42" w14:textId="5E0040FE" w:rsidR="00E25500" w:rsidRPr="00E25500" w:rsidRDefault="00E25500" w:rsidP="00215A85">
            <w:pPr>
              <w:jc w:val="left"/>
              <w:rPr>
                <w:sz w:val="16"/>
                <w:szCs w:val="16"/>
                <w:vertAlign w:val="superscript"/>
              </w:rPr>
            </w:pPr>
            <w:r>
              <w:rPr>
                <w:sz w:val="16"/>
                <w:szCs w:val="16"/>
              </w:rPr>
              <w:t>Taegro</w:t>
            </w:r>
            <w:r>
              <w:rPr>
                <w:sz w:val="16"/>
                <w:szCs w:val="16"/>
                <w:vertAlign w:val="superscript"/>
              </w:rPr>
              <w:t>1</w:t>
            </w:r>
          </w:p>
        </w:tc>
        <w:tc>
          <w:tcPr>
            <w:tcW w:w="1374" w:type="dxa"/>
            <w:tcBorders>
              <w:top w:val="single" w:sz="4" w:space="0" w:color="auto"/>
              <w:left w:val="single" w:sz="4" w:space="0" w:color="auto"/>
              <w:bottom w:val="single" w:sz="4" w:space="0" w:color="auto"/>
              <w:right w:val="single" w:sz="4" w:space="0" w:color="auto"/>
            </w:tcBorders>
          </w:tcPr>
          <w:p w14:paraId="35FA1282" w14:textId="77777777" w:rsidR="00525DD7" w:rsidRDefault="00525DD7" w:rsidP="00215A85">
            <w:pPr>
              <w:jc w:val="left"/>
              <w:rPr>
                <w:sz w:val="16"/>
                <w:szCs w:val="16"/>
              </w:rPr>
            </w:pPr>
            <w:r w:rsidRPr="000307BC">
              <w:rPr>
                <w:sz w:val="16"/>
                <w:szCs w:val="16"/>
              </w:rPr>
              <w:t>1 kg/ha</w:t>
            </w:r>
          </w:p>
          <w:p w14:paraId="55A4D998" w14:textId="77777777" w:rsidR="00525DD7" w:rsidRDefault="00525DD7" w:rsidP="00215A85">
            <w:pPr>
              <w:jc w:val="left"/>
              <w:rPr>
                <w:sz w:val="16"/>
                <w:szCs w:val="16"/>
              </w:rPr>
            </w:pPr>
          </w:p>
          <w:p w14:paraId="3E299F68" w14:textId="77777777" w:rsidR="00525DD7" w:rsidRDefault="00525DD7" w:rsidP="00215A85">
            <w:pPr>
              <w:jc w:val="left"/>
              <w:rPr>
                <w:sz w:val="16"/>
                <w:szCs w:val="16"/>
              </w:rPr>
            </w:pPr>
            <w:r>
              <w:rPr>
                <w:sz w:val="16"/>
                <w:szCs w:val="16"/>
              </w:rPr>
              <w:t>1 kg/ha</w:t>
            </w:r>
          </w:p>
          <w:p w14:paraId="53ED52FF" w14:textId="77777777" w:rsidR="00E25500" w:rsidRDefault="00E25500" w:rsidP="00215A85">
            <w:pPr>
              <w:jc w:val="left"/>
              <w:rPr>
                <w:sz w:val="16"/>
                <w:szCs w:val="16"/>
              </w:rPr>
            </w:pPr>
          </w:p>
          <w:p w14:paraId="303C8A4A" w14:textId="296E014D" w:rsidR="00E25500" w:rsidRPr="000307BC" w:rsidRDefault="00E25500" w:rsidP="00215A85">
            <w:pPr>
              <w:jc w:val="left"/>
              <w:rPr>
                <w:sz w:val="16"/>
                <w:szCs w:val="16"/>
              </w:rPr>
            </w:pPr>
            <w:r>
              <w:rPr>
                <w:sz w:val="16"/>
                <w:szCs w:val="16"/>
              </w:rPr>
              <w:t>0,185-0,37 kg/ha</w:t>
            </w:r>
          </w:p>
        </w:tc>
        <w:tc>
          <w:tcPr>
            <w:tcW w:w="1210" w:type="dxa"/>
            <w:tcBorders>
              <w:top w:val="single" w:sz="4" w:space="0" w:color="auto"/>
              <w:left w:val="single" w:sz="4" w:space="0" w:color="auto"/>
              <w:bottom w:val="single" w:sz="4" w:space="0" w:color="auto"/>
              <w:right w:val="single" w:sz="4" w:space="0" w:color="auto"/>
            </w:tcBorders>
          </w:tcPr>
          <w:p w14:paraId="1D920C35" w14:textId="77777777" w:rsidR="00525DD7" w:rsidRDefault="00525DD7" w:rsidP="00215A85">
            <w:pPr>
              <w:jc w:val="left"/>
              <w:rPr>
                <w:sz w:val="16"/>
                <w:szCs w:val="16"/>
              </w:rPr>
            </w:pPr>
            <w:r w:rsidRPr="000307BC">
              <w:rPr>
                <w:sz w:val="16"/>
                <w:szCs w:val="16"/>
              </w:rPr>
              <w:t>21</w:t>
            </w:r>
          </w:p>
          <w:p w14:paraId="06EB0022" w14:textId="77777777" w:rsidR="00525DD7" w:rsidRDefault="00525DD7" w:rsidP="00215A85">
            <w:pPr>
              <w:jc w:val="left"/>
              <w:rPr>
                <w:sz w:val="16"/>
                <w:szCs w:val="16"/>
              </w:rPr>
            </w:pPr>
          </w:p>
          <w:p w14:paraId="0EA1FF91" w14:textId="77777777" w:rsidR="00525DD7" w:rsidRDefault="00525DD7" w:rsidP="00215A85">
            <w:pPr>
              <w:jc w:val="left"/>
              <w:rPr>
                <w:sz w:val="16"/>
                <w:szCs w:val="16"/>
              </w:rPr>
            </w:pPr>
            <w:r>
              <w:rPr>
                <w:sz w:val="16"/>
                <w:szCs w:val="16"/>
              </w:rPr>
              <w:t>28</w:t>
            </w:r>
          </w:p>
          <w:p w14:paraId="69E9DC03" w14:textId="77777777" w:rsidR="00E25500" w:rsidRDefault="00E25500" w:rsidP="00215A85">
            <w:pPr>
              <w:jc w:val="left"/>
              <w:rPr>
                <w:sz w:val="16"/>
                <w:szCs w:val="16"/>
              </w:rPr>
            </w:pPr>
          </w:p>
          <w:p w14:paraId="0070D8A5" w14:textId="4BAA4405" w:rsidR="00E25500" w:rsidRPr="000307BC" w:rsidRDefault="00E25500" w:rsidP="00215A85">
            <w:pPr>
              <w:jc w:val="left"/>
              <w:rPr>
                <w:sz w:val="16"/>
                <w:szCs w:val="16"/>
              </w:rPr>
            </w:pPr>
            <w:r>
              <w:rPr>
                <w:sz w:val="16"/>
                <w:szCs w:val="16"/>
              </w:rPr>
              <w:t>1</w:t>
            </w:r>
          </w:p>
        </w:tc>
        <w:tc>
          <w:tcPr>
            <w:tcW w:w="1650" w:type="dxa"/>
            <w:tcBorders>
              <w:top w:val="single" w:sz="4" w:space="0" w:color="auto"/>
              <w:left w:val="single" w:sz="4" w:space="0" w:color="auto"/>
              <w:bottom w:val="single" w:sz="4" w:space="0" w:color="auto"/>
              <w:right w:val="single" w:sz="4" w:space="0" w:color="auto"/>
            </w:tcBorders>
          </w:tcPr>
          <w:p w14:paraId="4942A642" w14:textId="77777777" w:rsidR="00525DD7" w:rsidRDefault="00525DD7" w:rsidP="00215A85">
            <w:pPr>
              <w:jc w:val="left"/>
              <w:rPr>
                <w:b/>
                <w:sz w:val="16"/>
                <w:szCs w:val="16"/>
              </w:rPr>
            </w:pPr>
          </w:p>
          <w:p w14:paraId="66A41F7E" w14:textId="77777777" w:rsidR="00E25500" w:rsidRDefault="00E25500" w:rsidP="00215A85">
            <w:pPr>
              <w:jc w:val="left"/>
              <w:rPr>
                <w:b/>
                <w:sz w:val="16"/>
                <w:szCs w:val="16"/>
              </w:rPr>
            </w:pPr>
          </w:p>
          <w:p w14:paraId="1088438D" w14:textId="77777777" w:rsidR="00E25500" w:rsidRDefault="00E25500" w:rsidP="00215A85">
            <w:pPr>
              <w:jc w:val="left"/>
              <w:rPr>
                <w:b/>
                <w:sz w:val="16"/>
                <w:szCs w:val="16"/>
              </w:rPr>
            </w:pPr>
          </w:p>
          <w:p w14:paraId="0FD5A740" w14:textId="77777777" w:rsidR="00E25500" w:rsidRDefault="00E25500" w:rsidP="00215A85">
            <w:pPr>
              <w:jc w:val="left"/>
              <w:rPr>
                <w:b/>
                <w:sz w:val="16"/>
                <w:szCs w:val="16"/>
              </w:rPr>
            </w:pPr>
          </w:p>
          <w:p w14:paraId="0433DF94" w14:textId="4982521F" w:rsidR="00E25500" w:rsidRPr="00E25500" w:rsidRDefault="00CE3BC3" w:rsidP="00215A85">
            <w:pPr>
              <w:jc w:val="left"/>
              <w:rPr>
                <w:b/>
                <w:sz w:val="16"/>
                <w:szCs w:val="16"/>
                <w:vertAlign w:val="superscript"/>
              </w:rPr>
            </w:pPr>
            <w:r>
              <w:rPr>
                <w:b/>
                <w:sz w:val="16"/>
                <w:szCs w:val="16"/>
                <w:vertAlign w:val="superscript"/>
              </w:rPr>
              <w:t xml:space="preserve">1 </w:t>
            </w:r>
            <w:r>
              <w:rPr>
                <w:bCs/>
                <w:sz w:val="16"/>
                <w:szCs w:val="16"/>
              </w:rPr>
              <w:t xml:space="preserve">10 x (7 dni), </w:t>
            </w:r>
            <w:r w:rsidRPr="00E25500">
              <w:rPr>
                <w:bCs/>
                <w:sz w:val="16"/>
                <w:szCs w:val="16"/>
              </w:rPr>
              <w:t>zmanjševanje okužb</w:t>
            </w:r>
            <w:r>
              <w:rPr>
                <w:bCs/>
                <w:sz w:val="16"/>
                <w:szCs w:val="16"/>
              </w:rPr>
              <w:t xml:space="preserve"> (MANJŠA UPORABA)</w:t>
            </w:r>
          </w:p>
        </w:tc>
      </w:tr>
      <w:tr w:rsidR="00525DD7" w:rsidRPr="000307BC" w14:paraId="19B73934" w14:textId="77777777" w:rsidTr="00215A85">
        <w:trPr>
          <w:cantSplit/>
          <w:trHeight w:val="1740"/>
        </w:trPr>
        <w:tc>
          <w:tcPr>
            <w:tcW w:w="1728" w:type="dxa"/>
            <w:tcBorders>
              <w:top w:val="single" w:sz="4" w:space="0" w:color="auto"/>
              <w:left w:val="single" w:sz="4" w:space="0" w:color="auto"/>
              <w:bottom w:val="single" w:sz="4" w:space="0" w:color="auto"/>
              <w:right w:val="single" w:sz="4" w:space="0" w:color="auto"/>
            </w:tcBorders>
          </w:tcPr>
          <w:p w14:paraId="1B5474EA" w14:textId="77777777" w:rsidR="00525DD7" w:rsidRPr="000307BC" w:rsidRDefault="00525DD7" w:rsidP="00215A85">
            <w:pPr>
              <w:jc w:val="left"/>
              <w:rPr>
                <w:b/>
                <w:bCs/>
                <w:sz w:val="16"/>
                <w:szCs w:val="16"/>
              </w:rPr>
            </w:pPr>
            <w:r w:rsidRPr="000307BC">
              <w:rPr>
                <w:b/>
                <w:bCs/>
                <w:sz w:val="16"/>
                <w:szCs w:val="16"/>
              </w:rPr>
              <w:t>Bakterioze</w:t>
            </w:r>
          </w:p>
          <w:p w14:paraId="1215ED0F" w14:textId="77777777" w:rsidR="00525DD7" w:rsidRPr="000307BC" w:rsidRDefault="00525DD7" w:rsidP="00215A85">
            <w:pPr>
              <w:jc w:val="left"/>
              <w:rPr>
                <w:i/>
                <w:iCs/>
                <w:sz w:val="16"/>
                <w:szCs w:val="16"/>
              </w:rPr>
            </w:pPr>
            <w:r w:rsidRPr="000307BC">
              <w:rPr>
                <w:i/>
                <w:iCs/>
                <w:sz w:val="16"/>
                <w:szCs w:val="16"/>
              </w:rPr>
              <w:t>Pseudomonas syringae pv. Phaseolica, Xanthomonas campestris, pv. phaseoli</w:t>
            </w:r>
          </w:p>
          <w:p w14:paraId="6E3406D4" w14:textId="77777777" w:rsidR="00525DD7" w:rsidRPr="000307BC" w:rsidRDefault="00525DD7" w:rsidP="00215A85">
            <w:pPr>
              <w:jc w:val="left"/>
              <w:rPr>
                <w:sz w:val="16"/>
                <w:szCs w:val="16"/>
              </w:rPr>
            </w:pPr>
            <w:r w:rsidRPr="000307BC">
              <w:rPr>
                <w:sz w:val="16"/>
                <w:szCs w:val="16"/>
              </w:rPr>
              <w:t xml:space="preserve"> (spada med karantenske škodljive organizme za seme fižola)</w:t>
            </w:r>
          </w:p>
        </w:tc>
        <w:tc>
          <w:tcPr>
            <w:tcW w:w="1760" w:type="dxa"/>
            <w:tcBorders>
              <w:top w:val="single" w:sz="4" w:space="0" w:color="auto"/>
              <w:left w:val="single" w:sz="4" w:space="0" w:color="auto"/>
              <w:bottom w:val="single" w:sz="4" w:space="0" w:color="auto"/>
              <w:right w:val="single" w:sz="4" w:space="0" w:color="auto"/>
            </w:tcBorders>
          </w:tcPr>
          <w:p w14:paraId="5CF6DD90" w14:textId="77777777" w:rsidR="00525DD7" w:rsidRPr="000307BC" w:rsidRDefault="00525DD7" w:rsidP="00215A85">
            <w:pPr>
              <w:jc w:val="left"/>
              <w:rPr>
                <w:sz w:val="16"/>
                <w:szCs w:val="16"/>
              </w:rPr>
            </w:pPr>
            <w:r w:rsidRPr="000307BC">
              <w:rPr>
                <w:sz w:val="16"/>
                <w:szCs w:val="16"/>
              </w:rPr>
              <w:t>Na zgornji strani listja svetlozelene nekrotične pege, na strokih, okrogle maščobne pege, ki prodrejo v strok, zrna so mastno, rjavo pegasta</w:t>
            </w:r>
          </w:p>
        </w:tc>
        <w:tc>
          <w:tcPr>
            <w:tcW w:w="2420" w:type="dxa"/>
            <w:tcBorders>
              <w:top w:val="single" w:sz="4" w:space="0" w:color="auto"/>
              <w:left w:val="single" w:sz="4" w:space="0" w:color="auto"/>
              <w:bottom w:val="single" w:sz="4" w:space="0" w:color="auto"/>
              <w:right w:val="single" w:sz="4" w:space="0" w:color="auto"/>
            </w:tcBorders>
          </w:tcPr>
          <w:p w14:paraId="059EC28B" w14:textId="77777777" w:rsidR="00525DD7" w:rsidRPr="000307BC" w:rsidRDefault="00525DD7" w:rsidP="00215A85">
            <w:pPr>
              <w:tabs>
                <w:tab w:val="left" w:pos="170"/>
              </w:tabs>
              <w:jc w:val="left"/>
              <w:rPr>
                <w:sz w:val="16"/>
                <w:szCs w:val="16"/>
              </w:rPr>
            </w:pPr>
            <w:r w:rsidRPr="000307BC">
              <w:rPr>
                <w:sz w:val="16"/>
                <w:szCs w:val="16"/>
              </w:rPr>
              <w:t>Agrotehnični ukrepi:</w:t>
            </w:r>
          </w:p>
          <w:p w14:paraId="369A112F" w14:textId="77777777" w:rsidR="00525DD7" w:rsidRPr="000307BC" w:rsidRDefault="00525DD7" w:rsidP="00215A85">
            <w:pPr>
              <w:pStyle w:val="Oznaenseznam3"/>
            </w:pPr>
            <w:r w:rsidRPr="000307BC">
              <w:t>neokuženo seme, kolobar</w:t>
            </w:r>
          </w:p>
          <w:p w14:paraId="4F9204E0" w14:textId="77777777" w:rsidR="00525DD7" w:rsidRPr="000307BC" w:rsidRDefault="00525DD7" w:rsidP="00215A85">
            <w:pPr>
              <w:pStyle w:val="Oznaenseznam3"/>
            </w:pPr>
            <w:r w:rsidRPr="000307BC">
              <w:t>odstranjevanje in zažiganje obolelih nadzemnih delov rastlin.</w:t>
            </w:r>
          </w:p>
          <w:p w14:paraId="2FD1E62F" w14:textId="77777777" w:rsidR="00525DD7" w:rsidRPr="000307BC" w:rsidRDefault="00525DD7" w:rsidP="00215A85">
            <w:pPr>
              <w:tabs>
                <w:tab w:val="left" w:pos="170"/>
              </w:tabs>
              <w:jc w:val="left"/>
              <w:rPr>
                <w:sz w:val="16"/>
                <w:szCs w:val="16"/>
              </w:rPr>
            </w:pPr>
            <w:r w:rsidRPr="000307BC">
              <w:rPr>
                <w:sz w:val="16"/>
                <w:szCs w:val="16"/>
              </w:rPr>
              <w:t xml:space="preserve"> </w:t>
            </w:r>
          </w:p>
          <w:p w14:paraId="227866A1" w14:textId="77777777" w:rsidR="00525DD7" w:rsidRPr="000307BC" w:rsidRDefault="00525DD7" w:rsidP="00215A85">
            <w:pPr>
              <w:tabs>
                <w:tab w:val="left" w:pos="170"/>
              </w:tabs>
              <w:jc w:val="left"/>
              <w:rPr>
                <w:sz w:val="16"/>
                <w:szCs w:val="16"/>
              </w:rPr>
            </w:pPr>
          </w:p>
        </w:tc>
        <w:tc>
          <w:tcPr>
            <w:tcW w:w="1870" w:type="dxa"/>
            <w:tcBorders>
              <w:top w:val="single" w:sz="4" w:space="0" w:color="auto"/>
              <w:left w:val="single" w:sz="4" w:space="0" w:color="auto"/>
              <w:bottom w:val="single" w:sz="4" w:space="0" w:color="auto"/>
              <w:right w:val="single" w:sz="4" w:space="0" w:color="auto"/>
            </w:tcBorders>
          </w:tcPr>
          <w:p w14:paraId="0005E1E5" w14:textId="77777777" w:rsidR="00525DD7" w:rsidRPr="00830142" w:rsidRDefault="00525DD7" w:rsidP="00215A85">
            <w:pPr>
              <w:jc w:val="left"/>
              <w:rPr>
                <w:sz w:val="16"/>
                <w:szCs w:val="16"/>
              </w:rPr>
            </w:pPr>
          </w:p>
          <w:p w14:paraId="7CB7B287" w14:textId="77777777" w:rsidR="00525DD7" w:rsidRPr="00830142" w:rsidRDefault="00525DD7" w:rsidP="00215A85">
            <w:pPr>
              <w:jc w:val="left"/>
              <w:rPr>
                <w:sz w:val="16"/>
                <w:szCs w:val="16"/>
              </w:rPr>
            </w:pPr>
            <w:r w:rsidRPr="00830142">
              <w:rPr>
                <w:sz w:val="16"/>
                <w:szCs w:val="16"/>
              </w:rPr>
              <w:t xml:space="preserve">- baker v obliki </w:t>
            </w:r>
            <w:r>
              <w:rPr>
                <w:sz w:val="16"/>
                <w:szCs w:val="16"/>
              </w:rPr>
              <w:t xml:space="preserve">     </w:t>
            </w:r>
            <w:r w:rsidRPr="00830142">
              <w:rPr>
                <w:sz w:val="16"/>
                <w:szCs w:val="16"/>
              </w:rPr>
              <w:t>bakrovega hidroksida</w:t>
            </w:r>
          </w:p>
          <w:p w14:paraId="2E48E8EB" w14:textId="77777777" w:rsidR="00525DD7" w:rsidRPr="00830142" w:rsidRDefault="00525DD7" w:rsidP="00215A85">
            <w:pPr>
              <w:jc w:val="left"/>
              <w:rPr>
                <w:sz w:val="16"/>
                <w:szCs w:val="16"/>
              </w:rPr>
            </w:pPr>
          </w:p>
          <w:p w14:paraId="3E1C5B29" w14:textId="77777777" w:rsidR="00525DD7" w:rsidRPr="00830142" w:rsidRDefault="00525DD7" w:rsidP="00215A85">
            <w:pPr>
              <w:pStyle w:val="Oznaenseznam3"/>
            </w:pPr>
            <w:r>
              <w:t xml:space="preserve">- </w:t>
            </w:r>
            <w:r w:rsidRPr="00830142">
              <w:t>bakrov oksiklorid</w:t>
            </w:r>
          </w:p>
          <w:p w14:paraId="60E1FAED" w14:textId="77777777" w:rsidR="00525DD7" w:rsidRPr="00830142" w:rsidRDefault="00525DD7" w:rsidP="00215A85">
            <w:pPr>
              <w:jc w:val="left"/>
              <w:rPr>
                <w:sz w:val="16"/>
                <w:szCs w:val="16"/>
              </w:rPr>
            </w:pPr>
          </w:p>
          <w:p w14:paraId="5864376E" w14:textId="77777777" w:rsidR="00525DD7" w:rsidRPr="00830142" w:rsidRDefault="00525DD7" w:rsidP="00215A85">
            <w:pPr>
              <w:jc w:val="left"/>
              <w:rPr>
                <w:sz w:val="16"/>
                <w:szCs w:val="16"/>
              </w:rPr>
            </w:pPr>
          </w:p>
          <w:p w14:paraId="17AF4EEE" w14:textId="77777777" w:rsidR="00525DD7" w:rsidRPr="00830142" w:rsidRDefault="00525DD7" w:rsidP="00215A85">
            <w:pPr>
              <w:jc w:val="left"/>
              <w:rPr>
                <w:sz w:val="16"/>
                <w:szCs w:val="16"/>
              </w:rPr>
            </w:pPr>
          </w:p>
          <w:p w14:paraId="3B73BD61" w14:textId="77777777" w:rsidR="00525DD7" w:rsidRPr="00830142" w:rsidRDefault="00525DD7" w:rsidP="00215A85">
            <w:pPr>
              <w:pStyle w:val="Oznaenseznam3"/>
            </w:pPr>
            <w:r>
              <w:t xml:space="preserve">- </w:t>
            </w:r>
            <w:r w:rsidRPr="00830142">
              <w:t>bakrov sulfat</w:t>
            </w:r>
          </w:p>
        </w:tc>
        <w:tc>
          <w:tcPr>
            <w:tcW w:w="1596" w:type="dxa"/>
            <w:tcBorders>
              <w:top w:val="single" w:sz="4" w:space="0" w:color="auto"/>
              <w:left w:val="single" w:sz="4" w:space="0" w:color="auto"/>
              <w:bottom w:val="single" w:sz="4" w:space="0" w:color="auto"/>
              <w:right w:val="single" w:sz="4" w:space="0" w:color="auto"/>
            </w:tcBorders>
          </w:tcPr>
          <w:p w14:paraId="6234FF90" w14:textId="77777777" w:rsidR="00525DD7" w:rsidRPr="000307BC" w:rsidRDefault="00525DD7" w:rsidP="00215A85">
            <w:pPr>
              <w:jc w:val="left"/>
              <w:rPr>
                <w:sz w:val="16"/>
                <w:szCs w:val="16"/>
              </w:rPr>
            </w:pPr>
          </w:p>
          <w:p w14:paraId="263D2289" w14:textId="77777777" w:rsidR="00525DD7" w:rsidRPr="000307BC" w:rsidRDefault="00525DD7" w:rsidP="00215A85">
            <w:pPr>
              <w:jc w:val="left"/>
              <w:rPr>
                <w:sz w:val="16"/>
                <w:szCs w:val="16"/>
              </w:rPr>
            </w:pPr>
            <w:r w:rsidRPr="000307BC">
              <w:rPr>
                <w:sz w:val="16"/>
                <w:szCs w:val="16"/>
              </w:rPr>
              <w:t>Champion 50 WG</w:t>
            </w:r>
          </w:p>
          <w:p w14:paraId="1262B8D7" w14:textId="77777777" w:rsidR="00525DD7" w:rsidRPr="000307BC" w:rsidRDefault="00525DD7" w:rsidP="00215A85">
            <w:pPr>
              <w:jc w:val="left"/>
              <w:rPr>
                <w:sz w:val="16"/>
                <w:szCs w:val="16"/>
              </w:rPr>
            </w:pPr>
            <w:r w:rsidRPr="000307BC">
              <w:rPr>
                <w:sz w:val="16"/>
                <w:szCs w:val="16"/>
              </w:rPr>
              <w:t>Champ formula 2flo</w:t>
            </w:r>
          </w:p>
          <w:p w14:paraId="7059C620" w14:textId="77777777" w:rsidR="00525DD7" w:rsidRPr="000307BC" w:rsidRDefault="00525DD7" w:rsidP="00215A85">
            <w:pPr>
              <w:jc w:val="left"/>
              <w:rPr>
                <w:sz w:val="16"/>
                <w:szCs w:val="16"/>
              </w:rPr>
            </w:pPr>
          </w:p>
          <w:p w14:paraId="3F12B867" w14:textId="77777777" w:rsidR="00525DD7" w:rsidRPr="000307BC" w:rsidRDefault="00525DD7" w:rsidP="00215A85">
            <w:pPr>
              <w:jc w:val="left"/>
              <w:rPr>
                <w:sz w:val="16"/>
                <w:szCs w:val="16"/>
              </w:rPr>
            </w:pPr>
            <w:r w:rsidRPr="000307BC">
              <w:rPr>
                <w:sz w:val="16"/>
                <w:szCs w:val="16"/>
              </w:rPr>
              <w:t>Cuprabau Z 35 (50) WP</w:t>
            </w:r>
          </w:p>
          <w:p w14:paraId="4C392E25" w14:textId="77777777" w:rsidR="00525DD7" w:rsidRPr="000307BC" w:rsidRDefault="00525DD7" w:rsidP="00215A85">
            <w:pPr>
              <w:jc w:val="left"/>
              <w:rPr>
                <w:sz w:val="16"/>
                <w:szCs w:val="16"/>
              </w:rPr>
            </w:pPr>
            <w:r w:rsidRPr="000307BC">
              <w:rPr>
                <w:sz w:val="16"/>
                <w:szCs w:val="16"/>
              </w:rPr>
              <w:t>Cuprablau Z Ultra</w:t>
            </w:r>
          </w:p>
          <w:p w14:paraId="48AC1C67" w14:textId="77777777" w:rsidR="00525DD7" w:rsidRPr="000307BC" w:rsidRDefault="00525DD7" w:rsidP="00215A85">
            <w:pPr>
              <w:jc w:val="left"/>
              <w:rPr>
                <w:sz w:val="16"/>
                <w:szCs w:val="16"/>
              </w:rPr>
            </w:pPr>
          </w:p>
          <w:p w14:paraId="0DCA88E4" w14:textId="77777777" w:rsidR="00525DD7" w:rsidRPr="000307BC" w:rsidRDefault="00525DD7" w:rsidP="00215A85">
            <w:pPr>
              <w:jc w:val="left"/>
              <w:rPr>
                <w:sz w:val="16"/>
                <w:szCs w:val="16"/>
              </w:rPr>
            </w:pPr>
            <w:r w:rsidRPr="000307BC">
              <w:rPr>
                <w:sz w:val="16"/>
                <w:szCs w:val="16"/>
              </w:rPr>
              <w:t>Cuproxat</w:t>
            </w:r>
          </w:p>
          <w:p w14:paraId="2DF254C4" w14:textId="77777777" w:rsidR="00525DD7" w:rsidRPr="000307BC" w:rsidRDefault="00525DD7" w:rsidP="00215A85">
            <w:pPr>
              <w:jc w:val="left"/>
              <w:rPr>
                <w:sz w:val="16"/>
                <w:szCs w:val="16"/>
              </w:rPr>
            </w:pPr>
          </w:p>
        </w:tc>
        <w:tc>
          <w:tcPr>
            <w:tcW w:w="1374" w:type="dxa"/>
            <w:tcBorders>
              <w:top w:val="single" w:sz="4" w:space="0" w:color="auto"/>
              <w:left w:val="single" w:sz="4" w:space="0" w:color="auto"/>
              <w:bottom w:val="single" w:sz="4" w:space="0" w:color="auto"/>
              <w:right w:val="single" w:sz="4" w:space="0" w:color="auto"/>
            </w:tcBorders>
          </w:tcPr>
          <w:p w14:paraId="44AAB70C" w14:textId="77777777" w:rsidR="00525DD7" w:rsidRPr="000307BC" w:rsidRDefault="00525DD7" w:rsidP="00215A85">
            <w:pPr>
              <w:jc w:val="left"/>
              <w:rPr>
                <w:sz w:val="16"/>
                <w:szCs w:val="16"/>
              </w:rPr>
            </w:pPr>
          </w:p>
          <w:p w14:paraId="643D2B03" w14:textId="77777777" w:rsidR="00525DD7" w:rsidRPr="000307BC" w:rsidRDefault="00525DD7" w:rsidP="00215A85">
            <w:pPr>
              <w:jc w:val="left"/>
              <w:rPr>
                <w:sz w:val="16"/>
                <w:szCs w:val="16"/>
              </w:rPr>
            </w:pPr>
            <w:r w:rsidRPr="000307BC">
              <w:rPr>
                <w:sz w:val="16"/>
                <w:szCs w:val="16"/>
              </w:rPr>
              <w:t>2 kg/ha</w:t>
            </w:r>
          </w:p>
          <w:p w14:paraId="19A80243" w14:textId="77777777" w:rsidR="00525DD7" w:rsidRPr="000307BC" w:rsidRDefault="00525DD7" w:rsidP="00215A85">
            <w:pPr>
              <w:jc w:val="left"/>
              <w:rPr>
                <w:sz w:val="16"/>
                <w:szCs w:val="16"/>
              </w:rPr>
            </w:pPr>
            <w:r w:rsidRPr="000307BC">
              <w:rPr>
                <w:sz w:val="16"/>
                <w:szCs w:val="16"/>
              </w:rPr>
              <w:t>2,8 l/ha</w:t>
            </w:r>
          </w:p>
          <w:p w14:paraId="5D6B7498" w14:textId="77777777" w:rsidR="00525DD7" w:rsidRPr="000307BC" w:rsidRDefault="00525DD7" w:rsidP="00215A85">
            <w:pPr>
              <w:jc w:val="left"/>
              <w:rPr>
                <w:sz w:val="16"/>
                <w:szCs w:val="16"/>
              </w:rPr>
            </w:pPr>
          </w:p>
          <w:p w14:paraId="7E64C428" w14:textId="77777777" w:rsidR="00525DD7" w:rsidRPr="000307BC" w:rsidRDefault="00525DD7" w:rsidP="00215A85">
            <w:pPr>
              <w:jc w:val="left"/>
              <w:rPr>
                <w:sz w:val="16"/>
                <w:szCs w:val="16"/>
              </w:rPr>
            </w:pPr>
            <w:r w:rsidRPr="000307BC">
              <w:rPr>
                <w:sz w:val="16"/>
                <w:szCs w:val="16"/>
              </w:rPr>
              <w:t>1,5 kg/ha</w:t>
            </w:r>
          </w:p>
          <w:p w14:paraId="7AC623AB" w14:textId="77777777" w:rsidR="00525DD7" w:rsidRPr="000307BC" w:rsidRDefault="00525DD7" w:rsidP="00215A85">
            <w:pPr>
              <w:jc w:val="left"/>
              <w:rPr>
                <w:sz w:val="16"/>
                <w:szCs w:val="16"/>
              </w:rPr>
            </w:pPr>
          </w:p>
          <w:p w14:paraId="1E53621E" w14:textId="77777777" w:rsidR="00525DD7" w:rsidRPr="000307BC" w:rsidRDefault="00525DD7" w:rsidP="00215A85">
            <w:pPr>
              <w:jc w:val="left"/>
              <w:rPr>
                <w:sz w:val="16"/>
                <w:szCs w:val="16"/>
              </w:rPr>
            </w:pPr>
            <w:r w:rsidRPr="000307BC">
              <w:rPr>
                <w:sz w:val="16"/>
                <w:szCs w:val="16"/>
              </w:rPr>
              <w:t>1,5 kg/ha</w:t>
            </w:r>
          </w:p>
          <w:p w14:paraId="7FE7CA46" w14:textId="77777777" w:rsidR="00525DD7" w:rsidRPr="000307BC" w:rsidRDefault="00525DD7" w:rsidP="00215A85">
            <w:pPr>
              <w:jc w:val="left"/>
              <w:rPr>
                <w:sz w:val="16"/>
                <w:szCs w:val="16"/>
              </w:rPr>
            </w:pPr>
          </w:p>
          <w:p w14:paraId="7A47D42A" w14:textId="77777777" w:rsidR="00525DD7" w:rsidRPr="000307BC" w:rsidRDefault="00525DD7" w:rsidP="00215A85">
            <w:pPr>
              <w:jc w:val="left"/>
              <w:rPr>
                <w:sz w:val="16"/>
                <w:szCs w:val="16"/>
              </w:rPr>
            </w:pPr>
            <w:r w:rsidRPr="000307BC">
              <w:rPr>
                <w:sz w:val="16"/>
                <w:szCs w:val="16"/>
              </w:rPr>
              <w:t>5,3 l/ha</w:t>
            </w:r>
          </w:p>
        </w:tc>
        <w:tc>
          <w:tcPr>
            <w:tcW w:w="1210" w:type="dxa"/>
            <w:tcBorders>
              <w:top w:val="single" w:sz="4" w:space="0" w:color="auto"/>
              <w:left w:val="single" w:sz="4" w:space="0" w:color="auto"/>
              <w:bottom w:val="single" w:sz="4" w:space="0" w:color="auto"/>
              <w:right w:val="single" w:sz="4" w:space="0" w:color="auto"/>
            </w:tcBorders>
          </w:tcPr>
          <w:p w14:paraId="30A34F76" w14:textId="77777777" w:rsidR="00525DD7" w:rsidRPr="000307BC" w:rsidRDefault="00525DD7" w:rsidP="00215A85">
            <w:pPr>
              <w:jc w:val="left"/>
              <w:rPr>
                <w:sz w:val="16"/>
                <w:szCs w:val="16"/>
              </w:rPr>
            </w:pPr>
          </w:p>
          <w:p w14:paraId="042C339E" w14:textId="77777777" w:rsidR="00525DD7" w:rsidRPr="000307BC" w:rsidRDefault="00525DD7" w:rsidP="00215A85">
            <w:pPr>
              <w:jc w:val="left"/>
              <w:rPr>
                <w:sz w:val="16"/>
                <w:szCs w:val="16"/>
              </w:rPr>
            </w:pPr>
            <w:r w:rsidRPr="000307BC">
              <w:rPr>
                <w:sz w:val="16"/>
                <w:szCs w:val="16"/>
              </w:rPr>
              <w:t>3</w:t>
            </w:r>
          </w:p>
          <w:p w14:paraId="2EC4EE65" w14:textId="77777777" w:rsidR="00525DD7" w:rsidRPr="000307BC" w:rsidRDefault="00525DD7" w:rsidP="00215A85">
            <w:pPr>
              <w:jc w:val="left"/>
              <w:rPr>
                <w:sz w:val="16"/>
                <w:szCs w:val="16"/>
              </w:rPr>
            </w:pPr>
            <w:r w:rsidRPr="000307BC">
              <w:rPr>
                <w:sz w:val="16"/>
                <w:szCs w:val="16"/>
              </w:rPr>
              <w:t>3</w:t>
            </w:r>
          </w:p>
          <w:p w14:paraId="53FA62CB" w14:textId="77777777" w:rsidR="00525DD7" w:rsidRPr="000307BC" w:rsidRDefault="00525DD7" w:rsidP="00215A85">
            <w:pPr>
              <w:jc w:val="left"/>
              <w:rPr>
                <w:sz w:val="16"/>
                <w:szCs w:val="16"/>
              </w:rPr>
            </w:pPr>
          </w:p>
          <w:p w14:paraId="47ACF83D" w14:textId="77777777" w:rsidR="00525DD7" w:rsidRPr="000307BC" w:rsidRDefault="00525DD7" w:rsidP="00215A85">
            <w:pPr>
              <w:jc w:val="left"/>
              <w:rPr>
                <w:sz w:val="16"/>
                <w:szCs w:val="16"/>
              </w:rPr>
            </w:pPr>
            <w:r w:rsidRPr="000307BC">
              <w:rPr>
                <w:sz w:val="16"/>
                <w:szCs w:val="16"/>
              </w:rPr>
              <w:t>3</w:t>
            </w:r>
          </w:p>
          <w:p w14:paraId="51BC049D" w14:textId="77777777" w:rsidR="00525DD7" w:rsidRPr="000307BC" w:rsidRDefault="00525DD7" w:rsidP="00215A85">
            <w:pPr>
              <w:jc w:val="left"/>
              <w:rPr>
                <w:sz w:val="16"/>
                <w:szCs w:val="16"/>
              </w:rPr>
            </w:pPr>
          </w:p>
          <w:p w14:paraId="3509EDAD" w14:textId="77777777" w:rsidR="00525DD7" w:rsidRPr="000307BC" w:rsidRDefault="00525DD7" w:rsidP="00215A85">
            <w:pPr>
              <w:jc w:val="left"/>
              <w:rPr>
                <w:sz w:val="16"/>
                <w:szCs w:val="16"/>
              </w:rPr>
            </w:pPr>
            <w:r w:rsidRPr="000307BC">
              <w:rPr>
                <w:sz w:val="16"/>
                <w:szCs w:val="16"/>
              </w:rPr>
              <w:t>3</w:t>
            </w:r>
          </w:p>
          <w:p w14:paraId="58EFDC3D" w14:textId="77777777" w:rsidR="00525DD7" w:rsidRPr="000307BC" w:rsidRDefault="00525DD7" w:rsidP="00215A85">
            <w:pPr>
              <w:jc w:val="left"/>
              <w:rPr>
                <w:sz w:val="16"/>
                <w:szCs w:val="16"/>
              </w:rPr>
            </w:pPr>
          </w:p>
          <w:p w14:paraId="04E0FA90" w14:textId="77777777" w:rsidR="00525DD7" w:rsidRPr="000307BC" w:rsidRDefault="00525DD7" w:rsidP="00215A85">
            <w:pPr>
              <w:jc w:val="left"/>
              <w:rPr>
                <w:sz w:val="16"/>
                <w:szCs w:val="16"/>
              </w:rPr>
            </w:pPr>
            <w:r w:rsidRPr="000307BC">
              <w:rPr>
                <w:sz w:val="16"/>
                <w:szCs w:val="16"/>
              </w:rPr>
              <w:t>3</w:t>
            </w:r>
          </w:p>
        </w:tc>
        <w:tc>
          <w:tcPr>
            <w:tcW w:w="1650" w:type="dxa"/>
            <w:tcBorders>
              <w:top w:val="single" w:sz="4" w:space="0" w:color="auto"/>
              <w:left w:val="single" w:sz="4" w:space="0" w:color="auto"/>
              <w:bottom w:val="single" w:sz="4" w:space="0" w:color="auto"/>
              <w:right w:val="single" w:sz="4" w:space="0" w:color="auto"/>
            </w:tcBorders>
          </w:tcPr>
          <w:p w14:paraId="45F91717" w14:textId="77777777" w:rsidR="00525DD7" w:rsidRPr="000307BC" w:rsidRDefault="00525DD7" w:rsidP="00215A85">
            <w:pPr>
              <w:jc w:val="left"/>
              <w:rPr>
                <w:sz w:val="16"/>
                <w:szCs w:val="16"/>
              </w:rPr>
            </w:pPr>
          </w:p>
          <w:p w14:paraId="7FF7B0B5" w14:textId="77777777" w:rsidR="00525DD7" w:rsidRPr="000307BC" w:rsidRDefault="00525DD7" w:rsidP="00215A85">
            <w:pPr>
              <w:jc w:val="left"/>
              <w:rPr>
                <w:sz w:val="16"/>
                <w:szCs w:val="16"/>
              </w:rPr>
            </w:pPr>
          </w:p>
          <w:p w14:paraId="5C430A69" w14:textId="77777777" w:rsidR="00525DD7" w:rsidRPr="000307BC" w:rsidRDefault="00525DD7" w:rsidP="00215A85">
            <w:pPr>
              <w:jc w:val="left"/>
              <w:rPr>
                <w:sz w:val="16"/>
                <w:szCs w:val="16"/>
              </w:rPr>
            </w:pPr>
          </w:p>
          <w:p w14:paraId="12F34553" w14:textId="77777777" w:rsidR="00525DD7" w:rsidRPr="000307BC" w:rsidRDefault="00525DD7" w:rsidP="00215A85">
            <w:pPr>
              <w:jc w:val="left"/>
              <w:rPr>
                <w:b/>
                <w:sz w:val="16"/>
                <w:szCs w:val="16"/>
              </w:rPr>
            </w:pPr>
          </w:p>
        </w:tc>
      </w:tr>
      <w:tr w:rsidR="00525DD7" w:rsidRPr="000307BC" w14:paraId="1DF90B09" w14:textId="77777777" w:rsidTr="00215A85">
        <w:tc>
          <w:tcPr>
            <w:tcW w:w="1728" w:type="dxa"/>
            <w:tcBorders>
              <w:top w:val="nil"/>
              <w:left w:val="single" w:sz="4" w:space="0" w:color="auto"/>
              <w:bottom w:val="single" w:sz="4" w:space="0" w:color="auto"/>
              <w:right w:val="single" w:sz="4" w:space="0" w:color="auto"/>
            </w:tcBorders>
          </w:tcPr>
          <w:p w14:paraId="251A2E46" w14:textId="77777777" w:rsidR="00525DD7" w:rsidRPr="000307BC" w:rsidRDefault="00525DD7" w:rsidP="00215A85">
            <w:pPr>
              <w:jc w:val="left"/>
              <w:rPr>
                <w:b/>
                <w:bCs/>
                <w:sz w:val="16"/>
                <w:szCs w:val="16"/>
              </w:rPr>
            </w:pPr>
            <w:r w:rsidRPr="000307BC">
              <w:rPr>
                <w:b/>
                <w:bCs/>
                <w:sz w:val="16"/>
                <w:szCs w:val="16"/>
              </w:rPr>
              <w:t>Padavica sadik</w:t>
            </w:r>
          </w:p>
          <w:p w14:paraId="786DF79C" w14:textId="77777777" w:rsidR="00525DD7" w:rsidRPr="000307BC" w:rsidRDefault="00525DD7" w:rsidP="00215A85">
            <w:pPr>
              <w:jc w:val="left"/>
              <w:rPr>
                <w:sz w:val="16"/>
                <w:szCs w:val="16"/>
              </w:rPr>
            </w:pPr>
            <w:r w:rsidRPr="000307BC">
              <w:rPr>
                <w:i/>
                <w:iCs/>
                <w:sz w:val="16"/>
                <w:szCs w:val="16"/>
              </w:rPr>
              <w:t xml:space="preserve">Fusarium oxysporium f. sp. </w:t>
            </w:r>
          </w:p>
        </w:tc>
        <w:tc>
          <w:tcPr>
            <w:tcW w:w="1760" w:type="dxa"/>
            <w:tcBorders>
              <w:top w:val="nil"/>
              <w:left w:val="single" w:sz="4" w:space="0" w:color="auto"/>
              <w:bottom w:val="single" w:sz="4" w:space="0" w:color="auto"/>
              <w:right w:val="single" w:sz="4" w:space="0" w:color="auto"/>
            </w:tcBorders>
          </w:tcPr>
          <w:p w14:paraId="2DC1271D" w14:textId="77777777" w:rsidR="00525DD7" w:rsidRPr="000307BC" w:rsidRDefault="00525DD7" w:rsidP="00215A85">
            <w:pPr>
              <w:jc w:val="left"/>
              <w:rPr>
                <w:sz w:val="16"/>
                <w:szCs w:val="16"/>
              </w:rPr>
            </w:pPr>
            <w:r w:rsidRPr="000307BC">
              <w:rPr>
                <w:sz w:val="16"/>
                <w:szCs w:val="16"/>
              </w:rPr>
              <w:t>Glive povzročijo gnitje korenin kateremu sledi venenje in kasneje propad cele rastline.</w:t>
            </w:r>
          </w:p>
        </w:tc>
        <w:tc>
          <w:tcPr>
            <w:tcW w:w="2420" w:type="dxa"/>
            <w:tcBorders>
              <w:top w:val="nil"/>
              <w:left w:val="single" w:sz="4" w:space="0" w:color="auto"/>
              <w:bottom w:val="single" w:sz="4" w:space="0" w:color="auto"/>
              <w:right w:val="single" w:sz="4" w:space="0" w:color="auto"/>
            </w:tcBorders>
          </w:tcPr>
          <w:p w14:paraId="66065EB9" w14:textId="77777777" w:rsidR="00525DD7" w:rsidRPr="000307BC" w:rsidRDefault="00525DD7" w:rsidP="00215A85">
            <w:pPr>
              <w:tabs>
                <w:tab w:val="left" w:pos="170"/>
              </w:tabs>
              <w:jc w:val="left"/>
              <w:rPr>
                <w:sz w:val="16"/>
                <w:szCs w:val="16"/>
              </w:rPr>
            </w:pPr>
            <w:r w:rsidRPr="000307BC">
              <w:rPr>
                <w:sz w:val="16"/>
                <w:szCs w:val="16"/>
              </w:rPr>
              <w:t>Agrotehnični ukrepi:</w:t>
            </w:r>
          </w:p>
          <w:p w14:paraId="1D6CBB39" w14:textId="77777777" w:rsidR="00525DD7" w:rsidRPr="000307BC" w:rsidRDefault="00525DD7" w:rsidP="00215A85">
            <w:pPr>
              <w:pStyle w:val="Oznaenseznam3"/>
            </w:pPr>
            <w:r w:rsidRPr="000307BC">
              <w:t>zdravo seme</w:t>
            </w:r>
          </w:p>
          <w:p w14:paraId="6F572F47" w14:textId="77777777" w:rsidR="00525DD7" w:rsidRPr="000307BC" w:rsidRDefault="00525DD7" w:rsidP="00215A85">
            <w:pPr>
              <w:pStyle w:val="Oznaenseznam3"/>
            </w:pPr>
            <w:r w:rsidRPr="000307BC">
              <w:t>uporaba širokega kolobarja</w:t>
            </w:r>
          </w:p>
          <w:p w14:paraId="7EBDB21F" w14:textId="77777777" w:rsidR="00525DD7" w:rsidRPr="000307BC" w:rsidRDefault="00525DD7" w:rsidP="00215A85">
            <w:pPr>
              <w:tabs>
                <w:tab w:val="left" w:pos="170"/>
              </w:tabs>
              <w:jc w:val="left"/>
              <w:rPr>
                <w:sz w:val="16"/>
                <w:szCs w:val="16"/>
              </w:rPr>
            </w:pPr>
          </w:p>
        </w:tc>
        <w:tc>
          <w:tcPr>
            <w:tcW w:w="1870" w:type="dxa"/>
            <w:tcBorders>
              <w:top w:val="nil"/>
              <w:left w:val="single" w:sz="4" w:space="0" w:color="auto"/>
              <w:bottom w:val="single" w:sz="4" w:space="0" w:color="auto"/>
              <w:right w:val="single" w:sz="4" w:space="0" w:color="auto"/>
            </w:tcBorders>
          </w:tcPr>
          <w:p w14:paraId="4E674EDD" w14:textId="77777777" w:rsidR="00525DD7" w:rsidRPr="000307BC" w:rsidRDefault="00525DD7" w:rsidP="00215A85">
            <w:pPr>
              <w:jc w:val="left"/>
              <w:rPr>
                <w:sz w:val="16"/>
                <w:szCs w:val="16"/>
              </w:rPr>
            </w:pPr>
          </w:p>
          <w:p w14:paraId="6C495B02" w14:textId="77777777" w:rsidR="00525DD7" w:rsidRPr="000307BC" w:rsidRDefault="00525DD7" w:rsidP="00215A85">
            <w:pPr>
              <w:jc w:val="left"/>
              <w:rPr>
                <w:sz w:val="16"/>
                <w:szCs w:val="16"/>
              </w:rPr>
            </w:pPr>
          </w:p>
          <w:p w14:paraId="55355D0D" w14:textId="77777777" w:rsidR="00525DD7" w:rsidRPr="000307BC" w:rsidRDefault="00525DD7" w:rsidP="00215A85">
            <w:pPr>
              <w:jc w:val="left"/>
              <w:rPr>
                <w:sz w:val="16"/>
                <w:szCs w:val="16"/>
              </w:rPr>
            </w:pPr>
          </w:p>
          <w:p w14:paraId="7B3FA957" w14:textId="77777777" w:rsidR="00525DD7" w:rsidRPr="000307BC" w:rsidRDefault="00525DD7" w:rsidP="00215A85">
            <w:pPr>
              <w:jc w:val="left"/>
              <w:rPr>
                <w:sz w:val="16"/>
                <w:szCs w:val="16"/>
              </w:rPr>
            </w:pPr>
          </w:p>
        </w:tc>
        <w:tc>
          <w:tcPr>
            <w:tcW w:w="1596" w:type="dxa"/>
            <w:tcBorders>
              <w:top w:val="nil"/>
              <w:left w:val="single" w:sz="4" w:space="0" w:color="auto"/>
              <w:bottom w:val="single" w:sz="4" w:space="0" w:color="auto"/>
              <w:right w:val="single" w:sz="4" w:space="0" w:color="auto"/>
            </w:tcBorders>
          </w:tcPr>
          <w:p w14:paraId="545064D7" w14:textId="77777777" w:rsidR="00525DD7" w:rsidRPr="000307BC" w:rsidRDefault="00525DD7" w:rsidP="00215A85">
            <w:pPr>
              <w:jc w:val="left"/>
              <w:rPr>
                <w:sz w:val="16"/>
                <w:szCs w:val="16"/>
              </w:rPr>
            </w:pPr>
          </w:p>
          <w:p w14:paraId="2B397E39" w14:textId="77777777" w:rsidR="00525DD7" w:rsidRPr="000307BC" w:rsidRDefault="00525DD7" w:rsidP="00215A85">
            <w:pPr>
              <w:jc w:val="left"/>
              <w:rPr>
                <w:sz w:val="16"/>
                <w:szCs w:val="16"/>
              </w:rPr>
            </w:pPr>
          </w:p>
          <w:p w14:paraId="57AC1CAF" w14:textId="77777777" w:rsidR="00525DD7" w:rsidRPr="000307BC" w:rsidRDefault="00525DD7" w:rsidP="00215A85">
            <w:pPr>
              <w:jc w:val="left"/>
              <w:rPr>
                <w:sz w:val="16"/>
                <w:szCs w:val="16"/>
              </w:rPr>
            </w:pPr>
          </w:p>
          <w:p w14:paraId="00D54676" w14:textId="77777777" w:rsidR="00525DD7" w:rsidRPr="000307BC" w:rsidRDefault="00525DD7" w:rsidP="00215A85">
            <w:pPr>
              <w:jc w:val="left"/>
              <w:rPr>
                <w:sz w:val="16"/>
                <w:szCs w:val="16"/>
              </w:rPr>
            </w:pPr>
          </w:p>
        </w:tc>
        <w:tc>
          <w:tcPr>
            <w:tcW w:w="1374" w:type="dxa"/>
            <w:tcBorders>
              <w:top w:val="nil"/>
              <w:left w:val="single" w:sz="4" w:space="0" w:color="auto"/>
              <w:bottom w:val="single" w:sz="4" w:space="0" w:color="auto"/>
              <w:right w:val="single" w:sz="4" w:space="0" w:color="auto"/>
            </w:tcBorders>
          </w:tcPr>
          <w:p w14:paraId="10FCCB07" w14:textId="77777777" w:rsidR="00525DD7" w:rsidRPr="000307BC" w:rsidRDefault="00525DD7" w:rsidP="00215A85">
            <w:pPr>
              <w:rPr>
                <w:sz w:val="16"/>
                <w:szCs w:val="16"/>
              </w:rPr>
            </w:pPr>
          </w:p>
        </w:tc>
        <w:tc>
          <w:tcPr>
            <w:tcW w:w="1210" w:type="dxa"/>
            <w:tcBorders>
              <w:top w:val="nil"/>
              <w:left w:val="single" w:sz="4" w:space="0" w:color="auto"/>
              <w:bottom w:val="single" w:sz="4" w:space="0" w:color="auto"/>
              <w:right w:val="single" w:sz="4" w:space="0" w:color="auto"/>
            </w:tcBorders>
          </w:tcPr>
          <w:p w14:paraId="4D057AD3" w14:textId="77777777" w:rsidR="00525DD7" w:rsidRPr="000307BC" w:rsidRDefault="00525DD7" w:rsidP="00215A85">
            <w:pPr>
              <w:rPr>
                <w:sz w:val="16"/>
                <w:szCs w:val="16"/>
              </w:rPr>
            </w:pPr>
          </w:p>
        </w:tc>
        <w:tc>
          <w:tcPr>
            <w:tcW w:w="1650" w:type="dxa"/>
            <w:tcBorders>
              <w:top w:val="nil"/>
              <w:left w:val="single" w:sz="4" w:space="0" w:color="auto"/>
              <w:bottom w:val="single" w:sz="4" w:space="0" w:color="auto"/>
              <w:right w:val="single" w:sz="4" w:space="0" w:color="auto"/>
            </w:tcBorders>
          </w:tcPr>
          <w:p w14:paraId="6645C73B" w14:textId="77777777" w:rsidR="00525DD7" w:rsidRPr="000307BC" w:rsidRDefault="00525DD7" w:rsidP="00215A85">
            <w:pPr>
              <w:rPr>
                <w:sz w:val="16"/>
                <w:szCs w:val="16"/>
              </w:rPr>
            </w:pPr>
          </w:p>
        </w:tc>
      </w:tr>
      <w:tr w:rsidR="00525DD7" w:rsidRPr="000307BC" w14:paraId="0E6CF3ED" w14:textId="77777777" w:rsidTr="00215A85">
        <w:tc>
          <w:tcPr>
            <w:tcW w:w="1728" w:type="dxa"/>
            <w:tcBorders>
              <w:top w:val="single" w:sz="4" w:space="0" w:color="auto"/>
              <w:left w:val="single" w:sz="4" w:space="0" w:color="auto"/>
              <w:bottom w:val="single" w:sz="4" w:space="0" w:color="auto"/>
              <w:right w:val="single" w:sz="4" w:space="0" w:color="auto"/>
            </w:tcBorders>
          </w:tcPr>
          <w:p w14:paraId="7629219F" w14:textId="77777777" w:rsidR="00525DD7" w:rsidRPr="000307BC" w:rsidRDefault="00525DD7" w:rsidP="00215A85">
            <w:pPr>
              <w:jc w:val="left"/>
              <w:rPr>
                <w:b/>
                <w:bCs/>
                <w:sz w:val="16"/>
                <w:szCs w:val="16"/>
              </w:rPr>
            </w:pPr>
            <w:r w:rsidRPr="000307BC">
              <w:rPr>
                <w:b/>
                <w:bCs/>
                <w:sz w:val="16"/>
                <w:szCs w:val="16"/>
              </w:rPr>
              <w:t>Bela gniloba fižola</w:t>
            </w:r>
          </w:p>
          <w:p w14:paraId="22FBCA4C" w14:textId="77777777" w:rsidR="00525DD7" w:rsidRPr="000307BC" w:rsidRDefault="00525DD7" w:rsidP="00215A85">
            <w:pPr>
              <w:jc w:val="left"/>
              <w:rPr>
                <w:i/>
                <w:iCs/>
                <w:sz w:val="16"/>
                <w:szCs w:val="16"/>
              </w:rPr>
            </w:pPr>
            <w:r w:rsidRPr="000307BC">
              <w:rPr>
                <w:i/>
                <w:iCs/>
                <w:sz w:val="16"/>
                <w:szCs w:val="16"/>
              </w:rPr>
              <w:t>Sclerotinia sclerotiorum</w:t>
            </w:r>
          </w:p>
        </w:tc>
        <w:tc>
          <w:tcPr>
            <w:tcW w:w="1760" w:type="dxa"/>
            <w:tcBorders>
              <w:top w:val="single" w:sz="4" w:space="0" w:color="auto"/>
              <w:left w:val="single" w:sz="4" w:space="0" w:color="auto"/>
              <w:bottom w:val="single" w:sz="4" w:space="0" w:color="auto"/>
              <w:right w:val="single" w:sz="4" w:space="0" w:color="auto"/>
            </w:tcBorders>
          </w:tcPr>
          <w:p w14:paraId="308C9110" w14:textId="77777777" w:rsidR="00525DD7" w:rsidRPr="000307BC" w:rsidRDefault="00525DD7" w:rsidP="00215A85">
            <w:pPr>
              <w:jc w:val="left"/>
              <w:rPr>
                <w:sz w:val="16"/>
                <w:szCs w:val="16"/>
              </w:rPr>
            </w:pPr>
            <w:r w:rsidRPr="000307BC">
              <w:rPr>
                <w:sz w:val="16"/>
                <w:szCs w:val="16"/>
              </w:rPr>
              <w:t>Na steblu bel micelij s črnimi sklerociji, rastlina vene.</w:t>
            </w:r>
          </w:p>
        </w:tc>
        <w:tc>
          <w:tcPr>
            <w:tcW w:w="2420" w:type="dxa"/>
            <w:tcBorders>
              <w:top w:val="single" w:sz="4" w:space="0" w:color="auto"/>
              <w:left w:val="single" w:sz="4" w:space="0" w:color="auto"/>
              <w:bottom w:val="single" w:sz="4" w:space="0" w:color="auto"/>
              <w:right w:val="single" w:sz="4" w:space="0" w:color="auto"/>
            </w:tcBorders>
          </w:tcPr>
          <w:p w14:paraId="1BA5E948" w14:textId="77777777" w:rsidR="00525DD7" w:rsidRPr="000307BC" w:rsidRDefault="00525DD7" w:rsidP="00215A85">
            <w:pPr>
              <w:tabs>
                <w:tab w:val="left" w:pos="170"/>
              </w:tabs>
              <w:jc w:val="left"/>
              <w:rPr>
                <w:sz w:val="16"/>
                <w:szCs w:val="16"/>
              </w:rPr>
            </w:pPr>
            <w:r w:rsidRPr="000307BC">
              <w:rPr>
                <w:sz w:val="16"/>
                <w:szCs w:val="16"/>
              </w:rPr>
              <w:t>Agrotehnični ukrepi:</w:t>
            </w:r>
          </w:p>
          <w:p w14:paraId="46F33A29" w14:textId="77777777" w:rsidR="00525DD7" w:rsidRPr="000307BC" w:rsidRDefault="00525DD7" w:rsidP="00215A85">
            <w:pPr>
              <w:pStyle w:val="Oznaenseznam3"/>
            </w:pPr>
            <w:r w:rsidRPr="000307BC">
              <w:t>kolobar</w:t>
            </w:r>
          </w:p>
        </w:tc>
        <w:tc>
          <w:tcPr>
            <w:tcW w:w="1870" w:type="dxa"/>
            <w:tcBorders>
              <w:top w:val="single" w:sz="4" w:space="0" w:color="auto"/>
              <w:left w:val="single" w:sz="4" w:space="0" w:color="auto"/>
              <w:bottom w:val="single" w:sz="4" w:space="0" w:color="auto"/>
              <w:right w:val="single" w:sz="4" w:space="0" w:color="auto"/>
            </w:tcBorders>
          </w:tcPr>
          <w:p w14:paraId="383A8A74" w14:textId="77777777" w:rsidR="00525DD7" w:rsidRDefault="00525DD7" w:rsidP="00215A85">
            <w:pPr>
              <w:pStyle w:val="Oznaenseznam3"/>
            </w:pPr>
            <w:r>
              <w:t xml:space="preserve">- </w:t>
            </w:r>
            <w:r w:rsidRPr="000307BC">
              <w:t>fludioksonil+ciprodinil</w:t>
            </w:r>
          </w:p>
          <w:p w14:paraId="43DF8DD7" w14:textId="77777777" w:rsidR="00CE3BC3" w:rsidRDefault="00CE3BC3" w:rsidP="00215A85">
            <w:pPr>
              <w:pStyle w:val="Oznaenseznam3"/>
            </w:pPr>
          </w:p>
          <w:p w14:paraId="7C0B09E9" w14:textId="5C2922D0" w:rsidR="00CE3BC3" w:rsidRPr="000307BC" w:rsidRDefault="00CE3BC3" w:rsidP="00215A85">
            <w:pPr>
              <w:pStyle w:val="Oznaenseznam3"/>
            </w:pPr>
            <w:r>
              <w:rPr>
                <w:i/>
              </w:rPr>
              <w:t xml:space="preserve">- </w:t>
            </w:r>
            <w:r w:rsidRPr="00E25500">
              <w:rPr>
                <w:i/>
              </w:rPr>
              <w:t>Bacillus amyloliquefaciens</w:t>
            </w:r>
            <w:r w:rsidRPr="00E25500">
              <w:t xml:space="preserve"> sev FZB24</w:t>
            </w:r>
          </w:p>
        </w:tc>
        <w:tc>
          <w:tcPr>
            <w:tcW w:w="1596" w:type="dxa"/>
            <w:tcBorders>
              <w:top w:val="single" w:sz="4" w:space="0" w:color="auto"/>
              <w:left w:val="single" w:sz="4" w:space="0" w:color="auto"/>
              <w:bottom w:val="single" w:sz="4" w:space="0" w:color="auto"/>
              <w:right w:val="single" w:sz="4" w:space="0" w:color="auto"/>
            </w:tcBorders>
          </w:tcPr>
          <w:p w14:paraId="4E8839BD" w14:textId="57F49C05" w:rsidR="00525DD7" w:rsidRDefault="00525DD7" w:rsidP="00215A85">
            <w:pPr>
              <w:jc w:val="left"/>
              <w:rPr>
                <w:sz w:val="16"/>
                <w:szCs w:val="16"/>
              </w:rPr>
            </w:pPr>
            <w:r w:rsidRPr="000307BC">
              <w:rPr>
                <w:sz w:val="16"/>
                <w:szCs w:val="16"/>
              </w:rPr>
              <w:t xml:space="preserve">Switch 62,5 WG </w:t>
            </w:r>
          </w:p>
          <w:p w14:paraId="5E125F48" w14:textId="01DE237A" w:rsidR="00CE3BC3" w:rsidRDefault="00CE3BC3" w:rsidP="00215A85">
            <w:pPr>
              <w:jc w:val="left"/>
              <w:rPr>
                <w:sz w:val="16"/>
                <w:szCs w:val="16"/>
              </w:rPr>
            </w:pPr>
          </w:p>
          <w:p w14:paraId="4203BC63" w14:textId="1BADABD7" w:rsidR="00CE3BC3" w:rsidRDefault="00CE3BC3" w:rsidP="00215A85">
            <w:pPr>
              <w:jc w:val="left"/>
              <w:rPr>
                <w:sz w:val="16"/>
                <w:szCs w:val="16"/>
              </w:rPr>
            </w:pPr>
            <w:r>
              <w:rPr>
                <w:sz w:val="16"/>
                <w:szCs w:val="16"/>
              </w:rPr>
              <w:t>Taegro</w:t>
            </w:r>
            <w:r>
              <w:rPr>
                <w:sz w:val="16"/>
                <w:szCs w:val="16"/>
                <w:vertAlign w:val="superscript"/>
              </w:rPr>
              <w:t>1</w:t>
            </w:r>
          </w:p>
          <w:p w14:paraId="6B25940D" w14:textId="77777777" w:rsidR="00CE3BC3" w:rsidRPr="000307BC" w:rsidRDefault="00CE3BC3" w:rsidP="00215A85">
            <w:pPr>
              <w:jc w:val="left"/>
              <w:rPr>
                <w:b/>
                <w:sz w:val="16"/>
                <w:szCs w:val="16"/>
              </w:rPr>
            </w:pPr>
          </w:p>
          <w:p w14:paraId="5B1BD882" w14:textId="77777777" w:rsidR="00525DD7" w:rsidRPr="000307BC" w:rsidRDefault="00525DD7" w:rsidP="00215A85">
            <w:pPr>
              <w:jc w:val="left"/>
              <w:rPr>
                <w:sz w:val="16"/>
                <w:szCs w:val="16"/>
              </w:rPr>
            </w:pPr>
          </w:p>
        </w:tc>
        <w:tc>
          <w:tcPr>
            <w:tcW w:w="1374" w:type="dxa"/>
            <w:tcBorders>
              <w:top w:val="single" w:sz="4" w:space="0" w:color="auto"/>
              <w:left w:val="single" w:sz="4" w:space="0" w:color="auto"/>
              <w:bottom w:val="single" w:sz="4" w:space="0" w:color="auto"/>
              <w:right w:val="single" w:sz="4" w:space="0" w:color="auto"/>
            </w:tcBorders>
          </w:tcPr>
          <w:p w14:paraId="58358E85" w14:textId="77777777" w:rsidR="00525DD7" w:rsidRDefault="00525DD7" w:rsidP="00215A85">
            <w:pPr>
              <w:jc w:val="left"/>
              <w:rPr>
                <w:sz w:val="16"/>
                <w:szCs w:val="16"/>
              </w:rPr>
            </w:pPr>
            <w:r>
              <w:rPr>
                <w:sz w:val="16"/>
                <w:szCs w:val="16"/>
              </w:rPr>
              <w:t xml:space="preserve">1 kg/ha </w:t>
            </w:r>
          </w:p>
          <w:p w14:paraId="10910196" w14:textId="77777777" w:rsidR="00CE3BC3" w:rsidRDefault="00CE3BC3" w:rsidP="00215A85">
            <w:pPr>
              <w:jc w:val="left"/>
              <w:rPr>
                <w:sz w:val="16"/>
                <w:szCs w:val="16"/>
              </w:rPr>
            </w:pPr>
          </w:p>
          <w:p w14:paraId="564DCCB1" w14:textId="25F69BE7" w:rsidR="00CE3BC3" w:rsidRPr="000307BC" w:rsidRDefault="00CE3BC3" w:rsidP="00215A85">
            <w:pPr>
              <w:jc w:val="left"/>
              <w:rPr>
                <w:sz w:val="16"/>
                <w:szCs w:val="16"/>
              </w:rPr>
            </w:pPr>
            <w:r>
              <w:rPr>
                <w:sz w:val="16"/>
                <w:szCs w:val="16"/>
              </w:rPr>
              <w:t>0,185-0,37 kg/ha</w:t>
            </w:r>
          </w:p>
        </w:tc>
        <w:tc>
          <w:tcPr>
            <w:tcW w:w="1210" w:type="dxa"/>
            <w:tcBorders>
              <w:top w:val="single" w:sz="4" w:space="0" w:color="auto"/>
              <w:left w:val="single" w:sz="4" w:space="0" w:color="auto"/>
              <w:bottom w:val="single" w:sz="4" w:space="0" w:color="auto"/>
              <w:right w:val="single" w:sz="4" w:space="0" w:color="auto"/>
            </w:tcBorders>
          </w:tcPr>
          <w:p w14:paraId="0A323CE3" w14:textId="77777777" w:rsidR="00525DD7" w:rsidRDefault="00525DD7" w:rsidP="00215A85">
            <w:pPr>
              <w:jc w:val="left"/>
              <w:rPr>
                <w:sz w:val="16"/>
                <w:szCs w:val="16"/>
              </w:rPr>
            </w:pPr>
            <w:r>
              <w:rPr>
                <w:sz w:val="16"/>
                <w:szCs w:val="16"/>
              </w:rPr>
              <w:t>28</w:t>
            </w:r>
          </w:p>
          <w:p w14:paraId="4583B810" w14:textId="77777777" w:rsidR="00CE3BC3" w:rsidRDefault="00CE3BC3" w:rsidP="00215A85">
            <w:pPr>
              <w:jc w:val="left"/>
              <w:rPr>
                <w:sz w:val="16"/>
                <w:szCs w:val="16"/>
              </w:rPr>
            </w:pPr>
          </w:p>
          <w:p w14:paraId="01B27780" w14:textId="693909A3" w:rsidR="00CE3BC3" w:rsidRPr="000307BC" w:rsidRDefault="00CE3BC3" w:rsidP="00215A85">
            <w:pPr>
              <w:jc w:val="left"/>
              <w:rPr>
                <w:sz w:val="16"/>
                <w:szCs w:val="16"/>
              </w:rPr>
            </w:pPr>
            <w:r>
              <w:rPr>
                <w:sz w:val="16"/>
                <w:szCs w:val="16"/>
              </w:rPr>
              <w:t>1</w:t>
            </w:r>
          </w:p>
        </w:tc>
        <w:tc>
          <w:tcPr>
            <w:tcW w:w="1650" w:type="dxa"/>
            <w:tcBorders>
              <w:top w:val="single" w:sz="4" w:space="0" w:color="auto"/>
              <w:left w:val="single" w:sz="4" w:space="0" w:color="auto"/>
              <w:bottom w:val="single" w:sz="4" w:space="0" w:color="auto"/>
              <w:right w:val="single" w:sz="4" w:space="0" w:color="auto"/>
            </w:tcBorders>
          </w:tcPr>
          <w:p w14:paraId="29280D4A" w14:textId="77777777" w:rsidR="00525DD7" w:rsidRDefault="00525DD7" w:rsidP="00215A85">
            <w:pPr>
              <w:jc w:val="left"/>
              <w:rPr>
                <w:b/>
                <w:sz w:val="16"/>
                <w:szCs w:val="16"/>
              </w:rPr>
            </w:pPr>
            <w:r>
              <w:rPr>
                <w:b/>
                <w:sz w:val="16"/>
                <w:szCs w:val="16"/>
              </w:rPr>
              <w:t>*</w:t>
            </w:r>
          </w:p>
          <w:p w14:paraId="1569312D" w14:textId="77777777" w:rsidR="00E25500" w:rsidRDefault="00E25500" w:rsidP="00215A85">
            <w:pPr>
              <w:jc w:val="left"/>
              <w:rPr>
                <w:b/>
                <w:sz w:val="16"/>
                <w:szCs w:val="16"/>
              </w:rPr>
            </w:pPr>
          </w:p>
          <w:p w14:paraId="369F0AC5" w14:textId="615936D7" w:rsidR="00E25500" w:rsidRPr="000307BC" w:rsidRDefault="00CE3BC3" w:rsidP="00215A85">
            <w:pPr>
              <w:jc w:val="left"/>
              <w:rPr>
                <w:b/>
                <w:sz w:val="16"/>
                <w:szCs w:val="16"/>
              </w:rPr>
            </w:pPr>
            <w:r>
              <w:rPr>
                <w:b/>
                <w:sz w:val="16"/>
                <w:szCs w:val="16"/>
                <w:vertAlign w:val="superscript"/>
              </w:rPr>
              <w:t xml:space="preserve">1 </w:t>
            </w:r>
            <w:r>
              <w:rPr>
                <w:bCs/>
                <w:sz w:val="16"/>
                <w:szCs w:val="16"/>
              </w:rPr>
              <w:t xml:space="preserve">10 x (7 dni), </w:t>
            </w:r>
            <w:r w:rsidRPr="00E25500">
              <w:rPr>
                <w:bCs/>
                <w:sz w:val="16"/>
                <w:szCs w:val="16"/>
              </w:rPr>
              <w:t>zmanjševanje okužb</w:t>
            </w:r>
            <w:r>
              <w:rPr>
                <w:bCs/>
                <w:sz w:val="16"/>
                <w:szCs w:val="16"/>
              </w:rPr>
              <w:t xml:space="preserve"> (MANJŠA UPORABA)</w:t>
            </w:r>
          </w:p>
        </w:tc>
      </w:tr>
      <w:bookmarkEnd w:id="349"/>
      <w:bookmarkEnd w:id="350"/>
      <w:bookmarkEnd w:id="351"/>
    </w:tbl>
    <w:p w14:paraId="53B4F02D" w14:textId="1ECB6BCF" w:rsidR="00A62AB1" w:rsidRPr="00A62AB1" w:rsidRDefault="00A62AB1" w:rsidP="00A62AB1">
      <w:pPr>
        <w:rPr>
          <w:lang w:val="x-none"/>
        </w:rPr>
      </w:pPr>
    </w:p>
    <w:p w14:paraId="233F3B3D" w14:textId="5F75B86F" w:rsidR="00CF53A8" w:rsidRDefault="00A62AB1" w:rsidP="00CF53A8">
      <w:pPr>
        <w:jc w:val="left"/>
        <w:rPr>
          <w:caps/>
        </w:rPr>
      </w:pPr>
      <w:r w:rsidRPr="00CF53A8">
        <w:rPr>
          <w:caps/>
        </w:rPr>
        <w:t xml:space="preserve"> </w:t>
      </w:r>
      <w:r w:rsidR="00CF53A8">
        <w:rPr>
          <w:caps/>
        </w:rPr>
        <w:t xml:space="preserve">INTEGRIRANO VARSTVO FIŽOLA  </w:t>
      </w:r>
    </w:p>
    <w:p w14:paraId="4880F56B" w14:textId="37BB1A92" w:rsidR="00525DD7" w:rsidRPr="00CF53A8" w:rsidRDefault="00000438" w:rsidP="00CF53A8">
      <w:pPr>
        <w:jc w:val="right"/>
        <w:rPr>
          <w:i/>
          <w:iCs/>
        </w:rPr>
      </w:pPr>
      <w:r w:rsidRPr="000307BC">
        <w:t>list 2</w:t>
      </w:r>
      <w:r w:rsidRPr="00CF53A8">
        <w:rPr>
          <w:i/>
          <w:iCs/>
        </w:rPr>
        <w:tab/>
      </w:r>
    </w:p>
    <w:tbl>
      <w:tblPr>
        <w:tblW w:w="138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7"/>
        <w:gridCol w:w="2531"/>
        <w:gridCol w:w="2766"/>
        <w:gridCol w:w="1276"/>
        <w:gridCol w:w="1788"/>
        <w:gridCol w:w="1196"/>
        <w:gridCol w:w="1177"/>
        <w:gridCol w:w="1587"/>
      </w:tblGrid>
      <w:tr w:rsidR="00525DD7" w:rsidRPr="000307BC" w14:paraId="34B3C9C6" w14:textId="77777777" w:rsidTr="00215A85">
        <w:tc>
          <w:tcPr>
            <w:tcW w:w="1507" w:type="dxa"/>
            <w:tcBorders>
              <w:top w:val="single" w:sz="12" w:space="0" w:color="auto"/>
              <w:left w:val="single" w:sz="12" w:space="0" w:color="auto"/>
              <w:bottom w:val="single" w:sz="12" w:space="0" w:color="auto"/>
              <w:right w:val="single" w:sz="12" w:space="0" w:color="auto"/>
            </w:tcBorders>
          </w:tcPr>
          <w:p w14:paraId="4C243CBE" w14:textId="77777777" w:rsidR="00525DD7" w:rsidRPr="000307BC" w:rsidRDefault="00525DD7" w:rsidP="00215A85">
            <w:pPr>
              <w:rPr>
                <w:sz w:val="18"/>
                <w:szCs w:val="18"/>
              </w:rPr>
            </w:pPr>
            <w:r w:rsidRPr="000307BC">
              <w:rPr>
                <w:sz w:val="18"/>
                <w:szCs w:val="18"/>
              </w:rPr>
              <w:t>ŠKODLJIVI ORGANIZEM</w:t>
            </w:r>
          </w:p>
        </w:tc>
        <w:tc>
          <w:tcPr>
            <w:tcW w:w="2531" w:type="dxa"/>
            <w:tcBorders>
              <w:top w:val="single" w:sz="12" w:space="0" w:color="auto"/>
              <w:left w:val="single" w:sz="12" w:space="0" w:color="auto"/>
              <w:bottom w:val="single" w:sz="12" w:space="0" w:color="auto"/>
              <w:right w:val="single" w:sz="12" w:space="0" w:color="auto"/>
            </w:tcBorders>
          </w:tcPr>
          <w:p w14:paraId="253B32F2" w14:textId="77777777" w:rsidR="00525DD7" w:rsidRPr="000307BC" w:rsidRDefault="00525DD7" w:rsidP="00215A85">
            <w:pPr>
              <w:rPr>
                <w:sz w:val="18"/>
                <w:szCs w:val="18"/>
              </w:rPr>
            </w:pPr>
            <w:r w:rsidRPr="000307BC">
              <w:rPr>
                <w:sz w:val="18"/>
                <w:szCs w:val="18"/>
              </w:rPr>
              <w:t>OPIS</w:t>
            </w:r>
          </w:p>
        </w:tc>
        <w:tc>
          <w:tcPr>
            <w:tcW w:w="2766" w:type="dxa"/>
            <w:tcBorders>
              <w:top w:val="single" w:sz="12" w:space="0" w:color="auto"/>
              <w:left w:val="single" w:sz="12" w:space="0" w:color="auto"/>
              <w:bottom w:val="single" w:sz="12" w:space="0" w:color="auto"/>
              <w:right w:val="single" w:sz="12" w:space="0" w:color="auto"/>
            </w:tcBorders>
          </w:tcPr>
          <w:p w14:paraId="6B1E334C" w14:textId="77777777" w:rsidR="00525DD7" w:rsidRPr="000307BC" w:rsidRDefault="00525DD7" w:rsidP="00215A85">
            <w:pPr>
              <w:tabs>
                <w:tab w:val="left" w:pos="170"/>
              </w:tabs>
              <w:rPr>
                <w:sz w:val="18"/>
                <w:szCs w:val="18"/>
              </w:rPr>
            </w:pPr>
            <w:r w:rsidRPr="000307BC">
              <w:rPr>
                <w:sz w:val="18"/>
                <w:szCs w:val="18"/>
              </w:rPr>
              <w:t>UKREPI</w:t>
            </w:r>
          </w:p>
        </w:tc>
        <w:tc>
          <w:tcPr>
            <w:tcW w:w="1276" w:type="dxa"/>
            <w:tcBorders>
              <w:top w:val="single" w:sz="12" w:space="0" w:color="auto"/>
              <w:left w:val="single" w:sz="12" w:space="0" w:color="auto"/>
              <w:bottom w:val="single" w:sz="12" w:space="0" w:color="auto"/>
              <w:right w:val="single" w:sz="12" w:space="0" w:color="auto"/>
            </w:tcBorders>
          </w:tcPr>
          <w:p w14:paraId="00A2CC18" w14:textId="77777777" w:rsidR="00525DD7" w:rsidRPr="000307BC" w:rsidRDefault="00525DD7" w:rsidP="00215A85">
            <w:pPr>
              <w:rPr>
                <w:sz w:val="18"/>
                <w:szCs w:val="18"/>
              </w:rPr>
            </w:pPr>
            <w:r w:rsidRPr="000307BC">
              <w:rPr>
                <w:sz w:val="18"/>
                <w:szCs w:val="18"/>
              </w:rPr>
              <w:t>AKTIVNA SNOV</w:t>
            </w:r>
          </w:p>
        </w:tc>
        <w:tc>
          <w:tcPr>
            <w:tcW w:w="1788" w:type="dxa"/>
            <w:tcBorders>
              <w:top w:val="single" w:sz="12" w:space="0" w:color="auto"/>
              <w:left w:val="single" w:sz="12" w:space="0" w:color="auto"/>
              <w:bottom w:val="single" w:sz="12" w:space="0" w:color="auto"/>
              <w:right w:val="single" w:sz="12" w:space="0" w:color="auto"/>
            </w:tcBorders>
          </w:tcPr>
          <w:p w14:paraId="007C7456" w14:textId="77777777" w:rsidR="00525DD7" w:rsidRPr="000307BC" w:rsidRDefault="00525DD7" w:rsidP="00215A85">
            <w:pPr>
              <w:jc w:val="left"/>
              <w:rPr>
                <w:sz w:val="18"/>
                <w:szCs w:val="18"/>
              </w:rPr>
            </w:pPr>
            <w:r w:rsidRPr="000307BC">
              <w:rPr>
                <w:sz w:val="18"/>
                <w:szCs w:val="18"/>
              </w:rPr>
              <w:t>FITOFARM.</w:t>
            </w:r>
          </w:p>
          <w:p w14:paraId="4187C2E3" w14:textId="77777777" w:rsidR="00525DD7" w:rsidRPr="000307BC" w:rsidRDefault="00525DD7" w:rsidP="00215A85">
            <w:pPr>
              <w:jc w:val="left"/>
              <w:rPr>
                <w:sz w:val="18"/>
                <w:szCs w:val="18"/>
              </w:rPr>
            </w:pPr>
            <w:r w:rsidRPr="000307BC">
              <w:rPr>
                <w:sz w:val="18"/>
                <w:szCs w:val="18"/>
              </w:rPr>
              <w:t>SREDSTVO</w:t>
            </w:r>
          </w:p>
        </w:tc>
        <w:tc>
          <w:tcPr>
            <w:tcW w:w="1196" w:type="dxa"/>
            <w:tcBorders>
              <w:top w:val="single" w:sz="12" w:space="0" w:color="auto"/>
              <w:left w:val="single" w:sz="12" w:space="0" w:color="auto"/>
              <w:bottom w:val="single" w:sz="12" w:space="0" w:color="auto"/>
              <w:right w:val="single" w:sz="12" w:space="0" w:color="auto"/>
            </w:tcBorders>
          </w:tcPr>
          <w:p w14:paraId="104C53EC" w14:textId="77777777" w:rsidR="00525DD7" w:rsidRPr="000307BC" w:rsidRDefault="00525DD7" w:rsidP="00215A85">
            <w:pPr>
              <w:rPr>
                <w:sz w:val="18"/>
                <w:szCs w:val="18"/>
              </w:rPr>
            </w:pPr>
            <w:r w:rsidRPr="000307BC">
              <w:rPr>
                <w:sz w:val="18"/>
                <w:szCs w:val="18"/>
              </w:rPr>
              <w:t>ODMEREK</w:t>
            </w:r>
          </w:p>
        </w:tc>
        <w:tc>
          <w:tcPr>
            <w:tcW w:w="1177" w:type="dxa"/>
            <w:tcBorders>
              <w:top w:val="single" w:sz="12" w:space="0" w:color="auto"/>
              <w:left w:val="single" w:sz="12" w:space="0" w:color="auto"/>
              <w:bottom w:val="single" w:sz="12" w:space="0" w:color="auto"/>
              <w:right w:val="single" w:sz="12" w:space="0" w:color="auto"/>
            </w:tcBorders>
          </w:tcPr>
          <w:p w14:paraId="5B3C3A9B" w14:textId="77777777" w:rsidR="00525DD7" w:rsidRPr="000307BC" w:rsidRDefault="00525DD7" w:rsidP="00215A85">
            <w:pPr>
              <w:rPr>
                <w:sz w:val="18"/>
                <w:szCs w:val="18"/>
              </w:rPr>
            </w:pPr>
            <w:r w:rsidRPr="000307BC">
              <w:rPr>
                <w:sz w:val="18"/>
                <w:szCs w:val="18"/>
              </w:rPr>
              <w:t>KARENCA</w:t>
            </w:r>
          </w:p>
        </w:tc>
        <w:tc>
          <w:tcPr>
            <w:tcW w:w="1587" w:type="dxa"/>
            <w:tcBorders>
              <w:top w:val="single" w:sz="12" w:space="0" w:color="auto"/>
              <w:left w:val="single" w:sz="12" w:space="0" w:color="auto"/>
              <w:bottom w:val="single" w:sz="12" w:space="0" w:color="auto"/>
              <w:right w:val="single" w:sz="12" w:space="0" w:color="auto"/>
            </w:tcBorders>
          </w:tcPr>
          <w:p w14:paraId="30A13D27" w14:textId="77777777" w:rsidR="00525DD7" w:rsidRPr="000307BC" w:rsidRDefault="00525DD7" w:rsidP="00215A85">
            <w:pPr>
              <w:rPr>
                <w:sz w:val="18"/>
                <w:szCs w:val="18"/>
              </w:rPr>
            </w:pPr>
            <w:r w:rsidRPr="000307BC">
              <w:rPr>
                <w:sz w:val="18"/>
                <w:szCs w:val="18"/>
              </w:rPr>
              <w:t>OPOMBE</w:t>
            </w:r>
          </w:p>
        </w:tc>
      </w:tr>
      <w:tr w:rsidR="00525DD7" w:rsidRPr="000307BC" w14:paraId="28466E6D" w14:textId="77777777" w:rsidTr="00215A85">
        <w:tc>
          <w:tcPr>
            <w:tcW w:w="1507" w:type="dxa"/>
            <w:tcBorders>
              <w:top w:val="single" w:sz="4" w:space="0" w:color="auto"/>
              <w:left w:val="single" w:sz="4" w:space="0" w:color="auto"/>
              <w:bottom w:val="single" w:sz="4" w:space="0" w:color="auto"/>
              <w:right w:val="single" w:sz="4" w:space="0" w:color="auto"/>
            </w:tcBorders>
          </w:tcPr>
          <w:p w14:paraId="70508B24" w14:textId="77777777" w:rsidR="00525DD7" w:rsidRPr="000307BC" w:rsidRDefault="00525DD7" w:rsidP="00215A85">
            <w:pPr>
              <w:jc w:val="left"/>
              <w:rPr>
                <w:b/>
                <w:bCs/>
                <w:sz w:val="17"/>
                <w:szCs w:val="17"/>
              </w:rPr>
            </w:pPr>
            <w:r w:rsidRPr="000307BC">
              <w:rPr>
                <w:b/>
                <w:bCs/>
                <w:sz w:val="17"/>
                <w:szCs w:val="17"/>
              </w:rPr>
              <w:t>Virusi</w:t>
            </w:r>
          </w:p>
          <w:p w14:paraId="5CF6D897" w14:textId="77777777" w:rsidR="00525DD7" w:rsidRPr="000307BC" w:rsidRDefault="00525DD7" w:rsidP="00215A85">
            <w:pPr>
              <w:jc w:val="left"/>
              <w:rPr>
                <w:sz w:val="17"/>
                <w:szCs w:val="17"/>
              </w:rPr>
            </w:pPr>
            <w:r w:rsidRPr="000307BC">
              <w:rPr>
                <w:sz w:val="17"/>
                <w:szCs w:val="17"/>
              </w:rPr>
              <w:t>CMV, BYMV, BCMV</w:t>
            </w:r>
          </w:p>
          <w:p w14:paraId="04E00415" w14:textId="77777777" w:rsidR="00525DD7" w:rsidRPr="000307BC" w:rsidRDefault="00525DD7" w:rsidP="00215A85">
            <w:pPr>
              <w:jc w:val="left"/>
              <w:rPr>
                <w:sz w:val="17"/>
                <w:szCs w:val="17"/>
              </w:rPr>
            </w:pPr>
          </w:p>
        </w:tc>
        <w:tc>
          <w:tcPr>
            <w:tcW w:w="2531" w:type="dxa"/>
            <w:tcBorders>
              <w:top w:val="single" w:sz="4" w:space="0" w:color="auto"/>
              <w:left w:val="single" w:sz="4" w:space="0" w:color="auto"/>
              <w:bottom w:val="single" w:sz="4" w:space="0" w:color="auto"/>
              <w:right w:val="single" w:sz="4" w:space="0" w:color="auto"/>
            </w:tcBorders>
          </w:tcPr>
          <w:p w14:paraId="21094A56" w14:textId="77777777" w:rsidR="00525DD7" w:rsidRPr="000307BC" w:rsidRDefault="00525DD7" w:rsidP="00215A85">
            <w:pPr>
              <w:jc w:val="left"/>
              <w:rPr>
                <w:sz w:val="17"/>
                <w:szCs w:val="17"/>
              </w:rPr>
            </w:pPr>
            <w:r w:rsidRPr="000307BC">
              <w:rPr>
                <w:sz w:val="17"/>
                <w:szCs w:val="17"/>
              </w:rPr>
              <w:t>Mozaik na listih, odmiranje vrha, sušenje rastlin.</w:t>
            </w:r>
          </w:p>
        </w:tc>
        <w:tc>
          <w:tcPr>
            <w:tcW w:w="2766" w:type="dxa"/>
            <w:tcBorders>
              <w:top w:val="single" w:sz="4" w:space="0" w:color="auto"/>
              <w:left w:val="single" w:sz="4" w:space="0" w:color="auto"/>
              <w:bottom w:val="single" w:sz="4" w:space="0" w:color="auto"/>
              <w:right w:val="single" w:sz="4" w:space="0" w:color="auto"/>
            </w:tcBorders>
          </w:tcPr>
          <w:p w14:paraId="7C757B43" w14:textId="77777777" w:rsidR="00525DD7" w:rsidRPr="000307BC" w:rsidRDefault="00525DD7" w:rsidP="00215A85">
            <w:pPr>
              <w:tabs>
                <w:tab w:val="left" w:pos="170"/>
              </w:tabs>
              <w:jc w:val="left"/>
              <w:rPr>
                <w:sz w:val="17"/>
                <w:szCs w:val="17"/>
              </w:rPr>
            </w:pPr>
            <w:r w:rsidRPr="000307BC">
              <w:rPr>
                <w:sz w:val="17"/>
                <w:szCs w:val="17"/>
              </w:rPr>
              <w:t>Agrotehnični ukrepi:</w:t>
            </w:r>
          </w:p>
          <w:p w14:paraId="4206B81E" w14:textId="77777777" w:rsidR="00525DD7" w:rsidRPr="000307BC" w:rsidRDefault="00525DD7" w:rsidP="00215A85">
            <w:pPr>
              <w:pStyle w:val="Oznaenseznam3"/>
            </w:pPr>
            <w:r w:rsidRPr="000307BC">
              <w:t>- brezvirusno seme</w:t>
            </w:r>
          </w:p>
          <w:p w14:paraId="16D23DA1" w14:textId="77777777" w:rsidR="00525DD7" w:rsidRPr="000307BC" w:rsidRDefault="00525DD7" w:rsidP="00215A85">
            <w:pPr>
              <w:pStyle w:val="Oznaenseznam3"/>
            </w:pPr>
            <w:r w:rsidRPr="000307BC">
              <w:t>- odstranjevanje okuženih rastlin</w:t>
            </w:r>
          </w:p>
          <w:p w14:paraId="1A92FE17" w14:textId="77777777" w:rsidR="00525DD7" w:rsidRPr="000307BC" w:rsidRDefault="00525DD7" w:rsidP="00215A85">
            <w:pPr>
              <w:pStyle w:val="Oznaenseznam3"/>
            </w:pPr>
            <w:r w:rsidRPr="000307BC">
              <w:t>- uničevanje uši</w:t>
            </w:r>
          </w:p>
        </w:tc>
        <w:tc>
          <w:tcPr>
            <w:tcW w:w="1276" w:type="dxa"/>
            <w:tcBorders>
              <w:top w:val="single" w:sz="4" w:space="0" w:color="auto"/>
              <w:left w:val="single" w:sz="4" w:space="0" w:color="auto"/>
              <w:bottom w:val="single" w:sz="4" w:space="0" w:color="auto"/>
              <w:right w:val="single" w:sz="4" w:space="0" w:color="auto"/>
            </w:tcBorders>
          </w:tcPr>
          <w:p w14:paraId="142A7F77" w14:textId="77777777" w:rsidR="00525DD7" w:rsidRPr="000307BC" w:rsidRDefault="00525DD7" w:rsidP="00215A85">
            <w:pPr>
              <w:jc w:val="left"/>
              <w:rPr>
                <w:sz w:val="17"/>
                <w:szCs w:val="17"/>
              </w:rPr>
            </w:pPr>
          </w:p>
        </w:tc>
        <w:tc>
          <w:tcPr>
            <w:tcW w:w="1788" w:type="dxa"/>
            <w:tcBorders>
              <w:top w:val="single" w:sz="4" w:space="0" w:color="auto"/>
              <w:left w:val="single" w:sz="4" w:space="0" w:color="auto"/>
              <w:bottom w:val="single" w:sz="4" w:space="0" w:color="auto"/>
              <w:right w:val="single" w:sz="4" w:space="0" w:color="auto"/>
            </w:tcBorders>
          </w:tcPr>
          <w:p w14:paraId="3D68BA2B" w14:textId="77777777" w:rsidR="00525DD7" w:rsidRPr="000307BC" w:rsidRDefault="00525DD7" w:rsidP="00215A85">
            <w:pPr>
              <w:rPr>
                <w:sz w:val="17"/>
                <w:szCs w:val="17"/>
              </w:rPr>
            </w:pPr>
          </w:p>
        </w:tc>
        <w:tc>
          <w:tcPr>
            <w:tcW w:w="1196" w:type="dxa"/>
            <w:tcBorders>
              <w:top w:val="single" w:sz="4" w:space="0" w:color="auto"/>
              <w:left w:val="single" w:sz="4" w:space="0" w:color="auto"/>
              <w:bottom w:val="single" w:sz="4" w:space="0" w:color="auto"/>
              <w:right w:val="single" w:sz="4" w:space="0" w:color="auto"/>
            </w:tcBorders>
          </w:tcPr>
          <w:p w14:paraId="75BAD777" w14:textId="77777777" w:rsidR="00525DD7" w:rsidRPr="000307BC" w:rsidRDefault="00525DD7" w:rsidP="00215A85">
            <w:pPr>
              <w:rPr>
                <w:sz w:val="17"/>
                <w:szCs w:val="17"/>
              </w:rPr>
            </w:pPr>
          </w:p>
        </w:tc>
        <w:tc>
          <w:tcPr>
            <w:tcW w:w="1177" w:type="dxa"/>
            <w:tcBorders>
              <w:top w:val="single" w:sz="4" w:space="0" w:color="auto"/>
              <w:left w:val="single" w:sz="4" w:space="0" w:color="auto"/>
              <w:bottom w:val="single" w:sz="4" w:space="0" w:color="auto"/>
              <w:right w:val="single" w:sz="4" w:space="0" w:color="auto"/>
            </w:tcBorders>
          </w:tcPr>
          <w:p w14:paraId="1BE8D3E3" w14:textId="77777777" w:rsidR="00525DD7" w:rsidRPr="000307BC" w:rsidRDefault="00525DD7" w:rsidP="00215A85">
            <w:pPr>
              <w:rPr>
                <w:sz w:val="17"/>
                <w:szCs w:val="17"/>
              </w:rPr>
            </w:pPr>
          </w:p>
        </w:tc>
        <w:tc>
          <w:tcPr>
            <w:tcW w:w="1587" w:type="dxa"/>
            <w:tcBorders>
              <w:top w:val="single" w:sz="4" w:space="0" w:color="auto"/>
              <w:left w:val="single" w:sz="4" w:space="0" w:color="auto"/>
              <w:bottom w:val="single" w:sz="4" w:space="0" w:color="auto"/>
              <w:right w:val="single" w:sz="4" w:space="0" w:color="auto"/>
            </w:tcBorders>
          </w:tcPr>
          <w:p w14:paraId="4E15756B" w14:textId="77777777" w:rsidR="00525DD7" w:rsidRPr="000307BC" w:rsidRDefault="00525DD7" w:rsidP="00215A85">
            <w:pPr>
              <w:rPr>
                <w:sz w:val="17"/>
                <w:szCs w:val="17"/>
              </w:rPr>
            </w:pPr>
          </w:p>
        </w:tc>
      </w:tr>
      <w:tr w:rsidR="00525DD7" w:rsidRPr="000307BC" w14:paraId="0626056A" w14:textId="77777777" w:rsidTr="00215A85">
        <w:tc>
          <w:tcPr>
            <w:tcW w:w="1507" w:type="dxa"/>
            <w:tcBorders>
              <w:top w:val="single" w:sz="4" w:space="0" w:color="auto"/>
              <w:left w:val="single" w:sz="4" w:space="0" w:color="auto"/>
              <w:bottom w:val="single" w:sz="4" w:space="0" w:color="auto"/>
              <w:right w:val="single" w:sz="4" w:space="0" w:color="auto"/>
            </w:tcBorders>
          </w:tcPr>
          <w:p w14:paraId="31071C4C" w14:textId="77777777" w:rsidR="00525DD7" w:rsidRPr="000307BC" w:rsidRDefault="00525DD7" w:rsidP="00215A85">
            <w:pPr>
              <w:jc w:val="left"/>
              <w:rPr>
                <w:b/>
                <w:bCs/>
                <w:sz w:val="17"/>
                <w:szCs w:val="17"/>
              </w:rPr>
            </w:pPr>
            <w:r w:rsidRPr="000307BC">
              <w:rPr>
                <w:b/>
                <w:bCs/>
                <w:sz w:val="17"/>
                <w:szCs w:val="17"/>
              </w:rPr>
              <w:t>ŠKODLJIVCI</w:t>
            </w:r>
          </w:p>
          <w:p w14:paraId="78D55B22" w14:textId="77777777" w:rsidR="00525DD7" w:rsidRPr="000307BC" w:rsidRDefault="00525DD7" w:rsidP="00215A85">
            <w:pPr>
              <w:jc w:val="left"/>
              <w:rPr>
                <w:b/>
                <w:bCs/>
                <w:sz w:val="17"/>
                <w:szCs w:val="17"/>
              </w:rPr>
            </w:pPr>
            <w:r w:rsidRPr="000307BC">
              <w:rPr>
                <w:b/>
                <w:bCs/>
                <w:sz w:val="17"/>
                <w:szCs w:val="17"/>
              </w:rPr>
              <w:t>Fižolar</w:t>
            </w:r>
          </w:p>
          <w:p w14:paraId="2C162B27" w14:textId="77777777" w:rsidR="00525DD7" w:rsidRPr="000307BC" w:rsidRDefault="00525DD7" w:rsidP="00215A85">
            <w:pPr>
              <w:jc w:val="left"/>
              <w:rPr>
                <w:i/>
                <w:iCs/>
                <w:sz w:val="17"/>
                <w:szCs w:val="17"/>
              </w:rPr>
            </w:pPr>
            <w:r w:rsidRPr="000307BC">
              <w:rPr>
                <w:i/>
                <w:iCs/>
                <w:sz w:val="17"/>
                <w:szCs w:val="17"/>
              </w:rPr>
              <w:t>Acanthoscelides obtectus</w:t>
            </w:r>
          </w:p>
        </w:tc>
        <w:tc>
          <w:tcPr>
            <w:tcW w:w="2531" w:type="dxa"/>
            <w:tcBorders>
              <w:top w:val="single" w:sz="4" w:space="0" w:color="auto"/>
              <w:left w:val="single" w:sz="4" w:space="0" w:color="auto"/>
              <w:bottom w:val="single" w:sz="4" w:space="0" w:color="auto"/>
              <w:right w:val="single" w:sz="4" w:space="0" w:color="auto"/>
            </w:tcBorders>
          </w:tcPr>
          <w:p w14:paraId="69823E1F" w14:textId="77777777" w:rsidR="00525DD7" w:rsidRPr="000307BC" w:rsidRDefault="00525DD7" w:rsidP="00215A85">
            <w:pPr>
              <w:jc w:val="left"/>
              <w:rPr>
                <w:sz w:val="17"/>
                <w:szCs w:val="17"/>
              </w:rPr>
            </w:pPr>
            <w:r w:rsidRPr="000307BC">
              <w:rPr>
                <w:sz w:val="17"/>
                <w:szCs w:val="17"/>
              </w:rPr>
              <w:t>Samica na njivi odlaga jajčeca na zoreče stroke, pri visokih temp. traja razvoj okoli mesec dni. Ima 3-4 generacije, lahko tudi več</w:t>
            </w:r>
          </w:p>
        </w:tc>
        <w:tc>
          <w:tcPr>
            <w:tcW w:w="2766" w:type="dxa"/>
            <w:tcBorders>
              <w:top w:val="single" w:sz="4" w:space="0" w:color="auto"/>
              <w:left w:val="single" w:sz="4" w:space="0" w:color="auto"/>
              <w:bottom w:val="single" w:sz="4" w:space="0" w:color="auto"/>
              <w:right w:val="single" w:sz="4" w:space="0" w:color="auto"/>
            </w:tcBorders>
          </w:tcPr>
          <w:p w14:paraId="44962BFD" w14:textId="77777777" w:rsidR="00525DD7" w:rsidRPr="000307BC" w:rsidRDefault="00525DD7" w:rsidP="00215A85">
            <w:pPr>
              <w:tabs>
                <w:tab w:val="left" w:pos="170"/>
              </w:tabs>
              <w:jc w:val="left"/>
              <w:rPr>
                <w:sz w:val="17"/>
                <w:szCs w:val="17"/>
              </w:rPr>
            </w:pPr>
            <w:r w:rsidRPr="000307BC">
              <w:rPr>
                <w:sz w:val="17"/>
                <w:szCs w:val="17"/>
              </w:rPr>
              <w:t>Agrotehnični ukrepi:</w:t>
            </w:r>
          </w:p>
          <w:p w14:paraId="502264FF" w14:textId="77777777" w:rsidR="00525DD7" w:rsidRPr="000307BC" w:rsidRDefault="00525DD7" w:rsidP="00215A85">
            <w:pPr>
              <w:pStyle w:val="Oznaenseznam3"/>
            </w:pPr>
            <w:r w:rsidRPr="000307BC">
              <w:t>- ličinke uničimo tudi z nizko temperaturo; nekaj dni pri – 18 C; kaljivosti ne uničimo.</w:t>
            </w:r>
          </w:p>
        </w:tc>
        <w:tc>
          <w:tcPr>
            <w:tcW w:w="1276" w:type="dxa"/>
            <w:tcBorders>
              <w:top w:val="single" w:sz="4" w:space="0" w:color="auto"/>
              <w:left w:val="single" w:sz="4" w:space="0" w:color="auto"/>
              <w:bottom w:val="single" w:sz="4" w:space="0" w:color="auto"/>
              <w:right w:val="single" w:sz="4" w:space="0" w:color="auto"/>
            </w:tcBorders>
          </w:tcPr>
          <w:p w14:paraId="52896D8B" w14:textId="77777777" w:rsidR="00525DD7" w:rsidRPr="000307BC" w:rsidRDefault="00525DD7" w:rsidP="00215A85">
            <w:pPr>
              <w:jc w:val="left"/>
              <w:rPr>
                <w:sz w:val="17"/>
                <w:szCs w:val="17"/>
              </w:rPr>
            </w:pPr>
          </w:p>
        </w:tc>
        <w:tc>
          <w:tcPr>
            <w:tcW w:w="1788" w:type="dxa"/>
            <w:tcBorders>
              <w:top w:val="single" w:sz="4" w:space="0" w:color="auto"/>
              <w:left w:val="single" w:sz="4" w:space="0" w:color="auto"/>
              <w:bottom w:val="single" w:sz="4" w:space="0" w:color="auto"/>
              <w:right w:val="single" w:sz="4" w:space="0" w:color="auto"/>
            </w:tcBorders>
          </w:tcPr>
          <w:p w14:paraId="7D3C3E57" w14:textId="77777777" w:rsidR="00525DD7" w:rsidRPr="000307BC" w:rsidRDefault="00525DD7" w:rsidP="00215A85">
            <w:pPr>
              <w:jc w:val="left"/>
              <w:rPr>
                <w:sz w:val="17"/>
                <w:szCs w:val="17"/>
              </w:rPr>
            </w:pPr>
          </w:p>
        </w:tc>
        <w:tc>
          <w:tcPr>
            <w:tcW w:w="1196" w:type="dxa"/>
            <w:tcBorders>
              <w:top w:val="single" w:sz="4" w:space="0" w:color="auto"/>
              <w:left w:val="single" w:sz="4" w:space="0" w:color="auto"/>
              <w:bottom w:val="single" w:sz="4" w:space="0" w:color="auto"/>
              <w:right w:val="single" w:sz="4" w:space="0" w:color="auto"/>
            </w:tcBorders>
          </w:tcPr>
          <w:p w14:paraId="0B308F70" w14:textId="77777777" w:rsidR="00525DD7" w:rsidRPr="000307BC" w:rsidRDefault="00525DD7" w:rsidP="00215A85">
            <w:pPr>
              <w:jc w:val="left"/>
              <w:rPr>
                <w:sz w:val="17"/>
                <w:szCs w:val="17"/>
              </w:rPr>
            </w:pPr>
          </w:p>
        </w:tc>
        <w:tc>
          <w:tcPr>
            <w:tcW w:w="1177" w:type="dxa"/>
            <w:tcBorders>
              <w:top w:val="single" w:sz="4" w:space="0" w:color="auto"/>
              <w:left w:val="single" w:sz="4" w:space="0" w:color="auto"/>
              <w:bottom w:val="single" w:sz="4" w:space="0" w:color="auto"/>
              <w:right w:val="single" w:sz="4" w:space="0" w:color="auto"/>
            </w:tcBorders>
          </w:tcPr>
          <w:p w14:paraId="60FB6AAA" w14:textId="77777777" w:rsidR="00525DD7" w:rsidRPr="000307BC" w:rsidRDefault="00525DD7" w:rsidP="00215A85">
            <w:pPr>
              <w:jc w:val="left"/>
              <w:rPr>
                <w:sz w:val="17"/>
                <w:szCs w:val="17"/>
              </w:rPr>
            </w:pPr>
          </w:p>
        </w:tc>
        <w:tc>
          <w:tcPr>
            <w:tcW w:w="1587" w:type="dxa"/>
            <w:tcBorders>
              <w:top w:val="single" w:sz="4" w:space="0" w:color="auto"/>
              <w:left w:val="single" w:sz="4" w:space="0" w:color="auto"/>
              <w:bottom w:val="single" w:sz="4" w:space="0" w:color="auto"/>
              <w:right w:val="single" w:sz="4" w:space="0" w:color="auto"/>
            </w:tcBorders>
          </w:tcPr>
          <w:p w14:paraId="2837F7B1" w14:textId="77777777" w:rsidR="00525DD7" w:rsidRPr="000307BC" w:rsidRDefault="00525DD7" w:rsidP="00215A85">
            <w:pPr>
              <w:jc w:val="left"/>
              <w:rPr>
                <w:sz w:val="17"/>
                <w:szCs w:val="17"/>
              </w:rPr>
            </w:pPr>
          </w:p>
        </w:tc>
      </w:tr>
      <w:tr w:rsidR="00525DD7" w:rsidRPr="000307BC" w14:paraId="4A6D9CA6" w14:textId="77777777" w:rsidTr="00215A85">
        <w:tc>
          <w:tcPr>
            <w:tcW w:w="1507" w:type="dxa"/>
            <w:vMerge w:val="restart"/>
            <w:tcBorders>
              <w:top w:val="single" w:sz="4" w:space="0" w:color="auto"/>
              <w:left w:val="single" w:sz="4" w:space="0" w:color="auto"/>
              <w:right w:val="single" w:sz="4" w:space="0" w:color="auto"/>
            </w:tcBorders>
          </w:tcPr>
          <w:p w14:paraId="7BAA6B40" w14:textId="77777777" w:rsidR="00525DD7" w:rsidRPr="000307BC" w:rsidRDefault="00525DD7" w:rsidP="00215A85">
            <w:pPr>
              <w:jc w:val="left"/>
              <w:rPr>
                <w:sz w:val="17"/>
                <w:szCs w:val="17"/>
              </w:rPr>
            </w:pPr>
            <w:r w:rsidRPr="000307BC">
              <w:rPr>
                <w:b/>
                <w:bCs/>
                <w:sz w:val="17"/>
                <w:szCs w:val="17"/>
              </w:rPr>
              <w:t>Črna fižolova uš</w:t>
            </w:r>
          </w:p>
          <w:p w14:paraId="53E17BD9" w14:textId="77777777" w:rsidR="00525DD7" w:rsidRPr="000307BC" w:rsidRDefault="00525DD7" w:rsidP="00215A85">
            <w:pPr>
              <w:jc w:val="left"/>
              <w:rPr>
                <w:sz w:val="17"/>
                <w:szCs w:val="17"/>
              </w:rPr>
            </w:pPr>
            <w:r w:rsidRPr="000307BC">
              <w:rPr>
                <w:i/>
                <w:iCs/>
                <w:sz w:val="17"/>
                <w:szCs w:val="17"/>
              </w:rPr>
              <w:t>Aphis fabae</w:t>
            </w:r>
          </w:p>
          <w:p w14:paraId="0C590894" w14:textId="77777777" w:rsidR="00525DD7" w:rsidRPr="000307BC" w:rsidRDefault="00525DD7" w:rsidP="00215A85">
            <w:pPr>
              <w:jc w:val="left"/>
              <w:rPr>
                <w:b/>
                <w:bCs/>
                <w:sz w:val="17"/>
                <w:szCs w:val="17"/>
              </w:rPr>
            </w:pPr>
            <w:r w:rsidRPr="000307BC">
              <w:rPr>
                <w:b/>
                <w:bCs/>
                <w:sz w:val="17"/>
                <w:szCs w:val="17"/>
              </w:rPr>
              <w:t>Zelena grahova uš</w:t>
            </w:r>
          </w:p>
        </w:tc>
        <w:tc>
          <w:tcPr>
            <w:tcW w:w="2531" w:type="dxa"/>
            <w:vMerge w:val="restart"/>
            <w:tcBorders>
              <w:top w:val="single" w:sz="4" w:space="0" w:color="auto"/>
              <w:left w:val="single" w:sz="4" w:space="0" w:color="auto"/>
              <w:right w:val="single" w:sz="4" w:space="0" w:color="auto"/>
            </w:tcBorders>
          </w:tcPr>
          <w:p w14:paraId="4EAAD9F3" w14:textId="77777777" w:rsidR="00525DD7" w:rsidRPr="000307BC" w:rsidRDefault="00525DD7" w:rsidP="00215A85">
            <w:pPr>
              <w:jc w:val="left"/>
              <w:rPr>
                <w:sz w:val="17"/>
                <w:szCs w:val="17"/>
              </w:rPr>
            </w:pPr>
            <w:r w:rsidRPr="000307BC">
              <w:rPr>
                <w:sz w:val="17"/>
                <w:szCs w:val="17"/>
              </w:rPr>
              <w:t>Kodranje in zvijanje listov, na poganjkih in cvetovih kolonije črnih uši. Polifag, ki prenaša okoli 150 virusov.</w:t>
            </w:r>
          </w:p>
        </w:tc>
        <w:tc>
          <w:tcPr>
            <w:tcW w:w="2766" w:type="dxa"/>
            <w:vMerge w:val="restart"/>
            <w:tcBorders>
              <w:top w:val="single" w:sz="4" w:space="0" w:color="auto"/>
              <w:left w:val="single" w:sz="4" w:space="0" w:color="auto"/>
              <w:right w:val="single" w:sz="4" w:space="0" w:color="auto"/>
            </w:tcBorders>
          </w:tcPr>
          <w:p w14:paraId="0B78245C" w14:textId="77777777" w:rsidR="00525DD7" w:rsidRPr="000307BC" w:rsidRDefault="00525DD7" w:rsidP="00215A85">
            <w:pPr>
              <w:tabs>
                <w:tab w:val="left" w:pos="170"/>
              </w:tabs>
              <w:jc w:val="left"/>
              <w:rPr>
                <w:sz w:val="17"/>
                <w:szCs w:val="17"/>
              </w:rPr>
            </w:pPr>
          </w:p>
        </w:tc>
        <w:tc>
          <w:tcPr>
            <w:tcW w:w="1276" w:type="dxa"/>
            <w:tcBorders>
              <w:top w:val="single" w:sz="4" w:space="0" w:color="auto"/>
              <w:left w:val="single" w:sz="4" w:space="0" w:color="auto"/>
              <w:bottom w:val="single" w:sz="4" w:space="0" w:color="auto"/>
              <w:right w:val="single" w:sz="4" w:space="0" w:color="auto"/>
            </w:tcBorders>
          </w:tcPr>
          <w:p w14:paraId="1B17922D" w14:textId="77777777" w:rsidR="00525DD7" w:rsidRDefault="00525DD7" w:rsidP="00215A85">
            <w:pPr>
              <w:jc w:val="left"/>
              <w:rPr>
                <w:sz w:val="17"/>
                <w:szCs w:val="17"/>
              </w:rPr>
            </w:pPr>
            <w:r w:rsidRPr="000307BC">
              <w:rPr>
                <w:sz w:val="17"/>
                <w:szCs w:val="17"/>
              </w:rPr>
              <w:t>- pirimikarb</w:t>
            </w:r>
          </w:p>
          <w:p w14:paraId="724F7706" w14:textId="77777777" w:rsidR="00525DD7" w:rsidRPr="000307BC" w:rsidRDefault="00525DD7" w:rsidP="00215A85">
            <w:pPr>
              <w:jc w:val="left"/>
              <w:rPr>
                <w:sz w:val="17"/>
                <w:szCs w:val="17"/>
              </w:rPr>
            </w:pPr>
          </w:p>
          <w:p w14:paraId="6D962799" w14:textId="77777777" w:rsidR="00525DD7" w:rsidRDefault="00525DD7" w:rsidP="00215A85">
            <w:pPr>
              <w:jc w:val="left"/>
              <w:rPr>
                <w:sz w:val="17"/>
                <w:szCs w:val="17"/>
              </w:rPr>
            </w:pPr>
            <w:r w:rsidRPr="000307BC">
              <w:rPr>
                <w:sz w:val="17"/>
                <w:szCs w:val="17"/>
              </w:rPr>
              <w:t>- lambda-cihalotrin</w:t>
            </w:r>
          </w:p>
          <w:p w14:paraId="347A13B1" w14:textId="77777777" w:rsidR="00525DD7" w:rsidRPr="000307BC" w:rsidRDefault="00525DD7" w:rsidP="00215A85">
            <w:pPr>
              <w:jc w:val="left"/>
              <w:rPr>
                <w:sz w:val="17"/>
                <w:szCs w:val="17"/>
              </w:rPr>
            </w:pPr>
          </w:p>
          <w:p w14:paraId="4A52318F" w14:textId="77777777" w:rsidR="00525DD7" w:rsidRDefault="00525DD7" w:rsidP="00215A85">
            <w:pPr>
              <w:jc w:val="left"/>
              <w:rPr>
                <w:sz w:val="17"/>
                <w:szCs w:val="17"/>
              </w:rPr>
            </w:pPr>
            <w:r w:rsidRPr="000307BC">
              <w:rPr>
                <w:sz w:val="17"/>
                <w:szCs w:val="17"/>
              </w:rPr>
              <w:t>-</w:t>
            </w:r>
            <w:r>
              <w:rPr>
                <w:sz w:val="17"/>
                <w:szCs w:val="17"/>
              </w:rPr>
              <w:t xml:space="preserve"> </w:t>
            </w:r>
            <w:r w:rsidRPr="000307BC">
              <w:rPr>
                <w:sz w:val="17"/>
                <w:szCs w:val="17"/>
              </w:rPr>
              <w:t>alfa-cipermetrin</w:t>
            </w:r>
          </w:p>
          <w:p w14:paraId="4E4426FF" w14:textId="77777777" w:rsidR="00525DD7" w:rsidRPr="000307BC" w:rsidRDefault="00525DD7" w:rsidP="00215A85">
            <w:pPr>
              <w:jc w:val="left"/>
              <w:rPr>
                <w:sz w:val="17"/>
                <w:szCs w:val="17"/>
              </w:rPr>
            </w:pPr>
          </w:p>
          <w:p w14:paraId="2798DBA1" w14:textId="77777777" w:rsidR="00525DD7" w:rsidRPr="000307BC" w:rsidRDefault="00525DD7" w:rsidP="00215A85">
            <w:pPr>
              <w:jc w:val="left"/>
              <w:rPr>
                <w:sz w:val="17"/>
                <w:szCs w:val="17"/>
              </w:rPr>
            </w:pPr>
            <w:r w:rsidRPr="000307BC">
              <w:rPr>
                <w:sz w:val="17"/>
                <w:szCs w:val="17"/>
              </w:rPr>
              <w:t>-emamektin</w:t>
            </w:r>
          </w:p>
        </w:tc>
        <w:tc>
          <w:tcPr>
            <w:tcW w:w="1788" w:type="dxa"/>
            <w:tcBorders>
              <w:top w:val="single" w:sz="4" w:space="0" w:color="auto"/>
              <w:left w:val="single" w:sz="4" w:space="0" w:color="auto"/>
              <w:bottom w:val="single" w:sz="4" w:space="0" w:color="auto"/>
              <w:right w:val="single" w:sz="4" w:space="0" w:color="auto"/>
            </w:tcBorders>
          </w:tcPr>
          <w:p w14:paraId="2E2E84E8" w14:textId="77777777" w:rsidR="00525DD7" w:rsidRDefault="00525DD7" w:rsidP="00215A85">
            <w:pPr>
              <w:jc w:val="left"/>
              <w:rPr>
                <w:sz w:val="17"/>
                <w:szCs w:val="17"/>
              </w:rPr>
            </w:pPr>
            <w:r w:rsidRPr="000307BC">
              <w:rPr>
                <w:sz w:val="17"/>
                <w:szCs w:val="17"/>
              </w:rPr>
              <w:t>Pirimor 50 WG</w:t>
            </w:r>
            <w:r>
              <w:rPr>
                <w:sz w:val="17"/>
                <w:szCs w:val="17"/>
              </w:rPr>
              <w:t>***</w:t>
            </w:r>
          </w:p>
          <w:p w14:paraId="49AD94D1" w14:textId="77777777" w:rsidR="00525DD7" w:rsidRDefault="00525DD7" w:rsidP="00215A85">
            <w:pPr>
              <w:jc w:val="left"/>
              <w:rPr>
                <w:sz w:val="17"/>
                <w:szCs w:val="17"/>
              </w:rPr>
            </w:pPr>
          </w:p>
          <w:p w14:paraId="76050E46" w14:textId="6943F846" w:rsidR="00525DD7" w:rsidRDefault="00525DD7" w:rsidP="00215A85">
            <w:pPr>
              <w:jc w:val="left"/>
              <w:rPr>
                <w:sz w:val="17"/>
                <w:szCs w:val="17"/>
              </w:rPr>
            </w:pPr>
            <w:r>
              <w:rPr>
                <w:sz w:val="17"/>
                <w:szCs w:val="17"/>
              </w:rPr>
              <w:t>*Karate Zeon 5</w:t>
            </w:r>
            <w:r w:rsidRPr="000307BC">
              <w:rPr>
                <w:sz w:val="17"/>
                <w:szCs w:val="17"/>
              </w:rPr>
              <w:t>CS</w:t>
            </w:r>
            <w:r w:rsidR="004A181C" w:rsidRPr="0009599E">
              <w:rPr>
                <w:b/>
                <w:color w:val="FF0000"/>
                <w:sz w:val="17"/>
                <w:szCs w:val="17"/>
              </w:rPr>
              <w:t>*1</w:t>
            </w:r>
            <w:r w:rsidRPr="0009599E">
              <w:rPr>
                <w:color w:val="FF0000"/>
                <w:sz w:val="17"/>
                <w:szCs w:val="17"/>
              </w:rPr>
              <w:t xml:space="preserve"> </w:t>
            </w:r>
            <w:r>
              <w:rPr>
                <w:sz w:val="17"/>
                <w:szCs w:val="17"/>
              </w:rPr>
              <w:t>**</w:t>
            </w:r>
            <w:r w:rsidRPr="000307BC">
              <w:rPr>
                <w:sz w:val="17"/>
                <w:szCs w:val="17"/>
              </w:rPr>
              <w:t>*</w:t>
            </w:r>
          </w:p>
          <w:p w14:paraId="3B019581" w14:textId="77777777" w:rsidR="00525DD7" w:rsidRDefault="00525DD7" w:rsidP="00215A85">
            <w:pPr>
              <w:jc w:val="left"/>
              <w:rPr>
                <w:sz w:val="17"/>
                <w:szCs w:val="17"/>
              </w:rPr>
            </w:pPr>
          </w:p>
          <w:p w14:paraId="518582D5" w14:textId="1B75D797" w:rsidR="00525DD7" w:rsidRDefault="00525DD7" w:rsidP="00215A85">
            <w:pPr>
              <w:jc w:val="left"/>
              <w:rPr>
                <w:sz w:val="17"/>
                <w:szCs w:val="17"/>
              </w:rPr>
            </w:pPr>
            <w:r w:rsidRPr="000307BC">
              <w:rPr>
                <w:sz w:val="17"/>
                <w:szCs w:val="17"/>
              </w:rPr>
              <w:t>Fastac 100 EC</w:t>
            </w:r>
            <w:r w:rsidR="004A181C" w:rsidRPr="0009599E">
              <w:rPr>
                <w:b/>
                <w:color w:val="FF0000"/>
                <w:sz w:val="17"/>
                <w:szCs w:val="17"/>
              </w:rPr>
              <w:t>**2</w:t>
            </w:r>
            <w:r w:rsidR="004A181C" w:rsidRPr="0009599E">
              <w:rPr>
                <w:color w:val="FF0000"/>
                <w:sz w:val="17"/>
                <w:szCs w:val="17"/>
              </w:rPr>
              <w:t xml:space="preserve"> </w:t>
            </w:r>
            <w:r>
              <w:rPr>
                <w:sz w:val="17"/>
                <w:szCs w:val="17"/>
              </w:rPr>
              <w:t>****</w:t>
            </w:r>
          </w:p>
          <w:p w14:paraId="09F90C2F" w14:textId="77777777" w:rsidR="00525DD7" w:rsidRPr="000307BC" w:rsidRDefault="00525DD7" w:rsidP="00215A85">
            <w:pPr>
              <w:jc w:val="left"/>
              <w:rPr>
                <w:sz w:val="17"/>
                <w:szCs w:val="17"/>
              </w:rPr>
            </w:pPr>
            <w:r w:rsidRPr="000307BC">
              <w:rPr>
                <w:sz w:val="17"/>
                <w:szCs w:val="17"/>
              </w:rPr>
              <w:t>Affirm</w:t>
            </w:r>
          </w:p>
        </w:tc>
        <w:tc>
          <w:tcPr>
            <w:tcW w:w="1196" w:type="dxa"/>
            <w:tcBorders>
              <w:top w:val="single" w:sz="4" w:space="0" w:color="auto"/>
              <w:left w:val="single" w:sz="4" w:space="0" w:color="auto"/>
              <w:bottom w:val="single" w:sz="4" w:space="0" w:color="auto"/>
              <w:right w:val="single" w:sz="4" w:space="0" w:color="auto"/>
            </w:tcBorders>
          </w:tcPr>
          <w:p w14:paraId="325522A5" w14:textId="77777777" w:rsidR="00525DD7" w:rsidRDefault="00525DD7" w:rsidP="00215A85">
            <w:pPr>
              <w:jc w:val="left"/>
              <w:rPr>
                <w:sz w:val="17"/>
                <w:szCs w:val="17"/>
              </w:rPr>
            </w:pPr>
            <w:r w:rsidRPr="000307BC">
              <w:rPr>
                <w:sz w:val="17"/>
                <w:szCs w:val="17"/>
              </w:rPr>
              <w:t>0,75 kg/ha</w:t>
            </w:r>
          </w:p>
          <w:p w14:paraId="071ED6EE" w14:textId="77777777" w:rsidR="00525DD7" w:rsidRPr="000307BC" w:rsidRDefault="00525DD7" w:rsidP="00215A85">
            <w:pPr>
              <w:jc w:val="left"/>
              <w:rPr>
                <w:sz w:val="17"/>
                <w:szCs w:val="17"/>
              </w:rPr>
            </w:pPr>
          </w:p>
          <w:p w14:paraId="45282AC6" w14:textId="77777777" w:rsidR="00525DD7" w:rsidRPr="000307BC" w:rsidRDefault="00525DD7" w:rsidP="00215A85">
            <w:pPr>
              <w:jc w:val="left"/>
              <w:rPr>
                <w:sz w:val="17"/>
                <w:szCs w:val="17"/>
              </w:rPr>
            </w:pPr>
            <w:r w:rsidRPr="000307BC">
              <w:rPr>
                <w:sz w:val="17"/>
                <w:szCs w:val="17"/>
              </w:rPr>
              <w:t>0,15 l/ha</w:t>
            </w:r>
          </w:p>
          <w:p w14:paraId="30FDBE41" w14:textId="77777777" w:rsidR="00525DD7" w:rsidRDefault="00525DD7" w:rsidP="00215A85">
            <w:pPr>
              <w:jc w:val="left"/>
              <w:rPr>
                <w:sz w:val="17"/>
                <w:szCs w:val="17"/>
              </w:rPr>
            </w:pPr>
          </w:p>
          <w:p w14:paraId="117892AA" w14:textId="77777777" w:rsidR="00525DD7" w:rsidRDefault="00525DD7" w:rsidP="00215A85">
            <w:pPr>
              <w:jc w:val="left"/>
              <w:rPr>
                <w:sz w:val="17"/>
                <w:szCs w:val="17"/>
              </w:rPr>
            </w:pPr>
          </w:p>
          <w:p w14:paraId="599F4F6F" w14:textId="77777777" w:rsidR="00525DD7" w:rsidRPr="000307BC" w:rsidRDefault="00525DD7" w:rsidP="00215A85">
            <w:pPr>
              <w:jc w:val="left"/>
              <w:rPr>
                <w:sz w:val="17"/>
                <w:szCs w:val="17"/>
              </w:rPr>
            </w:pPr>
            <w:r w:rsidRPr="000307BC">
              <w:rPr>
                <w:sz w:val="17"/>
                <w:szCs w:val="17"/>
              </w:rPr>
              <w:t>0,125 l/ha</w:t>
            </w:r>
          </w:p>
          <w:p w14:paraId="4FB740B2" w14:textId="77777777" w:rsidR="00525DD7" w:rsidRDefault="00525DD7" w:rsidP="00215A85">
            <w:pPr>
              <w:jc w:val="left"/>
              <w:rPr>
                <w:sz w:val="17"/>
                <w:szCs w:val="17"/>
              </w:rPr>
            </w:pPr>
          </w:p>
          <w:p w14:paraId="4439D1AB" w14:textId="77777777" w:rsidR="00525DD7" w:rsidRDefault="00525DD7" w:rsidP="00215A85">
            <w:pPr>
              <w:jc w:val="left"/>
              <w:rPr>
                <w:sz w:val="17"/>
                <w:szCs w:val="17"/>
              </w:rPr>
            </w:pPr>
          </w:p>
          <w:p w14:paraId="792D6143" w14:textId="77777777" w:rsidR="00525DD7" w:rsidRPr="000307BC" w:rsidRDefault="00525DD7" w:rsidP="00215A85">
            <w:pPr>
              <w:jc w:val="left"/>
              <w:rPr>
                <w:sz w:val="17"/>
                <w:szCs w:val="17"/>
              </w:rPr>
            </w:pPr>
            <w:r w:rsidRPr="000307BC">
              <w:rPr>
                <w:sz w:val="17"/>
                <w:szCs w:val="17"/>
              </w:rPr>
              <w:t>1,5 kg/ha</w:t>
            </w:r>
          </w:p>
        </w:tc>
        <w:tc>
          <w:tcPr>
            <w:tcW w:w="1177" w:type="dxa"/>
            <w:tcBorders>
              <w:top w:val="single" w:sz="4" w:space="0" w:color="auto"/>
              <w:left w:val="single" w:sz="4" w:space="0" w:color="auto"/>
              <w:bottom w:val="single" w:sz="4" w:space="0" w:color="auto"/>
              <w:right w:val="single" w:sz="4" w:space="0" w:color="auto"/>
            </w:tcBorders>
          </w:tcPr>
          <w:p w14:paraId="5CF946DE" w14:textId="77777777" w:rsidR="00525DD7" w:rsidRDefault="00525DD7" w:rsidP="00215A85">
            <w:pPr>
              <w:jc w:val="left"/>
              <w:rPr>
                <w:sz w:val="17"/>
                <w:szCs w:val="17"/>
              </w:rPr>
            </w:pPr>
            <w:r w:rsidRPr="000307BC">
              <w:rPr>
                <w:sz w:val="17"/>
                <w:szCs w:val="17"/>
              </w:rPr>
              <w:t>14</w:t>
            </w:r>
          </w:p>
          <w:p w14:paraId="6220927B" w14:textId="77777777" w:rsidR="00525DD7" w:rsidRPr="000307BC" w:rsidRDefault="00525DD7" w:rsidP="00215A85">
            <w:pPr>
              <w:jc w:val="left"/>
              <w:rPr>
                <w:sz w:val="17"/>
                <w:szCs w:val="17"/>
              </w:rPr>
            </w:pPr>
          </w:p>
          <w:p w14:paraId="16A05EBD" w14:textId="77777777" w:rsidR="00525DD7" w:rsidRPr="000307BC" w:rsidRDefault="00525DD7" w:rsidP="00215A85">
            <w:pPr>
              <w:jc w:val="left"/>
              <w:rPr>
                <w:sz w:val="17"/>
                <w:szCs w:val="17"/>
              </w:rPr>
            </w:pPr>
            <w:r w:rsidRPr="000307BC">
              <w:rPr>
                <w:sz w:val="17"/>
                <w:szCs w:val="17"/>
              </w:rPr>
              <w:t>7</w:t>
            </w:r>
          </w:p>
          <w:p w14:paraId="215F3B46" w14:textId="77777777" w:rsidR="00525DD7" w:rsidRPr="007823B3" w:rsidRDefault="00525DD7" w:rsidP="00215A85">
            <w:pPr>
              <w:jc w:val="left"/>
              <w:rPr>
                <w:strike/>
                <w:sz w:val="17"/>
                <w:szCs w:val="17"/>
              </w:rPr>
            </w:pPr>
          </w:p>
          <w:p w14:paraId="5D71B243" w14:textId="77777777" w:rsidR="00525DD7" w:rsidRDefault="00525DD7" w:rsidP="00215A85">
            <w:pPr>
              <w:jc w:val="left"/>
              <w:rPr>
                <w:sz w:val="17"/>
                <w:szCs w:val="17"/>
              </w:rPr>
            </w:pPr>
          </w:p>
          <w:p w14:paraId="6DD09944" w14:textId="77777777" w:rsidR="00525DD7" w:rsidRPr="000307BC" w:rsidRDefault="00525DD7" w:rsidP="00215A85">
            <w:pPr>
              <w:jc w:val="left"/>
              <w:rPr>
                <w:sz w:val="17"/>
                <w:szCs w:val="17"/>
              </w:rPr>
            </w:pPr>
            <w:r w:rsidRPr="000307BC">
              <w:rPr>
                <w:sz w:val="17"/>
                <w:szCs w:val="17"/>
              </w:rPr>
              <w:t>7</w:t>
            </w:r>
          </w:p>
          <w:p w14:paraId="7694B93D" w14:textId="77777777" w:rsidR="00525DD7" w:rsidRPr="000307BC" w:rsidRDefault="00525DD7" w:rsidP="00215A85">
            <w:pPr>
              <w:jc w:val="left"/>
              <w:rPr>
                <w:sz w:val="17"/>
                <w:szCs w:val="17"/>
              </w:rPr>
            </w:pPr>
          </w:p>
          <w:p w14:paraId="42935CF6" w14:textId="77777777" w:rsidR="00525DD7" w:rsidRDefault="00525DD7" w:rsidP="00215A85">
            <w:pPr>
              <w:jc w:val="left"/>
              <w:rPr>
                <w:sz w:val="17"/>
                <w:szCs w:val="17"/>
              </w:rPr>
            </w:pPr>
          </w:p>
          <w:p w14:paraId="2A621053" w14:textId="77777777" w:rsidR="00525DD7" w:rsidRPr="000307BC" w:rsidRDefault="00525DD7" w:rsidP="00215A85">
            <w:pPr>
              <w:jc w:val="left"/>
              <w:rPr>
                <w:sz w:val="17"/>
                <w:szCs w:val="17"/>
              </w:rPr>
            </w:pPr>
            <w:r w:rsidRPr="000307BC">
              <w:rPr>
                <w:sz w:val="17"/>
                <w:szCs w:val="17"/>
              </w:rPr>
              <w:t>7</w:t>
            </w:r>
          </w:p>
        </w:tc>
        <w:tc>
          <w:tcPr>
            <w:tcW w:w="1587" w:type="dxa"/>
            <w:tcBorders>
              <w:top w:val="single" w:sz="4" w:space="0" w:color="auto"/>
              <w:left w:val="single" w:sz="4" w:space="0" w:color="auto"/>
              <w:bottom w:val="single" w:sz="4" w:space="0" w:color="auto"/>
              <w:right w:val="single" w:sz="4" w:space="0" w:color="auto"/>
            </w:tcBorders>
          </w:tcPr>
          <w:p w14:paraId="0F191A85" w14:textId="65AB1DC7" w:rsidR="00525DD7" w:rsidRPr="0009599E" w:rsidRDefault="004A181C" w:rsidP="00215A85">
            <w:pPr>
              <w:jc w:val="left"/>
              <w:rPr>
                <w:b/>
                <w:color w:val="FF0000"/>
                <w:sz w:val="17"/>
                <w:szCs w:val="17"/>
              </w:rPr>
            </w:pPr>
            <w:r w:rsidRPr="0009599E">
              <w:rPr>
                <w:b/>
                <w:color w:val="FF0000"/>
                <w:sz w:val="17"/>
                <w:szCs w:val="17"/>
              </w:rPr>
              <w:t>*1   30.03.2021</w:t>
            </w:r>
          </w:p>
          <w:p w14:paraId="04453E54" w14:textId="70A2386D" w:rsidR="004A181C" w:rsidRPr="0009599E" w:rsidRDefault="004A181C" w:rsidP="00215A85">
            <w:pPr>
              <w:jc w:val="left"/>
              <w:rPr>
                <w:b/>
                <w:color w:val="FF0000"/>
                <w:sz w:val="17"/>
                <w:szCs w:val="17"/>
              </w:rPr>
            </w:pPr>
            <w:r w:rsidRPr="0009599E">
              <w:rPr>
                <w:b/>
                <w:color w:val="FF0000"/>
                <w:sz w:val="17"/>
                <w:szCs w:val="17"/>
              </w:rPr>
              <w:t xml:space="preserve">**2 30.04.2021 </w:t>
            </w:r>
          </w:p>
          <w:p w14:paraId="511B160A" w14:textId="77777777" w:rsidR="00525DD7" w:rsidRDefault="00525DD7" w:rsidP="00215A85">
            <w:pPr>
              <w:pStyle w:val="Telobesedila"/>
              <w:jc w:val="left"/>
              <w:rPr>
                <w:b/>
                <w:sz w:val="17"/>
                <w:szCs w:val="17"/>
              </w:rPr>
            </w:pPr>
          </w:p>
          <w:p w14:paraId="1729608A" w14:textId="77777777" w:rsidR="00525DD7" w:rsidRPr="00C326E2" w:rsidRDefault="00525DD7" w:rsidP="00215A85">
            <w:pPr>
              <w:pStyle w:val="Telobesedila"/>
              <w:jc w:val="left"/>
              <w:rPr>
                <w:sz w:val="17"/>
                <w:szCs w:val="17"/>
              </w:rPr>
            </w:pPr>
            <w:r>
              <w:rPr>
                <w:b/>
                <w:sz w:val="17"/>
                <w:szCs w:val="17"/>
              </w:rPr>
              <w:t>*</w:t>
            </w:r>
            <w:r w:rsidRPr="00C326E2">
              <w:rPr>
                <w:sz w:val="17"/>
                <w:szCs w:val="17"/>
              </w:rPr>
              <w:t>le stročji fižol</w:t>
            </w:r>
          </w:p>
          <w:p w14:paraId="29695EFB" w14:textId="77777777" w:rsidR="00525DD7" w:rsidRPr="000307BC" w:rsidRDefault="00525DD7" w:rsidP="00215A85">
            <w:pPr>
              <w:pStyle w:val="Telobesedila"/>
              <w:jc w:val="left"/>
              <w:rPr>
                <w:b/>
                <w:sz w:val="17"/>
                <w:szCs w:val="17"/>
              </w:rPr>
            </w:pPr>
          </w:p>
        </w:tc>
      </w:tr>
      <w:tr w:rsidR="00525DD7" w:rsidRPr="000307BC" w14:paraId="4A148848" w14:textId="77777777" w:rsidTr="00215A85">
        <w:tc>
          <w:tcPr>
            <w:tcW w:w="1507" w:type="dxa"/>
            <w:vMerge/>
            <w:tcBorders>
              <w:left w:val="single" w:sz="4" w:space="0" w:color="auto"/>
              <w:bottom w:val="single" w:sz="4" w:space="0" w:color="auto"/>
              <w:right w:val="single" w:sz="4" w:space="0" w:color="auto"/>
            </w:tcBorders>
          </w:tcPr>
          <w:p w14:paraId="6A1F617F" w14:textId="6F74DAA1" w:rsidR="00525DD7" w:rsidRPr="000307BC" w:rsidRDefault="00525DD7" w:rsidP="00215A85">
            <w:pPr>
              <w:jc w:val="left"/>
              <w:rPr>
                <w:b/>
                <w:bCs/>
                <w:sz w:val="17"/>
                <w:szCs w:val="17"/>
              </w:rPr>
            </w:pPr>
          </w:p>
        </w:tc>
        <w:tc>
          <w:tcPr>
            <w:tcW w:w="2531" w:type="dxa"/>
            <w:vMerge/>
            <w:tcBorders>
              <w:left w:val="single" w:sz="4" w:space="0" w:color="auto"/>
              <w:bottom w:val="single" w:sz="4" w:space="0" w:color="auto"/>
              <w:right w:val="single" w:sz="4" w:space="0" w:color="auto"/>
            </w:tcBorders>
          </w:tcPr>
          <w:p w14:paraId="50EC3321" w14:textId="77777777" w:rsidR="00525DD7" w:rsidRPr="000307BC" w:rsidRDefault="00525DD7" w:rsidP="00215A85">
            <w:pPr>
              <w:jc w:val="left"/>
              <w:rPr>
                <w:sz w:val="17"/>
                <w:szCs w:val="17"/>
              </w:rPr>
            </w:pPr>
          </w:p>
        </w:tc>
        <w:tc>
          <w:tcPr>
            <w:tcW w:w="2766" w:type="dxa"/>
            <w:vMerge/>
            <w:tcBorders>
              <w:left w:val="single" w:sz="4" w:space="0" w:color="auto"/>
              <w:bottom w:val="single" w:sz="4" w:space="0" w:color="auto"/>
              <w:right w:val="single" w:sz="4" w:space="0" w:color="auto"/>
            </w:tcBorders>
          </w:tcPr>
          <w:p w14:paraId="10726BB5" w14:textId="77777777" w:rsidR="00525DD7" w:rsidRPr="000307BC" w:rsidRDefault="00525DD7" w:rsidP="00215A85">
            <w:pPr>
              <w:tabs>
                <w:tab w:val="left" w:pos="170"/>
              </w:tabs>
              <w:jc w:val="left"/>
              <w:rPr>
                <w:sz w:val="17"/>
                <w:szCs w:val="17"/>
              </w:rPr>
            </w:pPr>
          </w:p>
        </w:tc>
        <w:tc>
          <w:tcPr>
            <w:tcW w:w="7024" w:type="dxa"/>
            <w:gridSpan w:val="5"/>
            <w:tcBorders>
              <w:top w:val="single" w:sz="4" w:space="0" w:color="auto"/>
              <w:left w:val="single" w:sz="4" w:space="0" w:color="auto"/>
              <w:bottom w:val="single" w:sz="4" w:space="0" w:color="auto"/>
              <w:right w:val="single" w:sz="4" w:space="0" w:color="auto"/>
            </w:tcBorders>
          </w:tcPr>
          <w:p w14:paraId="109AB5C1" w14:textId="77777777" w:rsidR="00525DD7" w:rsidRPr="000307BC" w:rsidRDefault="00525DD7" w:rsidP="00215A85">
            <w:pPr>
              <w:jc w:val="left"/>
              <w:rPr>
                <w:sz w:val="17"/>
                <w:szCs w:val="17"/>
              </w:rPr>
            </w:pPr>
            <w:r w:rsidRPr="000307BC">
              <w:rPr>
                <w:b/>
                <w:sz w:val="17"/>
                <w:szCs w:val="17"/>
              </w:rPr>
              <w:t>***  30m varnostni pas do voda 1. in 2. reda ter 15m pas do netretiranih površin.</w:t>
            </w:r>
          </w:p>
          <w:p w14:paraId="1A3B6D08" w14:textId="77777777" w:rsidR="00525DD7" w:rsidRDefault="00525DD7" w:rsidP="00215A85">
            <w:pPr>
              <w:jc w:val="left"/>
              <w:rPr>
                <w:b/>
                <w:sz w:val="17"/>
                <w:szCs w:val="17"/>
              </w:rPr>
            </w:pPr>
            <w:r w:rsidRPr="000307BC">
              <w:rPr>
                <w:b/>
                <w:sz w:val="17"/>
                <w:szCs w:val="17"/>
              </w:rPr>
              <w:t>****20 m varnostni pas do voda 1. in 2.</w:t>
            </w:r>
          </w:p>
          <w:p w14:paraId="74D27D0E" w14:textId="77777777" w:rsidR="00525DD7" w:rsidRPr="000307BC" w:rsidRDefault="00525DD7" w:rsidP="00215A85">
            <w:pPr>
              <w:jc w:val="left"/>
              <w:rPr>
                <w:b/>
                <w:sz w:val="17"/>
                <w:szCs w:val="17"/>
              </w:rPr>
            </w:pPr>
          </w:p>
        </w:tc>
      </w:tr>
      <w:tr w:rsidR="00525DD7" w:rsidRPr="000307BC" w14:paraId="7995C997" w14:textId="77777777" w:rsidTr="00215A85">
        <w:trPr>
          <w:trHeight w:val="1454"/>
        </w:trPr>
        <w:tc>
          <w:tcPr>
            <w:tcW w:w="1507" w:type="dxa"/>
            <w:tcBorders>
              <w:top w:val="single" w:sz="4" w:space="0" w:color="auto"/>
              <w:left w:val="single" w:sz="4" w:space="0" w:color="auto"/>
              <w:bottom w:val="single" w:sz="4" w:space="0" w:color="auto"/>
              <w:right w:val="single" w:sz="4" w:space="0" w:color="auto"/>
            </w:tcBorders>
          </w:tcPr>
          <w:p w14:paraId="10BD1849" w14:textId="77777777" w:rsidR="00525DD7" w:rsidRPr="000307BC" w:rsidRDefault="00525DD7" w:rsidP="00215A85">
            <w:pPr>
              <w:jc w:val="left"/>
              <w:rPr>
                <w:sz w:val="17"/>
                <w:szCs w:val="17"/>
              </w:rPr>
            </w:pPr>
            <w:r w:rsidRPr="000307BC">
              <w:rPr>
                <w:b/>
                <w:bCs/>
                <w:sz w:val="17"/>
                <w:szCs w:val="17"/>
              </w:rPr>
              <w:t>Fižolova koreninska muha</w:t>
            </w:r>
            <w:r w:rsidRPr="000307BC">
              <w:rPr>
                <w:sz w:val="17"/>
                <w:szCs w:val="17"/>
              </w:rPr>
              <w:t xml:space="preserve"> </w:t>
            </w:r>
          </w:p>
          <w:p w14:paraId="41597219" w14:textId="77777777" w:rsidR="00525DD7" w:rsidRPr="000307BC" w:rsidRDefault="00525DD7" w:rsidP="00215A85">
            <w:pPr>
              <w:jc w:val="left"/>
              <w:rPr>
                <w:i/>
                <w:iCs/>
                <w:sz w:val="17"/>
                <w:szCs w:val="17"/>
              </w:rPr>
            </w:pPr>
            <w:r w:rsidRPr="000307BC">
              <w:rPr>
                <w:i/>
                <w:iCs/>
                <w:sz w:val="17"/>
                <w:szCs w:val="17"/>
              </w:rPr>
              <w:t>Delia platura</w:t>
            </w:r>
          </w:p>
          <w:p w14:paraId="1F7B1129" w14:textId="77777777" w:rsidR="00525DD7" w:rsidRPr="000307BC" w:rsidRDefault="00525DD7" w:rsidP="00215A85">
            <w:pPr>
              <w:jc w:val="left"/>
              <w:rPr>
                <w:sz w:val="17"/>
                <w:szCs w:val="17"/>
              </w:rPr>
            </w:pPr>
          </w:p>
        </w:tc>
        <w:tc>
          <w:tcPr>
            <w:tcW w:w="2531" w:type="dxa"/>
            <w:tcBorders>
              <w:top w:val="single" w:sz="4" w:space="0" w:color="auto"/>
              <w:left w:val="single" w:sz="4" w:space="0" w:color="auto"/>
              <w:bottom w:val="single" w:sz="4" w:space="0" w:color="auto"/>
              <w:right w:val="single" w:sz="4" w:space="0" w:color="auto"/>
            </w:tcBorders>
          </w:tcPr>
          <w:p w14:paraId="4F4E10D5" w14:textId="77777777" w:rsidR="00525DD7" w:rsidRPr="000307BC" w:rsidRDefault="00525DD7" w:rsidP="00215A85">
            <w:pPr>
              <w:jc w:val="left"/>
              <w:rPr>
                <w:sz w:val="17"/>
                <w:szCs w:val="17"/>
              </w:rPr>
            </w:pPr>
            <w:r w:rsidRPr="000307BC">
              <w:rPr>
                <w:sz w:val="17"/>
                <w:szCs w:val="17"/>
              </w:rPr>
              <w:t>Polifag, tudi na kumarah, čebuli, špinači, paradižniku. Poškodbe na prvih kličnih listih, slab vznik. Manj škode naredi v suhih in vročih pomladih.</w:t>
            </w:r>
          </w:p>
        </w:tc>
        <w:tc>
          <w:tcPr>
            <w:tcW w:w="2766" w:type="dxa"/>
            <w:tcBorders>
              <w:top w:val="single" w:sz="4" w:space="0" w:color="auto"/>
              <w:left w:val="single" w:sz="4" w:space="0" w:color="auto"/>
              <w:bottom w:val="single" w:sz="4" w:space="0" w:color="auto"/>
              <w:right w:val="single" w:sz="4" w:space="0" w:color="auto"/>
            </w:tcBorders>
          </w:tcPr>
          <w:p w14:paraId="00E8AB67" w14:textId="77777777" w:rsidR="00525DD7" w:rsidRPr="000307BC" w:rsidRDefault="00525DD7" w:rsidP="00215A85">
            <w:pPr>
              <w:tabs>
                <w:tab w:val="left" w:pos="170"/>
              </w:tabs>
              <w:jc w:val="left"/>
              <w:rPr>
                <w:sz w:val="17"/>
                <w:szCs w:val="17"/>
              </w:rPr>
            </w:pPr>
            <w:r w:rsidRPr="000307BC">
              <w:rPr>
                <w:sz w:val="17"/>
                <w:szCs w:val="17"/>
              </w:rPr>
              <w:t>Agrotehnični ukrepi:</w:t>
            </w:r>
          </w:p>
          <w:p w14:paraId="790430BB" w14:textId="77777777" w:rsidR="00525DD7" w:rsidRPr="000307BC" w:rsidRDefault="00525DD7" w:rsidP="00215A85">
            <w:pPr>
              <w:pStyle w:val="Oznaenseznam3"/>
            </w:pPr>
            <w:r w:rsidRPr="000307BC">
              <w:t xml:space="preserve">- poznejša setev </w:t>
            </w:r>
          </w:p>
          <w:p w14:paraId="30CE7D7B" w14:textId="77777777" w:rsidR="00525DD7" w:rsidRPr="000307BC" w:rsidRDefault="00525DD7" w:rsidP="00215A85">
            <w:pPr>
              <w:pStyle w:val="Oznaenseznam3"/>
            </w:pPr>
            <w:r w:rsidRPr="000307BC">
              <w:t>- ne gnojiti s svežim hlevskim gnojem</w:t>
            </w:r>
          </w:p>
          <w:p w14:paraId="7CB0AD53" w14:textId="77777777" w:rsidR="00525DD7" w:rsidRPr="000307BC" w:rsidRDefault="00525DD7" w:rsidP="00215A85">
            <w:pPr>
              <w:pStyle w:val="Oznaenseznam3"/>
            </w:pPr>
            <w:r w:rsidRPr="000307BC">
              <w:t xml:space="preserve">- rahljati zemljo za boljši vznik </w:t>
            </w:r>
          </w:p>
          <w:p w14:paraId="20F63A99" w14:textId="77777777" w:rsidR="00525DD7" w:rsidRPr="000307BC" w:rsidRDefault="00525DD7" w:rsidP="00215A85">
            <w:pPr>
              <w:pStyle w:val="Oznaenseznam3"/>
            </w:pPr>
            <w:r w:rsidRPr="000307BC">
              <w:t>- po pobiranju uničiti ostanke rastlin</w:t>
            </w:r>
          </w:p>
        </w:tc>
        <w:tc>
          <w:tcPr>
            <w:tcW w:w="1276" w:type="dxa"/>
            <w:tcBorders>
              <w:top w:val="single" w:sz="4" w:space="0" w:color="auto"/>
              <w:left w:val="single" w:sz="4" w:space="0" w:color="auto"/>
              <w:bottom w:val="single" w:sz="4" w:space="0" w:color="auto"/>
              <w:right w:val="single" w:sz="4" w:space="0" w:color="auto"/>
            </w:tcBorders>
          </w:tcPr>
          <w:p w14:paraId="2132B35C" w14:textId="77777777" w:rsidR="00525DD7" w:rsidRPr="000307BC" w:rsidRDefault="00525DD7" w:rsidP="00215A85">
            <w:pPr>
              <w:jc w:val="left"/>
              <w:rPr>
                <w:sz w:val="17"/>
                <w:szCs w:val="17"/>
              </w:rPr>
            </w:pPr>
          </w:p>
        </w:tc>
        <w:tc>
          <w:tcPr>
            <w:tcW w:w="1788" w:type="dxa"/>
            <w:tcBorders>
              <w:top w:val="single" w:sz="4" w:space="0" w:color="auto"/>
              <w:left w:val="single" w:sz="4" w:space="0" w:color="auto"/>
              <w:bottom w:val="single" w:sz="4" w:space="0" w:color="auto"/>
              <w:right w:val="single" w:sz="4" w:space="0" w:color="auto"/>
            </w:tcBorders>
          </w:tcPr>
          <w:p w14:paraId="3117979B" w14:textId="77777777" w:rsidR="00525DD7" w:rsidRPr="000307BC" w:rsidRDefault="00525DD7" w:rsidP="00215A85">
            <w:pPr>
              <w:jc w:val="left"/>
              <w:rPr>
                <w:sz w:val="17"/>
                <w:szCs w:val="17"/>
              </w:rPr>
            </w:pPr>
          </w:p>
        </w:tc>
        <w:tc>
          <w:tcPr>
            <w:tcW w:w="1196" w:type="dxa"/>
            <w:tcBorders>
              <w:top w:val="single" w:sz="4" w:space="0" w:color="auto"/>
              <w:left w:val="single" w:sz="4" w:space="0" w:color="auto"/>
              <w:bottom w:val="single" w:sz="4" w:space="0" w:color="auto"/>
              <w:right w:val="single" w:sz="4" w:space="0" w:color="auto"/>
            </w:tcBorders>
          </w:tcPr>
          <w:p w14:paraId="711FDE36" w14:textId="77777777" w:rsidR="00525DD7" w:rsidRPr="000307BC" w:rsidRDefault="00525DD7" w:rsidP="00215A85">
            <w:pPr>
              <w:jc w:val="left"/>
              <w:rPr>
                <w:sz w:val="17"/>
                <w:szCs w:val="17"/>
              </w:rPr>
            </w:pPr>
          </w:p>
        </w:tc>
        <w:tc>
          <w:tcPr>
            <w:tcW w:w="1177" w:type="dxa"/>
            <w:tcBorders>
              <w:top w:val="single" w:sz="4" w:space="0" w:color="auto"/>
              <w:left w:val="single" w:sz="4" w:space="0" w:color="auto"/>
              <w:bottom w:val="single" w:sz="4" w:space="0" w:color="auto"/>
              <w:right w:val="single" w:sz="4" w:space="0" w:color="auto"/>
            </w:tcBorders>
          </w:tcPr>
          <w:p w14:paraId="6E9CB3B4" w14:textId="77777777" w:rsidR="00525DD7" w:rsidRPr="000307BC" w:rsidRDefault="00525DD7" w:rsidP="00215A85">
            <w:pPr>
              <w:jc w:val="left"/>
              <w:rPr>
                <w:sz w:val="17"/>
                <w:szCs w:val="17"/>
              </w:rPr>
            </w:pPr>
          </w:p>
        </w:tc>
        <w:tc>
          <w:tcPr>
            <w:tcW w:w="1587" w:type="dxa"/>
            <w:tcBorders>
              <w:top w:val="single" w:sz="4" w:space="0" w:color="auto"/>
              <w:left w:val="single" w:sz="4" w:space="0" w:color="auto"/>
              <w:bottom w:val="single" w:sz="4" w:space="0" w:color="auto"/>
              <w:right w:val="single" w:sz="4" w:space="0" w:color="auto"/>
            </w:tcBorders>
          </w:tcPr>
          <w:p w14:paraId="0CA6E46C" w14:textId="77777777" w:rsidR="00525DD7" w:rsidRPr="000307BC" w:rsidRDefault="00525DD7" w:rsidP="00215A85">
            <w:pPr>
              <w:jc w:val="left"/>
              <w:rPr>
                <w:sz w:val="17"/>
                <w:szCs w:val="17"/>
              </w:rPr>
            </w:pPr>
          </w:p>
        </w:tc>
      </w:tr>
      <w:tr w:rsidR="00525DD7" w:rsidRPr="000307BC" w14:paraId="68616E7C" w14:textId="77777777" w:rsidTr="00215A85">
        <w:tc>
          <w:tcPr>
            <w:tcW w:w="1507" w:type="dxa"/>
            <w:tcBorders>
              <w:top w:val="single" w:sz="4" w:space="0" w:color="auto"/>
              <w:left w:val="single" w:sz="4" w:space="0" w:color="auto"/>
              <w:bottom w:val="single" w:sz="4" w:space="0" w:color="auto"/>
              <w:right w:val="single" w:sz="4" w:space="0" w:color="auto"/>
            </w:tcBorders>
          </w:tcPr>
          <w:p w14:paraId="02639534" w14:textId="77777777" w:rsidR="00525DD7" w:rsidRPr="000307BC" w:rsidRDefault="00525DD7" w:rsidP="00215A85">
            <w:pPr>
              <w:jc w:val="left"/>
              <w:rPr>
                <w:sz w:val="17"/>
                <w:szCs w:val="17"/>
              </w:rPr>
            </w:pPr>
            <w:r w:rsidRPr="000307BC">
              <w:rPr>
                <w:b/>
                <w:bCs/>
                <w:sz w:val="17"/>
                <w:szCs w:val="17"/>
              </w:rPr>
              <w:t xml:space="preserve">Navadna ali fižolova pršica </w:t>
            </w:r>
          </w:p>
          <w:p w14:paraId="415F9C5F" w14:textId="77777777" w:rsidR="00525DD7" w:rsidRPr="000307BC" w:rsidRDefault="00525DD7" w:rsidP="00215A85">
            <w:pPr>
              <w:jc w:val="left"/>
              <w:rPr>
                <w:i/>
                <w:iCs/>
                <w:sz w:val="17"/>
                <w:szCs w:val="17"/>
              </w:rPr>
            </w:pPr>
            <w:r w:rsidRPr="000307BC">
              <w:rPr>
                <w:i/>
                <w:iCs/>
                <w:sz w:val="17"/>
                <w:szCs w:val="17"/>
              </w:rPr>
              <w:t>Tetranychus urticae</w:t>
            </w:r>
          </w:p>
          <w:p w14:paraId="0BFEB000" w14:textId="77777777" w:rsidR="00525DD7" w:rsidRPr="000307BC" w:rsidRDefault="00525DD7" w:rsidP="00215A85">
            <w:pPr>
              <w:jc w:val="left"/>
              <w:rPr>
                <w:i/>
                <w:iCs/>
                <w:sz w:val="17"/>
                <w:szCs w:val="17"/>
              </w:rPr>
            </w:pPr>
            <w:r w:rsidRPr="000307BC">
              <w:rPr>
                <w:i/>
                <w:iCs/>
                <w:sz w:val="17"/>
                <w:szCs w:val="17"/>
              </w:rPr>
              <w:t xml:space="preserve">   </w:t>
            </w:r>
          </w:p>
        </w:tc>
        <w:tc>
          <w:tcPr>
            <w:tcW w:w="2531" w:type="dxa"/>
            <w:tcBorders>
              <w:top w:val="single" w:sz="4" w:space="0" w:color="auto"/>
              <w:left w:val="single" w:sz="4" w:space="0" w:color="auto"/>
              <w:bottom w:val="single" w:sz="4" w:space="0" w:color="auto"/>
              <w:right w:val="single" w:sz="4" w:space="0" w:color="auto"/>
            </w:tcBorders>
          </w:tcPr>
          <w:p w14:paraId="44B29F0E" w14:textId="77777777" w:rsidR="00525DD7" w:rsidRPr="000307BC" w:rsidRDefault="00525DD7" w:rsidP="00215A85">
            <w:pPr>
              <w:jc w:val="left"/>
              <w:rPr>
                <w:sz w:val="17"/>
                <w:szCs w:val="17"/>
              </w:rPr>
            </w:pPr>
            <w:r w:rsidRPr="000307BC">
              <w:rPr>
                <w:sz w:val="17"/>
                <w:szCs w:val="17"/>
              </w:rPr>
              <w:t>Na zgornji strani listov najprej svetle</w:t>
            </w:r>
            <w:r>
              <w:rPr>
                <w:sz w:val="17"/>
                <w:szCs w:val="17"/>
              </w:rPr>
              <w:t xml:space="preserve"> </w:t>
            </w:r>
            <w:r w:rsidRPr="000307BC">
              <w:rPr>
                <w:sz w:val="17"/>
                <w:szCs w:val="17"/>
              </w:rPr>
              <w:t xml:space="preserve">pike, nato dobi list bronasto rdečkast nadih in se posuši. Škodljivec se širi bolj v suhih in vročih poletjih. Prag </w:t>
            </w:r>
            <w:r w:rsidRPr="000307BC">
              <w:rPr>
                <w:sz w:val="17"/>
                <w:szCs w:val="17"/>
              </w:rPr>
              <w:lastRenderedPageBreak/>
              <w:t>škodljivosti 2 – 3 odrasla osebka na list.</w:t>
            </w:r>
          </w:p>
        </w:tc>
        <w:tc>
          <w:tcPr>
            <w:tcW w:w="2766" w:type="dxa"/>
            <w:tcBorders>
              <w:top w:val="single" w:sz="4" w:space="0" w:color="auto"/>
              <w:left w:val="single" w:sz="4" w:space="0" w:color="auto"/>
              <w:bottom w:val="single" w:sz="4" w:space="0" w:color="auto"/>
              <w:right w:val="single" w:sz="4" w:space="0" w:color="auto"/>
            </w:tcBorders>
          </w:tcPr>
          <w:p w14:paraId="138CB8A0" w14:textId="77777777" w:rsidR="00525DD7" w:rsidRPr="000307BC" w:rsidRDefault="00525DD7" w:rsidP="00215A85">
            <w:pPr>
              <w:tabs>
                <w:tab w:val="left" w:pos="170"/>
              </w:tabs>
              <w:jc w:val="left"/>
              <w:rPr>
                <w:sz w:val="17"/>
                <w:szCs w:val="17"/>
              </w:rPr>
            </w:pPr>
            <w:r w:rsidRPr="000307BC">
              <w:rPr>
                <w:sz w:val="17"/>
                <w:szCs w:val="17"/>
              </w:rPr>
              <w:lastRenderedPageBreak/>
              <w:t>Agrotehnični ukrepi:</w:t>
            </w:r>
          </w:p>
          <w:p w14:paraId="1893921E" w14:textId="77777777" w:rsidR="00525DD7" w:rsidRPr="000307BC" w:rsidRDefault="00525DD7" w:rsidP="00215A85">
            <w:pPr>
              <w:pStyle w:val="Oznaenseznam3"/>
            </w:pPr>
            <w:r w:rsidRPr="000307BC">
              <w:t>- zadostno zalivanje</w:t>
            </w:r>
          </w:p>
          <w:p w14:paraId="70594104" w14:textId="77777777" w:rsidR="00525DD7" w:rsidRPr="000307BC" w:rsidRDefault="00525DD7" w:rsidP="00215A85">
            <w:pPr>
              <w:tabs>
                <w:tab w:val="left" w:pos="170"/>
              </w:tabs>
              <w:jc w:val="left"/>
              <w:rPr>
                <w:sz w:val="17"/>
                <w:szCs w:val="17"/>
              </w:rPr>
            </w:pPr>
          </w:p>
        </w:tc>
        <w:tc>
          <w:tcPr>
            <w:tcW w:w="1276" w:type="dxa"/>
            <w:tcBorders>
              <w:top w:val="single" w:sz="4" w:space="0" w:color="auto"/>
              <w:left w:val="single" w:sz="4" w:space="0" w:color="auto"/>
              <w:bottom w:val="single" w:sz="4" w:space="0" w:color="auto"/>
              <w:right w:val="single" w:sz="4" w:space="0" w:color="auto"/>
            </w:tcBorders>
          </w:tcPr>
          <w:p w14:paraId="2B203888" w14:textId="77777777" w:rsidR="00525DD7" w:rsidRPr="007A3DC9" w:rsidRDefault="00525DD7" w:rsidP="00215A85">
            <w:pPr>
              <w:jc w:val="left"/>
              <w:rPr>
                <w:sz w:val="17"/>
                <w:szCs w:val="17"/>
              </w:rPr>
            </w:pPr>
          </w:p>
          <w:p w14:paraId="0E257979" w14:textId="77777777" w:rsidR="00525DD7" w:rsidRPr="007A3DC9" w:rsidRDefault="00525DD7" w:rsidP="00215A85">
            <w:pPr>
              <w:jc w:val="left"/>
              <w:rPr>
                <w:sz w:val="17"/>
                <w:szCs w:val="17"/>
              </w:rPr>
            </w:pPr>
            <w:r w:rsidRPr="007A3DC9">
              <w:rPr>
                <w:sz w:val="17"/>
                <w:szCs w:val="17"/>
              </w:rPr>
              <w:t>- fenpiroksimat</w:t>
            </w:r>
          </w:p>
          <w:p w14:paraId="4EB1D60C" w14:textId="77777777" w:rsidR="00525DD7" w:rsidRPr="007A3DC9" w:rsidRDefault="00525DD7" w:rsidP="00215A85">
            <w:pPr>
              <w:jc w:val="left"/>
              <w:rPr>
                <w:sz w:val="17"/>
                <w:szCs w:val="17"/>
              </w:rPr>
            </w:pPr>
          </w:p>
          <w:p w14:paraId="176D61F4" w14:textId="77777777" w:rsidR="00525DD7" w:rsidRPr="007A3DC9" w:rsidRDefault="00525DD7" w:rsidP="00215A85">
            <w:pPr>
              <w:jc w:val="left"/>
              <w:rPr>
                <w:sz w:val="17"/>
                <w:szCs w:val="17"/>
              </w:rPr>
            </w:pPr>
          </w:p>
          <w:p w14:paraId="5A538E14" w14:textId="77777777" w:rsidR="00525DD7" w:rsidRPr="007A3DC9" w:rsidRDefault="00525DD7" w:rsidP="00215A85">
            <w:pPr>
              <w:jc w:val="left"/>
              <w:rPr>
                <w:sz w:val="17"/>
                <w:szCs w:val="17"/>
              </w:rPr>
            </w:pPr>
            <w:r w:rsidRPr="007A3DC9">
              <w:rPr>
                <w:sz w:val="17"/>
                <w:szCs w:val="17"/>
              </w:rPr>
              <w:lastRenderedPageBreak/>
              <w:t>-mešanica terpenoidov QRD460</w:t>
            </w:r>
          </w:p>
        </w:tc>
        <w:tc>
          <w:tcPr>
            <w:tcW w:w="1788" w:type="dxa"/>
            <w:tcBorders>
              <w:top w:val="single" w:sz="4" w:space="0" w:color="auto"/>
              <w:left w:val="single" w:sz="4" w:space="0" w:color="auto"/>
              <w:bottom w:val="single" w:sz="4" w:space="0" w:color="auto"/>
              <w:right w:val="single" w:sz="4" w:space="0" w:color="auto"/>
            </w:tcBorders>
          </w:tcPr>
          <w:p w14:paraId="527E7732" w14:textId="77777777" w:rsidR="00525DD7" w:rsidRPr="007A3DC9" w:rsidRDefault="00525DD7" w:rsidP="00215A85">
            <w:pPr>
              <w:jc w:val="left"/>
              <w:rPr>
                <w:sz w:val="17"/>
                <w:szCs w:val="17"/>
              </w:rPr>
            </w:pPr>
          </w:p>
          <w:p w14:paraId="58AFA283" w14:textId="77777777" w:rsidR="00525DD7" w:rsidRPr="007A3DC9" w:rsidRDefault="00525DD7" w:rsidP="00215A85">
            <w:pPr>
              <w:jc w:val="left"/>
              <w:rPr>
                <w:sz w:val="17"/>
                <w:szCs w:val="17"/>
              </w:rPr>
            </w:pPr>
            <w:r w:rsidRPr="007A3DC9">
              <w:rPr>
                <w:sz w:val="17"/>
                <w:szCs w:val="17"/>
              </w:rPr>
              <w:t>Ortus 5 SC</w:t>
            </w:r>
          </w:p>
          <w:p w14:paraId="64FA6443" w14:textId="77777777" w:rsidR="00525DD7" w:rsidRPr="007A3DC9" w:rsidRDefault="00525DD7" w:rsidP="00215A85">
            <w:pPr>
              <w:jc w:val="left"/>
              <w:rPr>
                <w:sz w:val="17"/>
                <w:szCs w:val="17"/>
              </w:rPr>
            </w:pPr>
          </w:p>
          <w:p w14:paraId="74E55506" w14:textId="77777777" w:rsidR="00525DD7" w:rsidRPr="007A3DC9" w:rsidRDefault="00525DD7" w:rsidP="00215A85">
            <w:pPr>
              <w:jc w:val="left"/>
              <w:rPr>
                <w:sz w:val="17"/>
                <w:szCs w:val="17"/>
              </w:rPr>
            </w:pPr>
          </w:p>
          <w:p w14:paraId="1CFBBC98" w14:textId="77777777" w:rsidR="00525DD7" w:rsidRPr="007A3DC9" w:rsidRDefault="00525DD7" w:rsidP="00215A85">
            <w:pPr>
              <w:jc w:val="left"/>
              <w:rPr>
                <w:sz w:val="17"/>
                <w:szCs w:val="17"/>
              </w:rPr>
            </w:pPr>
            <w:r w:rsidRPr="007A3DC9">
              <w:rPr>
                <w:sz w:val="17"/>
                <w:szCs w:val="17"/>
              </w:rPr>
              <w:t>Requiem  prime</w:t>
            </w:r>
          </w:p>
        </w:tc>
        <w:tc>
          <w:tcPr>
            <w:tcW w:w="1196" w:type="dxa"/>
            <w:tcBorders>
              <w:top w:val="single" w:sz="4" w:space="0" w:color="auto"/>
              <w:left w:val="single" w:sz="4" w:space="0" w:color="auto"/>
              <w:bottom w:val="single" w:sz="4" w:space="0" w:color="auto"/>
              <w:right w:val="single" w:sz="4" w:space="0" w:color="auto"/>
            </w:tcBorders>
          </w:tcPr>
          <w:p w14:paraId="007EDEFA" w14:textId="77777777" w:rsidR="00525DD7" w:rsidRPr="007A3DC9" w:rsidRDefault="00525DD7" w:rsidP="00215A85">
            <w:pPr>
              <w:jc w:val="left"/>
              <w:rPr>
                <w:sz w:val="17"/>
                <w:szCs w:val="17"/>
              </w:rPr>
            </w:pPr>
          </w:p>
          <w:p w14:paraId="1E3CC270" w14:textId="77777777" w:rsidR="00525DD7" w:rsidRPr="007A3DC9" w:rsidRDefault="00525DD7" w:rsidP="00215A85">
            <w:pPr>
              <w:jc w:val="left"/>
              <w:rPr>
                <w:sz w:val="17"/>
                <w:szCs w:val="17"/>
              </w:rPr>
            </w:pPr>
            <w:r w:rsidRPr="007A3DC9">
              <w:rPr>
                <w:sz w:val="17"/>
                <w:szCs w:val="17"/>
              </w:rPr>
              <w:t>1,5 l/ha</w:t>
            </w:r>
          </w:p>
          <w:p w14:paraId="1BFBFD36" w14:textId="77777777" w:rsidR="00525DD7" w:rsidRPr="007A3DC9" w:rsidRDefault="00525DD7" w:rsidP="00215A85">
            <w:pPr>
              <w:jc w:val="left"/>
              <w:rPr>
                <w:sz w:val="17"/>
                <w:szCs w:val="17"/>
              </w:rPr>
            </w:pPr>
          </w:p>
          <w:p w14:paraId="2D2DBA47" w14:textId="77777777" w:rsidR="00525DD7" w:rsidRPr="007A3DC9" w:rsidRDefault="00525DD7" w:rsidP="00215A85">
            <w:pPr>
              <w:jc w:val="left"/>
              <w:rPr>
                <w:sz w:val="17"/>
                <w:szCs w:val="17"/>
              </w:rPr>
            </w:pPr>
          </w:p>
          <w:p w14:paraId="4E4FF3B8" w14:textId="77777777" w:rsidR="00525DD7" w:rsidRPr="007A3DC9" w:rsidRDefault="00525DD7" w:rsidP="00215A85">
            <w:pPr>
              <w:jc w:val="left"/>
              <w:rPr>
                <w:sz w:val="17"/>
                <w:szCs w:val="17"/>
              </w:rPr>
            </w:pPr>
            <w:r w:rsidRPr="007A3DC9">
              <w:rPr>
                <w:sz w:val="17"/>
                <w:szCs w:val="17"/>
              </w:rPr>
              <w:t>10 l/ha</w:t>
            </w:r>
          </w:p>
        </w:tc>
        <w:tc>
          <w:tcPr>
            <w:tcW w:w="1177" w:type="dxa"/>
            <w:tcBorders>
              <w:top w:val="single" w:sz="4" w:space="0" w:color="auto"/>
              <w:left w:val="single" w:sz="4" w:space="0" w:color="auto"/>
              <w:bottom w:val="single" w:sz="4" w:space="0" w:color="auto"/>
              <w:right w:val="single" w:sz="4" w:space="0" w:color="auto"/>
            </w:tcBorders>
          </w:tcPr>
          <w:p w14:paraId="6C45CBB2" w14:textId="77777777" w:rsidR="00525DD7" w:rsidRPr="007A3DC9" w:rsidRDefault="00525DD7" w:rsidP="00215A85">
            <w:pPr>
              <w:jc w:val="left"/>
              <w:rPr>
                <w:sz w:val="17"/>
                <w:szCs w:val="17"/>
              </w:rPr>
            </w:pPr>
          </w:p>
          <w:p w14:paraId="4CA458C2" w14:textId="77777777" w:rsidR="00525DD7" w:rsidRPr="007A3DC9" w:rsidRDefault="00525DD7" w:rsidP="00215A85">
            <w:pPr>
              <w:jc w:val="left"/>
              <w:rPr>
                <w:sz w:val="17"/>
                <w:szCs w:val="17"/>
              </w:rPr>
            </w:pPr>
            <w:r w:rsidRPr="007A3DC9">
              <w:rPr>
                <w:sz w:val="17"/>
                <w:szCs w:val="17"/>
              </w:rPr>
              <w:t>7</w:t>
            </w:r>
          </w:p>
          <w:p w14:paraId="57EDF64C" w14:textId="77777777" w:rsidR="00525DD7" w:rsidRPr="007A3DC9" w:rsidRDefault="00525DD7" w:rsidP="00215A85">
            <w:pPr>
              <w:jc w:val="left"/>
              <w:rPr>
                <w:sz w:val="17"/>
                <w:szCs w:val="17"/>
              </w:rPr>
            </w:pPr>
          </w:p>
          <w:p w14:paraId="5F0EAA0F" w14:textId="77777777" w:rsidR="00525DD7" w:rsidRPr="007A3DC9" w:rsidRDefault="00525DD7" w:rsidP="00215A85">
            <w:pPr>
              <w:jc w:val="left"/>
              <w:rPr>
                <w:sz w:val="17"/>
                <w:szCs w:val="17"/>
              </w:rPr>
            </w:pPr>
          </w:p>
          <w:p w14:paraId="509EE33B" w14:textId="77777777" w:rsidR="00525DD7" w:rsidRPr="007A3DC9" w:rsidRDefault="00525DD7" w:rsidP="00215A85">
            <w:pPr>
              <w:jc w:val="left"/>
              <w:rPr>
                <w:sz w:val="17"/>
                <w:szCs w:val="17"/>
              </w:rPr>
            </w:pPr>
            <w:r w:rsidRPr="007A3DC9">
              <w:rPr>
                <w:sz w:val="17"/>
                <w:szCs w:val="17"/>
              </w:rPr>
              <w:t>1</w:t>
            </w:r>
          </w:p>
        </w:tc>
        <w:tc>
          <w:tcPr>
            <w:tcW w:w="1587" w:type="dxa"/>
            <w:tcBorders>
              <w:top w:val="single" w:sz="4" w:space="0" w:color="auto"/>
              <w:left w:val="single" w:sz="4" w:space="0" w:color="auto"/>
              <w:bottom w:val="single" w:sz="4" w:space="0" w:color="auto"/>
              <w:right w:val="single" w:sz="4" w:space="0" w:color="auto"/>
            </w:tcBorders>
          </w:tcPr>
          <w:p w14:paraId="7A8029D8" w14:textId="77777777" w:rsidR="00525DD7" w:rsidRPr="000307BC" w:rsidRDefault="00525DD7" w:rsidP="00215A85">
            <w:pPr>
              <w:jc w:val="left"/>
              <w:rPr>
                <w:sz w:val="17"/>
                <w:szCs w:val="17"/>
              </w:rPr>
            </w:pPr>
          </w:p>
          <w:p w14:paraId="21D23463" w14:textId="77777777" w:rsidR="00525DD7" w:rsidRDefault="00525DD7" w:rsidP="00215A85">
            <w:pPr>
              <w:jc w:val="left"/>
              <w:rPr>
                <w:sz w:val="17"/>
                <w:szCs w:val="17"/>
              </w:rPr>
            </w:pPr>
            <w:r w:rsidRPr="000307BC">
              <w:rPr>
                <w:sz w:val="17"/>
                <w:szCs w:val="17"/>
              </w:rPr>
              <w:t>V zaščitenih prostorih</w:t>
            </w:r>
          </w:p>
          <w:p w14:paraId="1830899E" w14:textId="77777777" w:rsidR="00525DD7" w:rsidRPr="000307BC" w:rsidRDefault="00525DD7" w:rsidP="00215A85">
            <w:pPr>
              <w:jc w:val="left"/>
              <w:rPr>
                <w:sz w:val="17"/>
                <w:szCs w:val="17"/>
              </w:rPr>
            </w:pPr>
          </w:p>
          <w:p w14:paraId="191C2919" w14:textId="77777777" w:rsidR="00525DD7" w:rsidRPr="000307BC" w:rsidRDefault="00525DD7" w:rsidP="00215A85">
            <w:pPr>
              <w:jc w:val="left"/>
              <w:rPr>
                <w:sz w:val="17"/>
                <w:szCs w:val="17"/>
              </w:rPr>
            </w:pPr>
          </w:p>
        </w:tc>
      </w:tr>
      <w:tr w:rsidR="00525DD7" w:rsidRPr="000307BC" w14:paraId="2E35C0E7" w14:textId="77777777" w:rsidTr="00215A85">
        <w:tc>
          <w:tcPr>
            <w:tcW w:w="1507" w:type="dxa"/>
            <w:tcBorders>
              <w:top w:val="single" w:sz="4" w:space="0" w:color="auto"/>
              <w:left w:val="single" w:sz="4" w:space="0" w:color="auto"/>
              <w:bottom w:val="single" w:sz="4" w:space="0" w:color="auto"/>
              <w:right w:val="single" w:sz="4" w:space="0" w:color="auto"/>
            </w:tcBorders>
          </w:tcPr>
          <w:p w14:paraId="7CD8730B" w14:textId="77777777" w:rsidR="00525DD7" w:rsidRPr="000307BC" w:rsidRDefault="00525DD7" w:rsidP="00215A85">
            <w:pPr>
              <w:jc w:val="left"/>
              <w:rPr>
                <w:b/>
                <w:bCs/>
                <w:sz w:val="17"/>
                <w:szCs w:val="17"/>
              </w:rPr>
            </w:pPr>
            <w:r w:rsidRPr="000307BC">
              <w:rPr>
                <w:b/>
                <w:bCs/>
                <w:sz w:val="17"/>
                <w:szCs w:val="17"/>
              </w:rPr>
              <w:lastRenderedPageBreak/>
              <w:t>Stenice</w:t>
            </w:r>
          </w:p>
          <w:p w14:paraId="16C271B2" w14:textId="77777777" w:rsidR="00525DD7" w:rsidRPr="000307BC" w:rsidRDefault="00525DD7" w:rsidP="00215A85">
            <w:pPr>
              <w:jc w:val="left"/>
              <w:rPr>
                <w:i/>
                <w:iCs/>
                <w:sz w:val="17"/>
                <w:szCs w:val="17"/>
              </w:rPr>
            </w:pPr>
            <w:r w:rsidRPr="000307BC">
              <w:rPr>
                <w:i/>
                <w:iCs/>
                <w:sz w:val="17"/>
                <w:szCs w:val="17"/>
              </w:rPr>
              <w:t>Calocoris norvegicus</w:t>
            </w:r>
          </w:p>
        </w:tc>
        <w:tc>
          <w:tcPr>
            <w:tcW w:w="2531" w:type="dxa"/>
            <w:tcBorders>
              <w:top w:val="single" w:sz="4" w:space="0" w:color="auto"/>
              <w:left w:val="single" w:sz="4" w:space="0" w:color="auto"/>
              <w:bottom w:val="single" w:sz="4" w:space="0" w:color="auto"/>
              <w:right w:val="single" w:sz="4" w:space="0" w:color="auto"/>
            </w:tcBorders>
          </w:tcPr>
          <w:p w14:paraId="3C908784" w14:textId="77777777" w:rsidR="00525DD7" w:rsidRDefault="00525DD7" w:rsidP="00215A85">
            <w:pPr>
              <w:jc w:val="left"/>
              <w:rPr>
                <w:sz w:val="17"/>
                <w:szCs w:val="17"/>
              </w:rPr>
            </w:pPr>
            <w:r w:rsidRPr="000307BC">
              <w:rPr>
                <w:sz w:val="17"/>
                <w:szCs w:val="17"/>
              </w:rPr>
              <w:t>Svetlejši madeži na strokih –ugrizi. Polifag ima 1 –2 generaciji na leto; ni večje gospodarske škode.</w:t>
            </w:r>
          </w:p>
          <w:p w14:paraId="0FABA23B" w14:textId="77777777" w:rsidR="00525DD7" w:rsidRPr="000307BC" w:rsidRDefault="00525DD7" w:rsidP="00215A85">
            <w:pPr>
              <w:jc w:val="left"/>
              <w:rPr>
                <w:sz w:val="17"/>
                <w:szCs w:val="17"/>
              </w:rPr>
            </w:pPr>
          </w:p>
        </w:tc>
        <w:tc>
          <w:tcPr>
            <w:tcW w:w="2766" w:type="dxa"/>
            <w:tcBorders>
              <w:top w:val="single" w:sz="4" w:space="0" w:color="auto"/>
              <w:left w:val="single" w:sz="4" w:space="0" w:color="auto"/>
              <w:bottom w:val="single" w:sz="4" w:space="0" w:color="auto"/>
              <w:right w:val="single" w:sz="4" w:space="0" w:color="auto"/>
            </w:tcBorders>
          </w:tcPr>
          <w:p w14:paraId="467B6BA7" w14:textId="77777777" w:rsidR="00525DD7" w:rsidRPr="000307BC" w:rsidRDefault="00525DD7" w:rsidP="00215A85">
            <w:pPr>
              <w:tabs>
                <w:tab w:val="left" w:pos="170"/>
              </w:tabs>
              <w:jc w:val="left"/>
              <w:rPr>
                <w:sz w:val="17"/>
                <w:szCs w:val="17"/>
              </w:rPr>
            </w:pPr>
          </w:p>
        </w:tc>
        <w:tc>
          <w:tcPr>
            <w:tcW w:w="1276" w:type="dxa"/>
            <w:tcBorders>
              <w:top w:val="single" w:sz="4" w:space="0" w:color="auto"/>
              <w:left w:val="single" w:sz="4" w:space="0" w:color="auto"/>
              <w:bottom w:val="single" w:sz="4" w:space="0" w:color="auto"/>
              <w:right w:val="single" w:sz="4" w:space="0" w:color="auto"/>
            </w:tcBorders>
          </w:tcPr>
          <w:p w14:paraId="07DDC4AE" w14:textId="77777777" w:rsidR="00525DD7" w:rsidRPr="000307BC" w:rsidRDefault="00525DD7" w:rsidP="00215A85">
            <w:pPr>
              <w:jc w:val="left"/>
              <w:rPr>
                <w:sz w:val="17"/>
                <w:szCs w:val="17"/>
              </w:rPr>
            </w:pPr>
          </w:p>
        </w:tc>
        <w:tc>
          <w:tcPr>
            <w:tcW w:w="1788" w:type="dxa"/>
            <w:tcBorders>
              <w:top w:val="single" w:sz="4" w:space="0" w:color="auto"/>
              <w:left w:val="single" w:sz="4" w:space="0" w:color="auto"/>
              <w:bottom w:val="single" w:sz="4" w:space="0" w:color="auto"/>
              <w:right w:val="single" w:sz="4" w:space="0" w:color="auto"/>
            </w:tcBorders>
          </w:tcPr>
          <w:p w14:paraId="61CF06F9" w14:textId="77777777" w:rsidR="00525DD7" w:rsidRPr="000307BC" w:rsidRDefault="00525DD7" w:rsidP="00215A85">
            <w:pPr>
              <w:jc w:val="left"/>
              <w:rPr>
                <w:sz w:val="17"/>
                <w:szCs w:val="17"/>
              </w:rPr>
            </w:pPr>
          </w:p>
        </w:tc>
        <w:tc>
          <w:tcPr>
            <w:tcW w:w="1196" w:type="dxa"/>
            <w:tcBorders>
              <w:top w:val="single" w:sz="4" w:space="0" w:color="auto"/>
              <w:left w:val="single" w:sz="4" w:space="0" w:color="auto"/>
              <w:bottom w:val="single" w:sz="4" w:space="0" w:color="auto"/>
              <w:right w:val="single" w:sz="4" w:space="0" w:color="auto"/>
            </w:tcBorders>
          </w:tcPr>
          <w:p w14:paraId="5E4B6E66" w14:textId="77777777" w:rsidR="00525DD7" w:rsidRPr="000307BC" w:rsidRDefault="00525DD7" w:rsidP="00215A85">
            <w:pPr>
              <w:jc w:val="left"/>
              <w:rPr>
                <w:sz w:val="17"/>
                <w:szCs w:val="17"/>
              </w:rPr>
            </w:pPr>
          </w:p>
        </w:tc>
        <w:tc>
          <w:tcPr>
            <w:tcW w:w="1177" w:type="dxa"/>
            <w:tcBorders>
              <w:top w:val="single" w:sz="4" w:space="0" w:color="auto"/>
              <w:left w:val="single" w:sz="4" w:space="0" w:color="auto"/>
              <w:bottom w:val="single" w:sz="4" w:space="0" w:color="auto"/>
              <w:right w:val="single" w:sz="4" w:space="0" w:color="auto"/>
            </w:tcBorders>
          </w:tcPr>
          <w:p w14:paraId="0ED72722" w14:textId="77777777" w:rsidR="00525DD7" w:rsidRPr="000307BC" w:rsidRDefault="00525DD7" w:rsidP="00215A85">
            <w:pPr>
              <w:jc w:val="left"/>
              <w:rPr>
                <w:sz w:val="17"/>
                <w:szCs w:val="17"/>
              </w:rPr>
            </w:pPr>
          </w:p>
        </w:tc>
        <w:tc>
          <w:tcPr>
            <w:tcW w:w="1587" w:type="dxa"/>
            <w:tcBorders>
              <w:top w:val="single" w:sz="4" w:space="0" w:color="auto"/>
              <w:left w:val="single" w:sz="4" w:space="0" w:color="auto"/>
              <w:bottom w:val="single" w:sz="4" w:space="0" w:color="auto"/>
              <w:right w:val="single" w:sz="4" w:space="0" w:color="auto"/>
            </w:tcBorders>
          </w:tcPr>
          <w:p w14:paraId="6F05024A" w14:textId="77777777" w:rsidR="00525DD7" w:rsidRPr="000307BC" w:rsidRDefault="00525DD7" w:rsidP="00215A85">
            <w:pPr>
              <w:jc w:val="left"/>
              <w:rPr>
                <w:sz w:val="17"/>
                <w:szCs w:val="17"/>
              </w:rPr>
            </w:pPr>
          </w:p>
        </w:tc>
      </w:tr>
      <w:tr w:rsidR="00525DD7" w:rsidRPr="000307BC" w14:paraId="56D025D8" w14:textId="77777777" w:rsidTr="00215A85">
        <w:tc>
          <w:tcPr>
            <w:tcW w:w="1507" w:type="dxa"/>
            <w:tcBorders>
              <w:top w:val="single" w:sz="4" w:space="0" w:color="auto"/>
              <w:left w:val="single" w:sz="4" w:space="0" w:color="auto"/>
              <w:bottom w:val="single" w:sz="4" w:space="0" w:color="auto"/>
              <w:right w:val="single" w:sz="4" w:space="0" w:color="auto"/>
            </w:tcBorders>
          </w:tcPr>
          <w:p w14:paraId="5F3626AC" w14:textId="77777777" w:rsidR="00525DD7" w:rsidRPr="000307BC" w:rsidRDefault="00525DD7" w:rsidP="00215A85">
            <w:pPr>
              <w:jc w:val="left"/>
              <w:rPr>
                <w:sz w:val="17"/>
                <w:szCs w:val="17"/>
              </w:rPr>
            </w:pPr>
            <w:r w:rsidRPr="000307BC">
              <w:rPr>
                <w:b/>
                <w:bCs/>
                <w:sz w:val="17"/>
                <w:szCs w:val="17"/>
              </w:rPr>
              <w:t>Koruzna vešča</w:t>
            </w:r>
            <w:r w:rsidRPr="000307BC">
              <w:rPr>
                <w:sz w:val="17"/>
                <w:szCs w:val="17"/>
              </w:rPr>
              <w:t xml:space="preserve">, </w:t>
            </w:r>
          </w:p>
          <w:p w14:paraId="3B767CA3" w14:textId="77777777" w:rsidR="00525DD7" w:rsidRPr="000307BC" w:rsidRDefault="00525DD7" w:rsidP="00215A85">
            <w:pPr>
              <w:jc w:val="left"/>
              <w:rPr>
                <w:i/>
                <w:iCs/>
                <w:sz w:val="17"/>
                <w:szCs w:val="17"/>
              </w:rPr>
            </w:pPr>
            <w:r w:rsidRPr="000307BC">
              <w:rPr>
                <w:i/>
                <w:iCs/>
                <w:sz w:val="17"/>
                <w:szCs w:val="17"/>
              </w:rPr>
              <w:t>Ostrinia nubilaris</w:t>
            </w:r>
          </w:p>
          <w:p w14:paraId="4B983F1F" w14:textId="77777777" w:rsidR="00525DD7" w:rsidRPr="000307BC" w:rsidRDefault="00525DD7" w:rsidP="00215A85">
            <w:pPr>
              <w:jc w:val="left"/>
              <w:rPr>
                <w:b/>
                <w:sz w:val="17"/>
                <w:szCs w:val="17"/>
              </w:rPr>
            </w:pPr>
            <w:r w:rsidRPr="000307BC">
              <w:rPr>
                <w:b/>
                <w:sz w:val="17"/>
                <w:szCs w:val="17"/>
              </w:rPr>
              <w:t>Južna plodovrtka</w:t>
            </w:r>
          </w:p>
          <w:p w14:paraId="2ABA7429" w14:textId="77777777" w:rsidR="00525DD7" w:rsidRPr="000307BC" w:rsidRDefault="00525DD7" w:rsidP="00215A85">
            <w:pPr>
              <w:jc w:val="left"/>
              <w:rPr>
                <w:sz w:val="17"/>
                <w:szCs w:val="17"/>
              </w:rPr>
            </w:pPr>
            <w:r w:rsidRPr="000307BC">
              <w:rPr>
                <w:i/>
                <w:iCs/>
                <w:sz w:val="17"/>
                <w:szCs w:val="17"/>
              </w:rPr>
              <w:t>Helicoverpa armigera</w:t>
            </w:r>
          </w:p>
        </w:tc>
        <w:tc>
          <w:tcPr>
            <w:tcW w:w="2531" w:type="dxa"/>
            <w:tcBorders>
              <w:top w:val="single" w:sz="4" w:space="0" w:color="auto"/>
              <w:left w:val="single" w:sz="4" w:space="0" w:color="auto"/>
              <w:bottom w:val="single" w:sz="4" w:space="0" w:color="auto"/>
              <w:right w:val="single" w:sz="4" w:space="0" w:color="auto"/>
            </w:tcBorders>
          </w:tcPr>
          <w:p w14:paraId="4E0711F3" w14:textId="77777777" w:rsidR="00525DD7" w:rsidRPr="000307BC" w:rsidRDefault="00525DD7" w:rsidP="00215A85">
            <w:pPr>
              <w:jc w:val="left"/>
              <w:rPr>
                <w:sz w:val="17"/>
                <w:szCs w:val="17"/>
              </w:rPr>
            </w:pPr>
            <w:r w:rsidRPr="000307BC">
              <w:rPr>
                <w:sz w:val="17"/>
                <w:szCs w:val="17"/>
              </w:rPr>
              <w:t>Ličinka izjeda zrnje.</w:t>
            </w:r>
          </w:p>
          <w:p w14:paraId="004874F1" w14:textId="77777777" w:rsidR="00525DD7" w:rsidRPr="000307BC" w:rsidRDefault="00525DD7" w:rsidP="00215A85">
            <w:pPr>
              <w:jc w:val="left"/>
              <w:rPr>
                <w:sz w:val="17"/>
                <w:szCs w:val="17"/>
              </w:rPr>
            </w:pPr>
          </w:p>
          <w:p w14:paraId="76BAF6F9" w14:textId="77777777" w:rsidR="00525DD7" w:rsidRPr="000307BC" w:rsidRDefault="00525DD7" w:rsidP="00215A85">
            <w:pPr>
              <w:jc w:val="left"/>
              <w:rPr>
                <w:sz w:val="17"/>
                <w:szCs w:val="17"/>
              </w:rPr>
            </w:pPr>
            <w:r w:rsidRPr="000307BC">
              <w:rPr>
                <w:sz w:val="17"/>
                <w:szCs w:val="17"/>
              </w:rPr>
              <w:t xml:space="preserve"> </w:t>
            </w:r>
          </w:p>
        </w:tc>
        <w:tc>
          <w:tcPr>
            <w:tcW w:w="2766" w:type="dxa"/>
            <w:tcBorders>
              <w:top w:val="single" w:sz="4" w:space="0" w:color="auto"/>
              <w:left w:val="single" w:sz="4" w:space="0" w:color="auto"/>
              <w:bottom w:val="single" w:sz="4" w:space="0" w:color="auto"/>
              <w:right w:val="single" w:sz="4" w:space="0" w:color="auto"/>
            </w:tcBorders>
          </w:tcPr>
          <w:p w14:paraId="7DA19BDA" w14:textId="77777777" w:rsidR="00525DD7" w:rsidRPr="000307BC" w:rsidRDefault="00525DD7" w:rsidP="00215A85">
            <w:pPr>
              <w:tabs>
                <w:tab w:val="left" w:pos="170"/>
              </w:tabs>
              <w:jc w:val="left"/>
              <w:rPr>
                <w:sz w:val="17"/>
                <w:szCs w:val="17"/>
              </w:rPr>
            </w:pPr>
            <w:r w:rsidRPr="000307BC">
              <w:rPr>
                <w:sz w:val="17"/>
                <w:szCs w:val="17"/>
              </w:rPr>
              <w:t>Agrotehnični ukrepi:</w:t>
            </w:r>
          </w:p>
          <w:p w14:paraId="3BE4E9EA" w14:textId="77777777" w:rsidR="00525DD7" w:rsidRPr="000307BC" w:rsidRDefault="00525DD7" w:rsidP="00215A85">
            <w:pPr>
              <w:pStyle w:val="Oznaenseznam3"/>
            </w:pPr>
            <w:r w:rsidRPr="000307BC">
              <w:t>- uničimo ostanke rastlin,</w:t>
            </w:r>
          </w:p>
          <w:p w14:paraId="57EE8941" w14:textId="77777777" w:rsidR="00525DD7" w:rsidRPr="000307BC" w:rsidRDefault="00525DD7" w:rsidP="00215A85">
            <w:pPr>
              <w:pStyle w:val="Oznaenseznam3"/>
            </w:pPr>
            <w:r w:rsidRPr="000307BC">
              <w:t>- preprečimo, da pridejo ličinke v skladišča.</w:t>
            </w:r>
          </w:p>
        </w:tc>
        <w:tc>
          <w:tcPr>
            <w:tcW w:w="1276" w:type="dxa"/>
            <w:tcBorders>
              <w:top w:val="single" w:sz="4" w:space="0" w:color="auto"/>
              <w:left w:val="single" w:sz="4" w:space="0" w:color="auto"/>
              <w:bottom w:val="single" w:sz="4" w:space="0" w:color="auto"/>
              <w:right w:val="single" w:sz="4" w:space="0" w:color="auto"/>
            </w:tcBorders>
          </w:tcPr>
          <w:p w14:paraId="751454E2" w14:textId="77777777" w:rsidR="00525DD7" w:rsidRPr="000307BC" w:rsidRDefault="00525DD7" w:rsidP="00215A85">
            <w:pPr>
              <w:jc w:val="left"/>
              <w:rPr>
                <w:sz w:val="17"/>
                <w:szCs w:val="17"/>
              </w:rPr>
            </w:pPr>
            <w:r w:rsidRPr="000307BC">
              <w:rPr>
                <w:sz w:val="17"/>
                <w:szCs w:val="17"/>
              </w:rPr>
              <w:t>- emamektin</w:t>
            </w:r>
          </w:p>
          <w:p w14:paraId="28094CE0" w14:textId="1E467C3D" w:rsidR="00525DD7" w:rsidRPr="004A181C" w:rsidRDefault="00525DD7" w:rsidP="00215A85">
            <w:pPr>
              <w:jc w:val="left"/>
              <w:rPr>
                <w:sz w:val="17"/>
                <w:szCs w:val="17"/>
              </w:rPr>
            </w:pPr>
            <w:r w:rsidRPr="000307BC">
              <w:rPr>
                <w:sz w:val="17"/>
                <w:szCs w:val="17"/>
              </w:rPr>
              <w:t xml:space="preserve">- </w:t>
            </w:r>
            <w:r w:rsidRPr="005E3B63">
              <w:rPr>
                <w:i/>
                <w:sz w:val="17"/>
                <w:szCs w:val="17"/>
              </w:rPr>
              <w:t xml:space="preserve">Bacillus </w:t>
            </w:r>
            <w:r w:rsidR="004A181C">
              <w:rPr>
                <w:i/>
                <w:sz w:val="17"/>
                <w:szCs w:val="17"/>
              </w:rPr>
              <w:t>t</w:t>
            </w:r>
            <w:r w:rsidRPr="005E3B63">
              <w:rPr>
                <w:i/>
                <w:sz w:val="17"/>
                <w:szCs w:val="17"/>
              </w:rPr>
              <w:t>huringhiensis</w:t>
            </w:r>
            <w:r w:rsidR="004A181C">
              <w:rPr>
                <w:sz w:val="17"/>
                <w:szCs w:val="17"/>
              </w:rPr>
              <w:t xml:space="preserve"> var. kurstaki</w:t>
            </w:r>
          </w:p>
        </w:tc>
        <w:tc>
          <w:tcPr>
            <w:tcW w:w="1788" w:type="dxa"/>
            <w:tcBorders>
              <w:top w:val="single" w:sz="4" w:space="0" w:color="auto"/>
              <w:left w:val="single" w:sz="4" w:space="0" w:color="auto"/>
              <w:bottom w:val="single" w:sz="4" w:space="0" w:color="auto"/>
              <w:right w:val="single" w:sz="4" w:space="0" w:color="auto"/>
            </w:tcBorders>
          </w:tcPr>
          <w:p w14:paraId="07D70113" w14:textId="77777777" w:rsidR="00525DD7" w:rsidRDefault="00525DD7" w:rsidP="00215A85">
            <w:pPr>
              <w:jc w:val="left"/>
              <w:rPr>
                <w:sz w:val="17"/>
                <w:szCs w:val="17"/>
              </w:rPr>
            </w:pPr>
            <w:r>
              <w:rPr>
                <w:sz w:val="17"/>
                <w:szCs w:val="17"/>
              </w:rPr>
              <w:t>*</w:t>
            </w:r>
            <w:r w:rsidRPr="000307BC">
              <w:rPr>
                <w:sz w:val="17"/>
                <w:szCs w:val="17"/>
              </w:rPr>
              <w:t>Affirm</w:t>
            </w:r>
          </w:p>
          <w:p w14:paraId="5E50E541" w14:textId="77777777" w:rsidR="00525DD7" w:rsidRPr="000307BC" w:rsidRDefault="00525DD7" w:rsidP="00215A85">
            <w:pPr>
              <w:jc w:val="left"/>
              <w:rPr>
                <w:sz w:val="17"/>
                <w:szCs w:val="17"/>
              </w:rPr>
            </w:pPr>
          </w:p>
          <w:p w14:paraId="6077E705" w14:textId="77777777" w:rsidR="00525DD7" w:rsidRPr="000307BC" w:rsidRDefault="00525DD7" w:rsidP="00215A85">
            <w:pPr>
              <w:jc w:val="left"/>
              <w:rPr>
                <w:sz w:val="17"/>
                <w:szCs w:val="17"/>
              </w:rPr>
            </w:pPr>
            <w:r w:rsidRPr="000307BC">
              <w:rPr>
                <w:sz w:val="17"/>
                <w:szCs w:val="17"/>
              </w:rPr>
              <w:t>Lepinox plus</w:t>
            </w:r>
          </w:p>
          <w:p w14:paraId="72E6A70B" w14:textId="77777777" w:rsidR="00525DD7" w:rsidRPr="000307BC" w:rsidRDefault="00525DD7" w:rsidP="00215A85">
            <w:pPr>
              <w:jc w:val="left"/>
              <w:rPr>
                <w:sz w:val="17"/>
                <w:szCs w:val="17"/>
              </w:rPr>
            </w:pPr>
          </w:p>
        </w:tc>
        <w:tc>
          <w:tcPr>
            <w:tcW w:w="1196" w:type="dxa"/>
            <w:tcBorders>
              <w:top w:val="single" w:sz="4" w:space="0" w:color="auto"/>
              <w:left w:val="single" w:sz="4" w:space="0" w:color="auto"/>
              <w:bottom w:val="single" w:sz="4" w:space="0" w:color="auto"/>
              <w:right w:val="single" w:sz="4" w:space="0" w:color="auto"/>
            </w:tcBorders>
          </w:tcPr>
          <w:p w14:paraId="15A35758" w14:textId="77777777" w:rsidR="00525DD7" w:rsidRDefault="00525DD7" w:rsidP="00215A85">
            <w:pPr>
              <w:jc w:val="left"/>
              <w:rPr>
                <w:sz w:val="17"/>
                <w:szCs w:val="17"/>
              </w:rPr>
            </w:pPr>
            <w:r w:rsidRPr="000307BC">
              <w:rPr>
                <w:sz w:val="17"/>
                <w:szCs w:val="17"/>
              </w:rPr>
              <w:t>1,5 kg/ha</w:t>
            </w:r>
          </w:p>
          <w:p w14:paraId="365A98AC" w14:textId="77777777" w:rsidR="00525DD7" w:rsidRPr="000307BC" w:rsidRDefault="00525DD7" w:rsidP="00215A85">
            <w:pPr>
              <w:jc w:val="left"/>
              <w:rPr>
                <w:sz w:val="17"/>
                <w:szCs w:val="17"/>
              </w:rPr>
            </w:pPr>
          </w:p>
          <w:p w14:paraId="4C9FBFD2" w14:textId="77777777" w:rsidR="00525DD7" w:rsidRPr="000307BC" w:rsidRDefault="00525DD7" w:rsidP="00215A85">
            <w:pPr>
              <w:jc w:val="left"/>
              <w:rPr>
                <w:sz w:val="17"/>
                <w:szCs w:val="17"/>
              </w:rPr>
            </w:pPr>
            <w:r w:rsidRPr="000307BC">
              <w:rPr>
                <w:sz w:val="17"/>
                <w:szCs w:val="17"/>
              </w:rPr>
              <w:t>1 kg/ha</w:t>
            </w:r>
          </w:p>
        </w:tc>
        <w:tc>
          <w:tcPr>
            <w:tcW w:w="1177" w:type="dxa"/>
            <w:tcBorders>
              <w:top w:val="single" w:sz="4" w:space="0" w:color="auto"/>
              <w:left w:val="single" w:sz="4" w:space="0" w:color="auto"/>
              <w:bottom w:val="single" w:sz="4" w:space="0" w:color="auto"/>
              <w:right w:val="single" w:sz="4" w:space="0" w:color="auto"/>
            </w:tcBorders>
          </w:tcPr>
          <w:p w14:paraId="278EC41E" w14:textId="77777777" w:rsidR="00525DD7" w:rsidRDefault="00525DD7" w:rsidP="00215A85">
            <w:pPr>
              <w:jc w:val="left"/>
              <w:rPr>
                <w:sz w:val="17"/>
                <w:szCs w:val="17"/>
              </w:rPr>
            </w:pPr>
            <w:r w:rsidRPr="000307BC">
              <w:rPr>
                <w:sz w:val="17"/>
                <w:szCs w:val="17"/>
              </w:rPr>
              <w:t>3</w:t>
            </w:r>
          </w:p>
          <w:p w14:paraId="2B066ACC" w14:textId="77777777" w:rsidR="00525DD7" w:rsidRDefault="00525DD7" w:rsidP="00215A85">
            <w:pPr>
              <w:jc w:val="left"/>
              <w:rPr>
                <w:sz w:val="17"/>
                <w:szCs w:val="17"/>
              </w:rPr>
            </w:pPr>
          </w:p>
          <w:p w14:paraId="303BDAEB" w14:textId="77777777" w:rsidR="00525DD7" w:rsidRPr="000307BC" w:rsidRDefault="00525DD7" w:rsidP="00215A85">
            <w:pPr>
              <w:jc w:val="left"/>
              <w:rPr>
                <w:sz w:val="17"/>
                <w:szCs w:val="17"/>
              </w:rPr>
            </w:pPr>
            <w:r w:rsidRPr="000307BC">
              <w:rPr>
                <w:sz w:val="17"/>
                <w:szCs w:val="17"/>
              </w:rPr>
              <w:t>Ni potrebna</w:t>
            </w:r>
          </w:p>
        </w:tc>
        <w:tc>
          <w:tcPr>
            <w:tcW w:w="1587" w:type="dxa"/>
            <w:tcBorders>
              <w:top w:val="single" w:sz="4" w:space="0" w:color="auto"/>
              <w:left w:val="single" w:sz="4" w:space="0" w:color="auto"/>
              <w:bottom w:val="single" w:sz="4" w:space="0" w:color="auto"/>
              <w:right w:val="single" w:sz="4" w:space="0" w:color="auto"/>
            </w:tcBorders>
          </w:tcPr>
          <w:p w14:paraId="034A35CD" w14:textId="77777777" w:rsidR="00525DD7" w:rsidRPr="000307BC" w:rsidRDefault="00525DD7" w:rsidP="00215A85">
            <w:pPr>
              <w:jc w:val="left"/>
              <w:rPr>
                <w:sz w:val="17"/>
                <w:szCs w:val="17"/>
              </w:rPr>
            </w:pPr>
            <w:r w:rsidRPr="000307BC">
              <w:rPr>
                <w:sz w:val="17"/>
                <w:szCs w:val="17"/>
              </w:rPr>
              <w:t>Samo na fižolu za stročje!</w:t>
            </w:r>
          </w:p>
          <w:p w14:paraId="50FEB770" w14:textId="77777777" w:rsidR="00525DD7" w:rsidRPr="000307BC" w:rsidRDefault="00525DD7" w:rsidP="00215A85">
            <w:pPr>
              <w:jc w:val="left"/>
              <w:rPr>
                <w:sz w:val="17"/>
                <w:szCs w:val="17"/>
              </w:rPr>
            </w:pPr>
          </w:p>
        </w:tc>
      </w:tr>
      <w:tr w:rsidR="00525DD7" w:rsidRPr="00C326E2" w14:paraId="0AED5589" w14:textId="77777777" w:rsidTr="00215A85">
        <w:tc>
          <w:tcPr>
            <w:tcW w:w="1507" w:type="dxa"/>
            <w:tcBorders>
              <w:top w:val="single" w:sz="4" w:space="0" w:color="auto"/>
              <w:left w:val="single" w:sz="4" w:space="0" w:color="auto"/>
              <w:bottom w:val="single" w:sz="4" w:space="0" w:color="auto"/>
              <w:right w:val="single" w:sz="4" w:space="0" w:color="auto"/>
            </w:tcBorders>
          </w:tcPr>
          <w:p w14:paraId="0A48BE5E" w14:textId="77777777" w:rsidR="00525DD7" w:rsidRPr="00C326E2" w:rsidRDefault="00525DD7" w:rsidP="00215A85">
            <w:pPr>
              <w:jc w:val="left"/>
              <w:rPr>
                <w:b/>
                <w:bCs/>
                <w:sz w:val="17"/>
                <w:szCs w:val="17"/>
              </w:rPr>
            </w:pPr>
            <w:r w:rsidRPr="00C326E2">
              <w:rPr>
                <w:b/>
                <w:bCs/>
                <w:sz w:val="17"/>
                <w:szCs w:val="17"/>
              </w:rPr>
              <w:t>Cvetlični resar</w:t>
            </w:r>
          </w:p>
          <w:p w14:paraId="23BBC908" w14:textId="77777777" w:rsidR="00525DD7" w:rsidRPr="00C326E2" w:rsidRDefault="00525DD7" w:rsidP="00215A85">
            <w:pPr>
              <w:jc w:val="left"/>
              <w:rPr>
                <w:bCs/>
                <w:i/>
                <w:sz w:val="17"/>
                <w:szCs w:val="17"/>
              </w:rPr>
            </w:pPr>
            <w:r w:rsidRPr="00C326E2">
              <w:rPr>
                <w:bCs/>
                <w:i/>
                <w:sz w:val="17"/>
                <w:szCs w:val="17"/>
              </w:rPr>
              <w:t>Frankliniella occidentalis</w:t>
            </w:r>
          </w:p>
        </w:tc>
        <w:tc>
          <w:tcPr>
            <w:tcW w:w="2531" w:type="dxa"/>
            <w:tcBorders>
              <w:top w:val="single" w:sz="4" w:space="0" w:color="auto"/>
              <w:left w:val="single" w:sz="4" w:space="0" w:color="auto"/>
              <w:bottom w:val="single" w:sz="4" w:space="0" w:color="auto"/>
              <w:right w:val="single" w:sz="4" w:space="0" w:color="auto"/>
            </w:tcBorders>
          </w:tcPr>
          <w:p w14:paraId="761C0A2D" w14:textId="77777777" w:rsidR="00525DD7" w:rsidRPr="00C326E2" w:rsidRDefault="00525DD7" w:rsidP="00215A85">
            <w:pPr>
              <w:jc w:val="left"/>
              <w:rPr>
                <w:sz w:val="17"/>
                <w:szCs w:val="17"/>
              </w:rPr>
            </w:pPr>
            <w:r w:rsidRPr="00C326E2">
              <w:rPr>
                <w:sz w:val="17"/>
                <w:szCs w:val="17"/>
              </w:rPr>
              <w:t>Izsesavanje strokov</w:t>
            </w:r>
          </w:p>
        </w:tc>
        <w:tc>
          <w:tcPr>
            <w:tcW w:w="2766" w:type="dxa"/>
            <w:tcBorders>
              <w:top w:val="single" w:sz="4" w:space="0" w:color="auto"/>
              <w:left w:val="single" w:sz="4" w:space="0" w:color="auto"/>
              <w:bottom w:val="single" w:sz="4" w:space="0" w:color="auto"/>
              <w:right w:val="single" w:sz="4" w:space="0" w:color="auto"/>
            </w:tcBorders>
          </w:tcPr>
          <w:p w14:paraId="2CBF4B1F" w14:textId="77777777" w:rsidR="00525DD7" w:rsidRPr="00C326E2" w:rsidRDefault="00525DD7" w:rsidP="00215A85">
            <w:pPr>
              <w:tabs>
                <w:tab w:val="left" w:pos="170"/>
              </w:tabs>
              <w:jc w:val="left"/>
              <w:rPr>
                <w:sz w:val="17"/>
                <w:szCs w:val="17"/>
              </w:rPr>
            </w:pPr>
            <w:r w:rsidRPr="00C326E2">
              <w:rPr>
                <w:sz w:val="17"/>
                <w:szCs w:val="17"/>
              </w:rPr>
              <w:t>Agrotehnični ukrepi:</w:t>
            </w:r>
          </w:p>
        </w:tc>
        <w:tc>
          <w:tcPr>
            <w:tcW w:w="1276" w:type="dxa"/>
            <w:tcBorders>
              <w:top w:val="single" w:sz="4" w:space="0" w:color="auto"/>
              <w:left w:val="single" w:sz="4" w:space="0" w:color="auto"/>
              <w:bottom w:val="single" w:sz="4" w:space="0" w:color="auto"/>
              <w:right w:val="single" w:sz="4" w:space="0" w:color="auto"/>
            </w:tcBorders>
          </w:tcPr>
          <w:p w14:paraId="41B1B7F5" w14:textId="77777777" w:rsidR="00525DD7" w:rsidRPr="00C326E2" w:rsidRDefault="00525DD7" w:rsidP="00215A85">
            <w:pPr>
              <w:jc w:val="left"/>
              <w:rPr>
                <w:sz w:val="17"/>
                <w:szCs w:val="17"/>
              </w:rPr>
            </w:pPr>
            <w:r w:rsidRPr="00C326E2">
              <w:rPr>
                <w:sz w:val="17"/>
                <w:szCs w:val="17"/>
              </w:rPr>
              <w:t>-spinosad</w:t>
            </w:r>
          </w:p>
          <w:p w14:paraId="59EB07B8" w14:textId="77777777" w:rsidR="00525DD7" w:rsidRPr="00C326E2" w:rsidRDefault="00525DD7" w:rsidP="00215A85">
            <w:pPr>
              <w:jc w:val="left"/>
              <w:rPr>
                <w:sz w:val="17"/>
                <w:szCs w:val="17"/>
              </w:rPr>
            </w:pPr>
            <w:r w:rsidRPr="00C326E2">
              <w:rPr>
                <w:sz w:val="17"/>
                <w:szCs w:val="17"/>
              </w:rPr>
              <w:t>(spinosin A+ spinosin D</w:t>
            </w:r>
          </w:p>
          <w:p w14:paraId="28941641" w14:textId="77777777" w:rsidR="00525DD7" w:rsidRPr="00C326E2" w:rsidRDefault="00525DD7" w:rsidP="00215A85">
            <w:pPr>
              <w:jc w:val="left"/>
              <w:rPr>
                <w:sz w:val="17"/>
                <w:szCs w:val="17"/>
              </w:rPr>
            </w:pPr>
          </w:p>
          <w:p w14:paraId="5426917B" w14:textId="77777777" w:rsidR="00525DD7" w:rsidRPr="00C326E2" w:rsidRDefault="00525DD7" w:rsidP="00215A85">
            <w:pPr>
              <w:jc w:val="left"/>
              <w:rPr>
                <w:sz w:val="17"/>
                <w:szCs w:val="17"/>
              </w:rPr>
            </w:pPr>
            <w:r>
              <w:rPr>
                <w:sz w:val="17"/>
                <w:szCs w:val="17"/>
              </w:rPr>
              <w:t>-</w:t>
            </w:r>
            <w:r w:rsidRPr="00C326E2">
              <w:rPr>
                <w:sz w:val="17"/>
                <w:szCs w:val="17"/>
              </w:rPr>
              <w:t>mešanica terpenoidov QRD460</w:t>
            </w:r>
          </w:p>
          <w:p w14:paraId="66A7FBAA" w14:textId="77777777" w:rsidR="00525DD7" w:rsidRPr="00C326E2" w:rsidRDefault="00525DD7" w:rsidP="00215A85">
            <w:pPr>
              <w:jc w:val="left"/>
              <w:rPr>
                <w:sz w:val="17"/>
                <w:szCs w:val="17"/>
              </w:rPr>
            </w:pPr>
          </w:p>
        </w:tc>
        <w:tc>
          <w:tcPr>
            <w:tcW w:w="1788" w:type="dxa"/>
            <w:tcBorders>
              <w:top w:val="single" w:sz="4" w:space="0" w:color="auto"/>
              <w:left w:val="single" w:sz="4" w:space="0" w:color="auto"/>
              <w:bottom w:val="single" w:sz="4" w:space="0" w:color="auto"/>
              <w:right w:val="single" w:sz="4" w:space="0" w:color="auto"/>
            </w:tcBorders>
          </w:tcPr>
          <w:p w14:paraId="556E9CBF" w14:textId="77777777" w:rsidR="00525DD7" w:rsidRPr="00C326E2" w:rsidRDefault="00525DD7" w:rsidP="00215A85">
            <w:pPr>
              <w:jc w:val="left"/>
              <w:rPr>
                <w:sz w:val="17"/>
                <w:szCs w:val="17"/>
              </w:rPr>
            </w:pPr>
            <w:r w:rsidRPr="00C326E2">
              <w:rPr>
                <w:sz w:val="17"/>
                <w:szCs w:val="17"/>
              </w:rPr>
              <w:t>Laser plus</w:t>
            </w:r>
          </w:p>
          <w:p w14:paraId="0F802C1F" w14:textId="77777777" w:rsidR="00525DD7" w:rsidRPr="00C326E2" w:rsidRDefault="00525DD7" w:rsidP="00215A85">
            <w:pPr>
              <w:jc w:val="left"/>
              <w:rPr>
                <w:sz w:val="17"/>
                <w:szCs w:val="17"/>
              </w:rPr>
            </w:pPr>
          </w:p>
          <w:p w14:paraId="432967D8" w14:textId="77777777" w:rsidR="00525DD7" w:rsidRPr="00C326E2" w:rsidRDefault="00525DD7" w:rsidP="00215A85">
            <w:pPr>
              <w:jc w:val="left"/>
              <w:rPr>
                <w:sz w:val="17"/>
                <w:szCs w:val="17"/>
              </w:rPr>
            </w:pPr>
          </w:p>
          <w:p w14:paraId="2681A75B" w14:textId="77777777" w:rsidR="00525DD7" w:rsidRPr="00C326E2" w:rsidRDefault="00525DD7" w:rsidP="00215A85">
            <w:pPr>
              <w:jc w:val="left"/>
              <w:rPr>
                <w:sz w:val="17"/>
                <w:szCs w:val="17"/>
              </w:rPr>
            </w:pPr>
          </w:p>
          <w:p w14:paraId="56FE1863" w14:textId="77777777" w:rsidR="00525DD7" w:rsidRPr="00C326E2" w:rsidRDefault="00525DD7" w:rsidP="00215A85">
            <w:pPr>
              <w:jc w:val="left"/>
              <w:rPr>
                <w:sz w:val="17"/>
                <w:szCs w:val="17"/>
              </w:rPr>
            </w:pPr>
            <w:r w:rsidRPr="00C326E2">
              <w:rPr>
                <w:sz w:val="17"/>
                <w:szCs w:val="17"/>
              </w:rPr>
              <w:t>Requiem  prime</w:t>
            </w:r>
          </w:p>
        </w:tc>
        <w:tc>
          <w:tcPr>
            <w:tcW w:w="1196" w:type="dxa"/>
            <w:tcBorders>
              <w:top w:val="single" w:sz="4" w:space="0" w:color="auto"/>
              <w:left w:val="single" w:sz="4" w:space="0" w:color="auto"/>
              <w:bottom w:val="single" w:sz="4" w:space="0" w:color="auto"/>
              <w:right w:val="single" w:sz="4" w:space="0" w:color="auto"/>
            </w:tcBorders>
          </w:tcPr>
          <w:p w14:paraId="6CFA6EFF" w14:textId="77777777" w:rsidR="00525DD7" w:rsidRPr="00C326E2" w:rsidRDefault="00525DD7" w:rsidP="00215A85">
            <w:pPr>
              <w:jc w:val="left"/>
              <w:rPr>
                <w:sz w:val="17"/>
                <w:szCs w:val="17"/>
              </w:rPr>
            </w:pPr>
            <w:r w:rsidRPr="00C326E2">
              <w:rPr>
                <w:sz w:val="17"/>
                <w:szCs w:val="17"/>
              </w:rPr>
              <w:t>0,25 l/ha</w:t>
            </w:r>
          </w:p>
          <w:p w14:paraId="5E810F17" w14:textId="77777777" w:rsidR="00525DD7" w:rsidRPr="00C326E2" w:rsidRDefault="00525DD7" w:rsidP="00215A85">
            <w:pPr>
              <w:jc w:val="left"/>
              <w:rPr>
                <w:sz w:val="17"/>
                <w:szCs w:val="17"/>
              </w:rPr>
            </w:pPr>
          </w:p>
          <w:p w14:paraId="182CD946" w14:textId="77777777" w:rsidR="00525DD7" w:rsidRPr="00C326E2" w:rsidRDefault="00525DD7" w:rsidP="00215A85">
            <w:pPr>
              <w:jc w:val="left"/>
              <w:rPr>
                <w:sz w:val="17"/>
                <w:szCs w:val="17"/>
              </w:rPr>
            </w:pPr>
          </w:p>
          <w:p w14:paraId="0B9805D6" w14:textId="77777777" w:rsidR="00525DD7" w:rsidRPr="00C326E2" w:rsidRDefault="00525DD7" w:rsidP="00215A85">
            <w:pPr>
              <w:jc w:val="left"/>
              <w:rPr>
                <w:sz w:val="17"/>
                <w:szCs w:val="17"/>
              </w:rPr>
            </w:pPr>
          </w:p>
          <w:p w14:paraId="62248715" w14:textId="77777777" w:rsidR="00525DD7" w:rsidRPr="00C326E2" w:rsidRDefault="00525DD7" w:rsidP="00215A85">
            <w:pPr>
              <w:jc w:val="left"/>
              <w:rPr>
                <w:sz w:val="17"/>
                <w:szCs w:val="17"/>
              </w:rPr>
            </w:pPr>
            <w:r w:rsidRPr="00C326E2">
              <w:rPr>
                <w:sz w:val="17"/>
                <w:szCs w:val="17"/>
              </w:rPr>
              <w:t>10 l/ha</w:t>
            </w:r>
          </w:p>
        </w:tc>
        <w:tc>
          <w:tcPr>
            <w:tcW w:w="1177" w:type="dxa"/>
            <w:tcBorders>
              <w:top w:val="single" w:sz="4" w:space="0" w:color="auto"/>
              <w:left w:val="single" w:sz="4" w:space="0" w:color="auto"/>
              <w:bottom w:val="single" w:sz="4" w:space="0" w:color="auto"/>
              <w:right w:val="single" w:sz="4" w:space="0" w:color="auto"/>
            </w:tcBorders>
          </w:tcPr>
          <w:p w14:paraId="2E5F0E24" w14:textId="77777777" w:rsidR="00525DD7" w:rsidRPr="00C326E2" w:rsidRDefault="00525DD7" w:rsidP="00215A85">
            <w:pPr>
              <w:jc w:val="left"/>
              <w:rPr>
                <w:sz w:val="17"/>
                <w:szCs w:val="17"/>
              </w:rPr>
            </w:pPr>
            <w:r w:rsidRPr="00C326E2">
              <w:rPr>
                <w:sz w:val="17"/>
                <w:szCs w:val="17"/>
              </w:rPr>
              <w:t>7</w:t>
            </w:r>
          </w:p>
          <w:p w14:paraId="0FAE48EF" w14:textId="77777777" w:rsidR="00525DD7" w:rsidRPr="00C326E2" w:rsidRDefault="00525DD7" w:rsidP="00215A85">
            <w:pPr>
              <w:jc w:val="left"/>
              <w:rPr>
                <w:sz w:val="17"/>
                <w:szCs w:val="17"/>
              </w:rPr>
            </w:pPr>
          </w:p>
          <w:p w14:paraId="2C30A1BD" w14:textId="77777777" w:rsidR="00525DD7" w:rsidRPr="00C326E2" w:rsidRDefault="00525DD7" w:rsidP="00215A85">
            <w:pPr>
              <w:jc w:val="left"/>
              <w:rPr>
                <w:sz w:val="17"/>
                <w:szCs w:val="17"/>
              </w:rPr>
            </w:pPr>
          </w:p>
          <w:p w14:paraId="60B989E1" w14:textId="77777777" w:rsidR="00525DD7" w:rsidRPr="00C326E2" w:rsidRDefault="00525DD7" w:rsidP="00215A85">
            <w:pPr>
              <w:jc w:val="left"/>
              <w:rPr>
                <w:sz w:val="17"/>
                <w:szCs w:val="17"/>
              </w:rPr>
            </w:pPr>
          </w:p>
          <w:p w14:paraId="48EB5BBF" w14:textId="77777777" w:rsidR="00525DD7" w:rsidRPr="00C326E2" w:rsidRDefault="00525DD7" w:rsidP="00215A85">
            <w:pPr>
              <w:jc w:val="left"/>
              <w:rPr>
                <w:sz w:val="17"/>
                <w:szCs w:val="17"/>
              </w:rPr>
            </w:pPr>
            <w:r w:rsidRPr="00C326E2">
              <w:rPr>
                <w:sz w:val="17"/>
                <w:szCs w:val="17"/>
              </w:rPr>
              <w:t>1</w:t>
            </w:r>
          </w:p>
        </w:tc>
        <w:tc>
          <w:tcPr>
            <w:tcW w:w="1587" w:type="dxa"/>
            <w:tcBorders>
              <w:top w:val="single" w:sz="4" w:space="0" w:color="auto"/>
              <w:left w:val="single" w:sz="4" w:space="0" w:color="auto"/>
              <w:bottom w:val="single" w:sz="4" w:space="0" w:color="auto"/>
              <w:right w:val="single" w:sz="4" w:space="0" w:color="auto"/>
            </w:tcBorders>
          </w:tcPr>
          <w:p w14:paraId="082B9485" w14:textId="77777777" w:rsidR="00525DD7" w:rsidRPr="00C326E2" w:rsidRDefault="00525DD7" w:rsidP="00215A85">
            <w:pPr>
              <w:jc w:val="left"/>
              <w:rPr>
                <w:sz w:val="17"/>
                <w:szCs w:val="17"/>
              </w:rPr>
            </w:pPr>
          </w:p>
        </w:tc>
      </w:tr>
      <w:tr w:rsidR="00525DD7" w:rsidRPr="00C326E2" w14:paraId="565AADD5" w14:textId="77777777" w:rsidTr="00215A85">
        <w:tc>
          <w:tcPr>
            <w:tcW w:w="1507" w:type="dxa"/>
            <w:tcBorders>
              <w:top w:val="single" w:sz="4" w:space="0" w:color="auto"/>
              <w:left w:val="single" w:sz="4" w:space="0" w:color="auto"/>
              <w:bottom w:val="single" w:sz="4" w:space="0" w:color="auto"/>
              <w:right w:val="single" w:sz="4" w:space="0" w:color="auto"/>
            </w:tcBorders>
          </w:tcPr>
          <w:p w14:paraId="4DF72A7B" w14:textId="77777777" w:rsidR="00525DD7" w:rsidRPr="00C326E2" w:rsidRDefault="00525DD7" w:rsidP="00215A85">
            <w:pPr>
              <w:jc w:val="left"/>
              <w:rPr>
                <w:b/>
                <w:bCs/>
                <w:sz w:val="17"/>
                <w:szCs w:val="17"/>
              </w:rPr>
            </w:pPr>
            <w:r w:rsidRPr="00C326E2">
              <w:rPr>
                <w:b/>
                <w:bCs/>
                <w:sz w:val="17"/>
                <w:szCs w:val="17"/>
              </w:rPr>
              <w:t>Rastlinjakov ščitkar</w:t>
            </w:r>
          </w:p>
          <w:p w14:paraId="1E2595FD" w14:textId="77777777" w:rsidR="00525DD7" w:rsidRPr="00C326E2" w:rsidRDefault="00525DD7" w:rsidP="00215A85">
            <w:pPr>
              <w:jc w:val="left"/>
              <w:rPr>
                <w:bCs/>
                <w:i/>
                <w:sz w:val="17"/>
                <w:szCs w:val="17"/>
              </w:rPr>
            </w:pPr>
            <w:r w:rsidRPr="00C326E2">
              <w:rPr>
                <w:bCs/>
                <w:i/>
                <w:sz w:val="17"/>
                <w:szCs w:val="17"/>
              </w:rPr>
              <w:t>Trialeurodes</w:t>
            </w:r>
          </w:p>
          <w:p w14:paraId="22F7D491" w14:textId="77777777" w:rsidR="00525DD7" w:rsidRPr="00C326E2" w:rsidRDefault="00525DD7" w:rsidP="00215A85">
            <w:pPr>
              <w:jc w:val="left"/>
              <w:rPr>
                <w:bCs/>
                <w:i/>
                <w:sz w:val="17"/>
                <w:szCs w:val="17"/>
              </w:rPr>
            </w:pPr>
            <w:r w:rsidRPr="00C326E2">
              <w:rPr>
                <w:bCs/>
                <w:i/>
                <w:sz w:val="17"/>
                <w:szCs w:val="17"/>
              </w:rPr>
              <w:t>vaporariorum</w:t>
            </w:r>
          </w:p>
        </w:tc>
        <w:tc>
          <w:tcPr>
            <w:tcW w:w="2531" w:type="dxa"/>
            <w:tcBorders>
              <w:top w:val="single" w:sz="4" w:space="0" w:color="auto"/>
              <w:left w:val="single" w:sz="4" w:space="0" w:color="auto"/>
              <w:bottom w:val="single" w:sz="4" w:space="0" w:color="auto"/>
              <w:right w:val="single" w:sz="4" w:space="0" w:color="auto"/>
            </w:tcBorders>
          </w:tcPr>
          <w:p w14:paraId="18A2875C" w14:textId="77777777" w:rsidR="00525DD7" w:rsidRPr="00C326E2" w:rsidRDefault="00525DD7" w:rsidP="00215A85">
            <w:pPr>
              <w:jc w:val="left"/>
              <w:rPr>
                <w:sz w:val="17"/>
                <w:szCs w:val="17"/>
              </w:rPr>
            </w:pPr>
            <w:r w:rsidRPr="00C326E2">
              <w:rPr>
                <w:sz w:val="17"/>
                <w:szCs w:val="17"/>
              </w:rPr>
              <w:t>Ličinke sesajo liste na spodnji strani</w:t>
            </w:r>
          </w:p>
        </w:tc>
        <w:tc>
          <w:tcPr>
            <w:tcW w:w="2766" w:type="dxa"/>
            <w:tcBorders>
              <w:top w:val="single" w:sz="4" w:space="0" w:color="auto"/>
              <w:left w:val="single" w:sz="4" w:space="0" w:color="auto"/>
              <w:bottom w:val="single" w:sz="4" w:space="0" w:color="auto"/>
              <w:right w:val="single" w:sz="4" w:space="0" w:color="auto"/>
            </w:tcBorders>
          </w:tcPr>
          <w:p w14:paraId="2E2F8F3E" w14:textId="77777777" w:rsidR="00525DD7" w:rsidRPr="00C326E2" w:rsidRDefault="00525DD7" w:rsidP="00215A85">
            <w:pPr>
              <w:tabs>
                <w:tab w:val="left" w:pos="170"/>
              </w:tabs>
              <w:jc w:val="left"/>
              <w:rPr>
                <w:sz w:val="17"/>
                <w:szCs w:val="17"/>
              </w:rPr>
            </w:pPr>
            <w:r w:rsidRPr="00C326E2">
              <w:rPr>
                <w:sz w:val="17"/>
                <w:szCs w:val="17"/>
              </w:rPr>
              <w:t>Agrotehnični ukrepi:</w:t>
            </w:r>
          </w:p>
          <w:p w14:paraId="7197078D" w14:textId="77777777" w:rsidR="00525DD7" w:rsidRPr="00C326E2" w:rsidRDefault="00525DD7" w:rsidP="00215A85">
            <w:pPr>
              <w:tabs>
                <w:tab w:val="left" w:pos="170"/>
              </w:tabs>
              <w:jc w:val="left"/>
              <w:rPr>
                <w:sz w:val="17"/>
                <w:szCs w:val="17"/>
              </w:rPr>
            </w:pPr>
            <w:r w:rsidRPr="00C326E2">
              <w:rPr>
                <w:sz w:val="17"/>
                <w:szCs w:val="17"/>
              </w:rPr>
              <w:t>Pozimi odstraniti vse rastline iz rastlinjaka in globoko preorati zemljo.</w:t>
            </w:r>
          </w:p>
        </w:tc>
        <w:tc>
          <w:tcPr>
            <w:tcW w:w="1276" w:type="dxa"/>
            <w:tcBorders>
              <w:top w:val="single" w:sz="4" w:space="0" w:color="auto"/>
              <w:left w:val="single" w:sz="4" w:space="0" w:color="auto"/>
              <w:bottom w:val="single" w:sz="4" w:space="0" w:color="auto"/>
              <w:right w:val="single" w:sz="4" w:space="0" w:color="auto"/>
            </w:tcBorders>
          </w:tcPr>
          <w:p w14:paraId="4A0997BF" w14:textId="77777777" w:rsidR="00525DD7" w:rsidRPr="00C326E2" w:rsidRDefault="00525DD7" w:rsidP="00215A85">
            <w:pPr>
              <w:jc w:val="left"/>
              <w:rPr>
                <w:sz w:val="17"/>
                <w:szCs w:val="17"/>
              </w:rPr>
            </w:pPr>
            <w:r>
              <w:rPr>
                <w:sz w:val="17"/>
                <w:szCs w:val="17"/>
              </w:rPr>
              <w:t>-</w:t>
            </w:r>
            <w:r w:rsidRPr="00C326E2">
              <w:rPr>
                <w:sz w:val="17"/>
                <w:szCs w:val="17"/>
              </w:rPr>
              <w:t>mešanica terpenoidov QRD460</w:t>
            </w:r>
          </w:p>
          <w:p w14:paraId="6D0F4709" w14:textId="77777777" w:rsidR="00525DD7" w:rsidRPr="00C326E2" w:rsidRDefault="00525DD7" w:rsidP="00215A85">
            <w:pPr>
              <w:jc w:val="left"/>
              <w:rPr>
                <w:sz w:val="17"/>
                <w:szCs w:val="17"/>
              </w:rPr>
            </w:pPr>
          </w:p>
          <w:p w14:paraId="7E251D80" w14:textId="37045DEE" w:rsidR="00525DD7" w:rsidRPr="00C326E2" w:rsidRDefault="004A181C" w:rsidP="00215A85">
            <w:pPr>
              <w:jc w:val="left"/>
              <w:rPr>
                <w:i/>
                <w:sz w:val="17"/>
                <w:szCs w:val="17"/>
              </w:rPr>
            </w:pPr>
            <w:r>
              <w:rPr>
                <w:sz w:val="17"/>
                <w:szCs w:val="17"/>
              </w:rPr>
              <w:t>-</w:t>
            </w:r>
            <w:r w:rsidR="00525DD7" w:rsidRPr="00C326E2">
              <w:rPr>
                <w:i/>
                <w:sz w:val="17"/>
                <w:szCs w:val="17"/>
              </w:rPr>
              <w:t>Beauveria bassiana</w:t>
            </w:r>
          </w:p>
          <w:p w14:paraId="70E9B3CE" w14:textId="77777777" w:rsidR="00525DD7" w:rsidRPr="00C326E2" w:rsidRDefault="00525DD7" w:rsidP="00215A85">
            <w:pPr>
              <w:jc w:val="left"/>
              <w:rPr>
                <w:sz w:val="17"/>
                <w:szCs w:val="17"/>
              </w:rPr>
            </w:pPr>
          </w:p>
        </w:tc>
        <w:tc>
          <w:tcPr>
            <w:tcW w:w="1788" w:type="dxa"/>
            <w:tcBorders>
              <w:top w:val="single" w:sz="4" w:space="0" w:color="auto"/>
              <w:left w:val="single" w:sz="4" w:space="0" w:color="auto"/>
              <w:bottom w:val="single" w:sz="4" w:space="0" w:color="auto"/>
              <w:right w:val="single" w:sz="4" w:space="0" w:color="auto"/>
            </w:tcBorders>
          </w:tcPr>
          <w:p w14:paraId="50A3CCDD" w14:textId="77777777" w:rsidR="00525DD7" w:rsidRPr="00C326E2" w:rsidRDefault="00525DD7" w:rsidP="00215A85">
            <w:pPr>
              <w:jc w:val="left"/>
              <w:rPr>
                <w:sz w:val="17"/>
                <w:szCs w:val="17"/>
              </w:rPr>
            </w:pPr>
            <w:r w:rsidRPr="00C326E2">
              <w:rPr>
                <w:sz w:val="17"/>
                <w:szCs w:val="17"/>
              </w:rPr>
              <w:t>Requiem  prime</w:t>
            </w:r>
          </w:p>
          <w:p w14:paraId="36F70AD5" w14:textId="77777777" w:rsidR="00525DD7" w:rsidRPr="00C326E2" w:rsidRDefault="00525DD7" w:rsidP="00215A85">
            <w:pPr>
              <w:jc w:val="left"/>
              <w:rPr>
                <w:sz w:val="17"/>
                <w:szCs w:val="17"/>
              </w:rPr>
            </w:pPr>
          </w:p>
          <w:p w14:paraId="3E677155" w14:textId="77777777" w:rsidR="00525DD7" w:rsidRPr="00C326E2" w:rsidRDefault="00525DD7" w:rsidP="00215A85">
            <w:pPr>
              <w:jc w:val="left"/>
              <w:rPr>
                <w:sz w:val="17"/>
                <w:szCs w:val="17"/>
              </w:rPr>
            </w:pPr>
          </w:p>
          <w:p w14:paraId="2173AF8F" w14:textId="77777777" w:rsidR="00525DD7" w:rsidRPr="00C326E2" w:rsidRDefault="00525DD7" w:rsidP="00215A85">
            <w:pPr>
              <w:jc w:val="left"/>
              <w:rPr>
                <w:sz w:val="17"/>
                <w:szCs w:val="17"/>
              </w:rPr>
            </w:pPr>
          </w:p>
          <w:p w14:paraId="6E22C714" w14:textId="77777777" w:rsidR="00525DD7" w:rsidRPr="00C326E2" w:rsidRDefault="00525DD7" w:rsidP="00215A85">
            <w:pPr>
              <w:jc w:val="left"/>
              <w:rPr>
                <w:sz w:val="17"/>
                <w:szCs w:val="17"/>
              </w:rPr>
            </w:pPr>
            <w:r w:rsidRPr="00C326E2">
              <w:rPr>
                <w:sz w:val="17"/>
                <w:szCs w:val="17"/>
              </w:rPr>
              <w:t>Naturalis</w:t>
            </w:r>
          </w:p>
        </w:tc>
        <w:tc>
          <w:tcPr>
            <w:tcW w:w="1196" w:type="dxa"/>
            <w:tcBorders>
              <w:top w:val="single" w:sz="4" w:space="0" w:color="auto"/>
              <w:left w:val="single" w:sz="4" w:space="0" w:color="auto"/>
              <w:bottom w:val="single" w:sz="4" w:space="0" w:color="auto"/>
              <w:right w:val="single" w:sz="4" w:space="0" w:color="auto"/>
            </w:tcBorders>
          </w:tcPr>
          <w:p w14:paraId="473C4B11" w14:textId="77777777" w:rsidR="00525DD7" w:rsidRPr="00C326E2" w:rsidRDefault="00525DD7" w:rsidP="00215A85">
            <w:pPr>
              <w:jc w:val="left"/>
              <w:rPr>
                <w:sz w:val="17"/>
                <w:szCs w:val="17"/>
              </w:rPr>
            </w:pPr>
            <w:r w:rsidRPr="00C326E2">
              <w:rPr>
                <w:sz w:val="17"/>
                <w:szCs w:val="17"/>
              </w:rPr>
              <w:t>10 l/ha</w:t>
            </w:r>
          </w:p>
          <w:p w14:paraId="6F18AE4E" w14:textId="77777777" w:rsidR="00525DD7" w:rsidRPr="00C326E2" w:rsidRDefault="00525DD7" w:rsidP="00215A85">
            <w:pPr>
              <w:jc w:val="left"/>
              <w:rPr>
                <w:sz w:val="17"/>
                <w:szCs w:val="17"/>
              </w:rPr>
            </w:pPr>
          </w:p>
          <w:p w14:paraId="20E3CC17" w14:textId="77777777" w:rsidR="00525DD7" w:rsidRPr="00C326E2" w:rsidRDefault="00525DD7" w:rsidP="00215A85">
            <w:pPr>
              <w:jc w:val="left"/>
              <w:rPr>
                <w:sz w:val="17"/>
                <w:szCs w:val="17"/>
              </w:rPr>
            </w:pPr>
          </w:p>
          <w:p w14:paraId="5E195B9B" w14:textId="77777777" w:rsidR="00525DD7" w:rsidRPr="00C326E2" w:rsidRDefault="00525DD7" w:rsidP="00215A85">
            <w:pPr>
              <w:jc w:val="left"/>
              <w:rPr>
                <w:sz w:val="17"/>
                <w:szCs w:val="17"/>
              </w:rPr>
            </w:pPr>
          </w:p>
          <w:p w14:paraId="0DDC2D91" w14:textId="77777777" w:rsidR="00525DD7" w:rsidRPr="00C326E2" w:rsidRDefault="00525DD7" w:rsidP="00215A85">
            <w:pPr>
              <w:jc w:val="left"/>
              <w:rPr>
                <w:sz w:val="17"/>
                <w:szCs w:val="17"/>
              </w:rPr>
            </w:pPr>
            <w:r w:rsidRPr="00C326E2">
              <w:rPr>
                <w:sz w:val="17"/>
                <w:szCs w:val="17"/>
              </w:rPr>
              <w:t>1,5 l/ha</w:t>
            </w:r>
          </w:p>
        </w:tc>
        <w:tc>
          <w:tcPr>
            <w:tcW w:w="1177" w:type="dxa"/>
            <w:tcBorders>
              <w:top w:val="single" w:sz="4" w:space="0" w:color="auto"/>
              <w:left w:val="single" w:sz="4" w:space="0" w:color="auto"/>
              <w:bottom w:val="single" w:sz="4" w:space="0" w:color="auto"/>
              <w:right w:val="single" w:sz="4" w:space="0" w:color="auto"/>
            </w:tcBorders>
          </w:tcPr>
          <w:p w14:paraId="52CCC880" w14:textId="77777777" w:rsidR="00525DD7" w:rsidRDefault="00525DD7" w:rsidP="00215A85">
            <w:pPr>
              <w:jc w:val="left"/>
              <w:rPr>
                <w:sz w:val="17"/>
                <w:szCs w:val="17"/>
              </w:rPr>
            </w:pPr>
            <w:r>
              <w:rPr>
                <w:sz w:val="17"/>
                <w:szCs w:val="17"/>
              </w:rPr>
              <w:t>1</w:t>
            </w:r>
          </w:p>
          <w:p w14:paraId="1534B284" w14:textId="77777777" w:rsidR="00525DD7" w:rsidRDefault="00525DD7" w:rsidP="00215A85">
            <w:pPr>
              <w:jc w:val="left"/>
              <w:rPr>
                <w:sz w:val="17"/>
                <w:szCs w:val="17"/>
              </w:rPr>
            </w:pPr>
          </w:p>
          <w:p w14:paraId="21B12787" w14:textId="77777777" w:rsidR="00525DD7" w:rsidRDefault="00525DD7" w:rsidP="00215A85">
            <w:pPr>
              <w:jc w:val="left"/>
              <w:rPr>
                <w:sz w:val="17"/>
                <w:szCs w:val="17"/>
              </w:rPr>
            </w:pPr>
          </w:p>
          <w:p w14:paraId="24463B03" w14:textId="77777777" w:rsidR="00525DD7" w:rsidRDefault="00525DD7" w:rsidP="00215A85">
            <w:pPr>
              <w:jc w:val="left"/>
              <w:rPr>
                <w:sz w:val="17"/>
                <w:szCs w:val="17"/>
              </w:rPr>
            </w:pPr>
          </w:p>
          <w:p w14:paraId="3552BB2E" w14:textId="77777777" w:rsidR="00525DD7" w:rsidRPr="00C326E2" w:rsidRDefault="00525DD7" w:rsidP="00215A85">
            <w:pPr>
              <w:jc w:val="left"/>
              <w:rPr>
                <w:sz w:val="17"/>
                <w:szCs w:val="17"/>
              </w:rPr>
            </w:pPr>
            <w:r>
              <w:rPr>
                <w:sz w:val="17"/>
                <w:szCs w:val="17"/>
              </w:rPr>
              <w:t>Ni potrebna</w:t>
            </w:r>
          </w:p>
        </w:tc>
        <w:tc>
          <w:tcPr>
            <w:tcW w:w="1587" w:type="dxa"/>
            <w:tcBorders>
              <w:top w:val="single" w:sz="4" w:space="0" w:color="auto"/>
              <w:left w:val="single" w:sz="4" w:space="0" w:color="auto"/>
              <w:bottom w:val="single" w:sz="4" w:space="0" w:color="auto"/>
              <w:right w:val="single" w:sz="4" w:space="0" w:color="auto"/>
            </w:tcBorders>
          </w:tcPr>
          <w:p w14:paraId="41E3AC6D" w14:textId="77777777" w:rsidR="00525DD7" w:rsidRPr="00C326E2" w:rsidRDefault="00525DD7" w:rsidP="00215A85">
            <w:pPr>
              <w:jc w:val="left"/>
              <w:rPr>
                <w:sz w:val="17"/>
                <w:szCs w:val="17"/>
              </w:rPr>
            </w:pPr>
          </w:p>
        </w:tc>
      </w:tr>
    </w:tbl>
    <w:p w14:paraId="46930364" w14:textId="77777777" w:rsidR="00525DD7" w:rsidRDefault="00525DD7" w:rsidP="00000438">
      <w:pPr>
        <w:jc w:val="center"/>
        <w:rPr>
          <w:i/>
          <w:iCs/>
        </w:rPr>
      </w:pPr>
    </w:p>
    <w:p w14:paraId="3758C1E2" w14:textId="77777777" w:rsidR="00525DD7" w:rsidRDefault="00525DD7" w:rsidP="00000438">
      <w:pPr>
        <w:jc w:val="center"/>
        <w:rPr>
          <w:i/>
          <w:iCs/>
        </w:rPr>
      </w:pPr>
    </w:p>
    <w:p w14:paraId="4F5CAC7E" w14:textId="2A05B0B4" w:rsidR="00000438" w:rsidRPr="000307BC" w:rsidRDefault="00000438" w:rsidP="00000438">
      <w:pPr>
        <w:jc w:val="center"/>
      </w:pPr>
      <w:r w:rsidRPr="000307BC">
        <w:rPr>
          <w:i/>
          <w:iCs/>
        </w:rPr>
        <w:t xml:space="preserve">  </w:t>
      </w:r>
    </w:p>
    <w:p w14:paraId="15214860" w14:textId="77777777" w:rsidR="00525DD7" w:rsidRDefault="00000438" w:rsidP="00CF53A8">
      <w:pPr>
        <w:pStyle w:val="Naslov2"/>
      </w:pPr>
      <w:r w:rsidRPr="000307BC">
        <w:br w:type="page"/>
      </w:r>
      <w:bookmarkStart w:id="354" w:name="_Toc66961817"/>
      <w:bookmarkStart w:id="355" w:name="_Toc511825756"/>
      <w:bookmarkStart w:id="356" w:name="_Toc215563125"/>
      <w:bookmarkStart w:id="357" w:name="_Toc91332674"/>
      <w:bookmarkStart w:id="358" w:name="_Toc91332896"/>
      <w:bookmarkStart w:id="359" w:name="_Toc91333102"/>
      <w:bookmarkStart w:id="360" w:name="_Toc28393477"/>
      <w:bookmarkStart w:id="361" w:name="_Toc38347067"/>
      <w:bookmarkEnd w:id="346"/>
      <w:bookmarkEnd w:id="347"/>
      <w:bookmarkEnd w:id="352"/>
      <w:bookmarkEnd w:id="353"/>
      <w:r w:rsidR="00D05633" w:rsidRPr="000307BC">
        <w:lastRenderedPageBreak/>
        <w:t>INTEGRIRANO VARSTVO GRAHA</w:t>
      </w:r>
      <w:bookmarkEnd w:id="354"/>
      <w:r w:rsidR="00D05633" w:rsidRPr="000307BC">
        <w:tab/>
      </w:r>
      <w:r w:rsidR="00D05633" w:rsidRPr="000307BC">
        <w:tab/>
      </w:r>
    </w:p>
    <w:p w14:paraId="5A88BBE5" w14:textId="0C8A2F5A" w:rsidR="00525DD7" w:rsidRDefault="00D05633" w:rsidP="00530F72">
      <w:pPr>
        <w:jc w:val="right"/>
      </w:pP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Pr="000307BC">
        <w:tab/>
      </w:r>
      <w:r w:rsidR="00530F72" w:rsidRPr="00CF53A8">
        <w:rPr>
          <w:b/>
        </w:rPr>
        <w:t>list 1</w:t>
      </w:r>
      <w:bookmarkEnd w:id="355"/>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8"/>
        <w:gridCol w:w="1980"/>
        <w:gridCol w:w="2530"/>
        <w:gridCol w:w="1430"/>
        <w:gridCol w:w="1870"/>
        <w:gridCol w:w="1210"/>
        <w:gridCol w:w="1100"/>
        <w:gridCol w:w="1540"/>
      </w:tblGrid>
      <w:tr w:rsidR="00525DD7" w:rsidRPr="00830142" w14:paraId="4FF54878" w14:textId="77777777" w:rsidTr="00215A85">
        <w:tc>
          <w:tcPr>
            <w:tcW w:w="2058" w:type="dxa"/>
            <w:tcBorders>
              <w:top w:val="single" w:sz="12" w:space="0" w:color="auto"/>
              <w:left w:val="single" w:sz="12" w:space="0" w:color="auto"/>
              <w:bottom w:val="single" w:sz="12" w:space="0" w:color="auto"/>
              <w:right w:val="single" w:sz="12" w:space="0" w:color="auto"/>
            </w:tcBorders>
          </w:tcPr>
          <w:p w14:paraId="2A4210CF" w14:textId="77777777" w:rsidR="00525DD7" w:rsidRPr="00830142" w:rsidRDefault="00525DD7" w:rsidP="00215A85">
            <w:pPr>
              <w:rPr>
                <w:sz w:val="18"/>
                <w:szCs w:val="18"/>
              </w:rPr>
            </w:pPr>
            <w:r w:rsidRPr="00830142">
              <w:rPr>
                <w:sz w:val="18"/>
                <w:szCs w:val="18"/>
              </w:rPr>
              <w:t>ŠKODLJIVI ORGANIZEM</w:t>
            </w:r>
          </w:p>
        </w:tc>
        <w:tc>
          <w:tcPr>
            <w:tcW w:w="1980" w:type="dxa"/>
            <w:tcBorders>
              <w:top w:val="single" w:sz="12" w:space="0" w:color="auto"/>
              <w:left w:val="single" w:sz="12" w:space="0" w:color="auto"/>
              <w:bottom w:val="single" w:sz="12" w:space="0" w:color="auto"/>
              <w:right w:val="single" w:sz="12" w:space="0" w:color="auto"/>
            </w:tcBorders>
          </w:tcPr>
          <w:p w14:paraId="438B93D7" w14:textId="77777777" w:rsidR="00525DD7" w:rsidRPr="00830142" w:rsidRDefault="00525DD7" w:rsidP="00215A85">
            <w:pPr>
              <w:rPr>
                <w:sz w:val="18"/>
                <w:szCs w:val="18"/>
              </w:rPr>
            </w:pPr>
            <w:r w:rsidRPr="00830142">
              <w:rPr>
                <w:sz w:val="18"/>
                <w:szCs w:val="18"/>
              </w:rPr>
              <w:t>OPIS</w:t>
            </w:r>
          </w:p>
        </w:tc>
        <w:tc>
          <w:tcPr>
            <w:tcW w:w="2530" w:type="dxa"/>
            <w:tcBorders>
              <w:top w:val="single" w:sz="12" w:space="0" w:color="auto"/>
              <w:left w:val="single" w:sz="12" w:space="0" w:color="auto"/>
              <w:bottom w:val="single" w:sz="12" w:space="0" w:color="auto"/>
              <w:right w:val="single" w:sz="12" w:space="0" w:color="auto"/>
            </w:tcBorders>
          </w:tcPr>
          <w:p w14:paraId="5CB37340" w14:textId="77777777" w:rsidR="00525DD7" w:rsidRPr="00830142" w:rsidRDefault="00525DD7" w:rsidP="00215A85">
            <w:pPr>
              <w:tabs>
                <w:tab w:val="left" w:pos="170"/>
              </w:tabs>
              <w:rPr>
                <w:sz w:val="18"/>
                <w:szCs w:val="18"/>
              </w:rPr>
            </w:pPr>
            <w:r w:rsidRPr="0083014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6B59376A" w14:textId="77777777" w:rsidR="00525DD7" w:rsidRPr="00830142" w:rsidRDefault="00525DD7" w:rsidP="00215A85">
            <w:pPr>
              <w:rPr>
                <w:sz w:val="18"/>
                <w:szCs w:val="18"/>
              </w:rPr>
            </w:pPr>
            <w:r w:rsidRPr="00830142">
              <w:rPr>
                <w:sz w:val="18"/>
                <w:szCs w:val="18"/>
              </w:rPr>
              <w:t>AKTIVNA SNOV</w:t>
            </w:r>
          </w:p>
        </w:tc>
        <w:tc>
          <w:tcPr>
            <w:tcW w:w="1870" w:type="dxa"/>
            <w:tcBorders>
              <w:top w:val="single" w:sz="12" w:space="0" w:color="auto"/>
              <w:left w:val="single" w:sz="12" w:space="0" w:color="auto"/>
              <w:bottom w:val="single" w:sz="12" w:space="0" w:color="auto"/>
              <w:right w:val="single" w:sz="12" w:space="0" w:color="auto"/>
            </w:tcBorders>
          </w:tcPr>
          <w:p w14:paraId="58AFBD31" w14:textId="77777777" w:rsidR="00525DD7" w:rsidRPr="00830142" w:rsidRDefault="00525DD7" w:rsidP="00215A85">
            <w:pPr>
              <w:jc w:val="left"/>
              <w:rPr>
                <w:sz w:val="18"/>
                <w:szCs w:val="18"/>
              </w:rPr>
            </w:pPr>
            <w:r w:rsidRPr="00830142">
              <w:rPr>
                <w:sz w:val="18"/>
                <w:szCs w:val="18"/>
              </w:rPr>
              <w:t>FITOFARM.</w:t>
            </w:r>
          </w:p>
          <w:p w14:paraId="68F9D8FD" w14:textId="77777777" w:rsidR="00525DD7" w:rsidRPr="00830142" w:rsidRDefault="00525DD7" w:rsidP="00215A85">
            <w:pPr>
              <w:jc w:val="left"/>
              <w:rPr>
                <w:sz w:val="18"/>
                <w:szCs w:val="18"/>
              </w:rPr>
            </w:pPr>
            <w:r w:rsidRPr="00830142">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54065A18" w14:textId="77777777" w:rsidR="00525DD7" w:rsidRPr="00830142" w:rsidRDefault="00525DD7" w:rsidP="00215A85">
            <w:pPr>
              <w:rPr>
                <w:sz w:val="18"/>
                <w:szCs w:val="18"/>
              </w:rPr>
            </w:pPr>
            <w:r w:rsidRPr="00830142">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12BB320C" w14:textId="77777777" w:rsidR="00525DD7" w:rsidRPr="00830142" w:rsidRDefault="00525DD7" w:rsidP="00215A85">
            <w:pPr>
              <w:rPr>
                <w:sz w:val="18"/>
                <w:szCs w:val="18"/>
              </w:rPr>
            </w:pPr>
            <w:r w:rsidRPr="00830142">
              <w:rPr>
                <w:sz w:val="18"/>
                <w:szCs w:val="18"/>
              </w:rPr>
              <w:t>KARENCA</w:t>
            </w:r>
          </w:p>
        </w:tc>
        <w:tc>
          <w:tcPr>
            <w:tcW w:w="1540" w:type="dxa"/>
            <w:tcBorders>
              <w:top w:val="single" w:sz="12" w:space="0" w:color="auto"/>
              <w:left w:val="single" w:sz="12" w:space="0" w:color="auto"/>
              <w:bottom w:val="single" w:sz="12" w:space="0" w:color="auto"/>
              <w:right w:val="single" w:sz="12" w:space="0" w:color="auto"/>
            </w:tcBorders>
          </w:tcPr>
          <w:p w14:paraId="327BBC58" w14:textId="77777777" w:rsidR="00525DD7" w:rsidRPr="00830142" w:rsidRDefault="00525DD7" w:rsidP="00215A85">
            <w:pPr>
              <w:rPr>
                <w:sz w:val="18"/>
                <w:szCs w:val="18"/>
              </w:rPr>
            </w:pPr>
            <w:r w:rsidRPr="00830142">
              <w:rPr>
                <w:sz w:val="18"/>
                <w:szCs w:val="18"/>
              </w:rPr>
              <w:t>OPOMBE</w:t>
            </w:r>
          </w:p>
        </w:tc>
      </w:tr>
      <w:tr w:rsidR="00525DD7" w:rsidRPr="00830142" w14:paraId="3327D423" w14:textId="77777777" w:rsidTr="00215A85">
        <w:tc>
          <w:tcPr>
            <w:tcW w:w="2058" w:type="dxa"/>
            <w:tcBorders>
              <w:top w:val="single" w:sz="4" w:space="0" w:color="auto"/>
              <w:left w:val="single" w:sz="4" w:space="0" w:color="auto"/>
              <w:bottom w:val="single" w:sz="4" w:space="0" w:color="auto"/>
              <w:right w:val="single" w:sz="4" w:space="0" w:color="auto"/>
            </w:tcBorders>
          </w:tcPr>
          <w:p w14:paraId="0FEA0EE5" w14:textId="77777777" w:rsidR="00525DD7" w:rsidRPr="00830142" w:rsidRDefault="00525DD7" w:rsidP="00215A85">
            <w:pPr>
              <w:jc w:val="left"/>
              <w:rPr>
                <w:b/>
                <w:bCs/>
                <w:sz w:val="18"/>
                <w:szCs w:val="18"/>
              </w:rPr>
            </w:pPr>
            <w:r w:rsidRPr="00830142">
              <w:rPr>
                <w:b/>
                <w:bCs/>
                <w:sz w:val="18"/>
                <w:szCs w:val="18"/>
              </w:rPr>
              <w:t>Listna pegavost na grahu</w:t>
            </w:r>
          </w:p>
          <w:p w14:paraId="214A1EDE" w14:textId="77777777" w:rsidR="00525DD7" w:rsidRPr="00830142" w:rsidRDefault="00525DD7" w:rsidP="00215A85">
            <w:pPr>
              <w:jc w:val="left"/>
              <w:rPr>
                <w:sz w:val="18"/>
                <w:szCs w:val="18"/>
              </w:rPr>
            </w:pPr>
            <w:r w:rsidRPr="00830142">
              <w:rPr>
                <w:i/>
                <w:iCs/>
                <w:sz w:val="18"/>
                <w:szCs w:val="18"/>
              </w:rPr>
              <w:t>Mychosphaerella spp</w:t>
            </w:r>
            <w:r w:rsidRPr="00830142">
              <w:rPr>
                <w:sz w:val="18"/>
                <w:szCs w:val="18"/>
              </w:rPr>
              <w:t>.</w:t>
            </w:r>
          </w:p>
        </w:tc>
        <w:tc>
          <w:tcPr>
            <w:tcW w:w="1980" w:type="dxa"/>
            <w:tcBorders>
              <w:top w:val="single" w:sz="4" w:space="0" w:color="auto"/>
              <w:left w:val="single" w:sz="4" w:space="0" w:color="auto"/>
              <w:bottom w:val="single" w:sz="4" w:space="0" w:color="auto"/>
              <w:right w:val="single" w:sz="4" w:space="0" w:color="auto"/>
            </w:tcBorders>
          </w:tcPr>
          <w:p w14:paraId="338EDC8D" w14:textId="77777777" w:rsidR="00525DD7" w:rsidRPr="00830142" w:rsidRDefault="00525DD7" w:rsidP="00215A85">
            <w:pPr>
              <w:jc w:val="left"/>
              <w:rPr>
                <w:sz w:val="18"/>
                <w:szCs w:val="18"/>
              </w:rPr>
            </w:pPr>
            <w:r w:rsidRPr="00830142">
              <w:rPr>
                <w:sz w:val="18"/>
                <w:szCs w:val="18"/>
              </w:rPr>
              <w:t>Podobno fižolovemu ožigu, vendar manj vdrte pege na listih.</w:t>
            </w:r>
          </w:p>
        </w:tc>
        <w:tc>
          <w:tcPr>
            <w:tcW w:w="2530" w:type="dxa"/>
            <w:tcBorders>
              <w:top w:val="single" w:sz="4" w:space="0" w:color="auto"/>
              <w:left w:val="single" w:sz="4" w:space="0" w:color="auto"/>
              <w:bottom w:val="single" w:sz="4" w:space="0" w:color="auto"/>
              <w:right w:val="single" w:sz="4" w:space="0" w:color="auto"/>
            </w:tcBorders>
          </w:tcPr>
          <w:p w14:paraId="0AAFE604" w14:textId="77777777" w:rsidR="00525DD7" w:rsidRPr="00830142" w:rsidRDefault="00525DD7" w:rsidP="00215A85">
            <w:pPr>
              <w:tabs>
                <w:tab w:val="left" w:pos="170"/>
              </w:tabs>
              <w:jc w:val="left"/>
              <w:rPr>
                <w:sz w:val="18"/>
                <w:szCs w:val="18"/>
              </w:rPr>
            </w:pPr>
            <w:r w:rsidRPr="00830142">
              <w:rPr>
                <w:sz w:val="18"/>
                <w:szCs w:val="18"/>
              </w:rPr>
              <w:t>Agrotehnični ukrepi:</w:t>
            </w:r>
          </w:p>
          <w:p w14:paraId="1917E44C" w14:textId="77777777" w:rsidR="00525DD7" w:rsidRPr="00830142" w:rsidRDefault="00525DD7" w:rsidP="00215A85">
            <w:pPr>
              <w:pStyle w:val="Oznaenseznam3"/>
            </w:pPr>
            <w:r w:rsidRPr="00830142">
              <w:t>- kolobar</w:t>
            </w:r>
          </w:p>
          <w:p w14:paraId="449DFDF8" w14:textId="77777777" w:rsidR="00525DD7" w:rsidRPr="00830142" w:rsidRDefault="00525DD7" w:rsidP="00215A85">
            <w:pPr>
              <w:pStyle w:val="Oznaenseznam3"/>
            </w:pPr>
            <w:r w:rsidRPr="00830142">
              <w:t>- zdravo seme</w:t>
            </w:r>
          </w:p>
        </w:tc>
        <w:tc>
          <w:tcPr>
            <w:tcW w:w="1430" w:type="dxa"/>
            <w:tcBorders>
              <w:top w:val="single" w:sz="4" w:space="0" w:color="auto"/>
              <w:left w:val="single" w:sz="4" w:space="0" w:color="auto"/>
              <w:bottom w:val="single" w:sz="4" w:space="0" w:color="auto"/>
              <w:right w:val="single" w:sz="4" w:space="0" w:color="auto"/>
            </w:tcBorders>
          </w:tcPr>
          <w:p w14:paraId="7C24DC12" w14:textId="77777777" w:rsidR="00525DD7" w:rsidRPr="00830142" w:rsidRDefault="00525DD7" w:rsidP="00215A85">
            <w:pPr>
              <w:rPr>
                <w:sz w:val="18"/>
                <w:szCs w:val="18"/>
              </w:rPr>
            </w:pPr>
            <w:r w:rsidRPr="00830142">
              <w:rPr>
                <w:sz w:val="18"/>
                <w:szCs w:val="18"/>
              </w:rPr>
              <w:t>- azoksistrobin</w:t>
            </w:r>
          </w:p>
          <w:p w14:paraId="2D1B9B99" w14:textId="77777777" w:rsidR="00525DD7" w:rsidRPr="00830142" w:rsidRDefault="00525DD7" w:rsidP="00215A85">
            <w:pPr>
              <w:rPr>
                <w:sz w:val="18"/>
                <w:szCs w:val="18"/>
              </w:rPr>
            </w:pPr>
          </w:p>
          <w:p w14:paraId="172CF634" w14:textId="77777777" w:rsidR="00525DD7" w:rsidRPr="00830142" w:rsidRDefault="00525DD7" w:rsidP="00215A85">
            <w:pPr>
              <w:jc w:val="left"/>
              <w:rPr>
                <w:sz w:val="18"/>
                <w:szCs w:val="18"/>
              </w:rPr>
            </w:pPr>
          </w:p>
          <w:p w14:paraId="32EDF684" w14:textId="77777777" w:rsidR="00525DD7" w:rsidRDefault="00525DD7" w:rsidP="00215A85">
            <w:pPr>
              <w:jc w:val="left"/>
              <w:rPr>
                <w:sz w:val="18"/>
                <w:szCs w:val="18"/>
              </w:rPr>
            </w:pPr>
          </w:p>
          <w:p w14:paraId="6E1706AF" w14:textId="77777777" w:rsidR="00525DD7" w:rsidRDefault="00525DD7" w:rsidP="00215A85">
            <w:pPr>
              <w:jc w:val="left"/>
              <w:rPr>
                <w:sz w:val="18"/>
                <w:szCs w:val="18"/>
              </w:rPr>
            </w:pPr>
          </w:p>
          <w:p w14:paraId="04685486" w14:textId="77777777" w:rsidR="00525DD7" w:rsidRDefault="00525DD7" w:rsidP="00215A85">
            <w:pPr>
              <w:jc w:val="left"/>
              <w:rPr>
                <w:sz w:val="18"/>
                <w:szCs w:val="18"/>
              </w:rPr>
            </w:pPr>
          </w:p>
          <w:p w14:paraId="317F505A" w14:textId="77777777" w:rsidR="00525DD7" w:rsidRPr="00830142" w:rsidRDefault="00525DD7" w:rsidP="00215A85">
            <w:pPr>
              <w:jc w:val="left"/>
              <w:rPr>
                <w:sz w:val="18"/>
                <w:szCs w:val="18"/>
              </w:rPr>
            </w:pPr>
            <w:r w:rsidRPr="00830142">
              <w:rPr>
                <w:sz w:val="18"/>
                <w:szCs w:val="18"/>
              </w:rPr>
              <w:t>- fludioksonil+ ciprodinil</w:t>
            </w:r>
          </w:p>
        </w:tc>
        <w:tc>
          <w:tcPr>
            <w:tcW w:w="1870" w:type="dxa"/>
            <w:tcBorders>
              <w:top w:val="single" w:sz="4" w:space="0" w:color="auto"/>
              <w:left w:val="single" w:sz="4" w:space="0" w:color="auto"/>
              <w:bottom w:val="single" w:sz="4" w:space="0" w:color="auto"/>
              <w:right w:val="single" w:sz="4" w:space="0" w:color="auto"/>
            </w:tcBorders>
          </w:tcPr>
          <w:p w14:paraId="7C3A64F5" w14:textId="07EEF3D3" w:rsidR="00525DD7" w:rsidRDefault="00525DD7" w:rsidP="00215A85">
            <w:pPr>
              <w:jc w:val="left"/>
              <w:rPr>
                <w:sz w:val="18"/>
                <w:szCs w:val="18"/>
              </w:rPr>
            </w:pPr>
            <w:r w:rsidRPr="00830142">
              <w:rPr>
                <w:sz w:val="18"/>
                <w:szCs w:val="18"/>
              </w:rPr>
              <w:t>Ortiva</w:t>
            </w:r>
          </w:p>
          <w:p w14:paraId="67400A28" w14:textId="77777777" w:rsidR="00525DD7" w:rsidRDefault="00525DD7" w:rsidP="00215A85">
            <w:pPr>
              <w:jc w:val="left"/>
              <w:rPr>
                <w:sz w:val="18"/>
                <w:szCs w:val="18"/>
              </w:rPr>
            </w:pPr>
            <w:r w:rsidRPr="00830142">
              <w:rPr>
                <w:sz w:val="18"/>
                <w:szCs w:val="18"/>
              </w:rPr>
              <w:t>Mirador</w:t>
            </w:r>
            <w:r>
              <w:rPr>
                <w:sz w:val="18"/>
                <w:szCs w:val="18"/>
              </w:rPr>
              <w:t xml:space="preserve"> 250 SC</w:t>
            </w:r>
          </w:p>
          <w:p w14:paraId="1ED283D0" w14:textId="77777777" w:rsidR="00525DD7" w:rsidRDefault="00525DD7" w:rsidP="00215A85">
            <w:pPr>
              <w:jc w:val="left"/>
              <w:rPr>
                <w:sz w:val="18"/>
                <w:szCs w:val="18"/>
              </w:rPr>
            </w:pPr>
            <w:r>
              <w:rPr>
                <w:sz w:val="18"/>
                <w:szCs w:val="18"/>
              </w:rPr>
              <w:t>Z</w:t>
            </w:r>
            <w:r w:rsidRPr="00830142">
              <w:rPr>
                <w:sz w:val="18"/>
                <w:szCs w:val="18"/>
              </w:rPr>
              <w:t xml:space="preserve">aftra AZT 250 SC </w:t>
            </w:r>
          </w:p>
          <w:p w14:paraId="0D178FE4" w14:textId="77777777" w:rsidR="00525DD7" w:rsidRDefault="00525DD7" w:rsidP="00215A85">
            <w:pPr>
              <w:jc w:val="left"/>
              <w:rPr>
                <w:sz w:val="18"/>
                <w:szCs w:val="18"/>
              </w:rPr>
            </w:pPr>
            <w:r>
              <w:rPr>
                <w:sz w:val="18"/>
                <w:szCs w:val="18"/>
              </w:rPr>
              <w:t>Zoxis 250 SC</w:t>
            </w:r>
          </w:p>
          <w:p w14:paraId="5BF7E2B0" w14:textId="77777777" w:rsidR="00525DD7" w:rsidRDefault="00525DD7" w:rsidP="00215A85">
            <w:pPr>
              <w:jc w:val="left"/>
              <w:rPr>
                <w:sz w:val="18"/>
                <w:szCs w:val="18"/>
              </w:rPr>
            </w:pPr>
            <w:r>
              <w:rPr>
                <w:sz w:val="18"/>
                <w:szCs w:val="18"/>
              </w:rPr>
              <w:t>Chamane</w:t>
            </w:r>
          </w:p>
          <w:p w14:paraId="4FC05101" w14:textId="77777777" w:rsidR="00525DD7" w:rsidRPr="00830142" w:rsidRDefault="00525DD7" w:rsidP="00215A85">
            <w:pPr>
              <w:jc w:val="left"/>
              <w:rPr>
                <w:sz w:val="18"/>
                <w:szCs w:val="18"/>
              </w:rPr>
            </w:pPr>
          </w:p>
          <w:p w14:paraId="1FF06FC1" w14:textId="77777777" w:rsidR="00525DD7" w:rsidRPr="00830142" w:rsidRDefault="00525DD7" w:rsidP="00215A85">
            <w:pPr>
              <w:jc w:val="left"/>
              <w:rPr>
                <w:b/>
                <w:sz w:val="18"/>
                <w:szCs w:val="18"/>
              </w:rPr>
            </w:pPr>
            <w:r w:rsidRPr="00830142">
              <w:rPr>
                <w:sz w:val="18"/>
                <w:szCs w:val="18"/>
              </w:rPr>
              <w:t xml:space="preserve">Switch 62,5 WG </w:t>
            </w:r>
          </w:p>
        </w:tc>
        <w:tc>
          <w:tcPr>
            <w:tcW w:w="1210" w:type="dxa"/>
            <w:tcBorders>
              <w:top w:val="single" w:sz="4" w:space="0" w:color="auto"/>
              <w:left w:val="single" w:sz="4" w:space="0" w:color="auto"/>
              <w:bottom w:val="single" w:sz="4" w:space="0" w:color="auto"/>
              <w:right w:val="single" w:sz="4" w:space="0" w:color="auto"/>
            </w:tcBorders>
          </w:tcPr>
          <w:p w14:paraId="65FBF12A" w14:textId="77777777" w:rsidR="00525DD7" w:rsidRPr="00830142" w:rsidRDefault="00525DD7" w:rsidP="00215A85">
            <w:pPr>
              <w:jc w:val="left"/>
              <w:rPr>
                <w:sz w:val="18"/>
                <w:szCs w:val="18"/>
              </w:rPr>
            </w:pPr>
            <w:r w:rsidRPr="00830142">
              <w:rPr>
                <w:sz w:val="18"/>
                <w:szCs w:val="18"/>
              </w:rPr>
              <w:t>1 l/ha</w:t>
            </w:r>
          </w:p>
          <w:p w14:paraId="0D5FBEFD" w14:textId="77777777" w:rsidR="00525DD7" w:rsidRDefault="00525DD7" w:rsidP="00215A85">
            <w:pPr>
              <w:jc w:val="left"/>
              <w:rPr>
                <w:sz w:val="18"/>
                <w:szCs w:val="18"/>
              </w:rPr>
            </w:pPr>
            <w:r>
              <w:rPr>
                <w:sz w:val="18"/>
                <w:szCs w:val="18"/>
              </w:rPr>
              <w:t>1 l/ha</w:t>
            </w:r>
          </w:p>
          <w:p w14:paraId="2D2EA483" w14:textId="77777777" w:rsidR="00525DD7" w:rsidRPr="00830142" w:rsidRDefault="00525DD7" w:rsidP="00215A85">
            <w:pPr>
              <w:jc w:val="left"/>
              <w:rPr>
                <w:sz w:val="18"/>
                <w:szCs w:val="18"/>
              </w:rPr>
            </w:pPr>
            <w:r>
              <w:rPr>
                <w:sz w:val="18"/>
                <w:szCs w:val="18"/>
              </w:rPr>
              <w:t>1 l/ha</w:t>
            </w:r>
          </w:p>
          <w:p w14:paraId="7169FCB2" w14:textId="77777777" w:rsidR="00525DD7" w:rsidRDefault="00525DD7" w:rsidP="00215A85">
            <w:pPr>
              <w:jc w:val="left"/>
              <w:rPr>
                <w:sz w:val="18"/>
                <w:szCs w:val="18"/>
              </w:rPr>
            </w:pPr>
            <w:r>
              <w:rPr>
                <w:sz w:val="18"/>
                <w:szCs w:val="18"/>
              </w:rPr>
              <w:t>1 l/ha</w:t>
            </w:r>
          </w:p>
          <w:p w14:paraId="0A1020F8" w14:textId="77777777" w:rsidR="00525DD7" w:rsidRDefault="00525DD7" w:rsidP="00215A85">
            <w:pPr>
              <w:jc w:val="left"/>
              <w:rPr>
                <w:sz w:val="18"/>
                <w:szCs w:val="18"/>
              </w:rPr>
            </w:pPr>
            <w:r>
              <w:rPr>
                <w:sz w:val="18"/>
                <w:szCs w:val="18"/>
              </w:rPr>
              <w:t>1 l/ha</w:t>
            </w:r>
          </w:p>
          <w:p w14:paraId="27CD7794" w14:textId="77777777" w:rsidR="00525DD7" w:rsidRDefault="00525DD7" w:rsidP="00215A85">
            <w:pPr>
              <w:jc w:val="left"/>
              <w:rPr>
                <w:sz w:val="18"/>
                <w:szCs w:val="18"/>
              </w:rPr>
            </w:pPr>
          </w:p>
          <w:p w14:paraId="1071260F" w14:textId="77777777" w:rsidR="00525DD7" w:rsidRPr="00830142" w:rsidRDefault="00525DD7" w:rsidP="00215A85">
            <w:pPr>
              <w:jc w:val="left"/>
              <w:rPr>
                <w:sz w:val="18"/>
                <w:szCs w:val="18"/>
              </w:rPr>
            </w:pPr>
            <w:r w:rsidRPr="00830142">
              <w:rPr>
                <w:sz w:val="18"/>
                <w:szCs w:val="18"/>
              </w:rPr>
              <w:t>1 kg/ha</w:t>
            </w:r>
          </w:p>
        </w:tc>
        <w:tc>
          <w:tcPr>
            <w:tcW w:w="1100" w:type="dxa"/>
            <w:tcBorders>
              <w:top w:val="single" w:sz="4" w:space="0" w:color="auto"/>
              <w:left w:val="single" w:sz="4" w:space="0" w:color="auto"/>
              <w:bottom w:val="single" w:sz="4" w:space="0" w:color="auto"/>
              <w:right w:val="single" w:sz="4" w:space="0" w:color="auto"/>
            </w:tcBorders>
          </w:tcPr>
          <w:p w14:paraId="5FCDD741" w14:textId="77777777" w:rsidR="00525DD7" w:rsidRPr="00830142" w:rsidRDefault="00525DD7" w:rsidP="00215A85">
            <w:pPr>
              <w:jc w:val="left"/>
              <w:rPr>
                <w:sz w:val="18"/>
                <w:szCs w:val="18"/>
              </w:rPr>
            </w:pPr>
            <w:r w:rsidRPr="00830142">
              <w:rPr>
                <w:sz w:val="18"/>
                <w:szCs w:val="18"/>
              </w:rPr>
              <w:t>14</w:t>
            </w:r>
            <w:r>
              <w:rPr>
                <w:sz w:val="18"/>
                <w:szCs w:val="18"/>
              </w:rPr>
              <w:t>/35*</w:t>
            </w:r>
          </w:p>
          <w:p w14:paraId="76C7AF3A" w14:textId="77777777" w:rsidR="00525DD7" w:rsidRDefault="00525DD7" w:rsidP="00215A85">
            <w:pPr>
              <w:jc w:val="left"/>
              <w:rPr>
                <w:sz w:val="18"/>
                <w:szCs w:val="18"/>
              </w:rPr>
            </w:pPr>
            <w:r>
              <w:rPr>
                <w:sz w:val="18"/>
                <w:szCs w:val="18"/>
              </w:rPr>
              <w:t>14/35</w:t>
            </w:r>
          </w:p>
          <w:p w14:paraId="659A435F" w14:textId="77777777" w:rsidR="00525DD7" w:rsidRPr="00830142" w:rsidRDefault="00525DD7" w:rsidP="00215A85">
            <w:pPr>
              <w:jc w:val="left"/>
              <w:rPr>
                <w:sz w:val="18"/>
                <w:szCs w:val="18"/>
              </w:rPr>
            </w:pPr>
            <w:r>
              <w:rPr>
                <w:sz w:val="18"/>
                <w:szCs w:val="18"/>
              </w:rPr>
              <w:t>14/35</w:t>
            </w:r>
          </w:p>
          <w:p w14:paraId="6A1784BA" w14:textId="77777777" w:rsidR="00525DD7" w:rsidRPr="00830142" w:rsidRDefault="00525DD7" w:rsidP="00215A85">
            <w:pPr>
              <w:jc w:val="left"/>
              <w:rPr>
                <w:sz w:val="18"/>
                <w:szCs w:val="18"/>
              </w:rPr>
            </w:pPr>
            <w:r>
              <w:rPr>
                <w:sz w:val="18"/>
                <w:szCs w:val="18"/>
              </w:rPr>
              <w:t>14/35</w:t>
            </w:r>
          </w:p>
          <w:p w14:paraId="234BBF05" w14:textId="77777777" w:rsidR="00525DD7" w:rsidRDefault="00525DD7" w:rsidP="00215A85">
            <w:pPr>
              <w:jc w:val="left"/>
              <w:rPr>
                <w:sz w:val="18"/>
                <w:szCs w:val="18"/>
              </w:rPr>
            </w:pPr>
            <w:r>
              <w:rPr>
                <w:sz w:val="18"/>
                <w:szCs w:val="18"/>
              </w:rPr>
              <w:t>14/35</w:t>
            </w:r>
          </w:p>
          <w:p w14:paraId="2BEBE86D" w14:textId="77777777" w:rsidR="00525DD7" w:rsidRDefault="00525DD7" w:rsidP="00215A85">
            <w:pPr>
              <w:jc w:val="left"/>
              <w:rPr>
                <w:sz w:val="18"/>
                <w:szCs w:val="18"/>
              </w:rPr>
            </w:pPr>
          </w:p>
          <w:p w14:paraId="14406DA0" w14:textId="77777777" w:rsidR="00525DD7" w:rsidRPr="00830142" w:rsidRDefault="00525DD7" w:rsidP="00215A85">
            <w:pPr>
              <w:jc w:val="left"/>
              <w:rPr>
                <w:sz w:val="18"/>
                <w:szCs w:val="18"/>
              </w:rPr>
            </w:pPr>
            <w:r>
              <w:rPr>
                <w:sz w:val="18"/>
                <w:szCs w:val="18"/>
              </w:rPr>
              <w:t>14</w:t>
            </w:r>
          </w:p>
        </w:tc>
        <w:tc>
          <w:tcPr>
            <w:tcW w:w="1540" w:type="dxa"/>
            <w:tcBorders>
              <w:top w:val="single" w:sz="4" w:space="0" w:color="auto"/>
              <w:left w:val="single" w:sz="4" w:space="0" w:color="auto"/>
              <w:bottom w:val="single" w:sz="4" w:space="0" w:color="auto"/>
              <w:right w:val="single" w:sz="4" w:space="0" w:color="auto"/>
            </w:tcBorders>
          </w:tcPr>
          <w:p w14:paraId="06BA464E" w14:textId="77777777" w:rsidR="00525DD7" w:rsidRPr="00830142" w:rsidRDefault="00525DD7" w:rsidP="00215A85">
            <w:pPr>
              <w:jc w:val="left"/>
              <w:rPr>
                <w:b/>
                <w:sz w:val="18"/>
                <w:szCs w:val="18"/>
              </w:rPr>
            </w:pPr>
            <w:r>
              <w:rPr>
                <w:b/>
                <w:sz w:val="18"/>
                <w:szCs w:val="18"/>
              </w:rPr>
              <w:t>*</w:t>
            </w:r>
            <w:r w:rsidRPr="00ED2472">
              <w:rPr>
                <w:sz w:val="18"/>
                <w:szCs w:val="18"/>
              </w:rPr>
              <w:t>14 grah za stročje/35 grah za zrnje</w:t>
            </w:r>
          </w:p>
        </w:tc>
      </w:tr>
      <w:tr w:rsidR="00525DD7" w:rsidRPr="00ED2472" w14:paraId="3581F3DD" w14:textId="77777777" w:rsidTr="00215A85">
        <w:tc>
          <w:tcPr>
            <w:tcW w:w="2058" w:type="dxa"/>
            <w:tcBorders>
              <w:top w:val="single" w:sz="4" w:space="0" w:color="auto"/>
              <w:left w:val="single" w:sz="4" w:space="0" w:color="auto"/>
              <w:bottom w:val="single" w:sz="4" w:space="0" w:color="auto"/>
              <w:right w:val="single" w:sz="4" w:space="0" w:color="auto"/>
            </w:tcBorders>
          </w:tcPr>
          <w:p w14:paraId="1A02063A" w14:textId="77777777" w:rsidR="00525DD7" w:rsidRPr="00416990" w:rsidRDefault="00525DD7" w:rsidP="00215A85">
            <w:pPr>
              <w:jc w:val="left"/>
              <w:rPr>
                <w:b/>
                <w:bCs/>
                <w:sz w:val="17"/>
                <w:szCs w:val="17"/>
              </w:rPr>
            </w:pPr>
            <w:r w:rsidRPr="00416990">
              <w:rPr>
                <w:b/>
                <w:bCs/>
                <w:sz w:val="17"/>
                <w:szCs w:val="17"/>
              </w:rPr>
              <w:t>Grahova pepelovka</w:t>
            </w:r>
          </w:p>
          <w:p w14:paraId="5AB5ABCC" w14:textId="77777777" w:rsidR="00525DD7" w:rsidRPr="00416990" w:rsidRDefault="00525DD7" w:rsidP="00215A85">
            <w:pPr>
              <w:jc w:val="left"/>
              <w:rPr>
                <w:i/>
                <w:iCs/>
                <w:sz w:val="17"/>
                <w:szCs w:val="17"/>
              </w:rPr>
            </w:pPr>
            <w:r w:rsidRPr="00416990">
              <w:rPr>
                <w:i/>
                <w:iCs/>
                <w:sz w:val="17"/>
                <w:szCs w:val="17"/>
              </w:rPr>
              <w:t>Erysiphe pisi var.pisi</w:t>
            </w:r>
          </w:p>
        </w:tc>
        <w:tc>
          <w:tcPr>
            <w:tcW w:w="1980" w:type="dxa"/>
            <w:tcBorders>
              <w:top w:val="single" w:sz="4" w:space="0" w:color="auto"/>
              <w:left w:val="single" w:sz="4" w:space="0" w:color="auto"/>
              <w:bottom w:val="single" w:sz="4" w:space="0" w:color="auto"/>
              <w:right w:val="single" w:sz="4" w:space="0" w:color="auto"/>
            </w:tcBorders>
          </w:tcPr>
          <w:p w14:paraId="068C8AF4" w14:textId="77777777" w:rsidR="00525DD7" w:rsidRPr="00416990" w:rsidRDefault="00525DD7" w:rsidP="00215A85">
            <w:pPr>
              <w:jc w:val="left"/>
              <w:rPr>
                <w:sz w:val="17"/>
                <w:szCs w:val="17"/>
              </w:rPr>
            </w:pPr>
            <w:r w:rsidRPr="00416990">
              <w:rPr>
                <w:sz w:val="17"/>
                <w:szCs w:val="17"/>
              </w:rPr>
              <w:t xml:space="preserve">Na površini vseh zelenih delov značilna pepelasta prevleka. </w:t>
            </w:r>
          </w:p>
        </w:tc>
        <w:tc>
          <w:tcPr>
            <w:tcW w:w="2530" w:type="dxa"/>
            <w:tcBorders>
              <w:top w:val="single" w:sz="4" w:space="0" w:color="auto"/>
              <w:left w:val="single" w:sz="4" w:space="0" w:color="auto"/>
              <w:bottom w:val="single" w:sz="4" w:space="0" w:color="auto"/>
              <w:right w:val="single" w:sz="4" w:space="0" w:color="auto"/>
            </w:tcBorders>
          </w:tcPr>
          <w:p w14:paraId="58BB5DF3" w14:textId="77777777" w:rsidR="00525DD7" w:rsidRPr="00416990" w:rsidRDefault="00525DD7" w:rsidP="00215A85">
            <w:pPr>
              <w:tabs>
                <w:tab w:val="left" w:pos="170"/>
              </w:tabs>
              <w:jc w:val="left"/>
              <w:rPr>
                <w:sz w:val="17"/>
                <w:szCs w:val="17"/>
              </w:rPr>
            </w:pPr>
            <w:r w:rsidRPr="00416990">
              <w:rPr>
                <w:sz w:val="17"/>
                <w:szCs w:val="17"/>
              </w:rPr>
              <w:t xml:space="preserve">Agrotehnični ukrepi: </w:t>
            </w:r>
          </w:p>
          <w:p w14:paraId="27100CAB" w14:textId="77777777" w:rsidR="00525DD7" w:rsidRPr="00416990" w:rsidRDefault="00525DD7" w:rsidP="00215A85">
            <w:pPr>
              <w:pStyle w:val="Oznaenseznam3"/>
              <w:rPr>
                <w:sz w:val="17"/>
                <w:szCs w:val="17"/>
              </w:rPr>
            </w:pPr>
            <w:r w:rsidRPr="00416990">
              <w:rPr>
                <w:sz w:val="17"/>
                <w:szCs w:val="17"/>
              </w:rPr>
              <w:t>- odporne sorte</w:t>
            </w:r>
          </w:p>
        </w:tc>
        <w:tc>
          <w:tcPr>
            <w:tcW w:w="1430" w:type="dxa"/>
            <w:tcBorders>
              <w:top w:val="single" w:sz="4" w:space="0" w:color="auto"/>
              <w:left w:val="single" w:sz="4" w:space="0" w:color="auto"/>
              <w:bottom w:val="single" w:sz="4" w:space="0" w:color="auto"/>
              <w:right w:val="single" w:sz="4" w:space="0" w:color="auto"/>
            </w:tcBorders>
          </w:tcPr>
          <w:p w14:paraId="2DC2CA59" w14:textId="77777777" w:rsidR="00525DD7" w:rsidRPr="00416990" w:rsidRDefault="00525DD7" w:rsidP="00215A85">
            <w:pPr>
              <w:pStyle w:val="Oznaenseznam3"/>
              <w:rPr>
                <w:sz w:val="17"/>
                <w:szCs w:val="17"/>
              </w:rPr>
            </w:pPr>
            <w:r w:rsidRPr="00416990">
              <w:rPr>
                <w:sz w:val="17"/>
                <w:szCs w:val="17"/>
              </w:rPr>
              <w:t>-žveplo</w:t>
            </w:r>
          </w:p>
          <w:p w14:paraId="24D98416" w14:textId="77777777" w:rsidR="00525DD7" w:rsidRPr="00416990" w:rsidRDefault="00525DD7" w:rsidP="00215A85">
            <w:pPr>
              <w:pStyle w:val="Oznaenseznam3"/>
              <w:rPr>
                <w:sz w:val="17"/>
                <w:szCs w:val="17"/>
              </w:rPr>
            </w:pPr>
          </w:p>
          <w:p w14:paraId="47AD0BF8" w14:textId="77777777" w:rsidR="00525DD7" w:rsidRDefault="00525DD7" w:rsidP="00215A85">
            <w:pPr>
              <w:pStyle w:val="Oznaenseznam3"/>
              <w:rPr>
                <w:sz w:val="17"/>
                <w:szCs w:val="17"/>
              </w:rPr>
            </w:pPr>
          </w:p>
          <w:p w14:paraId="54B109FA" w14:textId="77777777" w:rsidR="00525DD7" w:rsidRDefault="00525DD7" w:rsidP="00215A85">
            <w:pPr>
              <w:pStyle w:val="Oznaenseznam3"/>
              <w:rPr>
                <w:sz w:val="17"/>
                <w:szCs w:val="17"/>
              </w:rPr>
            </w:pPr>
          </w:p>
          <w:p w14:paraId="26D89057" w14:textId="77777777" w:rsidR="00525DD7" w:rsidRPr="00416990" w:rsidRDefault="00525DD7" w:rsidP="00215A85">
            <w:pPr>
              <w:pStyle w:val="Oznaenseznam3"/>
              <w:rPr>
                <w:sz w:val="17"/>
                <w:szCs w:val="17"/>
              </w:rPr>
            </w:pPr>
          </w:p>
          <w:p w14:paraId="5D262F3F" w14:textId="77777777" w:rsidR="00525DD7" w:rsidRPr="00416990" w:rsidRDefault="00525DD7" w:rsidP="00215A85">
            <w:pPr>
              <w:pStyle w:val="Oznaenseznam3"/>
              <w:rPr>
                <w:sz w:val="17"/>
                <w:szCs w:val="17"/>
              </w:rPr>
            </w:pPr>
            <w:r w:rsidRPr="00416990">
              <w:rPr>
                <w:rStyle w:val="apple-style-span"/>
                <w:color w:val="auto"/>
                <w:sz w:val="17"/>
                <w:szCs w:val="17"/>
              </w:rPr>
              <w:t>-azoksistrobin</w:t>
            </w:r>
          </w:p>
        </w:tc>
        <w:tc>
          <w:tcPr>
            <w:tcW w:w="1870" w:type="dxa"/>
            <w:tcBorders>
              <w:top w:val="single" w:sz="4" w:space="0" w:color="auto"/>
              <w:left w:val="single" w:sz="4" w:space="0" w:color="auto"/>
              <w:bottom w:val="single" w:sz="4" w:space="0" w:color="auto"/>
              <w:right w:val="single" w:sz="4" w:space="0" w:color="auto"/>
            </w:tcBorders>
          </w:tcPr>
          <w:p w14:paraId="1CEF7555" w14:textId="0A3A31AD" w:rsidR="00525DD7" w:rsidRPr="00416990" w:rsidRDefault="00525DD7" w:rsidP="00215A85">
            <w:pPr>
              <w:jc w:val="left"/>
              <w:rPr>
                <w:sz w:val="17"/>
                <w:szCs w:val="17"/>
              </w:rPr>
            </w:pPr>
            <w:r w:rsidRPr="00416990">
              <w:rPr>
                <w:sz w:val="17"/>
                <w:szCs w:val="17"/>
              </w:rPr>
              <w:t>Cosan</w:t>
            </w:r>
          </w:p>
          <w:p w14:paraId="2974F182" w14:textId="77777777" w:rsidR="00525DD7" w:rsidRPr="00ED2472" w:rsidRDefault="00525DD7" w:rsidP="00215A85">
            <w:pPr>
              <w:jc w:val="left"/>
              <w:rPr>
                <w:sz w:val="17"/>
                <w:szCs w:val="17"/>
              </w:rPr>
            </w:pPr>
            <w:r w:rsidRPr="00416990">
              <w:rPr>
                <w:sz w:val="17"/>
                <w:szCs w:val="17"/>
              </w:rPr>
              <w:t>Pepelin</w:t>
            </w:r>
            <w:r>
              <w:rPr>
                <w:sz w:val="17"/>
                <w:szCs w:val="17"/>
              </w:rPr>
              <w:t xml:space="preserve">, </w:t>
            </w:r>
            <w:r w:rsidRPr="00ED2472">
              <w:rPr>
                <w:sz w:val="17"/>
                <w:szCs w:val="17"/>
              </w:rPr>
              <w:t>Vindex</w:t>
            </w:r>
          </w:p>
          <w:p w14:paraId="0661C17A" w14:textId="77777777" w:rsidR="00525DD7" w:rsidRPr="00ED2472" w:rsidRDefault="00525DD7" w:rsidP="00215A85">
            <w:pPr>
              <w:jc w:val="left"/>
              <w:rPr>
                <w:sz w:val="17"/>
                <w:szCs w:val="17"/>
              </w:rPr>
            </w:pPr>
            <w:r w:rsidRPr="00ED2472">
              <w:rPr>
                <w:sz w:val="17"/>
                <w:szCs w:val="17"/>
              </w:rPr>
              <w:t>Biotip Sulfo 800 SC</w:t>
            </w:r>
          </w:p>
          <w:p w14:paraId="6F48101A" w14:textId="77777777" w:rsidR="00525DD7" w:rsidRDefault="00525DD7" w:rsidP="00215A85">
            <w:pPr>
              <w:jc w:val="left"/>
              <w:rPr>
                <w:color w:val="FF0000"/>
                <w:sz w:val="17"/>
                <w:szCs w:val="17"/>
              </w:rPr>
            </w:pPr>
            <w:r w:rsidRPr="00ED2472">
              <w:rPr>
                <w:sz w:val="17"/>
                <w:szCs w:val="17"/>
              </w:rPr>
              <w:t>Microthiol CS</w:t>
            </w:r>
          </w:p>
          <w:p w14:paraId="3A9EAAC9" w14:textId="77777777" w:rsidR="00525DD7" w:rsidRPr="00F47C4A" w:rsidRDefault="00525DD7" w:rsidP="00215A85">
            <w:pPr>
              <w:jc w:val="left"/>
              <w:rPr>
                <w:color w:val="FF0000"/>
                <w:sz w:val="17"/>
                <w:szCs w:val="17"/>
              </w:rPr>
            </w:pPr>
          </w:p>
          <w:p w14:paraId="740AA5E0" w14:textId="77777777" w:rsidR="00525DD7" w:rsidRPr="00416990" w:rsidRDefault="00525DD7" w:rsidP="00215A85">
            <w:pPr>
              <w:jc w:val="left"/>
              <w:rPr>
                <w:sz w:val="17"/>
                <w:szCs w:val="17"/>
              </w:rPr>
            </w:pPr>
            <w:r w:rsidRPr="00416990">
              <w:rPr>
                <w:sz w:val="17"/>
                <w:szCs w:val="17"/>
              </w:rPr>
              <w:t>Ortiva</w:t>
            </w:r>
          </w:p>
          <w:p w14:paraId="578A7FCE" w14:textId="77777777" w:rsidR="00525DD7" w:rsidRPr="00416990" w:rsidRDefault="00525DD7" w:rsidP="00215A85">
            <w:pPr>
              <w:jc w:val="left"/>
              <w:rPr>
                <w:sz w:val="17"/>
                <w:szCs w:val="17"/>
              </w:rPr>
            </w:pPr>
            <w:r w:rsidRPr="00416990">
              <w:rPr>
                <w:sz w:val="17"/>
                <w:szCs w:val="17"/>
              </w:rPr>
              <w:t>Mirador 250 SC</w:t>
            </w:r>
          </w:p>
          <w:p w14:paraId="7755DE5F" w14:textId="77777777" w:rsidR="00525DD7" w:rsidRPr="00416990" w:rsidRDefault="00525DD7" w:rsidP="00215A85">
            <w:pPr>
              <w:jc w:val="left"/>
              <w:rPr>
                <w:sz w:val="17"/>
                <w:szCs w:val="17"/>
              </w:rPr>
            </w:pPr>
            <w:r w:rsidRPr="00416990">
              <w:rPr>
                <w:sz w:val="17"/>
                <w:szCs w:val="17"/>
              </w:rPr>
              <w:t xml:space="preserve">Zaftra AZT 250 SC </w:t>
            </w:r>
          </w:p>
          <w:p w14:paraId="3440C8DD" w14:textId="77777777" w:rsidR="00525DD7" w:rsidRPr="00416990" w:rsidRDefault="00525DD7" w:rsidP="00215A85">
            <w:pPr>
              <w:jc w:val="left"/>
              <w:rPr>
                <w:sz w:val="17"/>
                <w:szCs w:val="17"/>
              </w:rPr>
            </w:pPr>
            <w:r w:rsidRPr="00416990">
              <w:rPr>
                <w:sz w:val="17"/>
                <w:szCs w:val="17"/>
              </w:rPr>
              <w:t>Zoxis 250 SC</w:t>
            </w:r>
          </w:p>
        </w:tc>
        <w:tc>
          <w:tcPr>
            <w:tcW w:w="1210" w:type="dxa"/>
            <w:tcBorders>
              <w:top w:val="single" w:sz="4" w:space="0" w:color="auto"/>
              <w:left w:val="single" w:sz="4" w:space="0" w:color="auto"/>
              <w:bottom w:val="single" w:sz="4" w:space="0" w:color="auto"/>
              <w:right w:val="single" w:sz="4" w:space="0" w:color="auto"/>
            </w:tcBorders>
          </w:tcPr>
          <w:p w14:paraId="3466A4EC" w14:textId="77777777" w:rsidR="00525DD7" w:rsidRPr="00416990" w:rsidRDefault="00525DD7" w:rsidP="00215A85">
            <w:pPr>
              <w:jc w:val="left"/>
              <w:rPr>
                <w:sz w:val="17"/>
                <w:szCs w:val="17"/>
              </w:rPr>
            </w:pPr>
            <w:r w:rsidRPr="00416990">
              <w:rPr>
                <w:sz w:val="17"/>
                <w:szCs w:val="17"/>
              </w:rPr>
              <w:t>0,1 - 0,2 %</w:t>
            </w:r>
          </w:p>
          <w:p w14:paraId="60D1B505" w14:textId="77777777" w:rsidR="00525DD7" w:rsidRPr="00416990" w:rsidRDefault="00525DD7" w:rsidP="00215A85">
            <w:pPr>
              <w:jc w:val="left"/>
              <w:rPr>
                <w:sz w:val="17"/>
                <w:szCs w:val="17"/>
              </w:rPr>
            </w:pPr>
            <w:r w:rsidRPr="00416990">
              <w:rPr>
                <w:sz w:val="17"/>
                <w:szCs w:val="17"/>
              </w:rPr>
              <w:t>0,1-0,2%</w:t>
            </w:r>
          </w:p>
          <w:p w14:paraId="681A5F00" w14:textId="77777777" w:rsidR="00525DD7" w:rsidRDefault="00525DD7" w:rsidP="00215A85">
            <w:pPr>
              <w:jc w:val="left"/>
              <w:rPr>
                <w:sz w:val="17"/>
                <w:szCs w:val="17"/>
              </w:rPr>
            </w:pPr>
            <w:r w:rsidRPr="00416990">
              <w:rPr>
                <w:sz w:val="17"/>
                <w:szCs w:val="17"/>
              </w:rPr>
              <w:t>4-5 L/ha</w:t>
            </w:r>
          </w:p>
          <w:p w14:paraId="56BB6933" w14:textId="77777777" w:rsidR="00525DD7" w:rsidRPr="00ED2472" w:rsidRDefault="00525DD7" w:rsidP="00215A85">
            <w:pPr>
              <w:jc w:val="left"/>
              <w:rPr>
                <w:sz w:val="17"/>
                <w:szCs w:val="17"/>
              </w:rPr>
            </w:pPr>
            <w:r w:rsidRPr="00ED2472">
              <w:rPr>
                <w:sz w:val="17"/>
                <w:szCs w:val="17"/>
              </w:rPr>
              <w:t>5 l/ha</w:t>
            </w:r>
          </w:p>
          <w:p w14:paraId="6EBFC070" w14:textId="77777777" w:rsidR="00525DD7" w:rsidRPr="00F47C4A" w:rsidRDefault="00525DD7" w:rsidP="00215A85">
            <w:pPr>
              <w:jc w:val="left"/>
              <w:rPr>
                <w:color w:val="FF0000"/>
                <w:sz w:val="17"/>
                <w:szCs w:val="17"/>
              </w:rPr>
            </w:pPr>
          </w:p>
          <w:p w14:paraId="4D466CA4" w14:textId="77777777" w:rsidR="00525DD7" w:rsidRPr="00416990" w:rsidRDefault="00525DD7" w:rsidP="00215A85">
            <w:pPr>
              <w:jc w:val="left"/>
              <w:rPr>
                <w:sz w:val="17"/>
                <w:szCs w:val="17"/>
              </w:rPr>
            </w:pPr>
            <w:r w:rsidRPr="00416990">
              <w:rPr>
                <w:sz w:val="17"/>
                <w:szCs w:val="17"/>
              </w:rPr>
              <w:t>1 l/ha</w:t>
            </w:r>
          </w:p>
          <w:p w14:paraId="21C2B568" w14:textId="77777777" w:rsidR="00525DD7" w:rsidRPr="00416990" w:rsidRDefault="00525DD7" w:rsidP="00215A85">
            <w:pPr>
              <w:jc w:val="left"/>
              <w:rPr>
                <w:sz w:val="17"/>
                <w:szCs w:val="17"/>
              </w:rPr>
            </w:pPr>
            <w:r w:rsidRPr="00416990">
              <w:rPr>
                <w:sz w:val="17"/>
                <w:szCs w:val="17"/>
              </w:rPr>
              <w:t>1 l/ha</w:t>
            </w:r>
          </w:p>
          <w:p w14:paraId="45B62ADA" w14:textId="77777777" w:rsidR="00525DD7" w:rsidRPr="00416990" w:rsidRDefault="00525DD7" w:rsidP="00215A85">
            <w:pPr>
              <w:jc w:val="left"/>
              <w:rPr>
                <w:sz w:val="17"/>
                <w:szCs w:val="17"/>
              </w:rPr>
            </w:pPr>
            <w:r w:rsidRPr="00416990">
              <w:rPr>
                <w:sz w:val="17"/>
                <w:szCs w:val="17"/>
              </w:rPr>
              <w:t>1 l/ha</w:t>
            </w:r>
          </w:p>
          <w:p w14:paraId="7896BF63" w14:textId="77777777" w:rsidR="00525DD7" w:rsidRPr="00416990" w:rsidRDefault="00525DD7" w:rsidP="00215A85">
            <w:pPr>
              <w:jc w:val="left"/>
              <w:rPr>
                <w:sz w:val="17"/>
                <w:szCs w:val="17"/>
              </w:rPr>
            </w:pPr>
            <w:r w:rsidRPr="00416990">
              <w:rPr>
                <w:sz w:val="17"/>
                <w:szCs w:val="17"/>
              </w:rPr>
              <w:t>1 l/ha</w:t>
            </w:r>
          </w:p>
        </w:tc>
        <w:tc>
          <w:tcPr>
            <w:tcW w:w="1100" w:type="dxa"/>
            <w:tcBorders>
              <w:top w:val="single" w:sz="4" w:space="0" w:color="auto"/>
              <w:left w:val="single" w:sz="4" w:space="0" w:color="auto"/>
              <w:bottom w:val="single" w:sz="4" w:space="0" w:color="auto"/>
              <w:right w:val="single" w:sz="4" w:space="0" w:color="auto"/>
            </w:tcBorders>
          </w:tcPr>
          <w:p w14:paraId="4A394322" w14:textId="77777777" w:rsidR="00525DD7" w:rsidRPr="00416990" w:rsidRDefault="00525DD7" w:rsidP="00215A85">
            <w:pPr>
              <w:jc w:val="left"/>
              <w:rPr>
                <w:sz w:val="17"/>
                <w:szCs w:val="17"/>
              </w:rPr>
            </w:pPr>
            <w:r w:rsidRPr="00416990">
              <w:rPr>
                <w:sz w:val="17"/>
                <w:szCs w:val="17"/>
              </w:rPr>
              <w:t>7</w:t>
            </w:r>
          </w:p>
          <w:p w14:paraId="11D14719" w14:textId="77777777" w:rsidR="00525DD7" w:rsidRPr="00416990" w:rsidRDefault="00525DD7" w:rsidP="00215A85">
            <w:pPr>
              <w:jc w:val="left"/>
              <w:rPr>
                <w:sz w:val="17"/>
                <w:szCs w:val="17"/>
              </w:rPr>
            </w:pPr>
            <w:r w:rsidRPr="00416990">
              <w:rPr>
                <w:sz w:val="17"/>
                <w:szCs w:val="17"/>
              </w:rPr>
              <w:t>7</w:t>
            </w:r>
          </w:p>
          <w:p w14:paraId="24A13219" w14:textId="77777777" w:rsidR="00525DD7" w:rsidRDefault="00525DD7" w:rsidP="00215A85">
            <w:pPr>
              <w:jc w:val="left"/>
              <w:rPr>
                <w:sz w:val="17"/>
                <w:szCs w:val="17"/>
              </w:rPr>
            </w:pPr>
            <w:r w:rsidRPr="00416990">
              <w:rPr>
                <w:sz w:val="17"/>
                <w:szCs w:val="17"/>
              </w:rPr>
              <w:t>7</w:t>
            </w:r>
          </w:p>
          <w:p w14:paraId="570B9C68" w14:textId="77777777" w:rsidR="00525DD7" w:rsidRPr="0009599E" w:rsidRDefault="00525DD7" w:rsidP="00215A85">
            <w:pPr>
              <w:jc w:val="left"/>
              <w:rPr>
                <w:color w:val="FF0000"/>
                <w:sz w:val="17"/>
                <w:szCs w:val="17"/>
              </w:rPr>
            </w:pPr>
            <w:r w:rsidRPr="0009599E">
              <w:rPr>
                <w:color w:val="FF0000"/>
                <w:sz w:val="17"/>
                <w:szCs w:val="17"/>
              </w:rPr>
              <w:t>7</w:t>
            </w:r>
          </w:p>
          <w:p w14:paraId="737C2BE0" w14:textId="77777777" w:rsidR="00525DD7" w:rsidRDefault="00525DD7" w:rsidP="00215A85">
            <w:pPr>
              <w:jc w:val="left"/>
              <w:rPr>
                <w:sz w:val="17"/>
                <w:szCs w:val="17"/>
              </w:rPr>
            </w:pPr>
          </w:p>
          <w:p w14:paraId="7DAC385E" w14:textId="77777777" w:rsidR="00525DD7" w:rsidRPr="00416990" w:rsidRDefault="00525DD7" w:rsidP="00215A85">
            <w:pPr>
              <w:jc w:val="left"/>
              <w:rPr>
                <w:sz w:val="17"/>
                <w:szCs w:val="17"/>
              </w:rPr>
            </w:pPr>
            <w:r w:rsidRPr="00416990">
              <w:rPr>
                <w:sz w:val="17"/>
                <w:szCs w:val="17"/>
              </w:rPr>
              <w:t>14/35</w:t>
            </w:r>
          </w:p>
          <w:p w14:paraId="52FB6210" w14:textId="77777777" w:rsidR="00525DD7" w:rsidRPr="00416990" w:rsidRDefault="00525DD7" w:rsidP="00215A85">
            <w:pPr>
              <w:jc w:val="left"/>
              <w:rPr>
                <w:sz w:val="17"/>
                <w:szCs w:val="17"/>
              </w:rPr>
            </w:pPr>
            <w:r w:rsidRPr="00416990">
              <w:rPr>
                <w:sz w:val="17"/>
                <w:szCs w:val="17"/>
              </w:rPr>
              <w:t>14/35</w:t>
            </w:r>
          </w:p>
          <w:p w14:paraId="10EDD9A8" w14:textId="77777777" w:rsidR="00525DD7" w:rsidRPr="00416990" w:rsidRDefault="00525DD7" w:rsidP="00215A85">
            <w:pPr>
              <w:jc w:val="left"/>
              <w:rPr>
                <w:sz w:val="17"/>
                <w:szCs w:val="17"/>
              </w:rPr>
            </w:pPr>
            <w:r w:rsidRPr="00416990">
              <w:rPr>
                <w:sz w:val="17"/>
                <w:szCs w:val="17"/>
              </w:rPr>
              <w:t>14/35</w:t>
            </w:r>
          </w:p>
          <w:p w14:paraId="0FC3AD58" w14:textId="77777777" w:rsidR="00525DD7" w:rsidRPr="00416990" w:rsidRDefault="00525DD7" w:rsidP="00215A85">
            <w:pPr>
              <w:jc w:val="left"/>
              <w:rPr>
                <w:sz w:val="17"/>
                <w:szCs w:val="17"/>
              </w:rPr>
            </w:pPr>
            <w:r w:rsidRPr="00416990">
              <w:rPr>
                <w:sz w:val="17"/>
                <w:szCs w:val="17"/>
              </w:rPr>
              <w:t>14/35</w:t>
            </w:r>
          </w:p>
        </w:tc>
        <w:tc>
          <w:tcPr>
            <w:tcW w:w="1540" w:type="dxa"/>
            <w:tcBorders>
              <w:top w:val="single" w:sz="4" w:space="0" w:color="auto"/>
              <w:left w:val="single" w:sz="4" w:space="0" w:color="auto"/>
              <w:bottom w:val="single" w:sz="4" w:space="0" w:color="auto"/>
              <w:right w:val="single" w:sz="4" w:space="0" w:color="auto"/>
            </w:tcBorders>
          </w:tcPr>
          <w:p w14:paraId="60DDBBFE" w14:textId="2AE35AC2" w:rsidR="00525DD7" w:rsidRPr="00ED2472" w:rsidRDefault="004A181C" w:rsidP="00215A85">
            <w:pPr>
              <w:jc w:val="left"/>
              <w:rPr>
                <w:bCs/>
                <w:sz w:val="17"/>
                <w:szCs w:val="17"/>
              </w:rPr>
            </w:pPr>
            <w:r w:rsidRPr="0009599E">
              <w:rPr>
                <w:bCs/>
                <w:color w:val="FF0000"/>
                <w:sz w:val="17"/>
                <w:szCs w:val="17"/>
              </w:rPr>
              <w:t>Karenca (a.s. azoksistrobin): grah za stročje/grah za zrnje</w:t>
            </w:r>
          </w:p>
        </w:tc>
      </w:tr>
      <w:tr w:rsidR="00525DD7" w:rsidRPr="00830142" w14:paraId="31B70CFA" w14:textId="77777777" w:rsidTr="00215A85">
        <w:tc>
          <w:tcPr>
            <w:tcW w:w="2058" w:type="dxa"/>
            <w:tcBorders>
              <w:top w:val="single" w:sz="4" w:space="0" w:color="auto"/>
              <w:left w:val="single" w:sz="4" w:space="0" w:color="auto"/>
              <w:bottom w:val="single" w:sz="4" w:space="0" w:color="auto"/>
              <w:right w:val="single" w:sz="4" w:space="0" w:color="auto"/>
            </w:tcBorders>
          </w:tcPr>
          <w:p w14:paraId="55753109" w14:textId="77777777" w:rsidR="00525DD7" w:rsidRPr="00830142" w:rsidRDefault="00525DD7" w:rsidP="00215A85">
            <w:pPr>
              <w:jc w:val="left"/>
              <w:rPr>
                <w:b/>
                <w:bCs/>
                <w:sz w:val="18"/>
                <w:szCs w:val="18"/>
              </w:rPr>
            </w:pPr>
            <w:r w:rsidRPr="00830142">
              <w:rPr>
                <w:b/>
                <w:bCs/>
                <w:sz w:val="18"/>
                <w:szCs w:val="18"/>
              </w:rPr>
              <w:t>Siva plesen</w:t>
            </w:r>
          </w:p>
          <w:p w14:paraId="0BE7189D" w14:textId="77777777" w:rsidR="00525DD7" w:rsidRPr="00830142" w:rsidRDefault="00525DD7" w:rsidP="00215A85">
            <w:pPr>
              <w:jc w:val="left"/>
              <w:rPr>
                <w:i/>
                <w:iCs/>
                <w:sz w:val="18"/>
                <w:szCs w:val="18"/>
              </w:rPr>
            </w:pPr>
            <w:r w:rsidRPr="00830142">
              <w:rPr>
                <w:i/>
                <w:iCs/>
                <w:sz w:val="18"/>
                <w:szCs w:val="18"/>
              </w:rPr>
              <w:t>Botrytis</w:t>
            </w:r>
          </w:p>
        </w:tc>
        <w:tc>
          <w:tcPr>
            <w:tcW w:w="1980" w:type="dxa"/>
            <w:tcBorders>
              <w:top w:val="single" w:sz="4" w:space="0" w:color="auto"/>
              <w:left w:val="single" w:sz="4" w:space="0" w:color="auto"/>
              <w:bottom w:val="single" w:sz="4" w:space="0" w:color="auto"/>
              <w:right w:val="single" w:sz="4" w:space="0" w:color="auto"/>
            </w:tcBorders>
          </w:tcPr>
          <w:p w14:paraId="3BA7F98E" w14:textId="77777777" w:rsidR="00525DD7" w:rsidRPr="00830142" w:rsidRDefault="00525DD7" w:rsidP="00215A85">
            <w:pPr>
              <w:jc w:val="left"/>
              <w:rPr>
                <w:sz w:val="18"/>
                <w:szCs w:val="18"/>
              </w:rPr>
            </w:pPr>
            <w:r w:rsidRPr="00830142">
              <w:rPr>
                <w:sz w:val="18"/>
                <w:szCs w:val="18"/>
              </w:rPr>
              <w:t>Plesen na strokih</w:t>
            </w:r>
          </w:p>
          <w:p w14:paraId="361D911B" w14:textId="77777777" w:rsidR="00525DD7" w:rsidRPr="00830142" w:rsidRDefault="00525DD7" w:rsidP="00215A85">
            <w:pPr>
              <w:jc w:val="left"/>
              <w:rPr>
                <w:sz w:val="18"/>
                <w:szCs w:val="18"/>
              </w:rPr>
            </w:pPr>
          </w:p>
        </w:tc>
        <w:tc>
          <w:tcPr>
            <w:tcW w:w="2530" w:type="dxa"/>
            <w:tcBorders>
              <w:top w:val="single" w:sz="4" w:space="0" w:color="auto"/>
              <w:left w:val="single" w:sz="4" w:space="0" w:color="auto"/>
              <w:bottom w:val="single" w:sz="4" w:space="0" w:color="auto"/>
              <w:right w:val="single" w:sz="4" w:space="0" w:color="auto"/>
            </w:tcBorders>
          </w:tcPr>
          <w:p w14:paraId="27548E74" w14:textId="77777777" w:rsidR="00525DD7" w:rsidRPr="00830142" w:rsidRDefault="00525DD7" w:rsidP="00215A85">
            <w:pPr>
              <w:tabs>
                <w:tab w:val="left" w:pos="170"/>
              </w:tabs>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71E9C337" w14:textId="77777777" w:rsidR="00525DD7" w:rsidRDefault="00525DD7" w:rsidP="00215A85">
            <w:pPr>
              <w:jc w:val="left"/>
              <w:rPr>
                <w:sz w:val="18"/>
                <w:szCs w:val="18"/>
              </w:rPr>
            </w:pPr>
            <w:r>
              <w:rPr>
                <w:sz w:val="18"/>
                <w:szCs w:val="18"/>
              </w:rPr>
              <w:t>-</w:t>
            </w:r>
            <w:r w:rsidRPr="00830142">
              <w:rPr>
                <w:sz w:val="18"/>
                <w:szCs w:val="18"/>
              </w:rPr>
              <w:t>fludioksonil+ ciprodinil</w:t>
            </w:r>
          </w:p>
          <w:p w14:paraId="2FF31555" w14:textId="68AB93F1" w:rsidR="00525DD7" w:rsidRDefault="00525DD7" w:rsidP="00215A85">
            <w:pPr>
              <w:jc w:val="left"/>
              <w:rPr>
                <w:sz w:val="18"/>
                <w:szCs w:val="18"/>
              </w:rPr>
            </w:pPr>
          </w:p>
          <w:p w14:paraId="1B863D91" w14:textId="2FAAA846" w:rsidR="00525DD7" w:rsidRPr="00830142" w:rsidRDefault="00CE3BC3" w:rsidP="00215A85">
            <w:pPr>
              <w:jc w:val="left"/>
              <w:rPr>
                <w:sz w:val="18"/>
                <w:szCs w:val="18"/>
              </w:rPr>
            </w:pPr>
            <w:r>
              <w:rPr>
                <w:i/>
                <w:sz w:val="18"/>
                <w:szCs w:val="18"/>
              </w:rPr>
              <w:t xml:space="preserve">- </w:t>
            </w:r>
            <w:r w:rsidRPr="00CE3BC3">
              <w:rPr>
                <w:i/>
                <w:sz w:val="18"/>
                <w:szCs w:val="18"/>
              </w:rPr>
              <w:t>Bacillus amyloliquefaciens</w:t>
            </w:r>
            <w:r w:rsidRPr="00CE3BC3">
              <w:rPr>
                <w:sz w:val="18"/>
                <w:szCs w:val="18"/>
              </w:rPr>
              <w:t xml:space="preserve"> sev FZB24</w:t>
            </w:r>
          </w:p>
        </w:tc>
        <w:tc>
          <w:tcPr>
            <w:tcW w:w="1870" w:type="dxa"/>
            <w:tcBorders>
              <w:top w:val="single" w:sz="4" w:space="0" w:color="auto"/>
              <w:left w:val="single" w:sz="4" w:space="0" w:color="auto"/>
              <w:bottom w:val="single" w:sz="4" w:space="0" w:color="auto"/>
              <w:right w:val="single" w:sz="4" w:space="0" w:color="auto"/>
            </w:tcBorders>
          </w:tcPr>
          <w:p w14:paraId="07F4956F" w14:textId="397F1490" w:rsidR="00525DD7" w:rsidRDefault="00525DD7" w:rsidP="00215A85">
            <w:pPr>
              <w:jc w:val="left"/>
              <w:rPr>
                <w:sz w:val="18"/>
                <w:szCs w:val="18"/>
              </w:rPr>
            </w:pPr>
            <w:r w:rsidRPr="00830142">
              <w:rPr>
                <w:sz w:val="18"/>
                <w:szCs w:val="18"/>
              </w:rPr>
              <w:t>Switch 62,5 WG</w:t>
            </w:r>
          </w:p>
          <w:p w14:paraId="5B44A6B0" w14:textId="73BB87A0" w:rsidR="00CE3BC3" w:rsidRDefault="00CE3BC3" w:rsidP="00215A85">
            <w:pPr>
              <w:jc w:val="left"/>
              <w:rPr>
                <w:sz w:val="18"/>
                <w:szCs w:val="18"/>
              </w:rPr>
            </w:pPr>
          </w:p>
          <w:p w14:paraId="7C4EEF38" w14:textId="7B3C3F56" w:rsidR="00CE3BC3" w:rsidRDefault="00CE3BC3" w:rsidP="00215A85">
            <w:pPr>
              <w:jc w:val="left"/>
              <w:rPr>
                <w:sz w:val="18"/>
                <w:szCs w:val="18"/>
              </w:rPr>
            </w:pPr>
          </w:p>
          <w:p w14:paraId="5156BA28" w14:textId="4EAC356D" w:rsidR="00CE3BC3" w:rsidRPr="00CE3BC3" w:rsidRDefault="00CE3BC3" w:rsidP="00215A85">
            <w:pPr>
              <w:jc w:val="left"/>
              <w:rPr>
                <w:sz w:val="18"/>
                <w:szCs w:val="18"/>
                <w:vertAlign w:val="superscript"/>
              </w:rPr>
            </w:pPr>
            <w:r>
              <w:rPr>
                <w:sz w:val="18"/>
                <w:szCs w:val="18"/>
              </w:rPr>
              <w:t>Taegro</w:t>
            </w:r>
            <w:r>
              <w:rPr>
                <w:sz w:val="18"/>
                <w:szCs w:val="18"/>
                <w:vertAlign w:val="superscript"/>
              </w:rPr>
              <w:t>1</w:t>
            </w:r>
          </w:p>
          <w:p w14:paraId="676D902E" w14:textId="77777777" w:rsidR="00CE3BC3" w:rsidRDefault="00CE3BC3" w:rsidP="00215A85">
            <w:pPr>
              <w:jc w:val="left"/>
              <w:rPr>
                <w:sz w:val="18"/>
                <w:szCs w:val="18"/>
              </w:rPr>
            </w:pPr>
          </w:p>
          <w:p w14:paraId="315472B3" w14:textId="77777777" w:rsidR="00525DD7" w:rsidRPr="00830142" w:rsidRDefault="00525DD7" w:rsidP="00215A85">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0FC10D0E" w14:textId="4C96E21D" w:rsidR="00525DD7" w:rsidRDefault="00525DD7" w:rsidP="00215A85">
            <w:pPr>
              <w:jc w:val="left"/>
              <w:rPr>
                <w:sz w:val="18"/>
                <w:szCs w:val="18"/>
              </w:rPr>
            </w:pPr>
            <w:r>
              <w:rPr>
                <w:sz w:val="18"/>
                <w:szCs w:val="18"/>
              </w:rPr>
              <w:t>1 kg/ha</w:t>
            </w:r>
          </w:p>
          <w:p w14:paraId="536D5836" w14:textId="24DDFC1E" w:rsidR="00CE3BC3" w:rsidRDefault="00CE3BC3" w:rsidP="00215A85">
            <w:pPr>
              <w:jc w:val="left"/>
              <w:rPr>
                <w:sz w:val="18"/>
                <w:szCs w:val="18"/>
              </w:rPr>
            </w:pPr>
          </w:p>
          <w:p w14:paraId="731DBEF9" w14:textId="57343983" w:rsidR="00CE3BC3" w:rsidRDefault="00CE3BC3" w:rsidP="00215A85">
            <w:pPr>
              <w:jc w:val="left"/>
              <w:rPr>
                <w:sz w:val="18"/>
                <w:szCs w:val="18"/>
              </w:rPr>
            </w:pPr>
          </w:p>
          <w:p w14:paraId="098F3587" w14:textId="64CE053F" w:rsidR="00CE3BC3" w:rsidRDefault="00CE3BC3" w:rsidP="00215A85">
            <w:pPr>
              <w:jc w:val="left"/>
              <w:rPr>
                <w:sz w:val="18"/>
                <w:szCs w:val="18"/>
              </w:rPr>
            </w:pPr>
            <w:r>
              <w:rPr>
                <w:sz w:val="18"/>
                <w:szCs w:val="18"/>
              </w:rPr>
              <w:t>0,185-0,37 kg/ha</w:t>
            </w:r>
          </w:p>
          <w:p w14:paraId="0FBD1387" w14:textId="77777777" w:rsidR="00525DD7" w:rsidRPr="00830142" w:rsidRDefault="00525DD7" w:rsidP="00215A85">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63A2D657" w14:textId="3F8A73E2" w:rsidR="00525DD7" w:rsidRDefault="00525DD7" w:rsidP="00215A85">
            <w:pPr>
              <w:jc w:val="left"/>
              <w:rPr>
                <w:sz w:val="18"/>
                <w:szCs w:val="18"/>
              </w:rPr>
            </w:pPr>
            <w:r>
              <w:rPr>
                <w:sz w:val="18"/>
                <w:szCs w:val="18"/>
              </w:rPr>
              <w:t>14</w:t>
            </w:r>
          </w:p>
          <w:p w14:paraId="3D8C8469" w14:textId="52C08BC8" w:rsidR="00CE3BC3" w:rsidRDefault="00CE3BC3" w:rsidP="00215A85">
            <w:pPr>
              <w:jc w:val="left"/>
              <w:rPr>
                <w:sz w:val="18"/>
                <w:szCs w:val="18"/>
              </w:rPr>
            </w:pPr>
          </w:p>
          <w:p w14:paraId="3FBF571E" w14:textId="2A7DDD1C" w:rsidR="00CE3BC3" w:rsidRDefault="00CE3BC3" w:rsidP="00215A85">
            <w:pPr>
              <w:jc w:val="left"/>
              <w:rPr>
                <w:sz w:val="18"/>
                <w:szCs w:val="18"/>
              </w:rPr>
            </w:pPr>
          </w:p>
          <w:p w14:paraId="39985264" w14:textId="239D8A4A" w:rsidR="00CE3BC3" w:rsidRDefault="00CE3BC3" w:rsidP="00215A85">
            <w:pPr>
              <w:jc w:val="left"/>
              <w:rPr>
                <w:sz w:val="18"/>
                <w:szCs w:val="18"/>
              </w:rPr>
            </w:pPr>
            <w:r>
              <w:rPr>
                <w:sz w:val="18"/>
                <w:szCs w:val="18"/>
              </w:rPr>
              <w:t>1</w:t>
            </w:r>
          </w:p>
          <w:p w14:paraId="7905BF90" w14:textId="77777777" w:rsidR="00525DD7" w:rsidRDefault="00525DD7" w:rsidP="00215A85">
            <w:pPr>
              <w:jc w:val="left"/>
              <w:rPr>
                <w:sz w:val="18"/>
                <w:szCs w:val="18"/>
              </w:rPr>
            </w:pPr>
          </w:p>
          <w:p w14:paraId="5C11C16D" w14:textId="77777777" w:rsidR="00525DD7" w:rsidRPr="00830142" w:rsidRDefault="00525DD7" w:rsidP="00215A85">
            <w:pPr>
              <w:jc w:val="left"/>
              <w:rPr>
                <w:sz w:val="18"/>
                <w:szCs w:val="18"/>
              </w:rPr>
            </w:pPr>
          </w:p>
        </w:tc>
        <w:tc>
          <w:tcPr>
            <w:tcW w:w="1540" w:type="dxa"/>
            <w:tcBorders>
              <w:top w:val="single" w:sz="4" w:space="0" w:color="auto"/>
              <w:left w:val="single" w:sz="4" w:space="0" w:color="auto"/>
              <w:bottom w:val="single" w:sz="4" w:space="0" w:color="auto"/>
              <w:right w:val="single" w:sz="4" w:space="0" w:color="auto"/>
            </w:tcBorders>
          </w:tcPr>
          <w:p w14:paraId="32E296EE" w14:textId="77777777" w:rsidR="00525DD7" w:rsidRDefault="00525DD7" w:rsidP="00215A85">
            <w:pPr>
              <w:jc w:val="left"/>
              <w:rPr>
                <w:b/>
                <w:sz w:val="18"/>
                <w:szCs w:val="18"/>
              </w:rPr>
            </w:pPr>
          </w:p>
          <w:p w14:paraId="5252BF8C" w14:textId="77777777" w:rsidR="00CE3BC3" w:rsidRDefault="00CE3BC3" w:rsidP="00215A85">
            <w:pPr>
              <w:jc w:val="left"/>
              <w:rPr>
                <w:b/>
                <w:sz w:val="18"/>
                <w:szCs w:val="18"/>
              </w:rPr>
            </w:pPr>
          </w:p>
          <w:p w14:paraId="35B3ED69" w14:textId="77777777" w:rsidR="00CE3BC3" w:rsidRDefault="00CE3BC3" w:rsidP="00215A85">
            <w:pPr>
              <w:jc w:val="left"/>
              <w:rPr>
                <w:b/>
                <w:sz w:val="18"/>
                <w:szCs w:val="18"/>
              </w:rPr>
            </w:pPr>
          </w:p>
          <w:p w14:paraId="3036646A" w14:textId="7FA3C7FC" w:rsidR="00CE3BC3" w:rsidRPr="00830142" w:rsidRDefault="00CE3BC3" w:rsidP="00215A85">
            <w:pPr>
              <w:jc w:val="left"/>
              <w:rPr>
                <w:b/>
                <w:sz w:val="18"/>
                <w:szCs w:val="18"/>
              </w:rPr>
            </w:pPr>
            <w:r>
              <w:rPr>
                <w:b/>
                <w:sz w:val="16"/>
                <w:szCs w:val="16"/>
                <w:vertAlign w:val="superscript"/>
              </w:rPr>
              <w:t xml:space="preserve">1 </w:t>
            </w:r>
            <w:r>
              <w:rPr>
                <w:bCs/>
                <w:sz w:val="16"/>
                <w:szCs w:val="16"/>
              </w:rPr>
              <w:t xml:space="preserve">10 x (7 dni), </w:t>
            </w:r>
            <w:r w:rsidRPr="00E25500">
              <w:rPr>
                <w:bCs/>
                <w:sz w:val="16"/>
                <w:szCs w:val="16"/>
              </w:rPr>
              <w:t>zmanjševanje okužb</w:t>
            </w:r>
            <w:r>
              <w:rPr>
                <w:bCs/>
                <w:sz w:val="16"/>
                <w:szCs w:val="16"/>
              </w:rPr>
              <w:t xml:space="preserve"> (MANJŠA UPORABA)</w:t>
            </w:r>
          </w:p>
        </w:tc>
      </w:tr>
      <w:tr w:rsidR="00CE3BC3" w:rsidRPr="00830142" w14:paraId="111B16CC" w14:textId="77777777" w:rsidTr="00215A85">
        <w:tc>
          <w:tcPr>
            <w:tcW w:w="2058" w:type="dxa"/>
            <w:tcBorders>
              <w:top w:val="single" w:sz="4" w:space="0" w:color="auto"/>
              <w:left w:val="single" w:sz="4" w:space="0" w:color="auto"/>
              <w:bottom w:val="single" w:sz="4" w:space="0" w:color="auto"/>
              <w:right w:val="single" w:sz="4" w:space="0" w:color="auto"/>
            </w:tcBorders>
          </w:tcPr>
          <w:p w14:paraId="0CFA59FA" w14:textId="20454FD7" w:rsidR="00CE3BC3" w:rsidRPr="00CE3BC3" w:rsidRDefault="00CE3BC3" w:rsidP="00CE3BC3">
            <w:pPr>
              <w:jc w:val="left"/>
              <w:rPr>
                <w:b/>
                <w:bCs/>
                <w:sz w:val="18"/>
                <w:szCs w:val="18"/>
              </w:rPr>
            </w:pPr>
            <w:r w:rsidRPr="00CE3BC3">
              <w:rPr>
                <w:b/>
                <w:bCs/>
                <w:sz w:val="18"/>
                <w:szCs w:val="18"/>
              </w:rPr>
              <w:t xml:space="preserve">Bela gniloba </w:t>
            </w:r>
          </w:p>
          <w:p w14:paraId="779B09DE" w14:textId="7B5A89B5" w:rsidR="00CE3BC3" w:rsidRPr="00CE3BC3" w:rsidRDefault="00CE3BC3" w:rsidP="00CE3BC3">
            <w:pPr>
              <w:jc w:val="left"/>
              <w:rPr>
                <w:b/>
                <w:bCs/>
                <w:sz w:val="18"/>
                <w:szCs w:val="18"/>
              </w:rPr>
            </w:pPr>
            <w:r w:rsidRPr="00CE3BC3">
              <w:rPr>
                <w:i/>
                <w:iCs/>
                <w:sz w:val="18"/>
                <w:szCs w:val="18"/>
              </w:rPr>
              <w:t>Sclerotinia sclerotiorum</w:t>
            </w:r>
          </w:p>
        </w:tc>
        <w:tc>
          <w:tcPr>
            <w:tcW w:w="1980" w:type="dxa"/>
            <w:tcBorders>
              <w:top w:val="single" w:sz="4" w:space="0" w:color="auto"/>
              <w:left w:val="single" w:sz="4" w:space="0" w:color="auto"/>
              <w:bottom w:val="single" w:sz="4" w:space="0" w:color="auto"/>
              <w:right w:val="single" w:sz="4" w:space="0" w:color="auto"/>
            </w:tcBorders>
          </w:tcPr>
          <w:p w14:paraId="11D671A7" w14:textId="5B61E64E" w:rsidR="00CE3BC3" w:rsidRPr="00CE3BC3" w:rsidRDefault="00CE3BC3" w:rsidP="00CE3BC3">
            <w:pPr>
              <w:jc w:val="left"/>
              <w:rPr>
                <w:sz w:val="18"/>
                <w:szCs w:val="18"/>
              </w:rPr>
            </w:pPr>
            <w:r w:rsidRPr="00CE3BC3">
              <w:rPr>
                <w:sz w:val="18"/>
                <w:szCs w:val="18"/>
              </w:rPr>
              <w:t>Na steblu bel micelij s črnimi sklerociji, rastlina vene.</w:t>
            </w:r>
          </w:p>
        </w:tc>
        <w:tc>
          <w:tcPr>
            <w:tcW w:w="2530" w:type="dxa"/>
            <w:tcBorders>
              <w:top w:val="single" w:sz="4" w:space="0" w:color="auto"/>
              <w:left w:val="single" w:sz="4" w:space="0" w:color="auto"/>
              <w:bottom w:val="single" w:sz="4" w:space="0" w:color="auto"/>
              <w:right w:val="single" w:sz="4" w:space="0" w:color="auto"/>
            </w:tcBorders>
          </w:tcPr>
          <w:p w14:paraId="55CD1A6C" w14:textId="77777777" w:rsidR="00CE3BC3" w:rsidRPr="00CE3BC3" w:rsidRDefault="00CE3BC3" w:rsidP="00CE3BC3">
            <w:pPr>
              <w:tabs>
                <w:tab w:val="left" w:pos="170"/>
              </w:tabs>
              <w:jc w:val="left"/>
              <w:rPr>
                <w:sz w:val="18"/>
                <w:szCs w:val="18"/>
              </w:rPr>
            </w:pPr>
            <w:r w:rsidRPr="00CE3BC3">
              <w:rPr>
                <w:sz w:val="18"/>
                <w:szCs w:val="18"/>
              </w:rPr>
              <w:t>Agrotehnični ukrepi:</w:t>
            </w:r>
          </w:p>
          <w:p w14:paraId="6AD2CBA3" w14:textId="387B8424" w:rsidR="00CE3BC3" w:rsidRPr="00CE3BC3" w:rsidRDefault="00CE3BC3" w:rsidP="00CE3BC3">
            <w:pPr>
              <w:tabs>
                <w:tab w:val="left" w:pos="170"/>
              </w:tabs>
              <w:jc w:val="left"/>
              <w:rPr>
                <w:sz w:val="18"/>
                <w:szCs w:val="18"/>
              </w:rPr>
            </w:pPr>
            <w:r w:rsidRPr="00CE3BC3">
              <w:rPr>
                <w:sz w:val="18"/>
                <w:szCs w:val="18"/>
              </w:rPr>
              <w:t>kolobar</w:t>
            </w:r>
          </w:p>
        </w:tc>
        <w:tc>
          <w:tcPr>
            <w:tcW w:w="1430" w:type="dxa"/>
            <w:tcBorders>
              <w:top w:val="single" w:sz="4" w:space="0" w:color="auto"/>
              <w:left w:val="single" w:sz="4" w:space="0" w:color="auto"/>
              <w:bottom w:val="single" w:sz="4" w:space="0" w:color="auto"/>
              <w:right w:val="single" w:sz="4" w:space="0" w:color="auto"/>
            </w:tcBorders>
          </w:tcPr>
          <w:p w14:paraId="33DB205B" w14:textId="1AA28B13" w:rsidR="00CE3BC3" w:rsidRPr="00CE3BC3" w:rsidRDefault="00CE3BC3" w:rsidP="00CE3BC3">
            <w:pPr>
              <w:jc w:val="left"/>
              <w:rPr>
                <w:sz w:val="18"/>
                <w:szCs w:val="18"/>
              </w:rPr>
            </w:pPr>
            <w:r>
              <w:rPr>
                <w:i/>
                <w:sz w:val="18"/>
                <w:szCs w:val="18"/>
              </w:rPr>
              <w:t xml:space="preserve">- </w:t>
            </w:r>
            <w:r w:rsidRPr="00CE3BC3">
              <w:rPr>
                <w:i/>
                <w:sz w:val="18"/>
                <w:szCs w:val="18"/>
              </w:rPr>
              <w:t>Bacillus amyloliquefaciens</w:t>
            </w:r>
            <w:r w:rsidRPr="00CE3BC3">
              <w:rPr>
                <w:sz w:val="18"/>
                <w:szCs w:val="18"/>
              </w:rPr>
              <w:t xml:space="preserve"> sev FZB24</w:t>
            </w:r>
          </w:p>
        </w:tc>
        <w:tc>
          <w:tcPr>
            <w:tcW w:w="1870" w:type="dxa"/>
            <w:tcBorders>
              <w:top w:val="single" w:sz="4" w:space="0" w:color="auto"/>
              <w:left w:val="single" w:sz="4" w:space="0" w:color="auto"/>
              <w:bottom w:val="single" w:sz="4" w:space="0" w:color="auto"/>
              <w:right w:val="single" w:sz="4" w:space="0" w:color="auto"/>
            </w:tcBorders>
          </w:tcPr>
          <w:p w14:paraId="4C27F032" w14:textId="77777777" w:rsidR="00CE3BC3" w:rsidRPr="00CE3BC3" w:rsidRDefault="00CE3BC3" w:rsidP="00CE3BC3">
            <w:pPr>
              <w:jc w:val="left"/>
              <w:rPr>
                <w:sz w:val="18"/>
                <w:szCs w:val="18"/>
              </w:rPr>
            </w:pPr>
            <w:r w:rsidRPr="00CE3BC3">
              <w:rPr>
                <w:sz w:val="18"/>
                <w:szCs w:val="18"/>
              </w:rPr>
              <w:t>Taegro</w:t>
            </w:r>
            <w:r w:rsidRPr="00CE3BC3">
              <w:rPr>
                <w:sz w:val="18"/>
                <w:szCs w:val="18"/>
                <w:vertAlign w:val="superscript"/>
              </w:rPr>
              <w:t>1</w:t>
            </w:r>
          </w:p>
          <w:p w14:paraId="33368D66" w14:textId="77777777" w:rsidR="00CE3BC3" w:rsidRPr="00CE3BC3" w:rsidRDefault="00CE3BC3" w:rsidP="00CE3BC3">
            <w:pPr>
              <w:jc w:val="left"/>
              <w:rPr>
                <w:b/>
                <w:sz w:val="18"/>
                <w:szCs w:val="18"/>
              </w:rPr>
            </w:pPr>
          </w:p>
          <w:p w14:paraId="78750B83" w14:textId="77777777" w:rsidR="00CE3BC3" w:rsidRPr="00CE3BC3" w:rsidRDefault="00CE3BC3" w:rsidP="00CE3BC3">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3D47933B" w14:textId="02C83A39" w:rsidR="00CE3BC3" w:rsidRPr="00CE3BC3" w:rsidRDefault="00CE3BC3" w:rsidP="00CE3BC3">
            <w:pPr>
              <w:jc w:val="left"/>
              <w:rPr>
                <w:sz w:val="18"/>
                <w:szCs w:val="18"/>
              </w:rPr>
            </w:pPr>
            <w:r w:rsidRPr="00CE3BC3">
              <w:rPr>
                <w:sz w:val="18"/>
                <w:szCs w:val="18"/>
              </w:rPr>
              <w:t>0,185-0,37 kg/ha</w:t>
            </w:r>
          </w:p>
        </w:tc>
        <w:tc>
          <w:tcPr>
            <w:tcW w:w="1100" w:type="dxa"/>
            <w:tcBorders>
              <w:top w:val="single" w:sz="4" w:space="0" w:color="auto"/>
              <w:left w:val="single" w:sz="4" w:space="0" w:color="auto"/>
              <w:bottom w:val="single" w:sz="4" w:space="0" w:color="auto"/>
              <w:right w:val="single" w:sz="4" w:space="0" w:color="auto"/>
            </w:tcBorders>
          </w:tcPr>
          <w:p w14:paraId="7DE814F9" w14:textId="0D024278" w:rsidR="00CE3BC3" w:rsidRPr="00CE3BC3" w:rsidRDefault="00CE3BC3" w:rsidP="00CE3BC3">
            <w:pPr>
              <w:jc w:val="left"/>
              <w:rPr>
                <w:sz w:val="18"/>
                <w:szCs w:val="18"/>
              </w:rPr>
            </w:pPr>
            <w:r w:rsidRPr="00CE3BC3">
              <w:rPr>
                <w:sz w:val="18"/>
                <w:szCs w:val="18"/>
              </w:rPr>
              <w:t>1</w:t>
            </w:r>
          </w:p>
        </w:tc>
        <w:tc>
          <w:tcPr>
            <w:tcW w:w="1540" w:type="dxa"/>
            <w:tcBorders>
              <w:top w:val="single" w:sz="4" w:space="0" w:color="auto"/>
              <w:left w:val="single" w:sz="4" w:space="0" w:color="auto"/>
              <w:bottom w:val="single" w:sz="4" w:space="0" w:color="auto"/>
              <w:right w:val="single" w:sz="4" w:space="0" w:color="auto"/>
            </w:tcBorders>
          </w:tcPr>
          <w:p w14:paraId="4B798CCB" w14:textId="07DD15C8" w:rsidR="00CE3BC3" w:rsidRPr="00CE3BC3" w:rsidRDefault="00CE3BC3" w:rsidP="00CE3BC3">
            <w:pPr>
              <w:jc w:val="left"/>
              <w:rPr>
                <w:sz w:val="18"/>
                <w:szCs w:val="18"/>
              </w:rPr>
            </w:pPr>
            <w:r w:rsidRPr="00CE3BC3">
              <w:rPr>
                <w:b/>
                <w:sz w:val="18"/>
                <w:szCs w:val="18"/>
                <w:vertAlign w:val="superscript"/>
              </w:rPr>
              <w:t xml:space="preserve">1 </w:t>
            </w:r>
            <w:r w:rsidRPr="00CE3BC3">
              <w:rPr>
                <w:bCs/>
                <w:sz w:val="18"/>
                <w:szCs w:val="18"/>
              </w:rPr>
              <w:t>10 x (7 dni), zmanjševanje okužb (MANJŠA UPORABA)</w:t>
            </w:r>
          </w:p>
        </w:tc>
      </w:tr>
      <w:tr w:rsidR="00CE3BC3" w:rsidRPr="00830142" w14:paraId="6C1558E5" w14:textId="77777777" w:rsidTr="00215A85">
        <w:tc>
          <w:tcPr>
            <w:tcW w:w="2058" w:type="dxa"/>
            <w:tcBorders>
              <w:top w:val="single" w:sz="4" w:space="0" w:color="auto"/>
              <w:left w:val="single" w:sz="4" w:space="0" w:color="auto"/>
              <w:bottom w:val="single" w:sz="4" w:space="0" w:color="auto"/>
              <w:right w:val="single" w:sz="4" w:space="0" w:color="auto"/>
            </w:tcBorders>
          </w:tcPr>
          <w:p w14:paraId="56799DD3" w14:textId="77777777" w:rsidR="00CE3BC3" w:rsidRPr="00830142" w:rsidRDefault="00CE3BC3" w:rsidP="00CE3BC3">
            <w:pPr>
              <w:jc w:val="left"/>
              <w:rPr>
                <w:b/>
                <w:bCs/>
                <w:sz w:val="18"/>
                <w:szCs w:val="18"/>
              </w:rPr>
            </w:pPr>
            <w:r w:rsidRPr="00830142">
              <w:rPr>
                <w:b/>
                <w:bCs/>
                <w:sz w:val="18"/>
                <w:szCs w:val="18"/>
              </w:rPr>
              <w:t>Grahova pegavost</w:t>
            </w:r>
          </w:p>
          <w:p w14:paraId="12A87AAD" w14:textId="77777777" w:rsidR="00CE3BC3" w:rsidRPr="00830142" w:rsidRDefault="00CE3BC3" w:rsidP="00CE3BC3">
            <w:pPr>
              <w:jc w:val="left"/>
              <w:rPr>
                <w:i/>
                <w:iCs/>
                <w:sz w:val="18"/>
                <w:szCs w:val="18"/>
              </w:rPr>
            </w:pPr>
            <w:r w:rsidRPr="00830142">
              <w:rPr>
                <w:i/>
                <w:iCs/>
                <w:sz w:val="18"/>
                <w:szCs w:val="18"/>
              </w:rPr>
              <w:t>Ascochyta pisi</w:t>
            </w:r>
          </w:p>
        </w:tc>
        <w:tc>
          <w:tcPr>
            <w:tcW w:w="1980" w:type="dxa"/>
            <w:tcBorders>
              <w:top w:val="single" w:sz="4" w:space="0" w:color="auto"/>
              <w:left w:val="single" w:sz="4" w:space="0" w:color="auto"/>
              <w:bottom w:val="single" w:sz="4" w:space="0" w:color="auto"/>
              <w:right w:val="single" w:sz="4" w:space="0" w:color="auto"/>
            </w:tcBorders>
          </w:tcPr>
          <w:p w14:paraId="6476FC36" w14:textId="77777777" w:rsidR="00CE3BC3" w:rsidRPr="00830142" w:rsidRDefault="00CE3BC3" w:rsidP="00CE3BC3">
            <w:pPr>
              <w:jc w:val="left"/>
              <w:rPr>
                <w:sz w:val="18"/>
                <w:szCs w:val="18"/>
              </w:rPr>
            </w:pPr>
            <w:r w:rsidRPr="00830142">
              <w:rPr>
                <w:sz w:val="18"/>
                <w:szCs w:val="18"/>
              </w:rPr>
              <w:t>Podobno fižolovemu ožigu, vendar manj vdrte pege na strokih.</w:t>
            </w:r>
          </w:p>
        </w:tc>
        <w:tc>
          <w:tcPr>
            <w:tcW w:w="2530" w:type="dxa"/>
            <w:tcBorders>
              <w:top w:val="single" w:sz="4" w:space="0" w:color="auto"/>
              <w:left w:val="single" w:sz="4" w:space="0" w:color="auto"/>
              <w:bottom w:val="single" w:sz="4" w:space="0" w:color="auto"/>
              <w:right w:val="single" w:sz="4" w:space="0" w:color="auto"/>
            </w:tcBorders>
          </w:tcPr>
          <w:p w14:paraId="43B69AC1" w14:textId="77777777" w:rsidR="00CE3BC3" w:rsidRPr="00830142" w:rsidRDefault="00CE3BC3" w:rsidP="00CE3BC3">
            <w:pPr>
              <w:tabs>
                <w:tab w:val="left" w:pos="170"/>
              </w:tabs>
              <w:jc w:val="left"/>
              <w:rPr>
                <w:sz w:val="18"/>
                <w:szCs w:val="18"/>
              </w:rPr>
            </w:pPr>
            <w:r w:rsidRPr="00830142">
              <w:rPr>
                <w:sz w:val="18"/>
                <w:szCs w:val="18"/>
              </w:rPr>
              <w:t>Agrotehnični ukrepi:</w:t>
            </w:r>
          </w:p>
          <w:p w14:paraId="4F5BB09C" w14:textId="77777777" w:rsidR="00CE3BC3" w:rsidRPr="00830142" w:rsidRDefault="00CE3BC3" w:rsidP="00CE3BC3">
            <w:pPr>
              <w:pStyle w:val="Oznaenseznam3"/>
            </w:pPr>
            <w:r w:rsidRPr="00830142">
              <w:t>- kolobar</w:t>
            </w:r>
          </w:p>
          <w:p w14:paraId="0B9329FD" w14:textId="77777777" w:rsidR="00CE3BC3" w:rsidRPr="00830142" w:rsidRDefault="00CE3BC3" w:rsidP="00CE3BC3">
            <w:pPr>
              <w:pStyle w:val="Oznaenseznam3"/>
            </w:pPr>
            <w:r w:rsidRPr="00830142">
              <w:t>- zdravo seme</w:t>
            </w:r>
          </w:p>
          <w:p w14:paraId="27BE962B" w14:textId="77777777" w:rsidR="00CE3BC3" w:rsidRPr="00830142" w:rsidRDefault="00CE3BC3" w:rsidP="00CE3BC3">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5593BF7E" w14:textId="5F015EEE" w:rsidR="00CE3BC3" w:rsidRPr="004D5BFB" w:rsidRDefault="00CE3BC3" w:rsidP="00CE3BC3">
            <w:pPr>
              <w:jc w:val="left"/>
              <w:rPr>
                <w:sz w:val="18"/>
                <w:szCs w:val="18"/>
              </w:rPr>
            </w:pPr>
            <w:r w:rsidRPr="004D5BFB">
              <w:rPr>
                <w:sz w:val="18"/>
                <w:szCs w:val="18"/>
              </w:rPr>
              <w:t>- boskalid +</w:t>
            </w:r>
            <w:r w:rsidR="004A181C">
              <w:rPr>
                <w:sz w:val="18"/>
                <w:szCs w:val="18"/>
              </w:rPr>
              <w:t xml:space="preserve"> </w:t>
            </w:r>
            <w:r w:rsidRPr="004D5BFB">
              <w:rPr>
                <w:sz w:val="18"/>
                <w:szCs w:val="18"/>
              </w:rPr>
              <w:t>piraklostrobin</w:t>
            </w:r>
          </w:p>
          <w:p w14:paraId="202636BE" w14:textId="77777777" w:rsidR="00CE3BC3" w:rsidRPr="004D5BFB" w:rsidRDefault="00CE3BC3" w:rsidP="00CE3BC3">
            <w:pPr>
              <w:jc w:val="left"/>
              <w:rPr>
                <w:sz w:val="18"/>
                <w:szCs w:val="18"/>
              </w:rPr>
            </w:pPr>
          </w:p>
          <w:p w14:paraId="750ED510" w14:textId="77777777" w:rsidR="00CE3BC3" w:rsidRPr="004D5BFB" w:rsidRDefault="00CE3BC3" w:rsidP="00CE3BC3">
            <w:pPr>
              <w:jc w:val="left"/>
              <w:rPr>
                <w:sz w:val="18"/>
                <w:szCs w:val="18"/>
              </w:rPr>
            </w:pPr>
            <w:r w:rsidRPr="004D5BFB">
              <w:rPr>
                <w:sz w:val="18"/>
                <w:szCs w:val="18"/>
              </w:rPr>
              <w:t>- azoksistrobin</w:t>
            </w:r>
          </w:p>
          <w:p w14:paraId="5510AFF0" w14:textId="77777777" w:rsidR="00CE3BC3" w:rsidRPr="004D5BFB" w:rsidRDefault="00CE3BC3" w:rsidP="00CE3BC3">
            <w:pPr>
              <w:jc w:val="left"/>
              <w:rPr>
                <w:sz w:val="18"/>
                <w:szCs w:val="18"/>
              </w:rPr>
            </w:pPr>
          </w:p>
          <w:p w14:paraId="7C3A5E07" w14:textId="77777777" w:rsidR="00CE3BC3" w:rsidRPr="004D5BFB" w:rsidRDefault="00CE3BC3" w:rsidP="00CE3BC3">
            <w:pPr>
              <w:jc w:val="left"/>
              <w:rPr>
                <w:sz w:val="18"/>
                <w:szCs w:val="18"/>
              </w:rPr>
            </w:pPr>
          </w:p>
          <w:p w14:paraId="66363C8F" w14:textId="77777777" w:rsidR="00CE3BC3" w:rsidRPr="004D5BFB" w:rsidRDefault="00CE3BC3" w:rsidP="00CE3BC3">
            <w:pPr>
              <w:jc w:val="left"/>
              <w:rPr>
                <w:sz w:val="18"/>
                <w:szCs w:val="18"/>
              </w:rPr>
            </w:pPr>
          </w:p>
          <w:p w14:paraId="49BE2A44" w14:textId="77777777" w:rsidR="00CE3BC3" w:rsidRPr="004D5BFB" w:rsidRDefault="00CE3BC3" w:rsidP="00CE3BC3">
            <w:pPr>
              <w:jc w:val="left"/>
              <w:rPr>
                <w:sz w:val="18"/>
                <w:szCs w:val="18"/>
              </w:rPr>
            </w:pPr>
          </w:p>
          <w:p w14:paraId="1F685742" w14:textId="70F01030" w:rsidR="00CE3BC3" w:rsidRPr="004D5BFB" w:rsidRDefault="00CE3BC3" w:rsidP="00CE3BC3">
            <w:pPr>
              <w:jc w:val="left"/>
              <w:rPr>
                <w:sz w:val="18"/>
                <w:szCs w:val="18"/>
              </w:rPr>
            </w:pPr>
            <w:r w:rsidRPr="004D5BFB">
              <w:rPr>
                <w:sz w:val="18"/>
                <w:szCs w:val="18"/>
              </w:rPr>
              <w:t>- difenokonazol</w:t>
            </w:r>
            <w:r w:rsidR="004A181C">
              <w:rPr>
                <w:sz w:val="18"/>
                <w:szCs w:val="18"/>
              </w:rPr>
              <w:t xml:space="preserve"> +</w:t>
            </w:r>
            <w:r w:rsidRPr="004D5BFB">
              <w:rPr>
                <w:sz w:val="18"/>
                <w:szCs w:val="18"/>
              </w:rPr>
              <w:t>fluksapiroksad</w:t>
            </w:r>
          </w:p>
          <w:p w14:paraId="00E84FAE" w14:textId="77777777" w:rsidR="00CE3BC3" w:rsidRPr="004D5BFB" w:rsidRDefault="00CE3BC3" w:rsidP="00CE3BC3">
            <w:pPr>
              <w:jc w:val="left"/>
              <w:rPr>
                <w:sz w:val="18"/>
                <w:szCs w:val="18"/>
              </w:rPr>
            </w:pPr>
          </w:p>
          <w:p w14:paraId="6B456B60" w14:textId="77777777" w:rsidR="00CE3BC3" w:rsidRPr="004D5BFB" w:rsidRDefault="00CE3BC3" w:rsidP="00CE3BC3">
            <w:pPr>
              <w:jc w:val="left"/>
              <w:rPr>
                <w:sz w:val="18"/>
                <w:szCs w:val="18"/>
              </w:rPr>
            </w:pPr>
            <w:r>
              <w:rPr>
                <w:sz w:val="18"/>
                <w:szCs w:val="18"/>
              </w:rPr>
              <w:t>-</w:t>
            </w:r>
            <w:r w:rsidRPr="004D5BFB">
              <w:rPr>
                <w:sz w:val="18"/>
                <w:szCs w:val="18"/>
              </w:rPr>
              <w:t>fludioksonil+ ciprodinil</w:t>
            </w:r>
          </w:p>
          <w:p w14:paraId="61351F4F" w14:textId="77777777" w:rsidR="00CE3BC3" w:rsidRPr="004D5BFB" w:rsidRDefault="00CE3BC3" w:rsidP="00CE3BC3">
            <w:pPr>
              <w:jc w:val="left"/>
              <w:rPr>
                <w:sz w:val="18"/>
                <w:szCs w:val="18"/>
              </w:rPr>
            </w:pPr>
          </w:p>
        </w:tc>
        <w:tc>
          <w:tcPr>
            <w:tcW w:w="1870" w:type="dxa"/>
            <w:tcBorders>
              <w:top w:val="single" w:sz="4" w:space="0" w:color="auto"/>
              <w:left w:val="single" w:sz="4" w:space="0" w:color="auto"/>
              <w:bottom w:val="single" w:sz="4" w:space="0" w:color="auto"/>
              <w:right w:val="single" w:sz="4" w:space="0" w:color="auto"/>
            </w:tcBorders>
          </w:tcPr>
          <w:p w14:paraId="4DFF128F" w14:textId="77777777" w:rsidR="00CE3BC3" w:rsidRPr="004D5BFB" w:rsidRDefault="00CE3BC3" w:rsidP="00CE3BC3">
            <w:pPr>
              <w:jc w:val="left"/>
              <w:rPr>
                <w:sz w:val="18"/>
                <w:szCs w:val="18"/>
              </w:rPr>
            </w:pPr>
            <w:r w:rsidRPr="004D5BFB">
              <w:rPr>
                <w:sz w:val="18"/>
                <w:szCs w:val="18"/>
              </w:rPr>
              <w:lastRenderedPageBreak/>
              <w:t>Signum</w:t>
            </w:r>
          </w:p>
          <w:p w14:paraId="4D77D143" w14:textId="77777777" w:rsidR="00CE3BC3" w:rsidRPr="004D5BFB" w:rsidRDefault="00CE3BC3" w:rsidP="00CE3BC3">
            <w:pPr>
              <w:jc w:val="left"/>
              <w:rPr>
                <w:sz w:val="18"/>
                <w:szCs w:val="18"/>
              </w:rPr>
            </w:pPr>
          </w:p>
          <w:p w14:paraId="08A3E4F7" w14:textId="77777777" w:rsidR="00CE3BC3" w:rsidRPr="004D5BFB" w:rsidRDefault="00CE3BC3" w:rsidP="00CE3BC3">
            <w:pPr>
              <w:jc w:val="left"/>
              <w:rPr>
                <w:sz w:val="18"/>
                <w:szCs w:val="18"/>
              </w:rPr>
            </w:pPr>
          </w:p>
          <w:p w14:paraId="1293813E" w14:textId="77777777" w:rsidR="00CE3BC3" w:rsidRPr="004D5BFB" w:rsidRDefault="00CE3BC3" w:rsidP="00CE3BC3">
            <w:pPr>
              <w:jc w:val="left"/>
              <w:rPr>
                <w:sz w:val="18"/>
                <w:szCs w:val="18"/>
              </w:rPr>
            </w:pPr>
            <w:r w:rsidRPr="004D5BFB">
              <w:rPr>
                <w:sz w:val="18"/>
                <w:szCs w:val="18"/>
              </w:rPr>
              <w:t>Ortiva</w:t>
            </w:r>
          </w:p>
          <w:p w14:paraId="3FD1F320" w14:textId="77777777" w:rsidR="00CE3BC3" w:rsidRPr="004D5BFB" w:rsidRDefault="00CE3BC3" w:rsidP="00CE3BC3">
            <w:pPr>
              <w:jc w:val="left"/>
              <w:rPr>
                <w:sz w:val="18"/>
                <w:szCs w:val="18"/>
              </w:rPr>
            </w:pPr>
            <w:r w:rsidRPr="004D5BFB">
              <w:rPr>
                <w:sz w:val="18"/>
                <w:szCs w:val="18"/>
              </w:rPr>
              <w:t xml:space="preserve">Mirador 250 SC Zaftra AZT 250 SC </w:t>
            </w:r>
          </w:p>
          <w:p w14:paraId="7468F707" w14:textId="77777777" w:rsidR="00CE3BC3" w:rsidRPr="004D5BFB" w:rsidRDefault="00CE3BC3" w:rsidP="00CE3BC3">
            <w:pPr>
              <w:jc w:val="left"/>
              <w:rPr>
                <w:sz w:val="18"/>
                <w:szCs w:val="18"/>
              </w:rPr>
            </w:pPr>
            <w:r w:rsidRPr="004D5BFB">
              <w:rPr>
                <w:sz w:val="18"/>
                <w:szCs w:val="18"/>
              </w:rPr>
              <w:t>Zoxis 250 SC</w:t>
            </w:r>
          </w:p>
          <w:p w14:paraId="79D9B0AA" w14:textId="77777777" w:rsidR="00CE3BC3" w:rsidRPr="004D5BFB" w:rsidRDefault="00CE3BC3" w:rsidP="00CE3BC3">
            <w:pPr>
              <w:jc w:val="left"/>
              <w:rPr>
                <w:sz w:val="18"/>
                <w:szCs w:val="18"/>
              </w:rPr>
            </w:pPr>
          </w:p>
          <w:p w14:paraId="2F5B63F8" w14:textId="77777777" w:rsidR="00CE3BC3" w:rsidRPr="004D5BFB" w:rsidRDefault="00CE3BC3" w:rsidP="00CE3BC3">
            <w:pPr>
              <w:jc w:val="left"/>
              <w:rPr>
                <w:sz w:val="18"/>
                <w:szCs w:val="18"/>
              </w:rPr>
            </w:pPr>
            <w:r w:rsidRPr="004D5BFB">
              <w:rPr>
                <w:sz w:val="18"/>
                <w:szCs w:val="18"/>
              </w:rPr>
              <w:t>Sercadis plus</w:t>
            </w:r>
          </w:p>
          <w:p w14:paraId="6016DE75" w14:textId="77777777" w:rsidR="00CE3BC3" w:rsidRPr="004D5BFB" w:rsidRDefault="00CE3BC3" w:rsidP="00CE3BC3">
            <w:pPr>
              <w:jc w:val="left"/>
              <w:rPr>
                <w:sz w:val="18"/>
                <w:szCs w:val="18"/>
              </w:rPr>
            </w:pPr>
          </w:p>
          <w:p w14:paraId="686125A3" w14:textId="77777777" w:rsidR="00CE3BC3" w:rsidRPr="004D5BFB" w:rsidRDefault="00CE3BC3" w:rsidP="00CE3BC3">
            <w:pPr>
              <w:jc w:val="left"/>
              <w:rPr>
                <w:sz w:val="18"/>
                <w:szCs w:val="18"/>
              </w:rPr>
            </w:pPr>
          </w:p>
          <w:p w14:paraId="71EDD712" w14:textId="77777777" w:rsidR="00CE3BC3" w:rsidRPr="004D5BFB" w:rsidRDefault="00CE3BC3" w:rsidP="00CE3BC3">
            <w:pPr>
              <w:jc w:val="left"/>
              <w:rPr>
                <w:sz w:val="18"/>
                <w:szCs w:val="18"/>
              </w:rPr>
            </w:pPr>
            <w:r w:rsidRPr="004D5BFB">
              <w:rPr>
                <w:sz w:val="18"/>
                <w:szCs w:val="18"/>
              </w:rPr>
              <w:lastRenderedPageBreak/>
              <w:t>Switch 62,5 WG</w:t>
            </w:r>
          </w:p>
        </w:tc>
        <w:tc>
          <w:tcPr>
            <w:tcW w:w="1210" w:type="dxa"/>
            <w:tcBorders>
              <w:top w:val="single" w:sz="4" w:space="0" w:color="auto"/>
              <w:left w:val="single" w:sz="4" w:space="0" w:color="auto"/>
              <w:bottom w:val="single" w:sz="4" w:space="0" w:color="auto"/>
              <w:right w:val="single" w:sz="4" w:space="0" w:color="auto"/>
            </w:tcBorders>
          </w:tcPr>
          <w:p w14:paraId="4C60CD37" w14:textId="77777777" w:rsidR="00CE3BC3" w:rsidRPr="004D5BFB" w:rsidRDefault="00CE3BC3" w:rsidP="00CE3BC3">
            <w:pPr>
              <w:jc w:val="left"/>
              <w:rPr>
                <w:sz w:val="18"/>
                <w:szCs w:val="18"/>
              </w:rPr>
            </w:pPr>
            <w:r w:rsidRPr="004D5BFB">
              <w:rPr>
                <w:sz w:val="18"/>
                <w:szCs w:val="18"/>
              </w:rPr>
              <w:lastRenderedPageBreak/>
              <w:t>1 kg/ha</w:t>
            </w:r>
          </w:p>
          <w:p w14:paraId="38ADA49A" w14:textId="77777777" w:rsidR="00CE3BC3" w:rsidRPr="004D5BFB" w:rsidRDefault="00CE3BC3" w:rsidP="00CE3BC3">
            <w:pPr>
              <w:jc w:val="left"/>
              <w:rPr>
                <w:sz w:val="18"/>
                <w:szCs w:val="18"/>
              </w:rPr>
            </w:pPr>
          </w:p>
          <w:p w14:paraId="789077D1" w14:textId="77777777" w:rsidR="00CE3BC3" w:rsidRPr="004D5BFB" w:rsidRDefault="00CE3BC3" w:rsidP="00CE3BC3">
            <w:pPr>
              <w:jc w:val="left"/>
              <w:rPr>
                <w:sz w:val="18"/>
                <w:szCs w:val="18"/>
              </w:rPr>
            </w:pPr>
          </w:p>
          <w:p w14:paraId="59517EE4" w14:textId="77777777" w:rsidR="00CE3BC3" w:rsidRPr="004D5BFB" w:rsidRDefault="00CE3BC3" w:rsidP="00CE3BC3">
            <w:pPr>
              <w:jc w:val="left"/>
              <w:rPr>
                <w:sz w:val="18"/>
                <w:szCs w:val="18"/>
              </w:rPr>
            </w:pPr>
            <w:r w:rsidRPr="004D5BFB">
              <w:rPr>
                <w:sz w:val="18"/>
                <w:szCs w:val="18"/>
              </w:rPr>
              <w:t>1l/ha</w:t>
            </w:r>
          </w:p>
          <w:p w14:paraId="267DD54F" w14:textId="77777777" w:rsidR="00CE3BC3" w:rsidRPr="004D5BFB" w:rsidRDefault="00CE3BC3" w:rsidP="00CE3BC3">
            <w:pPr>
              <w:jc w:val="left"/>
              <w:rPr>
                <w:sz w:val="18"/>
                <w:szCs w:val="18"/>
              </w:rPr>
            </w:pPr>
            <w:r w:rsidRPr="004D5BFB">
              <w:rPr>
                <w:sz w:val="18"/>
                <w:szCs w:val="18"/>
              </w:rPr>
              <w:t>1 l/ha</w:t>
            </w:r>
          </w:p>
          <w:p w14:paraId="446D016E" w14:textId="77777777" w:rsidR="00CE3BC3" w:rsidRPr="004D5BFB" w:rsidRDefault="00CE3BC3" w:rsidP="00CE3BC3">
            <w:pPr>
              <w:jc w:val="left"/>
              <w:rPr>
                <w:sz w:val="18"/>
                <w:szCs w:val="18"/>
              </w:rPr>
            </w:pPr>
            <w:r w:rsidRPr="004D5BFB">
              <w:rPr>
                <w:sz w:val="18"/>
                <w:szCs w:val="18"/>
              </w:rPr>
              <w:t>1 l/ha</w:t>
            </w:r>
          </w:p>
          <w:p w14:paraId="24DCA89D" w14:textId="77777777" w:rsidR="00CE3BC3" w:rsidRPr="004D5BFB" w:rsidRDefault="00CE3BC3" w:rsidP="00CE3BC3">
            <w:pPr>
              <w:jc w:val="left"/>
              <w:rPr>
                <w:sz w:val="18"/>
                <w:szCs w:val="18"/>
              </w:rPr>
            </w:pPr>
            <w:r w:rsidRPr="004D5BFB">
              <w:rPr>
                <w:sz w:val="18"/>
                <w:szCs w:val="18"/>
              </w:rPr>
              <w:t>1 l/ha</w:t>
            </w:r>
          </w:p>
          <w:p w14:paraId="403D45BC" w14:textId="77777777" w:rsidR="00CE3BC3" w:rsidRPr="004D5BFB" w:rsidRDefault="00CE3BC3" w:rsidP="00CE3BC3">
            <w:pPr>
              <w:jc w:val="left"/>
              <w:rPr>
                <w:sz w:val="18"/>
                <w:szCs w:val="18"/>
              </w:rPr>
            </w:pPr>
          </w:p>
          <w:p w14:paraId="09A907B4" w14:textId="77777777" w:rsidR="00CE3BC3" w:rsidRPr="004D5BFB" w:rsidRDefault="00CE3BC3" w:rsidP="00CE3BC3">
            <w:pPr>
              <w:jc w:val="left"/>
              <w:rPr>
                <w:sz w:val="18"/>
                <w:szCs w:val="18"/>
              </w:rPr>
            </w:pPr>
            <w:r w:rsidRPr="004D5BFB">
              <w:rPr>
                <w:sz w:val="18"/>
                <w:szCs w:val="18"/>
              </w:rPr>
              <w:t>2 l/ha</w:t>
            </w:r>
          </w:p>
          <w:p w14:paraId="34994607" w14:textId="77777777" w:rsidR="00CE3BC3" w:rsidRPr="004D5BFB" w:rsidRDefault="00CE3BC3" w:rsidP="00CE3BC3">
            <w:pPr>
              <w:jc w:val="left"/>
              <w:rPr>
                <w:sz w:val="18"/>
                <w:szCs w:val="18"/>
              </w:rPr>
            </w:pPr>
          </w:p>
          <w:p w14:paraId="772058E0" w14:textId="77777777" w:rsidR="00CE3BC3" w:rsidRPr="004D5BFB" w:rsidRDefault="00CE3BC3" w:rsidP="00CE3BC3">
            <w:pPr>
              <w:jc w:val="left"/>
              <w:rPr>
                <w:sz w:val="18"/>
                <w:szCs w:val="18"/>
              </w:rPr>
            </w:pPr>
          </w:p>
          <w:p w14:paraId="2EFE7D84" w14:textId="41CED22A" w:rsidR="00CE3BC3" w:rsidRPr="004D5BFB" w:rsidRDefault="00CE3BC3" w:rsidP="004A181C">
            <w:pPr>
              <w:jc w:val="left"/>
              <w:rPr>
                <w:sz w:val="18"/>
                <w:szCs w:val="18"/>
              </w:rPr>
            </w:pPr>
            <w:r w:rsidRPr="004D5BFB">
              <w:rPr>
                <w:sz w:val="18"/>
                <w:szCs w:val="18"/>
              </w:rPr>
              <w:lastRenderedPageBreak/>
              <w:t>1 kg</w:t>
            </w:r>
            <w:r w:rsidR="004A181C">
              <w:rPr>
                <w:sz w:val="18"/>
                <w:szCs w:val="18"/>
              </w:rPr>
              <w:t>/</w:t>
            </w:r>
            <w:r w:rsidRPr="004D5BFB">
              <w:rPr>
                <w:sz w:val="18"/>
                <w:szCs w:val="18"/>
              </w:rPr>
              <w:t xml:space="preserve">ha </w:t>
            </w:r>
          </w:p>
        </w:tc>
        <w:tc>
          <w:tcPr>
            <w:tcW w:w="1100" w:type="dxa"/>
            <w:tcBorders>
              <w:top w:val="single" w:sz="4" w:space="0" w:color="auto"/>
              <w:left w:val="single" w:sz="4" w:space="0" w:color="auto"/>
              <w:bottom w:val="single" w:sz="4" w:space="0" w:color="auto"/>
              <w:right w:val="single" w:sz="4" w:space="0" w:color="auto"/>
            </w:tcBorders>
          </w:tcPr>
          <w:p w14:paraId="7421F968" w14:textId="77777777" w:rsidR="00CE3BC3" w:rsidRPr="004D5BFB" w:rsidRDefault="00CE3BC3" w:rsidP="00CE3BC3">
            <w:pPr>
              <w:jc w:val="left"/>
              <w:rPr>
                <w:sz w:val="18"/>
                <w:szCs w:val="18"/>
              </w:rPr>
            </w:pPr>
            <w:r w:rsidRPr="004D5BFB">
              <w:rPr>
                <w:sz w:val="18"/>
                <w:szCs w:val="18"/>
              </w:rPr>
              <w:lastRenderedPageBreak/>
              <w:t>21</w:t>
            </w:r>
          </w:p>
          <w:p w14:paraId="5669FD6C" w14:textId="77777777" w:rsidR="00CE3BC3" w:rsidRPr="004D5BFB" w:rsidRDefault="00CE3BC3" w:rsidP="00CE3BC3">
            <w:pPr>
              <w:jc w:val="left"/>
              <w:rPr>
                <w:sz w:val="18"/>
                <w:szCs w:val="18"/>
              </w:rPr>
            </w:pPr>
          </w:p>
          <w:p w14:paraId="3B2BEEC7" w14:textId="77777777" w:rsidR="00CE3BC3" w:rsidRPr="004D5BFB" w:rsidRDefault="00CE3BC3" w:rsidP="00CE3BC3">
            <w:pPr>
              <w:jc w:val="left"/>
              <w:rPr>
                <w:sz w:val="18"/>
                <w:szCs w:val="18"/>
              </w:rPr>
            </w:pPr>
          </w:p>
          <w:p w14:paraId="1F741A44" w14:textId="77777777" w:rsidR="00CE3BC3" w:rsidRPr="004D5BFB" w:rsidRDefault="00CE3BC3" w:rsidP="00CE3BC3">
            <w:pPr>
              <w:jc w:val="left"/>
              <w:rPr>
                <w:sz w:val="18"/>
                <w:szCs w:val="18"/>
              </w:rPr>
            </w:pPr>
            <w:r w:rsidRPr="004D5BFB">
              <w:rPr>
                <w:sz w:val="18"/>
                <w:szCs w:val="18"/>
              </w:rPr>
              <w:t>14/35</w:t>
            </w:r>
          </w:p>
          <w:p w14:paraId="4420719A" w14:textId="77777777" w:rsidR="00CE3BC3" w:rsidRPr="004D5BFB" w:rsidRDefault="00CE3BC3" w:rsidP="00CE3BC3">
            <w:pPr>
              <w:jc w:val="left"/>
              <w:rPr>
                <w:sz w:val="18"/>
                <w:szCs w:val="18"/>
              </w:rPr>
            </w:pPr>
            <w:r w:rsidRPr="004D5BFB">
              <w:rPr>
                <w:sz w:val="18"/>
                <w:szCs w:val="18"/>
              </w:rPr>
              <w:t>14/35</w:t>
            </w:r>
          </w:p>
          <w:p w14:paraId="2BB3050D" w14:textId="77777777" w:rsidR="00CE3BC3" w:rsidRPr="004D5BFB" w:rsidRDefault="00CE3BC3" w:rsidP="00CE3BC3">
            <w:pPr>
              <w:jc w:val="left"/>
              <w:rPr>
                <w:sz w:val="18"/>
                <w:szCs w:val="18"/>
              </w:rPr>
            </w:pPr>
            <w:r w:rsidRPr="004D5BFB">
              <w:rPr>
                <w:sz w:val="18"/>
                <w:szCs w:val="18"/>
              </w:rPr>
              <w:t>14/35</w:t>
            </w:r>
          </w:p>
          <w:p w14:paraId="0DD590FA" w14:textId="77777777" w:rsidR="00CE3BC3" w:rsidRPr="004D5BFB" w:rsidRDefault="00CE3BC3" w:rsidP="00CE3BC3">
            <w:pPr>
              <w:jc w:val="left"/>
              <w:rPr>
                <w:sz w:val="18"/>
                <w:szCs w:val="18"/>
              </w:rPr>
            </w:pPr>
            <w:r w:rsidRPr="004D5BFB">
              <w:rPr>
                <w:sz w:val="18"/>
                <w:szCs w:val="18"/>
              </w:rPr>
              <w:t>14/35</w:t>
            </w:r>
          </w:p>
          <w:p w14:paraId="552784B6" w14:textId="77777777" w:rsidR="00CE3BC3" w:rsidRPr="004D5BFB" w:rsidRDefault="00CE3BC3" w:rsidP="00CE3BC3">
            <w:pPr>
              <w:jc w:val="left"/>
              <w:rPr>
                <w:sz w:val="18"/>
                <w:szCs w:val="18"/>
              </w:rPr>
            </w:pPr>
          </w:p>
          <w:p w14:paraId="681B154E" w14:textId="77777777" w:rsidR="00CE3BC3" w:rsidRPr="004D5BFB" w:rsidRDefault="00CE3BC3" w:rsidP="00CE3BC3">
            <w:pPr>
              <w:jc w:val="left"/>
              <w:rPr>
                <w:sz w:val="18"/>
                <w:szCs w:val="18"/>
              </w:rPr>
            </w:pPr>
            <w:r w:rsidRPr="004D5BFB">
              <w:rPr>
                <w:sz w:val="18"/>
                <w:szCs w:val="18"/>
              </w:rPr>
              <w:t>7</w:t>
            </w:r>
          </w:p>
          <w:p w14:paraId="720D2D58" w14:textId="77777777" w:rsidR="00CE3BC3" w:rsidRPr="004D5BFB" w:rsidRDefault="00CE3BC3" w:rsidP="00CE3BC3">
            <w:pPr>
              <w:jc w:val="left"/>
              <w:rPr>
                <w:sz w:val="18"/>
                <w:szCs w:val="18"/>
              </w:rPr>
            </w:pPr>
          </w:p>
          <w:p w14:paraId="7E918B44" w14:textId="77777777" w:rsidR="00CE3BC3" w:rsidRPr="004D5BFB" w:rsidRDefault="00CE3BC3" w:rsidP="00CE3BC3">
            <w:pPr>
              <w:jc w:val="left"/>
              <w:rPr>
                <w:sz w:val="18"/>
                <w:szCs w:val="18"/>
              </w:rPr>
            </w:pPr>
          </w:p>
          <w:p w14:paraId="3098AB1C" w14:textId="77777777" w:rsidR="00CE3BC3" w:rsidRPr="004D5BFB" w:rsidRDefault="00CE3BC3" w:rsidP="00CE3BC3">
            <w:pPr>
              <w:jc w:val="left"/>
              <w:rPr>
                <w:sz w:val="18"/>
                <w:szCs w:val="18"/>
              </w:rPr>
            </w:pPr>
            <w:r w:rsidRPr="004D5BFB">
              <w:rPr>
                <w:sz w:val="18"/>
                <w:szCs w:val="18"/>
              </w:rPr>
              <w:lastRenderedPageBreak/>
              <w:t>14</w:t>
            </w:r>
          </w:p>
        </w:tc>
        <w:tc>
          <w:tcPr>
            <w:tcW w:w="1540" w:type="dxa"/>
            <w:tcBorders>
              <w:top w:val="single" w:sz="4" w:space="0" w:color="auto"/>
              <w:left w:val="single" w:sz="4" w:space="0" w:color="auto"/>
              <w:bottom w:val="single" w:sz="4" w:space="0" w:color="auto"/>
              <w:right w:val="single" w:sz="4" w:space="0" w:color="auto"/>
            </w:tcBorders>
          </w:tcPr>
          <w:p w14:paraId="6BE9314D" w14:textId="77777777" w:rsidR="00CE3BC3" w:rsidRPr="00830142" w:rsidRDefault="00CE3BC3" w:rsidP="00CE3BC3">
            <w:pPr>
              <w:jc w:val="left"/>
              <w:rPr>
                <w:sz w:val="18"/>
                <w:szCs w:val="18"/>
              </w:rPr>
            </w:pPr>
          </w:p>
        </w:tc>
      </w:tr>
      <w:tr w:rsidR="00CE3BC3" w:rsidRPr="00830142" w14:paraId="2D4CB872" w14:textId="77777777" w:rsidTr="00215A85">
        <w:tc>
          <w:tcPr>
            <w:tcW w:w="2058" w:type="dxa"/>
            <w:tcBorders>
              <w:top w:val="single" w:sz="4" w:space="0" w:color="auto"/>
              <w:left w:val="single" w:sz="4" w:space="0" w:color="auto"/>
              <w:bottom w:val="single" w:sz="4" w:space="0" w:color="auto"/>
              <w:right w:val="single" w:sz="4" w:space="0" w:color="auto"/>
            </w:tcBorders>
          </w:tcPr>
          <w:p w14:paraId="0A004833" w14:textId="77777777" w:rsidR="00CE3BC3" w:rsidRPr="00830142" w:rsidRDefault="00CE3BC3" w:rsidP="00CE3BC3">
            <w:pPr>
              <w:jc w:val="left"/>
              <w:rPr>
                <w:b/>
                <w:bCs/>
                <w:sz w:val="18"/>
                <w:szCs w:val="18"/>
              </w:rPr>
            </w:pPr>
            <w:r w:rsidRPr="00830142">
              <w:rPr>
                <w:b/>
                <w:bCs/>
                <w:sz w:val="18"/>
                <w:szCs w:val="18"/>
              </w:rPr>
              <w:lastRenderedPageBreak/>
              <w:t xml:space="preserve">Grahova plesen </w:t>
            </w:r>
          </w:p>
          <w:p w14:paraId="47DE7B82" w14:textId="77777777" w:rsidR="00CE3BC3" w:rsidRPr="00830142" w:rsidRDefault="00CE3BC3" w:rsidP="00CE3BC3">
            <w:pPr>
              <w:jc w:val="left"/>
              <w:rPr>
                <w:bCs/>
                <w:i/>
                <w:sz w:val="18"/>
                <w:szCs w:val="18"/>
              </w:rPr>
            </w:pPr>
            <w:r w:rsidRPr="00830142">
              <w:rPr>
                <w:bCs/>
                <w:i/>
                <w:sz w:val="18"/>
                <w:szCs w:val="18"/>
              </w:rPr>
              <w:t>Peronospora viciae</w:t>
            </w:r>
          </w:p>
        </w:tc>
        <w:tc>
          <w:tcPr>
            <w:tcW w:w="1980" w:type="dxa"/>
            <w:tcBorders>
              <w:top w:val="single" w:sz="4" w:space="0" w:color="auto"/>
              <w:left w:val="single" w:sz="4" w:space="0" w:color="auto"/>
              <w:bottom w:val="single" w:sz="4" w:space="0" w:color="auto"/>
              <w:right w:val="single" w:sz="4" w:space="0" w:color="auto"/>
            </w:tcBorders>
          </w:tcPr>
          <w:p w14:paraId="3D34FFCC" w14:textId="77777777" w:rsidR="00CE3BC3" w:rsidRPr="00830142" w:rsidRDefault="00CE3BC3" w:rsidP="00CE3BC3">
            <w:pPr>
              <w:jc w:val="left"/>
              <w:rPr>
                <w:sz w:val="18"/>
                <w:szCs w:val="18"/>
              </w:rPr>
            </w:pPr>
          </w:p>
        </w:tc>
        <w:tc>
          <w:tcPr>
            <w:tcW w:w="2530" w:type="dxa"/>
            <w:tcBorders>
              <w:top w:val="single" w:sz="4" w:space="0" w:color="auto"/>
              <w:left w:val="single" w:sz="4" w:space="0" w:color="auto"/>
              <w:bottom w:val="single" w:sz="4" w:space="0" w:color="auto"/>
              <w:right w:val="single" w:sz="4" w:space="0" w:color="auto"/>
            </w:tcBorders>
          </w:tcPr>
          <w:p w14:paraId="3545F938" w14:textId="77777777" w:rsidR="00CE3BC3" w:rsidRPr="00830142" w:rsidRDefault="00CE3BC3" w:rsidP="00CE3BC3">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5876B774" w14:textId="77777777" w:rsidR="00CE3BC3" w:rsidRPr="00830142" w:rsidRDefault="00CE3BC3" w:rsidP="00CE3BC3">
            <w:pPr>
              <w:jc w:val="left"/>
              <w:rPr>
                <w:sz w:val="18"/>
                <w:szCs w:val="18"/>
              </w:rPr>
            </w:pPr>
            <w:r w:rsidRPr="00830142">
              <w:rPr>
                <w:sz w:val="18"/>
                <w:szCs w:val="18"/>
              </w:rPr>
              <w:t>- baker v obliki bakrovega hidroksida</w:t>
            </w:r>
          </w:p>
          <w:p w14:paraId="5D68BC5F" w14:textId="77777777" w:rsidR="00CE3BC3" w:rsidRPr="00830142" w:rsidRDefault="00CE3BC3" w:rsidP="00CE3BC3">
            <w:pPr>
              <w:jc w:val="left"/>
              <w:rPr>
                <w:sz w:val="18"/>
                <w:szCs w:val="18"/>
              </w:rPr>
            </w:pPr>
          </w:p>
          <w:p w14:paraId="160F838C" w14:textId="77777777" w:rsidR="00CE3BC3" w:rsidRPr="00830142" w:rsidRDefault="00CE3BC3" w:rsidP="00CE3BC3">
            <w:pPr>
              <w:jc w:val="left"/>
              <w:rPr>
                <w:sz w:val="18"/>
                <w:szCs w:val="18"/>
              </w:rPr>
            </w:pPr>
            <w:r>
              <w:rPr>
                <w:sz w:val="18"/>
                <w:szCs w:val="18"/>
              </w:rPr>
              <w:t>-b</w:t>
            </w:r>
            <w:r w:rsidRPr="00830142">
              <w:rPr>
                <w:sz w:val="18"/>
                <w:szCs w:val="18"/>
              </w:rPr>
              <w:t>akrov oksiklorid</w:t>
            </w:r>
          </w:p>
          <w:p w14:paraId="6C364F13" w14:textId="77777777" w:rsidR="00CE3BC3" w:rsidRDefault="00CE3BC3" w:rsidP="00CE3BC3">
            <w:pPr>
              <w:jc w:val="left"/>
              <w:rPr>
                <w:sz w:val="18"/>
                <w:szCs w:val="18"/>
              </w:rPr>
            </w:pPr>
          </w:p>
          <w:p w14:paraId="7A847519" w14:textId="77777777" w:rsidR="00CE3BC3" w:rsidRPr="00830142" w:rsidRDefault="00CE3BC3" w:rsidP="00CE3BC3">
            <w:pPr>
              <w:jc w:val="left"/>
              <w:rPr>
                <w:sz w:val="18"/>
                <w:szCs w:val="18"/>
              </w:rPr>
            </w:pPr>
          </w:p>
          <w:p w14:paraId="0552C7C4" w14:textId="77777777" w:rsidR="00CE3BC3" w:rsidRDefault="00CE3BC3" w:rsidP="00CE3BC3">
            <w:pPr>
              <w:jc w:val="left"/>
              <w:rPr>
                <w:sz w:val="18"/>
                <w:szCs w:val="18"/>
              </w:rPr>
            </w:pPr>
            <w:r>
              <w:rPr>
                <w:sz w:val="18"/>
                <w:szCs w:val="18"/>
              </w:rPr>
              <w:t>-b</w:t>
            </w:r>
            <w:r w:rsidRPr="00830142">
              <w:rPr>
                <w:sz w:val="18"/>
                <w:szCs w:val="18"/>
              </w:rPr>
              <w:t>akrov sulfat</w:t>
            </w:r>
          </w:p>
          <w:p w14:paraId="7D35602C" w14:textId="77777777" w:rsidR="00CE3BC3" w:rsidRDefault="00CE3BC3" w:rsidP="00CE3BC3">
            <w:pPr>
              <w:jc w:val="left"/>
              <w:rPr>
                <w:sz w:val="18"/>
                <w:szCs w:val="18"/>
              </w:rPr>
            </w:pPr>
          </w:p>
          <w:p w14:paraId="468D412F" w14:textId="5FE2B31F" w:rsidR="00CE3BC3" w:rsidRPr="00421E80" w:rsidRDefault="00CE3BC3" w:rsidP="00CE3BC3">
            <w:pPr>
              <w:jc w:val="left"/>
              <w:rPr>
                <w:sz w:val="18"/>
                <w:szCs w:val="18"/>
              </w:rPr>
            </w:pPr>
            <w:r>
              <w:rPr>
                <w:sz w:val="18"/>
                <w:szCs w:val="18"/>
              </w:rPr>
              <w:t>mandipropamid</w:t>
            </w:r>
          </w:p>
        </w:tc>
        <w:tc>
          <w:tcPr>
            <w:tcW w:w="1870" w:type="dxa"/>
            <w:tcBorders>
              <w:top w:val="single" w:sz="4" w:space="0" w:color="auto"/>
              <w:left w:val="single" w:sz="4" w:space="0" w:color="auto"/>
              <w:bottom w:val="single" w:sz="4" w:space="0" w:color="auto"/>
              <w:right w:val="single" w:sz="4" w:space="0" w:color="auto"/>
            </w:tcBorders>
          </w:tcPr>
          <w:p w14:paraId="340A80B7" w14:textId="77777777" w:rsidR="00CE3BC3" w:rsidRPr="00830142" w:rsidRDefault="00CE3BC3" w:rsidP="00CE3BC3">
            <w:pPr>
              <w:jc w:val="left"/>
              <w:rPr>
                <w:sz w:val="18"/>
                <w:szCs w:val="18"/>
              </w:rPr>
            </w:pPr>
            <w:r w:rsidRPr="00830142">
              <w:rPr>
                <w:sz w:val="18"/>
                <w:szCs w:val="18"/>
              </w:rPr>
              <w:t>Champion 50 WG</w:t>
            </w:r>
          </w:p>
          <w:p w14:paraId="11F8C1C1" w14:textId="77777777" w:rsidR="00CE3BC3" w:rsidRPr="00830142" w:rsidRDefault="00CE3BC3" w:rsidP="00CE3BC3">
            <w:pPr>
              <w:jc w:val="left"/>
              <w:rPr>
                <w:sz w:val="18"/>
                <w:szCs w:val="18"/>
              </w:rPr>
            </w:pPr>
            <w:r w:rsidRPr="00830142">
              <w:rPr>
                <w:sz w:val="18"/>
                <w:szCs w:val="18"/>
              </w:rPr>
              <w:t>Champ formula 2flo</w:t>
            </w:r>
          </w:p>
          <w:p w14:paraId="0F2DB15A" w14:textId="77777777" w:rsidR="00CE3BC3" w:rsidRDefault="00CE3BC3" w:rsidP="00CE3BC3">
            <w:pPr>
              <w:jc w:val="left"/>
              <w:rPr>
                <w:sz w:val="18"/>
                <w:szCs w:val="18"/>
              </w:rPr>
            </w:pPr>
          </w:p>
          <w:p w14:paraId="66F991ED" w14:textId="77777777" w:rsidR="00CE3BC3" w:rsidRPr="00830142" w:rsidRDefault="00CE3BC3" w:rsidP="00CE3BC3">
            <w:pPr>
              <w:jc w:val="left"/>
              <w:rPr>
                <w:sz w:val="18"/>
                <w:szCs w:val="18"/>
              </w:rPr>
            </w:pPr>
          </w:p>
          <w:p w14:paraId="0F600ED6" w14:textId="77777777" w:rsidR="00CE3BC3" w:rsidRPr="00830142" w:rsidRDefault="00CE3BC3" w:rsidP="00CE3BC3">
            <w:pPr>
              <w:jc w:val="left"/>
              <w:rPr>
                <w:sz w:val="18"/>
                <w:szCs w:val="18"/>
              </w:rPr>
            </w:pPr>
            <w:r w:rsidRPr="00830142">
              <w:rPr>
                <w:sz w:val="18"/>
                <w:szCs w:val="18"/>
              </w:rPr>
              <w:t>Cuprabau Z 35 (50) WP</w:t>
            </w:r>
          </w:p>
          <w:p w14:paraId="7325E422" w14:textId="77777777" w:rsidR="00CE3BC3" w:rsidRPr="00830142" w:rsidRDefault="00CE3BC3" w:rsidP="00CE3BC3">
            <w:pPr>
              <w:jc w:val="left"/>
              <w:rPr>
                <w:sz w:val="18"/>
                <w:szCs w:val="18"/>
              </w:rPr>
            </w:pPr>
            <w:r w:rsidRPr="00830142">
              <w:rPr>
                <w:sz w:val="18"/>
                <w:szCs w:val="18"/>
              </w:rPr>
              <w:t>Cuprablau Z Ultra</w:t>
            </w:r>
          </w:p>
          <w:p w14:paraId="0FADD5A1" w14:textId="77777777" w:rsidR="00CE3BC3" w:rsidRPr="00830142" w:rsidRDefault="00CE3BC3" w:rsidP="00CE3BC3">
            <w:pPr>
              <w:jc w:val="left"/>
              <w:rPr>
                <w:sz w:val="18"/>
                <w:szCs w:val="18"/>
              </w:rPr>
            </w:pPr>
          </w:p>
          <w:p w14:paraId="4192F544" w14:textId="77777777" w:rsidR="00CE3BC3" w:rsidRDefault="00CE3BC3" w:rsidP="00CE3BC3">
            <w:pPr>
              <w:jc w:val="left"/>
              <w:rPr>
                <w:sz w:val="18"/>
                <w:szCs w:val="18"/>
              </w:rPr>
            </w:pPr>
            <w:r w:rsidRPr="00830142">
              <w:rPr>
                <w:sz w:val="18"/>
                <w:szCs w:val="18"/>
              </w:rPr>
              <w:t>Cuproxat</w:t>
            </w:r>
          </w:p>
          <w:p w14:paraId="25A41522" w14:textId="77777777" w:rsidR="00CE3BC3" w:rsidRDefault="00CE3BC3" w:rsidP="00CE3BC3">
            <w:pPr>
              <w:jc w:val="left"/>
              <w:rPr>
                <w:sz w:val="18"/>
                <w:szCs w:val="18"/>
              </w:rPr>
            </w:pPr>
          </w:p>
          <w:p w14:paraId="1AE93CE9" w14:textId="20940BEC" w:rsidR="00CE3BC3" w:rsidRPr="00830142" w:rsidRDefault="00CE3BC3" w:rsidP="00CE3BC3">
            <w:pPr>
              <w:jc w:val="left"/>
              <w:rPr>
                <w:sz w:val="18"/>
                <w:szCs w:val="18"/>
              </w:rPr>
            </w:pPr>
            <w:r>
              <w:rPr>
                <w:sz w:val="18"/>
                <w:szCs w:val="18"/>
              </w:rPr>
              <w:t>Revus</w:t>
            </w:r>
          </w:p>
        </w:tc>
        <w:tc>
          <w:tcPr>
            <w:tcW w:w="1210" w:type="dxa"/>
            <w:tcBorders>
              <w:top w:val="single" w:sz="4" w:space="0" w:color="auto"/>
              <w:left w:val="single" w:sz="4" w:space="0" w:color="auto"/>
              <w:bottom w:val="single" w:sz="4" w:space="0" w:color="auto"/>
              <w:right w:val="single" w:sz="4" w:space="0" w:color="auto"/>
            </w:tcBorders>
          </w:tcPr>
          <w:p w14:paraId="00D26BB3" w14:textId="77777777" w:rsidR="00CE3BC3" w:rsidRPr="00830142" w:rsidRDefault="00CE3BC3" w:rsidP="00CE3BC3">
            <w:pPr>
              <w:jc w:val="left"/>
              <w:rPr>
                <w:sz w:val="18"/>
                <w:szCs w:val="18"/>
              </w:rPr>
            </w:pPr>
            <w:r w:rsidRPr="00830142">
              <w:rPr>
                <w:sz w:val="18"/>
                <w:szCs w:val="18"/>
              </w:rPr>
              <w:t>2 kg/ha</w:t>
            </w:r>
          </w:p>
          <w:p w14:paraId="237A5638" w14:textId="77777777" w:rsidR="00CE3BC3" w:rsidRPr="00830142" w:rsidRDefault="00CE3BC3" w:rsidP="00CE3BC3">
            <w:pPr>
              <w:jc w:val="left"/>
              <w:rPr>
                <w:sz w:val="18"/>
                <w:szCs w:val="18"/>
              </w:rPr>
            </w:pPr>
            <w:r w:rsidRPr="00830142">
              <w:rPr>
                <w:sz w:val="18"/>
                <w:szCs w:val="18"/>
              </w:rPr>
              <w:t>2,8 l/ha</w:t>
            </w:r>
          </w:p>
          <w:p w14:paraId="274A71EC" w14:textId="77777777" w:rsidR="00CE3BC3" w:rsidRDefault="00CE3BC3" w:rsidP="00CE3BC3">
            <w:pPr>
              <w:jc w:val="left"/>
              <w:rPr>
                <w:sz w:val="18"/>
                <w:szCs w:val="18"/>
              </w:rPr>
            </w:pPr>
          </w:p>
          <w:p w14:paraId="6E0125F6" w14:textId="77777777" w:rsidR="00CE3BC3" w:rsidRPr="00830142" w:rsidRDefault="00CE3BC3" w:rsidP="00CE3BC3">
            <w:pPr>
              <w:jc w:val="left"/>
              <w:rPr>
                <w:sz w:val="18"/>
                <w:szCs w:val="18"/>
              </w:rPr>
            </w:pPr>
          </w:p>
          <w:p w14:paraId="3D1A51E8" w14:textId="77777777" w:rsidR="00CE3BC3" w:rsidRPr="00830142" w:rsidRDefault="00CE3BC3" w:rsidP="00CE3BC3">
            <w:pPr>
              <w:jc w:val="left"/>
              <w:rPr>
                <w:sz w:val="18"/>
                <w:szCs w:val="18"/>
              </w:rPr>
            </w:pPr>
            <w:r w:rsidRPr="00830142">
              <w:rPr>
                <w:sz w:val="18"/>
                <w:szCs w:val="18"/>
              </w:rPr>
              <w:t>1,5 kg/ha</w:t>
            </w:r>
          </w:p>
          <w:p w14:paraId="35C4F2FF" w14:textId="77777777" w:rsidR="00CE3BC3" w:rsidRDefault="00CE3BC3" w:rsidP="00CE3BC3">
            <w:pPr>
              <w:jc w:val="left"/>
              <w:rPr>
                <w:sz w:val="18"/>
                <w:szCs w:val="18"/>
              </w:rPr>
            </w:pPr>
          </w:p>
          <w:p w14:paraId="5FAADF93" w14:textId="77777777" w:rsidR="00CE3BC3" w:rsidRPr="00830142" w:rsidRDefault="00CE3BC3" w:rsidP="00CE3BC3">
            <w:pPr>
              <w:jc w:val="left"/>
              <w:rPr>
                <w:sz w:val="18"/>
                <w:szCs w:val="18"/>
              </w:rPr>
            </w:pPr>
            <w:r w:rsidRPr="00830142">
              <w:rPr>
                <w:sz w:val="18"/>
                <w:szCs w:val="18"/>
              </w:rPr>
              <w:t>1,5 kg/ha</w:t>
            </w:r>
          </w:p>
          <w:p w14:paraId="394FFA6C" w14:textId="77777777" w:rsidR="00CE3BC3" w:rsidRPr="00830142" w:rsidRDefault="00CE3BC3" w:rsidP="00CE3BC3">
            <w:pPr>
              <w:jc w:val="left"/>
              <w:rPr>
                <w:sz w:val="18"/>
                <w:szCs w:val="18"/>
              </w:rPr>
            </w:pPr>
          </w:p>
          <w:p w14:paraId="338F37BD" w14:textId="77777777" w:rsidR="00CE3BC3" w:rsidRDefault="00CE3BC3" w:rsidP="00CE3BC3">
            <w:pPr>
              <w:jc w:val="left"/>
              <w:rPr>
                <w:sz w:val="18"/>
                <w:szCs w:val="18"/>
              </w:rPr>
            </w:pPr>
            <w:r w:rsidRPr="00830142">
              <w:rPr>
                <w:sz w:val="18"/>
                <w:szCs w:val="18"/>
              </w:rPr>
              <w:t>5,3 l/ha</w:t>
            </w:r>
          </w:p>
          <w:p w14:paraId="53EF7F16" w14:textId="77777777" w:rsidR="00CE3BC3" w:rsidRDefault="00CE3BC3" w:rsidP="00CE3BC3">
            <w:pPr>
              <w:jc w:val="left"/>
              <w:rPr>
                <w:sz w:val="18"/>
                <w:szCs w:val="18"/>
              </w:rPr>
            </w:pPr>
          </w:p>
          <w:p w14:paraId="5163C1E0" w14:textId="77777777" w:rsidR="00CE3BC3" w:rsidRDefault="00CE3BC3" w:rsidP="00CE3BC3">
            <w:pPr>
              <w:jc w:val="left"/>
              <w:rPr>
                <w:sz w:val="18"/>
                <w:szCs w:val="18"/>
              </w:rPr>
            </w:pPr>
          </w:p>
          <w:p w14:paraId="4C46C9EA" w14:textId="2CAF9DFE" w:rsidR="00CE3BC3" w:rsidRPr="00830142" w:rsidRDefault="00CE3BC3" w:rsidP="00CE3BC3">
            <w:pPr>
              <w:jc w:val="left"/>
              <w:rPr>
                <w:sz w:val="18"/>
                <w:szCs w:val="18"/>
              </w:rPr>
            </w:pPr>
            <w:r>
              <w:rPr>
                <w:sz w:val="18"/>
                <w:szCs w:val="18"/>
              </w:rPr>
              <w:t>0,6 l/ha</w:t>
            </w:r>
          </w:p>
        </w:tc>
        <w:tc>
          <w:tcPr>
            <w:tcW w:w="1100" w:type="dxa"/>
            <w:tcBorders>
              <w:top w:val="single" w:sz="4" w:space="0" w:color="auto"/>
              <w:left w:val="single" w:sz="4" w:space="0" w:color="auto"/>
              <w:bottom w:val="single" w:sz="4" w:space="0" w:color="auto"/>
              <w:right w:val="single" w:sz="4" w:space="0" w:color="auto"/>
            </w:tcBorders>
          </w:tcPr>
          <w:p w14:paraId="52BCF730" w14:textId="77777777" w:rsidR="00CE3BC3" w:rsidRPr="00830142" w:rsidRDefault="00CE3BC3" w:rsidP="00CE3BC3">
            <w:pPr>
              <w:jc w:val="left"/>
              <w:rPr>
                <w:sz w:val="18"/>
                <w:szCs w:val="18"/>
              </w:rPr>
            </w:pPr>
            <w:r w:rsidRPr="00830142">
              <w:rPr>
                <w:sz w:val="18"/>
                <w:szCs w:val="18"/>
              </w:rPr>
              <w:t>3</w:t>
            </w:r>
          </w:p>
          <w:p w14:paraId="3663DCD5" w14:textId="77777777" w:rsidR="00CE3BC3" w:rsidRPr="00830142" w:rsidRDefault="00CE3BC3" w:rsidP="00CE3BC3">
            <w:pPr>
              <w:jc w:val="left"/>
              <w:rPr>
                <w:sz w:val="18"/>
                <w:szCs w:val="18"/>
              </w:rPr>
            </w:pPr>
            <w:r w:rsidRPr="00830142">
              <w:rPr>
                <w:sz w:val="18"/>
                <w:szCs w:val="18"/>
              </w:rPr>
              <w:t>3</w:t>
            </w:r>
          </w:p>
          <w:p w14:paraId="301B9C8A" w14:textId="77777777" w:rsidR="00CE3BC3" w:rsidRDefault="00CE3BC3" w:rsidP="00CE3BC3">
            <w:pPr>
              <w:jc w:val="left"/>
              <w:rPr>
                <w:sz w:val="18"/>
                <w:szCs w:val="18"/>
              </w:rPr>
            </w:pPr>
          </w:p>
          <w:p w14:paraId="2E5126B6" w14:textId="77777777" w:rsidR="00CE3BC3" w:rsidRPr="00830142" w:rsidRDefault="00CE3BC3" w:rsidP="00CE3BC3">
            <w:pPr>
              <w:jc w:val="left"/>
              <w:rPr>
                <w:sz w:val="18"/>
                <w:szCs w:val="18"/>
              </w:rPr>
            </w:pPr>
          </w:p>
          <w:p w14:paraId="7A46E004" w14:textId="77777777" w:rsidR="00CE3BC3" w:rsidRPr="00830142" w:rsidRDefault="00CE3BC3" w:rsidP="00CE3BC3">
            <w:pPr>
              <w:jc w:val="left"/>
              <w:rPr>
                <w:sz w:val="18"/>
                <w:szCs w:val="18"/>
              </w:rPr>
            </w:pPr>
            <w:r w:rsidRPr="00830142">
              <w:rPr>
                <w:sz w:val="18"/>
                <w:szCs w:val="18"/>
              </w:rPr>
              <w:t>3</w:t>
            </w:r>
          </w:p>
          <w:p w14:paraId="0C0CF9BC" w14:textId="77777777" w:rsidR="00CE3BC3" w:rsidRDefault="00CE3BC3" w:rsidP="00CE3BC3">
            <w:pPr>
              <w:jc w:val="left"/>
              <w:rPr>
                <w:sz w:val="18"/>
                <w:szCs w:val="18"/>
              </w:rPr>
            </w:pPr>
          </w:p>
          <w:p w14:paraId="68D55392" w14:textId="77777777" w:rsidR="00CE3BC3" w:rsidRPr="00830142" w:rsidRDefault="00CE3BC3" w:rsidP="00CE3BC3">
            <w:pPr>
              <w:jc w:val="left"/>
              <w:rPr>
                <w:sz w:val="18"/>
                <w:szCs w:val="18"/>
              </w:rPr>
            </w:pPr>
            <w:r w:rsidRPr="00830142">
              <w:rPr>
                <w:sz w:val="18"/>
                <w:szCs w:val="18"/>
              </w:rPr>
              <w:t>3</w:t>
            </w:r>
          </w:p>
          <w:p w14:paraId="5AF403AB" w14:textId="77777777" w:rsidR="00CE3BC3" w:rsidRPr="00830142" w:rsidRDefault="00CE3BC3" w:rsidP="00CE3BC3">
            <w:pPr>
              <w:jc w:val="left"/>
              <w:rPr>
                <w:sz w:val="18"/>
                <w:szCs w:val="18"/>
              </w:rPr>
            </w:pPr>
          </w:p>
          <w:p w14:paraId="69DB3F6E" w14:textId="77777777" w:rsidR="00CE3BC3" w:rsidRDefault="00CE3BC3" w:rsidP="00CE3BC3">
            <w:pPr>
              <w:jc w:val="left"/>
              <w:rPr>
                <w:sz w:val="18"/>
                <w:szCs w:val="18"/>
              </w:rPr>
            </w:pPr>
            <w:r w:rsidRPr="00830142">
              <w:rPr>
                <w:sz w:val="18"/>
                <w:szCs w:val="18"/>
              </w:rPr>
              <w:t>3</w:t>
            </w:r>
          </w:p>
          <w:p w14:paraId="4FB92CDD" w14:textId="77777777" w:rsidR="00CE3BC3" w:rsidRDefault="00CE3BC3" w:rsidP="00CE3BC3">
            <w:pPr>
              <w:jc w:val="left"/>
              <w:rPr>
                <w:sz w:val="18"/>
                <w:szCs w:val="18"/>
              </w:rPr>
            </w:pPr>
          </w:p>
          <w:p w14:paraId="6DE79324" w14:textId="77777777" w:rsidR="00CE3BC3" w:rsidRDefault="00CE3BC3" w:rsidP="00CE3BC3">
            <w:pPr>
              <w:jc w:val="left"/>
              <w:rPr>
                <w:sz w:val="18"/>
                <w:szCs w:val="18"/>
              </w:rPr>
            </w:pPr>
          </w:p>
          <w:p w14:paraId="5E3DAC15" w14:textId="1A09C452" w:rsidR="00CE3BC3" w:rsidRPr="00830142" w:rsidRDefault="00CE3BC3" w:rsidP="00CE3BC3">
            <w:pPr>
              <w:jc w:val="left"/>
              <w:rPr>
                <w:sz w:val="18"/>
                <w:szCs w:val="18"/>
              </w:rPr>
            </w:pPr>
            <w:r>
              <w:rPr>
                <w:sz w:val="18"/>
                <w:szCs w:val="18"/>
              </w:rPr>
              <w:t>14</w:t>
            </w:r>
          </w:p>
        </w:tc>
        <w:tc>
          <w:tcPr>
            <w:tcW w:w="1540" w:type="dxa"/>
            <w:tcBorders>
              <w:top w:val="single" w:sz="4" w:space="0" w:color="auto"/>
              <w:left w:val="single" w:sz="4" w:space="0" w:color="auto"/>
              <w:bottom w:val="single" w:sz="4" w:space="0" w:color="auto"/>
              <w:right w:val="single" w:sz="4" w:space="0" w:color="auto"/>
            </w:tcBorders>
          </w:tcPr>
          <w:p w14:paraId="0EDDCF6F" w14:textId="77777777" w:rsidR="00CE3BC3" w:rsidRDefault="00CE3BC3" w:rsidP="00CE3BC3">
            <w:pPr>
              <w:jc w:val="left"/>
              <w:rPr>
                <w:sz w:val="18"/>
                <w:szCs w:val="18"/>
              </w:rPr>
            </w:pPr>
          </w:p>
          <w:p w14:paraId="3109B403" w14:textId="77777777" w:rsidR="00CE3BC3" w:rsidRDefault="00CE3BC3" w:rsidP="00CE3BC3">
            <w:pPr>
              <w:jc w:val="left"/>
              <w:rPr>
                <w:sz w:val="18"/>
                <w:szCs w:val="18"/>
              </w:rPr>
            </w:pPr>
          </w:p>
          <w:p w14:paraId="5E95EEB8" w14:textId="77777777" w:rsidR="00CE3BC3" w:rsidRDefault="00CE3BC3" w:rsidP="00CE3BC3">
            <w:pPr>
              <w:jc w:val="left"/>
              <w:rPr>
                <w:sz w:val="18"/>
                <w:szCs w:val="18"/>
              </w:rPr>
            </w:pPr>
          </w:p>
          <w:p w14:paraId="00155C33" w14:textId="77777777" w:rsidR="00CE3BC3" w:rsidRDefault="00CE3BC3" w:rsidP="00CE3BC3">
            <w:pPr>
              <w:jc w:val="left"/>
              <w:rPr>
                <w:sz w:val="18"/>
                <w:szCs w:val="18"/>
              </w:rPr>
            </w:pPr>
          </w:p>
          <w:p w14:paraId="6D244F36" w14:textId="77777777" w:rsidR="00CE3BC3" w:rsidRDefault="00CE3BC3" w:rsidP="00CE3BC3">
            <w:pPr>
              <w:jc w:val="left"/>
              <w:rPr>
                <w:sz w:val="18"/>
                <w:szCs w:val="18"/>
              </w:rPr>
            </w:pPr>
          </w:p>
          <w:p w14:paraId="0190C902" w14:textId="77777777" w:rsidR="00CE3BC3" w:rsidRDefault="00CE3BC3" w:rsidP="00CE3BC3">
            <w:pPr>
              <w:jc w:val="left"/>
              <w:rPr>
                <w:sz w:val="18"/>
                <w:szCs w:val="18"/>
              </w:rPr>
            </w:pPr>
          </w:p>
          <w:p w14:paraId="74367E2C" w14:textId="77777777" w:rsidR="00CE3BC3" w:rsidRDefault="00CE3BC3" w:rsidP="00CE3BC3">
            <w:pPr>
              <w:jc w:val="left"/>
              <w:rPr>
                <w:sz w:val="18"/>
                <w:szCs w:val="18"/>
              </w:rPr>
            </w:pPr>
          </w:p>
          <w:p w14:paraId="52B879EE" w14:textId="77777777" w:rsidR="00CE3BC3" w:rsidRDefault="00CE3BC3" w:rsidP="00CE3BC3">
            <w:pPr>
              <w:jc w:val="left"/>
              <w:rPr>
                <w:sz w:val="18"/>
                <w:szCs w:val="18"/>
              </w:rPr>
            </w:pPr>
          </w:p>
          <w:p w14:paraId="1C455C16" w14:textId="77777777" w:rsidR="00CE3BC3" w:rsidRDefault="00CE3BC3" w:rsidP="00CE3BC3">
            <w:pPr>
              <w:jc w:val="left"/>
              <w:rPr>
                <w:sz w:val="18"/>
                <w:szCs w:val="18"/>
              </w:rPr>
            </w:pPr>
          </w:p>
          <w:p w14:paraId="5AA29258" w14:textId="77777777" w:rsidR="00CE3BC3" w:rsidRDefault="00CE3BC3" w:rsidP="00CE3BC3">
            <w:pPr>
              <w:jc w:val="left"/>
              <w:rPr>
                <w:sz w:val="18"/>
                <w:szCs w:val="18"/>
              </w:rPr>
            </w:pPr>
          </w:p>
          <w:p w14:paraId="6E9C5B69" w14:textId="77777777" w:rsidR="00CE3BC3" w:rsidRDefault="00CE3BC3" w:rsidP="00CE3BC3">
            <w:pPr>
              <w:jc w:val="left"/>
              <w:rPr>
                <w:sz w:val="18"/>
                <w:szCs w:val="18"/>
              </w:rPr>
            </w:pPr>
          </w:p>
          <w:p w14:paraId="7EFF9038" w14:textId="43763C55" w:rsidR="00CE3BC3" w:rsidRPr="00830142" w:rsidRDefault="00CE3BC3" w:rsidP="00CE3BC3">
            <w:pPr>
              <w:jc w:val="left"/>
              <w:rPr>
                <w:sz w:val="18"/>
                <w:szCs w:val="18"/>
              </w:rPr>
            </w:pPr>
            <w:r>
              <w:rPr>
                <w:sz w:val="18"/>
                <w:szCs w:val="18"/>
              </w:rPr>
              <w:t>Samo za grah za zrnje</w:t>
            </w:r>
          </w:p>
        </w:tc>
      </w:tr>
      <w:tr w:rsidR="00CE3BC3" w:rsidRPr="00830142" w14:paraId="0F27105E" w14:textId="77777777" w:rsidTr="00215A85">
        <w:tc>
          <w:tcPr>
            <w:tcW w:w="2058" w:type="dxa"/>
            <w:vMerge w:val="restart"/>
            <w:tcBorders>
              <w:top w:val="single" w:sz="4" w:space="0" w:color="auto"/>
              <w:left w:val="single" w:sz="4" w:space="0" w:color="auto"/>
              <w:right w:val="single" w:sz="4" w:space="0" w:color="auto"/>
            </w:tcBorders>
          </w:tcPr>
          <w:p w14:paraId="734CA9E1" w14:textId="77777777" w:rsidR="00CE3BC3" w:rsidRPr="00830142" w:rsidRDefault="00CE3BC3" w:rsidP="00CE3BC3">
            <w:pPr>
              <w:jc w:val="left"/>
              <w:rPr>
                <w:sz w:val="18"/>
                <w:szCs w:val="18"/>
              </w:rPr>
            </w:pPr>
            <w:r w:rsidRPr="00830142">
              <w:rPr>
                <w:b/>
                <w:bCs/>
                <w:sz w:val="18"/>
                <w:szCs w:val="18"/>
              </w:rPr>
              <w:t>Črna fižolova uš</w:t>
            </w:r>
          </w:p>
          <w:p w14:paraId="5F1E0CFB" w14:textId="77777777" w:rsidR="00CE3BC3" w:rsidRPr="00830142" w:rsidRDefault="00CE3BC3" w:rsidP="00CE3BC3">
            <w:pPr>
              <w:jc w:val="left"/>
              <w:rPr>
                <w:sz w:val="18"/>
                <w:szCs w:val="18"/>
              </w:rPr>
            </w:pPr>
            <w:r w:rsidRPr="00830142">
              <w:rPr>
                <w:i/>
                <w:iCs/>
                <w:sz w:val="18"/>
                <w:szCs w:val="18"/>
              </w:rPr>
              <w:t>Aphis fabae</w:t>
            </w:r>
          </w:p>
          <w:p w14:paraId="1EE4D6EC" w14:textId="77777777" w:rsidR="00CE3BC3" w:rsidRPr="00830142" w:rsidRDefault="00CE3BC3" w:rsidP="00CE3BC3">
            <w:pPr>
              <w:jc w:val="left"/>
              <w:rPr>
                <w:b/>
                <w:bCs/>
                <w:sz w:val="18"/>
                <w:szCs w:val="18"/>
              </w:rPr>
            </w:pPr>
            <w:r w:rsidRPr="00830142">
              <w:rPr>
                <w:b/>
                <w:bCs/>
                <w:sz w:val="18"/>
                <w:szCs w:val="18"/>
              </w:rPr>
              <w:t>Zelena grahova uš</w:t>
            </w:r>
          </w:p>
          <w:p w14:paraId="4C15D820" w14:textId="77777777" w:rsidR="00CE3BC3" w:rsidRPr="00830142" w:rsidRDefault="00CE3BC3" w:rsidP="00CE3BC3">
            <w:pPr>
              <w:jc w:val="left"/>
              <w:rPr>
                <w:b/>
                <w:bCs/>
                <w:sz w:val="18"/>
                <w:szCs w:val="18"/>
              </w:rPr>
            </w:pPr>
            <w:r w:rsidRPr="00830142">
              <w:rPr>
                <w:b/>
                <w:bCs/>
                <w:sz w:val="18"/>
                <w:szCs w:val="18"/>
              </w:rPr>
              <w:t xml:space="preserve">  </w:t>
            </w:r>
          </w:p>
        </w:tc>
        <w:tc>
          <w:tcPr>
            <w:tcW w:w="1980" w:type="dxa"/>
            <w:vMerge w:val="restart"/>
            <w:tcBorders>
              <w:top w:val="single" w:sz="4" w:space="0" w:color="auto"/>
              <w:left w:val="single" w:sz="4" w:space="0" w:color="auto"/>
              <w:right w:val="single" w:sz="4" w:space="0" w:color="auto"/>
            </w:tcBorders>
          </w:tcPr>
          <w:p w14:paraId="7D112CE5" w14:textId="77777777" w:rsidR="00CE3BC3" w:rsidRPr="00830142" w:rsidRDefault="00CE3BC3" w:rsidP="00CE3BC3">
            <w:pPr>
              <w:jc w:val="left"/>
              <w:rPr>
                <w:sz w:val="18"/>
                <w:szCs w:val="18"/>
              </w:rPr>
            </w:pPr>
            <w:r w:rsidRPr="00830142">
              <w:rPr>
                <w:sz w:val="18"/>
                <w:szCs w:val="18"/>
              </w:rPr>
              <w:t>Kodranje in zvijanje listov, na poganjkih in cvetovih kolonije črnih uši. Polifag, ki prenaša okoli 150 virusov.</w:t>
            </w:r>
          </w:p>
        </w:tc>
        <w:tc>
          <w:tcPr>
            <w:tcW w:w="2530" w:type="dxa"/>
            <w:vMerge w:val="restart"/>
            <w:tcBorders>
              <w:top w:val="single" w:sz="4" w:space="0" w:color="auto"/>
              <w:left w:val="single" w:sz="4" w:space="0" w:color="auto"/>
              <w:right w:val="single" w:sz="4" w:space="0" w:color="auto"/>
            </w:tcBorders>
          </w:tcPr>
          <w:p w14:paraId="16F45544" w14:textId="77777777" w:rsidR="00CE3BC3" w:rsidRPr="00830142" w:rsidRDefault="00CE3BC3" w:rsidP="00CE3BC3">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3677BFC9" w14:textId="77777777" w:rsidR="00CE3BC3" w:rsidRPr="00830142" w:rsidRDefault="00CE3BC3" w:rsidP="00CE3BC3">
            <w:pPr>
              <w:jc w:val="left"/>
              <w:rPr>
                <w:sz w:val="18"/>
                <w:szCs w:val="18"/>
              </w:rPr>
            </w:pPr>
            <w:r w:rsidRPr="00830142">
              <w:rPr>
                <w:sz w:val="18"/>
                <w:szCs w:val="18"/>
              </w:rPr>
              <w:t>- lambda-cihalotrin</w:t>
            </w:r>
          </w:p>
          <w:p w14:paraId="05F58BDE" w14:textId="77777777" w:rsidR="00CE3BC3" w:rsidRPr="00830142" w:rsidRDefault="00CE3BC3" w:rsidP="00CE3BC3">
            <w:pPr>
              <w:jc w:val="left"/>
              <w:rPr>
                <w:sz w:val="18"/>
                <w:szCs w:val="18"/>
              </w:rPr>
            </w:pPr>
          </w:p>
          <w:p w14:paraId="380376E6" w14:textId="77777777" w:rsidR="00CE3BC3" w:rsidRDefault="00CE3BC3" w:rsidP="00CE3BC3">
            <w:pPr>
              <w:jc w:val="left"/>
              <w:rPr>
                <w:sz w:val="18"/>
                <w:szCs w:val="18"/>
              </w:rPr>
            </w:pPr>
            <w:r w:rsidRPr="00830142">
              <w:rPr>
                <w:sz w:val="18"/>
                <w:szCs w:val="18"/>
              </w:rPr>
              <w:t>- pirimikarb</w:t>
            </w:r>
          </w:p>
          <w:p w14:paraId="77F538AF" w14:textId="77777777" w:rsidR="00CE3BC3" w:rsidRPr="00830142" w:rsidRDefault="00CE3BC3" w:rsidP="00CE3BC3">
            <w:pPr>
              <w:jc w:val="left"/>
              <w:rPr>
                <w:sz w:val="18"/>
                <w:szCs w:val="18"/>
              </w:rPr>
            </w:pPr>
          </w:p>
          <w:p w14:paraId="158C7754" w14:textId="77777777" w:rsidR="00CE3BC3" w:rsidRDefault="00CE3BC3" w:rsidP="00CE3BC3">
            <w:pPr>
              <w:jc w:val="left"/>
              <w:rPr>
                <w:sz w:val="18"/>
                <w:szCs w:val="18"/>
              </w:rPr>
            </w:pPr>
            <w:r w:rsidRPr="00830142">
              <w:rPr>
                <w:sz w:val="18"/>
                <w:szCs w:val="18"/>
              </w:rPr>
              <w:t>- alfa-cipermetrin</w:t>
            </w:r>
          </w:p>
          <w:p w14:paraId="48CA9EC4" w14:textId="77777777" w:rsidR="00CE3BC3" w:rsidRDefault="00CE3BC3" w:rsidP="00CE3BC3">
            <w:pPr>
              <w:jc w:val="left"/>
              <w:rPr>
                <w:sz w:val="18"/>
                <w:szCs w:val="18"/>
              </w:rPr>
            </w:pPr>
          </w:p>
          <w:p w14:paraId="47518D93" w14:textId="77777777" w:rsidR="00CE3BC3" w:rsidRDefault="00CE3BC3" w:rsidP="00CE3BC3">
            <w:pPr>
              <w:jc w:val="left"/>
              <w:rPr>
                <w:sz w:val="18"/>
                <w:szCs w:val="18"/>
              </w:rPr>
            </w:pPr>
            <w:r>
              <w:rPr>
                <w:sz w:val="18"/>
                <w:szCs w:val="18"/>
              </w:rPr>
              <w:t>- deltametrin</w:t>
            </w:r>
          </w:p>
          <w:p w14:paraId="60583EAF" w14:textId="77777777" w:rsidR="00CE3BC3" w:rsidRDefault="004A181C" w:rsidP="00CE3BC3">
            <w:pPr>
              <w:jc w:val="left"/>
              <w:rPr>
                <w:sz w:val="18"/>
                <w:szCs w:val="18"/>
              </w:rPr>
            </w:pPr>
            <w:r>
              <w:rPr>
                <w:sz w:val="18"/>
                <w:szCs w:val="18"/>
              </w:rPr>
              <w:t>-</w:t>
            </w:r>
            <w:r w:rsidR="00CE3BC3">
              <w:rPr>
                <w:sz w:val="18"/>
                <w:szCs w:val="18"/>
              </w:rPr>
              <w:t>flonikamid</w:t>
            </w:r>
          </w:p>
          <w:p w14:paraId="2039A976" w14:textId="3469BB48" w:rsidR="004A181C" w:rsidRPr="004D5BFB" w:rsidRDefault="004A181C" w:rsidP="00CE3BC3">
            <w:pPr>
              <w:jc w:val="left"/>
              <w:rPr>
                <w:sz w:val="18"/>
                <w:szCs w:val="18"/>
              </w:rPr>
            </w:pPr>
            <w:r w:rsidRPr="0009599E">
              <w:rPr>
                <w:color w:val="FF0000"/>
                <w:sz w:val="18"/>
                <w:szCs w:val="18"/>
              </w:rPr>
              <w:t>-flonikamid</w:t>
            </w:r>
          </w:p>
        </w:tc>
        <w:tc>
          <w:tcPr>
            <w:tcW w:w="1870" w:type="dxa"/>
            <w:tcBorders>
              <w:top w:val="single" w:sz="4" w:space="0" w:color="auto"/>
              <w:left w:val="single" w:sz="4" w:space="0" w:color="auto"/>
              <w:bottom w:val="single" w:sz="4" w:space="0" w:color="auto"/>
              <w:right w:val="single" w:sz="4" w:space="0" w:color="auto"/>
            </w:tcBorders>
          </w:tcPr>
          <w:p w14:paraId="5F26C8B1" w14:textId="2A0B28AC" w:rsidR="00CE3BC3" w:rsidRPr="0009599E" w:rsidRDefault="00800C19" w:rsidP="00CE3BC3">
            <w:pPr>
              <w:jc w:val="left"/>
              <w:rPr>
                <w:b/>
                <w:sz w:val="18"/>
                <w:szCs w:val="18"/>
              </w:rPr>
            </w:pPr>
            <w:r>
              <w:rPr>
                <w:sz w:val="18"/>
                <w:szCs w:val="18"/>
              </w:rPr>
              <w:t xml:space="preserve">Karate Zeon 5 CS </w:t>
            </w:r>
            <w:r w:rsidR="004A181C" w:rsidRPr="0009599E">
              <w:rPr>
                <w:b/>
                <w:color w:val="FF0000"/>
                <w:sz w:val="18"/>
                <w:szCs w:val="18"/>
              </w:rPr>
              <w:t>*1</w:t>
            </w:r>
          </w:p>
          <w:p w14:paraId="6DEE0A4F" w14:textId="52F91D0C" w:rsidR="00CE3BC3" w:rsidRPr="00830142" w:rsidRDefault="00CE3BC3" w:rsidP="00CE3BC3">
            <w:pPr>
              <w:jc w:val="left"/>
              <w:rPr>
                <w:sz w:val="18"/>
                <w:szCs w:val="18"/>
              </w:rPr>
            </w:pPr>
            <w:r w:rsidRPr="00830142">
              <w:rPr>
                <w:sz w:val="18"/>
                <w:szCs w:val="18"/>
              </w:rPr>
              <w:t>Karis 10 CS</w:t>
            </w:r>
          </w:p>
          <w:p w14:paraId="600E7AFF" w14:textId="77777777" w:rsidR="00CE3BC3" w:rsidRDefault="00CE3BC3" w:rsidP="00CE3BC3">
            <w:pPr>
              <w:jc w:val="left"/>
              <w:rPr>
                <w:sz w:val="18"/>
                <w:szCs w:val="18"/>
              </w:rPr>
            </w:pPr>
          </w:p>
          <w:p w14:paraId="2691840C" w14:textId="13AA5D55" w:rsidR="00CE3BC3" w:rsidRPr="0009599E" w:rsidRDefault="00CE3BC3" w:rsidP="00CE3BC3">
            <w:pPr>
              <w:jc w:val="left"/>
              <w:rPr>
                <w:b/>
                <w:sz w:val="18"/>
                <w:szCs w:val="18"/>
              </w:rPr>
            </w:pPr>
            <w:r w:rsidRPr="00830142">
              <w:rPr>
                <w:sz w:val="18"/>
                <w:szCs w:val="18"/>
              </w:rPr>
              <w:t>Pirimor 50 WG</w:t>
            </w:r>
            <w:r w:rsidR="004A181C">
              <w:rPr>
                <w:b/>
                <w:sz w:val="18"/>
                <w:szCs w:val="18"/>
              </w:rPr>
              <w:t xml:space="preserve"> </w:t>
            </w:r>
            <w:r w:rsidR="004A181C" w:rsidRPr="0009599E">
              <w:rPr>
                <w:b/>
                <w:color w:val="FF0000"/>
                <w:sz w:val="18"/>
                <w:szCs w:val="18"/>
              </w:rPr>
              <w:t>*2</w:t>
            </w:r>
          </w:p>
          <w:p w14:paraId="37837A0E" w14:textId="77777777" w:rsidR="00CE3BC3" w:rsidRPr="00830142" w:rsidRDefault="00CE3BC3" w:rsidP="00CE3BC3">
            <w:pPr>
              <w:jc w:val="left"/>
              <w:rPr>
                <w:sz w:val="18"/>
                <w:szCs w:val="18"/>
              </w:rPr>
            </w:pPr>
          </w:p>
          <w:p w14:paraId="49EE3FAE" w14:textId="551C2174" w:rsidR="00CE3BC3" w:rsidRPr="0009599E" w:rsidRDefault="00CE3BC3" w:rsidP="00CE3BC3">
            <w:pPr>
              <w:jc w:val="left"/>
              <w:rPr>
                <w:b/>
                <w:sz w:val="18"/>
                <w:szCs w:val="18"/>
              </w:rPr>
            </w:pPr>
            <w:r w:rsidRPr="00830142">
              <w:rPr>
                <w:sz w:val="18"/>
                <w:szCs w:val="18"/>
              </w:rPr>
              <w:t>Fastac 100 EC</w:t>
            </w:r>
            <w:r w:rsidR="004A181C" w:rsidRPr="0009599E">
              <w:rPr>
                <w:b/>
                <w:color w:val="FF0000"/>
                <w:sz w:val="18"/>
                <w:szCs w:val="18"/>
              </w:rPr>
              <w:t>**3</w:t>
            </w:r>
          </w:p>
          <w:p w14:paraId="540DD2D2" w14:textId="77777777" w:rsidR="00CE3BC3" w:rsidRDefault="00CE3BC3" w:rsidP="00CE3BC3">
            <w:pPr>
              <w:jc w:val="left"/>
              <w:rPr>
                <w:sz w:val="18"/>
                <w:szCs w:val="18"/>
              </w:rPr>
            </w:pPr>
          </w:p>
          <w:p w14:paraId="315DAF9C" w14:textId="77777777" w:rsidR="00CE3BC3" w:rsidRDefault="00CE3BC3" w:rsidP="00CE3BC3">
            <w:pPr>
              <w:jc w:val="left"/>
              <w:rPr>
                <w:sz w:val="18"/>
                <w:szCs w:val="18"/>
              </w:rPr>
            </w:pPr>
          </w:p>
          <w:p w14:paraId="70AECBCA" w14:textId="77777777" w:rsidR="004A181C" w:rsidRDefault="004A181C" w:rsidP="00CE3BC3">
            <w:pPr>
              <w:jc w:val="left"/>
              <w:rPr>
                <w:sz w:val="18"/>
                <w:szCs w:val="18"/>
              </w:rPr>
            </w:pPr>
          </w:p>
          <w:p w14:paraId="7D63BC21" w14:textId="29097F5B" w:rsidR="00CE3BC3" w:rsidRPr="0009599E" w:rsidRDefault="00CE3BC3" w:rsidP="00CE3BC3">
            <w:pPr>
              <w:jc w:val="left"/>
              <w:rPr>
                <w:b/>
                <w:sz w:val="18"/>
                <w:szCs w:val="18"/>
              </w:rPr>
            </w:pPr>
            <w:r w:rsidRPr="00830142">
              <w:rPr>
                <w:sz w:val="18"/>
                <w:szCs w:val="18"/>
              </w:rPr>
              <w:t>Decis 100 EC</w:t>
            </w:r>
            <w:r w:rsidR="004A181C">
              <w:rPr>
                <w:sz w:val="18"/>
                <w:szCs w:val="18"/>
              </w:rPr>
              <w:t xml:space="preserve"> </w:t>
            </w:r>
            <w:r w:rsidR="004A181C" w:rsidRPr="0009599E">
              <w:rPr>
                <w:b/>
                <w:color w:val="FF0000"/>
                <w:sz w:val="18"/>
                <w:szCs w:val="18"/>
              </w:rPr>
              <w:t>*1</w:t>
            </w:r>
          </w:p>
          <w:p w14:paraId="0D7F3DC6" w14:textId="137E6991" w:rsidR="00CE3BC3" w:rsidRPr="0009599E" w:rsidRDefault="00CE3BC3" w:rsidP="00CE3BC3">
            <w:pPr>
              <w:jc w:val="left"/>
              <w:rPr>
                <w:b/>
                <w:color w:val="FF0000"/>
                <w:sz w:val="18"/>
                <w:szCs w:val="18"/>
              </w:rPr>
            </w:pPr>
            <w:r>
              <w:rPr>
                <w:sz w:val="18"/>
                <w:szCs w:val="18"/>
              </w:rPr>
              <w:t>Teppeki</w:t>
            </w:r>
            <w:r w:rsidR="004A181C" w:rsidRPr="0009599E">
              <w:rPr>
                <w:b/>
                <w:color w:val="FF0000"/>
                <w:sz w:val="18"/>
                <w:szCs w:val="18"/>
              </w:rPr>
              <w:t>*</w:t>
            </w:r>
          </w:p>
          <w:p w14:paraId="7226CE08" w14:textId="73A48A28" w:rsidR="00CE3BC3" w:rsidRPr="0009599E" w:rsidRDefault="00CE3BC3" w:rsidP="00CE3BC3">
            <w:pPr>
              <w:jc w:val="left"/>
              <w:rPr>
                <w:b/>
                <w:sz w:val="18"/>
                <w:szCs w:val="18"/>
              </w:rPr>
            </w:pPr>
            <w:r>
              <w:rPr>
                <w:sz w:val="18"/>
                <w:szCs w:val="18"/>
              </w:rPr>
              <w:t>Afinto</w:t>
            </w:r>
            <w:r w:rsidR="004A181C" w:rsidRPr="0009599E">
              <w:rPr>
                <w:b/>
                <w:color w:val="FF0000"/>
                <w:sz w:val="18"/>
                <w:szCs w:val="18"/>
              </w:rPr>
              <w:t>*</w:t>
            </w:r>
          </w:p>
        </w:tc>
        <w:tc>
          <w:tcPr>
            <w:tcW w:w="1210" w:type="dxa"/>
            <w:tcBorders>
              <w:top w:val="single" w:sz="4" w:space="0" w:color="auto"/>
              <w:left w:val="single" w:sz="4" w:space="0" w:color="auto"/>
              <w:bottom w:val="single" w:sz="4" w:space="0" w:color="auto"/>
              <w:right w:val="single" w:sz="4" w:space="0" w:color="auto"/>
            </w:tcBorders>
          </w:tcPr>
          <w:p w14:paraId="55BB0B5B" w14:textId="77777777" w:rsidR="00CE3BC3" w:rsidRPr="00830142" w:rsidRDefault="00CE3BC3" w:rsidP="00CE3BC3">
            <w:pPr>
              <w:jc w:val="left"/>
              <w:rPr>
                <w:sz w:val="18"/>
                <w:szCs w:val="18"/>
              </w:rPr>
            </w:pPr>
            <w:r w:rsidRPr="00830142">
              <w:rPr>
                <w:sz w:val="18"/>
                <w:szCs w:val="18"/>
              </w:rPr>
              <w:t>0,15 l/ha</w:t>
            </w:r>
          </w:p>
          <w:p w14:paraId="03AF850B" w14:textId="681518B7" w:rsidR="00CE3BC3" w:rsidRPr="00830142" w:rsidRDefault="00CE3BC3" w:rsidP="00CE3BC3">
            <w:pPr>
              <w:jc w:val="left"/>
              <w:rPr>
                <w:sz w:val="18"/>
                <w:szCs w:val="18"/>
              </w:rPr>
            </w:pPr>
          </w:p>
          <w:p w14:paraId="7F8FA872" w14:textId="77777777" w:rsidR="00CE3BC3" w:rsidRPr="00830142" w:rsidRDefault="00CE3BC3" w:rsidP="00CE3BC3">
            <w:pPr>
              <w:jc w:val="left"/>
              <w:rPr>
                <w:sz w:val="18"/>
                <w:szCs w:val="18"/>
              </w:rPr>
            </w:pPr>
            <w:r w:rsidRPr="00830142">
              <w:rPr>
                <w:sz w:val="18"/>
                <w:szCs w:val="18"/>
              </w:rPr>
              <w:t>50 ml/ha</w:t>
            </w:r>
          </w:p>
          <w:p w14:paraId="453E191F" w14:textId="77777777" w:rsidR="00CE3BC3" w:rsidRDefault="00CE3BC3" w:rsidP="00CE3BC3">
            <w:pPr>
              <w:jc w:val="left"/>
              <w:rPr>
                <w:sz w:val="18"/>
                <w:szCs w:val="18"/>
              </w:rPr>
            </w:pPr>
          </w:p>
          <w:p w14:paraId="7A568FE7" w14:textId="77777777" w:rsidR="00CE3BC3" w:rsidRDefault="00CE3BC3" w:rsidP="00CE3BC3">
            <w:pPr>
              <w:jc w:val="left"/>
              <w:rPr>
                <w:sz w:val="18"/>
                <w:szCs w:val="18"/>
              </w:rPr>
            </w:pPr>
            <w:r w:rsidRPr="00830142">
              <w:rPr>
                <w:sz w:val="18"/>
                <w:szCs w:val="18"/>
              </w:rPr>
              <w:t>0,75 kg/ha</w:t>
            </w:r>
          </w:p>
          <w:p w14:paraId="65DB825C" w14:textId="77777777" w:rsidR="00CE3BC3" w:rsidRPr="00830142" w:rsidRDefault="00CE3BC3" w:rsidP="00CE3BC3">
            <w:pPr>
              <w:jc w:val="left"/>
              <w:rPr>
                <w:sz w:val="18"/>
                <w:szCs w:val="18"/>
              </w:rPr>
            </w:pPr>
          </w:p>
          <w:p w14:paraId="3124DD90" w14:textId="77777777" w:rsidR="00CE3BC3" w:rsidRPr="00830142" w:rsidRDefault="00CE3BC3" w:rsidP="00CE3BC3">
            <w:pPr>
              <w:jc w:val="left"/>
              <w:rPr>
                <w:sz w:val="18"/>
                <w:szCs w:val="18"/>
              </w:rPr>
            </w:pPr>
            <w:r w:rsidRPr="00830142">
              <w:rPr>
                <w:sz w:val="18"/>
                <w:szCs w:val="18"/>
              </w:rPr>
              <w:t>0,125 l/ha</w:t>
            </w:r>
          </w:p>
          <w:p w14:paraId="6E54A47E" w14:textId="77777777" w:rsidR="00CE3BC3" w:rsidRDefault="00CE3BC3" w:rsidP="00CE3BC3">
            <w:pPr>
              <w:jc w:val="left"/>
              <w:rPr>
                <w:sz w:val="18"/>
                <w:szCs w:val="18"/>
              </w:rPr>
            </w:pPr>
          </w:p>
          <w:p w14:paraId="4037650B" w14:textId="77777777" w:rsidR="00CE3BC3" w:rsidRDefault="00CE3BC3" w:rsidP="00CE3BC3">
            <w:pPr>
              <w:jc w:val="left"/>
              <w:rPr>
                <w:sz w:val="18"/>
                <w:szCs w:val="18"/>
              </w:rPr>
            </w:pPr>
          </w:p>
          <w:p w14:paraId="601AE568" w14:textId="77777777" w:rsidR="00CE3BC3" w:rsidRDefault="00CE3BC3" w:rsidP="00CE3BC3">
            <w:pPr>
              <w:jc w:val="left"/>
              <w:rPr>
                <w:sz w:val="18"/>
                <w:szCs w:val="18"/>
              </w:rPr>
            </w:pPr>
            <w:r w:rsidRPr="00830142">
              <w:rPr>
                <w:sz w:val="18"/>
                <w:szCs w:val="18"/>
              </w:rPr>
              <w:t>0,063 l/ha</w:t>
            </w:r>
          </w:p>
          <w:p w14:paraId="57428EB9" w14:textId="77777777" w:rsidR="00CE3BC3" w:rsidRDefault="00CE3BC3" w:rsidP="00CE3BC3">
            <w:pPr>
              <w:jc w:val="left"/>
              <w:rPr>
                <w:sz w:val="18"/>
                <w:szCs w:val="18"/>
              </w:rPr>
            </w:pPr>
            <w:r>
              <w:rPr>
                <w:sz w:val="18"/>
                <w:szCs w:val="18"/>
              </w:rPr>
              <w:t>0,14 kg/ha</w:t>
            </w:r>
          </w:p>
          <w:p w14:paraId="282C26CC" w14:textId="2F6A39AE" w:rsidR="004A181C" w:rsidRPr="00830142" w:rsidRDefault="004A181C" w:rsidP="00CE3BC3">
            <w:pPr>
              <w:jc w:val="left"/>
              <w:rPr>
                <w:sz w:val="18"/>
                <w:szCs w:val="18"/>
              </w:rPr>
            </w:pPr>
            <w:r w:rsidRPr="0009599E">
              <w:rPr>
                <w:color w:val="FF0000"/>
                <w:sz w:val="18"/>
                <w:szCs w:val="18"/>
              </w:rPr>
              <w:t>0,14 kg/ha</w:t>
            </w:r>
          </w:p>
        </w:tc>
        <w:tc>
          <w:tcPr>
            <w:tcW w:w="1100" w:type="dxa"/>
            <w:tcBorders>
              <w:top w:val="single" w:sz="4" w:space="0" w:color="auto"/>
              <w:left w:val="single" w:sz="4" w:space="0" w:color="auto"/>
              <w:bottom w:val="single" w:sz="4" w:space="0" w:color="auto"/>
              <w:right w:val="single" w:sz="4" w:space="0" w:color="auto"/>
            </w:tcBorders>
          </w:tcPr>
          <w:p w14:paraId="40D924BE" w14:textId="77777777" w:rsidR="00CE3BC3" w:rsidRPr="00830142" w:rsidRDefault="00CE3BC3" w:rsidP="00CE3BC3">
            <w:pPr>
              <w:jc w:val="left"/>
              <w:rPr>
                <w:sz w:val="18"/>
                <w:szCs w:val="18"/>
              </w:rPr>
            </w:pPr>
            <w:r w:rsidRPr="00830142">
              <w:rPr>
                <w:sz w:val="18"/>
                <w:szCs w:val="18"/>
              </w:rPr>
              <w:t>7</w:t>
            </w:r>
          </w:p>
          <w:p w14:paraId="6563758C" w14:textId="48170B1E" w:rsidR="00CE3BC3" w:rsidRPr="00830142" w:rsidRDefault="00CE3BC3" w:rsidP="00CE3BC3">
            <w:pPr>
              <w:jc w:val="left"/>
              <w:rPr>
                <w:sz w:val="18"/>
                <w:szCs w:val="18"/>
              </w:rPr>
            </w:pPr>
          </w:p>
          <w:p w14:paraId="33A1649C" w14:textId="77777777" w:rsidR="00CE3BC3" w:rsidRPr="00830142" w:rsidRDefault="00CE3BC3" w:rsidP="00CE3BC3">
            <w:pPr>
              <w:jc w:val="left"/>
              <w:rPr>
                <w:sz w:val="18"/>
                <w:szCs w:val="18"/>
              </w:rPr>
            </w:pPr>
            <w:r w:rsidRPr="00830142">
              <w:rPr>
                <w:sz w:val="18"/>
                <w:szCs w:val="18"/>
              </w:rPr>
              <w:t>7</w:t>
            </w:r>
          </w:p>
          <w:p w14:paraId="519D8BF6" w14:textId="77777777" w:rsidR="00CE3BC3" w:rsidRDefault="00CE3BC3" w:rsidP="00CE3BC3">
            <w:pPr>
              <w:jc w:val="left"/>
              <w:rPr>
                <w:sz w:val="18"/>
                <w:szCs w:val="18"/>
              </w:rPr>
            </w:pPr>
          </w:p>
          <w:p w14:paraId="240F4DA9" w14:textId="77777777" w:rsidR="00CE3BC3" w:rsidRDefault="00CE3BC3" w:rsidP="00CE3BC3">
            <w:pPr>
              <w:jc w:val="left"/>
              <w:rPr>
                <w:sz w:val="18"/>
                <w:szCs w:val="18"/>
              </w:rPr>
            </w:pPr>
            <w:r w:rsidRPr="00830142">
              <w:rPr>
                <w:sz w:val="18"/>
                <w:szCs w:val="18"/>
              </w:rPr>
              <w:t>14</w:t>
            </w:r>
          </w:p>
          <w:p w14:paraId="7A231872" w14:textId="77777777" w:rsidR="00CE3BC3" w:rsidRPr="00830142" w:rsidRDefault="00CE3BC3" w:rsidP="00CE3BC3">
            <w:pPr>
              <w:jc w:val="left"/>
              <w:rPr>
                <w:sz w:val="18"/>
                <w:szCs w:val="18"/>
              </w:rPr>
            </w:pPr>
          </w:p>
          <w:p w14:paraId="2F6DB544" w14:textId="77777777" w:rsidR="00CE3BC3" w:rsidRPr="00830142" w:rsidRDefault="00CE3BC3" w:rsidP="00CE3BC3">
            <w:pPr>
              <w:jc w:val="left"/>
              <w:rPr>
                <w:sz w:val="18"/>
                <w:szCs w:val="18"/>
              </w:rPr>
            </w:pPr>
            <w:r w:rsidRPr="00830142">
              <w:rPr>
                <w:sz w:val="18"/>
                <w:szCs w:val="18"/>
              </w:rPr>
              <w:t>14</w:t>
            </w:r>
          </w:p>
          <w:p w14:paraId="1ECFC241" w14:textId="77777777" w:rsidR="00CE3BC3" w:rsidRDefault="00CE3BC3" w:rsidP="00CE3BC3">
            <w:pPr>
              <w:jc w:val="left"/>
              <w:rPr>
                <w:sz w:val="18"/>
                <w:szCs w:val="18"/>
              </w:rPr>
            </w:pPr>
          </w:p>
          <w:p w14:paraId="235BF535" w14:textId="77777777" w:rsidR="00CE3BC3" w:rsidRDefault="00CE3BC3" w:rsidP="00CE3BC3">
            <w:pPr>
              <w:jc w:val="left"/>
              <w:rPr>
                <w:sz w:val="18"/>
                <w:szCs w:val="18"/>
              </w:rPr>
            </w:pPr>
          </w:p>
          <w:p w14:paraId="57CE56AF" w14:textId="77777777" w:rsidR="00CE3BC3" w:rsidRDefault="00CE3BC3" w:rsidP="00CE3BC3">
            <w:pPr>
              <w:jc w:val="left"/>
              <w:rPr>
                <w:sz w:val="18"/>
                <w:szCs w:val="18"/>
              </w:rPr>
            </w:pPr>
            <w:r w:rsidRPr="00830142">
              <w:rPr>
                <w:sz w:val="18"/>
                <w:szCs w:val="18"/>
              </w:rPr>
              <w:t>7</w:t>
            </w:r>
          </w:p>
          <w:p w14:paraId="6D807705" w14:textId="77777777" w:rsidR="00CE3BC3" w:rsidRPr="0009599E" w:rsidRDefault="00CE3BC3" w:rsidP="00CE3BC3">
            <w:pPr>
              <w:jc w:val="left"/>
              <w:rPr>
                <w:color w:val="FF0000"/>
                <w:sz w:val="18"/>
                <w:szCs w:val="18"/>
              </w:rPr>
            </w:pPr>
            <w:r w:rsidRPr="0009599E">
              <w:rPr>
                <w:color w:val="FF0000"/>
                <w:sz w:val="18"/>
                <w:szCs w:val="18"/>
              </w:rPr>
              <w:t>1</w:t>
            </w:r>
            <w:r w:rsidR="004A181C" w:rsidRPr="0009599E">
              <w:rPr>
                <w:color w:val="FF0000"/>
                <w:sz w:val="18"/>
                <w:szCs w:val="18"/>
              </w:rPr>
              <w:t>4</w:t>
            </w:r>
          </w:p>
          <w:p w14:paraId="19DAB192" w14:textId="7462F5D9" w:rsidR="004A181C" w:rsidRPr="00830142" w:rsidRDefault="004A181C" w:rsidP="00CE3BC3">
            <w:pPr>
              <w:jc w:val="left"/>
              <w:rPr>
                <w:sz w:val="18"/>
                <w:szCs w:val="18"/>
              </w:rPr>
            </w:pPr>
            <w:r w:rsidRPr="0009599E">
              <w:rPr>
                <w:color w:val="FF0000"/>
                <w:sz w:val="18"/>
                <w:szCs w:val="18"/>
              </w:rPr>
              <w:t>14</w:t>
            </w:r>
          </w:p>
        </w:tc>
        <w:tc>
          <w:tcPr>
            <w:tcW w:w="1540" w:type="dxa"/>
            <w:tcBorders>
              <w:top w:val="single" w:sz="4" w:space="0" w:color="auto"/>
              <w:left w:val="single" w:sz="4" w:space="0" w:color="auto"/>
              <w:bottom w:val="single" w:sz="4" w:space="0" w:color="auto"/>
              <w:right w:val="single" w:sz="4" w:space="0" w:color="auto"/>
            </w:tcBorders>
          </w:tcPr>
          <w:p w14:paraId="75DAF42B" w14:textId="24231379" w:rsidR="00CE3BC3" w:rsidRPr="0009599E" w:rsidRDefault="004A181C" w:rsidP="00CE3BC3">
            <w:pPr>
              <w:pStyle w:val="Telobesedila"/>
              <w:jc w:val="left"/>
              <w:rPr>
                <w:b/>
                <w:color w:val="FF0000"/>
                <w:sz w:val="18"/>
                <w:szCs w:val="18"/>
              </w:rPr>
            </w:pPr>
            <w:r>
              <w:rPr>
                <w:b/>
                <w:sz w:val="18"/>
                <w:szCs w:val="18"/>
              </w:rPr>
              <w:t>*</w:t>
            </w:r>
            <w:r w:rsidRPr="0009599E">
              <w:rPr>
                <w:b/>
                <w:color w:val="FF0000"/>
                <w:sz w:val="18"/>
                <w:szCs w:val="18"/>
              </w:rPr>
              <w:t>1    30.03.2021</w:t>
            </w:r>
          </w:p>
          <w:p w14:paraId="7EC73EC3" w14:textId="6DCC8709" w:rsidR="004A181C" w:rsidRPr="0009599E" w:rsidRDefault="004A181C" w:rsidP="00CE3BC3">
            <w:pPr>
              <w:pStyle w:val="Telobesedila"/>
              <w:jc w:val="left"/>
              <w:rPr>
                <w:b/>
                <w:color w:val="FF0000"/>
                <w:sz w:val="18"/>
                <w:szCs w:val="18"/>
              </w:rPr>
            </w:pPr>
            <w:r w:rsidRPr="0009599E">
              <w:rPr>
                <w:b/>
                <w:color w:val="FF0000"/>
                <w:sz w:val="18"/>
                <w:szCs w:val="18"/>
              </w:rPr>
              <w:t>*2    05.11.2021</w:t>
            </w:r>
          </w:p>
          <w:p w14:paraId="06A0AC1E" w14:textId="3E55E102" w:rsidR="004A181C" w:rsidRPr="0009599E" w:rsidRDefault="004A181C" w:rsidP="00CE3BC3">
            <w:pPr>
              <w:pStyle w:val="Telobesedila"/>
              <w:jc w:val="left"/>
              <w:rPr>
                <w:b/>
                <w:color w:val="FF0000"/>
                <w:sz w:val="18"/>
                <w:szCs w:val="18"/>
              </w:rPr>
            </w:pPr>
            <w:r w:rsidRPr="0009599E">
              <w:rPr>
                <w:b/>
                <w:color w:val="FF0000"/>
                <w:sz w:val="18"/>
                <w:szCs w:val="18"/>
              </w:rPr>
              <w:t>**3  30.04.2022</w:t>
            </w:r>
          </w:p>
          <w:p w14:paraId="6C67969B" w14:textId="5D099C43" w:rsidR="004A181C" w:rsidRPr="0009599E" w:rsidRDefault="004A181C" w:rsidP="00CE3BC3">
            <w:pPr>
              <w:pStyle w:val="Telobesedila"/>
              <w:jc w:val="left"/>
              <w:rPr>
                <w:b/>
                <w:color w:val="FF0000"/>
                <w:sz w:val="18"/>
                <w:szCs w:val="18"/>
              </w:rPr>
            </w:pPr>
            <w:r w:rsidRPr="0009599E">
              <w:rPr>
                <w:b/>
                <w:color w:val="FF0000"/>
                <w:sz w:val="18"/>
                <w:szCs w:val="18"/>
              </w:rPr>
              <w:t>*4    31.10.2021</w:t>
            </w:r>
          </w:p>
          <w:p w14:paraId="3EF0C7D1" w14:textId="77777777" w:rsidR="00CE3BC3" w:rsidRDefault="00CE3BC3" w:rsidP="00CE3BC3">
            <w:pPr>
              <w:pStyle w:val="Telobesedila"/>
              <w:jc w:val="left"/>
              <w:rPr>
                <w:b/>
                <w:sz w:val="18"/>
                <w:szCs w:val="18"/>
              </w:rPr>
            </w:pPr>
          </w:p>
          <w:p w14:paraId="73971044" w14:textId="77777777" w:rsidR="00CE3BC3" w:rsidRPr="00745F6F" w:rsidRDefault="00CE3BC3" w:rsidP="00CE3BC3">
            <w:pPr>
              <w:pStyle w:val="Telobesedila"/>
              <w:jc w:val="left"/>
              <w:rPr>
                <w:sz w:val="18"/>
                <w:szCs w:val="18"/>
              </w:rPr>
            </w:pPr>
          </w:p>
          <w:p w14:paraId="08133D52" w14:textId="28658CF1" w:rsidR="00CE3BC3" w:rsidRPr="00421E80" w:rsidRDefault="004A181C" w:rsidP="00CE3BC3">
            <w:pPr>
              <w:pStyle w:val="Telobesedila"/>
              <w:jc w:val="left"/>
              <w:rPr>
                <w:bCs/>
                <w:sz w:val="18"/>
                <w:szCs w:val="18"/>
              </w:rPr>
            </w:pPr>
            <w:r w:rsidRPr="0009599E">
              <w:rPr>
                <w:b/>
                <w:bCs/>
                <w:sz w:val="18"/>
                <w:szCs w:val="18"/>
              </w:rPr>
              <w:t>*</w:t>
            </w:r>
            <w:r w:rsidR="00CE3BC3" w:rsidRPr="00421E80">
              <w:rPr>
                <w:bCs/>
                <w:sz w:val="18"/>
                <w:szCs w:val="18"/>
              </w:rPr>
              <w:t>Za pridelavo svežega zrnja</w:t>
            </w:r>
          </w:p>
          <w:p w14:paraId="3510E511" w14:textId="77777777" w:rsidR="00CE3BC3" w:rsidRDefault="00CE3BC3" w:rsidP="00CE3BC3">
            <w:pPr>
              <w:pStyle w:val="Telobesedila"/>
              <w:jc w:val="left"/>
              <w:rPr>
                <w:b/>
                <w:sz w:val="18"/>
                <w:szCs w:val="18"/>
              </w:rPr>
            </w:pPr>
          </w:p>
          <w:p w14:paraId="6BD6166C" w14:textId="65241A46" w:rsidR="00CE3BC3" w:rsidRPr="00830142" w:rsidRDefault="00CE3BC3" w:rsidP="00CE3BC3">
            <w:pPr>
              <w:pStyle w:val="Telobesedila"/>
              <w:jc w:val="left"/>
              <w:rPr>
                <w:b/>
                <w:sz w:val="18"/>
                <w:szCs w:val="18"/>
              </w:rPr>
            </w:pPr>
          </w:p>
        </w:tc>
      </w:tr>
      <w:tr w:rsidR="00CE3BC3" w:rsidRPr="00830142" w14:paraId="13B47F2A" w14:textId="77777777" w:rsidTr="00215A85">
        <w:trPr>
          <w:trHeight w:val="229"/>
        </w:trPr>
        <w:tc>
          <w:tcPr>
            <w:tcW w:w="2058" w:type="dxa"/>
            <w:vMerge/>
            <w:tcBorders>
              <w:left w:val="single" w:sz="4" w:space="0" w:color="auto"/>
              <w:bottom w:val="single" w:sz="4" w:space="0" w:color="auto"/>
              <w:right w:val="single" w:sz="4" w:space="0" w:color="auto"/>
            </w:tcBorders>
          </w:tcPr>
          <w:p w14:paraId="68ABA59C" w14:textId="77777777" w:rsidR="00CE3BC3" w:rsidRPr="00830142" w:rsidRDefault="00CE3BC3" w:rsidP="00CE3BC3">
            <w:pPr>
              <w:jc w:val="left"/>
              <w:rPr>
                <w:b/>
                <w:bCs/>
                <w:sz w:val="18"/>
                <w:szCs w:val="18"/>
              </w:rPr>
            </w:pPr>
          </w:p>
        </w:tc>
        <w:tc>
          <w:tcPr>
            <w:tcW w:w="1980" w:type="dxa"/>
            <w:vMerge/>
            <w:tcBorders>
              <w:left w:val="single" w:sz="4" w:space="0" w:color="auto"/>
              <w:bottom w:val="single" w:sz="4" w:space="0" w:color="auto"/>
              <w:right w:val="single" w:sz="4" w:space="0" w:color="auto"/>
            </w:tcBorders>
          </w:tcPr>
          <w:p w14:paraId="1BFD4C1B" w14:textId="77777777" w:rsidR="00CE3BC3" w:rsidRPr="00830142" w:rsidRDefault="00CE3BC3" w:rsidP="00CE3BC3">
            <w:pPr>
              <w:jc w:val="left"/>
              <w:rPr>
                <w:sz w:val="18"/>
                <w:szCs w:val="18"/>
              </w:rPr>
            </w:pPr>
          </w:p>
        </w:tc>
        <w:tc>
          <w:tcPr>
            <w:tcW w:w="2530" w:type="dxa"/>
            <w:vMerge/>
            <w:tcBorders>
              <w:left w:val="single" w:sz="4" w:space="0" w:color="auto"/>
              <w:bottom w:val="single" w:sz="4" w:space="0" w:color="auto"/>
              <w:right w:val="single" w:sz="4" w:space="0" w:color="auto"/>
            </w:tcBorders>
          </w:tcPr>
          <w:p w14:paraId="5F5D7A01" w14:textId="77777777" w:rsidR="00CE3BC3" w:rsidRPr="00830142" w:rsidRDefault="00CE3BC3" w:rsidP="00CE3BC3">
            <w:pPr>
              <w:tabs>
                <w:tab w:val="left" w:pos="170"/>
              </w:tabs>
              <w:jc w:val="left"/>
              <w:rPr>
                <w:sz w:val="18"/>
                <w:szCs w:val="18"/>
              </w:rPr>
            </w:pPr>
          </w:p>
        </w:tc>
        <w:tc>
          <w:tcPr>
            <w:tcW w:w="7150" w:type="dxa"/>
            <w:gridSpan w:val="5"/>
            <w:tcBorders>
              <w:top w:val="single" w:sz="4" w:space="0" w:color="auto"/>
              <w:left w:val="single" w:sz="4" w:space="0" w:color="auto"/>
              <w:bottom w:val="single" w:sz="4" w:space="0" w:color="auto"/>
              <w:right w:val="single" w:sz="4" w:space="0" w:color="auto"/>
            </w:tcBorders>
          </w:tcPr>
          <w:p w14:paraId="201E5C2C" w14:textId="77777777" w:rsidR="00CE3BC3" w:rsidRPr="00830142" w:rsidRDefault="00CE3BC3" w:rsidP="00CE3BC3">
            <w:pPr>
              <w:pStyle w:val="Telobesedila"/>
              <w:jc w:val="left"/>
              <w:rPr>
                <w:b/>
                <w:sz w:val="18"/>
                <w:szCs w:val="18"/>
              </w:rPr>
            </w:pPr>
            <w:r w:rsidRPr="00830142">
              <w:rPr>
                <w:b/>
                <w:sz w:val="18"/>
                <w:szCs w:val="18"/>
              </w:rPr>
              <w:t>*** 30m varnostni pas do voda 1. in 2. reda ter 15m pas do netretiranih površin.</w:t>
            </w:r>
          </w:p>
          <w:p w14:paraId="47C2B55D" w14:textId="77777777" w:rsidR="00CE3BC3" w:rsidRPr="00830142" w:rsidRDefault="00CE3BC3" w:rsidP="00CE3BC3">
            <w:pPr>
              <w:pStyle w:val="Telobesedila"/>
              <w:jc w:val="left"/>
              <w:rPr>
                <w:b/>
                <w:sz w:val="18"/>
                <w:szCs w:val="18"/>
              </w:rPr>
            </w:pPr>
            <w:r w:rsidRPr="00830142">
              <w:rPr>
                <w:b/>
                <w:sz w:val="18"/>
                <w:szCs w:val="18"/>
              </w:rPr>
              <w:t>****20m varnostni pas do voda 1. In 2. reda</w:t>
            </w:r>
          </w:p>
        </w:tc>
      </w:tr>
    </w:tbl>
    <w:p w14:paraId="15DA1334" w14:textId="1E1954B9" w:rsidR="00525DD7" w:rsidRPr="00525DD7" w:rsidRDefault="00525DD7" w:rsidP="002463A6"/>
    <w:p w14:paraId="4CD405D0" w14:textId="1E186EEA" w:rsidR="00525DD7" w:rsidRDefault="00525DD7" w:rsidP="002463A6">
      <w:pPr>
        <w:rPr>
          <w:lang w:val="x-none"/>
        </w:rPr>
      </w:pPr>
    </w:p>
    <w:p w14:paraId="2A63D3F6" w14:textId="662D3259" w:rsidR="00F3172D" w:rsidRDefault="00F3172D" w:rsidP="002463A6">
      <w:pPr>
        <w:rPr>
          <w:lang w:val="x-none"/>
        </w:rPr>
      </w:pPr>
    </w:p>
    <w:p w14:paraId="6EF16C60" w14:textId="231B4969" w:rsidR="00F3172D" w:rsidRDefault="00F3172D">
      <w:pPr>
        <w:jc w:val="left"/>
        <w:rPr>
          <w:lang w:val="x-none"/>
        </w:rPr>
      </w:pPr>
      <w:r>
        <w:rPr>
          <w:lang w:val="x-none"/>
        </w:rPr>
        <w:br w:type="page"/>
      </w:r>
    </w:p>
    <w:p w14:paraId="68DBFC7C" w14:textId="77777777" w:rsidR="00F3172D" w:rsidRPr="002463A6" w:rsidRDefault="00F3172D" w:rsidP="002463A6">
      <w:pPr>
        <w:rPr>
          <w:lang w:val="x-none"/>
        </w:rPr>
      </w:pPr>
    </w:p>
    <w:p w14:paraId="65868993" w14:textId="5235EC01" w:rsidR="00F3172D" w:rsidRDefault="00F3172D" w:rsidP="00F3172D">
      <w:r>
        <w:t>INTEGRIRANO VARSTVO GRAHA –</w:t>
      </w:r>
    </w:p>
    <w:p w14:paraId="02AD27DD" w14:textId="6317BB6E" w:rsidR="00525DD7" w:rsidRDefault="00D05633" w:rsidP="00F3172D">
      <w:pPr>
        <w:jc w:val="right"/>
      </w:pPr>
      <w:r w:rsidRPr="000307BC">
        <w:t>list 2</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8"/>
        <w:gridCol w:w="1980"/>
        <w:gridCol w:w="2530"/>
        <w:gridCol w:w="1430"/>
        <w:gridCol w:w="1870"/>
        <w:gridCol w:w="1210"/>
        <w:gridCol w:w="1100"/>
        <w:gridCol w:w="1540"/>
      </w:tblGrid>
      <w:tr w:rsidR="00525DD7" w:rsidRPr="00830142" w14:paraId="628F7DFB" w14:textId="77777777" w:rsidTr="00215A85">
        <w:tc>
          <w:tcPr>
            <w:tcW w:w="2058" w:type="dxa"/>
            <w:tcBorders>
              <w:top w:val="single" w:sz="12" w:space="0" w:color="auto"/>
              <w:left w:val="single" w:sz="12" w:space="0" w:color="auto"/>
              <w:bottom w:val="single" w:sz="12" w:space="0" w:color="auto"/>
              <w:right w:val="single" w:sz="12" w:space="0" w:color="auto"/>
            </w:tcBorders>
          </w:tcPr>
          <w:p w14:paraId="2419FC10" w14:textId="77777777" w:rsidR="00525DD7" w:rsidRPr="00830142" w:rsidRDefault="00525DD7" w:rsidP="00215A85">
            <w:pPr>
              <w:rPr>
                <w:sz w:val="18"/>
                <w:szCs w:val="18"/>
              </w:rPr>
            </w:pPr>
            <w:r w:rsidRPr="00830142">
              <w:rPr>
                <w:sz w:val="18"/>
                <w:szCs w:val="18"/>
              </w:rPr>
              <w:t>ŠKODLJIVI ORGANIZEM</w:t>
            </w:r>
          </w:p>
        </w:tc>
        <w:tc>
          <w:tcPr>
            <w:tcW w:w="1980" w:type="dxa"/>
            <w:tcBorders>
              <w:top w:val="single" w:sz="12" w:space="0" w:color="auto"/>
              <w:left w:val="single" w:sz="12" w:space="0" w:color="auto"/>
              <w:bottom w:val="single" w:sz="12" w:space="0" w:color="auto"/>
              <w:right w:val="single" w:sz="12" w:space="0" w:color="auto"/>
            </w:tcBorders>
          </w:tcPr>
          <w:p w14:paraId="13E7C98E" w14:textId="77777777" w:rsidR="00525DD7" w:rsidRPr="00830142" w:rsidRDefault="00525DD7" w:rsidP="00215A85">
            <w:pPr>
              <w:rPr>
                <w:sz w:val="18"/>
                <w:szCs w:val="18"/>
              </w:rPr>
            </w:pPr>
            <w:r w:rsidRPr="00830142">
              <w:rPr>
                <w:sz w:val="18"/>
                <w:szCs w:val="18"/>
              </w:rPr>
              <w:t>OPIS</w:t>
            </w:r>
          </w:p>
        </w:tc>
        <w:tc>
          <w:tcPr>
            <w:tcW w:w="2530" w:type="dxa"/>
            <w:tcBorders>
              <w:top w:val="single" w:sz="12" w:space="0" w:color="auto"/>
              <w:left w:val="single" w:sz="12" w:space="0" w:color="auto"/>
              <w:bottom w:val="single" w:sz="12" w:space="0" w:color="auto"/>
              <w:right w:val="single" w:sz="12" w:space="0" w:color="auto"/>
            </w:tcBorders>
          </w:tcPr>
          <w:p w14:paraId="3E2C1AF6" w14:textId="77777777" w:rsidR="00525DD7" w:rsidRPr="00830142" w:rsidRDefault="00525DD7" w:rsidP="00215A85">
            <w:pPr>
              <w:tabs>
                <w:tab w:val="left" w:pos="170"/>
              </w:tabs>
              <w:rPr>
                <w:sz w:val="18"/>
                <w:szCs w:val="18"/>
              </w:rPr>
            </w:pPr>
            <w:r w:rsidRPr="0083014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3D13290F" w14:textId="77777777" w:rsidR="00525DD7" w:rsidRPr="00830142" w:rsidRDefault="00525DD7" w:rsidP="00215A85">
            <w:pPr>
              <w:rPr>
                <w:sz w:val="18"/>
                <w:szCs w:val="18"/>
              </w:rPr>
            </w:pPr>
            <w:r w:rsidRPr="00830142">
              <w:rPr>
                <w:sz w:val="18"/>
                <w:szCs w:val="18"/>
              </w:rPr>
              <w:t>AKTIVNA SNOV</w:t>
            </w:r>
          </w:p>
        </w:tc>
        <w:tc>
          <w:tcPr>
            <w:tcW w:w="1870" w:type="dxa"/>
            <w:tcBorders>
              <w:top w:val="single" w:sz="12" w:space="0" w:color="auto"/>
              <w:left w:val="single" w:sz="12" w:space="0" w:color="auto"/>
              <w:bottom w:val="single" w:sz="12" w:space="0" w:color="auto"/>
              <w:right w:val="single" w:sz="12" w:space="0" w:color="auto"/>
            </w:tcBorders>
          </w:tcPr>
          <w:p w14:paraId="231AE830" w14:textId="77777777" w:rsidR="00525DD7" w:rsidRPr="00830142" w:rsidRDefault="00525DD7" w:rsidP="00215A85">
            <w:pPr>
              <w:jc w:val="left"/>
              <w:rPr>
                <w:sz w:val="18"/>
                <w:szCs w:val="18"/>
              </w:rPr>
            </w:pPr>
            <w:r w:rsidRPr="00830142">
              <w:rPr>
                <w:sz w:val="18"/>
                <w:szCs w:val="18"/>
              </w:rPr>
              <w:t>FITOFARM.</w:t>
            </w:r>
          </w:p>
          <w:p w14:paraId="5A4A34B4" w14:textId="77777777" w:rsidR="00525DD7" w:rsidRPr="00830142" w:rsidRDefault="00525DD7" w:rsidP="00215A85">
            <w:pPr>
              <w:jc w:val="left"/>
              <w:rPr>
                <w:sz w:val="18"/>
                <w:szCs w:val="18"/>
              </w:rPr>
            </w:pPr>
            <w:r w:rsidRPr="00830142">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6BD4D13A" w14:textId="77777777" w:rsidR="00525DD7" w:rsidRPr="00830142" w:rsidRDefault="00525DD7" w:rsidP="00215A85">
            <w:pPr>
              <w:rPr>
                <w:sz w:val="18"/>
                <w:szCs w:val="18"/>
              </w:rPr>
            </w:pPr>
            <w:r w:rsidRPr="00830142">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5E6B973A" w14:textId="77777777" w:rsidR="00525DD7" w:rsidRPr="00830142" w:rsidRDefault="00525DD7" w:rsidP="00215A85">
            <w:pPr>
              <w:rPr>
                <w:sz w:val="18"/>
                <w:szCs w:val="18"/>
              </w:rPr>
            </w:pPr>
            <w:r w:rsidRPr="00830142">
              <w:rPr>
                <w:sz w:val="18"/>
                <w:szCs w:val="18"/>
              </w:rPr>
              <w:t>KARENCA</w:t>
            </w:r>
          </w:p>
        </w:tc>
        <w:tc>
          <w:tcPr>
            <w:tcW w:w="1540" w:type="dxa"/>
            <w:tcBorders>
              <w:top w:val="single" w:sz="12" w:space="0" w:color="auto"/>
              <w:left w:val="single" w:sz="12" w:space="0" w:color="auto"/>
              <w:bottom w:val="single" w:sz="12" w:space="0" w:color="auto"/>
              <w:right w:val="single" w:sz="12" w:space="0" w:color="auto"/>
            </w:tcBorders>
          </w:tcPr>
          <w:p w14:paraId="60958155" w14:textId="77777777" w:rsidR="00525DD7" w:rsidRPr="00830142" w:rsidRDefault="00525DD7" w:rsidP="00215A85">
            <w:pPr>
              <w:rPr>
                <w:sz w:val="18"/>
                <w:szCs w:val="18"/>
              </w:rPr>
            </w:pPr>
            <w:r w:rsidRPr="00830142">
              <w:rPr>
                <w:sz w:val="18"/>
                <w:szCs w:val="18"/>
              </w:rPr>
              <w:t>OPOMBE</w:t>
            </w:r>
          </w:p>
        </w:tc>
      </w:tr>
      <w:tr w:rsidR="00525DD7" w:rsidRPr="00830142" w14:paraId="0DB47B74" w14:textId="77777777" w:rsidTr="00215A85">
        <w:tc>
          <w:tcPr>
            <w:tcW w:w="2058" w:type="dxa"/>
            <w:tcBorders>
              <w:top w:val="single" w:sz="4" w:space="0" w:color="auto"/>
              <w:left w:val="single" w:sz="4" w:space="0" w:color="auto"/>
              <w:bottom w:val="single" w:sz="4" w:space="0" w:color="auto"/>
              <w:right w:val="single" w:sz="4" w:space="0" w:color="auto"/>
            </w:tcBorders>
          </w:tcPr>
          <w:p w14:paraId="35E0F9CD" w14:textId="77777777" w:rsidR="00525DD7" w:rsidRPr="00830142" w:rsidRDefault="00525DD7" w:rsidP="00215A85">
            <w:pPr>
              <w:jc w:val="left"/>
              <w:rPr>
                <w:b/>
                <w:bCs/>
                <w:sz w:val="18"/>
                <w:szCs w:val="18"/>
              </w:rPr>
            </w:pPr>
            <w:r w:rsidRPr="00830142">
              <w:rPr>
                <w:b/>
                <w:bCs/>
                <w:sz w:val="18"/>
                <w:szCs w:val="18"/>
              </w:rPr>
              <w:t>Grahar</w:t>
            </w:r>
          </w:p>
          <w:p w14:paraId="12DBEB5E" w14:textId="77777777" w:rsidR="00525DD7" w:rsidRPr="00830142" w:rsidRDefault="00525DD7" w:rsidP="00215A85">
            <w:pPr>
              <w:jc w:val="left"/>
              <w:rPr>
                <w:i/>
                <w:iCs/>
                <w:sz w:val="18"/>
                <w:szCs w:val="18"/>
              </w:rPr>
            </w:pPr>
            <w:r w:rsidRPr="00830142">
              <w:rPr>
                <w:i/>
                <w:iCs/>
                <w:sz w:val="18"/>
                <w:szCs w:val="18"/>
              </w:rPr>
              <w:t>Bruchus pisorum</w:t>
            </w:r>
          </w:p>
          <w:p w14:paraId="19E129FA" w14:textId="77777777" w:rsidR="00525DD7" w:rsidRPr="00830142" w:rsidRDefault="00525DD7" w:rsidP="00215A85">
            <w:pPr>
              <w:jc w:val="left"/>
              <w:rPr>
                <w:sz w:val="18"/>
                <w:szCs w:val="18"/>
              </w:rPr>
            </w:pPr>
            <w:r w:rsidRPr="00830142">
              <w:rPr>
                <w:b/>
                <w:bCs/>
                <w:sz w:val="18"/>
                <w:szCs w:val="18"/>
              </w:rPr>
              <w:t>Grahov zavijač</w:t>
            </w:r>
            <w:r w:rsidRPr="00830142">
              <w:rPr>
                <w:sz w:val="18"/>
                <w:szCs w:val="18"/>
              </w:rPr>
              <w:t xml:space="preserve"> </w:t>
            </w:r>
          </w:p>
          <w:p w14:paraId="6E141177" w14:textId="77777777" w:rsidR="00525DD7" w:rsidRPr="00830142" w:rsidRDefault="00525DD7" w:rsidP="00215A85">
            <w:pPr>
              <w:jc w:val="left"/>
              <w:rPr>
                <w:i/>
                <w:iCs/>
                <w:sz w:val="18"/>
                <w:szCs w:val="18"/>
              </w:rPr>
            </w:pPr>
            <w:r w:rsidRPr="00830142">
              <w:rPr>
                <w:i/>
                <w:iCs/>
                <w:sz w:val="18"/>
                <w:szCs w:val="18"/>
              </w:rPr>
              <w:t>Cydra nigricana</w:t>
            </w:r>
          </w:p>
          <w:p w14:paraId="12EF0489" w14:textId="77777777" w:rsidR="00525DD7" w:rsidRPr="00830142" w:rsidRDefault="00525DD7" w:rsidP="00215A85">
            <w:pPr>
              <w:jc w:val="left"/>
              <w:rPr>
                <w:i/>
                <w:iCs/>
                <w:sz w:val="18"/>
                <w:szCs w:val="18"/>
              </w:rPr>
            </w:pPr>
            <w:r w:rsidRPr="00830142">
              <w:rPr>
                <w:b/>
                <w:bCs/>
                <w:sz w:val="18"/>
                <w:szCs w:val="18"/>
              </w:rPr>
              <w:t xml:space="preserve">Grahov obrobkar </w:t>
            </w:r>
            <w:r w:rsidRPr="00830142">
              <w:rPr>
                <w:i/>
                <w:iCs/>
                <w:sz w:val="18"/>
                <w:szCs w:val="18"/>
              </w:rPr>
              <w:t>Sitona lineatus</w:t>
            </w:r>
          </w:p>
          <w:p w14:paraId="768DAA72" w14:textId="77777777" w:rsidR="00525DD7" w:rsidRPr="00830142" w:rsidRDefault="00525DD7" w:rsidP="00215A85">
            <w:pPr>
              <w:jc w:val="left"/>
              <w:rPr>
                <w:sz w:val="18"/>
                <w:szCs w:val="18"/>
              </w:rPr>
            </w:pPr>
            <w:r w:rsidRPr="00830142">
              <w:rPr>
                <w:b/>
                <w:bCs/>
                <w:sz w:val="18"/>
                <w:szCs w:val="18"/>
              </w:rPr>
              <w:t xml:space="preserve">Grahova hržica </w:t>
            </w:r>
            <w:r w:rsidRPr="00830142">
              <w:rPr>
                <w:i/>
                <w:iCs/>
                <w:sz w:val="18"/>
                <w:szCs w:val="18"/>
              </w:rPr>
              <w:t>Contarinia pisi</w:t>
            </w:r>
          </w:p>
        </w:tc>
        <w:tc>
          <w:tcPr>
            <w:tcW w:w="1980" w:type="dxa"/>
            <w:tcBorders>
              <w:top w:val="single" w:sz="4" w:space="0" w:color="auto"/>
              <w:left w:val="single" w:sz="4" w:space="0" w:color="auto"/>
              <w:bottom w:val="single" w:sz="4" w:space="0" w:color="auto"/>
              <w:right w:val="single" w:sz="4" w:space="0" w:color="auto"/>
            </w:tcBorders>
          </w:tcPr>
          <w:p w14:paraId="33D0DDD6" w14:textId="77777777" w:rsidR="00525DD7" w:rsidRPr="00830142" w:rsidRDefault="00525DD7" w:rsidP="00215A85">
            <w:pPr>
              <w:jc w:val="left"/>
              <w:rPr>
                <w:sz w:val="18"/>
                <w:szCs w:val="18"/>
              </w:rPr>
            </w:pPr>
            <w:r w:rsidRPr="00830142">
              <w:rPr>
                <w:sz w:val="18"/>
                <w:szCs w:val="18"/>
              </w:rPr>
              <w:t>Ličinka hrošča izjeda zrnje.</w:t>
            </w:r>
          </w:p>
          <w:p w14:paraId="6EDB2F7C" w14:textId="77777777" w:rsidR="00525DD7" w:rsidRPr="00830142" w:rsidRDefault="00525DD7" w:rsidP="00215A85">
            <w:pPr>
              <w:jc w:val="left"/>
              <w:rPr>
                <w:sz w:val="18"/>
                <w:szCs w:val="18"/>
              </w:rPr>
            </w:pPr>
          </w:p>
          <w:p w14:paraId="69B99298" w14:textId="77777777" w:rsidR="00525DD7" w:rsidRPr="00830142" w:rsidRDefault="00525DD7" w:rsidP="00215A85">
            <w:pPr>
              <w:jc w:val="left"/>
              <w:rPr>
                <w:sz w:val="18"/>
                <w:szCs w:val="18"/>
              </w:rPr>
            </w:pPr>
            <w:r w:rsidRPr="00830142">
              <w:rPr>
                <w:sz w:val="18"/>
                <w:szCs w:val="18"/>
              </w:rPr>
              <w:t xml:space="preserve"> </w:t>
            </w:r>
          </w:p>
          <w:p w14:paraId="0F39B673" w14:textId="77777777" w:rsidR="00525DD7" w:rsidRPr="00830142" w:rsidRDefault="00525DD7" w:rsidP="00215A85">
            <w:pPr>
              <w:jc w:val="left"/>
              <w:rPr>
                <w:sz w:val="18"/>
                <w:szCs w:val="18"/>
              </w:rPr>
            </w:pPr>
            <w:r w:rsidRPr="00830142">
              <w:rPr>
                <w:sz w:val="18"/>
                <w:szCs w:val="18"/>
              </w:rPr>
              <w:t>Hrošček objeda listje v obliki polkrogov</w:t>
            </w:r>
          </w:p>
          <w:p w14:paraId="34191C77" w14:textId="77777777" w:rsidR="00525DD7" w:rsidRPr="00830142" w:rsidRDefault="00525DD7" w:rsidP="00215A85">
            <w:pPr>
              <w:jc w:val="left"/>
              <w:rPr>
                <w:sz w:val="18"/>
                <w:szCs w:val="18"/>
              </w:rPr>
            </w:pPr>
            <w:r w:rsidRPr="00830142">
              <w:rPr>
                <w:sz w:val="18"/>
                <w:szCs w:val="18"/>
              </w:rPr>
              <w:t>Ličinke sesajo strok, nepopoln razvoj zrn.</w:t>
            </w:r>
          </w:p>
        </w:tc>
        <w:tc>
          <w:tcPr>
            <w:tcW w:w="2530" w:type="dxa"/>
            <w:tcBorders>
              <w:top w:val="single" w:sz="4" w:space="0" w:color="auto"/>
              <w:left w:val="single" w:sz="4" w:space="0" w:color="auto"/>
              <w:bottom w:val="single" w:sz="4" w:space="0" w:color="auto"/>
              <w:right w:val="single" w:sz="4" w:space="0" w:color="auto"/>
            </w:tcBorders>
          </w:tcPr>
          <w:p w14:paraId="4265CE08" w14:textId="77777777" w:rsidR="00525DD7" w:rsidRPr="00830142" w:rsidRDefault="00525DD7" w:rsidP="00215A85">
            <w:pPr>
              <w:tabs>
                <w:tab w:val="left" w:pos="170"/>
              </w:tabs>
              <w:jc w:val="left"/>
              <w:rPr>
                <w:sz w:val="18"/>
                <w:szCs w:val="18"/>
              </w:rPr>
            </w:pPr>
            <w:r w:rsidRPr="00830142">
              <w:rPr>
                <w:sz w:val="18"/>
                <w:szCs w:val="18"/>
              </w:rPr>
              <w:t>Agrotehnični ukrepi:</w:t>
            </w:r>
          </w:p>
          <w:p w14:paraId="569DE9B6" w14:textId="77777777" w:rsidR="00525DD7" w:rsidRPr="00C326E2" w:rsidRDefault="00525DD7" w:rsidP="00215A85">
            <w:pPr>
              <w:pStyle w:val="Oznaenseznam3"/>
              <w:rPr>
                <w:sz w:val="18"/>
                <w:szCs w:val="18"/>
              </w:rPr>
            </w:pPr>
            <w:r w:rsidRPr="00830142">
              <w:t xml:space="preserve">- </w:t>
            </w:r>
            <w:r w:rsidRPr="00C326E2">
              <w:rPr>
                <w:sz w:val="18"/>
                <w:szCs w:val="18"/>
              </w:rPr>
              <w:t>uničimo ostanke rastlin,</w:t>
            </w:r>
          </w:p>
          <w:p w14:paraId="031BDF09" w14:textId="77777777" w:rsidR="00525DD7" w:rsidRPr="00830142" w:rsidRDefault="00525DD7" w:rsidP="00215A85">
            <w:pPr>
              <w:pStyle w:val="Oznaenseznam3"/>
            </w:pPr>
            <w:r w:rsidRPr="00C326E2">
              <w:rPr>
                <w:sz w:val="18"/>
                <w:szCs w:val="18"/>
              </w:rPr>
              <w:t>preprečimo, da pridejo ličinke v skladišča.</w:t>
            </w:r>
          </w:p>
        </w:tc>
        <w:tc>
          <w:tcPr>
            <w:tcW w:w="1430" w:type="dxa"/>
            <w:tcBorders>
              <w:top w:val="single" w:sz="4" w:space="0" w:color="auto"/>
              <w:left w:val="single" w:sz="4" w:space="0" w:color="auto"/>
              <w:bottom w:val="single" w:sz="4" w:space="0" w:color="auto"/>
              <w:right w:val="single" w:sz="4" w:space="0" w:color="auto"/>
            </w:tcBorders>
          </w:tcPr>
          <w:p w14:paraId="5F480FAB" w14:textId="77777777" w:rsidR="00525DD7" w:rsidRPr="00C326E2" w:rsidRDefault="00525DD7" w:rsidP="00215A85">
            <w:pPr>
              <w:pStyle w:val="Oznaenseznam3"/>
              <w:rPr>
                <w:sz w:val="18"/>
                <w:szCs w:val="18"/>
              </w:rPr>
            </w:pPr>
            <w:r w:rsidRPr="00C326E2">
              <w:rPr>
                <w:sz w:val="18"/>
                <w:szCs w:val="18"/>
              </w:rPr>
              <w:t>alfa-cipermetrin</w:t>
            </w:r>
          </w:p>
          <w:p w14:paraId="6A8E0430" w14:textId="77777777" w:rsidR="00525DD7" w:rsidRPr="00C326E2" w:rsidRDefault="00525DD7" w:rsidP="00215A85">
            <w:pPr>
              <w:pStyle w:val="Oznaenseznam3"/>
              <w:rPr>
                <w:sz w:val="18"/>
                <w:szCs w:val="18"/>
              </w:rPr>
            </w:pPr>
          </w:p>
          <w:p w14:paraId="654399F3" w14:textId="77777777" w:rsidR="00525DD7" w:rsidRPr="00C326E2" w:rsidRDefault="00525DD7" w:rsidP="00215A85">
            <w:pPr>
              <w:pStyle w:val="Oznaenseznam3"/>
              <w:rPr>
                <w:sz w:val="18"/>
                <w:szCs w:val="18"/>
              </w:rPr>
            </w:pPr>
            <w:r w:rsidRPr="00C326E2">
              <w:rPr>
                <w:sz w:val="18"/>
                <w:szCs w:val="18"/>
              </w:rPr>
              <w:t>lambda-cihalotrin</w:t>
            </w:r>
          </w:p>
        </w:tc>
        <w:tc>
          <w:tcPr>
            <w:tcW w:w="1870" w:type="dxa"/>
            <w:tcBorders>
              <w:top w:val="single" w:sz="4" w:space="0" w:color="auto"/>
              <w:left w:val="single" w:sz="4" w:space="0" w:color="auto"/>
              <w:bottom w:val="single" w:sz="4" w:space="0" w:color="auto"/>
              <w:right w:val="single" w:sz="4" w:space="0" w:color="auto"/>
            </w:tcBorders>
          </w:tcPr>
          <w:p w14:paraId="6D75EA6C" w14:textId="24409574" w:rsidR="00525DD7" w:rsidRPr="00830142" w:rsidRDefault="00525DD7" w:rsidP="00215A85">
            <w:pPr>
              <w:jc w:val="left"/>
              <w:rPr>
                <w:sz w:val="18"/>
                <w:szCs w:val="18"/>
              </w:rPr>
            </w:pPr>
            <w:r w:rsidRPr="00830142">
              <w:rPr>
                <w:sz w:val="18"/>
                <w:szCs w:val="18"/>
              </w:rPr>
              <w:t>Fastac 100 EC</w:t>
            </w:r>
            <w:r w:rsidR="004A181C" w:rsidRPr="0009599E">
              <w:rPr>
                <w:b/>
                <w:color w:val="FF0000"/>
                <w:sz w:val="18"/>
                <w:szCs w:val="18"/>
              </w:rPr>
              <w:t>**1</w:t>
            </w:r>
            <w:r w:rsidRPr="00830142">
              <w:rPr>
                <w:sz w:val="18"/>
                <w:szCs w:val="18"/>
              </w:rPr>
              <w:t>***</w:t>
            </w:r>
          </w:p>
          <w:p w14:paraId="5FAF27B2" w14:textId="77777777" w:rsidR="00525DD7" w:rsidRPr="00830142" w:rsidRDefault="00525DD7" w:rsidP="00215A85">
            <w:pPr>
              <w:jc w:val="left"/>
              <w:rPr>
                <w:sz w:val="18"/>
                <w:szCs w:val="18"/>
              </w:rPr>
            </w:pPr>
          </w:p>
          <w:p w14:paraId="5D92B83F" w14:textId="77777777" w:rsidR="00525DD7" w:rsidRPr="00830142" w:rsidRDefault="00525DD7" w:rsidP="00215A85">
            <w:pPr>
              <w:jc w:val="left"/>
              <w:rPr>
                <w:sz w:val="18"/>
                <w:szCs w:val="18"/>
              </w:rPr>
            </w:pPr>
            <w:r w:rsidRPr="00830142">
              <w:rPr>
                <w:sz w:val="18"/>
                <w:szCs w:val="18"/>
              </w:rPr>
              <w:t>Karate zeon 5 CS****</w:t>
            </w:r>
          </w:p>
        </w:tc>
        <w:tc>
          <w:tcPr>
            <w:tcW w:w="1210" w:type="dxa"/>
            <w:tcBorders>
              <w:top w:val="single" w:sz="4" w:space="0" w:color="auto"/>
              <w:left w:val="single" w:sz="4" w:space="0" w:color="auto"/>
              <w:bottom w:val="single" w:sz="4" w:space="0" w:color="auto"/>
              <w:right w:val="single" w:sz="4" w:space="0" w:color="auto"/>
            </w:tcBorders>
          </w:tcPr>
          <w:p w14:paraId="60B327E5" w14:textId="77777777" w:rsidR="00525DD7" w:rsidRPr="00830142" w:rsidRDefault="00525DD7" w:rsidP="00215A85">
            <w:pPr>
              <w:jc w:val="left"/>
              <w:rPr>
                <w:sz w:val="18"/>
                <w:szCs w:val="18"/>
              </w:rPr>
            </w:pPr>
            <w:r w:rsidRPr="00830142">
              <w:rPr>
                <w:sz w:val="18"/>
                <w:szCs w:val="18"/>
              </w:rPr>
              <w:t>0,125 l/ha</w:t>
            </w:r>
          </w:p>
          <w:p w14:paraId="540E6251" w14:textId="77777777" w:rsidR="00525DD7" w:rsidRDefault="00525DD7" w:rsidP="00215A85">
            <w:pPr>
              <w:jc w:val="left"/>
              <w:rPr>
                <w:sz w:val="18"/>
                <w:szCs w:val="18"/>
              </w:rPr>
            </w:pPr>
          </w:p>
          <w:p w14:paraId="46DEAD5E" w14:textId="77777777" w:rsidR="00525DD7" w:rsidRPr="00830142" w:rsidRDefault="00525DD7" w:rsidP="00215A85">
            <w:pPr>
              <w:jc w:val="left"/>
              <w:rPr>
                <w:sz w:val="18"/>
                <w:szCs w:val="18"/>
              </w:rPr>
            </w:pPr>
            <w:r w:rsidRPr="00830142">
              <w:rPr>
                <w:sz w:val="18"/>
                <w:szCs w:val="18"/>
              </w:rPr>
              <w:t>0,15 l/ha</w:t>
            </w:r>
          </w:p>
        </w:tc>
        <w:tc>
          <w:tcPr>
            <w:tcW w:w="1100" w:type="dxa"/>
            <w:tcBorders>
              <w:top w:val="single" w:sz="4" w:space="0" w:color="auto"/>
              <w:left w:val="single" w:sz="4" w:space="0" w:color="auto"/>
              <w:bottom w:val="single" w:sz="4" w:space="0" w:color="auto"/>
              <w:right w:val="single" w:sz="4" w:space="0" w:color="auto"/>
            </w:tcBorders>
          </w:tcPr>
          <w:p w14:paraId="67ADD739" w14:textId="77777777" w:rsidR="00525DD7" w:rsidRPr="00830142" w:rsidRDefault="00525DD7" w:rsidP="00215A85">
            <w:pPr>
              <w:jc w:val="left"/>
              <w:rPr>
                <w:sz w:val="18"/>
                <w:szCs w:val="18"/>
              </w:rPr>
            </w:pPr>
            <w:r w:rsidRPr="00830142">
              <w:rPr>
                <w:sz w:val="18"/>
                <w:szCs w:val="18"/>
              </w:rPr>
              <w:t>14</w:t>
            </w:r>
          </w:p>
          <w:p w14:paraId="13268B03" w14:textId="77777777" w:rsidR="00525DD7" w:rsidRPr="00830142" w:rsidRDefault="00525DD7" w:rsidP="00215A85">
            <w:pPr>
              <w:jc w:val="left"/>
              <w:rPr>
                <w:sz w:val="18"/>
                <w:szCs w:val="18"/>
              </w:rPr>
            </w:pPr>
          </w:p>
          <w:p w14:paraId="48AFBBBF" w14:textId="77777777" w:rsidR="00525DD7" w:rsidRPr="00830142" w:rsidRDefault="00525DD7" w:rsidP="00215A85">
            <w:pPr>
              <w:jc w:val="left"/>
              <w:rPr>
                <w:sz w:val="18"/>
                <w:szCs w:val="18"/>
              </w:rPr>
            </w:pPr>
            <w:r w:rsidRPr="00830142">
              <w:rPr>
                <w:sz w:val="18"/>
                <w:szCs w:val="18"/>
              </w:rPr>
              <w:t>7</w:t>
            </w:r>
          </w:p>
        </w:tc>
        <w:tc>
          <w:tcPr>
            <w:tcW w:w="1540" w:type="dxa"/>
            <w:tcBorders>
              <w:top w:val="single" w:sz="4" w:space="0" w:color="auto"/>
              <w:left w:val="single" w:sz="4" w:space="0" w:color="auto"/>
              <w:bottom w:val="single" w:sz="4" w:space="0" w:color="auto"/>
              <w:right w:val="single" w:sz="4" w:space="0" w:color="auto"/>
            </w:tcBorders>
          </w:tcPr>
          <w:p w14:paraId="5C1C1CF1" w14:textId="77777777" w:rsidR="004A181C" w:rsidRPr="0009599E" w:rsidRDefault="004A181C" w:rsidP="00215A85">
            <w:pPr>
              <w:jc w:val="left"/>
              <w:rPr>
                <w:b/>
                <w:color w:val="FF0000"/>
                <w:sz w:val="18"/>
                <w:szCs w:val="18"/>
              </w:rPr>
            </w:pPr>
            <w:r w:rsidRPr="0009599E">
              <w:rPr>
                <w:b/>
                <w:color w:val="FF0000"/>
                <w:sz w:val="18"/>
                <w:szCs w:val="18"/>
              </w:rPr>
              <w:t>**1  30.04.2022</w:t>
            </w:r>
          </w:p>
          <w:p w14:paraId="18C25712" w14:textId="78A7E57E" w:rsidR="00525DD7" w:rsidRPr="00830142" w:rsidRDefault="00525DD7" w:rsidP="00215A85">
            <w:pPr>
              <w:jc w:val="left"/>
              <w:rPr>
                <w:b/>
                <w:sz w:val="18"/>
                <w:szCs w:val="18"/>
              </w:rPr>
            </w:pPr>
            <w:r w:rsidRPr="00830142">
              <w:rPr>
                <w:b/>
                <w:sz w:val="18"/>
                <w:szCs w:val="18"/>
              </w:rPr>
              <w:t>***20 m varnostni pas do voda 1. in 2.</w:t>
            </w:r>
          </w:p>
          <w:p w14:paraId="7293085B" w14:textId="77777777" w:rsidR="00525DD7" w:rsidRPr="00830142" w:rsidRDefault="00525DD7" w:rsidP="00215A85">
            <w:pPr>
              <w:jc w:val="left"/>
              <w:rPr>
                <w:sz w:val="18"/>
                <w:szCs w:val="18"/>
              </w:rPr>
            </w:pPr>
            <w:r w:rsidRPr="00830142">
              <w:rPr>
                <w:b/>
                <w:sz w:val="18"/>
                <w:szCs w:val="18"/>
              </w:rPr>
              <w:t>****30m varnostni pas do voda 1. in 2. reda ter 15m pas do netretiranih površin.</w:t>
            </w:r>
          </w:p>
        </w:tc>
      </w:tr>
      <w:tr w:rsidR="00525DD7" w:rsidRPr="00830142" w14:paraId="39BBF02A" w14:textId="77777777" w:rsidTr="00215A85">
        <w:tc>
          <w:tcPr>
            <w:tcW w:w="2058" w:type="dxa"/>
            <w:tcBorders>
              <w:top w:val="single" w:sz="4" w:space="0" w:color="auto"/>
              <w:left w:val="single" w:sz="4" w:space="0" w:color="auto"/>
              <w:bottom w:val="single" w:sz="4" w:space="0" w:color="auto"/>
              <w:right w:val="single" w:sz="4" w:space="0" w:color="auto"/>
            </w:tcBorders>
          </w:tcPr>
          <w:p w14:paraId="5FF0D64C" w14:textId="3D8F214B" w:rsidR="00525DD7" w:rsidRPr="00830142" w:rsidRDefault="00525DD7" w:rsidP="00215A85">
            <w:pPr>
              <w:jc w:val="left"/>
              <w:rPr>
                <w:b/>
                <w:bCs/>
                <w:sz w:val="18"/>
                <w:szCs w:val="18"/>
              </w:rPr>
            </w:pPr>
            <w:r w:rsidRPr="00830142">
              <w:rPr>
                <w:b/>
                <w:bCs/>
                <w:sz w:val="18"/>
                <w:szCs w:val="18"/>
              </w:rPr>
              <w:t>Bombaževa sovka</w:t>
            </w:r>
          </w:p>
          <w:p w14:paraId="355A148D" w14:textId="77777777" w:rsidR="00525DD7" w:rsidRPr="00830142" w:rsidRDefault="00525DD7" w:rsidP="00215A85">
            <w:pPr>
              <w:jc w:val="left"/>
              <w:rPr>
                <w:bCs/>
                <w:i/>
                <w:sz w:val="18"/>
                <w:szCs w:val="18"/>
              </w:rPr>
            </w:pPr>
            <w:r w:rsidRPr="00830142">
              <w:rPr>
                <w:bCs/>
                <w:i/>
                <w:sz w:val="18"/>
                <w:szCs w:val="18"/>
              </w:rPr>
              <w:t>Spodoptera exigua</w:t>
            </w:r>
          </w:p>
          <w:p w14:paraId="5BD33120" w14:textId="77777777" w:rsidR="00525DD7" w:rsidRPr="00830142" w:rsidRDefault="00525DD7" w:rsidP="00215A85">
            <w:pPr>
              <w:jc w:val="left"/>
              <w:rPr>
                <w:b/>
                <w:bCs/>
                <w:sz w:val="18"/>
                <w:szCs w:val="18"/>
              </w:rPr>
            </w:pPr>
            <w:r w:rsidRPr="00830142">
              <w:rPr>
                <w:b/>
                <w:bCs/>
                <w:sz w:val="18"/>
                <w:szCs w:val="18"/>
              </w:rPr>
              <w:t>Južna plodovrtka</w:t>
            </w:r>
          </w:p>
          <w:p w14:paraId="5010728A" w14:textId="77777777" w:rsidR="00525DD7" w:rsidRPr="00830142" w:rsidRDefault="00525DD7" w:rsidP="00215A85">
            <w:pPr>
              <w:jc w:val="left"/>
              <w:rPr>
                <w:bCs/>
                <w:i/>
                <w:sz w:val="18"/>
                <w:szCs w:val="18"/>
              </w:rPr>
            </w:pPr>
            <w:r w:rsidRPr="00830142">
              <w:rPr>
                <w:bCs/>
                <w:i/>
                <w:sz w:val="18"/>
                <w:szCs w:val="18"/>
              </w:rPr>
              <w:t>Hilicoverpa armigera</w:t>
            </w:r>
          </w:p>
        </w:tc>
        <w:tc>
          <w:tcPr>
            <w:tcW w:w="1980" w:type="dxa"/>
            <w:tcBorders>
              <w:top w:val="single" w:sz="4" w:space="0" w:color="auto"/>
              <w:left w:val="single" w:sz="4" w:space="0" w:color="auto"/>
              <w:bottom w:val="single" w:sz="4" w:space="0" w:color="auto"/>
              <w:right w:val="single" w:sz="4" w:space="0" w:color="auto"/>
            </w:tcBorders>
          </w:tcPr>
          <w:p w14:paraId="2206F0C6" w14:textId="77777777" w:rsidR="00525DD7" w:rsidRPr="00830142" w:rsidRDefault="00525DD7" w:rsidP="00215A85">
            <w:pPr>
              <w:jc w:val="left"/>
              <w:rPr>
                <w:sz w:val="18"/>
                <w:szCs w:val="18"/>
              </w:rPr>
            </w:pPr>
          </w:p>
        </w:tc>
        <w:tc>
          <w:tcPr>
            <w:tcW w:w="2530" w:type="dxa"/>
            <w:tcBorders>
              <w:top w:val="single" w:sz="4" w:space="0" w:color="auto"/>
              <w:left w:val="single" w:sz="4" w:space="0" w:color="auto"/>
              <w:bottom w:val="single" w:sz="4" w:space="0" w:color="auto"/>
              <w:right w:val="single" w:sz="4" w:space="0" w:color="auto"/>
            </w:tcBorders>
          </w:tcPr>
          <w:p w14:paraId="7F4FB132" w14:textId="77777777" w:rsidR="00525DD7" w:rsidRPr="00830142" w:rsidRDefault="00525DD7" w:rsidP="00215A85">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2F4DC021" w14:textId="6A8A6BB8" w:rsidR="00525DD7" w:rsidRPr="004A181C" w:rsidRDefault="004A181C" w:rsidP="00215A85">
            <w:pPr>
              <w:pStyle w:val="Oznaenseznam3"/>
              <w:rPr>
                <w:sz w:val="18"/>
                <w:szCs w:val="18"/>
              </w:rPr>
            </w:pPr>
            <w:r>
              <w:rPr>
                <w:sz w:val="18"/>
                <w:szCs w:val="18"/>
              </w:rPr>
              <w:t>-</w:t>
            </w:r>
            <w:r w:rsidR="00525DD7" w:rsidRPr="0009599E">
              <w:rPr>
                <w:i/>
                <w:sz w:val="18"/>
                <w:szCs w:val="18"/>
              </w:rPr>
              <w:t xml:space="preserve">Bacillus </w:t>
            </w:r>
            <w:r w:rsidRPr="0009599E">
              <w:rPr>
                <w:i/>
                <w:sz w:val="18"/>
                <w:szCs w:val="18"/>
              </w:rPr>
              <w:t>t</w:t>
            </w:r>
            <w:r w:rsidR="00525DD7" w:rsidRPr="0009599E">
              <w:rPr>
                <w:i/>
                <w:sz w:val="18"/>
                <w:szCs w:val="18"/>
              </w:rPr>
              <w:t>huringhiensis</w:t>
            </w:r>
            <w:r>
              <w:rPr>
                <w:sz w:val="18"/>
                <w:szCs w:val="18"/>
              </w:rPr>
              <w:t xml:space="preserve"> var. kurstaki</w:t>
            </w:r>
          </w:p>
        </w:tc>
        <w:tc>
          <w:tcPr>
            <w:tcW w:w="1870" w:type="dxa"/>
            <w:tcBorders>
              <w:top w:val="single" w:sz="4" w:space="0" w:color="auto"/>
              <w:left w:val="single" w:sz="4" w:space="0" w:color="auto"/>
              <w:bottom w:val="single" w:sz="4" w:space="0" w:color="auto"/>
              <w:right w:val="single" w:sz="4" w:space="0" w:color="auto"/>
            </w:tcBorders>
          </w:tcPr>
          <w:p w14:paraId="54D07A4B" w14:textId="77777777" w:rsidR="00525DD7" w:rsidRPr="00830142" w:rsidRDefault="00525DD7" w:rsidP="00215A85">
            <w:pPr>
              <w:jc w:val="left"/>
              <w:rPr>
                <w:sz w:val="18"/>
                <w:szCs w:val="18"/>
              </w:rPr>
            </w:pPr>
            <w:r w:rsidRPr="00830142">
              <w:rPr>
                <w:sz w:val="18"/>
                <w:szCs w:val="18"/>
              </w:rPr>
              <w:t>Lepinox plus</w:t>
            </w:r>
          </w:p>
          <w:p w14:paraId="5CF073F3" w14:textId="77777777" w:rsidR="00525DD7" w:rsidRPr="00830142" w:rsidRDefault="00525DD7" w:rsidP="00215A85">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0F9D0FEA" w14:textId="77777777" w:rsidR="00525DD7" w:rsidRPr="00830142" w:rsidRDefault="00525DD7" w:rsidP="00215A85">
            <w:pPr>
              <w:jc w:val="left"/>
              <w:rPr>
                <w:sz w:val="18"/>
                <w:szCs w:val="18"/>
              </w:rPr>
            </w:pPr>
            <w:r w:rsidRPr="00830142">
              <w:rPr>
                <w:sz w:val="18"/>
                <w:szCs w:val="18"/>
              </w:rPr>
              <w:t>1 kg/ha</w:t>
            </w:r>
          </w:p>
        </w:tc>
        <w:tc>
          <w:tcPr>
            <w:tcW w:w="1100" w:type="dxa"/>
            <w:tcBorders>
              <w:top w:val="single" w:sz="4" w:space="0" w:color="auto"/>
              <w:left w:val="single" w:sz="4" w:space="0" w:color="auto"/>
              <w:bottom w:val="single" w:sz="4" w:space="0" w:color="auto"/>
              <w:right w:val="single" w:sz="4" w:space="0" w:color="auto"/>
            </w:tcBorders>
          </w:tcPr>
          <w:p w14:paraId="1778474C" w14:textId="77777777" w:rsidR="00525DD7" w:rsidRPr="00830142" w:rsidRDefault="00525DD7" w:rsidP="00215A85">
            <w:pPr>
              <w:jc w:val="left"/>
              <w:rPr>
                <w:sz w:val="18"/>
                <w:szCs w:val="18"/>
              </w:rPr>
            </w:pPr>
            <w:r w:rsidRPr="00830142">
              <w:rPr>
                <w:sz w:val="18"/>
                <w:szCs w:val="18"/>
              </w:rPr>
              <w:t>Ni potrebna</w:t>
            </w:r>
          </w:p>
        </w:tc>
        <w:tc>
          <w:tcPr>
            <w:tcW w:w="1540" w:type="dxa"/>
            <w:tcBorders>
              <w:top w:val="single" w:sz="4" w:space="0" w:color="auto"/>
              <w:left w:val="single" w:sz="4" w:space="0" w:color="auto"/>
              <w:bottom w:val="single" w:sz="4" w:space="0" w:color="auto"/>
              <w:right w:val="single" w:sz="4" w:space="0" w:color="auto"/>
            </w:tcBorders>
          </w:tcPr>
          <w:p w14:paraId="7C53E66D" w14:textId="77777777" w:rsidR="00525DD7" w:rsidRPr="00830142" w:rsidRDefault="00525DD7" w:rsidP="00215A85">
            <w:pPr>
              <w:jc w:val="left"/>
              <w:rPr>
                <w:b/>
                <w:sz w:val="18"/>
                <w:szCs w:val="18"/>
              </w:rPr>
            </w:pPr>
          </w:p>
        </w:tc>
      </w:tr>
    </w:tbl>
    <w:p w14:paraId="67950B84" w14:textId="64B917DE" w:rsidR="00525DD7" w:rsidRDefault="00525DD7" w:rsidP="003C3688">
      <w:pPr>
        <w:jc w:val="center"/>
      </w:pPr>
    </w:p>
    <w:p w14:paraId="2BD599C8" w14:textId="77777777" w:rsidR="00525DD7" w:rsidRPr="000307BC" w:rsidRDefault="00525DD7" w:rsidP="003C3688">
      <w:pPr>
        <w:jc w:val="center"/>
      </w:pPr>
    </w:p>
    <w:p w14:paraId="3888B62D" w14:textId="360715AC" w:rsidR="0009418B" w:rsidRPr="003C3688" w:rsidRDefault="0009418B" w:rsidP="00F3172D">
      <w:pPr>
        <w:pStyle w:val="Naslov2"/>
      </w:pPr>
      <w:r>
        <w:rPr>
          <w:sz w:val="20"/>
        </w:rPr>
        <w:br w:type="page"/>
      </w:r>
      <w:bookmarkStart w:id="362" w:name="_Toc215563123"/>
      <w:bookmarkStart w:id="363" w:name="_Toc91332672"/>
      <w:bookmarkStart w:id="364" w:name="_Toc91332894"/>
      <w:bookmarkStart w:id="365" w:name="_Toc91333100"/>
      <w:bookmarkStart w:id="366" w:name="_Toc511303448"/>
      <w:bookmarkStart w:id="367" w:name="_Toc28393475"/>
      <w:bookmarkStart w:id="368" w:name="_Toc38347065"/>
      <w:bookmarkStart w:id="369" w:name="_Toc166556117"/>
      <w:bookmarkStart w:id="370" w:name="_Toc215563124"/>
      <w:bookmarkStart w:id="371" w:name="_Toc91332673"/>
      <w:bookmarkStart w:id="372" w:name="_Toc91332895"/>
      <w:bookmarkStart w:id="373" w:name="_Toc91333101"/>
      <w:r w:rsidR="003C3688">
        <w:rPr>
          <w:sz w:val="20"/>
          <w:lang w:val="sl-SI"/>
        </w:rPr>
        <w:lastRenderedPageBreak/>
        <w:t xml:space="preserve"> </w:t>
      </w:r>
      <w:bookmarkStart w:id="374" w:name="_Toc66961818"/>
      <w:r w:rsidRPr="003C3688">
        <w:t>INTEGRIRANO VARSTVO BLITVE</w:t>
      </w:r>
      <w:bookmarkEnd w:id="362"/>
      <w:bookmarkEnd w:id="363"/>
      <w:bookmarkEnd w:id="364"/>
      <w:bookmarkEnd w:id="365"/>
      <w:bookmarkEnd w:id="366"/>
      <w:bookmarkEnd w:id="374"/>
    </w:p>
    <w:p w14:paraId="6F61C260" w14:textId="77777777" w:rsidR="0009418B" w:rsidRPr="000307BC" w:rsidRDefault="0009418B" w:rsidP="0009418B">
      <w:pPr>
        <w:pStyle w:val="SlogNaslov2Nasredini"/>
        <w:numPr>
          <w:ilvl w:val="0"/>
          <w:numId w:val="0"/>
        </w:numPr>
        <w:rPr>
          <w:sz w:val="20"/>
        </w:rPr>
      </w:pPr>
    </w:p>
    <w:tbl>
      <w:tblPr>
        <w:tblW w:w="0" w:type="auto"/>
        <w:tblInd w:w="250" w:type="dxa"/>
        <w:tblLayout w:type="fixed"/>
        <w:tblLook w:val="0000" w:firstRow="0" w:lastRow="0" w:firstColumn="0" w:lastColumn="0" w:noHBand="0" w:noVBand="0"/>
      </w:tblPr>
      <w:tblGrid>
        <w:gridCol w:w="1618"/>
        <w:gridCol w:w="2209"/>
        <w:gridCol w:w="1843"/>
        <w:gridCol w:w="1888"/>
        <w:gridCol w:w="1870"/>
        <w:gridCol w:w="1210"/>
        <w:gridCol w:w="1430"/>
        <w:gridCol w:w="1824"/>
      </w:tblGrid>
      <w:tr w:rsidR="0009418B" w:rsidRPr="000307BC" w14:paraId="2FB9A4CB" w14:textId="77777777" w:rsidTr="00E321AE">
        <w:tc>
          <w:tcPr>
            <w:tcW w:w="1618" w:type="dxa"/>
            <w:tcBorders>
              <w:top w:val="single" w:sz="12" w:space="0" w:color="auto"/>
              <w:left w:val="single" w:sz="12" w:space="0" w:color="auto"/>
              <w:bottom w:val="single" w:sz="12" w:space="0" w:color="auto"/>
              <w:right w:val="single" w:sz="12" w:space="0" w:color="auto"/>
            </w:tcBorders>
          </w:tcPr>
          <w:p w14:paraId="6FC1B0CA" w14:textId="77777777" w:rsidR="0009418B" w:rsidRPr="000307BC" w:rsidRDefault="0009418B" w:rsidP="00E321AE">
            <w:pPr>
              <w:snapToGrid w:val="0"/>
              <w:rPr>
                <w:sz w:val="16"/>
                <w:szCs w:val="16"/>
              </w:rPr>
            </w:pPr>
            <w:r w:rsidRPr="000307BC">
              <w:rPr>
                <w:sz w:val="16"/>
                <w:szCs w:val="16"/>
              </w:rPr>
              <w:t>ŠKODLJIVI ORGANIZEM</w:t>
            </w:r>
          </w:p>
        </w:tc>
        <w:tc>
          <w:tcPr>
            <w:tcW w:w="2209" w:type="dxa"/>
            <w:tcBorders>
              <w:top w:val="single" w:sz="12" w:space="0" w:color="auto"/>
              <w:left w:val="single" w:sz="12" w:space="0" w:color="auto"/>
              <w:bottom w:val="single" w:sz="12" w:space="0" w:color="auto"/>
              <w:right w:val="single" w:sz="12" w:space="0" w:color="auto"/>
            </w:tcBorders>
          </w:tcPr>
          <w:p w14:paraId="74A82A6B" w14:textId="77777777" w:rsidR="0009418B" w:rsidRPr="000307BC" w:rsidRDefault="0009418B" w:rsidP="00E321AE">
            <w:pPr>
              <w:snapToGrid w:val="0"/>
              <w:rPr>
                <w:sz w:val="16"/>
                <w:szCs w:val="16"/>
              </w:rPr>
            </w:pPr>
            <w:r w:rsidRPr="000307BC">
              <w:rPr>
                <w:sz w:val="16"/>
                <w:szCs w:val="16"/>
              </w:rPr>
              <w:t>OPIS</w:t>
            </w:r>
          </w:p>
        </w:tc>
        <w:tc>
          <w:tcPr>
            <w:tcW w:w="1843" w:type="dxa"/>
            <w:tcBorders>
              <w:top w:val="single" w:sz="12" w:space="0" w:color="auto"/>
              <w:left w:val="single" w:sz="12" w:space="0" w:color="auto"/>
              <w:bottom w:val="single" w:sz="12" w:space="0" w:color="auto"/>
              <w:right w:val="single" w:sz="12" w:space="0" w:color="auto"/>
            </w:tcBorders>
          </w:tcPr>
          <w:p w14:paraId="72704095" w14:textId="77777777" w:rsidR="0009418B" w:rsidRPr="000307BC" w:rsidRDefault="0009418B" w:rsidP="00E321AE">
            <w:pPr>
              <w:tabs>
                <w:tab w:val="left" w:pos="170"/>
              </w:tabs>
              <w:snapToGrid w:val="0"/>
              <w:rPr>
                <w:sz w:val="16"/>
                <w:szCs w:val="16"/>
              </w:rPr>
            </w:pPr>
            <w:r w:rsidRPr="000307BC">
              <w:rPr>
                <w:sz w:val="16"/>
                <w:szCs w:val="16"/>
              </w:rPr>
              <w:t>UKREPI</w:t>
            </w:r>
          </w:p>
        </w:tc>
        <w:tc>
          <w:tcPr>
            <w:tcW w:w="1888" w:type="dxa"/>
            <w:tcBorders>
              <w:top w:val="single" w:sz="12" w:space="0" w:color="auto"/>
              <w:left w:val="single" w:sz="12" w:space="0" w:color="auto"/>
              <w:bottom w:val="single" w:sz="12" w:space="0" w:color="auto"/>
              <w:right w:val="single" w:sz="12" w:space="0" w:color="auto"/>
            </w:tcBorders>
          </w:tcPr>
          <w:p w14:paraId="576A7BC1" w14:textId="77777777" w:rsidR="0009418B" w:rsidRPr="000307BC" w:rsidRDefault="0009418B" w:rsidP="00E321AE">
            <w:pPr>
              <w:snapToGrid w:val="0"/>
              <w:rPr>
                <w:sz w:val="16"/>
                <w:szCs w:val="16"/>
              </w:rPr>
            </w:pPr>
            <w:r w:rsidRPr="000307BC">
              <w:rPr>
                <w:sz w:val="16"/>
                <w:szCs w:val="16"/>
              </w:rPr>
              <w:t>AKTIVNA SNOV</w:t>
            </w:r>
          </w:p>
        </w:tc>
        <w:tc>
          <w:tcPr>
            <w:tcW w:w="1870" w:type="dxa"/>
            <w:tcBorders>
              <w:top w:val="single" w:sz="12" w:space="0" w:color="auto"/>
              <w:left w:val="single" w:sz="12" w:space="0" w:color="auto"/>
              <w:bottom w:val="single" w:sz="12" w:space="0" w:color="auto"/>
              <w:right w:val="single" w:sz="12" w:space="0" w:color="auto"/>
            </w:tcBorders>
          </w:tcPr>
          <w:p w14:paraId="2B1A7D0C" w14:textId="77777777" w:rsidR="0009418B" w:rsidRPr="000307BC" w:rsidRDefault="0009418B" w:rsidP="00E321AE">
            <w:pPr>
              <w:snapToGrid w:val="0"/>
              <w:rPr>
                <w:sz w:val="16"/>
                <w:szCs w:val="16"/>
              </w:rPr>
            </w:pPr>
            <w:r w:rsidRPr="000307BC">
              <w:rPr>
                <w:sz w:val="16"/>
                <w:szCs w:val="16"/>
              </w:rPr>
              <w:t>FITOFARM.</w:t>
            </w:r>
          </w:p>
          <w:p w14:paraId="323BF859" w14:textId="77777777" w:rsidR="0009418B" w:rsidRPr="000307BC" w:rsidRDefault="0009418B" w:rsidP="00E321AE">
            <w:pPr>
              <w:rPr>
                <w:sz w:val="16"/>
                <w:szCs w:val="16"/>
              </w:rPr>
            </w:pPr>
            <w:r w:rsidRPr="000307BC">
              <w:rPr>
                <w:sz w:val="16"/>
                <w:szCs w:val="16"/>
              </w:rPr>
              <w:t>SREDSTVO</w:t>
            </w:r>
          </w:p>
        </w:tc>
        <w:tc>
          <w:tcPr>
            <w:tcW w:w="1210" w:type="dxa"/>
            <w:tcBorders>
              <w:top w:val="single" w:sz="12" w:space="0" w:color="auto"/>
              <w:left w:val="single" w:sz="12" w:space="0" w:color="auto"/>
              <w:bottom w:val="single" w:sz="12" w:space="0" w:color="auto"/>
              <w:right w:val="single" w:sz="12" w:space="0" w:color="auto"/>
            </w:tcBorders>
          </w:tcPr>
          <w:p w14:paraId="41B330A5" w14:textId="77777777" w:rsidR="0009418B" w:rsidRPr="000307BC" w:rsidRDefault="0009418B" w:rsidP="00E321AE">
            <w:pPr>
              <w:snapToGrid w:val="0"/>
              <w:rPr>
                <w:sz w:val="16"/>
                <w:szCs w:val="16"/>
              </w:rPr>
            </w:pPr>
            <w:r w:rsidRPr="000307BC">
              <w:rPr>
                <w:sz w:val="16"/>
                <w:szCs w:val="16"/>
              </w:rPr>
              <w:t>ODMEREK</w:t>
            </w:r>
          </w:p>
        </w:tc>
        <w:tc>
          <w:tcPr>
            <w:tcW w:w="1430" w:type="dxa"/>
            <w:tcBorders>
              <w:top w:val="single" w:sz="12" w:space="0" w:color="auto"/>
              <w:left w:val="single" w:sz="12" w:space="0" w:color="auto"/>
              <w:bottom w:val="single" w:sz="12" w:space="0" w:color="auto"/>
              <w:right w:val="single" w:sz="12" w:space="0" w:color="auto"/>
            </w:tcBorders>
          </w:tcPr>
          <w:p w14:paraId="125DFA45" w14:textId="77777777" w:rsidR="0009418B" w:rsidRPr="000307BC" w:rsidRDefault="0009418B" w:rsidP="00E321AE">
            <w:pPr>
              <w:snapToGrid w:val="0"/>
              <w:rPr>
                <w:sz w:val="16"/>
                <w:szCs w:val="16"/>
              </w:rPr>
            </w:pPr>
            <w:r w:rsidRPr="000307BC">
              <w:rPr>
                <w:sz w:val="16"/>
                <w:szCs w:val="16"/>
              </w:rPr>
              <w:t>KARENCA</w:t>
            </w:r>
          </w:p>
        </w:tc>
        <w:tc>
          <w:tcPr>
            <w:tcW w:w="1824" w:type="dxa"/>
            <w:tcBorders>
              <w:top w:val="single" w:sz="12" w:space="0" w:color="auto"/>
              <w:left w:val="single" w:sz="12" w:space="0" w:color="auto"/>
              <w:bottom w:val="single" w:sz="12" w:space="0" w:color="auto"/>
              <w:right w:val="single" w:sz="12" w:space="0" w:color="auto"/>
            </w:tcBorders>
          </w:tcPr>
          <w:p w14:paraId="3A56D1C1" w14:textId="77777777" w:rsidR="0009418B" w:rsidRPr="000307BC" w:rsidRDefault="0009418B" w:rsidP="00E321AE">
            <w:pPr>
              <w:snapToGrid w:val="0"/>
              <w:rPr>
                <w:sz w:val="16"/>
                <w:szCs w:val="16"/>
              </w:rPr>
            </w:pPr>
            <w:r w:rsidRPr="000307BC">
              <w:rPr>
                <w:sz w:val="16"/>
                <w:szCs w:val="16"/>
              </w:rPr>
              <w:t>OPOMBE</w:t>
            </w:r>
          </w:p>
        </w:tc>
      </w:tr>
      <w:tr w:rsidR="0009418B" w:rsidRPr="000307BC" w14:paraId="4DBBC374" w14:textId="77777777" w:rsidTr="00E321AE">
        <w:tc>
          <w:tcPr>
            <w:tcW w:w="1618" w:type="dxa"/>
            <w:tcBorders>
              <w:top w:val="single" w:sz="8" w:space="0" w:color="000000"/>
              <w:left w:val="single" w:sz="4" w:space="0" w:color="000000"/>
              <w:bottom w:val="single" w:sz="4" w:space="0" w:color="000000"/>
            </w:tcBorders>
            <w:shd w:val="clear" w:color="auto" w:fill="auto"/>
          </w:tcPr>
          <w:p w14:paraId="7FF3C4C0" w14:textId="77777777" w:rsidR="0009418B" w:rsidRPr="000307BC" w:rsidRDefault="0009418B" w:rsidP="00E321AE">
            <w:pPr>
              <w:snapToGrid w:val="0"/>
              <w:jc w:val="left"/>
              <w:rPr>
                <w:b/>
                <w:bCs/>
                <w:sz w:val="16"/>
                <w:szCs w:val="16"/>
              </w:rPr>
            </w:pPr>
            <w:r w:rsidRPr="000307BC">
              <w:rPr>
                <w:b/>
                <w:bCs/>
                <w:sz w:val="16"/>
                <w:szCs w:val="16"/>
              </w:rPr>
              <w:t>Pesna listna pegavost</w:t>
            </w:r>
          </w:p>
          <w:p w14:paraId="45D0051E" w14:textId="77777777" w:rsidR="0009418B" w:rsidRPr="000307BC" w:rsidRDefault="0009418B" w:rsidP="00E321AE">
            <w:pPr>
              <w:jc w:val="left"/>
              <w:rPr>
                <w:i/>
                <w:iCs/>
                <w:sz w:val="16"/>
                <w:szCs w:val="16"/>
              </w:rPr>
            </w:pPr>
            <w:r w:rsidRPr="000307BC">
              <w:rPr>
                <w:i/>
                <w:iCs/>
                <w:sz w:val="16"/>
                <w:szCs w:val="16"/>
              </w:rPr>
              <w:t>Cercospora beticola</w:t>
            </w:r>
          </w:p>
        </w:tc>
        <w:tc>
          <w:tcPr>
            <w:tcW w:w="2209" w:type="dxa"/>
            <w:tcBorders>
              <w:top w:val="single" w:sz="8" w:space="0" w:color="000000"/>
              <w:left w:val="single" w:sz="4" w:space="0" w:color="000000"/>
              <w:bottom w:val="single" w:sz="4" w:space="0" w:color="000000"/>
            </w:tcBorders>
            <w:shd w:val="clear" w:color="auto" w:fill="auto"/>
          </w:tcPr>
          <w:p w14:paraId="5861240B" w14:textId="77777777" w:rsidR="0009418B" w:rsidRPr="000307BC" w:rsidRDefault="0009418B" w:rsidP="00E321AE">
            <w:pPr>
              <w:snapToGrid w:val="0"/>
              <w:jc w:val="left"/>
              <w:rPr>
                <w:sz w:val="16"/>
                <w:szCs w:val="16"/>
              </w:rPr>
            </w:pPr>
            <w:r w:rsidRPr="000307BC">
              <w:rPr>
                <w:sz w:val="16"/>
                <w:szCs w:val="16"/>
              </w:rPr>
              <w:t>Številne sive, rdeče-rjavo obrobljene pege na listih, ki v nadaljevanju nekrtizirajo in  privedejo do izsušitve listov.</w:t>
            </w:r>
          </w:p>
        </w:tc>
        <w:tc>
          <w:tcPr>
            <w:tcW w:w="1843" w:type="dxa"/>
            <w:tcBorders>
              <w:top w:val="single" w:sz="8" w:space="0" w:color="000000"/>
              <w:left w:val="single" w:sz="4" w:space="0" w:color="000000"/>
              <w:bottom w:val="single" w:sz="4" w:space="0" w:color="000000"/>
            </w:tcBorders>
            <w:shd w:val="clear" w:color="auto" w:fill="auto"/>
          </w:tcPr>
          <w:p w14:paraId="21B0932A" w14:textId="77777777" w:rsidR="0009418B" w:rsidRPr="000307BC" w:rsidRDefault="0009418B" w:rsidP="00E321AE">
            <w:pPr>
              <w:tabs>
                <w:tab w:val="left" w:pos="170"/>
              </w:tabs>
              <w:snapToGrid w:val="0"/>
              <w:jc w:val="left"/>
              <w:rPr>
                <w:sz w:val="16"/>
                <w:szCs w:val="16"/>
              </w:rPr>
            </w:pPr>
            <w:r w:rsidRPr="000307BC">
              <w:rPr>
                <w:sz w:val="16"/>
                <w:szCs w:val="16"/>
              </w:rPr>
              <w:t>Agrotehnični ukrepi:</w:t>
            </w:r>
          </w:p>
          <w:p w14:paraId="0E0A6B95" w14:textId="77777777" w:rsidR="0009418B" w:rsidRPr="000307BC" w:rsidRDefault="0009418B" w:rsidP="0046057E">
            <w:pPr>
              <w:widowControl w:val="0"/>
              <w:numPr>
                <w:ilvl w:val="0"/>
                <w:numId w:val="29"/>
              </w:numPr>
              <w:tabs>
                <w:tab w:val="clear" w:pos="360"/>
                <w:tab w:val="left" w:pos="170"/>
                <w:tab w:val="num" w:pos="284"/>
                <w:tab w:val="left" w:pos="448"/>
              </w:tabs>
              <w:suppressAutoHyphens/>
              <w:ind w:left="113" w:hanging="113"/>
              <w:jc w:val="left"/>
              <w:rPr>
                <w:sz w:val="16"/>
                <w:szCs w:val="16"/>
                <w:lang w:eastAsia="ar-SA"/>
              </w:rPr>
            </w:pPr>
            <w:r w:rsidRPr="000307BC">
              <w:rPr>
                <w:sz w:val="16"/>
                <w:szCs w:val="16"/>
                <w:lang w:eastAsia="ar-SA"/>
              </w:rPr>
              <w:t>uporabo tolerantnih kultivarjev.</w:t>
            </w:r>
          </w:p>
          <w:p w14:paraId="40CDE4E2" w14:textId="77777777" w:rsidR="0009418B" w:rsidRPr="000307BC" w:rsidRDefault="0009418B" w:rsidP="00E321AE">
            <w:pPr>
              <w:tabs>
                <w:tab w:val="left" w:pos="170"/>
              </w:tabs>
              <w:jc w:val="left"/>
              <w:rPr>
                <w:sz w:val="16"/>
                <w:szCs w:val="16"/>
              </w:rPr>
            </w:pPr>
          </w:p>
        </w:tc>
        <w:tc>
          <w:tcPr>
            <w:tcW w:w="1888" w:type="dxa"/>
            <w:tcBorders>
              <w:top w:val="single" w:sz="8" w:space="0" w:color="000000"/>
              <w:left w:val="single" w:sz="4" w:space="0" w:color="000000"/>
              <w:bottom w:val="single" w:sz="4" w:space="0" w:color="000000"/>
            </w:tcBorders>
            <w:shd w:val="clear" w:color="auto" w:fill="auto"/>
          </w:tcPr>
          <w:p w14:paraId="35D27CF5" w14:textId="77777777" w:rsidR="0009418B" w:rsidRPr="000307BC" w:rsidRDefault="0009418B" w:rsidP="00E321AE">
            <w:pPr>
              <w:snapToGrid w:val="0"/>
              <w:jc w:val="left"/>
              <w:rPr>
                <w:sz w:val="16"/>
                <w:szCs w:val="16"/>
              </w:rPr>
            </w:pPr>
          </w:p>
        </w:tc>
        <w:tc>
          <w:tcPr>
            <w:tcW w:w="1870" w:type="dxa"/>
            <w:tcBorders>
              <w:top w:val="single" w:sz="8" w:space="0" w:color="000000"/>
              <w:left w:val="single" w:sz="4" w:space="0" w:color="000000"/>
              <w:bottom w:val="single" w:sz="4" w:space="0" w:color="000000"/>
            </w:tcBorders>
            <w:shd w:val="clear" w:color="auto" w:fill="auto"/>
          </w:tcPr>
          <w:p w14:paraId="67108816" w14:textId="77777777" w:rsidR="0009418B" w:rsidRPr="000307BC" w:rsidRDefault="0009418B" w:rsidP="00E321AE">
            <w:pPr>
              <w:snapToGrid w:val="0"/>
              <w:jc w:val="left"/>
              <w:rPr>
                <w:sz w:val="16"/>
                <w:szCs w:val="16"/>
              </w:rPr>
            </w:pPr>
          </w:p>
        </w:tc>
        <w:tc>
          <w:tcPr>
            <w:tcW w:w="1210" w:type="dxa"/>
            <w:tcBorders>
              <w:top w:val="single" w:sz="8" w:space="0" w:color="000000"/>
              <w:left w:val="single" w:sz="4" w:space="0" w:color="000000"/>
              <w:bottom w:val="single" w:sz="4" w:space="0" w:color="000000"/>
            </w:tcBorders>
            <w:shd w:val="clear" w:color="auto" w:fill="auto"/>
          </w:tcPr>
          <w:p w14:paraId="00419FF8" w14:textId="77777777" w:rsidR="0009418B" w:rsidRPr="000307BC" w:rsidRDefault="0009418B" w:rsidP="00E321AE">
            <w:pPr>
              <w:snapToGrid w:val="0"/>
              <w:jc w:val="left"/>
              <w:rPr>
                <w:sz w:val="16"/>
                <w:szCs w:val="16"/>
              </w:rPr>
            </w:pPr>
          </w:p>
          <w:p w14:paraId="70A296C0" w14:textId="77777777" w:rsidR="0009418B" w:rsidRPr="000307BC" w:rsidRDefault="0009418B" w:rsidP="00E321AE">
            <w:pPr>
              <w:jc w:val="left"/>
              <w:rPr>
                <w:sz w:val="16"/>
                <w:szCs w:val="16"/>
              </w:rPr>
            </w:pPr>
          </w:p>
          <w:p w14:paraId="287E43A8" w14:textId="77777777" w:rsidR="0009418B" w:rsidRPr="000307BC" w:rsidRDefault="0009418B" w:rsidP="00E321AE">
            <w:pPr>
              <w:jc w:val="left"/>
              <w:rPr>
                <w:sz w:val="16"/>
                <w:szCs w:val="16"/>
              </w:rPr>
            </w:pPr>
          </w:p>
        </w:tc>
        <w:tc>
          <w:tcPr>
            <w:tcW w:w="1430" w:type="dxa"/>
            <w:tcBorders>
              <w:top w:val="single" w:sz="8" w:space="0" w:color="000000"/>
              <w:left w:val="single" w:sz="4" w:space="0" w:color="000000"/>
              <w:bottom w:val="single" w:sz="4" w:space="0" w:color="000000"/>
            </w:tcBorders>
            <w:shd w:val="clear" w:color="auto" w:fill="auto"/>
          </w:tcPr>
          <w:p w14:paraId="0EF6484B" w14:textId="77777777" w:rsidR="0009418B" w:rsidRPr="000307BC" w:rsidRDefault="0009418B" w:rsidP="00E321AE">
            <w:pPr>
              <w:snapToGrid w:val="0"/>
              <w:jc w:val="left"/>
              <w:rPr>
                <w:sz w:val="16"/>
                <w:szCs w:val="16"/>
              </w:rPr>
            </w:pPr>
          </w:p>
        </w:tc>
        <w:tc>
          <w:tcPr>
            <w:tcW w:w="1824" w:type="dxa"/>
            <w:tcBorders>
              <w:top w:val="single" w:sz="8" w:space="0" w:color="000000"/>
              <w:left w:val="single" w:sz="4" w:space="0" w:color="000000"/>
              <w:bottom w:val="single" w:sz="4" w:space="0" w:color="000000"/>
              <w:right w:val="single" w:sz="4" w:space="0" w:color="000000"/>
            </w:tcBorders>
            <w:shd w:val="clear" w:color="auto" w:fill="auto"/>
          </w:tcPr>
          <w:p w14:paraId="19402AEF" w14:textId="77777777" w:rsidR="0009418B" w:rsidRPr="000307BC" w:rsidRDefault="0009418B" w:rsidP="00E321AE">
            <w:pPr>
              <w:snapToGrid w:val="0"/>
              <w:jc w:val="left"/>
              <w:rPr>
                <w:sz w:val="16"/>
                <w:szCs w:val="16"/>
              </w:rPr>
            </w:pPr>
          </w:p>
        </w:tc>
      </w:tr>
      <w:tr w:rsidR="0009418B" w:rsidRPr="000307BC" w14:paraId="298BB3A6" w14:textId="77777777" w:rsidTr="00E321AE">
        <w:tc>
          <w:tcPr>
            <w:tcW w:w="1618" w:type="dxa"/>
            <w:tcBorders>
              <w:top w:val="single" w:sz="4" w:space="0" w:color="000000"/>
              <w:left w:val="single" w:sz="4" w:space="0" w:color="000000"/>
              <w:bottom w:val="single" w:sz="4" w:space="0" w:color="000000"/>
            </w:tcBorders>
            <w:shd w:val="clear" w:color="auto" w:fill="auto"/>
          </w:tcPr>
          <w:p w14:paraId="37460E8F" w14:textId="77777777" w:rsidR="0009418B" w:rsidRPr="000307BC" w:rsidRDefault="0009418B" w:rsidP="00E321AE">
            <w:pPr>
              <w:snapToGrid w:val="0"/>
              <w:jc w:val="left"/>
              <w:rPr>
                <w:b/>
                <w:bCs/>
                <w:sz w:val="16"/>
                <w:szCs w:val="16"/>
              </w:rPr>
            </w:pPr>
            <w:r w:rsidRPr="000307BC">
              <w:rPr>
                <w:b/>
                <w:bCs/>
                <w:sz w:val="16"/>
                <w:szCs w:val="16"/>
              </w:rPr>
              <w:t xml:space="preserve">Pesna pepelovka </w:t>
            </w:r>
          </w:p>
          <w:p w14:paraId="15A9607D" w14:textId="77777777" w:rsidR="0009418B" w:rsidRPr="000307BC" w:rsidRDefault="0009418B" w:rsidP="00E321AE">
            <w:pPr>
              <w:jc w:val="left"/>
              <w:rPr>
                <w:i/>
                <w:iCs/>
                <w:sz w:val="16"/>
                <w:szCs w:val="16"/>
              </w:rPr>
            </w:pPr>
            <w:r w:rsidRPr="000307BC">
              <w:rPr>
                <w:i/>
                <w:iCs/>
                <w:sz w:val="16"/>
                <w:szCs w:val="16"/>
              </w:rPr>
              <w:t>Erysiphe betae</w:t>
            </w:r>
          </w:p>
          <w:p w14:paraId="1DE75B67" w14:textId="77777777" w:rsidR="0009418B" w:rsidRPr="000307BC" w:rsidRDefault="0009418B" w:rsidP="00E321AE">
            <w:pPr>
              <w:jc w:val="left"/>
              <w:rPr>
                <w:i/>
                <w:iCs/>
                <w:sz w:val="16"/>
                <w:szCs w:val="16"/>
              </w:rPr>
            </w:pPr>
            <w:r w:rsidRPr="000307BC">
              <w:rPr>
                <w:i/>
                <w:iCs/>
                <w:sz w:val="16"/>
                <w:szCs w:val="16"/>
              </w:rPr>
              <w:t xml:space="preserve">  </w:t>
            </w:r>
          </w:p>
        </w:tc>
        <w:tc>
          <w:tcPr>
            <w:tcW w:w="2209" w:type="dxa"/>
            <w:tcBorders>
              <w:top w:val="single" w:sz="4" w:space="0" w:color="000000"/>
              <w:left w:val="single" w:sz="4" w:space="0" w:color="000000"/>
              <w:bottom w:val="single" w:sz="4" w:space="0" w:color="000000"/>
            </w:tcBorders>
            <w:shd w:val="clear" w:color="auto" w:fill="auto"/>
          </w:tcPr>
          <w:p w14:paraId="4FAA368A" w14:textId="77777777" w:rsidR="0009418B" w:rsidRPr="000307BC" w:rsidRDefault="0009418B" w:rsidP="00E321AE">
            <w:pPr>
              <w:snapToGrid w:val="0"/>
              <w:jc w:val="left"/>
              <w:rPr>
                <w:sz w:val="16"/>
                <w:szCs w:val="16"/>
              </w:rPr>
            </w:pPr>
            <w:r w:rsidRPr="000307BC">
              <w:rPr>
                <w:sz w:val="16"/>
                <w:szCs w:val="16"/>
              </w:rPr>
              <w:t>S pepelasto plesnijo prekriti listi porumenijo in se ob hujšem napadu tudi posušijo.</w:t>
            </w:r>
          </w:p>
        </w:tc>
        <w:tc>
          <w:tcPr>
            <w:tcW w:w="1843" w:type="dxa"/>
            <w:tcBorders>
              <w:top w:val="single" w:sz="4" w:space="0" w:color="000000"/>
              <w:left w:val="single" w:sz="4" w:space="0" w:color="000000"/>
              <w:bottom w:val="single" w:sz="4" w:space="0" w:color="000000"/>
            </w:tcBorders>
            <w:shd w:val="clear" w:color="auto" w:fill="auto"/>
          </w:tcPr>
          <w:p w14:paraId="4FFB27D8" w14:textId="77777777" w:rsidR="0009418B" w:rsidRPr="000307BC" w:rsidRDefault="0009418B" w:rsidP="00E321AE">
            <w:pPr>
              <w:tabs>
                <w:tab w:val="left" w:pos="170"/>
              </w:tabs>
              <w:snapToGrid w:val="0"/>
              <w:jc w:val="left"/>
              <w:rPr>
                <w:sz w:val="16"/>
                <w:szCs w:val="16"/>
              </w:rPr>
            </w:pPr>
          </w:p>
        </w:tc>
        <w:tc>
          <w:tcPr>
            <w:tcW w:w="1888" w:type="dxa"/>
            <w:tcBorders>
              <w:top w:val="single" w:sz="4" w:space="0" w:color="000000"/>
              <w:left w:val="single" w:sz="4" w:space="0" w:color="000000"/>
              <w:bottom w:val="single" w:sz="4" w:space="0" w:color="000000"/>
            </w:tcBorders>
            <w:shd w:val="clear" w:color="auto" w:fill="auto"/>
          </w:tcPr>
          <w:p w14:paraId="71346FE5" w14:textId="2979DC63" w:rsidR="0009418B" w:rsidRPr="000307BC" w:rsidRDefault="0009418B" w:rsidP="00E321AE">
            <w:pPr>
              <w:snapToGrid w:val="0"/>
              <w:jc w:val="left"/>
              <w:rPr>
                <w:sz w:val="16"/>
                <w:szCs w:val="16"/>
              </w:rPr>
            </w:pPr>
          </w:p>
        </w:tc>
        <w:tc>
          <w:tcPr>
            <w:tcW w:w="1870" w:type="dxa"/>
            <w:tcBorders>
              <w:top w:val="single" w:sz="4" w:space="0" w:color="000000"/>
              <w:left w:val="single" w:sz="4" w:space="0" w:color="000000"/>
              <w:bottom w:val="single" w:sz="4" w:space="0" w:color="000000"/>
            </w:tcBorders>
            <w:shd w:val="clear" w:color="auto" w:fill="auto"/>
          </w:tcPr>
          <w:p w14:paraId="03B589A6" w14:textId="080B02DF" w:rsidR="0009418B" w:rsidRPr="000307BC" w:rsidRDefault="0009418B" w:rsidP="00E321AE">
            <w:pPr>
              <w:jc w:val="left"/>
              <w:rPr>
                <w:strike/>
                <w:sz w:val="16"/>
                <w:szCs w:val="16"/>
              </w:rPr>
            </w:pPr>
          </w:p>
        </w:tc>
        <w:tc>
          <w:tcPr>
            <w:tcW w:w="1210" w:type="dxa"/>
            <w:tcBorders>
              <w:top w:val="single" w:sz="4" w:space="0" w:color="000000"/>
              <w:left w:val="single" w:sz="4" w:space="0" w:color="000000"/>
              <w:bottom w:val="single" w:sz="4" w:space="0" w:color="000000"/>
            </w:tcBorders>
            <w:shd w:val="clear" w:color="auto" w:fill="auto"/>
          </w:tcPr>
          <w:p w14:paraId="666E56AE" w14:textId="2A2FD4FF" w:rsidR="0009418B" w:rsidRPr="000307BC" w:rsidRDefault="0009418B" w:rsidP="00E321AE">
            <w:pPr>
              <w:snapToGrid w:val="0"/>
              <w:jc w:val="left"/>
              <w:rPr>
                <w:sz w:val="16"/>
                <w:szCs w:val="16"/>
              </w:rPr>
            </w:pPr>
          </w:p>
        </w:tc>
        <w:tc>
          <w:tcPr>
            <w:tcW w:w="1430" w:type="dxa"/>
            <w:tcBorders>
              <w:top w:val="single" w:sz="4" w:space="0" w:color="000000"/>
              <w:left w:val="single" w:sz="4" w:space="0" w:color="000000"/>
              <w:bottom w:val="single" w:sz="4" w:space="0" w:color="000000"/>
            </w:tcBorders>
            <w:shd w:val="clear" w:color="auto" w:fill="auto"/>
          </w:tcPr>
          <w:p w14:paraId="320045F3" w14:textId="16CF4FA9" w:rsidR="0009418B" w:rsidRPr="000307BC" w:rsidRDefault="0009418B" w:rsidP="00E321AE">
            <w:pPr>
              <w:jc w:val="left"/>
              <w:rPr>
                <w:sz w:val="16"/>
                <w:szCs w:val="16"/>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3C3071D4" w14:textId="77777777" w:rsidR="0009418B" w:rsidRPr="000307BC" w:rsidRDefault="0009418B" w:rsidP="00E321AE">
            <w:pPr>
              <w:jc w:val="left"/>
              <w:rPr>
                <w:sz w:val="16"/>
                <w:szCs w:val="16"/>
              </w:rPr>
            </w:pPr>
          </w:p>
        </w:tc>
      </w:tr>
      <w:tr w:rsidR="00C73FA1" w:rsidRPr="000307BC" w14:paraId="52FD87EC" w14:textId="77777777" w:rsidTr="00E321AE">
        <w:tc>
          <w:tcPr>
            <w:tcW w:w="1618" w:type="dxa"/>
            <w:tcBorders>
              <w:top w:val="single" w:sz="4" w:space="0" w:color="000000"/>
              <w:left w:val="single" w:sz="4" w:space="0" w:color="000000"/>
              <w:bottom w:val="single" w:sz="4" w:space="0" w:color="000000"/>
            </w:tcBorders>
            <w:shd w:val="clear" w:color="auto" w:fill="auto"/>
          </w:tcPr>
          <w:p w14:paraId="423A1C70" w14:textId="77777777" w:rsidR="00C73FA1" w:rsidRPr="00E919D2" w:rsidRDefault="00C73FA1" w:rsidP="00F471E1">
            <w:pPr>
              <w:snapToGrid w:val="0"/>
              <w:jc w:val="left"/>
              <w:rPr>
                <w:b/>
                <w:bCs/>
                <w:sz w:val="16"/>
                <w:szCs w:val="16"/>
              </w:rPr>
            </w:pPr>
            <w:r w:rsidRPr="00E919D2">
              <w:rPr>
                <w:b/>
                <w:bCs/>
                <w:sz w:val="16"/>
                <w:szCs w:val="16"/>
              </w:rPr>
              <w:t xml:space="preserve">Pesna </w:t>
            </w:r>
            <w:r>
              <w:rPr>
                <w:b/>
                <w:bCs/>
                <w:sz w:val="16"/>
                <w:szCs w:val="16"/>
              </w:rPr>
              <w:t>rja</w:t>
            </w:r>
            <w:r w:rsidRPr="00E919D2">
              <w:rPr>
                <w:b/>
                <w:bCs/>
                <w:sz w:val="16"/>
                <w:szCs w:val="16"/>
              </w:rPr>
              <w:t xml:space="preserve"> </w:t>
            </w:r>
          </w:p>
          <w:p w14:paraId="4A61D858" w14:textId="77777777" w:rsidR="00C73FA1" w:rsidRPr="0004773D" w:rsidRDefault="00C73FA1" w:rsidP="00F471E1">
            <w:pPr>
              <w:snapToGrid w:val="0"/>
              <w:jc w:val="left"/>
              <w:rPr>
                <w:bCs/>
                <w:i/>
                <w:iCs/>
                <w:sz w:val="16"/>
                <w:szCs w:val="16"/>
              </w:rPr>
            </w:pPr>
            <w:r w:rsidRPr="0004773D">
              <w:rPr>
                <w:bCs/>
                <w:i/>
                <w:iCs/>
                <w:sz w:val="16"/>
                <w:szCs w:val="16"/>
              </w:rPr>
              <w:t>Uromyces betae</w:t>
            </w:r>
          </w:p>
          <w:p w14:paraId="0FEBCA70" w14:textId="77777777" w:rsidR="00C73FA1" w:rsidRPr="000307BC" w:rsidRDefault="00C73FA1" w:rsidP="00E321AE">
            <w:pPr>
              <w:snapToGrid w:val="0"/>
              <w:jc w:val="left"/>
              <w:rPr>
                <w:b/>
                <w:bCs/>
                <w:sz w:val="16"/>
                <w:szCs w:val="16"/>
              </w:rPr>
            </w:pPr>
          </w:p>
        </w:tc>
        <w:tc>
          <w:tcPr>
            <w:tcW w:w="2209" w:type="dxa"/>
            <w:tcBorders>
              <w:top w:val="single" w:sz="4" w:space="0" w:color="000000"/>
              <w:left w:val="single" w:sz="4" w:space="0" w:color="000000"/>
              <w:bottom w:val="single" w:sz="4" w:space="0" w:color="000000"/>
            </w:tcBorders>
            <w:shd w:val="clear" w:color="auto" w:fill="auto"/>
          </w:tcPr>
          <w:p w14:paraId="63C1D16C" w14:textId="26B571C6" w:rsidR="00C73FA1" w:rsidRPr="000307BC" w:rsidRDefault="00C73FA1" w:rsidP="00E321AE">
            <w:pPr>
              <w:snapToGrid w:val="0"/>
              <w:jc w:val="left"/>
              <w:rPr>
                <w:sz w:val="16"/>
                <w:szCs w:val="16"/>
              </w:rPr>
            </w:pPr>
            <w:r>
              <w:rPr>
                <w:sz w:val="16"/>
                <w:szCs w:val="16"/>
              </w:rPr>
              <w:t>Drobne rjaste bradavice  na listih blitve</w:t>
            </w:r>
          </w:p>
        </w:tc>
        <w:tc>
          <w:tcPr>
            <w:tcW w:w="1843" w:type="dxa"/>
            <w:tcBorders>
              <w:top w:val="single" w:sz="4" w:space="0" w:color="000000"/>
              <w:left w:val="single" w:sz="4" w:space="0" w:color="000000"/>
              <w:bottom w:val="single" w:sz="4" w:space="0" w:color="000000"/>
            </w:tcBorders>
            <w:shd w:val="clear" w:color="auto" w:fill="auto"/>
          </w:tcPr>
          <w:p w14:paraId="1D8C18EB" w14:textId="77777777" w:rsidR="00C73FA1" w:rsidRPr="000307BC" w:rsidRDefault="00C73FA1" w:rsidP="00E321AE">
            <w:pPr>
              <w:tabs>
                <w:tab w:val="left" w:pos="170"/>
              </w:tabs>
              <w:snapToGrid w:val="0"/>
              <w:jc w:val="left"/>
              <w:rPr>
                <w:sz w:val="16"/>
                <w:szCs w:val="16"/>
              </w:rPr>
            </w:pPr>
          </w:p>
        </w:tc>
        <w:tc>
          <w:tcPr>
            <w:tcW w:w="1888" w:type="dxa"/>
            <w:tcBorders>
              <w:top w:val="single" w:sz="4" w:space="0" w:color="000000"/>
              <w:left w:val="single" w:sz="4" w:space="0" w:color="000000"/>
              <w:bottom w:val="single" w:sz="4" w:space="0" w:color="000000"/>
            </w:tcBorders>
            <w:shd w:val="clear" w:color="auto" w:fill="auto"/>
          </w:tcPr>
          <w:p w14:paraId="22A4AC71" w14:textId="19DA8F8D" w:rsidR="00C73FA1" w:rsidRPr="000307BC" w:rsidRDefault="00C73FA1" w:rsidP="00E321AE">
            <w:pPr>
              <w:snapToGrid w:val="0"/>
              <w:jc w:val="left"/>
              <w:rPr>
                <w:sz w:val="16"/>
                <w:szCs w:val="16"/>
              </w:rPr>
            </w:pPr>
            <w:r>
              <w:rPr>
                <w:sz w:val="16"/>
                <w:szCs w:val="16"/>
              </w:rPr>
              <w:t>-difenokonazol</w:t>
            </w:r>
          </w:p>
        </w:tc>
        <w:tc>
          <w:tcPr>
            <w:tcW w:w="1870" w:type="dxa"/>
            <w:tcBorders>
              <w:top w:val="single" w:sz="4" w:space="0" w:color="000000"/>
              <w:left w:val="single" w:sz="4" w:space="0" w:color="000000"/>
              <w:bottom w:val="single" w:sz="4" w:space="0" w:color="000000"/>
            </w:tcBorders>
            <w:shd w:val="clear" w:color="auto" w:fill="auto"/>
          </w:tcPr>
          <w:p w14:paraId="22781FF4" w14:textId="70C1C6CC" w:rsidR="00C73FA1" w:rsidRPr="000307BC" w:rsidRDefault="00C73FA1" w:rsidP="00E321AE">
            <w:pPr>
              <w:jc w:val="left"/>
              <w:rPr>
                <w:strike/>
                <w:sz w:val="16"/>
                <w:szCs w:val="16"/>
              </w:rPr>
            </w:pPr>
            <w:r>
              <w:rPr>
                <w:sz w:val="16"/>
                <w:szCs w:val="16"/>
              </w:rPr>
              <w:t>Difcor 250 EC</w:t>
            </w:r>
          </w:p>
        </w:tc>
        <w:tc>
          <w:tcPr>
            <w:tcW w:w="1210" w:type="dxa"/>
            <w:tcBorders>
              <w:top w:val="single" w:sz="4" w:space="0" w:color="000000"/>
              <w:left w:val="single" w:sz="4" w:space="0" w:color="000000"/>
              <w:bottom w:val="single" w:sz="4" w:space="0" w:color="000000"/>
            </w:tcBorders>
            <w:shd w:val="clear" w:color="auto" w:fill="auto"/>
          </w:tcPr>
          <w:p w14:paraId="756E9041" w14:textId="54F47140" w:rsidR="00C73FA1" w:rsidRPr="000307BC" w:rsidRDefault="00C73FA1" w:rsidP="00E321AE">
            <w:pPr>
              <w:snapToGrid w:val="0"/>
              <w:jc w:val="left"/>
              <w:rPr>
                <w:sz w:val="16"/>
                <w:szCs w:val="16"/>
              </w:rPr>
            </w:pPr>
            <w:r>
              <w:rPr>
                <w:sz w:val="16"/>
                <w:szCs w:val="16"/>
              </w:rPr>
              <w:t>0,5 l/ha</w:t>
            </w:r>
          </w:p>
        </w:tc>
        <w:tc>
          <w:tcPr>
            <w:tcW w:w="1430" w:type="dxa"/>
            <w:tcBorders>
              <w:top w:val="single" w:sz="4" w:space="0" w:color="000000"/>
              <w:left w:val="single" w:sz="4" w:space="0" w:color="000000"/>
              <w:bottom w:val="single" w:sz="4" w:space="0" w:color="000000"/>
            </w:tcBorders>
            <w:shd w:val="clear" w:color="auto" w:fill="auto"/>
          </w:tcPr>
          <w:p w14:paraId="2DA10BCB" w14:textId="40A988E1" w:rsidR="00C73FA1" w:rsidRPr="000307BC" w:rsidRDefault="00C73FA1" w:rsidP="00E321AE">
            <w:pPr>
              <w:jc w:val="left"/>
              <w:rPr>
                <w:sz w:val="16"/>
                <w:szCs w:val="16"/>
              </w:rPr>
            </w:pPr>
            <w:r>
              <w:rPr>
                <w:sz w:val="16"/>
                <w:szCs w:val="16"/>
              </w:rPr>
              <w:t>30</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42F4F768" w14:textId="77777777" w:rsidR="00C73FA1" w:rsidRPr="00E919D2" w:rsidRDefault="00C73FA1" w:rsidP="00F471E1">
            <w:pPr>
              <w:snapToGrid w:val="0"/>
              <w:jc w:val="left"/>
              <w:rPr>
                <w:sz w:val="16"/>
                <w:szCs w:val="16"/>
              </w:rPr>
            </w:pPr>
            <w:r w:rsidRPr="00E919D2">
              <w:rPr>
                <w:sz w:val="16"/>
                <w:szCs w:val="16"/>
              </w:rPr>
              <w:t>Tretira se v razvojni fazi, ko je razvitih 9</w:t>
            </w:r>
          </w:p>
          <w:p w14:paraId="4AC41830" w14:textId="77777777" w:rsidR="00C73FA1" w:rsidRDefault="00C73FA1" w:rsidP="00F471E1">
            <w:pPr>
              <w:snapToGrid w:val="0"/>
              <w:jc w:val="left"/>
              <w:rPr>
                <w:sz w:val="16"/>
                <w:szCs w:val="16"/>
              </w:rPr>
            </w:pPr>
            <w:r w:rsidRPr="00E919D2">
              <w:rPr>
                <w:sz w:val="16"/>
                <w:szCs w:val="16"/>
              </w:rPr>
              <w:t>ali več pravih listov, do najpozneje do 30 dni pred spravilom pridelka (BBCH 19-89)</w:t>
            </w:r>
          </w:p>
          <w:p w14:paraId="164E4018" w14:textId="5FE0C73F" w:rsidR="00C73FA1" w:rsidRPr="000307BC" w:rsidRDefault="00C73FA1" w:rsidP="00E321AE">
            <w:pPr>
              <w:jc w:val="left"/>
              <w:rPr>
                <w:sz w:val="16"/>
                <w:szCs w:val="16"/>
              </w:rPr>
            </w:pPr>
            <w:r>
              <w:rPr>
                <w:sz w:val="16"/>
                <w:szCs w:val="16"/>
              </w:rPr>
              <w:t>največ 3 x</w:t>
            </w:r>
          </w:p>
        </w:tc>
      </w:tr>
      <w:tr w:rsidR="00C73FA1" w:rsidRPr="000307BC" w14:paraId="6FA86703" w14:textId="77777777" w:rsidTr="00E321AE">
        <w:tc>
          <w:tcPr>
            <w:tcW w:w="1618" w:type="dxa"/>
            <w:tcBorders>
              <w:top w:val="single" w:sz="4" w:space="0" w:color="000000"/>
              <w:left w:val="single" w:sz="4" w:space="0" w:color="000000"/>
              <w:bottom w:val="single" w:sz="4" w:space="0" w:color="000000"/>
            </w:tcBorders>
            <w:shd w:val="clear" w:color="auto" w:fill="auto"/>
          </w:tcPr>
          <w:p w14:paraId="4D48A59C" w14:textId="77777777" w:rsidR="00C73FA1" w:rsidRDefault="00C73FA1" w:rsidP="00F471E1">
            <w:pPr>
              <w:snapToGrid w:val="0"/>
              <w:jc w:val="left"/>
              <w:rPr>
                <w:b/>
                <w:bCs/>
                <w:sz w:val="16"/>
                <w:szCs w:val="16"/>
              </w:rPr>
            </w:pPr>
            <w:r>
              <w:rPr>
                <w:b/>
                <w:bCs/>
                <w:sz w:val="16"/>
                <w:szCs w:val="16"/>
              </w:rPr>
              <w:t>Bremia lactucae</w:t>
            </w:r>
          </w:p>
          <w:p w14:paraId="10DEF1FF" w14:textId="770636D2" w:rsidR="00C73FA1" w:rsidRPr="000307BC" w:rsidRDefault="00C73FA1" w:rsidP="00E321AE">
            <w:pPr>
              <w:snapToGrid w:val="0"/>
              <w:jc w:val="left"/>
              <w:rPr>
                <w:b/>
                <w:bCs/>
                <w:sz w:val="16"/>
                <w:szCs w:val="16"/>
              </w:rPr>
            </w:pPr>
            <w:r>
              <w:rPr>
                <w:bCs/>
                <w:i/>
                <w:sz w:val="16"/>
                <w:szCs w:val="16"/>
              </w:rPr>
              <w:t>Solatna plesen</w:t>
            </w:r>
          </w:p>
        </w:tc>
        <w:tc>
          <w:tcPr>
            <w:tcW w:w="2209" w:type="dxa"/>
            <w:tcBorders>
              <w:top w:val="single" w:sz="4" w:space="0" w:color="000000"/>
              <w:left w:val="single" w:sz="4" w:space="0" w:color="000000"/>
              <w:bottom w:val="single" w:sz="4" w:space="0" w:color="000000"/>
            </w:tcBorders>
            <w:shd w:val="clear" w:color="auto" w:fill="auto"/>
          </w:tcPr>
          <w:p w14:paraId="53F67011" w14:textId="44721EBC" w:rsidR="00C73FA1" w:rsidRPr="000307BC" w:rsidRDefault="00C73FA1" w:rsidP="00E321AE">
            <w:pPr>
              <w:snapToGrid w:val="0"/>
              <w:jc w:val="left"/>
              <w:rPr>
                <w:sz w:val="16"/>
                <w:szCs w:val="16"/>
              </w:rPr>
            </w:pPr>
            <w:r w:rsidRPr="0041595F">
              <w:rPr>
                <w:sz w:val="16"/>
                <w:szCs w:val="16"/>
              </w:rPr>
              <w:t>V prisotnosti vlage se na spodnji strani listov pojavijo značilne belkaste plesnive prevleke.  Pojav bolezni pospešujejo zelo vlažna, slabo odcedna tla,  gosti posevki in slabo prezračeni rastlinjaki</w:t>
            </w:r>
          </w:p>
        </w:tc>
        <w:tc>
          <w:tcPr>
            <w:tcW w:w="1843" w:type="dxa"/>
            <w:tcBorders>
              <w:top w:val="single" w:sz="4" w:space="0" w:color="000000"/>
              <w:left w:val="single" w:sz="4" w:space="0" w:color="000000"/>
              <w:bottom w:val="single" w:sz="4" w:space="0" w:color="000000"/>
            </w:tcBorders>
            <w:shd w:val="clear" w:color="auto" w:fill="auto"/>
          </w:tcPr>
          <w:p w14:paraId="6911E34B" w14:textId="77777777" w:rsidR="00C73FA1" w:rsidRPr="0041595F" w:rsidRDefault="00C73FA1" w:rsidP="00F471E1">
            <w:pPr>
              <w:tabs>
                <w:tab w:val="left" w:pos="170"/>
              </w:tabs>
              <w:snapToGrid w:val="0"/>
              <w:jc w:val="left"/>
              <w:rPr>
                <w:sz w:val="16"/>
                <w:szCs w:val="16"/>
              </w:rPr>
            </w:pPr>
            <w:r w:rsidRPr="0041595F">
              <w:rPr>
                <w:sz w:val="16"/>
                <w:szCs w:val="16"/>
              </w:rPr>
              <w:t>Agrotehnični ukrepi:</w:t>
            </w:r>
          </w:p>
          <w:p w14:paraId="6E499BA5" w14:textId="77777777" w:rsidR="00C73FA1" w:rsidRPr="0041595F" w:rsidRDefault="00C73FA1" w:rsidP="0046057E">
            <w:pPr>
              <w:numPr>
                <w:ilvl w:val="0"/>
                <w:numId w:val="29"/>
              </w:numPr>
              <w:tabs>
                <w:tab w:val="clear" w:pos="360"/>
                <w:tab w:val="left" w:pos="170"/>
                <w:tab w:val="num" w:pos="284"/>
                <w:tab w:val="left" w:pos="355"/>
              </w:tabs>
              <w:snapToGrid w:val="0"/>
              <w:jc w:val="left"/>
              <w:rPr>
                <w:sz w:val="16"/>
                <w:szCs w:val="16"/>
              </w:rPr>
            </w:pPr>
            <w:r w:rsidRPr="0041595F">
              <w:rPr>
                <w:sz w:val="16"/>
                <w:szCs w:val="16"/>
              </w:rPr>
              <w:t>širok kolobar</w:t>
            </w:r>
          </w:p>
          <w:p w14:paraId="18E4FC42" w14:textId="77777777" w:rsidR="00C73FA1" w:rsidRPr="0041595F" w:rsidRDefault="00C73FA1" w:rsidP="0046057E">
            <w:pPr>
              <w:numPr>
                <w:ilvl w:val="0"/>
                <w:numId w:val="29"/>
              </w:numPr>
              <w:tabs>
                <w:tab w:val="clear" w:pos="360"/>
                <w:tab w:val="left" w:pos="170"/>
                <w:tab w:val="num" w:pos="284"/>
                <w:tab w:val="left" w:pos="355"/>
              </w:tabs>
              <w:snapToGrid w:val="0"/>
              <w:jc w:val="left"/>
              <w:rPr>
                <w:sz w:val="16"/>
                <w:szCs w:val="16"/>
              </w:rPr>
            </w:pPr>
            <w:r w:rsidRPr="0041595F">
              <w:rPr>
                <w:sz w:val="16"/>
                <w:szCs w:val="16"/>
              </w:rPr>
              <w:t>uničevanje obolelih rastlin</w:t>
            </w:r>
          </w:p>
          <w:p w14:paraId="23AE386F" w14:textId="77777777" w:rsidR="00C73FA1" w:rsidRPr="0041595F" w:rsidRDefault="00C73FA1" w:rsidP="0046057E">
            <w:pPr>
              <w:numPr>
                <w:ilvl w:val="0"/>
                <w:numId w:val="29"/>
              </w:numPr>
              <w:tabs>
                <w:tab w:val="clear" w:pos="360"/>
                <w:tab w:val="left" w:pos="170"/>
                <w:tab w:val="num" w:pos="284"/>
                <w:tab w:val="left" w:pos="355"/>
              </w:tabs>
              <w:snapToGrid w:val="0"/>
              <w:jc w:val="left"/>
              <w:rPr>
                <w:sz w:val="16"/>
                <w:szCs w:val="16"/>
              </w:rPr>
            </w:pPr>
            <w:r w:rsidRPr="0041595F">
              <w:rPr>
                <w:sz w:val="16"/>
                <w:szCs w:val="16"/>
              </w:rPr>
              <w:t>skrbeti za odcednost tal</w:t>
            </w:r>
          </w:p>
          <w:p w14:paraId="6DB7C699" w14:textId="77777777" w:rsidR="00C73FA1" w:rsidRPr="0041595F" w:rsidRDefault="00C73FA1" w:rsidP="0046057E">
            <w:pPr>
              <w:numPr>
                <w:ilvl w:val="0"/>
                <w:numId w:val="29"/>
              </w:numPr>
              <w:tabs>
                <w:tab w:val="clear" w:pos="360"/>
                <w:tab w:val="left" w:pos="170"/>
                <w:tab w:val="num" w:pos="284"/>
                <w:tab w:val="left" w:pos="355"/>
              </w:tabs>
              <w:snapToGrid w:val="0"/>
              <w:jc w:val="left"/>
              <w:rPr>
                <w:sz w:val="16"/>
                <w:szCs w:val="16"/>
              </w:rPr>
            </w:pPr>
            <w:r w:rsidRPr="0041595F">
              <w:rPr>
                <w:sz w:val="16"/>
                <w:szCs w:val="16"/>
              </w:rPr>
              <w:t>ne pregosta sadnja</w:t>
            </w:r>
          </w:p>
          <w:p w14:paraId="3E4AD857" w14:textId="77777777" w:rsidR="00C73FA1" w:rsidRPr="0041595F" w:rsidRDefault="00C73FA1" w:rsidP="0046057E">
            <w:pPr>
              <w:numPr>
                <w:ilvl w:val="0"/>
                <w:numId w:val="29"/>
              </w:numPr>
              <w:tabs>
                <w:tab w:val="clear" w:pos="360"/>
                <w:tab w:val="left" w:pos="170"/>
                <w:tab w:val="num" w:pos="284"/>
                <w:tab w:val="left" w:pos="355"/>
              </w:tabs>
              <w:snapToGrid w:val="0"/>
              <w:jc w:val="left"/>
              <w:rPr>
                <w:sz w:val="16"/>
                <w:szCs w:val="16"/>
              </w:rPr>
            </w:pPr>
            <w:r w:rsidRPr="0041595F">
              <w:rPr>
                <w:sz w:val="16"/>
                <w:szCs w:val="16"/>
              </w:rPr>
              <w:t>redno prezračevanje rastlinjakov</w:t>
            </w:r>
          </w:p>
          <w:p w14:paraId="3036315D" w14:textId="585A45B7" w:rsidR="00C73FA1" w:rsidRPr="000307BC" w:rsidRDefault="00C73FA1" w:rsidP="00E321AE">
            <w:pPr>
              <w:tabs>
                <w:tab w:val="left" w:pos="170"/>
              </w:tabs>
              <w:snapToGrid w:val="0"/>
              <w:jc w:val="left"/>
              <w:rPr>
                <w:sz w:val="16"/>
                <w:szCs w:val="16"/>
              </w:rPr>
            </w:pPr>
            <w:r w:rsidRPr="0041595F">
              <w:rPr>
                <w:sz w:val="16"/>
                <w:szCs w:val="16"/>
              </w:rPr>
              <w:t>uporaba rezistentnih kultivarjev</w:t>
            </w:r>
          </w:p>
        </w:tc>
        <w:tc>
          <w:tcPr>
            <w:tcW w:w="1888" w:type="dxa"/>
            <w:tcBorders>
              <w:top w:val="single" w:sz="4" w:space="0" w:color="000000"/>
              <w:left w:val="single" w:sz="4" w:space="0" w:color="000000"/>
              <w:bottom w:val="single" w:sz="4" w:space="0" w:color="000000"/>
            </w:tcBorders>
            <w:shd w:val="clear" w:color="auto" w:fill="auto"/>
          </w:tcPr>
          <w:p w14:paraId="2A1099EC" w14:textId="1A315B98" w:rsidR="00C73FA1" w:rsidRPr="000307BC" w:rsidRDefault="00C73FA1" w:rsidP="00E321AE">
            <w:pPr>
              <w:snapToGrid w:val="0"/>
              <w:jc w:val="left"/>
              <w:rPr>
                <w:sz w:val="16"/>
                <w:szCs w:val="16"/>
              </w:rPr>
            </w:pPr>
            <w:r>
              <w:rPr>
                <w:sz w:val="16"/>
                <w:szCs w:val="16"/>
              </w:rPr>
              <w:t>-mandipropamid</w:t>
            </w:r>
          </w:p>
        </w:tc>
        <w:tc>
          <w:tcPr>
            <w:tcW w:w="1870" w:type="dxa"/>
            <w:tcBorders>
              <w:top w:val="single" w:sz="4" w:space="0" w:color="000000"/>
              <w:left w:val="single" w:sz="4" w:space="0" w:color="000000"/>
              <w:bottom w:val="single" w:sz="4" w:space="0" w:color="000000"/>
            </w:tcBorders>
            <w:shd w:val="clear" w:color="auto" w:fill="auto"/>
          </w:tcPr>
          <w:p w14:paraId="59EDC41B" w14:textId="72938F16" w:rsidR="00C73FA1" w:rsidRPr="000307BC" w:rsidRDefault="00C73FA1" w:rsidP="00E321AE">
            <w:pPr>
              <w:jc w:val="left"/>
              <w:rPr>
                <w:strike/>
                <w:sz w:val="16"/>
                <w:szCs w:val="16"/>
              </w:rPr>
            </w:pPr>
            <w:r>
              <w:rPr>
                <w:sz w:val="16"/>
                <w:szCs w:val="16"/>
              </w:rPr>
              <w:t>Revus</w:t>
            </w:r>
          </w:p>
        </w:tc>
        <w:tc>
          <w:tcPr>
            <w:tcW w:w="1210" w:type="dxa"/>
            <w:tcBorders>
              <w:top w:val="single" w:sz="4" w:space="0" w:color="000000"/>
              <w:left w:val="single" w:sz="4" w:space="0" w:color="000000"/>
              <w:bottom w:val="single" w:sz="4" w:space="0" w:color="000000"/>
            </w:tcBorders>
            <w:shd w:val="clear" w:color="auto" w:fill="auto"/>
          </w:tcPr>
          <w:p w14:paraId="118923B1" w14:textId="21E53A07" w:rsidR="00C73FA1" w:rsidRPr="000307BC" w:rsidRDefault="00C73FA1" w:rsidP="00E321AE">
            <w:pPr>
              <w:snapToGrid w:val="0"/>
              <w:jc w:val="left"/>
              <w:rPr>
                <w:sz w:val="16"/>
                <w:szCs w:val="16"/>
              </w:rPr>
            </w:pPr>
            <w:r>
              <w:rPr>
                <w:sz w:val="16"/>
                <w:szCs w:val="16"/>
              </w:rPr>
              <w:t>0,6 l/ha</w:t>
            </w:r>
          </w:p>
        </w:tc>
        <w:tc>
          <w:tcPr>
            <w:tcW w:w="1430" w:type="dxa"/>
            <w:tcBorders>
              <w:top w:val="single" w:sz="4" w:space="0" w:color="000000"/>
              <w:left w:val="single" w:sz="4" w:space="0" w:color="000000"/>
              <w:bottom w:val="single" w:sz="4" w:space="0" w:color="000000"/>
            </w:tcBorders>
            <w:shd w:val="clear" w:color="auto" w:fill="auto"/>
          </w:tcPr>
          <w:p w14:paraId="552AF5A5" w14:textId="71EFDBE8" w:rsidR="00C73FA1" w:rsidRPr="000307BC" w:rsidRDefault="00C73FA1" w:rsidP="00E321AE">
            <w:pPr>
              <w:jc w:val="left"/>
              <w:rPr>
                <w:sz w:val="16"/>
                <w:szCs w:val="16"/>
              </w:rPr>
            </w:pPr>
            <w:r>
              <w:rPr>
                <w:sz w:val="16"/>
                <w:szCs w:val="16"/>
              </w:rPr>
              <w:t>7</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6C1EAB8E" w14:textId="19D44A6B" w:rsidR="00C73FA1" w:rsidRPr="000307BC" w:rsidRDefault="00C73FA1" w:rsidP="00E321AE">
            <w:pPr>
              <w:jc w:val="left"/>
              <w:rPr>
                <w:sz w:val="16"/>
                <w:szCs w:val="16"/>
              </w:rPr>
            </w:pPr>
            <w:r>
              <w:rPr>
                <w:sz w:val="16"/>
                <w:szCs w:val="16"/>
              </w:rPr>
              <w:t>Največ 2x</w:t>
            </w:r>
          </w:p>
        </w:tc>
      </w:tr>
      <w:tr w:rsidR="00C73FA1" w:rsidRPr="000307BC" w14:paraId="2EB2EEAF" w14:textId="77777777" w:rsidTr="00E321AE">
        <w:tc>
          <w:tcPr>
            <w:tcW w:w="1618" w:type="dxa"/>
            <w:tcBorders>
              <w:top w:val="single" w:sz="4" w:space="0" w:color="000000"/>
              <w:left w:val="single" w:sz="4" w:space="0" w:color="000000"/>
              <w:bottom w:val="single" w:sz="4" w:space="0" w:color="000000"/>
            </w:tcBorders>
            <w:shd w:val="clear" w:color="auto" w:fill="auto"/>
          </w:tcPr>
          <w:p w14:paraId="6F77B4C7" w14:textId="77777777" w:rsidR="00C73FA1" w:rsidRPr="000307BC" w:rsidRDefault="00C73FA1" w:rsidP="00E321AE">
            <w:pPr>
              <w:snapToGrid w:val="0"/>
              <w:jc w:val="left"/>
              <w:rPr>
                <w:b/>
                <w:bCs/>
                <w:sz w:val="16"/>
                <w:szCs w:val="16"/>
              </w:rPr>
            </w:pPr>
            <w:r w:rsidRPr="000307BC">
              <w:rPr>
                <w:b/>
                <w:bCs/>
                <w:sz w:val="16"/>
                <w:szCs w:val="16"/>
              </w:rPr>
              <w:t>Pesna plesen</w:t>
            </w:r>
          </w:p>
          <w:p w14:paraId="5E5F2F73" w14:textId="77777777" w:rsidR="00C73FA1" w:rsidRPr="000307BC" w:rsidRDefault="00C73FA1" w:rsidP="00E321AE">
            <w:pPr>
              <w:jc w:val="left"/>
              <w:rPr>
                <w:i/>
                <w:iCs/>
                <w:sz w:val="16"/>
                <w:szCs w:val="16"/>
              </w:rPr>
            </w:pPr>
            <w:r w:rsidRPr="000307BC">
              <w:rPr>
                <w:i/>
                <w:iCs/>
                <w:sz w:val="16"/>
                <w:szCs w:val="16"/>
              </w:rPr>
              <w:t>Peronospora schachtii</w:t>
            </w:r>
          </w:p>
        </w:tc>
        <w:tc>
          <w:tcPr>
            <w:tcW w:w="2209" w:type="dxa"/>
            <w:tcBorders>
              <w:top w:val="single" w:sz="4" w:space="0" w:color="000000"/>
              <w:left w:val="single" w:sz="4" w:space="0" w:color="000000"/>
              <w:bottom w:val="single" w:sz="4" w:space="0" w:color="000000"/>
            </w:tcBorders>
            <w:shd w:val="clear" w:color="auto" w:fill="auto"/>
          </w:tcPr>
          <w:p w14:paraId="04AC440B" w14:textId="77777777" w:rsidR="00C73FA1" w:rsidRPr="000307BC" w:rsidRDefault="00C73FA1" w:rsidP="00E321AE">
            <w:pPr>
              <w:snapToGrid w:val="0"/>
              <w:jc w:val="left"/>
              <w:rPr>
                <w:sz w:val="16"/>
                <w:szCs w:val="16"/>
              </w:rPr>
            </w:pPr>
            <w:r w:rsidRPr="000307BC">
              <w:rPr>
                <w:sz w:val="16"/>
                <w:szCs w:val="16"/>
              </w:rPr>
              <w:t>Ugodni pogoji za pojav bolezni so: daljša deževna obdobja in stalna omočenost listov.</w:t>
            </w:r>
          </w:p>
        </w:tc>
        <w:tc>
          <w:tcPr>
            <w:tcW w:w="1843" w:type="dxa"/>
            <w:tcBorders>
              <w:top w:val="single" w:sz="4" w:space="0" w:color="000000"/>
              <w:left w:val="single" w:sz="4" w:space="0" w:color="000000"/>
              <w:bottom w:val="single" w:sz="4" w:space="0" w:color="000000"/>
            </w:tcBorders>
            <w:shd w:val="clear" w:color="auto" w:fill="auto"/>
          </w:tcPr>
          <w:p w14:paraId="5FBB17BC" w14:textId="77777777" w:rsidR="00C73FA1" w:rsidRPr="000307BC" w:rsidRDefault="00C73FA1" w:rsidP="00E321AE">
            <w:pPr>
              <w:tabs>
                <w:tab w:val="left" w:pos="170"/>
              </w:tabs>
              <w:snapToGrid w:val="0"/>
              <w:jc w:val="left"/>
              <w:rPr>
                <w:sz w:val="16"/>
                <w:szCs w:val="16"/>
              </w:rPr>
            </w:pPr>
            <w:r w:rsidRPr="000307BC">
              <w:rPr>
                <w:sz w:val="16"/>
                <w:szCs w:val="16"/>
              </w:rPr>
              <w:t>Agrotehnični ukrepi:</w:t>
            </w:r>
          </w:p>
          <w:p w14:paraId="278A7AEA" w14:textId="77777777" w:rsidR="00C73FA1" w:rsidRPr="000307BC" w:rsidRDefault="00C73FA1" w:rsidP="0046057E">
            <w:pPr>
              <w:widowControl w:val="0"/>
              <w:numPr>
                <w:ilvl w:val="0"/>
                <w:numId w:val="29"/>
              </w:numPr>
              <w:tabs>
                <w:tab w:val="clear" w:pos="360"/>
                <w:tab w:val="left" w:pos="170"/>
                <w:tab w:val="left" w:pos="269"/>
                <w:tab w:val="left" w:pos="448"/>
              </w:tabs>
              <w:suppressAutoHyphens/>
              <w:ind w:left="113" w:hanging="113"/>
              <w:jc w:val="left"/>
              <w:rPr>
                <w:sz w:val="16"/>
                <w:szCs w:val="16"/>
                <w:lang w:eastAsia="ar-SA"/>
              </w:rPr>
            </w:pPr>
            <w:r w:rsidRPr="000307BC">
              <w:rPr>
                <w:sz w:val="16"/>
                <w:szCs w:val="16"/>
                <w:lang w:eastAsia="ar-SA"/>
              </w:rPr>
              <w:t>širok kolobar</w:t>
            </w:r>
          </w:p>
          <w:p w14:paraId="069A20E7" w14:textId="77777777" w:rsidR="00C73FA1" w:rsidRPr="000307BC" w:rsidRDefault="00C73FA1" w:rsidP="0046057E">
            <w:pPr>
              <w:widowControl w:val="0"/>
              <w:numPr>
                <w:ilvl w:val="0"/>
                <w:numId w:val="29"/>
              </w:numPr>
              <w:tabs>
                <w:tab w:val="clear" w:pos="360"/>
                <w:tab w:val="left" w:pos="170"/>
                <w:tab w:val="left" w:pos="269"/>
                <w:tab w:val="left" w:pos="448"/>
              </w:tabs>
              <w:suppressAutoHyphens/>
              <w:ind w:left="113" w:hanging="113"/>
              <w:jc w:val="left"/>
              <w:rPr>
                <w:sz w:val="16"/>
                <w:szCs w:val="16"/>
                <w:lang w:eastAsia="ar-SA"/>
              </w:rPr>
            </w:pPr>
            <w:r w:rsidRPr="000307BC">
              <w:rPr>
                <w:sz w:val="16"/>
                <w:szCs w:val="16"/>
                <w:lang w:eastAsia="ar-SA"/>
              </w:rPr>
              <w:t>uporaba zdravega in razkuženega semena.</w:t>
            </w:r>
          </w:p>
        </w:tc>
        <w:tc>
          <w:tcPr>
            <w:tcW w:w="1888" w:type="dxa"/>
            <w:tcBorders>
              <w:top w:val="single" w:sz="4" w:space="0" w:color="000000"/>
              <w:left w:val="single" w:sz="4" w:space="0" w:color="000000"/>
              <w:bottom w:val="single" w:sz="4" w:space="0" w:color="000000"/>
            </w:tcBorders>
            <w:shd w:val="clear" w:color="auto" w:fill="auto"/>
          </w:tcPr>
          <w:p w14:paraId="61ECF2BE" w14:textId="77777777" w:rsidR="00C73FA1" w:rsidRPr="000307BC" w:rsidRDefault="00C73FA1" w:rsidP="00E321AE">
            <w:pPr>
              <w:snapToGrid w:val="0"/>
              <w:jc w:val="left"/>
              <w:rPr>
                <w:sz w:val="16"/>
                <w:szCs w:val="16"/>
              </w:rPr>
            </w:pPr>
            <w:r w:rsidRPr="000307BC">
              <w:rPr>
                <w:sz w:val="16"/>
                <w:szCs w:val="16"/>
              </w:rPr>
              <w:t>Proti bolezni ukrepi s kemijskimi sredstvi niso potrebni.</w:t>
            </w:r>
          </w:p>
        </w:tc>
        <w:tc>
          <w:tcPr>
            <w:tcW w:w="1870" w:type="dxa"/>
            <w:tcBorders>
              <w:top w:val="single" w:sz="4" w:space="0" w:color="000000"/>
              <w:left w:val="single" w:sz="4" w:space="0" w:color="000000"/>
              <w:bottom w:val="single" w:sz="4" w:space="0" w:color="000000"/>
            </w:tcBorders>
            <w:shd w:val="clear" w:color="auto" w:fill="auto"/>
          </w:tcPr>
          <w:p w14:paraId="5A293F09" w14:textId="77777777" w:rsidR="00C73FA1" w:rsidRPr="000307BC" w:rsidRDefault="00C73FA1" w:rsidP="00E321AE">
            <w:pPr>
              <w:snapToGrid w:val="0"/>
              <w:jc w:val="left"/>
              <w:rPr>
                <w:sz w:val="16"/>
                <w:szCs w:val="16"/>
              </w:rPr>
            </w:pPr>
          </w:p>
          <w:p w14:paraId="7B641834" w14:textId="77777777" w:rsidR="00C73FA1" w:rsidRPr="000307BC" w:rsidRDefault="00C73FA1" w:rsidP="00E321AE">
            <w:pPr>
              <w:jc w:val="left"/>
              <w:rPr>
                <w:sz w:val="16"/>
                <w:szCs w:val="16"/>
              </w:rPr>
            </w:pPr>
          </w:p>
          <w:p w14:paraId="4A017E39" w14:textId="77777777" w:rsidR="00C73FA1" w:rsidRPr="000307BC" w:rsidRDefault="00C73FA1" w:rsidP="00E321AE">
            <w:pPr>
              <w:jc w:val="left"/>
              <w:rPr>
                <w:sz w:val="16"/>
                <w:szCs w:val="16"/>
              </w:rPr>
            </w:pPr>
          </w:p>
          <w:p w14:paraId="365429F3" w14:textId="77777777" w:rsidR="00C73FA1" w:rsidRPr="000307BC" w:rsidRDefault="00C73FA1" w:rsidP="00E321AE">
            <w:pPr>
              <w:jc w:val="left"/>
              <w:rPr>
                <w:sz w:val="16"/>
                <w:szCs w:val="16"/>
              </w:rPr>
            </w:pPr>
          </w:p>
        </w:tc>
        <w:tc>
          <w:tcPr>
            <w:tcW w:w="1210" w:type="dxa"/>
            <w:tcBorders>
              <w:top w:val="single" w:sz="4" w:space="0" w:color="000000"/>
              <w:left w:val="single" w:sz="4" w:space="0" w:color="000000"/>
              <w:bottom w:val="single" w:sz="4" w:space="0" w:color="000000"/>
            </w:tcBorders>
            <w:shd w:val="clear" w:color="auto" w:fill="auto"/>
          </w:tcPr>
          <w:p w14:paraId="55DA0F91" w14:textId="77777777" w:rsidR="00C73FA1" w:rsidRPr="000307BC" w:rsidRDefault="00C73FA1" w:rsidP="00E321AE">
            <w:pPr>
              <w:snapToGrid w:val="0"/>
              <w:jc w:val="left"/>
              <w:rPr>
                <w:sz w:val="16"/>
                <w:szCs w:val="16"/>
              </w:rPr>
            </w:pPr>
          </w:p>
        </w:tc>
        <w:tc>
          <w:tcPr>
            <w:tcW w:w="1430" w:type="dxa"/>
            <w:tcBorders>
              <w:top w:val="single" w:sz="4" w:space="0" w:color="000000"/>
              <w:left w:val="single" w:sz="4" w:space="0" w:color="000000"/>
              <w:bottom w:val="single" w:sz="4" w:space="0" w:color="000000"/>
            </w:tcBorders>
            <w:shd w:val="clear" w:color="auto" w:fill="auto"/>
          </w:tcPr>
          <w:p w14:paraId="299401AC" w14:textId="77777777" w:rsidR="00C73FA1" w:rsidRPr="000307BC" w:rsidRDefault="00C73FA1" w:rsidP="00E321AE">
            <w:pPr>
              <w:snapToGrid w:val="0"/>
              <w:jc w:val="left"/>
              <w:rPr>
                <w:sz w:val="16"/>
                <w:szCs w:val="16"/>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2E10EEB7" w14:textId="77777777" w:rsidR="00C73FA1" w:rsidRPr="000307BC" w:rsidRDefault="00C73FA1" w:rsidP="00E321AE">
            <w:pPr>
              <w:snapToGrid w:val="0"/>
              <w:jc w:val="left"/>
              <w:rPr>
                <w:sz w:val="16"/>
                <w:szCs w:val="16"/>
              </w:rPr>
            </w:pPr>
          </w:p>
          <w:p w14:paraId="5AA2A40B" w14:textId="77777777" w:rsidR="00C73FA1" w:rsidRPr="000307BC" w:rsidRDefault="00C73FA1" w:rsidP="00E321AE">
            <w:pPr>
              <w:jc w:val="left"/>
              <w:rPr>
                <w:sz w:val="16"/>
                <w:szCs w:val="16"/>
              </w:rPr>
            </w:pPr>
          </w:p>
          <w:p w14:paraId="2C7C115D" w14:textId="77777777" w:rsidR="00C73FA1" w:rsidRPr="000307BC" w:rsidRDefault="00C73FA1" w:rsidP="00E321AE">
            <w:pPr>
              <w:jc w:val="left"/>
              <w:rPr>
                <w:sz w:val="16"/>
                <w:szCs w:val="16"/>
              </w:rPr>
            </w:pPr>
          </w:p>
        </w:tc>
      </w:tr>
      <w:tr w:rsidR="00C73FA1" w:rsidRPr="000307BC" w14:paraId="28DAEFC5" w14:textId="77777777" w:rsidTr="00E321AE">
        <w:tc>
          <w:tcPr>
            <w:tcW w:w="1618" w:type="dxa"/>
            <w:tcBorders>
              <w:top w:val="single" w:sz="4" w:space="0" w:color="000000"/>
              <w:left w:val="single" w:sz="4" w:space="0" w:color="000000"/>
              <w:bottom w:val="single" w:sz="4" w:space="0" w:color="000000"/>
            </w:tcBorders>
            <w:shd w:val="clear" w:color="auto" w:fill="auto"/>
          </w:tcPr>
          <w:p w14:paraId="217B7782" w14:textId="77777777" w:rsidR="00C73FA1" w:rsidRPr="000307BC" w:rsidRDefault="00C73FA1" w:rsidP="00E321AE">
            <w:pPr>
              <w:snapToGrid w:val="0"/>
              <w:jc w:val="left"/>
              <w:rPr>
                <w:b/>
                <w:bCs/>
                <w:sz w:val="16"/>
                <w:szCs w:val="16"/>
              </w:rPr>
            </w:pPr>
            <w:r w:rsidRPr="000307BC">
              <w:rPr>
                <w:b/>
                <w:bCs/>
                <w:sz w:val="16"/>
                <w:szCs w:val="16"/>
              </w:rPr>
              <w:t>Siva plesen</w:t>
            </w:r>
          </w:p>
          <w:p w14:paraId="18A47817" w14:textId="77777777" w:rsidR="00C73FA1" w:rsidRPr="000307BC" w:rsidRDefault="00C73FA1" w:rsidP="00E321AE">
            <w:pPr>
              <w:snapToGrid w:val="0"/>
              <w:jc w:val="left"/>
              <w:rPr>
                <w:b/>
                <w:bCs/>
                <w:sz w:val="16"/>
                <w:szCs w:val="16"/>
              </w:rPr>
            </w:pPr>
            <w:r w:rsidRPr="000307BC">
              <w:rPr>
                <w:i/>
                <w:iCs/>
                <w:sz w:val="16"/>
                <w:szCs w:val="16"/>
              </w:rPr>
              <w:t xml:space="preserve">Botryotinia fuckeliana </w:t>
            </w:r>
            <w:r w:rsidRPr="000307BC">
              <w:rPr>
                <w:b/>
                <w:bCs/>
                <w:sz w:val="16"/>
                <w:szCs w:val="16"/>
              </w:rPr>
              <w:t>Bela gniloba</w:t>
            </w:r>
          </w:p>
          <w:p w14:paraId="789FD73B" w14:textId="77777777" w:rsidR="00C73FA1" w:rsidRPr="000307BC" w:rsidRDefault="00C73FA1" w:rsidP="00E321AE">
            <w:pPr>
              <w:snapToGrid w:val="0"/>
              <w:jc w:val="left"/>
              <w:rPr>
                <w:bCs/>
                <w:i/>
                <w:sz w:val="16"/>
                <w:szCs w:val="16"/>
              </w:rPr>
            </w:pPr>
            <w:r w:rsidRPr="000307BC">
              <w:rPr>
                <w:bCs/>
                <w:i/>
                <w:sz w:val="16"/>
                <w:szCs w:val="16"/>
              </w:rPr>
              <w:t>Sclerotinia scleotiorum</w:t>
            </w:r>
          </w:p>
        </w:tc>
        <w:tc>
          <w:tcPr>
            <w:tcW w:w="2209" w:type="dxa"/>
            <w:tcBorders>
              <w:top w:val="single" w:sz="4" w:space="0" w:color="000000"/>
              <w:left w:val="single" w:sz="4" w:space="0" w:color="000000"/>
              <w:bottom w:val="single" w:sz="4" w:space="0" w:color="000000"/>
            </w:tcBorders>
            <w:shd w:val="clear" w:color="auto" w:fill="auto"/>
          </w:tcPr>
          <w:p w14:paraId="2710DA36" w14:textId="77777777" w:rsidR="00C73FA1" w:rsidRPr="000307BC" w:rsidRDefault="00C73FA1" w:rsidP="00E321AE">
            <w:pPr>
              <w:snapToGrid w:val="0"/>
              <w:jc w:val="left"/>
              <w:rPr>
                <w:sz w:val="16"/>
                <w:szCs w:val="16"/>
              </w:rPr>
            </w:pPr>
          </w:p>
        </w:tc>
        <w:tc>
          <w:tcPr>
            <w:tcW w:w="1843" w:type="dxa"/>
            <w:tcBorders>
              <w:top w:val="single" w:sz="4" w:space="0" w:color="000000"/>
              <w:left w:val="single" w:sz="4" w:space="0" w:color="000000"/>
              <w:bottom w:val="single" w:sz="4" w:space="0" w:color="000000"/>
            </w:tcBorders>
            <w:shd w:val="clear" w:color="auto" w:fill="auto"/>
          </w:tcPr>
          <w:p w14:paraId="4C90131F" w14:textId="77777777" w:rsidR="00C73FA1" w:rsidRPr="000307BC" w:rsidRDefault="00C73FA1" w:rsidP="00E321AE">
            <w:pPr>
              <w:tabs>
                <w:tab w:val="left" w:pos="170"/>
              </w:tabs>
              <w:snapToGrid w:val="0"/>
              <w:jc w:val="left"/>
              <w:rPr>
                <w:sz w:val="16"/>
                <w:szCs w:val="16"/>
              </w:rPr>
            </w:pPr>
          </w:p>
        </w:tc>
        <w:tc>
          <w:tcPr>
            <w:tcW w:w="1888" w:type="dxa"/>
            <w:tcBorders>
              <w:top w:val="single" w:sz="4" w:space="0" w:color="000000"/>
              <w:left w:val="single" w:sz="4" w:space="0" w:color="000000"/>
              <w:bottom w:val="single" w:sz="4" w:space="0" w:color="000000"/>
            </w:tcBorders>
            <w:shd w:val="clear" w:color="auto" w:fill="auto"/>
          </w:tcPr>
          <w:p w14:paraId="4E3A6D5E" w14:textId="710FBA1F" w:rsidR="00C73FA1" w:rsidRPr="00F3172D" w:rsidRDefault="00C73FA1" w:rsidP="00E321AE">
            <w:pPr>
              <w:snapToGrid w:val="0"/>
              <w:rPr>
                <w:sz w:val="16"/>
                <w:szCs w:val="16"/>
              </w:rPr>
            </w:pPr>
            <w:r w:rsidRPr="00F3172D">
              <w:rPr>
                <w:sz w:val="16"/>
                <w:szCs w:val="16"/>
              </w:rPr>
              <w:t xml:space="preserve">- </w:t>
            </w:r>
            <w:r w:rsidRPr="0009599E">
              <w:rPr>
                <w:i/>
                <w:sz w:val="16"/>
                <w:szCs w:val="16"/>
              </w:rPr>
              <w:t>Bacillus subtilis</w:t>
            </w:r>
          </w:p>
          <w:p w14:paraId="074A4FF4" w14:textId="77777777" w:rsidR="00A52091" w:rsidRPr="00F3172D" w:rsidRDefault="00A52091" w:rsidP="00A52091">
            <w:pPr>
              <w:snapToGrid w:val="0"/>
              <w:rPr>
                <w:sz w:val="16"/>
                <w:szCs w:val="16"/>
              </w:rPr>
            </w:pPr>
            <w:r w:rsidRPr="00F3172D">
              <w:rPr>
                <w:sz w:val="16"/>
                <w:szCs w:val="16"/>
              </w:rPr>
              <w:t>-izofetadid</w:t>
            </w:r>
          </w:p>
          <w:p w14:paraId="0364397E" w14:textId="77777777" w:rsidR="00A52091" w:rsidRPr="00F3172D" w:rsidRDefault="00A52091" w:rsidP="00E321AE">
            <w:pPr>
              <w:snapToGrid w:val="0"/>
              <w:rPr>
                <w:sz w:val="16"/>
                <w:szCs w:val="16"/>
              </w:rPr>
            </w:pPr>
          </w:p>
          <w:p w14:paraId="32829893" w14:textId="77777777" w:rsidR="00C73FA1" w:rsidRPr="00F3172D" w:rsidRDefault="00C73FA1" w:rsidP="00E321AE">
            <w:pPr>
              <w:snapToGrid w:val="0"/>
              <w:jc w:val="left"/>
              <w:rPr>
                <w:sz w:val="16"/>
                <w:szCs w:val="16"/>
              </w:rPr>
            </w:pPr>
          </w:p>
        </w:tc>
        <w:tc>
          <w:tcPr>
            <w:tcW w:w="1870" w:type="dxa"/>
            <w:tcBorders>
              <w:top w:val="single" w:sz="4" w:space="0" w:color="000000"/>
              <w:left w:val="single" w:sz="4" w:space="0" w:color="000000"/>
              <w:bottom w:val="single" w:sz="4" w:space="0" w:color="000000"/>
            </w:tcBorders>
            <w:shd w:val="clear" w:color="auto" w:fill="auto"/>
          </w:tcPr>
          <w:p w14:paraId="4556948D" w14:textId="77777777" w:rsidR="00C73FA1" w:rsidRPr="00F3172D" w:rsidRDefault="00C73FA1" w:rsidP="00E321AE">
            <w:pPr>
              <w:snapToGrid w:val="0"/>
              <w:jc w:val="left"/>
              <w:rPr>
                <w:sz w:val="16"/>
                <w:szCs w:val="16"/>
              </w:rPr>
            </w:pPr>
            <w:r w:rsidRPr="00F3172D">
              <w:rPr>
                <w:sz w:val="16"/>
                <w:szCs w:val="16"/>
              </w:rPr>
              <w:t>Serenade ASO</w:t>
            </w:r>
          </w:p>
          <w:p w14:paraId="572408AE" w14:textId="056CADE9" w:rsidR="00A52091" w:rsidRPr="00F3172D" w:rsidRDefault="00A52091" w:rsidP="00E321AE">
            <w:pPr>
              <w:snapToGrid w:val="0"/>
              <w:jc w:val="left"/>
              <w:rPr>
                <w:sz w:val="16"/>
                <w:szCs w:val="16"/>
              </w:rPr>
            </w:pPr>
            <w:r w:rsidRPr="00F3172D">
              <w:rPr>
                <w:sz w:val="16"/>
                <w:szCs w:val="16"/>
              </w:rPr>
              <w:t>Zenby</w:t>
            </w:r>
          </w:p>
        </w:tc>
        <w:tc>
          <w:tcPr>
            <w:tcW w:w="1210" w:type="dxa"/>
            <w:tcBorders>
              <w:top w:val="single" w:sz="4" w:space="0" w:color="000000"/>
              <w:left w:val="single" w:sz="4" w:space="0" w:color="000000"/>
              <w:bottom w:val="single" w:sz="4" w:space="0" w:color="000000"/>
            </w:tcBorders>
            <w:shd w:val="clear" w:color="auto" w:fill="auto"/>
          </w:tcPr>
          <w:p w14:paraId="0733EBB0" w14:textId="77777777" w:rsidR="00C73FA1" w:rsidRPr="00F3172D" w:rsidRDefault="00C73FA1" w:rsidP="00E321AE">
            <w:pPr>
              <w:snapToGrid w:val="0"/>
              <w:jc w:val="left"/>
              <w:rPr>
                <w:sz w:val="16"/>
                <w:szCs w:val="16"/>
              </w:rPr>
            </w:pPr>
            <w:r w:rsidRPr="00F3172D">
              <w:rPr>
                <w:sz w:val="16"/>
                <w:szCs w:val="16"/>
              </w:rPr>
              <w:t>8 l/ha</w:t>
            </w:r>
          </w:p>
          <w:p w14:paraId="1C6DEDC7" w14:textId="25EF9535" w:rsidR="00A52091" w:rsidRPr="00F3172D" w:rsidRDefault="00A52091" w:rsidP="00E321AE">
            <w:pPr>
              <w:snapToGrid w:val="0"/>
              <w:jc w:val="left"/>
              <w:rPr>
                <w:sz w:val="16"/>
                <w:szCs w:val="16"/>
              </w:rPr>
            </w:pPr>
            <w:r w:rsidRPr="00F3172D">
              <w:rPr>
                <w:sz w:val="16"/>
                <w:szCs w:val="16"/>
              </w:rPr>
              <w:t>1 l/ha</w:t>
            </w:r>
          </w:p>
        </w:tc>
        <w:tc>
          <w:tcPr>
            <w:tcW w:w="1430" w:type="dxa"/>
            <w:tcBorders>
              <w:top w:val="single" w:sz="4" w:space="0" w:color="000000"/>
              <w:left w:val="single" w:sz="4" w:space="0" w:color="000000"/>
              <w:bottom w:val="single" w:sz="4" w:space="0" w:color="000000"/>
            </w:tcBorders>
            <w:shd w:val="clear" w:color="auto" w:fill="auto"/>
          </w:tcPr>
          <w:p w14:paraId="38B4353B" w14:textId="77777777" w:rsidR="00C73FA1" w:rsidRPr="00F3172D" w:rsidRDefault="00C73FA1" w:rsidP="00E321AE">
            <w:pPr>
              <w:snapToGrid w:val="0"/>
              <w:jc w:val="left"/>
              <w:rPr>
                <w:sz w:val="16"/>
                <w:szCs w:val="16"/>
              </w:rPr>
            </w:pPr>
            <w:r w:rsidRPr="00F3172D">
              <w:rPr>
                <w:sz w:val="16"/>
                <w:szCs w:val="16"/>
              </w:rPr>
              <w:t>Ni potrebna</w:t>
            </w:r>
          </w:p>
          <w:p w14:paraId="4047BAB8" w14:textId="4DD9465E" w:rsidR="00A52091" w:rsidRPr="00F3172D" w:rsidRDefault="00A52091" w:rsidP="00E321AE">
            <w:pPr>
              <w:snapToGrid w:val="0"/>
              <w:jc w:val="left"/>
              <w:rPr>
                <w:sz w:val="16"/>
                <w:szCs w:val="16"/>
              </w:rPr>
            </w:pPr>
            <w:r w:rsidRPr="00F3172D">
              <w:rPr>
                <w:sz w:val="16"/>
                <w:szCs w:val="16"/>
              </w:rPr>
              <w:t>21</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2DFBC9F2" w14:textId="77777777" w:rsidR="00C73FA1" w:rsidRPr="00F3172D" w:rsidRDefault="00C73FA1" w:rsidP="00E321AE">
            <w:pPr>
              <w:snapToGrid w:val="0"/>
              <w:jc w:val="left"/>
              <w:rPr>
                <w:sz w:val="16"/>
                <w:szCs w:val="16"/>
              </w:rPr>
            </w:pPr>
            <w:r w:rsidRPr="00F3172D">
              <w:rPr>
                <w:sz w:val="16"/>
                <w:szCs w:val="16"/>
              </w:rPr>
              <w:t>Največ 6 tretiranj</w:t>
            </w:r>
          </w:p>
          <w:p w14:paraId="1AD2ED01" w14:textId="78910852" w:rsidR="00A52091" w:rsidRPr="00F3172D" w:rsidRDefault="00A52091" w:rsidP="00E321AE">
            <w:pPr>
              <w:snapToGrid w:val="0"/>
              <w:jc w:val="left"/>
              <w:rPr>
                <w:sz w:val="16"/>
                <w:szCs w:val="16"/>
              </w:rPr>
            </w:pPr>
            <w:r w:rsidRPr="00F3172D">
              <w:rPr>
                <w:sz w:val="16"/>
                <w:szCs w:val="16"/>
              </w:rPr>
              <w:t>Največ 1 tretiranje</w:t>
            </w:r>
          </w:p>
        </w:tc>
      </w:tr>
      <w:tr w:rsidR="00C73FA1" w:rsidRPr="000307BC" w14:paraId="463933E7" w14:textId="77777777" w:rsidTr="00E321AE">
        <w:tc>
          <w:tcPr>
            <w:tcW w:w="1618" w:type="dxa"/>
            <w:tcBorders>
              <w:top w:val="single" w:sz="4" w:space="0" w:color="000000"/>
              <w:left w:val="single" w:sz="4" w:space="0" w:color="000000"/>
              <w:bottom w:val="single" w:sz="4" w:space="0" w:color="000000"/>
            </w:tcBorders>
            <w:shd w:val="clear" w:color="auto" w:fill="auto"/>
          </w:tcPr>
          <w:p w14:paraId="722D1914" w14:textId="77777777" w:rsidR="00C73FA1" w:rsidRPr="000307BC" w:rsidRDefault="00C73FA1" w:rsidP="00E321AE">
            <w:pPr>
              <w:snapToGrid w:val="0"/>
              <w:jc w:val="left"/>
              <w:rPr>
                <w:b/>
                <w:bCs/>
                <w:sz w:val="16"/>
                <w:szCs w:val="16"/>
              </w:rPr>
            </w:pPr>
            <w:r w:rsidRPr="000307BC">
              <w:rPr>
                <w:b/>
                <w:bCs/>
                <w:sz w:val="16"/>
                <w:szCs w:val="16"/>
              </w:rPr>
              <w:t>ŠKODLJIVCI</w:t>
            </w:r>
          </w:p>
          <w:p w14:paraId="4727FD2A" w14:textId="77777777" w:rsidR="00C73FA1" w:rsidRPr="000307BC" w:rsidRDefault="00C73FA1" w:rsidP="00E321AE">
            <w:pPr>
              <w:jc w:val="left"/>
              <w:rPr>
                <w:b/>
                <w:bCs/>
                <w:sz w:val="16"/>
                <w:szCs w:val="16"/>
              </w:rPr>
            </w:pPr>
            <w:r w:rsidRPr="000307BC">
              <w:rPr>
                <w:b/>
                <w:bCs/>
                <w:sz w:val="16"/>
                <w:szCs w:val="16"/>
              </w:rPr>
              <w:t>Uši</w:t>
            </w:r>
          </w:p>
          <w:p w14:paraId="6428197C" w14:textId="77777777" w:rsidR="00C73FA1" w:rsidRPr="000307BC" w:rsidRDefault="00C73FA1" w:rsidP="00E321AE">
            <w:pPr>
              <w:jc w:val="left"/>
              <w:rPr>
                <w:i/>
                <w:iCs/>
                <w:sz w:val="16"/>
                <w:szCs w:val="16"/>
              </w:rPr>
            </w:pPr>
            <w:r w:rsidRPr="000307BC">
              <w:rPr>
                <w:i/>
                <w:iCs/>
                <w:sz w:val="16"/>
                <w:szCs w:val="16"/>
              </w:rPr>
              <w:t>Myzus persicae, Aphis fabae.</w:t>
            </w:r>
          </w:p>
        </w:tc>
        <w:tc>
          <w:tcPr>
            <w:tcW w:w="2209" w:type="dxa"/>
            <w:tcBorders>
              <w:top w:val="single" w:sz="4" w:space="0" w:color="000000"/>
              <w:left w:val="single" w:sz="4" w:space="0" w:color="000000"/>
              <w:bottom w:val="single" w:sz="4" w:space="0" w:color="000000"/>
            </w:tcBorders>
            <w:shd w:val="clear" w:color="auto" w:fill="auto"/>
          </w:tcPr>
          <w:p w14:paraId="71669318" w14:textId="77777777" w:rsidR="00C73FA1" w:rsidRPr="000307BC" w:rsidRDefault="00C73FA1" w:rsidP="00E321AE">
            <w:pPr>
              <w:jc w:val="left"/>
              <w:rPr>
                <w:sz w:val="16"/>
                <w:szCs w:val="16"/>
              </w:rPr>
            </w:pPr>
            <w:r w:rsidRPr="000307BC">
              <w:rPr>
                <w:sz w:val="16"/>
                <w:szCs w:val="16"/>
              </w:rPr>
              <w:t>Na listih pese prisotne listne uši.</w:t>
            </w:r>
          </w:p>
          <w:p w14:paraId="0725F2E3" w14:textId="77777777" w:rsidR="00C73FA1" w:rsidRPr="000307BC" w:rsidRDefault="00C73FA1" w:rsidP="00E321AE">
            <w:pPr>
              <w:jc w:val="left"/>
              <w:rPr>
                <w:sz w:val="16"/>
                <w:szCs w:val="16"/>
              </w:rPr>
            </w:pPr>
          </w:p>
        </w:tc>
        <w:tc>
          <w:tcPr>
            <w:tcW w:w="1843" w:type="dxa"/>
            <w:tcBorders>
              <w:top w:val="single" w:sz="4" w:space="0" w:color="000000"/>
              <w:left w:val="single" w:sz="4" w:space="0" w:color="000000"/>
              <w:bottom w:val="single" w:sz="4" w:space="0" w:color="000000"/>
            </w:tcBorders>
            <w:shd w:val="clear" w:color="auto" w:fill="auto"/>
          </w:tcPr>
          <w:p w14:paraId="55E3A8FC" w14:textId="77777777" w:rsidR="00C73FA1" w:rsidRPr="000307BC" w:rsidRDefault="00C73FA1" w:rsidP="00E321AE">
            <w:pPr>
              <w:tabs>
                <w:tab w:val="left" w:pos="448"/>
              </w:tabs>
              <w:suppressAutoHyphens/>
              <w:snapToGrid w:val="0"/>
              <w:jc w:val="left"/>
              <w:rPr>
                <w:sz w:val="16"/>
                <w:szCs w:val="16"/>
                <w:lang w:eastAsia="ar-SA"/>
              </w:rPr>
            </w:pPr>
          </w:p>
        </w:tc>
        <w:tc>
          <w:tcPr>
            <w:tcW w:w="1888" w:type="dxa"/>
            <w:tcBorders>
              <w:top w:val="single" w:sz="4" w:space="0" w:color="000000"/>
              <w:left w:val="single" w:sz="4" w:space="0" w:color="000000"/>
              <w:bottom w:val="single" w:sz="4" w:space="0" w:color="000000"/>
            </w:tcBorders>
            <w:shd w:val="clear" w:color="auto" w:fill="auto"/>
          </w:tcPr>
          <w:p w14:paraId="55CC205E" w14:textId="77777777" w:rsidR="00C73FA1" w:rsidRPr="000307BC" w:rsidRDefault="00C73FA1" w:rsidP="00E321AE">
            <w:pPr>
              <w:snapToGrid w:val="0"/>
              <w:jc w:val="left"/>
              <w:rPr>
                <w:sz w:val="16"/>
                <w:szCs w:val="16"/>
              </w:rPr>
            </w:pPr>
            <w:r w:rsidRPr="000307BC">
              <w:rPr>
                <w:sz w:val="16"/>
                <w:szCs w:val="16"/>
              </w:rPr>
              <w:t>- piretrin + olje navadne ogrščice</w:t>
            </w:r>
          </w:p>
        </w:tc>
        <w:tc>
          <w:tcPr>
            <w:tcW w:w="1870" w:type="dxa"/>
            <w:tcBorders>
              <w:top w:val="single" w:sz="4" w:space="0" w:color="000000"/>
              <w:left w:val="single" w:sz="4" w:space="0" w:color="000000"/>
              <w:bottom w:val="single" w:sz="4" w:space="0" w:color="000000"/>
            </w:tcBorders>
            <w:shd w:val="clear" w:color="auto" w:fill="auto"/>
          </w:tcPr>
          <w:p w14:paraId="13029024" w14:textId="77777777" w:rsidR="00C73FA1" w:rsidRPr="000307BC" w:rsidRDefault="00C73FA1" w:rsidP="00E321AE">
            <w:pPr>
              <w:snapToGrid w:val="0"/>
              <w:jc w:val="left"/>
              <w:rPr>
                <w:sz w:val="16"/>
                <w:szCs w:val="16"/>
              </w:rPr>
            </w:pPr>
            <w:r w:rsidRPr="000307BC">
              <w:rPr>
                <w:sz w:val="16"/>
                <w:szCs w:val="16"/>
              </w:rPr>
              <w:t>Raptol spray</w:t>
            </w:r>
            <w:r>
              <w:rPr>
                <w:sz w:val="16"/>
                <w:szCs w:val="16"/>
              </w:rPr>
              <w:t xml:space="preserve"> (star)</w:t>
            </w:r>
          </w:p>
        </w:tc>
        <w:tc>
          <w:tcPr>
            <w:tcW w:w="1210" w:type="dxa"/>
            <w:tcBorders>
              <w:top w:val="single" w:sz="4" w:space="0" w:color="000000"/>
              <w:left w:val="single" w:sz="4" w:space="0" w:color="000000"/>
              <w:bottom w:val="single" w:sz="4" w:space="0" w:color="000000"/>
            </w:tcBorders>
            <w:shd w:val="clear" w:color="auto" w:fill="auto"/>
          </w:tcPr>
          <w:p w14:paraId="64606E52" w14:textId="77777777" w:rsidR="00C73FA1" w:rsidRPr="000307BC" w:rsidRDefault="00C73FA1" w:rsidP="00E321AE">
            <w:pPr>
              <w:jc w:val="left"/>
              <w:rPr>
                <w:sz w:val="16"/>
                <w:szCs w:val="16"/>
              </w:rPr>
            </w:pPr>
          </w:p>
          <w:p w14:paraId="6275374C" w14:textId="77777777" w:rsidR="00C73FA1" w:rsidRPr="000307BC" w:rsidRDefault="00C73FA1" w:rsidP="00E321AE">
            <w:pPr>
              <w:jc w:val="left"/>
              <w:rPr>
                <w:sz w:val="16"/>
                <w:szCs w:val="16"/>
              </w:rPr>
            </w:pPr>
            <w:r w:rsidRPr="000307BC">
              <w:rPr>
                <w:sz w:val="16"/>
                <w:szCs w:val="16"/>
              </w:rPr>
              <w:t>3%</w:t>
            </w:r>
          </w:p>
          <w:p w14:paraId="45D753F2" w14:textId="77777777" w:rsidR="00C73FA1" w:rsidRPr="000307BC" w:rsidRDefault="00C73FA1" w:rsidP="00E321AE">
            <w:pPr>
              <w:jc w:val="left"/>
              <w:rPr>
                <w:sz w:val="16"/>
                <w:szCs w:val="16"/>
              </w:rPr>
            </w:pPr>
          </w:p>
        </w:tc>
        <w:tc>
          <w:tcPr>
            <w:tcW w:w="1430" w:type="dxa"/>
            <w:tcBorders>
              <w:top w:val="single" w:sz="4" w:space="0" w:color="000000"/>
              <w:left w:val="single" w:sz="4" w:space="0" w:color="000000"/>
              <w:bottom w:val="single" w:sz="4" w:space="0" w:color="000000"/>
            </w:tcBorders>
            <w:shd w:val="clear" w:color="auto" w:fill="auto"/>
          </w:tcPr>
          <w:p w14:paraId="70BC55FC" w14:textId="77777777" w:rsidR="00C73FA1" w:rsidRPr="000307BC" w:rsidRDefault="00C73FA1" w:rsidP="00E321AE">
            <w:pPr>
              <w:jc w:val="left"/>
              <w:rPr>
                <w:sz w:val="16"/>
                <w:szCs w:val="16"/>
              </w:rPr>
            </w:pPr>
          </w:p>
          <w:p w14:paraId="043B940B" w14:textId="77777777" w:rsidR="00C73FA1" w:rsidRPr="000307BC" w:rsidRDefault="00C73FA1" w:rsidP="00E321AE">
            <w:pPr>
              <w:jc w:val="left"/>
              <w:rPr>
                <w:sz w:val="16"/>
                <w:szCs w:val="16"/>
              </w:rPr>
            </w:pPr>
            <w:r w:rsidRPr="000307BC">
              <w:rPr>
                <w:sz w:val="16"/>
                <w:szCs w:val="16"/>
              </w:rPr>
              <w:t>3</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7CAB2842" w14:textId="77777777" w:rsidR="00C73FA1" w:rsidRPr="000307BC" w:rsidRDefault="00C73FA1" w:rsidP="00E321AE">
            <w:pPr>
              <w:snapToGrid w:val="0"/>
              <w:jc w:val="left"/>
              <w:rPr>
                <w:sz w:val="16"/>
                <w:szCs w:val="16"/>
              </w:rPr>
            </w:pPr>
            <w:r w:rsidRPr="000307BC">
              <w:rPr>
                <w:sz w:val="16"/>
                <w:szCs w:val="16"/>
              </w:rPr>
              <w:t>Ob pojavu uši.</w:t>
            </w:r>
          </w:p>
          <w:p w14:paraId="4D346A01" w14:textId="77777777" w:rsidR="00C73FA1" w:rsidRPr="000307BC" w:rsidRDefault="00C73FA1" w:rsidP="00E321AE">
            <w:pPr>
              <w:jc w:val="left"/>
              <w:rPr>
                <w:sz w:val="16"/>
                <w:szCs w:val="16"/>
              </w:rPr>
            </w:pPr>
          </w:p>
          <w:p w14:paraId="6ED39648" w14:textId="77777777" w:rsidR="00C73FA1" w:rsidRPr="000307BC" w:rsidRDefault="00C73FA1" w:rsidP="00E321AE">
            <w:pPr>
              <w:jc w:val="left"/>
              <w:rPr>
                <w:b/>
                <w:sz w:val="16"/>
                <w:szCs w:val="16"/>
              </w:rPr>
            </w:pPr>
          </w:p>
        </w:tc>
      </w:tr>
      <w:tr w:rsidR="00C73FA1" w:rsidRPr="000307BC" w14:paraId="2F8822C8" w14:textId="77777777" w:rsidTr="00E321AE">
        <w:tc>
          <w:tcPr>
            <w:tcW w:w="1618" w:type="dxa"/>
            <w:tcBorders>
              <w:top w:val="single" w:sz="4" w:space="0" w:color="000000"/>
              <w:left w:val="single" w:sz="4" w:space="0" w:color="000000"/>
              <w:bottom w:val="single" w:sz="4" w:space="0" w:color="000000"/>
            </w:tcBorders>
            <w:shd w:val="clear" w:color="auto" w:fill="auto"/>
          </w:tcPr>
          <w:p w14:paraId="1B89068D" w14:textId="77777777" w:rsidR="00C73FA1" w:rsidRPr="000307BC" w:rsidRDefault="00C73FA1" w:rsidP="00E321AE">
            <w:pPr>
              <w:snapToGrid w:val="0"/>
              <w:jc w:val="left"/>
              <w:rPr>
                <w:b/>
                <w:bCs/>
                <w:sz w:val="16"/>
                <w:szCs w:val="16"/>
              </w:rPr>
            </w:pPr>
            <w:r w:rsidRPr="000307BC">
              <w:rPr>
                <w:b/>
                <w:bCs/>
                <w:sz w:val="16"/>
                <w:szCs w:val="16"/>
              </w:rPr>
              <w:t>Južna plodovrtka</w:t>
            </w:r>
          </w:p>
          <w:p w14:paraId="72CD1CB2" w14:textId="77777777" w:rsidR="00C73FA1" w:rsidRPr="000307BC" w:rsidRDefault="00C73FA1" w:rsidP="00E321AE">
            <w:pPr>
              <w:jc w:val="left"/>
              <w:rPr>
                <w:i/>
                <w:iCs/>
                <w:sz w:val="16"/>
                <w:szCs w:val="16"/>
              </w:rPr>
            </w:pPr>
            <w:r w:rsidRPr="000307BC">
              <w:rPr>
                <w:i/>
                <w:iCs/>
                <w:sz w:val="16"/>
                <w:szCs w:val="16"/>
              </w:rPr>
              <w:t>Helicoverpa armigera</w:t>
            </w:r>
          </w:p>
          <w:p w14:paraId="41D2D1D3" w14:textId="77777777" w:rsidR="00C73FA1" w:rsidRPr="000307BC" w:rsidRDefault="00C73FA1" w:rsidP="00E321AE">
            <w:pPr>
              <w:jc w:val="left"/>
              <w:rPr>
                <w:i/>
                <w:iCs/>
                <w:sz w:val="16"/>
                <w:szCs w:val="16"/>
              </w:rPr>
            </w:pPr>
          </w:p>
          <w:p w14:paraId="4FC85A8D" w14:textId="77777777" w:rsidR="00C73FA1" w:rsidRPr="000307BC" w:rsidRDefault="00C73FA1" w:rsidP="00E321AE">
            <w:pPr>
              <w:jc w:val="left"/>
              <w:rPr>
                <w:b/>
                <w:i/>
                <w:iCs/>
                <w:sz w:val="16"/>
                <w:szCs w:val="16"/>
              </w:rPr>
            </w:pPr>
            <w:r w:rsidRPr="000307BC">
              <w:rPr>
                <w:b/>
                <w:iCs/>
                <w:sz w:val="16"/>
                <w:szCs w:val="16"/>
              </w:rPr>
              <w:lastRenderedPageBreak/>
              <w:t>Bombaževa sovka</w:t>
            </w:r>
            <w:r w:rsidRPr="000307BC">
              <w:rPr>
                <w:b/>
                <w:i/>
                <w:iCs/>
                <w:sz w:val="16"/>
                <w:szCs w:val="16"/>
              </w:rPr>
              <w:t xml:space="preserve"> (Spodoptera littoralis)</w:t>
            </w:r>
          </w:p>
          <w:p w14:paraId="5446B753" w14:textId="77777777" w:rsidR="00C73FA1" w:rsidRPr="000307BC" w:rsidRDefault="00C73FA1" w:rsidP="00E321AE">
            <w:pPr>
              <w:jc w:val="left"/>
              <w:rPr>
                <w:b/>
                <w:i/>
                <w:iCs/>
                <w:sz w:val="16"/>
                <w:szCs w:val="16"/>
              </w:rPr>
            </w:pPr>
          </w:p>
          <w:p w14:paraId="37F3DEC4" w14:textId="77777777" w:rsidR="00C73FA1" w:rsidRPr="000307BC" w:rsidRDefault="00C73FA1" w:rsidP="00E321AE">
            <w:pPr>
              <w:jc w:val="left"/>
              <w:rPr>
                <w:b/>
                <w:i/>
                <w:iCs/>
                <w:sz w:val="16"/>
                <w:szCs w:val="16"/>
              </w:rPr>
            </w:pPr>
            <w:r w:rsidRPr="000307BC">
              <w:rPr>
                <w:b/>
                <w:iCs/>
                <w:sz w:val="16"/>
                <w:szCs w:val="16"/>
              </w:rPr>
              <w:t>Pesna sovka</w:t>
            </w:r>
            <w:r w:rsidRPr="000307BC">
              <w:rPr>
                <w:b/>
                <w:i/>
                <w:iCs/>
                <w:sz w:val="16"/>
                <w:szCs w:val="16"/>
              </w:rPr>
              <w:t xml:space="preserve"> (Spodoptera exigua)</w:t>
            </w:r>
          </w:p>
        </w:tc>
        <w:tc>
          <w:tcPr>
            <w:tcW w:w="2209" w:type="dxa"/>
            <w:tcBorders>
              <w:top w:val="single" w:sz="4" w:space="0" w:color="000000"/>
              <w:left w:val="single" w:sz="4" w:space="0" w:color="000000"/>
              <w:bottom w:val="single" w:sz="4" w:space="0" w:color="000000"/>
            </w:tcBorders>
            <w:shd w:val="clear" w:color="auto" w:fill="auto"/>
          </w:tcPr>
          <w:p w14:paraId="21B5E976" w14:textId="77777777" w:rsidR="00C73FA1" w:rsidRPr="000307BC" w:rsidRDefault="00C73FA1" w:rsidP="00E321AE">
            <w:pPr>
              <w:snapToGrid w:val="0"/>
              <w:jc w:val="left"/>
              <w:rPr>
                <w:sz w:val="16"/>
                <w:szCs w:val="16"/>
              </w:rPr>
            </w:pPr>
            <w:r w:rsidRPr="000307BC">
              <w:rPr>
                <w:sz w:val="16"/>
                <w:szCs w:val="16"/>
              </w:rPr>
              <w:lastRenderedPageBreak/>
              <w:t xml:space="preserve">Opazimo gosenice gosenice, ki zavrtajo liste </w:t>
            </w:r>
          </w:p>
        </w:tc>
        <w:tc>
          <w:tcPr>
            <w:tcW w:w="1843" w:type="dxa"/>
            <w:tcBorders>
              <w:top w:val="single" w:sz="4" w:space="0" w:color="000000"/>
              <w:left w:val="single" w:sz="4" w:space="0" w:color="000000"/>
              <w:bottom w:val="single" w:sz="4" w:space="0" w:color="000000"/>
            </w:tcBorders>
            <w:shd w:val="clear" w:color="auto" w:fill="auto"/>
          </w:tcPr>
          <w:p w14:paraId="5ACA08B1" w14:textId="77777777" w:rsidR="00C73FA1" w:rsidRPr="000307BC" w:rsidRDefault="00C73FA1" w:rsidP="00E321AE">
            <w:pPr>
              <w:tabs>
                <w:tab w:val="left" w:pos="0"/>
                <w:tab w:val="left" w:pos="170"/>
              </w:tabs>
              <w:snapToGrid w:val="0"/>
              <w:jc w:val="left"/>
              <w:rPr>
                <w:sz w:val="16"/>
                <w:szCs w:val="16"/>
              </w:rPr>
            </w:pPr>
            <w:r w:rsidRPr="000307BC">
              <w:rPr>
                <w:sz w:val="16"/>
                <w:szCs w:val="16"/>
              </w:rPr>
              <w:t>Nekemični ukrep:</w:t>
            </w:r>
          </w:p>
          <w:p w14:paraId="13BC4A51" w14:textId="77777777" w:rsidR="00C73FA1" w:rsidRPr="000307BC" w:rsidRDefault="00C73FA1" w:rsidP="0046057E">
            <w:pPr>
              <w:widowControl w:val="0"/>
              <w:numPr>
                <w:ilvl w:val="0"/>
                <w:numId w:val="29"/>
              </w:numPr>
              <w:tabs>
                <w:tab w:val="clear" w:pos="360"/>
                <w:tab w:val="left" w:pos="170"/>
                <w:tab w:val="left" w:pos="274"/>
                <w:tab w:val="left" w:pos="448"/>
              </w:tabs>
              <w:suppressAutoHyphens/>
              <w:ind w:left="113" w:hanging="113"/>
              <w:jc w:val="left"/>
              <w:rPr>
                <w:sz w:val="16"/>
                <w:szCs w:val="16"/>
                <w:lang w:eastAsia="ar-SA"/>
              </w:rPr>
            </w:pPr>
            <w:r w:rsidRPr="000307BC">
              <w:rPr>
                <w:sz w:val="16"/>
                <w:szCs w:val="16"/>
                <w:lang w:eastAsia="ar-SA"/>
              </w:rPr>
              <w:t xml:space="preserve">uničevanje koruznice (mulčenje). </w:t>
            </w:r>
          </w:p>
          <w:p w14:paraId="397BBB00" w14:textId="77777777" w:rsidR="00C73FA1" w:rsidRPr="000307BC" w:rsidRDefault="00C73FA1" w:rsidP="0046057E">
            <w:pPr>
              <w:widowControl w:val="0"/>
              <w:numPr>
                <w:ilvl w:val="0"/>
                <w:numId w:val="29"/>
              </w:numPr>
              <w:tabs>
                <w:tab w:val="clear" w:pos="360"/>
                <w:tab w:val="left" w:pos="170"/>
                <w:tab w:val="left" w:pos="274"/>
                <w:tab w:val="left" w:pos="448"/>
              </w:tabs>
              <w:suppressAutoHyphens/>
              <w:ind w:left="113" w:hanging="113"/>
              <w:jc w:val="left"/>
              <w:rPr>
                <w:sz w:val="16"/>
                <w:szCs w:val="16"/>
              </w:rPr>
            </w:pPr>
            <w:r w:rsidRPr="000307BC">
              <w:rPr>
                <w:sz w:val="16"/>
                <w:szCs w:val="16"/>
                <w:lang w:eastAsia="ar-SA"/>
              </w:rPr>
              <w:t xml:space="preserve">Pridelovanje koruze oddaljeno od pridelovanja zelenjave, </w:t>
            </w:r>
            <w:r w:rsidRPr="000307BC">
              <w:rPr>
                <w:sz w:val="16"/>
                <w:szCs w:val="16"/>
                <w:lang w:eastAsia="ar-SA"/>
              </w:rPr>
              <w:lastRenderedPageBreak/>
              <w:t>kjer je možno, tudi od rastlinjakov</w:t>
            </w:r>
            <w:r w:rsidRPr="000307BC">
              <w:rPr>
                <w:sz w:val="16"/>
                <w:szCs w:val="16"/>
              </w:rPr>
              <w:t xml:space="preserve"> </w:t>
            </w:r>
          </w:p>
          <w:p w14:paraId="5AC1C3F8" w14:textId="77777777" w:rsidR="00C73FA1" w:rsidRPr="000307BC" w:rsidRDefault="00C73FA1" w:rsidP="00E321AE">
            <w:pPr>
              <w:tabs>
                <w:tab w:val="left" w:pos="0"/>
                <w:tab w:val="left" w:pos="170"/>
              </w:tabs>
              <w:jc w:val="left"/>
              <w:rPr>
                <w:sz w:val="16"/>
                <w:szCs w:val="16"/>
              </w:rPr>
            </w:pPr>
            <w:r w:rsidRPr="000307BC">
              <w:rPr>
                <w:sz w:val="16"/>
                <w:szCs w:val="16"/>
              </w:rPr>
              <w:t>Kemični ukrep:</w:t>
            </w:r>
          </w:p>
          <w:p w14:paraId="5687DA2F" w14:textId="77777777" w:rsidR="00C73FA1" w:rsidRPr="000307BC" w:rsidRDefault="00C73FA1" w:rsidP="00E321AE">
            <w:pPr>
              <w:tabs>
                <w:tab w:val="left" w:pos="0"/>
                <w:tab w:val="left" w:pos="170"/>
              </w:tabs>
              <w:jc w:val="left"/>
              <w:rPr>
                <w:sz w:val="16"/>
                <w:szCs w:val="16"/>
              </w:rPr>
            </w:pPr>
            <w:r w:rsidRPr="000307BC">
              <w:rPr>
                <w:sz w:val="16"/>
                <w:szCs w:val="16"/>
              </w:rPr>
              <w:t>- uporaba insekticidov takoj po pojavu prvih gosenic.</w:t>
            </w:r>
          </w:p>
        </w:tc>
        <w:tc>
          <w:tcPr>
            <w:tcW w:w="1888" w:type="dxa"/>
            <w:tcBorders>
              <w:top w:val="single" w:sz="4" w:space="0" w:color="000000"/>
              <w:left w:val="single" w:sz="4" w:space="0" w:color="000000"/>
              <w:bottom w:val="single" w:sz="4" w:space="0" w:color="000000"/>
            </w:tcBorders>
            <w:shd w:val="clear" w:color="auto" w:fill="auto"/>
          </w:tcPr>
          <w:p w14:paraId="2D5BF024" w14:textId="77777777" w:rsidR="00C73FA1" w:rsidRPr="00F3172D" w:rsidRDefault="00C73FA1" w:rsidP="00E321AE">
            <w:pPr>
              <w:tabs>
                <w:tab w:val="left" w:pos="122"/>
              </w:tabs>
              <w:snapToGrid w:val="0"/>
              <w:ind w:right="612"/>
              <w:jc w:val="left"/>
              <w:rPr>
                <w:i/>
                <w:sz w:val="16"/>
                <w:szCs w:val="16"/>
                <w:shd w:val="clear" w:color="auto" w:fill="FFFFFF"/>
              </w:rPr>
            </w:pPr>
            <w:r w:rsidRPr="00F3172D">
              <w:rPr>
                <w:sz w:val="16"/>
                <w:szCs w:val="16"/>
              </w:rPr>
              <w:lastRenderedPageBreak/>
              <w:t xml:space="preserve"> - </w:t>
            </w:r>
            <w:r w:rsidRPr="00F3172D">
              <w:rPr>
                <w:i/>
                <w:sz w:val="16"/>
                <w:szCs w:val="16"/>
                <w:shd w:val="clear" w:color="auto" w:fill="FFFFFF"/>
              </w:rPr>
              <w:t>Bacillus Thuringhiensis var. Kurstaki</w:t>
            </w:r>
          </w:p>
          <w:p w14:paraId="491E9578" w14:textId="77777777" w:rsidR="00A52091" w:rsidRPr="00F3172D" w:rsidRDefault="00A52091" w:rsidP="00A52091">
            <w:pPr>
              <w:snapToGrid w:val="0"/>
              <w:rPr>
                <w:sz w:val="16"/>
                <w:szCs w:val="16"/>
              </w:rPr>
            </w:pPr>
            <w:r w:rsidRPr="00F3172D">
              <w:rPr>
                <w:sz w:val="16"/>
                <w:szCs w:val="16"/>
              </w:rPr>
              <w:t>-azadirahtin</w:t>
            </w:r>
          </w:p>
          <w:p w14:paraId="34CA15CA" w14:textId="3CEEB9D5" w:rsidR="00A52091" w:rsidRPr="00F3172D" w:rsidRDefault="00A52091" w:rsidP="00E321AE">
            <w:pPr>
              <w:tabs>
                <w:tab w:val="left" w:pos="122"/>
              </w:tabs>
              <w:snapToGrid w:val="0"/>
              <w:ind w:right="612"/>
              <w:jc w:val="left"/>
              <w:rPr>
                <w:sz w:val="16"/>
                <w:szCs w:val="16"/>
              </w:rPr>
            </w:pPr>
          </w:p>
        </w:tc>
        <w:tc>
          <w:tcPr>
            <w:tcW w:w="1870" w:type="dxa"/>
            <w:tcBorders>
              <w:top w:val="single" w:sz="4" w:space="0" w:color="000000"/>
              <w:left w:val="single" w:sz="4" w:space="0" w:color="000000"/>
              <w:bottom w:val="single" w:sz="4" w:space="0" w:color="000000"/>
            </w:tcBorders>
            <w:shd w:val="clear" w:color="auto" w:fill="auto"/>
          </w:tcPr>
          <w:p w14:paraId="50EBACC9" w14:textId="77777777" w:rsidR="00C73FA1" w:rsidRPr="00F3172D" w:rsidRDefault="00C73FA1" w:rsidP="00E321AE">
            <w:pPr>
              <w:snapToGrid w:val="0"/>
              <w:jc w:val="left"/>
              <w:rPr>
                <w:sz w:val="16"/>
                <w:szCs w:val="16"/>
              </w:rPr>
            </w:pPr>
            <w:r w:rsidRPr="00F3172D">
              <w:rPr>
                <w:sz w:val="16"/>
                <w:szCs w:val="16"/>
              </w:rPr>
              <w:t>Lepinox Plus</w:t>
            </w:r>
          </w:p>
          <w:p w14:paraId="559EE853" w14:textId="77777777" w:rsidR="00A52091" w:rsidRPr="00F3172D" w:rsidRDefault="00A52091" w:rsidP="00E321AE">
            <w:pPr>
              <w:snapToGrid w:val="0"/>
              <w:jc w:val="left"/>
              <w:rPr>
                <w:sz w:val="16"/>
                <w:szCs w:val="16"/>
              </w:rPr>
            </w:pPr>
          </w:p>
          <w:p w14:paraId="7DF03AD0" w14:textId="77777777" w:rsidR="00A52091" w:rsidRPr="00F3172D" w:rsidRDefault="00A52091" w:rsidP="00E321AE">
            <w:pPr>
              <w:snapToGrid w:val="0"/>
              <w:jc w:val="left"/>
              <w:rPr>
                <w:sz w:val="16"/>
                <w:szCs w:val="16"/>
              </w:rPr>
            </w:pPr>
          </w:p>
          <w:p w14:paraId="47B2C29F" w14:textId="1C0A633A" w:rsidR="00A52091" w:rsidRPr="00F3172D" w:rsidRDefault="00A52091" w:rsidP="00A52091">
            <w:pPr>
              <w:snapToGrid w:val="0"/>
              <w:jc w:val="left"/>
              <w:rPr>
                <w:sz w:val="16"/>
                <w:szCs w:val="16"/>
              </w:rPr>
            </w:pPr>
            <w:r w:rsidRPr="00F3172D">
              <w:rPr>
                <w:sz w:val="16"/>
                <w:szCs w:val="16"/>
              </w:rPr>
              <w:t>Azatin EC</w:t>
            </w:r>
          </w:p>
        </w:tc>
        <w:tc>
          <w:tcPr>
            <w:tcW w:w="1210" w:type="dxa"/>
            <w:tcBorders>
              <w:top w:val="single" w:sz="4" w:space="0" w:color="000000"/>
              <w:left w:val="single" w:sz="4" w:space="0" w:color="000000"/>
              <w:bottom w:val="single" w:sz="4" w:space="0" w:color="000000"/>
            </w:tcBorders>
            <w:shd w:val="clear" w:color="auto" w:fill="auto"/>
          </w:tcPr>
          <w:p w14:paraId="39DC7621" w14:textId="77777777" w:rsidR="00C73FA1" w:rsidRPr="00F3172D" w:rsidRDefault="00C73FA1" w:rsidP="00E321AE">
            <w:pPr>
              <w:snapToGrid w:val="0"/>
              <w:jc w:val="left"/>
              <w:rPr>
                <w:sz w:val="16"/>
                <w:szCs w:val="16"/>
              </w:rPr>
            </w:pPr>
            <w:r w:rsidRPr="00F3172D">
              <w:rPr>
                <w:sz w:val="16"/>
                <w:szCs w:val="16"/>
              </w:rPr>
              <w:t>1 kg/ha</w:t>
            </w:r>
          </w:p>
          <w:p w14:paraId="18EB42C6" w14:textId="77777777" w:rsidR="00A52091" w:rsidRPr="00F3172D" w:rsidRDefault="00A52091" w:rsidP="00E321AE">
            <w:pPr>
              <w:snapToGrid w:val="0"/>
              <w:jc w:val="left"/>
              <w:rPr>
                <w:sz w:val="16"/>
                <w:szCs w:val="16"/>
              </w:rPr>
            </w:pPr>
          </w:p>
          <w:p w14:paraId="104EF21E" w14:textId="77777777" w:rsidR="00A52091" w:rsidRPr="00F3172D" w:rsidRDefault="00A52091" w:rsidP="00E321AE">
            <w:pPr>
              <w:snapToGrid w:val="0"/>
              <w:jc w:val="left"/>
              <w:rPr>
                <w:sz w:val="16"/>
                <w:szCs w:val="16"/>
              </w:rPr>
            </w:pPr>
          </w:p>
          <w:p w14:paraId="2FE1183E" w14:textId="4737C1A5" w:rsidR="00A52091" w:rsidRPr="00F3172D" w:rsidRDefault="00A52091" w:rsidP="004A181C">
            <w:pPr>
              <w:snapToGrid w:val="0"/>
              <w:jc w:val="left"/>
              <w:rPr>
                <w:sz w:val="16"/>
                <w:szCs w:val="16"/>
              </w:rPr>
            </w:pPr>
            <w:r w:rsidRPr="00F3172D">
              <w:rPr>
                <w:sz w:val="16"/>
                <w:szCs w:val="16"/>
              </w:rPr>
              <w:t>1,5  l/ha</w:t>
            </w:r>
          </w:p>
        </w:tc>
        <w:tc>
          <w:tcPr>
            <w:tcW w:w="1430" w:type="dxa"/>
            <w:tcBorders>
              <w:top w:val="single" w:sz="4" w:space="0" w:color="000000"/>
              <w:left w:val="single" w:sz="4" w:space="0" w:color="000000"/>
              <w:bottom w:val="single" w:sz="4" w:space="0" w:color="000000"/>
            </w:tcBorders>
            <w:shd w:val="clear" w:color="auto" w:fill="auto"/>
          </w:tcPr>
          <w:p w14:paraId="696BCB20" w14:textId="54742E54" w:rsidR="00C73FA1" w:rsidRPr="00F3172D" w:rsidRDefault="00C73FA1" w:rsidP="00E321AE">
            <w:pPr>
              <w:snapToGrid w:val="0"/>
              <w:jc w:val="left"/>
              <w:rPr>
                <w:sz w:val="16"/>
                <w:szCs w:val="16"/>
              </w:rPr>
            </w:pPr>
            <w:r w:rsidRPr="00F3172D">
              <w:rPr>
                <w:sz w:val="16"/>
                <w:szCs w:val="16"/>
              </w:rPr>
              <w:t>Ni potrebna</w:t>
            </w:r>
          </w:p>
          <w:p w14:paraId="08222F93" w14:textId="3F234E23" w:rsidR="00A52091" w:rsidRPr="00F3172D" w:rsidRDefault="00A52091" w:rsidP="00E321AE">
            <w:pPr>
              <w:snapToGrid w:val="0"/>
              <w:jc w:val="left"/>
              <w:rPr>
                <w:sz w:val="16"/>
                <w:szCs w:val="16"/>
              </w:rPr>
            </w:pPr>
          </w:p>
          <w:p w14:paraId="4879796B" w14:textId="549006AD" w:rsidR="00A52091" w:rsidRPr="00F3172D" w:rsidRDefault="00A52091" w:rsidP="00E321AE">
            <w:pPr>
              <w:snapToGrid w:val="0"/>
              <w:jc w:val="left"/>
              <w:rPr>
                <w:sz w:val="16"/>
                <w:szCs w:val="16"/>
              </w:rPr>
            </w:pPr>
          </w:p>
          <w:p w14:paraId="345D0CBD" w14:textId="0CB2B662" w:rsidR="00A52091" w:rsidRPr="00F3172D" w:rsidRDefault="00A52091" w:rsidP="00E321AE">
            <w:pPr>
              <w:snapToGrid w:val="0"/>
              <w:jc w:val="left"/>
              <w:rPr>
                <w:sz w:val="16"/>
                <w:szCs w:val="16"/>
              </w:rPr>
            </w:pPr>
            <w:r w:rsidRPr="00F3172D">
              <w:rPr>
                <w:sz w:val="16"/>
                <w:szCs w:val="16"/>
              </w:rPr>
              <w:t>7</w:t>
            </w:r>
          </w:p>
          <w:p w14:paraId="675C8B33" w14:textId="77777777" w:rsidR="00C73FA1" w:rsidRPr="00F3172D" w:rsidRDefault="00C73FA1" w:rsidP="00E321AE">
            <w:pPr>
              <w:snapToGrid w:val="0"/>
              <w:jc w:val="left"/>
              <w:rPr>
                <w:sz w:val="16"/>
                <w:szCs w:val="16"/>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444A4160" w14:textId="77777777" w:rsidR="00C73FA1" w:rsidRPr="00F3172D" w:rsidRDefault="00C73FA1" w:rsidP="00E321AE">
            <w:pPr>
              <w:snapToGrid w:val="0"/>
              <w:jc w:val="left"/>
              <w:rPr>
                <w:sz w:val="16"/>
                <w:szCs w:val="16"/>
              </w:rPr>
            </w:pPr>
            <w:r w:rsidRPr="00F3172D">
              <w:rPr>
                <w:sz w:val="16"/>
                <w:szCs w:val="16"/>
              </w:rPr>
              <w:t>Največ 3 tretiranja</w:t>
            </w:r>
          </w:p>
          <w:p w14:paraId="502A7258" w14:textId="77777777" w:rsidR="00A52091" w:rsidRPr="00F3172D" w:rsidRDefault="00A52091" w:rsidP="00E321AE">
            <w:pPr>
              <w:snapToGrid w:val="0"/>
              <w:jc w:val="left"/>
              <w:rPr>
                <w:sz w:val="16"/>
                <w:szCs w:val="16"/>
              </w:rPr>
            </w:pPr>
          </w:p>
          <w:p w14:paraId="2A8E0E8F" w14:textId="77777777" w:rsidR="00A52091" w:rsidRPr="00F3172D" w:rsidRDefault="00A52091" w:rsidP="00E321AE">
            <w:pPr>
              <w:snapToGrid w:val="0"/>
              <w:jc w:val="left"/>
              <w:rPr>
                <w:sz w:val="16"/>
                <w:szCs w:val="16"/>
              </w:rPr>
            </w:pPr>
          </w:p>
          <w:p w14:paraId="6455180A" w14:textId="013FA3AF" w:rsidR="00A52091" w:rsidRPr="00F3172D" w:rsidRDefault="00A52091" w:rsidP="00E321AE">
            <w:pPr>
              <w:snapToGrid w:val="0"/>
              <w:jc w:val="left"/>
              <w:rPr>
                <w:sz w:val="16"/>
                <w:szCs w:val="16"/>
              </w:rPr>
            </w:pPr>
            <w:r w:rsidRPr="00F3172D">
              <w:rPr>
                <w:sz w:val="16"/>
                <w:szCs w:val="16"/>
              </w:rPr>
              <w:t>Največ 3 tretiranja</w:t>
            </w:r>
          </w:p>
        </w:tc>
      </w:tr>
      <w:tr w:rsidR="00C73FA1" w:rsidRPr="000307BC" w14:paraId="3F1474CC" w14:textId="77777777" w:rsidTr="00E321AE">
        <w:tc>
          <w:tcPr>
            <w:tcW w:w="1618" w:type="dxa"/>
            <w:tcBorders>
              <w:top w:val="single" w:sz="4" w:space="0" w:color="000000"/>
              <w:left w:val="single" w:sz="4" w:space="0" w:color="000000"/>
              <w:bottom w:val="single" w:sz="4" w:space="0" w:color="000000"/>
            </w:tcBorders>
            <w:shd w:val="clear" w:color="auto" w:fill="auto"/>
          </w:tcPr>
          <w:p w14:paraId="0633B1B6" w14:textId="77777777" w:rsidR="00C73FA1" w:rsidRDefault="00C73FA1" w:rsidP="00F471E1">
            <w:pPr>
              <w:snapToGrid w:val="0"/>
              <w:jc w:val="left"/>
              <w:rPr>
                <w:b/>
                <w:bCs/>
                <w:sz w:val="16"/>
                <w:szCs w:val="16"/>
              </w:rPr>
            </w:pPr>
            <w:r>
              <w:rPr>
                <w:b/>
                <w:bCs/>
                <w:sz w:val="16"/>
                <w:szCs w:val="16"/>
              </w:rPr>
              <w:lastRenderedPageBreak/>
              <w:t>Cvetlični resar</w:t>
            </w:r>
          </w:p>
          <w:p w14:paraId="337A1947" w14:textId="08354E77" w:rsidR="00C73FA1" w:rsidRPr="000307BC" w:rsidRDefault="00C73FA1" w:rsidP="00E321AE">
            <w:pPr>
              <w:snapToGrid w:val="0"/>
              <w:jc w:val="left"/>
              <w:rPr>
                <w:b/>
                <w:bCs/>
                <w:sz w:val="16"/>
                <w:szCs w:val="16"/>
              </w:rPr>
            </w:pPr>
            <w:r w:rsidRPr="0004773D">
              <w:rPr>
                <w:bCs/>
                <w:i/>
                <w:sz w:val="16"/>
                <w:szCs w:val="16"/>
              </w:rPr>
              <w:t>Frankniliella occidentalis</w:t>
            </w:r>
          </w:p>
        </w:tc>
        <w:tc>
          <w:tcPr>
            <w:tcW w:w="2209" w:type="dxa"/>
            <w:tcBorders>
              <w:top w:val="single" w:sz="4" w:space="0" w:color="000000"/>
              <w:left w:val="single" w:sz="4" w:space="0" w:color="000000"/>
              <w:bottom w:val="single" w:sz="4" w:space="0" w:color="000000"/>
            </w:tcBorders>
            <w:shd w:val="clear" w:color="auto" w:fill="auto"/>
          </w:tcPr>
          <w:p w14:paraId="6E288691" w14:textId="000FD951" w:rsidR="00C73FA1" w:rsidRPr="000307BC" w:rsidRDefault="00C73FA1" w:rsidP="00E321AE">
            <w:pPr>
              <w:snapToGrid w:val="0"/>
              <w:jc w:val="left"/>
              <w:rPr>
                <w:sz w:val="16"/>
                <w:szCs w:val="16"/>
              </w:rPr>
            </w:pPr>
            <w:r w:rsidRPr="00F44CD8">
              <w:rPr>
                <w:sz w:val="16"/>
                <w:szCs w:val="16"/>
              </w:rPr>
              <w:t>Odrasli resarji in ličinke sesajo rastlinske sokove in na listih opazimo karakteristične belo srebrne pike nepravilnih oblik</w:t>
            </w:r>
          </w:p>
        </w:tc>
        <w:tc>
          <w:tcPr>
            <w:tcW w:w="1843" w:type="dxa"/>
            <w:tcBorders>
              <w:top w:val="single" w:sz="4" w:space="0" w:color="000000"/>
              <w:left w:val="single" w:sz="4" w:space="0" w:color="000000"/>
              <w:bottom w:val="single" w:sz="4" w:space="0" w:color="000000"/>
            </w:tcBorders>
            <w:shd w:val="clear" w:color="auto" w:fill="auto"/>
          </w:tcPr>
          <w:p w14:paraId="23BF5759" w14:textId="7B10A0BC" w:rsidR="00C73FA1" w:rsidRPr="000307BC" w:rsidRDefault="00C73FA1" w:rsidP="00E321AE">
            <w:pPr>
              <w:tabs>
                <w:tab w:val="left" w:pos="0"/>
                <w:tab w:val="left" w:pos="170"/>
              </w:tabs>
              <w:snapToGrid w:val="0"/>
              <w:jc w:val="left"/>
              <w:rPr>
                <w:sz w:val="16"/>
                <w:szCs w:val="16"/>
              </w:rPr>
            </w:pPr>
            <w:r>
              <w:rPr>
                <w:sz w:val="16"/>
                <w:szCs w:val="16"/>
              </w:rPr>
              <w:t>Agrotehnični ukrepi: ukrepi za zmanjšanje zapljeveljenosti posevka</w:t>
            </w:r>
          </w:p>
        </w:tc>
        <w:tc>
          <w:tcPr>
            <w:tcW w:w="1888" w:type="dxa"/>
            <w:tcBorders>
              <w:top w:val="single" w:sz="4" w:space="0" w:color="000000"/>
              <w:left w:val="single" w:sz="4" w:space="0" w:color="000000"/>
              <w:bottom w:val="single" w:sz="4" w:space="0" w:color="000000"/>
            </w:tcBorders>
            <w:shd w:val="clear" w:color="auto" w:fill="auto"/>
          </w:tcPr>
          <w:p w14:paraId="47F341DC" w14:textId="77777777" w:rsidR="00C73FA1" w:rsidRPr="002D3C4B" w:rsidRDefault="00C73FA1" w:rsidP="00F471E1">
            <w:pPr>
              <w:tabs>
                <w:tab w:val="left" w:pos="122"/>
              </w:tabs>
              <w:snapToGrid w:val="0"/>
              <w:ind w:right="612"/>
              <w:rPr>
                <w:sz w:val="16"/>
                <w:szCs w:val="16"/>
              </w:rPr>
            </w:pPr>
            <w:r>
              <w:rPr>
                <w:sz w:val="16"/>
                <w:szCs w:val="16"/>
              </w:rPr>
              <w:t>-</w:t>
            </w:r>
            <w:r w:rsidRPr="002D3C4B">
              <w:rPr>
                <w:sz w:val="16"/>
                <w:szCs w:val="16"/>
              </w:rPr>
              <w:t>mešanica terpenoidov QRD460</w:t>
            </w:r>
          </w:p>
          <w:p w14:paraId="7E86AFBE" w14:textId="77777777" w:rsidR="00C73FA1" w:rsidRPr="000307BC" w:rsidRDefault="00C73FA1" w:rsidP="00E321AE">
            <w:pPr>
              <w:tabs>
                <w:tab w:val="left" w:pos="122"/>
              </w:tabs>
              <w:snapToGrid w:val="0"/>
              <w:ind w:right="612"/>
              <w:jc w:val="left"/>
              <w:rPr>
                <w:sz w:val="16"/>
                <w:szCs w:val="16"/>
              </w:rPr>
            </w:pPr>
          </w:p>
        </w:tc>
        <w:tc>
          <w:tcPr>
            <w:tcW w:w="1870" w:type="dxa"/>
            <w:tcBorders>
              <w:top w:val="single" w:sz="4" w:space="0" w:color="000000"/>
              <w:left w:val="single" w:sz="4" w:space="0" w:color="000000"/>
              <w:bottom w:val="single" w:sz="4" w:space="0" w:color="000000"/>
            </w:tcBorders>
            <w:shd w:val="clear" w:color="auto" w:fill="auto"/>
          </w:tcPr>
          <w:p w14:paraId="101117FE" w14:textId="5A327C3F" w:rsidR="00C73FA1" w:rsidRPr="000307BC" w:rsidRDefault="00C73FA1" w:rsidP="00E321AE">
            <w:pPr>
              <w:snapToGrid w:val="0"/>
              <w:jc w:val="left"/>
              <w:rPr>
                <w:sz w:val="16"/>
                <w:szCs w:val="16"/>
              </w:rPr>
            </w:pPr>
            <w:r>
              <w:rPr>
                <w:sz w:val="16"/>
                <w:szCs w:val="16"/>
              </w:rPr>
              <w:t>Requiem prime</w:t>
            </w:r>
          </w:p>
        </w:tc>
        <w:tc>
          <w:tcPr>
            <w:tcW w:w="1210" w:type="dxa"/>
            <w:tcBorders>
              <w:top w:val="single" w:sz="4" w:space="0" w:color="000000"/>
              <w:left w:val="single" w:sz="4" w:space="0" w:color="000000"/>
              <w:bottom w:val="single" w:sz="4" w:space="0" w:color="000000"/>
            </w:tcBorders>
            <w:shd w:val="clear" w:color="auto" w:fill="auto"/>
          </w:tcPr>
          <w:p w14:paraId="7AD22A6F" w14:textId="5DD5693B" w:rsidR="00C73FA1" w:rsidRPr="000307BC" w:rsidRDefault="00C73FA1" w:rsidP="00E321AE">
            <w:pPr>
              <w:snapToGrid w:val="0"/>
              <w:jc w:val="left"/>
              <w:rPr>
                <w:sz w:val="16"/>
                <w:szCs w:val="16"/>
              </w:rPr>
            </w:pPr>
            <w:r>
              <w:rPr>
                <w:sz w:val="16"/>
                <w:szCs w:val="16"/>
              </w:rPr>
              <w:t>6,5 l/ha</w:t>
            </w:r>
          </w:p>
        </w:tc>
        <w:tc>
          <w:tcPr>
            <w:tcW w:w="1430" w:type="dxa"/>
            <w:tcBorders>
              <w:top w:val="single" w:sz="4" w:space="0" w:color="000000"/>
              <w:left w:val="single" w:sz="4" w:space="0" w:color="000000"/>
              <w:bottom w:val="single" w:sz="4" w:space="0" w:color="000000"/>
            </w:tcBorders>
            <w:shd w:val="clear" w:color="auto" w:fill="auto"/>
          </w:tcPr>
          <w:p w14:paraId="6BB2E93F" w14:textId="5F32EF4C" w:rsidR="00C73FA1" w:rsidRPr="000307BC" w:rsidRDefault="00C73FA1" w:rsidP="00E321AE">
            <w:pPr>
              <w:snapToGrid w:val="0"/>
              <w:jc w:val="left"/>
              <w:rPr>
                <w:sz w:val="16"/>
                <w:szCs w:val="16"/>
              </w:rPr>
            </w:pPr>
            <w:r>
              <w:rPr>
                <w:sz w:val="16"/>
                <w:szCs w:val="16"/>
              </w:rPr>
              <w:t>1 dan</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401321E8" w14:textId="77777777" w:rsidR="00C73FA1" w:rsidRDefault="00C73FA1" w:rsidP="00F471E1">
            <w:pPr>
              <w:snapToGrid w:val="0"/>
              <w:jc w:val="left"/>
              <w:rPr>
                <w:sz w:val="16"/>
                <w:szCs w:val="16"/>
              </w:rPr>
            </w:pPr>
            <w:r w:rsidRPr="002D3C4B">
              <w:rPr>
                <w:sz w:val="16"/>
                <w:szCs w:val="16"/>
              </w:rPr>
              <w:t>v trajnih rastlinjakih brez izpustov v okolje</w:t>
            </w:r>
          </w:p>
          <w:p w14:paraId="49AAF8B8" w14:textId="39089F51" w:rsidR="00C73FA1" w:rsidRPr="000307BC" w:rsidRDefault="00C73FA1" w:rsidP="00E321AE">
            <w:pPr>
              <w:snapToGrid w:val="0"/>
              <w:jc w:val="left"/>
              <w:rPr>
                <w:sz w:val="16"/>
                <w:szCs w:val="16"/>
              </w:rPr>
            </w:pPr>
            <w:r>
              <w:rPr>
                <w:sz w:val="16"/>
                <w:szCs w:val="16"/>
              </w:rPr>
              <w:t>največ 12 x</w:t>
            </w:r>
          </w:p>
        </w:tc>
      </w:tr>
      <w:tr w:rsidR="00C73FA1" w:rsidRPr="000307BC" w14:paraId="7FCF1A8B" w14:textId="77777777" w:rsidTr="00E321AE">
        <w:tc>
          <w:tcPr>
            <w:tcW w:w="1618" w:type="dxa"/>
            <w:tcBorders>
              <w:top w:val="single" w:sz="4" w:space="0" w:color="000000"/>
              <w:left w:val="single" w:sz="4" w:space="0" w:color="000000"/>
              <w:bottom w:val="single" w:sz="4" w:space="0" w:color="000000"/>
            </w:tcBorders>
            <w:shd w:val="clear" w:color="auto" w:fill="auto"/>
          </w:tcPr>
          <w:p w14:paraId="1AD4BEB2" w14:textId="77777777" w:rsidR="00C73FA1" w:rsidRDefault="00C73FA1" w:rsidP="00F471E1">
            <w:pPr>
              <w:snapToGrid w:val="0"/>
              <w:jc w:val="left"/>
              <w:rPr>
                <w:b/>
                <w:bCs/>
                <w:sz w:val="16"/>
                <w:szCs w:val="16"/>
              </w:rPr>
            </w:pPr>
            <w:r>
              <w:rPr>
                <w:b/>
                <w:bCs/>
                <w:sz w:val="16"/>
                <w:szCs w:val="16"/>
              </w:rPr>
              <w:t>Navadna pršica</w:t>
            </w:r>
          </w:p>
          <w:p w14:paraId="08DB3C70" w14:textId="6EA46517" w:rsidR="00C73FA1" w:rsidRPr="000307BC" w:rsidRDefault="00C73FA1" w:rsidP="00E321AE">
            <w:pPr>
              <w:snapToGrid w:val="0"/>
              <w:jc w:val="left"/>
              <w:rPr>
                <w:b/>
                <w:bCs/>
                <w:sz w:val="16"/>
                <w:szCs w:val="16"/>
              </w:rPr>
            </w:pPr>
            <w:r w:rsidRPr="0004773D">
              <w:rPr>
                <w:bCs/>
                <w:i/>
                <w:sz w:val="16"/>
                <w:szCs w:val="16"/>
              </w:rPr>
              <w:t>Tetranichus urticae</w:t>
            </w:r>
          </w:p>
        </w:tc>
        <w:tc>
          <w:tcPr>
            <w:tcW w:w="2209" w:type="dxa"/>
            <w:tcBorders>
              <w:top w:val="single" w:sz="4" w:space="0" w:color="000000"/>
              <w:left w:val="single" w:sz="4" w:space="0" w:color="000000"/>
              <w:bottom w:val="single" w:sz="4" w:space="0" w:color="000000"/>
            </w:tcBorders>
            <w:shd w:val="clear" w:color="auto" w:fill="auto"/>
          </w:tcPr>
          <w:p w14:paraId="5DAA4B62" w14:textId="33C70690" w:rsidR="00C73FA1" w:rsidRPr="000307BC" w:rsidRDefault="00C73FA1" w:rsidP="00E321AE">
            <w:pPr>
              <w:snapToGrid w:val="0"/>
              <w:jc w:val="left"/>
              <w:rPr>
                <w:sz w:val="16"/>
                <w:szCs w:val="16"/>
              </w:rPr>
            </w:pPr>
            <w:r w:rsidRPr="00F44CD8">
              <w:rPr>
                <w:sz w:val="16"/>
                <w:szCs w:val="16"/>
              </w:rPr>
              <w:t xml:space="preserve">Male belkaste pike na listju, na spodnji strani listov </w:t>
            </w:r>
            <w:r>
              <w:rPr>
                <w:sz w:val="16"/>
                <w:szCs w:val="16"/>
              </w:rPr>
              <w:t>s</w:t>
            </w:r>
            <w:r w:rsidRPr="00F44CD8">
              <w:rPr>
                <w:sz w:val="16"/>
                <w:szCs w:val="16"/>
              </w:rPr>
              <w:t xml:space="preserve"> </w:t>
            </w:r>
            <w:r>
              <w:rPr>
                <w:sz w:val="16"/>
                <w:szCs w:val="16"/>
              </w:rPr>
              <w:t xml:space="preserve"> pevečevalnim steklom </w:t>
            </w:r>
            <w:r w:rsidRPr="00F44CD8">
              <w:rPr>
                <w:sz w:val="16"/>
                <w:szCs w:val="16"/>
              </w:rPr>
              <w:t xml:space="preserve"> vidne pršice, listi rumenijo in se sušijo</w:t>
            </w:r>
          </w:p>
        </w:tc>
        <w:tc>
          <w:tcPr>
            <w:tcW w:w="1843" w:type="dxa"/>
            <w:tcBorders>
              <w:top w:val="single" w:sz="4" w:space="0" w:color="000000"/>
              <w:left w:val="single" w:sz="4" w:space="0" w:color="000000"/>
              <w:bottom w:val="single" w:sz="4" w:space="0" w:color="000000"/>
            </w:tcBorders>
            <w:shd w:val="clear" w:color="auto" w:fill="auto"/>
          </w:tcPr>
          <w:p w14:paraId="691ADF5E" w14:textId="77777777" w:rsidR="00C73FA1" w:rsidRPr="000307BC" w:rsidRDefault="00C73FA1" w:rsidP="00E321AE">
            <w:pPr>
              <w:tabs>
                <w:tab w:val="left" w:pos="0"/>
                <w:tab w:val="left" w:pos="170"/>
              </w:tabs>
              <w:snapToGrid w:val="0"/>
              <w:jc w:val="left"/>
              <w:rPr>
                <w:sz w:val="16"/>
                <w:szCs w:val="16"/>
              </w:rPr>
            </w:pPr>
          </w:p>
        </w:tc>
        <w:tc>
          <w:tcPr>
            <w:tcW w:w="1888" w:type="dxa"/>
            <w:tcBorders>
              <w:top w:val="single" w:sz="4" w:space="0" w:color="000000"/>
              <w:left w:val="single" w:sz="4" w:space="0" w:color="000000"/>
              <w:bottom w:val="single" w:sz="4" w:space="0" w:color="000000"/>
            </w:tcBorders>
            <w:shd w:val="clear" w:color="auto" w:fill="auto"/>
          </w:tcPr>
          <w:p w14:paraId="755388AB" w14:textId="77777777" w:rsidR="00C73FA1" w:rsidRPr="002D3C4B" w:rsidRDefault="00C73FA1" w:rsidP="00F471E1">
            <w:pPr>
              <w:tabs>
                <w:tab w:val="left" w:pos="122"/>
              </w:tabs>
              <w:snapToGrid w:val="0"/>
              <w:ind w:right="612"/>
              <w:rPr>
                <w:sz w:val="16"/>
                <w:szCs w:val="16"/>
              </w:rPr>
            </w:pPr>
            <w:r>
              <w:rPr>
                <w:sz w:val="16"/>
                <w:szCs w:val="16"/>
              </w:rPr>
              <w:t>-</w:t>
            </w:r>
            <w:r w:rsidRPr="002D3C4B">
              <w:rPr>
                <w:sz w:val="16"/>
                <w:szCs w:val="16"/>
              </w:rPr>
              <w:t>mešanica terpenoidov QRD460</w:t>
            </w:r>
          </w:p>
          <w:p w14:paraId="46F80126" w14:textId="77777777" w:rsidR="00C73FA1" w:rsidRPr="000307BC" w:rsidRDefault="00C73FA1" w:rsidP="00E321AE">
            <w:pPr>
              <w:tabs>
                <w:tab w:val="left" w:pos="122"/>
              </w:tabs>
              <w:snapToGrid w:val="0"/>
              <w:ind w:right="612"/>
              <w:jc w:val="left"/>
              <w:rPr>
                <w:sz w:val="16"/>
                <w:szCs w:val="16"/>
              </w:rPr>
            </w:pPr>
          </w:p>
        </w:tc>
        <w:tc>
          <w:tcPr>
            <w:tcW w:w="1870" w:type="dxa"/>
            <w:tcBorders>
              <w:top w:val="single" w:sz="4" w:space="0" w:color="000000"/>
              <w:left w:val="single" w:sz="4" w:space="0" w:color="000000"/>
              <w:bottom w:val="single" w:sz="4" w:space="0" w:color="000000"/>
            </w:tcBorders>
            <w:shd w:val="clear" w:color="auto" w:fill="auto"/>
          </w:tcPr>
          <w:p w14:paraId="3350ED24" w14:textId="20AEF777" w:rsidR="00C73FA1" w:rsidRPr="000307BC" w:rsidRDefault="00C73FA1" w:rsidP="00E321AE">
            <w:pPr>
              <w:snapToGrid w:val="0"/>
              <w:jc w:val="left"/>
              <w:rPr>
                <w:sz w:val="16"/>
                <w:szCs w:val="16"/>
              </w:rPr>
            </w:pPr>
            <w:r>
              <w:rPr>
                <w:sz w:val="16"/>
                <w:szCs w:val="16"/>
              </w:rPr>
              <w:t>Requiem prime</w:t>
            </w:r>
          </w:p>
        </w:tc>
        <w:tc>
          <w:tcPr>
            <w:tcW w:w="1210" w:type="dxa"/>
            <w:tcBorders>
              <w:top w:val="single" w:sz="4" w:space="0" w:color="000000"/>
              <w:left w:val="single" w:sz="4" w:space="0" w:color="000000"/>
              <w:bottom w:val="single" w:sz="4" w:space="0" w:color="000000"/>
            </w:tcBorders>
            <w:shd w:val="clear" w:color="auto" w:fill="auto"/>
          </w:tcPr>
          <w:p w14:paraId="42A64BDB" w14:textId="73586712" w:rsidR="00C73FA1" w:rsidRPr="000307BC" w:rsidRDefault="00C73FA1" w:rsidP="00E321AE">
            <w:pPr>
              <w:snapToGrid w:val="0"/>
              <w:jc w:val="left"/>
              <w:rPr>
                <w:sz w:val="16"/>
                <w:szCs w:val="16"/>
              </w:rPr>
            </w:pPr>
            <w:r>
              <w:rPr>
                <w:sz w:val="16"/>
                <w:szCs w:val="16"/>
              </w:rPr>
              <w:t>6,5 l/ha</w:t>
            </w:r>
          </w:p>
        </w:tc>
        <w:tc>
          <w:tcPr>
            <w:tcW w:w="1430" w:type="dxa"/>
            <w:tcBorders>
              <w:top w:val="single" w:sz="4" w:space="0" w:color="000000"/>
              <w:left w:val="single" w:sz="4" w:space="0" w:color="000000"/>
              <w:bottom w:val="single" w:sz="4" w:space="0" w:color="000000"/>
            </w:tcBorders>
            <w:shd w:val="clear" w:color="auto" w:fill="auto"/>
          </w:tcPr>
          <w:p w14:paraId="00B8D8DE" w14:textId="21770B63" w:rsidR="00C73FA1" w:rsidRPr="000307BC" w:rsidRDefault="00C73FA1" w:rsidP="00E321AE">
            <w:pPr>
              <w:snapToGrid w:val="0"/>
              <w:jc w:val="left"/>
              <w:rPr>
                <w:sz w:val="16"/>
                <w:szCs w:val="16"/>
              </w:rPr>
            </w:pPr>
            <w:r>
              <w:rPr>
                <w:sz w:val="16"/>
                <w:szCs w:val="16"/>
              </w:rPr>
              <w:t>1 dan</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6EFC9387" w14:textId="77777777" w:rsidR="00C73FA1" w:rsidRDefault="00C73FA1" w:rsidP="00F471E1">
            <w:pPr>
              <w:snapToGrid w:val="0"/>
              <w:jc w:val="left"/>
              <w:rPr>
                <w:sz w:val="16"/>
                <w:szCs w:val="16"/>
              </w:rPr>
            </w:pPr>
            <w:r w:rsidRPr="002D3C4B">
              <w:rPr>
                <w:sz w:val="16"/>
                <w:szCs w:val="16"/>
              </w:rPr>
              <w:t>v trajnih rastlinjakih brez izpustov v okolje</w:t>
            </w:r>
          </w:p>
          <w:p w14:paraId="4E647AFD" w14:textId="6AB49595" w:rsidR="00C73FA1" w:rsidRPr="000307BC" w:rsidRDefault="00C73FA1" w:rsidP="00E321AE">
            <w:pPr>
              <w:snapToGrid w:val="0"/>
              <w:jc w:val="left"/>
              <w:rPr>
                <w:sz w:val="16"/>
                <w:szCs w:val="16"/>
              </w:rPr>
            </w:pPr>
            <w:r>
              <w:rPr>
                <w:sz w:val="16"/>
                <w:szCs w:val="16"/>
              </w:rPr>
              <w:t>največ 12 x</w:t>
            </w:r>
          </w:p>
        </w:tc>
      </w:tr>
      <w:tr w:rsidR="00C73FA1" w:rsidRPr="000307BC" w14:paraId="7D9E6216" w14:textId="77777777" w:rsidTr="00E321AE">
        <w:tc>
          <w:tcPr>
            <w:tcW w:w="1618" w:type="dxa"/>
            <w:tcBorders>
              <w:top w:val="single" w:sz="4" w:space="0" w:color="000000"/>
              <w:left w:val="single" w:sz="4" w:space="0" w:color="000000"/>
              <w:bottom w:val="single" w:sz="4" w:space="0" w:color="000000"/>
            </w:tcBorders>
            <w:shd w:val="clear" w:color="auto" w:fill="auto"/>
          </w:tcPr>
          <w:p w14:paraId="14AB22C2" w14:textId="77777777" w:rsidR="00C73FA1" w:rsidRPr="000307BC" w:rsidRDefault="00C73FA1" w:rsidP="00E321AE">
            <w:pPr>
              <w:snapToGrid w:val="0"/>
              <w:jc w:val="left"/>
              <w:rPr>
                <w:b/>
                <w:bCs/>
                <w:sz w:val="16"/>
                <w:szCs w:val="16"/>
              </w:rPr>
            </w:pPr>
            <w:r w:rsidRPr="000307BC">
              <w:rPr>
                <w:b/>
                <w:bCs/>
                <w:sz w:val="16"/>
                <w:szCs w:val="16"/>
              </w:rPr>
              <w:t xml:space="preserve">Polži </w:t>
            </w:r>
          </w:p>
          <w:p w14:paraId="046126A0" w14:textId="77777777" w:rsidR="00C73FA1" w:rsidRPr="000307BC" w:rsidRDefault="00C73FA1" w:rsidP="00E321AE">
            <w:pPr>
              <w:snapToGrid w:val="0"/>
              <w:jc w:val="left"/>
              <w:rPr>
                <w:b/>
                <w:bCs/>
                <w:sz w:val="16"/>
                <w:szCs w:val="16"/>
              </w:rPr>
            </w:pPr>
            <w:r w:rsidRPr="000307BC">
              <w:rPr>
                <w:b/>
                <w:bCs/>
                <w:sz w:val="16"/>
                <w:szCs w:val="16"/>
              </w:rPr>
              <w:t>Limacidae</w:t>
            </w:r>
          </w:p>
          <w:p w14:paraId="1E1379CE" w14:textId="77777777" w:rsidR="00C73FA1" w:rsidRPr="000307BC" w:rsidRDefault="00C73FA1" w:rsidP="00E321AE">
            <w:pPr>
              <w:snapToGrid w:val="0"/>
              <w:jc w:val="left"/>
              <w:rPr>
                <w:b/>
                <w:bCs/>
                <w:sz w:val="16"/>
                <w:szCs w:val="16"/>
              </w:rPr>
            </w:pPr>
            <w:r w:rsidRPr="000307BC">
              <w:rPr>
                <w:b/>
                <w:bCs/>
                <w:sz w:val="16"/>
                <w:szCs w:val="16"/>
              </w:rPr>
              <w:t>Gastropoda</w:t>
            </w:r>
          </w:p>
          <w:p w14:paraId="6C3497B8" w14:textId="77777777" w:rsidR="00C73FA1" w:rsidRPr="000307BC" w:rsidRDefault="00C73FA1" w:rsidP="00E321AE">
            <w:pPr>
              <w:snapToGrid w:val="0"/>
              <w:jc w:val="left"/>
              <w:rPr>
                <w:b/>
                <w:bCs/>
                <w:sz w:val="16"/>
                <w:szCs w:val="16"/>
              </w:rPr>
            </w:pPr>
          </w:p>
        </w:tc>
        <w:tc>
          <w:tcPr>
            <w:tcW w:w="2209" w:type="dxa"/>
            <w:tcBorders>
              <w:top w:val="single" w:sz="4" w:space="0" w:color="000000"/>
              <w:left w:val="single" w:sz="4" w:space="0" w:color="000000"/>
              <w:bottom w:val="single" w:sz="4" w:space="0" w:color="000000"/>
            </w:tcBorders>
            <w:shd w:val="clear" w:color="auto" w:fill="auto"/>
          </w:tcPr>
          <w:p w14:paraId="38AD5D6A" w14:textId="77777777" w:rsidR="00C73FA1" w:rsidRPr="000307BC" w:rsidRDefault="00C73FA1" w:rsidP="00E321AE">
            <w:pPr>
              <w:snapToGrid w:val="0"/>
              <w:jc w:val="left"/>
              <w:rPr>
                <w:sz w:val="16"/>
                <w:szCs w:val="16"/>
              </w:rPr>
            </w:pPr>
            <w:r w:rsidRPr="000307BC">
              <w:rPr>
                <w:sz w:val="16"/>
                <w:szCs w:val="16"/>
              </w:rPr>
              <w:t>Objedeni listi, sluzasti sledovi</w:t>
            </w:r>
          </w:p>
        </w:tc>
        <w:tc>
          <w:tcPr>
            <w:tcW w:w="1843" w:type="dxa"/>
            <w:tcBorders>
              <w:top w:val="single" w:sz="4" w:space="0" w:color="000000"/>
              <w:left w:val="single" w:sz="4" w:space="0" w:color="000000"/>
              <w:bottom w:val="single" w:sz="4" w:space="0" w:color="000000"/>
            </w:tcBorders>
            <w:shd w:val="clear" w:color="auto" w:fill="auto"/>
          </w:tcPr>
          <w:p w14:paraId="6DE570D0" w14:textId="77777777" w:rsidR="00C73FA1" w:rsidRPr="000307BC" w:rsidRDefault="00C73FA1" w:rsidP="00E321AE">
            <w:pPr>
              <w:tabs>
                <w:tab w:val="left" w:pos="0"/>
                <w:tab w:val="left" w:pos="170"/>
              </w:tabs>
              <w:snapToGrid w:val="0"/>
              <w:jc w:val="left"/>
              <w:rPr>
                <w:sz w:val="16"/>
                <w:szCs w:val="16"/>
              </w:rPr>
            </w:pPr>
          </w:p>
          <w:p w14:paraId="1625DC71" w14:textId="77777777" w:rsidR="00C73FA1" w:rsidRPr="000307BC" w:rsidRDefault="00C73FA1" w:rsidP="00E321AE">
            <w:pPr>
              <w:tabs>
                <w:tab w:val="left" w:pos="0"/>
                <w:tab w:val="left" w:pos="170"/>
              </w:tabs>
              <w:snapToGrid w:val="0"/>
              <w:jc w:val="left"/>
              <w:rPr>
                <w:sz w:val="16"/>
                <w:szCs w:val="16"/>
              </w:rPr>
            </w:pPr>
          </w:p>
        </w:tc>
        <w:tc>
          <w:tcPr>
            <w:tcW w:w="1888" w:type="dxa"/>
            <w:tcBorders>
              <w:top w:val="single" w:sz="4" w:space="0" w:color="000000"/>
              <w:left w:val="single" w:sz="4" w:space="0" w:color="000000"/>
              <w:bottom w:val="single" w:sz="4" w:space="0" w:color="000000"/>
            </w:tcBorders>
            <w:shd w:val="clear" w:color="auto" w:fill="auto"/>
          </w:tcPr>
          <w:p w14:paraId="45869EB6" w14:textId="77777777" w:rsidR="00C73FA1" w:rsidRPr="000307BC" w:rsidRDefault="00C73FA1" w:rsidP="0046057E">
            <w:pPr>
              <w:widowControl w:val="0"/>
              <w:numPr>
                <w:ilvl w:val="0"/>
                <w:numId w:val="29"/>
              </w:numPr>
              <w:tabs>
                <w:tab w:val="clear" w:pos="360"/>
                <w:tab w:val="left" w:pos="112"/>
                <w:tab w:val="left" w:pos="269"/>
              </w:tabs>
              <w:suppressAutoHyphens/>
              <w:snapToGrid w:val="0"/>
              <w:ind w:left="113" w:hanging="113"/>
              <w:jc w:val="left"/>
              <w:rPr>
                <w:sz w:val="16"/>
                <w:szCs w:val="16"/>
              </w:rPr>
            </w:pPr>
            <w:r w:rsidRPr="000307BC">
              <w:rPr>
                <w:sz w:val="16"/>
                <w:szCs w:val="16"/>
              </w:rPr>
              <w:t>železov (III) fosfat</w:t>
            </w:r>
          </w:p>
          <w:p w14:paraId="48D67841" w14:textId="77777777" w:rsidR="00C73FA1" w:rsidRPr="000307BC" w:rsidRDefault="00C73FA1" w:rsidP="00E321AE">
            <w:pPr>
              <w:tabs>
                <w:tab w:val="left" w:pos="112"/>
              </w:tabs>
              <w:snapToGrid w:val="0"/>
              <w:ind w:right="612"/>
              <w:jc w:val="left"/>
              <w:rPr>
                <w:sz w:val="16"/>
                <w:szCs w:val="16"/>
              </w:rPr>
            </w:pPr>
          </w:p>
          <w:p w14:paraId="66D02808" w14:textId="77777777" w:rsidR="00C73FA1" w:rsidRPr="000307BC" w:rsidRDefault="00C73FA1" w:rsidP="0046057E">
            <w:pPr>
              <w:widowControl w:val="0"/>
              <w:numPr>
                <w:ilvl w:val="0"/>
                <w:numId w:val="29"/>
              </w:numPr>
              <w:tabs>
                <w:tab w:val="clear" w:pos="360"/>
                <w:tab w:val="left" w:pos="112"/>
                <w:tab w:val="left" w:pos="269"/>
              </w:tabs>
              <w:suppressAutoHyphens/>
              <w:ind w:left="113" w:hanging="113"/>
              <w:jc w:val="left"/>
              <w:rPr>
                <w:sz w:val="16"/>
                <w:szCs w:val="16"/>
              </w:rPr>
            </w:pPr>
            <w:r w:rsidRPr="000307BC">
              <w:rPr>
                <w:sz w:val="16"/>
                <w:szCs w:val="16"/>
              </w:rPr>
              <w:t xml:space="preserve">metaldehid                                                                                                                                                                                             </w:t>
            </w:r>
          </w:p>
        </w:tc>
        <w:tc>
          <w:tcPr>
            <w:tcW w:w="1870" w:type="dxa"/>
            <w:tcBorders>
              <w:top w:val="single" w:sz="4" w:space="0" w:color="000000"/>
              <w:left w:val="single" w:sz="4" w:space="0" w:color="000000"/>
              <w:bottom w:val="single" w:sz="4" w:space="0" w:color="000000"/>
            </w:tcBorders>
            <w:shd w:val="clear" w:color="auto" w:fill="auto"/>
          </w:tcPr>
          <w:p w14:paraId="48A37FC7" w14:textId="77777777" w:rsidR="00C73FA1" w:rsidRPr="000307BC" w:rsidRDefault="00C73FA1" w:rsidP="00E321AE">
            <w:pPr>
              <w:snapToGrid w:val="0"/>
              <w:jc w:val="left"/>
              <w:rPr>
                <w:sz w:val="16"/>
                <w:szCs w:val="16"/>
              </w:rPr>
            </w:pPr>
            <w:r w:rsidRPr="000307BC">
              <w:rPr>
                <w:sz w:val="16"/>
                <w:szCs w:val="16"/>
              </w:rPr>
              <w:t>Compo bio sredstvo proti polžem</w:t>
            </w:r>
          </w:p>
          <w:p w14:paraId="4369C4CB" w14:textId="6C9165E4" w:rsidR="00C73FA1" w:rsidRPr="0009599E" w:rsidRDefault="00C73FA1" w:rsidP="00E321AE">
            <w:pPr>
              <w:snapToGrid w:val="0"/>
              <w:jc w:val="left"/>
              <w:rPr>
                <w:b/>
                <w:sz w:val="16"/>
                <w:szCs w:val="16"/>
              </w:rPr>
            </w:pPr>
            <w:r w:rsidRPr="000307BC">
              <w:rPr>
                <w:sz w:val="16"/>
                <w:szCs w:val="16"/>
              </w:rPr>
              <w:t>Carakol</w:t>
            </w:r>
            <w:r w:rsidR="00FE6481" w:rsidRPr="0009599E">
              <w:rPr>
                <w:b/>
                <w:color w:val="FF0000"/>
                <w:sz w:val="16"/>
                <w:szCs w:val="16"/>
              </w:rPr>
              <w:t>**1</w:t>
            </w:r>
          </w:p>
          <w:p w14:paraId="4BAF6EDF" w14:textId="20FEDE21" w:rsidR="00C73FA1" w:rsidRPr="000307BC" w:rsidRDefault="00C73FA1" w:rsidP="00E321AE">
            <w:pPr>
              <w:snapToGrid w:val="0"/>
              <w:jc w:val="left"/>
              <w:rPr>
                <w:sz w:val="16"/>
                <w:szCs w:val="16"/>
              </w:rPr>
            </w:pPr>
            <w:r w:rsidRPr="000307BC">
              <w:rPr>
                <w:sz w:val="16"/>
                <w:szCs w:val="16"/>
              </w:rPr>
              <w:t>Terminator vaba za polže</w:t>
            </w:r>
            <w:r w:rsidR="00FE6481" w:rsidRPr="0009599E">
              <w:rPr>
                <w:b/>
                <w:color w:val="FF0000"/>
                <w:sz w:val="16"/>
                <w:szCs w:val="16"/>
              </w:rPr>
              <w:t>**1</w:t>
            </w:r>
          </w:p>
          <w:p w14:paraId="243D33A9" w14:textId="6C9C6D08" w:rsidR="00C73FA1" w:rsidRPr="0009599E" w:rsidRDefault="00C73FA1" w:rsidP="00E321AE">
            <w:pPr>
              <w:snapToGrid w:val="0"/>
              <w:jc w:val="left"/>
              <w:rPr>
                <w:b/>
                <w:sz w:val="16"/>
                <w:szCs w:val="16"/>
              </w:rPr>
            </w:pPr>
            <w:r w:rsidRPr="000307BC">
              <w:rPr>
                <w:sz w:val="16"/>
                <w:szCs w:val="16"/>
              </w:rPr>
              <w:t>Agrosan B-polžomor</w:t>
            </w:r>
            <w:r w:rsidR="00FE6481" w:rsidRPr="0009599E">
              <w:rPr>
                <w:b/>
                <w:color w:val="FF0000"/>
                <w:sz w:val="16"/>
                <w:szCs w:val="16"/>
              </w:rPr>
              <w:t>**1</w:t>
            </w:r>
          </w:p>
          <w:p w14:paraId="5AF39B48" w14:textId="480FABF7" w:rsidR="00C73FA1" w:rsidRPr="0009599E" w:rsidRDefault="00C73FA1" w:rsidP="00E321AE">
            <w:pPr>
              <w:snapToGrid w:val="0"/>
              <w:jc w:val="left"/>
              <w:rPr>
                <w:b/>
                <w:sz w:val="16"/>
                <w:szCs w:val="16"/>
              </w:rPr>
            </w:pPr>
            <w:r w:rsidRPr="000307BC">
              <w:rPr>
                <w:sz w:val="16"/>
                <w:szCs w:val="16"/>
              </w:rPr>
              <w:t>Arion+</w:t>
            </w:r>
            <w:r w:rsidR="00FE6481" w:rsidRPr="0009599E">
              <w:rPr>
                <w:b/>
                <w:color w:val="FF0000"/>
                <w:sz w:val="16"/>
                <w:szCs w:val="16"/>
              </w:rPr>
              <w:t>**1</w:t>
            </w:r>
          </w:p>
          <w:p w14:paraId="4E98FE89" w14:textId="1C44F77A" w:rsidR="00C73FA1" w:rsidRPr="0009599E" w:rsidRDefault="00C73FA1" w:rsidP="00E321AE">
            <w:pPr>
              <w:snapToGrid w:val="0"/>
              <w:jc w:val="left"/>
              <w:rPr>
                <w:b/>
                <w:sz w:val="16"/>
                <w:szCs w:val="16"/>
              </w:rPr>
            </w:pPr>
            <w:r w:rsidRPr="000307BC">
              <w:rPr>
                <w:sz w:val="16"/>
                <w:szCs w:val="16"/>
              </w:rPr>
              <w:t>Kolflor</w:t>
            </w:r>
            <w:r w:rsidR="00FE6481" w:rsidRPr="0009599E">
              <w:rPr>
                <w:b/>
                <w:color w:val="FF0000"/>
                <w:sz w:val="16"/>
                <w:szCs w:val="16"/>
              </w:rPr>
              <w:t>**1</w:t>
            </w:r>
          </w:p>
          <w:p w14:paraId="5E699E64" w14:textId="7226F5FE" w:rsidR="00C73FA1" w:rsidRPr="000307BC" w:rsidRDefault="00C73FA1" w:rsidP="00E321AE">
            <w:pPr>
              <w:snapToGrid w:val="0"/>
              <w:jc w:val="left"/>
              <w:rPr>
                <w:sz w:val="16"/>
                <w:szCs w:val="16"/>
              </w:rPr>
            </w:pPr>
            <w:r w:rsidRPr="000307BC">
              <w:rPr>
                <w:sz w:val="16"/>
                <w:szCs w:val="16"/>
              </w:rPr>
              <w:t>M</w:t>
            </w:r>
            <w:r w:rsidR="00FE6481">
              <w:rPr>
                <w:sz w:val="16"/>
                <w:szCs w:val="16"/>
              </w:rPr>
              <w:t>e</w:t>
            </w:r>
            <w:r w:rsidRPr="000307BC">
              <w:rPr>
                <w:sz w:val="16"/>
                <w:szCs w:val="16"/>
              </w:rPr>
              <w:t>t</w:t>
            </w:r>
            <w:r w:rsidR="00FE6481">
              <w:rPr>
                <w:sz w:val="16"/>
                <w:szCs w:val="16"/>
              </w:rPr>
              <w:t>a</w:t>
            </w:r>
            <w:r w:rsidRPr="000307BC">
              <w:rPr>
                <w:sz w:val="16"/>
                <w:szCs w:val="16"/>
              </w:rPr>
              <w:t>rex inov</w:t>
            </w:r>
          </w:p>
          <w:p w14:paraId="14EE4D41" w14:textId="77777777" w:rsidR="00C73FA1" w:rsidRPr="000307BC" w:rsidRDefault="00C73FA1" w:rsidP="00E321AE">
            <w:pPr>
              <w:snapToGrid w:val="0"/>
              <w:jc w:val="left"/>
              <w:rPr>
                <w:sz w:val="16"/>
                <w:szCs w:val="16"/>
              </w:rPr>
            </w:pPr>
            <w:r w:rsidRPr="000307BC">
              <w:rPr>
                <w:sz w:val="16"/>
                <w:szCs w:val="16"/>
              </w:rPr>
              <w:t>Celaflor limex</w:t>
            </w:r>
          </w:p>
          <w:p w14:paraId="151671CF" w14:textId="6CE8ECA9" w:rsidR="00C73FA1" w:rsidRPr="0009599E" w:rsidRDefault="00C73FA1" w:rsidP="00E321AE">
            <w:pPr>
              <w:snapToGrid w:val="0"/>
              <w:jc w:val="left"/>
              <w:rPr>
                <w:b/>
                <w:sz w:val="16"/>
                <w:szCs w:val="16"/>
              </w:rPr>
            </w:pPr>
            <w:r w:rsidRPr="000307BC">
              <w:rPr>
                <w:sz w:val="16"/>
                <w:szCs w:val="16"/>
              </w:rPr>
              <w:t>Limaks</w:t>
            </w:r>
            <w:r w:rsidR="00FE6481" w:rsidRPr="0009599E">
              <w:rPr>
                <w:b/>
                <w:color w:val="FF0000"/>
                <w:sz w:val="16"/>
                <w:szCs w:val="16"/>
              </w:rPr>
              <w:t>**1</w:t>
            </w:r>
          </w:p>
        </w:tc>
        <w:tc>
          <w:tcPr>
            <w:tcW w:w="1210" w:type="dxa"/>
            <w:tcBorders>
              <w:top w:val="single" w:sz="4" w:space="0" w:color="000000"/>
              <w:left w:val="single" w:sz="4" w:space="0" w:color="000000"/>
              <w:bottom w:val="single" w:sz="4" w:space="0" w:color="000000"/>
            </w:tcBorders>
            <w:shd w:val="clear" w:color="auto" w:fill="auto"/>
          </w:tcPr>
          <w:p w14:paraId="693E6EAB" w14:textId="77777777" w:rsidR="00C73FA1" w:rsidRPr="000307BC" w:rsidRDefault="00C73FA1" w:rsidP="00E321AE">
            <w:pPr>
              <w:snapToGrid w:val="0"/>
              <w:jc w:val="left"/>
              <w:rPr>
                <w:sz w:val="16"/>
                <w:szCs w:val="16"/>
              </w:rPr>
            </w:pPr>
            <w:r w:rsidRPr="000307BC">
              <w:rPr>
                <w:sz w:val="16"/>
                <w:szCs w:val="16"/>
              </w:rPr>
              <w:t>50 kg/ha</w:t>
            </w:r>
          </w:p>
          <w:p w14:paraId="1B288AF0" w14:textId="77777777" w:rsidR="00C73FA1" w:rsidRPr="000307BC" w:rsidRDefault="00C73FA1" w:rsidP="00E321AE">
            <w:pPr>
              <w:snapToGrid w:val="0"/>
              <w:jc w:val="left"/>
              <w:rPr>
                <w:sz w:val="16"/>
                <w:szCs w:val="16"/>
              </w:rPr>
            </w:pPr>
          </w:p>
          <w:p w14:paraId="7D66D37A" w14:textId="77777777" w:rsidR="00C73FA1" w:rsidRPr="000307BC" w:rsidRDefault="00C73FA1" w:rsidP="00E321AE">
            <w:pPr>
              <w:snapToGrid w:val="0"/>
              <w:jc w:val="left"/>
              <w:rPr>
                <w:sz w:val="16"/>
                <w:szCs w:val="16"/>
              </w:rPr>
            </w:pPr>
            <w:r w:rsidRPr="000307BC">
              <w:rPr>
                <w:sz w:val="16"/>
                <w:szCs w:val="16"/>
              </w:rPr>
              <w:t>7-10 kg/ha</w:t>
            </w:r>
          </w:p>
          <w:p w14:paraId="6CCBFBA9" w14:textId="77777777" w:rsidR="00C73FA1" w:rsidRPr="000307BC" w:rsidRDefault="00C73FA1" w:rsidP="00E321AE">
            <w:pPr>
              <w:snapToGrid w:val="0"/>
              <w:jc w:val="left"/>
              <w:rPr>
                <w:sz w:val="16"/>
                <w:szCs w:val="16"/>
              </w:rPr>
            </w:pPr>
            <w:r w:rsidRPr="000307BC">
              <w:rPr>
                <w:sz w:val="16"/>
                <w:szCs w:val="16"/>
              </w:rPr>
              <w:t>7-10 kg/ha</w:t>
            </w:r>
          </w:p>
          <w:p w14:paraId="3ECC0ACD" w14:textId="77777777" w:rsidR="00FE6481" w:rsidRDefault="00FE6481" w:rsidP="00E321AE">
            <w:pPr>
              <w:snapToGrid w:val="0"/>
              <w:jc w:val="left"/>
              <w:rPr>
                <w:sz w:val="16"/>
                <w:szCs w:val="16"/>
              </w:rPr>
            </w:pPr>
          </w:p>
          <w:p w14:paraId="68826479" w14:textId="77777777" w:rsidR="00C73FA1" w:rsidRPr="000307BC" w:rsidRDefault="00C73FA1" w:rsidP="00E321AE">
            <w:pPr>
              <w:snapToGrid w:val="0"/>
              <w:jc w:val="left"/>
              <w:rPr>
                <w:sz w:val="16"/>
                <w:szCs w:val="16"/>
              </w:rPr>
            </w:pPr>
            <w:r w:rsidRPr="000307BC">
              <w:rPr>
                <w:sz w:val="16"/>
                <w:szCs w:val="16"/>
              </w:rPr>
              <w:t>7-10 kg/ha</w:t>
            </w:r>
          </w:p>
          <w:p w14:paraId="6D556D51" w14:textId="77777777" w:rsidR="00C73FA1" w:rsidRPr="000307BC" w:rsidRDefault="00C73FA1" w:rsidP="00E321AE">
            <w:pPr>
              <w:snapToGrid w:val="0"/>
              <w:jc w:val="left"/>
              <w:rPr>
                <w:sz w:val="16"/>
                <w:szCs w:val="16"/>
              </w:rPr>
            </w:pPr>
            <w:r w:rsidRPr="000307BC">
              <w:rPr>
                <w:sz w:val="16"/>
                <w:szCs w:val="16"/>
              </w:rPr>
              <w:t>7-10 kg/ha</w:t>
            </w:r>
          </w:p>
          <w:p w14:paraId="014FA3D5" w14:textId="77777777" w:rsidR="00C73FA1" w:rsidRPr="000307BC" w:rsidRDefault="00C73FA1" w:rsidP="00E321AE">
            <w:pPr>
              <w:snapToGrid w:val="0"/>
              <w:jc w:val="left"/>
              <w:rPr>
                <w:sz w:val="16"/>
                <w:szCs w:val="16"/>
              </w:rPr>
            </w:pPr>
            <w:r w:rsidRPr="000307BC">
              <w:rPr>
                <w:sz w:val="16"/>
                <w:szCs w:val="16"/>
              </w:rPr>
              <w:t>7-10 kg/ha</w:t>
            </w:r>
          </w:p>
          <w:p w14:paraId="674CC8F7" w14:textId="77777777" w:rsidR="00C73FA1" w:rsidRPr="000307BC" w:rsidRDefault="00C73FA1" w:rsidP="00E321AE">
            <w:pPr>
              <w:snapToGrid w:val="0"/>
              <w:jc w:val="left"/>
              <w:rPr>
                <w:sz w:val="16"/>
                <w:szCs w:val="16"/>
              </w:rPr>
            </w:pPr>
            <w:r w:rsidRPr="000307BC">
              <w:rPr>
                <w:sz w:val="16"/>
                <w:szCs w:val="16"/>
              </w:rPr>
              <w:t>4-5 kg/ha</w:t>
            </w:r>
          </w:p>
          <w:p w14:paraId="07C69A7B" w14:textId="77777777" w:rsidR="00C73FA1" w:rsidRPr="000307BC" w:rsidRDefault="00C73FA1" w:rsidP="00E321AE">
            <w:pPr>
              <w:snapToGrid w:val="0"/>
              <w:jc w:val="left"/>
              <w:rPr>
                <w:sz w:val="16"/>
                <w:szCs w:val="16"/>
              </w:rPr>
            </w:pPr>
            <w:r w:rsidRPr="000307BC">
              <w:rPr>
                <w:sz w:val="16"/>
                <w:szCs w:val="16"/>
              </w:rPr>
              <w:t>7 kg/ha</w:t>
            </w:r>
          </w:p>
          <w:p w14:paraId="69210B17" w14:textId="77777777" w:rsidR="00C73FA1" w:rsidRPr="000307BC" w:rsidRDefault="00C73FA1" w:rsidP="00E321AE">
            <w:pPr>
              <w:snapToGrid w:val="0"/>
              <w:jc w:val="left"/>
              <w:rPr>
                <w:sz w:val="16"/>
                <w:szCs w:val="16"/>
              </w:rPr>
            </w:pPr>
            <w:r w:rsidRPr="000307BC">
              <w:rPr>
                <w:sz w:val="16"/>
                <w:szCs w:val="16"/>
              </w:rPr>
              <w:t>7-10kg/ha</w:t>
            </w:r>
          </w:p>
        </w:tc>
        <w:tc>
          <w:tcPr>
            <w:tcW w:w="1430" w:type="dxa"/>
            <w:tcBorders>
              <w:top w:val="single" w:sz="4" w:space="0" w:color="000000"/>
              <w:left w:val="single" w:sz="4" w:space="0" w:color="000000"/>
              <w:bottom w:val="single" w:sz="4" w:space="0" w:color="000000"/>
            </w:tcBorders>
            <w:shd w:val="clear" w:color="auto" w:fill="auto"/>
          </w:tcPr>
          <w:p w14:paraId="04FE994D" w14:textId="77777777" w:rsidR="00C73FA1" w:rsidRPr="000307BC" w:rsidRDefault="00C73FA1" w:rsidP="00E321AE">
            <w:pPr>
              <w:snapToGrid w:val="0"/>
              <w:jc w:val="left"/>
              <w:rPr>
                <w:sz w:val="16"/>
                <w:szCs w:val="16"/>
              </w:rPr>
            </w:pPr>
            <w:r w:rsidRPr="000307BC">
              <w:rPr>
                <w:sz w:val="16"/>
                <w:szCs w:val="16"/>
              </w:rPr>
              <w:t xml:space="preserve">karence ni </w:t>
            </w:r>
          </w:p>
          <w:p w14:paraId="364BBFDE" w14:textId="77777777" w:rsidR="00C73FA1" w:rsidRPr="000307BC" w:rsidRDefault="00C73FA1" w:rsidP="00E321AE">
            <w:pPr>
              <w:snapToGrid w:val="0"/>
              <w:jc w:val="left"/>
              <w:rPr>
                <w:sz w:val="16"/>
                <w:szCs w:val="16"/>
              </w:rPr>
            </w:pPr>
          </w:p>
          <w:p w14:paraId="130C7786" w14:textId="77777777" w:rsidR="00C73FA1" w:rsidRPr="000307BC" w:rsidRDefault="00C73FA1" w:rsidP="00E321AE">
            <w:pPr>
              <w:snapToGrid w:val="0"/>
              <w:jc w:val="left"/>
              <w:rPr>
                <w:sz w:val="16"/>
                <w:szCs w:val="16"/>
              </w:rPr>
            </w:pPr>
            <w:r w:rsidRPr="000307BC">
              <w:rPr>
                <w:sz w:val="16"/>
                <w:szCs w:val="16"/>
              </w:rPr>
              <w:t>21</w:t>
            </w:r>
          </w:p>
          <w:p w14:paraId="60521B48" w14:textId="77777777" w:rsidR="00C73FA1" w:rsidRDefault="00C73FA1" w:rsidP="00E321AE">
            <w:pPr>
              <w:snapToGrid w:val="0"/>
              <w:jc w:val="left"/>
              <w:rPr>
                <w:sz w:val="16"/>
                <w:szCs w:val="16"/>
              </w:rPr>
            </w:pPr>
            <w:r w:rsidRPr="000307BC">
              <w:rPr>
                <w:sz w:val="16"/>
                <w:szCs w:val="16"/>
              </w:rPr>
              <w:t>21</w:t>
            </w:r>
          </w:p>
          <w:p w14:paraId="34C73A9B" w14:textId="77777777" w:rsidR="00FE6481" w:rsidRPr="000307BC" w:rsidRDefault="00FE6481" w:rsidP="00E321AE">
            <w:pPr>
              <w:snapToGrid w:val="0"/>
              <w:jc w:val="left"/>
              <w:rPr>
                <w:sz w:val="16"/>
                <w:szCs w:val="16"/>
              </w:rPr>
            </w:pPr>
          </w:p>
          <w:p w14:paraId="48ED7D8F" w14:textId="77777777" w:rsidR="00C73FA1" w:rsidRPr="000307BC" w:rsidRDefault="00C73FA1" w:rsidP="00E321AE">
            <w:pPr>
              <w:snapToGrid w:val="0"/>
              <w:jc w:val="left"/>
              <w:rPr>
                <w:sz w:val="16"/>
                <w:szCs w:val="16"/>
              </w:rPr>
            </w:pPr>
            <w:r w:rsidRPr="000307BC">
              <w:rPr>
                <w:sz w:val="16"/>
                <w:szCs w:val="16"/>
              </w:rPr>
              <w:t>21</w:t>
            </w:r>
          </w:p>
          <w:p w14:paraId="59F6C013" w14:textId="77777777" w:rsidR="00C73FA1" w:rsidRPr="000307BC" w:rsidRDefault="00C73FA1" w:rsidP="00E321AE">
            <w:pPr>
              <w:snapToGrid w:val="0"/>
              <w:jc w:val="left"/>
              <w:rPr>
                <w:sz w:val="16"/>
                <w:szCs w:val="16"/>
              </w:rPr>
            </w:pPr>
            <w:r w:rsidRPr="000307BC">
              <w:rPr>
                <w:sz w:val="16"/>
                <w:szCs w:val="16"/>
              </w:rPr>
              <w:t>21</w:t>
            </w:r>
          </w:p>
          <w:p w14:paraId="6A336CAC" w14:textId="77777777" w:rsidR="00C73FA1" w:rsidRPr="000307BC" w:rsidRDefault="00C73FA1" w:rsidP="00E321AE">
            <w:pPr>
              <w:snapToGrid w:val="0"/>
              <w:jc w:val="left"/>
              <w:rPr>
                <w:sz w:val="16"/>
                <w:szCs w:val="16"/>
              </w:rPr>
            </w:pPr>
            <w:r w:rsidRPr="000307BC">
              <w:rPr>
                <w:sz w:val="16"/>
                <w:szCs w:val="16"/>
              </w:rPr>
              <w:t>21</w:t>
            </w:r>
          </w:p>
          <w:p w14:paraId="51DCDF2B" w14:textId="77777777" w:rsidR="00C73FA1" w:rsidRPr="000307BC" w:rsidRDefault="00C73FA1" w:rsidP="00E321AE">
            <w:pPr>
              <w:snapToGrid w:val="0"/>
              <w:jc w:val="left"/>
              <w:rPr>
                <w:sz w:val="16"/>
                <w:szCs w:val="16"/>
              </w:rPr>
            </w:pPr>
            <w:r w:rsidRPr="000307BC">
              <w:rPr>
                <w:sz w:val="16"/>
                <w:szCs w:val="16"/>
              </w:rPr>
              <w:t>ču</w:t>
            </w:r>
          </w:p>
          <w:p w14:paraId="216A68E9" w14:textId="77777777" w:rsidR="00C73FA1" w:rsidRPr="000307BC" w:rsidRDefault="00C73FA1" w:rsidP="00E321AE">
            <w:pPr>
              <w:snapToGrid w:val="0"/>
              <w:jc w:val="left"/>
              <w:rPr>
                <w:sz w:val="16"/>
                <w:szCs w:val="16"/>
              </w:rPr>
            </w:pPr>
            <w:r w:rsidRPr="000307BC">
              <w:rPr>
                <w:sz w:val="16"/>
                <w:szCs w:val="16"/>
              </w:rPr>
              <w:t>ču</w:t>
            </w:r>
          </w:p>
          <w:p w14:paraId="0A4788E4" w14:textId="77777777" w:rsidR="00C73FA1" w:rsidRPr="000307BC" w:rsidRDefault="00C73FA1" w:rsidP="00E321AE">
            <w:pPr>
              <w:snapToGrid w:val="0"/>
              <w:jc w:val="left"/>
              <w:rPr>
                <w:sz w:val="16"/>
                <w:szCs w:val="16"/>
              </w:rPr>
            </w:pPr>
            <w:r w:rsidRPr="000307BC">
              <w:rPr>
                <w:sz w:val="16"/>
                <w:szCs w:val="16"/>
              </w:rPr>
              <w:t>21</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5A2027DF" w14:textId="77777777" w:rsidR="00FE6481" w:rsidRPr="0009599E" w:rsidRDefault="00FE6481" w:rsidP="00E321AE">
            <w:pPr>
              <w:snapToGrid w:val="0"/>
              <w:jc w:val="left"/>
              <w:rPr>
                <w:b/>
                <w:color w:val="FF0000"/>
                <w:sz w:val="16"/>
                <w:szCs w:val="16"/>
              </w:rPr>
            </w:pPr>
            <w:r w:rsidRPr="0009599E">
              <w:rPr>
                <w:b/>
                <w:color w:val="FF0000"/>
                <w:sz w:val="16"/>
                <w:szCs w:val="16"/>
              </w:rPr>
              <w:t>**1   30.06.2021</w:t>
            </w:r>
          </w:p>
          <w:p w14:paraId="71EA1231" w14:textId="77777777" w:rsidR="00FE6481" w:rsidRDefault="00FE6481" w:rsidP="00E321AE">
            <w:pPr>
              <w:snapToGrid w:val="0"/>
              <w:jc w:val="left"/>
              <w:rPr>
                <w:b/>
                <w:sz w:val="16"/>
                <w:szCs w:val="16"/>
              </w:rPr>
            </w:pPr>
          </w:p>
          <w:p w14:paraId="755B48EC" w14:textId="77777777" w:rsidR="00C73FA1" w:rsidRPr="000307BC" w:rsidRDefault="00C73FA1" w:rsidP="00E321AE">
            <w:pPr>
              <w:snapToGrid w:val="0"/>
              <w:jc w:val="left"/>
              <w:rPr>
                <w:sz w:val="16"/>
                <w:szCs w:val="16"/>
              </w:rPr>
            </w:pPr>
            <w:r w:rsidRPr="000307BC">
              <w:rPr>
                <w:sz w:val="16"/>
                <w:szCs w:val="16"/>
              </w:rPr>
              <w:t>Ob prisotnosi polžev vabe potresemo na obrobje parcele od koder polži prihajajo.</w:t>
            </w:r>
          </w:p>
          <w:p w14:paraId="4A098B7B" w14:textId="77777777" w:rsidR="00C73FA1" w:rsidRPr="000307BC" w:rsidRDefault="00C73FA1" w:rsidP="00E321AE">
            <w:pPr>
              <w:snapToGrid w:val="0"/>
              <w:jc w:val="left"/>
              <w:rPr>
                <w:sz w:val="16"/>
                <w:szCs w:val="16"/>
              </w:rPr>
            </w:pPr>
          </w:p>
          <w:p w14:paraId="6B38D05D" w14:textId="77777777" w:rsidR="00C73FA1" w:rsidRPr="000307BC" w:rsidRDefault="00C73FA1" w:rsidP="00E321AE">
            <w:pPr>
              <w:snapToGrid w:val="0"/>
              <w:jc w:val="left"/>
              <w:rPr>
                <w:sz w:val="16"/>
                <w:szCs w:val="16"/>
              </w:rPr>
            </w:pPr>
          </w:p>
        </w:tc>
      </w:tr>
      <w:tr w:rsidR="00A52091" w:rsidRPr="000307BC" w14:paraId="28E7B901" w14:textId="77777777" w:rsidTr="00E321AE">
        <w:tc>
          <w:tcPr>
            <w:tcW w:w="1618" w:type="dxa"/>
            <w:tcBorders>
              <w:top w:val="single" w:sz="4" w:space="0" w:color="000000"/>
              <w:left w:val="single" w:sz="4" w:space="0" w:color="000000"/>
              <w:bottom w:val="single" w:sz="4" w:space="0" w:color="000000"/>
            </w:tcBorders>
            <w:shd w:val="clear" w:color="auto" w:fill="auto"/>
          </w:tcPr>
          <w:p w14:paraId="7D8E3212" w14:textId="1EA66E81" w:rsidR="00A52091" w:rsidRPr="00F3172D" w:rsidRDefault="00A52091" w:rsidP="00A52091">
            <w:pPr>
              <w:snapToGrid w:val="0"/>
              <w:jc w:val="left"/>
              <w:rPr>
                <w:b/>
                <w:bCs/>
                <w:sz w:val="18"/>
                <w:szCs w:val="18"/>
              </w:rPr>
            </w:pPr>
            <w:r w:rsidRPr="00F3172D">
              <w:rPr>
                <w:b/>
                <w:bCs/>
                <w:sz w:val="18"/>
                <w:szCs w:val="18"/>
              </w:rPr>
              <w:t>Talni škodljivci</w:t>
            </w:r>
          </w:p>
          <w:p w14:paraId="5323DAB8" w14:textId="77777777" w:rsidR="00A52091" w:rsidRPr="00F3172D" w:rsidRDefault="00A52091" w:rsidP="00A52091">
            <w:pPr>
              <w:jc w:val="left"/>
              <w:rPr>
                <w:b/>
                <w:bCs/>
                <w:sz w:val="18"/>
                <w:szCs w:val="18"/>
              </w:rPr>
            </w:pPr>
            <w:r w:rsidRPr="00F3172D">
              <w:rPr>
                <w:b/>
                <w:bCs/>
                <w:sz w:val="18"/>
                <w:szCs w:val="18"/>
              </w:rPr>
              <w:t>Strune</w:t>
            </w:r>
          </w:p>
          <w:p w14:paraId="218A9A30" w14:textId="77777777" w:rsidR="00A52091" w:rsidRPr="00F3172D" w:rsidRDefault="00A52091" w:rsidP="00A52091">
            <w:pPr>
              <w:jc w:val="left"/>
              <w:rPr>
                <w:i/>
                <w:iCs/>
                <w:sz w:val="18"/>
                <w:szCs w:val="18"/>
              </w:rPr>
            </w:pPr>
            <w:r w:rsidRPr="00F3172D">
              <w:rPr>
                <w:i/>
                <w:iCs/>
                <w:sz w:val="18"/>
                <w:szCs w:val="18"/>
              </w:rPr>
              <w:t>Elateridae</w:t>
            </w:r>
          </w:p>
          <w:p w14:paraId="5D49F901" w14:textId="77777777" w:rsidR="00A52091" w:rsidRPr="00F3172D" w:rsidRDefault="00A52091" w:rsidP="00A52091">
            <w:pPr>
              <w:jc w:val="left"/>
              <w:rPr>
                <w:b/>
                <w:iCs/>
                <w:sz w:val="18"/>
                <w:szCs w:val="18"/>
              </w:rPr>
            </w:pPr>
            <w:r w:rsidRPr="00F3172D">
              <w:rPr>
                <w:b/>
                <w:iCs/>
                <w:sz w:val="18"/>
                <w:szCs w:val="18"/>
              </w:rPr>
              <w:t>Majski hrošč</w:t>
            </w:r>
          </w:p>
          <w:p w14:paraId="79E285D5" w14:textId="77777777" w:rsidR="00A52091" w:rsidRPr="00F3172D" w:rsidRDefault="00A52091" w:rsidP="00A52091">
            <w:pPr>
              <w:jc w:val="left"/>
              <w:rPr>
                <w:i/>
                <w:iCs/>
                <w:sz w:val="18"/>
                <w:szCs w:val="18"/>
              </w:rPr>
            </w:pPr>
            <w:r w:rsidRPr="00F3172D">
              <w:rPr>
                <w:i/>
                <w:iCs/>
                <w:sz w:val="18"/>
                <w:szCs w:val="18"/>
              </w:rPr>
              <w:t>Melolontha melolontha</w:t>
            </w:r>
          </w:p>
          <w:p w14:paraId="023540DB" w14:textId="77777777" w:rsidR="00A52091" w:rsidRPr="00F3172D" w:rsidRDefault="00A52091" w:rsidP="00A52091">
            <w:pPr>
              <w:jc w:val="left"/>
              <w:rPr>
                <w:b/>
                <w:iCs/>
                <w:sz w:val="18"/>
                <w:szCs w:val="18"/>
              </w:rPr>
            </w:pPr>
            <w:r w:rsidRPr="00F3172D">
              <w:rPr>
                <w:b/>
                <w:iCs/>
                <w:sz w:val="18"/>
                <w:szCs w:val="18"/>
              </w:rPr>
              <w:t>Korenjeva muha</w:t>
            </w:r>
          </w:p>
          <w:p w14:paraId="5005CA6E" w14:textId="77777777" w:rsidR="00A52091" w:rsidRPr="00F3172D" w:rsidRDefault="00A52091" w:rsidP="00A52091">
            <w:pPr>
              <w:jc w:val="left"/>
              <w:rPr>
                <w:i/>
                <w:iCs/>
                <w:sz w:val="18"/>
                <w:szCs w:val="18"/>
              </w:rPr>
            </w:pPr>
            <w:r w:rsidRPr="00F3172D">
              <w:rPr>
                <w:i/>
                <w:iCs/>
                <w:sz w:val="18"/>
                <w:szCs w:val="18"/>
              </w:rPr>
              <w:t>Chamaepsila rosae</w:t>
            </w:r>
          </w:p>
          <w:p w14:paraId="0933B2A3" w14:textId="77777777" w:rsidR="00A52091" w:rsidRPr="00F3172D" w:rsidRDefault="00A52091" w:rsidP="00A52091">
            <w:pPr>
              <w:jc w:val="left"/>
              <w:rPr>
                <w:b/>
                <w:iCs/>
                <w:sz w:val="18"/>
                <w:szCs w:val="18"/>
              </w:rPr>
            </w:pPr>
            <w:r w:rsidRPr="00F3172D">
              <w:rPr>
                <w:b/>
                <w:iCs/>
                <w:sz w:val="18"/>
                <w:szCs w:val="18"/>
              </w:rPr>
              <w:t>Pikčasta stonoga</w:t>
            </w:r>
          </w:p>
          <w:p w14:paraId="1F58C513" w14:textId="77777777" w:rsidR="00A52091" w:rsidRPr="00F3172D" w:rsidRDefault="00A52091" w:rsidP="00A52091">
            <w:pPr>
              <w:jc w:val="left"/>
              <w:rPr>
                <w:i/>
                <w:iCs/>
                <w:sz w:val="18"/>
                <w:szCs w:val="18"/>
              </w:rPr>
            </w:pPr>
            <w:r w:rsidRPr="00F3172D">
              <w:rPr>
                <w:i/>
                <w:iCs/>
                <w:sz w:val="18"/>
                <w:szCs w:val="18"/>
              </w:rPr>
              <w:t> (Blaniulus guttulatus )</w:t>
            </w:r>
          </w:p>
          <w:p w14:paraId="2B8D23AC" w14:textId="77777777" w:rsidR="00A52091" w:rsidRPr="00F3172D" w:rsidRDefault="00A52091" w:rsidP="00A52091">
            <w:pPr>
              <w:jc w:val="left"/>
              <w:rPr>
                <w:i/>
                <w:iCs/>
                <w:sz w:val="18"/>
                <w:szCs w:val="18"/>
              </w:rPr>
            </w:pPr>
            <w:r w:rsidRPr="00F3172D">
              <w:rPr>
                <w:b/>
                <w:iCs/>
                <w:sz w:val="18"/>
                <w:szCs w:val="18"/>
              </w:rPr>
              <w:t>Strige </w:t>
            </w:r>
            <w:r w:rsidRPr="00F3172D">
              <w:rPr>
                <w:i/>
                <w:iCs/>
                <w:sz w:val="18"/>
                <w:szCs w:val="18"/>
              </w:rPr>
              <w:t>(Centipeda</w:t>
            </w:r>
          </w:p>
          <w:p w14:paraId="609E590C" w14:textId="77777777" w:rsidR="00A52091" w:rsidRPr="00F3172D" w:rsidRDefault="00A52091" w:rsidP="00A52091">
            <w:pPr>
              <w:jc w:val="left"/>
              <w:rPr>
                <w:i/>
                <w:iCs/>
                <w:sz w:val="18"/>
                <w:szCs w:val="18"/>
              </w:rPr>
            </w:pPr>
            <w:r w:rsidRPr="00F3172D">
              <w:rPr>
                <w:b/>
                <w:iCs/>
                <w:sz w:val="18"/>
                <w:szCs w:val="18"/>
              </w:rPr>
              <w:t xml:space="preserve">Travniški komarji </w:t>
            </w:r>
            <w:r w:rsidRPr="00F3172D">
              <w:rPr>
                <w:i/>
                <w:iCs/>
                <w:sz w:val="18"/>
                <w:szCs w:val="18"/>
              </w:rPr>
              <w:t>(Tipula)</w:t>
            </w:r>
          </w:p>
          <w:p w14:paraId="35CAF9DA" w14:textId="77777777" w:rsidR="00A52091" w:rsidRPr="00F3172D" w:rsidRDefault="00A52091" w:rsidP="00A52091">
            <w:pPr>
              <w:jc w:val="left"/>
              <w:rPr>
                <w:b/>
                <w:iCs/>
                <w:sz w:val="18"/>
                <w:szCs w:val="18"/>
              </w:rPr>
            </w:pPr>
            <w:r w:rsidRPr="00F3172D">
              <w:rPr>
                <w:b/>
                <w:iCs/>
                <w:sz w:val="18"/>
                <w:szCs w:val="18"/>
              </w:rPr>
              <w:t>Drugi talni škodljivci</w:t>
            </w:r>
          </w:p>
          <w:p w14:paraId="4FE219DB" w14:textId="77777777" w:rsidR="00A52091" w:rsidRPr="00F3172D" w:rsidRDefault="00A52091" w:rsidP="00E321AE">
            <w:pPr>
              <w:snapToGrid w:val="0"/>
              <w:jc w:val="left"/>
              <w:rPr>
                <w:b/>
                <w:bCs/>
                <w:sz w:val="16"/>
                <w:szCs w:val="16"/>
              </w:rPr>
            </w:pPr>
          </w:p>
        </w:tc>
        <w:tc>
          <w:tcPr>
            <w:tcW w:w="2209" w:type="dxa"/>
            <w:tcBorders>
              <w:top w:val="single" w:sz="4" w:space="0" w:color="000000"/>
              <w:left w:val="single" w:sz="4" w:space="0" w:color="000000"/>
              <w:bottom w:val="single" w:sz="4" w:space="0" w:color="000000"/>
            </w:tcBorders>
            <w:shd w:val="clear" w:color="auto" w:fill="auto"/>
          </w:tcPr>
          <w:p w14:paraId="3006BA54" w14:textId="7D74BBA4" w:rsidR="00A52091" w:rsidRPr="00F3172D" w:rsidRDefault="00A52091" w:rsidP="00E321AE">
            <w:pPr>
              <w:snapToGrid w:val="0"/>
              <w:jc w:val="left"/>
              <w:rPr>
                <w:sz w:val="16"/>
                <w:szCs w:val="16"/>
              </w:rPr>
            </w:pPr>
            <w:r w:rsidRPr="00F3172D">
              <w:rPr>
                <w:sz w:val="16"/>
                <w:szCs w:val="16"/>
              </w:rPr>
              <w:t>Objedene korenine. V bližini se nahajajo talni škodljivci</w:t>
            </w:r>
          </w:p>
        </w:tc>
        <w:tc>
          <w:tcPr>
            <w:tcW w:w="1843" w:type="dxa"/>
            <w:tcBorders>
              <w:top w:val="single" w:sz="4" w:space="0" w:color="000000"/>
              <w:left w:val="single" w:sz="4" w:space="0" w:color="000000"/>
              <w:bottom w:val="single" w:sz="4" w:space="0" w:color="000000"/>
            </w:tcBorders>
            <w:shd w:val="clear" w:color="auto" w:fill="auto"/>
          </w:tcPr>
          <w:p w14:paraId="20F23D98" w14:textId="77777777" w:rsidR="00A52091" w:rsidRPr="00F3172D" w:rsidRDefault="00A52091" w:rsidP="00A52091">
            <w:pPr>
              <w:tabs>
                <w:tab w:val="left" w:pos="0"/>
                <w:tab w:val="left" w:pos="170"/>
              </w:tabs>
              <w:snapToGrid w:val="0"/>
              <w:jc w:val="left"/>
              <w:rPr>
                <w:sz w:val="16"/>
                <w:szCs w:val="16"/>
              </w:rPr>
            </w:pPr>
            <w:r w:rsidRPr="00F3172D">
              <w:rPr>
                <w:sz w:val="16"/>
                <w:szCs w:val="16"/>
              </w:rPr>
              <w:t>Agrotehnični ukrepi:</w:t>
            </w:r>
          </w:p>
          <w:p w14:paraId="0831B874" w14:textId="77777777" w:rsidR="00A52091" w:rsidRPr="00F3172D" w:rsidRDefault="00A52091" w:rsidP="0046057E">
            <w:pPr>
              <w:widowControl w:val="0"/>
              <w:numPr>
                <w:ilvl w:val="0"/>
                <w:numId w:val="27"/>
              </w:numPr>
              <w:tabs>
                <w:tab w:val="clear" w:pos="360"/>
                <w:tab w:val="left" w:pos="72"/>
                <w:tab w:val="num" w:pos="284"/>
                <w:tab w:val="left" w:pos="1378"/>
              </w:tabs>
              <w:suppressAutoHyphens/>
              <w:ind w:left="113" w:hanging="113"/>
              <w:jc w:val="left"/>
              <w:rPr>
                <w:sz w:val="16"/>
                <w:szCs w:val="16"/>
              </w:rPr>
            </w:pPr>
            <w:r w:rsidRPr="00F3172D">
              <w:rPr>
                <w:sz w:val="16"/>
                <w:szCs w:val="16"/>
              </w:rPr>
              <w:t>izogibanje večletnemu travinju kot predposevku,</w:t>
            </w:r>
          </w:p>
          <w:p w14:paraId="767DF182" w14:textId="77777777" w:rsidR="00A52091" w:rsidRPr="00F3172D" w:rsidRDefault="00A52091" w:rsidP="0046057E">
            <w:pPr>
              <w:widowControl w:val="0"/>
              <w:numPr>
                <w:ilvl w:val="0"/>
                <w:numId w:val="27"/>
              </w:numPr>
              <w:tabs>
                <w:tab w:val="clear" w:pos="360"/>
                <w:tab w:val="left" w:pos="72"/>
                <w:tab w:val="num" w:pos="284"/>
                <w:tab w:val="left" w:pos="1378"/>
              </w:tabs>
              <w:suppressAutoHyphens/>
              <w:ind w:left="113" w:hanging="113"/>
              <w:jc w:val="left"/>
              <w:rPr>
                <w:sz w:val="16"/>
                <w:szCs w:val="16"/>
              </w:rPr>
            </w:pPr>
            <w:r w:rsidRPr="00F3172D">
              <w:rPr>
                <w:sz w:val="16"/>
                <w:szCs w:val="16"/>
              </w:rPr>
              <w:t>večkratna obdelava tal,</w:t>
            </w:r>
          </w:p>
          <w:p w14:paraId="0D270535" w14:textId="58A71158" w:rsidR="00A52091" w:rsidRPr="00F3172D" w:rsidRDefault="00A52091" w:rsidP="00A52091">
            <w:pPr>
              <w:tabs>
                <w:tab w:val="left" w:pos="0"/>
                <w:tab w:val="left" w:pos="170"/>
              </w:tabs>
              <w:snapToGrid w:val="0"/>
              <w:jc w:val="left"/>
              <w:rPr>
                <w:sz w:val="16"/>
                <w:szCs w:val="16"/>
              </w:rPr>
            </w:pPr>
            <w:r w:rsidRPr="00F3172D">
              <w:rPr>
                <w:sz w:val="16"/>
                <w:szCs w:val="16"/>
              </w:rPr>
              <w:t>optimalni roki setve in sajenja</w:t>
            </w:r>
          </w:p>
        </w:tc>
        <w:tc>
          <w:tcPr>
            <w:tcW w:w="1888" w:type="dxa"/>
            <w:tcBorders>
              <w:top w:val="single" w:sz="4" w:space="0" w:color="000000"/>
              <w:left w:val="single" w:sz="4" w:space="0" w:color="000000"/>
              <w:bottom w:val="single" w:sz="4" w:space="0" w:color="000000"/>
            </w:tcBorders>
            <w:shd w:val="clear" w:color="auto" w:fill="auto"/>
          </w:tcPr>
          <w:p w14:paraId="2CFF69D1" w14:textId="7ACEF919" w:rsidR="00A52091" w:rsidRPr="00F3172D" w:rsidRDefault="00A52091" w:rsidP="002463A6">
            <w:pPr>
              <w:widowControl w:val="0"/>
              <w:tabs>
                <w:tab w:val="left" w:pos="112"/>
                <w:tab w:val="left" w:pos="269"/>
              </w:tabs>
              <w:suppressAutoHyphens/>
              <w:snapToGrid w:val="0"/>
              <w:ind w:left="113"/>
              <w:jc w:val="left"/>
              <w:rPr>
                <w:sz w:val="16"/>
                <w:szCs w:val="16"/>
              </w:rPr>
            </w:pPr>
            <w:r w:rsidRPr="00F3172D">
              <w:rPr>
                <w:sz w:val="16"/>
                <w:szCs w:val="16"/>
              </w:rPr>
              <w:t>-tefultrin</w:t>
            </w:r>
          </w:p>
        </w:tc>
        <w:tc>
          <w:tcPr>
            <w:tcW w:w="1870" w:type="dxa"/>
            <w:tcBorders>
              <w:top w:val="single" w:sz="4" w:space="0" w:color="000000"/>
              <w:left w:val="single" w:sz="4" w:space="0" w:color="000000"/>
              <w:bottom w:val="single" w:sz="4" w:space="0" w:color="000000"/>
            </w:tcBorders>
            <w:shd w:val="clear" w:color="auto" w:fill="auto"/>
          </w:tcPr>
          <w:p w14:paraId="5D8B4D2B" w14:textId="182F8F73" w:rsidR="00A52091" w:rsidRPr="00F3172D" w:rsidRDefault="00A52091" w:rsidP="00E321AE">
            <w:pPr>
              <w:snapToGrid w:val="0"/>
              <w:jc w:val="left"/>
              <w:rPr>
                <w:sz w:val="16"/>
                <w:szCs w:val="16"/>
              </w:rPr>
            </w:pPr>
            <w:r w:rsidRPr="00F3172D">
              <w:rPr>
                <w:sz w:val="16"/>
                <w:szCs w:val="16"/>
              </w:rPr>
              <w:t>Force evo</w:t>
            </w:r>
          </w:p>
        </w:tc>
        <w:tc>
          <w:tcPr>
            <w:tcW w:w="1210" w:type="dxa"/>
            <w:tcBorders>
              <w:top w:val="single" w:sz="4" w:space="0" w:color="000000"/>
              <w:left w:val="single" w:sz="4" w:space="0" w:color="000000"/>
              <w:bottom w:val="single" w:sz="4" w:space="0" w:color="000000"/>
            </w:tcBorders>
            <w:shd w:val="clear" w:color="auto" w:fill="auto"/>
          </w:tcPr>
          <w:p w14:paraId="441C4715" w14:textId="2A4BE589" w:rsidR="00A52091" w:rsidRPr="00F3172D" w:rsidRDefault="00A52091" w:rsidP="00E321AE">
            <w:pPr>
              <w:snapToGrid w:val="0"/>
              <w:jc w:val="left"/>
              <w:rPr>
                <w:sz w:val="16"/>
                <w:szCs w:val="16"/>
              </w:rPr>
            </w:pPr>
            <w:r w:rsidRPr="00F3172D">
              <w:rPr>
                <w:sz w:val="16"/>
                <w:szCs w:val="16"/>
              </w:rPr>
              <w:t>16-20 kg/ha</w:t>
            </w:r>
          </w:p>
        </w:tc>
        <w:tc>
          <w:tcPr>
            <w:tcW w:w="1430" w:type="dxa"/>
            <w:tcBorders>
              <w:top w:val="single" w:sz="4" w:space="0" w:color="000000"/>
              <w:left w:val="single" w:sz="4" w:space="0" w:color="000000"/>
              <w:bottom w:val="single" w:sz="4" w:space="0" w:color="000000"/>
            </w:tcBorders>
            <w:shd w:val="clear" w:color="auto" w:fill="auto"/>
          </w:tcPr>
          <w:p w14:paraId="0BDFD004" w14:textId="69FCB5C8" w:rsidR="00A52091" w:rsidRPr="00F3172D" w:rsidRDefault="00A52091" w:rsidP="00E321AE">
            <w:pPr>
              <w:snapToGrid w:val="0"/>
              <w:jc w:val="left"/>
              <w:rPr>
                <w:sz w:val="16"/>
                <w:szCs w:val="16"/>
              </w:rPr>
            </w:pPr>
            <w:r w:rsidRPr="00F3172D">
              <w:rPr>
                <w:sz w:val="16"/>
                <w:szCs w:val="16"/>
              </w:rPr>
              <w:t>Č</w:t>
            </w:r>
            <w:r w:rsidR="00FE6481">
              <w:rPr>
                <w:sz w:val="16"/>
                <w:szCs w:val="16"/>
              </w:rPr>
              <w:t>U</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3A141D8B" w14:textId="77777777" w:rsidR="00A52091" w:rsidRPr="00F3172D" w:rsidRDefault="00A52091" w:rsidP="00A52091">
            <w:pPr>
              <w:snapToGrid w:val="0"/>
              <w:jc w:val="left"/>
              <w:rPr>
                <w:sz w:val="16"/>
                <w:szCs w:val="16"/>
              </w:rPr>
            </w:pPr>
            <w:r w:rsidRPr="00F3172D">
              <w:rPr>
                <w:sz w:val="16"/>
                <w:szCs w:val="16"/>
              </w:rPr>
              <w:t>Največ 1 tretiranje</w:t>
            </w:r>
          </w:p>
          <w:p w14:paraId="243BE5B3" w14:textId="30BE3D7B" w:rsidR="00A52091" w:rsidRPr="00F3172D" w:rsidRDefault="00A52091" w:rsidP="00A52091">
            <w:pPr>
              <w:snapToGrid w:val="0"/>
              <w:jc w:val="left"/>
              <w:rPr>
                <w:sz w:val="16"/>
                <w:szCs w:val="16"/>
              </w:rPr>
            </w:pPr>
            <w:r w:rsidRPr="00F3172D">
              <w:rPr>
                <w:sz w:val="16"/>
                <w:szCs w:val="16"/>
              </w:rPr>
              <w:t>Manjša uporaba</w:t>
            </w:r>
          </w:p>
        </w:tc>
      </w:tr>
      <w:bookmarkEnd w:id="367"/>
      <w:bookmarkEnd w:id="368"/>
    </w:tbl>
    <w:p w14:paraId="0770C1E2" w14:textId="4025F22F" w:rsidR="0009418B" w:rsidRDefault="0009418B">
      <w:pPr>
        <w:jc w:val="left"/>
        <w:rPr>
          <w:b/>
          <w:bCs/>
          <w:caps/>
          <w:sz w:val="20"/>
          <w:lang w:val="x-none"/>
        </w:rPr>
      </w:pPr>
      <w:r w:rsidRPr="000307BC">
        <w:rPr>
          <w:sz w:val="20"/>
          <w:szCs w:val="18"/>
          <w:lang w:val="pl-PL"/>
        </w:rPr>
        <w:br w:type="page"/>
      </w:r>
      <w:bookmarkEnd w:id="369"/>
      <w:bookmarkEnd w:id="370"/>
      <w:bookmarkEnd w:id="371"/>
      <w:bookmarkEnd w:id="372"/>
      <w:bookmarkEnd w:id="373"/>
    </w:p>
    <w:p w14:paraId="36D9256F" w14:textId="48733979" w:rsidR="00F1728C" w:rsidRPr="003C3688" w:rsidRDefault="00F1728C" w:rsidP="00F1728C">
      <w:pPr>
        <w:pStyle w:val="Naslov2"/>
      </w:pPr>
      <w:r>
        <w:rPr>
          <w:sz w:val="20"/>
          <w:lang w:val="sl-SI"/>
        </w:rPr>
        <w:lastRenderedPageBreak/>
        <w:t xml:space="preserve"> </w:t>
      </w:r>
      <w:bookmarkStart w:id="375" w:name="_Toc511303449"/>
      <w:bookmarkStart w:id="376" w:name="_Toc66961819"/>
      <w:bookmarkEnd w:id="356"/>
      <w:bookmarkEnd w:id="357"/>
      <w:bookmarkEnd w:id="358"/>
      <w:bookmarkEnd w:id="359"/>
      <w:r w:rsidRPr="003C3688">
        <w:t>InTEGRIRANO VARSTVO KAPUSNIC</w:t>
      </w:r>
      <w:bookmarkEnd w:id="375"/>
      <w:bookmarkEnd w:id="376"/>
    </w:p>
    <w:p w14:paraId="437DE30C" w14:textId="77777777" w:rsidR="00F1728C" w:rsidRPr="000307BC" w:rsidRDefault="00F1728C" w:rsidP="00F1728C">
      <w:pPr>
        <w:rPr>
          <w:sz w:val="20"/>
          <w:szCs w:val="20"/>
        </w:rPr>
      </w:pPr>
    </w:p>
    <w:p w14:paraId="4F7C2763" w14:textId="77777777" w:rsidR="00F1728C" w:rsidRPr="0048295C" w:rsidRDefault="00F1728C" w:rsidP="00F1728C">
      <w:pPr>
        <w:ind w:right="320"/>
        <w:rPr>
          <w:sz w:val="20"/>
          <w:u w:val="single"/>
        </w:rPr>
      </w:pPr>
      <w:r w:rsidRPr="0048295C">
        <w:rPr>
          <w:sz w:val="20"/>
          <w:u w:val="single"/>
        </w:rPr>
        <w:t>Vsa navedena sredstva niso registrirana za vse rastline iz skupine kapusnic. Zato morate glede uporabe posameznega FFS obvezno upoštevati navedbe v opombah oziroma navodila za uporabo posameznega FFS.</w:t>
      </w:r>
    </w:p>
    <w:p w14:paraId="68FFED9C" w14:textId="77777777" w:rsidR="00F1728C" w:rsidRPr="0048295C" w:rsidRDefault="00F1728C" w:rsidP="00F1728C">
      <w:pPr>
        <w:ind w:right="320"/>
        <w:rPr>
          <w:sz w:val="20"/>
          <w:u w:val="single"/>
        </w:rPr>
      </w:pP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r>
      <w:r w:rsidRPr="0048295C">
        <w:rPr>
          <w:sz w:val="20"/>
        </w:rPr>
        <w:tab/>
        <w:t>list 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835"/>
        <w:gridCol w:w="2126"/>
        <w:gridCol w:w="1134"/>
        <w:gridCol w:w="1662"/>
        <w:gridCol w:w="1173"/>
        <w:gridCol w:w="1276"/>
        <w:gridCol w:w="1951"/>
      </w:tblGrid>
      <w:tr w:rsidR="00F1728C" w:rsidRPr="008F0ABA" w14:paraId="26521F0F" w14:textId="77777777" w:rsidTr="00E321AE">
        <w:tc>
          <w:tcPr>
            <w:tcW w:w="1701" w:type="dxa"/>
            <w:tcBorders>
              <w:top w:val="single" w:sz="12" w:space="0" w:color="auto"/>
              <w:left w:val="single" w:sz="12" w:space="0" w:color="auto"/>
              <w:bottom w:val="single" w:sz="12" w:space="0" w:color="auto"/>
              <w:right w:val="single" w:sz="12" w:space="0" w:color="auto"/>
            </w:tcBorders>
          </w:tcPr>
          <w:p w14:paraId="3D4B620C" w14:textId="77777777" w:rsidR="00F1728C" w:rsidRPr="008F0ABA" w:rsidRDefault="00F1728C" w:rsidP="00E321AE">
            <w:pPr>
              <w:jc w:val="left"/>
              <w:rPr>
                <w:sz w:val="18"/>
                <w:szCs w:val="18"/>
              </w:rPr>
            </w:pPr>
            <w:r w:rsidRPr="008F0ABA">
              <w:rPr>
                <w:sz w:val="18"/>
                <w:szCs w:val="18"/>
              </w:rPr>
              <w:t>ŠKODLJIVI ORGANIZEM</w:t>
            </w:r>
          </w:p>
        </w:tc>
        <w:tc>
          <w:tcPr>
            <w:tcW w:w="2835" w:type="dxa"/>
            <w:tcBorders>
              <w:top w:val="single" w:sz="12" w:space="0" w:color="auto"/>
              <w:left w:val="single" w:sz="12" w:space="0" w:color="auto"/>
              <w:bottom w:val="single" w:sz="12" w:space="0" w:color="auto"/>
              <w:right w:val="single" w:sz="12" w:space="0" w:color="auto"/>
            </w:tcBorders>
          </w:tcPr>
          <w:p w14:paraId="0FFD412D" w14:textId="77777777" w:rsidR="00F1728C" w:rsidRPr="008F0ABA" w:rsidRDefault="00F1728C" w:rsidP="00E321AE">
            <w:pPr>
              <w:jc w:val="left"/>
              <w:rPr>
                <w:sz w:val="18"/>
                <w:szCs w:val="18"/>
              </w:rPr>
            </w:pPr>
            <w:r w:rsidRPr="008F0ABA">
              <w:rPr>
                <w:sz w:val="18"/>
                <w:szCs w:val="18"/>
              </w:rPr>
              <w:t>OPIS</w:t>
            </w:r>
          </w:p>
        </w:tc>
        <w:tc>
          <w:tcPr>
            <w:tcW w:w="2126" w:type="dxa"/>
            <w:tcBorders>
              <w:top w:val="single" w:sz="12" w:space="0" w:color="auto"/>
              <w:left w:val="single" w:sz="12" w:space="0" w:color="auto"/>
              <w:bottom w:val="single" w:sz="12" w:space="0" w:color="auto"/>
              <w:right w:val="single" w:sz="12" w:space="0" w:color="auto"/>
            </w:tcBorders>
          </w:tcPr>
          <w:p w14:paraId="01BA1486" w14:textId="77777777" w:rsidR="00F1728C" w:rsidRPr="008F0ABA" w:rsidRDefault="00F1728C" w:rsidP="00E321AE">
            <w:pPr>
              <w:jc w:val="left"/>
              <w:rPr>
                <w:sz w:val="18"/>
                <w:szCs w:val="18"/>
              </w:rPr>
            </w:pPr>
            <w:r w:rsidRPr="008F0ABA">
              <w:rPr>
                <w:sz w:val="18"/>
                <w:szCs w:val="18"/>
              </w:rPr>
              <w:t>UKREPI</w:t>
            </w:r>
          </w:p>
        </w:tc>
        <w:tc>
          <w:tcPr>
            <w:tcW w:w="1134" w:type="dxa"/>
            <w:tcBorders>
              <w:top w:val="single" w:sz="12" w:space="0" w:color="auto"/>
              <w:left w:val="single" w:sz="12" w:space="0" w:color="auto"/>
              <w:bottom w:val="single" w:sz="12" w:space="0" w:color="auto"/>
              <w:right w:val="single" w:sz="12" w:space="0" w:color="auto"/>
            </w:tcBorders>
          </w:tcPr>
          <w:p w14:paraId="5AB1FC7E" w14:textId="77777777" w:rsidR="00F1728C" w:rsidRPr="008F0ABA" w:rsidRDefault="00F1728C" w:rsidP="00E321AE">
            <w:pPr>
              <w:jc w:val="left"/>
              <w:rPr>
                <w:sz w:val="18"/>
                <w:szCs w:val="18"/>
              </w:rPr>
            </w:pPr>
            <w:r w:rsidRPr="008F0ABA">
              <w:rPr>
                <w:sz w:val="18"/>
                <w:szCs w:val="18"/>
              </w:rPr>
              <w:t>AKTIVNA SNOV</w:t>
            </w:r>
          </w:p>
        </w:tc>
        <w:tc>
          <w:tcPr>
            <w:tcW w:w="1662" w:type="dxa"/>
            <w:tcBorders>
              <w:top w:val="single" w:sz="12" w:space="0" w:color="auto"/>
              <w:left w:val="single" w:sz="12" w:space="0" w:color="auto"/>
              <w:bottom w:val="single" w:sz="12" w:space="0" w:color="auto"/>
              <w:right w:val="single" w:sz="12" w:space="0" w:color="auto"/>
            </w:tcBorders>
          </w:tcPr>
          <w:p w14:paraId="7930673B" w14:textId="77777777" w:rsidR="00F1728C" w:rsidRPr="008F0ABA" w:rsidRDefault="00F1728C" w:rsidP="00E321AE">
            <w:pPr>
              <w:jc w:val="left"/>
              <w:rPr>
                <w:sz w:val="18"/>
                <w:szCs w:val="18"/>
              </w:rPr>
            </w:pPr>
            <w:r w:rsidRPr="008F0ABA">
              <w:rPr>
                <w:sz w:val="18"/>
                <w:szCs w:val="18"/>
              </w:rPr>
              <w:t>FITOFARM.</w:t>
            </w:r>
          </w:p>
          <w:p w14:paraId="50F54422" w14:textId="77777777" w:rsidR="00F1728C" w:rsidRPr="008F0ABA" w:rsidRDefault="00F1728C" w:rsidP="00E321AE">
            <w:pPr>
              <w:jc w:val="left"/>
              <w:rPr>
                <w:sz w:val="18"/>
                <w:szCs w:val="18"/>
              </w:rPr>
            </w:pPr>
            <w:r w:rsidRPr="008F0ABA">
              <w:rPr>
                <w:sz w:val="18"/>
                <w:szCs w:val="18"/>
              </w:rPr>
              <w:t>SREDSTVO</w:t>
            </w:r>
          </w:p>
        </w:tc>
        <w:tc>
          <w:tcPr>
            <w:tcW w:w="1173" w:type="dxa"/>
            <w:tcBorders>
              <w:top w:val="single" w:sz="12" w:space="0" w:color="auto"/>
              <w:left w:val="single" w:sz="12" w:space="0" w:color="auto"/>
              <w:bottom w:val="single" w:sz="12" w:space="0" w:color="auto"/>
              <w:right w:val="single" w:sz="12" w:space="0" w:color="auto"/>
            </w:tcBorders>
          </w:tcPr>
          <w:p w14:paraId="6C43B65F" w14:textId="77777777" w:rsidR="00F1728C" w:rsidRPr="008F0ABA" w:rsidRDefault="00F1728C" w:rsidP="00E321AE">
            <w:pPr>
              <w:jc w:val="left"/>
              <w:rPr>
                <w:sz w:val="18"/>
                <w:szCs w:val="18"/>
              </w:rPr>
            </w:pPr>
            <w:r w:rsidRPr="008F0ABA">
              <w:rPr>
                <w:sz w:val="18"/>
                <w:szCs w:val="18"/>
              </w:rPr>
              <w:t>ODMEREK</w:t>
            </w:r>
          </w:p>
        </w:tc>
        <w:tc>
          <w:tcPr>
            <w:tcW w:w="1276" w:type="dxa"/>
            <w:tcBorders>
              <w:top w:val="single" w:sz="12" w:space="0" w:color="auto"/>
              <w:left w:val="single" w:sz="12" w:space="0" w:color="auto"/>
              <w:bottom w:val="single" w:sz="12" w:space="0" w:color="auto"/>
              <w:right w:val="single" w:sz="12" w:space="0" w:color="auto"/>
            </w:tcBorders>
          </w:tcPr>
          <w:p w14:paraId="7CB85B89" w14:textId="77777777" w:rsidR="00F1728C" w:rsidRPr="008F0ABA" w:rsidRDefault="00F1728C" w:rsidP="00E321AE">
            <w:pPr>
              <w:jc w:val="left"/>
              <w:rPr>
                <w:sz w:val="18"/>
                <w:szCs w:val="18"/>
              </w:rPr>
            </w:pPr>
            <w:r w:rsidRPr="008F0ABA">
              <w:rPr>
                <w:sz w:val="18"/>
                <w:szCs w:val="18"/>
              </w:rPr>
              <w:t>KARENCA</w:t>
            </w:r>
          </w:p>
          <w:p w14:paraId="479C8EE1" w14:textId="77777777" w:rsidR="00F1728C" w:rsidRPr="008F0ABA" w:rsidRDefault="00F1728C" w:rsidP="00E321AE">
            <w:pPr>
              <w:jc w:val="left"/>
              <w:rPr>
                <w:sz w:val="18"/>
                <w:szCs w:val="18"/>
              </w:rPr>
            </w:pPr>
            <w:r w:rsidRPr="008F0ABA">
              <w:rPr>
                <w:sz w:val="18"/>
                <w:szCs w:val="18"/>
              </w:rPr>
              <w:t>(dni)</w:t>
            </w:r>
          </w:p>
        </w:tc>
        <w:tc>
          <w:tcPr>
            <w:tcW w:w="1951" w:type="dxa"/>
            <w:tcBorders>
              <w:top w:val="single" w:sz="12" w:space="0" w:color="auto"/>
              <w:left w:val="single" w:sz="12" w:space="0" w:color="auto"/>
              <w:bottom w:val="single" w:sz="12" w:space="0" w:color="auto"/>
              <w:right w:val="single" w:sz="12" w:space="0" w:color="auto"/>
            </w:tcBorders>
          </w:tcPr>
          <w:p w14:paraId="5C222E2B" w14:textId="77777777" w:rsidR="00F1728C" w:rsidRPr="008F0ABA" w:rsidRDefault="00F1728C" w:rsidP="00E321AE">
            <w:pPr>
              <w:jc w:val="left"/>
              <w:rPr>
                <w:sz w:val="18"/>
                <w:szCs w:val="18"/>
              </w:rPr>
            </w:pPr>
            <w:r w:rsidRPr="008F0ABA">
              <w:rPr>
                <w:sz w:val="18"/>
                <w:szCs w:val="18"/>
              </w:rPr>
              <w:t>OPOMBE</w:t>
            </w:r>
          </w:p>
        </w:tc>
      </w:tr>
      <w:tr w:rsidR="00F1728C" w:rsidRPr="008F0ABA" w14:paraId="139BF3F4" w14:textId="77777777" w:rsidTr="00C221A3">
        <w:tc>
          <w:tcPr>
            <w:tcW w:w="4536" w:type="dxa"/>
            <w:gridSpan w:val="2"/>
            <w:tcBorders>
              <w:top w:val="nil"/>
              <w:left w:val="single" w:sz="6" w:space="0" w:color="auto"/>
              <w:bottom w:val="single" w:sz="6" w:space="0" w:color="auto"/>
              <w:right w:val="single" w:sz="6" w:space="0" w:color="auto"/>
            </w:tcBorders>
          </w:tcPr>
          <w:p w14:paraId="377E4A75" w14:textId="77777777" w:rsidR="00F1728C" w:rsidRPr="008F0ABA" w:rsidRDefault="00F1728C" w:rsidP="00E321AE">
            <w:pPr>
              <w:jc w:val="left"/>
              <w:rPr>
                <w:b/>
                <w:bCs/>
                <w:sz w:val="18"/>
                <w:szCs w:val="18"/>
              </w:rPr>
            </w:pPr>
            <w:r w:rsidRPr="008F0ABA">
              <w:rPr>
                <w:b/>
                <w:bCs/>
                <w:sz w:val="18"/>
                <w:szCs w:val="18"/>
              </w:rPr>
              <w:t>VIROZE</w:t>
            </w:r>
          </w:p>
          <w:p w14:paraId="02FB3357" w14:textId="77777777" w:rsidR="00F1728C" w:rsidRPr="008F0ABA" w:rsidRDefault="00F1728C" w:rsidP="00E321AE">
            <w:pPr>
              <w:jc w:val="left"/>
              <w:rPr>
                <w:b/>
                <w:bCs/>
                <w:sz w:val="18"/>
                <w:szCs w:val="18"/>
              </w:rPr>
            </w:pPr>
            <w:r w:rsidRPr="008F0ABA">
              <w:rPr>
                <w:b/>
                <w:bCs/>
                <w:sz w:val="18"/>
                <w:szCs w:val="18"/>
              </w:rPr>
              <w:t>Črna obročkavost kapusnic</w:t>
            </w:r>
          </w:p>
          <w:p w14:paraId="79ED32FF" w14:textId="77777777" w:rsidR="00F1728C" w:rsidRPr="008F0ABA" w:rsidRDefault="00F1728C" w:rsidP="00E321AE">
            <w:pPr>
              <w:jc w:val="left"/>
              <w:rPr>
                <w:i/>
                <w:iCs/>
                <w:sz w:val="18"/>
                <w:szCs w:val="18"/>
              </w:rPr>
            </w:pPr>
            <w:r w:rsidRPr="008F0ABA">
              <w:rPr>
                <w:i/>
                <w:iCs/>
                <w:sz w:val="18"/>
                <w:szCs w:val="18"/>
              </w:rPr>
              <w:t>Turnip mosaic virus, Brassica virus 1</w:t>
            </w:r>
          </w:p>
          <w:p w14:paraId="1BCA48CB" w14:textId="77777777" w:rsidR="00F1728C" w:rsidRPr="008F0ABA" w:rsidRDefault="00F1728C" w:rsidP="00E321AE">
            <w:pPr>
              <w:jc w:val="left"/>
              <w:rPr>
                <w:b/>
                <w:bCs/>
                <w:sz w:val="18"/>
                <w:szCs w:val="18"/>
              </w:rPr>
            </w:pPr>
            <w:r w:rsidRPr="008F0ABA">
              <w:rPr>
                <w:b/>
                <w:bCs/>
                <w:sz w:val="18"/>
                <w:szCs w:val="18"/>
              </w:rPr>
              <w:t xml:space="preserve">Rumenica kolerabe </w:t>
            </w:r>
          </w:p>
          <w:p w14:paraId="3A574A5F" w14:textId="77777777" w:rsidR="00F1728C" w:rsidRPr="008F0ABA" w:rsidRDefault="00F1728C" w:rsidP="00E321AE">
            <w:pPr>
              <w:jc w:val="left"/>
              <w:rPr>
                <w:b/>
                <w:bCs/>
                <w:sz w:val="18"/>
                <w:szCs w:val="18"/>
              </w:rPr>
            </w:pPr>
            <w:r w:rsidRPr="008F0ABA">
              <w:rPr>
                <w:b/>
                <w:bCs/>
                <w:sz w:val="18"/>
                <w:szCs w:val="18"/>
              </w:rPr>
              <w:t>in repe</w:t>
            </w:r>
          </w:p>
          <w:p w14:paraId="41CCE1F3" w14:textId="77777777" w:rsidR="00F1728C" w:rsidRPr="008F0ABA" w:rsidRDefault="00F1728C" w:rsidP="00E321AE">
            <w:pPr>
              <w:jc w:val="left"/>
              <w:rPr>
                <w:i/>
                <w:iCs/>
                <w:sz w:val="18"/>
                <w:szCs w:val="18"/>
              </w:rPr>
            </w:pPr>
            <w:r w:rsidRPr="008F0ABA">
              <w:rPr>
                <w:i/>
                <w:iCs/>
                <w:sz w:val="18"/>
                <w:szCs w:val="18"/>
              </w:rPr>
              <w:t>Brassica virus 5</w:t>
            </w:r>
          </w:p>
          <w:p w14:paraId="6C04ED09" w14:textId="77777777" w:rsidR="00F1728C" w:rsidRPr="008F0ABA" w:rsidRDefault="00F1728C" w:rsidP="00E321AE">
            <w:pPr>
              <w:jc w:val="left"/>
              <w:rPr>
                <w:b/>
                <w:bCs/>
                <w:sz w:val="18"/>
                <w:szCs w:val="18"/>
              </w:rPr>
            </w:pPr>
            <w:r w:rsidRPr="008F0ABA">
              <w:rPr>
                <w:b/>
                <w:bCs/>
                <w:sz w:val="18"/>
                <w:szCs w:val="18"/>
              </w:rPr>
              <w:t>Rumeni  mozaik kolerabe in repe</w:t>
            </w:r>
          </w:p>
          <w:p w14:paraId="1406503C" w14:textId="77777777" w:rsidR="00F1728C" w:rsidRPr="008F0ABA" w:rsidRDefault="00F1728C" w:rsidP="00E321AE">
            <w:pPr>
              <w:jc w:val="left"/>
              <w:rPr>
                <w:sz w:val="18"/>
                <w:szCs w:val="18"/>
              </w:rPr>
            </w:pPr>
            <w:r w:rsidRPr="008F0ABA">
              <w:rPr>
                <w:i/>
                <w:iCs/>
                <w:sz w:val="18"/>
                <w:szCs w:val="18"/>
              </w:rPr>
              <w:t>Turnip yellow  mosaic virus</w:t>
            </w:r>
          </w:p>
          <w:p w14:paraId="5140B8E1" w14:textId="77777777" w:rsidR="00F1728C" w:rsidRPr="008F0ABA" w:rsidRDefault="00F1728C" w:rsidP="00E321AE">
            <w:pPr>
              <w:jc w:val="left"/>
              <w:rPr>
                <w:b/>
                <w:bCs/>
                <w:sz w:val="18"/>
                <w:szCs w:val="18"/>
              </w:rPr>
            </w:pPr>
            <w:r w:rsidRPr="008F0ABA">
              <w:rPr>
                <w:b/>
                <w:bCs/>
                <w:sz w:val="18"/>
                <w:szCs w:val="18"/>
              </w:rPr>
              <w:t>Cvetačni mozaik</w:t>
            </w:r>
          </w:p>
          <w:p w14:paraId="3B017A96" w14:textId="77777777" w:rsidR="00F1728C" w:rsidRPr="008F0ABA" w:rsidRDefault="00F1728C" w:rsidP="00E321AE">
            <w:pPr>
              <w:jc w:val="left"/>
              <w:rPr>
                <w:sz w:val="18"/>
                <w:szCs w:val="18"/>
              </w:rPr>
            </w:pPr>
            <w:r w:rsidRPr="008F0ABA">
              <w:rPr>
                <w:i/>
                <w:iCs/>
                <w:sz w:val="18"/>
                <w:szCs w:val="18"/>
              </w:rPr>
              <w:t>Cauliflower mosaic virus</w:t>
            </w:r>
          </w:p>
        </w:tc>
        <w:tc>
          <w:tcPr>
            <w:tcW w:w="2126" w:type="dxa"/>
            <w:tcBorders>
              <w:top w:val="nil"/>
              <w:left w:val="single" w:sz="6" w:space="0" w:color="auto"/>
              <w:bottom w:val="single" w:sz="6" w:space="0" w:color="auto"/>
              <w:right w:val="single" w:sz="6" w:space="0" w:color="auto"/>
            </w:tcBorders>
          </w:tcPr>
          <w:p w14:paraId="42C8A715" w14:textId="77777777" w:rsidR="00F1728C" w:rsidRPr="008F0ABA" w:rsidRDefault="00F1728C" w:rsidP="00E321AE">
            <w:pPr>
              <w:tabs>
                <w:tab w:val="left" w:pos="360"/>
              </w:tabs>
              <w:jc w:val="left"/>
              <w:rPr>
                <w:sz w:val="18"/>
                <w:szCs w:val="18"/>
              </w:rPr>
            </w:pPr>
          </w:p>
          <w:p w14:paraId="26BE9B42" w14:textId="77777777" w:rsidR="00F1728C" w:rsidRPr="008F0ABA" w:rsidRDefault="00F1728C" w:rsidP="00E321AE">
            <w:pPr>
              <w:tabs>
                <w:tab w:val="left" w:pos="360"/>
              </w:tabs>
              <w:jc w:val="left"/>
              <w:rPr>
                <w:sz w:val="18"/>
                <w:szCs w:val="18"/>
              </w:rPr>
            </w:pPr>
            <w:r w:rsidRPr="008F0ABA">
              <w:rPr>
                <w:sz w:val="18"/>
                <w:szCs w:val="18"/>
              </w:rPr>
              <w:t>Agrotehnični ukrep:</w:t>
            </w:r>
          </w:p>
          <w:p w14:paraId="79570984" w14:textId="77777777" w:rsidR="00F1728C" w:rsidRPr="008F0ABA" w:rsidRDefault="00F1728C" w:rsidP="00E321AE">
            <w:pPr>
              <w:tabs>
                <w:tab w:val="left" w:pos="360"/>
              </w:tabs>
              <w:jc w:val="left"/>
              <w:rPr>
                <w:sz w:val="18"/>
                <w:szCs w:val="18"/>
              </w:rPr>
            </w:pPr>
            <w:r w:rsidRPr="008F0ABA">
              <w:rPr>
                <w:sz w:val="18"/>
                <w:szCs w:val="18"/>
              </w:rPr>
              <w:t xml:space="preserve">- zatiranje škodljivcev  </w:t>
            </w:r>
          </w:p>
          <w:p w14:paraId="1B15054A" w14:textId="77777777" w:rsidR="00F1728C" w:rsidRPr="008F0ABA" w:rsidRDefault="00F1728C" w:rsidP="00E321AE">
            <w:pPr>
              <w:tabs>
                <w:tab w:val="left" w:pos="360"/>
              </w:tabs>
              <w:jc w:val="left"/>
              <w:rPr>
                <w:sz w:val="18"/>
                <w:szCs w:val="18"/>
              </w:rPr>
            </w:pPr>
            <w:r w:rsidRPr="008F0ABA">
              <w:rPr>
                <w:sz w:val="18"/>
                <w:szCs w:val="18"/>
              </w:rPr>
              <w:t xml:space="preserve">  (prenašalcev bolezni), </w:t>
            </w:r>
          </w:p>
          <w:p w14:paraId="1078B6EF" w14:textId="77777777" w:rsidR="00F1728C" w:rsidRPr="008F0ABA" w:rsidRDefault="00F1728C" w:rsidP="00E321AE">
            <w:pPr>
              <w:tabs>
                <w:tab w:val="left" w:pos="360"/>
              </w:tabs>
              <w:jc w:val="left"/>
              <w:rPr>
                <w:sz w:val="18"/>
                <w:szCs w:val="18"/>
              </w:rPr>
            </w:pPr>
            <w:r w:rsidRPr="008F0ABA">
              <w:rPr>
                <w:sz w:val="18"/>
                <w:szCs w:val="18"/>
              </w:rPr>
              <w:t xml:space="preserve">  predvsem listnih uši.</w:t>
            </w:r>
          </w:p>
        </w:tc>
        <w:tc>
          <w:tcPr>
            <w:tcW w:w="1134" w:type="dxa"/>
            <w:tcBorders>
              <w:top w:val="nil"/>
              <w:left w:val="single" w:sz="6" w:space="0" w:color="auto"/>
              <w:bottom w:val="single" w:sz="6" w:space="0" w:color="auto"/>
              <w:right w:val="single" w:sz="6" w:space="0" w:color="auto"/>
            </w:tcBorders>
          </w:tcPr>
          <w:p w14:paraId="020EBA82" w14:textId="77777777" w:rsidR="00F1728C" w:rsidRPr="008F0ABA" w:rsidRDefault="00F1728C" w:rsidP="00E321AE">
            <w:pPr>
              <w:jc w:val="left"/>
              <w:rPr>
                <w:sz w:val="18"/>
                <w:szCs w:val="18"/>
              </w:rPr>
            </w:pPr>
          </w:p>
        </w:tc>
        <w:tc>
          <w:tcPr>
            <w:tcW w:w="1662" w:type="dxa"/>
            <w:tcBorders>
              <w:top w:val="nil"/>
              <w:left w:val="single" w:sz="6" w:space="0" w:color="auto"/>
              <w:bottom w:val="single" w:sz="6" w:space="0" w:color="auto"/>
              <w:right w:val="single" w:sz="6" w:space="0" w:color="auto"/>
            </w:tcBorders>
          </w:tcPr>
          <w:p w14:paraId="0A15ABE0" w14:textId="77777777" w:rsidR="00F1728C" w:rsidRPr="008F0ABA" w:rsidRDefault="00F1728C" w:rsidP="00E321AE">
            <w:pPr>
              <w:jc w:val="left"/>
              <w:rPr>
                <w:sz w:val="18"/>
                <w:szCs w:val="18"/>
              </w:rPr>
            </w:pPr>
          </w:p>
        </w:tc>
        <w:tc>
          <w:tcPr>
            <w:tcW w:w="1173" w:type="dxa"/>
            <w:tcBorders>
              <w:top w:val="nil"/>
              <w:left w:val="single" w:sz="6" w:space="0" w:color="auto"/>
              <w:bottom w:val="single" w:sz="6" w:space="0" w:color="auto"/>
              <w:right w:val="single" w:sz="6" w:space="0" w:color="auto"/>
            </w:tcBorders>
          </w:tcPr>
          <w:p w14:paraId="7C6F6F04" w14:textId="77777777" w:rsidR="00F1728C" w:rsidRPr="008F0ABA" w:rsidRDefault="00F1728C" w:rsidP="00E321AE">
            <w:pPr>
              <w:jc w:val="left"/>
              <w:rPr>
                <w:sz w:val="18"/>
                <w:szCs w:val="18"/>
              </w:rPr>
            </w:pPr>
          </w:p>
        </w:tc>
        <w:tc>
          <w:tcPr>
            <w:tcW w:w="1276" w:type="dxa"/>
            <w:tcBorders>
              <w:top w:val="nil"/>
              <w:left w:val="single" w:sz="6" w:space="0" w:color="auto"/>
              <w:bottom w:val="single" w:sz="6" w:space="0" w:color="auto"/>
              <w:right w:val="single" w:sz="6" w:space="0" w:color="auto"/>
            </w:tcBorders>
          </w:tcPr>
          <w:p w14:paraId="5A02D797" w14:textId="77777777" w:rsidR="00F1728C" w:rsidRPr="008F0ABA" w:rsidRDefault="00F1728C" w:rsidP="00E321AE">
            <w:pPr>
              <w:jc w:val="left"/>
              <w:rPr>
                <w:sz w:val="18"/>
                <w:szCs w:val="18"/>
              </w:rPr>
            </w:pPr>
          </w:p>
        </w:tc>
        <w:tc>
          <w:tcPr>
            <w:tcW w:w="1951" w:type="dxa"/>
            <w:tcBorders>
              <w:top w:val="nil"/>
              <w:left w:val="single" w:sz="6" w:space="0" w:color="auto"/>
              <w:bottom w:val="single" w:sz="6" w:space="0" w:color="auto"/>
              <w:right w:val="single" w:sz="6" w:space="0" w:color="auto"/>
            </w:tcBorders>
          </w:tcPr>
          <w:p w14:paraId="3A15A32F" w14:textId="77777777" w:rsidR="00F1728C" w:rsidRPr="008F0ABA" w:rsidRDefault="00F1728C" w:rsidP="00E321AE">
            <w:pPr>
              <w:jc w:val="left"/>
              <w:rPr>
                <w:sz w:val="18"/>
                <w:szCs w:val="18"/>
              </w:rPr>
            </w:pPr>
          </w:p>
          <w:p w14:paraId="6B22080E" w14:textId="77777777" w:rsidR="00F1728C" w:rsidRPr="008F0ABA" w:rsidRDefault="00F1728C" w:rsidP="00E321AE">
            <w:pPr>
              <w:jc w:val="left"/>
              <w:rPr>
                <w:sz w:val="18"/>
                <w:szCs w:val="18"/>
              </w:rPr>
            </w:pPr>
            <w:r w:rsidRPr="008F0ABA">
              <w:rPr>
                <w:sz w:val="18"/>
                <w:szCs w:val="18"/>
              </w:rPr>
              <w:t>Znamenja bolezni so različna na različnih vrstah in sortah kapusnic. Prepoznavanje in dokončno potrditev bolezni prepustimo strokovnjakom.</w:t>
            </w:r>
          </w:p>
        </w:tc>
      </w:tr>
      <w:tr w:rsidR="00C221A3" w:rsidRPr="008F0ABA" w14:paraId="549CA310" w14:textId="77777777" w:rsidTr="00C221A3">
        <w:trPr>
          <w:trHeight w:val="812"/>
        </w:trPr>
        <w:tc>
          <w:tcPr>
            <w:tcW w:w="1701" w:type="dxa"/>
            <w:vMerge w:val="restart"/>
            <w:tcBorders>
              <w:top w:val="nil"/>
              <w:left w:val="single" w:sz="6" w:space="0" w:color="auto"/>
              <w:right w:val="single" w:sz="6" w:space="0" w:color="auto"/>
            </w:tcBorders>
          </w:tcPr>
          <w:p w14:paraId="60EA9CA6" w14:textId="77777777" w:rsidR="00C221A3" w:rsidRPr="008F0ABA" w:rsidRDefault="00C221A3" w:rsidP="00E321AE">
            <w:pPr>
              <w:jc w:val="left"/>
              <w:rPr>
                <w:b/>
                <w:bCs/>
                <w:sz w:val="18"/>
                <w:szCs w:val="18"/>
              </w:rPr>
            </w:pPr>
            <w:r w:rsidRPr="008F0ABA">
              <w:rPr>
                <w:b/>
                <w:bCs/>
                <w:sz w:val="18"/>
                <w:szCs w:val="18"/>
              </w:rPr>
              <w:t>GLIVIČNE BOLEZNI</w:t>
            </w:r>
          </w:p>
          <w:p w14:paraId="2388714F" w14:textId="77777777" w:rsidR="00C221A3" w:rsidRPr="008F0ABA" w:rsidRDefault="00C221A3" w:rsidP="00E321AE">
            <w:pPr>
              <w:jc w:val="left"/>
              <w:rPr>
                <w:b/>
                <w:bCs/>
                <w:sz w:val="18"/>
                <w:szCs w:val="18"/>
              </w:rPr>
            </w:pPr>
            <w:r w:rsidRPr="008F0ABA">
              <w:rPr>
                <w:b/>
                <w:bCs/>
                <w:sz w:val="18"/>
                <w:szCs w:val="18"/>
              </w:rPr>
              <w:t>Padavica sadik</w:t>
            </w:r>
          </w:p>
          <w:p w14:paraId="446FB7D8" w14:textId="77777777" w:rsidR="00C221A3" w:rsidRPr="008F0ABA" w:rsidRDefault="00C221A3" w:rsidP="00E321AE">
            <w:pPr>
              <w:jc w:val="left"/>
              <w:rPr>
                <w:i/>
                <w:iCs/>
                <w:sz w:val="18"/>
                <w:szCs w:val="18"/>
              </w:rPr>
            </w:pPr>
            <w:r w:rsidRPr="008F0ABA">
              <w:rPr>
                <w:i/>
                <w:iCs/>
                <w:sz w:val="18"/>
                <w:szCs w:val="18"/>
              </w:rPr>
              <w:t>Phytium spp.</w:t>
            </w:r>
          </w:p>
          <w:p w14:paraId="0CECB2A3" w14:textId="77777777" w:rsidR="00C221A3" w:rsidRPr="008F0ABA" w:rsidRDefault="00C221A3" w:rsidP="00E321AE">
            <w:pPr>
              <w:jc w:val="left"/>
              <w:rPr>
                <w:i/>
                <w:iCs/>
                <w:sz w:val="18"/>
                <w:szCs w:val="18"/>
              </w:rPr>
            </w:pPr>
            <w:r w:rsidRPr="008F0ABA">
              <w:rPr>
                <w:i/>
                <w:iCs/>
                <w:sz w:val="18"/>
                <w:szCs w:val="18"/>
              </w:rPr>
              <w:t>Rhizoctonia solani</w:t>
            </w:r>
          </w:p>
          <w:p w14:paraId="6F8DD088" w14:textId="77777777" w:rsidR="00C221A3" w:rsidRPr="008F0ABA" w:rsidRDefault="00C221A3" w:rsidP="00E321AE">
            <w:pPr>
              <w:jc w:val="left"/>
              <w:rPr>
                <w:i/>
                <w:iCs/>
                <w:sz w:val="18"/>
                <w:szCs w:val="18"/>
              </w:rPr>
            </w:pPr>
            <w:r w:rsidRPr="008F0ABA">
              <w:rPr>
                <w:i/>
                <w:iCs/>
                <w:sz w:val="18"/>
                <w:szCs w:val="18"/>
              </w:rPr>
              <w:t>Olpidium brassicae</w:t>
            </w:r>
          </w:p>
          <w:p w14:paraId="2E85EFE3" w14:textId="77777777" w:rsidR="00C221A3" w:rsidRPr="008F0ABA" w:rsidRDefault="00C221A3" w:rsidP="00E321AE">
            <w:pPr>
              <w:jc w:val="left"/>
              <w:rPr>
                <w:i/>
                <w:iCs/>
                <w:sz w:val="18"/>
                <w:szCs w:val="18"/>
              </w:rPr>
            </w:pPr>
            <w:r w:rsidRPr="008F0ABA">
              <w:rPr>
                <w:i/>
                <w:iCs/>
                <w:sz w:val="18"/>
                <w:szCs w:val="18"/>
              </w:rPr>
              <w:t>Phoma lingam</w:t>
            </w:r>
          </w:p>
          <w:p w14:paraId="6350A251" w14:textId="77777777" w:rsidR="00C221A3" w:rsidRPr="008F0ABA" w:rsidRDefault="00C221A3" w:rsidP="00E321AE">
            <w:pPr>
              <w:jc w:val="left"/>
              <w:rPr>
                <w:sz w:val="18"/>
                <w:szCs w:val="18"/>
              </w:rPr>
            </w:pPr>
          </w:p>
        </w:tc>
        <w:tc>
          <w:tcPr>
            <w:tcW w:w="2835" w:type="dxa"/>
            <w:vMerge w:val="restart"/>
            <w:tcBorders>
              <w:top w:val="nil"/>
              <w:left w:val="single" w:sz="6" w:space="0" w:color="auto"/>
              <w:right w:val="single" w:sz="6" w:space="0" w:color="auto"/>
            </w:tcBorders>
          </w:tcPr>
          <w:p w14:paraId="276FE8E0" w14:textId="77777777" w:rsidR="00C221A3" w:rsidRPr="008F0ABA" w:rsidRDefault="00C221A3" w:rsidP="00E321AE">
            <w:pPr>
              <w:jc w:val="left"/>
              <w:rPr>
                <w:sz w:val="18"/>
                <w:szCs w:val="18"/>
              </w:rPr>
            </w:pPr>
          </w:p>
          <w:p w14:paraId="0B459EFD" w14:textId="77777777" w:rsidR="00C221A3" w:rsidRPr="008F0ABA" w:rsidRDefault="00C221A3" w:rsidP="00E321AE">
            <w:pPr>
              <w:jc w:val="left"/>
              <w:rPr>
                <w:sz w:val="18"/>
                <w:szCs w:val="18"/>
              </w:rPr>
            </w:pPr>
          </w:p>
          <w:p w14:paraId="08F0F993" w14:textId="77777777" w:rsidR="00C221A3" w:rsidRPr="008F0ABA" w:rsidRDefault="00C221A3" w:rsidP="00E321AE">
            <w:pPr>
              <w:jc w:val="left"/>
              <w:rPr>
                <w:sz w:val="18"/>
                <w:szCs w:val="18"/>
              </w:rPr>
            </w:pPr>
            <w:r w:rsidRPr="008F0ABA">
              <w:rPr>
                <w:sz w:val="18"/>
                <w:szCs w:val="18"/>
              </w:rPr>
              <w:t>Kaleče rastline ne vzniknejo, na vzniklih rastlinah pritlehni  del spremeni barvo, se zmehča, rastline poležejo – padajo.</w:t>
            </w:r>
          </w:p>
        </w:tc>
        <w:tc>
          <w:tcPr>
            <w:tcW w:w="2126" w:type="dxa"/>
            <w:vMerge w:val="restart"/>
            <w:tcBorders>
              <w:top w:val="nil"/>
              <w:left w:val="single" w:sz="6" w:space="0" w:color="auto"/>
              <w:right w:val="single" w:sz="6" w:space="0" w:color="auto"/>
            </w:tcBorders>
          </w:tcPr>
          <w:p w14:paraId="1FA32F95" w14:textId="77777777" w:rsidR="00C221A3" w:rsidRPr="008F0ABA" w:rsidRDefault="00C221A3" w:rsidP="00E321AE">
            <w:pPr>
              <w:tabs>
                <w:tab w:val="left" w:pos="360"/>
              </w:tabs>
              <w:jc w:val="left"/>
              <w:rPr>
                <w:sz w:val="18"/>
                <w:szCs w:val="18"/>
              </w:rPr>
            </w:pPr>
          </w:p>
          <w:p w14:paraId="52651CED" w14:textId="77777777" w:rsidR="00C221A3" w:rsidRPr="008F0ABA" w:rsidRDefault="00C221A3" w:rsidP="00E321AE">
            <w:pPr>
              <w:tabs>
                <w:tab w:val="left" w:pos="360"/>
              </w:tabs>
              <w:jc w:val="left"/>
              <w:rPr>
                <w:sz w:val="18"/>
                <w:szCs w:val="18"/>
              </w:rPr>
            </w:pPr>
          </w:p>
          <w:p w14:paraId="0C1399FA" w14:textId="77777777" w:rsidR="00C221A3" w:rsidRPr="008F0ABA" w:rsidRDefault="00C221A3" w:rsidP="00E321AE">
            <w:pPr>
              <w:tabs>
                <w:tab w:val="left" w:pos="360"/>
              </w:tabs>
              <w:jc w:val="left"/>
              <w:rPr>
                <w:sz w:val="18"/>
                <w:szCs w:val="18"/>
              </w:rPr>
            </w:pPr>
            <w:r w:rsidRPr="008F0ABA">
              <w:rPr>
                <w:sz w:val="18"/>
                <w:szCs w:val="18"/>
              </w:rPr>
              <w:t>Agrotehnični ukrepi:</w:t>
            </w:r>
          </w:p>
          <w:p w14:paraId="6706B22E" w14:textId="77777777" w:rsidR="00C221A3" w:rsidRPr="008F0ABA" w:rsidRDefault="00C221A3" w:rsidP="00E321AE">
            <w:pPr>
              <w:tabs>
                <w:tab w:val="left" w:pos="360"/>
              </w:tabs>
              <w:jc w:val="left"/>
              <w:rPr>
                <w:sz w:val="18"/>
                <w:szCs w:val="18"/>
              </w:rPr>
            </w:pPr>
            <w:r w:rsidRPr="008F0ABA">
              <w:rPr>
                <w:sz w:val="18"/>
                <w:szCs w:val="18"/>
              </w:rPr>
              <w:t xml:space="preserve">- ne sejemo v težko    </w:t>
            </w:r>
          </w:p>
          <w:p w14:paraId="06EE8EEB" w14:textId="77777777" w:rsidR="00C221A3" w:rsidRPr="008F0ABA" w:rsidRDefault="00C221A3" w:rsidP="00E321AE">
            <w:pPr>
              <w:tabs>
                <w:tab w:val="left" w:pos="360"/>
              </w:tabs>
              <w:ind w:right="-108"/>
              <w:jc w:val="left"/>
              <w:rPr>
                <w:sz w:val="18"/>
                <w:szCs w:val="18"/>
              </w:rPr>
            </w:pPr>
            <w:r w:rsidRPr="008F0ABA">
              <w:rPr>
                <w:sz w:val="18"/>
                <w:szCs w:val="18"/>
              </w:rPr>
              <w:t xml:space="preserve">   zemljo, uporabljamo preležan gnoj, zalivamo poredko in takrat obilno, zaprte grede zračimo</w:t>
            </w:r>
          </w:p>
          <w:p w14:paraId="08ED78AF" w14:textId="77777777" w:rsidR="00C221A3" w:rsidRPr="008F0ABA" w:rsidRDefault="00C221A3" w:rsidP="00E321AE">
            <w:pPr>
              <w:tabs>
                <w:tab w:val="left" w:pos="360"/>
              </w:tabs>
              <w:jc w:val="left"/>
              <w:rPr>
                <w:sz w:val="18"/>
                <w:szCs w:val="18"/>
              </w:rPr>
            </w:pPr>
          </w:p>
        </w:tc>
        <w:tc>
          <w:tcPr>
            <w:tcW w:w="1134" w:type="dxa"/>
            <w:tcBorders>
              <w:top w:val="single" w:sz="6" w:space="0" w:color="auto"/>
              <w:left w:val="single" w:sz="6" w:space="0" w:color="auto"/>
              <w:bottom w:val="nil"/>
              <w:right w:val="single" w:sz="6" w:space="0" w:color="auto"/>
            </w:tcBorders>
          </w:tcPr>
          <w:p w14:paraId="193B849A" w14:textId="77777777" w:rsidR="00C221A3" w:rsidRPr="008F0ABA" w:rsidRDefault="00C221A3" w:rsidP="0046057E">
            <w:pPr>
              <w:numPr>
                <w:ilvl w:val="0"/>
                <w:numId w:val="12"/>
              </w:numPr>
              <w:tabs>
                <w:tab w:val="clear" w:pos="284"/>
                <w:tab w:val="num" w:pos="142"/>
              </w:tabs>
              <w:jc w:val="left"/>
              <w:rPr>
                <w:sz w:val="18"/>
                <w:szCs w:val="18"/>
              </w:rPr>
            </w:pPr>
            <w:r w:rsidRPr="008F0ABA">
              <w:rPr>
                <w:sz w:val="18"/>
                <w:szCs w:val="18"/>
              </w:rPr>
              <w:t>fosetil</w:t>
            </w:r>
          </w:p>
          <w:p w14:paraId="1B5AD62C" w14:textId="77777777" w:rsidR="00C221A3" w:rsidRPr="008F0ABA" w:rsidRDefault="00C221A3" w:rsidP="00E321AE">
            <w:pPr>
              <w:ind w:left="113"/>
              <w:jc w:val="left"/>
              <w:rPr>
                <w:sz w:val="18"/>
                <w:szCs w:val="18"/>
              </w:rPr>
            </w:pPr>
            <w:r w:rsidRPr="008F0ABA">
              <w:rPr>
                <w:sz w:val="18"/>
                <w:szCs w:val="18"/>
              </w:rPr>
              <w:t>propamokarb</w:t>
            </w:r>
          </w:p>
          <w:p w14:paraId="5DB21215" w14:textId="77777777" w:rsidR="00C221A3" w:rsidRPr="008F0ABA" w:rsidRDefault="00C221A3" w:rsidP="00E321AE">
            <w:pPr>
              <w:jc w:val="left"/>
              <w:rPr>
                <w:sz w:val="18"/>
                <w:szCs w:val="18"/>
              </w:rPr>
            </w:pPr>
          </w:p>
          <w:p w14:paraId="136C8DF7" w14:textId="77777777" w:rsidR="00C221A3" w:rsidRPr="008F0ABA" w:rsidRDefault="00C221A3" w:rsidP="00E321AE">
            <w:pPr>
              <w:jc w:val="left"/>
              <w:rPr>
                <w:sz w:val="18"/>
                <w:szCs w:val="18"/>
              </w:rPr>
            </w:pPr>
          </w:p>
          <w:p w14:paraId="06D721BE" w14:textId="2552FE3C" w:rsidR="00C221A3" w:rsidRPr="008F0ABA" w:rsidRDefault="00C221A3" w:rsidP="00C221A3">
            <w:pPr>
              <w:jc w:val="left"/>
              <w:rPr>
                <w:sz w:val="18"/>
                <w:szCs w:val="18"/>
              </w:rPr>
            </w:pPr>
          </w:p>
        </w:tc>
        <w:tc>
          <w:tcPr>
            <w:tcW w:w="1662" w:type="dxa"/>
            <w:tcBorders>
              <w:top w:val="single" w:sz="6" w:space="0" w:color="auto"/>
              <w:left w:val="single" w:sz="6" w:space="0" w:color="auto"/>
              <w:bottom w:val="nil"/>
              <w:right w:val="single" w:sz="6" w:space="0" w:color="auto"/>
            </w:tcBorders>
          </w:tcPr>
          <w:p w14:paraId="6180C7D2" w14:textId="77777777" w:rsidR="00C221A3" w:rsidRPr="008F0ABA" w:rsidRDefault="00C221A3" w:rsidP="00E321AE">
            <w:pPr>
              <w:jc w:val="left"/>
              <w:rPr>
                <w:bCs/>
                <w:sz w:val="18"/>
                <w:szCs w:val="18"/>
              </w:rPr>
            </w:pPr>
            <w:r w:rsidRPr="008F0ABA">
              <w:rPr>
                <w:sz w:val="18"/>
                <w:szCs w:val="18"/>
              </w:rPr>
              <w:t>Previcur energy* (</w:t>
            </w:r>
            <w:r w:rsidRPr="008F0ABA">
              <w:rPr>
                <w:bCs/>
                <w:sz w:val="18"/>
                <w:szCs w:val="18"/>
              </w:rPr>
              <w:t>Samo na sejancih in sadikah gojenih v zaščitenih prostorih!)</w:t>
            </w:r>
          </w:p>
          <w:p w14:paraId="06361BA4" w14:textId="744B4B71" w:rsidR="00C221A3" w:rsidRPr="008F0ABA" w:rsidRDefault="00C221A3" w:rsidP="00E321AE">
            <w:pPr>
              <w:jc w:val="left"/>
              <w:rPr>
                <w:b/>
                <w:sz w:val="18"/>
                <w:szCs w:val="18"/>
              </w:rPr>
            </w:pPr>
            <w:r w:rsidRPr="008F0ABA">
              <w:rPr>
                <w:b/>
                <w:sz w:val="18"/>
                <w:szCs w:val="18"/>
              </w:rPr>
              <w:t>*30.4.2022</w:t>
            </w:r>
          </w:p>
        </w:tc>
        <w:tc>
          <w:tcPr>
            <w:tcW w:w="1173" w:type="dxa"/>
            <w:tcBorders>
              <w:top w:val="single" w:sz="6" w:space="0" w:color="auto"/>
              <w:left w:val="single" w:sz="6" w:space="0" w:color="auto"/>
              <w:bottom w:val="nil"/>
              <w:right w:val="single" w:sz="6" w:space="0" w:color="auto"/>
            </w:tcBorders>
          </w:tcPr>
          <w:p w14:paraId="2BAF0AB0" w14:textId="77777777" w:rsidR="00C221A3" w:rsidRPr="008F0ABA" w:rsidRDefault="00C221A3" w:rsidP="00E321AE">
            <w:pPr>
              <w:jc w:val="left"/>
              <w:rPr>
                <w:sz w:val="18"/>
                <w:szCs w:val="18"/>
              </w:rPr>
            </w:pPr>
            <w:r w:rsidRPr="008F0ABA">
              <w:rPr>
                <w:sz w:val="18"/>
                <w:szCs w:val="18"/>
              </w:rPr>
              <w:t>30 l/ha</w:t>
            </w:r>
          </w:p>
          <w:p w14:paraId="7539C1A0" w14:textId="77777777" w:rsidR="00C221A3" w:rsidRPr="008F0ABA" w:rsidRDefault="00C221A3" w:rsidP="00E321AE">
            <w:pPr>
              <w:jc w:val="left"/>
              <w:rPr>
                <w:sz w:val="18"/>
                <w:szCs w:val="18"/>
              </w:rPr>
            </w:pPr>
          </w:p>
          <w:p w14:paraId="43C6001A" w14:textId="77777777" w:rsidR="00C221A3" w:rsidRPr="008F0ABA" w:rsidRDefault="00C221A3" w:rsidP="00E321AE">
            <w:pPr>
              <w:jc w:val="left"/>
              <w:rPr>
                <w:sz w:val="18"/>
                <w:szCs w:val="18"/>
              </w:rPr>
            </w:pPr>
          </w:p>
          <w:p w14:paraId="1DFEAB5B" w14:textId="77777777" w:rsidR="00C221A3" w:rsidRPr="008F0ABA" w:rsidRDefault="00C221A3" w:rsidP="00E321AE">
            <w:pPr>
              <w:jc w:val="left"/>
              <w:rPr>
                <w:sz w:val="18"/>
                <w:szCs w:val="18"/>
              </w:rPr>
            </w:pPr>
          </w:p>
          <w:p w14:paraId="2D52D057" w14:textId="77777777" w:rsidR="00C221A3" w:rsidRPr="008F0ABA" w:rsidRDefault="00C221A3" w:rsidP="00E321AE">
            <w:pPr>
              <w:jc w:val="left"/>
              <w:rPr>
                <w:sz w:val="18"/>
                <w:szCs w:val="18"/>
              </w:rPr>
            </w:pPr>
          </w:p>
          <w:p w14:paraId="64CF1D18" w14:textId="508FB8E6" w:rsidR="00C221A3" w:rsidRPr="008F0ABA" w:rsidRDefault="00C221A3" w:rsidP="00E321AE">
            <w:pPr>
              <w:jc w:val="left"/>
              <w:rPr>
                <w:sz w:val="18"/>
                <w:szCs w:val="18"/>
              </w:rPr>
            </w:pPr>
          </w:p>
        </w:tc>
        <w:tc>
          <w:tcPr>
            <w:tcW w:w="1276" w:type="dxa"/>
            <w:tcBorders>
              <w:top w:val="single" w:sz="6" w:space="0" w:color="auto"/>
              <w:left w:val="single" w:sz="6" w:space="0" w:color="auto"/>
              <w:bottom w:val="nil"/>
              <w:right w:val="single" w:sz="6" w:space="0" w:color="auto"/>
            </w:tcBorders>
          </w:tcPr>
          <w:p w14:paraId="676B1573" w14:textId="77777777" w:rsidR="00C221A3" w:rsidRPr="008F0ABA" w:rsidRDefault="00C221A3" w:rsidP="00E321AE">
            <w:pPr>
              <w:jc w:val="left"/>
              <w:rPr>
                <w:sz w:val="18"/>
                <w:szCs w:val="18"/>
              </w:rPr>
            </w:pPr>
            <w:r w:rsidRPr="008F0ABA">
              <w:rPr>
                <w:sz w:val="18"/>
                <w:szCs w:val="18"/>
              </w:rPr>
              <w:t>Zagotovljena s časom uporabe</w:t>
            </w:r>
          </w:p>
          <w:p w14:paraId="1222D018" w14:textId="77777777" w:rsidR="00C221A3" w:rsidRPr="008F0ABA" w:rsidRDefault="00C221A3" w:rsidP="00E321AE">
            <w:pPr>
              <w:jc w:val="left"/>
              <w:rPr>
                <w:sz w:val="18"/>
                <w:szCs w:val="18"/>
              </w:rPr>
            </w:pPr>
          </w:p>
          <w:p w14:paraId="572A8EB5" w14:textId="77777777" w:rsidR="00C221A3" w:rsidRPr="008F0ABA" w:rsidRDefault="00C221A3" w:rsidP="00E321AE">
            <w:pPr>
              <w:jc w:val="left"/>
              <w:rPr>
                <w:sz w:val="18"/>
                <w:szCs w:val="18"/>
              </w:rPr>
            </w:pPr>
          </w:p>
          <w:p w14:paraId="789C1C99" w14:textId="77101A2C" w:rsidR="00C221A3" w:rsidRPr="008F0ABA" w:rsidRDefault="00C221A3" w:rsidP="00E321AE">
            <w:pPr>
              <w:jc w:val="left"/>
              <w:rPr>
                <w:sz w:val="18"/>
                <w:szCs w:val="18"/>
              </w:rPr>
            </w:pPr>
          </w:p>
        </w:tc>
        <w:tc>
          <w:tcPr>
            <w:tcW w:w="1951" w:type="dxa"/>
            <w:tcBorders>
              <w:top w:val="single" w:sz="6" w:space="0" w:color="auto"/>
              <w:left w:val="single" w:sz="6" w:space="0" w:color="auto"/>
              <w:bottom w:val="nil"/>
              <w:right w:val="single" w:sz="6" w:space="0" w:color="auto"/>
            </w:tcBorders>
          </w:tcPr>
          <w:p w14:paraId="0ED48788" w14:textId="77777777" w:rsidR="00C221A3" w:rsidRPr="008F0ABA" w:rsidRDefault="00C221A3" w:rsidP="00F471E1">
            <w:pPr>
              <w:jc w:val="left"/>
              <w:rPr>
                <w:sz w:val="18"/>
                <w:szCs w:val="18"/>
              </w:rPr>
            </w:pPr>
            <w:r w:rsidRPr="008F0ABA">
              <w:rPr>
                <w:sz w:val="18"/>
                <w:szCs w:val="18"/>
              </w:rPr>
              <w:t>Uporaba v zaščitenih prostorih največ 2-krat letno; BO, BR, C, Z, KZ</w:t>
            </w:r>
          </w:p>
          <w:p w14:paraId="4716E6AF" w14:textId="49BCA8CD" w:rsidR="00C221A3" w:rsidRPr="008F0ABA" w:rsidRDefault="00C221A3" w:rsidP="00E321AE">
            <w:pPr>
              <w:jc w:val="left"/>
              <w:rPr>
                <w:b/>
                <w:sz w:val="18"/>
                <w:szCs w:val="18"/>
              </w:rPr>
            </w:pPr>
          </w:p>
        </w:tc>
      </w:tr>
      <w:tr w:rsidR="00C221A3" w:rsidRPr="008F0ABA" w14:paraId="24B39B71" w14:textId="77777777" w:rsidTr="00881732">
        <w:trPr>
          <w:trHeight w:val="518"/>
        </w:trPr>
        <w:tc>
          <w:tcPr>
            <w:tcW w:w="1701" w:type="dxa"/>
            <w:vMerge/>
            <w:tcBorders>
              <w:left w:val="single" w:sz="6" w:space="0" w:color="auto"/>
              <w:right w:val="single" w:sz="6" w:space="0" w:color="auto"/>
            </w:tcBorders>
          </w:tcPr>
          <w:p w14:paraId="08D17BCF" w14:textId="77777777" w:rsidR="00C221A3" w:rsidRPr="008F0ABA" w:rsidRDefault="00C221A3" w:rsidP="00E321AE">
            <w:pPr>
              <w:jc w:val="left"/>
              <w:rPr>
                <w:b/>
                <w:bCs/>
                <w:sz w:val="18"/>
                <w:szCs w:val="18"/>
              </w:rPr>
            </w:pPr>
          </w:p>
        </w:tc>
        <w:tc>
          <w:tcPr>
            <w:tcW w:w="2835" w:type="dxa"/>
            <w:vMerge/>
            <w:tcBorders>
              <w:left w:val="single" w:sz="6" w:space="0" w:color="auto"/>
              <w:right w:val="single" w:sz="6" w:space="0" w:color="auto"/>
            </w:tcBorders>
          </w:tcPr>
          <w:p w14:paraId="67875E15" w14:textId="77777777" w:rsidR="00C221A3" w:rsidRPr="008F0ABA" w:rsidRDefault="00C221A3" w:rsidP="00E321AE">
            <w:pPr>
              <w:jc w:val="left"/>
              <w:rPr>
                <w:sz w:val="18"/>
                <w:szCs w:val="18"/>
              </w:rPr>
            </w:pPr>
          </w:p>
        </w:tc>
        <w:tc>
          <w:tcPr>
            <w:tcW w:w="2126" w:type="dxa"/>
            <w:vMerge/>
            <w:tcBorders>
              <w:left w:val="single" w:sz="6" w:space="0" w:color="auto"/>
              <w:right w:val="single" w:sz="6" w:space="0" w:color="auto"/>
            </w:tcBorders>
          </w:tcPr>
          <w:p w14:paraId="4F313A13" w14:textId="77777777" w:rsidR="00C221A3" w:rsidRPr="008F0ABA" w:rsidRDefault="00C221A3" w:rsidP="00E321AE">
            <w:pPr>
              <w:tabs>
                <w:tab w:val="left" w:pos="360"/>
              </w:tabs>
              <w:jc w:val="left"/>
              <w:rPr>
                <w:sz w:val="18"/>
                <w:szCs w:val="18"/>
              </w:rPr>
            </w:pPr>
          </w:p>
        </w:tc>
        <w:tc>
          <w:tcPr>
            <w:tcW w:w="1134" w:type="dxa"/>
            <w:tcBorders>
              <w:top w:val="nil"/>
              <w:left w:val="single" w:sz="6" w:space="0" w:color="auto"/>
              <w:bottom w:val="nil"/>
              <w:right w:val="single" w:sz="6" w:space="0" w:color="auto"/>
            </w:tcBorders>
          </w:tcPr>
          <w:p w14:paraId="2E8DBAB4" w14:textId="2246023E" w:rsidR="00C221A3" w:rsidRPr="00241669" w:rsidRDefault="00C221A3" w:rsidP="0046057E">
            <w:pPr>
              <w:pStyle w:val="Odstavekseznama"/>
              <w:numPr>
                <w:ilvl w:val="0"/>
                <w:numId w:val="12"/>
              </w:numPr>
              <w:jc w:val="left"/>
              <w:rPr>
                <w:sz w:val="18"/>
                <w:szCs w:val="18"/>
              </w:rPr>
            </w:pPr>
            <w:r w:rsidRPr="0009599E">
              <w:rPr>
                <w:i/>
                <w:sz w:val="18"/>
                <w:szCs w:val="18"/>
              </w:rPr>
              <w:t xml:space="preserve">Pythium oligandrum </w:t>
            </w:r>
            <w:r w:rsidRPr="00241669">
              <w:rPr>
                <w:sz w:val="18"/>
                <w:szCs w:val="18"/>
              </w:rPr>
              <w:t>M1</w:t>
            </w:r>
          </w:p>
        </w:tc>
        <w:tc>
          <w:tcPr>
            <w:tcW w:w="1662" w:type="dxa"/>
            <w:tcBorders>
              <w:top w:val="nil"/>
              <w:left w:val="single" w:sz="6" w:space="0" w:color="auto"/>
              <w:bottom w:val="nil"/>
              <w:right w:val="single" w:sz="6" w:space="0" w:color="auto"/>
            </w:tcBorders>
          </w:tcPr>
          <w:p w14:paraId="25F7DCFF" w14:textId="77777777" w:rsidR="00C221A3" w:rsidRPr="008F0ABA" w:rsidRDefault="00C221A3" w:rsidP="00C221A3">
            <w:pPr>
              <w:jc w:val="left"/>
              <w:rPr>
                <w:sz w:val="18"/>
                <w:szCs w:val="18"/>
              </w:rPr>
            </w:pPr>
            <w:r w:rsidRPr="008F0ABA">
              <w:rPr>
                <w:sz w:val="18"/>
                <w:szCs w:val="18"/>
              </w:rPr>
              <w:t>Polyversum</w:t>
            </w:r>
          </w:p>
          <w:p w14:paraId="0E405007" w14:textId="77777777" w:rsidR="00C221A3" w:rsidRPr="008F0ABA" w:rsidRDefault="00C221A3" w:rsidP="00E321AE">
            <w:pPr>
              <w:jc w:val="left"/>
              <w:rPr>
                <w:sz w:val="18"/>
                <w:szCs w:val="18"/>
              </w:rPr>
            </w:pPr>
          </w:p>
        </w:tc>
        <w:tc>
          <w:tcPr>
            <w:tcW w:w="1173" w:type="dxa"/>
            <w:tcBorders>
              <w:top w:val="nil"/>
              <w:left w:val="single" w:sz="6" w:space="0" w:color="auto"/>
              <w:bottom w:val="nil"/>
              <w:right w:val="single" w:sz="6" w:space="0" w:color="auto"/>
            </w:tcBorders>
          </w:tcPr>
          <w:p w14:paraId="209E1ED5" w14:textId="77777777" w:rsidR="00C221A3" w:rsidRPr="008F0ABA" w:rsidRDefault="00C221A3" w:rsidP="00C221A3">
            <w:pPr>
              <w:jc w:val="left"/>
              <w:rPr>
                <w:sz w:val="18"/>
                <w:szCs w:val="18"/>
              </w:rPr>
            </w:pPr>
            <w:r w:rsidRPr="008F0ABA">
              <w:rPr>
                <w:sz w:val="18"/>
                <w:szCs w:val="18"/>
              </w:rPr>
              <w:t>0,1-0,2 kg/ha</w:t>
            </w:r>
          </w:p>
          <w:p w14:paraId="544ADEB4" w14:textId="77777777" w:rsidR="00C221A3" w:rsidRPr="008F0ABA" w:rsidRDefault="00C221A3" w:rsidP="00E321AE">
            <w:pPr>
              <w:jc w:val="left"/>
              <w:rPr>
                <w:sz w:val="18"/>
                <w:szCs w:val="18"/>
              </w:rPr>
            </w:pPr>
          </w:p>
        </w:tc>
        <w:tc>
          <w:tcPr>
            <w:tcW w:w="1276" w:type="dxa"/>
            <w:tcBorders>
              <w:top w:val="nil"/>
              <w:left w:val="single" w:sz="6" w:space="0" w:color="auto"/>
              <w:bottom w:val="nil"/>
              <w:right w:val="single" w:sz="6" w:space="0" w:color="auto"/>
            </w:tcBorders>
          </w:tcPr>
          <w:p w14:paraId="74D4AE9B" w14:textId="77777777" w:rsidR="00C221A3" w:rsidRPr="008F0ABA" w:rsidRDefault="00C221A3" w:rsidP="00C221A3">
            <w:pPr>
              <w:jc w:val="left"/>
              <w:rPr>
                <w:sz w:val="18"/>
                <w:szCs w:val="18"/>
              </w:rPr>
            </w:pPr>
            <w:r w:rsidRPr="008F0ABA">
              <w:rPr>
                <w:sz w:val="18"/>
                <w:szCs w:val="18"/>
              </w:rPr>
              <w:t>1</w:t>
            </w:r>
          </w:p>
          <w:p w14:paraId="574E8824" w14:textId="77777777" w:rsidR="00C221A3" w:rsidRPr="008F0ABA" w:rsidRDefault="00C221A3" w:rsidP="00E321AE">
            <w:pPr>
              <w:jc w:val="left"/>
              <w:rPr>
                <w:sz w:val="18"/>
                <w:szCs w:val="18"/>
              </w:rPr>
            </w:pPr>
          </w:p>
        </w:tc>
        <w:tc>
          <w:tcPr>
            <w:tcW w:w="1951" w:type="dxa"/>
            <w:tcBorders>
              <w:top w:val="nil"/>
              <w:left w:val="single" w:sz="6" w:space="0" w:color="auto"/>
              <w:bottom w:val="nil"/>
              <w:right w:val="single" w:sz="6" w:space="0" w:color="auto"/>
            </w:tcBorders>
          </w:tcPr>
          <w:p w14:paraId="7AC9A45E" w14:textId="460243E9" w:rsidR="00C221A3" w:rsidRPr="008F0ABA" w:rsidRDefault="00C221A3" w:rsidP="00F471E1">
            <w:pPr>
              <w:jc w:val="left"/>
              <w:rPr>
                <w:b/>
                <w:sz w:val="18"/>
                <w:szCs w:val="18"/>
              </w:rPr>
            </w:pPr>
            <w:r w:rsidRPr="008F0ABA">
              <w:rPr>
                <w:b/>
                <w:sz w:val="18"/>
                <w:szCs w:val="18"/>
              </w:rPr>
              <w:t>Z, O, BO, KZ, C BR; 1-krat v rastni sezoni</w:t>
            </w:r>
          </w:p>
        </w:tc>
      </w:tr>
      <w:tr w:rsidR="00C221A3" w:rsidRPr="008F0ABA" w14:paraId="55871A70" w14:textId="77777777" w:rsidTr="00C221A3">
        <w:trPr>
          <w:trHeight w:val="810"/>
        </w:trPr>
        <w:tc>
          <w:tcPr>
            <w:tcW w:w="1701" w:type="dxa"/>
            <w:vMerge/>
            <w:tcBorders>
              <w:left w:val="single" w:sz="6" w:space="0" w:color="auto"/>
              <w:bottom w:val="single" w:sz="6" w:space="0" w:color="auto"/>
              <w:right w:val="single" w:sz="6" w:space="0" w:color="auto"/>
            </w:tcBorders>
          </w:tcPr>
          <w:p w14:paraId="195F0A1B" w14:textId="77777777" w:rsidR="00C221A3" w:rsidRPr="008F0ABA" w:rsidRDefault="00C221A3" w:rsidP="00E321AE">
            <w:pPr>
              <w:jc w:val="left"/>
              <w:rPr>
                <w:b/>
                <w:bCs/>
                <w:sz w:val="18"/>
                <w:szCs w:val="18"/>
              </w:rPr>
            </w:pPr>
          </w:p>
        </w:tc>
        <w:tc>
          <w:tcPr>
            <w:tcW w:w="2835" w:type="dxa"/>
            <w:vMerge/>
            <w:tcBorders>
              <w:left w:val="single" w:sz="6" w:space="0" w:color="auto"/>
              <w:bottom w:val="single" w:sz="6" w:space="0" w:color="auto"/>
              <w:right w:val="single" w:sz="6" w:space="0" w:color="auto"/>
            </w:tcBorders>
          </w:tcPr>
          <w:p w14:paraId="6E136F4B" w14:textId="77777777" w:rsidR="00C221A3" w:rsidRPr="008F0ABA" w:rsidRDefault="00C221A3" w:rsidP="00E321AE">
            <w:pPr>
              <w:jc w:val="left"/>
              <w:rPr>
                <w:sz w:val="18"/>
                <w:szCs w:val="18"/>
              </w:rPr>
            </w:pPr>
          </w:p>
        </w:tc>
        <w:tc>
          <w:tcPr>
            <w:tcW w:w="2126" w:type="dxa"/>
            <w:vMerge/>
            <w:tcBorders>
              <w:left w:val="single" w:sz="6" w:space="0" w:color="auto"/>
              <w:bottom w:val="single" w:sz="6" w:space="0" w:color="auto"/>
              <w:right w:val="single" w:sz="6" w:space="0" w:color="auto"/>
            </w:tcBorders>
          </w:tcPr>
          <w:p w14:paraId="7AA18701" w14:textId="77777777" w:rsidR="00C221A3" w:rsidRPr="008F0ABA" w:rsidRDefault="00C221A3" w:rsidP="00E321AE">
            <w:pPr>
              <w:tabs>
                <w:tab w:val="left" w:pos="360"/>
              </w:tabs>
              <w:jc w:val="left"/>
              <w:rPr>
                <w:sz w:val="18"/>
                <w:szCs w:val="18"/>
              </w:rPr>
            </w:pPr>
          </w:p>
        </w:tc>
        <w:tc>
          <w:tcPr>
            <w:tcW w:w="1134" w:type="dxa"/>
            <w:tcBorders>
              <w:top w:val="nil"/>
              <w:left w:val="single" w:sz="6" w:space="0" w:color="auto"/>
              <w:bottom w:val="single" w:sz="6" w:space="0" w:color="auto"/>
              <w:right w:val="single" w:sz="6" w:space="0" w:color="auto"/>
            </w:tcBorders>
          </w:tcPr>
          <w:p w14:paraId="21C52DD2" w14:textId="4DD9DBCD" w:rsidR="00C221A3" w:rsidRPr="00241669" w:rsidRDefault="00881732" w:rsidP="0046057E">
            <w:pPr>
              <w:pStyle w:val="Odstavekseznama"/>
              <w:numPr>
                <w:ilvl w:val="0"/>
                <w:numId w:val="12"/>
              </w:numPr>
              <w:jc w:val="left"/>
              <w:rPr>
                <w:sz w:val="18"/>
                <w:szCs w:val="18"/>
              </w:rPr>
            </w:pPr>
            <w:r w:rsidRPr="0009599E">
              <w:rPr>
                <w:i/>
                <w:sz w:val="18"/>
                <w:szCs w:val="18"/>
              </w:rPr>
              <w:t>Pythium oligandrum</w:t>
            </w:r>
            <w:r w:rsidRPr="00241669">
              <w:rPr>
                <w:sz w:val="18"/>
                <w:szCs w:val="18"/>
              </w:rPr>
              <w:t xml:space="preserve"> M1</w:t>
            </w:r>
          </w:p>
        </w:tc>
        <w:tc>
          <w:tcPr>
            <w:tcW w:w="1662" w:type="dxa"/>
            <w:tcBorders>
              <w:top w:val="nil"/>
              <w:left w:val="single" w:sz="6" w:space="0" w:color="auto"/>
              <w:bottom w:val="single" w:sz="6" w:space="0" w:color="auto"/>
              <w:right w:val="single" w:sz="6" w:space="0" w:color="auto"/>
            </w:tcBorders>
          </w:tcPr>
          <w:p w14:paraId="247B9FE4" w14:textId="54FB06F3" w:rsidR="00C221A3" w:rsidRPr="008F0ABA" w:rsidRDefault="00C221A3" w:rsidP="00E321AE">
            <w:pPr>
              <w:jc w:val="left"/>
              <w:rPr>
                <w:sz w:val="18"/>
                <w:szCs w:val="18"/>
              </w:rPr>
            </w:pPr>
            <w:r w:rsidRPr="008F0ABA">
              <w:rPr>
                <w:sz w:val="18"/>
                <w:szCs w:val="18"/>
              </w:rPr>
              <w:t>Univerzalni fungicid</w:t>
            </w:r>
          </w:p>
        </w:tc>
        <w:tc>
          <w:tcPr>
            <w:tcW w:w="1173" w:type="dxa"/>
            <w:tcBorders>
              <w:top w:val="nil"/>
              <w:left w:val="single" w:sz="6" w:space="0" w:color="auto"/>
              <w:bottom w:val="single" w:sz="6" w:space="0" w:color="auto"/>
              <w:right w:val="single" w:sz="6" w:space="0" w:color="auto"/>
            </w:tcBorders>
          </w:tcPr>
          <w:p w14:paraId="35B1B60F" w14:textId="34B5341C" w:rsidR="00C221A3" w:rsidRPr="008F0ABA" w:rsidRDefault="00C221A3" w:rsidP="00E321AE">
            <w:pPr>
              <w:jc w:val="left"/>
              <w:rPr>
                <w:sz w:val="18"/>
                <w:szCs w:val="18"/>
              </w:rPr>
            </w:pPr>
            <w:r w:rsidRPr="008F0ABA">
              <w:rPr>
                <w:sz w:val="18"/>
                <w:szCs w:val="18"/>
              </w:rPr>
              <w:t>0,1-0,2 kg/ha</w:t>
            </w:r>
          </w:p>
        </w:tc>
        <w:tc>
          <w:tcPr>
            <w:tcW w:w="1276" w:type="dxa"/>
            <w:tcBorders>
              <w:top w:val="nil"/>
              <w:left w:val="single" w:sz="6" w:space="0" w:color="auto"/>
              <w:bottom w:val="single" w:sz="6" w:space="0" w:color="auto"/>
              <w:right w:val="single" w:sz="6" w:space="0" w:color="auto"/>
            </w:tcBorders>
          </w:tcPr>
          <w:p w14:paraId="7DA23B2E" w14:textId="3FC909D0" w:rsidR="00C221A3" w:rsidRPr="008F0ABA" w:rsidRDefault="00C221A3" w:rsidP="00E321AE">
            <w:pPr>
              <w:jc w:val="left"/>
              <w:rPr>
                <w:sz w:val="18"/>
                <w:szCs w:val="18"/>
              </w:rPr>
            </w:pPr>
            <w:r w:rsidRPr="008F0ABA">
              <w:rPr>
                <w:sz w:val="18"/>
                <w:szCs w:val="18"/>
              </w:rPr>
              <w:t>1</w:t>
            </w:r>
          </w:p>
        </w:tc>
        <w:tc>
          <w:tcPr>
            <w:tcW w:w="1951" w:type="dxa"/>
            <w:tcBorders>
              <w:top w:val="nil"/>
              <w:left w:val="single" w:sz="6" w:space="0" w:color="auto"/>
              <w:bottom w:val="single" w:sz="6" w:space="0" w:color="auto"/>
              <w:right w:val="single" w:sz="6" w:space="0" w:color="auto"/>
            </w:tcBorders>
          </w:tcPr>
          <w:p w14:paraId="53C55CD4" w14:textId="65A489E7" w:rsidR="00C221A3" w:rsidRPr="008F0ABA" w:rsidRDefault="00C221A3" w:rsidP="00F471E1">
            <w:pPr>
              <w:jc w:val="left"/>
              <w:rPr>
                <w:sz w:val="18"/>
                <w:szCs w:val="18"/>
              </w:rPr>
            </w:pPr>
            <w:r w:rsidRPr="008F0ABA">
              <w:rPr>
                <w:b/>
                <w:sz w:val="18"/>
                <w:szCs w:val="18"/>
              </w:rPr>
              <w:t>Z, O, BO, KZ, C BR; 1-krat v rastni sezoni</w:t>
            </w:r>
          </w:p>
        </w:tc>
      </w:tr>
      <w:tr w:rsidR="00F471E1" w:rsidRPr="008F0ABA" w14:paraId="246DD0FB" w14:textId="77777777" w:rsidTr="00E321AE">
        <w:trPr>
          <w:trHeight w:val="1785"/>
        </w:trPr>
        <w:tc>
          <w:tcPr>
            <w:tcW w:w="1701" w:type="dxa"/>
            <w:tcBorders>
              <w:top w:val="nil"/>
              <w:left w:val="single" w:sz="6" w:space="0" w:color="auto"/>
              <w:bottom w:val="single" w:sz="6" w:space="0" w:color="auto"/>
              <w:right w:val="single" w:sz="6" w:space="0" w:color="auto"/>
            </w:tcBorders>
          </w:tcPr>
          <w:p w14:paraId="18286E56" w14:textId="77777777" w:rsidR="00F471E1" w:rsidRPr="008F0ABA" w:rsidRDefault="00F471E1" w:rsidP="00E321AE">
            <w:pPr>
              <w:jc w:val="left"/>
              <w:rPr>
                <w:b/>
                <w:bCs/>
                <w:sz w:val="18"/>
                <w:szCs w:val="18"/>
              </w:rPr>
            </w:pPr>
            <w:r w:rsidRPr="008F0ABA">
              <w:rPr>
                <w:b/>
                <w:bCs/>
                <w:sz w:val="18"/>
                <w:szCs w:val="18"/>
              </w:rPr>
              <w:t>Golšavost kapusnic</w:t>
            </w:r>
          </w:p>
          <w:p w14:paraId="621DA4B1" w14:textId="77777777" w:rsidR="00F471E1" w:rsidRPr="008F0ABA" w:rsidRDefault="00F471E1" w:rsidP="00E321AE">
            <w:pPr>
              <w:jc w:val="left"/>
              <w:rPr>
                <w:i/>
                <w:iCs/>
                <w:sz w:val="18"/>
                <w:szCs w:val="18"/>
              </w:rPr>
            </w:pPr>
            <w:r w:rsidRPr="008F0ABA">
              <w:rPr>
                <w:i/>
                <w:iCs/>
                <w:sz w:val="18"/>
                <w:szCs w:val="18"/>
              </w:rPr>
              <w:t>Plasmodiophora brassicae</w:t>
            </w:r>
          </w:p>
          <w:p w14:paraId="26441722" w14:textId="77777777" w:rsidR="00F471E1" w:rsidRPr="008F0ABA" w:rsidRDefault="00F471E1" w:rsidP="00E321AE">
            <w:pPr>
              <w:jc w:val="left"/>
              <w:rPr>
                <w:sz w:val="18"/>
                <w:szCs w:val="18"/>
              </w:rPr>
            </w:pPr>
          </w:p>
        </w:tc>
        <w:tc>
          <w:tcPr>
            <w:tcW w:w="2835" w:type="dxa"/>
            <w:tcBorders>
              <w:top w:val="nil"/>
              <w:left w:val="single" w:sz="6" w:space="0" w:color="auto"/>
              <w:bottom w:val="single" w:sz="6" w:space="0" w:color="auto"/>
              <w:right w:val="single" w:sz="6" w:space="0" w:color="auto"/>
            </w:tcBorders>
          </w:tcPr>
          <w:p w14:paraId="1D383E5B" w14:textId="77777777" w:rsidR="00F471E1" w:rsidRPr="008F0ABA" w:rsidRDefault="00F471E1" w:rsidP="00E321AE">
            <w:pPr>
              <w:jc w:val="left"/>
              <w:rPr>
                <w:sz w:val="18"/>
                <w:szCs w:val="18"/>
              </w:rPr>
            </w:pPr>
            <w:r w:rsidRPr="008F0ABA">
              <w:rPr>
                <w:sz w:val="18"/>
                <w:szCs w:val="18"/>
              </w:rPr>
              <w:t>Okužijo se  korenine ali spodnji del stebla,  ki odebelijo. Zunanji listi venijo in odpadajo, rastline propadajo. Škode so velike predvsem, če so okužene sadike.</w:t>
            </w:r>
          </w:p>
          <w:p w14:paraId="11BCFC15" w14:textId="77777777" w:rsidR="00F471E1" w:rsidRPr="008F0ABA" w:rsidRDefault="00F471E1" w:rsidP="00E321AE">
            <w:pPr>
              <w:jc w:val="left"/>
              <w:rPr>
                <w:sz w:val="18"/>
                <w:szCs w:val="18"/>
              </w:rPr>
            </w:pPr>
            <w:r w:rsidRPr="008F0ABA">
              <w:rPr>
                <w:sz w:val="18"/>
                <w:szCs w:val="18"/>
              </w:rPr>
              <w:t xml:space="preserve">Okužbe nastajajo na temp.  9 - 30 </w:t>
            </w:r>
            <w:r w:rsidRPr="008F0ABA">
              <w:rPr>
                <w:sz w:val="18"/>
                <w:szCs w:val="18"/>
              </w:rPr>
              <w:fldChar w:fldCharType="begin"/>
            </w:r>
            <w:r w:rsidRPr="008F0ABA">
              <w:rPr>
                <w:sz w:val="18"/>
                <w:szCs w:val="18"/>
              </w:rPr>
              <w:instrText>symbol 176 \f "Times New Roman" \s 9</w:instrText>
            </w:r>
            <w:r w:rsidRPr="008F0ABA">
              <w:rPr>
                <w:sz w:val="18"/>
                <w:szCs w:val="18"/>
              </w:rPr>
              <w:fldChar w:fldCharType="separate"/>
            </w:r>
            <w:r w:rsidRPr="008F0ABA">
              <w:rPr>
                <w:sz w:val="18"/>
                <w:szCs w:val="18"/>
              </w:rPr>
              <w:t>°</w:t>
            </w:r>
            <w:r w:rsidRPr="008F0ABA">
              <w:rPr>
                <w:sz w:val="18"/>
                <w:szCs w:val="18"/>
              </w:rPr>
              <w:fldChar w:fldCharType="end"/>
            </w:r>
            <w:r w:rsidRPr="008F0ABA">
              <w:rPr>
                <w:sz w:val="18"/>
                <w:szCs w:val="18"/>
              </w:rPr>
              <w:t>C. Okužba je mogoča le v kislih tleh,  če je pH nižji od 7,2.</w:t>
            </w:r>
          </w:p>
        </w:tc>
        <w:tc>
          <w:tcPr>
            <w:tcW w:w="2126" w:type="dxa"/>
            <w:tcBorders>
              <w:top w:val="nil"/>
              <w:left w:val="single" w:sz="6" w:space="0" w:color="auto"/>
              <w:bottom w:val="single" w:sz="6" w:space="0" w:color="auto"/>
              <w:right w:val="single" w:sz="6" w:space="0" w:color="auto"/>
            </w:tcBorders>
          </w:tcPr>
          <w:p w14:paraId="1A1F6EFF" w14:textId="77777777" w:rsidR="00F471E1" w:rsidRPr="008F0ABA" w:rsidRDefault="00F471E1" w:rsidP="00E321AE">
            <w:pPr>
              <w:tabs>
                <w:tab w:val="left" w:pos="360"/>
              </w:tabs>
              <w:jc w:val="left"/>
              <w:rPr>
                <w:sz w:val="18"/>
                <w:szCs w:val="18"/>
              </w:rPr>
            </w:pPr>
            <w:r w:rsidRPr="008F0ABA">
              <w:rPr>
                <w:sz w:val="18"/>
                <w:szCs w:val="18"/>
              </w:rPr>
              <w:t>Agrotehnični ukrepi:</w:t>
            </w:r>
          </w:p>
          <w:p w14:paraId="42F1FD69" w14:textId="77777777" w:rsidR="00F471E1" w:rsidRPr="008F0ABA" w:rsidRDefault="00F471E1" w:rsidP="0046057E">
            <w:pPr>
              <w:numPr>
                <w:ilvl w:val="0"/>
                <w:numId w:val="10"/>
              </w:numPr>
              <w:tabs>
                <w:tab w:val="clear" w:pos="360"/>
                <w:tab w:val="num" w:pos="194"/>
                <w:tab w:val="num" w:pos="926"/>
              </w:tabs>
              <w:ind w:left="194" w:hanging="194"/>
              <w:jc w:val="left"/>
              <w:rPr>
                <w:sz w:val="18"/>
                <w:szCs w:val="18"/>
              </w:rPr>
            </w:pPr>
            <w:r w:rsidRPr="008F0ABA">
              <w:rPr>
                <w:sz w:val="18"/>
                <w:szCs w:val="18"/>
              </w:rPr>
              <w:t>izbira tolerantnih sort</w:t>
            </w:r>
          </w:p>
          <w:p w14:paraId="589377A4" w14:textId="77777777" w:rsidR="00F471E1" w:rsidRPr="008F0ABA" w:rsidRDefault="00F471E1" w:rsidP="0046057E">
            <w:pPr>
              <w:numPr>
                <w:ilvl w:val="0"/>
                <w:numId w:val="10"/>
              </w:numPr>
              <w:tabs>
                <w:tab w:val="clear" w:pos="360"/>
                <w:tab w:val="num" w:pos="194"/>
                <w:tab w:val="num" w:pos="926"/>
              </w:tabs>
              <w:jc w:val="left"/>
              <w:rPr>
                <w:sz w:val="18"/>
                <w:szCs w:val="18"/>
              </w:rPr>
            </w:pPr>
            <w:r w:rsidRPr="008F0ABA">
              <w:rPr>
                <w:sz w:val="18"/>
                <w:szCs w:val="18"/>
              </w:rPr>
              <w:t>pridelava zdravih sadik</w:t>
            </w:r>
          </w:p>
          <w:p w14:paraId="2C61A7E5" w14:textId="77777777" w:rsidR="00F471E1" w:rsidRPr="008F0ABA" w:rsidRDefault="00F471E1" w:rsidP="0046057E">
            <w:pPr>
              <w:numPr>
                <w:ilvl w:val="0"/>
                <w:numId w:val="10"/>
              </w:numPr>
              <w:tabs>
                <w:tab w:val="clear" w:pos="360"/>
                <w:tab w:val="num" w:pos="194"/>
                <w:tab w:val="num" w:pos="926"/>
              </w:tabs>
              <w:ind w:left="194" w:hanging="194"/>
              <w:jc w:val="left"/>
              <w:rPr>
                <w:sz w:val="18"/>
                <w:szCs w:val="18"/>
              </w:rPr>
            </w:pPr>
            <w:r w:rsidRPr="008F0ABA">
              <w:rPr>
                <w:sz w:val="18"/>
                <w:szCs w:val="18"/>
              </w:rPr>
              <w:t>kolobar;  5 let zatiranje plevelov iz družin križnic v celotnem kolobarju</w:t>
            </w:r>
          </w:p>
          <w:p w14:paraId="3972C373" w14:textId="77777777" w:rsidR="00F471E1" w:rsidRPr="008F0ABA" w:rsidRDefault="00F471E1" w:rsidP="0046057E">
            <w:pPr>
              <w:numPr>
                <w:ilvl w:val="0"/>
                <w:numId w:val="10"/>
              </w:numPr>
              <w:tabs>
                <w:tab w:val="clear" w:pos="360"/>
                <w:tab w:val="num" w:pos="194"/>
                <w:tab w:val="num" w:pos="926"/>
              </w:tabs>
              <w:jc w:val="left"/>
              <w:rPr>
                <w:sz w:val="18"/>
                <w:szCs w:val="18"/>
              </w:rPr>
            </w:pPr>
            <w:r w:rsidRPr="008F0ABA">
              <w:rPr>
                <w:sz w:val="18"/>
                <w:szCs w:val="18"/>
              </w:rPr>
              <w:t>apnenje</w:t>
            </w:r>
          </w:p>
          <w:p w14:paraId="02C0E2A8" w14:textId="77777777" w:rsidR="00F471E1" w:rsidRPr="008F0ABA" w:rsidRDefault="00F471E1" w:rsidP="0046057E">
            <w:pPr>
              <w:numPr>
                <w:ilvl w:val="0"/>
                <w:numId w:val="10"/>
              </w:numPr>
              <w:tabs>
                <w:tab w:val="clear" w:pos="360"/>
                <w:tab w:val="num" w:pos="194"/>
                <w:tab w:val="num" w:pos="926"/>
              </w:tabs>
              <w:jc w:val="left"/>
              <w:rPr>
                <w:sz w:val="18"/>
                <w:szCs w:val="18"/>
              </w:rPr>
            </w:pPr>
            <w:r w:rsidRPr="008F0ABA">
              <w:rPr>
                <w:sz w:val="18"/>
                <w:szCs w:val="18"/>
              </w:rPr>
              <w:t>razkuževanje setvišča</w:t>
            </w:r>
          </w:p>
        </w:tc>
        <w:tc>
          <w:tcPr>
            <w:tcW w:w="1134" w:type="dxa"/>
            <w:tcBorders>
              <w:top w:val="nil"/>
              <w:left w:val="single" w:sz="6" w:space="0" w:color="auto"/>
              <w:bottom w:val="single" w:sz="6" w:space="0" w:color="auto"/>
              <w:right w:val="single" w:sz="6" w:space="0" w:color="auto"/>
            </w:tcBorders>
          </w:tcPr>
          <w:p w14:paraId="3CC3EC45" w14:textId="079A16CE" w:rsidR="00F471E1" w:rsidRPr="008F0ABA" w:rsidRDefault="00C221A3" w:rsidP="00E321AE">
            <w:pPr>
              <w:jc w:val="left"/>
              <w:rPr>
                <w:sz w:val="18"/>
                <w:szCs w:val="18"/>
              </w:rPr>
            </w:pPr>
            <w:r w:rsidRPr="008F0ABA">
              <w:rPr>
                <w:sz w:val="18"/>
                <w:szCs w:val="18"/>
              </w:rPr>
              <w:t>/</w:t>
            </w:r>
          </w:p>
        </w:tc>
        <w:tc>
          <w:tcPr>
            <w:tcW w:w="1662" w:type="dxa"/>
            <w:tcBorders>
              <w:top w:val="nil"/>
              <w:left w:val="single" w:sz="6" w:space="0" w:color="auto"/>
              <w:bottom w:val="single" w:sz="6" w:space="0" w:color="auto"/>
              <w:right w:val="single" w:sz="6" w:space="0" w:color="auto"/>
            </w:tcBorders>
          </w:tcPr>
          <w:p w14:paraId="434BF779" w14:textId="3D698DEA" w:rsidR="00F471E1" w:rsidRPr="008F0ABA" w:rsidRDefault="00C221A3" w:rsidP="00E321AE">
            <w:pPr>
              <w:jc w:val="left"/>
              <w:rPr>
                <w:sz w:val="18"/>
                <w:szCs w:val="18"/>
              </w:rPr>
            </w:pPr>
            <w:r w:rsidRPr="008F0ABA">
              <w:rPr>
                <w:sz w:val="18"/>
                <w:szCs w:val="18"/>
              </w:rPr>
              <w:t>/</w:t>
            </w:r>
          </w:p>
        </w:tc>
        <w:tc>
          <w:tcPr>
            <w:tcW w:w="1173" w:type="dxa"/>
            <w:tcBorders>
              <w:top w:val="nil"/>
              <w:left w:val="single" w:sz="6" w:space="0" w:color="auto"/>
              <w:bottom w:val="single" w:sz="6" w:space="0" w:color="auto"/>
              <w:right w:val="single" w:sz="6" w:space="0" w:color="auto"/>
            </w:tcBorders>
          </w:tcPr>
          <w:p w14:paraId="5461B6B8" w14:textId="157622E0" w:rsidR="00F471E1" w:rsidRPr="008F0ABA" w:rsidRDefault="00C221A3" w:rsidP="00E321AE">
            <w:pPr>
              <w:jc w:val="left"/>
              <w:rPr>
                <w:sz w:val="18"/>
                <w:szCs w:val="18"/>
              </w:rPr>
            </w:pPr>
            <w:r w:rsidRPr="008F0ABA">
              <w:rPr>
                <w:sz w:val="18"/>
                <w:szCs w:val="18"/>
              </w:rPr>
              <w:t>/</w:t>
            </w:r>
          </w:p>
        </w:tc>
        <w:tc>
          <w:tcPr>
            <w:tcW w:w="1276" w:type="dxa"/>
            <w:tcBorders>
              <w:top w:val="nil"/>
              <w:left w:val="single" w:sz="6" w:space="0" w:color="auto"/>
              <w:bottom w:val="single" w:sz="6" w:space="0" w:color="auto"/>
              <w:right w:val="single" w:sz="6" w:space="0" w:color="auto"/>
            </w:tcBorders>
          </w:tcPr>
          <w:p w14:paraId="43ABA1E9" w14:textId="7024AF2F" w:rsidR="00F471E1" w:rsidRPr="008F0ABA" w:rsidRDefault="00C221A3" w:rsidP="00E321AE">
            <w:pPr>
              <w:jc w:val="left"/>
              <w:rPr>
                <w:sz w:val="18"/>
                <w:szCs w:val="18"/>
              </w:rPr>
            </w:pPr>
            <w:r w:rsidRPr="008F0ABA">
              <w:rPr>
                <w:sz w:val="18"/>
                <w:szCs w:val="18"/>
              </w:rPr>
              <w:t>/</w:t>
            </w:r>
          </w:p>
        </w:tc>
        <w:tc>
          <w:tcPr>
            <w:tcW w:w="1951" w:type="dxa"/>
            <w:tcBorders>
              <w:top w:val="nil"/>
              <w:left w:val="single" w:sz="6" w:space="0" w:color="auto"/>
              <w:bottom w:val="single" w:sz="6" w:space="0" w:color="auto"/>
              <w:right w:val="single" w:sz="6" w:space="0" w:color="auto"/>
            </w:tcBorders>
          </w:tcPr>
          <w:p w14:paraId="1A4A0350" w14:textId="1A786434" w:rsidR="00F471E1" w:rsidRPr="008F0ABA" w:rsidRDefault="00C221A3" w:rsidP="00E321AE">
            <w:pPr>
              <w:jc w:val="left"/>
              <w:rPr>
                <w:sz w:val="18"/>
                <w:szCs w:val="18"/>
              </w:rPr>
            </w:pPr>
            <w:r w:rsidRPr="008F0ABA">
              <w:rPr>
                <w:sz w:val="18"/>
                <w:szCs w:val="18"/>
              </w:rPr>
              <w:t>/</w:t>
            </w:r>
          </w:p>
        </w:tc>
      </w:tr>
    </w:tbl>
    <w:p w14:paraId="23F6FA83" w14:textId="77A54B38" w:rsidR="00F1728C" w:rsidRPr="0048295C" w:rsidRDefault="00F1728C" w:rsidP="00F1728C">
      <w:pPr>
        <w:pStyle w:val="Sprotnaopomba-besedilo"/>
        <w:widowControl w:val="0"/>
        <w:jc w:val="left"/>
        <w:rPr>
          <w:lang w:val="sl-SI"/>
        </w:rPr>
      </w:pPr>
      <w:r w:rsidRPr="0048295C">
        <w:rPr>
          <w:lang w:val="sl-SI"/>
        </w:rPr>
        <w:t xml:space="preserve">(BO=brstični ohrovt, BR=brokoli, C=cvetača, KO=kolerabica, O=ohrovt, Z=zelje, K=kapusnice, KZ=kitajsko zelje) </w:t>
      </w:r>
      <w:r w:rsidR="00FA711F" w:rsidRPr="002463A6">
        <w:rPr>
          <w:lang w:val="sl-SI"/>
        </w:rPr>
        <w:t>* - DATUM POTEKA REGISTRACIJE,</w:t>
      </w:r>
      <w:r w:rsidR="00FA711F" w:rsidRPr="00BC6684">
        <w:rPr>
          <w:sz w:val="16"/>
          <w:szCs w:val="16"/>
          <w:lang w:val="sl-SI"/>
        </w:rPr>
        <w:t xml:space="preserve">     </w:t>
      </w:r>
      <w:r w:rsidR="00FA711F" w:rsidRPr="00220CD6">
        <w:rPr>
          <w:lang w:val="sl-SI"/>
        </w:rPr>
        <w:t xml:space="preserve">            </w:t>
      </w:r>
    </w:p>
    <w:p w14:paraId="54F53873" w14:textId="77777777" w:rsidR="00F1728C" w:rsidRPr="0048295C" w:rsidRDefault="00F1728C" w:rsidP="00F1728C">
      <w:pPr>
        <w:pStyle w:val="Sprotnaopomba-besedilo"/>
        <w:widowControl w:val="0"/>
        <w:ind w:left="110"/>
        <w:jc w:val="left"/>
        <w:rPr>
          <w:szCs w:val="18"/>
          <w:lang w:val="sl-SI"/>
        </w:rPr>
      </w:pPr>
    </w:p>
    <w:p w14:paraId="72A6BCDA" w14:textId="77777777" w:rsidR="00F1728C" w:rsidRPr="0048295C" w:rsidRDefault="00F1728C" w:rsidP="00F1728C">
      <w:pPr>
        <w:jc w:val="left"/>
        <w:rPr>
          <w:sz w:val="20"/>
        </w:rPr>
      </w:pPr>
    </w:p>
    <w:p w14:paraId="083C3E0B" w14:textId="77777777" w:rsidR="00F1728C" w:rsidRPr="003C3688" w:rsidRDefault="00F1728C" w:rsidP="00F1728C">
      <w:pPr>
        <w:pStyle w:val="Sprotnaopomba-besedilo"/>
        <w:widowControl w:val="0"/>
        <w:jc w:val="center"/>
        <w:rPr>
          <w:sz w:val="24"/>
          <w:szCs w:val="24"/>
          <w:lang w:val="sl-SI"/>
        </w:rPr>
      </w:pPr>
      <w:r w:rsidRPr="0048295C">
        <w:rPr>
          <w:lang w:val="sl-SI"/>
        </w:rPr>
        <w:br w:type="page"/>
      </w:r>
      <w:r w:rsidRPr="003C3688">
        <w:rPr>
          <w:sz w:val="24"/>
          <w:szCs w:val="24"/>
        </w:rPr>
        <w:lastRenderedPageBreak/>
        <w:t>INTEGRIRANO VARSTVO KAPUSNIC – list 2</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59"/>
        <w:gridCol w:w="2977"/>
        <w:gridCol w:w="1985"/>
        <w:gridCol w:w="1417"/>
        <w:gridCol w:w="1559"/>
        <w:gridCol w:w="1276"/>
        <w:gridCol w:w="1185"/>
        <w:gridCol w:w="1650"/>
      </w:tblGrid>
      <w:tr w:rsidR="00F1728C" w:rsidRPr="008F0ABA" w14:paraId="5520D3F2" w14:textId="77777777" w:rsidTr="00EB37FF">
        <w:trPr>
          <w:tblHeader/>
        </w:trPr>
        <w:tc>
          <w:tcPr>
            <w:tcW w:w="1559" w:type="dxa"/>
            <w:tcBorders>
              <w:top w:val="single" w:sz="12" w:space="0" w:color="auto"/>
              <w:left w:val="single" w:sz="12" w:space="0" w:color="auto"/>
              <w:bottom w:val="single" w:sz="12" w:space="0" w:color="auto"/>
              <w:right w:val="single" w:sz="12" w:space="0" w:color="auto"/>
            </w:tcBorders>
          </w:tcPr>
          <w:p w14:paraId="0A24D83F" w14:textId="77777777" w:rsidR="00F1728C" w:rsidRPr="008F0ABA" w:rsidRDefault="00F1728C" w:rsidP="00E321AE">
            <w:pPr>
              <w:rPr>
                <w:sz w:val="18"/>
                <w:szCs w:val="18"/>
              </w:rPr>
            </w:pPr>
            <w:r w:rsidRPr="008F0ABA">
              <w:rPr>
                <w:sz w:val="18"/>
                <w:szCs w:val="18"/>
              </w:rPr>
              <w:br w:type="page"/>
              <w:t>ŠKODLJIVI ORGANIZEM</w:t>
            </w:r>
          </w:p>
        </w:tc>
        <w:tc>
          <w:tcPr>
            <w:tcW w:w="2977" w:type="dxa"/>
            <w:tcBorders>
              <w:top w:val="single" w:sz="12" w:space="0" w:color="auto"/>
              <w:left w:val="single" w:sz="12" w:space="0" w:color="auto"/>
              <w:bottom w:val="single" w:sz="12" w:space="0" w:color="auto"/>
              <w:right w:val="single" w:sz="12" w:space="0" w:color="auto"/>
            </w:tcBorders>
          </w:tcPr>
          <w:p w14:paraId="4288931C" w14:textId="77777777" w:rsidR="00F1728C" w:rsidRPr="008F0ABA" w:rsidRDefault="00F1728C" w:rsidP="00E321AE">
            <w:pPr>
              <w:rPr>
                <w:sz w:val="18"/>
                <w:szCs w:val="18"/>
              </w:rPr>
            </w:pPr>
            <w:r w:rsidRPr="008F0ABA">
              <w:rPr>
                <w:sz w:val="18"/>
                <w:szCs w:val="18"/>
              </w:rPr>
              <w:t>OPIS</w:t>
            </w:r>
          </w:p>
        </w:tc>
        <w:tc>
          <w:tcPr>
            <w:tcW w:w="1985" w:type="dxa"/>
            <w:tcBorders>
              <w:top w:val="single" w:sz="12" w:space="0" w:color="auto"/>
              <w:left w:val="single" w:sz="12" w:space="0" w:color="auto"/>
              <w:bottom w:val="single" w:sz="12" w:space="0" w:color="auto"/>
              <w:right w:val="single" w:sz="12" w:space="0" w:color="auto"/>
            </w:tcBorders>
          </w:tcPr>
          <w:p w14:paraId="0C806D6F" w14:textId="77777777" w:rsidR="00F1728C" w:rsidRPr="008F0ABA" w:rsidRDefault="00F1728C" w:rsidP="00E321AE">
            <w:pPr>
              <w:rPr>
                <w:sz w:val="18"/>
                <w:szCs w:val="18"/>
              </w:rPr>
            </w:pPr>
            <w:r w:rsidRPr="008F0ABA">
              <w:rPr>
                <w:sz w:val="18"/>
                <w:szCs w:val="18"/>
              </w:rPr>
              <w:t>UKREPI</w:t>
            </w:r>
          </w:p>
        </w:tc>
        <w:tc>
          <w:tcPr>
            <w:tcW w:w="1417" w:type="dxa"/>
            <w:tcBorders>
              <w:top w:val="single" w:sz="12" w:space="0" w:color="auto"/>
              <w:left w:val="single" w:sz="12" w:space="0" w:color="auto"/>
              <w:bottom w:val="single" w:sz="12" w:space="0" w:color="auto"/>
              <w:right w:val="single" w:sz="12" w:space="0" w:color="auto"/>
            </w:tcBorders>
          </w:tcPr>
          <w:p w14:paraId="35F2E56F" w14:textId="77777777" w:rsidR="00F1728C" w:rsidRPr="008F0ABA" w:rsidRDefault="00F1728C" w:rsidP="00E321AE">
            <w:pPr>
              <w:rPr>
                <w:sz w:val="18"/>
                <w:szCs w:val="18"/>
              </w:rPr>
            </w:pPr>
            <w:r w:rsidRPr="008F0ABA">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14:paraId="4258B04F" w14:textId="77777777" w:rsidR="00F1728C" w:rsidRPr="008F0ABA" w:rsidRDefault="00F1728C" w:rsidP="00E321AE">
            <w:pPr>
              <w:rPr>
                <w:sz w:val="18"/>
                <w:szCs w:val="18"/>
              </w:rPr>
            </w:pPr>
            <w:r w:rsidRPr="008F0ABA">
              <w:rPr>
                <w:sz w:val="18"/>
                <w:szCs w:val="18"/>
              </w:rPr>
              <w:t>FITOFARM.</w:t>
            </w:r>
          </w:p>
          <w:p w14:paraId="5F70B07F" w14:textId="77777777" w:rsidR="00F1728C" w:rsidRPr="008F0ABA" w:rsidRDefault="00F1728C" w:rsidP="00E321AE">
            <w:pPr>
              <w:rPr>
                <w:sz w:val="18"/>
                <w:szCs w:val="18"/>
              </w:rPr>
            </w:pPr>
            <w:r w:rsidRPr="008F0ABA">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14:paraId="012FE443" w14:textId="77777777" w:rsidR="00F1728C" w:rsidRPr="008F0ABA" w:rsidRDefault="00F1728C" w:rsidP="00E321AE">
            <w:pPr>
              <w:rPr>
                <w:sz w:val="18"/>
                <w:szCs w:val="18"/>
              </w:rPr>
            </w:pPr>
            <w:r w:rsidRPr="008F0ABA">
              <w:rPr>
                <w:sz w:val="18"/>
                <w:szCs w:val="18"/>
              </w:rPr>
              <w:t>ODMEREK -</w:t>
            </w:r>
            <w:r w:rsidRPr="008F0ABA">
              <w:rPr>
                <w:sz w:val="18"/>
                <w:szCs w:val="18"/>
              </w:rPr>
              <w:br/>
              <w:t>KONCENTR.</w:t>
            </w:r>
          </w:p>
        </w:tc>
        <w:tc>
          <w:tcPr>
            <w:tcW w:w="1185" w:type="dxa"/>
            <w:tcBorders>
              <w:top w:val="single" w:sz="12" w:space="0" w:color="auto"/>
              <w:left w:val="single" w:sz="12" w:space="0" w:color="auto"/>
              <w:bottom w:val="single" w:sz="12" w:space="0" w:color="auto"/>
              <w:right w:val="single" w:sz="12" w:space="0" w:color="auto"/>
            </w:tcBorders>
          </w:tcPr>
          <w:p w14:paraId="255495F0" w14:textId="77777777" w:rsidR="00F1728C" w:rsidRPr="008F0ABA" w:rsidRDefault="00F1728C" w:rsidP="00E321AE">
            <w:pPr>
              <w:rPr>
                <w:sz w:val="18"/>
                <w:szCs w:val="18"/>
              </w:rPr>
            </w:pPr>
            <w:r w:rsidRPr="008F0ABA">
              <w:rPr>
                <w:sz w:val="18"/>
                <w:szCs w:val="18"/>
              </w:rPr>
              <w:t>KARENCA</w:t>
            </w:r>
          </w:p>
          <w:p w14:paraId="3908E97D" w14:textId="77777777" w:rsidR="00F1728C" w:rsidRPr="008F0ABA" w:rsidRDefault="00F1728C" w:rsidP="00E321AE">
            <w:pPr>
              <w:rPr>
                <w:sz w:val="18"/>
                <w:szCs w:val="18"/>
              </w:rPr>
            </w:pPr>
            <w:r w:rsidRPr="008F0ABA">
              <w:rPr>
                <w:sz w:val="18"/>
                <w:szCs w:val="18"/>
              </w:rPr>
              <w:t>(dni)</w:t>
            </w:r>
          </w:p>
        </w:tc>
        <w:tc>
          <w:tcPr>
            <w:tcW w:w="1650" w:type="dxa"/>
            <w:tcBorders>
              <w:top w:val="single" w:sz="12" w:space="0" w:color="auto"/>
              <w:left w:val="single" w:sz="12" w:space="0" w:color="auto"/>
              <w:bottom w:val="single" w:sz="12" w:space="0" w:color="auto"/>
              <w:right w:val="single" w:sz="12" w:space="0" w:color="auto"/>
            </w:tcBorders>
          </w:tcPr>
          <w:p w14:paraId="25F22276" w14:textId="77777777" w:rsidR="00F1728C" w:rsidRPr="008F0ABA" w:rsidRDefault="00F1728C" w:rsidP="00E321AE">
            <w:pPr>
              <w:rPr>
                <w:sz w:val="18"/>
                <w:szCs w:val="18"/>
              </w:rPr>
            </w:pPr>
            <w:r w:rsidRPr="008F0ABA">
              <w:rPr>
                <w:sz w:val="18"/>
                <w:szCs w:val="18"/>
              </w:rPr>
              <w:t>OPOMBE</w:t>
            </w:r>
          </w:p>
        </w:tc>
      </w:tr>
      <w:tr w:rsidR="00C12BA6" w:rsidRPr="008F0ABA" w14:paraId="2308CF15" w14:textId="77777777" w:rsidTr="005A7293">
        <w:trPr>
          <w:trHeight w:val="669"/>
        </w:trPr>
        <w:tc>
          <w:tcPr>
            <w:tcW w:w="1559" w:type="dxa"/>
            <w:vMerge w:val="restart"/>
            <w:tcBorders>
              <w:top w:val="single" w:sz="12" w:space="0" w:color="auto"/>
            </w:tcBorders>
          </w:tcPr>
          <w:p w14:paraId="676FC4E7" w14:textId="77777777" w:rsidR="00C12BA6" w:rsidRPr="008F0ABA" w:rsidRDefault="00C12BA6" w:rsidP="00C12BA6">
            <w:pPr>
              <w:jc w:val="left"/>
              <w:rPr>
                <w:b/>
                <w:bCs/>
                <w:sz w:val="18"/>
                <w:szCs w:val="18"/>
              </w:rPr>
            </w:pPr>
            <w:r w:rsidRPr="008F0ABA">
              <w:rPr>
                <w:b/>
                <w:bCs/>
                <w:sz w:val="18"/>
                <w:szCs w:val="18"/>
              </w:rPr>
              <w:t>Kapusna plesen</w:t>
            </w:r>
          </w:p>
          <w:p w14:paraId="45E1B187" w14:textId="77777777" w:rsidR="00C12BA6" w:rsidRPr="008F0ABA" w:rsidRDefault="00C12BA6" w:rsidP="00C12BA6">
            <w:pPr>
              <w:jc w:val="left"/>
              <w:rPr>
                <w:i/>
                <w:iCs/>
                <w:sz w:val="18"/>
                <w:szCs w:val="18"/>
              </w:rPr>
            </w:pPr>
            <w:r w:rsidRPr="008F0ABA">
              <w:rPr>
                <w:i/>
                <w:iCs/>
                <w:sz w:val="18"/>
                <w:szCs w:val="18"/>
              </w:rPr>
              <w:t>Peronospora parasitica</w:t>
            </w:r>
          </w:p>
        </w:tc>
        <w:tc>
          <w:tcPr>
            <w:tcW w:w="2977" w:type="dxa"/>
            <w:vMerge w:val="restart"/>
            <w:tcBorders>
              <w:top w:val="single" w:sz="12" w:space="0" w:color="auto"/>
            </w:tcBorders>
          </w:tcPr>
          <w:p w14:paraId="7E645930" w14:textId="26C5E763" w:rsidR="00C12BA6" w:rsidRPr="008F0ABA" w:rsidRDefault="00C12BA6" w:rsidP="00C12BA6">
            <w:pPr>
              <w:jc w:val="left"/>
              <w:rPr>
                <w:sz w:val="18"/>
                <w:szCs w:val="18"/>
              </w:rPr>
            </w:pPr>
            <w:r w:rsidRPr="008F0ABA">
              <w:rPr>
                <w:sz w:val="18"/>
                <w:szCs w:val="18"/>
              </w:rPr>
              <w:t>Pomembna predvsem pri pridelavi sadik. Znamenja obolenja se pojavijo že na kličnih listih in prvih pravih listih.</w:t>
            </w:r>
          </w:p>
          <w:p w14:paraId="6ABE7BC6" w14:textId="77777777" w:rsidR="00C12BA6" w:rsidRPr="008F0ABA" w:rsidRDefault="00C12BA6" w:rsidP="00C12BA6">
            <w:pPr>
              <w:jc w:val="left"/>
              <w:rPr>
                <w:sz w:val="18"/>
                <w:szCs w:val="18"/>
              </w:rPr>
            </w:pPr>
            <w:r w:rsidRPr="008F0ABA">
              <w:rPr>
                <w:sz w:val="18"/>
                <w:szCs w:val="18"/>
              </w:rPr>
              <w:t>Oglate pege s prevleko trosonoscev na spodnji strani lista.</w:t>
            </w:r>
          </w:p>
          <w:p w14:paraId="289F4627" w14:textId="77777777" w:rsidR="00C12BA6" w:rsidRPr="008F0ABA" w:rsidRDefault="00C12BA6" w:rsidP="00C12BA6">
            <w:pPr>
              <w:jc w:val="left"/>
              <w:rPr>
                <w:sz w:val="18"/>
                <w:szCs w:val="18"/>
              </w:rPr>
            </w:pPr>
            <w:r w:rsidRPr="008F0ABA">
              <w:rPr>
                <w:sz w:val="18"/>
                <w:szCs w:val="18"/>
              </w:rPr>
              <w:t xml:space="preserve">Ugodne razmere so, ko so nočne temp. 8 - 17 </w:t>
            </w:r>
            <w:r w:rsidRPr="008F0ABA">
              <w:rPr>
                <w:sz w:val="18"/>
                <w:szCs w:val="18"/>
              </w:rPr>
              <w:fldChar w:fldCharType="begin"/>
            </w:r>
            <w:r w:rsidRPr="008F0ABA">
              <w:rPr>
                <w:sz w:val="18"/>
                <w:szCs w:val="18"/>
              </w:rPr>
              <w:instrText>symbol 176 \f "Times New Roman" \s 9</w:instrText>
            </w:r>
            <w:r w:rsidRPr="008F0ABA">
              <w:rPr>
                <w:sz w:val="18"/>
                <w:szCs w:val="18"/>
              </w:rPr>
              <w:fldChar w:fldCharType="separate"/>
            </w:r>
            <w:r w:rsidRPr="008F0ABA">
              <w:rPr>
                <w:sz w:val="18"/>
                <w:szCs w:val="18"/>
              </w:rPr>
              <w:t>°</w:t>
            </w:r>
            <w:r w:rsidRPr="008F0ABA">
              <w:rPr>
                <w:sz w:val="18"/>
                <w:szCs w:val="18"/>
              </w:rPr>
              <w:fldChar w:fldCharType="end"/>
            </w:r>
            <w:r w:rsidRPr="008F0ABA">
              <w:rPr>
                <w:sz w:val="18"/>
                <w:szCs w:val="18"/>
              </w:rPr>
              <w:t xml:space="preserve">C, dnevne pa ne več kot 24 </w:t>
            </w:r>
            <w:r w:rsidRPr="008F0ABA">
              <w:rPr>
                <w:sz w:val="18"/>
                <w:szCs w:val="18"/>
              </w:rPr>
              <w:fldChar w:fldCharType="begin"/>
            </w:r>
            <w:r w:rsidRPr="008F0ABA">
              <w:rPr>
                <w:sz w:val="18"/>
                <w:szCs w:val="18"/>
              </w:rPr>
              <w:instrText>symbol 176 \f "Times New Roman" \s 9</w:instrText>
            </w:r>
            <w:r w:rsidRPr="008F0ABA">
              <w:rPr>
                <w:sz w:val="18"/>
                <w:szCs w:val="18"/>
              </w:rPr>
              <w:fldChar w:fldCharType="separate"/>
            </w:r>
            <w:r w:rsidRPr="008F0ABA">
              <w:rPr>
                <w:sz w:val="18"/>
                <w:szCs w:val="18"/>
              </w:rPr>
              <w:t>°</w:t>
            </w:r>
            <w:r w:rsidRPr="008F0ABA">
              <w:rPr>
                <w:sz w:val="18"/>
                <w:szCs w:val="18"/>
              </w:rPr>
              <w:fldChar w:fldCharType="end"/>
            </w:r>
            <w:r w:rsidRPr="008F0ABA">
              <w:rPr>
                <w:sz w:val="18"/>
                <w:szCs w:val="18"/>
              </w:rPr>
              <w:t>C. Pojavi se tudi jeseni na starejših rastlinah.</w:t>
            </w:r>
          </w:p>
        </w:tc>
        <w:tc>
          <w:tcPr>
            <w:tcW w:w="1985" w:type="dxa"/>
            <w:vMerge w:val="restart"/>
            <w:tcBorders>
              <w:top w:val="single" w:sz="12" w:space="0" w:color="auto"/>
              <w:right w:val="single" w:sz="8" w:space="0" w:color="auto"/>
            </w:tcBorders>
          </w:tcPr>
          <w:p w14:paraId="01531D3D" w14:textId="77777777" w:rsidR="00C12BA6" w:rsidRPr="008F0ABA" w:rsidRDefault="00C12BA6" w:rsidP="00C12BA6">
            <w:pPr>
              <w:tabs>
                <w:tab w:val="left" w:pos="164"/>
                <w:tab w:val="left" w:pos="209"/>
              </w:tabs>
              <w:jc w:val="left"/>
              <w:rPr>
                <w:sz w:val="18"/>
                <w:szCs w:val="18"/>
              </w:rPr>
            </w:pPr>
            <w:r w:rsidRPr="008F0ABA">
              <w:rPr>
                <w:sz w:val="18"/>
                <w:szCs w:val="18"/>
              </w:rPr>
              <w:t>Agrotehnični ukrepi:</w:t>
            </w:r>
          </w:p>
          <w:p w14:paraId="6C95632E" w14:textId="77777777" w:rsidR="00C12BA6" w:rsidRPr="008F0ABA" w:rsidRDefault="00C12BA6" w:rsidP="0046057E">
            <w:pPr>
              <w:numPr>
                <w:ilvl w:val="0"/>
                <w:numId w:val="12"/>
              </w:numPr>
              <w:tabs>
                <w:tab w:val="clear" w:pos="284"/>
                <w:tab w:val="left" w:pos="164"/>
                <w:tab w:val="left" w:pos="209"/>
                <w:tab w:val="num" w:pos="643"/>
              </w:tabs>
              <w:jc w:val="left"/>
              <w:rPr>
                <w:sz w:val="18"/>
                <w:szCs w:val="18"/>
              </w:rPr>
            </w:pPr>
            <w:r w:rsidRPr="008F0ABA">
              <w:rPr>
                <w:sz w:val="18"/>
                <w:szCs w:val="18"/>
              </w:rPr>
              <w:t xml:space="preserve">zatiranje plevelov v </w:t>
            </w:r>
          </w:p>
          <w:p w14:paraId="3A0ADA7E" w14:textId="77777777" w:rsidR="00C12BA6" w:rsidRPr="008F0ABA" w:rsidRDefault="00C12BA6" w:rsidP="00C12BA6">
            <w:pPr>
              <w:tabs>
                <w:tab w:val="left" w:pos="164"/>
                <w:tab w:val="left" w:pos="209"/>
                <w:tab w:val="num" w:pos="643"/>
              </w:tabs>
              <w:ind w:left="113"/>
              <w:jc w:val="left"/>
              <w:rPr>
                <w:sz w:val="18"/>
                <w:szCs w:val="18"/>
              </w:rPr>
            </w:pPr>
            <w:r w:rsidRPr="008F0ABA">
              <w:rPr>
                <w:sz w:val="18"/>
                <w:szCs w:val="18"/>
              </w:rPr>
              <w:t>setvišču</w:t>
            </w:r>
          </w:p>
          <w:p w14:paraId="4D6CDFAD" w14:textId="77777777" w:rsidR="00C12BA6" w:rsidRPr="008F0ABA" w:rsidRDefault="00C12BA6" w:rsidP="0046057E">
            <w:pPr>
              <w:numPr>
                <w:ilvl w:val="0"/>
                <w:numId w:val="12"/>
              </w:numPr>
              <w:tabs>
                <w:tab w:val="clear" w:pos="284"/>
                <w:tab w:val="left" w:pos="164"/>
                <w:tab w:val="left" w:pos="209"/>
                <w:tab w:val="num" w:pos="643"/>
              </w:tabs>
              <w:jc w:val="left"/>
              <w:rPr>
                <w:sz w:val="18"/>
                <w:szCs w:val="18"/>
              </w:rPr>
            </w:pPr>
            <w:r w:rsidRPr="008F0ABA">
              <w:rPr>
                <w:sz w:val="18"/>
                <w:szCs w:val="18"/>
              </w:rPr>
              <w:t>ne pregosta setev</w:t>
            </w:r>
          </w:p>
          <w:p w14:paraId="64CDC9C2" w14:textId="77777777" w:rsidR="00C12BA6" w:rsidRPr="008F0ABA" w:rsidRDefault="00C12BA6" w:rsidP="0046057E">
            <w:pPr>
              <w:numPr>
                <w:ilvl w:val="0"/>
                <w:numId w:val="12"/>
              </w:numPr>
              <w:tabs>
                <w:tab w:val="clear" w:pos="284"/>
                <w:tab w:val="left" w:pos="164"/>
                <w:tab w:val="left" w:pos="209"/>
                <w:tab w:val="num" w:pos="643"/>
              </w:tabs>
              <w:jc w:val="left"/>
              <w:rPr>
                <w:sz w:val="18"/>
                <w:szCs w:val="18"/>
              </w:rPr>
            </w:pPr>
            <w:r w:rsidRPr="008F0ABA">
              <w:rPr>
                <w:sz w:val="18"/>
                <w:szCs w:val="18"/>
              </w:rPr>
              <w:t>pokrite grede zračimo.</w:t>
            </w:r>
          </w:p>
        </w:tc>
        <w:tc>
          <w:tcPr>
            <w:tcW w:w="1417" w:type="dxa"/>
            <w:tcBorders>
              <w:top w:val="single" w:sz="12" w:space="0" w:color="auto"/>
              <w:left w:val="single" w:sz="8" w:space="0" w:color="auto"/>
              <w:bottom w:val="nil"/>
              <w:right w:val="single" w:sz="8" w:space="0" w:color="auto"/>
            </w:tcBorders>
          </w:tcPr>
          <w:p w14:paraId="7C3001E8" w14:textId="7BF41814" w:rsidR="00E84370" w:rsidRPr="00E84370" w:rsidRDefault="00FE6481" w:rsidP="0046057E">
            <w:pPr>
              <w:numPr>
                <w:ilvl w:val="0"/>
                <w:numId w:val="12"/>
              </w:numPr>
              <w:tabs>
                <w:tab w:val="clear" w:pos="284"/>
                <w:tab w:val="num" w:pos="96"/>
              </w:tabs>
              <w:jc w:val="left"/>
              <w:rPr>
                <w:sz w:val="18"/>
                <w:szCs w:val="18"/>
              </w:rPr>
            </w:pPr>
            <w:r>
              <w:rPr>
                <w:sz w:val="18"/>
                <w:szCs w:val="18"/>
              </w:rPr>
              <w:t>a</w:t>
            </w:r>
            <w:r w:rsidR="00C12BA6" w:rsidRPr="008F0ABA">
              <w:rPr>
                <w:sz w:val="18"/>
                <w:szCs w:val="18"/>
              </w:rPr>
              <w:t>zoksistrobin</w:t>
            </w:r>
          </w:p>
        </w:tc>
        <w:tc>
          <w:tcPr>
            <w:tcW w:w="1559" w:type="dxa"/>
            <w:tcBorders>
              <w:top w:val="single" w:sz="12" w:space="0" w:color="auto"/>
              <w:left w:val="single" w:sz="8" w:space="0" w:color="auto"/>
              <w:bottom w:val="nil"/>
              <w:right w:val="single" w:sz="8" w:space="0" w:color="auto"/>
            </w:tcBorders>
          </w:tcPr>
          <w:p w14:paraId="3F324E6B" w14:textId="5005792C" w:rsidR="00E84370" w:rsidRPr="008F0ABA" w:rsidRDefault="00C12BA6" w:rsidP="00C12BA6">
            <w:pPr>
              <w:jc w:val="left"/>
              <w:rPr>
                <w:sz w:val="18"/>
                <w:szCs w:val="18"/>
              </w:rPr>
            </w:pPr>
            <w:r w:rsidRPr="008F0ABA">
              <w:rPr>
                <w:sz w:val="18"/>
                <w:szCs w:val="18"/>
              </w:rPr>
              <w:t>Ortiva</w:t>
            </w:r>
          </w:p>
        </w:tc>
        <w:tc>
          <w:tcPr>
            <w:tcW w:w="1276" w:type="dxa"/>
            <w:tcBorders>
              <w:top w:val="single" w:sz="12" w:space="0" w:color="auto"/>
              <w:left w:val="single" w:sz="8" w:space="0" w:color="auto"/>
              <w:bottom w:val="nil"/>
              <w:right w:val="single" w:sz="8" w:space="0" w:color="auto"/>
            </w:tcBorders>
          </w:tcPr>
          <w:p w14:paraId="4A382824" w14:textId="7F5FB0B8" w:rsidR="00C12BA6" w:rsidRPr="008F0ABA" w:rsidRDefault="00C12BA6" w:rsidP="00C12BA6">
            <w:pPr>
              <w:jc w:val="left"/>
              <w:rPr>
                <w:sz w:val="18"/>
                <w:szCs w:val="18"/>
              </w:rPr>
            </w:pPr>
            <w:r w:rsidRPr="008F0ABA">
              <w:rPr>
                <w:sz w:val="18"/>
                <w:szCs w:val="18"/>
              </w:rPr>
              <w:t>1 l/ha</w:t>
            </w:r>
          </w:p>
        </w:tc>
        <w:tc>
          <w:tcPr>
            <w:tcW w:w="1185" w:type="dxa"/>
            <w:tcBorders>
              <w:top w:val="single" w:sz="12" w:space="0" w:color="auto"/>
              <w:left w:val="single" w:sz="8" w:space="0" w:color="auto"/>
              <w:bottom w:val="nil"/>
              <w:right w:val="single" w:sz="8" w:space="0" w:color="auto"/>
            </w:tcBorders>
          </w:tcPr>
          <w:p w14:paraId="6C7D2221" w14:textId="150B75F0" w:rsidR="00C12BA6" w:rsidRPr="008F0ABA" w:rsidRDefault="00C12BA6" w:rsidP="00C12BA6">
            <w:pPr>
              <w:jc w:val="left"/>
              <w:rPr>
                <w:sz w:val="18"/>
                <w:szCs w:val="18"/>
              </w:rPr>
            </w:pPr>
            <w:r w:rsidRPr="008F0ABA">
              <w:rPr>
                <w:sz w:val="18"/>
                <w:szCs w:val="18"/>
              </w:rPr>
              <w:t>14</w:t>
            </w:r>
          </w:p>
        </w:tc>
        <w:tc>
          <w:tcPr>
            <w:tcW w:w="1650" w:type="dxa"/>
            <w:tcBorders>
              <w:top w:val="single" w:sz="12" w:space="0" w:color="auto"/>
              <w:left w:val="single" w:sz="8" w:space="0" w:color="auto"/>
              <w:bottom w:val="nil"/>
              <w:right w:val="single" w:sz="8" w:space="0" w:color="auto"/>
            </w:tcBorders>
          </w:tcPr>
          <w:p w14:paraId="3039589A" w14:textId="6365F4C7" w:rsidR="00C12BA6" w:rsidRPr="008F0ABA" w:rsidRDefault="00C12BA6" w:rsidP="00C12BA6">
            <w:pPr>
              <w:jc w:val="left"/>
              <w:rPr>
                <w:sz w:val="18"/>
                <w:szCs w:val="18"/>
              </w:rPr>
            </w:pPr>
            <w:r w:rsidRPr="008F0ABA">
              <w:rPr>
                <w:sz w:val="18"/>
                <w:szCs w:val="18"/>
              </w:rPr>
              <w:t>BR, BO, C, Z, KZ, K</w:t>
            </w:r>
            <w:r w:rsidR="00CC6D99">
              <w:rPr>
                <w:sz w:val="18"/>
                <w:szCs w:val="18"/>
              </w:rPr>
              <w:t>O</w:t>
            </w:r>
            <w:r w:rsidRPr="008F0ABA">
              <w:rPr>
                <w:sz w:val="18"/>
                <w:szCs w:val="18"/>
              </w:rPr>
              <w:t>, LO, GO uporaba 2 krat letno</w:t>
            </w:r>
          </w:p>
        </w:tc>
      </w:tr>
      <w:tr w:rsidR="00C12BA6" w:rsidRPr="008F0ABA" w14:paraId="02454808" w14:textId="77777777" w:rsidTr="005A7293">
        <w:trPr>
          <w:trHeight w:val="679"/>
        </w:trPr>
        <w:tc>
          <w:tcPr>
            <w:tcW w:w="1559" w:type="dxa"/>
            <w:vMerge/>
          </w:tcPr>
          <w:p w14:paraId="32EDD81C" w14:textId="77777777" w:rsidR="00C12BA6" w:rsidRPr="008F0ABA" w:rsidRDefault="00C12BA6" w:rsidP="00C12BA6">
            <w:pPr>
              <w:jc w:val="left"/>
              <w:rPr>
                <w:b/>
                <w:bCs/>
                <w:sz w:val="18"/>
                <w:szCs w:val="18"/>
              </w:rPr>
            </w:pPr>
          </w:p>
        </w:tc>
        <w:tc>
          <w:tcPr>
            <w:tcW w:w="2977" w:type="dxa"/>
            <w:vMerge/>
          </w:tcPr>
          <w:p w14:paraId="6988704D" w14:textId="77777777" w:rsidR="00C12BA6" w:rsidRPr="008F0ABA" w:rsidRDefault="00C12BA6" w:rsidP="00C12BA6">
            <w:pPr>
              <w:jc w:val="left"/>
              <w:rPr>
                <w:sz w:val="18"/>
                <w:szCs w:val="18"/>
              </w:rPr>
            </w:pPr>
          </w:p>
        </w:tc>
        <w:tc>
          <w:tcPr>
            <w:tcW w:w="1985" w:type="dxa"/>
            <w:vMerge/>
            <w:tcBorders>
              <w:right w:val="single" w:sz="8" w:space="0" w:color="auto"/>
            </w:tcBorders>
          </w:tcPr>
          <w:p w14:paraId="32493AC7" w14:textId="77777777" w:rsidR="00C12BA6" w:rsidRPr="008F0ABA" w:rsidRDefault="00C12BA6" w:rsidP="00C12BA6">
            <w:pPr>
              <w:tabs>
                <w:tab w:val="left" w:pos="164"/>
                <w:tab w:val="left" w:pos="209"/>
              </w:tabs>
              <w:jc w:val="left"/>
              <w:rPr>
                <w:sz w:val="18"/>
                <w:szCs w:val="18"/>
              </w:rPr>
            </w:pPr>
          </w:p>
        </w:tc>
        <w:tc>
          <w:tcPr>
            <w:tcW w:w="1417" w:type="dxa"/>
            <w:tcBorders>
              <w:top w:val="nil"/>
              <w:left w:val="single" w:sz="8" w:space="0" w:color="auto"/>
              <w:bottom w:val="nil"/>
              <w:right w:val="single" w:sz="8" w:space="0" w:color="auto"/>
            </w:tcBorders>
          </w:tcPr>
          <w:p w14:paraId="3E60A0FC" w14:textId="70DB1E5D" w:rsidR="00C12BA6" w:rsidRPr="008F0ABA" w:rsidRDefault="00C12BA6" w:rsidP="0046057E">
            <w:pPr>
              <w:numPr>
                <w:ilvl w:val="0"/>
                <w:numId w:val="12"/>
              </w:numPr>
              <w:tabs>
                <w:tab w:val="clear" w:pos="284"/>
                <w:tab w:val="num" w:pos="96"/>
              </w:tabs>
              <w:jc w:val="left"/>
              <w:rPr>
                <w:sz w:val="18"/>
                <w:szCs w:val="18"/>
              </w:rPr>
            </w:pPr>
            <w:r w:rsidRPr="008F0ABA">
              <w:rPr>
                <w:sz w:val="18"/>
                <w:szCs w:val="18"/>
              </w:rPr>
              <w:t>azoksistrobin</w:t>
            </w:r>
          </w:p>
        </w:tc>
        <w:tc>
          <w:tcPr>
            <w:tcW w:w="1559" w:type="dxa"/>
            <w:tcBorders>
              <w:top w:val="nil"/>
              <w:left w:val="single" w:sz="8" w:space="0" w:color="auto"/>
              <w:bottom w:val="nil"/>
              <w:right w:val="single" w:sz="8" w:space="0" w:color="auto"/>
            </w:tcBorders>
          </w:tcPr>
          <w:p w14:paraId="1EBEC460" w14:textId="77777777" w:rsidR="00C12BA6" w:rsidRPr="008F0ABA" w:rsidRDefault="00C12BA6" w:rsidP="00C12BA6">
            <w:pPr>
              <w:jc w:val="left"/>
              <w:rPr>
                <w:sz w:val="18"/>
                <w:szCs w:val="18"/>
              </w:rPr>
            </w:pPr>
            <w:r w:rsidRPr="008F0ABA">
              <w:rPr>
                <w:sz w:val="18"/>
                <w:szCs w:val="18"/>
              </w:rPr>
              <w:t>Mirador 250 SC</w:t>
            </w:r>
          </w:p>
          <w:p w14:paraId="1C0CC255" w14:textId="77777777" w:rsidR="00C12BA6" w:rsidRPr="008F0ABA" w:rsidRDefault="00C12BA6" w:rsidP="00C12BA6">
            <w:pPr>
              <w:jc w:val="left"/>
              <w:rPr>
                <w:sz w:val="18"/>
                <w:szCs w:val="18"/>
              </w:rPr>
            </w:pPr>
          </w:p>
        </w:tc>
        <w:tc>
          <w:tcPr>
            <w:tcW w:w="1276" w:type="dxa"/>
            <w:tcBorders>
              <w:top w:val="nil"/>
              <w:left w:val="single" w:sz="8" w:space="0" w:color="auto"/>
              <w:bottom w:val="nil"/>
              <w:right w:val="single" w:sz="8" w:space="0" w:color="auto"/>
            </w:tcBorders>
          </w:tcPr>
          <w:p w14:paraId="3C0AFF23" w14:textId="77777777" w:rsidR="00C12BA6" w:rsidRPr="008F0ABA" w:rsidRDefault="00C12BA6" w:rsidP="00C12BA6">
            <w:pPr>
              <w:jc w:val="left"/>
              <w:rPr>
                <w:sz w:val="18"/>
                <w:szCs w:val="18"/>
              </w:rPr>
            </w:pPr>
            <w:r w:rsidRPr="008F0ABA">
              <w:rPr>
                <w:sz w:val="18"/>
                <w:szCs w:val="18"/>
              </w:rPr>
              <w:t>1 l/ha</w:t>
            </w:r>
          </w:p>
          <w:p w14:paraId="3088081A" w14:textId="77777777" w:rsidR="00C12BA6" w:rsidRPr="008F0ABA" w:rsidRDefault="00C12BA6" w:rsidP="00C12BA6">
            <w:pPr>
              <w:jc w:val="left"/>
              <w:rPr>
                <w:sz w:val="18"/>
                <w:szCs w:val="18"/>
              </w:rPr>
            </w:pPr>
          </w:p>
        </w:tc>
        <w:tc>
          <w:tcPr>
            <w:tcW w:w="1185" w:type="dxa"/>
            <w:tcBorders>
              <w:top w:val="nil"/>
              <w:left w:val="single" w:sz="8" w:space="0" w:color="auto"/>
              <w:bottom w:val="nil"/>
              <w:right w:val="single" w:sz="8" w:space="0" w:color="auto"/>
            </w:tcBorders>
          </w:tcPr>
          <w:p w14:paraId="7BE19E32" w14:textId="77777777" w:rsidR="00C12BA6" w:rsidRPr="008F0ABA" w:rsidRDefault="00C12BA6" w:rsidP="00C12BA6">
            <w:pPr>
              <w:jc w:val="left"/>
              <w:rPr>
                <w:sz w:val="18"/>
                <w:szCs w:val="18"/>
              </w:rPr>
            </w:pPr>
            <w:r w:rsidRPr="008F0ABA">
              <w:rPr>
                <w:sz w:val="18"/>
                <w:szCs w:val="18"/>
              </w:rPr>
              <w:t>14</w:t>
            </w:r>
          </w:p>
          <w:p w14:paraId="6DABA363" w14:textId="77777777" w:rsidR="00C12BA6" w:rsidRPr="008F0ABA" w:rsidRDefault="00C12BA6" w:rsidP="00C12BA6">
            <w:pPr>
              <w:jc w:val="left"/>
              <w:rPr>
                <w:sz w:val="18"/>
                <w:szCs w:val="18"/>
              </w:rPr>
            </w:pPr>
          </w:p>
        </w:tc>
        <w:tc>
          <w:tcPr>
            <w:tcW w:w="1650" w:type="dxa"/>
            <w:tcBorders>
              <w:top w:val="nil"/>
              <w:left w:val="single" w:sz="8" w:space="0" w:color="auto"/>
              <w:bottom w:val="nil"/>
              <w:right w:val="single" w:sz="8" w:space="0" w:color="auto"/>
            </w:tcBorders>
          </w:tcPr>
          <w:p w14:paraId="6CA7F3EA" w14:textId="596C74FF" w:rsidR="00C12BA6" w:rsidRPr="008F0ABA" w:rsidRDefault="00C12BA6" w:rsidP="00C12BA6">
            <w:pPr>
              <w:jc w:val="left"/>
              <w:rPr>
                <w:sz w:val="18"/>
                <w:szCs w:val="18"/>
              </w:rPr>
            </w:pPr>
            <w:r w:rsidRPr="008F0ABA">
              <w:rPr>
                <w:sz w:val="18"/>
                <w:szCs w:val="18"/>
              </w:rPr>
              <w:t>BR, BO, C, Z, KZ, K</w:t>
            </w:r>
            <w:r w:rsidR="00CC6D99">
              <w:rPr>
                <w:sz w:val="18"/>
                <w:szCs w:val="18"/>
              </w:rPr>
              <w:t>O</w:t>
            </w:r>
            <w:r w:rsidRPr="008F0ABA">
              <w:rPr>
                <w:sz w:val="18"/>
                <w:szCs w:val="18"/>
              </w:rPr>
              <w:t>, LO, GO uporaba 2 krat letno</w:t>
            </w:r>
          </w:p>
        </w:tc>
      </w:tr>
      <w:tr w:rsidR="00C12BA6" w:rsidRPr="008F0ABA" w14:paraId="25091960" w14:textId="77777777" w:rsidTr="005A7293">
        <w:trPr>
          <w:trHeight w:val="675"/>
        </w:trPr>
        <w:tc>
          <w:tcPr>
            <w:tcW w:w="1559" w:type="dxa"/>
            <w:vMerge/>
          </w:tcPr>
          <w:p w14:paraId="36E8FD4D" w14:textId="77777777" w:rsidR="00C12BA6" w:rsidRPr="008F0ABA" w:rsidRDefault="00C12BA6" w:rsidP="00C12BA6">
            <w:pPr>
              <w:jc w:val="left"/>
              <w:rPr>
                <w:b/>
                <w:bCs/>
                <w:sz w:val="18"/>
                <w:szCs w:val="18"/>
              </w:rPr>
            </w:pPr>
          </w:p>
        </w:tc>
        <w:tc>
          <w:tcPr>
            <w:tcW w:w="2977" w:type="dxa"/>
            <w:vMerge/>
          </w:tcPr>
          <w:p w14:paraId="234A34C4" w14:textId="77777777" w:rsidR="00C12BA6" w:rsidRPr="008F0ABA" w:rsidRDefault="00C12BA6" w:rsidP="00C12BA6">
            <w:pPr>
              <w:jc w:val="left"/>
              <w:rPr>
                <w:sz w:val="18"/>
                <w:szCs w:val="18"/>
              </w:rPr>
            </w:pPr>
          </w:p>
        </w:tc>
        <w:tc>
          <w:tcPr>
            <w:tcW w:w="1985" w:type="dxa"/>
            <w:vMerge/>
            <w:tcBorders>
              <w:right w:val="single" w:sz="8" w:space="0" w:color="auto"/>
            </w:tcBorders>
          </w:tcPr>
          <w:p w14:paraId="70D6F9C0" w14:textId="77777777" w:rsidR="00C12BA6" w:rsidRPr="008F0ABA" w:rsidRDefault="00C12BA6" w:rsidP="00C12BA6">
            <w:pPr>
              <w:tabs>
                <w:tab w:val="left" w:pos="164"/>
                <w:tab w:val="left" w:pos="209"/>
              </w:tabs>
              <w:jc w:val="left"/>
              <w:rPr>
                <w:sz w:val="18"/>
                <w:szCs w:val="18"/>
              </w:rPr>
            </w:pPr>
          </w:p>
        </w:tc>
        <w:tc>
          <w:tcPr>
            <w:tcW w:w="1417" w:type="dxa"/>
            <w:tcBorders>
              <w:top w:val="nil"/>
              <w:left w:val="single" w:sz="8" w:space="0" w:color="auto"/>
              <w:bottom w:val="nil"/>
              <w:right w:val="single" w:sz="8" w:space="0" w:color="auto"/>
            </w:tcBorders>
          </w:tcPr>
          <w:p w14:paraId="02381D96" w14:textId="1FE0FC42" w:rsidR="00C12BA6" w:rsidRPr="008F0ABA" w:rsidRDefault="00C12BA6" w:rsidP="0046057E">
            <w:pPr>
              <w:numPr>
                <w:ilvl w:val="0"/>
                <w:numId w:val="12"/>
              </w:numPr>
              <w:tabs>
                <w:tab w:val="clear" w:pos="284"/>
                <w:tab w:val="num" w:pos="96"/>
              </w:tabs>
              <w:jc w:val="left"/>
              <w:rPr>
                <w:sz w:val="18"/>
                <w:szCs w:val="18"/>
              </w:rPr>
            </w:pPr>
            <w:r w:rsidRPr="008F0ABA">
              <w:rPr>
                <w:sz w:val="18"/>
                <w:szCs w:val="18"/>
              </w:rPr>
              <w:t>azoksistrobin</w:t>
            </w:r>
          </w:p>
        </w:tc>
        <w:tc>
          <w:tcPr>
            <w:tcW w:w="1559" w:type="dxa"/>
            <w:tcBorders>
              <w:top w:val="nil"/>
              <w:left w:val="single" w:sz="8" w:space="0" w:color="auto"/>
              <w:bottom w:val="nil"/>
              <w:right w:val="single" w:sz="8" w:space="0" w:color="auto"/>
            </w:tcBorders>
          </w:tcPr>
          <w:p w14:paraId="7007DDD0" w14:textId="77777777" w:rsidR="00C12BA6" w:rsidRPr="008F0ABA" w:rsidRDefault="00C12BA6" w:rsidP="00C12BA6">
            <w:pPr>
              <w:jc w:val="left"/>
              <w:rPr>
                <w:sz w:val="18"/>
                <w:szCs w:val="18"/>
              </w:rPr>
            </w:pPr>
            <w:r w:rsidRPr="008F0ABA">
              <w:rPr>
                <w:sz w:val="18"/>
                <w:szCs w:val="18"/>
              </w:rPr>
              <w:t>Zaftra AZT 250 SC</w:t>
            </w:r>
          </w:p>
          <w:p w14:paraId="3DD3A715" w14:textId="77777777" w:rsidR="00C12BA6" w:rsidRPr="008F0ABA" w:rsidRDefault="00C12BA6" w:rsidP="00C12BA6">
            <w:pPr>
              <w:jc w:val="left"/>
              <w:rPr>
                <w:sz w:val="18"/>
                <w:szCs w:val="18"/>
              </w:rPr>
            </w:pPr>
          </w:p>
        </w:tc>
        <w:tc>
          <w:tcPr>
            <w:tcW w:w="1276" w:type="dxa"/>
            <w:tcBorders>
              <w:top w:val="nil"/>
              <w:left w:val="single" w:sz="8" w:space="0" w:color="auto"/>
              <w:bottom w:val="nil"/>
              <w:right w:val="single" w:sz="8" w:space="0" w:color="auto"/>
            </w:tcBorders>
          </w:tcPr>
          <w:p w14:paraId="74CA3005" w14:textId="77777777" w:rsidR="00C12BA6" w:rsidRPr="008F0ABA" w:rsidRDefault="00C12BA6" w:rsidP="00C12BA6">
            <w:pPr>
              <w:jc w:val="left"/>
              <w:rPr>
                <w:sz w:val="18"/>
                <w:szCs w:val="18"/>
              </w:rPr>
            </w:pPr>
            <w:r w:rsidRPr="008F0ABA">
              <w:rPr>
                <w:sz w:val="18"/>
                <w:szCs w:val="18"/>
              </w:rPr>
              <w:t>1 l/ha</w:t>
            </w:r>
          </w:p>
          <w:p w14:paraId="7BBDB52F" w14:textId="77777777" w:rsidR="00C12BA6" w:rsidRPr="008F0ABA" w:rsidRDefault="00C12BA6" w:rsidP="00C12BA6">
            <w:pPr>
              <w:jc w:val="left"/>
              <w:rPr>
                <w:sz w:val="18"/>
                <w:szCs w:val="18"/>
              </w:rPr>
            </w:pPr>
          </w:p>
        </w:tc>
        <w:tc>
          <w:tcPr>
            <w:tcW w:w="1185" w:type="dxa"/>
            <w:tcBorders>
              <w:top w:val="nil"/>
              <w:left w:val="single" w:sz="8" w:space="0" w:color="auto"/>
              <w:bottom w:val="nil"/>
              <w:right w:val="single" w:sz="8" w:space="0" w:color="auto"/>
            </w:tcBorders>
          </w:tcPr>
          <w:p w14:paraId="166CF766" w14:textId="77777777" w:rsidR="00C12BA6" w:rsidRPr="008F0ABA" w:rsidRDefault="00C12BA6" w:rsidP="00C12BA6">
            <w:pPr>
              <w:jc w:val="left"/>
              <w:rPr>
                <w:sz w:val="18"/>
                <w:szCs w:val="18"/>
              </w:rPr>
            </w:pPr>
            <w:r w:rsidRPr="008F0ABA">
              <w:rPr>
                <w:sz w:val="18"/>
                <w:szCs w:val="18"/>
              </w:rPr>
              <w:t>14</w:t>
            </w:r>
          </w:p>
          <w:p w14:paraId="37DCB3C7" w14:textId="77777777" w:rsidR="00C12BA6" w:rsidRPr="008F0ABA" w:rsidRDefault="00C12BA6" w:rsidP="00C12BA6">
            <w:pPr>
              <w:jc w:val="left"/>
              <w:rPr>
                <w:sz w:val="18"/>
                <w:szCs w:val="18"/>
              </w:rPr>
            </w:pPr>
          </w:p>
        </w:tc>
        <w:tc>
          <w:tcPr>
            <w:tcW w:w="1650" w:type="dxa"/>
            <w:tcBorders>
              <w:top w:val="nil"/>
              <w:left w:val="single" w:sz="8" w:space="0" w:color="auto"/>
              <w:bottom w:val="nil"/>
              <w:right w:val="single" w:sz="8" w:space="0" w:color="auto"/>
            </w:tcBorders>
          </w:tcPr>
          <w:p w14:paraId="28E99BC2" w14:textId="30D13A65" w:rsidR="00C12BA6" w:rsidRPr="008F0ABA" w:rsidRDefault="00C12BA6" w:rsidP="00C12BA6">
            <w:pPr>
              <w:jc w:val="left"/>
              <w:rPr>
                <w:sz w:val="18"/>
                <w:szCs w:val="18"/>
              </w:rPr>
            </w:pPr>
            <w:r w:rsidRPr="008F0ABA">
              <w:rPr>
                <w:sz w:val="18"/>
                <w:szCs w:val="18"/>
              </w:rPr>
              <w:t>BR, BO, C, Z, KZ, K</w:t>
            </w:r>
            <w:r w:rsidR="00CC6D99">
              <w:rPr>
                <w:sz w:val="18"/>
                <w:szCs w:val="18"/>
              </w:rPr>
              <w:t>O</w:t>
            </w:r>
            <w:r w:rsidRPr="008F0ABA">
              <w:rPr>
                <w:sz w:val="18"/>
                <w:szCs w:val="18"/>
              </w:rPr>
              <w:t>, LO, GO uporaba 2 krat letno</w:t>
            </w:r>
          </w:p>
        </w:tc>
      </w:tr>
      <w:tr w:rsidR="00881732" w:rsidRPr="008F0ABA" w14:paraId="670B93BE" w14:textId="77777777" w:rsidTr="005A7293">
        <w:trPr>
          <w:trHeight w:val="638"/>
        </w:trPr>
        <w:tc>
          <w:tcPr>
            <w:tcW w:w="1559" w:type="dxa"/>
            <w:vMerge/>
          </w:tcPr>
          <w:p w14:paraId="3547274F" w14:textId="77777777" w:rsidR="00881732" w:rsidRPr="008F0ABA" w:rsidRDefault="00881732" w:rsidP="00E321AE">
            <w:pPr>
              <w:jc w:val="left"/>
              <w:rPr>
                <w:b/>
                <w:bCs/>
                <w:sz w:val="18"/>
                <w:szCs w:val="18"/>
              </w:rPr>
            </w:pPr>
          </w:p>
        </w:tc>
        <w:tc>
          <w:tcPr>
            <w:tcW w:w="2977" w:type="dxa"/>
            <w:vMerge/>
          </w:tcPr>
          <w:p w14:paraId="05BBCCC8" w14:textId="77777777" w:rsidR="00881732" w:rsidRPr="008F0ABA" w:rsidRDefault="00881732" w:rsidP="00E321AE">
            <w:pPr>
              <w:jc w:val="left"/>
              <w:rPr>
                <w:sz w:val="18"/>
                <w:szCs w:val="18"/>
              </w:rPr>
            </w:pPr>
          </w:p>
        </w:tc>
        <w:tc>
          <w:tcPr>
            <w:tcW w:w="1985" w:type="dxa"/>
            <w:vMerge/>
            <w:tcBorders>
              <w:right w:val="single" w:sz="8" w:space="0" w:color="auto"/>
            </w:tcBorders>
          </w:tcPr>
          <w:p w14:paraId="10ABC849" w14:textId="77777777" w:rsidR="00881732" w:rsidRPr="008F0ABA" w:rsidRDefault="00881732" w:rsidP="00E321AE">
            <w:pPr>
              <w:tabs>
                <w:tab w:val="left" w:pos="164"/>
                <w:tab w:val="left" w:pos="209"/>
              </w:tabs>
              <w:jc w:val="left"/>
              <w:rPr>
                <w:sz w:val="18"/>
                <w:szCs w:val="18"/>
              </w:rPr>
            </w:pPr>
          </w:p>
        </w:tc>
        <w:tc>
          <w:tcPr>
            <w:tcW w:w="1417" w:type="dxa"/>
            <w:tcBorders>
              <w:top w:val="nil"/>
              <w:left w:val="single" w:sz="8" w:space="0" w:color="auto"/>
              <w:bottom w:val="nil"/>
              <w:right w:val="single" w:sz="8" w:space="0" w:color="auto"/>
            </w:tcBorders>
          </w:tcPr>
          <w:p w14:paraId="42617AAE" w14:textId="77777777" w:rsidR="00881732" w:rsidRPr="008F0ABA" w:rsidRDefault="00881732" w:rsidP="0046057E">
            <w:pPr>
              <w:pStyle w:val="Navadensplet"/>
              <w:numPr>
                <w:ilvl w:val="0"/>
                <w:numId w:val="12"/>
              </w:numPr>
              <w:tabs>
                <w:tab w:val="clear" w:pos="284"/>
                <w:tab w:val="num" w:pos="96"/>
              </w:tabs>
              <w:spacing w:before="0" w:beforeAutospacing="0" w:after="0" w:afterAutospacing="0"/>
              <w:rPr>
                <w:sz w:val="18"/>
                <w:szCs w:val="18"/>
              </w:rPr>
            </w:pPr>
            <w:r w:rsidRPr="008F0ABA">
              <w:rPr>
                <w:sz w:val="18"/>
                <w:szCs w:val="18"/>
              </w:rPr>
              <w:t>fluopikolid</w:t>
            </w:r>
          </w:p>
          <w:p w14:paraId="292F51C4" w14:textId="5B45EAD2" w:rsidR="00881732" w:rsidRPr="008F0ABA" w:rsidRDefault="00881732" w:rsidP="005A7293">
            <w:pPr>
              <w:pStyle w:val="Navadensplet"/>
              <w:spacing w:before="0" w:beforeAutospacing="0" w:after="0" w:afterAutospacing="0"/>
              <w:rPr>
                <w:sz w:val="18"/>
                <w:szCs w:val="18"/>
              </w:rPr>
            </w:pPr>
            <w:r w:rsidRPr="008F0ABA">
              <w:rPr>
                <w:sz w:val="18"/>
                <w:szCs w:val="18"/>
              </w:rPr>
              <w:t>+propamokarb</w:t>
            </w:r>
          </w:p>
        </w:tc>
        <w:tc>
          <w:tcPr>
            <w:tcW w:w="1559" w:type="dxa"/>
            <w:tcBorders>
              <w:top w:val="nil"/>
              <w:left w:val="single" w:sz="8" w:space="0" w:color="auto"/>
              <w:bottom w:val="nil"/>
              <w:right w:val="single" w:sz="8" w:space="0" w:color="auto"/>
            </w:tcBorders>
          </w:tcPr>
          <w:p w14:paraId="5BCFBB77" w14:textId="77777777" w:rsidR="00881732" w:rsidRPr="008F0ABA" w:rsidRDefault="00881732" w:rsidP="00881732">
            <w:pPr>
              <w:jc w:val="left"/>
              <w:rPr>
                <w:sz w:val="18"/>
                <w:szCs w:val="18"/>
              </w:rPr>
            </w:pPr>
            <w:r w:rsidRPr="008F0ABA">
              <w:rPr>
                <w:sz w:val="18"/>
                <w:szCs w:val="18"/>
              </w:rPr>
              <w:t>Infinito</w:t>
            </w:r>
          </w:p>
          <w:p w14:paraId="17609D5A" w14:textId="77777777" w:rsidR="00881732" w:rsidRPr="008F0ABA" w:rsidRDefault="00881732" w:rsidP="00E321AE">
            <w:pPr>
              <w:jc w:val="left"/>
              <w:rPr>
                <w:sz w:val="18"/>
                <w:szCs w:val="18"/>
              </w:rPr>
            </w:pPr>
          </w:p>
        </w:tc>
        <w:tc>
          <w:tcPr>
            <w:tcW w:w="1276" w:type="dxa"/>
            <w:tcBorders>
              <w:top w:val="nil"/>
              <w:left w:val="single" w:sz="8" w:space="0" w:color="auto"/>
              <w:bottom w:val="nil"/>
              <w:right w:val="single" w:sz="8" w:space="0" w:color="auto"/>
            </w:tcBorders>
          </w:tcPr>
          <w:p w14:paraId="2F23769D" w14:textId="77777777" w:rsidR="00881732" w:rsidRPr="008F0ABA" w:rsidRDefault="00881732" w:rsidP="00881732">
            <w:pPr>
              <w:jc w:val="left"/>
              <w:rPr>
                <w:sz w:val="18"/>
                <w:szCs w:val="18"/>
              </w:rPr>
            </w:pPr>
            <w:r w:rsidRPr="008F0ABA">
              <w:rPr>
                <w:sz w:val="18"/>
                <w:szCs w:val="18"/>
              </w:rPr>
              <w:t>1,6 l/ha</w:t>
            </w:r>
          </w:p>
          <w:p w14:paraId="708154AB" w14:textId="77777777" w:rsidR="00881732" w:rsidRPr="008F0ABA" w:rsidRDefault="00881732" w:rsidP="00E321AE">
            <w:pPr>
              <w:jc w:val="left"/>
              <w:rPr>
                <w:sz w:val="18"/>
                <w:szCs w:val="18"/>
              </w:rPr>
            </w:pPr>
          </w:p>
        </w:tc>
        <w:tc>
          <w:tcPr>
            <w:tcW w:w="1185" w:type="dxa"/>
            <w:tcBorders>
              <w:top w:val="nil"/>
              <w:left w:val="single" w:sz="8" w:space="0" w:color="auto"/>
              <w:bottom w:val="nil"/>
              <w:right w:val="single" w:sz="8" w:space="0" w:color="auto"/>
            </w:tcBorders>
          </w:tcPr>
          <w:p w14:paraId="17398D8A" w14:textId="77777777" w:rsidR="00881732" w:rsidRPr="008F0ABA" w:rsidRDefault="00881732" w:rsidP="00881732">
            <w:pPr>
              <w:jc w:val="left"/>
              <w:rPr>
                <w:sz w:val="18"/>
                <w:szCs w:val="18"/>
              </w:rPr>
            </w:pPr>
            <w:r w:rsidRPr="008F0ABA">
              <w:rPr>
                <w:sz w:val="18"/>
                <w:szCs w:val="18"/>
              </w:rPr>
              <w:t>Z-14</w:t>
            </w:r>
          </w:p>
          <w:p w14:paraId="2C9A0F32" w14:textId="77777777" w:rsidR="00881732" w:rsidRPr="008F0ABA" w:rsidRDefault="00881732" w:rsidP="00E321AE">
            <w:pPr>
              <w:jc w:val="left"/>
              <w:rPr>
                <w:sz w:val="18"/>
                <w:szCs w:val="18"/>
              </w:rPr>
            </w:pPr>
          </w:p>
        </w:tc>
        <w:tc>
          <w:tcPr>
            <w:tcW w:w="1650" w:type="dxa"/>
            <w:tcBorders>
              <w:top w:val="nil"/>
              <w:left w:val="single" w:sz="8" w:space="0" w:color="auto"/>
              <w:bottom w:val="nil"/>
              <w:right w:val="single" w:sz="8" w:space="0" w:color="auto"/>
            </w:tcBorders>
          </w:tcPr>
          <w:p w14:paraId="2D45BA5F" w14:textId="64423707" w:rsidR="00881732" w:rsidRPr="008F0ABA" w:rsidRDefault="00881732" w:rsidP="00F471E1">
            <w:pPr>
              <w:jc w:val="left"/>
              <w:rPr>
                <w:sz w:val="18"/>
                <w:szCs w:val="18"/>
              </w:rPr>
            </w:pPr>
            <w:r w:rsidRPr="008F0ABA">
              <w:rPr>
                <w:sz w:val="18"/>
                <w:szCs w:val="18"/>
              </w:rPr>
              <w:t>Uporaba na Z največ 3-krat letno</w:t>
            </w:r>
          </w:p>
        </w:tc>
      </w:tr>
      <w:tr w:rsidR="00881732" w:rsidRPr="008F0ABA" w14:paraId="7252A215" w14:textId="77777777" w:rsidTr="005A7293">
        <w:trPr>
          <w:trHeight w:val="638"/>
        </w:trPr>
        <w:tc>
          <w:tcPr>
            <w:tcW w:w="1559" w:type="dxa"/>
            <w:vMerge/>
          </w:tcPr>
          <w:p w14:paraId="422FD9EF" w14:textId="77777777" w:rsidR="00881732" w:rsidRPr="008F0ABA" w:rsidRDefault="00881732" w:rsidP="00E321AE">
            <w:pPr>
              <w:jc w:val="left"/>
              <w:rPr>
                <w:b/>
                <w:bCs/>
                <w:sz w:val="18"/>
                <w:szCs w:val="18"/>
              </w:rPr>
            </w:pPr>
          </w:p>
        </w:tc>
        <w:tc>
          <w:tcPr>
            <w:tcW w:w="2977" w:type="dxa"/>
            <w:vMerge/>
          </w:tcPr>
          <w:p w14:paraId="40C86D9B" w14:textId="77777777" w:rsidR="00881732" w:rsidRPr="008F0ABA" w:rsidRDefault="00881732" w:rsidP="00E321AE">
            <w:pPr>
              <w:jc w:val="left"/>
              <w:rPr>
                <w:sz w:val="18"/>
                <w:szCs w:val="18"/>
              </w:rPr>
            </w:pPr>
          </w:p>
        </w:tc>
        <w:tc>
          <w:tcPr>
            <w:tcW w:w="1985" w:type="dxa"/>
            <w:vMerge/>
            <w:tcBorders>
              <w:right w:val="single" w:sz="8" w:space="0" w:color="auto"/>
            </w:tcBorders>
          </w:tcPr>
          <w:p w14:paraId="6421AD98" w14:textId="77777777" w:rsidR="00881732" w:rsidRPr="008F0ABA" w:rsidRDefault="00881732" w:rsidP="00E321AE">
            <w:pPr>
              <w:tabs>
                <w:tab w:val="left" w:pos="164"/>
                <w:tab w:val="left" w:pos="209"/>
              </w:tabs>
              <w:jc w:val="left"/>
              <w:rPr>
                <w:sz w:val="18"/>
                <w:szCs w:val="18"/>
              </w:rPr>
            </w:pPr>
          </w:p>
        </w:tc>
        <w:tc>
          <w:tcPr>
            <w:tcW w:w="1417" w:type="dxa"/>
            <w:tcBorders>
              <w:top w:val="nil"/>
              <w:left w:val="single" w:sz="8" w:space="0" w:color="auto"/>
              <w:bottom w:val="nil"/>
              <w:right w:val="single" w:sz="8" w:space="0" w:color="auto"/>
            </w:tcBorders>
          </w:tcPr>
          <w:p w14:paraId="7B0D9BB3" w14:textId="2E958007" w:rsidR="00881732" w:rsidRPr="00CC6D99" w:rsidRDefault="005A7293" w:rsidP="0046057E">
            <w:pPr>
              <w:pStyle w:val="Odstavekseznama"/>
              <w:numPr>
                <w:ilvl w:val="0"/>
                <w:numId w:val="12"/>
              </w:numPr>
              <w:jc w:val="left"/>
              <w:rPr>
                <w:sz w:val="18"/>
                <w:szCs w:val="18"/>
              </w:rPr>
            </w:pPr>
            <w:r w:rsidRPr="0009599E">
              <w:rPr>
                <w:i/>
                <w:sz w:val="18"/>
                <w:szCs w:val="18"/>
              </w:rPr>
              <w:t>Pythium oligandrum</w:t>
            </w:r>
            <w:r w:rsidRPr="00CC6D99">
              <w:rPr>
                <w:sz w:val="18"/>
                <w:szCs w:val="18"/>
              </w:rPr>
              <w:t xml:space="preserve"> M1</w:t>
            </w:r>
          </w:p>
        </w:tc>
        <w:tc>
          <w:tcPr>
            <w:tcW w:w="1559" w:type="dxa"/>
            <w:tcBorders>
              <w:top w:val="nil"/>
              <w:left w:val="single" w:sz="8" w:space="0" w:color="auto"/>
              <w:bottom w:val="nil"/>
              <w:right w:val="single" w:sz="8" w:space="0" w:color="auto"/>
            </w:tcBorders>
          </w:tcPr>
          <w:p w14:paraId="31A2D3B5" w14:textId="77777777" w:rsidR="00881732" w:rsidRPr="008F0ABA" w:rsidRDefault="00881732" w:rsidP="00881732">
            <w:pPr>
              <w:jc w:val="left"/>
              <w:rPr>
                <w:sz w:val="18"/>
                <w:szCs w:val="18"/>
              </w:rPr>
            </w:pPr>
            <w:r w:rsidRPr="008F0ABA">
              <w:rPr>
                <w:sz w:val="18"/>
                <w:szCs w:val="18"/>
              </w:rPr>
              <w:t>Polyversum</w:t>
            </w:r>
          </w:p>
          <w:p w14:paraId="541B090E" w14:textId="77777777" w:rsidR="00881732" w:rsidRPr="008F0ABA" w:rsidRDefault="00881732" w:rsidP="00E321AE">
            <w:pPr>
              <w:jc w:val="left"/>
              <w:rPr>
                <w:sz w:val="18"/>
                <w:szCs w:val="18"/>
              </w:rPr>
            </w:pPr>
          </w:p>
        </w:tc>
        <w:tc>
          <w:tcPr>
            <w:tcW w:w="1276" w:type="dxa"/>
            <w:tcBorders>
              <w:top w:val="nil"/>
              <w:left w:val="single" w:sz="8" w:space="0" w:color="auto"/>
              <w:bottom w:val="nil"/>
              <w:right w:val="single" w:sz="8" w:space="0" w:color="auto"/>
            </w:tcBorders>
          </w:tcPr>
          <w:p w14:paraId="76CEAA8D" w14:textId="77777777" w:rsidR="00881732" w:rsidRPr="008F0ABA" w:rsidRDefault="00881732" w:rsidP="00881732">
            <w:pPr>
              <w:jc w:val="left"/>
              <w:rPr>
                <w:sz w:val="18"/>
                <w:szCs w:val="18"/>
              </w:rPr>
            </w:pPr>
            <w:r w:rsidRPr="008F0ABA">
              <w:rPr>
                <w:sz w:val="18"/>
                <w:szCs w:val="18"/>
              </w:rPr>
              <w:t>0,1-0,2 kg/ha</w:t>
            </w:r>
          </w:p>
          <w:p w14:paraId="2C372EA3" w14:textId="77777777" w:rsidR="00881732" w:rsidRPr="008F0ABA" w:rsidRDefault="00881732" w:rsidP="00E321AE">
            <w:pPr>
              <w:jc w:val="left"/>
              <w:rPr>
                <w:sz w:val="18"/>
                <w:szCs w:val="18"/>
              </w:rPr>
            </w:pPr>
          </w:p>
        </w:tc>
        <w:tc>
          <w:tcPr>
            <w:tcW w:w="1185" w:type="dxa"/>
            <w:tcBorders>
              <w:top w:val="nil"/>
              <w:left w:val="single" w:sz="8" w:space="0" w:color="auto"/>
              <w:bottom w:val="nil"/>
              <w:right w:val="single" w:sz="8" w:space="0" w:color="auto"/>
            </w:tcBorders>
          </w:tcPr>
          <w:p w14:paraId="361DD822" w14:textId="77777777" w:rsidR="00881732" w:rsidRPr="008F0ABA" w:rsidRDefault="00881732" w:rsidP="00881732">
            <w:pPr>
              <w:jc w:val="left"/>
              <w:rPr>
                <w:sz w:val="18"/>
                <w:szCs w:val="18"/>
              </w:rPr>
            </w:pPr>
            <w:r w:rsidRPr="008F0ABA">
              <w:rPr>
                <w:sz w:val="18"/>
                <w:szCs w:val="18"/>
              </w:rPr>
              <w:t>1</w:t>
            </w:r>
          </w:p>
          <w:p w14:paraId="5C04E0CE" w14:textId="77777777" w:rsidR="00881732" w:rsidRPr="008F0ABA" w:rsidRDefault="00881732" w:rsidP="00E321AE">
            <w:pPr>
              <w:jc w:val="left"/>
              <w:rPr>
                <w:sz w:val="18"/>
                <w:szCs w:val="18"/>
              </w:rPr>
            </w:pPr>
          </w:p>
        </w:tc>
        <w:tc>
          <w:tcPr>
            <w:tcW w:w="1650" w:type="dxa"/>
            <w:tcBorders>
              <w:top w:val="nil"/>
              <w:left w:val="single" w:sz="8" w:space="0" w:color="auto"/>
              <w:bottom w:val="nil"/>
              <w:right w:val="single" w:sz="8" w:space="0" w:color="auto"/>
            </w:tcBorders>
          </w:tcPr>
          <w:p w14:paraId="42312484" w14:textId="500E1FFA" w:rsidR="00881732" w:rsidRPr="008F0ABA" w:rsidRDefault="00881732" w:rsidP="00F471E1">
            <w:pPr>
              <w:jc w:val="left"/>
              <w:rPr>
                <w:sz w:val="18"/>
                <w:szCs w:val="18"/>
              </w:rPr>
            </w:pPr>
            <w:r w:rsidRPr="008F0ABA">
              <w:rPr>
                <w:sz w:val="18"/>
                <w:szCs w:val="18"/>
              </w:rPr>
              <w:t>Z, O, BO, KZ, C BR; 1-krat v</w:t>
            </w:r>
            <w:r w:rsidR="005A7293" w:rsidRPr="008F0ABA">
              <w:rPr>
                <w:sz w:val="18"/>
                <w:szCs w:val="18"/>
              </w:rPr>
              <w:t xml:space="preserve"> rastni sezoni (manjša uporaba)</w:t>
            </w:r>
          </w:p>
        </w:tc>
      </w:tr>
      <w:tr w:rsidR="00881732" w:rsidRPr="008F0ABA" w14:paraId="3AE8BEEF" w14:textId="77777777" w:rsidTr="005A7293">
        <w:trPr>
          <w:trHeight w:val="638"/>
        </w:trPr>
        <w:tc>
          <w:tcPr>
            <w:tcW w:w="1559" w:type="dxa"/>
            <w:vMerge/>
          </w:tcPr>
          <w:p w14:paraId="6721006E" w14:textId="77777777" w:rsidR="00881732" w:rsidRPr="008F0ABA" w:rsidRDefault="00881732" w:rsidP="00E321AE">
            <w:pPr>
              <w:jc w:val="left"/>
              <w:rPr>
                <w:b/>
                <w:bCs/>
                <w:sz w:val="18"/>
                <w:szCs w:val="18"/>
              </w:rPr>
            </w:pPr>
          </w:p>
        </w:tc>
        <w:tc>
          <w:tcPr>
            <w:tcW w:w="2977" w:type="dxa"/>
            <w:vMerge/>
          </w:tcPr>
          <w:p w14:paraId="781A5F17" w14:textId="77777777" w:rsidR="00881732" w:rsidRPr="008F0ABA" w:rsidRDefault="00881732" w:rsidP="00E321AE">
            <w:pPr>
              <w:jc w:val="left"/>
              <w:rPr>
                <w:sz w:val="18"/>
                <w:szCs w:val="18"/>
              </w:rPr>
            </w:pPr>
          </w:p>
        </w:tc>
        <w:tc>
          <w:tcPr>
            <w:tcW w:w="1985" w:type="dxa"/>
            <w:vMerge/>
            <w:tcBorders>
              <w:right w:val="single" w:sz="8" w:space="0" w:color="auto"/>
            </w:tcBorders>
          </w:tcPr>
          <w:p w14:paraId="26BEDB1C" w14:textId="77777777" w:rsidR="00881732" w:rsidRPr="008F0ABA" w:rsidRDefault="00881732" w:rsidP="00E321AE">
            <w:pPr>
              <w:tabs>
                <w:tab w:val="left" w:pos="164"/>
                <w:tab w:val="left" w:pos="209"/>
              </w:tabs>
              <w:jc w:val="left"/>
              <w:rPr>
                <w:sz w:val="18"/>
                <w:szCs w:val="18"/>
              </w:rPr>
            </w:pPr>
          </w:p>
        </w:tc>
        <w:tc>
          <w:tcPr>
            <w:tcW w:w="1417" w:type="dxa"/>
            <w:tcBorders>
              <w:top w:val="nil"/>
              <w:left w:val="single" w:sz="8" w:space="0" w:color="auto"/>
              <w:bottom w:val="nil"/>
              <w:right w:val="single" w:sz="8" w:space="0" w:color="auto"/>
            </w:tcBorders>
          </w:tcPr>
          <w:p w14:paraId="02E88E6D" w14:textId="164BCE02" w:rsidR="00881732" w:rsidRPr="00CC6D99" w:rsidRDefault="005A7293" w:rsidP="0046057E">
            <w:pPr>
              <w:pStyle w:val="Odstavekseznama"/>
              <w:numPr>
                <w:ilvl w:val="0"/>
                <w:numId w:val="12"/>
              </w:numPr>
              <w:jc w:val="left"/>
              <w:rPr>
                <w:sz w:val="18"/>
                <w:szCs w:val="18"/>
              </w:rPr>
            </w:pPr>
            <w:r w:rsidRPr="0009599E">
              <w:rPr>
                <w:i/>
                <w:sz w:val="18"/>
                <w:szCs w:val="18"/>
              </w:rPr>
              <w:t>Pythium oligandrum</w:t>
            </w:r>
            <w:r w:rsidRPr="00CC6D99">
              <w:rPr>
                <w:sz w:val="18"/>
                <w:szCs w:val="18"/>
              </w:rPr>
              <w:t xml:space="preserve"> M1</w:t>
            </w:r>
          </w:p>
        </w:tc>
        <w:tc>
          <w:tcPr>
            <w:tcW w:w="1559" w:type="dxa"/>
            <w:tcBorders>
              <w:top w:val="nil"/>
              <w:left w:val="single" w:sz="8" w:space="0" w:color="auto"/>
              <w:bottom w:val="nil"/>
              <w:right w:val="single" w:sz="8" w:space="0" w:color="auto"/>
            </w:tcBorders>
          </w:tcPr>
          <w:p w14:paraId="0733ACC9" w14:textId="77777777" w:rsidR="00881732" w:rsidRPr="008F0ABA" w:rsidRDefault="00881732" w:rsidP="00881732">
            <w:pPr>
              <w:jc w:val="left"/>
              <w:rPr>
                <w:sz w:val="18"/>
                <w:szCs w:val="18"/>
              </w:rPr>
            </w:pPr>
            <w:r w:rsidRPr="008F0ABA">
              <w:rPr>
                <w:sz w:val="18"/>
                <w:szCs w:val="18"/>
              </w:rPr>
              <w:t>Univerzalni fungicid</w:t>
            </w:r>
          </w:p>
          <w:p w14:paraId="2EACA97D" w14:textId="77777777" w:rsidR="00881732" w:rsidRPr="008F0ABA" w:rsidRDefault="00881732" w:rsidP="00E321AE">
            <w:pPr>
              <w:jc w:val="left"/>
              <w:rPr>
                <w:sz w:val="18"/>
                <w:szCs w:val="18"/>
              </w:rPr>
            </w:pPr>
          </w:p>
        </w:tc>
        <w:tc>
          <w:tcPr>
            <w:tcW w:w="1276" w:type="dxa"/>
            <w:tcBorders>
              <w:top w:val="nil"/>
              <w:left w:val="single" w:sz="8" w:space="0" w:color="auto"/>
              <w:bottom w:val="nil"/>
              <w:right w:val="single" w:sz="8" w:space="0" w:color="auto"/>
            </w:tcBorders>
          </w:tcPr>
          <w:p w14:paraId="3535D901" w14:textId="77777777" w:rsidR="00881732" w:rsidRPr="008F0ABA" w:rsidRDefault="00881732" w:rsidP="00881732">
            <w:pPr>
              <w:jc w:val="left"/>
              <w:rPr>
                <w:sz w:val="18"/>
                <w:szCs w:val="18"/>
              </w:rPr>
            </w:pPr>
            <w:r w:rsidRPr="008F0ABA">
              <w:rPr>
                <w:sz w:val="18"/>
                <w:szCs w:val="18"/>
              </w:rPr>
              <w:t>0,1-0,2 kg/ha</w:t>
            </w:r>
          </w:p>
          <w:p w14:paraId="30EEFB9A" w14:textId="77777777" w:rsidR="00881732" w:rsidRPr="008F0ABA" w:rsidRDefault="00881732" w:rsidP="00E321AE">
            <w:pPr>
              <w:jc w:val="left"/>
              <w:rPr>
                <w:sz w:val="18"/>
                <w:szCs w:val="18"/>
              </w:rPr>
            </w:pPr>
          </w:p>
        </w:tc>
        <w:tc>
          <w:tcPr>
            <w:tcW w:w="1185" w:type="dxa"/>
            <w:tcBorders>
              <w:top w:val="nil"/>
              <w:left w:val="single" w:sz="8" w:space="0" w:color="auto"/>
              <w:bottom w:val="nil"/>
              <w:right w:val="single" w:sz="8" w:space="0" w:color="auto"/>
            </w:tcBorders>
          </w:tcPr>
          <w:p w14:paraId="784AC153" w14:textId="77777777" w:rsidR="00881732" w:rsidRPr="008F0ABA" w:rsidRDefault="00881732" w:rsidP="00881732">
            <w:pPr>
              <w:jc w:val="left"/>
              <w:rPr>
                <w:sz w:val="18"/>
                <w:szCs w:val="18"/>
              </w:rPr>
            </w:pPr>
            <w:r w:rsidRPr="008F0ABA">
              <w:rPr>
                <w:sz w:val="18"/>
                <w:szCs w:val="18"/>
              </w:rPr>
              <w:t>1</w:t>
            </w:r>
          </w:p>
          <w:p w14:paraId="5B370F98" w14:textId="77777777" w:rsidR="00881732" w:rsidRPr="008F0ABA" w:rsidRDefault="00881732" w:rsidP="00E321AE">
            <w:pPr>
              <w:jc w:val="left"/>
              <w:rPr>
                <w:sz w:val="18"/>
                <w:szCs w:val="18"/>
              </w:rPr>
            </w:pPr>
          </w:p>
        </w:tc>
        <w:tc>
          <w:tcPr>
            <w:tcW w:w="1650" w:type="dxa"/>
            <w:tcBorders>
              <w:top w:val="nil"/>
              <w:left w:val="single" w:sz="8" w:space="0" w:color="auto"/>
              <w:bottom w:val="nil"/>
              <w:right w:val="single" w:sz="8" w:space="0" w:color="auto"/>
            </w:tcBorders>
          </w:tcPr>
          <w:p w14:paraId="6A5E3373" w14:textId="6034CA50" w:rsidR="00881732" w:rsidRPr="008F0ABA" w:rsidRDefault="00881732" w:rsidP="00F471E1">
            <w:pPr>
              <w:jc w:val="left"/>
              <w:rPr>
                <w:sz w:val="18"/>
                <w:szCs w:val="18"/>
              </w:rPr>
            </w:pPr>
            <w:r w:rsidRPr="008F0ABA">
              <w:rPr>
                <w:sz w:val="18"/>
                <w:szCs w:val="18"/>
              </w:rPr>
              <w:t>Z, O, BO, KZ, C BR; 1-krat v</w:t>
            </w:r>
            <w:r w:rsidR="005A7293" w:rsidRPr="008F0ABA">
              <w:rPr>
                <w:sz w:val="18"/>
                <w:szCs w:val="18"/>
              </w:rPr>
              <w:t xml:space="preserve"> rastni sezoni (manjša uporaba)</w:t>
            </w:r>
          </w:p>
        </w:tc>
      </w:tr>
      <w:tr w:rsidR="00881732" w:rsidRPr="008F0ABA" w14:paraId="15366F91" w14:textId="77777777" w:rsidTr="005A7293">
        <w:trPr>
          <w:trHeight w:val="345"/>
        </w:trPr>
        <w:tc>
          <w:tcPr>
            <w:tcW w:w="1559" w:type="dxa"/>
            <w:vMerge/>
            <w:tcBorders>
              <w:bottom w:val="single" w:sz="4" w:space="0" w:color="auto"/>
            </w:tcBorders>
          </w:tcPr>
          <w:p w14:paraId="0DF1AFD8" w14:textId="77777777" w:rsidR="00881732" w:rsidRPr="008F0ABA" w:rsidRDefault="00881732" w:rsidP="00E321AE">
            <w:pPr>
              <w:jc w:val="left"/>
              <w:rPr>
                <w:b/>
                <w:bCs/>
                <w:sz w:val="18"/>
                <w:szCs w:val="18"/>
              </w:rPr>
            </w:pPr>
          </w:p>
        </w:tc>
        <w:tc>
          <w:tcPr>
            <w:tcW w:w="2977" w:type="dxa"/>
            <w:vMerge/>
            <w:tcBorders>
              <w:bottom w:val="single" w:sz="4" w:space="0" w:color="auto"/>
            </w:tcBorders>
          </w:tcPr>
          <w:p w14:paraId="0BF39CDB" w14:textId="77777777" w:rsidR="00881732" w:rsidRPr="008F0ABA" w:rsidRDefault="00881732" w:rsidP="00E321AE">
            <w:pPr>
              <w:jc w:val="left"/>
              <w:rPr>
                <w:sz w:val="18"/>
                <w:szCs w:val="18"/>
              </w:rPr>
            </w:pPr>
          </w:p>
        </w:tc>
        <w:tc>
          <w:tcPr>
            <w:tcW w:w="1985" w:type="dxa"/>
            <w:vMerge/>
            <w:tcBorders>
              <w:bottom w:val="single" w:sz="4" w:space="0" w:color="auto"/>
              <w:right w:val="single" w:sz="8" w:space="0" w:color="auto"/>
            </w:tcBorders>
          </w:tcPr>
          <w:p w14:paraId="1BD5378E" w14:textId="77777777" w:rsidR="00881732" w:rsidRPr="008F0ABA" w:rsidRDefault="00881732" w:rsidP="00E321AE">
            <w:pPr>
              <w:tabs>
                <w:tab w:val="left" w:pos="164"/>
                <w:tab w:val="left" w:pos="209"/>
              </w:tabs>
              <w:jc w:val="left"/>
              <w:rPr>
                <w:sz w:val="18"/>
                <w:szCs w:val="18"/>
              </w:rPr>
            </w:pPr>
          </w:p>
        </w:tc>
        <w:tc>
          <w:tcPr>
            <w:tcW w:w="1417" w:type="dxa"/>
            <w:tcBorders>
              <w:top w:val="nil"/>
              <w:left w:val="single" w:sz="8" w:space="0" w:color="auto"/>
              <w:bottom w:val="single" w:sz="4" w:space="0" w:color="auto"/>
              <w:right w:val="single" w:sz="8" w:space="0" w:color="auto"/>
            </w:tcBorders>
          </w:tcPr>
          <w:p w14:paraId="5DC10CB0" w14:textId="59BCB911" w:rsidR="00881732" w:rsidRPr="00CC6D99" w:rsidRDefault="00CC6D99" w:rsidP="00CC6D99">
            <w:pPr>
              <w:jc w:val="left"/>
              <w:rPr>
                <w:sz w:val="18"/>
                <w:szCs w:val="18"/>
              </w:rPr>
            </w:pPr>
            <w:r>
              <w:rPr>
                <w:sz w:val="18"/>
                <w:szCs w:val="18"/>
              </w:rPr>
              <w:t>-</w:t>
            </w:r>
            <w:r w:rsidR="00881732" w:rsidRPr="00CC6D99">
              <w:rPr>
                <w:sz w:val="18"/>
                <w:szCs w:val="18"/>
              </w:rPr>
              <w:t>mandipropamid</w:t>
            </w:r>
          </w:p>
        </w:tc>
        <w:tc>
          <w:tcPr>
            <w:tcW w:w="1559" w:type="dxa"/>
            <w:tcBorders>
              <w:top w:val="nil"/>
              <w:left w:val="single" w:sz="8" w:space="0" w:color="auto"/>
              <w:bottom w:val="single" w:sz="4" w:space="0" w:color="auto"/>
              <w:right w:val="single" w:sz="8" w:space="0" w:color="auto"/>
            </w:tcBorders>
          </w:tcPr>
          <w:p w14:paraId="5210AE6D" w14:textId="4F533415" w:rsidR="00881732" w:rsidRPr="008F0ABA" w:rsidRDefault="00881732" w:rsidP="00E321AE">
            <w:pPr>
              <w:jc w:val="left"/>
              <w:rPr>
                <w:sz w:val="18"/>
                <w:szCs w:val="18"/>
              </w:rPr>
            </w:pPr>
            <w:r w:rsidRPr="008F0ABA">
              <w:rPr>
                <w:sz w:val="18"/>
                <w:szCs w:val="18"/>
              </w:rPr>
              <w:t>Revus</w:t>
            </w:r>
          </w:p>
        </w:tc>
        <w:tc>
          <w:tcPr>
            <w:tcW w:w="1276" w:type="dxa"/>
            <w:tcBorders>
              <w:top w:val="nil"/>
              <w:left w:val="single" w:sz="8" w:space="0" w:color="auto"/>
              <w:bottom w:val="single" w:sz="4" w:space="0" w:color="auto"/>
              <w:right w:val="single" w:sz="8" w:space="0" w:color="auto"/>
            </w:tcBorders>
          </w:tcPr>
          <w:p w14:paraId="65007A6A" w14:textId="13876F96" w:rsidR="00881732" w:rsidRPr="008F0ABA" w:rsidRDefault="00881732" w:rsidP="00E321AE">
            <w:pPr>
              <w:jc w:val="left"/>
              <w:rPr>
                <w:sz w:val="18"/>
                <w:szCs w:val="18"/>
              </w:rPr>
            </w:pPr>
            <w:r w:rsidRPr="008F0ABA">
              <w:rPr>
                <w:sz w:val="18"/>
                <w:szCs w:val="18"/>
              </w:rPr>
              <w:t>0,6 l/ha</w:t>
            </w:r>
          </w:p>
        </w:tc>
        <w:tc>
          <w:tcPr>
            <w:tcW w:w="1185" w:type="dxa"/>
            <w:tcBorders>
              <w:top w:val="nil"/>
              <w:left w:val="single" w:sz="8" w:space="0" w:color="auto"/>
              <w:bottom w:val="single" w:sz="4" w:space="0" w:color="auto"/>
              <w:right w:val="single" w:sz="8" w:space="0" w:color="auto"/>
            </w:tcBorders>
          </w:tcPr>
          <w:p w14:paraId="5E652726" w14:textId="24CD49A6" w:rsidR="00881732" w:rsidRPr="008F0ABA" w:rsidRDefault="00881732" w:rsidP="00E321AE">
            <w:pPr>
              <w:jc w:val="left"/>
              <w:rPr>
                <w:sz w:val="18"/>
                <w:szCs w:val="18"/>
              </w:rPr>
            </w:pPr>
            <w:r w:rsidRPr="008F0ABA">
              <w:rPr>
                <w:sz w:val="18"/>
                <w:szCs w:val="18"/>
              </w:rPr>
              <w:t>14</w:t>
            </w:r>
          </w:p>
        </w:tc>
        <w:tc>
          <w:tcPr>
            <w:tcW w:w="1650" w:type="dxa"/>
            <w:tcBorders>
              <w:top w:val="nil"/>
              <w:left w:val="single" w:sz="8" w:space="0" w:color="auto"/>
              <w:bottom w:val="single" w:sz="4" w:space="0" w:color="auto"/>
              <w:right w:val="single" w:sz="8" w:space="0" w:color="auto"/>
            </w:tcBorders>
          </w:tcPr>
          <w:p w14:paraId="699BB332" w14:textId="31310114" w:rsidR="00881732" w:rsidRPr="008F0ABA" w:rsidRDefault="00881732" w:rsidP="00F471E1">
            <w:pPr>
              <w:jc w:val="left"/>
              <w:rPr>
                <w:sz w:val="18"/>
                <w:szCs w:val="18"/>
              </w:rPr>
            </w:pPr>
            <w:r w:rsidRPr="008F0ABA">
              <w:rPr>
                <w:sz w:val="18"/>
                <w:szCs w:val="18"/>
              </w:rPr>
              <w:t>C, BR BO; 2-krat v rastni dobi</w:t>
            </w:r>
          </w:p>
        </w:tc>
      </w:tr>
      <w:tr w:rsidR="00F1728C" w:rsidRPr="008F0ABA" w14:paraId="1B6E2BFA" w14:textId="77777777" w:rsidTr="00E33158">
        <w:trPr>
          <w:trHeight w:val="477"/>
        </w:trPr>
        <w:tc>
          <w:tcPr>
            <w:tcW w:w="1559" w:type="dxa"/>
            <w:tcBorders>
              <w:top w:val="single" w:sz="4" w:space="0" w:color="auto"/>
              <w:left w:val="single" w:sz="4" w:space="0" w:color="auto"/>
              <w:bottom w:val="single" w:sz="4" w:space="0" w:color="auto"/>
              <w:right w:val="single" w:sz="4" w:space="0" w:color="auto"/>
            </w:tcBorders>
          </w:tcPr>
          <w:p w14:paraId="23FD28E1" w14:textId="77E2E4B3" w:rsidR="00F1728C" w:rsidRPr="008F0ABA" w:rsidRDefault="00F1728C" w:rsidP="00E321AE">
            <w:pPr>
              <w:jc w:val="left"/>
              <w:rPr>
                <w:b/>
                <w:bCs/>
                <w:sz w:val="18"/>
                <w:szCs w:val="18"/>
              </w:rPr>
            </w:pPr>
            <w:r w:rsidRPr="008F0ABA">
              <w:rPr>
                <w:b/>
                <w:bCs/>
                <w:sz w:val="18"/>
                <w:szCs w:val="18"/>
              </w:rPr>
              <w:t xml:space="preserve">Sive plesni </w:t>
            </w:r>
            <w:r w:rsidRPr="008F0ABA">
              <w:rPr>
                <w:i/>
                <w:iCs/>
                <w:sz w:val="18"/>
                <w:szCs w:val="18"/>
              </w:rPr>
              <w:t>Botrytis</w:t>
            </w:r>
          </w:p>
        </w:tc>
        <w:tc>
          <w:tcPr>
            <w:tcW w:w="2977" w:type="dxa"/>
            <w:tcBorders>
              <w:top w:val="single" w:sz="4" w:space="0" w:color="auto"/>
              <w:left w:val="single" w:sz="4" w:space="0" w:color="auto"/>
              <w:bottom w:val="single" w:sz="4" w:space="0" w:color="auto"/>
              <w:right w:val="single" w:sz="4" w:space="0" w:color="auto"/>
            </w:tcBorders>
          </w:tcPr>
          <w:p w14:paraId="421607D2" w14:textId="4AD77644" w:rsidR="00F1728C" w:rsidRPr="008F0ABA" w:rsidRDefault="003632AC" w:rsidP="00E321AE">
            <w:pPr>
              <w:jc w:val="left"/>
              <w:rPr>
                <w:sz w:val="18"/>
                <w:szCs w:val="18"/>
              </w:rPr>
            </w:pPr>
            <w:r w:rsidRPr="008F0ABA">
              <w:rPr>
                <w:sz w:val="18"/>
                <w:szCs w:val="18"/>
              </w:rPr>
              <w:t>/</w:t>
            </w:r>
          </w:p>
        </w:tc>
        <w:tc>
          <w:tcPr>
            <w:tcW w:w="1985" w:type="dxa"/>
            <w:tcBorders>
              <w:top w:val="single" w:sz="4" w:space="0" w:color="auto"/>
              <w:left w:val="single" w:sz="4" w:space="0" w:color="auto"/>
              <w:bottom w:val="single" w:sz="4" w:space="0" w:color="auto"/>
              <w:right w:val="single" w:sz="4" w:space="0" w:color="auto"/>
            </w:tcBorders>
          </w:tcPr>
          <w:p w14:paraId="6236D316" w14:textId="46E0D9A2" w:rsidR="00F1728C" w:rsidRPr="008F0ABA" w:rsidRDefault="003632AC" w:rsidP="00E321AE">
            <w:pPr>
              <w:tabs>
                <w:tab w:val="left" w:pos="164"/>
                <w:tab w:val="left" w:pos="209"/>
              </w:tabs>
              <w:jc w:val="left"/>
              <w:rPr>
                <w:sz w:val="18"/>
                <w:szCs w:val="18"/>
              </w:rPr>
            </w:pPr>
            <w:r w:rsidRPr="008F0ABA">
              <w:rPr>
                <w:sz w:val="18"/>
                <w:szCs w:val="18"/>
              </w:rPr>
              <w:t>/</w:t>
            </w:r>
          </w:p>
        </w:tc>
        <w:tc>
          <w:tcPr>
            <w:tcW w:w="1417" w:type="dxa"/>
            <w:tcBorders>
              <w:top w:val="single" w:sz="4" w:space="0" w:color="auto"/>
              <w:left w:val="single" w:sz="4" w:space="0" w:color="auto"/>
              <w:bottom w:val="single" w:sz="4" w:space="0" w:color="auto"/>
              <w:right w:val="single" w:sz="4" w:space="0" w:color="auto"/>
            </w:tcBorders>
          </w:tcPr>
          <w:p w14:paraId="6C4CDDFD" w14:textId="3B09E7E8" w:rsidR="00F1728C" w:rsidRPr="008F0ABA" w:rsidRDefault="003632AC" w:rsidP="00E321AE">
            <w:pPr>
              <w:pStyle w:val="Odstavekseznama"/>
              <w:ind w:left="113"/>
              <w:jc w:val="left"/>
              <w:rPr>
                <w:sz w:val="18"/>
                <w:szCs w:val="18"/>
              </w:rPr>
            </w:pPr>
            <w:r w:rsidRPr="008F0ABA">
              <w:rPr>
                <w:sz w:val="18"/>
                <w:szCs w:val="18"/>
              </w:rPr>
              <w:t>/</w:t>
            </w:r>
          </w:p>
        </w:tc>
        <w:tc>
          <w:tcPr>
            <w:tcW w:w="1559" w:type="dxa"/>
            <w:tcBorders>
              <w:top w:val="single" w:sz="4" w:space="0" w:color="auto"/>
              <w:left w:val="single" w:sz="4" w:space="0" w:color="auto"/>
              <w:bottom w:val="single" w:sz="4" w:space="0" w:color="auto"/>
              <w:right w:val="single" w:sz="4" w:space="0" w:color="auto"/>
            </w:tcBorders>
          </w:tcPr>
          <w:p w14:paraId="5BED1B6F" w14:textId="061270C6" w:rsidR="00F1728C" w:rsidRPr="008F0ABA" w:rsidRDefault="003632AC" w:rsidP="00E321AE">
            <w:pPr>
              <w:jc w:val="left"/>
              <w:rPr>
                <w:sz w:val="18"/>
                <w:szCs w:val="18"/>
              </w:rPr>
            </w:pPr>
            <w:r w:rsidRPr="008F0ABA">
              <w:rPr>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32425A26" w14:textId="0C7D05F8" w:rsidR="00F1728C" w:rsidRPr="008F0ABA" w:rsidRDefault="003632AC" w:rsidP="00E321AE">
            <w:pPr>
              <w:jc w:val="left"/>
              <w:rPr>
                <w:sz w:val="18"/>
                <w:szCs w:val="18"/>
              </w:rPr>
            </w:pPr>
            <w:r w:rsidRPr="008F0ABA">
              <w:rPr>
                <w:sz w:val="18"/>
                <w:szCs w:val="18"/>
              </w:rPr>
              <w:t>/</w:t>
            </w:r>
          </w:p>
        </w:tc>
        <w:tc>
          <w:tcPr>
            <w:tcW w:w="1185" w:type="dxa"/>
            <w:tcBorders>
              <w:top w:val="single" w:sz="4" w:space="0" w:color="auto"/>
              <w:left w:val="single" w:sz="4" w:space="0" w:color="auto"/>
              <w:bottom w:val="single" w:sz="4" w:space="0" w:color="auto"/>
              <w:right w:val="single" w:sz="4" w:space="0" w:color="auto"/>
            </w:tcBorders>
          </w:tcPr>
          <w:p w14:paraId="36894211" w14:textId="335AAAC0" w:rsidR="00F1728C" w:rsidRPr="008F0ABA" w:rsidRDefault="003632AC" w:rsidP="00E321AE">
            <w:pPr>
              <w:jc w:val="left"/>
              <w:rPr>
                <w:sz w:val="18"/>
                <w:szCs w:val="18"/>
              </w:rPr>
            </w:pPr>
            <w:r w:rsidRPr="008F0ABA">
              <w:rPr>
                <w:sz w:val="18"/>
                <w:szCs w:val="18"/>
              </w:rPr>
              <w:t>/</w:t>
            </w:r>
          </w:p>
        </w:tc>
        <w:tc>
          <w:tcPr>
            <w:tcW w:w="1650" w:type="dxa"/>
            <w:tcBorders>
              <w:top w:val="single" w:sz="4" w:space="0" w:color="auto"/>
              <w:left w:val="single" w:sz="4" w:space="0" w:color="auto"/>
              <w:bottom w:val="single" w:sz="4" w:space="0" w:color="auto"/>
              <w:right w:val="single" w:sz="4" w:space="0" w:color="auto"/>
            </w:tcBorders>
          </w:tcPr>
          <w:p w14:paraId="4AB84CFC" w14:textId="38554F4F" w:rsidR="00F1728C" w:rsidRPr="008F0ABA" w:rsidRDefault="003632AC" w:rsidP="00E321AE">
            <w:pPr>
              <w:jc w:val="left"/>
              <w:rPr>
                <w:b/>
                <w:sz w:val="18"/>
                <w:szCs w:val="18"/>
              </w:rPr>
            </w:pPr>
            <w:r w:rsidRPr="008F0ABA">
              <w:rPr>
                <w:b/>
                <w:sz w:val="18"/>
                <w:szCs w:val="18"/>
              </w:rPr>
              <w:t>/</w:t>
            </w:r>
          </w:p>
        </w:tc>
      </w:tr>
      <w:tr w:rsidR="00C12BA6" w:rsidRPr="008F0ABA" w14:paraId="2A7F029B" w14:textId="77777777" w:rsidTr="00D42C04">
        <w:trPr>
          <w:trHeight w:val="566"/>
        </w:trPr>
        <w:tc>
          <w:tcPr>
            <w:tcW w:w="1559" w:type="dxa"/>
            <w:vMerge w:val="restart"/>
            <w:tcBorders>
              <w:top w:val="single" w:sz="4" w:space="0" w:color="auto"/>
              <w:left w:val="single" w:sz="4" w:space="0" w:color="auto"/>
              <w:right w:val="single" w:sz="4" w:space="0" w:color="auto"/>
            </w:tcBorders>
          </w:tcPr>
          <w:p w14:paraId="6C99D3C9" w14:textId="77777777" w:rsidR="00C12BA6" w:rsidRPr="008F0ABA" w:rsidRDefault="00C12BA6" w:rsidP="00C12BA6">
            <w:pPr>
              <w:jc w:val="left"/>
              <w:rPr>
                <w:b/>
                <w:bCs/>
                <w:sz w:val="18"/>
                <w:szCs w:val="18"/>
              </w:rPr>
            </w:pPr>
            <w:r w:rsidRPr="008F0ABA">
              <w:rPr>
                <w:b/>
                <w:bCs/>
                <w:sz w:val="18"/>
                <w:szCs w:val="18"/>
              </w:rPr>
              <w:t xml:space="preserve">Pepelovka križnic </w:t>
            </w:r>
          </w:p>
          <w:p w14:paraId="645EA82C" w14:textId="77777777" w:rsidR="00C12BA6" w:rsidRPr="008F0ABA" w:rsidRDefault="00C12BA6" w:rsidP="00C12BA6">
            <w:pPr>
              <w:jc w:val="left"/>
              <w:rPr>
                <w:b/>
                <w:bCs/>
                <w:sz w:val="18"/>
                <w:szCs w:val="18"/>
              </w:rPr>
            </w:pPr>
            <w:r w:rsidRPr="008F0ABA">
              <w:rPr>
                <w:i/>
                <w:iCs/>
                <w:sz w:val="18"/>
                <w:szCs w:val="18"/>
              </w:rPr>
              <w:t>Erysiphe cruciferarum</w:t>
            </w:r>
          </w:p>
        </w:tc>
        <w:tc>
          <w:tcPr>
            <w:tcW w:w="2977" w:type="dxa"/>
            <w:vMerge w:val="restart"/>
            <w:tcBorders>
              <w:top w:val="single" w:sz="4" w:space="0" w:color="auto"/>
              <w:left w:val="single" w:sz="4" w:space="0" w:color="auto"/>
              <w:right w:val="single" w:sz="4" w:space="0" w:color="auto"/>
            </w:tcBorders>
          </w:tcPr>
          <w:p w14:paraId="1E669E64" w14:textId="77777777" w:rsidR="00C12BA6" w:rsidRPr="008F0ABA" w:rsidRDefault="00C12BA6" w:rsidP="00C12BA6">
            <w:pPr>
              <w:jc w:val="left"/>
              <w:rPr>
                <w:sz w:val="18"/>
                <w:szCs w:val="18"/>
              </w:rPr>
            </w:pPr>
          </w:p>
        </w:tc>
        <w:tc>
          <w:tcPr>
            <w:tcW w:w="1985" w:type="dxa"/>
            <w:vMerge w:val="restart"/>
            <w:tcBorders>
              <w:top w:val="single" w:sz="4" w:space="0" w:color="auto"/>
              <w:left w:val="single" w:sz="4" w:space="0" w:color="auto"/>
              <w:right w:val="single" w:sz="4" w:space="0" w:color="auto"/>
            </w:tcBorders>
          </w:tcPr>
          <w:p w14:paraId="61D72636" w14:textId="77777777" w:rsidR="00C12BA6" w:rsidRPr="008F0ABA" w:rsidRDefault="00C12BA6" w:rsidP="00C12BA6">
            <w:pPr>
              <w:tabs>
                <w:tab w:val="left" w:pos="164"/>
                <w:tab w:val="left" w:pos="209"/>
              </w:tabs>
              <w:ind w:left="360" w:hanging="360"/>
              <w:jc w:val="left"/>
              <w:rPr>
                <w:sz w:val="18"/>
                <w:szCs w:val="18"/>
              </w:rPr>
            </w:pPr>
          </w:p>
        </w:tc>
        <w:tc>
          <w:tcPr>
            <w:tcW w:w="1417" w:type="dxa"/>
            <w:tcBorders>
              <w:top w:val="single" w:sz="4" w:space="0" w:color="auto"/>
              <w:left w:val="single" w:sz="4" w:space="0" w:color="auto"/>
              <w:bottom w:val="nil"/>
              <w:right w:val="single" w:sz="4" w:space="0" w:color="auto"/>
            </w:tcBorders>
          </w:tcPr>
          <w:p w14:paraId="5BB87776" w14:textId="5AEF073C" w:rsidR="00C12BA6" w:rsidRPr="008F0ABA" w:rsidRDefault="00C12BA6" w:rsidP="0046057E">
            <w:pPr>
              <w:numPr>
                <w:ilvl w:val="0"/>
                <w:numId w:val="12"/>
              </w:numPr>
              <w:tabs>
                <w:tab w:val="clear" w:pos="284"/>
                <w:tab w:val="num" w:pos="96"/>
              </w:tabs>
              <w:jc w:val="left"/>
              <w:rPr>
                <w:sz w:val="18"/>
                <w:szCs w:val="18"/>
              </w:rPr>
            </w:pPr>
            <w:r w:rsidRPr="008F0ABA">
              <w:rPr>
                <w:sz w:val="18"/>
                <w:szCs w:val="18"/>
              </w:rPr>
              <w:t>azoksistrobin</w:t>
            </w:r>
          </w:p>
        </w:tc>
        <w:tc>
          <w:tcPr>
            <w:tcW w:w="1559" w:type="dxa"/>
            <w:tcBorders>
              <w:top w:val="single" w:sz="4" w:space="0" w:color="auto"/>
              <w:left w:val="single" w:sz="4" w:space="0" w:color="auto"/>
              <w:bottom w:val="nil"/>
              <w:right w:val="single" w:sz="4" w:space="0" w:color="auto"/>
            </w:tcBorders>
          </w:tcPr>
          <w:p w14:paraId="6056345D" w14:textId="0A6D027E" w:rsidR="00C12BA6" w:rsidRPr="008F0ABA" w:rsidRDefault="00C12BA6" w:rsidP="00C12BA6">
            <w:pPr>
              <w:jc w:val="left"/>
              <w:rPr>
                <w:sz w:val="18"/>
                <w:szCs w:val="18"/>
              </w:rPr>
            </w:pPr>
            <w:r w:rsidRPr="008F0ABA">
              <w:rPr>
                <w:sz w:val="18"/>
                <w:szCs w:val="18"/>
              </w:rPr>
              <w:t>Ortiva</w:t>
            </w:r>
          </w:p>
        </w:tc>
        <w:tc>
          <w:tcPr>
            <w:tcW w:w="1276" w:type="dxa"/>
            <w:tcBorders>
              <w:top w:val="single" w:sz="4" w:space="0" w:color="auto"/>
              <w:left w:val="single" w:sz="4" w:space="0" w:color="auto"/>
              <w:bottom w:val="nil"/>
              <w:right w:val="single" w:sz="4" w:space="0" w:color="auto"/>
            </w:tcBorders>
          </w:tcPr>
          <w:p w14:paraId="4B44BFC9" w14:textId="705296CD" w:rsidR="00C12BA6" w:rsidRPr="008F0ABA" w:rsidRDefault="00C12BA6" w:rsidP="00C12BA6">
            <w:pPr>
              <w:jc w:val="left"/>
              <w:rPr>
                <w:sz w:val="18"/>
                <w:szCs w:val="18"/>
              </w:rPr>
            </w:pPr>
            <w:r w:rsidRPr="008F0ABA">
              <w:rPr>
                <w:sz w:val="18"/>
                <w:szCs w:val="18"/>
              </w:rPr>
              <w:t>1 l/ha</w:t>
            </w:r>
          </w:p>
        </w:tc>
        <w:tc>
          <w:tcPr>
            <w:tcW w:w="1185" w:type="dxa"/>
            <w:tcBorders>
              <w:top w:val="single" w:sz="4" w:space="0" w:color="auto"/>
              <w:left w:val="single" w:sz="4" w:space="0" w:color="auto"/>
              <w:bottom w:val="nil"/>
              <w:right w:val="single" w:sz="4" w:space="0" w:color="auto"/>
            </w:tcBorders>
          </w:tcPr>
          <w:p w14:paraId="40E020B4" w14:textId="0FE8A184" w:rsidR="00C12BA6" w:rsidRPr="008F0ABA" w:rsidRDefault="00C12BA6" w:rsidP="00C12BA6">
            <w:pPr>
              <w:jc w:val="left"/>
              <w:rPr>
                <w:sz w:val="18"/>
                <w:szCs w:val="18"/>
              </w:rPr>
            </w:pPr>
            <w:r w:rsidRPr="008F0ABA">
              <w:rPr>
                <w:sz w:val="18"/>
                <w:szCs w:val="18"/>
              </w:rPr>
              <w:t xml:space="preserve">14 </w:t>
            </w:r>
          </w:p>
        </w:tc>
        <w:tc>
          <w:tcPr>
            <w:tcW w:w="1650" w:type="dxa"/>
            <w:tcBorders>
              <w:top w:val="single" w:sz="4" w:space="0" w:color="auto"/>
              <w:left w:val="single" w:sz="4" w:space="0" w:color="auto"/>
              <w:bottom w:val="nil"/>
              <w:right w:val="single" w:sz="4" w:space="0" w:color="auto"/>
            </w:tcBorders>
          </w:tcPr>
          <w:p w14:paraId="01D38416" w14:textId="431B2CF7" w:rsidR="00C12BA6" w:rsidRPr="008F0ABA" w:rsidRDefault="00C12BA6" w:rsidP="00C12BA6">
            <w:pPr>
              <w:jc w:val="left"/>
              <w:rPr>
                <w:sz w:val="18"/>
                <w:szCs w:val="18"/>
              </w:rPr>
            </w:pPr>
            <w:r w:rsidRPr="008F0ABA">
              <w:rPr>
                <w:sz w:val="18"/>
                <w:szCs w:val="18"/>
              </w:rPr>
              <w:t>BR, BO, C, Z, KZ, K</w:t>
            </w:r>
            <w:r w:rsidR="00D12A8A">
              <w:rPr>
                <w:sz w:val="18"/>
                <w:szCs w:val="18"/>
              </w:rPr>
              <w:t>O</w:t>
            </w:r>
            <w:r w:rsidRPr="008F0ABA">
              <w:rPr>
                <w:sz w:val="18"/>
                <w:szCs w:val="18"/>
              </w:rPr>
              <w:t>, LO, GO uporaba 2 krat letno</w:t>
            </w:r>
          </w:p>
        </w:tc>
      </w:tr>
      <w:tr w:rsidR="00C12BA6" w:rsidRPr="008F0ABA" w14:paraId="02D94304" w14:textId="77777777" w:rsidTr="00D42C04">
        <w:trPr>
          <w:trHeight w:val="563"/>
        </w:trPr>
        <w:tc>
          <w:tcPr>
            <w:tcW w:w="1559" w:type="dxa"/>
            <w:vMerge/>
            <w:tcBorders>
              <w:left w:val="single" w:sz="4" w:space="0" w:color="auto"/>
              <w:right w:val="single" w:sz="4" w:space="0" w:color="auto"/>
            </w:tcBorders>
          </w:tcPr>
          <w:p w14:paraId="180A6EAE" w14:textId="77777777" w:rsidR="00C12BA6" w:rsidRPr="008F0ABA" w:rsidRDefault="00C12BA6" w:rsidP="00C12BA6">
            <w:pPr>
              <w:jc w:val="left"/>
              <w:rPr>
                <w:b/>
                <w:bCs/>
                <w:sz w:val="18"/>
                <w:szCs w:val="18"/>
              </w:rPr>
            </w:pPr>
          </w:p>
        </w:tc>
        <w:tc>
          <w:tcPr>
            <w:tcW w:w="2977" w:type="dxa"/>
            <w:vMerge/>
            <w:tcBorders>
              <w:left w:val="single" w:sz="4" w:space="0" w:color="auto"/>
              <w:right w:val="single" w:sz="4" w:space="0" w:color="auto"/>
            </w:tcBorders>
          </w:tcPr>
          <w:p w14:paraId="6344C407" w14:textId="77777777" w:rsidR="00C12BA6" w:rsidRPr="008F0ABA" w:rsidRDefault="00C12BA6" w:rsidP="00C12BA6">
            <w:pPr>
              <w:jc w:val="left"/>
              <w:rPr>
                <w:sz w:val="18"/>
                <w:szCs w:val="18"/>
              </w:rPr>
            </w:pPr>
          </w:p>
        </w:tc>
        <w:tc>
          <w:tcPr>
            <w:tcW w:w="1985" w:type="dxa"/>
            <w:vMerge/>
            <w:tcBorders>
              <w:left w:val="single" w:sz="4" w:space="0" w:color="auto"/>
              <w:right w:val="single" w:sz="4" w:space="0" w:color="auto"/>
            </w:tcBorders>
          </w:tcPr>
          <w:p w14:paraId="602130EF" w14:textId="77777777" w:rsidR="00C12BA6" w:rsidRPr="008F0ABA" w:rsidRDefault="00C12BA6" w:rsidP="00C12BA6">
            <w:pPr>
              <w:tabs>
                <w:tab w:val="left" w:pos="164"/>
                <w:tab w:val="left" w:pos="209"/>
              </w:tabs>
              <w:ind w:left="360" w:hanging="360"/>
              <w:jc w:val="left"/>
              <w:rPr>
                <w:sz w:val="18"/>
                <w:szCs w:val="18"/>
              </w:rPr>
            </w:pPr>
          </w:p>
        </w:tc>
        <w:tc>
          <w:tcPr>
            <w:tcW w:w="1417" w:type="dxa"/>
            <w:tcBorders>
              <w:top w:val="nil"/>
              <w:left w:val="single" w:sz="4" w:space="0" w:color="auto"/>
              <w:bottom w:val="nil"/>
              <w:right w:val="single" w:sz="4" w:space="0" w:color="auto"/>
            </w:tcBorders>
          </w:tcPr>
          <w:p w14:paraId="745F2C58" w14:textId="1E9D3AC6" w:rsidR="00E84370" w:rsidRPr="00E84370" w:rsidRDefault="00C12BA6" w:rsidP="0046057E">
            <w:pPr>
              <w:pStyle w:val="Odstavekseznama"/>
              <w:numPr>
                <w:ilvl w:val="0"/>
                <w:numId w:val="12"/>
              </w:numPr>
              <w:rPr>
                <w:sz w:val="18"/>
                <w:szCs w:val="18"/>
              </w:rPr>
            </w:pPr>
            <w:r w:rsidRPr="008F0ABA">
              <w:rPr>
                <w:sz w:val="18"/>
                <w:szCs w:val="18"/>
              </w:rPr>
              <w:t>azoksistrobin</w:t>
            </w:r>
          </w:p>
        </w:tc>
        <w:tc>
          <w:tcPr>
            <w:tcW w:w="1559" w:type="dxa"/>
            <w:tcBorders>
              <w:top w:val="nil"/>
              <w:left w:val="single" w:sz="4" w:space="0" w:color="auto"/>
              <w:bottom w:val="nil"/>
              <w:right w:val="single" w:sz="4" w:space="0" w:color="auto"/>
            </w:tcBorders>
          </w:tcPr>
          <w:p w14:paraId="02351EEA" w14:textId="1FFA9BA8" w:rsidR="00C12BA6" w:rsidRPr="008F0ABA" w:rsidRDefault="00C12BA6" w:rsidP="00C12BA6">
            <w:pPr>
              <w:jc w:val="left"/>
              <w:rPr>
                <w:sz w:val="18"/>
                <w:szCs w:val="18"/>
              </w:rPr>
            </w:pPr>
            <w:r w:rsidRPr="008F0ABA">
              <w:rPr>
                <w:sz w:val="18"/>
                <w:szCs w:val="18"/>
              </w:rPr>
              <w:t>Mirador 250 SC</w:t>
            </w:r>
          </w:p>
        </w:tc>
        <w:tc>
          <w:tcPr>
            <w:tcW w:w="1276" w:type="dxa"/>
            <w:tcBorders>
              <w:top w:val="nil"/>
              <w:left w:val="single" w:sz="4" w:space="0" w:color="auto"/>
              <w:bottom w:val="nil"/>
              <w:right w:val="single" w:sz="4" w:space="0" w:color="auto"/>
            </w:tcBorders>
          </w:tcPr>
          <w:p w14:paraId="44724F22" w14:textId="77777777" w:rsidR="00C12BA6" w:rsidRPr="008F0ABA" w:rsidRDefault="00C12BA6" w:rsidP="00C12BA6">
            <w:pPr>
              <w:jc w:val="left"/>
              <w:rPr>
                <w:sz w:val="18"/>
                <w:szCs w:val="18"/>
              </w:rPr>
            </w:pPr>
            <w:r w:rsidRPr="008F0ABA">
              <w:rPr>
                <w:sz w:val="18"/>
                <w:szCs w:val="18"/>
              </w:rPr>
              <w:t>1 l/ha</w:t>
            </w:r>
          </w:p>
          <w:p w14:paraId="4AEF9CB2" w14:textId="77777777" w:rsidR="00C12BA6" w:rsidRPr="008F0ABA" w:rsidRDefault="00C12BA6" w:rsidP="00C12BA6">
            <w:pPr>
              <w:jc w:val="left"/>
              <w:rPr>
                <w:sz w:val="18"/>
                <w:szCs w:val="18"/>
              </w:rPr>
            </w:pPr>
          </w:p>
        </w:tc>
        <w:tc>
          <w:tcPr>
            <w:tcW w:w="1185" w:type="dxa"/>
            <w:tcBorders>
              <w:top w:val="nil"/>
              <w:left w:val="single" w:sz="4" w:space="0" w:color="auto"/>
              <w:bottom w:val="nil"/>
              <w:right w:val="single" w:sz="4" w:space="0" w:color="auto"/>
            </w:tcBorders>
          </w:tcPr>
          <w:p w14:paraId="655B4084" w14:textId="1CEB74B2" w:rsidR="00C12BA6" w:rsidRPr="008F0ABA" w:rsidRDefault="00C12BA6" w:rsidP="00C12BA6">
            <w:pPr>
              <w:jc w:val="left"/>
              <w:rPr>
                <w:sz w:val="18"/>
                <w:szCs w:val="18"/>
              </w:rPr>
            </w:pPr>
            <w:r w:rsidRPr="008F0ABA">
              <w:rPr>
                <w:sz w:val="18"/>
                <w:szCs w:val="18"/>
              </w:rPr>
              <w:t>14</w:t>
            </w:r>
          </w:p>
        </w:tc>
        <w:tc>
          <w:tcPr>
            <w:tcW w:w="1650" w:type="dxa"/>
            <w:tcBorders>
              <w:top w:val="nil"/>
              <w:left w:val="single" w:sz="4" w:space="0" w:color="auto"/>
              <w:bottom w:val="nil"/>
              <w:right w:val="single" w:sz="4" w:space="0" w:color="auto"/>
            </w:tcBorders>
          </w:tcPr>
          <w:p w14:paraId="78C6EF5A" w14:textId="0498C5A4" w:rsidR="00C12BA6" w:rsidRPr="008F0ABA" w:rsidRDefault="00C12BA6" w:rsidP="00C12BA6">
            <w:pPr>
              <w:jc w:val="left"/>
              <w:rPr>
                <w:sz w:val="18"/>
                <w:szCs w:val="18"/>
              </w:rPr>
            </w:pPr>
            <w:r w:rsidRPr="008F0ABA">
              <w:rPr>
                <w:sz w:val="18"/>
                <w:szCs w:val="18"/>
              </w:rPr>
              <w:t>BR, BO, C, Z, KZ, K</w:t>
            </w:r>
            <w:r w:rsidR="00D12A8A">
              <w:rPr>
                <w:sz w:val="18"/>
                <w:szCs w:val="18"/>
              </w:rPr>
              <w:t>O</w:t>
            </w:r>
            <w:r w:rsidRPr="008F0ABA">
              <w:rPr>
                <w:sz w:val="18"/>
                <w:szCs w:val="18"/>
              </w:rPr>
              <w:t>, LO, GO uporaba 2 krat letno</w:t>
            </w:r>
          </w:p>
        </w:tc>
      </w:tr>
      <w:tr w:rsidR="00C12BA6" w:rsidRPr="008F0ABA" w14:paraId="3A7DE5DF" w14:textId="77777777" w:rsidTr="00D42C04">
        <w:trPr>
          <w:trHeight w:val="419"/>
        </w:trPr>
        <w:tc>
          <w:tcPr>
            <w:tcW w:w="1559" w:type="dxa"/>
            <w:vMerge/>
            <w:tcBorders>
              <w:left w:val="single" w:sz="4" w:space="0" w:color="auto"/>
              <w:right w:val="single" w:sz="4" w:space="0" w:color="auto"/>
            </w:tcBorders>
          </w:tcPr>
          <w:p w14:paraId="63EC928B" w14:textId="77777777" w:rsidR="00C12BA6" w:rsidRPr="008F0ABA" w:rsidRDefault="00C12BA6" w:rsidP="00C12BA6">
            <w:pPr>
              <w:jc w:val="left"/>
              <w:rPr>
                <w:b/>
                <w:bCs/>
                <w:sz w:val="18"/>
                <w:szCs w:val="18"/>
              </w:rPr>
            </w:pPr>
          </w:p>
        </w:tc>
        <w:tc>
          <w:tcPr>
            <w:tcW w:w="2977" w:type="dxa"/>
            <w:vMerge/>
            <w:tcBorders>
              <w:left w:val="single" w:sz="4" w:space="0" w:color="auto"/>
              <w:right w:val="single" w:sz="4" w:space="0" w:color="auto"/>
            </w:tcBorders>
          </w:tcPr>
          <w:p w14:paraId="05BED125" w14:textId="77777777" w:rsidR="00C12BA6" w:rsidRPr="008F0ABA" w:rsidRDefault="00C12BA6" w:rsidP="00C12BA6">
            <w:pPr>
              <w:jc w:val="left"/>
              <w:rPr>
                <w:sz w:val="18"/>
                <w:szCs w:val="18"/>
              </w:rPr>
            </w:pPr>
          </w:p>
        </w:tc>
        <w:tc>
          <w:tcPr>
            <w:tcW w:w="1985" w:type="dxa"/>
            <w:vMerge/>
            <w:tcBorders>
              <w:left w:val="single" w:sz="4" w:space="0" w:color="auto"/>
              <w:right w:val="single" w:sz="4" w:space="0" w:color="auto"/>
            </w:tcBorders>
          </w:tcPr>
          <w:p w14:paraId="046A191D" w14:textId="77777777" w:rsidR="00C12BA6" w:rsidRPr="008F0ABA" w:rsidRDefault="00C12BA6" w:rsidP="00C12BA6">
            <w:pPr>
              <w:tabs>
                <w:tab w:val="left" w:pos="164"/>
                <w:tab w:val="left" w:pos="209"/>
              </w:tabs>
              <w:ind w:left="360" w:hanging="360"/>
              <w:jc w:val="left"/>
              <w:rPr>
                <w:sz w:val="18"/>
                <w:szCs w:val="18"/>
              </w:rPr>
            </w:pPr>
          </w:p>
        </w:tc>
        <w:tc>
          <w:tcPr>
            <w:tcW w:w="1417" w:type="dxa"/>
            <w:tcBorders>
              <w:top w:val="nil"/>
              <w:left w:val="single" w:sz="4" w:space="0" w:color="auto"/>
              <w:bottom w:val="nil"/>
              <w:right w:val="single" w:sz="4" w:space="0" w:color="auto"/>
            </w:tcBorders>
          </w:tcPr>
          <w:p w14:paraId="75522880" w14:textId="7F897A29" w:rsidR="00C12BA6" w:rsidRPr="008F0ABA" w:rsidRDefault="00C12BA6" w:rsidP="0046057E">
            <w:pPr>
              <w:pStyle w:val="Odstavekseznama"/>
              <w:numPr>
                <w:ilvl w:val="0"/>
                <w:numId w:val="12"/>
              </w:numPr>
              <w:jc w:val="left"/>
              <w:rPr>
                <w:sz w:val="18"/>
                <w:szCs w:val="18"/>
              </w:rPr>
            </w:pPr>
            <w:r w:rsidRPr="008F0ABA">
              <w:rPr>
                <w:sz w:val="18"/>
                <w:szCs w:val="18"/>
              </w:rPr>
              <w:t>azoksistrobin</w:t>
            </w:r>
          </w:p>
        </w:tc>
        <w:tc>
          <w:tcPr>
            <w:tcW w:w="1559" w:type="dxa"/>
            <w:tcBorders>
              <w:top w:val="nil"/>
              <w:left w:val="single" w:sz="4" w:space="0" w:color="auto"/>
              <w:bottom w:val="nil"/>
              <w:right w:val="single" w:sz="4" w:space="0" w:color="auto"/>
            </w:tcBorders>
          </w:tcPr>
          <w:p w14:paraId="6BE8B4D4" w14:textId="2FA9CBC2" w:rsidR="00C12BA6" w:rsidRPr="008F0ABA" w:rsidRDefault="00C12BA6" w:rsidP="00C12BA6">
            <w:pPr>
              <w:jc w:val="left"/>
              <w:rPr>
                <w:sz w:val="18"/>
                <w:szCs w:val="18"/>
              </w:rPr>
            </w:pPr>
            <w:r w:rsidRPr="008F0ABA">
              <w:rPr>
                <w:sz w:val="18"/>
                <w:szCs w:val="18"/>
              </w:rPr>
              <w:t>Zaftra AZT 250 SC</w:t>
            </w:r>
          </w:p>
        </w:tc>
        <w:tc>
          <w:tcPr>
            <w:tcW w:w="1276" w:type="dxa"/>
            <w:tcBorders>
              <w:top w:val="nil"/>
              <w:left w:val="single" w:sz="4" w:space="0" w:color="auto"/>
              <w:bottom w:val="nil"/>
              <w:right w:val="single" w:sz="4" w:space="0" w:color="auto"/>
            </w:tcBorders>
          </w:tcPr>
          <w:p w14:paraId="7051ED47" w14:textId="77777777" w:rsidR="00C12BA6" w:rsidRPr="008F0ABA" w:rsidRDefault="00C12BA6" w:rsidP="00C12BA6">
            <w:pPr>
              <w:jc w:val="left"/>
              <w:rPr>
                <w:sz w:val="18"/>
                <w:szCs w:val="18"/>
              </w:rPr>
            </w:pPr>
            <w:r w:rsidRPr="008F0ABA">
              <w:rPr>
                <w:sz w:val="18"/>
                <w:szCs w:val="18"/>
              </w:rPr>
              <w:t>1 l/ha</w:t>
            </w:r>
          </w:p>
          <w:p w14:paraId="596E0C72" w14:textId="77777777" w:rsidR="00C12BA6" w:rsidRPr="008F0ABA" w:rsidRDefault="00C12BA6" w:rsidP="00C12BA6">
            <w:pPr>
              <w:jc w:val="left"/>
              <w:rPr>
                <w:sz w:val="18"/>
                <w:szCs w:val="18"/>
              </w:rPr>
            </w:pPr>
          </w:p>
        </w:tc>
        <w:tc>
          <w:tcPr>
            <w:tcW w:w="1185" w:type="dxa"/>
            <w:tcBorders>
              <w:top w:val="nil"/>
              <w:left w:val="single" w:sz="4" w:space="0" w:color="auto"/>
              <w:bottom w:val="nil"/>
              <w:right w:val="single" w:sz="4" w:space="0" w:color="auto"/>
            </w:tcBorders>
          </w:tcPr>
          <w:p w14:paraId="461DD02E" w14:textId="77777777" w:rsidR="00C12BA6" w:rsidRPr="008F0ABA" w:rsidRDefault="00C12BA6" w:rsidP="00C12BA6">
            <w:pPr>
              <w:jc w:val="left"/>
              <w:rPr>
                <w:sz w:val="18"/>
                <w:szCs w:val="18"/>
              </w:rPr>
            </w:pPr>
            <w:r w:rsidRPr="008F0ABA">
              <w:rPr>
                <w:sz w:val="18"/>
                <w:szCs w:val="18"/>
              </w:rPr>
              <w:t>14</w:t>
            </w:r>
          </w:p>
          <w:p w14:paraId="6DE04CC0" w14:textId="77777777" w:rsidR="00C12BA6" w:rsidRPr="008F0ABA" w:rsidRDefault="00C12BA6" w:rsidP="00C12BA6">
            <w:pPr>
              <w:jc w:val="left"/>
              <w:rPr>
                <w:sz w:val="18"/>
                <w:szCs w:val="18"/>
              </w:rPr>
            </w:pPr>
          </w:p>
        </w:tc>
        <w:tc>
          <w:tcPr>
            <w:tcW w:w="1650" w:type="dxa"/>
            <w:tcBorders>
              <w:top w:val="nil"/>
              <w:left w:val="single" w:sz="4" w:space="0" w:color="auto"/>
              <w:bottom w:val="nil"/>
              <w:right w:val="single" w:sz="4" w:space="0" w:color="auto"/>
            </w:tcBorders>
          </w:tcPr>
          <w:p w14:paraId="50ED4BB3" w14:textId="73E2EA1C" w:rsidR="00C12BA6" w:rsidRPr="008F0ABA" w:rsidRDefault="00C12BA6" w:rsidP="00C12BA6">
            <w:pPr>
              <w:jc w:val="left"/>
              <w:rPr>
                <w:sz w:val="18"/>
                <w:szCs w:val="18"/>
              </w:rPr>
            </w:pPr>
            <w:r w:rsidRPr="008F0ABA">
              <w:rPr>
                <w:sz w:val="18"/>
                <w:szCs w:val="18"/>
              </w:rPr>
              <w:t>BR, BO, C, Z, KZ, K</w:t>
            </w:r>
            <w:r w:rsidR="00D12A8A">
              <w:rPr>
                <w:sz w:val="18"/>
                <w:szCs w:val="18"/>
              </w:rPr>
              <w:t>O</w:t>
            </w:r>
            <w:r w:rsidRPr="008F0ABA">
              <w:rPr>
                <w:sz w:val="18"/>
                <w:szCs w:val="18"/>
              </w:rPr>
              <w:t>, LO, GO uporaba 2 krat letno</w:t>
            </w:r>
          </w:p>
        </w:tc>
      </w:tr>
      <w:tr w:rsidR="00EB37FF" w:rsidRPr="008F0ABA" w14:paraId="44006A0B" w14:textId="77777777" w:rsidTr="0012348B">
        <w:trPr>
          <w:trHeight w:val="1243"/>
        </w:trPr>
        <w:tc>
          <w:tcPr>
            <w:tcW w:w="1559" w:type="dxa"/>
            <w:vMerge/>
            <w:tcBorders>
              <w:left w:val="single" w:sz="4" w:space="0" w:color="auto"/>
              <w:bottom w:val="single" w:sz="4" w:space="0" w:color="auto"/>
              <w:right w:val="single" w:sz="4" w:space="0" w:color="auto"/>
            </w:tcBorders>
          </w:tcPr>
          <w:p w14:paraId="0AE87FAB" w14:textId="77777777" w:rsidR="00EB37FF" w:rsidRPr="008F0ABA" w:rsidRDefault="00EB37FF" w:rsidP="00E321AE">
            <w:pPr>
              <w:jc w:val="left"/>
              <w:rPr>
                <w:b/>
                <w:bCs/>
                <w:sz w:val="18"/>
                <w:szCs w:val="18"/>
              </w:rPr>
            </w:pPr>
          </w:p>
        </w:tc>
        <w:tc>
          <w:tcPr>
            <w:tcW w:w="2977" w:type="dxa"/>
            <w:vMerge/>
            <w:tcBorders>
              <w:left w:val="single" w:sz="4" w:space="0" w:color="auto"/>
              <w:bottom w:val="single" w:sz="4" w:space="0" w:color="auto"/>
              <w:right w:val="single" w:sz="4" w:space="0" w:color="auto"/>
            </w:tcBorders>
          </w:tcPr>
          <w:p w14:paraId="14768CEE" w14:textId="77777777" w:rsidR="00EB37FF" w:rsidRPr="008F0ABA" w:rsidRDefault="00EB37FF" w:rsidP="00E321AE">
            <w:pPr>
              <w:jc w:val="left"/>
              <w:rPr>
                <w:sz w:val="18"/>
                <w:szCs w:val="18"/>
              </w:rPr>
            </w:pPr>
          </w:p>
        </w:tc>
        <w:tc>
          <w:tcPr>
            <w:tcW w:w="1985" w:type="dxa"/>
            <w:vMerge/>
            <w:tcBorders>
              <w:left w:val="single" w:sz="4" w:space="0" w:color="auto"/>
              <w:bottom w:val="single" w:sz="4" w:space="0" w:color="auto"/>
              <w:right w:val="single" w:sz="4" w:space="0" w:color="auto"/>
            </w:tcBorders>
          </w:tcPr>
          <w:p w14:paraId="230936B8" w14:textId="77777777" w:rsidR="00EB37FF" w:rsidRPr="008F0ABA" w:rsidRDefault="00EB37FF" w:rsidP="00E321AE">
            <w:pPr>
              <w:tabs>
                <w:tab w:val="left" w:pos="164"/>
                <w:tab w:val="left" w:pos="209"/>
              </w:tabs>
              <w:ind w:left="360" w:hanging="360"/>
              <w:jc w:val="left"/>
              <w:rPr>
                <w:sz w:val="18"/>
                <w:szCs w:val="18"/>
              </w:rPr>
            </w:pPr>
          </w:p>
        </w:tc>
        <w:tc>
          <w:tcPr>
            <w:tcW w:w="1417" w:type="dxa"/>
            <w:tcBorders>
              <w:top w:val="nil"/>
              <w:left w:val="single" w:sz="4" w:space="0" w:color="auto"/>
              <w:bottom w:val="single" w:sz="4" w:space="0" w:color="auto"/>
              <w:right w:val="single" w:sz="4" w:space="0" w:color="auto"/>
            </w:tcBorders>
          </w:tcPr>
          <w:p w14:paraId="3384E36C" w14:textId="758B0C8D" w:rsidR="00EB37FF" w:rsidRPr="008F0ABA" w:rsidRDefault="00EB37FF" w:rsidP="0046057E">
            <w:pPr>
              <w:numPr>
                <w:ilvl w:val="0"/>
                <w:numId w:val="12"/>
              </w:numPr>
              <w:tabs>
                <w:tab w:val="clear" w:pos="284"/>
                <w:tab w:val="num" w:pos="96"/>
              </w:tabs>
              <w:jc w:val="left"/>
              <w:rPr>
                <w:sz w:val="18"/>
                <w:szCs w:val="18"/>
              </w:rPr>
            </w:pPr>
            <w:r w:rsidRPr="008F0ABA">
              <w:rPr>
                <w:sz w:val="18"/>
                <w:szCs w:val="18"/>
              </w:rPr>
              <w:t>žveplo</w:t>
            </w:r>
          </w:p>
        </w:tc>
        <w:tc>
          <w:tcPr>
            <w:tcW w:w="1559" w:type="dxa"/>
            <w:tcBorders>
              <w:top w:val="nil"/>
              <w:left w:val="single" w:sz="4" w:space="0" w:color="auto"/>
              <w:bottom w:val="single" w:sz="4" w:space="0" w:color="auto"/>
              <w:right w:val="single" w:sz="4" w:space="0" w:color="auto"/>
            </w:tcBorders>
          </w:tcPr>
          <w:p w14:paraId="0C157104" w14:textId="46246F64" w:rsidR="00EB37FF" w:rsidRPr="008F0ABA" w:rsidRDefault="00EB37FF" w:rsidP="00EB37FF">
            <w:pPr>
              <w:jc w:val="left"/>
              <w:rPr>
                <w:sz w:val="18"/>
                <w:szCs w:val="18"/>
              </w:rPr>
            </w:pPr>
            <w:r w:rsidRPr="008F0ABA">
              <w:rPr>
                <w:sz w:val="18"/>
                <w:szCs w:val="18"/>
              </w:rPr>
              <w:t>Thiovit jet</w:t>
            </w:r>
          </w:p>
        </w:tc>
        <w:tc>
          <w:tcPr>
            <w:tcW w:w="1276" w:type="dxa"/>
            <w:tcBorders>
              <w:top w:val="nil"/>
              <w:left w:val="single" w:sz="4" w:space="0" w:color="auto"/>
              <w:bottom w:val="single" w:sz="4" w:space="0" w:color="auto"/>
              <w:right w:val="single" w:sz="4" w:space="0" w:color="auto"/>
            </w:tcBorders>
          </w:tcPr>
          <w:p w14:paraId="2D9D6492" w14:textId="22EBC307" w:rsidR="00EB37FF" w:rsidRPr="008F0ABA" w:rsidRDefault="00EB37FF" w:rsidP="00E321AE">
            <w:pPr>
              <w:jc w:val="left"/>
              <w:rPr>
                <w:sz w:val="18"/>
                <w:szCs w:val="18"/>
              </w:rPr>
            </w:pPr>
            <w:r w:rsidRPr="008F0ABA">
              <w:rPr>
                <w:sz w:val="18"/>
                <w:szCs w:val="18"/>
              </w:rPr>
              <w:t>2-4 kg/ha</w:t>
            </w:r>
          </w:p>
        </w:tc>
        <w:tc>
          <w:tcPr>
            <w:tcW w:w="1185" w:type="dxa"/>
            <w:tcBorders>
              <w:top w:val="nil"/>
              <w:left w:val="single" w:sz="4" w:space="0" w:color="auto"/>
              <w:bottom w:val="single" w:sz="4" w:space="0" w:color="auto"/>
              <w:right w:val="single" w:sz="4" w:space="0" w:color="auto"/>
            </w:tcBorders>
          </w:tcPr>
          <w:p w14:paraId="0A27FEC6" w14:textId="71AE3887" w:rsidR="00EB37FF" w:rsidRPr="008F0ABA" w:rsidRDefault="00EB37FF" w:rsidP="00E321AE">
            <w:pPr>
              <w:jc w:val="left"/>
              <w:rPr>
                <w:sz w:val="18"/>
                <w:szCs w:val="18"/>
              </w:rPr>
            </w:pPr>
            <w:r w:rsidRPr="008F0ABA">
              <w:rPr>
                <w:sz w:val="18"/>
                <w:szCs w:val="18"/>
              </w:rPr>
              <w:t>ČU</w:t>
            </w:r>
          </w:p>
        </w:tc>
        <w:tc>
          <w:tcPr>
            <w:tcW w:w="1650" w:type="dxa"/>
            <w:tcBorders>
              <w:top w:val="nil"/>
              <w:left w:val="single" w:sz="4" w:space="0" w:color="auto"/>
              <w:bottom w:val="single" w:sz="4" w:space="0" w:color="auto"/>
              <w:right w:val="single" w:sz="4" w:space="0" w:color="auto"/>
            </w:tcBorders>
          </w:tcPr>
          <w:p w14:paraId="3B659B37" w14:textId="7F1E5C7D" w:rsidR="00EB37FF" w:rsidRPr="008F0ABA" w:rsidRDefault="00EB37FF" w:rsidP="00F471E1">
            <w:pPr>
              <w:jc w:val="left"/>
              <w:rPr>
                <w:sz w:val="18"/>
                <w:szCs w:val="18"/>
              </w:rPr>
            </w:pPr>
            <w:r w:rsidRPr="008F0ABA">
              <w:rPr>
                <w:sz w:val="18"/>
                <w:szCs w:val="18"/>
              </w:rPr>
              <w:t>BR, BO, LO, KZ, KO, ki so namenjeni pridelavi semena.Uporaba največ 4-krat letno</w:t>
            </w:r>
          </w:p>
        </w:tc>
      </w:tr>
      <w:tr w:rsidR="0012348B" w:rsidRPr="008F0ABA" w14:paraId="1471EAD4" w14:textId="77777777" w:rsidTr="00D67DED">
        <w:trPr>
          <w:trHeight w:val="589"/>
        </w:trPr>
        <w:tc>
          <w:tcPr>
            <w:tcW w:w="1559" w:type="dxa"/>
            <w:vMerge w:val="restart"/>
            <w:tcBorders>
              <w:top w:val="single" w:sz="4" w:space="0" w:color="auto"/>
              <w:left w:val="single" w:sz="4" w:space="0" w:color="auto"/>
              <w:right w:val="single" w:sz="4" w:space="0" w:color="auto"/>
            </w:tcBorders>
          </w:tcPr>
          <w:p w14:paraId="6593BA24" w14:textId="77777777" w:rsidR="0012348B" w:rsidRPr="008F0ABA" w:rsidRDefault="0012348B" w:rsidP="00E321AE">
            <w:pPr>
              <w:jc w:val="left"/>
              <w:rPr>
                <w:b/>
                <w:bCs/>
                <w:sz w:val="18"/>
                <w:szCs w:val="18"/>
              </w:rPr>
            </w:pPr>
            <w:r w:rsidRPr="008F0ABA">
              <w:rPr>
                <w:b/>
                <w:bCs/>
                <w:sz w:val="18"/>
                <w:szCs w:val="18"/>
              </w:rPr>
              <w:lastRenderedPageBreak/>
              <w:t>Črna listna pegavost kapusnic</w:t>
            </w:r>
          </w:p>
          <w:p w14:paraId="6F58F302" w14:textId="77777777" w:rsidR="0012348B" w:rsidRPr="008F0ABA" w:rsidRDefault="0012348B" w:rsidP="00E321AE">
            <w:pPr>
              <w:jc w:val="left"/>
              <w:rPr>
                <w:i/>
                <w:iCs/>
                <w:sz w:val="18"/>
                <w:szCs w:val="18"/>
              </w:rPr>
            </w:pPr>
            <w:r w:rsidRPr="008F0ABA">
              <w:rPr>
                <w:i/>
                <w:iCs/>
                <w:sz w:val="18"/>
                <w:szCs w:val="18"/>
              </w:rPr>
              <w:t>Alternaria brassicae</w:t>
            </w:r>
          </w:p>
        </w:tc>
        <w:tc>
          <w:tcPr>
            <w:tcW w:w="2977" w:type="dxa"/>
            <w:vMerge w:val="restart"/>
            <w:tcBorders>
              <w:top w:val="single" w:sz="4" w:space="0" w:color="auto"/>
              <w:left w:val="single" w:sz="4" w:space="0" w:color="auto"/>
              <w:right w:val="single" w:sz="4" w:space="0" w:color="auto"/>
            </w:tcBorders>
          </w:tcPr>
          <w:p w14:paraId="426F7E33" w14:textId="77777777" w:rsidR="0012348B" w:rsidRPr="008F0ABA" w:rsidRDefault="0012348B" w:rsidP="00E321AE">
            <w:pPr>
              <w:jc w:val="left"/>
              <w:rPr>
                <w:sz w:val="18"/>
                <w:szCs w:val="18"/>
              </w:rPr>
            </w:pPr>
            <w:r w:rsidRPr="008F0ABA">
              <w:rPr>
                <w:sz w:val="18"/>
                <w:szCs w:val="18"/>
              </w:rPr>
              <w:t>Obolijo lahko že zelo mlade rastline.</w:t>
            </w:r>
            <w:r w:rsidRPr="008F0ABA">
              <w:rPr>
                <w:sz w:val="18"/>
                <w:szCs w:val="18"/>
              </w:rPr>
              <w:br/>
              <w:t xml:space="preserve">Pozneje obolijo zunanji listi. Pojavijo se zeleno črne pege, na katerih se razvije temna prevleka trosonoscev. Pege se združujejo, listi se sušijo. </w:t>
            </w:r>
          </w:p>
        </w:tc>
        <w:tc>
          <w:tcPr>
            <w:tcW w:w="1985" w:type="dxa"/>
            <w:vMerge w:val="restart"/>
            <w:tcBorders>
              <w:top w:val="single" w:sz="4" w:space="0" w:color="auto"/>
              <w:left w:val="single" w:sz="4" w:space="0" w:color="auto"/>
              <w:right w:val="single" w:sz="4" w:space="0" w:color="auto"/>
            </w:tcBorders>
          </w:tcPr>
          <w:p w14:paraId="4A4948B6" w14:textId="77777777" w:rsidR="0012348B" w:rsidRPr="008F0ABA" w:rsidRDefault="0012348B" w:rsidP="00E321AE">
            <w:pPr>
              <w:tabs>
                <w:tab w:val="left" w:pos="164"/>
                <w:tab w:val="left" w:pos="209"/>
              </w:tabs>
              <w:ind w:left="360" w:hanging="360"/>
              <w:jc w:val="left"/>
              <w:rPr>
                <w:sz w:val="18"/>
                <w:szCs w:val="18"/>
              </w:rPr>
            </w:pPr>
            <w:r w:rsidRPr="008F0ABA">
              <w:rPr>
                <w:sz w:val="18"/>
                <w:szCs w:val="18"/>
              </w:rPr>
              <w:t>Agrotehnični ukrepi:</w:t>
            </w:r>
          </w:p>
          <w:p w14:paraId="78775451" w14:textId="77777777" w:rsidR="0012348B" w:rsidRPr="008F0ABA" w:rsidRDefault="0012348B" w:rsidP="0046057E">
            <w:pPr>
              <w:numPr>
                <w:ilvl w:val="0"/>
                <w:numId w:val="13"/>
              </w:numPr>
              <w:tabs>
                <w:tab w:val="clear" w:pos="284"/>
                <w:tab w:val="left" w:pos="164"/>
                <w:tab w:val="left" w:pos="209"/>
                <w:tab w:val="num" w:pos="926"/>
              </w:tabs>
              <w:jc w:val="left"/>
              <w:rPr>
                <w:sz w:val="18"/>
                <w:szCs w:val="18"/>
              </w:rPr>
            </w:pPr>
            <w:r w:rsidRPr="008F0ABA">
              <w:rPr>
                <w:sz w:val="18"/>
                <w:szCs w:val="18"/>
              </w:rPr>
              <w:t xml:space="preserve">odstranjevanje ostankov </w:t>
            </w:r>
          </w:p>
          <w:p w14:paraId="14EA9E57" w14:textId="77777777" w:rsidR="0012348B" w:rsidRPr="008F0ABA" w:rsidRDefault="0012348B" w:rsidP="0046057E">
            <w:pPr>
              <w:numPr>
                <w:ilvl w:val="0"/>
                <w:numId w:val="13"/>
              </w:numPr>
              <w:tabs>
                <w:tab w:val="clear" w:pos="284"/>
                <w:tab w:val="left" w:pos="164"/>
                <w:tab w:val="left" w:pos="209"/>
                <w:tab w:val="num" w:pos="926"/>
              </w:tabs>
              <w:jc w:val="left"/>
              <w:rPr>
                <w:sz w:val="18"/>
                <w:szCs w:val="18"/>
              </w:rPr>
            </w:pPr>
            <w:r w:rsidRPr="008F0ABA">
              <w:rPr>
                <w:sz w:val="18"/>
                <w:szCs w:val="18"/>
              </w:rPr>
              <w:t>kolobar</w:t>
            </w:r>
          </w:p>
          <w:p w14:paraId="07C92D46" w14:textId="77777777" w:rsidR="0012348B" w:rsidRPr="008F0ABA" w:rsidRDefault="0012348B" w:rsidP="0046057E">
            <w:pPr>
              <w:numPr>
                <w:ilvl w:val="0"/>
                <w:numId w:val="13"/>
              </w:numPr>
              <w:tabs>
                <w:tab w:val="clear" w:pos="284"/>
                <w:tab w:val="left" w:pos="164"/>
                <w:tab w:val="left" w:pos="209"/>
                <w:tab w:val="num" w:pos="926"/>
              </w:tabs>
              <w:jc w:val="left"/>
              <w:rPr>
                <w:sz w:val="18"/>
                <w:szCs w:val="18"/>
              </w:rPr>
            </w:pPr>
            <w:r w:rsidRPr="008F0ABA">
              <w:rPr>
                <w:sz w:val="18"/>
                <w:szCs w:val="18"/>
              </w:rPr>
              <w:t>ne sejemo/sadimo na</w:t>
            </w:r>
          </w:p>
          <w:p w14:paraId="4BDA9CB6" w14:textId="77777777" w:rsidR="0012348B" w:rsidRPr="008F0ABA" w:rsidRDefault="0012348B" w:rsidP="00E321AE">
            <w:pPr>
              <w:tabs>
                <w:tab w:val="left" w:pos="164"/>
                <w:tab w:val="left" w:pos="209"/>
              </w:tabs>
              <w:jc w:val="left"/>
              <w:rPr>
                <w:sz w:val="18"/>
                <w:szCs w:val="18"/>
              </w:rPr>
            </w:pPr>
            <w:r w:rsidRPr="008F0ABA">
              <w:rPr>
                <w:sz w:val="18"/>
                <w:szCs w:val="18"/>
              </w:rPr>
              <w:t xml:space="preserve">   vlažnih legah.</w:t>
            </w:r>
          </w:p>
          <w:p w14:paraId="1CBADA7F" w14:textId="77777777" w:rsidR="0012348B" w:rsidRPr="008F0ABA" w:rsidRDefault="0012348B" w:rsidP="00E321AE">
            <w:pPr>
              <w:tabs>
                <w:tab w:val="left" w:pos="164"/>
                <w:tab w:val="left" w:pos="209"/>
              </w:tabs>
              <w:jc w:val="left"/>
              <w:rPr>
                <w:sz w:val="18"/>
                <w:szCs w:val="18"/>
              </w:rPr>
            </w:pPr>
          </w:p>
        </w:tc>
        <w:tc>
          <w:tcPr>
            <w:tcW w:w="1417" w:type="dxa"/>
            <w:tcBorders>
              <w:top w:val="single" w:sz="4" w:space="0" w:color="auto"/>
              <w:left w:val="single" w:sz="4" w:space="0" w:color="auto"/>
              <w:bottom w:val="nil"/>
              <w:right w:val="single" w:sz="4" w:space="0" w:color="auto"/>
            </w:tcBorders>
          </w:tcPr>
          <w:p w14:paraId="75CD72D5" w14:textId="48302295" w:rsidR="0012348B" w:rsidRPr="008F0ABA" w:rsidRDefault="0012348B" w:rsidP="00873378">
            <w:pPr>
              <w:jc w:val="left"/>
              <w:rPr>
                <w:sz w:val="18"/>
                <w:szCs w:val="18"/>
              </w:rPr>
            </w:pPr>
            <w:r w:rsidRPr="008F0ABA">
              <w:rPr>
                <w:sz w:val="18"/>
                <w:szCs w:val="18"/>
              </w:rPr>
              <w:t>- difenokonazol</w:t>
            </w:r>
          </w:p>
        </w:tc>
        <w:tc>
          <w:tcPr>
            <w:tcW w:w="1559" w:type="dxa"/>
            <w:tcBorders>
              <w:top w:val="single" w:sz="4" w:space="0" w:color="auto"/>
              <w:left w:val="single" w:sz="4" w:space="0" w:color="auto"/>
              <w:bottom w:val="nil"/>
              <w:right w:val="single" w:sz="4" w:space="0" w:color="auto"/>
            </w:tcBorders>
          </w:tcPr>
          <w:p w14:paraId="65BB5CD9" w14:textId="77777777" w:rsidR="0012348B" w:rsidRPr="008F0ABA" w:rsidRDefault="0012348B" w:rsidP="00E321AE">
            <w:pPr>
              <w:jc w:val="left"/>
              <w:rPr>
                <w:sz w:val="18"/>
                <w:szCs w:val="18"/>
              </w:rPr>
            </w:pPr>
            <w:r w:rsidRPr="008F0ABA">
              <w:rPr>
                <w:sz w:val="18"/>
                <w:szCs w:val="18"/>
              </w:rPr>
              <w:t>Score 250 EC*</w:t>
            </w:r>
          </w:p>
          <w:p w14:paraId="634DF082" w14:textId="79AB93A7" w:rsidR="0012348B" w:rsidRPr="008F0ABA" w:rsidRDefault="0012348B" w:rsidP="00873378">
            <w:pPr>
              <w:jc w:val="left"/>
              <w:rPr>
                <w:b/>
                <w:sz w:val="18"/>
                <w:szCs w:val="18"/>
              </w:rPr>
            </w:pPr>
            <w:r w:rsidRPr="008F0ABA">
              <w:rPr>
                <w:b/>
                <w:sz w:val="18"/>
                <w:szCs w:val="18"/>
              </w:rPr>
              <w:t>*(31.12.2021)</w:t>
            </w:r>
          </w:p>
        </w:tc>
        <w:tc>
          <w:tcPr>
            <w:tcW w:w="1276" w:type="dxa"/>
            <w:tcBorders>
              <w:top w:val="single" w:sz="4" w:space="0" w:color="auto"/>
              <w:left w:val="single" w:sz="4" w:space="0" w:color="auto"/>
              <w:bottom w:val="nil"/>
              <w:right w:val="single" w:sz="4" w:space="0" w:color="auto"/>
            </w:tcBorders>
          </w:tcPr>
          <w:p w14:paraId="310D6346" w14:textId="464C7297" w:rsidR="0012348B" w:rsidRPr="008F0ABA" w:rsidRDefault="0012348B" w:rsidP="00873378">
            <w:pPr>
              <w:jc w:val="left"/>
              <w:rPr>
                <w:sz w:val="18"/>
                <w:szCs w:val="18"/>
              </w:rPr>
            </w:pPr>
            <w:r w:rsidRPr="008F0ABA">
              <w:rPr>
                <w:sz w:val="18"/>
                <w:szCs w:val="18"/>
              </w:rPr>
              <w:t>0,5 l/ha</w:t>
            </w:r>
          </w:p>
        </w:tc>
        <w:tc>
          <w:tcPr>
            <w:tcW w:w="1185" w:type="dxa"/>
            <w:tcBorders>
              <w:top w:val="single" w:sz="4" w:space="0" w:color="auto"/>
              <w:left w:val="single" w:sz="4" w:space="0" w:color="auto"/>
              <w:bottom w:val="nil"/>
              <w:right w:val="single" w:sz="4" w:space="0" w:color="auto"/>
            </w:tcBorders>
          </w:tcPr>
          <w:p w14:paraId="0F21A090" w14:textId="7DD4EDAF" w:rsidR="0012348B" w:rsidRPr="008F0ABA" w:rsidRDefault="0012348B" w:rsidP="00873378">
            <w:pPr>
              <w:jc w:val="left"/>
              <w:rPr>
                <w:sz w:val="18"/>
                <w:szCs w:val="18"/>
              </w:rPr>
            </w:pPr>
            <w:r w:rsidRPr="008F0ABA">
              <w:rPr>
                <w:sz w:val="18"/>
                <w:szCs w:val="18"/>
              </w:rPr>
              <w:t>21</w:t>
            </w:r>
          </w:p>
        </w:tc>
        <w:tc>
          <w:tcPr>
            <w:tcW w:w="1650" w:type="dxa"/>
            <w:tcBorders>
              <w:top w:val="single" w:sz="4" w:space="0" w:color="auto"/>
              <w:left w:val="single" w:sz="4" w:space="0" w:color="auto"/>
              <w:bottom w:val="nil"/>
              <w:right w:val="single" w:sz="4" w:space="0" w:color="auto"/>
            </w:tcBorders>
          </w:tcPr>
          <w:p w14:paraId="6B577009" w14:textId="1AA329AA" w:rsidR="0012348B" w:rsidRPr="008F0ABA" w:rsidRDefault="0012348B" w:rsidP="00873378">
            <w:pPr>
              <w:jc w:val="left"/>
              <w:rPr>
                <w:sz w:val="18"/>
                <w:szCs w:val="18"/>
              </w:rPr>
            </w:pPr>
            <w:r w:rsidRPr="008F0ABA">
              <w:rPr>
                <w:sz w:val="18"/>
                <w:szCs w:val="18"/>
              </w:rPr>
              <w:t>BR, BO, C, Z, KZ, O, uporaba največ  2-krat letno</w:t>
            </w:r>
          </w:p>
        </w:tc>
      </w:tr>
      <w:tr w:rsidR="0012348B" w:rsidRPr="008F0ABA" w14:paraId="2FFB87AD" w14:textId="77777777" w:rsidTr="00D67DED">
        <w:trPr>
          <w:trHeight w:val="586"/>
        </w:trPr>
        <w:tc>
          <w:tcPr>
            <w:tcW w:w="1559" w:type="dxa"/>
            <w:vMerge/>
            <w:tcBorders>
              <w:left w:val="single" w:sz="4" w:space="0" w:color="auto"/>
              <w:right w:val="single" w:sz="4" w:space="0" w:color="auto"/>
            </w:tcBorders>
          </w:tcPr>
          <w:p w14:paraId="20A99810" w14:textId="77777777" w:rsidR="0012348B" w:rsidRPr="008F0ABA" w:rsidRDefault="0012348B" w:rsidP="00E321AE">
            <w:pPr>
              <w:jc w:val="left"/>
              <w:rPr>
                <w:b/>
                <w:bCs/>
                <w:sz w:val="18"/>
                <w:szCs w:val="18"/>
              </w:rPr>
            </w:pPr>
          </w:p>
        </w:tc>
        <w:tc>
          <w:tcPr>
            <w:tcW w:w="2977" w:type="dxa"/>
            <w:vMerge/>
            <w:tcBorders>
              <w:left w:val="single" w:sz="4" w:space="0" w:color="auto"/>
              <w:right w:val="single" w:sz="4" w:space="0" w:color="auto"/>
            </w:tcBorders>
          </w:tcPr>
          <w:p w14:paraId="253B4FDE" w14:textId="77777777" w:rsidR="0012348B" w:rsidRPr="008F0ABA" w:rsidRDefault="0012348B" w:rsidP="00E321AE">
            <w:pPr>
              <w:jc w:val="left"/>
              <w:rPr>
                <w:sz w:val="18"/>
                <w:szCs w:val="18"/>
              </w:rPr>
            </w:pPr>
          </w:p>
        </w:tc>
        <w:tc>
          <w:tcPr>
            <w:tcW w:w="1985" w:type="dxa"/>
            <w:vMerge/>
            <w:tcBorders>
              <w:left w:val="single" w:sz="4" w:space="0" w:color="auto"/>
              <w:right w:val="single" w:sz="4" w:space="0" w:color="auto"/>
            </w:tcBorders>
          </w:tcPr>
          <w:p w14:paraId="6F73B802" w14:textId="77777777" w:rsidR="0012348B" w:rsidRPr="008F0ABA" w:rsidRDefault="0012348B" w:rsidP="00E321AE">
            <w:pPr>
              <w:tabs>
                <w:tab w:val="left" w:pos="164"/>
                <w:tab w:val="left" w:pos="209"/>
              </w:tabs>
              <w:ind w:left="360" w:hanging="360"/>
              <w:jc w:val="left"/>
              <w:rPr>
                <w:sz w:val="18"/>
                <w:szCs w:val="18"/>
              </w:rPr>
            </w:pPr>
          </w:p>
        </w:tc>
        <w:tc>
          <w:tcPr>
            <w:tcW w:w="1417" w:type="dxa"/>
            <w:tcBorders>
              <w:top w:val="nil"/>
              <w:left w:val="single" w:sz="4" w:space="0" w:color="auto"/>
              <w:bottom w:val="nil"/>
              <w:right w:val="single" w:sz="4" w:space="0" w:color="auto"/>
            </w:tcBorders>
          </w:tcPr>
          <w:p w14:paraId="4567260E" w14:textId="10CFF356" w:rsidR="0012348B" w:rsidRPr="0089608B" w:rsidRDefault="0012348B" w:rsidP="0046057E">
            <w:pPr>
              <w:pStyle w:val="Odstavekseznama"/>
              <w:numPr>
                <w:ilvl w:val="0"/>
                <w:numId w:val="13"/>
              </w:numPr>
              <w:jc w:val="left"/>
              <w:rPr>
                <w:sz w:val="18"/>
                <w:szCs w:val="18"/>
              </w:rPr>
            </w:pPr>
            <w:r w:rsidRPr="0089608B">
              <w:rPr>
                <w:sz w:val="18"/>
                <w:szCs w:val="18"/>
              </w:rPr>
              <w:t>difenokonazol</w:t>
            </w:r>
          </w:p>
        </w:tc>
        <w:tc>
          <w:tcPr>
            <w:tcW w:w="1559" w:type="dxa"/>
            <w:tcBorders>
              <w:top w:val="nil"/>
              <w:left w:val="single" w:sz="4" w:space="0" w:color="auto"/>
              <w:bottom w:val="nil"/>
              <w:right w:val="single" w:sz="4" w:space="0" w:color="auto"/>
            </w:tcBorders>
          </w:tcPr>
          <w:p w14:paraId="2CA0B994" w14:textId="77777777" w:rsidR="0012348B" w:rsidRPr="008F0ABA" w:rsidRDefault="0012348B" w:rsidP="00873378">
            <w:pPr>
              <w:jc w:val="left"/>
              <w:rPr>
                <w:sz w:val="18"/>
                <w:szCs w:val="18"/>
              </w:rPr>
            </w:pPr>
            <w:r w:rsidRPr="008F0ABA">
              <w:rPr>
                <w:sz w:val="18"/>
                <w:szCs w:val="18"/>
              </w:rPr>
              <w:t>Mavita 250 EC*</w:t>
            </w:r>
          </w:p>
          <w:p w14:paraId="2CFC3B1C" w14:textId="77777777" w:rsidR="0012348B" w:rsidRPr="008F0ABA" w:rsidRDefault="0012348B" w:rsidP="00873378">
            <w:pPr>
              <w:jc w:val="left"/>
              <w:rPr>
                <w:b/>
                <w:sz w:val="18"/>
                <w:szCs w:val="18"/>
              </w:rPr>
            </w:pPr>
            <w:r w:rsidRPr="008F0ABA">
              <w:rPr>
                <w:b/>
                <w:sz w:val="18"/>
                <w:szCs w:val="18"/>
              </w:rPr>
              <w:t>*(31.12.2021)</w:t>
            </w:r>
          </w:p>
          <w:p w14:paraId="212BAE58" w14:textId="77777777" w:rsidR="0012348B" w:rsidRPr="008F0ABA" w:rsidRDefault="0012348B" w:rsidP="00E321AE">
            <w:pPr>
              <w:jc w:val="left"/>
              <w:rPr>
                <w:sz w:val="18"/>
                <w:szCs w:val="18"/>
              </w:rPr>
            </w:pPr>
          </w:p>
        </w:tc>
        <w:tc>
          <w:tcPr>
            <w:tcW w:w="1276" w:type="dxa"/>
            <w:tcBorders>
              <w:top w:val="nil"/>
              <w:left w:val="single" w:sz="4" w:space="0" w:color="auto"/>
              <w:bottom w:val="nil"/>
              <w:right w:val="single" w:sz="4" w:space="0" w:color="auto"/>
            </w:tcBorders>
          </w:tcPr>
          <w:p w14:paraId="214B1EFA" w14:textId="77777777" w:rsidR="0012348B" w:rsidRPr="008F0ABA" w:rsidRDefault="0012348B" w:rsidP="00873378">
            <w:pPr>
              <w:jc w:val="left"/>
              <w:rPr>
                <w:sz w:val="18"/>
                <w:szCs w:val="18"/>
              </w:rPr>
            </w:pPr>
            <w:r w:rsidRPr="008F0ABA">
              <w:rPr>
                <w:sz w:val="18"/>
                <w:szCs w:val="18"/>
              </w:rPr>
              <w:t>0,5 l/ha</w:t>
            </w:r>
          </w:p>
          <w:p w14:paraId="23CC35D8" w14:textId="77777777" w:rsidR="0012348B" w:rsidRPr="008F0ABA" w:rsidRDefault="0012348B" w:rsidP="00F471E1">
            <w:pPr>
              <w:jc w:val="left"/>
              <w:rPr>
                <w:sz w:val="18"/>
                <w:szCs w:val="18"/>
              </w:rPr>
            </w:pPr>
          </w:p>
        </w:tc>
        <w:tc>
          <w:tcPr>
            <w:tcW w:w="1185" w:type="dxa"/>
            <w:tcBorders>
              <w:top w:val="nil"/>
              <w:left w:val="single" w:sz="4" w:space="0" w:color="auto"/>
              <w:bottom w:val="nil"/>
              <w:right w:val="single" w:sz="4" w:space="0" w:color="auto"/>
            </w:tcBorders>
          </w:tcPr>
          <w:p w14:paraId="5E894281" w14:textId="77777777" w:rsidR="0012348B" w:rsidRPr="008F0ABA" w:rsidRDefault="0012348B" w:rsidP="00873378">
            <w:pPr>
              <w:jc w:val="left"/>
              <w:rPr>
                <w:sz w:val="18"/>
                <w:szCs w:val="18"/>
              </w:rPr>
            </w:pPr>
            <w:r w:rsidRPr="008F0ABA">
              <w:rPr>
                <w:sz w:val="18"/>
                <w:szCs w:val="18"/>
              </w:rPr>
              <w:t>21</w:t>
            </w:r>
          </w:p>
          <w:p w14:paraId="6C3A6B12" w14:textId="77777777" w:rsidR="0012348B" w:rsidRPr="008F0ABA" w:rsidRDefault="0012348B" w:rsidP="00E321AE">
            <w:pPr>
              <w:jc w:val="left"/>
              <w:rPr>
                <w:sz w:val="18"/>
                <w:szCs w:val="18"/>
              </w:rPr>
            </w:pPr>
          </w:p>
        </w:tc>
        <w:tc>
          <w:tcPr>
            <w:tcW w:w="1650" w:type="dxa"/>
            <w:tcBorders>
              <w:top w:val="nil"/>
              <w:left w:val="single" w:sz="4" w:space="0" w:color="auto"/>
              <w:bottom w:val="nil"/>
              <w:right w:val="single" w:sz="4" w:space="0" w:color="auto"/>
            </w:tcBorders>
          </w:tcPr>
          <w:p w14:paraId="182A75F2" w14:textId="010C1421" w:rsidR="0012348B" w:rsidRPr="008F0ABA" w:rsidRDefault="0012348B" w:rsidP="00F471E1">
            <w:pPr>
              <w:jc w:val="left"/>
              <w:rPr>
                <w:sz w:val="18"/>
                <w:szCs w:val="18"/>
              </w:rPr>
            </w:pPr>
            <w:r w:rsidRPr="008F0ABA">
              <w:rPr>
                <w:sz w:val="18"/>
                <w:szCs w:val="18"/>
              </w:rPr>
              <w:t>BR, BO, C, Z, KZ, O, uporaba največ  2-krat letno</w:t>
            </w:r>
          </w:p>
        </w:tc>
      </w:tr>
      <w:tr w:rsidR="0012348B" w:rsidRPr="008F0ABA" w14:paraId="39D66E7D" w14:textId="77777777" w:rsidTr="0012348B">
        <w:trPr>
          <w:trHeight w:val="473"/>
        </w:trPr>
        <w:tc>
          <w:tcPr>
            <w:tcW w:w="1559" w:type="dxa"/>
            <w:vMerge/>
            <w:tcBorders>
              <w:left w:val="single" w:sz="4" w:space="0" w:color="auto"/>
              <w:right w:val="single" w:sz="4" w:space="0" w:color="auto"/>
            </w:tcBorders>
          </w:tcPr>
          <w:p w14:paraId="5F90CB9E" w14:textId="77777777" w:rsidR="0012348B" w:rsidRPr="008F0ABA" w:rsidRDefault="0012348B" w:rsidP="00E321AE">
            <w:pPr>
              <w:jc w:val="left"/>
              <w:rPr>
                <w:b/>
                <w:bCs/>
                <w:sz w:val="18"/>
                <w:szCs w:val="18"/>
              </w:rPr>
            </w:pPr>
          </w:p>
        </w:tc>
        <w:tc>
          <w:tcPr>
            <w:tcW w:w="2977" w:type="dxa"/>
            <w:vMerge/>
            <w:tcBorders>
              <w:left w:val="single" w:sz="4" w:space="0" w:color="auto"/>
              <w:right w:val="single" w:sz="4" w:space="0" w:color="auto"/>
            </w:tcBorders>
          </w:tcPr>
          <w:p w14:paraId="50E04916" w14:textId="77777777" w:rsidR="0012348B" w:rsidRPr="008F0ABA" w:rsidRDefault="0012348B" w:rsidP="00E321AE">
            <w:pPr>
              <w:jc w:val="left"/>
              <w:rPr>
                <w:sz w:val="18"/>
                <w:szCs w:val="18"/>
              </w:rPr>
            </w:pPr>
          </w:p>
        </w:tc>
        <w:tc>
          <w:tcPr>
            <w:tcW w:w="1985" w:type="dxa"/>
            <w:vMerge/>
            <w:tcBorders>
              <w:left w:val="single" w:sz="4" w:space="0" w:color="auto"/>
              <w:right w:val="single" w:sz="4" w:space="0" w:color="auto"/>
            </w:tcBorders>
          </w:tcPr>
          <w:p w14:paraId="47609EEB" w14:textId="77777777" w:rsidR="0012348B" w:rsidRPr="008F0ABA" w:rsidRDefault="0012348B" w:rsidP="00E321AE">
            <w:pPr>
              <w:tabs>
                <w:tab w:val="left" w:pos="164"/>
                <w:tab w:val="left" w:pos="209"/>
              </w:tabs>
              <w:ind w:left="360" w:hanging="360"/>
              <w:jc w:val="left"/>
              <w:rPr>
                <w:sz w:val="18"/>
                <w:szCs w:val="18"/>
              </w:rPr>
            </w:pPr>
          </w:p>
        </w:tc>
        <w:tc>
          <w:tcPr>
            <w:tcW w:w="1417" w:type="dxa"/>
            <w:tcBorders>
              <w:top w:val="nil"/>
              <w:left w:val="single" w:sz="4" w:space="0" w:color="auto"/>
              <w:bottom w:val="nil"/>
              <w:right w:val="single" w:sz="4" w:space="0" w:color="auto"/>
            </w:tcBorders>
          </w:tcPr>
          <w:p w14:paraId="0C3D1E32" w14:textId="3E2A52A7" w:rsidR="0012348B" w:rsidRPr="008F0ABA" w:rsidRDefault="0089608B" w:rsidP="00873378">
            <w:pPr>
              <w:jc w:val="left"/>
              <w:rPr>
                <w:sz w:val="18"/>
                <w:szCs w:val="18"/>
              </w:rPr>
            </w:pPr>
            <w:r>
              <w:rPr>
                <w:sz w:val="18"/>
                <w:szCs w:val="18"/>
              </w:rPr>
              <w:t>-</w:t>
            </w:r>
            <w:r w:rsidR="0012348B" w:rsidRPr="008F0ABA">
              <w:rPr>
                <w:sz w:val="18"/>
                <w:szCs w:val="18"/>
              </w:rPr>
              <w:t>difenokonazol+</w:t>
            </w:r>
          </w:p>
          <w:p w14:paraId="6DF0B83A" w14:textId="1FBC25CE" w:rsidR="0012348B" w:rsidRPr="008F0ABA" w:rsidRDefault="0012348B" w:rsidP="00873378">
            <w:pPr>
              <w:jc w:val="left"/>
              <w:rPr>
                <w:sz w:val="18"/>
                <w:szCs w:val="18"/>
              </w:rPr>
            </w:pPr>
            <w:r w:rsidRPr="008F0ABA">
              <w:rPr>
                <w:sz w:val="18"/>
                <w:szCs w:val="18"/>
              </w:rPr>
              <w:t>fluksapiroksad</w:t>
            </w:r>
          </w:p>
          <w:p w14:paraId="60BD739D" w14:textId="77777777" w:rsidR="0012348B" w:rsidRPr="008F0ABA" w:rsidRDefault="0012348B" w:rsidP="00E321AE">
            <w:pPr>
              <w:jc w:val="left"/>
              <w:rPr>
                <w:sz w:val="18"/>
                <w:szCs w:val="18"/>
              </w:rPr>
            </w:pPr>
          </w:p>
        </w:tc>
        <w:tc>
          <w:tcPr>
            <w:tcW w:w="1559" w:type="dxa"/>
            <w:tcBorders>
              <w:top w:val="nil"/>
              <w:left w:val="single" w:sz="4" w:space="0" w:color="auto"/>
              <w:bottom w:val="nil"/>
              <w:right w:val="single" w:sz="4" w:space="0" w:color="auto"/>
            </w:tcBorders>
          </w:tcPr>
          <w:p w14:paraId="079B4030" w14:textId="77777777" w:rsidR="0012348B" w:rsidRPr="008F0ABA" w:rsidRDefault="0012348B" w:rsidP="00873378">
            <w:pPr>
              <w:jc w:val="left"/>
              <w:rPr>
                <w:sz w:val="18"/>
                <w:szCs w:val="18"/>
              </w:rPr>
            </w:pPr>
            <w:r w:rsidRPr="008F0ABA">
              <w:rPr>
                <w:sz w:val="18"/>
                <w:szCs w:val="18"/>
              </w:rPr>
              <w:t>Sercadis plus*</w:t>
            </w:r>
          </w:p>
          <w:p w14:paraId="69FA2356" w14:textId="77777777" w:rsidR="0012348B" w:rsidRPr="008F0ABA" w:rsidRDefault="0012348B" w:rsidP="00873378">
            <w:pPr>
              <w:jc w:val="left"/>
              <w:rPr>
                <w:bCs/>
                <w:sz w:val="18"/>
                <w:szCs w:val="18"/>
              </w:rPr>
            </w:pPr>
            <w:r w:rsidRPr="008F0ABA">
              <w:rPr>
                <w:b/>
                <w:bCs/>
                <w:sz w:val="18"/>
                <w:szCs w:val="18"/>
              </w:rPr>
              <w:t>*(31.12.2021</w:t>
            </w:r>
            <w:r w:rsidRPr="008F0ABA">
              <w:rPr>
                <w:bCs/>
                <w:sz w:val="18"/>
                <w:szCs w:val="18"/>
              </w:rPr>
              <w:t>)</w:t>
            </w:r>
          </w:p>
          <w:p w14:paraId="5F092A7F" w14:textId="77777777" w:rsidR="0012348B" w:rsidRPr="008F0ABA" w:rsidRDefault="0012348B" w:rsidP="00E321AE">
            <w:pPr>
              <w:jc w:val="left"/>
              <w:rPr>
                <w:sz w:val="18"/>
                <w:szCs w:val="18"/>
              </w:rPr>
            </w:pPr>
          </w:p>
        </w:tc>
        <w:tc>
          <w:tcPr>
            <w:tcW w:w="1276" w:type="dxa"/>
            <w:tcBorders>
              <w:top w:val="nil"/>
              <w:left w:val="single" w:sz="4" w:space="0" w:color="auto"/>
              <w:bottom w:val="nil"/>
              <w:right w:val="single" w:sz="4" w:space="0" w:color="auto"/>
            </w:tcBorders>
          </w:tcPr>
          <w:p w14:paraId="7DC17BF7" w14:textId="77777777" w:rsidR="0012348B" w:rsidRPr="008F0ABA" w:rsidRDefault="0012348B" w:rsidP="00873378">
            <w:pPr>
              <w:jc w:val="left"/>
              <w:rPr>
                <w:sz w:val="18"/>
                <w:szCs w:val="18"/>
              </w:rPr>
            </w:pPr>
            <w:r w:rsidRPr="008F0ABA">
              <w:rPr>
                <w:sz w:val="18"/>
                <w:szCs w:val="18"/>
              </w:rPr>
              <w:t>1 l/ha</w:t>
            </w:r>
          </w:p>
          <w:p w14:paraId="7DB02984" w14:textId="77777777" w:rsidR="0012348B" w:rsidRPr="008F0ABA" w:rsidRDefault="0012348B" w:rsidP="00F471E1">
            <w:pPr>
              <w:jc w:val="left"/>
              <w:rPr>
                <w:sz w:val="18"/>
                <w:szCs w:val="18"/>
              </w:rPr>
            </w:pPr>
          </w:p>
        </w:tc>
        <w:tc>
          <w:tcPr>
            <w:tcW w:w="1185" w:type="dxa"/>
            <w:tcBorders>
              <w:top w:val="nil"/>
              <w:left w:val="single" w:sz="4" w:space="0" w:color="auto"/>
              <w:bottom w:val="nil"/>
              <w:right w:val="single" w:sz="4" w:space="0" w:color="auto"/>
            </w:tcBorders>
          </w:tcPr>
          <w:p w14:paraId="5F3F24A3" w14:textId="77777777" w:rsidR="0012348B" w:rsidRPr="008F0ABA" w:rsidRDefault="0012348B" w:rsidP="00873378">
            <w:pPr>
              <w:jc w:val="left"/>
              <w:rPr>
                <w:sz w:val="18"/>
                <w:szCs w:val="18"/>
              </w:rPr>
            </w:pPr>
            <w:r w:rsidRPr="008F0ABA">
              <w:rPr>
                <w:sz w:val="18"/>
                <w:szCs w:val="18"/>
              </w:rPr>
              <w:t>14</w:t>
            </w:r>
          </w:p>
          <w:p w14:paraId="6A35B5EB" w14:textId="77777777" w:rsidR="0012348B" w:rsidRPr="008F0ABA" w:rsidRDefault="0012348B" w:rsidP="00E321AE">
            <w:pPr>
              <w:jc w:val="left"/>
              <w:rPr>
                <w:sz w:val="18"/>
                <w:szCs w:val="18"/>
              </w:rPr>
            </w:pPr>
          </w:p>
        </w:tc>
        <w:tc>
          <w:tcPr>
            <w:tcW w:w="1650" w:type="dxa"/>
            <w:tcBorders>
              <w:top w:val="nil"/>
              <w:left w:val="single" w:sz="4" w:space="0" w:color="auto"/>
              <w:bottom w:val="nil"/>
              <w:right w:val="single" w:sz="4" w:space="0" w:color="auto"/>
            </w:tcBorders>
          </w:tcPr>
          <w:p w14:paraId="13F0C5D6" w14:textId="77777777" w:rsidR="0012348B" w:rsidRPr="008F0ABA" w:rsidRDefault="0012348B" w:rsidP="00873378">
            <w:pPr>
              <w:jc w:val="left"/>
              <w:rPr>
                <w:sz w:val="18"/>
                <w:szCs w:val="18"/>
              </w:rPr>
            </w:pPr>
            <w:r w:rsidRPr="008F0ABA">
              <w:rPr>
                <w:sz w:val="18"/>
                <w:szCs w:val="18"/>
              </w:rPr>
              <w:t xml:space="preserve">BR, BO, C, Z; največ 3-krat letno, </w:t>
            </w:r>
          </w:p>
          <w:p w14:paraId="2990FA13" w14:textId="00821B3B" w:rsidR="0012348B" w:rsidRPr="008F0ABA" w:rsidRDefault="0012348B" w:rsidP="00F471E1">
            <w:pPr>
              <w:jc w:val="left"/>
              <w:rPr>
                <w:sz w:val="18"/>
                <w:szCs w:val="18"/>
              </w:rPr>
            </w:pPr>
            <w:r w:rsidRPr="008F0ABA">
              <w:rPr>
                <w:sz w:val="18"/>
                <w:szCs w:val="18"/>
              </w:rPr>
              <w:t>KO;2-krat letno (manjša uporaba)</w:t>
            </w:r>
          </w:p>
        </w:tc>
      </w:tr>
      <w:tr w:rsidR="0012348B" w:rsidRPr="008F0ABA" w14:paraId="7804690C" w14:textId="77777777" w:rsidTr="00D67DED">
        <w:trPr>
          <w:trHeight w:val="586"/>
        </w:trPr>
        <w:tc>
          <w:tcPr>
            <w:tcW w:w="1559" w:type="dxa"/>
            <w:vMerge/>
            <w:tcBorders>
              <w:left w:val="single" w:sz="4" w:space="0" w:color="auto"/>
              <w:right w:val="single" w:sz="4" w:space="0" w:color="auto"/>
            </w:tcBorders>
          </w:tcPr>
          <w:p w14:paraId="7259851A" w14:textId="77777777" w:rsidR="0012348B" w:rsidRPr="008F0ABA" w:rsidRDefault="0012348B" w:rsidP="00C12BA6">
            <w:pPr>
              <w:jc w:val="left"/>
              <w:rPr>
                <w:b/>
                <w:bCs/>
                <w:sz w:val="18"/>
                <w:szCs w:val="18"/>
              </w:rPr>
            </w:pPr>
          </w:p>
        </w:tc>
        <w:tc>
          <w:tcPr>
            <w:tcW w:w="2977" w:type="dxa"/>
            <w:vMerge/>
            <w:tcBorders>
              <w:left w:val="single" w:sz="4" w:space="0" w:color="auto"/>
              <w:right w:val="single" w:sz="4" w:space="0" w:color="auto"/>
            </w:tcBorders>
          </w:tcPr>
          <w:p w14:paraId="6F543286" w14:textId="77777777" w:rsidR="0012348B" w:rsidRPr="008F0ABA" w:rsidRDefault="0012348B" w:rsidP="00C12BA6">
            <w:pPr>
              <w:jc w:val="left"/>
              <w:rPr>
                <w:sz w:val="18"/>
                <w:szCs w:val="18"/>
              </w:rPr>
            </w:pPr>
          </w:p>
        </w:tc>
        <w:tc>
          <w:tcPr>
            <w:tcW w:w="1985" w:type="dxa"/>
            <w:vMerge/>
            <w:tcBorders>
              <w:left w:val="single" w:sz="4" w:space="0" w:color="auto"/>
              <w:right w:val="single" w:sz="4" w:space="0" w:color="auto"/>
            </w:tcBorders>
          </w:tcPr>
          <w:p w14:paraId="0C233718" w14:textId="77777777" w:rsidR="0012348B" w:rsidRPr="008F0ABA" w:rsidRDefault="0012348B" w:rsidP="00C12BA6">
            <w:pPr>
              <w:tabs>
                <w:tab w:val="left" w:pos="164"/>
                <w:tab w:val="left" w:pos="209"/>
              </w:tabs>
              <w:ind w:left="360" w:hanging="360"/>
              <w:jc w:val="left"/>
              <w:rPr>
                <w:sz w:val="18"/>
                <w:szCs w:val="18"/>
              </w:rPr>
            </w:pPr>
          </w:p>
        </w:tc>
        <w:tc>
          <w:tcPr>
            <w:tcW w:w="1417" w:type="dxa"/>
            <w:tcBorders>
              <w:top w:val="nil"/>
              <w:left w:val="single" w:sz="4" w:space="0" w:color="auto"/>
              <w:bottom w:val="nil"/>
              <w:right w:val="single" w:sz="4" w:space="0" w:color="auto"/>
            </w:tcBorders>
          </w:tcPr>
          <w:p w14:paraId="3E05434C" w14:textId="319A6FAD" w:rsidR="0012348B" w:rsidRPr="008F0ABA" w:rsidRDefault="0012348B" w:rsidP="0046057E">
            <w:pPr>
              <w:numPr>
                <w:ilvl w:val="0"/>
                <w:numId w:val="12"/>
              </w:numPr>
              <w:tabs>
                <w:tab w:val="clear" w:pos="284"/>
                <w:tab w:val="num" w:pos="112"/>
              </w:tabs>
              <w:jc w:val="left"/>
              <w:rPr>
                <w:sz w:val="18"/>
                <w:szCs w:val="18"/>
              </w:rPr>
            </w:pPr>
            <w:r w:rsidRPr="008F0ABA">
              <w:rPr>
                <w:sz w:val="18"/>
                <w:szCs w:val="18"/>
              </w:rPr>
              <w:t>azoksistrobin</w:t>
            </w:r>
          </w:p>
        </w:tc>
        <w:tc>
          <w:tcPr>
            <w:tcW w:w="1559" w:type="dxa"/>
            <w:tcBorders>
              <w:top w:val="nil"/>
              <w:left w:val="single" w:sz="4" w:space="0" w:color="auto"/>
              <w:bottom w:val="nil"/>
              <w:right w:val="single" w:sz="4" w:space="0" w:color="auto"/>
            </w:tcBorders>
          </w:tcPr>
          <w:p w14:paraId="6AF3A18F" w14:textId="0CBB1711" w:rsidR="0012348B" w:rsidRPr="008F0ABA" w:rsidRDefault="0012348B" w:rsidP="00C12BA6">
            <w:pPr>
              <w:jc w:val="left"/>
              <w:rPr>
                <w:bCs/>
                <w:sz w:val="18"/>
                <w:szCs w:val="18"/>
              </w:rPr>
            </w:pPr>
            <w:r w:rsidRPr="008F0ABA">
              <w:rPr>
                <w:bCs/>
                <w:sz w:val="18"/>
                <w:szCs w:val="18"/>
              </w:rPr>
              <w:t>Ortiva</w:t>
            </w:r>
          </w:p>
        </w:tc>
        <w:tc>
          <w:tcPr>
            <w:tcW w:w="1276" w:type="dxa"/>
            <w:tcBorders>
              <w:top w:val="nil"/>
              <w:left w:val="single" w:sz="4" w:space="0" w:color="auto"/>
              <w:bottom w:val="nil"/>
              <w:right w:val="single" w:sz="4" w:space="0" w:color="auto"/>
            </w:tcBorders>
          </w:tcPr>
          <w:p w14:paraId="1F89DAD2" w14:textId="0070AB24" w:rsidR="0012348B" w:rsidRPr="008F0ABA" w:rsidRDefault="0012348B" w:rsidP="00C12BA6">
            <w:pPr>
              <w:jc w:val="left"/>
              <w:rPr>
                <w:sz w:val="18"/>
                <w:szCs w:val="18"/>
              </w:rPr>
            </w:pPr>
            <w:r w:rsidRPr="008F0ABA">
              <w:rPr>
                <w:sz w:val="18"/>
                <w:szCs w:val="18"/>
              </w:rPr>
              <w:t>1 l/ha</w:t>
            </w:r>
          </w:p>
        </w:tc>
        <w:tc>
          <w:tcPr>
            <w:tcW w:w="1185" w:type="dxa"/>
            <w:tcBorders>
              <w:top w:val="nil"/>
              <w:left w:val="single" w:sz="4" w:space="0" w:color="auto"/>
              <w:bottom w:val="nil"/>
              <w:right w:val="single" w:sz="4" w:space="0" w:color="auto"/>
            </w:tcBorders>
          </w:tcPr>
          <w:p w14:paraId="069C651D" w14:textId="7D622DE2" w:rsidR="0012348B" w:rsidRPr="008F0ABA" w:rsidRDefault="0012348B" w:rsidP="00C12BA6">
            <w:pPr>
              <w:jc w:val="left"/>
              <w:rPr>
                <w:sz w:val="18"/>
                <w:szCs w:val="18"/>
              </w:rPr>
            </w:pPr>
            <w:r w:rsidRPr="008F0ABA">
              <w:rPr>
                <w:sz w:val="18"/>
                <w:szCs w:val="18"/>
              </w:rPr>
              <w:t xml:space="preserve">14 </w:t>
            </w:r>
          </w:p>
        </w:tc>
        <w:tc>
          <w:tcPr>
            <w:tcW w:w="1650" w:type="dxa"/>
            <w:tcBorders>
              <w:top w:val="nil"/>
              <w:left w:val="single" w:sz="4" w:space="0" w:color="auto"/>
              <w:bottom w:val="nil"/>
              <w:right w:val="single" w:sz="4" w:space="0" w:color="auto"/>
            </w:tcBorders>
          </w:tcPr>
          <w:p w14:paraId="38DFAD34" w14:textId="58509BB7" w:rsidR="0012348B" w:rsidRPr="008F0ABA" w:rsidRDefault="0012348B" w:rsidP="00C12BA6">
            <w:pPr>
              <w:jc w:val="left"/>
              <w:rPr>
                <w:sz w:val="18"/>
                <w:szCs w:val="18"/>
              </w:rPr>
            </w:pPr>
            <w:r w:rsidRPr="008F0ABA">
              <w:rPr>
                <w:sz w:val="18"/>
                <w:szCs w:val="18"/>
              </w:rPr>
              <w:t>BR, BO, C, Z, KZ, K</w:t>
            </w:r>
            <w:r w:rsidR="007B1261">
              <w:rPr>
                <w:sz w:val="18"/>
                <w:szCs w:val="18"/>
              </w:rPr>
              <w:t>O</w:t>
            </w:r>
            <w:r w:rsidRPr="008F0ABA">
              <w:rPr>
                <w:sz w:val="18"/>
                <w:szCs w:val="18"/>
              </w:rPr>
              <w:t>, LO, GO uporaba 2 krat letno</w:t>
            </w:r>
          </w:p>
        </w:tc>
      </w:tr>
      <w:tr w:rsidR="0012348B" w:rsidRPr="008F0ABA" w14:paraId="47332D6E" w14:textId="77777777" w:rsidTr="00D67DED">
        <w:trPr>
          <w:trHeight w:val="586"/>
        </w:trPr>
        <w:tc>
          <w:tcPr>
            <w:tcW w:w="1559" w:type="dxa"/>
            <w:vMerge/>
            <w:tcBorders>
              <w:left w:val="single" w:sz="4" w:space="0" w:color="auto"/>
              <w:right w:val="single" w:sz="4" w:space="0" w:color="auto"/>
            </w:tcBorders>
          </w:tcPr>
          <w:p w14:paraId="5C3EE44C" w14:textId="77777777" w:rsidR="0012348B" w:rsidRPr="008F0ABA" w:rsidRDefault="0012348B" w:rsidP="00C12BA6">
            <w:pPr>
              <w:jc w:val="left"/>
              <w:rPr>
                <w:b/>
                <w:bCs/>
                <w:sz w:val="18"/>
                <w:szCs w:val="18"/>
              </w:rPr>
            </w:pPr>
          </w:p>
        </w:tc>
        <w:tc>
          <w:tcPr>
            <w:tcW w:w="2977" w:type="dxa"/>
            <w:vMerge/>
            <w:tcBorders>
              <w:left w:val="single" w:sz="4" w:space="0" w:color="auto"/>
              <w:right w:val="single" w:sz="4" w:space="0" w:color="auto"/>
            </w:tcBorders>
          </w:tcPr>
          <w:p w14:paraId="73C92A06" w14:textId="77777777" w:rsidR="0012348B" w:rsidRPr="008F0ABA" w:rsidRDefault="0012348B" w:rsidP="00C12BA6">
            <w:pPr>
              <w:jc w:val="left"/>
              <w:rPr>
                <w:sz w:val="18"/>
                <w:szCs w:val="18"/>
              </w:rPr>
            </w:pPr>
          </w:p>
        </w:tc>
        <w:tc>
          <w:tcPr>
            <w:tcW w:w="1985" w:type="dxa"/>
            <w:vMerge/>
            <w:tcBorders>
              <w:left w:val="single" w:sz="4" w:space="0" w:color="auto"/>
              <w:right w:val="single" w:sz="4" w:space="0" w:color="auto"/>
            </w:tcBorders>
          </w:tcPr>
          <w:p w14:paraId="075E1009" w14:textId="77777777" w:rsidR="0012348B" w:rsidRPr="008F0ABA" w:rsidRDefault="0012348B" w:rsidP="00C12BA6">
            <w:pPr>
              <w:tabs>
                <w:tab w:val="left" w:pos="164"/>
                <w:tab w:val="left" w:pos="209"/>
              </w:tabs>
              <w:ind w:left="360" w:hanging="360"/>
              <w:jc w:val="left"/>
              <w:rPr>
                <w:sz w:val="18"/>
                <w:szCs w:val="18"/>
              </w:rPr>
            </w:pPr>
          </w:p>
        </w:tc>
        <w:tc>
          <w:tcPr>
            <w:tcW w:w="1417" w:type="dxa"/>
            <w:tcBorders>
              <w:top w:val="nil"/>
              <w:left w:val="single" w:sz="4" w:space="0" w:color="auto"/>
              <w:bottom w:val="nil"/>
              <w:right w:val="single" w:sz="4" w:space="0" w:color="auto"/>
            </w:tcBorders>
          </w:tcPr>
          <w:p w14:paraId="3E99D374" w14:textId="29311DED" w:rsidR="0012348B" w:rsidRPr="008F0ABA" w:rsidRDefault="0012348B" w:rsidP="0046057E">
            <w:pPr>
              <w:numPr>
                <w:ilvl w:val="0"/>
                <w:numId w:val="12"/>
              </w:numPr>
              <w:tabs>
                <w:tab w:val="clear" w:pos="284"/>
                <w:tab w:val="num" w:pos="112"/>
              </w:tabs>
              <w:jc w:val="left"/>
              <w:rPr>
                <w:sz w:val="18"/>
                <w:szCs w:val="18"/>
              </w:rPr>
            </w:pPr>
            <w:r w:rsidRPr="008F0ABA">
              <w:rPr>
                <w:sz w:val="18"/>
                <w:szCs w:val="18"/>
              </w:rPr>
              <w:t>azoksistrobin</w:t>
            </w:r>
          </w:p>
        </w:tc>
        <w:tc>
          <w:tcPr>
            <w:tcW w:w="1559" w:type="dxa"/>
            <w:tcBorders>
              <w:top w:val="nil"/>
              <w:left w:val="single" w:sz="4" w:space="0" w:color="auto"/>
              <w:bottom w:val="nil"/>
              <w:right w:val="single" w:sz="4" w:space="0" w:color="auto"/>
            </w:tcBorders>
          </w:tcPr>
          <w:p w14:paraId="2E51ED19" w14:textId="3A8744F1" w:rsidR="0012348B" w:rsidRPr="008F0ABA" w:rsidRDefault="0012348B" w:rsidP="00C12BA6">
            <w:pPr>
              <w:jc w:val="left"/>
              <w:rPr>
                <w:bCs/>
                <w:sz w:val="18"/>
                <w:szCs w:val="18"/>
              </w:rPr>
            </w:pPr>
            <w:r w:rsidRPr="008F0ABA">
              <w:rPr>
                <w:bCs/>
                <w:sz w:val="18"/>
                <w:szCs w:val="18"/>
              </w:rPr>
              <w:t>Mirador 250 SC</w:t>
            </w:r>
          </w:p>
        </w:tc>
        <w:tc>
          <w:tcPr>
            <w:tcW w:w="1276" w:type="dxa"/>
            <w:tcBorders>
              <w:top w:val="nil"/>
              <w:left w:val="single" w:sz="4" w:space="0" w:color="auto"/>
              <w:bottom w:val="nil"/>
              <w:right w:val="single" w:sz="4" w:space="0" w:color="auto"/>
            </w:tcBorders>
          </w:tcPr>
          <w:p w14:paraId="18019766" w14:textId="726CB115" w:rsidR="0012348B" w:rsidRPr="008F0ABA" w:rsidRDefault="0012348B" w:rsidP="00C12BA6">
            <w:pPr>
              <w:jc w:val="left"/>
              <w:rPr>
                <w:sz w:val="18"/>
                <w:szCs w:val="18"/>
              </w:rPr>
            </w:pPr>
            <w:r w:rsidRPr="008F0ABA">
              <w:rPr>
                <w:sz w:val="18"/>
                <w:szCs w:val="18"/>
              </w:rPr>
              <w:t>1 l/ha</w:t>
            </w:r>
          </w:p>
        </w:tc>
        <w:tc>
          <w:tcPr>
            <w:tcW w:w="1185" w:type="dxa"/>
            <w:tcBorders>
              <w:top w:val="nil"/>
              <w:left w:val="single" w:sz="4" w:space="0" w:color="auto"/>
              <w:bottom w:val="nil"/>
              <w:right w:val="single" w:sz="4" w:space="0" w:color="auto"/>
            </w:tcBorders>
          </w:tcPr>
          <w:p w14:paraId="1019EA31" w14:textId="4ED2632C" w:rsidR="0012348B" w:rsidRPr="008F0ABA" w:rsidRDefault="0012348B" w:rsidP="00C12BA6">
            <w:pPr>
              <w:jc w:val="left"/>
              <w:rPr>
                <w:sz w:val="18"/>
                <w:szCs w:val="18"/>
              </w:rPr>
            </w:pPr>
            <w:r w:rsidRPr="008F0ABA">
              <w:rPr>
                <w:sz w:val="18"/>
                <w:szCs w:val="18"/>
              </w:rPr>
              <w:t>14</w:t>
            </w:r>
          </w:p>
        </w:tc>
        <w:tc>
          <w:tcPr>
            <w:tcW w:w="1650" w:type="dxa"/>
            <w:tcBorders>
              <w:top w:val="nil"/>
              <w:left w:val="single" w:sz="4" w:space="0" w:color="auto"/>
              <w:bottom w:val="nil"/>
              <w:right w:val="single" w:sz="4" w:space="0" w:color="auto"/>
            </w:tcBorders>
          </w:tcPr>
          <w:p w14:paraId="4D3A0DE0" w14:textId="27728E34" w:rsidR="0012348B" w:rsidRPr="008F0ABA" w:rsidRDefault="0012348B" w:rsidP="00C12BA6">
            <w:pPr>
              <w:jc w:val="left"/>
              <w:rPr>
                <w:sz w:val="18"/>
                <w:szCs w:val="18"/>
              </w:rPr>
            </w:pPr>
            <w:r w:rsidRPr="008F0ABA">
              <w:rPr>
                <w:sz w:val="18"/>
                <w:szCs w:val="18"/>
              </w:rPr>
              <w:t>BR, BO, C, Z, KZ, K</w:t>
            </w:r>
            <w:r w:rsidR="007B1261">
              <w:rPr>
                <w:sz w:val="18"/>
                <w:szCs w:val="18"/>
              </w:rPr>
              <w:t>O</w:t>
            </w:r>
            <w:r w:rsidRPr="008F0ABA">
              <w:rPr>
                <w:sz w:val="18"/>
                <w:szCs w:val="18"/>
              </w:rPr>
              <w:t>, LO, GO uporaba 2 krat letno</w:t>
            </w:r>
          </w:p>
        </w:tc>
      </w:tr>
      <w:tr w:rsidR="0012348B" w:rsidRPr="008F0ABA" w14:paraId="00D2C9F5" w14:textId="77777777" w:rsidTr="00D67DED">
        <w:trPr>
          <w:trHeight w:val="586"/>
        </w:trPr>
        <w:tc>
          <w:tcPr>
            <w:tcW w:w="1559" w:type="dxa"/>
            <w:vMerge/>
            <w:tcBorders>
              <w:left w:val="single" w:sz="4" w:space="0" w:color="auto"/>
              <w:right w:val="single" w:sz="4" w:space="0" w:color="auto"/>
            </w:tcBorders>
          </w:tcPr>
          <w:p w14:paraId="1162B3C0" w14:textId="77777777" w:rsidR="0012348B" w:rsidRPr="008F0ABA" w:rsidRDefault="0012348B" w:rsidP="00C12BA6">
            <w:pPr>
              <w:jc w:val="left"/>
              <w:rPr>
                <w:b/>
                <w:bCs/>
                <w:sz w:val="18"/>
                <w:szCs w:val="18"/>
              </w:rPr>
            </w:pPr>
          </w:p>
        </w:tc>
        <w:tc>
          <w:tcPr>
            <w:tcW w:w="2977" w:type="dxa"/>
            <w:vMerge/>
            <w:tcBorders>
              <w:left w:val="single" w:sz="4" w:space="0" w:color="auto"/>
              <w:right w:val="single" w:sz="4" w:space="0" w:color="auto"/>
            </w:tcBorders>
          </w:tcPr>
          <w:p w14:paraId="1296779D" w14:textId="77777777" w:rsidR="0012348B" w:rsidRPr="008F0ABA" w:rsidRDefault="0012348B" w:rsidP="00C12BA6">
            <w:pPr>
              <w:jc w:val="left"/>
              <w:rPr>
                <w:sz w:val="18"/>
                <w:szCs w:val="18"/>
              </w:rPr>
            </w:pPr>
          </w:p>
        </w:tc>
        <w:tc>
          <w:tcPr>
            <w:tcW w:w="1985" w:type="dxa"/>
            <w:vMerge/>
            <w:tcBorders>
              <w:left w:val="single" w:sz="4" w:space="0" w:color="auto"/>
              <w:right w:val="single" w:sz="4" w:space="0" w:color="auto"/>
            </w:tcBorders>
          </w:tcPr>
          <w:p w14:paraId="3177719E" w14:textId="77777777" w:rsidR="0012348B" w:rsidRPr="008F0ABA" w:rsidRDefault="0012348B" w:rsidP="00C12BA6">
            <w:pPr>
              <w:tabs>
                <w:tab w:val="left" w:pos="164"/>
                <w:tab w:val="left" w:pos="209"/>
              </w:tabs>
              <w:ind w:left="360" w:hanging="360"/>
              <w:jc w:val="left"/>
              <w:rPr>
                <w:sz w:val="18"/>
                <w:szCs w:val="18"/>
              </w:rPr>
            </w:pPr>
          </w:p>
        </w:tc>
        <w:tc>
          <w:tcPr>
            <w:tcW w:w="1417" w:type="dxa"/>
            <w:tcBorders>
              <w:top w:val="nil"/>
              <w:left w:val="single" w:sz="4" w:space="0" w:color="auto"/>
              <w:bottom w:val="nil"/>
              <w:right w:val="single" w:sz="4" w:space="0" w:color="auto"/>
            </w:tcBorders>
          </w:tcPr>
          <w:p w14:paraId="4E4E7AFC" w14:textId="1F4E226E" w:rsidR="0012348B" w:rsidRPr="008F0ABA" w:rsidRDefault="0012348B" w:rsidP="0046057E">
            <w:pPr>
              <w:numPr>
                <w:ilvl w:val="0"/>
                <w:numId w:val="12"/>
              </w:numPr>
              <w:tabs>
                <w:tab w:val="clear" w:pos="284"/>
                <w:tab w:val="num" w:pos="112"/>
              </w:tabs>
              <w:jc w:val="left"/>
              <w:rPr>
                <w:sz w:val="18"/>
                <w:szCs w:val="18"/>
              </w:rPr>
            </w:pPr>
            <w:r w:rsidRPr="008F0ABA">
              <w:rPr>
                <w:sz w:val="18"/>
                <w:szCs w:val="18"/>
              </w:rPr>
              <w:t>azoksistrobin</w:t>
            </w:r>
          </w:p>
        </w:tc>
        <w:tc>
          <w:tcPr>
            <w:tcW w:w="1559" w:type="dxa"/>
            <w:tcBorders>
              <w:top w:val="nil"/>
              <w:left w:val="single" w:sz="4" w:space="0" w:color="auto"/>
              <w:bottom w:val="nil"/>
              <w:right w:val="single" w:sz="4" w:space="0" w:color="auto"/>
            </w:tcBorders>
          </w:tcPr>
          <w:p w14:paraId="33D1056A" w14:textId="7833623A" w:rsidR="0012348B" w:rsidRPr="008F0ABA" w:rsidRDefault="0012348B" w:rsidP="00C12BA6">
            <w:pPr>
              <w:jc w:val="left"/>
              <w:rPr>
                <w:bCs/>
                <w:sz w:val="18"/>
                <w:szCs w:val="18"/>
              </w:rPr>
            </w:pPr>
            <w:r w:rsidRPr="008F0ABA">
              <w:rPr>
                <w:bCs/>
                <w:sz w:val="18"/>
                <w:szCs w:val="18"/>
              </w:rPr>
              <w:t>Chamane</w:t>
            </w:r>
          </w:p>
        </w:tc>
        <w:tc>
          <w:tcPr>
            <w:tcW w:w="1276" w:type="dxa"/>
            <w:tcBorders>
              <w:top w:val="nil"/>
              <w:left w:val="single" w:sz="4" w:space="0" w:color="auto"/>
              <w:bottom w:val="nil"/>
              <w:right w:val="single" w:sz="4" w:space="0" w:color="auto"/>
            </w:tcBorders>
          </w:tcPr>
          <w:p w14:paraId="74C9949D" w14:textId="664C43B4" w:rsidR="0012348B" w:rsidRPr="008F0ABA" w:rsidRDefault="0012348B" w:rsidP="00C12BA6">
            <w:pPr>
              <w:jc w:val="left"/>
              <w:rPr>
                <w:sz w:val="18"/>
                <w:szCs w:val="18"/>
              </w:rPr>
            </w:pPr>
            <w:r w:rsidRPr="008F0ABA">
              <w:rPr>
                <w:sz w:val="18"/>
                <w:szCs w:val="18"/>
              </w:rPr>
              <w:t>1 l/ha</w:t>
            </w:r>
          </w:p>
        </w:tc>
        <w:tc>
          <w:tcPr>
            <w:tcW w:w="1185" w:type="dxa"/>
            <w:tcBorders>
              <w:top w:val="nil"/>
              <w:left w:val="single" w:sz="4" w:space="0" w:color="auto"/>
              <w:bottom w:val="nil"/>
              <w:right w:val="single" w:sz="4" w:space="0" w:color="auto"/>
            </w:tcBorders>
          </w:tcPr>
          <w:p w14:paraId="74573475" w14:textId="16CE3B51" w:rsidR="0012348B" w:rsidRPr="008F0ABA" w:rsidRDefault="0012348B" w:rsidP="00C12BA6">
            <w:pPr>
              <w:jc w:val="left"/>
              <w:rPr>
                <w:sz w:val="18"/>
                <w:szCs w:val="18"/>
              </w:rPr>
            </w:pPr>
            <w:r w:rsidRPr="008F0ABA">
              <w:rPr>
                <w:sz w:val="18"/>
                <w:szCs w:val="18"/>
              </w:rPr>
              <w:t>14</w:t>
            </w:r>
          </w:p>
        </w:tc>
        <w:tc>
          <w:tcPr>
            <w:tcW w:w="1650" w:type="dxa"/>
            <w:tcBorders>
              <w:top w:val="nil"/>
              <w:left w:val="single" w:sz="4" w:space="0" w:color="auto"/>
              <w:bottom w:val="nil"/>
              <w:right w:val="single" w:sz="4" w:space="0" w:color="auto"/>
            </w:tcBorders>
          </w:tcPr>
          <w:p w14:paraId="50845C39" w14:textId="7C8A0867" w:rsidR="0012348B" w:rsidRPr="008F0ABA" w:rsidRDefault="007B1261" w:rsidP="00C12BA6">
            <w:pPr>
              <w:jc w:val="left"/>
              <w:rPr>
                <w:sz w:val="18"/>
                <w:szCs w:val="18"/>
              </w:rPr>
            </w:pPr>
            <w:r>
              <w:rPr>
                <w:sz w:val="18"/>
                <w:szCs w:val="18"/>
              </w:rPr>
              <w:t>BR, BO, C, Z</w:t>
            </w:r>
            <w:r w:rsidR="0012348B" w:rsidRPr="008F0ABA">
              <w:rPr>
                <w:sz w:val="18"/>
                <w:szCs w:val="18"/>
              </w:rPr>
              <w:t>, K, LO, GO uporaba 2 krat letno</w:t>
            </w:r>
          </w:p>
        </w:tc>
      </w:tr>
      <w:tr w:rsidR="0012348B" w:rsidRPr="008F0ABA" w14:paraId="36DF0C7C" w14:textId="77777777" w:rsidTr="00D67DED">
        <w:trPr>
          <w:trHeight w:val="586"/>
        </w:trPr>
        <w:tc>
          <w:tcPr>
            <w:tcW w:w="1559" w:type="dxa"/>
            <w:vMerge/>
            <w:tcBorders>
              <w:left w:val="single" w:sz="4" w:space="0" w:color="auto"/>
              <w:right w:val="single" w:sz="4" w:space="0" w:color="auto"/>
            </w:tcBorders>
          </w:tcPr>
          <w:p w14:paraId="319A67EA" w14:textId="77777777" w:rsidR="0012348B" w:rsidRPr="008F0ABA" w:rsidRDefault="0012348B" w:rsidP="00C12BA6">
            <w:pPr>
              <w:jc w:val="left"/>
              <w:rPr>
                <w:b/>
                <w:bCs/>
                <w:sz w:val="18"/>
                <w:szCs w:val="18"/>
              </w:rPr>
            </w:pPr>
          </w:p>
        </w:tc>
        <w:tc>
          <w:tcPr>
            <w:tcW w:w="2977" w:type="dxa"/>
            <w:vMerge/>
            <w:tcBorders>
              <w:left w:val="single" w:sz="4" w:space="0" w:color="auto"/>
              <w:right w:val="single" w:sz="4" w:space="0" w:color="auto"/>
            </w:tcBorders>
          </w:tcPr>
          <w:p w14:paraId="0B91406C" w14:textId="77777777" w:rsidR="0012348B" w:rsidRPr="008F0ABA" w:rsidRDefault="0012348B" w:rsidP="00C12BA6">
            <w:pPr>
              <w:jc w:val="left"/>
              <w:rPr>
                <w:sz w:val="18"/>
                <w:szCs w:val="18"/>
              </w:rPr>
            </w:pPr>
          </w:p>
        </w:tc>
        <w:tc>
          <w:tcPr>
            <w:tcW w:w="1985" w:type="dxa"/>
            <w:vMerge/>
            <w:tcBorders>
              <w:left w:val="single" w:sz="4" w:space="0" w:color="auto"/>
              <w:right w:val="single" w:sz="4" w:space="0" w:color="auto"/>
            </w:tcBorders>
          </w:tcPr>
          <w:p w14:paraId="5E6127FE" w14:textId="77777777" w:rsidR="0012348B" w:rsidRPr="008F0ABA" w:rsidRDefault="0012348B" w:rsidP="00C12BA6">
            <w:pPr>
              <w:tabs>
                <w:tab w:val="left" w:pos="164"/>
                <w:tab w:val="left" w:pos="209"/>
              </w:tabs>
              <w:ind w:left="360" w:hanging="360"/>
              <w:jc w:val="left"/>
              <w:rPr>
                <w:sz w:val="18"/>
                <w:szCs w:val="18"/>
              </w:rPr>
            </w:pPr>
          </w:p>
        </w:tc>
        <w:tc>
          <w:tcPr>
            <w:tcW w:w="1417" w:type="dxa"/>
            <w:tcBorders>
              <w:top w:val="nil"/>
              <w:left w:val="single" w:sz="4" w:space="0" w:color="auto"/>
              <w:bottom w:val="nil"/>
              <w:right w:val="single" w:sz="4" w:space="0" w:color="auto"/>
            </w:tcBorders>
          </w:tcPr>
          <w:p w14:paraId="504818AC" w14:textId="510753BD" w:rsidR="0012348B" w:rsidRPr="008F0ABA" w:rsidRDefault="0012348B" w:rsidP="0046057E">
            <w:pPr>
              <w:numPr>
                <w:ilvl w:val="0"/>
                <w:numId w:val="12"/>
              </w:numPr>
              <w:tabs>
                <w:tab w:val="clear" w:pos="284"/>
                <w:tab w:val="num" w:pos="112"/>
              </w:tabs>
              <w:jc w:val="left"/>
              <w:rPr>
                <w:sz w:val="18"/>
                <w:szCs w:val="18"/>
              </w:rPr>
            </w:pPr>
            <w:r w:rsidRPr="008F0ABA">
              <w:rPr>
                <w:sz w:val="18"/>
                <w:szCs w:val="18"/>
              </w:rPr>
              <w:t>azoksistrobin</w:t>
            </w:r>
          </w:p>
        </w:tc>
        <w:tc>
          <w:tcPr>
            <w:tcW w:w="1559" w:type="dxa"/>
            <w:tcBorders>
              <w:top w:val="nil"/>
              <w:left w:val="single" w:sz="4" w:space="0" w:color="auto"/>
              <w:bottom w:val="nil"/>
              <w:right w:val="single" w:sz="4" w:space="0" w:color="auto"/>
            </w:tcBorders>
          </w:tcPr>
          <w:p w14:paraId="78E75519" w14:textId="2124560D" w:rsidR="0012348B" w:rsidRPr="008F0ABA" w:rsidRDefault="0012348B" w:rsidP="00C12BA6">
            <w:pPr>
              <w:jc w:val="left"/>
              <w:rPr>
                <w:bCs/>
                <w:sz w:val="18"/>
                <w:szCs w:val="18"/>
              </w:rPr>
            </w:pPr>
            <w:r w:rsidRPr="008F0ABA">
              <w:rPr>
                <w:bCs/>
                <w:sz w:val="18"/>
                <w:szCs w:val="18"/>
              </w:rPr>
              <w:t>Zoxis 250 SC</w:t>
            </w:r>
          </w:p>
        </w:tc>
        <w:tc>
          <w:tcPr>
            <w:tcW w:w="1276" w:type="dxa"/>
            <w:tcBorders>
              <w:top w:val="nil"/>
              <w:left w:val="single" w:sz="4" w:space="0" w:color="auto"/>
              <w:bottom w:val="nil"/>
              <w:right w:val="single" w:sz="4" w:space="0" w:color="auto"/>
            </w:tcBorders>
          </w:tcPr>
          <w:p w14:paraId="5DB89F62" w14:textId="00C64DA0" w:rsidR="0012348B" w:rsidRPr="008F0ABA" w:rsidRDefault="0012348B" w:rsidP="00C12BA6">
            <w:pPr>
              <w:jc w:val="left"/>
              <w:rPr>
                <w:sz w:val="18"/>
                <w:szCs w:val="18"/>
              </w:rPr>
            </w:pPr>
            <w:r w:rsidRPr="008F0ABA">
              <w:rPr>
                <w:sz w:val="18"/>
                <w:szCs w:val="18"/>
              </w:rPr>
              <w:t>1 l/ha</w:t>
            </w:r>
          </w:p>
        </w:tc>
        <w:tc>
          <w:tcPr>
            <w:tcW w:w="1185" w:type="dxa"/>
            <w:tcBorders>
              <w:top w:val="nil"/>
              <w:left w:val="single" w:sz="4" w:space="0" w:color="auto"/>
              <w:bottom w:val="nil"/>
              <w:right w:val="single" w:sz="4" w:space="0" w:color="auto"/>
            </w:tcBorders>
          </w:tcPr>
          <w:p w14:paraId="0EC763D2" w14:textId="529C9345" w:rsidR="0012348B" w:rsidRPr="008F0ABA" w:rsidRDefault="0012348B" w:rsidP="00C12BA6">
            <w:pPr>
              <w:jc w:val="left"/>
              <w:rPr>
                <w:sz w:val="18"/>
                <w:szCs w:val="18"/>
              </w:rPr>
            </w:pPr>
            <w:r w:rsidRPr="008F0ABA">
              <w:rPr>
                <w:sz w:val="18"/>
                <w:szCs w:val="18"/>
              </w:rPr>
              <w:t>14</w:t>
            </w:r>
          </w:p>
        </w:tc>
        <w:tc>
          <w:tcPr>
            <w:tcW w:w="1650" w:type="dxa"/>
            <w:tcBorders>
              <w:top w:val="nil"/>
              <w:left w:val="single" w:sz="4" w:space="0" w:color="auto"/>
              <w:bottom w:val="nil"/>
              <w:right w:val="single" w:sz="4" w:space="0" w:color="auto"/>
            </w:tcBorders>
          </w:tcPr>
          <w:p w14:paraId="124D3460" w14:textId="646C48F5" w:rsidR="0012348B" w:rsidRPr="008F0ABA" w:rsidRDefault="00E96625" w:rsidP="00C12BA6">
            <w:pPr>
              <w:jc w:val="left"/>
              <w:rPr>
                <w:sz w:val="18"/>
                <w:szCs w:val="18"/>
              </w:rPr>
            </w:pPr>
            <w:r>
              <w:rPr>
                <w:sz w:val="18"/>
                <w:szCs w:val="18"/>
              </w:rPr>
              <w:t>BR, BO, C, Z, KZ,KO</w:t>
            </w:r>
            <w:r w:rsidR="00582B46">
              <w:rPr>
                <w:sz w:val="18"/>
                <w:szCs w:val="18"/>
              </w:rPr>
              <w:t>,</w:t>
            </w:r>
            <w:r w:rsidR="0012348B" w:rsidRPr="008F0ABA">
              <w:rPr>
                <w:sz w:val="18"/>
                <w:szCs w:val="18"/>
              </w:rPr>
              <w:t xml:space="preserve"> uporaba 2 krat letno</w:t>
            </w:r>
          </w:p>
        </w:tc>
      </w:tr>
      <w:tr w:rsidR="0012348B" w:rsidRPr="008F0ABA" w14:paraId="52C94DAB" w14:textId="77777777" w:rsidTr="00D67DED">
        <w:trPr>
          <w:trHeight w:val="586"/>
        </w:trPr>
        <w:tc>
          <w:tcPr>
            <w:tcW w:w="1559" w:type="dxa"/>
            <w:vMerge/>
            <w:tcBorders>
              <w:left w:val="single" w:sz="4" w:space="0" w:color="auto"/>
              <w:right w:val="single" w:sz="4" w:space="0" w:color="auto"/>
            </w:tcBorders>
          </w:tcPr>
          <w:p w14:paraId="25EEC112" w14:textId="77777777" w:rsidR="0012348B" w:rsidRPr="008F0ABA" w:rsidRDefault="0012348B" w:rsidP="00C12BA6">
            <w:pPr>
              <w:jc w:val="left"/>
              <w:rPr>
                <w:b/>
                <w:bCs/>
                <w:sz w:val="18"/>
                <w:szCs w:val="18"/>
              </w:rPr>
            </w:pPr>
          </w:p>
        </w:tc>
        <w:tc>
          <w:tcPr>
            <w:tcW w:w="2977" w:type="dxa"/>
            <w:vMerge/>
            <w:tcBorders>
              <w:left w:val="single" w:sz="4" w:space="0" w:color="auto"/>
              <w:right w:val="single" w:sz="4" w:space="0" w:color="auto"/>
            </w:tcBorders>
          </w:tcPr>
          <w:p w14:paraId="5371A914" w14:textId="77777777" w:rsidR="0012348B" w:rsidRPr="008F0ABA" w:rsidRDefault="0012348B" w:rsidP="00C12BA6">
            <w:pPr>
              <w:jc w:val="left"/>
              <w:rPr>
                <w:sz w:val="18"/>
                <w:szCs w:val="18"/>
              </w:rPr>
            </w:pPr>
          </w:p>
        </w:tc>
        <w:tc>
          <w:tcPr>
            <w:tcW w:w="1985" w:type="dxa"/>
            <w:vMerge/>
            <w:tcBorders>
              <w:left w:val="single" w:sz="4" w:space="0" w:color="auto"/>
              <w:right w:val="single" w:sz="4" w:space="0" w:color="auto"/>
            </w:tcBorders>
          </w:tcPr>
          <w:p w14:paraId="4A70406D" w14:textId="77777777" w:rsidR="0012348B" w:rsidRPr="008F0ABA" w:rsidRDefault="0012348B" w:rsidP="00C12BA6">
            <w:pPr>
              <w:tabs>
                <w:tab w:val="left" w:pos="164"/>
                <w:tab w:val="left" w:pos="209"/>
              </w:tabs>
              <w:ind w:left="360" w:hanging="360"/>
              <w:jc w:val="left"/>
              <w:rPr>
                <w:sz w:val="18"/>
                <w:szCs w:val="18"/>
              </w:rPr>
            </w:pPr>
          </w:p>
        </w:tc>
        <w:tc>
          <w:tcPr>
            <w:tcW w:w="1417" w:type="dxa"/>
            <w:tcBorders>
              <w:top w:val="nil"/>
              <w:left w:val="single" w:sz="4" w:space="0" w:color="auto"/>
              <w:bottom w:val="nil"/>
              <w:right w:val="single" w:sz="4" w:space="0" w:color="auto"/>
            </w:tcBorders>
          </w:tcPr>
          <w:p w14:paraId="4F647F79" w14:textId="59A75A49" w:rsidR="0012348B" w:rsidRPr="009E59D0" w:rsidRDefault="0012348B" w:rsidP="00C12BA6">
            <w:pPr>
              <w:jc w:val="left"/>
              <w:rPr>
                <w:sz w:val="18"/>
                <w:szCs w:val="18"/>
              </w:rPr>
            </w:pPr>
            <w:r w:rsidRPr="009E59D0">
              <w:rPr>
                <w:sz w:val="18"/>
                <w:szCs w:val="18"/>
              </w:rPr>
              <w:t>-azoksistrobin</w:t>
            </w:r>
          </w:p>
        </w:tc>
        <w:tc>
          <w:tcPr>
            <w:tcW w:w="1559" w:type="dxa"/>
            <w:tcBorders>
              <w:top w:val="nil"/>
              <w:left w:val="single" w:sz="4" w:space="0" w:color="auto"/>
              <w:bottom w:val="nil"/>
              <w:right w:val="single" w:sz="4" w:space="0" w:color="auto"/>
            </w:tcBorders>
          </w:tcPr>
          <w:p w14:paraId="5D7B11AF" w14:textId="7545840D" w:rsidR="0012348B" w:rsidRPr="009E59D0" w:rsidRDefault="0012348B" w:rsidP="00C12BA6">
            <w:pPr>
              <w:jc w:val="left"/>
              <w:rPr>
                <w:bCs/>
                <w:sz w:val="18"/>
                <w:szCs w:val="18"/>
              </w:rPr>
            </w:pPr>
            <w:r w:rsidRPr="009E59D0">
              <w:rPr>
                <w:bCs/>
                <w:sz w:val="18"/>
                <w:szCs w:val="18"/>
              </w:rPr>
              <w:t>Zaftra AZT 250 SC</w:t>
            </w:r>
          </w:p>
        </w:tc>
        <w:tc>
          <w:tcPr>
            <w:tcW w:w="1276" w:type="dxa"/>
            <w:tcBorders>
              <w:top w:val="nil"/>
              <w:left w:val="single" w:sz="4" w:space="0" w:color="auto"/>
              <w:bottom w:val="nil"/>
              <w:right w:val="single" w:sz="4" w:space="0" w:color="auto"/>
            </w:tcBorders>
          </w:tcPr>
          <w:p w14:paraId="71941877" w14:textId="77777777" w:rsidR="0012348B" w:rsidRPr="009E59D0" w:rsidRDefault="0012348B" w:rsidP="00C12BA6">
            <w:pPr>
              <w:jc w:val="left"/>
              <w:rPr>
                <w:sz w:val="18"/>
                <w:szCs w:val="18"/>
              </w:rPr>
            </w:pPr>
            <w:r w:rsidRPr="009E59D0">
              <w:rPr>
                <w:sz w:val="18"/>
                <w:szCs w:val="18"/>
              </w:rPr>
              <w:t>1 l/ha</w:t>
            </w:r>
          </w:p>
          <w:p w14:paraId="5562406A" w14:textId="77777777" w:rsidR="0012348B" w:rsidRPr="009E59D0" w:rsidRDefault="0012348B" w:rsidP="00C12BA6">
            <w:pPr>
              <w:jc w:val="left"/>
              <w:rPr>
                <w:sz w:val="18"/>
                <w:szCs w:val="18"/>
              </w:rPr>
            </w:pPr>
          </w:p>
        </w:tc>
        <w:tc>
          <w:tcPr>
            <w:tcW w:w="1185" w:type="dxa"/>
            <w:tcBorders>
              <w:top w:val="nil"/>
              <w:left w:val="single" w:sz="4" w:space="0" w:color="auto"/>
              <w:bottom w:val="nil"/>
              <w:right w:val="single" w:sz="4" w:space="0" w:color="auto"/>
            </w:tcBorders>
          </w:tcPr>
          <w:p w14:paraId="113247AB" w14:textId="77777777" w:rsidR="0012348B" w:rsidRPr="009E59D0" w:rsidRDefault="0012348B" w:rsidP="00C12BA6">
            <w:pPr>
              <w:jc w:val="left"/>
              <w:rPr>
                <w:sz w:val="18"/>
                <w:szCs w:val="18"/>
              </w:rPr>
            </w:pPr>
            <w:r w:rsidRPr="009E59D0">
              <w:rPr>
                <w:sz w:val="18"/>
                <w:szCs w:val="18"/>
              </w:rPr>
              <w:t>14</w:t>
            </w:r>
          </w:p>
          <w:p w14:paraId="354DF42E" w14:textId="77777777" w:rsidR="0012348B" w:rsidRPr="009E59D0" w:rsidRDefault="0012348B" w:rsidP="00C12BA6">
            <w:pPr>
              <w:jc w:val="left"/>
              <w:rPr>
                <w:sz w:val="18"/>
                <w:szCs w:val="18"/>
              </w:rPr>
            </w:pPr>
          </w:p>
        </w:tc>
        <w:tc>
          <w:tcPr>
            <w:tcW w:w="1650" w:type="dxa"/>
            <w:tcBorders>
              <w:top w:val="nil"/>
              <w:left w:val="single" w:sz="4" w:space="0" w:color="auto"/>
              <w:bottom w:val="nil"/>
              <w:right w:val="single" w:sz="4" w:space="0" w:color="auto"/>
            </w:tcBorders>
          </w:tcPr>
          <w:p w14:paraId="0A9D621B" w14:textId="2937CB80" w:rsidR="0012348B" w:rsidRPr="008F0ABA" w:rsidRDefault="0012348B" w:rsidP="00C12BA6">
            <w:pPr>
              <w:jc w:val="left"/>
              <w:rPr>
                <w:sz w:val="18"/>
                <w:szCs w:val="18"/>
              </w:rPr>
            </w:pPr>
            <w:r w:rsidRPr="008F0ABA">
              <w:rPr>
                <w:sz w:val="18"/>
                <w:szCs w:val="18"/>
              </w:rPr>
              <w:t>BR, BO, C, Z, KZ, K</w:t>
            </w:r>
            <w:r w:rsidR="00582B46">
              <w:rPr>
                <w:sz w:val="18"/>
                <w:szCs w:val="18"/>
              </w:rPr>
              <w:t>O</w:t>
            </w:r>
            <w:r w:rsidRPr="008F0ABA">
              <w:rPr>
                <w:sz w:val="18"/>
                <w:szCs w:val="18"/>
              </w:rPr>
              <w:t>, LO, GO uporaba 2 krat letno</w:t>
            </w:r>
          </w:p>
        </w:tc>
      </w:tr>
      <w:tr w:rsidR="0012348B" w:rsidRPr="008F0ABA" w14:paraId="7F4077A1" w14:textId="77777777" w:rsidTr="0012348B">
        <w:trPr>
          <w:trHeight w:val="250"/>
        </w:trPr>
        <w:tc>
          <w:tcPr>
            <w:tcW w:w="1559" w:type="dxa"/>
            <w:vMerge/>
            <w:tcBorders>
              <w:left w:val="single" w:sz="4" w:space="0" w:color="auto"/>
              <w:right w:val="single" w:sz="4" w:space="0" w:color="auto"/>
            </w:tcBorders>
          </w:tcPr>
          <w:p w14:paraId="0FB58B3D" w14:textId="77777777" w:rsidR="0012348B" w:rsidRPr="008F0ABA" w:rsidRDefault="0012348B" w:rsidP="00E321AE">
            <w:pPr>
              <w:jc w:val="left"/>
              <w:rPr>
                <w:b/>
                <w:bCs/>
                <w:sz w:val="18"/>
                <w:szCs w:val="18"/>
              </w:rPr>
            </w:pPr>
          </w:p>
        </w:tc>
        <w:tc>
          <w:tcPr>
            <w:tcW w:w="2977" w:type="dxa"/>
            <w:vMerge/>
            <w:tcBorders>
              <w:left w:val="single" w:sz="4" w:space="0" w:color="auto"/>
              <w:right w:val="single" w:sz="4" w:space="0" w:color="auto"/>
            </w:tcBorders>
          </w:tcPr>
          <w:p w14:paraId="42AB6F23" w14:textId="77777777" w:rsidR="0012348B" w:rsidRPr="008F0ABA" w:rsidRDefault="0012348B" w:rsidP="00E321AE">
            <w:pPr>
              <w:jc w:val="left"/>
              <w:rPr>
                <w:sz w:val="18"/>
                <w:szCs w:val="18"/>
              </w:rPr>
            </w:pPr>
          </w:p>
        </w:tc>
        <w:tc>
          <w:tcPr>
            <w:tcW w:w="1985" w:type="dxa"/>
            <w:vMerge/>
            <w:tcBorders>
              <w:left w:val="single" w:sz="4" w:space="0" w:color="auto"/>
              <w:right w:val="single" w:sz="4" w:space="0" w:color="auto"/>
            </w:tcBorders>
          </w:tcPr>
          <w:p w14:paraId="45D37299" w14:textId="77777777" w:rsidR="0012348B" w:rsidRPr="008F0ABA" w:rsidRDefault="0012348B" w:rsidP="00E321AE">
            <w:pPr>
              <w:tabs>
                <w:tab w:val="left" w:pos="164"/>
                <w:tab w:val="left" w:pos="209"/>
              </w:tabs>
              <w:ind w:left="360" w:hanging="360"/>
              <w:jc w:val="left"/>
              <w:rPr>
                <w:sz w:val="18"/>
                <w:szCs w:val="18"/>
              </w:rPr>
            </w:pPr>
          </w:p>
        </w:tc>
        <w:tc>
          <w:tcPr>
            <w:tcW w:w="1417" w:type="dxa"/>
            <w:tcBorders>
              <w:top w:val="nil"/>
              <w:left w:val="single" w:sz="4" w:space="0" w:color="auto"/>
              <w:bottom w:val="nil"/>
              <w:right w:val="single" w:sz="4" w:space="0" w:color="auto"/>
            </w:tcBorders>
          </w:tcPr>
          <w:p w14:paraId="5BE02C1A" w14:textId="78B1A81B" w:rsidR="0012348B" w:rsidRPr="008F0ABA" w:rsidRDefault="0089608B" w:rsidP="00E321AE">
            <w:pPr>
              <w:jc w:val="left"/>
              <w:rPr>
                <w:sz w:val="18"/>
                <w:szCs w:val="18"/>
              </w:rPr>
            </w:pPr>
            <w:r>
              <w:rPr>
                <w:sz w:val="18"/>
                <w:szCs w:val="18"/>
              </w:rPr>
              <w:t>-</w:t>
            </w:r>
            <w:r w:rsidR="0012348B" w:rsidRPr="008F0ABA">
              <w:rPr>
                <w:sz w:val="18"/>
                <w:szCs w:val="18"/>
              </w:rPr>
              <w:t>boskalid + piraklostrobin</w:t>
            </w:r>
          </w:p>
        </w:tc>
        <w:tc>
          <w:tcPr>
            <w:tcW w:w="1559" w:type="dxa"/>
            <w:tcBorders>
              <w:top w:val="nil"/>
              <w:left w:val="single" w:sz="4" w:space="0" w:color="auto"/>
              <w:bottom w:val="nil"/>
              <w:right w:val="single" w:sz="4" w:space="0" w:color="auto"/>
            </w:tcBorders>
          </w:tcPr>
          <w:p w14:paraId="042B492B" w14:textId="77777777" w:rsidR="0012348B" w:rsidRPr="008F0ABA" w:rsidRDefault="0012348B" w:rsidP="00873378">
            <w:pPr>
              <w:jc w:val="left"/>
              <w:rPr>
                <w:sz w:val="18"/>
                <w:szCs w:val="18"/>
              </w:rPr>
            </w:pPr>
            <w:r w:rsidRPr="008F0ABA">
              <w:rPr>
                <w:sz w:val="18"/>
                <w:szCs w:val="18"/>
              </w:rPr>
              <w:t>Signum</w:t>
            </w:r>
          </w:p>
          <w:p w14:paraId="4208B717" w14:textId="77777777" w:rsidR="0012348B" w:rsidRPr="008F0ABA" w:rsidRDefault="0012348B" w:rsidP="00E321AE">
            <w:pPr>
              <w:jc w:val="left"/>
              <w:rPr>
                <w:sz w:val="18"/>
                <w:szCs w:val="18"/>
              </w:rPr>
            </w:pPr>
          </w:p>
        </w:tc>
        <w:tc>
          <w:tcPr>
            <w:tcW w:w="1276" w:type="dxa"/>
            <w:tcBorders>
              <w:top w:val="nil"/>
              <w:left w:val="single" w:sz="4" w:space="0" w:color="auto"/>
              <w:bottom w:val="nil"/>
              <w:right w:val="single" w:sz="4" w:space="0" w:color="auto"/>
            </w:tcBorders>
          </w:tcPr>
          <w:p w14:paraId="390086FA" w14:textId="77777777" w:rsidR="0012348B" w:rsidRPr="008F0ABA" w:rsidRDefault="0012348B" w:rsidP="00873378">
            <w:pPr>
              <w:jc w:val="left"/>
              <w:rPr>
                <w:sz w:val="18"/>
                <w:szCs w:val="18"/>
              </w:rPr>
            </w:pPr>
            <w:r w:rsidRPr="008F0ABA">
              <w:rPr>
                <w:sz w:val="18"/>
                <w:szCs w:val="18"/>
              </w:rPr>
              <w:t>1 kg/ha</w:t>
            </w:r>
          </w:p>
          <w:p w14:paraId="6364B86F" w14:textId="77777777" w:rsidR="0012348B" w:rsidRPr="008F0ABA" w:rsidRDefault="0012348B" w:rsidP="00F471E1">
            <w:pPr>
              <w:jc w:val="left"/>
              <w:rPr>
                <w:sz w:val="18"/>
                <w:szCs w:val="18"/>
              </w:rPr>
            </w:pPr>
          </w:p>
        </w:tc>
        <w:tc>
          <w:tcPr>
            <w:tcW w:w="1185" w:type="dxa"/>
            <w:tcBorders>
              <w:top w:val="nil"/>
              <w:left w:val="single" w:sz="4" w:space="0" w:color="auto"/>
              <w:bottom w:val="nil"/>
              <w:right w:val="single" w:sz="4" w:space="0" w:color="auto"/>
            </w:tcBorders>
          </w:tcPr>
          <w:p w14:paraId="5634B3C5" w14:textId="77777777" w:rsidR="0012348B" w:rsidRPr="008F0ABA" w:rsidRDefault="0012348B" w:rsidP="00873378">
            <w:pPr>
              <w:jc w:val="left"/>
              <w:rPr>
                <w:sz w:val="18"/>
                <w:szCs w:val="18"/>
              </w:rPr>
            </w:pPr>
            <w:r w:rsidRPr="008F0ABA">
              <w:rPr>
                <w:sz w:val="18"/>
                <w:szCs w:val="18"/>
              </w:rPr>
              <w:t>14</w:t>
            </w:r>
          </w:p>
          <w:p w14:paraId="2A045451" w14:textId="77777777" w:rsidR="0012348B" w:rsidRPr="008F0ABA" w:rsidRDefault="0012348B" w:rsidP="00E321AE">
            <w:pPr>
              <w:jc w:val="left"/>
              <w:rPr>
                <w:sz w:val="18"/>
                <w:szCs w:val="18"/>
              </w:rPr>
            </w:pPr>
          </w:p>
        </w:tc>
        <w:tc>
          <w:tcPr>
            <w:tcW w:w="1650" w:type="dxa"/>
            <w:tcBorders>
              <w:top w:val="nil"/>
              <w:left w:val="single" w:sz="4" w:space="0" w:color="auto"/>
              <w:bottom w:val="nil"/>
              <w:right w:val="single" w:sz="4" w:space="0" w:color="auto"/>
            </w:tcBorders>
          </w:tcPr>
          <w:p w14:paraId="032360AD" w14:textId="78209FFF" w:rsidR="0012348B" w:rsidRPr="008F0ABA" w:rsidRDefault="0012348B" w:rsidP="00873378">
            <w:pPr>
              <w:jc w:val="left"/>
              <w:rPr>
                <w:sz w:val="18"/>
                <w:szCs w:val="18"/>
              </w:rPr>
            </w:pPr>
            <w:r w:rsidRPr="008F0ABA">
              <w:rPr>
                <w:sz w:val="18"/>
                <w:szCs w:val="18"/>
              </w:rPr>
              <w:t>BO, BR, C, Z, (KZ KO, O; manjše uporabe); uporaba največ 3-krat letno, KO; 2-krat v sezoni (manjša uporaba)</w:t>
            </w:r>
          </w:p>
        </w:tc>
      </w:tr>
      <w:tr w:rsidR="0012348B" w:rsidRPr="008F0ABA" w14:paraId="57291443" w14:textId="77777777" w:rsidTr="00D67DED">
        <w:trPr>
          <w:trHeight w:val="586"/>
        </w:trPr>
        <w:tc>
          <w:tcPr>
            <w:tcW w:w="1559" w:type="dxa"/>
            <w:vMerge/>
            <w:tcBorders>
              <w:left w:val="single" w:sz="4" w:space="0" w:color="auto"/>
              <w:right w:val="single" w:sz="4" w:space="0" w:color="auto"/>
            </w:tcBorders>
          </w:tcPr>
          <w:p w14:paraId="673A50D4" w14:textId="77777777" w:rsidR="0012348B" w:rsidRPr="008F0ABA" w:rsidRDefault="0012348B" w:rsidP="00E321AE">
            <w:pPr>
              <w:jc w:val="left"/>
              <w:rPr>
                <w:b/>
                <w:bCs/>
                <w:sz w:val="18"/>
                <w:szCs w:val="18"/>
              </w:rPr>
            </w:pPr>
          </w:p>
        </w:tc>
        <w:tc>
          <w:tcPr>
            <w:tcW w:w="2977" w:type="dxa"/>
            <w:vMerge/>
            <w:tcBorders>
              <w:left w:val="single" w:sz="4" w:space="0" w:color="auto"/>
              <w:right w:val="single" w:sz="4" w:space="0" w:color="auto"/>
            </w:tcBorders>
          </w:tcPr>
          <w:p w14:paraId="433BB0CE" w14:textId="77777777" w:rsidR="0012348B" w:rsidRPr="008F0ABA" w:rsidRDefault="0012348B" w:rsidP="00E321AE">
            <w:pPr>
              <w:jc w:val="left"/>
              <w:rPr>
                <w:sz w:val="18"/>
                <w:szCs w:val="18"/>
              </w:rPr>
            </w:pPr>
          </w:p>
        </w:tc>
        <w:tc>
          <w:tcPr>
            <w:tcW w:w="1985" w:type="dxa"/>
            <w:vMerge/>
            <w:tcBorders>
              <w:left w:val="single" w:sz="4" w:space="0" w:color="auto"/>
              <w:right w:val="single" w:sz="4" w:space="0" w:color="auto"/>
            </w:tcBorders>
          </w:tcPr>
          <w:p w14:paraId="63FA95DE" w14:textId="77777777" w:rsidR="0012348B" w:rsidRPr="008F0ABA" w:rsidRDefault="0012348B" w:rsidP="00E321AE">
            <w:pPr>
              <w:tabs>
                <w:tab w:val="left" w:pos="164"/>
                <w:tab w:val="left" w:pos="209"/>
              </w:tabs>
              <w:ind w:left="360" w:hanging="360"/>
              <w:jc w:val="left"/>
              <w:rPr>
                <w:sz w:val="18"/>
                <w:szCs w:val="18"/>
              </w:rPr>
            </w:pPr>
          </w:p>
        </w:tc>
        <w:tc>
          <w:tcPr>
            <w:tcW w:w="1417" w:type="dxa"/>
            <w:tcBorders>
              <w:top w:val="nil"/>
              <w:left w:val="single" w:sz="4" w:space="0" w:color="auto"/>
              <w:bottom w:val="nil"/>
              <w:right w:val="single" w:sz="4" w:space="0" w:color="auto"/>
            </w:tcBorders>
          </w:tcPr>
          <w:p w14:paraId="7FE54BD3" w14:textId="77777777" w:rsidR="0012348B" w:rsidRPr="008F0ABA" w:rsidRDefault="0012348B" w:rsidP="0046057E">
            <w:pPr>
              <w:pStyle w:val="Odstavekseznama"/>
              <w:numPr>
                <w:ilvl w:val="0"/>
                <w:numId w:val="12"/>
              </w:numPr>
              <w:jc w:val="left"/>
              <w:rPr>
                <w:sz w:val="18"/>
                <w:szCs w:val="18"/>
              </w:rPr>
            </w:pPr>
            <w:r w:rsidRPr="008F0ABA">
              <w:rPr>
                <w:sz w:val="18"/>
                <w:szCs w:val="18"/>
              </w:rPr>
              <w:t>fluopiram+</w:t>
            </w:r>
          </w:p>
          <w:p w14:paraId="1F5446FC" w14:textId="7EC1748D" w:rsidR="0012348B" w:rsidRPr="008F0ABA" w:rsidRDefault="0012348B" w:rsidP="00E321AE">
            <w:pPr>
              <w:jc w:val="left"/>
              <w:rPr>
                <w:sz w:val="18"/>
                <w:szCs w:val="18"/>
              </w:rPr>
            </w:pPr>
            <w:r w:rsidRPr="008F0ABA">
              <w:rPr>
                <w:sz w:val="18"/>
                <w:szCs w:val="18"/>
              </w:rPr>
              <w:t>tebukonazol</w:t>
            </w:r>
          </w:p>
        </w:tc>
        <w:tc>
          <w:tcPr>
            <w:tcW w:w="1559" w:type="dxa"/>
            <w:tcBorders>
              <w:top w:val="nil"/>
              <w:left w:val="single" w:sz="4" w:space="0" w:color="auto"/>
              <w:bottom w:val="nil"/>
              <w:right w:val="single" w:sz="4" w:space="0" w:color="auto"/>
            </w:tcBorders>
          </w:tcPr>
          <w:p w14:paraId="7DAAC1B6" w14:textId="5EC8FA90" w:rsidR="0012348B" w:rsidRPr="008F0ABA" w:rsidRDefault="0012348B" w:rsidP="00873378">
            <w:pPr>
              <w:jc w:val="left"/>
              <w:rPr>
                <w:sz w:val="18"/>
                <w:szCs w:val="18"/>
              </w:rPr>
            </w:pPr>
            <w:r w:rsidRPr="008F0ABA">
              <w:rPr>
                <w:sz w:val="18"/>
                <w:szCs w:val="18"/>
              </w:rPr>
              <w:t>Luna experience</w:t>
            </w:r>
          </w:p>
          <w:p w14:paraId="7F33E325" w14:textId="62FC2918" w:rsidR="0012348B" w:rsidRPr="008F0ABA" w:rsidRDefault="0012348B" w:rsidP="00E321AE">
            <w:pPr>
              <w:jc w:val="left"/>
              <w:rPr>
                <w:b/>
                <w:sz w:val="18"/>
                <w:szCs w:val="18"/>
              </w:rPr>
            </w:pPr>
            <w:r w:rsidRPr="008F0ABA">
              <w:rPr>
                <w:b/>
                <w:sz w:val="18"/>
                <w:szCs w:val="18"/>
              </w:rPr>
              <w:t>*(31.8.2021)</w:t>
            </w:r>
          </w:p>
        </w:tc>
        <w:tc>
          <w:tcPr>
            <w:tcW w:w="1276" w:type="dxa"/>
            <w:tcBorders>
              <w:top w:val="nil"/>
              <w:left w:val="single" w:sz="4" w:space="0" w:color="auto"/>
              <w:bottom w:val="nil"/>
              <w:right w:val="single" w:sz="4" w:space="0" w:color="auto"/>
            </w:tcBorders>
          </w:tcPr>
          <w:p w14:paraId="242C52C0" w14:textId="77777777" w:rsidR="0012348B" w:rsidRPr="008F0ABA" w:rsidRDefault="0012348B" w:rsidP="00873378">
            <w:pPr>
              <w:jc w:val="left"/>
              <w:rPr>
                <w:sz w:val="18"/>
                <w:szCs w:val="18"/>
              </w:rPr>
            </w:pPr>
            <w:r w:rsidRPr="008F0ABA">
              <w:rPr>
                <w:sz w:val="18"/>
                <w:szCs w:val="18"/>
              </w:rPr>
              <w:t>0,9 l/ha</w:t>
            </w:r>
          </w:p>
          <w:p w14:paraId="049E0C17" w14:textId="77777777" w:rsidR="0012348B" w:rsidRPr="008F0ABA" w:rsidRDefault="0012348B" w:rsidP="00F471E1">
            <w:pPr>
              <w:jc w:val="left"/>
              <w:rPr>
                <w:sz w:val="18"/>
                <w:szCs w:val="18"/>
              </w:rPr>
            </w:pPr>
          </w:p>
        </w:tc>
        <w:tc>
          <w:tcPr>
            <w:tcW w:w="1185" w:type="dxa"/>
            <w:tcBorders>
              <w:top w:val="nil"/>
              <w:left w:val="single" w:sz="4" w:space="0" w:color="auto"/>
              <w:bottom w:val="nil"/>
              <w:right w:val="single" w:sz="4" w:space="0" w:color="auto"/>
            </w:tcBorders>
          </w:tcPr>
          <w:p w14:paraId="0F14A744" w14:textId="77777777" w:rsidR="0012348B" w:rsidRPr="008F0ABA" w:rsidRDefault="0012348B" w:rsidP="00873378">
            <w:pPr>
              <w:jc w:val="left"/>
              <w:rPr>
                <w:sz w:val="18"/>
                <w:szCs w:val="18"/>
              </w:rPr>
            </w:pPr>
            <w:r w:rsidRPr="008F0ABA">
              <w:rPr>
                <w:sz w:val="18"/>
                <w:szCs w:val="18"/>
              </w:rPr>
              <w:t>14</w:t>
            </w:r>
          </w:p>
          <w:p w14:paraId="3E427565" w14:textId="77777777" w:rsidR="0012348B" w:rsidRPr="008F0ABA" w:rsidRDefault="0012348B" w:rsidP="00E321AE">
            <w:pPr>
              <w:jc w:val="left"/>
              <w:rPr>
                <w:sz w:val="18"/>
                <w:szCs w:val="18"/>
              </w:rPr>
            </w:pPr>
          </w:p>
        </w:tc>
        <w:tc>
          <w:tcPr>
            <w:tcW w:w="1650" w:type="dxa"/>
            <w:tcBorders>
              <w:top w:val="nil"/>
              <w:left w:val="single" w:sz="4" w:space="0" w:color="auto"/>
              <w:bottom w:val="nil"/>
              <w:right w:val="single" w:sz="4" w:space="0" w:color="auto"/>
            </w:tcBorders>
          </w:tcPr>
          <w:p w14:paraId="169E6F86" w14:textId="4BD5C53A" w:rsidR="0012348B" w:rsidRPr="008F0ABA" w:rsidRDefault="0012348B" w:rsidP="00F471E1">
            <w:pPr>
              <w:jc w:val="left"/>
              <w:rPr>
                <w:sz w:val="18"/>
                <w:szCs w:val="18"/>
              </w:rPr>
            </w:pPr>
            <w:r w:rsidRPr="008F0ABA">
              <w:rPr>
                <w:sz w:val="18"/>
                <w:szCs w:val="18"/>
              </w:rPr>
              <w:t>BO, BR, C, O, Z; uporaba največ 2-krat letno.</w:t>
            </w:r>
          </w:p>
        </w:tc>
      </w:tr>
      <w:tr w:rsidR="0012348B" w:rsidRPr="008F0ABA" w14:paraId="330ADB78" w14:textId="77777777" w:rsidTr="00D67DED">
        <w:trPr>
          <w:trHeight w:val="586"/>
        </w:trPr>
        <w:tc>
          <w:tcPr>
            <w:tcW w:w="1559" w:type="dxa"/>
            <w:vMerge/>
            <w:tcBorders>
              <w:left w:val="single" w:sz="4" w:space="0" w:color="auto"/>
              <w:right w:val="single" w:sz="4" w:space="0" w:color="auto"/>
            </w:tcBorders>
          </w:tcPr>
          <w:p w14:paraId="5DFB2B19" w14:textId="77777777" w:rsidR="0012348B" w:rsidRPr="008F0ABA" w:rsidRDefault="0012348B" w:rsidP="00E321AE">
            <w:pPr>
              <w:jc w:val="left"/>
              <w:rPr>
                <w:b/>
                <w:bCs/>
                <w:sz w:val="18"/>
                <w:szCs w:val="18"/>
              </w:rPr>
            </w:pPr>
          </w:p>
        </w:tc>
        <w:tc>
          <w:tcPr>
            <w:tcW w:w="2977" w:type="dxa"/>
            <w:vMerge/>
            <w:tcBorders>
              <w:left w:val="single" w:sz="4" w:space="0" w:color="auto"/>
              <w:right w:val="single" w:sz="4" w:space="0" w:color="auto"/>
            </w:tcBorders>
          </w:tcPr>
          <w:p w14:paraId="07B15958" w14:textId="77777777" w:rsidR="0012348B" w:rsidRPr="008F0ABA" w:rsidRDefault="0012348B" w:rsidP="00E321AE">
            <w:pPr>
              <w:jc w:val="left"/>
              <w:rPr>
                <w:sz w:val="18"/>
                <w:szCs w:val="18"/>
              </w:rPr>
            </w:pPr>
          </w:p>
        </w:tc>
        <w:tc>
          <w:tcPr>
            <w:tcW w:w="1985" w:type="dxa"/>
            <w:vMerge/>
            <w:tcBorders>
              <w:left w:val="single" w:sz="4" w:space="0" w:color="auto"/>
              <w:right w:val="single" w:sz="4" w:space="0" w:color="auto"/>
            </w:tcBorders>
          </w:tcPr>
          <w:p w14:paraId="39BD30BA" w14:textId="77777777" w:rsidR="0012348B" w:rsidRPr="008F0ABA" w:rsidRDefault="0012348B" w:rsidP="00E321AE">
            <w:pPr>
              <w:tabs>
                <w:tab w:val="left" w:pos="164"/>
                <w:tab w:val="left" w:pos="209"/>
              </w:tabs>
              <w:ind w:left="360" w:hanging="360"/>
              <w:jc w:val="left"/>
              <w:rPr>
                <w:sz w:val="18"/>
                <w:szCs w:val="18"/>
              </w:rPr>
            </w:pPr>
          </w:p>
        </w:tc>
        <w:tc>
          <w:tcPr>
            <w:tcW w:w="1417" w:type="dxa"/>
            <w:tcBorders>
              <w:top w:val="nil"/>
              <w:left w:val="single" w:sz="4" w:space="0" w:color="auto"/>
              <w:bottom w:val="nil"/>
              <w:right w:val="single" w:sz="4" w:space="0" w:color="auto"/>
            </w:tcBorders>
          </w:tcPr>
          <w:p w14:paraId="2A032C68" w14:textId="528B1309" w:rsidR="0012348B" w:rsidRPr="008F0ABA" w:rsidRDefault="0089608B" w:rsidP="00E321AE">
            <w:pPr>
              <w:jc w:val="left"/>
              <w:rPr>
                <w:sz w:val="18"/>
                <w:szCs w:val="18"/>
              </w:rPr>
            </w:pPr>
            <w:r>
              <w:rPr>
                <w:sz w:val="18"/>
                <w:szCs w:val="18"/>
              </w:rPr>
              <w:t>-</w:t>
            </w:r>
            <w:r w:rsidR="0012348B" w:rsidRPr="0009599E">
              <w:rPr>
                <w:i/>
                <w:sz w:val="18"/>
                <w:szCs w:val="18"/>
              </w:rPr>
              <w:t>Pythium oligandrum</w:t>
            </w:r>
            <w:r w:rsidR="0012348B" w:rsidRPr="008F0ABA">
              <w:rPr>
                <w:sz w:val="18"/>
                <w:szCs w:val="18"/>
              </w:rPr>
              <w:t xml:space="preserve"> M1</w:t>
            </w:r>
          </w:p>
        </w:tc>
        <w:tc>
          <w:tcPr>
            <w:tcW w:w="1559" w:type="dxa"/>
            <w:tcBorders>
              <w:top w:val="nil"/>
              <w:left w:val="single" w:sz="4" w:space="0" w:color="auto"/>
              <w:bottom w:val="nil"/>
              <w:right w:val="single" w:sz="4" w:space="0" w:color="auto"/>
            </w:tcBorders>
          </w:tcPr>
          <w:p w14:paraId="491BB455" w14:textId="77777777" w:rsidR="0012348B" w:rsidRPr="008F0ABA" w:rsidRDefault="0012348B" w:rsidP="00873378">
            <w:pPr>
              <w:jc w:val="left"/>
              <w:rPr>
                <w:sz w:val="18"/>
                <w:szCs w:val="18"/>
              </w:rPr>
            </w:pPr>
            <w:r w:rsidRPr="008F0ABA">
              <w:rPr>
                <w:sz w:val="18"/>
                <w:szCs w:val="18"/>
              </w:rPr>
              <w:t>Polyversum</w:t>
            </w:r>
          </w:p>
          <w:p w14:paraId="56CB6DA4" w14:textId="77777777" w:rsidR="0012348B" w:rsidRPr="008F0ABA" w:rsidRDefault="0012348B" w:rsidP="00E321AE">
            <w:pPr>
              <w:jc w:val="left"/>
              <w:rPr>
                <w:sz w:val="18"/>
                <w:szCs w:val="18"/>
              </w:rPr>
            </w:pPr>
          </w:p>
        </w:tc>
        <w:tc>
          <w:tcPr>
            <w:tcW w:w="1276" w:type="dxa"/>
            <w:tcBorders>
              <w:top w:val="nil"/>
              <w:left w:val="single" w:sz="4" w:space="0" w:color="auto"/>
              <w:bottom w:val="nil"/>
              <w:right w:val="single" w:sz="4" w:space="0" w:color="auto"/>
            </w:tcBorders>
          </w:tcPr>
          <w:p w14:paraId="3C5A865B" w14:textId="77777777" w:rsidR="0012348B" w:rsidRPr="008F0ABA" w:rsidRDefault="0012348B" w:rsidP="00873378">
            <w:pPr>
              <w:jc w:val="left"/>
              <w:rPr>
                <w:sz w:val="18"/>
                <w:szCs w:val="18"/>
              </w:rPr>
            </w:pPr>
            <w:r w:rsidRPr="008F0ABA">
              <w:rPr>
                <w:sz w:val="18"/>
                <w:szCs w:val="18"/>
              </w:rPr>
              <w:t>0,1-0,2 kg/ha</w:t>
            </w:r>
          </w:p>
          <w:p w14:paraId="553A20F1" w14:textId="77777777" w:rsidR="0012348B" w:rsidRPr="008F0ABA" w:rsidRDefault="0012348B" w:rsidP="00F471E1">
            <w:pPr>
              <w:jc w:val="left"/>
              <w:rPr>
                <w:sz w:val="18"/>
                <w:szCs w:val="18"/>
              </w:rPr>
            </w:pPr>
          </w:p>
        </w:tc>
        <w:tc>
          <w:tcPr>
            <w:tcW w:w="1185" w:type="dxa"/>
            <w:tcBorders>
              <w:top w:val="nil"/>
              <w:left w:val="single" w:sz="4" w:space="0" w:color="auto"/>
              <w:bottom w:val="nil"/>
              <w:right w:val="single" w:sz="4" w:space="0" w:color="auto"/>
            </w:tcBorders>
          </w:tcPr>
          <w:p w14:paraId="320E9AC3" w14:textId="77E12A38" w:rsidR="0012348B" w:rsidRPr="008F0ABA" w:rsidRDefault="0012348B" w:rsidP="00E321AE">
            <w:pPr>
              <w:jc w:val="left"/>
              <w:rPr>
                <w:sz w:val="18"/>
                <w:szCs w:val="18"/>
              </w:rPr>
            </w:pPr>
            <w:r w:rsidRPr="008F0ABA">
              <w:rPr>
                <w:sz w:val="18"/>
                <w:szCs w:val="18"/>
              </w:rPr>
              <w:t>1</w:t>
            </w:r>
          </w:p>
        </w:tc>
        <w:tc>
          <w:tcPr>
            <w:tcW w:w="1650" w:type="dxa"/>
            <w:tcBorders>
              <w:top w:val="nil"/>
              <w:left w:val="single" w:sz="4" w:space="0" w:color="auto"/>
              <w:bottom w:val="nil"/>
              <w:right w:val="single" w:sz="4" w:space="0" w:color="auto"/>
            </w:tcBorders>
          </w:tcPr>
          <w:p w14:paraId="7554032D" w14:textId="02F59546" w:rsidR="0012348B" w:rsidRPr="008F0ABA" w:rsidRDefault="0012348B" w:rsidP="00F471E1">
            <w:pPr>
              <w:jc w:val="left"/>
              <w:rPr>
                <w:sz w:val="18"/>
                <w:szCs w:val="18"/>
              </w:rPr>
            </w:pPr>
            <w:r w:rsidRPr="008F0ABA">
              <w:rPr>
                <w:sz w:val="18"/>
                <w:szCs w:val="18"/>
              </w:rPr>
              <w:t>Z, O, BO, KZ, C BR</w:t>
            </w:r>
            <w:r w:rsidR="004C30B6">
              <w:rPr>
                <w:sz w:val="18"/>
                <w:szCs w:val="18"/>
              </w:rPr>
              <w:t>, K</w:t>
            </w:r>
            <w:r w:rsidRPr="008F0ABA">
              <w:rPr>
                <w:sz w:val="18"/>
                <w:szCs w:val="18"/>
              </w:rPr>
              <w:t>; 1-krat v rastni sezoni (manjša uporaba)</w:t>
            </w:r>
          </w:p>
        </w:tc>
      </w:tr>
      <w:tr w:rsidR="0012348B" w:rsidRPr="008F0ABA" w14:paraId="631E0B75" w14:textId="77777777" w:rsidTr="00D67DED">
        <w:trPr>
          <w:trHeight w:val="586"/>
        </w:trPr>
        <w:tc>
          <w:tcPr>
            <w:tcW w:w="1559" w:type="dxa"/>
            <w:vMerge/>
            <w:tcBorders>
              <w:left w:val="single" w:sz="4" w:space="0" w:color="auto"/>
              <w:bottom w:val="single" w:sz="4" w:space="0" w:color="auto"/>
              <w:right w:val="single" w:sz="4" w:space="0" w:color="auto"/>
            </w:tcBorders>
          </w:tcPr>
          <w:p w14:paraId="429269D4" w14:textId="77777777" w:rsidR="0012348B" w:rsidRPr="008F0ABA" w:rsidRDefault="0012348B" w:rsidP="00E321AE">
            <w:pPr>
              <w:jc w:val="left"/>
              <w:rPr>
                <w:b/>
                <w:bCs/>
                <w:sz w:val="18"/>
                <w:szCs w:val="18"/>
              </w:rPr>
            </w:pPr>
          </w:p>
        </w:tc>
        <w:tc>
          <w:tcPr>
            <w:tcW w:w="2977" w:type="dxa"/>
            <w:vMerge/>
            <w:tcBorders>
              <w:left w:val="single" w:sz="4" w:space="0" w:color="auto"/>
              <w:bottom w:val="single" w:sz="4" w:space="0" w:color="auto"/>
              <w:right w:val="single" w:sz="4" w:space="0" w:color="auto"/>
            </w:tcBorders>
          </w:tcPr>
          <w:p w14:paraId="05F2BEB0" w14:textId="77777777" w:rsidR="0012348B" w:rsidRPr="008F0ABA" w:rsidRDefault="0012348B" w:rsidP="00E321AE">
            <w:pPr>
              <w:jc w:val="left"/>
              <w:rPr>
                <w:sz w:val="18"/>
                <w:szCs w:val="18"/>
              </w:rPr>
            </w:pPr>
          </w:p>
        </w:tc>
        <w:tc>
          <w:tcPr>
            <w:tcW w:w="1985" w:type="dxa"/>
            <w:vMerge/>
            <w:tcBorders>
              <w:left w:val="single" w:sz="4" w:space="0" w:color="auto"/>
              <w:bottom w:val="single" w:sz="4" w:space="0" w:color="auto"/>
              <w:right w:val="single" w:sz="4" w:space="0" w:color="auto"/>
            </w:tcBorders>
          </w:tcPr>
          <w:p w14:paraId="4C8A2327" w14:textId="77777777" w:rsidR="0012348B" w:rsidRPr="008F0ABA" w:rsidRDefault="0012348B" w:rsidP="00E321AE">
            <w:pPr>
              <w:tabs>
                <w:tab w:val="left" w:pos="164"/>
                <w:tab w:val="left" w:pos="209"/>
              </w:tabs>
              <w:ind w:left="360" w:hanging="360"/>
              <w:jc w:val="left"/>
              <w:rPr>
                <w:sz w:val="18"/>
                <w:szCs w:val="18"/>
              </w:rPr>
            </w:pPr>
          </w:p>
        </w:tc>
        <w:tc>
          <w:tcPr>
            <w:tcW w:w="1417" w:type="dxa"/>
            <w:tcBorders>
              <w:top w:val="nil"/>
              <w:left w:val="single" w:sz="4" w:space="0" w:color="auto"/>
              <w:bottom w:val="single" w:sz="4" w:space="0" w:color="auto"/>
              <w:right w:val="single" w:sz="4" w:space="0" w:color="auto"/>
            </w:tcBorders>
          </w:tcPr>
          <w:p w14:paraId="6A24791E" w14:textId="77777777" w:rsidR="0012348B" w:rsidRDefault="0089608B" w:rsidP="00E321AE">
            <w:pPr>
              <w:jc w:val="left"/>
              <w:rPr>
                <w:sz w:val="18"/>
                <w:szCs w:val="18"/>
              </w:rPr>
            </w:pPr>
            <w:r>
              <w:rPr>
                <w:sz w:val="18"/>
                <w:szCs w:val="18"/>
              </w:rPr>
              <w:t>-</w:t>
            </w:r>
            <w:r w:rsidR="0012348B" w:rsidRPr="0009599E">
              <w:rPr>
                <w:i/>
                <w:sz w:val="18"/>
                <w:szCs w:val="18"/>
              </w:rPr>
              <w:t>Pythium oligandrum</w:t>
            </w:r>
            <w:r w:rsidR="0012348B" w:rsidRPr="008F0ABA">
              <w:rPr>
                <w:sz w:val="18"/>
                <w:szCs w:val="18"/>
              </w:rPr>
              <w:t xml:space="preserve"> M1</w:t>
            </w:r>
          </w:p>
          <w:p w14:paraId="7C6CC8C9" w14:textId="77777777" w:rsidR="00604347" w:rsidRDefault="00604347" w:rsidP="00E321AE">
            <w:pPr>
              <w:jc w:val="left"/>
              <w:rPr>
                <w:sz w:val="18"/>
                <w:szCs w:val="18"/>
              </w:rPr>
            </w:pPr>
          </w:p>
          <w:p w14:paraId="1A817AD6" w14:textId="77777777" w:rsidR="00604347" w:rsidRDefault="00604347" w:rsidP="00E321AE">
            <w:pPr>
              <w:jc w:val="left"/>
              <w:rPr>
                <w:sz w:val="18"/>
                <w:szCs w:val="18"/>
              </w:rPr>
            </w:pPr>
          </w:p>
          <w:p w14:paraId="0F98EB41" w14:textId="2C9711EC" w:rsidR="00604347" w:rsidRPr="008203F7" w:rsidRDefault="00FE6481" w:rsidP="00604347">
            <w:pPr>
              <w:jc w:val="left"/>
              <w:rPr>
                <w:sz w:val="18"/>
                <w:szCs w:val="18"/>
              </w:rPr>
            </w:pPr>
            <w:r>
              <w:rPr>
                <w:sz w:val="18"/>
                <w:szCs w:val="18"/>
              </w:rPr>
              <w:t>-</w:t>
            </w:r>
            <w:r w:rsidR="00604347" w:rsidRPr="008203F7">
              <w:rPr>
                <w:i/>
                <w:sz w:val="18"/>
                <w:szCs w:val="18"/>
              </w:rPr>
              <w:t>Bacillus amyloliquefaciens</w:t>
            </w:r>
            <w:r w:rsidR="00604347" w:rsidRPr="008203F7">
              <w:rPr>
                <w:sz w:val="18"/>
                <w:szCs w:val="18"/>
              </w:rPr>
              <w:t xml:space="preserve"> sev FZB24</w:t>
            </w:r>
          </w:p>
          <w:p w14:paraId="6A73785D" w14:textId="745FCE7D" w:rsidR="00604347" w:rsidRPr="008F0ABA" w:rsidRDefault="00604347" w:rsidP="00E321AE">
            <w:pPr>
              <w:jc w:val="left"/>
              <w:rPr>
                <w:sz w:val="18"/>
                <w:szCs w:val="18"/>
              </w:rPr>
            </w:pPr>
          </w:p>
        </w:tc>
        <w:tc>
          <w:tcPr>
            <w:tcW w:w="1559" w:type="dxa"/>
            <w:tcBorders>
              <w:top w:val="nil"/>
              <w:left w:val="single" w:sz="4" w:space="0" w:color="auto"/>
              <w:bottom w:val="single" w:sz="4" w:space="0" w:color="auto"/>
              <w:right w:val="single" w:sz="4" w:space="0" w:color="auto"/>
            </w:tcBorders>
          </w:tcPr>
          <w:p w14:paraId="71BB44AC" w14:textId="77777777" w:rsidR="0012348B" w:rsidRDefault="0012348B" w:rsidP="00E321AE">
            <w:pPr>
              <w:jc w:val="left"/>
              <w:rPr>
                <w:sz w:val="18"/>
                <w:szCs w:val="18"/>
              </w:rPr>
            </w:pPr>
            <w:r w:rsidRPr="008F0ABA">
              <w:rPr>
                <w:sz w:val="18"/>
                <w:szCs w:val="18"/>
              </w:rPr>
              <w:t>Univerzalni fungicid</w:t>
            </w:r>
          </w:p>
          <w:p w14:paraId="031CC0D8" w14:textId="77777777" w:rsidR="00604347" w:rsidRDefault="00604347" w:rsidP="00E321AE">
            <w:pPr>
              <w:jc w:val="left"/>
              <w:rPr>
                <w:sz w:val="18"/>
                <w:szCs w:val="18"/>
              </w:rPr>
            </w:pPr>
          </w:p>
          <w:p w14:paraId="154C6F65" w14:textId="77777777" w:rsidR="00604347" w:rsidRDefault="00604347" w:rsidP="00E321AE">
            <w:pPr>
              <w:jc w:val="left"/>
              <w:rPr>
                <w:sz w:val="18"/>
                <w:szCs w:val="18"/>
              </w:rPr>
            </w:pPr>
          </w:p>
          <w:p w14:paraId="6ADD88E2" w14:textId="0FD95215" w:rsidR="00604347" w:rsidRPr="008F0ABA" w:rsidRDefault="00604347" w:rsidP="00E321AE">
            <w:pPr>
              <w:jc w:val="left"/>
              <w:rPr>
                <w:sz w:val="18"/>
                <w:szCs w:val="18"/>
              </w:rPr>
            </w:pPr>
            <w:r>
              <w:rPr>
                <w:sz w:val="18"/>
                <w:szCs w:val="18"/>
              </w:rPr>
              <w:t xml:space="preserve">Taegro </w:t>
            </w:r>
          </w:p>
        </w:tc>
        <w:tc>
          <w:tcPr>
            <w:tcW w:w="1276" w:type="dxa"/>
            <w:tcBorders>
              <w:top w:val="nil"/>
              <w:left w:val="single" w:sz="4" w:space="0" w:color="auto"/>
              <w:bottom w:val="single" w:sz="4" w:space="0" w:color="auto"/>
              <w:right w:val="single" w:sz="4" w:space="0" w:color="auto"/>
            </w:tcBorders>
          </w:tcPr>
          <w:p w14:paraId="5AFA9711" w14:textId="77777777" w:rsidR="0012348B" w:rsidRDefault="0012348B" w:rsidP="00F471E1">
            <w:pPr>
              <w:jc w:val="left"/>
              <w:rPr>
                <w:sz w:val="18"/>
                <w:szCs w:val="18"/>
              </w:rPr>
            </w:pPr>
            <w:r w:rsidRPr="008F0ABA">
              <w:rPr>
                <w:sz w:val="18"/>
                <w:szCs w:val="18"/>
              </w:rPr>
              <w:t>0,1-0,2 kg/ha</w:t>
            </w:r>
          </w:p>
          <w:p w14:paraId="52CE3F12" w14:textId="77777777" w:rsidR="00604347" w:rsidRDefault="00604347" w:rsidP="00F471E1">
            <w:pPr>
              <w:jc w:val="left"/>
              <w:rPr>
                <w:sz w:val="18"/>
                <w:szCs w:val="18"/>
              </w:rPr>
            </w:pPr>
          </w:p>
          <w:p w14:paraId="0AAD8EE0" w14:textId="77777777" w:rsidR="00604347" w:rsidRDefault="00604347" w:rsidP="00F471E1">
            <w:pPr>
              <w:jc w:val="left"/>
              <w:rPr>
                <w:sz w:val="18"/>
                <w:szCs w:val="18"/>
              </w:rPr>
            </w:pPr>
          </w:p>
          <w:p w14:paraId="505F6128" w14:textId="77777777" w:rsidR="00604347" w:rsidRDefault="00604347" w:rsidP="00F471E1">
            <w:pPr>
              <w:jc w:val="left"/>
              <w:rPr>
                <w:sz w:val="18"/>
                <w:szCs w:val="18"/>
              </w:rPr>
            </w:pPr>
          </w:p>
          <w:p w14:paraId="4FD94508" w14:textId="2527EB89" w:rsidR="00604347" w:rsidRPr="008F0ABA" w:rsidRDefault="00604347" w:rsidP="00F471E1">
            <w:pPr>
              <w:jc w:val="left"/>
              <w:rPr>
                <w:sz w:val="18"/>
                <w:szCs w:val="18"/>
              </w:rPr>
            </w:pPr>
            <w:r>
              <w:rPr>
                <w:sz w:val="18"/>
                <w:szCs w:val="18"/>
              </w:rPr>
              <w:t>0,185-0,37 kg/ha</w:t>
            </w:r>
          </w:p>
        </w:tc>
        <w:tc>
          <w:tcPr>
            <w:tcW w:w="1185" w:type="dxa"/>
            <w:tcBorders>
              <w:top w:val="nil"/>
              <w:left w:val="single" w:sz="4" w:space="0" w:color="auto"/>
              <w:bottom w:val="single" w:sz="4" w:space="0" w:color="auto"/>
              <w:right w:val="single" w:sz="4" w:space="0" w:color="auto"/>
            </w:tcBorders>
          </w:tcPr>
          <w:p w14:paraId="60C3BD68" w14:textId="77777777" w:rsidR="0012348B" w:rsidRDefault="0012348B" w:rsidP="00E321AE">
            <w:pPr>
              <w:jc w:val="left"/>
              <w:rPr>
                <w:sz w:val="18"/>
                <w:szCs w:val="18"/>
              </w:rPr>
            </w:pPr>
            <w:r w:rsidRPr="008F0ABA">
              <w:rPr>
                <w:sz w:val="18"/>
                <w:szCs w:val="18"/>
              </w:rPr>
              <w:t>1</w:t>
            </w:r>
          </w:p>
          <w:p w14:paraId="30898B21" w14:textId="77777777" w:rsidR="00604347" w:rsidRDefault="00604347" w:rsidP="00E321AE">
            <w:pPr>
              <w:jc w:val="left"/>
              <w:rPr>
                <w:sz w:val="18"/>
                <w:szCs w:val="18"/>
              </w:rPr>
            </w:pPr>
          </w:p>
          <w:p w14:paraId="6CCACD94" w14:textId="77777777" w:rsidR="00604347" w:rsidRDefault="00604347" w:rsidP="00E321AE">
            <w:pPr>
              <w:jc w:val="left"/>
              <w:rPr>
                <w:sz w:val="18"/>
                <w:szCs w:val="18"/>
              </w:rPr>
            </w:pPr>
          </w:p>
          <w:p w14:paraId="46CB2ECF" w14:textId="77777777" w:rsidR="00604347" w:rsidRDefault="00604347" w:rsidP="00E321AE">
            <w:pPr>
              <w:jc w:val="left"/>
              <w:rPr>
                <w:sz w:val="18"/>
                <w:szCs w:val="18"/>
              </w:rPr>
            </w:pPr>
          </w:p>
          <w:p w14:paraId="669B0689" w14:textId="645697D9" w:rsidR="00604347" w:rsidRDefault="00604347" w:rsidP="00E321AE">
            <w:pPr>
              <w:jc w:val="left"/>
              <w:rPr>
                <w:sz w:val="18"/>
                <w:szCs w:val="18"/>
              </w:rPr>
            </w:pPr>
            <w:r>
              <w:rPr>
                <w:sz w:val="18"/>
                <w:szCs w:val="18"/>
              </w:rPr>
              <w:t>1</w:t>
            </w:r>
          </w:p>
          <w:p w14:paraId="5D3A125B" w14:textId="7BCF9BDA" w:rsidR="00604347" w:rsidRPr="008F0ABA" w:rsidRDefault="00604347" w:rsidP="00E321AE">
            <w:pPr>
              <w:jc w:val="left"/>
              <w:rPr>
                <w:sz w:val="18"/>
                <w:szCs w:val="18"/>
              </w:rPr>
            </w:pPr>
          </w:p>
        </w:tc>
        <w:tc>
          <w:tcPr>
            <w:tcW w:w="1650" w:type="dxa"/>
            <w:tcBorders>
              <w:top w:val="nil"/>
              <w:left w:val="single" w:sz="4" w:space="0" w:color="auto"/>
              <w:bottom w:val="single" w:sz="4" w:space="0" w:color="auto"/>
              <w:right w:val="single" w:sz="4" w:space="0" w:color="auto"/>
            </w:tcBorders>
          </w:tcPr>
          <w:p w14:paraId="046E5FF5" w14:textId="77777777" w:rsidR="0012348B" w:rsidRDefault="0012348B" w:rsidP="00F471E1">
            <w:pPr>
              <w:jc w:val="left"/>
              <w:rPr>
                <w:sz w:val="18"/>
                <w:szCs w:val="18"/>
              </w:rPr>
            </w:pPr>
            <w:r w:rsidRPr="008F0ABA">
              <w:rPr>
                <w:sz w:val="18"/>
                <w:szCs w:val="18"/>
              </w:rPr>
              <w:t>Z, O, BO, KZ, C BR</w:t>
            </w:r>
            <w:r w:rsidR="004C30B6">
              <w:rPr>
                <w:sz w:val="18"/>
                <w:szCs w:val="18"/>
              </w:rPr>
              <w:t>, K</w:t>
            </w:r>
            <w:r w:rsidRPr="008F0ABA">
              <w:rPr>
                <w:sz w:val="18"/>
                <w:szCs w:val="18"/>
              </w:rPr>
              <w:t>; 1-krat v rastni sezoni (manjša uporaba)</w:t>
            </w:r>
          </w:p>
          <w:p w14:paraId="17DF0DB8" w14:textId="57409FC4" w:rsidR="00604347" w:rsidRPr="008F0ABA" w:rsidRDefault="00604347" w:rsidP="00F471E1">
            <w:pPr>
              <w:jc w:val="left"/>
              <w:rPr>
                <w:sz w:val="18"/>
                <w:szCs w:val="18"/>
              </w:rPr>
            </w:pPr>
            <w:r w:rsidRPr="008F0ABA">
              <w:rPr>
                <w:sz w:val="18"/>
                <w:szCs w:val="18"/>
              </w:rPr>
              <w:t>BR, BO, C, Z, KZ, K</w:t>
            </w:r>
            <w:r>
              <w:rPr>
                <w:sz w:val="18"/>
                <w:szCs w:val="18"/>
              </w:rPr>
              <w:t>O</w:t>
            </w:r>
            <w:r w:rsidRPr="008F0ABA">
              <w:rPr>
                <w:sz w:val="18"/>
                <w:szCs w:val="18"/>
              </w:rPr>
              <w:t>, LO, GO</w:t>
            </w:r>
            <w:r w:rsidR="00287AE9">
              <w:rPr>
                <w:sz w:val="18"/>
                <w:szCs w:val="18"/>
              </w:rPr>
              <w:t>; 10 x (7 dni)</w:t>
            </w:r>
            <w:r w:rsidR="008203F7">
              <w:rPr>
                <w:sz w:val="18"/>
                <w:szCs w:val="18"/>
              </w:rPr>
              <w:t xml:space="preserve">, zamnjševanje okužb </w:t>
            </w:r>
            <w:r>
              <w:rPr>
                <w:sz w:val="18"/>
                <w:szCs w:val="18"/>
              </w:rPr>
              <w:t>(manjša uporaba)</w:t>
            </w:r>
          </w:p>
        </w:tc>
      </w:tr>
    </w:tbl>
    <w:p w14:paraId="714A8DAC" w14:textId="7381D259" w:rsidR="00F1728C" w:rsidRPr="00220CD6" w:rsidRDefault="00F1728C" w:rsidP="00F1728C">
      <w:pPr>
        <w:pStyle w:val="Sprotnaopomba-besedilo"/>
        <w:widowControl w:val="0"/>
        <w:jc w:val="left"/>
        <w:rPr>
          <w:lang w:val="sl-SI"/>
        </w:rPr>
      </w:pPr>
      <w:r w:rsidRPr="00220CD6">
        <w:rPr>
          <w:lang w:val="sl-SI"/>
        </w:rPr>
        <w:t>(BO=brstični ohrovt, BR=brokoli, C=cvetača, KO=kolerabica, O=ohrovt, Z=zelje, K=kapusnice, KZ=kitajsko zelje</w:t>
      </w:r>
      <w:r w:rsidR="003632AC" w:rsidRPr="00220CD6">
        <w:rPr>
          <w:lang w:val="sl-SI"/>
        </w:rPr>
        <w:t>, ČU=karenca zagotovljena s časom uporabe, LO=listnati ohrovt</w:t>
      </w:r>
      <w:r w:rsidRPr="00220CD6">
        <w:rPr>
          <w:lang w:val="sl-SI"/>
        </w:rPr>
        <w:t xml:space="preserve">) </w:t>
      </w:r>
      <w:r w:rsidR="00D0050D" w:rsidRPr="002463A6">
        <w:rPr>
          <w:lang w:val="sl-SI"/>
        </w:rPr>
        <w:t>* - DATUM POTEKA REGISTRACIJE,</w:t>
      </w:r>
      <w:r w:rsidR="00D0050D" w:rsidRPr="00BC6684">
        <w:rPr>
          <w:sz w:val="16"/>
          <w:szCs w:val="16"/>
          <w:lang w:val="sl-SI"/>
        </w:rPr>
        <w:t xml:space="preserve">     </w:t>
      </w:r>
      <w:r w:rsidRPr="00220CD6">
        <w:rPr>
          <w:lang w:val="sl-SI"/>
        </w:rPr>
        <w:t xml:space="preserve">            </w:t>
      </w:r>
    </w:p>
    <w:p w14:paraId="66B4B423" w14:textId="641C4BAA" w:rsidR="009C7BA1" w:rsidRPr="00220CD6" w:rsidRDefault="00F1728C" w:rsidP="003C3688">
      <w:pPr>
        <w:jc w:val="center"/>
      </w:pPr>
      <w:r w:rsidRPr="003F0FAC">
        <w:rPr>
          <w:color w:val="FF0000"/>
          <w:sz w:val="20"/>
        </w:rPr>
        <w:br w:type="page"/>
      </w:r>
      <w:r w:rsidRPr="00220CD6">
        <w:lastRenderedPageBreak/>
        <w:t>INTEGRIRANO VARSTVO KAPUSNIC – list 3</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59"/>
        <w:gridCol w:w="2977"/>
        <w:gridCol w:w="1985"/>
        <w:gridCol w:w="1417"/>
        <w:gridCol w:w="1559"/>
        <w:gridCol w:w="1276"/>
        <w:gridCol w:w="1134"/>
        <w:gridCol w:w="1701"/>
      </w:tblGrid>
      <w:tr w:rsidR="00F1728C" w:rsidRPr="008F0ABA" w14:paraId="03AC07BD" w14:textId="77777777" w:rsidTr="008D7498">
        <w:tc>
          <w:tcPr>
            <w:tcW w:w="1559" w:type="dxa"/>
            <w:tcBorders>
              <w:top w:val="single" w:sz="12" w:space="0" w:color="auto"/>
              <w:left w:val="single" w:sz="12" w:space="0" w:color="auto"/>
              <w:bottom w:val="single" w:sz="12" w:space="0" w:color="auto"/>
              <w:right w:val="single" w:sz="12" w:space="0" w:color="auto"/>
            </w:tcBorders>
          </w:tcPr>
          <w:p w14:paraId="6629A3F6" w14:textId="77777777" w:rsidR="00F1728C" w:rsidRPr="008F0ABA" w:rsidRDefault="00F1728C" w:rsidP="00E321AE">
            <w:pPr>
              <w:rPr>
                <w:sz w:val="18"/>
                <w:szCs w:val="18"/>
              </w:rPr>
            </w:pPr>
            <w:r w:rsidRPr="008F0ABA">
              <w:rPr>
                <w:sz w:val="18"/>
                <w:szCs w:val="18"/>
              </w:rPr>
              <w:br w:type="page"/>
              <w:t>ŠKODLJIVI ORGANIZEM</w:t>
            </w:r>
          </w:p>
        </w:tc>
        <w:tc>
          <w:tcPr>
            <w:tcW w:w="2977" w:type="dxa"/>
            <w:tcBorders>
              <w:top w:val="single" w:sz="12" w:space="0" w:color="auto"/>
              <w:left w:val="single" w:sz="12" w:space="0" w:color="auto"/>
              <w:bottom w:val="single" w:sz="12" w:space="0" w:color="auto"/>
              <w:right w:val="single" w:sz="12" w:space="0" w:color="auto"/>
            </w:tcBorders>
          </w:tcPr>
          <w:p w14:paraId="668403B5" w14:textId="77777777" w:rsidR="00F1728C" w:rsidRPr="008F0ABA" w:rsidRDefault="00F1728C" w:rsidP="00E321AE">
            <w:pPr>
              <w:rPr>
                <w:sz w:val="18"/>
                <w:szCs w:val="18"/>
              </w:rPr>
            </w:pPr>
            <w:r w:rsidRPr="008F0ABA">
              <w:rPr>
                <w:sz w:val="18"/>
                <w:szCs w:val="18"/>
              </w:rPr>
              <w:t>OPIS</w:t>
            </w:r>
          </w:p>
        </w:tc>
        <w:tc>
          <w:tcPr>
            <w:tcW w:w="1985" w:type="dxa"/>
            <w:tcBorders>
              <w:top w:val="single" w:sz="12" w:space="0" w:color="auto"/>
              <w:left w:val="single" w:sz="12" w:space="0" w:color="auto"/>
              <w:bottom w:val="single" w:sz="12" w:space="0" w:color="auto"/>
              <w:right w:val="single" w:sz="12" w:space="0" w:color="auto"/>
            </w:tcBorders>
          </w:tcPr>
          <w:p w14:paraId="718F33CE" w14:textId="77777777" w:rsidR="00F1728C" w:rsidRPr="008F0ABA" w:rsidRDefault="00F1728C" w:rsidP="00E321AE">
            <w:pPr>
              <w:rPr>
                <w:sz w:val="18"/>
                <w:szCs w:val="18"/>
              </w:rPr>
            </w:pPr>
            <w:r w:rsidRPr="008F0ABA">
              <w:rPr>
                <w:sz w:val="18"/>
                <w:szCs w:val="18"/>
              </w:rPr>
              <w:t>UKREPI</w:t>
            </w:r>
          </w:p>
        </w:tc>
        <w:tc>
          <w:tcPr>
            <w:tcW w:w="1417" w:type="dxa"/>
            <w:tcBorders>
              <w:top w:val="single" w:sz="12" w:space="0" w:color="auto"/>
              <w:left w:val="single" w:sz="12" w:space="0" w:color="auto"/>
              <w:bottom w:val="single" w:sz="12" w:space="0" w:color="auto"/>
              <w:right w:val="single" w:sz="12" w:space="0" w:color="auto"/>
            </w:tcBorders>
          </w:tcPr>
          <w:p w14:paraId="1DC36C1C" w14:textId="77777777" w:rsidR="00F1728C" w:rsidRPr="008F0ABA" w:rsidRDefault="00F1728C" w:rsidP="00E321AE">
            <w:pPr>
              <w:rPr>
                <w:sz w:val="18"/>
                <w:szCs w:val="18"/>
              </w:rPr>
            </w:pPr>
            <w:r w:rsidRPr="008F0ABA">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14:paraId="6D1734D4" w14:textId="77777777" w:rsidR="00F1728C" w:rsidRPr="008F0ABA" w:rsidRDefault="00F1728C" w:rsidP="00E321AE">
            <w:pPr>
              <w:rPr>
                <w:sz w:val="18"/>
                <w:szCs w:val="18"/>
              </w:rPr>
            </w:pPr>
            <w:r w:rsidRPr="008F0ABA">
              <w:rPr>
                <w:sz w:val="18"/>
                <w:szCs w:val="18"/>
              </w:rPr>
              <w:t>FITOFARM.</w:t>
            </w:r>
          </w:p>
          <w:p w14:paraId="2E528DDF" w14:textId="77777777" w:rsidR="00F1728C" w:rsidRPr="008F0ABA" w:rsidRDefault="00F1728C" w:rsidP="00E321AE">
            <w:pPr>
              <w:rPr>
                <w:sz w:val="18"/>
                <w:szCs w:val="18"/>
              </w:rPr>
            </w:pPr>
            <w:r w:rsidRPr="008F0ABA">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14:paraId="30196A5F" w14:textId="77777777" w:rsidR="00F1728C" w:rsidRPr="008F0ABA" w:rsidRDefault="00F1728C" w:rsidP="00E321AE">
            <w:pPr>
              <w:rPr>
                <w:sz w:val="18"/>
                <w:szCs w:val="18"/>
              </w:rPr>
            </w:pPr>
            <w:r w:rsidRPr="008F0ABA">
              <w:rPr>
                <w:sz w:val="18"/>
                <w:szCs w:val="18"/>
              </w:rPr>
              <w:t>ODMEREK -</w:t>
            </w:r>
            <w:r w:rsidRPr="008F0ABA">
              <w:rPr>
                <w:sz w:val="18"/>
                <w:szCs w:val="18"/>
              </w:rPr>
              <w:br/>
              <w:t>KONCENTR.</w:t>
            </w:r>
          </w:p>
        </w:tc>
        <w:tc>
          <w:tcPr>
            <w:tcW w:w="1134" w:type="dxa"/>
            <w:tcBorders>
              <w:top w:val="single" w:sz="12" w:space="0" w:color="auto"/>
              <w:left w:val="single" w:sz="12" w:space="0" w:color="auto"/>
              <w:bottom w:val="single" w:sz="12" w:space="0" w:color="auto"/>
              <w:right w:val="single" w:sz="12" w:space="0" w:color="auto"/>
            </w:tcBorders>
          </w:tcPr>
          <w:p w14:paraId="5A12877E" w14:textId="77777777" w:rsidR="00F1728C" w:rsidRPr="008F0ABA" w:rsidRDefault="00F1728C" w:rsidP="00E321AE">
            <w:pPr>
              <w:rPr>
                <w:sz w:val="18"/>
                <w:szCs w:val="18"/>
              </w:rPr>
            </w:pPr>
            <w:r w:rsidRPr="008F0ABA">
              <w:rPr>
                <w:sz w:val="18"/>
                <w:szCs w:val="18"/>
              </w:rPr>
              <w:t>KARENCA</w:t>
            </w:r>
          </w:p>
          <w:p w14:paraId="13E4C378" w14:textId="77777777" w:rsidR="00F1728C" w:rsidRPr="008F0ABA" w:rsidRDefault="00F1728C" w:rsidP="00E321AE">
            <w:pPr>
              <w:rPr>
                <w:sz w:val="18"/>
                <w:szCs w:val="18"/>
              </w:rPr>
            </w:pPr>
            <w:r w:rsidRPr="008F0ABA">
              <w:rPr>
                <w:sz w:val="18"/>
                <w:szCs w:val="18"/>
              </w:rPr>
              <w:t>(dni)</w:t>
            </w:r>
          </w:p>
        </w:tc>
        <w:tc>
          <w:tcPr>
            <w:tcW w:w="1701" w:type="dxa"/>
            <w:tcBorders>
              <w:top w:val="single" w:sz="12" w:space="0" w:color="auto"/>
              <w:left w:val="single" w:sz="12" w:space="0" w:color="auto"/>
              <w:bottom w:val="single" w:sz="12" w:space="0" w:color="auto"/>
              <w:right w:val="single" w:sz="12" w:space="0" w:color="auto"/>
            </w:tcBorders>
          </w:tcPr>
          <w:p w14:paraId="4A2B8C23" w14:textId="77777777" w:rsidR="00F1728C" w:rsidRPr="008F0ABA" w:rsidRDefault="00F1728C" w:rsidP="00E321AE">
            <w:pPr>
              <w:rPr>
                <w:sz w:val="18"/>
                <w:szCs w:val="18"/>
              </w:rPr>
            </w:pPr>
            <w:r w:rsidRPr="008F0ABA">
              <w:rPr>
                <w:sz w:val="18"/>
                <w:szCs w:val="18"/>
              </w:rPr>
              <w:t>OPOMBE</w:t>
            </w:r>
          </w:p>
        </w:tc>
      </w:tr>
      <w:tr w:rsidR="00F1728C" w:rsidRPr="008F0ABA" w14:paraId="727883EB" w14:textId="77777777" w:rsidTr="008D7498">
        <w:tc>
          <w:tcPr>
            <w:tcW w:w="1559" w:type="dxa"/>
            <w:tcBorders>
              <w:top w:val="single" w:sz="4" w:space="0" w:color="auto"/>
              <w:left w:val="single" w:sz="4" w:space="0" w:color="auto"/>
              <w:bottom w:val="single" w:sz="4" w:space="0" w:color="auto"/>
              <w:right w:val="single" w:sz="4" w:space="0" w:color="auto"/>
            </w:tcBorders>
          </w:tcPr>
          <w:p w14:paraId="79B19C26" w14:textId="77777777" w:rsidR="00F1728C" w:rsidRPr="008F0ABA" w:rsidRDefault="00F1728C" w:rsidP="00E321AE">
            <w:pPr>
              <w:jc w:val="left"/>
              <w:rPr>
                <w:b/>
                <w:bCs/>
                <w:sz w:val="18"/>
                <w:szCs w:val="18"/>
              </w:rPr>
            </w:pPr>
            <w:r w:rsidRPr="008F0ABA">
              <w:rPr>
                <w:b/>
                <w:bCs/>
                <w:sz w:val="18"/>
                <w:szCs w:val="18"/>
              </w:rPr>
              <w:t>Črna žilavka kapusnic</w:t>
            </w:r>
          </w:p>
          <w:p w14:paraId="2DC04A61" w14:textId="77777777" w:rsidR="00F1728C" w:rsidRPr="008F0ABA" w:rsidRDefault="00F1728C" w:rsidP="00E321AE">
            <w:pPr>
              <w:jc w:val="left"/>
              <w:rPr>
                <w:i/>
                <w:iCs/>
                <w:sz w:val="18"/>
                <w:szCs w:val="18"/>
              </w:rPr>
            </w:pPr>
            <w:r w:rsidRPr="008F0ABA">
              <w:rPr>
                <w:i/>
                <w:iCs/>
                <w:sz w:val="18"/>
                <w:szCs w:val="18"/>
              </w:rPr>
              <w:t>Xanthomonas campestris</w:t>
            </w:r>
          </w:p>
        </w:tc>
        <w:tc>
          <w:tcPr>
            <w:tcW w:w="2977" w:type="dxa"/>
            <w:tcBorders>
              <w:top w:val="single" w:sz="4" w:space="0" w:color="auto"/>
              <w:left w:val="single" w:sz="4" w:space="0" w:color="auto"/>
              <w:bottom w:val="single" w:sz="4" w:space="0" w:color="auto"/>
              <w:right w:val="single" w:sz="4" w:space="0" w:color="auto"/>
            </w:tcBorders>
          </w:tcPr>
          <w:p w14:paraId="44F2265B" w14:textId="77777777" w:rsidR="00F1728C" w:rsidRPr="008F0ABA" w:rsidRDefault="00F1728C" w:rsidP="00E321AE">
            <w:pPr>
              <w:jc w:val="left"/>
              <w:rPr>
                <w:sz w:val="18"/>
                <w:szCs w:val="18"/>
              </w:rPr>
            </w:pPr>
            <w:r w:rsidRPr="008F0ABA">
              <w:rPr>
                <w:sz w:val="18"/>
                <w:szCs w:val="18"/>
              </w:rPr>
              <w:t>Okužijo se lahko rastline v vseh razvojnih stadijih. Mlade rastline propadejo. Pozneje rumene/rjave pege na listih, žile počrnijo,  okužen list je med žilami  pergamentast, na prečnem prerezu vidimo  temno</w:t>
            </w:r>
          </w:p>
          <w:p w14:paraId="18B656F7" w14:textId="77777777" w:rsidR="00F1728C" w:rsidRPr="008F0ABA" w:rsidRDefault="00F1728C" w:rsidP="00E321AE">
            <w:pPr>
              <w:jc w:val="left"/>
              <w:rPr>
                <w:sz w:val="18"/>
                <w:szCs w:val="18"/>
              </w:rPr>
            </w:pPr>
            <w:r w:rsidRPr="008F0ABA">
              <w:rPr>
                <w:sz w:val="18"/>
                <w:szCs w:val="18"/>
              </w:rPr>
              <w:t xml:space="preserve">obarvano prevodno tkivo, pozneje je to tkivo sluzasto. </w:t>
            </w:r>
          </w:p>
        </w:tc>
        <w:tc>
          <w:tcPr>
            <w:tcW w:w="1985" w:type="dxa"/>
            <w:tcBorders>
              <w:top w:val="single" w:sz="4" w:space="0" w:color="auto"/>
              <w:left w:val="single" w:sz="4" w:space="0" w:color="auto"/>
              <w:bottom w:val="single" w:sz="4" w:space="0" w:color="auto"/>
              <w:right w:val="single" w:sz="4" w:space="0" w:color="auto"/>
            </w:tcBorders>
          </w:tcPr>
          <w:p w14:paraId="2632F668" w14:textId="77777777" w:rsidR="00F1728C" w:rsidRPr="008F0ABA" w:rsidRDefault="00F1728C" w:rsidP="00E321AE">
            <w:pPr>
              <w:tabs>
                <w:tab w:val="left" w:pos="164"/>
                <w:tab w:val="left" w:pos="209"/>
              </w:tabs>
              <w:ind w:left="360" w:hanging="360"/>
              <w:jc w:val="left"/>
              <w:rPr>
                <w:sz w:val="18"/>
                <w:szCs w:val="18"/>
              </w:rPr>
            </w:pPr>
            <w:r w:rsidRPr="008F0ABA">
              <w:rPr>
                <w:sz w:val="18"/>
                <w:szCs w:val="18"/>
              </w:rPr>
              <w:t>Agrotehnični ukrepi:</w:t>
            </w:r>
          </w:p>
          <w:p w14:paraId="0C23C1DC" w14:textId="77777777" w:rsidR="00F1728C" w:rsidRPr="008F0ABA" w:rsidRDefault="00F1728C" w:rsidP="0046057E">
            <w:pPr>
              <w:numPr>
                <w:ilvl w:val="0"/>
                <w:numId w:val="14"/>
              </w:numPr>
              <w:tabs>
                <w:tab w:val="clear" w:pos="284"/>
                <w:tab w:val="left" w:pos="164"/>
                <w:tab w:val="left" w:pos="209"/>
              </w:tabs>
              <w:jc w:val="left"/>
              <w:rPr>
                <w:sz w:val="18"/>
                <w:szCs w:val="18"/>
              </w:rPr>
            </w:pPr>
            <w:r w:rsidRPr="008F0ABA">
              <w:rPr>
                <w:sz w:val="18"/>
                <w:szCs w:val="18"/>
              </w:rPr>
              <w:t>izbira tolerantnih sort</w:t>
            </w:r>
          </w:p>
          <w:p w14:paraId="52D0D2BD" w14:textId="77777777" w:rsidR="00F1728C" w:rsidRPr="008F0ABA" w:rsidRDefault="00F1728C" w:rsidP="0046057E">
            <w:pPr>
              <w:numPr>
                <w:ilvl w:val="0"/>
                <w:numId w:val="14"/>
              </w:numPr>
              <w:tabs>
                <w:tab w:val="clear" w:pos="284"/>
                <w:tab w:val="left" w:pos="34"/>
                <w:tab w:val="left" w:pos="164"/>
                <w:tab w:val="left" w:pos="209"/>
              </w:tabs>
              <w:jc w:val="left"/>
              <w:rPr>
                <w:sz w:val="18"/>
                <w:szCs w:val="18"/>
              </w:rPr>
            </w:pPr>
            <w:r w:rsidRPr="008F0ABA">
              <w:rPr>
                <w:sz w:val="18"/>
                <w:szCs w:val="18"/>
              </w:rPr>
              <w:t>kolobar (5 let za sadike, 2 leti za pridelavo)</w:t>
            </w:r>
          </w:p>
          <w:p w14:paraId="303170E1" w14:textId="77777777" w:rsidR="00F1728C" w:rsidRPr="008F0ABA" w:rsidRDefault="00F1728C" w:rsidP="0046057E">
            <w:pPr>
              <w:numPr>
                <w:ilvl w:val="0"/>
                <w:numId w:val="14"/>
              </w:numPr>
              <w:tabs>
                <w:tab w:val="clear" w:pos="284"/>
                <w:tab w:val="left" w:pos="164"/>
                <w:tab w:val="left" w:pos="209"/>
              </w:tabs>
              <w:jc w:val="left"/>
              <w:rPr>
                <w:sz w:val="18"/>
                <w:szCs w:val="18"/>
              </w:rPr>
            </w:pPr>
            <w:r w:rsidRPr="008F0ABA">
              <w:rPr>
                <w:sz w:val="18"/>
                <w:szCs w:val="18"/>
              </w:rPr>
              <w:t>uporabarazkuženega semena</w:t>
            </w:r>
          </w:p>
          <w:p w14:paraId="73C447DE" w14:textId="77777777" w:rsidR="00F1728C" w:rsidRPr="008F0ABA" w:rsidRDefault="00F1728C" w:rsidP="0046057E">
            <w:pPr>
              <w:numPr>
                <w:ilvl w:val="0"/>
                <w:numId w:val="14"/>
              </w:numPr>
              <w:tabs>
                <w:tab w:val="clear" w:pos="284"/>
                <w:tab w:val="left" w:pos="34"/>
                <w:tab w:val="left" w:pos="164"/>
                <w:tab w:val="left" w:pos="209"/>
              </w:tabs>
              <w:jc w:val="left"/>
              <w:rPr>
                <w:sz w:val="18"/>
                <w:szCs w:val="18"/>
              </w:rPr>
            </w:pPr>
            <w:r w:rsidRPr="008F0ABA">
              <w:rPr>
                <w:sz w:val="18"/>
                <w:szCs w:val="18"/>
              </w:rPr>
              <w:t>zatiranješkodljivcev</w:t>
            </w:r>
          </w:p>
          <w:p w14:paraId="4C061193" w14:textId="77777777" w:rsidR="00F1728C" w:rsidRPr="008F0ABA" w:rsidRDefault="00F1728C" w:rsidP="0046057E">
            <w:pPr>
              <w:numPr>
                <w:ilvl w:val="0"/>
                <w:numId w:val="14"/>
              </w:numPr>
              <w:tabs>
                <w:tab w:val="clear" w:pos="284"/>
                <w:tab w:val="left" w:pos="34"/>
                <w:tab w:val="left" w:pos="164"/>
                <w:tab w:val="left" w:pos="209"/>
              </w:tabs>
              <w:jc w:val="left"/>
              <w:rPr>
                <w:sz w:val="18"/>
                <w:szCs w:val="18"/>
              </w:rPr>
            </w:pPr>
            <w:r w:rsidRPr="008F0ABA">
              <w:rPr>
                <w:sz w:val="18"/>
                <w:szCs w:val="18"/>
              </w:rPr>
              <w:t xml:space="preserve">pravilno gnojenje s   </w:t>
            </w:r>
          </w:p>
          <w:p w14:paraId="1FDD0D0B" w14:textId="77777777" w:rsidR="00F1728C" w:rsidRPr="008F0ABA" w:rsidRDefault="00F1728C" w:rsidP="00E321AE">
            <w:pPr>
              <w:tabs>
                <w:tab w:val="left" w:pos="34"/>
                <w:tab w:val="left" w:pos="164"/>
                <w:tab w:val="left" w:pos="209"/>
              </w:tabs>
              <w:ind w:left="34" w:hanging="218"/>
              <w:jc w:val="left"/>
              <w:rPr>
                <w:sz w:val="18"/>
                <w:szCs w:val="18"/>
              </w:rPr>
            </w:pPr>
            <w:r w:rsidRPr="008F0ABA">
              <w:rPr>
                <w:sz w:val="18"/>
                <w:szCs w:val="18"/>
              </w:rPr>
              <w:t xml:space="preserve">          kalijem.</w:t>
            </w:r>
          </w:p>
        </w:tc>
        <w:tc>
          <w:tcPr>
            <w:tcW w:w="1417" w:type="dxa"/>
            <w:tcBorders>
              <w:top w:val="single" w:sz="12" w:space="0" w:color="auto"/>
              <w:left w:val="single" w:sz="4" w:space="0" w:color="auto"/>
              <w:bottom w:val="single" w:sz="4" w:space="0" w:color="auto"/>
              <w:right w:val="single" w:sz="4" w:space="0" w:color="auto"/>
            </w:tcBorders>
          </w:tcPr>
          <w:p w14:paraId="7E4A3443" w14:textId="32DDA239" w:rsidR="00F1728C" w:rsidRPr="008F0ABA" w:rsidRDefault="00220CD6" w:rsidP="00E321AE">
            <w:pPr>
              <w:jc w:val="left"/>
              <w:rPr>
                <w:sz w:val="18"/>
                <w:szCs w:val="18"/>
              </w:rPr>
            </w:pPr>
            <w:r w:rsidRPr="008F0ABA">
              <w:rPr>
                <w:sz w:val="18"/>
                <w:szCs w:val="18"/>
              </w:rPr>
              <w:t>/</w:t>
            </w:r>
          </w:p>
        </w:tc>
        <w:tc>
          <w:tcPr>
            <w:tcW w:w="1559" w:type="dxa"/>
            <w:tcBorders>
              <w:top w:val="single" w:sz="12" w:space="0" w:color="auto"/>
              <w:left w:val="single" w:sz="4" w:space="0" w:color="auto"/>
              <w:bottom w:val="single" w:sz="4" w:space="0" w:color="auto"/>
              <w:right w:val="single" w:sz="4" w:space="0" w:color="auto"/>
            </w:tcBorders>
          </w:tcPr>
          <w:p w14:paraId="7FC3E34D" w14:textId="7BA532DB" w:rsidR="00F1728C" w:rsidRPr="008F0ABA" w:rsidRDefault="00220CD6" w:rsidP="00E321AE">
            <w:pPr>
              <w:jc w:val="left"/>
              <w:rPr>
                <w:sz w:val="18"/>
                <w:szCs w:val="18"/>
              </w:rPr>
            </w:pPr>
            <w:r w:rsidRPr="008F0ABA">
              <w:rPr>
                <w:sz w:val="18"/>
                <w:szCs w:val="18"/>
              </w:rPr>
              <w:t>/</w:t>
            </w:r>
          </w:p>
        </w:tc>
        <w:tc>
          <w:tcPr>
            <w:tcW w:w="1276" w:type="dxa"/>
            <w:tcBorders>
              <w:top w:val="single" w:sz="12" w:space="0" w:color="auto"/>
              <w:left w:val="single" w:sz="4" w:space="0" w:color="auto"/>
              <w:bottom w:val="single" w:sz="4" w:space="0" w:color="auto"/>
              <w:right w:val="single" w:sz="4" w:space="0" w:color="auto"/>
            </w:tcBorders>
          </w:tcPr>
          <w:p w14:paraId="18F3EFA5" w14:textId="0B9CE6B6" w:rsidR="00F1728C" w:rsidRPr="008F0ABA" w:rsidRDefault="00220CD6" w:rsidP="00E321AE">
            <w:pPr>
              <w:jc w:val="left"/>
              <w:rPr>
                <w:sz w:val="18"/>
                <w:szCs w:val="18"/>
              </w:rPr>
            </w:pPr>
            <w:r w:rsidRPr="008F0ABA">
              <w:rPr>
                <w:sz w:val="18"/>
                <w:szCs w:val="18"/>
              </w:rPr>
              <w:t>/</w:t>
            </w:r>
          </w:p>
        </w:tc>
        <w:tc>
          <w:tcPr>
            <w:tcW w:w="1134" w:type="dxa"/>
            <w:tcBorders>
              <w:top w:val="single" w:sz="12" w:space="0" w:color="auto"/>
              <w:left w:val="single" w:sz="4" w:space="0" w:color="auto"/>
              <w:bottom w:val="single" w:sz="4" w:space="0" w:color="auto"/>
              <w:right w:val="single" w:sz="4" w:space="0" w:color="auto"/>
            </w:tcBorders>
          </w:tcPr>
          <w:p w14:paraId="613D4B5B" w14:textId="1D4B7E01" w:rsidR="00F1728C" w:rsidRPr="008F0ABA" w:rsidRDefault="00220CD6" w:rsidP="00E321AE">
            <w:pPr>
              <w:jc w:val="left"/>
              <w:rPr>
                <w:sz w:val="18"/>
                <w:szCs w:val="18"/>
              </w:rPr>
            </w:pPr>
            <w:r w:rsidRPr="008F0ABA">
              <w:rPr>
                <w:sz w:val="18"/>
                <w:szCs w:val="18"/>
              </w:rPr>
              <w:t>/</w:t>
            </w:r>
          </w:p>
        </w:tc>
        <w:tc>
          <w:tcPr>
            <w:tcW w:w="1701" w:type="dxa"/>
            <w:tcBorders>
              <w:top w:val="single" w:sz="12" w:space="0" w:color="auto"/>
              <w:left w:val="single" w:sz="4" w:space="0" w:color="auto"/>
              <w:bottom w:val="single" w:sz="4" w:space="0" w:color="auto"/>
              <w:right w:val="single" w:sz="4" w:space="0" w:color="auto"/>
            </w:tcBorders>
          </w:tcPr>
          <w:p w14:paraId="0780C7AA" w14:textId="742DB471" w:rsidR="00F1728C" w:rsidRPr="008F0ABA" w:rsidRDefault="00220CD6" w:rsidP="00E321AE">
            <w:pPr>
              <w:jc w:val="left"/>
              <w:rPr>
                <w:sz w:val="18"/>
                <w:szCs w:val="18"/>
              </w:rPr>
            </w:pPr>
            <w:r w:rsidRPr="008F0ABA">
              <w:rPr>
                <w:sz w:val="18"/>
                <w:szCs w:val="18"/>
              </w:rPr>
              <w:t>/</w:t>
            </w:r>
          </w:p>
        </w:tc>
      </w:tr>
      <w:tr w:rsidR="008D7498" w:rsidRPr="008F0ABA" w14:paraId="1B2E15EC" w14:textId="77777777" w:rsidTr="008D74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7"/>
        </w:trPr>
        <w:tc>
          <w:tcPr>
            <w:tcW w:w="1559" w:type="dxa"/>
            <w:vMerge w:val="restart"/>
            <w:tcBorders>
              <w:top w:val="single" w:sz="4" w:space="0" w:color="auto"/>
              <w:left w:val="single" w:sz="4" w:space="0" w:color="auto"/>
              <w:right w:val="single" w:sz="4" w:space="0" w:color="auto"/>
            </w:tcBorders>
          </w:tcPr>
          <w:p w14:paraId="1469D34C" w14:textId="77777777" w:rsidR="008D7498" w:rsidRPr="008F0ABA" w:rsidRDefault="008D7498" w:rsidP="00E321AE">
            <w:pPr>
              <w:jc w:val="left"/>
              <w:rPr>
                <w:b/>
                <w:bCs/>
                <w:sz w:val="18"/>
                <w:szCs w:val="18"/>
              </w:rPr>
            </w:pPr>
            <w:r w:rsidRPr="008F0ABA">
              <w:rPr>
                <w:b/>
                <w:bCs/>
                <w:sz w:val="18"/>
                <w:szCs w:val="18"/>
              </w:rPr>
              <w:t>Bela rja križnic</w:t>
            </w:r>
          </w:p>
          <w:p w14:paraId="3ADBC714" w14:textId="77777777" w:rsidR="008D7498" w:rsidRPr="008F0ABA" w:rsidRDefault="008D7498" w:rsidP="00E321AE">
            <w:pPr>
              <w:jc w:val="left"/>
              <w:rPr>
                <w:i/>
                <w:sz w:val="18"/>
                <w:szCs w:val="18"/>
              </w:rPr>
            </w:pPr>
            <w:r w:rsidRPr="008F0ABA">
              <w:rPr>
                <w:i/>
                <w:sz w:val="18"/>
                <w:szCs w:val="18"/>
              </w:rPr>
              <w:t>Albugo candida</w:t>
            </w:r>
          </w:p>
        </w:tc>
        <w:tc>
          <w:tcPr>
            <w:tcW w:w="2977" w:type="dxa"/>
            <w:vMerge w:val="restart"/>
            <w:tcBorders>
              <w:top w:val="single" w:sz="4" w:space="0" w:color="auto"/>
              <w:left w:val="single" w:sz="4" w:space="0" w:color="auto"/>
              <w:right w:val="single" w:sz="4" w:space="0" w:color="auto"/>
            </w:tcBorders>
          </w:tcPr>
          <w:p w14:paraId="1C711426" w14:textId="77777777" w:rsidR="008D7498" w:rsidRPr="008F0ABA" w:rsidRDefault="008D7498" w:rsidP="00E321AE">
            <w:pPr>
              <w:jc w:val="left"/>
              <w:rPr>
                <w:sz w:val="18"/>
                <w:szCs w:val="18"/>
              </w:rPr>
            </w:pPr>
            <w:r w:rsidRPr="008F0ABA">
              <w:rPr>
                <w:sz w:val="18"/>
                <w:szCs w:val="18"/>
              </w:rPr>
              <w:t>Posledice okužb so belkaste posamezne bradavice, ki čez nekaj časa razpokajo, lahko pa opazimo tudi nenormalno pigmentacijo rastlinskega tkiva. Rastlina ima iznakažen videz.</w:t>
            </w:r>
          </w:p>
          <w:p w14:paraId="391EAD07" w14:textId="77777777" w:rsidR="008D7498" w:rsidRPr="008F0ABA" w:rsidRDefault="008D7498" w:rsidP="00E321AE">
            <w:pPr>
              <w:jc w:val="left"/>
              <w:rPr>
                <w:sz w:val="18"/>
                <w:szCs w:val="18"/>
              </w:rPr>
            </w:pPr>
            <w:r w:rsidRPr="008F0ABA">
              <w:rPr>
                <w:sz w:val="18"/>
                <w:szCs w:val="18"/>
              </w:rPr>
              <w:t>Gliva se najmočneje širi pri hladnejšem (15 do 20°C) in vlažnem vremenu ter v nižjih legah. Suho, toplo poletno vreme ovira njen razvoj.</w:t>
            </w:r>
          </w:p>
        </w:tc>
        <w:tc>
          <w:tcPr>
            <w:tcW w:w="1985" w:type="dxa"/>
            <w:vMerge w:val="restart"/>
            <w:tcBorders>
              <w:top w:val="single" w:sz="4" w:space="0" w:color="auto"/>
              <w:left w:val="single" w:sz="4" w:space="0" w:color="auto"/>
              <w:right w:val="single" w:sz="4" w:space="0" w:color="auto"/>
            </w:tcBorders>
          </w:tcPr>
          <w:p w14:paraId="68E0BA5C" w14:textId="77777777" w:rsidR="008D7498" w:rsidRPr="008F0ABA" w:rsidRDefault="008D7498" w:rsidP="00E321AE">
            <w:pPr>
              <w:pStyle w:val="Oznaenseznam3"/>
              <w:rPr>
                <w:color w:val="auto"/>
                <w:sz w:val="18"/>
                <w:szCs w:val="18"/>
              </w:rPr>
            </w:pPr>
            <w:r w:rsidRPr="008F0ABA">
              <w:rPr>
                <w:color w:val="auto"/>
                <w:sz w:val="18"/>
                <w:szCs w:val="18"/>
              </w:rPr>
              <w:t>Agrotehnični ukrepi:</w:t>
            </w:r>
          </w:p>
          <w:p w14:paraId="105A4CF1" w14:textId="77777777" w:rsidR="008D7498" w:rsidRPr="008F0ABA" w:rsidRDefault="008D7498" w:rsidP="00E321AE">
            <w:pPr>
              <w:pStyle w:val="Oznaenseznam3"/>
              <w:rPr>
                <w:color w:val="auto"/>
                <w:sz w:val="18"/>
                <w:szCs w:val="18"/>
              </w:rPr>
            </w:pPr>
            <w:r w:rsidRPr="008F0ABA">
              <w:rPr>
                <w:color w:val="auto"/>
                <w:sz w:val="18"/>
                <w:szCs w:val="18"/>
              </w:rPr>
              <w:t>- zatiranje plevelov iz družine križnic,</w:t>
            </w:r>
          </w:p>
          <w:p w14:paraId="73467424" w14:textId="77777777" w:rsidR="008D7498" w:rsidRPr="008F0ABA" w:rsidRDefault="008D7498" w:rsidP="00E321AE">
            <w:pPr>
              <w:tabs>
                <w:tab w:val="left" w:pos="170"/>
              </w:tabs>
              <w:jc w:val="left"/>
              <w:rPr>
                <w:sz w:val="18"/>
                <w:szCs w:val="18"/>
              </w:rPr>
            </w:pPr>
            <w:r w:rsidRPr="008F0ABA">
              <w:rPr>
                <w:sz w:val="18"/>
                <w:szCs w:val="18"/>
              </w:rPr>
              <w:t>- odstranjevanje obolelih rastlin.</w:t>
            </w:r>
          </w:p>
          <w:p w14:paraId="70E28AED" w14:textId="77777777" w:rsidR="008D7498" w:rsidRPr="008F0ABA" w:rsidRDefault="008D7498" w:rsidP="00E321AE">
            <w:pPr>
              <w:tabs>
                <w:tab w:val="left" w:pos="170"/>
              </w:tabs>
              <w:jc w:val="left"/>
              <w:rPr>
                <w:sz w:val="18"/>
                <w:szCs w:val="18"/>
              </w:rPr>
            </w:pPr>
          </w:p>
          <w:p w14:paraId="3DF89E0F" w14:textId="77777777" w:rsidR="008D7498" w:rsidRPr="008F0ABA" w:rsidRDefault="008D7498" w:rsidP="00E321AE">
            <w:pPr>
              <w:pStyle w:val="Oznaenseznam3"/>
              <w:rPr>
                <w:color w:val="auto"/>
                <w:sz w:val="18"/>
                <w:szCs w:val="18"/>
              </w:rPr>
            </w:pPr>
            <w:r w:rsidRPr="008F0ABA">
              <w:rPr>
                <w:color w:val="auto"/>
                <w:sz w:val="18"/>
                <w:szCs w:val="18"/>
              </w:rPr>
              <w:t>Kemični ukrepi:</w:t>
            </w:r>
          </w:p>
          <w:p w14:paraId="05D477F3" w14:textId="77777777" w:rsidR="008D7498" w:rsidRPr="008F0ABA" w:rsidRDefault="008D7498" w:rsidP="00E321AE">
            <w:pPr>
              <w:tabs>
                <w:tab w:val="left" w:pos="170"/>
              </w:tabs>
              <w:jc w:val="left"/>
              <w:rPr>
                <w:sz w:val="18"/>
                <w:szCs w:val="18"/>
              </w:rPr>
            </w:pPr>
            <w:r w:rsidRPr="008F0ABA">
              <w:rPr>
                <w:sz w:val="18"/>
                <w:szCs w:val="18"/>
              </w:rPr>
              <w:t>- uporaba fungicidov</w:t>
            </w:r>
          </w:p>
        </w:tc>
        <w:tc>
          <w:tcPr>
            <w:tcW w:w="1417" w:type="dxa"/>
            <w:tcBorders>
              <w:top w:val="single" w:sz="4" w:space="0" w:color="auto"/>
              <w:left w:val="single" w:sz="4" w:space="0" w:color="auto"/>
              <w:bottom w:val="nil"/>
              <w:right w:val="single" w:sz="4" w:space="0" w:color="auto"/>
            </w:tcBorders>
          </w:tcPr>
          <w:p w14:paraId="430A583B" w14:textId="77777777" w:rsidR="008D7498" w:rsidRPr="008F0ABA" w:rsidRDefault="008D7498" w:rsidP="00E321AE">
            <w:pPr>
              <w:pStyle w:val="Navadensplet"/>
              <w:spacing w:before="0" w:beforeAutospacing="0" w:after="0" w:afterAutospacing="0"/>
              <w:rPr>
                <w:sz w:val="18"/>
                <w:szCs w:val="18"/>
              </w:rPr>
            </w:pPr>
            <w:r w:rsidRPr="008F0ABA">
              <w:rPr>
                <w:rFonts w:ascii="Tahoma" w:hAnsi="Tahoma" w:cs="Tahoma"/>
                <w:sz w:val="18"/>
                <w:szCs w:val="18"/>
              </w:rPr>
              <w:t xml:space="preserve">- </w:t>
            </w:r>
            <w:r w:rsidRPr="008F0ABA">
              <w:rPr>
                <w:sz w:val="18"/>
                <w:szCs w:val="18"/>
              </w:rPr>
              <w:t>fluopikolid +</w:t>
            </w:r>
          </w:p>
          <w:p w14:paraId="230FDD93" w14:textId="489FDDD6" w:rsidR="008D7498" w:rsidRPr="008F0ABA" w:rsidRDefault="008D7498" w:rsidP="008D7498">
            <w:pPr>
              <w:pStyle w:val="Navadensplet"/>
              <w:spacing w:before="0" w:beforeAutospacing="0" w:after="0" w:afterAutospacing="0"/>
              <w:rPr>
                <w:sz w:val="18"/>
                <w:szCs w:val="18"/>
              </w:rPr>
            </w:pPr>
            <w:r w:rsidRPr="008F0ABA">
              <w:rPr>
                <w:sz w:val="18"/>
                <w:szCs w:val="18"/>
              </w:rPr>
              <w:t>propamokarb</w:t>
            </w:r>
          </w:p>
        </w:tc>
        <w:tc>
          <w:tcPr>
            <w:tcW w:w="1559" w:type="dxa"/>
            <w:tcBorders>
              <w:top w:val="single" w:sz="4" w:space="0" w:color="auto"/>
              <w:left w:val="single" w:sz="4" w:space="0" w:color="auto"/>
              <w:bottom w:val="nil"/>
              <w:right w:val="single" w:sz="4" w:space="0" w:color="auto"/>
            </w:tcBorders>
          </w:tcPr>
          <w:p w14:paraId="32B41603" w14:textId="0B938218" w:rsidR="008D7498" w:rsidRPr="008F0ABA" w:rsidRDefault="008D7498" w:rsidP="00E321AE">
            <w:pPr>
              <w:jc w:val="left"/>
              <w:rPr>
                <w:sz w:val="18"/>
                <w:szCs w:val="18"/>
              </w:rPr>
            </w:pPr>
            <w:r w:rsidRPr="008F0ABA">
              <w:rPr>
                <w:sz w:val="18"/>
                <w:szCs w:val="18"/>
              </w:rPr>
              <w:t>Infinito</w:t>
            </w:r>
          </w:p>
          <w:p w14:paraId="231E6564" w14:textId="39653A0F" w:rsidR="008D7498" w:rsidRPr="008F0ABA" w:rsidRDefault="008D7498" w:rsidP="00E321AE">
            <w:pPr>
              <w:jc w:val="left"/>
              <w:rPr>
                <w:b/>
                <w:sz w:val="18"/>
                <w:szCs w:val="18"/>
              </w:rPr>
            </w:pPr>
            <w:r w:rsidRPr="008F0ABA">
              <w:rPr>
                <w:b/>
                <w:sz w:val="18"/>
                <w:szCs w:val="18"/>
              </w:rPr>
              <w:t>*</w:t>
            </w:r>
            <w:r w:rsidR="00442AC3" w:rsidRPr="008F0ABA">
              <w:rPr>
                <w:b/>
                <w:sz w:val="18"/>
                <w:szCs w:val="18"/>
              </w:rPr>
              <w:t>(</w:t>
            </w:r>
            <w:r w:rsidRPr="008F0ABA">
              <w:rPr>
                <w:b/>
                <w:sz w:val="18"/>
                <w:szCs w:val="18"/>
              </w:rPr>
              <w:t>31.7.2021)</w:t>
            </w:r>
          </w:p>
        </w:tc>
        <w:tc>
          <w:tcPr>
            <w:tcW w:w="1276" w:type="dxa"/>
            <w:tcBorders>
              <w:top w:val="single" w:sz="4" w:space="0" w:color="auto"/>
              <w:left w:val="single" w:sz="4" w:space="0" w:color="auto"/>
              <w:bottom w:val="nil"/>
              <w:right w:val="single" w:sz="4" w:space="0" w:color="auto"/>
            </w:tcBorders>
          </w:tcPr>
          <w:p w14:paraId="2B427471" w14:textId="15D2D4FB" w:rsidR="008D7498" w:rsidRPr="008F0ABA" w:rsidRDefault="008D7498" w:rsidP="00E321AE">
            <w:pPr>
              <w:jc w:val="left"/>
              <w:rPr>
                <w:sz w:val="18"/>
                <w:szCs w:val="18"/>
              </w:rPr>
            </w:pPr>
            <w:r w:rsidRPr="008F0ABA">
              <w:rPr>
                <w:sz w:val="18"/>
                <w:szCs w:val="18"/>
              </w:rPr>
              <w:t>1,6 l/ha</w:t>
            </w:r>
          </w:p>
        </w:tc>
        <w:tc>
          <w:tcPr>
            <w:tcW w:w="1134" w:type="dxa"/>
            <w:tcBorders>
              <w:top w:val="single" w:sz="4" w:space="0" w:color="auto"/>
              <w:left w:val="single" w:sz="4" w:space="0" w:color="auto"/>
              <w:bottom w:val="nil"/>
              <w:right w:val="single" w:sz="4" w:space="0" w:color="auto"/>
            </w:tcBorders>
          </w:tcPr>
          <w:p w14:paraId="3CF6A78B" w14:textId="54416F42" w:rsidR="008D7498" w:rsidRPr="008F0ABA" w:rsidRDefault="008D7498" w:rsidP="00E321AE">
            <w:pPr>
              <w:jc w:val="left"/>
              <w:rPr>
                <w:sz w:val="18"/>
                <w:szCs w:val="18"/>
              </w:rPr>
            </w:pPr>
            <w:r w:rsidRPr="008F0ABA">
              <w:rPr>
                <w:sz w:val="18"/>
                <w:szCs w:val="18"/>
              </w:rPr>
              <w:t>Z-14 dni</w:t>
            </w:r>
          </w:p>
        </w:tc>
        <w:tc>
          <w:tcPr>
            <w:tcW w:w="1701" w:type="dxa"/>
            <w:tcBorders>
              <w:top w:val="single" w:sz="4" w:space="0" w:color="auto"/>
              <w:left w:val="single" w:sz="4" w:space="0" w:color="auto"/>
              <w:bottom w:val="nil"/>
              <w:right w:val="single" w:sz="4" w:space="0" w:color="auto"/>
            </w:tcBorders>
          </w:tcPr>
          <w:p w14:paraId="457456AD" w14:textId="1B5CA1C1" w:rsidR="008D7498" w:rsidRPr="008F0ABA" w:rsidRDefault="008D7498" w:rsidP="008D7498">
            <w:pPr>
              <w:jc w:val="left"/>
              <w:rPr>
                <w:sz w:val="18"/>
                <w:szCs w:val="18"/>
              </w:rPr>
            </w:pPr>
            <w:r w:rsidRPr="008F0ABA">
              <w:rPr>
                <w:sz w:val="18"/>
                <w:szCs w:val="18"/>
              </w:rPr>
              <w:t>Uporaba na Z največ 3-krat v rastni dobi</w:t>
            </w:r>
          </w:p>
        </w:tc>
      </w:tr>
      <w:tr w:rsidR="00C12BA6" w:rsidRPr="008F0ABA" w14:paraId="6B9D4943" w14:textId="77777777" w:rsidTr="00442A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26"/>
        </w:trPr>
        <w:tc>
          <w:tcPr>
            <w:tcW w:w="1559" w:type="dxa"/>
            <w:vMerge/>
            <w:tcBorders>
              <w:left w:val="single" w:sz="4" w:space="0" w:color="auto"/>
              <w:right w:val="single" w:sz="4" w:space="0" w:color="auto"/>
            </w:tcBorders>
          </w:tcPr>
          <w:p w14:paraId="1B24F3C3" w14:textId="77777777" w:rsidR="00C12BA6" w:rsidRPr="008F0ABA" w:rsidRDefault="00C12BA6" w:rsidP="00C12BA6">
            <w:pPr>
              <w:jc w:val="left"/>
              <w:rPr>
                <w:b/>
                <w:bCs/>
                <w:sz w:val="18"/>
                <w:szCs w:val="18"/>
              </w:rPr>
            </w:pPr>
          </w:p>
        </w:tc>
        <w:tc>
          <w:tcPr>
            <w:tcW w:w="2977" w:type="dxa"/>
            <w:vMerge/>
            <w:tcBorders>
              <w:left w:val="single" w:sz="4" w:space="0" w:color="auto"/>
              <w:right w:val="single" w:sz="4" w:space="0" w:color="auto"/>
            </w:tcBorders>
          </w:tcPr>
          <w:p w14:paraId="73A835EF" w14:textId="77777777" w:rsidR="00C12BA6" w:rsidRPr="008F0ABA" w:rsidRDefault="00C12BA6" w:rsidP="00C12BA6">
            <w:pPr>
              <w:jc w:val="left"/>
              <w:rPr>
                <w:sz w:val="18"/>
                <w:szCs w:val="18"/>
              </w:rPr>
            </w:pPr>
          </w:p>
        </w:tc>
        <w:tc>
          <w:tcPr>
            <w:tcW w:w="1985" w:type="dxa"/>
            <w:vMerge/>
            <w:tcBorders>
              <w:left w:val="single" w:sz="4" w:space="0" w:color="auto"/>
              <w:right w:val="single" w:sz="4" w:space="0" w:color="auto"/>
            </w:tcBorders>
          </w:tcPr>
          <w:p w14:paraId="172A1793" w14:textId="77777777" w:rsidR="00C12BA6" w:rsidRPr="008F0ABA" w:rsidRDefault="00C12BA6" w:rsidP="00C12BA6">
            <w:pPr>
              <w:pStyle w:val="Oznaenseznam3"/>
              <w:rPr>
                <w:color w:val="auto"/>
                <w:sz w:val="18"/>
                <w:szCs w:val="18"/>
              </w:rPr>
            </w:pPr>
          </w:p>
        </w:tc>
        <w:tc>
          <w:tcPr>
            <w:tcW w:w="1417" w:type="dxa"/>
            <w:tcBorders>
              <w:top w:val="nil"/>
              <w:left w:val="single" w:sz="6" w:space="0" w:color="auto"/>
              <w:bottom w:val="nil"/>
              <w:right w:val="single" w:sz="6" w:space="0" w:color="auto"/>
            </w:tcBorders>
          </w:tcPr>
          <w:p w14:paraId="44D71EB8" w14:textId="66BC6F4B" w:rsidR="00C12BA6" w:rsidRPr="008F0ABA" w:rsidRDefault="00C12BA6" w:rsidP="0046057E">
            <w:pPr>
              <w:numPr>
                <w:ilvl w:val="0"/>
                <w:numId w:val="12"/>
              </w:numPr>
              <w:tabs>
                <w:tab w:val="clear" w:pos="284"/>
                <w:tab w:val="num" w:pos="112"/>
              </w:tabs>
              <w:jc w:val="left"/>
              <w:rPr>
                <w:sz w:val="18"/>
                <w:szCs w:val="18"/>
              </w:rPr>
            </w:pPr>
            <w:r w:rsidRPr="008F0ABA">
              <w:rPr>
                <w:sz w:val="18"/>
                <w:szCs w:val="18"/>
              </w:rPr>
              <w:t>azoksistrobin</w:t>
            </w:r>
          </w:p>
        </w:tc>
        <w:tc>
          <w:tcPr>
            <w:tcW w:w="1559" w:type="dxa"/>
            <w:tcBorders>
              <w:top w:val="nil"/>
              <w:left w:val="single" w:sz="6" w:space="0" w:color="auto"/>
              <w:bottom w:val="nil"/>
              <w:right w:val="single" w:sz="6" w:space="0" w:color="auto"/>
            </w:tcBorders>
          </w:tcPr>
          <w:p w14:paraId="0BC25B27" w14:textId="229BB793" w:rsidR="00C12BA6" w:rsidRPr="008F0ABA" w:rsidRDefault="00C12BA6" w:rsidP="00C12BA6">
            <w:pPr>
              <w:jc w:val="left"/>
              <w:rPr>
                <w:sz w:val="18"/>
                <w:szCs w:val="18"/>
              </w:rPr>
            </w:pPr>
            <w:r w:rsidRPr="008F0ABA">
              <w:rPr>
                <w:sz w:val="18"/>
                <w:szCs w:val="18"/>
              </w:rPr>
              <w:t>Chamane</w:t>
            </w:r>
          </w:p>
        </w:tc>
        <w:tc>
          <w:tcPr>
            <w:tcW w:w="1276" w:type="dxa"/>
            <w:tcBorders>
              <w:top w:val="nil"/>
              <w:left w:val="single" w:sz="6" w:space="0" w:color="auto"/>
              <w:bottom w:val="nil"/>
              <w:right w:val="single" w:sz="6" w:space="0" w:color="auto"/>
            </w:tcBorders>
          </w:tcPr>
          <w:p w14:paraId="3A2FA6A2" w14:textId="4DB99CE3" w:rsidR="00C12BA6" w:rsidRPr="008F0ABA" w:rsidRDefault="00C12BA6" w:rsidP="00C12BA6">
            <w:pPr>
              <w:jc w:val="left"/>
              <w:rPr>
                <w:sz w:val="18"/>
                <w:szCs w:val="18"/>
              </w:rPr>
            </w:pPr>
            <w:r w:rsidRPr="008F0ABA">
              <w:rPr>
                <w:sz w:val="18"/>
                <w:szCs w:val="18"/>
              </w:rPr>
              <w:t>1 l/ha</w:t>
            </w:r>
          </w:p>
        </w:tc>
        <w:tc>
          <w:tcPr>
            <w:tcW w:w="1134" w:type="dxa"/>
            <w:tcBorders>
              <w:top w:val="nil"/>
              <w:left w:val="single" w:sz="6" w:space="0" w:color="auto"/>
              <w:bottom w:val="nil"/>
              <w:right w:val="single" w:sz="6" w:space="0" w:color="auto"/>
            </w:tcBorders>
          </w:tcPr>
          <w:p w14:paraId="511868EC" w14:textId="63FD585E" w:rsidR="00C12BA6" w:rsidRPr="008F0ABA" w:rsidRDefault="00C12BA6" w:rsidP="00C12BA6">
            <w:pPr>
              <w:jc w:val="left"/>
              <w:rPr>
                <w:sz w:val="18"/>
                <w:szCs w:val="18"/>
              </w:rPr>
            </w:pPr>
            <w:r w:rsidRPr="008F0ABA">
              <w:rPr>
                <w:sz w:val="18"/>
                <w:szCs w:val="18"/>
              </w:rPr>
              <w:t>14</w:t>
            </w:r>
          </w:p>
        </w:tc>
        <w:tc>
          <w:tcPr>
            <w:tcW w:w="1701" w:type="dxa"/>
            <w:tcBorders>
              <w:top w:val="nil"/>
              <w:left w:val="single" w:sz="6" w:space="0" w:color="auto"/>
              <w:bottom w:val="nil"/>
              <w:right w:val="single" w:sz="6" w:space="0" w:color="auto"/>
            </w:tcBorders>
          </w:tcPr>
          <w:p w14:paraId="307DF7EF" w14:textId="292F1160" w:rsidR="00C12BA6" w:rsidRPr="008F0ABA" w:rsidRDefault="00C12BA6" w:rsidP="00C12BA6">
            <w:pPr>
              <w:jc w:val="left"/>
              <w:rPr>
                <w:sz w:val="18"/>
                <w:szCs w:val="18"/>
              </w:rPr>
            </w:pPr>
            <w:r w:rsidRPr="008F0ABA">
              <w:rPr>
                <w:sz w:val="18"/>
                <w:szCs w:val="18"/>
              </w:rPr>
              <w:t>BR, BO, C, Z, KZ, K, LO, GO uporaba 2 krat letno</w:t>
            </w:r>
          </w:p>
        </w:tc>
      </w:tr>
      <w:tr w:rsidR="00C12BA6" w:rsidRPr="008F0ABA" w14:paraId="6B986350" w14:textId="77777777" w:rsidTr="00442A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3"/>
        </w:trPr>
        <w:tc>
          <w:tcPr>
            <w:tcW w:w="1559" w:type="dxa"/>
            <w:vMerge/>
            <w:tcBorders>
              <w:left w:val="single" w:sz="4" w:space="0" w:color="auto"/>
              <w:right w:val="single" w:sz="4" w:space="0" w:color="auto"/>
            </w:tcBorders>
          </w:tcPr>
          <w:p w14:paraId="0C108D73" w14:textId="77777777" w:rsidR="00C12BA6" w:rsidRPr="008F0ABA" w:rsidRDefault="00C12BA6" w:rsidP="00C12BA6">
            <w:pPr>
              <w:jc w:val="left"/>
              <w:rPr>
                <w:b/>
                <w:bCs/>
                <w:sz w:val="18"/>
                <w:szCs w:val="18"/>
              </w:rPr>
            </w:pPr>
          </w:p>
        </w:tc>
        <w:tc>
          <w:tcPr>
            <w:tcW w:w="2977" w:type="dxa"/>
            <w:vMerge/>
            <w:tcBorders>
              <w:left w:val="single" w:sz="4" w:space="0" w:color="auto"/>
              <w:right w:val="single" w:sz="4" w:space="0" w:color="auto"/>
            </w:tcBorders>
          </w:tcPr>
          <w:p w14:paraId="720F1CDC" w14:textId="77777777" w:rsidR="00C12BA6" w:rsidRPr="008F0ABA" w:rsidRDefault="00C12BA6" w:rsidP="00C12BA6">
            <w:pPr>
              <w:jc w:val="left"/>
              <w:rPr>
                <w:sz w:val="18"/>
                <w:szCs w:val="18"/>
              </w:rPr>
            </w:pPr>
          </w:p>
        </w:tc>
        <w:tc>
          <w:tcPr>
            <w:tcW w:w="1985" w:type="dxa"/>
            <w:vMerge/>
            <w:tcBorders>
              <w:left w:val="single" w:sz="4" w:space="0" w:color="auto"/>
              <w:right w:val="single" w:sz="4" w:space="0" w:color="auto"/>
            </w:tcBorders>
          </w:tcPr>
          <w:p w14:paraId="48D32AF1" w14:textId="77777777" w:rsidR="00C12BA6" w:rsidRPr="008F0ABA" w:rsidRDefault="00C12BA6" w:rsidP="00C12BA6">
            <w:pPr>
              <w:pStyle w:val="Oznaenseznam3"/>
              <w:rPr>
                <w:color w:val="auto"/>
                <w:sz w:val="18"/>
                <w:szCs w:val="18"/>
              </w:rPr>
            </w:pPr>
          </w:p>
        </w:tc>
        <w:tc>
          <w:tcPr>
            <w:tcW w:w="1417" w:type="dxa"/>
            <w:tcBorders>
              <w:top w:val="nil"/>
              <w:left w:val="single" w:sz="6" w:space="0" w:color="auto"/>
              <w:bottom w:val="nil"/>
              <w:right w:val="single" w:sz="6" w:space="0" w:color="auto"/>
            </w:tcBorders>
          </w:tcPr>
          <w:p w14:paraId="682345AD" w14:textId="3FD8CCCC" w:rsidR="00C12BA6" w:rsidRPr="008F0ABA" w:rsidRDefault="00C12BA6" w:rsidP="0046057E">
            <w:pPr>
              <w:pStyle w:val="Navadensplet"/>
              <w:numPr>
                <w:ilvl w:val="0"/>
                <w:numId w:val="12"/>
              </w:numPr>
              <w:spacing w:before="0" w:beforeAutospacing="0" w:after="0" w:afterAutospacing="0"/>
              <w:rPr>
                <w:sz w:val="18"/>
                <w:szCs w:val="18"/>
              </w:rPr>
            </w:pPr>
            <w:r w:rsidRPr="008F0ABA">
              <w:rPr>
                <w:sz w:val="18"/>
                <w:szCs w:val="18"/>
              </w:rPr>
              <w:t>azoksistrobin</w:t>
            </w:r>
          </w:p>
        </w:tc>
        <w:tc>
          <w:tcPr>
            <w:tcW w:w="1559" w:type="dxa"/>
            <w:tcBorders>
              <w:top w:val="nil"/>
              <w:left w:val="single" w:sz="6" w:space="0" w:color="auto"/>
              <w:bottom w:val="nil"/>
              <w:right w:val="single" w:sz="6" w:space="0" w:color="auto"/>
            </w:tcBorders>
          </w:tcPr>
          <w:p w14:paraId="2C34EDCB" w14:textId="4D4062E2" w:rsidR="00C12BA6" w:rsidRPr="008F0ABA" w:rsidRDefault="00C12BA6" w:rsidP="00C12BA6">
            <w:pPr>
              <w:jc w:val="left"/>
              <w:rPr>
                <w:sz w:val="18"/>
                <w:szCs w:val="18"/>
              </w:rPr>
            </w:pPr>
            <w:r w:rsidRPr="008F0ABA">
              <w:rPr>
                <w:sz w:val="18"/>
                <w:szCs w:val="18"/>
              </w:rPr>
              <w:t>Ortiva</w:t>
            </w:r>
          </w:p>
        </w:tc>
        <w:tc>
          <w:tcPr>
            <w:tcW w:w="1276" w:type="dxa"/>
            <w:tcBorders>
              <w:top w:val="nil"/>
              <w:left w:val="single" w:sz="6" w:space="0" w:color="auto"/>
              <w:bottom w:val="nil"/>
              <w:right w:val="single" w:sz="6" w:space="0" w:color="auto"/>
            </w:tcBorders>
          </w:tcPr>
          <w:p w14:paraId="05934676" w14:textId="3959CF4A" w:rsidR="00C12BA6" w:rsidRPr="008F0ABA" w:rsidRDefault="00C12BA6" w:rsidP="00C12BA6">
            <w:pPr>
              <w:jc w:val="left"/>
              <w:rPr>
                <w:sz w:val="18"/>
                <w:szCs w:val="18"/>
              </w:rPr>
            </w:pPr>
            <w:r w:rsidRPr="008F0ABA">
              <w:rPr>
                <w:sz w:val="18"/>
                <w:szCs w:val="18"/>
              </w:rPr>
              <w:t>1 l/ha</w:t>
            </w:r>
          </w:p>
        </w:tc>
        <w:tc>
          <w:tcPr>
            <w:tcW w:w="1134" w:type="dxa"/>
            <w:tcBorders>
              <w:top w:val="nil"/>
              <w:left w:val="single" w:sz="6" w:space="0" w:color="auto"/>
              <w:bottom w:val="nil"/>
              <w:right w:val="single" w:sz="6" w:space="0" w:color="auto"/>
            </w:tcBorders>
          </w:tcPr>
          <w:p w14:paraId="7E02DBCE" w14:textId="483B7195" w:rsidR="00C12BA6" w:rsidRPr="008F0ABA" w:rsidRDefault="00C12BA6" w:rsidP="00C12BA6">
            <w:pPr>
              <w:jc w:val="left"/>
              <w:rPr>
                <w:sz w:val="18"/>
                <w:szCs w:val="18"/>
              </w:rPr>
            </w:pPr>
            <w:r w:rsidRPr="008F0ABA">
              <w:rPr>
                <w:sz w:val="18"/>
                <w:szCs w:val="18"/>
              </w:rPr>
              <w:t>14</w:t>
            </w:r>
          </w:p>
        </w:tc>
        <w:tc>
          <w:tcPr>
            <w:tcW w:w="1701" w:type="dxa"/>
            <w:tcBorders>
              <w:top w:val="nil"/>
              <w:left w:val="single" w:sz="6" w:space="0" w:color="auto"/>
              <w:bottom w:val="nil"/>
              <w:right w:val="single" w:sz="6" w:space="0" w:color="auto"/>
            </w:tcBorders>
          </w:tcPr>
          <w:p w14:paraId="4EB75DDA" w14:textId="1A5AEFC4" w:rsidR="00C12BA6" w:rsidRPr="008F0ABA" w:rsidRDefault="00C12BA6" w:rsidP="00C12BA6">
            <w:pPr>
              <w:jc w:val="left"/>
              <w:rPr>
                <w:sz w:val="18"/>
                <w:szCs w:val="18"/>
              </w:rPr>
            </w:pPr>
            <w:r w:rsidRPr="008F0ABA">
              <w:rPr>
                <w:sz w:val="18"/>
                <w:szCs w:val="18"/>
              </w:rPr>
              <w:t>BR, BO, C, Z, KZ, , LO, GO, KO uporaba 2 krat letno</w:t>
            </w:r>
          </w:p>
        </w:tc>
      </w:tr>
      <w:tr w:rsidR="00C12BA6" w:rsidRPr="008F0ABA" w14:paraId="64FDE7A2" w14:textId="77777777" w:rsidTr="00442A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3"/>
        </w:trPr>
        <w:tc>
          <w:tcPr>
            <w:tcW w:w="1559" w:type="dxa"/>
            <w:vMerge/>
            <w:tcBorders>
              <w:left w:val="single" w:sz="4" w:space="0" w:color="auto"/>
              <w:right w:val="single" w:sz="4" w:space="0" w:color="auto"/>
            </w:tcBorders>
          </w:tcPr>
          <w:p w14:paraId="5026DC36" w14:textId="77777777" w:rsidR="00C12BA6" w:rsidRPr="008F0ABA" w:rsidRDefault="00C12BA6" w:rsidP="00C12BA6">
            <w:pPr>
              <w:jc w:val="left"/>
              <w:rPr>
                <w:b/>
                <w:bCs/>
                <w:sz w:val="18"/>
                <w:szCs w:val="18"/>
              </w:rPr>
            </w:pPr>
          </w:p>
        </w:tc>
        <w:tc>
          <w:tcPr>
            <w:tcW w:w="2977" w:type="dxa"/>
            <w:vMerge/>
            <w:tcBorders>
              <w:left w:val="single" w:sz="4" w:space="0" w:color="auto"/>
              <w:right w:val="single" w:sz="4" w:space="0" w:color="auto"/>
            </w:tcBorders>
          </w:tcPr>
          <w:p w14:paraId="7DDAF009" w14:textId="77777777" w:rsidR="00C12BA6" w:rsidRPr="008F0ABA" w:rsidRDefault="00C12BA6" w:rsidP="00C12BA6">
            <w:pPr>
              <w:jc w:val="left"/>
              <w:rPr>
                <w:sz w:val="18"/>
                <w:szCs w:val="18"/>
              </w:rPr>
            </w:pPr>
          </w:p>
        </w:tc>
        <w:tc>
          <w:tcPr>
            <w:tcW w:w="1985" w:type="dxa"/>
            <w:vMerge/>
            <w:tcBorders>
              <w:left w:val="single" w:sz="4" w:space="0" w:color="auto"/>
              <w:right w:val="single" w:sz="4" w:space="0" w:color="auto"/>
            </w:tcBorders>
          </w:tcPr>
          <w:p w14:paraId="5337831A" w14:textId="77777777" w:rsidR="00C12BA6" w:rsidRPr="008F0ABA" w:rsidRDefault="00C12BA6" w:rsidP="00C12BA6">
            <w:pPr>
              <w:pStyle w:val="Oznaenseznam3"/>
              <w:rPr>
                <w:color w:val="auto"/>
                <w:sz w:val="18"/>
                <w:szCs w:val="18"/>
              </w:rPr>
            </w:pPr>
          </w:p>
        </w:tc>
        <w:tc>
          <w:tcPr>
            <w:tcW w:w="1417" w:type="dxa"/>
            <w:tcBorders>
              <w:top w:val="nil"/>
              <w:left w:val="single" w:sz="6" w:space="0" w:color="auto"/>
              <w:bottom w:val="nil"/>
              <w:right w:val="single" w:sz="6" w:space="0" w:color="auto"/>
            </w:tcBorders>
          </w:tcPr>
          <w:p w14:paraId="13AD63C6" w14:textId="5BA13C98" w:rsidR="00C12BA6" w:rsidRPr="008F0ABA" w:rsidRDefault="00C12BA6" w:rsidP="0009599E">
            <w:pPr>
              <w:pStyle w:val="Navadensplet"/>
              <w:numPr>
                <w:ilvl w:val="0"/>
                <w:numId w:val="12"/>
              </w:numPr>
              <w:spacing w:before="0" w:beforeAutospacing="0" w:after="0" w:afterAutospacing="0"/>
              <w:rPr>
                <w:rFonts w:ascii="Tahoma" w:hAnsi="Tahoma" w:cs="Tahoma"/>
                <w:sz w:val="18"/>
                <w:szCs w:val="18"/>
              </w:rPr>
            </w:pPr>
            <w:r w:rsidRPr="008F0ABA">
              <w:rPr>
                <w:sz w:val="18"/>
                <w:szCs w:val="18"/>
              </w:rPr>
              <w:t>azoksistrobin</w:t>
            </w:r>
          </w:p>
        </w:tc>
        <w:tc>
          <w:tcPr>
            <w:tcW w:w="1559" w:type="dxa"/>
            <w:tcBorders>
              <w:top w:val="nil"/>
              <w:left w:val="single" w:sz="6" w:space="0" w:color="auto"/>
              <w:bottom w:val="nil"/>
              <w:right w:val="single" w:sz="6" w:space="0" w:color="auto"/>
            </w:tcBorders>
          </w:tcPr>
          <w:p w14:paraId="405268C6" w14:textId="77777777" w:rsidR="00C12BA6" w:rsidRPr="008F0ABA" w:rsidRDefault="00C12BA6" w:rsidP="00C12BA6">
            <w:pPr>
              <w:jc w:val="left"/>
              <w:rPr>
                <w:sz w:val="18"/>
                <w:szCs w:val="18"/>
              </w:rPr>
            </w:pPr>
            <w:r w:rsidRPr="008F0ABA">
              <w:rPr>
                <w:sz w:val="18"/>
                <w:szCs w:val="18"/>
              </w:rPr>
              <w:t>Mirador 250 SC</w:t>
            </w:r>
          </w:p>
          <w:p w14:paraId="7DD968E9" w14:textId="77777777" w:rsidR="00C12BA6" w:rsidRPr="008F0ABA" w:rsidRDefault="00C12BA6" w:rsidP="00C12BA6">
            <w:pPr>
              <w:jc w:val="left"/>
              <w:rPr>
                <w:sz w:val="18"/>
                <w:szCs w:val="18"/>
              </w:rPr>
            </w:pPr>
          </w:p>
        </w:tc>
        <w:tc>
          <w:tcPr>
            <w:tcW w:w="1276" w:type="dxa"/>
            <w:tcBorders>
              <w:top w:val="nil"/>
              <w:left w:val="single" w:sz="6" w:space="0" w:color="auto"/>
              <w:bottom w:val="nil"/>
              <w:right w:val="single" w:sz="6" w:space="0" w:color="auto"/>
            </w:tcBorders>
          </w:tcPr>
          <w:p w14:paraId="348A4EE5" w14:textId="77777777" w:rsidR="00C12BA6" w:rsidRPr="008F0ABA" w:rsidRDefault="00C12BA6" w:rsidP="00C12BA6">
            <w:pPr>
              <w:jc w:val="left"/>
              <w:rPr>
                <w:sz w:val="18"/>
                <w:szCs w:val="18"/>
              </w:rPr>
            </w:pPr>
            <w:r w:rsidRPr="008F0ABA">
              <w:rPr>
                <w:sz w:val="18"/>
                <w:szCs w:val="18"/>
              </w:rPr>
              <w:t>1 l/ha</w:t>
            </w:r>
          </w:p>
          <w:p w14:paraId="189AA583" w14:textId="77777777" w:rsidR="00C12BA6" w:rsidRPr="008F0ABA" w:rsidRDefault="00C12BA6" w:rsidP="00C12BA6">
            <w:pPr>
              <w:jc w:val="left"/>
              <w:rPr>
                <w:sz w:val="18"/>
                <w:szCs w:val="18"/>
              </w:rPr>
            </w:pPr>
          </w:p>
        </w:tc>
        <w:tc>
          <w:tcPr>
            <w:tcW w:w="1134" w:type="dxa"/>
            <w:tcBorders>
              <w:top w:val="nil"/>
              <w:left w:val="single" w:sz="6" w:space="0" w:color="auto"/>
              <w:bottom w:val="nil"/>
              <w:right w:val="single" w:sz="6" w:space="0" w:color="auto"/>
            </w:tcBorders>
          </w:tcPr>
          <w:p w14:paraId="39016E4D" w14:textId="77777777" w:rsidR="00C12BA6" w:rsidRPr="008F0ABA" w:rsidRDefault="00C12BA6" w:rsidP="00C12BA6">
            <w:pPr>
              <w:jc w:val="left"/>
              <w:rPr>
                <w:sz w:val="18"/>
                <w:szCs w:val="18"/>
              </w:rPr>
            </w:pPr>
            <w:r w:rsidRPr="008F0ABA">
              <w:rPr>
                <w:sz w:val="18"/>
                <w:szCs w:val="18"/>
              </w:rPr>
              <w:t>14</w:t>
            </w:r>
          </w:p>
          <w:p w14:paraId="7FCC5798" w14:textId="77777777" w:rsidR="00C12BA6" w:rsidRPr="008F0ABA" w:rsidRDefault="00C12BA6" w:rsidP="00C12BA6">
            <w:pPr>
              <w:jc w:val="left"/>
              <w:rPr>
                <w:sz w:val="18"/>
                <w:szCs w:val="18"/>
              </w:rPr>
            </w:pPr>
          </w:p>
        </w:tc>
        <w:tc>
          <w:tcPr>
            <w:tcW w:w="1701" w:type="dxa"/>
            <w:tcBorders>
              <w:top w:val="nil"/>
              <w:left w:val="single" w:sz="6" w:space="0" w:color="auto"/>
              <w:bottom w:val="nil"/>
              <w:right w:val="single" w:sz="6" w:space="0" w:color="auto"/>
            </w:tcBorders>
          </w:tcPr>
          <w:p w14:paraId="5D496D95" w14:textId="707A5B7D" w:rsidR="00C12BA6" w:rsidRPr="008F0ABA" w:rsidRDefault="00C12BA6" w:rsidP="00C12BA6">
            <w:pPr>
              <w:jc w:val="left"/>
              <w:rPr>
                <w:sz w:val="18"/>
                <w:szCs w:val="18"/>
              </w:rPr>
            </w:pPr>
            <w:r w:rsidRPr="008F0ABA">
              <w:rPr>
                <w:sz w:val="18"/>
                <w:szCs w:val="18"/>
              </w:rPr>
              <w:t>BR, BO, C, Z, KZ, , LO, GO, KO uporaba 2 krat letno</w:t>
            </w:r>
          </w:p>
        </w:tc>
      </w:tr>
      <w:tr w:rsidR="00C12BA6" w:rsidRPr="008F0ABA" w14:paraId="3840BB34" w14:textId="77777777" w:rsidTr="00442A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3"/>
        </w:trPr>
        <w:tc>
          <w:tcPr>
            <w:tcW w:w="1559" w:type="dxa"/>
            <w:vMerge/>
            <w:tcBorders>
              <w:left w:val="single" w:sz="4" w:space="0" w:color="auto"/>
              <w:right w:val="single" w:sz="4" w:space="0" w:color="auto"/>
            </w:tcBorders>
          </w:tcPr>
          <w:p w14:paraId="7BAC3160" w14:textId="77777777" w:rsidR="00C12BA6" w:rsidRPr="008F0ABA" w:rsidRDefault="00C12BA6" w:rsidP="00C12BA6">
            <w:pPr>
              <w:jc w:val="left"/>
              <w:rPr>
                <w:b/>
                <w:bCs/>
                <w:sz w:val="18"/>
                <w:szCs w:val="18"/>
              </w:rPr>
            </w:pPr>
          </w:p>
        </w:tc>
        <w:tc>
          <w:tcPr>
            <w:tcW w:w="2977" w:type="dxa"/>
            <w:vMerge/>
            <w:tcBorders>
              <w:left w:val="single" w:sz="4" w:space="0" w:color="auto"/>
              <w:right w:val="single" w:sz="4" w:space="0" w:color="auto"/>
            </w:tcBorders>
          </w:tcPr>
          <w:p w14:paraId="17EF35ED" w14:textId="77777777" w:rsidR="00C12BA6" w:rsidRPr="008F0ABA" w:rsidRDefault="00C12BA6" w:rsidP="00C12BA6">
            <w:pPr>
              <w:jc w:val="left"/>
              <w:rPr>
                <w:sz w:val="18"/>
                <w:szCs w:val="18"/>
              </w:rPr>
            </w:pPr>
          </w:p>
        </w:tc>
        <w:tc>
          <w:tcPr>
            <w:tcW w:w="1985" w:type="dxa"/>
            <w:vMerge/>
            <w:tcBorders>
              <w:left w:val="single" w:sz="4" w:space="0" w:color="auto"/>
              <w:right w:val="single" w:sz="4" w:space="0" w:color="auto"/>
            </w:tcBorders>
          </w:tcPr>
          <w:p w14:paraId="4EF476ED" w14:textId="77777777" w:rsidR="00C12BA6" w:rsidRPr="008F0ABA" w:rsidRDefault="00C12BA6" w:rsidP="00C12BA6">
            <w:pPr>
              <w:pStyle w:val="Oznaenseznam3"/>
              <w:rPr>
                <w:color w:val="auto"/>
                <w:sz w:val="18"/>
                <w:szCs w:val="18"/>
              </w:rPr>
            </w:pPr>
          </w:p>
        </w:tc>
        <w:tc>
          <w:tcPr>
            <w:tcW w:w="1417" w:type="dxa"/>
            <w:tcBorders>
              <w:top w:val="nil"/>
              <w:left w:val="single" w:sz="6" w:space="0" w:color="auto"/>
              <w:bottom w:val="nil"/>
              <w:right w:val="single" w:sz="6" w:space="0" w:color="auto"/>
            </w:tcBorders>
          </w:tcPr>
          <w:p w14:paraId="138333EC" w14:textId="31668C22" w:rsidR="00C12BA6" w:rsidRPr="009E59D0" w:rsidRDefault="00C12BA6" w:rsidP="0046057E">
            <w:pPr>
              <w:pStyle w:val="Odstavekseznama"/>
              <w:numPr>
                <w:ilvl w:val="0"/>
                <w:numId w:val="12"/>
              </w:numPr>
              <w:jc w:val="left"/>
              <w:rPr>
                <w:sz w:val="18"/>
                <w:szCs w:val="18"/>
              </w:rPr>
            </w:pPr>
            <w:r w:rsidRPr="009E59D0">
              <w:rPr>
                <w:sz w:val="18"/>
                <w:szCs w:val="18"/>
              </w:rPr>
              <w:t>azoksistrobin</w:t>
            </w:r>
          </w:p>
        </w:tc>
        <w:tc>
          <w:tcPr>
            <w:tcW w:w="1559" w:type="dxa"/>
            <w:tcBorders>
              <w:top w:val="nil"/>
              <w:left w:val="single" w:sz="6" w:space="0" w:color="auto"/>
              <w:bottom w:val="nil"/>
              <w:right w:val="single" w:sz="6" w:space="0" w:color="auto"/>
            </w:tcBorders>
          </w:tcPr>
          <w:p w14:paraId="461AB28B" w14:textId="77777777" w:rsidR="00C12BA6" w:rsidRPr="009E59D0" w:rsidRDefault="00C12BA6" w:rsidP="00C12BA6">
            <w:pPr>
              <w:jc w:val="left"/>
              <w:rPr>
                <w:sz w:val="18"/>
                <w:szCs w:val="18"/>
              </w:rPr>
            </w:pPr>
            <w:r w:rsidRPr="009E59D0">
              <w:rPr>
                <w:sz w:val="18"/>
                <w:szCs w:val="18"/>
              </w:rPr>
              <w:t>Zaftra azt 250 SC</w:t>
            </w:r>
          </w:p>
          <w:p w14:paraId="2B6BA5B3" w14:textId="77777777" w:rsidR="00C12BA6" w:rsidRPr="009E59D0" w:rsidRDefault="00C12BA6" w:rsidP="00C12BA6">
            <w:pPr>
              <w:jc w:val="left"/>
              <w:rPr>
                <w:sz w:val="18"/>
                <w:szCs w:val="18"/>
              </w:rPr>
            </w:pPr>
          </w:p>
        </w:tc>
        <w:tc>
          <w:tcPr>
            <w:tcW w:w="1276" w:type="dxa"/>
            <w:tcBorders>
              <w:top w:val="nil"/>
              <w:left w:val="single" w:sz="6" w:space="0" w:color="auto"/>
              <w:bottom w:val="nil"/>
              <w:right w:val="single" w:sz="6" w:space="0" w:color="auto"/>
            </w:tcBorders>
          </w:tcPr>
          <w:p w14:paraId="09404F33" w14:textId="77777777" w:rsidR="00C12BA6" w:rsidRPr="009E59D0" w:rsidRDefault="00C12BA6" w:rsidP="00C12BA6">
            <w:pPr>
              <w:jc w:val="left"/>
              <w:rPr>
                <w:sz w:val="18"/>
                <w:szCs w:val="18"/>
              </w:rPr>
            </w:pPr>
            <w:r w:rsidRPr="009E59D0">
              <w:rPr>
                <w:sz w:val="18"/>
                <w:szCs w:val="18"/>
              </w:rPr>
              <w:t>1 l/ha</w:t>
            </w:r>
          </w:p>
          <w:p w14:paraId="5BC08A02" w14:textId="77777777" w:rsidR="00C12BA6" w:rsidRPr="009E59D0" w:rsidRDefault="00C12BA6" w:rsidP="00C12BA6">
            <w:pPr>
              <w:jc w:val="left"/>
              <w:rPr>
                <w:sz w:val="18"/>
                <w:szCs w:val="18"/>
              </w:rPr>
            </w:pPr>
          </w:p>
        </w:tc>
        <w:tc>
          <w:tcPr>
            <w:tcW w:w="1134" w:type="dxa"/>
            <w:tcBorders>
              <w:top w:val="nil"/>
              <w:left w:val="single" w:sz="6" w:space="0" w:color="auto"/>
              <w:bottom w:val="nil"/>
              <w:right w:val="single" w:sz="6" w:space="0" w:color="auto"/>
            </w:tcBorders>
          </w:tcPr>
          <w:p w14:paraId="032AFCB2" w14:textId="77777777" w:rsidR="00C12BA6" w:rsidRPr="009E59D0" w:rsidRDefault="00C12BA6" w:rsidP="00C12BA6">
            <w:pPr>
              <w:jc w:val="left"/>
              <w:rPr>
                <w:sz w:val="18"/>
                <w:szCs w:val="18"/>
              </w:rPr>
            </w:pPr>
            <w:r w:rsidRPr="009E59D0">
              <w:rPr>
                <w:sz w:val="18"/>
                <w:szCs w:val="18"/>
              </w:rPr>
              <w:t>14</w:t>
            </w:r>
          </w:p>
          <w:p w14:paraId="047B6198" w14:textId="77777777" w:rsidR="00C12BA6" w:rsidRPr="009E59D0" w:rsidRDefault="00C12BA6" w:rsidP="00C12BA6">
            <w:pPr>
              <w:jc w:val="left"/>
              <w:rPr>
                <w:sz w:val="18"/>
                <w:szCs w:val="18"/>
              </w:rPr>
            </w:pPr>
          </w:p>
        </w:tc>
        <w:tc>
          <w:tcPr>
            <w:tcW w:w="1701" w:type="dxa"/>
            <w:tcBorders>
              <w:top w:val="nil"/>
              <w:left w:val="single" w:sz="6" w:space="0" w:color="auto"/>
              <w:bottom w:val="nil"/>
              <w:right w:val="single" w:sz="6" w:space="0" w:color="auto"/>
            </w:tcBorders>
          </w:tcPr>
          <w:p w14:paraId="0C5BC928" w14:textId="6193F881" w:rsidR="00C12BA6" w:rsidRPr="009E59D0" w:rsidRDefault="00C12BA6" w:rsidP="00C12BA6">
            <w:pPr>
              <w:jc w:val="left"/>
              <w:rPr>
                <w:sz w:val="18"/>
                <w:szCs w:val="18"/>
              </w:rPr>
            </w:pPr>
            <w:r w:rsidRPr="009E59D0">
              <w:rPr>
                <w:sz w:val="18"/>
                <w:szCs w:val="18"/>
              </w:rPr>
              <w:t xml:space="preserve">BR, BO, </w:t>
            </w:r>
            <w:r w:rsidR="009E59D0" w:rsidRPr="009E59D0">
              <w:rPr>
                <w:sz w:val="18"/>
                <w:szCs w:val="18"/>
              </w:rPr>
              <w:t>C, Z, KZ, , LO, GO, KO uporaba 2</w:t>
            </w:r>
            <w:r w:rsidRPr="009E59D0">
              <w:rPr>
                <w:sz w:val="18"/>
                <w:szCs w:val="18"/>
              </w:rPr>
              <w:t xml:space="preserve"> krat letno</w:t>
            </w:r>
          </w:p>
        </w:tc>
      </w:tr>
      <w:tr w:rsidR="008D7498" w:rsidRPr="008F0ABA" w14:paraId="7B0B9B46" w14:textId="77777777" w:rsidTr="008D74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3"/>
        </w:trPr>
        <w:tc>
          <w:tcPr>
            <w:tcW w:w="1559" w:type="dxa"/>
            <w:vMerge/>
            <w:tcBorders>
              <w:left w:val="single" w:sz="4" w:space="0" w:color="auto"/>
              <w:right w:val="single" w:sz="4" w:space="0" w:color="auto"/>
            </w:tcBorders>
          </w:tcPr>
          <w:p w14:paraId="265A9228" w14:textId="77777777" w:rsidR="008D7498" w:rsidRPr="008F0ABA" w:rsidRDefault="008D7498" w:rsidP="00E321AE">
            <w:pPr>
              <w:jc w:val="left"/>
              <w:rPr>
                <w:b/>
                <w:bCs/>
                <w:sz w:val="18"/>
                <w:szCs w:val="18"/>
              </w:rPr>
            </w:pPr>
          </w:p>
        </w:tc>
        <w:tc>
          <w:tcPr>
            <w:tcW w:w="2977" w:type="dxa"/>
            <w:vMerge/>
            <w:tcBorders>
              <w:left w:val="single" w:sz="4" w:space="0" w:color="auto"/>
              <w:right w:val="single" w:sz="4" w:space="0" w:color="auto"/>
            </w:tcBorders>
          </w:tcPr>
          <w:p w14:paraId="7BA5E151" w14:textId="77777777" w:rsidR="008D7498" w:rsidRPr="008F0ABA" w:rsidRDefault="008D7498" w:rsidP="00E321AE">
            <w:pPr>
              <w:jc w:val="left"/>
              <w:rPr>
                <w:sz w:val="18"/>
                <w:szCs w:val="18"/>
              </w:rPr>
            </w:pPr>
          </w:p>
        </w:tc>
        <w:tc>
          <w:tcPr>
            <w:tcW w:w="1985" w:type="dxa"/>
            <w:vMerge/>
            <w:tcBorders>
              <w:left w:val="single" w:sz="4" w:space="0" w:color="auto"/>
              <w:right w:val="single" w:sz="4" w:space="0" w:color="auto"/>
            </w:tcBorders>
          </w:tcPr>
          <w:p w14:paraId="25C1E9FF" w14:textId="77777777" w:rsidR="008D7498" w:rsidRPr="008F0ABA" w:rsidRDefault="008D7498" w:rsidP="00E321AE">
            <w:pPr>
              <w:pStyle w:val="Oznaenseznam3"/>
              <w:rPr>
                <w:color w:val="auto"/>
                <w:sz w:val="18"/>
                <w:szCs w:val="18"/>
              </w:rPr>
            </w:pPr>
          </w:p>
        </w:tc>
        <w:tc>
          <w:tcPr>
            <w:tcW w:w="1417" w:type="dxa"/>
            <w:tcBorders>
              <w:top w:val="nil"/>
              <w:left w:val="single" w:sz="4" w:space="0" w:color="auto"/>
              <w:bottom w:val="nil"/>
              <w:right w:val="single" w:sz="4" w:space="0" w:color="auto"/>
            </w:tcBorders>
          </w:tcPr>
          <w:p w14:paraId="00DD93B0" w14:textId="07A63F7A" w:rsidR="008D7498" w:rsidRPr="008F0ABA" w:rsidRDefault="008D7498" w:rsidP="008D7498">
            <w:pPr>
              <w:jc w:val="left"/>
              <w:rPr>
                <w:sz w:val="18"/>
                <w:szCs w:val="18"/>
              </w:rPr>
            </w:pPr>
            <w:r w:rsidRPr="008F0ABA">
              <w:rPr>
                <w:sz w:val="18"/>
                <w:szCs w:val="18"/>
              </w:rPr>
              <w:t>-boskalid+</w:t>
            </w:r>
          </w:p>
          <w:p w14:paraId="4F77770A" w14:textId="77777777" w:rsidR="008D7498" w:rsidRPr="008F0ABA" w:rsidRDefault="008D7498" w:rsidP="008D7498">
            <w:pPr>
              <w:jc w:val="left"/>
              <w:rPr>
                <w:sz w:val="18"/>
                <w:szCs w:val="18"/>
              </w:rPr>
            </w:pPr>
            <w:r w:rsidRPr="008F0ABA">
              <w:rPr>
                <w:sz w:val="18"/>
                <w:szCs w:val="18"/>
              </w:rPr>
              <w:t xml:space="preserve"> piraklostrobin</w:t>
            </w:r>
          </w:p>
          <w:p w14:paraId="1B3AA1FF" w14:textId="77777777" w:rsidR="008D7498" w:rsidRPr="008F0ABA" w:rsidRDefault="008D7498" w:rsidP="00E321AE">
            <w:pPr>
              <w:pStyle w:val="Navadensplet"/>
              <w:spacing w:before="0" w:beforeAutospacing="0" w:after="0" w:afterAutospacing="0"/>
              <w:rPr>
                <w:rFonts w:ascii="Tahoma" w:hAnsi="Tahoma" w:cs="Tahoma"/>
                <w:sz w:val="18"/>
                <w:szCs w:val="18"/>
              </w:rPr>
            </w:pPr>
          </w:p>
        </w:tc>
        <w:tc>
          <w:tcPr>
            <w:tcW w:w="1559" w:type="dxa"/>
            <w:tcBorders>
              <w:top w:val="nil"/>
              <w:left w:val="single" w:sz="4" w:space="0" w:color="auto"/>
              <w:bottom w:val="nil"/>
              <w:right w:val="single" w:sz="4" w:space="0" w:color="auto"/>
            </w:tcBorders>
          </w:tcPr>
          <w:p w14:paraId="4593D606" w14:textId="77777777" w:rsidR="008D7498" w:rsidRPr="008F0ABA" w:rsidRDefault="008D7498" w:rsidP="008D7498">
            <w:pPr>
              <w:jc w:val="left"/>
              <w:rPr>
                <w:sz w:val="18"/>
                <w:szCs w:val="18"/>
              </w:rPr>
            </w:pPr>
            <w:r w:rsidRPr="008F0ABA">
              <w:rPr>
                <w:sz w:val="18"/>
                <w:szCs w:val="18"/>
              </w:rPr>
              <w:t>Signum</w:t>
            </w:r>
          </w:p>
          <w:p w14:paraId="33657C9E" w14:textId="77777777" w:rsidR="008D7498" w:rsidRPr="008F0ABA" w:rsidRDefault="008D7498" w:rsidP="00E321AE">
            <w:pPr>
              <w:jc w:val="left"/>
              <w:rPr>
                <w:sz w:val="18"/>
                <w:szCs w:val="18"/>
              </w:rPr>
            </w:pPr>
          </w:p>
        </w:tc>
        <w:tc>
          <w:tcPr>
            <w:tcW w:w="1276" w:type="dxa"/>
            <w:tcBorders>
              <w:top w:val="nil"/>
              <w:left w:val="single" w:sz="4" w:space="0" w:color="auto"/>
              <w:bottom w:val="nil"/>
              <w:right w:val="single" w:sz="4" w:space="0" w:color="auto"/>
            </w:tcBorders>
          </w:tcPr>
          <w:p w14:paraId="0CB5BF0B" w14:textId="77777777" w:rsidR="008D7498" w:rsidRPr="008F0ABA" w:rsidRDefault="008D7498" w:rsidP="008D7498">
            <w:pPr>
              <w:jc w:val="left"/>
              <w:rPr>
                <w:sz w:val="18"/>
                <w:szCs w:val="18"/>
              </w:rPr>
            </w:pPr>
            <w:r w:rsidRPr="008F0ABA">
              <w:rPr>
                <w:sz w:val="18"/>
                <w:szCs w:val="18"/>
              </w:rPr>
              <w:t>1,0 kg/ha</w:t>
            </w:r>
          </w:p>
          <w:p w14:paraId="576A9017" w14:textId="77777777" w:rsidR="008D7498" w:rsidRPr="008F0ABA" w:rsidRDefault="008D7498" w:rsidP="00E321AE">
            <w:pPr>
              <w:jc w:val="left"/>
              <w:rPr>
                <w:sz w:val="18"/>
                <w:szCs w:val="18"/>
              </w:rPr>
            </w:pPr>
          </w:p>
        </w:tc>
        <w:tc>
          <w:tcPr>
            <w:tcW w:w="1134" w:type="dxa"/>
            <w:tcBorders>
              <w:top w:val="nil"/>
              <w:left w:val="single" w:sz="4" w:space="0" w:color="auto"/>
              <w:bottom w:val="nil"/>
              <w:right w:val="single" w:sz="4" w:space="0" w:color="auto"/>
            </w:tcBorders>
          </w:tcPr>
          <w:p w14:paraId="680E1706" w14:textId="77777777" w:rsidR="008D7498" w:rsidRPr="008F0ABA" w:rsidRDefault="008D7498" w:rsidP="008D7498">
            <w:pPr>
              <w:jc w:val="left"/>
              <w:rPr>
                <w:sz w:val="18"/>
                <w:szCs w:val="18"/>
              </w:rPr>
            </w:pPr>
            <w:r w:rsidRPr="008F0ABA">
              <w:rPr>
                <w:sz w:val="18"/>
                <w:szCs w:val="18"/>
              </w:rPr>
              <w:t>14</w:t>
            </w:r>
          </w:p>
          <w:p w14:paraId="2E26A244" w14:textId="77777777" w:rsidR="008D7498" w:rsidRPr="008F0ABA" w:rsidRDefault="008D7498" w:rsidP="00E321AE">
            <w:pPr>
              <w:jc w:val="left"/>
              <w:rPr>
                <w:sz w:val="18"/>
                <w:szCs w:val="18"/>
              </w:rPr>
            </w:pPr>
          </w:p>
        </w:tc>
        <w:tc>
          <w:tcPr>
            <w:tcW w:w="1701" w:type="dxa"/>
            <w:tcBorders>
              <w:top w:val="nil"/>
              <w:left w:val="single" w:sz="4" w:space="0" w:color="auto"/>
              <w:bottom w:val="nil"/>
              <w:right w:val="single" w:sz="4" w:space="0" w:color="auto"/>
            </w:tcBorders>
          </w:tcPr>
          <w:p w14:paraId="1B2BD15D" w14:textId="5CADDC4E" w:rsidR="008D7498" w:rsidRPr="008F0ABA" w:rsidRDefault="008D7498" w:rsidP="00E321AE">
            <w:pPr>
              <w:jc w:val="left"/>
              <w:rPr>
                <w:sz w:val="18"/>
                <w:szCs w:val="18"/>
              </w:rPr>
            </w:pPr>
            <w:r w:rsidRPr="008F0ABA">
              <w:rPr>
                <w:sz w:val="18"/>
                <w:szCs w:val="18"/>
              </w:rPr>
              <w:t>BO, O, Z, KZ; 3-krat, KO-2 krat letno</w:t>
            </w:r>
          </w:p>
        </w:tc>
      </w:tr>
      <w:tr w:rsidR="008D7498" w:rsidRPr="008F0ABA" w14:paraId="41190E17" w14:textId="77777777" w:rsidTr="008D74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3"/>
        </w:trPr>
        <w:tc>
          <w:tcPr>
            <w:tcW w:w="1559" w:type="dxa"/>
            <w:vMerge/>
            <w:tcBorders>
              <w:left w:val="single" w:sz="4" w:space="0" w:color="auto"/>
              <w:bottom w:val="single" w:sz="4" w:space="0" w:color="auto"/>
              <w:right w:val="single" w:sz="4" w:space="0" w:color="auto"/>
            </w:tcBorders>
          </w:tcPr>
          <w:p w14:paraId="0750B901" w14:textId="77777777" w:rsidR="008D7498" w:rsidRPr="008F0ABA" w:rsidRDefault="008D7498" w:rsidP="00E321AE">
            <w:pPr>
              <w:jc w:val="left"/>
              <w:rPr>
                <w:b/>
                <w:bCs/>
                <w:sz w:val="18"/>
                <w:szCs w:val="18"/>
              </w:rPr>
            </w:pPr>
          </w:p>
        </w:tc>
        <w:tc>
          <w:tcPr>
            <w:tcW w:w="2977" w:type="dxa"/>
            <w:vMerge/>
            <w:tcBorders>
              <w:left w:val="single" w:sz="4" w:space="0" w:color="auto"/>
              <w:bottom w:val="single" w:sz="4" w:space="0" w:color="auto"/>
              <w:right w:val="single" w:sz="4" w:space="0" w:color="auto"/>
            </w:tcBorders>
          </w:tcPr>
          <w:p w14:paraId="3ED6167B" w14:textId="77777777" w:rsidR="008D7498" w:rsidRPr="008F0ABA" w:rsidRDefault="008D7498" w:rsidP="00E321AE">
            <w:pPr>
              <w:jc w:val="left"/>
              <w:rPr>
                <w:sz w:val="18"/>
                <w:szCs w:val="18"/>
              </w:rPr>
            </w:pPr>
          </w:p>
        </w:tc>
        <w:tc>
          <w:tcPr>
            <w:tcW w:w="1985" w:type="dxa"/>
            <w:vMerge/>
            <w:tcBorders>
              <w:left w:val="single" w:sz="4" w:space="0" w:color="auto"/>
              <w:bottom w:val="single" w:sz="4" w:space="0" w:color="auto"/>
              <w:right w:val="single" w:sz="4" w:space="0" w:color="auto"/>
            </w:tcBorders>
          </w:tcPr>
          <w:p w14:paraId="36295296" w14:textId="77777777" w:rsidR="008D7498" w:rsidRPr="008F0ABA" w:rsidRDefault="008D7498" w:rsidP="00E321AE">
            <w:pPr>
              <w:pStyle w:val="Oznaenseznam3"/>
              <w:rPr>
                <w:color w:val="auto"/>
                <w:sz w:val="18"/>
                <w:szCs w:val="18"/>
              </w:rPr>
            </w:pPr>
          </w:p>
        </w:tc>
        <w:tc>
          <w:tcPr>
            <w:tcW w:w="1417" w:type="dxa"/>
            <w:tcBorders>
              <w:top w:val="nil"/>
              <w:left w:val="single" w:sz="4" w:space="0" w:color="auto"/>
              <w:bottom w:val="single" w:sz="4" w:space="0" w:color="auto"/>
              <w:right w:val="single" w:sz="4" w:space="0" w:color="auto"/>
            </w:tcBorders>
          </w:tcPr>
          <w:p w14:paraId="6A521F87" w14:textId="0FDDDF19" w:rsidR="008D7498" w:rsidRPr="008F0ABA" w:rsidRDefault="008D7498" w:rsidP="00E321AE">
            <w:pPr>
              <w:pStyle w:val="Navadensplet"/>
              <w:spacing w:before="0" w:beforeAutospacing="0" w:after="0" w:afterAutospacing="0"/>
              <w:rPr>
                <w:rFonts w:ascii="Tahoma" w:hAnsi="Tahoma" w:cs="Tahoma"/>
                <w:sz w:val="18"/>
                <w:szCs w:val="18"/>
              </w:rPr>
            </w:pPr>
            <w:r w:rsidRPr="008F0ABA">
              <w:rPr>
                <w:sz w:val="18"/>
                <w:szCs w:val="18"/>
              </w:rPr>
              <w:t>-azoksistrobin</w:t>
            </w:r>
          </w:p>
        </w:tc>
        <w:tc>
          <w:tcPr>
            <w:tcW w:w="1559" w:type="dxa"/>
            <w:tcBorders>
              <w:top w:val="nil"/>
              <w:left w:val="single" w:sz="4" w:space="0" w:color="auto"/>
              <w:bottom w:val="single" w:sz="4" w:space="0" w:color="auto"/>
              <w:right w:val="single" w:sz="4" w:space="0" w:color="auto"/>
            </w:tcBorders>
          </w:tcPr>
          <w:p w14:paraId="6B90727B" w14:textId="5DA1F62F" w:rsidR="008D7498" w:rsidRPr="008F0ABA" w:rsidRDefault="008D7498" w:rsidP="00E321AE">
            <w:pPr>
              <w:jc w:val="left"/>
              <w:rPr>
                <w:sz w:val="18"/>
                <w:szCs w:val="18"/>
              </w:rPr>
            </w:pPr>
            <w:r w:rsidRPr="008F0ABA">
              <w:rPr>
                <w:sz w:val="18"/>
                <w:szCs w:val="18"/>
              </w:rPr>
              <w:t>Zoxis 250 SC</w:t>
            </w:r>
          </w:p>
        </w:tc>
        <w:tc>
          <w:tcPr>
            <w:tcW w:w="1276" w:type="dxa"/>
            <w:tcBorders>
              <w:top w:val="nil"/>
              <w:left w:val="single" w:sz="4" w:space="0" w:color="auto"/>
              <w:bottom w:val="single" w:sz="4" w:space="0" w:color="auto"/>
              <w:right w:val="single" w:sz="4" w:space="0" w:color="auto"/>
            </w:tcBorders>
          </w:tcPr>
          <w:p w14:paraId="1F84BCDD" w14:textId="68602DCD" w:rsidR="008D7498" w:rsidRPr="008F0ABA" w:rsidRDefault="008D7498" w:rsidP="00E321AE">
            <w:pPr>
              <w:jc w:val="left"/>
              <w:rPr>
                <w:sz w:val="18"/>
                <w:szCs w:val="18"/>
              </w:rPr>
            </w:pPr>
            <w:r w:rsidRPr="008F0ABA">
              <w:rPr>
                <w:sz w:val="18"/>
                <w:szCs w:val="18"/>
              </w:rPr>
              <w:t>1 l/ha</w:t>
            </w:r>
          </w:p>
        </w:tc>
        <w:tc>
          <w:tcPr>
            <w:tcW w:w="1134" w:type="dxa"/>
            <w:tcBorders>
              <w:top w:val="nil"/>
              <w:left w:val="single" w:sz="4" w:space="0" w:color="auto"/>
              <w:bottom w:val="single" w:sz="4" w:space="0" w:color="auto"/>
              <w:right w:val="single" w:sz="4" w:space="0" w:color="auto"/>
            </w:tcBorders>
          </w:tcPr>
          <w:p w14:paraId="424E3E94" w14:textId="55DC0A7D" w:rsidR="008D7498" w:rsidRPr="008F0ABA" w:rsidRDefault="008D7498" w:rsidP="00E321AE">
            <w:pPr>
              <w:jc w:val="left"/>
              <w:rPr>
                <w:sz w:val="18"/>
                <w:szCs w:val="18"/>
              </w:rPr>
            </w:pPr>
            <w:r w:rsidRPr="008F0ABA">
              <w:rPr>
                <w:sz w:val="18"/>
                <w:szCs w:val="18"/>
              </w:rPr>
              <w:t>14</w:t>
            </w:r>
          </w:p>
        </w:tc>
        <w:tc>
          <w:tcPr>
            <w:tcW w:w="1701" w:type="dxa"/>
            <w:tcBorders>
              <w:top w:val="nil"/>
              <w:left w:val="single" w:sz="4" w:space="0" w:color="auto"/>
              <w:bottom w:val="single" w:sz="4" w:space="0" w:color="auto"/>
              <w:right w:val="single" w:sz="4" w:space="0" w:color="auto"/>
            </w:tcBorders>
          </w:tcPr>
          <w:p w14:paraId="4EC39ADE" w14:textId="0D910746" w:rsidR="008D7498" w:rsidRPr="008F0ABA" w:rsidRDefault="00093321" w:rsidP="00E321AE">
            <w:pPr>
              <w:jc w:val="left"/>
              <w:rPr>
                <w:sz w:val="18"/>
                <w:szCs w:val="18"/>
              </w:rPr>
            </w:pPr>
            <w:r>
              <w:rPr>
                <w:sz w:val="18"/>
                <w:szCs w:val="18"/>
              </w:rPr>
              <w:t>BR, BO, C, Z, KZ,KO,</w:t>
            </w:r>
            <w:r w:rsidRPr="008F0ABA">
              <w:rPr>
                <w:sz w:val="18"/>
                <w:szCs w:val="18"/>
              </w:rPr>
              <w:t xml:space="preserve"> uporaba 2 krat letno</w:t>
            </w:r>
          </w:p>
        </w:tc>
      </w:tr>
      <w:tr w:rsidR="00F1728C" w:rsidRPr="008F0ABA" w14:paraId="4F38C02A" w14:textId="77777777" w:rsidTr="00E321AE">
        <w:tc>
          <w:tcPr>
            <w:tcW w:w="1559" w:type="dxa"/>
            <w:tcBorders>
              <w:top w:val="single" w:sz="4" w:space="0" w:color="auto"/>
              <w:left w:val="single" w:sz="4" w:space="0" w:color="auto"/>
              <w:bottom w:val="single" w:sz="4" w:space="0" w:color="auto"/>
              <w:right w:val="single" w:sz="4" w:space="0" w:color="auto"/>
            </w:tcBorders>
          </w:tcPr>
          <w:p w14:paraId="520BC7DD" w14:textId="77777777" w:rsidR="00F1728C" w:rsidRPr="008F0ABA" w:rsidRDefault="00F1728C" w:rsidP="00E321AE">
            <w:pPr>
              <w:jc w:val="left"/>
              <w:rPr>
                <w:b/>
                <w:bCs/>
                <w:sz w:val="18"/>
                <w:szCs w:val="18"/>
              </w:rPr>
            </w:pPr>
            <w:r w:rsidRPr="008F0ABA">
              <w:rPr>
                <w:b/>
                <w:bCs/>
                <w:sz w:val="18"/>
                <w:szCs w:val="18"/>
              </w:rPr>
              <w:t xml:space="preserve">Bela gniloba </w:t>
            </w:r>
            <w:r w:rsidRPr="008F0ABA">
              <w:rPr>
                <w:bCs/>
                <w:sz w:val="18"/>
                <w:szCs w:val="18"/>
              </w:rPr>
              <w:t>(</w:t>
            </w:r>
            <w:r w:rsidRPr="008F0ABA">
              <w:rPr>
                <w:bCs/>
                <w:i/>
                <w:sz w:val="18"/>
                <w:szCs w:val="18"/>
              </w:rPr>
              <w:t>Sclerotinia sclerotiorum</w:t>
            </w:r>
            <w:r w:rsidRPr="008F0ABA">
              <w:rPr>
                <w:bCs/>
                <w:sz w:val="18"/>
                <w:szCs w:val="18"/>
              </w:rPr>
              <w:t>)</w:t>
            </w:r>
          </w:p>
        </w:tc>
        <w:tc>
          <w:tcPr>
            <w:tcW w:w="2977" w:type="dxa"/>
            <w:tcBorders>
              <w:top w:val="single" w:sz="4" w:space="0" w:color="auto"/>
              <w:left w:val="single" w:sz="4" w:space="0" w:color="auto"/>
              <w:bottom w:val="single" w:sz="4" w:space="0" w:color="auto"/>
              <w:right w:val="single" w:sz="4" w:space="0" w:color="auto"/>
            </w:tcBorders>
          </w:tcPr>
          <w:p w14:paraId="28FF4DEA" w14:textId="77777777" w:rsidR="00F1728C" w:rsidRPr="008F0ABA" w:rsidRDefault="00F1728C" w:rsidP="00E321AE">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655CE1AC" w14:textId="77777777" w:rsidR="00F1728C" w:rsidRPr="008F0ABA" w:rsidRDefault="00F1728C" w:rsidP="00E321AE">
            <w:pPr>
              <w:tabs>
                <w:tab w:val="left" w:pos="164"/>
                <w:tab w:val="left" w:pos="209"/>
              </w:tabs>
              <w:ind w:left="360" w:hanging="360"/>
              <w:jc w:val="left"/>
              <w:rPr>
                <w:sz w:val="18"/>
                <w:szCs w:val="18"/>
              </w:rPr>
            </w:pPr>
            <w:r w:rsidRPr="008F0ABA">
              <w:rPr>
                <w:sz w:val="18"/>
                <w:szCs w:val="18"/>
              </w:rPr>
              <w:t>Agrotehnični ukrepi:</w:t>
            </w:r>
          </w:p>
          <w:p w14:paraId="374A7141" w14:textId="77777777" w:rsidR="00F1728C" w:rsidRPr="008F0ABA" w:rsidRDefault="00F1728C" w:rsidP="0046057E">
            <w:pPr>
              <w:numPr>
                <w:ilvl w:val="0"/>
                <w:numId w:val="14"/>
              </w:numPr>
              <w:tabs>
                <w:tab w:val="left" w:pos="164"/>
                <w:tab w:val="left" w:pos="209"/>
              </w:tabs>
              <w:jc w:val="left"/>
              <w:rPr>
                <w:sz w:val="18"/>
                <w:szCs w:val="18"/>
              </w:rPr>
            </w:pPr>
            <w:r w:rsidRPr="008F0ABA">
              <w:rPr>
                <w:sz w:val="18"/>
                <w:szCs w:val="18"/>
              </w:rPr>
              <w:t>kolobar</w:t>
            </w:r>
          </w:p>
          <w:p w14:paraId="3DE7A86D" w14:textId="77777777" w:rsidR="00F1728C" w:rsidRPr="008F0ABA" w:rsidRDefault="00F1728C" w:rsidP="0046057E">
            <w:pPr>
              <w:numPr>
                <w:ilvl w:val="0"/>
                <w:numId w:val="14"/>
              </w:numPr>
              <w:tabs>
                <w:tab w:val="left" w:pos="164"/>
                <w:tab w:val="left" w:pos="209"/>
              </w:tabs>
              <w:jc w:val="left"/>
              <w:rPr>
                <w:sz w:val="18"/>
                <w:szCs w:val="18"/>
              </w:rPr>
            </w:pPr>
            <w:r w:rsidRPr="008F0ABA">
              <w:rPr>
                <w:sz w:val="18"/>
                <w:szCs w:val="18"/>
              </w:rPr>
              <w:t>zmerno gnojenje z dušikovimi gnojili</w:t>
            </w:r>
          </w:p>
        </w:tc>
        <w:tc>
          <w:tcPr>
            <w:tcW w:w="1417" w:type="dxa"/>
            <w:tcBorders>
              <w:top w:val="single" w:sz="4" w:space="0" w:color="auto"/>
              <w:left w:val="single" w:sz="4" w:space="0" w:color="auto"/>
              <w:bottom w:val="single" w:sz="4" w:space="0" w:color="auto"/>
              <w:right w:val="single" w:sz="4" w:space="0" w:color="auto"/>
            </w:tcBorders>
          </w:tcPr>
          <w:p w14:paraId="7B3520F4" w14:textId="5C7462A0" w:rsidR="00F1728C" w:rsidRPr="008F0ABA" w:rsidRDefault="00220CD6" w:rsidP="00E321AE">
            <w:pPr>
              <w:jc w:val="left"/>
              <w:rPr>
                <w:sz w:val="18"/>
                <w:szCs w:val="18"/>
              </w:rPr>
            </w:pPr>
            <w:r w:rsidRPr="008F0ABA">
              <w:rPr>
                <w:sz w:val="18"/>
                <w:szCs w:val="18"/>
              </w:rPr>
              <w:t>/</w:t>
            </w:r>
          </w:p>
        </w:tc>
        <w:tc>
          <w:tcPr>
            <w:tcW w:w="1559" w:type="dxa"/>
            <w:tcBorders>
              <w:top w:val="single" w:sz="4" w:space="0" w:color="auto"/>
              <w:left w:val="single" w:sz="4" w:space="0" w:color="auto"/>
              <w:bottom w:val="single" w:sz="4" w:space="0" w:color="auto"/>
              <w:right w:val="single" w:sz="4" w:space="0" w:color="auto"/>
            </w:tcBorders>
          </w:tcPr>
          <w:p w14:paraId="403E3C28" w14:textId="77F8869D" w:rsidR="00F1728C" w:rsidRPr="008F0ABA" w:rsidRDefault="00220CD6" w:rsidP="00E321AE">
            <w:pPr>
              <w:jc w:val="left"/>
              <w:rPr>
                <w:sz w:val="18"/>
                <w:szCs w:val="18"/>
              </w:rPr>
            </w:pPr>
            <w:r w:rsidRPr="008F0ABA">
              <w:rPr>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2E96ACC3" w14:textId="145123DB" w:rsidR="00F1728C" w:rsidRPr="008F0ABA" w:rsidRDefault="00220CD6" w:rsidP="00E321AE">
            <w:pPr>
              <w:jc w:val="left"/>
              <w:rPr>
                <w:sz w:val="18"/>
                <w:szCs w:val="18"/>
              </w:rPr>
            </w:pPr>
            <w:r w:rsidRPr="008F0ABA">
              <w:rPr>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656E93B2" w14:textId="07D954EA" w:rsidR="00F1728C" w:rsidRPr="008F0ABA" w:rsidRDefault="00220CD6" w:rsidP="00E321AE">
            <w:pPr>
              <w:jc w:val="left"/>
              <w:rPr>
                <w:sz w:val="18"/>
                <w:szCs w:val="18"/>
              </w:rPr>
            </w:pPr>
            <w:r w:rsidRPr="008F0ABA">
              <w:rPr>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5E251237" w14:textId="379B4C02" w:rsidR="00F1728C" w:rsidRPr="008F0ABA" w:rsidRDefault="00220CD6" w:rsidP="00E321AE">
            <w:pPr>
              <w:jc w:val="left"/>
              <w:rPr>
                <w:sz w:val="18"/>
                <w:szCs w:val="18"/>
              </w:rPr>
            </w:pPr>
            <w:r w:rsidRPr="008F0ABA">
              <w:rPr>
                <w:sz w:val="18"/>
                <w:szCs w:val="18"/>
              </w:rPr>
              <w:t>/</w:t>
            </w:r>
          </w:p>
        </w:tc>
      </w:tr>
    </w:tbl>
    <w:p w14:paraId="713FC8DB" w14:textId="18B1AE8B" w:rsidR="00F1728C" w:rsidRPr="0001328B" w:rsidRDefault="00F1728C" w:rsidP="00F1728C">
      <w:pPr>
        <w:pStyle w:val="Sprotnaopomba-besedilo"/>
        <w:widowControl w:val="0"/>
        <w:jc w:val="left"/>
        <w:rPr>
          <w:lang w:val="sl-SI"/>
        </w:rPr>
      </w:pPr>
      <w:r w:rsidRPr="0001328B">
        <w:rPr>
          <w:lang w:val="sl-SI"/>
        </w:rPr>
        <w:t xml:space="preserve">(BO=brstični ohrovt, BR=brokoli, C=cvetača, KO=kolerabica, O=ohrovt, Z=zelje, K=kapusnice, KZ=kitajsko zelje) </w:t>
      </w:r>
      <w:r w:rsidR="00D0050D" w:rsidRPr="002463A6">
        <w:rPr>
          <w:lang w:val="sl-SI"/>
        </w:rPr>
        <w:t>* - DATUM POTEKA REGISTRACIJE,</w:t>
      </w:r>
      <w:r w:rsidR="00D0050D" w:rsidRPr="00BC6684">
        <w:rPr>
          <w:sz w:val="16"/>
          <w:szCs w:val="16"/>
          <w:lang w:val="sl-SI"/>
        </w:rPr>
        <w:t xml:space="preserve">     </w:t>
      </w:r>
      <w:r w:rsidRPr="0001328B">
        <w:rPr>
          <w:lang w:val="sl-SI"/>
        </w:rPr>
        <w:t xml:space="preserve">            </w:t>
      </w:r>
    </w:p>
    <w:p w14:paraId="5396B92A" w14:textId="77777777" w:rsidR="00C93EED" w:rsidRPr="0001328B" w:rsidRDefault="00C93EED" w:rsidP="00F1728C">
      <w:pPr>
        <w:pStyle w:val="Sprotnaopomba-besedilo"/>
        <w:widowControl w:val="0"/>
        <w:jc w:val="center"/>
        <w:rPr>
          <w:lang w:val="pl-PL"/>
        </w:rPr>
      </w:pPr>
    </w:p>
    <w:p w14:paraId="2DE2C4F3" w14:textId="77777777" w:rsidR="00C93EED" w:rsidRPr="003F0FAC" w:rsidRDefault="00C93EED">
      <w:pPr>
        <w:jc w:val="left"/>
        <w:rPr>
          <w:color w:val="FF0000"/>
          <w:sz w:val="20"/>
          <w:szCs w:val="20"/>
          <w:lang w:val="pl-PL"/>
        </w:rPr>
      </w:pPr>
      <w:r w:rsidRPr="003F0FAC">
        <w:rPr>
          <w:color w:val="FF0000"/>
          <w:lang w:val="pl-PL"/>
        </w:rPr>
        <w:br w:type="page"/>
      </w:r>
    </w:p>
    <w:p w14:paraId="1A16DE0F" w14:textId="711AFC94" w:rsidR="00C93EED" w:rsidRPr="00D26CDB" w:rsidRDefault="00C93EED" w:rsidP="003C3688">
      <w:pPr>
        <w:jc w:val="center"/>
      </w:pPr>
      <w:r w:rsidRPr="00D26CDB">
        <w:lastRenderedPageBreak/>
        <w:t>INTEGRIRANO VARSTVO KAPUSNIC – list 4</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59"/>
        <w:gridCol w:w="2977"/>
        <w:gridCol w:w="1985"/>
        <w:gridCol w:w="1417"/>
        <w:gridCol w:w="1559"/>
        <w:gridCol w:w="1276"/>
        <w:gridCol w:w="1134"/>
        <w:gridCol w:w="1701"/>
      </w:tblGrid>
      <w:tr w:rsidR="00C93EED" w:rsidRPr="008F0ABA" w14:paraId="09823141" w14:textId="77777777" w:rsidTr="004520A5">
        <w:trPr>
          <w:tblHeader/>
        </w:trPr>
        <w:tc>
          <w:tcPr>
            <w:tcW w:w="1559" w:type="dxa"/>
            <w:tcBorders>
              <w:top w:val="single" w:sz="12" w:space="0" w:color="auto"/>
              <w:left w:val="single" w:sz="12" w:space="0" w:color="auto"/>
              <w:bottom w:val="single" w:sz="12" w:space="0" w:color="auto"/>
              <w:right w:val="single" w:sz="12" w:space="0" w:color="auto"/>
            </w:tcBorders>
          </w:tcPr>
          <w:p w14:paraId="163EC474" w14:textId="77777777" w:rsidR="00C93EED" w:rsidRPr="008F0ABA" w:rsidRDefault="00C93EED" w:rsidP="00E321AE">
            <w:pPr>
              <w:rPr>
                <w:sz w:val="18"/>
                <w:szCs w:val="18"/>
              </w:rPr>
            </w:pPr>
            <w:r w:rsidRPr="008F0ABA">
              <w:rPr>
                <w:sz w:val="18"/>
                <w:szCs w:val="18"/>
              </w:rPr>
              <w:br w:type="page"/>
              <w:t>ŠKODLJIVI ORGANIZEM</w:t>
            </w:r>
          </w:p>
        </w:tc>
        <w:tc>
          <w:tcPr>
            <w:tcW w:w="2977" w:type="dxa"/>
            <w:tcBorders>
              <w:top w:val="single" w:sz="12" w:space="0" w:color="auto"/>
              <w:left w:val="single" w:sz="12" w:space="0" w:color="auto"/>
              <w:bottom w:val="single" w:sz="12" w:space="0" w:color="auto"/>
              <w:right w:val="single" w:sz="12" w:space="0" w:color="auto"/>
            </w:tcBorders>
          </w:tcPr>
          <w:p w14:paraId="0103431A" w14:textId="77777777" w:rsidR="00C93EED" w:rsidRPr="008F0ABA" w:rsidRDefault="00C93EED" w:rsidP="00E321AE">
            <w:pPr>
              <w:rPr>
                <w:sz w:val="18"/>
                <w:szCs w:val="18"/>
              </w:rPr>
            </w:pPr>
            <w:r w:rsidRPr="008F0ABA">
              <w:rPr>
                <w:sz w:val="18"/>
                <w:szCs w:val="18"/>
              </w:rPr>
              <w:t>OPIS</w:t>
            </w:r>
          </w:p>
        </w:tc>
        <w:tc>
          <w:tcPr>
            <w:tcW w:w="1985" w:type="dxa"/>
            <w:tcBorders>
              <w:top w:val="single" w:sz="12" w:space="0" w:color="auto"/>
              <w:left w:val="single" w:sz="12" w:space="0" w:color="auto"/>
              <w:bottom w:val="single" w:sz="12" w:space="0" w:color="auto"/>
              <w:right w:val="single" w:sz="12" w:space="0" w:color="auto"/>
            </w:tcBorders>
          </w:tcPr>
          <w:p w14:paraId="7531EF52" w14:textId="77777777" w:rsidR="00C93EED" w:rsidRPr="008F0ABA" w:rsidRDefault="00C93EED" w:rsidP="00E321AE">
            <w:pPr>
              <w:rPr>
                <w:sz w:val="18"/>
                <w:szCs w:val="18"/>
              </w:rPr>
            </w:pPr>
            <w:r w:rsidRPr="008F0ABA">
              <w:rPr>
                <w:sz w:val="18"/>
                <w:szCs w:val="18"/>
              </w:rPr>
              <w:t>UKREPI</w:t>
            </w:r>
          </w:p>
        </w:tc>
        <w:tc>
          <w:tcPr>
            <w:tcW w:w="1417" w:type="dxa"/>
            <w:tcBorders>
              <w:top w:val="single" w:sz="12" w:space="0" w:color="auto"/>
              <w:left w:val="single" w:sz="12" w:space="0" w:color="auto"/>
              <w:bottom w:val="single" w:sz="12" w:space="0" w:color="auto"/>
              <w:right w:val="single" w:sz="12" w:space="0" w:color="auto"/>
            </w:tcBorders>
          </w:tcPr>
          <w:p w14:paraId="17B70372" w14:textId="77777777" w:rsidR="00C93EED" w:rsidRPr="008F0ABA" w:rsidRDefault="00C93EED" w:rsidP="00E321AE">
            <w:pPr>
              <w:rPr>
                <w:sz w:val="18"/>
                <w:szCs w:val="18"/>
              </w:rPr>
            </w:pPr>
            <w:r w:rsidRPr="008F0ABA">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14:paraId="630BE595" w14:textId="77777777" w:rsidR="00C93EED" w:rsidRPr="008F0ABA" w:rsidRDefault="00C93EED" w:rsidP="00E321AE">
            <w:pPr>
              <w:rPr>
                <w:sz w:val="18"/>
                <w:szCs w:val="18"/>
              </w:rPr>
            </w:pPr>
            <w:r w:rsidRPr="008F0ABA">
              <w:rPr>
                <w:sz w:val="18"/>
                <w:szCs w:val="18"/>
              </w:rPr>
              <w:t>FITOFARM.</w:t>
            </w:r>
          </w:p>
          <w:p w14:paraId="5A7375AB" w14:textId="77777777" w:rsidR="00C93EED" w:rsidRPr="008F0ABA" w:rsidRDefault="00C93EED" w:rsidP="00E321AE">
            <w:pPr>
              <w:rPr>
                <w:sz w:val="18"/>
                <w:szCs w:val="18"/>
              </w:rPr>
            </w:pPr>
            <w:r w:rsidRPr="008F0ABA">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14:paraId="1A761A95" w14:textId="77777777" w:rsidR="00C93EED" w:rsidRPr="008F0ABA" w:rsidRDefault="00C93EED" w:rsidP="00E321AE">
            <w:pPr>
              <w:rPr>
                <w:sz w:val="18"/>
                <w:szCs w:val="18"/>
              </w:rPr>
            </w:pPr>
            <w:r w:rsidRPr="008F0ABA">
              <w:rPr>
                <w:sz w:val="18"/>
                <w:szCs w:val="18"/>
              </w:rPr>
              <w:t>ODMEREK -</w:t>
            </w:r>
            <w:r w:rsidRPr="008F0ABA">
              <w:rPr>
                <w:sz w:val="18"/>
                <w:szCs w:val="18"/>
              </w:rPr>
              <w:br/>
              <w:t>KONCENTR.</w:t>
            </w:r>
          </w:p>
        </w:tc>
        <w:tc>
          <w:tcPr>
            <w:tcW w:w="1134" w:type="dxa"/>
            <w:tcBorders>
              <w:top w:val="single" w:sz="12" w:space="0" w:color="auto"/>
              <w:left w:val="single" w:sz="12" w:space="0" w:color="auto"/>
              <w:bottom w:val="single" w:sz="12" w:space="0" w:color="auto"/>
              <w:right w:val="single" w:sz="12" w:space="0" w:color="auto"/>
            </w:tcBorders>
          </w:tcPr>
          <w:p w14:paraId="3FE68A77" w14:textId="77777777" w:rsidR="00C93EED" w:rsidRPr="008F0ABA" w:rsidRDefault="00C93EED" w:rsidP="00E321AE">
            <w:pPr>
              <w:rPr>
                <w:sz w:val="18"/>
                <w:szCs w:val="18"/>
              </w:rPr>
            </w:pPr>
            <w:r w:rsidRPr="008F0ABA">
              <w:rPr>
                <w:sz w:val="18"/>
                <w:szCs w:val="18"/>
              </w:rPr>
              <w:t>KARENCA</w:t>
            </w:r>
          </w:p>
          <w:p w14:paraId="0A5AC3E3" w14:textId="77777777" w:rsidR="00C93EED" w:rsidRPr="008F0ABA" w:rsidRDefault="00C93EED" w:rsidP="00E321AE">
            <w:pPr>
              <w:rPr>
                <w:sz w:val="18"/>
                <w:szCs w:val="18"/>
              </w:rPr>
            </w:pPr>
            <w:r w:rsidRPr="008F0ABA">
              <w:rPr>
                <w:sz w:val="18"/>
                <w:szCs w:val="18"/>
              </w:rPr>
              <w:t>(dni)</w:t>
            </w:r>
          </w:p>
        </w:tc>
        <w:tc>
          <w:tcPr>
            <w:tcW w:w="1701" w:type="dxa"/>
            <w:tcBorders>
              <w:top w:val="single" w:sz="12" w:space="0" w:color="auto"/>
              <w:left w:val="single" w:sz="12" w:space="0" w:color="auto"/>
              <w:bottom w:val="single" w:sz="12" w:space="0" w:color="auto"/>
              <w:right w:val="single" w:sz="12" w:space="0" w:color="auto"/>
            </w:tcBorders>
          </w:tcPr>
          <w:p w14:paraId="571987F9" w14:textId="77777777" w:rsidR="00C93EED" w:rsidRPr="008F0ABA" w:rsidRDefault="00C93EED" w:rsidP="00E321AE">
            <w:pPr>
              <w:rPr>
                <w:sz w:val="18"/>
                <w:szCs w:val="18"/>
              </w:rPr>
            </w:pPr>
            <w:r w:rsidRPr="008F0ABA">
              <w:rPr>
                <w:sz w:val="18"/>
                <w:szCs w:val="18"/>
              </w:rPr>
              <w:t>OPOMBE</w:t>
            </w:r>
          </w:p>
        </w:tc>
      </w:tr>
      <w:tr w:rsidR="004520A5" w:rsidRPr="008F0ABA" w14:paraId="2AE02027" w14:textId="77777777" w:rsidTr="004520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4"/>
        </w:trPr>
        <w:tc>
          <w:tcPr>
            <w:tcW w:w="1559" w:type="dxa"/>
            <w:vMerge w:val="restart"/>
            <w:tcBorders>
              <w:top w:val="single" w:sz="6" w:space="0" w:color="auto"/>
              <w:left w:val="single" w:sz="6" w:space="0" w:color="auto"/>
              <w:right w:val="single" w:sz="6" w:space="0" w:color="auto"/>
            </w:tcBorders>
          </w:tcPr>
          <w:p w14:paraId="37F42AC9" w14:textId="77777777" w:rsidR="004520A5" w:rsidRPr="008F0ABA" w:rsidRDefault="004520A5" w:rsidP="00E321AE">
            <w:pPr>
              <w:pStyle w:val="podnaslov"/>
              <w:keepNext w:val="0"/>
              <w:numPr>
                <w:ilvl w:val="0"/>
                <w:numId w:val="0"/>
              </w:numPr>
              <w:spacing w:before="0" w:after="0"/>
              <w:jc w:val="left"/>
              <w:rPr>
                <w:sz w:val="18"/>
                <w:szCs w:val="18"/>
                <w:lang w:val="it-IT"/>
              </w:rPr>
            </w:pPr>
            <w:r w:rsidRPr="008F0ABA">
              <w:rPr>
                <w:sz w:val="18"/>
                <w:szCs w:val="18"/>
                <w:lang w:val="it-IT"/>
              </w:rPr>
              <w:t>Prstanasta (</w:t>
            </w:r>
            <w:r w:rsidRPr="008F0ABA">
              <w:rPr>
                <w:bCs w:val="0"/>
                <w:sz w:val="18"/>
                <w:szCs w:val="18"/>
                <w:lang w:val="it-IT"/>
              </w:rPr>
              <w:t xml:space="preserve">obročkasta) listna </w:t>
            </w:r>
            <w:r w:rsidRPr="008F0ABA">
              <w:rPr>
                <w:sz w:val="18"/>
                <w:szCs w:val="18"/>
                <w:lang w:val="it-IT"/>
              </w:rPr>
              <w:t>pegavost</w:t>
            </w:r>
          </w:p>
          <w:p w14:paraId="2D1A3B03" w14:textId="77777777" w:rsidR="004520A5" w:rsidRPr="008F0ABA" w:rsidRDefault="004520A5" w:rsidP="00E321AE">
            <w:pPr>
              <w:pStyle w:val="tabela"/>
              <w:jc w:val="left"/>
              <w:rPr>
                <w:i/>
                <w:iCs/>
                <w:sz w:val="18"/>
                <w:szCs w:val="18"/>
                <w:lang w:val="it-IT"/>
              </w:rPr>
            </w:pPr>
            <w:r w:rsidRPr="008F0ABA">
              <w:rPr>
                <w:i/>
                <w:iCs/>
                <w:sz w:val="18"/>
                <w:szCs w:val="18"/>
                <w:lang w:val="it-IT"/>
              </w:rPr>
              <w:t>Mycosphaerella brassicicola</w:t>
            </w:r>
          </w:p>
        </w:tc>
        <w:tc>
          <w:tcPr>
            <w:tcW w:w="2977" w:type="dxa"/>
            <w:vMerge w:val="restart"/>
            <w:tcBorders>
              <w:top w:val="single" w:sz="6" w:space="0" w:color="auto"/>
              <w:left w:val="single" w:sz="6" w:space="0" w:color="auto"/>
              <w:right w:val="single" w:sz="6" w:space="0" w:color="auto"/>
            </w:tcBorders>
          </w:tcPr>
          <w:p w14:paraId="62569B55" w14:textId="77777777" w:rsidR="004520A5" w:rsidRPr="008F0ABA" w:rsidRDefault="004520A5" w:rsidP="00E321AE">
            <w:pPr>
              <w:jc w:val="left"/>
              <w:rPr>
                <w:sz w:val="18"/>
                <w:szCs w:val="18"/>
              </w:rPr>
            </w:pPr>
            <w:r w:rsidRPr="008F0ABA">
              <w:rPr>
                <w:sz w:val="18"/>
                <w:szCs w:val="18"/>
              </w:rPr>
              <w:t>Za bolezen je ugodno hladno vreme od junija do septembra. Znamenja so različna. Pege se pojavljajo predvsem na zunanjih robovih listov. So sive do črne barve brez izrazitih robov, največkrat pa rjavega obročkastega videza ali pa nepravilne oblike z vodenasto okolico, v kateri so žile modrikaste.</w:t>
            </w:r>
          </w:p>
        </w:tc>
        <w:tc>
          <w:tcPr>
            <w:tcW w:w="1985" w:type="dxa"/>
            <w:vMerge w:val="restart"/>
            <w:tcBorders>
              <w:top w:val="single" w:sz="6" w:space="0" w:color="auto"/>
              <w:left w:val="single" w:sz="6" w:space="0" w:color="auto"/>
              <w:right w:val="single" w:sz="6" w:space="0" w:color="auto"/>
            </w:tcBorders>
          </w:tcPr>
          <w:p w14:paraId="2F920364" w14:textId="77777777" w:rsidR="004520A5" w:rsidRPr="008F0ABA" w:rsidRDefault="004520A5" w:rsidP="00E321AE">
            <w:pPr>
              <w:tabs>
                <w:tab w:val="left" w:pos="360"/>
              </w:tabs>
              <w:jc w:val="left"/>
              <w:rPr>
                <w:sz w:val="18"/>
                <w:szCs w:val="18"/>
              </w:rPr>
            </w:pPr>
            <w:r w:rsidRPr="008F0ABA">
              <w:rPr>
                <w:sz w:val="18"/>
                <w:szCs w:val="18"/>
              </w:rPr>
              <w:t>Agrotehnični ukrepi:</w:t>
            </w:r>
          </w:p>
          <w:p w14:paraId="0F98E24E" w14:textId="77777777" w:rsidR="004520A5" w:rsidRPr="008F0ABA" w:rsidRDefault="004520A5" w:rsidP="00E321AE">
            <w:pPr>
              <w:pStyle w:val="Telobesedila"/>
              <w:tabs>
                <w:tab w:val="left" w:pos="360"/>
              </w:tabs>
              <w:jc w:val="left"/>
              <w:rPr>
                <w:sz w:val="18"/>
                <w:szCs w:val="18"/>
              </w:rPr>
            </w:pPr>
            <w:r w:rsidRPr="008F0ABA">
              <w:rPr>
                <w:sz w:val="18"/>
                <w:szCs w:val="18"/>
              </w:rPr>
              <w:t>- kolobar</w:t>
            </w:r>
            <w:r w:rsidRPr="008F0ABA">
              <w:rPr>
                <w:sz w:val="18"/>
                <w:szCs w:val="18"/>
              </w:rPr>
              <w:br/>
              <w:t>- izbira  tolerantnih sort</w:t>
            </w:r>
            <w:r w:rsidRPr="008F0ABA">
              <w:rPr>
                <w:sz w:val="18"/>
                <w:szCs w:val="18"/>
              </w:rPr>
              <w:br/>
              <w:t>- kapusnic  ne sejemo/sadimo v bližini posevkov oljne ogrščice</w:t>
            </w:r>
            <w:r w:rsidRPr="008F0ABA">
              <w:rPr>
                <w:sz w:val="18"/>
                <w:szCs w:val="18"/>
              </w:rPr>
              <w:br/>
              <w:t>- uporaba zdravega semena</w:t>
            </w:r>
            <w:r w:rsidRPr="008F0ABA">
              <w:rPr>
                <w:sz w:val="18"/>
                <w:szCs w:val="18"/>
              </w:rPr>
              <w:br/>
              <w:t>- ne pregosta setev</w:t>
            </w:r>
            <w:r w:rsidRPr="008F0ABA">
              <w:rPr>
                <w:sz w:val="18"/>
                <w:szCs w:val="18"/>
              </w:rPr>
              <w:br/>
              <w:t>- zatiranje plevelov</w:t>
            </w:r>
            <w:r w:rsidRPr="008F0ABA">
              <w:rPr>
                <w:sz w:val="18"/>
                <w:szCs w:val="18"/>
              </w:rPr>
              <w:br/>
              <w:t>- takojšnje globoko</w:t>
            </w:r>
          </w:p>
          <w:p w14:paraId="772E8F0B" w14:textId="77777777" w:rsidR="004520A5" w:rsidRPr="008F0ABA" w:rsidRDefault="004520A5" w:rsidP="00E321AE">
            <w:pPr>
              <w:tabs>
                <w:tab w:val="left" w:pos="360"/>
              </w:tabs>
              <w:jc w:val="left"/>
              <w:rPr>
                <w:sz w:val="18"/>
                <w:szCs w:val="18"/>
              </w:rPr>
            </w:pPr>
            <w:r w:rsidRPr="008F0ABA">
              <w:rPr>
                <w:sz w:val="18"/>
                <w:szCs w:val="18"/>
              </w:rPr>
              <w:t>zaoravanje ostankov</w:t>
            </w:r>
          </w:p>
          <w:p w14:paraId="5032887D" w14:textId="77777777" w:rsidR="004520A5" w:rsidRPr="008F0ABA" w:rsidRDefault="004520A5" w:rsidP="00E321AE">
            <w:pPr>
              <w:tabs>
                <w:tab w:val="left" w:pos="360"/>
              </w:tabs>
              <w:jc w:val="left"/>
              <w:rPr>
                <w:sz w:val="18"/>
                <w:szCs w:val="18"/>
              </w:rPr>
            </w:pPr>
            <w:r w:rsidRPr="008F0ABA">
              <w:rPr>
                <w:sz w:val="18"/>
                <w:szCs w:val="18"/>
              </w:rPr>
              <w:t>kapusnic.</w:t>
            </w:r>
          </w:p>
        </w:tc>
        <w:tc>
          <w:tcPr>
            <w:tcW w:w="1417" w:type="dxa"/>
            <w:tcBorders>
              <w:top w:val="single" w:sz="12" w:space="0" w:color="auto"/>
              <w:left w:val="single" w:sz="6" w:space="0" w:color="auto"/>
              <w:bottom w:val="nil"/>
              <w:right w:val="single" w:sz="6" w:space="0" w:color="auto"/>
            </w:tcBorders>
          </w:tcPr>
          <w:p w14:paraId="2B586274" w14:textId="1C010D1C" w:rsidR="004520A5" w:rsidRPr="008F0ABA" w:rsidRDefault="004520A5" w:rsidP="0046057E">
            <w:pPr>
              <w:numPr>
                <w:ilvl w:val="0"/>
                <w:numId w:val="14"/>
              </w:numPr>
              <w:tabs>
                <w:tab w:val="clear" w:pos="284"/>
                <w:tab w:val="num" w:pos="112"/>
              </w:tabs>
              <w:jc w:val="left"/>
              <w:rPr>
                <w:sz w:val="18"/>
                <w:szCs w:val="18"/>
              </w:rPr>
            </w:pPr>
            <w:r w:rsidRPr="008F0ABA">
              <w:rPr>
                <w:sz w:val="18"/>
                <w:szCs w:val="18"/>
              </w:rPr>
              <w:t>boskalid + piraklostrobin</w:t>
            </w:r>
          </w:p>
        </w:tc>
        <w:tc>
          <w:tcPr>
            <w:tcW w:w="1559" w:type="dxa"/>
            <w:tcBorders>
              <w:top w:val="single" w:sz="12" w:space="0" w:color="auto"/>
              <w:left w:val="single" w:sz="6" w:space="0" w:color="auto"/>
              <w:bottom w:val="nil"/>
              <w:right w:val="single" w:sz="6" w:space="0" w:color="auto"/>
            </w:tcBorders>
          </w:tcPr>
          <w:p w14:paraId="2B9768F2" w14:textId="6D59226F" w:rsidR="004520A5" w:rsidRPr="008F0ABA" w:rsidRDefault="004520A5" w:rsidP="004520A5">
            <w:pPr>
              <w:jc w:val="left"/>
              <w:rPr>
                <w:bCs/>
                <w:sz w:val="18"/>
                <w:szCs w:val="18"/>
              </w:rPr>
            </w:pPr>
            <w:r w:rsidRPr="008F0ABA">
              <w:rPr>
                <w:bCs/>
                <w:sz w:val="18"/>
                <w:szCs w:val="18"/>
              </w:rPr>
              <w:t>Signum</w:t>
            </w:r>
          </w:p>
        </w:tc>
        <w:tc>
          <w:tcPr>
            <w:tcW w:w="1276" w:type="dxa"/>
            <w:tcBorders>
              <w:top w:val="single" w:sz="12" w:space="0" w:color="auto"/>
              <w:left w:val="single" w:sz="6" w:space="0" w:color="auto"/>
              <w:bottom w:val="nil"/>
              <w:right w:val="single" w:sz="6" w:space="0" w:color="auto"/>
            </w:tcBorders>
          </w:tcPr>
          <w:p w14:paraId="5010DBBF" w14:textId="0F8AE9F3" w:rsidR="004520A5" w:rsidRPr="008F0ABA" w:rsidRDefault="004520A5" w:rsidP="00E321AE">
            <w:pPr>
              <w:jc w:val="left"/>
              <w:rPr>
                <w:sz w:val="18"/>
                <w:szCs w:val="18"/>
              </w:rPr>
            </w:pPr>
            <w:r w:rsidRPr="008F0ABA">
              <w:rPr>
                <w:sz w:val="18"/>
                <w:szCs w:val="18"/>
              </w:rPr>
              <w:t>1 kg/ha</w:t>
            </w:r>
          </w:p>
        </w:tc>
        <w:tc>
          <w:tcPr>
            <w:tcW w:w="1134" w:type="dxa"/>
            <w:tcBorders>
              <w:top w:val="single" w:sz="12" w:space="0" w:color="auto"/>
              <w:left w:val="single" w:sz="6" w:space="0" w:color="auto"/>
              <w:bottom w:val="nil"/>
              <w:right w:val="single" w:sz="6" w:space="0" w:color="auto"/>
            </w:tcBorders>
          </w:tcPr>
          <w:p w14:paraId="557028E7" w14:textId="5F3DB8DC" w:rsidR="004520A5" w:rsidRPr="008F0ABA" w:rsidRDefault="004520A5" w:rsidP="004520A5">
            <w:pPr>
              <w:jc w:val="left"/>
              <w:rPr>
                <w:sz w:val="18"/>
                <w:szCs w:val="18"/>
              </w:rPr>
            </w:pPr>
            <w:r w:rsidRPr="008F0ABA">
              <w:rPr>
                <w:sz w:val="18"/>
                <w:szCs w:val="18"/>
              </w:rPr>
              <w:t>14</w:t>
            </w:r>
          </w:p>
        </w:tc>
        <w:tc>
          <w:tcPr>
            <w:tcW w:w="1701" w:type="dxa"/>
            <w:tcBorders>
              <w:top w:val="single" w:sz="12" w:space="0" w:color="auto"/>
              <w:left w:val="single" w:sz="6" w:space="0" w:color="auto"/>
              <w:bottom w:val="nil"/>
              <w:right w:val="single" w:sz="6" w:space="0" w:color="auto"/>
            </w:tcBorders>
          </w:tcPr>
          <w:p w14:paraId="4ADE1230" w14:textId="77777777" w:rsidR="004520A5" w:rsidRPr="008F0ABA" w:rsidRDefault="004520A5" w:rsidP="00E321AE">
            <w:pPr>
              <w:jc w:val="left"/>
              <w:rPr>
                <w:sz w:val="18"/>
                <w:szCs w:val="18"/>
              </w:rPr>
            </w:pPr>
            <w:r w:rsidRPr="008F0ABA">
              <w:rPr>
                <w:sz w:val="18"/>
                <w:szCs w:val="18"/>
              </w:rPr>
              <w:t>BR, BO, C, Z, KZ, O; uporaba</w:t>
            </w:r>
          </w:p>
          <w:p w14:paraId="495DB471" w14:textId="5DE9C8DB" w:rsidR="004520A5" w:rsidRPr="008F0ABA" w:rsidRDefault="004520A5" w:rsidP="004520A5">
            <w:pPr>
              <w:jc w:val="left"/>
              <w:rPr>
                <w:sz w:val="18"/>
                <w:szCs w:val="18"/>
              </w:rPr>
            </w:pPr>
            <w:r w:rsidRPr="008F0ABA">
              <w:rPr>
                <w:sz w:val="18"/>
                <w:szCs w:val="18"/>
              </w:rPr>
              <w:t>3 krat letno, KO- 2 krat letno</w:t>
            </w:r>
          </w:p>
        </w:tc>
      </w:tr>
      <w:tr w:rsidR="004520A5" w:rsidRPr="008F0ABA" w14:paraId="06D42381" w14:textId="77777777" w:rsidTr="004520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9"/>
        </w:trPr>
        <w:tc>
          <w:tcPr>
            <w:tcW w:w="1559" w:type="dxa"/>
            <w:vMerge/>
            <w:tcBorders>
              <w:left w:val="single" w:sz="6" w:space="0" w:color="auto"/>
              <w:right w:val="single" w:sz="6" w:space="0" w:color="auto"/>
            </w:tcBorders>
          </w:tcPr>
          <w:p w14:paraId="24BDB59A" w14:textId="77777777" w:rsidR="004520A5" w:rsidRPr="002463A6" w:rsidRDefault="004520A5" w:rsidP="00E321AE">
            <w:pPr>
              <w:pStyle w:val="podnaslov"/>
              <w:keepNext w:val="0"/>
              <w:numPr>
                <w:ilvl w:val="0"/>
                <w:numId w:val="0"/>
              </w:numPr>
              <w:spacing w:before="0" w:after="0"/>
              <w:jc w:val="left"/>
              <w:rPr>
                <w:sz w:val="18"/>
                <w:szCs w:val="18"/>
                <w:lang w:val="en-US"/>
              </w:rPr>
            </w:pPr>
          </w:p>
        </w:tc>
        <w:tc>
          <w:tcPr>
            <w:tcW w:w="2977" w:type="dxa"/>
            <w:vMerge/>
            <w:tcBorders>
              <w:left w:val="single" w:sz="6" w:space="0" w:color="auto"/>
              <w:right w:val="single" w:sz="6" w:space="0" w:color="auto"/>
            </w:tcBorders>
          </w:tcPr>
          <w:p w14:paraId="1CEC8F04" w14:textId="77777777" w:rsidR="004520A5" w:rsidRPr="008F0ABA" w:rsidRDefault="004520A5" w:rsidP="00E321AE">
            <w:pPr>
              <w:jc w:val="left"/>
              <w:rPr>
                <w:sz w:val="18"/>
                <w:szCs w:val="18"/>
              </w:rPr>
            </w:pPr>
          </w:p>
        </w:tc>
        <w:tc>
          <w:tcPr>
            <w:tcW w:w="1985" w:type="dxa"/>
            <w:vMerge/>
            <w:tcBorders>
              <w:left w:val="single" w:sz="6" w:space="0" w:color="auto"/>
              <w:right w:val="single" w:sz="6" w:space="0" w:color="auto"/>
            </w:tcBorders>
          </w:tcPr>
          <w:p w14:paraId="3A375D87" w14:textId="77777777" w:rsidR="004520A5" w:rsidRPr="008F0ABA" w:rsidRDefault="004520A5" w:rsidP="00E321AE">
            <w:pPr>
              <w:tabs>
                <w:tab w:val="left" w:pos="360"/>
              </w:tabs>
              <w:jc w:val="left"/>
              <w:rPr>
                <w:sz w:val="18"/>
                <w:szCs w:val="18"/>
              </w:rPr>
            </w:pPr>
          </w:p>
        </w:tc>
        <w:tc>
          <w:tcPr>
            <w:tcW w:w="1417" w:type="dxa"/>
            <w:tcBorders>
              <w:top w:val="nil"/>
              <w:left w:val="single" w:sz="6" w:space="0" w:color="auto"/>
              <w:bottom w:val="nil"/>
              <w:right w:val="single" w:sz="6" w:space="0" w:color="auto"/>
            </w:tcBorders>
          </w:tcPr>
          <w:p w14:paraId="790BCC0C" w14:textId="4E858C76" w:rsidR="004520A5" w:rsidRPr="008F0ABA" w:rsidRDefault="004520A5" w:rsidP="0046057E">
            <w:pPr>
              <w:numPr>
                <w:ilvl w:val="0"/>
                <w:numId w:val="14"/>
              </w:numPr>
              <w:jc w:val="left"/>
              <w:rPr>
                <w:sz w:val="18"/>
                <w:szCs w:val="18"/>
              </w:rPr>
            </w:pPr>
            <w:r w:rsidRPr="008F0ABA">
              <w:rPr>
                <w:sz w:val="18"/>
                <w:szCs w:val="18"/>
              </w:rPr>
              <w:t>azoksistrobin</w:t>
            </w:r>
          </w:p>
        </w:tc>
        <w:tc>
          <w:tcPr>
            <w:tcW w:w="1559" w:type="dxa"/>
            <w:tcBorders>
              <w:top w:val="nil"/>
              <w:left w:val="single" w:sz="6" w:space="0" w:color="auto"/>
              <w:bottom w:val="nil"/>
              <w:right w:val="single" w:sz="6" w:space="0" w:color="auto"/>
            </w:tcBorders>
          </w:tcPr>
          <w:p w14:paraId="549FD78D" w14:textId="733FCA76" w:rsidR="004520A5" w:rsidRPr="008F0ABA" w:rsidRDefault="004520A5" w:rsidP="00E321AE">
            <w:pPr>
              <w:jc w:val="left"/>
              <w:rPr>
                <w:sz w:val="18"/>
                <w:szCs w:val="18"/>
              </w:rPr>
            </w:pPr>
            <w:r w:rsidRPr="008F0ABA">
              <w:rPr>
                <w:sz w:val="18"/>
                <w:szCs w:val="18"/>
              </w:rPr>
              <w:t>Chamane</w:t>
            </w:r>
          </w:p>
        </w:tc>
        <w:tc>
          <w:tcPr>
            <w:tcW w:w="1276" w:type="dxa"/>
            <w:tcBorders>
              <w:top w:val="nil"/>
              <w:left w:val="single" w:sz="6" w:space="0" w:color="auto"/>
              <w:bottom w:val="nil"/>
              <w:right w:val="single" w:sz="6" w:space="0" w:color="auto"/>
            </w:tcBorders>
          </w:tcPr>
          <w:p w14:paraId="131D2B58" w14:textId="7147059A" w:rsidR="004520A5" w:rsidRPr="008F0ABA" w:rsidRDefault="004520A5" w:rsidP="00E321AE">
            <w:pPr>
              <w:jc w:val="left"/>
              <w:rPr>
                <w:sz w:val="18"/>
                <w:szCs w:val="18"/>
              </w:rPr>
            </w:pPr>
            <w:r w:rsidRPr="008F0ABA">
              <w:rPr>
                <w:sz w:val="18"/>
                <w:szCs w:val="18"/>
              </w:rPr>
              <w:t>1 l/ha</w:t>
            </w:r>
          </w:p>
        </w:tc>
        <w:tc>
          <w:tcPr>
            <w:tcW w:w="1134" w:type="dxa"/>
            <w:tcBorders>
              <w:top w:val="nil"/>
              <w:left w:val="single" w:sz="6" w:space="0" w:color="auto"/>
              <w:bottom w:val="nil"/>
              <w:right w:val="single" w:sz="6" w:space="0" w:color="auto"/>
            </w:tcBorders>
          </w:tcPr>
          <w:p w14:paraId="611490C1" w14:textId="4CAEE526" w:rsidR="004520A5" w:rsidRPr="008F0ABA" w:rsidRDefault="004520A5" w:rsidP="00E321AE">
            <w:pPr>
              <w:jc w:val="left"/>
              <w:rPr>
                <w:sz w:val="18"/>
                <w:szCs w:val="18"/>
              </w:rPr>
            </w:pPr>
            <w:r w:rsidRPr="008F0ABA">
              <w:rPr>
                <w:sz w:val="18"/>
                <w:szCs w:val="18"/>
              </w:rPr>
              <w:t>14</w:t>
            </w:r>
          </w:p>
        </w:tc>
        <w:tc>
          <w:tcPr>
            <w:tcW w:w="1701" w:type="dxa"/>
            <w:tcBorders>
              <w:top w:val="nil"/>
              <w:left w:val="single" w:sz="6" w:space="0" w:color="auto"/>
              <w:bottom w:val="nil"/>
              <w:right w:val="single" w:sz="6" w:space="0" w:color="auto"/>
            </w:tcBorders>
          </w:tcPr>
          <w:p w14:paraId="6D022862" w14:textId="5FB06594" w:rsidR="004520A5" w:rsidRPr="008F0ABA" w:rsidRDefault="004520A5" w:rsidP="00E321AE">
            <w:pPr>
              <w:jc w:val="left"/>
              <w:rPr>
                <w:sz w:val="18"/>
                <w:szCs w:val="18"/>
              </w:rPr>
            </w:pPr>
            <w:r w:rsidRPr="008F0ABA">
              <w:rPr>
                <w:sz w:val="18"/>
                <w:szCs w:val="18"/>
              </w:rPr>
              <w:t>BR, BO, C, Z, KZ, K, LO, GO uporaba 2 krat letno</w:t>
            </w:r>
          </w:p>
        </w:tc>
      </w:tr>
      <w:tr w:rsidR="004520A5" w:rsidRPr="008F0ABA" w14:paraId="2D8C6F6D" w14:textId="77777777" w:rsidTr="004520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9"/>
        </w:trPr>
        <w:tc>
          <w:tcPr>
            <w:tcW w:w="1559" w:type="dxa"/>
            <w:vMerge/>
            <w:tcBorders>
              <w:left w:val="single" w:sz="6" w:space="0" w:color="auto"/>
              <w:right w:val="single" w:sz="6" w:space="0" w:color="auto"/>
            </w:tcBorders>
          </w:tcPr>
          <w:p w14:paraId="1362AE8F" w14:textId="77777777" w:rsidR="004520A5" w:rsidRPr="002463A6" w:rsidRDefault="004520A5" w:rsidP="00E321AE">
            <w:pPr>
              <w:pStyle w:val="podnaslov"/>
              <w:keepNext w:val="0"/>
              <w:numPr>
                <w:ilvl w:val="0"/>
                <w:numId w:val="0"/>
              </w:numPr>
              <w:spacing w:before="0" w:after="0"/>
              <w:jc w:val="left"/>
              <w:rPr>
                <w:sz w:val="18"/>
                <w:szCs w:val="18"/>
                <w:lang w:val="en-US"/>
              </w:rPr>
            </w:pPr>
          </w:p>
        </w:tc>
        <w:tc>
          <w:tcPr>
            <w:tcW w:w="2977" w:type="dxa"/>
            <w:vMerge/>
            <w:tcBorders>
              <w:left w:val="single" w:sz="6" w:space="0" w:color="auto"/>
              <w:right w:val="single" w:sz="6" w:space="0" w:color="auto"/>
            </w:tcBorders>
          </w:tcPr>
          <w:p w14:paraId="4BCF5B3F" w14:textId="77777777" w:rsidR="004520A5" w:rsidRPr="008F0ABA" w:rsidRDefault="004520A5" w:rsidP="00E321AE">
            <w:pPr>
              <w:jc w:val="left"/>
              <w:rPr>
                <w:sz w:val="18"/>
                <w:szCs w:val="18"/>
              </w:rPr>
            </w:pPr>
          </w:p>
        </w:tc>
        <w:tc>
          <w:tcPr>
            <w:tcW w:w="1985" w:type="dxa"/>
            <w:vMerge/>
            <w:tcBorders>
              <w:left w:val="single" w:sz="6" w:space="0" w:color="auto"/>
              <w:right w:val="single" w:sz="6" w:space="0" w:color="auto"/>
            </w:tcBorders>
          </w:tcPr>
          <w:p w14:paraId="6CEC5BAC" w14:textId="77777777" w:rsidR="004520A5" w:rsidRPr="008F0ABA" w:rsidRDefault="004520A5" w:rsidP="00E321AE">
            <w:pPr>
              <w:tabs>
                <w:tab w:val="left" w:pos="360"/>
              </w:tabs>
              <w:jc w:val="left"/>
              <w:rPr>
                <w:sz w:val="18"/>
                <w:szCs w:val="18"/>
              </w:rPr>
            </w:pPr>
          </w:p>
        </w:tc>
        <w:tc>
          <w:tcPr>
            <w:tcW w:w="1417" w:type="dxa"/>
            <w:tcBorders>
              <w:top w:val="nil"/>
              <w:left w:val="single" w:sz="6" w:space="0" w:color="auto"/>
              <w:bottom w:val="nil"/>
              <w:right w:val="single" w:sz="6" w:space="0" w:color="auto"/>
            </w:tcBorders>
          </w:tcPr>
          <w:p w14:paraId="4285C2E1" w14:textId="5973240F" w:rsidR="004520A5" w:rsidRPr="008F0ABA" w:rsidRDefault="004520A5" w:rsidP="0046057E">
            <w:pPr>
              <w:numPr>
                <w:ilvl w:val="0"/>
                <w:numId w:val="14"/>
              </w:numPr>
              <w:jc w:val="left"/>
              <w:rPr>
                <w:sz w:val="18"/>
                <w:szCs w:val="18"/>
              </w:rPr>
            </w:pPr>
            <w:r w:rsidRPr="008F0ABA">
              <w:rPr>
                <w:sz w:val="18"/>
                <w:szCs w:val="18"/>
              </w:rPr>
              <w:t>azoksistrobin</w:t>
            </w:r>
          </w:p>
        </w:tc>
        <w:tc>
          <w:tcPr>
            <w:tcW w:w="1559" w:type="dxa"/>
            <w:tcBorders>
              <w:top w:val="nil"/>
              <w:left w:val="single" w:sz="6" w:space="0" w:color="auto"/>
              <w:bottom w:val="nil"/>
              <w:right w:val="single" w:sz="6" w:space="0" w:color="auto"/>
            </w:tcBorders>
          </w:tcPr>
          <w:p w14:paraId="20921313" w14:textId="313B2E57" w:rsidR="004520A5" w:rsidRPr="008F0ABA" w:rsidRDefault="004520A5" w:rsidP="00E321AE">
            <w:pPr>
              <w:jc w:val="left"/>
              <w:rPr>
                <w:sz w:val="18"/>
                <w:szCs w:val="18"/>
              </w:rPr>
            </w:pPr>
            <w:r w:rsidRPr="008F0ABA">
              <w:rPr>
                <w:sz w:val="18"/>
                <w:szCs w:val="18"/>
              </w:rPr>
              <w:t>Ortiva</w:t>
            </w:r>
          </w:p>
        </w:tc>
        <w:tc>
          <w:tcPr>
            <w:tcW w:w="1276" w:type="dxa"/>
            <w:tcBorders>
              <w:top w:val="nil"/>
              <w:left w:val="single" w:sz="6" w:space="0" w:color="auto"/>
              <w:bottom w:val="nil"/>
              <w:right w:val="single" w:sz="6" w:space="0" w:color="auto"/>
            </w:tcBorders>
          </w:tcPr>
          <w:p w14:paraId="1EF27182" w14:textId="466D7FBE" w:rsidR="004520A5" w:rsidRPr="008F0ABA" w:rsidRDefault="004520A5" w:rsidP="00E321AE">
            <w:pPr>
              <w:jc w:val="left"/>
              <w:rPr>
                <w:sz w:val="18"/>
                <w:szCs w:val="18"/>
              </w:rPr>
            </w:pPr>
            <w:r w:rsidRPr="008F0ABA">
              <w:rPr>
                <w:sz w:val="18"/>
                <w:szCs w:val="18"/>
              </w:rPr>
              <w:t>1 l/ha</w:t>
            </w:r>
          </w:p>
        </w:tc>
        <w:tc>
          <w:tcPr>
            <w:tcW w:w="1134" w:type="dxa"/>
            <w:tcBorders>
              <w:top w:val="nil"/>
              <w:left w:val="single" w:sz="6" w:space="0" w:color="auto"/>
              <w:bottom w:val="nil"/>
              <w:right w:val="single" w:sz="6" w:space="0" w:color="auto"/>
            </w:tcBorders>
          </w:tcPr>
          <w:p w14:paraId="55F94524" w14:textId="71CA8871" w:rsidR="004520A5" w:rsidRPr="008F0ABA" w:rsidRDefault="004520A5" w:rsidP="00E321AE">
            <w:pPr>
              <w:jc w:val="left"/>
              <w:rPr>
                <w:sz w:val="18"/>
                <w:szCs w:val="18"/>
              </w:rPr>
            </w:pPr>
            <w:r w:rsidRPr="008F0ABA">
              <w:rPr>
                <w:sz w:val="18"/>
                <w:szCs w:val="18"/>
              </w:rPr>
              <w:t>14</w:t>
            </w:r>
          </w:p>
        </w:tc>
        <w:tc>
          <w:tcPr>
            <w:tcW w:w="1701" w:type="dxa"/>
            <w:tcBorders>
              <w:top w:val="nil"/>
              <w:left w:val="single" w:sz="6" w:space="0" w:color="auto"/>
              <w:bottom w:val="nil"/>
              <w:right w:val="single" w:sz="6" w:space="0" w:color="auto"/>
            </w:tcBorders>
          </w:tcPr>
          <w:p w14:paraId="56DE69C4" w14:textId="3A2CAB4B" w:rsidR="004520A5" w:rsidRPr="008F0ABA" w:rsidRDefault="004520A5" w:rsidP="00E321AE">
            <w:pPr>
              <w:jc w:val="left"/>
              <w:rPr>
                <w:sz w:val="18"/>
                <w:szCs w:val="18"/>
              </w:rPr>
            </w:pPr>
            <w:r w:rsidRPr="008F0ABA">
              <w:rPr>
                <w:sz w:val="18"/>
                <w:szCs w:val="18"/>
              </w:rPr>
              <w:t>BR, BO, C, Z, KZ, , LO, GO, KO uporaba 2 krat letno</w:t>
            </w:r>
          </w:p>
        </w:tc>
      </w:tr>
      <w:tr w:rsidR="004520A5" w:rsidRPr="008F0ABA" w14:paraId="437DD67F" w14:textId="77777777" w:rsidTr="004520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9"/>
        </w:trPr>
        <w:tc>
          <w:tcPr>
            <w:tcW w:w="1559" w:type="dxa"/>
            <w:vMerge/>
            <w:tcBorders>
              <w:left w:val="single" w:sz="6" w:space="0" w:color="auto"/>
              <w:right w:val="single" w:sz="6" w:space="0" w:color="auto"/>
            </w:tcBorders>
          </w:tcPr>
          <w:p w14:paraId="7F9B7FA9" w14:textId="77777777" w:rsidR="004520A5" w:rsidRPr="002463A6" w:rsidRDefault="004520A5" w:rsidP="00E321AE">
            <w:pPr>
              <w:pStyle w:val="podnaslov"/>
              <w:keepNext w:val="0"/>
              <w:numPr>
                <w:ilvl w:val="0"/>
                <w:numId w:val="0"/>
              </w:numPr>
              <w:spacing w:before="0" w:after="0"/>
              <w:jc w:val="left"/>
              <w:rPr>
                <w:sz w:val="18"/>
                <w:szCs w:val="18"/>
                <w:lang w:val="en-US"/>
              </w:rPr>
            </w:pPr>
          </w:p>
        </w:tc>
        <w:tc>
          <w:tcPr>
            <w:tcW w:w="2977" w:type="dxa"/>
            <w:vMerge/>
            <w:tcBorders>
              <w:left w:val="single" w:sz="6" w:space="0" w:color="auto"/>
              <w:right w:val="single" w:sz="6" w:space="0" w:color="auto"/>
            </w:tcBorders>
          </w:tcPr>
          <w:p w14:paraId="0B7D7926" w14:textId="77777777" w:rsidR="004520A5" w:rsidRPr="008F0ABA" w:rsidRDefault="004520A5" w:rsidP="00E321AE">
            <w:pPr>
              <w:jc w:val="left"/>
              <w:rPr>
                <w:sz w:val="18"/>
                <w:szCs w:val="18"/>
              </w:rPr>
            </w:pPr>
          </w:p>
        </w:tc>
        <w:tc>
          <w:tcPr>
            <w:tcW w:w="1985" w:type="dxa"/>
            <w:vMerge/>
            <w:tcBorders>
              <w:left w:val="single" w:sz="6" w:space="0" w:color="auto"/>
              <w:right w:val="single" w:sz="6" w:space="0" w:color="auto"/>
            </w:tcBorders>
          </w:tcPr>
          <w:p w14:paraId="679D58EE" w14:textId="77777777" w:rsidR="004520A5" w:rsidRPr="008F0ABA" w:rsidRDefault="004520A5" w:rsidP="00E321AE">
            <w:pPr>
              <w:tabs>
                <w:tab w:val="left" w:pos="360"/>
              </w:tabs>
              <w:jc w:val="left"/>
              <w:rPr>
                <w:sz w:val="18"/>
                <w:szCs w:val="18"/>
              </w:rPr>
            </w:pPr>
          </w:p>
        </w:tc>
        <w:tc>
          <w:tcPr>
            <w:tcW w:w="1417" w:type="dxa"/>
            <w:tcBorders>
              <w:top w:val="nil"/>
              <w:left w:val="single" w:sz="6" w:space="0" w:color="auto"/>
              <w:bottom w:val="nil"/>
              <w:right w:val="single" w:sz="6" w:space="0" w:color="auto"/>
            </w:tcBorders>
          </w:tcPr>
          <w:p w14:paraId="1A699029" w14:textId="3AC5882C" w:rsidR="004520A5" w:rsidRPr="008F0ABA" w:rsidRDefault="004520A5" w:rsidP="0046057E">
            <w:pPr>
              <w:numPr>
                <w:ilvl w:val="0"/>
                <w:numId w:val="14"/>
              </w:numPr>
              <w:jc w:val="left"/>
              <w:rPr>
                <w:sz w:val="18"/>
                <w:szCs w:val="18"/>
              </w:rPr>
            </w:pPr>
            <w:r w:rsidRPr="008F0ABA">
              <w:rPr>
                <w:sz w:val="18"/>
                <w:szCs w:val="18"/>
              </w:rPr>
              <w:t>azoksistrobin</w:t>
            </w:r>
          </w:p>
        </w:tc>
        <w:tc>
          <w:tcPr>
            <w:tcW w:w="1559" w:type="dxa"/>
            <w:tcBorders>
              <w:top w:val="nil"/>
              <w:left w:val="single" w:sz="6" w:space="0" w:color="auto"/>
              <w:bottom w:val="nil"/>
              <w:right w:val="single" w:sz="6" w:space="0" w:color="auto"/>
            </w:tcBorders>
          </w:tcPr>
          <w:p w14:paraId="59AB1A57" w14:textId="77777777" w:rsidR="004520A5" w:rsidRPr="008F0ABA" w:rsidRDefault="004520A5" w:rsidP="004520A5">
            <w:pPr>
              <w:jc w:val="left"/>
              <w:rPr>
                <w:sz w:val="18"/>
                <w:szCs w:val="18"/>
              </w:rPr>
            </w:pPr>
            <w:r w:rsidRPr="008F0ABA">
              <w:rPr>
                <w:sz w:val="18"/>
                <w:szCs w:val="18"/>
              </w:rPr>
              <w:t>Mirador 250 SC</w:t>
            </w:r>
          </w:p>
          <w:p w14:paraId="5ECC255F" w14:textId="77777777" w:rsidR="004520A5" w:rsidRPr="008F0ABA" w:rsidRDefault="004520A5" w:rsidP="00E321AE">
            <w:pPr>
              <w:jc w:val="left"/>
              <w:rPr>
                <w:bCs/>
                <w:sz w:val="18"/>
                <w:szCs w:val="18"/>
              </w:rPr>
            </w:pPr>
          </w:p>
        </w:tc>
        <w:tc>
          <w:tcPr>
            <w:tcW w:w="1276" w:type="dxa"/>
            <w:tcBorders>
              <w:top w:val="nil"/>
              <w:left w:val="single" w:sz="6" w:space="0" w:color="auto"/>
              <w:bottom w:val="nil"/>
              <w:right w:val="single" w:sz="6" w:space="0" w:color="auto"/>
            </w:tcBorders>
          </w:tcPr>
          <w:p w14:paraId="031F31CE" w14:textId="77777777" w:rsidR="004520A5" w:rsidRPr="008F0ABA" w:rsidRDefault="004520A5" w:rsidP="004520A5">
            <w:pPr>
              <w:jc w:val="left"/>
              <w:rPr>
                <w:sz w:val="18"/>
                <w:szCs w:val="18"/>
              </w:rPr>
            </w:pPr>
            <w:r w:rsidRPr="008F0ABA">
              <w:rPr>
                <w:sz w:val="18"/>
                <w:szCs w:val="18"/>
              </w:rPr>
              <w:t>1 l/ha</w:t>
            </w:r>
          </w:p>
          <w:p w14:paraId="58C29B5B" w14:textId="77777777" w:rsidR="004520A5" w:rsidRPr="008F0ABA" w:rsidRDefault="004520A5" w:rsidP="00E321AE">
            <w:pPr>
              <w:jc w:val="left"/>
              <w:rPr>
                <w:sz w:val="18"/>
                <w:szCs w:val="18"/>
              </w:rPr>
            </w:pPr>
          </w:p>
        </w:tc>
        <w:tc>
          <w:tcPr>
            <w:tcW w:w="1134" w:type="dxa"/>
            <w:tcBorders>
              <w:top w:val="nil"/>
              <w:left w:val="single" w:sz="6" w:space="0" w:color="auto"/>
              <w:bottom w:val="nil"/>
              <w:right w:val="single" w:sz="6" w:space="0" w:color="auto"/>
            </w:tcBorders>
          </w:tcPr>
          <w:p w14:paraId="0A1EC609" w14:textId="77777777" w:rsidR="004520A5" w:rsidRPr="008F0ABA" w:rsidRDefault="004520A5" w:rsidP="004520A5">
            <w:pPr>
              <w:jc w:val="left"/>
              <w:rPr>
                <w:sz w:val="18"/>
                <w:szCs w:val="18"/>
              </w:rPr>
            </w:pPr>
            <w:r w:rsidRPr="008F0ABA">
              <w:rPr>
                <w:sz w:val="18"/>
                <w:szCs w:val="18"/>
              </w:rPr>
              <w:t>14</w:t>
            </w:r>
          </w:p>
          <w:p w14:paraId="3CCED6D6" w14:textId="77777777" w:rsidR="004520A5" w:rsidRPr="008F0ABA" w:rsidRDefault="004520A5" w:rsidP="00E321AE">
            <w:pPr>
              <w:jc w:val="left"/>
              <w:rPr>
                <w:sz w:val="18"/>
                <w:szCs w:val="18"/>
              </w:rPr>
            </w:pPr>
          </w:p>
        </w:tc>
        <w:tc>
          <w:tcPr>
            <w:tcW w:w="1701" w:type="dxa"/>
            <w:tcBorders>
              <w:top w:val="nil"/>
              <w:left w:val="single" w:sz="6" w:space="0" w:color="auto"/>
              <w:bottom w:val="nil"/>
              <w:right w:val="single" w:sz="6" w:space="0" w:color="auto"/>
            </w:tcBorders>
          </w:tcPr>
          <w:p w14:paraId="6614B558" w14:textId="4FD0ACA0" w:rsidR="004520A5" w:rsidRPr="008F0ABA" w:rsidRDefault="004520A5" w:rsidP="00E321AE">
            <w:pPr>
              <w:jc w:val="left"/>
              <w:rPr>
                <w:sz w:val="18"/>
                <w:szCs w:val="18"/>
              </w:rPr>
            </w:pPr>
            <w:r w:rsidRPr="008F0ABA">
              <w:rPr>
                <w:sz w:val="18"/>
                <w:szCs w:val="18"/>
              </w:rPr>
              <w:t>BR, BO, C, Z, KZ, , LO, GO, KO uporaba 2 krat letno</w:t>
            </w:r>
          </w:p>
        </w:tc>
      </w:tr>
      <w:tr w:rsidR="004520A5" w:rsidRPr="008F0ABA" w14:paraId="160ADDEB" w14:textId="77777777" w:rsidTr="004520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9"/>
        </w:trPr>
        <w:tc>
          <w:tcPr>
            <w:tcW w:w="1559" w:type="dxa"/>
            <w:vMerge/>
            <w:tcBorders>
              <w:left w:val="single" w:sz="6" w:space="0" w:color="auto"/>
              <w:right w:val="single" w:sz="6" w:space="0" w:color="auto"/>
            </w:tcBorders>
          </w:tcPr>
          <w:p w14:paraId="4D9AA4B2" w14:textId="77777777" w:rsidR="004520A5" w:rsidRPr="002463A6" w:rsidRDefault="004520A5" w:rsidP="00E321AE">
            <w:pPr>
              <w:pStyle w:val="podnaslov"/>
              <w:keepNext w:val="0"/>
              <w:numPr>
                <w:ilvl w:val="0"/>
                <w:numId w:val="0"/>
              </w:numPr>
              <w:spacing w:before="0" w:after="0"/>
              <w:jc w:val="left"/>
              <w:rPr>
                <w:sz w:val="18"/>
                <w:szCs w:val="18"/>
                <w:lang w:val="en-US"/>
              </w:rPr>
            </w:pPr>
          </w:p>
        </w:tc>
        <w:tc>
          <w:tcPr>
            <w:tcW w:w="2977" w:type="dxa"/>
            <w:vMerge/>
            <w:tcBorders>
              <w:left w:val="single" w:sz="6" w:space="0" w:color="auto"/>
              <w:right w:val="single" w:sz="6" w:space="0" w:color="auto"/>
            </w:tcBorders>
          </w:tcPr>
          <w:p w14:paraId="40AD2358" w14:textId="77777777" w:rsidR="004520A5" w:rsidRPr="008F0ABA" w:rsidRDefault="004520A5" w:rsidP="00E321AE">
            <w:pPr>
              <w:jc w:val="left"/>
              <w:rPr>
                <w:sz w:val="18"/>
                <w:szCs w:val="18"/>
              </w:rPr>
            </w:pPr>
          </w:p>
        </w:tc>
        <w:tc>
          <w:tcPr>
            <w:tcW w:w="1985" w:type="dxa"/>
            <w:vMerge/>
            <w:tcBorders>
              <w:left w:val="single" w:sz="6" w:space="0" w:color="auto"/>
              <w:right w:val="single" w:sz="6" w:space="0" w:color="auto"/>
            </w:tcBorders>
          </w:tcPr>
          <w:p w14:paraId="4D31C946" w14:textId="77777777" w:rsidR="004520A5" w:rsidRPr="008F0ABA" w:rsidRDefault="004520A5" w:rsidP="00E321AE">
            <w:pPr>
              <w:tabs>
                <w:tab w:val="left" w:pos="360"/>
              </w:tabs>
              <w:jc w:val="left"/>
              <w:rPr>
                <w:sz w:val="18"/>
                <w:szCs w:val="18"/>
              </w:rPr>
            </w:pPr>
          </w:p>
        </w:tc>
        <w:tc>
          <w:tcPr>
            <w:tcW w:w="1417" w:type="dxa"/>
            <w:tcBorders>
              <w:top w:val="nil"/>
              <w:left w:val="single" w:sz="6" w:space="0" w:color="auto"/>
              <w:bottom w:val="nil"/>
              <w:right w:val="single" w:sz="6" w:space="0" w:color="auto"/>
            </w:tcBorders>
          </w:tcPr>
          <w:p w14:paraId="0A036843" w14:textId="63CB4C15" w:rsidR="004520A5" w:rsidRPr="009E59D0" w:rsidRDefault="004520A5" w:rsidP="0046057E">
            <w:pPr>
              <w:numPr>
                <w:ilvl w:val="0"/>
                <w:numId w:val="14"/>
              </w:numPr>
              <w:jc w:val="left"/>
              <w:rPr>
                <w:sz w:val="18"/>
                <w:szCs w:val="18"/>
              </w:rPr>
            </w:pPr>
            <w:r w:rsidRPr="009E59D0">
              <w:rPr>
                <w:sz w:val="18"/>
                <w:szCs w:val="18"/>
              </w:rPr>
              <w:t>azoksistrobin</w:t>
            </w:r>
          </w:p>
        </w:tc>
        <w:tc>
          <w:tcPr>
            <w:tcW w:w="1559" w:type="dxa"/>
            <w:tcBorders>
              <w:top w:val="nil"/>
              <w:left w:val="single" w:sz="6" w:space="0" w:color="auto"/>
              <w:bottom w:val="nil"/>
              <w:right w:val="single" w:sz="6" w:space="0" w:color="auto"/>
            </w:tcBorders>
          </w:tcPr>
          <w:p w14:paraId="01C4171B" w14:textId="77777777" w:rsidR="004520A5" w:rsidRPr="009E59D0" w:rsidRDefault="004520A5" w:rsidP="004520A5">
            <w:pPr>
              <w:jc w:val="left"/>
              <w:rPr>
                <w:sz w:val="18"/>
                <w:szCs w:val="18"/>
              </w:rPr>
            </w:pPr>
            <w:r w:rsidRPr="009E59D0">
              <w:rPr>
                <w:sz w:val="18"/>
                <w:szCs w:val="18"/>
              </w:rPr>
              <w:t>Zaftra azt 250 SC</w:t>
            </w:r>
          </w:p>
          <w:p w14:paraId="3FC3800C" w14:textId="77777777" w:rsidR="004520A5" w:rsidRPr="009E59D0" w:rsidRDefault="004520A5" w:rsidP="00E321AE">
            <w:pPr>
              <w:jc w:val="left"/>
              <w:rPr>
                <w:bCs/>
                <w:sz w:val="18"/>
                <w:szCs w:val="18"/>
              </w:rPr>
            </w:pPr>
          </w:p>
        </w:tc>
        <w:tc>
          <w:tcPr>
            <w:tcW w:w="1276" w:type="dxa"/>
            <w:tcBorders>
              <w:top w:val="nil"/>
              <w:left w:val="single" w:sz="6" w:space="0" w:color="auto"/>
              <w:bottom w:val="nil"/>
              <w:right w:val="single" w:sz="6" w:space="0" w:color="auto"/>
            </w:tcBorders>
          </w:tcPr>
          <w:p w14:paraId="6A1912FA" w14:textId="77777777" w:rsidR="004520A5" w:rsidRPr="009E59D0" w:rsidRDefault="004520A5" w:rsidP="004520A5">
            <w:pPr>
              <w:jc w:val="left"/>
              <w:rPr>
                <w:sz w:val="18"/>
                <w:szCs w:val="18"/>
              </w:rPr>
            </w:pPr>
            <w:r w:rsidRPr="009E59D0">
              <w:rPr>
                <w:sz w:val="18"/>
                <w:szCs w:val="18"/>
              </w:rPr>
              <w:t>1 l/ha</w:t>
            </w:r>
          </w:p>
          <w:p w14:paraId="4A141E8E" w14:textId="77777777" w:rsidR="004520A5" w:rsidRPr="009E59D0" w:rsidRDefault="004520A5" w:rsidP="00E321AE">
            <w:pPr>
              <w:jc w:val="left"/>
              <w:rPr>
                <w:sz w:val="18"/>
                <w:szCs w:val="18"/>
              </w:rPr>
            </w:pPr>
          </w:p>
        </w:tc>
        <w:tc>
          <w:tcPr>
            <w:tcW w:w="1134" w:type="dxa"/>
            <w:tcBorders>
              <w:top w:val="nil"/>
              <w:left w:val="single" w:sz="6" w:space="0" w:color="auto"/>
              <w:bottom w:val="nil"/>
              <w:right w:val="single" w:sz="6" w:space="0" w:color="auto"/>
            </w:tcBorders>
          </w:tcPr>
          <w:p w14:paraId="2D93C53D" w14:textId="77777777" w:rsidR="004520A5" w:rsidRPr="009E59D0" w:rsidRDefault="004520A5" w:rsidP="004520A5">
            <w:pPr>
              <w:jc w:val="left"/>
              <w:rPr>
                <w:sz w:val="18"/>
                <w:szCs w:val="18"/>
              </w:rPr>
            </w:pPr>
            <w:r w:rsidRPr="009E59D0">
              <w:rPr>
                <w:sz w:val="18"/>
                <w:szCs w:val="18"/>
              </w:rPr>
              <w:t>14</w:t>
            </w:r>
          </w:p>
          <w:p w14:paraId="00E51165" w14:textId="77777777" w:rsidR="004520A5" w:rsidRPr="009E59D0" w:rsidRDefault="004520A5" w:rsidP="00E321AE">
            <w:pPr>
              <w:jc w:val="left"/>
              <w:rPr>
                <w:sz w:val="18"/>
                <w:szCs w:val="18"/>
              </w:rPr>
            </w:pPr>
          </w:p>
        </w:tc>
        <w:tc>
          <w:tcPr>
            <w:tcW w:w="1701" w:type="dxa"/>
            <w:tcBorders>
              <w:top w:val="nil"/>
              <w:left w:val="single" w:sz="6" w:space="0" w:color="auto"/>
              <w:bottom w:val="nil"/>
              <w:right w:val="single" w:sz="6" w:space="0" w:color="auto"/>
            </w:tcBorders>
          </w:tcPr>
          <w:p w14:paraId="6ED90111" w14:textId="24EB9FC6" w:rsidR="004520A5" w:rsidRPr="009E59D0" w:rsidRDefault="004520A5" w:rsidP="00E321AE">
            <w:pPr>
              <w:jc w:val="left"/>
              <w:rPr>
                <w:sz w:val="18"/>
                <w:szCs w:val="18"/>
              </w:rPr>
            </w:pPr>
            <w:r w:rsidRPr="009E59D0">
              <w:rPr>
                <w:sz w:val="18"/>
                <w:szCs w:val="18"/>
              </w:rPr>
              <w:t xml:space="preserve">BR, BO, </w:t>
            </w:r>
            <w:r w:rsidR="009E59D0" w:rsidRPr="009E59D0">
              <w:rPr>
                <w:sz w:val="18"/>
                <w:szCs w:val="18"/>
              </w:rPr>
              <w:t>C, Z, KZ, , LO, GO, KO uporaba 2</w:t>
            </w:r>
            <w:r w:rsidRPr="009E59D0">
              <w:rPr>
                <w:sz w:val="18"/>
                <w:szCs w:val="18"/>
              </w:rPr>
              <w:t xml:space="preserve"> krat letno</w:t>
            </w:r>
          </w:p>
        </w:tc>
      </w:tr>
      <w:tr w:rsidR="004520A5" w:rsidRPr="008F0ABA" w14:paraId="51C03972" w14:textId="77777777" w:rsidTr="004520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9"/>
        </w:trPr>
        <w:tc>
          <w:tcPr>
            <w:tcW w:w="1559" w:type="dxa"/>
            <w:vMerge/>
            <w:tcBorders>
              <w:left w:val="single" w:sz="6" w:space="0" w:color="auto"/>
              <w:right w:val="single" w:sz="6" w:space="0" w:color="auto"/>
            </w:tcBorders>
          </w:tcPr>
          <w:p w14:paraId="39F03F3D" w14:textId="77777777" w:rsidR="004520A5" w:rsidRPr="002463A6" w:rsidRDefault="004520A5" w:rsidP="00E321AE">
            <w:pPr>
              <w:pStyle w:val="podnaslov"/>
              <w:keepNext w:val="0"/>
              <w:numPr>
                <w:ilvl w:val="0"/>
                <w:numId w:val="0"/>
              </w:numPr>
              <w:spacing w:before="0" w:after="0"/>
              <w:jc w:val="left"/>
              <w:rPr>
                <w:sz w:val="18"/>
                <w:szCs w:val="18"/>
                <w:lang w:val="en-US"/>
              </w:rPr>
            </w:pPr>
          </w:p>
        </w:tc>
        <w:tc>
          <w:tcPr>
            <w:tcW w:w="2977" w:type="dxa"/>
            <w:vMerge/>
            <w:tcBorders>
              <w:left w:val="single" w:sz="6" w:space="0" w:color="auto"/>
              <w:right w:val="single" w:sz="6" w:space="0" w:color="auto"/>
            </w:tcBorders>
          </w:tcPr>
          <w:p w14:paraId="50B6C9D8" w14:textId="77777777" w:rsidR="004520A5" w:rsidRPr="008F0ABA" w:rsidRDefault="004520A5" w:rsidP="00E321AE">
            <w:pPr>
              <w:jc w:val="left"/>
              <w:rPr>
                <w:sz w:val="18"/>
                <w:szCs w:val="18"/>
              </w:rPr>
            </w:pPr>
          </w:p>
        </w:tc>
        <w:tc>
          <w:tcPr>
            <w:tcW w:w="1985" w:type="dxa"/>
            <w:vMerge/>
            <w:tcBorders>
              <w:left w:val="single" w:sz="6" w:space="0" w:color="auto"/>
              <w:right w:val="single" w:sz="6" w:space="0" w:color="auto"/>
            </w:tcBorders>
          </w:tcPr>
          <w:p w14:paraId="0F6A56A3" w14:textId="77777777" w:rsidR="004520A5" w:rsidRPr="008F0ABA" w:rsidRDefault="004520A5" w:rsidP="00E321AE">
            <w:pPr>
              <w:tabs>
                <w:tab w:val="left" w:pos="360"/>
              </w:tabs>
              <w:jc w:val="left"/>
              <w:rPr>
                <w:sz w:val="18"/>
                <w:szCs w:val="18"/>
              </w:rPr>
            </w:pPr>
          </w:p>
        </w:tc>
        <w:tc>
          <w:tcPr>
            <w:tcW w:w="1417" w:type="dxa"/>
            <w:tcBorders>
              <w:top w:val="nil"/>
              <w:left w:val="single" w:sz="6" w:space="0" w:color="auto"/>
              <w:bottom w:val="nil"/>
              <w:right w:val="single" w:sz="6" w:space="0" w:color="auto"/>
            </w:tcBorders>
          </w:tcPr>
          <w:p w14:paraId="552593F8" w14:textId="2688016C" w:rsidR="004520A5" w:rsidRPr="008F0ABA" w:rsidRDefault="004520A5" w:rsidP="004520A5">
            <w:pPr>
              <w:jc w:val="left"/>
              <w:rPr>
                <w:sz w:val="18"/>
                <w:szCs w:val="18"/>
              </w:rPr>
            </w:pPr>
            <w:r w:rsidRPr="008F0ABA">
              <w:rPr>
                <w:sz w:val="18"/>
                <w:szCs w:val="18"/>
              </w:rPr>
              <w:t>-fluopiram+</w:t>
            </w:r>
          </w:p>
          <w:p w14:paraId="7D8A65A8" w14:textId="6E50A2F2" w:rsidR="004520A5" w:rsidRPr="008F0ABA" w:rsidRDefault="004520A5" w:rsidP="004520A5">
            <w:pPr>
              <w:jc w:val="left"/>
              <w:rPr>
                <w:sz w:val="18"/>
                <w:szCs w:val="18"/>
              </w:rPr>
            </w:pPr>
            <w:r w:rsidRPr="008F0ABA">
              <w:rPr>
                <w:sz w:val="18"/>
                <w:szCs w:val="18"/>
              </w:rPr>
              <w:t>tebukonazol</w:t>
            </w:r>
          </w:p>
        </w:tc>
        <w:tc>
          <w:tcPr>
            <w:tcW w:w="1559" w:type="dxa"/>
            <w:tcBorders>
              <w:top w:val="nil"/>
              <w:left w:val="single" w:sz="6" w:space="0" w:color="auto"/>
              <w:bottom w:val="nil"/>
              <w:right w:val="single" w:sz="6" w:space="0" w:color="auto"/>
            </w:tcBorders>
          </w:tcPr>
          <w:p w14:paraId="37923EAC" w14:textId="6CA28FD4" w:rsidR="004520A5" w:rsidRPr="008F0ABA" w:rsidRDefault="004520A5" w:rsidP="004520A5">
            <w:pPr>
              <w:jc w:val="left"/>
              <w:rPr>
                <w:sz w:val="18"/>
                <w:szCs w:val="18"/>
              </w:rPr>
            </w:pPr>
            <w:r w:rsidRPr="008F0ABA">
              <w:rPr>
                <w:sz w:val="18"/>
                <w:szCs w:val="18"/>
              </w:rPr>
              <w:t>Luna experience</w:t>
            </w:r>
          </w:p>
          <w:p w14:paraId="416AD1F2" w14:textId="0E0C15C2" w:rsidR="004520A5" w:rsidRPr="00442AC3" w:rsidRDefault="004520A5" w:rsidP="00E321AE">
            <w:pPr>
              <w:jc w:val="left"/>
              <w:rPr>
                <w:b/>
                <w:sz w:val="18"/>
                <w:szCs w:val="18"/>
              </w:rPr>
            </w:pPr>
            <w:r w:rsidRPr="00442AC3">
              <w:rPr>
                <w:b/>
                <w:sz w:val="18"/>
                <w:szCs w:val="18"/>
              </w:rPr>
              <w:t>*(31.8.2021)</w:t>
            </w:r>
          </w:p>
        </w:tc>
        <w:tc>
          <w:tcPr>
            <w:tcW w:w="1276" w:type="dxa"/>
            <w:tcBorders>
              <w:top w:val="nil"/>
              <w:left w:val="single" w:sz="6" w:space="0" w:color="auto"/>
              <w:bottom w:val="nil"/>
              <w:right w:val="single" w:sz="6" w:space="0" w:color="auto"/>
            </w:tcBorders>
          </w:tcPr>
          <w:p w14:paraId="274B182F" w14:textId="77777777" w:rsidR="004520A5" w:rsidRPr="008F0ABA" w:rsidRDefault="004520A5" w:rsidP="004520A5">
            <w:pPr>
              <w:jc w:val="left"/>
              <w:rPr>
                <w:sz w:val="18"/>
                <w:szCs w:val="18"/>
              </w:rPr>
            </w:pPr>
            <w:r w:rsidRPr="008F0ABA">
              <w:rPr>
                <w:sz w:val="18"/>
                <w:szCs w:val="18"/>
              </w:rPr>
              <w:t>0,9 l/ha</w:t>
            </w:r>
          </w:p>
          <w:p w14:paraId="3A050AC1" w14:textId="77777777" w:rsidR="004520A5" w:rsidRPr="008F0ABA" w:rsidRDefault="004520A5" w:rsidP="00E321AE">
            <w:pPr>
              <w:jc w:val="left"/>
              <w:rPr>
                <w:sz w:val="18"/>
                <w:szCs w:val="18"/>
              </w:rPr>
            </w:pPr>
          </w:p>
        </w:tc>
        <w:tc>
          <w:tcPr>
            <w:tcW w:w="1134" w:type="dxa"/>
            <w:tcBorders>
              <w:top w:val="nil"/>
              <w:left w:val="single" w:sz="6" w:space="0" w:color="auto"/>
              <w:bottom w:val="nil"/>
              <w:right w:val="single" w:sz="6" w:space="0" w:color="auto"/>
            </w:tcBorders>
          </w:tcPr>
          <w:p w14:paraId="1C552167" w14:textId="77777777" w:rsidR="004520A5" w:rsidRPr="008F0ABA" w:rsidRDefault="004520A5" w:rsidP="004520A5">
            <w:pPr>
              <w:jc w:val="left"/>
              <w:rPr>
                <w:sz w:val="18"/>
                <w:szCs w:val="18"/>
              </w:rPr>
            </w:pPr>
            <w:r w:rsidRPr="008F0ABA">
              <w:rPr>
                <w:sz w:val="18"/>
                <w:szCs w:val="18"/>
              </w:rPr>
              <w:t>14</w:t>
            </w:r>
          </w:p>
          <w:p w14:paraId="6E7A5FC8" w14:textId="77777777" w:rsidR="004520A5" w:rsidRPr="008F0ABA" w:rsidRDefault="004520A5" w:rsidP="00E321AE">
            <w:pPr>
              <w:jc w:val="left"/>
              <w:rPr>
                <w:sz w:val="18"/>
                <w:szCs w:val="18"/>
              </w:rPr>
            </w:pPr>
          </w:p>
        </w:tc>
        <w:tc>
          <w:tcPr>
            <w:tcW w:w="1701" w:type="dxa"/>
            <w:tcBorders>
              <w:top w:val="nil"/>
              <w:left w:val="single" w:sz="6" w:space="0" w:color="auto"/>
              <w:bottom w:val="nil"/>
              <w:right w:val="single" w:sz="6" w:space="0" w:color="auto"/>
            </w:tcBorders>
          </w:tcPr>
          <w:p w14:paraId="4A1A39C2" w14:textId="77777777" w:rsidR="004520A5" w:rsidRPr="008F0ABA" w:rsidRDefault="004520A5" w:rsidP="004520A5">
            <w:pPr>
              <w:jc w:val="left"/>
              <w:rPr>
                <w:sz w:val="18"/>
                <w:szCs w:val="18"/>
              </w:rPr>
            </w:pPr>
            <w:r w:rsidRPr="008F0ABA">
              <w:rPr>
                <w:sz w:val="18"/>
                <w:szCs w:val="18"/>
              </w:rPr>
              <w:t>BO,BR, C, O, Z</w:t>
            </w:r>
          </w:p>
          <w:p w14:paraId="67B97B68" w14:textId="3D30A3E3" w:rsidR="004520A5" w:rsidRPr="008F0ABA" w:rsidRDefault="004520A5" w:rsidP="00E321AE">
            <w:pPr>
              <w:jc w:val="left"/>
              <w:rPr>
                <w:sz w:val="18"/>
                <w:szCs w:val="18"/>
              </w:rPr>
            </w:pPr>
            <w:r w:rsidRPr="008F0ABA">
              <w:rPr>
                <w:sz w:val="18"/>
                <w:szCs w:val="18"/>
              </w:rPr>
              <w:t>uporaba 2 krat letno</w:t>
            </w:r>
          </w:p>
        </w:tc>
      </w:tr>
      <w:tr w:rsidR="004520A5" w:rsidRPr="008F0ABA" w14:paraId="7F96623F" w14:textId="77777777" w:rsidTr="004520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9"/>
        </w:trPr>
        <w:tc>
          <w:tcPr>
            <w:tcW w:w="1559" w:type="dxa"/>
            <w:vMerge/>
            <w:tcBorders>
              <w:left w:val="single" w:sz="6" w:space="0" w:color="auto"/>
              <w:right w:val="single" w:sz="6" w:space="0" w:color="auto"/>
            </w:tcBorders>
          </w:tcPr>
          <w:p w14:paraId="56689D22" w14:textId="77777777" w:rsidR="004520A5" w:rsidRPr="008F0ABA" w:rsidRDefault="004520A5" w:rsidP="00E321AE">
            <w:pPr>
              <w:pStyle w:val="podnaslov"/>
              <w:keepNext w:val="0"/>
              <w:numPr>
                <w:ilvl w:val="0"/>
                <w:numId w:val="0"/>
              </w:numPr>
              <w:spacing w:before="0" w:after="0"/>
              <w:jc w:val="left"/>
              <w:rPr>
                <w:sz w:val="18"/>
                <w:szCs w:val="18"/>
                <w:lang w:val="it-IT"/>
              </w:rPr>
            </w:pPr>
          </w:p>
        </w:tc>
        <w:tc>
          <w:tcPr>
            <w:tcW w:w="2977" w:type="dxa"/>
            <w:vMerge/>
            <w:tcBorders>
              <w:left w:val="single" w:sz="6" w:space="0" w:color="auto"/>
              <w:right w:val="single" w:sz="6" w:space="0" w:color="auto"/>
            </w:tcBorders>
          </w:tcPr>
          <w:p w14:paraId="06610F93" w14:textId="77777777" w:rsidR="004520A5" w:rsidRPr="008F0ABA" w:rsidRDefault="004520A5" w:rsidP="00E321AE">
            <w:pPr>
              <w:jc w:val="left"/>
              <w:rPr>
                <w:sz w:val="18"/>
                <w:szCs w:val="18"/>
              </w:rPr>
            </w:pPr>
          </w:p>
        </w:tc>
        <w:tc>
          <w:tcPr>
            <w:tcW w:w="1985" w:type="dxa"/>
            <w:vMerge/>
            <w:tcBorders>
              <w:left w:val="single" w:sz="6" w:space="0" w:color="auto"/>
              <w:right w:val="single" w:sz="6" w:space="0" w:color="auto"/>
            </w:tcBorders>
          </w:tcPr>
          <w:p w14:paraId="549F354C" w14:textId="77777777" w:rsidR="004520A5" w:rsidRPr="008F0ABA" w:rsidRDefault="004520A5" w:rsidP="00E321AE">
            <w:pPr>
              <w:tabs>
                <w:tab w:val="left" w:pos="360"/>
              </w:tabs>
              <w:jc w:val="left"/>
              <w:rPr>
                <w:sz w:val="18"/>
                <w:szCs w:val="18"/>
              </w:rPr>
            </w:pPr>
          </w:p>
        </w:tc>
        <w:tc>
          <w:tcPr>
            <w:tcW w:w="1417" w:type="dxa"/>
            <w:tcBorders>
              <w:top w:val="nil"/>
              <w:left w:val="single" w:sz="6" w:space="0" w:color="auto"/>
              <w:bottom w:val="nil"/>
              <w:right w:val="single" w:sz="6" w:space="0" w:color="auto"/>
            </w:tcBorders>
          </w:tcPr>
          <w:p w14:paraId="7ACC759B" w14:textId="318D46D3" w:rsidR="004520A5" w:rsidRPr="008F0ABA" w:rsidRDefault="004520A5" w:rsidP="0046057E">
            <w:pPr>
              <w:numPr>
                <w:ilvl w:val="0"/>
                <w:numId w:val="14"/>
              </w:numPr>
              <w:tabs>
                <w:tab w:val="clear" w:pos="284"/>
                <w:tab w:val="num" w:pos="112"/>
              </w:tabs>
              <w:jc w:val="left"/>
              <w:rPr>
                <w:sz w:val="18"/>
                <w:szCs w:val="18"/>
              </w:rPr>
            </w:pPr>
            <w:r w:rsidRPr="008F0ABA">
              <w:rPr>
                <w:sz w:val="18"/>
                <w:szCs w:val="18"/>
              </w:rPr>
              <w:t>difenokonazol</w:t>
            </w:r>
          </w:p>
        </w:tc>
        <w:tc>
          <w:tcPr>
            <w:tcW w:w="1559" w:type="dxa"/>
            <w:tcBorders>
              <w:top w:val="nil"/>
              <w:left w:val="single" w:sz="6" w:space="0" w:color="auto"/>
              <w:bottom w:val="nil"/>
              <w:right w:val="single" w:sz="6" w:space="0" w:color="auto"/>
            </w:tcBorders>
          </w:tcPr>
          <w:p w14:paraId="503EB537" w14:textId="7FA9622F" w:rsidR="004520A5" w:rsidRPr="008F0ABA" w:rsidRDefault="004520A5" w:rsidP="004520A5">
            <w:pPr>
              <w:jc w:val="left"/>
              <w:rPr>
                <w:sz w:val="18"/>
                <w:szCs w:val="18"/>
              </w:rPr>
            </w:pPr>
            <w:r w:rsidRPr="008F0ABA">
              <w:rPr>
                <w:sz w:val="18"/>
                <w:szCs w:val="18"/>
              </w:rPr>
              <w:t>Score 250 EC</w:t>
            </w:r>
          </w:p>
          <w:p w14:paraId="10BAD154" w14:textId="77777777" w:rsidR="004520A5" w:rsidRPr="00442AC3" w:rsidRDefault="004520A5" w:rsidP="004520A5">
            <w:pPr>
              <w:jc w:val="left"/>
              <w:rPr>
                <w:b/>
                <w:sz w:val="18"/>
                <w:szCs w:val="18"/>
              </w:rPr>
            </w:pPr>
            <w:r w:rsidRPr="00442AC3">
              <w:rPr>
                <w:b/>
                <w:sz w:val="18"/>
                <w:szCs w:val="18"/>
              </w:rPr>
              <w:t>*(31.8.2021)</w:t>
            </w:r>
          </w:p>
          <w:p w14:paraId="10C8A2B6" w14:textId="77777777" w:rsidR="004520A5" w:rsidRPr="008F0ABA" w:rsidRDefault="004520A5" w:rsidP="00E321AE">
            <w:pPr>
              <w:jc w:val="left"/>
              <w:rPr>
                <w:bCs/>
                <w:sz w:val="18"/>
                <w:szCs w:val="18"/>
              </w:rPr>
            </w:pPr>
          </w:p>
        </w:tc>
        <w:tc>
          <w:tcPr>
            <w:tcW w:w="1276" w:type="dxa"/>
            <w:tcBorders>
              <w:top w:val="nil"/>
              <w:left w:val="single" w:sz="6" w:space="0" w:color="auto"/>
              <w:bottom w:val="nil"/>
              <w:right w:val="single" w:sz="6" w:space="0" w:color="auto"/>
            </w:tcBorders>
          </w:tcPr>
          <w:p w14:paraId="491EB358" w14:textId="77777777" w:rsidR="004520A5" w:rsidRPr="008F0ABA" w:rsidRDefault="004520A5" w:rsidP="004520A5">
            <w:pPr>
              <w:jc w:val="left"/>
              <w:rPr>
                <w:sz w:val="18"/>
                <w:szCs w:val="18"/>
              </w:rPr>
            </w:pPr>
            <w:r w:rsidRPr="008F0ABA">
              <w:rPr>
                <w:sz w:val="18"/>
                <w:szCs w:val="18"/>
              </w:rPr>
              <w:t>0,5 l/ha</w:t>
            </w:r>
          </w:p>
          <w:p w14:paraId="7C16ED11" w14:textId="77777777" w:rsidR="004520A5" w:rsidRPr="008F0ABA" w:rsidRDefault="004520A5" w:rsidP="00E321AE">
            <w:pPr>
              <w:jc w:val="left"/>
              <w:rPr>
                <w:sz w:val="18"/>
                <w:szCs w:val="18"/>
              </w:rPr>
            </w:pPr>
          </w:p>
        </w:tc>
        <w:tc>
          <w:tcPr>
            <w:tcW w:w="1134" w:type="dxa"/>
            <w:tcBorders>
              <w:top w:val="nil"/>
              <w:left w:val="single" w:sz="6" w:space="0" w:color="auto"/>
              <w:bottom w:val="nil"/>
              <w:right w:val="single" w:sz="6" w:space="0" w:color="auto"/>
            </w:tcBorders>
          </w:tcPr>
          <w:p w14:paraId="7B3D942E" w14:textId="77777777" w:rsidR="004520A5" w:rsidRPr="008F0ABA" w:rsidRDefault="004520A5" w:rsidP="004520A5">
            <w:pPr>
              <w:jc w:val="left"/>
              <w:rPr>
                <w:sz w:val="18"/>
                <w:szCs w:val="18"/>
              </w:rPr>
            </w:pPr>
            <w:r w:rsidRPr="008F0ABA">
              <w:rPr>
                <w:sz w:val="18"/>
                <w:szCs w:val="18"/>
              </w:rPr>
              <w:t>21</w:t>
            </w:r>
          </w:p>
          <w:p w14:paraId="169193EC" w14:textId="77777777" w:rsidR="004520A5" w:rsidRPr="008F0ABA" w:rsidRDefault="004520A5" w:rsidP="00E321AE">
            <w:pPr>
              <w:jc w:val="left"/>
              <w:rPr>
                <w:sz w:val="18"/>
                <w:szCs w:val="18"/>
              </w:rPr>
            </w:pPr>
          </w:p>
        </w:tc>
        <w:tc>
          <w:tcPr>
            <w:tcW w:w="1701" w:type="dxa"/>
            <w:tcBorders>
              <w:top w:val="nil"/>
              <w:left w:val="single" w:sz="6" w:space="0" w:color="auto"/>
              <w:bottom w:val="nil"/>
              <w:right w:val="single" w:sz="6" w:space="0" w:color="auto"/>
            </w:tcBorders>
          </w:tcPr>
          <w:p w14:paraId="69E48A31" w14:textId="3BE8D56E" w:rsidR="004520A5" w:rsidRPr="008F0ABA" w:rsidRDefault="004520A5" w:rsidP="00E321AE">
            <w:pPr>
              <w:jc w:val="left"/>
              <w:rPr>
                <w:sz w:val="18"/>
                <w:szCs w:val="18"/>
              </w:rPr>
            </w:pPr>
            <w:r w:rsidRPr="008F0ABA">
              <w:rPr>
                <w:sz w:val="18"/>
                <w:szCs w:val="18"/>
              </w:rPr>
              <w:t>BR, BO, C, Z, KZ, O, uporaba 2 krat letno</w:t>
            </w:r>
          </w:p>
        </w:tc>
      </w:tr>
      <w:tr w:rsidR="004520A5" w:rsidRPr="008F0ABA" w14:paraId="2EB6F962" w14:textId="77777777" w:rsidTr="004520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9"/>
        </w:trPr>
        <w:tc>
          <w:tcPr>
            <w:tcW w:w="1559" w:type="dxa"/>
            <w:vMerge/>
            <w:tcBorders>
              <w:left w:val="single" w:sz="6" w:space="0" w:color="auto"/>
              <w:right w:val="single" w:sz="6" w:space="0" w:color="auto"/>
            </w:tcBorders>
          </w:tcPr>
          <w:p w14:paraId="47441308" w14:textId="77777777" w:rsidR="004520A5" w:rsidRPr="002463A6" w:rsidRDefault="004520A5" w:rsidP="00E321AE">
            <w:pPr>
              <w:pStyle w:val="podnaslov"/>
              <w:keepNext w:val="0"/>
              <w:numPr>
                <w:ilvl w:val="0"/>
                <w:numId w:val="0"/>
              </w:numPr>
              <w:spacing w:before="0" w:after="0"/>
              <w:jc w:val="left"/>
              <w:rPr>
                <w:sz w:val="18"/>
                <w:szCs w:val="18"/>
                <w:lang w:val="en-US"/>
              </w:rPr>
            </w:pPr>
          </w:p>
        </w:tc>
        <w:tc>
          <w:tcPr>
            <w:tcW w:w="2977" w:type="dxa"/>
            <w:vMerge/>
            <w:tcBorders>
              <w:left w:val="single" w:sz="6" w:space="0" w:color="auto"/>
              <w:right w:val="single" w:sz="6" w:space="0" w:color="auto"/>
            </w:tcBorders>
          </w:tcPr>
          <w:p w14:paraId="199AF565" w14:textId="77777777" w:rsidR="004520A5" w:rsidRPr="008F0ABA" w:rsidRDefault="004520A5" w:rsidP="00E321AE">
            <w:pPr>
              <w:jc w:val="left"/>
              <w:rPr>
                <w:sz w:val="18"/>
                <w:szCs w:val="18"/>
              </w:rPr>
            </w:pPr>
          </w:p>
        </w:tc>
        <w:tc>
          <w:tcPr>
            <w:tcW w:w="1985" w:type="dxa"/>
            <w:vMerge/>
            <w:tcBorders>
              <w:left w:val="single" w:sz="6" w:space="0" w:color="auto"/>
              <w:right w:val="single" w:sz="6" w:space="0" w:color="auto"/>
            </w:tcBorders>
          </w:tcPr>
          <w:p w14:paraId="68C4F536" w14:textId="77777777" w:rsidR="004520A5" w:rsidRPr="008F0ABA" w:rsidRDefault="004520A5" w:rsidP="00E321AE">
            <w:pPr>
              <w:tabs>
                <w:tab w:val="left" w:pos="360"/>
              </w:tabs>
              <w:jc w:val="left"/>
              <w:rPr>
                <w:sz w:val="18"/>
                <w:szCs w:val="18"/>
              </w:rPr>
            </w:pPr>
          </w:p>
        </w:tc>
        <w:tc>
          <w:tcPr>
            <w:tcW w:w="1417" w:type="dxa"/>
            <w:tcBorders>
              <w:top w:val="nil"/>
              <w:left w:val="single" w:sz="6" w:space="0" w:color="auto"/>
              <w:bottom w:val="nil"/>
              <w:right w:val="single" w:sz="6" w:space="0" w:color="auto"/>
            </w:tcBorders>
          </w:tcPr>
          <w:p w14:paraId="67000A6E" w14:textId="6BDB1E9E" w:rsidR="004520A5" w:rsidRPr="008F0ABA" w:rsidRDefault="004520A5" w:rsidP="0046057E">
            <w:pPr>
              <w:numPr>
                <w:ilvl w:val="0"/>
                <w:numId w:val="14"/>
              </w:numPr>
              <w:tabs>
                <w:tab w:val="clear" w:pos="284"/>
                <w:tab w:val="num" w:pos="112"/>
              </w:tabs>
              <w:jc w:val="left"/>
              <w:rPr>
                <w:sz w:val="18"/>
                <w:szCs w:val="18"/>
              </w:rPr>
            </w:pPr>
            <w:r w:rsidRPr="008F0ABA">
              <w:rPr>
                <w:sz w:val="18"/>
                <w:szCs w:val="18"/>
              </w:rPr>
              <w:t>difenokonazol</w:t>
            </w:r>
          </w:p>
        </w:tc>
        <w:tc>
          <w:tcPr>
            <w:tcW w:w="1559" w:type="dxa"/>
            <w:tcBorders>
              <w:top w:val="nil"/>
              <w:left w:val="single" w:sz="6" w:space="0" w:color="auto"/>
              <w:bottom w:val="nil"/>
              <w:right w:val="single" w:sz="6" w:space="0" w:color="auto"/>
            </w:tcBorders>
          </w:tcPr>
          <w:p w14:paraId="73B95809" w14:textId="77777777" w:rsidR="004520A5" w:rsidRPr="008F0ABA" w:rsidRDefault="004520A5" w:rsidP="004520A5">
            <w:pPr>
              <w:jc w:val="left"/>
              <w:rPr>
                <w:sz w:val="18"/>
                <w:szCs w:val="18"/>
              </w:rPr>
            </w:pPr>
            <w:r w:rsidRPr="008F0ABA">
              <w:rPr>
                <w:sz w:val="18"/>
                <w:szCs w:val="18"/>
              </w:rPr>
              <w:t>Mavita 250 EC*</w:t>
            </w:r>
          </w:p>
          <w:p w14:paraId="287346AF" w14:textId="77777777" w:rsidR="004520A5" w:rsidRPr="00442AC3" w:rsidRDefault="004520A5" w:rsidP="004520A5">
            <w:pPr>
              <w:jc w:val="left"/>
              <w:rPr>
                <w:b/>
                <w:sz w:val="18"/>
                <w:szCs w:val="18"/>
              </w:rPr>
            </w:pPr>
            <w:r w:rsidRPr="00442AC3">
              <w:rPr>
                <w:b/>
                <w:sz w:val="18"/>
                <w:szCs w:val="18"/>
              </w:rPr>
              <w:t>*(31.8.2021)</w:t>
            </w:r>
          </w:p>
          <w:p w14:paraId="079D1ACC" w14:textId="77777777" w:rsidR="004520A5" w:rsidRPr="008F0ABA" w:rsidRDefault="004520A5" w:rsidP="00E321AE">
            <w:pPr>
              <w:jc w:val="left"/>
              <w:rPr>
                <w:bCs/>
                <w:sz w:val="18"/>
                <w:szCs w:val="18"/>
              </w:rPr>
            </w:pPr>
          </w:p>
        </w:tc>
        <w:tc>
          <w:tcPr>
            <w:tcW w:w="1276" w:type="dxa"/>
            <w:tcBorders>
              <w:top w:val="nil"/>
              <w:left w:val="single" w:sz="6" w:space="0" w:color="auto"/>
              <w:bottom w:val="nil"/>
              <w:right w:val="single" w:sz="6" w:space="0" w:color="auto"/>
            </w:tcBorders>
          </w:tcPr>
          <w:p w14:paraId="78CDA028" w14:textId="77777777" w:rsidR="004520A5" w:rsidRPr="008F0ABA" w:rsidRDefault="004520A5" w:rsidP="004520A5">
            <w:pPr>
              <w:jc w:val="left"/>
              <w:rPr>
                <w:sz w:val="18"/>
                <w:szCs w:val="18"/>
              </w:rPr>
            </w:pPr>
            <w:r w:rsidRPr="008F0ABA">
              <w:rPr>
                <w:sz w:val="18"/>
                <w:szCs w:val="18"/>
              </w:rPr>
              <w:t>0,5 l/ha</w:t>
            </w:r>
          </w:p>
          <w:p w14:paraId="3119A8C0" w14:textId="77777777" w:rsidR="004520A5" w:rsidRPr="008F0ABA" w:rsidRDefault="004520A5" w:rsidP="00E321AE">
            <w:pPr>
              <w:jc w:val="left"/>
              <w:rPr>
                <w:sz w:val="18"/>
                <w:szCs w:val="18"/>
              </w:rPr>
            </w:pPr>
          </w:p>
        </w:tc>
        <w:tc>
          <w:tcPr>
            <w:tcW w:w="1134" w:type="dxa"/>
            <w:tcBorders>
              <w:top w:val="nil"/>
              <w:left w:val="single" w:sz="6" w:space="0" w:color="auto"/>
              <w:bottom w:val="nil"/>
              <w:right w:val="single" w:sz="6" w:space="0" w:color="auto"/>
            </w:tcBorders>
          </w:tcPr>
          <w:p w14:paraId="1BB7D194" w14:textId="77777777" w:rsidR="004520A5" w:rsidRPr="008F0ABA" w:rsidRDefault="004520A5" w:rsidP="004520A5">
            <w:pPr>
              <w:jc w:val="left"/>
              <w:rPr>
                <w:sz w:val="18"/>
                <w:szCs w:val="18"/>
              </w:rPr>
            </w:pPr>
            <w:r w:rsidRPr="008F0ABA">
              <w:rPr>
                <w:sz w:val="18"/>
                <w:szCs w:val="18"/>
              </w:rPr>
              <w:t>21</w:t>
            </w:r>
          </w:p>
          <w:p w14:paraId="406BA0C5" w14:textId="77777777" w:rsidR="004520A5" w:rsidRPr="008F0ABA" w:rsidRDefault="004520A5" w:rsidP="00E321AE">
            <w:pPr>
              <w:jc w:val="left"/>
              <w:rPr>
                <w:sz w:val="18"/>
                <w:szCs w:val="18"/>
              </w:rPr>
            </w:pPr>
          </w:p>
        </w:tc>
        <w:tc>
          <w:tcPr>
            <w:tcW w:w="1701" w:type="dxa"/>
            <w:tcBorders>
              <w:top w:val="nil"/>
              <w:left w:val="single" w:sz="6" w:space="0" w:color="auto"/>
              <w:bottom w:val="nil"/>
              <w:right w:val="single" w:sz="6" w:space="0" w:color="auto"/>
            </w:tcBorders>
          </w:tcPr>
          <w:p w14:paraId="7C03894B" w14:textId="38DBBE06" w:rsidR="004520A5" w:rsidRPr="008F0ABA" w:rsidRDefault="004520A5" w:rsidP="00E321AE">
            <w:pPr>
              <w:jc w:val="left"/>
              <w:rPr>
                <w:sz w:val="18"/>
                <w:szCs w:val="18"/>
              </w:rPr>
            </w:pPr>
            <w:r w:rsidRPr="008F0ABA">
              <w:rPr>
                <w:sz w:val="18"/>
                <w:szCs w:val="18"/>
              </w:rPr>
              <w:t>BR, BO, C, Z, KZ, O, uporaba 2 krat letno</w:t>
            </w:r>
          </w:p>
        </w:tc>
      </w:tr>
      <w:tr w:rsidR="004520A5" w:rsidRPr="008F0ABA" w14:paraId="6B9741A1" w14:textId="77777777" w:rsidTr="004520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9"/>
        </w:trPr>
        <w:tc>
          <w:tcPr>
            <w:tcW w:w="1559" w:type="dxa"/>
            <w:vMerge/>
            <w:tcBorders>
              <w:left w:val="single" w:sz="6" w:space="0" w:color="auto"/>
              <w:bottom w:val="single" w:sz="6" w:space="0" w:color="auto"/>
              <w:right w:val="single" w:sz="6" w:space="0" w:color="auto"/>
            </w:tcBorders>
          </w:tcPr>
          <w:p w14:paraId="56991CBD" w14:textId="77777777" w:rsidR="004520A5" w:rsidRPr="002463A6" w:rsidRDefault="004520A5" w:rsidP="00E321AE">
            <w:pPr>
              <w:pStyle w:val="podnaslov"/>
              <w:keepNext w:val="0"/>
              <w:numPr>
                <w:ilvl w:val="0"/>
                <w:numId w:val="0"/>
              </w:numPr>
              <w:spacing w:before="0" w:after="0"/>
              <w:jc w:val="left"/>
              <w:rPr>
                <w:sz w:val="18"/>
                <w:szCs w:val="18"/>
                <w:lang w:val="en-US"/>
              </w:rPr>
            </w:pPr>
          </w:p>
        </w:tc>
        <w:tc>
          <w:tcPr>
            <w:tcW w:w="2977" w:type="dxa"/>
            <w:vMerge/>
            <w:tcBorders>
              <w:left w:val="single" w:sz="6" w:space="0" w:color="auto"/>
              <w:bottom w:val="single" w:sz="6" w:space="0" w:color="auto"/>
              <w:right w:val="single" w:sz="6" w:space="0" w:color="auto"/>
            </w:tcBorders>
          </w:tcPr>
          <w:p w14:paraId="4AF072F3" w14:textId="77777777" w:rsidR="004520A5" w:rsidRPr="008F0ABA" w:rsidRDefault="004520A5" w:rsidP="00E321AE">
            <w:pPr>
              <w:jc w:val="left"/>
              <w:rPr>
                <w:sz w:val="18"/>
                <w:szCs w:val="18"/>
              </w:rPr>
            </w:pPr>
          </w:p>
        </w:tc>
        <w:tc>
          <w:tcPr>
            <w:tcW w:w="1985" w:type="dxa"/>
            <w:vMerge/>
            <w:tcBorders>
              <w:left w:val="single" w:sz="6" w:space="0" w:color="auto"/>
              <w:bottom w:val="single" w:sz="6" w:space="0" w:color="auto"/>
              <w:right w:val="single" w:sz="6" w:space="0" w:color="auto"/>
            </w:tcBorders>
          </w:tcPr>
          <w:p w14:paraId="0576AA86" w14:textId="77777777" w:rsidR="004520A5" w:rsidRPr="008F0ABA" w:rsidRDefault="004520A5" w:rsidP="00E321AE">
            <w:pPr>
              <w:tabs>
                <w:tab w:val="left" w:pos="360"/>
              </w:tabs>
              <w:jc w:val="left"/>
              <w:rPr>
                <w:sz w:val="18"/>
                <w:szCs w:val="18"/>
              </w:rPr>
            </w:pPr>
          </w:p>
        </w:tc>
        <w:tc>
          <w:tcPr>
            <w:tcW w:w="1417" w:type="dxa"/>
            <w:tcBorders>
              <w:top w:val="nil"/>
              <w:left w:val="single" w:sz="6" w:space="0" w:color="auto"/>
              <w:bottom w:val="single" w:sz="8" w:space="0" w:color="auto"/>
              <w:right w:val="single" w:sz="6" w:space="0" w:color="auto"/>
            </w:tcBorders>
          </w:tcPr>
          <w:p w14:paraId="7120DE04" w14:textId="2A8138CD" w:rsidR="004520A5" w:rsidRPr="008F0ABA" w:rsidRDefault="004520A5" w:rsidP="004520A5">
            <w:pPr>
              <w:jc w:val="left"/>
              <w:rPr>
                <w:sz w:val="18"/>
                <w:szCs w:val="18"/>
              </w:rPr>
            </w:pPr>
            <w:r w:rsidRPr="008F0ABA">
              <w:rPr>
                <w:sz w:val="18"/>
                <w:szCs w:val="18"/>
              </w:rPr>
              <w:t>-difenokonazol+</w:t>
            </w:r>
          </w:p>
          <w:p w14:paraId="15ABBDB1" w14:textId="1E90E353" w:rsidR="004520A5" w:rsidRDefault="00287AE9" w:rsidP="004520A5">
            <w:pPr>
              <w:jc w:val="left"/>
              <w:rPr>
                <w:sz w:val="18"/>
                <w:szCs w:val="18"/>
              </w:rPr>
            </w:pPr>
            <w:r w:rsidRPr="008F0ABA">
              <w:rPr>
                <w:sz w:val="18"/>
                <w:szCs w:val="18"/>
              </w:rPr>
              <w:t>F</w:t>
            </w:r>
            <w:r w:rsidR="004520A5" w:rsidRPr="008F0ABA">
              <w:rPr>
                <w:sz w:val="18"/>
                <w:szCs w:val="18"/>
              </w:rPr>
              <w:t>luksapiroksad</w:t>
            </w:r>
          </w:p>
          <w:p w14:paraId="07C2AB43" w14:textId="77777777" w:rsidR="00287AE9" w:rsidRDefault="00287AE9" w:rsidP="004520A5">
            <w:pPr>
              <w:jc w:val="left"/>
              <w:rPr>
                <w:sz w:val="18"/>
                <w:szCs w:val="18"/>
              </w:rPr>
            </w:pPr>
          </w:p>
          <w:p w14:paraId="1B187D80" w14:textId="539E6869" w:rsidR="00287AE9" w:rsidRPr="00BD0D67" w:rsidRDefault="00FE6481" w:rsidP="00287AE9">
            <w:pPr>
              <w:jc w:val="left"/>
              <w:rPr>
                <w:sz w:val="18"/>
                <w:szCs w:val="18"/>
              </w:rPr>
            </w:pPr>
            <w:r>
              <w:rPr>
                <w:bCs/>
                <w:sz w:val="18"/>
                <w:szCs w:val="18"/>
              </w:rPr>
              <w:t>-</w:t>
            </w:r>
            <w:r w:rsidR="00287AE9" w:rsidRPr="0009599E">
              <w:rPr>
                <w:bCs/>
                <w:i/>
                <w:sz w:val="18"/>
                <w:szCs w:val="18"/>
              </w:rPr>
              <w:t>Bacillus amyloliquefaciens</w:t>
            </w:r>
            <w:r w:rsidR="00287AE9" w:rsidRPr="00BD0D67">
              <w:rPr>
                <w:b/>
                <w:bCs/>
                <w:sz w:val="18"/>
                <w:szCs w:val="18"/>
              </w:rPr>
              <w:t xml:space="preserve"> </w:t>
            </w:r>
            <w:r w:rsidR="00287AE9" w:rsidRPr="00BD0D67">
              <w:rPr>
                <w:bCs/>
                <w:sz w:val="18"/>
                <w:szCs w:val="18"/>
              </w:rPr>
              <w:t>sev</w:t>
            </w:r>
            <w:r w:rsidR="00287AE9" w:rsidRPr="00BD0D67">
              <w:rPr>
                <w:b/>
                <w:bCs/>
                <w:sz w:val="18"/>
                <w:szCs w:val="18"/>
              </w:rPr>
              <w:t xml:space="preserve"> </w:t>
            </w:r>
            <w:r w:rsidR="00287AE9" w:rsidRPr="0009599E">
              <w:rPr>
                <w:bCs/>
                <w:sz w:val="18"/>
                <w:szCs w:val="18"/>
              </w:rPr>
              <w:t>FZB24</w:t>
            </w:r>
          </w:p>
          <w:p w14:paraId="35FBE1F6" w14:textId="77777777" w:rsidR="00287AE9" w:rsidRDefault="00287AE9" w:rsidP="004520A5">
            <w:pPr>
              <w:jc w:val="left"/>
              <w:rPr>
                <w:sz w:val="18"/>
                <w:szCs w:val="18"/>
              </w:rPr>
            </w:pPr>
          </w:p>
          <w:p w14:paraId="34788CC7" w14:textId="5230D22D" w:rsidR="00287AE9" w:rsidRPr="008F0ABA" w:rsidRDefault="00287AE9" w:rsidP="004520A5">
            <w:pPr>
              <w:jc w:val="left"/>
              <w:rPr>
                <w:sz w:val="18"/>
                <w:szCs w:val="18"/>
              </w:rPr>
            </w:pPr>
          </w:p>
        </w:tc>
        <w:tc>
          <w:tcPr>
            <w:tcW w:w="1559" w:type="dxa"/>
            <w:tcBorders>
              <w:top w:val="nil"/>
              <w:left w:val="single" w:sz="6" w:space="0" w:color="auto"/>
              <w:bottom w:val="single" w:sz="8" w:space="0" w:color="auto"/>
              <w:right w:val="single" w:sz="6" w:space="0" w:color="auto"/>
            </w:tcBorders>
          </w:tcPr>
          <w:p w14:paraId="1FC91136" w14:textId="37E411FE" w:rsidR="004520A5" w:rsidRPr="008F0ABA" w:rsidRDefault="004520A5" w:rsidP="004520A5">
            <w:pPr>
              <w:jc w:val="left"/>
              <w:rPr>
                <w:sz w:val="18"/>
                <w:szCs w:val="18"/>
              </w:rPr>
            </w:pPr>
            <w:r w:rsidRPr="008F0ABA">
              <w:rPr>
                <w:sz w:val="18"/>
                <w:szCs w:val="18"/>
              </w:rPr>
              <w:t>Sercadis plus</w:t>
            </w:r>
          </w:p>
          <w:p w14:paraId="6514D2B9" w14:textId="77777777" w:rsidR="004520A5" w:rsidRDefault="004520A5" w:rsidP="004520A5">
            <w:pPr>
              <w:jc w:val="left"/>
              <w:rPr>
                <w:b/>
                <w:sz w:val="18"/>
                <w:szCs w:val="18"/>
              </w:rPr>
            </w:pPr>
            <w:r w:rsidRPr="00442AC3">
              <w:rPr>
                <w:b/>
                <w:sz w:val="18"/>
                <w:szCs w:val="18"/>
              </w:rPr>
              <w:t>*(31.12.2021)</w:t>
            </w:r>
          </w:p>
          <w:p w14:paraId="69378492" w14:textId="77777777" w:rsidR="00287AE9" w:rsidRDefault="00287AE9" w:rsidP="004520A5">
            <w:pPr>
              <w:jc w:val="left"/>
              <w:rPr>
                <w:b/>
                <w:sz w:val="18"/>
                <w:szCs w:val="18"/>
              </w:rPr>
            </w:pPr>
          </w:p>
          <w:p w14:paraId="0FBD8DAE" w14:textId="0B7D1BD7" w:rsidR="00287AE9" w:rsidRPr="0009599E" w:rsidRDefault="00287AE9" w:rsidP="004520A5">
            <w:pPr>
              <w:jc w:val="left"/>
              <w:rPr>
                <w:bCs/>
                <w:sz w:val="18"/>
                <w:szCs w:val="18"/>
              </w:rPr>
            </w:pPr>
            <w:r w:rsidRPr="0009599E">
              <w:rPr>
                <w:sz w:val="18"/>
                <w:szCs w:val="18"/>
              </w:rPr>
              <w:t>Taegro</w:t>
            </w:r>
          </w:p>
        </w:tc>
        <w:tc>
          <w:tcPr>
            <w:tcW w:w="1276" w:type="dxa"/>
            <w:tcBorders>
              <w:top w:val="nil"/>
              <w:left w:val="single" w:sz="6" w:space="0" w:color="auto"/>
              <w:bottom w:val="single" w:sz="8" w:space="0" w:color="auto"/>
              <w:right w:val="single" w:sz="6" w:space="0" w:color="auto"/>
            </w:tcBorders>
          </w:tcPr>
          <w:p w14:paraId="2B903862" w14:textId="77777777" w:rsidR="004520A5" w:rsidRPr="008F0ABA" w:rsidRDefault="004520A5" w:rsidP="004520A5">
            <w:pPr>
              <w:jc w:val="left"/>
              <w:rPr>
                <w:sz w:val="18"/>
                <w:szCs w:val="18"/>
              </w:rPr>
            </w:pPr>
            <w:r w:rsidRPr="008F0ABA">
              <w:rPr>
                <w:sz w:val="18"/>
                <w:szCs w:val="18"/>
              </w:rPr>
              <w:t>1 l/ha</w:t>
            </w:r>
          </w:p>
          <w:p w14:paraId="2C013D7E" w14:textId="77777777" w:rsidR="004520A5" w:rsidRDefault="004520A5" w:rsidP="00E321AE">
            <w:pPr>
              <w:jc w:val="left"/>
              <w:rPr>
                <w:sz w:val="18"/>
                <w:szCs w:val="18"/>
              </w:rPr>
            </w:pPr>
          </w:p>
          <w:p w14:paraId="23CB7F97" w14:textId="77777777" w:rsidR="00287AE9" w:rsidRDefault="00287AE9" w:rsidP="00E321AE">
            <w:pPr>
              <w:jc w:val="left"/>
              <w:rPr>
                <w:sz w:val="18"/>
                <w:szCs w:val="18"/>
              </w:rPr>
            </w:pPr>
          </w:p>
          <w:p w14:paraId="75F10873" w14:textId="5355CDE4" w:rsidR="00287AE9" w:rsidRPr="008F0ABA" w:rsidRDefault="00287AE9" w:rsidP="00E321AE">
            <w:pPr>
              <w:jc w:val="left"/>
              <w:rPr>
                <w:sz w:val="18"/>
                <w:szCs w:val="18"/>
              </w:rPr>
            </w:pPr>
            <w:r>
              <w:rPr>
                <w:sz w:val="18"/>
                <w:szCs w:val="18"/>
              </w:rPr>
              <w:t>0,185-0,37 kg/ha</w:t>
            </w:r>
          </w:p>
        </w:tc>
        <w:tc>
          <w:tcPr>
            <w:tcW w:w="1134" w:type="dxa"/>
            <w:tcBorders>
              <w:top w:val="nil"/>
              <w:left w:val="single" w:sz="6" w:space="0" w:color="auto"/>
              <w:bottom w:val="single" w:sz="8" w:space="0" w:color="auto"/>
              <w:right w:val="single" w:sz="6" w:space="0" w:color="auto"/>
            </w:tcBorders>
          </w:tcPr>
          <w:p w14:paraId="169C8182" w14:textId="1DC89499" w:rsidR="004520A5" w:rsidRDefault="004520A5" w:rsidP="004520A5">
            <w:pPr>
              <w:jc w:val="left"/>
              <w:rPr>
                <w:sz w:val="18"/>
                <w:szCs w:val="18"/>
              </w:rPr>
            </w:pPr>
            <w:r w:rsidRPr="008F0ABA">
              <w:rPr>
                <w:sz w:val="18"/>
                <w:szCs w:val="18"/>
              </w:rPr>
              <w:t>14</w:t>
            </w:r>
          </w:p>
          <w:p w14:paraId="32F97338" w14:textId="26C609AE" w:rsidR="00287AE9" w:rsidRDefault="00287AE9" w:rsidP="004520A5">
            <w:pPr>
              <w:jc w:val="left"/>
              <w:rPr>
                <w:sz w:val="18"/>
                <w:szCs w:val="18"/>
              </w:rPr>
            </w:pPr>
          </w:p>
          <w:p w14:paraId="166E25FD" w14:textId="1AB42338" w:rsidR="00287AE9" w:rsidRDefault="00287AE9" w:rsidP="004520A5">
            <w:pPr>
              <w:jc w:val="left"/>
              <w:rPr>
                <w:sz w:val="18"/>
                <w:szCs w:val="18"/>
              </w:rPr>
            </w:pPr>
          </w:p>
          <w:p w14:paraId="0BB7D9B0" w14:textId="1B66F3E8" w:rsidR="00287AE9" w:rsidRDefault="00287AE9" w:rsidP="004520A5">
            <w:pPr>
              <w:jc w:val="left"/>
              <w:rPr>
                <w:sz w:val="18"/>
                <w:szCs w:val="18"/>
              </w:rPr>
            </w:pPr>
            <w:r>
              <w:rPr>
                <w:sz w:val="18"/>
                <w:szCs w:val="18"/>
              </w:rPr>
              <w:t>1</w:t>
            </w:r>
          </w:p>
          <w:p w14:paraId="57A7C31A" w14:textId="77777777" w:rsidR="00287AE9" w:rsidRPr="008F0ABA" w:rsidRDefault="00287AE9" w:rsidP="004520A5">
            <w:pPr>
              <w:jc w:val="left"/>
              <w:rPr>
                <w:sz w:val="18"/>
                <w:szCs w:val="18"/>
              </w:rPr>
            </w:pPr>
          </w:p>
          <w:p w14:paraId="3ADE257B" w14:textId="77777777" w:rsidR="004520A5" w:rsidRPr="008F0ABA" w:rsidRDefault="004520A5" w:rsidP="00E321AE">
            <w:pPr>
              <w:jc w:val="left"/>
              <w:rPr>
                <w:sz w:val="18"/>
                <w:szCs w:val="18"/>
              </w:rPr>
            </w:pPr>
          </w:p>
        </w:tc>
        <w:tc>
          <w:tcPr>
            <w:tcW w:w="1701" w:type="dxa"/>
            <w:tcBorders>
              <w:top w:val="nil"/>
              <w:left w:val="single" w:sz="6" w:space="0" w:color="auto"/>
              <w:bottom w:val="single" w:sz="8" w:space="0" w:color="auto"/>
              <w:right w:val="single" w:sz="6" w:space="0" w:color="auto"/>
            </w:tcBorders>
          </w:tcPr>
          <w:p w14:paraId="3ED4AF63" w14:textId="77777777" w:rsidR="004520A5" w:rsidRDefault="004520A5" w:rsidP="00E321AE">
            <w:pPr>
              <w:jc w:val="left"/>
              <w:rPr>
                <w:sz w:val="18"/>
                <w:szCs w:val="18"/>
              </w:rPr>
            </w:pPr>
            <w:r w:rsidRPr="008F0ABA">
              <w:rPr>
                <w:sz w:val="18"/>
                <w:szCs w:val="18"/>
              </w:rPr>
              <w:t>BR, BO, C, Z; uporaba največ 3-krat letno</w:t>
            </w:r>
          </w:p>
          <w:p w14:paraId="7750A357" w14:textId="221753EE" w:rsidR="00287AE9" w:rsidRPr="008F0ABA" w:rsidRDefault="00287AE9" w:rsidP="00E321AE">
            <w:pPr>
              <w:jc w:val="left"/>
              <w:rPr>
                <w:sz w:val="18"/>
                <w:szCs w:val="18"/>
              </w:rPr>
            </w:pPr>
            <w:r w:rsidRPr="008F0ABA">
              <w:rPr>
                <w:sz w:val="18"/>
                <w:szCs w:val="18"/>
              </w:rPr>
              <w:t>BR, BO, C, Z, KZ, K</w:t>
            </w:r>
            <w:r>
              <w:rPr>
                <w:sz w:val="18"/>
                <w:szCs w:val="18"/>
              </w:rPr>
              <w:t>O</w:t>
            </w:r>
            <w:r w:rsidRPr="008F0ABA">
              <w:rPr>
                <w:sz w:val="18"/>
                <w:szCs w:val="18"/>
              </w:rPr>
              <w:t>, LO, GO</w:t>
            </w:r>
            <w:r>
              <w:rPr>
                <w:sz w:val="18"/>
                <w:szCs w:val="18"/>
              </w:rPr>
              <w:t>; 10 x (7 dni) (manjša uporaba)</w:t>
            </w:r>
          </w:p>
        </w:tc>
      </w:tr>
    </w:tbl>
    <w:p w14:paraId="733E4E7C" w14:textId="5B93E998" w:rsidR="00C93EED" w:rsidRPr="007E19F3" w:rsidRDefault="00C93EED" w:rsidP="00C93EED">
      <w:pPr>
        <w:pStyle w:val="Sprotnaopomba-besedilo"/>
        <w:widowControl w:val="0"/>
        <w:jc w:val="left"/>
        <w:rPr>
          <w:lang w:val="sl-SI"/>
        </w:rPr>
      </w:pPr>
      <w:r w:rsidRPr="007E19F3">
        <w:rPr>
          <w:lang w:val="sl-SI"/>
        </w:rPr>
        <w:t>(BO=brstični ohrovt, BR=brokoli, C=cvetača, KO=kolerabica, O=ohrovt, Z=zelje, K=kapusnice, KZ=kitajsko zelje</w:t>
      </w:r>
      <w:r w:rsidR="00E94302" w:rsidRPr="007E19F3">
        <w:rPr>
          <w:lang w:val="sl-SI"/>
        </w:rPr>
        <w:t>, LO=listnati ohrovt, GO=glavnati ohrovt</w:t>
      </w:r>
      <w:r w:rsidRPr="007E19F3">
        <w:rPr>
          <w:lang w:val="sl-SI"/>
        </w:rPr>
        <w:t>)</w:t>
      </w:r>
      <w:r w:rsidR="007E19F3" w:rsidRPr="007E19F3">
        <w:rPr>
          <w:lang w:val="sl-SI"/>
        </w:rPr>
        <w:t xml:space="preserve"> * DATUM POTEKA REGISTRACIJE</w:t>
      </w:r>
      <w:r w:rsidRPr="007E19F3">
        <w:rPr>
          <w:lang w:val="sl-SI"/>
        </w:rPr>
        <w:t xml:space="preserve">             </w:t>
      </w:r>
    </w:p>
    <w:p w14:paraId="23BFBC0C" w14:textId="6C229577" w:rsidR="009C7BA1" w:rsidRPr="007E19F3" w:rsidRDefault="00F1728C" w:rsidP="003C3688">
      <w:pPr>
        <w:pStyle w:val="Sprotnaopomba-besedilo"/>
        <w:widowControl w:val="0"/>
        <w:jc w:val="center"/>
        <w:rPr>
          <w:sz w:val="24"/>
          <w:szCs w:val="24"/>
        </w:rPr>
      </w:pPr>
      <w:r w:rsidRPr="003F0FAC">
        <w:rPr>
          <w:color w:val="FF0000"/>
          <w:lang w:val="pl-PL"/>
        </w:rPr>
        <w:br w:type="page"/>
      </w:r>
      <w:r w:rsidRPr="007E19F3">
        <w:rPr>
          <w:sz w:val="24"/>
          <w:szCs w:val="24"/>
        </w:rPr>
        <w:lastRenderedPageBreak/>
        <w:t>INTEG</w:t>
      </w:r>
      <w:r w:rsidR="00726EB3" w:rsidRPr="007E19F3">
        <w:rPr>
          <w:sz w:val="24"/>
          <w:szCs w:val="24"/>
        </w:rPr>
        <w:t>RIRANO VARSTVO KAPUSNIC – list 5</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552"/>
        <w:gridCol w:w="2126"/>
        <w:gridCol w:w="1559"/>
        <w:gridCol w:w="1843"/>
        <w:gridCol w:w="1187"/>
        <w:gridCol w:w="1210"/>
        <w:gridCol w:w="1540"/>
      </w:tblGrid>
      <w:tr w:rsidR="002D5ADB" w:rsidRPr="008F0ABA" w14:paraId="307B9B80" w14:textId="77777777" w:rsidTr="002D5ADB">
        <w:trPr>
          <w:tblHeader/>
        </w:trPr>
        <w:tc>
          <w:tcPr>
            <w:tcW w:w="1701" w:type="dxa"/>
            <w:tcBorders>
              <w:top w:val="single" w:sz="12" w:space="0" w:color="auto"/>
              <w:left w:val="single" w:sz="12" w:space="0" w:color="auto"/>
              <w:bottom w:val="single" w:sz="12" w:space="0" w:color="auto"/>
              <w:right w:val="single" w:sz="12" w:space="0" w:color="auto"/>
            </w:tcBorders>
          </w:tcPr>
          <w:p w14:paraId="00A54A32" w14:textId="77777777" w:rsidR="00F1728C" w:rsidRPr="008F0ABA" w:rsidRDefault="00F1728C" w:rsidP="00E321AE">
            <w:pPr>
              <w:jc w:val="left"/>
              <w:rPr>
                <w:sz w:val="18"/>
                <w:szCs w:val="18"/>
              </w:rPr>
            </w:pPr>
            <w:r w:rsidRPr="008F0ABA">
              <w:rPr>
                <w:sz w:val="18"/>
                <w:szCs w:val="18"/>
              </w:rPr>
              <w:t>ŠKODLJIVI ORGANIZEM</w:t>
            </w:r>
          </w:p>
        </w:tc>
        <w:tc>
          <w:tcPr>
            <w:tcW w:w="2552" w:type="dxa"/>
            <w:tcBorders>
              <w:top w:val="single" w:sz="12" w:space="0" w:color="auto"/>
              <w:left w:val="single" w:sz="12" w:space="0" w:color="auto"/>
              <w:bottom w:val="single" w:sz="12" w:space="0" w:color="auto"/>
              <w:right w:val="single" w:sz="12" w:space="0" w:color="auto"/>
            </w:tcBorders>
          </w:tcPr>
          <w:p w14:paraId="601C12D0" w14:textId="77777777" w:rsidR="00F1728C" w:rsidRPr="008F0ABA" w:rsidRDefault="00F1728C" w:rsidP="00E321AE">
            <w:pPr>
              <w:jc w:val="left"/>
              <w:rPr>
                <w:sz w:val="18"/>
                <w:szCs w:val="18"/>
              </w:rPr>
            </w:pPr>
            <w:r w:rsidRPr="008F0ABA">
              <w:rPr>
                <w:sz w:val="18"/>
                <w:szCs w:val="18"/>
              </w:rPr>
              <w:t>OPIS</w:t>
            </w:r>
          </w:p>
        </w:tc>
        <w:tc>
          <w:tcPr>
            <w:tcW w:w="2126" w:type="dxa"/>
            <w:tcBorders>
              <w:top w:val="single" w:sz="12" w:space="0" w:color="auto"/>
              <w:left w:val="single" w:sz="12" w:space="0" w:color="auto"/>
              <w:bottom w:val="single" w:sz="12" w:space="0" w:color="auto"/>
              <w:right w:val="single" w:sz="12" w:space="0" w:color="auto"/>
            </w:tcBorders>
          </w:tcPr>
          <w:p w14:paraId="300AADAD" w14:textId="77777777" w:rsidR="00F1728C" w:rsidRPr="008F0ABA" w:rsidRDefault="00F1728C" w:rsidP="00E321AE">
            <w:pPr>
              <w:jc w:val="left"/>
              <w:rPr>
                <w:sz w:val="18"/>
                <w:szCs w:val="18"/>
              </w:rPr>
            </w:pPr>
            <w:r w:rsidRPr="008F0ABA">
              <w:rPr>
                <w:sz w:val="18"/>
                <w:szCs w:val="18"/>
              </w:rPr>
              <w:t>UKREPI</w:t>
            </w:r>
          </w:p>
        </w:tc>
        <w:tc>
          <w:tcPr>
            <w:tcW w:w="1559" w:type="dxa"/>
            <w:tcBorders>
              <w:top w:val="single" w:sz="12" w:space="0" w:color="auto"/>
              <w:left w:val="single" w:sz="12" w:space="0" w:color="auto"/>
              <w:bottom w:val="single" w:sz="12" w:space="0" w:color="auto"/>
              <w:right w:val="single" w:sz="12" w:space="0" w:color="auto"/>
            </w:tcBorders>
          </w:tcPr>
          <w:p w14:paraId="24B58B4F" w14:textId="77777777" w:rsidR="00F1728C" w:rsidRPr="008F0ABA" w:rsidRDefault="00F1728C" w:rsidP="00E321AE">
            <w:pPr>
              <w:jc w:val="left"/>
              <w:rPr>
                <w:sz w:val="18"/>
                <w:szCs w:val="18"/>
              </w:rPr>
            </w:pPr>
            <w:r w:rsidRPr="008F0ABA">
              <w:rPr>
                <w:sz w:val="18"/>
                <w:szCs w:val="18"/>
              </w:rPr>
              <w:t>AKTIVNA SNOV</w:t>
            </w:r>
          </w:p>
        </w:tc>
        <w:tc>
          <w:tcPr>
            <w:tcW w:w="1843" w:type="dxa"/>
            <w:tcBorders>
              <w:top w:val="single" w:sz="12" w:space="0" w:color="auto"/>
              <w:left w:val="single" w:sz="12" w:space="0" w:color="auto"/>
              <w:bottom w:val="single" w:sz="12" w:space="0" w:color="auto"/>
              <w:right w:val="single" w:sz="12" w:space="0" w:color="auto"/>
            </w:tcBorders>
          </w:tcPr>
          <w:p w14:paraId="63AE17C9" w14:textId="77777777" w:rsidR="00F1728C" w:rsidRPr="008F0ABA" w:rsidRDefault="00F1728C" w:rsidP="00E321AE">
            <w:pPr>
              <w:jc w:val="left"/>
              <w:rPr>
                <w:sz w:val="18"/>
                <w:szCs w:val="18"/>
              </w:rPr>
            </w:pPr>
            <w:r w:rsidRPr="008F0ABA">
              <w:rPr>
                <w:sz w:val="18"/>
                <w:szCs w:val="18"/>
              </w:rPr>
              <w:t>FITOFARM.</w:t>
            </w:r>
          </w:p>
          <w:p w14:paraId="28D35BCD" w14:textId="77777777" w:rsidR="00F1728C" w:rsidRPr="008F0ABA" w:rsidRDefault="00F1728C" w:rsidP="00E321AE">
            <w:pPr>
              <w:jc w:val="left"/>
              <w:rPr>
                <w:sz w:val="18"/>
                <w:szCs w:val="18"/>
              </w:rPr>
            </w:pPr>
            <w:r w:rsidRPr="008F0ABA">
              <w:rPr>
                <w:sz w:val="18"/>
                <w:szCs w:val="18"/>
              </w:rPr>
              <w:t>SREDSTVO</w:t>
            </w:r>
          </w:p>
        </w:tc>
        <w:tc>
          <w:tcPr>
            <w:tcW w:w="1187" w:type="dxa"/>
            <w:tcBorders>
              <w:top w:val="single" w:sz="12" w:space="0" w:color="auto"/>
              <w:left w:val="single" w:sz="12" w:space="0" w:color="auto"/>
              <w:bottom w:val="single" w:sz="12" w:space="0" w:color="auto"/>
              <w:right w:val="single" w:sz="12" w:space="0" w:color="auto"/>
            </w:tcBorders>
          </w:tcPr>
          <w:p w14:paraId="4F75A2E2" w14:textId="77777777" w:rsidR="00F1728C" w:rsidRPr="008F0ABA" w:rsidRDefault="00F1728C" w:rsidP="00E321AE">
            <w:pPr>
              <w:jc w:val="left"/>
              <w:rPr>
                <w:sz w:val="18"/>
                <w:szCs w:val="18"/>
              </w:rPr>
            </w:pPr>
            <w:r w:rsidRPr="008F0ABA">
              <w:rPr>
                <w:sz w:val="18"/>
                <w:szCs w:val="18"/>
              </w:rPr>
              <w:t>ODMEREK</w:t>
            </w:r>
          </w:p>
        </w:tc>
        <w:tc>
          <w:tcPr>
            <w:tcW w:w="1210" w:type="dxa"/>
            <w:tcBorders>
              <w:top w:val="single" w:sz="12" w:space="0" w:color="auto"/>
              <w:left w:val="single" w:sz="12" w:space="0" w:color="auto"/>
              <w:bottom w:val="single" w:sz="12" w:space="0" w:color="auto"/>
              <w:right w:val="single" w:sz="12" w:space="0" w:color="auto"/>
            </w:tcBorders>
          </w:tcPr>
          <w:p w14:paraId="6EF6A904" w14:textId="77777777" w:rsidR="00F1728C" w:rsidRPr="008F0ABA" w:rsidRDefault="00F1728C" w:rsidP="00E321AE">
            <w:pPr>
              <w:jc w:val="left"/>
              <w:rPr>
                <w:sz w:val="18"/>
                <w:szCs w:val="18"/>
              </w:rPr>
            </w:pPr>
            <w:r w:rsidRPr="008F0ABA">
              <w:rPr>
                <w:sz w:val="18"/>
                <w:szCs w:val="18"/>
              </w:rPr>
              <w:t>KARENCA</w:t>
            </w:r>
          </w:p>
          <w:p w14:paraId="07BEF465" w14:textId="77777777" w:rsidR="00F1728C" w:rsidRPr="008F0ABA" w:rsidRDefault="00F1728C" w:rsidP="00E321AE">
            <w:pPr>
              <w:jc w:val="left"/>
              <w:rPr>
                <w:sz w:val="18"/>
                <w:szCs w:val="18"/>
              </w:rPr>
            </w:pPr>
            <w:r w:rsidRPr="008F0ABA">
              <w:rPr>
                <w:sz w:val="18"/>
                <w:szCs w:val="18"/>
              </w:rPr>
              <w:t>(dni)</w:t>
            </w:r>
          </w:p>
        </w:tc>
        <w:tc>
          <w:tcPr>
            <w:tcW w:w="1540" w:type="dxa"/>
            <w:tcBorders>
              <w:top w:val="single" w:sz="12" w:space="0" w:color="auto"/>
              <w:left w:val="single" w:sz="12" w:space="0" w:color="auto"/>
              <w:bottom w:val="single" w:sz="12" w:space="0" w:color="auto"/>
              <w:right w:val="single" w:sz="12" w:space="0" w:color="auto"/>
            </w:tcBorders>
          </w:tcPr>
          <w:p w14:paraId="43B27692" w14:textId="77777777" w:rsidR="00F1728C" w:rsidRPr="008F0ABA" w:rsidRDefault="00F1728C" w:rsidP="00E321AE">
            <w:pPr>
              <w:jc w:val="left"/>
              <w:rPr>
                <w:sz w:val="18"/>
                <w:szCs w:val="18"/>
              </w:rPr>
            </w:pPr>
            <w:r w:rsidRPr="008F0ABA">
              <w:rPr>
                <w:sz w:val="18"/>
                <w:szCs w:val="18"/>
              </w:rPr>
              <w:t>OPOMBE</w:t>
            </w:r>
          </w:p>
        </w:tc>
      </w:tr>
      <w:tr w:rsidR="00530545" w:rsidRPr="008F0ABA" w14:paraId="35682CD1" w14:textId="77777777" w:rsidTr="002D5ADB">
        <w:trPr>
          <w:trHeight w:val="501"/>
        </w:trPr>
        <w:tc>
          <w:tcPr>
            <w:tcW w:w="1701" w:type="dxa"/>
            <w:vMerge w:val="restart"/>
            <w:tcBorders>
              <w:top w:val="single" w:sz="6" w:space="0" w:color="auto"/>
              <w:left w:val="single" w:sz="6" w:space="0" w:color="auto"/>
              <w:right w:val="single" w:sz="6" w:space="0" w:color="auto"/>
            </w:tcBorders>
          </w:tcPr>
          <w:p w14:paraId="11095CE3" w14:textId="77777777" w:rsidR="00530545" w:rsidRPr="008F0ABA" w:rsidRDefault="00530545" w:rsidP="00E321AE">
            <w:pPr>
              <w:jc w:val="left"/>
              <w:rPr>
                <w:b/>
                <w:bCs/>
                <w:sz w:val="18"/>
                <w:szCs w:val="18"/>
              </w:rPr>
            </w:pPr>
            <w:r w:rsidRPr="008F0ABA">
              <w:rPr>
                <w:b/>
                <w:bCs/>
                <w:sz w:val="18"/>
                <w:szCs w:val="18"/>
              </w:rPr>
              <w:t>ŠKODLJIVCI</w:t>
            </w:r>
          </w:p>
          <w:p w14:paraId="2F3D2CB5" w14:textId="77777777" w:rsidR="00530545" w:rsidRPr="008F0ABA" w:rsidRDefault="00530545" w:rsidP="00E321AE">
            <w:pPr>
              <w:jc w:val="left"/>
              <w:rPr>
                <w:b/>
                <w:bCs/>
                <w:sz w:val="18"/>
                <w:szCs w:val="18"/>
              </w:rPr>
            </w:pPr>
            <w:r w:rsidRPr="008F0ABA">
              <w:rPr>
                <w:b/>
                <w:bCs/>
                <w:sz w:val="18"/>
                <w:szCs w:val="18"/>
              </w:rPr>
              <w:t>Kapusov belin in repni belin</w:t>
            </w:r>
          </w:p>
          <w:p w14:paraId="58E8F717" w14:textId="77777777" w:rsidR="00530545" w:rsidRPr="008F0ABA" w:rsidRDefault="00530545" w:rsidP="00E321AE">
            <w:pPr>
              <w:jc w:val="left"/>
              <w:rPr>
                <w:i/>
                <w:iCs/>
                <w:sz w:val="18"/>
                <w:szCs w:val="18"/>
              </w:rPr>
            </w:pPr>
            <w:r w:rsidRPr="008F0ABA">
              <w:rPr>
                <w:i/>
                <w:iCs/>
                <w:sz w:val="18"/>
                <w:szCs w:val="18"/>
              </w:rPr>
              <w:t>Pieris brassicae</w:t>
            </w:r>
          </w:p>
          <w:p w14:paraId="7C5C174D" w14:textId="77777777" w:rsidR="00530545" w:rsidRPr="008F0ABA" w:rsidRDefault="00530545" w:rsidP="00E321AE">
            <w:pPr>
              <w:jc w:val="left"/>
              <w:rPr>
                <w:sz w:val="18"/>
                <w:szCs w:val="18"/>
              </w:rPr>
            </w:pPr>
            <w:r w:rsidRPr="008F0ABA">
              <w:rPr>
                <w:i/>
                <w:iCs/>
                <w:sz w:val="18"/>
                <w:szCs w:val="18"/>
              </w:rPr>
              <w:t>Pieris rapae</w:t>
            </w:r>
          </w:p>
          <w:p w14:paraId="73F6DF07" w14:textId="77777777" w:rsidR="00530545" w:rsidRPr="008F0ABA" w:rsidRDefault="00530545" w:rsidP="00E321AE">
            <w:pPr>
              <w:jc w:val="left"/>
              <w:rPr>
                <w:sz w:val="18"/>
                <w:szCs w:val="18"/>
              </w:rPr>
            </w:pPr>
          </w:p>
          <w:p w14:paraId="60D70BB3" w14:textId="77777777" w:rsidR="00530545" w:rsidRPr="008F0ABA" w:rsidRDefault="00530545" w:rsidP="00E321AE">
            <w:pPr>
              <w:jc w:val="left"/>
              <w:rPr>
                <w:sz w:val="18"/>
                <w:szCs w:val="18"/>
              </w:rPr>
            </w:pPr>
            <w:r w:rsidRPr="008F0ABA">
              <w:rPr>
                <w:sz w:val="18"/>
                <w:szCs w:val="18"/>
              </w:rPr>
              <w:t xml:space="preserve">  </w:t>
            </w:r>
          </w:p>
          <w:p w14:paraId="34E8AB1E" w14:textId="77777777" w:rsidR="00530545" w:rsidRPr="008F0ABA" w:rsidRDefault="00530545" w:rsidP="00E321AE">
            <w:pPr>
              <w:jc w:val="left"/>
              <w:rPr>
                <w:sz w:val="18"/>
                <w:szCs w:val="18"/>
              </w:rPr>
            </w:pPr>
          </w:p>
          <w:p w14:paraId="5CF9769D" w14:textId="77777777" w:rsidR="00530545" w:rsidRPr="008F0ABA" w:rsidRDefault="00530545" w:rsidP="00E321AE">
            <w:pPr>
              <w:jc w:val="left"/>
              <w:rPr>
                <w:sz w:val="18"/>
                <w:szCs w:val="18"/>
              </w:rPr>
            </w:pPr>
          </w:p>
        </w:tc>
        <w:tc>
          <w:tcPr>
            <w:tcW w:w="2552" w:type="dxa"/>
            <w:vMerge w:val="restart"/>
            <w:tcBorders>
              <w:top w:val="single" w:sz="6" w:space="0" w:color="auto"/>
              <w:left w:val="single" w:sz="6" w:space="0" w:color="auto"/>
              <w:right w:val="single" w:sz="6" w:space="0" w:color="auto"/>
            </w:tcBorders>
          </w:tcPr>
          <w:p w14:paraId="69484145" w14:textId="77777777" w:rsidR="00530545" w:rsidRPr="008F0ABA" w:rsidRDefault="00530545" w:rsidP="00E321AE">
            <w:pPr>
              <w:jc w:val="left"/>
              <w:rPr>
                <w:sz w:val="18"/>
                <w:szCs w:val="18"/>
              </w:rPr>
            </w:pPr>
            <w:r w:rsidRPr="008F0ABA">
              <w:rPr>
                <w:sz w:val="18"/>
                <w:szCs w:val="18"/>
              </w:rPr>
              <w:t>Aprila in maja letajo metulji prvega rodu, julija in avgusta pa metulji drugega rodu. Gosenice obžrejo listje do listnih žil. Nevaren je predvsem na manjših njivah,  na večjih pa predvsem na robovih.</w:t>
            </w:r>
          </w:p>
        </w:tc>
        <w:tc>
          <w:tcPr>
            <w:tcW w:w="2126" w:type="dxa"/>
            <w:vMerge w:val="restart"/>
            <w:tcBorders>
              <w:top w:val="single" w:sz="6" w:space="0" w:color="auto"/>
              <w:left w:val="single" w:sz="6" w:space="0" w:color="auto"/>
              <w:right w:val="single" w:sz="8" w:space="0" w:color="auto"/>
            </w:tcBorders>
          </w:tcPr>
          <w:p w14:paraId="13FCE4E9" w14:textId="77777777" w:rsidR="00530545" w:rsidRPr="008F0ABA" w:rsidRDefault="00530545" w:rsidP="00E321AE">
            <w:pPr>
              <w:tabs>
                <w:tab w:val="left" w:pos="360"/>
              </w:tabs>
              <w:jc w:val="left"/>
              <w:rPr>
                <w:sz w:val="18"/>
                <w:szCs w:val="18"/>
              </w:rPr>
            </w:pPr>
            <w:r w:rsidRPr="008F0ABA">
              <w:rPr>
                <w:sz w:val="18"/>
                <w:szCs w:val="18"/>
              </w:rPr>
              <w:t>Agrotehnični ukrepi:</w:t>
            </w:r>
          </w:p>
          <w:p w14:paraId="67E6873F" w14:textId="77777777" w:rsidR="00530545" w:rsidRPr="008F0ABA" w:rsidRDefault="00530545" w:rsidP="00E321AE">
            <w:pPr>
              <w:tabs>
                <w:tab w:val="left" w:pos="360"/>
              </w:tabs>
              <w:jc w:val="left"/>
              <w:rPr>
                <w:sz w:val="18"/>
                <w:szCs w:val="18"/>
              </w:rPr>
            </w:pPr>
            <w:r w:rsidRPr="008F0ABA">
              <w:rPr>
                <w:sz w:val="18"/>
                <w:szCs w:val="18"/>
              </w:rPr>
              <w:t xml:space="preserve">- pobiranje listov s </w:t>
            </w:r>
          </w:p>
          <w:p w14:paraId="11DF7C78" w14:textId="77777777" w:rsidR="00530545" w:rsidRPr="008F0ABA" w:rsidRDefault="00530545" w:rsidP="00E321AE">
            <w:pPr>
              <w:tabs>
                <w:tab w:val="left" w:pos="360"/>
              </w:tabs>
              <w:jc w:val="left"/>
              <w:rPr>
                <w:sz w:val="18"/>
                <w:szCs w:val="18"/>
              </w:rPr>
            </w:pPr>
            <w:r w:rsidRPr="008F0ABA">
              <w:rPr>
                <w:sz w:val="18"/>
                <w:szCs w:val="18"/>
              </w:rPr>
              <w:t xml:space="preserve">   kolonijami gosenic na  </w:t>
            </w:r>
          </w:p>
          <w:p w14:paraId="45B6AF61" w14:textId="77777777" w:rsidR="00530545" w:rsidRPr="008F0ABA" w:rsidRDefault="00530545" w:rsidP="00E321AE">
            <w:pPr>
              <w:tabs>
                <w:tab w:val="left" w:pos="176"/>
                <w:tab w:val="left" w:pos="360"/>
              </w:tabs>
              <w:jc w:val="left"/>
              <w:rPr>
                <w:sz w:val="18"/>
                <w:szCs w:val="18"/>
              </w:rPr>
            </w:pPr>
            <w:r w:rsidRPr="008F0ABA">
              <w:rPr>
                <w:sz w:val="18"/>
                <w:szCs w:val="18"/>
              </w:rPr>
              <w:t xml:space="preserve">   manjših njivah</w:t>
            </w:r>
            <w:r w:rsidRPr="008F0ABA">
              <w:rPr>
                <w:sz w:val="18"/>
                <w:szCs w:val="18"/>
              </w:rPr>
              <w:br/>
              <w:t>- uporaba zaščitnih mrež.</w:t>
            </w:r>
          </w:p>
          <w:p w14:paraId="0DCFA2FB" w14:textId="77777777" w:rsidR="00530545" w:rsidRDefault="00530545" w:rsidP="00E321AE">
            <w:pPr>
              <w:tabs>
                <w:tab w:val="left" w:pos="360"/>
              </w:tabs>
              <w:jc w:val="left"/>
              <w:rPr>
                <w:sz w:val="18"/>
                <w:szCs w:val="18"/>
              </w:rPr>
            </w:pPr>
          </w:p>
          <w:p w14:paraId="24798654" w14:textId="77777777" w:rsidR="00745F6F" w:rsidRDefault="00745F6F" w:rsidP="00E321AE">
            <w:pPr>
              <w:tabs>
                <w:tab w:val="left" w:pos="360"/>
              </w:tabs>
              <w:jc w:val="left"/>
              <w:rPr>
                <w:sz w:val="18"/>
                <w:szCs w:val="18"/>
              </w:rPr>
            </w:pPr>
          </w:p>
          <w:p w14:paraId="42203CC0" w14:textId="77777777" w:rsidR="00745F6F" w:rsidRDefault="00745F6F" w:rsidP="00E321AE">
            <w:pPr>
              <w:tabs>
                <w:tab w:val="left" w:pos="360"/>
              </w:tabs>
              <w:jc w:val="left"/>
              <w:rPr>
                <w:sz w:val="18"/>
                <w:szCs w:val="18"/>
              </w:rPr>
            </w:pPr>
          </w:p>
          <w:p w14:paraId="25510620" w14:textId="77777777" w:rsidR="00745F6F" w:rsidRDefault="00745F6F" w:rsidP="00E321AE">
            <w:pPr>
              <w:tabs>
                <w:tab w:val="left" w:pos="360"/>
              </w:tabs>
              <w:jc w:val="left"/>
              <w:rPr>
                <w:sz w:val="18"/>
                <w:szCs w:val="18"/>
              </w:rPr>
            </w:pPr>
          </w:p>
          <w:p w14:paraId="4D77CE32" w14:textId="77777777" w:rsidR="00745F6F" w:rsidRDefault="00745F6F" w:rsidP="00E321AE">
            <w:pPr>
              <w:tabs>
                <w:tab w:val="left" w:pos="360"/>
              </w:tabs>
              <w:jc w:val="left"/>
              <w:rPr>
                <w:sz w:val="18"/>
                <w:szCs w:val="18"/>
              </w:rPr>
            </w:pPr>
          </w:p>
          <w:p w14:paraId="78612E54" w14:textId="77777777" w:rsidR="00745F6F" w:rsidRDefault="00745F6F" w:rsidP="00E321AE">
            <w:pPr>
              <w:tabs>
                <w:tab w:val="left" w:pos="360"/>
              </w:tabs>
              <w:jc w:val="left"/>
              <w:rPr>
                <w:sz w:val="18"/>
                <w:szCs w:val="18"/>
              </w:rPr>
            </w:pPr>
          </w:p>
          <w:p w14:paraId="130BEB06" w14:textId="77777777" w:rsidR="00745F6F" w:rsidRDefault="00745F6F" w:rsidP="00E321AE">
            <w:pPr>
              <w:tabs>
                <w:tab w:val="left" w:pos="360"/>
              </w:tabs>
              <w:jc w:val="left"/>
              <w:rPr>
                <w:sz w:val="18"/>
                <w:szCs w:val="18"/>
              </w:rPr>
            </w:pPr>
          </w:p>
          <w:p w14:paraId="1B3879AC" w14:textId="77777777" w:rsidR="00745F6F" w:rsidRDefault="00745F6F" w:rsidP="00E321AE">
            <w:pPr>
              <w:tabs>
                <w:tab w:val="left" w:pos="360"/>
              </w:tabs>
              <w:jc w:val="left"/>
              <w:rPr>
                <w:sz w:val="18"/>
                <w:szCs w:val="18"/>
              </w:rPr>
            </w:pPr>
          </w:p>
          <w:p w14:paraId="4AB514D3" w14:textId="77777777" w:rsidR="00745F6F" w:rsidRDefault="00745F6F" w:rsidP="00E321AE">
            <w:pPr>
              <w:tabs>
                <w:tab w:val="left" w:pos="360"/>
              </w:tabs>
              <w:jc w:val="left"/>
              <w:rPr>
                <w:sz w:val="18"/>
                <w:szCs w:val="18"/>
              </w:rPr>
            </w:pPr>
          </w:p>
          <w:p w14:paraId="2B33EF1C" w14:textId="77777777" w:rsidR="00745F6F" w:rsidRDefault="00745F6F" w:rsidP="00E321AE">
            <w:pPr>
              <w:tabs>
                <w:tab w:val="left" w:pos="360"/>
              </w:tabs>
              <w:jc w:val="left"/>
              <w:rPr>
                <w:sz w:val="18"/>
                <w:szCs w:val="18"/>
              </w:rPr>
            </w:pPr>
          </w:p>
          <w:p w14:paraId="6BBBE02B" w14:textId="77777777" w:rsidR="00745F6F" w:rsidRDefault="00745F6F" w:rsidP="00E321AE">
            <w:pPr>
              <w:tabs>
                <w:tab w:val="left" w:pos="360"/>
              </w:tabs>
              <w:jc w:val="left"/>
              <w:rPr>
                <w:sz w:val="18"/>
                <w:szCs w:val="18"/>
              </w:rPr>
            </w:pPr>
          </w:p>
          <w:p w14:paraId="299A8450" w14:textId="77777777" w:rsidR="00745F6F" w:rsidRDefault="00745F6F" w:rsidP="00E321AE">
            <w:pPr>
              <w:tabs>
                <w:tab w:val="left" w:pos="360"/>
              </w:tabs>
              <w:jc w:val="left"/>
              <w:rPr>
                <w:sz w:val="18"/>
                <w:szCs w:val="18"/>
              </w:rPr>
            </w:pPr>
          </w:p>
          <w:p w14:paraId="5B453DB6" w14:textId="77777777" w:rsidR="00745F6F" w:rsidRDefault="00745F6F" w:rsidP="00E321AE">
            <w:pPr>
              <w:tabs>
                <w:tab w:val="left" w:pos="360"/>
              </w:tabs>
              <w:jc w:val="left"/>
              <w:rPr>
                <w:sz w:val="18"/>
                <w:szCs w:val="18"/>
              </w:rPr>
            </w:pPr>
          </w:p>
          <w:p w14:paraId="67C9B9A9" w14:textId="77777777" w:rsidR="00745F6F" w:rsidRDefault="00745F6F" w:rsidP="00E321AE">
            <w:pPr>
              <w:tabs>
                <w:tab w:val="left" w:pos="360"/>
              </w:tabs>
              <w:jc w:val="left"/>
              <w:rPr>
                <w:sz w:val="18"/>
                <w:szCs w:val="18"/>
              </w:rPr>
            </w:pPr>
          </w:p>
          <w:p w14:paraId="4C88562B" w14:textId="77777777" w:rsidR="00745F6F" w:rsidRDefault="00745F6F" w:rsidP="00E321AE">
            <w:pPr>
              <w:tabs>
                <w:tab w:val="left" w:pos="360"/>
              </w:tabs>
              <w:jc w:val="left"/>
              <w:rPr>
                <w:sz w:val="18"/>
                <w:szCs w:val="18"/>
              </w:rPr>
            </w:pPr>
          </w:p>
          <w:p w14:paraId="3DD46E7C" w14:textId="77777777" w:rsidR="00745F6F" w:rsidRDefault="00745F6F" w:rsidP="00E321AE">
            <w:pPr>
              <w:tabs>
                <w:tab w:val="left" w:pos="360"/>
              </w:tabs>
              <w:jc w:val="left"/>
              <w:rPr>
                <w:sz w:val="18"/>
                <w:szCs w:val="18"/>
              </w:rPr>
            </w:pPr>
          </w:p>
          <w:p w14:paraId="4D95F6B7" w14:textId="77777777" w:rsidR="00745F6F" w:rsidRDefault="00745F6F" w:rsidP="00E321AE">
            <w:pPr>
              <w:tabs>
                <w:tab w:val="left" w:pos="360"/>
              </w:tabs>
              <w:jc w:val="left"/>
              <w:rPr>
                <w:sz w:val="18"/>
                <w:szCs w:val="18"/>
              </w:rPr>
            </w:pPr>
          </w:p>
          <w:p w14:paraId="145CBB82" w14:textId="77777777" w:rsidR="00745F6F" w:rsidRDefault="00745F6F" w:rsidP="00E321AE">
            <w:pPr>
              <w:tabs>
                <w:tab w:val="left" w:pos="360"/>
              </w:tabs>
              <w:jc w:val="left"/>
              <w:rPr>
                <w:sz w:val="18"/>
                <w:szCs w:val="18"/>
              </w:rPr>
            </w:pPr>
          </w:p>
          <w:p w14:paraId="2A70B537" w14:textId="77777777" w:rsidR="00745F6F" w:rsidRDefault="00745F6F" w:rsidP="00E321AE">
            <w:pPr>
              <w:tabs>
                <w:tab w:val="left" w:pos="360"/>
              </w:tabs>
              <w:jc w:val="left"/>
              <w:rPr>
                <w:sz w:val="18"/>
                <w:szCs w:val="18"/>
              </w:rPr>
            </w:pPr>
          </w:p>
          <w:p w14:paraId="68442E6B" w14:textId="77777777" w:rsidR="00745F6F" w:rsidRDefault="00745F6F" w:rsidP="00E321AE">
            <w:pPr>
              <w:tabs>
                <w:tab w:val="left" w:pos="360"/>
              </w:tabs>
              <w:jc w:val="left"/>
              <w:rPr>
                <w:sz w:val="18"/>
                <w:szCs w:val="18"/>
              </w:rPr>
            </w:pPr>
          </w:p>
          <w:p w14:paraId="7DF2E8BB" w14:textId="77777777" w:rsidR="00745F6F" w:rsidRDefault="00745F6F" w:rsidP="00E321AE">
            <w:pPr>
              <w:tabs>
                <w:tab w:val="left" w:pos="360"/>
              </w:tabs>
              <w:jc w:val="left"/>
              <w:rPr>
                <w:sz w:val="18"/>
                <w:szCs w:val="18"/>
              </w:rPr>
            </w:pPr>
          </w:p>
          <w:p w14:paraId="6F2F54EA" w14:textId="77777777" w:rsidR="00745F6F" w:rsidRDefault="00745F6F" w:rsidP="00E321AE">
            <w:pPr>
              <w:tabs>
                <w:tab w:val="left" w:pos="360"/>
              </w:tabs>
              <w:jc w:val="left"/>
              <w:rPr>
                <w:sz w:val="18"/>
                <w:szCs w:val="18"/>
              </w:rPr>
            </w:pPr>
          </w:p>
          <w:p w14:paraId="3FBA6BF1" w14:textId="2639D2D1" w:rsidR="00745F6F" w:rsidRPr="00745F6F" w:rsidRDefault="00745F6F" w:rsidP="00745F6F">
            <w:pPr>
              <w:pStyle w:val="Pripombabesedilo"/>
              <w:rPr>
                <w:sz w:val="16"/>
                <w:szCs w:val="16"/>
              </w:rPr>
            </w:pPr>
            <w:r>
              <w:rPr>
                <w:sz w:val="16"/>
                <w:szCs w:val="16"/>
              </w:rPr>
              <w:t xml:space="preserve">A: </w:t>
            </w:r>
            <w:r w:rsidRPr="00745F6F">
              <w:rPr>
                <w:sz w:val="16"/>
                <w:szCs w:val="16"/>
              </w:rPr>
              <w:t>Mimic</w:t>
            </w:r>
            <w:r>
              <w:rPr>
                <w:sz w:val="16"/>
                <w:szCs w:val="16"/>
              </w:rPr>
              <w:t xml:space="preserve"> - </w:t>
            </w:r>
            <w:r w:rsidRPr="00745F6F">
              <w:rPr>
                <w:sz w:val="16"/>
                <w:szCs w:val="16"/>
              </w:rPr>
              <w:t>Z novo odločbo so določene kulture v katerih se lahko uporablja:</w:t>
            </w:r>
          </w:p>
          <w:p w14:paraId="6DCBC6BA" w14:textId="77777777" w:rsidR="00745F6F" w:rsidRPr="00745F6F" w:rsidRDefault="00745F6F" w:rsidP="00745F6F">
            <w:pPr>
              <w:rPr>
                <w:bCs/>
                <w:sz w:val="16"/>
                <w:szCs w:val="16"/>
              </w:rPr>
            </w:pPr>
            <w:r w:rsidRPr="00745F6F">
              <w:rPr>
                <w:bCs/>
                <w:sz w:val="16"/>
                <w:szCs w:val="16"/>
              </w:rPr>
              <w:t>na brokoliju, glavnatem zelju, glavnatem ohrovtu, kitajskem kapusu in listnem ohrovtu, gojenih na prostem, za zatiranje kapusovega belina (</w:t>
            </w:r>
            <w:r w:rsidRPr="00745F6F">
              <w:rPr>
                <w:bCs/>
                <w:i/>
                <w:sz w:val="16"/>
                <w:szCs w:val="16"/>
              </w:rPr>
              <w:t>Pieris brassicae</w:t>
            </w:r>
            <w:r w:rsidRPr="00745F6F">
              <w:rPr>
                <w:bCs/>
                <w:sz w:val="16"/>
                <w:szCs w:val="16"/>
              </w:rPr>
              <w:t>), kapusovega molja  (</w:t>
            </w:r>
            <w:r w:rsidRPr="00745F6F">
              <w:rPr>
                <w:bCs/>
                <w:i/>
                <w:sz w:val="16"/>
                <w:szCs w:val="16"/>
              </w:rPr>
              <w:t>Plutella xylostella</w:t>
            </w:r>
            <w:r w:rsidRPr="00745F6F">
              <w:rPr>
                <w:bCs/>
                <w:sz w:val="16"/>
                <w:szCs w:val="16"/>
              </w:rPr>
              <w:t>) in različnih sovk (</w:t>
            </w:r>
            <w:r w:rsidRPr="00745F6F">
              <w:rPr>
                <w:bCs/>
                <w:i/>
                <w:sz w:val="16"/>
                <w:szCs w:val="16"/>
              </w:rPr>
              <w:t>Mamestra</w:t>
            </w:r>
            <w:r w:rsidRPr="00745F6F">
              <w:rPr>
                <w:bCs/>
                <w:sz w:val="16"/>
                <w:szCs w:val="16"/>
              </w:rPr>
              <w:t xml:space="preserve"> spp.,  </w:t>
            </w:r>
            <w:r w:rsidRPr="00745F6F">
              <w:rPr>
                <w:bCs/>
                <w:i/>
                <w:sz w:val="16"/>
                <w:szCs w:val="16"/>
              </w:rPr>
              <w:t>Lacanobia</w:t>
            </w:r>
            <w:r w:rsidRPr="00745F6F">
              <w:rPr>
                <w:bCs/>
                <w:sz w:val="16"/>
                <w:szCs w:val="16"/>
              </w:rPr>
              <w:t xml:space="preserve"> spp.,  </w:t>
            </w:r>
            <w:r w:rsidRPr="00745F6F">
              <w:rPr>
                <w:bCs/>
                <w:i/>
                <w:sz w:val="16"/>
                <w:szCs w:val="16"/>
              </w:rPr>
              <w:t>Agrotis</w:t>
            </w:r>
            <w:r w:rsidRPr="00745F6F">
              <w:rPr>
                <w:bCs/>
                <w:sz w:val="16"/>
                <w:szCs w:val="16"/>
              </w:rPr>
              <w:t xml:space="preserve"> spp.)</w:t>
            </w:r>
          </w:p>
          <w:p w14:paraId="5DFF48FE" w14:textId="504CFFEE" w:rsidR="00745F6F" w:rsidRPr="00745F6F" w:rsidRDefault="00745F6F" w:rsidP="00E321AE">
            <w:pPr>
              <w:tabs>
                <w:tab w:val="left" w:pos="360"/>
              </w:tabs>
              <w:jc w:val="left"/>
              <w:rPr>
                <w:sz w:val="16"/>
                <w:szCs w:val="16"/>
              </w:rPr>
            </w:pPr>
          </w:p>
          <w:p w14:paraId="3C3E3BE4" w14:textId="77777777" w:rsidR="00745F6F" w:rsidRDefault="00745F6F" w:rsidP="00E321AE">
            <w:pPr>
              <w:tabs>
                <w:tab w:val="left" w:pos="360"/>
              </w:tabs>
              <w:jc w:val="left"/>
              <w:rPr>
                <w:sz w:val="18"/>
                <w:szCs w:val="18"/>
              </w:rPr>
            </w:pPr>
          </w:p>
          <w:p w14:paraId="0C730764" w14:textId="704C5AA4" w:rsidR="00745F6F" w:rsidRPr="008F0ABA" w:rsidRDefault="00745F6F" w:rsidP="00E321AE">
            <w:pPr>
              <w:tabs>
                <w:tab w:val="left" w:pos="360"/>
              </w:tabs>
              <w:jc w:val="left"/>
              <w:rPr>
                <w:sz w:val="18"/>
                <w:szCs w:val="18"/>
              </w:rPr>
            </w:pPr>
          </w:p>
        </w:tc>
        <w:tc>
          <w:tcPr>
            <w:tcW w:w="1559" w:type="dxa"/>
            <w:tcBorders>
              <w:top w:val="single" w:sz="12" w:space="0" w:color="auto"/>
              <w:left w:val="single" w:sz="8" w:space="0" w:color="auto"/>
              <w:bottom w:val="nil"/>
              <w:right w:val="single" w:sz="8" w:space="0" w:color="auto"/>
            </w:tcBorders>
          </w:tcPr>
          <w:p w14:paraId="195B8738" w14:textId="259B5768" w:rsidR="00530545" w:rsidRPr="008F0ABA" w:rsidRDefault="00530545" w:rsidP="002D5ADB">
            <w:pPr>
              <w:jc w:val="left"/>
              <w:rPr>
                <w:sz w:val="18"/>
                <w:szCs w:val="18"/>
              </w:rPr>
            </w:pPr>
            <w:r w:rsidRPr="008F0ABA">
              <w:rPr>
                <w:sz w:val="18"/>
                <w:szCs w:val="18"/>
              </w:rPr>
              <w:lastRenderedPageBreak/>
              <w:t>-beta-ciflutrin</w:t>
            </w:r>
          </w:p>
        </w:tc>
        <w:tc>
          <w:tcPr>
            <w:tcW w:w="1843" w:type="dxa"/>
            <w:tcBorders>
              <w:top w:val="single" w:sz="12" w:space="0" w:color="auto"/>
              <w:left w:val="single" w:sz="8" w:space="0" w:color="auto"/>
              <w:bottom w:val="nil"/>
              <w:right w:val="single" w:sz="8" w:space="0" w:color="auto"/>
            </w:tcBorders>
          </w:tcPr>
          <w:p w14:paraId="51339E05" w14:textId="2B6CF665" w:rsidR="00530545" w:rsidRPr="008F0ABA" w:rsidRDefault="00530545" w:rsidP="00E519AB">
            <w:pPr>
              <w:jc w:val="left"/>
              <w:rPr>
                <w:sz w:val="18"/>
                <w:szCs w:val="18"/>
              </w:rPr>
            </w:pPr>
            <w:r w:rsidRPr="008F0ABA">
              <w:rPr>
                <w:sz w:val="18"/>
                <w:szCs w:val="18"/>
              </w:rPr>
              <w:t>Bulldock EC 25</w:t>
            </w:r>
          </w:p>
          <w:p w14:paraId="4C5D1ACD" w14:textId="1C806857" w:rsidR="00530545" w:rsidRPr="008F0ABA" w:rsidRDefault="00530545" w:rsidP="000276E7">
            <w:pPr>
              <w:jc w:val="left"/>
              <w:rPr>
                <w:sz w:val="18"/>
                <w:szCs w:val="18"/>
              </w:rPr>
            </w:pPr>
            <w:r w:rsidRPr="008F0ABA">
              <w:rPr>
                <w:b/>
                <w:sz w:val="18"/>
                <w:szCs w:val="18"/>
              </w:rPr>
              <w:t>***(20.7.2021</w:t>
            </w:r>
            <w:r w:rsidRPr="008F0ABA">
              <w:rPr>
                <w:sz w:val="18"/>
                <w:szCs w:val="18"/>
              </w:rPr>
              <w:t>)</w:t>
            </w:r>
          </w:p>
        </w:tc>
        <w:tc>
          <w:tcPr>
            <w:tcW w:w="1187" w:type="dxa"/>
            <w:tcBorders>
              <w:top w:val="single" w:sz="12" w:space="0" w:color="auto"/>
              <w:left w:val="single" w:sz="8" w:space="0" w:color="auto"/>
              <w:bottom w:val="nil"/>
              <w:right w:val="single" w:sz="8" w:space="0" w:color="auto"/>
            </w:tcBorders>
          </w:tcPr>
          <w:p w14:paraId="417E01F9" w14:textId="44B00589" w:rsidR="00530545" w:rsidRPr="008F0ABA" w:rsidRDefault="00530545" w:rsidP="00E321AE">
            <w:pPr>
              <w:jc w:val="left"/>
              <w:rPr>
                <w:sz w:val="18"/>
                <w:szCs w:val="18"/>
              </w:rPr>
            </w:pPr>
            <w:r w:rsidRPr="008F0ABA">
              <w:rPr>
                <w:sz w:val="18"/>
                <w:szCs w:val="18"/>
              </w:rPr>
              <w:t>0,3 - 0,5 l/ha</w:t>
            </w:r>
          </w:p>
        </w:tc>
        <w:tc>
          <w:tcPr>
            <w:tcW w:w="1210" w:type="dxa"/>
            <w:tcBorders>
              <w:top w:val="single" w:sz="12" w:space="0" w:color="auto"/>
              <w:left w:val="single" w:sz="8" w:space="0" w:color="auto"/>
              <w:bottom w:val="nil"/>
              <w:right w:val="single" w:sz="8" w:space="0" w:color="auto"/>
            </w:tcBorders>
          </w:tcPr>
          <w:p w14:paraId="5BADC8E2" w14:textId="2FD1341C" w:rsidR="00530545" w:rsidRPr="008F0ABA" w:rsidRDefault="00530545" w:rsidP="000276E7">
            <w:pPr>
              <w:jc w:val="left"/>
              <w:rPr>
                <w:sz w:val="18"/>
                <w:szCs w:val="18"/>
              </w:rPr>
            </w:pPr>
            <w:r w:rsidRPr="008F0ABA">
              <w:rPr>
                <w:sz w:val="18"/>
                <w:szCs w:val="18"/>
              </w:rPr>
              <w:t>7</w:t>
            </w:r>
          </w:p>
        </w:tc>
        <w:tc>
          <w:tcPr>
            <w:tcW w:w="1540" w:type="dxa"/>
            <w:tcBorders>
              <w:top w:val="single" w:sz="12" w:space="0" w:color="auto"/>
              <w:left w:val="single" w:sz="8" w:space="0" w:color="auto"/>
              <w:bottom w:val="nil"/>
              <w:right w:val="single" w:sz="8" w:space="0" w:color="auto"/>
            </w:tcBorders>
          </w:tcPr>
          <w:p w14:paraId="1DED587B" w14:textId="3F56BB2C" w:rsidR="00530545" w:rsidRPr="008F0ABA" w:rsidRDefault="00530545" w:rsidP="00E321AE">
            <w:pPr>
              <w:jc w:val="left"/>
              <w:rPr>
                <w:sz w:val="18"/>
                <w:szCs w:val="18"/>
              </w:rPr>
            </w:pPr>
            <w:r w:rsidRPr="008F0ABA">
              <w:rPr>
                <w:sz w:val="18"/>
                <w:szCs w:val="18"/>
              </w:rPr>
              <w:t>Z, KZ, O; uporaba največ 2-krat letno</w:t>
            </w:r>
          </w:p>
        </w:tc>
      </w:tr>
      <w:tr w:rsidR="00530545" w:rsidRPr="008F0ABA" w14:paraId="345F551C" w14:textId="77777777" w:rsidTr="002D5ADB">
        <w:trPr>
          <w:trHeight w:val="501"/>
        </w:trPr>
        <w:tc>
          <w:tcPr>
            <w:tcW w:w="1701" w:type="dxa"/>
            <w:vMerge/>
            <w:tcBorders>
              <w:left w:val="single" w:sz="6" w:space="0" w:color="auto"/>
              <w:right w:val="single" w:sz="6" w:space="0" w:color="auto"/>
            </w:tcBorders>
          </w:tcPr>
          <w:p w14:paraId="41DCDC1C" w14:textId="77777777" w:rsidR="00530545" w:rsidRPr="008F0ABA" w:rsidRDefault="00530545" w:rsidP="00E321AE">
            <w:pPr>
              <w:jc w:val="left"/>
              <w:rPr>
                <w:b/>
                <w:bCs/>
                <w:sz w:val="18"/>
                <w:szCs w:val="18"/>
              </w:rPr>
            </w:pPr>
          </w:p>
        </w:tc>
        <w:tc>
          <w:tcPr>
            <w:tcW w:w="2552" w:type="dxa"/>
            <w:vMerge/>
            <w:tcBorders>
              <w:left w:val="single" w:sz="6" w:space="0" w:color="auto"/>
              <w:right w:val="single" w:sz="6" w:space="0" w:color="auto"/>
            </w:tcBorders>
          </w:tcPr>
          <w:p w14:paraId="50F4E607" w14:textId="77777777" w:rsidR="00530545" w:rsidRPr="008F0ABA" w:rsidRDefault="00530545" w:rsidP="00E321AE">
            <w:pPr>
              <w:jc w:val="left"/>
              <w:rPr>
                <w:sz w:val="18"/>
                <w:szCs w:val="18"/>
              </w:rPr>
            </w:pPr>
          </w:p>
        </w:tc>
        <w:tc>
          <w:tcPr>
            <w:tcW w:w="2126" w:type="dxa"/>
            <w:vMerge/>
            <w:tcBorders>
              <w:left w:val="single" w:sz="6" w:space="0" w:color="auto"/>
              <w:right w:val="single" w:sz="8" w:space="0" w:color="auto"/>
            </w:tcBorders>
          </w:tcPr>
          <w:p w14:paraId="5E297BCC" w14:textId="77777777" w:rsidR="00530545" w:rsidRPr="008F0ABA" w:rsidRDefault="00530545" w:rsidP="00E321AE">
            <w:pPr>
              <w:tabs>
                <w:tab w:val="left" w:pos="360"/>
              </w:tabs>
              <w:jc w:val="left"/>
              <w:rPr>
                <w:sz w:val="18"/>
                <w:szCs w:val="18"/>
              </w:rPr>
            </w:pPr>
          </w:p>
        </w:tc>
        <w:tc>
          <w:tcPr>
            <w:tcW w:w="1559" w:type="dxa"/>
            <w:tcBorders>
              <w:top w:val="nil"/>
              <w:left w:val="single" w:sz="8" w:space="0" w:color="auto"/>
              <w:bottom w:val="nil"/>
              <w:right w:val="single" w:sz="8" w:space="0" w:color="auto"/>
            </w:tcBorders>
          </w:tcPr>
          <w:p w14:paraId="787F3878" w14:textId="1B3D28A8" w:rsidR="00530545" w:rsidRPr="008F0ABA" w:rsidRDefault="00530545" w:rsidP="002D5ADB">
            <w:pPr>
              <w:jc w:val="left"/>
              <w:rPr>
                <w:sz w:val="18"/>
                <w:szCs w:val="18"/>
              </w:rPr>
            </w:pPr>
            <w:r w:rsidRPr="008F0ABA">
              <w:rPr>
                <w:sz w:val="18"/>
                <w:szCs w:val="18"/>
              </w:rPr>
              <w:t xml:space="preserve">-Bacillus   </w:t>
            </w:r>
            <w:r w:rsidRPr="008F0ABA">
              <w:rPr>
                <w:sz w:val="18"/>
                <w:szCs w:val="18"/>
              </w:rPr>
              <w:br/>
              <w:t xml:space="preserve">  thuringiensis </w:t>
            </w:r>
            <w:r w:rsidRPr="008F0ABA">
              <w:rPr>
                <w:sz w:val="18"/>
                <w:szCs w:val="18"/>
              </w:rPr>
              <w:br/>
              <w:t xml:space="preserve">  var. Kurstaki</w:t>
            </w:r>
          </w:p>
        </w:tc>
        <w:tc>
          <w:tcPr>
            <w:tcW w:w="1843" w:type="dxa"/>
            <w:tcBorders>
              <w:top w:val="nil"/>
              <w:left w:val="single" w:sz="8" w:space="0" w:color="auto"/>
              <w:bottom w:val="nil"/>
              <w:right w:val="single" w:sz="8" w:space="0" w:color="auto"/>
            </w:tcBorders>
          </w:tcPr>
          <w:p w14:paraId="5499A1EA" w14:textId="77777777" w:rsidR="00530545" w:rsidRPr="008F0ABA" w:rsidRDefault="00530545" w:rsidP="002D5ADB">
            <w:pPr>
              <w:jc w:val="left"/>
              <w:rPr>
                <w:sz w:val="18"/>
                <w:szCs w:val="18"/>
              </w:rPr>
            </w:pPr>
            <w:r w:rsidRPr="008F0ABA">
              <w:rPr>
                <w:sz w:val="18"/>
                <w:szCs w:val="18"/>
              </w:rPr>
              <w:t>Delfin WG</w:t>
            </w:r>
          </w:p>
          <w:p w14:paraId="43A63AFF" w14:textId="77777777" w:rsidR="00530545" w:rsidRPr="008F0ABA" w:rsidRDefault="00530545" w:rsidP="00E519AB">
            <w:pPr>
              <w:jc w:val="left"/>
              <w:rPr>
                <w:sz w:val="18"/>
                <w:szCs w:val="18"/>
              </w:rPr>
            </w:pPr>
          </w:p>
        </w:tc>
        <w:tc>
          <w:tcPr>
            <w:tcW w:w="1187" w:type="dxa"/>
            <w:tcBorders>
              <w:top w:val="nil"/>
              <w:left w:val="single" w:sz="8" w:space="0" w:color="auto"/>
              <w:bottom w:val="nil"/>
              <w:right w:val="single" w:sz="8" w:space="0" w:color="auto"/>
            </w:tcBorders>
          </w:tcPr>
          <w:p w14:paraId="15DBF81B" w14:textId="77777777" w:rsidR="00530545" w:rsidRPr="008F0ABA" w:rsidRDefault="00530545" w:rsidP="002D5ADB">
            <w:pPr>
              <w:jc w:val="left"/>
              <w:rPr>
                <w:sz w:val="18"/>
                <w:szCs w:val="18"/>
              </w:rPr>
            </w:pPr>
            <w:r w:rsidRPr="008F0ABA">
              <w:rPr>
                <w:sz w:val="18"/>
                <w:szCs w:val="18"/>
              </w:rPr>
              <w:t>0,5 kg/ha</w:t>
            </w:r>
          </w:p>
          <w:p w14:paraId="5B321596" w14:textId="77777777" w:rsidR="00530545" w:rsidRPr="008F0ABA" w:rsidRDefault="00530545" w:rsidP="00E519AB">
            <w:pPr>
              <w:jc w:val="left"/>
              <w:rPr>
                <w:sz w:val="18"/>
                <w:szCs w:val="18"/>
              </w:rPr>
            </w:pPr>
          </w:p>
        </w:tc>
        <w:tc>
          <w:tcPr>
            <w:tcW w:w="1210" w:type="dxa"/>
            <w:tcBorders>
              <w:top w:val="nil"/>
              <w:left w:val="single" w:sz="8" w:space="0" w:color="auto"/>
              <w:bottom w:val="nil"/>
              <w:right w:val="single" w:sz="8" w:space="0" w:color="auto"/>
            </w:tcBorders>
          </w:tcPr>
          <w:p w14:paraId="5FBD4B68" w14:textId="77777777" w:rsidR="00530545" w:rsidRPr="008F0ABA" w:rsidRDefault="00530545" w:rsidP="002D5ADB">
            <w:pPr>
              <w:jc w:val="left"/>
              <w:rPr>
                <w:sz w:val="18"/>
                <w:szCs w:val="18"/>
              </w:rPr>
            </w:pPr>
            <w:r w:rsidRPr="008F0ABA">
              <w:rPr>
                <w:sz w:val="18"/>
                <w:szCs w:val="18"/>
              </w:rPr>
              <w:t>ni potrebna</w:t>
            </w:r>
          </w:p>
          <w:p w14:paraId="2B730A3D" w14:textId="77777777" w:rsidR="00530545" w:rsidRPr="008F0ABA" w:rsidRDefault="00530545" w:rsidP="00E519AB">
            <w:pPr>
              <w:jc w:val="left"/>
              <w:rPr>
                <w:sz w:val="18"/>
                <w:szCs w:val="18"/>
              </w:rPr>
            </w:pPr>
          </w:p>
        </w:tc>
        <w:tc>
          <w:tcPr>
            <w:tcW w:w="1540" w:type="dxa"/>
            <w:tcBorders>
              <w:top w:val="nil"/>
              <w:left w:val="single" w:sz="8" w:space="0" w:color="auto"/>
              <w:bottom w:val="nil"/>
              <w:right w:val="single" w:sz="8" w:space="0" w:color="auto"/>
            </w:tcBorders>
          </w:tcPr>
          <w:p w14:paraId="775C8B77" w14:textId="7D575CB3" w:rsidR="00530545" w:rsidRPr="008F0ABA" w:rsidRDefault="00530545" w:rsidP="00E519AB">
            <w:pPr>
              <w:jc w:val="left"/>
              <w:rPr>
                <w:sz w:val="18"/>
                <w:szCs w:val="18"/>
              </w:rPr>
            </w:pPr>
            <w:r w:rsidRPr="008F0ABA">
              <w:rPr>
                <w:sz w:val="18"/>
                <w:szCs w:val="18"/>
              </w:rPr>
              <w:t>K; uporaba največ 3-krat letno</w:t>
            </w:r>
          </w:p>
        </w:tc>
      </w:tr>
      <w:tr w:rsidR="00530545" w:rsidRPr="008F0ABA" w14:paraId="25187AF0" w14:textId="77777777" w:rsidTr="002D5ADB">
        <w:trPr>
          <w:trHeight w:val="501"/>
        </w:trPr>
        <w:tc>
          <w:tcPr>
            <w:tcW w:w="1701" w:type="dxa"/>
            <w:vMerge/>
            <w:tcBorders>
              <w:left w:val="single" w:sz="6" w:space="0" w:color="auto"/>
              <w:right w:val="single" w:sz="6" w:space="0" w:color="auto"/>
            </w:tcBorders>
          </w:tcPr>
          <w:p w14:paraId="4850D6D5" w14:textId="77777777" w:rsidR="00530545" w:rsidRPr="008F0ABA" w:rsidRDefault="00530545" w:rsidP="00E321AE">
            <w:pPr>
              <w:jc w:val="left"/>
              <w:rPr>
                <w:b/>
                <w:bCs/>
                <w:sz w:val="18"/>
                <w:szCs w:val="18"/>
              </w:rPr>
            </w:pPr>
          </w:p>
        </w:tc>
        <w:tc>
          <w:tcPr>
            <w:tcW w:w="2552" w:type="dxa"/>
            <w:vMerge/>
            <w:tcBorders>
              <w:left w:val="single" w:sz="6" w:space="0" w:color="auto"/>
              <w:right w:val="single" w:sz="6" w:space="0" w:color="auto"/>
            </w:tcBorders>
          </w:tcPr>
          <w:p w14:paraId="604E840A" w14:textId="77777777" w:rsidR="00530545" w:rsidRPr="008F0ABA" w:rsidRDefault="00530545" w:rsidP="00E321AE">
            <w:pPr>
              <w:jc w:val="left"/>
              <w:rPr>
                <w:sz w:val="18"/>
                <w:szCs w:val="18"/>
              </w:rPr>
            </w:pPr>
          </w:p>
        </w:tc>
        <w:tc>
          <w:tcPr>
            <w:tcW w:w="2126" w:type="dxa"/>
            <w:vMerge/>
            <w:tcBorders>
              <w:left w:val="single" w:sz="6" w:space="0" w:color="auto"/>
              <w:right w:val="single" w:sz="8" w:space="0" w:color="auto"/>
            </w:tcBorders>
          </w:tcPr>
          <w:p w14:paraId="3F2C6B98" w14:textId="77777777" w:rsidR="00530545" w:rsidRPr="008F0ABA" w:rsidRDefault="00530545" w:rsidP="00E321AE">
            <w:pPr>
              <w:tabs>
                <w:tab w:val="left" w:pos="360"/>
              </w:tabs>
              <w:jc w:val="left"/>
              <w:rPr>
                <w:sz w:val="18"/>
                <w:szCs w:val="18"/>
              </w:rPr>
            </w:pPr>
          </w:p>
        </w:tc>
        <w:tc>
          <w:tcPr>
            <w:tcW w:w="1559" w:type="dxa"/>
            <w:tcBorders>
              <w:top w:val="nil"/>
              <w:left w:val="single" w:sz="8" w:space="0" w:color="auto"/>
              <w:bottom w:val="nil"/>
              <w:right w:val="single" w:sz="8" w:space="0" w:color="auto"/>
            </w:tcBorders>
          </w:tcPr>
          <w:p w14:paraId="262878A4" w14:textId="6435C391" w:rsidR="00530545" w:rsidRPr="008F0ABA" w:rsidRDefault="00530545" w:rsidP="002D5ADB">
            <w:pPr>
              <w:jc w:val="left"/>
              <w:rPr>
                <w:sz w:val="18"/>
                <w:szCs w:val="18"/>
              </w:rPr>
            </w:pPr>
            <w:r w:rsidRPr="008F0ABA">
              <w:rPr>
                <w:sz w:val="18"/>
                <w:szCs w:val="18"/>
              </w:rPr>
              <w:t>-deltametrin</w:t>
            </w:r>
          </w:p>
        </w:tc>
        <w:tc>
          <w:tcPr>
            <w:tcW w:w="1843" w:type="dxa"/>
            <w:tcBorders>
              <w:top w:val="nil"/>
              <w:left w:val="single" w:sz="8" w:space="0" w:color="auto"/>
              <w:bottom w:val="nil"/>
              <w:right w:val="single" w:sz="8" w:space="0" w:color="auto"/>
            </w:tcBorders>
          </w:tcPr>
          <w:p w14:paraId="016E1FE4" w14:textId="77777777" w:rsidR="00530545" w:rsidRPr="008F0ABA" w:rsidRDefault="00530545" w:rsidP="002D5ADB">
            <w:pPr>
              <w:jc w:val="left"/>
              <w:rPr>
                <w:sz w:val="18"/>
                <w:szCs w:val="18"/>
              </w:rPr>
            </w:pPr>
            <w:r w:rsidRPr="008F0ABA">
              <w:rPr>
                <w:sz w:val="18"/>
                <w:szCs w:val="18"/>
              </w:rPr>
              <w:t>Decis 100 EC*</w:t>
            </w:r>
          </w:p>
          <w:p w14:paraId="79A8FDEC" w14:textId="1D1C24C6" w:rsidR="00530545" w:rsidRPr="00442AC3" w:rsidRDefault="00530545" w:rsidP="00E519AB">
            <w:pPr>
              <w:jc w:val="left"/>
              <w:rPr>
                <w:b/>
                <w:sz w:val="18"/>
                <w:szCs w:val="18"/>
              </w:rPr>
            </w:pPr>
            <w:r w:rsidRPr="00442AC3">
              <w:rPr>
                <w:b/>
                <w:sz w:val="18"/>
                <w:szCs w:val="18"/>
              </w:rPr>
              <w:t>*</w:t>
            </w:r>
            <w:r w:rsidR="00442AC3" w:rsidRPr="00442AC3">
              <w:rPr>
                <w:b/>
                <w:sz w:val="18"/>
                <w:szCs w:val="18"/>
              </w:rPr>
              <w:t>(</w:t>
            </w:r>
            <w:r w:rsidRPr="00442AC3">
              <w:rPr>
                <w:b/>
                <w:sz w:val="18"/>
                <w:szCs w:val="18"/>
              </w:rPr>
              <w:t>31.10.2021)</w:t>
            </w:r>
          </w:p>
        </w:tc>
        <w:tc>
          <w:tcPr>
            <w:tcW w:w="1187" w:type="dxa"/>
            <w:tcBorders>
              <w:top w:val="nil"/>
              <w:left w:val="single" w:sz="8" w:space="0" w:color="auto"/>
              <w:bottom w:val="nil"/>
              <w:right w:val="single" w:sz="8" w:space="0" w:color="auto"/>
            </w:tcBorders>
          </w:tcPr>
          <w:p w14:paraId="032A5347" w14:textId="77777777" w:rsidR="00530545" w:rsidRPr="008F0ABA" w:rsidRDefault="00530545" w:rsidP="002D5ADB">
            <w:pPr>
              <w:jc w:val="left"/>
              <w:rPr>
                <w:sz w:val="18"/>
                <w:szCs w:val="18"/>
              </w:rPr>
            </w:pPr>
            <w:r w:rsidRPr="008F0ABA">
              <w:rPr>
                <w:sz w:val="18"/>
                <w:szCs w:val="18"/>
              </w:rPr>
              <w:t>0,075 l/ha</w:t>
            </w:r>
          </w:p>
          <w:p w14:paraId="63223879" w14:textId="77777777" w:rsidR="00530545" w:rsidRPr="008F0ABA" w:rsidRDefault="00530545" w:rsidP="00E519AB">
            <w:pPr>
              <w:jc w:val="left"/>
              <w:rPr>
                <w:sz w:val="18"/>
                <w:szCs w:val="18"/>
              </w:rPr>
            </w:pPr>
          </w:p>
        </w:tc>
        <w:tc>
          <w:tcPr>
            <w:tcW w:w="1210" w:type="dxa"/>
            <w:tcBorders>
              <w:top w:val="nil"/>
              <w:left w:val="single" w:sz="8" w:space="0" w:color="auto"/>
              <w:bottom w:val="nil"/>
              <w:right w:val="single" w:sz="8" w:space="0" w:color="auto"/>
            </w:tcBorders>
          </w:tcPr>
          <w:p w14:paraId="2B1B2E2F" w14:textId="77777777" w:rsidR="00530545" w:rsidRPr="008F0ABA" w:rsidRDefault="00530545" w:rsidP="002D5ADB">
            <w:pPr>
              <w:jc w:val="left"/>
              <w:rPr>
                <w:sz w:val="18"/>
                <w:szCs w:val="18"/>
              </w:rPr>
            </w:pPr>
            <w:r w:rsidRPr="008F0ABA">
              <w:rPr>
                <w:sz w:val="18"/>
                <w:szCs w:val="18"/>
              </w:rPr>
              <w:t>C,BO,Z-7dni</w:t>
            </w:r>
          </w:p>
          <w:p w14:paraId="32DD6FF8" w14:textId="1493733A" w:rsidR="00530545" w:rsidRPr="008F0ABA" w:rsidRDefault="00530545" w:rsidP="00E519AB">
            <w:pPr>
              <w:jc w:val="left"/>
              <w:rPr>
                <w:sz w:val="18"/>
                <w:szCs w:val="18"/>
              </w:rPr>
            </w:pPr>
            <w:r w:rsidRPr="008F0ABA">
              <w:rPr>
                <w:sz w:val="18"/>
                <w:szCs w:val="18"/>
              </w:rPr>
              <w:t>KO-30 dni</w:t>
            </w:r>
          </w:p>
        </w:tc>
        <w:tc>
          <w:tcPr>
            <w:tcW w:w="1540" w:type="dxa"/>
            <w:tcBorders>
              <w:top w:val="nil"/>
              <w:left w:val="single" w:sz="8" w:space="0" w:color="auto"/>
              <w:bottom w:val="nil"/>
              <w:right w:val="single" w:sz="8" w:space="0" w:color="auto"/>
            </w:tcBorders>
          </w:tcPr>
          <w:p w14:paraId="741D5A27" w14:textId="77B83B21" w:rsidR="00530545" w:rsidRPr="008F0ABA" w:rsidRDefault="00530545" w:rsidP="00E519AB">
            <w:pPr>
              <w:jc w:val="left"/>
              <w:rPr>
                <w:sz w:val="18"/>
                <w:szCs w:val="18"/>
              </w:rPr>
            </w:pPr>
            <w:r w:rsidRPr="008F0ABA">
              <w:rPr>
                <w:sz w:val="18"/>
                <w:szCs w:val="18"/>
              </w:rPr>
              <w:t>C, BO, Z, KO; uporaba 1-krat</w:t>
            </w:r>
          </w:p>
        </w:tc>
      </w:tr>
      <w:tr w:rsidR="00530545" w:rsidRPr="008F0ABA" w14:paraId="3802FA07" w14:textId="77777777" w:rsidTr="002D5ADB">
        <w:trPr>
          <w:trHeight w:val="501"/>
        </w:trPr>
        <w:tc>
          <w:tcPr>
            <w:tcW w:w="1701" w:type="dxa"/>
            <w:vMerge/>
            <w:tcBorders>
              <w:left w:val="single" w:sz="6" w:space="0" w:color="auto"/>
              <w:right w:val="single" w:sz="6" w:space="0" w:color="auto"/>
            </w:tcBorders>
          </w:tcPr>
          <w:p w14:paraId="37310AE7" w14:textId="77777777" w:rsidR="00530545" w:rsidRPr="008F0ABA" w:rsidRDefault="00530545" w:rsidP="00E321AE">
            <w:pPr>
              <w:jc w:val="left"/>
              <w:rPr>
                <w:b/>
                <w:bCs/>
                <w:sz w:val="18"/>
                <w:szCs w:val="18"/>
              </w:rPr>
            </w:pPr>
          </w:p>
        </w:tc>
        <w:tc>
          <w:tcPr>
            <w:tcW w:w="2552" w:type="dxa"/>
            <w:vMerge/>
            <w:tcBorders>
              <w:left w:val="single" w:sz="6" w:space="0" w:color="auto"/>
              <w:right w:val="single" w:sz="6" w:space="0" w:color="auto"/>
            </w:tcBorders>
          </w:tcPr>
          <w:p w14:paraId="6F7BFEDB" w14:textId="77777777" w:rsidR="00530545" w:rsidRPr="008F0ABA" w:rsidRDefault="00530545" w:rsidP="00E321AE">
            <w:pPr>
              <w:jc w:val="left"/>
              <w:rPr>
                <w:sz w:val="18"/>
                <w:szCs w:val="18"/>
              </w:rPr>
            </w:pPr>
          </w:p>
        </w:tc>
        <w:tc>
          <w:tcPr>
            <w:tcW w:w="2126" w:type="dxa"/>
            <w:vMerge/>
            <w:tcBorders>
              <w:left w:val="single" w:sz="6" w:space="0" w:color="auto"/>
              <w:right w:val="single" w:sz="8" w:space="0" w:color="auto"/>
            </w:tcBorders>
          </w:tcPr>
          <w:p w14:paraId="02ED0795" w14:textId="77777777" w:rsidR="00530545" w:rsidRPr="008F0ABA" w:rsidRDefault="00530545" w:rsidP="00E321AE">
            <w:pPr>
              <w:tabs>
                <w:tab w:val="left" w:pos="360"/>
              </w:tabs>
              <w:jc w:val="left"/>
              <w:rPr>
                <w:sz w:val="18"/>
                <w:szCs w:val="18"/>
              </w:rPr>
            </w:pPr>
          </w:p>
        </w:tc>
        <w:tc>
          <w:tcPr>
            <w:tcW w:w="1559" w:type="dxa"/>
            <w:tcBorders>
              <w:top w:val="nil"/>
              <w:left w:val="single" w:sz="8" w:space="0" w:color="auto"/>
              <w:bottom w:val="nil"/>
              <w:right w:val="single" w:sz="8" w:space="0" w:color="auto"/>
            </w:tcBorders>
          </w:tcPr>
          <w:p w14:paraId="00AEB26C" w14:textId="77777777" w:rsidR="00530545" w:rsidRPr="008F0ABA" w:rsidRDefault="00530545" w:rsidP="0046057E">
            <w:pPr>
              <w:pStyle w:val="Odstavekseznama"/>
              <w:numPr>
                <w:ilvl w:val="0"/>
                <w:numId w:val="12"/>
              </w:numPr>
              <w:jc w:val="left"/>
              <w:rPr>
                <w:sz w:val="18"/>
                <w:szCs w:val="18"/>
              </w:rPr>
            </w:pPr>
            <w:r w:rsidRPr="008F0ABA">
              <w:rPr>
                <w:sz w:val="18"/>
                <w:szCs w:val="18"/>
              </w:rPr>
              <w:t>alfa-cipermetrin</w:t>
            </w:r>
          </w:p>
          <w:p w14:paraId="5A488185" w14:textId="77777777" w:rsidR="00530545" w:rsidRPr="008F0ABA" w:rsidRDefault="00530545" w:rsidP="002D5ADB">
            <w:pPr>
              <w:pStyle w:val="Odstavekseznama"/>
              <w:ind w:left="113"/>
              <w:jc w:val="left"/>
              <w:rPr>
                <w:sz w:val="18"/>
                <w:szCs w:val="18"/>
              </w:rPr>
            </w:pPr>
          </w:p>
        </w:tc>
        <w:tc>
          <w:tcPr>
            <w:tcW w:w="1843" w:type="dxa"/>
            <w:tcBorders>
              <w:top w:val="nil"/>
              <w:left w:val="single" w:sz="8" w:space="0" w:color="auto"/>
              <w:bottom w:val="nil"/>
              <w:right w:val="single" w:sz="8" w:space="0" w:color="auto"/>
            </w:tcBorders>
          </w:tcPr>
          <w:p w14:paraId="2F90C27F" w14:textId="77777777" w:rsidR="00530545" w:rsidRPr="008F0ABA" w:rsidRDefault="00530545" w:rsidP="002D5ADB">
            <w:pPr>
              <w:jc w:val="left"/>
              <w:rPr>
                <w:sz w:val="18"/>
                <w:szCs w:val="18"/>
              </w:rPr>
            </w:pPr>
            <w:r w:rsidRPr="008F0ABA">
              <w:rPr>
                <w:sz w:val="18"/>
                <w:szCs w:val="18"/>
              </w:rPr>
              <w:t>Fastac 100 EC</w:t>
            </w:r>
          </w:p>
          <w:p w14:paraId="2A9DB379" w14:textId="71C150A1" w:rsidR="00530545" w:rsidRPr="008F0ABA" w:rsidRDefault="00530545" w:rsidP="00E519AB">
            <w:pPr>
              <w:jc w:val="left"/>
              <w:rPr>
                <w:sz w:val="18"/>
                <w:szCs w:val="18"/>
              </w:rPr>
            </w:pPr>
            <w:r w:rsidRPr="008F0ABA">
              <w:rPr>
                <w:b/>
                <w:sz w:val="18"/>
                <w:szCs w:val="18"/>
              </w:rPr>
              <w:t>***(30.4.2022)</w:t>
            </w:r>
          </w:p>
        </w:tc>
        <w:tc>
          <w:tcPr>
            <w:tcW w:w="1187" w:type="dxa"/>
            <w:tcBorders>
              <w:top w:val="nil"/>
              <w:left w:val="single" w:sz="8" w:space="0" w:color="auto"/>
              <w:bottom w:val="nil"/>
              <w:right w:val="single" w:sz="8" w:space="0" w:color="auto"/>
            </w:tcBorders>
          </w:tcPr>
          <w:p w14:paraId="29923DAE" w14:textId="77777777" w:rsidR="00530545" w:rsidRPr="008F0ABA" w:rsidRDefault="00530545" w:rsidP="002D5ADB">
            <w:pPr>
              <w:jc w:val="left"/>
              <w:rPr>
                <w:sz w:val="18"/>
                <w:szCs w:val="18"/>
              </w:rPr>
            </w:pPr>
            <w:r w:rsidRPr="008F0ABA">
              <w:rPr>
                <w:sz w:val="18"/>
                <w:szCs w:val="18"/>
              </w:rPr>
              <w:t>0,1 l/ha</w:t>
            </w:r>
          </w:p>
          <w:p w14:paraId="7EFADF80" w14:textId="77777777" w:rsidR="00530545" w:rsidRPr="008F0ABA" w:rsidRDefault="00530545" w:rsidP="00E519AB">
            <w:pPr>
              <w:jc w:val="left"/>
              <w:rPr>
                <w:sz w:val="18"/>
                <w:szCs w:val="18"/>
              </w:rPr>
            </w:pPr>
          </w:p>
        </w:tc>
        <w:tc>
          <w:tcPr>
            <w:tcW w:w="1210" w:type="dxa"/>
            <w:tcBorders>
              <w:top w:val="nil"/>
              <w:left w:val="single" w:sz="8" w:space="0" w:color="auto"/>
              <w:bottom w:val="nil"/>
              <w:right w:val="single" w:sz="8" w:space="0" w:color="auto"/>
            </w:tcBorders>
          </w:tcPr>
          <w:p w14:paraId="7354DD69" w14:textId="77777777" w:rsidR="00530545" w:rsidRPr="008F0ABA" w:rsidRDefault="00530545" w:rsidP="002D5ADB">
            <w:pPr>
              <w:jc w:val="left"/>
              <w:rPr>
                <w:sz w:val="18"/>
                <w:szCs w:val="18"/>
              </w:rPr>
            </w:pPr>
            <w:r w:rsidRPr="008F0ABA">
              <w:rPr>
                <w:sz w:val="18"/>
                <w:szCs w:val="18"/>
              </w:rPr>
              <w:t>14</w:t>
            </w:r>
          </w:p>
          <w:p w14:paraId="795D3AB1" w14:textId="77777777" w:rsidR="00530545" w:rsidRPr="008F0ABA" w:rsidRDefault="00530545" w:rsidP="00E519AB">
            <w:pPr>
              <w:jc w:val="left"/>
              <w:rPr>
                <w:sz w:val="18"/>
                <w:szCs w:val="18"/>
              </w:rPr>
            </w:pPr>
          </w:p>
        </w:tc>
        <w:tc>
          <w:tcPr>
            <w:tcW w:w="1540" w:type="dxa"/>
            <w:tcBorders>
              <w:top w:val="nil"/>
              <w:left w:val="single" w:sz="8" w:space="0" w:color="auto"/>
              <w:bottom w:val="nil"/>
              <w:right w:val="single" w:sz="8" w:space="0" w:color="auto"/>
            </w:tcBorders>
          </w:tcPr>
          <w:p w14:paraId="08A1889F" w14:textId="31365F54" w:rsidR="00530545" w:rsidRPr="008F0ABA" w:rsidRDefault="00530545" w:rsidP="00E519AB">
            <w:pPr>
              <w:jc w:val="left"/>
              <w:rPr>
                <w:sz w:val="18"/>
                <w:szCs w:val="18"/>
              </w:rPr>
            </w:pPr>
            <w:r w:rsidRPr="008F0ABA">
              <w:rPr>
                <w:sz w:val="18"/>
                <w:szCs w:val="18"/>
              </w:rPr>
              <w:t>BR, BO, Z, O; uporaba 2-krat letno</w:t>
            </w:r>
          </w:p>
        </w:tc>
      </w:tr>
      <w:tr w:rsidR="00530545" w:rsidRPr="008F0ABA" w14:paraId="5AD3E03F" w14:textId="77777777" w:rsidTr="002D5ADB">
        <w:trPr>
          <w:trHeight w:val="501"/>
        </w:trPr>
        <w:tc>
          <w:tcPr>
            <w:tcW w:w="1701" w:type="dxa"/>
            <w:vMerge/>
            <w:tcBorders>
              <w:left w:val="single" w:sz="6" w:space="0" w:color="auto"/>
              <w:right w:val="single" w:sz="6" w:space="0" w:color="auto"/>
            </w:tcBorders>
          </w:tcPr>
          <w:p w14:paraId="653EB635" w14:textId="77777777" w:rsidR="00530545" w:rsidRPr="008F0ABA" w:rsidRDefault="00530545" w:rsidP="00E321AE">
            <w:pPr>
              <w:jc w:val="left"/>
              <w:rPr>
                <w:b/>
                <w:bCs/>
                <w:sz w:val="18"/>
                <w:szCs w:val="18"/>
              </w:rPr>
            </w:pPr>
          </w:p>
        </w:tc>
        <w:tc>
          <w:tcPr>
            <w:tcW w:w="2552" w:type="dxa"/>
            <w:vMerge/>
            <w:tcBorders>
              <w:left w:val="single" w:sz="6" w:space="0" w:color="auto"/>
              <w:right w:val="single" w:sz="6" w:space="0" w:color="auto"/>
            </w:tcBorders>
          </w:tcPr>
          <w:p w14:paraId="31E0FD06" w14:textId="77777777" w:rsidR="00530545" w:rsidRPr="008F0ABA" w:rsidRDefault="00530545" w:rsidP="00E321AE">
            <w:pPr>
              <w:jc w:val="left"/>
              <w:rPr>
                <w:sz w:val="18"/>
                <w:szCs w:val="18"/>
              </w:rPr>
            </w:pPr>
          </w:p>
        </w:tc>
        <w:tc>
          <w:tcPr>
            <w:tcW w:w="2126" w:type="dxa"/>
            <w:vMerge/>
            <w:tcBorders>
              <w:left w:val="single" w:sz="6" w:space="0" w:color="auto"/>
              <w:right w:val="single" w:sz="8" w:space="0" w:color="auto"/>
            </w:tcBorders>
          </w:tcPr>
          <w:p w14:paraId="1F57ACFE" w14:textId="77777777" w:rsidR="00530545" w:rsidRPr="008F0ABA" w:rsidRDefault="00530545" w:rsidP="00E321AE">
            <w:pPr>
              <w:tabs>
                <w:tab w:val="left" w:pos="360"/>
              </w:tabs>
              <w:jc w:val="left"/>
              <w:rPr>
                <w:sz w:val="18"/>
                <w:szCs w:val="18"/>
              </w:rPr>
            </w:pPr>
          </w:p>
        </w:tc>
        <w:tc>
          <w:tcPr>
            <w:tcW w:w="1559" w:type="dxa"/>
            <w:tcBorders>
              <w:top w:val="nil"/>
              <w:left w:val="single" w:sz="8" w:space="0" w:color="auto"/>
              <w:bottom w:val="nil"/>
              <w:right w:val="single" w:sz="8" w:space="0" w:color="auto"/>
            </w:tcBorders>
          </w:tcPr>
          <w:p w14:paraId="01944FA3" w14:textId="2BFBB7E2" w:rsidR="00530545" w:rsidRPr="008F0ABA" w:rsidRDefault="00530545" w:rsidP="0046057E">
            <w:pPr>
              <w:pStyle w:val="Odstavekseznama"/>
              <w:numPr>
                <w:ilvl w:val="0"/>
                <w:numId w:val="12"/>
              </w:numPr>
              <w:jc w:val="left"/>
              <w:rPr>
                <w:sz w:val="18"/>
                <w:szCs w:val="18"/>
              </w:rPr>
            </w:pPr>
            <w:r w:rsidRPr="008F0ABA">
              <w:rPr>
                <w:sz w:val="18"/>
                <w:szCs w:val="18"/>
              </w:rPr>
              <w:t>lambda cihalotrin</w:t>
            </w:r>
          </w:p>
        </w:tc>
        <w:tc>
          <w:tcPr>
            <w:tcW w:w="1843" w:type="dxa"/>
            <w:tcBorders>
              <w:top w:val="nil"/>
              <w:left w:val="single" w:sz="8" w:space="0" w:color="auto"/>
              <w:bottom w:val="nil"/>
              <w:right w:val="single" w:sz="8" w:space="0" w:color="auto"/>
            </w:tcBorders>
          </w:tcPr>
          <w:p w14:paraId="060D3FC9" w14:textId="77777777" w:rsidR="00530545" w:rsidRPr="008F0ABA" w:rsidRDefault="00530545" w:rsidP="002D5ADB">
            <w:pPr>
              <w:jc w:val="left"/>
              <w:rPr>
                <w:b/>
                <w:sz w:val="18"/>
                <w:szCs w:val="18"/>
              </w:rPr>
            </w:pPr>
            <w:r w:rsidRPr="008F0ABA">
              <w:rPr>
                <w:sz w:val="18"/>
                <w:szCs w:val="18"/>
              </w:rPr>
              <w:t>Karate Zeon 5 CS++*</w:t>
            </w:r>
          </w:p>
          <w:p w14:paraId="31BFDF02" w14:textId="0DF3E067" w:rsidR="00530545" w:rsidRPr="008F0ABA" w:rsidRDefault="00530545" w:rsidP="00E519AB">
            <w:pPr>
              <w:jc w:val="left"/>
              <w:rPr>
                <w:b/>
                <w:sz w:val="18"/>
                <w:szCs w:val="18"/>
              </w:rPr>
            </w:pPr>
            <w:r w:rsidRPr="008F0ABA">
              <w:rPr>
                <w:b/>
                <w:sz w:val="18"/>
                <w:szCs w:val="18"/>
              </w:rPr>
              <w:t>*(30.3.2021)</w:t>
            </w:r>
          </w:p>
        </w:tc>
        <w:tc>
          <w:tcPr>
            <w:tcW w:w="1187" w:type="dxa"/>
            <w:tcBorders>
              <w:top w:val="nil"/>
              <w:left w:val="single" w:sz="8" w:space="0" w:color="auto"/>
              <w:bottom w:val="nil"/>
              <w:right w:val="single" w:sz="8" w:space="0" w:color="auto"/>
            </w:tcBorders>
          </w:tcPr>
          <w:p w14:paraId="28DB0B73" w14:textId="09CAE4A2" w:rsidR="00530545" w:rsidRPr="008F0ABA" w:rsidRDefault="00530545" w:rsidP="00E519AB">
            <w:pPr>
              <w:jc w:val="left"/>
              <w:rPr>
                <w:sz w:val="18"/>
                <w:szCs w:val="18"/>
              </w:rPr>
            </w:pPr>
            <w:r w:rsidRPr="008F0ABA">
              <w:rPr>
                <w:sz w:val="18"/>
                <w:szCs w:val="18"/>
              </w:rPr>
              <w:t>0,2 l/ha</w:t>
            </w:r>
          </w:p>
        </w:tc>
        <w:tc>
          <w:tcPr>
            <w:tcW w:w="1210" w:type="dxa"/>
            <w:tcBorders>
              <w:top w:val="nil"/>
              <w:left w:val="single" w:sz="8" w:space="0" w:color="auto"/>
              <w:bottom w:val="nil"/>
              <w:right w:val="single" w:sz="8" w:space="0" w:color="auto"/>
            </w:tcBorders>
          </w:tcPr>
          <w:p w14:paraId="0C8DAAFC" w14:textId="77777777" w:rsidR="00530545" w:rsidRPr="008F0ABA" w:rsidRDefault="00530545" w:rsidP="002D5ADB">
            <w:pPr>
              <w:jc w:val="left"/>
              <w:rPr>
                <w:sz w:val="18"/>
                <w:szCs w:val="18"/>
              </w:rPr>
            </w:pPr>
            <w:r w:rsidRPr="008F0ABA">
              <w:rPr>
                <w:sz w:val="18"/>
                <w:szCs w:val="18"/>
              </w:rPr>
              <w:t>BO, Z-21 dni</w:t>
            </w:r>
          </w:p>
          <w:p w14:paraId="31E52ED5" w14:textId="77777777" w:rsidR="00530545" w:rsidRPr="008F0ABA" w:rsidRDefault="00530545" w:rsidP="002D5ADB">
            <w:pPr>
              <w:jc w:val="left"/>
              <w:rPr>
                <w:sz w:val="18"/>
                <w:szCs w:val="18"/>
              </w:rPr>
            </w:pPr>
            <w:r w:rsidRPr="008F0ABA">
              <w:rPr>
                <w:sz w:val="18"/>
                <w:szCs w:val="18"/>
              </w:rPr>
              <w:t>KZ, C-7 dni</w:t>
            </w:r>
          </w:p>
          <w:p w14:paraId="7652F0D6" w14:textId="77777777" w:rsidR="00530545" w:rsidRPr="008F0ABA" w:rsidRDefault="00530545" w:rsidP="00E519AB">
            <w:pPr>
              <w:jc w:val="left"/>
              <w:rPr>
                <w:sz w:val="18"/>
                <w:szCs w:val="18"/>
              </w:rPr>
            </w:pPr>
          </w:p>
        </w:tc>
        <w:tc>
          <w:tcPr>
            <w:tcW w:w="1540" w:type="dxa"/>
            <w:tcBorders>
              <w:top w:val="nil"/>
              <w:left w:val="single" w:sz="8" w:space="0" w:color="auto"/>
              <w:bottom w:val="nil"/>
              <w:right w:val="single" w:sz="8" w:space="0" w:color="auto"/>
            </w:tcBorders>
          </w:tcPr>
          <w:p w14:paraId="55D31CBE" w14:textId="77777777" w:rsidR="00530545" w:rsidRPr="008F0ABA" w:rsidRDefault="00530545" w:rsidP="002D5ADB">
            <w:pPr>
              <w:jc w:val="left"/>
              <w:rPr>
                <w:sz w:val="18"/>
                <w:szCs w:val="18"/>
              </w:rPr>
            </w:pPr>
            <w:r w:rsidRPr="008F0ABA">
              <w:rPr>
                <w:sz w:val="18"/>
                <w:szCs w:val="18"/>
              </w:rPr>
              <w:t xml:space="preserve">BO, Z;(KZ,C-manjša uporaba) </w:t>
            </w:r>
          </w:p>
          <w:p w14:paraId="66EE30D2" w14:textId="5473CA57" w:rsidR="00530545" w:rsidRPr="008F0ABA" w:rsidRDefault="00530545" w:rsidP="00E519AB">
            <w:pPr>
              <w:jc w:val="left"/>
              <w:rPr>
                <w:sz w:val="18"/>
                <w:szCs w:val="18"/>
              </w:rPr>
            </w:pPr>
            <w:r w:rsidRPr="008F0ABA">
              <w:rPr>
                <w:sz w:val="18"/>
                <w:szCs w:val="18"/>
              </w:rPr>
              <w:t xml:space="preserve">uporaba največ 2-krat letno; </w:t>
            </w:r>
          </w:p>
        </w:tc>
      </w:tr>
      <w:tr w:rsidR="00530545" w:rsidRPr="008F0ABA" w14:paraId="496037CB" w14:textId="77777777" w:rsidTr="002D5ADB">
        <w:trPr>
          <w:trHeight w:val="501"/>
        </w:trPr>
        <w:tc>
          <w:tcPr>
            <w:tcW w:w="1701" w:type="dxa"/>
            <w:vMerge/>
            <w:tcBorders>
              <w:left w:val="single" w:sz="6" w:space="0" w:color="auto"/>
              <w:right w:val="single" w:sz="6" w:space="0" w:color="auto"/>
            </w:tcBorders>
          </w:tcPr>
          <w:p w14:paraId="0D4EC9AD" w14:textId="77777777" w:rsidR="00530545" w:rsidRPr="008F0ABA" w:rsidRDefault="00530545" w:rsidP="00E321AE">
            <w:pPr>
              <w:jc w:val="left"/>
              <w:rPr>
                <w:b/>
                <w:bCs/>
                <w:sz w:val="18"/>
                <w:szCs w:val="18"/>
              </w:rPr>
            </w:pPr>
          </w:p>
        </w:tc>
        <w:tc>
          <w:tcPr>
            <w:tcW w:w="2552" w:type="dxa"/>
            <w:vMerge/>
            <w:tcBorders>
              <w:left w:val="single" w:sz="6" w:space="0" w:color="auto"/>
              <w:right w:val="single" w:sz="6" w:space="0" w:color="auto"/>
            </w:tcBorders>
          </w:tcPr>
          <w:p w14:paraId="229B9DD5" w14:textId="77777777" w:rsidR="00530545" w:rsidRPr="008F0ABA" w:rsidRDefault="00530545" w:rsidP="00E321AE">
            <w:pPr>
              <w:jc w:val="left"/>
              <w:rPr>
                <w:sz w:val="18"/>
                <w:szCs w:val="18"/>
              </w:rPr>
            </w:pPr>
          </w:p>
        </w:tc>
        <w:tc>
          <w:tcPr>
            <w:tcW w:w="2126" w:type="dxa"/>
            <w:vMerge/>
            <w:tcBorders>
              <w:left w:val="single" w:sz="6" w:space="0" w:color="auto"/>
              <w:right w:val="single" w:sz="8" w:space="0" w:color="auto"/>
            </w:tcBorders>
          </w:tcPr>
          <w:p w14:paraId="4702BFC2" w14:textId="77777777" w:rsidR="00530545" w:rsidRPr="008F0ABA" w:rsidRDefault="00530545" w:rsidP="00E321AE">
            <w:pPr>
              <w:tabs>
                <w:tab w:val="left" w:pos="360"/>
              </w:tabs>
              <w:jc w:val="left"/>
              <w:rPr>
                <w:sz w:val="18"/>
                <w:szCs w:val="18"/>
              </w:rPr>
            </w:pPr>
          </w:p>
        </w:tc>
        <w:tc>
          <w:tcPr>
            <w:tcW w:w="1559" w:type="dxa"/>
            <w:tcBorders>
              <w:top w:val="nil"/>
              <w:left w:val="single" w:sz="8" w:space="0" w:color="auto"/>
              <w:bottom w:val="nil"/>
              <w:right w:val="single" w:sz="8" w:space="0" w:color="auto"/>
            </w:tcBorders>
          </w:tcPr>
          <w:p w14:paraId="4F8344FA" w14:textId="095D39A2" w:rsidR="00530545" w:rsidRPr="008F0ABA" w:rsidRDefault="00530545" w:rsidP="0046057E">
            <w:pPr>
              <w:pStyle w:val="Odstavekseznama"/>
              <w:numPr>
                <w:ilvl w:val="0"/>
                <w:numId w:val="12"/>
              </w:numPr>
              <w:jc w:val="left"/>
              <w:rPr>
                <w:sz w:val="18"/>
                <w:szCs w:val="18"/>
              </w:rPr>
            </w:pPr>
            <w:r w:rsidRPr="008F0ABA">
              <w:rPr>
                <w:sz w:val="18"/>
                <w:szCs w:val="18"/>
              </w:rPr>
              <w:t>lambda cihalotrin</w:t>
            </w:r>
          </w:p>
        </w:tc>
        <w:tc>
          <w:tcPr>
            <w:tcW w:w="1843" w:type="dxa"/>
            <w:tcBorders>
              <w:top w:val="nil"/>
              <w:left w:val="single" w:sz="8" w:space="0" w:color="auto"/>
              <w:bottom w:val="nil"/>
              <w:right w:val="single" w:sz="8" w:space="0" w:color="auto"/>
            </w:tcBorders>
          </w:tcPr>
          <w:p w14:paraId="79F9F9F1" w14:textId="079A5E9E" w:rsidR="00530545" w:rsidRPr="008F0ABA" w:rsidRDefault="00530545" w:rsidP="00B00492">
            <w:pPr>
              <w:jc w:val="left"/>
              <w:rPr>
                <w:b/>
                <w:sz w:val="18"/>
                <w:szCs w:val="18"/>
              </w:rPr>
            </w:pPr>
            <w:r w:rsidRPr="008F0ABA">
              <w:rPr>
                <w:sz w:val="18"/>
                <w:szCs w:val="18"/>
              </w:rPr>
              <w:t>Karis 10 CS</w:t>
            </w:r>
          </w:p>
        </w:tc>
        <w:tc>
          <w:tcPr>
            <w:tcW w:w="1187" w:type="dxa"/>
            <w:tcBorders>
              <w:top w:val="nil"/>
              <w:left w:val="single" w:sz="8" w:space="0" w:color="auto"/>
              <w:bottom w:val="nil"/>
              <w:right w:val="single" w:sz="8" w:space="0" w:color="auto"/>
            </w:tcBorders>
          </w:tcPr>
          <w:p w14:paraId="05F68B90" w14:textId="75578780" w:rsidR="00530545" w:rsidRPr="008F0ABA" w:rsidRDefault="00530545" w:rsidP="00E519AB">
            <w:pPr>
              <w:jc w:val="left"/>
              <w:rPr>
                <w:sz w:val="18"/>
                <w:szCs w:val="18"/>
              </w:rPr>
            </w:pPr>
            <w:r w:rsidRPr="008F0ABA">
              <w:rPr>
                <w:sz w:val="18"/>
                <w:szCs w:val="18"/>
              </w:rPr>
              <w:t>50 ml/ha</w:t>
            </w:r>
          </w:p>
        </w:tc>
        <w:tc>
          <w:tcPr>
            <w:tcW w:w="1210" w:type="dxa"/>
            <w:tcBorders>
              <w:top w:val="nil"/>
              <w:left w:val="single" w:sz="8" w:space="0" w:color="auto"/>
              <w:bottom w:val="nil"/>
              <w:right w:val="single" w:sz="8" w:space="0" w:color="auto"/>
            </w:tcBorders>
          </w:tcPr>
          <w:p w14:paraId="5E54D446" w14:textId="39F63A9A" w:rsidR="00530545" w:rsidRPr="008F0ABA" w:rsidRDefault="00530545" w:rsidP="00E519AB">
            <w:pPr>
              <w:jc w:val="left"/>
              <w:rPr>
                <w:sz w:val="18"/>
                <w:szCs w:val="18"/>
              </w:rPr>
            </w:pPr>
            <w:r w:rsidRPr="008F0ABA">
              <w:rPr>
                <w:sz w:val="18"/>
                <w:szCs w:val="18"/>
              </w:rPr>
              <w:t>BR-10, BO-21, C-7, Z-21; O-10</w:t>
            </w:r>
          </w:p>
        </w:tc>
        <w:tc>
          <w:tcPr>
            <w:tcW w:w="1540" w:type="dxa"/>
            <w:tcBorders>
              <w:top w:val="nil"/>
              <w:left w:val="single" w:sz="8" w:space="0" w:color="auto"/>
              <w:bottom w:val="nil"/>
              <w:right w:val="single" w:sz="8" w:space="0" w:color="auto"/>
            </w:tcBorders>
          </w:tcPr>
          <w:p w14:paraId="77606DC6" w14:textId="224A0C96" w:rsidR="00530545" w:rsidRPr="008F0ABA" w:rsidRDefault="00530545" w:rsidP="00E519AB">
            <w:pPr>
              <w:jc w:val="left"/>
              <w:rPr>
                <w:sz w:val="18"/>
                <w:szCs w:val="18"/>
              </w:rPr>
            </w:pPr>
            <w:r w:rsidRPr="008F0ABA">
              <w:rPr>
                <w:sz w:val="18"/>
                <w:szCs w:val="18"/>
              </w:rPr>
              <w:t>BO, Z, C, BR, O; 2-krat letno</w:t>
            </w:r>
          </w:p>
        </w:tc>
      </w:tr>
      <w:tr w:rsidR="00530545" w:rsidRPr="008F0ABA" w14:paraId="38AAFF74" w14:textId="77777777" w:rsidTr="002D5ADB">
        <w:trPr>
          <w:trHeight w:val="320"/>
        </w:trPr>
        <w:tc>
          <w:tcPr>
            <w:tcW w:w="1701" w:type="dxa"/>
            <w:vMerge/>
            <w:tcBorders>
              <w:left w:val="single" w:sz="6" w:space="0" w:color="auto"/>
              <w:right w:val="single" w:sz="6" w:space="0" w:color="auto"/>
            </w:tcBorders>
          </w:tcPr>
          <w:p w14:paraId="0B49521F" w14:textId="77777777" w:rsidR="00530545" w:rsidRPr="008F0ABA" w:rsidRDefault="00530545" w:rsidP="00E321AE">
            <w:pPr>
              <w:jc w:val="left"/>
              <w:rPr>
                <w:b/>
                <w:bCs/>
                <w:sz w:val="18"/>
                <w:szCs w:val="18"/>
              </w:rPr>
            </w:pPr>
          </w:p>
        </w:tc>
        <w:tc>
          <w:tcPr>
            <w:tcW w:w="2552" w:type="dxa"/>
            <w:vMerge/>
            <w:tcBorders>
              <w:left w:val="single" w:sz="6" w:space="0" w:color="auto"/>
              <w:right w:val="single" w:sz="6" w:space="0" w:color="auto"/>
            </w:tcBorders>
          </w:tcPr>
          <w:p w14:paraId="16E02DE8" w14:textId="77777777" w:rsidR="00530545" w:rsidRPr="008F0ABA" w:rsidRDefault="00530545" w:rsidP="00E321AE">
            <w:pPr>
              <w:jc w:val="left"/>
              <w:rPr>
                <w:sz w:val="18"/>
                <w:szCs w:val="18"/>
              </w:rPr>
            </w:pPr>
          </w:p>
        </w:tc>
        <w:tc>
          <w:tcPr>
            <w:tcW w:w="2126" w:type="dxa"/>
            <w:vMerge/>
            <w:tcBorders>
              <w:left w:val="single" w:sz="6" w:space="0" w:color="auto"/>
              <w:right w:val="single" w:sz="8" w:space="0" w:color="auto"/>
            </w:tcBorders>
          </w:tcPr>
          <w:p w14:paraId="314DCB10" w14:textId="77777777" w:rsidR="00530545" w:rsidRPr="008F0ABA" w:rsidRDefault="00530545" w:rsidP="00E321AE">
            <w:pPr>
              <w:tabs>
                <w:tab w:val="left" w:pos="360"/>
              </w:tabs>
              <w:jc w:val="left"/>
              <w:rPr>
                <w:sz w:val="18"/>
                <w:szCs w:val="18"/>
              </w:rPr>
            </w:pPr>
          </w:p>
        </w:tc>
        <w:tc>
          <w:tcPr>
            <w:tcW w:w="1559" w:type="dxa"/>
            <w:tcBorders>
              <w:top w:val="nil"/>
              <w:left w:val="single" w:sz="8" w:space="0" w:color="auto"/>
              <w:bottom w:val="nil"/>
              <w:right w:val="single" w:sz="8" w:space="0" w:color="auto"/>
            </w:tcBorders>
          </w:tcPr>
          <w:p w14:paraId="13A0C347" w14:textId="77777777" w:rsidR="00530545" w:rsidRPr="008F0ABA" w:rsidRDefault="00530545" w:rsidP="0046057E">
            <w:pPr>
              <w:pStyle w:val="Odstavekseznama"/>
              <w:numPr>
                <w:ilvl w:val="0"/>
                <w:numId w:val="12"/>
              </w:numPr>
              <w:jc w:val="left"/>
              <w:rPr>
                <w:sz w:val="18"/>
                <w:szCs w:val="18"/>
              </w:rPr>
            </w:pPr>
            <w:r w:rsidRPr="008F0ABA">
              <w:rPr>
                <w:sz w:val="18"/>
                <w:szCs w:val="18"/>
              </w:rPr>
              <w:t>emamekatin</w:t>
            </w:r>
          </w:p>
          <w:p w14:paraId="1073FDFB" w14:textId="77777777" w:rsidR="00530545" w:rsidRPr="008F0ABA" w:rsidRDefault="00530545" w:rsidP="002D5ADB">
            <w:pPr>
              <w:jc w:val="left"/>
              <w:rPr>
                <w:sz w:val="18"/>
                <w:szCs w:val="18"/>
              </w:rPr>
            </w:pPr>
          </w:p>
        </w:tc>
        <w:tc>
          <w:tcPr>
            <w:tcW w:w="1843" w:type="dxa"/>
            <w:tcBorders>
              <w:top w:val="nil"/>
              <w:left w:val="single" w:sz="8" w:space="0" w:color="auto"/>
              <w:bottom w:val="nil"/>
              <w:right w:val="single" w:sz="8" w:space="0" w:color="auto"/>
            </w:tcBorders>
          </w:tcPr>
          <w:p w14:paraId="22625FEB" w14:textId="77777777" w:rsidR="00530545" w:rsidRPr="008F0ABA" w:rsidRDefault="00530545" w:rsidP="002D5ADB">
            <w:pPr>
              <w:jc w:val="left"/>
              <w:rPr>
                <w:b/>
                <w:sz w:val="18"/>
                <w:szCs w:val="18"/>
              </w:rPr>
            </w:pPr>
            <w:r w:rsidRPr="008F0ABA">
              <w:rPr>
                <w:sz w:val="18"/>
                <w:szCs w:val="18"/>
              </w:rPr>
              <w:t xml:space="preserve">Affirm </w:t>
            </w:r>
          </w:p>
          <w:p w14:paraId="4CE33F81" w14:textId="77777777" w:rsidR="00530545" w:rsidRPr="008F0ABA" w:rsidRDefault="00530545" w:rsidP="00E519AB">
            <w:pPr>
              <w:jc w:val="left"/>
              <w:rPr>
                <w:sz w:val="18"/>
                <w:szCs w:val="18"/>
              </w:rPr>
            </w:pPr>
          </w:p>
        </w:tc>
        <w:tc>
          <w:tcPr>
            <w:tcW w:w="1187" w:type="dxa"/>
            <w:tcBorders>
              <w:top w:val="nil"/>
              <w:left w:val="single" w:sz="8" w:space="0" w:color="auto"/>
              <w:bottom w:val="nil"/>
              <w:right w:val="single" w:sz="8" w:space="0" w:color="auto"/>
            </w:tcBorders>
          </w:tcPr>
          <w:p w14:paraId="1AE49AF6" w14:textId="77777777" w:rsidR="00530545" w:rsidRPr="008F0ABA" w:rsidRDefault="00530545" w:rsidP="002D5ADB">
            <w:pPr>
              <w:jc w:val="left"/>
              <w:rPr>
                <w:sz w:val="18"/>
                <w:szCs w:val="18"/>
              </w:rPr>
            </w:pPr>
            <w:r w:rsidRPr="008F0ABA">
              <w:rPr>
                <w:sz w:val="18"/>
                <w:szCs w:val="18"/>
              </w:rPr>
              <w:t>1,5 kg/ha</w:t>
            </w:r>
          </w:p>
          <w:p w14:paraId="45080FFB" w14:textId="77777777" w:rsidR="00530545" w:rsidRPr="008F0ABA" w:rsidRDefault="00530545" w:rsidP="00E519AB">
            <w:pPr>
              <w:jc w:val="left"/>
              <w:rPr>
                <w:sz w:val="18"/>
                <w:szCs w:val="18"/>
              </w:rPr>
            </w:pPr>
          </w:p>
        </w:tc>
        <w:tc>
          <w:tcPr>
            <w:tcW w:w="1210" w:type="dxa"/>
            <w:tcBorders>
              <w:top w:val="nil"/>
              <w:left w:val="single" w:sz="8" w:space="0" w:color="auto"/>
              <w:bottom w:val="nil"/>
              <w:right w:val="single" w:sz="8" w:space="0" w:color="auto"/>
            </w:tcBorders>
          </w:tcPr>
          <w:p w14:paraId="51745FD5" w14:textId="77777777" w:rsidR="00530545" w:rsidRPr="008F0ABA" w:rsidRDefault="00530545" w:rsidP="002D5ADB">
            <w:pPr>
              <w:jc w:val="left"/>
              <w:rPr>
                <w:sz w:val="18"/>
                <w:szCs w:val="18"/>
              </w:rPr>
            </w:pPr>
            <w:r w:rsidRPr="008F0ABA">
              <w:rPr>
                <w:sz w:val="18"/>
                <w:szCs w:val="18"/>
              </w:rPr>
              <w:t>3</w:t>
            </w:r>
          </w:p>
          <w:p w14:paraId="6159DB09" w14:textId="77777777" w:rsidR="00530545" w:rsidRPr="008F0ABA" w:rsidRDefault="00530545" w:rsidP="00E519AB">
            <w:pPr>
              <w:jc w:val="left"/>
              <w:rPr>
                <w:sz w:val="18"/>
                <w:szCs w:val="18"/>
              </w:rPr>
            </w:pPr>
          </w:p>
        </w:tc>
        <w:tc>
          <w:tcPr>
            <w:tcW w:w="1540" w:type="dxa"/>
            <w:tcBorders>
              <w:top w:val="nil"/>
              <w:left w:val="single" w:sz="8" w:space="0" w:color="auto"/>
              <w:bottom w:val="nil"/>
              <w:right w:val="single" w:sz="8" w:space="0" w:color="auto"/>
            </w:tcBorders>
          </w:tcPr>
          <w:p w14:paraId="4F34D3B7" w14:textId="42968A4F" w:rsidR="00530545" w:rsidRPr="008F0ABA" w:rsidRDefault="00530545" w:rsidP="00E519AB">
            <w:pPr>
              <w:jc w:val="left"/>
              <w:rPr>
                <w:sz w:val="18"/>
                <w:szCs w:val="18"/>
              </w:rPr>
            </w:pPr>
            <w:r w:rsidRPr="008F0ABA">
              <w:rPr>
                <w:sz w:val="18"/>
                <w:szCs w:val="18"/>
              </w:rPr>
              <w:t>Z, C, BR; 3-krat letno</w:t>
            </w:r>
          </w:p>
        </w:tc>
      </w:tr>
      <w:tr w:rsidR="00530545" w:rsidRPr="008F0ABA" w14:paraId="45B516B9" w14:textId="77777777" w:rsidTr="002D5ADB">
        <w:trPr>
          <w:trHeight w:val="501"/>
        </w:trPr>
        <w:tc>
          <w:tcPr>
            <w:tcW w:w="1701" w:type="dxa"/>
            <w:vMerge/>
            <w:tcBorders>
              <w:left w:val="single" w:sz="6" w:space="0" w:color="auto"/>
              <w:right w:val="single" w:sz="6" w:space="0" w:color="auto"/>
            </w:tcBorders>
          </w:tcPr>
          <w:p w14:paraId="1316D52B" w14:textId="77777777" w:rsidR="00530545" w:rsidRPr="008F0ABA" w:rsidRDefault="00530545" w:rsidP="00E321AE">
            <w:pPr>
              <w:jc w:val="left"/>
              <w:rPr>
                <w:b/>
                <w:bCs/>
                <w:sz w:val="18"/>
                <w:szCs w:val="18"/>
              </w:rPr>
            </w:pPr>
          </w:p>
        </w:tc>
        <w:tc>
          <w:tcPr>
            <w:tcW w:w="2552" w:type="dxa"/>
            <w:vMerge/>
            <w:tcBorders>
              <w:left w:val="single" w:sz="6" w:space="0" w:color="auto"/>
              <w:right w:val="single" w:sz="6" w:space="0" w:color="auto"/>
            </w:tcBorders>
          </w:tcPr>
          <w:p w14:paraId="6DFC85CB" w14:textId="77777777" w:rsidR="00530545" w:rsidRPr="008F0ABA" w:rsidRDefault="00530545" w:rsidP="00E321AE">
            <w:pPr>
              <w:jc w:val="left"/>
              <w:rPr>
                <w:sz w:val="18"/>
                <w:szCs w:val="18"/>
              </w:rPr>
            </w:pPr>
          </w:p>
        </w:tc>
        <w:tc>
          <w:tcPr>
            <w:tcW w:w="2126" w:type="dxa"/>
            <w:vMerge/>
            <w:tcBorders>
              <w:left w:val="single" w:sz="6" w:space="0" w:color="auto"/>
              <w:right w:val="single" w:sz="8" w:space="0" w:color="auto"/>
            </w:tcBorders>
          </w:tcPr>
          <w:p w14:paraId="0BA5BF46" w14:textId="77777777" w:rsidR="00530545" w:rsidRPr="008F0ABA" w:rsidRDefault="00530545" w:rsidP="00E321AE">
            <w:pPr>
              <w:tabs>
                <w:tab w:val="left" w:pos="360"/>
              </w:tabs>
              <w:jc w:val="left"/>
              <w:rPr>
                <w:sz w:val="18"/>
                <w:szCs w:val="18"/>
              </w:rPr>
            </w:pPr>
          </w:p>
        </w:tc>
        <w:tc>
          <w:tcPr>
            <w:tcW w:w="1559" w:type="dxa"/>
            <w:tcBorders>
              <w:top w:val="nil"/>
              <w:left w:val="single" w:sz="8" w:space="0" w:color="auto"/>
              <w:bottom w:val="single" w:sz="4" w:space="0" w:color="auto"/>
              <w:right w:val="single" w:sz="8" w:space="0" w:color="auto"/>
            </w:tcBorders>
          </w:tcPr>
          <w:p w14:paraId="70A7A416" w14:textId="632F3402" w:rsidR="00530545" w:rsidRPr="008F0ABA" w:rsidRDefault="00530545" w:rsidP="0046057E">
            <w:pPr>
              <w:pStyle w:val="Odstavekseznama"/>
              <w:numPr>
                <w:ilvl w:val="0"/>
                <w:numId w:val="12"/>
              </w:numPr>
              <w:jc w:val="left"/>
              <w:rPr>
                <w:sz w:val="18"/>
                <w:szCs w:val="18"/>
              </w:rPr>
            </w:pPr>
            <w:r w:rsidRPr="008F0ABA">
              <w:rPr>
                <w:sz w:val="18"/>
                <w:szCs w:val="18"/>
              </w:rPr>
              <w:t>klorantraniliprol</w:t>
            </w:r>
          </w:p>
        </w:tc>
        <w:tc>
          <w:tcPr>
            <w:tcW w:w="1843" w:type="dxa"/>
            <w:tcBorders>
              <w:top w:val="nil"/>
              <w:left w:val="single" w:sz="8" w:space="0" w:color="auto"/>
              <w:bottom w:val="single" w:sz="4" w:space="0" w:color="auto"/>
              <w:right w:val="single" w:sz="8" w:space="0" w:color="auto"/>
            </w:tcBorders>
          </w:tcPr>
          <w:p w14:paraId="661DF8AD" w14:textId="77777777" w:rsidR="00530545" w:rsidRPr="008F0ABA" w:rsidRDefault="00530545" w:rsidP="000276E7">
            <w:pPr>
              <w:jc w:val="left"/>
              <w:rPr>
                <w:sz w:val="18"/>
                <w:szCs w:val="18"/>
              </w:rPr>
            </w:pPr>
            <w:r w:rsidRPr="008F0ABA">
              <w:rPr>
                <w:sz w:val="18"/>
                <w:szCs w:val="18"/>
              </w:rPr>
              <w:t>Coragen</w:t>
            </w:r>
          </w:p>
          <w:p w14:paraId="6A4EE104" w14:textId="77777777" w:rsidR="00530545" w:rsidRPr="008F0ABA" w:rsidRDefault="00530545" w:rsidP="00E519AB">
            <w:pPr>
              <w:jc w:val="left"/>
              <w:rPr>
                <w:sz w:val="18"/>
                <w:szCs w:val="18"/>
              </w:rPr>
            </w:pPr>
          </w:p>
        </w:tc>
        <w:tc>
          <w:tcPr>
            <w:tcW w:w="1187" w:type="dxa"/>
            <w:tcBorders>
              <w:top w:val="nil"/>
              <w:left w:val="single" w:sz="8" w:space="0" w:color="auto"/>
              <w:bottom w:val="single" w:sz="4" w:space="0" w:color="auto"/>
              <w:right w:val="single" w:sz="8" w:space="0" w:color="auto"/>
            </w:tcBorders>
          </w:tcPr>
          <w:p w14:paraId="4D5DA0C9" w14:textId="77777777" w:rsidR="00530545" w:rsidRPr="008F0ABA" w:rsidRDefault="00530545" w:rsidP="000276E7">
            <w:pPr>
              <w:jc w:val="left"/>
              <w:rPr>
                <w:sz w:val="18"/>
                <w:szCs w:val="18"/>
              </w:rPr>
            </w:pPr>
            <w:r w:rsidRPr="008F0ABA">
              <w:rPr>
                <w:sz w:val="18"/>
                <w:szCs w:val="18"/>
              </w:rPr>
              <w:t>0,125 l/ha</w:t>
            </w:r>
          </w:p>
          <w:p w14:paraId="6F1B4E90" w14:textId="1BEE2AD8" w:rsidR="00530545" w:rsidRPr="008F0ABA" w:rsidRDefault="00530545" w:rsidP="000276E7">
            <w:pPr>
              <w:jc w:val="left"/>
              <w:rPr>
                <w:sz w:val="18"/>
                <w:szCs w:val="18"/>
              </w:rPr>
            </w:pPr>
            <w:r w:rsidRPr="008F0ABA">
              <w:rPr>
                <w:sz w:val="18"/>
                <w:szCs w:val="18"/>
              </w:rPr>
              <w:t>(KO 0,175 l/ha)</w:t>
            </w:r>
          </w:p>
        </w:tc>
        <w:tc>
          <w:tcPr>
            <w:tcW w:w="1210" w:type="dxa"/>
            <w:tcBorders>
              <w:top w:val="nil"/>
              <w:left w:val="single" w:sz="8" w:space="0" w:color="auto"/>
              <w:bottom w:val="single" w:sz="4" w:space="0" w:color="auto"/>
              <w:right w:val="single" w:sz="8" w:space="0" w:color="auto"/>
            </w:tcBorders>
          </w:tcPr>
          <w:p w14:paraId="40EDE260" w14:textId="39F969CF" w:rsidR="00530545" w:rsidRPr="008F0ABA" w:rsidRDefault="00530545" w:rsidP="000276E7">
            <w:pPr>
              <w:jc w:val="left"/>
              <w:rPr>
                <w:sz w:val="18"/>
                <w:szCs w:val="18"/>
              </w:rPr>
            </w:pPr>
            <w:r w:rsidRPr="008F0ABA">
              <w:rPr>
                <w:sz w:val="18"/>
                <w:szCs w:val="18"/>
              </w:rPr>
              <w:t>BR, C, Z, O-1 dan</w:t>
            </w:r>
          </w:p>
          <w:p w14:paraId="05A1CAAD" w14:textId="5FF47C73" w:rsidR="00530545" w:rsidRPr="008F0ABA" w:rsidRDefault="00530545" w:rsidP="00E519AB">
            <w:pPr>
              <w:jc w:val="left"/>
              <w:rPr>
                <w:sz w:val="18"/>
                <w:szCs w:val="18"/>
              </w:rPr>
            </w:pPr>
            <w:r w:rsidRPr="008F0ABA">
              <w:rPr>
                <w:sz w:val="18"/>
                <w:szCs w:val="18"/>
              </w:rPr>
              <w:t>KO-21 dni</w:t>
            </w:r>
          </w:p>
        </w:tc>
        <w:tc>
          <w:tcPr>
            <w:tcW w:w="1540" w:type="dxa"/>
            <w:tcBorders>
              <w:top w:val="nil"/>
              <w:left w:val="single" w:sz="8" w:space="0" w:color="auto"/>
              <w:bottom w:val="single" w:sz="4" w:space="0" w:color="auto"/>
              <w:right w:val="single" w:sz="8" w:space="0" w:color="auto"/>
            </w:tcBorders>
          </w:tcPr>
          <w:p w14:paraId="2AE8F2BD" w14:textId="35F287B2" w:rsidR="00530545" w:rsidRPr="008F0ABA" w:rsidRDefault="00530545" w:rsidP="00E519AB">
            <w:pPr>
              <w:jc w:val="left"/>
              <w:rPr>
                <w:sz w:val="18"/>
                <w:szCs w:val="18"/>
              </w:rPr>
            </w:pPr>
            <w:r w:rsidRPr="008F0ABA">
              <w:rPr>
                <w:sz w:val="18"/>
                <w:szCs w:val="18"/>
              </w:rPr>
              <w:t>BR, C, Z, O, KO; 2-krat letno</w:t>
            </w:r>
          </w:p>
        </w:tc>
      </w:tr>
      <w:tr w:rsidR="00530545" w:rsidRPr="008F0ABA" w14:paraId="79536D1D" w14:textId="77777777" w:rsidTr="002D5ADB">
        <w:trPr>
          <w:trHeight w:val="250"/>
        </w:trPr>
        <w:tc>
          <w:tcPr>
            <w:tcW w:w="1701" w:type="dxa"/>
            <w:vMerge/>
            <w:tcBorders>
              <w:left w:val="single" w:sz="6" w:space="0" w:color="auto"/>
              <w:right w:val="single" w:sz="6" w:space="0" w:color="auto"/>
            </w:tcBorders>
          </w:tcPr>
          <w:p w14:paraId="788C285C" w14:textId="32CB3696" w:rsidR="00530545" w:rsidRPr="008F0ABA" w:rsidRDefault="00530545" w:rsidP="00E321AE">
            <w:pPr>
              <w:jc w:val="left"/>
              <w:rPr>
                <w:b/>
                <w:bCs/>
                <w:sz w:val="18"/>
                <w:szCs w:val="18"/>
              </w:rPr>
            </w:pPr>
          </w:p>
        </w:tc>
        <w:tc>
          <w:tcPr>
            <w:tcW w:w="2552" w:type="dxa"/>
            <w:vMerge/>
            <w:tcBorders>
              <w:left w:val="single" w:sz="6" w:space="0" w:color="auto"/>
              <w:right w:val="single" w:sz="6" w:space="0" w:color="auto"/>
            </w:tcBorders>
          </w:tcPr>
          <w:p w14:paraId="33F55AD7" w14:textId="77777777" w:rsidR="00530545" w:rsidRPr="008F0ABA" w:rsidRDefault="00530545" w:rsidP="00E321AE">
            <w:pPr>
              <w:jc w:val="left"/>
              <w:rPr>
                <w:sz w:val="18"/>
                <w:szCs w:val="18"/>
              </w:rPr>
            </w:pPr>
          </w:p>
        </w:tc>
        <w:tc>
          <w:tcPr>
            <w:tcW w:w="2126" w:type="dxa"/>
            <w:vMerge/>
            <w:tcBorders>
              <w:left w:val="single" w:sz="6" w:space="0" w:color="auto"/>
              <w:right w:val="single" w:sz="8" w:space="0" w:color="auto"/>
            </w:tcBorders>
          </w:tcPr>
          <w:p w14:paraId="66AAC90A" w14:textId="77777777" w:rsidR="00530545" w:rsidRPr="008F0ABA" w:rsidRDefault="00530545" w:rsidP="00E321AE">
            <w:pPr>
              <w:tabs>
                <w:tab w:val="left" w:pos="360"/>
              </w:tabs>
              <w:jc w:val="left"/>
              <w:rPr>
                <w:sz w:val="18"/>
                <w:szCs w:val="18"/>
              </w:rPr>
            </w:pPr>
          </w:p>
        </w:tc>
        <w:tc>
          <w:tcPr>
            <w:tcW w:w="7339" w:type="dxa"/>
            <w:gridSpan w:val="5"/>
            <w:tcBorders>
              <w:top w:val="single" w:sz="4" w:space="0" w:color="auto"/>
              <w:left w:val="single" w:sz="8" w:space="0" w:color="auto"/>
              <w:bottom w:val="single" w:sz="4" w:space="0" w:color="auto"/>
              <w:right w:val="single" w:sz="4" w:space="0" w:color="auto"/>
            </w:tcBorders>
          </w:tcPr>
          <w:p w14:paraId="3AD43073" w14:textId="305F80CF" w:rsidR="00530545" w:rsidRPr="008F0ABA" w:rsidRDefault="00530545" w:rsidP="00E321AE">
            <w:pPr>
              <w:jc w:val="left"/>
              <w:rPr>
                <w:b/>
                <w:color w:val="FF0000"/>
                <w:sz w:val="18"/>
                <w:szCs w:val="18"/>
              </w:rPr>
            </w:pPr>
            <w:r w:rsidRPr="008F0ABA">
              <w:rPr>
                <w:b/>
                <w:sz w:val="18"/>
                <w:szCs w:val="18"/>
              </w:rPr>
              <w:t>++ 30m varnostni pas do voda 1. in 2. reda ter 15 m pas do netretiranih površin.</w:t>
            </w:r>
          </w:p>
        </w:tc>
      </w:tr>
      <w:tr w:rsidR="00530545" w:rsidRPr="008F0ABA" w14:paraId="03B4A944" w14:textId="77777777" w:rsidTr="00530545">
        <w:trPr>
          <w:trHeight w:val="268"/>
        </w:trPr>
        <w:tc>
          <w:tcPr>
            <w:tcW w:w="1701" w:type="dxa"/>
            <w:vMerge/>
            <w:tcBorders>
              <w:left w:val="single" w:sz="6" w:space="0" w:color="auto"/>
              <w:right w:val="single" w:sz="6" w:space="0" w:color="auto"/>
            </w:tcBorders>
          </w:tcPr>
          <w:p w14:paraId="108DDA5D" w14:textId="77777777" w:rsidR="00530545" w:rsidRPr="008F0ABA" w:rsidRDefault="00530545" w:rsidP="00E321AE">
            <w:pPr>
              <w:jc w:val="left"/>
              <w:rPr>
                <w:b/>
                <w:bCs/>
                <w:sz w:val="18"/>
                <w:szCs w:val="18"/>
              </w:rPr>
            </w:pPr>
          </w:p>
        </w:tc>
        <w:tc>
          <w:tcPr>
            <w:tcW w:w="2552" w:type="dxa"/>
            <w:vMerge/>
            <w:tcBorders>
              <w:left w:val="single" w:sz="6" w:space="0" w:color="auto"/>
              <w:right w:val="single" w:sz="6" w:space="0" w:color="auto"/>
            </w:tcBorders>
          </w:tcPr>
          <w:p w14:paraId="2CFED9C2" w14:textId="77777777" w:rsidR="00530545" w:rsidRPr="008F0ABA" w:rsidRDefault="00530545" w:rsidP="00E321AE">
            <w:pPr>
              <w:jc w:val="left"/>
              <w:rPr>
                <w:sz w:val="18"/>
                <w:szCs w:val="18"/>
              </w:rPr>
            </w:pPr>
          </w:p>
        </w:tc>
        <w:tc>
          <w:tcPr>
            <w:tcW w:w="2126" w:type="dxa"/>
            <w:vMerge/>
            <w:tcBorders>
              <w:left w:val="single" w:sz="6" w:space="0" w:color="auto"/>
              <w:right w:val="single" w:sz="8" w:space="0" w:color="auto"/>
            </w:tcBorders>
          </w:tcPr>
          <w:p w14:paraId="47F4B541" w14:textId="77777777" w:rsidR="00530545" w:rsidRPr="008F0ABA" w:rsidRDefault="00530545" w:rsidP="00E321AE">
            <w:pPr>
              <w:tabs>
                <w:tab w:val="left" w:pos="360"/>
              </w:tabs>
              <w:jc w:val="left"/>
              <w:rPr>
                <w:sz w:val="18"/>
                <w:szCs w:val="18"/>
              </w:rPr>
            </w:pPr>
          </w:p>
        </w:tc>
        <w:tc>
          <w:tcPr>
            <w:tcW w:w="1559" w:type="dxa"/>
            <w:tcBorders>
              <w:top w:val="single" w:sz="4" w:space="0" w:color="auto"/>
              <w:left w:val="single" w:sz="8" w:space="0" w:color="auto"/>
              <w:bottom w:val="nil"/>
              <w:right w:val="single" w:sz="8" w:space="0" w:color="auto"/>
            </w:tcBorders>
          </w:tcPr>
          <w:p w14:paraId="389C97A2" w14:textId="03DC226B" w:rsidR="00530545" w:rsidRPr="008F0ABA" w:rsidRDefault="00530545" w:rsidP="002D5ADB">
            <w:pPr>
              <w:pStyle w:val="Navadensplet"/>
              <w:spacing w:before="0" w:beforeAutospacing="0" w:after="0" w:afterAutospacing="0"/>
              <w:rPr>
                <w:sz w:val="18"/>
                <w:szCs w:val="18"/>
              </w:rPr>
            </w:pPr>
            <w:r w:rsidRPr="008F0ABA">
              <w:rPr>
                <w:sz w:val="18"/>
                <w:szCs w:val="18"/>
              </w:rPr>
              <w:t xml:space="preserve">- tebufenozid </w:t>
            </w:r>
          </w:p>
        </w:tc>
        <w:tc>
          <w:tcPr>
            <w:tcW w:w="1843" w:type="dxa"/>
            <w:tcBorders>
              <w:top w:val="single" w:sz="4" w:space="0" w:color="auto"/>
              <w:left w:val="single" w:sz="8" w:space="0" w:color="auto"/>
              <w:bottom w:val="nil"/>
              <w:right w:val="single" w:sz="8" w:space="0" w:color="auto"/>
            </w:tcBorders>
          </w:tcPr>
          <w:p w14:paraId="4B8B7A1F" w14:textId="71A2A80D" w:rsidR="00530545" w:rsidRPr="008F0ABA" w:rsidRDefault="00530545" w:rsidP="002D5ADB">
            <w:pPr>
              <w:jc w:val="left"/>
              <w:rPr>
                <w:sz w:val="18"/>
                <w:szCs w:val="18"/>
              </w:rPr>
            </w:pPr>
            <w:r w:rsidRPr="008F0ABA">
              <w:rPr>
                <w:sz w:val="18"/>
                <w:szCs w:val="18"/>
              </w:rPr>
              <w:t>Mimic</w:t>
            </w:r>
            <w:r w:rsidR="00745F6F">
              <w:rPr>
                <w:sz w:val="18"/>
                <w:szCs w:val="18"/>
              </w:rPr>
              <w:t xml:space="preserve"> </w:t>
            </w:r>
          </w:p>
        </w:tc>
        <w:tc>
          <w:tcPr>
            <w:tcW w:w="1187" w:type="dxa"/>
            <w:tcBorders>
              <w:top w:val="single" w:sz="4" w:space="0" w:color="auto"/>
              <w:left w:val="single" w:sz="8" w:space="0" w:color="auto"/>
              <w:bottom w:val="nil"/>
              <w:right w:val="single" w:sz="8" w:space="0" w:color="auto"/>
            </w:tcBorders>
          </w:tcPr>
          <w:p w14:paraId="63EF7902" w14:textId="24976692" w:rsidR="00530545" w:rsidRPr="008F0ABA" w:rsidRDefault="00530545" w:rsidP="00E321AE">
            <w:pPr>
              <w:jc w:val="left"/>
              <w:rPr>
                <w:sz w:val="18"/>
                <w:szCs w:val="18"/>
              </w:rPr>
            </w:pPr>
            <w:r w:rsidRPr="008F0ABA">
              <w:rPr>
                <w:sz w:val="18"/>
                <w:szCs w:val="18"/>
              </w:rPr>
              <w:t>0,3 - 0,4 l/ha</w:t>
            </w:r>
          </w:p>
        </w:tc>
        <w:tc>
          <w:tcPr>
            <w:tcW w:w="1210" w:type="dxa"/>
            <w:tcBorders>
              <w:top w:val="single" w:sz="4" w:space="0" w:color="auto"/>
              <w:left w:val="single" w:sz="8" w:space="0" w:color="auto"/>
              <w:bottom w:val="nil"/>
              <w:right w:val="single" w:sz="8" w:space="0" w:color="auto"/>
            </w:tcBorders>
          </w:tcPr>
          <w:p w14:paraId="542735E0" w14:textId="5F46B672" w:rsidR="00530545" w:rsidRPr="008F0ABA" w:rsidRDefault="00530545" w:rsidP="00E321AE">
            <w:pPr>
              <w:jc w:val="left"/>
              <w:rPr>
                <w:sz w:val="18"/>
                <w:szCs w:val="18"/>
              </w:rPr>
            </w:pPr>
            <w:r w:rsidRPr="008F0ABA">
              <w:rPr>
                <w:sz w:val="18"/>
                <w:szCs w:val="18"/>
              </w:rPr>
              <w:t>14</w:t>
            </w:r>
          </w:p>
        </w:tc>
        <w:tc>
          <w:tcPr>
            <w:tcW w:w="1540" w:type="dxa"/>
            <w:tcBorders>
              <w:top w:val="single" w:sz="4" w:space="0" w:color="auto"/>
              <w:left w:val="single" w:sz="8" w:space="0" w:color="auto"/>
              <w:bottom w:val="nil"/>
              <w:right w:val="single" w:sz="8" w:space="0" w:color="auto"/>
            </w:tcBorders>
          </w:tcPr>
          <w:p w14:paraId="71E545D3" w14:textId="36D2113A" w:rsidR="00530545" w:rsidRPr="008F0ABA" w:rsidRDefault="00530545" w:rsidP="00E321AE">
            <w:pPr>
              <w:jc w:val="left"/>
              <w:rPr>
                <w:bCs/>
                <w:sz w:val="18"/>
                <w:szCs w:val="18"/>
              </w:rPr>
            </w:pPr>
            <w:r w:rsidRPr="008F0ABA">
              <w:rPr>
                <w:bCs/>
                <w:sz w:val="18"/>
                <w:szCs w:val="18"/>
              </w:rPr>
              <w:t>K; 1-krat letno</w:t>
            </w:r>
          </w:p>
        </w:tc>
      </w:tr>
      <w:tr w:rsidR="00530545" w:rsidRPr="008F0ABA" w14:paraId="0307AAE3" w14:textId="77777777" w:rsidTr="00530545">
        <w:trPr>
          <w:trHeight w:val="498"/>
        </w:trPr>
        <w:tc>
          <w:tcPr>
            <w:tcW w:w="1701" w:type="dxa"/>
            <w:vMerge/>
            <w:tcBorders>
              <w:left w:val="single" w:sz="6" w:space="0" w:color="auto"/>
              <w:right w:val="single" w:sz="6" w:space="0" w:color="auto"/>
            </w:tcBorders>
          </w:tcPr>
          <w:p w14:paraId="1C925239" w14:textId="77777777" w:rsidR="00530545" w:rsidRPr="008F0ABA" w:rsidRDefault="00530545" w:rsidP="00E321AE">
            <w:pPr>
              <w:jc w:val="left"/>
              <w:rPr>
                <w:b/>
                <w:bCs/>
                <w:sz w:val="18"/>
                <w:szCs w:val="18"/>
              </w:rPr>
            </w:pPr>
          </w:p>
        </w:tc>
        <w:tc>
          <w:tcPr>
            <w:tcW w:w="2552" w:type="dxa"/>
            <w:vMerge/>
            <w:tcBorders>
              <w:left w:val="single" w:sz="6" w:space="0" w:color="auto"/>
              <w:right w:val="single" w:sz="6" w:space="0" w:color="auto"/>
            </w:tcBorders>
          </w:tcPr>
          <w:p w14:paraId="34691632" w14:textId="77777777" w:rsidR="00530545" w:rsidRPr="008F0ABA" w:rsidRDefault="00530545" w:rsidP="00E321AE">
            <w:pPr>
              <w:jc w:val="left"/>
              <w:rPr>
                <w:sz w:val="18"/>
                <w:szCs w:val="18"/>
              </w:rPr>
            </w:pPr>
          </w:p>
        </w:tc>
        <w:tc>
          <w:tcPr>
            <w:tcW w:w="2126" w:type="dxa"/>
            <w:vMerge/>
            <w:tcBorders>
              <w:left w:val="single" w:sz="6" w:space="0" w:color="auto"/>
              <w:right w:val="single" w:sz="8" w:space="0" w:color="auto"/>
            </w:tcBorders>
          </w:tcPr>
          <w:p w14:paraId="3E854C90" w14:textId="77777777" w:rsidR="00530545" w:rsidRPr="008F0ABA" w:rsidRDefault="00530545" w:rsidP="00E321AE">
            <w:pPr>
              <w:tabs>
                <w:tab w:val="left" w:pos="360"/>
              </w:tabs>
              <w:jc w:val="left"/>
              <w:rPr>
                <w:sz w:val="18"/>
                <w:szCs w:val="18"/>
              </w:rPr>
            </w:pPr>
          </w:p>
        </w:tc>
        <w:tc>
          <w:tcPr>
            <w:tcW w:w="1559" w:type="dxa"/>
            <w:tcBorders>
              <w:top w:val="nil"/>
              <w:left w:val="single" w:sz="8" w:space="0" w:color="auto"/>
              <w:bottom w:val="nil"/>
              <w:right w:val="single" w:sz="8" w:space="0" w:color="auto"/>
            </w:tcBorders>
          </w:tcPr>
          <w:p w14:paraId="1AD70655" w14:textId="6E9FF3F1" w:rsidR="00530545" w:rsidRPr="008F0ABA" w:rsidRDefault="00530545" w:rsidP="00E321AE">
            <w:pPr>
              <w:pStyle w:val="Navadensplet"/>
              <w:spacing w:before="0" w:beforeAutospacing="0" w:after="0" w:afterAutospacing="0"/>
              <w:rPr>
                <w:sz w:val="18"/>
                <w:szCs w:val="18"/>
              </w:rPr>
            </w:pPr>
            <w:r w:rsidRPr="008F0ABA">
              <w:rPr>
                <w:sz w:val="18"/>
                <w:szCs w:val="18"/>
              </w:rPr>
              <w:t>-indoksakarb</w:t>
            </w:r>
          </w:p>
        </w:tc>
        <w:tc>
          <w:tcPr>
            <w:tcW w:w="1843" w:type="dxa"/>
            <w:tcBorders>
              <w:top w:val="nil"/>
              <w:left w:val="single" w:sz="8" w:space="0" w:color="auto"/>
              <w:bottom w:val="nil"/>
              <w:right w:val="single" w:sz="8" w:space="0" w:color="auto"/>
            </w:tcBorders>
          </w:tcPr>
          <w:p w14:paraId="461AB26F" w14:textId="4D9AC4CF" w:rsidR="00530545" w:rsidRPr="008F0ABA" w:rsidRDefault="00530545">
            <w:pPr>
              <w:jc w:val="left"/>
              <w:rPr>
                <w:sz w:val="18"/>
                <w:szCs w:val="18"/>
              </w:rPr>
            </w:pPr>
            <w:r w:rsidRPr="008F0ABA">
              <w:rPr>
                <w:sz w:val="18"/>
                <w:szCs w:val="18"/>
              </w:rPr>
              <w:t>Steward</w:t>
            </w:r>
          </w:p>
        </w:tc>
        <w:tc>
          <w:tcPr>
            <w:tcW w:w="1187" w:type="dxa"/>
            <w:tcBorders>
              <w:top w:val="nil"/>
              <w:left w:val="single" w:sz="8" w:space="0" w:color="auto"/>
              <w:bottom w:val="nil"/>
              <w:right w:val="single" w:sz="8" w:space="0" w:color="auto"/>
            </w:tcBorders>
          </w:tcPr>
          <w:p w14:paraId="62E31C40" w14:textId="77777777" w:rsidR="00530545" w:rsidRPr="008F0ABA" w:rsidRDefault="00530545" w:rsidP="002D5ADB">
            <w:pPr>
              <w:jc w:val="left"/>
              <w:rPr>
                <w:sz w:val="18"/>
                <w:szCs w:val="18"/>
              </w:rPr>
            </w:pPr>
            <w:r w:rsidRPr="008F0ABA">
              <w:rPr>
                <w:sz w:val="18"/>
                <w:szCs w:val="18"/>
              </w:rPr>
              <w:t>85 g/ha</w:t>
            </w:r>
          </w:p>
          <w:p w14:paraId="093C3813" w14:textId="77777777" w:rsidR="00530545" w:rsidRPr="008F0ABA" w:rsidRDefault="00530545" w:rsidP="00E519AB">
            <w:pPr>
              <w:jc w:val="left"/>
              <w:rPr>
                <w:sz w:val="18"/>
                <w:szCs w:val="18"/>
              </w:rPr>
            </w:pPr>
          </w:p>
        </w:tc>
        <w:tc>
          <w:tcPr>
            <w:tcW w:w="1210" w:type="dxa"/>
            <w:tcBorders>
              <w:top w:val="nil"/>
              <w:left w:val="single" w:sz="8" w:space="0" w:color="auto"/>
              <w:bottom w:val="nil"/>
              <w:right w:val="single" w:sz="8" w:space="0" w:color="auto"/>
            </w:tcBorders>
          </w:tcPr>
          <w:p w14:paraId="663FEC05" w14:textId="2FC95CF5" w:rsidR="00530545" w:rsidRPr="008F0ABA" w:rsidRDefault="00530545" w:rsidP="00E519AB">
            <w:pPr>
              <w:jc w:val="left"/>
              <w:rPr>
                <w:sz w:val="18"/>
                <w:szCs w:val="18"/>
              </w:rPr>
            </w:pPr>
            <w:r w:rsidRPr="008F0ABA">
              <w:rPr>
                <w:sz w:val="18"/>
                <w:szCs w:val="18"/>
              </w:rPr>
              <w:t>C, BR, Z-3 dni, BO-28 dni</w:t>
            </w:r>
          </w:p>
        </w:tc>
        <w:tc>
          <w:tcPr>
            <w:tcW w:w="1540" w:type="dxa"/>
            <w:tcBorders>
              <w:top w:val="nil"/>
              <w:left w:val="single" w:sz="8" w:space="0" w:color="auto"/>
              <w:bottom w:val="nil"/>
              <w:right w:val="single" w:sz="8" w:space="0" w:color="auto"/>
            </w:tcBorders>
          </w:tcPr>
          <w:p w14:paraId="07E34222" w14:textId="77777777" w:rsidR="00530545" w:rsidRPr="008F0ABA" w:rsidRDefault="00530545" w:rsidP="002D5ADB">
            <w:pPr>
              <w:jc w:val="left"/>
              <w:rPr>
                <w:bCs/>
                <w:sz w:val="18"/>
                <w:szCs w:val="18"/>
              </w:rPr>
            </w:pPr>
            <w:r w:rsidRPr="008F0ABA">
              <w:rPr>
                <w:bCs/>
                <w:sz w:val="18"/>
                <w:szCs w:val="18"/>
              </w:rPr>
              <w:t>BR, BO, C, Z;</w:t>
            </w:r>
          </w:p>
          <w:p w14:paraId="3D4E61B8" w14:textId="424D6FDE" w:rsidR="00530545" w:rsidRPr="008F0ABA" w:rsidRDefault="00530545" w:rsidP="00E519AB">
            <w:pPr>
              <w:jc w:val="left"/>
              <w:rPr>
                <w:b/>
                <w:sz w:val="18"/>
                <w:szCs w:val="18"/>
              </w:rPr>
            </w:pPr>
            <w:r w:rsidRPr="008F0ABA">
              <w:rPr>
                <w:sz w:val="18"/>
                <w:szCs w:val="18"/>
              </w:rPr>
              <w:t xml:space="preserve">uporaba največ 3-krat letno; </w:t>
            </w:r>
          </w:p>
        </w:tc>
      </w:tr>
      <w:tr w:rsidR="00530545" w:rsidRPr="008F0ABA" w14:paraId="16678627" w14:textId="77777777" w:rsidTr="00530545">
        <w:trPr>
          <w:trHeight w:val="150"/>
        </w:trPr>
        <w:tc>
          <w:tcPr>
            <w:tcW w:w="1701" w:type="dxa"/>
            <w:vMerge/>
            <w:tcBorders>
              <w:left w:val="single" w:sz="6" w:space="0" w:color="auto"/>
              <w:right w:val="single" w:sz="6" w:space="0" w:color="auto"/>
            </w:tcBorders>
          </w:tcPr>
          <w:p w14:paraId="4C33AF4D" w14:textId="77777777" w:rsidR="00530545" w:rsidRPr="008F0ABA" w:rsidRDefault="00530545" w:rsidP="00E321AE">
            <w:pPr>
              <w:jc w:val="left"/>
              <w:rPr>
                <w:b/>
                <w:bCs/>
                <w:sz w:val="18"/>
                <w:szCs w:val="18"/>
              </w:rPr>
            </w:pPr>
          </w:p>
        </w:tc>
        <w:tc>
          <w:tcPr>
            <w:tcW w:w="2552" w:type="dxa"/>
            <w:vMerge/>
            <w:tcBorders>
              <w:left w:val="single" w:sz="6" w:space="0" w:color="auto"/>
              <w:right w:val="single" w:sz="6" w:space="0" w:color="auto"/>
            </w:tcBorders>
          </w:tcPr>
          <w:p w14:paraId="75D90A84" w14:textId="77777777" w:rsidR="00530545" w:rsidRPr="008F0ABA" w:rsidRDefault="00530545" w:rsidP="00E321AE">
            <w:pPr>
              <w:jc w:val="left"/>
              <w:rPr>
                <w:sz w:val="18"/>
                <w:szCs w:val="18"/>
              </w:rPr>
            </w:pPr>
          </w:p>
        </w:tc>
        <w:tc>
          <w:tcPr>
            <w:tcW w:w="2126" w:type="dxa"/>
            <w:vMerge/>
            <w:tcBorders>
              <w:left w:val="single" w:sz="6" w:space="0" w:color="auto"/>
              <w:right w:val="single" w:sz="8" w:space="0" w:color="auto"/>
            </w:tcBorders>
          </w:tcPr>
          <w:p w14:paraId="22755939" w14:textId="77777777" w:rsidR="00530545" w:rsidRPr="008F0ABA" w:rsidRDefault="00530545" w:rsidP="00E321AE">
            <w:pPr>
              <w:tabs>
                <w:tab w:val="left" w:pos="360"/>
              </w:tabs>
              <w:jc w:val="left"/>
              <w:rPr>
                <w:sz w:val="18"/>
                <w:szCs w:val="18"/>
              </w:rPr>
            </w:pPr>
          </w:p>
        </w:tc>
        <w:tc>
          <w:tcPr>
            <w:tcW w:w="1559" w:type="dxa"/>
            <w:tcBorders>
              <w:top w:val="nil"/>
              <w:left w:val="single" w:sz="8" w:space="0" w:color="auto"/>
              <w:bottom w:val="nil"/>
              <w:right w:val="single" w:sz="8" w:space="0" w:color="auto"/>
            </w:tcBorders>
          </w:tcPr>
          <w:p w14:paraId="0AECAF82" w14:textId="10D708C4" w:rsidR="00530545" w:rsidRPr="008F0ABA" w:rsidRDefault="00530545" w:rsidP="00E321AE">
            <w:pPr>
              <w:pStyle w:val="Navadensplet"/>
              <w:spacing w:before="0" w:beforeAutospacing="0" w:after="0" w:afterAutospacing="0"/>
              <w:rPr>
                <w:sz w:val="18"/>
                <w:szCs w:val="18"/>
              </w:rPr>
            </w:pPr>
            <w:r w:rsidRPr="008F0ABA">
              <w:rPr>
                <w:sz w:val="18"/>
                <w:szCs w:val="18"/>
              </w:rPr>
              <w:t>-azadirahtin A</w:t>
            </w:r>
          </w:p>
        </w:tc>
        <w:tc>
          <w:tcPr>
            <w:tcW w:w="1843" w:type="dxa"/>
            <w:tcBorders>
              <w:top w:val="nil"/>
              <w:left w:val="single" w:sz="8" w:space="0" w:color="auto"/>
              <w:bottom w:val="nil"/>
              <w:right w:val="single" w:sz="8" w:space="0" w:color="auto"/>
            </w:tcBorders>
          </w:tcPr>
          <w:p w14:paraId="3515D2DD" w14:textId="588D78B1" w:rsidR="00530545" w:rsidRPr="008F0ABA" w:rsidRDefault="00530545" w:rsidP="00E519AB">
            <w:pPr>
              <w:jc w:val="left"/>
              <w:rPr>
                <w:sz w:val="18"/>
                <w:szCs w:val="18"/>
              </w:rPr>
            </w:pPr>
            <w:r w:rsidRPr="008F0ABA">
              <w:rPr>
                <w:bCs/>
                <w:sz w:val="18"/>
                <w:szCs w:val="18"/>
              </w:rPr>
              <w:t>Neemazal - T/S</w:t>
            </w:r>
          </w:p>
        </w:tc>
        <w:tc>
          <w:tcPr>
            <w:tcW w:w="1187" w:type="dxa"/>
            <w:tcBorders>
              <w:top w:val="nil"/>
              <w:left w:val="single" w:sz="8" w:space="0" w:color="auto"/>
              <w:bottom w:val="nil"/>
              <w:right w:val="single" w:sz="8" w:space="0" w:color="auto"/>
            </w:tcBorders>
          </w:tcPr>
          <w:p w14:paraId="21472A73" w14:textId="54C15DCB" w:rsidR="00530545" w:rsidRPr="008F0ABA" w:rsidRDefault="00530545" w:rsidP="00E519AB">
            <w:pPr>
              <w:jc w:val="left"/>
              <w:rPr>
                <w:sz w:val="18"/>
                <w:szCs w:val="18"/>
              </w:rPr>
            </w:pPr>
            <w:r w:rsidRPr="008F0ABA">
              <w:rPr>
                <w:sz w:val="18"/>
                <w:szCs w:val="18"/>
              </w:rPr>
              <w:t>3 l/ha</w:t>
            </w:r>
          </w:p>
        </w:tc>
        <w:tc>
          <w:tcPr>
            <w:tcW w:w="1210" w:type="dxa"/>
            <w:tcBorders>
              <w:top w:val="nil"/>
              <w:left w:val="single" w:sz="8" w:space="0" w:color="auto"/>
              <w:bottom w:val="nil"/>
              <w:right w:val="single" w:sz="8" w:space="0" w:color="auto"/>
            </w:tcBorders>
          </w:tcPr>
          <w:p w14:paraId="4234402A" w14:textId="7735FFCA" w:rsidR="00530545" w:rsidRPr="008F0ABA" w:rsidRDefault="00530545" w:rsidP="00E519AB">
            <w:pPr>
              <w:jc w:val="left"/>
              <w:rPr>
                <w:sz w:val="18"/>
                <w:szCs w:val="18"/>
              </w:rPr>
            </w:pPr>
            <w:r w:rsidRPr="008F0ABA">
              <w:rPr>
                <w:sz w:val="18"/>
                <w:szCs w:val="18"/>
              </w:rPr>
              <w:t>3 dni</w:t>
            </w:r>
          </w:p>
        </w:tc>
        <w:tc>
          <w:tcPr>
            <w:tcW w:w="1540" w:type="dxa"/>
            <w:tcBorders>
              <w:top w:val="nil"/>
              <w:left w:val="single" w:sz="8" w:space="0" w:color="auto"/>
              <w:bottom w:val="nil"/>
              <w:right w:val="single" w:sz="8" w:space="0" w:color="auto"/>
            </w:tcBorders>
          </w:tcPr>
          <w:p w14:paraId="7180C987" w14:textId="77777777" w:rsidR="00530545" w:rsidRPr="008F0ABA" w:rsidRDefault="00530545" w:rsidP="002D5ADB">
            <w:pPr>
              <w:jc w:val="left"/>
              <w:rPr>
                <w:sz w:val="18"/>
                <w:szCs w:val="18"/>
              </w:rPr>
            </w:pPr>
            <w:r w:rsidRPr="008F0ABA">
              <w:rPr>
                <w:sz w:val="18"/>
                <w:szCs w:val="18"/>
              </w:rPr>
              <w:t>BO, Z, O</w:t>
            </w:r>
          </w:p>
          <w:p w14:paraId="698E628C" w14:textId="74C04749" w:rsidR="00530545" w:rsidRPr="008F0ABA" w:rsidRDefault="00530545" w:rsidP="002D5ADB">
            <w:pPr>
              <w:jc w:val="left"/>
              <w:rPr>
                <w:bCs/>
                <w:sz w:val="18"/>
                <w:szCs w:val="18"/>
              </w:rPr>
            </w:pPr>
            <w:r w:rsidRPr="008F0ABA">
              <w:rPr>
                <w:sz w:val="18"/>
                <w:szCs w:val="18"/>
              </w:rPr>
              <w:t>3-krat letno</w:t>
            </w:r>
          </w:p>
        </w:tc>
      </w:tr>
      <w:tr w:rsidR="00530545" w:rsidRPr="008F0ABA" w14:paraId="05596445" w14:textId="77777777" w:rsidTr="00530545">
        <w:trPr>
          <w:trHeight w:val="149"/>
        </w:trPr>
        <w:tc>
          <w:tcPr>
            <w:tcW w:w="1701" w:type="dxa"/>
            <w:vMerge/>
            <w:tcBorders>
              <w:left w:val="single" w:sz="6" w:space="0" w:color="auto"/>
              <w:right w:val="single" w:sz="6" w:space="0" w:color="auto"/>
            </w:tcBorders>
          </w:tcPr>
          <w:p w14:paraId="07E63A72" w14:textId="77777777" w:rsidR="00530545" w:rsidRPr="008F0ABA" w:rsidRDefault="00530545" w:rsidP="00E321AE">
            <w:pPr>
              <w:jc w:val="left"/>
              <w:rPr>
                <w:b/>
                <w:bCs/>
                <w:sz w:val="18"/>
                <w:szCs w:val="18"/>
              </w:rPr>
            </w:pPr>
          </w:p>
        </w:tc>
        <w:tc>
          <w:tcPr>
            <w:tcW w:w="2552" w:type="dxa"/>
            <w:vMerge/>
            <w:tcBorders>
              <w:left w:val="single" w:sz="6" w:space="0" w:color="auto"/>
              <w:right w:val="single" w:sz="6" w:space="0" w:color="auto"/>
            </w:tcBorders>
          </w:tcPr>
          <w:p w14:paraId="265CE289" w14:textId="77777777" w:rsidR="00530545" w:rsidRPr="008F0ABA" w:rsidRDefault="00530545" w:rsidP="00E321AE">
            <w:pPr>
              <w:jc w:val="left"/>
              <w:rPr>
                <w:sz w:val="18"/>
                <w:szCs w:val="18"/>
              </w:rPr>
            </w:pPr>
          </w:p>
        </w:tc>
        <w:tc>
          <w:tcPr>
            <w:tcW w:w="2126" w:type="dxa"/>
            <w:vMerge/>
            <w:tcBorders>
              <w:left w:val="single" w:sz="6" w:space="0" w:color="auto"/>
              <w:right w:val="single" w:sz="8" w:space="0" w:color="auto"/>
            </w:tcBorders>
          </w:tcPr>
          <w:p w14:paraId="546B614F" w14:textId="77777777" w:rsidR="00530545" w:rsidRPr="008F0ABA" w:rsidRDefault="00530545" w:rsidP="00E321AE">
            <w:pPr>
              <w:tabs>
                <w:tab w:val="left" w:pos="360"/>
              </w:tabs>
              <w:jc w:val="left"/>
              <w:rPr>
                <w:sz w:val="18"/>
                <w:szCs w:val="18"/>
              </w:rPr>
            </w:pPr>
          </w:p>
        </w:tc>
        <w:tc>
          <w:tcPr>
            <w:tcW w:w="1559" w:type="dxa"/>
            <w:tcBorders>
              <w:top w:val="nil"/>
              <w:left w:val="single" w:sz="8" w:space="0" w:color="auto"/>
              <w:bottom w:val="nil"/>
              <w:right w:val="single" w:sz="8" w:space="0" w:color="auto"/>
            </w:tcBorders>
          </w:tcPr>
          <w:p w14:paraId="3680EEBD" w14:textId="5BA3D784" w:rsidR="00530545" w:rsidRPr="008F0ABA" w:rsidRDefault="00530545" w:rsidP="00E321AE">
            <w:pPr>
              <w:pStyle w:val="Navadensplet"/>
              <w:spacing w:before="0" w:beforeAutospacing="0" w:after="0" w:afterAutospacing="0"/>
              <w:rPr>
                <w:sz w:val="18"/>
                <w:szCs w:val="18"/>
              </w:rPr>
            </w:pPr>
            <w:r w:rsidRPr="008F0ABA">
              <w:rPr>
                <w:sz w:val="18"/>
                <w:szCs w:val="18"/>
              </w:rPr>
              <w:t>-indoksakarb</w:t>
            </w:r>
          </w:p>
        </w:tc>
        <w:tc>
          <w:tcPr>
            <w:tcW w:w="1843" w:type="dxa"/>
            <w:tcBorders>
              <w:top w:val="nil"/>
              <w:left w:val="single" w:sz="8" w:space="0" w:color="auto"/>
              <w:bottom w:val="nil"/>
              <w:right w:val="single" w:sz="8" w:space="0" w:color="auto"/>
            </w:tcBorders>
          </w:tcPr>
          <w:p w14:paraId="0B5396BD" w14:textId="2CC1FE42" w:rsidR="00530545" w:rsidRPr="008F0ABA" w:rsidRDefault="00530545" w:rsidP="00E519AB">
            <w:pPr>
              <w:jc w:val="left"/>
              <w:rPr>
                <w:bCs/>
                <w:sz w:val="18"/>
                <w:szCs w:val="18"/>
              </w:rPr>
            </w:pPr>
            <w:r w:rsidRPr="008F0ABA">
              <w:rPr>
                <w:bCs/>
                <w:sz w:val="18"/>
                <w:szCs w:val="18"/>
              </w:rPr>
              <w:t>Steward opz</w:t>
            </w:r>
          </w:p>
        </w:tc>
        <w:tc>
          <w:tcPr>
            <w:tcW w:w="1187" w:type="dxa"/>
            <w:tcBorders>
              <w:top w:val="nil"/>
              <w:left w:val="single" w:sz="8" w:space="0" w:color="auto"/>
              <w:bottom w:val="nil"/>
              <w:right w:val="single" w:sz="8" w:space="0" w:color="auto"/>
            </w:tcBorders>
          </w:tcPr>
          <w:p w14:paraId="20CA8E7A" w14:textId="285EA5D7" w:rsidR="00530545" w:rsidRPr="008F0ABA" w:rsidRDefault="00530545" w:rsidP="00E519AB">
            <w:pPr>
              <w:jc w:val="left"/>
              <w:rPr>
                <w:sz w:val="18"/>
                <w:szCs w:val="18"/>
              </w:rPr>
            </w:pPr>
            <w:r w:rsidRPr="008F0ABA">
              <w:rPr>
                <w:sz w:val="18"/>
                <w:szCs w:val="18"/>
              </w:rPr>
              <w:t>85 g/ha</w:t>
            </w:r>
          </w:p>
        </w:tc>
        <w:tc>
          <w:tcPr>
            <w:tcW w:w="1210" w:type="dxa"/>
            <w:tcBorders>
              <w:top w:val="nil"/>
              <w:left w:val="single" w:sz="8" w:space="0" w:color="auto"/>
              <w:bottom w:val="nil"/>
              <w:right w:val="single" w:sz="8" w:space="0" w:color="auto"/>
            </w:tcBorders>
          </w:tcPr>
          <w:p w14:paraId="47E5883D" w14:textId="77777777" w:rsidR="00530545" w:rsidRPr="008F0ABA" w:rsidRDefault="00530545" w:rsidP="00E519AB">
            <w:pPr>
              <w:jc w:val="left"/>
              <w:rPr>
                <w:sz w:val="18"/>
                <w:szCs w:val="18"/>
              </w:rPr>
            </w:pPr>
            <w:r w:rsidRPr="008F0ABA">
              <w:rPr>
                <w:sz w:val="18"/>
                <w:szCs w:val="18"/>
              </w:rPr>
              <w:t>BR, BO-10 dni</w:t>
            </w:r>
          </w:p>
          <w:p w14:paraId="15C8B28B" w14:textId="01F906AB" w:rsidR="00530545" w:rsidRPr="008F0ABA" w:rsidRDefault="00530545" w:rsidP="00E519AB">
            <w:pPr>
              <w:jc w:val="left"/>
              <w:rPr>
                <w:sz w:val="18"/>
                <w:szCs w:val="18"/>
              </w:rPr>
            </w:pPr>
            <w:r w:rsidRPr="008F0ABA">
              <w:rPr>
                <w:sz w:val="18"/>
                <w:szCs w:val="18"/>
              </w:rPr>
              <w:t>LO, KZ-14 dni</w:t>
            </w:r>
          </w:p>
        </w:tc>
        <w:tc>
          <w:tcPr>
            <w:tcW w:w="1540" w:type="dxa"/>
            <w:tcBorders>
              <w:top w:val="nil"/>
              <w:left w:val="single" w:sz="8" w:space="0" w:color="auto"/>
              <w:bottom w:val="nil"/>
              <w:right w:val="single" w:sz="8" w:space="0" w:color="auto"/>
            </w:tcBorders>
          </w:tcPr>
          <w:p w14:paraId="4F763844" w14:textId="080DBF7E" w:rsidR="00530545" w:rsidRPr="008F0ABA" w:rsidRDefault="00530545" w:rsidP="002D5ADB">
            <w:pPr>
              <w:jc w:val="left"/>
              <w:rPr>
                <w:sz w:val="18"/>
                <w:szCs w:val="18"/>
              </w:rPr>
            </w:pPr>
            <w:r w:rsidRPr="008F0ABA">
              <w:rPr>
                <w:sz w:val="18"/>
                <w:szCs w:val="18"/>
              </w:rPr>
              <w:t>BR, BO, LO, KZ; 3-krat v rastni sezoni</w:t>
            </w:r>
          </w:p>
        </w:tc>
      </w:tr>
      <w:tr w:rsidR="00530545" w:rsidRPr="008F0ABA" w14:paraId="2559FA5B" w14:textId="77777777" w:rsidTr="00F96AA5">
        <w:trPr>
          <w:trHeight w:val="95"/>
        </w:trPr>
        <w:tc>
          <w:tcPr>
            <w:tcW w:w="1701" w:type="dxa"/>
            <w:vMerge/>
            <w:tcBorders>
              <w:left w:val="single" w:sz="6" w:space="0" w:color="auto"/>
              <w:right w:val="single" w:sz="6" w:space="0" w:color="auto"/>
            </w:tcBorders>
          </w:tcPr>
          <w:p w14:paraId="1222DB3B" w14:textId="4BA86C38" w:rsidR="00530545" w:rsidRPr="008F0ABA" w:rsidRDefault="00530545" w:rsidP="00E321AE">
            <w:pPr>
              <w:jc w:val="left"/>
              <w:rPr>
                <w:b/>
                <w:bCs/>
                <w:sz w:val="18"/>
                <w:szCs w:val="18"/>
              </w:rPr>
            </w:pPr>
          </w:p>
        </w:tc>
        <w:tc>
          <w:tcPr>
            <w:tcW w:w="2552" w:type="dxa"/>
            <w:vMerge/>
            <w:tcBorders>
              <w:left w:val="single" w:sz="6" w:space="0" w:color="auto"/>
              <w:right w:val="single" w:sz="6" w:space="0" w:color="auto"/>
            </w:tcBorders>
          </w:tcPr>
          <w:p w14:paraId="5E411231" w14:textId="77777777" w:rsidR="00530545" w:rsidRPr="008F0ABA" w:rsidRDefault="00530545" w:rsidP="00E321AE">
            <w:pPr>
              <w:jc w:val="left"/>
              <w:rPr>
                <w:sz w:val="18"/>
                <w:szCs w:val="18"/>
              </w:rPr>
            </w:pPr>
          </w:p>
        </w:tc>
        <w:tc>
          <w:tcPr>
            <w:tcW w:w="2126" w:type="dxa"/>
            <w:vMerge/>
            <w:tcBorders>
              <w:left w:val="single" w:sz="6" w:space="0" w:color="auto"/>
              <w:right w:val="single" w:sz="8" w:space="0" w:color="auto"/>
            </w:tcBorders>
          </w:tcPr>
          <w:p w14:paraId="0163BEA4" w14:textId="77777777" w:rsidR="00530545" w:rsidRPr="008F0ABA" w:rsidRDefault="00530545" w:rsidP="00E321AE">
            <w:pPr>
              <w:tabs>
                <w:tab w:val="left" w:pos="360"/>
              </w:tabs>
              <w:jc w:val="left"/>
              <w:rPr>
                <w:sz w:val="18"/>
                <w:szCs w:val="18"/>
              </w:rPr>
            </w:pPr>
          </w:p>
        </w:tc>
        <w:tc>
          <w:tcPr>
            <w:tcW w:w="1559" w:type="dxa"/>
            <w:tcBorders>
              <w:top w:val="nil"/>
              <w:left w:val="single" w:sz="8" w:space="0" w:color="auto"/>
              <w:bottom w:val="single" w:sz="8" w:space="0" w:color="auto"/>
              <w:right w:val="single" w:sz="8" w:space="0" w:color="auto"/>
            </w:tcBorders>
          </w:tcPr>
          <w:p w14:paraId="6A954F13" w14:textId="2601905F" w:rsidR="00530545" w:rsidRPr="008F0ABA" w:rsidRDefault="00530545" w:rsidP="00E321AE">
            <w:pPr>
              <w:pStyle w:val="Navadensplet"/>
              <w:spacing w:before="0" w:beforeAutospacing="0" w:after="0" w:afterAutospacing="0"/>
              <w:rPr>
                <w:sz w:val="18"/>
                <w:szCs w:val="18"/>
              </w:rPr>
            </w:pPr>
            <w:r w:rsidRPr="008F0ABA">
              <w:rPr>
                <w:sz w:val="18"/>
                <w:szCs w:val="18"/>
              </w:rPr>
              <w:t>-olje navadne ogrščice+piretrin</w:t>
            </w:r>
          </w:p>
        </w:tc>
        <w:tc>
          <w:tcPr>
            <w:tcW w:w="1843" w:type="dxa"/>
            <w:tcBorders>
              <w:top w:val="nil"/>
              <w:left w:val="single" w:sz="8" w:space="0" w:color="auto"/>
              <w:bottom w:val="single" w:sz="8" w:space="0" w:color="auto"/>
              <w:right w:val="single" w:sz="8" w:space="0" w:color="auto"/>
            </w:tcBorders>
          </w:tcPr>
          <w:p w14:paraId="7D078044" w14:textId="669189F2" w:rsidR="00530545" w:rsidRPr="008F0ABA" w:rsidRDefault="00530545" w:rsidP="00E519AB">
            <w:pPr>
              <w:jc w:val="left"/>
              <w:rPr>
                <w:bCs/>
                <w:sz w:val="18"/>
                <w:szCs w:val="18"/>
              </w:rPr>
            </w:pPr>
            <w:r w:rsidRPr="008F0ABA">
              <w:rPr>
                <w:bCs/>
                <w:sz w:val="18"/>
                <w:szCs w:val="18"/>
              </w:rPr>
              <w:t>Raptol koncetrat</w:t>
            </w:r>
          </w:p>
        </w:tc>
        <w:tc>
          <w:tcPr>
            <w:tcW w:w="1187" w:type="dxa"/>
            <w:tcBorders>
              <w:top w:val="nil"/>
              <w:left w:val="single" w:sz="8" w:space="0" w:color="auto"/>
              <w:bottom w:val="single" w:sz="8" w:space="0" w:color="auto"/>
              <w:right w:val="single" w:sz="8" w:space="0" w:color="auto"/>
            </w:tcBorders>
          </w:tcPr>
          <w:p w14:paraId="23D09961" w14:textId="34BAA094" w:rsidR="00530545" w:rsidRPr="008F0ABA" w:rsidRDefault="00530545" w:rsidP="00E519AB">
            <w:pPr>
              <w:jc w:val="left"/>
              <w:rPr>
                <w:sz w:val="18"/>
                <w:szCs w:val="18"/>
              </w:rPr>
            </w:pPr>
            <w:r w:rsidRPr="008F0ABA">
              <w:rPr>
                <w:sz w:val="18"/>
                <w:szCs w:val="18"/>
              </w:rPr>
              <w:t>6 l/ha</w:t>
            </w:r>
          </w:p>
        </w:tc>
        <w:tc>
          <w:tcPr>
            <w:tcW w:w="1210" w:type="dxa"/>
            <w:tcBorders>
              <w:top w:val="nil"/>
              <w:left w:val="single" w:sz="8" w:space="0" w:color="auto"/>
              <w:bottom w:val="single" w:sz="8" w:space="0" w:color="auto"/>
              <w:right w:val="single" w:sz="8" w:space="0" w:color="auto"/>
            </w:tcBorders>
          </w:tcPr>
          <w:p w14:paraId="1498EEA4" w14:textId="76AF261A" w:rsidR="00530545" w:rsidRPr="008F0ABA" w:rsidRDefault="00530545" w:rsidP="00E519AB">
            <w:pPr>
              <w:jc w:val="left"/>
              <w:rPr>
                <w:sz w:val="18"/>
                <w:szCs w:val="18"/>
              </w:rPr>
            </w:pPr>
            <w:r w:rsidRPr="008F0ABA">
              <w:rPr>
                <w:sz w:val="18"/>
                <w:szCs w:val="18"/>
              </w:rPr>
              <w:t>3 dni</w:t>
            </w:r>
          </w:p>
        </w:tc>
        <w:tc>
          <w:tcPr>
            <w:tcW w:w="1540" w:type="dxa"/>
            <w:tcBorders>
              <w:top w:val="nil"/>
              <w:left w:val="single" w:sz="8" w:space="0" w:color="auto"/>
              <w:bottom w:val="single" w:sz="8" w:space="0" w:color="auto"/>
              <w:right w:val="single" w:sz="8" w:space="0" w:color="auto"/>
            </w:tcBorders>
          </w:tcPr>
          <w:p w14:paraId="7CE0B5F1" w14:textId="77777777" w:rsidR="00530545" w:rsidRPr="008F0ABA" w:rsidRDefault="00530545" w:rsidP="002D5ADB">
            <w:pPr>
              <w:jc w:val="left"/>
              <w:rPr>
                <w:sz w:val="18"/>
                <w:szCs w:val="18"/>
              </w:rPr>
            </w:pPr>
            <w:r w:rsidRPr="008F0ABA">
              <w:rPr>
                <w:sz w:val="18"/>
                <w:szCs w:val="18"/>
              </w:rPr>
              <w:t>KO; 2-krat</w:t>
            </w:r>
          </w:p>
          <w:p w14:paraId="53B0DA1B" w14:textId="77777777" w:rsidR="00530545" w:rsidRPr="008F0ABA" w:rsidRDefault="00530545" w:rsidP="002D5ADB">
            <w:pPr>
              <w:jc w:val="left"/>
              <w:rPr>
                <w:sz w:val="18"/>
                <w:szCs w:val="18"/>
              </w:rPr>
            </w:pPr>
          </w:p>
          <w:p w14:paraId="4A07B93B" w14:textId="255A9551" w:rsidR="00530545" w:rsidRPr="008F0ABA" w:rsidRDefault="00530545" w:rsidP="002D5ADB">
            <w:pPr>
              <w:jc w:val="left"/>
              <w:rPr>
                <w:sz w:val="18"/>
                <w:szCs w:val="18"/>
              </w:rPr>
            </w:pPr>
          </w:p>
        </w:tc>
      </w:tr>
      <w:tr w:rsidR="00530545" w:rsidRPr="008F0ABA" w14:paraId="2C66BF8E" w14:textId="77777777" w:rsidTr="00F96AA5">
        <w:trPr>
          <w:trHeight w:val="279"/>
        </w:trPr>
        <w:tc>
          <w:tcPr>
            <w:tcW w:w="1701" w:type="dxa"/>
            <w:vMerge/>
            <w:tcBorders>
              <w:left w:val="single" w:sz="6" w:space="0" w:color="auto"/>
              <w:right w:val="single" w:sz="6" w:space="0" w:color="auto"/>
            </w:tcBorders>
          </w:tcPr>
          <w:p w14:paraId="7C1F5EDA" w14:textId="77777777" w:rsidR="00530545" w:rsidRPr="008F0ABA" w:rsidRDefault="00530545" w:rsidP="00E321AE">
            <w:pPr>
              <w:jc w:val="left"/>
              <w:rPr>
                <w:b/>
                <w:bCs/>
                <w:sz w:val="18"/>
                <w:szCs w:val="18"/>
              </w:rPr>
            </w:pPr>
          </w:p>
        </w:tc>
        <w:tc>
          <w:tcPr>
            <w:tcW w:w="2552" w:type="dxa"/>
            <w:vMerge/>
            <w:tcBorders>
              <w:left w:val="single" w:sz="6" w:space="0" w:color="auto"/>
              <w:right w:val="single" w:sz="6" w:space="0" w:color="auto"/>
            </w:tcBorders>
          </w:tcPr>
          <w:p w14:paraId="5A86CBDA" w14:textId="77777777" w:rsidR="00530545" w:rsidRPr="008F0ABA" w:rsidRDefault="00530545" w:rsidP="00E321AE">
            <w:pPr>
              <w:jc w:val="left"/>
              <w:rPr>
                <w:sz w:val="18"/>
                <w:szCs w:val="18"/>
              </w:rPr>
            </w:pPr>
          </w:p>
        </w:tc>
        <w:tc>
          <w:tcPr>
            <w:tcW w:w="2126" w:type="dxa"/>
            <w:vMerge/>
            <w:tcBorders>
              <w:left w:val="single" w:sz="6" w:space="0" w:color="auto"/>
              <w:right w:val="single" w:sz="8" w:space="0" w:color="auto"/>
            </w:tcBorders>
          </w:tcPr>
          <w:p w14:paraId="00475160" w14:textId="77777777" w:rsidR="00530545" w:rsidRPr="008F0ABA" w:rsidRDefault="00530545" w:rsidP="00E321AE">
            <w:pPr>
              <w:tabs>
                <w:tab w:val="left" w:pos="360"/>
              </w:tabs>
              <w:jc w:val="left"/>
              <w:rPr>
                <w:sz w:val="18"/>
                <w:szCs w:val="18"/>
              </w:rPr>
            </w:pPr>
          </w:p>
        </w:tc>
        <w:tc>
          <w:tcPr>
            <w:tcW w:w="1559" w:type="dxa"/>
            <w:tcBorders>
              <w:top w:val="single" w:sz="8" w:space="0" w:color="auto"/>
              <w:left w:val="single" w:sz="8" w:space="0" w:color="auto"/>
              <w:bottom w:val="nil"/>
              <w:right w:val="single" w:sz="8" w:space="0" w:color="auto"/>
            </w:tcBorders>
          </w:tcPr>
          <w:p w14:paraId="4B0987EC" w14:textId="2391FBA7" w:rsidR="00530545" w:rsidRPr="008F0ABA" w:rsidRDefault="00530545" w:rsidP="00E321AE">
            <w:pPr>
              <w:pStyle w:val="Navadensplet"/>
              <w:spacing w:before="0" w:beforeAutospacing="0" w:after="0" w:afterAutospacing="0"/>
              <w:rPr>
                <w:sz w:val="18"/>
                <w:szCs w:val="18"/>
              </w:rPr>
            </w:pPr>
            <w:r w:rsidRPr="008F0ABA">
              <w:rPr>
                <w:sz w:val="18"/>
                <w:szCs w:val="18"/>
              </w:rPr>
              <w:t>-</w:t>
            </w:r>
            <w:r w:rsidRPr="006936E0">
              <w:rPr>
                <w:i/>
                <w:sz w:val="18"/>
                <w:szCs w:val="18"/>
              </w:rPr>
              <w:t xml:space="preserve">Bacillus   </w:t>
            </w:r>
            <w:r w:rsidRPr="006936E0">
              <w:rPr>
                <w:i/>
                <w:sz w:val="18"/>
                <w:szCs w:val="18"/>
              </w:rPr>
              <w:br/>
              <w:t xml:space="preserve">  thuringiensis</w:t>
            </w:r>
            <w:r w:rsidRPr="008F0ABA">
              <w:rPr>
                <w:sz w:val="18"/>
                <w:szCs w:val="18"/>
              </w:rPr>
              <w:t xml:space="preserve"> </w:t>
            </w:r>
            <w:r w:rsidRPr="008F0ABA">
              <w:rPr>
                <w:sz w:val="18"/>
                <w:szCs w:val="18"/>
              </w:rPr>
              <w:br/>
              <w:t xml:space="preserve">  var. </w:t>
            </w:r>
            <w:r w:rsidRPr="006936E0">
              <w:rPr>
                <w:i/>
                <w:sz w:val="18"/>
                <w:szCs w:val="18"/>
              </w:rPr>
              <w:t>Aizawai</w:t>
            </w:r>
          </w:p>
        </w:tc>
        <w:tc>
          <w:tcPr>
            <w:tcW w:w="1843" w:type="dxa"/>
            <w:tcBorders>
              <w:top w:val="single" w:sz="8" w:space="0" w:color="auto"/>
              <w:left w:val="single" w:sz="8" w:space="0" w:color="auto"/>
              <w:bottom w:val="nil"/>
              <w:right w:val="single" w:sz="8" w:space="0" w:color="auto"/>
            </w:tcBorders>
          </w:tcPr>
          <w:p w14:paraId="47B03D7B" w14:textId="1A458209" w:rsidR="00530545" w:rsidRPr="008F0ABA" w:rsidRDefault="00530545" w:rsidP="00E519AB">
            <w:pPr>
              <w:jc w:val="left"/>
              <w:rPr>
                <w:bCs/>
                <w:sz w:val="18"/>
                <w:szCs w:val="18"/>
              </w:rPr>
            </w:pPr>
            <w:r w:rsidRPr="008F0ABA">
              <w:rPr>
                <w:bCs/>
                <w:sz w:val="18"/>
                <w:szCs w:val="18"/>
              </w:rPr>
              <w:t>Agree WG</w:t>
            </w:r>
          </w:p>
        </w:tc>
        <w:tc>
          <w:tcPr>
            <w:tcW w:w="1187" w:type="dxa"/>
            <w:tcBorders>
              <w:top w:val="single" w:sz="8" w:space="0" w:color="auto"/>
              <w:left w:val="single" w:sz="8" w:space="0" w:color="auto"/>
              <w:bottom w:val="nil"/>
              <w:right w:val="single" w:sz="8" w:space="0" w:color="auto"/>
            </w:tcBorders>
          </w:tcPr>
          <w:p w14:paraId="4F336A41" w14:textId="3F85B4F1" w:rsidR="00530545" w:rsidRPr="008F0ABA" w:rsidRDefault="00530545" w:rsidP="00E519AB">
            <w:pPr>
              <w:jc w:val="left"/>
              <w:rPr>
                <w:sz w:val="18"/>
                <w:szCs w:val="18"/>
              </w:rPr>
            </w:pPr>
            <w:r w:rsidRPr="008F0ABA">
              <w:rPr>
                <w:sz w:val="18"/>
                <w:szCs w:val="18"/>
              </w:rPr>
              <w:t>1 kg/ha</w:t>
            </w:r>
          </w:p>
        </w:tc>
        <w:tc>
          <w:tcPr>
            <w:tcW w:w="1210" w:type="dxa"/>
            <w:tcBorders>
              <w:top w:val="single" w:sz="8" w:space="0" w:color="auto"/>
              <w:left w:val="single" w:sz="8" w:space="0" w:color="auto"/>
              <w:bottom w:val="nil"/>
              <w:right w:val="single" w:sz="8" w:space="0" w:color="auto"/>
            </w:tcBorders>
          </w:tcPr>
          <w:p w14:paraId="02801FE6" w14:textId="128CEFE5" w:rsidR="00530545" w:rsidRPr="008F0ABA" w:rsidRDefault="00530545" w:rsidP="00E519AB">
            <w:pPr>
              <w:jc w:val="left"/>
              <w:rPr>
                <w:sz w:val="18"/>
                <w:szCs w:val="18"/>
              </w:rPr>
            </w:pPr>
            <w:r w:rsidRPr="008F0ABA">
              <w:rPr>
                <w:sz w:val="18"/>
                <w:szCs w:val="18"/>
              </w:rPr>
              <w:t>Ni potrebna</w:t>
            </w:r>
          </w:p>
        </w:tc>
        <w:tc>
          <w:tcPr>
            <w:tcW w:w="1540" w:type="dxa"/>
            <w:tcBorders>
              <w:top w:val="single" w:sz="8" w:space="0" w:color="auto"/>
              <w:left w:val="single" w:sz="8" w:space="0" w:color="auto"/>
              <w:bottom w:val="nil"/>
              <w:right w:val="single" w:sz="8" w:space="0" w:color="auto"/>
            </w:tcBorders>
          </w:tcPr>
          <w:p w14:paraId="08547DB2" w14:textId="7FD9FF60" w:rsidR="00530545" w:rsidRPr="008F0ABA" w:rsidRDefault="00530545" w:rsidP="002D5ADB">
            <w:pPr>
              <w:jc w:val="left"/>
              <w:rPr>
                <w:sz w:val="18"/>
                <w:szCs w:val="18"/>
              </w:rPr>
            </w:pPr>
            <w:r w:rsidRPr="008F0ABA">
              <w:rPr>
                <w:sz w:val="18"/>
                <w:szCs w:val="18"/>
              </w:rPr>
              <w:t>K;3-krat v rastni dobi</w:t>
            </w:r>
          </w:p>
        </w:tc>
      </w:tr>
      <w:tr w:rsidR="00530545" w:rsidRPr="008F0ABA" w14:paraId="26A5934A" w14:textId="77777777" w:rsidTr="002826BD">
        <w:trPr>
          <w:trHeight w:val="278"/>
        </w:trPr>
        <w:tc>
          <w:tcPr>
            <w:tcW w:w="1701" w:type="dxa"/>
            <w:vMerge/>
            <w:tcBorders>
              <w:left w:val="single" w:sz="6" w:space="0" w:color="auto"/>
              <w:right w:val="single" w:sz="6" w:space="0" w:color="auto"/>
            </w:tcBorders>
          </w:tcPr>
          <w:p w14:paraId="64CEA117" w14:textId="77777777" w:rsidR="00530545" w:rsidRPr="008F0ABA" w:rsidRDefault="00530545" w:rsidP="00E321AE">
            <w:pPr>
              <w:jc w:val="left"/>
              <w:rPr>
                <w:b/>
                <w:bCs/>
                <w:sz w:val="18"/>
                <w:szCs w:val="18"/>
              </w:rPr>
            </w:pPr>
          </w:p>
        </w:tc>
        <w:tc>
          <w:tcPr>
            <w:tcW w:w="2552" w:type="dxa"/>
            <w:vMerge/>
            <w:tcBorders>
              <w:left w:val="single" w:sz="6" w:space="0" w:color="auto"/>
              <w:right w:val="single" w:sz="6" w:space="0" w:color="auto"/>
            </w:tcBorders>
          </w:tcPr>
          <w:p w14:paraId="6606E6A4" w14:textId="77777777" w:rsidR="00530545" w:rsidRPr="008F0ABA" w:rsidRDefault="00530545" w:rsidP="00E321AE">
            <w:pPr>
              <w:jc w:val="left"/>
              <w:rPr>
                <w:sz w:val="18"/>
                <w:szCs w:val="18"/>
              </w:rPr>
            </w:pPr>
          </w:p>
        </w:tc>
        <w:tc>
          <w:tcPr>
            <w:tcW w:w="2126" w:type="dxa"/>
            <w:vMerge/>
            <w:tcBorders>
              <w:left w:val="single" w:sz="6" w:space="0" w:color="auto"/>
              <w:right w:val="single" w:sz="8" w:space="0" w:color="auto"/>
            </w:tcBorders>
          </w:tcPr>
          <w:p w14:paraId="31CB0203" w14:textId="77777777" w:rsidR="00530545" w:rsidRPr="008F0ABA" w:rsidRDefault="00530545" w:rsidP="00E321AE">
            <w:pPr>
              <w:tabs>
                <w:tab w:val="left" w:pos="360"/>
              </w:tabs>
              <w:jc w:val="left"/>
              <w:rPr>
                <w:sz w:val="18"/>
                <w:szCs w:val="18"/>
              </w:rPr>
            </w:pPr>
          </w:p>
        </w:tc>
        <w:tc>
          <w:tcPr>
            <w:tcW w:w="1559" w:type="dxa"/>
            <w:tcBorders>
              <w:top w:val="nil"/>
              <w:left w:val="single" w:sz="8" w:space="0" w:color="auto"/>
              <w:bottom w:val="single" w:sz="4" w:space="0" w:color="auto"/>
              <w:right w:val="single" w:sz="8" w:space="0" w:color="auto"/>
            </w:tcBorders>
          </w:tcPr>
          <w:p w14:paraId="5418FE29" w14:textId="4D0DC02A" w:rsidR="00530545" w:rsidRPr="008F0ABA" w:rsidRDefault="00530545" w:rsidP="00E321AE">
            <w:pPr>
              <w:pStyle w:val="Navadensplet"/>
              <w:spacing w:before="0" w:beforeAutospacing="0" w:after="0" w:afterAutospacing="0"/>
              <w:rPr>
                <w:sz w:val="18"/>
                <w:szCs w:val="18"/>
              </w:rPr>
            </w:pPr>
            <w:r w:rsidRPr="008F0ABA">
              <w:rPr>
                <w:sz w:val="18"/>
                <w:szCs w:val="18"/>
              </w:rPr>
              <w:t>-ciantraniliprol</w:t>
            </w:r>
          </w:p>
        </w:tc>
        <w:tc>
          <w:tcPr>
            <w:tcW w:w="1843" w:type="dxa"/>
            <w:tcBorders>
              <w:top w:val="nil"/>
              <w:left w:val="single" w:sz="8" w:space="0" w:color="auto"/>
              <w:bottom w:val="single" w:sz="4" w:space="0" w:color="auto"/>
              <w:right w:val="single" w:sz="8" w:space="0" w:color="auto"/>
            </w:tcBorders>
          </w:tcPr>
          <w:p w14:paraId="5DDB5943" w14:textId="42297096" w:rsidR="00530545" w:rsidRPr="008F0ABA" w:rsidRDefault="00530545" w:rsidP="00E519AB">
            <w:pPr>
              <w:jc w:val="left"/>
              <w:rPr>
                <w:bCs/>
                <w:sz w:val="18"/>
                <w:szCs w:val="18"/>
              </w:rPr>
            </w:pPr>
            <w:r w:rsidRPr="008F0ABA">
              <w:rPr>
                <w:bCs/>
                <w:sz w:val="18"/>
                <w:szCs w:val="18"/>
              </w:rPr>
              <w:t>Benevia</w:t>
            </w:r>
          </w:p>
        </w:tc>
        <w:tc>
          <w:tcPr>
            <w:tcW w:w="1187" w:type="dxa"/>
            <w:tcBorders>
              <w:top w:val="nil"/>
              <w:left w:val="single" w:sz="8" w:space="0" w:color="auto"/>
              <w:bottom w:val="single" w:sz="4" w:space="0" w:color="auto"/>
              <w:right w:val="single" w:sz="8" w:space="0" w:color="auto"/>
            </w:tcBorders>
          </w:tcPr>
          <w:p w14:paraId="42FC4E89" w14:textId="19890150" w:rsidR="00530545" w:rsidRPr="008F0ABA" w:rsidRDefault="00530545" w:rsidP="00E519AB">
            <w:pPr>
              <w:jc w:val="left"/>
              <w:rPr>
                <w:sz w:val="18"/>
                <w:szCs w:val="18"/>
              </w:rPr>
            </w:pPr>
            <w:r w:rsidRPr="008F0ABA">
              <w:rPr>
                <w:sz w:val="18"/>
                <w:szCs w:val="18"/>
              </w:rPr>
              <w:t>0,4-0,5 l/ha</w:t>
            </w:r>
          </w:p>
        </w:tc>
        <w:tc>
          <w:tcPr>
            <w:tcW w:w="1210" w:type="dxa"/>
            <w:tcBorders>
              <w:top w:val="nil"/>
              <w:left w:val="single" w:sz="8" w:space="0" w:color="auto"/>
              <w:bottom w:val="single" w:sz="4" w:space="0" w:color="auto"/>
              <w:right w:val="single" w:sz="8" w:space="0" w:color="auto"/>
            </w:tcBorders>
          </w:tcPr>
          <w:p w14:paraId="645DA686" w14:textId="6D28A3F0" w:rsidR="00530545" w:rsidRPr="008F0ABA" w:rsidRDefault="00530545" w:rsidP="00E519AB">
            <w:pPr>
              <w:jc w:val="left"/>
              <w:rPr>
                <w:sz w:val="18"/>
                <w:szCs w:val="18"/>
              </w:rPr>
            </w:pPr>
            <w:r w:rsidRPr="008F0ABA">
              <w:rPr>
                <w:sz w:val="18"/>
                <w:szCs w:val="18"/>
              </w:rPr>
              <w:t>7</w:t>
            </w:r>
          </w:p>
        </w:tc>
        <w:tc>
          <w:tcPr>
            <w:tcW w:w="1540" w:type="dxa"/>
            <w:tcBorders>
              <w:top w:val="nil"/>
              <w:left w:val="single" w:sz="8" w:space="0" w:color="auto"/>
              <w:bottom w:val="single" w:sz="4" w:space="0" w:color="auto"/>
              <w:right w:val="single" w:sz="8" w:space="0" w:color="auto"/>
            </w:tcBorders>
          </w:tcPr>
          <w:p w14:paraId="77CA4AD4" w14:textId="50FB502D" w:rsidR="00530545" w:rsidRPr="008F0ABA" w:rsidRDefault="00530545" w:rsidP="002D5ADB">
            <w:pPr>
              <w:jc w:val="left"/>
              <w:rPr>
                <w:sz w:val="18"/>
                <w:szCs w:val="18"/>
              </w:rPr>
            </w:pPr>
            <w:r w:rsidRPr="008F0ABA">
              <w:rPr>
                <w:sz w:val="18"/>
                <w:szCs w:val="18"/>
              </w:rPr>
              <w:t>C, BR, Z, BO; 1-krat letno</w:t>
            </w:r>
          </w:p>
        </w:tc>
      </w:tr>
      <w:tr w:rsidR="00AE70D3" w:rsidRPr="008F0ABA" w14:paraId="617ED7CD" w14:textId="77777777" w:rsidTr="002826BD">
        <w:trPr>
          <w:trHeight w:val="278"/>
        </w:trPr>
        <w:tc>
          <w:tcPr>
            <w:tcW w:w="1701" w:type="dxa"/>
            <w:tcBorders>
              <w:left w:val="single" w:sz="6" w:space="0" w:color="auto"/>
              <w:right w:val="single" w:sz="6" w:space="0" w:color="auto"/>
            </w:tcBorders>
          </w:tcPr>
          <w:p w14:paraId="4BE9B071" w14:textId="0084EBC2" w:rsidR="00AE70D3" w:rsidRPr="008F0ABA" w:rsidRDefault="00AE70D3" w:rsidP="00AE70D3">
            <w:pPr>
              <w:jc w:val="left"/>
              <w:rPr>
                <w:b/>
                <w:bCs/>
                <w:sz w:val="18"/>
                <w:szCs w:val="18"/>
              </w:rPr>
            </w:pPr>
            <w:r>
              <w:rPr>
                <w:b/>
                <w:bCs/>
                <w:sz w:val="18"/>
                <w:szCs w:val="18"/>
              </w:rPr>
              <w:t>Talni škodljivci – samo listni ohrovt</w:t>
            </w:r>
          </w:p>
        </w:tc>
        <w:tc>
          <w:tcPr>
            <w:tcW w:w="2552" w:type="dxa"/>
            <w:tcBorders>
              <w:left w:val="single" w:sz="6" w:space="0" w:color="auto"/>
              <w:right w:val="single" w:sz="6" w:space="0" w:color="auto"/>
            </w:tcBorders>
          </w:tcPr>
          <w:p w14:paraId="5F22B73D" w14:textId="77777777" w:rsidR="00AE70D3" w:rsidRPr="008F0ABA" w:rsidRDefault="00AE70D3" w:rsidP="00AE70D3">
            <w:pPr>
              <w:jc w:val="left"/>
              <w:rPr>
                <w:sz w:val="18"/>
                <w:szCs w:val="18"/>
              </w:rPr>
            </w:pPr>
          </w:p>
        </w:tc>
        <w:tc>
          <w:tcPr>
            <w:tcW w:w="2126" w:type="dxa"/>
            <w:tcBorders>
              <w:left w:val="single" w:sz="6" w:space="0" w:color="auto"/>
              <w:right w:val="single" w:sz="8" w:space="0" w:color="auto"/>
            </w:tcBorders>
          </w:tcPr>
          <w:p w14:paraId="51DC9758" w14:textId="77777777" w:rsidR="00AE70D3" w:rsidRPr="008F0ABA" w:rsidRDefault="00AE70D3" w:rsidP="00AE70D3">
            <w:pPr>
              <w:tabs>
                <w:tab w:val="left" w:pos="360"/>
              </w:tabs>
              <w:jc w:val="left"/>
              <w:rPr>
                <w:sz w:val="18"/>
                <w:szCs w:val="18"/>
              </w:rPr>
            </w:pPr>
          </w:p>
        </w:tc>
        <w:tc>
          <w:tcPr>
            <w:tcW w:w="1559" w:type="dxa"/>
            <w:tcBorders>
              <w:top w:val="single" w:sz="4" w:space="0" w:color="auto"/>
              <w:left w:val="single" w:sz="8" w:space="0" w:color="auto"/>
              <w:right w:val="single" w:sz="8" w:space="0" w:color="auto"/>
            </w:tcBorders>
          </w:tcPr>
          <w:p w14:paraId="16A6F24C" w14:textId="18007F61" w:rsidR="00AE70D3" w:rsidRPr="008F0ABA" w:rsidRDefault="00AE70D3" w:rsidP="00AE70D3">
            <w:pPr>
              <w:pStyle w:val="Navadensplet"/>
              <w:spacing w:before="0" w:beforeAutospacing="0" w:after="0" w:afterAutospacing="0"/>
              <w:rPr>
                <w:sz w:val="18"/>
                <w:szCs w:val="18"/>
              </w:rPr>
            </w:pPr>
            <w:r>
              <w:rPr>
                <w:sz w:val="18"/>
                <w:szCs w:val="18"/>
              </w:rPr>
              <w:t>teflutrin</w:t>
            </w:r>
          </w:p>
        </w:tc>
        <w:tc>
          <w:tcPr>
            <w:tcW w:w="1843" w:type="dxa"/>
            <w:tcBorders>
              <w:top w:val="single" w:sz="4" w:space="0" w:color="auto"/>
              <w:left w:val="single" w:sz="8" w:space="0" w:color="auto"/>
              <w:right w:val="single" w:sz="8" w:space="0" w:color="auto"/>
            </w:tcBorders>
          </w:tcPr>
          <w:p w14:paraId="1DAA1398" w14:textId="662372E5" w:rsidR="00AE70D3" w:rsidRPr="008F0ABA" w:rsidRDefault="00AE70D3" w:rsidP="00AE70D3">
            <w:pPr>
              <w:jc w:val="left"/>
              <w:rPr>
                <w:bCs/>
                <w:sz w:val="18"/>
                <w:szCs w:val="18"/>
              </w:rPr>
            </w:pPr>
            <w:r>
              <w:rPr>
                <w:sz w:val="18"/>
                <w:szCs w:val="18"/>
              </w:rPr>
              <w:t>Force Evo</w:t>
            </w:r>
          </w:p>
        </w:tc>
        <w:tc>
          <w:tcPr>
            <w:tcW w:w="1187" w:type="dxa"/>
            <w:tcBorders>
              <w:top w:val="single" w:sz="4" w:space="0" w:color="auto"/>
              <w:left w:val="single" w:sz="8" w:space="0" w:color="auto"/>
              <w:right w:val="single" w:sz="8" w:space="0" w:color="auto"/>
            </w:tcBorders>
          </w:tcPr>
          <w:p w14:paraId="20BE7AB9" w14:textId="78FBA00B" w:rsidR="00AE70D3" w:rsidRPr="008F0ABA" w:rsidRDefault="00AE70D3" w:rsidP="00AE70D3">
            <w:pPr>
              <w:jc w:val="left"/>
              <w:rPr>
                <w:sz w:val="18"/>
                <w:szCs w:val="18"/>
              </w:rPr>
            </w:pPr>
            <w:r>
              <w:rPr>
                <w:sz w:val="18"/>
                <w:szCs w:val="18"/>
              </w:rPr>
              <w:t>16-20 kg/ha</w:t>
            </w:r>
          </w:p>
        </w:tc>
        <w:tc>
          <w:tcPr>
            <w:tcW w:w="1210" w:type="dxa"/>
            <w:tcBorders>
              <w:top w:val="single" w:sz="4" w:space="0" w:color="auto"/>
              <w:left w:val="single" w:sz="8" w:space="0" w:color="auto"/>
              <w:right w:val="single" w:sz="8" w:space="0" w:color="auto"/>
            </w:tcBorders>
          </w:tcPr>
          <w:p w14:paraId="4676D024" w14:textId="6837B291" w:rsidR="00AE70D3" w:rsidRPr="008F0ABA" w:rsidRDefault="00AE70D3" w:rsidP="00AE70D3">
            <w:pPr>
              <w:jc w:val="left"/>
              <w:rPr>
                <w:sz w:val="18"/>
                <w:szCs w:val="18"/>
              </w:rPr>
            </w:pPr>
            <w:r>
              <w:rPr>
                <w:sz w:val="18"/>
                <w:szCs w:val="18"/>
              </w:rPr>
              <w:t>ČU</w:t>
            </w:r>
          </w:p>
        </w:tc>
        <w:tc>
          <w:tcPr>
            <w:tcW w:w="1540" w:type="dxa"/>
            <w:tcBorders>
              <w:top w:val="single" w:sz="4" w:space="0" w:color="auto"/>
              <w:left w:val="single" w:sz="8" w:space="0" w:color="auto"/>
              <w:right w:val="single" w:sz="8" w:space="0" w:color="auto"/>
            </w:tcBorders>
          </w:tcPr>
          <w:p w14:paraId="3BCA4628" w14:textId="77777777" w:rsidR="00AE70D3" w:rsidRPr="00FC59BE" w:rsidRDefault="00AE70D3" w:rsidP="00AE70D3">
            <w:pPr>
              <w:rPr>
                <w:rFonts w:eastAsia="PMingLiU" w:cstheme="minorHAnsi"/>
                <w:sz w:val="20"/>
                <w:szCs w:val="20"/>
                <w:lang w:eastAsia="zh-TW"/>
              </w:rPr>
            </w:pPr>
            <w:r w:rsidRPr="00FC59BE">
              <w:rPr>
                <w:rFonts w:eastAsia="PMingLiU" w:cstheme="minorHAnsi"/>
                <w:sz w:val="20"/>
                <w:szCs w:val="20"/>
                <w:lang w:eastAsia="zh-TW"/>
              </w:rPr>
              <w:t>Tretiranje je dovoljeno samo v času setve oz. saditve s pomočjo posebnih dozirnih naprav (dozatorjev), ki se jih namesti na sadilnik oziroma na sejalnico in s katerimi se odmerja količina sredstva. Priporoča se, da se na trosilnik pritrdi nastavitveno shemo za odmerjanje (na voljo pri proizvajalcu stroja).</w:t>
            </w:r>
            <w:r w:rsidRPr="00FC59BE">
              <w:rPr>
                <w:rFonts w:cstheme="minorHAnsi"/>
                <w:sz w:val="20"/>
                <w:szCs w:val="20"/>
              </w:rPr>
              <w:t xml:space="preserve"> </w:t>
            </w:r>
            <w:r w:rsidRPr="00FC59BE">
              <w:rPr>
                <w:rFonts w:eastAsia="PMingLiU" w:cstheme="minorHAnsi"/>
                <w:sz w:val="20"/>
                <w:szCs w:val="20"/>
                <w:lang w:eastAsia="zh-TW"/>
              </w:rPr>
              <w:t>Sredstvo se mora med setvijo/saditvijo temeljito zadelati v tla.</w:t>
            </w:r>
          </w:p>
          <w:p w14:paraId="59F2526F" w14:textId="77777777" w:rsidR="00AE70D3" w:rsidRPr="00FC59BE" w:rsidRDefault="00AE70D3" w:rsidP="00AE70D3">
            <w:pPr>
              <w:rPr>
                <w:rFonts w:eastAsia="Calibri" w:cstheme="minorHAnsi"/>
                <w:sz w:val="20"/>
                <w:szCs w:val="20"/>
              </w:rPr>
            </w:pPr>
            <w:r w:rsidRPr="00FC59BE">
              <w:rPr>
                <w:rFonts w:eastAsia="Calibri" w:cstheme="minorHAnsi"/>
                <w:sz w:val="20"/>
                <w:szCs w:val="20"/>
              </w:rPr>
              <w:t xml:space="preserve">Sredstvo se lahko uporablja samo na prostem. </w:t>
            </w:r>
          </w:p>
          <w:p w14:paraId="4051475D" w14:textId="77777777" w:rsidR="00AE70D3" w:rsidRPr="00FC59BE" w:rsidRDefault="00AE70D3" w:rsidP="00AE70D3">
            <w:pPr>
              <w:rPr>
                <w:rFonts w:eastAsia="Calibri" w:cstheme="minorHAnsi"/>
                <w:sz w:val="20"/>
                <w:szCs w:val="20"/>
              </w:rPr>
            </w:pPr>
            <w:r w:rsidRPr="00FC59BE">
              <w:rPr>
                <w:rFonts w:eastAsia="Calibri" w:cstheme="minorHAnsi"/>
                <w:sz w:val="20"/>
                <w:szCs w:val="20"/>
              </w:rPr>
              <w:lastRenderedPageBreak/>
              <w:t xml:space="preserve">S sredstvom je na istem zemljišču dovoljeno največ eno tretiranje v eni rastni sezoni. </w:t>
            </w:r>
          </w:p>
          <w:p w14:paraId="571BD31D" w14:textId="77777777" w:rsidR="00AE70D3" w:rsidRPr="008F0ABA" w:rsidRDefault="00AE70D3" w:rsidP="00AE70D3">
            <w:pPr>
              <w:jc w:val="left"/>
              <w:rPr>
                <w:sz w:val="18"/>
                <w:szCs w:val="18"/>
              </w:rPr>
            </w:pPr>
          </w:p>
        </w:tc>
      </w:tr>
    </w:tbl>
    <w:p w14:paraId="44CE41B0" w14:textId="308A2961" w:rsidR="00F1728C" w:rsidRPr="002D5ADB" w:rsidRDefault="00F1728C" w:rsidP="00F1728C">
      <w:pPr>
        <w:pStyle w:val="Sprotnaopomba-besedilo"/>
        <w:widowControl w:val="0"/>
        <w:jc w:val="left"/>
        <w:rPr>
          <w:lang w:val="sl-SI"/>
        </w:rPr>
      </w:pPr>
      <w:r w:rsidRPr="002D5ADB">
        <w:rPr>
          <w:lang w:val="sl-SI"/>
        </w:rPr>
        <w:lastRenderedPageBreak/>
        <w:t>(BO=brstični ohrovt, BR=brokoli, C=cvetača, KO=kolerabica, O=ohrovt, Z=zelje, K=kapusnice, KZ=kitajsko zelje, V=vrtnine</w:t>
      </w:r>
      <w:r w:rsidR="007E19F3" w:rsidRPr="002D5ADB">
        <w:rPr>
          <w:lang w:val="sl-SI"/>
        </w:rPr>
        <w:t>, LO=listnati ohrovt</w:t>
      </w:r>
      <w:r w:rsidRPr="002D5ADB">
        <w:rPr>
          <w:lang w:val="sl-SI"/>
        </w:rPr>
        <w:t xml:space="preserve">)  </w:t>
      </w:r>
      <w:r w:rsidR="00912346" w:rsidRPr="002D5ADB">
        <w:rPr>
          <w:lang w:val="sl-SI"/>
        </w:rPr>
        <w:t>* DATUM POTEKA REGISTRACIJE</w:t>
      </w:r>
      <w:r w:rsidR="007E19F3" w:rsidRPr="002D5ADB">
        <w:rPr>
          <w:lang w:val="sl-SI"/>
        </w:rPr>
        <w:t>, **ZALOGE V PRODAJI, ***ZALOGE V UPORABI</w:t>
      </w:r>
      <w:r w:rsidR="00912346" w:rsidRPr="002D5ADB">
        <w:rPr>
          <w:lang w:val="sl-SI"/>
        </w:rPr>
        <w:t xml:space="preserve">              </w:t>
      </w:r>
      <w:r w:rsidRPr="002D5ADB">
        <w:rPr>
          <w:lang w:val="sl-SI"/>
        </w:rPr>
        <w:t xml:space="preserve">            </w:t>
      </w:r>
    </w:p>
    <w:p w14:paraId="106DF8B1" w14:textId="405C708B" w:rsidR="009C7BA1" w:rsidRPr="00442AC3" w:rsidRDefault="00F1728C" w:rsidP="003C3688">
      <w:pPr>
        <w:pStyle w:val="Sprotnaopomba-besedilo"/>
        <w:widowControl w:val="0"/>
        <w:jc w:val="center"/>
        <w:rPr>
          <w:sz w:val="24"/>
          <w:szCs w:val="24"/>
          <w:lang w:val="pt-PT"/>
        </w:rPr>
      </w:pPr>
      <w:r w:rsidRPr="003F0FAC">
        <w:rPr>
          <w:color w:val="FF0000"/>
          <w:szCs w:val="24"/>
          <w:lang w:val="sl-SI"/>
        </w:rPr>
        <w:br w:type="page"/>
      </w:r>
      <w:r w:rsidRPr="00F96AA5">
        <w:rPr>
          <w:sz w:val="24"/>
          <w:szCs w:val="24"/>
          <w:lang w:val="pt-PT"/>
        </w:rPr>
        <w:lastRenderedPageBreak/>
        <w:t>INTEG</w:t>
      </w:r>
      <w:r w:rsidR="00726EB3" w:rsidRPr="00F96AA5">
        <w:rPr>
          <w:sz w:val="24"/>
          <w:szCs w:val="24"/>
          <w:lang w:val="pt-PT"/>
        </w:rPr>
        <w:t>RIRANO VARSTVO KAPUSNIC – list 6</w:t>
      </w:r>
    </w:p>
    <w:tbl>
      <w:tblPr>
        <w:tblW w:w="1393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777"/>
        <w:gridCol w:w="1870"/>
        <w:gridCol w:w="1448"/>
        <w:gridCol w:w="1742"/>
        <w:gridCol w:w="1210"/>
        <w:gridCol w:w="1320"/>
        <w:gridCol w:w="1870"/>
      </w:tblGrid>
      <w:tr w:rsidR="00F1728C" w:rsidRPr="008F0ABA" w14:paraId="5B53A4E1" w14:textId="77777777" w:rsidTr="00B91210">
        <w:trPr>
          <w:tblHeader/>
        </w:trPr>
        <w:tc>
          <w:tcPr>
            <w:tcW w:w="1701" w:type="dxa"/>
            <w:tcBorders>
              <w:top w:val="single" w:sz="12" w:space="0" w:color="auto"/>
              <w:left w:val="single" w:sz="12" w:space="0" w:color="auto"/>
              <w:bottom w:val="single" w:sz="12" w:space="0" w:color="auto"/>
              <w:right w:val="single" w:sz="12" w:space="0" w:color="auto"/>
            </w:tcBorders>
          </w:tcPr>
          <w:p w14:paraId="13A39AED" w14:textId="77777777" w:rsidR="00F1728C" w:rsidRPr="008F0ABA" w:rsidRDefault="00F1728C" w:rsidP="00E321AE">
            <w:pPr>
              <w:jc w:val="left"/>
              <w:rPr>
                <w:sz w:val="18"/>
                <w:szCs w:val="18"/>
              </w:rPr>
            </w:pPr>
            <w:r w:rsidRPr="008F0ABA">
              <w:rPr>
                <w:sz w:val="18"/>
                <w:szCs w:val="18"/>
              </w:rPr>
              <w:br w:type="page"/>
              <w:t>ŠKODLJIVI ORGANIZEM</w:t>
            </w:r>
          </w:p>
        </w:tc>
        <w:tc>
          <w:tcPr>
            <w:tcW w:w="2777" w:type="dxa"/>
            <w:tcBorders>
              <w:top w:val="single" w:sz="12" w:space="0" w:color="auto"/>
              <w:left w:val="single" w:sz="12" w:space="0" w:color="auto"/>
              <w:bottom w:val="single" w:sz="12" w:space="0" w:color="auto"/>
              <w:right w:val="single" w:sz="12" w:space="0" w:color="auto"/>
            </w:tcBorders>
          </w:tcPr>
          <w:p w14:paraId="067B453A" w14:textId="77777777" w:rsidR="00F1728C" w:rsidRPr="008F0ABA" w:rsidRDefault="00F1728C" w:rsidP="00E321AE">
            <w:pPr>
              <w:jc w:val="left"/>
              <w:rPr>
                <w:sz w:val="18"/>
                <w:szCs w:val="18"/>
              </w:rPr>
            </w:pPr>
            <w:r w:rsidRPr="008F0ABA">
              <w:rPr>
                <w:sz w:val="18"/>
                <w:szCs w:val="18"/>
              </w:rPr>
              <w:t>OPIS</w:t>
            </w:r>
          </w:p>
        </w:tc>
        <w:tc>
          <w:tcPr>
            <w:tcW w:w="1870" w:type="dxa"/>
            <w:tcBorders>
              <w:top w:val="single" w:sz="12" w:space="0" w:color="auto"/>
              <w:left w:val="single" w:sz="12" w:space="0" w:color="auto"/>
              <w:bottom w:val="single" w:sz="12" w:space="0" w:color="auto"/>
              <w:right w:val="single" w:sz="12" w:space="0" w:color="auto"/>
            </w:tcBorders>
          </w:tcPr>
          <w:p w14:paraId="421B6E5A" w14:textId="77777777" w:rsidR="00F1728C" w:rsidRPr="008F0ABA" w:rsidRDefault="00F1728C" w:rsidP="00E321AE">
            <w:pPr>
              <w:jc w:val="left"/>
              <w:rPr>
                <w:sz w:val="18"/>
                <w:szCs w:val="18"/>
              </w:rPr>
            </w:pPr>
            <w:r w:rsidRPr="008F0ABA">
              <w:rPr>
                <w:sz w:val="18"/>
                <w:szCs w:val="18"/>
              </w:rPr>
              <w:t>UKREPI</w:t>
            </w:r>
          </w:p>
        </w:tc>
        <w:tc>
          <w:tcPr>
            <w:tcW w:w="1448" w:type="dxa"/>
            <w:tcBorders>
              <w:top w:val="single" w:sz="12" w:space="0" w:color="auto"/>
              <w:left w:val="single" w:sz="12" w:space="0" w:color="auto"/>
              <w:bottom w:val="single" w:sz="12" w:space="0" w:color="auto"/>
              <w:right w:val="single" w:sz="12" w:space="0" w:color="auto"/>
            </w:tcBorders>
          </w:tcPr>
          <w:p w14:paraId="316559F3" w14:textId="77777777" w:rsidR="00F1728C" w:rsidRPr="008F0ABA" w:rsidRDefault="00F1728C" w:rsidP="00E321AE">
            <w:pPr>
              <w:jc w:val="left"/>
              <w:rPr>
                <w:sz w:val="18"/>
                <w:szCs w:val="18"/>
              </w:rPr>
            </w:pPr>
            <w:r w:rsidRPr="008F0ABA">
              <w:rPr>
                <w:sz w:val="18"/>
                <w:szCs w:val="18"/>
              </w:rPr>
              <w:t>AKTIVNA SNOV</w:t>
            </w:r>
          </w:p>
        </w:tc>
        <w:tc>
          <w:tcPr>
            <w:tcW w:w="1742" w:type="dxa"/>
            <w:tcBorders>
              <w:top w:val="single" w:sz="12" w:space="0" w:color="auto"/>
              <w:left w:val="single" w:sz="12" w:space="0" w:color="auto"/>
              <w:bottom w:val="single" w:sz="12" w:space="0" w:color="auto"/>
              <w:right w:val="single" w:sz="12" w:space="0" w:color="auto"/>
            </w:tcBorders>
          </w:tcPr>
          <w:p w14:paraId="18387E4B" w14:textId="77777777" w:rsidR="00F1728C" w:rsidRPr="008F0ABA" w:rsidRDefault="00F1728C" w:rsidP="00E321AE">
            <w:pPr>
              <w:jc w:val="left"/>
              <w:rPr>
                <w:sz w:val="18"/>
                <w:szCs w:val="18"/>
              </w:rPr>
            </w:pPr>
            <w:r w:rsidRPr="008F0ABA">
              <w:rPr>
                <w:sz w:val="18"/>
                <w:szCs w:val="18"/>
              </w:rPr>
              <w:t>FITOFARM.</w:t>
            </w:r>
          </w:p>
          <w:p w14:paraId="4A51D3DE" w14:textId="77777777" w:rsidR="00F1728C" w:rsidRPr="008F0ABA" w:rsidRDefault="00F1728C" w:rsidP="00E321AE">
            <w:pPr>
              <w:jc w:val="left"/>
              <w:rPr>
                <w:sz w:val="18"/>
                <w:szCs w:val="18"/>
              </w:rPr>
            </w:pPr>
            <w:r w:rsidRPr="008F0ABA">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4039D692" w14:textId="77777777" w:rsidR="00F1728C" w:rsidRPr="008F0ABA" w:rsidRDefault="00F1728C" w:rsidP="00E321AE">
            <w:pPr>
              <w:jc w:val="left"/>
              <w:rPr>
                <w:sz w:val="18"/>
                <w:szCs w:val="18"/>
              </w:rPr>
            </w:pPr>
            <w:r w:rsidRPr="008F0ABA">
              <w:rPr>
                <w:sz w:val="18"/>
                <w:szCs w:val="18"/>
              </w:rPr>
              <w:t>ODMEREK</w:t>
            </w:r>
          </w:p>
        </w:tc>
        <w:tc>
          <w:tcPr>
            <w:tcW w:w="1320" w:type="dxa"/>
            <w:tcBorders>
              <w:top w:val="single" w:sz="12" w:space="0" w:color="auto"/>
              <w:left w:val="single" w:sz="12" w:space="0" w:color="auto"/>
              <w:bottom w:val="single" w:sz="12" w:space="0" w:color="auto"/>
              <w:right w:val="single" w:sz="12" w:space="0" w:color="auto"/>
            </w:tcBorders>
          </w:tcPr>
          <w:p w14:paraId="05E98099" w14:textId="77777777" w:rsidR="00F1728C" w:rsidRPr="008F0ABA" w:rsidRDefault="00F1728C" w:rsidP="00E321AE">
            <w:pPr>
              <w:jc w:val="left"/>
              <w:rPr>
                <w:sz w:val="18"/>
                <w:szCs w:val="18"/>
              </w:rPr>
            </w:pPr>
            <w:r w:rsidRPr="008F0ABA">
              <w:rPr>
                <w:sz w:val="18"/>
                <w:szCs w:val="18"/>
              </w:rPr>
              <w:t>KARENCA</w:t>
            </w:r>
          </w:p>
          <w:p w14:paraId="69F73416" w14:textId="77777777" w:rsidR="00F1728C" w:rsidRPr="008F0ABA" w:rsidRDefault="00F1728C" w:rsidP="00E321AE">
            <w:pPr>
              <w:jc w:val="left"/>
              <w:rPr>
                <w:sz w:val="18"/>
                <w:szCs w:val="18"/>
              </w:rPr>
            </w:pPr>
            <w:r w:rsidRPr="008F0ABA">
              <w:rPr>
                <w:sz w:val="18"/>
                <w:szCs w:val="18"/>
              </w:rPr>
              <w:t>(dni)</w:t>
            </w:r>
          </w:p>
        </w:tc>
        <w:tc>
          <w:tcPr>
            <w:tcW w:w="1870" w:type="dxa"/>
            <w:tcBorders>
              <w:top w:val="single" w:sz="12" w:space="0" w:color="auto"/>
              <w:left w:val="single" w:sz="12" w:space="0" w:color="auto"/>
              <w:bottom w:val="single" w:sz="12" w:space="0" w:color="auto"/>
              <w:right w:val="single" w:sz="12" w:space="0" w:color="auto"/>
            </w:tcBorders>
          </w:tcPr>
          <w:p w14:paraId="4B962D46" w14:textId="77777777" w:rsidR="00F1728C" w:rsidRPr="008F0ABA" w:rsidRDefault="00F1728C" w:rsidP="00E321AE">
            <w:pPr>
              <w:jc w:val="left"/>
              <w:rPr>
                <w:sz w:val="18"/>
                <w:szCs w:val="18"/>
              </w:rPr>
            </w:pPr>
            <w:r w:rsidRPr="008F0ABA">
              <w:rPr>
                <w:sz w:val="18"/>
                <w:szCs w:val="18"/>
              </w:rPr>
              <w:t>OPOMBE</w:t>
            </w:r>
          </w:p>
        </w:tc>
      </w:tr>
      <w:tr w:rsidR="008C648E" w:rsidRPr="008F0ABA" w14:paraId="31E267BE" w14:textId="77777777" w:rsidTr="00B91210">
        <w:trPr>
          <w:trHeight w:val="262"/>
        </w:trPr>
        <w:tc>
          <w:tcPr>
            <w:tcW w:w="1701" w:type="dxa"/>
            <w:vMerge w:val="restart"/>
            <w:tcBorders>
              <w:top w:val="single" w:sz="6" w:space="0" w:color="auto"/>
              <w:left w:val="single" w:sz="6" w:space="0" w:color="auto"/>
              <w:right w:val="single" w:sz="6" w:space="0" w:color="auto"/>
            </w:tcBorders>
          </w:tcPr>
          <w:p w14:paraId="32E92C66" w14:textId="77777777" w:rsidR="008C648E" w:rsidRPr="008F0ABA" w:rsidRDefault="008C648E" w:rsidP="00E321AE">
            <w:pPr>
              <w:jc w:val="left"/>
              <w:rPr>
                <w:b/>
                <w:bCs/>
                <w:sz w:val="18"/>
                <w:szCs w:val="18"/>
              </w:rPr>
            </w:pPr>
            <w:r w:rsidRPr="008F0ABA">
              <w:rPr>
                <w:b/>
                <w:bCs/>
                <w:sz w:val="18"/>
                <w:szCs w:val="18"/>
              </w:rPr>
              <w:t>Kapusov molj</w:t>
            </w:r>
          </w:p>
          <w:p w14:paraId="365904AB" w14:textId="77777777" w:rsidR="008C648E" w:rsidRPr="008F0ABA" w:rsidRDefault="008C648E" w:rsidP="00E321AE">
            <w:pPr>
              <w:jc w:val="left"/>
              <w:rPr>
                <w:i/>
                <w:iCs/>
                <w:sz w:val="18"/>
                <w:szCs w:val="18"/>
              </w:rPr>
            </w:pPr>
            <w:r w:rsidRPr="008F0ABA">
              <w:rPr>
                <w:i/>
                <w:iCs/>
                <w:sz w:val="18"/>
                <w:szCs w:val="18"/>
              </w:rPr>
              <w:t>Plutella xylostella</w:t>
            </w:r>
          </w:p>
        </w:tc>
        <w:tc>
          <w:tcPr>
            <w:tcW w:w="2777" w:type="dxa"/>
            <w:vMerge w:val="restart"/>
            <w:tcBorders>
              <w:top w:val="single" w:sz="6" w:space="0" w:color="auto"/>
              <w:left w:val="single" w:sz="6" w:space="0" w:color="auto"/>
              <w:right w:val="single" w:sz="6" w:space="0" w:color="auto"/>
            </w:tcBorders>
          </w:tcPr>
          <w:p w14:paraId="1014F621" w14:textId="77777777" w:rsidR="008C648E" w:rsidRPr="008F0ABA" w:rsidRDefault="008C648E" w:rsidP="00E321AE">
            <w:pPr>
              <w:jc w:val="left"/>
              <w:rPr>
                <w:sz w:val="18"/>
                <w:szCs w:val="18"/>
              </w:rPr>
            </w:pPr>
            <w:r w:rsidRPr="008F0ABA">
              <w:rPr>
                <w:sz w:val="18"/>
                <w:szCs w:val="18"/>
              </w:rPr>
              <w:t xml:space="preserve">Metulj je majhen, ko miruje je značilno ozek. Prezimi buba v rastlinskih ostankih. Metulji prvega rodu letajo maja, drugega julija, tretjega pa avgusta. Gosenice obžirajo listje s spodnje strani, gornja povrhnjica vsaj na začetku ostane.  </w:t>
            </w:r>
          </w:p>
        </w:tc>
        <w:tc>
          <w:tcPr>
            <w:tcW w:w="1870" w:type="dxa"/>
            <w:vMerge w:val="restart"/>
            <w:tcBorders>
              <w:top w:val="single" w:sz="6" w:space="0" w:color="auto"/>
              <w:left w:val="single" w:sz="6" w:space="0" w:color="auto"/>
              <w:right w:val="single" w:sz="8" w:space="0" w:color="auto"/>
            </w:tcBorders>
          </w:tcPr>
          <w:p w14:paraId="0F3319F2" w14:textId="77777777" w:rsidR="008C648E" w:rsidRPr="008F0ABA" w:rsidRDefault="008C648E" w:rsidP="00E321AE">
            <w:pPr>
              <w:tabs>
                <w:tab w:val="left" w:pos="360"/>
              </w:tabs>
              <w:jc w:val="left"/>
              <w:rPr>
                <w:sz w:val="18"/>
                <w:szCs w:val="18"/>
              </w:rPr>
            </w:pPr>
            <w:r w:rsidRPr="008F0ABA">
              <w:rPr>
                <w:sz w:val="18"/>
                <w:szCs w:val="18"/>
              </w:rPr>
              <w:t>Agrotehnični ukrep:</w:t>
            </w:r>
          </w:p>
          <w:p w14:paraId="3677171B" w14:textId="77777777" w:rsidR="008C648E" w:rsidRPr="008F0ABA" w:rsidRDefault="008C648E" w:rsidP="00E321AE">
            <w:pPr>
              <w:tabs>
                <w:tab w:val="left" w:pos="360"/>
              </w:tabs>
              <w:jc w:val="left"/>
              <w:rPr>
                <w:sz w:val="18"/>
                <w:szCs w:val="18"/>
              </w:rPr>
            </w:pPr>
            <w:r w:rsidRPr="008F0ABA">
              <w:rPr>
                <w:sz w:val="18"/>
                <w:szCs w:val="18"/>
              </w:rPr>
              <w:t>- zgodnja saditev</w:t>
            </w:r>
          </w:p>
          <w:p w14:paraId="11BE3782" w14:textId="77777777" w:rsidR="008C648E" w:rsidRPr="008F0ABA" w:rsidRDefault="008C648E" w:rsidP="00E321AE">
            <w:pPr>
              <w:tabs>
                <w:tab w:val="left" w:pos="360"/>
              </w:tabs>
              <w:jc w:val="left"/>
              <w:rPr>
                <w:sz w:val="18"/>
                <w:szCs w:val="18"/>
              </w:rPr>
            </w:pPr>
          </w:p>
          <w:p w14:paraId="496441C1" w14:textId="77777777" w:rsidR="008C648E" w:rsidRPr="008F0ABA" w:rsidRDefault="008C648E" w:rsidP="00E321AE">
            <w:pPr>
              <w:tabs>
                <w:tab w:val="left" w:pos="360"/>
              </w:tabs>
              <w:jc w:val="left"/>
              <w:rPr>
                <w:sz w:val="18"/>
                <w:szCs w:val="18"/>
              </w:rPr>
            </w:pPr>
            <w:r w:rsidRPr="008F0ABA">
              <w:rPr>
                <w:sz w:val="18"/>
                <w:szCs w:val="18"/>
              </w:rPr>
              <w:t>Kemični ukrep:</w:t>
            </w:r>
          </w:p>
          <w:p w14:paraId="263B668D" w14:textId="77777777" w:rsidR="008C648E" w:rsidRPr="008F0ABA" w:rsidRDefault="008C648E" w:rsidP="00E321AE">
            <w:pPr>
              <w:tabs>
                <w:tab w:val="left" w:pos="360"/>
              </w:tabs>
              <w:jc w:val="left"/>
              <w:rPr>
                <w:sz w:val="18"/>
                <w:szCs w:val="18"/>
              </w:rPr>
            </w:pPr>
            <w:r w:rsidRPr="008F0ABA">
              <w:rPr>
                <w:sz w:val="18"/>
                <w:szCs w:val="18"/>
              </w:rPr>
              <w:t>- uporaba insekticidov (prag  je 1 gosenica na rastlino).</w:t>
            </w:r>
          </w:p>
          <w:p w14:paraId="4FD9F61B" w14:textId="77777777" w:rsidR="008C648E" w:rsidRPr="008F0ABA" w:rsidRDefault="008C648E" w:rsidP="00E321AE">
            <w:pPr>
              <w:tabs>
                <w:tab w:val="left" w:pos="360"/>
              </w:tabs>
              <w:jc w:val="left"/>
              <w:rPr>
                <w:sz w:val="18"/>
                <w:szCs w:val="18"/>
              </w:rPr>
            </w:pPr>
          </w:p>
        </w:tc>
        <w:tc>
          <w:tcPr>
            <w:tcW w:w="1448" w:type="dxa"/>
            <w:tcBorders>
              <w:top w:val="single" w:sz="12" w:space="0" w:color="auto"/>
              <w:left w:val="single" w:sz="8" w:space="0" w:color="auto"/>
              <w:bottom w:val="nil"/>
              <w:right w:val="single" w:sz="8" w:space="0" w:color="auto"/>
            </w:tcBorders>
          </w:tcPr>
          <w:p w14:paraId="40F04666" w14:textId="5FDCDAB6" w:rsidR="008C648E" w:rsidRPr="008F0ABA" w:rsidRDefault="008C648E" w:rsidP="008C648E">
            <w:pPr>
              <w:jc w:val="left"/>
              <w:rPr>
                <w:sz w:val="18"/>
                <w:szCs w:val="18"/>
              </w:rPr>
            </w:pPr>
            <w:r w:rsidRPr="008F0ABA">
              <w:rPr>
                <w:sz w:val="18"/>
                <w:szCs w:val="18"/>
              </w:rPr>
              <w:t>- deltametrin</w:t>
            </w:r>
          </w:p>
        </w:tc>
        <w:tc>
          <w:tcPr>
            <w:tcW w:w="1742" w:type="dxa"/>
            <w:tcBorders>
              <w:top w:val="single" w:sz="12" w:space="0" w:color="auto"/>
              <w:left w:val="single" w:sz="8" w:space="0" w:color="auto"/>
              <w:bottom w:val="nil"/>
              <w:right w:val="single" w:sz="8" w:space="0" w:color="auto"/>
            </w:tcBorders>
          </w:tcPr>
          <w:p w14:paraId="07D6512A" w14:textId="06653225" w:rsidR="008C648E" w:rsidRPr="008F0ABA" w:rsidRDefault="008C648E" w:rsidP="008C648E">
            <w:pPr>
              <w:jc w:val="left"/>
              <w:rPr>
                <w:sz w:val="18"/>
                <w:szCs w:val="18"/>
              </w:rPr>
            </w:pPr>
            <w:r w:rsidRPr="008F0ABA">
              <w:rPr>
                <w:sz w:val="18"/>
                <w:szCs w:val="18"/>
              </w:rPr>
              <w:t>Decis 100 EC</w:t>
            </w:r>
          </w:p>
          <w:p w14:paraId="2A4B0909" w14:textId="450C4C8D" w:rsidR="00B91210" w:rsidRPr="008F0ABA" w:rsidRDefault="00B91210" w:rsidP="008C648E">
            <w:pPr>
              <w:jc w:val="left"/>
              <w:rPr>
                <w:b/>
                <w:sz w:val="18"/>
                <w:szCs w:val="18"/>
              </w:rPr>
            </w:pPr>
            <w:r w:rsidRPr="008F0ABA">
              <w:rPr>
                <w:b/>
                <w:sz w:val="18"/>
                <w:szCs w:val="18"/>
              </w:rPr>
              <w:t>(*31.10.2021)</w:t>
            </w:r>
          </w:p>
        </w:tc>
        <w:tc>
          <w:tcPr>
            <w:tcW w:w="1210" w:type="dxa"/>
            <w:tcBorders>
              <w:top w:val="single" w:sz="12" w:space="0" w:color="auto"/>
              <w:left w:val="single" w:sz="8" w:space="0" w:color="auto"/>
              <w:bottom w:val="nil"/>
              <w:right w:val="single" w:sz="8" w:space="0" w:color="auto"/>
            </w:tcBorders>
          </w:tcPr>
          <w:p w14:paraId="31A5BBD2" w14:textId="21C05AD0" w:rsidR="008C648E" w:rsidRPr="008F0ABA" w:rsidRDefault="008C648E" w:rsidP="008C648E">
            <w:pPr>
              <w:jc w:val="left"/>
              <w:rPr>
                <w:sz w:val="18"/>
                <w:szCs w:val="18"/>
              </w:rPr>
            </w:pPr>
            <w:r w:rsidRPr="008F0ABA">
              <w:rPr>
                <w:sz w:val="18"/>
                <w:szCs w:val="18"/>
              </w:rPr>
              <w:t>0,075 l/ha</w:t>
            </w:r>
          </w:p>
        </w:tc>
        <w:tc>
          <w:tcPr>
            <w:tcW w:w="1320" w:type="dxa"/>
            <w:tcBorders>
              <w:top w:val="single" w:sz="12" w:space="0" w:color="auto"/>
              <w:left w:val="single" w:sz="8" w:space="0" w:color="auto"/>
              <w:bottom w:val="nil"/>
              <w:right w:val="single" w:sz="8" w:space="0" w:color="auto"/>
            </w:tcBorders>
          </w:tcPr>
          <w:p w14:paraId="5722E310" w14:textId="77777777" w:rsidR="008C648E" w:rsidRPr="008F0ABA" w:rsidRDefault="00B91210" w:rsidP="008C648E">
            <w:pPr>
              <w:jc w:val="left"/>
              <w:rPr>
                <w:sz w:val="18"/>
                <w:szCs w:val="18"/>
              </w:rPr>
            </w:pPr>
            <w:r w:rsidRPr="008F0ABA">
              <w:rPr>
                <w:sz w:val="18"/>
                <w:szCs w:val="18"/>
              </w:rPr>
              <w:t>C, BO, Z;</w:t>
            </w:r>
            <w:r w:rsidR="008C648E" w:rsidRPr="008F0ABA">
              <w:rPr>
                <w:sz w:val="18"/>
                <w:szCs w:val="18"/>
              </w:rPr>
              <w:t>7</w:t>
            </w:r>
            <w:r w:rsidRPr="008F0ABA">
              <w:rPr>
                <w:sz w:val="18"/>
                <w:szCs w:val="18"/>
              </w:rPr>
              <w:t xml:space="preserve"> dni</w:t>
            </w:r>
          </w:p>
          <w:p w14:paraId="0BC2A257" w14:textId="3DA961B8" w:rsidR="00B91210" w:rsidRPr="008F0ABA" w:rsidRDefault="00B91210" w:rsidP="008C648E">
            <w:pPr>
              <w:jc w:val="left"/>
              <w:rPr>
                <w:sz w:val="18"/>
                <w:szCs w:val="18"/>
              </w:rPr>
            </w:pPr>
            <w:r w:rsidRPr="008F0ABA">
              <w:rPr>
                <w:sz w:val="18"/>
                <w:szCs w:val="18"/>
              </w:rPr>
              <w:t>KO; 30 dni</w:t>
            </w:r>
          </w:p>
        </w:tc>
        <w:tc>
          <w:tcPr>
            <w:tcW w:w="1870" w:type="dxa"/>
            <w:tcBorders>
              <w:top w:val="single" w:sz="12" w:space="0" w:color="auto"/>
              <w:left w:val="single" w:sz="8" w:space="0" w:color="auto"/>
              <w:bottom w:val="nil"/>
              <w:right w:val="single" w:sz="8" w:space="0" w:color="auto"/>
            </w:tcBorders>
          </w:tcPr>
          <w:p w14:paraId="7D369440" w14:textId="15B7AC36" w:rsidR="008C648E" w:rsidRPr="008F0ABA" w:rsidRDefault="00B91210" w:rsidP="008C648E">
            <w:pPr>
              <w:jc w:val="left"/>
              <w:rPr>
                <w:sz w:val="18"/>
                <w:szCs w:val="18"/>
              </w:rPr>
            </w:pPr>
            <w:r w:rsidRPr="008F0ABA">
              <w:rPr>
                <w:sz w:val="18"/>
                <w:szCs w:val="18"/>
              </w:rPr>
              <w:t>C, BO, Z, KO; uporaba 1-krat</w:t>
            </w:r>
          </w:p>
        </w:tc>
      </w:tr>
      <w:tr w:rsidR="008C648E" w:rsidRPr="008F0ABA" w14:paraId="705395AE" w14:textId="77777777" w:rsidTr="001A647D">
        <w:trPr>
          <w:trHeight w:val="262"/>
        </w:trPr>
        <w:tc>
          <w:tcPr>
            <w:tcW w:w="1701" w:type="dxa"/>
            <w:vMerge/>
            <w:tcBorders>
              <w:left w:val="single" w:sz="6" w:space="0" w:color="auto"/>
              <w:right w:val="single" w:sz="6" w:space="0" w:color="auto"/>
            </w:tcBorders>
          </w:tcPr>
          <w:p w14:paraId="5B32FA51" w14:textId="706DB48D" w:rsidR="008C648E" w:rsidRPr="008F0ABA" w:rsidRDefault="008C648E" w:rsidP="008C648E">
            <w:pPr>
              <w:jc w:val="left"/>
              <w:rPr>
                <w:b/>
                <w:bCs/>
                <w:sz w:val="18"/>
                <w:szCs w:val="18"/>
              </w:rPr>
            </w:pPr>
          </w:p>
        </w:tc>
        <w:tc>
          <w:tcPr>
            <w:tcW w:w="2777" w:type="dxa"/>
            <w:vMerge/>
            <w:tcBorders>
              <w:left w:val="single" w:sz="6" w:space="0" w:color="auto"/>
              <w:right w:val="single" w:sz="6" w:space="0" w:color="auto"/>
            </w:tcBorders>
          </w:tcPr>
          <w:p w14:paraId="4DB9DE2D" w14:textId="77777777" w:rsidR="008C648E" w:rsidRPr="008F0ABA" w:rsidRDefault="008C648E" w:rsidP="008C648E">
            <w:pPr>
              <w:jc w:val="left"/>
              <w:rPr>
                <w:sz w:val="18"/>
                <w:szCs w:val="18"/>
              </w:rPr>
            </w:pPr>
          </w:p>
        </w:tc>
        <w:tc>
          <w:tcPr>
            <w:tcW w:w="1870" w:type="dxa"/>
            <w:vMerge/>
            <w:tcBorders>
              <w:left w:val="single" w:sz="6" w:space="0" w:color="auto"/>
              <w:right w:val="single" w:sz="8" w:space="0" w:color="auto"/>
            </w:tcBorders>
          </w:tcPr>
          <w:p w14:paraId="6E8D3BA3" w14:textId="77777777" w:rsidR="008C648E" w:rsidRPr="008F0ABA" w:rsidRDefault="008C648E" w:rsidP="008C648E">
            <w:pPr>
              <w:tabs>
                <w:tab w:val="left" w:pos="360"/>
              </w:tabs>
              <w:jc w:val="left"/>
              <w:rPr>
                <w:sz w:val="18"/>
                <w:szCs w:val="18"/>
              </w:rPr>
            </w:pPr>
          </w:p>
        </w:tc>
        <w:tc>
          <w:tcPr>
            <w:tcW w:w="1448" w:type="dxa"/>
            <w:tcBorders>
              <w:top w:val="nil"/>
              <w:left w:val="single" w:sz="8" w:space="0" w:color="auto"/>
              <w:bottom w:val="nil"/>
              <w:right w:val="single" w:sz="8" w:space="0" w:color="auto"/>
            </w:tcBorders>
          </w:tcPr>
          <w:p w14:paraId="0B319D68" w14:textId="77777777" w:rsidR="008C648E" w:rsidRPr="008F0ABA" w:rsidRDefault="008C648E" w:rsidP="0046057E">
            <w:pPr>
              <w:pStyle w:val="Odstavekseznama"/>
              <w:numPr>
                <w:ilvl w:val="0"/>
                <w:numId w:val="12"/>
              </w:numPr>
              <w:jc w:val="left"/>
              <w:rPr>
                <w:sz w:val="18"/>
                <w:szCs w:val="18"/>
              </w:rPr>
            </w:pPr>
            <w:r w:rsidRPr="008F0ABA">
              <w:rPr>
                <w:sz w:val="18"/>
                <w:szCs w:val="18"/>
              </w:rPr>
              <w:t>alfa-cipermetrin</w:t>
            </w:r>
          </w:p>
          <w:p w14:paraId="3B35CD82" w14:textId="77777777" w:rsidR="008C648E" w:rsidRPr="008F0ABA" w:rsidRDefault="008C648E" w:rsidP="008C648E">
            <w:pPr>
              <w:jc w:val="left"/>
              <w:rPr>
                <w:sz w:val="18"/>
                <w:szCs w:val="18"/>
              </w:rPr>
            </w:pPr>
          </w:p>
        </w:tc>
        <w:tc>
          <w:tcPr>
            <w:tcW w:w="1742" w:type="dxa"/>
            <w:tcBorders>
              <w:top w:val="nil"/>
              <w:left w:val="single" w:sz="8" w:space="0" w:color="auto"/>
              <w:bottom w:val="nil"/>
              <w:right w:val="single" w:sz="8" w:space="0" w:color="auto"/>
            </w:tcBorders>
          </w:tcPr>
          <w:p w14:paraId="09706298" w14:textId="77777777" w:rsidR="008C648E" w:rsidRPr="008F0ABA" w:rsidRDefault="008C648E" w:rsidP="008C648E">
            <w:pPr>
              <w:jc w:val="left"/>
              <w:rPr>
                <w:sz w:val="18"/>
                <w:szCs w:val="18"/>
              </w:rPr>
            </w:pPr>
            <w:r w:rsidRPr="008F0ABA">
              <w:rPr>
                <w:sz w:val="18"/>
                <w:szCs w:val="18"/>
              </w:rPr>
              <w:t>Fastac 100 EC</w:t>
            </w:r>
          </w:p>
          <w:p w14:paraId="1A19C048" w14:textId="7904B317" w:rsidR="008C648E" w:rsidRPr="008F0ABA" w:rsidRDefault="008C648E" w:rsidP="008C648E">
            <w:pPr>
              <w:jc w:val="left"/>
              <w:rPr>
                <w:sz w:val="18"/>
                <w:szCs w:val="18"/>
              </w:rPr>
            </w:pPr>
            <w:r w:rsidRPr="008F0ABA">
              <w:rPr>
                <w:b/>
                <w:sz w:val="18"/>
                <w:szCs w:val="18"/>
              </w:rPr>
              <w:t>***(30.4.2022)</w:t>
            </w:r>
          </w:p>
        </w:tc>
        <w:tc>
          <w:tcPr>
            <w:tcW w:w="1210" w:type="dxa"/>
            <w:tcBorders>
              <w:top w:val="nil"/>
              <w:left w:val="single" w:sz="8" w:space="0" w:color="auto"/>
              <w:bottom w:val="nil"/>
              <w:right w:val="single" w:sz="8" w:space="0" w:color="auto"/>
            </w:tcBorders>
          </w:tcPr>
          <w:p w14:paraId="44576B06" w14:textId="77777777" w:rsidR="008C648E" w:rsidRPr="008F0ABA" w:rsidRDefault="008C648E" w:rsidP="008C648E">
            <w:pPr>
              <w:jc w:val="left"/>
              <w:rPr>
                <w:sz w:val="18"/>
                <w:szCs w:val="18"/>
              </w:rPr>
            </w:pPr>
            <w:r w:rsidRPr="008F0ABA">
              <w:rPr>
                <w:sz w:val="18"/>
                <w:szCs w:val="18"/>
              </w:rPr>
              <w:t>0,1 l/ha</w:t>
            </w:r>
          </w:p>
          <w:p w14:paraId="68F24BA4" w14:textId="77777777" w:rsidR="008C648E" w:rsidRPr="008F0ABA" w:rsidRDefault="008C648E" w:rsidP="008C648E">
            <w:pPr>
              <w:jc w:val="left"/>
              <w:rPr>
                <w:sz w:val="18"/>
                <w:szCs w:val="18"/>
              </w:rPr>
            </w:pPr>
          </w:p>
        </w:tc>
        <w:tc>
          <w:tcPr>
            <w:tcW w:w="1320" w:type="dxa"/>
            <w:tcBorders>
              <w:top w:val="nil"/>
              <w:left w:val="single" w:sz="8" w:space="0" w:color="auto"/>
              <w:bottom w:val="nil"/>
              <w:right w:val="single" w:sz="8" w:space="0" w:color="auto"/>
            </w:tcBorders>
          </w:tcPr>
          <w:p w14:paraId="68B18DC8" w14:textId="77777777" w:rsidR="008C648E" w:rsidRPr="008F0ABA" w:rsidRDefault="008C648E" w:rsidP="008C648E">
            <w:pPr>
              <w:jc w:val="left"/>
              <w:rPr>
                <w:sz w:val="18"/>
                <w:szCs w:val="18"/>
              </w:rPr>
            </w:pPr>
            <w:r w:rsidRPr="008F0ABA">
              <w:rPr>
                <w:sz w:val="18"/>
                <w:szCs w:val="18"/>
              </w:rPr>
              <w:t>14</w:t>
            </w:r>
          </w:p>
          <w:p w14:paraId="324CC957" w14:textId="77777777" w:rsidR="008C648E" w:rsidRPr="008F0ABA" w:rsidRDefault="008C648E" w:rsidP="008C648E">
            <w:pPr>
              <w:jc w:val="left"/>
              <w:rPr>
                <w:sz w:val="18"/>
                <w:szCs w:val="18"/>
              </w:rPr>
            </w:pPr>
          </w:p>
        </w:tc>
        <w:tc>
          <w:tcPr>
            <w:tcW w:w="1870" w:type="dxa"/>
            <w:tcBorders>
              <w:top w:val="nil"/>
              <w:left w:val="single" w:sz="8" w:space="0" w:color="auto"/>
              <w:bottom w:val="nil"/>
              <w:right w:val="single" w:sz="8" w:space="0" w:color="auto"/>
            </w:tcBorders>
          </w:tcPr>
          <w:p w14:paraId="46D4E4A0" w14:textId="7E99323B" w:rsidR="008C648E" w:rsidRPr="008F0ABA" w:rsidRDefault="008C648E" w:rsidP="008C648E">
            <w:pPr>
              <w:jc w:val="left"/>
              <w:rPr>
                <w:sz w:val="18"/>
                <w:szCs w:val="18"/>
              </w:rPr>
            </w:pPr>
            <w:r w:rsidRPr="008F0ABA">
              <w:rPr>
                <w:sz w:val="18"/>
                <w:szCs w:val="18"/>
              </w:rPr>
              <w:t>BR, BO, Z, O; uporaba 2-krat letno</w:t>
            </w:r>
          </w:p>
        </w:tc>
      </w:tr>
      <w:tr w:rsidR="008C648E" w:rsidRPr="008F0ABA" w14:paraId="4B3535F1" w14:textId="77777777" w:rsidTr="001A647D">
        <w:trPr>
          <w:trHeight w:val="262"/>
        </w:trPr>
        <w:tc>
          <w:tcPr>
            <w:tcW w:w="1701" w:type="dxa"/>
            <w:vMerge/>
            <w:tcBorders>
              <w:left w:val="single" w:sz="6" w:space="0" w:color="auto"/>
              <w:right w:val="single" w:sz="6" w:space="0" w:color="auto"/>
            </w:tcBorders>
          </w:tcPr>
          <w:p w14:paraId="51A21FF5" w14:textId="77777777" w:rsidR="008C648E" w:rsidRPr="008F0ABA" w:rsidRDefault="008C648E" w:rsidP="008C648E">
            <w:pPr>
              <w:jc w:val="left"/>
              <w:rPr>
                <w:b/>
                <w:bCs/>
                <w:sz w:val="18"/>
                <w:szCs w:val="18"/>
              </w:rPr>
            </w:pPr>
          </w:p>
        </w:tc>
        <w:tc>
          <w:tcPr>
            <w:tcW w:w="2777" w:type="dxa"/>
            <w:vMerge/>
            <w:tcBorders>
              <w:left w:val="single" w:sz="6" w:space="0" w:color="auto"/>
              <w:right w:val="single" w:sz="6" w:space="0" w:color="auto"/>
            </w:tcBorders>
          </w:tcPr>
          <w:p w14:paraId="53B0DBA2" w14:textId="77777777" w:rsidR="008C648E" w:rsidRPr="008F0ABA" w:rsidRDefault="008C648E" w:rsidP="008C648E">
            <w:pPr>
              <w:jc w:val="left"/>
              <w:rPr>
                <w:sz w:val="18"/>
                <w:szCs w:val="18"/>
              </w:rPr>
            </w:pPr>
          </w:p>
        </w:tc>
        <w:tc>
          <w:tcPr>
            <w:tcW w:w="1870" w:type="dxa"/>
            <w:vMerge/>
            <w:tcBorders>
              <w:left w:val="single" w:sz="6" w:space="0" w:color="auto"/>
              <w:right w:val="single" w:sz="8" w:space="0" w:color="auto"/>
            </w:tcBorders>
          </w:tcPr>
          <w:p w14:paraId="42E6C9B1" w14:textId="77777777" w:rsidR="008C648E" w:rsidRPr="008F0ABA" w:rsidRDefault="008C648E" w:rsidP="008C648E">
            <w:pPr>
              <w:tabs>
                <w:tab w:val="left" w:pos="360"/>
              </w:tabs>
              <w:jc w:val="left"/>
              <w:rPr>
                <w:sz w:val="18"/>
                <w:szCs w:val="18"/>
              </w:rPr>
            </w:pPr>
          </w:p>
        </w:tc>
        <w:tc>
          <w:tcPr>
            <w:tcW w:w="1448" w:type="dxa"/>
            <w:tcBorders>
              <w:top w:val="nil"/>
              <w:left w:val="single" w:sz="8" w:space="0" w:color="auto"/>
              <w:bottom w:val="nil"/>
              <w:right w:val="single" w:sz="8" w:space="0" w:color="auto"/>
            </w:tcBorders>
          </w:tcPr>
          <w:p w14:paraId="2AD45E19" w14:textId="77572AC3" w:rsidR="008C648E" w:rsidRPr="008F0ABA" w:rsidRDefault="008C648E" w:rsidP="008C648E">
            <w:pPr>
              <w:jc w:val="left"/>
              <w:rPr>
                <w:sz w:val="18"/>
                <w:szCs w:val="18"/>
              </w:rPr>
            </w:pPr>
            <w:r w:rsidRPr="008F0ABA">
              <w:rPr>
                <w:sz w:val="18"/>
                <w:szCs w:val="18"/>
              </w:rPr>
              <w:t>-indoksakarb</w:t>
            </w:r>
          </w:p>
        </w:tc>
        <w:tc>
          <w:tcPr>
            <w:tcW w:w="1742" w:type="dxa"/>
            <w:tcBorders>
              <w:top w:val="nil"/>
              <w:left w:val="single" w:sz="8" w:space="0" w:color="auto"/>
              <w:bottom w:val="nil"/>
              <w:right w:val="single" w:sz="8" w:space="0" w:color="auto"/>
            </w:tcBorders>
          </w:tcPr>
          <w:p w14:paraId="1FE2F70A" w14:textId="23F1A350" w:rsidR="008C648E" w:rsidRPr="008F0ABA" w:rsidRDefault="008C648E" w:rsidP="00FE6481">
            <w:pPr>
              <w:jc w:val="left"/>
              <w:rPr>
                <w:b/>
                <w:bCs/>
                <w:sz w:val="18"/>
                <w:szCs w:val="18"/>
              </w:rPr>
            </w:pPr>
            <w:r w:rsidRPr="008F0ABA">
              <w:rPr>
                <w:sz w:val="18"/>
                <w:szCs w:val="18"/>
              </w:rPr>
              <w:t>Steward</w:t>
            </w:r>
          </w:p>
          <w:p w14:paraId="302AB3E8" w14:textId="77777777" w:rsidR="008C648E" w:rsidRPr="008F0ABA" w:rsidRDefault="008C648E" w:rsidP="008C648E">
            <w:pPr>
              <w:jc w:val="left"/>
              <w:rPr>
                <w:sz w:val="18"/>
                <w:szCs w:val="18"/>
              </w:rPr>
            </w:pPr>
          </w:p>
        </w:tc>
        <w:tc>
          <w:tcPr>
            <w:tcW w:w="1210" w:type="dxa"/>
            <w:tcBorders>
              <w:top w:val="nil"/>
              <w:left w:val="single" w:sz="8" w:space="0" w:color="auto"/>
              <w:bottom w:val="nil"/>
              <w:right w:val="single" w:sz="8" w:space="0" w:color="auto"/>
            </w:tcBorders>
          </w:tcPr>
          <w:p w14:paraId="612C0928" w14:textId="77777777" w:rsidR="008C648E" w:rsidRPr="008F0ABA" w:rsidRDefault="008C648E" w:rsidP="008C648E">
            <w:pPr>
              <w:jc w:val="left"/>
              <w:rPr>
                <w:sz w:val="18"/>
                <w:szCs w:val="18"/>
              </w:rPr>
            </w:pPr>
            <w:r w:rsidRPr="008F0ABA">
              <w:rPr>
                <w:sz w:val="18"/>
                <w:szCs w:val="18"/>
              </w:rPr>
              <w:t>85 g/ha</w:t>
            </w:r>
          </w:p>
          <w:p w14:paraId="7144A86A" w14:textId="77777777" w:rsidR="008C648E" w:rsidRPr="008F0ABA" w:rsidRDefault="008C648E" w:rsidP="008C648E">
            <w:pPr>
              <w:jc w:val="left"/>
              <w:rPr>
                <w:sz w:val="18"/>
                <w:szCs w:val="18"/>
              </w:rPr>
            </w:pPr>
          </w:p>
        </w:tc>
        <w:tc>
          <w:tcPr>
            <w:tcW w:w="1320" w:type="dxa"/>
            <w:tcBorders>
              <w:top w:val="nil"/>
              <w:left w:val="single" w:sz="8" w:space="0" w:color="auto"/>
              <w:bottom w:val="nil"/>
              <w:right w:val="single" w:sz="8" w:space="0" w:color="auto"/>
            </w:tcBorders>
          </w:tcPr>
          <w:p w14:paraId="71FDE23E" w14:textId="71682B28" w:rsidR="008C648E" w:rsidRPr="008F0ABA" w:rsidRDefault="008C648E" w:rsidP="008C648E">
            <w:pPr>
              <w:jc w:val="left"/>
              <w:rPr>
                <w:sz w:val="18"/>
                <w:szCs w:val="18"/>
              </w:rPr>
            </w:pPr>
            <w:r w:rsidRPr="008F0ABA">
              <w:rPr>
                <w:sz w:val="18"/>
                <w:szCs w:val="18"/>
              </w:rPr>
              <w:t>C, BR, Z-3 dni, BO-28 dni</w:t>
            </w:r>
          </w:p>
        </w:tc>
        <w:tc>
          <w:tcPr>
            <w:tcW w:w="1870" w:type="dxa"/>
            <w:tcBorders>
              <w:top w:val="nil"/>
              <w:left w:val="single" w:sz="8" w:space="0" w:color="auto"/>
              <w:bottom w:val="nil"/>
              <w:right w:val="single" w:sz="8" w:space="0" w:color="auto"/>
            </w:tcBorders>
          </w:tcPr>
          <w:p w14:paraId="444C7F63" w14:textId="77777777" w:rsidR="008C648E" w:rsidRPr="008F0ABA" w:rsidRDefault="008C648E" w:rsidP="008C648E">
            <w:pPr>
              <w:jc w:val="left"/>
              <w:rPr>
                <w:bCs/>
                <w:sz w:val="18"/>
                <w:szCs w:val="18"/>
              </w:rPr>
            </w:pPr>
            <w:r w:rsidRPr="008F0ABA">
              <w:rPr>
                <w:bCs/>
                <w:sz w:val="18"/>
                <w:szCs w:val="18"/>
              </w:rPr>
              <w:t>BR, BO, C, Z;</w:t>
            </w:r>
          </w:p>
          <w:p w14:paraId="33DD488E" w14:textId="45BFDB7F" w:rsidR="008C648E" w:rsidRPr="008F0ABA" w:rsidRDefault="008C648E" w:rsidP="008C648E">
            <w:pPr>
              <w:jc w:val="left"/>
              <w:rPr>
                <w:sz w:val="18"/>
                <w:szCs w:val="18"/>
              </w:rPr>
            </w:pPr>
            <w:r w:rsidRPr="008F0ABA">
              <w:rPr>
                <w:sz w:val="18"/>
                <w:szCs w:val="18"/>
              </w:rPr>
              <w:t xml:space="preserve">uporaba največ 3-krat letno; </w:t>
            </w:r>
          </w:p>
        </w:tc>
      </w:tr>
      <w:tr w:rsidR="008C648E" w:rsidRPr="008F0ABA" w14:paraId="1DEF3B4B" w14:textId="77777777" w:rsidTr="00B91210">
        <w:trPr>
          <w:trHeight w:val="262"/>
        </w:trPr>
        <w:tc>
          <w:tcPr>
            <w:tcW w:w="1701" w:type="dxa"/>
            <w:vMerge/>
            <w:tcBorders>
              <w:left w:val="single" w:sz="6" w:space="0" w:color="auto"/>
              <w:right w:val="single" w:sz="6" w:space="0" w:color="auto"/>
            </w:tcBorders>
          </w:tcPr>
          <w:p w14:paraId="53634DE5" w14:textId="77777777" w:rsidR="008C648E" w:rsidRPr="008F0ABA" w:rsidRDefault="008C648E" w:rsidP="008C648E">
            <w:pPr>
              <w:jc w:val="left"/>
              <w:rPr>
                <w:b/>
                <w:bCs/>
                <w:sz w:val="18"/>
                <w:szCs w:val="18"/>
              </w:rPr>
            </w:pPr>
          </w:p>
        </w:tc>
        <w:tc>
          <w:tcPr>
            <w:tcW w:w="2777" w:type="dxa"/>
            <w:vMerge/>
            <w:tcBorders>
              <w:left w:val="single" w:sz="6" w:space="0" w:color="auto"/>
              <w:right w:val="single" w:sz="6" w:space="0" w:color="auto"/>
            </w:tcBorders>
          </w:tcPr>
          <w:p w14:paraId="23B020E3" w14:textId="77777777" w:rsidR="008C648E" w:rsidRPr="008F0ABA" w:rsidRDefault="008C648E" w:rsidP="008C648E">
            <w:pPr>
              <w:jc w:val="left"/>
              <w:rPr>
                <w:sz w:val="18"/>
                <w:szCs w:val="18"/>
              </w:rPr>
            </w:pPr>
          </w:p>
        </w:tc>
        <w:tc>
          <w:tcPr>
            <w:tcW w:w="1870" w:type="dxa"/>
            <w:vMerge/>
            <w:tcBorders>
              <w:left w:val="single" w:sz="6" w:space="0" w:color="auto"/>
              <w:right w:val="single" w:sz="8" w:space="0" w:color="auto"/>
            </w:tcBorders>
          </w:tcPr>
          <w:p w14:paraId="36EA5E03" w14:textId="77777777" w:rsidR="008C648E" w:rsidRPr="008F0ABA" w:rsidRDefault="008C648E" w:rsidP="008C648E">
            <w:pPr>
              <w:tabs>
                <w:tab w:val="left" w:pos="360"/>
              </w:tabs>
              <w:jc w:val="left"/>
              <w:rPr>
                <w:sz w:val="18"/>
                <w:szCs w:val="18"/>
              </w:rPr>
            </w:pPr>
          </w:p>
        </w:tc>
        <w:tc>
          <w:tcPr>
            <w:tcW w:w="1448" w:type="dxa"/>
            <w:tcBorders>
              <w:top w:val="nil"/>
              <w:left w:val="single" w:sz="8" w:space="0" w:color="auto"/>
              <w:bottom w:val="nil"/>
              <w:right w:val="single" w:sz="8" w:space="0" w:color="auto"/>
            </w:tcBorders>
          </w:tcPr>
          <w:p w14:paraId="58255FBF" w14:textId="6BFFAC25" w:rsidR="008C648E" w:rsidRPr="008F0ABA" w:rsidRDefault="008C648E" w:rsidP="008C648E">
            <w:pPr>
              <w:jc w:val="left"/>
              <w:rPr>
                <w:sz w:val="18"/>
                <w:szCs w:val="18"/>
              </w:rPr>
            </w:pPr>
            <w:r w:rsidRPr="008F0ABA">
              <w:rPr>
                <w:sz w:val="18"/>
                <w:szCs w:val="18"/>
              </w:rPr>
              <w:t xml:space="preserve">- tebufenozid </w:t>
            </w:r>
          </w:p>
        </w:tc>
        <w:tc>
          <w:tcPr>
            <w:tcW w:w="1742" w:type="dxa"/>
            <w:tcBorders>
              <w:top w:val="nil"/>
              <w:left w:val="single" w:sz="8" w:space="0" w:color="auto"/>
              <w:bottom w:val="nil"/>
              <w:right w:val="single" w:sz="8" w:space="0" w:color="auto"/>
            </w:tcBorders>
          </w:tcPr>
          <w:p w14:paraId="2CD7073E" w14:textId="4A7BE973" w:rsidR="008C648E" w:rsidRPr="008F0ABA" w:rsidRDefault="008C648E" w:rsidP="008C648E">
            <w:pPr>
              <w:jc w:val="left"/>
              <w:rPr>
                <w:sz w:val="18"/>
                <w:szCs w:val="18"/>
              </w:rPr>
            </w:pPr>
            <w:r w:rsidRPr="008F0ABA">
              <w:rPr>
                <w:sz w:val="18"/>
                <w:szCs w:val="18"/>
              </w:rPr>
              <w:t>Mimic</w:t>
            </w:r>
          </w:p>
        </w:tc>
        <w:tc>
          <w:tcPr>
            <w:tcW w:w="1210" w:type="dxa"/>
            <w:tcBorders>
              <w:top w:val="nil"/>
              <w:left w:val="single" w:sz="8" w:space="0" w:color="auto"/>
              <w:bottom w:val="nil"/>
              <w:right w:val="single" w:sz="8" w:space="0" w:color="auto"/>
            </w:tcBorders>
          </w:tcPr>
          <w:p w14:paraId="503D9BBB" w14:textId="0EB7AABC" w:rsidR="008C648E" w:rsidRPr="008F0ABA" w:rsidRDefault="008C648E" w:rsidP="008C648E">
            <w:pPr>
              <w:jc w:val="left"/>
              <w:rPr>
                <w:sz w:val="18"/>
                <w:szCs w:val="18"/>
              </w:rPr>
            </w:pPr>
            <w:r w:rsidRPr="008F0ABA">
              <w:rPr>
                <w:sz w:val="18"/>
                <w:szCs w:val="18"/>
              </w:rPr>
              <w:t>0,3 - 0,4 l/ha</w:t>
            </w:r>
          </w:p>
        </w:tc>
        <w:tc>
          <w:tcPr>
            <w:tcW w:w="1320" w:type="dxa"/>
            <w:tcBorders>
              <w:top w:val="nil"/>
              <w:left w:val="single" w:sz="8" w:space="0" w:color="auto"/>
              <w:bottom w:val="nil"/>
              <w:right w:val="single" w:sz="8" w:space="0" w:color="auto"/>
            </w:tcBorders>
          </w:tcPr>
          <w:p w14:paraId="668C3657" w14:textId="371DAC7D" w:rsidR="008C648E" w:rsidRPr="008F0ABA" w:rsidRDefault="008C648E" w:rsidP="008C648E">
            <w:pPr>
              <w:jc w:val="left"/>
              <w:rPr>
                <w:sz w:val="18"/>
                <w:szCs w:val="18"/>
              </w:rPr>
            </w:pPr>
            <w:r w:rsidRPr="008F0ABA">
              <w:rPr>
                <w:sz w:val="18"/>
                <w:szCs w:val="18"/>
              </w:rPr>
              <w:t>14</w:t>
            </w:r>
          </w:p>
        </w:tc>
        <w:tc>
          <w:tcPr>
            <w:tcW w:w="1870" w:type="dxa"/>
            <w:tcBorders>
              <w:top w:val="nil"/>
              <w:left w:val="single" w:sz="8" w:space="0" w:color="auto"/>
              <w:bottom w:val="nil"/>
              <w:right w:val="single" w:sz="8" w:space="0" w:color="auto"/>
            </w:tcBorders>
          </w:tcPr>
          <w:p w14:paraId="2C0D868B" w14:textId="086F081D" w:rsidR="008C648E" w:rsidRPr="008F0ABA" w:rsidRDefault="008C648E" w:rsidP="008C648E">
            <w:pPr>
              <w:jc w:val="left"/>
              <w:rPr>
                <w:sz w:val="18"/>
                <w:szCs w:val="18"/>
              </w:rPr>
            </w:pPr>
            <w:r w:rsidRPr="008F0ABA">
              <w:rPr>
                <w:bCs/>
                <w:sz w:val="18"/>
                <w:szCs w:val="18"/>
              </w:rPr>
              <w:t>K; 1-krat letno</w:t>
            </w:r>
          </w:p>
        </w:tc>
      </w:tr>
      <w:tr w:rsidR="008C648E" w:rsidRPr="008F0ABA" w14:paraId="03603D04" w14:textId="77777777" w:rsidTr="00B91210">
        <w:trPr>
          <w:trHeight w:val="262"/>
        </w:trPr>
        <w:tc>
          <w:tcPr>
            <w:tcW w:w="1701" w:type="dxa"/>
            <w:vMerge/>
            <w:tcBorders>
              <w:left w:val="single" w:sz="6" w:space="0" w:color="auto"/>
              <w:right w:val="single" w:sz="6" w:space="0" w:color="auto"/>
            </w:tcBorders>
          </w:tcPr>
          <w:p w14:paraId="7DC279F1" w14:textId="77777777" w:rsidR="008C648E" w:rsidRPr="008F0ABA" w:rsidRDefault="008C648E" w:rsidP="00E321AE">
            <w:pPr>
              <w:jc w:val="left"/>
              <w:rPr>
                <w:b/>
                <w:bCs/>
                <w:sz w:val="18"/>
                <w:szCs w:val="18"/>
              </w:rPr>
            </w:pPr>
          </w:p>
        </w:tc>
        <w:tc>
          <w:tcPr>
            <w:tcW w:w="2777" w:type="dxa"/>
            <w:vMerge/>
            <w:tcBorders>
              <w:left w:val="single" w:sz="6" w:space="0" w:color="auto"/>
              <w:right w:val="single" w:sz="6" w:space="0" w:color="auto"/>
            </w:tcBorders>
          </w:tcPr>
          <w:p w14:paraId="28CD209E" w14:textId="77777777" w:rsidR="008C648E" w:rsidRPr="008F0ABA" w:rsidRDefault="008C648E" w:rsidP="00E321AE">
            <w:pPr>
              <w:jc w:val="left"/>
              <w:rPr>
                <w:sz w:val="18"/>
                <w:szCs w:val="18"/>
              </w:rPr>
            </w:pPr>
          </w:p>
        </w:tc>
        <w:tc>
          <w:tcPr>
            <w:tcW w:w="1870" w:type="dxa"/>
            <w:vMerge/>
            <w:tcBorders>
              <w:left w:val="single" w:sz="6" w:space="0" w:color="auto"/>
              <w:right w:val="single" w:sz="8" w:space="0" w:color="auto"/>
            </w:tcBorders>
          </w:tcPr>
          <w:p w14:paraId="60690FDC" w14:textId="77777777" w:rsidR="008C648E" w:rsidRPr="008F0ABA" w:rsidRDefault="008C648E" w:rsidP="00E321AE">
            <w:pPr>
              <w:tabs>
                <w:tab w:val="left" w:pos="360"/>
              </w:tabs>
              <w:jc w:val="left"/>
              <w:rPr>
                <w:sz w:val="18"/>
                <w:szCs w:val="18"/>
              </w:rPr>
            </w:pPr>
          </w:p>
        </w:tc>
        <w:tc>
          <w:tcPr>
            <w:tcW w:w="1448" w:type="dxa"/>
            <w:tcBorders>
              <w:top w:val="nil"/>
              <w:left w:val="single" w:sz="8" w:space="0" w:color="auto"/>
              <w:bottom w:val="nil"/>
              <w:right w:val="single" w:sz="8" w:space="0" w:color="auto"/>
            </w:tcBorders>
          </w:tcPr>
          <w:p w14:paraId="3992492F" w14:textId="537BAFCE" w:rsidR="008C648E" w:rsidRPr="008F0ABA" w:rsidRDefault="008C648E" w:rsidP="00E321AE">
            <w:pPr>
              <w:jc w:val="left"/>
              <w:rPr>
                <w:sz w:val="18"/>
                <w:szCs w:val="18"/>
              </w:rPr>
            </w:pPr>
            <w:r w:rsidRPr="008F0ABA">
              <w:rPr>
                <w:sz w:val="18"/>
                <w:szCs w:val="18"/>
              </w:rPr>
              <w:t>emamektin</w:t>
            </w:r>
          </w:p>
        </w:tc>
        <w:tc>
          <w:tcPr>
            <w:tcW w:w="1742" w:type="dxa"/>
            <w:tcBorders>
              <w:top w:val="nil"/>
              <w:left w:val="single" w:sz="8" w:space="0" w:color="auto"/>
              <w:bottom w:val="nil"/>
              <w:right w:val="single" w:sz="8" w:space="0" w:color="auto"/>
            </w:tcBorders>
          </w:tcPr>
          <w:p w14:paraId="3C0E56E2" w14:textId="462CC3AA" w:rsidR="008C648E" w:rsidRPr="008F0ABA" w:rsidRDefault="008C648E" w:rsidP="00FE6481">
            <w:pPr>
              <w:jc w:val="left"/>
              <w:rPr>
                <w:sz w:val="18"/>
                <w:szCs w:val="18"/>
              </w:rPr>
            </w:pPr>
            <w:r w:rsidRPr="008F0ABA">
              <w:rPr>
                <w:sz w:val="18"/>
                <w:szCs w:val="18"/>
              </w:rPr>
              <w:t>Affirm</w:t>
            </w:r>
          </w:p>
        </w:tc>
        <w:tc>
          <w:tcPr>
            <w:tcW w:w="1210" w:type="dxa"/>
            <w:tcBorders>
              <w:top w:val="nil"/>
              <w:left w:val="single" w:sz="8" w:space="0" w:color="auto"/>
              <w:bottom w:val="nil"/>
              <w:right w:val="single" w:sz="8" w:space="0" w:color="auto"/>
            </w:tcBorders>
          </w:tcPr>
          <w:p w14:paraId="7E44E851" w14:textId="77777777" w:rsidR="008C648E" w:rsidRPr="008F0ABA" w:rsidRDefault="008C648E" w:rsidP="008C648E">
            <w:pPr>
              <w:jc w:val="left"/>
              <w:rPr>
                <w:sz w:val="18"/>
                <w:szCs w:val="18"/>
              </w:rPr>
            </w:pPr>
            <w:r w:rsidRPr="008F0ABA">
              <w:rPr>
                <w:sz w:val="18"/>
                <w:szCs w:val="18"/>
              </w:rPr>
              <w:t>1,5 kg/ha</w:t>
            </w:r>
          </w:p>
          <w:p w14:paraId="0D27E888" w14:textId="77777777" w:rsidR="008C648E" w:rsidRPr="008F0ABA" w:rsidRDefault="008C648E" w:rsidP="00E519AB">
            <w:pPr>
              <w:jc w:val="left"/>
              <w:rPr>
                <w:sz w:val="18"/>
                <w:szCs w:val="18"/>
              </w:rPr>
            </w:pPr>
          </w:p>
        </w:tc>
        <w:tc>
          <w:tcPr>
            <w:tcW w:w="1320" w:type="dxa"/>
            <w:tcBorders>
              <w:top w:val="nil"/>
              <w:left w:val="single" w:sz="8" w:space="0" w:color="auto"/>
              <w:bottom w:val="nil"/>
              <w:right w:val="single" w:sz="8" w:space="0" w:color="auto"/>
            </w:tcBorders>
          </w:tcPr>
          <w:p w14:paraId="2E2AC9F3" w14:textId="77777777" w:rsidR="008C648E" w:rsidRPr="008F0ABA" w:rsidRDefault="008C648E" w:rsidP="008C648E">
            <w:pPr>
              <w:jc w:val="left"/>
              <w:rPr>
                <w:sz w:val="18"/>
                <w:szCs w:val="18"/>
              </w:rPr>
            </w:pPr>
            <w:r w:rsidRPr="008F0ABA">
              <w:rPr>
                <w:sz w:val="18"/>
                <w:szCs w:val="18"/>
              </w:rPr>
              <w:t>3</w:t>
            </w:r>
          </w:p>
          <w:p w14:paraId="4F10675F" w14:textId="77777777" w:rsidR="008C648E" w:rsidRPr="008F0ABA" w:rsidRDefault="008C648E" w:rsidP="00E519AB">
            <w:pPr>
              <w:jc w:val="left"/>
              <w:rPr>
                <w:sz w:val="18"/>
                <w:szCs w:val="18"/>
              </w:rPr>
            </w:pPr>
          </w:p>
        </w:tc>
        <w:tc>
          <w:tcPr>
            <w:tcW w:w="1870" w:type="dxa"/>
            <w:tcBorders>
              <w:top w:val="nil"/>
              <w:left w:val="single" w:sz="8" w:space="0" w:color="auto"/>
              <w:bottom w:val="nil"/>
              <w:right w:val="single" w:sz="8" w:space="0" w:color="auto"/>
            </w:tcBorders>
          </w:tcPr>
          <w:p w14:paraId="435A89AB" w14:textId="2181FF89" w:rsidR="008C648E" w:rsidRPr="008F0ABA" w:rsidRDefault="008C648E" w:rsidP="00E519AB">
            <w:pPr>
              <w:jc w:val="left"/>
              <w:rPr>
                <w:bCs/>
                <w:sz w:val="18"/>
                <w:szCs w:val="18"/>
              </w:rPr>
            </w:pPr>
            <w:r w:rsidRPr="008F0ABA">
              <w:rPr>
                <w:bCs/>
                <w:sz w:val="18"/>
                <w:szCs w:val="18"/>
              </w:rPr>
              <w:t>Z, C, BR: uporaba3-krat letno</w:t>
            </w:r>
          </w:p>
        </w:tc>
      </w:tr>
      <w:tr w:rsidR="008C648E" w:rsidRPr="008F0ABA" w14:paraId="08441E2D" w14:textId="77777777" w:rsidTr="00B91210">
        <w:trPr>
          <w:trHeight w:val="262"/>
        </w:trPr>
        <w:tc>
          <w:tcPr>
            <w:tcW w:w="1701" w:type="dxa"/>
            <w:vMerge/>
            <w:tcBorders>
              <w:left w:val="single" w:sz="6" w:space="0" w:color="auto"/>
              <w:right w:val="single" w:sz="6" w:space="0" w:color="auto"/>
            </w:tcBorders>
          </w:tcPr>
          <w:p w14:paraId="1E117867" w14:textId="649AF48B" w:rsidR="008C648E" w:rsidRPr="008F0ABA" w:rsidRDefault="008C648E" w:rsidP="00E321AE">
            <w:pPr>
              <w:jc w:val="left"/>
              <w:rPr>
                <w:b/>
                <w:bCs/>
                <w:sz w:val="18"/>
                <w:szCs w:val="18"/>
              </w:rPr>
            </w:pPr>
          </w:p>
        </w:tc>
        <w:tc>
          <w:tcPr>
            <w:tcW w:w="2777" w:type="dxa"/>
            <w:vMerge/>
            <w:tcBorders>
              <w:left w:val="single" w:sz="6" w:space="0" w:color="auto"/>
              <w:right w:val="single" w:sz="6" w:space="0" w:color="auto"/>
            </w:tcBorders>
          </w:tcPr>
          <w:p w14:paraId="1F44D8DE" w14:textId="77777777" w:rsidR="008C648E" w:rsidRPr="008F0ABA" w:rsidRDefault="008C648E" w:rsidP="00E321AE">
            <w:pPr>
              <w:jc w:val="left"/>
              <w:rPr>
                <w:sz w:val="18"/>
                <w:szCs w:val="18"/>
              </w:rPr>
            </w:pPr>
          </w:p>
        </w:tc>
        <w:tc>
          <w:tcPr>
            <w:tcW w:w="1870" w:type="dxa"/>
            <w:vMerge/>
            <w:tcBorders>
              <w:left w:val="single" w:sz="6" w:space="0" w:color="auto"/>
              <w:right w:val="single" w:sz="8" w:space="0" w:color="auto"/>
            </w:tcBorders>
          </w:tcPr>
          <w:p w14:paraId="2F408122" w14:textId="77777777" w:rsidR="008C648E" w:rsidRPr="008F0ABA" w:rsidRDefault="008C648E" w:rsidP="00E321AE">
            <w:pPr>
              <w:tabs>
                <w:tab w:val="left" w:pos="360"/>
              </w:tabs>
              <w:jc w:val="left"/>
              <w:rPr>
                <w:sz w:val="18"/>
                <w:szCs w:val="18"/>
              </w:rPr>
            </w:pPr>
          </w:p>
        </w:tc>
        <w:tc>
          <w:tcPr>
            <w:tcW w:w="1448" w:type="dxa"/>
            <w:tcBorders>
              <w:top w:val="nil"/>
              <w:left w:val="single" w:sz="8" w:space="0" w:color="auto"/>
              <w:bottom w:val="nil"/>
              <w:right w:val="single" w:sz="8" w:space="0" w:color="auto"/>
            </w:tcBorders>
          </w:tcPr>
          <w:p w14:paraId="43972161" w14:textId="77777777" w:rsidR="008C648E" w:rsidRPr="008F0ABA" w:rsidRDefault="008C648E" w:rsidP="008C648E">
            <w:pPr>
              <w:pStyle w:val="Navadensplet"/>
              <w:spacing w:before="0" w:beforeAutospacing="0" w:after="0" w:afterAutospacing="0"/>
              <w:rPr>
                <w:sz w:val="18"/>
                <w:szCs w:val="18"/>
              </w:rPr>
            </w:pPr>
            <w:r w:rsidRPr="008F0ABA">
              <w:rPr>
                <w:sz w:val="18"/>
                <w:szCs w:val="18"/>
              </w:rPr>
              <w:t>-azadirahtin A</w:t>
            </w:r>
          </w:p>
          <w:p w14:paraId="58A6CFF0" w14:textId="77777777" w:rsidR="008C648E" w:rsidRPr="008F0ABA" w:rsidRDefault="008C648E" w:rsidP="00E321AE">
            <w:pPr>
              <w:jc w:val="left"/>
              <w:rPr>
                <w:sz w:val="18"/>
                <w:szCs w:val="18"/>
              </w:rPr>
            </w:pPr>
          </w:p>
        </w:tc>
        <w:tc>
          <w:tcPr>
            <w:tcW w:w="1742" w:type="dxa"/>
            <w:tcBorders>
              <w:top w:val="nil"/>
              <w:left w:val="single" w:sz="8" w:space="0" w:color="auto"/>
              <w:bottom w:val="nil"/>
              <w:right w:val="single" w:sz="8" w:space="0" w:color="auto"/>
            </w:tcBorders>
          </w:tcPr>
          <w:p w14:paraId="0DD34862" w14:textId="77777777" w:rsidR="008C648E" w:rsidRPr="008F0ABA" w:rsidRDefault="008C648E" w:rsidP="008C648E">
            <w:pPr>
              <w:jc w:val="left"/>
              <w:rPr>
                <w:bCs/>
                <w:sz w:val="18"/>
                <w:szCs w:val="18"/>
              </w:rPr>
            </w:pPr>
            <w:r w:rsidRPr="008F0ABA">
              <w:rPr>
                <w:bCs/>
                <w:sz w:val="18"/>
                <w:szCs w:val="18"/>
              </w:rPr>
              <w:t>Neemazal - T/S</w:t>
            </w:r>
          </w:p>
          <w:p w14:paraId="12841B2F" w14:textId="77777777" w:rsidR="008C648E" w:rsidRPr="008F0ABA" w:rsidRDefault="008C648E" w:rsidP="00E519AB">
            <w:pPr>
              <w:jc w:val="left"/>
              <w:rPr>
                <w:sz w:val="18"/>
                <w:szCs w:val="18"/>
              </w:rPr>
            </w:pPr>
          </w:p>
        </w:tc>
        <w:tc>
          <w:tcPr>
            <w:tcW w:w="1210" w:type="dxa"/>
            <w:tcBorders>
              <w:top w:val="nil"/>
              <w:left w:val="single" w:sz="8" w:space="0" w:color="auto"/>
              <w:bottom w:val="nil"/>
              <w:right w:val="single" w:sz="8" w:space="0" w:color="auto"/>
            </w:tcBorders>
          </w:tcPr>
          <w:p w14:paraId="50F70948" w14:textId="77777777" w:rsidR="008C648E" w:rsidRPr="008F0ABA" w:rsidRDefault="008C648E" w:rsidP="008C648E">
            <w:pPr>
              <w:jc w:val="left"/>
              <w:rPr>
                <w:sz w:val="18"/>
                <w:szCs w:val="18"/>
              </w:rPr>
            </w:pPr>
            <w:r w:rsidRPr="008F0ABA">
              <w:rPr>
                <w:sz w:val="18"/>
                <w:szCs w:val="18"/>
              </w:rPr>
              <w:t>3 l/ha</w:t>
            </w:r>
          </w:p>
          <w:p w14:paraId="71138A40" w14:textId="77777777" w:rsidR="008C648E" w:rsidRPr="008F0ABA" w:rsidRDefault="008C648E" w:rsidP="00E519AB">
            <w:pPr>
              <w:jc w:val="left"/>
              <w:rPr>
                <w:sz w:val="18"/>
                <w:szCs w:val="18"/>
              </w:rPr>
            </w:pPr>
          </w:p>
        </w:tc>
        <w:tc>
          <w:tcPr>
            <w:tcW w:w="1320" w:type="dxa"/>
            <w:tcBorders>
              <w:top w:val="nil"/>
              <w:left w:val="single" w:sz="8" w:space="0" w:color="auto"/>
              <w:bottom w:val="nil"/>
              <w:right w:val="single" w:sz="8" w:space="0" w:color="auto"/>
            </w:tcBorders>
          </w:tcPr>
          <w:p w14:paraId="3138A575" w14:textId="77777777" w:rsidR="008C648E" w:rsidRPr="008F0ABA" w:rsidRDefault="008C648E" w:rsidP="008C648E">
            <w:pPr>
              <w:jc w:val="left"/>
              <w:rPr>
                <w:sz w:val="18"/>
                <w:szCs w:val="18"/>
              </w:rPr>
            </w:pPr>
            <w:r w:rsidRPr="008F0ABA">
              <w:rPr>
                <w:sz w:val="18"/>
                <w:szCs w:val="18"/>
              </w:rPr>
              <w:t>3</w:t>
            </w:r>
          </w:p>
          <w:p w14:paraId="15ABB196" w14:textId="77777777" w:rsidR="008C648E" w:rsidRPr="008F0ABA" w:rsidRDefault="008C648E" w:rsidP="00E519AB">
            <w:pPr>
              <w:jc w:val="left"/>
              <w:rPr>
                <w:sz w:val="18"/>
                <w:szCs w:val="18"/>
              </w:rPr>
            </w:pPr>
          </w:p>
        </w:tc>
        <w:tc>
          <w:tcPr>
            <w:tcW w:w="1870" w:type="dxa"/>
            <w:tcBorders>
              <w:top w:val="nil"/>
              <w:left w:val="single" w:sz="8" w:space="0" w:color="auto"/>
              <w:bottom w:val="nil"/>
              <w:right w:val="single" w:sz="8" w:space="0" w:color="auto"/>
            </w:tcBorders>
          </w:tcPr>
          <w:p w14:paraId="76C8968A" w14:textId="2E75B8C8" w:rsidR="008C648E" w:rsidRPr="008F0ABA" w:rsidRDefault="008C648E" w:rsidP="00E519AB">
            <w:pPr>
              <w:jc w:val="left"/>
              <w:rPr>
                <w:bCs/>
                <w:sz w:val="18"/>
                <w:szCs w:val="18"/>
              </w:rPr>
            </w:pPr>
            <w:r w:rsidRPr="008F0ABA">
              <w:rPr>
                <w:bCs/>
                <w:sz w:val="18"/>
                <w:szCs w:val="18"/>
              </w:rPr>
              <w:t>BO, Z, O; največ 3-krat letno</w:t>
            </w:r>
          </w:p>
        </w:tc>
      </w:tr>
      <w:tr w:rsidR="008C648E" w:rsidRPr="008F0ABA" w14:paraId="30026742" w14:textId="77777777" w:rsidTr="001A647D">
        <w:trPr>
          <w:trHeight w:val="262"/>
        </w:trPr>
        <w:tc>
          <w:tcPr>
            <w:tcW w:w="1701" w:type="dxa"/>
            <w:vMerge/>
            <w:tcBorders>
              <w:left w:val="single" w:sz="6" w:space="0" w:color="auto"/>
              <w:right w:val="single" w:sz="6" w:space="0" w:color="auto"/>
            </w:tcBorders>
          </w:tcPr>
          <w:p w14:paraId="38466982" w14:textId="77777777" w:rsidR="008C648E" w:rsidRPr="008F0ABA" w:rsidRDefault="008C648E" w:rsidP="008C648E">
            <w:pPr>
              <w:jc w:val="left"/>
              <w:rPr>
                <w:b/>
                <w:bCs/>
                <w:sz w:val="18"/>
                <w:szCs w:val="18"/>
              </w:rPr>
            </w:pPr>
          </w:p>
        </w:tc>
        <w:tc>
          <w:tcPr>
            <w:tcW w:w="2777" w:type="dxa"/>
            <w:vMerge/>
            <w:tcBorders>
              <w:left w:val="single" w:sz="6" w:space="0" w:color="auto"/>
              <w:right w:val="single" w:sz="6" w:space="0" w:color="auto"/>
            </w:tcBorders>
          </w:tcPr>
          <w:p w14:paraId="004A6CCF" w14:textId="77777777" w:rsidR="008C648E" w:rsidRPr="008F0ABA" w:rsidRDefault="008C648E" w:rsidP="008C648E">
            <w:pPr>
              <w:jc w:val="left"/>
              <w:rPr>
                <w:sz w:val="18"/>
                <w:szCs w:val="18"/>
              </w:rPr>
            </w:pPr>
          </w:p>
        </w:tc>
        <w:tc>
          <w:tcPr>
            <w:tcW w:w="1870" w:type="dxa"/>
            <w:vMerge/>
            <w:tcBorders>
              <w:left w:val="single" w:sz="6" w:space="0" w:color="auto"/>
              <w:right w:val="single" w:sz="8" w:space="0" w:color="auto"/>
            </w:tcBorders>
          </w:tcPr>
          <w:p w14:paraId="423CE6BD" w14:textId="77777777" w:rsidR="008C648E" w:rsidRPr="008F0ABA" w:rsidRDefault="008C648E" w:rsidP="008C648E">
            <w:pPr>
              <w:tabs>
                <w:tab w:val="left" w:pos="360"/>
              </w:tabs>
              <w:jc w:val="left"/>
              <w:rPr>
                <w:sz w:val="18"/>
                <w:szCs w:val="18"/>
              </w:rPr>
            </w:pPr>
          </w:p>
        </w:tc>
        <w:tc>
          <w:tcPr>
            <w:tcW w:w="1448" w:type="dxa"/>
            <w:tcBorders>
              <w:top w:val="nil"/>
              <w:left w:val="single" w:sz="8" w:space="0" w:color="auto"/>
              <w:bottom w:val="nil"/>
              <w:right w:val="single" w:sz="8" w:space="0" w:color="auto"/>
            </w:tcBorders>
          </w:tcPr>
          <w:p w14:paraId="356CBA94" w14:textId="3FB60360" w:rsidR="008C648E" w:rsidRPr="008F0ABA" w:rsidRDefault="008C648E" w:rsidP="008C648E">
            <w:pPr>
              <w:jc w:val="left"/>
              <w:rPr>
                <w:sz w:val="18"/>
                <w:szCs w:val="18"/>
              </w:rPr>
            </w:pPr>
            <w:r w:rsidRPr="008F0ABA">
              <w:rPr>
                <w:sz w:val="18"/>
                <w:szCs w:val="18"/>
              </w:rPr>
              <w:t>-lambda cihalotrin</w:t>
            </w:r>
          </w:p>
        </w:tc>
        <w:tc>
          <w:tcPr>
            <w:tcW w:w="1742" w:type="dxa"/>
            <w:tcBorders>
              <w:top w:val="nil"/>
              <w:left w:val="single" w:sz="8" w:space="0" w:color="auto"/>
              <w:bottom w:val="nil"/>
              <w:right w:val="single" w:sz="8" w:space="0" w:color="auto"/>
            </w:tcBorders>
          </w:tcPr>
          <w:p w14:paraId="07D637D1" w14:textId="2392CFCC" w:rsidR="008C648E" w:rsidRPr="008F0ABA" w:rsidRDefault="008C648E" w:rsidP="008C648E">
            <w:pPr>
              <w:jc w:val="left"/>
              <w:rPr>
                <w:b/>
                <w:sz w:val="18"/>
                <w:szCs w:val="18"/>
              </w:rPr>
            </w:pPr>
            <w:r w:rsidRPr="008F0ABA">
              <w:rPr>
                <w:sz w:val="18"/>
                <w:szCs w:val="18"/>
              </w:rPr>
              <w:t>Karate Zeon 5 CS++</w:t>
            </w:r>
          </w:p>
          <w:p w14:paraId="273E806E" w14:textId="4027F5D6" w:rsidR="008C648E" w:rsidRPr="008F0ABA" w:rsidRDefault="008C648E" w:rsidP="008C648E">
            <w:pPr>
              <w:jc w:val="left"/>
              <w:rPr>
                <w:sz w:val="18"/>
                <w:szCs w:val="18"/>
              </w:rPr>
            </w:pPr>
            <w:r w:rsidRPr="008F0ABA">
              <w:rPr>
                <w:b/>
                <w:sz w:val="18"/>
                <w:szCs w:val="18"/>
              </w:rPr>
              <w:t>*(30.3.2021)</w:t>
            </w:r>
          </w:p>
        </w:tc>
        <w:tc>
          <w:tcPr>
            <w:tcW w:w="1210" w:type="dxa"/>
            <w:tcBorders>
              <w:top w:val="nil"/>
              <w:left w:val="single" w:sz="8" w:space="0" w:color="auto"/>
              <w:bottom w:val="nil"/>
              <w:right w:val="single" w:sz="8" w:space="0" w:color="auto"/>
            </w:tcBorders>
          </w:tcPr>
          <w:p w14:paraId="23D1CC70" w14:textId="5035C0B2" w:rsidR="008C648E" w:rsidRPr="008F0ABA" w:rsidRDefault="008C648E" w:rsidP="008C648E">
            <w:pPr>
              <w:jc w:val="left"/>
              <w:rPr>
                <w:sz w:val="18"/>
                <w:szCs w:val="18"/>
              </w:rPr>
            </w:pPr>
            <w:r w:rsidRPr="008F0ABA">
              <w:rPr>
                <w:sz w:val="18"/>
                <w:szCs w:val="18"/>
              </w:rPr>
              <w:t>0,15 l/ha</w:t>
            </w:r>
          </w:p>
        </w:tc>
        <w:tc>
          <w:tcPr>
            <w:tcW w:w="1320" w:type="dxa"/>
            <w:tcBorders>
              <w:top w:val="nil"/>
              <w:left w:val="single" w:sz="8" w:space="0" w:color="auto"/>
              <w:bottom w:val="nil"/>
              <w:right w:val="single" w:sz="8" w:space="0" w:color="auto"/>
            </w:tcBorders>
          </w:tcPr>
          <w:p w14:paraId="50999629" w14:textId="77777777" w:rsidR="008C648E" w:rsidRPr="008F0ABA" w:rsidRDefault="008C648E" w:rsidP="008C648E">
            <w:pPr>
              <w:jc w:val="left"/>
              <w:rPr>
                <w:sz w:val="18"/>
                <w:szCs w:val="18"/>
              </w:rPr>
            </w:pPr>
            <w:r w:rsidRPr="008F0ABA">
              <w:rPr>
                <w:sz w:val="18"/>
                <w:szCs w:val="18"/>
              </w:rPr>
              <w:t>BO, Z-21 dni</w:t>
            </w:r>
          </w:p>
          <w:p w14:paraId="2F228906" w14:textId="77777777" w:rsidR="008C648E" w:rsidRPr="008F0ABA" w:rsidRDefault="008C648E" w:rsidP="008C648E">
            <w:pPr>
              <w:jc w:val="left"/>
              <w:rPr>
                <w:sz w:val="18"/>
                <w:szCs w:val="18"/>
              </w:rPr>
            </w:pPr>
            <w:r w:rsidRPr="008F0ABA">
              <w:rPr>
                <w:sz w:val="18"/>
                <w:szCs w:val="18"/>
              </w:rPr>
              <w:t>KZ, C-7 dni</w:t>
            </w:r>
          </w:p>
          <w:p w14:paraId="429C9B4F" w14:textId="77777777" w:rsidR="008C648E" w:rsidRPr="008F0ABA" w:rsidRDefault="008C648E" w:rsidP="008C648E">
            <w:pPr>
              <w:jc w:val="left"/>
              <w:rPr>
                <w:sz w:val="18"/>
                <w:szCs w:val="18"/>
              </w:rPr>
            </w:pPr>
          </w:p>
        </w:tc>
        <w:tc>
          <w:tcPr>
            <w:tcW w:w="1870" w:type="dxa"/>
            <w:tcBorders>
              <w:top w:val="nil"/>
              <w:left w:val="single" w:sz="8" w:space="0" w:color="auto"/>
              <w:bottom w:val="nil"/>
              <w:right w:val="single" w:sz="8" w:space="0" w:color="auto"/>
            </w:tcBorders>
          </w:tcPr>
          <w:p w14:paraId="5AEF74C2" w14:textId="77777777" w:rsidR="008C648E" w:rsidRPr="008F0ABA" w:rsidRDefault="008C648E" w:rsidP="008C648E">
            <w:pPr>
              <w:jc w:val="left"/>
              <w:rPr>
                <w:sz w:val="18"/>
                <w:szCs w:val="18"/>
              </w:rPr>
            </w:pPr>
            <w:r w:rsidRPr="008F0ABA">
              <w:rPr>
                <w:sz w:val="18"/>
                <w:szCs w:val="18"/>
              </w:rPr>
              <w:t xml:space="preserve">BO, Z;(KZ,C-manjša uporaba) </w:t>
            </w:r>
          </w:p>
          <w:p w14:paraId="0CFF0F80" w14:textId="2F5F1E8E" w:rsidR="008C648E" w:rsidRPr="008F0ABA" w:rsidRDefault="008C648E" w:rsidP="008C648E">
            <w:pPr>
              <w:jc w:val="left"/>
              <w:rPr>
                <w:sz w:val="18"/>
                <w:szCs w:val="18"/>
              </w:rPr>
            </w:pPr>
            <w:r w:rsidRPr="008F0ABA">
              <w:rPr>
                <w:sz w:val="18"/>
                <w:szCs w:val="18"/>
              </w:rPr>
              <w:t xml:space="preserve">uporaba največ 2-krat letno; </w:t>
            </w:r>
          </w:p>
        </w:tc>
      </w:tr>
      <w:tr w:rsidR="008C648E" w:rsidRPr="008F0ABA" w14:paraId="4216DDFD" w14:textId="77777777" w:rsidTr="00B91210">
        <w:trPr>
          <w:trHeight w:val="262"/>
        </w:trPr>
        <w:tc>
          <w:tcPr>
            <w:tcW w:w="1701" w:type="dxa"/>
            <w:vMerge/>
            <w:tcBorders>
              <w:left w:val="single" w:sz="6" w:space="0" w:color="auto"/>
              <w:right w:val="single" w:sz="6" w:space="0" w:color="auto"/>
            </w:tcBorders>
          </w:tcPr>
          <w:p w14:paraId="67402CEF" w14:textId="77777777" w:rsidR="008C648E" w:rsidRPr="008F0ABA" w:rsidRDefault="008C648E" w:rsidP="00E321AE">
            <w:pPr>
              <w:jc w:val="left"/>
              <w:rPr>
                <w:b/>
                <w:bCs/>
                <w:sz w:val="18"/>
                <w:szCs w:val="18"/>
              </w:rPr>
            </w:pPr>
          </w:p>
        </w:tc>
        <w:tc>
          <w:tcPr>
            <w:tcW w:w="2777" w:type="dxa"/>
            <w:vMerge/>
            <w:tcBorders>
              <w:left w:val="single" w:sz="6" w:space="0" w:color="auto"/>
              <w:right w:val="single" w:sz="6" w:space="0" w:color="auto"/>
            </w:tcBorders>
          </w:tcPr>
          <w:p w14:paraId="2408C47D" w14:textId="77777777" w:rsidR="008C648E" w:rsidRPr="008F0ABA" w:rsidRDefault="008C648E" w:rsidP="00E321AE">
            <w:pPr>
              <w:jc w:val="left"/>
              <w:rPr>
                <w:sz w:val="18"/>
                <w:szCs w:val="18"/>
              </w:rPr>
            </w:pPr>
          </w:p>
        </w:tc>
        <w:tc>
          <w:tcPr>
            <w:tcW w:w="1870" w:type="dxa"/>
            <w:vMerge/>
            <w:tcBorders>
              <w:left w:val="single" w:sz="6" w:space="0" w:color="auto"/>
              <w:right w:val="single" w:sz="8" w:space="0" w:color="auto"/>
            </w:tcBorders>
          </w:tcPr>
          <w:p w14:paraId="7F66A5F4" w14:textId="77777777" w:rsidR="008C648E" w:rsidRPr="008F0ABA" w:rsidRDefault="008C648E" w:rsidP="00E321AE">
            <w:pPr>
              <w:tabs>
                <w:tab w:val="left" w:pos="360"/>
              </w:tabs>
              <w:jc w:val="left"/>
              <w:rPr>
                <w:sz w:val="18"/>
                <w:szCs w:val="18"/>
              </w:rPr>
            </w:pPr>
          </w:p>
        </w:tc>
        <w:tc>
          <w:tcPr>
            <w:tcW w:w="1448" w:type="dxa"/>
            <w:tcBorders>
              <w:top w:val="nil"/>
              <w:left w:val="single" w:sz="8" w:space="0" w:color="auto"/>
              <w:bottom w:val="nil"/>
              <w:right w:val="single" w:sz="8" w:space="0" w:color="auto"/>
            </w:tcBorders>
          </w:tcPr>
          <w:p w14:paraId="1FF98AD6" w14:textId="17627F5B" w:rsidR="008C648E" w:rsidRPr="008F0ABA" w:rsidRDefault="008C648E" w:rsidP="008C648E">
            <w:pPr>
              <w:pStyle w:val="Navadensplet"/>
              <w:spacing w:before="0" w:beforeAutospacing="0" w:after="0" w:afterAutospacing="0"/>
              <w:rPr>
                <w:i/>
                <w:sz w:val="18"/>
                <w:szCs w:val="18"/>
              </w:rPr>
            </w:pPr>
            <w:r w:rsidRPr="008F0ABA">
              <w:rPr>
                <w:sz w:val="18"/>
                <w:szCs w:val="18"/>
              </w:rPr>
              <w:t xml:space="preserve">- </w:t>
            </w:r>
            <w:r w:rsidRPr="008F0ABA">
              <w:rPr>
                <w:i/>
                <w:sz w:val="18"/>
                <w:szCs w:val="18"/>
              </w:rPr>
              <w:t xml:space="preserve">Bacillus Thuringhiensis </w:t>
            </w:r>
            <w:r w:rsidRPr="008F0ABA">
              <w:rPr>
                <w:sz w:val="18"/>
                <w:szCs w:val="18"/>
              </w:rPr>
              <w:t xml:space="preserve">var. </w:t>
            </w:r>
            <w:r w:rsidR="00FE6481" w:rsidRPr="002826BD">
              <w:rPr>
                <w:sz w:val="18"/>
                <w:szCs w:val="18"/>
              </w:rPr>
              <w:t>k</w:t>
            </w:r>
            <w:r w:rsidRPr="002826BD">
              <w:rPr>
                <w:sz w:val="18"/>
                <w:szCs w:val="18"/>
              </w:rPr>
              <w:t>urstaki</w:t>
            </w:r>
          </w:p>
        </w:tc>
        <w:tc>
          <w:tcPr>
            <w:tcW w:w="1742" w:type="dxa"/>
            <w:tcBorders>
              <w:top w:val="nil"/>
              <w:left w:val="single" w:sz="8" w:space="0" w:color="auto"/>
              <w:bottom w:val="nil"/>
              <w:right w:val="single" w:sz="8" w:space="0" w:color="auto"/>
            </w:tcBorders>
          </w:tcPr>
          <w:p w14:paraId="7F6350E4" w14:textId="26889BF5" w:rsidR="008C648E" w:rsidRPr="008F0ABA" w:rsidRDefault="008C648E" w:rsidP="008C648E">
            <w:pPr>
              <w:jc w:val="left"/>
              <w:rPr>
                <w:bCs/>
                <w:sz w:val="18"/>
                <w:szCs w:val="18"/>
              </w:rPr>
            </w:pPr>
            <w:r w:rsidRPr="008F0ABA">
              <w:rPr>
                <w:bCs/>
                <w:sz w:val="18"/>
                <w:szCs w:val="18"/>
              </w:rPr>
              <w:t>Lepinox Plus</w:t>
            </w:r>
          </w:p>
          <w:p w14:paraId="434FFDB2" w14:textId="77777777" w:rsidR="008C648E" w:rsidRPr="008F0ABA" w:rsidRDefault="008C648E" w:rsidP="00E519AB">
            <w:pPr>
              <w:jc w:val="left"/>
              <w:rPr>
                <w:sz w:val="18"/>
                <w:szCs w:val="18"/>
              </w:rPr>
            </w:pPr>
          </w:p>
        </w:tc>
        <w:tc>
          <w:tcPr>
            <w:tcW w:w="1210" w:type="dxa"/>
            <w:tcBorders>
              <w:top w:val="nil"/>
              <w:left w:val="single" w:sz="8" w:space="0" w:color="auto"/>
              <w:bottom w:val="nil"/>
              <w:right w:val="single" w:sz="8" w:space="0" w:color="auto"/>
            </w:tcBorders>
          </w:tcPr>
          <w:p w14:paraId="0F73DB75" w14:textId="77777777" w:rsidR="008C648E" w:rsidRPr="008F0ABA" w:rsidRDefault="008C648E" w:rsidP="008C648E">
            <w:pPr>
              <w:jc w:val="left"/>
              <w:rPr>
                <w:sz w:val="18"/>
                <w:szCs w:val="18"/>
              </w:rPr>
            </w:pPr>
            <w:r w:rsidRPr="008F0ABA">
              <w:rPr>
                <w:sz w:val="18"/>
                <w:szCs w:val="18"/>
              </w:rPr>
              <w:t>1 kg/ha</w:t>
            </w:r>
          </w:p>
          <w:p w14:paraId="6EC47A37" w14:textId="77777777" w:rsidR="008C648E" w:rsidRPr="008F0ABA" w:rsidRDefault="008C648E" w:rsidP="00E519AB">
            <w:pPr>
              <w:jc w:val="left"/>
              <w:rPr>
                <w:sz w:val="18"/>
                <w:szCs w:val="18"/>
              </w:rPr>
            </w:pPr>
          </w:p>
        </w:tc>
        <w:tc>
          <w:tcPr>
            <w:tcW w:w="1320" w:type="dxa"/>
            <w:tcBorders>
              <w:top w:val="nil"/>
              <w:left w:val="single" w:sz="8" w:space="0" w:color="auto"/>
              <w:bottom w:val="nil"/>
              <w:right w:val="single" w:sz="8" w:space="0" w:color="auto"/>
            </w:tcBorders>
          </w:tcPr>
          <w:p w14:paraId="5A5D1077" w14:textId="77777777" w:rsidR="008C648E" w:rsidRPr="008F0ABA" w:rsidRDefault="008C648E" w:rsidP="008C648E">
            <w:pPr>
              <w:jc w:val="left"/>
              <w:rPr>
                <w:sz w:val="18"/>
                <w:szCs w:val="18"/>
              </w:rPr>
            </w:pPr>
            <w:r w:rsidRPr="008F0ABA">
              <w:rPr>
                <w:sz w:val="18"/>
                <w:szCs w:val="18"/>
              </w:rPr>
              <w:t>Ni potrebna</w:t>
            </w:r>
          </w:p>
          <w:p w14:paraId="0291870C" w14:textId="77777777" w:rsidR="008C648E" w:rsidRPr="008F0ABA" w:rsidRDefault="008C648E" w:rsidP="00E519AB">
            <w:pPr>
              <w:jc w:val="left"/>
              <w:rPr>
                <w:sz w:val="18"/>
                <w:szCs w:val="18"/>
              </w:rPr>
            </w:pPr>
          </w:p>
        </w:tc>
        <w:tc>
          <w:tcPr>
            <w:tcW w:w="1870" w:type="dxa"/>
            <w:tcBorders>
              <w:top w:val="nil"/>
              <w:left w:val="single" w:sz="8" w:space="0" w:color="auto"/>
              <w:bottom w:val="nil"/>
              <w:right w:val="single" w:sz="8" w:space="0" w:color="auto"/>
            </w:tcBorders>
          </w:tcPr>
          <w:p w14:paraId="694E1F8D" w14:textId="77777777" w:rsidR="008C648E" w:rsidRPr="008F0ABA" w:rsidRDefault="008C648E" w:rsidP="008C648E">
            <w:pPr>
              <w:jc w:val="left"/>
              <w:rPr>
                <w:sz w:val="18"/>
                <w:szCs w:val="18"/>
              </w:rPr>
            </w:pPr>
            <w:r w:rsidRPr="008F0ABA">
              <w:rPr>
                <w:sz w:val="18"/>
                <w:szCs w:val="18"/>
              </w:rPr>
              <w:t>BO, BR, O, Z, KZ; 3-krat</w:t>
            </w:r>
          </w:p>
          <w:p w14:paraId="23F67C9A" w14:textId="77777777" w:rsidR="008C648E" w:rsidRPr="008F0ABA" w:rsidRDefault="008C648E" w:rsidP="00E519AB">
            <w:pPr>
              <w:jc w:val="left"/>
              <w:rPr>
                <w:sz w:val="18"/>
                <w:szCs w:val="18"/>
              </w:rPr>
            </w:pPr>
          </w:p>
        </w:tc>
      </w:tr>
      <w:tr w:rsidR="008C648E" w:rsidRPr="008F0ABA" w14:paraId="7D8BFF85" w14:textId="77777777" w:rsidTr="00B91210">
        <w:trPr>
          <w:trHeight w:val="262"/>
        </w:trPr>
        <w:tc>
          <w:tcPr>
            <w:tcW w:w="1701" w:type="dxa"/>
            <w:vMerge/>
            <w:tcBorders>
              <w:left w:val="single" w:sz="6" w:space="0" w:color="auto"/>
              <w:right w:val="single" w:sz="6" w:space="0" w:color="auto"/>
            </w:tcBorders>
          </w:tcPr>
          <w:p w14:paraId="024F0CAE" w14:textId="77777777" w:rsidR="008C648E" w:rsidRPr="008F0ABA" w:rsidRDefault="008C648E" w:rsidP="00E321AE">
            <w:pPr>
              <w:jc w:val="left"/>
              <w:rPr>
                <w:b/>
                <w:bCs/>
                <w:sz w:val="18"/>
                <w:szCs w:val="18"/>
              </w:rPr>
            </w:pPr>
          </w:p>
        </w:tc>
        <w:tc>
          <w:tcPr>
            <w:tcW w:w="2777" w:type="dxa"/>
            <w:vMerge/>
            <w:tcBorders>
              <w:left w:val="single" w:sz="6" w:space="0" w:color="auto"/>
              <w:right w:val="single" w:sz="6" w:space="0" w:color="auto"/>
            </w:tcBorders>
          </w:tcPr>
          <w:p w14:paraId="2DA6138D" w14:textId="77777777" w:rsidR="008C648E" w:rsidRPr="008F0ABA" w:rsidRDefault="008C648E" w:rsidP="00E321AE">
            <w:pPr>
              <w:jc w:val="left"/>
              <w:rPr>
                <w:sz w:val="18"/>
                <w:szCs w:val="18"/>
              </w:rPr>
            </w:pPr>
          </w:p>
        </w:tc>
        <w:tc>
          <w:tcPr>
            <w:tcW w:w="1870" w:type="dxa"/>
            <w:vMerge/>
            <w:tcBorders>
              <w:left w:val="single" w:sz="6" w:space="0" w:color="auto"/>
              <w:right w:val="single" w:sz="8" w:space="0" w:color="auto"/>
            </w:tcBorders>
          </w:tcPr>
          <w:p w14:paraId="5748E5BC" w14:textId="77777777" w:rsidR="008C648E" w:rsidRPr="008F0ABA" w:rsidRDefault="008C648E" w:rsidP="00E321AE">
            <w:pPr>
              <w:tabs>
                <w:tab w:val="left" w:pos="360"/>
              </w:tabs>
              <w:jc w:val="left"/>
              <w:rPr>
                <w:sz w:val="18"/>
                <w:szCs w:val="18"/>
              </w:rPr>
            </w:pPr>
          </w:p>
        </w:tc>
        <w:tc>
          <w:tcPr>
            <w:tcW w:w="1448" w:type="dxa"/>
            <w:tcBorders>
              <w:top w:val="nil"/>
              <w:left w:val="single" w:sz="8" w:space="0" w:color="auto"/>
              <w:bottom w:val="nil"/>
              <w:right w:val="single" w:sz="8" w:space="0" w:color="auto"/>
            </w:tcBorders>
          </w:tcPr>
          <w:p w14:paraId="22A24227" w14:textId="7A418C73" w:rsidR="008C648E" w:rsidRPr="008F0ABA" w:rsidRDefault="008C648E" w:rsidP="00E321AE">
            <w:pPr>
              <w:jc w:val="left"/>
              <w:rPr>
                <w:sz w:val="18"/>
                <w:szCs w:val="18"/>
              </w:rPr>
            </w:pPr>
            <w:r w:rsidRPr="008F0ABA">
              <w:rPr>
                <w:sz w:val="18"/>
                <w:szCs w:val="18"/>
              </w:rPr>
              <w:t>-olje navadne ogrščice + piretrin</w:t>
            </w:r>
          </w:p>
        </w:tc>
        <w:tc>
          <w:tcPr>
            <w:tcW w:w="1742" w:type="dxa"/>
            <w:tcBorders>
              <w:top w:val="nil"/>
              <w:left w:val="single" w:sz="8" w:space="0" w:color="auto"/>
              <w:bottom w:val="nil"/>
              <w:right w:val="single" w:sz="8" w:space="0" w:color="auto"/>
            </w:tcBorders>
          </w:tcPr>
          <w:p w14:paraId="597055A8" w14:textId="605DCB09" w:rsidR="008C648E" w:rsidRPr="008F0ABA" w:rsidRDefault="008C648E" w:rsidP="008C648E">
            <w:pPr>
              <w:jc w:val="left"/>
              <w:rPr>
                <w:bCs/>
                <w:sz w:val="18"/>
                <w:szCs w:val="18"/>
              </w:rPr>
            </w:pPr>
            <w:r w:rsidRPr="008F0ABA">
              <w:rPr>
                <w:bCs/>
                <w:sz w:val="18"/>
                <w:szCs w:val="18"/>
              </w:rPr>
              <w:t>Raptol koncentrat</w:t>
            </w:r>
          </w:p>
          <w:p w14:paraId="45D09860" w14:textId="77777777" w:rsidR="008C648E" w:rsidRPr="008F0ABA" w:rsidRDefault="008C648E" w:rsidP="00E519AB">
            <w:pPr>
              <w:jc w:val="left"/>
              <w:rPr>
                <w:sz w:val="18"/>
                <w:szCs w:val="18"/>
              </w:rPr>
            </w:pPr>
          </w:p>
        </w:tc>
        <w:tc>
          <w:tcPr>
            <w:tcW w:w="1210" w:type="dxa"/>
            <w:tcBorders>
              <w:top w:val="nil"/>
              <w:left w:val="single" w:sz="8" w:space="0" w:color="auto"/>
              <w:bottom w:val="nil"/>
              <w:right w:val="single" w:sz="8" w:space="0" w:color="auto"/>
            </w:tcBorders>
          </w:tcPr>
          <w:p w14:paraId="124B9160" w14:textId="77777777" w:rsidR="008C648E" w:rsidRPr="008F0ABA" w:rsidRDefault="008C648E" w:rsidP="008C648E">
            <w:pPr>
              <w:jc w:val="left"/>
              <w:rPr>
                <w:sz w:val="18"/>
                <w:szCs w:val="18"/>
              </w:rPr>
            </w:pPr>
            <w:r w:rsidRPr="008F0ABA">
              <w:rPr>
                <w:sz w:val="18"/>
                <w:szCs w:val="18"/>
              </w:rPr>
              <w:t>6 l/ha</w:t>
            </w:r>
          </w:p>
          <w:p w14:paraId="6E727C47" w14:textId="77777777" w:rsidR="008C648E" w:rsidRPr="008F0ABA" w:rsidRDefault="008C648E" w:rsidP="00E519AB">
            <w:pPr>
              <w:jc w:val="left"/>
              <w:rPr>
                <w:sz w:val="18"/>
                <w:szCs w:val="18"/>
              </w:rPr>
            </w:pPr>
          </w:p>
        </w:tc>
        <w:tc>
          <w:tcPr>
            <w:tcW w:w="1320" w:type="dxa"/>
            <w:tcBorders>
              <w:top w:val="nil"/>
              <w:left w:val="single" w:sz="8" w:space="0" w:color="auto"/>
              <w:bottom w:val="nil"/>
              <w:right w:val="single" w:sz="8" w:space="0" w:color="auto"/>
            </w:tcBorders>
          </w:tcPr>
          <w:p w14:paraId="4554C987" w14:textId="77777777" w:rsidR="008C648E" w:rsidRPr="008F0ABA" w:rsidRDefault="008C648E" w:rsidP="008C648E">
            <w:pPr>
              <w:jc w:val="left"/>
              <w:rPr>
                <w:sz w:val="18"/>
                <w:szCs w:val="18"/>
              </w:rPr>
            </w:pPr>
            <w:r w:rsidRPr="008F0ABA">
              <w:rPr>
                <w:sz w:val="18"/>
                <w:szCs w:val="18"/>
              </w:rPr>
              <w:t>3</w:t>
            </w:r>
          </w:p>
          <w:p w14:paraId="3916B517" w14:textId="77777777" w:rsidR="008C648E" w:rsidRPr="008F0ABA" w:rsidRDefault="008C648E" w:rsidP="00E519AB">
            <w:pPr>
              <w:jc w:val="left"/>
              <w:rPr>
                <w:sz w:val="18"/>
                <w:szCs w:val="18"/>
              </w:rPr>
            </w:pPr>
          </w:p>
        </w:tc>
        <w:tc>
          <w:tcPr>
            <w:tcW w:w="1870" w:type="dxa"/>
            <w:tcBorders>
              <w:top w:val="nil"/>
              <w:left w:val="single" w:sz="8" w:space="0" w:color="auto"/>
              <w:bottom w:val="nil"/>
              <w:right w:val="single" w:sz="8" w:space="0" w:color="auto"/>
            </w:tcBorders>
          </w:tcPr>
          <w:p w14:paraId="271AB8AF" w14:textId="77777777" w:rsidR="008C648E" w:rsidRPr="008F0ABA" w:rsidRDefault="008C648E" w:rsidP="008C648E">
            <w:pPr>
              <w:jc w:val="left"/>
              <w:rPr>
                <w:sz w:val="18"/>
                <w:szCs w:val="18"/>
              </w:rPr>
            </w:pPr>
            <w:r w:rsidRPr="008F0ABA">
              <w:rPr>
                <w:sz w:val="18"/>
                <w:szCs w:val="18"/>
              </w:rPr>
              <w:t>KO; 2-krat letno</w:t>
            </w:r>
          </w:p>
          <w:p w14:paraId="372E1297" w14:textId="77777777" w:rsidR="008C648E" w:rsidRPr="008F0ABA" w:rsidRDefault="008C648E" w:rsidP="00E519AB">
            <w:pPr>
              <w:jc w:val="left"/>
              <w:rPr>
                <w:sz w:val="18"/>
                <w:szCs w:val="18"/>
              </w:rPr>
            </w:pPr>
          </w:p>
        </w:tc>
      </w:tr>
      <w:tr w:rsidR="008C648E" w:rsidRPr="008F0ABA" w14:paraId="0DEE8EE4" w14:textId="77777777" w:rsidTr="00B91210">
        <w:trPr>
          <w:trHeight w:val="262"/>
        </w:trPr>
        <w:tc>
          <w:tcPr>
            <w:tcW w:w="1701" w:type="dxa"/>
            <w:vMerge/>
            <w:tcBorders>
              <w:left w:val="single" w:sz="6" w:space="0" w:color="auto"/>
              <w:right w:val="single" w:sz="6" w:space="0" w:color="auto"/>
            </w:tcBorders>
          </w:tcPr>
          <w:p w14:paraId="7ED69B42" w14:textId="77777777" w:rsidR="008C648E" w:rsidRPr="008F0ABA" w:rsidRDefault="008C648E" w:rsidP="00E321AE">
            <w:pPr>
              <w:jc w:val="left"/>
              <w:rPr>
                <w:b/>
                <w:bCs/>
                <w:sz w:val="18"/>
                <w:szCs w:val="18"/>
              </w:rPr>
            </w:pPr>
          </w:p>
        </w:tc>
        <w:tc>
          <w:tcPr>
            <w:tcW w:w="2777" w:type="dxa"/>
            <w:vMerge/>
            <w:tcBorders>
              <w:left w:val="single" w:sz="6" w:space="0" w:color="auto"/>
              <w:right w:val="single" w:sz="6" w:space="0" w:color="auto"/>
            </w:tcBorders>
          </w:tcPr>
          <w:p w14:paraId="0A0F1C41" w14:textId="77777777" w:rsidR="008C648E" w:rsidRPr="008F0ABA" w:rsidRDefault="008C648E" w:rsidP="00E321AE">
            <w:pPr>
              <w:jc w:val="left"/>
              <w:rPr>
                <w:sz w:val="18"/>
                <w:szCs w:val="18"/>
              </w:rPr>
            </w:pPr>
          </w:p>
        </w:tc>
        <w:tc>
          <w:tcPr>
            <w:tcW w:w="1870" w:type="dxa"/>
            <w:vMerge/>
            <w:tcBorders>
              <w:left w:val="single" w:sz="6" w:space="0" w:color="auto"/>
              <w:right w:val="single" w:sz="8" w:space="0" w:color="auto"/>
            </w:tcBorders>
          </w:tcPr>
          <w:p w14:paraId="00BBA509" w14:textId="77777777" w:rsidR="008C648E" w:rsidRPr="008F0ABA" w:rsidRDefault="008C648E" w:rsidP="00E321AE">
            <w:pPr>
              <w:tabs>
                <w:tab w:val="left" w:pos="360"/>
              </w:tabs>
              <w:jc w:val="left"/>
              <w:rPr>
                <w:sz w:val="18"/>
                <w:szCs w:val="18"/>
              </w:rPr>
            </w:pPr>
          </w:p>
        </w:tc>
        <w:tc>
          <w:tcPr>
            <w:tcW w:w="1448" w:type="dxa"/>
            <w:tcBorders>
              <w:top w:val="nil"/>
              <w:left w:val="single" w:sz="8" w:space="0" w:color="auto"/>
              <w:bottom w:val="nil"/>
              <w:right w:val="single" w:sz="8" w:space="0" w:color="auto"/>
            </w:tcBorders>
          </w:tcPr>
          <w:p w14:paraId="39B6FF52" w14:textId="7B71169B" w:rsidR="008C648E" w:rsidRPr="008F0ABA" w:rsidRDefault="008C648E" w:rsidP="00E321AE">
            <w:pPr>
              <w:jc w:val="left"/>
              <w:rPr>
                <w:sz w:val="18"/>
                <w:szCs w:val="18"/>
              </w:rPr>
            </w:pPr>
            <w:r w:rsidRPr="008F0ABA">
              <w:rPr>
                <w:sz w:val="18"/>
                <w:szCs w:val="18"/>
              </w:rPr>
              <w:t>klorantraniliprol</w:t>
            </w:r>
          </w:p>
        </w:tc>
        <w:tc>
          <w:tcPr>
            <w:tcW w:w="1742" w:type="dxa"/>
            <w:tcBorders>
              <w:top w:val="nil"/>
              <w:left w:val="single" w:sz="8" w:space="0" w:color="auto"/>
              <w:bottom w:val="nil"/>
              <w:right w:val="single" w:sz="8" w:space="0" w:color="auto"/>
            </w:tcBorders>
          </w:tcPr>
          <w:p w14:paraId="3C6DB758" w14:textId="2653D584" w:rsidR="008C648E" w:rsidRPr="008F0ABA" w:rsidRDefault="008C648E" w:rsidP="00E519AB">
            <w:pPr>
              <w:jc w:val="left"/>
              <w:rPr>
                <w:sz w:val="18"/>
                <w:szCs w:val="18"/>
              </w:rPr>
            </w:pPr>
            <w:r w:rsidRPr="008F0ABA">
              <w:rPr>
                <w:sz w:val="18"/>
                <w:szCs w:val="18"/>
              </w:rPr>
              <w:t>Coragen</w:t>
            </w:r>
          </w:p>
        </w:tc>
        <w:tc>
          <w:tcPr>
            <w:tcW w:w="1210" w:type="dxa"/>
            <w:tcBorders>
              <w:top w:val="nil"/>
              <w:left w:val="single" w:sz="8" w:space="0" w:color="auto"/>
              <w:bottom w:val="nil"/>
              <w:right w:val="single" w:sz="8" w:space="0" w:color="auto"/>
            </w:tcBorders>
          </w:tcPr>
          <w:p w14:paraId="581F8601" w14:textId="18F35368" w:rsidR="008C648E" w:rsidRPr="008F0ABA" w:rsidRDefault="008C648E" w:rsidP="00E519AB">
            <w:pPr>
              <w:jc w:val="left"/>
              <w:rPr>
                <w:sz w:val="18"/>
                <w:szCs w:val="18"/>
              </w:rPr>
            </w:pPr>
            <w:r w:rsidRPr="008F0ABA">
              <w:rPr>
                <w:sz w:val="18"/>
                <w:szCs w:val="18"/>
              </w:rPr>
              <w:t>BR, C, Z, O (0,125 l/ha), KO (0,175 l/ha)</w:t>
            </w:r>
          </w:p>
        </w:tc>
        <w:tc>
          <w:tcPr>
            <w:tcW w:w="1320" w:type="dxa"/>
            <w:tcBorders>
              <w:top w:val="nil"/>
              <w:left w:val="single" w:sz="8" w:space="0" w:color="auto"/>
              <w:bottom w:val="nil"/>
              <w:right w:val="single" w:sz="8" w:space="0" w:color="auto"/>
            </w:tcBorders>
          </w:tcPr>
          <w:p w14:paraId="34283975" w14:textId="27D42BA1" w:rsidR="008C648E" w:rsidRPr="008F0ABA" w:rsidRDefault="008C648E" w:rsidP="008C648E">
            <w:pPr>
              <w:jc w:val="left"/>
              <w:rPr>
                <w:sz w:val="18"/>
                <w:szCs w:val="18"/>
              </w:rPr>
            </w:pPr>
            <w:r w:rsidRPr="008F0ABA">
              <w:rPr>
                <w:sz w:val="18"/>
                <w:szCs w:val="18"/>
              </w:rPr>
              <w:t>BR, C, Z, O; (1)</w:t>
            </w:r>
          </w:p>
          <w:p w14:paraId="4C64C8CD" w14:textId="6FEA5835" w:rsidR="008C648E" w:rsidRPr="008F0ABA" w:rsidRDefault="008C648E" w:rsidP="008C648E">
            <w:pPr>
              <w:jc w:val="left"/>
              <w:rPr>
                <w:sz w:val="18"/>
                <w:szCs w:val="18"/>
              </w:rPr>
            </w:pPr>
            <w:r w:rsidRPr="008F0ABA">
              <w:rPr>
                <w:sz w:val="18"/>
                <w:szCs w:val="18"/>
              </w:rPr>
              <w:t>KO;(21)</w:t>
            </w:r>
          </w:p>
        </w:tc>
        <w:tc>
          <w:tcPr>
            <w:tcW w:w="1870" w:type="dxa"/>
            <w:tcBorders>
              <w:top w:val="nil"/>
              <w:left w:val="single" w:sz="8" w:space="0" w:color="auto"/>
              <w:bottom w:val="nil"/>
              <w:right w:val="single" w:sz="8" w:space="0" w:color="auto"/>
            </w:tcBorders>
          </w:tcPr>
          <w:p w14:paraId="517844A7" w14:textId="666F7058" w:rsidR="008C648E" w:rsidRPr="008F0ABA" w:rsidRDefault="008C648E" w:rsidP="00E519AB">
            <w:pPr>
              <w:jc w:val="left"/>
              <w:rPr>
                <w:sz w:val="18"/>
                <w:szCs w:val="18"/>
              </w:rPr>
            </w:pPr>
            <w:r w:rsidRPr="008F0ABA">
              <w:rPr>
                <w:sz w:val="18"/>
                <w:szCs w:val="18"/>
              </w:rPr>
              <w:t>BR, C, KO, O, Z; 2-krat letno</w:t>
            </w:r>
          </w:p>
        </w:tc>
      </w:tr>
      <w:tr w:rsidR="008C648E" w:rsidRPr="008F0ABA" w14:paraId="1FE72326" w14:textId="77777777" w:rsidTr="001A647D">
        <w:trPr>
          <w:trHeight w:val="262"/>
        </w:trPr>
        <w:tc>
          <w:tcPr>
            <w:tcW w:w="1701" w:type="dxa"/>
            <w:vMerge/>
            <w:tcBorders>
              <w:left w:val="single" w:sz="6" w:space="0" w:color="auto"/>
              <w:right w:val="single" w:sz="6" w:space="0" w:color="auto"/>
            </w:tcBorders>
          </w:tcPr>
          <w:p w14:paraId="13EC7A9A" w14:textId="77777777" w:rsidR="008C648E" w:rsidRPr="008F0ABA" w:rsidRDefault="008C648E" w:rsidP="008C648E">
            <w:pPr>
              <w:jc w:val="left"/>
              <w:rPr>
                <w:b/>
                <w:bCs/>
                <w:sz w:val="18"/>
                <w:szCs w:val="18"/>
              </w:rPr>
            </w:pPr>
          </w:p>
        </w:tc>
        <w:tc>
          <w:tcPr>
            <w:tcW w:w="2777" w:type="dxa"/>
            <w:vMerge/>
            <w:tcBorders>
              <w:left w:val="single" w:sz="6" w:space="0" w:color="auto"/>
              <w:right w:val="single" w:sz="6" w:space="0" w:color="auto"/>
            </w:tcBorders>
          </w:tcPr>
          <w:p w14:paraId="72281B24" w14:textId="77777777" w:rsidR="008C648E" w:rsidRPr="008F0ABA" w:rsidRDefault="008C648E" w:rsidP="008C648E">
            <w:pPr>
              <w:jc w:val="left"/>
              <w:rPr>
                <w:sz w:val="18"/>
                <w:szCs w:val="18"/>
              </w:rPr>
            </w:pPr>
          </w:p>
        </w:tc>
        <w:tc>
          <w:tcPr>
            <w:tcW w:w="1870" w:type="dxa"/>
            <w:vMerge/>
            <w:tcBorders>
              <w:left w:val="single" w:sz="6" w:space="0" w:color="auto"/>
              <w:right w:val="single" w:sz="8" w:space="0" w:color="auto"/>
            </w:tcBorders>
          </w:tcPr>
          <w:p w14:paraId="07A632EF" w14:textId="77777777" w:rsidR="008C648E" w:rsidRPr="008F0ABA" w:rsidRDefault="008C648E" w:rsidP="008C648E">
            <w:pPr>
              <w:tabs>
                <w:tab w:val="left" w:pos="360"/>
              </w:tabs>
              <w:jc w:val="left"/>
              <w:rPr>
                <w:sz w:val="18"/>
                <w:szCs w:val="18"/>
              </w:rPr>
            </w:pPr>
          </w:p>
        </w:tc>
        <w:tc>
          <w:tcPr>
            <w:tcW w:w="1448" w:type="dxa"/>
            <w:tcBorders>
              <w:top w:val="nil"/>
              <w:left w:val="single" w:sz="8" w:space="0" w:color="auto"/>
              <w:bottom w:val="nil"/>
              <w:right w:val="single" w:sz="8" w:space="0" w:color="auto"/>
            </w:tcBorders>
          </w:tcPr>
          <w:p w14:paraId="0DFCC23C" w14:textId="077D0D3A" w:rsidR="008C648E" w:rsidRPr="008F0ABA" w:rsidRDefault="008C648E" w:rsidP="008C648E">
            <w:pPr>
              <w:jc w:val="left"/>
              <w:rPr>
                <w:sz w:val="18"/>
                <w:szCs w:val="18"/>
              </w:rPr>
            </w:pPr>
            <w:r w:rsidRPr="008F0ABA">
              <w:rPr>
                <w:sz w:val="18"/>
                <w:szCs w:val="18"/>
              </w:rPr>
              <w:t>-indoksakarb</w:t>
            </w:r>
          </w:p>
        </w:tc>
        <w:tc>
          <w:tcPr>
            <w:tcW w:w="1742" w:type="dxa"/>
            <w:tcBorders>
              <w:top w:val="nil"/>
              <w:left w:val="single" w:sz="8" w:space="0" w:color="auto"/>
              <w:bottom w:val="nil"/>
              <w:right w:val="single" w:sz="8" w:space="0" w:color="auto"/>
            </w:tcBorders>
          </w:tcPr>
          <w:p w14:paraId="34B42F3F" w14:textId="63713047" w:rsidR="008C648E" w:rsidRPr="008F0ABA" w:rsidRDefault="008C648E" w:rsidP="008C648E">
            <w:pPr>
              <w:jc w:val="left"/>
              <w:rPr>
                <w:sz w:val="18"/>
                <w:szCs w:val="18"/>
              </w:rPr>
            </w:pPr>
            <w:r w:rsidRPr="008F0ABA">
              <w:rPr>
                <w:bCs/>
                <w:sz w:val="18"/>
                <w:szCs w:val="18"/>
              </w:rPr>
              <w:t>Steward opz</w:t>
            </w:r>
          </w:p>
        </w:tc>
        <w:tc>
          <w:tcPr>
            <w:tcW w:w="1210" w:type="dxa"/>
            <w:tcBorders>
              <w:top w:val="nil"/>
              <w:left w:val="single" w:sz="8" w:space="0" w:color="auto"/>
              <w:bottom w:val="nil"/>
              <w:right w:val="single" w:sz="8" w:space="0" w:color="auto"/>
            </w:tcBorders>
          </w:tcPr>
          <w:p w14:paraId="7F85473E" w14:textId="0855F534" w:rsidR="008C648E" w:rsidRPr="008F0ABA" w:rsidRDefault="008C648E" w:rsidP="008C648E">
            <w:pPr>
              <w:jc w:val="left"/>
              <w:rPr>
                <w:sz w:val="18"/>
                <w:szCs w:val="18"/>
              </w:rPr>
            </w:pPr>
            <w:r w:rsidRPr="008F0ABA">
              <w:rPr>
                <w:sz w:val="18"/>
                <w:szCs w:val="18"/>
              </w:rPr>
              <w:t>85 g/ha</w:t>
            </w:r>
          </w:p>
        </w:tc>
        <w:tc>
          <w:tcPr>
            <w:tcW w:w="1320" w:type="dxa"/>
            <w:tcBorders>
              <w:top w:val="nil"/>
              <w:left w:val="single" w:sz="8" w:space="0" w:color="auto"/>
              <w:bottom w:val="nil"/>
              <w:right w:val="single" w:sz="8" w:space="0" w:color="auto"/>
            </w:tcBorders>
          </w:tcPr>
          <w:p w14:paraId="64AC8476" w14:textId="77777777" w:rsidR="008C648E" w:rsidRPr="008F0ABA" w:rsidRDefault="008C648E" w:rsidP="008C648E">
            <w:pPr>
              <w:jc w:val="left"/>
              <w:rPr>
                <w:sz w:val="18"/>
                <w:szCs w:val="18"/>
              </w:rPr>
            </w:pPr>
            <w:r w:rsidRPr="008F0ABA">
              <w:rPr>
                <w:sz w:val="18"/>
                <w:szCs w:val="18"/>
              </w:rPr>
              <w:t>BR, BO-10 dni</w:t>
            </w:r>
          </w:p>
          <w:p w14:paraId="370B210A" w14:textId="49628207" w:rsidR="008C648E" w:rsidRPr="008F0ABA" w:rsidRDefault="008C648E" w:rsidP="008C648E">
            <w:pPr>
              <w:jc w:val="left"/>
              <w:rPr>
                <w:sz w:val="18"/>
                <w:szCs w:val="18"/>
              </w:rPr>
            </w:pPr>
            <w:r w:rsidRPr="008F0ABA">
              <w:rPr>
                <w:sz w:val="18"/>
                <w:szCs w:val="18"/>
              </w:rPr>
              <w:t>LO, KZ-14 dni</w:t>
            </w:r>
          </w:p>
        </w:tc>
        <w:tc>
          <w:tcPr>
            <w:tcW w:w="1870" w:type="dxa"/>
            <w:tcBorders>
              <w:top w:val="nil"/>
              <w:left w:val="single" w:sz="8" w:space="0" w:color="auto"/>
              <w:bottom w:val="nil"/>
              <w:right w:val="single" w:sz="8" w:space="0" w:color="auto"/>
            </w:tcBorders>
          </w:tcPr>
          <w:p w14:paraId="40FF5EDD" w14:textId="6323143E" w:rsidR="008C648E" w:rsidRPr="008F0ABA" w:rsidRDefault="008C648E" w:rsidP="008C648E">
            <w:pPr>
              <w:jc w:val="left"/>
              <w:rPr>
                <w:sz w:val="18"/>
                <w:szCs w:val="18"/>
              </w:rPr>
            </w:pPr>
            <w:r w:rsidRPr="008F0ABA">
              <w:rPr>
                <w:sz w:val="18"/>
                <w:szCs w:val="18"/>
              </w:rPr>
              <w:t>BR, BO, LO, KZ; 3-krat v rastni sezoni</w:t>
            </w:r>
          </w:p>
        </w:tc>
      </w:tr>
      <w:tr w:rsidR="008C648E" w:rsidRPr="008F0ABA" w14:paraId="37AC10A7" w14:textId="77777777" w:rsidTr="00B91210">
        <w:trPr>
          <w:trHeight w:val="262"/>
        </w:trPr>
        <w:tc>
          <w:tcPr>
            <w:tcW w:w="1701" w:type="dxa"/>
            <w:vMerge/>
            <w:tcBorders>
              <w:left w:val="single" w:sz="6" w:space="0" w:color="auto"/>
              <w:right w:val="single" w:sz="6" w:space="0" w:color="auto"/>
            </w:tcBorders>
          </w:tcPr>
          <w:p w14:paraId="013C1AA3" w14:textId="77777777" w:rsidR="008C648E" w:rsidRPr="008F0ABA" w:rsidRDefault="008C648E" w:rsidP="008C648E">
            <w:pPr>
              <w:jc w:val="left"/>
              <w:rPr>
                <w:b/>
                <w:bCs/>
                <w:sz w:val="18"/>
                <w:szCs w:val="18"/>
              </w:rPr>
            </w:pPr>
          </w:p>
        </w:tc>
        <w:tc>
          <w:tcPr>
            <w:tcW w:w="2777" w:type="dxa"/>
            <w:vMerge/>
            <w:tcBorders>
              <w:left w:val="single" w:sz="6" w:space="0" w:color="auto"/>
              <w:right w:val="single" w:sz="6" w:space="0" w:color="auto"/>
            </w:tcBorders>
          </w:tcPr>
          <w:p w14:paraId="79D68AAC" w14:textId="77777777" w:rsidR="008C648E" w:rsidRPr="008F0ABA" w:rsidRDefault="008C648E" w:rsidP="008C648E">
            <w:pPr>
              <w:jc w:val="left"/>
              <w:rPr>
                <w:sz w:val="18"/>
                <w:szCs w:val="18"/>
              </w:rPr>
            </w:pPr>
          </w:p>
        </w:tc>
        <w:tc>
          <w:tcPr>
            <w:tcW w:w="1870" w:type="dxa"/>
            <w:vMerge/>
            <w:tcBorders>
              <w:left w:val="single" w:sz="6" w:space="0" w:color="auto"/>
              <w:right w:val="single" w:sz="8" w:space="0" w:color="auto"/>
            </w:tcBorders>
          </w:tcPr>
          <w:p w14:paraId="3692CFD0" w14:textId="77777777" w:rsidR="008C648E" w:rsidRPr="008F0ABA" w:rsidRDefault="008C648E" w:rsidP="008C648E">
            <w:pPr>
              <w:tabs>
                <w:tab w:val="left" w:pos="360"/>
              </w:tabs>
              <w:jc w:val="left"/>
              <w:rPr>
                <w:sz w:val="18"/>
                <w:szCs w:val="18"/>
              </w:rPr>
            </w:pPr>
          </w:p>
        </w:tc>
        <w:tc>
          <w:tcPr>
            <w:tcW w:w="1448" w:type="dxa"/>
            <w:tcBorders>
              <w:top w:val="nil"/>
              <w:left w:val="single" w:sz="8" w:space="0" w:color="auto"/>
              <w:bottom w:val="nil"/>
              <w:right w:val="single" w:sz="8" w:space="0" w:color="auto"/>
            </w:tcBorders>
          </w:tcPr>
          <w:p w14:paraId="393B3029" w14:textId="66312A52" w:rsidR="008C648E" w:rsidRPr="008F0ABA" w:rsidRDefault="008C648E" w:rsidP="00FE6481">
            <w:pPr>
              <w:jc w:val="left"/>
              <w:rPr>
                <w:sz w:val="18"/>
                <w:szCs w:val="18"/>
              </w:rPr>
            </w:pPr>
            <w:r w:rsidRPr="008F0ABA">
              <w:rPr>
                <w:sz w:val="18"/>
                <w:szCs w:val="18"/>
              </w:rPr>
              <w:t>-</w:t>
            </w:r>
            <w:r w:rsidRPr="008F0ABA">
              <w:rPr>
                <w:i/>
                <w:sz w:val="18"/>
                <w:szCs w:val="18"/>
              </w:rPr>
              <w:t xml:space="preserve">Bacillus   </w:t>
            </w:r>
            <w:r w:rsidRPr="008F0ABA">
              <w:rPr>
                <w:i/>
                <w:sz w:val="18"/>
                <w:szCs w:val="18"/>
              </w:rPr>
              <w:br/>
              <w:t xml:space="preserve">  thuringiensis</w:t>
            </w:r>
            <w:r w:rsidRPr="008F0ABA">
              <w:rPr>
                <w:sz w:val="18"/>
                <w:szCs w:val="18"/>
              </w:rPr>
              <w:t xml:space="preserve"> </w:t>
            </w:r>
            <w:r w:rsidRPr="008F0ABA">
              <w:rPr>
                <w:sz w:val="18"/>
                <w:szCs w:val="18"/>
              </w:rPr>
              <w:br/>
              <w:t xml:space="preserve">  var. </w:t>
            </w:r>
            <w:r w:rsidR="00FE6481">
              <w:rPr>
                <w:i/>
                <w:sz w:val="18"/>
                <w:szCs w:val="18"/>
              </w:rPr>
              <w:t>a</w:t>
            </w:r>
            <w:r w:rsidRPr="008F0ABA">
              <w:rPr>
                <w:i/>
                <w:sz w:val="18"/>
                <w:szCs w:val="18"/>
              </w:rPr>
              <w:t>izawai</w:t>
            </w:r>
          </w:p>
        </w:tc>
        <w:tc>
          <w:tcPr>
            <w:tcW w:w="1742" w:type="dxa"/>
            <w:tcBorders>
              <w:top w:val="nil"/>
              <w:left w:val="single" w:sz="8" w:space="0" w:color="auto"/>
              <w:bottom w:val="nil"/>
              <w:right w:val="single" w:sz="8" w:space="0" w:color="auto"/>
            </w:tcBorders>
          </w:tcPr>
          <w:p w14:paraId="2EB36751" w14:textId="04EA22DB" w:rsidR="008C648E" w:rsidRPr="008F0ABA" w:rsidRDefault="008C648E" w:rsidP="008C648E">
            <w:pPr>
              <w:jc w:val="left"/>
              <w:rPr>
                <w:sz w:val="18"/>
                <w:szCs w:val="18"/>
              </w:rPr>
            </w:pPr>
            <w:r w:rsidRPr="008F0ABA">
              <w:rPr>
                <w:bCs/>
                <w:sz w:val="18"/>
                <w:szCs w:val="18"/>
              </w:rPr>
              <w:t>Agree WG</w:t>
            </w:r>
          </w:p>
        </w:tc>
        <w:tc>
          <w:tcPr>
            <w:tcW w:w="1210" w:type="dxa"/>
            <w:tcBorders>
              <w:top w:val="nil"/>
              <w:left w:val="single" w:sz="8" w:space="0" w:color="auto"/>
              <w:bottom w:val="nil"/>
              <w:right w:val="single" w:sz="8" w:space="0" w:color="auto"/>
            </w:tcBorders>
          </w:tcPr>
          <w:p w14:paraId="338F60C6" w14:textId="2547DF7C" w:rsidR="008C648E" w:rsidRPr="008F0ABA" w:rsidRDefault="008C648E" w:rsidP="008C648E">
            <w:pPr>
              <w:jc w:val="left"/>
              <w:rPr>
                <w:sz w:val="18"/>
                <w:szCs w:val="18"/>
              </w:rPr>
            </w:pPr>
            <w:r w:rsidRPr="008F0ABA">
              <w:rPr>
                <w:sz w:val="18"/>
                <w:szCs w:val="18"/>
              </w:rPr>
              <w:t>1 kg/ha</w:t>
            </w:r>
          </w:p>
        </w:tc>
        <w:tc>
          <w:tcPr>
            <w:tcW w:w="1320" w:type="dxa"/>
            <w:tcBorders>
              <w:top w:val="nil"/>
              <w:left w:val="single" w:sz="8" w:space="0" w:color="auto"/>
              <w:bottom w:val="nil"/>
              <w:right w:val="single" w:sz="8" w:space="0" w:color="auto"/>
            </w:tcBorders>
          </w:tcPr>
          <w:p w14:paraId="1E80574F" w14:textId="51556D2A" w:rsidR="008C648E" w:rsidRPr="008F0ABA" w:rsidRDefault="008C648E" w:rsidP="008C648E">
            <w:pPr>
              <w:jc w:val="left"/>
              <w:rPr>
                <w:sz w:val="18"/>
                <w:szCs w:val="18"/>
              </w:rPr>
            </w:pPr>
            <w:r w:rsidRPr="008F0ABA">
              <w:rPr>
                <w:sz w:val="18"/>
                <w:szCs w:val="18"/>
              </w:rPr>
              <w:t>Ni potrebna</w:t>
            </w:r>
          </w:p>
        </w:tc>
        <w:tc>
          <w:tcPr>
            <w:tcW w:w="1870" w:type="dxa"/>
            <w:tcBorders>
              <w:top w:val="nil"/>
              <w:left w:val="single" w:sz="8" w:space="0" w:color="auto"/>
              <w:bottom w:val="nil"/>
              <w:right w:val="single" w:sz="8" w:space="0" w:color="auto"/>
            </w:tcBorders>
          </w:tcPr>
          <w:p w14:paraId="3CA24133" w14:textId="5549CB49" w:rsidR="008C648E" w:rsidRPr="008F0ABA" w:rsidRDefault="008C648E" w:rsidP="008C648E">
            <w:pPr>
              <w:jc w:val="left"/>
              <w:rPr>
                <w:sz w:val="18"/>
                <w:szCs w:val="18"/>
              </w:rPr>
            </w:pPr>
            <w:r w:rsidRPr="008F0ABA">
              <w:rPr>
                <w:sz w:val="18"/>
                <w:szCs w:val="18"/>
              </w:rPr>
              <w:t>K;3-krat v rastni dobi</w:t>
            </w:r>
          </w:p>
        </w:tc>
      </w:tr>
      <w:tr w:rsidR="008C648E" w:rsidRPr="008F0ABA" w14:paraId="2A492BC6" w14:textId="77777777" w:rsidTr="00B91210">
        <w:trPr>
          <w:trHeight w:val="262"/>
        </w:trPr>
        <w:tc>
          <w:tcPr>
            <w:tcW w:w="1701" w:type="dxa"/>
            <w:vMerge/>
            <w:tcBorders>
              <w:left w:val="single" w:sz="6" w:space="0" w:color="auto"/>
              <w:right w:val="single" w:sz="6" w:space="0" w:color="auto"/>
            </w:tcBorders>
          </w:tcPr>
          <w:p w14:paraId="5F07A950" w14:textId="77777777" w:rsidR="008C648E" w:rsidRPr="008F0ABA" w:rsidRDefault="008C648E" w:rsidP="008C648E">
            <w:pPr>
              <w:jc w:val="left"/>
              <w:rPr>
                <w:b/>
                <w:bCs/>
                <w:sz w:val="18"/>
                <w:szCs w:val="18"/>
              </w:rPr>
            </w:pPr>
          </w:p>
        </w:tc>
        <w:tc>
          <w:tcPr>
            <w:tcW w:w="2777" w:type="dxa"/>
            <w:vMerge/>
            <w:tcBorders>
              <w:left w:val="single" w:sz="6" w:space="0" w:color="auto"/>
              <w:right w:val="single" w:sz="6" w:space="0" w:color="auto"/>
            </w:tcBorders>
          </w:tcPr>
          <w:p w14:paraId="43F74950" w14:textId="77777777" w:rsidR="008C648E" w:rsidRPr="008F0ABA" w:rsidRDefault="008C648E" w:rsidP="008C648E">
            <w:pPr>
              <w:jc w:val="left"/>
              <w:rPr>
                <w:sz w:val="18"/>
                <w:szCs w:val="18"/>
              </w:rPr>
            </w:pPr>
          </w:p>
        </w:tc>
        <w:tc>
          <w:tcPr>
            <w:tcW w:w="1870" w:type="dxa"/>
            <w:vMerge/>
            <w:tcBorders>
              <w:left w:val="single" w:sz="6" w:space="0" w:color="auto"/>
              <w:right w:val="single" w:sz="8" w:space="0" w:color="auto"/>
            </w:tcBorders>
          </w:tcPr>
          <w:p w14:paraId="00C46772" w14:textId="77777777" w:rsidR="008C648E" w:rsidRPr="008F0ABA" w:rsidRDefault="008C648E" w:rsidP="008C648E">
            <w:pPr>
              <w:tabs>
                <w:tab w:val="left" w:pos="360"/>
              </w:tabs>
              <w:jc w:val="left"/>
              <w:rPr>
                <w:sz w:val="18"/>
                <w:szCs w:val="18"/>
              </w:rPr>
            </w:pPr>
          </w:p>
        </w:tc>
        <w:tc>
          <w:tcPr>
            <w:tcW w:w="1448" w:type="dxa"/>
            <w:tcBorders>
              <w:top w:val="nil"/>
              <w:left w:val="single" w:sz="8" w:space="0" w:color="auto"/>
              <w:bottom w:val="nil"/>
              <w:right w:val="single" w:sz="8" w:space="0" w:color="auto"/>
            </w:tcBorders>
          </w:tcPr>
          <w:p w14:paraId="09C12AAD" w14:textId="031ACCFE" w:rsidR="008C648E" w:rsidRPr="008F0ABA" w:rsidRDefault="008C648E" w:rsidP="008C648E">
            <w:pPr>
              <w:jc w:val="left"/>
              <w:rPr>
                <w:sz w:val="18"/>
                <w:szCs w:val="18"/>
              </w:rPr>
            </w:pPr>
            <w:r w:rsidRPr="008F0ABA">
              <w:rPr>
                <w:sz w:val="18"/>
                <w:szCs w:val="18"/>
              </w:rPr>
              <w:t>-ciantraniliprol</w:t>
            </w:r>
          </w:p>
        </w:tc>
        <w:tc>
          <w:tcPr>
            <w:tcW w:w="1742" w:type="dxa"/>
            <w:tcBorders>
              <w:top w:val="nil"/>
              <w:left w:val="single" w:sz="8" w:space="0" w:color="auto"/>
              <w:bottom w:val="nil"/>
              <w:right w:val="single" w:sz="8" w:space="0" w:color="auto"/>
            </w:tcBorders>
          </w:tcPr>
          <w:p w14:paraId="528EF368" w14:textId="3636E6DE" w:rsidR="008C648E" w:rsidRPr="008F0ABA" w:rsidRDefault="008C648E" w:rsidP="008C648E">
            <w:pPr>
              <w:jc w:val="left"/>
              <w:rPr>
                <w:sz w:val="18"/>
                <w:szCs w:val="18"/>
              </w:rPr>
            </w:pPr>
            <w:r w:rsidRPr="008F0ABA">
              <w:rPr>
                <w:bCs/>
                <w:sz w:val="18"/>
                <w:szCs w:val="18"/>
              </w:rPr>
              <w:t>Benevia</w:t>
            </w:r>
          </w:p>
        </w:tc>
        <w:tc>
          <w:tcPr>
            <w:tcW w:w="1210" w:type="dxa"/>
            <w:tcBorders>
              <w:top w:val="nil"/>
              <w:left w:val="single" w:sz="8" w:space="0" w:color="auto"/>
              <w:bottom w:val="nil"/>
              <w:right w:val="single" w:sz="8" w:space="0" w:color="auto"/>
            </w:tcBorders>
          </w:tcPr>
          <w:p w14:paraId="511CC9D7" w14:textId="7343AE23" w:rsidR="008C648E" w:rsidRPr="008F0ABA" w:rsidRDefault="008C648E" w:rsidP="008C648E">
            <w:pPr>
              <w:jc w:val="left"/>
              <w:rPr>
                <w:sz w:val="18"/>
                <w:szCs w:val="18"/>
              </w:rPr>
            </w:pPr>
            <w:r w:rsidRPr="008F0ABA">
              <w:rPr>
                <w:sz w:val="18"/>
                <w:szCs w:val="18"/>
              </w:rPr>
              <w:t>0,4-0,5 l/ha</w:t>
            </w:r>
          </w:p>
        </w:tc>
        <w:tc>
          <w:tcPr>
            <w:tcW w:w="1320" w:type="dxa"/>
            <w:tcBorders>
              <w:top w:val="nil"/>
              <w:left w:val="single" w:sz="8" w:space="0" w:color="auto"/>
              <w:bottom w:val="nil"/>
              <w:right w:val="single" w:sz="8" w:space="0" w:color="auto"/>
            </w:tcBorders>
          </w:tcPr>
          <w:p w14:paraId="58781239" w14:textId="067C5D3E" w:rsidR="008C648E" w:rsidRPr="008F0ABA" w:rsidRDefault="008C648E" w:rsidP="008C648E">
            <w:pPr>
              <w:jc w:val="left"/>
              <w:rPr>
                <w:sz w:val="18"/>
                <w:szCs w:val="18"/>
              </w:rPr>
            </w:pPr>
            <w:r w:rsidRPr="008F0ABA">
              <w:rPr>
                <w:sz w:val="18"/>
                <w:szCs w:val="18"/>
              </w:rPr>
              <w:t>7</w:t>
            </w:r>
          </w:p>
        </w:tc>
        <w:tc>
          <w:tcPr>
            <w:tcW w:w="1870" w:type="dxa"/>
            <w:tcBorders>
              <w:top w:val="nil"/>
              <w:left w:val="single" w:sz="8" w:space="0" w:color="auto"/>
              <w:bottom w:val="nil"/>
              <w:right w:val="single" w:sz="8" w:space="0" w:color="auto"/>
            </w:tcBorders>
          </w:tcPr>
          <w:p w14:paraId="115FFBBD" w14:textId="6C11D5FC" w:rsidR="008C648E" w:rsidRPr="008F0ABA" w:rsidRDefault="008C648E" w:rsidP="008C648E">
            <w:pPr>
              <w:jc w:val="left"/>
              <w:rPr>
                <w:sz w:val="18"/>
                <w:szCs w:val="18"/>
              </w:rPr>
            </w:pPr>
            <w:r w:rsidRPr="008F0ABA">
              <w:rPr>
                <w:sz w:val="18"/>
                <w:szCs w:val="18"/>
              </w:rPr>
              <w:t>C, BR, Z, BO; 1-krat letno</w:t>
            </w:r>
          </w:p>
        </w:tc>
      </w:tr>
      <w:tr w:rsidR="008C648E" w:rsidRPr="008F0ABA" w14:paraId="36D8377D" w14:textId="77777777" w:rsidTr="00B91210">
        <w:trPr>
          <w:trHeight w:val="262"/>
        </w:trPr>
        <w:tc>
          <w:tcPr>
            <w:tcW w:w="1701" w:type="dxa"/>
            <w:vMerge/>
            <w:tcBorders>
              <w:left w:val="single" w:sz="6" w:space="0" w:color="auto"/>
              <w:right w:val="single" w:sz="6" w:space="0" w:color="auto"/>
            </w:tcBorders>
          </w:tcPr>
          <w:p w14:paraId="5421018D" w14:textId="77777777" w:rsidR="008C648E" w:rsidRPr="008F0ABA" w:rsidRDefault="008C648E" w:rsidP="008C648E">
            <w:pPr>
              <w:jc w:val="left"/>
              <w:rPr>
                <w:b/>
                <w:bCs/>
                <w:sz w:val="18"/>
                <w:szCs w:val="18"/>
              </w:rPr>
            </w:pPr>
          </w:p>
        </w:tc>
        <w:tc>
          <w:tcPr>
            <w:tcW w:w="2777" w:type="dxa"/>
            <w:vMerge/>
            <w:tcBorders>
              <w:left w:val="single" w:sz="6" w:space="0" w:color="auto"/>
              <w:right w:val="single" w:sz="6" w:space="0" w:color="auto"/>
            </w:tcBorders>
          </w:tcPr>
          <w:p w14:paraId="11456806" w14:textId="77777777" w:rsidR="008C648E" w:rsidRPr="008F0ABA" w:rsidRDefault="008C648E" w:rsidP="008C648E">
            <w:pPr>
              <w:jc w:val="left"/>
              <w:rPr>
                <w:sz w:val="18"/>
                <w:szCs w:val="18"/>
              </w:rPr>
            </w:pPr>
          </w:p>
        </w:tc>
        <w:tc>
          <w:tcPr>
            <w:tcW w:w="1870" w:type="dxa"/>
            <w:vMerge/>
            <w:tcBorders>
              <w:left w:val="single" w:sz="6" w:space="0" w:color="auto"/>
              <w:right w:val="single" w:sz="8" w:space="0" w:color="auto"/>
            </w:tcBorders>
          </w:tcPr>
          <w:p w14:paraId="2EB473F0" w14:textId="77777777" w:rsidR="008C648E" w:rsidRPr="008F0ABA" w:rsidRDefault="008C648E" w:rsidP="008C648E">
            <w:pPr>
              <w:tabs>
                <w:tab w:val="left" w:pos="360"/>
              </w:tabs>
              <w:jc w:val="left"/>
              <w:rPr>
                <w:sz w:val="18"/>
                <w:szCs w:val="18"/>
              </w:rPr>
            </w:pPr>
          </w:p>
        </w:tc>
        <w:tc>
          <w:tcPr>
            <w:tcW w:w="1448" w:type="dxa"/>
            <w:tcBorders>
              <w:top w:val="nil"/>
              <w:left w:val="single" w:sz="8" w:space="0" w:color="auto"/>
              <w:bottom w:val="single" w:sz="12" w:space="0" w:color="auto"/>
              <w:right w:val="single" w:sz="8" w:space="0" w:color="auto"/>
            </w:tcBorders>
          </w:tcPr>
          <w:p w14:paraId="5BD09C25" w14:textId="3123A3BC" w:rsidR="008C648E" w:rsidRPr="008F0ABA" w:rsidRDefault="008C648E" w:rsidP="008C648E">
            <w:pPr>
              <w:jc w:val="left"/>
              <w:rPr>
                <w:sz w:val="18"/>
                <w:szCs w:val="18"/>
              </w:rPr>
            </w:pPr>
            <w:r w:rsidRPr="008F0ABA">
              <w:rPr>
                <w:sz w:val="18"/>
                <w:szCs w:val="18"/>
              </w:rPr>
              <w:t>-</w:t>
            </w:r>
            <w:r w:rsidRPr="008F0ABA">
              <w:rPr>
                <w:i/>
                <w:sz w:val="18"/>
                <w:szCs w:val="18"/>
              </w:rPr>
              <w:t xml:space="preserve">Bacillus   </w:t>
            </w:r>
            <w:r w:rsidRPr="008F0ABA">
              <w:rPr>
                <w:i/>
                <w:sz w:val="18"/>
                <w:szCs w:val="18"/>
              </w:rPr>
              <w:br/>
              <w:t xml:space="preserve">  thuringiensis </w:t>
            </w:r>
            <w:r w:rsidRPr="008F0ABA">
              <w:rPr>
                <w:i/>
                <w:sz w:val="18"/>
                <w:szCs w:val="18"/>
              </w:rPr>
              <w:br/>
            </w:r>
            <w:r w:rsidRPr="008F0ABA">
              <w:rPr>
                <w:sz w:val="18"/>
                <w:szCs w:val="18"/>
              </w:rPr>
              <w:t xml:space="preserve">  var.</w:t>
            </w:r>
            <w:r w:rsidRPr="008F0ABA">
              <w:rPr>
                <w:i/>
                <w:sz w:val="18"/>
                <w:szCs w:val="18"/>
              </w:rPr>
              <w:t xml:space="preserve"> </w:t>
            </w:r>
            <w:r w:rsidR="00FE6481">
              <w:rPr>
                <w:sz w:val="18"/>
                <w:szCs w:val="18"/>
              </w:rPr>
              <w:t>k</w:t>
            </w:r>
            <w:r w:rsidRPr="002826BD">
              <w:rPr>
                <w:sz w:val="18"/>
                <w:szCs w:val="18"/>
              </w:rPr>
              <w:t>urstaki</w:t>
            </w:r>
          </w:p>
        </w:tc>
        <w:tc>
          <w:tcPr>
            <w:tcW w:w="1742" w:type="dxa"/>
            <w:tcBorders>
              <w:top w:val="nil"/>
              <w:left w:val="single" w:sz="8" w:space="0" w:color="auto"/>
              <w:bottom w:val="single" w:sz="12" w:space="0" w:color="auto"/>
              <w:right w:val="single" w:sz="8" w:space="0" w:color="auto"/>
            </w:tcBorders>
          </w:tcPr>
          <w:p w14:paraId="4A074878" w14:textId="77777777" w:rsidR="008C648E" w:rsidRPr="008F0ABA" w:rsidRDefault="008C648E" w:rsidP="008C648E">
            <w:pPr>
              <w:jc w:val="left"/>
              <w:rPr>
                <w:sz w:val="18"/>
                <w:szCs w:val="18"/>
              </w:rPr>
            </w:pPr>
            <w:r w:rsidRPr="008F0ABA">
              <w:rPr>
                <w:sz w:val="18"/>
                <w:szCs w:val="18"/>
              </w:rPr>
              <w:t>Delfin WG</w:t>
            </w:r>
          </w:p>
          <w:p w14:paraId="6D032F19" w14:textId="77777777" w:rsidR="008C648E" w:rsidRPr="008F0ABA" w:rsidRDefault="008C648E" w:rsidP="008C648E">
            <w:pPr>
              <w:jc w:val="left"/>
              <w:rPr>
                <w:sz w:val="18"/>
                <w:szCs w:val="18"/>
              </w:rPr>
            </w:pPr>
          </w:p>
        </w:tc>
        <w:tc>
          <w:tcPr>
            <w:tcW w:w="1210" w:type="dxa"/>
            <w:tcBorders>
              <w:top w:val="nil"/>
              <w:left w:val="single" w:sz="8" w:space="0" w:color="auto"/>
              <w:bottom w:val="single" w:sz="12" w:space="0" w:color="auto"/>
              <w:right w:val="single" w:sz="8" w:space="0" w:color="auto"/>
            </w:tcBorders>
          </w:tcPr>
          <w:p w14:paraId="14740142" w14:textId="77777777" w:rsidR="008C648E" w:rsidRPr="008F0ABA" w:rsidRDefault="008C648E" w:rsidP="008C648E">
            <w:pPr>
              <w:jc w:val="left"/>
              <w:rPr>
                <w:sz w:val="18"/>
                <w:szCs w:val="18"/>
              </w:rPr>
            </w:pPr>
            <w:r w:rsidRPr="008F0ABA">
              <w:rPr>
                <w:sz w:val="18"/>
                <w:szCs w:val="18"/>
              </w:rPr>
              <w:t>0,5 kg/ha</w:t>
            </w:r>
          </w:p>
          <w:p w14:paraId="2E32D55C" w14:textId="77777777" w:rsidR="008C648E" w:rsidRPr="008F0ABA" w:rsidRDefault="008C648E" w:rsidP="008C648E">
            <w:pPr>
              <w:jc w:val="left"/>
              <w:rPr>
                <w:sz w:val="18"/>
                <w:szCs w:val="18"/>
              </w:rPr>
            </w:pPr>
          </w:p>
        </w:tc>
        <w:tc>
          <w:tcPr>
            <w:tcW w:w="1320" w:type="dxa"/>
            <w:tcBorders>
              <w:top w:val="nil"/>
              <w:left w:val="single" w:sz="8" w:space="0" w:color="auto"/>
              <w:bottom w:val="single" w:sz="12" w:space="0" w:color="auto"/>
              <w:right w:val="single" w:sz="8" w:space="0" w:color="auto"/>
            </w:tcBorders>
          </w:tcPr>
          <w:p w14:paraId="4160F667" w14:textId="77777777" w:rsidR="008C648E" w:rsidRPr="008F0ABA" w:rsidRDefault="008C648E" w:rsidP="008C648E">
            <w:pPr>
              <w:jc w:val="left"/>
              <w:rPr>
                <w:sz w:val="18"/>
                <w:szCs w:val="18"/>
              </w:rPr>
            </w:pPr>
            <w:r w:rsidRPr="008F0ABA">
              <w:rPr>
                <w:sz w:val="18"/>
                <w:szCs w:val="18"/>
              </w:rPr>
              <w:t>ni potrebna</w:t>
            </w:r>
          </w:p>
          <w:p w14:paraId="6F2FE6E3" w14:textId="77777777" w:rsidR="008C648E" w:rsidRPr="008F0ABA" w:rsidRDefault="008C648E" w:rsidP="008C648E">
            <w:pPr>
              <w:jc w:val="left"/>
              <w:rPr>
                <w:sz w:val="18"/>
                <w:szCs w:val="18"/>
              </w:rPr>
            </w:pPr>
          </w:p>
        </w:tc>
        <w:tc>
          <w:tcPr>
            <w:tcW w:w="1870" w:type="dxa"/>
            <w:tcBorders>
              <w:top w:val="nil"/>
              <w:left w:val="single" w:sz="8" w:space="0" w:color="auto"/>
              <w:bottom w:val="single" w:sz="12" w:space="0" w:color="auto"/>
              <w:right w:val="single" w:sz="8" w:space="0" w:color="auto"/>
            </w:tcBorders>
          </w:tcPr>
          <w:p w14:paraId="1BB982B6" w14:textId="3FD99473" w:rsidR="008C648E" w:rsidRPr="008F0ABA" w:rsidRDefault="008C648E" w:rsidP="008C648E">
            <w:pPr>
              <w:jc w:val="left"/>
              <w:rPr>
                <w:sz w:val="18"/>
                <w:szCs w:val="18"/>
              </w:rPr>
            </w:pPr>
            <w:r w:rsidRPr="008F0ABA">
              <w:rPr>
                <w:sz w:val="18"/>
                <w:szCs w:val="18"/>
              </w:rPr>
              <w:t>K; uporaba največ 3-krat letno</w:t>
            </w:r>
          </w:p>
        </w:tc>
      </w:tr>
      <w:tr w:rsidR="008C648E" w:rsidRPr="008F0ABA" w14:paraId="0A31A9D1" w14:textId="77777777" w:rsidTr="00B91210">
        <w:trPr>
          <w:trHeight w:val="253"/>
        </w:trPr>
        <w:tc>
          <w:tcPr>
            <w:tcW w:w="1701" w:type="dxa"/>
            <w:vMerge/>
            <w:tcBorders>
              <w:left w:val="single" w:sz="6" w:space="0" w:color="auto"/>
              <w:right w:val="single" w:sz="6" w:space="0" w:color="auto"/>
            </w:tcBorders>
          </w:tcPr>
          <w:p w14:paraId="55B2ADAD" w14:textId="77777777" w:rsidR="008C648E" w:rsidRPr="008F0ABA" w:rsidRDefault="008C648E" w:rsidP="00E321AE">
            <w:pPr>
              <w:jc w:val="left"/>
              <w:rPr>
                <w:b/>
                <w:bCs/>
                <w:sz w:val="18"/>
                <w:szCs w:val="18"/>
              </w:rPr>
            </w:pPr>
          </w:p>
        </w:tc>
        <w:tc>
          <w:tcPr>
            <w:tcW w:w="2777" w:type="dxa"/>
            <w:vMerge/>
            <w:tcBorders>
              <w:left w:val="single" w:sz="6" w:space="0" w:color="auto"/>
              <w:right w:val="single" w:sz="6" w:space="0" w:color="auto"/>
            </w:tcBorders>
          </w:tcPr>
          <w:p w14:paraId="42BDB4E4" w14:textId="77777777" w:rsidR="008C648E" w:rsidRPr="008F0ABA" w:rsidRDefault="008C648E" w:rsidP="00E321AE">
            <w:pPr>
              <w:jc w:val="left"/>
              <w:rPr>
                <w:sz w:val="18"/>
                <w:szCs w:val="18"/>
              </w:rPr>
            </w:pPr>
          </w:p>
        </w:tc>
        <w:tc>
          <w:tcPr>
            <w:tcW w:w="1870" w:type="dxa"/>
            <w:vMerge/>
            <w:tcBorders>
              <w:left w:val="single" w:sz="6" w:space="0" w:color="auto"/>
              <w:right w:val="single" w:sz="8" w:space="0" w:color="auto"/>
            </w:tcBorders>
          </w:tcPr>
          <w:p w14:paraId="02D17004" w14:textId="77777777" w:rsidR="008C648E" w:rsidRPr="008F0ABA" w:rsidRDefault="008C648E" w:rsidP="00E321AE">
            <w:pPr>
              <w:tabs>
                <w:tab w:val="left" w:pos="360"/>
              </w:tabs>
              <w:jc w:val="left"/>
              <w:rPr>
                <w:sz w:val="18"/>
                <w:szCs w:val="18"/>
              </w:rPr>
            </w:pPr>
          </w:p>
        </w:tc>
        <w:tc>
          <w:tcPr>
            <w:tcW w:w="7590" w:type="dxa"/>
            <w:gridSpan w:val="5"/>
            <w:tcBorders>
              <w:top w:val="single" w:sz="12" w:space="0" w:color="auto"/>
              <w:left w:val="single" w:sz="8" w:space="0" w:color="auto"/>
              <w:bottom w:val="single" w:sz="8" w:space="0" w:color="auto"/>
              <w:right w:val="single" w:sz="8" w:space="0" w:color="auto"/>
            </w:tcBorders>
          </w:tcPr>
          <w:p w14:paraId="4C0F836C" w14:textId="77777777" w:rsidR="008C648E" w:rsidRPr="008F0ABA" w:rsidRDefault="008C648E" w:rsidP="00E321AE">
            <w:pPr>
              <w:jc w:val="left"/>
              <w:rPr>
                <w:b/>
                <w:sz w:val="18"/>
                <w:szCs w:val="18"/>
              </w:rPr>
            </w:pPr>
            <w:r w:rsidRPr="008F0ABA">
              <w:rPr>
                <w:b/>
                <w:sz w:val="18"/>
                <w:szCs w:val="18"/>
              </w:rPr>
              <w:t>++30m varnostni pas do voda 1. in 2. reda ter 15 m pas do netretiranih površin.</w:t>
            </w:r>
          </w:p>
        </w:tc>
      </w:tr>
    </w:tbl>
    <w:p w14:paraId="23C5BD10" w14:textId="7F82477F" w:rsidR="00F1728C" w:rsidRPr="00B91210" w:rsidRDefault="00F1728C" w:rsidP="00F1728C">
      <w:pPr>
        <w:pStyle w:val="Sprotnaopomba-besedilo"/>
        <w:widowControl w:val="0"/>
        <w:ind w:left="110"/>
        <w:jc w:val="left"/>
        <w:rPr>
          <w:sz w:val="18"/>
          <w:szCs w:val="18"/>
          <w:lang w:val="sl-SI"/>
        </w:rPr>
      </w:pPr>
      <w:r w:rsidRPr="00B91210">
        <w:rPr>
          <w:sz w:val="18"/>
          <w:szCs w:val="18"/>
          <w:lang w:val="sl-SI"/>
        </w:rPr>
        <w:lastRenderedPageBreak/>
        <w:t>(BO=brstični ohrovt, BR=brokoli, C=cvetača, KO=kolerabica, O=ohrovt, Z=zelje, K=kapusnice, KZ=kitajsko zelje, V=vrtnine</w:t>
      </w:r>
      <w:r w:rsidR="00B91210">
        <w:rPr>
          <w:sz w:val="18"/>
          <w:szCs w:val="18"/>
          <w:lang w:val="sl-SI"/>
        </w:rPr>
        <w:t>, LO=listnati ohrovt</w:t>
      </w:r>
      <w:r w:rsidR="002F4E71">
        <w:rPr>
          <w:sz w:val="18"/>
          <w:szCs w:val="18"/>
          <w:lang w:val="sl-SI"/>
        </w:rPr>
        <w:t xml:space="preserve">) </w:t>
      </w:r>
      <w:r w:rsidRPr="00B91210">
        <w:rPr>
          <w:b/>
          <w:bCs/>
          <w:sz w:val="18"/>
          <w:szCs w:val="18"/>
          <w:lang w:val="sl-SI"/>
        </w:rPr>
        <w:t>*</w:t>
      </w:r>
      <w:r w:rsidRPr="00B91210">
        <w:rPr>
          <w:sz w:val="18"/>
          <w:szCs w:val="18"/>
          <w:lang w:val="sl-SI"/>
        </w:rPr>
        <w:t xml:space="preserve"> - DATUM POTEKA REGISTRACIJE</w:t>
      </w:r>
      <w:r w:rsidR="002F4E71">
        <w:rPr>
          <w:sz w:val="18"/>
          <w:szCs w:val="18"/>
          <w:lang w:val="sl-SI"/>
        </w:rPr>
        <w:t xml:space="preserve">, </w:t>
      </w:r>
      <w:r w:rsidR="002F4E71" w:rsidRPr="002F4E71">
        <w:rPr>
          <w:sz w:val="18"/>
          <w:szCs w:val="18"/>
          <w:lang w:val="sl-SI"/>
        </w:rPr>
        <w:t xml:space="preserve">**ZALOGE V PRODAJI, ***ZALOGE V UPORABI                          </w:t>
      </w:r>
    </w:p>
    <w:p w14:paraId="07FE742D" w14:textId="06C217D8" w:rsidR="00106F24" w:rsidRPr="003F0FAC" w:rsidRDefault="00106F24">
      <w:pPr>
        <w:jc w:val="left"/>
        <w:rPr>
          <w:color w:val="FF0000"/>
          <w:sz w:val="18"/>
          <w:szCs w:val="18"/>
        </w:rPr>
      </w:pPr>
      <w:r w:rsidRPr="003F0FAC">
        <w:rPr>
          <w:color w:val="FF0000"/>
          <w:sz w:val="18"/>
          <w:szCs w:val="18"/>
        </w:rPr>
        <w:br w:type="page"/>
      </w:r>
    </w:p>
    <w:p w14:paraId="0AA00B4B" w14:textId="4042A975" w:rsidR="00106F24" w:rsidRPr="002F4E71" w:rsidRDefault="00106F24" w:rsidP="003C3688">
      <w:pPr>
        <w:pStyle w:val="Sprotnaopomba-besedilo"/>
        <w:widowControl w:val="0"/>
        <w:jc w:val="center"/>
        <w:rPr>
          <w:sz w:val="24"/>
          <w:szCs w:val="24"/>
          <w:lang w:val="pt-PT"/>
        </w:rPr>
      </w:pPr>
      <w:r w:rsidRPr="002F4E71">
        <w:rPr>
          <w:sz w:val="24"/>
          <w:szCs w:val="24"/>
          <w:lang w:val="pt-PT"/>
        </w:rPr>
        <w:lastRenderedPageBreak/>
        <w:t>INTEGRIRANO VARSTVO KAPUSNIC – list 7</w:t>
      </w:r>
    </w:p>
    <w:tbl>
      <w:tblPr>
        <w:tblW w:w="1393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777"/>
        <w:gridCol w:w="1870"/>
        <w:gridCol w:w="1448"/>
        <w:gridCol w:w="1742"/>
        <w:gridCol w:w="1210"/>
        <w:gridCol w:w="1320"/>
        <w:gridCol w:w="1870"/>
      </w:tblGrid>
      <w:tr w:rsidR="001445EE" w:rsidRPr="008F0ABA" w14:paraId="4FE365C8" w14:textId="77777777" w:rsidTr="0056734A">
        <w:trPr>
          <w:tblHeader/>
        </w:trPr>
        <w:tc>
          <w:tcPr>
            <w:tcW w:w="1701" w:type="dxa"/>
            <w:tcBorders>
              <w:top w:val="single" w:sz="12" w:space="0" w:color="auto"/>
              <w:left w:val="single" w:sz="12" w:space="0" w:color="auto"/>
              <w:bottom w:val="single" w:sz="12" w:space="0" w:color="auto"/>
              <w:right w:val="single" w:sz="12" w:space="0" w:color="auto"/>
            </w:tcBorders>
          </w:tcPr>
          <w:p w14:paraId="5EB9ED25" w14:textId="77777777" w:rsidR="00106F24" w:rsidRPr="008F0ABA" w:rsidRDefault="00106F24" w:rsidP="00E321AE">
            <w:pPr>
              <w:jc w:val="left"/>
              <w:rPr>
                <w:sz w:val="18"/>
                <w:szCs w:val="18"/>
              </w:rPr>
            </w:pPr>
            <w:r w:rsidRPr="008F0ABA">
              <w:rPr>
                <w:sz w:val="18"/>
                <w:szCs w:val="18"/>
              </w:rPr>
              <w:br w:type="page"/>
              <w:t>ŠKODLJIVI ORGANIZEM</w:t>
            </w:r>
          </w:p>
        </w:tc>
        <w:tc>
          <w:tcPr>
            <w:tcW w:w="2777" w:type="dxa"/>
            <w:tcBorders>
              <w:top w:val="single" w:sz="12" w:space="0" w:color="auto"/>
              <w:left w:val="single" w:sz="12" w:space="0" w:color="auto"/>
              <w:bottom w:val="single" w:sz="12" w:space="0" w:color="auto"/>
              <w:right w:val="single" w:sz="12" w:space="0" w:color="auto"/>
            </w:tcBorders>
          </w:tcPr>
          <w:p w14:paraId="1DCB9E6D" w14:textId="77777777" w:rsidR="00106F24" w:rsidRPr="008F0ABA" w:rsidRDefault="00106F24" w:rsidP="00E321AE">
            <w:pPr>
              <w:jc w:val="left"/>
              <w:rPr>
                <w:sz w:val="18"/>
                <w:szCs w:val="18"/>
              </w:rPr>
            </w:pPr>
            <w:r w:rsidRPr="008F0ABA">
              <w:rPr>
                <w:sz w:val="18"/>
                <w:szCs w:val="18"/>
              </w:rPr>
              <w:t>OPIS</w:t>
            </w:r>
          </w:p>
        </w:tc>
        <w:tc>
          <w:tcPr>
            <w:tcW w:w="1870" w:type="dxa"/>
            <w:tcBorders>
              <w:top w:val="single" w:sz="12" w:space="0" w:color="auto"/>
              <w:left w:val="single" w:sz="12" w:space="0" w:color="auto"/>
              <w:bottom w:val="single" w:sz="12" w:space="0" w:color="auto"/>
              <w:right w:val="single" w:sz="12" w:space="0" w:color="auto"/>
            </w:tcBorders>
          </w:tcPr>
          <w:p w14:paraId="27898A59" w14:textId="77777777" w:rsidR="00106F24" w:rsidRPr="008F0ABA" w:rsidRDefault="00106F24" w:rsidP="00E321AE">
            <w:pPr>
              <w:jc w:val="left"/>
              <w:rPr>
                <w:sz w:val="18"/>
                <w:szCs w:val="18"/>
              </w:rPr>
            </w:pPr>
            <w:r w:rsidRPr="008F0ABA">
              <w:rPr>
                <w:sz w:val="18"/>
                <w:szCs w:val="18"/>
              </w:rPr>
              <w:t>UKREPI</w:t>
            </w:r>
          </w:p>
        </w:tc>
        <w:tc>
          <w:tcPr>
            <w:tcW w:w="1448" w:type="dxa"/>
            <w:tcBorders>
              <w:top w:val="single" w:sz="12" w:space="0" w:color="auto"/>
              <w:left w:val="single" w:sz="12" w:space="0" w:color="auto"/>
              <w:bottom w:val="single" w:sz="12" w:space="0" w:color="auto"/>
              <w:right w:val="single" w:sz="12" w:space="0" w:color="auto"/>
            </w:tcBorders>
          </w:tcPr>
          <w:p w14:paraId="628D4E7F" w14:textId="77777777" w:rsidR="00106F24" w:rsidRPr="008F0ABA" w:rsidRDefault="00106F24" w:rsidP="00E321AE">
            <w:pPr>
              <w:jc w:val="left"/>
              <w:rPr>
                <w:sz w:val="18"/>
                <w:szCs w:val="18"/>
              </w:rPr>
            </w:pPr>
            <w:r w:rsidRPr="008F0ABA">
              <w:rPr>
                <w:sz w:val="18"/>
                <w:szCs w:val="18"/>
              </w:rPr>
              <w:t>AKTIVNA SNOV</w:t>
            </w:r>
          </w:p>
        </w:tc>
        <w:tc>
          <w:tcPr>
            <w:tcW w:w="1742" w:type="dxa"/>
            <w:tcBorders>
              <w:top w:val="single" w:sz="12" w:space="0" w:color="auto"/>
              <w:left w:val="single" w:sz="12" w:space="0" w:color="auto"/>
              <w:bottom w:val="single" w:sz="12" w:space="0" w:color="auto"/>
              <w:right w:val="single" w:sz="12" w:space="0" w:color="auto"/>
            </w:tcBorders>
          </w:tcPr>
          <w:p w14:paraId="620959FE" w14:textId="77777777" w:rsidR="00106F24" w:rsidRPr="008F0ABA" w:rsidRDefault="00106F24" w:rsidP="00E321AE">
            <w:pPr>
              <w:jc w:val="left"/>
              <w:rPr>
                <w:sz w:val="18"/>
                <w:szCs w:val="18"/>
              </w:rPr>
            </w:pPr>
            <w:r w:rsidRPr="008F0ABA">
              <w:rPr>
                <w:sz w:val="18"/>
                <w:szCs w:val="18"/>
              </w:rPr>
              <w:t>FITOFARM.</w:t>
            </w:r>
          </w:p>
          <w:p w14:paraId="1BCE48C8" w14:textId="77777777" w:rsidR="00106F24" w:rsidRPr="008F0ABA" w:rsidRDefault="00106F24" w:rsidP="00E321AE">
            <w:pPr>
              <w:jc w:val="left"/>
              <w:rPr>
                <w:sz w:val="18"/>
                <w:szCs w:val="18"/>
              </w:rPr>
            </w:pPr>
            <w:r w:rsidRPr="008F0ABA">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53CADC86" w14:textId="77777777" w:rsidR="00106F24" w:rsidRPr="008F0ABA" w:rsidRDefault="00106F24" w:rsidP="00E321AE">
            <w:pPr>
              <w:jc w:val="left"/>
              <w:rPr>
                <w:sz w:val="18"/>
                <w:szCs w:val="18"/>
              </w:rPr>
            </w:pPr>
            <w:r w:rsidRPr="008F0ABA">
              <w:rPr>
                <w:sz w:val="18"/>
                <w:szCs w:val="18"/>
              </w:rPr>
              <w:t>ODMEREK</w:t>
            </w:r>
          </w:p>
        </w:tc>
        <w:tc>
          <w:tcPr>
            <w:tcW w:w="1320" w:type="dxa"/>
            <w:tcBorders>
              <w:top w:val="single" w:sz="12" w:space="0" w:color="auto"/>
              <w:left w:val="single" w:sz="12" w:space="0" w:color="auto"/>
              <w:bottom w:val="single" w:sz="12" w:space="0" w:color="auto"/>
              <w:right w:val="single" w:sz="12" w:space="0" w:color="auto"/>
            </w:tcBorders>
          </w:tcPr>
          <w:p w14:paraId="287ADF8A" w14:textId="77777777" w:rsidR="00106F24" w:rsidRPr="008F0ABA" w:rsidRDefault="00106F24" w:rsidP="00E321AE">
            <w:pPr>
              <w:jc w:val="left"/>
              <w:rPr>
                <w:sz w:val="18"/>
                <w:szCs w:val="18"/>
              </w:rPr>
            </w:pPr>
            <w:r w:rsidRPr="008F0ABA">
              <w:rPr>
                <w:sz w:val="18"/>
                <w:szCs w:val="18"/>
              </w:rPr>
              <w:t>KARENCA</w:t>
            </w:r>
          </w:p>
          <w:p w14:paraId="0CDE8954" w14:textId="77777777" w:rsidR="00106F24" w:rsidRPr="008F0ABA" w:rsidRDefault="00106F24" w:rsidP="00E321AE">
            <w:pPr>
              <w:jc w:val="left"/>
              <w:rPr>
                <w:sz w:val="18"/>
                <w:szCs w:val="18"/>
              </w:rPr>
            </w:pPr>
            <w:r w:rsidRPr="008F0ABA">
              <w:rPr>
                <w:sz w:val="18"/>
                <w:szCs w:val="18"/>
              </w:rPr>
              <w:t>(dni)</w:t>
            </w:r>
          </w:p>
        </w:tc>
        <w:tc>
          <w:tcPr>
            <w:tcW w:w="1870" w:type="dxa"/>
            <w:tcBorders>
              <w:top w:val="single" w:sz="12" w:space="0" w:color="auto"/>
              <w:left w:val="single" w:sz="12" w:space="0" w:color="auto"/>
              <w:bottom w:val="single" w:sz="12" w:space="0" w:color="auto"/>
              <w:right w:val="single" w:sz="12" w:space="0" w:color="auto"/>
            </w:tcBorders>
          </w:tcPr>
          <w:p w14:paraId="504706F9" w14:textId="77777777" w:rsidR="00106F24" w:rsidRPr="008F0ABA" w:rsidRDefault="00106F24" w:rsidP="00E321AE">
            <w:pPr>
              <w:jc w:val="left"/>
              <w:rPr>
                <w:sz w:val="18"/>
                <w:szCs w:val="18"/>
              </w:rPr>
            </w:pPr>
            <w:r w:rsidRPr="008F0ABA">
              <w:rPr>
                <w:sz w:val="18"/>
                <w:szCs w:val="18"/>
              </w:rPr>
              <w:t>OPOMBE</w:t>
            </w:r>
          </w:p>
        </w:tc>
      </w:tr>
      <w:tr w:rsidR="001445EE" w:rsidRPr="008F0ABA" w14:paraId="1F5D87C6" w14:textId="77777777" w:rsidTr="0056734A">
        <w:trPr>
          <w:trHeight w:val="286"/>
        </w:trPr>
        <w:tc>
          <w:tcPr>
            <w:tcW w:w="1701" w:type="dxa"/>
            <w:vMerge w:val="restart"/>
            <w:tcBorders>
              <w:top w:val="single" w:sz="6" w:space="0" w:color="auto"/>
              <w:left w:val="single" w:sz="6" w:space="0" w:color="auto"/>
              <w:right w:val="single" w:sz="6" w:space="0" w:color="auto"/>
            </w:tcBorders>
          </w:tcPr>
          <w:p w14:paraId="76AFD3F4" w14:textId="77777777" w:rsidR="0056734A" w:rsidRPr="008F0ABA" w:rsidRDefault="0056734A" w:rsidP="00E321AE">
            <w:pPr>
              <w:jc w:val="left"/>
              <w:rPr>
                <w:b/>
                <w:bCs/>
                <w:sz w:val="18"/>
                <w:szCs w:val="18"/>
              </w:rPr>
            </w:pPr>
            <w:r w:rsidRPr="008F0ABA">
              <w:rPr>
                <w:b/>
                <w:bCs/>
                <w:sz w:val="18"/>
                <w:szCs w:val="18"/>
              </w:rPr>
              <w:t>Kapusova sovka</w:t>
            </w:r>
          </w:p>
          <w:p w14:paraId="52632A94" w14:textId="77777777" w:rsidR="0056734A" w:rsidRPr="008F0ABA" w:rsidRDefault="0056734A" w:rsidP="00E321AE">
            <w:pPr>
              <w:jc w:val="left"/>
              <w:rPr>
                <w:i/>
                <w:iCs/>
                <w:sz w:val="18"/>
                <w:szCs w:val="18"/>
              </w:rPr>
            </w:pPr>
            <w:r w:rsidRPr="008F0ABA">
              <w:rPr>
                <w:i/>
                <w:iCs/>
                <w:sz w:val="18"/>
                <w:szCs w:val="18"/>
              </w:rPr>
              <w:t>Mamestra brassicae</w:t>
            </w:r>
          </w:p>
          <w:p w14:paraId="4165622E" w14:textId="77777777" w:rsidR="0056734A" w:rsidRPr="008F0ABA" w:rsidRDefault="0056734A" w:rsidP="00E321AE">
            <w:pPr>
              <w:jc w:val="left"/>
              <w:rPr>
                <w:sz w:val="18"/>
                <w:szCs w:val="18"/>
              </w:rPr>
            </w:pPr>
            <w:r w:rsidRPr="008F0ABA">
              <w:rPr>
                <w:sz w:val="18"/>
                <w:szCs w:val="18"/>
              </w:rPr>
              <w:t xml:space="preserve">   </w:t>
            </w:r>
          </w:p>
        </w:tc>
        <w:tc>
          <w:tcPr>
            <w:tcW w:w="2777" w:type="dxa"/>
            <w:vMerge w:val="restart"/>
            <w:tcBorders>
              <w:top w:val="single" w:sz="6" w:space="0" w:color="auto"/>
              <w:left w:val="single" w:sz="6" w:space="0" w:color="auto"/>
              <w:right w:val="single" w:sz="6" w:space="0" w:color="auto"/>
            </w:tcBorders>
          </w:tcPr>
          <w:p w14:paraId="6974668F" w14:textId="77777777" w:rsidR="0056734A" w:rsidRPr="008F0ABA" w:rsidRDefault="0056734A" w:rsidP="00E321AE">
            <w:pPr>
              <w:jc w:val="left"/>
              <w:rPr>
                <w:sz w:val="18"/>
                <w:szCs w:val="18"/>
              </w:rPr>
            </w:pPr>
            <w:r w:rsidRPr="008F0ABA">
              <w:rPr>
                <w:sz w:val="18"/>
                <w:szCs w:val="18"/>
              </w:rPr>
              <w:t>Kapusova sovka je med več sovkami najbolj nevarna.</w:t>
            </w:r>
          </w:p>
          <w:p w14:paraId="318F72B6" w14:textId="77777777" w:rsidR="0056734A" w:rsidRPr="008F0ABA" w:rsidRDefault="0056734A" w:rsidP="00E321AE">
            <w:pPr>
              <w:jc w:val="left"/>
              <w:rPr>
                <w:sz w:val="18"/>
                <w:szCs w:val="18"/>
              </w:rPr>
            </w:pPr>
            <w:r w:rsidRPr="008F0ABA">
              <w:rPr>
                <w:sz w:val="18"/>
                <w:szCs w:val="18"/>
              </w:rPr>
              <w:t>Gosenice mesnatega izgleda s starostjo spreminjajo barvo, od sivo zelenkaste, rjave do črne. Gosenice prvega rodu junija in julija objedajo listje,  gosenice drugega rodu pa se od avgusta naprej zavrtajo v glave.</w:t>
            </w:r>
          </w:p>
        </w:tc>
        <w:tc>
          <w:tcPr>
            <w:tcW w:w="1870" w:type="dxa"/>
            <w:vMerge w:val="restart"/>
            <w:tcBorders>
              <w:top w:val="single" w:sz="6" w:space="0" w:color="auto"/>
              <w:left w:val="single" w:sz="6" w:space="0" w:color="auto"/>
              <w:right w:val="single" w:sz="8" w:space="0" w:color="auto"/>
            </w:tcBorders>
          </w:tcPr>
          <w:p w14:paraId="67308622" w14:textId="77777777" w:rsidR="0056734A" w:rsidRPr="008F0ABA" w:rsidRDefault="0056734A" w:rsidP="00E321AE">
            <w:pPr>
              <w:tabs>
                <w:tab w:val="left" w:pos="360"/>
              </w:tabs>
              <w:jc w:val="left"/>
              <w:rPr>
                <w:sz w:val="18"/>
                <w:szCs w:val="18"/>
              </w:rPr>
            </w:pPr>
            <w:r w:rsidRPr="008F0ABA">
              <w:rPr>
                <w:sz w:val="18"/>
                <w:szCs w:val="18"/>
              </w:rPr>
              <w:t>Agrotehnični ukrepi:</w:t>
            </w:r>
          </w:p>
          <w:p w14:paraId="4B96B445" w14:textId="77777777" w:rsidR="0056734A" w:rsidRPr="008F0ABA" w:rsidRDefault="0056734A" w:rsidP="00E321AE">
            <w:pPr>
              <w:tabs>
                <w:tab w:val="left" w:pos="360"/>
              </w:tabs>
              <w:jc w:val="left"/>
              <w:rPr>
                <w:sz w:val="18"/>
                <w:szCs w:val="18"/>
              </w:rPr>
            </w:pPr>
            <w:r w:rsidRPr="008F0ABA">
              <w:rPr>
                <w:sz w:val="18"/>
                <w:szCs w:val="18"/>
              </w:rPr>
              <w:t>- globoko jesensko  oranje</w:t>
            </w:r>
          </w:p>
          <w:p w14:paraId="6F8EA6D0" w14:textId="77777777" w:rsidR="0056734A" w:rsidRPr="008F0ABA" w:rsidRDefault="0056734A" w:rsidP="00E321AE">
            <w:pPr>
              <w:tabs>
                <w:tab w:val="left" w:pos="360"/>
              </w:tabs>
              <w:jc w:val="left"/>
              <w:rPr>
                <w:sz w:val="18"/>
                <w:szCs w:val="18"/>
              </w:rPr>
            </w:pPr>
            <w:r w:rsidRPr="008F0ABA">
              <w:rPr>
                <w:sz w:val="18"/>
                <w:szCs w:val="18"/>
              </w:rPr>
              <w:t xml:space="preserve">- zatiranje plevelov </w:t>
            </w:r>
          </w:p>
          <w:p w14:paraId="4EA25B0B" w14:textId="77777777" w:rsidR="0056734A" w:rsidRPr="008F0ABA" w:rsidRDefault="0056734A" w:rsidP="00E321AE">
            <w:pPr>
              <w:tabs>
                <w:tab w:val="left" w:pos="360"/>
              </w:tabs>
              <w:jc w:val="left"/>
              <w:rPr>
                <w:sz w:val="18"/>
                <w:szCs w:val="18"/>
              </w:rPr>
            </w:pPr>
          </w:p>
          <w:p w14:paraId="458B9AF9" w14:textId="77777777" w:rsidR="0056734A" w:rsidRPr="008F0ABA" w:rsidRDefault="0056734A" w:rsidP="00E321AE">
            <w:pPr>
              <w:tabs>
                <w:tab w:val="left" w:pos="360"/>
              </w:tabs>
              <w:jc w:val="left"/>
              <w:rPr>
                <w:sz w:val="18"/>
                <w:szCs w:val="18"/>
              </w:rPr>
            </w:pPr>
          </w:p>
        </w:tc>
        <w:tc>
          <w:tcPr>
            <w:tcW w:w="1448" w:type="dxa"/>
            <w:tcBorders>
              <w:top w:val="single" w:sz="12" w:space="0" w:color="auto"/>
              <w:left w:val="single" w:sz="8" w:space="0" w:color="auto"/>
              <w:bottom w:val="nil"/>
              <w:right w:val="single" w:sz="8" w:space="0" w:color="auto"/>
            </w:tcBorders>
          </w:tcPr>
          <w:p w14:paraId="0EB11EC5" w14:textId="6A02C7BC" w:rsidR="0056734A" w:rsidRPr="008F0ABA" w:rsidRDefault="0056734A" w:rsidP="0056734A">
            <w:pPr>
              <w:jc w:val="left"/>
              <w:rPr>
                <w:sz w:val="18"/>
                <w:szCs w:val="18"/>
              </w:rPr>
            </w:pPr>
            <w:r w:rsidRPr="008F0ABA">
              <w:rPr>
                <w:sz w:val="18"/>
                <w:szCs w:val="18"/>
              </w:rPr>
              <w:t>- deltametrin</w:t>
            </w:r>
          </w:p>
        </w:tc>
        <w:tc>
          <w:tcPr>
            <w:tcW w:w="1742" w:type="dxa"/>
            <w:tcBorders>
              <w:top w:val="single" w:sz="12" w:space="0" w:color="auto"/>
              <w:left w:val="single" w:sz="8" w:space="0" w:color="auto"/>
              <w:bottom w:val="nil"/>
              <w:right w:val="single" w:sz="8" w:space="0" w:color="auto"/>
            </w:tcBorders>
          </w:tcPr>
          <w:p w14:paraId="0F721FDE" w14:textId="77777777" w:rsidR="0056734A" w:rsidRPr="008F0ABA" w:rsidRDefault="0056734A" w:rsidP="0056734A">
            <w:pPr>
              <w:jc w:val="left"/>
              <w:rPr>
                <w:sz w:val="18"/>
                <w:szCs w:val="18"/>
              </w:rPr>
            </w:pPr>
            <w:r w:rsidRPr="008F0ABA">
              <w:rPr>
                <w:sz w:val="18"/>
                <w:szCs w:val="18"/>
              </w:rPr>
              <w:t>Decis 100 EC*</w:t>
            </w:r>
          </w:p>
          <w:p w14:paraId="597A3503" w14:textId="0BE406A3" w:rsidR="0056734A" w:rsidRPr="008F0ABA" w:rsidRDefault="0056734A" w:rsidP="0056734A">
            <w:pPr>
              <w:jc w:val="left"/>
              <w:rPr>
                <w:b/>
                <w:sz w:val="18"/>
                <w:szCs w:val="18"/>
              </w:rPr>
            </w:pPr>
            <w:r w:rsidRPr="008F0ABA">
              <w:rPr>
                <w:b/>
                <w:sz w:val="18"/>
                <w:szCs w:val="18"/>
              </w:rPr>
              <w:t>*</w:t>
            </w:r>
            <w:r w:rsidR="00317F2E" w:rsidRPr="008F0ABA">
              <w:rPr>
                <w:b/>
                <w:sz w:val="18"/>
                <w:szCs w:val="18"/>
              </w:rPr>
              <w:t>(</w:t>
            </w:r>
            <w:r w:rsidRPr="008F0ABA">
              <w:rPr>
                <w:b/>
                <w:sz w:val="18"/>
                <w:szCs w:val="18"/>
              </w:rPr>
              <w:t>31.10.2021)</w:t>
            </w:r>
          </w:p>
        </w:tc>
        <w:tc>
          <w:tcPr>
            <w:tcW w:w="1210" w:type="dxa"/>
            <w:tcBorders>
              <w:top w:val="single" w:sz="12" w:space="0" w:color="auto"/>
              <w:left w:val="single" w:sz="8" w:space="0" w:color="auto"/>
              <w:bottom w:val="nil"/>
              <w:right w:val="single" w:sz="8" w:space="0" w:color="auto"/>
            </w:tcBorders>
          </w:tcPr>
          <w:p w14:paraId="1EE432B9" w14:textId="08D7F1A0" w:rsidR="0056734A" w:rsidRPr="008F0ABA" w:rsidRDefault="0056734A" w:rsidP="0056734A">
            <w:pPr>
              <w:jc w:val="left"/>
              <w:rPr>
                <w:sz w:val="18"/>
                <w:szCs w:val="18"/>
              </w:rPr>
            </w:pPr>
            <w:r w:rsidRPr="008F0ABA">
              <w:rPr>
                <w:sz w:val="18"/>
                <w:szCs w:val="18"/>
              </w:rPr>
              <w:t>0,075 l/ha</w:t>
            </w:r>
          </w:p>
        </w:tc>
        <w:tc>
          <w:tcPr>
            <w:tcW w:w="1320" w:type="dxa"/>
            <w:tcBorders>
              <w:top w:val="single" w:sz="12" w:space="0" w:color="auto"/>
              <w:left w:val="single" w:sz="8" w:space="0" w:color="auto"/>
              <w:bottom w:val="nil"/>
              <w:right w:val="single" w:sz="8" w:space="0" w:color="auto"/>
            </w:tcBorders>
          </w:tcPr>
          <w:p w14:paraId="4051E86E" w14:textId="77777777" w:rsidR="0056734A" w:rsidRPr="008F0ABA" w:rsidRDefault="0056734A" w:rsidP="0056734A">
            <w:pPr>
              <w:jc w:val="left"/>
              <w:rPr>
                <w:sz w:val="18"/>
                <w:szCs w:val="18"/>
              </w:rPr>
            </w:pPr>
            <w:r w:rsidRPr="008F0ABA">
              <w:rPr>
                <w:sz w:val="18"/>
                <w:szCs w:val="18"/>
              </w:rPr>
              <w:t>C, BO, Z;7 dni</w:t>
            </w:r>
          </w:p>
          <w:p w14:paraId="2B71C29A" w14:textId="214EA957" w:rsidR="0056734A" w:rsidRPr="008F0ABA" w:rsidRDefault="0056734A" w:rsidP="0056734A">
            <w:pPr>
              <w:jc w:val="left"/>
              <w:rPr>
                <w:sz w:val="18"/>
                <w:szCs w:val="18"/>
              </w:rPr>
            </w:pPr>
            <w:r w:rsidRPr="008F0ABA">
              <w:rPr>
                <w:sz w:val="18"/>
                <w:szCs w:val="18"/>
              </w:rPr>
              <w:t>KO; 30 dni</w:t>
            </w:r>
          </w:p>
        </w:tc>
        <w:tc>
          <w:tcPr>
            <w:tcW w:w="1870" w:type="dxa"/>
            <w:tcBorders>
              <w:top w:val="single" w:sz="12" w:space="0" w:color="auto"/>
              <w:left w:val="single" w:sz="8" w:space="0" w:color="auto"/>
              <w:bottom w:val="nil"/>
              <w:right w:val="single" w:sz="8" w:space="0" w:color="auto"/>
            </w:tcBorders>
          </w:tcPr>
          <w:p w14:paraId="5AA8F8CC" w14:textId="175FAFC0" w:rsidR="0056734A" w:rsidRPr="008F0ABA" w:rsidRDefault="0056734A" w:rsidP="0056734A">
            <w:pPr>
              <w:jc w:val="left"/>
              <w:rPr>
                <w:sz w:val="18"/>
                <w:szCs w:val="18"/>
              </w:rPr>
            </w:pPr>
            <w:r w:rsidRPr="008F0ABA">
              <w:rPr>
                <w:sz w:val="18"/>
                <w:szCs w:val="18"/>
              </w:rPr>
              <w:t>C, BO, Z, KO; uporaba 1-krat</w:t>
            </w:r>
          </w:p>
        </w:tc>
      </w:tr>
      <w:tr w:rsidR="001445EE" w:rsidRPr="008F0ABA" w14:paraId="66A2BAA4" w14:textId="77777777" w:rsidTr="002F39AA">
        <w:trPr>
          <w:trHeight w:val="357"/>
        </w:trPr>
        <w:tc>
          <w:tcPr>
            <w:tcW w:w="1701" w:type="dxa"/>
            <w:vMerge/>
            <w:tcBorders>
              <w:left w:val="single" w:sz="6" w:space="0" w:color="auto"/>
              <w:right w:val="single" w:sz="6" w:space="0" w:color="auto"/>
            </w:tcBorders>
          </w:tcPr>
          <w:p w14:paraId="53A25170" w14:textId="77777777" w:rsidR="0056734A" w:rsidRPr="008F0ABA" w:rsidRDefault="0056734A" w:rsidP="0056734A">
            <w:pPr>
              <w:jc w:val="left"/>
              <w:rPr>
                <w:b/>
                <w:bCs/>
                <w:sz w:val="18"/>
                <w:szCs w:val="18"/>
              </w:rPr>
            </w:pPr>
          </w:p>
        </w:tc>
        <w:tc>
          <w:tcPr>
            <w:tcW w:w="2777" w:type="dxa"/>
            <w:vMerge/>
            <w:tcBorders>
              <w:left w:val="single" w:sz="6" w:space="0" w:color="auto"/>
              <w:right w:val="single" w:sz="6" w:space="0" w:color="auto"/>
            </w:tcBorders>
          </w:tcPr>
          <w:p w14:paraId="151B25C8" w14:textId="77777777" w:rsidR="0056734A" w:rsidRPr="008F0ABA" w:rsidRDefault="0056734A" w:rsidP="0056734A">
            <w:pPr>
              <w:jc w:val="left"/>
              <w:rPr>
                <w:sz w:val="18"/>
                <w:szCs w:val="18"/>
              </w:rPr>
            </w:pPr>
          </w:p>
        </w:tc>
        <w:tc>
          <w:tcPr>
            <w:tcW w:w="1870" w:type="dxa"/>
            <w:vMerge/>
            <w:tcBorders>
              <w:left w:val="single" w:sz="6" w:space="0" w:color="auto"/>
              <w:right w:val="single" w:sz="8" w:space="0" w:color="auto"/>
            </w:tcBorders>
          </w:tcPr>
          <w:p w14:paraId="4D85394E" w14:textId="77777777" w:rsidR="0056734A" w:rsidRPr="008F0ABA" w:rsidRDefault="0056734A" w:rsidP="0056734A">
            <w:pPr>
              <w:tabs>
                <w:tab w:val="left" w:pos="360"/>
              </w:tabs>
              <w:jc w:val="left"/>
              <w:rPr>
                <w:sz w:val="18"/>
                <w:szCs w:val="18"/>
              </w:rPr>
            </w:pPr>
          </w:p>
        </w:tc>
        <w:tc>
          <w:tcPr>
            <w:tcW w:w="1448" w:type="dxa"/>
            <w:tcBorders>
              <w:top w:val="nil"/>
              <w:left w:val="single" w:sz="8" w:space="0" w:color="auto"/>
              <w:bottom w:val="nil"/>
              <w:right w:val="single" w:sz="8" w:space="0" w:color="auto"/>
            </w:tcBorders>
          </w:tcPr>
          <w:p w14:paraId="0AF44267" w14:textId="0CCC9F9F" w:rsidR="0056734A" w:rsidRPr="008F0ABA" w:rsidRDefault="0056734A" w:rsidP="0056734A">
            <w:pPr>
              <w:jc w:val="left"/>
              <w:rPr>
                <w:sz w:val="18"/>
                <w:szCs w:val="18"/>
              </w:rPr>
            </w:pPr>
            <w:r w:rsidRPr="008F0ABA">
              <w:rPr>
                <w:sz w:val="18"/>
                <w:szCs w:val="18"/>
              </w:rPr>
              <w:t>-lambda cihalotrin</w:t>
            </w:r>
          </w:p>
        </w:tc>
        <w:tc>
          <w:tcPr>
            <w:tcW w:w="1742" w:type="dxa"/>
            <w:tcBorders>
              <w:top w:val="nil"/>
              <w:left w:val="single" w:sz="8" w:space="0" w:color="auto"/>
              <w:bottom w:val="nil"/>
              <w:right w:val="single" w:sz="8" w:space="0" w:color="auto"/>
            </w:tcBorders>
          </w:tcPr>
          <w:p w14:paraId="21145C39" w14:textId="22416D2E" w:rsidR="0056734A" w:rsidRPr="008F0ABA" w:rsidRDefault="0056734A" w:rsidP="0056734A">
            <w:pPr>
              <w:jc w:val="left"/>
              <w:rPr>
                <w:b/>
                <w:sz w:val="18"/>
                <w:szCs w:val="18"/>
              </w:rPr>
            </w:pPr>
            <w:r w:rsidRPr="008F0ABA">
              <w:rPr>
                <w:sz w:val="18"/>
                <w:szCs w:val="18"/>
              </w:rPr>
              <w:t>Karate Zeon 5 CS++</w:t>
            </w:r>
          </w:p>
          <w:p w14:paraId="57A40D75" w14:textId="2522B8CC" w:rsidR="0056734A" w:rsidRPr="008F0ABA" w:rsidRDefault="0056734A" w:rsidP="0056734A">
            <w:pPr>
              <w:jc w:val="left"/>
              <w:rPr>
                <w:sz w:val="18"/>
                <w:szCs w:val="18"/>
              </w:rPr>
            </w:pPr>
            <w:r w:rsidRPr="008F0ABA">
              <w:rPr>
                <w:b/>
                <w:sz w:val="18"/>
                <w:szCs w:val="18"/>
              </w:rPr>
              <w:t>*(30.3.2021)</w:t>
            </w:r>
          </w:p>
        </w:tc>
        <w:tc>
          <w:tcPr>
            <w:tcW w:w="1210" w:type="dxa"/>
            <w:tcBorders>
              <w:top w:val="nil"/>
              <w:left w:val="single" w:sz="8" w:space="0" w:color="auto"/>
              <w:bottom w:val="nil"/>
              <w:right w:val="single" w:sz="8" w:space="0" w:color="auto"/>
            </w:tcBorders>
          </w:tcPr>
          <w:p w14:paraId="279D70A7" w14:textId="4C91FF5E" w:rsidR="0056734A" w:rsidRPr="008F0ABA" w:rsidRDefault="0056734A" w:rsidP="0056734A">
            <w:pPr>
              <w:jc w:val="left"/>
              <w:rPr>
                <w:sz w:val="18"/>
                <w:szCs w:val="18"/>
              </w:rPr>
            </w:pPr>
            <w:r w:rsidRPr="008F0ABA">
              <w:rPr>
                <w:sz w:val="18"/>
                <w:szCs w:val="18"/>
              </w:rPr>
              <w:t>0,2 l/ha (BO, Z)</w:t>
            </w:r>
          </w:p>
          <w:p w14:paraId="4BA52981" w14:textId="28D7E979" w:rsidR="0056734A" w:rsidRPr="008F0ABA" w:rsidRDefault="0056734A" w:rsidP="0056734A">
            <w:pPr>
              <w:jc w:val="left"/>
              <w:rPr>
                <w:sz w:val="18"/>
                <w:szCs w:val="18"/>
              </w:rPr>
            </w:pPr>
            <w:r w:rsidRPr="008F0ABA">
              <w:rPr>
                <w:sz w:val="18"/>
                <w:szCs w:val="18"/>
              </w:rPr>
              <w:t>0,15 l/ha (C, KZ)</w:t>
            </w:r>
          </w:p>
        </w:tc>
        <w:tc>
          <w:tcPr>
            <w:tcW w:w="1320" w:type="dxa"/>
            <w:tcBorders>
              <w:top w:val="nil"/>
              <w:left w:val="single" w:sz="8" w:space="0" w:color="auto"/>
              <w:bottom w:val="nil"/>
              <w:right w:val="single" w:sz="8" w:space="0" w:color="auto"/>
            </w:tcBorders>
          </w:tcPr>
          <w:p w14:paraId="79648774" w14:textId="77777777" w:rsidR="0056734A" w:rsidRPr="008F0ABA" w:rsidRDefault="0056734A" w:rsidP="0056734A">
            <w:pPr>
              <w:jc w:val="left"/>
              <w:rPr>
                <w:sz w:val="18"/>
                <w:szCs w:val="18"/>
              </w:rPr>
            </w:pPr>
            <w:r w:rsidRPr="008F0ABA">
              <w:rPr>
                <w:sz w:val="18"/>
                <w:szCs w:val="18"/>
              </w:rPr>
              <w:t>BO, Z-21 dni</w:t>
            </w:r>
          </w:p>
          <w:p w14:paraId="20AD5E0F" w14:textId="77777777" w:rsidR="0056734A" w:rsidRPr="008F0ABA" w:rsidRDefault="0056734A" w:rsidP="0056734A">
            <w:pPr>
              <w:jc w:val="left"/>
              <w:rPr>
                <w:sz w:val="18"/>
                <w:szCs w:val="18"/>
              </w:rPr>
            </w:pPr>
            <w:r w:rsidRPr="008F0ABA">
              <w:rPr>
                <w:sz w:val="18"/>
                <w:szCs w:val="18"/>
              </w:rPr>
              <w:t>KZ, C-7 dni</w:t>
            </w:r>
          </w:p>
          <w:p w14:paraId="1A361833" w14:textId="77777777" w:rsidR="0056734A" w:rsidRPr="008F0ABA" w:rsidRDefault="0056734A" w:rsidP="0056734A">
            <w:pPr>
              <w:jc w:val="left"/>
              <w:rPr>
                <w:sz w:val="18"/>
                <w:szCs w:val="18"/>
              </w:rPr>
            </w:pPr>
          </w:p>
        </w:tc>
        <w:tc>
          <w:tcPr>
            <w:tcW w:w="1870" w:type="dxa"/>
            <w:tcBorders>
              <w:top w:val="nil"/>
              <w:left w:val="single" w:sz="8" w:space="0" w:color="auto"/>
              <w:bottom w:val="nil"/>
              <w:right w:val="single" w:sz="8" w:space="0" w:color="auto"/>
            </w:tcBorders>
          </w:tcPr>
          <w:p w14:paraId="35FE3519" w14:textId="77777777" w:rsidR="0056734A" w:rsidRPr="008F0ABA" w:rsidRDefault="0056734A" w:rsidP="0056734A">
            <w:pPr>
              <w:jc w:val="left"/>
              <w:rPr>
                <w:sz w:val="18"/>
                <w:szCs w:val="18"/>
              </w:rPr>
            </w:pPr>
            <w:r w:rsidRPr="008F0ABA">
              <w:rPr>
                <w:sz w:val="18"/>
                <w:szCs w:val="18"/>
              </w:rPr>
              <w:t xml:space="preserve">BO, Z;(KZ,C-manjša uporaba) </w:t>
            </w:r>
          </w:p>
          <w:p w14:paraId="284B2A4E" w14:textId="7447DD24" w:rsidR="0056734A" w:rsidRPr="008F0ABA" w:rsidRDefault="0056734A" w:rsidP="0056734A">
            <w:pPr>
              <w:jc w:val="left"/>
              <w:rPr>
                <w:sz w:val="18"/>
                <w:szCs w:val="18"/>
              </w:rPr>
            </w:pPr>
            <w:r w:rsidRPr="008F0ABA">
              <w:rPr>
                <w:sz w:val="18"/>
                <w:szCs w:val="18"/>
              </w:rPr>
              <w:t xml:space="preserve">uporaba največ 2-krat letno; </w:t>
            </w:r>
          </w:p>
        </w:tc>
      </w:tr>
      <w:tr w:rsidR="001445EE" w:rsidRPr="008F0ABA" w14:paraId="08E3414C" w14:textId="77777777" w:rsidTr="002F39AA">
        <w:trPr>
          <w:trHeight w:val="357"/>
        </w:trPr>
        <w:tc>
          <w:tcPr>
            <w:tcW w:w="1701" w:type="dxa"/>
            <w:vMerge/>
            <w:tcBorders>
              <w:left w:val="single" w:sz="6" w:space="0" w:color="auto"/>
              <w:right w:val="single" w:sz="6" w:space="0" w:color="auto"/>
            </w:tcBorders>
          </w:tcPr>
          <w:p w14:paraId="0BDF0A49" w14:textId="77777777" w:rsidR="0056734A" w:rsidRPr="008F0ABA" w:rsidRDefault="0056734A" w:rsidP="0056734A">
            <w:pPr>
              <w:jc w:val="left"/>
              <w:rPr>
                <w:b/>
                <w:bCs/>
                <w:sz w:val="18"/>
                <w:szCs w:val="18"/>
              </w:rPr>
            </w:pPr>
          </w:p>
        </w:tc>
        <w:tc>
          <w:tcPr>
            <w:tcW w:w="2777" w:type="dxa"/>
            <w:vMerge/>
            <w:tcBorders>
              <w:left w:val="single" w:sz="6" w:space="0" w:color="auto"/>
              <w:right w:val="single" w:sz="6" w:space="0" w:color="auto"/>
            </w:tcBorders>
          </w:tcPr>
          <w:p w14:paraId="069A4ACB" w14:textId="77777777" w:rsidR="0056734A" w:rsidRPr="008F0ABA" w:rsidRDefault="0056734A" w:rsidP="0056734A">
            <w:pPr>
              <w:jc w:val="left"/>
              <w:rPr>
                <w:sz w:val="18"/>
                <w:szCs w:val="18"/>
              </w:rPr>
            </w:pPr>
          </w:p>
        </w:tc>
        <w:tc>
          <w:tcPr>
            <w:tcW w:w="1870" w:type="dxa"/>
            <w:vMerge/>
            <w:tcBorders>
              <w:left w:val="single" w:sz="6" w:space="0" w:color="auto"/>
              <w:right w:val="single" w:sz="8" w:space="0" w:color="auto"/>
            </w:tcBorders>
          </w:tcPr>
          <w:p w14:paraId="68341108" w14:textId="77777777" w:rsidR="0056734A" w:rsidRPr="008F0ABA" w:rsidRDefault="0056734A" w:rsidP="0056734A">
            <w:pPr>
              <w:tabs>
                <w:tab w:val="left" w:pos="360"/>
              </w:tabs>
              <w:jc w:val="left"/>
              <w:rPr>
                <w:sz w:val="18"/>
                <w:szCs w:val="18"/>
              </w:rPr>
            </w:pPr>
          </w:p>
        </w:tc>
        <w:tc>
          <w:tcPr>
            <w:tcW w:w="1448" w:type="dxa"/>
            <w:tcBorders>
              <w:top w:val="nil"/>
              <w:left w:val="single" w:sz="8" w:space="0" w:color="auto"/>
              <w:bottom w:val="nil"/>
              <w:right w:val="single" w:sz="8" w:space="0" w:color="auto"/>
            </w:tcBorders>
          </w:tcPr>
          <w:p w14:paraId="307E3E18" w14:textId="635FDACC" w:rsidR="0056734A" w:rsidRPr="008F0ABA" w:rsidRDefault="0056734A" w:rsidP="0056734A">
            <w:pPr>
              <w:jc w:val="left"/>
              <w:rPr>
                <w:sz w:val="18"/>
                <w:szCs w:val="18"/>
              </w:rPr>
            </w:pPr>
            <w:r w:rsidRPr="008F0ABA">
              <w:rPr>
                <w:sz w:val="18"/>
                <w:szCs w:val="18"/>
              </w:rPr>
              <w:t>-indoksakarb</w:t>
            </w:r>
          </w:p>
        </w:tc>
        <w:tc>
          <w:tcPr>
            <w:tcW w:w="1742" w:type="dxa"/>
            <w:tcBorders>
              <w:top w:val="nil"/>
              <w:left w:val="single" w:sz="8" w:space="0" w:color="auto"/>
              <w:bottom w:val="nil"/>
              <w:right w:val="single" w:sz="8" w:space="0" w:color="auto"/>
            </w:tcBorders>
          </w:tcPr>
          <w:p w14:paraId="6F59AF8E" w14:textId="77777777" w:rsidR="0056734A" w:rsidRPr="008F0ABA" w:rsidRDefault="0056734A" w:rsidP="0056734A">
            <w:pPr>
              <w:jc w:val="left"/>
              <w:rPr>
                <w:bCs/>
                <w:sz w:val="18"/>
                <w:szCs w:val="18"/>
              </w:rPr>
            </w:pPr>
            <w:r w:rsidRPr="008F0ABA">
              <w:rPr>
                <w:sz w:val="18"/>
                <w:szCs w:val="18"/>
              </w:rPr>
              <w:t>Steward</w:t>
            </w:r>
            <w:r w:rsidRPr="008F0ABA">
              <w:rPr>
                <w:b/>
                <w:sz w:val="18"/>
                <w:szCs w:val="18"/>
              </w:rPr>
              <w:t>*</w:t>
            </w:r>
          </w:p>
          <w:p w14:paraId="7620DE8E" w14:textId="77777777" w:rsidR="0056734A" w:rsidRPr="008F0ABA" w:rsidRDefault="0056734A" w:rsidP="00B00492">
            <w:pPr>
              <w:jc w:val="left"/>
              <w:rPr>
                <w:sz w:val="18"/>
                <w:szCs w:val="18"/>
              </w:rPr>
            </w:pPr>
          </w:p>
        </w:tc>
        <w:tc>
          <w:tcPr>
            <w:tcW w:w="1210" w:type="dxa"/>
            <w:tcBorders>
              <w:top w:val="nil"/>
              <w:left w:val="single" w:sz="8" w:space="0" w:color="auto"/>
              <w:bottom w:val="nil"/>
              <w:right w:val="single" w:sz="8" w:space="0" w:color="auto"/>
            </w:tcBorders>
          </w:tcPr>
          <w:p w14:paraId="3EBE2C0C" w14:textId="77777777" w:rsidR="0056734A" w:rsidRPr="008F0ABA" w:rsidRDefault="0056734A" w:rsidP="0056734A">
            <w:pPr>
              <w:jc w:val="left"/>
              <w:rPr>
                <w:sz w:val="18"/>
                <w:szCs w:val="18"/>
              </w:rPr>
            </w:pPr>
            <w:r w:rsidRPr="008F0ABA">
              <w:rPr>
                <w:sz w:val="18"/>
                <w:szCs w:val="18"/>
              </w:rPr>
              <w:t>85 g/ha</w:t>
            </w:r>
          </w:p>
          <w:p w14:paraId="6606E47F" w14:textId="77777777" w:rsidR="0056734A" w:rsidRPr="008F0ABA" w:rsidRDefault="0056734A" w:rsidP="0056734A">
            <w:pPr>
              <w:jc w:val="left"/>
              <w:rPr>
                <w:sz w:val="18"/>
                <w:szCs w:val="18"/>
              </w:rPr>
            </w:pPr>
          </w:p>
        </w:tc>
        <w:tc>
          <w:tcPr>
            <w:tcW w:w="1320" w:type="dxa"/>
            <w:tcBorders>
              <w:top w:val="nil"/>
              <w:left w:val="single" w:sz="8" w:space="0" w:color="auto"/>
              <w:bottom w:val="nil"/>
              <w:right w:val="single" w:sz="8" w:space="0" w:color="auto"/>
            </w:tcBorders>
          </w:tcPr>
          <w:p w14:paraId="3178C02B" w14:textId="20ACA8DF" w:rsidR="0056734A" w:rsidRPr="008F0ABA" w:rsidRDefault="0056734A" w:rsidP="0056734A">
            <w:pPr>
              <w:jc w:val="left"/>
              <w:rPr>
                <w:sz w:val="18"/>
                <w:szCs w:val="18"/>
              </w:rPr>
            </w:pPr>
            <w:r w:rsidRPr="008F0ABA">
              <w:rPr>
                <w:sz w:val="18"/>
                <w:szCs w:val="18"/>
              </w:rPr>
              <w:t>C, BR, Z-3 dni, BO-28 dni</w:t>
            </w:r>
          </w:p>
        </w:tc>
        <w:tc>
          <w:tcPr>
            <w:tcW w:w="1870" w:type="dxa"/>
            <w:tcBorders>
              <w:top w:val="nil"/>
              <w:left w:val="single" w:sz="8" w:space="0" w:color="auto"/>
              <w:bottom w:val="nil"/>
              <w:right w:val="single" w:sz="8" w:space="0" w:color="auto"/>
            </w:tcBorders>
          </w:tcPr>
          <w:p w14:paraId="1AD724B1" w14:textId="77777777" w:rsidR="0056734A" w:rsidRPr="008F0ABA" w:rsidRDefault="0056734A" w:rsidP="0056734A">
            <w:pPr>
              <w:jc w:val="left"/>
              <w:rPr>
                <w:bCs/>
                <w:sz w:val="18"/>
                <w:szCs w:val="18"/>
              </w:rPr>
            </w:pPr>
            <w:r w:rsidRPr="008F0ABA">
              <w:rPr>
                <w:bCs/>
                <w:sz w:val="18"/>
                <w:szCs w:val="18"/>
              </w:rPr>
              <w:t>BR, BO, C, Z;</w:t>
            </w:r>
          </w:p>
          <w:p w14:paraId="0070F7E8" w14:textId="4AA75E2F" w:rsidR="0056734A" w:rsidRPr="008F0ABA" w:rsidRDefault="0056734A" w:rsidP="0056734A">
            <w:pPr>
              <w:jc w:val="left"/>
              <w:rPr>
                <w:sz w:val="18"/>
                <w:szCs w:val="18"/>
              </w:rPr>
            </w:pPr>
            <w:r w:rsidRPr="008F0ABA">
              <w:rPr>
                <w:sz w:val="18"/>
                <w:szCs w:val="18"/>
              </w:rPr>
              <w:t xml:space="preserve">uporaba največ 3-krat letno; </w:t>
            </w:r>
          </w:p>
        </w:tc>
      </w:tr>
      <w:tr w:rsidR="001445EE" w:rsidRPr="008F0ABA" w14:paraId="348CFE9D" w14:textId="77777777" w:rsidTr="002F39AA">
        <w:trPr>
          <w:trHeight w:val="357"/>
        </w:trPr>
        <w:tc>
          <w:tcPr>
            <w:tcW w:w="1701" w:type="dxa"/>
            <w:vMerge/>
            <w:tcBorders>
              <w:left w:val="single" w:sz="6" w:space="0" w:color="auto"/>
              <w:right w:val="single" w:sz="6" w:space="0" w:color="auto"/>
            </w:tcBorders>
          </w:tcPr>
          <w:p w14:paraId="114CB510" w14:textId="77777777" w:rsidR="0056734A" w:rsidRPr="008F0ABA" w:rsidRDefault="0056734A" w:rsidP="0056734A">
            <w:pPr>
              <w:jc w:val="left"/>
              <w:rPr>
                <w:b/>
                <w:bCs/>
                <w:sz w:val="18"/>
                <w:szCs w:val="18"/>
              </w:rPr>
            </w:pPr>
          </w:p>
        </w:tc>
        <w:tc>
          <w:tcPr>
            <w:tcW w:w="2777" w:type="dxa"/>
            <w:vMerge/>
            <w:tcBorders>
              <w:left w:val="single" w:sz="6" w:space="0" w:color="auto"/>
              <w:right w:val="single" w:sz="6" w:space="0" w:color="auto"/>
            </w:tcBorders>
          </w:tcPr>
          <w:p w14:paraId="46CAEB7C" w14:textId="77777777" w:rsidR="0056734A" w:rsidRPr="008F0ABA" w:rsidRDefault="0056734A" w:rsidP="0056734A">
            <w:pPr>
              <w:jc w:val="left"/>
              <w:rPr>
                <w:sz w:val="18"/>
                <w:szCs w:val="18"/>
              </w:rPr>
            </w:pPr>
          </w:p>
        </w:tc>
        <w:tc>
          <w:tcPr>
            <w:tcW w:w="1870" w:type="dxa"/>
            <w:vMerge/>
            <w:tcBorders>
              <w:left w:val="single" w:sz="6" w:space="0" w:color="auto"/>
              <w:right w:val="single" w:sz="8" w:space="0" w:color="auto"/>
            </w:tcBorders>
          </w:tcPr>
          <w:p w14:paraId="71B8CCDF" w14:textId="77777777" w:rsidR="0056734A" w:rsidRPr="008F0ABA" w:rsidRDefault="0056734A" w:rsidP="0056734A">
            <w:pPr>
              <w:tabs>
                <w:tab w:val="left" w:pos="360"/>
              </w:tabs>
              <w:jc w:val="left"/>
              <w:rPr>
                <w:sz w:val="18"/>
                <w:szCs w:val="18"/>
              </w:rPr>
            </w:pPr>
          </w:p>
        </w:tc>
        <w:tc>
          <w:tcPr>
            <w:tcW w:w="1448" w:type="dxa"/>
            <w:tcBorders>
              <w:top w:val="nil"/>
              <w:left w:val="single" w:sz="8" w:space="0" w:color="auto"/>
              <w:bottom w:val="nil"/>
              <w:right w:val="single" w:sz="8" w:space="0" w:color="auto"/>
            </w:tcBorders>
          </w:tcPr>
          <w:p w14:paraId="599880D8" w14:textId="11D520A5" w:rsidR="0056734A" w:rsidRPr="008F0ABA" w:rsidRDefault="0056734A" w:rsidP="0056734A">
            <w:pPr>
              <w:jc w:val="left"/>
              <w:rPr>
                <w:sz w:val="18"/>
                <w:szCs w:val="18"/>
              </w:rPr>
            </w:pPr>
            <w:r w:rsidRPr="008F0ABA">
              <w:rPr>
                <w:sz w:val="18"/>
                <w:szCs w:val="18"/>
              </w:rPr>
              <w:t xml:space="preserve">- tebufenozid </w:t>
            </w:r>
          </w:p>
        </w:tc>
        <w:tc>
          <w:tcPr>
            <w:tcW w:w="1742" w:type="dxa"/>
            <w:tcBorders>
              <w:top w:val="nil"/>
              <w:left w:val="single" w:sz="8" w:space="0" w:color="auto"/>
              <w:bottom w:val="nil"/>
              <w:right w:val="single" w:sz="8" w:space="0" w:color="auto"/>
            </w:tcBorders>
          </w:tcPr>
          <w:p w14:paraId="4A93C5CB" w14:textId="38521F2D" w:rsidR="0056734A" w:rsidRPr="008F0ABA" w:rsidRDefault="0056734A" w:rsidP="0056734A">
            <w:pPr>
              <w:jc w:val="left"/>
              <w:rPr>
                <w:sz w:val="18"/>
                <w:szCs w:val="18"/>
              </w:rPr>
            </w:pPr>
            <w:r w:rsidRPr="008F0ABA">
              <w:rPr>
                <w:sz w:val="18"/>
                <w:szCs w:val="18"/>
              </w:rPr>
              <w:t>Mimic</w:t>
            </w:r>
          </w:p>
        </w:tc>
        <w:tc>
          <w:tcPr>
            <w:tcW w:w="1210" w:type="dxa"/>
            <w:tcBorders>
              <w:top w:val="nil"/>
              <w:left w:val="single" w:sz="8" w:space="0" w:color="auto"/>
              <w:bottom w:val="nil"/>
              <w:right w:val="single" w:sz="8" w:space="0" w:color="auto"/>
            </w:tcBorders>
          </w:tcPr>
          <w:p w14:paraId="2217E918" w14:textId="4182D4E5" w:rsidR="0056734A" w:rsidRPr="008F0ABA" w:rsidRDefault="0056734A" w:rsidP="0056734A">
            <w:pPr>
              <w:jc w:val="left"/>
              <w:rPr>
                <w:sz w:val="18"/>
                <w:szCs w:val="18"/>
              </w:rPr>
            </w:pPr>
            <w:r w:rsidRPr="008F0ABA">
              <w:rPr>
                <w:sz w:val="18"/>
                <w:szCs w:val="18"/>
              </w:rPr>
              <w:t>0,3 - 0,4 l/ha</w:t>
            </w:r>
          </w:p>
        </w:tc>
        <w:tc>
          <w:tcPr>
            <w:tcW w:w="1320" w:type="dxa"/>
            <w:tcBorders>
              <w:top w:val="nil"/>
              <w:left w:val="single" w:sz="8" w:space="0" w:color="auto"/>
              <w:bottom w:val="nil"/>
              <w:right w:val="single" w:sz="8" w:space="0" w:color="auto"/>
            </w:tcBorders>
          </w:tcPr>
          <w:p w14:paraId="0A560A39" w14:textId="532E1CF9" w:rsidR="0056734A" w:rsidRPr="008F0ABA" w:rsidRDefault="0056734A" w:rsidP="0056734A">
            <w:pPr>
              <w:jc w:val="left"/>
              <w:rPr>
                <w:sz w:val="18"/>
                <w:szCs w:val="18"/>
              </w:rPr>
            </w:pPr>
            <w:r w:rsidRPr="008F0ABA">
              <w:rPr>
                <w:sz w:val="18"/>
                <w:szCs w:val="18"/>
              </w:rPr>
              <w:t>14</w:t>
            </w:r>
          </w:p>
        </w:tc>
        <w:tc>
          <w:tcPr>
            <w:tcW w:w="1870" w:type="dxa"/>
            <w:tcBorders>
              <w:top w:val="nil"/>
              <w:left w:val="single" w:sz="8" w:space="0" w:color="auto"/>
              <w:bottom w:val="nil"/>
              <w:right w:val="single" w:sz="8" w:space="0" w:color="auto"/>
            </w:tcBorders>
          </w:tcPr>
          <w:p w14:paraId="21D2F1A5" w14:textId="2B1A56BF" w:rsidR="0056734A" w:rsidRPr="008F0ABA" w:rsidRDefault="0056734A" w:rsidP="0056734A">
            <w:pPr>
              <w:jc w:val="left"/>
              <w:rPr>
                <w:sz w:val="18"/>
                <w:szCs w:val="18"/>
              </w:rPr>
            </w:pPr>
            <w:r w:rsidRPr="008F0ABA">
              <w:rPr>
                <w:bCs/>
                <w:sz w:val="18"/>
                <w:szCs w:val="18"/>
              </w:rPr>
              <w:t>K; 1-krat letno</w:t>
            </w:r>
          </w:p>
        </w:tc>
      </w:tr>
      <w:tr w:rsidR="001445EE" w:rsidRPr="008F0ABA" w14:paraId="4991DD9F" w14:textId="77777777" w:rsidTr="002F39AA">
        <w:trPr>
          <w:trHeight w:val="357"/>
        </w:trPr>
        <w:tc>
          <w:tcPr>
            <w:tcW w:w="1701" w:type="dxa"/>
            <w:vMerge/>
            <w:tcBorders>
              <w:left w:val="single" w:sz="6" w:space="0" w:color="auto"/>
              <w:right w:val="single" w:sz="6" w:space="0" w:color="auto"/>
            </w:tcBorders>
          </w:tcPr>
          <w:p w14:paraId="2010A54E" w14:textId="77777777" w:rsidR="0056734A" w:rsidRPr="008F0ABA" w:rsidRDefault="0056734A" w:rsidP="0056734A">
            <w:pPr>
              <w:jc w:val="left"/>
              <w:rPr>
                <w:b/>
                <w:bCs/>
                <w:sz w:val="18"/>
                <w:szCs w:val="18"/>
              </w:rPr>
            </w:pPr>
          </w:p>
        </w:tc>
        <w:tc>
          <w:tcPr>
            <w:tcW w:w="2777" w:type="dxa"/>
            <w:vMerge/>
            <w:tcBorders>
              <w:left w:val="single" w:sz="6" w:space="0" w:color="auto"/>
              <w:right w:val="single" w:sz="6" w:space="0" w:color="auto"/>
            </w:tcBorders>
          </w:tcPr>
          <w:p w14:paraId="39A253C3" w14:textId="77777777" w:rsidR="0056734A" w:rsidRPr="008F0ABA" w:rsidRDefault="0056734A" w:rsidP="0056734A">
            <w:pPr>
              <w:jc w:val="left"/>
              <w:rPr>
                <w:sz w:val="18"/>
                <w:szCs w:val="18"/>
              </w:rPr>
            </w:pPr>
          </w:p>
        </w:tc>
        <w:tc>
          <w:tcPr>
            <w:tcW w:w="1870" w:type="dxa"/>
            <w:vMerge/>
            <w:tcBorders>
              <w:left w:val="single" w:sz="6" w:space="0" w:color="auto"/>
              <w:right w:val="single" w:sz="8" w:space="0" w:color="auto"/>
            </w:tcBorders>
          </w:tcPr>
          <w:p w14:paraId="2374430C" w14:textId="77777777" w:rsidR="0056734A" w:rsidRPr="008F0ABA" w:rsidRDefault="0056734A" w:rsidP="0056734A">
            <w:pPr>
              <w:tabs>
                <w:tab w:val="left" w:pos="360"/>
              </w:tabs>
              <w:jc w:val="left"/>
              <w:rPr>
                <w:sz w:val="18"/>
                <w:szCs w:val="18"/>
              </w:rPr>
            </w:pPr>
          </w:p>
        </w:tc>
        <w:tc>
          <w:tcPr>
            <w:tcW w:w="1448" w:type="dxa"/>
            <w:tcBorders>
              <w:top w:val="nil"/>
              <w:left w:val="single" w:sz="8" w:space="0" w:color="auto"/>
              <w:bottom w:val="nil"/>
              <w:right w:val="single" w:sz="8" w:space="0" w:color="auto"/>
            </w:tcBorders>
          </w:tcPr>
          <w:p w14:paraId="3E3CE9B8" w14:textId="2C7EB282" w:rsidR="0056734A" w:rsidRPr="008F0ABA" w:rsidRDefault="0056734A" w:rsidP="0056734A">
            <w:pPr>
              <w:jc w:val="left"/>
              <w:rPr>
                <w:sz w:val="18"/>
                <w:szCs w:val="18"/>
              </w:rPr>
            </w:pPr>
            <w:r w:rsidRPr="008F0ABA">
              <w:rPr>
                <w:sz w:val="18"/>
                <w:szCs w:val="18"/>
              </w:rPr>
              <w:t>emamektin</w:t>
            </w:r>
          </w:p>
        </w:tc>
        <w:tc>
          <w:tcPr>
            <w:tcW w:w="1742" w:type="dxa"/>
            <w:tcBorders>
              <w:top w:val="nil"/>
              <w:left w:val="single" w:sz="8" w:space="0" w:color="auto"/>
              <w:bottom w:val="nil"/>
              <w:right w:val="single" w:sz="8" w:space="0" w:color="auto"/>
            </w:tcBorders>
          </w:tcPr>
          <w:p w14:paraId="1392E5E5" w14:textId="178C28AF" w:rsidR="0056734A" w:rsidRPr="008F0ABA" w:rsidRDefault="0056734A" w:rsidP="0056734A">
            <w:pPr>
              <w:jc w:val="left"/>
              <w:rPr>
                <w:sz w:val="18"/>
                <w:szCs w:val="18"/>
              </w:rPr>
            </w:pPr>
            <w:r w:rsidRPr="008F0ABA">
              <w:rPr>
                <w:sz w:val="18"/>
                <w:szCs w:val="18"/>
              </w:rPr>
              <w:t>Affirm</w:t>
            </w:r>
          </w:p>
          <w:p w14:paraId="41DF00D3" w14:textId="1E3CFAC0" w:rsidR="0056734A" w:rsidRPr="008F0ABA" w:rsidRDefault="0056734A" w:rsidP="0056734A">
            <w:pPr>
              <w:jc w:val="left"/>
              <w:rPr>
                <w:sz w:val="18"/>
                <w:szCs w:val="18"/>
              </w:rPr>
            </w:pPr>
          </w:p>
        </w:tc>
        <w:tc>
          <w:tcPr>
            <w:tcW w:w="1210" w:type="dxa"/>
            <w:tcBorders>
              <w:top w:val="nil"/>
              <w:left w:val="single" w:sz="8" w:space="0" w:color="auto"/>
              <w:bottom w:val="nil"/>
              <w:right w:val="single" w:sz="8" w:space="0" w:color="auto"/>
            </w:tcBorders>
          </w:tcPr>
          <w:p w14:paraId="20D262F6" w14:textId="77777777" w:rsidR="0056734A" w:rsidRPr="008F0ABA" w:rsidRDefault="0056734A" w:rsidP="0056734A">
            <w:pPr>
              <w:jc w:val="left"/>
              <w:rPr>
                <w:sz w:val="18"/>
                <w:szCs w:val="18"/>
              </w:rPr>
            </w:pPr>
            <w:r w:rsidRPr="008F0ABA">
              <w:rPr>
                <w:sz w:val="18"/>
                <w:szCs w:val="18"/>
              </w:rPr>
              <w:t>1,5 kg/ha</w:t>
            </w:r>
          </w:p>
          <w:p w14:paraId="232F7559" w14:textId="77777777" w:rsidR="0056734A" w:rsidRPr="008F0ABA" w:rsidRDefault="0056734A" w:rsidP="0056734A">
            <w:pPr>
              <w:jc w:val="left"/>
              <w:rPr>
                <w:sz w:val="18"/>
                <w:szCs w:val="18"/>
              </w:rPr>
            </w:pPr>
          </w:p>
        </w:tc>
        <w:tc>
          <w:tcPr>
            <w:tcW w:w="1320" w:type="dxa"/>
            <w:tcBorders>
              <w:top w:val="nil"/>
              <w:left w:val="single" w:sz="8" w:space="0" w:color="auto"/>
              <w:bottom w:val="nil"/>
              <w:right w:val="single" w:sz="8" w:space="0" w:color="auto"/>
            </w:tcBorders>
          </w:tcPr>
          <w:p w14:paraId="422B3ACE" w14:textId="77777777" w:rsidR="0056734A" w:rsidRPr="008F0ABA" w:rsidRDefault="0056734A" w:rsidP="0056734A">
            <w:pPr>
              <w:jc w:val="left"/>
              <w:rPr>
                <w:sz w:val="18"/>
                <w:szCs w:val="18"/>
              </w:rPr>
            </w:pPr>
            <w:r w:rsidRPr="008F0ABA">
              <w:rPr>
                <w:sz w:val="18"/>
                <w:szCs w:val="18"/>
              </w:rPr>
              <w:t>3</w:t>
            </w:r>
          </w:p>
          <w:p w14:paraId="6EB590E0" w14:textId="77777777" w:rsidR="0056734A" w:rsidRPr="008F0ABA" w:rsidRDefault="0056734A" w:rsidP="0056734A">
            <w:pPr>
              <w:jc w:val="left"/>
              <w:rPr>
                <w:sz w:val="18"/>
                <w:szCs w:val="18"/>
              </w:rPr>
            </w:pPr>
          </w:p>
        </w:tc>
        <w:tc>
          <w:tcPr>
            <w:tcW w:w="1870" w:type="dxa"/>
            <w:tcBorders>
              <w:top w:val="nil"/>
              <w:left w:val="single" w:sz="8" w:space="0" w:color="auto"/>
              <w:bottom w:val="nil"/>
              <w:right w:val="single" w:sz="8" w:space="0" w:color="auto"/>
            </w:tcBorders>
          </w:tcPr>
          <w:p w14:paraId="4683CE65" w14:textId="0F7BB699" w:rsidR="0056734A" w:rsidRPr="008F0ABA" w:rsidRDefault="0056734A" w:rsidP="0056734A">
            <w:pPr>
              <w:jc w:val="left"/>
              <w:rPr>
                <w:sz w:val="18"/>
                <w:szCs w:val="18"/>
              </w:rPr>
            </w:pPr>
            <w:r w:rsidRPr="008F0ABA">
              <w:rPr>
                <w:bCs/>
                <w:sz w:val="18"/>
                <w:szCs w:val="18"/>
              </w:rPr>
              <w:t>Z, C, BR: uporaba3-krat letno</w:t>
            </w:r>
          </w:p>
        </w:tc>
      </w:tr>
      <w:tr w:rsidR="001445EE" w:rsidRPr="008F0ABA" w14:paraId="13D52ACE" w14:textId="77777777" w:rsidTr="001A647D">
        <w:trPr>
          <w:trHeight w:val="357"/>
        </w:trPr>
        <w:tc>
          <w:tcPr>
            <w:tcW w:w="1701" w:type="dxa"/>
            <w:vMerge/>
            <w:tcBorders>
              <w:left w:val="single" w:sz="6" w:space="0" w:color="auto"/>
              <w:right w:val="single" w:sz="6" w:space="0" w:color="auto"/>
            </w:tcBorders>
          </w:tcPr>
          <w:p w14:paraId="7BEFE9EF" w14:textId="77777777" w:rsidR="0056734A" w:rsidRPr="008F0ABA" w:rsidRDefault="0056734A" w:rsidP="001A647D">
            <w:pPr>
              <w:jc w:val="left"/>
              <w:rPr>
                <w:b/>
                <w:bCs/>
                <w:sz w:val="18"/>
                <w:szCs w:val="18"/>
              </w:rPr>
            </w:pPr>
          </w:p>
        </w:tc>
        <w:tc>
          <w:tcPr>
            <w:tcW w:w="2777" w:type="dxa"/>
            <w:vMerge/>
            <w:tcBorders>
              <w:left w:val="single" w:sz="6" w:space="0" w:color="auto"/>
              <w:right w:val="single" w:sz="6" w:space="0" w:color="auto"/>
            </w:tcBorders>
          </w:tcPr>
          <w:p w14:paraId="3DEE7979" w14:textId="77777777" w:rsidR="0056734A" w:rsidRPr="008F0ABA" w:rsidRDefault="0056734A" w:rsidP="001A647D">
            <w:pPr>
              <w:jc w:val="left"/>
              <w:rPr>
                <w:sz w:val="18"/>
                <w:szCs w:val="18"/>
              </w:rPr>
            </w:pPr>
          </w:p>
        </w:tc>
        <w:tc>
          <w:tcPr>
            <w:tcW w:w="1870" w:type="dxa"/>
            <w:vMerge/>
            <w:tcBorders>
              <w:left w:val="single" w:sz="6" w:space="0" w:color="auto"/>
              <w:right w:val="single" w:sz="8" w:space="0" w:color="auto"/>
            </w:tcBorders>
          </w:tcPr>
          <w:p w14:paraId="00B6F658" w14:textId="77777777" w:rsidR="0056734A" w:rsidRPr="008F0ABA" w:rsidRDefault="0056734A" w:rsidP="001A647D">
            <w:pPr>
              <w:tabs>
                <w:tab w:val="left" w:pos="360"/>
              </w:tabs>
              <w:jc w:val="left"/>
              <w:rPr>
                <w:sz w:val="18"/>
                <w:szCs w:val="18"/>
              </w:rPr>
            </w:pPr>
          </w:p>
        </w:tc>
        <w:tc>
          <w:tcPr>
            <w:tcW w:w="1448" w:type="dxa"/>
            <w:tcBorders>
              <w:top w:val="nil"/>
              <w:left w:val="single" w:sz="8" w:space="0" w:color="auto"/>
              <w:bottom w:val="nil"/>
              <w:right w:val="single" w:sz="8" w:space="0" w:color="auto"/>
            </w:tcBorders>
          </w:tcPr>
          <w:p w14:paraId="06154A37" w14:textId="2BD9FE9D" w:rsidR="0056734A" w:rsidRPr="008F0ABA" w:rsidRDefault="0056734A" w:rsidP="001A647D">
            <w:pPr>
              <w:jc w:val="left"/>
              <w:rPr>
                <w:sz w:val="18"/>
                <w:szCs w:val="18"/>
              </w:rPr>
            </w:pPr>
            <w:r w:rsidRPr="008F0ABA">
              <w:rPr>
                <w:sz w:val="18"/>
                <w:szCs w:val="18"/>
              </w:rPr>
              <w:t>-</w:t>
            </w:r>
            <w:r w:rsidRPr="002826BD">
              <w:rPr>
                <w:sz w:val="17"/>
                <w:szCs w:val="17"/>
              </w:rPr>
              <w:t>klorantraniliprol</w:t>
            </w:r>
          </w:p>
        </w:tc>
        <w:tc>
          <w:tcPr>
            <w:tcW w:w="1742" w:type="dxa"/>
            <w:tcBorders>
              <w:top w:val="nil"/>
              <w:left w:val="single" w:sz="8" w:space="0" w:color="auto"/>
              <w:bottom w:val="nil"/>
              <w:right w:val="single" w:sz="8" w:space="0" w:color="auto"/>
            </w:tcBorders>
          </w:tcPr>
          <w:p w14:paraId="79CCD4F4" w14:textId="6509A4A0" w:rsidR="0056734A" w:rsidRPr="008F0ABA" w:rsidRDefault="0056734A" w:rsidP="001A647D">
            <w:pPr>
              <w:jc w:val="left"/>
              <w:rPr>
                <w:sz w:val="18"/>
                <w:szCs w:val="18"/>
              </w:rPr>
            </w:pPr>
            <w:r w:rsidRPr="008F0ABA">
              <w:rPr>
                <w:sz w:val="18"/>
                <w:szCs w:val="18"/>
              </w:rPr>
              <w:t>Coragen</w:t>
            </w:r>
          </w:p>
        </w:tc>
        <w:tc>
          <w:tcPr>
            <w:tcW w:w="1210" w:type="dxa"/>
            <w:tcBorders>
              <w:top w:val="nil"/>
              <w:left w:val="single" w:sz="8" w:space="0" w:color="auto"/>
              <w:bottom w:val="nil"/>
              <w:right w:val="single" w:sz="8" w:space="0" w:color="auto"/>
            </w:tcBorders>
          </w:tcPr>
          <w:p w14:paraId="42128A16" w14:textId="3DFD74ED" w:rsidR="0056734A" w:rsidRPr="008F0ABA" w:rsidRDefault="0056734A" w:rsidP="001A647D">
            <w:pPr>
              <w:jc w:val="left"/>
              <w:rPr>
                <w:sz w:val="18"/>
                <w:szCs w:val="18"/>
              </w:rPr>
            </w:pPr>
            <w:r w:rsidRPr="008F0ABA">
              <w:rPr>
                <w:sz w:val="18"/>
                <w:szCs w:val="18"/>
              </w:rPr>
              <w:t>BR, C, Z, O (0,125 l/ha), KO (0,175 l/ha)</w:t>
            </w:r>
          </w:p>
        </w:tc>
        <w:tc>
          <w:tcPr>
            <w:tcW w:w="1320" w:type="dxa"/>
            <w:tcBorders>
              <w:top w:val="nil"/>
              <w:left w:val="single" w:sz="8" w:space="0" w:color="auto"/>
              <w:bottom w:val="nil"/>
              <w:right w:val="single" w:sz="8" w:space="0" w:color="auto"/>
            </w:tcBorders>
          </w:tcPr>
          <w:p w14:paraId="3F7B8A07" w14:textId="77777777" w:rsidR="0056734A" w:rsidRPr="008F0ABA" w:rsidRDefault="0056734A" w:rsidP="001A647D">
            <w:pPr>
              <w:jc w:val="left"/>
              <w:rPr>
                <w:sz w:val="18"/>
                <w:szCs w:val="18"/>
              </w:rPr>
            </w:pPr>
            <w:r w:rsidRPr="008F0ABA">
              <w:rPr>
                <w:sz w:val="18"/>
                <w:szCs w:val="18"/>
              </w:rPr>
              <w:t>BR, C, Z, O; (1)</w:t>
            </w:r>
          </w:p>
          <w:p w14:paraId="5C4848BB" w14:textId="016B17E5" w:rsidR="0056734A" w:rsidRPr="008F0ABA" w:rsidRDefault="0056734A" w:rsidP="001A647D">
            <w:pPr>
              <w:jc w:val="left"/>
              <w:rPr>
                <w:sz w:val="18"/>
                <w:szCs w:val="18"/>
              </w:rPr>
            </w:pPr>
            <w:r w:rsidRPr="008F0ABA">
              <w:rPr>
                <w:sz w:val="18"/>
                <w:szCs w:val="18"/>
              </w:rPr>
              <w:t>KO;(21)</w:t>
            </w:r>
          </w:p>
        </w:tc>
        <w:tc>
          <w:tcPr>
            <w:tcW w:w="1870" w:type="dxa"/>
            <w:tcBorders>
              <w:top w:val="nil"/>
              <w:left w:val="single" w:sz="8" w:space="0" w:color="auto"/>
              <w:bottom w:val="nil"/>
              <w:right w:val="single" w:sz="8" w:space="0" w:color="auto"/>
            </w:tcBorders>
          </w:tcPr>
          <w:p w14:paraId="5C1B067F" w14:textId="27C0E327" w:rsidR="0056734A" w:rsidRPr="008F0ABA" w:rsidRDefault="0056734A" w:rsidP="001A647D">
            <w:pPr>
              <w:jc w:val="left"/>
              <w:rPr>
                <w:sz w:val="18"/>
                <w:szCs w:val="18"/>
              </w:rPr>
            </w:pPr>
            <w:r w:rsidRPr="008F0ABA">
              <w:rPr>
                <w:sz w:val="18"/>
                <w:szCs w:val="18"/>
              </w:rPr>
              <w:t>BR, C, KO, O, Z; 2-krat letno</w:t>
            </w:r>
          </w:p>
        </w:tc>
      </w:tr>
      <w:tr w:rsidR="001445EE" w:rsidRPr="008F0ABA" w14:paraId="54564419" w14:textId="77777777" w:rsidTr="001A647D">
        <w:trPr>
          <w:trHeight w:val="357"/>
        </w:trPr>
        <w:tc>
          <w:tcPr>
            <w:tcW w:w="1701" w:type="dxa"/>
            <w:vMerge/>
            <w:tcBorders>
              <w:left w:val="single" w:sz="6" w:space="0" w:color="auto"/>
              <w:right w:val="single" w:sz="6" w:space="0" w:color="auto"/>
            </w:tcBorders>
          </w:tcPr>
          <w:p w14:paraId="73D7CD31" w14:textId="77777777" w:rsidR="0056734A" w:rsidRPr="008F0ABA" w:rsidRDefault="0056734A" w:rsidP="001A647D">
            <w:pPr>
              <w:jc w:val="left"/>
              <w:rPr>
                <w:b/>
                <w:bCs/>
                <w:sz w:val="18"/>
                <w:szCs w:val="18"/>
              </w:rPr>
            </w:pPr>
          </w:p>
        </w:tc>
        <w:tc>
          <w:tcPr>
            <w:tcW w:w="2777" w:type="dxa"/>
            <w:vMerge/>
            <w:tcBorders>
              <w:left w:val="single" w:sz="6" w:space="0" w:color="auto"/>
              <w:right w:val="single" w:sz="6" w:space="0" w:color="auto"/>
            </w:tcBorders>
          </w:tcPr>
          <w:p w14:paraId="38E7BF05" w14:textId="77777777" w:rsidR="0056734A" w:rsidRPr="008F0ABA" w:rsidRDefault="0056734A" w:rsidP="001A647D">
            <w:pPr>
              <w:jc w:val="left"/>
              <w:rPr>
                <w:sz w:val="18"/>
                <w:szCs w:val="18"/>
              </w:rPr>
            </w:pPr>
          </w:p>
        </w:tc>
        <w:tc>
          <w:tcPr>
            <w:tcW w:w="1870" w:type="dxa"/>
            <w:vMerge/>
            <w:tcBorders>
              <w:left w:val="single" w:sz="6" w:space="0" w:color="auto"/>
              <w:right w:val="single" w:sz="8" w:space="0" w:color="auto"/>
            </w:tcBorders>
          </w:tcPr>
          <w:p w14:paraId="2D980426" w14:textId="77777777" w:rsidR="0056734A" w:rsidRPr="008F0ABA" w:rsidRDefault="0056734A" w:rsidP="001A647D">
            <w:pPr>
              <w:tabs>
                <w:tab w:val="left" w:pos="360"/>
              </w:tabs>
              <w:jc w:val="left"/>
              <w:rPr>
                <w:sz w:val="18"/>
                <w:szCs w:val="18"/>
              </w:rPr>
            </w:pPr>
          </w:p>
        </w:tc>
        <w:tc>
          <w:tcPr>
            <w:tcW w:w="1448" w:type="dxa"/>
            <w:tcBorders>
              <w:top w:val="nil"/>
              <w:left w:val="single" w:sz="8" w:space="0" w:color="auto"/>
              <w:bottom w:val="nil"/>
              <w:right w:val="single" w:sz="8" w:space="0" w:color="auto"/>
            </w:tcBorders>
          </w:tcPr>
          <w:p w14:paraId="3BE3FDC5" w14:textId="2F5A713E" w:rsidR="0056734A" w:rsidRPr="008F0ABA" w:rsidRDefault="0056734A" w:rsidP="001A647D">
            <w:pPr>
              <w:jc w:val="left"/>
              <w:rPr>
                <w:sz w:val="18"/>
                <w:szCs w:val="18"/>
              </w:rPr>
            </w:pPr>
            <w:r w:rsidRPr="008F0ABA">
              <w:rPr>
                <w:sz w:val="18"/>
                <w:szCs w:val="18"/>
              </w:rPr>
              <w:t>-olje navadne ogrščice + piretrin</w:t>
            </w:r>
          </w:p>
        </w:tc>
        <w:tc>
          <w:tcPr>
            <w:tcW w:w="1742" w:type="dxa"/>
            <w:tcBorders>
              <w:top w:val="nil"/>
              <w:left w:val="single" w:sz="8" w:space="0" w:color="auto"/>
              <w:bottom w:val="nil"/>
              <w:right w:val="single" w:sz="8" w:space="0" w:color="auto"/>
            </w:tcBorders>
          </w:tcPr>
          <w:p w14:paraId="3BB7266C" w14:textId="77777777" w:rsidR="0056734A" w:rsidRPr="008F0ABA" w:rsidRDefault="0056734A" w:rsidP="001A647D">
            <w:pPr>
              <w:jc w:val="left"/>
              <w:rPr>
                <w:bCs/>
                <w:sz w:val="18"/>
                <w:szCs w:val="18"/>
              </w:rPr>
            </w:pPr>
            <w:r w:rsidRPr="008F0ABA">
              <w:rPr>
                <w:bCs/>
                <w:sz w:val="18"/>
                <w:szCs w:val="18"/>
              </w:rPr>
              <w:t>Raptol koncentrat</w:t>
            </w:r>
          </w:p>
          <w:p w14:paraId="348B51D9" w14:textId="77777777" w:rsidR="0056734A" w:rsidRPr="008F0ABA" w:rsidRDefault="0056734A" w:rsidP="001A647D">
            <w:pPr>
              <w:jc w:val="left"/>
              <w:rPr>
                <w:sz w:val="18"/>
                <w:szCs w:val="18"/>
              </w:rPr>
            </w:pPr>
          </w:p>
        </w:tc>
        <w:tc>
          <w:tcPr>
            <w:tcW w:w="1210" w:type="dxa"/>
            <w:tcBorders>
              <w:top w:val="nil"/>
              <w:left w:val="single" w:sz="8" w:space="0" w:color="auto"/>
              <w:bottom w:val="nil"/>
              <w:right w:val="single" w:sz="8" w:space="0" w:color="auto"/>
            </w:tcBorders>
          </w:tcPr>
          <w:p w14:paraId="7C49E156" w14:textId="77777777" w:rsidR="0056734A" w:rsidRPr="008F0ABA" w:rsidRDefault="0056734A" w:rsidP="001A647D">
            <w:pPr>
              <w:jc w:val="left"/>
              <w:rPr>
                <w:sz w:val="18"/>
                <w:szCs w:val="18"/>
              </w:rPr>
            </w:pPr>
            <w:r w:rsidRPr="008F0ABA">
              <w:rPr>
                <w:sz w:val="18"/>
                <w:szCs w:val="18"/>
              </w:rPr>
              <w:t>6 l/ha</w:t>
            </w:r>
          </w:p>
          <w:p w14:paraId="5FCFBF28" w14:textId="77777777" w:rsidR="0056734A" w:rsidRPr="008F0ABA" w:rsidRDefault="0056734A" w:rsidP="001A647D">
            <w:pPr>
              <w:jc w:val="left"/>
              <w:rPr>
                <w:sz w:val="18"/>
                <w:szCs w:val="18"/>
              </w:rPr>
            </w:pPr>
          </w:p>
        </w:tc>
        <w:tc>
          <w:tcPr>
            <w:tcW w:w="1320" w:type="dxa"/>
            <w:tcBorders>
              <w:top w:val="nil"/>
              <w:left w:val="single" w:sz="8" w:space="0" w:color="auto"/>
              <w:bottom w:val="nil"/>
              <w:right w:val="single" w:sz="8" w:space="0" w:color="auto"/>
            </w:tcBorders>
          </w:tcPr>
          <w:p w14:paraId="395693DB" w14:textId="77777777" w:rsidR="0056734A" w:rsidRPr="008F0ABA" w:rsidRDefault="0056734A" w:rsidP="001A647D">
            <w:pPr>
              <w:jc w:val="left"/>
              <w:rPr>
                <w:sz w:val="18"/>
                <w:szCs w:val="18"/>
              </w:rPr>
            </w:pPr>
            <w:r w:rsidRPr="008F0ABA">
              <w:rPr>
                <w:sz w:val="18"/>
                <w:szCs w:val="18"/>
              </w:rPr>
              <w:t>3</w:t>
            </w:r>
          </w:p>
          <w:p w14:paraId="3FE54CC1" w14:textId="77777777" w:rsidR="0056734A" w:rsidRPr="008F0ABA" w:rsidRDefault="0056734A" w:rsidP="001A647D">
            <w:pPr>
              <w:jc w:val="left"/>
              <w:rPr>
                <w:sz w:val="18"/>
                <w:szCs w:val="18"/>
              </w:rPr>
            </w:pPr>
          </w:p>
        </w:tc>
        <w:tc>
          <w:tcPr>
            <w:tcW w:w="1870" w:type="dxa"/>
            <w:tcBorders>
              <w:top w:val="nil"/>
              <w:left w:val="single" w:sz="8" w:space="0" w:color="auto"/>
              <w:bottom w:val="nil"/>
              <w:right w:val="single" w:sz="8" w:space="0" w:color="auto"/>
            </w:tcBorders>
          </w:tcPr>
          <w:p w14:paraId="49731CE3" w14:textId="77777777" w:rsidR="0056734A" w:rsidRPr="008F0ABA" w:rsidRDefault="0056734A" w:rsidP="001A647D">
            <w:pPr>
              <w:jc w:val="left"/>
              <w:rPr>
                <w:sz w:val="18"/>
                <w:szCs w:val="18"/>
              </w:rPr>
            </w:pPr>
            <w:r w:rsidRPr="008F0ABA">
              <w:rPr>
                <w:sz w:val="18"/>
                <w:szCs w:val="18"/>
              </w:rPr>
              <w:t>KO; 2-krat letno</w:t>
            </w:r>
          </w:p>
          <w:p w14:paraId="5ABE5F2E" w14:textId="77777777" w:rsidR="0056734A" w:rsidRPr="008F0ABA" w:rsidRDefault="0056734A" w:rsidP="001A647D">
            <w:pPr>
              <w:jc w:val="left"/>
              <w:rPr>
                <w:sz w:val="18"/>
                <w:szCs w:val="18"/>
              </w:rPr>
            </w:pPr>
          </w:p>
        </w:tc>
      </w:tr>
      <w:tr w:rsidR="001445EE" w:rsidRPr="008F0ABA" w14:paraId="3CC90E0F" w14:textId="77777777" w:rsidTr="0056734A">
        <w:trPr>
          <w:trHeight w:val="357"/>
        </w:trPr>
        <w:tc>
          <w:tcPr>
            <w:tcW w:w="1701" w:type="dxa"/>
            <w:vMerge/>
            <w:tcBorders>
              <w:left w:val="single" w:sz="6" w:space="0" w:color="auto"/>
              <w:right w:val="single" w:sz="6" w:space="0" w:color="auto"/>
            </w:tcBorders>
          </w:tcPr>
          <w:p w14:paraId="0C7F4B80" w14:textId="77777777" w:rsidR="0056734A" w:rsidRPr="008F0ABA" w:rsidRDefault="0056734A" w:rsidP="001A647D">
            <w:pPr>
              <w:jc w:val="left"/>
              <w:rPr>
                <w:b/>
                <w:bCs/>
                <w:sz w:val="18"/>
                <w:szCs w:val="18"/>
              </w:rPr>
            </w:pPr>
          </w:p>
        </w:tc>
        <w:tc>
          <w:tcPr>
            <w:tcW w:w="2777" w:type="dxa"/>
            <w:vMerge/>
            <w:tcBorders>
              <w:left w:val="single" w:sz="6" w:space="0" w:color="auto"/>
              <w:right w:val="single" w:sz="6" w:space="0" w:color="auto"/>
            </w:tcBorders>
          </w:tcPr>
          <w:p w14:paraId="0A802DDE" w14:textId="77777777" w:rsidR="0056734A" w:rsidRPr="008F0ABA" w:rsidRDefault="0056734A" w:rsidP="001A647D">
            <w:pPr>
              <w:jc w:val="left"/>
              <w:rPr>
                <w:sz w:val="18"/>
                <w:szCs w:val="18"/>
              </w:rPr>
            </w:pPr>
          </w:p>
        </w:tc>
        <w:tc>
          <w:tcPr>
            <w:tcW w:w="1870" w:type="dxa"/>
            <w:vMerge/>
            <w:tcBorders>
              <w:left w:val="single" w:sz="6" w:space="0" w:color="auto"/>
              <w:right w:val="single" w:sz="8" w:space="0" w:color="auto"/>
            </w:tcBorders>
          </w:tcPr>
          <w:p w14:paraId="726C523F" w14:textId="77777777" w:rsidR="0056734A" w:rsidRPr="008F0ABA" w:rsidRDefault="0056734A" w:rsidP="001A647D">
            <w:pPr>
              <w:tabs>
                <w:tab w:val="left" w:pos="360"/>
              </w:tabs>
              <w:jc w:val="left"/>
              <w:rPr>
                <w:sz w:val="18"/>
                <w:szCs w:val="18"/>
              </w:rPr>
            </w:pPr>
          </w:p>
        </w:tc>
        <w:tc>
          <w:tcPr>
            <w:tcW w:w="1448" w:type="dxa"/>
            <w:tcBorders>
              <w:top w:val="nil"/>
              <w:left w:val="single" w:sz="8" w:space="0" w:color="auto"/>
              <w:bottom w:val="nil"/>
              <w:right w:val="single" w:sz="8" w:space="0" w:color="auto"/>
            </w:tcBorders>
          </w:tcPr>
          <w:p w14:paraId="409C285B" w14:textId="7F44B64D" w:rsidR="0056734A" w:rsidRPr="008F0ABA" w:rsidRDefault="0056734A" w:rsidP="001A647D">
            <w:pPr>
              <w:jc w:val="left"/>
              <w:rPr>
                <w:sz w:val="18"/>
                <w:szCs w:val="18"/>
              </w:rPr>
            </w:pPr>
            <w:r w:rsidRPr="008F0ABA">
              <w:rPr>
                <w:sz w:val="18"/>
                <w:szCs w:val="18"/>
              </w:rPr>
              <w:t>-beta-ciflutrin</w:t>
            </w:r>
          </w:p>
        </w:tc>
        <w:tc>
          <w:tcPr>
            <w:tcW w:w="1742" w:type="dxa"/>
            <w:tcBorders>
              <w:top w:val="nil"/>
              <w:left w:val="single" w:sz="8" w:space="0" w:color="auto"/>
              <w:bottom w:val="nil"/>
              <w:right w:val="single" w:sz="8" w:space="0" w:color="auto"/>
            </w:tcBorders>
          </w:tcPr>
          <w:p w14:paraId="0A12AC4D" w14:textId="43D158C0" w:rsidR="0056734A" w:rsidRPr="008F0ABA" w:rsidRDefault="0056734A" w:rsidP="001A647D">
            <w:pPr>
              <w:jc w:val="left"/>
              <w:rPr>
                <w:sz w:val="18"/>
                <w:szCs w:val="18"/>
              </w:rPr>
            </w:pPr>
            <w:r w:rsidRPr="008F0ABA">
              <w:rPr>
                <w:sz w:val="18"/>
                <w:szCs w:val="18"/>
              </w:rPr>
              <w:t>Bulldock EC 25</w:t>
            </w:r>
          </w:p>
          <w:p w14:paraId="41C5136F" w14:textId="37214DF5" w:rsidR="0056734A" w:rsidRPr="008F0ABA" w:rsidRDefault="0056734A" w:rsidP="001A647D">
            <w:pPr>
              <w:jc w:val="left"/>
              <w:rPr>
                <w:sz w:val="18"/>
                <w:szCs w:val="18"/>
              </w:rPr>
            </w:pPr>
            <w:r w:rsidRPr="008F0ABA">
              <w:rPr>
                <w:b/>
                <w:sz w:val="18"/>
                <w:szCs w:val="18"/>
              </w:rPr>
              <w:t>***(20.7.2021</w:t>
            </w:r>
            <w:r w:rsidRPr="008F0ABA">
              <w:rPr>
                <w:sz w:val="18"/>
                <w:szCs w:val="18"/>
              </w:rPr>
              <w:t>)</w:t>
            </w:r>
          </w:p>
        </w:tc>
        <w:tc>
          <w:tcPr>
            <w:tcW w:w="1210" w:type="dxa"/>
            <w:tcBorders>
              <w:top w:val="nil"/>
              <w:left w:val="single" w:sz="8" w:space="0" w:color="auto"/>
              <w:bottom w:val="nil"/>
              <w:right w:val="single" w:sz="8" w:space="0" w:color="auto"/>
            </w:tcBorders>
          </w:tcPr>
          <w:p w14:paraId="40876423" w14:textId="13B87A30" w:rsidR="0056734A" w:rsidRPr="008F0ABA" w:rsidRDefault="0056734A" w:rsidP="001A647D">
            <w:pPr>
              <w:jc w:val="left"/>
              <w:rPr>
                <w:sz w:val="18"/>
                <w:szCs w:val="18"/>
              </w:rPr>
            </w:pPr>
            <w:r w:rsidRPr="008F0ABA">
              <w:rPr>
                <w:sz w:val="18"/>
                <w:szCs w:val="18"/>
              </w:rPr>
              <w:t>0,3 - 0,5 l/ha</w:t>
            </w:r>
          </w:p>
        </w:tc>
        <w:tc>
          <w:tcPr>
            <w:tcW w:w="1320" w:type="dxa"/>
            <w:tcBorders>
              <w:top w:val="nil"/>
              <w:left w:val="single" w:sz="8" w:space="0" w:color="auto"/>
              <w:bottom w:val="nil"/>
              <w:right w:val="single" w:sz="8" w:space="0" w:color="auto"/>
            </w:tcBorders>
          </w:tcPr>
          <w:p w14:paraId="25197240" w14:textId="2734302C" w:rsidR="0056734A" w:rsidRPr="008F0ABA" w:rsidRDefault="0056734A" w:rsidP="001A647D">
            <w:pPr>
              <w:jc w:val="left"/>
              <w:rPr>
                <w:sz w:val="18"/>
                <w:szCs w:val="18"/>
              </w:rPr>
            </w:pPr>
            <w:r w:rsidRPr="008F0ABA">
              <w:rPr>
                <w:sz w:val="18"/>
                <w:szCs w:val="18"/>
              </w:rPr>
              <w:t>7</w:t>
            </w:r>
          </w:p>
        </w:tc>
        <w:tc>
          <w:tcPr>
            <w:tcW w:w="1870" w:type="dxa"/>
            <w:tcBorders>
              <w:top w:val="nil"/>
              <w:left w:val="single" w:sz="8" w:space="0" w:color="auto"/>
              <w:bottom w:val="nil"/>
              <w:right w:val="single" w:sz="8" w:space="0" w:color="auto"/>
            </w:tcBorders>
          </w:tcPr>
          <w:p w14:paraId="5C40CB6D" w14:textId="1828CC52" w:rsidR="0056734A" w:rsidRPr="008F0ABA" w:rsidRDefault="0056734A" w:rsidP="001A647D">
            <w:pPr>
              <w:jc w:val="left"/>
              <w:rPr>
                <w:sz w:val="18"/>
                <w:szCs w:val="18"/>
              </w:rPr>
            </w:pPr>
            <w:r w:rsidRPr="008F0ABA">
              <w:rPr>
                <w:sz w:val="18"/>
                <w:szCs w:val="18"/>
              </w:rPr>
              <w:t>Z, KZ, O; uporaba največ 2-krat letno</w:t>
            </w:r>
          </w:p>
        </w:tc>
      </w:tr>
      <w:tr w:rsidR="001445EE" w:rsidRPr="008F0ABA" w14:paraId="48F051FC" w14:textId="77777777" w:rsidTr="0056734A">
        <w:trPr>
          <w:trHeight w:val="357"/>
        </w:trPr>
        <w:tc>
          <w:tcPr>
            <w:tcW w:w="1701" w:type="dxa"/>
            <w:vMerge/>
            <w:tcBorders>
              <w:left w:val="single" w:sz="6" w:space="0" w:color="auto"/>
              <w:right w:val="single" w:sz="6" w:space="0" w:color="auto"/>
            </w:tcBorders>
          </w:tcPr>
          <w:p w14:paraId="082D19CA" w14:textId="77777777" w:rsidR="0056734A" w:rsidRPr="008F0ABA" w:rsidRDefault="0056734A" w:rsidP="001A647D">
            <w:pPr>
              <w:jc w:val="left"/>
              <w:rPr>
                <w:b/>
                <w:bCs/>
                <w:sz w:val="18"/>
                <w:szCs w:val="18"/>
              </w:rPr>
            </w:pPr>
          </w:p>
        </w:tc>
        <w:tc>
          <w:tcPr>
            <w:tcW w:w="2777" w:type="dxa"/>
            <w:vMerge/>
            <w:tcBorders>
              <w:left w:val="single" w:sz="6" w:space="0" w:color="auto"/>
              <w:right w:val="single" w:sz="6" w:space="0" w:color="auto"/>
            </w:tcBorders>
          </w:tcPr>
          <w:p w14:paraId="454300AC" w14:textId="77777777" w:rsidR="0056734A" w:rsidRPr="008F0ABA" w:rsidRDefault="0056734A" w:rsidP="001A647D">
            <w:pPr>
              <w:jc w:val="left"/>
              <w:rPr>
                <w:sz w:val="18"/>
                <w:szCs w:val="18"/>
              </w:rPr>
            </w:pPr>
          </w:p>
        </w:tc>
        <w:tc>
          <w:tcPr>
            <w:tcW w:w="1870" w:type="dxa"/>
            <w:vMerge/>
            <w:tcBorders>
              <w:left w:val="single" w:sz="6" w:space="0" w:color="auto"/>
              <w:right w:val="single" w:sz="8" w:space="0" w:color="auto"/>
            </w:tcBorders>
          </w:tcPr>
          <w:p w14:paraId="367D995B" w14:textId="77777777" w:rsidR="0056734A" w:rsidRPr="008F0ABA" w:rsidRDefault="0056734A" w:rsidP="001A647D">
            <w:pPr>
              <w:tabs>
                <w:tab w:val="left" w:pos="360"/>
              </w:tabs>
              <w:jc w:val="left"/>
              <w:rPr>
                <w:sz w:val="18"/>
                <w:szCs w:val="18"/>
              </w:rPr>
            </w:pPr>
          </w:p>
        </w:tc>
        <w:tc>
          <w:tcPr>
            <w:tcW w:w="1448" w:type="dxa"/>
            <w:tcBorders>
              <w:top w:val="nil"/>
              <w:left w:val="single" w:sz="8" w:space="0" w:color="auto"/>
              <w:bottom w:val="nil"/>
              <w:right w:val="single" w:sz="8" w:space="0" w:color="auto"/>
            </w:tcBorders>
          </w:tcPr>
          <w:p w14:paraId="0B710DDB" w14:textId="3DDE7538" w:rsidR="0056734A" w:rsidRPr="008F0ABA" w:rsidRDefault="0056734A" w:rsidP="001A647D">
            <w:pPr>
              <w:jc w:val="left"/>
              <w:rPr>
                <w:sz w:val="18"/>
                <w:szCs w:val="18"/>
              </w:rPr>
            </w:pPr>
            <w:r w:rsidRPr="008F0ABA">
              <w:rPr>
                <w:sz w:val="18"/>
                <w:szCs w:val="18"/>
              </w:rPr>
              <w:t>-</w:t>
            </w:r>
            <w:r w:rsidRPr="008F0ABA">
              <w:rPr>
                <w:i/>
                <w:sz w:val="18"/>
                <w:szCs w:val="18"/>
              </w:rPr>
              <w:t xml:space="preserve">Bacillus   </w:t>
            </w:r>
            <w:r w:rsidRPr="008F0ABA">
              <w:rPr>
                <w:i/>
                <w:sz w:val="18"/>
                <w:szCs w:val="18"/>
              </w:rPr>
              <w:br/>
              <w:t xml:space="preserve">  thuringiensis </w:t>
            </w:r>
            <w:r w:rsidRPr="008F0ABA">
              <w:rPr>
                <w:i/>
                <w:sz w:val="18"/>
                <w:szCs w:val="18"/>
              </w:rPr>
              <w:br/>
            </w:r>
            <w:r w:rsidRPr="008F0ABA">
              <w:rPr>
                <w:sz w:val="18"/>
                <w:szCs w:val="18"/>
              </w:rPr>
              <w:t xml:space="preserve">  var.</w:t>
            </w:r>
            <w:r w:rsidRPr="008F0ABA">
              <w:rPr>
                <w:i/>
                <w:sz w:val="18"/>
                <w:szCs w:val="18"/>
              </w:rPr>
              <w:t xml:space="preserve"> </w:t>
            </w:r>
            <w:r w:rsidR="00FE6481" w:rsidRPr="002826BD">
              <w:rPr>
                <w:sz w:val="18"/>
                <w:szCs w:val="18"/>
              </w:rPr>
              <w:t>k</w:t>
            </w:r>
            <w:r w:rsidRPr="002826BD">
              <w:rPr>
                <w:sz w:val="18"/>
                <w:szCs w:val="18"/>
              </w:rPr>
              <w:t>urstaki</w:t>
            </w:r>
          </w:p>
        </w:tc>
        <w:tc>
          <w:tcPr>
            <w:tcW w:w="1742" w:type="dxa"/>
            <w:tcBorders>
              <w:top w:val="nil"/>
              <w:left w:val="single" w:sz="8" w:space="0" w:color="auto"/>
              <w:bottom w:val="nil"/>
              <w:right w:val="single" w:sz="8" w:space="0" w:color="auto"/>
            </w:tcBorders>
          </w:tcPr>
          <w:p w14:paraId="7815603A" w14:textId="77777777" w:rsidR="0056734A" w:rsidRPr="008F0ABA" w:rsidRDefault="0056734A" w:rsidP="001A647D">
            <w:pPr>
              <w:jc w:val="left"/>
              <w:rPr>
                <w:sz w:val="18"/>
                <w:szCs w:val="18"/>
              </w:rPr>
            </w:pPr>
            <w:r w:rsidRPr="008F0ABA">
              <w:rPr>
                <w:sz w:val="18"/>
                <w:szCs w:val="18"/>
              </w:rPr>
              <w:t>Delfin WG</w:t>
            </w:r>
          </w:p>
          <w:p w14:paraId="0B2D3D37" w14:textId="77777777" w:rsidR="0056734A" w:rsidRPr="008F0ABA" w:rsidRDefault="0056734A" w:rsidP="001A647D">
            <w:pPr>
              <w:jc w:val="left"/>
              <w:rPr>
                <w:sz w:val="18"/>
                <w:szCs w:val="18"/>
              </w:rPr>
            </w:pPr>
          </w:p>
        </w:tc>
        <w:tc>
          <w:tcPr>
            <w:tcW w:w="1210" w:type="dxa"/>
            <w:tcBorders>
              <w:top w:val="nil"/>
              <w:left w:val="single" w:sz="8" w:space="0" w:color="auto"/>
              <w:bottom w:val="nil"/>
              <w:right w:val="single" w:sz="8" w:space="0" w:color="auto"/>
            </w:tcBorders>
          </w:tcPr>
          <w:p w14:paraId="6719789F" w14:textId="77777777" w:rsidR="0056734A" w:rsidRPr="008F0ABA" w:rsidRDefault="0056734A" w:rsidP="001A647D">
            <w:pPr>
              <w:jc w:val="left"/>
              <w:rPr>
                <w:sz w:val="18"/>
                <w:szCs w:val="18"/>
              </w:rPr>
            </w:pPr>
            <w:r w:rsidRPr="008F0ABA">
              <w:rPr>
                <w:sz w:val="18"/>
                <w:szCs w:val="18"/>
              </w:rPr>
              <w:t>0,5 kg/ha</w:t>
            </w:r>
          </w:p>
          <w:p w14:paraId="6192125D" w14:textId="77777777" w:rsidR="0056734A" w:rsidRPr="008F0ABA" w:rsidRDefault="0056734A" w:rsidP="001A647D">
            <w:pPr>
              <w:jc w:val="left"/>
              <w:rPr>
                <w:sz w:val="18"/>
                <w:szCs w:val="18"/>
              </w:rPr>
            </w:pPr>
          </w:p>
        </w:tc>
        <w:tc>
          <w:tcPr>
            <w:tcW w:w="1320" w:type="dxa"/>
            <w:tcBorders>
              <w:top w:val="nil"/>
              <w:left w:val="single" w:sz="8" w:space="0" w:color="auto"/>
              <w:bottom w:val="nil"/>
              <w:right w:val="single" w:sz="8" w:space="0" w:color="auto"/>
            </w:tcBorders>
          </w:tcPr>
          <w:p w14:paraId="573546CC" w14:textId="77777777" w:rsidR="0056734A" w:rsidRPr="008F0ABA" w:rsidRDefault="0056734A" w:rsidP="001A647D">
            <w:pPr>
              <w:jc w:val="left"/>
              <w:rPr>
                <w:sz w:val="18"/>
                <w:szCs w:val="18"/>
              </w:rPr>
            </w:pPr>
            <w:r w:rsidRPr="008F0ABA">
              <w:rPr>
                <w:sz w:val="18"/>
                <w:szCs w:val="18"/>
              </w:rPr>
              <w:t>ni potrebna</w:t>
            </w:r>
          </w:p>
          <w:p w14:paraId="3BD75A25" w14:textId="77777777" w:rsidR="0056734A" w:rsidRPr="008F0ABA" w:rsidRDefault="0056734A" w:rsidP="001A647D">
            <w:pPr>
              <w:jc w:val="left"/>
              <w:rPr>
                <w:sz w:val="18"/>
                <w:szCs w:val="18"/>
              </w:rPr>
            </w:pPr>
          </w:p>
        </w:tc>
        <w:tc>
          <w:tcPr>
            <w:tcW w:w="1870" w:type="dxa"/>
            <w:tcBorders>
              <w:top w:val="nil"/>
              <w:left w:val="single" w:sz="8" w:space="0" w:color="auto"/>
              <w:bottom w:val="nil"/>
              <w:right w:val="single" w:sz="8" w:space="0" w:color="auto"/>
            </w:tcBorders>
          </w:tcPr>
          <w:p w14:paraId="4FAA078B" w14:textId="31E9F48D" w:rsidR="0056734A" w:rsidRPr="008F0ABA" w:rsidRDefault="0056734A" w:rsidP="001A647D">
            <w:pPr>
              <w:jc w:val="left"/>
              <w:rPr>
                <w:sz w:val="18"/>
                <w:szCs w:val="18"/>
              </w:rPr>
            </w:pPr>
            <w:r w:rsidRPr="008F0ABA">
              <w:rPr>
                <w:sz w:val="18"/>
                <w:szCs w:val="18"/>
              </w:rPr>
              <w:t>K; uporaba največ 3-krat letno</w:t>
            </w:r>
          </w:p>
        </w:tc>
      </w:tr>
      <w:tr w:rsidR="001445EE" w:rsidRPr="008F0ABA" w14:paraId="20240BF3" w14:textId="77777777" w:rsidTr="001A647D">
        <w:trPr>
          <w:trHeight w:val="357"/>
        </w:trPr>
        <w:tc>
          <w:tcPr>
            <w:tcW w:w="1701" w:type="dxa"/>
            <w:vMerge/>
            <w:tcBorders>
              <w:left w:val="single" w:sz="6" w:space="0" w:color="auto"/>
              <w:right w:val="single" w:sz="6" w:space="0" w:color="auto"/>
            </w:tcBorders>
          </w:tcPr>
          <w:p w14:paraId="46861F5E" w14:textId="77777777" w:rsidR="0056734A" w:rsidRPr="008F0ABA" w:rsidRDefault="0056734A" w:rsidP="001A647D">
            <w:pPr>
              <w:jc w:val="left"/>
              <w:rPr>
                <w:b/>
                <w:bCs/>
                <w:sz w:val="18"/>
                <w:szCs w:val="18"/>
              </w:rPr>
            </w:pPr>
          </w:p>
        </w:tc>
        <w:tc>
          <w:tcPr>
            <w:tcW w:w="2777" w:type="dxa"/>
            <w:vMerge/>
            <w:tcBorders>
              <w:left w:val="single" w:sz="6" w:space="0" w:color="auto"/>
              <w:right w:val="single" w:sz="6" w:space="0" w:color="auto"/>
            </w:tcBorders>
          </w:tcPr>
          <w:p w14:paraId="226E256D" w14:textId="77777777" w:rsidR="0056734A" w:rsidRPr="008F0ABA" w:rsidRDefault="0056734A" w:rsidP="001A647D">
            <w:pPr>
              <w:jc w:val="left"/>
              <w:rPr>
                <w:sz w:val="18"/>
                <w:szCs w:val="18"/>
              </w:rPr>
            </w:pPr>
          </w:p>
        </w:tc>
        <w:tc>
          <w:tcPr>
            <w:tcW w:w="1870" w:type="dxa"/>
            <w:vMerge/>
            <w:tcBorders>
              <w:left w:val="single" w:sz="6" w:space="0" w:color="auto"/>
              <w:right w:val="single" w:sz="8" w:space="0" w:color="auto"/>
            </w:tcBorders>
          </w:tcPr>
          <w:p w14:paraId="769E9CFD" w14:textId="77777777" w:rsidR="0056734A" w:rsidRPr="008F0ABA" w:rsidRDefault="0056734A" w:rsidP="001A647D">
            <w:pPr>
              <w:tabs>
                <w:tab w:val="left" w:pos="360"/>
              </w:tabs>
              <w:jc w:val="left"/>
              <w:rPr>
                <w:sz w:val="18"/>
                <w:szCs w:val="18"/>
              </w:rPr>
            </w:pPr>
          </w:p>
        </w:tc>
        <w:tc>
          <w:tcPr>
            <w:tcW w:w="1448" w:type="dxa"/>
            <w:tcBorders>
              <w:top w:val="nil"/>
              <w:left w:val="single" w:sz="8" w:space="0" w:color="auto"/>
              <w:bottom w:val="nil"/>
              <w:right w:val="single" w:sz="8" w:space="0" w:color="auto"/>
            </w:tcBorders>
          </w:tcPr>
          <w:p w14:paraId="3DF9804F" w14:textId="00F55CFE" w:rsidR="0056734A" w:rsidRPr="008F0ABA" w:rsidRDefault="0056734A" w:rsidP="001A647D">
            <w:pPr>
              <w:jc w:val="left"/>
              <w:rPr>
                <w:sz w:val="18"/>
                <w:szCs w:val="18"/>
              </w:rPr>
            </w:pPr>
            <w:r w:rsidRPr="008F0ABA">
              <w:rPr>
                <w:sz w:val="18"/>
                <w:szCs w:val="18"/>
              </w:rPr>
              <w:t>-</w:t>
            </w:r>
            <w:r w:rsidRPr="008F0ABA">
              <w:rPr>
                <w:i/>
                <w:sz w:val="18"/>
                <w:szCs w:val="18"/>
              </w:rPr>
              <w:t xml:space="preserve">Bacillus   </w:t>
            </w:r>
            <w:r w:rsidRPr="008F0ABA">
              <w:rPr>
                <w:i/>
                <w:sz w:val="18"/>
                <w:szCs w:val="18"/>
              </w:rPr>
              <w:br/>
              <w:t xml:space="preserve">  thuringiensis</w:t>
            </w:r>
            <w:r w:rsidRPr="008F0ABA">
              <w:rPr>
                <w:sz w:val="18"/>
                <w:szCs w:val="18"/>
              </w:rPr>
              <w:t xml:space="preserve"> </w:t>
            </w:r>
            <w:r w:rsidRPr="008F0ABA">
              <w:rPr>
                <w:sz w:val="18"/>
                <w:szCs w:val="18"/>
              </w:rPr>
              <w:br/>
              <w:t xml:space="preserve">  var. </w:t>
            </w:r>
            <w:r w:rsidR="00FE6481" w:rsidRPr="002826BD">
              <w:rPr>
                <w:sz w:val="18"/>
                <w:szCs w:val="18"/>
              </w:rPr>
              <w:t>a</w:t>
            </w:r>
            <w:r w:rsidRPr="002826BD">
              <w:rPr>
                <w:sz w:val="18"/>
                <w:szCs w:val="18"/>
              </w:rPr>
              <w:t>izawai</w:t>
            </w:r>
          </w:p>
        </w:tc>
        <w:tc>
          <w:tcPr>
            <w:tcW w:w="1742" w:type="dxa"/>
            <w:tcBorders>
              <w:top w:val="nil"/>
              <w:left w:val="single" w:sz="8" w:space="0" w:color="auto"/>
              <w:bottom w:val="nil"/>
              <w:right w:val="single" w:sz="8" w:space="0" w:color="auto"/>
            </w:tcBorders>
          </w:tcPr>
          <w:p w14:paraId="27BC2DD8" w14:textId="772E6571" w:rsidR="0056734A" w:rsidRPr="008F0ABA" w:rsidRDefault="0056734A" w:rsidP="001A647D">
            <w:pPr>
              <w:jc w:val="left"/>
              <w:rPr>
                <w:sz w:val="18"/>
                <w:szCs w:val="18"/>
              </w:rPr>
            </w:pPr>
            <w:r w:rsidRPr="008F0ABA">
              <w:rPr>
                <w:bCs/>
                <w:sz w:val="18"/>
                <w:szCs w:val="18"/>
              </w:rPr>
              <w:t>Agree WG</w:t>
            </w:r>
          </w:p>
        </w:tc>
        <w:tc>
          <w:tcPr>
            <w:tcW w:w="1210" w:type="dxa"/>
            <w:tcBorders>
              <w:top w:val="nil"/>
              <w:left w:val="single" w:sz="8" w:space="0" w:color="auto"/>
              <w:bottom w:val="nil"/>
              <w:right w:val="single" w:sz="8" w:space="0" w:color="auto"/>
            </w:tcBorders>
          </w:tcPr>
          <w:p w14:paraId="79377475" w14:textId="49F6A7E5" w:rsidR="0056734A" w:rsidRPr="008F0ABA" w:rsidRDefault="0056734A" w:rsidP="001A647D">
            <w:pPr>
              <w:jc w:val="left"/>
              <w:rPr>
                <w:sz w:val="18"/>
                <w:szCs w:val="18"/>
              </w:rPr>
            </w:pPr>
            <w:r w:rsidRPr="008F0ABA">
              <w:rPr>
                <w:sz w:val="18"/>
                <w:szCs w:val="18"/>
              </w:rPr>
              <w:t>1 kg/ha</w:t>
            </w:r>
          </w:p>
        </w:tc>
        <w:tc>
          <w:tcPr>
            <w:tcW w:w="1320" w:type="dxa"/>
            <w:tcBorders>
              <w:top w:val="nil"/>
              <w:left w:val="single" w:sz="8" w:space="0" w:color="auto"/>
              <w:bottom w:val="nil"/>
              <w:right w:val="single" w:sz="8" w:space="0" w:color="auto"/>
            </w:tcBorders>
          </w:tcPr>
          <w:p w14:paraId="5F7BA729" w14:textId="1693E22C" w:rsidR="0056734A" w:rsidRPr="008F0ABA" w:rsidRDefault="0056734A" w:rsidP="001A647D">
            <w:pPr>
              <w:jc w:val="left"/>
              <w:rPr>
                <w:sz w:val="18"/>
                <w:szCs w:val="18"/>
              </w:rPr>
            </w:pPr>
            <w:r w:rsidRPr="008F0ABA">
              <w:rPr>
                <w:sz w:val="18"/>
                <w:szCs w:val="18"/>
              </w:rPr>
              <w:t>Ni potrebna</w:t>
            </w:r>
          </w:p>
        </w:tc>
        <w:tc>
          <w:tcPr>
            <w:tcW w:w="1870" w:type="dxa"/>
            <w:tcBorders>
              <w:top w:val="nil"/>
              <w:left w:val="single" w:sz="8" w:space="0" w:color="auto"/>
              <w:bottom w:val="nil"/>
              <w:right w:val="single" w:sz="8" w:space="0" w:color="auto"/>
            </w:tcBorders>
          </w:tcPr>
          <w:p w14:paraId="25C8B713" w14:textId="42586DA1" w:rsidR="0056734A" w:rsidRPr="008F0ABA" w:rsidRDefault="0056734A" w:rsidP="001A647D">
            <w:pPr>
              <w:jc w:val="left"/>
              <w:rPr>
                <w:sz w:val="18"/>
                <w:szCs w:val="18"/>
              </w:rPr>
            </w:pPr>
            <w:r w:rsidRPr="008F0ABA">
              <w:rPr>
                <w:sz w:val="18"/>
                <w:szCs w:val="18"/>
              </w:rPr>
              <w:t>K;3-krat v rastni dobi</w:t>
            </w:r>
          </w:p>
        </w:tc>
      </w:tr>
      <w:tr w:rsidR="001445EE" w:rsidRPr="008F0ABA" w14:paraId="1EEF13D3" w14:textId="77777777" w:rsidTr="001A647D">
        <w:trPr>
          <w:trHeight w:val="357"/>
        </w:trPr>
        <w:tc>
          <w:tcPr>
            <w:tcW w:w="1701" w:type="dxa"/>
            <w:vMerge/>
            <w:tcBorders>
              <w:left w:val="single" w:sz="6" w:space="0" w:color="auto"/>
              <w:right w:val="single" w:sz="6" w:space="0" w:color="auto"/>
            </w:tcBorders>
          </w:tcPr>
          <w:p w14:paraId="21EB3E06" w14:textId="77777777" w:rsidR="0056734A" w:rsidRPr="008F0ABA" w:rsidRDefault="0056734A" w:rsidP="001A647D">
            <w:pPr>
              <w:jc w:val="left"/>
              <w:rPr>
                <w:b/>
                <w:bCs/>
                <w:sz w:val="18"/>
                <w:szCs w:val="18"/>
              </w:rPr>
            </w:pPr>
          </w:p>
        </w:tc>
        <w:tc>
          <w:tcPr>
            <w:tcW w:w="2777" w:type="dxa"/>
            <w:vMerge/>
            <w:tcBorders>
              <w:left w:val="single" w:sz="6" w:space="0" w:color="auto"/>
              <w:right w:val="single" w:sz="6" w:space="0" w:color="auto"/>
            </w:tcBorders>
          </w:tcPr>
          <w:p w14:paraId="58B7305D" w14:textId="77777777" w:rsidR="0056734A" w:rsidRPr="008F0ABA" w:rsidRDefault="0056734A" w:rsidP="001A647D">
            <w:pPr>
              <w:jc w:val="left"/>
              <w:rPr>
                <w:sz w:val="18"/>
                <w:szCs w:val="18"/>
              </w:rPr>
            </w:pPr>
          </w:p>
        </w:tc>
        <w:tc>
          <w:tcPr>
            <w:tcW w:w="1870" w:type="dxa"/>
            <w:vMerge/>
            <w:tcBorders>
              <w:left w:val="single" w:sz="6" w:space="0" w:color="auto"/>
              <w:right w:val="single" w:sz="8" w:space="0" w:color="auto"/>
            </w:tcBorders>
          </w:tcPr>
          <w:p w14:paraId="06C744DE" w14:textId="77777777" w:rsidR="0056734A" w:rsidRPr="008F0ABA" w:rsidRDefault="0056734A" w:rsidP="001A647D">
            <w:pPr>
              <w:tabs>
                <w:tab w:val="left" w:pos="360"/>
              </w:tabs>
              <w:jc w:val="left"/>
              <w:rPr>
                <w:sz w:val="18"/>
                <w:szCs w:val="18"/>
              </w:rPr>
            </w:pPr>
          </w:p>
        </w:tc>
        <w:tc>
          <w:tcPr>
            <w:tcW w:w="1448" w:type="dxa"/>
            <w:tcBorders>
              <w:top w:val="nil"/>
              <w:left w:val="single" w:sz="8" w:space="0" w:color="auto"/>
              <w:bottom w:val="nil"/>
              <w:right w:val="single" w:sz="8" w:space="0" w:color="auto"/>
            </w:tcBorders>
          </w:tcPr>
          <w:p w14:paraId="25A9AD66" w14:textId="6016BDF1" w:rsidR="0056734A" w:rsidRPr="008F0ABA" w:rsidRDefault="0056734A" w:rsidP="001A647D">
            <w:pPr>
              <w:jc w:val="left"/>
              <w:rPr>
                <w:sz w:val="18"/>
                <w:szCs w:val="18"/>
              </w:rPr>
            </w:pPr>
            <w:r w:rsidRPr="008F0ABA">
              <w:rPr>
                <w:sz w:val="18"/>
                <w:szCs w:val="18"/>
              </w:rPr>
              <w:t>-indoksakarb</w:t>
            </w:r>
          </w:p>
        </w:tc>
        <w:tc>
          <w:tcPr>
            <w:tcW w:w="1742" w:type="dxa"/>
            <w:tcBorders>
              <w:top w:val="nil"/>
              <w:left w:val="single" w:sz="8" w:space="0" w:color="auto"/>
              <w:bottom w:val="nil"/>
              <w:right w:val="single" w:sz="8" w:space="0" w:color="auto"/>
            </w:tcBorders>
          </w:tcPr>
          <w:p w14:paraId="796DF718" w14:textId="6381AC00" w:rsidR="0056734A" w:rsidRPr="008F0ABA" w:rsidRDefault="0056734A" w:rsidP="001A647D">
            <w:pPr>
              <w:jc w:val="left"/>
              <w:rPr>
                <w:sz w:val="18"/>
                <w:szCs w:val="18"/>
              </w:rPr>
            </w:pPr>
            <w:r w:rsidRPr="008F0ABA">
              <w:rPr>
                <w:bCs/>
                <w:sz w:val="18"/>
                <w:szCs w:val="18"/>
              </w:rPr>
              <w:t>Steward opz</w:t>
            </w:r>
          </w:p>
        </w:tc>
        <w:tc>
          <w:tcPr>
            <w:tcW w:w="1210" w:type="dxa"/>
            <w:tcBorders>
              <w:top w:val="nil"/>
              <w:left w:val="single" w:sz="8" w:space="0" w:color="auto"/>
              <w:bottom w:val="nil"/>
              <w:right w:val="single" w:sz="8" w:space="0" w:color="auto"/>
            </w:tcBorders>
          </w:tcPr>
          <w:p w14:paraId="0AAD5A25" w14:textId="00B079F5" w:rsidR="0056734A" w:rsidRPr="008F0ABA" w:rsidRDefault="0056734A" w:rsidP="001A647D">
            <w:pPr>
              <w:jc w:val="left"/>
              <w:rPr>
                <w:sz w:val="18"/>
                <w:szCs w:val="18"/>
              </w:rPr>
            </w:pPr>
            <w:r w:rsidRPr="008F0ABA">
              <w:rPr>
                <w:sz w:val="18"/>
                <w:szCs w:val="18"/>
              </w:rPr>
              <w:t>85 g/ha</w:t>
            </w:r>
          </w:p>
        </w:tc>
        <w:tc>
          <w:tcPr>
            <w:tcW w:w="1320" w:type="dxa"/>
            <w:tcBorders>
              <w:top w:val="nil"/>
              <w:left w:val="single" w:sz="8" w:space="0" w:color="auto"/>
              <w:bottom w:val="nil"/>
              <w:right w:val="single" w:sz="8" w:space="0" w:color="auto"/>
            </w:tcBorders>
          </w:tcPr>
          <w:p w14:paraId="0D436C72" w14:textId="77777777" w:rsidR="0056734A" w:rsidRPr="008F0ABA" w:rsidRDefault="0056734A" w:rsidP="001A647D">
            <w:pPr>
              <w:jc w:val="left"/>
              <w:rPr>
                <w:sz w:val="18"/>
                <w:szCs w:val="18"/>
              </w:rPr>
            </w:pPr>
            <w:r w:rsidRPr="008F0ABA">
              <w:rPr>
                <w:sz w:val="18"/>
                <w:szCs w:val="18"/>
              </w:rPr>
              <w:t>BR, BO-10 dni</w:t>
            </w:r>
          </w:p>
          <w:p w14:paraId="3767EBD3" w14:textId="6EA40CFB" w:rsidR="0056734A" w:rsidRPr="008F0ABA" w:rsidRDefault="0056734A" w:rsidP="001A647D">
            <w:pPr>
              <w:jc w:val="left"/>
              <w:rPr>
                <w:sz w:val="18"/>
                <w:szCs w:val="18"/>
              </w:rPr>
            </w:pPr>
            <w:r w:rsidRPr="008F0ABA">
              <w:rPr>
                <w:sz w:val="18"/>
                <w:szCs w:val="18"/>
              </w:rPr>
              <w:t>LO, KZ-14 dni</w:t>
            </w:r>
          </w:p>
        </w:tc>
        <w:tc>
          <w:tcPr>
            <w:tcW w:w="1870" w:type="dxa"/>
            <w:tcBorders>
              <w:top w:val="nil"/>
              <w:left w:val="single" w:sz="8" w:space="0" w:color="auto"/>
              <w:bottom w:val="nil"/>
              <w:right w:val="single" w:sz="8" w:space="0" w:color="auto"/>
            </w:tcBorders>
          </w:tcPr>
          <w:p w14:paraId="28CEC1D7" w14:textId="2692EE09" w:rsidR="0056734A" w:rsidRPr="008F0ABA" w:rsidRDefault="0056734A" w:rsidP="001A647D">
            <w:pPr>
              <w:jc w:val="left"/>
              <w:rPr>
                <w:sz w:val="18"/>
                <w:szCs w:val="18"/>
              </w:rPr>
            </w:pPr>
            <w:r w:rsidRPr="008F0ABA">
              <w:rPr>
                <w:sz w:val="18"/>
                <w:szCs w:val="18"/>
              </w:rPr>
              <w:t>BR, BO, LO, KZ; 3-krat v rastni sezoni</w:t>
            </w:r>
          </w:p>
        </w:tc>
      </w:tr>
      <w:tr w:rsidR="001445EE" w:rsidRPr="008F0ABA" w14:paraId="33DECCBE" w14:textId="77777777" w:rsidTr="0056734A">
        <w:trPr>
          <w:trHeight w:val="190"/>
        </w:trPr>
        <w:tc>
          <w:tcPr>
            <w:tcW w:w="1701" w:type="dxa"/>
            <w:vMerge/>
            <w:tcBorders>
              <w:left w:val="single" w:sz="6" w:space="0" w:color="auto"/>
              <w:right w:val="single" w:sz="6" w:space="0" w:color="auto"/>
            </w:tcBorders>
          </w:tcPr>
          <w:p w14:paraId="54D83A67" w14:textId="77777777" w:rsidR="0056734A" w:rsidRPr="008F0ABA" w:rsidRDefault="0056734A" w:rsidP="001A647D">
            <w:pPr>
              <w:jc w:val="left"/>
              <w:rPr>
                <w:b/>
                <w:bCs/>
                <w:sz w:val="18"/>
                <w:szCs w:val="18"/>
              </w:rPr>
            </w:pPr>
          </w:p>
        </w:tc>
        <w:tc>
          <w:tcPr>
            <w:tcW w:w="2777" w:type="dxa"/>
            <w:vMerge/>
            <w:tcBorders>
              <w:left w:val="single" w:sz="6" w:space="0" w:color="auto"/>
              <w:right w:val="single" w:sz="6" w:space="0" w:color="auto"/>
            </w:tcBorders>
          </w:tcPr>
          <w:p w14:paraId="06455677" w14:textId="77777777" w:rsidR="0056734A" w:rsidRPr="008F0ABA" w:rsidRDefault="0056734A" w:rsidP="001A647D">
            <w:pPr>
              <w:jc w:val="left"/>
              <w:rPr>
                <w:sz w:val="18"/>
                <w:szCs w:val="18"/>
              </w:rPr>
            </w:pPr>
          </w:p>
        </w:tc>
        <w:tc>
          <w:tcPr>
            <w:tcW w:w="1870" w:type="dxa"/>
            <w:vMerge/>
            <w:tcBorders>
              <w:left w:val="single" w:sz="6" w:space="0" w:color="auto"/>
              <w:right w:val="single" w:sz="8" w:space="0" w:color="auto"/>
            </w:tcBorders>
          </w:tcPr>
          <w:p w14:paraId="2D12CCED" w14:textId="77777777" w:rsidR="0056734A" w:rsidRPr="008F0ABA" w:rsidRDefault="0056734A" w:rsidP="001A647D">
            <w:pPr>
              <w:tabs>
                <w:tab w:val="left" w:pos="360"/>
              </w:tabs>
              <w:jc w:val="left"/>
              <w:rPr>
                <w:sz w:val="18"/>
                <w:szCs w:val="18"/>
              </w:rPr>
            </w:pPr>
          </w:p>
        </w:tc>
        <w:tc>
          <w:tcPr>
            <w:tcW w:w="1448" w:type="dxa"/>
            <w:tcBorders>
              <w:top w:val="nil"/>
              <w:left w:val="single" w:sz="8" w:space="0" w:color="auto"/>
              <w:bottom w:val="nil"/>
              <w:right w:val="single" w:sz="8" w:space="0" w:color="auto"/>
            </w:tcBorders>
          </w:tcPr>
          <w:p w14:paraId="454C74B1" w14:textId="36E39631" w:rsidR="0056734A" w:rsidRPr="008F0ABA" w:rsidRDefault="0056734A" w:rsidP="001A647D">
            <w:pPr>
              <w:jc w:val="left"/>
              <w:rPr>
                <w:sz w:val="18"/>
                <w:szCs w:val="18"/>
              </w:rPr>
            </w:pPr>
            <w:r w:rsidRPr="008F0ABA">
              <w:rPr>
                <w:sz w:val="18"/>
                <w:szCs w:val="18"/>
              </w:rPr>
              <w:t>-ciantraniliprol</w:t>
            </w:r>
          </w:p>
        </w:tc>
        <w:tc>
          <w:tcPr>
            <w:tcW w:w="1742" w:type="dxa"/>
            <w:tcBorders>
              <w:top w:val="nil"/>
              <w:left w:val="single" w:sz="8" w:space="0" w:color="auto"/>
              <w:bottom w:val="nil"/>
              <w:right w:val="single" w:sz="8" w:space="0" w:color="auto"/>
            </w:tcBorders>
          </w:tcPr>
          <w:p w14:paraId="212586EA" w14:textId="5405B9FB" w:rsidR="0056734A" w:rsidRPr="008F0ABA" w:rsidRDefault="0056734A" w:rsidP="001A647D">
            <w:pPr>
              <w:jc w:val="left"/>
              <w:rPr>
                <w:sz w:val="18"/>
                <w:szCs w:val="18"/>
              </w:rPr>
            </w:pPr>
            <w:r w:rsidRPr="008F0ABA">
              <w:rPr>
                <w:bCs/>
                <w:sz w:val="18"/>
                <w:szCs w:val="18"/>
              </w:rPr>
              <w:t>Benevia</w:t>
            </w:r>
          </w:p>
        </w:tc>
        <w:tc>
          <w:tcPr>
            <w:tcW w:w="1210" w:type="dxa"/>
            <w:tcBorders>
              <w:top w:val="nil"/>
              <w:left w:val="single" w:sz="8" w:space="0" w:color="auto"/>
              <w:bottom w:val="nil"/>
              <w:right w:val="single" w:sz="8" w:space="0" w:color="auto"/>
            </w:tcBorders>
          </w:tcPr>
          <w:p w14:paraId="37B585F7" w14:textId="7ABCA666" w:rsidR="0056734A" w:rsidRPr="008F0ABA" w:rsidRDefault="0056734A" w:rsidP="001A647D">
            <w:pPr>
              <w:jc w:val="left"/>
              <w:rPr>
                <w:sz w:val="18"/>
                <w:szCs w:val="18"/>
              </w:rPr>
            </w:pPr>
            <w:r w:rsidRPr="008F0ABA">
              <w:rPr>
                <w:sz w:val="18"/>
                <w:szCs w:val="18"/>
              </w:rPr>
              <w:t>0,4-0,5 l/ha</w:t>
            </w:r>
          </w:p>
        </w:tc>
        <w:tc>
          <w:tcPr>
            <w:tcW w:w="1320" w:type="dxa"/>
            <w:tcBorders>
              <w:top w:val="nil"/>
              <w:left w:val="single" w:sz="8" w:space="0" w:color="auto"/>
              <w:bottom w:val="nil"/>
              <w:right w:val="single" w:sz="8" w:space="0" w:color="auto"/>
            </w:tcBorders>
          </w:tcPr>
          <w:p w14:paraId="49E12F18" w14:textId="32489D8D" w:rsidR="0056734A" w:rsidRPr="008F0ABA" w:rsidRDefault="0056734A" w:rsidP="001A647D">
            <w:pPr>
              <w:jc w:val="left"/>
              <w:rPr>
                <w:sz w:val="18"/>
                <w:szCs w:val="18"/>
              </w:rPr>
            </w:pPr>
            <w:r w:rsidRPr="008F0ABA">
              <w:rPr>
                <w:sz w:val="18"/>
                <w:szCs w:val="18"/>
              </w:rPr>
              <w:t>7</w:t>
            </w:r>
          </w:p>
        </w:tc>
        <w:tc>
          <w:tcPr>
            <w:tcW w:w="1870" w:type="dxa"/>
            <w:tcBorders>
              <w:top w:val="nil"/>
              <w:left w:val="single" w:sz="8" w:space="0" w:color="auto"/>
              <w:bottom w:val="nil"/>
              <w:right w:val="single" w:sz="8" w:space="0" w:color="auto"/>
            </w:tcBorders>
          </w:tcPr>
          <w:p w14:paraId="5ED887CE" w14:textId="26D105DD" w:rsidR="0056734A" w:rsidRPr="008F0ABA" w:rsidRDefault="0056734A" w:rsidP="001A647D">
            <w:pPr>
              <w:jc w:val="left"/>
              <w:rPr>
                <w:sz w:val="18"/>
                <w:szCs w:val="18"/>
              </w:rPr>
            </w:pPr>
            <w:r w:rsidRPr="008F0ABA">
              <w:rPr>
                <w:sz w:val="18"/>
                <w:szCs w:val="18"/>
              </w:rPr>
              <w:t>C, BR, Z, BO; 1-krat letno</w:t>
            </w:r>
          </w:p>
        </w:tc>
      </w:tr>
      <w:tr w:rsidR="001445EE" w:rsidRPr="008F0ABA" w14:paraId="00B25207" w14:textId="77777777" w:rsidTr="0056734A">
        <w:trPr>
          <w:trHeight w:val="190"/>
        </w:trPr>
        <w:tc>
          <w:tcPr>
            <w:tcW w:w="1701" w:type="dxa"/>
            <w:vMerge/>
            <w:tcBorders>
              <w:left w:val="single" w:sz="6" w:space="0" w:color="auto"/>
              <w:right w:val="single" w:sz="6" w:space="0" w:color="auto"/>
            </w:tcBorders>
          </w:tcPr>
          <w:p w14:paraId="7A1E05B2" w14:textId="77777777" w:rsidR="0056734A" w:rsidRPr="008F0ABA" w:rsidRDefault="0056734A" w:rsidP="0056734A">
            <w:pPr>
              <w:jc w:val="left"/>
              <w:rPr>
                <w:b/>
                <w:bCs/>
                <w:sz w:val="18"/>
                <w:szCs w:val="18"/>
              </w:rPr>
            </w:pPr>
          </w:p>
        </w:tc>
        <w:tc>
          <w:tcPr>
            <w:tcW w:w="2777" w:type="dxa"/>
            <w:vMerge/>
            <w:tcBorders>
              <w:left w:val="single" w:sz="6" w:space="0" w:color="auto"/>
              <w:right w:val="single" w:sz="6" w:space="0" w:color="auto"/>
            </w:tcBorders>
          </w:tcPr>
          <w:p w14:paraId="6CCD6BE2" w14:textId="77777777" w:rsidR="0056734A" w:rsidRPr="008F0ABA" w:rsidRDefault="0056734A" w:rsidP="0056734A">
            <w:pPr>
              <w:jc w:val="left"/>
              <w:rPr>
                <w:sz w:val="18"/>
                <w:szCs w:val="18"/>
              </w:rPr>
            </w:pPr>
          </w:p>
        </w:tc>
        <w:tc>
          <w:tcPr>
            <w:tcW w:w="1870" w:type="dxa"/>
            <w:vMerge/>
            <w:tcBorders>
              <w:left w:val="single" w:sz="6" w:space="0" w:color="auto"/>
              <w:right w:val="single" w:sz="8" w:space="0" w:color="auto"/>
            </w:tcBorders>
          </w:tcPr>
          <w:p w14:paraId="1FB09E70" w14:textId="77777777" w:rsidR="0056734A" w:rsidRPr="008F0ABA" w:rsidRDefault="0056734A" w:rsidP="0056734A">
            <w:pPr>
              <w:tabs>
                <w:tab w:val="left" w:pos="360"/>
              </w:tabs>
              <w:jc w:val="left"/>
              <w:rPr>
                <w:sz w:val="18"/>
                <w:szCs w:val="18"/>
              </w:rPr>
            </w:pPr>
          </w:p>
        </w:tc>
        <w:tc>
          <w:tcPr>
            <w:tcW w:w="1448" w:type="dxa"/>
            <w:tcBorders>
              <w:top w:val="nil"/>
              <w:left w:val="single" w:sz="8" w:space="0" w:color="auto"/>
              <w:bottom w:val="single" w:sz="12" w:space="0" w:color="auto"/>
              <w:right w:val="single" w:sz="8" w:space="0" w:color="auto"/>
            </w:tcBorders>
          </w:tcPr>
          <w:p w14:paraId="55BAE05D" w14:textId="028A3BF1" w:rsidR="0056734A" w:rsidRPr="008F0ABA" w:rsidRDefault="00FE6481" w:rsidP="0056734A">
            <w:pPr>
              <w:jc w:val="left"/>
              <w:rPr>
                <w:sz w:val="18"/>
                <w:szCs w:val="18"/>
              </w:rPr>
            </w:pPr>
            <w:r>
              <w:rPr>
                <w:sz w:val="18"/>
                <w:szCs w:val="18"/>
              </w:rPr>
              <w:t>-</w:t>
            </w:r>
            <w:r w:rsidR="0056734A" w:rsidRPr="008F0ABA">
              <w:rPr>
                <w:sz w:val="18"/>
                <w:szCs w:val="18"/>
              </w:rPr>
              <w:t>lambda cihalotrin</w:t>
            </w:r>
          </w:p>
        </w:tc>
        <w:tc>
          <w:tcPr>
            <w:tcW w:w="1742" w:type="dxa"/>
            <w:tcBorders>
              <w:top w:val="nil"/>
              <w:left w:val="single" w:sz="8" w:space="0" w:color="auto"/>
              <w:bottom w:val="single" w:sz="12" w:space="0" w:color="auto"/>
              <w:right w:val="single" w:sz="8" w:space="0" w:color="auto"/>
            </w:tcBorders>
          </w:tcPr>
          <w:p w14:paraId="2583B9F0" w14:textId="55D64BFE" w:rsidR="0056734A" w:rsidRPr="008F0ABA" w:rsidRDefault="0056734A" w:rsidP="0056734A">
            <w:pPr>
              <w:jc w:val="left"/>
              <w:rPr>
                <w:sz w:val="18"/>
                <w:szCs w:val="18"/>
              </w:rPr>
            </w:pPr>
            <w:r w:rsidRPr="008F0ABA">
              <w:rPr>
                <w:sz w:val="18"/>
                <w:szCs w:val="18"/>
              </w:rPr>
              <w:t>Karis 10 CS</w:t>
            </w:r>
          </w:p>
          <w:p w14:paraId="7D3E3A08" w14:textId="586E8F9F" w:rsidR="0056734A" w:rsidRPr="008F0ABA" w:rsidRDefault="0056734A" w:rsidP="0056734A">
            <w:pPr>
              <w:jc w:val="left"/>
              <w:rPr>
                <w:bCs/>
                <w:sz w:val="18"/>
                <w:szCs w:val="18"/>
              </w:rPr>
            </w:pPr>
          </w:p>
        </w:tc>
        <w:tc>
          <w:tcPr>
            <w:tcW w:w="1210" w:type="dxa"/>
            <w:tcBorders>
              <w:top w:val="nil"/>
              <w:left w:val="single" w:sz="8" w:space="0" w:color="auto"/>
              <w:bottom w:val="single" w:sz="12" w:space="0" w:color="auto"/>
              <w:right w:val="single" w:sz="8" w:space="0" w:color="auto"/>
            </w:tcBorders>
          </w:tcPr>
          <w:p w14:paraId="57453479" w14:textId="73BA6444" w:rsidR="0056734A" w:rsidRPr="008F0ABA" w:rsidRDefault="0056734A" w:rsidP="0056734A">
            <w:pPr>
              <w:jc w:val="left"/>
              <w:rPr>
                <w:sz w:val="18"/>
                <w:szCs w:val="18"/>
              </w:rPr>
            </w:pPr>
            <w:r w:rsidRPr="008F0ABA">
              <w:rPr>
                <w:sz w:val="18"/>
                <w:szCs w:val="18"/>
              </w:rPr>
              <w:t>50 ml/ha</w:t>
            </w:r>
          </w:p>
        </w:tc>
        <w:tc>
          <w:tcPr>
            <w:tcW w:w="1320" w:type="dxa"/>
            <w:tcBorders>
              <w:top w:val="nil"/>
              <w:left w:val="single" w:sz="8" w:space="0" w:color="auto"/>
              <w:bottom w:val="single" w:sz="12" w:space="0" w:color="auto"/>
              <w:right w:val="single" w:sz="8" w:space="0" w:color="auto"/>
            </w:tcBorders>
          </w:tcPr>
          <w:p w14:paraId="14FAF1A2" w14:textId="50A583B5" w:rsidR="0056734A" w:rsidRPr="008F0ABA" w:rsidRDefault="0056734A" w:rsidP="0056734A">
            <w:pPr>
              <w:jc w:val="left"/>
              <w:rPr>
                <w:sz w:val="18"/>
                <w:szCs w:val="18"/>
              </w:rPr>
            </w:pPr>
            <w:r w:rsidRPr="008F0ABA">
              <w:rPr>
                <w:sz w:val="18"/>
                <w:szCs w:val="18"/>
              </w:rPr>
              <w:t>BR-10, BO-21, C-7, Z-21; O-10</w:t>
            </w:r>
          </w:p>
        </w:tc>
        <w:tc>
          <w:tcPr>
            <w:tcW w:w="1870" w:type="dxa"/>
            <w:tcBorders>
              <w:top w:val="nil"/>
              <w:left w:val="single" w:sz="8" w:space="0" w:color="auto"/>
              <w:bottom w:val="single" w:sz="12" w:space="0" w:color="auto"/>
              <w:right w:val="single" w:sz="8" w:space="0" w:color="auto"/>
            </w:tcBorders>
          </w:tcPr>
          <w:p w14:paraId="7A148800" w14:textId="78BA8C18" w:rsidR="0056734A" w:rsidRPr="008F0ABA" w:rsidRDefault="0056734A" w:rsidP="0056734A">
            <w:pPr>
              <w:jc w:val="left"/>
              <w:rPr>
                <w:sz w:val="18"/>
                <w:szCs w:val="18"/>
              </w:rPr>
            </w:pPr>
            <w:r w:rsidRPr="008F0ABA">
              <w:rPr>
                <w:sz w:val="18"/>
                <w:szCs w:val="18"/>
              </w:rPr>
              <w:t>BO, Z, C, BR, O; 2-krat letno</w:t>
            </w:r>
          </w:p>
        </w:tc>
      </w:tr>
      <w:tr w:rsidR="001445EE" w:rsidRPr="008F0ABA" w14:paraId="6D8BA2ED" w14:textId="77777777" w:rsidTr="0056734A">
        <w:trPr>
          <w:trHeight w:val="249"/>
        </w:trPr>
        <w:tc>
          <w:tcPr>
            <w:tcW w:w="1701" w:type="dxa"/>
            <w:vMerge/>
            <w:tcBorders>
              <w:left w:val="single" w:sz="6" w:space="0" w:color="auto"/>
              <w:right w:val="single" w:sz="6" w:space="0" w:color="auto"/>
            </w:tcBorders>
          </w:tcPr>
          <w:p w14:paraId="622E6C5A" w14:textId="77777777" w:rsidR="0056734A" w:rsidRPr="008F0ABA" w:rsidRDefault="0056734A" w:rsidP="00E321AE">
            <w:pPr>
              <w:jc w:val="left"/>
              <w:rPr>
                <w:b/>
                <w:bCs/>
                <w:sz w:val="18"/>
                <w:szCs w:val="18"/>
              </w:rPr>
            </w:pPr>
          </w:p>
        </w:tc>
        <w:tc>
          <w:tcPr>
            <w:tcW w:w="2777" w:type="dxa"/>
            <w:vMerge/>
            <w:tcBorders>
              <w:left w:val="single" w:sz="6" w:space="0" w:color="auto"/>
              <w:right w:val="single" w:sz="6" w:space="0" w:color="auto"/>
            </w:tcBorders>
          </w:tcPr>
          <w:p w14:paraId="29FFA618" w14:textId="77777777" w:rsidR="0056734A" w:rsidRPr="008F0ABA" w:rsidRDefault="0056734A" w:rsidP="00E321AE">
            <w:pPr>
              <w:jc w:val="left"/>
              <w:rPr>
                <w:sz w:val="18"/>
                <w:szCs w:val="18"/>
              </w:rPr>
            </w:pPr>
          </w:p>
        </w:tc>
        <w:tc>
          <w:tcPr>
            <w:tcW w:w="1870" w:type="dxa"/>
            <w:vMerge/>
            <w:tcBorders>
              <w:left w:val="single" w:sz="6" w:space="0" w:color="auto"/>
              <w:right w:val="single" w:sz="8" w:space="0" w:color="auto"/>
            </w:tcBorders>
          </w:tcPr>
          <w:p w14:paraId="4F93A1B0" w14:textId="77777777" w:rsidR="0056734A" w:rsidRPr="008F0ABA" w:rsidRDefault="0056734A" w:rsidP="00E321AE">
            <w:pPr>
              <w:tabs>
                <w:tab w:val="left" w:pos="360"/>
              </w:tabs>
              <w:jc w:val="left"/>
              <w:rPr>
                <w:sz w:val="18"/>
                <w:szCs w:val="18"/>
              </w:rPr>
            </w:pPr>
          </w:p>
        </w:tc>
        <w:tc>
          <w:tcPr>
            <w:tcW w:w="7590" w:type="dxa"/>
            <w:gridSpan w:val="5"/>
            <w:tcBorders>
              <w:top w:val="single" w:sz="12" w:space="0" w:color="auto"/>
              <w:left w:val="single" w:sz="8" w:space="0" w:color="auto"/>
              <w:right w:val="single" w:sz="8" w:space="0" w:color="auto"/>
            </w:tcBorders>
          </w:tcPr>
          <w:p w14:paraId="6DAEB4E7" w14:textId="77777777" w:rsidR="0056734A" w:rsidRPr="008F0ABA" w:rsidRDefault="0056734A" w:rsidP="00E321AE">
            <w:pPr>
              <w:jc w:val="left"/>
              <w:rPr>
                <w:b/>
                <w:sz w:val="18"/>
                <w:szCs w:val="18"/>
              </w:rPr>
            </w:pPr>
            <w:r w:rsidRPr="008F0ABA">
              <w:rPr>
                <w:b/>
                <w:sz w:val="18"/>
                <w:szCs w:val="18"/>
              </w:rPr>
              <w:t>++ 30m varnostni pas do voda 1. in 2. reda ter 15 m pas do netretiranih površin.</w:t>
            </w:r>
          </w:p>
          <w:p w14:paraId="625EE532" w14:textId="77777777" w:rsidR="0056734A" w:rsidRPr="008F0ABA" w:rsidRDefault="0056734A" w:rsidP="00E321AE">
            <w:pPr>
              <w:jc w:val="left"/>
              <w:rPr>
                <w:b/>
                <w:sz w:val="18"/>
                <w:szCs w:val="18"/>
              </w:rPr>
            </w:pPr>
            <w:r w:rsidRPr="008F0ABA">
              <w:rPr>
                <w:b/>
                <w:sz w:val="18"/>
                <w:szCs w:val="18"/>
              </w:rPr>
              <w:t>*** 20 m varnostni pas  za vode</w:t>
            </w:r>
          </w:p>
        </w:tc>
      </w:tr>
    </w:tbl>
    <w:p w14:paraId="20F6504A" w14:textId="14446FC1" w:rsidR="00106F24" w:rsidRPr="001445EE" w:rsidRDefault="00106F24" w:rsidP="00106F24">
      <w:pPr>
        <w:pStyle w:val="Sprotnaopomba-besedilo"/>
        <w:widowControl w:val="0"/>
        <w:ind w:left="110"/>
        <w:jc w:val="left"/>
        <w:rPr>
          <w:sz w:val="18"/>
          <w:szCs w:val="18"/>
          <w:lang w:val="sl-SI"/>
        </w:rPr>
      </w:pPr>
      <w:r w:rsidRPr="001445EE">
        <w:rPr>
          <w:sz w:val="18"/>
          <w:szCs w:val="18"/>
          <w:lang w:val="sl-SI"/>
        </w:rPr>
        <w:t>(BO=brstični ohrovt, BR=brokoli, C=cvetača, KO=kolerabica, O=ohrovt, Z=zelje, K=kapusnice, KZ=kitajsko zelje, V=vrtnine</w:t>
      </w:r>
      <w:r w:rsidR="002F4E71" w:rsidRPr="001445EE">
        <w:rPr>
          <w:sz w:val="18"/>
          <w:szCs w:val="18"/>
          <w:lang w:val="sl-SI"/>
        </w:rPr>
        <w:t>, LO=listnati ohrovt, GO=glavnati ohrovt</w:t>
      </w:r>
      <w:r w:rsidRPr="001445EE">
        <w:rPr>
          <w:sz w:val="18"/>
          <w:szCs w:val="18"/>
          <w:lang w:val="sl-SI"/>
        </w:rPr>
        <w:t xml:space="preserve">)        </w:t>
      </w:r>
      <w:r w:rsidRPr="001445EE">
        <w:rPr>
          <w:b/>
          <w:bCs/>
          <w:sz w:val="18"/>
          <w:szCs w:val="18"/>
          <w:lang w:val="sl-SI"/>
        </w:rPr>
        <w:t>*</w:t>
      </w:r>
      <w:r w:rsidRPr="001445EE">
        <w:rPr>
          <w:sz w:val="18"/>
          <w:szCs w:val="18"/>
          <w:lang w:val="sl-SI"/>
        </w:rPr>
        <w:t xml:space="preserve"> - DATUM </w:t>
      </w:r>
      <w:r w:rsidRPr="001445EE">
        <w:rPr>
          <w:sz w:val="18"/>
          <w:szCs w:val="18"/>
          <w:lang w:val="sl-SI"/>
        </w:rPr>
        <w:lastRenderedPageBreak/>
        <w:t>POTEKA REGISTRACIJE</w:t>
      </w:r>
      <w:r w:rsidR="001445EE">
        <w:rPr>
          <w:sz w:val="18"/>
          <w:szCs w:val="18"/>
          <w:lang w:val="sl-SI"/>
        </w:rPr>
        <w:t xml:space="preserve">, </w:t>
      </w:r>
      <w:r w:rsidR="001445EE" w:rsidRPr="002F4E71">
        <w:rPr>
          <w:sz w:val="18"/>
          <w:szCs w:val="18"/>
          <w:lang w:val="sl-SI"/>
        </w:rPr>
        <w:t xml:space="preserve">**ZALOGE V PRODAJI, ***ZALOGE V UPORABI                          </w:t>
      </w:r>
    </w:p>
    <w:p w14:paraId="446A732A" w14:textId="2E05CAC8" w:rsidR="00F1728C" w:rsidRPr="003D45C4" w:rsidRDefault="00106F24" w:rsidP="003C3688">
      <w:pPr>
        <w:pStyle w:val="Sprotnaopomba-besedilo"/>
        <w:widowControl w:val="0"/>
        <w:ind w:left="110"/>
        <w:jc w:val="center"/>
        <w:rPr>
          <w:sz w:val="24"/>
          <w:szCs w:val="24"/>
        </w:rPr>
      </w:pPr>
      <w:r w:rsidRPr="003F0FAC">
        <w:rPr>
          <w:color w:val="FF0000"/>
          <w:lang w:val="sl-SI"/>
        </w:rPr>
        <w:br w:type="page"/>
      </w:r>
      <w:r w:rsidR="00F1728C" w:rsidRPr="003D45C4">
        <w:rPr>
          <w:sz w:val="24"/>
          <w:szCs w:val="24"/>
        </w:rPr>
        <w:lastRenderedPageBreak/>
        <w:t>INTEG</w:t>
      </w:r>
      <w:r w:rsidRPr="003D45C4">
        <w:rPr>
          <w:sz w:val="24"/>
          <w:szCs w:val="24"/>
        </w:rPr>
        <w:t>RIRANO VARSTVO KAPUSNIC – list 8</w:t>
      </w:r>
    </w:p>
    <w:tbl>
      <w:tblPr>
        <w:tblW w:w="1393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268"/>
        <w:gridCol w:w="19"/>
        <w:gridCol w:w="2360"/>
        <w:gridCol w:w="1467"/>
        <w:gridCol w:w="1701"/>
        <w:gridCol w:w="1276"/>
        <w:gridCol w:w="1134"/>
        <w:gridCol w:w="2012"/>
      </w:tblGrid>
      <w:tr w:rsidR="003D45C4" w:rsidRPr="008F0ABA" w14:paraId="143763B1" w14:textId="77777777" w:rsidTr="00BC374C">
        <w:trPr>
          <w:tblHeader/>
        </w:trPr>
        <w:tc>
          <w:tcPr>
            <w:tcW w:w="1701" w:type="dxa"/>
            <w:tcBorders>
              <w:top w:val="single" w:sz="12" w:space="0" w:color="auto"/>
              <w:left w:val="single" w:sz="12" w:space="0" w:color="auto"/>
              <w:bottom w:val="single" w:sz="12" w:space="0" w:color="auto"/>
              <w:right w:val="single" w:sz="12" w:space="0" w:color="auto"/>
            </w:tcBorders>
          </w:tcPr>
          <w:p w14:paraId="42D0F40A" w14:textId="77777777" w:rsidR="00F1728C" w:rsidRPr="008F0ABA" w:rsidRDefault="00F1728C" w:rsidP="00E321AE">
            <w:pPr>
              <w:jc w:val="left"/>
              <w:rPr>
                <w:sz w:val="18"/>
                <w:szCs w:val="18"/>
              </w:rPr>
            </w:pPr>
            <w:r w:rsidRPr="008F0ABA">
              <w:rPr>
                <w:sz w:val="18"/>
                <w:szCs w:val="18"/>
              </w:rPr>
              <w:t>ŠKODLJIVI ORGANIZEM</w:t>
            </w:r>
          </w:p>
        </w:tc>
        <w:tc>
          <w:tcPr>
            <w:tcW w:w="2268" w:type="dxa"/>
            <w:tcBorders>
              <w:top w:val="single" w:sz="12" w:space="0" w:color="auto"/>
              <w:left w:val="single" w:sz="12" w:space="0" w:color="auto"/>
              <w:bottom w:val="single" w:sz="12" w:space="0" w:color="auto"/>
              <w:right w:val="single" w:sz="12" w:space="0" w:color="auto"/>
            </w:tcBorders>
          </w:tcPr>
          <w:p w14:paraId="652EFF0B" w14:textId="77777777" w:rsidR="00F1728C" w:rsidRPr="008F0ABA" w:rsidRDefault="00F1728C" w:rsidP="00E321AE">
            <w:pPr>
              <w:jc w:val="left"/>
              <w:rPr>
                <w:sz w:val="18"/>
                <w:szCs w:val="18"/>
              </w:rPr>
            </w:pPr>
            <w:r w:rsidRPr="008F0ABA">
              <w:rPr>
                <w:sz w:val="18"/>
                <w:szCs w:val="18"/>
              </w:rPr>
              <w:t>OPIS</w:t>
            </w:r>
          </w:p>
        </w:tc>
        <w:tc>
          <w:tcPr>
            <w:tcW w:w="2379" w:type="dxa"/>
            <w:gridSpan w:val="2"/>
            <w:tcBorders>
              <w:top w:val="single" w:sz="12" w:space="0" w:color="auto"/>
              <w:left w:val="single" w:sz="12" w:space="0" w:color="auto"/>
              <w:bottom w:val="single" w:sz="12" w:space="0" w:color="auto"/>
              <w:right w:val="single" w:sz="12" w:space="0" w:color="auto"/>
            </w:tcBorders>
          </w:tcPr>
          <w:p w14:paraId="56FB39E9" w14:textId="77777777" w:rsidR="00F1728C" w:rsidRPr="008F0ABA" w:rsidRDefault="00F1728C" w:rsidP="00E321AE">
            <w:pPr>
              <w:jc w:val="left"/>
              <w:rPr>
                <w:sz w:val="18"/>
                <w:szCs w:val="18"/>
              </w:rPr>
            </w:pPr>
            <w:r w:rsidRPr="008F0ABA">
              <w:rPr>
                <w:sz w:val="18"/>
                <w:szCs w:val="18"/>
              </w:rPr>
              <w:t>UKREPI</w:t>
            </w:r>
          </w:p>
        </w:tc>
        <w:tc>
          <w:tcPr>
            <w:tcW w:w="1467" w:type="dxa"/>
            <w:tcBorders>
              <w:top w:val="single" w:sz="12" w:space="0" w:color="auto"/>
              <w:left w:val="single" w:sz="12" w:space="0" w:color="auto"/>
              <w:bottom w:val="single" w:sz="12" w:space="0" w:color="auto"/>
              <w:right w:val="single" w:sz="12" w:space="0" w:color="auto"/>
            </w:tcBorders>
          </w:tcPr>
          <w:p w14:paraId="7EE99594" w14:textId="77777777" w:rsidR="00F1728C" w:rsidRPr="008F0ABA" w:rsidRDefault="00F1728C" w:rsidP="00E321AE">
            <w:pPr>
              <w:jc w:val="left"/>
              <w:rPr>
                <w:sz w:val="18"/>
                <w:szCs w:val="18"/>
              </w:rPr>
            </w:pPr>
            <w:r w:rsidRPr="008F0ABA">
              <w:rPr>
                <w:sz w:val="18"/>
                <w:szCs w:val="18"/>
              </w:rPr>
              <w:t>AKTIVNA SNOV</w:t>
            </w:r>
          </w:p>
        </w:tc>
        <w:tc>
          <w:tcPr>
            <w:tcW w:w="1701" w:type="dxa"/>
            <w:tcBorders>
              <w:top w:val="single" w:sz="12" w:space="0" w:color="auto"/>
              <w:left w:val="single" w:sz="12" w:space="0" w:color="auto"/>
              <w:bottom w:val="single" w:sz="12" w:space="0" w:color="auto"/>
              <w:right w:val="single" w:sz="12" w:space="0" w:color="auto"/>
            </w:tcBorders>
          </w:tcPr>
          <w:p w14:paraId="621C4B38" w14:textId="77777777" w:rsidR="00F1728C" w:rsidRPr="008F0ABA" w:rsidRDefault="00F1728C" w:rsidP="00E321AE">
            <w:pPr>
              <w:jc w:val="left"/>
              <w:rPr>
                <w:sz w:val="18"/>
                <w:szCs w:val="18"/>
              </w:rPr>
            </w:pPr>
            <w:r w:rsidRPr="008F0ABA">
              <w:rPr>
                <w:sz w:val="18"/>
                <w:szCs w:val="18"/>
              </w:rPr>
              <w:t>FITOFARM.</w:t>
            </w:r>
          </w:p>
          <w:p w14:paraId="727E984E" w14:textId="77777777" w:rsidR="00F1728C" w:rsidRPr="008F0ABA" w:rsidRDefault="00F1728C" w:rsidP="00E321AE">
            <w:pPr>
              <w:jc w:val="left"/>
              <w:rPr>
                <w:sz w:val="18"/>
                <w:szCs w:val="18"/>
              </w:rPr>
            </w:pPr>
            <w:r w:rsidRPr="008F0ABA">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14:paraId="7DA5D6ED" w14:textId="77777777" w:rsidR="00F1728C" w:rsidRPr="008F0ABA" w:rsidRDefault="00F1728C" w:rsidP="00E321AE">
            <w:pPr>
              <w:jc w:val="left"/>
              <w:rPr>
                <w:sz w:val="18"/>
                <w:szCs w:val="18"/>
              </w:rPr>
            </w:pPr>
            <w:r w:rsidRPr="008F0ABA">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5E334632" w14:textId="77777777" w:rsidR="00F1728C" w:rsidRPr="008F0ABA" w:rsidRDefault="00F1728C" w:rsidP="00E321AE">
            <w:pPr>
              <w:jc w:val="left"/>
              <w:rPr>
                <w:sz w:val="18"/>
                <w:szCs w:val="18"/>
              </w:rPr>
            </w:pPr>
            <w:r w:rsidRPr="008F0ABA">
              <w:rPr>
                <w:sz w:val="18"/>
                <w:szCs w:val="18"/>
              </w:rPr>
              <w:t>KARENCA</w:t>
            </w:r>
          </w:p>
          <w:p w14:paraId="7018CEFE" w14:textId="77777777" w:rsidR="00F1728C" w:rsidRPr="008F0ABA" w:rsidRDefault="00F1728C" w:rsidP="00E321AE">
            <w:pPr>
              <w:jc w:val="left"/>
              <w:rPr>
                <w:sz w:val="18"/>
                <w:szCs w:val="18"/>
              </w:rPr>
            </w:pPr>
            <w:r w:rsidRPr="008F0ABA">
              <w:rPr>
                <w:sz w:val="18"/>
                <w:szCs w:val="18"/>
              </w:rPr>
              <w:t>(dni)</w:t>
            </w:r>
          </w:p>
        </w:tc>
        <w:tc>
          <w:tcPr>
            <w:tcW w:w="2012" w:type="dxa"/>
            <w:tcBorders>
              <w:top w:val="single" w:sz="12" w:space="0" w:color="auto"/>
              <w:left w:val="single" w:sz="12" w:space="0" w:color="auto"/>
              <w:bottom w:val="single" w:sz="12" w:space="0" w:color="auto"/>
              <w:right w:val="single" w:sz="12" w:space="0" w:color="auto"/>
            </w:tcBorders>
          </w:tcPr>
          <w:p w14:paraId="02C9D685" w14:textId="77777777" w:rsidR="00F1728C" w:rsidRPr="008F0ABA" w:rsidRDefault="00F1728C" w:rsidP="00E321AE">
            <w:pPr>
              <w:jc w:val="left"/>
              <w:rPr>
                <w:sz w:val="18"/>
                <w:szCs w:val="18"/>
              </w:rPr>
            </w:pPr>
            <w:r w:rsidRPr="008F0ABA">
              <w:rPr>
                <w:sz w:val="18"/>
                <w:szCs w:val="18"/>
              </w:rPr>
              <w:t>OPOMBE</w:t>
            </w:r>
          </w:p>
        </w:tc>
      </w:tr>
      <w:tr w:rsidR="003D45C4" w:rsidRPr="008F0ABA" w14:paraId="33765ACF" w14:textId="77777777" w:rsidTr="003D45C4">
        <w:trPr>
          <w:trHeight w:val="250"/>
        </w:trPr>
        <w:tc>
          <w:tcPr>
            <w:tcW w:w="1701" w:type="dxa"/>
            <w:vMerge w:val="restart"/>
            <w:tcBorders>
              <w:top w:val="single" w:sz="6" w:space="0" w:color="auto"/>
              <w:left w:val="single" w:sz="6" w:space="0" w:color="auto"/>
              <w:right w:val="single" w:sz="6" w:space="0" w:color="auto"/>
            </w:tcBorders>
          </w:tcPr>
          <w:p w14:paraId="4A8ABEB8" w14:textId="77777777" w:rsidR="003D45C4" w:rsidRPr="008F0ABA" w:rsidRDefault="003D45C4" w:rsidP="00E321AE">
            <w:pPr>
              <w:jc w:val="left"/>
              <w:rPr>
                <w:b/>
                <w:bCs/>
                <w:sz w:val="18"/>
                <w:szCs w:val="18"/>
              </w:rPr>
            </w:pPr>
            <w:r w:rsidRPr="008F0ABA">
              <w:rPr>
                <w:b/>
                <w:bCs/>
                <w:sz w:val="18"/>
                <w:szCs w:val="18"/>
              </w:rPr>
              <w:t>Južna plodovrtka (</w:t>
            </w:r>
            <w:r w:rsidRPr="008F0ABA">
              <w:rPr>
                <w:i/>
                <w:iCs/>
                <w:sz w:val="18"/>
                <w:szCs w:val="18"/>
              </w:rPr>
              <w:t>Helicoverpa armigera)</w:t>
            </w:r>
          </w:p>
        </w:tc>
        <w:tc>
          <w:tcPr>
            <w:tcW w:w="2287" w:type="dxa"/>
            <w:gridSpan w:val="2"/>
            <w:vMerge w:val="restart"/>
            <w:tcBorders>
              <w:top w:val="single" w:sz="6" w:space="0" w:color="auto"/>
              <w:left w:val="single" w:sz="6" w:space="0" w:color="auto"/>
              <w:right w:val="single" w:sz="6" w:space="0" w:color="auto"/>
            </w:tcBorders>
          </w:tcPr>
          <w:p w14:paraId="47C37814" w14:textId="77777777" w:rsidR="003D45C4" w:rsidRPr="008F0ABA" w:rsidRDefault="003D45C4" w:rsidP="00E321AE">
            <w:pPr>
              <w:jc w:val="left"/>
              <w:rPr>
                <w:sz w:val="18"/>
                <w:szCs w:val="18"/>
              </w:rPr>
            </w:pPr>
          </w:p>
        </w:tc>
        <w:tc>
          <w:tcPr>
            <w:tcW w:w="2360" w:type="dxa"/>
            <w:vMerge w:val="restart"/>
            <w:tcBorders>
              <w:top w:val="single" w:sz="6" w:space="0" w:color="auto"/>
              <w:left w:val="single" w:sz="6" w:space="0" w:color="auto"/>
              <w:right w:val="single" w:sz="8" w:space="0" w:color="auto"/>
            </w:tcBorders>
          </w:tcPr>
          <w:p w14:paraId="30E26BF0" w14:textId="77777777" w:rsidR="003D45C4" w:rsidRPr="008F0ABA" w:rsidRDefault="003D45C4" w:rsidP="00E321AE">
            <w:pPr>
              <w:tabs>
                <w:tab w:val="left" w:pos="360"/>
              </w:tabs>
              <w:jc w:val="left"/>
              <w:rPr>
                <w:sz w:val="18"/>
                <w:szCs w:val="18"/>
              </w:rPr>
            </w:pPr>
          </w:p>
        </w:tc>
        <w:tc>
          <w:tcPr>
            <w:tcW w:w="1467" w:type="dxa"/>
            <w:tcBorders>
              <w:top w:val="single" w:sz="12" w:space="0" w:color="auto"/>
              <w:left w:val="single" w:sz="8" w:space="0" w:color="auto"/>
              <w:bottom w:val="nil"/>
              <w:right w:val="single" w:sz="8" w:space="0" w:color="auto"/>
            </w:tcBorders>
          </w:tcPr>
          <w:p w14:paraId="0845393A" w14:textId="547A9A8F" w:rsidR="003D45C4" w:rsidRPr="008F0ABA" w:rsidRDefault="003D45C4" w:rsidP="00E321AE">
            <w:pPr>
              <w:jc w:val="left"/>
              <w:rPr>
                <w:i/>
                <w:sz w:val="18"/>
                <w:szCs w:val="18"/>
              </w:rPr>
            </w:pPr>
            <w:r w:rsidRPr="008F0ABA">
              <w:rPr>
                <w:sz w:val="18"/>
                <w:szCs w:val="18"/>
              </w:rPr>
              <w:t>-</w:t>
            </w:r>
            <w:r w:rsidRPr="008F0ABA">
              <w:rPr>
                <w:i/>
                <w:sz w:val="18"/>
                <w:szCs w:val="18"/>
              </w:rPr>
              <w:t xml:space="preserve"> Bacillus   </w:t>
            </w:r>
            <w:r w:rsidRPr="008F0ABA">
              <w:rPr>
                <w:i/>
                <w:sz w:val="18"/>
                <w:szCs w:val="18"/>
              </w:rPr>
              <w:br/>
              <w:t xml:space="preserve">  thuringiensis</w:t>
            </w:r>
            <w:r w:rsidRPr="008F0ABA">
              <w:rPr>
                <w:sz w:val="18"/>
                <w:szCs w:val="18"/>
              </w:rPr>
              <w:t xml:space="preserve"> </w:t>
            </w:r>
            <w:r w:rsidRPr="008F0ABA">
              <w:rPr>
                <w:sz w:val="18"/>
                <w:szCs w:val="18"/>
              </w:rPr>
              <w:br/>
              <w:t xml:space="preserve">  var. </w:t>
            </w:r>
            <w:r w:rsidRPr="006936E0">
              <w:rPr>
                <w:i/>
                <w:sz w:val="18"/>
                <w:szCs w:val="18"/>
              </w:rPr>
              <w:t>Kurstaki</w:t>
            </w:r>
          </w:p>
        </w:tc>
        <w:tc>
          <w:tcPr>
            <w:tcW w:w="1701" w:type="dxa"/>
            <w:tcBorders>
              <w:top w:val="single" w:sz="12" w:space="0" w:color="auto"/>
              <w:left w:val="single" w:sz="8" w:space="0" w:color="auto"/>
              <w:bottom w:val="nil"/>
              <w:right w:val="single" w:sz="8" w:space="0" w:color="auto"/>
            </w:tcBorders>
          </w:tcPr>
          <w:p w14:paraId="255A1E7C" w14:textId="4AB370D7" w:rsidR="003D45C4" w:rsidRPr="008F0ABA" w:rsidRDefault="003D45C4" w:rsidP="00E321AE">
            <w:pPr>
              <w:jc w:val="left"/>
              <w:rPr>
                <w:sz w:val="18"/>
                <w:szCs w:val="18"/>
              </w:rPr>
            </w:pPr>
            <w:r w:rsidRPr="008F0ABA">
              <w:rPr>
                <w:sz w:val="18"/>
                <w:szCs w:val="18"/>
              </w:rPr>
              <w:t>Lepinox plus</w:t>
            </w:r>
          </w:p>
        </w:tc>
        <w:tc>
          <w:tcPr>
            <w:tcW w:w="1276" w:type="dxa"/>
            <w:tcBorders>
              <w:top w:val="single" w:sz="12" w:space="0" w:color="auto"/>
              <w:left w:val="single" w:sz="8" w:space="0" w:color="auto"/>
              <w:bottom w:val="nil"/>
              <w:right w:val="single" w:sz="8" w:space="0" w:color="auto"/>
            </w:tcBorders>
          </w:tcPr>
          <w:p w14:paraId="031C9397" w14:textId="1BC30037" w:rsidR="003D45C4" w:rsidRPr="008F0ABA" w:rsidRDefault="003D45C4" w:rsidP="00E321AE">
            <w:pPr>
              <w:jc w:val="left"/>
              <w:rPr>
                <w:sz w:val="18"/>
                <w:szCs w:val="18"/>
              </w:rPr>
            </w:pPr>
            <w:r w:rsidRPr="008F0ABA">
              <w:rPr>
                <w:sz w:val="18"/>
                <w:szCs w:val="18"/>
              </w:rPr>
              <w:t>1,0 kg/ha</w:t>
            </w:r>
          </w:p>
        </w:tc>
        <w:tc>
          <w:tcPr>
            <w:tcW w:w="1134" w:type="dxa"/>
            <w:tcBorders>
              <w:top w:val="single" w:sz="12" w:space="0" w:color="auto"/>
              <w:left w:val="single" w:sz="8" w:space="0" w:color="auto"/>
              <w:bottom w:val="nil"/>
              <w:right w:val="single" w:sz="4" w:space="0" w:color="auto"/>
            </w:tcBorders>
          </w:tcPr>
          <w:p w14:paraId="7EC8981F" w14:textId="505303BB" w:rsidR="003D45C4" w:rsidRPr="008F0ABA" w:rsidRDefault="003D45C4" w:rsidP="00E321AE">
            <w:pPr>
              <w:jc w:val="left"/>
              <w:rPr>
                <w:sz w:val="18"/>
                <w:szCs w:val="18"/>
              </w:rPr>
            </w:pPr>
            <w:r w:rsidRPr="008F0ABA">
              <w:rPr>
                <w:sz w:val="18"/>
                <w:szCs w:val="18"/>
              </w:rPr>
              <w:t>ni potrebna</w:t>
            </w:r>
          </w:p>
        </w:tc>
        <w:tc>
          <w:tcPr>
            <w:tcW w:w="2012" w:type="dxa"/>
            <w:tcBorders>
              <w:top w:val="single" w:sz="12" w:space="0" w:color="auto"/>
              <w:left w:val="single" w:sz="4" w:space="0" w:color="auto"/>
              <w:bottom w:val="nil"/>
              <w:right w:val="single" w:sz="4" w:space="0" w:color="auto"/>
            </w:tcBorders>
          </w:tcPr>
          <w:p w14:paraId="4DF10C6C" w14:textId="13341695" w:rsidR="003D45C4" w:rsidRPr="008F0ABA" w:rsidRDefault="003D45C4" w:rsidP="00E321AE">
            <w:pPr>
              <w:jc w:val="left"/>
              <w:rPr>
                <w:sz w:val="18"/>
                <w:szCs w:val="18"/>
              </w:rPr>
            </w:pPr>
            <w:r w:rsidRPr="008F0ABA">
              <w:rPr>
                <w:sz w:val="18"/>
                <w:szCs w:val="18"/>
              </w:rPr>
              <w:t>BO, BR, O, Z, KZ; 3-krat</w:t>
            </w:r>
          </w:p>
        </w:tc>
      </w:tr>
      <w:tr w:rsidR="003D45C4" w:rsidRPr="008F0ABA" w14:paraId="26FEB2AA" w14:textId="77777777" w:rsidTr="002F39AA">
        <w:trPr>
          <w:trHeight w:val="250"/>
        </w:trPr>
        <w:tc>
          <w:tcPr>
            <w:tcW w:w="1701" w:type="dxa"/>
            <w:vMerge/>
            <w:tcBorders>
              <w:left w:val="single" w:sz="6" w:space="0" w:color="auto"/>
              <w:right w:val="single" w:sz="6" w:space="0" w:color="auto"/>
            </w:tcBorders>
          </w:tcPr>
          <w:p w14:paraId="42DB80AB" w14:textId="77777777" w:rsidR="003D45C4" w:rsidRPr="008F0ABA" w:rsidRDefault="003D45C4" w:rsidP="003D45C4">
            <w:pPr>
              <w:jc w:val="left"/>
              <w:rPr>
                <w:b/>
                <w:bCs/>
                <w:sz w:val="18"/>
                <w:szCs w:val="18"/>
              </w:rPr>
            </w:pPr>
          </w:p>
        </w:tc>
        <w:tc>
          <w:tcPr>
            <w:tcW w:w="2287" w:type="dxa"/>
            <w:gridSpan w:val="2"/>
            <w:vMerge/>
            <w:tcBorders>
              <w:left w:val="single" w:sz="6" w:space="0" w:color="auto"/>
              <w:right w:val="single" w:sz="6" w:space="0" w:color="auto"/>
            </w:tcBorders>
          </w:tcPr>
          <w:p w14:paraId="79E3F071" w14:textId="77777777" w:rsidR="003D45C4" w:rsidRPr="008F0ABA" w:rsidRDefault="003D45C4" w:rsidP="003D45C4">
            <w:pPr>
              <w:jc w:val="left"/>
              <w:rPr>
                <w:sz w:val="18"/>
                <w:szCs w:val="18"/>
              </w:rPr>
            </w:pPr>
          </w:p>
        </w:tc>
        <w:tc>
          <w:tcPr>
            <w:tcW w:w="2360" w:type="dxa"/>
            <w:vMerge/>
            <w:tcBorders>
              <w:left w:val="single" w:sz="6" w:space="0" w:color="auto"/>
              <w:right w:val="single" w:sz="8" w:space="0" w:color="auto"/>
            </w:tcBorders>
          </w:tcPr>
          <w:p w14:paraId="388C1477" w14:textId="77777777" w:rsidR="003D45C4" w:rsidRPr="008F0ABA" w:rsidRDefault="003D45C4" w:rsidP="003D45C4">
            <w:pPr>
              <w:tabs>
                <w:tab w:val="left" w:pos="360"/>
              </w:tabs>
              <w:jc w:val="left"/>
              <w:rPr>
                <w:sz w:val="18"/>
                <w:szCs w:val="18"/>
              </w:rPr>
            </w:pPr>
          </w:p>
        </w:tc>
        <w:tc>
          <w:tcPr>
            <w:tcW w:w="1467" w:type="dxa"/>
            <w:tcBorders>
              <w:top w:val="nil"/>
              <w:left w:val="single" w:sz="8" w:space="0" w:color="auto"/>
              <w:bottom w:val="nil"/>
              <w:right w:val="single" w:sz="8" w:space="0" w:color="auto"/>
            </w:tcBorders>
          </w:tcPr>
          <w:p w14:paraId="70F9E4FB" w14:textId="7594CF38" w:rsidR="003D45C4" w:rsidRPr="008F0ABA" w:rsidRDefault="003D45C4" w:rsidP="003D45C4">
            <w:pPr>
              <w:jc w:val="left"/>
              <w:rPr>
                <w:sz w:val="18"/>
                <w:szCs w:val="18"/>
              </w:rPr>
            </w:pPr>
            <w:r w:rsidRPr="008F0ABA">
              <w:rPr>
                <w:sz w:val="18"/>
                <w:szCs w:val="18"/>
              </w:rPr>
              <w:t>emamektin</w:t>
            </w:r>
          </w:p>
        </w:tc>
        <w:tc>
          <w:tcPr>
            <w:tcW w:w="1701" w:type="dxa"/>
            <w:tcBorders>
              <w:top w:val="nil"/>
              <w:left w:val="single" w:sz="8" w:space="0" w:color="auto"/>
              <w:bottom w:val="nil"/>
              <w:right w:val="single" w:sz="8" w:space="0" w:color="auto"/>
            </w:tcBorders>
          </w:tcPr>
          <w:p w14:paraId="68DEA063" w14:textId="01269EC9" w:rsidR="003D45C4" w:rsidRPr="008F0ABA" w:rsidRDefault="003D45C4" w:rsidP="003D45C4">
            <w:pPr>
              <w:jc w:val="left"/>
              <w:rPr>
                <w:sz w:val="18"/>
                <w:szCs w:val="18"/>
              </w:rPr>
            </w:pPr>
            <w:r w:rsidRPr="008F0ABA">
              <w:rPr>
                <w:sz w:val="18"/>
                <w:szCs w:val="18"/>
              </w:rPr>
              <w:t>Affirm</w:t>
            </w:r>
          </w:p>
          <w:p w14:paraId="3DD26386" w14:textId="33A39CFE" w:rsidR="003D45C4" w:rsidRPr="008F0ABA" w:rsidRDefault="003D45C4" w:rsidP="003D45C4">
            <w:pPr>
              <w:jc w:val="left"/>
              <w:rPr>
                <w:b/>
                <w:sz w:val="18"/>
                <w:szCs w:val="18"/>
              </w:rPr>
            </w:pPr>
          </w:p>
        </w:tc>
        <w:tc>
          <w:tcPr>
            <w:tcW w:w="1276" w:type="dxa"/>
            <w:tcBorders>
              <w:top w:val="nil"/>
              <w:left w:val="single" w:sz="8" w:space="0" w:color="auto"/>
              <w:bottom w:val="nil"/>
              <w:right w:val="single" w:sz="8" w:space="0" w:color="auto"/>
            </w:tcBorders>
          </w:tcPr>
          <w:p w14:paraId="246794C4" w14:textId="77777777" w:rsidR="003D45C4" w:rsidRPr="008F0ABA" w:rsidRDefault="003D45C4" w:rsidP="003D45C4">
            <w:pPr>
              <w:jc w:val="left"/>
              <w:rPr>
                <w:sz w:val="18"/>
                <w:szCs w:val="18"/>
              </w:rPr>
            </w:pPr>
            <w:r w:rsidRPr="008F0ABA">
              <w:rPr>
                <w:sz w:val="18"/>
                <w:szCs w:val="18"/>
              </w:rPr>
              <w:t>1,5 kg/ha</w:t>
            </w:r>
          </w:p>
          <w:p w14:paraId="4B40ECB6" w14:textId="77777777" w:rsidR="003D45C4" w:rsidRPr="008F0ABA" w:rsidRDefault="003D45C4" w:rsidP="003D45C4">
            <w:pPr>
              <w:jc w:val="left"/>
              <w:rPr>
                <w:sz w:val="18"/>
                <w:szCs w:val="18"/>
              </w:rPr>
            </w:pPr>
          </w:p>
        </w:tc>
        <w:tc>
          <w:tcPr>
            <w:tcW w:w="1134" w:type="dxa"/>
            <w:tcBorders>
              <w:top w:val="nil"/>
              <w:left w:val="single" w:sz="8" w:space="0" w:color="auto"/>
              <w:bottom w:val="nil"/>
              <w:right w:val="single" w:sz="8" w:space="0" w:color="auto"/>
            </w:tcBorders>
          </w:tcPr>
          <w:p w14:paraId="34C2F327" w14:textId="77777777" w:rsidR="003D45C4" w:rsidRPr="008F0ABA" w:rsidRDefault="003D45C4" w:rsidP="003D45C4">
            <w:pPr>
              <w:jc w:val="left"/>
              <w:rPr>
                <w:sz w:val="18"/>
                <w:szCs w:val="18"/>
              </w:rPr>
            </w:pPr>
            <w:r w:rsidRPr="008F0ABA">
              <w:rPr>
                <w:sz w:val="18"/>
                <w:szCs w:val="18"/>
              </w:rPr>
              <w:t>3</w:t>
            </w:r>
          </w:p>
          <w:p w14:paraId="14C5E493" w14:textId="77777777" w:rsidR="003D45C4" w:rsidRPr="008F0ABA" w:rsidRDefault="003D45C4" w:rsidP="003D45C4">
            <w:pPr>
              <w:jc w:val="left"/>
              <w:rPr>
                <w:sz w:val="18"/>
                <w:szCs w:val="18"/>
              </w:rPr>
            </w:pPr>
          </w:p>
        </w:tc>
        <w:tc>
          <w:tcPr>
            <w:tcW w:w="2012" w:type="dxa"/>
            <w:tcBorders>
              <w:top w:val="nil"/>
              <w:left w:val="single" w:sz="8" w:space="0" w:color="auto"/>
              <w:bottom w:val="nil"/>
              <w:right w:val="single" w:sz="8" w:space="0" w:color="auto"/>
            </w:tcBorders>
          </w:tcPr>
          <w:p w14:paraId="06DEA8CF" w14:textId="35F6F1BD" w:rsidR="003D45C4" w:rsidRPr="008F0ABA" w:rsidRDefault="003D45C4" w:rsidP="003D45C4">
            <w:pPr>
              <w:jc w:val="left"/>
              <w:rPr>
                <w:sz w:val="18"/>
                <w:szCs w:val="18"/>
              </w:rPr>
            </w:pPr>
            <w:r w:rsidRPr="008F0ABA">
              <w:rPr>
                <w:bCs/>
                <w:sz w:val="18"/>
                <w:szCs w:val="18"/>
              </w:rPr>
              <w:t>Z, C, BR: uporaba3-krat letno</w:t>
            </w:r>
          </w:p>
        </w:tc>
      </w:tr>
      <w:tr w:rsidR="003D45C4" w:rsidRPr="008F0ABA" w14:paraId="1789C440" w14:textId="77777777" w:rsidTr="002F39AA">
        <w:trPr>
          <w:trHeight w:val="250"/>
        </w:trPr>
        <w:tc>
          <w:tcPr>
            <w:tcW w:w="1701" w:type="dxa"/>
            <w:vMerge/>
            <w:tcBorders>
              <w:left w:val="single" w:sz="6" w:space="0" w:color="auto"/>
              <w:right w:val="single" w:sz="6" w:space="0" w:color="auto"/>
            </w:tcBorders>
          </w:tcPr>
          <w:p w14:paraId="1418F6B5" w14:textId="77777777" w:rsidR="003D45C4" w:rsidRPr="008F0ABA" w:rsidRDefault="003D45C4" w:rsidP="003D45C4">
            <w:pPr>
              <w:jc w:val="left"/>
              <w:rPr>
                <w:b/>
                <w:bCs/>
                <w:sz w:val="18"/>
                <w:szCs w:val="18"/>
              </w:rPr>
            </w:pPr>
          </w:p>
        </w:tc>
        <w:tc>
          <w:tcPr>
            <w:tcW w:w="2287" w:type="dxa"/>
            <w:gridSpan w:val="2"/>
            <w:vMerge/>
            <w:tcBorders>
              <w:left w:val="single" w:sz="6" w:space="0" w:color="auto"/>
              <w:right w:val="single" w:sz="6" w:space="0" w:color="auto"/>
            </w:tcBorders>
          </w:tcPr>
          <w:p w14:paraId="1CBD3428" w14:textId="77777777" w:rsidR="003D45C4" w:rsidRPr="008F0ABA" w:rsidRDefault="003D45C4" w:rsidP="003D45C4">
            <w:pPr>
              <w:jc w:val="left"/>
              <w:rPr>
                <w:sz w:val="18"/>
                <w:szCs w:val="18"/>
              </w:rPr>
            </w:pPr>
          </w:p>
        </w:tc>
        <w:tc>
          <w:tcPr>
            <w:tcW w:w="2360" w:type="dxa"/>
            <w:vMerge/>
            <w:tcBorders>
              <w:left w:val="single" w:sz="6" w:space="0" w:color="auto"/>
              <w:right w:val="single" w:sz="8" w:space="0" w:color="auto"/>
            </w:tcBorders>
          </w:tcPr>
          <w:p w14:paraId="21869110" w14:textId="77777777" w:rsidR="003D45C4" w:rsidRPr="008F0ABA" w:rsidRDefault="003D45C4" w:rsidP="003D45C4">
            <w:pPr>
              <w:tabs>
                <w:tab w:val="left" w:pos="360"/>
              </w:tabs>
              <w:jc w:val="left"/>
              <w:rPr>
                <w:sz w:val="18"/>
                <w:szCs w:val="18"/>
              </w:rPr>
            </w:pPr>
          </w:p>
        </w:tc>
        <w:tc>
          <w:tcPr>
            <w:tcW w:w="1467" w:type="dxa"/>
            <w:tcBorders>
              <w:top w:val="nil"/>
              <w:left w:val="single" w:sz="8" w:space="0" w:color="auto"/>
              <w:bottom w:val="nil"/>
              <w:right w:val="single" w:sz="8" w:space="0" w:color="auto"/>
            </w:tcBorders>
          </w:tcPr>
          <w:p w14:paraId="4277E4EF" w14:textId="5DA4BFF1" w:rsidR="003D45C4" w:rsidRPr="008F0ABA" w:rsidRDefault="003D45C4" w:rsidP="003D45C4">
            <w:pPr>
              <w:jc w:val="left"/>
              <w:rPr>
                <w:sz w:val="18"/>
                <w:szCs w:val="18"/>
              </w:rPr>
            </w:pPr>
            <w:r w:rsidRPr="008F0ABA">
              <w:rPr>
                <w:sz w:val="18"/>
                <w:szCs w:val="18"/>
              </w:rPr>
              <w:t>-klorantraniliprol</w:t>
            </w:r>
          </w:p>
        </w:tc>
        <w:tc>
          <w:tcPr>
            <w:tcW w:w="1701" w:type="dxa"/>
            <w:tcBorders>
              <w:top w:val="nil"/>
              <w:left w:val="single" w:sz="8" w:space="0" w:color="auto"/>
              <w:bottom w:val="nil"/>
              <w:right w:val="single" w:sz="8" w:space="0" w:color="auto"/>
            </w:tcBorders>
          </w:tcPr>
          <w:p w14:paraId="0C9681AA" w14:textId="14646A0E" w:rsidR="003D45C4" w:rsidRPr="008F0ABA" w:rsidRDefault="003D45C4" w:rsidP="003D45C4">
            <w:pPr>
              <w:jc w:val="left"/>
              <w:rPr>
                <w:sz w:val="18"/>
                <w:szCs w:val="18"/>
              </w:rPr>
            </w:pPr>
            <w:r w:rsidRPr="008F0ABA">
              <w:rPr>
                <w:sz w:val="18"/>
                <w:szCs w:val="18"/>
              </w:rPr>
              <w:t>Coragen</w:t>
            </w:r>
          </w:p>
        </w:tc>
        <w:tc>
          <w:tcPr>
            <w:tcW w:w="1276" w:type="dxa"/>
            <w:tcBorders>
              <w:top w:val="nil"/>
              <w:left w:val="single" w:sz="8" w:space="0" w:color="auto"/>
              <w:bottom w:val="nil"/>
              <w:right w:val="single" w:sz="8" w:space="0" w:color="auto"/>
            </w:tcBorders>
          </w:tcPr>
          <w:p w14:paraId="04F90C43" w14:textId="6B4544F8" w:rsidR="003D45C4" w:rsidRPr="008F0ABA" w:rsidRDefault="003D45C4" w:rsidP="003D45C4">
            <w:pPr>
              <w:jc w:val="left"/>
              <w:rPr>
                <w:sz w:val="18"/>
                <w:szCs w:val="18"/>
              </w:rPr>
            </w:pPr>
            <w:r w:rsidRPr="008F0ABA">
              <w:rPr>
                <w:sz w:val="18"/>
                <w:szCs w:val="18"/>
              </w:rPr>
              <w:t>BR, C, Z, O (0,125 l/ha), KO (0,175 l/ha)</w:t>
            </w:r>
          </w:p>
        </w:tc>
        <w:tc>
          <w:tcPr>
            <w:tcW w:w="1134" w:type="dxa"/>
            <w:tcBorders>
              <w:top w:val="nil"/>
              <w:left w:val="single" w:sz="8" w:space="0" w:color="auto"/>
              <w:bottom w:val="nil"/>
              <w:right w:val="single" w:sz="8" w:space="0" w:color="auto"/>
            </w:tcBorders>
          </w:tcPr>
          <w:p w14:paraId="5B73CC89" w14:textId="77777777" w:rsidR="003D45C4" w:rsidRPr="008F0ABA" w:rsidRDefault="003D45C4" w:rsidP="003D45C4">
            <w:pPr>
              <w:jc w:val="left"/>
              <w:rPr>
                <w:sz w:val="18"/>
                <w:szCs w:val="18"/>
              </w:rPr>
            </w:pPr>
            <w:r w:rsidRPr="008F0ABA">
              <w:rPr>
                <w:sz w:val="18"/>
                <w:szCs w:val="18"/>
              </w:rPr>
              <w:t>BR, C, Z, O; (1)</w:t>
            </w:r>
          </w:p>
          <w:p w14:paraId="61580DFA" w14:textId="047A9A16" w:rsidR="003D45C4" w:rsidRPr="008F0ABA" w:rsidRDefault="003D45C4" w:rsidP="003D45C4">
            <w:pPr>
              <w:jc w:val="left"/>
              <w:rPr>
                <w:sz w:val="18"/>
                <w:szCs w:val="18"/>
              </w:rPr>
            </w:pPr>
            <w:r w:rsidRPr="008F0ABA">
              <w:rPr>
                <w:sz w:val="18"/>
                <w:szCs w:val="18"/>
              </w:rPr>
              <w:t>KO;(21)</w:t>
            </w:r>
          </w:p>
        </w:tc>
        <w:tc>
          <w:tcPr>
            <w:tcW w:w="2012" w:type="dxa"/>
            <w:tcBorders>
              <w:top w:val="nil"/>
              <w:left w:val="single" w:sz="8" w:space="0" w:color="auto"/>
              <w:bottom w:val="nil"/>
              <w:right w:val="single" w:sz="8" w:space="0" w:color="auto"/>
            </w:tcBorders>
          </w:tcPr>
          <w:p w14:paraId="0A1D0D09" w14:textId="6E75EA33" w:rsidR="003D45C4" w:rsidRPr="008F0ABA" w:rsidRDefault="003D45C4" w:rsidP="003D45C4">
            <w:pPr>
              <w:jc w:val="left"/>
              <w:rPr>
                <w:sz w:val="18"/>
                <w:szCs w:val="18"/>
              </w:rPr>
            </w:pPr>
            <w:r w:rsidRPr="008F0ABA">
              <w:rPr>
                <w:sz w:val="18"/>
                <w:szCs w:val="18"/>
              </w:rPr>
              <w:t>BR, C, KO, O, Z; 2-krat letno</w:t>
            </w:r>
          </w:p>
        </w:tc>
      </w:tr>
      <w:tr w:rsidR="003D45C4" w:rsidRPr="008F0ABA" w14:paraId="0216516F" w14:textId="77777777" w:rsidTr="002F39AA">
        <w:trPr>
          <w:trHeight w:val="250"/>
        </w:trPr>
        <w:tc>
          <w:tcPr>
            <w:tcW w:w="1701" w:type="dxa"/>
            <w:vMerge/>
            <w:tcBorders>
              <w:left w:val="single" w:sz="6" w:space="0" w:color="auto"/>
              <w:right w:val="single" w:sz="6" w:space="0" w:color="auto"/>
            </w:tcBorders>
          </w:tcPr>
          <w:p w14:paraId="1B3A84A6" w14:textId="77777777" w:rsidR="003D45C4" w:rsidRPr="008F0ABA" w:rsidRDefault="003D45C4" w:rsidP="003D45C4">
            <w:pPr>
              <w:jc w:val="left"/>
              <w:rPr>
                <w:b/>
                <w:bCs/>
                <w:sz w:val="18"/>
                <w:szCs w:val="18"/>
              </w:rPr>
            </w:pPr>
          </w:p>
        </w:tc>
        <w:tc>
          <w:tcPr>
            <w:tcW w:w="2287" w:type="dxa"/>
            <w:gridSpan w:val="2"/>
            <w:vMerge/>
            <w:tcBorders>
              <w:left w:val="single" w:sz="6" w:space="0" w:color="auto"/>
              <w:right w:val="single" w:sz="6" w:space="0" w:color="auto"/>
            </w:tcBorders>
          </w:tcPr>
          <w:p w14:paraId="2EFF8D07" w14:textId="77777777" w:rsidR="003D45C4" w:rsidRPr="008F0ABA" w:rsidRDefault="003D45C4" w:rsidP="003D45C4">
            <w:pPr>
              <w:jc w:val="left"/>
              <w:rPr>
                <w:sz w:val="18"/>
                <w:szCs w:val="18"/>
              </w:rPr>
            </w:pPr>
          </w:p>
        </w:tc>
        <w:tc>
          <w:tcPr>
            <w:tcW w:w="2360" w:type="dxa"/>
            <w:vMerge/>
            <w:tcBorders>
              <w:left w:val="single" w:sz="6" w:space="0" w:color="auto"/>
              <w:right w:val="single" w:sz="8" w:space="0" w:color="auto"/>
            </w:tcBorders>
          </w:tcPr>
          <w:p w14:paraId="1CD20C47" w14:textId="77777777" w:rsidR="003D45C4" w:rsidRPr="008F0ABA" w:rsidRDefault="003D45C4" w:rsidP="003D45C4">
            <w:pPr>
              <w:tabs>
                <w:tab w:val="left" w:pos="360"/>
              </w:tabs>
              <w:jc w:val="left"/>
              <w:rPr>
                <w:sz w:val="18"/>
                <w:szCs w:val="18"/>
              </w:rPr>
            </w:pPr>
          </w:p>
        </w:tc>
        <w:tc>
          <w:tcPr>
            <w:tcW w:w="1467" w:type="dxa"/>
            <w:tcBorders>
              <w:top w:val="nil"/>
              <w:left w:val="single" w:sz="8" w:space="0" w:color="auto"/>
              <w:bottom w:val="nil"/>
              <w:right w:val="single" w:sz="8" w:space="0" w:color="auto"/>
            </w:tcBorders>
          </w:tcPr>
          <w:p w14:paraId="412DC540" w14:textId="3CA686D0" w:rsidR="003D45C4" w:rsidRPr="008F0ABA" w:rsidRDefault="003D45C4" w:rsidP="003D45C4">
            <w:pPr>
              <w:jc w:val="left"/>
              <w:rPr>
                <w:sz w:val="18"/>
                <w:szCs w:val="18"/>
              </w:rPr>
            </w:pPr>
            <w:r w:rsidRPr="008F0ABA">
              <w:rPr>
                <w:sz w:val="18"/>
                <w:szCs w:val="18"/>
              </w:rPr>
              <w:t>-olje navadne ogrščice + piretrin</w:t>
            </w:r>
          </w:p>
        </w:tc>
        <w:tc>
          <w:tcPr>
            <w:tcW w:w="1701" w:type="dxa"/>
            <w:tcBorders>
              <w:top w:val="nil"/>
              <w:left w:val="single" w:sz="8" w:space="0" w:color="auto"/>
              <w:bottom w:val="nil"/>
              <w:right w:val="single" w:sz="8" w:space="0" w:color="auto"/>
            </w:tcBorders>
          </w:tcPr>
          <w:p w14:paraId="5B8E9CC6" w14:textId="77777777" w:rsidR="003D45C4" w:rsidRPr="008F0ABA" w:rsidRDefault="003D45C4" w:rsidP="003D45C4">
            <w:pPr>
              <w:jc w:val="left"/>
              <w:rPr>
                <w:bCs/>
                <w:sz w:val="18"/>
                <w:szCs w:val="18"/>
              </w:rPr>
            </w:pPr>
            <w:r w:rsidRPr="008F0ABA">
              <w:rPr>
                <w:bCs/>
                <w:sz w:val="18"/>
                <w:szCs w:val="18"/>
              </w:rPr>
              <w:t>Raptol koncentrat</w:t>
            </w:r>
          </w:p>
          <w:p w14:paraId="13F510B4" w14:textId="77777777" w:rsidR="003D45C4" w:rsidRPr="008F0ABA" w:rsidRDefault="003D45C4" w:rsidP="003D45C4">
            <w:pPr>
              <w:jc w:val="left"/>
              <w:rPr>
                <w:sz w:val="18"/>
                <w:szCs w:val="18"/>
              </w:rPr>
            </w:pPr>
          </w:p>
        </w:tc>
        <w:tc>
          <w:tcPr>
            <w:tcW w:w="1276" w:type="dxa"/>
            <w:tcBorders>
              <w:top w:val="nil"/>
              <w:left w:val="single" w:sz="8" w:space="0" w:color="auto"/>
              <w:bottom w:val="nil"/>
              <w:right w:val="single" w:sz="8" w:space="0" w:color="auto"/>
            </w:tcBorders>
          </w:tcPr>
          <w:p w14:paraId="09212F26" w14:textId="77777777" w:rsidR="003D45C4" w:rsidRPr="008F0ABA" w:rsidRDefault="003D45C4" w:rsidP="003D45C4">
            <w:pPr>
              <w:jc w:val="left"/>
              <w:rPr>
                <w:sz w:val="18"/>
                <w:szCs w:val="18"/>
              </w:rPr>
            </w:pPr>
            <w:r w:rsidRPr="008F0ABA">
              <w:rPr>
                <w:sz w:val="18"/>
                <w:szCs w:val="18"/>
              </w:rPr>
              <w:t>6 l/ha</w:t>
            </w:r>
          </w:p>
          <w:p w14:paraId="3B8E84CF" w14:textId="77777777" w:rsidR="003D45C4" w:rsidRPr="008F0ABA" w:rsidRDefault="003D45C4" w:rsidP="003D45C4">
            <w:pPr>
              <w:jc w:val="left"/>
              <w:rPr>
                <w:sz w:val="18"/>
                <w:szCs w:val="18"/>
              </w:rPr>
            </w:pPr>
          </w:p>
        </w:tc>
        <w:tc>
          <w:tcPr>
            <w:tcW w:w="1134" w:type="dxa"/>
            <w:tcBorders>
              <w:top w:val="nil"/>
              <w:left w:val="single" w:sz="8" w:space="0" w:color="auto"/>
              <w:bottom w:val="nil"/>
              <w:right w:val="single" w:sz="8" w:space="0" w:color="auto"/>
            </w:tcBorders>
          </w:tcPr>
          <w:p w14:paraId="591A88C3" w14:textId="77777777" w:rsidR="003D45C4" w:rsidRPr="008F0ABA" w:rsidRDefault="003D45C4" w:rsidP="003D45C4">
            <w:pPr>
              <w:jc w:val="left"/>
              <w:rPr>
                <w:sz w:val="18"/>
                <w:szCs w:val="18"/>
              </w:rPr>
            </w:pPr>
            <w:r w:rsidRPr="008F0ABA">
              <w:rPr>
                <w:sz w:val="18"/>
                <w:szCs w:val="18"/>
              </w:rPr>
              <w:t>3</w:t>
            </w:r>
          </w:p>
          <w:p w14:paraId="6589D49C" w14:textId="77777777" w:rsidR="003D45C4" w:rsidRPr="008F0ABA" w:rsidRDefault="003D45C4" w:rsidP="003D45C4">
            <w:pPr>
              <w:jc w:val="left"/>
              <w:rPr>
                <w:sz w:val="18"/>
                <w:szCs w:val="18"/>
              </w:rPr>
            </w:pPr>
          </w:p>
        </w:tc>
        <w:tc>
          <w:tcPr>
            <w:tcW w:w="2012" w:type="dxa"/>
            <w:tcBorders>
              <w:top w:val="nil"/>
              <w:left w:val="single" w:sz="8" w:space="0" w:color="auto"/>
              <w:bottom w:val="nil"/>
              <w:right w:val="single" w:sz="8" w:space="0" w:color="auto"/>
            </w:tcBorders>
          </w:tcPr>
          <w:p w14:paraId="69FD9760" w14:textId="77777777" w:rsidR="003D45C4" w:rsidRPr="008F0ABA" w:rsidRDefault="003D45C4" w:rsidP="003D45C4">
            <w:pPr>
              <w:jc w:val="left"/>
              <w:rPr>
                <w:sz w:val="18"/>
                <w:szCs w:val="18"/>
              </w:rPr>
            </w:pPr>
            <w:r w:rsidRPr="008F0ABA">
              <w:rPr>
                <w:sz w:val="18"/>
                <w:szCs w:val="18"/>
              </w:rPr>
              <w:t>KO; 2-krat letno</w:t>
            </w:r>
          </w:p>
          <w:p w14:paraId="73AE5596" w14:textId="77777777" w:rsidR="003D45C4" w:rsidRPr="008F0ABA" w:rsidRDefault="003D45C4" w:rsidP="003D45C4">
            <w:pPr>
              <w:jc w:val="left"/>
              <w:rPr>
                <w:sz w:val="18"/>
                <w:szCs w:val="18"/>
              </w:rPr>
            </w:pPr>
          </w:p>
        </w:tc>
      </w:tr>
      <w:tr w:rsidR="003D45C4" w:rsidRPr="008F0ABA" w14:paraId="6B9C9878" w14:textId="77777777" w:rsidTr="002F39AA">
        <w:trPr>
          <w:trHeight w:val="250"/>
        </w:trPr>
        <w:tc>
          <w:tcPr>
            <w:tcW w:w="1701" w:type="dxa"/>
            <w:vMerge/>
            <w:tcBorders>
              <w:left w:val="single" w:sz="6" w:space="0" w:color="auto"/>
              <w:right w:val="single" w:sz="6" w:space="0" w:color="auto"/>
            </w:tcBorders>
          </w:tcPr>
          <w:p w14:paraId="2D3EBF34" w14:textId="77777777" w:rsidR="003D45C4" w:rsidRPr="008F0ABA" w:rsidRDefault="003D45C4" w:rsidP="003D45C4">
            <w:pPr>
              <w:jc w:val="left"/>
              <w:rPr>
                <w:b/>
                <w:bCs/>
                <w:sz w:val="18"/>
                <w:szCs w:val="18"/>
              </w:rPr>
            </w:pPr>
          </w:p>
        </w:tc>
        <w:tc>
          <w:tcPr>
            <w:tcW w:w="2287" w:type="dxa"/>
            <w:gridSpan w:val="2"/>
            <w:vMerge/>
            <w:tcBorders>
              <w:left w:val="single" w:sz="6" w:space="0" w:color="auto"/>
              <w:right w:val="single" w:sz="6" w:space="0" w:color="auto"/>
            </w:tcBorders>
          </w:tcPr>
          <w:p w14:paraId="5B3A0A5A" w14:textId="77777777" w:rsidR="003D45C4" w:rsidRPr="008F0ABA" w:rsidRDefault="003D45C4" w:rsidP="003D45C4">
            <w:pPr>
              <w:jc w:val="left"/>
              <w:rPr>
                <w:sz w:val="18"/>
                <w:szCs w:val="18"/>
              </w:rPr>
            </w:pPr>
          </w:p>
        </w:tc>
        <w:tc>
          <w:tcPr>
            <w:tcW w:w="2360" w:type="dxa"/>
            <w:vMerge/>
            <w:tcBorders>
              <w:left w:val="single" w:sz="6" w:space="0" w:color="auto"/>
              <w:right w:val="single" w:sz="8" w:space="0" w:color="auto"/>
            </w:tcBorders>
          </w:tcPr>
          <w:p w14:paraId="5CAC1515" w14:textId="77777777" w:rsidR="003D45C4" w:rsidRPr="008F0ABA" w:rsidRDefault="003D45C4" w:rsidP="003D45C4">
            <w:pPr>
              <w:tabs>
                <w:tab w:val="left" w:pos="360"/>
              </w:tabs>
              <w:jc w:val="left"/>
              <w:rPr>
                <w:sz w:val="18"/>
                <w:szCs w:val="18"/>
              </w:rPr>
            </w:pPr>
          </w:p>
        </w:tc>
        <w:tc>
          <w:tcPr>
            <w:tcW w:w="1467" w:type="dxa"/>
            <w:tcBorders>
              <w:top w:val="nil"/>
              <w:left w:val="single" w:sz="8" w:space="0" w:color="auto"/>
              <w:bottom w:val="nil"/>
              <w:right w:val="single" w:sz="8" w:space="0" w:color="auto"/>
            </w:tcBorders>
          </w:tcPr>
          <w:p w14:paraId="50B1A02B" w14:textId="27E5E3CB" w:rsidR="003D45C4" w:rsidRPr="008F0ABA" w:rsidRDefault="003D45C4" w:rsidP="003D45C4">
            <w:pPr>
              <w:jc w:val="left"/>
              <w:rPr>
                <w:sz w:val="18"/>
                <w:szCs w:val="18"/>
              </w:rPr>
            </w:pPr>
            <w:r w:rsidRPr="008F0ABA">
              <w:rPr>
                <w:sz w:val="18"/>
                <w:szCs w:val="18"/>
              </w:rPr>
              <w:t>-ciantraniliprol</w:t>
            </w:r>
          </w:p>
        </w:tc>
        <w:tc>
          <w:tcPr>
            <w:tcW w:w="1701" w:type="dxa"/>
            <w:tcBorders>
              <w:top w:val="nil"/>
              <w:left w:val="single" w:sz="8" w:space="0" w:color="auto"/>
              <w:bottom w:val="nil"/>
              <w:right w:val="single" w:sz="8" w:space="0" w:color="auto"/>
            </w:tcBorders>
          </w:tcPr>
          <w:p w14:paraId="495A6DC8" w14:textId="3960B35F" w:rsidR="003D45C4" w:rsidRPr="008F0ABA" w:rsidRDefault="003D45C4" w:rsidP="003D45C4">
            <w:pPr>
              <w:jc w:val="left"/>
              <w:rPr>
                <w:sz w:val="18"/>
                <w:szCs w:val="18"/>
              </w:rPr>
            </w:pPr>
            <w:r w:rsidRPr="008F0ABA">
              <w:rPr>
                <w:bCs/>
                <w:sz w:val="18"/>
                <w:szCs w:val="18"/>
              </w:rPr>
              <w:t>Benevia</w:t>
            </w:r>
          </w:p>
        </w:tc>
        <w:tc>
          <w:tcPr>
            <w:tcW w:w="1276" w:type="dxa"/>
            <w:tcBorders>
              <w:top w:val="nil"/>
              <w:left w:val="single" w:sz="8" w:space="0" w:color="auto"/>
              <w:bottom w:val="nil"/>
              <w:right w:val="single" w:sz="8" w:space="0" w:color="auto"/>
            </w:tcBorders>
          </w:tcPr>
          <w:p w14:paraId="2D327B88" w14:textId="4DCE0812" w:rsidR="003D45C4" w:rsidRPr="008F0ABA" w:rsidRDefault="003D45C4" w:rsidP="003D45C4">
            <w:pPr>
              <w:jc w:val="left"/>
              <w:rPr>
                <w:sz w:val="18"/>
                <w:szCs w:val="18"/>
              </w:rPr>
            </w:pPr>
            <w:r w:rsidRPr="008F0ABA">
              <w:rPr>
                <w:sz w:val="18"/>
                <w:szCs w:val="18"/>
              </w:rPr>
              <w:t>0,4-0,5 l/ha</w:t>
            </w:r>
          </w:p>
        </w:tc>
        <w:tc>
          <w:tcPr>
            <w:tcW w:w="1134" w:type="dxa"/>
            <w:tcBorders>
              <w:top w:val="nil"/>
              <w:left w:val="single" w:sz="8" w:space="0" w:color="auto"/>
              <w:bottom w:val="nil"/>
              <w:right w:val="single" w:sz="8" w:space="0" w:color="auto"/>
            </w:tcBorders>
          </w:tcPr>
          <w:p w14:paraId="04B9DD23" w14:textId="74187C18" w:rsidR="003D45C4" w:rsidRPr="008F0ABA" w:rsidRDefault="003D45C4" w:rsidP="003D45C4">
            <w:pPr>
              <w:jc w:val="left"/>
              <w:rPr>
                <w:sz w:val="18"/>
                <w:szCs w:val="18"/>
              </w:rPr>
            </w:pPr>
            <w:r w:rsidRPr="008F0ABA">
              <w:rPr>
                <w:sz w:val="18"/>
                <w:szCs w:val="18"/>
              </w:rPr>
              <w:t>7</w:t>
            </w:r>
          </w:p>
        </w:tc>
        <w:tc>
          <w:tcPr>
            <w:tcW w:w="2012" w:type="dxa"/>
            <w:tcBorders>
              <w:top w:val="nil"/>
              <w:left w:val="single" w:sz="8" w:space="0" w:color="auto"/>
              <w:bottom w:val="nil"/>
              <w:right w:val="single" w:sz="8" w:space="0" w:color="auto"/>
            </w:tcBorders>
          </w:tcPr>
          <w:p w14:paraId="69653B30" w14:textId="6A5D9196" w:rsidR="003D45C4" w:rsidRPr="008F0ABA" w:rsidRDefault="003D45C4" w:rsidP="003D45C4">
            <w:pPr>
              <w:jc w:val="left"/>
              <w:rPr>
                <w:sz w:val="18"/>
                <w:szCs w:val="18"/>
              </w:rPr>
            </w:pPr>
            <w:r w:rsidRPr="008F0ABA">
              <w:rPr>
                <w:sz w:val="18"/>
                <w:szCs w:val="18"/>
              </w:rPr>
              <w:t>C, BR, Z, BO; 1-krat letno</w:t>
            </w:r>
          </w:p>
        </w:tc>
      </w:tr>
      <w:tr w:rsidR="003D45C4" w:rsidRPr="008F0ABA" w14:paraId="7D2155F1" w14:textId="77777777" w:rsidTr="003D45C4">
        <w:trPr>
          <w:trHeight w:val="250"/>
        </w:trPr>
        <w:tc>
          <w:tcPr>
            <w:tcW w:w="1701" w:type="dxa"/>
            <w:vMerge/>
            <w:tcBorders>
              <w:left w:val="single" w:sz="6" w:space="0" w:color="auto"/>
              <w:right w:val="single" w:sz="6" w:space="0" w:color="auto"/>
            </w:tcBorders>
          </w:tcPr>
          <w:p w14:paraId="71923358" w14:textId="77777777" w:rsidR="003D45C4" w:rsidRPr="008F0ABA" w:rsidRDefault="003D45C4" w:rsidP="003D45C4">
            <w:pPr>
              <w:jc w:val="left"/>
              <w:rPr>
                <w:b/>
                <w:bCs/>
                <w:sz w:val="18"/>
                <w:szCs w:val="18"/>
              </w:rPr>
            </w:pPr>
          </w:p>
        </w:tc>
        <w:tc>
          <w:tcPr>
            <w:tcW w:w="2287" w:type="dxa"/>
            <w:gridSpan w:val="2"/>
            <w:vMerge/>
            <w:tcBorders>
              <w:left w:val="single" w:sz="6" w:space="0" w:color="auto"/>
              <w:right w:val="single" w:sz="6" w:space="0" w:color="auto"/>
            </w:tcBorders>
          </w:tcPr>
          <w:p w14:paraId="10C8ABA3" w14:textId="77777777" w:rsidR="003D45C4" w:rsidRPr="008F0ABA" w:rsidRDefault="003D45C4" w:rsidP="003D45C4">
            <w:pPr>
              <w:jc w:val="left"/>
              <w:rPr>
                <w:sz w:val="18"/>
                <w:szCs w:val="18"/>
              </w:rPr>
            </w:pPr>
          </w:p>
        </w:tc>
        <w:tc>
          <w:tcPr>
            <w:tcW w:w="2360" w:type="dxa"/>
            <w:vMerge/>
            <w:tcBorders>
              <w:left w:val="single" w:sz="6" w:space="0" w:color="auto"/>
              <w:right w:val="single" w:sz="8" w:space="0" w:color="auto"/>
            </w:tcBorders>
          </w:tcPr>
          <w:p w14:paraId="7D6D38A5" w14:textId="77777777" w:rsidR="003D45C4" w:rsidRPr="008F0ABA" w:rsidRDefault="003D45C4" w:rsidP="003D45C4">
            <w:pPr>
              <w:tabs>
                <w:tab w:val="left" w:pos="360"/>
              </w:tabs>
              <w:jc w:val="left"/>
              <w:rPr>
                <w:sz w:val="18"/>
                <w:szCs w:val="18"/>
              </w:rPr>
            </w:pPr>
          </w:p>
        </w:tc>
        <w:tc>
          <w:tcPr>
            <w:tcW w:w="1467" w:type="dxa"/>
            <w:tcBorders>
              <w:top w:val="nil"/>
              <w:left w:val="single" w:sz="8" w:space="0" w:color="auto"/>
              <w:bottom w:val="nil"/>
              <w:right w:val="single" w:sz="8" w:space="0" w:color="auto"/>
            </w:tcBorders>
          </w:tcPr>
          <w:p w14:paraId="62230721" w14:textId="5A70F8EB" w:rsidR="003D45C4" w:rsidRPr="008F0ABA" w:rsidRDefault="003D45C4" w:rsidP="003D45C4">
            <w:pPr>
              <w:jc w:val="left"/>
              <w:rPr>
                <w:sz w:val="18"/>
                <w:szCs w:val="18"/>
              </w:rPr>
            </w:pPr>
            <w:r w:rsidRPr="008F0ABA">
              <w:rPr>
                <w:sz w:val="18"/>
                <w:szCs w:val="18"/>
              </w:rPr>
              <w:t>- deltametrin</w:t>
            </w:r>
          </w:p>
        </w:tc>
        <w:tc>
          <w:tcPr>
            <w:tcW w:w="1701" w:type="dxa"/>
            <w:tcBorders>
              <w:top w:val="nil"/>
              <w:left w:val="single" w:sz="8" w:space="0" w:color="auto"/>
              <w:bottom w:val="nil"/>
              <w:right w:val="single" w:sz="8" w:space="0" w:color="auto"/>
            </w:tcBorders>
          </w:tcPr>
          <w:p w14:paraId="3B0A2AEF" w14:textId="77777777" w:rsidR="003D45C4" w:rsidRPr="008F0ABA" w:rsidRDefault="003D45C4" w:rsidP="003D45C4">
            <w:pPr>
              <w:jc w:val="left"/>
              <w:rPr>
                <w:sz w:val="18"/>
                <w:szCs w:val="18"/>
              </w:rPr>
            </w:pPr>
            <w:r w:rsidRPr="008F0ABA">
              <w:rPr>
                <w:sz w:val="18"/>
                <w:szCs w:val="18"/>
              </w:rPr>
              <w:t>Decis 100 EC*</w:t>
            </w:r>
          </w:p>
          <w:p w14:paraId="74D55A1F" w14:textId="74A13C31" w:rsidR="003D45C4" w:rsidRPr="008F0ABA" w:rsidRDefault="003D45C4" w:rsidP="003D45C4">
            <w:pPr>
              <w:jc w:val="left"/>
              <w:rPr>
                <w:b/>
                <w:sz w:val="18"/>
                <w:szCs w:val="18"/>
              </w:rPr>
            </w:pPr>
            <w:r w:rsidRPr="008F0ABA">
              <w:rPr>
                <w:b/>
                <w:sz w:val="18"/>
                <w:szCs w:val="18"/>
              </w:rPr>
              <w:t>*</w:t>
            </w:r>
            <w:r w:rsidR="00317F2E" w:rsidRPr="008F0ABA">
              <w:rPr>
                <w:b/>
                <w:sz w:val="18"/>
                <w:szCs w:val="18"/>
              </w:rPr>
              <w:t>(</w:t>
            </w:r>
            <w:r w:rsidRPr="008F0ABA">
              <w:rPr>
                <w:b/>
                <w:sz w:val="18"/>
                <w:szCs w:val="18"/>
              </w:rPr>
              <w:t>31.10.2021)</w:t>
            </w:r>
          </w:p>
        </w:tc>
        <w:tc>
          <w:tcPr>
            <w:tcW w:w="1276" w:type="dxa"/>
            <w:tcBorders>
              <w:top w:val="nil"/>
              <w:left w:val="single" w:sz="8" w:space="0" w:color="auto"/>
              <w:bottom w:val="nil"/>
              <w:right w:val="single" w:sz="8" w:space="0" w:color="auto"/>
            </w:tcBorders>
          </w:tcPr>
          <w:p w14:paraId="37EF4EFF" w14:textId="66D949C1" w:rsidR="003D45C4" w:rsidRPr="008F0ABA" w:rsidRDefault="003D45C4" w:rsidP="003D45C4">
            <w:pPr>
              <w:jc w:val="left"/>
              <w:rPr>
                <w:sz w:val="18"/>
                <w:szCs w:val="18"/>
              </w:rPr>
            </w:pPr>
            <w:r w:rsidRPr="008F0ABA">
              <w:rPr>
                <w:sz w:val="18"/>
                <w:szCs w:val="18"/>
              </w:rPr>
              <w:t>0,075 l/ha</w:t>
            </w:r>
          </w:p>
        </w:tc>
        <w:tc>
          <w:tcPr>
            <w:tcW w:w="1134" w:type="dxa"/>
            <w:tcBorders>
              <w:top w:val="nil"/>
              <w:left w:val="single" w:sz="8" w:space="0" w:color="auto"/>
              <w:bottom w:val="nil"/>
              <w:right w:val="single" w:sz="8" w:space="0" w:color="auto"/>
            </w:tcBorders>
          </w:tcPr>
          <w:p w14:paraId="72B670AA" w14:textId="54680745" w:rsidR="003D45C4" w:rsidRPr="008F0ABA" w:rsidRDefault="003D45C4" w:rsidP="003D45C4">
            <w:pPr>
              <w:jc w:val="left"/>
              <w:rPr>
                <w:sz w:val="18"/>
                <w:szCs w:val="18"/>
              </w:rPr>
            </w:pPr>
            <w:r w:rsidRPr="008F0ABA">
              <w:rPr>
                <w:sz w:val="18"/>
                <w:szCs w:val="18"/>
              </w:rPr>
              <w:t>KO; 30 dni</w:t>
            </w:r>
          </w:p>
        </w:tc>
        <w:tc>
          <w:tcPr>
            <w:tcW w:w="2012" w:type="dxa"/>
            <w:tcBorders>
              <w:top w:val="nil"/>
              <w:left w:val="single" w:sz="8" w:space="0" w:color="auto"/>
              <w:bottom w:val="nil"/>
              <w:right w:val="single" w:sz="8" w:space="0" w:color="auto"/>
            </w:tcBorders>
          </w:tcPr>
          <w:p w14:paraId="5C0D1667" w14:textId="0270EE60" w:rsidR="003D45C4" w:rsidRPr="008F0ABA" w:rsidRDefault="003D45C4" w:rsidP="003D45C4">
            <w:pPr>
              <w:jc w:val="left"/>
              <w:rPr>
                <w:sz w:val="18"/>
                <w:szCs w:val="18"/>
              </w:rPr>
            </w:pPr>
            <w:r w:rsidRPr="008F0ABA">
              <w:rPr>
                <w:sz w:val="18"/>
                <w:szCs w:val="18"/>
              </w:rPr>
              <w:t>KO; uporaba 1-krat</w:t>
            </w:r>
          </w:p>
        </w:tc>
      </w:tr>
      <w:tr w:rsidR="003D45C4" w:rsidRPr="008F0ABA" w14:paraId="102E9DAA" w14:textId="77777777" w:rsidTr="002F39AA">
        <w:trPr>
          <w:trHeight w:val="250"/>
        </w:trPr>
        <w:tc>
          <w:tcPr>
            <w:tcW w:w="1701" w:type="dxa"/>
            <w:vMerge/>
            <w:tcBorders>
              <w:left w:val="single" w:sz="6" w:space="0" w:color="auto"/>
              <w:right w:val="single" w:sz="6" w:space="0" w:color="auto"/>
            </w:tcBorders>
          </w:tcPr>
          <w:p w14:paraId="02EAE74E" w14:textId="77777777" w:rsidR="003D45C4" w:rsidRPr="008F0ABA" w:rsidRDefault="003D45C4" w:rsidP="003D45C4">
            <w:pPr>
              <w:jc w:val="left"/>
              <w:rPr>
                <w:b/>
                <w:bCs/>
                <w:sz w:val="18"/>
                <w:szCs w:val="18"/>
              </w:rPr>
            </w:pPr>
          </w:p>
        </w:tc>
        <w:tc>
          <w:tcPr>
            <w:tcW w:w="2287" w:type="dxa"/>
            <w:gridSpan w:val="2"/>
            <w:vMerge/>
            <w:tcBorders>
              <w:left w:val="single" w:sz="6" w:space="0" w:color="auto"/>
              <w:right w:val="single" w:sz="6" w:space="0" w:color="auto"/>
            </w:tcBorders>
          </w:tcPr>
          <w:p w14:paraId="08B84C6B" w14:textId="77777777" w:rsidR="003D45C4" w:rsidRPr="008F0ABA" w:rsidRDefault="003D45C4" w:rsidP="003D45C4">
            <w:pPr>
              <w:jc w:val="left"/>
              <w:rPr>
                <w:sz w:val="18"/>
                <w:szCs w:val="18"/>
              </w:rPr>
            </w:pPr>
          </w:p>
        </w:tc>
        <w:tc>
          <w:tcPr>
            <w:tcW w:w="2360" w:type="dxa"/>
            <w:vMerge/>
            <w:tcBorders>
              <w:left w:val="single" w:sz="6" w:space="0" w:color="auto"/>
              <w:right w:val="single" w:sz="8" w:space="0" w:color="auto"/>
            </w:tcBorders>
          </w:tcPr>
          <w:p w14:paraId="21585761" w14:textId="77777777" w:rsidR="003D45C4" w:rsidRPr="008F0ABA" w:rsidRDefault="003D45C4" w:rsidP="003D45C4">
            <w:pPr>
              <w:tabs>
                <w:tab w:val="left" w:pos="360"/>
              </w:tabs>
              <w:jc w:val="left"/>
              <w:rPr>
                <w:sz w:val="18"/>
                <w:szCs w:val="18"/>
              </w:rPr>
            </w:pPr>
          </w:p>
        </w:tc>
        <w:tc>
          <w:tcPr>
            <w:tcW w:w="1467" w:type="dxa"/>
            <w:tcBorders>
              <w:top w:val="nil"/>
              <w:left w:val="single" w:sz="8" w:space="0" w:color="auto"/>
              <w:bottom w:val="nil"/>
              <w:right w:val="single" w:sz="8" w:space="0" w:color="auto"/>
            </w:tcBorders>
          </w:tcPr>
          <w:p w14:paraId="551CD8AE" w14:textId="31383213" w:rsidR="003D45C4" w:rsidRPr="008F0ABA" w:rsidRDefault="003D45C4" w:rsidP="003D45C4">
            <w:pPr>
              <w:jc w:val="left"/>
              <w:rPr>
                <w:sz w:val="18"/>
                <w:szCs w:val="18"/>
              </w:rPr>
            </w:pPr>
            <w:r w:rsidRPr="008F0ABA">
              <w:rPr>
                <w:sz w:val="18"/>
                <w:szCs w:val="18"/>
              </w:rPr>
              <w:t>-lambda cihalotrin</w:t>
            </w:r>
          </w:p>
        </w:tc>
        <w:tc>
          <w:tcPr>
            <w:tcW w:w="1701" w:type="dxa"/>
            <w:tcBorders>
              <w:top w:val="nil"/>
              <w:left w:val="single" w:sz="8" w:space="0" w:color="auto"/>
              <w:bottom w:val="nil"/>
              <w:right w:val="single" w:sz="8" w:space="0" w:color="auto"/>
            </w:tcBorders>
          </w:tcPr>
          <w:p w14:paraId="53E5C211" w14:textId="77777777" w:rsidR="003D45C4" w:rsidRPr="008F0ABA" w:rsidRDefault="003D45C4" w:rsidP="003D45C4">
            <w:pPr>
              <w:jc w:val="left"/>
              <w:rPr>
                <w:b/>
                <w:sz w:val="18"/>
                <w:szCs w:val="18"/>
              </w:rPr>
            </w:pPr>
            <w:r w:rsidRPr="008F0ABA">
              <w:rPr>
                <w:sz w:val="18"/>
                <w:szCs w:val="18"/>
              </w:rPr>
              <w:t>Karate Zeon 5 CS++*</w:t>
            </w:r>
          </w:p>
          <w:p w14:paraId="4EB15B7F" w14:textId="3052E4BD" w:rsidR="003D45C4" w:rsidRPr="008F0ABA" w:rsidRDefault="003D45C4" w:rsidP="003D45C4">
            <w:pPr>
              <w:jc w:val="left"/>
              <w:rPr>
                <w:sz w:val="18"/>
                <w:szCs w:val="18"/>
              </w:rPr>
            </w:pPr>
            <w:r w:rsidRPr="008F0ABA">
              <w:rPr>
                <w:b/>
                <w:sz w:val="18"/>
                <w:szCs w:val="18"/>
              </w:rPr>
              <w:t>*(30.3.2021)</w:t>
            </w:r>
          </w:p>
        </w:tc>
        <w:tc>
          <w:tcPr>
            <w:tcW w:w="1276" w:type="dxa"/>
            <w:tcBorders>
              <w:top w:val="nil"/>
              <w:left w:val="single" w:sz="8" w:space="0" w:color="auto"/>
              <w:bottom w:val="nil"/>
              <w:right w:val="single" w:sz="8" w:space="0" w:color="auto"/>
            </w:tcBorders>
          </w:tcPr>
          <w:p w14:paraId="771DE2F9" w14:textId="77777777" w:rsidR="003D45C4" w:rsidRPr="008F0ABA" w:rsidRDefault="003D45C4" w:rsidP="003D45C4">
            <w:pPr>
              <w:jc w:val="left"/>
              <w:rPr>
                <w:sz w:val="18"/>
                <w:szCs w:val="18"/>
              </w:rPr>
            </w:pPr>
            <w:r w:rsidRPr="008F0ABA">
              <w:rPr>
                <w:sz w:val="18"/>
                <w:szCs w:val="18"/>
              </w:rPr>
              <w:t>0,2 l/ha (BO, Z)</w:t>
            </w:r>
          </w:p>
          <w:p w14:paraId="050FF5DA" w14:textId="50997320" w:rsidR="003D45C4" w:rsidRPr="008F0ABA" w:rsidRDefault="003D45C4" w:rsidP="003D45C4">
            <w:pPr>
              <w:jc w:val="left"/>
              <w:rPr>
                <w:sz w:val="18"/>
                <w:szCs w:val="18"/>
              </w:rPr>
            </w:pPr>
            <w:r w:rsidRPr="008F0ABA">
              <w:rPr>
                <w:sz w:val="18"/>
                <w:szCs w:val="18"/>
              </w:rPr>
              <w:t>0,15 l/ha (C, KZ)</w:t>
            </w:r>
          </w:p>
        </w:tc>
        <w:tc>
          <w:tcPr>
            <w:tcW w:w="1134" w:type="dxa"/>
            <w:tcBorders>
              <w:top w:val="nil"/>
              <w:left w:val="single" w:sz="8" w:space="0" w:color="auto"/>
              <w:bottom w:val="nil"/>
              <w:right w:val="single" w:sz="8" w:space="0" w:color="auto"/>
            </w:tcBorders>
          </w:tcPr>
          <w:p w14:paraId="29E27874" w14:textId="77777777" w:rsidR="003D45C4" w:rsidRPr="008F0ABA" w:rsidRDefault="003D45C4" w:rsidP="003D45C4">
            <w:pPr>
              <w:jc w:val="left"/>
              <w:rPr>
                <w:sz w:val="18"/>
                <w:szCs w:val="18"/>
              </w:rPr>
            </w:pPr>
            <w:r w:rsidRPr="008F0ABA">
              <w:rPr>
                <w:sz w:val="18"/>
                <w:szCs w:val="18"/>
              </w:rPr>
              <w:t>BO, Z-21 dni</w:t>
            </w:r>
          </w:p>
          <w:p w14:paraId="7033CE35" w14:textId="77777777" w:rsidR="003D45C4" w:rsidRPr="008F0ABA" w:rsidRDefault="003D45C4" w:rsidP="003D45C4">
            <w:pPr>
              <w:jc w:val="left"/>
              <w:rPr>
                <w:sz w:val="18"/>
                <w:szCs w:val="18"/>
              </w:rPr>
            </w:pPr>
            <w:r w:rsidRPr="008F0ABA">
              <w:rPr>
                <w:sz w:val="18"/>
                <w:szCs w:val="18"/>
              </w:rPr>
              <w:t>KZ, C-7 dni</w:t>
            </w:r>
          </w:p>
          <w:p w14:paraId="50575016" w14:textId="77777777" w:rsidR="003D45C4" w:rsidRPr="008F0ABA" w:rsidRDefault="003D45C4" w:rsidP="003D45C4">
            <w:pPr>
              <w:jc w:val="left"/>
              <w:rPr>
                <w:sz w:val="18"/>
                <w:szCs w:val="18"/>
              </w:rPr>
            </w:pPr>
          </w:p>
        </w:tc>
        <w:tc>
          <w:tcPr>
            <w:tcW w:w="2012" w:type="dxa"/>
            <w:tcBorders>
              <w:top w:val="nil"/>
              <w:left w:val="single" w:sz="8" w:space="0" w:color="auto"/>
              <w:bottom w:val="nil"/>
              <w:right w:val="single" w:sz="8" w:space="0" w:color="auto"/>
            </w:tcBorders>
          </w:tcPr>
          <w:p w14:paraId="0E7ABFD1" w14:textId="77777777" w:rsidR="003D45C4" w:rsidRPr="008F0ABA" w:rsidRDefault="003D45C4" w:rsidP="003D45C4">
            <w:pPr>
              <w:jc w:val="left"/>
              <w:rPr>
                <w:sz w:val="18"/>
                <w:szCs w:val="18"/>
              </w:rPr>
            </w:pPr>
            <w:r w:rsidRPr="008F0ABA">
              <w:rPr>
                <w:sz w:val="18"/>
                <w:szCs w:val="18"/>
              </w:rPr>
              <w:t xml:space="preserve">BO, Z;(KZ,C-manjša uporaba) </w:t>
            </w:r>
          </w:p>
          <w:p w14:paraId="40A8360E" w14:textId="161D7272" w:rsidR="003D45C4" w:rsidRPr="008F0ABA" w:rsidRDefault="003D45C4" w:rsidP="003D45C4">
            <w:pPr>
              <w:jc w:val="left"/>
              <w:rPr>
                <w:sz w:val="18"/>
                <w:szCs w:val="18"/>
              </w:rPr>
            </w:pPr>
            <w:r w:rsidRPr="008F0ABA">
              <w:rPr>
                <w:sz w:val="18"/>
                <w:szCs w:val="18"/>
              </w:rPr>
              <w:t xml:space="preserve">uporaba največ 2-krat letno; </w:t>
            </w:r>
          </w:p>
        </w:tc>
      </w:tr>
      <w:tr w:rsidR="003D45C4" w:rsidRPr="008F0ABA" w14:paraId="3BD258F6" w14:textId="77777777" w:rsidTr="002F39AA">
        <w:trPr>
          <w:trHeight w:val="250"/>
        </w:trPr>
        <w:tc>
          <w:tcPr>
            <w:tcW w:w="1701" w:type="dxa"/>
            <w:vMerge/>
            <w:tcBorders>
              <w:left w:val="single" w:sz="6" w:space="0" w:color="auto"/>
              <w:right w:val="single" w:sz="6" w:space="0" w:color="auto"/>
            </w:tcBorders>
          </w:tcPr>
          <w:p w14:paraId="67634FC8" w14:textId="77777777" w:rsidR="003D45C4" w:rsidRPr="008F0ABA" w:rsidRDefault="003D45C4" w:rsidP="003D45C4">
            <w:pPr>
              <w:jc w:val="left"/>
              <w:rPr>
                <w:b/>
                <w:bCs/>
                <w:sz w:val="18"/>
                <w:szCs w:val="18"/>
              </w:rPr>
            </w:pPr>
          </w:p>
        </w:tc>
        <w:tc>
          <w:tcPr>
            <w:tcW w:w="2287" w:type="dxa"/>
            <w:gridSpan w:val="2"/>
            <w:vMerge/>
            <w:tcBorders>
              <w:left w:val="single" w:sz="6" w:space="0" w:color="auto"/>
              <w:right w:val="single" w:sz="6" w:space="0" w:color="auto"/>
            </w:tcBorders>
          </w:tcPr>
          <w:p w14:paraId="67F8A15E" w14:textId="77777777" w:rsidR="003D45C4" w:rsidRPr="008F0ABA" w:rsidRDefault="003D45C4" w:rsidP="003D45C4">
            <w:pPr>
              <w:jc w:val="left"/>
              <w:rPr>
                <w:sz w:val="18"/>
                <w:szCs w:val="18"/>
              </w:rPr>
            </w:pPr>
          </w:p>
        </w:tc>
        <w:tc>
          <w:tcPr>
            <w:tcW w:w="2360" w:type="dxa"/>
            <w:vMerge/>
            <w:tcBorders>
              <w:left w:val="single" w:sz="6" w:space="0" w:color="auto"/>
              <w:right w:val="single" w:sz="8" w:space="0" w:color="auto"/>
            </w:tcBorders>
          </w:tcPr>
          <w:p w14:paraId="48537AB3" w14:textId="77777777" w:rsidR="003D45C4" w:rsidRPr="008F0ABA" w:rsidRDefault="003D45C4" w:rsidP="003D45C4">
            <w:pPr>
              <w:tabs>
                <w:tab w:val="left" w:pos="360"/>
              </w:tabs>
              <w:jc w:val="left"/>
              <w:rPr>
                <w:sz w:val="18"/>
                <w:szCs w:val="18"/>
              </w:rPr>
            </w:pPr>
          </w:p>
        </w:tc>
        <w:tc>
          <w:tcPr>
            <w:tcW w:w="1467" w:type="dxa"/>
            <w:tcBorders>
              <w:top w:val="nil"/>
              <w:left w:val="single" w:sz="8" w:space="0" w:color="auto"/>
              <w:bottom w:val="nil"/>
              <w:right w:val="single" w:sz="8" w:space="0" w:color="auto"/>
            </w:tcBorders>
          </w:tcPr>
          <w:p w14:paraId="7A889E32" w14:textId="77777777" w:rsidR="003D45C4" w:rsidRPr="008F0ABA" w:rsidRDefault="003D45C4" w:rsidP="003D45C4">
            <w:pPr>
              <w:pStyle w:val="Navadensplet"/>
              <w:spacing w:before="0" w:beforeAutospacing="0" w:after="0" w:afterAutospacing="0"/>
              <w:rPr>
                <w:sz w:val="18"/>
                <w:szCs w:val="18"/>
              </w:rPr>
            </w:pPr>
            <w:r w:rsidRPr="008F0ABA">
              <w:rPr>
                <w:sz w:val="18"/>
                <w:szCs w:val="18"/>
              </w:rPr>
              <w:t>-azadirahtin A</w:t>
            </w:r>
          </w:p>
          <w:p w14:paraId="4596FFEA" w14:textId="77777777" w:rsidR="003D45C4" w:rsidRPr="008F0ABA" w:rsidRDefault="003D45C4" w:rsidP="003D45C4">
            <w:pPr>
              <w:jc w:val="left"/>
              <w:rPr>
                <w:sz w:val="18"/>
                <w:szCs w:val="18"/>
              </w:rPr>
            </w:pPr>
          </w:p>
        </w:tc>
        <w:tc>
          <w:tcPr>
            <w:tcW w:w="1701" w:type="dxa"/>
            <w:tcBorders>
              <w:top w:val="nil"/>
              <w:left w:val="single" w:sz="8" w:space="0" w:color="auto"/>
              <w:bottom w:val="nil"/>
              <w:right w:val="single" w:sz="8" w:space="0" w:color="auto"/>
            </w:tcBorders>
          </w:tcPr>
          <w:p w14:paraId="6629F081" w14:textId="77777777" w:rsidR="003D45C4" w:rsidRPr="008F0ABA" w:rsidRDefault="003D45C4" w:rsidP="003D45C4">
            <w:pPr>
              <w:jc w:val="left"/>
              <w:rPr>
                <w:bCs/>
                <w:sz w:val="18"/>
                <w:szCs w:val="18"/>
              </w:rPr>
            </w:pPr>
            <w:r w:rsidRPr="008F0ABA">
              <w:rPr>
                <w:bCs/>
                <w:sz w:val="18"/>
                <w:szCs w:val="18"/>
              </w:rPr>
              <w:t>Neemazal - T/S</w:t>
            </w:r>
          </w:p>
          <w:p w14:paraId="4CE49A82" w14:textId="77777777" w:rsidR="003D45C4" w:rsidRPr="008F0ABA" w:rsidRDefault="003D45C4" w:rsidP="003D45C4">
            <w:pPr>
              <w:jc w:val="left"/>
              <w:rPr>
                <w:sz w:val="18"/>
                <w:szCs w:val="18"/>
              </w:rPr>
            </w:pPr>
          </w:p>
        </w:tc>
        <w:tc>
          <w:tcPr>
            <w:tcW w:w="1276" w:type="dxa"/>
            <w:tcBorders>
              <w:top w:val="nil"/>
              <w:left w:val="single" w:sz="8" w:space="0" w:color="auto"/>
              <w:bottom w:val="nil"/>
              <w:right w:val="single" w:sz="8" w:space="0" w:color="auto"/>
            </w:tcBorders>
          </w:tcPr>
          <w:p w14:paraId="71FC66F1" w14:textId="77777777" w:rsidR="003D45C4" w:rsidRPr="008F0ABA" w:rsidRDefault="003D45C4" w:rsidP="003D45C4">
            <w:pPr>
              <w:jc w:val="left"/>
              <w:rPr>
                <w:sz w:val="18"/>
                <w:szCs w:val="18"/>
              </w:rPr>
            </w:pPr>
            <w:r w:rsidRPr="008F0ABA">
              <w:rPr>
                <w:sz w:val="18"/>
                <w:szCs w:val="18"/>
              </w:rPr>
              <w:t>3 l/ha</w:t>
            </w:r>
          </w:p>
          <w:p w14:paraId="790859A5" w14:textId="77777777" w:rsidR="003D45C4" w:rsidRPr="008F0ABA" w:rsidRDefault="003D45C4" w:rsidP="003D45C4">
            <w:pPr>
              <w:jc w:val="left"/>
              <w:rPr>
                <w:sz w:val="18"/>
                <w:szCs w:val="18"/>
              </w:rPr>
            </w:pPr>
          </w:p>
        </w:tc>
        <w:tc>
          <w:tcPr>
            <w:tcW w:w="1134" w:type="dxa"/>
            <w:tcBorders>
              <w:top w:val="nil"/>
              <w:left w:val="single" w:sz="8" w:space="0" w:color="auto"/>
              <w:bottom w:val="nil"/>
              <w:right w:val="single" w:sz="8" w:space="0" w:color="auto"/>
            </w:tcBorders>
          </w:tcPr>
          <w:p w14:paraId="7B0622D5" w14:textId="77777777" w:rsidR="003D45C4" w:rsidRPr="008F0ABA" w:rsidRDefault="003D45C4" w:rsidP="003D45C4">
            <w:pPr>
              <w:jc w:val="left"/>
              <w:rPr>
                <w:sz w:val="18"/>
                <w:szCs w:val="18"/>
              </w:rPr>
            </w:pPr>
            <w:r w:rsidRPr="008F0ABA">
              <w:rPr>
                <w:sz w:val="18"/>
                <w:szCs w:val="18"/>
              </w:rPr>
              <w:t>3</w:t>
            </w:r>
          </w:p>
          <w:p w14:paraId="506408C6" w14:textId="77777777" w:rsidR="003D45C4" w:rsidRPr="008F0ABA" w:rsidRDefault="003D45C4" w:rsidP="003D45C4">
            <w:pPr>
              <w:jc w:val="left"/>
              <w:rPr>
                <w:sz w:val="18"/>
                <w:szCs w:val="18"/>
              </w:rPr>
            </w:pPr>
          </w:p>
        </w:tc>
        <w:tc>
          <w:tcPr>
            <w:tcW w:w="2012" w:type="dxa"/>
            <w:tcBorders>
              <w:top w:val="nil"/>
              <w:left w:val="single" w:sz="8" w:space="0" w:color="auto"/>
              <w:bottom w:val="nil"/>
              <w:right w:val="single" w:sz="8" w:space="0" w:color="auto"/>
            </w:tcBorders>
          </w:tcPr>
          <w:p w14:paraId="28B17B42" w14:textId="35734C2D" w:rsidR="003D45C4" w:rsidRPr="008F0ABA" w:rsidRDefault="003D45C4" w:rsidP="003D45C4">
            <w:pPr>
              <w:jc w:val="left"/>
              <w:rPr>
                <w:sz w:val="18"/>
                <w:szCs w:val="18"/>
              </w:rPr>
            </w:pPr>
            <w:r w:rsidRPr="008F0ABA">
              <w:rPr>
                <w:bCs/>
                <w:sz w:val="18"/>
                <w:szCs w:val="18"/>
              </w:rPr>
              <w:t>BO, Z, O; največ 3-krat letno</w:t>
            </w:r>
          </w:p>
        </w:tc>
      </w:tr>
      <w:tr w:rsidR="003D45C4" w:rsidRPr="008F0ABA" w14:paraId="15EF937C" w14:textId="77777777" w:rsidTr="002F39AA">
        <w:trPr>
          <w:trHeight w:val="250"/>
        </w:trPr>
        <w:tc>
          <w:tcPr>
            <w:tcW w:w="1701" w:type="dxa"/>
            <w:vMerge/>
            <w:tcBorders>
              <w:left w:val="single" w:sz="6" w:space="0" w:color="auto"/>
              <w:right w:val="single" w:sz="6" w:space="0" w:color="auto"/>
            </w:tcBorders>
          </w:tcPr>
          <w:p w14:paraId="0FABA1DF" w14:textId="77777777" w:rsidR="003D45C4" w:rsidRPr="008F0ABA" w:rsidRDefault="003D45C4" w:rsidP="003D45C4">
            <w:pPr>
              <w:jc w:val="left"/>
              <w:rPr>
                <w:b/>
                <w:bCs/>
                <w:sz w:val="18"/>
                <w:szCs w:val="18"/>
              </w:rPr>
            </w:pPr>
          </w:p>
        </w:tc>
        <w:tc>
          <w:tcPr>
            <w:tcW w:w="2287" w:type="dxa"/>
            <w:gridSpan w:val="2"/>
            <w:vMerge/>
            <w:tcBorders>
              <w:left w:val="single" w:sz="6" w:space="0" w:color="auto"/>
              <w:right w:val="single" w:sz="6" w:space="0" w:color="auto"/>
            </w:tcBorders>
          </w:tcPr>
          <w:p w14:paraId="466DACF2" w14:textId="77777777" w:rsidR="003D45C4" w:rsidRPr="008F0ABA" w:rsidRDefault="003D45C4" w:rsidP="003D45C4">
            <w:pPr>
              <w:jc w:val="left"/>
              <w:rPr>
                <w:sz w:val="18"/>
                <w:szCs w:val="18"/>
              </w:rPr>
            </w:pPr>
          </w:p>
        </w:tc>
        <w:tc>
          <w:tcPr>
            <w:tcW w:w="2360" w:type="dxa"/>
            <w:vMerge/>
            <w:tcBorders>
              <w:left w:val="single" w:sz="6" w:space="0" w:color="auto"/>
              <w:right w:val="single" w:sz="8" w:space="0" w:color="auto"/>
            </w:tcBorders>
          </w:tcPr>
          <w:p w14:paraId="78909DF2" w14:textId="77777777" w:rsidR="003D45C4" w:rsidRPr="008F0ABA" w:rsidRDefault="003D45C4" w:rsidP="003D45C4">
            <w:pPr>
              <w:tabs>
                <w:tab w:val="left" w:pos="360"/>
              </w:tabs>
              <w:jc w:val="left"/>
              <w:rPr>
                <w:sz w:val="18"/>
                <w:szCs w:val="18"/>
              </w:rPr>
            </w:pPr>
          </w:p>
        </w:tc>
        <w:tc>
          <w:tcPr>
            <w:tcW w:w="1467" w:type="dxa"/>
            <w:tcBorders>
              <w:top w:val="nil"/>
              <w:left w:val="single" w:sz="8" w:space="0" w:color="auto"/>
              <w:bottom w:val="nil"/>
              <w:right w:val="single" w:sz="8" w:space="0" w:color="auto"/>
            </w:tcBorders>
          </w:tcPr>
          <w:p w14:paraId="5F084B8B" w14:textId="50E6B238" w:rsidR="003D45C4" w:rsidRPr="008F0ABA" w:rsidRDefault="003D45C4" w:rsidP="003D45C4">
            <w:pPr>
              <w:jc w:val="left"/>
              <w:rPr>
                <w:sz w:val="18"/>
                <w:szCs w:val="18"/>
              </w:rPr>
            </w:pPr>
            <w:r w:rsidRPr="008F0ABA">
              <w:rPr>
                <w:sz w:val="18"/>
                <w:szCs w:val="18"/>
              </w:rPr>
              <w:t>-</w:t>
            </w:r>
            <w:r w:rsidRPr="008F0ABA">
              <w:rPr>
                <w:i/>
                <w:sz w:val="18"/>
                <w:szCs w:val="18"/>
              </w:rPr>
              <w:t xml:space="preserve">Bacillus   </w:t>
            </w:r>
            <w:r w:rsidRPr="008F0ABA">
              <w:rPr>
                <w:i/>
                <w:sz w:val="18"/>
                <w:szCs w:val="18"/>
              </w:rPr>
              <w:br/>
              <w:t xml:space="preserve">  thuringiensis </w:t>
            </w:r>
            <w:r w:rsidRPr="008F0ABA">
              <w:rPr>
                <w:i/>
                <w:sz w:val="18"/>
                <w:szCs w:val="18"/>
              </w:rPr>
              <w:br/>
            </w:r>
            <w:r w:rsidRPr="008F0ABA">
              <w:rPr>
                <w:sz w:val="18"/>
                <w:szCs w:val="18"/>
              </w:rPr>
              <w:t xml:space="preserve">  var.</w:t>
            </w:r>
            <w:r w:rsidRPr="008F0ABA">
              <w:rPr>
                <w:i/>
                <w:sz w:val="18"/>
                <w:szCs w:val="18"/>
              </w:rPr>
              <w:t xml:space="preserve"> Kurstaki</w:t>
            </w:r>
          </w:p>
        </w:tc>
        <w:tc>
          <w:tcPr>
            <w:tcW w:w="1701" w:type="dxa"/>
            <w:tcBorders>
              <w:top w:val="nil"/>
              <w:left w:val="single" w:sz="8" w:space="0" w:color="auto"/>
              <w:bottom w:val="nil"/>
              <w:right w:val="single" w:sz="8" w:space="0" w:color="auto"/>
            </w:tcBorders>
          </w:tcPr>
          <w:p w14:paraId="3D4FFAB1" w14:textId="77777777" w:rsidR="003D45C4" w:rsidRPr="008F0ABA" w:rsidRDefault="003D45C4" w:rsidP="003D45C4">
            <w:pPr>
              <w:jc w:val="left"/>
              <w:rPr>
                <w:sz w:val="18"/>
                <w:szCs w:val="18"/>
              </w:rPr>
            </w:pPr>
            <w:r w:rsidRPr="008F0ABA">
              <w:rPr>
                <w:sz w:val="18"/>
                <w:szCs w:val="18"/>
              </w:rPr>
              <w:t>Delfin WG</w:t>
            </w:r>
          </w:p>
          <w:p w14:paraId="5C46EC6F" w14:textId="77777777" w:rsidR="003D45C4" w:rsidRPr="008F0ABA" w:rsidRDefault="003D45C4" w:rsidP="003D45C4">
            <w:pPr>
              <w:jc w:val="left"/>
              <w:rPr>
                <w:sz w:val="18"/>
                <w:szCs w:val="18"/>
              </w:rPr>
            </w:pPr>
          </w:p>
        </w:tc>
        <w:tc>
          <w:tcPr>
            <w:tcW w:w="1276" w:type="dxa"/>
            <w:tcBorders>
              <w:top w:val="nil"/>
              <w:left w:val="single" w:sz="8" w:space="0" w:color="auto"/>
              <w:bottom w:val="nil"/>
              <w:right w:val="single" w:sz="8" w:space="0" w:color="auto"/>
            </w:tcBorders>
          </w:tcPr>
          <w:p w14:paraId="405124CE" w14:textId="77777777" w:rsidR="003D45C4" w:rsidRPr="008F0ABA" w:rsidRDefault="003D45C4" w:rsidP="003D45C4">
            <w:pPr>
              <w:jc w:val="left"/>
              <w:rPr>
                <w:sz w:val="18"/>
                <w:szCs w:val="18"/>
              </w:rPr>
            </w:pPr>
            <w:r w:rsidRPr="008F0ABA">
              <w:rPr>
                <w:sz w:val="18"/>
                <w:szCs w:val="18"/>
              </w:rPr>
              <w:t>0,5 kg/ha</w:t>
            </w:r>
          </w:p>
          <w:p w14:paraId="27E94F78" w14:textId="77777777" w:rsidR="003D45C4" w:rsidRPr="008F0ABA" w:rsidRDefault="003D45C4" w:rsidP="003D45C4">
            <w:pPr>
              <w:jc w:val="left"/>
              <w:rPr>
                <w:sz w:val="18"/>
                <w:szCs w:val="18"/>
              </w:rPr>
            </w:pPr>
          </w:p>
        </w:tc>
        <w:tc>
          <w:tcPr>
            <w:tcW w:w="1134" w:type="dxa"/>
            <w:tcBorders>
              <w:top w:val="nil"/>
              <w:left w:val="single" w:sz="8" w:space="0" w:color="auto"/>
              <w:bottom w:val="nil"/>
              <w:right w:val="single" w:sz="8" w:space="0" w:color="auto"/>
            </w:tcBorders>
          </w:tcPr>
          <w:p w14:paraId="03FDB7C6" w14:textId="77777777" w:rsidR="003D45C4" w:rsidRPr="008F0ABA" w:rsidRDefault="003D45C4" w:rsidP="003D45C4">
            <w:pPr>
              <w:jc w:val="left"/>
              <w:rPr>
                <w:sz w:val="18"/>
                <w:szCs w:val="18"/>
              </w:rPr>
            </w:pPr>
            <w:r w:rsidRPr="008F0ABA">
              <w:rPr>
                <w:sz w:val="18"/>
                <w:szCs w:val="18"/>
              </w:rPr>
              <w:t>ni potrebna</w:t>
            </w:r>
          </w:p>
          <w:p w14:paraId="3C9A6CB6" w14:textId="77777777" w:rsidR="003D45C4" w:rsidRPr="008F0ABA" w:rsidRDefault="003D45C4" w:rsidP="003D45C4">
            <w:pPr>
              <w:jc w:val="left"/>
              <w:rPr>
                <w:sz w:val="18"/>
                <w:szCs w:val="18"/>
              </w:rPr>
            </w:pPr>
          </w:p>
        </w:tc>
        <w:tc>
          <w:tcPr>
            <w:tcW w:w="2012" w:type="dxa"/>
            <w:tcBorders>
              <w:top w:val="nil"/>
              <w:left w:val="single" w:sz="8" w:space="0" w:color="auto"/>
              <w:bottom w:val="nil"/>
              <w:right w:val="single" w:sz="8" w:space="0" w:color="auto"/>
            </w:tcBorders>
          </w:tcPr>
          <w:p w14:paraId="0B494BDA" w14:textId="377FDE9A" w:rsidR="003D45C4" w:rsidRPr="008F0ABA" w:rsidRDefault="003D45C4" w:rsidP="003D45C4">
            <w:pPr>
              <w:jc w:val="left"/>
              <w:rPr>
                <w:sz w:val="18"/>
                <w:szCs w:val="18"/>
              </w:rPr>
            </w:pPr>
            <w:r w:rsidRPr="008F0ABA">
              <w:rPr>
                <w:sz w:val="18"/>
                <w:szCs w:val="18"/>
              </w:rPr>
              <w:t>K; uporaba največ 3-krat letno</w:t>
            </w:r>
          </w:p>
        </w:tc>
      </w:tr>
      <w:tr w:rsidR="00E111D5" w:rsidRPr="008F0ABA" w14:paraId="705BD100" w14:textId="77777777" w:rsidTr="00BC374C">
        <w:trPr>
          <w:trHeight w:val="250"/>
        </w:trPr>
        <w:tc>
          <w:tcPr>
            <w:tcW w:w="1701" w:type="dxa"/>
            <w:vMerge/>
            <w:tcBorders>
              <w:left w:val="single" w:sz="6" w:space="0" w:color="auto"/>
              <w:bottom w:val="single" w:sz="6" w:space="0" w:color="auto"/>
              <w:right w:val="single" w:sz="6" w:space="0" w:color="auto"/>
            </w:tcBorders>
          </w:tcPr>
          <w:p w14:paraId="22F9B2BF" w14:textId="77777777" w:rsidR="003D45C4" w:rsidRPr="008F0ABA" w:rsidRDefault="003D45C4" w:rsidP="003D45C4">
            <w:pPr>
              <w:jc w:val="left"/>
              <w:rPr>
                <w:b/>
                <w:bCs/>
                <w:sz w:val="18"/>
                <w:szCs w:val="18"/>
              </w:rPr>
            </w:pPr>
          </w:p>
        </w:tc>
        <w:tc>
          <w:tcPr>
            <w:tcW w:w="2287" w:type="dxa"/>
            <w:gridSpan w:val="2"/>
            <w:vMerge/>
            <w:tcBorders>
              <w:left w:val="single" w:sz="6" w:space="0" w:color="auto"/>
              <w:bottom w:val="single" w:sz="6" w:space="0" w:color="auto"/>
              <w:right w:val="single" w:sz="6" w:space="0" w:color="auto"/>
            </w:tcBorders>
          </w:tcPr>
          <w:p w14:paraId="604B13CA" w14:textId="77777777" w:rsidR="003D45C4" w:rsidRPr="008F0ABA" w:rsidRDefault="003D45C4" w:rsidP="003D45C4">
            <w:pPr>
              <w:jc w:val="left"/>
              <w:rPr>
                <w:sz w:val="18"/>
                <w:szCs w:val="18"/>
              </w:rPr>
            </w:pPr>
          </w:p>
        </w:tc>
        <w:tc>
          <w:tcPr>
            <w:tcW w:w="2360" w:type="dxa"/>
            <w:vMerge/>
            <w:tcBorders>
              <w:left w:val="single" w:sz="6" w:space="0" w:color="auto"/>
              <w:bottom w:val="single" w:sz="6" w:space="0" w:color="auto"/>
              <w:right w:val="single" w:sz="8" w:space="0" w:color="auto"/>
            </w:tcBorders>
          </w:tcPr>
          <w:p w14:paraId="3B431462" w14:textId="77777777" w:rsidR="003D45C4" w:rsidRPr="008F0ABA" w:rsidRDefault="003D45C4" w:rsidP="003D45C4">
            <w:pPr>
              <w:tabs>
                <w:tab w:val="left" w:pos="360"/>
              </w:tabs>
              <w:jc w:val="left"/>
              <w:rPr>
                <w:sz w:val="18"/>
                <w:szCs w:val="18"/>
              </w:rPr>
            </w:pPr>
          </w:p>
        </w:tc>
        <w:tc>
          <w:tcPr>
            <w:tcW w:w="1467" w:type="dxa"/>
            <w:tcBorders>
              <w:top w:val="nil"/>
              <w:left w:val="single" w:sz="8" w:space="0" w:color="auto"/>
              <w:bottom w:val="single" w:sz="12" w:space="0" w:color="auto"/>
              <w:right w:val="single" w:sz="8" w:space="0" w:color="auto"/>
            </w:tcBorders>
          </w:tcPr>
          <w:p w14:paraId="16D19228" w14:textId="77777777" w:rsidR="003D45C4" w:rsidRDefault="003D45C4" w:rsidP="003D45C4">
            <w:pPr>
              <w:jc w:val="left"/>
              <w:rPr>
                <w:i/>
                <w:sz w:val="18"/>
                <w:szCs w:val="18"/>
              </w:rPr>
            </w:pPr>
            <w:r w:rsidRPr="008F0ABA">
              <w:rPr>
                <w:sz w:val="18"/>
                <w:szCs w:val="18"/>
              </w:rPr>
              <w:t>-</w:t>
            </w:r>
            <w:r w:rsidRPr="008F0ABA">
              <w:rPr>
                <w:i/>
                <w:sz w:val="18"/>
                <w:szCs w:val="18"/>
              </w:rPr>
              <w:t xml:space="preserve">Bacillus   </w:t>
            </w:r>
            <w:r w:rsidRPr="008F0ABA">
              <w:rPr>
                <w:i/>
                <w:sz w:val="18"/>
                <w:szCs w:val="18"/>
              </w:rPr>
              <w:br/>
              <w:t xml:space="preserve">  thuringiensis</w:t>
            </w:r>
            <w:r w:rsidRPr="008F0ABA">
              <w:rPr>
                <w:sz w:val="18"/>
                <w:szCs w:val="18"/>
              </w:rPr>
              <w:t xml:space="preserve"> </w:t>
            </w:r>
            <w:r w:rsidRPr="008F0ABA">
              <w:rPr>
                <w:sz w:val="18"/>
                <w:szCs w:val="18"/>
              </w:rPr>
              <w:br/>
              <w:t xml:space="preserve">  var. </w:t>
            </w:r>
            <w:r w:rsidRPr="008F0ABA">
              <w:rPr>
                <w:i/>
                <w:sz w:val="18"/>
                <w:szCs w:val="18"/>
              </w:rPr>
              <w:t>Aizawai</w:t>
            </w:r>
          </w:p>
          <w:p w14:paraId="1771D1F0" w14:textId="3FC15CD6" w:rsidR="00745F6F" w:rsidRPr="008F0ABA" w:rsidRDefault="00745F6F" w:rsidP="003D45C4">
            <w:pPr>
              <w:jc w:val="left"/>
              <w:rPr>
                <w:sz w:val="18"/>
                <w:szCs w:val="18"/>
              </w:rPr>
            </w:pPr>
            <w:r>
              <w:rPr>
                <w:i/>
                <w:sz w:val="18"/>
                <w:szCs w:val="18"/>
              </w:rPr>
              <w:t>- Spinosad</w:t>
            </w:r>
          </w:p>
        </w:tc>
        <w:tc>
          <w:tcPr>
            <w:tcW w:w="1701" w:type="dxa"/>
            <w:tcBorders>
              <w:top w:val="nil"/>
              <w:left w:val="single" w:sz="8" w:space="0" w:color="auto"/>
              <w:bottom w:val="single" w:sz="12" w:space="0" w:color="auto"/>
              <w:right w:val="single" w:sz="8" w:space="0" w:color="auto"/>
            </w:tcBorders>
          </w:tcPr>
          <w:p w14:paraId="194AADD1" w14:textId="77777777" w:rsidR="003D45C4" w:rsidRDefault="003D45C4" w:rsidP="003D45C4">
            <w:pPr>
              <w:jc w:val="left"/>
              <w:rPr>
                <w:bCs/>
                <w:sz w:val="18"/>
                <w:szCs w:val="18"/>
              </w:rPr>
            </w:pPr>
            <w:r w:rsidRPr="008F0ABA">
              <w:rPr>
                <w:bCs/>
                <w:sz w:val="18"/>
                <w:szCs w:val="18"/>
              </w:rPr>
              <w:t>Agree WG</w:t>
            </w:r>
          </w:p>
          <w:p w14:paraId="12704B84" w14:textId="77777777" w:rsidR="00745F6F" w:rsidRDefault="00745F6F" w:rsidP="003D45C4">
            <w:pPr>
              <w:jc w:val="left"/>
              <w:rPr>
                <w:bCs/>
                <w:sz w:val="18"/>
                <w:szCs w:val="18"/>
              </w:rPr>
            </w:pPr>
          </w:p>
          <w:p w14:paraId="4391A679" w14:textId="77777777" w:rsidR="00745F6F" w:rsidRDefault="00745F6F" w:rsidP="003D45C4">
            <w:pPr>
              <w:jc w:val="left"/>
              <w:rPr>
                <w:bCs/>
                <w:sz w:val="18"/>
                <w:szCs w:val="18"/>
              </w:rPr>
            </w:pPr>
          </w:p>
          <w:p w14:paraId="048FB1F8" w14:textId="57260556" w:rsidR="00745F6F" w:rsidRPr="008F0ABA" w:rsidRDefault="00745F6F" w:rsidP="003D45C4">
            <w:pPr>
              <w:jc w:val="left"/>
              <w:rPr>
                <w:sz w:val="18"/>
                <w:szCs w:val="18"/>
              </w:rPr>
            </w:pPr>
            <w:r>
              <w:rPr>
                <w:bCs/>
                <w:sz w:val="18"/>
                <w:szCs w:val="18"/>
              </w:rPr>
              <w:t>Laser plus</w:t>
            </w:r>
          </w:p>
        </w:tc>
        <w:tc>
          <w:tcPr>
            <w:tcW w:w="1276" w:type="dxa"/>
            <w:tcBorders>
              <w:top w:val="nil"/>
              <w:left w:val="single" w:sz="8" w:space="0" w:color="auto"/>
              <w:bottom w:val="single" w:sz="12" w:space="0" w:color="auto"/>
              <w:right w:val="single" w:sz="8" w:space="0" w:color="auto"/>
            </w:tcBorders>
          </w:tcPr>
          <w:p w14:paraId="17AB190A" w14:textId="647A20FD" w:rsidR="003D45C4" w:rsidRPr="008F0ABA" w:rsidRDefault="003D45C4" w:rsidP="003D45C4">
            <w:pPr>
              <w:jc w:val="left"/>
              <w:rPr>
                <w:sz w:val="18"/>
                <w:szCs w:val="18"/>
              </w:rPr>
            </w:pPr>
            <w:r w:rsidRPr="008F0ABA">
              <w:rPr>
                <w:sz w:val="18"/>
                <w:szCs w:val="18"/>
              </w:rPr>
              <w:t>1 kg/ha</w:t>
            </w:r>
          </w:p>
        </w:tc>
        <w:tc>
          <w:tcPr>
            <w:tcW w:w="1134" w:type="dxa"/>
            <w:tcBorders>
              <w:top w:val="nil"/>
              <w:left w:val="single" w:sz="8" w:space="0" w:color="auto"/>
              <w:bottom w:val="single" w:sz="12" w:space="0" w:color="auto"/>
              <w:right w:val="single" w:sz="8" w:space="0" w:color="auto"/>
            </w:tcBorders>
          </w:tcPr>
          <w:p w14:paraId="19EC52FA" w14:textId="3C50719D" w:rsidR="003D45C4" w:rsidRPr="008F0ABA" w:rsidRDefault="003D45C4" w:rsidP="003D45C4">
            <w:pPr>
              <w:jc w:val="left"/>
              <w:rPr>
                <w:sz w:val="18"/>
                <w:szCs w:val="18"/>
              </w:rPr>
            </w:pPr>
            <w:r w:rsidRPr="008F0ABA">
              <w:rPr>
                <w:sz w:val="18"/>
                <w:szCs w:val="18"/>
              </w:rPr>
              <w:t>Ni potrebna</w:t>
            </w:r>
          </w:p>
        </w:tc>
        <w:tc>
          <w:tcPr>
            <w:tcW w:w="2012" w:type="dxa"/>
            <w:tcBorders>
              <w:top w:val="nil"/>
              <w:left w:val="single" w:sz="8" w:space="0" w:color="auto"/>
              <w:bottom w:val="single" w:sz="12" w:space="0" w:color="auto"/>
              <w:right w:val="single" w:sz="8" w:space="0" w:color="auto"/>
            </w:tcBorders>
          </w:tcPr>
          <w:p w14:paraId="66A5B638" w14:textId="77777777" w:rsidR="003D45C4" w:rsidRDefault="003D45C4" w:rsidP="003D45C4">
            <w:pPr>
              <w:jc w:val="left"/>
              <w:rPr>
                <w:sz w:val="18"/>
                <w:szCs w:val="18"/>
              </w:rPr>
            </w:pPr>
            <w:r w:rsidRPr="008F0ABA">
              <w:rPr>
                <w:sz w:val="18"/>
                <w:szCs w:val="18"/>
              </w:rPr>
              <w:t>K;3-krat v rastni dobi</w:t>
            </w:r>
          </w:p>
          <w:p w14:paraId="6A78D03D" w14:textId="77777777" w:rsidR="00745F6F" w:rsidRDefault="00745F6F" w:rsidP="003D45C4">
            <w:pPr>
              <w:jc w:val="left"/>
              <w:rPr>
                <w:sz w:val="18"/>
                <w:szCs w:val="18"/>
              </w:rPr>
            </w:pPr>
          </w:p>
          <w:p w14:paraId="06D30682" w14:textId="77777777" w:rsidR="00745F6F" w:rsidRDefault="00745F6F" w:rsidP="003D45C4">
            <w:pPr>
              <w:jc w:val="left"/>
              <w:rPr>
                <w:sz w:val="18"/>
                <w:szCs w:val="18"/>
              </w:rPr>
            </w:pPr>
          </w:p>
          <w:p w14:paraId="1A37F918" w14:textId="283B8BDA" w:rsidR="00745F6F" w:rsidRPr="008F0ABA" w:rsidRDefault="00745F6F" w:rsidP="003D45C4">
            <w:pPr>
              <w:jc w:val="left"/>
              <w:rPr>
                <w:sz w:val="18"/>
                <w:szCs w:val="18"/>
              </w:rPr>
            </w:pPr>
            <w:r>
              <w:rPr>
                <w:sz w:val="18"/>
                <w:szCs w:val="18"/>
              </w:rPr>
              <w:t>C, Z, BO</w:t>
            </w:r>
          </w:p>
        </w:tc>
      </w:tr>
      <w:tr w:rsidR="00E111D5" w:rsidRPr="008F0ABA" w14:paraId="5DD34DC9" w14:textId="77777777" w:rsidTr="00020A55">
        <w:trPr>
          <w:trHeight w:val="415"/>
        </w:trPr>
        <w:tc>
          <w:tcPr>
            <w:tcW w:w="1701" w:type="dxa"/>
            <w:vMerge w:val="restart"/>
            <w:tcBorders>
              <w:top w:val="single" w:sz="6" w:space="0" w:color="auto"/>
              <w:left w:val="single" w:sz="6" w:space="0" w:color="auto"/>
              <w:right w:val="single" w:sz="6" w:space="0" w:color="auto"/>
            </w:tcBorders>
          </w:tcPr>
          <w:p w14:paraId="2BF839B2" w14:textId="77777777" w:rsidR="00020A55" w:rsidRPr="008F0ABA" w:rsidRDefault="00020A55" w:rsidP="00E321AE">
            <w:pPr>
              <w:jc w:val="left"/>
              <w:rPr>
                <w:b/>
                <w:bCs/>
                <w:sz w:val="18"/>
                <w:szCs w:val="18"/>
              </w:rPr>
            </w:pPr>
            <w:r w:rsidRPr="008F0ABA">
              <w:rPr>
                <w:b/>
                <w:bCs/>
                <w:sz w:val="18"/>
                <w:szCs w:val="18"/>
              </w:rPr>
              <w:t>Kapusova hržica</w:t>
            </w:r>
          </w:p>
          <w:p w14:paraId="6CCA3B93" w14:textId="77777777" w:rsidR="00020A55" w:rsidRPr="008F0ABA" w:rsidRDefault="00020A55" w:rsidP="00E321AE">
            <w:pPr>
              <w:jc w:val="left"/>
              <w:rPr>
                <w:i/>
                <w:iCs/>
                <w:sz w:val="18"/>
                <w:szCs w:val="18"/>
              </w:rPr>
            </w:pPr>
            <w:r w:rsidRPr="008F0ABA">
              <w:rPr>
                <w:i/>
                <w:iCs/>
                <w:sz w:val="18"/>
                <w:szCs w:val="18"/>
              </w:rPr>
              <w:t>Contarinia nasturtii</w:t>
            </w:r>
          </w:p>
          <w:p w14:paraId="255C7568" w14:textId="77777777" w:rsidR="00020A55" w:rsidRPr="008F0ABA" w:rsidRDefault="00020A55" w:rsidP="00E321AE">
            <w:pPr>
              <w:jc w:val="left"/>
              <w:rPr>
                <w:sz w:val="18"/>
                <w:szCs w:val="18"/>
              </w:rPr>
            </w:pPr>
          </w:p>
          <w:p w14:paraId="6710EC1F" w14:textId="77777777" w:rsidR="00020A55" w:rsidRPr="008F0ABA" w:rsidRDefault="00020A55" w:rsidP="00E321AE">
            <w:pPr>
              <w:jc w:val="left"/>
              <w:rPr>
                <w:sz w:val="18"/>
                <w:szCs w:val="18"/>
              </w:rPr>
            </w:pPr>
          </w:p>
        </w:tc>
        <w:tc>
          <w:tcPr>
            <w:tcW w:w="2268" w:type="dxa"/>
            <w:vMerge w:val="restart"/>
            <w:tcBorders>
              <w:top w:val="single" w:sz="6" w:space="0" w:color="auto"/>
              <w:left w:val="single" w:sz="6" w:space="0" w:color="auto"/>
              <w:right w:val="single" w:sz="6" w:space="0" w:color="auto"/>
            </w:tcBorders>
          </w:tcPr>
          <w:p w14:paraId="0F3F5D32" w14:textId="77777777" w:rsidR="00020A55" w:rsidRPr="008F0ABA" w:rsidRDefault="00020A55" w:rsidP="00E321AE">
            <w:pPr>
              <w:jc w:val="left"/>
              <w:rPr>
                <w:sz w:val="18"/>
                <w:szCs w:val="18"/>
              </w:rPr>
            </w:pPr>
            <w:r w:rsidRPr="008F0ABA">
              <w:rPr>
                <w:sz w:val="18"/>
                <w:szCs w:val="18"/>
              </w:rPr>
              <w:t>Napada vse kapusnice, predvsem zelje in cvetačo. Listi se kodrajo,  zakrnijo, rastni vršiček odmre, glave se ne tvorijo. Ima tri rodove letno.</w:t>
            </w:r>
          </w:p>
        </w:tc>
        <w:tc>
          <w:tcPr>
            <w:tcW w:w="2379" w:type="dxa"/>
            <w:gridSpan w:val="2"/>
            <w:vMerge w:val="restart"/>
            <w:tcBorders>
              <w:top w:val="single" w:sz="6" w:space="0" w:color="auto"/>
              <w:left w:val="single" w:sz="6" w:space="0" w:color="auto"/>
              <w:right w:val="single" w:sz="8" w:space="0" w:color="auto"/>
            </w:tcBorders>
          </w:tcPr>
          <w:p w14:paraId="0CE70B47" w14:textId="77777777" w:rsidR="00020A55" w:rsidRPr="008F0ABA" w:rsidRDefault="00020A55" w:rsidP="00E321AE">
            <w:pPr>
              <w:tabs>
                <w:tab w:val="left" w:pos="360"/>
              </w:tabs>
              <w:jc w:val="left"/>
              <w:rPr>
                <w:sz w:val="18"/>
                <w:szCs w:val="18"/>
              </w:rPr>
            </w:pPr>
          </w:p>
          <w:p w14:paraId="16A85A8B" w14:textId="77777777" w:rsidR="00020A55" w:rsidRPr="008F0ABA" w:rsidRDefault="00020A55" w:rsidP="00E321AE">
            <w:pPr>
              <w:tabs>
                <w:tab w:val="left" w:pos="360"/>
              </w:tabs>
              <w:ind w:left="360" w:hanging="360"/>
              <w:jc w:val="left"/>
              <w:rPr>
                <w:sz w:val="18"/>
                <w:szCs w:val="18"/>
              </w:rPr>
            </w:pPr>
          </w:p>
        </w:tc>
        <w:tc>
          <w:tcPr>
            <w:tcW w:w="1467" w:type="dxa"/>
            <w:tcBorders>
              <w:top w:val="single" w:sz="12" w:space="0" w:color="auto"/>
              <w:left w:val="single" w:sz="8" w:space="0" w:color="auto"/>
              <w:bottom w:val="nil"/>
              <w:right w:val="single" w:sz="8" w:space="0" w:color="auto"/>
            </w:tcBorders>
          </w:tcPr>
          <w:p w14:paraId="53A63F5E" w14:textId="77777777" w:rsidR="00020A55" w:rsidRPr="008F0ABA" w:rsidRDefault="00020A55" w:rsidP="00E321AE">
            <w:pPr>
              <w:jc w:val="left"/>
              <w:rPr>
                <w:sz w:val="18"/>
                <w:szCs w:val="18"/>
              </w:rPr>
            </w:pPr>
            <w:r w:rsidRPr="008F0ABA">
              <w:rPr>
                <w:sz w:val="18"/>
                <w:szCs w:val="18"/>
              </w:rPr>
              <w:t>- spirotetramat</w:t>
            </w:r>
          </w:p>
        </w:tc>
        <w:tc>
          <w:tcPr>
            <w:tcW w:w="1701" w:type="dxa"/>
            <w:tcBorders>
              <w:top w:val="single" w:sz="12" w:space="0" w:color="auto"/>
              <w:left w:val="single" w:sz="8" w:space="0" w:color="auto"/>
              <w:bottom w:val="nil"/>
              <w:right w:val="single" w:sz="8" w:space="0" w:color="auto"/>
            </w:tcBorders>
          </w:tcPr>
          <w:p w14:paraId="2BD9CDD2" w14:textId="77777777" w:rsidR="00020A55" w:rsidRPr="008F0ABA" w:rsidRDefault="00020A55" w:rsidP="00E321AE">
            <w:pPr>
              <w:jc w:val="left"/>
              <w:rPr>
                <w:sz w:val="18"/>
                <w:szCs w:val="18"/>
              </w:rPr>
            </w:pPr>
            <w:r w:rsidRPr="008F0ABA">
              <w:rPr>
                <w:sz w:val="18"/>
                <w:szCs w:val="18"/>
              </w:rPr>
              <w:t>Movento SC 100</w:t>
            </w:r>
          </w:p>
        </w:tc>
        <w:tc>
          <w:tcPr>
            <w:tcW w:w="1276" w:type="dxa"/>
            <w:tcBorders>
              <w:top w:val="single" w:sz="12" w:space="0" w:color="auto"/>
              <w:left w:val="single" w:sz="8" w:space="0" w:color="auto"/>
              <w:bottom w:val="nil"/>
              <w:right w:val="single" w:sz="8" w:space="0" w:color="auto"/>
            </w:tcBorders>
          </w:tcPr>
          <w:p w14:paraId="5DB9AE81" w14:textId="77777777" w:rsidR="00020A55" w:rsidRPr="008F0ABA" w:rsidRDefault="00020A55" w:rsidP="00E321AE">
            <w:pPr>
              <w:jc w:val="left"/>
              <w:rPr>
                <w:sz w:val="18"/>
                <w:szCs w:val="18"/>
              </w:rPr>
            </w:pPr>
            <w:r w:rsidRPr="008F0ABA">
              <w:rPr>
                <w:sz w:val="18"/>
                <w:szCs w:val="18"/>
              </w:rPr>
              <w:t>0,75 l/ha</w:t>
            </w:r>
          </w:p>
        </w:tc>
        <w:tc>
          <w:tcPr>
            <w:tcW w:w="1134" w:type="dxa"/>
            <w:tcBorders>
              <w:top w:val="single" w:sz="12" w:space="0" w:color="auto"/>
              <w:left w:val="single" w:sz="8" w:space="0" w:color="auto"/>
              <w:bottom w:val="nil"/>
              <w:right w:val="single" w:sz="4" w:space="0" w:color="auto"/>
            </w:tcBorders>
          </w:tcPr>
          <w:p w14:paraId="37687410" w14:textId="77777777" w:rsidR="00020A55" w:rsidRPr="008F0ABA" w:rsidRDefault="00020A55" w:rsidP="00E321AE">
            <w:pPr>
              <w:jc w:val="left"/>
              <w:rPr>
                <w:sz w:val="18"/>
                <w:szCs w:val="18"/>
              </w:rPr>
            </w:pPr>
            <w:r w:rsidRPr="008F0ABA">
              <w:rPr>
                <w:sz w:val="18"/>
                <w:szCs w:val="18"/>
              </w:rPr>
              <w:t>3</w:t>
            </w:r>
          </w:p>
        </w:tc>
        <w:tc>
          <w:tcPr>
            <w:tcW w:w="2012" w:type="dxa"/>
            <w:tcBorders>
              <w:top w:val="single" w:sz="12" w:space="0" w:color="auto"/>
              <w:left w:val="single" w:sz="4" w:space="0" w:color="auto"/>
              <w:bottom w:val="nil"/>
              <w:right w:val="single" w:sz="4" w:space="0" w:color="auto"/>
            </w:tcBorders>
          </w:tcPr>
          <w:p w14:paraId="3D39648D" w14:textId="77777777" w:rsidR="00020A55" w:rsidRPr="008F0ABA" w:rsidRDefault="00020A55" w:rsidP="00E321AE">
            <w:pPr>
              <w:jc w:val="left"/>
              <w:rPr>
                <w:bCs/>
                <w:sz w:val="18"/>
                <w:szCs w:val="18"/>
              </w:rPr>
            </w:pPr>
            <w:r w:rsidRPr="008F0ABA">
              <w:rPr>
                <w:bCs/>
                <w:sz w:val="18"/>
                <w:szCs w:val="18"/>
              </w:rPr>
              <w:t>BR, BO, C, Z, K, KZ, KO, O; 2-krat letno</w:t>
            </w:r>
          </w:p>
        </w:tc>
      </w:tr>
      <w:tr w:rsidR="00E111D5" w:rsidRPr="008F0ABA" w14:paraId="4DC57EE2" w14:textId="77777777" w:rsidTr="00020A55">
        <w:trPr>
          <w:trHeight w:val="374"/>
        </w:trPr>
        <w:tc>
          <w:tcPr>
            <w:tcW w:w="1701" w:type="dxa"/>
            <w:vMerge/>
            <w:tcBorders>
              <w:left w:val="single" w:sz="6" w:space="0" w:color="auto"/>
              <w:right w:val="single" w:sz="6" w:space="0" w:color="auto"/>
            </w:tcBorders>
          </w:tcPr>
          <w:p w14:paraId="33E668F7" w14:textId="77777777" w:rsidR="00020A55" w:rsidRPr="008F0ABA" w:rsidRDefault="00020A55" w:rsidP="00BC374C">
            <w:pPr>
              <w:jc w:val="left"/>
              <w:rPr>
                <w:b/>
                <w:bCs/>
                <w:sz w:val="18"/>
                <w:szCs w:val="18"/>
              </w:rPr>
            </w:pPr>
          </w:p>
        </w:tc>
        <w:tc>
          <w:tcPr>
            <w:tcW w:w="2268" w:type="dxa"/>
            <w:vMerge/>
            <w:tcBorders>
              <w:left w:val="single" w:sz="6" w:space="0" w:color="auto"/>
              <w:right w:val="single" w:sz="6" w:space="0" w:color="auto"/>
            </w:tcBorders>
          </w:tcPr>
          <w:p w14:paraId="29558B7F" w14:textId="77777777" w:rsidR="00020A55" w:rsidRPr="008F0ABA" w:rsidRDefault="00020A55" w:rsidP="00BC374C">
            <w:pPr>
              <w:jc w:val="left"/>
              <w:rPr>
                <w:sz w:val="18"/>
                <w:szCs w:val="18"/>
              </w:rPr>
            </w:pPr>
          </w:p>
        </w:tc>
        <w:tc>
          <w:tcPr>
            <w:tcW w:w="2379" w:type="dxa"/>
            <w:gridSpan w:val="2"/>
            <w:vMerge/>
            <w:tcBorders>
              <w:left w:val="single" w:sz="6" w:space="0" w:color="auto"/>
              <w:right w:val="single" w:sz="8" w:space="0" w:color="auto"/>
            </w:tcBorders>
          </w:tcPr>
          <w:p w14:paraId="51D550B7" w14:textId="77777777" w:rsidR="00020A55" w:rsidRPr="008F0ABA" w:rsidRDefault="00020A55" w:rsidP="00BC374C">
            <w:pPr>
              <w:tabs>
                <w:tab w:val="left" w:pos="360"/>
              </w:tabs>
              <w:jc w:val="left"/>
              <w:rPr>
                <w:sz w:val="18"/>
                <w:szCs w:val="18"/>
              </w:rPr>
            </w:pPr>
          </w:p>
        </w:tc>
        <w:tc>
          <w:tcPr>
            <w:tcW w:w="1467" w:type="dxa"/>
            <w:tcBorders>
              <w:top w:val="nil"/>
              <w:left w:val="single" w:sz="8" w:space="0" w:color="auto"/>
              <w:bottom w:val="nil"/>
              <w:right w:val="single" w:sz="8" w:space="0" w:color="auto"/>
            </w:tcBorders>
          </w:tcPr>
          <w:p w14:paraId="7F86648D" w14:textId="289F08FF" w:rsidR="00020A55" w:rsidRPr="008F0ABA" w:rsidRDefault="00020A55" w:rsidP="00BC374C">
            <w:pPr>
              <w:jc w:val="left"/>
              <w:rPr>
                <w:sz w:val="18"/>
                <w:szCs w:val="18"/>
              </w:rPr>
            </w:pPr>
            <w:r w:rsidRPr="008F0ABA">
              <w:rPr>
                <w:sz w:val="18"/>
                <w:szCs w:val="18"/>
              </w:rPr>
              <w:t>-lambda cihalotrin</w:t>
            </w:r>
          </w:p>
        </w:tc>
        <w:tc>
          <w:tcPr>
            <w:tcW w:w="1701" w:type="dxa"/>
            <w:tcBorders>
              <w:top w:val="nil"/>
              <w:left w:val="single" w:sz="8" w:space="0" w:color="auto"/>
              <w:bottom w:val="nil"/>
              <w:right w:val="single" w:sz="8" w:space="0" w:color="auto"/>
            </w:tcBorders>
          </w:tcPr>
          <w:p w14:paraId="7828D781" w14:textId="77777777" w:rsidR="00020A55" w:rsidRPr="008F0ABA" w:rsidRDefault="00020A55" w:rsidP="00BC374C">
            <w:pPr>
              <w:jc w:val="left"/>
              <w:rPr>
                <w:b/>
                <w:sz w:val="18"/>
                <w:szCs w:val="18"/>
              </w:rPr>
            </w:pPr>
            <w:r w:rsidRPr="008F0ABA">
              <w:rPr>
                <w:sz w:val="18"/>
                <w:szCs w:val="18"/>
              </w:rPr>
              <w:t>Karate Zeon 5 CS++*</w:t>
            </w:r>
          </w:p>
          <w:p w14:paraId="61CC80E3" w14:textId="51E06AE5" w:rsidR="00020A55" w:rsidRPr="008F0ABA" w:rsidRDefault="00020A55" w:rsidP="00BC374C">
            <w:pPr>
              <w:jc w:val="left"/>
              <w:rPr>
                <w:sz w:val="18"/>
                <w:szCs w:val="18"/>
              </w:rPr>
            </w:pPr>
            <w:r w:rsidRPr="008F0ABA">
              <w:rPr>
                <w:b/>
                <w:sz w:val="18"/>
                <w:szCs w:val="18"/>
              </w:rPr>
              <w:t>*(30.3.2021)</w:t>
            </w:r>
          </w:p>
        </w:tc>
        <w:tc>
          <w:tcPr>
            <w:tcW w:w="1276" w:type="dxa"/>
            <w:tcBorders>
              <w:top w:val="nil"/>
              <w:left w:val="single" w:sz="8" w:space="0" w:color="auto"/>
              <w:bottom w:val="nil"/>
              <w:right w:val="single" w:sz="8" w:space="0" w:color="auto"/>
            </w:tcBorders>
          </w:tcPr>
          <w:p w14:paraId="7D79747B" w14:textId="1715AC23" w:rsidR="00020A55" w:rsidRPr="008F0ABA" w:rsidRDefault="00020A55" w:rsidP="00BC374C">
            <w:pPr>
              <w:jc w:val="left"/>
              <w:rPr>
                <w:sz w:val="18"/>
                <w:szCs w:val="18"/>
              </w:rPr>
            </w:pPr>
            <w:r w:rsidRPr="008F0ABA">
              <w:rPr>
                <w:sz w:val="18"/>
                <w:szCs w:val="18"/>
              </w:rPr>
              <w:t>0,15 l/ha</w:t>
            </w:r>
          </w:p>
        </w:tc>
        <w:tc>
          <w:tcPr>
            <w:tcW w:w="1134" w:type="dxa"/>
            <w:tcBorders>
              <w:top w:val="nil"/>
              <w:left w:val="single" w:sz="8" w:space="0" w:color="auto"/>
              <w:bottom w:val="nil"/>
              <w:right w:val="single" w:sz="8" w:space="0" w:color="auto"/>
            </w:tcBorders>
          </w:tcPr>
          <w:p w14:paraId="6A1AE9B8" w14:textId="77777777" w:rsidR="00020A55" w:rsidRPr="008F0ABA" w:rsidRDefault="00020A55" w:rsidP="00BC374C">
            <w:pPr>
              <w:jc w:val="left"/>
              <w:rPr>
                <w:sz w:val="18"/>
                <w:szCs w:val="18"/>
              </w:rPr>
            </w:pPr>
            <w:r w:rsidRPr="008F0ABA">
              <w:rPr>
                <w:sz w:val="18"/>
                <w:szCs w:val="18"/>
              </w:rPr>
              <w:t>BO, Z-21 dni</w:t>
            </w:r>
          </w:p>
          <w:p w14:paraId="25853786" w14:textId="77777777" w:rsidR="00020A55" w:rsidRPr="008F0ABA" w:rsidRDefault="00020A55" w:rsidP="00BC374C">
            <w:pPr>
              <w:jc w:val="left"/>
              <w:rPr>
                <w:sz w:val="18"/>
                <w:szCs w:val="18"/>
              </w:rPr>
            </w:pPr>
            <w:r w:rsidRPr="008F0ABA">
              <w:rPr>
                <w:sz w:val="18"/>
                <w:szCs w:val="18"/>
              </w:rPr>
              <w:t>KZ, C-7 dni</w:t>
            </w:r>
          </w:p>
          <w:p w14:paraId="377681BA" w14:textId="77777777" w:rsidR="00020A55" w:rsidRPr="008F0ABA" w:rsidRDefault="00020A55" w:rsidP="00BC374C">
            <w:pPr>
              <w:jc w:val="left"/>
              <w:rPr>
                <w:sz w:val="18"/>
                <w:szCs w:val="18"/>
              </w:rPr>
            </w:pPr>
          </w:p>
        </w:tc>
        <w:tc>
          <w:tcPr>
            <w:tcW w:w="2012" w:type="dxa"/>
            <w:tcBorders>
              <w:top w:val="nil"/>
              <w:left w:val="single" w:sz="8" w:space="0" w:color="auto"/>
              <w:bottom w:val="nil"/>
              <w:right w:val="single" w:sz="8" w:space="0" w:color="auto"/>
            </w:tcBorders>
          </w:tcPr>
          <w:p w14:paraId="02AFD6F1" w14:textId="77777777" w:rsidR="00020A55" w:rsidRPr="008F0ABA" w:rsidRDefault="00020A55" w:rsidP="00BC374C">
            <w:pPr>
              <w:jc w:val="left"/>
              <w:rPr>
                <w:sz w:val="18"/>
                <w:szCs w:val="18"/>
              </w:rPr>
            </w:pPr>
            <w:r w:rsidRPr="008F0ABA">
              <w:rPr>
                <w:sz w:val="18"/>
                <w:szCs w:val="18"/>
              </w:rPr>
              <w:t xml:space="preserve">BO, Z;(KZ,C-manjša uporaba) </w:t>
            </w:r>
          </w:p>
          <w:p w14:paraId="585B9DE7" w14:textId="2ED58510" w:rsidR="00020A55" w:rsidRPr="008F0ABA" w:rsidRDefault="00020A55" w:rsidP="00BC374C">
            <w:pPr>
              <w:jc w:val="left"/>
              <w:rPr>
                <w:bCs/>
                <w:sz w:val="18"/>
                <w:szCs w:val="18"/>
              </w:rPr>
            </w:pPr>
            <w:r w:rsidRPr="008F0ABA">
              <w:rPr>
                <w:sz w:val="18"/>
                <w:szCs w:val="18"/>
              </w:rPr>
              <w:t xml:space="preserve">uporaba največ 2-krat letno; </w:t>
            </w:r>
          </w:p>
        </w:tc>
      </w:tr>
      <w:tr w:rsidR="00E111D5" w:rsidRPr="008F0ABA" w14:paraId="4FDC5B6C" w14:textId="77777777" w:rsidTr="00020A55">
        <w:trPr>
          <w:trHeight w:val="373"/>
        </w:trPr>
        <w:tc>
          <w:tcPr>
            <w:tcW w:w="1701" w:type="dxa"/>
            <w:vMerge/>
            <w:tcBorders>
              <w:left w:val="single" w:sz="6" w:space="0" w:color="auto"/>
              <w:bottom w:val="single" w:sz="6" w:space="0" w:color="auto"/>
              <w:right w:val="single" w:sz="6" w:space="0" w:color="auto"/>
            </w:tcBorders>
          </w:tcPr>
          <w:p w14:paraId="779B814F" w14:textId="77777777" w:rsidR="00020A55" w:rsidRPr="008F0ABA" w:rsidRDefault="00020A55" w:rsidP="00020A55">
            <w:pPr>
              <w:jc w:val="left"/>
              <w:rPr>
                <w:b/>
                <w:bCs/>
                <w:sz w:val="18"/>
                <w:szCs w:val="18"/>
              </w:rPr>
            </w:pPr>
          </w:p>
        </w:tc>
        <w:tc>
          <w:tcPr>
            <w:tcW w:w="2268" w:type="dxa"/>
            <w:vMerge/>
            <w:tcBorders>
              <w:left w:val="single" w:sz="6" w:space="0" w:color="auto"/>
              <w:bottom w:val="single" w:sz="6" w:space="0" w:color="auto"/>
              <w:right w:val="single" w:sz="6" w:space="0" w:color="auto"/>
            </w:tcBorders>
          </w:tcPr>
          <w:p w14:paraId="23BC9E66" w14:textId="77777777" w:rsidR="00020A55" w:rsidRPr="008F0ABA" w:rsidRDefault="00020A55" w:rsidP="00020A55">
            <w:pPr>
              <w:jc w:val="left"/>
              <w:rPr>
                <w:sz w:val="18"/>
                <w:szCs w:val="18"/>
              </w:rPr>
            </w:pPr>
          </w:p>
        </w:tc>
        <w:tc>
          <w:tcPr>
            <w:tcW w:w="2379" w:type="dxa"/>
            <w:gridSpan w:val="2"/>
            <w:vMerge/>
            <w:tcBorders>
              <w:left w:val="single" w:sz="6" w:space="0" w:color="auto"/>
              <w:bottom w:val="single" w:sz="6" w:space="0" w:color="auto"/>
              <w:right w:val="single" w:sz="8" w:space="0" w:color="auto"/>
            </w:tcBorders>
          </w:tcPr>
          <w:p w14:paraId="16157BB6" w14:textId="77777777" w:rsidR="00020A55" w:rsidRPr="008F0ABA" w:rsidRDefault="00020A55" w:rsidP="00020A55">
            <w:pPr>
              <w:tabs>
                <w:tab w:val="left" w:pos="360"/>
              </w:tabs>
              <w:jc w:val="left"/>
              <w:rPr>
                <w:sz w:val="18"/>
                <w:szCs w:val="18"/>
              </w:rPr>
            </w:pPr>
          </w:p>
        </w:tc>
        <w:tc>
          <w:tcPr>
            <w:tcW w:w="1467" w:type="dxa"/>
            <w:tcBorders>
              <w:top w:val="nil"/>
              <w:left w:val="single" w:sz="8" w:space="0" w:color="auto"/>
              <w:bottom w:val="single" w:sz="8" w:space="0" w:color="auto"/>
              <w:right w:val="single" w:sz="8" w:space="0" w:color="auto"/>
            </w:tcBorders>
          </w:tcPr>
          <w:p w14:paraId="5137A1A0" w14:textId="00B12843" w:rsidR="00020A55" w:rsidRPr="008F0ABA" w:rsidRDefault="00020A55" w:rsidP="00020A55">
            <w:pPr>
              <w:jc w:val="left"/>
              <w:rPr>
                <w:sz w:val="18"/>
                <w:szCs w:val="18"/>
              </w:rPr>
            </w:pPr>
            <w:r w:rsidRPr="008F0ABA">
              <w:rPr>
                <w:sz w:val="18"/>
                <w:szCs w:val="18"/>
              </w:rPr>
              <w:t>-olje navadne ogrščice + piretrin</w:t>
            </w:r>
          </w:p>
        </w:tc>
        <w:tc>
          <w:tcPr>
            <w:tcW w:w="1701" w:type="dxa"/>
            <w:tcBorders>
              <w:top w:val="nil"/>
              <w:left w:val="single" w:sz="8" w:space="0" w:color="auto"/>
              <w:bottom w:val="single" w:sz="8" w:space="0" w:color="auto"/>
              <w:right w:val="single" w:sz="8" w:space="0" w:color="auto"/>
            </w:tcBorders>
          </w:tcPr>
          <w:p w14:paraId="2762346F" w14:textId="77777777" w:rsidR="00020A55" w:rsidRPr="008F0ABA" w:rsidRDefault="00020A55" w:rsidP="00020A55">
            <w:pPr>
              <w:jc w:val="left"/>
              <w:rPr>
                <w:bCs/>
                <w:sz w:val="18"/>
                <w:szCs w:val="18"/>
              </w:rPr>
            </w:pPr>
            <w:r w:rsidRPr="008F0ABA">
              <w:rPr>
                <w:bCs/>
                <w:sz w:val="18"/>
                <w:szCs w:val="18"/>
              </w:rPr>
              <w:t>Raptol koncentrat</w:t>
            </w:r>
          </w:p>
          <w:p w14:paraId="5E404CEB" w14:textId="77777777" w:rsidR="00020A55" w:rsidRPr="008F0ABA" w:rsidRDefault="00020A55" w:rsidP="00020A55">
            <w:pPr>
              <w:jc w:val="left"/>
              <w:rPr>
                <w:sz w:val="18"/>
                <w:szCs w:val="18"/>
              </w:rPr>
            </w:pPr>
          </w:p>
        </w:tc>
        <w:tc>
          <w:tcPr>
            <w:tcW w:w="1276" w:type="dxa"/>
            <w:tcBorders>
              <w:top w:val="nil"/>
              <w:left w:val="single" w:sz="8" w:space="0" w:color="auto"/>
              <w:bottom w:val="single" w:sz="8" w:space="0" w:color="auto"/>
              <w:right w:val="single" w:sz="8" w:space="0" w:color="auto"/>
            </w:tcBorders>
          </w:tcPr>
          <w:p w14:paraId="7D825299" w14:textId="77777777" w:rsidR="00020A55" w:rsidRPr="008F0ABA" w:rsidRDefault="00020A55" w:rsidP="00020A55">
            <w:pPr>
              <w:jc w:val="left"/>
              <w:rPr>
                <w:sz w:val="18"/>
                <w:szCs w:val="18"/>
              </w:rPr>
            </w:pPr>
            <w:r w:rsidRPr="008F0ABA">
              <w:rPr>
                <w:sz w:val="18"/>
                <w:szCs w:val="18"/>
              </w:rPr>
              <w:t>6 l/ha</w:t>
            </w:r>
          </w:p>
          <w:p w14:paraId="63D3AC62" w14:textId="77777777" w:rsidR="00020A55" w:rsidRPr="008F0ABA" w:rsidRDefault="00020A55" w:rsidP="00020A55">
            <w:pPr>
              <w:jc w:val="left"/>
              <w:rPr>
                <w:sz w:val="18"/>
                <w:szCs w:val="18"/>
              </w:rPr>
            </w:pPr>
          </w:p>
        </w:tc>
        <w:tc>
          <w:tcPr>
            <w:tcW w:w="1134" w:type="dxa"/>
            <w:tcBorders>
              <w:top w:val="nil"/>
              <w:left w:val="single" w:sz="8" w:space="0" w:color="auto"/>
              <w:bottom w:val="single" w:sz="8" w:space="0" w:color="auto"/>
              <w:right w:val="single" w:sz="8" w:space="0" w:color="auto"/>
            </w:tcBorders>
          </w:tcPr>
          <w:p w14:paraId="0BA7BFD8" w14:textId="77777777" w:rsidR="00020A55" w:rsidRPr="008F0ABA" w:rsidRDefault="00020A55" w:rsidP="00020A55">
            <w:pPr>
              <w:jc w:val="left"/>
              <w:rPr>
                <w:sz w:val="18"/>
                <w:szCs w:val="18"/>
              </w:rPr>
            </w:pPr>
            <w:r w:rsidRPr="008F0ABA">
              <w:rPr>
                <w:sz w:val="18"/>
                <w:szCs w:val="18"/>
              </w:rPr>
              <w:t>3</w:t>
            </w:r>
          </w:p>
          <w:p w14:paraId="4A8923B6" w14:textId="77777777" w:rsidR="00020A55" w:rsidRPr="008F0ABA" w:rsidRDefault="00020A55" w:rsidP="00020A55">
            <w:pPr>
              <w:jc w:val="left"/>
              <w:rPr>
                <w:sz w:val="18"/>
                <w:szCs w:val="18"/>
              </w:rPr>
            </w:pPr>
          </w:p>
        </w:tc>
        <w:tc>
          <w:tcPr>
            <w:tcW w:w="2012" w:type="dxa"/>
            <w:tcBorders>
              <w:top w:val="nil"/>
              <w:left w:val="single" w:sz="8" w:space="0" w:color="auto"/>
              <w:bottom w:val="single" w:sz="8" w:space="0" w:color="auto"/>
              <w:right w:val="single" w:sz="8" w:space="0" w:color="auto"/>
            </w:tcBorders>
          </w:tcPr>
          <w:p w14:paraId="3D776DE7" w14:textId="77777777" w:rsidR="00020A55" w:rsidRPr="008F0ABA" w:rsidRDefault="00020A55" w:rsidP="00020A55">
            <w:pPr>
              <w:jc w:val="left"/>
              <w:rPr>
                <w:sz w:val="18"/>
                <w:szCs w:val="18"/>
              </w:rPr>
            </w:pPr>
            <w:r w:rsidRPr="008F0ABA">
              <w:rPr>
                <w:sz w:val="18"/>
                <w:szCs w:val="18"/>
              </w:rPr>
              <w:t>KO; 2-krat letno</w:t>
            </w:r>
          </w:p>
          <w:p w14:paraId="0A2BDD7B" w14:textId="77777777" w:rsidR="00020A55" w:rsidRPr="008F0ABA" w:rsidRDefault="00020A55" w:rsidP="00020A55">
            <w:pPr>
              <w:jc w:val="left"/>
              <w:rPr>
                <w:sz w:val="18"/>
                <w:szCs w:val="18"/>
              </w:rPr>
            </w:pPr>
          </w:p>
        </w:tc>
      </w:tr>
      <w:tr w:rsidR="00E111D5" w:rsidRPr="008F0ABA" w14:paraId="7E372911" w14:textId="77777777" w:rsidTr="00020A55">
        <w:trPr>
          <w:trHeight w:val="333"/>
        </w:trPr>
        <w:tc>
          <w:tcPr>
            <w:tcW w:w="1701" w:type="dxa"/>
            <w:vMerge w:val="restart"/>
            <w:tcBorders>
              <w:top w:val="single" w:sz="6" w:space="0" w:color="auto"/>
              <w:left w:val="single" w:sz="6" w:space="0" w:color="auto"/>
              <w:right w:val="single" w:sz="6" w:space="0" w:color="auto"/>
            </w:tcBorders>
          </w:tcPr>
          <w:p w14:paraId="0E5C0CB0" w14:textId="77777777" w:rsidR="00BC374C" w:rsidRPr="008F0ABA" w:rsidRDefault="00BC374C" w:rsidP="00BC374C">
            <w:pPr>
              <w:jc w:val="left"/>
              <w:rPr>
                <w:b/>
                <w:bCs/>
                <w:sz w:val="18"/>
                <w:szCs w:val="18"/>
              </w:rPr>
            </w:pPr>
            <w:r w:rsidRPr="008F0ABA">
              <w:rPr>
                <w:b/>
                <w:bCs/>
                <w:sz w:val="18"/>
                <w:szCs w:val="18"/>
              </w:rPr>
              <w:t>Kljunotaji</w:t>
            </w:r>
          </w:p>
          <w:p w14:paraId="7C5F684B" w14:textId="77777777" w:rsidR="00BC374C" w:rsidRPr="008F0ABA" w:rsidRDefault="00BC374C" w:rsidP="00BC374C">
            <w:pPr>
              <w:jc w:val="left"/>
              <w:rPr>
                <w:sz w:val="18"/>
                <w:szCs w:val="18"/>
              </w:rPr>
            </w:pPr>
            <w:r w:rsidRPr="008F0ABA">
              <w:rPr>
                <w:i/>
                <w:iCs/>
                <w:sz w:val="18"/>
                <w:szCs w:val="18"/>
              </w:rPr>
              <w:lastRenderedPageBreak/>
              <w:t>Ceutorhinchus pleurostigma/Quadriens</w:t>
            </w:r>
          </w:p>
        </w:tc>
        <w:tc>
          <w:tcPr>
            <w:tcW w:w="2268" w:type="dxa"/>
            <w:vMerge w:val="restart"/>
            <w:tcBorders>
              <w:top w:val="single" w:sz="6" w:space="0" w:color="auto"/>
              <w:left w:val="single" w:sz="6" w:space="0" w:color="auto"/>
              <w:right w:val="single" w:sz="6" w:space="0" w:color="auto"/>
            </w:tcBorders>
          </w:tcPr>
          <w:p w14:paraId="7330F376" w14:textId="77777777" w:rsidR="00BC374C" w:rsidRPr="008F0ABA" w:rsidRDefault="00BC374C" w:rsidP="00BC374C">
            <w:pPr>
              <w:jc w:val="left"/>
              <w:rPr>
                <w:sz w:val="18"/>
                <w:szCs w:val="18"/>
              </w:rPr>
            </w:pPr>
            <w:r w:rsidRPr="008F0ABA">
              <w:rPr>
                <w:sz w:val="18"/>
                <w:szCs w:val="18"/>
              </w:rPr>
              <w:lastRenderedPageBreak/>
              <w:t xml:space="preserve">Ličinke povzročajo na koreninah in v steblu tvorbo </w:t>
            </w:r>
            <w:r w:rsidRPr="008F0ABA">
              <w:rPr>
                <w:sz w:val="18"/>
                <w:szCs w:val="18"/>
              </w:rPr>
              <w:lastRenderedPageBreak/>
              <w:t xml:space="preserve">šišk, v katerih najdemo ličinko. </w:t>
            </w:r>
          </w:p>
        </w:tc>
        <w:tc>
          <w:tcPr>
            <w:tcW w:w="2379" w:type="dxa"/>
            <w:gridSpan w:val="2"/>
            <w:vMerge w:val="restart"/>
            <w:tcBorders>
              <w:top w:val="single" w:sz="6" w:space="0" w:color="auto"/>
              <w:left w:val="single" w:sz="6" w:space="0" w:color="auto"/>
              <w:right w:val="single" w:sz="8" w:space="0" w:color="auto"/>
            </w:tcBorders>
          </w:tcPr>
          <w:p w14:paraId="37F8FD90" w14:textId="77777777" w:rsidR="00BC374C" w:rsidRPr="008F0ABA" w:rsidRDefault="00BC374C" w:rsidP="00BC374C">
            <w:pPr>
              <w:tabs>
                <w:tab w:val="left" w:pos="360"/>
              </w:tabs>
              <w:jc w:val="left"/>
              <w:rPr>
                <w:sz w:val="18"/>
                <w:szCs w:val="18"/>
              </w:rPr>
            </w:pPr>
            <w:r w:rsidRPr="008F0ABA">
              <w:rPr>
                <w:sz w:val="18"/>
                <w:szCs w:val="18"/>
              </w:rPr>
              <w:lastRenderedPageBreak/>
              <w:t>Agrotehnični ukrep:</w:t>
            </w:r>
          </w:p>
          <w:p w14:paraId="6624555A" w14:textId="77777777" w:rsidR="00BC374C" w:rsidRPr="008F0ABA" w:rsidRDefault="00BC374C" w:rsidP="00BC374C">
            <w:pPr>
              <w:tabs>
                <w:tab w:val="left" w:pos="360"/>
              </w:tabs>
              <w:jc w:val="left"/>
              <w:rPr>
                <w:sz w:val="18"/>
                <w:szCs w:val="18"/>
              </w:rPr>
            </w:pPr>
            <w:r w:rsidRPr="008F0ABA">
              <w:rPr>
                <w:sz w:val="18"/>
                <w:szCs w:val="18"/>
              </w:rPr>
              <w:t xml:space="preserve">- uporaba zdravega  </w:t>
            </w:r>
          </w:p>
          <w:p w14:paraId="1AEB47F2" w14:textId="77777777" w:rsidR="00BC374C" w:rsidRPr="008F0ABA" w:rsidRDefault="00BC374C" w:rsidP="00BC374C">
            <w:pPr>
              <w:tabs>
                <w:tab w:val="left" w:pos="360"/>
              </w:tabs>
              <w:jc w:val="left"/>
              <w:rPr>
                <w:sz w:val="18"/>
                <w:szCs w:val="18"/>
              </w:rPr>
            </w:pPr>
            <w:r w:rsidRPr="008F0ABA">
              <w:rPr>
                <w:sz w:val="18"/>
                <w:szCs w:val="18"/>
              </w:rPr>
              <w:lastRenderedPageBreak/>
              <w:t xml:space="preserve">   sadilnega </w:t>
            </w:r>
          </w:p>
          <w:p w14:paraId="4F33D81E" w14:textId="77777777" w:rsidR="00BC374C" w:rsidRPr="008F0ABA" w:rsidRDefault="00BC374C" w:rsidP="00BC374C">
            <w:pPr>
              <w:tabs>
                <w:tab w:val="left" w:pos="360"/>
              </w:tabs>
              <w:jc w:val="left"/>
              <w:rPr>
                <w:sz w:val="18"/>
                <w:szCs w:val="18"/>
              </w:rPr>
            </w:pPr>
            <w:r w:rsidRPr="008F0ABA">
              <w:rPr>
                <w:sz w:val="18"/>
                <w:szCs w:val="18"/>
              </w:rPr>
              <w:t xml:space="preserve">   materiala</w:t>
            </w:r>
          </w:p>
        </w:tc>
        <w:tc>
          <w:tcPr>
            <w:tcW w:w="1467" w:type="dxa"/>
            <w:tcBorders>
              <w:top w:val="single" w:sz="8" w:space="0" w:color="auto"/>
              <w:left w:val="single" w:sz="8" w:space="0" w:color="auto"/>
              <w:bottom w:val="nil"/>
              <w:right w:val="single" w:sz="8" w:space="0" w:color="auto"/>
            </w:tcBorders>
          </w:tcPr>
          <w:p w14:paraId="245BF5AF" w14:textId="53A8516B" w:rsidR="00BC374C" w:rsidRPr="009E59D0" w:rsidRDefault="00BC374C" w:rsidP="00BC374C">
            <w:pPr>
              <w:jc w:val="left"/>
              <w:rPr>
                <w:sz w:val="18"/>
                <w:szCs w:val="18"/>
              </w:rPr>
            </w:pPr>
            <w:r w:rsidRPr="009E59D0">
              <w:rPr>
                <w:sz w:val="18"/>
                <w:szCs w:val="18"/>
              </w:rPr>
              <w:lastRenderedPageBreak/>
              <w:t>-lambda cihalotrin</w:t>
            </w:r>
          </w:p>
        </w:tc>
        <w:tc>
          <w:tcPr>
            <w:tcW w:w="1701" w:type="dxa"/>
            <w:tcBorders>
              <w:top w:val="single" w:sz="8" w:space="0" w:color="auto"/>
              <w:left w:val="single" w:sz="8" w:space="0" w:color="auto"/>
              <w:bottom w:val="nil"/>
              <w:right w:val="single" w:sz="8" w:space="0" w:color="auto"/>
            </w:tcBorders>
          </w:tcPr>
          <w:p w14:paraId="7B486A88" w14:textId="34283E83" w:rsidR="00BC374C" w:rsidRPr="009E59D0" w:rsidRDefault="00BC374C" w:rsidP="00BC374C">
            <w:pPr>
              <w:jc w:val="left"/>
              <w:rPr>
                <w:b/>
                <w:sz w:val="18"/>
                <w:szCs w:val="18"/>
              </w:rPr>
            </w:pPr>
            <w:r w:rsidRPr="009E59D0">
              <w:rPr>
                <w:sz w:val="18"/>
                <w:szCs w:val="18"/>
              </w:rPr>
              <w:t>Karate Zeon 5 CS++</w:t>
            </w:r>
          </w:p>
          <w:p w14:paraId="76ED025A" w14:textId="242BDC7E" w:rsidR="00BC374C" w:rsidRPr="009E59D0" w:rsidRDefault="00BC374C" w:rsidP="00BC374C">
            <w:pPr>
              <w:jc w:val="left"/>
              <w:rPr>
                <w:sz w:val="18"/>
                <w:szCs w:val="18"/>
              </w:rPr>
            </w:pPr>
            <w:r w:rsidRPr="009E59D0">
              <w:rPr>
                <w:b/>
                <w:sz w:val="18"/>
                <w:szCs w:val="18"/>
              </w:rPr>
              <w:lastRenderedPageBreak/>
              <w:t>*(30.3.2021)</w:t>
            </w:r>
          </w:p>
        </w:tc>
        <w:tc>
          <w:tcPr>
            <w:tcW w:w="1276" w:type="dxa"/>
            <w:tcBorders>
              <w:top w:val="single" w:sz="8" w:space="0" w:color="auto"/>
              <w:left w:val="single" w:sz="8" w:space="0" w:color="auto"/>
              <w:bottom w:val="nil"/>
              <w:right w:val="single" w:sz="8" w:space="0" w:color="auto"/>
            </w:tcBorders>
          </w:tcPr>
          <w:p w14:paraId="7D803758" w14:textId="41B695A1" w:rsidR="00BC374C" w:rsidRPr="009E59D0" w:rsidRDefault="00BC374C" w:rsidP="00BC374C">
            <w:pPr>
              <w:jc w:val="left"/>
              <w:rPr>
                <w:sz w:val="18"/>
                <w:szCs w:val="18"/>
              </w:rPr>
            </w:pPr>
            <w:r w:rsidRPr="009E59D0">
              <w:rPr>
                <w:sz w:val="18"/>
                <w:szCs w:val="18"/>
              </w:rPr>
              <w:lastRenderedPageBreak/>
              <w:t>0,15 l/ha</w:t>
            </w:r>
          </w:p>
        </w:tc>
        <w:tc>
          <w:tcPr>
            <w:tcW w:w="1134" w:type="dxa"/>
            <w:tcBorders>
              <w:top w:val="single" w:sz="8" w:space="0" w:color="auto"/>
              <w:left w:val="single" w:sz="8" w:space="0" w:color="auto"/>
              <w:bottom w:val="nil"/>
              <w:right w:val="single" w:sz="8" w:space="0" w:color="auto"/>
            </w:tcBorders>
          </w:tcPr>
          <w:p w14:paraId="149722C0" w14:textId="77777777" w:rsidR="00BC374C" w:rsidRPr="009E59D0" w:rsidRDefault="00BC374C" w:rsidP="00BC374C">
            <w:pPr>
              <w:jc w:val="left"/>
              <w:rPr>
                <w:sz w:val="18"/>
                <w:szCs w:val="18"/>
              </w:rPr>
            </w:pPr>
            <w:r w:rsidRPr="009E59D0">
              <w:rPr>
                <w:sz w:val="18"/>
                <w:szCs w:val="18"/>
              </w:rPr>
              <w:t>BO, Z-21 dni</w:t>
            </w:r>
          </w:p>
          <w:p w14:paraId="051CCA63" w14:textId="77777777" w:rsidR="00BC374C" w:rsidRPr="009E59D0" w:rsidRDefault="00BC374C" w:rsidP="00BC374C">
            <w:pPr>
              <w:jc w:val="left"/>
              <w:rPr>
                <w:sz w:val="18"/>
                <w:szCs w:val="18"/>
              </w:rPr>
            </w:pPr>
            <w:r w:rsidRPr="009E59D0">
              <w:rPr>
                <w:sz w:val="18"/>
                <w:szCs w:val="18"/>
              </w:rPr>
              <w:lastRenderedPageBreak/>
              <w:t>KZ, C-7 dni</w:t>
            </w:r>
          </w:p>
          <w:p w14:paraId="3AD82687" w14:textId="77777777" w:rsidR="00BC374C" w:rsidRPr="009E59D0" w:rsidRDefault="00BC374C" w:rsidP="00BC374C">
            <w:pPr>
              <w:jc w:val="left"/>
              <w:rPr>
                <w:sz w:val="18"/>
                <w:szCs w:val="18"/>
              </w:rPr>
            </w:pPr>
          </w:p>
        </w:tc>
        <w:tc>
          <w:tcPr>
            <w:tcW w:w="2012" w:type="dxa"/>
            <w:tcBorders>
              <w:top w:val="single" w:sz="8" w:space="0" w:color="auto"/>
              <w:left w:val="single" w:sz="8" w:space="0" w:color="auto"/>
              <w:bottom w:val="nil"/>
              <w:right w:val="single" w:sz="8" w:space="0" w:color="auto"/>
            </w:tcBorders>
          </w:tcPr>
          <w:p w14:paraId="3C8CF901" w14:textId="77777777" w:rsidR="00BC374C" w:rsidRPr="009E59D0" w:rsidRDefault="00BC374C" w:rsidP="00BC374C">
            <w:pPr>
              <w:jc w:val="left"/>
              <w:rPr>
                <w:sz w:val="18"/>
                <w:szCs w:val="18"/>
              </w:rPr>
            </w:pPr>
            <w:r w:rsidRPr="009E59D0">
              <w:rPr>
                <w:sz w:val="18"/>
                <w:szCs w:val="18"/>
              </w:rPr>
              <w:lastRenderedPageBreak/>
              <w:t xml:space="preserve">BO, Z;(KZ,C-manjša uporaba) </w:t>
            </w:r>
          </w:p>
          <w:p w14:paraId="114AD0C1" w14:textId="07396852" w:rsidR="00BC374C" w:rsidRPr="009E59D0" w:rsidRDefault="00BC374C" w:rsidP="00BC374C">
            <w:pPr>
              <w:pStyle w:val="Telobesedila"/>
              <w:jc w:val="left"/>
              <w:rPr>
                <w:b/>
                <w:sz w:val="18"/>
                <w:szCs w:val="18"/>
              </w:rPr>
            </w:pPr>
            <w:r w:rsidRPr="009E59D0">
              <w:rPr>
                <w:sz w:val="18"/>
                <w:szCs w:val="18"/>
              </w:rPr>
              <w:lastRenderedPageBreak/>
              <w:t xml:space="preserve">uporaba največ 2-krat letno; </w:t>
            </w:r>
          </w:p>
        </w:tc>
      </w:tr>
      <w:tr w:rsidR="00E111D5" w:rsidRPr="008F0ABA" w14:paraId="6D5C9A0A" w14:textId="77777777" w:rsidTr="00E5289F">
        <w:trPr>
          <w:trHeight w:val="468"/>
        </w:trPr>
        <w:tc>
          <w:tcPr>
            <w:tcW w:w="1701" w:type="dxa"/>
            <w:vMerge/>
            <w:tcBorders>
              <w:left w:val="single" w:sz="6" w:space="0" w:color="auto"/>
              <w:right w:val="single" w:sz="6" w:space="0" w:color="auto"/>
            </w:tcBorders>
          </w:tcPr>
          <w:p w14:paraId="465406C7" w14:textId="77777777" w:rsidR="00BC374C" w:rsidRPr="008F0ABA" w:rsidRDefault="00BC374C" w:rsidP="00BC374C">
            <w:pPr>
              <w:jc w:val="left"/>
              <w:rPr>
                <w:b/>
                <w:bCs/>
                <w:color w:val="FF0000"/>
                <w:sz w:val="18"/>
                <w:szCs w:val="18"/>
              </w:rPr>
            </w:pPr>
          </w:p>
        </w:tc>
        <w:tc>
          <w:tcPr>
            <w:tcW w:w="2268" w:type="dxa"/>
            <w:vMerge/>
            <w:tcBorders>
              <w:left w:val="single" w:sz="6" w:space="0" w:color="auto"/>
              <w:right w:val="single" w:sz="6" w:space="0" w:color="auto"/>
            </w:tcBorders>
          </w:tcPr>
          <w:p w14:paraId="2094E021" w14:textId="77777777" w:rsidR="00BC374C" w:rsidRPr="008F0ABA" w:rsidRDefault="00BC374C" w:rsidP="00BC374C">
            <w:pPr>
              <w:jc w:val="left"/>
              <w:rPr>
                <w:color w:val="FF0000"/>
                <w:sz w:val="18"/>
                <w:szCs w:val="18"/>
              </w:rPr>
            </w:pPr>
          </w:p>
        </w:tc>
        <w:tc>
          <w:tcPr>
            <w:tcW w:w="2379" w:type="dxa"/>
            <w:gridSpan w:val="2"/>
            <w:vMerge/>
            <w:tcBorders>
              <w:left w:val="single" w:sz="6" w:space="0" w:color="auto"/>
              <w:right w:val="single" w:sz="8" w:space="0" w:color="auto"/>
            </w:tcBorders>
          </w:tcPr>
          <w:p w14:paraId="0A6711AE" w14:textId="77777777" w:rsidR="00BC374C" w:rsidRPr="008F0ABA" w:rsidRDefault="00BC374C" w:rsidP="00BC374C">
            <w:pPr>
              <w:tabs>
                <w:tab w:val="left" w:pos="360"/>
              </w:tabs>
              <w:jc w:val="left"/>
              <w:rPr>
                <w:color w:val="FF0000"/>
                <w:sz w:val="18"/>
                <w:szCs w:val="18"/>
              </w:rPr>
            </w:pPr>
          </w:p>
        </w:tc>
        <w:tc>
          <w:tcPr>
            <w:tcW w:w="1467" w:type="dxa"/>
            <w:tcBorders>
              <w:top w:val="nil"/>
              <w:left w:val="single" w:sz="8" w:space="0" w:color="auto"/>
              <w:bottom w:val="single" w:sz="6" w:space="0" w:color="auto"/>
              <w:right w:val="single" w:sz="8" w:space="0" w:color="auto"/>
            </w:tcBorders>
          </w:tcPr>
          <w:p w14:paraId="2F1E02D3" w14:textId="6D11F47C" w:rsidR="00020A55" w:rsidRPr="009E59D0" w:rsidRDefault="00BC374C" w:rsidP="00BC374C">
            <w:pPr>
              <w:jc w:val="left"/>
              <w:rPr>
                <w:sz w:val="18"/>
                <w:szCs w:val="18"/>
              </w:rPr>
            </w:pPr>
            <w:r w:rsidRPr="009E59D0">
              <w:rPr>
                <w:sz w:val="18"/>
                <w:szCs w:val="18"/>
              </w:rPr>
              <w:t>-olje navadne ogrščice + piretrin</w:t>
            </w:r>
          </w:p>
        </w:tc>
        <w:tc>
          <w:tcPr>
            <w:tcW w:w="1701" w:type="dxa"/>
            <w:tcBorders>
              <w:top w:val="nil"/>
              <w:left w:val="single" w:sz="8" w:space="0" w:color="auto"/>
              <w:bottom w:val="single" w:sz="6" w:space="0" w:color="auto"/>
              <w:right w:val="single" w:sz="8" w:space="0" w:color="auto"/>
            </w:tcBorders>
          </w:tcPr>
          <w:p w14:paraId="790253A8" w14:textId="77777777" w:rsidR="00BC374C" w:rsidRPr="009E59D0" w:rsidRDefault="00BC374C" w:rsidP="00BC374C">
            <w:pPr>
              <w:jc w:val="left"/>
              <w:rPr>
                <w:bCs/>
                <w:sz w:val="18"/>
                <w:szCs w:val="18"/>
              </w:rPr>
            </w:pPr>
            <w:r w:rsidRPr="009E59D0">
              <w:rPr>
                <w:bCs/>
                <w:sz w:val="18"/>
                <w:szCs w:val="18"/>
              </w:rPr>
              <w:t>Raptol koncentrat</w:t>
            </w:r>
          </w:p>
          <w:p w14:paraId="2D5F1E7D" w14:textId="77777777" w:rsidR="00BC374C" w:rsidRPr="009E59D0" w:rsidRDefault="00BC374C" w:rsidP="00BC374C">
            <w:pPr>
              <w:jc w:val="left"/>
              <w:rPr>
                <w:sz w:val="18"/>
                <w:szCs w:val="18"/>
              </w:rPr>
            </w:pPr>
          </w:p>
        </w:tc>
        <w:tc>
          <w:tcPr>
            <w:tcW w:w="1276" w:type="dxa"/>
            <w:tcBorders>
              <w:top w:val="nil"/>
              <w:left w:val="single" w:sz="8" w:space="0" w:color="auto"/>
              <w:bottom w:val="single" w:sz="6" w:space="0" w:color="auto"/>
              <w:right w:val="single" w:sz="8" w:space="0" w:color="auto"/>
            </w:tcBorders>
          </w:tcPr>
          <w:p w14:paraId="69505355" w14:textId="77777777" w:rsidR="00BC374C" w:rsidRPr="009E59D0" w:rsidRDefault="00BC374C" w:rsidP="00BC374C">
            <w:pPr>
              <w:jc w:val="left"/>
              <w:rPr>
                <w:sz w:val="18"/>
                <w:szCs w:val="18"/>
              </w:rPr>
            </w:pPr>
            <w:r w:rsidRPr="009E59D0">
              <w:rPr>
                <w:sz w:val="18"/>
                <w:szCs w:val="18"/>
              </w:rPr>
              <w:t>6 l/ha</w:t>
            </w:r>
          </w:p>
          <w:p w14:paraId="35215FFA" w14:textId="77777777" w:rsidR="00BC374C" w:rsidRPr="009E59D0" w:rsidRDefault="00BC374C" w:rsidP="00BC374C">
            <w:pPr>
              <w:jc w:val="left"/>
              <w:rPr>
                <w:sz w:val="18"/>
                <w:szCs w:val="18"/>
              </w:rPr>
            </w:pPr>
          </w:p>
        </w:tc>
        <w:tc>
          <w:tcPr>
            <w:tcW w:w="1134" w:type="dxa"/>
            <w:tcBorders>
              <w:top w:val="nil"/>
              <w:left w:val="single" w:sz="8" w:space="0" w:color="auto"/>
              <w:bottom w:val="single" w:sz="6" w:space="0" w:color="auto"/>
              <w:right w:val="single" w:sz="8" w:space="0" w:color="auto"/>
            </w:tcBorders>
          </w:tcPr>
          <w:p w14:paraId="4999D518" w14:textId="77777777" w:rsidR="00BC374C" w:rsidRPr="009E59D0" w:rsidRDefault="00BC374C" w:rsidP="00BC374C">
            <w:pPr>
              <w:jc w:val="left"/>
              <w:rPr>
                <w:sz w:val="18"/>
                <w:szCs w:val="18"/>
              </w:rPr>
            </w:pPr>
            <w:r w:rsidRPr="009E59D0">
              <w:rPr>
                <w:sz w:val="18"/>
                <w:szCs w:val="18"/>
              </w:rPr>
              <w:t>3</w:t>
            </w:r>
          </w:p>
          <w:p w14:paraId="5C6BC6FF" w14:textId="77777777" w:rsidR="00BC374C" w:rsidRPr="009E59D0" w:rsidRDefault="00BC374C" w:rsidP="00BC374C">
            <w:pPr>
              <w:jc w:val="left"/>
              <w:rPr>
                <w:sz w:val="18"/>
                <w:szCs w:val="18"/>
              </w:rPr>
            </w:pPr>
          </w:p>
        </w:tc>
        <w:tc>
          <w:tcPr>
            <w:tcW w:w="2012" w:type="dxa"/>
            <w:tcBorders>
              <w:top w:val="nil"/>
              <w:left w:val="single" w:sz="8" w:space="0" w:color="auto"/>
              <w:bottom w:val="single" w:sz="6" w:space="0" w:color="auto"/>
              <w:right w:val="single" w:sz="8" w:space="0" w:color="auto"/>
            </w:tcBorders>
          </w:tcPr>
          <w:p w14:paraId="2D90E52B" w14:textId="77777777" w:rsidR="00BC374C" w:rsidRPr="009E59D0" w:rsidRDefault="00BC374C" w:rsidP="00BC374C">
            <w:pPr>
              <w:jc w:val="left"/>
              <w:rPr>
                <w:sz w:val="18"/>
                <w:szCs w:val="18"/>
              </w:rPr>
            </w:pPr>
            <w:r w:rsidRPr="009E59D0">
              <w:rPr>
                <w:sz w:val="18"/>
                <w:szCs w:val="18"/>
              </w:rPr>
              <w:t>KO; 2-krat letno</w:t>
            </w:r>
          </w:p>
          <w:p w14:paraId="2DBE01ED" w14:textId="77777777" w:rsidR="00BC374C" w:rsidRPr="009E59D0" w:rsidRDefault="00BC374C" w:rsidP="00BC374C">
            <w:pPr>
              <w:pStyle w:val="Telobesedila"/>
              <w:jc w:val="left"/>
              <w:rPr>
                <w:b/>
                <w:sz w:val="18"/>
                <w:szCs w:val="18"/>
              </w:rPr>
            </w:pPr>
          </w:p>
        </w:tc>
      </w:tr>
      <w:tr w:rsidR="00E111D5" w:rsidRPr="008F0ABA" w14:paraId="03B74F2C" w14:textId="77777777" w:rsidTr="00E5289F">
        <w:trPr>
          <w:trHeight w:val="500"/>
        </w:trPr>
        <w:tc>
          <w:tcPr>
            <w:tcW w:w="1701" w:type="dxa"/>
            <w:vMerge w:val="restart"/>
            <w:tcBorders>
              <w:top w:val="single" w:sz="6" w:space="0" w:color="auto"/>
              <w:left w:val="single" w:sz="6" w:space="0" w:color="auto"/>
              <w:right w:val="single" w:sz="6" w:space="0" w:color="auto"/>
            </w:tcBorders>
          </w:tcPr>
          <w:p w14:paraId="252F70C8" w14:textId="77777777" w:rsidR="00E111D5" w:rsidRPr="008F0ABA" w:rsidRDefault="00E111D5" w:rsidP="00E111D5">
            <w:pPr>
              <w:jc w:val="left"/>
              <w:rPr>
                <w:b/>
                <w:bCs/>
                <w:sz w:val="18"/>
                <w:szCs w:val="18"/>
              </w:rPr>
            </w:pPr>
            <w:r w:rsidRPr="008F0ABA">
              <w:rPr>
                <w:b/>
                <w:bCs/>
                <w:sz w:val="18"/>
                <w:szCs w:val="18"/>
              </w:rPr>
              <w:t>Bolhači</w:t>
            </w:r>
          </w:p>
          <w:p w14:paraId="28066905" w14:textId="77777777" w:rsidR="00E111D5" w:rsidRPr="008F0ABA" w:rsidRDefault="00E111D5" w:rsidP="00E111D5">
            <w:pPr>
              <w:jc w:val="left"/>
              <w:rPr>
                <w:i/>
                <w:iCs/>
                <w:sz w:val="18"/>
                <w:szCs w:val="18"/>
              </w:rPr>
            </w:pPr>
            <w:r w:rsidRPr="008F0ABA">
              <w:rPr>
                <w:i/>
                <w:iCs/>
                <w:sz w:val="18"/>
                <w:szCs w:val="18"/>
              </w:rPr>
              <w:t>Phyllotreta nemorum, Ph. atra, Ph. nigripes, Ph. undulata</w:t>
            </w:r>
          </w:p>
        </w:tc>
        <w:tc>
          <w:tcPr>
            <w:tcW w:w="2268" w:type="dxa"/>
            <w:vMerge w:val="restart"/>
            <w:tcBorders>
              <w:top w:val="single" w:sz="6" w:space="0" w:color="auto"/>
              <w:left w:val="single" w:sz="6" w:space="0" w:color="auto"/>
              <w:right w:val="single" w:sz="6" w:space="0" w:color="auto"/>
            </w:tcBorders>
          </w:tcPr>
          <w:p w14:paraId="18F7BFC8" w14:textId="77777777" w:rsidR="00E111D5" w:rsidRPr="008F0ABA" w:rsidRDefault="00E111D5" w:rsidP="00E111D5">
            <w:pPr>
              <w:jc w:val="left"/>
              <w:rPr>
                <w:sz w:val="18"/>
                <w:szCs w:val="18"/>
              </w:rPr>
            </w:pPr>
            <w:r w:rsidRPr="008F0ABA">
              <w:rPr>
                <w:sz w:val="18"/>
                <w:szCs w:val="18"/>
              </w:rPr>
              <w:t>Nevarni so predvsem pri pridelavi sadik, že takoj po vzniku zelja.</w:t>
            </w:r>
          </w:p>
        </w:tc>
        <w:tc>
          <w:tcPr>
            <w:tcW w:w="2379" w:type="dxa"/>
            <w:gridSpan w:val="2"/>
            <w:vMerge w:val="restart"/>
            <w:tcBorders>
              <w:top w:val="single" w:sz="6" w:space="0" w:color="auto"/>
              <w:left w:val="single" w:sz="6" w:space="0" w:color="auto"/>
              <w:right w:val="single" w:sz="6" w:space="0" w:color="auto"/>
            </w:tcBorders>
          </w:tcPr>
          <w:p w14:paraId="738522C3" w14:textId="77777777" w:rsidR="00E111D5" w:rsidRPr="008F0ABA" w:rsidRDefault="00E111D5" w:rsidP="00E111D5">
            <w:pPr>
              <w:tabs>
                <w:tab w:val="left" w:pos="360"/>
              </w:tabs>
              <w:jc w:val="left"/>
              <w:rPr>
                <w:sz w:val="18"/>
                <w:szCs w:val="18"/>
              </w:rPr>
            </w:pPr>
            <w:r w:rsidRPr="008F0ABA">
              <w:rPr>
                <w:sz w:val="18"/>
                <w:szCs w:val="18"/>
              </w:rPr>
              <w:t>Kemični ukrepi:</w:t>
            </w:r>
          </w:p>
          <w:p w14:paraId="55937B24" w14:textId="77777777" w:rsidR="00E111D5" w:rsidRPr="008F0ABA" w:rsidRDefault="00E111D5" w:rsidP="00E111D5">
            <w:pPr>
              <w:tabs>
                <w:tab w:val="left" w:pos="360"/>
              </w:tabs>
              <w:jc w:val="left"/>
              <w:rPr>
                <w:sz w:val="18"/>
                <w:szCs w:val="18"/>
              </w:rPr>
            </w:pPr>
            <w:r w:rsidRPr="008F0ABA">
              <w:rPr>
                <w:sz w:val="18"/>
                <w:szCs w:val="18"/>
              </w:rPr>
              <w:t xml:space="preserve">- uporaba insekticidov v </w:t>
            </w:r>
          </w:p>
          <w:p w14:paraId="15E7E7ED" w14:textId="77777777" w:rsidR="00E111D5" w:rsidRPr="008F0ABA" w:rsidRDefault="00E111D5" w:rsidP="00E111D5">
            <w:pPr>
              <w:tabs>
                <w:tab w:val="left" w:pos="360"/>
              </w:tabs>
              <w:jc w:val="left"/>
              <w:rPr>
                <w:sz w:val="18"/>
                <w:szCs w:val="18"/>
              </w:rPr>
            </w:pPr>
            <w:r w:rsidRPr="008F0ABA">
              <w:rPr>
                <w:sz w:val="18"/>
                <w:szCs w:val="18"/>
              </w:rPr>
              <w:t xml:space="preserve">   setvišču</w:t>
            </w:r>
            <w:r w:rsidRPr="008F0ABA">
              <w:rPr>
                <w:sz w:val="18"/>
                <w:szCs w:val="18"/>
              </w:rPr>
              <w:br/>
              <w:t xml:space="preserve">- pozneje jih zatremo z </w:t>
            </w:r>
          </w:p>
          <w:p w14:paraId="7CB92C63" w14:textId="77777777" w:rsidR="00E111D5" w:rsidRPr="008F0ABA" w:rsidRDefault="00E111D5" w:rsidP="00E111D5">
            <w:pPr>
              <w:tabs>
                <w:tab w:val="left" w:pos="360"/>
              </w:tabs>
              <w:jc w:val="left"/>
              <w:rPr>
                <w:sz w:val="18"/>
                <w:szCs w:val="18"/>
              </w:rPr>
            </w:pPr>
            <w:r w:rsidRPr="008F0ABA">
              <w:rPr>
                <w:sz w:val="18"/>
                <w:szCs w:val="18"/>
              </w:rPr>
              <w:t xml:space="preserve">   insekticidi, ki jih </w:t>
            </w:r>
          </w:p>
          <w:p w14:paraId="66E8C221" w14:textId="77777777" w:rsidR="00E111D5" w:rsidRPr="008F0ABA" w:rsidRDefault="00E111D5" w:rsidP="00E111D5">
            <w:pPr>
              <w:tabs>
                <w:tab w:val="left" w:pos="222"/>
              </w:tabs>
              <w:ind w:left="112"/>
              <w:jc w:val="left"/>
              <w:rPr>
                <w:sz w:val="18"/>
                <w:szCs w:val="18"/>
              </w:rPr>
            </w:pPr>
            <w:r w:rsidRPr="008F0ABA">
              <w:rPr>
                <w:sz w:val="18"/>
                <w:szCs w:val="18"/>
              </w:rPr>
              <w:t xml:space="preserve"> uporabljamo proti drugim škodljivcem.</w:t>
            </w:r>
          </w:p>
        </w:tc>
        <w:tc>
          <w:tcPr>
            <w:tcW w:w="1467" w:type="dxa"/>
            <w:tcBorders>
              <w:top w:val="single" w:sz="6" w:space="0" w:color="auto"/>
              <w:left w:val="single" w:sz="8" w:space="0" w:color="auto"/>
              <w:bottom w:val="single" w:sz="6" w:space="0" w:color="auto"/>
              <w:right w:val="single" w:sz="8" w:space="0" w:color="auto"/>
            </w:tcBorders>
          </w:tcPr>
          <w:p w14:paraId="722C74C9" w14:textId="65789CD4" w:rsidR="00E111D5" w:rsidRPr="008F0ABA" w:rsidRDefault="00E111D5" w:rsidP="00E111D5">
            <w:pPr>
              <w:jc w:val="left"/>
              <w:rPr>
                <w:sz w:val="18"/>
                <w:szCs w:val="18"/>
              </w:rPr>
            </w:pPr>
            <w:r w:rsidRPr="008F0ABA">
              <w:rPr>
                <w:sz w:val="18"/>
                <w:szCs w:val="18"/>
              </w:rPr>
              <w:t>- deltametrin</w:t>
            </w:r>
          </w:p>
        </w:tc>
        <w:tc>
          <w:tcPr>
            <w:tcW w:w="1701" w:type="dxa"/>
            <w:tcBorders>
              <w:top w:val="single" w:sz="6" w:space="0" w:color="auto"/>
              <w:left w:val="single" w:sz="8" w:space="0" w:color="auto"/>
              <w:bottom w:val="single" w:sz="6" w:space="0" w:color="auto"/>
              <w:right w:val="single" w:sz="8" w:space="0" w:color="auto"/>
            </w:tcBorders>
          </w:tcPr>
          <w:p w14:paraId="3924F226" w14:textId="77777777" w:rsidR="00E111D5" w:rsidRPr="008F0ABA" w:rsidRDefault="00E111D5" w:rsidP="00E111D5">
            <w:pPr>
              <w:jc w:val="left"/>
              <w:rPr>
                <w:sz w:val="18"/>
                <w:szCs w:val="18"/>
              </w:rPr>
            </w:pPr>
            <w:r w:rsidRPr="008F0ABA">
              <w:rPr>
                <w:sz w:val="18"/>
                <w:szCs w:val="18"/>
              </w:rPr>
              <w:t>Decis 100 EC*</w:t>
            </w:r>
          </w:p>
          <w:p w14:paraId="0A91D89E" w14:textId="755DD953" w:rsidR="00E111D5" w:rsidRPr="008F0ABA" w:rsidRDefault="00E111D5" w:rsidP="00E111D5">
            <w:pPr>
              <w:jc w:val="left"/>
              <w:rPr>
                <w:b/>
                <w:sz w:val="18"/>
                <w:szCs w:val="18"/>
              </w:rPr>
            </w:pPr>
            <w:r w:rsidRPr="008F0ABA">
              <w:rPr>
                <w:b/>
                <w:sz w:val="18"/>
                <w:szCs w:val="18"/>
              </w:rPr>
              <w:t>*</w:t>
            </w:r>
            <w:r w:rsidR="00317F2E" w:rsidRPr="008F0ABA">
              <w:rPr>
                <w:b/>
                <w:sz w:val="18"/>
                <w:szCs w:val="18"/>
              </w:rPr>
              <w:t>(</w:t>
            </w:r>
            <w:r w:rsidRPr="008F0ABA">
              <w:rPr>
                <w:b/>
                <w:sz w:val="18"/>
                <w:szCs w:val="18"/>
              </w:rPr>
              <w:t>31.10.2021)</w:t>
            </w:r>
          </w:p>
        </w:tc>
        <w:tc>
          <w:tcPr>
            <w:tcW w:w="1276" w:type="dxa"/>
            <w:tcBorders>
              <w:top w:val="single" w:sz="6" w:space="0" w:color="auto"/>
              <w:left w:val="single" w:sz="8" w:space="0" w:color="auto"/>
              <w:bottom w:val="single" w:sz="6" w:space="0" w:color="auto"/>
              <w:right w:val="single" w:sz="8" w:space="0" w:color="auto"/>
            </w:tcBorders>
          </w:tcPr>
          <w:p w14:paraId="3BF77C79" w14:textId="4444F4D4" w:rsidR="00E111D5" w:rsidRPr="008F0ABA" w:rsidRDefault="00E111D5" w:rsidP="00E111D5">
            <w:pPr>
              <w:jc w:val="left"/>
              <w:rPr>
                <w:sz w:val="18"/>
                <w:szCs w:val="18"/>
              </w:rPr>
            </w:pPr>
            <w:r w:rsidRPr="008F0ABA">
              <w:rPr>
                <w:sz w:val="18"/>
                <w:szCs w:val="18"/>
              </w:rPr>
              <w:t>0,063 l/ha</w:t>
            </w:r>
          </w:p>
        </w:tc>
        <w:tc>
          <w:tcPr>
            <w:tcW w:w="1134" w:type="dxa"/>
            <w:tcBorders>
              <w:top w:val="single" w:sz="6" w:space="0" w:color="auto"/>
              <w:left w:val="single" w:sz="8" w:space="0" w:color="auto"/>
              <w:bottom w:val="single" w:sz="6" w:space="0" w:color="auto"/>
              <w:right w:val="single" w:sz="8" w:space="0" w:color="auto"/>
            </w:tcBorders>
          </w:tcPr>
          <w:p w14:paraId="3919E938" w14:textId="322BFE17" w:rsidR="00E111D5" w:rsidRPr="008F0ABA" w:rsidRDefault="00E111D5" w:rsidP="00E111D5">
            <w:pPr>
              <w:jc w:val="left"/>
              <w:rPr>
                <w:sz w:val="18"/>
                <w:szCs w:val="18"/>
              </w:rPr>
            </w:pPr>
            <w:r w:rsidRPr="008F0ABA">
              <w:rPr>
                <w:sz w:val="18"/>
                <w:szCs w:val="18"/>
              </w:rPr>
              <w:t>BO, C, Z; 7 dni KO; 30 dni</w:t>
            </w:r>
          </w:p>
        </w:tc>
        <w:tc>
          <w:tcPr>
            <w:tcW w:w="2012" w:type="dxa"/>
            <w:tcBorders>
              <w:top w:val="single" w:sz="6" w:space="0" w:color="auto"/>
              <w:left w:val="single" w:sz="8" w:space="0" w:color="auto"/>
              <w:bottom w:val="single" w:sz="6" w:space="0" w:color="auto"/>
              <w:right w:val="single" w:sz="8" w:space="0" w:color="auto"/>
            </w:tcBorders>
          </w:tcPr>
          <w:p w14:paraId="1F25AF00" w14:textId="57BA1715" w:rsidR="00E111D5" w:rsidRPr="008F0ABA" w:rsidRDefault="00E111D5" w:rsidP="00E111D5">
            <w:pPr>
              <w:pStyle w:val="Telobesedila"/>
              <w:jc w:val="left"/>
              <w:rPr>
                <w:sz w:val="18"/>
                <w:szCs w:val="18"/>
              </w:rPr>
            </w:pPr>
            <w:r w:rsidRPr="008F0ABA">
              <w:rPr>
                <w:sz w:val="18"/>
                <w:szCs w:val="18"/>
              </w:rPr>
              <w:t>BO, C, Z, KO; uporaba 1-krat</w:t>
            </w:r>
          </w:p>
        </w:tc>
      </w:tr>
      <w:tr w:rsidR="00E111D5" w:rsidRPr="008F0ABA" w14:paraId="3DC3DA86" w14:textId="77777777" w:rsidTr="00E5289F">
        <w:trPr>
          <w:trHeight w:val="499"/>
        </w:trPr>
        <w:tc>
          <w:tcPr>
            <w:tcW w:w="1701" w:type="dxa"/>
            <w:vMerge/>
            <w:tcBorders>
              <w:left w:val="single" w:sz="6" w:space="0" w:color="auto"/>
              <w:right w:val="single" w:sz="6" w:space="0" w:color="auto"/>
            </w:tcBorders>
          </w:tcPr>
          <w:p w14:paraId="4EBFF6EB" w14:textId="77777777" w:rsidR="00E111D5" w:rsidRPr="008F0ABA" w:rsidRDefault="00E111D5" w:rsidP="00E111D5">
            <w:pPr>
              <w:jc w:val="left"/>
              <w:rPr>
                <w:b/>
                <w:bCs/>
                <w:sz w:val="18"/>
                <w:szCs w:val="18"/>
              </w:rPr>
            </w:pPr>
          </w:p>
        </w:tc>
        <w:tc>
          <w:tcPr>
            <w:tcW w:w="2268" w:type="dxa"/>
            <w:vMerge/>
            <w:tcBorders>
              <w:left w:val="single" w:sz="6" w:space="0" w:color="auto"/>
              <w:right w:val="single" w:sz="6" w:space="0" w:color="auto"/>
            </w:tcBorders>
          </w:tcPr>
          <w:p w14:paraId="357065C5" w14:textId="77777777" w:rsidR="00E111D5" w:rsidRPr="008F0ABA" w:rsidRDefault="00E111D5" w:rsidP="00E111D5">
            <w:pPr>
              <w:jc w:val="left"/>
              <w:rPr>
                <w:sz w:val="18"/>
                <w:szCs w:val="18"/>
              </w:rPr>
            </w:pPr>
          </w:p>
        </w:tc>
        <w:tc>
          <w:tcPr>
            <w:tcW w:w="2379" w:type="dxa"/>
            <w:gridSpan w:val="2"/>
            <w:vMerge/>
            <w:tcBorders>
              <w:left w:val="single" w:sz="6" w:space="0" w:color="auto"/>
              <w:right w:val="single" w:sz="6" w:space="0" w:color="auto"/>
            </w:tcBorders>
          </w:tcPr>
          <w:p w14:paraId="33FD0C96" w14:textId="77777777" w:rsidR="00E111D5" w:rsidRPr="008F0ABA" w:rsidRDefault="00E111D5" w:rsidP="00E111D5">
            <w:pPr>
              <w:tabs>
                <w:tab w:val="left" w:pos="360"/>
              </w:tabs>
              <w:jc w:val="left"/>
              <w:rPr>
                <w:sz w:val="18"/>
                <w:szCs w:val="18"/>
              </w:rPr>
            </w:pPr>
          </w:p>
        </w:tc>
        <w:tc>
          <w:tcPr>
            <w:tcW w:w="1467" w:type="dxa"/>
            <w:tcBorders>
              <w:top w:val="single" w:sz="6" w:space="0" w:color="auto"/>
              <w:left w:val="single" w:sz="8" w:space="0" w:color="auto"/>
              <w:bottom w:val="nil"/>
              <w:right w:val="single" w:sz="8" w:space="0" w:color="auto"/>
            </w:tcBorders>
          </w:tcPr>
          <w:p w14:paraId="574242E4" w14:textId="77777777" w:rsidR="00E111D5" w:rsidRPr="008F0ABA" w:rsidRDefault="00E111D5" w:rsidP="0046057E">
            <w:pPr>
              <w:pStyle w:val="Odstavekseznama"/>
              <w:numPr>
                <w:ilvl w:val="0"/>
                <w:numId w:val="12"/>
              </w:numPr>
              <w:jc w:val="left"/>
              <w:rPr>
                <w:sz w:val="18"/>
                <w:szCs w:val="18"/>
              </w:rPr>
            </w:pPr>
            <w:r w:rsidRPr="008F0ABA">
              <w:rPr>
                <w:sz w:val="18"/>
                <w:szCs w:val="18"/>
              </w:rPr>
              <w:t>alfa-cipermetrin</w:t>
            </w:r>
          </w:p>
          <w:p w14:paraId="0DD89E0D" w14:textId="77777777" w:rsidR="00E111D5" w:rsidRPr="008F0ABA" w:rsidRDefault="00E111D5" w:rsidP="00E111D5">
            <w:pPr>
              <w:jc w:val="left"/>
              <w:rPr>
                <w:sz w:val="18"/>
                <w:szCs w:val="18"/>
              </w:rPr>
            </w:pPr>
          </w:p>
        </w:tc>
        <w:tc>
          <w:tcPr>
            <w:tcW w:w="1701" w:type="dxa"/>
            <w:tcBorders>
              <w:top w:val="single" w:sz="6" w:space="0" w:color="auto"/>
              <w:left w:val="single" w:sz="8" w:space="0" w:color="auto"/>
              <w:bottom w:val="nil"/>
              <w:right w:val="single" w:sz="8" w:space="0" w:color="auto"/>
            </w:tcBorders>
          </w:tcPr>
          <w:p w14:paraId="240D1825" w14:textId="77777777" w:rsidR="00E111D5" w:rsidRPr="008F0ABA" w:rsidRDefault="00E111D5" w:rsidP="00E111D5">
            <w:pPr>
              <w:jc w:val="left"/>
              <w:rPr>
                <w:sz w:val="18"/>
                <w:szCs w:val="18"/>
              </w:rPr>
            </w:pPr>
            <w:r w:rsidRPr="008F0ABA">
              <w:rPr>
                <w:sz w:val="18"/>
                <w:szCs w:val="18"/>
              </w:rPr>
              <w:t>Fastac 100 EC</w:t>
            </w:r>
          </w:p>
          <w:p w14:paraId="4A341E1B" w14:textId="7DAF51E1" w:rsidR="00E111D5" w:rsidRPr="008F0ABA" w:rsidRDefault="00E111D5" w:rsidP="00E111D5">
            <w:pPr>
              <w:jc w:val="left"/>
              <w:rPr>
                <w:sz w:val="18"/>
                <w:szCs w:val="18"/>
              </w:rPr>
            </w:pPr>
            <w:r w:rsidRPr="008F0ABA">
              <w:rPr>
                <w:b/>
                <w:sz w:val="18"/>
                <w:szCs w:val="18"/>
              </w:rPr>
              <w:t>***(30.4.2022)</w:t>
            </w:r>
          </w:p>
        </w:tc>
        <w:tc>
          <w:tcPr>
            <w:tcW w:w="1276" w:type="dxa"/>
            <w:tcBorders>
              <w:top w:val="single" w:sz="6" w:space="0" w:color="auto"/>
              <w:left w:val="single" w:sz="8" w:space="0" w:color="auto"/>
              <w:bottom w:val="nil"/>
              <w:right w:val="single" w:sz="8" w:space="0" w:color="auto"/>
            </w:tcBorders>
          </w:tcPr>
          <w:p w14:paraId="49E50EC3" w14:textId="4988CB58" w:rsidR="00E111D5" w:rsidRPr="008F0ABA" w:rsidRDefault="00E111D5" w:rsidP="00E111D5">
            <w:pPr>
              <w:jc w:val="left"/>
              <w:rPr>
                <w:sz w:val="18"/>
                <w:szCs w:val="18"/>
              </w:rPr>
            </w:pPr>
            <w:r w:rsidRPr="008F0ABA">
              <w:rPr>
                <w:sz w:val="18"/>
                <w:szCs w:val="18"/>
              </w:rPr>
              <w:t>0,075 l/ha</w:t>
            </w:r>
          </w:p>
          <w:p w14:paraId="4C73D34A" w14:textId="77777777" w:rsidR="00E111D5" w:rsidRPr="008F0ABA" w:rsidRDefault="00E111D5" w:rsidP="00E111D5">
            <w:pPr>
              <w:jc w:val="left"/>
              <w:rPr>
                <w:sz w:val="18"/>
                <w:szCs w:val="18"/>
              </w:rPr>
            </w:pPr>
          </w:p>
        </w:tc>
        <w:tc>
          <w:tcPr>
            <w:tcW w:w="1134" w:type="dxa"/>
            <w:tcBorders>
              <w:top w:val="single" w:sz="6" w:space="0" w:color="auto"/>
              <w:left w:val="single" w:sz="8" w:space="0" w:color="auto"/>
              <w:bottom w:val="nil"/>
              <w:right w:val="single" w:sz="8" w:space="0" w:color="auto"/>
            </w:tcBorders>
          </w:tcPr>
          <w:p w14:paraId="73742993" w14:textId="77777777" w:rsidR="00E111D5" w:rsidRPr="008F0ABA" w:rsidRDefault="00E111D5" w:rsidP="00E111D5">
            <w:pPr>
              <w:jc w:val="left"/>
              <w:rPr>
                <w:sz w:val="18"/>
                <w:szCs w:val="18"/>
              </w:rPr>
            </w:pPr>
            <w:r w:rsidRPr="008F0ABA">
              <w:rPr>
                <w:sz w:val="18"/>
                <w:szCs w:val="18"/>
              </w:rPr>
              <w:t>14</w:t>
            </w:r>
          </w:p>
          <w:p w14:paraId="127DA3CA" w14:textId="77777777" w:rsidR="00E111D5" w:rsidRPr="008F0ABA" w:rsidRDefault="00E111D5" w:rsidP="00E111D5">
            <w:pPr>
              <w:jc w:val="left"/>
              <w:rPr>
                <w:sz w:val="18"/>
                <w:szCs w:val="18"/>
              </w:rPr>
            </w:pPr>
          </w:p>
        </w:tc>
        <w:tc>
          <w:tcPr>
            <w:tcW w:w="2012" w:type="dxa"/>
            <w:tcBorders>
              <w:top w:val="single" w:sz="6" w:space="0" w:color="auto"/>
              <w:left w:val="single" w:sz="8" w:space="0" w:color="auto"/>
              <w:bottom w:val="nil"/>
              <w:right w:val="single" w:sz="8" w:space="0" w:color="auto"/>
            </w:tcBorders>
          </w:tcPr>
          <w:p w14:paraId="7901310E" w14:textId="4A6BEB55" w:rsidR="00E111D5" w:rsidRPr="008F0ABA" w:rsidRDefault="00E111D5" w:rsidP="00E111D5">
            <w:pPr>
              <w:pStyle w:val="Telobesedila"/>
              <w:jc w:val="left"/>
              <w:rPr>
                <w:sz w:val="18"/>
                <w:szCs w:val="18"/>
              </w:rPr>
            </w:pPr>
            <w:r w:rsidRPr="008F0ABA">
              <w:rPr>
                <w:sz w:val="18"/>
                <w:szCs w:val="18"/>
              </w:rPr>
              <w:t>BR, BO, Z, O; uporaba 2-krat letno</w:t>
            </w:r>
          </w:p>
        </w:tc>
      </w:tr>
      <w:tr w:rsidR="00E111D5" w:rsidRPr="008F0ABA" w14:paraId="711D1BC3" w14:textId="77777777" w:rsidTr="002F39AA">
        <w:trPr>
          <w:trHeight w:val="499"/>
        </w:trPr>
        <w:tc>
          <w:tcPr>
            <w:tcW w:w="1701" w:type="dxa"/>
            <w:vMerge/>
            <w:tcBorders>
              <w:left w:val="single" w:sz="6" w:space="0" w:color="auto"/>
              <w:right w:val="single" w:sz="6" w:space="0" w:color="auto"/>
            </w:tcBorders>
          </w:tcPr>
          <w:p w14:paraId="1DA32B03" w14:textId="77777777" w:rsidR="00E111D5" w:rsidRPr="008F0ABA" w:rsidRDefault="00E111D5" w:rsidP="00E111D5">
            <w:pPr>
              <w:jc w:val="left"/>
              <w:rPr>
                <w:b/>
                <w:bCs/>
                <w:sz w:val="18"/>
                <w:szCs w:val="18"/>
              </w:rPr>
            </w:pPr>
          </w:p>
        </w:tc>
        <w:tc>
          <w:tcPr>
            <w:tcW w:w="2268" w:type="dxa"/>
            <w:vMerge/>
            <w:tcBorders>
              <w:left w:val="single" w:sz="6" w:space="0" w:color="auto"/>
              <w:right w:val="single" w:sz="6" w:space="0" w:color="auto"/>
            </w:tcBorders>
          </w:tcPr>
          <w:p w14:paraId="17B5CDE3" w14:textId="77777777" w:rsidR="00E111D5" w:rsidRPr="008F0ABA" w:rsidRDefault="00E111D5" w:rsidP="00E111D5">
            <w:pPr>
              <w:jc w:val="left"/>
              <w:rPr>
                <w:sz w:val="18"/>
                <w:szCs w:val="18"/>
              </w:rPr>
            </w:pPr>
          </w:p>
        </w:tc>
        <w:tc>
          <w:tcPr>
            <w:tcW w:w="2379" w:type="dxa"/>
            <w:gridSpan w:val="2"/>
            <w:vMerge/>
            <w:tcBorders>
              <w:left w:val="single" w:sz="6" w:space="0" w:color="auto"/>
              <w:right w:val="single" w:sz="6" w:space="0" w:color="auto"/>
            </w:tcBorders>
          </w:tcPr>
          <w:p w14:paraId="34A82EFE" w14:textId="77777777" w:rsidR="00E111D5" w:rsidRPr="008F0ABA" w:rsidRDefault="00E111D5" w:rsidP="00E111D5">
            <w:pPr>
              <w:tabs>
                <w:tab w:val="left" w:pos="360"/>
              </w:tabs>
              <w:jc w:val="left"/>
              <w:rPr>
                <w:sz w:val="18"/>
                <w:szCs w:val="18"/>
              </w:rPr>
            </w:pPr>
          </w:p>
        </w:tc>
        <w:tc>
          <w:tcPr>
            <w:tcW w:w="1467" w:type="dxa"/>
            <w:tcBorders>
              <w:top w:val="nil"/>
              <w:left w:val="single" w:sz="8" w:space="0" w:color="auto"/>
              <w:bottom w:val="nil"/>
              <w:right w:val="single" w:sz="8" w:space="0" w:color="auto"/>
            </w:tcBorders>
          </w:tcPr>
          <w:p w14:paraId="331FA296" w14:textId="067CA95E" w:rsidR="00E111D5" w:rsidRPr="008F0ABA" w:rsidRDefault="00E111D5" w:rsidP="00E111D5">
            <w:pPr>
              <w:jc w:val="left"/>
              <w:rPr>
                <w:sz w:val="18"/>
                <w:szCs w:val="18"/>
              </w:rPr>
            </w:pPr>
            <w:r w:rsidRPr="008F0ABA">
              <w:rPr>
                <w:sz w:val="18"/>
                <w:szCs w:val="18"/>
              </w:rPr>
              <w:t>-lambda cihalotrin</w:t>
            </w:r>
          </w:p>
        </w:tc>
        <w:tc>
          <w:tcPr>
            <w:tcW w:w="1701" w:type="dxa"/>
            <w:tcBorders>
              <w:top w:val="nil"/>
              <w:left w:val="single" w:sz="8" w:space="0" w:color="auto"/>
              <w:bottom w:val="nil"/>
              <w:right w:val="single" w:sz="8" w:space="0" w:color="auto"/>
            </w:tcBorders>
          </w:tcPr>
          <w:p w14:paraId="777A2CD3" w14:textId="77777777" w:rsidR="00E111D5" w:rsidRPr="008F0ABA" w:rsidRDefault="00E111D5" w:rsidP="00E111D5">
            <w:pPr>
              <w:jc w:val="left"/>
              <w:rPr>
                <w:b/>
                <w:sz w:val="18"/>
                <w:szCs w:val="18"/>
              </w:rPr>
            </w:pPr>
            <w:r w:rsidRPr="008F0ABA">
              <w:rPr>
                <w:sz w:val="18"/>
                <w:szCs w:val="18"/>
              </w:rPr>
              <w:t>Karate Zeon 5 CS++*</w:t>
            </w:r>
          </w:p>
          <w:p w14:paraId="5FAD25F0" w14:textId="251684E7" w:rsidR="00E111D5" w:rsidRPr="008F0ABA" w:rsidRDefault="00E111D5" w:rsidP="00E111D5">
            <w:pPr>
              <w:jc w:val="left"/>
              <w:rPr>
                <w:sz w:val="18"/>
                <w:szCs w:val="18"/>
              </w:rPr>
            </w:pPr>
            <w:r w:rsidRPr="008F0ABA">
              <w:rPr>
                <w:b/>
                <w:sz w:val="18"/>
                <w:szCs w:val="18"/>
              </w:rPr>
              <w:t>*(30.3.2021)</w:t>
            </w:r>
          </w:p>
        </w:tc>
        <w:tc>
          <w:tcPr>
            <w:tcW w:w="1276" w:type="dxa"/>
            <w:tcBorders>
              <w:top w:val="nil"/>
              <w:left w:val="single" w:sz="8" w:space="0" w:color="auto"/>
              <w:bottom w:val="nil"/>
              <w:right w:val="single" w:sz="8" w:space="0" w:color="auto"/>
            </w:tcBorders>
          </w:tcPr>
          <w:p w14:paraId="1095530A" w14:textId="6BF55B45" w:rsidR="00E111D5" w:rsidRPr="008F0ABA" w:rsidRDefault="00E111D5" w:rsidP="00E111D5">
            <w:pPr>
              <w:jc w:val="left"/>
              <w:rPr>
                <w:sz w:val="18"/>
                <w:szCs w:val="18"/>
              </w:rPr>
            </w:pPr>
            <w:r w:rsidRPr="008F0ABA">
              <w:rPr>
                <w:sz w:val="18"/>
                <w:szCs w:val="18"/>
              </w:rPr>
              <w:t>0,15 l/ha</w:t>
            </w:r>
          </w:p>
        </w:tc>
        <w:tc>
          <w:tcPr>
            <w:tcW w:w="1134" w:type="dxa"/>
            <w:tcBorders>
              <w:top w:val="nil"/>
              <w:left w:val="single" w:sz="8" w:space="0" w:color="auto"/>
              <w:bottom w:val="nil"/>
              <w:right w:val="single" w:sz="8" w:space="0" w:color="auto"/>
            </w:tcBorders>
          </w:tcPr>
          <w:p w14:paraId="3EBB5F9A" w14:textId="77777777" w:rsidR="00E111D5" w:rsidRPr="008F0ABA" w:rsidRDefault="00E111D5" w:rsidP="00E111D5">
            <w:pPr>
              <w:jc w:val="left"/>
              <w:rPr>
                <w:sz w:val="18"/>
                <w:szCs w:val="18"/>
              </w:rPr>
            </w:pPr>
            <w:r w:rsidRPr="008F0ABA">
              <w:rPr>
                <w:sz w:val="18"/>
                <w:szCs w:val="18"/>
              </w:rPr>
              <w:t>BO, Z-21 dni</w:t>
            </w:r>
          </w:p>
          <w:p w14:paraId="354F6266" w14:textId="77777777" w:rsidR="00E111D5" w:rsidRPr="008F0ABA" w:rsidRDefault="00E111D5" w:rsidP="00E111D5">
            <w:pPr>
              <w:jc w:val="left"/>
              <w:rPr>
                <w:sz w:val="18"/>
                <w:szCs w:val="18"/>
              </w:rPr>
            </w:pPr>
            <w:r w:rsidRPr="008F0ABA">
              <w:rPr>
                <w:sz w:val="18"/>
                <w:szCs w:val="18"/>
              </w:rPr>
              <w:t>KZ, C-7 dni</w:t>
            </w:r>
          </w:p>
          <w:p w14:paraId="4B9F5ADC" w14:textId="77777777" w:rsidR="00E111D5" w:rsidRPr="008F0ABA" w:rsidRDefault="00E111D5" w:rsidP="00E111D5">
            <w:pPr>
              <w:jc w:val="left"/>
              <w:rPr>
                <w:sz w:val="18"/>
                <w:szCs w:val="18"/>
              </w:rPr>
            </w:pPr>
          </w:p>
        </w:tc>
        <w:tc>
          <w:tcPr>
            <w:tcW w:w="2012" w:type="dxa"/>
            <w:tcBorders>
              <w:top w:val="nil"/>
              <w:left w:val="single" w:sz="8" w:space="0" w:color="auto"/>
              <w:bottom w:val="nil"/>
              <w:right w:val="single" w:sz="8" w:space="0" w:color="auto"/>
            </w:tcBorders>
          </w:tcPr>
          <w:p w14:paraId="417EB986" w14:textId="77777777" w:rsidR="00E111D5" w:rsidRPr="008F0ABA" w:rsidRDefault="00E111D5" w:rsidP="00E111D5">
            <w:pPr>
              <w:jc w:val="left"/>
              <w:rPr>
                <w:sz w:val="18"/>
                <w:szCs w:val="18"/>
              </w:rPr>
            </w:pPr>
            <w:r w:rsidRPr="008F0ABA">
              <w:rPr>
                <w:sz w:val="18"/>
                <w:szCs w:val="18"/>
              </w:rPr>
              <w:t xml:space="preserve">BO, Z;(KZ,C-manjša uporaba) </w:t>
            </w:r>
          </w:p>
          <w:p w14:paraId="3B6D748D" w14:textId="35A014AF" w:rsidR="00E111D5" w:rsidRPr="008F0ABA" w:rsidRDefault="00E111D5" w:rsidP="00E111D5">
            <w:pPr>
              <w:pStyle w:val="Telobesedila"/>
              <w:jc w:val="left"/>
              <w:rPr>
                <w:sz w:val="18"/>
                <w:szCs w:val="18"/>
              </w:rPr>
            </w:pPr>
            <w:r w:rsidRPr="008F0ABA">
              <w:rPr>
                <w:sz w:val="18"/>
                <w:szCs w:val="18"/>
              </w:rPr>
              <w:t xml:space="preserve">uporaba največ 2-krat letno; </w:t>
            </w:r>
          </w:p>
        </w:tc>
      </w:tr>
      <w:tr w:rsidR="00E111D5" w:rsidRPr="008F0ABA" w14:paraId="51D0346A" w14:textId="77777777" w:rsidTr="002F39AA">
        <w:trPr>
          <w:trHeight w:val="499"/>
        </w:trPr>
        <w:tc>
          <w:tcPr>
            <w:tcW w:w="1701" w:type="dxa"/>
            <w:vMerge/>
            <w:tcBorders>
              <w:left w:val="single" w:sz="6" w:space="0" w:color="auto"/>
              <w:right w:val="single" w:sz="6" w:space="0" w:color="auto"/>
            </w:tcBorders>
          </w:tcPr>
          <w:p w14:paraId="04BF002E" w14:textId="77777777" w:rsidR="00E111D5" w:rsidRPr="008F0ABA" w:rsidRDefault="00E111D5" w:rsidP="00E111D5">
            <w:pPr>
              <w:jc w:val="left"/>
              <w:rPr>
                <w:b/>
                <w:bCs/>
                <w:sz w:val="18"/>
                <w:szCs w:val="18"/>
              </w:rPr>
            </w:pPr>
          </w:p>
        </w:tc>
        <w:tc>
          <w:tcPr>
            <w:tcW w:w="2268" w:type="dxa"/>
            <w:vMerge/>
            <w:tcBorders>
              <w:left w:val="single" w:sz="6" w:space="0" w:color="auto"/>
              <w:right w:val="single" w:sz="6" w:space="0" w:color="auto"/>
            </w:tcBorders>
          </w:tcPr>
          <w:p w14:paraId="2E768D66" w14:textId="77777777" w:rsidR="00E111D5" w:rsidRPr="008F0ABA" w:rsidRDefault="00E111D5" w:rsidP="00E111D5">
            <w:pPr>
              <w:jc w:val="left"/>
              <w:rPr>
                <w:sz w:val="18"/>
                <w:szCs w:val="18"/>
              </w:rPr>
            </w:pPr>
          </w:p>
        </w:tc>
        <w:tc>
          <w:tcPr>
            <w:tcW w:w="2379" w:type="dxa"/>
            <w:gridSpan w:val="2"/>
            <w:vMerge/>
            <w:tcBorders>
              <w:left w:val="single" w:sz="6" w:space="0" w:color="auto"/>
              <w:right w:val="single" w:sz="6" w:space="0" w:color="auto"/>
            </w:tcBorders>
          </w:tcPr>
          <w:p w14:paraId="151B4DBC" w14:textId="77777777" w:rsidR="00E111D5" w:rsidRPr="008F0ABA" w:rsidRDefault="00E111D5" w:rsidP="00E111D5">
            <w:pPr>
              <w:tabs>
                <w:tab w:val="left" w:pos="360"/>
              </w:tabs>
              <w:jc w:val="left"/>
              <w:rPr>
                <w:sz w:val="18"/>
                <w:szCs w:val="18"/>
              </w:rPr>
            </w:pPr>
          </w:p>
        </w:tc>
        <w:tc>
          <w:tcPr>
            <w:tcW w:w="1467" w:type="dxa"/>
            <w:tcBorders>
              <w:top w:val="nil"/>
              <w:left w:val="single" w:sz="8" w:space="0" w:color="auto"/>
              <w:bottom w:val="single" w:sz="8" w:space="0" w:color="auto"/>
              <w:right w:val="single" w:sz="8" w:space="0" w:color="auto"/>
            </w:tcBorders>
          </w:tcPr>
          <w:p w14:paraId="5381EA4E" w14:textId="59465098" w:rsidR="00E111D5" w:rsidRPr="008F0ABA" w:rsidRDefault="00E111D5" w:rsidP="00E111D5">
            <w:pPr>
              <w:jc w:val="left"/>
              <w:rPr>
                <w:sz w:val="18"/>
                <w:szCs w:val="18"/>
              </w:rPr>
            </w:pPr>
            <w:r w:rsidRPr="008F0ABA">
              <w:rPr>
                <w:sz w:val="18"/>
                <w:szCs w:val="18"/>
              </w:rPr>
              <w:t>-olje navadne ogrščice + piretrin</w:t>
            </w:r>
          </w:p>
        </w:tc>
        <w:tc>
          <w:tcPr>
            <w:tcW w:w="1701" w:type="dxa"/>
            <w:tcBorders>
              <w:top w:val="nil"/>
              <w:left w:val="single" w:sz="8" w:space="0" w:color="auto"/>
              <w:bottom w:val="single" w:sz="8" w:space="0" w:color="auto"/>
              <w:right w:val="single" w:sz="8" w:space="0" w:color="auto"/>
            </w:tcBorders>
          </w:tcPr>
          <w:p w14:paraId="798EBAF2" w14:textId="77777777" w:rsidR="00E111D5" w:rsidRPr="008F0ABA" w:rsidRDefault="00E111D5" w:rsidP="00E111D5">
            <w:pPr>
              <w:jc w:val="left"/>
              <w:rPr>
                <w:bCs/>
                <w:sz w:val="18"/>
                <w:szCs w:val="18"/>
              </w:rPr>
            </w:pPr>
            <w:r w:rsidRPr="008F0ABA">
              <w:rPr>
                <w:bCs/>
                <w:sz w:val="18"/>
                <w:szCs w:val="18"/>
              </w:rPr>
              <w:t>Raptol koncentrat</w:t>
            </w:r>
          </w:p>
          <w:p w14:paraId="3A069757" w14:textId="77777777" w:rsidR="00E111D5" w:rsidRPr="008F0ABA" w:rsidRDefault="00E111D5" w:rsidP="00E111D5">
            <w:pPr>
              <w:jc w:val="left"/>
              <w:rPr>
                <w:sz w:val="18"/>
                <w:szCs w:val="18"/>
              </w:rPr>
            </w:pPr>
          </w:p>
        </w:tc>
        <w:tc>
          <w:tcPr>
            <w:tcW w:w="1276" w:type="dxa"/>
            <w:tcBorders>
              <w:top w:val="nil"/>
              <w:left w:val="single" w:sz="8" w:space="0" w:color="auto"/>
              <w:bottom w:val="single" w:sz="8" w:space="0" w:color="auto"/>
              <w:right w:val="single" w:sz="8" w:space="0" w:color="auto"/>
            </w:tcBorders>
          </w:tcPr>
          <w:p w14:paraId="73A6CD0C" w14:textId="77777777" w:rsidR="00E111D5" w:rsidRPr="008F0ABA" w:rsidRDefault="00E111D5" w:rsidP="00E111D5">
            <w:pPr>
              <w:jc w:val="left"/>
              <w:rPr>
                <w:sz w:val="18"/>
                <w:szCs w:val="18"/>
              </w:rPr>
            </w:pPr>
            <w:r w:rsidRPr="008F0ABA">
              <w:rPr>
                <w:sz w:val="18"/>
                <w:szCs w:val="18"/>
              </w:rPr>
              <w:t>6 l/ha</w:t>
            </w:r>
          </w:p>
          <w:p w14:paraId="29E8B8C0" w14:textId="77777777" w:rsidR="00E111D5" w:rsidRPr="008F0ABA" w:rsidRDefault="00E111D5" w:rsidP="00E111D5">
            <w:pPr>
              <w:jc w:val="left"/>
              <w:rPr>
                <w:sz w:val="18"/>
                <w:szCs w:val="18"/>
              </w:rPr>
            </w:pPr>
          </w:p>
        </w:tc>
        <w:tc>
          <w:tcPr>
            <w:tcW w:w="1134" w:type="dxa"/>
            <w:tcBorders>
              <w:top w:val="nil"/>
              <w:left w:val="single" w:sz="8" w:space="0" w:color="auto"/>
              <w:bottom w:val="single" w:sz="8" w:space="0" w:color="auto"/>
              <w:right w:val="single" w:sz="8" w:space="0" w:color="auto"/>
            </w:tcBorders>
          </w:tcPr>
          <w:p w14:paraId="61153E5E" w14:textId="77777777" w:rsidR="00E111D5" w:rsidRPr="008F0ABA" w:rsidRDefault="00E111D5" w:rsidP="00E111D5">
            <w:pPr>
              <w:jc w:val="left"/>
              <w:rPr>
                <w:sz w:val="18"/>
                <w:szCs w:val="18"/>
              </w:rPr>
            </w:pPr>
            <w:r w:rsidRPr="008F0ABA">
              <w:rPr>
                <w:sz w:val="18"/>
                <w:szCs w:val="18"/>
              </w:rPr>
              <w:t>3</w:t>
            </w:r>
          </w:p>
          <w:p w14:paraId="600476EA" w14:textId="77777777" w:rsidR="00E111D5" w:rsidRPr="008F0ABA" w:rsidRDefault="00E111D5" w:rsidP="00E111D5">
            <w:pPr>
              <w:jc w:val="left"/>
              <w:rPr>
                <w:sz w:val="18"/>
                <w:szCs w:val="18"/>
              </w:rPr>
            </w:pPr>
          </w:p>
        </w:tc>
        <w:tc>
          <w:tcPr>
            <w:tcW w:w="2012" w:type="dxa"/>
            <w:tcBorders>
              <w:top w:val="nil"/>
              <w:left w:val="single" w:sz="8" w:space="0" w:color="auto"/>
              <w:bottom w:val="single" w:sz="8" w:space="0" w:color="auto"/>
              <w:right w:val="single" w:sz="8" w:space="0" w:color="auto"/>
            </w:tcBorders>
          </w:tcPr>
          <w:p w14:paraId="0706837A" w14:textId="77777777" w:rsidR="00E111D5" w:rsidRPr="008F0ABA" w:rsidRDefault="00E111D5" w:rsidP="00E111D5">
            <w:pPr>
              <w:jc w:val="left"/>
              <w:rPr>
                <w:sz w:val="18"/>
                <w:szCs w:val="18"/>
              </w:rPr>
            </w:pPr>
            <w:r w:rsidRPr="008F0ABA">
              <w:rPr>
                <w:sz w:val="18"/>
                <w:szCs w:val="18"/>
              </w:rPr>
              <w:t>KO; 2-krat letno</w:t>
            </w:r>
          </w:p>
          <w:p w14:paraId="2652CEB1" w14:textId="77777777" w:rsidR="00E111D5" w:rsidRPr="008F0ABA" w:rsidRDefault="00E111D5" w:rsidP="00E111D5">
            <w:pPr>
              <w:pStyle w:val="Telobesedila"/>
              <w:jc w:val="left"/>
              <w:rPr>
                <w:sz w:val="18"/>
                <w:szCs w:val="18"/>
              </w:rPr>
            </w:pPr>
          </w:p>
        </w:tc>
      </w:tr>
      <w:tr w:rsidR="00E111D5" w:rsidRPr="008F0ABA" w14:paraId="0CC51C15" w14:textId="77777777" w:rsidTr="00E33158">
        <w:tc>
          <w:tcPr>
            <w:tcW w:w="1701" w:type="dxa"/>
            <w:vMerge/>
            <w:tcBorders>
              <w:left w:val="single" w:sz="6" w:space="0" w:color="auto"/>
              <w:bottom w:val="single" w:sz="6" w:space="0" w:color="auto"/>
              <w:right w:val="single" w:sz="6" w:space="0" w:color="auto"/>
            </w:tcBorders>
          </w:tcPr>
          <w:p w14:paraId="2A64F8FE" w14:textId="77777777" w:rsidR="00E111D5" w:rsidRPr="008F0ABA" w:rsidRDefault="00E111D5" w:rsidP="00E321AE">
            <w:pPr>
              <w:jc w:val="left"/>
              <w:rPr>
                <w:b/>
                <w:bCs/>
                <w:sz w:val="18"/>
                <w:szCs w:val="18"/>
              </w:rPr>
            </w:pPr>
          </w:p>
        </w:tc>
        <w:tc>
          <w:tcPr>
            <w:tcW w:w="2268" w:type="dxa"/>
            <w:vMerge/>
            <w:tcBorders>
              <w:left w:val="single" w:sz="6" w:space="0" w:color="auto"/>
              <w:bottom w:val="single" w:sz="6" w:space="0" w:color="auto"/>
              <w:right w:val="single" w:sz="6" w:space="0" w:color="auto"/>
            </w:tcBorders>
          </w:tcPr>
          <w:p w14:paraId="7EB0EFFA" w14:textId="77777777" w:rsidR="00E111D5" w:rsidRPr="008F0ABA" w:rsidRDefault="00E111D5" w:rsidP="00E321AE">
            <w:pPr>
              <w:jc w:val="left"/>
              <w:rPr>
                <w:sz w:val="18"/>
                <w:szCs w:val="18"/>
              </w:rPr>
            </w:pPr>
          </w:p>
        </w:tc>
        <w:tc>
          <w:tcPr>
            <w:tcW w:w="2379" w:type="dxa"/>
            <w:gridSpan w:val="2"/>
            <w:vMerge/>
            <w:tcBorders>
              <w:left w:val="single" w:sz="6" w:space="0" w:color="auto"/>
              <w:bottom w:val="single" w:sz="6" w:space="0" w:color="auto"/>
              <w:right w:val="single" w:sz="6" w:space="0" w:color="auto"/>
            </w:tcBorders>
          </w:tcPr>
          <w:p w14:paraId="64F34380" w14:textId="77777777" w:rsidR="00E111D5" w:rsidRPr="008F0ABA" w:rsidRDefault="00E111D5" w:rsidP="00E321AE">
            <w:pPr>
              <w:tabs>
                <w:tab w:val="left" w:pos="360"/>
              </w:tabs>
              <w:jc w:val="left"/>
              <w:rPr>
                <w:sz w:val="18"/>
                <w:szCs w:val="18"/>
              </w:rPr>
            </w:pPr>
          </w:p>
        </w:tc>
        <w:tc>
          <w:tcPr>
            <w:tcW w:w="7590" w:type="dxa"/>
            <w:gridSpan w:val="5"/>
            <w:tcBorders>
              <w:top w:val="single" w:sz="6" w:space="0" w:color="auto"/>
              <w:left w:val="single" w:sz="6" w:space="0" w:color="auto"/>
              <w:bottom w:val="single" w:sz="8" w:space="0" w:color="auto"/>
              <w:right w:val="single" w:sz="6" w:space="0" w:color="auto"/>
            </w:tcBorders>
          </w:tcPr>
          <w:p w14:paraId="6371851A" w14:textId="77777777" w:rsidR="00E111D5" w:rsidRPr="008F0ABA" w:rsidRDefault="00E111D5" w:rsidP="00E321AE">
            <w:pPr>
              <w:pStyle w:val="Telobesedila"/>
              <w:jc w:val="left"/>
              <w:rPr>
                <w:b/>
                <w:sz w:val="18"/>
                <w:szCs w:val="18"/>
              </w:rPr>
            </w:pPr>
            <w:r w:rsidRPr="008F0ABA">
              <w:rPr>
                <w:b/>
                <w:sz w:val="18"/>
                <w:szCs w:val="18"/>
              </w:rPr>
              <w:t>++30m varnostni pas do voda 1. in 2. reda ter 15 m pas do netretiranih površin.</w:t>
            </w:r>
          </w:p>
          <w:p w14:paraId="150C1D1A" w14:textId="77777777" w:rsidR="00E111D5" w:rsidRPr="008F0ABA" w:rsidRDefault="00E111D5" w:rsidP="00E321AE">
            <w:pPr>
              <w:pStyle w:val="Telobesedila"/>
              <w:jc w:val="left"/>
              <w:rPr>
                <w:sz w:val="18"/>
                <w:szCs w:val="18"/>
              </w:rPr>
            </w:pPr>
            <w:r w:rsidRPr="008F0ABA">
              <w:rPr>
                <w:b/>
                <w:sz w:val="18"/>
                <w:szCs w:val="18"/>
              </w:rPr>
              <w:t>***20 m varnostni pas do voda 1. in 2. reda</w:t>
            </w:r>
          </w:p>
        </w:tc>
      </w:tr>
    </w:tbl>
    <w:p w14:paraId="25A94C9B" w14:textId="538F2F06" w:rsidR="00F1728C" w:rsidRPr="00335EF4" w:rsidRDefault="00E519AB" w:rsidP="00E111D5">
      <w:pPr>
        <w:jc w:val="center"/>
        <w:rPr>
          <w:sz w:val="20"/>
        </w:rPr>
      </w:pPr>
      <w:r w:rsidRPr="00E111D5">
        <w:rPr>
          <w:sz w:val="20"/>
        </w:rPr>
        <w:t>(BO=brstični ohrovt, BR=brokoli, C=cvetača, KO=kolerabica, O=ohrovt, Z=zelje, K=kapusnice, KZ=kitajsko zelje, V=vrtnine</w:t>
      </w:r>
      <w:r w:rsidR="00BC6684">
        <w:rPr>
          <w:sz w:val="20"/>
        </w:rPr>
        <w:t>, LO=listnati ohrovt</w:t>
      </w:r>
      <w:r w:rsidRPr="00E111D5">
        <w:rPr>
          <w:sz w:val="20"/>
        </w:rPr>
        <w:t>)        * - DATUM POTEKA REGISTRACIJE</w:t>
      </w:r>
      <w:r w:rsidR="00E111D5" w:rsidRPr="00E111D5">
        <w:rPr>
          <w:sz w:val="20"/>
        </w:rPr>
        <w:t xml:space="preserve">, </w:t>
      </w:r>
      <w:r w:rsidR="00E111D5" w:rsidRPr="00E111D5">
        <w:rPr>
          <w:sz w:val="18"/>
          <w:szCs w:val="18"/>
        </w:rPr>
        <w:t xml:space="preserve">**ZALOGE V PRODAJI, ***ZALOGE V UPORABI                          </w:t>
      </w:r>
      <w:r w:rsidR="00F1728C" w:rsidRPr="003F0FAC">
        <w:rPr>
          <w:color w:val="FF0000"/>
          <w:sz w:val="20"/>
        </w:rPr>
        <w:br w:type="page"/>
      </w:r>
      <w:r w:rsidR="00F1728C" w:rsidRPr="00335EF4">
        <w:lastRenderedPageBreak/>
        <w:t>INTEGRIRANO VARSTVO KAPUSNIC – list</w:t>
      </w:r>
      <w:r w:rsidR="00106F24" w:rsidRPr="00335EF4">
        <w:t xml:space="preserve"> 9</w:t>
      </w:r>
    </w:p>
    <w:tbl>
      <w:tblPr>
        <w:tblW w:w="1393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7"/>
        <w:gridCol w:w="2241"/>
        <w:gridCol w:w="2145"/>
        <w:gridCol w:w="1664"/>
        <w:gridCol w:w="18"/>
        <w:gridCol w:w="1701"/>
        <w:gridCol w:w="1276"/>
        <w:gridCol w:w="1134"/>
        <w:gridCol w:w="2031"/>
      </w:tblGrid>
      <w:tr w:rsidR="00335EF4" w:rsidRPr="008F0ABA" w14:paraId="6D877FB6" w14:textId="77777777" w:rsidTr="00A1234B">
        <w:trPr>
          <w:tblHeader/>
        </w:trPr>
        <w:tc>
          <w:tcPr>
            <w:tcW w:w="1701" w:type="dxa"/>
            <w:tcBorders>
              <w:top w:val="single" w:sz="12" w:space="0" w:color="auto"/>
              <w:left w:val="single" w:sz="12" w:space="0" w:color="auto"/>
              <w:bottom w:val="single" w:sz="12" w:space="0" w:color="auto"/>
              <w:right w:val="single" w:sz="12" w:space="0" w:color="auto"/>
            </w:tcBorders>
          </w:tcPr>
          <w:p w14:paraId="6AEC9B04" w14:textId="77777777" w:rsidR="00F1728C" w:rsidRPr="008F0ABA" w:rsidRDefault="00F1728C" w:rsidP="00A1234B">
            <w:pPr>
              <w:rPr>
                <w:sz w:val="18"/>
                <w:szCs w:val="18"/>
              </w:rPr>
            </w:pPr>
            <w:r w:rsidRPr="008F0ABA">
              <w:rPr>
                <w:sz w:val="18"/>
                <w:szCs w:val="18"/>
              </w:rPr>
              <w:t>ŠKODLJIVI ORGANIZEM</w:t>
            </w:r>
          </w:p>
        </w:tc>
        <w:tc>
          <w:tcPr>
            <w:tcW w:w="2268" w:type="dxa"/>
            <w:gridSpan w:val="2"/>
            <w:tcBorders>
              <w:top w:val="single" w:sz="12" w:space="0" w:color="auto"/>
              <w:left w:val="single" w:sz="12" w:space="0" w:color="auto"/>
              <w:bottom w:val="single" w:sz="12" w:space="0" w:color="auto"/>
              <w:right w:val="single" w:sz="12" w:space="0" w:color="auto"/>
            </w:tcBorders>
          </w:tcPr>
          <w:p w14:paraId="1203D7F3" w14:textId="77777777" w:rsidR="00F1728C" w:rsidRPr="008F0ABA" w:rsidRDefault="00F1728C" w:rsidP="00A1234B">
            <w:pPr>
              <w:rPr>
                <w:sz w:val="18"/>
                <w:szCs w:val="18"/>
              </w:rPr>
            </w:pPr>
            <w:r w:rsidRPr="008F0ABA">
              <w:rPr>
                <w:sz w:val="18"/>
                <w:szCs w:val="18"/>
              </w:rPr>
              <w:t>OPIS</w:t>
            </w:r>
          </w:p>
        </w:tc>
        <w:tc>
          <w:tcPr>
            <w:tcW w:w="2145" w:type="dxa"/>
            <w:tcBorders>
              <w:top w:val="single" w:sz="12" w:space="0" w:color="auto"/>
              <w:left w:val="single" w:sz="12" w:space="0" w:color="auto"/>
              <w:bottom w:val="single" w:sz="12" w:space="0" w:color="auto"/>
              <w:right w:val="single" w:sz="12" w:space="0" w:color="auto"/>
            </w:tcBorders>
          </w:tcPr>
          <w:p w14:paraId="3880438B" w14:textId="77777777" w:rsidR="00F1728C" w:rsidRPr="008F0ABA" w:rsidRDefault="00F1728C" w:rsidP="00A1234B">
            <w:pPr>
              <w:rPr>
                <w:sz w:val="18"/>
                <w:szCs w:val="18"/>
              </w:rPr>
            </w:pPr>
            <w:r w:rsidRPr="008F0ABA">
              <w:rPr>
                <w:sz w:val="18"/>
                <w:szCs w:val="18"/>
              </w:rPr>
              <w:t>UKREPI</w:t>
            </w:r>
          </w:p>
        </w:tc>
        <w:tc>
          <w:tcPr>
            <w:tcW w:w="1664" w:type="dxa"/>
            <w:tcBorders>
              <w:top w:val="single" w:sz="12" w:space="0" w:color="auto"/>
              <w:left w:val="single" w:sz="12" w:space="0" w:color="auto"/>
              <w:bottom w:val="single" w:sz="12" w:space="0" w:color="auto"/>
              <w:right w:val="single" w:sz="12" w:space="0" w:color="auto"/>
            </w:tcBorders>
          </w:tcPr>
          <w:p w14:paraId="2BAC032A" w14:textId="77777777" w:rsidR="00F1728C" w:rsidRPr="008F0ABA" w:rsidRDefault="00F1728C" w:rsidP="00A1234B">
            <w:pPr>
              <w:rPr>
                <w:sz w:val="18"/>
                <w:szCs w:val="18"/>
              </w:rPr>
            </w:pPr>
            <w:r w:rsidRPr="008F0ABA">
              <w:rPr>
                <w:sz w:val="18"/>
                <w:szCs w:val="18"/>
              </w:rPr>
              <w:t>AKTIVNA SNOV</w:t>
            </w:r>
          </w:p>
        </w:tc>
        <w:tc>
          <w:tcPr>
            <w:tcW w:w="1719" w:type="dxa"/>
            <w:gridSpan w:val="2"/>
            <w:tcBorders>
              <w:top w:val="single" w:sz="12" w:space="0" w:color="auto"/>
              <w:left w:val="single" w:sz="12" w:space="0" w:color="auto"/>
              <w:bottom w:val="single" w:sz="12" w:space="0" w:color="auto"/>
              <w:right w:val="single" w:sz="12" w:space="0" w:color="auto"/>
            </w:tcBorders>
          </w:tcPr>
          <w:p w14:paraId="010229AB" w14:textId="77777777" w:rsidR="00F1728C" w:rsidRPr="008F0ABA" w:rsidRDefault="00F1728C" w:rsidP="00A1234B">
            <w:pPr>
              <w:rPr>
                <w:sz w:val="18"/>
                <w:szCs w:val="18"/>
              </w:rPr>
            </w:pPr>
            <w:r w:rsidRPr="008F0ABA">
              <w:rPr>
                <w:sz w:val="18"/>
                <w:szCs w:val="18"/>
              </w:rPr>
              <w:t>FITOFARM.</w:t>
            </w:r>
          </w:p>
          <w:p w14:paraId="4B053C91" w14:textId="77777777" w:rsidR="00F1728C" w:rsidRPr="008F0ABA" w:rsidRDefault="00F1728C" w:rsidP="00A1234B">
            <w:pPr>
              <w:rPr>
                <w:sz w:val="18"/>
                <w:szCs w:val="18"/>
              </w:rPr>
            </w:pPr>
            <w:r w:rsidRPr="008F0ABA">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14:paraId="22F17067" w14:textId="77777777" w:rsidR="00F1728C" w:rsidRPr="008F0ABA" w:rsidRDefault="00F1728C" w:rsidP="00A1234B">
            <w:pPr>
              <w:rPr>
                <w:sz w:val="18"/>
                <w:szCs w:val="18"/>
              </w:rPr>
            </w:pPr>
            <w:r w:rsidRPr="008F0ABA">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2371E9AD" w14:textId="77777777" w:rsidR="00F1728C" w:rsidRPr="008F0ABA" w:rsidRDefault="00F1728C" w:rsidP="00A1234B">
            <w:pPr>
              <w:rPr>
                <w:sz w:val="18"/>
                <w:szCs w:val="18"/>
              </w:rPr>
            </w:pPr>
            <w:r w:rsidRPr="008F0ABA">
              <w:rPr>
                <w:sz w:val="18"/>
                <w:szCs w:val="18"/>
              </w:rPr>
              <w:t>KARENCA</w:t>
            </w:r>
          </w:p>
          <w:p w14:paraId="641E458C" w14:textId="77777777" w:rsidR="00F1728C" w:rsidRPr="008F0ABA" w:rsidRDefault="00F1728C" w:rsidP="00A1234B">
            <w:pPr>
              <w:rPr>
                <w:sz w:val="18"/>
                <w:szCs w:val="18"/>
              </w:rPr>
            </w:pPr>
            <w:r w:rsidRPr="008F0ABA">
              <w:rPr>
                <w:sz w:val="18"/>
                <w:szCs w:val="18"/>
              </w:rPr>
              <w:t>(dni)</w:t>
            </w:r>
          </w:p>
        </w:tc>
        <w:tc>
          <w:tcPr>
            <w:tcW w:w="2031" w:type="dxa"/>
            <w:tcBorders>
              <w:top w:val="single" w:sz="12" w:space="0" w:color="auto"/>
              <w:left w:val="single" w:sz="12" w:space="0" w:color="auto"/>
              <w:bottom w:val="single" w:sz="12" w:space="0" w:color="auto"/>
              <w:right w:val="single" w:sz="12" w:space="0" w:color="auto"/>
            </w:tcBorders>
          </w:tcPr>
          <w:p w14:paraId="785EF26F" w14:textId="77777777" w:rsidR="00F1728C" w:rsidRPr="008F0ABA" w:rsidRDefault="00F1728C" w:rsidP="00A1234B">
            <w:pPr>
              <w:rPr>
                <w:sz w:val="18"/>
                <w:szCs w:val="18"/>
              </w:rPr>
            </w:pPr>
            <w:r w:rsidRPr="008F0ABA">
              <w:rPr>
                <w:sz w:val="18"/>
                <w:szCs w:val="18"/>
              </w:rPr>
              <w:t>OPOMBE</w:t>
            </w:r>
          </w:p>
        </w:tc>
      </w:tr>
      <w:tr w:rsidR="00335EF4" w:rsidRPr="008F0ABA" w14:paraId="07AD65EB" w14:textId="77777777" w:rsidTr="00A1234B">
        <w:trPr>
          <w:trHeight w:val="625"/>
        </w:trPr>
        <w:tc>
          <w:tcPr>
            <w:tcW w:w="1701" w:type="dxa"/>
            <w:vMerge w:val="restart"/>
            <w:tcBorders>
              <w:top w:val="single" w:sz="6" w:space="0" w:color="auto"/>
              <w:left w:val="single" w:sz="6" w:space="0" w:color="auto"/>
              <w:right w:val="single" w:sz="6" w:space="0" w:color="auto"/>
            </w:tcBorders>
          </w:tcPr>
          <w:p w14:paraId="736AAB0B" w14:textId="77777777" w:rsidR="00335EF4" w:rsidRPr="008F0ABA" w:rsidRDefault="00335EF4" w:rsidP="00335EF4">
            <w:pPr>
              <w:jc w:val="left"/>
              <w:rPr>
                <w:b/>
                <w:bCs/>
                <w:sz w:val="18"/>
                <w:szCs w:val="18"/>
              </w:rPr>
            </w:pPr>
            <w:r w:rsidRPr="008F0ABA">
              <w:rPr>
                <w:b/>
                <w:bCs/>
                <w:sz w:val="18"/>
                <w:szCs w:val="18"/>
              </w:rPr>
              <w:t>Kapusova muha</w:t>
            </w:r>
          </w:p>
          <w:p w14:paraId="5E30A940" w14:textId="77777777" w:rsidR="00335EF4" w:rsidRPr="008F0ABA" w:rsidRDefault="00335EF4" w:rsidP="00335EF4">
            <w:pPr>
              <w:jc w:val="left"/>
              <w:rPr>
                <w:i/>
                <w:iCs/>
                <w:sz w:val="18"/>
                <w:szCs w:val="18"/>
              </w:rPr>
            </w:pPr>
            <w:r w:rsidRPr="008F0ABA">
              <w:rPr>
                <w:i/>
                <w:iCs/>
                <w:sz w:val="18"/>
                <w:szCs w:val="18"/>
              </w:rPr>
              <w:t>Delia radicum</w:t>
            </w:r>
          </w:p>
          <w:p w14:paraId="0BD9D797" w14:textId="77777777" w:rsidR="00335EF4" w:rsidRPr="008F0ABA" w:rsidRDefault="00335EF4" w:rsidP="00335EF4">
            <w:pPr>
              <w:jc w:val="left"/>
              <w:rPr>
                <w:sz w:val="18"/>
                <w:szCs w:val="18"/>
              </w:rPr>
            </w:pPr>
          </w:p>
        </w:tc>
        <w:tc>
          <w:tcPr>
            <w:tcW w:w="2268" w:type="dxa"/>
            <w:gridSpan w:val="2"/>
            <w:vMerge w:val="restart"/>
            <w:tcBorders>
              <w:top w:val="single" w:sz="6" w:space="0" w:color="auto"/>
              <w:left w:val="single" w:sz="6" w:space="0" w:color="auto"/>
              <w:right w:val="single" w:sz="6" w:space="0" w:color="auto"/>
            </w:tcBorders>
          </w:tcPr>
          <w:p w14:paraId="3F307F71" w14:textId="77777777" w:rsidR="00335EF4" w:rsidRPr="008F0ABA" w:rsidRDefault="00335EF4" w:rsidP="00335EF4">
            <w:pPr>
              <w:jc w:val="left"/>
              <w:rPr>
                <w:sz w:val="18"/>
                <w:szCs w:val="18"/>
              </w:rPr>
            </w:pPr>
            <w:r w:rsidRPr="008F0ABA">
              <w:rPr>
                <w:sz w:val="18"/>
                <w:szCs w:val="18"/>
              </w:rPr>
              <w:t>Aprila in maja se pojavljajo muhe, ki odlagajo jajčeca na koreninski vrat ali ob njem. Ima tri rodove letno (drugega julija in avgusta, tretjega pa septembra in oktobra). Zatiramo jo že v setvišču!</w:t>
            </w:r>
          </w:p>
        </w:tc>
        <w:tc>
          <w:tcPr>
            <w:tcW w:w="2145" w:type="dxa"/>
            <w:vMerge w:val="restart"/>
            <w:tcBorders>
              <w:top w:val="single" w:sz="6" w:space="0" w:color="auto"/>
              <w:left w:val="single" w:sz="6" w:space="0" w:color="auto"/>
              <w:right w:val="single" w:sz="8" w:space="0" w:color="auto"/>
            </w:tcBorders>
          </w:tcPr>
          <w:p w14:paraId="4295E5BF" w14:textId="77777777" w:rsidR="00335EF4" w:rsidRPr="008F0ABA" w:rsidRDefault="00335EF4" w:rsidP="00335EF4">
            <w:pPr>
              <w:tabs>
                <w:tab w:val="left" w:pos="360"/>
              </w:tabs>
              <w:jc w:val="left"/>
              <w:rPr>
                <w:sz w:val="18"/>
                <w:szCs w:val="18"/>
              </w:rPr>
            </w:pPr>
            <w:r w:rsidRPr="008F0ABA">
              <w:rPr>
                <w:sz w:val="18"/>
                <w:szCs w:val="18"/>
              </w:rPr>
              <w:t>Agrotehnični ukrepi:</w:t>
            </w:r>
          </w:p>
          <w:p w14:paraId="0B9BA61C" w14:textId="77777777" w:rsidR="00335EF4" w:rsidRPr="008F0ABA" w:rsidRDefault="00335EF4" w:rsidP="00335EF4">
            <w:pPr>
              <w:tabs>
                <w:tab w:val="left" w:pos="360"/>
              </w:tabs>
              <w:jc w:val="left"/>
              <w:rPr>
                <w:sz w:val="18"/>
                <w:szCs w:val="18"/>
              </w:rPr>
            </w:pPr>
            <w:r w:rsidRPr="008F0ABA">
              <w:rPr>
                <w:sz w:val="18"/>
                <w:szCs w:val="18"/>
              </w:rPr>
              <w:t xml:space="preserve">- pridelava zdravega </w:t>
            </w:r>
          </w:p>
          <w:p w14:paraId="6D402BDA" w14:textId="77777777" w:rsidR="00335EF4" w:rsidRPr="008F0ABA" w:rsidRDefault="00335EF4" w:rsidP="00335EF4">
            <w:pPr>
              <w:tabs>
                <w:tab w:val="left" w:pos="360"/>
              </w:tabs>
              <w:jc w:val="left"/>
              <w:rPr>
                <w:sz w:val="18"/>
                <w:szCs w:val="18"/>
              </w:rPr>
            </w:pPr>
            <w:r w:rsidRPr="008F0ABA">
              <w:rPr>
                <w:sz w:val="18"/>
                <w:szCs w:val="18"/>
              </w:rPr>
              <w:t xml:space="preserve">   sadilnega materiala</w:t>
            </w:r>
            <w:r w:rsidRPr="008F0ABA">
              <w:rPr>
                <w:sz w:val="18"/>
                <w:szCs w:val="18"/>
              </w:rPr>
              <w:br/>
              <w:t>- uporaba zaščitnih mrež</w:t>
            </w:r>
          </w:p>
        </w:tc>
        <w:tc>
          <w:tcPr>
            <w:tcW w:w="1682" w:type="dxa"/>
            <w:gridSpan w:val="2"/>
            <w:tcBorders>
              <w:top w:val="single" w:sz="12" w:space="0" w:color="auto"/>
              <w:left w:val="single" w:sz="8" w:space="0" w:color="auto"/>
              <w:bottom w:val="nil"/>
              <w:right w:val="single" w:sz="8" w:space="0" w:color="auto"/>
            </w:tcBorders>
          </w:tcPr>
          <w:p w14:paraId="51DF466D" w14:textId="6B57924E" w:rsidR="00335EF4" w:rsidRPr="009E59D0" w:rsidRDefault="00335EF4" w:rsidP="00335EF4">
            <w:pPr>
              <w:ind w:left="113"/>
              <w:jc w:val="left"/>
              <w:rPr>
                <w:sz w:val="18"/>
                <w:szCs w:val="18"/>
              </w:rPr>
            </w:pPr>
            <w:r w:rsidRPr="009E59D0">
              <w:rPr>
                <w:sz w:val="18"/>
                <w:szCs w:val="18"/>
              </w:rPr>
              <w:t>-lambda cihalotrin</w:t>
            </w:r>
          </w:p>
        </w:tc>
        <w:tc>
          <w:tcPr>
            <w:tcW w:w="1701" w:type="dxa"/>
            <w:tcBorders>
              <w:top w:val="single" w:sz="12" w:space="0" w:color="auto"/>
              <w:left w:val="single" w:sz="8" w:space="0" w:color="auto"/>
              <w:bottom w:val="nil"/>
              <w:right w:val="single" w:sz="8" w:space="0" w:color="auto"/>
            </w:tcBorders>
          </w:tcPr>
          <w:p w14:paraId="1994A51D" w14:textId="62E79BE2" w:rsidR="00335EF4" w:rsidRPr="009E59D0" w:rsidRDefault="00335EF4" w:rsidP="00335EF4">
            <w:pPr>
              <w:jc w:val="left"/>
              <w:rPr>
                <w:b/>
                <w:sz w:val="18"/>
                <w:szCs w:val="18"/>
              </w:rPr>
            </w:pPr>
            <w:r w:rsidRPr="009E59D0">
              <w:rPr>
                <w:sz w:val="18"/>
                <w:szCs w:val="18"/>
              </w:rPr>
              <w:t>Karate Zeon 5 CS++</w:t>
            </w:r>
          </w:p>
          <w:p w14:paraId="7D9DA3BA" w14:textId="768EF6DD" w:rsidR="00335EF4" w:rsidRPr="009E59D0" w:rsidRDefault="00335EF4" w:rsidP="00335EF4">
            <w:pPr>
              <w:jc w:val="left"/>
              <w:rPr>
                <w:sz w:val="18"/>
                <w:szCs w:val="18"/>
              </w:rPr>
            </w:pPr>
            <w:r w:rsidRPr="009E59D0">
              <w:rPr>
                <w:b/>
                <w:sz w:val="18"/>
                <w:szCs w:val="18"/>
              </w:rPr>
              <w:t>*(30.3.2021)</w:t>
            </w:r>
          </w:p>
        </w:tc>
        <w:tc>
          <w:tcPr>
            <w:tcW w:w="1276" w:type="dxa"/>
            <w:tcBorders>
              <w:top w:val="single" w:sz="12" w:space="0" w:color="auto"/>
              <w:left w:val="single" w:sz="8" w:space="0" w:color="auto"/>
              <w:bottom w:val="nil"/>
              <w:right w:val="single" w:sz="8" w:space="0" w:color="auto"/>
            </w:tcBorders>
          </w:tcPr>
          <w:p w14:paraId="239F187F" w14:textId="65A1785D" w:rsidR="00335EF4" w:rsidRPr="009E59D0" w:rsidRDefault="00335EF4" w:rsidP="00335EF4">
            <w:pPr>
              <w:jc w:val="left"/>
              <w:rPr>
                <w:sz w:val="18"/>
                <w:szCs w:val="18"/>
              </w:rPr>
            </w:pPr>
            <w:r w:rsidRPr="009E59D0">
              <w:rPr>
                <w:sz w:val="18"/>
                <w:szCs w:val="18"/>
              </w:rPr>
              <w:t>0,15 l/ha</w:t>
            </w:r>
          </w:p>
        </w:tc>
        <w:tc>
          <w:tcPr>
            <w:tcW w:w="1134" w:type="dxa"/>
            <w:tcBorders>
              <w:top w:val="single" w:sz="12" w:space="0" w:color="auto"/>
              <w:left w:val="single" w:sz="8" w:space="0" w:color="auto"/>
              <w:bottom w:val="nil"/>
              <w:right w:val="single" w:sz="8" w:space="0" w:color="auto"/>
            </w:tcBorders>
          </w:tcPr>
          <w:p w14:paraId="7E938031" w14:textId="77777777" w:rsidR="00335EF4" w:rsidRPr="009E59D0" w:rsidRDefault="00335EF4" w:rsidP="00335EF4">
            <w:pPr>
              <w:jc w:val="left"/>
              <w:rPr>
                <w:sz w:val="18"/>
                <w:szCs w:val="18"/>
              </w:rPr>
            </w:pPr>
            <w:r w:rsidRPr="009E59D0">
              <w:rPr>
                <w:sz w:val="18"/>
                <w:szCs w:val="18"/>
              </w:rPr>
              <w:t>BO, Z-21 dni</w:t>
            </w:r>
          </w:p>
          <w:p w14:paraId="7BA9D407" w14:textId="77777777" w:rsidR="00335EF4" w:rsidRPr="009E59D0" w:rsidRDefault="00335EF4" w:rsidP="00335EF4">
            <w:pPr>
              <w:jc w:val="left"/>
              <w:rPr>
                <w:sz w:val="18"/>
                <w:szCs w:val="18"/>
              </w:rPr>
            </w:pPr>
            <w:r w:rsidRPr="009E59D0">
              <w:rPr>
                <w:sz w:val="18"/>
                <w:szCs w:val="18"/>
              </w:rPr>
              <w:t>KZ, C-7 dni</w:t>
            </w:r>
          </w:p>
          <w:p w14:paraId="297B98C7" w14:textId="77777777" w:rsidR="00335EF4" w:rsidRPr="009E59D0" w:rsidRDefault="00335EF4" w:rsidP="00335EF4">
            <w:pPr>
              <w:jc w:val="left"/>
              <w:rPr>
                <w:sz w:val="18"/>
                <w:szCs w:val="18"/>
              </w:rPr>
            </w:pPr>
          </w:p>
        </w:tc>
        <w:tc>
          <w:tcPr>
            <w:tcW w:w="2031" w:type="dxa"/>
            <w:tcBorders>
              <w:top w:val="single" w:sz="12" w:space="0" w:color="auto"/>
              <w:left w:val="single" w:sz="8" w:space="0" w:color="auto"/>
              <w:bottom w:val="nil"/>
              <w:right w:val="single" w:sz="8" w:space="0" w:color="auto"/>
            </w:tcBorders>
          </w:tcPr>
          <w:p w14:paraId="3D38170A" w14:textId="77777777" w:rsidR="00335EF4" w:rsidRPr="009E59D0" w:rsidRDefault="00335EF4" w:rsidP="00335EF4">
            <w:pPr>
              <w:jc w:val="left"/>
              <w:rPr>
                <w:sz w:val="18"/>
                <w:szCs w:val="18"/>
              </w:rPr>
            </w:pPr>
            <w:r w:rsidRPr="009E59D0">
              <w:rPr>
                <w:sz w:val="18"/>
                <w:szCs w:val="18"/>
              </w:rPr>
              <w:t xml:space="preserve">BO, Z;(KZ,C-manjša uporaba) </w:t>
            </w:r>
          </w:p>
          <w:p w14:paraId="05A0DF91" w14:textId="2BD8B646" w:rsidR="00335EF4" w:rsidRPr="009E59D0" w:rsidRDefault="00335EF4" w:rsidP="00335EF4">
            <w:pPr>
              <w:jc w:val="left"/>
              <w:rPr>
                <w:b/>
                <w:bCs/>
                <w:sz w:val="18"/>
                <w:szCs w:val="18"/>
              </w:rPr>
            </w:pPr>
            <w:r w:rsidRPr="009E59D0">
              <w:rPr>
                <w:sz w:val="18"/>
                <w:szCs w:val="18"/>
              </w:rPr>
              <w:t xml:space="preserve">uporaba največ 2-krat letno; </w:t>
            </w:r>
          </w:p>
        </w:tc>
      </w:tr>
      <w:tr w:rsidR="00335EF4" w:rsidRPr="008F0ABA" w14:paraId="7DAE78CF" w14:textId="77777777" w:rsidTr="00335EF4">
        <w:trPr>
          <w:trHeight w:val="204"/>
        </w:trPr>
        <w:tc>
          <w:tcPr>
            <w:tcW w:w="1701" w:type="dxa"/>
            <w:vMerge/>
            <w:tcBorders>
              <w:left w:val="single" w:sz="6" w:space="0" w:color="auto"/>
              <w:right w:val="single" w:sz="6" w:space="0" w:color="auto"/>
            </w:tcBorders>
          </w:tcPr>
          <w:p w14:paraId="721DDF3F" w14:textId="77777777" w:rsidR="00335EF4" w:rsidRPr="008F0ABA" w:rsidRDefault="00335EF4" w:rsidP="00335EF4">
            <w:pPr>
              <w:jc w:val="left"/>
              <w:rPr>
                <w:b/>
                <w:bCs/>
                <w:sz w:val="18"/>
                <w:szCs w:val="18"/>
              </w:rPr>
            </w:pPr>
          </w:p>
        </w:tc>
        <w:tc>
          <w:tcPr>
            <w:tcW w:w="2268" w:type="dxa"/>
            <w:gridSpan w:val="2"/>
            <w:vMerge/>
            <w:tcBorders>
              <w:left w:val="single" w:sz="6" w:space="0" w:color="auto"/>
              <w:right w:val="single" w:sz="6" w:space="0" w:color="auto"/>
            </w:tcBorders>
          </w:tcPr>
          <w:p w14:paraId="7F0A67F2" w14:textId="77777777" w:rsidR="00335EF4" w:rsidRPr="008F0ABA" w:rsidRDefault="00335EF4" w:rsidP="00335EF4">
            <w:pPr>
              <w:jc w:val="left"/>
              <w:rPr>
                <w:sz w:val="18"/>
                <w:szCs w:val="18"/>
              </w:rPr>
            </w:pPr>
          </w:p>
        </w:tc>
        <w:tc>
          <w:tcPr>
            <w:tcW w:w="2145" w:type="dxa"/>
            <w:vMerge/>
            <w:tcBorders>
              <w:left w:val="single" w:sz="6" w:space="0" w:color="auto"/>
              <w:right w:val="single" w:sz="8" w:space="0" w:color="auto"/>
            </w:tcBorders>
          </w:tcPr>
          <w:p w14:paraId="4D42BD0D" w14:textId="77777777" w:rsidR="00335EF4" w:rsidRPr="008F0ABA" w:rsidRDefault="00335EF4" w:rsidP="00335EF4">
            <w:pPr>
              <w:tabs>
                <w:tab w:val="left" w:pos="360"/>
              </w:tabs>
              <w:jc w:val="left"/>
              <w:rPr>
                <w:sz w:val="18"/>
                <w:szCs w:val="18"/>
              </w:rPr>
            </w:pPr>
          </w:p>
        </w:tc>
        <w:tc>
          <w:tcPr>
            <w:tcW w:w="1682" w:type="dxa"/>
            <w:gridSpan w:val="2"/>
            <w:tcBorders>
              <w:top w:val="nil"/>
              <w:left w:val="single" w:sz="8" w:space="0" w:color="auto"/>
              <w:bottom w:val="nil"/>
              <w:right w:val="single" w:sz="8" w:space="0" w:color="auto"/>
            </w:tcBorders>
          </w:tcPr>
          <w:p w14:paraId="145B8B98" w14:textId="02C1D5E2" w:rsidR="00335EF4" w:rsidRPr="009E59D0" w:rsidRDefault="00335EF4" w:rsidP="00335EF4">
            <w:pPr>
              <w:ind w:left="113"/>
              <w:jc w:val="left"/>
              <w:rPr>
                <w:sz w:val="18"/>
                <w:szCs w:val="18"/>
              </w:rPr>
            </w:pPr>
            <w:r w:rsidRPr="009E59D0">
              <w:rPr>
                <w:sz w:val="18"/>
                <w:szCs w:val="18"/>
              </w:rPr>
              <w:t>-ciantraniliprol</w:t>
            </w:r>
          </w:p>
        </w:tc>
        <w:tc>
          <w:tcPr>
            <w:tcW w:w="1701" w:type="dxa"/>
            <w:tcBorders>
              <w:top w:val="nil"/>
              <w:left w:val="single" w:sz="8" w:space="0" w:color="auto"/>
              <w:bottom w:val="nil"/>
              <w:right w:val="single" w:sz="8" w:space="0" w:color="auto"/>
            </w:tcBorders>
          </w:tcPr>
          <w:p w14:paraId="170700F7" w14:textId="6136FB91" w:rsidR="00335EF4" w:rsidRPr="009E59D0" w:rsidRDefault="00335EF4" w:rsidP="00335EF4">
            <w:pPr>
              <w:jc w:val="left"/>
              <w:rPr>
                <w:sz w:val="18"/>
                <w:szCs w:val="18"/>
              </w:rPr>
            </w:pPr>
            <w:r w:rsidRPr="009E59D0">
              <w:rPr>
                <w:bCs/>
                <w:sz w:val="18"/>
                <w:szCs w:val="18"/>
              </w:rPr>
              <w:t>Benevia</w:t>
            </w:r>
          </w:p>
        </w:tc>
        <w:tc>
          <w:tcPr>
            <w:tcW w:w="1276" w:type="dxa"/>
            <w:tcBorders>
              <w:top w:val="nil"/>
              <w:left w:val="single" w:sz="8" w:space="0" w:color="auto"/>
              <w:bottom w:val="nil"/>
              <w:right w:val="single" w:sz="8" w:space="0" w:color="auto"/>
            </w:tcBorders>
          </w:tcPr>
          <w:p w14:paraId="02BCC6CC" w14:textId="155DD9EC" w:rsidR="00335EF4" w:rsidRPr="009E59D0" w:rsidRDefault="00335EF4" w:rsidP="00335EF4">
            <w:pPr>
              <w:jc w:val="left"/>
              <w:rPr>
                <w:sz w:val="18"/>
                <w:szCs w:val="18"/>
              </w:rPr>
            </w:pPr>
            <w:r w:rsidRPr="009E59D0">
              <w:rPr>
                <w:sz w:val="18"/>
                <w:szCs w:val="18"/>
              </w:rPr>
              <w:t>0,4-0,5 l/ha</w:t>
            </w:r>
          </w:p>
        </w:tc>
        <w:tc>
          <w:tcPr>
            <w:tcW w:w="1134" w:type="dxa"/>
            <w:tcBorders>
              <w:top w:val="nil"/>
              <w:left w:val="single" w:sz="8" w:space="0" w:color="auto"/>
              <w:bottom w:val="nil"/>
              <w:right w:val="single" w:sz="8" w:space="0" w:color="auto"/>
            </w:tcBorders>
          </w:tcPr>
          <w:p w14:paraId="1F232307" w14:textId="4C7E00F6" w:rsidR="00335EF4" w:rsidRPr="009E59D0" w:rsidRDefault="00335EF4" w:rsidP="00335EF4">
            <w:pPr>
              <w:jc w:val="left"/>
              <w:rPr>
                <w:sz w:val="18"/>
                <w:szCs w:val="18"/>
              </w:rPr>
            </w:pPr>
            <w:r w:rsidRPr="009E59D0">
              <w:rPr>
                <w:sz w:val="18"/>
                <w:szCs w:val="18"/>
              </w:rPr>
              <w:t>7</w:t>
            </w:r>
          </w:p>
        </w:tc>
        <w:tc>
          <w:tcPr>
            <w:tcW w:w="2031" w:type="dxa"/>
            <w:tcBorders>
              <w:top w:val="nil"/>
              <w:left w:val="single" w:sz="8" w:space="0" w:color="auto"/>
              <w:bottom w:val="nil"/>
              <w:right w:val="single" w:sz="8" w:space="0" w:color="auto"/>
            </w:tcBorders>
          </w:tcPr>
          <w:p w14:paraId="22038FC0" w14:textId="18F7A91F" w:rsidR="00335EF4" w:rsidRPr="009E59D0" w:rsidRDefault="00335EF4" w:rsidP="00335EF4">
            <w:pPr>
              <w:jc w:val="left"/>
              <w:rPr>
                <w:b/>
                <w:bCs/>
                <w:sz w:val="18"/>
                <w:szCs w:val="18"/>
              </w:rPr>
            </w:pPr>
            <w:r w:rsidRPr="009E59D0">
              <w:rPr>
                <w:sz w:val="18"/>
                <w:szCs w:val="18"/>
              </w:rPr>
              <w:t>C, BR, Z, BO; 1-krat letno</w:t>
            </w:r>
          </w:p>
        </w:tc>
      </w:tr>
      <w:tr w:rsidR="00335EF4" w:rsidRPr="008F0ABA" w14:paraId="32295B3C" w14:textId="77777777" w:rsidTr="00CA23B0">
        <w:trPr>
          <w:trHeight w:val="204"/>
        </w:trPr>
        <w:tc>
          <w:tcPr>
            <w:tcW w:w="1701" w:type="dxa"/>
            <w:vMerge/>
            <w:tcBorders>
              <w:left w:val="single" w:sz="6" w:space="0" w:color="auto"/>
              <w:bottom w:val="single" w:sz="6" w:space="0" w:color="auto"/>
              <w:right w:val="single" w:sz="6" w:space="0" w:color="auto"/>
            </w:tcBorders>
          </w:tcPr>
          <w:p w14:paraId="63096137" w14:textId="77777777" w:rsidR="00335EF4" w:rsidRPr="008F0ABA" w:rsidRDefault="00335EF4" w:rsidP="00335EF4">
            <w:pPr>
              <w:jc w:val="left"/>
              <w:rPr>
                <w:b/>
                <w:bCs/>
                <w:sz w:val="18"/>
                <w:szCs w:val="18"/>
              </w:rPr>
            </w:pPr>
          </w:p>
        </w:tc>
        <w:tc>
          <w:tcPr>
            <w:tcW w:w="2268" w:type="dxa"/>
            <w:gridSpan w:val="2"/>
            <w:vMerge/>
            <w:tcBorders>
              <w:left w:val="single" w:sz="6" w:space="0" w:color="auto"/>
              <w:bottom w:val="single" w:sz="6" w:space="0" w:color="auto"/>
              <w:right w:val="single" w:sz="6" w:space="0" w:color="auto"/>
            </w:tcBorders>
          </w:tcPr>
          <w:p w14:paraId="79E3587D" w14:textId="77777777" w:rsidR="00335EF4" w:rsidRPr="008F0ABA" w:rsidRDefault="00335EF4" w:rsidP="00335EF4">
            <w:pPr>
              <w:jc w:val="left"/>
              <w:rPr>
                <w:sz w:val="18"/>
                <w:szCs w:val="18"/>
              </w:rPr>
            </w:pPr>
          </w:p>
        </w:tc>
        <w:tc>
          <w:tcPr>
            <w:tcW w:w="2145" w:type="dxa"/>
            <w:vMerge/>
            <w:tcBorders>
              <w:left w:val="single" w:sz="6" w:space="0" w:color="auto"/>
              <w:bottom w:val="single" w:sz="6" w:space="0" w:color="auto"/>
              <w:right w:val="single" w:sz="8" w:space="0" w:color="auto"/>
            </w:tcBorders>
          </w:tcPr>
          <w:p w14:paraId="21C6A7A0" w14:textId="77777777" w:rsidR="00335EF4" w:rsidRPr="008F0ABA" w:rsidRDefault="00335EF4" w:rsidP="00335EF4">
            <w:pPr>
              <w:tabs>
                <w:tab w:val="left" w:pos="360"/>
              </w:tabs>
              <w:jc w:val="left"/>
              <w:rPr>
                <w:sz w:val="18"/>
                <w:szCs w:val="18"/>
              </w:rPr>
            </w:pPr>
          </w:p>
        </w:tc>
        <w:tc>
          <w:tcPr>
            <w:tcW w:w="1682" w:type="dxa"/>
            <w:gridSpan w:val="2"/>
            <w:tcBorders>
              <w:top w:val="nil"/>
              <w:left w:val="single" w:sz="8" w:space="0" w:color="auto"/>
              <w:bottom w:val="single" w:sz="8" w:space="0" w:color="auto"/>
              <w:right w:val="single" w:sz="8" w:space="0" w:color="auto"/>
            </w:tcBorders>
          </w:tcPr>
          <w:p w14:paraId="5D197479" w14:textId="59AD61E2" w:rsidR="00335EF4" w:rsidRPr="009E59D0" w:rsidRDefault="00335EF4" w:rsidP="00335EF4">
            <w:pPr>
              <w:ind w:left="113"/>
              <w:jc w:val="left"/>
              <w:rPr>
                <w:sz w:val="18"/>
                <w:szCs w:val="18"/>
              </w:rPr>
            </w:pPr>
            <w:r w:rsidRPr="009E59D0">
              <w:rPr>
                <w:sz w:val="18"/>
                <w:szCs w:val="18"/>
              </w:rPr>
              <w:t>-olje navadne ogrščice + piretrin</w:t>
            </w:r>
          </w:p>
        </w:tc>
        <w:tc>
          <w:tcPr>
            <w:tcW w:w="1701" w:type="dxa"/>
            <w:tcBorders>
              <w:top w:val="nil"/>
              <w:left w:val="single" w:sz="8" w:space="0" w:color="auto"/>
              <w:bottom w:val="single" w:sz="8" w:space="0" w:color="auto"/>
              <w:right w:val="single" w:sz="8" w:space="0" w:color="auto"/>
            </w:tcBorders>
          </w:tcPr>
          <w:p w14:paraId="6B90F2FD" w14:textId="77777777" w:rsidR="00335EF4" w:rsidRPr="009E59D0" w:rsidRDefault="00335EF4" w:rsidP="00335EF4">
            <w:pPr>
              <w:jc w:val="left"/>
              <w:rPr>
                <w:bCs/>
                <w:sz w:val="18"/>
                <w:szCs w:val="18"/>
              </w:rPr>
            </w:pPr>
            <w:r w:rsidRPr="009E59D0">
              <w:rPr>
                <w:bCs/>
                <w:sz w:val="18"/>
                <w:szCs w:val="18"/>
              </w:rPr>
              <w:t>Raptol koncentrat</w:t>
            </w:r>
          </w:p>
          <w:p w14:paraId="34962D82" w14:textId="77777777" w:rsidR="00335EF4" w:rsidRPr="009E59D0" w:rsidRDefault="00335EF4" w:rsidP="00335EF4">
            <w:pPr>
              <w:jc w:val="left"/>
              <w:rPr>
                <w:bCs/>
                <w:sz w:val="18"/>
                <w:szCs w:val="18"/>
              </w:rPr>
            </w:pPr>
          </w:p>
        </w:tc>
        <w:tc>
          <w:tcPr>
            <w:tcW w:w="1276" w:type="dxa"/>
            <w:tcBorders>
              <w:top w:val="nil"/>
              <w:left w:val="single" w:sz="8" w:space="0" w:color="auto"/>
              <w:bottom w:val="single" w:sz="8" w:space="0" w:color="auto"/>
              <w:right w:val="single" w:sz="8" w:space="0" w:color="auto"/>
            </w:tcBorders>
          </w:tcPr>
          <w:p w14:paraId="32C6D696" w14:textId="77777777" w:rsidR="00335EF4" w:rsidRPr="009E59D0" w:rsidRDefault="00335EF4" w:rsidP="00335EF4">
            <w:pPr>
              <w:jc w:val="left"/>
              <w:rPr>
                <w:sz w:val="18"/>
                <w:szCs w:val="18"/>
              </w:rPr>
            </w:pPr>
            <w:r w:rsidRPr="009E59D0">
              <w:rPr>
                <w:sz w:val="18"/>
                <w:szCs w:val="18"/>
              </w:rPr>
              <w:t>6 l/ha</w:t>
            </w:r>
          </w:p>
          <w:p w14:paraId="005CAF1E" w14:textId="77777777" w:rsidR="00335EF4" w:rsidRPr="009E59D0" w:rsidRDefault="00335EF4" w:rsidP="00335EF4">
            <w:pPr>
              <w:jc w:val="left"/>
              <w:rPr>
                <w:sz w:val="18"/>
                <w:szCs w:val="18"/>
              </w:rPr>
            </w:pPr>
          </w:p>
        </w:tc>
        <w:tc>
          <w:tcPr>
            <w:tcW w:w="1134" w:type="dxa"/>
            <w:tcBorders>
              <w:top w:val="nil"/>
              <w:left w:val="single" w:sz="8" w:space="0" w:color="auto"/>
              <w:bottom w:val="single" w:sz="8" w:space="0" w:color="auto"/>
              <w:right w:val="single" w:sz="8" w:space="0" w:color="auto"/>
            </w:tcBorders>
          </w:tcPr>
          <w:p w14:paraId="112309F1" w14:textId="77777777" w:rsidR="00335EF4" w:rsidRPr="009E59D0" w:rsidRDefault="00335EF4" w:rsidP="00335EF4">
            <w:pPr>
              <w:jc w:val="left"/>
              <w:rPr>
                <w:sz w:val="18"/>
                <w:szCs w:val="18"/>
              </w:rPr>
            </w:pPr>
            <w:r w:rsidRPr="009E59D0">
              <w:rPr>
                <w:sz w:val="18"/>
                <w:szCs w:val="18"/>
              </w:rPr>
              <w:t>3</w:t>
            </w:r>
          </w:p>
          <w:p w14:paraId="7EB6D209" w14:textId="77777777" w:rsidR="00335EF4" w:rsidRPr="009E59D0" w:rsidRDefault="00335EF4" w:rsidP="00335EF4">
            <w:pPr>
              <w:jc w:val="left"/>
              <w:rPr>
                <w:sz w:val="18"/>
                <w:szCs w:val="18"/>
              </w:rPr>
            </w:pPr>
          </w:p>
        </w:tc>
        <w:tc>
          <w:tcPr>
            <w:tcW w:w="2031" w:type="dxa"/>
            <w:tcBorders>
              <w:top w:val="nil"/>
              <w:left w:val="single" w:sz="8" w:space="0" w:color="auto"/>
              <w:bottom w:val="single" w:sz="8" w:space="0" w:color="auto"/>
              <w:right w:val="single" w:sz="8" w:space="0" w:color="auto"/>
            </w:tcBorders>
          </w:tcPr>
          <w:p w14:paraId="0841270A" w14:textId="77777777" w:rsidR="00335EF4" w:rsidRPr="009E59D0" w:rsidRDefault="00335EF4" w:rsidP="00335EF4">
            <w:pPr>
              <w:jc w:val="left"/>
              <w:rPr>
                <w:sz w:val="18"/>
                <w:szCs w:val="18"/>
              </w:rPr>
            </w:pPr>
            <w:r w:rsidRPr="009E59D0">
              <w:rPr>
                <w:sz w:val="18"/>
                <w:szCs w:val="18"/>
              </w:rPr>
              <w:t>KO; 2-krat letno</w:t>
            </w:r>
          </w:p>
          <w:p w14:paraId="46A48FB1" w14:textId="77777777" w:rsidR="00335EF4" w:rsidRPr="009E59D0" w:rsidRDefault="00335EF4" w:rsidP="00335EF4">
            <w:pPr>
              <w:jc w:val="left"/>
              <w:rPr>
                <w:sz w:val="18"/>
                <w:szCs w:val="18"/>
              </w:rPr>
            </w:pPr>
          </w:p>
        </w:tc>
      </w:tr>
      <w:tr w:rsidR="00CA23B0" w:rsidRPr="008F0ABA" w14:paraId="1DCE4C46" w14:textId="77777777" w:rsidTr="00CA23B0">
        <w:trPr>
          <w:trHeight w:val="872"/>
        </w:trPr>
        <w:tc>
          <w:tcPr>
            <w:tcW w:w="1728" w:type="dxa"/>
            <w:gridSpan w:val="2"/>
            <w:vMerge w:val="restart"/>
            <w:tcBorders>
              <w:top w:val="single" w:sz="6" w:space="0" w:color="auto"/>
              <w:left w:val="single" w:sz="6" w:space="0" w:color="auto"/>
              <w:right w:val="single" w:sz="6" w:space="0" w:color="auto"/>
            </w:tcBorders>
          </w:tcPr>
          <w:p w14:paraId="6F4786DE" w14:textId="77777777" w:rsidR="00CA23B0" w:rsidRPr="009E59D0" w:rsidRDefault="00CA23B0" w:rsidP="00E321AE">
            <w:pPr>
              <w:jc w:val="left"/>
              <w:rPr>
                <w:b/>
                <w:bCs/>
                <w:sz w:val="18"/>
                <w:szCs w:val="18"/>
              </w:rPr>
            </w:pPr>
            <w:r w:rsidRPr="009E59D0">
              <w:rPr>
                <w:b/>
                <w:bCs/>
                <w:sz w:val="18"/>
                <w:szCs w:val="18"/>
              </w:rPr>
              <w:t>Mokasta kapusova uš</w:t>
            </w:r>
          </w:p>
          <w:p w14:paraId="260DD57B" w14:textId="77777777" w:rsidR="00CA23B0" w:rsidRPr="009E59D0" w:rsidRDefault="00CA23B0" w:rsidP="00E321AE">
            <w:pPr>
              <w:jc w:val="left"/>
              <w:rPr>
                <w:i/>
                <w:iCs/>
                <w:sz w:val="18"/>
                <w:szCs w:val="18"/>
              </w:rPr>
            </w:pPr>
            <w:r w:rsidRPr="009E59D0">
              <w:rPr>
                <w:i/>
                <w:iCs/>
                <w:sz w:val="18"/>
                <w:szCs w:val="18"/>
              </w:rPr>
              <w:t>Brevicoryne brassicae</w:t>
            </w:r>
          </w:p>
          <w:p w14:paraId="7BC399A2" w14:textId="77777777" w:rsidR="00CA23B0" w:rsidRPr="009E59D0" w:rsidRDefault="00CA23B0" w:rsidP="00E321AE">
            <w:pPr>
              <w:jc w:val="left"/>
              <w:rPr>
                <w:sz w:val="18"/>
                <w:szCs w:val="18"/>
              </w:rPr>
            </w:pPr>
          </w:p>
        </w:tc>
        <w:tc>
          <w:tcPr>
            <w:tcW w:w="2241" w:type="dxa"/>
            <w:vMerge w:val="restart"/>
            <w:tcBorders>
              <w:top w:val="single" w:sz="6" w:space="0" w:color="auto"/>
              <w:left w:val="single" w:sz="6" w:space="0" w:color="auto"/>
              <w:right w:val="single" w:sz="6" w:space="0" w:color="auto"/>
            </w:tcBorders>
          </w:tcPr>
          <w:p w14:paraId="19E9E6C5" w14:textId="77777777" w:rsidR="00CA23B0" w:rsidRPr="009E59D0" w:rsidRDefault="00CA23B0" w:rsidP="00E321AE">
            <w:pPr>
              <w:jc w:val="left"/>
              <w:rPr>
                <w:sz w:val="18"/>
                <w:szCs w:val="18"/>
              </w:rPr>
            </w:pPr>
            <w:r w:rsidRPr="009E59D0">
              <w:rPr>
                <w:sz w:val="18"/>
                <w:szCs w:val="18"/>
              </w:rPr>
              <w:t>Uši se pojavijo kmalu po presajanju, ali pa tudi že v setvišču. Na začetku pojava jih najdemo v srčnih listih, ki so odvisno od vrste in sorte kapusnice rumeno do vijolično obarvani. Uši so obdane z voščenim prahom. Letno ima do 10 rodov.</w:t>
            </w:r>
          </w:p>
        </w:tc>
        <w:tc>
          <w:tcPr>
            <w:tcW w:w="2145" w:type="dxa"/>
            <w:vMerge w:val="restart"/>
            <w:tcBorders>
              <w:top w:val="single" w:sz="6" w:space="0" w:color="auto"/>
              <w:left w:val="single" w:sz="6" w:space="0" w:color="auto"/>
              <w:right w:val="single" w:sz="8" w:space="0" w:color="auto"/>
            </w:tcBorders>
          </w:tcPr>
          <w:p w14:paraId="3D46E46A" w14:textId="77777777" w:rsidR="00CA23B0" w:rsidRPr="009E59D0" w:rsidRDefault="00CA23B0" w:rsidP="00E321AE">
            <w:pPr>
              <w:tabs>
                <w:tab w:val="left" w:pos="360"/>
              </w:tabs>
              <w:jc w:val="left"/>
              <w:rPr>
                <w:sz w:val="18"/>
                <w:szCs w:val="18"/>
              </w:rPr>
            </w:pPr>
            <w:r w:rsidRPr="009E59D0">
              <w:rPr>
                <w:sz w:val="18"/>
                <w:szCs w:val="18"/>
              </w:rPr>
              <w:t>Kemični ukrep:</w:t>
            </w:r>
          </w:p>
          <w:p w14:paraId="63B58FF8" w14:textId="77777777" w:rsidR="00CA23B0" w:rsidRPr="009E59D0" w:rsidRDefault="00CA23B0" w:rsidP="00E321AE">
            <w:pPr>
              <w:tabs>
                <w:tab w:val="left" w:pos="360"/>
              </w:tabs>
              <w:jc w:val="left"/>
              <w:rPr>
                <w:sz w:val="18"/>
                <w:szCs w:val="18"/>
              </w:rPr>
            </w:pPr>
            <w:r w:rsidRPr="009E59D0">
              <w:rPr>
                <w:sz w:val="18"/>
                <w:szCs w:val="18"/>
              </w:rPr>
              <w:t xml:space="preserve">- pravočasna uporaba </w:t>
            </w:r>
          </w:p>
          <w:p w14:paraId="476118A6" w14:textId="77777777" w:rsidR="00CA23B0" w:rsidRPr="009E59D0" w:rsidRDefault="00CA23B0" w:rsidP="00E321AE">
            <w:pPr>
              <w:tabs>
                <w:tab w:val="left" w:pos="360"/>
              </w:tabs>
              <w:jc w:val="left"/>
              <w:rPr>
                <w:sz w:val="18"/>
                <w:szCs w:val="18"/>
              </w:rPr>
            </w:pPr>
            <w:r w:rsidRPr="009E59D0">
              <w:rPr>
                <w:sz w:val="18"/>
                <w:szCs w:val="18"/>
              </w:rPr>
              <w:t xml:space="preserve">   insekticidov! Če insekticid </w:t>
            </w:r>
          </w:p>
          <w:p w14:paraId="72FB864C" w14:textId="77777777" w:rsidR="00CA23B0" w:rsidRPr="009E59D0" w:rsidRDefault="00CA23B0" w:rsidP="00E321AE">
            <w:pPr>
              <w:tabs>
                <w:tab w:val="left" w:pos="360"/>
              </w:tabs>
              <w:jc w:val="left"/>
              <w:rPr>
                <w:sz w:val="18"/>
                <w:szCs w:val="18"/>
              </w:rPr>
            </w:pPr>
            <w:r w:rsidRPr="009E59D0">
              <w:rPr>
                <w:sz w:val="18"/>
                <w:szCs w:val="18"/>
              </w:rPr>
              <w:t xml:space="preserve">   uporabimo prepozno si   </w:t>
            </w:r>
          </w:p>
          <w:p w14:paraId="365C0453" w14:textId="77777777" w:rsidR="00CA23B0" w:rsidRPr="009E59D0" w:rsidRDefault="00CA23B0" w:rsidP="00E321AE">
            <w:pPr>
              <w:tabs>
                <w:tab w:val="left" w:pos="360"/>
              </w:tabs>
              <w:jc w:val="left"/>
              <w:rPr>
                <w:sz w:val="18"/>
                <w:szCs w:val="18"/>
              </w:rPr>
            </w:pPr>
            <w:r w:rsidRPr="009E59D0">
              <w:rPr>
                <w:sz w:val="18"/>
                <w:szCs w:val="18"/>
              </w:rPr>
              <w:t xml:space="preserve">   rastline ne opomorejo ali le </w:t>
            </w:r>
          </w:p>
          <w:p w14:paraId="031EC198" w14:textId="77777777" w:rsidR="00CA23B0" w:rsidRPr="009E59D0" w:rsidRDefault="00CA23B0" w:rsidP="00E321AE">
            <w:pPr>
              <w:tabs>
                <w:tab w:val="left" w:pos="360"/>
              </w:tabs>
              <w:jc w:val="left"/>
              <w:rPr>
                <w:sz w:val="18"/>
                <w:szCs w:val="18"/>
              </w:rPr>
            </w:pPr>
            <w:r w:rsidRPr="009E59D0">
              <w:rPr>
                <w:sz w:val="18"/>
                <w:szCs w:val="18"/>
              </w:rPr>
              <w:t xml:space="preserve">   delno. Insekticidu </w:t>
            </w:r>
          </w:p>
          <w:p w14:paraId="4DF584BD" w14:textId="77777777" w:rsidR="00CA23B0" w:rsidRPr="009E59D0" w:rsidRDefault="00CA23B0" w:rsidP="00E321AE">
            <w:pPr>
              <w:tabs>
                <w:tab w:val="left" w:pos="360"/>
              </w:tabs>
              <w:jc w:val="left"/>
              <w:rPr>
                <w:sz w:val="18"/>
                <w:szCs w:val="18"/>
              </w:rPr>
            </w:pPr>
            <w:r w:rsidRPr="009E59D0">
              <w:rPr>
                <w:sz w:val="18"/>
                <w:szCs w:val="18"/>
              </w:rPr>
              <w:t xml:space="preserve">   dodajamo močilo, škropimo </w:t>
            </w:r>
          </w:p>
          <w:p w14:paraId="5EF21A0E" w14:textId="77777777" w:rsidR="00CA23B0" w:rsidRPr="009E59D0" w:rsidRDefault="00CA23B0" w:rsidP="00E321AE">
            <w:pPr>
              <w:tabs>
                <w:tab w:val="left" w:pos="360"/>
              </w:tabs>
              <w:jc w:val="left"/>
              <w:rPr>
                <w:sz w:val="18"/>
                <w:szCs w:val="18"/>
              </w:rPr>
            </w:pPr>
            <w:r w:rsidRPr="009E59D0">
              <w:rPr>
                <w:sz w:val="18"/>
                <w:szCs w:val="18"/>
              </w:rPr>
              <w:t xml:space="preserve">   z visokim tlakom.</w:t>
            </w:r>
          </w:p>
        </w:tc>
        <w:tc>
          <w:tcPr>
            <w:tcW w:w="1682" w:type="dxa"/>
            <w:gridSpan w:val="2"/>
            <w:tcBorders>
              <w:top w:val="single" w:sz="8" w:space="0" w:color="auto"/>
              <w:left w:val="single" w:sz="8" w:space="0" w:color="auto"/>
              <w:bottom w:val="nil"/>
              <w:right w:val="single" w:sz="8" w:space="0" w:color="auto"/>
            </w:tcBorders>
          </w:tcPr>
          <w:p w14:paraId="30DEB4FA" w14:textId="228F5B5C" w:rsidR="00CA23B0" w:rsidRPr="009E59D0" w:rsidRDefault="00CA23B0" w:rsidP="005C15EE">
            <w:pPr>
              <w:jc w:val="left"/>
              <w:rPr>
                <w:color w:val="FF0000"/>
                <w:sz w:val="18"/>
                <w:szCs w:val="18"/>
              </w:rPr>
            </w:pPr>
            <w:r w:rsidRPr="009E59D0">
              <w:rPr>
                <w:sz w:val="18"/>
                <w:szCs w:val="18"/>
              </w:rPr>
              <w:t>-beta-ciflutrin</w:t>
            </w:r>
          </w:p>
        </w:tc>
        <w:tc>
          <w:tcPr>
            <w:tcW w:w="1701" w:type="dxa"/>
            <w:tcBorders>
              <w:top w:val="single" w:sz="8" w:space="0" w:color="auto"/>
              <w:left w:val="single" w:sz="8" w:space="0" w:color="auto"/>
              <w:bottom w:val="nil"/>
              <w:right w:val="single" w:sz="8" w:space="0" w:color="auto"/>
            </w:tcBorders>
          </w:tcPr>
          <w:p w14:paraId="65A04F94" w14:textId="0A7E2759" w:rsidR="00CA23B0" w:rsidRPr="009E59D0" w:rsidRDefault="00CA23B0" w:rsidP="005C15EE">
            <w:pPr>
              <w:jc w:val="left"/>
              <w:rPr>
                <w:sz w:val="18"/>
                <w:szCs w:val="18"/>
              </w:rPr>
            </w:pPr>
            <w:r w:rsidRPr="009E59D0">
              <w:rPr>
                <w:sz w:val="18"/>
                <w:szCs w:val="18"/>
              </w:rPr>
              <w:t>Bulldock EC 25</w:t>
            </w:r>
          </w:p>
          <w:p w14:paraId="242FBC9C" w14:textId="5051D6D7" w:rsidR="00CA23B0" w:rsidRPr="009E59D0" w:rsidRDefault="00CA23B0" w:rsidP="005C15EE">
            <w:pPr>
              <w:jc w:val="left"/>
              <w:rPr>
                <w:color w:val="FF0000"/>
                <w:sz w:val="18"/>
                <w:szCs w:val="18"/>
              </w:rPr>
            </w:pPr>
            <w:r w:rsidRPr="009E59D0">
              <w:rPr>
                <w:b/>
                <w:sz w:val="18"/>
                <w:szCs w:val="18"/>
              </w:rPr>
              <w:t>***(20.7.2021</w:t>
            </w:r>
            <w:r w:rsidRPr="009E59D0">
              <w:rPr>
                <w:sz w:val="18"/>
                <w:szCs w:val="18"/>
              </w:rPr>
              <w:t>)</w:t>
            </w:r>
          </w:p>
        </w:tc>
        <w:tc>
          <w:tcPr>
            <w:tcW w:w="1276" w:type="dxa"/>
            <w:tcBorders>
              <w:top w:val="single" w:sz="8" w:space="0" w:color="auto"/>
              <w:left w:val="single" w:sz="8" w:space="0" w:color="auto"/>
              <w:bottom w:val="nil"/>
              <w:right w:val="single" w:sz="8" w:space="0" w:color="auto"/>
            </w:tcBorders>
          </w:tcPr>
          <w:p w14:paraId="72BC5C5F" w14:textId="625DA690" w:rsidR="00CA23B0" w:rsidRPr="009E59D0" w:rsidRDefault="00CA23B0" w:rsidP="005C15EE">
            <w:pPr>
              <w:jc w:val="left"/>
              <w:rPr>
                <w:color w:val="FF0000"/>
                <w:sz w:val="18"/>
                <w:szCs w:val="18"/>
              </w:rPr>
            </w:pPr>
            <w:r w:rsidRPr="009E59D0">
              <w:rPr>
                <w:sz w:val="18"/>
                <w:szCs w:val="18"/>
              </w:rPr>
              <w:t>0,3 - 0,5 l/ha</w:t>
            </w:r>
          </w:p>
        </w:tc>
        <w:tc>
          <w:tcPr>
            <w:tcW w:w="1134" w:type="dxa"/>
            <w:tcBorders>
              <w:top w:val="single" w:sz="8" w:space="0" w:color="auto"/>
              <w:left w:val="single" w:sz="8" w:space="0" w:color="auto"/>
              <w:bottom w:val="nil"/>
              <w:right w:val="single" w:sz="8" w:space="0" w:color="auto"/>
            </w:tcBorders>
          </w:tcPr>
          <w:p w14:paraId="79D66184" w14:textId="398AB59D" w:rsidR="00CA23B0" w:rsidRPr="009E59D0" w:rsidRDefault="00CA23B0" w:rsidP="005C15EE">
            <w:pPr>
              <w:jc w:val="left"/>
              <w:rPr>
                <w:color w:val="FF0000"/>
                <w:sz w:val="18"/>
                <w:szCs w:val="18"/>
              </w:rPr>
            </w:pPr>
            <w:r w:rsidRPr="009E59D0">
              <w:rPr>
                <w:sz w:val="18"/>
                <w:szCs w:val="18"/>
              </w:rPr>
              <w:t>7</w:t>
            </w:r>
          </w:p>
        </w:tc>
        <w:tc>
          <w:tcPr>
            <w:tcW w:w="2031" w:type="dxa"/>
            <w:tcBorders>
              <w:top w:val="single" w:sz="8" w:space="0" w:color="auto"/>
              <w:left w:val="single" w:sz="8" w:space="0" w:color="auto"/>
              <w:bottom w:val="nil"/>
              <w:right w:val="single" w:sz="8" w:space="0" w:color="auto"/>
            </w:tcBorders>
          </w:tcPr>
          <w:p w14:paraId="024EA2F5" w14:textId="1FDD8AEA" w:rsidR="00CA23B0" w:rsidRPr="009E59D0" w:rsidRDefault="00CA23B0" w:rsidP="005C15EE">
            <w:pPr>
              <w:jc w:val="left"/>
              <w:rPr>
                <w:color w:val="FF0000"/>
                <w:sz w:val="18"/>
                <w:szCs w:val="18"/>
              </w:rPr>
            </w:pPr>
            <w:r w:rsidRPr="009E59D0">
              <w:rPr>
                <w:sz w:val="18"/>
                <w:szCs w:val="18"/>
              </w:rPr>
              <w:t>Z, KZ, O; uporaba največ 2-krat letno</w:t>
            </w:r>
          </w:p>
        </w:tc>
      </w:tr>
      <w:tr w:rsidR="009A5AE6" w:rsidRPr="008F0ABA" w14:paraId="4C4E32E6" w14:textId="77777777" w:rsidTr="005C15EE">
        <w:trPr>
          <w:trHeight w:val="439"/>
        </w:trPr>
        <w:tc>
          <w:tcPr>
            <w:tcW w:w="1728" w:type="dxa"/>
            <w:gridSpan w:val="2"/>
            <w:vMerge/>
            <w:tcBorders>
              <w:left w:val="single" w:sz="6" w:space="0" w:color="auto"/>
              <w:right w:val="single" w:sz="6" w:space="0" w:color="auto"/>
            </w:tcBorders>
          </w:tcPr>
          <w:p w14:paraId="1D99042F" w14:textId="77777777" w:rsidR="009A5AE6" w:rsidRPr="009E59D0" w:rsidRDefault="009A5AE6" w:rsidP="005C15EE">
            <w:pPr>
              <w:jc w:val="left"/>
              <w:rPr>
                <w:b/>
                <w:bCs/>
                <w:color w:val="FF0000"/>
                <w:sz w:val="18"/>
                <w:szCs w:val="18"/>
              </w:rPr>
            </w:pPr>
          </w:p>
        </w:tc>
        <w:tc>
          <w:tcPr>
            <w:tcW w:w="2241" w:type="dxa"/>
            <w:vMerge/>
            <w:tcBorders>
              <w:left w:val="single" w:sz="6" w:space="0" w:color="auto"/>
              <w:right w:val="single" w:sz="6" w:space="0" w:color="auto"/>
            </w:tcBorders>
          </w:tcPr>
          <w:p w14:paraId="12423879" w14:textId="77777777" w:rsidR="009A5AE6" w:rsidRPr="009E59D0" w:rsidRDefault="009A5AE6" w:rsidP="005C15EE">
            <w:pPr>
              <w:jc w:val="left"/>
              <w:rPr>
                <w:color w:val="FF0000"/>
                <w:sz w:val="18"/>
                <w:szCs w:val="18"/>
              </w:rPr>
            </w:pPr>
          </w:p>
        </w:tc>
        <w:tc>
          <w:tcPr>
            <w:tcW w:w="2145" w:type="dxa"/>
            <w:vMerge/>
            <w:tcBorders>
              <w:left w:val="single" w:sz="6" w:space="0" w:color="auto"/>
              <w:right w:val="single" w:sz="8" w:space="0" w:color="auto"/>
            </w:tcBorders>
          </w:tcPr>
          <w:p w14:paraId="117D32AE" w14:textId="77777777" w:rsidR="009A5AE6" w:rsidRPr="009E59D0" w:rsidRDefault="009A5AE6" w:rsidP="005C15EE">
            <w:pPr>
              <w:tabs>
                <w:tab w:val="left" w:pos="360"/>
              </w:tabs>
              <w:jc w:val="left"/>
              <w:rPr>
                <w:color w:val="FF0000"/>
                <w:sz w:val="18"/>
                <w:szCs w:val="18"/>
              </w:rPr>
            </w:pPr>
          </w:p>
        </w:tc>
        <w:tc>
          <w:tcPr>
            <w:tcW w:w="1682" w:type="dxa"/>
            <w:gridSpan w:val="2"/>
            <w:tcBorders>
              <w:top w:val="nil"/>
              <w:left w:val="single" w:sz="6" w:space="0" w:color="auto"/>
              <w:bottom w:val="nil"/>
              <w:right w:val="single" w:sz="6" w:space="0" w:color="auto"/>
            </w:tcBorders>
          </w:tcPr>
          <w:p w14:paraId="25C29F41" w14:textId="77777777" w:rsidR="009A5AE6" w:rsidRPr="009E59D0" w:rsidRDefault="009A5AE6" w:rsidP="0046057E">
            <w:pPr>
              <w:pStyle w:val="Navadensplet"/>
              <w:numPr>
                <w:ilvl w:val="0"/>
                <w:numId w:val="12"/>
              </w:numPr>
              <w:spacing w:before="0" w:beforeAutospacing="0" w:after="0" w:afterAutospacing="0"/>
              <w:rPr>
                <w:sz w:val="18"/>
                <w:szCs w:val="18"/>
              </w:rPr>
            </w:pPr>
            <w:r w:rsidRPr="009E59D0">
              <w:rPr>
                <w:sz w:val="18"/>
                <w:szCs w:val="18"/>
              </w:rPr>
              <w:t>sulfoksaflor</w:t>
            </w:r>
          </w:p>
          <w:p w14:paraId="0B0E03F2" w14:textId="77777777" w:rsidR="009A5AE6" w:rsidRPr="009E59D0" w:rsidRDefault="009A5AE6" w:rsidP="005C15EE">
            <w:pPr>
              <w:jc w:val="left"/>
              <w:rPr>
                <w:color w:val="FF0000"/>
                <w:sz w:val="18"/>
                <w:szCs w:val="18"/>
              </w:rPr>
            </w:pPr>
          </w:p>
        </w:tc>
        <w:tc>
          <w:tcPr>
            <w:tcW w:w="1701" w:type="dxa"/>
            <w:tcBorders>
              <w:top w:val="nil"/>
              <w:left w:val="single" w:sz="6" w:space="0" w:color="auto"/>
              <w:bottom w:val="nil"/>
              <w:right w:val="single" w:sz="6" w:space="0" w:color="auto"/>
            </w:tcBorders>
          </w:tcPr>
          <w:p w14:paraId="366453B6" w14:textId="77777777" w:rsidR="009A5AE6" w:rsidRPr="009E59D0" w:rsidRDefault="009A5AE6" w:rsidP="005C15EE">
            <w:pPr>
              <w:jc w:val="left"/>
              <w:rPr>
                <w:sz w:val="18"/>
                <w:szCs w:val="18"/>
              </w:rPr>
            </w:pPr>
            <w:r w:rsidRPr="009E59D0">
              <w:rPr>
                <w:sz w:val="18"/>
                <w:szCs w:val="18"/>
              </w:rPr>
              <w:t>Closer</w:t>
            </w:r>
          </w:p>
          <w:p w14:paraId="33BA2060" w14:textId="77777777" w:rsidR="009A5AE6" w:rsidRPr="009E59D0" w:rsidRDefault="009A5AE6" w:rsidP="005C15EE">
            <w:pPr>
              <w:jc w:val="left"/>
              <w:rPr>
                <w:color w:val="FF0000"/>
                <w:sz w:val="18"/>
                <w:szCs w:val="18"/>
              </w:rPr>
            </w:pPr>
          </w:p>
        </w:tc>
        <w:tc>
          <w:tcPr>
            <w:tcW w:w="1276" w:type="dxa"/>
            <w:tcBorders>
              <w:top w:val="nil"/>
              <w:left w:val="single" w:sz="6" w:space="0" w:color="auto"/>
              <w:bottom w:val="nil"/>
              <w:right w:val="single" w:sz="6" w:space="0" w:color="auto"/>
            </w:tcBorders>
          </w:tcPr>
          <w:p w14:paraId="41EC3174" w14:textId="77777777" w:rsidR="009A5AE6" w:rsidRPr="009E59D0" w:rsidRDefault="009A5AE6" w:rsidP="005C15EE">
            <w:pPr>
              <w:jc w:val="left"/>
              <w:rPr>
                <w:sz w:val="18"/>
                <w:szCs w:val="18"/>
              </w:rPr>
            </w:pPr>
            <w:r w:rsidRPr="009E59D0">
              <w:rPr>
                <w:sz w:val="18"/>
                <w:szCs w:val="18"/>
              </w:rPr>
              <w:t>0,2 l/ha</w:t>
            </w:r>
          </w:p>
          <w:p w14:paraId="0678C4F7" w14:textId="77777777" w:rsidR="009A5AE6" w:rsidRPr="009E59D0" w:rsidRDefault="009A5AE6" w:rsidP="005C15EE">
            <w:pPr>
              <w:jc w:val="left"/>
              <w:rPr>
                <w:color w:val="FF0000"/>
                <w:sz w:val="18"/>
                <w:szCs w:val="18"/>
              </w:rPr>
            </w:pPr>
          </w:p>
        </w:tc>
        <w:tc>
          <w:tcPr>
            <w:tcW w:w="1134" w:type="dxa"/>
            <w:tcBorders>
              <w:top w:val="nil"/>
              <w:left w:val="single" w:sz="6" w:space="0" w:color="auto"/>
              <w:bottom w:val="nil"/>
              <w:right w:val="single" w:sz="6" w:space="0" w:color="auto"/>
            </w:tcBorders>
          </w:tcPr>
          <w:p w14:paraId="1D31FBCB" w14:textId="77777777" w:rsidR="009A5AE6" w:rsidRPr="009E59D0" w:rsidRDefault="009A5AE6" w:rsidP="005C15EE">
            <w:pPr>
              <w:jc w:val="left"/>
              <w:rPr>
                <w:sz w:val="18"/>
                <w:szCs w:val="18"/>
              </w:rPr>
            </w:pPr>
            <w:r w:rsidRPr="009E59D0">
              <w:rPr>
                <w:sz w:val="18"/>
                <w:szCs w:val="18"/>
              </w:rPr>
              <w:t>7</w:t>
            </w:r>
          </w:p>
          <w:p w14:paraId="6228F326" w14:textId="77777777" w:rsidR="009A5AE6" w:rsidRPr="009E59D0" w:rsidRDefault="009A5AE6" w:rsidP="005C15EE">
            <w:pPr>
              <w:jc w:val="left"/>
              <w:rPr>
                <w:color w:val="FF0000"/>
                <w:sz w:val="18"/>
                <w:szCs w:val="18"/>
              </w:rPr>
            </w:pPr>
          </w:p>
        </w:tc>
        <w:tc>
          <w:tcPr>
            <w:tcW w:w="2031" w:type="dxa"/>
            <w:tcBorders>
              <w:top w:val="nil"/>
              <w:left w:val="single" w:sz="6" w:space="0" w:color="auto"/>
              <w:bottom w:val="nil"/>
              <w:right w:val="single" w:sz="6" w:space="0" w:color="auto"/>
            </w:tcBorders>
          </w:tcPr>
          <w:p w14:paraId="5804D437" w14:textId="21956D9E" w:rsidR="009A5AE6" w:rsidRPr="009E59D0" w:rsidRDefault="009A5AE6" w:rsidP="005C15EE">
            <w:pPr>
              <w:jc w:val="left"/>
              <w:rPr>
                <w:color w:val="FF0000"/>
                <w:sz w:val="18"/>
                <w:szCs w:val="18"/>
              </w:rPr>
            </w:pPr>
            <w:r w:rsidRPr="009E59D0">
              <w:rPr>
                <w:sz w:val="18"/>
                <w:szCs w:val="18"/>
                <w:lang w:eastAsia="sl-SI"/>
              </w:rPr>
              <w:t>BR, BO, Z, KZ; 1-krat v rasti dobi</w:t>
            </w:r>
          </w:p>
        </w:tc>
      </w:tr>
      <w:tr w:rsidR="009A5AE6" w:rsidRPr="008F0ABA" w14:paraId="0A399FB5" w14:textId="77777777" w:rsidTr="00CA23B0">
        <w:trPr>
          <w:trHeight w:val="667"/>
        </w:trPr>
        <w:tc>
          <w:tcPr>
            <w:tcW w:w="1728" w:type="dxa"/>
            <w:gridSpan w:val="2"/>
            <w:vMerge/>
            <w:tcBorders>
              <w:left w:val="single" w:sz="6" w:space="0" w:color="auto"/>
              <w:right w:val="single" w:sz="6" w:space="0" w:color="auto"/>
            </w:tcBorders>
          </w:tcPr>
          <w:p w14:paraId="6F037120" w14:textId="77777777" w:rsidR="009A5AE6" w:rsidRPr="009E59D0" w:rsidRDefault="009A5AE6" w:rsidP="005C15EE">
            <w:pPr>
              <w:jc w:val="left"/>
              <w:rPr>
                <w:b/>
                <w:bCs/>
                <w:color w:val="FF0000"/>
                <w:sz w:val="18"/>
                <w:szCs w:val="18"/>
              </w:rPr>
            </w:pPr>
          </w:p>
        </w:tc>
        <w:tc>
          <w:tcPr>
            <w:tcW w:w="2241" w:type="dxa"/>
            <w:vMerge/>
            <w:tcBorders>
              <w:left w:val="single" w:sz="6" w:space="0" w:color="auto"/>
              <w:right w:val="single" w:sz="6" w:space="0" w:color="auto"/>
            </w:tcBorders>
          </w:tcPr>
          <w:p w14:paraId="7217D514" w14:textId="77777777" w:rsidR="009A5AE6" w:rsidRPr="009E59D0" w:rsidRDefault="009A5AE6" w:rsidP="005C15EE">
            <w:pPr>
              <w:jc w:val="left"/>
              <w:rPr>
                <w:color w:val="FF0000"/>
                <w:sz w:val="18"/>
                <w:szCs w:val="18"/>
              </w:rPr>
            </w:pPr>
          </w:p>
        </w:tc>
        <w:tc>
          <w:tcPr>
            <w:tcW w:w="2145" w:type="dxa"/>
            <w:vMerge/>
            <w:tcBorders>
              <w:left w:val="single" w:sz="6" w:space="0" w:color="auto"/>
              <w:right w:val="single" w:sz="8" w:space="0" w:color="auto"/>
            </w:tcBorders>
          </w:tcPr>
          <w:p w14:paraId="1756553B" w14:textId="77777777" w:rsidR="009A5AE6" w:rsidRPr="009E59D0" w:rsidRDefault="009A5AE6" w:rsidP="005C15EE">
            <w:pPr>
              <w:tabs>
                <w:tab w:val="left" w:pos="360"/>
              </w:tabs>
              <w:jc w:val="left"/>
              <w:rPr>
                <w:color w:val="FF0000"/>
                <w:sz w:val="18"/>
                <w:szCs w:val="18"/>
              </w:rPr>
            </w:pPr>
          </w:p>
        </w:tc>
        <w:tc>
          <w:tcPr>
            <w:tcW w:w="1682" w:type="dxa"/>
            <w:gridSpan w:val="2"/>
            <w:tcBorders>
              <w:top w:val="nil"/>
              <w:left w:val="single" w:sz="8" w:space="0" w:color="auto"/>
              <w:bottom w:val="nil"/>
              <w:right w:val="single" w:sz="8" w:space="0" w:color="auto"/>
            </w:tcBorders>
          </w:tcPr>
          <w:p w14:paraId="661080BD" w14:textId="4C75F84C" w:rsidR="009A5AE6" w:rsidRPr="009E59D0" w:rsidRDefault="009A5AE6" w:rsidP="005C15EE">
            <w:pPr>
              <w:jc w:val="left"/>
              <w:rPr>
                <w:color w:val="FF0000"/>
                <w:sz w:val="18"/>
                <w:szCs w:val="18"/>
              </w:rPr>
            </w:pPr>
            <w:r w:rsidRPr="009E59D0">
              <w:rPr>
                <w:sz w:val="18"/>
                <w:szCs w:val="18"/>
              </w:rPr>
              <w:t>-olje navadne ogrščice + piretrin</w:t>
            </w:r>
          </w:p>
        </w:tc>
        <w:tc>
          <w:tcPr>
            <w:tcW w:w="1701" w:type="dxa"/>
            <w:tcBorders>
              <w:top w:val="nil"/>
              <w:left w:val="single" w:sz="8" w:space="0" w:color="auto"/>
              <w:bottom w:val="nil"/>
              <w:right w:val="single" w:sz="8" w:space="0" w:color="auto"/>
            </w:tcBorders>
          </w:tcPr>
          <w:p w14:paraId="2227B75E" w14:textId="3D981BDB" w:rsidR="009A5AE6" w:rsidRPr="009E59D0" w:rsidRDefault="009A5AE6" w:rsidP="005C15EE">
            <w:pPr>
              <w:jc w:val="left"/>
              <w:rPr>
                <w:bCs/>
                <w:sz w:val="18"/>
                <w:szCs w:val="18"/>
              </w:rPr>
            </w:pPr>
            <w:r w:rsidRPr="009E59D0">
              <w:rPr>
                <w:bCs/>
                <w:sz w:val="18"/>
                <w:szCs w:val="18"/>
              </w:rPr>
              <w:t>Raptol koncentrat</w:t>
            </w:r>
          </w:p>
        </w:tc>
        <w:tc>
          <w:tcPr>
            <w:tcW w:w="1276" w:type="dxa"/>
            <w:tcBorders>
              <w:top w:val="nil"/>
              <w:left w:val="single" w:sz="8" w:space="0" w:color="auto"/>
              <w:bottom w:val="nil"/>
              <w:right w:val="single" w:sz="8" w:space="0" w:color="auto"/>
            </w:tcBorders>
          </w:tcPr>
          <w:p w14:paraId="68B2496B" w14:textId="649EDD2E" w:rsidR="009A5AE6" w:rsidRPr="009E59D0" w:rsidRDefault="009A5AE6" w:rsidP="005C15EE">
            <w:pPr>
              <w:jc w:val="left"/>
              <w:rPr>
                <w:sz w:val="18"/>
                <w:szCs w:val="18"/>
              </w:rPr>
            </w:pPr>
            <w:r w:rsidRPr="009E59D0">
              <w:rPr>
                <w:sz w:val="18"/>
                <w:szCs w:val="18"/>
              </w:rPr>
              <w:t>6 l/ha</w:t>
            </w:r>
          </w:p>
        </w:tc>
        <w:tc>
          <w:tcPr>
            <w:tcW w:w="1134" w:type="dxa"/>
            <w:tcBorders>
              <w:top w:val="nil"/>
              <w:left w:val="single" w:sz="8" w:space="0" w:color="auto"/>
              <w:bottom w:val="nil"/>
              <w:right w:val="single" w:sz="8" w:space="0" w:color="auto"/>
            </w:tcBorders>
          </w:tcPr>
          <w:p w14:paraId="1AB77786" w14:textId="4C57EFFF" w:rsidR="009A5AE6" w:rsidRPr="009E59D0" w:rsidRDefault="009A5AE6" w:rsidP="005C15EE">
            <w:pPr>
              <w:jc w:val="left"/>
              <w:rPr>
                <w:sz w:val="18"/>
                <w:szCs w:val="18"/>
              </w:rPr>
            </w:pPr>
            <w:r w:rsidRPr="009E59D0">
              <w:rPr>
                <w:sz w:val="18"/>
                <w:szCs w:val="18"/>
              </w:rPr>
              <w:t>3</w:t>
            </w:r>
          </w:p>
        </w:tc>
        <w:tc>
          <w:tcPr>
            <w:tcW w:w="2031" w:type="dxa"/>
            <w:tcBorders>
              <w:top w:val="nil"/>
              <w:left w:val="single" w:sz="8" w:space="0" w:color="auto"/>
              <w:bottom w:val="nil"/>
              <w:right w:val="single" w:sz="8" w:space="0" w:color="auto"/>
            </w:tcBorders>
          </w:tcPr>
          <w:p w14:paraId="0B710781" w14:textId="5F3D439E" w:rsidR="009A5AE6" w:rsidRPr="009E59D0" w:rsidRDefault="009A5AE6" w:rsidP="005C15EE">
            <w:pPr>
              <w:jc w:val="left"/>
              <w:rPr>
                <w:sz w:val="18"/>
                <w:szCs w:val="18"/>
              </w:rPr>
            </w:pPr>
            <w:r w:rsidRPr="009E59D0">
              <w:rPr>
                <w:sz w:val="18"/>
                <w:szCs w:val="18"/>
              </w:rPr>
              <w:t>KO; 2-krat letno</w:t>
            </w:r>
          </w:p>
        </w:tc>
      </w:tr>
      <w:tr w:rsidR="009A5AE6" w:rsidRPr="008F0ABA" w14:paraId="30D130F9" w14:textId="77777777" w:rsidTr="00442AC3">
        <w:trPr>
          <w:trHeight w:val="667"/>
        </w:trPr>
        <w:tc>
          <w:tcPr>
            <w:tcW w:w="1728" w:type="dxa"/>
            <w:gridSpan w:val="2"/>
            <w:vMerge/>
            <w:tcBorders>
              <w:left w:val="single" w:sz="6" w:space="0" w:color="auto"/>
              <w:right w:val="single" w:sz="6" w:space="0" w:color="auto"/>
            </w:tcBorders>
          </w:tcPr>
          <w:p w14:paraId="5FB08CF0" w14:textId="77777777" w:rsidR="009A5AE6" w:rsidRPr="009E59D0" w:rsidRDefault="009A5AE6" w:rsidP="005C15EE">
            <w:pPr>
              <w:jc w:val="left"/>
              <w:rPr>
                <w:b/>
                <w:bCs/>
                <w:color w:val="FF0000"/>
                <w:sz w:val="18"/>
                <w:szCs w:val="18"/>
              </w:rPr>
            </w:pPr>
          </w:p>
        </w:tc>
        <w:tc>
          <w:tcPr>
            <w:tcW w:w="2241" w:type="dxa"/>
            <w:vMerge/>
            <w:tcBorders>
              <w:left w:val="single" w:sz="6" w:space="0" w:color="auto"/>
              <w:right w:val="single" w:sz="6" w:space="0" w:color="auto"/>
            </w:tcBorders>
          </w:tcPr>
          <w:p w14:paraId="131BB725" w14:textId="77777777" w:rsidR="009A5AE6" w:rsidRPr="009E59D0" w:rsidRDefault="009A5AE6" w:rsidP="005C15EE">
            <w:pPr>
              <w:jc w:val="left"/>
              <w:rPr>
                <w:color w:val="FF0000"/>
                <w:sz w:val="18"/>
                <w:szCs w:val="18"/>
              </w:rPr>
            </w:pPr>
          </w:p>
        </w:tc>
        <w:tc>
          <w:tcPr>
            <w:tcW w:w="2145" w:type="dxa"/>
            <w:vMerge/>
            <w:tcBorders>
              <w:left w:val="single" w:sz="6" w:space="0" w:color="auto"/>
              <w:right w:val="single" w:sz="8" w:space="0" w:color="auto"/>
            </w:tcBorders>
          </w:tcPr>
          <w:p w14:paraId="294DC5C2" w14:textId="77777777" w:rsidR="009A5AE6" w:rsidRPr="009E59D0" w:rsidRDefault="009A5AE6" w:rsidP="005C15EE">
            <w:pPr>
              <w:tabs>
                <w:tab w:val="left" w:pos="360"/>
              </w:tabs>
              <w:jc w:val="left"/>
              <w:rPr>
                <w:color w:val="FF0000"/>
                <w:sz w:val="18"/>
                <w:szCs w:val="18"/>
              </w:rPr>
            </w:pPr>
          </w:p>
        </w:tc>
        <w:tc>
          <w:tcPr>
            <w:tcW w:w="1682" w:type="dxa"/>
            <w:gridSpan w:val="2"/>
            <w:tcBorders>
              <w:top w:val="nil"/>
              <w:left w:val="single" w:sz="8" w:space="0" w:color="auto"/>
              <w:bottom w:val="nil"/>
              <w:right w:val="single" w:sz="8" w:space="0" w:color="auto"/>
            </w:tcBorders>
          </w:tcPr>
          <w:p w14:paraId="27A8699C" w14:textId="6573458D" w:rsidR="009A5AE6" w:rsidRPr="009E59D0" w:rsidRDefault="009A5AE6" w:rsidP="005C15EE">
            <w:pPr>
              <w:jc w:val="left"/>
              <w:rPr>
                <w:color w:val="FF0000"/>
                <w:sz w:val="18"/>
                <w:szCs w:val="18"/>
              </w:rPr>
            </w:pPr>
            <w:r w:rsidRPr="009E59D0">
              <w:rPr>
                <w:sz w:val="18"/>
                <w:szCs w:val="18"/>
              </w:rPr>
              <w:t>-lambda cihalotrin</w:t>
            </w:r>
          </w:p>
        </w:tc>
        <w:tc>
          <w:tcPr>
            <w:tcW w:w="1701" w:type="dxa"/>
            <w:tcBorders>
              <w:top w:val="nil"/>
              <w:left w:val="single" w:sz="8" w:space="0" w:color="auto"/>
              <w:bottom w:val="nil"/>
              <w:right w:val="single" w:sz="8" w:space="0" w:color="auto"/>
            </w:tcBorders>
          </w:tcPr>
          <w:p w14:paraId="124025EA" w14:textId="77777777" w:rsidR="009A5AE6" w:rsidRPr="009E59D0" w:rsidRDefault="009A5AE6" w:rsidP="005C15EE">
            <w:pPr>
              <w:jc w:val="left"/>
              <w:rPr>
                <w:b/>
                <w:sz w:val="18"/>
                <w:szCs w:val="18"/>
              </w:rPr>
            </w:pPr>
            <w:r w:rsidRPr="009E59D0">
              <w:rPr>
                <w:sz w:val="18"/>
                <w:szCs w:val="18"/>
              </w:rPr>
              <w:t>Karate Zeon 5 CS++*</w:t>
            </w:r>
          </w:p>
          <w:p w14:paraId="02E8601D" w14:textId="41FB46DE" w:rsidR="009A5AE6" w:rsidRPr="009E59D0" w:rsidRDefault="009A5AE6" w:rsidP="005C15EE">
            <w:pPr>
              <w:jc w:val="left"/>
              <w:rPr>
                <w:color w:val="FF0000"/>
                <w:sz w:val="18"/>
                <w:szCs w:val="18"/>
              </w:rPr>
            </w:pPr>
            <w:r w:rsidRPr="009E59D0">
              <w:rPr>
                <w:b/>
                <w:sz w:val="18"/>
                <w:szCs w:val="18"/>
              </w:rPr>
              <w:t>*(30.3.2021)</w:t>
            </w:r>
          </w:p>
        </w:tc>
        <w:tc>
          <w:tcPr>
            <w:tcW w:w="1276" w:type="dxa"/>
            <w:tcBorders>
              <w:top w:val="nil"/>
              <w:left w:val="single" w:sz="8" w:space="0" w:color="auto"/>
              <w:bottom w:val="nil"/>
              <w:right w:val="single" w:sz="8" w:space="0" w:color="auto"/>
            </w:tcBorders>
          </w:tcPr>
          <w:p w14:paraId="27BBF53B" w14:textId="5FDA89B7" w:rsidR="009A5AE6" w:rsidRPr="009E59D0" w:rsidRDefault="009A5AE6" w:rsidP="005C15EE">
            <w:pPr>
              <w:jc w:val="left"/>
              <w:rPr>
                <w:color w:val="FF0000"/>
                <w:sz w:val="18"/>
                <w:szCs w:val="18"/>
              </w:rPr>
            </w:pPr>
            <w:r w:rsidRPr="009E59D0">
              <w:rPr>
                <w:sz w:val="18"/>
                <w:szCs w:val="18"/>
              </w:rPr>
              <w:t>0,15 l/ha</w:t>
            </w:r>
          </w:p>
        </w:tc>
        <w:tc>
          <w:tcPr>
            <w:tcW w:w="1134" w:type="dxa"/>
            <w:tcBorders>
              <w:top w:val="nil"/>
              <w:left w:val="single" w:sz="8" w:space="0" w:color="auto"/>
              <w:bottom w:val="nil"/>
              <w:right w:val="single" w:sz="8" w:space="0" w:color="auto"/>
            </w:tcBorders>
          </w:tcPr>
          <w:p w14:paraId="5DE20DDE" w14:textId="77777777" w:rsidR="009A5AE6" w:rsidRPr="009E59D0" w:rsidRDefault="009A5AE6" w:rsidP="005C15EE">
            <w:pPr>
              <w:jc w:val="left"/>
              <w:rPr>
                <w:sz w:val="18"/>
                <w:szCs w:val="18"/>
              </w:rPr>
            </w:pPr>
            <w:r w:rsidRPr="009E59D0">
              <w:rPr>
                <w:sz w:val="18"/>
                <w:szCs w:val="18"/>
              </w:rPr>
              <w:t>BO, Z-21 dni</w:t>
            </w:r>
          </w:p>
          <w:p w14:paraId="443AD610" w14:textId="77777777" w:rsidR="009A5AE6" w:rsidRPr="009E59D0" w:rsidRDefault="009A5AE6" w:rsidP="005C15EE">
            <w:pPr>
              <w:jc w:val="left"/>
              <w:rPr>
                <w:sz w:val="18"/>
                <w:szCs w:val="18"/>
              </w:rPr>
            </w:pPr>
            <w:r w:rsidRPr="009E59D0">
              <w:rPr>
                <w:sz w:val="18"/>
                <w:szCs w:val="18"/>
              </w:rPr>
              <w:t>KZ, C-7 dni</w:t>
            </w:r>
          </w:p>
          <w:p w14:paraId="70BB90DB" w14:textId="77777777" w:rsidR="009A5AE6" w:rsidRPr="009E59D0" w:rsidRDefault="009A5AE6" w:rsidP="005C15EE">
            <w:pPr>
              <w:jc w:val="left"/>
              <w:rPr>
                <w:color w:val="FF0000"/>
                <w:sz w:val="18"/>
                <w:szCs w:val="18"/>
              </w:rPr>
            </w:pPr>
          </w:p>
        </w:tc>
        <w:tc>
          <w:tcPr>
            <w:tcW w:w="2031" w:type="dxa"/>
            <w:tcBorders>
              <w:top w:val="nil"/>
              <w:left w:val="single" w:sz="8" w:space="0" w:color="auto"/>
              <w:bottom w:val="nil"/>
              <w:right w:val="single" w:sz="8" w:space="0" w:color="auto"/>
            </w:tcBorders>
          </w:tcPr>
          <w:p w14:paraId="20330A8B" w14:textId="77777777" w:rsidR="009A5AE6" w:rsidRPr="009E59D0" w:rsidRDefault="009A5AE6" w:rsidP="005C15EE">
            <w:pPr>
              <w:pStyle w:val="Telobesedila"/>
              <w:jc w:val="left"/>
              <w:rPr>
                <w:b/>
                <w:sz w:val="18"/>
                <w:szCs w:val="18"/>
              </w:rPr>
            </w:pPr>
            <w:r w:rsidRPr="009E59D0">
              <w:rPr>
                <w:sz w:val="18"/>
                <w:szCs w:val="18"/>
              </w:rPr>
              <w:t xml:space="preserve">BO, Z;(KZ,C-manjša uporaba) </w:t>
            </w:r>
            <w:r w:rsidRPr="009E59D0">
              <w:rPr>
                <w:b/>
                <w:sz w:val="18"/>
                <w:szCs w:val="18"/>
              </w:rPr>
              <w:t>++30m varnostni pas do voda 1. in 2. reda ter 15 m pas do netretiranih površin.</w:t>
            </w:r>
          </w:p>
          <w:p w14:paraId="66B109C8" w14:textId="61282B18" w:rsidR="009A5AE6" w:rsidRPr="009E59D0" w:rsidRDefault="009A5AE6" w:rsidP="005C15EE">
            <w:pPr>
              <w:jc w:val="left"/>
              <w:rPr>
                <w:color w:val="FF0000"/>
                <w:sz w:val="18"/>
                <w:szCs w:val="18"/>
              </w:rPr>
            </w:pPr>
            <w:r w:rsidRPr="009E59D0">
              <w:rPr>
                <w:sz w:val="18"/>
                <w:szCs w:val="18"/>
              </w:rPr>
              <w:t xml:space="preserve">uporaba največ 2-krat letno; </w:t>
            </w:r>
          </w:p>
        </w:tc>
      </w:tr>
      <w:tr w:rsidR="009A5AE6" w:rsidRPr="008F0ABA" w14:paraId="7F4731F1" w14:textId="77777777" w:rsidTr="00CA23B0">
        <w:trPr>
          <w:trHeight w:val="416"/>
        </w:trPr>
        <w:tc>
          <w:tcPr>
            <w:tcW w:w="1728" w:type="dxa"/>
            <w:gridSpan w:val="2"/>
            <w:vMerge/>
            <w:tcBorders>
              <w:left w:val="single" w:sz="6" w:space="0" w:color="auto"/>
              <w:right w:val="single" w:sz="6" w:space="0" w:color="auto"/>
            </w:tcBorders>
          </w:tcPr>
          <w:p w14:paraId="645088D6" w14:textId="77777777" w:rsidR="009A5AE6" w:rsidRPr="009E59D0" w:rsidRDefault="009A5AE6" w:rsidP="005C15EE">
            <w:pPr>
              <w:jc w:val="left"/>
              <w:rPr>
                <w:b/>
                <w:bCs/>
                <w:color w:val="FF0000"/>
                <w:sz w:val="18"/>
                <w:szCs w:val="18"/>
              </w:rPr>
            </w:pPr>
          </w:p>
        </w:tc>
        <w:tc>
          <w:tcPr>
            <w:tcW w:w="2241" w:type="dxa"/>
            <w:vMerge/>
            <w:tcBorders>
              <w:left w:val="single" w:sz="6" w:space="0" w:color="auto"/>
              <w:right w:val="single" w:sz="6" w:space="0" w:color="auto"/>
            </w:tcBorders>
          </w:tcPr>
          <w:p w14:paraId="009E656B" w14:textId="77777777" w:rsidR="009A5AE6" w:rsidRPr="009E59D0" w:rsidRDefault="009A5AE6" w:rsidP="005C15EE">
            <w:pPr>
              <w:jc w:val="left"/>
              <w:rPr>
                <w:color w:val="FF0000"/>
                <w:sz w:val="18"/>
                <w:szCs w:val="18"/>
              </w:rPr>
            </w:pPr>
          </w:p>
        </w:tc>
        <w:tc>
          <w:tcPr>
            <w:tcW w:w="2145" w:type="dxa"/>
            <w:vMerge/>
            <w:tcBorders>
              <w:left w:val="single" w:sz="6" w:space="0" w:color="auto"/>
              <w:right w:val="single" w:sz="8" w:space="0" w:color="auto"/>
            </w:tcBorders>
          </w:tcPr>
          <w:p w14:paraId="57A56E05" w14:textId="77777777" w:rsidR="009A5AE6" w:rsidRPr="009E59D0" w:rsidRDefault="009A5AE6" w:rsidP="005C15EE">
            <w:pPr>
              <w:tabs>
                <w:tab w:val="left" w:pos="360"/>
              </w:tabs>
              <w:jc w:val="left"/>
              <w:rPr>
                <w:color w:val="FF0000"/>
                <w:sz w:val="18"/>
                <w:szCs w:val="18"/>
              </w:rPr>
            </w:pPr>
          </w:p>
        </w:tc>
        <w:tc>
          <w:tcPr>
            <w:tcW w:w="1682" w:type="dxa"/>
            <w:gridSpan w:val="2"/>
            <w:tcBorders>
              <w:top w:val="nil"/>
              <w:left w:val="single" w:sz="8" w:space="0" w:color="auto"/>
              <w:bottom w:val="nil"/>
              <w:right w:val="single" w:sz="8" w:space="0" w:color="auto"/>
            </w:tcBorders>
          </w:tcPr>
          <w:p w14:paraId="007A9FD8" w14:textId="50ED638C" w:rsidR="009A5AE6" w:rsidRPr="009E59D0" w:rsidRDefault="009A5AE6" w:rsidP="005C15EE">
            <w:pPr>
              <w:jc w:val="left"/>
              <w:rPr>
                <w:color w:val="FF0000"/>
                <w:sz w:val="18"/>
                <w:szCs w:val="18"/>
              </w:rPr>
            </w:pPr>
            <w:r w:rsidRPr="009E59D0">
              <w:rPr>
                <w:sz w:val="18"/>
                <w:szCs w:val="18"/>
              </w:rPr>
              <w:t>- spirotetramat</w:t>
            </w:r>
          </w:p>
        </w:tc>
        <w:tc>
          <w:tcPr>
            <w:tcW w:w="1701" w:type="dxa"/>
            <w:tcBorders>
              <w:top w:val="nil"/>
              <w:left w:val="single" w:sz="8" w:space="0" w:color="auto"/>
              <w:bottom w:val="nil"/>
              <w:right w:val="single" w:sz="8" w:space="0" w:color="auto"/>
            </w:tcBorders>
          </w:tcPr>
          <w:p w14:paraId="7B52E13B" w14:textId="3E10DB95" w:rsidR="009A5AE6" w:rsidRPr="009E59D0" w:rsidRDefault="009A5AE6" w:rsidP="005C15EE">
            <w:pPr>
              <w:jc w:val="left"/>
              <w:rPr>
                <w:color w:val="FF0000"/>
                <w:sz w:val="18"/>
                <w:szCs w:val="18"/>
              </w:rPr>
            </w:pPr>
            <w:r w:rsidRPr="009E59D0">
              <w:rPr>
                <w:sz w:val="18"/>
                <w:szCs w:val="18"/>
              </w:rPr>
              <w:t>Movento SC 100</w:t>
            </w:r>
          </w:p>
        </w:tc>
        <w:tc>
          <w:tcPr>
            <w:tcW w:w="1276" w:type="dxa"/>
            <w:tcBorders>
              <w:top w:val="nil"/>
              <w:left w:val="single" w:sz="8" w:space="0" w:color="auto"/>
              <w:bottom w:val="nil"/>
              <w:right w:val="single" w:sz="8" w:space="0" w:color="auto"/>
            </w:tcBorders>
          </w:tcPr>
          <w:p w14:paraId="35978461" w14:textId="27C4C849" w:rsidR="009A5AE6" w:rsidRPr="009E59D0" w:rsidRDefault="009A5AE6" w:rsidP="005C15EE">
            <w:pPr>
              <w:jc w:val="left"/>
              <w:rPr>
                <w:color w:val="FF0000"/>
                <w:sz w:val="18"/>
                <w:szCs w:val="18"/>
              </w:rPr>
            </w:pPr>
            <w:r w:rsidRPr="009E59D0">
              <w:rPr>
                <w:sz w:val="18"/>
                <w:szCs w:val="18"/>
              </w:rPr>
              <w:t>0,75 l/ha</w:t>
            </w:r>
          </w:p>
        </w:tc>
        <w:tc>
          <w:tcPr>
            <w:tcW w:w="1134" w:type="dxa"/>
            <w:tcBorders>
              <w:top w:val="nil"/>
              <w:left w:val="single" w:sz="8" w:space="0" w:color="auto"/>
              <w:bottom w:val="nil"/>
              <w:right w:val="single" w:sz="4" w:space="0" w:color="auto"/>
            </w:tcBorders>
          </w:tcPr>
          <w:p w14:paraId="10BE4A7E" w14:textId="4344543D" w:rsidR="009A5AE6" w:rsidRPr="009E59D0" w:rsidRDefault="009A5AE6" w:rsidP="005C15EE">
            <w:pPr>
              <w:jc w:val="left"/>
              <w:rPr>
                <w:color w:val="FF0000"/>
                <w:sz w:val="18"/>
                <w:szCs w:val="18"/>
              </w:rPr>
            </w:pPr>
            <w:r w:rsidRPr="009E59D0">
              <w:rPr>
                <w:sz w:val="18"/>
                <w:szCs w:val="18"/>
              </w:rPr>
              <w:t>3</w:t>
            </w:r>
          </w:p>
        </w:tc>
        <w:tc>
          <w:tcPr>
            <w:tcW w:w="2031" w:type="dxa"/>
            <w:tcBorders>
              <w:top w:val="nil"/>
              <w:left w:val="single" w:sz="4" w:space="0" w:color="auto"/>
              <w:bottom w:val="nil"/>
              <w:right w:val="single" w:sz="4" w:space="0" w:color="auto"/>
            </w:tcBorders>
          </w:tcPr>
          <w:p w14:paraId="6F3C81A9" w14:textId="2F607916" w:rsidR="009A5AE6" w:rsidRPr="009E59D0" w:rsidRDefault="009A5AE6" w:rsidP="005C15EE">
            <w:pPr>
              <w:jc w:val="left"/>
              <w:rPr>
                <w:color w:val="FF0000"/>
                <w:sz w:val="18"/>
                <w:szCs w:val="18"/>
              </w:rPr>
            </w:pPr>
            <w:r w:rsidRPr="009E59D0">
              <w:rPr>
                <w:bCs/>
                <w:sz w:val="18"/>
                <w:szCs w:val="18"/>
              </w:rPr>
              <w:t>BR, BO, C, Z, K, KZ, KO, O; 2-krat letno</w:t>
            </w:r>
          </w:p>
        </w:tc>
      </w:tr>
      <w:tr w:rsidR="009A5AE6" w:rsidRPr="008F0ABA" w14:paraId="0A36448E" w14:textId="77777777" w:rsidTr="005C15EE">
        <w:trPr>
          <w:trHeight w:val="299"/>
        </w:trPr>
        <w:tc>
          <w:tcPr>
            <w:tcW w:w="1728" w:type="dxa"/>
            <w:gridSpan w:val="2"/>
            <w:vMerge/>
            <w:tcBorders>
              <w:left w:val="single" w:sz="6" w:space="0" w:color="auto"/>
              <w:right w:val="single" w:sz="6" w:space="0" w:color="auto"/>
            </w:tcBorders>
          </w:tcPr>
          <w:p w14:paraId="6953ED00" w14:textId="77777777" w:rsidR="009A5AE6" w:rsidRPr="009E59D0" w:rsidRDefault="009A5AE6" w:rsidP="005C15EE">
            <w:pPr>
              <w:jc w:val="left"/>
              <w:rPr>
                <w:b/>
                <w:bCs/>
                <w:color w:val="FF0000"/>
                <w:sz w:val="18"/>
                <w:szCs w:val="18"/>
              </w:rPr>
            </w:pPr>
          </w:p>
        </w:tc>
        <w:tc>
          <w:tcPr>
            <w:tcW w:w="2241" w:type="dxa"/>
            <w:vMerge/>
            <w:tcBorders>
              <w:left w:val="single" w:sz="6" w:space="0" w:color="auto"/>
              <w:right w:val="single" w:sz="6" w:space="0" w:color="auto"/>
            </w:tcBorders>
          </w:tcPr>
          <w:p w14:paraId="53B7FBFB" w14:textId="77777777" w:rsidR="009A5AE6" w:rsidRPr="009E59D0" w:rsidRDefault="009A5AE6" w:rsidP="005C15EE">
            <w:pPr>
              <w:jc w:val="left"/>
              <w:rPr>
                <w:color w:val="FF0000"/>
                <w:sz w:val="18"/>
                <w:szCs w:val="18"/>
              </w:rPr>
            </w:pPr>
          </w:p>
        </w:tc>
        <w:tc>
          <w:tcPr>
            <w:tcW w:w="2145" w:type="dxa"/>
            <w:vMerge/>
            <w:tcBorders>
              <w:left w:val="single" w:sz="6" w:space="0" w:color="auto"/>
              <w:right w:val="single" w:sz="8" w:space="0" w:color="auto"/>
            </w:tcBorders>
          </w:tcPr>
          <w:p w14:paraId="544AA400" w14:textId="77777777" w:rsidR="009A5AE6" w:rsidRPr="009E59D0" w:rsidRDefault="009A5AE6" w:rsidP="005C15EE">
            <w:pPr>
              <w:tabs>
                <w:tab w:val="left" w:pos="360"/>
              </w:tabs>
              <w:jc w:val="left"/>
              <w:rPr>
                <w:color w:val="FF0000"/>
                <w:sz w:val="18"/>
                <w:szCs w:val="18"/>
              </w:rPr>
            </w:pPr>
          </w:p>
        </w:tc>
        <w:tc>
          <w:tcPr>
            <w:tcW w:w="1682" w:type="dxa"/>
            <w:gridSpan w:val="2"/>
            <w:tcBorders>
              <w:top w:val="nil"/>
              <w:left w:val="single" w:sz="8" w:space="0" w:color="auto"/>
              <w:bottom w:val="nil"/>
              <w:right w:val="single" w:sz="8" w:space="0" w:color="auto"/>
            </w:tcBorders>
          </w:tcPr>
          <w:p w14:paraId="1354D62D" w14:textId="77777777" w:rsidR="009A5AE6" w:rsidRPr="009E59D0" w:rsidRDefault="009A5AE6" w:rsidP="005C15EE">
            <w:pPr>
              <w:pStyle w:val="Navadensplet"/>
              <w:spacing w:before="0" w:beforeAutospacing="0" w:after="0" w:afterAutospacing="0"/>
              <w:rPr>
                <w:sz w:val="18"/>
                <w:szCs w:val="18"/>
              </w:rPr>
            </w:pPr>
            <w:r w:rsidRPr="009E59D0">
              <w:rPr>
                <w:sz w:val="18"/>
                <w:szCs w:val="18"/>
              </w:rPr>
              <w:t>-azadirahtin A</w:t>
            </w:r>
          </w:p>
          <w:p w14:paraId="4E826958" w14:textId="77777777" w:rsidR="009A5AE6" w:rsidRPr="009E59D0" w:rsidRDefault="009A5AE6" w:rsidP="005C15EE">
            <w:pPr>
              <w:jc w:val="left"/>
              <w:rPr>
                <w:color w:val="FF0000"/>
                <w:sz w:val="18"/>
                <w:szCs w:val="18"/>
              </w:rPr>
            </w:pPr>
          </w:p>
        </w:tc>
        <w:tc>
          <w:tcPr>
            <w:tcW w:w="1701" w:type="dxa"/>
            <w:tcBorders>
              <w:top w:val="nil"/>
              <w:left w:val="single" w:sz="8" w:space="0" w:color="auto"/>
              <w:bottom w:val="nil"/>
              <w:right w:val="single" w:sz="8" w:space="0" w:color="auto"/>
            </w:tcBorders>
          </w:tcPr>
          <w:p w14:paraId="38A944E1" w14:textId="77777777" w:rsidR="009A5AE6" w:rsidRPr="009E59D0" w:rsidRDefault="009A5AE6" w:rsidP="005C15EE">
            <w:pPr>
              <w:jc w:val="left"/>
              <w:rPr>
                <w:bCs/>
                <w:sz w:val="18"/>
                <w:szCs w:val="18"/>
              </w:rPr>
            </w:pPr>
            <w:r w:rsidRPr="009E59D0">
              <w:rPr>
                <w:bCs/>
                <w:sz w:val="18"/>
                <w:szCs w:val="18"/>
              </w:rPr>
              <w:t>Neemazal - T/S</w:t>
            </w:r>
          </w:p>
          <w:p w14:paraId="7C102A89" w14:textId="77777777" w:rsidR="009A5AE6" w:rsidRPr="009E59D0" w:rsidRDefault="009A5AE6" w:rsidP="005C15EE">
            <w:pPr>
              <w:jc w:val="left"/>
              <w:rPr>
                <w:color w:val="FF0000"/>
                <w:sz w:val="18"/>
                <w:szCs w:val="18"/>
              </w:rPr>
            </w:pPr>
          </w:p>
        </w:tc>
        <w:tc>
          <w:tcPr>
            <w:tcW w:w="1276" w:type="dxa"/>
            <w:tcBorders>
              <w:top w:val="nil"/>
              <w:left w:val="single" w:sz="8" w:space="0" w:color="auto"/>
              <w:bottom w:val="nil"/>
              <w:right w:val="single" w:sz="8" w:space="0" w:color="auto"/>
            </w:tcBorders>
          </w:tcPr>
          <w:p w14:paraId="50C43EFC" w14:textId="77777777" w:rsidR="009A5AE6" w:rsidRPr="009E59D0" w:rsidRDefault="009A5AE6" w:rsidP="005C15EE">
            <w:pPr>
              <w:jc w:val="left"/>
              <w:rPr>
                <w:sz w:val="18"/>
                <w:szCs w:val="18"/>
              </w:rPr>
            </w:pPr>
            <w:r w:rsidRPr="009E59D0">
              <w:rPr>
                <w:sz w:val="18"/>
                <w:szCs w:val="18"/>
              </w:rPr>
              <w:t>3 l/ha</w:t>
            </w:r>
          </w:p>
          <w:p w14:paraId="133CB43F" w14:textId="77777777" w:rsidR="009A5AE6" w:rsidRPr="009E59D0" w:rsidRDefault="009A5AE6" w:rsidP="005C15EE">
            <w:pPr>
              <w:jc w:val="left"/>
              <w:rPr>
                <w:color w:val="FF0000"/>
                <w:sz w:val="18"/>
                <w:szCs w:val="18"/>
              </w:rPr>
            </w:pPr>
          </w:p>
        </w:tc>
        <w:tc>
          <w:tcPr>
            <w:tcW w:w="1134" w:type="dxa"/>
            <w:tcBorders>
              <w:top w:val="nil"/>
              <w:left w:val="single" w:sz="8" w:space="0" w:color="auto"/>
              <w:bottom w:val="nil"/>
              <w:right w:val="single" w:sz="8" w:space="0" w:color="auto"/>
            </w:tcBorders>
          </w:tcPr>
          <w:p w14:paraId="13B11BD2" w14:textId="77777777" w:rsidR="009A5AE6" w:rsidRPr="009E59D0" w:rsidRDefault="009A5AE6" w:rsidP="005C15EE">
            <w:pPr>
              <w:jc w:val="left"/>
              <w:rPr>
                <w:sz w:val="18"/>
                <w:szCs w:val="18"/>
              </w:rPr>
            </w:pPr>
            <w:r w:rsidRPr="009E59D0">
              <w:rPr>
                <w:sz w:val="18"/>
                <w:szCs w:val="18"/>
              </w:rPr>
              <w:t>3</w:t>
            </w:r>
          </w:p>
          <w:p w14:paraId="1ADB8CB6" w14:textId="77777777" w:rsidR="009A5AE6" w:rsidRPr="009E59D0" w:rsidRDefault="009A5AE6" w:rsidP="005C15EE">
            <w:pPr>
              <w:jc w:val="left"/>
              <w:rPr>
                <w:color w:val="FF0000"/>
                <w:sz w:val="18"/>
                <w:szCs w:val="18"/>
              </w:rPr>
            </w:pPr>
          </w:p>
        </w:tc>
        <w:tc>
          <w:tcPr>
            <w:tcW w:w="2031" w:type="dxa"/>
            <w:tcBorders>
              <w:top w:val="nil"/>
              <w:left w:val="single" w:sz="8" w:space="0" w:color="auto"/>
              <w:bottom w:val="nil"/>
              <w:right w:val="single" w:sz="8" w:space="0" w:color="auto"/>
            </w:tcBorders>
          </w:tcPr>
          <w:p w14:paraId="73B1E1F4" w14:textId="0C850BB4" w:rsidR="009A5AE6" w:rsidRPr="009E59D0" w:rsidRDefault="009A5AE6" w:rsidP="005C15EE">
            <w:pPr>
              <w:jc w:val="left"/>
              <w:rPr>
                <w:color w:val="FF0000"/>
                <w:sz w:val="18"/>
                <w:szCs w:val="18"/>
              </w:rPr>
            </w:pPr>
            <w:r w:rsidRPr="009E59D0">
              <w:rPr>
                <w:bCs/>
                <w:sz w:val="18"/>
                <w:szCs w:val="18"/>
              </w:rPr>
              <w:t>BO, Z, O; največ 3-krat letno</w:t>
            </w:r>
          </w:p>
        </w:tc>
      </w:tr>
      <w:tr w:rsidR="009A5AE6" w:rsidRPr="008F0ABA" w14:paraId="750871FD" w14:textId="77777777" w:rsidTr="00CA23B0">
        <w:trPr>
          <w:trHeight w:val="299"/>
        </w:trPr>
        <w:tc>
          <w:tcPr>
            <w:tcW w:w="1728" w:type="dxa"/>
            <w:gridSpan w:val="2"/>
            <w:vMerge/>
            <w:tcBorders>
              <w:left w:val="single" w:sz="6" w:space="0" w:color="auto"/>
              <w:right w:val="single" w:sz="6" w:space="0" w:color="auto"/>
            </w:tcBorders>
          </w:tcPr>
          <w:p w14:paraId="5EF0B940" w14:textId="77777777" w:rsidR="009A5AE6" w:rsidRPr="009E59D0" w:rsidRDefault="009A5AE6" w:rsidP="009A5AE6">
            <w:pPr>
              <w:jc w:val="left"/>
              <w:rPr>
                <w:b/>
                <w:bCs/>
                <w:color w:val="FF0000"/>
                <w:sz w:val="18"/>
                <w:szCs w:val="18"/>
              </w:rPr>
            </w:pPr>
          </w:p>
        </w:tc>
        <w:tc>
          <w:tcPr>
            <w:tcW w:w="2241" w:type="dxa"/>
            <w:vMerge/>
            <w:tcBorders>
              <w:left w:val="single" w:sz="6" w:space="0" w:color="auto"/>
              <w:right w:val="single" w:sz="6" w:space="0" w:color="auto"/>
            </w:tcBorders>
          </w:tcPr>
          <w:p w14:paraId="53FFB8E5" w14:textId="77777777" w:rsidR="009A5AE6" w:rsidRPr="009E59D0" w:rsidRDefault="009A5AE6" w:rsidP="009A5AE6">
            <w:pPr>
              <w:jc w:val="left"/>
              <w:rPr>
                <w:color w:val="FF0000"/>
                <w:sz w:val="18"/>
                <w:szCs w:val="18"/>
              </w:rPr>
            </w:pPr>
          </w:p>
        </w:tc>
        <w:tc>
          <w:tcPr>
            <w:tcW w:w="2145" w:type="dxa"/>
            <w:vMerge/>
            <w:tcBorders>
              <w:left w:val="single" w:sz="6" w:space="0" w:color="auto"/>
              <w:right w:val="single" w:sz="8" w:space="0" w:color="auto"/>
            </w:tcBorders>
          </w:tcPr>
          <w:p w14:paraId="14651192" w14:textId="77777777" w:rsidR="009A5AE6" w:rsidRPr="009E59D0" w:rsidRDefault="009A5AE6" w:rsidP="009A5AE6">
            <w:pPr>
              <w:tabs>
                <w:tab w:val="left" w:pos="360"/>
              </w:tabs>
              <w:jc w:val="left"/>
              <w:rPr>
                <w:color w:val="FF0000"/>
                <w:sz w:val="18"/>
                <w:szCs w:val="18"/>
              </w:rPr>
            </w:pPr>
          </w:p>
        </w:tc>
        <w:tc>
          <w:tcPr>
            <w:tcW w:w="1682" w:type="dxa"/>
            <w:gridSpan w:val="2"/>
            <w:tcBorders>
              <w:top w:val="nil"/>
              <w:left w:val="single" w:sz="6" w:space="0" w:color="auto"/>
              <w:bottom w:val="nil"/>
              <w:right w:val="single" w:sz="6" w:space="0" w:color="auto"/>
            </w:tcBorders>
          </w:tcPr>
          <w:p w14:paraId="045FC27E" w14:textId="3C7D2B40" w:rsidR="009A5AE6" w:rsidRPr="009E59D0" w:rsidRDefault="00442AC3" w:rsidP="009A5AE6">
            <w:pPr>
              <w:jc w:val="left"/>
              <w:rPr>
                <w:color w:val="FF0000"/>
                <w:sz w:val="18"/>
                <w:szCs w:val="18"/>
              </w:rPr>
            </w:pPr>
            <w:r w:rsidRPr="009E59D0">
              <w:rPr>
                <w:sz w:val="18"/>
                <w:szCs w:val="18"/>
              </w:rPr>
              <w:t>-</w:t>
            </w:r>
            <w:r w:rsidR="009A5AE6" w:rsidRPr="009E59D0">
              <w:rPr>
                <w:sz w:val="18"/>
                <w:szCs w:val="18"/>
              </w:rPr>
              <w:t>olje navadne ogrščice+piretrin</w:t>
            </w:r>
          </w:p>
        </w:tc>
        <w:tc>
          <w:tcPr>
            <w:tcW w:w="1701" w:type="dxa"/>
            <w:tcBorders>
              <w:top w:val="nil"/>
              <w:left w:val="single" w:sz="6" w:space="0" w:color="auto"/>
              <w:bottom w:val="nil"/>
              <w:right w:val="single" w:sz="6" w:space="0" w:color="auto"/>
            </w:tcBorders>
          </w:tcPr>
          <w:p w14:paraId="68B514F1" w14:textId="5A47E675" w:rsidR="009A5AE6" w:rsidRPr="009E59D0" w:rsidRDefault="009A5AE6" w:rsidP="009A5AE6">
            <w:pPr>
              <w:jc w:val="left"/>
              <w:rPr>
                <w:color w:val="FF0000"/>
                <w:sz w:val="18"/>
                <w:szCs w:val="18"/>
              </w:rPr>
            </w:pPr>
            <w:r w:rsidRPr="009E59D0">
              <w:rPr>
                <w:sz w:val="18"/>
                <w:szCs w:val="18"/>
              </w:rPr>
              <w:t>Raptol Spray AE</w:t>
            </w:r>
          </w:p>
        </w:tc>
        <w:tc>
          <w:tcPr>
            <w:tcW w:w="1276" w:type="dxa"/>
            <w:tcBorders>
              <w:top w:val="nil"/>
              <w:left w:val="single" w:sz="6" w:space="0" w:color="auto"/>
              <w:bottom w:val="nil"/>
              <w:right w:val="single" w:sz="6" w:space="0" w:color="auto"/>
            </w:tcBorders>
          </w:tcPr>
          <w:p w14:paraId="05F15219" w14:textId="1360FAE9" w:rsidR="009A5AE6" w:rsidRPr="009E59D0" w:rsidRDefault="009A5AE6" w:rsidP="009A5AE6">
            <w:pPr>
              <w:jc w:val="left"/>
              <w:rPr>
                <w:color w:val="FF0000"/>
                <w:sz w:val="18"/>
                <w:szCs w:val="18"/>
              </w:rPr>
            </w:pPr>
            <w:r w:rsidRPr="009E59D0">
              <w:rPr>
                <w:sz w:val="18"/>
                <w:szCs w:val="18"/>
              </w:rPr>
              <w:t>600 l/ha</w:t>
            </w:r>
          </w:p>
        </w:tc>
        <w:tc>
          <w:tcPr>
            <w:tcW w:w="1134" w:type="dxa"/>
            <w:tcBorders>
              <w:top w:val="nil"/>
              <w:left w:val="single" w:sz="6" w:space="0" w:color="auto"/>
              <w:bottom w:val="nil"/>
              <w:right w:val="single" w:sz="6" w:space="0" w:color="auto"/>
            </w:tcBorders>
          </w:tcPr>
          <w:p w14:paraId="15E735D1" w14:textId="0A867F69" w:rsidR="009A5AE6" w:rsidRPr="009E59D0" w:rsidRDefault="009A5AE6" w:rsidP="009A5AE6">
            <w:pPr>
              <w:jc w:val="left"/>
              <w:rPr>
                <w:color w:val="FF0000"/>
                <w:sz w:val="18"/>
                <w:szCs w:val="18"/>
              </w:rPr>
            </w:pPr>
            <w:r w:rsidRPr="009E59D0">
              <w:rPr>
                <w:sz w:val="18"/>
                <w:szCs w:val="18"/>
              </w:rPr>
              <w:t>3</w:t>
            </w:r>
          </w:p>
        </w:tc>
        <w:tc>
          <w:tcPr>
            <w:tcW w:w="2031" w:type="dxa"/>
            <w:tcBorders>
              <w:top w:val="nil"/>
              <w:left w:val="single" w:sz="6" w:space="0" w:color="auto"/>
              <w:bottom w:val="nil"/>
              <w:right w:val="single" w:sz="6" w:space="0" w:color="auto"/>
            </w:tcBorders>
          </w:tcPr>
          <w:p w14:paraId="62085742" w14:textId="730F7092" w:rsidR="009A5AE6" w:rsidRPr="009E59D0" w:rsidRDefault="009A5AE6" w:rsidP="009A5AE6">
            <w:pPr>
              <w:jc w:val="left"/>
              <w:rPr>
                <w:sz w:val="18"/>
                <w:szCs w:val="18"/>
                <w:lang w:eastAsia="sl-SI"/>
              </w:rPr>
            </w:pPr>
            <w:r w:rsidRPr="009E59D0">
              <w:rPr>
                <w:sz w:val="18"/>
                <w:szCs w:val="18"/>
                <w:lang w:eastAsia="sl-SI"/>
              </w:rPr>
              <w:t>KO; 2-krat v rastni dobi</w:t>
            </w:r>
          </w:p>
        </w:tc>
      </w:tr>
      <w:tr w:rsidR="009A5AE6" w:rsidRPr="008F0ABA" w14:paraId="5BFD7912" w14:textId="77777777" w:rsidTr="00CA23B0">
        <w:trPr>
          <w:trHeight w:val="170"/>
        </w:trPr>
        <w:tc>
          <w:tcPr>
            <w:tcW w:w="1728" w:type="dxa"/>
            <w:gridSpan w:val="2"/>
            <w:vMerge/>
            <w:tcBorders>
              <w:left w:val="single" w:sz="6" w:space="0" w:color="auto"/>
              <w:right w:val="single" w:sz="6" w:space="0" w:color="auto"/>
            </w:tcBorders>
          </w:tcPr>
          <w:p w14:paraId="4B0B7F90" w14:textId="77777777" w:rsidR="009A5AE6" w:rsidRPr="009E59D0" w:rsidRDefault="009A5AE6" w:rsidP="009A5AE6">
            <w:pPr>
              <w:jc w:val="left"/>
              <w:rPr>
                <w:b/>
                <w:bCs/>
                <w:color w:val="FF0000"/>
                <w:sz w:val="18"/>
                <w:szCs w:val="18"/>
              </w:rPr>
            </w:pPr>
          </w:p>
        </w:tc>
        <w:tc>
          <w:tcPr>
            <w:tcW w:w="2241" w:type="dxa"/>
            <w:vMerge/>
            <w:tcBorders>
              <w:left w:val="single" w:sz="6" w:space="0" w:color="auto"/>
              <w:right w:val="single" w:sz="6" w:space="0" w:color="auto"/>
            </w:tcBorders>
          </w:tcPr>
          <w:p w14:paraId="1329A529" w14:textId="77777777" w:rsidR="009A5AE6" w:rsidRPr="009E59D0" w:rsidRDefault="009A5AE6" w:rsidP="009A5AE6">
            <w:pPr>
              <w:jc w:val="left"/>
              <w:rPr>
                <w:color w:val="FF0000"/>
                <w:sz w:val="18"/>
                <w:szCs w:val="18"/>
              </w:rPr>
            </w:pPr>
          </w:p>
        </w:tc>
        <w:tc>
          <w:tcPr>
            <w:tcW w:w="2145" w:type="dxa"/>
            <w:vMerge/>
            <w:tcBorders>
              <w:left w:val="single" w:sz="6" w:space="0" w:color="auto"/>
              <w:right w:val="single" w:sz="8" w:space="0" w:color="auto"/>
            </w:tcBorders>
          </w:tcPr>
          <w:p w14:paraId="3FB1D44F" w14:textId="77777777" w:rsidR="009A5AE6" w:rsidRPr="009E59D0" w:rsidRDefault="009A5AE6" w:rsidP="009A5AE6">
            <w:pPr>
              <w:tabs>
                <w:tab w:val="left" w:pos="360"/>
              </w:tabs>
              <w:jc w:val="left"/>
              <w:rPr>
                <w:color w:val="FF0000"/>
                <w:sz w:val="18"/>
                <w:szCs w:val="18"/>
              </w:rPr>
            </w:pPr>
          </w:p>
        </w:tc>
        <w:tc>
          <w:tcPr>
            <w:tcW w:w="1682" w:type="dxa"/>
            <w:gridSpan w:val="2"/>
            <w:tcBorders>
              <w:top w:val="nil"/>
              <w:left w:val="single" w:sz="6" w:space="0" w:color="auto"/>
              <w:bottom w:val="nil"/>
              <w:right w:val="single" w:sz="6" w:space="0" w:color="auto"/>
            </w:tcBorders>
          </w:tcPr>
          <w:p w14:paraId="242AC04E" w14:textId="28F1024E" w:rsidR="009A5AE6" w:rsidRPr="009E59D0" w:rsidRDefault="00442AC3" w:rsidP="009A5AE6">
            <w:pPr>
              <w:jc w:val="left"/>
              <w:rPr>
                <w:sz w:val="18"/>
                <w:szCs w:val="18"/>
              </w:rPr>
            </w:pPr>
            <w:r w:rsidRPr="009E59D0">
              <w:rPr>
                <w:sz w:val="18"/>
                <w:szCs w:val="18"/>
              </w:rPr>
              <w:t>-</w:t>
            </w:r>
            <w:r w:rsidR="009A5AE6" w:rsidRPr="009E59D0">
              <w:rPr>
                <w:sz w:val="18"/>
                <w:szCs w:val="18"/>
              </w:rPr>
              <w:t>olje navadne ogrščice+piretrin</w:t>
            </w:r>
          </w:p>
        </w:tc>
        <w:tc>
          <w:tcPr>
            <w:tcW w:w="1701" w:type="dxa"/>
            <w:tcBorders>
              <w:top w:val="nil"/>
              <w:left w:val="single" w:sz="6" w:space="0" w:color="auto"/>
              <w:bottom w:val="nil"/>
              <w:right w:val="single" w:sz="6" w:space="0" w:color="auto"/>
            </w:tcBorders>
          </w:tcPr>
          <w:p w14:paraId="17202F81" w14:textId="32BF9068" w:rsidR="009A5AE6" w:rsidRPr="009E59D0" w:rsidRDefault="009A5AE6" w:rsidP="009A5AE6">
            <w:pPr>
              <w:jc w:val="left"/>
              <w:rPr>
                <w:sz w:val="18"/>
                <w:szCs w:val="18"/>
              </w:rPr>
            </w:pPr>
            <w:r w:rsidRPr="009E59D0">
              <w:rPr>
                <w:sz w:val="18"/>
                <w:szCs w:val="18"/>
              </w:rPr>
              <w:t>Raptol Spray AE</w:t>
            </w:r>
          </w:p>
        </w:tc>
        <w:tc>
          <w:tcPr>
            <w:tcW w:w="1276" w:type="dxa"/>
            <w:tcBorders>
              <w:top w:val="nil"/>
              <w:left w:val="single" w:sz="6" w:space="0" w:color="auto"/>
              <w:bottom w:val="nil"/>
              <w:right w:val="single" w:sz="6" w:space="0" w:color="auto"/>
            </w:tcBorders>
          </w:tcPr>
          <w:p w14:paraId="48CB200F" w14:textId="7A13B487" w:rsidR="009A5AE6" w:rsidRPr="009E59D0" w:rsidRDefault="009A5AE6" w:rsidP="009A5AE6">
            <w:pPr>
              <w:jc w:val="left"/>
              <w:rPr>
                <w:sz w:val="18"/>
                <w:szCs w:val="18"/>
              </w:rPr>
            </w:pPr>
            <w:r w:rsidRPr="009E59D0">
              <w:rPr>
                <w:sz w:val="18"/>
                <w:szCs w:val="18"/>
              </w:rPr>
              <w:t>600 l/ha</w:t>
            </w:r>
          </w:p>
        </w:tc>
        <w:tc>
          <w:tcPr>
            <w:tcW w:w="1134" w:type="dxa"/>
            <w:tcBorders>
              <w:top w:val="nil"/>
              <w:left w:val="single" w:sz="6" w:space="0" w:color="auto"/>
              <w:bottom w:val="nil"/>
              <w:right w:val="single" w:sz="6" w:space="0" w:color="auto"/>
            </w:tcBorders>
          </w:tcPr>
          <w:p w14:paraId="3399C222" w14:textId="61019B92" w:rsidR="009A5AE6" w:rsidRPr="009E59D0" w:rsidRDefault="009A5AE6" w:rsidP="009A5AE6">
            <w:pPr>
              <w:jc w:val="left"/>
              <w:rPr>
                <w:sz w:val="18"/>
                <w:szCs w:val="18"/>
              </w:rPr>
            </w:pPr>
            <w:r w:rsidRPr="009E59D0">
              <w:rPr>
                <w:sz w:val="18"/>
                <w:szCs w:val="18"/>
              </w:rPr>
              <w:t>3</w:t>
            </w:r>
          </w:p>
        </w:tc>
        <w:tc>
          <w:tcPr>
            <w:tcW w:w="2031" w:type="dxa"/>
            <w:tcBorders>
              <w:top w:val="nil"/>
              <w:left w:val="single" w:sz="6" w:space="0" w:color="auto"/>
              <w:bottom w:val="nil"/>
              <w:right w:val="single" w:sz="6" w:space="0" w:color="auto"/>
            </w:tcBorders>
          </w:tcPr>
          <w:p w14:paraId="15BA2C0C" w14:textId="77777777" w:rsidR="009A5AE6" w:rsidRPr="009E59D0" w:rsidRDefault="009A5AE6" w:rsidP="009A5AE6">
            <w:pPr>
              <w:jc w:val="left"/>
              <w:rPr>
                <w:sz w:val="18"/>
                <w:szCs w:val="18"/>
                <w:lang w:eastAsia="sl-SI"/>
              </w:rPr>
            </w:pPr>
            <w:r w:rsidRPr="009E59D0">
              <w:rPr>
                <w:sz w:val="18"/>
                <w:szCs w:val="18"/>
                <w:lang w:eastAsia="sl-SI"/>
              </w:rPr>
              <w:t>KO; 2-krat v rastni dobi</w:t>
            </w:r>
          </w:p>
          <w:p w14:paraId="2CB94E4C" w14:textId="77777777" w:rsidR="009A5AE6" w:rsidRPr="009E59D0" w:rsidRDefault="009A5AE6" w:rsidP="009A5AE6">
            <w:pPr>
              <w:jc w:val="left"/>
              <w:rPr>
                <w:sz w:val="18"/>
                <w:szCs w:val="18"/>
                <w:lang w:eastAsia="sl-SI"/>
              </w:rPr>
            </w:pPr>
          </w:p>
        </w:tc>
      </w:tr>
      <w:tr w:rsidR="009A5AE6" w:rsidRPr="008F0ABA" w14:paraId="2970CE41" w14:textId="77777777" w:rsidTr="00442AC3">
        <w:trPr>
          <w:trHeight w:val="415"/>
        </w:trPr>
        <w:tc>
          <w:tcPr>
            <w:tcW w:w="1728" w:type="dxa"/>
            <w:gridSpan w:val="2"/>
            <w:vMerge/>
            <w:tcBorders>
              <w:left w:val="single" w:sz="6" w:space="0" w:color="auto"/>
              <w:right w:val="single" w:sz="6" w:space="0" w:color="auto"/>
            </w:tcBorders>
          </w:tcPr>
          <w:p w14:paraId="1660A324" w14:textId="77777777" w:rsidR="009A5AE6" w:rsidRPr="009E59D0" w:rsidRDefault="009A5AE6" w:rsidP="009A5AE6">
            <w:pPr>
              <w:jc w:val="left"/>
              <w:rPr>
                <w:b/>
                <w:bCs/>
                <w:color w:val="FF0000"/>
                <w:sz w:val="18"/>
                <w:szCs w:val="18"/>
              </w:rPr>
            </w:pPr>
          </w:p>
        </w:tc>
        <w:tc>
          <w:tcPr>
            <w:tcW w:w="2241" w:type="dxa"/>
            <w:vMerge/>
            <w:tcBorders>
              <w:left w:val="single" w:sz="6" w:space="0" w:color="auto"/>
              <w:right w:val="single" w:sz="6" w:space="0" w:color="auto"/>
            </w:tcBorders>
          </w:tcPr>
          <w:p w14:paraId="145F46CA" w14:textId="77777777" w:rsidR="009A5AE6" w:rsidRPr="009E59D0" w:rsidRDefault="009A5AE6" w:rsidP="009A5AE6">
            <w:pPr>
              <w:jc w:val="left"/>
              <w:rPr>
                <w:color w:val="FF0000"/>
                <w:sz w:val="18"/>
                <w:szCs w:val="18"/>
              </w:rPr>
            </w:pPr>
          </w:p>
        </w:tc>
        <w:tc>
          <w:tcPr>
            <w:tcW w:w="2145" w:type="dxa"/>
            <w:vMerge/>
            <w:tcBorders>
              <w:left w:val="single" w:sz="6" w:space="0" w:color="auto"/>
              <w:right w:val="single" w:sz="8" w:space="0" w:color="auto"/>
            </w:tcBorders>
          </w:tcPr>
          <w:p w14:paraId="262B7B64" w14:textId="77777777" w:rsidR="009A5AE6" w:rsidRPr="009E59D0" w:rsidRDefault="009A5AE6" w:rsidP="009A5AE6">
            <w:pPr>
              <w:tabs>
                <w:tab w:val="left" w:pos="360"/>
              </w:tabs>
              <w:jc w:val="left"/>
              <w:rPr>
                <w:color w:val="FF0000"/>
                <w:sz w:val="18"/>
                <w:szCs w:val="18"/>
              </w:rPr>
            </w:pPr>
          </w:p>
        </w:tc>
        <w:tc>
          <w:tcPr>
            <w:tcW w:w="1682" w:type="dxa"/>
            <w:gridSpan w:val="2"/>
            <w:tcBorders>
              <w:top w:val="nil"/>
              <w:left w:val="single" w:sz="6" w:space="0" w:color="auto"/>
              <w:bottom w:val="nil"/>
              <w:right w:val="single" w:sz="6" w:space="0" w:color="auto"/>
            </w:tcBorders>
          </w:tcPr>
          <w:p w14:paraId="6D297428" w14:textId="28B2F4FA" w:rsidR="009A5AE6" w:rsidRPr="009E59D0" w:rsidRDefault="009A5AE6" w:rsidP="009A5AE6">
            <w:pPr>
              <w:jc w:val="left"/>
              <w:rPr>
                <w:sz w:val="18"/>
                <w:szCs w:val="18"/>
              </w:rPr>
            </w:pPr>
            <w:r w:rsidRPr="009E59D0">
              <w:rPr>
                <w:sz w:val="18"/>
                <w:szCs w:val="18"/>
              </w:rPr>
              <w:t>-olje navadne ogrščice</w:t>
            </w:r>
          </w:p>
        </w:tc>
        <w:tc>
          <w:tcPr>
            <w:tcW w:w="1701" w:type="dxa"/>
            <w:tcBorders>
              <w:top w:val="nil"/>
              <w:left w:val="single" w:sz="6" w:space="0" w:color="auto"/>
              <w:bottom w:val="nil"/>
              <w:right w:val="single" w:sz="6" w:space="0" w:color="auto"/>
            </w:tcBorders>
          </w:tcPr>
          <w:p w14:paraId="6A5A11A6" w14:textId="746CE273" w:rsidR="009A5AE6" w:rsidRPr="009E59D0" w:rsidRDefault="009A5AE6" w:rsidP="009A5AE6">
            <w:pPr>
              <w:jc w:val="left"/>
              <w:rPr>
                <w:sz w:val="18"/>
                <w:szCs w:val="18"/>
              </w:rPr>
            </w:pPr>
            <w:r w:rsidRPr="009E59D0">
              <w:rPr>
                <w:sz w:val="18"/>
                <w:szCs w:val="18"/>
              </w:rPr>
              <w:t>Celaflor Naturen naravni insekticid za sadje, vrtnine in okrasne rastline - koncentrat</w:t>
            </w:r>
          </w:p>
        </w:tc>
        <w:tc>
          <w:tcPr>
            <w:tcW w:w="1276" w:type="dxa"/>
            <w:tcBorders>
              <w:top w:val="nil"/>
              <w:left w:val="single" w:sz="6" w:space="0" w:color="auto"/>
              <w:bottom w:val="nil"/>
              <w:right w:val="single" w:sz="6" w:space="0" w:color="auto"/>
            </w:tcBorders>
          </w:tcPr>
          <w:p w14:paraId="1C63F588" w14:textId="1038487F" w:rsidR="009A5AE6" w:rsidRPr="009E59D0" w:rsidRDefault="009A5AE6" w:rsidP="009A5AE6">
            <w:pPr>
              <w:jc w:val="left"/>
              <w:rPr>
                <w:sz w:val="18"/>
                <w:szCs w:val="18"/>
              </w:rPr>
            </w:pPr>
            <w:r w:rsidRPr="009E59D0">
              <w:rPr>
                <w:sz w:val="18"/>
                <w:szCs w:val="18"/>
              </w:rPr>
              <w:t>2 %</w:t>
            </w:r>
          </w:p>
        </w:tc>
        <w:tc>
          <w:tcPr>
            <w:tcW w:w="1134" w:type="dxa"/>
            <w:tcBorders>
              <w:top w:val="nil"/>
              <w:left w:val="single" w:sz="6" w:space="0" w:color="auto"/>
              <w:bottom w:val="nil"/>
              <w:right w:val="single" w:sz="6" w:space="0" w:color="auto"/>
            </w:tcBorders>
          </w:tcPr>
          <w:p w14:paraId="41CF2F48" w14:textId="5A41E735" w:rsidR="009A5AE6" w:rsidRPr="009E59D0" w:rsidRDefault="009A5AE6" w:rsidP="009A5AE6">
            <w:pPr>
              <w:jc w:val="left"/>
              <w:rPr>
                <w:sz w:val="18"/>
                <w:szCs w:val="18"/>
              </w:rPr>
            </w:pPr>
            <w:r w:rsidRPr="009E59D0">
              <w:rPr>
                <w:sz w:val="18"/>
                <w:szCs w:val="18"/>
              </w:rPr>
              <w:t>Ni potrebna</w:t>
            </w:r>
          </w:p>
        </w:tc>
        <w:tc>
          <w:tcPr>
            <w:tcW w:w="2031" w:type="dxa"/>
            <w:tcBorders>
              <w:top w:val="nil"/>
              <w:left w:val="single" w:sz="6" w:space="0" w:color="auto"/>
              <w:bottom w:val="nil"/>
              <w:right w:val="single" w:sz="6" w:space="0" w:color="auto"/>
            </w:tcBorders>
          </w:tcPr>
          <w:p w14:paraId="4455C4EF" w14:textId="2D4FC980" w:rsidR="009A5AE6" w:rsidRPr="009E59D0" w:rsidRDefault="009A5AE6" w:rsidP="009A5AE6">
            <w:pPr>
              <w:jc w:val="left"/>
              <w:rPr>
                <w:sz w:val="18"/>
                <w:szCs w:val="18"/>
                <w:lang w:eastAsia="sl-SI"/>
              </w:rPr>
            </w:pPr>
            <w:r w:rsidRPr="009E59D0">
              <w:rPr>
                <w:sz w:val="18"/>
                <w:szCs w:val="18"/>
              </w:rPr>
              <w:t>V; 3-krat</w:t>
            </w:r>
          </w:p>
        </w:tc>
      </w:tr>
      <w:tr w:rsidR="009A5AE6" w:rsidRPr="008F0ABA" w14:paraId="705FBD0E" w14:textId="77777777" w:rsidTr="00442AC3">
        <w:trPr>
          <w:trHeight w:val="503"/>
        </w:trPr>
        <w:tc>
          <w:tcPr>
            <w:tcW w:w="1728" w:type="dxa"/>
            <w:gridSpan w:val="2"/>
            <w:vMerge/>
            <w:tcBorders>
              <w:left w:val="single" w:sz="6" w:space="0" w:color="auto"/>
              <w:right w:val="single" w:sz="6" w:space="0" w:color="auto"/>
            </w:tcBorders>
          </w:tcPr>
          <w:p w14:paraId="6ABE8FA5" w14:textId="77777777" w:rsidR="009A5AE6" w:rsidRPr="008F0ABA" w:rsidRDefault="009A5AE6" w:rsidP="009A5AE6">
            <w:pPr>
              <w:jc w:val="left"/>
              <w:rPr>
                <w:b/>
                <w:bCs/>
                <w:color w:val="FF0000"/>
                <w:sz w:val="18"/>
                <w:szCs w:val="18"/>
              </w:rPr>
            </w:pPr>
          </w:p>
        </w:tc>
        <w:tc>
          <w:tcPr>
            <w:tcW w:w="2241" w:type="dxa"/>
            <w:vMerge/>
            <w:tcBorders>
              <w:left w:val="single" w:sz="6" w:space="0" w:color="auto"/>
              <w:right w:val="single" w:sz="6" w:space="0" w:color="auto"/>
            </w:tcBorders>
          </w:tcPr>
          <w:p w14:paraId="2B99AF78" w14:textId="77777777" w:rsidR="009A5AE6" w:rsidRPr="008F0ABA" w:rsidRDefault="009A5AE6" w:rsidP="009A5AE6">
            <w:pPr>
              <w:jc w:val="left"/>
              <w:rPr>
                <w:color w:val="FF0000"/>
                <w:sz w:val="18"/>
                <w:szCs w:val="18"/>
              </w:rPr>
            </w:pPr>
          </w:p>
        </w:tc>
        <w:tc>
          <w:tcPr>
            <w:tcW w:w="2145" w:type="dxa"/>
            <w:vMerge/>
            <w:tcBorders>
              <w:left w:val="single" w:sz="6" w:space="0" w:color="auto"/>
              <w:right w:val="single" w:sz="8" w:space="0" w:color="auto"/>
            </w:tcBorders>
          </w:tcPr>
          <w:p w14:paraId="41ED521B" w14:textId="77777777" w:rsidR="009A5AE6" w:rsidRPr="008F0ABA" w:rsidRDefault="009A5AE6" w:rsidP="009A5AE6">
            <w:pPr>
              <w:tabs>
                <w:tab w:val="left" w:pos="360"/>
              </w:tabs>
              <w:jc w:val="left"/>
              <w:rPr>
                <w:color w:val="FF0000"/>
                <w:sz w:val="18"/>
                <w:szCs w:val="18"/>
              </w:rPr>
            </w:pPr>
          </w:p>
        </w:tc>
        <w:tc>
          <w:tcPr>
            <w:tcW w:w="1682" w:type="dxa"/>
            <w:gridSpan w:val="2"/>
            <w:tcBorders>
              <w:top w:val="nil"/>
              <w:left w:val="single" w:sz="6" w:space="0" w:color="auto"/>
              <w:bottom w:val="nil"/>
              <w:right w:val="single" w:sz="6" w:space="0" w:color="auto"/>
            </w:tcBorders>
          </w:tcPr>
          <w:p w14:paraId="4873A289" w14:textId="52A3F357" w:rsidR="009A5AE6" w:rsidRPr="009E59D0" w:rsidRDefault="009A5AE6" w:rsidP="009A5AE6">
            <w:pPr>
              <w:jc w:val="left"/>
              <w:rPr>
                <w:sz w:val="18"/>
                <w:szCs w:val="18"/>
              </w:rPr>
            </w:pPr>
            <w:r w:rsidRPr="009E59D0">
              <w:rPr>
                <w:sz w:val="18"/>
                <w:szCs w:val="18"/>
              </w:rPr>
              <w:t>-olje navadne ogrščice</w:t>
            </w:r>
          </w:p>
        </w:tc>
        <w:tc>
          <w:tcPr>
            <w:tcW w:w="1701" w:type="dxa"/>
            <w:tcBorders>
              <w:top w:val="nil"/>
              <w:left w:val="single" w:sz="6" w:space="0" w:color="auto"/>
              <w:bottom w:val="nil"/>
              <w:right w:val="single" w:sz="6" w:space="0" w:color="auto"/>
            </w:tcBorders>
          </w:tcPr>
          <w:p w14:paraId="172F3B9D" w14:textId="76BB31DC" w:rsidR="009A5AE6" w:rsidRPr="009E59D0" w:rsidRDefault="009A5AE6" w:rsidP="009A5AE6">
            <w:pPr>
              <w:jc w:val="left"/>
              <w:rPr>
                <w:sz w:val="18"/>
                <w:szCs w:val="18"/>
              </w:rPr>
            </w:pPr>
            <w:r w:rsidRPr="009E59D0">
              <w:rPr>
                <w:sz w:val="18"/>
                <w:szCs w:val="18"/>
              </w:rPr>
              <w:t>Celaflor Naturen naravni insekticid za sadje, vrtnine in okrasne rastline - razpršilka</w:t>
            </w:r>
          </w:p>
        </w:tc>
        <w:tc>
          <w:tcPr>
            <w:tcW w:w="1276" w:type="dxa"/>
            <w:tcBorders>
              <w:top w:val="nil"/>
              <w:left w:val="single" w:sz="6" w:space="0" w:color="auto"/>
              <w:bottom w:val="nil"/>
              <w:right w:val="single" w:sz="6" w:space="0" w:color="auto"/>
            </w:tcBorders>
          </w:tcPr>
          <w:p w14:paraId="0A0EA159" w14:textId="0674BC49" w:rsidR="009A5AE6" w:rsidRPr="009E59D0" w:rsidRDefault="009A5AE6" w:rsidP="009A5AE6">
            <w:pPr>
              <w:jc w:val="left"/>
              <w:rPr>
                <w:sz w:val="18"/>
                <w:szCs w:val="18"/>
              </w:rPr>
            </w:pPr>
            <w:r w:rsidRPr="009E59D0">
              <w:rPr>
                <w:sz w:val="18"/>
                <w:szCs w:val="18"/>
              </w:rPr>
              <w:t>1l/100m</w:t>
            </w:r>
            <w:r w:rsidRPr="009E59D0">
              <w:rPr>
                <w:sz w:val="18"/>
                <w:szCs w:val="18"/>
                <w:vertAlign w:val="superscript"/>
              </w:rPr>
              <w:t>2</w:t>
            </w:r>
          </w:p>
        </w:tc>
        <w:tc>
          <w:tcPr>
            <w:tcW w:w="1134" w:type="dxa"/>
            <w:tcBorders>
              <w:top w:val="nil"/>
              <w:left w:val="single" w:sz="6" w:space="0" w:color="auto"/>
              <w:bottom w:val="nil"/>
              <w:right w:val="single" w:sz="6" w:space="0" w:color="auto"/>
            </w:tcBorders>
          </w:tcPr>
          <w:p w14:paraId="6E50865B" w14:textId="4767FDA2" w:rsidR="009A5AE6" w:rsidRPr="009E59D0" w:rsidRDefault="009A5AE6" w:rsidP="009A5AE6">
            <w:pPr>
              <w:jc w:val="left"/>
              <w:rPr>
                <w:sz w:val="18"/>
                <w:szCs w:val="18"/>
              </w:rPr>
            </w:pPr>
            <w:r w:rsidRPr="009E59D0">
              <w:rPr>
                <w:sz w:val="18"/>
                <w:szCs w:val="18"/>
              </w:rPr>
              <w:t>Ni potrebna</w:t>
            </w:r>
          </w:p>
        </w:tc>
        <w:tc>
          <w:tcPr>
            <w:tcW w:w="2031" w:type="dxa"/>
            <w:tcBorders>
              <w:top w:val="nil"/>
              <w:left w:val="single" w:sz="6" w:space="0" w:color="auto"/>
              <w:bottom w:val="nil"/>
              <w:right w:val="single" w:sz="6" w:space="0" w:color="auto"/>
            </w:tcBorders>
          </w:tcPr>
          <w:p w14:paraId="7B7A03C5" w14:textId="77777777" w:rsidR="009A5AE6" w:rsidRPr="009E59D0" w:rsidRDefault="009A5AE6" w:rsidP="009A5AE6">
            <w:pPr>
              <w:pStyle w:val="Telobesedila"/>
              <w:jc w:val="left"/>
              <w:rPr>
                <w:sz w:val="18"/>
                <w:szCs w:val="18"/>
              </w:rPr>
            </w:pPr>
            <w:r w:rsidRPr="009E59D0">
              <w:rPr>
                <w:sz w:val="18"/>
                <w:szCs w:val="18"/>
              </w:rPr>
              <w:t>V; 3-krat (nanos neposredno na napadene rastline, brez predhodnega redčenja z vodo,</w:t>
            </w:r>
          </w:p>
          <w:p w14:paraId="223F45A6" w14:textId="12EF8731" w:rsidR="009A5AE6" w:rsidRPr="009E59D0" w:rsidRDefault="009A5AE6" w:rsidP="009A5AE6">
            <w:pPr>
              <w:jc w:val="left"/>
              <w:rPr>
                <w:sz w:val="18"/>
                <w:szCs w:val="18"/>
              </w:rPr>
            </w:pPr>
            <w:r w:rsidRPr="009E59D0">
              <w:rPr>
                <w:sz w:val="18"/>
                <w:szCs w:val="18"/>
              </w:rPr>
              <w:t>do dobre omočenosti rastlin)</w:t>
            </w:r>
          </w:p>
        </w:tc>
      </w:tr>
      <w:tr w:rsidR="009A5AE6" w:rsidRPr="008F0ABA" w14:paraId="5E6320FC" w14:textId="77777777" w:rsidTr="00442AC3">
        <w:trPr>
          <w:trHeight w:val="502"/>
        </w:trPr>
        <w:tc>
          <w:tcPr>
            <w:tcW w:w="1728" w:type="dxa"/>
            <w:gridSpan w:val="2"/>
            <w:vMerge/>
            <w:tcBorders>
              <w:left w:val="single" w:sz="6" w:space="0" w:color="auto"/>
              <w:right w:val="single" w:sz="6" w:space="0" w:color="auto"/>
            </w:tcBorders>
          </w:tcPr>
          <w:p w14:paraId="776395AB" w14:textId="77777777" w:rsidR="009A5AE6" w:rsidRPr="008F0ABA" w:rsidRDefault="009A5AE6" w:rsidP="009A5AE6">
            <w:pPr>
              <w:jc w:val="left"/>
              <w:rPr>
                <w:b/>
                <w:bCs/>
                <w:color w:val="FF0000"/>
                <w:sz w:val="18"/>
                <w:szCs w:val="18"/>
              </w:rPr>
            </w:pPr>
          </w:p>
        </w:tc>
        <w:tc>
          <w:tcPr>
            <w:tcW w:w="2241" w:type="dxa"/>
            <w:vMerge/>
            <w:tcBorders>
              <w:left w:val="single" w:sz="6" w:space="0" w:color="auto"/>
              <w:right w:val="single" w:sz="6" w:space="0" w:color="auto"/>
            </w:tcBorders>
          </w:tcPr>
          <w:p w14:paraId="4271C9A4" w14:textId="77777777" w:rsidR="009A5AE6" w:rsidRPr="008F0ABA" w:rsidRDefault="009A5AE6" w:rsidP="009A5AE6">
            <w:pPr>
              <w:jc w:val="left"/>
              <w:rPr>
                <w:color w:val="FF0000"/>
                <w:sz w:val="18"/>
                <w:szCs w:val="18"/>
              </w:rPr>
            </w:pPr>
          </w:p>
        </w:tc>
        <w:tc>
          <w:tcPr>
            <w:tcW w:w="2145" w:type="dxa"/>
            <w:vMerge/>
            <w:tcBorders>
              <w:left w:val="single" w:sz="6" w:space="0" w:color="auto"/>
              <w:right w:val="single" w:sz="8" w:space="0" w:color="auto"/>
            </w:tcBorders>
          </w:tcPr>
          <w:p w14:paraId="2251709F" w14:textId="77777777" w:rsidR="009A5AE6" w:rsidRPr="008F0ABA" w:rsidRDefault="009A5AE6" w:rsidP="009A5AE6">
            <w:pPr>
              <w:tabs>
                <w:tab w:val="left" w:pos="360"/>
              </w:tabs>
              <w:jc w:val="left"/>
              <w:rPr>
                <w:color w:val="FF0000"/>
                <w:sz w:val="18"/>
                <w:szCs w:val="18"/>
              </w:rPr>
            </w:pPr>
          </w:p>
        </w:tc>
        <w:tc>
          <w:tcPr>
            <w:tcW w:w="1682" w:type="dxa"/>
            <w:gridSpan w:val="2"/>
            <w:tcBorders>
              <w:top w:val="nil"/>
              <w:left w:val="single" w:sz="6" w:space="0" w:color="auto"/>
              <w:bottom w:val="single" w:sz="8" w:space="0" w:color="auto"/>
              <w:right w:val="single" w:sz="6" w:space="0" w:color="auto"/>
            </w:tcBorders>
          </w:tcPr>
          <w:p w14:paraId="295A47A6" w14:textId="40F22BD3" w:rsidR="009A5AE6" w:rsidRPr="009E59D0" w:rsidRDefault="00442AC3" w:rsidP="009A5AE6">
            <w:pPr>
              <w:jc w:val="left"/>
              <w:rPr>
                <w:sz w:val="18"/>
                <w:szCs w:val="18"/>
              </w:rPr>
            </w:pPr>
            <w:r w:rsidRPr="009E59D0">
              <w:rPr>
                <w:sz w:val="18"/>
                <w:szCs w:val="18"/>
              </w:rPr>
              <w:t>-</w:t>
            </w:r>
            <w:r w:rsidR="009A5AE6" w:rsidRPr="009E59D0">
              <w:rPr>
                <w:sz w:val="18"/>
                <w:szCs w:val="18"/>
              </w:rPr>
              <w:t>pirimikarb</w:t>
            </w:r>
          </w:p>
        </w:tc>
        <w:tc>
          <w:tcPr>
            <w:tcW w:w="1701" w:type="dxa"/>
            <w:tcBorders>
              <w:top w:val="nil"/>
              <w:left w:val="single" w:sz="6" w:space="0" w:color="auto"/>
              <w:bottom w:val="single" w:sz="8" w:space="0" w:color="auto"/>
              <w:right w:val="single" w:sz="6" w:space="0" w:color="auto"/>
            </w:tcBorders>
          </w:tcPr>
          <w:p w14:paraId="0696573C" w14:textId="77777777" w:rsidR="009A5AE6" w:rsidRPr="009E59D0" w:rsidRDefault="009A5AE6" w:rsidP="009A5AE6">
            <w:pPr>
              <w:jc w:val="left"/>
              <w:rPr>
                <w:sz w:val="18"/>
                <w:szCs w:val="18"/>
              </w:rPr>
            </w:pPr>
            <w:r w:rsidRPr="009E59D0">
              <w:rPr>
                <w:sz w:val="18"/>
                <w:szCs w:val="18"/>
              </w:rPr>
              <w:t>Pirimor 50 WG*</w:t>
            </w:r>
          </w:p>
          <w:p w14:paraId="077B7483" w14:textId="509D4262" w:rsidR="009A5AE6" w:rsidRPr="009E59D0" w:rsidRDefault="009A5AE6" w:rsidP="009A5AE6">
            <w:pPr>
              <w:jc w:val="left"/>
              <w:rPr>
                <w:sz w:val="18"/>
                <w:szCs w:val="18"/>
              </w:rPr>
            </w:pPr>
            <w:r w:rsidRPr="009E59D0">
              <w:rPr>
                <w:b/>
                <w:sz w:val="18"/>
                <w:szCs w:val="18"/>
              </w:rPr>
              <w:t>*(5.10.2021)</w:t>
            </w:r>
          </w:p>
        </w:tc>
        <w:tc>
          <w:tcPr>
            <w:tcW w:w="1276" w:type="dxa"/>
            <w:tcBorders>
              <w:top w:val="nil"/>
              <w:left w:val="single" w:sz="6" w:space="0" w:color="auto"/>
              <w:bottom w:val="single" w:sz="8" w:space="0" w:color="auto"/>
              <w:right w:val="single" w:sz="6" w:space="0" w:color="auto"/>
            </w:tcBorders>
          </w:tcPr>
          <w:p w14:paraId="3C087C2C" w14:textId="77777777" w:rsidR="009A5AE6" w:rsidRPr="009E59D0" w:rsidRDefault="009A5AE6" w:rsidP="009A5AE6">
            <w:pPr>
              <w:jc w:val="left"/>
              <w:rPr>
                <w:sz w:val="18"/>
                <w:szCs w:val="18"/>
              </w:rPr>
            </w:pPr>
            <w:r w:rsidRPr="009E59D0">
              <w:rPr>
                <w:sz w:val="18"/>
                <w:szCs w:val="18"/>
              </w:rPr>
              <w:t>0,42 kg/ha</w:t>
            </w:r>
          </w:p>
          <w:p w14:paraId="26318AD3" w14:textId="77777777" w:rsidR="009A5AE6" w:rsidRPr="009E59D0" w:rsidRDefault="009A5AE6" w:rsidP="009A5AE6">
            <w:pPr>
              <w:jc w:val="left"/>
              <w:rPr>
                <w:sz w:val="18"/>
                <w:szCs w:val="18"/>
              </w:rPr>
            </w:pPr>
          </w:p>
        </w:tc>
        <w:tc>
          <w:tcPr>
            <w:tcW w:w="1134" w:type="dxa"/>
            <w:tcBorders>
              <w:top w:val="nil"/>
              <w:left w:val="single" w:sz="6" w:space="0" w:color="auto"/>
              <w:bottom w:val="single" w:sz="8" w:space="0" w:color="auto"/>
              <w:right w:val="single" w:sz="6" w:space="0" w:color="auto"/>
            </w:tcBorders>
          </w:tcPr>
          <w:p w14:paraId="2C908445" w14:textId="77777777" w:rsidR="009A5AE6" w:rsidRPr="009E59D0" w:rsidRDefault="009A5AE6" w:rsidP="009A5AE6">
            <w:pPr>
              <w:jc w:val="left"/>
              <w:rPr>
                <w:sz w:val="18"/>
                <w:szCs w:val="18"/>
              </w:rPr>
            </w:pPr>
            <w:r w:rsidRPr="009E59D0">
              <w:rPr>
                <w:sz w:val="18"/>
                <w:szCs w:val="18"/>
              </w:rPr>
              <w:t>3</w:t>
            </w:r>
          </w:p>
          <w:p w14:paraId="55A79432" w14:textId="77777777" w:rsidR="009A5AE6" w:rsidRPr="009E59D0" w:rsidRDefault="009A5AE6" w:rsidP="009A5AE6">
            <w:pPr>
              <w:jc w:val="left"/>
              <w:rPr>
                <w:sz w:val="18"/>
                <w:szCs w:val="18"/>
              </w:rPr>
            </w:pPr>
          </w:p>
        </w:tc>
        <w:tc>
          <w:tcPr>
            <w:tcW w:w="2031" w:type="dxa"/>
            <w:tcBorders>
              <w:top w:val="nil"/>
              <w:left w:val="single" w:sz="6" w:space="0" w:color="auto"/>
              <w:bottom w:val="single" w:sz="8" w:space="0" w:color="auto"/>
              <w:right w:val="single" w:sz="6" w:space="0" w:color="auto"/>
            </w:tcBorders>
          </w:tcPr>
          <w:p w14:paraId="18ED3050" w14:textId="570C567B" w:rsidR="009A5AE6" w:rsidRPr="009E59D0" w:rsidRDefault="009A5AE6" w:rsidP="00CA23B0">
            <w:pPr>
              <w:jc w:val="left"/>
              <w:rPr>
                <w:sz w:val="18"/>
                <w:szCs w:val="18"/>
              </w:rPr>
            </w:pPr>
            <w:r w:rsidRPr="009E59D0">
              <w:rPr>
                <w:sz w:val="18"/>
                <w:szCs w:val="18"/>
              </w:rPr>
              <w:t xml:space="preserve">BO, Z; 1-krat letno </w:t>
            </w:r>
            <w:r w:rsidRPr="009E59D0">
              <w:rPr>
                <w:b/>
                <w:sz w:val="18"/>
                <w:szCs w:val="18"/>
              </w:rPr>
              <w:t>30m varnostni pas do voda 1. in 2. reda</w:t>
            </w:r>
          </w:p>
        </w:tc>
      </w:tr>
      <w:tr w:rsidR="0025600E" w:rsidRPr="008F0ABA" w14:paraId="67BAF45F" w14:textId="77777777" w:rsidTr="00442AC3">
        <w:trPr>
          <w:trHeight w:val="46"/>
        </w:trPr>
        <w:tc>
          <w:tcPr>
            <w:tcW w:w="1728" w:type="dxa"/>
            <w:gridSpan w:val="2"/>
            <w:vMerge w:val="restart"/>
            <w:tcBorders>
              <w:top w:val="single" w:sz="6" w:space="0" w:color="auto"/>
              <w:left w:val="single" w:sz="6" w:space="0" w:color="auto"/>
              <w:right w:val="single" w:sz="6" w:space="0" w:color="auto"/>
            </w:tcBorders>
          </w:tcPr>
          <w:p w14:paraId="023B5ED5" w14:textId="77777777" w:rsidR="0025600E" w:rsidRPr="008F0ABA" w:rsidRDefault="0025600E" w:rsidP="0025600E">
            <w:pPr>
              <w:jc w:val="left"/>
              <w:rPr>
                <w:b/>
                <w:bCs/>
                <w:color w:val="FF0000"/>
                <w:sz w:val="18"/>
                <w:szCs w:val="18"/>
              </w:rPr>
            </w:pPr>
            <w:r w:rsidRPr="009E59D0">
              <w:rPr>
                <w:b/>
                <w:bCs/>
                <w:sz w:val="18"/>
                <w:szCs w:val="18"/>
              </w:rPr>
              <w:t>Bombaževčeva uš (</w:t>
            </w:r>
            <w:r w:rsidRPr="009E59D0">
              <w:rPr>
                <w:rFonts w:ascii="Tahoma" w:hAnsi="Tahoma" w:cs="Tahoma"/>
                <w:i/>
                <w:iCs/>
                <w:sz w:val="18"/>
                <w:szCs w:val="18"/>
              </w:rPr>
              <w:t>Aphis gossypii)</w:t>
            </w:r>
          </w:p>
        </w:tc>
        <w:tc>
          <w:tcPr>
            <w:tcW w:w="2241" w:type="dxa"/>
            <w:vMerge w:val="restart"/>
            <w:tcBorders>
              <w:top w:val="single" w:sz="6" w:space="0" w:color="auto"/>
              <w:left w:val="single" w:sz="6" w:space="0" w:color="auto"/>
              <w:right w:val="single" w:sz="6" w:space="0" w:color="auto"/>
            </w:tcBorders>
          </w:tcPr>
          <w:p w14:paraId="3AB1D2A4" w14:textId="77777777" w:rsidR="0025600E" w:rsidRPr="008F0ABA" w:rsidRDefault="0025600E" w:rsidP="0025600E">
            <w:pPr>
              <w:jc w:val="left"/>
              <w:rPr>
                <w:color w:val="FF0000"/>
                <w:sz w:val="18"/>
                <w:szCs w:val="18"/>
              </w:rPr>
            </w:pPr>
          </w:p>
        </w:tc>
        <w:tc>
          <w:tcPr>
            <w:tcW w:w="2145" w:type="dxa"/>
            <w:vMerge w:val="restart"/>
            <w:tcBorders>
              <w:top w:val="single" w:sz="6" w:space="0" w:color="auto"/>
              <w:left w:val="single" w:sz="6" w:space="0" w:color="auto"/>
              <w:right w:val="single" w:sz="6" w:space="0" w:color="auto"/>
            </w:tcBorders>
          </w:tcPr>
          <w:p w14:paraId="52EABF70" w14:textId="77777777" w:rsidR="0025600E" w:rsidRPr="008F0ABA" w:rsidRDefault="0025600E" w:rsidP="0025600E">
            <w:pPr>
              <w:tabs>
                <w:tab w:val="left" w:pos="360"/>
              </w:tabs>
              <w:jc w:val="left"/>
              <w:rPr>
                <w:color w:val="FF0000"/>
                <w:sz w:val="18"/>
                <w:szCs w:val="18"/>
              </w:rPr>
            </w:pPr>
          </w:p>
        </w:tc>
        <w:tc>
          <w:tcPr>
            <w:tcW w:w="1682" w:type="dxa"/>
            <w:gridSpan w:val="2"/>
            <w:tcBorders>
              <w:top w:val="nil"/>
              <w:left w:val="single" w:sz="8" w:space="0" w:color="auto"/>
              <w:bottom w:val="nil"/>
              <w:right w:val="single" w:sz="8" w:space="0" w:color="auto"/>
            </w:tcBorders>
          </w:tcPr>
          <w:p w14:paraId="12BEFEB6" w14:textId="7B95D6B4" w:rsidR="0025600E" w:rsidRPr="009E59D0" w:rsidRDefault="006D239B" w:rsidP="006D239B">
            <w:pPr>
              <w:jc w:val="left"/>
              <w:rPr>
                <w:color w:val="FF0000"/>
                <w:sz w:val="18"/>
                <w:szCs w:val="18"/>
              </w:rPr>
            </w:pPr>
            <w:r w:rsidRPr="009E59D0">
              <w:rPr>
                <w:sz w:val="18"/>
                <w:szCs w:val="18"/>
              </w:rPr>
              <w:t>-</w:t>
            </w:r>
            <w:r w:rsidR="0025600E" w:rsidRPr="009E59D0">
              <w:rPr>
                <w:sz w:val="18"/>
                <w:szCs w:val="18"/>
              </w:rPr>
              <w:t>lambda cihalotrin</w:t>
            </w:r>
          </w:p>
        </w:tc>
        <w:tc>
          <w:tcPr>
            <w:tcW w:w="1701" w:type="dxa"/>
            <w:tcBorders>
              <w:top w:val="nil"/>
              <w:left w:val="single" w:sz="8" w:space="0" w:color="auto"/>
              <w:bottom w:val="nil"/>
              <w:right w:val="single" w:sz="8" w:space="0" w:color="auto"/>
            </w:tcBorders>
          </w:tcPr>
          <w:p w14:paraId="62DF8E1C" w14:textId="77777777" w:rsidR="0025600E" w:rsidRPr="009E59D0" w:rsidRDefault="0025600E" w:rsidP="0025600E">
            <w:pPr>
              <w:jc w:val="left"/>
              <w:rPr>
                <w:b/>
                <w:sz w:val="18"/>
                <w:szCs w:val="18"/>
              </w:rPr>
            </w:pPr>
            <w:r w:rsidRPr="009E59D0">
              <w:rPr>
                <w:sz w:val="18"/>
                <w:szCs w:val="18"/>
              </w:rPr>
              <w:t>Karate Zeon 5 CS++*</w:t>
            </w:r>
          </w:p>
          <w:p w14:paraId="2495EAD2" w14:textId="355BAD8D" w:rsidR="0025600E" w:rsidRPr="009E59D0" w:rsidRDefault="0025600E" w:rsidP="0025600E">
            <w:pPr>
              <w:jc w:val="left"/>
              <w:rPr>
                <w:color w:val="FF0000"/>
                <w:sz w:val="18"/>
                <w:szCs w:val="18"/>
              </w:rPr>
            </w:pPr>
            <w:r w:rsidRPr="009E59D0">
              <w:rPr>
                <w:b/>
                <w:sz w:val="18"/>
                <w:szCs w:val="18"/>
              </w:rPr>
              <w:t>*(30.3.2021)</w:t>
            </w:r>
          </w:p>
        </w:tc>
        <w:tc>
          <w:tcPr>
            <w:tcW w:w="1276" w:type="dxa"/>
            <w:tcBorders>
              <w:top w:val="nil"/>
              <w:left w:val="single" w:sz="8" w:space="0" w:color="auto"/>
              <w:bottom w:val="nil"/>
              <w:right w:val="single" w:sz="8" w:space="0" w:color="auto"/>
            </w:tcBorders>
          </w:tcPr>
          <w:p w14:paraId="265E4CC9" w14:textId="191DCAD9" w:rsidR="0025600E" w:rsidRPr="009E59D0" w:rsidRDefault="0025600E" w:rsidP="0025600E">
            <w:pPr>
              <w:jc w:val="left"/>
              <w:rPr>
                <w:color w:val="FF0000"/>
                <w:sz w:val="18"/>
                <w:szCs w:val="18"/>
              </w:rPr>
            </w:pPr>
            <w:r w:rsidRPr="009E59D0">
              <w:rPr>
                <w:sz w:val="18"/>
                <w:szCs w:val="18"/>
              </w:rPr>
              <w:t>0,15 l/ha</w:t>
            </w:r>
          </w:p>
        </w:tc>
        <w:tc>
          <w:tcPr>
            <w:tcW w:w="1134" w:type="dxa"/>
            <w:tcBorders>
              <w:top w:val="nil"/>
              <w:left w:val="single" w:sz="8" w:space="0" w:color="auto"/>
              <w:bottom w:val="nil"/>
              <w:right w:val="single" w:sz="8" w:space="0" w:color="auto"/>
            </w:tcBorders>
          </w:tcPr>
          <w:p w14:paraId="26FBAB65" w14:textId="77777777" w:rsidR="0025600E" w:rsidRPr="009E59D0" w:rsidRDefault="0025600E" w:rsidP="0025600E">
            <w:pPr>
              <w:jc w:val="left"/>
              <w:rPr>
                <w:sz w:val="18"/>
                <w:szCs w:val="18"/>
              </w:rPr>
            </w:pPr>
            <w:r w:rsidRPr="009E59D0">
              <w:rPr>
                <w:sz w:val="18"/>
                <w:szCs w:val="18"/>
              </w:rPr>
              <w:t>BO, Z-21 dni</w:t>
            </w:r>
          </w:p>
          <w:p w14:paraId="1FEAFCE3" w14:textId="77777777" w:rsidR="0025600E" w:rsidRPr="009E59D0" w:rsidRDefault="0025600E" w:rsidP="0025600E">
            <w:pPr>
              <w:jc w:val="left"/>
              <w:rPr>
                <w:sz w:val="18"/>
                <w:szCs w:val="18"/>
              </w:rPr>
            </w:pPr>
            <w:r w:rsidRPr="009E59D0">
              <w:rPr>
                <w:sz w:val="18"/>
                <w:szCs w:val="18"/>
              </w:rPr>
              <w:t>KZ, C-7 dni</w:t>
            </w:r>
          </w:p>
          <w:p w14:paraId="0AB49456" w14:textId="6A537249" w:rsidR="0025600E" w:rsidRPr="009E59D0" w:rsidRDefault="0025600E" w:rsidP="0025600E">
            <w:pPr>
              <w:jc w:val="left"/>
              <w:rPr>
                <w:color w:val="FF0000"/>
                <w:sz w:val="18"/>
                <w:szCs w:val="18"/>
              </w:rPr>
            </w:pPr>
          </w:p>
        </w:tc>
        <w:tc>
          <w:tcPr>
            <w:tcW w:w="2031" w:type="dxa"/>
            <w:tcBorders>
              <w:top w:val="nil"/>
              <w:left w:val="single" w:sz="8" w:space="0" w:color="auto"/>
              <w:bottom w:val="nil"/>
              <w:right w:val="single" w:sz="8" w:space="0" w:color="auto"/>
            </w:tcBorders>
          </w:tcPr>
          <w:p w14:paraId="14F456FA" w14:textId="77777777" w:rsidR="0025600E" w:rsidRPr="009E59D0" w:rsidRDefault="0025600E" w:rsidP="0025600E">
            <w:pPr>
              <w:pStyle w:val="Telobesedila"/>
              <w:jc w:val="left"/>
              <w:rPr>
                <w:b/>
                <w:sz w:val="18"/>
                <w:szCs w:val="18"/>
              </w:rPr>
            </w:pPr>
            <w:r w:rsidRPr="009E59D0">
              <w:rPr>
                <w:sz w:val="18"/>
                <w:szCs w:val="18"/>
              </w:rPr>
              <w:t xml:space="preserve">BO, Z;(KZ,C-manjša uporaba) </w:t>
            </w:r>
            <w:r w:rsidRPr="009E59D0">
              <w:rPr>
                <w:b/>
                <w:sz w:val="18"/>
                <w:szCs w:val="18"/>
              </w:rPr>
              <w:t>++30m varnostni pas do voda 1. in 2. reda ter 15 m pas do netretiranih površin.</w:t>
            </w:r>
          </w:p>
          <w:p w14:paraId="4CAB6E80" w14:textId="7CB9655F" w:rsidR="0025600E" w:rsidRPr="009E59D0" w:rsidRDefault="0025600E" w:rsidP="0025600E">
            <w:pPr>
              <w:pStyle w:val="Telobesedila"/>
              <w:jc w:val="left"/>
              <w:rPr>
                <w:color w:val="FF0000"/>
                <w:sz w:val="18"/>
                <w:szCs w:val="18"/>
              </w:rPr>
            </w:pPr>
            <w:r w:rsidRPr="009E59D0">
              <w:rPr>
                <w:sz w:val="18"/>
                <w:szCs w:val="18"/>
              </w:rPr>
              <w:t xml:space="preserve">uporaba največ 2-krat letno; </w:t>
            </w:r>
          </w:p>
        </w:tc>
      </w:tr>
      <w:tr w:rsidR="0025600E" w:rsidRPr="008F0ABA" w14:paraId="1F5115A9" w14:textId="77777777" w:rsidTr="00442AC3">
        <w:trPr>
          <w:trHeight w:val="42"/>
        </w:trPr>
        <w:tc>
          <w:tcPr>
            <w:tcW w:w="1728" w:type="dxa"/>
            <w:gridSpan w:val="2"/>
            <w:vMerge/>
            <w:tcBorders>
              <w:left w:val="single" w:sz="6" w:space="0" w:color="auto"/>
              <w:right w:val="single" w:sz="6" w:space="0" w:color="auto"/>
            </w:tcBorders>
          </w:tcPr>
          <w:p w14:paraId="5CAD819A" w14:textId="77777777" w:rsidR="0025600E" w:rsidRPr="008F0ABA" w:rsidRDefault="0025600E" w:rsidP="0025600E">
            <w:pPr>
              <w:jc w:val="left"/>
              <w:rPr>
                <w:b/>
                <w:bCs/>
                <w:color w:val="FF0000"/>
                <w:sz w:val="18"/>
                <w:szCs w:val="18"/>
              </w:rPr>
            </w:pPr>
          </w:p>
        </w:tc>
        <w:tc>
          <w:tcPr>
            <w:tcW w:w="2241" w:type="dxa"/>
            <w:vMerge/>
            <w:tcBorders>
              <w:left w:val="single" w:sz="6" w:space="0" w:color="auto"/>
              <w:right w:val="single" w:sz="6" w:space="0" w:color="auto"/>
            </w:tcBorders>
          </w:tcPr>
          <w:p w14:paraId="0751EA8F" w14:textId="77777777" w:rsidR="0025600E" w:rsidRPr="008F0ABA" w:rsidRDefault="0025600E" w:rsidP="0025600E">
            <w:pPr>
              <w:jc w:val="left"/>
              <w:rPr>
                <w:color w:val="FF0000"/>
                <w:sz w:val="18"/>
                <w:szCs w:val="18"/>
              </w:rPr>
            </w:pPr>
          </w:p>
        </w:tc>
        <w:tc>
          <w:tcPr>
            <w:tcW w:w="2145" w:type="dxa"/>
            <w:vMerge/>
            <w:tcBorders>
              <w:left w:val="single" w:sz="6" w:space="0" w:color="auto"/>
              <w:right w:val="single" w:sz="6" w:space="0" w:color="auto"/>
            </w:tcBorders>
          </w:tcPr>
          <w:p w14:paraId="6CA01BDB" w14:textId="77777777" w:rsidR="0025600E" w:rsidRPr="008F0ABA" w:rsidRDefault="0025600E" w:rsidP="0025600E">
            <w:pPr>
              <w:tabs>
                <w:tab w:val="left" w:pos="360"/>
              </w:tabs>
              <w:jc w:val="left"/>
              <w:rPr>
                <w:color w:val="FF0000"/>
                <w:sz w:val="18"/>
                <w:szCs w:val="18"/>
              </w:rPr>
            </w:pPr>
          </w:p>
        </w:tc>
        <w:tc>
          <w:tcPr>
            <w:tcW w:w="1682" w:type="dxa"/>
            <w:gridSpan w:val="2"/>
            <w:tcBorders>
              <w:top w:val="nil"/>
              <w:left w:val="single" w:sz="8" w:space="0" w:color="auto"/>
              <w:bottom w:val="nil"/>
              <w:right w:val="single" w:sz="8" w:space="0" w:color="auto"/>
            </w:tcBorders>
          </w:tcPr>
          <w:p w14:paraId="55598B55" w14:textId="3AFF9FFF" w:rsidR="0025600E" w:rsidRPr="009E59D0" w:rsidRDefault="006D239B" w:rsidP="006D239B">
            <w:pPr>
              <w:jc w:val="left"/>
              <w:rPr>
                <w:color w:val="FF0000"/>
                <w:sz w:val="18"/>
                <w:szCs w:val="18"/>
              </w:rPr>
            </w:pPr>
            <w:r w:rsidRPr="009E59D0">
              <w:rPr>
                <w:sz w:val="18"/>
                <w:szCs w:val="18"/>
              </w:rPr>
              <w:t>-</w:t>
            </w:r>
            <w:r w:rsidR="0025600E" w:rsidRPr="009E59D0">
              <w:rPr>
                <w:sz w:val="18"/>
                <w:szCs w:val="18"/>
              </w:rPr>
              <w:t xml:space="preserve"> spirotetramat</w:t>
            </w:r>
          </w:p>
        </w:tc>
        <w:tc>
          <w:tcPr>
            <w:tcW w:w="1701" w:type="dxa"/>
            <w:tcBorders>
              <w:top w:val="nil"/>
              <w:left w:val="single" w:sz="8" w:space="0" w:color="auto"/>
              <w:bottom w:val="nil"/>
              <w:right w:val="single" w:sz="8" w:space="0" w:color="auto"/>
            </w:tcBorders>
          </w:tcPr>
          <w:p w14:paraId="67430F92" w14:textId="25616AE3" w:rsidR="0025600E" w:rsidRPr="009E59D0" w:rsidRDefault="0025600E" w:rsidP="0025600E">
            <w:pPr>
              <w:jc w:val="left"/>
              <w:rPr>
                <w:color w:val="FF0000"/>
                <w:sz w:val="18"/>
                <w:szCs w:val="18"/>
              </w:rPr>
            </w:pPr>
            <w:r w:rsidRPr="009E59D0">
              <w:rPr>
                <w:sz w:val="18"/>
                <w:szCs w:val="18"/>
              </w:rPr>
              <w:t>Movento SC 100</w:t>
            </w:r>
          </w:p>
        </w:tc>
        <w:tc>
          <w:tcPr>
            <w:tcW w:w="1276" w:type="dxa"/>
            <w:tcBorders>
              <w:top w:val="nil"/>
              <w:left w:val="single" w:sz="8" w:space="0" w:color="auto"/>
              <w:bottom w:val="nil"/>
              <w:right w:val="single" w:sz="8" w:space="0" w:color="auto"/>
            </w:tcBorders>
          </w:tcPr>
          <w:p w14:paraId="12B95020" w14:textId="254E4D20" w:rsidR="0025600E" w:rsidRPr="009E59D0" w:rsidRDefault="0025600E" w:rsidP="0025600E">
            <w:pPr>
              <w:jc w:val="left"/>
              <w:rPr>
                <w:color w:val="FF0000"/>
                <w:sz w:val="18"/>
                <w:szCs w:val="18"/>
              </w:rPr>
            </w:pPr>
            <w:r w:rsidRPr="009E59D0">
              <w:rPr>
                <w:sz w:val="18"/>
                <w:szCs w:val="18"/>
              </w:rPr>
              <w:t>0,75 l/ha</w:t>
            </w:r>
          </w:p>
        </w:tc>
        <w:tc>
          <w:tcPr>
            <w:tcW w:w="1134" w:type="dxa"/>
            <w:tcBorders>
              <w:top w:val="nil"/>
              <w:left w:val="single" w:sz="8" w:space="0" w:color="auto"/>
              <w:bottom w:val="nil"/>
              <w:right w:val="single" w:sz="4" w:space="0" w:color="auto"/>
            </w:tcBorders>
          </w:tcPr>
          <w:p w14:paraId="6A43874E" w14:textId="47F1831D" w:rsidR="0025600E" w:rsidRPr="009E59D0" w:rsidRDefault="0025600E" w:rsidP="0025600E">
            <w:pPr>
              <w:jc w:val="left"/>
              <w:rPr>
                <w:color w:val="FF0000"/>
                <w:sz w:val="18"/>
                <w:szCs w:val="18"/>
              </w:rPr>
            </w:pPr>
            <w:r w:rsidRPr="009E59D0">
              <w:rPr>
                <w:sz w:val="18"/>
                <w:szCs w:val="18"/>
              </w:rPr>
              <w:t>3</w:t>
            </w:r>
          </w:p>
        </w:tc>
        <w:tc>
          <w:tcPr>
            <w:tcW w:w="2031" w:type="dxa"/>
            <w:tcBorders>
              <w:top w:val="nil"/>
              <w:left w:val="single" w:sz="4" w:space="0" w:color="auto"/>
              <w:bottom w:val="nil"/>
              <w:right w:val="single" w:sz="4" w:space="0" w:color="auto"/>
            </w:tcBorders>
          </w:tcPr>
          <w:p w14:paraId="3BAAB791" w14:textId="173FDC1C" w:rsidR="0025600E" w:rsidRPr="009E59D0" w:rsidRDefault="0025600E" w:rsidP="0025600E">
            <w:pPr>
              <w:pStyle w:val="Telobesedila"/>
              <w:jc w:val="left"/>
              <w:rPr>
                <w:color w:val="FF0000"/>
                <w:sz w:val="18"/>
                <w:szCs w:val="18"/>
              </w:rPr>
            </w:pPr>
            <w:r w:rsidRPr="009E59D0">
              <w:rPr>
                <w:bCs/>
                <w:sz w:val="18"/>
                <w:szCs w:val="18"/>
              </w:rPr>
              <w:t>BR, BO, C, Z, K, KZ, KO, O; 2-krat letno</w:t>
            </w:r>
          </w:p>
        </w:tc>
      </w:tr>
      <w:tr w:rsidR="0025600E" w:rsidRPr="008F0ABA" w14:paraId="6733D564" w14:textId="77777777" w:rsidTr="00442AC3">
        <w:trPr>
          <w:trHeight w:val="42"/>
        </w:trPr>
        <w:tc>
          <w:tcPr>
            <w:tcW w:w="1728" w:type="dxa"/>
            <w:gridSpan w:val="2"/>
            <w:vMerge/>
            <w:tcBorders>
              <w:left w:val="single" w:sz="6" w:space="0" w:color="auto"/>
              <w:right w:val="single" w:sz="6" w:space="0" w:color="auto"/>
            </w:tcBorders>
          </w:tcPr>
          <w:p w14:paraId="04B8C206" w14:textId="77777777" w:rsidR="0025600E" w:rsidRPr="008F0ABA" w:rsidRDefault="0025600E" w:rsidP="0025600E">
            <w:pPr>
              <w:jc w:val="left"/>
              <w:rPr>
                <w:b/>
                <w:bCs/>
                <w:color w:val="FF0000"/>
                <w:sz w:val="18"/>
                <w:szCs w:val="18"/>
              </w:rPr>
            </w:pPr>
          </w:p>
        </w:tc>
        <w:tc>
          <w:tcPr>
            <w:tcW w:w="2241" w:type="dxa"/>
            <w:vMerge/>
            <w:tcBorders>
              <w:left w:val="single" w:sz="6" w:space="0" w:color="auto"/>
              <w:right w:val="single" w:sz="6" w:space="0" w:color="auto"/>
            </w:tcBorders>
          </w:tcPr>
          <w:p w14:paraId="3EF81A8D" w14:textId="77777777" w:rsidR="0025600E" w:rsidRPr="008F0ABA" w:rsidRDefault="0025600E" w:rsidP="0025600E">
            <w:pPr>
              <w:jc w:val="left"/>
              <w:rPr>
                <w:color w:val="FF0000"/>
                <w:sz w:val="18"/>
                <w:szCs w:val="18"/>
              </w:rPr>
            </w:pPr>
          </w:p>
        </w:tc>
        <w:tc>
          <w:tcPr>
            <w:tcW w:w="2145" w:type="dxa"/>
            <w:vMerge/>
            <w:tcBorders>
              <w:left w:val="single" w:sz="6" w:space="0" w:color="auto"/>
              <w:right w:val="single" w:sz="6" w:space="0" w:color="auto"/>
            </w:tcBorders>
          </w:tcPr>
          <w:p w14:paraId="4F1F59CE" w14:textId="77777777" w:rsidR="0025600E" w:rsidRPr="008F0ABA" w:rsidRDefault="0025600E" w:rsidP="0025600E">
            <w:pPr>
              <w:tabs>
                <w:tab w:val="left" w:pos="360"/>
              </w:tabs>
              <w:jc w:val="left"/>
              <w:rPr>
                <w:color w:val="FF0000"/>
                <w:sz w:val="18"/>
                <w:szCs w:val="18"/>
              </w:rPr>
            </w:pPr>
          </w:p>
        </w:tc>
        <w:tc>
          <w:tcPr>
            <w:tcW w:w="1682" w:type="dxa"/>
            <w:gridSpan w:val="2"/>
            <w:tcBorders>
              <w:top w:val="nil"/>
              <w:left w:val="single" w:sz="8" w:space="0" w:color="auto"/>
              <w:bottom w:val="nil"/>
              <w:right w:val="single" w:sz="8" w:space="0" w:color="auto"/>
            </w:tcBorders>
          </w:tcPr>
          <w:p w14:paraId="07EBD938" w14:textId="77777777" w:rsidR="0025600E" w:rsidRPr="009E59D0" w:rsidRDefault="0025600E" w:rsidP="0025600E">
            <w:pPr>
              <w:pStyle w:val="Navadensplet"/>
              <w:spacing w:before="0" w:beforeAutospacing="0" w:after="0" w:afterAutospacing="0"/>
              <w:rPr>
                <w:sz w:val="18"/>
                <w:szCs w:val="18"/>
              </w:rPr>
            </w:pPr>
            <w:r w:rsidRPr="009E59D0">
              <w:rPr>
                <w:sz w:val="18"/>
                <w:szCs w:val="18"/>
              </w:rPr>
              <w:t>-azadirahtin A</w:t>
            </w:r>
          </w:p>
          <w:p w14:paraId="00C511BA" w14:textId="77777777" w:rsidR="0025600E" w:rsidRPr="009E59D0" w:rsidRDefault="0025600E" w:rsidP="0025600E">
            <w:pPr>
              <w:ind w:left="113"/>
              <w:jc w:val="left"/>
              <w:rPr>
                <w:color w:val="FF0000"/>
                <w:sz w:val="18"/>
                <w:szCs w:val="18"/>
              </w:rPr>
            </w:pPr>
          </w:p>
        </w:tc>
        <w:tc>
          <w:tcPr>
            <w:tcW w:w="1701" w:type="dxa"/>
            <w:tcBorders>
              <w:top w:val="nil"/>
              <w:left w:val="single" w:sz="8" w:space="0" w:color="auto"/>
              <w:bottom w:val="nil"/>
              <w:right w:val="single" w:sz="8" w:space="0" w:color="auto"/>
            </w:tcBorders>
          </w:tcPr>
          <w:p w14:paraId="7DF8F1E9" w14:textId="77777777" w:rsidR="0025600E" w:rsidRPr="009E59D0" w:rsidRDefault="0025600E" w:rsidP="0025600E">
            <w:pPr>
              <w:jc w:val="left"/>
              <w:rPr>
                <w:bCs/>
                <w:sz w:val="18"/>
                <w:szCs w:val="18"/>
              </w:rPr>
            </w:pPr>
            <w:r w:rsidRPr="009E59D0">
              <w:rPr>
                <w:bCs/>
                <w:sz w:val="18"/>
                <w:szCs w:val="18"/>
              </w:rPr>
              <w:t>Neemazal - T/S</w:t>
            </w:r>
          </w:p>
          <w:p w14:paraId="2345B08A" w14:textId="77777777" w:rsidR="0025600E" w:rsidRPr="009E59D0" w:rsidRDefault="0025600E" w:rsidP="0025600E">
            <w:pPr>
              <w:jc w:val="left"/>
              <w:rPr>
                <w:color w:val="FF0000"/>
                <w:sz w:val="18"/>
                <w:szCs w:val="18"/>
              </w:rPr>
            </w:pPr>
          </w:p>
        </w:tc>
        <w:tc>
          <w:tcPr>
            <w:tcW w:w="1276" w:type="dxa"/>
            <w:tcBorders>
              <w:top w:val="nil"/>
              <w:left w:val="single" w:sz="8" w:space="0" w:color="auto"/>
              <w:bottom w:val="nil"/>
              <w:right w:val="single" w:sz="8" w:space="0" w:color="auto"/>
            </w:tcBorders>
          </w:tcPr>
          <w:p w14:paraId="52657D2A" w14:textId="77777777" w:rsidR="0025600E" w:rsidRPr="009E59D0" w:rsidRDefault="0025600E" w:rsidP="0025600E">
            <w:pPr>
              <w:jc w:val="left"/>
              <w:rPr>
                <w:sz w:val="18"/>
                <w:szCs w:val="18"/>
              </w:rPr>
            </w:pPr>
            <w:r w:rsidRPr="009E59D0">
              <w:rPr>
                <w:sz w:val="18"/>
                <w:szCs w:val="18"/>
              </w:rPr>
              <w:t>3 l/ha</w:t>
            </w:r>
          </w:p>
          <w:p w14:paraId="439258CE" w14:textId="77777777" w:rsidR="0025600E" w:rsidRPr="009E59D0" w:rsidRDefault="0025600E" w:rsidP="0025600E">
            <w:pPr>
              <w:jc w:val="left"/>
              <w:rPr>
                <w:color w:val="FF0000"/>
                <w:sz w:val="18"/>
                <w:szCs w:val="18"/>
              </w:rPr>
            </w:pPr>
          </w:p>
        </w:tc>
        <w:tc>
          <w:tcPr>
            <w:tcW w:w="1134" w:type="dxa"/>
            <w:tcBorders>
              <w:top w:val="nil"/>
              <w:left w:val="single" w:sz="8" w:space="0" w:color="auto"/>
              <w:bottom w:val="nil"/>
              <w:right w:val="single" w:sz="8" w:space="0" w:color="auto"/>
            </w:tcBorders>
          </w:tcPr>
          <w:p w14:paraId="1A7FA879" w14:textId="77777777" w:rsidR="0025600E" w:rsidRPr="009E59D0" w:rsidRDefault="0025600E" w:rsidP="0025600E">
            <w:pPr>
              <w:jc w:val="left"/>
              <w:rPr>
                <w:sz w:val="18"/>
                <w:szCs w:val="18"/>
              </w:rPr>
            </w:pPr>
            <w:r w:rsidRPr="009E59D0">
              <w:rPr>
                <w:sz w:val="18"/>
                <w:szCs w:val="18"/>
              </w:rPr>
              <w:t>3</w:t>
            </w:r>
          </w:p>
          <w:p w14:paraId="60659E6E" w14:textId="77777777" w:rsidR="0025600E" w:rsidRPr="009E59D0" w:rsidRDefault="0025600E" w:rsidP="0025600E">
            <w:pPr>
              <w:jc w:val="left"/>
              <w:rPr>
                <w:color w:val="FF0000"/>
                <w:sz w:val="18"/>
                <w:szCs w:val="18"/>
              </w:rPr>
            </w:pPr>
          </w:p>
        </w:tc>
        <w:tc>
          <w:tcPr>
            <w:tcW w:w="2031" w:type="dxa"/>
            <w:tcBorders>
              <w:top w:val="nil"/>
              <w:left w:val="single" w:sz="8" w:space="0" w:color="auto"/>
              <w:bottom w:val="nil"/>
              <w:right w:val="single" w:sz="8" w:space="0" w:color="auto"/>
            </w:tcBorders>
          </w:tcPr>
          <w:p w14:paraId="357BBDF9" w14:textId="2E6EF93C" w:rsidR="0025600E" w:rsidRPr="009E59D0" w:rsidRDefault="0025600E" w:rsidP="0025600E">
            <w:pPr>
              <w:pStyle w:val="Telobesedila"/>
              <w:jc w:val="left"/>
              <w:rPr>
                <w:color w:val="FF0000"/>
                <w:sz w:val="18"/>
                <w:szCs w:val="18"/>
              </w:rPr>
            </w:pPr>
            <w:r w:rsidRPr="009E59D0">
              <w:rPr>
                <w:bCs/>
                <w:sz w:val="18"/>
                <w:szCs w:val="18"/>
              </w:rPr>
              <w:t>BO, Z, O; največ 3-krat letno</w:t>
            </w:r>
          </w:p>
        </w:tc>
      </w:tr>
      <w:tr w:rsidR="0025600E" w:rsidRPr="008F0ABA" w14:paraId="43D0D577" w14:textId="77777777" w:rsidTr="00442AC3">
        <w:trPr>
          <w:trHeight w:val="42"/>
        </w:trPr>
        <w:tc>
          <w:tcPr>
            <w:tcW w:w="1728" w:type="dxa"/>
            <w:gridSpan w:val="2"/>
            <w:vMerge/>
            <w:tcBorders>
              <w:left w:val="single" w:sz="6" w:space="0" w:color="auto"/>
              <w:right w:val="single" w:sz="6" w:space="0" w:color="auto"/>
            </w:tcBorders>
          </w:tcPr>
          <w:p w14:paraId="4A8E58A9" w14:textId="77777777" w:rsidR="0025600E" w:rsidRPr="008F0ABA" w:rsidRDefault="0025600E" w:rsidP="0025600E">
            <w:pPr>
              <w:jc w:val="left"/>
              <w:rPr>
                <w:b/>
                <w:bCs/>
                <w:color w:val="FF0000"/>
                <w:sz w:val="18"/>
                <w:szCs w:val="18"/>
              </w:rPr>
            </w:pPr>
          </w:p>
        </w:tc>
        <w:tc>
          <w:tcPr>
            <w:tcW w:w="2241" w:type="dxa"/>
            <w:vMerge/>
            <w:tcBorders>
              <w:left w:val="single" w:sz="6" w:space="0" w:color="auto"/>
              <w:right w:val="single" w:sz="6" w:space="0" w:color="auto"/>
            </w:tcBorders>
          </w:tcPr>
          <w:p w14:paraId="51EC247C" w14:textId="77777777" w:rsidR="0025600E" w:rsidRPr="008F0ABA" w:rsidRDefault="0025600E" w:rsidP="0025600E">
            <w:pPr>
              <w:jc w:val="left"/>
              <w:rPr>
                <w:color w:val="FF0000"/>
                <w:sz w:val="18"/>
                <w:szCs w:val="18"/>
              </w:rPr>
            </w:pPr>
          </w:p>
        </w:tc>
        <w:tc>
          <w:tcPr>
            <w:tcW w:w="2145" w:type="dxa"/>
            <w:vMerge/>
            <w:tcBorders>
              <w:left w:val="single" w:sz="6" w:space="0" w:color="auto"/>
              <w:right w:val="single" w:sz="6" w:space="0" w:color="auto"/>
            </w:tcBorders>
          </w:tcPr>
          <w:p w14:paraId="6B4081C2" w14:textId="77777777" w:rsidR="0025600E" w:rsidRPr="008F0ABA" w:rsidRDefault="0025600E" w:rsidP="0025600E">
            <w:pPr>
              <w:tabs>
                <w:tab w:val="left" w:pos="360"/>
              </w:tabs>
              <w:jc w:val="left"/>
              <w:rPr>
                <w:color w:val="FF0000"/>
                <w:sz w:val="18"/>
                <w:szCs w:val="18"/>
              </w:rPr>
            </w:pPr>
          </w:p>
        </w:tc>
        <w:tc>
          <w:tcPr>
            <w:tcW w:w="1682" w:type="dxa"/>
            <w:gridSpan w:val="2"/>
            <w:tcBorders>
              <w:top w:val="nil"/>
              <w:left w:val="single" w:sz="6" w:space="0" w:color="auto"/>
              <w:bottom w:val="nil"/>
              <w:right w:val="single" w:sz="6" w:space="0" w:color="auto"/>
            </w:tcBorders>
          </w:tcPr>
          <w:p w14:paraId="24BEF214" w14:textId="3B6AF4C8" w:rsidR="0025600E" w:rsidRPr="009E59D0" w:rsidRDefault="006D239B" w:rsidP="006D239B">
            <w:pPr>
              <w:jc w:val="left"/>
              <w:rPr>
                <w:color w:val="FF0000"/>
                <w:sz w:val="18"/>
                <w:szCs w:val="18"/>
              </w:rPr>
            </w:pPr>
            <w:r w:rsidRPr="009E59D0">
              <w:rPr>
                <w:sz w:val="18"/>
                <w:szCs w:val="18"/>
              </w:rPr>
              <w:t>-</w:t>
            </w:r>
            <w:r w:rsidR="0025600E" w:rsidRPr="009E59D0">
              <w:rPr>
                <w:sz w:val="18"/>
                <w:szCs w:val="18"/>
              </w:rPr>
              <w:t>olje navadne ogrščice+piretrin</w:t>
            </w:r>
          </w:p>
        </w:tc>
        <w:tc>
          <w:tcPr>
            <w:tcW w:w="1701" w:type="dxa"/>
            <w:tcBorders>
              <w:top w:val="nil"/>
              <w:left w:val="single" w:sz="6" w:space="0" w:color="auto"/>
              <w:bottom w:val="nil"/>
              <w:right w:val="single" w:sz="6" w:space="0" w:color="auto"/>
            </w:tcBorders>
          </w:tcPr>
          <w:p w14:paraId="4C59B3D2" w14:textId="5537D176" w:rsidR="0025600E" w:rsidRPr="009E59D0" w:rsidRDefault="0025600E" w:rsidP="0025600E">
            <w:pPr>
              <w:jc w:val="left"/>
              <w:rPr>
                <w:color w:val="FF0000"/>
                <w:sz w:val="18"/>
                <w:szCs w:val="18"/>
              </w:rPr>
            </w:pPr>
            <w:r w:rsidRPr="009E59D0">
              <w:rPr>
                <w:sz w:val="18"/>
                <w:szCs w:val="18"/>
              </w:rPr>
              <w:t>Raptol Spray AE</w:t>
            </w:r>
          </w:p>
        </w:tc>
        <w:tc>
          <w:tcPr>
            <w:tcW w:w="1276" w:type="dxa"/>
            <w:tcBorders>
              <w:top w:val="nil"/>
              <w:left w:val="single" w:sz="6" w:space="0" w:color="auto"/>
              <w:bottom w:val="nil"/>
              <w:right w:val="single" w:sz="6" w:space="0" w:color="auto"/>
            </w:tcBorders>
          </w:tcPr>
          <w:p w14:paraId="28544EDD" w14:textId="596B81FE" w:rsidR="0025600E" w:rsidRPr="009E59D0" w:rsidRDefault="0025600E" w:rsidP="0025600E">
            <w:pPr>
              <w:jc w:val="left"/>
              <w:rPr>
                <w:color w:val="FF0000"/>
                <w:sz w:val="18"/>
                <w:szCs w:val="18"/>
              </w:rPr>
            </w:pPr>
            <w:r w:rsidRPr="009E59D0">
              <w:rPr>
                <w:sz w:val="18"/>
                <w:szCs w:val="18"/>
              </w:rPr>
              <w:t>600 l/ha</w:t>
            </w:r>
          </w:p>
        </w:tc>
        <w:tc>
          <w:tcPr>
            <w:tcW w:w="1134" w:type="dxa"/>
            <w:tcBorders>
              <w:top w:val="nil"/>
              <w:left w:val="single" w:sz="6" w:space="0" w:color="auto"/>
              <w:bottom w:val="nil"/>
              <w:right w:val="single" w:sz="6" w:space="0" w:color="auto"/>
            </w:tcBorders>
          </w:tcPr>
          <w:p w14:paraId="45624A61" w14:textId="0C66DD38" w:rsidR="0025600E" w:rsidRPr="009E59D0" w:rsidRDefault="0025600E" w:rsidP="0025600E">
            <w:pPr>
              <w:jc w:val="left"/>
              <w:rPr>
                <w:color w:val="FF0000"/>
                <w:sz w:val="18"/>
                <w:szCs w:val="18"/>
              </w:rPr>
            </w:pPr>
            <w:r w:rsidRPr="009E59D0">
              <w:rPr>
                <w:sz w:val="18"/>
                <w:szCs w:val="18"/>
              </w:rPr>
              <w:t>3</w:t>
            </w:r>
          </w:p>
        </w:tc>
        <w:tc>
          <w:tcPr>
            <w:tcW w:w="2031" w:type="dxa"/>
            <w:tcBorders>
              <w:top w:val="nil"/>
              <w:left w:val="single" w:sz="6" w:space="0" w:color="auto"/>
              <w:bottom w:val="nil"/>
              <w:right w:val="single" w:sz="6" w:space="0" w:color="auto"/>
            </w:tcBorders>
          </w:tcPr>
          <w:p w14:paraId="66CC39C3" w14:textId="61416F0E" w:rsidR="0025600E" w:rsidRPr="009E59D0" w:rsidRDefault="0025600E" w:rsidP="0025600E">
            <w:pPr>
              <w:pStyle w:val="Telobesedila"/>
              <w:jc w:val="left"/>
              <w:rPr>
                <w:color w:val="FF0000"/>
                <w:sz w:val="18"/>
                <w:szCs w:val="18"/>
              </w:rPr>
            </w:pPr>
            <w:r w:rsidRPr="009E59D0">
              <w:rPr>
                <w:sz w:val="18"/>
                <w:szCs w:val="18"/>
                <w:lang w:eastAsia="sl-SI"/>
              </w:rPr>
              <w:t>KO; 2-krat v rastni dobi</w:t>
            </w:r>
          </w:p>
        </w:tc>
      </w:tr>
      <w:tr w:rsidR="0025600E" w:rsidRPr="008F0ABA" w14:paraId="1C941C31" w14:textId="77777777" w:rsidTr="00442AC3">
        <w:trPr>
          <w:trHeight w:val="42"/>
        </w:trPr>
        <w:tc>
          <w:tcPr>
            <w:tcW w:w="1728" w:type="dxa"/>
            <w:gridSpan w:val="2"/>
            <w:vMerge/>
            <w:tcBorders>
              <w:left w:val="single" w:sz="6" w:space="0" w:color="auto"/>
              <w:right w:val="single" w:sz="6" w:space="0" w:color="auto"/>
            </w:tcBorders>
          </w:tcPr>
          <w:p w14:paraId="3D9A1816" w14:textId="77777777" w:rsidR="0025600E" w:rsidRPr="008F0ABA" w:rsidRDefault="0025600E" w:rsidP="0025600E">
            <w:pPr>
              <w:jc w:val="left"/>
              <w:rPr>
                <w:b/>
                <w:bCs/>
                <w:color w:val="FF0000"/>
                <w:sz w:val="18"/>
                <w:szCs w:val="18"/>
              </w:rPr>
            </w:pPr>
          </w:p>
        </w:tc>
        <w:tc>
          <w:tcPr>
            <w:tcW w:w="2241" w:type="dxa"/>
            <w:vMerge/>
            <w:tcBorders>
              <w:left w:val="single" w:sz="6" w:space="0" w:color="auto"/>
              <w:right w:val="single" w:sz="6" w:space="0" w:color="auto"/>
            </w:tcBorders>
          </w:tcPr>
          <w:p w14:paraId="5B9AE65F" w14:textId="77777777" w:rsidR="0025600E" w:rsidRPr="008F0ABA" w:rsidRDefault="0025600E" w:rsidP="0025600E">
            <w:pPr>
              <w:jc w:val="left"/>
              <w:rPr>
                <w:color w:val="FF0000"/>
                <w:sz w:val="18"/>
                <w:szCs w:val="18"/>
              </w:rPr>
            </w:pPr>
          </w:p>
        </w:tc>
        <w:tc>
          <w:tcPr>
            <w:tcW w:w="2145" w:type="dxa"/>
            <w:vMerge/>
            <w:tcBorders>
              <w:left w:val="single" w:sz="6" w:space="0" w:color="auto"/>
              <w:right w:val="single" w:sz="6" w:space="0" w:color="auto"/>
            </w:tcBorders>
          </w:tcPr>
          <w:p w14:paraId="6084B74E" w14:textId="77777777" w:rsidR="0025600E" w:rsidRPr="008F0ABA" w:rsidRDefault="0025600E" w:rsidP="0025600E">
            <w:pPr>
              <w:tabs>
                <w:tab w:val="left" w:pos="360"/>
              </w:tabs>
              <w:jc w:val="left"/>
              <w:rPr>
                <w:color w:val="FF0000"/>
                <w:sz w:val="18"/>
                <w:szCs w:val="18"/>
              </w:rPr>
            </w:pPr>
          </w:p>
        </w:tc>
        <w:tc>
          <w:tcPr>
            <w:tcW w:w="1682" w:type="dxa"/>
            <w:gridSpan w:val="2"/>
            <w:tcBorders>
              <w:top w:val="nil"/>
              <w:left w:val="single" w:sz="6" w:space="0" w:color="auto"/>
              <w:bottom w:val="nil"/>
              <w:right w:val="single" w:sz="6" w:space="0" w:color="auto"/>
            </w:tcBorders>
          </w:tcPr>
          <w:p w14:paraId="5E7921A5" w14:textId="7AAA9DD4" w:rsidR="0025600E" w:rsidRPr="009E59D0" w:rsidRDefault="006D239B" w:rsidP="006D239B">
            <w:pPr>
              <w:jc w:val="left"/>
              <w:rPr>
                <w:color w:val="FF0000"/>
                <w:sz w:val="18"/>
                <w:szCs w:val="18"/>
              </w:rPr>
            </w:pPr>
            <w:r w:rsidRPr="009E59D0">
              <w:rPr>
                <w:sz w:val="18"/>
                <w:szCs w:val="18"/>
              </w:rPr>
              <w:t>-</w:t>
            </w:r>
            <w:r w:rsidR="0025600E" w:rsidRPr="009E59D0">
              <w:rPr>
                <w:sz w:val="18"/>
                <w:szCs w:val="18"/>
              </w:rPr>
              <w:t>olje navadne ogrščice+piretrin</w:t>
            </w:r>
          </w:p>
        </w:tc>
        <w:tc>
          <w:tcPr>
            <w:tcW w:w="1701" w:type="dxa"/>
            <w:tcBorders>
              <w:top w:val="nil"/>
              <w:left w:val="single" w:sz="6" w:space="0" w:color="auto"/>
              <w:bottom w:val="nil"/>
              <w:right w:val="single" w:sz="6" w:space="0" w:color="auto"/>
            </w:tcBorders>
          </w:tcPr>
          <w:p w14:paraId="680CAFE0" w14:textId="259532FC" w:rsidR="0025600E" w:rsidRPr="009E59D0" w:rsidRDefault="0025600E" w:rsidP="0025600E">
            <w:pPr>
              <w:jc w:val="left"/>
              <w:rPr>
                <w:color w:val="FF0000"/>
                <w:sz w:val="18"/>
                <w:szCs w:val="18"/>
              </w:rPr>
            </w:pPr>
            <w:r w:rsidRPr="009E59D0">
              <w:rPr>
                <w:sz w:val="18"/>
                <w:szCs w:val="18"/>
              </w:rPr>
              <w:t>Raptol Spray AE</w:t>
            </w:r>
          </w:p>
        </w:tc>
        <w:tc>
          <w:tcPr>
            <w:tcW w:w="1276" w:type="dxa"/>
            <w:tcBorders>
              <w:top w:val="nil"/>
              <w:left w:val="single" w:sz="6" w:space="0" w:color="auto"/>
              <w:bottom w:val="nil"/>
              <w:right w:val="single" w:sz="6" w:space="0" w:color="auto"/>
            </w:tcBorders>
          </w:tcPr>
          <w:p w14:paraId="49C404A8" w14:textId="67D1B63A" w:rsidR="0025600E" w:rsidRPr="009E59D0" w:rsidRDefault="0025600E" w:rsidP="0025600E">
            <w:pPr>
              <w:jc w:val="left"/>
              <w:rPr>
                <w:color w:val="FF0000"/>
                <w:sz w:val="18"/>
                <w:szCs w:val="18"/>
              </w:rPr>
            </w:pPr>
            <w:r w:rsidRPr="009E59D0">
              <w:rPr>
                <w:sz w:val="18"/>
                <w:szCs w:val="18"/>
              </w:rPr>
              <w:t>600 l/ha</w:t>
            </w:r>
          </w:p>
        </w:tc>
        <w:tc>
          <w:tcPr>
            <w:tcW w:w="1134" w:type="dxa"/>
            <w:tcBorders>
              <w:top w:val="nil"/>
              <w:left w:val="single" w:sz="6" w:space="0" w:color="auto"/>
              <w:bottom w:val="nil"/>
              <w:right w:val="single" w:sz="6" w:space="0" w:color="auto"/>
            </w:tcBorders>
          </w:tcPr>
          <w:p w14:paraId="7FF38A87" w14:textId="7348B040" w:rsidR="0025600E" w:rsidRPr="009E59D0" w:rsidRDefault="0025600E" w:rsidP="0025600E">
            <w:pPr>
              <w:jc w:val="left"/>
              <w:rPr>
                <w:color w:val="FF0000"/>
                <w:sz w:val="18"/>
                <w:szCs w:val="18"/>
              </w:rPr>
            </w:pPr>
            <w:r w:rsidRPr="009E59D0">
              <w:rPr>
                <w:sz w:val="18"/>
                <w:szCs w:val="18"/>
              </w:rPr>
              <w:t>3</w:t>
            </w:r>
          </w:p>
        </w:tc>
        <w:tc>
          <w:tcPr>
            <w:tcW w:w="2031" w:type="dxa"/>
            <w:tcBorders>
              <w:top w:val="nil"/>
              <w:left w:val="single" w:sz="6" w:space="0" w:color="auto"/>
              <w:bottom w:val="nil"/>
              <w:right w:val="single" w:sz="6" w:space="0" w:color="auto"/>
            </w:tcBorders>
          </w:tcPr>
          <w:p w14:paraId="469E77A4" w14:textId="77777777" w:rsidR="0025600E" w:rsidRPr="009E59D0" w:rsidRDefault="0025600E" w:rsidP="0025600E">
            <w:pPr>
              <w:jc w:val="left"/>
              <w:rPr>
                <w:sz w:val="18"/>
                <w:szCs w:val="18"/>
                <w:lang w:eastAsia="sl-SI"/>
              </w:rPr>
            </w:pPr>
            <w:r w:rsidRPr="009E59D0">
              <w:rPr>
                <w:sz w:val="18"/>
                <w:szCs w:val="18"/>
                <w:lang w:eastAsia="sl-SI"/>
              </w:rPr>
              <w:t>KO; 2-krat v rastni dobi</w:t>
            </w:r>
          </w:p>
          <w:p w14:paraId="3D1653A8" w14:textId="77777777" w:rsidR="0025600E" w:rsidRPr="009E59D0" w:rsidRDefault="0025600E" w:rsidP="0025600E">
            <w:pPr>
              <w:pStyle w:val="Telobesedila"/>
              <w:jc w:val="left"/>
              <w:rPr>
                <w:color w:val="FF0000"/>
                <w:sz w:val="18"/>
                <w:szCs w:val="18"/>
              </w:rPr>
            </w:pPr>
          </w:p>
        </w:tc>
      </w:tr>
      <w:tr w:rsidR="0025600E" w:rsidRPr="008F0ABA" w14:paraId="11014265" w14:textId="77777777" w:rsidTr="00E5289F">
        <w:trPr>
          <w:trHeight w:val="42"/>
        </w:trPr>
        <w:tc>
          <w:tcPr>
            <w:tcW w:w="1728" w:type="dxa"/>
            <w:gridSpan w:val="2"/>
            <w:vMerge/>
            <w:tcBorders>
              <w:left w:val="single" w:sz="6" w:space="0" w:color="auto"/>
              <w:right w:val="single" w:sz="6" w:space="0" w:color="auto"/>
            </w:tcBorders>
          </w:tcPr>
          <w:p w14:paraId="790A3434" w14:textId="77777777" w:rsidR="0025600E" w:rsidRPr="008F0ABA" w:rsidRDefault="0025600E" w:rsidP="0025600E">
            <w:pPr>
              <w:jc w:val="left"/>
              <w:rPr>
                <w:b/>
                <w:bCs/>
                <w:color w:val="FF0000"/>
                <w:sz w:val="18"/>
                <w:szCs w:val="18"/>
              </w:rPr>
            </w:pPr>
          </w:p>
        </w:tc>
        <w:tc>
          <w:tcPr>
            <w:tcW w:w="2241" w:type="dxa"/>
            <w:vMerge/>
            <w:tcBorders>
              <w:left w:val="single" w:sz="6" w:space="0" w:color="auto"/>
              <w:right w:val="single" w:sz="6" w:space="0" w:color="auto"/>
            </w:tcBorders>
          </w:tcPr>
          <w:p w14:paraId="178195C5" w14:textId="77777777" w:rsidR="0025600E" w:rsidRPr="008F0ABA" w:rsidRDefault="0025600E" w:rsidP="0025600E">
            <w:pPr>
              <w:jc w:val="left"/>
              <w:rPr>
                <w:color w:val="FF0000"/>
                <w:sz w:val="18"/>
                <w:szCs w:val="18"/>
              </w:rPr>
            </w:pPr>
          </w:p>
        </w:tc>
        <w:tc>
          <w:tcPr>
            <w:tcW w:w="2145" w:type="dxa"/>
            <w:vMerge/>
            <w:tcBorders>
              <w:left w:val="single" w:sz="6" w:space="0" w:color="auto"/>
              <w:right w:val="single" w:sz="6" w:space="0" w:color="auto"/>
            </w:tcBorders>
          </w:tcPr>
          <w:p w14:paraId="615B692D" w14:textId="77777777" w:rsidR="0025600E" w:rsidRPr="008F0ABA" w:rsidRDefault="0025600E" w:rsidP="0025600E">
            <w:pPr>
              <w:tabs>
                <w:tab w:val="left" w:pos="360"/>
              </w:tabs>
              <w:jc w:val="left"/>
              <w:rPr>
                <w:color w:val="FF0000"/>
                <w:sz w:val="18"/>
                <w:szCs w:val="18"/>
              </w:rPr>
            </w:pPr>
          </w:p>
        </w:tc>
        <w:tc>
          <w:tcPr>
            <w:tcW w:w="1682" w:type="dxa"/>
            <w:gridSpan w:val="2"/>
            <w:tcBorders>
              <w:top w:val="nil"/>
              <w:left w:val="single" w:sz="6" w:space="0" w:color="auto"/>
              <w:bottom w:val="nil"/>
              <w:right w:val="single" w:sz="6" w:space="0" w:color="auto"/>
            </w:tcBorders>
          </w:tcPr>
          <w:p w14:paraId="0ADECF8C" w14:textId="05FCA88C" w:rsidR="0025600E" w:rsidRPr="009E59D0" w:rsidRDefault="006D239B" w:rsidP="006D239B">
            <w:pPr>
              <w:jc w:val="left"/>
              <w:rPr>
                <w:color w:val="FF0000"/>
                <w:sz w:val="18"/>
                <w:szCs w:val="18"/>
              </w:rPr>
            </w:pPr>
            <w:r w:rsidRPr="009E59D0">
              <w:rPr>
                <w:sz w:val="18"/>
                <w:szCs w:val="18"/>
              </w:rPr>
              <w:t>-</w:t>
            </w:r>
            <w:r w:rsidR="0025600E" w:rsidRPr="009E59D0">
              <w:rPr>
                <w:sz w:val="18"/>
                <w:szCs w:val="18"/>
              </w:rPr>
              <w:t>olje navadne ogrščice</w:t>
            </w:r>
          </w:p>
        </w:tc>
        <w:tc>
          <w:tcPr>
            <w:tcW w:w="1701" w:type="dxa"/>
            <w:tcBorders>
              <w:top w:val="nil"/>
              <w:left w:val="single" w:sz="6" w:space="0" w:color="auto"/>
              <w:bottom w:val="nil"/>
              <w:right w:val="single" w:sz="6" w:space="0" w:color="auto"/>
            </w:tcBorders>
          </w:tcPr>
          <w:p w14:paraId="20CCEC6D" w14:textId="41D04406" w:rsidR="0025600E" w:rsidRPr="009E59D0" w:rsidRDefault="0025600E" w:rsidP="0025600E">
            <w:pPr>
              <w:jc w:val="left"/>
              <w:rPr>
                <w:color w:val="FF0000"/>
                <w:sz w:val="18"/>
                <w:szCs w:val="18"/>
              </w:rPr>
            </w:pPr>
            <w:r w:rsidRPr="009E59D0">
              <w:rPr>
                <w:sz w:val="18"/>
                <w:szCs w:val="18"/>
              </w:rPr>
              <w:t>Celaflor Naturen naravni insekticid za sadje, vrtnine in okrasne rastline - koncentrat</w:t>
            </w:r>
          </w:p>
        </w:tc>
        <w:tc>
          <w:tcPr>
            <w:tcW w:w="1276" w:type="dxa"/>
            <w:tcBorders>
              <w:top w:val="nil"/>
              <w:left w:val="single" w:sz="6" w:space="0" w:color="auto"/>
              <w:bottom w:val="nil"/>
              <w:right w:val="single" w:sz="6" w:space="0" w:color="auto"/>
            </w:tcBorders>
          </w:tcPr>
          <w:p w14:paraId="7096DEC5" w14:textId="6DCE6614" w:rsidR="0025600E" w:rsidRPr="009E59D0" w:rsidRDefault="0025600E" w:rsidP="0025600E">
            <w:pPr>
              <w:jc w:val="left"/>
              <w:rPr>
                <w:color w:val="FF0000"/>
                <w:sz w:val="18"/>
                <w:szCs w:val="18"/>
              </w:rPr>
            </w:pPr>
            <w:r w:rsidRPr="009E59D0">
              <w:rPr>
                <w:sz w:val="18"/>
                <w:szCs w:val="18"/>
              </w:rPr>
              <w:t>2 %</w:t>
            </w:r>
          </w:p>
        </w:tc>
        <w:tc>
          <w:tcPr>
            <w:tcW w:w="1134" w:type="dxa"/>
            <w:tcBorders>
              <w:top w:val="nil"/>
              <w:left w:val="single" w:sz="6" w:space="0" w:color="auto"/>
              <w:bottom w:val="nil"/>
              <w:right w:val="single" w:sz="6" w:space="0" w:color="auto"/>
            </w:tcBorders>
          </w:tcPr>
          <w:p w14:paraId="66ED2F37" w14:textId="222F0D8C" w:rsidR="0025600E" w:rsidRPr="009E59D0" w:rsidRDefault="0025600E" w:rsidP="0025600E">
            <w:pPr>
              <w:jc w:val="left"/>
              <w:rPr>
                <w:color w:val="FF0000"/>
                <w:sz w:val="18"/>
                <w:szCs w:val="18"/>
              </w:rPr>
            </w:pPr>
            <w:r w:rsidRPr="009E59D0">
              <w:rPr>
                <w:sz w:val="18"/>
                <w:szCs w:val="18"/>
              </w:rPr>
              <w:t>Ni potrebna</w:t>
            </w:r>
          </w:p>
        </w:tc>
        <w:tc>
          <w:tcPr>
            <w:tcW w:w="2031" w:type="dxa"/>
            <w:tcBorders>
              <w:top w:val="nil"/>
              <w:left w:val="single" w:sz="6" w:space="0" w:color="auto"/>
              <w:bottom w:val="nil"/>
              <w:right w:val="single" w:sz="6" w:space="0" w:color="auto"/>
            </w:tcBorders>
          </w:tcPr>
          <w:p w14:paraId="3439305D" w14:textId="02276624" w:rsidR="0025600E" w:rsidRPr="009E59D0" w:rsidRDefault="0025600E" w:rsidP="0025600E">
            <w:pPr>
              <w:pStyle w:val="Telobesedila"/>
              <w:jc w:val="left"/>
              <w:rPr>
                <w:color w:val="FF0000"/>
                <w:sz w:val="18"/>
                <w:szCs w:val="18"/>
              </w:rPr>
            </w:pPr>
            <w:r w:rsidRPr="009E59D0">
              <w:rPr>
                <w:sz w:val="18"/>
                <w:szCs w:val="18"/>
              </w:rPr>
              <w:t>V; 3-krat</w:t>
            </w:r>
          </w:p>
        </w:tc>
      </w:tr>
      <w:tr w:rsidR="0025600E" w:rsidRPr="008F0ABA" w14:paraId="616C6BE2" w14:textId="77777777" w:rsidTr="00E5289F">
        <w:trPr>
          <w:trHeight w:val="42"/>
        </w:trPr>
        <w:tc>
          <w:tcPr>
            <w:tcW w:w="1728" w:type="dxa"/>
            <w:gridSpan w:val="2"/>
            <w:vMerge/>
            <w:tcBorders>
              <w:left w:val="single" w:sz="6" w:space="0" w:color="auto"/>
              <w:right w:val="single" w:sz="6" w:space="0" w:color="auto"/>
            </w:tcBorders>
          </w:tcPr>
          <w:p w14:paraId="785CD1AA" w14:textId="77777777" w:rsidR="0025600E" w:rsidRPr="008F0ABA" w:rsidRDefault="0025600E" w:rsidP="0025600E">
            <w:pPr>
              <w:jc w:val="left"/>
              <w:rPr>
                <w:b/>
                <w:bCs/>
                <w:color w:val="FF0000"/>
                <w:sz w:val="18"/>
                <w:szCs w:val="18"/>
              </w:rPr>
            </w:pPr>
          </w:p>
        </w:tc>
        <w:tc>
          <w:tcPr>
            <w:tcW w:w="2241" w:type="dxa"/>
            <w:vMerge/>
            <w:tcBorders>
              <w:left w:val="single" w:sz="6" w:space="0" w:color="auto"/>
              <w:right w:val="single" w:sz="6" w:space="0" w:color="auto"/>
            </w:tcBorders>
          </w:tcPr>
          <w:p w14:paraId="1BE450B5" w14:textId="77777777" w:rsidR="0025600E" w:rsidRPr="008F0ABA" w:rsidRDefault="0025600E" w:rsidP="0025600E">
            <w:pPr>
              <w:jc w:val="left"/>
              <w:rPr>
                <w:color w:val="FF0000"/>
                <w:sz w:val="18"/>
                <w:szCs w:val="18"/>
              </w:rPr>
            </w:pPr>
          </w:p>
        </w:tc>
        <w:tc>
          <w:tcPr>
            <w:tcW w:w="2145" w:type="dxa"/>
            <w:vMerge/>
            <w:tcBorders>
              <w:left w:val="single" w:sz="6" w:space="0" w:color="auto"/>
              <w:right w:val="single" w:sz="6" w:space="0" w:color="auto"/>
            </w:tcBorders>
          </w:tcPr>
          <w:p w14:paraId="20F9039A" w14:textId="77777777" w:rsidR="0025600E" w:rsidRPr="008F0ABA" w:rsidRDefault="0025600E" w:rsidP="0025600E">
            <w:pPr>
              <w:tabs>
                <w:tab w:val="left" w:pos="360"/>
              </w:tabs>
              <w:jc w:val="left"/>
              <w:rPr>
                <w:color w:val="FF0000"/>
                <w:sz w:val="18"/>
                <w:szCs w:val="18"/>
              </w:rPr>
            </w:pPr>
          </w:p>
        </w:tc>
        <w:tc>
          <w:tcPr>
            <w:tcW w:w="1682" w:type="dxa"/>
            <w:gridSpan w:val="2"/>
            <w:tcBorders>
              <w:top w:val="nil"/>
              <w:left w:val="single" w:sz="6" w:space="0" w:color="auto"/>
              <w:bottom w:val="nil"/>
              <w:right w:val="single" w:sz="6" w:space="0" w:color="auto"/>
            </w:tcBorders>
          </w:tcPr>
          <w:p w14:paraId="0C0BE83D" w14:textId="08725FDA" w:rsidR="0025600E" w:rsidRPr="009E59D0" w:rsidRDefault="006D239B" w:rsidP="006D239B">
            <w:pPr>
              <w:jc w:val="left"/>
              <w:rPr>
                <w:color w:val="FF0000"/>
                <w:sz w:val="18"/>
                <w:szCs w:val="18"/>
              </w:rPr>
            </w:pPr>
            <w:r w:rsidRPr="009E59D0">
              <w:rPr>
                <w:sz w:val="18"/>
                <w:szCs w:val="18"/>
              </w:rPr>
              <w:t>-</w:t>
            </w:r>
            <w:r w:rsidR="0025600E" w:rsidRPr="009E59D0">
              <w:rPr>
                <w:sz w:val="18"/>
                <w:szCs w:val="18"/>
              </w:rPr>
              <w:t>olje navadne ogrščice</w:t>
            </w:r>
          </w:p>
        </w:tc>
        <w:tc>
          <w:tcPr>
            <w:tcW w:w="1701" w:type="dxa"/>
            <w:tcBorders>
              <w:top w:val="nil"/>
              <w:left w:val="single" w:sz="6" w:space="0" w:color="auto"/>
              <w:bottom w:val="nil"/>
              <w:right w:val="single" w:sz="6" w:space="0" w:color="auto"/>
            </w:tcBorders>
          </w:tcPr>
          <w:p w14:paraId="3FD935F7" w14:textId="00D28F27" w:rsidR="0025600E" w:rsidRPr="009E59D0" w:rsidRDefault="0025600E" w:rsidP="0025600E">
            <w:pPr>
              <w:jc w:val="left"/>
              <w:rPr>
                <w:color w:val="FF0000"/>
                <w:sz w:val="18"/>
                <w:szCs w:val="18"/>
              </w:rPr>
            </w:pPr>
            <w:r w:rsidRPr="009E59D0">
              <w:rPr>
                <w:sz w:val="18"/>
                <w:szCs w:val="18"/>
              </w:rPr>
              <w:t>Celaflor Naturen naravni insekticid za sadje, vrtnine in okrasne rastline - razpršilka</w:t>
            </w:r>
          </w:p>
        </w:tc>
        <w:tc>
          <w:tcPr>
            <w:tcW w:w="1276" w:type="dxa"/>
            <w:tcBorders>
              <w:top w:val="nil"/>
              <w:left w:val="single" w:sz="6" w:space="0" w:color="auto"/>
              <w:bottom w:val="nil"/>
              <w:right w:val="single" w:sz="6" w:space="0" w:color="auto"/>
            </w:tcBorders>
          </w:tcPr>
          <w:p w14:paraId="0AF81B5A" w14:textId="28CA840A" w:rsidR="0025600E" w:rsidRPr="009E59D0" w:rsidRDefault="0025600E" w:rsidP="0025600E">
            <w:pPr>
              <w:jc w:val="left"/>
              <w:rPr>
                <w:color w:val="FF0000"/>
                <w:sz w:val="18"/>
                <w:szCs w:val="18"/>
              </w:rPr>
            </w:pPr>
            <w:r w:rsidRPr="009E59D0">
              <w:rPr>
                <w:sz w:val="18"/>
                <w:szCs w:val="18"/>
              </w:rPr>
              <w:t>1l/100m</w:t>
            </w:r>
            <w:r w:rsidRPr="009E59D0">
              <w:rPr>
                <w:sz w:val="18"/>
                <w:szCs w:val="18"/>
                <w:vertAlign w:val="superscript"/>
              </w:rPr>
              <w:t>2</w:t>
            </w:r>
          </w:p>
        </w:tc>
        <w:tc>
          <w:tcPr>
            <w:tcW w:w="1134" w:type="dxa"/>
            <w:tcBorders>
              <w:top w:val="nil"/>
              <w:left w:val="single" w:sz="6" w:space="0" w:color="auto"/>
              <w:bottom w:val="nil"/>
              <w:right w:val="single" w:sz="6" w:space="0" w:color="auto"/>
            </w:tcBorders>
          </w:tcPr>
          <w:p w14:paraId="6B3DFE45" w14:textId="7C38484D" w:rsidR="0025600E" w:rsidRPr="009E59D0" w:rsidRDefault="0025600E" w:rsidP="0025600E">
            <w:pPr>
              <w:jc w:val="left"/>
              <w:rPr>
                <w:color w:val="FF0000"/>
                <w:sz w:val="18"/>
                <w:szCs w:val="18"/>
              </w:rPr>
            </w:pPr>
            <w:r w:rsidRPr="009E59D0">
              <w:rPr>
                <w:sz w:val="18"/>
                <w:szCs w:val="18"/>
              </w:rPr>
              <w:t>Ni potrebna</w:t>
            </w:r>
          </w:p>
        </w:tc>
        <w:tc>
          <w:tcPr>
            <w:tcW w:w="2031" w:type="dxa"/>
            <w:tcBorders>
              <w:top w:val="nil"/>
              <w:left w:val="single" w:sz="6" w:space="0" w:color="auto"/>
              <w:bottom w:val="nil"/>
              <w:right w:val="single" w:sz="6" w:space="0" w:color="auto"/>
            </w:tcBorders>
          </w:tcPr>
          <w:p w14:paraId="163AA10F" w14:textId="77777777" w:rsidR="0025600E" w:rsidRPr="009E59D0" w:rsidRDefault="0025600E" w:rsidP="0025600E">
            <w:pPr>
              <w:pStyle w:val="Telobesedila"/>
              <w:jc w:val="left"/>
              <w:rPr>
                <w:sz w:val="18"/>
                <w:szCs w:val="18"/>
              </w:rPr>
            </w:pPr>
            <w:r w:rsidRPr="009E59D0">
              <w:rPr>
                <w:sz w:val="18"/>
                <w:szCs w:val="18"/>
              </w:rPr>
              <w:t>V; 3-krat (nanos neposredno na napadene rastline, brez predhodnega redčenja z vodo,</w:t>
            </w:r>
          </w:p>
          <w:p w14:paraId="44508E35" w14:textId="624167AE" w:rsidR="0025600E" w:rsidRPr="009E59D0" w:rsidRDefault="0025600E" w:rsidP="0025600E">
            <w:pPr>
              <w:pStyle w:val="Telobesedila"/>
              <w:jc w:val="left"/>
              <w:rPr>
                <w:color w:val="FF0000"/>
                <w:sz w:val="18"/>
                <w:szCs w:val="18"/>
              </w:rPr>
            </w:pPr>
            <w:r w:rsidRPr="009E59D0">
              <w:rPr>
                <w:sz w:val="18"/>
                <w:szCs w:val="18"/>
              </w:rPr>
              <w:t>do dobre omočenosti rastlin)</w:t>
            </w:r>
          </w:p>
        </w:tc>
      </w:tr>
      <w:tr w:rsidR="0025600E" w:rsidRPr="008F0ABA" w14:paraId="138E9352" w14:textId="77777777" w:rsidTr="00E5289F">
        <w:trPr>
          <w:trHeight w:val="42"/>
        </w:trPr>
        <w:tc>
          <w:tcPr>
            <w:tcW w:w="1728" w:type="dxa"/>
            <w:gridSpan w:val="2"/>
            <w:vMerge/>
            <w:tcBorders>
              <w:left w:val="single" w:sz="6" w:space="0" w:color="auto"/>
              <w:bottom w:val="single" w:sz="6" w:space="0" w:color="auto"/>
              <w:right w:val="single" w:sz="6" w:space="0" w:color="auto"/>
            </w:tcBorders>
          </w:tcPr>
          <w:p w14:paraId="177394C5" w14:textId="77777777" w:rsidR="0025600E" w:rsidRPr="008F0ABA" w:rsidRDefault="0025600E" w:rsidP="0025600E">
            <w:pPr>
              <w:jc w:val="left"/>
              <w:rPr>
                <w:b/>
                <w:bCs/>
                <w:color w:val="FF0000"/>
                <w:sz w:val="18"/>
                <w:szCs w:val="18"/>
              </w:rPr>
            </w:pPr>
          </w:p>
        </w:tc>
        <w:tc>
          <w:tcPr>
            <w:tcW w:w="2241" w:type="dxa"/>
            <w:vMerge/>
            <w:tcBorders>
              <w:left w:val="single" w:sz="6" w:space="0" w:color="auto"/>
              <w:bottom w:val="single" w:sz="6" w:space="0" w:color="auto"/>
              <w:right w:val="single" w:sz="6" w:space="0" w:color="auto"/>
            </w:tcBorders>
          </w:tcPr>
          <w:p w14:paraId="481F10F9" w14:textId="77777777" w:rsidR="0025600E" w:rsidRPr="008F0ABA" w:rsidRDefault="0025600E" w:rsidP="0025600E">
            <w:pPr>
              <w:jc w:val="left"/>
              <w:rPr>
                <w:color w:val="FF0000"/>
                <w:sz w:val="18"/>
                <w:szCs w:val="18"/>
              </w:rPr>
            </w:pPr>
          </w:p>
        </w:tc>
        <w:tc>
          <w:tcPr>
            <w:tcW w:w="2145" w:type="dxa"/>
            <w:vMerge/>
            <w:tcBorders>
              <w:left w:val="single" w:sz="6" w:space="0" w:color="auto"/>
              <w:bottom w:val="single" w:sz="6" w:space="0" w:color="auto"/>
              <w:right w:val="single" w:sz="6" w:space="0" w:color="auto"/>
            </w:tcBorders>
          </w:tcPr>
          <w:p w14:paraId="6ADAFE44" w14:textId="77777777" w:rsidR="0025600E" w:rsidRPr="008F0ABA" w:rsidRDefault="0025600E" w:rsidP="0025600E">
            <w:pPr>
              <w:tabs>
                <w:tab w:val="left" w:pos="360"/>
              </w:tabs>
              <w:jc w:val="left"/>
              <w:rPr>
                <w:color w:val="FF0000"/>
                <w:sz w:val="18"/>
                <w:szCs w:val="18"/>
              </w:rPr>
            </w:pPr>
          </w:p>
        </w:tc>
        <w:tc>
          <w:tcPr>
            <w:tcW w:w="1682" w:type="dxa"/>
            <w:gridSpan w:val="2"/>
            <w:tcBorders>
              <w:top w:val="nil"/>
              <w:left w:val="single" w:sz="6" w:space="0" w:color="auto"/>
              <w:bottom w:val="single" w:sz="8" w:space="0" w:color="auto"/>
              <w:right w:val="single" w:sz="6" w:space="0" w:color="auto"/>
            </w:tcBorders>
          </w:tcPr>
          <w:p w14:paraId="6E59606D" w14:textId="27F8A701" w:rsidR="0025600E" w:rsidRPr="009E59D0" w:rsidRDefault="006D239B" w:rsidP="006D239B">
            <w:pPr>
              <w:jc w:val="left"/>
              <w:rPr>
                <w:color w:val="FF0000"/>
                <w:sz w:val="18"/>
                <w:szCs w:val="18"/>
              </w:rPr>
            </w:pPr>
            <w:r w:rsidRPr="009E59D0">
              <w:rPr>
                <w:sz w:val="18"/>
                <w:szCs w:val="18"/>
              </w:rPr>
              <w:t>-</w:t>
            </w:r>
            <w:r w:rsidR="0025600E" w:rsidRPr="009E59D0">
              <w:rPr>
                <w:sz w:val="18"/>
                <w:szCs w:val="18"/>
              </w:rPr>
              <w:t>pirimikarb</w:t>
            </w:r>
          </w:p>
        </w:tc>
        <w:tc>
          <w:tcPr>
            <w:tcW w:w="1701" w:type="dxa"/>
            <w:tcBorders>
              <w:top w:val="nil"/>
              <w:left w:val="single" w:sz="6" w:space="0" w:color="auto"/>
              <w:bottom w:val="single" w:sz="8" w:space="0" w:color="auto"/>
              <w:right w:val="single" w:sz="6" w:space="0" w:color="auto"/>
            </w:tcBorders>
          </w:tcPr>
          <w:p w14:paraId="0B68E6FD" w14:textId="1E5E9399" w:rsidR="0025600E" w:rsidRPr="009E59D0" w:rsidRDefault="0025600E" w:rsidP="0025600E">
            <w:pPr>
              <w:jc w:val="left"/>
              <w:rPr>
                <w:sz w:val="18"/>
                <w:szCs w:val="18"/>
              </w:rPr>
            </w:pPr>
            <w:r w:rsidRPr="009E59D0">
              <w:rPr>
                <w:sz w:val="18"/>
                <w:szCs w:val="18"/>
              </w:rPr>
              <w:t>Pirimor 50 WG</w:t>
            </w:r>
          </w:p>
          <w:p w14:paraId="75D51AD3" w14:textId="52721CED" w:rsidR="0025600E" w:rsidRPr="009E59D0" w:rsidRDefault="0025600E" w:rsidP="0025600E">
            <w:pPr>
              <w:jc w:val="left"/>
              <w:rPr>
                <w:color w:val="FF0000"/>
                <w:sz w:val="18"/>
                <w:szCs w:val="18"/>
              </w:rPr>
            </w:pPr>
            <w:r w:rsidRPr="009E59D0">
              <w:rPr>
                <w:b/>
                <w:sz w:val="18"/>
                <w:szCs w:val="18"/>
              </w:rPr>
              <w:t>*(5.10.2021)</w:t>
            </w:r>
          </w:p>
        </w:tc>
        <w:tc>
          <w:tcPr>
            <w:tcW w:w="1276" w:type="dxa"/>
            <w:tcBorders>
              <w:top w:val="nil"/>
              <w:left w:val="single" w:sz="6" w:space="0" w:color="auto"/>
              <w:bottom w:val="single" w:sz="8" w:space="0" w:color="auto"/>
              <w:right w:val="single" w:sz="6" w:space="0" w:color="auto"/>
            </w:tcBorders>
          </w:tcPr>
          <w:p w14:paraId="7ECC9696" w14:textId="77777777" w:rsidR="0025600E" w:rsidRPr="009E59D0" w:rsidRDefault="0025600E" w:rsidP="0025600E">
            <w:pPr>
              <w:jc w:val="left"/>
              <w:rPr>
                <w:sz w:val="18"/>
                <w:szCs w:val="18"/>
              </w:rPr>
            </w:pPr>
            <w:r w:rsidRPr="009E59D0">
              <w:rPr>
                <w:sz w:val="18"/>
                <w:szCs w:val="18"/>
              </w:rPr>
              <w:t>0,42 kg/ha</w:t>
            </w:r>
          </w:p>
          <w:p w14:paraId="0B72F9C8" w14:textId="77777777" w:rsidR="0025600E" w:rsidRPr="009E59D0" w:rsidRDefault="0025600E" w:rsidP="0025600E">
            <w:pPr>
              <w:jc w:val="left"/>
              <w:rPr>
                <w:color w:val="FF0000"/>
                <w:sz w:val="18"/>
                <w:szCs w:val="18"/>
              </w:rPr>
            </w:pPr>
          </w:p>
        </w:tc>
        <w:tc>
          <w:tcPr>
            <w:tcW w:w="1134" w:type="dxa"/>
            <w:tcBorders>
              <w:top w:val="nil"/>
              <w:left w:val="single" w:sz="6" w:space="0" w:color="auto"/>
              <w:bottom w:val="single" w:sz="8" w:space="0" w:color="auto"/>
              <w:right w:val="single" w:sz="6" w:space="0" w:color="auto"/>
            </w:tcBorders>
          </w:tcPr>
          <w:p w14:paraId="09B9FBFF" w14:textId="77777777" w:rsidR="0025600E" w:rsidRPr="009E59D0" w:rsidRDefault="0025600E" w:rsidP="0025600E">
            <w:pPr>
              <w:jc w:val="left"/>
              <w:rPr>
                <w:sz w:val="18"/>
                <w:szCs w:val="18"/>
              </w:rPr>
            </w:pPr>
            <w:r w:rsidRPr="009E59D0">
              <w:rPr>
                <w:sz w:val="18"/>
                <w:szCs w:val="18"/>
              </w:rPr>
              <w:t>3</w:t>
            </w:r>
          </w:p>
          <w:p w14:paraId="54E51B23" w14:textId="77777777" w:rsidR="0025600E" w:rsidRPr="009E59D0" w:rsidRDefault="0025600E" w:rsidP="0025600E">
            <w:pPr>
              <w:jc w:val="left"/>
              <w:rPr>
                <w:color w:val="FF0000"/>
                <w:sz w:val="18"/>
                <w:szCs w:val="18"/>
              </w:rPr>
            </w:pPr>
          </w:p>
        </w:tc>
        <w:tc>
          <w:tcPr>
            <w:tcW w:w="2031" w:type="dxa"/>
            <w:tcBorders>
              <w:top w:val="nil"/>
              <w:left w:val="single" w:sz="6" w:space="0" w:color="auto"/>
              <w:bottom w:val="single" w:sz="8" w:space="0" w:color="auto"/>
              <w:right w:val="single" w:sz="6" w:space="0" w:color="auto"/>
            </w:tcBorders>
          </w:tcPr>
          <w:p w14:paraId="744EF15E" w14:textId="3F0510B9" w:rsidR="0025600E" w:rsidRPr="009E59D0" w:rsidRDefault="0025600E" w:rsidP="0025600E">
            <w:pPr>
              <w:pStyle w:val="Telobesedila"/>
              <w:jc w:val="left"/>
              <w:rPr>
                <w:color w:val="FF0000"/>
                <w:sz w:val="18"/>
                <w:szCs w:val="18"/>
              </w:rPr>
            </w:pPr>
            <w:r w:rsidRPr="009E59D0">
              <w:rPr>
                <w:sz w:val="18"/>
                <w:szCs w:val="18"/>
              </w:rPr>
              <w:t xml:space="preserve">BO, Z; 1-krat letno </w:t>
            </w:r>
            <w:r w:rsidRPr="009E59D0">
              <w:rPr>
                <w:b/>
                <w:sz w:val="18"/>
                <w:szCs w:val="18"/>
              </w:rPr>
              <w:t>30m varnostni pas do voda 1. in 2. reda</w:t>
            </w:r>
          </w:p>
        </w:tc>
      </w:tr>
      <w:tr w:rsidR="00BC6684" w:rsidRPr="008F0ABA" w14:paraId="1A7AB964" w14:textId="77777777" w:rsidTr="00317F2E">
        <w:trPr>
          <w:trHeight w:val="530"/>
        </w:trPr>
        <w:tc>
          <w:tcPr>
            <w:tcW w:w="1728" w:type="dxa"/>
            <w:gridSpan w:val="2"/>
            <w:vMerge w:val="restart"/>
            <w:tcBorders>
              <w:top w:val="single" w:sz="6" w:space="0" w:color="auto"/>
              <w:left w:val="single" w:sz="6" w:space="0" w:color="auto"/>
              <w:right w:val="single" w:sz="6" w:space="0" w:color="auto"/>
            </w:tcBorders>
          </w:tcPr>
          <w:p w14:paraId="72978054" w14:textId="2C674B93" w:rsidR="00BC6684" w:rsidRPr="008F0ABA" w:rsidRDefault="00BC6684" w:rsidP="00BC6684">
            <w:pPr>
              <w:jc w:val="left"/>
              <w:rPr>
                <w:b/>
                <w:bCs/>
                <w:sz w:val="18"/>
                <w:szCs w:val="18"/>
              </w:rPr>
            </w:pPr>
            <w:r w:rsidRPr="008F0ABA">
              <w:rPr>
                <w:b/>
                <w:bCs/>
                <w:sz w:val="18"/>
                <w:szCs w:val="18"/>
              </w:rPr>
              <w:lastRenderedPageBreak/>
              <w:t>Rastlinjakov ščitkar (</w:t>
            </w:r>
            <w:r w:rsidRPr="008F0ABA">
              <w:rPr>
                <w:rFonts w:ascii="Tahoma" w:hAnsi="Tahoma" w:cs="Tahoma"/>
                <w:i/>
                <w:iCs/>
                <w:sz w:val="18"/>
                <w:szCs w:val="18"/>
              </w:rPr>
              <w:t xml:space="preserve">Trialeurodes vaporariorum)  </w:t>
            </w:r>
          </w:p>
        </w:tc>
        <w:tc>
          <w:tcPr>
            <w:tcW w:w="2241" w:type="dxa"/>
            <w:vMerge w:val="restart"/>
            <w:tcBorders>
              <w:top w:val="single" w:sz="6" w:space="0" w:color="auto"/>
              <w:left w:val="single" w:sz="6" w:space="0" w:color="auto"/>
              <w:right w:val="single" w:sz="6" w:space="0" w:color="auto"/>
            </w:tcBorders>
          </w:tcPr>
          <w:p w14:paraId="392310A7" w14:textId="77777777" w:rsidR="00BC6684" w:rsidRPr="008F0ABA" w:rsidRDefault="00BC6684" w:rsidP="00BC6684">
            <w:pPr>
              <w:jc w:val="left"/>
              <w:rPr>
                <w:sz w:val="18"/>
                <w:szCs w:val="18"/>
              </w:rPr>
            </w:pPr>
          </w:p>
        </w:tc>
        <w:tc>
          <w:tcPr>
            <w:tcW w:w="2145" w:type="dxa"/>
            <w:vMerge w:val="restart"/>
            <w:tcBorders>
              <w:top w:val="single" w:sz="6" w:space="0" w:color="auto"/>
              <w:left w:val="single" w:sz="6" w:space="0" w:color="auto"/>
              <w:right w:val="single" w:sz="6" w:space="0" w:color="auto"/>
            </w:tcBorders>
          </w:tcPr>
          <w:p w14:paraId="11429888" w14:textId="77777777" w:rsidR="00BC6684" w:rsidRPr="008F0ABA" w:rsidRDefault="00BC6684" w:rsidP="00BC6684">
            <w:pPr>
              <w:tabs>
                <w:tab w:val="left" w:pos="360"/>
              </w:tabs>
              <w:jc w:val="left"/>
              <w:rPr>
                <w:sz w:val="18"/>
                <w:szCs w:val="18"/>
              </w:rPr>
            </w:pPr>
          </w:p>
        </w:tc>
        <w:tc>
          <w:tcPr>
            <w:tcW w:w="1682" w:type="dxa"/>
            <w:gridSpan w:val="2"/>
            <w:tcBorders>
              <w:top w:val="single" w:sz="6" w:space="0" w:color="auto"/>
              <w:left w:val="single" w:sz="8" w:space="0" w:color="auto"/>
              <w:bottom w:val="nil"/>
              <w:right w:val="single" w:sz="8" w:space="0" w:color="auto"/>
            </w:tcBorders>
          </w:tcPr>
          <w:p w14:paraId="56B99B1C" w14:textId="6FD7D610" w:rsidR="00BC6684" w:rsidRPr="008F0ABA" w:rsidRDefault="00BC6684" w:rsidP="00BC6684">
            <w:pPr>
              <w:jc w:val="left"/>
              <w:rPr>
                <w:sz w:val="18"/>
                <w:szCs w:val="18"/>
              </w:rPr>
            </w:pPr>
            <w:r w:rsidRPr="008F0ABA">
              <w:rPr>
                <w:sz w:val="18"/>
                <w:szCs w:val="18"/>
              </w:rPr>
              <w:t>-lambda cihalotrin</w:t>
            </w:r>
          </w:p>
        </w:tc>
        <w:tc>
          <w:tcPr>
            <w:tcW w:w="1701" w:type="dxa"/>
            <w:tcBorders>
              <w:top w:val="single" w:sz="6" w:space="0" w:color="auto"/>
              <w:left w:val="single" w:sz="8" w:space="0" w:color="auto"/>
              <w:bottom w:val="nil"/>
              <w:right w:val="single" w:sz="8" w:space="0" w:color="auto"/>
            </w:tcBorders>
          </w:tcPr>
          <w:p w14:paraId="762DB578" w14:textId="599D54BC" w:rsidR="00BC6684" w:rsidRPr="008F0ABA" w:rsidRDefault="00BC6684" w:rsidP="00BC6684">
            <w:pPr>
              <w:jc w:val="left"/>
              <w:rPr>
                <w:sz w:val="18"/>
                <w:szCs w:val="18"/>
              </w:rPr>
            </w:pPr>
            <w:r w:rsidRPr="008F0ABA">
              <w:rPr>
                <w:sz w:val="18"/>
                <w:szCs w:val="18"/>
              </w:rPr>
              <w:t>Karis 10 CS</w:t>
            </w:r>
          </w:p>
          <w:p w14:paraId="3A616F32" w14:textId="536D6134" w:rsidR="00BC6684" w:rsidRPr="008F0ABA" w:rsidRDefault="00BC6684" w:rsidP="00BC6684">
            <w:pPr>
              <w:jc w:val="left"/>
              <w:rPr>
                <w:sz w:val="18"/>
                <w:szCs w:val="18"/>
              </w:rPr>
            </w:pPr>
          </w:p>
        </w:tc>
        <w:tc>
          <w:tcPr>
            <w:tcW w:w="1276" w:type="dxa"/>
            <w:tcBorders>
              <w:top w:val="single" w:sz="6" w:space="0" w:color="auto"/>
              <w:left w:val="single" w:sz="8" w:space="0" w:color="auto"/>
              <w:bottom w:val="nil"/>
              <w:right w:val="single" w:sz="8" w:space="0" w:color="auto"/>
            </w:tcBorders>
          </w:tcPr>
          <w:p w14:paraId="19D0702A" w14:textId="0579403D" w:rsidR="00BC6684" w:rsidRPr="008F0ABA" w:rsidRDefault="00BC6684" w:rsidP="00BC6684">
            <w:pPr>
              <w:jc w:val="left"/>
              <w:rPr>
                <w:sz w:val="18"/>
                <w:szCs w:val="18"/>
              </w:rPr>
            </w:pPr>
            <w:r w:rsidRPr="008F0ABA">
              <w:rPr>
                <w:sz w:val="18"/>
                <w:szCs w:val="18"/>
              </w:rPr>
              <w:t>50 ml/ha</w:t>
            </w:r>
          </w:p>
        </w:tc>
        <w:tc>
          <w:tcPr>
            <w:tcW w:w="1134" w:type="dxa"/>
            <w:tcBorders>
              <w:top w:val="single" w:sz="6" w:space="0" w:color="auto"/>
              <w:left w:val="single" w:sz="8" w:space="0" w:color="auto"/>
              <w:bottom w:val="nil"/>
              <w:right w:val="single" w:sz="8" w:space="0" w:color="auto"/>
            </w:tcBorders>
          </w:tcPr>
          <w:p w14:paraId="3655474E" w14:textId="5E125CD0" w:rsidR="00BC6684" w:rsidRPr="008F0ABA" w:rsidRDefault="00BC6684" w:rsidP="00BC6684">
            <w:pPr>
              <w:jc w:val="left"/>
              <w:rPr>
                <w:sz w:val="18"/>
                <w:szCs w:val="18"/>
              </w:rPr>
            </w:pPr>
            <w:r w:rsidRPr="008F0ABA">
              <w:rPr>
                <w:sz w:val="18"/>
                <w:szCs w:val="18"/>
              </w:rPr>
              <w:t>BR-10, BO-21, C-7, Z-21; LO-10</w:t>
            </w:r>
          </w:p>
        </w:tc>
        <w:tc>
          <w:tcPr>
            <w:tcW w:w="2031" w:type="dxa"/>
            <w:tcBorders>
              <w:top w:val="single" w:sz="6" w:space="0" w:color="auto"/>
              <w:left w:val="single" w:sz="8" w:space="0" w:color="auto"/>
              <w:bottom w:val="nil"/>
              <w:right w:val="single" w:sz="8" w:space="0" w:color="auto"/>
            </w:tcBorders>
          </w:tcPr>
          <w:p w14:paraId="435E79FD" w14:textId="370BE30E" w:rsidR="00BC6684" w:rsidRPr="008F0ABA" w:rsidRDefault="00BC6684" w:rsidP="00BC6684">
            <w:pPr>
              <w:pStyle w:val="Telobesedila"/>
              <w:jc w:val="left"/>
              <w:rPr>
                <w:sz w:val="18"/>
                <w:szCs w:val="18"/>
              </w:rPr>
            </w:pPr>
            <w:r w:rsidRPr="008F0ABA">
              <w:rPr>
                <w:sz w:val="18"/>
                <w:szCs w:val="18"/>
              </w:rPr>
              <w:t>BO, Z, C, BR, LO; 2-krat letno</w:t>
            </w:r>
          </w:p>
        </w:tc>
      </w:tr>
      <w:tr w:rsidR="00BC6684" w:rsidRPr="008F0ABA" w14:paraId="1009DF95" w14:textId="77777777" w:rsidTr="00E5289F">
        <w:trPr>
          <w:trHeight w:val="372"/>
        </w:trPr>
        <w:tc>
          <w:tcPr>
            <w:tcW w:w="1728" w:type="dxa"/>
            <w:gridSpan w:val="2"/>
            <w:vMerge/>
            <w:tcBorders>
              <w:left w:val="single" w:sz="6" w:space="0" w:color="auto"/>
              <w:right w:val="single" w:sz="6" w:space="0" w:color="auto"/>
            </w:tcBorders>
          </w:tcPr>
          <w:p w14:paraId="677AF261" w14:textId="77777777" w:rsidR="00335EF4" w:rsidRPr="008F0ABA" w:rsidRDefault="00335EF4" w:rsidP="00335EF4">
            <w:pPr>
              <w:jc w:val="left"/>
              <w:rPr>
                <w:b/>
                <w:bCs/>
                <w:sz w:val="18"/>
                <w:szCs w:val="18"/>
              </w:rPr>
            </w:pPr>
          </w:p>
        </w:tc>
        <w:tc>
          <w:tcPr>
            <w:tcW w:w="2241" w:type="dxa"/>
            <w:vMerge/>
            <w:tcBorders>
              <w:left w:val="single" w:sz="6" w:space="0" w:color="auto"/>
              <w:right w:val="single" w:sz="6" w:space="0" w:color="auto"/>
            </w:tcBorders>
          </w:tcPr>
          <w:p w14:paraId="72B16E91" w14:textId="77777777" w:rsidR="00335EF4" w:rsidRPr="008F0ABA" w:rsidRDefault="00335EF4" w:rsidP="00335EF4">
            <w:pPr>
              <w:jc w:val="left"/>
              <w:rPr>
                <w:sz w:val="18"/>
                <w:szCs w:val="18"/>
              </w:rPr>
            </w:pPr>
          </w:p>
        </w:tc>
        <w:tc>
          <w:tcPr>
            <w:tcW w:w="2145" w:type="dxa"/>
            <w:vMerge/>
            <w:tcBorders>
              <w:left w:val="single" w:sz="6" w:space="0" w:color="auto"/>
              <w:right w:val="single" w:sz="6" w:space="0" w:color="auto"/>
            </w:tcBorders>
          </w:tcPr>
          <w:p w14:paraId="1BEBB022" w14:textId="77777777" w:rsidR="00335EF4" w:rsidRPr="008F0ABA" w:rsidRDefault="00335EF4" w:rsidP="00335EF4">
            <w:pPr>
              <w:tabs>
                <w:tab w:val="left" w:pos="360"/>
              </w:tabs>
              <w:jc w:val="left"/>
              <w:rPr>
                <w:sz w:val="18"/>
                <w:szCs w:val="18"/>
              </w:rPr>
            </w:pPr>
          </w:p>
        </w:tc>
        <w:tc>
          <w:tcPr>
            <w:tcW w:w="1682" w:type="dxa"/>
            <w:gridSpan w:val="2"/>
            <w:tcBorders>
              <w:top w:val="nil"/>
              <w:left w:val="single" w:sz="8" w:space="0" w:color="auto"/>
              <w:bottom w:val="nil"/>
              <w:right w:val="single" w:sz="8" w:space="0" w:color="auto"/>
            </w:tcBorders>
          </w:tcPr>
          <w:p w14:paraId="3BD0BAC7" w14:textId="2D59E976" w:rsidR="00335EF4" w:rsidRPr="008F0ABA" w:rsidRDefault="00335EF4" w:rsidP="00335EF4">
            <w:pPr>
              <w:pStyle w:val="Navadensplet"/>
              <w:spacing w:before="0" w:beforeAutospacing="0" w:after="0" w:afterAutospacing="0"/>
              <w:rPr>
                <w:sz w:val="18"/>
                <w:szCs w:val="18"/>
              </w:rPr>
            </w:pPr>
            <w:r w:rsidRPr="008F0ABA">
              <w:rPr>
                <w:sz w:val="18"/>
                <w:szCs w:val="18"/>
              </w:rPr>
              <w:t>-azadirahtin A</w:t>
            </w:r>
          </w:p>
        </w:tc>
        <w:tc>
          <w:tcPr>
            <w:tcW w:w="1701" w:type="dxa"/>
            <w:tcBorders>
              <w:top w:val="nil"/>
              <w:left w:val="single" w:sz="8" w:space="0" w:color="auto"/>
              <w:bottom w:val="nil"/>
              <w:right w:val="single" w:sz="8" w:space="0" w:color="auto"/>
            </w:tcBorders>
          </w:tcPr>
          <w:p w14:paraId="519A477F" w14:textId="4E350B25" w:rsidR="00335EF4" w:rsidRPr="008F0ABA" w:rsidRDefault="00335EF4" w:rsidP="00335EF4">
            <w:pPr>
              <w:jc w:val="left"/>
              <w:rPr>
                <w:bCs/>
                <w:sz w:val="18"/>
                <w:szCs w:val="18"/>
              </w:rPr>
            </w:pPr>
            <w:r w:rsidRPr="008F0ABA">
              <w:rPr>
                <w:bCs/>
                <w:sz w:val="18"/>
                <w:szCs w:val="18"/>
              </w:rPr>
              <w:t>Neemazal - T/S</w:t>
            </w:r>
          </w:p>
        </w:tc>
        <w:tc>
          <w:tcPr>
            <w:tcW w:w="1276" w:type="dxa"/>
            <w:tcBorders>
              <w:top w:val="nil"/>
              <w:left w:val="single" w:sz="8" w:space="0" w:color="auto"/>
              <w:bottom w:val="nil"/>
              <w:right w:val="single" w:sz="8" w:space="0" w:color="auto"/>
            </w:tcBorders>
          </w:tcPr>
          <w:p w14:paraId="26B5BFDC" w14:textId="63F96AB9" w:rsidR="00335EF4" w:rsidRPr="008F0ABA" w:rsidRDefault="00335EF4" w:rsidP="00335EF4">
            <w:pPr>
              <w:jc w:val="left"/>
              <w:rPr>
                <w:sz w:val="18"/>
                <w:szCs w:val="18"/>
              </w:rPr>
            </w:pPr>
            <w:r w:rsidRPr="008F0ABA">
              <w:rPr>
                <w:sz w:val="18"/>
                <w:szCs w:val="18"/>
              </w:rPr>
              <w:t>3 l/ha</w:t>
            </w:r>
          </w:p>
        </w:tc>
        <w:tc>
          <w:tcPr>
            <w:tcW w:w="1134" w:type="dxa"/>
            <w:tcBorders>
              <w:top w:val="nil"/>
              <w:left w:val="single" w:sz="8" w:space="0" w:color="auto"/>
              <w:bottom w:val="nil"/>
              <w:right w:val="single" w:sz="8" w:space="0" w:color="auto"/>
            </w:tcBorders>
          </w:tcPr>
          <w:p w14:paraId="258E23E7" w14:textId="728024B4" w:rsidR="00335EF4" w:rsidRPr="008F0ABA" w:rsidRDefault="00335EF4" w:rsidP="00335EF4">
            <w:pPr>
              <w:jc w:val="left"/>
              <w:rPr>
                <w:sz w:val="18"/>
                <w:szCs w:val="18"/>
              </w:rPr>
            </w:pPr>
            <w:r w:rsidRPr="008F0ABA">
              <w:rPr>
                <w:sz w:val="18"/>
                <w:szCs w:val="18"/>
              </w:rPr>
              <w:t>3</w:t>
            </w:r>
          </w:p>
        </w:tc>
        <w:tc>
          <w:tcPr>
            <w:tcW w:w="2031" w:type="dxa"/>
            <w:tcBorders>
              <w:top w:val="nil"/>
              <w:left w:val="single" w:sz="8" w:space="0" w:color="auto"/>
              <w:bottom w:val="nil"/>
              <w:right w:val="single" w:sz="8" w:space="0" w:color="auto"/>
            </w:tcBorders>
          </w:tcPr>
          <w:p w14:paraId="59042B9C" w14:textId="0A63AFBF" w:rsidR="00335EF4" w:rsidRPr="008F0ABA" w:rsidRDefault="00335EF4" w:rsidP="00335EF4">
            <w:pPr>
              <w:pStyle w:val="Telobesedila"/>
              <w:jc w:val="left"/>
              <w:rPr>
                <w:sz w:val="18"/>
                <w:szCs w:val="18"/>
              </w:rPr>
            </w:pPr>
            <w:r w:rsidRPr="008F0ABA">
              <w:rPr>
                <w:bCs/>
                <w:sz w:val="18"/>
                <w:szCs w:val="18"/>
              </w:rPr>
              <w:t>BO, Z, O; največ 3-krat letno</w:t>
            </w:r>
          </w:p>
        </w:tc>
      </w:tr>
      <w:tr w:rsidR="00BC6684" w:rsidRPr="008F0ABA" w14:paraId="67887B1C" w14:textId="77777777" w:rsidTr="00E5289F">
        <w:trPr>
          <w:trHeight w:val="709"/>
        </w:trPr>
        <w:tc>
          <w:tcPr>
            <w:tcW w:w="1728" w:type="dxa"/>
            <w:gridSpan w:val="2"/>
            <w:vMerge/>
            <w:tcBorders>
              <w:left w:val="single" w:sz="6" w:space="0" w:color="auto"/>
              <w:right w:val="single" w:sz="6" w:space="0" w:color="auto"/>
            </w:tcBorders>
          </w:tcPr>
          <w:p w14:paraId="65D31DC9" w14:textId="77777777" w:rsidR="00335EF4" w:rsidRPr="008F0ABA" w:rsidRDefault="00335EF4" w:rsidP="00335EF4">
            <w:pPr>
              <w:jc w:val="left"/>
              <w:rPr>
                <w:b/>
                <w:bCs/>
                <w:sz w:val="18"/>
                <w:szCs w:val="18"/>
              </w:rPr>
            </w:pPr>
          </w:p>
        </w:tc>
        <w:tc>
          <w:tcPr>
            <w:tcW w:w="2241" w:type="dxa"/>
            <w:vMerge/>
            <w:tcBorders>
              <w:left w:val="single" w:sz="6" w:space="0" w:color="auto"/>
              <w:right w:val="single" w:sz="6" w:space="0" w:color="auto"/>
            </w:tcBorders>
          </w:tcPr>
          <w:p w14:paraId="6F2A8CDF" w14:textId="77777777" w:rsidR="00335EF4" w:rsidRPr="008F0ABA" w:rsidRDefault="00335EF4" w:rsidP="00335EF4">
            <w:pPr>
              <w:jc w:val="left"/>
              <w:rPr>
                <w:sz w:val="18"/>
                <w:szCs w:val="18"/>
              </w:rPr>
            </w:pPr>
          </w:p>
        </w:tc>
        <w:tc>
          <w:tcPr>
            <w:tcW w:w="2145" w:type="dxa"/>
            <w:vMerge/>
            <w:tcBorders>
              <w:left w:val="single" w:sz="6" w:space="0" w:color="auto"/>
              <w:right w:val="single" w:sz="6" w:space="0" w:color="auto"/>
            </w:tcBorders>
          </w:tcPr>
          <w:p w14:paraId="4E6B3395" w14:textId="77777777" w:rsidR="00335EF4" w:rsidRPr="008F0ABA" w:rsidRDefault="00335EF4" w:rsidP="00335EF4">
            <w:pPr>
              <w:tabs>
                <w:tab w:val="left" w:pos="360"/>
              </w:tabs>
              <w:jc w:val="left"/>
              <w:rPr>
                <w:sz w:val="18"/>
                <w:szCs w:val="18"/>
              </w:rPr>
            </w:pPr>
          </w:p>
        </w:tc>
        <w:tc>
          <w:tcPr>
            <w:tcW w:w="1682" w:type="dxa"/>
            <w:gridSpan w:val="2"/>
            <w:tcBorders>
              <w:top w:val="nil"/>
              <w:left w:val="single" w:sz="8" w:space="0" w:color="auto"/>
              <w:bottom w:val="nil"/>
              <w:right w:val="single" w:sz="8" w:space="0" w:color="auto"/>
            </w:tcBorders>
          </w:tcPr>
          <w:p w14:paraId="01A6BC9D" w14:textId="7A930435" w:rsidR="00335EF4" w:rsidRPr="008F0ABA" w:rsidRDefault="00335EF4" w:rsidP="00335EF4">
            <w:pPr>
              <w:jc w:val="left"/>
              <w:rPr>
                <w:sz w:val="18"/>
                <w:szCs w:val="18"/>
              </w:rPr>
            </w:pPr>
            <w:r w:rsidRPr="008F0ABA">
              <w:rPr>
                <w:sz w:val="18"/>
                <w:szCs w:val="18"/>
              </w:rPr>
              <w:t>-lambda cihalotrin</w:t>
            </w:r>
          </w:p>
        </w:tc>
        <w:tc>
          <w:tcPr>
            <w:tcW w:w="1701" w:type="dxa"/>
            <w:tcBorders>
              <w:top w:val="nil"/>
              <w:left w:val="single" w:sz="8" w:space="0" w:color="auto"/>
              <w:bottom w:val="nil"/>
              <w:right w:val="single" w:sz="8" w:space="0" w:color="auto"/>
            </w:tcBorders>
          </w:tcPr>
          <w:p w14:paraId="75156959" w14:textId="77777777" w:rsidR="00335EF4" w:rsidRPr="008F0ABA" w:rsidRDefault="00335EF4" w:rsidP="00335EF4">
            <w:pPr>
              <w:jc w:val="left"/>
              <w:rPr>
                <w:b/>
                <w:sz w:val="18"/>
                <w:szCs w:val="18"/>
              </w:rPr>
            </w:pPr>
            <w:r w:rsidRPr="008F0ABA">
              <w:rPr>
                <w:sz w:val="18"/>
                <w:szCs w:val="18"/>
              </w:rPr>
              <w:t>Karate Zeon 5 CS++*</w:t>
            </w:r>
          </w:p>
          <w:p w14:paraId="749E9292" w14:textId="51778486" w:rsidR="00335EF4" w:rsidRPr="008F0ABA" w:rsidRDefault="00335EF4" w:rsidP="00335EF4">
            <w:pPr>
              <w:jc w:val="left"/>
              <w:rPr>
                <w:sz w:val="18"/>
                <w:szCs w:val="18"/>
              </w:rPr>
            </w:pPr>
            <w:r w:rsidRPr="008F0ABA">
              <w:rPr>
                <w:b/>
                <w:sz w:val="18"/>
                <w:szCs w:val="18"/>
              </w:rPr>
              <w:t>*(30.3.2021)</w:t>
            </w:r>
          </w:p>
        </w:tc>
        <w:tc>
          <w:tcPr>
            <w:tcW w:w="1276" w:type="dxa"/>
            <w:tcBorders>
              <w:top w:val="nil"/>
              <w:left w:val="single" w:sz="8" w:space="0" w:color="auto"/>
              <w:bottom w:val="nil"/>
              <w:right w:val="single" w:sz="8" w:space="0" w:color="auto"/>
            </w:tcBorders>
          </w:tcPr>
          <w:p w14:paraId="0269EC72" w14:textId="7123F8FF" w:rsidR="00335EF4" w:rsidRPr="008F0ABA" w:rsidRDefault="00335EF4" w:rsidP="00335EF4">
            <w:pPr>
              <w:jc w:val="left"/>
              <w:rPr>
                <w:sz w:val="18"/>
                <w:szCs w:val="18"/>
              </w:rPr>
            </w:pPr>
            <w:r w:rsidRPr="008F0ABA">
              <w:rPr>
                <w:sz w:val="18"/>
                <w:szCs w:val="18"/>
              </w:rPr>
              <w:t>0,15 l/ha</w:t>
            </w:r>
          </w:p>
        </w:tc>
        <w:tc>
          <w:tcPr>
            <w:tcW w:w="1134" w:type="dxa"/>
            <w:tcBorders>
              <w:top w:val="nil"/>
              <w:left w:val="single" w:sz="8" w:space="0" w:color="auto"/>
              <w:bottom w:val="nil"/>
              <w:right w:val="single" w:sz="8" w:space="0" w:color="auto"/>
            </w:tcBorders>
          </w:tcPr>
          <w:p w14:paraId="0C143332" w14:textId="77777777" w:rsidR="00335EF4" w:rsidRPr="008F0ABA" w:rsidRDefault="00335EF4" w:rsidP="00335EF4">
            <w:pPr>
              <w:jc w:val="left"/>
              <w:rPr>
                <w:sz w:val="18"/>
                <w:szCs w:val="18"/>
              </w:rPr>
            </w:pPr>
            <w:r w:rsidRPr="008F0ABA">
              <w:rPr>
                <w:sz w:val="18"/>
                <w:szCs w:val="18"/>
              </w:rPr>
              <w:t>BO, Z-21 dni</w:t>
            </w:r>
          </w:p>
          <w:p w14:paraId="7DFCAFA5" w14:textId="77777777" w:rsidR="00335EF4" w:rsidRPr="008F0ABA" w:rsidRDefault="00335EF4" w:rsidP="00335EF4">
            <w:pPr>
              <w:jc w:val="left"/>
              <w:rPr>
                <w:sz w:val="18"/>
                <w:szCs w:val="18"/>
              </w:rPr>
            </w:pPr>
            <w:r w:rsidRPr="008F0ABA">
              <w:rPr>
                <w:sz w:val="18"/>
                <w:szCs w:val="18"/>
              </w:rPr>
              <w:t>KZ, C-7 dni</w:t>
            </w:r>
          </w:p>
          <w:p w14:paraId="34A084BE" w14:textId="77777777" w:rsidR="00335EF4" w:rsidRPr="008F0ABA" w:rsidRDefault="00335EF4" w:rsidP="00335EF4">
            <w:pPr>
              <w:jc w:val="left"/>
              <w:rPr>
                <w:sz w:val="18"/>
                <w:szCs w:val="18"/>
              </w:rPr>
            </w:pPr>
          </w:p>
        </w:tc>
        <w:tc>
          <w:tcPr>
            <w:tcW w:w="2031" w:type="dxa"/>
            <w:tcBorders>
              <w:top w:val="nil"/>
              <w:left w:val="single" w:sz="8" w:space="0" w:color="auto"/>
              <w:bottom w:val="nil"/>
              <w:right w:val="single" w:sz="8" w:space="0" w:color="auto"/>
            </w:tcBorders>
          </w:tcPr>
          <w:p w14:paraId="12D86E32" w14:textId="77777777" w:rsidR="00BC6684" w:rsidRPr="008F0ABA" w:rsidRDefault="00335EF4" w:rsidP="00BC6684">
            <w:pPr>
              <w:pStyle w:val="Telobesedila"/>
              <w:jc w:val="left"/>
              <w:rPr>
                <w:b/>
                <w:sz w:val="18"/>
                <w:szCs w:val="18"/>
              </w:rPr>
            </w:pPr>
            <w:r w:rsidRPr="008F0ABA">
              <w:rPr>
                <w:sz w:val="18"/>
                <w:szCs w:val="18"/>
              </w:rPr>
              <w:t xml:space="preserve">BO, Z;(KZ,C-manjša uporaba) </w:t>
            </w:r>
            <w:r w:rsidR="00BC6684" w:rsidRPr="008F0ABA">
              <w:rPr>
                <w:b/>
                <w:sz w:val="18"/>
                <w:szCs w:val="18"/>
              </w:rPr>
              <w:t>++30m varnostni pas do voda 1. in 2. reda ter 15 m pas do netretiranih površin.</w:t>
            </w:r>
          </w:p>
          <w:p w14:paraId="0D1130C4" w14:textId="1AECF6EA" w:rsidR="00335EF4" w:rsidRPr="008F0ABA" w:rsidRDefault="00335EF4" w:rsidP="00335EF4">
            <w:pPr>
              <w:pStyle w:val="Telobesedila"/>
              <w:jc w:val="left"/>
              <w:rPr>
                <w:sz w:val="18"/>
                <w:szCs w:val="18"/>
              </w:rPr>
            </w:pPr>
            <w:r w:rsidRPr="008F0ABA">
              <w:rPr>
                <w:sz w:val="18"/>
                <w:szCs w:val="18"/>
              </w:rPr>
              <w:t xml:space="preserve">uporaba največ 2-krat letno; </w:t>
            </w:r>
          </w:p>
        </w:tc>
      </w:tr>
      <w:tr w:rsidR="00BC6684" w:rsidRPr="008F0ABA" w14:paraId="04EC17D4" w14:textId="77777777" w:rsidTr="00E5289F">
        <w:trPr>
          <w:trHeight w:val="372"/>
        </w:trPr>
        <w:tc>
          <w:tcPr>
            <w:tcW w:w="1728" w:type="dxa"/>
            <w:gridSpan w:val="2"/>
            <w:vMerge/>
            <w:tcBorders>
              <w:left w:val="single" w:sz="6" w:space="0" w:color="auto"/>
              <w:right w:val="single" w:sz="6" w:space="0" w:color="auto"/>
            </w:tcBorders>
          </w:tcPr>
          <w:p w14:paraId="79E7CBF1" w14:textId="77777777" w:rsidR="00335EF4" w:rsidRPr="008F0ABA" w:rsidRDefault="00335EF4" w:rsidP="00335EF4">
            <w:pPr>
              <w:jc w:val="left"/>
              <w:rPr>
                <w:b/>
                <w:bCs/>
                <w:sz w:val="18"/>
                <w:szCs w:val="18"/>
              </w:rPr>
            </w:pPr>
          </w:p>
        </w:tc>
        <w:tc>
          <w:tcPr>
            <w:tcW w:w="2241" w:type="dxa"/>
            <w:vMerge/>
            <w:tcBorders>
              <w:left w:val="single" w:sz="6" w:space="0" w:color="auto"/>
              <w:right w:val="single" w:sz="6" w:space="0" w:color="auto"/>
            </w:tcBorders>
          </w:tcPr>
          <w:p w14:paraId="4C87D689" w14:textId="77777777" w:rsidR="00335EF4" w:rsidRPr="008F0ABA" w:rsidRDefault="00335EF4" w:rsidP="00335EF4">
            <w:pPr>
              <w:jc w:val="left"/>
              <w:rPr>
                <w:sz w:val="18"/>
                <w:szCs w:val="18"/>
              </w:rPr>
            </w:pPr>
          </w:p>
        </w:tc>
        <w:tc>
          <w:tcPr>
            <w:tcW w:w="2145" w:type="dxa"/>
            <w:vMerge/>
            <w:tcBorders>
              <w:left w:val="single" w:sz="6" w:space="0" w:color="auto"/>
              <w:right w:val="single" w:sz="6" w:space="0" w:color="auto"/>
            </w:tcBorders>
          </w:tcPr>
          <w:p w14:paraId="123E1486" w14:textId="77777777" w:rsidR="00335EF4" w:rsidRPr="008F0ABA" w:rsidRDefault="00335EF4" w:rsidP="00335EF4">
            <w:pPr>
              <w:tabs>
                <w:tab w:val="left" w:pos="360"/>
              </w:tabs>
              <w:jc w:val="left"/>
              <w:rPr>
                <w:sz w:val="18"/>
                <w:szCs w:val="18"/>
              </w:rPr>
            </w:pPr>
          </w:p>
        </w:tc>
        <w:tc>
          <w:tcPr>
            <w:tcW w:w="1682" w:type="dxa"/>
            <w:gridSpan w:val="2"/>
            <w:tcBorders>
              <w:top w:val="nil"/>
              <w:left w:val="single" w:sz="8" w:space="0" w:color="auto"/>
              <w:bottom w:val="single" w:sz="8" w:space="0" w:color="auto"/>
              <w:right w:val="single" w:sz="8" w:space="0" w:color="auto"/>
            </w:tcBorders>
          </w:tcPr>
          <w:p w14:paraId="72A6087B" w14:textId="0FC91E37" w:rsidR="00335EF4" w:rsidRPr="008F0ABA" w:rsidRDefault="00335EF4" w:rsidP="00335EF4">
            <w:pPr>
              <w:jc w:val="left"/>
              <w:rPr>
                <w:sz w:val="18"/>
                <w:szCs w:val="18"/>
              </w:rPr>
            </w:pPr>
            <w:r w:rsidRPr="008F0ABA">
              <w:rPr>
                <w:sz w:val="18"/>
                <w:szCs w:val="18"/>
              </w:rPr>
              <w:t>-olje navadne ogrščice + piretrin</w:t>
            </w:r>
          </w:p>
        </w:tc>
        <w:tc>
          <w:tcPr>
            <w:tcW w:w="1701" w:type="dxa"/>
            <w:tcBorders>
              <w:top w:val="nil"/>
              <w:left w:val="single" w:sz="8" w:space="0" w:color="auto"/>
              <w:bottom w:val="single" w:sz="8" w:space="0" w:color="auto"/>
              <w:right w:val="single" w:sz="8" w:space="0" w:color="auto"/>
            </w:tcBorders>
          </w:tcPr>
          <w:p w14:paraId="3198E817" w14:textId="77777777" w:rsidR="00335EF4" w:rsidRPr="008F0ABA" w:rsidRDefault="00335EF4" w:rsidP="00335EF4">
            <w:pPr>
              <w:jc w:val="left"/>
              <w:rPr>
                <w:bCs/>
                <w:sz w:val="18"/>
                <w:szCs w:val="18"/>
              </w:rPr>
            </w:pPr>
            <w:r w:rsidRPr="008F0ABA">
              <w:rPr>
                <w:bCs/>
                <w:sz w:val="18"/>
                <w:szCs w:val="18"/>
              </w:rPr>
              <w:t>Raptol koncentrat</w:t>
            </w:r>
          </w:p>
          <w:p w14:paraId="66A0528A" w14:textId="77777777" w:rsidR="00335EF4" w:rsidRPr="008F0ABA" w:rsidRDefault="00335EF4" w:rsidP="00335EF4">
            <w:pPr>
              <w:jc w:val="left"/>
              <w:rPr>
                <w:sz w:val="18"/>
                <w:szCs w:val="18"/>
              </w:rPr>
            </w:pPr>
          </w:p>
        </w:tc>
        <w:tc>
          <w:tcPr>
            <w:tcW w:w="1276" w:type="dxa"/>
            <w:tcBorders>
              <w:top w:val="nil"/>
              <w:left w:val="single" w:sz="8" w:space="0" w:color="auto"/>
              <w:bottom w:val="single" w:sz="8" w:space="0" w:color="auto"/>
              <w:right w:val="single" w:sz="8" w:space="0" w:color="auto"/>
            </w:tcBorders>
          </w:tcPr>
          <w:p w14:paraId="520C9877" w14:textId="77777777" w:rsidR="00335EF4" w:rsidRPr="008F0ABA" w:rsidRDefault="00335EF4" w:rsidP="00335EF4">
            <w:pPr>
              <w:jc w:val="left"/>
              <w:rPr>
                <w:sz w:val="18"/>
                <w:szCs w:val="18"/>
              </w:rPr>
            </w:pPr>
            <w:r w:rsidRPr="008F0ABA">
              <w:rPr>
                <w:sz w:val="18"/>
                <w:szCs w:val="18"/>
              </w:rPr>
              <w:t>6 l/ha</w:t>
            </w:r>
          </w:p>
          <w:p w14:paraId="2F8B5BB7" w14:textId="77777777" w:rsidR="00335EF4" w:rsidRPr="008F0ABA" w:rsidRDefault="00335EF4" w:rsidP="00335EF4">
            <w:pPr>
              <w:jc w:val="left"/>
              <w:rPr>
                <w:sz w:val="18"/>
                <w:szCs w:val="18"/>
              </w:rPr>
            </w:pPr>
          </w:p>
        </w:tc>
        <w:tc>
          <w:tcPr>
            <w:tcW w:w="1134" w:type="dxa"/>
            <w:tcBorders>
              <w:top w:val="nil"/>
              <w:left w:val="single" w:sz="8" w:space="0" w:color="auto"/>
              <w:bottom w:val="single" w:sz="8" w:space="0" w:color="auto"/>
              <w:right w:val="single" w:sz="8" w:space="0" w:color="auto"/>
            </w:tcBorders>
          </w:tcPr>
          <w:p w14:paraId="4841EC77" w14:textId="77777777" w:rsidR="00335EF4" w:rsidRPr="008F0ABA" w:rsidRDefault="00335EF4" w:rsidP="00335EF4">
            <w:pPr>
              <w:jc w:val="left"/>
              <w:rPr>
                <w:sz w:val="18"/>
                <w:szCs w:val="18"/>
              </w:rPr>
            </w:pPr>
            <w:r w:rsidRPr="008F0ABA">
              <w:rPr>
                <w:sz w:val="18"/>
                <w:szCs w:val="18"/>
              </w:rPr>
              <w:t>3</w:t>
            </w:r>
          </w:p>
          <w:p w14:paraId="104A3E52" w14:textId="77777777" w:rsidR="00335EF4" w:rsidRPr="008F0ABA" w:rsidRDefault="00335EF4" w:rsidP="00335EF4">
            <w:pPr>
              <w:jc w:val="left"/>
              <w:rPr>
                <w:sz w:val="18"/>
                <w:szCs w:val="18"/>
              </w:rPr>
            </w:pPr>
          </w:p>
        </w:tc>
        <w:tc>
          <w:tcPr>
            <w:tcW w:w="2031" w:type="dxa"/>
            <w:tcBorders>
              <w:top w:val="nil"/>
              <w:left w:val="single" w:sz="8" w:space="0" w:color="auto"/>
              <w:bottom w:val="single" w:sz="8" w:space="0" w:color="auto"/>
              <w:right w:val="single" w:sz="8" w:space="0" w:color="auto"/>
            </w:tcBorders>
          </w:tcPr>
          <w:p w14:paraId="241965E7" w14:textId="77777777" w:rsidR="00335EF4" w:rsidRPr="008F0ABA" w:rsidRDefault="00335EF4" w:rsidP="00335EF4">
            <w:pPr>
              <w:jc w:val="left"/>
              <w:rPr>
                <w:sz w:val="18"/>
                <w:szCs w:val="18"/>
              </w:rPr>
            </w:pPr>
            <w:r w:rsidRPr="008F0ABA">
              <w:rPr>
                <w:sz w:val="18"/>
                <w:szCs w:val="18"/>
              </w:rPr>
              <w:t>KO; 2-krat letno</w:t>
            </w:r>
          </w:p>
          <w:p w14:paraId="0B45842B" w14:textId="77777777" w:rsidR="00335EF4" w:rsidRPr="008F0ABA" w:rsidRDefault="00335EF4" w:rsidP="00335EF4">
            <w:pPr>
              <w:pStyle w:val="Telobesedila"/>
              <w:jc w:val="left"/>
              <w:rPr>
                <w:sz w:val="18"/>
                <w:szCs w:val="18"/>
              </w:rPr>
            </w:pPr>
          </w:p>
        </w:tc>
      </w:tr>
    </w:tbl>
    <w:p w14:paraId="1E9AE22F" w14:textId="15887D59" w:rsidR="00AA2E52" w:rsidRPr="00BC6684" w:rsidRDefault="00F1728C" w:rsidP="00F1728C">
      <w:pPr>
        <w:pStyle w:val="Sprotnaopomba-besedilo"/>
        <w:widowControl w:val="0"/>
        <w:ind w:left="110"/>
        <w:jc w:val="left"/>
        <w:rPr>
          <w:sz w:val="16"/>
          <w:szCs w:val="16"/>
          <w:lang w:val="sl-SI"/>
        </w:rPr>
      </w:pPr>
      <w:r w:rsidRPr="00BC6684">
        <w:rPr>
          <w:sz w:val="16"/>
          <w:szCs w:val="16"/>
          <w:lang w:val="sl-SI"/>
        </w:rPr>
        <w:t>(BO=brstični ohrovt, BR=brokoli, C=cvetača, KO=kolerabica, O=ohrovt, Z=zelje, K=kapusnice, KZ=kitajsko zelje, V=vrtnine</w:t>
      </w:r>
      <w:r w:rsidR="00773ED7">
        <w:rPr>
          <w:sz w:val="16"/>
          <w:szCs w:val="16"/>
          <w:lang w:val="sl-SI"/>
        </w:rPr>
        <w:t>, LO=listnati ohrovt</w:t>
      </w:r>
      <w:r w:rsidRPr="00BC6684">
        <w:rPr>
          <w:sz w:val="16"/>
          <w:szCs w:val="16"/>
          <w:lang w:val="sl-SI"/>
        </w:rPr>
        <w:t>)</w:t>
      </w:r>
      <w:r w:rsidR="002F39AA">
        <w:rPr>
          <w:sz w:val="16"/>
          <w:szCs w:val="16"/>
          <w:lang w:val="sl-SI"/>
        </w:rPr>
        <w:t xml:space="preserve"> </w:t>
      </w:r>
      <w:r w:rsidR="002F39AA" w:rsidRPr="002463A6">
        <w:rPr>
          <w:lang w:val="sl-SI"/>
        </w:rPr>
        <w:t>* - DATUM POTEKA REGISTRACIJE,</w:t>
      </w:r>
      <w:r w:rsidRPr="00BC6684">
        <w:rPr>
          <w:sz w:val="16"/>
          <w:szCs w:val="16"/>
          <w:lang w:val="sl-SI"/>
        </w:rPr>
        <w:t xml:space="preserve">     </w:t>
      </w:r>
    </w:p>
    <w:p w14:paraId="4CEE4586" w14:textId="5F944A16" w:rsidR="00F1728C" w:rsidRPr="003F0FAC" w:rsidRDefault="00F1728C" w:rsidP="003C3688">
      <w:pPr>
        <w:jc w:val="center"/>
        <w:rPr>
          <w:color w:val="FF0000"/>
          <w:sz w:val="20"/>
        </w:rPr>
      </w:pPr>
      <w:r w:rsidRPr="003F0FAC">
        <w:rPr>
          <w:color w:val="FF0000"/>
          <w:sz w:val="20"/>
        </w:rPr>
        <w:br w:type="page"/>
      </w:r>
      <w:r w:rsidRPr="002F39AA">
        <w:lastRenderedPageBreak/>
        <w:t>INTEG</w:t>
      </w:r>
      <w:r w:rsidR="00106F24" w:rsidRPr="002F39AA">
        <w:t>RIRANO VARSTVO KAPUSNIC – list 10</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3"/>
        <w:gridCol w:w="1966"/>
        <w:gridCol w:w="2145"/>
        <w:gridCol w:w="1682"/>
        <w:gridCol w:w="1701"/>
        <w:gridCol w:w="1276"/>
        <w:gridCol w:w="1134"/>
        <w:gridCol w:w="2031"/>
      </w:tblGrid>
      <w:tr w:rsidR="002F39AA" w:rsidRPr="008F0ABA" w14:paraId="4D10262A" w14:textId="77777777" w:rsidTr="002F39AA">
        <w:trPr>
          <w:tblHeader/>
        </w:trPr>
        <w:tc>
          <w:tcPr>
            <w:tcW w:w="2003" w:type="dxa"/>
            <w:tcBorders>
              <w:top w:val="single" w:sz="12" w:space="0" w:color="auto"/>
              <w:left w:val="single" w:sz="12" w:space="0" w:color="auto"/>
              <w:bottom w:val="single" w:sz="12" w:space="0" w:color="auto"/>
              <w:right w:val="single" w:sz="12" w:space="0" w:color="auto"/>
            </w:tcBorders>
          </w:tcPr>
          <w:p w14:paraId="6BEE00DD" w14:textId="77777777" w:rsidR="00F1728C" w:rsidRPr="008F0ABA" w:rsidRDefault="00F1728C" w:rsidP="00E321AE">
            <w:pPr>
              <w:rPr>
                <w:sz w:val="18"/>
                <w:szCs w:val="18"/>
              </w:rPr>
            </w:pPr>
            <w:r w:rsidRPr="008F0ABA">
              <w:rPr>
                <w:sz w:val="18"/>
                <w:szCs w:val="18"/>
              </w:rPr>
              <w:t>ŠKODLJIVI ORGANIZEM</w:t>
            </w:r>
          </w:p>
        </w:tc>
        <w:tc>
          <w:tcPr>
            <w:tcW w:w="1966" w:type="dxa"/>
            <w:tcBorders>
              <w:top w:val="single" w:sz="12" w:space="0" w:color="auto"/>
              <w:left w:val="single" w:sz="12" w:space="0" w:color="auto"/>
              <w:bottom w:val="single" w:sz="12" w:space="0" w:color="auto"/>
              <w:right w:val="single" w:sz="12" w:space="0" w:color="auto"/>
            </w:tcBorders>
          </w:tcPr>
          <w:p w14:paraId="24A420AA" w14:textId="77777777" w:rsidR="00F1728C" w:rsidRPr="008F0ABA" w:rsidRDefault="00F1728C" w:rsidP="00E321AE">
            <w:pPr>
              <w:jc w:val="left"/>
              <w:rPr>
                <w:sz w:val="18"/>
                <w:szCs w:val="18"/>
              </w:rPr>
            </w:pPr>
            <w:r w:rsidRPr="008F0ABA">
              <w:rPr>
                <w:sz w:val="18"/>
                <w:szCs w:val="18"/>
              </w:rPr>
              <w:t>OPIS</w:t>
            </w:r>
          </w:p>
        </w:tc>
        <w:tc>
          <w:tcPr>
            <w:tcW w:w="2145" w:type="dxa"/>
            <w:tcBorders>
              <w:top w:val="single" w:sz="12" w:space="0" w:color="auto"/>
              <w:left w:val="single" w:sz="12" w:space="0" w:color="auto"/>
              <w:bottom w:val="single" w:sz="12" w:space="0" w:color="auto"/>
              <w:right w:val="single" w:sz="12" w:space="0" w:color="auto"/>
            </w:tcBorders>
          </w:tcPr>
          <w:p w14:paraId="4785CF55" w14:textId="77777777" w:rsidR="00F1728C" w:rsidRPr="008F0ABA" w:rsidRDefault="00F1728C" w:rsidP="00E321AE">
            <w:pPr>
              <w:tabs>
                <w:tab w:val="left" w:pos="170"/>
              </w:tabs>
              <w:rPr>
                <w:sz w:val="18"/>
                <w:szCs w:val="18"/>
              </w:rPr>
            </w:pPr>
            <w:r w:rsidRPr="008F0ABA">
              <w:rPr>
                <w:sz w:val="18"/>
                <w:szCs w:val="18"/>
              </w:rPr>
              <w:t>UKREPI</w:t>
            </w:r>
          </w:p>
        </w:tc>
        <w:tc>
          <w:tcPr>
            <w:tcW w:w="1682" w:type="dxa"/>
            <w:tcBorders>
              <w:top w:val="single" w:sz="12" w:space="0" w:color="auto"/>
              <w:left w:val="single" w:sz="12" w:space="0" w:color="auto"/>
              <w:bottom w:val="single" w:sz="12" w:space="0" w:color="auto"/>
              <w:right w:val="single" w:sz="12" w:space="0" w:color="auto"/>
            </w:tcBorders>
          </w:tcPr>
          <w:p w14:paraId="736FC4D8" w14:textId="77777777" w:rsidR="00F1728C" w:rsidRPr="008F0ABA" w:rsidRDefault="00F1728C" w:rsidP="00E321AE">
            <w:pPr>
              <w:rPr>
                <w:sz w:val="18"/>
                <w:szCs w:val="18"/>
              </w:rPr>
            </w:pPr>
            <w:r w:rsidRPr="008F0ABA">
              <w:rPr>
                <w:sz w:val="18"/>
                <w:szCs w:val="18"/>
              </w:rPr>
              <w:t>AKTIVNA SNOV</w:t>
            </w:r>
          </w:p>
        </w:tc>
        <w:tc>
          <w:tcPr>
            <w:tcW w:w="1701" w:type="dxa"/>
            <w:tcBorders>
              <w:top w:val="single" w:sz="12" w:space="0" w:color="auto"/>
              <w:left w:val="single" w:sz="12" w:space="0" w:color="auto"/>
              <w:bottom w:val="single" w:sz="12" w:space="0" w:color="auto"/>
              <w:right w:val="single" w:sz="12" w:space="0" w:color="auto"/>
            </w:tcBorders>
          </w:tcPr>
          <w:p w14:paraId="21DF91ED" w14:textId="77777777" w:rsidR="00F1728C" w:rsidRPr="008F0ABA" w:rsidRDefault="00F1728C" w:rsidP="00E321AE">
            <w:pPr>
              <w:jc w:val="left"/>
              <w:rPr>
                <w:sz w:val="18"/>
                <w:szCs w:val="18"/>
              </w:rPr>
            </w:pPr>
            <w:r w:rsidRPr="008F0ABA">
              <w:rPr>
                <w:sz w:val="18"/>
                <w:szCs w:val="18"/>
              </w:rPr>
              <w:t>FITOFARM.</w:t>
            </w:r>
          </w:p>
          <w:p w14:paraId="18EDE387" w14:textId="77777777" w:rsidR="00F1728C" w:rsidRPr="008F0ABA" w:rsidRDefault="00F1728C" w:rsidP="00E321AE">
            <w:pPr>
              <w:jc w:val="left"/>
              <w:rPr>
                <w:sz w:val="18"/>
                <w:szCs w:val="18"/>
              </w:rPr>
            </w:pPr>
            <w:r w:rsidRPr="008F0ABA">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14:paraId="793E6EE2" w14:textId="77777777" w:rsidR="00F1728C" w:rsidRPr="008F0ABA" w:rsidRDefault="00F1728C" w:rsidP="00E321AE">
            <w:pPr>
              <w:rPr>
                <w:sz w:val="18"/>
                <w:szCs w:val="18"/>
              </w:rPr>
            </w:pPr>
            <w:r w:rsidRPr="008F0ABA">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6B30C0D2" w14:textId="77777777" w:rsidR="00F1728C" w:rsidRPr="008F0ABA" w:rsidRDefault="00F1728C" w:rsidP="00E321AE">
            <w:pPr>
              <w:jc w:val="left"/>
              <w:rPr>
                <w:sz w:val="18"/>
                <w:szCs w:val="18"/>
              </w:rPr>
            </w:pPr>
            <w:r w:rsidRPr="008F0ABA">
              <w:rPr>
                <w:sz w:val="18"/>
                <w:szCs w:val="18"/>
              </w:rPr>
              <w:t>KARENCA</w:t>
            </w:r>
          </w:p>
          <w:p w14:paraId="486227B5" w14:textId="77777777" w:rsidR="00F1728C" w:rsidRPr="008F0ABA" w:rsidRDefault="00F1728C" w:rsidP="00E321AE">
            <w:pPr>
              <w:jc w:val="left"/>
              <w:rPr>
                <w:sz w:val="18"/>
                <w:szCs w:val="18"/>
              </w:rPr>
            </w:pPr>
            <w:r w:rsidRPr="008F0ABA">
              <w:rPr>
                <w:sz w:val="18"/>
                <w:szCs w:val="18"/>
              </w:rPr>
              <w:t>dni</w:t>
            </w:r>
          </w:p>
        </w:tc>
        <w:tc>
          <w:tcPr>
            <w:tcW w:w="2031" w:type="dxa"/>
            <w:tcBorders>
              <w:top w:val="single" w:sz="12" w:space="0" w:color="auto"/>
              <w:left w:val="single" w:sz="12" w:space="0" w:color="auto"/>
              <w:bottom w:val="single" w:sz="12" w:space="0" w:color="auto"/>
              <w:right w:val="single" w:sz="12" w:space="0" w:color="auto"/>
            </w:tcBorders>
          </w:tcPr>
          <w:p w14:paraId="789A287C" w14:textId="77777777" w:rsidR="00F1728C" w:rsidRPr="008F0ABA" w:rsidRDefault="00F1728C" w:rsidP="00E321AE">
            <w:pPr>
              <w:rPr>
                <w:sz w:val="18"/>
                <w:szCs w:val="18"/>
              </w:rPr>
            </w:pPr>
            <w:r w:rsidRPr="008F0ABA">
              <w:rPr>
                <w:sz w:val="18"/>
                <w:szCs w:val="18"/>
              </w:rPr>
              <w:t>OPOMBE</w:t>
            </w:r>
          </w:p>
        </w:tc>
      </w:tr>
      <w:tr w:rsidR="002F39AA" w:rsidRPr="008F0ABA" w14:paraId="29F8D906" w14:textId="77777777" w:rsidTr="002F39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9"/>
        </w:trPr>
        <w:tc>
          <w:tcPr>
            <w:tcW w:w="2003" w:type="dxa"/>
            <w:vMerge w:val="restart"/>
            <w:tcBorders>
              <w:left w:val="single" w:sz="6" w:space="0" w:color="auto"/>
              <w:right w:val="single" w:sz="6" w:space="0" w:color="auto"/>
            </w:tcBorders>
          </w:tcPr>
          <w:p w14:paraId="71C52F2B" w14:textId="77777777" w:rsidR="002F39AA" w:rsidRPr="008F0ABA" w:rsidRDefault="002F39AA" w:rsidP="00E321AE">
            <w:pPr>
              <w:jc w:val="left"/>
              <w:rPr>
                <w:b/>
                <w:bCs/>
                <w:sz w:val="18"/>
                <w:szCs w:val="18"/>
              </w:rPr>
            </w:pPr>
            <w:r w:rsidRPr="008F0ABA">
              <w:rPr>
                <w:b/>
                <w:bCs/>
                <w:sz w:val="18"/>
                <w:szCs w:val="18"/>
              </w:rPr>
              <w:t xml:space="preserve">Kapusov ščitkar </w:t>
            </w:r>
            <w:r w:rsidRPr="008F0ABA">
              <w:rPr>
                <w:bCs/>
                <w:sz w:val="18"/>
                <w:szCs w:val="18"/>
              </w:rPr>
              <w:t>(</w:t>
            </w:r>
            <w:r w:rsidRPr="008F0ABA">
              <w:rPr>
                <w:bCs/>
                <w:i/>
                <w:sz w:val="18"/>
                <w:szCs w:val="18"/>
              </w:rPr>
              <w:t>Aleyrodes proletella</w:t>
            </w:r>
            <w:r w:rsidRPr="008F0ABA">
              <w:rPr>
                <w:bCs/>
                <w:sz w:val="18"/>
                <w:szCs w:val="18"/>
              </w:rPr>
              <w:t>)</w:t>
            </w:r>
          </w:p>
        </w:tc>
        <w:tc>
          <w:tcPr>
            <w:tcW w:w="1966" w:type="dxa"/>
            <w:vMerge w:val="restart"/>
            <w:tcBorders>
              <w:left w:val="single" w:sz="6" w:space="0" w:color="auto"/>
              <w:right w:val="single" w:sz="6" w:space="0" w:color="auto"/>
            </w:tcBorders>
          </w:tcPr>
          <w:p w14:paraId="34AF6ECC" w14:textId="77777777" w:rsidR="002F39AA" w:rsidRPr="008F0ABA" w:rsidRDefault="002F39AA" w:rsidP="00E321AE">
            <w:pPr>
              <w:jc w:val="left"/>
              <w:rPr>
                <w:sz w:val="18"/>
                <w:szCs w:val="18"/>
              </w:rPr>
            </w:pPr>
          </w:p>
        </w:tc>
        <w:tc>
          <w:tcPr>
            <w:tcW w:w="2145" w:type="dxa"/>
            <w:vMerge w:val="restart"/>
            <w:tcBorders>
              <w:left w:val="single" w:sz="6" w:space="0" w:color="auto"/>
              <w:right w:val="single" w:sz="6" w:space="0" w:color="auto"/>
            </w:tcBorders>
          </w:tcPr>
          <w:p w14:paraId="493A4A6C" w14:textId="77777777" w:rsidR="002F39AA" w:rsidRPr="008F0ABA" w:rsidRDefault="002F39AA" w:rsidP="00E321AE">
            <w:pPr>
              <w:tabs>
                <w:tab w:val="left" w:pos="360"/>
              </w:tabs>
              <w:jc w:val="left"/>
              <w:rPr>
                <w:sz w:val="18"/>
                <w:szCs w:val="18"/>
              </w:rPr>
            </w:pPr>
          </w:p>
        </w:tc>
        <w:tc>
          <w:tcPr>
            <w:tcW w:w="1682" w:type="dxa"/>
            <w:tcBorders>
              <w:top w:val="single" w:sz="12" w:space="0" w:color="auto"/>
              <w:left w:val="single" w:sz="6" w:space="0" w:color="auto"/>
              <w:bottom w:val="nil"/>
              <w:right w:val="single" w:sz="6" w:space="0" w:color="auto"/>
            </w:tcBorders>
          </w:tcPr>
          <w:p w14:paraId="74859DAD" w14:textId="6B0790C9" w:rsidR="002F39AA" w:rsidRPr="008F0ABA" w:rsidRDefault="002F39AA" w:rsidP="0046057E">
            <w:pPr>
              <w:pStyle w:val="Odstavekseznama"/>
              <w:numPr>
                <w:ilvl w:val="0"/>
                <w:numId w:val="12"/>
              </w:numPr>
              <w:jc w:val="left"/>
              <w:rPr>
                <w:sz w:val="18"/>
                <w:szCs w:val="18"/>
              </w:rPr>
            </w:pPr>
            <w:r w:rsidRPr="008F0ABA">
              <w:rPr>
                <w:sz w:val="18"/>
                <w:szCs w:val="18"/>
              </w:rPr>
              <w:t>spirotetramat</w:t>
            </w:r>
          </w:p>
        </w:tc>
        <w:tc>
          <w:tcPr>
            <w:tcW w:w="1701" w:type="dxa"/>
            <w:tcBorders>
              <w:top w:val="single" w:sz="12" w:space="0" w:color="auto"/>
              <w:left w:val="single" w:sz="6" w:space="0" w:color="auto"/>
              <w:bottom w:val="nil"/>
              <w:right w:val="single" w:sz="6" w:space="0" w:color="auto"/>
            </w:tcBorders>
          </w:tcPr>
          <w:p w14:paraId="2E770C21" w14:textId="6EBBFFE5" w:rsidR="002F39AA" w:rsidRPr="008F0ABA" w:rsidRDefault="002F39AA" w:rsidP="002F39AA">
            <w:pPr>
              <w:jc w:val="left"/>
              <w:rPr>
                <w:sz w:val="18"/>
                <w:szCs w:val="18"/>
              </w:rPr>
            </w:pPr>
            <w:r w:rsidRPr="008F0ABA">
              <w:rPr>
                <w:sz w:val="18"/>
                <w:szCs w:val="18"/>
              </w:rPr>
              <w:t>Movento SC 100</w:t>
            </w:r>
          </w:p>
        </w:tc>
        <w:tc>
          <w:tcPr>
            <w:tcW w:w="1276" w:type="dxa"/>
            <w:tcBorders>
              <w:top w:val="single" w:sz="12" w:space="0" w:color="auto"/>
              <w:left w:val="single" w:sz="6" w:space="0" w:color="auto"/>
              <w:bottom w:val="nil"/>
              <w:right w:val="single" w:sz="6" w:space="0" w:color="auto"/>
            </w:tcBorders>
          </w:tcPr>
          <w:p w14:paraId="7E073C60" w14:textId="3D54DB98" w:rsidR="002F39AA" w:rsidRPr="008F0ABA" w:rsidRDefault="002F39AA" w:rsidP="00E321AE">
            <w:pPr>
              <w:jc w:val="left"/>
              <w:rPr>
                <w:sz w:val="18"/>
                <w:szCs w:val="18"/>
              </w:rPr>
            </w:pPr>
            <w:r w:rsidRPr="008F0ABA">
              <w:rPr>
                <w:sz w:val="18"/>
                <w:szCs w:val="18"/>
              </w:rPr>
              <w:t>0,75 l/ha</w:t>
            </w:r>
          </w:p>
        </w:tc>
        <w:tc>
          <w:tcPr>
            <w:tcW w:w="1134" w:type="dxa"/>
            <w:tcBorders>
              <w:top w:val="single" w:sz="12" w:space="0" w:color="auto"/>
              <w:left w:val="single" w:sz="6" w:space="0" w:color="auto"/>
              <w:bottom w:val="nil"/>
              <w:right w:val="single" w:sz="6" w:space="0" w:color="auto"/>
            </w:tcBorders>
          </w:tcPr>
          <w:p w14:paraId="46FFBF7C" w14:textId="7B79232B" w:rsidR="002F39AA" w:rsidRPr="008F0ABA" w:rsidRDefault="002F39AA" w:rsidP="00E321AE">
            <w:pPr>
              <w:jc w:val="left"/>
              <w:rPr>
                <w:sz w:val="18"/>
                <w:szCs w:val="18"/>
              </w:rPr>
            </w:pPr>
            <w:r w:rsidRPr="008F0ABA">
              <w:rPr>
                <w:sz w:val="18"/>
                <w:szCs w:val="18"/>
              </w:rPr>
              <w:t>3</w:t>
            </w:r>
          </w:p>
        </w:tc>
        <w:tc>
          <w:tcPr>
            <w:tcW w:w="2031" w:type="dxa"/>
            <w:tcBorders>
              <w:top w:val="single" w:sz="12" w:space="0" w:color="auto"/>
              <w:left w:val="single" w:sz="6" w:space="0" w:color="auto"/>
              <w:bottom w:val="nil"/>
              <w:right w:val="single" w:sz="6" w:space="0" w:color="auto"/>
            </w:tcBorders>
          </w:tcPr>
          <w:p w14:paraId="2E84713C" w14:textId="0A799422" w:rsidR="002F39AA" w:rsidRPr="008F0ABA" w:rsidRDefault="002F39AA" w:rsidP="00E321AE">
            <w:pPr>
              <w:pStyle w:val="Telobesedila"/>
              <w:jc w:val="left"/>
              <w:rPr>
                <w:bCs/>
                <w:sz w:val="18"/>
                <w:szCs w:val="18"/>
              </w:rPr>
            </w:pPr>
            <w:r w:rsidRPr="008F0ABA">
              <w:rPr>
                <w:bCs/>
                <w:sz w:val="18"/>
                <w:szCs w:val="18"/>
              </w:rPr>
              <w:t>BR, BO, C, Z, K, KZ, KO, GO, LO; 2-krat letno</w:t>
            </w:r>
          </w:p>
        </w:tc>
      </w:tr>
      <w:tr w:rsidR="002F39AA" w:rsidRPr="008F0ABA" w14:paraId="03DA159B" w14:textId="77777777" w:rsidTr="002F39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9"/>
        </w:trPr>
        <w:tc>
          <w:tcPr>
            <w:tcW w:w="2003" w:type="dxa"/>
            <w:vMerge/>
            <w:tcBorders>
              <w:left w:val="single" w:sz="6" w:space="0" w:color="auto"/>
              <w:right w:val="single" w:sz="6" w:space="0" w:color="auto"/>
            </w:tcBorders>
          </w:tcPr>
          <w:p w14:paraId="36B370CF" w14:textId="77777777" w:rsidR="002F39AA" w:rsidRPr="008F0ABA" w:rsidRDefault="002F39AA" w:rsidP="002F39AA">
            <w:pPr>
              <w:jc w:val="left"/>
              <w:rPr>
                <w:b/>
                <w:bCs/>
                <w:color w:val="FF0000"/>
                <w:sz w:val="18"/>
                <w:szCs w:val="18"/>
              </w:rPr>
            </w:pPr>
          </w:p>
        </w:tc>
        <w:tc>
          <w:tcPr>
            <w:tcW w:w="1966" w:type="dxa"/>
            <w:vMerge/>
            <w:tcBorders>
              <w:left w:val="single" w:sz="6" w:space="0" w:color="auto"/>
              <w:right w:val="single" w:sz="6" w:space="0" w:color="auto"/>
            </w:tcBorders>
          </w:tcPr>
          <w:p w14:paraId="1CFB8A18" w14:textId="77777777" w:rsidR="002F39AA" w:rsidRPr="008F0ABA" w:rsidRDefault="002F39AA" w:rsidP="002F39AA">
            <w:pPr>
              <w:jc w:val="left"/>
              <w:rPr>
                <w:color w:val="FF0000"/>
                <w:sz w:val="18"/>
                <w:szCs w:val="18"/>
              </w:rPr>
            </w:pPr>
          </w:p>
        </w:tc>
        <w:tc>
          <w:tcPr>
            <w:tcW w:w="2145" w:type="dxa"/>
            <w:vMerge/>
            <w:tcBorders>
              <w:left w:val="single" w:sz="6" w:space="0" w:color="auto"/>
              <w:right w:val="single" w:sz="6" w:space="0" w:color="auto"/>
            </w:tcBorders>
          </w:tcPr>
          <w:p w14:paraId="78ED8CD6" w14:textId="77777777" w:rsidR="002F39AA" w:rsidRPr="008F0ABA" w:rsidRDefault="002F39AA" w:rsidP="002F39AA">
            <w:pPr>
              <w:tabs>
                <w:tab w:val="left" w:pos="360"/>
              </w:tabs>
              <w:jc w:val="left"/>
              <w:rPr>
                <w:color w:val="FF0000"/>
                <w:sz w:val="18"/>
                <w:szCs w:val="18"/>
              </w:rPr>
            </w:pPr>
          </w:p>
        </w:tc>
        <w:tc>
          <w:tcPr>
            <w:tcW w:w="1682" w:type="dxa"/>
            <w:tcBorders>
              <w:top w:val="nil"/>
              <w:left w:val="single" w:sz="8" w:space="0" w:color="auto"/>
              <w:bottom w:val="nil"/>
              <w:right w:val="single" w:sz="8" w:space="0" w:color="auto"/>
            </w:tcBorders>
          </w:tcPr>
          <w:p w14:paraId="4C40F0F1" w14:textId="7504D075" w:rsidR="002F39AA" w:rsidRPr="008F0ABA" w:rsidRDefault="002F39AA" w:rsidP="0046057E">
            <w:pPr>
              <w:pStyle w:val="Odstavekseznama"/>
              <w:numPr>
                <w:ilvl w:val="0"/>
                <w:numId w:val="12"/>
              </w:numPr>
              <w:jc w:val="left"/>
              <w:rPr>
                <w:sz w:val="18"/>
                <w:szCs w:val="18"/>
              </w:rPr>
            </w:pPr>
            <w:r w:rsidRPr="008F0ABA">
              <w:rPr>
                <w:sz w:val="18"/>
                <w:szCs w:val="18"/>
              </w:rPr>
              <w:t>-ciantraniliprol</w:t>
            </w:r>
          </w:p>
        </w:tc>
        <w:tc>
          <w:tcPr>
            <w:tcW w:w="1701" w:type="dxa"/>
            <w:tcBorders>
              <w:top w:val="nil"/>
              <w:left w:val="single" w:sz="8" w:space="0" w:color="auto"/>
              <w:bottom w:val="nil"/>
              <w:right w:val="single" w:sz="8" w:space="0" w:color="auto"/>
            </w:tcBorders>
          </w:tcPr>
          <w:p w14:paraId="7268297C" w14:textId="54BE1449" w:rsidR="002F39AA" w:rsidRPr="008F0ABA" w:rsidRDefault="002F39AA" w:rsidP="002F39AA">
            <w:pPr>
              <w:jc w:val="left"/>
              <w:rPr>
                <w:sz w:val="18"/>
                <w:szCs w:val="18"/>
              </w:rPr>
            </w:pPr>
            <w:r w:rsidRPr="008F0ABA">
              <w:rPr>
                <w:bCs/>
                <w:sz w:val="18"/>
                <w:szCs w:val="18"/>
              </w:rPr>
              <w:t>Benevia</w:t>
            </w:r>
          </w:p>
        </w:tc>
        <w:tc>
          <w:tcPr>
            <w:tcW w:w="1276" w:type="dxa"/>
            <w:tcBorders>
              <w:top w:val="nil"/>
              <w:left w:val="single" w:sz="8" w:space="0" w:color="auto"/>
              <w:bottom w:val="nil"/>
              <w:right w:val="single" w:sz="8" w:space="0" w:color="auto"/>
            </w:tcBorders>
          </w:tcPr>
          <w:p w14:paraId="210C7562" w14:textId="1B1D110F" w:rsidR="002F39AA" w:rsidRPr="008F0ABA" w:rsidRDefault="002F39AA" w:rsidP="002F39AA">
            <w:pPr>
              <w:jc w:val="left"/>
              <w:rPr>
                <w:sz w:val="18"/>
                <w:szCs w:val="18"/>
              </w:rPr>
            </w:pPr>
            <w:r w:rsidRPr="008F0ABA">
              <w:rPr>
                <w:sz w:val="18"/>
                <w:szCs w:val="18"/>
              </w:rPr>
              <w:t>0,4-0,5 l/ha</w:t>
            </w:r>
          </w:p>
        </w:tc>
        <w:tc>
          <w:tcPr>
            <w:tcW w:w="1134" w:type="dxa"/>
            <w:tcBorders>
              <w:top w:val="nil"/>
              <w:left w:val="single" w:sz="8" w:space="0" w:color="auto"/>
              <w:bottom w:val="nil"/>
              <w:right w:val="single" w:sz="8" w:space="0" w:color="auto"/>
            </w:tcBorders>
          </w:tcPr>
          <w:p w14:paraId="75FFE37A" w14:textId="45242C70" w:rsidR="002F39AA" w:rsidRPr="008F0ABA" w:rsidRDefault="002F39AA" w:rsidP="002F39AA">
            <w:pPr>
              <w:jc w:val="left"/>
              <w:rPr>
                <w:sz w:val="18"/>
                <w:szCs w:val="18"/>
              </w:rPr>
            </w:pPr>
            <w:r w:rsidRPr="008F0ABA">
              <w:rPr>
                <w:sz w:val="18"/>
                <w:szCs w:val="18"/>
              </w:rPr>
              <w:t>7</w:t>
            </w:r>
          </w:p>
        </w:tc>
        <w:tc>
          <w:tcPr>
            <w:tcW w:w="2031" w:type="dxa"/>
            <w:tcBorders>
              <w:top w:val="nil"/>
              <w:left w:val="single" w:sz="8" w:space="0" w:color="auto"/>
              <w:bottom w:val="nil"/>
              <w:right w:val="single" w:sz="8" w:space="0" w:color="auto"/>
            </w:tcBorders>
          </w:tcPr>
          <w:p w14:paraId="74C6A5F8" w14:textId="17C9A32D" w:rsidR="002F39AA" w:rsidRPr="008F0ABA" w:rsidRDefault="002F39AA" w:rsidP="002F39AA">
            <w:pPr>
              <w:pStyle w:val="Telobesedila"/>
              <w:jc w:val="left"/>
              <w:rPr>
                <w:bCs/>
                <w:sz w:val="18"/>
                <w:szCs w:val="18"/>
              </w:rPr>
            </w:pPr>
            <w:r w:rsidRPr="008F0ABA">
              <w:rPr>
                <w:sz w:val="18"/>
                <w:szCs w:val="18"/>
              </w:rPr>
              <w:t>C, BR, Z, BO; 1-krat letno</w:t>
            </w:r>
          </w:p>
        </w:tc>
      </w:tr>
      <w:tr w:rsidR="002F39AA" w:rsidRPr="008F0ABA" w14:paraId="4ADFA740" w14:textId="77777777" w:rsidTr="002F39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9"/>
        </w:trPr>
        <w:tc>
          <w:tcPr>
            <w:tcW w:w="2003" w:type="dxa"/>
            <w:vMerge/>
            <w:tcBorders>
              <w:left w:val="single" w:sz="6" w:space="0" w:color="auto"/>
              <w:right w:val="single" w:sz="6" w:space="0" w:color="auto"/>
            </w:tcBorders>
          </w:tcPr>
          <w:p w14:paraId="607B8E2F" w14:textId="77777777" w:rsidR="002F39AA" w:rsidRPr="008F0ABA" w:rsidRDefault="002F39AA" w:rsidP="002F39AA">
            <w:pPr>
              <w:jc w:val="left"/>
              <w:rPr>
                <w:b/>
                <w:bCs/>
                <w:color w:val="FF0000"/>
                <w:sz w:val="18"/>
                <w:szCs w:val="18"/>
              </w:rPr>
            </w:pPr>
          </w:p>
        </w:tc>
        <w:tc>
          <w:tcPr>
            <w:tcW w:w="1966" w:type="dxa"/>
            <w:vMerge/>
            <w:tcBorders>
              <w:left w:val="single" w:sz="6" w:space="0" w:color="auto"/>
              <w:right w:val="single" w:sz="6" w:space="0" w:color="auto"/>
            </w:tcBorders>
          </w:tcPr>
          <w:p w14:paraId="7F0A87B9" w14:textId="77777777" w:rsidR="002F39AA" w:rsidRPr="008F0ABA" w:rsidRDefault="002F39AA" w:rsidP="002F39AA">
            <w:pPr>
              <w:jc w:val="left"/>
              <w:rPr>
                <w:color w:val="FF0000"/>
                <w:sz w:val="18"/>
                <w:szCs w:val="18"/>
              </w:rPr>
            </w:pPr>
          </w:p>
        </w:tc>
        <w:tc>
          <w:tcPr>
            <w:tcW w:w="2145" w:type="dxa"/>
            <w:vMerge/>
            <w:tcBorders>
              <w:left w:val="single" w:sz="6" w:space="0" w:color="auto"/>
              <w:right w:val="single" w:sz="6" w:space="0" w:color="auto"/>
            </w:tcBorders>
          </w:tcPr>
          <w:p w14:paraId="5205BE90" w14:textId="77777777" w:rsidR="002F39AA" w:rsidRPr="008F0ABA" w:rsidRDefault="002F39AA" w:rsidP="002F39AA">
            <w:pPr>
              <w:tabs>
                <w:tab w:val="left" w:pos="360"/>
              </w:tabs>
              <w:jc w:val="left"/>
              <w:rPr>
                <w:color w:val="FF0000"/>
                <w:sz w:val="18"/>
                <w:szCs w:val="18"/>
              </w:rPr>
            </w:pPr>
          </w:p>
        </w:tc>
        <w:tc>
          <w:tcPr>
            <w:tcW w:w="1682" w:type="dxa"/>
            <w:tcBorders>
              <w:top w:val="nil"/>
              <w:left w:val="single" w:sz="8" w:space="0" w:color="auto"/>
              <w:bottom w:val="nil"/>
              <w:right w:val="single" w:sz="8" w:space="0" w:color="auto"/>
            </w:tcBorders>
          </w:tcPr>
          <w:p w14:paraId="416C8BFB" w14:textId="1B85F032" w:rsidR="002F39AA" w:rsidRPr="008F0ABA" w:rsidRDefault="002F39AA" w:rsidP="0046057E">
            <w:pPr>
              <w:pStyle w:val="Odstavekseznama"/>
              <w:numPr>
                <w:ilvl w:val="0"/>
                <w:numId w:val="12"/>
              </w:numPr>
              <w:jc w:val="left"/>
              <w:rPr>
                <w:sz w:val="18"/>
                <w:szCs w:val="18"/>
              </w:rPr>
            </w:pPr>
            <w:r w:rsidRPr="008F0ABA">
              <w:rPr>
                <w:sz w:val="18"/>
                <w:szCs w:val="18"/>
              </w:rPr>
              <w:t>-olje navadne ogrščice + piretrin</w:t>
            </w:r>
          </w:p>
        </w:tc>
        <w:tc>
          <w:tcPr>
            <w:tcW w:w="1701" w:type="dxa"/>
            <w:tcBorders>
              <w:top w:val="nil"/>
              <w:left w:val="single" w:sz="8" w:space="0" w:color="auto"/>
              <w:bottom w:val="nil"/>
              <w:right w:val="single" w:sz="8" w:space="0" w:color="auto"/>
            </w:tcBorders>
          </w:tcPr>
          <w:p w14:paraId="7C5C6E73" w14:textId="77777777" w:rsidR="002F39AA" w:rsidRPr="008F0ABA" w:rsidRDefault="002F39AA" w:rsidP="002F39AA">
            <w:pPr>
              <w:jc w:val="left"/>
              <w:rPr>
                <w:bCs/>
                <w:sz w:val="18"/>
                <w:szCs w:val="18"/>
              </w:rPr>
            </w:pPr>
            <w:r w:rsidRPr="008F0ABA">
              <w:rPr>
                <w:bCs/>
                <w:sz w:val="18"/>
                <w:szCs w:val="18"/>
              </w:rPr>
              <w:t>Raptol koncentrat</w:t>
            </w:r>
          </w:p>
          <w:p w14:paraId="7C42E4B6" w14:textId="77777777" w:rsidR="002F39AA" w:rsidRPr="008F0ABA" w:rsidRDefault="002F39AA" w:rsidP="002F39AA">
            <w:pPr>
              <w:jc w:val="left"/>
              <w:rPr>
                <w:sz w:val="18"/>
                <w:szCs w:val="18"/>
              </w:rPr>
            </w:pPr>
          </w:p>
        </w:tc>
        <w:tc>
          <w:tcPr>
            <w:tcW w:w="1276" w:type="dxa"/>
            <w:tcBorders>
              <w:top w:val="nil"/>
              <w:left w:val="single" w:sz="8" w:space="0" w:color="auto"/>
              <w:bottom w:val="nil"/>
              <w:right w:val="single" w:sz="8" w:space="0" w:color="auto"/>
            </w:tcBorders>
          </w:tcPr>
          <w:p w14:paraId="01062C24" w14:textId="77777777" w:rsidR="002F39AA" w:rsidRPr="008F0ABA" w:rsidRDefault="002F39AA" w:rsidP="002F39AA">
            <w:pPr>
              <w:jc w:val="left"/>
              <w:rPr>
                <w:sz w:val="18"/>
                <w:szCs w:val="18"/>
              </w:rPr>
            </w:pPr>
            <w:r w:rsidRPr="008F0ABA">
              <w:rPr>
                <w:sz w:val="18"/>
                <w:szCs w:val="18"/>
              </w:rPr>
              <w:t>6 l/ha</w:t>
            </w:r>
          </w:p>
          <w:p w14:paraId="2D4D13BA" w14:textId="77777777" w:rsidR="002F39AA" w:rsidRPr="008F0ABA" w:rsidRDefault="002F39AA" w:rsidP="002F39AA">
            <w:pPr>
              <w:jc w:val="left"/>
              <w:rPr>
                <w:sz w:val="18"/>
                <w:szCs w:val="18"/>
              </w:rPr>
            </w:pPr>
          </w:p>
        </w:tc>
        <w:tc>
          <w:tcPr>
            <w:tcW w:w="1134" w:type="dxa"/>
            <w:tcBorders>
              <w:top w:val="nil"/>
              <w:left w:val="single" w:sz="8" w:space="0" w:color="auto"/>
              <w:bottom w:val="nil"/>
              <w:right w:val="single" w:sz="8" w:space="0" w:color="auto"/>
            </w:tcBorders>
          </w:tcPr>
          <w:p w14:paraId="64D80604" w14:textId="77777777" w:rsidR="002F39AA" w:rsidRPr="008F0ABA" w:rsidRDefault="002F39AA" w:rsidP="002F39AA">
            <w:pPr>
              <w:jc w:val="left"/>
              <w:rPr>
                <w:sz w:val="18"/>
                <w:szCs w:val="18"/>
              </w:rPr>
            </w:pPr>
            <w:r w:rsidRPr="008F0ABA">
              <w:rPr>
                <w:sz w:val="18"/>
                <w:szCs w:val="18"/>
              </w:rPr>
              <w:t>3</w:t>
            </w:r>
          </w:p>
          <w:p w14:paraId="00FA98EC" w14:textId="77777777" w:rsidR="002F39AA" w:rsidRPr="008F0ABA" w:rsidRDefault="002F39AA" w:rsidP="002F39AA">
            <w:pPr>
              <w:jc w:val="left"/>
              <w:rPr>
                <w:sz w:val="18"/>
                <w:szCs w:val="18"/>
              </w:rPr>
            </w:pPr>
          </w:p>
        </w:tc>
        <w:tc>
          <w:tcPr>
            <w:tcW w:w="2031" w:type="dxa"/>
            <w:tcBorders>
              <w:top w:val="nil"/>
              <w:left w:val="single" w:sz="8" w:space="0" w:color="auto"/>
              <w:bottom w:val="nil"/>
              <w:right w:val="single" w:sz="8" w:space="0" w:color="auto"/>
            </w:tcBorders>
          </w:tcPr>
          <w:p w14:paraId="4E6BB659" w14:textId="77777777" w:rsidR="002F39AA" w:rsidRPr="008F0ABA" w:rsidRDefault="002F39AA" w:rsidP="002F39AA">
            <w:pPr>
              <w:jc w:val="left"/>
              <w:rPr>
                <w:sz w:val="18"/>
                <w:szCs w:val="18"/>
              </w:rPr>
            </w:pPr>
            <w:r w:rsidRPr="008F0ABA">
              <w:rPr>
                <w:sz w:val="18"/>
                <w:szCs w:val="18"/>
              </w:rPr>
              <w:t>KO; 2-krat letno</w:t>
            </w:r>
          </w:p>
          <w:p w14:paraId="28C93AC0" w14:textId="77777777" w:rsidR="002F39AA" w:rsidRPr="008F0ABA" w:rsidRDefault="002F39AA" w:rsidP="002F39AA">
            <w:pPr>
              <w:pStyle w:val="Telobesedila"/>
              <w:jc w:val="left"/>
              <w:rPr>
                <w:bCs/>
                <w:sz w:val="18"/>
                <w:szCs w:val="18"/>
              </w:rPr>
            </w:pPr>
          </w:p>
        </w:tc>
      </w:tr>
      <w:tr w:rsidR="002F39AA" w:rsidRPr="008F0ABA" w14:paraId="275469FE" w14:textId="77777777" w:rsidTr="002F39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9"/>
        </w:trPr>
        <w:tc>
          <w:tcPr>
            <w:tcW w:w="2003" w:type="dxa"/>
            <w:vMerge/>
            <w:tcBorders>
              <w:left w:val="single" w:sz="6" w:space="0" w:color="auto"/>
              <w:right w:val="single" w:sz="6" w:space="0" w:color="auto"/>
            </w:tcBorders>
          </w:tcPr>
          <w:p w14:paraId="01201CE1" w14:textId="77777777" w:rsidR="002F39AA" w:rsidRPr="008F0ABA" w:rsidRDefault="002F39AA" w:rsidP="00E321AE">
            <w:pPr>
              <w:jc w:val="left"/>
              <w:rPr>
                <w:b/>
                <w:bCs/>
                <w:color w:val="FF0000"/>
                <w:sz w:val="18"/>
                <w:szCs w:val="18"/>
              </w:rPr>
            </w:pPr>
          </w:p>
        </w:tc>
        <w:tc>
          <w:tcPr>
            <w:tcW w:w="1966" w:type="dxa"/>
            <w:vMerge/>
            <w:tcBorders>
              <w:left w:val="single" w:sz="6" w:space="0" w:color="auto"/>
              <w:right w:val="single" w:sz="6" w:space="0" w:color="auto"/>
            </w:tcBorders>
          </w:tcPr>
          <w:p w14:paraId="48009EA2" w14:textId="77777777" w:rsidR="002F39AA" w:rsidRPr="008F0ABA" w:rsidRDefault="002F39AA" w:rsidP="00E321AE">
            <w:pPr>
              <w:jc w:val="left"/>
              <w:rPr>
                <w:color w:val="FF0000"/>
                <w:sz w:val="18"/>
                <w:szCs w:val="18"/>
              </w:rPr>
            </w:pPr>
          </w:p>
        </w:tc>
        <w:tc>
          <w:tcPr>
            <w:tcW w:w="2145" w:type="dxa"/>
            <w:vMerge/>
            <w:tcBorders>
              <w:left w:val="single" w:sz="6" w:space="0" w:color="auto"/>
              <w:right w:val="single" w:sz="6" w:space="0" w:color="auto"/>
            </w:tcBorders>
          </w:tcPr>
          <w:p w14:paraId="5AD27DD9" w14:textId="77777777" w:rsidR="002F39AA" w:rsidRPr="008F0ABA" w:rsidRDefault="002F39AA" w:rsidP="00E321AE">
            <w:pPr>
              <w:tabs>
                <w:tab w:val="left" w:pos="360"/>
              </w:tabs>
              <w:jc w:val="left"/>
              <w:rPr>
                <w:color w:val="FF0000"/>
                <w:sz w:val="18"/>
                <w:szCs w:val="18"/>
              </w:rPr>
            </w:pPr>
          </w:p>
        </w:tc>
        <w:tc>
          <w:tcPr>
            <w:tcW w:w="1682" w:type="dxa"/>
            <w:tcBorders>
              <w:top w:val="nil"/>
              <w:left w:val="single" w:sz="6" w:space="0" w:color="auto"/>
              <w:bottom w:val="nil"/>
              <w:right w:val="single" w:sz="6" w:space="0" w:color="auto"/>
            </w:tcBorders>
          </w:tcPr>
          <w:p w14:paraId="5832E0B2" w14:textId="67E24990" w:rsidR="002F39AA" w:rsidRPr="008F0ABA" w:rsidRDefault="002F39AA" w:rsidP="0046057E">
            <w:pPr>
              <w:pStyle w:val="Odstavekseznama"/>
              <w:numPr>
                <w:ilvl w:val="0"/>
                <w:numId w:val="12"/>
              </w:numPr>
              <w:jc w:val="left"/>
              <w:rPr>
                <w:sz w:val="18"/>
                <w:szCs w:val="18"/>
              </w:rPr>
            </w:pPr>
            <w:r w:rsidRPr="008F0ABA">
              <w:rPr>
                <w:i/>
                <w:sz w:val="18"/>
                <w:szCs w:val="18"/>
              </w:rPr>
              <w:t xml:space="preserve">Beauveria bassiana </w:t>
            </w:r>
            <w:r w:rsidRPr="008F0ABA">
              <w:rPr>
                <w:sz w:val="18"/>
                <w:szCs w:val="18"/>
              </w:rPr>
              <w:t>ATCC 74040</w:t>
            </w:r>
          </w:p>
        </w:tc>
        <w:tc>
          <w:tcPr>
            <w:tcW w:w="1701" w:type="dxa"/>
            <w:tcBorders>
              <w:top w:val="nil"/>
              <w:left w:val="single" w:sz="6" w:space="0" w:color="auto"/>
              <w:bottom w:val="nil"/>
              <w:right w:val="single" w:sz="6" w:space="0" w:color="auto"/>
            </w:tcBorders>
          </w:tcPr>
          <w:p w14:paraId="32E2F7F6" w14:textId="3DDDB72F" w:rsidR="002F39AA" w:rsidRPr="008F0ABA" w:rsidRDefault="002F39AA" w:rsidP="00442277">
            <w:pPr>
              <w:jc w:val="left"/>
              <w:rPr>
                <w:sz w:val="18"/>
                <w:szCs w:val="18"/>
              </w:rPr>
            </w:pPr>
            <w:r w:rsidRPr="008F0ABA">
              <w:rPr>
                <w:sz w:val="18"/>
                <w:szCs w:val="18"/>
              </w:rPr>
              <w:t>Naturalis</w:t>
            </w:r>
          </w:p>
        </w:tc>
        <w:tc>
          <w:tcPr>
            <w:tcW w:w="1276" w:type="dxa"/>
            <w:tcBorders>
              <w:top w:val="nil"/>
              <w:left w:val="single" w:sz="6" w:space="0" w:color="auto"/>
              <w:bottom w:val="nil"/>
              <w:right w:val="single" w:sz="6" w:space="0" w:color="auto"/>
            </w:tcBorders>
          </w:tcPr>
          <w:p w14:paraId="484F7667" w14:textId="3E817D26" w:rsidR="002F39AA" w:rsidRPr="008F0ABA" w:rsidRDefault="002F39AA" w:rsidP="00442277">
            <w:pPr>
              <w:jc w:val="left"/>
              <w:rPr>
                <w:sz w:val="18"/>
                <w:szCs w:val="18"/>
              </w:rPr>
            </w:pPr>
            <w:r w:rsidRPr="008F0ABA">
              <w:rPr>
                <w:sz w:val="18"/>
                <w:szCs w:val="18"/>
              </w:rPr>
              <w:t>1,5 l/ha</w:t>
            </w:r>
          </w:p>
        </w:tc>
        <w:tc>
          <w:tcPr>
            <w:tcW w:w="1134" w:type="dxa"/>
            <w:tcBorders>
              <w:top w:val="nil"/>
              <w:left w:val="single" w:sz="6" w:space="0" w:color="auto"/>
              <w:bottom w:val="nil"/>
              <w:right w:val="single" w:sz="6" w:space="0" w:color="auto"/>
            </w:tcBorders>
          </w:tcPr>
          <w:p w14:paraId="2B7E25AF" w14:textId="614DABF3" w:rsidR="002F39AA" w:rsidRPr="008F0ABA" w:rsidRDefault="002F39AA" w:rsidP="00442277">
            <w:pPr>
              <w:jc w:val="left"/>
              <w:rPr>
                <w:sz w:val="18"/>
                <w:szCs w:val="18"/>
              </w:rPr>
            </w:pPr>
            <w:r w:rsidRPr="008F0ABA">
              <w:rPr>
                <w:sz w:val="18"/>
                <w:szCs w:val="18"/>
              </w:rPr>
              <w:t>Karenca ni potrebna</w:t>
            </w:r>
          </w:p>
        </w:tc>
        <w:tc>
          <w:tcPr>
            <w:tcW w:w="2031" w:type="dxa"/>
            <w:tcBorders>
              <w:top w:val="nil"/>
              <w:left w:val="single" w:sz="6" w:space="0" w:color="auto"/>
              <w:bottom w:val="nil"/>
              <w:right w:val="single" w:sz="6" w:space="0" w:color="auto"/>
            </w:tcBorders>
          </w:tcPr>
          <w:p w14:paraId="2178835E" w14:textId="50142C20" w:rsidR="002F39AA" w:rsidRPr="008F0ABA" w:rsidRDefault="002F39AA" w:rsidP="00442277">
            <w:pPr>
              <w:pStyle w:val="Telobesedila"/>
              <w:jc w:val="left"/>
              <w:rPr>
                <w:bCs/>
                <w:sz w:val="18"/>
                <w:szCs w:val="18"/>
              </w:rPr>
            </w:pPr>
            <w:r w:rsidRPr="008F0ABA">
              <w:rPr>
                <w:sz w:val="18"/>
                <w:szCs w:val="18"/>
                <w:lang w:eastAsia="sl-SI"/>
              </w:rPr>
              <w:t>BR, C; 5-krat letno</w:t>
            </w:r>
          </w:p>
        </w:tc>
      </w:tr>
      <w:tr w:rsidR="002F39AA" w:rsidRPr="008F0ABA" w14:paraId="330CDA8A" w14:textId="77777777" w:rsidTr="002F39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9"/>
        </w:trPr>
        <w:tc>
          <w:tcPr>
            <w:tcW w:w="2003" w:type="dxa"/>
            <w:vMerge/>
            <w:tcBorders>
              <w:left w:val="single" w:sz="6" w:space="0" w:color="auto"/>
              <w:right w:val="single" w:sz="6" w:space="0" w:color="auto"/>
            </w:tcBorders>
          </w:tcPr>
          <w:p w14:paraId="6C72FBA1" w14:textId="77777777" w:rsidR="002F39AA" w:rsidRPr="008F0ABA" w:rsidRDefault="002F39AA" w:rsidP="002F39AA">
            <w:pPr>
              <w:jc w:val="left"/>
              <w:rPr>
                <w:b/>
                <w:bCs/>
                <w:color w:val="FF0000"/>
                <w:sz w:val="18"/>
                <w:szCs w:val="18"/>
              </w:rPr>
            </w:pPr>
          </w:p>
        </w:tc>
        <w:tc>
          <w:tcPr>
            <w:tcW w:w="1966" w:type="dxa"/>
            <w:vMerge/>
            <w:tcBorders>
              <w:left w:val="single" w:sz="6" w:space="0" w:color="auto"/>
              <w:right w:val="single" w:sz="6" w:space="0" w:color="auto"/>
            </w:tcBorders>
          </w:tcPr>
          <w:p w14:paraId="122C3ED6" w14:textId="77777777" w:rsidR="002F39AA" w:rsidRPr="008F0ABA" w:rsidRDefault="002F39AA" w:rsidP="002F39AA">
            <w:pPr>
              <w:jc w:val="left"/>
              <w:rPr>
                <w:color w:val="FF0000"/>
                <w:sz w:val="18"/>
                <w:szCs w:val="18"/>
              </w:rPr>
            </w:pPr>
          </w:p>
        </w:tc>
        <w:tc>
          <w:tcPr>
            <w:tcW w:w="2145" w:type="dxa"/>
            <w:vMerge/>
            <w:tcBorders>
              <w:left w:val="single" w:sz="6" w:space="0" w:color="auto"/>
              <w:right w:val="single" w:sz="6" w:space="0" w:color="auto"/>
            </w:tcBorders>
          </w:tcPr>
          <w:p w14:paraId="46734839" w14:textId="77777777" w:rsidR="002F39AA" w:rsidRPr="008F0ABA" w:rsidRDefault="002F39AA" w:rsidP="002F39AA">
            <w:pPr>
              <w:tabs>
                <w:tab w:val="left" w:pos="360"/>
              </w:tabs>
              <w:jc w:val="left"/>
              <w:rPr>
                <w:color w:val="FF0000"/>
                <w:sz w:val="18"/>
                <w:szCs w:val="18"/>
              </w:rPr>
            </w:pPr>
          </w:p>
        </w:tc>
        <w:tc>
          <w:tcPr>
            <w:tcW w:w="1682" w:type="dxa"/>
            <w:tcBorders>
              <w:top w:val="nil"/>
              <w:left w:val="single" w:sz="8" w:space="0" w:color="auto"/>
              <w:bottom w:val="nil"/>
              <w:right w:val="single" w:sz="8" w:space="0" w:color="auto"/>
            </w:tcBorders>
          </w:tcPr>
          <w:p w14:paraId="4FA67A30" w14:textId="6CC20DFA" w:rsidR="002F39AA" w:rsidRPr="008F0ABA" w:rsidRDefault="002F39AA" w:rsidP="002F39AA">
            <w:pPr>
              <w:jc w:val="left"/>
              <w:rPr>
                <w:sz w:val="18"/>
                <w:szCs w:val="18"/>
              </w:rPr>
            </w:pPr>
            <w:r w:rsidRPr="008F0ABA">
              <w:rPr>
                <w:sz w:val="18"/>
                <w:szCs w:val="18"/>
              </w:rPr>
              <w:t>-azadirahtin A</w:t>
            </w:r>
          </w:p>
        </w:tc>
        <w:tc>
          <w:tcPr>
            <w:tcW w:w="1701" w:type="dxa"/>
            <w:tcBorders>
              <w:top w:val="nil"/>
              <w:left w:val="single" w:sz="8" w:space="0" w:color="auto"/>
              <w:bottom w:val="nil"/>
              <w:right w:val="single" w:sz="8" w:space="0" w:color="auto"/>
            </w:tcBorders>
          </w:tcPr>
          <w:p w14:paraId="40AA6837" w14:textId="6B9F309F" w:rsidR="002F39AA" w:rsidRPr="008F0ABA" w:rsidRDefault="002F39AA" w:rsidP="002F39AA">
            <w:pPr>
              <w:jc w:val="left"/>
              <w:rPr>
                <w:sz w:val="18"/>
                <w:szCs w:val="18"/>
              </w:rPr>
            </w:pPr>
            <w:r w:rsidRPr="008F0ABA">
              <w:rPr>
                <w:bCs/>
                <w:sz w:val="18"/>
                <w:szCs w:val="18"/>
              </w:rPr>
              <w:t>Neemazal - T/S</w:t>
            </w:r>
          </w:p>
        </w:tc>
        <w:tc>
          <w:tcPr>
            <w:tcW w:w="1276" w:type="dxa"/>
            <w:tcBorders>
              <w:top w:val="nil"/>
              <w:left w:val="single" w:sz="8" w:space="0" w:color="auto"/>
              <w:bottom w:val="nil"/>
              <w:right w:val="single" w:sz="8" w:space="0" w:color="auto"/>
            </w:tcBorders>
          </w:tcPr>
          <w:p w14:paraId="646CEB95" w14:textId="551926E4" w:rsidR="002F39AA" w:rsidRPr="008F0ABA" w:rsidRDefault="002F39AA" w:rsidP="002F39AA">
            <w:pPr>
              <w:jc w:val="left"/>
              <w:rPr>
                <w:sz w:val="18"/>
                <w:szCs w:val="18"/>
              </w:rPr>
            </w:pPr>
            <w:r w:rsidRPr="008F0ABA">
              <w:rPr>
                <w:sz w:val="18"/>
                <w:szCs w:val="18"/>
              </w:rPr>
              <w:t>3 l/ha</w:t>
            </w:r>
          </w:p>
        </w:tc>
        <w:tc>
          <w:tcPr>
            <w:tcW w:w="1134" w:type="dxa"/>
            <w:tcBorders>
              <w:top w:val="nil"/>
              <w:left w:val="single" w:sz="8" w:space="0" w:color="auto"/>
              <w:bottom w:val="nil"/>
              <w:right w:val="single" w:sz="8" w:space="0" w:color="auto"/>
            </w:tcBorders>
          </w:tcPr>
          <w:p w14:paraId="419698A8" w14:textId="40F5DEA8" w:rsidR="002F39AA" w:rsidRPr="008F0ABA" w:rsidRDefault="002F39AA" w:rsidP="002F39AA">
            <w:pPr>
              <w:jc w:val="left"/>
              <w:rPr>
                <w:sz w:val="18"/>
                <w:szCs w:val="18"/>
              </w:rPr>
            </w:pPr>
            <w:r w:rsidRPr="008F0ABA">
              <w:rPr>
                <w:sz w:val="18"/>
                <w:szCs w:val="18"/>
              </w:rPr>
              <w:t>3</w:t>
            </w:r>
          </w:p>
        </w:tc>
        <w:tc>
          <w:tcPr>
            <w:tcW w:w="2031" w:type="dxa"/>
            <w:tcBorders>
              <w:top w:val="nil"/>
              <w:left w:val="single" w:sz="8" w:space="0" w:color="auto"/>
              <w:bottom w:val="nil"/>
              <w:right w:val="single" w:sz="8" w:space="0" w:color="auto"/>
            </w:tcBorders>
          </w:tcPr>
          <w:p w14:paraId="496B4397" w14:textId="336BA71A" w:rsidR="002F39AA" w:rsidRPr="008F0ABA" w:rsidRDefault="002F39AA" w:rsidP="002F39AA">
            <w:pPr>
              <w:pStyle w:val="Telobesedila"/>
              <w:jc w:val="left"/>
              <w:rPr>
                <w:bCs/>
                <w:sz w:val="18"/>
                <w:szCs w:val="18"/>
              </w:rPr>
            </w:pPr>
            <w:r w:rsidRPr="008F0ABA">
              <w:rPr>
                <w:bCs/>
                <w:sz w:val="18"/>
                <w:szCs w:val="18"/>
              </w:rPr>
              <w:t>BO, Z, O; največ 3-krat letno</w:t>
            </w:r>
          </w:p>
        </w:tc>
      </w:tr>
      <w:tr w:rsidR="002F39AA" w:rsidRPr="008F0ABA" w14:paraId="2958A8C4" w14:textId="77777777" w:rsidTr="002814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9"/>
        </w:trPr>
        <w:tc>
          <w:tcPr>
            <w:tcW w:w="2003" w:type="dxa"/>
            <w:vMerge/>
            <w:tcBorders>
              <w:left w:val="single" w:sz="6" w:space="0" w:color="auto"/>
              <w:right w:val="single" w:sz="6" w:space="0" w:color="auto"/>
            </w:tcBorders>
          </w:tcPr>
          <w:p w14:paraId="0F289C14" w14:textId="77777777" w:rsidR="002F39AA" w:rsidRPr="008F0ABA" w:rsidRDefault="002F39AA" w:rsidP="002F39AA">
            <w:pPr>
              <w:jc w:val="left"/>
              <w:rPr>
                <w:b/>
                <w:bCs/>
                <w:color w:val="FF0000"/>
                <w:sz w:val="18"/>
                <w:szCs w:val="18"/>
              </w:rPr>
            </w:pPr>
          </w:p>
        </w:tc>
        <w:tc>
          <w:tcPr>
            <w:tcW w:w="1966" w:type="dxa"/>
            <w:vMerge/>
            <w:tcBorders>
              <w:left w:val="single" w:sz="6" w:space="0" w:color="auto"/>
              <w:right w:val="single" w:sz="6" w:space="0" w:color="auto"/>
            </w:tcBorders>
          </w:tcPr>
          <w:p w14:paraId="23F86ABB" w14:textId="77777777" w:rsidR="002F39AA" w:rsidRPr="008F0ABA" w:rsidRDefault="002F39AA" w:rsidP="002F39AA">
            <w:pPr>
              <w:jc w:val="left"/>
              <w:rPr>
                <w:color w:val="FF0000"/>
                <w:sz w:val="18"/>
                <w:szCs w:val="18"/>
              </w:rPr>
            </w:pPr>
          </w:p>
        </w:tc>
        <w:tc>
          <w:tcPr>
            <w:tcW w:w="2145" w:type="dxa"/>
            <w:vMerge/>
            <w:tcBorders>
              <w:left w:val="single" w:sz="6" w:space="0" w:color="auto"/>
              <w:right w:val="single" w:sz="6" w:space="0" w:color="auto"/>
            </w:tcBorders>
          </w:tcPr>
          <w:p w14:paraId="0C235C02" w14:textId="77777777" w:rsidR="002F39AA" w:rsidRPr="008F0ABA" w:rsidRDefault="002F39AA" w:rsidP="002F39AA">
            <w:pPr>
              <w:tabs>
                <w:tab w:val="left" w:pos="360"/>
              </w:tabs>
              <w:jc w:val="left"/>
              <w:rPr>
                <w:color w:val="FF0000"/>
                <w:sz w:val="18"/>
                <w:szCs w:val="18"/>
              </w:rPr>
            </w:pPr>
          </w:p>
        </w:tc>
        <w:tc>
          <w:tcPr>
            <w:tcW w:w="1682" w:type="dxa"/>
            <w:tcBorders>
              <w:top w:val="nil"/>
              <w:left w:val="single" w:sz="8" w:space="0" w:color="auto"/>
              <w:bottom w:val="single" w:sz="8" w:space="0" w:color="auto"/>
              <w:right w:val="single" w:sz="8" w:space="0" w:color="auto"/>
            </w:tcBorders>
          </w:tcPr>
          <w:p w14:paraId="438D648F" w14:textId="43F662A4" w:rsidR="002F39AA" w:rsidRPr="008F0ABA" w:rsidRDefault="002F39AA" w:rsidP="002F39AA">
            <w:pPr>
              <w:jc w:val="left"/>
              <w:rPr>
                <w:sz w:val="18"/>
                <w:szCs w:val="18"/>
              </w:rPr>
            </w:pPr>
            <w:r w:rsidRPr="008F0ABA">
              <w:rPr>
                <w:sz w:val="18"/>
                <w:szCs w:val="18"/>
              </w:rPr>
              <w:t>-lambda cihalotrin</w:t>
            </w:r>
          </w:p>
        </w:tc>
        <w:tc>
          <w:tcPr>
            <w:tcW w:w="1701" w:type="dxa"/>
            <w:tcBorders>
              <w:top w:val="nil"/>
              <w:left w:val="single" w:sz="8" w:space="0" w:color="auto"/>
              <w:bottom w:val="single" w:sz="8" w:space="0" w:color="auto"/>
              <w:right w:val="single" w:sz="8" w:space="0" w:color="auto"/>
            </w:tcBorders>
          </w:tcPr>
          <w:p w14:paraId="5E331162" w14:textId="1EE14992" w:rsidR="002F39AA" w:rsidRPr="008F0ABA" w:rsidRDefault="002F39AA" w:rsidP="002F39AA">
            <w:pPr>
              <w:jc w:val="left"/>
              <w:rPr>
                <w:b/>
                <w:sz w:val="18"/>
                <w:szCs w:val="18"/>
              </w:rPr>
            </w:pPr>
            <w:r w:rsidRPr="008F0ABA">
              <w:rPr>
                <w:sz w:val="18"/>
                <w:szCs w:val="18"/>
              </w:rPr>
              <w:t>Karate Zeon 5 CS++</w:t>
            </w:r>
          </w:p>
          <w:p w14:paraId="2257A5C1" w14:textId="682EB457" w:rsidR="002F39AA" w:rsidRPr="008F0ABA" w:rsidRDefault="002F39AA" w:rsidP="002F39AA">
            <w:pPr>
              <w:jc w:val="left"/>
              <w:rPr>
                <w:sz w:val="18"/>
                <w:szCs w:val="18"/>
              </w:rPr>
            </w:pPr>
            <w:r w:rsidRPr="008F0ABA">
              <w:rPr>
                <w:b/>
                <w:sz w:val="18"/>
                <w:szCs w:val="18"/>
              </w:rPr>
              <w:t>*(30.3.2021)</w:t>
            </w:r>
          </w:p>
        </w:tc>
        <w:tc>
          <w:tcPr>
            <w:tcW w:w="1276" w:type="dxa"/>
            <w:tcBorders>
              <w:top w:val="nil"/>
              <w:left w:val="single" w:sz="8" w:space="0" w:color="auto"/>
              <w:bottom w:val="single" w:sz="8" w:space="0" w:color="auto"/>
              <w:right w:val="single" w:sz="8" w:space="0" w:color="auto"/>
            </w:tcBorders>
          </w:tcPr>
          <w:p w14:paraId="177EB4DB" w14:textId="62C96258" w:rsidR="002F39AA" w:rsidRPr="008F0ABA" w:rsidRDefault="002F39AA" w:rsidP="002F39AA">
            <w:pPr>
              <w:jc w:val="left"/>
              <w:rPr>
                <w:sz w:val="18"/>
                <w:szCs w:val="18"/>
              </w:rPr>
            </w:pPr>
            <w:r w:rsidRPr="008F0ABA">
              <w:rPr>
                <w:sz w:val="18"/>
                <w:szCs w:val="18"/>
              </w:rPr>
              <w:t>0,15 l/ha</w:t>
            </w:r>
          </w:p>
        </w:tc>
        <w:tc>
          <w:tcPr>
            <w:tcW w:w="1134" w:type="dxa"/>
            <w:tcBorders>
              <w:top w:val="nil"/>
              <w:left w:val="single" w:sz="8" w:space="0" w:color="auto"/>
              <w:bottom w:val="single" w:sz="8" w:space="0" w:color="auto"/>
              <w:right w:val="single" w:sz="8" w:space="0" w:color="auto"/>
            </w:tcBorders>
          </w:tcPr>
          <w:p w14:paraId="62CEA3A8" w14:textId="77777777" w:rsidR="002F39AA" w:rsidRPr="008F0ABA" w:rsidRDefault="002F39AA" w:rsidP="002F39AA">
            <w:pPr>
              <w:jc w:val="left"/>
              <w:rPr>
                <w:sz w:val="18"/>
                <w:szCs w:val="18"/>
              </w:rPr>
            </w:pPr>
            <w:r w:rsidRPr="008F0ABA">
              <w:rPr>
                <w:sz w:val="18"/>
                <w:szCs w:val="18"/>
              </w:rPr>
              <w:t>BO, Z-21 dni</w:t>
            </w:r>
          </w:p>
          <w:p w14:paraId="2C694E22" w14:textId="77777777" w:rsidR="002F39AA" w:rsidRPr="008F0ABA" w:rsidRDefault="002F39AA" w:rsidP="002F39AA">
            <w:pPr>
              <w:jc w:val="left"/>
              <w:rPr>
                <w:sz w:val="18"/>
                <w:szCs w:val="18"/>
              </w:rPr>
            </w:pPr>
            <w:r w:rsidRPr="008F0ABA">
              <w:rPr>
                <w:sz w:val="18"/>
                <w:szCs w:val="18"/>
              </w:rPr>
              <w:t>KZ, C-7 dni</w:t>
            </w:r>
          </w:p>
          <w:p w14:paraId="72ED03EE" w14:textId="77777777" w:rsidR="002F39AA" w:rsidRPr="008F0ABA" w:rsidRDefault="002F39AA" w:rsidP="002F39AA">
            <w:pPr>
              <w:jc w:val="left"/>
              <w:rPr>
                <w:sz w:val="18"/>
                <w:szCs w:val="18"/>
              </w:rPr>
            </w:pPr>
          </w:p>
        </w:tc>
        <w:tc>
          <w:tcPr>
            <w:tcW w:w="2031" w:type="dxa"/>
            <w:tcBorders>
              <w:top w:val="nil"/>
              <w:left w:val="single" w:sz="8" w:space="0" w:color="auto"/>
              <w:bottom w:val="single" w:sz="8" w:space="0" w:color="auto"/>
              <w:right w:val="single" w:sz="8" w:space="0" w:color="auto"/>
            </w:tcBorders>
          </w:tcPr>
          <w:p w14:paraId="5EE7299E" w14:textId="77777777" w:rsidR="002F39AA" w:rsidRPr="008F0ABA" w:rsidRDefault="002F39AA" w:rsidP="002F39AA">
            <w:pPr>
              <w:pStyle w:val="Telobesedila"/>
              <w:jc w:val="left"/>
              <w:rPr>
                <w:b/>
                <w:sz w:val="18"/>
                <w:szCs w:val="18"/>
              </w:rPr>
            </w:pPr>
            <w:r w:rsidRPr="008F0ABA">
              <w:rPr>
                <w:sz w:val="18"/>
                <w:szCs w:val="18"/>
              </w:rPr>
              <w:t xml:space="preserve">BO, Z;(KZ,C-manjša uporaba) </w:t>
            </w:r>
            <w:r w:rsidRPr="008F0ABA">
              <w:rPr>
                <w:b/>
                <w:sz w:val="18"/>
                <w:szCs w:val="18"/>
              </w:rPr>
              <w:t>++30m varnostni pas do voda 1. in 2. reda ter 15 m pas do netretiranih površin.</w:t>
            </w:r>
          </w:p>
          <w:p w14:paraId="09BCC184" w14:textId="6534863C" w:rsidR="002F39AA" w:rsidRPr="008F0ABA" w:rsidRDefault="002F39AA" w:rsidP="002F39AA">
            <w:pPr>
              <w:pStyle w:val="Telobesedila"/>
              <w:jc w:val="left"/>
              <w:rPr>
                <w:bCs/>
                <w:sz w:val="18"/>
                <w:szCs w:val="18"/>
              </w:rPr>
            </w:pPr>
            <w:r w:rsidRPr="008F0ABA">
              <w:rPr>
                <w:sz w:val="18"/>
                <w:szCs w:val="18"/>
              </w:rPr>
              <w:t xml:space="preserve">uporaba največ 2-krat letno; </w:t>
            </w:r>
          </w:p>
        </w:tc>
      </w:tr>
      <w:tr w:rsidR="0028145A" w:rsidRPr="008F0ABA" w14:paraId="64659352" w14:textId="77777777" w:rsidTr="002814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6"/>
        </w:trPr>
        <w:tc>
          <w:tcPr>
            <w:tcW w:w="2003" w:type="dxa"/>
            <w:vMerge w:val="restart"/>
            <w:tcBorders>
              <w:top w:val="single" w:sz="6" w:space="0" w:color="auto"/>
              <w:left w:val="single" w:sz="6" w:space="0" w:color="auto"/>
              <w:right w:val="single" w:sz="6" w:space="0" w:color="auto"/>
            </w:tcBorders>
          </w:tcPr>
          <w:p w14:paraId="7F9502AE" w14:textId="77777777" w:rsidR="0028145A" w:rsidRPr="008F0ABA" w:rsidRDefault="0028145A" w:rsidP="0028145A">
            <w:pPr>
              <w:jc w:val="left"/>
              <w:rPr>
                <w:b/>
                <w:bCs/>
                <w:sz w:val="18"/>
                <w:szCs w:val="18"/>
              </w:rPr>
            </w:pPr>
            <w:r w:rsidRPr="008F0ABA">
              <w:rPr>
                <w:b/>
                <w:bCs/>
                <w:sz w:val="18"/>
                <w:szCs w:val="18"/>
              </w:rPr>
              <w:t xml:space="preserve">Listne uši </w:t>
            </w:r>
          </w:p>
          <w:p w14:paraId="1294BCDB" w14:textId="77777777" w:rsidR="0028145A" w:rsidRPr="008F0ABA" w:rsidRDefault="0028145A" w:rsidP="0028145A">
            <w:pPr>
              <w:jc w:val="left"/>
              <w:rPr>
                <w:b/>
                <w:bCs/>
                <w:color w:val="FF0000"/>
                <w:sz w:val="18"/>
                <w:szCs w:val="18"/>
              </w:rPr>
            </w:pPr>
            <w:r w:rsidRPr="008F0ABA">
              <w:rPr>
                <w:bCs/>
                <w:i/>
                <w:sz w:val="18"/>
                <w:szCs w:val="18"/>
              </w:rPr>
              <w:t>Aphididae</w:t>
            </w:r>
          </w:p>
        </w:tc>
        <w:tc>
          <w:tcPr>
            <w:tcW w:w="1966" w:type="dxa"/>
            <w:vMerge w:val="restart"/>
            <w:tcBorders>
              <w:top w:val="single" w:sz="6" w:space="0" w:color="auto"/>
              <w:left w:val="single" w:sz="6" w:space="0" w:color="auto"/>
              <w:right w:val="single" w:sz="6" w:space="0" w:color="auto"/>
            </w:tcBorders>
          </w:tcPr>
          <w:p w14:paraId="6F1DE9E8" w14:textId="77777777" w:rsidR="0028145A" w:rsidRPr="008F0ABA" w:rsidRDefault="0028145A" w:rsidP="0028145A">
            <w:pPr>
              <w:jc w:val="left"/>
              <w:rPr>
                <w:color w:val="FF0000"/>
                <w:sz w:val="18"/>
                <w:szCs w:val="18"/>
              </w:rPr>
            </w:pPr>
          </w:p>
        </w:tc>
        <w:tc>
          <w:tcPr>
            <w:tcW w:w="2145" w:type="dxa"/>
            <w:vMerge w:val="restart"/>
            <w:tcBorders>
              <w:top w:val="single" w:sz="6" w:space="0" w:color="auto"/>
              <w:left w:val="single" w:sz="6" w:space="0" w:color="auto"/>
              <w:right w:val="single" w:sz="6" w:space="0" w:color="auto"/>
            </w:tcBorders>
          </w:tcPr>
          <w:p w14:paraId="69A36D01" w14:textId="77777777" w:rsidR="0028145A" w:rsidRPr="008F0ABA" w:rsidRDefault="0028145A" w:rsidP="0028145A">
            <w:pPr>
              <w:tabs>
                <w:tab w:val="left" w:pos="360"/>
              </w:tabs>
              <w:jc w:val="left"/>
              <w:rPr>
                <w:color w:val="FF0000"/>
                <w:sz w:val="18"/>
                <w:szCs w:val="18"/>
              </w:rPr>
            </w:pPr>
          </w:p>
        </w:tc>
        <w:tc>
          <w:tcPr>
            <w:tcW w:w="1682" w:type="dxa"/>
            <w:tcBorders>
              <w:top w:val="single" w:sz="8" w:space="0" w:color="auto"/>
              <w:left w:val="single" w:sz="8" w:space="0" w:color="auto"/>
              <w:bottom w:val="nil"/>
              <w:right w:val="single" w:sz="8" w:space="0" w:color="auto"/>
            </w:tcBorders>
          </w:tcPr>
          <w:p w14:paraId="514F5B0F" w14:textId="23B87970" w:rsidR="0028145A" w:rsidRPr="008F0ABA" w:rsidRDefault="0028145A" w:rsidP="0028145A">
            <w:pPr>
              <w:jc w:val="left"/>
              <w:rPr>
                <w:sz w:val="18"/>
                <w:szCs w:val="18"/>
              </w:rPr>
            </w:pPr>
            <w:r w:rsidRPr="008F0ABA">
              <w:rPr>
                <w:sz w:val="18"/>
                <w:szCs w:val="18"/>
              </w:rPr>
              <w:t>-lambda cihalotrin</w:t>
            </w:r>
          </w:p>
        </w:tc>
        <w:tc>
          <w:tcPr>
            <w:tcW w:w="1701" w:type="dxa"/>
            <w:tcBorders>
              <w:top w:val="single" w:sz="8" w:space="0" w:color="auto"/>
              <w:left w:val="single" w:sz="8" w:space="0" w:color="auto"/>
              <w:bottom w:val="nil"/>
              <w:right w:val="single" w:sz="8" w:space="0" w:color="auto"/>
            </w:tcBorders>
          </w:tcPr>
          <w:p w14:paraId="5B76B1BF" w14:textId="4E2E9D06" w:rsidR="0028145A" w:rsidRPr="008F0ABA" w:rsidRDefault="0028145A" w:rsidP="0028145A">
            <w:pPr>
              <w:jc w:val="left"/>
              <w:rPr>
                <w:b/>
                <w:sz w:val="18"/>
                <w:szCs w:val="18"/>
              </w:rPr>
            </w:pPr>
            <w:r w:rsidRPr="008F0ABA">
              <w:rPr>
                <w:sz w:val="18"/>
                <w:szCs w:val="18"/>
              </w:rPr>
              <w:t>Karate Zeon 5 CS++</w:t>
            </w:r>
          </w:p>
          <w:p w14:paraId="459079C6" w14:textId="738DC27A" w:rsidR="0028145A" w:rsidRPr="008F0ABA" w:rsidRDefault="0028145A" w:rsidP="0028145A">
            <w:pPr>
              <w:jc w:val="left"/>
              <w:rPr>
                <w:sz w:val="18"/>
                <w:szCs w:val="18"/>
              </w:rPr>
            </w:pPr>
            <w:r w:rsidRPr="008F0ABA">
              <w:rPr>
                <w:b/>
                <w:sz w:val="18"/>
                <w:szCs w:val="18"/>
              </w:rPr>
              <w:t>*(30.3.2021)</w:t>
            </w:r>
          </w:p>
        </w:tc>
        <w:tc>
          <w:tcPr>
            <w:tcW w:w="1276" w:type="dxa"/>
            <w:tcBorders>
              <w:top w:val="single" w:sz="8" w:space="0" w:color="auto"/>
              <w:left w:val="single" w:sz="8" w:space="0" w:color="auto"/>
              <w:bottom w:val="nil"/>
              <w:right w:val="single" w:sz="8" w:space="0" w:color="auto"/>
            </w:tcBorders>
          </w:tcPr>
          <w:p w14:paraId="3C8D5F36" w14:textId="390353E1" w:rsidR="0028145A" w:rsidRPr="008F0ABA" w:rsidRDefault="0028145A" w:rsidP="0028145A">
            <w:pPr>
              <w:jc w:val="left"/>
              <w:rPr>
                <w:sz w:val="18"/>
                <w:szCs w:val="18"/>
              </w:rPr>
            </w:pPr>
            <w:r w:rsidRPr="008F0ABA">
              <w:rPr>
                <w:sz w:val="18"/>
                <w:szCs w:val="18"/>
              </w:rPr>
              <w:t>0,15 l/ha</w:t>
            </w:r>
          </w:p>
        </w:tc>
        <w:tc>
          <w:tcPr>
            <w:tcW w:w="1134" w:type="dxa"/>
            <w:tcBorders>
              <w:top w:val="single" w:sz="8" w:space="0" w:color="auto"/>
              <w:left w:val="single" w:sz="8" w:space="0" w:color="auto"/>
              <w:bottom w:val="nil"/>
              <w:right w:val="single" w:sz="8" w:space="0" w:color="auto"/>
            </w:tcBorders>
          </w:tcPr>
          <w:p w14:paraId="0AAA699A" w14:textId="7E5D8156" w:rsidR="0028145A" w:rsidRPr="008F0ABA" w:rsidRDefault="0028145A" w:rsidP="0028145A">
            <w:pPr>
              <w:jc w:val="left"/>
              <w:rPr>
                <w:sz w:val="18"/>
                <w:szCs w:val="18"/>
              </w:rPr>
            </w:pPr>
            <w:r w:rsidRPr="008F0ABA">
              <w:rPr>
                <w:sz w:val="18"/>
                <w:szCs w:val="18"/>
              </w:rPr>
              <w:t>BO,Z-21dni</w:t>
            </w:r>
          </w:p>
          <w:p w14:paraId="46A1FF61" w14:textId="77777777" w:rsidR="0028145A" w:rsidRPr="008F0ABA" w:rsidRDefault="0028145A" w:rsidP="0028145A">
            <w:pPr>
              <w:jc w:val="left"/>
              <w:rPr>
                <w:sz w:val="18"/>
                <w:szCs w:val="18"/>
              </w:rPr>
            </w:pPr>
            <w:r w:rsidRPr="008F0ABA">
              <w:rPr>
                <w:sz w:val="18"/>
                <w:szCs w:val="18"/>
              </w:rPr>
              <w:t>KZ, C-7 dni</w:t>
            </w:r>
          </w:p>
          <w:p w14:paraId="5297D724" w14:textId="4FB5C098" w:rsidR="0028145A" w:rsidRPr="008F0ABA" w:rsidRDefault="0028145A" w:rsidP="0028145A">
            <w:pPr>
              <w:jc w:val="left"/>
              <w:rPr>
                <w:sz w:val="18"/>
                <w:szCs w:val="18"/>
              </w:rPr>
            </w:pPr>
          </w:p>
        </w:tc>
        <w:tc>
          <w:tcPr>
            <w:tcW w:w="2031" w:type="dxa"/>
            <w:tcBorders>
              <w:top w:val="single" w:sz="8" w:space="0" w:color="auto"/>
              <w:left w:val="single" w:sz="8" w:space="0" w:color="auto"/>
              <w:bottom w:val="nil"/>
              <w:right w:val="single" w:sz="8" w:space="0" w:color="auto"/>
            </w:tcBorders>
          </w:tcPr>
          <w:p w14:paraId="52AD9002" w14:textId="77777777" w:rsidR="0028145A" w:rsidRPr="008F0ABA" w:rsidRDefault="0028145A" w:rsidP="0028145A">
            <w:pPr>
              <w:pStyle w:val="Telobesedila"/>
              <w:jc w:val="left"/>
              <w:rPr>
                <w:b/>
                <w:sz w:val="18"/>
                <w:szCs w:val="18"/>
              </w:rPr>
            </w:pPr>
            <w:r w:rsidRPr="008F0ABA">
              <w:rPr>
                <w:sz w:val="18"/>
                <w:szCs w:val="18"/>
              </w:rPr>
              <w:t xml:space="preserve">BO, Z;(KZ,C-manjša uporaba) </w:t>
            </w:r>
            <w:r w:rsidRPr="008F0ABA">
              <w:rPr>
                <w:b/>
                <w:sz w:val="18"/>
                <w:szCs w:val="18"/>
              </w:rPr>
              <w:t>++30m varnostni pas do voda 1. in 2. reda ter 15 m pas do netretiranih površin.</w:t>
            </w:r>
          </w:p>
          <w:p w14:paraId="0F3AF8C0" w14:textId="677A7D02" w:rsidR="0028145A" w:rsidRPr="008F0ABA" w:rsidRDefault="0028145A" w:rsidP="0028145A">
            <w:pPr>
              <w:pStyle w:val="Telobesedila"/>
              <w:jc w:val="left"/>
              <w:rPr>
                <w:b/>
                <w:sz w:val="18"/>
                <w:szCs w:val="18"/>
              </w:rPr>
            </w:pPr>
            <w:r w:rsidRPr="008F0ABA">
              <w:rPr>
                <w:sz w:val="18"/>
                <w:szCs w:val="18"/>
              </w:rPr>
              <w:t xml:space="preserve">uporaba največ 2-krat letno; </w:t>
            </w:r>
          </w:p>
        </w:tc>
      </w:tr>
      <w:tr w:rsidR="0028145A" w:rsidRPr="008F0ABA" w14:paraId="10D7E06E" w14:textId="77777777" w:rsidTr="002814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5"/>
        </w:trPr>
        <w:tc>
          <w:tcPr>
            <w:tcW w:w="2003" w:type="dxa"/>
            <w:vMerge/>
            <w:tcBorders>
              <w:left w:val="single" w:sz="6" w:space="0" w:color="auto"/>
              <w:right w:val="single" w:sz="6" w:space="0" w:color="auto"/>
            </w:tcBorders>
          </w:tcPr>
          <w:p w14:paraId="33B79FBC" w14:textId="77777777" w:rsidR="0028145A" w:rsidRPr="008F0ABA" w:rsidRDefault="0028145A" w:rsidP="00E321AE">
            <w:pPr>
              <w:jc w:val="left"/>
              <w:rPr>
                <w:b/>
                <w:bCs/>
                <w:color w:val="FF0000"/>
                <w:sz w:val="18"/>
                <w:szCs w:val="18"/>
              </w:rPr>
            </w:pPr>
          </w:p>
        </w:tc>
        <w:tc>
          <w:tcPr>
            <w:tcW w:w="1966" w:type="dxa"/>
            <w:vMerge/>
            <w:tcBorders>
              <w:left w:val="single" w:sz="6" w:space="0" w:color="auto"/>
              <w:right w:val="single" w:sz="6" w:space="0" w:color="auto"/>
            </w:tcBorders>
          </w:tcPr>
          <w:p w14:paraId="2677C132" w14:textId="77777777" w:rsidR="0028145A" w:rsidRPr="008F0ABA" w:rsidRDefault="0028145A" w:rsidP="00E321AE">
            <w:pPr>
              <w:jc w:val="left"/>
              <w:rPr>
                <w:color w:val="FF0000"/>
                <w:sz w:val="18"/>
                <w:szCs w:val="18"/>
              </w:rPr>
            </w:pPr>
          </w:p>
        </w:tc>
        <w:tc>
          <w:tcPr>
            <w:tcW w:w="2145" w:type="dxa"/>
            <w:vMerge/>
            <w:tcBorders>
              <w:left w:val="single" w:sz="6" w:space="0" w:color="auto"/>
              <w:right w:val="single" w:sz="6" w:space="0" w:color="auto"/>
            </w:tcBorders>
          </w:tcPr>
          <w:p w14:paraId="5B3B6318" w14:textId="77777777" w:rsidR="0028145A" w:rsidRPr="008F0ABA" w:rsidRDefault="0028145A" w:rsidP="00E321AE">
            <w:pPr>
              <w:tabs>
                <w:tab w:val="left" w:pos="360"/>
              </w:tabs>
              <w:jc w:val="left"/>
              <w:rPr>
                <w:color w:val="FF0000"/>
                <w:sz w:val="18"/>
                <w:szCs w:val="18"/>
              </w:rPr>
            </w:pPr>
          </w:p>
        </w:tc>
        <w:tc>
          <w:tcPr>
            <w:tcW w:w="1682" w:type="dxa"/>
            <w:tcBorders>
              <w:top w:val="nil"/>
              <w:left w:val="single" w:sz="6" w:space="0" w:color="auto"/>
              <w:bottom w:val="nil"/>
              <w:right w:val="single" w:sz="6" w:space="0" w:color="auto"/>
            </w:tcBorders>
          </w:tcPr>
          <w:p w14:paraId="105577F2" w14:textId="688A177D" w:rsidR="0028145A" w:rsidRPr="008F0ABA" w:rsidRDefault="0028145A" w:rsidP="00442277">
            <w:pPr>
              <w:jc w:val="left"/>
              <w:rPr>
                <w:sz w:val="18"/>
                <w:szCs w:val="18"/>
              </w:rPr>
            </w:pPr>
            <w:r w:rsidRPr="008F0ABA">
              <w:rPr>
                <w:sz w:val="18"/>
                <w:szCs w:val="18"/>
              </w:rPr>
              <w:t>-olje navadne ogrščice</w:t>
            </w:r>
          </w:p>
        </w:tc>
        <w:tc>
          <w:tcPr>
            <w:tcW w:w="1701" w:type="dxa"/>
            <w:tcBorders>
              <w:top w:val="nil"/>
              <w:left w:val="single" w:sz="6" w:space="0" w:color="auto"/>
              <w:bottom w:val="nil"/>
              <w:right w:val="single" w:sz="6" w:space="0" w:color="auto"/>
            </w:tcBorders>
          </w:tcPr>
          <w:p w14:paraId="39E74BCB" w14:textId="2BF649D5" w:rsidR="0028145A" w:rsidRPr="008F0ABA" w:rsidRDefault="0028145A" w:rsidP="00442277">
            <w:pPr>
              <w:jc w:val="left"/>
              <w:rPr>
                <w:sz w:val="18"/>
                <w:szCs w:val="18"/>
              </w:rPr>
            </w:pPr>
            <w:r w:rsidRPr="008F0ABA">
              <w:rPr>
                <w:sz w:val="18"/>
                <w:szCs w:val="18"/>
              </w:rPr>
              <w:t>Celaflor Naturen naravni insekticid za sadje, vrtnine in okrasne rastline - koncentrat</w:t>
            </w:r>
          </w:p>
        </w:tc>
        <w:tc>
          <w:tcPr>
            <w:tcW w:w="1276" w:type="dxa"/>
            <w:tcBorders>
              <w:top w:val="nil"/>
              <w:left w:val="single" w:sz="6" w:space="0" w:color="auto"/>
              <w:bottom w:val="nil"/>
              <w:right w:val="single" w:sz="6" w:space="0" w:color="auto"/>
            </w:tcBorders>
          </w:tcPr>
          <w:p w14:paraId="79536C28" w14:textId="56C9B0C6" w:rsidR="0028145A" w:rsidRPr="008F0ABA" w:rsidRDefault="0028145A" w:rsidP="00442277">
            <w:pPr>
              <w:jc w:val="left"/>
              <w:rPr>
                <w:sz w:val="18"/>
                <w:szCs w:val="18"/>
              </w:rPr>
            </w:pPr>
            <w:r w:rsidRPr="008F0ABA">
              <w:rPr>
                <w:sz w:val="18"/>
                <w:szCs w:val="18"/>
              </w:rPr>
              <w:t>2 %</w:t>
            </w:r>
          </w:p>
        </w:tc>
        <w:tc>
          <w:tcPr>
            <w:tcW w:w="1134" w:type="dxa"/>
            <w:tcBorders>
              <w:top w:val="nil"/>
              <w:left w:val="single" w:sz="6" w:space="0" w:color="auto"/>
              <w:bottom w:val="nil"/>
              <w:right w:val="single" w:sz="6" w:space="0" w:color="auto"/>
            </w:tcBorders>
          </w:tcPr>
          <w:p w14:paraId="10692A54" w14:textId="090AD75D" w:rsidR="0028145A" w:rsidRPr="008F0ABA" w:rsidRDefault="0028145A" w:rsidP="00442277">
            <w:pPr>
              <w:jc w:val="left"/>
              <w:rPr>
                <w:sz w:val="18"/>
                <w:szCs w:val="18"/>
              </w:rPr>
            </w:pPr>
            <w:r w:rsidRPr="008F0ABA">
              <w:rPr>
                <w:sz w:val="18"/>
                <w:szCs w:val="18"/>
              </w:rPr>
              <w:t>Ni potrebna</w:t>
            </w:r>
          </w:p>
        </w:tc>
        <w:tc>
          <w:tcPr>
            <w:tcW w:w="2031" w:type="dxa"/>
            <w:tcBorders>
              <w:top w:val="nil"/>
              <w:left w:val="single" w:sz="6" w:space="0" w:color="auto"/>
              <w:bottom w:val="nil"/>
              <w:right w:val="single" w:sz="6" w:space="0" w:color="auto"/>
            </w:tcBorders>
          </w:tcPr>
          <w:p w14:paraId="2D898C4B" w14:textId="3DD408E7" w:rsidR="0028145A" w:rsidRPr="008F0ABA" w:rsidRDefault="0028145A" w:rsidP="00442277">
            <w:pPr>
              <w:pStyle w:val="Telobesedila"/>
              <w:jc w:val="left"/>
              <w:rPr>
                <w:sz w:val="18"/>
                <w:szCs w:val="18"/>
              </w:rPr>
            </w:pPr>
            <w:r w:rsidRPr="008F0ABA">
              <w:rPr>
                <w:sz w:val="18"/>
                <w:szCs w:val="18"/>
              </w:rPr>
              <w:t>V; 3-krat</w:t>
            </w:r>
          </w:p>
        </w:tc>
      </w:tr>
      <w:tr w:rsidR="0028145A" w:rsidRPr="008F0ABA" w14:paraId="7DFFA385" w14:textId="77777777" w:rsidTr="002814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21"/>
        </w:trPr>
        <w:tc>
          <w:tcPr>
            <w:tcW w:w="2003" w:type="dxa"/>
            <w:vMerge/>
            <w:tcBorders>
              <w:left w:val="single" w:sz="6" w:space="0" w:color="auto"/>
              <w:right w:val="single" w:sz="6" w:space="0" w:color="auto"/>
            </w:tcBorders>
          </w:tcPr>
          <w:p w14:paraId="4480DA06" w14:textId="77777777" w:rsidR="0028145A" w:rsidRPr="008F0ABA" w:rsidRDefault="0028145A" w:rsidP="00E321AE">
            <w:pPr>
              <w:jc w:val="left"/>
              <w:rPr>
                <w:b/>
                <w:bCs/>
                <w:color w:val="FF0000"/>
                <w:sz w:val="18"/>
                <w:szCs w:val="18"/>
              </w:rPr>
            </w:pPr>
          </w:p>
        </w:tc>
        <w:tc>
          <w:tcPr>
            <w:tcW w:w="1966" w:type="dxa"/>
            <w:vMerge/>
            <w:tcBorders>
              <w:left w:val="single" w:sz="6" w:space="0" w:color="auto"/>
              <w:right w:val="single" w:sz="6" w:space="0" w:color="auto"/>
            </w:tcBorders>
          </w:tcPr>
          <w:p w14:paraId="1E38F40B" w14:textId="77777777" w:rsidR="0028145A" w:rsidRPr="008F0ABA" w:rsidRDefault="0028145A" w:rsidP="00E321AE">
            <w:pPr>
              <w:jc w:val="left"/>
              <w:rPr>
                <w:color w:val="FF0000"/>
                <w:sz w:val="18"/>
                <w:szCs w:val="18"/>
              </w:rPr>
            </w:pPr>
          </w:p>
        </w:tc>
        <w:tc>
          <w:tcPr>
            <w:tcW w:w="2145" w:type="dxa"/>
            <w:vMerge/>
            <w:tcBorders>
              <w:left w:val="single" w:sz="6" w:space="0" w:color="auto"/>
              <w:right w:val="single" w:sz="6" w:space="0" w:color="auto"/>
            </w:tcBorders>
          </w:tcPr>
          <w:p w14:paraId="09F71800" w14:textId="77777777" w:rsidR="0028145A" w:rsidRPr="008F0ABA" w:rsidRDefault="0028145A" w:rsidP="00E321AE">
            <w:pPr>
              <w:tabs>
                <w:tab w:val="left" w:pos="360"/>
              </w:tabs>
              <w:jc w:val="left"/>
              <w:rPr>
                <w:color w:val="FF0000"/>
                <w:sz w:val="18"/>
                <w:szCs w:val="18"/>
              </w:rPr>
            </w:pPr>
          </w:p>
        </w:tc>
        <w:tc>
          <w:tcPr>
            <w:tcW w:w="1682" w:type="dxa"/>
            <w:tcBorders>
              <w:top w:val="nil"/>
              <w:left w:val="single" w:sz="6" w:space="0" w:color="auto"/>
              <w:bottom w:val="nil"/>
              <w:right w:val="single" w:sz="6" w:space="0" w:color="auto"/>
            </w:tcBorders>
          </w:tcPr>
          <w:p w14:paraId="67606ED8" w14:textId="4D70FB47" w:rsidR="0028145A" w:rsidRPr="008F0ABA" w:rsidRDefault="0028145A" w:rsidP="00442277">
            <w:pPr>
              <w:jc w:val="left"/>
              <w:rPr>
                <w:sz w:val="18"/>
                <w:szCs w:val="18"/>
              </w:rPr>
            </w:pPr>
            <w:r w:rsidRPr="008F0ABA">
              <w:rPr>
                <w:sz w:val="18"/>
                <w:szCs w:val="18"/>
              </w:rPr>
              <w:t>-olje navadne ogrščice</w:t>
            </w:r>
          </w:p>
        </w:tc>
        <w:tc>
          <w:tcPr>
            <w:tcW w:w="1701" w:type="dxa"/>
            <w:tcBorders>
              <w:top w:val="nil"/>
              <w:left w:val="single" w:sz="6" w:space="0" w:color="auto"/>
              <w:bottom w:val="nil"/>
              <w:right w:val="single" w:sz="6" w:space="0" w:color="auto"/>
            </w:tcBorders>
          </w:tcPr>
          <w:p w14:paraId="7989532B" w14:textId="69571942" w:rsidR="0028145A" w:rsidRPr="008F0ABA" w:rsidRDefault="0028145A" w:rsidP="00442277">
            <w:pPr>
              <w:jc w:val="left"/>
              <w:rPr>
                <w:sz w:val="18"/>
                <w:szCs w:val="18"/>
              </w:rPr>
            </w:pPr>
            <w:r w:rsidRPr="008F0ABA">
              <w:rPr>
                <w:sz w:val="18"/>
                <w:szCs w:val="18"/>
              </w:rPr>
              <w:t>Celaflor Naturen naravni insekticid za sadje, vrtnine in okrasne rastline - razpršilka</w:t>
            </w:r>
          </w:p>
        </w:tc>
        <w:tc>
          <w:tcPr>
            <w:tcW w:w="1276" w:type="dxa"/>
            <w:tcBorders>
              <w:top w:val="nil"/>
              <w:left w:val="single" w:sz="6" w:space="0" w:color="auto"/>
              <w:bottom w:val="nil"/>
              <w:right w:val="single" w:sz="6" w:space="0" w:color="auto"/>
            </w:tcBorders>
          </w:tcPr>
          <w:p w14:paraId="24489EBF" w14:textId="1428E497" w:rsidR="0028145A" w:rsidRPr="008F0ABA" w:rsidRDefault="0028145A" w:rsidP="00442277">
            <w:pPr>
              <w:jc w:val="left"/>
              <w:rPr>
                <w:sz w:val="18"/>
                <w:szCs w:val="18"/>
                <w:vertAlign w:val="superscript"/>
              </w:rPr>
            </w:pPr>
            <w:r w:rsidRPr="008F0ABA">
              <w:rPr>
                <w:sz w:val="18"/>
                <w:szCs w:val="18"/>
              </w:rPr>
              <w:t>1l/100m</w:t>
            </w:r>
            <w:r w:rsidRPr="008F0ABA">
              <w:rPr>
                <w:sz w:val="18"/>
                <w:szCs w:val="18"/>
                <w:vertAlign w:val="superscript"/>
              </w:rPr>
              <w:t>2</w:t>
            </w:r>
          </w:p>
        </w:tc>
        <w:tc>
          <w:tcPr>
            <w:tcW w:w="1134" w:type="dxa"/>
            <w:tcBorders>
              <w:top w:val="nil"/>
              <w:left w:val="single" w:sz="6" w:space="0" w:color="auto"/>
              <w:bottom w:val="nil"/>
              <w:right w:val="single" w:sz="6" w:space="0" w:color="auto"/>
            </w:tcBorders>
          </w:tcPr>
          <w:p w14:paraId="10FEBE43" w14:textId="6399A120" w:rsidR="0028145A" w:rsidRPr="008F0ABA" w:rsidRDefault="0028145A" w:rsidP="00442277">
            <w:pPr>
              <w:jc w:val="left"/>
              <w:rPr>
                <w:sz w:val="18"/>
                <w:szCs w:val="18"/>
              </w:rPr>
            </w:pPr>
            <w:r w:rsidRPr="008F0ABA">
              <w:rPr>
                <w:sz w:val="18"/>
                <w:szCs w:val="18"/>
              </w:rPr>
              <w:t>Ni potrebna</w:t>
            </w:r>
          </w:p>
        </w:tc>
        <w:tc>
          <w:tcPr>
            <w:tcW w:w="2031" w:type="dxa"/>
            <w:tcBorders>
              <w:top w:val="nil"/>
              <w:left w:val="single" w:sz="6" w:space="0" w:color="auto"/>
              <w:bottom w:val="nil"/>
              <w:right w:val="single" w:sz="6" w:space="0" w:color="auto"/>
            </w:tcBorders>
          </w:tcPr>
          <w:p w14:paraId="4F6E4E61" w14:textId="09E65F1D" w:rsidR="0028145A" w:rsidRPr="008F0ABA" w:rsidRDefault="0028145A" w:rsidP="0028145A">
            <w:pPr>
              <w:pStyle w:val="Telobesedila"/>
              <w:jc w:val="left"/>
              <w:rPr>
                <w:sz w:val="18"/>
                <w:szCs w:val="18"/>
              </w:rPr>
            </w:pPr>
            <w:r w:rsidRPr="008F0ABA">
              <w:rPr>
                <w:sz w:val="18"/>
                <w:szCs w:val="18"/>
              </w:rPr>
              <w:t>V; 3-krat (nanos neposredno na napadene rastline, brez predhodnega redčenja z vodo,</w:t>
            </w:r>
          </w:p>
          <w:p w14:paraId="17D5BEA6" w14:textId="3BEF0F2B" w:rsidR="0028145A" w:rsidRPr="008F0ABA" w:rsidRDefault="0028145A" w:rsidP="0028145A">
            <w:pPr>
              <w:pStyle w:val="Telobesedila"/>
              <w:jc w:val="left"/>
              <w:rPr>
                <w:sz w:val="18"/>
                <w:szCs w:val="18"/>
              </w:rPr>
            </w:pPr>
            <w:r w:rsidRPr="008F0ABA">
              <w:rPr>
                <w:sz w:val="18"/>
                <w:szCs w:val="18"/>
              </w:rPr>
              <w:t>do dobre omočenosti rastlin)</w:t>
            </w:r>
          </w:p>
        </w:tc>
      </w:tr>
      <w:tr w:rsidR="0028145A" w:rsidRPr="008F0ABA" w14:paraId="2A73CE3A" w14:textId="77777777" w:rsidTr="002814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6"/>
        </w:trPr>
        <w:tc>
          <w:tcPr>
            <w:tcW w:w="2003" w:type="dxa"/>
            <w:vMerge/>
            <w:tcBorders>
              <w:left w:val="single" w:sz="6" w:space="0" w:color="auto"/>
              <w:right w:val="single" w:sz="6" w:space="0" w:color="auto"/>
            </w:tcBorders>
          </w:tcPr>
          <w:p w14:paraId="2F180E13" w14:textId="77777777" w:rsidR="0028145A" w:rsidRPr="008F0ABA" w:rsidRDefault="0028145A" w:rsidP="00E321AE">
            <w:pPr>
              <w:jc w:val="left"/>
              <w:rPr>
                <w:b/>
                <w:bCs/>
                <w:color w:val="FF0000"/>
                <w:sz w:val="18"/>
                <w:szCs w:val="18"/>
              </w:rPr>
            </w:pPr>
          </w:p>
        </w:tc>
        <w:tc>
          <w:tcPr>
            <w:tcW w:w="1966" w:type="dxa"/>
            <w:vMerge/>
            <w:tcBorders>
              <w:left w:val="single" w:sz="6" w:space="0" w:color="auto"/>
              <w:right w:val="single" w:sz="6" w:space="0" w:color="auto"/>
            </w:tcBorders>
          </w:tcPr>
          <w:p w14:paraId="48E0B350" w14:textId="77777777" w:rsidR="0028145A" w:rsidRPr="008F0ABA" w:rsidRDefault="0028145A" w:rsidP="00E321AE">
            <w:pPr>
              <w:jc w:val="left"/>
              <w:rPr>
                <w:color w:val="FF0000"/>
                <w:sz w:val="18"/>
                <w:szCs w:val="18"/>
              </w:rPr>
            </w:pPr>
          </w:p>
        </w:tc>
        <w:tc>
          <w:tcPr>
            <w:tcW w:w="2145" w:type="dxa"/>
            <w:vMerge/>
            <w:tcBorders>
              <w:left w:val="single" w:sz="6" w:space="0" w:color="auto"/>
              <w:right w:val="single" w:sz="6" w:space="0" w:color="auto"/>
            </w:tcBorders>
          </w:tcPr>
          <w:p w14:paraId="6F4BD7AE" w14:textId="77777777" w:rsidR="0028145A" w:rsidRPr="008F0ABA" w:rsidRDefault="0028145A" w:rsidP="00E321AE">
            <w:pPr>
              <w:tabs>
                <w:tab w:val="left" w:pos="360"/>
              </w:tabs>
              <w:jc w:val="left"/>
              <w:rPr>
                <w:color w:val="FF0000"/>
                <w:sz w:val="18"/>
                <w:szCs w:val="18"/>
              </w:rPr>
            </w:pPr>
          </w:p>
        </w:tc>
        <w:tc>
          <w:tcPr>
            <w:tcW w:w="1682" w:type="dxa"/>
            <w:tcBorders>
              <w:top w:val="nil"/>
              <w:left w:val="single" w:sz="6" w:space="0" w:color="auto"/>
              <w:bottom w:val="nil"/>
              <w:right w:val="single" w:sz="6" w:space="0" w:color="auto"/>
            </w:tcBorders>
          </w:tcPr>
          <w:p w14:paraId="4B9E2353" w14:textId="6BB9EB5E" w:rsidR="0028145A" w:rsidRPr="008F0ABA" w:rsidRDefault="0028145A" w:rsidP="00442277">
            <w:pPr>
              <w:jc w:val="left"/>
              <w:rPr>
                <w:sz w:val="18"/>
                <w:szCs w:val="18"/>
              </w:rPr>
            </w:pPr>
            <w:r w:rsidRPr="008F0ABA">
              <w:rPr>
                <w:sz w:val="18"/>
                <w:szCs w:val="18"/>
              </w:rPr>
              <w:t>pirimikarb</w:t>
            </w:r>
          </w:p>
        </w:tc>
        <w:tc>
          <w:tcPr>
            <w:tcW w:w="1701" w:type="dxa"/>
            <w:tcBorders>
              <w:top w:val="nil"/>
              <w:left w:val="single" w:sz="6" w:space="0" w:color="auto"/>
              <w:bottom w:val="nil"/>
              <w:right w:val="single" w:sz="6" w:space="0" w:color="auto"/>
            </w:tcBorders>
          </w:tcPr>
          <w:p w14:paraId="3D3FFCF3" w14:textId="3D3511C9" w:rsidR="0028145A" w:rsidRPr="008F0ABA" w:rsidRDefault="0028145A" w:rsidP="00740051">
            <w:pPr>
              <w:jc w:val="left"/>
              <w:rPr>
                <w:sz w:val="18"/>
                <w:szCs w:val="18"/>
              </w:rPr>
            </w:pPr>
            <w:r w:rsidRPr="008F0ABA">
              <w:rPr>
                <w:sz w:val="18"/>
                <w:szCs w:val="18"/>
              </w:rPr>
              <w:t>Pirimor 50 WG</w:t>
            </w:r>
            <w:r w:rsidR="00E62BB8" w:rsidRPr="008F0ABA">
              <w:rPr>
                <w:sz w:val="18"/>
                <w:szCs w:val="18"/>
              </w:rPr>
              <w:t>*</w:t>
            </w:r>
          </w:p>
          <w:p w14:paraId="0CBDFD66" w14:textId="173A9364" w:rsidR="0028145A" w:rsidRPr="008F0ABA" w:rsidRDefault="00E62BB8" w:rsidP="00442277">
            <w:pPr>
              <w:jc w:val="left"/>
              <w:rPr>
                <w:b/>
                <w:sz w:val="18"/>
                <w:szCs w:val="18"/>
              </w:rPr>
            </w:pPr>
            <w:r w:rsidRPr="008F0ABA">
              <w:rPr>
                <w:b/>
                <w:sz w:val="18"/>
                <w:szCs w:val="18"/>
              </w:rPr>
              <w:t>*(5.10.2021)</w:t>
            </w:r>
          </w:p>
        </w:tc>
        <w:tc>
          <w:tcPr>
            <w:tcW w:w="1276" w:type="dxa"/>
            <w:tcBorders>
              <w:top w:val="nil"/>
              <w:left w:val="single" w:sz="6" w:space="0" w:color="auto"/>
              <w:bottom w:val="nil"/>
              <w:right w:val="single" w:sz="6" w:space="0" w:color="auto"/>
            </w:tcBorders>
          </w:tcPr>
          <w:p w14:paraId="5C40352C" w14:textId="77777777" w:rsidR="0028145A" w:rsidRPr="008F0ABA" w:rsidRDefault="0028145A" w:rsidP="00740051">
            <w:pPr>
              <w:jc w:val="left"/>
              <w:rPr>
                <w:sz w:val="18"/>
                <w:szCs w:val="18"/>
              </w:rPr>
            </w:pPr>
            <w:r w:rsidRPr="008F0ABA">
              <w:rPr>
                <w:sz w:val="18"/>
                <w:szCs w:val="18"/>
              </w:rPr>
              <w:t>0,42 kg/ha</w:t>
            </w:r>
          </w:p>
          <w:p w14:paraId="6FAEE826" w14:textId="77777777" w:rsidR="0028145A" w:rsidRPr="008F0ABA" w:rsidRDefault="0028145A" w:rsidP="00442277">
            <w:pPr>
              <w:jc w:val="left"/>
              <w:rPr>
                <w:sz w:val="18"/>
                <w:szCs w:val="18"/>
              </w:rPr>
            </w:pPr>
          </w:p>
        </w:tc>
        <w:tc>
          <w:tcPr>
            <w:tcW w:w="1134" w:type="dxa"/>
            <w:tcBorders>
              <w:top w:val="nil"/>
              <w:left w:val="single" w:sz="6" w:space="0" w:color="auto"/>
              <w:bottom w:val="nil"/>
              <w:right w:val="single" w:sz="6" w:space="0" w:color="auto"/>
            </w:tcBorders>
          </w:tcPr>
          <w:p w14:paraId="569C22A4" w14:textId="77777777" w:rsidR="0028145A" w:rsidRPr="008F0ABA" w:rsidRDefault="0028145A" w:rsidP="00740051">
            <w:pPr>
              <w:jc w:val="left"/>
              <w:rPr>
                <w:sz w:val="18"/>
                <w:szCs w:val="18"/>
              </w:rPr>
            </w:pPr>
            <w:r w:rsidRPr="008F0ABA">
              <w:rPr>
                <w:sz w:val="18"/>
                <w:szCs w:val="18"/>
              </w:rPr>
              <w:t>3</w:t>
            </w:r>
          </w:p>
          <w:p w14:paraId="240CFF8E" w14:textId="77777777" w:rsidR="0028145A" w:rsidRPr="008F0ABA" w:rsidRDefault="0028145A" w:rsidP="00442277">
            <w:pPr>
              <w:jc w:val="left"/>
              <w:rPr>
                <w:sz w:val="18"/>
                <w:szCs w:val="18"/>
              </w:rPr>
            </w:pPr>
          </w:p>
        </w:tc>
        <w:tc>
          <w:tcPr>
            <w:tcW w:w="2031" w:type="dxa"/>
            <w:tcBorders>
              <w:top w:val="nil"/>
              <w:left w:val="single" w:sz="6" w:space="0" w:color="auto"/>
              <w:bottom w:val="nil"/>
              <w:right w:val="single" w:sz="6" w:space="0" w:color="auto"/>
            </w:tcBorders>
          </w:tcPr>
          <w:p w14:paraId="2F923F1F" w14:textId="4D666626" w:rsidR="0028145A" w:rsidRPr="008F0ABA" w:rsidRDefault="0028145A" w:rsidP="00740051">
            <w:pPr>
              <w:jc w:val="left"/>
              <w:rPr>
                <w:sz w:val="18"/>
                <w:szCs w:val="18"/>
              </w:rPr>
            </w:pPr>
            <w:r w:rsidRPr="008F0ABA">
              <w:rPr>
                <w:sz w:val="18"/>
                <w:szCs w:val="18"/>
              </w:rPr>
              <w:t xml:space="preserve">BO, Z; 1-krat letno </w:t>
            </w:r>
            <w:r w:rsidRPr="008F0ABA">
              <w:rPr>
                <w:b/>
                <w:sz w:val="18"/>
                <w:szCs w:val="18"/>
              </w:rPr>
              <w:t>30m varnostni pas do voda 1. in 2. reda</w:t>
            </w:r>
          </w:p>
          <w:p w14:paraId="21B4A6E8" w14:textId="77777777" w:rsidR="0028145A" w:rsidRPr="008F0ABA" w:rsidRDefault="0028145A" w:rsidP="00442277">
            <w:pPr>
              <w:pStyle w:val="Telobesedila"/>
              <w:jc w:val="left"/>
              <w:rPr>
                <w:sz w:val="18"/>
                <w:szCs w:val="18"/>
              </w:rPr>
            </w:pPr>
          </w:p>
        </w:tc>
      </w:tr>
      <w:tr w:rsidR="0028145A" w:rsidRPr="008F0ABA" w14:paraId="7CEC561F" w14:textId="77777777" w:rsidTr="002814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7"/>
        </w:trPr>
        <w:tc>
          <w:tcPr>
            <w:tcW w:w="2003" w:type="dxa"/>
            <w:vMerge/>
            <w:tcBorders>
              <w:left w:val="single" w:sz="6" w:space="0" w:color="auto"/>
              <w:right w:val="single" w:sz="6" w:space="0" w:color="auto"/>
            </w:tcBorders>
          </w:tcPr>
          <w:p w14:paraId="37BB4689" w14:textId="77777777" w:rsidR="0028145A" w:rsidRPr="008F0ABA" w:rsidRDefault="0028145A" w:rsidP="00E321AE">
            <w:pPr>
              <w:jc w:val="left"/>
              <w:rPr>
                <w:b/>
                <w:bCs/>
                <w:color w:val="FF0000"/>
                <w:sz w:val="18"/>
                <w:szCs w:val="18"/>
              </w:rPr>
            </w:pPr>
          </w:p>
        </w:tc>
        <w:tc>
          <w:tcPr>
            <w:tcW w:w="1966" w:type="dxa"/>
            <w:vMerge/>
            <w:tcBorders>
              <w:left w:val="single" w:sz="6" w:space="0" w:color="auto"/>
              <w:right w:val="single" w:sz="6" w:space="0" w:color="auto"/>
            </w:tcBorders>
          </w:tcPr>
          <w:p w14:paraId="268DC9D7" w14:textId="77777777" w:rsidR="0028145A" w:rsidRPr="008F0ABA" w:rsidRDefault="0028145A" w:rsidP="00E321AE">
            <w:pPr>
              <w:jc w:val="left"/>
              <w:rPr>
                <w:color w:val="FF0000"/>
                <w:sz w:val="18"/>
                <w:szCs w:val="18"/>
              </w:rPr>
            </w:pPr>
          </w:p>
        </w:tc>
        <w:tc>
          <w:tcPr>
            <w:tcW w:w="2145" w:type="dxa"/>
            <w:vMerge/>
            <w:tcBorders>
              <w:left w:val="single" w:sz="6" w:space="0" w:color="auto"/>
              <w:right w:val="single" w:sz="6" w:space="0" w:color="auto"/>
            </w:tcBorders>
          </w:tcPr>
          <w:p w14:paraId="28850F4E" w14:textId="77777777" w:rsidR="0028145A" w:rsidRPr="008F0ABA" w:rsidRDefault="0028145A" w:rsidP="00E321AE">
            <w:pPr>
              <w:tabs>
                <w:tab w:val="left" w:pos="360"/>
              </w:tabs>
              <w:jc w:val="left"/>
              <w:rPr>
                <w:color w:val="FF0000"/>
                <w:sz w:val="18"/>
                <w:szCs w:val="18"/>
              </w:rPr>
            </w:pPr>
          </w:p>
        </w:tc>
        <w:tc>
          <w:tcPr>
            <w:tcW w:w="1682" w:type="dxa"/>
            <w:tcBorders>
              <w:top w:val="nil"/>
              <w:left w:val="single" w:sz="6" w:space="0" w:color="auto"/>
              <w:bottom w:val="nil"/>
              <w:right w:val="single" w:sz="6" w:space="0" w:color="auto"/>
            </w:tcBorders>
          </w:tcPr>
          <w:p w14:paraId="13A8E0C8" w14:textId="1526CDC5" w:rsidR="0028145A" w:rsidRPr="008F0ABA" w:rsidRDefault="0028145A" w:rsidP="0046057E">
            <w:pPr>
              <w:pStyle w:val="Navadensplet"/>
              <w:numPr>
                <w:ilvl w:val="0"/>
                <w:numId w:val="12"/>
              </w:numPr>
              <w:spacing w:before="0" w:beforeAutospacing="0" w:after="0" w:afterAutospacing="0"/>
              <w:rPr>
                <w:sz w:val="18"/>
                <w:szCs w:val="18"/>
              </w:rPr>
            </w:pPr>
            <w:r w:rsidRPr="008F0ABA">
              <w:rPr>
                <w:sz w:val="18"/>
                <w:szCs w:val="18"/>
              </w:rPr>
              <w:t>azadirahtin A</w:t>
            </w:r>
          </w:p>
        </w:tc>
        <w:tc>
          <w:tcPr>
            <w:tcW w:w="1701" w:type="dxa"/>
            <w:tcBorders>
              <w:top w:val="nil"/>
              <w:left w:val="single" w:sz="6" w:space="0" w:color="auto"/>
              <w:bottom w:val="nil"/>
              <w:right w:val="single" w:sz="6" w:space="0" w:color="auto"/>
            </w:tcBorders>
          </w:tcPr>
          <w:p w14:paraId="50C40A09" w14:textId="3E4C75B5" w:rsidR="0028145A" w:rsidRPr="008F0ABA" w:rsidRDefault="0028145A" w:rsidP="00442277">
            <w:pPr>
              <w:jc w:val="left"/>
              <w:rPr>
                <w:bCs/>
                <w:sz w:val="18"/>
                <w:szCs w:val="18"/>
              </w:rPr>
            </w:pPr>
            <w:r w:rsidRPr="008F0ABA">
              <w:rPr>
                <w:bCs/>
                <w:sz w:val="18"/>
                <w:szCs w:val="18"/>
              </w:rPr>
              <w:t>Neemazal – T/S</w:t>
            </w:r>
          </w:p>
        </w:tc>
        <w:tc>
          <w:tcPr>
            <w:tcW w:w="1276" w:type="dxa"/>
            <w:tcBorders>
              <w:top w:val="nil"/>
              <w:left w:val="single" w:sz="6" w:space="0" w:color="auto"/>
              <w:bottom w:val="nil"/>
              <w:right w:val="single" w:sz="6" w:space="0" w:color="auto"/>
            </w:tcBorders>
          </w:tcPr>
          <w:p w14:paraId="0BC1C9A6" w14:textId="44DF1C46" w:rsidR="0028145A" w:rsidRPr="008F0ABA" w:rsidRDefault="0028145A" w:rsidP="00442277">
            <w:pPr>
              <w:jc w:val="left"/>
              <w:rPr>
                <w:sz w:val="18"/>
                <w:szCs w:val="18"/>
              </w:rPr>
            </w:pPr>
            <w:r w:rsidRPr="008F0ABA">
              <w:rPr>
                <w:sz w:val="18"/>
                <w:szCs w:val="18"/>
              </w:rPr>
              <w:t>3 l/ha</w:t>
            </w:r>
          </w:p>
        </w:tc>
        <w:tc>
          <w:tcPr>
            <w:tcW w:w="1134" w:type="dxa"/>
            <w:tcBorders>
              <w:top w:val="nil"/>
              <w:left w:val="single" w:sz="6" w:space="0" w:color="auto"/>
              <w:bottom w:val="nil"/>
              <w:right w:val="single" w:sz="6" w:space="0" w:color="auto"/>
            </w:tcBorders>
          </w:tcPr>
          <w:p w14:paraId="246198A2" w14:textId="0656A406" w:rsidR="0028145A" w:rsidRPr="008F0ABA" w:rsidRDefault="0028145A" w:rsidP="00442277">
            <w:pPr>
              <w:jc w:val="left"/>
              <w:rPr>
                <w:sz w:val="18"/>
                <w:szCs w:val="18"/>
              </w:rPr>
            </w:pPr>
            <w:r w:rsidRPr="008F0ABA">
              <w:rPr>
                <w:sz w:val="18"/>
                <w:szCs w:val="18"/>
              </w:rPr>
              <w:t>3</w:t>
            </w:r>
          </w:p>
        </w:tc>
        <w:tc>
          <w:tcPr>
            <w:tcW w:w="2031" w:type="dxa"/>
            <w:tcBorders>
              <w:top w:val="nil"/>
              <w:left w:val="single" w:sz="6" w:space="0" w:color="auto"/>
              <w:bottom w:val="nil"/>
              <w:right w:val="single" w:sz="6" w:space="0" w:color="auto"/>
            </w:tcBorders>
          </w:tcPr>
          <w:p w14:paraId="4F294296" w14:textId="186F7134" w:rsidR="0028145A" w:rsidRPr="008F0ABA" w:rsidRDefault="0028145A" w:rsidP="00740051">
            <w:pPr>
              <w:jc w:val="left"/>
              <w:rPr>
                <w:sz w:val="18"/>
                <w:szCs w:val="18"/>
              </w:rPr>
            </w:pPr>
            <w:r w:rsidRPr="008F0ABA">
              <w:rPr>
                <w:sz w:val="18"/>
                <w:szCs w:val="18"/>
              </w:rPr>
              <w:t>BO, Z, O; uporaba 3-krat</w:t>
            </w:r>
          </w:p>
        </w:tc>
      </w:tr>
      <w:tr w:rsidR="0028145A" w:rsidRPr="008F0ABA" w14:paraId="2DD47778" w14:textId="77777777" w:rsidTr="00E62BB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6"/>
        </w:trPr>
        <w:tc>
          <w:tcPr>
            <w:tcW w:w="2003" w:type="dxa"/>
            <w:vMerge/>
            <w:tcBorders>
              <w:left w:val="single" w:sz="6" w:space="0" w:color="auto"/>
              <w:right w:val="single" w:sz="6" w:space="0" w:color="auto"/>
            </w:tcBorders>
          </w:tcPr>
          <w:p w14:paraId="11B0D71B" w14:textId="77777777" w:rsidR="0028145A" w:rsidRPr="008F0ABA" w:rsidRDefault="0028145A" w:rsidP="00E321AE">
            <w:pPr>
              <w:jc w:val="left"/>
              <w:rPr>
                <w:b/>
                <w:bCs/>
                <w:color w:val="FF0000"/>
                <w:sz w:val="18"/>
                <w:szCs w:val="18"/>
              </w:rPr>
            </w:pPr>
          </w:p>
        </w:tc>
        <w:tc>
          <w:tcPr>
            <w:tcW w:w="1966" w:type="dxa"/>
            <w:vMerge/>
            <w:tcBorders>
              <w:left w:val="single" w:sz="6" w:space="0" w:color="auto"/>
              <w:right w:val="single" w:sz="6" w:space="0" w:color="auto"/>
            </w:tcBorders>
          </w:tcPr>
          <w:p w14:paraId="4838D364" w14:textId="77777777" w:rsidR="0028145A" w:rsidRPr="008F0ABA" w:rsidRDefault="0028145A" w:rsidP="00E321AE">
            <w:pPr>
              <w:jc w:val="left"/>
              <w:rPr>
                <w:color w:val="FF0000"/>
                <w:sz w:val="18"/>
                <w:szCs w:val="18"/>
              </w:rPr>
            </w:pPr>
          </w:p>
        </w:tc>
        <w:tc>
          <w:tcPr>
            <w:tcW w:w="2145" w:type="dxa"/>
            <w:vMerge/>
            <w:tcBorders>
              <w:left w:val="single" w:sz="6" w:space="0" w:color="auto"/>
              <w:right w:val="single" w:sz="6" w:space="0" w:color="auto"/>
            </w:tcBorders>
          </w:tcPr>
          <w:p w14:paraId="47128017" w14:textId="77777777" w:rsidR="0028145A" w:rsidRPr="008F0ABA" w:rsidRDefault="0028145A" w:rsidP="00E321AE">
            <w:pPr>
              <w:tabs>
                <w:tab w:val="left" w:pos="360"/>
              </w:tabs>
              <w:jc w:val="left"/>
              <w:rPr>
                <w:color w:val="FF0000"/>
                <w:sz w:val="18"/>
                <w:szCs w:val="18"/>
              </w:rPr>
            </w:pPr>
          </w:p>
        </w:tc>
        <w:tc>
          <w:tcPr>
            <w:tcW w:w="1682" w:type="dxa"/>
            <w:tcBorders>
              <w:top w:val="nil"/>
              <w:left w:val="single" w:sz="6" w:space="0" w:color="auto"/>
              <w:bottom w:val="nil"/>
              <w:right w:val="single" w:sz="6" w:space="0" w:color="auto"/>
            </w:tcBorders>
          </w:tcPr>
          <w:p w14:paraId="488DEACB" w14:textId="3917395D" w:rsidR="0028145A" w:rsidRPr="008F0ABA" w:rsidRDefault="0028145A" w:rsidP="0046057E">
            <w:pPr>
              <w:pStyle w:val="Navadensplet"/>
              <w:numPr>
                <w:ilvl w:val="0"/>
                <w:numId w:val="12"/>
              </w:numPr>
              <w:spacing w:before="0" w:beforeAutospacing="0" w:after="0" w:afterAutospacing="0"/>
              <w:rPr>
                <w:sz w:val="18"/>
                <w:szCs w:val="18"/>
              </w:rPr>
            </w:pPr>
            <w:r w:rsidRPr="008F0ABA">
              <w:rPr>
                <w:sz w:val="18"/>
                <w:szCs w:val="18"/>
              </w:rPr>
              <w:t>sulfoksaflor</w:t>
            </w:r>
          </w:p>
          <w:p w14:paraId="2BC8C740" w14:textId="77777777" w:rsidR="0028145A" w:rsidRPr="008F0ABA" w:rsidRDefault="0028145A" w:rsidP="00442277">
            <w:pPr>
              <w:jc w:val="left"/>
              <w:rPr>
                <w:sz w:val="18"/>
                <w:szCs w:val="18"/>
              </w:rPr>
            </w:pPr>
          </w:p>
        </w:tc>
        <w:tc>
          <w:tcPr>
            <w:tcW w:w="1701" w:type="dxa"/>
            <w:tcBorders>
              <w:top w:val="nil"/>
              <w:left w:val="single" w:sz="6" w:space="0" w:color="auto"/>
              <w:bottom w:val="nil"/>
              <w:right w:val="single" w:sz="6" w:space="0" w:color="auto"/>
            </w:tcBorders>
          </w:tcPr>
          <w:p w14:paraId="311A6CCD" w14:textId="77777777" w:rsidR="0028145A" w:rsidRPr="008F0ABA" w:rsidRDefault="0028145A" w:rsidP="002F39AA">
            <w:pPr>
              <w:jc w:val="left"/>
              <w:rPr>
                <w:sz w:val="18"/>
                <w:szCs w:val="18"/>
              </w:rPr>
            </w:pPr>
            <w:r w:rsidRPr="008F0ABA">
              <w:rPr>
                <w:sz w:val="18"/>
                <w:szCs w:val="18"/>
              </w:rPr>
              <w:t>Closer</w:t>
            </w:r>
          </w:p>
          <w:p w14:paraId="5090B45F" w14:textId="77777777" w:rsidR="0028145A" w:rsidRPr="008F0ABA" w:rsidRDefault="0028145A" w:rsidP="00442277">
            <w:pPr>
              <w:jc w:val="left"/>
              <w:rPr>
                <w:sz w:val="18"/>
                <w:szCs w:val="18"/>
              </w:rPr>
            </w:pPr>
          </w:p>
        </w:tc>
        <w:tc>
          <w:tcPr>
            <w:tcW w:w="1276" w:type="dxa"/>
            <w:tcBorders>
              <w:top w:val="nil"/>
              <w:left w:val="single" w:sz="6" w:space="0" w:color="auto"/>
              <w:bottom w:val="nil"/>
              <w:right w:val="single" w:sz="6" w:space="0" w:color="auto"/>
            </w:tcBorders>
          </w:tcPr>
          <w:p w14:paraId="23B023AE" w14:textId="77777777" w:rsidR="0028145A" w:rsidRPr="008F0ABA" w:rsidRDefault="0028145A" w:rsidP="002F39AA">
            <w:pPr>
              <w:jc w:val="left"/>
              <w:rPr>
                <w:sz w:val="18"/>
                <w:szCs w:val="18"/>
              </w:rPr>
            </w:pPr>
            <w:r w:rsidRPr="008F0ABA">
              <w:rPr>
                <w:sz w:val="18"/>
                <w:szCs w:val="18"/>
              </w:rPr>
              <w:t>0,2 l/ha</w:t>
            </w:r>
          </w:p>
          <w:p w14:paraId="5A647D59" w14:textId="77777777" w:rsidR="0028145A" w:rsidRPr="008F0ABA" w:rsidRDefault="0028145A" w:rsidP="00442277">
            <w:pPr>
              <w:jc w:val="left"/>
              <w:rPr>
                <w:sz w:val="18"/>
                <w:szCs w:val="18"/>
              </w:rPr>
            </w:pPr>
          </w:p>
        </w:tc>
        <w:tc>
          <w:tcPr>
            <w:tcW w:w="1134" w:type="dxa"/>
            <w:tcBorders>
              <w:top w:val="nil"/>
              <w:left w:val="single" w:sz="6" w:space="0" w:color="auto"/>
              <w:bottom w:val="nil"/>
              <w:right w:val="single" w:sz="6" w:space="0" w:color="auto"/>
            </w:tcBorders>
          </w:tcPr>
          <w:p w14:paraId="1C9DD56E" w14:textId="77777777" w:rsidR="0028145A" w:rsidRPr="008F0ABA" w:rsidRDefault="0028145A" w:rsidP="002F39AA">
            <w:pPr>
              <w:jc w:val="left"/>
              <w:rPr>
                <w:sz w:val="18"/>
                <w:szCs w:val="18"/>
              </w:rPr>
            </w:pPr>
            <w:r w:rsidRPr="008F0ABA">
              <w:rPr>
                <w:sz w:val="18"/>
                <w:szCs w:val="18"/>
              </w:rPr>
              <w:t>7</w:t>
            </w:r>
          </w:p>
          <w:p w14:paraId="5C299B31" w14:textId="77777777" w:rsidR="0028145A" w:rsidRPr="008F0ABA" w:rsidRDefault="0028145A" w:rsidP="00442277">
            <w:pPr>
              <w:jc w:val="left"/>
              <w:rPr>
                <w:sz w:val="18"/>
                <w:szCs w:val="18"/>
              </w:rPr>
            </w:pPr>
          </w:p>
        </w:tc>
        <w:tc>
          <w:tcPr>
            <w:tcW w:w="2031" w:type="dxa"/>
            <w:tcBorders>
              <w:top w:val="nil"/>
              <w:left w:val="single" w:sz="6" w:space="0" w:color="auto"/>
              <w:bottom w:val="nil"/>
              <w:right w:val="single" w:sz="6" w:space="0" w:color="auto"/>
            </w:tcBorders>
          </w:tcPr>
          <w:p w14:paraId="43339B2A" w14:textId="685F7A82" w:rsidR="0028145A" w:rsidRPr="008F0ABA" w:rsidRDefault="0028145A" w:rsidP="002F39AA">
            <w:pPr>
              <w:jc w:val="left"/>
              <w:rPr>
                <w:sz w:val="18"/>
                <w:szCs w:val="18"/>
                <w:lang w:eastAsia="sl-SI"/>
              </w:rPr>
            </w:pPr>
            <w:r w:rsidRPr="008F0ABA">
              <w:rPr>
                <w:sz w:val="18"/>
                <w:szCs w:val="18"/>
                <w:lang w:eastAsia="sl-SI"/>
              </w:rPr>
              <w:t>BR, BO, Z, KZ; 1-krat v rasti dobi</w:t>
            </w:r>
          </w:p>
        </w:tc>
      </w:tr>
      <w:tr w:rsidR="0028145A" w:rsidRPr="008F0ABA" w14:paraId="223FCE47" w14:textId="77777777" w:rsidTr="00E62BB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6"/>
        </w:trPr>
        <w:tc>
          <w:tcPr>
            <w:tcW w:w="2003" w:type="dxa"/>
            <w:vMerge/>
            <w:tcBorders>
              <w:left w:val="single" w:sz="6" w:space="0" w:color="auto"/>
              <w:right w:val="single" w:sz="6" w:space="0" w:color="auto"/>
            </w:tcBorders>
          </w:tcPr>
          <w:p w14:paraId="4AF80EEF" w14:textId="77777777" w:rsidR="0028145A" w:rsidRPr="008F0ABA" w:rsidRDefault="0028145A" w:rsidP="00E321AE">
            <w:pPr>
              <w:jc w:val="left"/>
              <w:rPr>
                <w:b/>
                <w:bCs/>
                <w:color w:val="FF0000"/>
                <w:sz w:val="18"/>
                <w:szCs w:val="18"/>
              </w:rPr>
            </w:pPr>
          </w:p>
        </w:tc>
        <w:tc>
          <w:tcPr>
            <w:tcW w:w="1966" w:type="dxa"/>
            <w:vMerge/>
            <w:tcBorders>
              <w:left w:val="single" w:sz="6" w:space="0" w:color="auto"/>
              <w:right w:val="single" w:sz="6" w:space="0" w:color="auto"/>
            </w:tcBorders>
          </w:tcPr>
          <w:p w14:paraId="2961C696" w14:textId="77777777" w:rsidR="0028145A" w:rsidRPr="008F0ABA" w:rsidRDefault="0028145A" w:rsidP="00E321AE">
            <w:pPr>
              <w:jc w:val="left"/>
              <w:rPr>
                <w:color w:val="FF0000"/>
                <w:sz w:val="18"/>
                <w:szCs w:val="18"/>
              </w:rPr>
            </w:pPr>
          </w:p>
        </w:tc>
        <w:tc>
          <w:tcPr>
            <w:tcW w:w="2145" w:type="dxa"/>
            <w:vMerge/>
            <w:tcBorders>
              <w:left w:val="single" w:sz="6" w:space="0" w:color="auto"/>
              <w:right w:val="single" w:sz="6" w:space="0" w:color="auto"/>
            </w:tcBorders>
          </w:tcPr>
          <w:p w14:paraId="270C2137" w14:textId="77777777" w:rsidR="0028145A" w:rsidRPr="008F0ABA" w:rsidRDefault="0028145A" w:rsidP="00E321AE">
            <w:pPr>
              <w:tabs>
                <w:tab w:val="left" w:pos="360"/>
              </w:tabs>
              <w:jc w:val="left"/>
              <w:rPr>
                <w:color w:val="FF0000"/>
                <w:sz w:val="18"/>
                <w:szCs w:val="18"/>
              </w:rPr>
            </w:pPr>
          </w:p>
        </w:tc>
        <w:tc>
          <w:tcPr>
            <w:tcW w:w="1682" w:type="dxa"/>
            <w:tcBorders>
              <w:top w:val="nil"/>
              <w:left w:val="single" w:sz="6" w:space="0" w:color="auto"/>
              <w:bottom w:val="single" w:sz="6" w:space="0" w:color="auto"/>
              <w:right w:val="single" w:sz="6" w:space="0" w:color="auto"/>
            </w:tcBorders>
          </w:tcPr>
          <w:p w14:paraId="0E57ACAC" w14:textId="77777777" w:rsidR="0028145A" w:rsidRPr="008F0ABA" w:rsidRDefault="0028145A" w:rsidP="0046057E">
            <w:pPr>
              <w:pStyle w:val="Navadensplet"/>
              <w:numPr>
                <w:ilvl w:val="0"/>
                <w:numId w:val="12"/>
              </w:numPr>
              <w:spacing w:before="0" w:beforeAutospacing="0" w:after="0" w:afterAutospacing="0"/>
              <w:rPr>
                <w:sz w:val="18"/>
                <w:szCs w:val="18"/>
              </w:rPr>
            </w:pPr>
            <w:r w:rsidRPr="008F0ABA">
              <w:rPr>
                <w:sz w:val="18"/>
                <w:szCs w:val="18"/>
              </w:rPr>
              <w:t>spirotetramat</w:t>
            </w:r>
          </w:p>
          <w:p w14:paraId="176301B7" w14:textId="77777777" w:rsidR="0028145A" w:rsidRPr="008F0ABA" w:rsidRDefault="0028145A" w:rsidP="00442277">
            <w:pPr>
              <w:jc w:val="left"/>
              <w:rPr>
                <w:sz w:val="18"/>
                <w:szCs w:val="18"/>
              </w:rPr>
            </w:pPr>
          </w:p>
        </w:tc>
        <w:tc>
          <w:tcPr>
            <w:tcW w:w="1701" w:type="dxa"/>
            <w:tcBorders>
              <w:top w:val="nil"/>
              <w:left w:val="single" w:sz="6" w:space="0" w:color="auto"/>
              <w:bottom w:val="single" w:sz="6" w:space="0" w:color="auto"/>
              <w:right w:val="single" w:sz="6" w:space="0" w:color="auto"/>
            </w:tcBorders>
          </w:tcPr>
          <w:p w14:paraId="3F8E5337" w14:textId="77777777" w:rsidR="0028145A" w:rsidRPr="008F0ABA" w:rsidRDefault="0028145A" w:rsidP="002F39AA">
            <w:pPr>
              <w:jc w:val="left"/>
              <w:rPr>
                <w:sz w:val="18"/>
                <w:szCs w:val="18"/>
              </w:rPr>
            </w:pPr>
            <w:r w:rsidRPr="008F0ABA">
              <w:rPr>
                <w:sz w:val="18"/>
                <w:szCs w:val="18"/>
              </w:rPr>
              <w:t>Movento SC 100</w:t>
            </w:r>
          </w:p>
          <w:p w14:paraId="4C458EF0" w14:textId="77777777" w:rsidR="0028145A" w:rsidRPr="008F0ABA" w:rsidRDefault="0028145A" w:rsidP="00442277">
            <w:pPr>
              <w:jc w:val="left"/>
              <w:rPr>
                <w:sz w:val="18"/>
                <w:szCs w:val="18"/>
              </w:rPr>
            </w:pPr>
          </w:p>
        </w:tc>
        <w:tc>
          <w:tcPr>
            <w:tcW w:w="1276" w:type="dxa"/>
            <w:tcBorders>
              <w:top w:val="nil"/>
              <w:left w:val="single" w:sz="6" w:space="0" w:color="auto"/>
              <w:bottom w:val="single" w:sz="6" w:space="0" w:color="auto"/>
              <w:right w:val="single" w:sz="6" w:space="0" w:color="auto"/>
            </w:tcBorders>
          </w:tcPr>
          <w:p w14:paraId="238975A4" w14:textId="3D825404" w:rsidR="0028145A" w:rsidRPr="008F0ABA" w:rsidRDefault="0028145A" w:rsidP="00442277">
            <w:pPr>
              <w:jc w:val="left"/>
              <w:rPr>
                <w:sz w:val="18"/>
                <w:szCs w:val="18"/>
              </w:rPr>
            </w:pPr>
            <w:r w:rsidRPr="008F0ABA">
              <w:rPr>
                <w:sz w:val="18"/>
                <w:szCs w:val="18"/>
              </w:rPr>
              <w:t>0,75 l/ha</w:t>
            </w:r>
          </w:p>
        </w:tc>
        <w:tc>
          <w:tcPr>
            <w:tcW w:w="1134" w:type="dxa"/>
            <w:tcBorders>
              <w:top w:val="nil"/>
              <w:left w:val="single" w:sz="6" w:space="0" w:color="auto"/>
              <w:bottom w:val="single" w:sz="6" w:space="0" w:color="auto"/>
              <w:right w:val="single" w:sz="6" w:space="0" w:color="auto"/>
            </w:tcBorders>
          </w:tcPr>
          <w:p w14:paraId="1D0BFF0F" w14:textId="77777777" w:rsidR="0028145A" w:rsidRPr="008F0ABA" w:rsidRDefault="0028145A" w:rsidP="002F39AA">
            <w:pPr>
              <w:jc w:val="left"/>
              <w:rPr>
                <w:sz w:val="18"/>
                <w:szCs w:val="18"/>
              </w:rPr>
            </w:pPr>
            <w:r w:rsidRPr="008F0ABA">
              <w:rPr>
                <w:sz w:val="18"/>
                <w:szCs w:val="18"/>
              </w:rPr>
              <w:t>3</w:t>
            </w:r>
          </w:p>
          <w:p w14:paraId="6B72CFFE" w14:textId="77777777" w:rsidR="0028145A" w:rsidRPr="008F0ABA" w:rsidRDefault="0028145A" w:rsidP="00442277">
            <w:pPr>
              <w:jc w:val="left"/>
              <w:rPr>
                <w:sz w:val="18"/>
                <w:szCs w:val="18"/>
              </w:rPr>
            </w:pPr>
          </w:p>
        </w:tc>
        <w:tc>
          <w:tcPr>
            <w:tcW w:w="2031" w:type="dxa"/>
            <w:tcBorders>
              <w:top w:val="nil"/>
              <w:left w:val="single" w:sz="6" w:space="0" w:color="auto"/>
              <w:bottom w:val="single" w:sz="6" w:space="0" w:color="auto"/>
              <w:right w:val="single" w:sz="6" w:space="0" w:color="auto"/>
            </w:tcBorders>
          </w:tcPr>
          <w:p w14:paraId="2EA2450D" w14:textId="6E5A5B19" w:rsidR="0028145A" w:rsidRPr="008F0ABA" w:rsidRDefault="0028145A" w:rsidP="002F39AA">
            <w:pPr>
              <w:jc w:val="left"/>
              <w:rPr>
                <w:sz w:val="18"/>
                <w:szCs w:val="18"/>
                <w:lang w:eastAsia="sl-SI"/>
              </w:rPr>
            </w:pPr>
            <w:r w:rsidRPr="008F0ABA">
              <w:rPr>
                <w:sz w:val="18"/>
                <w:szCs w:val="18"/>
                <w:lang w:eastAsia="sl-SI"/>
              </w:rPr>
              <w:t>BR, BO, C, Z, K, KO, KZ, GO, LO; 2-krat v rastni dobi</w:t>
            </w:r>
          </w:p>
        </w:tc>
      </w:tr>
      <w:tr w:rsidR="0028145A" w:rsidRPr="008F0ABA" w14:paraId="75C31D4C" w14:textId="77777777" w:rsidTr="00E62BB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6"/>
        </w:trPr>
        <w:tc>
          <w:tcPr>
            <w:tcW w:w="2003" w:type="dxa"/>
            <w:vMerge/>
            <w:tcBorders>
              <w:left w:val="single" w:sz="6" w:space="0" w:color="auto"/>
              <w:right w:val="single" w:sz="6" w:space="0" w:color="auto"/>
            </w:tcBorders>
          </w:tcPr>
          <w:p w14:paraId="04D9495F" w14:textId="77777777" w:rsidR="0028145A" w:rsidRPr="008F0ABA" w:rsidRDefault="0028145A" w:rsidP="002F39AA">
            <w:pPr>
              <w:jc w:val="left"/>
              <w:rPr>
                <w:b/>
                <w:bCs/>
                <w:color w:val="FF0000"/>
                <w:sz w:val="18"/>
                <w:szCs w:val="18"/>
              </w:rPr>
            </w:pPr>
          </w:p>
        </w:tc>
        <w:tc>
          <w:tcPr>
            <w:tcW w:w="1966" w:type="dxa"/>
            <w:vMerge/>
            <w:tcBorders>
              <w:left w:val="single" w:sz="6" w:space="0" w:color="auto"/>
              <w:right w:val="single" w:sz="6" w:space="0" w:color="auto"/>
            </w:tcBorders>
          </w:tcPr>
          <w:p w14:paraId="1EE0713E" w14:textId="77777777" w:rsidR="0028145A" w:rsidRPr="008F0ABA" w:rsidRDefault="0028145A" w:rsidP="002F39AA">
            <w:pPr>
              <w:jc w:val="left"/>
              <w:rPr>
                <w:color w:val="FF0000"/>
                <w:sz w:val="18"/>
                <w:szCs w:val="18"/>
              </w:rPr>
            </w:pPr>
          </w:p>
        </w:tc>
        <w:tc>
          <w:tcPr>
            <w:tcW w:w="2145" w:type="dxa"/>
            <w:vMerge/>
            <w:tcBorders>
              <w:left w:val="single" w:sz="6" w:space="0" w:color="auto"/>
              <w:right w:val="single" w:sz="6" w:space="0" w:color="auto"/>
            </w:tcBorders>
          </w:tcPr>
          <w:p w14:paraId="2365260D" w14:textId="77777777" w:rsidR="0028145A" w:rsidRPr="008F0ABA" w:rsidRDefault="0028145A" w:rsidP="002F39AA">
            <w:pPr>
              <w:tabs>
                <w:tab w:val="left" w:pos="360"/>
              </w:tabs>
              <w:jc w:val="left"/>
              <w:rPr>
                <w:color w:val="FF0000"/>
                <w:sz w:val="18"/>
                <w:szCs w:val="18"/>
              </w:rPr>
            </w:pPr>
          </w:p>
        </w:tc>
        <w:tc>
          <w:tcPr>
            <w:tcW w:w="1682" w:type="dxa"/>
            <w:tcBorders>
              <w:top w:val="single" w:sz="6" w:space="0" w:color="auto"/>
              <w:left w:val="single" w:sz="6" w:space="0" w:color="auto"/>
              <w:bottom w:val="nil"/>
              <w:right w:val="single" w:sz="6" w:space="0" w:color="auto"/>
            </w:tcBorders>
          </w:tcPr>
          <w:p w14:paraId="7A7181FB" w14:textId="2ABC77C9" w:rsidR="0028145A" w:rsidRPr="008F0ABA" w:rsidRDefault="008F0ABA" w:rsidP="002F39AA">
            <w:pPr>
              <w:jc w:val="left"/>
              <w:rPr>
                <w:sz w:val="18"/>
                <w:szCs w:val="18"/>
              </w:rPr>
            </w:pPr>
            <w:r w:rsidRPr="008F0ABA">
              <w:rPr>
                <w:sz w:val="18"/>
                <w:szCs w:val="18"/>
              </w:rPr>
              <w:t>-</w:t>
            </w:r>
            <w:r w:rsidR="0028145A" w:rsidRPr="008F0ABA">
              <w:rPr>
                <w:sz w:val="18"/>
                <w:szCs w:val="18"/>
              </w:rPr>
              <w:t>olje navadne ogrščice+piretrin</w:t>
            </w:r>
          </w:p>
        </w:tc>
        <w:tc>
          <w:tcPr>
            <w:tcW w:w="1701" w:type="dxa"/>
            <w:tcBorders>
              <w:top w:val="single" w:sz="6" w:space="0" w:color="auto"/>
              <w:left w:val="single" w:sz="6" w:space="0" w:color="auto"/>
              <w:bottom w:val="nil"/>
              <w:right w:val="single" w:sz="6" w:space="0" w:color="auto"/>
            </w:tcBorders>
          </w:tcPr>
          <w:p w14:paraId="6F948267" w14:textId="70E8B39C" w:rsidR="0028145A" w:rsidRPr="008F0ABA" w:rsidRDefault="0028145A" w:rsidP="002F39AA">
            <w:pPr>
              <w:jc w:val="left"/>
              <w:rPr>
                <w:sz w:val="18"/>
                <w:szCs w:val="18"/>
              </w:rPr>
            </w:pPr>
            <w:r w:rsidRPr="008F0ABA">
              <w:rPr>
                <w:sz w:val="18"/>
                <w:szCs w:val="18"/>
              </w:rPr>
              <w:t>Raptol koncentrat</w:t>
            </w:r>
          </w:p>
        </w:tc>
        <w:tc>
          <w:tcPr>
            <w:tcW w:w="1276" w:type="dxa"/>
            <w:tcBorders>
              <w:top w:val="single" w:sz="6" w:space="0" w:color="auto"/>
              <w:left w:val="single" w:sz="6" w:space="0" w:color="auto"/>
              <w:bottom w:val="nil"/>
              <w:right w:val="single" w:sz="6" w:space="0" w:color="auto"/>
            </w:tcBorders>
          </w:tcPr>
          <w:p w14:paraId="76302956" w14:textId="77777777" w:rsidR="0028145A" w:rsidRPr="008F0ABA" w:rsidRDefault="0028145A" w:rsidP="002F39AA">
            <w:pPr>
              <w:jc w:val="left"/>
              <w:rPr>
                <w:sz w:val="18"/>
                <w:szCs w:val="18"/>
              </w:rPr>
            </w:pPr>
            <w:r w:rsidRPr="008F0ABA">
              <w:rPr>
                <w:sz w:val="18"/>
                <w:szCs w:val="18"/>
              </w:rPr>
              <w:t>6 l/ha</w:t>
            </w:r>
          </w:p>
          <w:p w14:paraId="2F5B8BF3" w14:textId="77777777" w:rsidR="0028145A" w:rsidRPr="008F0ABA" w:rsidRDefault="0028145A" w:rsidP="002F39AA">
            <w:pPr>
              <w:jc w:val="left"/>
              <w:rPr>
                <w:sz w:val="18"/>
                <w:szCs w:val="18"/>
              </w:rPr>
            </w:pPr>
          </w:p>
        </w:tc>
        <w:tc>
          <w:tcPr>
            <w:tcW w:w="1134" w:type="dxa"/>
            <w:tcBorders>
              <w:top w:val="single" w:sz="6" w:space="0" w:color="auto"/>
              <w:left w:val="single" w:sz="6" w:space="0" w:color="auto"/>
              <w:bottom w:val="nil"/>
              <w:right w:val="single" w:sz="6" w:space="0" w:color="auto"/>
            </w:tcBorders>
          </w:tcPr>
          <w:p w14:paraId="6614BDB8" w14:textId="4C12BCFE" w:rsidR="0028145A" w:rsidRPr="008F0ABA" w:rsidRDefault="0028145A" w:rsidP="002F39AA">
            <w:pPr>
              <w:jc w:val="left"/>
              <w:rPr>
                <w:sz w:val="18"/>
                <w:szCs w:val="18"/>
              </w:rPr>
            </w:pPr>
            <w:r w:rsidRPr="008F0ABA">
              <w:rPr>
                <w:sz w:val="18"/>
                <w:szCs w:val="18"/>
              </w:rPr>
              <w:t>3</w:t>
            </w:r>
          </w:p>
        </w:tc>
        <w:tc>
          <w:tcPr>
            <w:tcW w:w="2031" w:type="dxa"/>
            <w:tcBorders>
              <w:top w:val="single" w:sz="6" w:space="0" w:color="auto"/>
              <w:left w:val="single" w:sz="6" w:space="0" w:color="auto"/>
              <w:bottom w:val="nil"/>
              <w:right w:val="single" w:sz="6" w:space="0" w:color="auto"/>
            </w:tcBorders>
          </w:tcPr>
          <w:p w14:paraId="22AFC484" w14:textId="77777777" w:rsidR="0028145A" w:rsidRPr="008F0ABA" w:rsidRDefault="0028145A" w:rsidP="002F39AA">
            <w:pPr>
              <w:jc w:val="left"/>
              <w:rPr>
                <w:sz w:val="18"/>
                <w:szCs w:val="18"/>
                <w:lang w:eastAsia="sl-SI"/>
              </w:rPr>
            </w:pPr>
            <w:r w:rsidRPr="008F0ABA">
              <w:rPr>
                <w:sz w:val="18"/>
                <w:szCs w:val="18"/>
                <w:lang w:eastAsia="sl-SI"/>
              </w:rPr>
              <w:t>KO; 2-krat v rastni dobi</w:t>
            </w:r>
          </w:p>
          <w:p w14:paraId="44BF30E2" w14:textId="77777777" w:rsidR="0028145A" w:rsidRPr="008F0ABA" w:rsidRDefault="0028145A" w:rsidP="002F39AA">
            <w:pPr>
              <w:pStyle w:val="Telobesedila"/>
              <w:jc w:val="left"/>
              <w:rPr>
                <w:sz w:val="18"/>
                <w:szCs w:val="18"/>
              </w:rPr>
            </w:pPr>
          </w:p>
        </w:tc>
      </w:tr>
      <w:tr w:rsidR="0028145A" w:rsidRPr="008F0ABA" w14:paraId="05F05937" w14:textId="77777777" w:rsidTr="002814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6"/>
        </w:trPr>
        <w:tc>
          <w:tcPr>
            <w:tcW w:w="2003" w:type="dxa"/>
            <w:vMerge/>
            <w:tcBorders>
              <w:left w:val="single" w:sz="6" w:space="0" w:color="auto"/>
              <w:right w:val="single" w:sz="6" w:space="0" w:color="auto"/>
            </w:tcBorders>
          </w:tcPr>
          <w:p w14:paraId="5947EC96" w14:textId="77777777" w:rsidR="0028145A" w:rsidRPr="008F0ABA" w:rsidRDefault="0028145A" w:rsidP="002F39AA">
            <w:pPr>
              <w:jc w:val="left"/>
              <w:rPr>
                <w:b/>
                <w:bCs/>
                <w:color w:val="FF0000"/>
                <w:sz w:val="18"/>
                <w:szCs w:val="18"/>
              </w:rPr>
            </w:pPr>
          </w:p>
        </w:tc>
        <w:tc>
          <w:tcPr>
            <w:tcW w:w="1966" w:type="dxa"/>
            <w:vMerge/>
            <w:tcBorders>
              <w:left w:val="single" w:sz="6" w:space="0" w:color="auto"/>
              <w:right w:val="single" w:sz="6" w:space="0" w:color="auto"/>
            </w:tcBorders>
          </w:tcPr>
          <w:p w14:paraId="374C19A0" w14:textId="77777777" w:rsidR="0028145A" w:rsidRPr="008F0ABA" w:rsidRDefault="0028145A" w:rsidP="002F39AA">
            <w:pPr>
              <w:jc w:val="left"/>
              <w:rPr>
                <w:color w:val="FF0000"/>
                <w:sz w:val="18"/>
                <w:szCs w:val="18"/>
              </w:rPr>
            </w:pPr>
          </w:p>
        </w:tc>
        <w:tc>
          <w:tcPr>
            <w:tcW w:w="2145" w:type="dxa"/>
            <w:vMerge/>
            <w:tcBorders>
              <w:left w:val="single" w:sz="6" w:space="0" w:color="auto"/>
              <w:right w:val="single" w:sz="6" w:space="0" w:color="auto"/>
            </w:tcBorders>
          </w:tcPr>
          <w:p w14:paraId="7D7FCE83" w14:textId="77777777" w:rsidR="0028145A" w:rsidRPr="008F0ABA" w:rsidRDefault="0028145A" w:rsidP="002F39AA">
            <w:pPr>
              <w:tabs>
                <w:tab w:val="left" w:pos="360"/>
              </w:tabs>
              <w:jc w:val="left"/>
              <w:rPr>
                <w:color w:val="FF0000"/>
                <w:sz w:val="18"/>
                <w:szCs w:val="18"/>
              </w:rPr>
            </w:pPr>
          </w:p>
        </w:tc>
        <w:tc>
          <w:tcPr>
            <w:tcW w:w="1682" w:type="dxa"/>
            <w:tcBorders>
              <w:top w:val="nil"/>
              <w:left w:val="single" w:sz="6" w:space="0" w:color="auto"/>
              <w:bottom w:val="nil"/>
              <w:right w:val="single" w:sz="6" w:space="0" w:color="auto"/>
            </w:tcBorders>
          </w:tcPr>
          <w:p w14:paraId="2B226B0E" w14:textId="1B4C28C6" w:rsidR="0028145A" w:rsidRPr="008F0ABA" w:rsidRDefault="008F0ABA" w:rsidP="002F39AA">
            <w:pPr>
              <w:jc w:val="left"/>
              <w:rPr>
                <w:sz w:val="18"/>
                <w:szCs w:val="18"/>
              </w:rPr>
            </w:pPr>
            <w:r w:rsidRPr="008F0ABA">
              <w:rPr>
                <w:sz w:val="18"/>
                <w:szCs w:val="18"/>
              </w:rPr>
              <w:t>-</w:t>
            </w:r>
            <w:r w:rsidR="0028145A" w:rsidRPr="008F0ABA">
              <w:rPr>
                <w:sz w:val="18"/>
                <w:szCs w:val="18"/>
              </w:rPr>
              <w:t>olje navadne ogrščice+piretrin</w:t>
            </w:r>
          </w:p>
        </w:tc>
        <w:tc>
          <w:tcPr>
            <w:tcW w:w="1701" w:type="dxa"/>
            <w:tcBorders>
              <w:top w:val="nil"/>
              <w:left w:val="single" w:sz="6" w:space="0" w:color="auto"/>
              <w:bottom w:val="nil"/>
              <w:right w:val="single" w:sz="6" w:space="0" w:color="auto"/>
            </w:tcBorders>
          </w:tcPr>
          <w:p w14:paraId="6271CE7A" w14:textId="65139134" w:rsidR="0028145A" w:rsidRPr="008F0ABA" w:rsidRDefault="0028145A" w:rsidP="002F39AA">
            <w:pPr>
              <w:jc w:val="left"/>
              <w:rPr>
                <w:sz w:val="18"/>
                <w:szCs w:val="18"/>
              </w:rPr>
            </w:pPr>
            <w:r w:rsidRPr="008F0ABA">
              <w:rPr>
                <w:sz w:val="18"/>
                <w:szCs w:val="18"/>
              </w:rPr>
              <w:t>Raptol Spray</w:t>
            </w:r>
          </w:p>
        </w:tc>
        <w:tc>
          <w:tcPr>
            <w:tcW w:w="1276" w:type="dxa"/>
            <w:tcBorders>
              <w:top w:val="nil"/>
              <w:left w:val="single" w:sz="6" w:space="0" w:color="auto"/>
              <w:bottom w:val="nil"/>
              <w:right w:val="single" w:sz="6" w:space="0" w:color="auto"/>
            </w:tcBorders>
          </w:tcPr>
          <w:p w14:paraId="6EB74AAD" w14:textId="77777777" w:rsidR="0028145A" w:rsidRPr="008F0ABA" w:rsidRDefault="0028145A" w:rsidP="002F39AA">
            <w:pPr>
              <w:jc w:val="left"/>
              <w:rPr>
                <w:sz w:val="18"/>
                <w:szCs w:val="18"/>
              </w:rPr>
            </w:pPr>
            <w:r w:rsidRPr="008F0ABA">
              <w:rPr>
                <w:sz w:val="18"/>
                <w:szCs w:val="18"/>
              </w:rPr>
              <w:t>600 l/ha</w:t>
            </w:r>
          </w:p>
          <w:p w14:paraId="430B08B8" w14:textId="77777777" w:rsidR="0028145A" w:rsidRPr="008F0ABA" w:rsidRDefault="0028145A" w:rsidP="002F39AA">
            <w:pPr>
              <w:jc w:val="left"/>
              <w:rPr>
                <w:sz w:val="18"/>
                <w:szCs w:val="18"/>
              </w:rPr>
            </w:pPr>
          </w:p>
        </w:tc>
        <w:tc>
          <w:tcPr>
            <w:tcW w:w="1134" w:type="dxa"/>
            <w:tcBorders>
              <w:top w:val="nil"/>
              <w:left w:val="single" w:sz="6" w:space="0" w:color="auto"/>
              <w:bottom w:val="nil"/>
              <w:right w:val="single" w:sz="6" w:space="0" w:color="auto"/>
            </w:tcBorders>
          </w:tcPr>
          <w:p w14:paraId="195A51FD" w14:textId="05E9293B" w:rsidR="0028145A" w:rsidRPr="008F0ABA" w:rsidRDefault="0028145A" w:rsidP="002F39AA">
            <w:pPr>
              <w:jc w:val="left"/>
              <w:rPr>
                <w:sz w:val="18"/>
                <w:szCs w:val="18"/>
              </w:rPr>
            </w:pPr>
            <w:r w:rsidRPr="008F0ABA">
              <w:rPr>
                <w:sz w:val="18"/>
                <w:szCs w:val="18"/>
              </w:rPr>
              <w:t>3</w:t>
            </w:r>
          </w:p>
        </w:tc>
        <w:tc>
          <w:tcPr>
            <w:tcW w:w="2031" w:type="dxa"/>
            <w:tcBorders>
              <w:top w:val="nil"/>
              <w:left w:val="single" w:sz="6" w:space="0" w:color="auto"/>
              <w:bottom w:val="nil"/>
              <w:right w:val="single" w:sz="6" w:space="0" w:color="auto"/>
            </w:tcBorders>
          </w:tcPr>
          <w:p w14:paraId="4435A532" w14:textId="77777777" w:rsidR="0028145A" w:rsidRPr="008F0ABA" w:rsidRDefault="0028145A" w:rsidP="002F39AA">
            <w:pPr>
              <w:jc w:val="left"/>
              <w:rPr>
                <w:sz w:val="18"/>
                <w:szCs w:val="18"/>
                <w:lang w:eastAsia="sl-SI"/>
              </w:rPr>
            </w:pPr>
            <w:r w:rsidRPr="008F0ABA">
              <w:rPr>
                <w:sz w:val="18"/>
                <w:szCs w:val="18"/>
                <w:lang w:eastAsia="sl-SI"/>
              </w:rPr>
              <w:t>KO; 2-krat v rastni dobi</w:t>
            </w:r>
          </w:p>
          <w:p w14:paraId="390813E7" w14:textId="77777777" w:rsidR="0028145A" w:rsidRPr="008F0ABA" w:rsidRDefault="0028145A" w:rsidP="002F39AA">
            <w:pPr>
              <w:pStyle w:val="Telobesedila"/>
              <w:jc w:val="left"/>
              <w:rPr>
                <w:sz w:val="18"/>
                <w:szCs w:val="18"/>
              </w:rPr>
            </w:pPr>
          </w:p>
        </w:tc>
      </w:tr>
      <w:tr w:rsidR="0028145A" w:rsidRPr="008F0ABA" w14:paraId="4D631D1D" w14:textId="77777777" w:rsidTr="005C1D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6"/>
        </w:trPr>
        <w:tc>
          <w:tcPr>
            <w:tcW w:w="2003" w:type="dxa"/>
            <w:vMerge/>
            <w:tcBorders>
              <w:left w:val="single" w:sz="6" w:space="0" w:color="auto"/>
              <w:bottom w:val="single" w:sz="6" w:space="0" w:color="auto"/>
              <w:right w:val="single" w:sz="6" w:space="0" w:color="auto"/>
            </w:tcBorders>
          </w:tcPr>
          <w:p w14:paraId="709B53B7" w14:textId="77777777" w:rsidR="0028145A" w:rsidRPr="008F0ABA" w:rsidRDefault="0028145A" w:rsidP="002F39AA">
            <w:pPr>
              <w:jc w:val="left"/>
              <w:rPr>
                <w:b/>
                <w:bCs/>
                <w:color w:val="FF0000"/>
                <w:sz w:val="18"/>
                <w:szCs w:val="18"/>
              </w:rPr>
            </w:pPr>
          </w:p>
        </w:tc>
        <w:tc>
          <w:tcPr>
            <w:tcW w:w="1966" w:type="dxa"/>
            <w:vMerge/>
            <w:tcBorders>
              <w:left w:val="single" w:sz="6" w:space="0" w:color="auto"/>
              <w:bottom w:val="single" w:sz="6" w:space="0" w:color="auto"/>
              <w:right w:val="single" w:sz="6" w:space="0" w:color="auto"/>
            </w:tcBorders>
          </w:tcPr>
          <w:p w14:paraId="11E7914A" w14:textId="77777777" w:rsidR="0028145A" w:rsidRPr="008F0ABA" w:rsidRDefault="0028145A" w:rsidP="002F39AA">
            <w:pPr>
              <w:jc w:val="left"/>
              <w:rPr>
                <w:color w:val="FF0000"/>
                <w:sz w:val="18"/>
                <w:szCs w:val="18"/>
              </w:rPr>
            </w:pPr>
          </w:p>
        </w:tc>
        <w:tc>
          <w:tcPr>
            <w:tcW w:w="2145" w:type="dxa"/>
            <w:vMerge/>
            <w:tcBorders>
              <w:left w:val="single" w:sz="6" w:space="0" w:color="auto"/>
              <w:bottom w:val="single" w:sz="6" w:space="0" w:color="auto"/>
              <w:right w:val="single" w:sz="6" w:space="0" w:color="auto"/>
            </w:tcBorders>
          </w:tcPr>
          <w:p w14:paraId="7BBD7675" w14:textId="77777777" w:rsidR="0028145A" w:rsidRPr="008F0ABA" w:rsidRDefault="0028145A" w:rsidP="002F39AA">
            <w:pPr>
              <w:tabs>
                <w:tab w:val="left" w:pos="360"/>
              </w:tabs>
              <w:jc w:val="left"/>
              <w:rPr>
                <w:color w:val="FF0000"/>
                <w:sz w:val="18"/>
                <w:szCs w:val="18"/>
              </w:rPr>
            </w:pPr>
          </w:p>
        </w:tc>
        <w:tc>
          <w:tcPr>
            <w:tcW w:w="1682" w:type="dxa"/>
            <w:tcBorders>
              <w:top w:val="nil"/>
              <w:left w:val="single" w:sz="6" w:space="0" w:color="auto"/>
              <w:bottom w:val="single" w:sz="6" w:space="0" w:color="auto"/>
              <w:right w:val="single" w:sz="6" w:space="0" w:color="auto"/>
            </w:tcBorders>
          </w:tcPr>
          <w:p w14:paraId="2E7657A6" w14:textId="53C4E3BC" w:rsidR="0028145A" w:rsidRPr="008F0ABA" w:rsidRDefault="008F0ABA" w:rsidP="002F39AA">
            <w:pPr>
              <w:jc w:val="left"/>
              <w:rPr>
                <w:sz w:val="18"/>
                <w:szCs w:val="18"/>
              </w:rPr>
            </w:pPr>
            <w:r w:rsidRPr="008F0ABA">
              <w:rPr>
                <w:sz w:val="18"/>
                <w:szCs w:val="18"/>
              </w:rPr>
              <w:t>-</w:t>
            </w:r>
            <w:r w:rsidR="0028145A" w:rsidRPr="008F0ABA">
              <w:rPr>
                <w:sz w:val="18"/>
                <w:szCs w:val="18"/>
              </w:rPr>
              <w:t>olje navadne ogrščice+piretrin</w:t>
            </w:r>
          </w:p>
        </w:tc>
        <w:tc>
          <w:tcPr>
            <w:tcW w:w="1701" w:type="dxa"/>
            <w:tcBorders>
              <w:top w:val="nil"/>
              <w:left w:val="single" w:sz="6" w:space="0" w:color="auto"/>
              <w:bottom w:val="single" w:sz="6" w:space="0" w:color="auto"/>
              <w:right w:val="single" w:sz="6" w:space="0" w:color="auto"/>
            </w:tcBorders>
          </w:tcPr>
          <w:p w14:paraId="0D0D3993" w14:textId="0F38CBE3" w:rsidR="0028145A" w:rsidRPr="008F0ABA" w:rsidRDefault="0028145A" w:rsidP="002F39AA">
            <w:pPr>
              <w:jc w:val="left"/>
              <w:rPr>
                <w:sz w:val="18"/>
                <w:szCs w:val="18"/>
              </w:rPr>
            </w:pPr>
            <w:r w:rsidRPr="008F0ABA">
              <w:rPr>
                <w:sz w:val="18"/>
                <w:szCs w:val="18"/>
              </w:rPr>
              <w:t>Raptol Spray AE</w:t>
            </w:r>
          </w:p>
        </w:tc>
        <w:tc>
          <w:tcPr>
            <w:tcW w:w="1276" w:type="dxa"/>
            <w:tcBorders>
              <w:top w:val="nil"/>
              <w:left w:val="single" w:sz="6" w:space="0" w:color="auto"/>
              <w:bottom w:val="single" w:sz="6" w:space="0" w:color="auto"/>
              <w:right w:val="single" w:sz="6" w:space="0" w:color="auto"/>
            </w:tcBorders>
          </w:tcPr>
          <w:p w14:paraId="4F666DB4" w14:textId="0176EBEF" w:rsidR="0028145A" w:rsidRPr="008F0ABA" w:rsidRDefault="0028145A" w:rsidP="002F39AA">
            <w:pPr>
              <w:jc w:val="left"/>
              <w:rPr>
                <w:sz w:val="18"/>
                <w:szCs w:val="18"/>
              </w:rPr>
            </w:pPr>
            <w:r w:rsidRPr="008F0ABA">
              <w:rPr>
                <w:sz w:val="18"/>
                <w:szCs w:val="18"/>
              </w:rPr>
              <w:t>600 l/ha</w:t>
            </w:r>
          </w:p>
        </w:tc>
        <w:tc>
          <w:tcPr>
            <w:tcW w:w="1134" w:type="dxa"/>
            <w:tcBorders>
              <w:top w:val="nil"/>
              <w:left w:val="single" w:sz="6" w:space="0" w:color="auto"/>
              <w:bottom w:val="single" w:sz="6" w:space="0" w:color="auto"/>
              <w:right w:val="single" w:sz="6" w:space="0" w:color="auto"/>
            </w:tcBorders>
          </w:tcPr>
          <w:p w14:paraId="278B802A" w14:textId="5CDF5E73" w:rsidR="0028145A" w:rsidRPr="008F0ABA" w:rsidRDefault="0028145A" w:rsidP="002F39AA">
            <w:pPr>
              <w:jc w:val="left"/>
              <w:rPr>
                <w:sz w:val="18"/>
                <w:szCs w:val="18"/>
              </w:rPr>
            </w:pPr>
            <w:r w:rsidRPr="008F0ABA">
              <w:rPr>
                <w:sz w:val="18"/>
                <w:szCs w:val="18"/>
              </w:rPr>
              <w:t>3</w:t>
            </w:r>
          </w:p>
        </w:tc>
        <w:tc>
          <w:tcPr>
            <w:tcW w:w="2031" w:type="dxa"/>
            <w:tcBorders>
              <w:top w:val="nil"/>
              <w:left w:val="single" w:sz="6" w:space="0" w:color="auto"/>
              <w:bottom w:val="single" w:sz="6" w:space="0" w:color="auto"/>
              <w:right w:val="single" w:sz="6" w:space="0" w:color="auto"/>
            </w:tcBorders>
          </w:tcPr>
          <w:p w14:paraId="12B69643" w14:textId="77777777" w:rsidR="0028145A" w:rsidRPr="008F0ABA" w:rsidRDefault="0028145A" w:rsidP="002F39AA">
            <w:pPr>
              <w:jc w:val="left"/>
              <w:rPr>
                <w:sz w:val="18"/>
                <w:szCs w:val="18"/>
                <w:lang w:eastAsia="sl-SI"/>
              </w:rPr>
            </w:pPr>
            <w:r w:rsidRPr="008F0ABA">
              <w:rPr>
                <w:sz w:val="18"/>
                <w:szCs w:val="18"/>
                <w:lang w:eastAsia="sl-SI"/>
              </w:rPr>
              <w:t>KO; 2-krat v rastni dobi</w:t>
            </w:r>
          </w:p>
          <w:p w14:paraId="2DC082B5" w14:textId="77777777" w:rsidR="0028145A" w:rsidRPr="008F0ABA" w:rsidRDefault="0028145A" w:rsidP="002F39AA">
            <w:pPr>
              <w:pStyle w:val="Telobesedila"/>
              <w:jc w:val="left"/>
              <w:rPr>
                <w:sz w:val="18"/>
                <w:szCs w:val="18"/>
              </w:rPr>
            </w:pPr>
          </w:p>
        </w:tc>
      </w:tr>
      <w:tr w:rsidR="00584DA6" w:rsidRPr="008F0ABA" w14:paraId="2ABB80B1" w14:textId="77777777" w:rsidTr="005C1D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7"/>
        </w:trPr>
        <w:tc>
          <w:tcPr>
            <w:tcW w:w="2003" w:type="dxa"/>
            <w:vMerge w:val="restart"/>
            <w:tcBorders>
              <w:top w:val="single" w:sz="6" w:space="0" w:color="auto"/>
              <w:left w:val="single" w:sz="6" w:space="0" w:color="auto"/>
              <w:right w:val="single" w:sz="6" w:space="0" w:color="auto"/>
            </w:tcBorders>
          </w:tcPr>
          <w:p w14:paraId="27D1AC1F" w14:textId="77777777" w:rsidR="00584DA6" w:rsidRPr="008F0ABA" w:rsidRDefault="00584DA6" w:rsidP="00E321AE">
            <w:pPr>
              <w:jc w:val="left"/>
              <w:rPr>
                <w:i/>
                <w:iCs/>
                <w:sz w:val="18"/>
                <w:szCs w:val="18"/>
              </w:rPr>
            </w:pPr>
            <w:r w:rsidRPr="008F0ABA">
              <w:rPr>
                <w:b/>
                <w:bCs/>
                <w:sz w:val="18"/>
                <w:szCs w:val="18"/>
              </w:rPr>
              <w:t>Tobakov resar</w:t>
            </w:r>
            <w:r w:rsidRPr="008F0ABA">
              <w:rPr>
                <w:b/>
                <w:bCs/>
                <w:sz w:val="18"/>
                <w:szCs w:val="18"/>
              </w:rPr>
              <w:br/>
            </w:r>
            <w:r w:rsidRPr="008F0ABA">
              <w:rPr>
                <w:i/>
                <w:iCs/>
                <w:sz w:val="18"/>
                <w:szCs w:val="18"/>
              </w:rPr>
              <w:t>Thrips tabaci</w:t>
            </w:r>
          </w:p>
          <w:p w14:paraId="31C4FA5A" w14:textId="77777777" w:rsidR="00584DA6" w:rsidRPr="008F0ABA" w:rsidRDefault="00584DA6" w:rsidP="00E321AE">
            <w:pPr>
              <w:jc w:val="left"/>
              <w:rPr>
                <w:b/>
                <w:iCs/>
                <w:sz w:val="18"/>
                <w:szCs w:val="18"/>
              </w:rPr>
            </w:pPr>
            <w:r w:rsidRPr="008F0ABA">
              <w:rPr>
                <w:b/>
                <w:iCs/>
                <w:sz w:val="18"/>
                <w:szCs w:val="18"/>
              </w:rPr>
              <w:t>Cvetlični resar</w:t>
            </w:r>
          </w:p>
          <w:p w14:paraId="6CC52768" w14:textId="77777777" w:rsidR="00584DA6" w:rsidRPr="008F0ABA" w:rsidRDefault="00584DA6" w:rsidP="00E321AE">
            <w:pPr>
              <w:jc w:val="left"/>
              <w:rPr>
                <w:sz w:val="18"/>
                <w:szCs w:val="18"/>
              </w:rPr>
            </w:pPr>
            <w:r w:rsidRPr="008F0ABA">
              <w:rPr>
                <w:i/>
                <w:iCs/>
                <w:sz w:val="18"/>
                <w:szCs w:val="18"/>
              </w:rPr>
              <w:t>Frankliniella occidentalis</w:t>
            </w:r>
          </w:p>
        </w:tc>
        <w:tc>
          <w:tcPr>
            <w:tcW w:w="1966" w:type="dxa"/>
            <w:vMerge w:val="restart"/>
            <w:tcBorders>
              <w:top w:val="single" w:sz="6" w:space="0" w:color="auto"/>
              <w:left w:val="single" w:sz="6" w:space="0" w:color="auto"/>
              <w:right w:val="single" w:sz="6" w:space="0" w:color="auto"/>
            </w:tcBorders>
          </w:tcPr>
          <w:p w14:paraId="6285C361" w14:textId="468117B0" w:rsidR="00584DA6" w:rsidRPr="008F0ABA" w:rsidRDefault="00584DA6" w:rsidP="00E321AE">
            <w:pPr>
              <w:jc w:val="left"/>
              <w:rPr>
                <w:sz w:val="18"/>
                <w:szCs w:val="18"/>
              </w:rPr>
            </w:pPr>
            <w:r w:rsidRPr="008F0ABA">
              <w:rPr>
                <w:sz w:val="18"/>
                <w:szCs w:val="18"/>
              </w:rPr>
              <w:t>Ličinke in odrasli osebki sesajo na listih rastlinski sok, kar povzroča na zelju tvorbo svetlih  bradavic na spodnji strani listov, ki pozneje porjavijo. Jeseni, ko se ohladi se naseljuje v notranjosti zeljnih glav, vse do srčni listov. Živi na mnogih rastlinah (je polifag).</w:t>
            </w:r>
          </w:p>
        </w:tc>
        <w:tc>
          <w:tcPr>
            <w:tcW w:w="2145" w:type="dxa"/>
            <w:vMerge w:val="restart"/>
            <w:tcBorders>
              <w:top w:val="single" w:sz="6" w:space="0" w:color="auto"/>
              <w:left w:val="single" w:sz="6" w:space="0" w:color="auto"/>
              <w:right w:val="single" w:sz="6" w:space="0" w:color="auto"/>
            </w:tcBorders>
          </w:tcPr>
          <w:p w14:paraId="40A55128" w14:textId="77777777" w:rsidR="00584DA6" w:rsidRPr="008F0ABA" w:rsidRDefault="00584DA6" w:rsidP="00E321AE">
            <w:pPr>
              <w:tabs>
                <w:tab w:val="left" w:pos="360"/>
              </w:tabs>
              <w:jc w:val="left"/>
              <w:rPr>
                <w:sz w:val="18"/>
                <w:szCs w:val="18"/>
              </w:rPr>
            </w:pPr>
            <w:r w:rsidRPr="008F0ABA">
              <w:rPr>
                <w:sz w:val="18"/>
                <w:szCs w:val="18"/>
              </w:rPr>
              <w:t>Agrotehnični ukrepi:</w:t>
            </w:r>
          </w:p>
          <w:p w14:paraId="21273B1B" w14:textId="77777777" w:rsidR="00584DA6" w:rsidRPr="008F0ABA" w:rsidRDefault="00584DA6" w:rsidP="00E321AE">
            <w:pPr>
              <w:tabs>
                <w:tab w:val="left" w:pos="360"/>
              </w:tabs>
              <w:jc w:val="left"/>
              <w:rPr>
                <w:sz w:val="18"/>
                <w:szCs w:val="18"/>
              </w:rPr>
            </w:pPr>
            <w:r w:rsidRPr="008F0ABA">
              <w:rPr>
                <w:sz w:val="18"/>
                <w:szCs w:val="18"/>
              </w:rPr>
              <w:t xml:space="preserve">- zatiranje plevelov, tudi v </w:t>
            </w:r>
          </w:p>
          <w:p w14:paraId="791350E6" w14:textId="77777777" w:rsidR="00584DA6" w:rsidRPr="008F0ABA" w:rsidRDefault="00584DA6" w:rsidP="00E321AE">
            <w:pPr>
              <w:tabs>
                <w:tab w:val="left" w:pos="360"/>
              </w:tabs>
              <w:jc w:val="left"/>
              <w:rPr>
                <w:sz w:val="18"/>
                <w:szCs w:val="18"/>
              </w:rPr>
            </w:pPr>
            <w:r w:rsidRPr="008F0ABA">
              <w:rPr>
                <w:sz w:val="18"/>
                <w:szCs w:val="18"/>
              </w:rPr>
              <w:t xml:space="preserve">   okolici nasada/posevka</w:t>
            </w:r>
          </w:p>
          <w:p w14:paraId="75137C71" w14:textId="77777777" w:rsidR="00584DA6" w:rsidRPr="008F0ABA" w:rsidRDefault="00584DA6" w:rsidP="00E321AE">
            <w:pPr>
              <w:tabs>
                <w:tab w:val="left" w:pos="360"/>
              </w:tabs>
              <w:jc w:val="left"/>
              <w:rPr>
                <w:sz w:val="18"/>
                <w:szCs w:val="18"/>
              </w:rPr>
            </w:pPr>
            <w:r w:rsidRPr="008F0ABA">
              <w:rPr>
                <w:sz w:val="18"/>
                <w:szCs w:val="18"/>
              </w:rPr>
              <w:t xml:space="preserve">- če je populacija tripsov </w:t>
            </w:r>
          </w:p>
          <w:p w14:paraId="0799E2AE" w14:textId="77777777" w:rsidR="00584DA6" w:rsidRPr="008F0ABA" w:rsidRDefault="00584DA6" w:rsidP="00E321AE">
            <w:pPr>
              <w:tabs>
                <w:tab w:val="left" w:pos="360"/>
              </w:tabs>
              <w:jc w:val="left"/>
              <w:rPr>
                <w:sz w:val="18"/>
                <w:szCs w:val="18"/>
              </w:rPr>
            </w:pPr>
            <w:r w:rsidRPr="008F0ABA">
              <w:rPr>
                <w:sz w:val="18"/>
                <w:szCs w:val="18"/>
              </w:rPr>
              <w:t xml:space="preserve">   velika, s spravilom po </w:t>
            </w:r>
          </w:p>
          <w:p w14:paraId="3599E8C8" w14:textId="77777777" w:rsidR="00584DA6" w:rsidRPr="008F0ABA" w:rsidRDefault="00584DA6" w:rsidP="00E321AE">
            <w:pPr>
              <w:tabs>
                <w:tab w:val="left" w:pos="360"/>
              </w:tabs>
              <w:jc w:val="left"/>
              <w:rPr>
                <w:sz w:val="18"/>
                <w:szCs w:val="18"/>
              </w:rPr>
            </w:pPr>
            <w:r w:rsidRPr="008F0ABA">
              <w:rPr>
                <w:sz w:val="18"/>
                <w:szCs w:val="18"/>
              </w:rPr>
              <w:t xml:space="preserve">   nastopu tehnološke zrelosti </w:t>
            </w:r>
          </w:p>
          <w:p w14:paraId="6C8403A4" w14:textId="77777777" w:rsidR="00584DA6" w:rsidRPr="008F0ABA" w:rsidRDefault="00584DA6" w:rsidP="00E321AE">
            <w:pPr>
              <w:tabs>
                <w:tab w:val="left" w:pos="360"/>
              </w:tabs>
              <w:jc w:val="left"/>
              <w:rPr>
                <w:sz w:val="18"/>
                <w:szCs w:val="18"/>
              </w:rPr>
            </w:pPr>
            <w:r w:rsidRPr="008F0ABA">
              <w:rPr>
                <w:sz w:val="18"/>
                <w:szCs w:val="18"/>
              </w:rPr>
              <w:t xml:space="preserve">   na odlašamo</w:t>
            </w:r>
          </w:p>
          <w:p w14:paraId="1F8C9341" w14:textId="77777777" w:rsidR="00584DA6" w:rsidRPr="008F0ABA" w:rsidRDefault="00584DA6" w:rsidP="00E321AE">
            <w:pPr>
              <w:tabs>
                <w:tab w:val="left" w:pos="360"/>
              </w:tabs>
              <w:jc w:val="left"/>
              <w:rPr>
                <w:sz w:val="18"/>
                <w:szCs w:val="18"/>
              </w:rPr>
            </w:pPr>
          </w:p>
          <w:p w14:paraId="6EF9F502" w14:textId="77777777" w:rsidR="00584DA6" w:rsidRPr="008F0ABA" w:rsidRDefault="00584DA6" w:rsidP="00E321AE">
            <w:pPr>
              <w:tabs>
                <w:tab w:val="left" w:pos="360"/>
              </w:tabs>
              <w:jc w:val="left"/>
              <w:rPr>
                <w:sz w:val="18"/>
                <w:szCs w:val="18"/>
              </w:rPr>
            </w:pPr>
            <w:r w:rsidRPr="008F0ABA">
              <w:rPr>
                <w:sz w:val="18"/>
                <w:szCs w:val="18"/>
              </w:rPr>
              <w:t>Kemični ukrepi:</w:t>
            </w:r>
          </w:p>
          <w:p w14:paraId="06394A1D" w14:textId="77777777" w:rsidR="00584DA6" w:rsidRPr="008F0ABA" w:rsidRDefault="00584DA6" w:rsidP="00E321AE">
            <w:pPr>
              <w:tabs>
                <w:tab w:val="left" w:pos="360"/>
              </w:tabs>
              <w:jc w:val="left"/>
              <w:rPr>
                <w:sz w:val="18"/>
                <w:szCs w:val="18"/>
              </w:rPr>
            </w:pPr>
            <w:r w:rsidRPr="008F0ABA">
              <w:rPr>
                <w:sz w:val="18"/>
                <w:szCs w:val="18"/>
              </w:rPr>
              <w:t>- z uporabo inskekticidov</w:t>
            </w:r>
          </w:p>
          <w:p w14:paraId="5EDCDBBA" w14:textId="77777777" w:rsidR="00584DA6" w:rsidRPr="008F0ABA" w:rsidRDefault="00584DA6" w:rsidP="00E321AE">
            <w:pPr>
              <w:tabs>
                <w:tab w:val="left" w:pos="360"/>
              </w:tabs>
              <w:jc w:val="left"/>
              <w:rPr>
                <w:sz w:val="18"/>
                <w:szCs w:val="18"/>
              </w:rPr>
            </w:pPr>
            <w:r w:rsidRPr="008F0ABA">
              <w:rPr>
                <w:sz w:val="18"/>
                <w:szCs w:val="18"/>
              </w:rPr>
              <w:t xml:space="preserve">   škod ne preprečimo, le</w:t>
            </w:r>
          </w:p>
          <w:p w14:paraId="59E65A51" w14:textId="77777777" w:rsidR="00584DA6" w:rsidRPr="008F0ABA" w:rsidRDefault="00584DA6" w:rsidP="00E321AE">
            <w:pPr>
              <w:tabs>
                <w:tab w:val="left" w:pos="360"/>
              </w:tabs>
              <w:jc w:val="left"/>
              <w:rPr>
                <w:sz w:val="18"/>
                <w:szCs w:val="18"/>
              </w:rPr>
            </w:pPr>
            <w:r w:rsidRPr="008F0ABA">
              <w:rPr>
                <w:sz w:val="18"/>
                <w:szCs w:val="18"/>
              </w:rPr>
              <w:t xml:space="preserve">   zmanjšamo. </w:t>
            </w:r>
          </w:p>
        </w:tc>
        <w:tc>
          <w:tcPr>
            <w:tcW w:w="1682" w:type="dxa"/>
            <w:tcBorders>
              <w:top w:val="single" w:sz="6" w:space="0" w:color="auto"/>
              <w:left w:val="single" w:sz="6" w:space="0" w:color="auto"/>
              <w:bottom w:val="nil"/>
              <w:right w:val="single" w:sz="6" w:space="0" w:color="auto"/>
            </w:tcBorders>
          </w:tcPr>
          <w:p w14:paraId="4A601B4A" w14:textId="25C78EDE" w:rsidR="00584DA6" w:rsidRPr="008F0ABA" w:rsidRDefault="00AC693F" w:rsidP="00E321AE">
            <w:pPr>
              <w:jc w:val="left"/>
              <w:rPr>
                <w:sz w:val="18"/>
                <w:szCs w:val="18"/>
              </w:rPr>
            </w:pPr>
            <w:r>
              <w:rPr>
                <w:sz w:val="18"/>
                <w:szCs w:val="18"/>
              </w:rPr>
              <w:t>-</w:t>
            </w:r>
            <w:r w:rsidR="00584DA6" w:rsidRPr="008F0ABA">
              <w:rPr>
                <w:sz w:val="18"/>
                <w:szCs w:val="18"/>
              </w:rPr>
              <w:t>spinosad</w:t>
            </w:r>
          </w:p>
        </w:tc>
        <w:tc>
          <w:tcPr>
            <w:tcW w:w="1701" w:type="dxa"/>
            <w:tcBorders>
              <w:top w:val="single" w:sz="6" w:space="0" w:color="auto"/>
              <w:left w:val="single" w:sz="6" w:space="0" w:color="auto"/>
              <w:bottom w:val="nil"/>
              <w:right w:val="single" w:sz="6" w:space="0" w:color="auto"/>
            </w:tcBorders>
          </w:tcPr>
          <w:p w14:paraId="4395B4CE" w14:textId="5F169D99" w:rsidR="00584DA6" w:rsidRPr="008F0ABA" w:rsidRDefault="00584DA6" w:rsidP="00584DA6">
            <w:pPr>
              <w:jc w:val="left"/>
              <w:rPr>
                <w:sz w:val="18"/>
                <w:szCs w:val="18"/>
              </w:rPr>
            </w:pPr>
            <w:r w:rsidRPr="008F0ABA">
              <w:rPr>
                <w:sz w:val="18"/>
                <w:szCs w:val="18"/>
              </w:rPr>
              <w:t>Laser 240 SC</w:t>
            </w:r>
          </w:p>
        </w:tc>
        <w:tc>
          <w:tcPr>
            <w:tcW w:w="1276" w:type="dxa"/>
            <w:tcBorders>
              <w:top w:val="single" w:sz="6" w:space="0" w:color="auto"/>
              <w:left w:val="single" w:sz="6" w:space="0" w:color="auto"/>
              <w:bottom w:val="nil"/>
              <w:right w:val="single" w:sz="6" w:space="0" w:color="auto"/>
            </w:tcBorders>
          </w:tcPr>
          <w:p w14:paraId="089764D4" w14:textId="017408FC" w:rsidR="00584DA6" w:rsidRPr="008F0ABA" w:rsidRDefault="00584DA6" w:rsidP="00E321AE">
            <w:pPr>
              <w:jc w:val="left"/>
              <w:rPr>
                <w:sz w:val="18"/>
                <w:szCs w:val="18"/>
              </w:rPr>
            </w:pPr>
            <w:r w:rsidRPr="008F0ABA">
              <w:rPr>
                <w:sz w:val="18"/>
                <w:szCs w:val="18"/>
              </w:rPr>
              <w:t xml:space="preserve">0,4 l/ha </w:t>
            </w:r>
          </w:p>
        </w:tc>
        <w:tc>
          <w:tcPr>
            <w:tcW w:w="1134" w:type="dxa"/>
            <w:tcBorders>
              <w:top w:val="single" w:sz="6" w:space="0" w:color="auto"/>
              <w:left w:val="single" w:sz="6" w:space="0" w:color="auto"/>
              <w:bottom w:val="nil"/>
              <w:right w:val="single" w:sz="6" w:space="0" w:color="auto"/>
            </w:tcBorders>
          </w:tcPr>
          <w:p w14:paraId="260C81E6" w14:textId="5B895774" w:rsidR="00584DA6" w:rsidRPr="008F0ABA" w:rsidRDefault="00584DA6" w:rsidP="00E321AE">
            <w:pPr>
              <w:jc w:val="left"/>
              <w:rPr>
                <w:sz w:val="18"/>
                <w:szCs w:val="18"/>
              </w:rPr>
            </w:pPr>
            <w:r w:rsidRPr="008F0ABA">
              <w:rPr>
                <w:sz w:val="18"/>
                <w:szCs w:val="18"/>
              </w:rPr>
              <w:t>3</w:t>
            </w:r>
          </w:p>
        </w:tc>
        <w:tc>
          <w:tcPr>
            <w:tcW w:w="2031" w:type="dxa"/>
            <w:tcBorders>
              <w:top w:val="single" w:sz="6" w:space="0" w:color="auto"/>
              <w:left w:val="single" w:sz="6" w:space="0" w:color="auto"/>
              <w:bottom w:val="nil"/>
              <w:right w:val="single" w:sz="6" w:space="0" w:color="auto"/>
            </w:tcBorders>
          </w:tcPr>
          <w:p w14:paraId="7A585B82" w14:textId="2189DB18" w:rsidR="00584DA6" w:rsidRPr="008F0ABA" w:rsidRDefault="00584DA6" w:rsidP="00584DA6">
            <w:pPr>
              <w:jc w:val="left"/>
              <w:rPr>
                <w:sz w:val="18"/>
                <w:szCs w:val="18"/>
              </w:rPr>
            </w:pPr>
            <w:r w:rsidRPr="008F0ABA">
              <w:rPr>
                <w:sz w:val="18"/>
                <w:szCs w:val="18"/>
              </w:rPr>
              <w:t>K; uporaba največ 3 krat letno</w:t>
            </w:r>
          </w:p>
        </w:tc>
      </w:tr>
      <w:tr w:rsidR="00584DA6" w:rsidRPr="008F0ABA" w14:paraId="08E982C3" w14:textId="77777777" w:rsidTr="005C1D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5"/>
        </w:trPr>
        <w:tc>
          <w:tcPr>
            <w:tcW w:w="2003" w:type="dxa"/>
            <w:vMerge/>
            <w:tcBorders>
              <w:left w:val="single" w:sz="6" w:space="0" w:color="auto"/>
              <w:right w:val="single" w:sz="6" w:space="0" w:color="auto"/>
            </w:tcBorders>
          </w:tcPr>
          <w:p w14:paraId="41EAB47F" w14:textId="77777777" w:rsidR="00584DA6" w:rsidRPr="008F0ABA" w:rsidRDefault="00584DA6" w:rsidP="00E321AE">
            <w:pPr>
              <w:jc w:val="left"/>
              <w:rPr>
                <w:b/>
                <w:bCs/>
                <w:color w:val="FF0000"/>
                <w:sz w:val="18"/>
                <w:szCs w:val="18"/>
              </w:rPr>
            </w:pPr>
          </w:p>
        </w:tc>
        <w:tc>
          <w:tcPr>
            <w:tcW w:w="1966" w:type="dxa"/>
            <w:vMerge/>
            <w:tcBorders>
              <w:left w:val="single" w:sz="6" w:space="0" w:color="auto"/>
              <w:right w:val="single" w:sz="6" w:space="0" w:color="auto"/>
            </w:tcBorders>
          </w:tcPr>
          <w:p w14:paraId="641B4141" w14:textId="77777777" w:rsidR="00584DA6" w:rsidRPr="008F0ABA" w:rsidRDefault="00584DA6" w:rsidP="00E321AE">
            <w:pPr>
              <w:jc w:val="left"/>
              <w:rPr>
                <w:color w:val="FF0000"/>
                <w:sz w:val="18"/>
                <w:szCs w:val="18"/>
              </w:rPr>
            </w:pPr>
          </w:p>
        </w:tc>
        <w:tc>
          <w:tcPr>
            <w:tcW w:w="2145" w:type="dxa"/>
            <w:vMerge/>
            <w:tcBorders>
              <w:left w:val="single" w:sz="6" w:space="0" w:color="auto"/>
              <w:right w:val="single" w:sz="6" w:space="0" w:color="auto"/>
            </w:tcBorders>
          </w:tcPr>
          <w:p w14:paraId="04A341A5" w14:textId="77777777" w:rsidR="00584DA6" w:rsidRPr="008F0ABA" w:rsidRDefault="00584DA6" w:rsidP="00E321AE">
            <w:pPr>
              <w:tabs>
                <w:tab w:val="left" w:pos="360"/>
              </w:tabs>
              <w:jc w:val="left"/>
              <w:rPr>
                <w:color w:val="FF0000"/>
                <w:sz w:val="18"/>
                <w:szCs w:val="18"/>
              </w:rPr>
            </w:pPr>
          </w:p>
        </w:tc>
        <w:tc>
          <w:tcPr>
            <w:tcW w:w="1682" w:type="dxa"/>
            <w:tcBorders>
              <w:top w:val="nil"/>
              <w:left w:val="single" w:sz="6" w:space="0" w:color="auto"/>
              <w:bottom w:val="nil"/>
              <w:right w:val="single" w:sz="6" w:space="0" w:color="auto"/>
            </w:tcBorders>
          </w:tcPr>
          <w:p w14:paraId="061A010E" w14:textId="040AD4E1" w:rsidR="00584DA6" w:rsidRPr="008F0ABA" w:rsidRDefault="00584DA6" w:rsidP="00442277">
            <w:pPr>
              <w:jc w:val="left"/>
              <w:rPr>
                <w:sz w:val="18"/>
                <w:szCs w:val="18"/>
              </w:rPr>
            </w:pPr>
            <w:r w:rsidRPr="008F0ABA">
              <w:rPr>
                <w:sz w:val="18"/>
                <w:szCs w:val="18"/>
              </w:rPr>
              <w:t>-spinosad</w:t>
            </w:r>
          </w:p>
        </w:tc>
        <w:tc>
          <w:tcPr>
            <w:tcW w:w="1701" w:type="dxa"/>
            <w:tcBorders>
              <w:top w:val="nil"/>
              <w:left w:val="single" w:sz="6" w:space="0" w:color="auto"/>
              <w:bottom w:val="nil"/>
              <w:right w:val="single" w:sz="6" w:space="0" w:color="auto"/>
            </w:tcBorders>
          </w:tcPr>
          <w:p w14:paraId="17B7E534" w14:textId="77777777" w:rsidR="00584DA6" w:rsidRPr="008F0ABA" w:rsidRDefault="00584DA6" w:rsidP="00584DA6">
            <w:pPr>
              <w:jc w:val="left"/>
              <w:rPr>
                <w:sz w:val="18"/>
                <w:szCs w:val="18"/>
              </w:rPr>
            </w:pPr>
            <w:r w:rsidRPr="008F0ABA">
              <w:rPr>
                <w:sz w:val="18"/>
                <w:szCs w:val="18"/>
              </w:rPr>
              <w:t>Laser plus</w:t>
            </w:r>
          </w:p>
          <w:p w14:paraId="2EA72CB6" w14:textId="77777777" w:rsidR="00584DA6" w:rsidRPr="008F0ABA" w:rsidRDefault="00584DA6" w:rsidP="00442277">
            <w:pPr>
              <w:jc w:val="left"/>
              <w:rPr>
                <w:sz w:val="18"/>
                <w:szCs w:val="18"/>
              </w:rPr>
            </w:pPr>
          </w:p>
        </w:tc>
        <w:tc>
          <w:tcPr>
            <w:tcW w:w="1276" w:type="dxa"/>
            <w:tcBorders>
              <w:top w:val="nil"/>
              <w:left w:val="single" w:sz="6" w:space="0" w:color="auto"/>
              <w:bottom w:val="nil"/>
              <w:right w:val="single" w:sz="6" w:space="0" w:color="auto"/>
            </w:tcBorders>
          </w:tcPr>
          <w:p w14:paraId="71D4C5A2" w14:textId="77777777" w:rsidR="00584DA6" w:rsidRPr="008F0ABA" w:rsidRDefault="00584DA6" w:rsidP="00584DA6">
            <w:pPr>
              <w:jc w:val="left"/>
              <w:rPr>
                <w:sz w:val="18"/>
                <w:szCs w:val="18"/>
              </w:rPr>
            </w:pPr>
            <w:r w:rsidRPr="008F0ABA">
              <w:rPr>
                <w:sz w:val="18"/>
                <w:szCs w:val="18"/>
              </w:rPr>
              <w:t>0,2 l/ha</w:t>
            </w:r>
          </w:p>
          <w:p w14:paraId="5E6B058D" w14:textId="77777777" w:rsidR="00584DA6" w:rsidRPr="008F0ABA" w:rsidRDefault="00584DA6" w:rsidP="00442277">
            <w:pPr>
              <w:jc w:val="left"/>
              <w:rPr>
                <w:sz w:val="18"/>
                <w:szCs w:val="18"/>
              </w:rPr>
            </w:pPr>
          </w:p>
        </w:tc>
        <w:tc>
          <w:tcPr>
            <w:tcW w:w="1134" w:type="dxa"/>
            <w:tcBorders>
              <w:top w:val="nil"/>
              <w:left w:val="single" w:sz="6" w:space="0" w:color="auto"/>
              <w:bottom w:val="nil"/>
              <w:right w:val="single" w:sz="6" w:space="0" w:color="auto"/>
            </w:tcBorders>
          </w:tcPr>
          <w:p w14:paraId="3A54A8A1" w14:textId="77777777" w:rsidR="00584DA6" w:rsidRPr="008F0ABA" w:rsidRDefault="00584DA6" w:rsidP="00584DA6">
            <w:pPr>
              <w:jc w:val="left"/>
              <w:rPr>
                <w:sz w:val="18"/>
                <w:szCs w:val="18"/>
              </w:rPr>
            </w:pPr>
            <w:r w:rsidRPr="008F0ABA">
              <w:rPr>
                <w:sz w:val="18"/>
                <w:szCs w:val="18"/>
              </w:rPr>
              <w:t>3</w:t>
            </w:r>
          </w:p>
          <w:p w14:paraId="4AC0DE58" w14:textId="77777777" w:rsidR="00584DA6" w:rsidRPr="008F0ABA" w:rsidRDefault="00584DA6" w:rsidP="00442277">
            <w:pPr>
              <w:jc w:val="left"/>
              <w:rPr>
                <w:sz w:val="18"/>
                <w:szCs w:val="18"/>
              </w:rPr>
            </w:pPr>
          </w:p>
        </w:tc>
        <w:tc>
          <w:tcPr>
            <w:tcW w:w="2031" w:type="dxa"/>
            <w:tcBorders>
              <w:top w:val="nil"/>
              <w:left w:val="single" w:sz="6" w:space="0" w:color="auto"/>
              <w:bottom w:val="nil"/>
              <w:right w:val="single" w:sz="6" w:space="0" w:color="auto"/>
            </w:tcBorders>
          </w:tcPr>
          <w:p w14:paraId="641EB3ED" w14:textId="2A7EE79E" w:rsidR="00584DA6" w:rsidRPr="008F0ABA" w:rsidRDefault="00584DA6" w:rsidP="00584DA6">
            <w:pPr>
              <w:pStyle w:val="Telobesedila"/>
              <w:jc w:val="left"/>
              <w:rPr>
                <w:sz w:val="18"/>
                <w:szCs w:val="18"/>
              </w:rPr>
            </w:pPr>
            <w:r w:rsidRPr="008F0ABA">
              <w:rPr>
                <w:sz w:val="18"/>
                <w:szCs w:val="18"/>
              </w:rPr>
              <w:t>BR, BO, C, Z; 2-krat letno (na prostem)</w:t>
            </w:r>
          </w:p>
        </w:tc>
      </w:tr>
      <w:tr w:rsidR="00584DA6" w:rsidRPr="008F0ABA" w14:paraId="494D6445" w14:textId="77777777" w:rsidTr="005C1D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5"/>
        </w:trPr>
        <w:tc>
          <w:tcPr>
            <w:tcW w:w="2003" w:type="dxa"/>
            <w:vMerge/>
            <w:tcBorders>
              <w:left w:val="single" w:sz="6" w:space="0" w:color="auto"/>
              <w:right w:val="single" w:sz="6" w:space="0" w:color="auto"/>
            </w:tcBorders>
          </w:tcPr>
          <w:p w14:paraId="014A2964" w14:textId="77777777" w:rsidR="00584DA6" w:rsidRPr="008F0ABA" w:rsidRDefault="00584DA6" w:rsidP="00584DA6">
            <w:pPr>
              <w:jc w:val="left"/>
              <w:rPr>
                <w:b/>
                <w:bCs/>
                <w:color w:val="FF0000"/>
                <w:sz w:val="18"/>
                <w:szCs w:val="18"/>
              </w:rPr>
            </w:pPr>
          </w:p>
        </w:tc>
        <w:tc>
          <w:tcPr>
            <w:tcW w:w="1966" w:type="dxa"/>
            <w:vMerge/>
            <w:tcBorders>
              <w:left w:val="single" w:sz="6" w:space="0" w:color="auto"/>
              <w:right w:val="single" w:sz="6" w:space="0" w:color="auto"/>
            </w:tcBorders>
          </w:tcPr>
          <w:p w14:paraId="15229DCC" w14:textId="77777777" w:rsidR="00584DA6" w:rsidRPr="008F0ABA" w:rsidRDefault="00584DA6" w:rsidP="00584DA6">
            <w:pPr>
              <w:jc w:val="left"/>
              <w:rPr>
                <w:color w:val="FF0000"/>
                <w:sz w:val="18"/>
                <w:szCs w:val="18"/>
              </w:rPr>
            </w:pPr>
          </w:p>
        </w:tc>
        <w:tc>
          <w:tcPr>
            <w:tcW w:w="2145" w:type="dxa"/>
            <w:vMerge/>
            <w:tcBorders>
              <w:left w:val="single" w:sz="6" w:space="0" w:color="auto"/>
              <w:right w:val="single" w:sz="6" w:space="0" w:color="auto"/>
            </w:tcBorders>
          </w:tcPr>
          <w:p w14:paraId="6C0C64FD" w14:textId="77777777" w:rsidR="00584DA6" w:rsidRPr="008F0ABA" w:rsidRDefault="00584DA6" w:rsidP="00584DA6">
            <w:pPr>
              <w:tabs>
                <w:tab w:val="left" w:pos="360"/>
              </w:tabs>
              <w:jc w:val="left"/>
              <w:rPr>
                <w:color w:val="FF0000"/>
                <w:sz w:val="18"/>
                <w:szCs w:val="18"/>
              </w:rPr>
            </w:pPr>
          </w:p>
        </w:tc>
        <w:tc>
          <w:tcPr>
            <w:tcW w:w="1682" w:type="dxa"/>
            <w:tcBorders>
              <w:top w:val="nil"/>
              <w:left w:val="single" w:sz="6" w:space="0" w:color="auto"/>
              <w:bottom w:val="nil"/>
              <w:right w:val="single" w:sz="6" w:space="0" w:color="auto"/>
            </w:tcBorders>
          </w:tcPr>
          <w:p w14:paraId="328B2700" w14:textId="797F1A76" w:rsidR="00584DA6" w:rsidRPr="008F0ABA" w:rsidRDefault="00AC693F" w:rsidP="00584DA6">
            <w:pPr>
              <w:jc w:val="left"/>
              <w:rPr>
                <w:sz w:val="18"/>
                <w:szCs w:val="18"/>
              </w:rPr>
            </w:pPr>
            <w:r>
              <w:rPr>
                <w:sz w:val="18"/>
                <w:szCs w:val="18"/>
              </w:rPr>
              <w:t>-</w:t>
            </w:r>
            <w:r w:rsidR="00584DA6" w:rsidRPr="008F0ABA">
              <w:rPr>
                <w:sz w:val="18"/>
                <w:szCs w:val="18"/>
              </w:rPr>
              <w:t>olje navadne ogrščice+piretrin</w:t>
            </w:r>
          </w:p>
        </w:tc>
        <w:tc>
          <w:tcPr>
            <w:tcW w:w="1701" w:type="dxa"/>
            <w:tcBorders>
              <w:top w:val="nil"/>
              <w:left w:val="single" w:sz="6" w:space="0" w:color="auto"/>
              <w:bottom w:val="nil"/>
              <w:right w:val="single" w:sz="6" w:space="0" w:color="auto"/>
            </w:tcBorders>
          </w:tcPr>
          <w:p w14:paraId="1F63E838" w14:textId="5289923D" w:rsidR="00584DA6" w:rsidRPr="008F0ABA" w:rsidRDefault="00584DA6" w:rsidP="00584DA6">
            <w:pPr>
              <w:jc w:val="left"/>
              <w:rPr>
                <w:sz w:val="18"/>
                <w:szCs w:val="18"/>
              </w:rPr>
            </w:pPr>
            <w:r w:rsidRPr="008F0ABA">
              <w:rPr>
                <w:sz w:val="18"/>
                <w:szCs w:val="18"/>
              </w:rPr>
              <w:t>Raptol koncentrat</w:t>
            </w:r>
          </w:p>
        </w:tc>
        <w:tc>
          <w:tcPr>
            <w:tcW w:w="1276" w:type="dxa"/>
            <w:tcBorders>
              <w:top w:val="nil"/>
              <w:left w:val="single" w:sz="6" w:space="0" w:color="auto"/>
              <w:bottom w:val="nil"/>
              <w:right w:val="single" w:sz="6" w:space="0" w:color="auto"/>
            </w:tcBorders>
          </w:tcPr>
          <w:p w14:paraId="02BC21C7" w14:textId="77777777" w:rsidR="00584DA6" w:rsidRPr="008F0ABA" w:rsidRDefault="00584DA6" w:rsidP="00584DA6">
            <w:pPr>
              <w:jc w:val="left"/>
              <w:rPr>
                <w:sz w:val="18"/>
                <w:szCs w:val="18"/>
              </w:rPr>
            </w:pPr>
            <w:r w:rsidRPr="008F0ABA">
              <w:rPr>
                <w:sz w:val="18"/>
                <w:szCs w:val="18"/>
              </w:rPr>
              <w:t>6 l/ha</w:t>
            </w:r>
          </w:p>
          <w:p w14:paraId="56D06F2E" w14:textId="77777777" w:rsidR="00584DA6" w:rsidRPr="008F0ABA" w:rsidRDefault="00584DA6" w:rsidP="00584DA6">
            <w:pPr>
              <w:jc w:val="left"/>
              <w:rPr>
                <w:sz w:val="18"/>
                <w:szCs w:val="18"/>
              </w:rPr>
            </w:pPr>
          </w:p>
        </w:tc>
        <w:tc>
          <w:tcPr>
            <w:tcW w:w="1134" w:type="dxa"/>
            <w:tcBorders>
              <w:top w:val="nil"/>
              <w:left w:val="single" w:sz="6" w:space="0" w:color="auto"/>
              <w:bottom w:val="nil"/>
              <w:right w:val="single" w:sz="6" w:space="0" w:color="auto"/>
            </w:tcBorders>
          </w:tcPr>
          <w:p w14:paraId="15461274" w14:textId="06688D30" w:rsidR="00584DA6" w:rsidRPr="008F0ABA" w:rsidRDefault="00584DA6" w:rsidP="00584DA6">
            <w:pPr>
              <w:jc w:val="left"/>
              <w:rPr>
                <w:sz w:val="18"/>
                <w:szCs w:val="18"/>
              </w:rPr>
            </w:pPr>
            <w:r w:rsidRPr="008F0ABA">
              <w:rPr>
                <w:sz w:val="18"/>
                <w:szCs w:val="18"/>
              </w:rPr>
              <w:t>3</w:t>
            </w:r>
          </w:p>
        </w:tc>
        <w:tc>
          <w:tcPr>
            <w:tcW w:w="2031" w:type="dxa"/>
            <w:tcBorders>
              <w:top w:val="nil"/>
              <w:left w:val="single" w:sz="6" w:space="0" w:color="auto"/>
              <w:bottom w:val="nil"/>
              <w:right w:val="single" w:sz="6" w:space="0" w:color="auto"/>
            </w:tcBorders>
          </w:tcPr>
          <w:p w14:paraId="73FD1F43" w14:textId="77777777" w:rsidR="00584DA6" w:rsidRPr="008F0ABA" w:rsidRDefault="00584DA6" w:rsidP="00584DA6">
            <w:pPr>
              <w:jc w:val="left"/>
              <w:rPr>
                <w:sz w:val="18"/>
                <w:szCs w:val="18"/>
                <w:lang w:eastAsia="sl-SI"/>
              </w:rPr>
            </w:pPr>
            <w:r w:rsidRPr="008F0ABA">
              <w:rPr>
                <w:sz w:val="18"/>
                <w:szCs w:val="18"/>
                <w:lang w:eastAsia="sl-SI"/>
              </w:rPr>
              <w:t>KO; 2-krat v rastni dobi</w:t>
            </w:r>
          </w:p>
          <w:p w14:paraId="3C3E9E58" w14:textId="77777777" w:rsidR="00584DA6" w:rsidRPr="008F0ABA" w:rsidRDefault="00584DA6" w:rsidP="00584DA6">
            <w:pPr>
              <w:jc w:val="left"/>
              <w:rPr>
                <w:sz w:val="18"/>
                <w:szCs w:val="18"/>
              </w:rPr>
            </w:pPr>
          </w:p>
        </w:tc>
      </w:tr>
      <w:tr w:rsidR="00584DA6" w:rsidRPr="008F0ABA" w14:paraId="213CD38A" w14:textId="77777777" w:rsidTr="005C1D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5"/>
        </w:trPr>
        <w:tc>
          <w:tcPr>
            <w:tcW w:w="2003" w:type="dxa"/>
            <w:vMerge/>
            <w:tcBorders>
              <w:left w:val="single" w:sz="6" w:space="0" w:color="auto"/>
              <w:right w:val="single" w:sz="6" w:space="0" w:color="auto"/>
            </w:tcBorders>
          </w:tcPr>
          <w:p w14:paraId="390C7DCA" w14:textId="77777777" w:rsidR="00584DA6" w:rsidRPr="008F0ABA" w:rsidRDefault="00584DA6" w:rsidP="00E321AE">
            <w:pPr>
              <w:jc w:val="left"/>
              <w:rPr>
                <w:b/>
                <w:bCs/>
                <w:color w:val="FF0000"/>
                <w:sz w:val="18"/>
                <w:szCs w:val="18"/>
              </w:rPr>
            </w:pPr>
          </w:p>
        </w:tc>
        <w:tc>
          <w:tcPr>
            <w:tcW w:w="1966" w:type="dxa"/>
            <w:vMerge/>
            <w:tcBorders>
              <w:left w:val="single" w:sz="6" w:space="0" w:color="auto"/>
              <w:right w:val="single" w:sz="6" w:space="0" w:color="auto"/>
            </w:tcBorders>
          </w:tcPr>
          <w:p w14:paraId="2F42763E" w14:textId="77777777" w:rsidR="00584DA6" w:rsidRPr="008F0ABA" w:rsidRDefault="00584DA6" w:rsidP="00E321AE">
            <w:pPr>
              <w:jc w:val="left"/>
              <w:rPr>
                <w:color w:val="FF0000"/>
                <w:sz w:val="18"/>
                <w:szCs w:val="18"/>
              </w:rPr>
            </w:pPr>
          </w:p>
        </w:tc>
        <w:tc>
          <w:tcPr>
            <w:tcW w:w="2145" w:type="dxa"/>
            <w:vMerge/>
            <w:tcBorders>
              <w:left w:val="single" w:sz="6" w:space="0" w:color="auto"/>
              <w:right w:val="single" w:sz="6" w:space="0" w:color="auto"/>
            </w:tcBorders>
          </w:tcPr>
          <w:p w14:paraId="23BEE36B" w14:textId="77777777" w:rsidR="00584DA6" w:rsidRPr="008F0ABA" w:rsidRDefault="00584DA6" w:rsidP="00E321AE">
            <w:pPr>
              <w:tabs>
                <w:tab w:val="left" w:pos="360"/>
              </w:tabs>
              <w:jc w:val="left"/>
              <w:rPr>
                <w:color w:val="FF0000"/>
                <w:sz w:val="18"/>
                <w:szCs w:val="18"/>
              </w:rPr>
            </w:pPr>
          </w:p>
        </w:tc>
        <w:tc>
          <w:tcPr>
            <w:tcW w:w="1682" w:type="dxa"/>
            <w:tcBorders>
              <w:top w:val="nil"/>
              <w:left w:val="single" w:sz="6" w:space="0" w:color="auto"/>
              <w:bottom w:val="nil"/>
              <w:right w:val="single" w:sz="6" w:space="0" w:color="auto"/>
            </w:tcBorders>
          </w:tcPr>
          <w:p w14:paraId="6D2750DE" w14:textId="655AEF12" w:rsidR="00584DA6" w:rsidRPr="008F0ABA" w:rsidRDefault="00584DA6" w:rsidP="00442277">
            <w:pPr>
              <w:jc w:val="left"/>
              <w:rPr>
                <w:sz w:val="18"/>
                <w:szCs w:val="18"/>
              </w:rPr>
            </w:pPr>
            <w:r w:rsidRPr="008F0ABA">
              <w:rPr>
                <w:sz w:val="18"/>
                <w:szCs w:val="18"/>
              </w:rPr>
              <w:t>-mešanica terpenoidov QRD460</w:t>
            </w:r>
          </w:p>
        </w:tc>
        <w:tc>
          <w:tcPr>
            <w:tcW w:w="1701" w:type="dxa"/>
            <w:tcBorders>
              <w:top w:val="nil"/>
              <w:left w:val="single" w:sz="6" w:space="0" w:color="auto"/>
              <w:bottom w:val="nil"/>
              <w:right w:val="single" w:sz="6" w:space="0" w:color="auto"/>
            </w:tcBorders>
          </w:tcPr>
          <w:p w14:paraId="18563C0D" w14:textId="593AD288" w:rsidR="00584DA6" w:rsidRPr="008F0ABA" w:rsidRDefault="00584DA6" w:rsidP="00442277">
            <w:pPr>
              <w:jc w:val="left"/>
              <w:rPr>
                <w:sz w:val="18"/>
                <w:szCs w:val="18"/>
              </w:rPr>
            </w:pPr>
            <w:r w:rsidRPr="008F0ABA">
              <w:rPr>
                <w:sz w:val="18"/>
                <w:szCs w:val="18"/>
              </w:rPr>
              <w:t>Requiem prime</w:t>
            </w:r>
          </w:p>
        </w:tc>
        <w:tc>
          <w:tcPr>
            <w:tcW w:w="1276" w:type="dxa"/>
            <w:tcBorders>
              <w:top w:val="nil"/>
              <w:left w:val="single" w:sz="6" w:space="0" w:color="auto"/>
              <w:bottom w:val="nil"/>
              <w:right w:val="single" w:sz="6" w:space="0" w:color="auto"/>
            </w:tcBorders>
          </w:tcPr>
          <w:p w14:paraId="3F4A8BAD" w14:textId="6E0F2461" w:rsidR="00584DA6" w:rsidRPr="008F0ABA" w:rsidRDefault="00584DA6" w:rsidP="00442277">
            <w:pPr>
              <w:jc w:val="left"/>
              <w:rPr>
                <w:sz w:val="18"/>
                <w:szCs w:val="18"/>
              </w:rPr>
            </w:pPr>
            <w:r w:rsidRPr="008F0ABA">
              <w:rPr>
                <w:sz w:val="18"/>
                <w:szCs w:val="18"/>
              </w:rPr>
              <w:t>6,5 l/ha</w:t>
            </w:r>
          </w:p>
        </w:tc>
        <w:tc>
          <w:tcPr>
            <w:tcW w:w="1134" w:type="dxa"/>
            <w:tcBorders>
              <w:top w:val="nil"/>
              <w:left w:val="single" w:sz="6" w:space="0" w:color="auto"/>
              <w:bottom w:val="nil"/>
              <w:right w:val="single" w:sz="6" w:space="0" w:color="auto"/>
            </w:tcBorders>
          </w:tcPr>
          <w:p w14:paraId="73B212CC" w14:textId="77777777" w:rsidR="00C9462A" w:rsidRPr="008F0ABA" w:rsidRDefault="00584DA6" w:rsidP="00442277">
            <w:pPr>
              <w:jc w:val="left"/>
              <w:rPr>
                <w:sz w:val="18"/>
                <w:szCs w:val="18"/>
              </w:rPr>
            </w:pPr>
            <w:r w:rsidRPr="008F0ABA">
              <w:rPr>
                <w:sz w:val="18"/>
                <w:szCs w:val="18"/>
              </w:rPr>
              <w:t xml:space="preserve">Karenca ni potrebna, priporoča se upoštevanje karence </w:t>
            </w:r>
          </w:p>
          <w:p w14:paraId="29DD343B" w14:textId="11881D24" w:rsidR="00584DA6" w:rsidRPr="008F0ABA" w:rsidRDefault="00584DA6" w:rsidP="00442277">
            <w:pPr>
              <w:jc w:val="left"/>
              <w:rPr>
                <w:sz w:val="18"/>
                <w:szCs w:val="18"/>
              </w:rPr>
            </w:pPr>
            <w:r w:rsidRPr="008F0ABA">
              <w:rPr>
                <w:b/>
                <w:sz w:val="18"/>
                <w:szCs w:val="18"/>
              </w:rPr>
              <w:t>1 dan.</w:t>
            </w:r>
          </w:p>
        </w:tc>
        <w:tc>
          <w:tcPr>
            <w:tcW w:w="2031" w:type="dxa"/>
            <w:tcBorders>
              <w:top w:val="nil"/>
              <w:left w:val="single" w:sz="6" w:space="0" w:color="auto"/>
              <w:bottom w:val="nil"/>
              <w:right w:val="single" w:sz="6" w:space="0" w:color="auto"/>
            </w:tcBorders>
          </w:tcPr>
          <w:p w14:paraId="262980BF" w14:textId="7506B850" w:rsidR="00584DA6" w:rsidRPr="008F0ABA" w:rsidRDefault="005C1DCE" w:rsidP="00442277">
            <w:pPr>
              <w:jc w:val="left"/>
              <w:rPr>
                <w:sz w:val="18"/>
                <w:szCs w:val="18"/>
              </w:rPr>
            </w:pPr>
            <w:r w:rsidRPr="008F0ABA">
              <w:rPr>
                <w:sz w:val="18"/>
                <w:szCs w:val="18"/>
              </w:rPr>
              <w:t>KO; 12-krat (v rastlinjakih)</w:t>
            </w:r>
          </w:p>
        </w:tc>
      </w:tr>
      <w:tr w:rsidR="00584DA6" w:rsidRPr="008F0ABA" w14:paraId="364A0311" w14:textId="77777777" w:rsidTr="005C1D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5"/>
        </w:trPr>
        <w:tc>
          <w:tcPr>
            <w:tcW w:w="2003" w:type="dxa"/>
            <w:vMerge/>
            <w:tcBorders>
              <w:left w:val="single" w:sz="6" w:space="0" w:color="auto"/>
              <w:right w:val="single" w:sz="6" w:space="0" w:color="auto"/>
            </w:tcBorders>
          </w:tcPr>
          <w:p w14:paraId="358C18CB" w14:textId="77777777" w:rsidR="00584DA6" w:rsidRPr="008F0ABA" w:rsidRDefault="00584DA6" w:rsidP="00E321AE">
            <w:pPr>
              <w:jc w:val="left"/>
              <w:rPr>
                <w:b/>
                <w:bCs/>
                <w:color w:val="FF0000"/>
                <w:sz w:val="18"/>
                <w:szCs w:val="18"/>
              </w:rPr>
            </w:pPr>
          </w:p>
        </w:tc>
        <w:tc>
          <w:tcPr>
            <w:tcW w:w="1966" w:type="dxa"/>
            <w:vMerge/>
            <w:tcBorders>
              <w:left w:val="single" w:sz="6" w:space="0" w:color="auto"/>
              <w:right w:val="single" w:sz="6" w:space="0" w:color="auto"/>
            </w:tcBorders>
          </w:tcPr>
          <w:p w14:paraId="5A9FFE68" w14:textId="77777777" w:rsidR="00584DA6" w:rsidRPr="008F0ABA" w:rsidRDefault="00584DA6" w:rsidP="00E321AE">
            <w:pPr>
              <w:jc w:val="left"/>
              <w:rPr>
                <w:color w:val="FF0000"/>
                <w:sz w:val="18"/>
                <w:szCs w:val="18"/>
              </w:rPr>
            </w:pPr>
          </w:p>
        </w:tc>
        <w:tc>
          <w:tcPr>
            <w:tcW w:w="2145" w:type="dxa"/>
            <w:vMerge/>
            <w:tcBorders>
              <w:left w:val="single" w:sz="6" w:space="0" w:color="auto"/>
              <w:right w:val="single" w:sz="6" w:space="0" w:color="auto"/>
            </w:tcBorders>
          </w:tcPr>
          <w:p w14:paraId="46EFD3BE" w14:textId="77777777" w:rsidR="00584DA6" w:rsidRPr="008F0ABA" w:rsidRDefault="00584DA6" w:rsidP="00E321AE">
            <w:pPr>
              <w:tabs>
                <w:tab w:val="left" w:pos="360"/>
              </w:tabs>
              <w:jc w:val="left"/>
              <w:rPr>
                <w:color w:val="FF0000"/>
                <w:sz w:val="18"/>
                <w:szCs w:val="18"/>
              </w:rPr>
            </w:pPr>
          </w:p>
        </w:tc>
        <w:tc>
          <w:tcPr>
            <w:tcW w:w="1682" w:type="dxa"/>
            <w:tcBorders>
              <w:top w:val="nil"/>
              <w:left w:val="single" w:sz="6" w:space="0" w:color="auto"/>
              <w:bottom w:val="nil"/>
              <w:right w:val="single" w:sz="6" w:space="0" w:color="auto"/>
            </w:tcBorders>
          </w:tcPr>
          <w:p w14:paraId="35502B58" w14:textId="77777777" w:rsidR="00584DA6" w:rsidRPr="008F0ABA" w:rsidRDefault="00584DA6" w:rsidP="0046057E">
            <w:pPr>
              <w:pStyle w:val="Odstavekseznama"/>
              <w:numPr>
                <w:ilvl w:val="0"/>
                <w:numId w:val="12"/>
              </w:numPr>
              <w:jc w:val="left"/>
              <w:rPr>
                <w:sz w:val="18"/>
                <w:szCs w:val="18"/>
              </w:rPr>
            </w:pPr>
            <w:r w:rsidRPr="008F0ABA">
              <w:rPr>
                <w:sz w:val="18"/>
                <w:szCs w:val="18"/>
              </w:rPr>
              <w:t>spirotetramat</w:t>
            </w:r>
          </w:p>
          <w:p w14:paraId="799AF271" w14:textId="77777777" w:rsidR="00584DA6" w:rsidRPr="008F0ABA" w:rsidRDefault="00584DA6" w:rsidP="00442277">
            <w:pPr>
              <w:jc w:val="left"/>
              <w:rPr>
                <w:sz w:val="18"/>
                <w:szCs w:val="18"/>
              </w:rPr>
            </w:pPr>
          </w:p>
        </w:tc>
        <w:tc>
          <w:tcPr>
            <w:tcW w:w="1701" w:type="dxa"/>
            <w:tcBorders>
              <w:top w:val="nil"/>
              <w:left w:val="single" w:sz="6" w:space="0" w:color="auto"/>
              <w:bottom w:val="nil"/>
              <w:right w:val="single" w:sz="6" w:space="0" w:color="auto"/>
            </w:tcBorders>
          </w:tcPr>
          <w:p w14:paraId="36A2E673" w14:textId="77777777" w:rsidR="00584DA6" w:rsidRPr="008F0ABA" w:rsidRDefault="00584DA6" w:rsidP="00584DA6">
            <w:pPr>
              <w:jc w:val="left"/>
              <w:rPr>
                <w:sz w:val="18"/>
                <w:szCs w:val="18"/>
              </w:rPr>
            </w:pPr>
            <w:r w:rsidRPr="008F0ABA">
              <w:rPr>
                <w:sz w:val="18"/>
                <w:szCs w:val="18"/>
              </w:rPr>
              <w:t>Movento SC 100</w:t>
            </w:r>
          </w:p>
          <w:p w14:paraId="4853D1C3" w14:textId="77777777" w:rsidR="00584DA6" w:rsidRPr="008F0ABA" w:rsidRDefault="00584DA6" w:rsidP="00442277">
            <w:pPr>
              <w:jc w:val="left"/>
              <w:rPr>
                <w:sz w:val="18"/>
                <w:szCs w:val="18"/>
              </w:rPr>
            </w:pPr>
          </w:p>
        </w:tc>
        <w:tc>
          <w:tcPr>
            <w:tcW w:w="1276" w:type="dxa"/>
            <w:tcBorders>
              <w:top w:val="nil"/>
              <w:left w:val="single" w:sz="6" w:space="0" w:color="auto"/>
              <w:bottom w:val="nil"/>
              <w:right w:val="single" w:sz="6" w:space="0" w:color="auto"/>
            </w:tcBorders>
          </w:tcPr>
          <w:p w14:paraId="7293CDC5" w14:textId="77777777" w:rsidR="00584DA6" w:rsidRPr="008F0ABA" w:rsidRDefault="00584DA6" w:rsidP="00584DA6">
            <w:pPr>
              <w:jc w:val="left"/>
              <w:rPr>
                <w:sz w:val="18"/>
                <w:szCs w:val="18"/>
              </w:rPr>
            </w:pPr>
            <w:r w:rsidRPr="008F0ABA">
              <w:rPr>
                <w:sz w:val="18"/>
                <w:szCs w:val="18"/>
              </w:rPr>
              <w:t>0,75 l/ha</w:t>
            </w:r>
          </w:p>
          <w:p w14:paraId="52A2F14B" w14:textId="77777777" w:rsidR="00584DA6" w:rsidRPr="008F0ABA" w:rsidRDefault="00584DA6" w:rsidP="00442277">
            <w:pPr>
              <w:jc w:val="left"/>
              <w:rPr>
                <w:sz w:val="18"/>
                <w:szCs w:val="18"/>
              </w:rPr>
            </w:pPr>
          </w:p>
        </w:tc>
        <w:tc>
          <w:tcPr>
            <w:tcW w:w="1134" w:type="dxa"/>
            <w:tcBorders>
              <w:top w:val="nil"/>
              <w:left w:val="single" w:sz="6" w:space="0" w:color="auto"/>
              <w:bottom w:val="nil"/>
              <w:right w:val="single" w:sz="6" w:space="0" w:color="auto"/>
            </w:tcBorders>
          </w:tcPr>
          <w:p w14:paraId="0D43785D" w14:textId="77777777" w:rsidR="00584DA6" w:rsidRPr="008F0ABA" w:rsidRDefault="00584DA6" w:rsidP="00584DA6">
            <w:pPr>
              <w:jc w:val="left"/>
              <w:rPr>
                <w:sz w:val="18"/>
                <w:szCs w:val="18"/>
              </w:rPr>
            </w:pPr>
            <w:r w:rsidRPr="008F0ABA">
              <w:rPr>
                <w:sz w:val="18"/>
                <w:szCs w:val="18"/>
              </w:rPr>
              <w:t>3</w:t>
            </w:r>
          </w:p>
          <w:p w14:paraId="500FA0B6" w14:textId="77777777" w:rsidR="00584DA6" w:rsidRPr="008F0ABA" w:rsidRDefault="00584DA6" w:rsidP="00442277">
            <w:pPr>
              <w:jc w:val="left"/>
              <w:rPr>
                <w:sz w:val="18"/>
                <w:szCs w:val="18"/>
              </w:rPr>
            </w:pPr>
          </w:p>
        </w:tc>
        <w:tc>
          <w:tcPr>
            <w:tcW w:w="2031" w:type="dxa"/>
            <w:tcBorders>
              <w:top w:val="nil"/>
              <w:left w:val="single" w:sz="6" w:space="0" w:color="auto"/>
              <w:bottom w:val="nil"/>
              <w:right w:val="single" w:sz="6" w:space="0" w:color="auto"/>
            </w:tcBorders>
          </w:tcPr>
          <w:p w14:paraId="0295577D" w14:textId="2F8D6AC5" w:rsidR="00584DA6" w:rsidRPr="008F0ABA" w:rsidRDefault="00584DA6" w:rsidP="00584DA6">
            <w:pPr>
              <w:pStyle w:val="Telobesedila"/>
              <w:jc w:val="left"/>
              <w:rPr>
                <w:bCs/>
                <w:sz w:val="18"/>
                <w:szCs w:val="18"/>
              </w:rPr>
            </w:pPr>
            <w:r w:rsidRPr="008F0ABA">
              <w:rPr>
                <w:bCs/>
                <w:sz w:val="18"/>
                <w:szCs w:val="18"/>
              </w:rPr>
              <w:t>BR, BO, C, Z, K, KZ, KO, GO, LO; 2-krat letno</w:t>
            </w:r>
          </w:p>
        </w:tc>
      </w:tr>
      <w:tr w:rsidR="00584DA6" w:rsidRPr="008F0ABA" w14:paraId="4CCFA0A5" w14:textId="77777777" w:rsidTr="005C1D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5"/>
        </w:trPr>
        <w:tc>
          <w:tcPr>
            <w:tcW w:w="2003" w:type="dxa"/>
            <w:vMerge/>
            <w:tcBorders>
              <w:left w:val="single" w:sz="6" w:space="0" w:color="auto"/>
              <w:right w:val="single" w:sz="6" w:space="0" w:color="auto"/>
            </w:tcBorders>
          </w:tcPr>
          <w:p w14:paraId="506486E8" w14:textId="77777777" w:rsidR="00584DA6" w:rsidRPr="008F0ABA" w:rsidRDefault="00584DA6" w:rsidP="00584DA6">
            <w:pPr>
              <w:jc w:val="left"/>
              <w:rPr>
                <w:b/>
                <w:bCs/>
                <w:color w:val="FF0000"/>
                <w:sz w:val="18"/>
                <w:szCs w:val="18"/>
              </w:rPr>
            </w:pPr>
          </w:p>
        </w:tc>
        <w:tc>
          <w:tcPr>
            <w:tcW w:w="1966" w:type="dxa"/>
            <w:vMerge/>
            <w:tcBorders>
              <w:left w:val="single" w:sz="6" w:space="0" w:color="auto"/>
              <w:right w:val="single" w:sz="6" w:space="0" w:color="auto"/>
            </w:tcBorders>
          </w:tcPr>
          <w:p w14:paraId="3B985A0F" w14:textId="77777777" w:rsidR="00584DA6" w:rsidRPr="008F0ABA" w:rsidRDefault="00584DA6" w:rsidP="00584DA6">
            <w:pPr>
              <w:jc w:val="left"/>
              <w:rPr>
                <w:color w:val="FF0000"/>
                <w:sz w:val="18"/>
                <w:szCs w:val="18"/>
              </w:rPr>
            </w:pPr>
          </w:p>
        </w:tc>
        <w:tc>
          <w:tcPr>
            <w:tcW w:w="2145" w:type="dxa"/>
            <w:vMerge/>
            <w:tcBorders>
              <w:left w:val="single" w:sz="6" w:space="0" w:color="auto"/>
              <w:right w:val="single" w:sz="6" w:space="0" w:color="auto"/>
            </w:tcBorders>
          </w:tcPr>
          <w:p w14:paraId="5EC3BAE1" w14:textId="77777777" w:rsidR="00584DA6" w:rsidRPr="008F0ABA" w:rsidRDefault="00584DA6" w:rsidP="00584DA6">
            <w:pPr>
              <w:tabs>
                <w:tab w:val="left" w:pos="360"/>
              </w:tabs>
              <w:jc w:val="left"/>
              <w:rPr>
                <w:color w:val="FF0000"/>
                <w:sz w:val="18"/>
                <w:szCs w:val="18"/>
              </w:rPr>
            </w:pPr>
          </w:p>
        </w:tc>
        <w:tc>
          <w:tcPr>
            <w:tcW w:w="1682" w:type="dxa"/>
            <w:tcBorders>
              <w:top w:val="nil"/>
              <w:left w:val="single" w:sz="8" w:space="0" w:color="auto"/>
              <w:bottom w:val="nil"/>
              <w:right w:val="single" w:sz="8" w:space="0" w:color="auto"/>
            </w:tcBorders>
          </w:tcPr>
          <w:p w14:paraId="15E523E1" w14:textId="48CEBC2E" w:rsidR="00584DA6" w:rsidRPr="008F0ABA" w:rsidRDefault="00584DA6" w:rsidP="00584DA6">
            <w:pPr>
              <w:jc w:val="left"/>
              <w:rPr>
                <w:sz w:val="18"/>
                <w:szCs w:val="18"/>
              </w:rPr>
            </w:pPr>
            <w:r w:rsidRPr="008F0ABA">
              <w:rPr>
                <w:sz w:val="18"/>
                <w:szCs w:val="18"/>
              </w:rPr>
              <w:t>-lambda cihalotrin</w:t>
            </w:r>
          </w:p>
        </w:tc>
        <w:tc>
          <w:tcPr>
            <w:tcW w:w="1701" w:type="dxa"/>
            <w:tcBorders>
              <w:top w:val="nil"/>
              <w:left w:val="single" w:sz="8" w:space="0" w:color="auto"/>
              <w:bottom w:val="nil"/>
              <w:right w:val="single" w:sz="8" w:space="0" w:color="auto"/>
            </w:tcBorders>
          </w:tcPr>
          <w:p w14:paraId="3E15FE43" w14:textId="77777777" w:rsidR="00584DA6" w:rsidRPr="008F0ABA" w:rsidRDefault="00584DA6" w:rsidP="00584DA6">
            <w:pPr>
              <w:jc w:val="left"/>
              <w:rPr>
                <w:b/>
                <w:sz w:val="18"/>
                <w:szCs w:val="18"/>
              </w:rPr>
            </w:pPr>
            <w:r w:rsidRPr="008F0ABA">
              <w:rPr>
                <w:sz w:val="18"/>
                <w:szCs w:val="18"/>
              </w:rPr>
              <w:t>Karate Zeon 5 CS++*</w:t>
            </w:r>
          </w:p>
          <w:p w14:paraId="129E35EC" w14:textId="6CC82A1A" w:rsidR="00584DA6" w:rsidRPr="008F0ABA" w:rsidRDefault="00584DA6" w:rsidP="00584DA6">
            <w:pPr>
              <w:jc w:val="left"/>
              <w:rPr>
                <w:sz w:val="18"/>
                <w:szCs w:val="18"/>
              </w:rPr>
            </w:pPr>
            <w:r w:rsidRPr="008F0ABA">
              <w:rPr>
                <w:b/>
                <w:sz w:val="18"/>
                <w:szCs w:val="18"/>
              </w:rPr>
              <w:t>*(30.3.2021)</w:t>
            </w:r>
          </w:p>
        </w:tc>
        <w:tc>
          <w:tcPr>
            <w:tcW w:w="1276" w:type="dxa"/>
            <w:tcBorders>
              <w:top w:val="nil"/>
              <w:left w:val="single" w:sz="8" w:space="0" w:color="auto"/>
              <w:bottom w:val="nil"/>
              <w:right w:val="single" w:sz="8" w:space="0" w:color="auto"/>
            </w:tcBorders>
          </w:tcPr>
          <w:p w14:paraId="5A8767A3" w14:textId="56041883" w:rsidR="00584DA6" w:rsidRPr="008F0ABA" w:rsidRDefault="00584DA6" w:rsidP="00584DA6">
            <w:pPr>
              <w:jc w:val="left"/>
              <w:rPr>
                <w:sz w:val="18"/>
                <w:szCs w:val="18"/>
              </w:rPr>
            </w:pPr>
            <w:r w:rsidRPr="008F0ABA">
              <w:rPr>
                <w:sz w:val="18"/>
                <w:szCs w:val="18"/>
              </w:rPr>
              <w:t>0,15 l/ha</w:t>
            </w:r>
          </w:p>
        </w:tc>
        <w:tc>
          <w:tcPr>
            <w:tcW w:w="1134" w:type="dxa"/>
            <w:tcBorders>
              <w:top w:val="nil"/>
              <w:left w:val="single" w:sz="8" w:space="0" w:color="auto"/>
              <w:bottom w:val="nil"/>
              <w:right w:val="single" w:sz="8" w:space="0" w:color="auto"/>
            </w:tcBorders>
          </w:tcPr>
          <w:p w14:paraId="762D372C" w14:textId="77777777" w:rsidR="00584DA6" w:rsidRPr="008F0ABA" w:rsidRDefault="00584DA6" w:rsidP="00584DA6">
            <w:pPr>
              <w:jc w:val="left"/>
              <w:rPr>
                <w:sz w:val="18"/>
                <w:szCs w:val="18"/>
              </w:rPr>
            </w:pPr>
            <w:r w:rsidRPr="008F0ABA">
              <w:rPr>
                <w:sz w:val="18"/>
                <w:szCs w:val="18"/>
              </w:rPr>
              <w:t>BO,Z-21dni</w:t>
            </w:r>
          </w:p>
          <w:p w14:paraId="3FAA8E2B" w14:textId="77777777" w:rsidR="00584DA6" w:rsidRPr="008F0ABA" w:rsidRDefault="00584DA6" w:rsidP="00584DA6">
            <w:pPr>
              <w:jc w:val="left"/>
              <w:rPr>
                <w:sz w:val="18"/>
                <w:szCs w:val="18"/>
              </w:rPr>
            </w:pPr>
            <w:r w:rsidRPr="008F0ABA">
              <w:rPr>
                <w:sz w:val="18"/>
                <w:szCs w:val="18"/>
              </w:rPr>
              <w:t>KZ, C-7 dni</w:t>
            </w:r>
          </w:p>
          <w:p w14:paraId="179FCE4E" w14:textId="77777777" w:rsidR="00584DA6" w:rsidRPr="008F0ABA" w:rsidRDefault="00584DA6" w:rsidP="00584DA6">
            <w:pPr>
              <w:jc w:val="left"/>
              <w:rPr>
                <w:sz w:val="18"/>
                <w:szCs w:val="18"/>
              </w:rPr>
            </w:pPr>
          </w:p>
        </w:tc>
        <w:tc>
          <w:tcPr>
            <w:tcW w:w="2031" w:type="dxa"/>
            <w:tcBorders>
              <w:top w:val="nil"/>
              <w:left w:val="single" w:sz="8" w:space="0" w:color="auto"/>
              <w:bottom w:val="nil"/>
              <w:right w:val="single" w:sz="8" w:space="0" w:color="auto"/>
            </w:tcBorders>
          </w:tcPr>
          <w:p w14:paraId="0D1CD2C7" w14:textId="77777777" w:rsidR="00584DA6" w:rsidRPr="008F0ABA" w:rsidRDefault="00584DA6" w:rsidP="00584DA6">
            <w:pPr>
              <w:pStyle w:val="Telobesedila"/>
              <w:jc w:val="left"/>
              <w:rPr>
                <w:b/>
                <w:sz w:val="18"/>
                <w:szCs w:val="18"/>
              </w:rPr>
            </w:pPr>
            <w:r w:rsidRPr="008F0ABA">
              <w:rPr>
                <w:sz w:val="18"/>
                <w:szCs w:val="18"/>
              </w:rPr>
              <w:t xml:space="preserve">BO, Z;(KZ,C-manjša uporaba) </w:t>
            </w:r>
            <w:r w:rsidRPr="008F0ABA">
              <w:rPr>
                <w:b/>
                <w:sz w:val="18"/>
                <w:szCs w:val="18"/>
              </w:rPr>
              <w:t>++30m varnostni pas do voda 1. in 2. reda ter 15 m pas do netretiranih površin.</w:t>
            </w:r>
          </w:p>
          <w:p w14:paraId="68BA4400" w14:textId="25CED6E4" w:rsidR="00584DA6" w:rsidRPr="008F0ABA" w:rsidRDefault="00584DA6" w:rsidP="00584DA6">
            <w:pPr>
              <w:jc w:val="left"/>
              <w:rPr>
                <w:sz w:val="18"/>
                <w:szCs w:val="18"/>
              </w:rPr>
            </w:pPr>
            <w:r w:rsidRPr="008F0ABA">
              <w:rPr>
                <w:sz w:val="18"/>
                <w:szCs w:val="18"/>
              </w:rPr>
              <w:t xml:space="preserve">uporaba največ 2-krat letno; </w:t>
            </w:r>
          </w:p>
        </w:tc>
      </w:tr>
      <w:tr w:rsidR="00584DA6" w:rsidRPr="008F0ABA" w14:paraId="6CACC57C" w14:textId="77777777" w:rsidTr="005C1D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5"/>
        </w:trPr>
        <w:tc>
          <w:tcPr>
            <w:tcW w:w="2003" w:type="dxa"/>
            <w:vMerge/>
            <w:tcBorders>
              <w:left w:val="single" w:sz="6" w:space="0" w:color="auto"/>
              <w:bottom w:val="single" w:sz="6" w:space="0" w:color="auto"/>
              <w:right w:val="single" w:sz="6" w:space="0" w:color="auto"/>
            </w:tcBorders>
          </w:tcPr>
          <w:p w14:paraId="5452C251" w14:textId="77777777" w:rsidR="00584DA6" w:rsidRPr="008F0ABA" w:rsidRDefault="00584DA6" w:rsidP="00E321AE">
            <w:pPr>
              <w:jc w:val="left"/>
              <w:rPr>
                <w:b/>
                <w:bCs/>
                <w:color w:val="FF0000"/>
                <w:sz w:val="18"/>
                <w:szCs w:val="18"/>
              </w:rPr>
            </w:pPr>
          </w:p>
        </w:tc>
        <w:tc>
          <w:tcPr>
            <w:tcW w:w="1966" w:type="dxa"/>
            <w:vMerge/>
            <w:tcBorders>
              <w:left w:val="single" w:sz="6" w:space="0" w:color="auto"/>
              <w:bottom w:val="single" w:sz="6" w:space="0" w:color="auto"/>
              <w:right w:val="single" w:sz="6" w:space="0" w:color="auto"/>
            </w:tcBorders>
          </w:tcPr>
          <w:p w14:paraId="05F5783E" w14:textId="77777777" w:rsidR="00584DA6" w:rsidRPr="008F0ABA" w:rsidRDefault="00584DA6" w:rsidP="00E321AE">
            <w:pPr>
              <w:jc w:val="left"/>
              <w:rPr>
                <w:color w:val="FF0000"/>
                <w:sz w:val="18"/>
                <w:szCs w:val="18"/>
              </w:rPr>
            </w:pPr>
          </w:p>
        </w:tc>
        <w:tc>
          <w:tcPr>
            <w:tcW w:w="2145" w:type="dxa"/>
            <w:vMerge/>
            <w:tcBorders>
              <w:left w:val="single" w:sz="6" w:space="0" w:color="auto"/>
              <w:bottom w:val="single" w:sz="6" w:space="0" w:color="auto"/>
              <w:right w:val="single" w:sz="6" w:space="0" w:color="auto"/>
            </w:tcBorders>
          </w:tcPr>
          <w:p w14:paraId="35129BB2" w14:textId="77777777" w:rsidR="00584DA6" w:rsidRPr="008F0ABA" w:rsidRDefault="00584DA6" w:rsidP="00E321AE">
            <w:pPr>
              <w:tabs>
                <w:tab w:val="left" w:pos="360"/>
              </w:tabs>
              <w:jc w:val="left"/>
              <w:rPr>
                <w:color w:val="FF0000"/>
                <w:sz w:val="18"/>
                <w:szCs w:val="18"/>
              </w:rPr>
            </w:pPr>
          </w:p>
        </w:tc>
        <w:tc>
          <w:tcPr>
            <w:tcW w:w="1682" w:type="dxa"/>
            <w:tcBorders>
              <w:top w:val="nil"/>
              <w:left w:val="single" w:sz="6" w:space="0" w:color="auto"/>
              <w:bottom w:val="single" w:sz="6" w:space="0" w:color="auto"/>
              <w:right w:val="single" w:sz="6" w:space="0" w:color="auto"/>
            </w:tcBorders>
          </w:tcPr>
          <w:p w14:paraId="404034B8" w14:textId="77777777" w:rsidR="00584DA6" w:rsidRPr="008F0ABA" w:rsidRDefault="00584DA6" w:rsidP="0046057E">
            <w:pPr>
              <w:pStyle w:val="Odstavekseznama"/>
              <w:numPr>
                <w:ilvl w:val="0"/>
                <w:numId w:val="12"/>
              </w:numPr>
              <w:jc w:val="left"/>
              <w:rPr>
                <w:sz w:val="18"/>
                <w:szCs w:val="18"/>
              </w:rPr>
            </w:pPr>
            <w:r w:rsidRPr="008F0ABA">
              <w:rPr>
                <w:sz w:val="18"/>
                <w:szCs w:val="18"/>
              </w:rPr>
              <w:t>azadirahtin A</w:t>
            </w:r>
          </w:p>
          <w:p w14:paraId="25EBC5D8" w14:textId="77777777" w:rsidR="00584DA6" w:rsidRPr="008F0ABA" w:rsidRDefault="00584DA6" w:rsidP="00442277">
            <w:pPr>
              <w:jc w:val="left"/>
              <w:rPr>
                <w:sz w:val="18"/>
                <w:szCs w:val="18"/>
              </w:rPr>
            </w:pPr>
          </w:p>
        </w:tc>
        <w:tc>
          <w:tcPr>
            <w:tcW w:w="1701" w:type="dxa"/>
            <w:tcBorders>
              <w:top w:val="nil"/>
              <w:left w:val="single" w:sz="6" w:space="0" w:color="auto"/>
              <w:bottom w:val="single" w:sz="6" w:space="0" w:color="auto"/>
              <w:right w:val="single" w:sz="6" w:space="0" w:color="auto"/>
            </w:tcBorders>
          </w:tcPr>
          <w:p w14:paraId="6111C290" w14:textId="7F1D6887" w:rsidR="00584DA6" w:rsidRPr="008F0ABA" w:rsidRDefault="00584DA6" w:rsidP="00442277">
            <w:pPr>
              <w:jc w:val="left"/>
              <w:rPr>
                <w:sz w:val="18"/>
                <w:szCs w:val="18"/>
              </w:rPr>
            </w:pPr>
            <w:r w:rsidRPr="008F0ABA">
              <w:rPr>
                <w:sz w:val="18"/>
                <w:szCs w:val="18"/>
              </w:rPr>
              <w:t>Neemazal-T/S</w:t>
            </w:r>
          </w:p>
        </w:tc>
        <w:tc>
          <w:tcPr>
            <w:tcW w:w="1276" w:type="dxa"/>
            <w:tcBorders>
              <w:top w:val="nil"/>
              <w:left w:val="single" w:sz="6" w:space="0" w:color="auto"/>
              <w:bottom w:val="single" w:sz="6" w:space="0" w:color="auto"/>
              <w:right w:val="single" w:sz="6" w:space="0" w:color="auto"/>
            </w:tcBorders>
          </w:tcPr>
          <w:p w14:paraId="0161F904" w14:textId="2687F5C7" w:rsidR="00584DA6" w:rsidRPr="008F0ABA" w:rsidRDefault="00584DA6" w:rsidP="00442277">
            <w:pPr>
              <w:jc w:val="left"/>
              <w:rPr>
                <w:sz w:val="18"/>
                <w:szCs w:val="18"/>
              </w:rPr>
            </w:pPr>
            <w:r w:rsidRPr="008F0ABA">
              <w:rPr>
                <w:sz w:val="18"/>
                <w:szCs w:val="18"/>
              </w:rPr>
              <w:t>3 l/ha</w:t>
            </w:r>
          </w:p>
        </w:tc>
        <w:tc>
          <w:tcPr>
            <w:tcW w:w="1134" w:type="dxa"/>
            <w:tcBorders>
              <w:top w:val="nil"/>
              <w:left w:val="single" w:sz="6" w:space="0" w:color="auto"/>
              <w:bottom w:val="single" w:sz="6" w:space="0" w:color="auto"/>
              <w:right w:val="single" w:sz="6" w:space="0" w:color="auto"/>
            </w:tcBorders>
          </w:tcPr>
          <w:p w14:paraId="269AB4BE" w14:textId="48316190" w:rsidR="00584DA6" w:rsidRPr="008F0ABA" w:rsidRDefault="00584DA6" w:rsidP="00442277">
            <w:pPr>
              <w:jc w:val="left"/>
              <w:rPr>
                <w:sz w:val="18"/>
                <w:szCs w:val="18"/>
              </w:rPr>
            </w:pPr>
            <w:r w:rsidRPr="008F0ABA">
              <w:rPr>
                <w:sz w:val="18"/>
                <w:szCs w:val="18"/>
              </w:rPr>
              <w:t>3</w:t>
            </w:r>
          </w:p>
        </w:tc>
        <w:tc>
          <w:tcPr>
            <w:tcW w:w="2031" w:type="dxa"/>
            <w:tcBorders>
              <w:top w:val="nil"/>
              <w:left w:val="single" w:sz="6" w:space="0" w:color="auto"/>
              <w:bottom w:val="single" w:sz="6" w:space="0" w:color="auto"/>
              <w:right w:val="single" w:sz="6" w:space="0" w:color="auto"/>
            </w:tcBorders>
          </w:tcPr>
          <w:p w14:paraId="1814AFE6" w14:textId="5F996A26" w:rsidR="00584DA6" w:rsidRPr="008F0ABA" w:rsidRDefault="00584DA6" w:rsidP="00442277">
            <w:pPr>
              <w:jc w:val="left"/>
              <w:rPr>
                <w:sz w:val="18"/>
                <w:szCs w:val="18"/>
              </w:rPr>
            </w:pPr>
            <w:r w:rsidRPr="008F0ABA">
              <w:rPr>
                <w:sz w:val="18"/>
                <w:szCs w:val="18"/>
              </w:rPr>
              <w:t>BO, Z. O; 3-krat v rastni dobi</w:t>
            </w:r>
          </w:p>
        </w:tc>
      </w:tr>
      <w:tr w:rsidR="002F39AA" w:rsidRPr="008F0ABA" w14:paraId="49A27059" w14:textId="77777777" w:rsidTr="00AA2E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03" w:type="dxa"/>
            <w:tcBorders>
              <w:top w:val="single" w:sz="6" w:space="0" w:color="auto"/>
              <w:left w:val="single" w:sz="6" w:space="0" w:color="auto"/>
              <w:bottom w:val="single" w:sz="6" w:space="0" w:color="auto"/>
              <w:right w:val="single" w:sz="6" w:space="0" w:color="auto"/>
            </w:tcBorders>
          </w:tcPr>
          <w:p w14:paraId="7644C084" w14:textId="77777777" w:rsidR="003471E5" w:rsidRPr="008F0ABA" w:rsidRDefault="003471E5" w:rsidP="00E321AE">
            <w:pPr>
              <w:jc w:val="left"/>
              <w:rPr>
                <w:b/>
                <w:bCs/>
                <w:sz w:val="18"/>
                <w:szCs w:val="18"/>
              </w:rPr>
            </w:pPr>
            <w:r w:rsidRPr="008F0ABA">
              <w:rPr>
                <w:b/>
                <w:bCs/>
                <w:sz w:val="18"/>
                <w:szCs w:val="18"/>
              </w:rPr>
              <w:lastRenderedPageBreak/>
              <w:t>Ogorčice/nematode</w:t>
            </w:r>
          </w:p>
          <w:p w14:paraId="469A8D53" w14:textId="77777777" w:rsidR="003471E5" w:rsidRPr="008F0ABA" w:rsidRDefault="003471E5" w:rsidP="00E321AE">
            <w:pPr>
              <w:jc w:val="left"/>
              <w:rPr>
                <w:i/>
                <w:iCs/>
                <w:sz w:val="18"/>
                <w:szCs w:val="18"/>
              </w:rPr>
            </w:pPr>
            <w:r w:rsidRPr="008F0ABA">
              <w:rPr>
                <w:i/>
                <w:iCs/>
                <w:sz w:val="18"/>
                <w:szCs w:val="18"/>
              </w:rPr>
              <w:t>Heterodera cruciferae</w:t>
            </w:r>
          </w:p>
        </w:tc>
        <w:tc>
          <w:tcPr>
            <w:tcW w:w="1966" w:type="dxa"/>
            <w:tcBorders>
              <w:top w:val="single" w:sz="6" w:space="0" w:color="auto"/>
              <w:left w:val="single" w:sz="6" w:space="0" w:color="auto"/>
              <w:bottom w:val="single" w:sz="6" w:space="0" w:color="auto"/>
              <w:right w:val="single" w:sz="6" w:space="0" w:color="auto"/>
            </w:tcBorders>
          </w:tcPr>
          <w:p w14:paraId="322C8F48" w14:textId="77777777" w:rsidR="003471E5" w:rsidRPr="008F0ABA" w:rsidRDefault="003471E5" w:rsidP="00E321AE">
            <w:pPr>
              <w:jc w:val="left"/>
              <w:rPr>
                <w:sz w:val="18"/>
                <w:szCs w:val="18"/>
              </w:rPr>
            </w:pPr>
            <w:r w:rsidRPr="008F0ABA">
              <w:rPr>
                <w:sz w:val="18"/>
                <w:szCs w:val="18"/>
              </w:rPr>
              <w:t>Glavna  korenina odmre, nad odmrlim delom se plitvo pri tleh zrastejo nove korenine.  Rastline zaostajojo v rasti,  ne tvorijo glav,  spodnji listi  rumenijo in  venijo.</w:t>
            </w:r>
          </w:p>
        </w:tc>
        <w:tc>
          <w:tcPr>
            <w:tcW w:w="2145" w:type="dxa"/>
            <w:tcBorders>
              <w:top w:val="single" w:sz="6" w:space="0" w:color="auto"/>
              <w:left w:val="single" w:sz="6" w:space="0" w:color="auto"/>
              <w:bottom w:val="single" w:sz="6" w:space="0" w:color="auto"/>
              <w:right w:val="single" w:sz="6" w:space="0" w:color="auto"/>
            </w:tcBorders>
          </w:tcPr>
          <w:p w14:paraId="728186BC" w14:textId="77777777" w:rsidR="003471E5" w:rsidRPr="008F0ABA" w:rsidRDefault="003471E5" w:rsidP="00E321AE">
            <w:pPr>
              <w:tabs>
                <w:tab w:val="left" w:pos="360"/>
              </w:tabs>
              <w:jc w:val="left"/>
              <w:rPr>
                <w:sz w:val="18"/>
                <w:szCs w:val="18"/>
              </w:rPr>
            </w:pPr>
            <w:r w:rsidRPr="008F0ABA">
              <w:rPr>
                <w:sz w:val="18"/>
                <w:szCs w:val="18"/>
              </w:rPr>
              <w:t>Agrotehnični ukrepi:</w:t>
            </w:r>
          </w:p>
          <w:p w14:paraId="6E1AC25F" w14:textId="77777777" w:rsidR="003471E5" w:rsidRPr="008F0ABA" w:rsidRDefault="003471E5" w:rsidP="00E321AE">
            <w:pPr>
              <w:tabs>
                <w:tab w:val="left" w:pos="360"/>
              </w:tabs>
              <w:jc w:val="left"/>
              <w:rPr>
                <w:sz w:val="18"/>
                <w:szCs w:val="18"/>
              </w:rPr>
            </w:pPr>
            <w:r w:rsidRPr="008F0ABA">
              <w:rPr>
                <w:sz w:val="18"/>
                <w:szCs w:val="18"/>
              </w:rPr>
              <w:t>- kolobar</w:t>
            </w:r>
          </w:p>
          <w:p w14:paraId="139F9BE5" w14:textId="77777777" w:rsidR="003471E5" w:rsidRPr="008F0ABA" w:rsidRDefault="003471E5" w:rsidP="00E321AE">
            <w:pPr>
              <w:tabs>
                <w:tab w:val="left" w:pos="360"/>
              </w:tabs>
              <w:jc w:val="left"/>
              <w:rPr>
                <w:sz w:val="18"/>
                <w:szCs w:val="18"/>
              </w:rPr>
            </w:pPr>
            <w:r w:rsidRPr="008F0ABA">
              <w:rPr>
                <w:sz w:val="18"/>
                <w:szCs w:val="18"/>
              </w:rPr>
              <w:t>- zatiranje plevelov</w:t>
            </w:r>
            <w:r w:rsidRPr="008F0ABA">
              <w:rPr>
                <w:sz w:val="18"/>
                <w:szCs w:val="18"/>
              </w:rPr>
              <w:br/>
              <w:t>- izbira  tolerantnih sort</w:t>
            </w:r>
            <w:r w:rsidRPr="008F0ABA">
              <w:rPr>
                <w:sz w:val="18"/>
                <w:szCs w:val="18"/>
              </w:rPr>
              <w:br/>
              <w:t xml:space="preserve">- saditev sort z vegetacijo  </w:t>
            </w:r>
          </w:p>
          <w:p w14:paraId="6D2C4A86" w14:textId="77777777" w:rsidR="003471E5" w:rsidRPr="008F0ABA" w:rsidRDefault="003471E5" w:rsidP="00E321AE">
            <w:pPr>
              <w:tabs>
                <w:tab w:val="left" w:pos="360"/>
              </w:tabs>
              <w:jc w:val="left"/>
              <w:rPr>
                <w:sz w:val="18"/>
                <w:szCs w:val="18"/>
              </w:rPr>
            </w:pPr>
            <w:r w:rsidRPr="008F0ABA">
              <w:rPr>
                <w:sz w:val="18"/>
                <w:szCs w:val="18"/>
              </w:rPr>
              <w:t xml:space="preserve">   krajšo od 80 dni</w:t>
            </w:r>
            <w:r w:rsidRPr="008F0ABA">
              <w:rPr>
                <w:sz w:val="18"/>
                <w:szCs w:val="18"/>
              </w:rPr>
              <w:br/>
              <w:t>- razkuževanje setvišča</w:t>
            </w:r>
          </w:p>
        </w:tc>
        <w:tc>
          <w:tcPr>
            <w:tcW w:w="1682" w:type="dxa"/>
            <w:tcBorders>
              <w:top w:val="single" w:sz="6" w:space="0" w:color="auto"/>
              <w:left w:val="single" w:sz="6" w:space="0" w:color="auto"/>
              <w:bottom w:val="single" w:sz="6" w:space="0" w:color="auto"/>
              <w:right w:val="single" w:sz="6" w:space="0" w:color="auto"/>
            </w:tcBorders>
          </w:tcPr>
          <w:p w14:paraId="5733E892" w14:textId="77777777" w:rsidR="003471E5" w:rsidRPr="008F0ABA" w:rsidRDefault="003471E5" w:rsidP="00E321AE">
            <w:pPr>
              <w:jc w:val="left"/>
              <w:rPr>
                <w:sz w:val="18"/>
                <w:szCs w:val="18"/>
              </w:rPr>
            </w:pPr>
            <w:r w:rsidRPr="008F0ABA">
              <w:rPr>
                <w:sz w:val="18"/>
                <w:szCs w:val="18"/>
              </w:rPr>
              <w:t>- dazomet</w:t>
            </w:r>
          </w:p>
        </w:tc>
        <w:tc>
          <w:tcPr>
            <w:tcW w:w="1701" w:type="dxa"/>
            <w:tcBorders>
              <w:top w:val="single" w:sz="6" w:space="0" w:color="auto"/>
              <w:left w:val="single" w:sz="6" w:space="0" w:color="auto"/>
              <w:bottom w:val="single" w:sz="6" w:space="0" w:color="auto"/>
              <w:right w:val="single" w:sz="6" w:space="0" w:color="auto"/>
            </w:tcBorders>
          </w:tcPr>
          <w:p w14:paraId="68AD2332" w14:textId="6C4D3410" w:rsidR="003471E5" w:rsidRPr="008F0ABA" w:rsidRDefault="003471E5" w:rsidP="00E321AE">
            <w:pPr>
              <w:jc w:val="left"/>
              <w:rPr>
                <w:sz w:val="18"/>
                <w:szCs w:val="18"/>
              </w:rPr>
            </w:pPr>
            <w:r w:rsidRPr="008F0ABA">
              <w:rPr>
                <w:sz w:val="18"/>
                <w:szCs w:val="18"/>
              </w:rPr>
              <w:t>Basamid granulat</w:t>
            </w:r>
            <w:r w:rsidR="005A4665" w:rsidRPr="008F0ABA">
              <w:rPr>
                <w:sz w:val="18"/>
                <w:szCs w:val="18"/>
              </w:rPr>
              <w:t>*</w:t>
            </w:r>
          </w:p>
          <w:p w14:paraId="7D6E0679" w14:textId="1735215A" w:rsidR="005A4665" w:rsidRPr="008F0ABA" w:rsidRDefault="005A4665" w:rsidP="00E321AE">
            <w:pPr>
              <w:jc w:val="left"/>
              <w:rPr>
                <w:b/>
                <w:sz w:val="18"/>
                <w:szCs w:val="18"/>
              </w:rPr>
            </w:pPr>
            <w:r w:rsidRPr="008F0ABA">
              <w:rPr>
                <w:b/>
                <w:sz w:val="18"/>
                <w:szCs w:val="18"/>
              </w:rPr>
              <w:t>*(31.5.2021)</w:t>
            </w:r>
          </w:p>
        </w:tc>
        <w:tc>
          <w:tcPr>
            <w:tcW w:w="1276" w:type="dxa"/>
            <w:tcBorders>
              <w:top w:val="single" w:sz="6" w:space="0" w:color="auto"/>
              <w:left w:val="single" w:sz="6" w:space="0" w:color="auto"/>
              <w:bottom w:val="single" w:sz="6" w:space="0" w:color="auto"/>
              <w:right w:val="single" w:sz="6" w:space="0" w:color="auto"/>
            </w:tcBorders>
          </w:tcPr>
          <w:p w14:paraId="00FB3D35" w14:textId="77777777" w:rsidR="003471E5" w:rsidRPr="008F0ABA" w:rsidRDefault="003471E5" w:rsidP="00E321AE">
            <w:pPr>
              <w:jc w:val="left"/>
              <w:rPr>
                <w:sz w:val="18"/>
                <w:szCs w:val="18"/>
              </w:rPr>
            </w:pPr>
            <w:r w:rsidRPr="008F0ABA">
              <w:rPr>
                <w:sz w:val="18"/>
                <w:szCs w:val="18"/>
              </w:rPr>
              <w:t>500 kg/ha</w:t>
            </w:r>
          </w:p>
        </w:tc>
        <w:tc>
          <w:tcPr>
            <w:tcW w:w="1134" w:type="dxa"/>
            <w:tcBorders>
              <w:top w:val="single" w:sz="6" w:space="0" w:color="auto"/>
              <w:left w:val="single" w:sz="6" w:space="0" w:color="auto"/>
              <w:bottom w:val="single" w:sz="6" w:space="0" w:color="auto"/>
              <w:right w:val="single" w:sz="6" w:space="0" w:color="auto"/>
            </w:tcBorders>
          </w:tcPr>
          <w:p w14:paraId="4167C770" w14:textId="77777777" w:rsidR="003471E5" w:rsidRPr="008F0ABA" w:rsidRDefault="003471E5" w:rsidP="00E321AE">
            <w:pPr>
              <w:jc w:val="left"/>
              <w:rPr>
                <w:sz w:val="18"/>
                <w:szCs w:val="18"/>
              </w:rPr>
            </w:pPr>
            <w:r w:rsidRPr="008F0ABA">
              <w:rPr>
                <w:sz w:val="18"/>
                <w:szCs w:val="18"/>
              </w:rPr>
              <w:t>Zagotovljena z  načinom uporabe</w:t>
            </w:r>
          </w:p>
        </w:tc>
        <w:tc>
          <w:tcPr>
            <w:tcW w:w="2031" w:type="dxa"/>
            <w:tcBorders>
              <w:top w:val="single" w:sz="6" w:space="0" w:color="auto"/>
              <w:left w:val="single" w:sz="6" w:space="0" w:color="auto"/>
              <w:bottom w:val="single" w:sz="6" w:space="0" w:color="auto"/>
              <w:right w:val="single" w:sz="6" w:space="0" w:color="auto"/>
            </w:tcBorders>
          </w:tcPr>
          <w:p w14:paraId="455ADB78" w14:textId="17BA4F06" w:rsidR="003471E5" w:rsidRPr="008F0ABA" w:rsidRDefault="005A4665" w:rsidP="00E321AE">
            <w:pPr>
              <w:jc w:val="left"/>
              <w:rPr>
                <w:b/>
                <w:sz w:val="18"/>
                <w:szCs w:val="18"/>
              </w:rPr>
            </w:pPr>
            <w:r w:rsidRPr="008F0ABA">
              <w:rPr>
                <w:b/>
                <w:sz w:val="18"/>
                <w:szCs w:val="18"/>
              </w:rPr>
              <w:t>Listne vrtnine (na prostem in v zaščitenih prostorih za tretiranje tal)</w:t>
            </w:r>
          </w:p>
        </w:tc>
      </w:tr>
    </w:tbl>
    <w:p w14:paraId="77BCD36E" w14:textId="2F337A17" w:rsidR="00F1728C" w:rsidRPr="005A4665" w:rsidRDefault="00F1728C" w:rsidP="00F1728C">
      <w:pPr>
        <w:pStyle w:val="Sprotnaopomba-besedilo"/>
        <w:widowControl w:val="0"/>
        <w:jc w:val="left"/>
        <w:rPr>
          <w:sz w:val="16"/>
          <w:szCs w:val="16"/>
          <w:lang w:val="sl-SI"/>
        </w:rPr>
      </w:pPr>
      <w:r w:rsidRPr="005A4665">
        <w:rPr>
          <w:sz w:val="16"/>
          <w:szCs w:val="16"/>
          <w:lang w:val="sl-SI"/>
        </w:rPr>
        <w:t>(BO=brstični ohrovt, BR=brokoli, C=cvetača, KO=kolerabica, O=ohrovt, Z=zelje, K=kapusnice, KZ=kitajsko zelje</w:t>
      </w:r>
      <w:r w:rsidR="002F39AA" w:rsidRPr="005A4665">
        <w:rPr>
          <w:sz w:val="16"/>
          <w:szCs w:val="16"/>
          <w:lang w:val="sl-SI"/>
        </w:rPr>
        <w:t>, LO=listnati ohrovt, GO=glavnati ohrovt</w:t>
      </w:r>
      <w:r w:rsidR="00E62BB8" w:rsidRPr="005A4665">
        <w:rPr>
          <w:sz w:val="16"/>
          <w:szCs w:val="16"/>
          <w:lang w:val="sl-SI"/>
        </w:rPr>
        <w:t>, V=vrtnine</w:t>
      </w:r>
      <w:r w:rsidR="005A4665">
        <w:rPr>
          <w:sz w:val="16"/>
          <w:szCs w:val="16"/>
          <w:lang w:val="sl-SI"/>
        </w:rPr>
        <w:t>, LV=listne vrtnine</w:t>
      </w:r>
      <w:r w:rsidR="00E62BB8" w:rsidRPr="005A4665">
        <w:rPr>
          <w:sz w:val="16"/>
          <w:szCs w:val="16"/>
          <w:lang w:val="sl-SI"/>
        </w:rPr>
        <w:t>)</w:t>
      </w:r>
      <w:r w:rsidRPr="005A4665">
        <w:rPr>
          <w:sz w:val="16"/>
          <w:szCs w:val="16"/>
          <w:lang w:val="sl-SI"/>
        </w:rPr>
        <w:t xml:space="preserve">; </w:t>
      </w:r>
      <w:r w:rsidR="002F39AA" w:rsidRPr="002463A6">
        <w:rPr>
          <w:lang w:val="sl-SI"/>
        </w:rPr>
        <w:t>* - DATUM POTEKA REGISTRACIJE,</w:t>
      </w:r>
      <w:r w:rsidRPr="005A4665">
        <w:rPr>
          <w:sz w:val="16"/>
          <w:szCs w:val="16"/>
          <w:lang w:val="sl-SI"/>
        </w:rPr>
        <w:t xml:space="preserve">   </w:t>
      </w:r>
    </w:p>
    <w:p w14:paraId="22081FA5" w14:textId="55CC7DA7" w:rsidR="00F1728C" w:rsidRPr="00AC693F" w:rsidRDefault="00F1728C" w:rsidP="00F1728C">
      <w:pPr>
        <w:pStyle w:val="Sprotnaopomba-besedilo"/>
        <w:widowControl w:val="0"/>
        <w:ind w:left="110"/>
        <w:jc w:val="center"/>
        <w:rPr>
          <w:sz w:val="24"/>
          <w:szCs w:val="24"/>
          <w:lang w:val="sl-SI"/>
        </w:rPr>
      </w:pPr>
      <w:r w:rsidRPr="003F0FAC">
        <w:rPr>
          <w:color w:val="FF0000"/>
          <w:szCs w:val="24"/>
          <w:lang w:val="sl-SI"/>
        </w:rPr>
        <w:br w:type="page"/>
      </w:r>
      <w:r w:rsidRPr="00C9462A">
        <w:rPr>
          <w:sz w:val="24"/>
          <w:szCs w:val="24"/>
          <w:lang w:val="sl-SI"/>
        </w:rPr>
        <w:lastRenderedPageBreak/>
        <w:t>INTEG</w:t>
      </w:r>
      <w:r w:rsidR="00726EB3" w:rsidRPr="00C9462A">
        <w:rPr>
          <w:sz w:val="24"/>
          <w:szCs w:val="24"/>
          <w:lang w:val="sl-SI"/>
        </w:rPr>
        <w:t>R</w:t>
      </w:r>
      <w:r w:rsidR="00106F24" w:rsidRPr="00C9462A">
        <w:rPr>
          <w:sz w:val="24"/>
          <w:szCs w:val="24"/>
          <w:lang w:val="sl-SI"/>
        </w:rPr>
        <w:t>IRANO VARSTVO KAPUSNIC – list 11</w:t>
      </w:r>
    </w:p>
    <w:tbl>
      <w:tblPr>
        <w:tblW w:w="0" w:type="auto"/>
        <w:tblInd w:w="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60"/>
        <w:gridCol w:w="2090"/>
        <w:gridCol w:w="2420"/>
        <w:gridCol w:w="1540"/>
        <w:gridCol w:w="1650"/>
        <w:gridCol w:w="1430"/>
        <w:gridCol w:w="1100"/>
        <w:gridCol w:w="1760"/>
      </w:tblGrid>
      <w:tr w:rsidR="00726327" w:rsidRPr="008F0ABA" w14:paraId="2597B883" w14:textId="77777777" w:rsidTr="00A1234B">
        <w:trPr>
          <w:tblHeader/>
        </w:trPr>
        <w:tc>
          <w:tcPr>
            <w:tcW w:w="1760" w:type="dxa"/>
            <w:tcBorders>
              <w:top w:val="single" w:sz="12" w:space="0" w:color="auto"/>
              <w:left w:val="single" w:sz="12" w:space="0" w:color="auto"/>
              <w:bottom w:val="single" w:sz="12" w:space="0" w:color="auto"/>
              <w:right w:val="single" w:sz="12" w:space="0" w:color="auto"/>
            </w:tcBorders>
          </w:tcPr>
          <w:p w14:paraId="2CB2BA02" w14:textId="77777777" w:rsidR="00F1728C" w:rsidRPr="008F0ABA" w:rsidRDefault="00F1728C" w:rsidP="00E321AE">
            <w:pPr>
              <w:jc w:val="left"/>
              <w:rPr>
                <w:sz w:val="18"/>
                <w:szCs w:val="18"/>
              </w:rPr>
            </w:pPr>
            <w:r w:rsidRPr="008F0ABA">
              <w:rPr>
                <w:sz w:val="18"/>
                <w:szCs w:val="18"/>
              </w:rPr>
              <w:t>ŠKODLJIVI ORGANIZEM</w:t>
            </w:r>
          </w:p>
        </w:tc>
        <w:tc>
          <w:tcPr>
            <w:tcW w:w="2090" w:type="dxa"/>
            <w:tcBorders>
              <w:top w:val="single" w:sz="12" w:space="0" w:color="auto"/>
              <w:left w:val="single" w:sz="12" w:space="0" w:color="auto"/>
              <w:bottom w:val="single" w:sz="12" w:space="0" w:color="auto"/>
              <w:right w:val="single" w:sz="12" w:space="0" w:color="auto"/>
            </w:tcBorders>
          </w:tcPr>
          <w:p w14:paraId="5F96B9FD" w14:textId="77777777" w:rsidR="00F1728C" w:rsidRPr="008F0ABA" w:rsidRDefault="00F1728C" w:rsidP="00E321AE">
            <w:pPr>
              <w:jc w:val="left"/>
              <w:rPr>
                <w:sz w:val="18"/>
                <w:szCs w:val="18"/>
              </w:rPr>
            </w:pPr>
            <w:r w:rsidRPr="008F0ABA">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14:paraId="346A01E4" w14:textId="77777777" w:rsidR="00F1728C" w:rsidRPr="008F0ABA" w:rsidRDefault="00F1728C" w:rsidP="00E321AE">
            <w:pPr>
              <w:jc w:val="left"/>
              <w:rPr>
                <w:sz w:val="18"/>
                <w:szCs w:val="18"/>
              </w:rPr>
            </w:pPr>
            <w:r w:rsidRPr="008F0ABA">
              <w:rPr>
                <w:sz w:val="18"/>
                <w:szCs w:val="18"/>
              </w:rPr>
              <w:t>UKREPI</w:t>
            </w:r>
          </w:p>
        </w:tc>
        <w:tc>
          <w:tcPr>
            <w:tcW w:w="1540" w:type="dxa"/>
            <w:tcBorders>
              <w:top w:val="single" w:sz="12" w:space="0" w:color="auto"/>
              <w:left w:val="single" w:sz="12" w:space="0" w:color="auto"/>
              <w:bottom w:val="single" w:sz="12" w:space="0" w:color="auto"/>
              <w:right w:val="single" w:sz="12" w:space="0" w:color="auto"/>
            </w:tcBorders>
          </w:tcPr>
          <w:p w14:paraId="61D75FA4" w14:textId="77777777" w:rsidR="00F1728C" w:rsidRPr="008F0ABA" w:rsidRDefault="00F1728C" w:rsidP="00E321AE">
            <w:pPr>
              <w:jc w:val="left"/>
              <w:rPr>
                <w:sz w:val="18"/>
                <w:szCs w:val="18"/>
              </w:rPr>
            </w:pPr>
            <w:r w:rsidRPr="008F0ABA">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14:paraId="1E7D1249" w14:textId="77777777" w:rsidR="00F1728C" w:rsidRPr="008F0ABA" w:rsidRDefault="00F1728C" w:rsidP="00E321AE">
            <w:pPr>
              <w:jc w:val="left"/>
              <w:rPr>
                <w:sz w:val="18"/>
                <w:szCs w:val="18"/>
              </w:rPr>
            </w:pPr>
            <w:r w:rsidRPr="008F0ABA">
              <w:rPr>
                <w:sz w:val="18"/>
                <w:szCs w:val="18"/>
              </w:rPr>
              <w:t>FITOFARM.</w:t>
            </w:r>
          </w:p>
          <w:p w14:paraId="3F335017" w14:textId="77777777" w:rsidR="00F1728C" w:rsidRPr="008F0ABA" w:rsidRDefault="00F1728C" w:rsidP="00E321AE">
            <w:pPr>
              <w:jc w:val="left"/>
              <w:rPr>
                <w:sz w:val="18"/>
                <w:szCs w:val="18"/>
              </w:rPr>
            </w:pPr>
            <w:r w:rsidRPr="008F0ABA">
              <w:rPr>
                <w:sz w:val="18"/>
                <w:szCs w:val="18"/>
              </w:rPr>
              <w:t>SREDSTVO</w:t>
            </w:r>
          </w:p>
        </w:tc>
        <w:tc>
          <w:tcPr>
            <w:tcW w:w="1430" w:type="dxa"/>
            <w:tcBorders>
              <w:top w:val="single" w:sz="12" w:space="0" w:color="auto"/>
              <w:left w:val="single" w:sz="12" w:space="0" w:color="auto"/>
              <w:bottom w:val="single" w:sz="12" w:space="0" w:color="auto"/>
              <w:right w:val="single" w:sz="12" w:space="0" w:color="auto"/>
            </w:tcBorders>
          </w:tcPr>
          <w:p w14:paraId="2E944677" w14:textId="77777777" w:rsidR="00F1728C" w:rsidRPr="008F0ABA" w:rsidRDefault="00F1728C" w:rsidP="00E321AE">
            <w:pPr>
              <w:jc w:val="left"/>
              <w:rPr>
                <w:sz w:val="18"/>
                <w:szCs w:val="18"/>
              </w:rPr>
            </w:pPr>
            <w:r w:rsidRPr="008F0ABA">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09602158" w14:textId="77777777" w:rsidR="00F1728C" w:rsidRPr="008F0ABA" w:rsidRDefault="00F1728C" w:rsidP="00E321AE">
            <w:pPr>
              <w:jc w:val="left"/>
              <w:rPr>
                <w:sz w:val="18"/>
                <w:szCs w:val="18"/>
              </w:rPr>
            </w:pPr>
            <w:r w:rsidRPr="008F0ABA">
              <w:rPr>
                <w:sz w:val="18"/>
                <w:szCs w:val="18"/>
              </w:rPr>
              <w:t>KARENCA</w:t>
            </w:r>
          </w:p>
          <w:p w14:paraId="47EBE5D7" w14:textId="77777777" w:rsidR="00F1728C" w:rsidRPr="008F0ABA" w:rsidRDefault="00F1728C" w:rsidP="00E321AE">
            <w:pPr>
              <w:jc w:val="left"/>
              <w:rPr>
                <w:sz w:val="18"/>
                <w:szCs w:val="18"/>
              </w:rPr>
            </w:pPr>
            <w:r w:rsidRPr="008F0ABA">
              <w:rPr>
                <w:sz w:val="18"/>
                <w:szCs w:val="18"/>
              </w:rPr>
              <w:t>(dni)</w:t>
            </w:r>
          </w:p>
        </w:tc>
        <w:tc>
          <w:tcPr>
            <w:tcW w:w="1760" w:type="dxa"/>
            <w:tcBorders>
              <w:top w:val="single" w:sz="12" w:space="0" w:color="auto"/>
              <w:left w:val="single" w:sz="12" w:space="0" w:color="auto"/>
              <w:bottom w:val="single" w:sz="12" w:space="0" w:color="auto"/>
              <w:right w:val="single" w:sz="12" w:space="0" w:color="auto"/>
            </w:tcBorders>
          </w:tcPr>
          <w:p w14:paraId="3FDD3DC6" w14:textId="77777777" w:rsidR="00F1728C" w:rsidRPr="008F0ABA" w:rsidRDefault="00F1728C" w:rsidP="00E321AE">
            <w:pPr>
              <w:jc w:val="left"/>
              <w:rPr>
                <w:sz w:val="18"/>
                <w:szCs w:val="18"/>
              </w:rPr>
            </w:pPr>
            <w:r w:rsidRPr="008F0ABA">
              <w:rPr>
                <w:sz w:val="18"/>
                <w:szCs w:val="18"/>
              </w:rPr>
              <w:t>OPOMBE</w:t>
            </w:r>
          </w:p>
        </w:tc>
      </w:tr>
      <w:tr w:rsidR="00726327" w:rsidRPr="008F0ABA" w14:paraId="3E81E770" w14:textId="77777777" w:rsidTr="00A1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1760" w:type="dxa"/>
            <w:vMerge w:val="restart"/>
            <w:tcBorders>
              <w:top w:val="single" w:sz="4" w:space="0" w:color="auto"/>
              <w:left w:val="single" w:sz="4" w:space="0" w:color="auto"/>
              <w:right w:val="single" w:sz="4" w:space="0" w:color="auto"/>
            </w:tcBorders>
          </w:tcPr>
          <w:p w14:paraId="488E3C6D" w14:textId="77777777" w:rsidR="00452CFD" w:rsidRPr="008F0ABA" w:rsidRDefault="00452CFD" w:rsidP="00E321AE">
            <w:pPr>
              <w:jc w:val="left"/>
              <w:rPr>
                <w:b/>
                <w:bCs/>
                <w:sz w:val="18"/>
                <w:szCs w:val="18"/>
              </w:rPr>
            </w:pPr>
            <w:r w:rsidRPr="008F0ABA">
              <w:rPr>
                <w:b/>
                <w:bCs/>
                <w:sz w:val="18"/>
                <w:szCs w:val="18"/>
              </w:rPr>
              <w:t xml:space="preserve">Polži </w:t>
            </w:r>
          </w:p>
          <w:p w14:paraId="13B0FC57" w14:textId="77777777" w:rsidR="00452CFD" w:rsidRPr="008F0ABA" w:rsidRDefault="00452CFD" w:rsidP="00E321AE">
            <w:pPr>
              <w:jc w:val="left"/>
              <w:rPr>
                <w:i/>
                <w:iCs/>
                <w:sz w:val="18"/>
                <w:szCs w:val="18"/>
              </w:rPr>
            </w:pPr>
            <w:r w:rsidRPr="008F0ABA">
              <w:rPr>
                <w:i/>
                <w:iCs/>
                <w:sz w:val="18"/>
                <w:szCs w:val="18"/>
              </w:rPr>
              <w:t>Limacidae</w:t>
            </w:r>
          </w:p>
          <w:p w14:paraId="07CD47D0" w14:textId="77777777" w:rsidR="00452CFD" w:rsidRPr="008F0ABA" w:rsidRDefault="00452CFD" w:rsidP="00E321AE">
            <w:pPr>
              <w:jc w:val="left"/>
              <w:rPr>
                <w:i/>
                <w:iCs/>
                <w:sz w:val="18"/>
                <w:szCs w:val="18"/>
              </w:rPr>
            </w:pPr>
            <w:r w:rsidRPr="008F0ABA">
              <w:rPr>
                <w:i/>
                <w:iCs/>
                <w:sz w:val="18"/>
                <w:szCs w:val="18"/>
              </w:rPr>
              <w:t>Gastropoda</w:t>
            </w:r>
          </w:p>
          <w:p w14:paraId="69489E7F" w14:textId="77777777" w:rsidR="00452CFD" w:rsidRPr="008F0ABA" w:rsidRDefault="00452CFD" w:rsidP="00E321AE">
            <w:pPr>
              <w:jc w:val="left"/>
              <w:rPr>
                <w:sz w:val="18"/>
                <w:szCs w:val="18"/>
              </w:rPr>
            </w:pPr>
          </w:p>
        </w:tc>
        <w:tc>
          <w:tcPr>
            <w:tcW w:w="2090" w:type="dxa"/>
            <w:vMerge w:val="restart"/>
            <w:tcBorders>
              <w:top w:val="single" w:sz="4" w:space="0" w:color="auto"/>
              <w:left w:val="single" w:sz="4" w:space="0" w:color="auto"/>
              <w:right w:val="single" w:sz="4" w:space="0" w:color="auto"/>
            </w:tcBorders>
          </w:tcPr>
          <w:p w14:paraId="21F56739" w14:textId="77777777" w:rsidR="00452CFD" w:rsidRPr="008F0ABA" w:rsidRDefault="00452CFD" w:rsidP="00E321AE">
            <w:pPr>
              <w:jc w:val="left"/>
              <w:rPr>
                <w:sz w:val="18"/>
                <w:szCs w:val="18"/>
              </w:rPr>
            </w:pPr>
            <w:r w:rsidRPr="008F0ABA">
              <w:rPr>
                <w:sz w:val="18"/>
                <w:szCs w:val="18"/>
              </w:rPr>
              <w:t>Objedeni listi, sluzasti sledovi.</w:t>
            </w:r>
          </w:p>
        </w:tc>
        <w:tc>
          <w:tcPr>
            <w:tcW w:w="2420" w:type="dxa"/>
            <w:vMerge w:val="restart"/>
            <w:tcBorders>
              <w:top w:val="single" w:sz="4" w:space="0" w:color="auto"/>
              <w:left w:val="single" w:sz="4" w:space="0" w:color="auto"/>
              <w:right w:val="single" w:sz="4" w:space="0" w:color="auto"/>
            </w:tcBorders>
          </w:tcPr>
          <w:p w14:paraId="5E85BD90" w14:textId="77777777" w:rsidR="00452CFD" w:rsidRPr="008F0ABA" w:rsidRDefault="00452CFD" w:rsidP="00E321AE">
            <w:pPr>
              <w:tabs>
                <w:tab w:val="left" w:pos="170"/>
              </w:tabs>
              <w:jc w:val="left"/>
              <w:rPr>
                <w:sz w:val="18"/>
                <w:szCs w:val="18"/>
              </w:rPr>
            </w:pPr>
            <w:r w:rsidRPr="008F0ABA">
              <w:rPr>
                <w:sz w:val="18"/>
                <w:szCs w:val="18"/>
              </w:rPr>
              <w:t>Agrotehnični ukrepi;</w:t>
            </w:r>
          </w:p>
          <w:p w14:paraId="4BC61E92" w14:textId="77777777" w:rsidR="00452CFD" w:rsidRPr="008F0ABA" w:rsidRDefault="00452CFD" w:rsidP="0046057E">
            <w:pPr>
              <w:numPr>
                <w:ilvl w:val="0"/>
                <w:numId w:val="14"/>
              </w:numPr>
              <w:tabs>
                <w:tab w:val="left" w:pos="170"/>
              </w:tabs>
              <w:jc w:val="left"/>
              <w:rPr>
                <w:sz w:val="18"/>
                <w:szCs w:val="18"/>
              </w:rPr>
            </w:pPr>
            <w:r w:rsidRPr="008F0ABA">
              <w:rPr>
                <w:sz w:val="18"/>
                <w:szCs w:val="18"/>
              </w:rPr>
              <w:t>uporaba vab oziroma mehanskih pasti.</w:t>
            </w:r>
          </w:p>
          <w:p w14:paraId="0A8F980A" w14:textId="77777777" w:rsidR="00452CFD" w:rsidRPr="008F0ABA" w:rsidRDefault="00452CFD" w:rsidP="00E321AE">
            <w:pPr>
              <w:tabs>
                <w:tab w:val="left" w:pos="170"/>
              </w:tabs>
              <w:jc w:val="left"/>
              <w:rPr>
                <w:sz w:val="18"/>
                <w:szCs w:val="18"/>
              </w:rPr>
            </w:pPr>
          </w:p>
          <w:p w14:paraId="41C878AC" w14:textId="77777777" w:rsidR="00452CFD" w:rsidRPr="008F0ABA" w:rsidRDefault="00452CFD" w:rsidP="00E321AE">
            <w:pPr>
              <w:tabs>
                <w:tab w:val="left" w:pos="170"/>
              </w:tabs>
              <w:jc w:val="left"/>
              <w:rPr>
                <w:sz w:val="18"/>
                <w:szCs w:val="18"/>
              </w:rPr>
            </w:pPr>
            <w:r w:rsidRPr="008F0ABA">
              <w:rPr>
                <w:sz w:val="18"/>
                <w:szCs w:val="18"/>
              </w:rPr>
              <w:t>Kemični ukrepi:</w:t>
            </w:r>
          </w:p>
          <w:p w14:paraId="42CA2B70" w14:textId="77777777" w:rsidR="00452CFD" w:rsidRPr="008F0ABA" w:rsidRDefault="00452CFD" w:rsidP="00E321AE">
            <w:pPr>
              <w:tabs>
                <w:tab w:val="left" w:pos="170"/>
              </w:tabs>
              <w:jc w:val="left"/>
              <w:rPr>
                <w:sz w:val="18"/>
                <w:szCs w:val="18"/>
              </w:rPr>
            </w:pPr>
            <w:r w:rsidRPr="008F0ABA">
              <w:rPr>
                <w:sz w:val="18"/>
                <w:szCs w:val="18"/>
              </w:rPr>
              <w:t xml:space="preserve">- ob prisotnosti polžev vabe potresemo na obrobje parcele od koder polži prihajajo. </w:t>
            </w:r>
          </w:p>
          <w:p w14:paraId="60F13011" w14:textId="77777777" w:rsidR="00452CFD" w:rsidRPr="008F0ABA" w:rsidRDefault="00452CFD" w:rsidP="00E321AE">
            <w:pPr>
              <w:tabs>
                <w:tab w:val="left" w:pos="170"/>
              </w:tabs>
              <w:jc w:val="left"/>
              <w:rPr>
                <w:sz w:val="18"/>
                <w:szCs w:val="18"/>
              </w:rPr>
            </w:pPr>
            <w:r w:rsidRPr="008F0ABA">
              <w:rPr>
                <w:sz w:val="18"/>
                <w:szCs w:val="18"/>
              </w:rPr>
              <w:t>- vabe potresemo po površini tal.</w:t>
            </w:r>
          </w:p>
          <w:p w14:paraId="1FCDE7DA" w14:textId="77777777" w:rsidR="00452CFD" w:rsidRPr="008F0ABA" w:rsidRDefault="00452CFD" w:rsidP="00E321AE">
            <w:pPr>
              <w:tabs>
                <w:tab w:val="left" w:pos="170"/>
              </w:tabs>
              <w:jc w:val="left"/>
              <w:rPr>
                <w:sz w:val="18"/>
                <w:szCs w:val="18"/>
              </w:rPr>
            </w:pPr>
          </w:p>
          <w:p w14:paraId="39444A59" w14:textId="77777777" w:rsidR="00452CFD" w:rsidRPr="008F0ABA" w:rsidRDefault="00452CFD" w:rsidP="00E321AE">
            <w:pPr>
              <w:tabs>
                <w:tab w:val="left" w:pos="170"/>
              </w:tabs>
              <w:jc w:val="left"/>
              <w:rPr>
                <w:sz w:val="18"/>
                <w:szCs w:val="18"/>
              </w:rPr>
            </w:pPr>
          </w:p>
        </w:tc>
        <w:tc>
          <w:tcPr>
            <w:tcW w:w="1540" w:type="dxa"/>
            <w:tcBorders>
              <w:top w:val="single" w:sz="12" w:space="0" w:color="auto"/>
              <w:left w:val="single" w:sz="4" w:space="0" w:color="auto"/>
              <w:bottom w:val="nil"/>
              <w:right w:val="single" w:sz="4" w:space="0" w:color="auto"/>
            </w:tcBorders>
          </w:tcPr>
          <w:p w14:paraId="0BE4FBFF" w14:textId="365886C5" w:rsidR="00452CFD" w:rsidRPr="008F0ABA" w:rsidRDefault="00452CFD" w:rsidP="0046057E">
            <w:pPr>
              <w:pStyle w:val="Oznaenseznam3"/>
              <w:numPr>
                <w:ilvl w:val="0"/>
                <w:numId w:val="14"/>
              </w:numPr>
              <w:rPr>
                <w:color w:val="auto"/>
                <w:sz w:val="18"/>
                <w:szCs w:val="18"/>
              </w:rPr>
            </w:pPr>
            <w:r w:rsidRPr="008F0ABA">
              <w:rPr>
                <w:color w:val="auto"/>
                <w:sz w:val="18"/>
                <w:szCs w:val="18"/>
              </w:rPr>
              <w:t>železov (III) fosfat</w:t>
            </w:r>
          </w:p>
        </w:tc>
        <w:tc>
          <w:tcPr>
            <w:tcW w:w="1650" w:type="dxa"/>
            <w:tcBorders>
              <w:top w:val="single" w:sz="12" w:space="0" w:color="auto"/>
              <w:left w:val="single" w:sz="4" w:space="0" w:color="auto"/>
              <w:bottom w:val="nil"/>
              <w:right w:val="single" w:sz="4" w:space="0" w:color="auto"/>
            </w:tcBorders>
          </w:tcPr>
          <w:p w14:paraId="41E03A71" w14:textId="257C1806" w:rsidR="00452CFD" w:rsidRPr="008F0ABA" w:rsidRDefault="00452CFD" w:rsidP="00E321AE">
            <w:pPr>
              <w:jc w:val="left"/>
              <w:rPr>
                <w:sz w:val="18"/>
                <w:szCs w:val="18"/>
              </w:rPr>
            </w:pPr>
            <w:r w:rsidRPr="008F0ABA">
              <w:rPr>
                <w:sz w:val="18"/>
                <w:szCs w:val="18"/>
              </w:rPr>
              <w:t>Ferramol</w:t>
            </w:r>
          </w:p>
        </w:tc>
        <w:tc>
          <w:tcPr>
            <w:tcW w:w="1430" w:type="dxa"/>
            <w:tcBorders>
              <w:top w:val="single" w:sz="12" w:space="0" w:color="auto"/>
              <w:left w:val="single" w:sz="4" w:space="0" w:color="auto"/>
              <w:bottom w:val="nil"/>
              <w:right w:val="single" w:sz="4" w:space="0" w:color="auto"/>
            </w:tcBorders>
          </w:tcPr>
          <w:p w14:paraId="50A0C804" w14:textId="77777777" w:rsidR="00452CFD" w:rsidRPr="008F0ABA" w:rsidRDefault="00452CFD" w:rsidP="00442277">
            <w:pPr>
              <w:jc w:val="left"/>
              <w:rPr>
                <w:sz w:val="18"/>
                <w:szCs w:val="18"/>
              </w:rPr>
            </w:pPr>
            <w:r w:rsidRPr="008F0ABA">
              <w:rPr>
                <w:sz w:val="18"/>
                <w:szCs w:val="18"/>
              </w:rPr>
              <w:t>5g/m</w:t>
            </w:r>
            <w:r w:rsidRPr="008F0ABA">
              <w:rPr>
                <w:sz w:val="18"/>
                <w:szCs w:val="18"/>
                <w:vertAlign w:val="superscript"/>
              </w:rPr>
              <w:t>2</w:t>
            </w:r>
          </w:p>
          <w:p w14:paraId="6970BB6E" w14:textId="696EDAA1" w:rsidR="00452CFD" w:rsidRPr="008F0ABA" w:rsidRDefault="00452CFD" w:rsidP="006D2274">
            <w:pPr>
              <w:jc w:val="left"/>
              <w:rPr>
                <w:sz w:val="18"/>
                <w:szCs w:val="18"/>
              </w:rPr>
            </w:pPr>
            <w:r w:rsidRPr="008F0ABA">
              <w:rPr>
                <w:sz w:val="18"/>
                <w:szCs w:val="18"/>
              </w:rPr>
              <w:t>(50 kg/ha)</w:t>
            </w:r>
          </w:p>
        </w:tc>
        <w:tc>
          <w:tcPr>
            <w:tcW w:w="1100" w:type="dxa"/>
            <w:tcBorders>
              <w:top w:val="single" w:sz="12" w:space="0" w:color="auto"/>
              <w:left w:val="single" w:sz="4" w:space="0" w:color="auto"/>
              <w:bottom w:val="nil"/>
              <w:right w:val="single" w:sz="4" w:space="0" w:color="auto"/>
            </w:tcBorders>
          </w:tcPr>
          <w:p w14:paraId="5C364DC6" w14:textId="733DBE91" w:rsidR="00452CFD" w:rsidRPr="008F0ABA" w:rsidRDefault="00452CFD" w:rsidP="00E321AE">
            <w:pPr>
              <w:jc w:val="left"/>
              <w:rPr>
                <w:sz w:val="18"/>
                <w:szCs w:val="18"/>
              </w:rPr>
            </w:pPr>
            <w:r w:rsidRPr="008F0ABA">
              <w:rPr>
                <w:sz w:val="18"/>
                <w:szCs w:val="18"/>
              </w:rPr>
              <w:t>Karenca ni potrebna</w:t>
            </w:r>
          </w:p>
        </w:tc>
        <w:tc>
          <w:tcPr>
            <w:tcW w:w="1760" w:type="dxa"/>
            <w:tcBorders>
              <w:top w:val="single" w:sz="12" w:space="0" w:color="auto"/>
              <w:left w:val="single" w:sz="4" w:space="0" w:color="auto"/>
              <w:bottom w:val="nil"/>
              <w:right w:val="single" w:sz="4" w:space="0" w:color="auto"/>
            </w:tcBorders>
          </w:tcPr>
          <w:p w14:paraId="2A529DF1" w14:textId="3E456EA6" w:rsidR="00452CFD" w:rsidRPr="008F0ABA" w:rsidRDefault="00452CFD" w:rsidP="00E321AE">
            <w:pPr>
              <w:rPr>
                <w:sz w:val="18"/>
                <w:szCs w:val="18"/>
              </w:rPr>
            </w:pPr>
            <w:r w:rsidRPr="008F0ABA">
              <w:rPr>
                <w:sz w:val="18"/>
                <w:szCs w:val="18"/>
              </w:rPr>
              <w:t xml:space="preserve">V; 4 krat na leto, </w:t>
            </w:r>
            <w:r w:rsidRPr="008F0ABA">
              <w:rPr>
                <w:sz w:val="18"/>
                <w:szCs w:val="18"/>
                <w:lang w:eastAsia="sl-SI"/>
              </w:rPr>
              <w:t>varovanja voda</w:t>
            </w:r>
          </w:p>
        </w:tc>
      </w:tr>
      <w:tr w:rsidR="00726327" w:rsidRPr="008F0ABA" w14:paraId="7BA6CA8C" w14:textId="77777777" w:rsidTr="0072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
        </w:trPr>
        <w:tc>
          <w:tcPr>
            <w:tcW w:w="1760" w:type="dxa"/>
            <w:vMerge/>
            <w:tcBorders>
              <w:left w:val="single" w:sz="4" w:space="0" w:color="auto"/>
              <w:right w:val="single" w:sz="4" w:space="0" w:color="auto"/>
            </w:tcBorders>
          </w:tcPr>
          <w:p w14:paraId="0B8E9ACF" w14:textId="77777777" w:rsidR="00C9462A" w:rsidRPr="008F0ABA" w:rsidRDefault="00C9462A" w:rsidP="00E321AE">
            <w:pPr>
              <w:jc w:val="left"/>
              <w:rPr>
                <w:b/>
                <w:bCs/>
                <w:sz w:val="18"/>
                <w:szCs w:val="18"/>
              </w:rPr>
            </w:pPr>
          </w:p>
        </w:tc>
        <w:tc>
          <w:tcPr>
            <w:tcW w:w="2090" w:type="dxa"/>
            <w:vMerge/>
            <w:tcBorders>
              <w:left w:val="single" w:sz="4" w:space="0" w:color="auto"/>
              <w:right w:val="single" w:sz="4" w:space="0" w:color="auto"/>
            </w:tcBorders>
          </w:tcPr>
          <w:p w14:paraId="78D5A4FA" w14:textId="77777777" w:rsidR="00C9462A" w:rsidRPr="008F0ABA" w:rsidRDefault="00C9462A" w:rsidP="00E321AE">
            <w:pPr>
              <w:jc w:val="left"/>
              <w:rPr>
                <w:sz w:val="18"/>
                <w:szCs w:val="18"/>
              </w:rPr>
            </w:pPr>
          </w:p>
        </w:tc>
        <w:tc>
          <w:tcPr>
            <w:tcW w:w="2420" w:type="dxa"/>
            <w:vMerge/>
            <w:tcBorders>
              <w:left w:val="single" w:sz="4" w:space="0" w:color="auto"/>
              <w:right w:val="single" w:sz="4" w:space="0" w:color="auto"/>
            </w:tcBorders>
          </w:tcPr>
          <w:p w14:paraId="37270A59" w14:textId="77777777" w:rsidR="00C9462A" w:rsidRPr="008F0ABA" w:rsidRDefault="00C9462A" w:rsidP="00E321AE">
            <w:pPr>
              <w:tabs>
                <w:tab w:val="left" w:pos="170"/>
              </w:tabs>
              <w:jc w:val="left"/>
              <w:rPr>
                <w:sz w:val="18"/>
                <w:szCs w:val="18"/>
              </w:rPr>
            </w:pPr>
          </w:p>
        </w:tc>
        <w:tc>
          <w:tcPr>
            <w:tcW w:w="1540" w:type="dxa"/>
            <w:tcBorders>
              <w:top w:val="nil"/>
              <w:left w:val="single" w:sz="4" w:space="0" w:color="auto"/>
              <w:bottom w:val="nil"/>
              <w:right w:val="single" w:sz="4" w:space="0" w:color="auto"/>
            </w:tcBorders>
          </w:tcPr>
          <w:p w14:paraId="6FC4D82A" w14:textId="488D6B0E" w:rsidR="00C9462A" w:rsidRPr="008F0ABA" w:rsidRDefault="00452CFD" w:rsidP="0046057E">
            <w:pPr>
              <w:pStyle w:val="Navadensplet"/>
              <w:numPr>
                <w:ilvl w:val="0"/>
                <w:numId w:val="14"/>
              </w:numPr>
              <w:spacing w:before="0" w:beforeAutospacing="0"/>
              <w:rPr>
                <w:sz w:val="18"/>
                <w:szCs w:val="18"/>
              </w:rPr>
            </w:pPr>
            <w:r w:rsidRPr="008F0ABA">
              <w:rPr>
                <w:sz w:val="18"/>
                <w:szCs w:val="18"/>
              </w:rPr>
              <w:t>železov (III) fosfat</w:t>
            </w:r>
          </w:p>
        </w:tc>
        <w:tc>
          <w:tcPr>
            <w:tcW w:w="1650" w:type="dxa"/>
            <w:tcBorders>
              <w:top w:val="nil"/>
              <w:left w:val="single" w:sz="4" w:space="0" w:color="auto"/>
              <w:bottom w:val="nil"/>
              <w:right w:val="single" w:sz="4" w:space="0" w:color="auto"/>
            </w:tcBorders>
          </w:tcPr>
          <w:p w14:paraId="6DA5A94F" w14:textId="24749D54" w:rsidR="00C9462A" w:rsidRPr="008F0ABA" w:rsidRDefault="00452CFD" w:rsidP="00442277">
            <w:pPr>
              <w:jc w:val="left"/>
              <w:rPr>
                <w:sz w:val="18"/>
                <w:szCs w:val="18"/>
              </w:rPr>
            </w:pPr>
            <w:r w:rsidRPr="008F0ABA">
              <w:rPr>
                <w:sz w:val="18"/>
                <w:szCs w:val="18"/>
              </w:rPr>
              <w:t>Ironmax pro</w:t>
            </w:r>
          </w:p>
        </w:tc>
        <w:tc>
          <w:tcPr>
            <w:tcW w:w="1430" w:type="dxa"/>
            <w:tcBorders>
              <w:top w:val="nil"/>
              <w:left w:val="single" w:sz="4" w:space="0" w:color="auto"/>
              <w:bottom w:val="nil"/>
              <w:right w:val="single" w:sz="4" w:space="0" w:color="auto"/>
            </w:tcBorders>
          </w:tcPr>
          <w:p w14:paraId="075D24D4" w14:textId="23F06CF7" w:rsidR="00C9462A" w:rsidRPr="008F0ABA" w:rsidRDefault="00452CFD" w:rsidP="00442277">
            <w:pPr>
              <w:jc w:val="left"/>
              <w:rPr>
                <w:sz w:val="18"/>
                <w:szCs w:val="18"/>
              </w:rPr>
            </w:pPr>
            <w:r w:rsidRPr="008F0ABA">
              <w:rPr>
                <w:sz w:val="18"/>
                <w:szCs w:val="18"/>
              </w:rPr>
              <w:t>28 kg/ha (</w:t>
            </w:r>
            <w:r w:rsidRPr="008F0ABA">
              <w:rPr>
                <w:b/>
                <w:sz w:val="18"/>
                <w:szCs w:val="18"/>
              </w:rPr>
              <w:t>LETNO</w:t>
            </w:r>
            <w:r w:rsidRPr="008F0ABA">
              <w:rPr>
                <w:sz w:val="18"/>
                <w:szCs w:val="18"/>
              </w:rPr>
              <w:t>)</w:t>
            </w:r>
          </w:p>
        </w:tc>
        <w:tc>
          <w:tcPr>
            <w:tcW w:w="1100" w:type="dxa"/>
            <w:tcBorders>
              <w:top w:val="nil"/>
              <w:left w:val="single" w:sz="4" w:space="0" w:color="auto"/>
              <w:bottom w:val="nil"/>
              <w:right w:val="single" w:sz="4" w:space="0" w:color="auto"/>
            </w:tcBorders>
          </w:tcPr>
          <w:p w14:paraId="1B5A8680" w14:textId="7AF0BC70" w:rsidR="00C9462A" w:rsidRPr="008F0ABA" w:rsidRDefault="00452CFD" w:rsidP="00442277">
            <w:pPr>
              <w:jc w:val="left"/>
              <w:rPr>
                <w:sz w:val="18"/>
                <w:szCs w:val="18"/>
              </w:rPr>
            </w:pPr>
            <w:r w:rsidRPr="008F0ABA">
              <w:rPr>
                <w:sz w:val="18"/>
                <w:szCs w:val="18"/>
              </w:rPr>
              <w:t>Karenca ni potrebna</w:t>
            </w:r>
          </w:p>
        </w:tc>
        <w:tc>
          <w:tcPr>
            <w:tcW w:w="1760" w:type="dxa"/>
            <w:tcBorders>
              <w:top w:val="nil"/>
              <w:left w:val="single" w:sz="4" w:space="0" w:color="auto"/>
              <w:bottom w:val="nil"/>
              <w:right w:val="single" w:sz="4" w:space="0" w:color="auto"/>
            </w:tcBorders>
          </w:tcPr>
          <w:p w14:paraId="499840D1" w14:textId="20FE5579" w:rsidR="00452CFD" w:rsidRPr="008F0ABA" w:rsidRDefault="00452CFD" w:rsidP="00452CFD">
            <w:pPr>
              <w:rPr>
                <w:b/>
                <w:sz w:val="18"/>
                <w:szCs w:val="18"/>
              </w:rPr>
            </w:pPr>
            <w:r w:rsidRPr="008F0ABA">
              <w:rPr>
                <w:sz w:val="18"/>
                <w:szCs w:val="18"/>
              </w:rPr>
              <w:t xml:space="preserve">BO, Z, BR, C (BBCH00 do spravila), </w:t>
            </w:r>
            <w:r w:rsidRPr="008F0ABA">
              <w:rPr>
                <w:b/>
                <w:sz w:val="18"/>
                <w:szCs w:val="18"/>
              </w:rPr>
              <w:t>KO; (BBCH00 do BBCH14,</w:t>
            </w:r>
          </w:p>
          <w:p w14:paraId="7AE699CA" w14:textId="5821C617" w:rsidR="00C9462A" w:rsidRPr="008F0ABA" w:rsidRDefault="00452CFD" w:rsidP="00452CFD">
            <w:pPr>
              <w:rPr>
                <w:sz w:val="18"/>
                <w:szCs w:val="18"/>
              </w:rPr>
            </w:pPr>
            <w:r w:rsidRPr="008F0ABA">
              <w:rPr>
                <w:b/>
                <w:sz w:val="18"/>
                <w:szCs w:val="18"/>
              </w:rPr>
              <w:t>(ko je četrti list razvit);</w:t>
            </w:r>
            <w:r w:rsidRPr="008F0ABA">
              <w:rPr>
                <w:sz w:val="18"/>
                <w:szCs w:val="18"/>
              </w:rPr>
              <w:t xml:space="preserve"> (na prostem); 4-krat letno</w:t>
            </w:r>
          </w:p>
        </w:tc>
      </w:tr>
      <w:tr w:rsidR="00726327" w:rsidRPr="008F0ABA" w14:paraId="4BA29C45" w14:textId="77777777" w:rsidTr="0072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
        </w:trPr>
        <w:tc>
          <w:tcPr>
            <w:tcW w:w="1760" w:type="dxa"/>
            <w:vMerge/>
            <w:tcBorders>
              <w:left w:val="single" w:sz="4" w:space="0" w:color="auto"/>
              <w:right w:val="single" w:sz="4" w:space="0" w:color="auto"/>
            </w:tcBorders>
          </w:tcPr>
          <w:p w14:paraId="48B559EA" w14:textId="77777777" w:rsidR="00C9462A" w:rsidRPr="008F0ABA" w:rsidRDefault="00C9462A" w:rsidP="00E321AE">
            <w:pPr>
              <w:jc w:val="left"/>
              <w:rPr>
                <w:b/>
                <w:bCs/>
                <w:sz w:val="18"/>
                <w:szCs w:val="18"/>
              </w:rPr>
            </w:pPr>
          </w:p>
        </w:tc>
        <w:tc>
          <w:tcPr>
            <w:tcW w:w="2090" w:type="dxa"/>
            <w:vMerge/>
            <w:tcBorders>
              <w:left w:val="single" w:sz="4" w:space="0" w:color="auto"/>
              <w:right w:val="single" w:sz="4" w:space="0" w:color="auto"/>
            </w:tcBorders>
          </w:tcPr>
          <w:p w14:paraId="704745FD" w14:textId="77777777" w:rsidR="00C9462A" w:rsidRPr="008F0ABA" w:rsidRDefault="00C9462A" w:rsidP="00E321AE">
            <w:pPr>
              <w:jc w:val="left"/>
              <w:rPr>
                <w:sz w:val="18"/>
                <w:szCs w:val="18"/>
              </w:rPr>
            </w:pPr>
          </w:p>
        </w:tc>
        <w:tc>
          <w:tcPr>
            <w:tcW w:w="2420" w:type="dxa"/>
            <w:vMerge/>
            <w:tcBorders>
              <w:left w:val="single" w:sz="4" w:space="0" w:color="auto"/>
              <w:right w:val="single" w:sz="4" w:space="0" w:color="auto"/>
            </w:tcBorders>
          </w:tcPr>
          <w:p w14:paraId="7954EEE5" w14:textId="77777777" w:rsidR="00C9462A" w:rsidRPr="008F0ABA" w:rsidRDefault="00C9462A" w:rsidP="00E321AE">
            <w:pPr>
              <w:tabs>
                <w:tab w:val="left" w:pos="170"/>
              </w:tabs>
              <w:jc w:val="left"/>
              <w:rPr>
                <w:sz w:val="18"/>
                <w:szCs w:val="18"/>
              </w:rPr>
            </w:pPr>
          </w:p>
        </w:tc>
        <w:tc>
          <w:tcPr>
            <w:tcW w:w="1540" w:type="dxa"/>
            <w:tcBorders>
              <w:top w:val="nil"/>
              <w:left w:val="single" w:sz="4" w:space="0" w:color="auto"/>
              <w:bottom w:val="nil"/>
              <w:right w:val="single" w:sz="4" w:space="0" w:color="auto"/>
            </w:tcBorders>
          </w:tcPr>
          <w:p w14:paraId="4A5DCE49" w14:textId="1F7DC006" w:rsidR="00C9462A" w:rsidRPr="008F0ABA" w:rsidRDefault="00452CFD" w:rsidP="0046057E">
            <w:pPr>
              <w:pStyle w:val="Navadensplet"/>
              <w:numPr>
                <w:ilvl w:val="0"/>
                <w:numId w:val="14"/>
              </w:numPr>
              <w:spacing w:before="0" w:beforeAutospacing="0"/>
              <w:rPr>
                <w:sz w:val="18"/>
                <w:szCs w:val="18"/>
              </w:rPr>
            </w:pPr>
            <w:r w:rsidRPr="008F0ABA">
              <w:rPr>
                <w:sz w:val="18"/>
                <w:szCs w:val="18"/>
              </w:rPr>
              <w:t>železov (III) fosfat</w:t>
            </w:r>
          </w:p>
        </w:tc>
        <w:tc>
          <w:tcPr>
            <w:tcW w:w="1650" w:type="dxa"/>
            <w:tcBorders>
              <w:top w:val="nil"/>
              <w:left w:val="single" w:sz="4" w:space="0" w:color="auto"/>
              <w:bottom w:val="nil"/>
              <w:right w:val="single" w:sz="4" w:space="0" w:color="auto"/>
            </w:tcBorders>
          </w:tcPr>
          <w:p w14:paraId="0BBFB38B" w14:textId="51EC0DC7" w:rsidR="00C9462A" w:rsidRPr="008F0ABA" w:rsidRDefault="00452CFD" w:rsidP="00442277">
            <w:pPr>
              <w:jc w:val="left"/>
              <w:rPr>
                <w:sz w:val="18"/>
                <w:szCs w:val="18"/>
              </w:rPr>
            </w:pPr>
            <w:r w:rsidRPr="008F0ABA">
              <w:rPr>
                <w:sz w:val="18"/>
                <w:szCs w:val="18"/>
              </w:rPr>
              <w:t>Solabiol proti polžem</w:t>
            </w:r>
          </w:p>
        </w:tc>
        <w:tc>
          <w:tcPr>
            <w:tcW w:w="1430" w:type="dxa"/>
            <w:tcBorders>
              <w:top w:val="nil"/>
              <w:left w:val="single" w:sz="4" w:space="0" w:color="auto"/>
              <w:bottom w:val="nil"/>
              <w:right w:val="single" w:sz="4" w:space="0" w:color="auto"/>
            </w:tcBorders>
          </w:tcPr>
          <w:p w14:paraId="545799FC" w14:textId="55916B95" w:rsidR="00C9462A" w:rsidRPr="008F0ABA" w:rsidRDefault="00452CFD" w:rsidP="00442277">
            <w:pPr>
              <w:jc w:val="left"/>
              <w:rPr>
                <w:sz w:val="18"/>
                <w:szCs w:val="18"/>
              </w:rPr>
            </w:pPr>
            <w:r w:rsidRPr="008F0ABA">
              <w:rPr>
                <w:sz w:val="18"/>
                <w:szCs w:val="18"/>
              </w:rPr>
              <w:t>50 kg/ha</w:t>
            </w:r>
          </w:p>
        </w:tc>
        <w:tc>
          <w:tcPr>
            <w:tcW w:w="1100" w:type="dxa"/>
            <w:tcBorders>
              <w:top w:val="nil"/>
              <w:left w:val="single" w:sz="4" w:space="0" w:color="auto"/>
              <w:bottom w:val="nil"/>
              <w:right w:val="single" w:sz="4" w:space="0" w:color="auto"/>
            </w:tcBorders>
          </w:tcPr>
          <w:p w14:paraId="3FBB451E" w14:textId="424F7250" w:rsidR="00C9462A" w:rsidRPr="008F0ABA" w:rsidRDefault="00452CFD" w:rsidP="00442277">
            <w:pPr>
              <w:jc w:val="left"/>
              <w:rPr>
                <w:sz w:val="18"/>
                <w:szCs w:val="18"/>
              </w:rPr>
            </w:pPr>
            <w:r w:rsidRPr="008F0ABA">
              <w:rPr>
                <w:sz w:val="18"/>
                <w:szCs w:val="18"/>
              </w:rPr>
              <w:t>Karenca ni potrebna</w:t>
            </w:r>
          </w:p>
        </w:tc>
        <w:tc>
          <w:tcPr>
            <w:tcW w:w="1760" w:type="dxa"/>
            <w:tcBorders>
              <w:top w:val="nil"/>
              <w:left w:val="single" w:sz="4" w:space="0" w:color="auto"/>
              <w:bottom w:val="nil"/>
              <w:right w:val="single" w:sz="4" w:space="0" w:color="auto"/>
            </w:tcBorders>
          </w:tcPr>
          <w:p w14:paraId="0E57714F" w14:textId="7FF1F1AD" w:rsidR="00C9462A" w:rsidRPr="008F0ABA" w:rsidRDefault="00452CFD" w:rsidP="00442277">
            <w:pPr>
              <w:rPr>
                <w:sz w:val="18"/>
                <w:szCs w:val="18"/>
              </w:rPr>
            </w:pPr>
            <w:r w:rsidRPr="008F0ABA">
              <w:rPr>
                <w:sz w:val="18"/>
                <w:szCs w:val="18"/>
              </w:rPr>
              <w:t>K, V; 4-krat v rastni dobi (Sredstva se ne sme trositi po rastlinah)</w:t>
            </w:r>
          </w:p>
        </w:tc>
      </w:tr>
      <w:tr w:rsidR="00726327" w:rsidRPr="008F0ABA" w14:paraId="18F70559" w14:textId="77777777" w:rsidTr="0072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
        </w:trPr>
        <w:tc>
          <w:tcPr>
            <w:tcW w:w="1760" w:type="dxa"/>
            <w:vMerge/>
            <w:tcBorders>
              <w:left w:val="single" w:sz="4" w:space="0" w:color="auto"/>
              <w:right w:val="single" w:sz="4" w:space="0" w:color="auto"/>
            </w:tcBorders>
          </w:tcPr>
          <w:p w14:paraId="3851E23A" w14:textId="77777777" w:rsidR="00C9462A" w:rsidRPr="008F0ABA" w:rsidRDefault="00C9462A" w:rsidP="00E321AE">
            <w:pPr>
              <w:jc w:val="left"/>
              <w:rPr>
                <w:b/>
                <w:bCs/>
                <w:sz w:val="18"/>
                <w:szCs w:val="18"/>
              </w:rPr>
            </w:pPr>
          </w:p>
        </w:tc>
        <w:tc>
          <w:tcPr>
            <w:tcW w:w="2090" w:type="dxa"/>
            <w:vMerge/>
            <w:tcBorders>
              <w:left w:val="single" w:sz="4" w:space="0" w:color="auto"/>
              <w:right w:val="single" w:sz="4" w:space="0" w:color="auto"/>
            </w:tcBorders>
          </w:tcPr>
          <w:p w14:paraId="386098C6" w14:textId="77777777" w:rsidR="00C9462A" w:rsidRPr="008F0ABA" w:rsidRDefault="00C9462A" w:rsidP="00E321AE">
            <w:pPr>
              <w:jc w:val="left"/>
              <w:rPr>
                <w:sz w:val="18"/>
                <w:szCs w:val="18"/>
              </w:rPr>
            </w:pPr>
          </w:p>
        </w:tc>
        <w:tc>
          <w:tcPr>
            <w:tcW w:w="2420" w:type="dxa"/>
            <w:vMerge/>
            <w:tcBorders>
              <w:left w:val="single" w:sz="4" w:space="0" w:color="auto"/>
              <w:right w:val="single" w:sz="4" w:space="0" w:color="auto"/>
            </w:tcBorders>
          </w:tcPr>
          <w:p w14:paraId="6CD1A544" w14:textId="77777777" w:rsidR="00C9462A" w:rsidRPr="008F0ABA" w:rsidRDefault="00C9462A" w:rsidP="00E321AE">
            <w:pPr>
              <w:tabs>
                <w:tab w:val="left" w:pos="170"/>
              </w:tabs>
              <w:jc w:val="left"/>
              <w:rPr>
                <w:sz w:val="18"/>
                <w:szCs w:val="18"/>
              </w:rPr>
            </w:pPr>
          </w:p>
        </w:tc>
        <w:tc>
          <w:tcPr>
            <w:tcW w:w="1540" w:type="dxa"/>
            <w:tcBorders>
              <w:top w:val="nil"/>
              <w:left w:val="single" w:sz="4" w:space="0" w:color="auto"/>
              <w:bottom w:val="nil"/>
              <w:right w:val="single" w:sz="4" w:space="0" w:color="auto"/>
            </w:tcBorders>
          </w:tcPr>
          <w:p w14:paraId="41BE0A87" w14:textId="7A004A3A" w:rsidR="00C9462A" w:rsidRPr="008F0ABA" w:rsidRDefault="00452CFD" w:rsidP="0046057E">
            <w:pPr>
              <w:pStyle w:val="Navadensplet"/>
              <w:numPr>
                <w:ilvl w:val="0"/>
                <w:numId w:val="14"/>
              </w:numPr>
              <w:spacing w:before="0" w:beforeAutospacing="0"/>
              <w:rPr>
                <w:sz w:val="18"/>
                <w:szCs w:val="18"/>
              </w:rPr>
            </w:pPr>
            <w:r w:rsidRPr="008F0ABA">
              <w:rPr>
                <w:sz w:val="18"/>
                <w:szCs w:val="18"/>
              </w:rPr>
              <w:t>metaldehid</w:t>
            </w:r>
          </w:p>
        </w:tc>
        <w:tc>
          <w:tcPr>
            <w:tcW w:w="1650" w:type="dxa"/>
            <w:tcBorders>
              <w:top w:val="nil"/>
              <w:left w:val="single" w:sz="4" w:space="0" w:color="auto"/>
              <w:bottom w:val="nil"/>
              <w:right w:val="single" w:sz="4" w:space="0" w:color="auto"/>
            </w:tcBorders>
          </w:tcPr>
          <w:p w14:paraId="32A6BB61" w14:textId="60A4DB8D" w:rsidR="00C9462A" w:rsidRPr="008F0ABA" w:rsidRDefault="00452CFD" w:rsidP="00442277">
            <w:pPr>
              <w:jc w:val="left"/>
              <w:rPr>
                <w:sz w:val="18"/>
                <w:szCs w:val="18"/>
              </w:rPr>
            </w:pPr>
            <w:r w:rsidRPr="008F0ABA">
              <w:rPr>
                <w:sz w:val="18"/>
                <w:szCs w:val="18"/>
              </w:rPr>
              <w:t>Plantella arion</w:t>
            </w:r>
          </w:p>
        </w:tc>
        <w:tc>
          <w:tcPr>
            <w:tcW w:w="1430" w:type="dxa"/>
            <w:tcBorders>
              <w:top w:val="nil"/>
              <w:left w:val="single" w:sz="4" w:space="0" w:color="auto"/>
              <w:bottom w:val="nil"/>
              <w:right w:val="single" w:sz="4" w:space="0" w:color="auto"/>
            </w:tcBorders>
          </w:tcPr>
          <w:p w14:paraId="416F4604" w14:textId="2CD64104" w:rsidR="00C9462A" w:rsidRPr="008F0ABA" w:rsidRDefault="00452CFD" w:rsidP="00442277">
            <w:pPr>
              <w:jc w:val="left"/>
              <w:rPr>
                <w:sz w:val="18"/>
                <w:szCs w:val="18"/>
              </w:rPr>
            </w:pPr>
            <w:r w:rsidRPr="008F0ABA">
              <w:rPr>
                <w:sz w:val="18"/>
                <w:szCs w:val="18"/>
              </w:rPr>
              <w:t>6 kg/ha</w:t>
            </w:r>
          </w:p>
        </w:tc>
        <w:tc>
          <w:tcPr>
            <w:tcW w:w="1100" w:type="dxa"/>
            <w:tcBorders>
              <w:top w:val="nil"/>
              <w:left w:val="single" w:sz="4" w:space="0" w:color="auto"/>
              <w:bottom w:val="nil"/>
              <w:right w:val="single" w:sz="4" w:space="0" w:color="auto"/>
            </w:tcBorders>
          </w:tcPr>
          <w:p w14:paraId="64DDCFC2" w14:textId="3288FC97" w:rsidR="00C9462A" w:rsidRPr="008F0ABA" w:rsidRDefault="00452CFD" w:rsidP="00442277">
            <w:pPr>
              <w:jc w:val="left"/>
              <w:rPr>
                <w:sz w:val="18"/>
                <w:szCs w:val="18"/>
              </w:rPr>
            </w:pPr>
            <w:r w:rsidRPr="008F0ABA">
              <w:rPr>
                <w:sz w:val="18"/>
                <w:szCs w:val="18"/>
              </w:rPr>
              <w:t>3</w:t>
            </w:r>
          </w:p>
        </w:tc>
        <w:tc>
          <w:tcPr>
            <w:tcW w:w="1760" w:type="dxa"/>
            <w:tcBorders>
              <w:top w:val="nil"/>
              <w:left w:val="single" w:sz="4" w:space="0" w:color="auto"/>
              <w:bottom w:val="nil"/>
              <w:right w:val="single" w:sz="4" w:space="0" w:color="auto"/>
            </w:tcBorders>
          </w:tcPr>
          <w:p w14:paraId="2C782A2F" w14:textId="2A0FBE17" w:rsidR="00C9462A" w:rsidRPr="008F0ABA" w:rsidRDefault="00452CFD" w:rsidP="00442277">
            <w:pPr>
              <w:rPr>
                <w:sz w:val="18"/>
                <w:szCs w:val="18"/>
              </w:rPr>
            </w:pPr>
            <w:r w:rsidRPr="008F0ABA">
              <w:rPr>
                <w:sz w:val="18"/>
                <w:szCs w:val="18"/>
              </w:rPr>
              <w:t>K (cvetoče), BO; 2-krat</w:t>
            </w:r>
          </w:p>
        </w:tc>
      </w:tr>
      <w:tr w:rsidR="00726327" w:rsidRPr="008F0ABA" w14:paraId="52CF6FF3" w14:textId="77777777" w:rsidTr="0072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
        </w:trPr>
        <w:tc>
          <w:tcPr>
            <w:tcW w:w="1760" w:type="dxa"/>
            <w:vMerge/>
            <w:tcBorders>
              <w:left w:val="single" w:sz="4" w:space="0" w:color="auto"/>
              <w:right w:val="single" w:sz="4" w:space="0" w:color="auto"/>
            </w:tcBorders>
          </w:tcPr>
          <w:p w14:paraId="5794EA9E" w14:textId="77777777" w:rsidR="00C9462A" w:rsidRPr="008F0ABA" w:rsidRDefault="00C9462A" w:rsidP="00E321AE">
            <w:pPr>
              <w:jc w:val="left"/>
              <w:rPr>
                <w:b/>
                <w:bCs/>
                <w:sz w:val="18"/>
                <w:szCs w:val="18"/>
              </w:rPr>
            </w:pPr>
          </w:p>
        </w:tc>
        <w:tc>
          <w:tcPr>
            <w:tcW w:w="2090" w:type="dxa"/>
            <w:vMerge/>
            <w:tcBorders>
              <w:left w:val="single" w:sz="4" w:space="0" w:color="auto"/>
              <w:right w:val="single" w:sz="4" w:space="0" w:color="auto"/>
            </w:tcBorders>
          </w:tcPr>
          <w:p w14:paraId="06F98D96" w14:textId="77777777" w:rsidR="00C9462A" w:rsidRPr="008F0ABA" w:rsidRDefault="00C9462A" w:rsidP="00E321AE">
            <w:pPr>
              <w:jc w:val="left"/>
              <w:rPr>
                <w:sz w:val="18"/>
                <w:szCs w:val="18"/>
              </w:rPr>
            </w:pPr>
          </w:p>
        </w:tc>
        <w:tc>
          <w:tcPr>
            <w:tcW w:w="2420" w:type="dxa"/>
            <w:vMerge/>
            <w:tcBorders>
              <w:left w:val="single" w:sz="4" w:space="0" w:color="auto"/>
              <w:right w:val="single" w:sz="4" w:space="0" w:color="auto"/>
            </w:tcBorders>
          </w:tcPr>
          <w:p w14:paraId="2EB97355" w14:textId="77777777" w:rsidR="00C9462A" w:rsidRPr="008F0ABA" w:rsidRDefault="00C9462A" w:rsidP="00E321AE">
            <w:pPr>
              <w:tabs>
                <w:tab w:val="left" w:pos="170"/>
              </w:tabs>
              <w:jc w:val="left"/>
              <w:rPr>
                <w:sz w:val="18"/>
                <w:szCs w:val="18"/>
              </w:rPr>
            </w:pPr>
          </w:p>
        </w:tc>
        <w:tc>
          <w:tcPr>
            <w:tcW w:w="1540" w:type="dxa"/>
            <w:tcBorders>
              <w:top w:val="nil"/>
              <w:left w:val="single" w:sz="4" w:space="0" w:color="auto"/>
              <w:bottom w:val="nil"/>
              <w:right w:val="single" w:sz="4" w:space="0" w:color="auto"/>
            </w:tcBorders>
          </w:tcPr>
          <w:p w14:paraId="1B8A546E" w14:textId="565BA3B6" w:rsidR="00C9462A" w:rsidRPr="008F0ABA" w:rsidRDefault="006D2274" w:rsidP="0046057E">
            <w:pPr>
              <w:pStyle w:val="Navadensplet"/>
              <w:numPr>
                <w:ilvl w:val="0"/>
                <w:numId w:val="14"/>
              </w:numPr>
              <w:spacing w:before="0" w:beforeAutospacing="0"/>
              <w:rPr>
                <w:sz w:val="18"/>
                <w:szCs w:val="18"/>
              </w:rPr>
            </w:pPr>
            <w:r w:rsidRPr="008F0ABA">
              <w:rPr>
                <w:sz w:val="18"/>
                <w:szCs w:val="18"/>
              </w:rPr>
              <w:t>železov (III) fosfat</w:t>
            </w:r>
          </w:p>
        </w:tc>
        <w:tc>
          <w:tcPr>
            <w:tcW w:w="1650" w:type="dxa"/>
            <w:tcBorders>
              <w:top w:val="nil"/>
              <w:left w:val="single" w:sz="4" w:space="0" w:color="auto"/>
              <w:bottom w:val="nil"/>
              <w:right w:val="single" w:sz="4" w:space="0" w:color="auto"/>
            </w:tcBorders>
          </w:tcPr>
          <w:p w14:paraId="24D5BD8E" w14:textId="31107513" w:rsidR="00C9462A" w:rsidRPr="008F0ABA" w:rsidRDefault="006D2274" w:rsidP="00442277">
            <w:pPr>
              <w:jc w:val="left"/>
              <w:rPr>
                <w:bCs/>
                <w:sz w:val="18"/>
                <w:szCs w:val="18"/>
              </w:rPr>
            </w:pPr>
            <w:r w:rsidRPr="008F0ABA">
              <w:rPr>
                <w:bCs/>
                <w:sz w:val="18"/>
                <w:szCs w:val="18"/>
              </w:rPr>
              <w:t>Compo bio sredstvo proti polžem</w:t>
            </w:r>
          </w:p>
        </w:tc>
        <w:tc>
          <w:tcPr>
            <w:tcW w:w="1430" w:type="dxa"/>
            <w:tcBorders>
              <w:top w:val="nil"/>
              <w:left w:val="single" w:sz="4" w:space="0" w:color="auto"/>
              <w:bottom w:val="nil"/>
              <w:right w:val="single" w:sz="4" w:space="0" w:color="auto"/>
            </w:tcBorders>
          </w:tcPr>
          <w:p w14:paraId="36D5AFE7" w14:textId="4D683044" w:rsidR="00C9462A" w:rsidRPr="008F0ABA" w:rsidRDefault="006D2274" w:rsidP="00442277">
            <w:pPr>
              <w:jc w:val="left"/>
              <w:rPr>
                <w:sz w:val="18"/>
                <w:szCs w:val="18"/>
              </w:rPr>
            </w:pPr>
            <w:r w:rsidRPr="008F0ABA">
              <w:rPr>
                <w:sz w:val="18"/>
                <w:szCs w:val="18"/>
              </w:rPr>
              <w:t>50 kg/ha</w:t>
            </w:r>
          </w:p>
        </w:tc>
        <w:tc>
          <w:tcPr>
            <w:tcW w:w="1100" w:type="dxa"/>
            <w:tcBorders>
              <w:top w:val="nil"/>
              <w:left w:val="single" w:sz="4" w:space="0" w:color="auto"/>
              <w:bottom w:val="nil"/>
              <w:right w:val="single" w:sz="4" w:space="0" w:color="auto"/>
            </w:tcBorders>
          </w:tcPr>
          <w:p w14:paraId="3EC9F70D" w14:textId="67615CA6" w:rsidR="00C9462A" w:rsidRPr="008F0ABA" w:rsidRDefault="00452CFD" w:rsidP="00442277">
            <w:pPr>
              <w:jc w:val="left"/>
              <w:rPr>
                <w:sz w:val="18"/>
                <w:szCs w:val="18"/>
              </w:rPr>
            </w:pPr>
            <w:r w:rsidRPr="008F0ABA">
              <w:rPr>
                <w:sz w:val="18"/>
                <w:szCs w:val="18"/>
              </w:rPr>
              <w:t>Karenca ni potrebna</w:t>
            </w:r>
          </w:p>
        </w:tc>
        <w:tc>
          <w:tcPr>
            <w:tcW w:w="1760" w:type="dxa"/>
            <w:tcBorders>
              <w:top w:val="nil"/>
              <w:left w:val="single" w:sz="4" w:space="0" w:color="auto"/>
              <w:bottom w:val="nil"/>
              <w:right w:val="single" w:sz="4" w:space="0" w:color="auto"/>
            </w:tcBorders>
          </w:tcPr>
          <w:p w14:paraId="65178829" w14:textId="4373BA23" w:rsidR="00C9462A" w:rsidRPr="008F0ABA" w:rsidRDefault="006D2274" w:rsidP="00442277">
            <w:pPr>
              <w:rPr>
                <w:sz w:val="18"/>
                <w:szCs w:val="18"/>
              </w:rPr>
            </w:pPr>
            <w:r w:rsidRPr="008F0ABA">
              <w:rPr>
                <w:sz w:val="18"/>
                <w:szCs w:val="18"/>
              </w:rPr>
              <w:t>V; 4 krat na leto</w:t>
            </w:r>
          </w:p>
        </w:tc>
      </w:tr>
      <w:tr w:rsidR="00726327" w:rsidRPr="008F0ABA" w14:paraId="50125CF3" w14:textId="77777777" w:rsidTr="0072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
        </w:trPr>
        <w:tc>
          <w:tcPr>
            <w:tcW w:w="1760" w:type="dxa"/>
            <w:vMerge/>
            <w:tcBorders>
              <w:left w:val="single" w:sz="4" w:space="0" w:color="auto"/>
              <w:right w:val="single" w:sz="4" w:space="0" w:color="auto"/>
            </w:tcBorders>
          </w:tcPr>
          <w:p w14:paraId="7B069C0F" w14:textId="77777777" w:rsidR="00C9462A" w:rsidRPr="008F0ABA" w:rsidRDefault="00C9462A" w:rsidP="00E321AE">
            <w:pPr>
              <w:jc w:val="left"/>
              <w:rPr>
                <w:b/>
                <w:bCs/>
                <w:sz w:val="18"/>
                <w:szCs w:val="18"/>
              </w:rPr>
            </w:pPr>
          </w:p>
        </w:tc>
        <w:tc>
          <w:tcPr>
            <w:tcW w:w="2090" w:type="dxa"/>
            <w:vMerge/>
            <w:tcBorders>
              <w:left w:val="single" w:sz="4" w:space="0" w:color="auto"/>
              <w:right w:val="single" w:sz="4" w:space="0" w:color="auto"/>
            </w:tcBorders>
          </w:tcPr>
          <w:p w14:paraId="479DE309" w14:textId="77777777" w:rsidR="00C9462A" w:rsidRPr="008F0ABA" w:rsidRDefault="00C9462A" w:rsidP="00E321AE">
            <w:pPr>
              <w:jc w:val="left"/>
              <w:rPr>
                <w:sz w:val="18"/>
                <w:szCs w:val="18"/>
              </w:rPr>
            </w:pPr>
          </w:p>
        </w:tc>
        <w:tc>
          <w:tcPr>
            <w:tcW w:w="2420" w:type="dxa"/>
            <w:vMerge/>
            <w:tcBorders>
              <w:left w:val="single" w:sz="4" w:space="0" w:color="auto"/>
              <w:right w:val="single" w:sz="4" w:space="0" w:color="auto"/>
            </w:tcBorders>
          </w:tcPr>
          <w:p w14:paraId="0F1BA637" w14:textId="77777777" w:rsidR="00C9462A" w:rsidRPr="008F0ABA" w:rsidRDefault="00C9462A" w:rsidP="00E321AE">
            <w:pPr>
              <w:tabs>
                <w:tab w:val="left" w:pos="170"/>
              </w:tabs>
              <w:jc w:val="left"/>
              <w:rPr>
                <w:sz w:val="18"/>
                <w:szCs w:val="18"/>
              </w:rPr>
            </w:pPr>
          </w:p>
        </w:tc>
        <w:tc>
          <w:tcPr>
            <w:tcW w:w="1540" w:type="dxa"/>
            <w:tcBorders>
              <w:top w:val="nil"/>
              <w:left w:val="single" w:sz="4" w:space="0" w:color="auto"/>
              <w:bottom w:val="nil"/>
              <w:right w:val="single" w:sz="4" w:space="0" w:color="auto"/>
            </w:tcBorders>
          </w:tcPr>
          <w:p w14:paraId="32C44C92" w14:textId="00BC7BE0" w:rsidR="00C9462A" w:rsidRPr="008F0ABA" w:rsidRDefault="006D2274" w:rsidP="0046057E">
            <w:pPr>
              <w:pStyle w:val="Navadensplet"/>
              <w:numPr>
                <w:ilvl w:val="0"/>
                <w:numId w:val="14"/>
              </w:numPr>
              <w:spacing w:before="0" w:beforeAutospacing="0"/>
              <w:rPr>
                <w:sz w:val="18"/>
                <w:szCs w:val="18"/>
              </w:rPr>
            </w:pPr>
            <w:r w:rsidRPr="008F0ABA">
              <w:rPr>
                <w:sz w:val="18"/>
                <w:szCs w:val="18"/>
              </w:rPr>
              <w:t>železov (III) fosfat</w:t>
            </w:r>
          </w:p>
        </w:tc>
        <w:tc>
          <w:tcPr>
            <w:tcW w:w="1650" w:type="dxa"/>
            <w:tcBorders>
              <w:top w:val="nil"/>
              <w:left w:val="single" w:sz="4" w:space="0" w:color="auto"/>
              <w:bottom w:val="nil"/>
              <w:right w:val="single" w:sz="4" w:space="0" w:color="auto"/>
            </w:tcBorders>
          </w:tcPr>
          <w:p w14:paraId="2FBA468C" w14:textId="7FBEC99B" w:rsidR="00C9462A" w:rsidRPr="008F0ABA" w:rsidRDefault="006D2274" w:rsidP="00442277">
            <w:pPr>
              <w:jc w:val="left"/>
              <w:rPr>
                <w:bCs/>
                <w:sz w:val="18"/>
                <w:szCs w:val="18"/>
              </w:rPr>
            </w:pPr>
            <w:r w:rsidRPr="008F0ABA">
              <w:rPr>
                <w:bCs/>
                <w:sz w:val="18"/>
                <w:szCs w:val="18"/>
              </w:rPr>
              <w:t>Naturen bio sredstvo proti polžem</w:t>
            </w:r>
          </w:p>
        </w:tc>
        <w:tc>
          <w:tcPr>
            <w:tcW w:w="1430" w:type="dxa"/>
            <w:tcBorders>
              <w:top w:val="nil"/>
              <w:left w:val="single" w:sz="4" w:space="0" w:color="auto"/>
              <w:bottom w:val="nil"/>
              <w:right w:val="single" w:sz="4" w:space="0" w:color="auto"/>
            </w:tcBorders>
          </w:tcPr>
          <w:p w14:paraId="1831239B" w14:textId="32EC32DF" w:rsidR="00C9462A" w:rsidRPr="008F0ABA" w:rsidRDefault="006D2274" w:rsidP="00442277">
            <w:pPr>
              <w:jc w:val="left"/>
              <w:rPr>
                <w:sz w:val="18"/>
                <w:szCs w:val="18"/>
              </w:rPr>
            </w:pPr>
            <w:r w:rsidRPr="008F0ABA">
              <w:rPr>
                <w:sz w:val="18"/>
                <w:szCs w:val="18"/>
              </w:rPr>
              <w:t>30 kg/ha</w:t>
            </w:r>
          </w:p>
        </w:tc>
        <w:tc>
          <w:tcPr>
            <w:tcW w:w="1100" w:type="dxa"/>
            <w:tcBorders>
              <w:top w:val="nil"/>
              <w:left w:val="single" w:sz="4" w:space="0" w:color="auto"/>
              <w:bottom w:val="nil"/>
              <w:right w:val="single" w:sz="4" w:space="0" w:color="auto"/>
            </w:tcBorders>
          </w:tcPr>
          <w:p w14:paraId="302FB45F" w14:textId="46943381" w:rsidR="00C9462A" w:rsidRPr="008F0ABA" w:rsidRDefault="00452CFD" w:rsidP="00442277">
            <w:pPr>
              <w:jc w:val="left"/>
              <w:rPr>
                <w:sz w:val="18"/>
                <w:szCs w:val="18"/>
              </w:rPr>
            </w:pPr>
            <w:r w:rsidRPr="008F0ABA">
              <w:rPr>
                <w:sz w:val="18"/>
                <w:szCs w:val="18"/>
              </w:rPr>
              <w:t>Karenca ni potrebna</w:t>
            </w:r>
          </w:p>
        </w:tc>
        <w:tc>
          <w:tcPr>
            <w:tcW w:w="1760" w:type="dxa"/>
            <w:tcBorders>
              <w:top w:val="nil"/>
              <w:left w:val="single" w:sz="4" w:space="0" w:color="auto"/>
              <w:bottom w:val="nil"/>
              <w:right w:val="single" w:sz="4" w:space="0" w:color="auto"/>
            </w:tcBorders>
          </w:tcPr>
          <w:p w14:paraId="312769CB" w14:textId="7FE51BBB" w:rsidR="00C9462A" w:rsidRPr="008F0ABA" w:rsidRDefault="006D2274" w:rsidP="00442277">
            <w:pPr>
              <w:rPr>
                <w:sz w:val="18"/>
                <w:szCs w:val="18"/>
              </w:rPr>
            </w:pPr>
            <w:r w:rsidRPr="008F0ABA">
              <w:rPr>
                <w:sz w:val="18"/>
                <w:szCs w:val="18"/>
              </w:rPr>
              <w:t>V; 4-krat na leto</w:t>
            </w:r>
          </w:p>
        </w:tc>
      </w:tr>
      <w:tr w:rsidR="00726327" w:rsidRPr="008F0ABA" w14:paraId="219B49D9" w14:textId="77777777" w:rsidTr="0072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1760" w:type="dxa"/>
            <w:vMerge/>
            <w:tcBorders>
              <w:left w:val="single" w:sz="4" w:space="0" w:color="auto"/>
              <w:right w:val="single" w:sz="4" w:space="0" w:color="auto"/>
            </w:tcBorders>
          </w:tcPr>
          <w:p w14:paraId="6B84A5B3" w14:textId="77777777" w:rsidR="00C9462A" w:rsidRPr="008F0ABA" w:rsidRDefault="00C9462A" w:rsidP="00E321AE">
            <w:pPr>
              <w:jc w:val="left"/>
              <w:rPr>
                <w:b/>
                <w:bCs/>
                <w:sz w:val="18"/>
                <w:szCs w:val="18"/>
              </w:rPr>
            </w:pPr>
          </w:p>
        </w:tc>
        <w:tc>
          <w:tcPr>
            <w:tcW w:w="2090" w:type="dxa"/>
            <w:vMerge/>
            <w:tcBorders>
              <w:left w:val="single" w:sz="4" w:space="0" w:color="auto"/>
              <w:right w:val="single" w:sz="4" w:space="0" w:color="auto"/>
            </w:tcBorders>
          </w:tcPr>
          <w:p w14:paraId="5AD5B28C" w14:textId="77777777" w:rsidR="00C9462A" w:rsidRPr="008F0ABA" w:rsidRDefault="00C9462A" w:rsidP="00E321AE">
            <w:pPr>
              <w:jc w:val="left"/>
              <w:rPr>
                <w:sz w:val="18"/>
                <w:szCs w:val="18"/>
              </w:rPr>
            </w:pPr>
          </w:p>
        </w:tc>
        <w:tc>
          <w:tcPr>
            <w:tcW w:w="2420" w:type="dxa"/>
            <w:vMerge/>
            <w:tcBorders>
              <w:left w:val="single" w:sz="4" w:space="0" w:color="auto"/>
              <w:right w:val="single" w:sz="4" w:space="0" w:color="auto"/>
            </w:tcBorders>
          </w:tcPr>
          <w:p w14:paraId="532F7BB3" w14:textId="77777777" w:rsidR="00C9462A" w:rsidRPr="008F0ABA" w:rsidRDefault="00C9462A" w:rsidP="00E321AE">
            <w:pPr>
              <w:tabs>
                <w:tab w:val="left" w:pos="170"/>
              </w:tabs>
              <w:jc w:val="left"/>
              <w:rPr>
                <w:sz w:val="18"/>
                <w:szCs w:val="18"/>
              </w:rPr>
            </w:pPr>
          </w:p>
        </w:tc>
        <w:tc>
          <w:tcPr>
            <w:tcW w:w="1540" w:type="dxa"/>
            <w:tcBorders>
              <w:top w:val="nil"/>
              <w:left w:val="single" w:sz="4" w:space="0" w:color="auto"/>
              <w:bottom w:val="nil"/>
              <w:right w:val="single" w:sz="4" w:space="0" w:color="auto"/>
            </w:tcBorders>
          </w:tcPr>
          <w:p w14:paraId="5FA96FDF" w14:textId="3A650B6F" w:rsidR="00C9462A" w:rsidRPr="008F0ABA" w:rsidRDefault="006D2274" w:rsidP="0046057E">
            <w:pPr>
              <w:pStyle w:val="Navadensplet"/>
              <w:numPr>
                <w:ilvl w:val="0"/>
                <w:numId w:val="14"/>
              </w:numPr>
              <w:spacing w:before="0" w:beforeAutospacing="0"/>
              <w:rPr>
                <w:sz w:val="18"/>
                <w:szCs w:val="18"/>
              </w:rPr>
            </w:pPr>
            <w:r w:rsidRPr="008F0ABA">
              <w:rPr>
                <w:sz w:val="18"/>
                <w:szCs w:val="18"/>
              </w:rPr>
              <w:t>železov (III) fosfat</w:t>
            </w:r>
          </w:p>
        </w:tc>
        <w:tc>
          <w:tcPr>
            <w:tcW w:w="1650" w:type="dxa"/>
            <w:tcBorders>
              <w:top w:val="nil"/>
              <w:left w:val="single" w:sz="4" w:space="0" w:color="auto"/>
              <w:bottom w:val="nil"/>
              <w:right w:val="single" w:sz="4" w:space="0" w:color="auto"/>
            </w:tcBorders>
          </w:tcPr>
          <w:p w14:paraId="0235A2CB" w14:textId="1B790C63" w:rsidR="00C9462A" w:rsidRPr="008F0ABA" w:rsidRDefault="006D2274" w:rsidP="00442277">
            <w:pPr>
              <w:jc w:val="left"/>
              <w:rPr>
                <w:sz w:val="18"/>
                <w:szCs w:val="18"/>
              </w:rPr>
            </w:pPr>
            <w:r w:rsidRPr="008F0ABA">
              <w:rPr>
                <w:bCs/>
                <w:sz w:val="18"/>
                <w:szCs w:val="18"/>
              </w:rPr>
              <w:t>Bio Plantella proti polžem</w:t>
            </w:r>
          </w:p>
        </w:tc>
        <w:tc>
          <w:tcPr>
            <w:tcW w:w="1430" w:type="dxa"/>
            <w:tcBorders>
              <w:top w:val="nil"/>
              <w:left w:val="single" w:sz="4" w:space="0" w:color="auto"/>
              <w:bottom w:val="nil"/>
              <w:right w:val="single" w:sz="4" w:space="0" w:color="auto"/>
            </w:tcBorders>
          </w:tcPr>
          <w:p w14:paraId="05E8EE77" w14:textId="77777777" w:rsidR="006D2274" w:rsidRPr="008F0ABA" w:rsidRDefault="006D2274" w:rsidP="006D2274">
            <w:pPr>
              <w:jc w:val="left"/>
              <w:rPr>
                <w:sz w:val="18"/>
                <w:szCs w:val="18"/>
              </w:rPr>
            </w:pPr>
            <w:r w:rsidRPr="008F0ABA">
              <w:rPr>
                <w:sz w:val="18"/>
                <w:szCs w:val="18"/>
              </w:rPr>
              <w:t>38 kg/ha</w:t>
            </w:r>
          </w:p>
          <w:p w14:paraId="5EB304FC" w14:textId="77777777" w:rsidR="00C9462A" w:rsidRPr="008F0ABA" w:rsidRDefault="00C9462A" w:rsidP="00442277">
            <w:pPr>
              <w:jc w:val="left"/>
              <w:rPr>
                <w:sz w:val="18"/>
                <w:szCs w:val="18"/>
              </w:rPr>
            </w:pPr>
          </w:p>
        </w:tc>
        <w:tc>
          <w:tcPr>
            <w:tcW w:w="1100" w:type="dxa"/>
            <w:tcBorders>
              <w:top w:val="nil"/>
              <w:left w:val="single" w:sz="4" w:space="0" w:color="auto"/>
              <w:bottom w:val="nil"/>
              <w:right w:val="single" w:sz="4" w:space="0" w:color="auto"/>
            </w:tcBorders>
          </w:tcPr>
          <w:p w14:paraId="14D31D14" w14:textId="1C849984" w:rsidR="00C9462A" w:rsidRPr="008F0ABA" w:rsidRDefault="00452CFD" w:rsidP="00442277">
            <w:pPr>
              <w:jc w:val="left"/>
              <w:rPr>
                <w:sz w:val="18"/>
                <w:szCs w:val="18"/>
              </w:rPr>
            </w:pPr>
            <w:r w:rsidRPr="008F0ABA">
              <w:rPr>
                <w:sz w:val="18"/>
                <w:szCs w:val="18"/>
              </w:rPr>
              <w:t>Karenca ni potrebna</w:t>
            </w:r>
          </w:p>
        </w:tc>
        <w:tc>
          <w:tcPr>
            <w:tcW w:w="1760" w:type="dxa"/>
            <w:tcBorders>
              <w:top w:val="nil"/>
              <w:left w:val="single" w:sz="4" w:space="0" w:color="auto"/>
              <w:bottom w:val="nil"/>
              <w:right w:val="single" w:sz="4" w:space="0" w:color="auto"/>
            </w:tcBorders>
          </w:tcPr>
          <w:p w14:paraId="020F5778" w14:textId="77DE31AB" w:rsidR="00C9462A" w:rsidRPr="008F0ABA" w:rsidRDefault="006D2274" w:rsidP="00442277">
            <w:pPr>
              <w:rPr>
                <w:sz w:val="18"/>
                <w:szCs w:val="18"/>
              </w:rPr>
            </w:pPr>
            <w:r w:rsidRPr="008F0ABA">
              <w:rPr>
                <w:sz w:val="18"/>
                <w:szCs w:val="18"/>
              </w:rPr>
              <w:t>V;4-krat na leto</w:t>
            </w:r>
          </w:p>
        </w:tc>
      </w:tr>
      <w:tr w:rsidR="00726327" w:rsidRPr="008F0ABA" w14:paraId="216B296F" w14:textId="77777777" w:rsidTr="0072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
        </w:trPr>
        <w:tc>
          <w:tcPr>
            <w:tcW w:w="1760" w:type="dxa"/>
            <w:vMerge/>
            <w:tcBorders>
              <w:left w:val="single" w:sz="4" w:space="0" w:color="auto"/>
              <w:right w:val="single" w:sz="4" w:space="0" w:color="auto"/>
            </w:tcBorders>
          </w:tcPr>
          <w:p w14:paraId="5D6CC69A" w14:textId="77777777" w:rsidR="00C9462A" w:rsidRPr="008F0ABA" w:rsidRDefault="00C9462A" w:rsidP="00E321AE">
            <w:pPr>
              <w:jc w:val="left"/>
              <w:rPr>
                <w:b/>
                <w:bCs/>
                <w:sz w:val="18"/>
                <w:szCs w:val="18"/>
              </w:rPr>
            </w:pPr>
          </w:p>
        </w:tc>
        <w:tc>
          <w:tcPr>
            <w:tcW w:w="2090" w:type="dxa"/>
            <w:vMerge/>
            <w:tcBorders>
              <w:left w:val="single" w:sz="4" w:space="0" w:color="auto"/>
              <w:right w:val="single" w:sz="4" w:space="0" w:color="auto"/>
            </w:tcBorders>
          </w:tcPr>
          <w:p w14:paraId="310BD857" w14:textId="77777777" w:rsidR="00C9462A" w:rsidRPr="008F0ABA" w:rsidRDefault="00C9462A" w:rsidP="00E321AE">
            <w:pPr>
              <w:jc w:val="left"/>
              <w:rPr>
                <w:sz w:val="18"/>
                <w:szCs w:val="18"/>
              </w:rPr>
            </w:pPr>
          </w:p>
        </w:tc>
        <w:tc>
          <w:tcPr>
            <w:tcW w:w="2420" w:type="dxa"/>
            <w:vMerge/>
            <w:tcBorders>
              <w:left w:val="single" w:sz="4" w:space="0" w:color="auto"/>
              <w:right w:val="single" w:sz="4" w:space="0" w:color="auto"/>
            </w:tcBorders>
          </w:tcPr>
          <w:p w14:paraId="2E7745A4" w14:textId="77777777" w:rsidR="00C9462A" w:rsidRPr="008F0ABA" w:rsidRDefault="00C9462A" w:rsidP="00E321AE">
            <w:pPr>
              <w:tabs>
                <w:tab w:val="left" w:pos="170"/>
              </w:tabs>
              <w:jc w:val="left"/>
              <w:rPr>
                <w:sz w:val="18"/>
                <w:szCs w:val="18"/>
              </w:rPr>
            </w:pPr>
          </w:p>
        </w:tc>
        <w:tc>
          <w:tcPr>
            <w:tcW w:w="1540" w:type="dxa"/>
            <w:tcBorders>
              <w:top w:val="nil"/>
              <w:left w:val="single" w:sz="4" w:space="0" w:color="auto"/>
              <w:bottom w:val="nil"/>
              <w:right w:val="single" w:sz="4" w:space="0" w:color="auto"/>
            </w:tcBorders>
          </w:tcPr>
          <w:p w14:paraId="7B9167EC" w14:textId="77777777" w:rsidR="006D2274" w:rsidRPr="008F0ABA" w:rsidRDefault="006D2274" w:rsidP="0046057E">
            <w:pPr>
              <w:pStyle w:val="Oznaenseznam3"/>
              <w:numPr>
                <w:ilvl w:val="0"/>
                <w:numId w:val="12"/>
              </w:numPr>
              <w:rPr>
                <w:color w:val="auto"/>
                <w:sz w:val="18"/>
                <w:szCs w:val="18"/>
              </w:rPr>
            </w:pPr>
            <w:r w:rsidRPr="008F0ABA">
              <w:rPr>
                <w:color w:val="auto"/>
                <w:sz w:val="18"/>
                <w:szCs w:val="18"/>
              </w:rPr>
              <w:t>metaldehid</w:t>
            </w:r>
          </w:p>
          <w:p w14:paraId="30B77BB9" w14:textId="77777777" w:rsidR="00C9462A" w:rsidRPr="008F0ABA" w:rsidRDefault="00C9462A" w:rsidP="003471E5">
            <w:pPr>
              <w:pStyle w:val="Navadensplet"/>
              <w:spacing w:before="0" w:beforeAutospacing="0"/>
              <w:ind w:left="113"/>
              <w:rPr>
                <w:sz w:val="18"/>
                <w:szCs w:val="18"/>
              </w:rPr>
            </w:pPr>
          </w:p>
        </w:tc>
        <w:tc>
          <w:tcPr>
            <w:tcW w:w="1650" w:type="dxa"/>
            <w:tcBorders>
              <w:top w:val="nil"/>
              <w:left w:val="single" w:sz="4" w:space="0" w:color="auto"/>
              <w:bottom w:val="nil"/>
              <w:right w:val="single" w:sz="4" w:space="0" w:color="auto"/>
            </w:tcBorders>
          </w:tcPr>
          <w:p w14:paraId="69CD9D30" w14:textId="77777777" w:rsidR="006D2274" w:rsidRPr="008F0ABA" w:rsidRDefault="006D2274" w:rsidP="006D2274">
            <w:pPr>
              <w:jc w:val="left"/>
              <w:rPr>
                <w:sz w:val="18"/>
                <w:szCs w:val="18"/>
              </w:rPr>
            </w:pPr>
            <w:r w:rsidRPr="008F0ABA">
              <w:rPr>
                <w:sz w:val="18"/>
                <w:szCs w:val="18"/>
              </w:rPr>
              <w:t>Arion+</w:t>
            </w:r>
          </w:p>
          <w:p w14:paraId="0A122534" w14:textId="3C8F6360" w:rsidR="00C9462A" w:rsidRPr="008F0ABA" w:rsidRDefault="006D2274" w:rsidP="006D2274">
            <w:pPr>
              <w:jc w:val="left"/>
              <w:rPr>
                <w:sz w:val="18"/>
                <w:szCs w:val="18"/>
              </w:rPr>
            </w:pPr>
            <w:r w:rsidRPr="008F0ABA">
              <w:rPr>
                <w:b/>
                <w:sz w:val="18"/>
                <w:szCs w:val="18"/>
              </w:rPr>
              <w:t>***(30.6.2021</w:t>
            </w:r>
            <w:r w:rsidRPr="008F0ABA">
              <w:rPr>
                <w:sz w:val="18"/>
                <w:szCs w:val="18"/>
              </w:rPr>
              <w:t>)</w:t>
            </w:r>
          </w:p>
        </w:tc>
        <w:tc>
          <w:tcPr>
            <w:tcW w:w="1430" w:type="dxa"/>
            <w:tcBorders>
              <w:top w:val="nil"/>
              <w:left w:val="single" w:sz="4" w:space="0" w:color="auto"/>
              <w:bottom w:val="nil"/>
              <w:right w:val="single" w:sz="4" w:space="0" w:color="auto"/>
            </w:tcBorders>
          </w:tcPr>
          <w:p w14:paraId="45E4A876" w14:textId="77777777" w:rsidR="006D2274" w:rsidRPr="008F0ABA" w:rsidRDefault="006D2274" w:rsidP="006D2274">
            <w:pPr>
              <w:jc w:val="left"/>
              <w:rPr>
                <w:sz w:val="18"/>
                <w:szCs w:val="18"/>
              </w:rPr>
            </w:pPr>
            <w:r w:rsidRPr="008F0ABA">
              <w:rPr>
                <w:sz w:val="18"/>
                <w:szCs w:val="18"/>
              </w:rPr>
              <w:t>7-10 kg/ha</w:t>
            </w:r>
          </w:p>
          <w:p w14:paraId="7529E9D2" w14:textId="77777777" w:rsidR="00C9462A" w:rsidRPr="008F0ABA" w:rsidRDefault="00C9462A" w:rsidP="00442277">
            <w:pPr>
              <w:jc w:val="left"/>
              <w:rPr>
                <w:sz w:val="18"/>
                <w:szCs w:val="18"/>
              </w:rPr>
            </w:pPr>
          </w:p>
        </w:tc>
        <w:tc>
          <w:tcPr>
            <w:tcW w:w="1100" w:type="dxa"/>
            <w:tcBorders>
              <w:top w:val="nil"/>
              <w:left w:val="single" w:sz="4" w:space="0" w:color="auto"/>
              <w:bottom w:val="nil"/>
              <w:right w:val="single" w:sz="4" w:space="0" w:color="auto"/>
            </w:tcBorders>
          </w:tcPr>
          <w:p w14:paraId="05EF3B4D" w14:textId="77777777" w:rsidR="006D2274" w:rsidRPr="008F0ABA" w:rsidRDefault="006D2274" w:rsidP="006D2274">
            <w:pPr>
              <w:jc w:val="left"/>
              <w:rPr>
                <w:sz w:val="18"/>
                <w:szCs w:val="18"/>
              </w:rPr>
            </w:pPr>
            <w:r w:rsidRPr="008F0ABA">
              <w:rPr>
                <w:sz w:val="18"/>
                <w:szCs w:val="18"/>
              </w:rPr>
              <w:t>21</w:t>
            </w:r>
          </w:p>
          <w:p w14:paraId="63FC0463" w14:textId="77777777" w:rsidR="00C9462A" w:rsidRPr="008F0ABA" w:rsidRDefault="00C9462A" w:rsidP="00442277">
            <w:pPr>
              <w:jc w:val="left"/>
              <w:rPr>
                <w:sz w:val="18"/>
                <w:szCs w:val="18"/>
              </w:rPr>
            </w:pPr>
          </w:p>
        </w:tc>
        <w:tc>
          <w:tcPr>
            <w:tcW w:w="1760" w:type="dxa"/>
            <w:tcBorders>
              <w:top w:val="nil"/>
              <w:left w:val="single" w:sz="4" w:space="0" w:color="auto"/>
              <w:bottom w:val="nil"/>
              <w:right w:val="single" w:sz="4" w:space="0" w:color="auto"/>
            </w:tcBorders>
          </w:tcPr>
          <w:p w14:paraId="63AC52CD" w14:textId="650F30B1" w:rsidR="006D2274" w:rsidRPr="008F0ABA" w:rsidRDefault="00AC693F" w:rsidP="006D2274">
            <w:pPr>
              <w:jc w:val="left"/>
              <w:rPr>
                <w:sz w:val="18"/>
                <w:szCs w:val="18"/>
                <w:lang w:eastAsia="sl-SI"/>
              </w:rPr>
            </w:pPr>
            <w:r>
              <w:rPr>
                <w:sz w:val="18"/>
                <w:szCs w:val="18"/>
                <w:lang w:eastAsia="sl-SI"/>
              </w:rPr>
              <w:t xml:space="preserve">V; </w:t>
            </w:r>
            <w:r w:rsidR="006D2274" w:rsidRPr="008F0ABA">
              <w:rPr>
                <w:sz w:val="18"/>
                <w:szCs w:val="18"/>
                <w:lang w:eastAsia="sl-SI"/>
              </w:rPr>
              <w:t>Sredstva se ne sme se posipati po rastlinah. Tretiranih zemljišč se 21 dni ne sme</w:t>
            </w:r>
          </w:p>
          <w:p w14:paraId="564147C5" w14:textId="64F17124" w:rsidR="00C9462A" w:rsidRPr="008F0ABA" w:rsidRDefault="006D2274" w:rsidP="006D2274">
            <w:pPr>
              <w:jc w:val="left"/>
              <w:rPr>
                <w:sz w:val="18"/>
                <w:szCs w:val="18"/>
                <w:lang w:eastAsia="sl-SI"/>
              </w:rPr>
            </w:pPr>
            <w:r w:rsidRPr="008F0ABA">
              <w:rPr>
                <w:sz w:val="18"/>
                <w:szCs w:val="18"/>
                <w:lang w:eastAsia="sl-SI"/>
              </w:rPr>
              <w:t>obdelovati.</w:t>
            </w:r>
          </w:p>
        </w:tc>
      </w:tr>
      <w:tr w:rsidR="00726327" w:rsidRPr="008F0ABA" w14:paraId="1A3AB77B" w14:textId="77777777" w:rsidTr="0072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
        </w:trPr>
        <w:tc>
          <w:tcPr>
            <w:tcW w:w="1760" w:type="dxa"/>
            <w:vMerge/>
            <w:tcBorders>
              <w:left w:val="single" w:sz="4" w:space="0" w:color="auto"/>
              <w:right w:val="single" w:sz="4" w:space="0" w:color="auto"/>
            </w:tcBorders>
          </w:tcPr>
          <w:p w14:paraId="27214B23" w14:textId="77777777" w:rsidR="00C9462A" w:rsidRPr="008F0ABA" w:rsidRDefault="00C9462A" w:rsidP="00E321AE">
            <w:pPr>
              <w:jc w:val="left"/>
              <w:rPr>
                <w:b/>
                <w:bCs/>
                <w:sz w:val="18"/>
                <w:szCs w:val="18"/>
              </w:rPr>
            </w:pPr>
          </w:p>
        </w:tc>
        <w:tc>
          <w:tcPr>
            <w:tcW w:w="2090" w:type="dxa"/>
            <w:vMerge/>
            <w:tcBorders>
              <w:left w:val="single" w:sz="4" w:space="0" w:color="auto"/>
              <w:right w:val="single" w:sz="4" w:space="0" w:color="auto"/>
            </w:tcBorders>
          </w:tcPr>
          <w:p w14:paraId="434C3FF4" w14:textId="77777777" w:rsidR="00C9462A" w:rsidRPr="008F0ABA" w:rsidRDefault="00C9462A" w:rsidP="00E321AE">
            <w:pPr>
              <w:jc w:val="left"/>
              <w:rPr>
                <w:sz w:val="18"/>
                <w:szCs w:val="18"/>
              </w:rPr>
            </w:pPr>
          </w:p>
        </w:tc>
        <w:tc>
          <w:tcPr>
            <w:tcW w:w="2420" w:type="dxa"/>
            <w:vMerge/>
            <w:tcBorders>
              <w:left w:val="single" w:sz="4" w:space="0" w:color="auto"/>
              <w:right w:val="single" w:sz="4" w:space="0" w:color="auto"/>
            </w:tcBorders>
          </w:tcPr>
          <w:p w14:paraId="5F3E3CFE" w14:textId="77777777" w:rsidR="00C9462A" w:rsidRPr="008F0ABA" w:rsidRDefault="00C9462A" w:rsidP="00E321AE">
            <w:pPr>
              <w:tabs>
                <w:tab w:val="left" w:pos="170"/>
              </w:tabs>
              <w:jc w:val="left"/>
              <w:rPr>
                <w:sz w:val="18"/>
                <w:szCs w:val="18"/>
              </w:rPr>
            </w:pPr>
          </w:p>
        </w:tc>
        <w:tc>
          <w:tcPr>
            <w:tcW w:w="1540" w:type="dxa"/>
            <w:tcBorders>
              <w:top w:val="nil"/>
              <w:left w:val="single" w:sz="4" w:space="0" w:color="auto"/>
              <w:bottom w:val="nil"/>
              <w:right w:val="single" w:sz="4" w:space="0" w:color="auto"/>
            </w:tcBorders>
          </w:tcPr>
          <w:p w14:paraId="31BED61C" w14:textId="77777777" w:rsidR="006D2274" w:rsidRPr="008F0ABA" w:rsidRDefault="006D2274" w:rsidP="0046057E">
            <w:pPr>
              <w:pStyle w:val="Oznaenseznam3"/>
              <w:numPr>
                <w:ilvl w:val="0"/>
                <w:numId w:val="12"/>
              </w:numPr>
              <w:rPr>
                <w:color w:val="auto"/>
                <w:sz w:val="18"/>
                <w:szCs w:val="18"/>
              </w:rPr>
            </w:pPr>
            <w:r w:rsidRPr="008F0ABA">
              <w:rPr>
                <w:color w:val="auto"/>
                <w:sz w:val="18"/>
                <w:szCs w:val="18"/>
              </w:rPr>
              <w:t>metaldehid</w:t>
            </w:r>
          </w:p>
          <w:p w14:paraId="71B6D5CE" w14:textId="77777777" w:rsidR="00C9462A" w:rsidRPr="008F0ABA" w:rsidRDefault="00C9462A" w:rsidP="003471E5">
            <w:pPr>
              <w:pStyle w:val="Navadensplet"/>
              <w:spacing w:before="0" w:beforeAutospacing="0"/>
              <w:ind w:left="113"/>
              <w:rPr>
                <w:sz w:val="18"/>
                <w:szCs w:val="18"/>
              </w:rPr>
            </w:pPr>
          </w:p>
        </w:tc>
        <w:tc>
          <w:tcPr>
            <w:tcW w:w="1650" w:type="dxa"/>
            <w:tcBorders>
              <w:top w:val="nil"/>
              <w:left w:val="single" w:sz="4" w:space="0" w:color="auto"/>
              <w:bottom w:val="nil"/>
              <w:right w:val="single" w:sz="4" w:space="0" w:color="auto"/>
            </w:tcBorders>
          </w:tcPr>
          <w:p w14:paraId="6E884291" w14:textId="77777777" w:rsidR="006D2274" w:rsidRPr="008F0ABA" w:rsidRDefault="006D2274" w:rsidP="006D2274">
            <w:pPr>
              <w:jc w:val="left"/>
              <w:rPr>
                <w:sz w:val="18"/>
                <w:szCs w:val="18"/>
              </w:rPr>
            </w:pPr>
            <w:r w:rsidRPr="008F0ABA">
              <w:rPr>
                <w:sz w:val="18"/>
                <w:szCs w:val="18"/>
              </w:rPr>
              <w:t>Carakol</w:t>
            </w:r>
          </w:p>
          <w:p w14:paraId="0E353181" w14:textId="08B03CE6" w:rsidR="00C9462A" w:rsidRPr="008F0ABA" w:rsidRDefault="006D2274" w:rsidP="006D2274">
            <w:pPr>
              <w:jc w:val="left"/>
              <w:rPr>
                <w:sz w:val="18"/>
                <w:szCs w:val="18"/>
              </w:rPr>
            </w:pPr>
            <w:r w:rsidRPr="008F0ABA">
              <w:rPr>
                <w:b/>
                <w:sz w:val="18"/>
                <w:szCs w:val="18"/>
              </w:rPr>
              <w:t>***(30.6.2021</w:t>
            </w:r>
            <w:r w:rsidRPr="008F0ABA">
              <w:rPr>
                <w:sz w:val="18"/>
                <w:szCs w:val="18"/>
              </w:rPr>
              <w:t>)</w:t>
            </w:r>
          </w:p>
        </w:tc>
        <w:tc>
          <w:tcPr>
            <w:tcW w:w="1430" w:type="dxa"/>
            <w:tcBorders>
              <w:top w:val="nil"/>
              <w:left w:val="single" w:sz="4" w:space="0" w:color="auto"/>
              <w:bottom w:val="nil"/>
              <w:right w:val="single" w:sz="4" w:space="0" w:color="auto"/>
            </w:tcBorders>
          </w:tcPr>
          <w:p w14:paraId="3C2C2280" w14:textId="77777777" w:rsidR="006D2274" w:rsidRPr="008F0ABA" w:rsidRDefault="006D2274" w:rsidP="006D2274">
            <w:pPr>
              <w:jc w:val="left"/>
              <w:rPr>
                <w:sz w:val="18"/>
                <w:szCs w:val="18"/>
              </w:rPr>
            </w:pPr>
            <w:r w:rsidRPr="008F0ABA">
              <w:rPr>
                <w:sz w:val="18"/>
                <w:szCs w:val="18"/>
              </w:rPr>
              <w:t>7-10 kg/ha</w:t>
            </w:r>
          </w:p>
          <w:p w14:paraId="29B8EA78" w14:textId="77777777" w:rsidR="00C9462A" w:rsidRPr="008F0ABA" w:rsidRDefault="00C9462A" w:rsidP="00442277">
            <w:pPr>
              <w:jc w:val="left"/>
              <w:rPr>
                <w:sz w:val="18"/>
                <w:szCs w:val="18"/>
              </w:rPr>
            </w:pPr>
          </w:p>
        </w:tc>
        <w:tc>
          <w:tcPr>
            <w:tcW w:w="1100" w:type="dxa"/>
            <w:tcBorders>
              <w:top w:val="nil"/>
              <w:left w:val="single" w:sz="4" w:space="0" w:color="auto"/>
              <w:bottom w:val="nil"/>
              <w:right w:val="single" w:sz="4" w:space="0" w:color="auto"/>
            </w:tcBorders>
          </w:tcPr>
          <w:p w14:paraId="35A7CAC6" w14:textId="77777777" w:rsidR="006D2274" w:rsidRPr="008F0ABA" w:rsidRDefault="006D2274" w:rsidP="006D2274">
            <w:pPr>
              <w:jc w:val="left"/>
              <w:rPr>
                <w:sz w:val="18"/>
                <w:szCs w:val="18"/>
              </w:rPr>
            </w:pPr>
            <w:r w:rsidRPr="008F0ABA">
              <w:rPr>
                <w:sz w:val="18"/>
                <w:szCs w:val="18"/>
              </w:rPr>
              <w:t>21</w:t>
            </w:r>
          </w:p>
          <w:p w14:paraId="3607D7CF" w14:textId="77777777" w:rsidR="00C9462A" w:rsidRPr="008F0ABA" w:rsidRDefault="00C9462A" w:rsidP="00442277">
            <w:pPr>
              <w:jc w:val="left"/>
              <w:rPr>
                <w:sz w:val="18"/>
                <w:szCs w:val="18"/>
              </w:rPr>
            </w:pPr>
          </w:p>
        </w:tc>
        <w:tc>
          <w:tcPr>
            <w:tcW w:w="1760" w:type="dxa"/>
            <w:tcBorders>
              <w:top w:val="nil"/>
              <w:left w:val="single" w:sz="4" w:space="0" w:color="auto"/>
              <w:bottom w:val="nil"/>
              <w:right w:val="single" w:sz="4" w:space="0" w:color="auto"/>
            </w:tcBorders>
          </w:tcPr>
          <w:p w14:paraId="5158CD96" w14:textId="21E80446" w:rsidR="006D2274" w:rsidRPr="008F0ABA" w:rsidRDefault="006D2274" w:rsidP="006D2274">
            <w:pPr>
              <w:autoSpaceDE w:val="0"/>
              <w:autoSpaceDN w:val="0"/>
              <w:adjustRightInd w:val="0"/>
              <w:jc w:val="left"/>
              <w:rPr>
                <w:sz w:val="18"/>
                <w:szCs w:val="18"/>
                <w:lang w:eastAsia="sl-SI"/>
              </w:rPr>
            </w:pPr>
            <w:r w:rsidRPr="008F0ABA">
              <w:rPr>
                <w:sz w:val="18"/>
                <w:szCs w:val="18"/>
                <w:lang w:eastAsia="sl-SI"/>
              </w:rPr>
              <w:t>V, Sredstva se ne sme se posipati po rastlinah. Tretiranih zemljišč se 21 dni ne sme</w:t>
            </w:r>
          </w:p>
          <w:p w14:paraId="65EEEE59" w14:textId="1822746A" w:rsidR="00C9462A" w:rsidRPr="008F0ABA" w:rsidRDefault="006D2274" w:rsidP="006D2274">
            <w:pPr>
              <w:autoSpaceDE w:val="0"/>
              <w:autoSpaceDN w:val="0"/>
              <w:adjustRightInd w:val="0"/>
              <w:jc w:val="left"/>
              <w:rPr>
                <w:sz w:val="18"/>
                <w:szCs w:val="18"/>
                <w:lang w:eastAsia="sl-SI"/>
              </w:rPr>
            </w:pPr>
            <w:r w:rsidRPr="008F0ABA">
              <w:rPr>
                <w:sz w:val="18"/>
                <w:szCs w:val="18"/>
                <w:lang w:eastAsia="sl-SI"/>
              </w:rPr>
              <w:t xml:space="preserve">obdelovati, nanje se najmanj 7 dni ne sme </w:t>
            </w:r>
            <w:r w:rsidRPr="008F0ABA">
              <w:rPr>
                <w:sz w:val="18"/>
                <w:szCs w:val="18"/>
                <w:lang w:eastAsia="sl-SI"/>
              </w:rPr>
              <w:lastRenderedPageBreak/>
              <w:t>spuščati perutnine in drugih živali. Sredstva se ne sme uporabljati ob gozdovih in v bližini vzrejališč perutnine.</w:t>
            </w:r>
          </w:p>
        </w:tc>
      </w:tr>
      <w:tr w:rsidR="00726327" w:rsidRPr="008F0ABA" w14:paraId="3BA51A21" w14:textId="77777777" w:rsidTr="0072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
        </w:trPr>
        <w:tc>
          <w:tcPr>
            <w:tcW w:w="1760" w:type="dxa"/>
            <w:vMerge/>
            <w:tcBorders>
              <w:left w:val="single" w:sz="4" w:space="0" w:color="auto"/>
              <w:right w:val="single" w:sz="4" w:space="0" w:color="auto"/>
            </w:tcBorders>
          </w:tcPr>
          <w:p w14:paraId="599DB9C8" w14:textId="77777777" w:rsidR="00C9462A" w:rsidRPr="008F0ABA" w:rsidRDefault="00C9462A" w:rsidP="00E321AE">
            <w:pPr>
              <w:jc w:val="left"/>
              <w:rPr>
                <w:b/>
                <w:bCs/>
                <w:sz w:val="18"/>
                <w:szCs w:val="18"/>
              </w:rPr>
            </w:pPr>
          </w:p>
        </w:tc>
        <w:tc>
          <w:tcPr>
            <w:tcW w:w="2090" w:type="dxa"/>
            <w:vMerge/>
            <w:tcBorders>
              <w:left w:val="single" w:sz="4" w:space="0" w:color="auto"/>
              <w:right w:val="single" w:sz="4" w:space="0" w:color="auto"/>
            </w:tcBorders>
          </w:tcPr>
          <w:p w14:paraId="12ED0E2B" w14:textId="77777777" w:rsidR="00C9462A" w:rsidRPr="008F0ABA" w:rsidRDefault="00C9462A" w:rsidP="00E321AE">
            <w:pPr>
              <w:jc w:val="left"/>
              <w:rPr>
                <w:sz w:val="18"/>
                <w:szCs w:val="18"/>
              </w:rPr>
            </w:pPr>
          </w:p>
        </w:tc>
        <w:tc>
          <w:tcPr>
            <w:tcW w:w="2420" w:type="dxa"/>
            <w:vMerge/>
            <w:tcBorders>
              <w:left w:val="single" w:sz="4" w:space="0" w:color="auto"/>
              <w:right w:val="single" w:sz="4" w:space="0" w:color="auto"/>
            </w:tcBorders>
          </w:tcPr>
          <w:p w14:paraId="2B45394D" w14:textId="77777777" w:rsidR="00C9462A" w:rsidRPr="008F0ABA" w:rsidRDefault="00C9462A" w:rsidP="00E321AE">
            <w:pPr>
              <w:tabs>
                <w:tab w:val="left" w:pos="170"/>
              </w:tabs>
              <w:jc w:val="left"/>
              <w:rPr>
                <w:sz w:val="18"/>
                <w:szCs w:val="18"/>
              </w:rPr>
            </w:pPr>
          </w:p>
        </w:tc>
        <w:tc>
          <w:tcPr>
            <w:tcW w:w="1540" w:type="dxa"/>
            <w:tcBorders>
              <w:top w:val="nil"/>
              <w:left w:val="single" w:sz="4" w:space="0" w:color="auto"/>
              <w:bottom w:val="single" w:sz="4" w:space="0" w:color="auto"/>
              <w:right w:val="single" w:sz="4" w:space="0" w:color="auto"/>
            </w:tcBorders>
          </w:tcPr>
          <w:p w14:paraId="19B402DC" w14:textId="5969E2FD" w:rsidR="00C9462A" w:rsidRPr="008F0ABA" w:rsidRDefault="006D2274" w:rsidP="0046057E">
            <w:pPr>
              <w:pStyle w:val="Oznaenseznam3"/>
              <w:numPr>
                <w:ilvl w:val="0"/>
                <w:numId w:val="12"/>
              </w:numPr>
              <w:rPr>
                <w:color w:val="auto"/>
                <w:sz w:val="18"/>
                <w:szCs w:val="18"/>
              </w:rPr>
            </w:pPr>
            <w:r w:rsidRPr="008F0ABA">
              <w:rPr>
                <w:color w:val="auto"/>
                <w:sz w:val="18"/>
                <w:szCs w:val="18"/>
              </w:rPr>
              <w:t>metaldehid</w:t>
            </w:r>
          </w:p>
        </w:tc>
        <w:tc>
          <w:tcPr>
            <w:tcW w:w="1650" w:type="dxa"/>
            <w:tcBorders>
              <w:top w:val="nil"/>
              <w:left w:val="single" w:sz="4" w:space="0" w:color="auto"/>
              <w:bottom w:val="single" w:sz="4" w:space="0" w:color="auto"/>
              <w:right w:val="single" w:sz="4" w:space="0" w:color="auto"/>
            </w:tcBorders>
          </w:tcPr>
          <w:p w14:paraId="5275B6A2" w14:textId="77777777" w:rsidR="006D2274" w:rsidRPr="008F0ABA" w:rsidRDefault="006D2274" w:rsidP="006D2274">
            <w:pPr>
              <w:jc w:val="left"/>
              <w:rPr>
                <w:sz w:val="18"/>
                <w:szCs w:val="18"/>
              </w:rPr>
            </w:pPr>
            <w:r w:rsidRPr="008F0ABA">
              <w:rPr>
                <w:sz w:val="18"/>
                <w:szCs w:val="18"/>
              </w:rPr>
              <w:t>Terminator vaba za polže</w:t>
            </w:r>
          </w:p>
          <w:p w14:paraId="29DE7B21" w14:textId="3E11A3F4" w:rsidR="00C9462A" w:rsidRPr="008F0ABA" w:rsidRDefault="006D2274" w:rsidP="006D2274">
            <w:pPr>
              <w:jc w:val="left"/>
              <w:rPr>
                <w:sz w:val="18"/>
                <w:szCs w:val="18"/>
              </w:rPr>
            </w:pPr>
            <w:r w:rsidRPr="008F0ABA">
              <w:rPr>
                <w:b/>
                <w:sz w:val="18"/>
                <w:szCs w:val="18"/>
              </w:rPr>
              <w:t>***(30.6.2021)</w:t>
            </w:r>
          </w:p>
        </w:tc>
        <w:tc>
          <w:tcPr>
            <w:tcW w:w="1430" w:type="dxa"/>
            <w:tcBorders>
              <w:top w:val="nil"/>
              <w:left w:val="single" w:sz="4" w:space="0" w:color="auto"/>
              <w:bottom w:val="single" w:sz="4" w:space="0" w:color="auto"/>
              <w:right w:val="single" w:sz="4" w:space="0" w:color="auto"/>
            </w:tcBorders>
          </w:tcPr>
          <w:p w14:paraId="19098489" w14:textId="77777777" w:rsidR="006D2274" w:rsidRPr="008F0ABA" w:rsidRDefault="006D2274" w:rsidP="006D2274">
            <w:pPr>
              <w:jc w:val="left"/>
              <w:rPr>
                <w:sz w:val="18"/>
                <w:szCs w:val="18"/>
              </w:rPr>
            </w:pPr>
            <w:r w:rsidRPr="008F0ABA">
              <w:rPr>
                <w:sz w:val="18"/>
                <w:szCs w:val="18"/>
              </w:rPr>
              <w:t>7-10 kg/ha</w:t>
            </w:r>
          </w:p>
          <w:p w14:paraId="57266639" w14:textId="77777777" w:rsidR="00C9462A" w:rsidRPr="008F0ABA" w:rsidRDefault="00C9462A" w:rsidP="00442277">
            <w:pPr>
              <w:jc w:val="left"/>
              <w:rPr>
                <w:sz w:val="18"/>
                <w:szCs w:val="18"/>
              </w:rPr>
            </w:pPr>
          </w:p>
        </w:tc>
        <w:tc>
          <w:tcPr>
            <w:tcW w:w="1100" w:type="dxa"/>
            <w:tcBorders>
              <w:top w:val="nil"/>
              <w:left w:val="single" w:sz="4" w:space="0" w:color="auto"/>
              <w:bottom w:val="single" w:sz="4" w:space="0" w:color="auto"/>
              <w:right w:val="single" w:sz="4" w:space="0" w:color="auto"/>
            </w:tcBorders>
          </w:tcPr>
          <w:p w14:paraId="7EDAE6DB" w14:textId="77777777" w:rsidR="006D2274" w:rsidRPr="008F0ABA" w:rsidRDefault="006D2274" w:rsidP="006D2274">
            <w:pPr>
              <w:jc w:val="left"/>
              <w:rPr>
                <w:sz w:val="18"/>
                <w:szCs w:val="18"/>
              </w:rPr>
            </w:pPr>
            <w:r w:rsidRPr="008F0ABA">
              <w:rPr>
                <w:sz w:val="18"/>
                <w:szCs w:val="18"/>
              </w:rPr>
              <w:t>21</w:t>
            </w:r>
          </w:p>
          <w:p w14:paraId="772C6C40" w14:textId="77777777" w:rsidR="00C9462A" w:rsidRPr="008F0ABA" w:rsidRDefault="00C9462A" w:rsidP="00442277">
            <w:pPr>
              <w:jc w:val="left"/>
              <w:rPr>
                <w:sz w:val="18"/>
                <w:szCs w:val="18"/>
              </w:rPr>
            </w:pPr>
          </w:p>
        </w:tc>
        <w:tc>
          <w:tcPr>
            <w:tcW w:w="1760" w:type="dxa"/>
            <w:tcBorders>
              <w:top w:val="nil"/>
              <w:left w:val="single" w:sz="4" w:space="0" w:color="auto"/>
              <w:bottom w:val="single" w:sz="4" w:space="0" w:color="auto"/>
              <w:right w:val="single" w:sz="4" w:space="0" w:color="auto"/>
            </w:tcBorders>
          </w:tcPr>
          <w:p w14:paraId="4C805392" w14:textId="36DA55DC" w:rsidR="006D2274" w:rsidRPr="008F0ABA" w:rsidRDefault="006D2274" w:rsidP="006D2274">
            <w:pPr>
              <w:autoSpaceDE w:val="0"/>
              <w:autoSpaceDN w:val="0"/>
              <w:adjustRightInd w:val="0"/>
              <w:jc w:val="left"/>
              <w:rPr>
                <w:sz w:val="18"/>
                <w:szCs w:val="18"/>
                <w:lang w:eastAsia="sl-SI"/>
              </w:rPr>
            </w:pPr>
            <w:r w:rsidRPr="008F0ABA">
              <w:rPr>
                <w:sz w:val="18"/>
                <w:szCs w:val="18"/>
                <w:lang w:eastAsia="sl-SI"/>
              </w:rPr>
              <w:t>V; Sredstva se ne sme se posipati po rastlinah. Tretiranih zemljišč se 21 dni ne sme</w:t>
            </w:r>
          </w:p>
          <w:p w14:paraId="7212E4F3" w14:textId="77777777" w:rsidR="006D2274" w:rsidRPr="008F0ABA" w:rsidRDefault="006D2274" w:rsidP="006D2274">
            <w:pPr>
              <w:rPr>
                <w:sz w:val="18"/>
                <w:szCs w:val="18"/>
                <w:lang w:eastAsia="sl-SI"/>
              </w:rPr>
            </w:pPr>
            <w:r w:rsidRPr="008F0ABA">
              <w:rPr>
                <w:sz w:val="18"/>
                <w:szCs w:val="18"/>
                <w:lang w:eastAsia="sl-SI"/>
              </w:rPr>
              <w:t>obdelovati, nanje se najmanj 7 dni ne sme spuščati perutnine in drugih živali.</w:t>
            </w:r>
          </w:p>
          <w:p w14:paraId="7E41C164" w14:textId="77777777" w:rsidR="00C9462A" w:rsidRPr="008F0ABA" w:rsidRDefault="00C9462A" w:rsidP="00442277">
            <w:pPr>
              <w:rPr>
                <w:sz w:val="18"/>
                <w:szCs w:val="18"/>
              </w:rPr>
            </w:pPr>
          </w:p>
        </w:tc>
      </w:tr>
      <w:tr w:rsidR="00726327" w:rsidRPr="008F0ABA" w14:paraId="151FBCDB" w14:textId="77777777" w:rsidTr="0072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
        </w:trPr>
        <w:tc>
          <w:tcPr>
            <w:tcW w:w="1760" w:type="dxa"/>
            <w:vMerge/>
            <w:tcBorders>
              <w:left w:val="single" w:sz="4" w:space="0" w:color="auto"/>
              <w:right w:val="single" w:sz="4" w:space="0" w:color="auto"/>
            </w:tcBorders>
          </w:tcPr>
          <w:p w14:paraId="47E8471E" w14:textId="77777777" w:rsidR="00C9462A" w:rsidRPr="008F0ABA" w:rsidRDefault="00C9462A" w:rsidP="00E321AE">
            <w:pPr>
              <w:jc w:val="left"/>
              <w:rPr>
                <w:b/>
                <w:bCs/>
                <w:sz w:val="18"/>
                <w:szCs w:val="18"/>
              </w:rPr>
            </w:pPr>
          </w:p>
        </w:tc>
        <w:tc>
          <w:tcPr>
            <w:tcW w:w="2090" w:type="dxa"/>
            <w:vMerge/>
            <w:tcBorders>
              <w:left w:val="single" w:sz="4" w:space="0" w:color="auto"/>
              <w:right w:val="single" w:sz="4" w:space="0" w:color="auto"/>
            </w:tcBorders>
          </w:tcPr>
          <w:p w14:paraId="34FD2FA7" w14:textId="77777777" w:rsidR="00C9462A" w:rsidRPr="008F0ABA" w:rsidRDefault="00C9462A" w:rsidP="00E321AE">
            <w:pPr>
              <w:jc w:val="left"/>
              <w:rPr>
                <w:sz w:val="18"/>
                <w:szCs w:val="18"/>
              </w:rPr>
            </w:pPr>
          </w:p>
        </w:tc>
        <w:tc>
          <w:tcPr>
            <w:tcW w:w="2420" w:type="dxa"/>
            <w:vMerge/>
            <w:tcBorders>
              <w:left w:val="single" w:sz="4" w:space="0" w:color="auto"/>
              <w:right w:val="single" w:sz="4" w:space="0" w:color="auto"/>
            </w:tcBorders>
          </w:tcPr>
          <w:p w14:paraId="7019E6C4" w14:textId="77777777" w:rsidR="00C9462A" w:rsidRPr="008F0ABA" w:rsidRDefault="00C9462A" w:rsidP="00E321AE">
            <w:pPr>
              <w:tabs>
                <w:tab w:val="left" w:pos="170"/>
              </w:tabs>
              <w:jc w:val="left"/>
              <w:rPr>
                <w:sz w:val="18"/>
                <w:szCs w:val="18"/>
              </w:rPr>
            </w:pPr>
          </w:p>
        </w:tc>
        <w:tc>
          <w:tcPr>
            <w:tcW w:w="1540" w:type="dxa"/>
            <w:tcBorders>
              <w:top w:val="single" w:sz="4" w:space="0" w:color="auto"/>
              <w:left w:val="single" w:sz="4" w:space="0" w:color="auto"/>
              <w:bottom w:val="nil"/>
              <w:right w:val="single" w:sz="4" w:space="0" w:color="auto"/>
            </w:tcBorders>
          </w:tcPr>
          <w:p w14:paraId="2CB6E9E3" w14:textId="4F1DAF87" w:rsidR="00C9462A" w:rsidRPr="008F0ABA" w:rsidRDefault="00D1381D" w:rsidP="0046057E">
            <w:pPr>
              <w:pStyle w:val="Oznaenseznam3"/>
              <w:numPr>
                <w:ilvl w:val="0"/>
                <w:numId w:val="12"/>
              </w:numPr>
              <w:rPr>
                <w:color w:val="auto"/>
                <w:sz w:val="18"/>
                <w:szCs w:val="18"/>
              </w:rPr>
            </w:pPr>
            <w:r w:rsidRPr="008F0ABA">
              <w:rPr>
                <w:color w:val="auto"/>
                <w:sz w:val="18"/>
                <w:szCs w:val="18"/>
              </w:rPr>
              <w:t>metaldehid</w:t>
            </w:r>
          </w:p>
        </w:tc>
        <w:tc>
          <w:tcPr>
            <w:tcW w:w="1650" w:type="dxa"/>
            <w:tcBorders>
              <w:top w:val="single" w:sz="4" w:space="0" w:color="auto"/>
              <w:left w:val="single" w:sz="4" w:space="0" w:color="auto"/>
              <w:bottom w:val="nil"/>
              <w:right w:val="single" w:sz="4" w:space="0" w:color="auto"/>
            </w:tcBorders>
          </w:tcPr>
          <w:p w14:paraId="5ABE752E" w14:textId="77777777" w:rsidR="00D1381D" w:rsidRPr="008F0ABA" w:rsidRDefault="00D1381D" w:rsidP="00D1381D">
            <w:pPr>
              <w:jc w:val="left"/>
              <w:rPr>
                <w:bCs/>
                <w:sz w:val="18"/>
                <w:szCs w:val="18"/>
              </w:rPr>
            </w:pPr>
            <w:r w:rsidRPr="008F0ABA">
              <w:rPr>
                <w:bCs/>
                <w:sz w:val="18"/>
                <w:szCs w:val="18"/>
              </w:rPr>
              <w:t>Agrosan B – POLŽOMOR</w:t>
            </w:r>
          </w:p>
          <w:p w14:paraId="00376689" w14:textId="64BE99C1" w:rsidR="00C9462A" w:rsidRPr="008F0ABA" w:rsidRDefault="006D2274" w:rsidP="006D2274">
            <w:pPr>
              <w:jc w:val="left"/>
              <w:rPr>
                <w:sz w:val="18"/>
                <w:szCs w:val="18"/>
              </w:rPr>
            </w:pPr>
            <w:r w:rsidRPr="008F0ABA">
              <w:rPr>
                <w:b/>
                <w:bCs/>
                <w:sz w:val="18"/>
                <w:szCs w:val="18"/>
              </w:rPr>
              <w:t>***(30.6.2021</w:t>
            </w:r>
            <w:r w:rsidRPr="008F0ABA">
              <w:rPr>
                <w:bCs/>
                <w:sz w:val="18"/>
                <w:szCs w:val="18"/>
              </w:rPr>
              <w:t>)</w:t>
            </w:r>
          </w:p>
        </w:tc>
        <w:tc>
          <w:tcPr>
            <w:tcW w:w="1430" w:type="dxa"/>
            <w:tcBorders>
              <w:top w:val="single" w:sz="4" w:space="0" w:color="auto"/>
              <w:left w:val="single" w:sz="4" w:space="0" w:color="auto"/>
              <w:bottom w:val="nil"/>
              <w:right w:val="single" w:sz="4" w:space="0" w:color="auto"/>
            </w:tcBorders>
          </w:tcPr>
          <w:p w14:paraId="76815231" w14:textId="77777777" w:rsidR="00D1381D" w:rsidRPr="008F0ABA" w:rsidRDefault="00D1381D" w:rsidP="00D1381D">
            <w:pPr>
              <w:jc w:val="left"/>
              <w:rPr>
                <w:sz w:val="18"/>
                <w:szCs w:val="18"/>
              </w:rPr>
            </w:pPr>
            <w:r w:rsidRPr="008F0ABA">
              <w:rPr>
                <w:sz w:val="18"/>
                <w:szCs w:val="18"/>
              </w:rPr>
              <w:t>7-10 kg/ha</w:t>
            </w:r>
          </w:p>
          <w:p w14:paraId="68654AAB" w14:textId="77777777" w:rsidR="00C9462A" w:rsidRPr="008F0ABA" w:rsidRDefault="00C9462A" w:rsidP="00442277">
            <w:pPr>
              <w:jc w:val="left"/>
              <w:rPr>
                <w:sz w:val="18"/>
                <w:szCs w:val="18"/>
              </w:rPr>
            </w:pPr>
          </w:p>
        </w:tc>
        <w:tc>
          <w:tcPr>
            <w:tcW w:w="1100" w:type="dxa"/>
            <w:tcBorders>
              <w:top w:val="single" w:sz="4" w:space="0" w:color="auto"/>
              <w:left w:val="single" w:sz="4" w:space="0" w:color="auto"/>
              <w:bottom w:val="nil"/>
              <w:right w:val="single" w:sz="4" w:space="0" w:color="auto"/>
            </w:tcBorders>
          </w:tcPr>
          <w:p w14:paraId="121FFC26" w14:textId="77777777" w:rsidR="00D1381D" w:rsidRPr="008F0ABA" w:rsidRDefault="00D1381D" w:rsidP="00D1381D">
            <w:pPr>
              <w:jc w:val="left"/>
              <w:rPr>
                <w:sz w:val="18"/>
                <w:szCs w:val="18"/>
              </w:rPr>
            </w:pPr>
            <w:r w:rsidRPr="008F0ABA">
              <w:rPr>
                <w:sz w:val="18"/>
                <w:szCs w:val="18"/>
              </w:rPr>
              <w:t>21</w:t>
            </w:r>
          </w:p>
          <w:p w14:paraId="10EE651B" w14:textId="77777777" w:rsidR="00C9462A" w:rsidRPr="008F0ABA" w:rsidRDefault="00C9462A" w:rsidP="00442277">
            <w:pPr>
              <w:jc w:val="left"/>
              <w:rPr>
                <w:sz w:val="18"/>
                <w:szCs w:val="18"/>
              </w:rPr>
            </w:pPr>
          </w:p>
        </w:tc>
        <w:tc>
          <w:tcPr>
            <w:tcW w:w="1760" w:type="dxa"/>
            <w:tcBorders>
              <w:top w:val="single" w:sz="4" w:space="0" w:color="auto"/>
              <w:left w:val="single" w:sz="4" w:space="0" w:color="auto"/>
              <w:bottom w:val="nil"/>
              <w:right w:val="single" w:sz="4" w:space="0" w:color="auto"/>
            </w:tcBorders>
          </w:tcPr>
          <w:p w14:paraId="2E45A9A1" w14:textId="790FA2BE" w:rsidR="00D1381D" w:rsidRPr="008F0ABA" w:rsidRDefault="00D1381D" w:rsidP="00D1381D">
            <w:pPr>
              <w:autoSpaceDE w:val="0"/>
              <w:autoSpaceDN w:val="0"/>
              <w:adjustRightInd w:val="0"/>
              <w:jc w:val="left"/>
              <w:rPr>
                <w:sz w:val="18"/>
                <w:szCs w:val="18"/>
                <w:lang w:eastAsia="sl-SI"/>
              </w:rPr>
            </w:pPr>
            <w:r w:rsidRPr="008F0ABA">
              <w:rPr>
                <w:sz w:val="18"/>
                <w:szCs w:val="18"/>
                <w:lang w:eastAsia="sl-SI"/>
              </w:rPr>
              <w:t>V; Sredstva se ne sme se posipati po rastlinah. Tretiranih zemljišč se 21 dni ne sme</w:t>
            </w:r>
          </w:p>
          <w:p w14:paraId="24A97CA6" w14:textId="41894720" w:rsidR="00C9462A" w:rsidRPr="008F0ABA" w:rsidRDefault="00D1381D" w:rsidP="00D1381D">
            <w:pPr>
              <w:rPr>
                <w:sz w:val="18"/>
                <w:szCs w:val="18"/>
              </w:rPr>
            </w:pPr>
            <w:r w:rsidRPr="008F0ABA">
              <w:rPr>
                <w:sz w:val="18"/>
                <w:szCs w:val="18"/>
                <w:lang w:eastAsia="sl-SI"/>
              </w:rPr>
              <w:t>obdelovati.</w:t>
            </w:r>
          </w:p>
        </w:tc>
      </w:tr>
      <w:tr w:rsidR="00726327" w:rsidRPr="008F0ABA" w14:paraId="553CC1F2" w14:textId="77777777" w:rsidTr="0072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
        </w:trPr>
        <w:tc>
          <w:tcPr>
            <w:tcW w:w="1760" w:type="dxa"/>
            <w:vMerge/>
            <w:tcBorders>
              <w:left w:val="single" w:sz="4" w:space="0" w:color="auto"/>
              <w:right w:val="single" w:sz="4" w:space="0" w:color="auto"/>
            </w:tcBorders>
          </w:tcPr>
          <w:p w14:paraId="7D9CDB25" w14:textId="77777777" w:rsidR="00C9462A" w:rsidRPr="008F0ABA" w:rsidRDefault="00C9462A" w:rsidP="00E321AE">
            <w:pPr>
              <w:jc w:val="left"/>
              <w:rPr>
                <w:b/>
                <w:bCs/>
                <w:sz w:val="18"/>
                <w:szCs w:val="18"/>
              </w:rPr>
            </w:pPr>
          </w:p>
        </w:tc>
        <w:tc>
          <w:tcPr>
            <w:tcW w:w="2090" w:type="dxa"/>
            <w:vMerge/>
            <w:tcBorders>
              <w:left w:val="single" w:sz="4" w:space="0" w:color="auto"/>
              <w:right w:val="single" w:sz="4" w:space="0" w:color="auto"/>
            </w:tcBorders>
          </w:tcPr>
          <w:p w14:paraId="0590267C" w14:textId="77777777" w:rsidR="00C9462A" w:rsidRPr="008F0ABA" w:rsidRDefault="00C9462A" w:rsidP="00E321AE">
            <w:pPr>
              <w:jc w:val="left"/>
              <w:rPr>
                <w:sz w:val="18"/>
                <w:szCs w:val="18"/>
              </w:rPr>
            </w:pPr>
          </w:p>
        </w:tc>
        <w:tc>
          <w:tcPr>
            <w:tcW w:w="2420" w:type="dxa"/>
            <w:vMerge/>
            <w:tcBorders>
              <w:left w:val="single" w:sz="4" w:space="0" w:color="auto"/>
              <w:right w:val="single" w:sz="4" w:space="0" w:color="auto"/>
            </w:tcBorders>
          </w:tcPr>
          <w:p w14:paraId="06212942" w14:textId="77777777" w:rsidR="00C9462A" w:rsidRPr="008F0ABA" w:rsidRDefault="00C9462A" w:rsidP="00E321AE">
            <w:pPr>
              <w:tabs>
                <w:tab w:val="left" w:pos="170"/>
              </w:tabs>
              <w:jc w:val="left"/>
              <w:rPr>
                <w:sz w:val="18"/>
                <w:szCs w:val="18"/>
              </w:rPr>
            </w:pPr>
          </w:p>
        </w:tc>
        <w:tc>
          <w:tcPr>
            <w:tcW w:w="1540" w:type="dxa"/>
            <w:tcBorders>
              <w:top w:val="nil"/>
              <w:left w:val="single" w:sz="4" w:space="0" w:color="auto"/>
              <w:bottom w:val="nil"/>
              <w:right w:val="single" w:sz="4" w:space="0" w:color="auto"/>
            </w:tcBorders>
          </w:tcPr>
          <w:p w14:paraId="41388405" w14:textId="40AEFD58" w:rsidR="00C9462A" w:rsidRPr="008F0ABA" w:rsidRDefault="00D1381D" w:rsidP="0046057E">
            <w:pPr>
              <w:pStyle w:val="Oznaenseznam3"/>
              <w:numPr>
                <w:ilvl w:val="0"/>
                <w:numId w:val="12"/>
              </w:numPr>
              <w:rPr>
                <w:color w:val="auto"/>
                <w:sz w:val="18"/>
                <w:szCs w:val="18"/>
              </w:rPr>
            </w:pPr>
            <w:r w:rsidRPr="008F0ABA">
              <w:rPr>
                <w:color w:val="auto"/>
                <w:sz w:val="18"/>
                <w:szCs w:val="18"/>
              </w:rPr>
              <w:t>metaldehid</w:t>
            </w:r>
          </w:p>
        </w:tc>
        <w:tc>
          <w:tcPr>
            <w:tcW w:w="1650" w:type="dxa"/>
            <w:tcBorders>
              <w:top w:val="nil"/>
              <w:left w:val="single" w:sz="4" w:space="0" w:color="auto"/>
              <w:bottom w:val="nil"/>
              <w:right w:val="single" w:sz="4" w:space="0" w:color="auto"/>
            </w:tcBorders>
          </w:tcPr>
          <w:p w14:paraId="75E117CC" w14:textId="77777777" w:rsidR="00C9462A" w:rsidRPr="008F0ABA" w:rsidRDefault="00D1381D" w:rsidP="00442277">
            <w:pPr>
              <w:jc w:val="left"/>
              <w:rPr>
                <w:bCs/>
                <w:sz w:val="18"/>
                <w:szCs w:val="18"/>
              </w:rPr>
            </w:pPr>
            <w:r w:rsidRPr="008F0ABA">
              <w:rPr>
                <w:bCs/>
                <w:sz w:val="18"/>
                <w:szCs w:val="18"/>
              </w:rPr>
              <w:t>Kolflor</w:t>
            </w:r>
          </w:p>
          <w:p w14:paraId="302D92C0" w14:textId="20F4B264" w:rsidR="00D1381D" w:rsidRPr="008F0ABA" w:rsidRDefault="00D1381D" w:rsidP="00D1381D">
            <w:pPr>
              <w:jc w:val="left"/>
              <w:rPr>
                <w:bCs/>
                <w:sz w:val="18"/>
                <w:szCs w:val="18"/>
              </w:rPr>
            </w:pPr>
            <w:r w:rsidRPr="008F0ABA">
              <w:rPr>
                <w:b/>
                <w:bCs/>
                <w:sz w:val="18"/>
                <w:szCs w:val="18"/>
              </w:rPr>
              <w:t>***(30.6.2021)</w:t>
            </w:r>
          </w:p>
        </w:tc>
        <w:tc>
          <w:tcPr>
            <w:tcW w:w="1430" w:type="dxa"/>
            <w:tcBorders>
              <w:top w:val="nil"/>
              <w:left w:val="single" w:sz="4" w:space="0" w:color="auto"/>
              <w:bottom w:val="nil"/>
              <w:right w:val="single" w:sz="4" w:space="0" w:color="auto"/>
            </w:tcBorders>
          </w:tcPr>
          <w:p w14:paraId="5F63AEE8" w14:textId="6EA921DA" w:rsidR="00C9462A" w:rsidRPr="008F0ABA" w:rsidRDefault="00D1381D" w:rsidP="00442277">
            <w:pPr>
              <w:jc w:val="left"/>
              <w:rPr>
                <w:sz w:val="18"/>
                <w:szCs w:val="18"/>
              </w:rPr>
            </w:pPr>
            <w:r w:rsidRPr="008F0ABA">
              <w:rPr>
                <w:sz w:val="18"/>
                <w:szCs w:val="18"/>
              </w:rPr>
              <w:t>7–10 kg/ha</w:t>
            </w:r>
          </w:p>
        </w:tc>
        <w:tc>
          <w:tcPr>
            <w:tcW w:w="1100" w:type="dxa"/>
            <w:tcBorders>
              <w:top w:val="nil"/>
              <w:left w:val="single" w:sz="4" w:space="0" w:color="auto"/>
              <w:bottom w:val="nil"/>
              <w:right w:val="single" w:sz="4" w:space="0" w:color="auto"/>
            </w:tcBorders>
          </w:tcPr>
          <w:p w14:paraId="0E39EE59" w14:textId="6984A865" w:rsidR="00C9462A" w:rsidRPr="008F0ABA" w:rsidRDefault="00D1381D" w:rsidP="00442277">
            <w:pPr>
              <w:jc w:val="left"/>
              <w:rPr>
                <w:sz w:val="18"/>
                <w:szCs w:val="18"/>
              </w:rPr>
            </w:pPr>
            <w:r w:rsidRPr="008F0ABA">
              <w:rPr>
                <w:sz w:val="18"/>
                <w:szCs w:val="18"/>
              </w:rPr>
              <w:t>21</w:t>
            </w:r>
          </w:p>
        </w:tc>
        <w:tc>
          <w:tcPr>
            <w:tcW w:w="1760" w:type="dxa"/>
            <w:tcBorders>
              <w:top w:val="nil"/>
              <w:left w:val="single" w:sz="4" w:space="0" w:color="auto"/>
              <w:bottom w:val="nil"/>
              <w:right w:val="single" w:sz="4" w:space="0" w:color="auto"/>
            </w:tcBorders>
          </w:tcPr>
          <w:p w14:paraId="3896753A" w14:textId="13C0CF11" w:rsidR="00D1381D" w:rsidRPr="008F0ABA" w:rsidRDefault="00D1381D" w:rsidP="00D1381D">
            <w:pPr>
              <w:autoSpaceDE w:val="0"/>
              <w:autoSpaceDN w:val="0"/>
              <w:adjustRightInd w:val="0"/>
              <w:jc w:val="left"/>
              <w:rPr>
                <w:sz w:val="18"/>
                <w:szCs w:val="18"/>
                <w:lang w:eastAsia="sl-SI"/>
              </w:rPr>
            </w:pPr>
            <w:r w:rsidRPr="008F0ABA">
              <w:rPr>
                <w:sz w:val="18"/>
                <w:szCs w:val="18"/>
                <w:lang w:eastAsia="sl-SI"/>
              </w:rPr>
              <w:t>V, Sredstva se ne sme se posipati po rastlinah. Tretiranih zemljišč se 21 dni ne sme</w:t>
            </w:r>
          </w:p>
          <w:p w14:paraId="5F798DAB" w14:textId="7F1BF594" w:rsidR="00C9462A" w:rsidRPr="008F0ABA" w:rsidRDefault="00D1381D" w:rsidP="00D1381D">
            <w:pPr>
              <w:rPr>
                <w:sz w:val="18"/>
                <w:szCs w:val="18"/>
              </w:rPr>
            </w:pPr>
            <w:r w:rsidRPr="008F0ABA">
              <w:rPr>
                <w:sz w:val="18"/>
                <w:szCs w:val="18"/>
                <w:lang w:eastAsia="sl-SI"/>
              </w:rPr>
              <w:t>obdelovati.</w:t>
            </w:r>
          </w:p>
        </w:tc>
      </w:tr>
      <w:tr w:rsidR="00726327" w:rsidRPr="008F0ABA" w14:paraId="0D42DE0C" w14:textId="77777777" w:rsidTr="0072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
        </w:trPr>
        <w:tc>
          <w:tcPr>
            <w:tcW w:w="1760" w:type="dxa"/>
            <w:vMerge/>
            <w:tcBorders>
              <w:left w:val="single" w:sz="4" w:space="0" w:color="auto"/>
              <w:right w:val="single" w:sz="4" w:space="0" w:color="auto"/>
            </w:tcBorders>
          </w:tcPr>
          <w:p w14:paraId="16E93F2D" w14:textId="77777777" w:rsidR="00C9462A" w:rsidRPr="008F0ABA" w:rsidRDefault="00C9462A" w:rsidP="00E321AE">
            <w:pPr>
              <w:jc w:val="left"/>
              <w:rPr>
                <w:b/>
                <w:bCs/>
                <w:sz w:val="18"/>
                <w:szCs w:val="18"/>
              </w:rPr>
            </w:pPr>
          </w:p>
        </w:tc>
        <w:tc>
          <w:tcPr>
            <w:tcW w:w="2090" w:type="dxa"/>
            <w:vMerge/>
            <w:tcBorders>
              <w:left w:val="single" w:sz="4" w:space="0" w:color="auto"/>
              <w:right w:val="single" w:sz="4" w:space="0" w:color="auto"/>
            </w:tcBorders>
          </w:tcPr>
          <w:p w14:paraId="0D296829" w14:textId="77777777" w:rsidR="00C9462A" w:rsidRPr="008F0ABA" w:rsidRDefault="00C9462A" w:rsidP="00E321AE">
            <w:pPr>
              <w:jc w:val="left"/>
              <w:rPr>
                <w:sz w:val="18"/>
                <w:szCs w:val="18"/>
              </w:rPr>
            </w:pPr>
          </w:p>
        </w:tc>
        <w:tc>
          <w:tcPr>
            <w:tcW w:w="2420" w:type="dxa"/>
            <w:vMerge/>
            <w:tcBorders>
              <w:left w:val="single" w:sz="4" w:space="0" w:color="auto"/>
              <w:right w:val="single" w:sz="4" w:space="0" w:color="auto"/>
            </w:tcBorders>
          </w:tcPr>
          <w:p w14:paraId="088D92F6" w14:textId="77777777" w:rsidR="00C9462A" w:rsidRPr="008F0ABA" w:rsidRDefault="00C9462A" w:rsidP="00E321AE">
            <w:pPr>
              <w:tabs>
                <w:tab w:val="left" w:pos="170"/>
              </w:tabs>
              <w:jc w:val="left"/>
              <w:rPr>
                <w:sz w:val="18"/>
                <w:szCs w:val="18"/>
              </w:rPr>
            </w:pPr>
          </w:p>
        </w:tc>
        <w:tc>
          <w:tcPr>
            <w:tcW w:w="1540" w:type="dxa"/>
            <w:tcBorders>
              <w:top w:val="nil"/>
              <w:left w:val="single" w:sz="4" w:space="0" w:color="auto"/>
              <w:bottom w:val="nil"/>
              <w:right w:val="single" w:sz="4" w:space="0" w:color="auto"/>
            </w:tcBorders>
          </w:tcPr>
          <w:p w14:paraId="3A4BA555" w14:textId="31B32ACF" w:rsidR="00C9462A" w:rsidRPr="008F0ABA" w:rsidRDefault="00D1381D" w:rsidP="0046057E">
            <w:pPr>
              <w:pStyle w:val="Oznaenseznam3"/>
              <w:numPr>
                <w:ilvl w:val="0"/>
                <w:numId w:val="12"/>
              </w:numPr>
              <w:rPr>
                <w:color w:val="auto"/>
                <w:sz w:val="18"/>
                <w:szCs w:val="18"/>
              </w:rPr>
            </w:pPr>
            <w:r w:rsidRPr="008F0ABA">
              <w:rPr>
                <w:color w:val="auto"/>
                <w:sz w:val="18"/>
                <w:szCs w:val="18"/>
              </w:rPr>
              <w:t>metaldehid</w:t>
            </w:r>
          </w:p>
        </w:tc>
        <w:tc>
          <w:tcPr>
            <w:tcW w:w="1650" w:type="dxa"/>
            <w:tcBorders>
              <w:top w:val="nil"/>
              <w:left w:val="single" w:sz="4" w:space="0" w:color="auto"/>
              <w:bottom w:val="nil"/>
              <w:right w:val="single" w:sz="4" w:space="0" w:color="auto"/>
            </w:tcBorders>
          </w:tcPr>
          <w:p w14:paraId="1AAABB8D" w14:textId="77777777" w:rsidR="00D1381D" w:rsidRPr="008F0ABA" w:rsidRDefault="00D1381D" w:rsidP="00D1381D">
            <w:pPr>
              <w:jc w:val="left"/>
              <w:rPr>
                <w:sz w:val="18"/>
                <w:szCs w:val="18"/>
              </w:rPr>
            </w:pPr>
            <w:r w:rsidRPr="008F0ABA">
              <w:rPr>
                <w:sz w:val="18"/>
                <w:szCs w:val="18"/>
              </w:rPr>
              <w:t>Limaks</w:t>
            </w:r>
          </w:p>
          <w:p w14:paraId="0312900A" w14:textId="033145DF" w:rsidR="00C9462A" w:rsidRPr="008F0ABA" w:rsidRDefault="00D1381D" w:rsidP="00D1381D">
            <w:pPr>
              <w:jc w:val="left"/>
              <w:rPr>
                <w:sz w:val="18"/>
                <w:szCs w:val="18"/>
              </w:rPr>
            </w:pPr>
            <w:r w:rsidRPr="008F0ABA">
              <w:rPr>
                <w:b/>
                <w:bCs/>
                <w:sz w:val="18"/>
                <w:szCs w:val="18"/>
              </w:rPr>
              <w:t>***(30.6.2021)</w:t>
            </w:r>
          </w:p>
        </w:tc>
        <w:tc>
          <w:tcPr>
            <w:tcW w:w="1430" w:type="dxa"/>
            <w:tcBorders>
              <w:top w:val="nil"/>
              <w:left w:val="single" w:sz="4" w:space="0" w:color="auto"/>
              <w:bottom w:val="nil"/>
              <w:right w:val="single" w:sz="4" w:space="0" w:color="auto"/>
            </w:tcBorders>
          </w:tcPr>
          <w:p w14:paraId="7A2C8128" w14:textId="213D22CE" w:rsidR="00C9462A" w:rsidRPr="008F0ABA" w:rsidRDefault="00D1381D" w:rsidP="00442277">
            <w:pPr>
              <w:jc w:val="left"/>
              <w:rPr>
                <w:sz w:val="18"/>
                <w:szCs w:val="18"/>
              </w:rPr>
            </w:pPr>
            <w:r w:rsidRPr="008F0ABA">
              <w:rPr>
                <w:sz w:val="18"/>
                <w:szCs w:val="18"/>
              </w:rPr>
              <w:t>7-10 kg/ha</w:t>
            </w:r>
          </w:p>
        </w:tc>
        <w:tc>
          <w:tcPr>
            <w:tcW w:w="1100" w:type="dxa"/>
            <w:tcBorders>
              <w:top w:val="nil"/>
              <w:left w:val="single" w:sz="4" w:space="0" w:color="auto"/>
              <w:bottom w:val="nil"/>
              <w:right w:val="single" w:sz="4" w:space="0" w:color="auto"/>
            </w:tcBorders>
          </w:tcPr>
          <w:p w14:paraId="1863DE36" w14:textId="416CF2D5" w:rsidR="00C9462A" w:rsidRPr="008F0ABA" w:rsidRDefault="00D1381D" w:rsidP="00442277">
            <w:pPr>
              <w:jc w:val="left"/>
              <w:rPr>
                <w:sz w:val="18"/>
                <w:szCs w:val="18"/>
              </w:rPr>
            </w:pPr>
            <w:r w:rsidRPr="008F0ABA">
              <w:rPr>
                <w:sz w:val="18"/>
                <w:szCs w:val="18"/>
              </w:rPr>
              <w:t>21</w:t>
            </w:r>
          </w:p>
        </w:tc>
        <w:tc>
          <w:tcPr>
            <w:tcW w:w="1760" w:type="dxa"/>
            <w:tcBorders>
              <w:top w:val="nil"/>
              <w:left w:val="single" w:sz="4" w:space="0" w:color="auto"/>
              <w:bottom w:val="nil"/>
              <w:right w:val="single" w:sz="4" w:space="0" w:color="auto"/>
            </w:tcBorders>
          </w:tcPr>
          <w:p w14:paraId="4202EB66" w14:textId="7FDD5B39" w:rsidR="00D1381D" w:rsidRPr="008F0ABA" w:rsidRDefault="00D1381D" w:rsidP="00D1381D">
            <w:pPr>
              <w:autoSpaceDE w:val="0"/>
              <w:autoSpaceDN w:val="0"/>
              <w:adjustRightInd w:val="0"/>
              <w:jc w:val="left"/>
              <w:rPr>
                <w:sz w:val="18"/>
                <w:szCs w:val="18"/>
                <w:lang w:eastAsia="sl-SI"/>
              </w:rPr>
            </w:pPr>
            <w:r w:rsidRPr="008F0ABA">
              <w:rPr>
                <w:sz w:val="18"/>
                <w:szCs w:val="18"/>
                <w:lang w:eastAsia="sl-SI"/>
              </w:rPr>
              <w:t>V, Sredstva se ne sme se posipati po rastlinah. Tretiranih zemljišč se 21 dni ne sme</w:t>
            </w:r>
          </w:p>
          <w:p w14:paraId="4A507FC7" w14:textId="050D6FFD" w:rsidR="00C9462A" w:rsidRPr="008F0ABA" w:rsidRDefault="00D1381D" w:rsidP="00D1381D">
            <w:pPr>
              <w:rPr>
                <w:sz w:val="18"/>
                <w:szCs w:val="18"/>
              </w:rPr>
            </w:pPr>
            <w:r w:rsidRPr="008F0ABA">
              <w:rPr>
                <w:sz w:val="18"/>
                <w:szCs w:val="18"/>
                <w:lang w:eastAsia="sl-SI"/>
              </w:rPr>
              <w:t>obdelovati</w:t>
            </w:r>
          </w:p>
        </w:tc>
      </w:tr>
      <w:tr w:rsidR="00726327" w:rsidRPr="008F0ABA" w14:paraId="4CF1DDDD" w14:textId="77777777" w:rsidTr="0072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
        </w:trPr>
        <w:tc>
          <w:tcPr>
            <w:tcW w:w="1760" w:type="dxa"/>
            <w:vMerge/>
            <w:tcBorders>
              <w:left w:val="single" w:sz="4" w:space="0" w:color="auto"/>
              <w:right w:val="single" w:sz="4" w:space="0" w:color="auto"/>
            </w:tcBorders>
          </w:tcPr>
          <w:p w14:paraId="594D2349" w14:textId="77777777" w:rsidR="00C9462A" w:rsidRPr="008F0ABA" w:rsidRDefault="00C9462A" w:rsidP="00E321AE">
            <w:pPr>
              <w:jc w:val="left"/>
              <w:rPr>
                <w:b/>
                <w:bCs/>
                <w:sz w:val="18"/>
                <w:szCs w:val="18"/>
              </w:rPr>
            </w:pPr>
          </w:p>
        </w:tc>
        <w:tc>
          <w:tcPr>
            <w:tcW w:w="2090" w:type="dxa"/>
            <w:vMerge/>
            <w:tcBorders>
              <w:left w:val="single" w:sz="4" w:space="0" w:color="auto"/>
              <w:right w:val="single" w:sz="4" w:space="0" w:color="auto"/>
            </w:tcBorders>
          </w:tcPr>
          <w:p w14:paraId="7F4F98CF" w14:textId="77777777" w:rsidR="00C9462A" w:rsidRPr="008F0ABA" w:rsidRDefault="00C9462A" w:rsidP="00E321AE">
            <w:pPr>
              <w:jc w:val="left"/>
              <w:rPr>
                <w:sz w:val="18"/>
                <w:szCs w:val="18"/>
              </w:rPr>
            </w:pPr>
          </w:p>
        </w:tc>
        <w:tc>
          <w:tcPr>
            <w:tcW w:w="2420" w:type="dxa"/>
            <w:vMerge/>
            <w:tcBorders>
              <w:left w:val="single" w:sz="4" w:space="0" w:color="auto"/>
              <w:right w:val="single" w:sz="4" w:space="0" w:color="auto"/>
            </w:tcBorders>
          </w:tcPr>
          <w:p w14:paraId="2BA62F9E" w14:textId="77777777" w:rsidR="00C9462A" w:rsidRPr="008F0ABA" w:rsidRDefault="00C9462A" w:rsidP="00E321AE">
            <w:pPr>
              <w:tabs>
                <w:tab w:val="left" w:pos="170"/>
              </w:tabs>
              <w:jc w:val="left"/>
              <w:rPr>
                <w:sz w:val="18"/>
                <w:szCs w:val="18"/>
              </w:rPr>
            </w:pPr>
          </w:p>
        </w:tc>
        <w:tc>
          <w:tcPr>
            <w:tcW w:w="1540" w:type="dxa"/>
            <w:tcBorders>
              <w:top w:val="nil"/>
              <w:left w:val="single" w:sz="4" w:space="0" w:color="auto"/>
              <w:bottom w:val="nil"/>
              <w:right w:val="single" w:sz="4" w:space="0" w:color="auto"/>
            </w:tcBorders>
          </w:tcPr>
          <w:p w14:paraId="217D81F6" w14:textId="44F17659" w:rsidR="00C9462A" w:rsidRPr="008F0ABA" w:rsidRDefault="00D1381D" w:rsidP="0046057E">
            <w:pPr>
              <w:pStyle w:val="Navadensplet"/>
              <w:numPr>
                <w:ilvl w:val="0"/>
                <w:numId w:val="12"/>
              </w:numPr>
              <w:spacing w:before="0" w:beforeAutospacing="0"/>
              <w:rPr>
                <w:sz w:val="18"/>
                <w:szCs w:val="18"/>
              </w:rPr>
            </w:pPr>
            <w:r w:rsidRPr="008F0ABA">
              <w:rPr>
                <w:sz w:val="18"/>
                <w:szCs w:val="18"/>
              </w:rPr>
              <w:t>m</w:t>
            </w:r>
            <w:r w:rsidR="00C9462A" w:rsidRPr="008F0ABA">
              <w:rPr>
                <w:sz w:val="18"/>
                <w:szCs w:val="18"/>
              </w:rPr>
              <w:t>etaldehid</w:t>
            </w:r>
          </w:p>
        </w:tc>
        <w:tc>
          <w:tcPr>
            <w:tcW w:w="1650" w:type="dxa"/>
            <w:tcBorders>
              <w:top w:val="nil"/>
              <w:left w:val="single" w:sz="4" w:space="0" w:color="auto"/>
              <w:bottom w:val="nil"/>
              <w:right w:val="single" w:sz="4" w:space="0" w:color="auto"/>
            </w:tcBorders>
          </w:tcPr>
          <w:p w14:paraId="66EF91BB" w14:textId="2E6ADF57" w:rsidR="00C9462A" w:rsidRPr="008F0ABA" w:rsidRDefault="00C9462A" w:rsidP="00442277">
            <w:pPr>
              <w:jc w:val="left"/>
              <w:rPr>
                <w:sz w:val="18"/>
                <w:szCs w:val="18"/>
              </w:rPr>
            </w:pPr>
            <w:r w:rsidRPr="008F0ABA">
              <w:rPr>
                <w:sz w:val="18"/>
                <w:szCs w:val="18"/>
              </w:rPr>
              <w:t>Celaflor limex</w:t>
            </w:r>
          </w:p>
        </w:tc>
        <w:tc>
          <w:tcPr>
            <w:tcW w:w="1430" w:type="dxa"/>
            <w:tcBorders>
              <w:top w:val="nil"/>
              <w:left w:val="single" w:sz="4" w:space="0" w:color="auto"/>
              <w:bottom w:val="nil"/>
              <w:right w:val="single" w:sz="4" w:space="0" w:color="auto"/>
            </w:tcBorders>
          </w:tcPr>
          <w:p w14:paraId="6E4B9C14" w14:textId="77777777" w:rsidR="00C9462A" w:rsidRPr="008F0ABA" w:rsidRDefault="00C9462A" w:rsidP="00C9462A">
            <w:pPr>
              <w:jc w:val="left"/>
              <w:rPr>
                <w:sz w:val="18"/>
                <w:szCs w:val="18"/>
              </w:rPr>
            </w:pPr>
            <w:r w:rsidRPr="008F0ABA">
              <w:rPr>
                <w:sz w:val="18"/>
                <w:szCs w:val="18"/>
              </w:rPr>
              <w:t>7 kg/ha</w:t>
            </w:r>
          </w:p>
          <w:p w14:paraId="0FB6AB32" w14:textId="77777777" w:rsidR="00C9462A" w:rsidRPr="008F0ABA" w:rsidRDefault="00C9462A" w:rsidP="00442277">
            <w:pPr>
              <w:jc w:val="left"/>
              <w:rPr>
                <w:sz w:val="18"/>
                <w:szCs w:val="18"/>
              </w:rPr>
            </w:pPr>
          </w:p>
        </w:tc>
        <w:tc>
          <w:tcPr>
            <w:tcW w:w="1100" w:type="dxa"/>
            <w:tcBorders>
              <w:top w:val="nil"/>
              <w:left w:val="single" w:sz="4" w:space="0" w:color="auto"/>
              <w:bottom w:val="nil"/>
              <w:right w:val="single" w:sz="4" w:space="0" w:color="auto"/>
            </w:tcBorders>
          </w:tcPr>
          <w:p w14:paraId="6DD26518" w14:textId="0CB8A913" w:rsidR="00C9462A" w:rsidRPr="008F0ABA" w:rsidRDefault="00C9462A" w:rsidP="00442277">
            <w:pPr>
              <w:jc w:val="left"/>
              <w:rPr>
                <w:sz w:val="18"/>
                <w:szCs w:val="18"/>
              </w:rPr>
            </w:pPr>
            <w:r w:rsidRPr="008F0ABA">
              <w:rPr>
                <w:sz w:val="18"/>
                <w:szCs w:val="18"/>
              </w:rPr>
              <w:t>Zagotovljena z načinom uporabe</w:t>
            </w:r>
          </w:p>
        </w:tc>
        <w:tc>
          <w:tcPr>
            <w:tcW w:w="1760" w:type="dxa"/>
            <w:tcBorders>
              <w:top w:val="nil"/>
              <w:left w:val="single" w:sz="4" w:space="0" w:color="auto"/>
              <w:bottom w:val="nil"/>
              <w:right w:val="single" w:sz="4" w:space="0" w:color="auto"/>
            </w:tcBorders>
          </w:tcPr>
          <w:p w14:paraId="533C6C3D" w14:textId="7A3C25DD" w:rsidR="00D1381D" w:rsidRPr="008F0ABA" w:rsidRDefault="00D1381D" w:rsidP="00D1381D">
            <w:pPr>
              <w:jc w:val="left"/>
              <w:rPr>
                <w:b/>
                <w:sz w:val="18"/>
                <w:szCs w:val="18"/>
              </w:rPr>
            </w:pPr>
            <w:r w:rsidRPr="008F0ABA">
              <w:rPr>
                <w:sz w:val="18"/>
                <w:szCs w:val="18"/>
              </w:rPr>
              <w:t xml:space="preserve">K; </w:t>
            </w:r>
            <w:r w:rsidR="00C9462A" w:rsidRPr="008F0ABA">
              <w:rPr>
                <w:sz w:val="18"/>
                <w:szCs w:val="18"/>
              </w:rPr>
              <w:t>največ 2 tretiranji letno</w:t>
            </w:r>
            <w:r w:rsidRPr="008F0ABA">
              <w:rPr>
                <w:b/>
                <w:sz w:val="18"/>
                <w:szCs w:val="18"/>
              </w:rPr>
              <w:t xml:space="preserve"> A - 20 m varnostni pas </w:t>
            </w:r>
          </w:p>
          <w:p w14:paraId="3B7D31F2" w14:textId="6492123E" w:rsidR="00C9462A" w:rsidRPr="008F0ABA" w:rsidRDefault="00D1381D" w:rsidP="00D1381D">
            <w:pPr>
              <w:jc w:val="left"/>
              <w:rPr>
                <w:b/>
                <w:sz w:val="18"/>
                <w:szCs w:val="18"/>
              </w:rPr>
            </w:pPr>
            <w:r w:rsidRPr="008F0ABA">
              <w:rPr>
                <w:b/>
                <w:sz w:val="18"/>
                <w:szCs w:val="18"/>
              </w:rPr>
              <w:t xml:space="preserve"> do voda</w:t>
            </w:r>
          </w:p>
        </w:tc>
      </w:tr>
      <w:tr w:rsidR="00726327" w:rsidRPr="008F0ABA" w14:paraId="6712EB4C" w14:textId="77777777" w:rsidTr="0072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
        </w:trPr>
        <w:tc>
          <w:tcPr>
            <w:tcW w:w="1760" w:type="dxa"/>
            <w:vMerge/>
            <w:tcBorders>
              <w:left w:val="single" w:sz="4" w:space="0" w:color="auto"/>
              <w:right w:val="single" w:sz="4" w:space="0" w:color="auto"/>
            </w:tcBorders>
          </w:tcPr>
          <w:p w14:paraId="75D95607" w14:textId="77777777" w:rsidR="00C9462A" w:rsidRPr="008F0ABA" w:rsidRDefault="00C9462A" w:rsidP="00E321AE">
            <w:pPr>
              <w:jc w:val="left"/>
              <w:rPr>
                <w:b/>
                <w:bCs/>
                <w:sz w:val="18"/>
                <w:szCs w:val="18"/>
              </w:rPr>
            </w:pPr>
          </w:p>
        </w:tc>
        <w:tc>
          <w:tcPr>
            <w:tcW w:w="2090" w:type="dxa"/>
            <w:vMerge/>
            <w:tcBorders>
              <w:left w:val="single" w:sz="4" w:space="0" w:color="auto"/>
              <w:right w:val="single" w:sz="4" w:space="0" w:color="auto"/>
            </w:tcBorders>
          </w:tcPr>
          <w:p w14:paraId="2DC63637" w14:textId="77777777" w:rsidR="00C9462A" w:rsidRPr="008F0ABA" w:rsidRDefault="00C9462A" w:rsidP="00E321AE">
            <w:pPr>
              <w:jc w:val="left"/>
              <w:rPr>
                <w:sz w:val="18"/>
                <w:szCs w:val="18"/>
              </w:rPr>
            </w:pPr>
          </w:p>
        </w:tc>
        <w:tc>
          <w:tcPr>
            <w:tcW w:w="2420" w:type="dxa"/>
            <w:vMerge/>
            <w:tcBorders>
              <w:left w:val="single" w:sz="4" w:space="0" w:color="auto"/>
              <w:right w:val="single" w:sz="4" w:space="0" w:color="auto"/>
            </w:tcBorders>
          </w:tcPr>
          <w:p w14:paraId="281AB692" w14:textId="77777777" w:rsidR="00C9462A" w:rsidRPr="008F0ABA" w:rsidRDefault="00C9462A" w:rsidP="00E321AE">
            <w:pPr>
              <w:tabs>
                <w:tab w:val="left" w:pos="170"/>
              </w:tabs>
              <w:jc w:val="left"/>
              <w:rPr>
                <w:sz w:val="18"/>
                <w:szCs w:val="18"/>
              </w:rPr>
            </w:pPr>
          </w:p>
        </w:tc>
        <w:tc>
          <w:tcPr>
            <w:tcW w:w="1540" w:type="dxa"/>
            <w:tcBorders>
              <w:top w:val="nil"/>
              <w:left w:val="single" w:sz="4" w:space="0" w:color="auto"/>
              <w:bottom w:val="nil"/>
              <w:right w:val="single" w:sz="4" w:space="0" w:color="auto"/>
            </w:tcBorders>
          </w:tcPr>
          <w:p w14:paraId="23DAC9AB" w14:textId="2A131AE2" w:rsidR="00C9462A" w:rsidRPr="008F0ABA" w:rsidRDefault="00D1381D" w:rsidP="0046057E">
            <w:pPr>
              <w:pStyle w:val="Navadensplet"/>
              <w:numPr>
                <w:ilvl w:val="0"/>
                <w:numId w:val="12"/>
              </w:numPr>
              <w:spacing w:before="0" w:beforeAutospacing="0"/>
              <w:rPr>
                <w:sz w:val="18"/>
                <w:szCs w:val="18"/>
              </w:rPr>
            </w:pPr>
            <w:r w:rsidRPr="008F0ABA">
              <w:rPr>
                <w:sz w:val="18"/>
                <w:szCs w:val="18"/>
              </w:rPr>
              <w:t>m</w:t>
            </w:r>
            <w:r w:rsidR="00C9462A" w:rsidRPr="008F0ABA">
              <w:rPr>
                <w:sz w:val="18"/>
                <w:szCs w:val="18"/>
              </w:rPr>
              <w:t>etaldehid</w:t>
            </w:r>
          </w:p>
        </w:tc>
        <w:tc>
          <w:tcPr>
            <w:tcW w:w="1650" w:type="dxa"/>
            <w:tcBorders>
              <w:top w:val="nil"/>
              <w:left w:val="single" w:sz="4" w:space="0" w:color="auto"/>
              <w:bottom w:val="nil"/>
              <w:right w:val="single" w:sz="4" w:space="0" w:color="auto"/>
            </w:tcBorders>
          </w:tcPr>
          <w:p w14:paraId="1B777BAA" w14:textId="4A4DD000" w:rsidR="00C9462A" w:rsidRPr="008F0ABA" w:rsidRDefault="00C9462A" w:rsidP="00442277">
            <w:pPr>
              <w:jc w:val="left"/>
              <w:rPr>
                <w:bCs/>
                <w:sz w:val="18"/>
                <w:szCs w:val="18"/>
              </w:rPr>
            </w:pPr>
            <w:r w:rsidRPr="008F0ABA">
              <w:rPr>
                <w:bCs/>
                <w:sz w:val="18"/>
                <w:szCs w:val="18"/>
              </w:rPr>
              <w:t>Metarex inov</w:t>
            </w:r>
          </w:p>
        </w:tc>
        <w:tc>
          <w:tcPr>
            <w:tcW w:w="1430" w:type="dxa"/>
            <w:tcBorders>
              <w:top w:val="nil"/>
              <w:left w:val="single" w:sz="4" w:space="0" w:color="auto"/>
              <w:bottom w:val="nil"/>
              <w:right w:val="single" w:sz="4" w:space="0" w:color="auto"/>
            </w:tcBorders>
          </w:tcPr>
          <w:p w14:paraId="454162FC" w14:textId="77777777" w:rsidR="00C9462A" w:rsidRPr="008F0ABA" w:rsidRDefault="00D1381D" w:rsidP="00442277">
            <w:pPr>
              <w:jc w:val="left"/>
              <w:rPr>
                <w:sz w:val="18"/>
                <w:szCs w:val="18"/>
              </w:rPr>
            </w:pPr>
            <w:r w:rsidRPr="00931910">
              <w:rPr>
                <w:sz w:val="18"/>
                <w:szCs w:val="18"/>
              </w:rPr>
              <w:t>4 kg/ha</w:t>
            </w:r>
            <w:r w:rsidRPr="008F0ABA">
              <w:rPr>
                <w:sz w:val="18"/>
                <w:szCs w:val="18"/>
              </w:rPr>
              <w:t xml:space="preserve"> pri tretiranju v brazde ali ob setvi semena</w:t>
            </w:r>
          </w:p>
          <w:p w14:paraId="51CFFABB" w14:textId="6E7A109B" w:rsidR="00D1381D" w:rsidRPr="008F0ABA" w:rsidRDefault="00D1381D" w:rsidP="00442277">
            <w:pPr>
              <w:jc w:val="left"/>
              <w:rPr>
                <w:sz w:val="18"/>
                <w:szCs w:val="18"/>
              </w:rPr>
            </w:pPr>
            <w:r w:rsidRPr="008F0ABA">
              <w:rPr>
                <w:b/>
                <w:sz w:val="18"/>
                <w:szCs w:val="18"/>
              </w:rPr>
              <w:lastRenderedPageBreak/>
              <w:t>5 kg/ha</w:t>
            </w:r>
            <w:r w:rsidRPr="008F0ABA">
              <w:rPr>
                <w:sz w:val="18"/>
                <w:szCs w:val="18"/>
              </w:rPr>
              <w:t xml:space="preserve"> pri tretiranju po celotni površini in v vrsti</w:t>
            </w:r>
          </w:p>
        </w:tc>
        <w:tc>
          <w:tcPr>
            <w:tcW w:w="1100" w:type="dxa"/>
            <w:tcBorders>
              <w:top w:val="nil"/>
              <w:left w:val="single" w:sz="4" w:space="0" w:color="auto"/>
              <w:bottom w:val="nil"/>
              <w:right w:val="single" w:sz="4" w:space="0" w:color="auto"/>
            </w:tcBorders>
          </w:tcPr>
          <w:p w14:paraId="32D2A6D6" w14:textId="20AD08E3" w:rsidR="00C9462A" w:rsidRPr="008F0ABA" w:rsidRDefault="00C9462A" w:rsidP="00442277">
            <w:pPr>
              <w:jc w:val="left"/>
              <w:rPr>
                <w:sz w:val="18"/>
                <w:szCs w:val="18"/>
              </w:rPr>
            </w:pPr>
            <w:r w:rsidRPr="008F0ABA">
              <w:rPr>
                <w:sz w:val="18"/>
                <w:szCs w:val="18"/>
              </w:rPr>
              <w:lastRenderedPageBreak/>
              <w:t>Zagotovljena z  načinom uporabe</w:t>
            </w:r>
          </w:p>
        </w:tc>
        <w:tc>
          <w:tcPr>
            <w:tcW w:w="1760" w:type="dxa"/>
            <w:tcBorders>
              <w:top w:val="nil"/>
              <w:left w:val="single" w:sz="4" w:space="0" w:color="auto"/>
              <w:bottom w:val="nil"/>
              <w:right w:val="single" w:sz="4" w:space="0" w:color="auto"/>
            </w:tcBorders>
          </w:tcPr>
          <w:p w14:paraId="56571D7B" w14:textId="482D3103" w:rsidR="00C9462A" w:rsidRPr="008F0ABA" w:rsidRDefault="00D1381D" w:rsidP="00442277">
            <w:pPr>
              <w:rPr>
                <w:sz w:val="18"/>
                <w:szCs w:val="18"/>
              </w:rPr>
            </w:pPr>
            <w:r w:rsidRPr="008F0ABA">
              <w:rPr>
                <w:sz w:val="18"/>
                <w:szCs w:val="18"/>
              </w:rPr>
              <w:t xml:space="preserve">KO, C, BR, Z, BO </w:t>
            </w:r>
            <w:r w:rsidR="00C9462A" w:rsidRPr="008F0ABA">
              <w:rPr>
                <w:sz w:val="18"/>
                <w:szCs w:val="18"/>
              </w:rPr>
              <w:t>3-krat letno</w:t>
            </w:r>
          </w:p>
        </w:tc>
      </w:tr>
      <w:tr w:rsidR="00726327" w:rsidRPr="008F0ABA" w14:paraId="6641F631" w14:textId="77777777" w:rsidTr="00726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trPr>
        <w:tc>
          <w:tcPr>
            <w:tcW w:w="1760" w:type="dxa"/>
            <w:vMerge/>
            <w:tcBorders>
              <w:left w:val="single" w:sz="4" w:space="0" w:color="auto"/>
              <w:right w:val="single" w:sz="4" w:space="0" w:color="auto"/>
            </w:tcBorders>
          </w:tcPr>
          <w:p w14:paraId="67709273" w14:textId="77777777" w:rsidR="00C9462A" w:rsidRPr="008F0ABA" w:rsidRDefault="00C9462A" w:rsidP="00E321AE">
            <w:pPr>
              <w:jc w:val="left"/>
              <w:rPr>
                <w:b/>
                <w:bCs/>
                <w:sz w:val="18"/>
                <w:szCs w:val="18"/>
              </w:rPr>
            </w:pPr>
          </w:p>
        </w:tc>
        <w:tc>
          <w:tcPr>
            <w:tcW w:w="2090" w:type="dxa"/>
            <w:vMerge/>
            <w:tcBorders>
              <w:left w:val="single" w:sz="4" w:space="0" w:color="auto"/>
              <w:right w:val="single" w:sz="4" w:space="0" w:color="auto"/>
            </w:tcBorders>
          </w:tcPr>
          <w:p w14:paraId="64AF41C8" w14:textId="77777777" w:rsidR="00C9462A" w:rsidRPr="008F0ABA" w:rsidRDefault="00C9462A" w:rsidP="00E321AE">
            <w:pPr>
              <w:jc w:val="left"/>
              <w:rPr>
                <w:sz w:val="18"/>
                <w:szCs w:val="18"/>
              </w:rPr>
            </w:pPr>
          </w:p>
        </w:tc>
        <w:tc>
          <w:tcPr>
            <w:tcW w:w="2420" w:type="dxa"/>
            <w:vMerge/>
            <w:tcBorders>
              <w:left w:val="single" w:sz="4" w:space="0" w:color="auto"/>
              <w:right w:val="single" w:sz="4" w:space="0" w:color="auto"/>
            </w:tcBorders>
          </w:tcPr>
          <w:p w14:paraId="327B8719" w14:textId="77777777" w:rsidR="00C9462A" w:rsidRPr="008F0ABA" w:rsidRDefault="00C9462A" w:rsidP="00E321AE">
            <w:pPr>
              <w:tabs>
                <w:tab w:val="left" w:pos="170"/>
              </w:tabs>
              <w:jc w:val="left"/>
              <w:rPr>
                <w:sz w:val="18"/>
                <w:szCs w:val="18"/>
              </w:rPr>
            </w:pPr>
          </w:p>
        </w:tc>
        <w:tc>
          <w:tcPr>
            <w:tcW w:w="1540" w:type="dxa"/>
            <w:tcBorders>
              <w:top w:val="nil"/>
              <w:left w:val="single" w:sz="4" w:space="0" w:color="auto"/>
              <w:right w:val="single" w:sz="4" w:space="0" w:color="auto"/>
            </w:tcBorders>
          </w:tcPr>
          <w:p w14:paraId="47FAA412" w14:textId="60E693B7" w:rsidR="00C9462A" w:rsidRPr="008F0ABA" w:rsidRDefault="00D1381D" w:rsidP="0046057E">
            <w:pPr>
              <w:pStyle w:val="Navadensplet"/>
              <w:numPr>
                <w:ilvl w:val="0"/>
                <w:numId w:val="12"/>
              </w:numPr>
              <w:spacing w:before="0" w:beforeAutospacing="0"/>
              <w:rPr>
                <w:sz w:val="18"/>
                <w:szCs w:val="18"/>
              </w:rPr>
            </w:pPr>
            <w:r w:rsidRPr="008F0ABA">
              <w:rPr>
                <w:sz w:val="18"/>
                <w:szCs w:val="18"/>
              </w:rPr>
              <w:t>m</w:t>
            </w:r>
            <w:r w:rsidR="00C9462A" w:rsidRPr="008F0ABA">
              <w:rPr>
                <w:sz w:val="18"/>
                <w:szCs w:val="18"/>
              </w:rPr>
              <w:t>etaldehid</w:t>
            </w:r>
          </w:p>
        </w:tc>
        <w:tc>
          <w:tcPr>
            <w:tcW w:w="1650" w:type="dxa"/>
            <w:tcBorders>
              <w:top w:val="nil"/>
              <w:left w:val="single" w:sz="4" w:space="0" w:color="auto"/>
              <w:right w:val="single" w:sz="4" w:space="0" w:color="auto"/>
            </w:tcBorders>
          </w:tcPr>
          <w:p w14:paraId="75752625" w14:textId="0EE57429" w:rsidR="00C9462A" w:rsidRPr="008F0ABA" w:rsidRDefault="00C9462A" w:rsidP="00442277">
            <w:pPr>
              <w:jc w:val="left"/>
              <w:rPr>
                <w:sz w:val="18"/>
                <w:szCs w:val="18"/>
              </w:rPr>
            </w:pPr>
            <w:r w:rsidRPr="008F0ABA">
              <w:rPr>
                <w:bCs/>
                <w:sz w:val="18"/>
                <w:szCs w:val="18"/>
              </w:rPr>
              <w:t>Gusto 3-Polžomor</w:t>
            </w:r>
          </w:p>
        </w:tc>
        <w:tc>
          <w:tcPr>
            <w:tcW w:w="1430" w:type="dxa"/>
            <w:tcBorders>
              <w:top w:val="nil"/>
              <w:left w:val="single" w:sz="4" w:space="0" w:color="auto"/>
              <w:right w:val="single" w:sz="4" w:space="0" w:color="auto"/>
            </w:tcBorders>
          </w:tcPr>
          <w:p w14:paraId="2A4550F4" w14:textId="10FEACC4" w:rsidR="00C9462A" w:rsidRPr="008F0ABA" w:rsidRDefault="00C9462A" w:rsidP="00442277">
            <w:pPr>
              <w:jc w:val="left"/>
              <w:rPr>
                <w:sz w:val="18"/>
                <w:szCs w:val="18"/>
              </w:rPr>
            </w:pPr>
            <w:r w:rsidRPr="008F0ABA">
              <w:rPr>
                <w:sz w:val="18"/>
                <w:szCs w:val="18"/>
              </w:rPr>
              <w:t>6 kg/ha</w:t>
            </w:r>
          </w:p>
        </w:tc>
        <w:tc>
          <w:tcPr>
            <w:tcW w:w="1100" w:type="dxa"/>
            <w:tcBorders>
              <w:top w:val="nil"/>
              <w:left w:val="single" w:sz="4" w:space="0" w:color="auto"/>
              <w:right w:val="single" w:sz="4" w:space="0" w:color="auto"/>
            </w:tcBorders>
          </w:tcPr>
          <w:p w14:paraId="403F6FB1" w14:textId="096CF07A" w:rsidR="00C9462A" w:rsidRPr="008F0ABA" w:rsidRDefault="00C9462A" w:rsidP="00442277">
            <w:pPr>
              <w:jc w:val="left"/>
              <w:rPr>
                <w:sz w:val="18"/>
                <w:szCs w:val="18"/>
              </w:rPr>
            </w:pPr>
            <w:r w:rsidRPr="008F0ABA">
              <w:rPr>
                <w:sz w:val="18"/>
                <w:szCs w:val="18"/>
              </w:rPr>
              <w:t>3</w:t>
            </w:r>
          </w:p>
        </w:tc>
        <w:tc>
          <w:tcPr>
            <w:tcW w:w="1760" w:type="dxa"/>
            <w:tcBorders>
              <w:top w:val="nil"/>
              <w:left w:val="single" w:sz="4" w:space="0" w:color="auto"/>
              <w:right w:val="single" w:sz="4" w:space="0" w:color="auto"/>
            </w:tcBorders>
          </w:tcPr>
          <w:p w14:paraId="5CACA4FA" w14:textId="5A8D61C7" w:rsidR="00C9462A" w:rsidRPr="008F0ABA" w:rsidRDefault="00C9462A" w:rsidP="00442277">
            <w:pPr>
              <w:rPr>
                <w:sz w:val="18"/>
                <w:szCs w:val="18"/>
              </w:rPr>
            </w:pPr>
            <w:r w:rsidRPr="008F0ABA">
              <w:rPr>
                <w:sz w:val="18"/>
                <w:szCs w:val="18"/>
              </w:rPr>
              <w:t>BO; 2-krat letno</w:t>
            </w:r>
          </w:p>
        </w:tc>
      </w:tr>
    </w:tbl>
    <w:p w14:paraId="017D53C5" w14:textId="36C343BE" w:rsidR="00F1728C" w:rsidRPr="00B01525" w:rsidRDefault="00C9462A" w:rsidP="003C3688">
      <w:pPr>
        <w:jc w:val="center"/>
        <w:rPr>
          <w:sz w:val="20"/>
        </w:rPr>
      </w:pPr>
      <w:r w:rsidRPr="00726327">
        <w:rPr>
          <w:sz w:val="20"/>
        </w:rPr>
        <w:t xml:space="preserve">(BO=brstični ohrovt, BR=brokoli, C=cvetača, KO=kolerabica, O=ohrovt, Z=zelje, K=kapusnice, KZ=kitajsko zelje, V=vrtnine, LO=listnati ohrovt)        * - DATUM POTEKA REGISTRACIJE, **ZALOGE V PRODAJI, ***ZALOGE V UPORABI                          </w:t>
      </w:r>
      <w:r w:rsidR="00F1728C" w:rsidRPr="003F0FAC">
        <w:rPr>
          <w:color w:val="FF0000"/>
          <w:sz w:val="20"/>
        </w:rPr>
        <w:br w:type="page"/>
      </w:r>
      <w:r w:rsidR="00F1728C" w:rsidRPr="00B01525">
        <w:lastRenderedPageBreak/>
        <w:t>INTEGR</w:t>
      </w:r>
      <w:r w:rsidR="00106F24" w:rsidRPr="00B01525">
        <w:t>IRANO VARSTVO KAPUSNIC – list 12</w:t>
      </w:r>
    </w:p>
    <w:tbl>
      <w:tblPr>
        <w:tblW w:w="0" w:type="auto"/>
        <w:tblInd w:w="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60"/>
        <w:gridCol w:w="2090"/>
        <w:gridCol w:w="2420"/>
        <w:gridCol w:w="1540"/>
        <w:gridCol w:w="1650"/>
        <w:gridCol w:w="1430"/>
        <w:gridCol w:w="1100"/>
        <w:gridCol w:w="1760"/>
      </w:tblGrid>
      <w:tr w:rsidR="00B01525" w:rsidRPr="008F0ABA" w14:paraId="754653C8" w14:textId="77777777" w:rsidTr="00B01525">
        <w:tc>
          <w:tcPr>
            <w:tcW w:w="1760" w:type="dxa"/>
            <w:tcBorders>
              <w:top w:val="single" w:sz="12" w:space="0" w:color="auto"/>
              <w:left w:val="single" w:sz="12" w:space="0" w:color="auto"/>
              <w:bottom w:val="single" w:sz="12" w:space="0" w:color="auto"/>
              <w:right w:val="single" w:sz="12" w:space="0" w:color="auto"/>
            </w:tcBorders>
          </w:tcPr>
          <w:p w14:paraId="4003648A" w14:textId="77777777" w:rsidR="00F1728C" w:rsidRPr="008F0ABA" w:rsidRDefault="00F1728C" w:rsidP="00E321AE">
            <w:pPr>
              <w:jc w:val="left"/>
              <w:rPr>
                <w:sz w:val="18"/>
                <w:szCs w:val="18"/>
              </w:rPr>
            </w:pPr>
            <w:r w:rsidRPr="008F0ABA">
              <w:rPr>
                <w:sz w:val="18"/>
                <w:szCs w:val="18"/>
              </w:rPr>
              <w:t>ŠKODLJIVI ORGANIZEM</w:t>
            </w:r>
          </w:p>
        </w:tc>
        <w:tc>
          <w:tcPr>
            <w:tcW w:w="2090" w:type="dxa"/>
            <w:tcBorders>
              <w:top w:val="single" w:sz="12" w:space="0" w:color="auto"/>
              <w:left w:val="single" w:sz="12" w:space="0" w:color="auto"/>
              <w:bottom w:val="single" w:sz="12" w:space="0" w:color="auto"/>
              <w:right w:val="single" w:sz="12" w:space="0" w:color="auto"/>
            </w:tcBorders>
          </w:tcPr>
          <w:p w14:paraId="5D34CFE8" w14:textId="77777777" w:rsidR="00F1728C" w:rsidRPr="008F0ABA" w:rsidRDefault="00F1728C" w:rsidP="00E321AE">
            <w:pPr>
              <w:jc w:val="left"/>
              <w:rPr>
                <w:sz w:val="18"/>
                <w:szCs w:val="18"/>
              </w:rPr>
            </w:pPr>
            <w:r w:rsidRPr="008F0ABA">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14:paraId="4E18F16A" w14:textId="77777777" w:rsidR="00F1728C" w:rsidRPr="008F0ABA" w:rsidRDefault="00F1728C" w:rsidP="00E321AE">
            <w:pPr>
              <w:jc w:val="left"/>
              <w:rPr>
                <w:sz w:val="18"/>
                <w:szCs w:val="18"/>
              </w:rPr>
            </w:pPr>
            <w:r w:rsidRPr="008F0ABA">
              <w:rPr>
                <w:sz w:val="18"/>
                <w:szCs w:val="18"/>
              </w:rPr>
              <w:t>UKREPI</w:t>
            </w:r>
          </w:p>
        </w:tc>
        <w:tc>
          <w:tcPr>
            <w:tcW w:w="1540" w:type="dxa"/>
            <w:tcBorders>
              <w:top w:val="single" w:sz="12" w:space="0" w:color="auto"/>
              <w:left w:val="single" w:sz="12" w:space="0" w:color="auto"/>
              <w:bottom w:val="single" w:sz="12" w:space="0" w:color="auto"/>
              <w:right w:val="single" w:sz="12" w:space="0" w:color="auto"/>
            </w:tcBorders>
          </w:tcPr>
          <w:p w14:paraId="2DF24C32" w14:textId="77777777" w:rsidR="00F1728C" w:rsidRPr="008F0ABA" w:rsidRDefault="00F1728C" w:rsidP="00E321AE">
            <w:pPr>
              <w:jc w:val="left"/>
              <w:rPr>
                <w:sz w:val="18"/>
                <w:szCs w:val="18"/>
              </w:rPr>
            </w:pPr>
            <w:r w:rsidRPr="008F0ABA">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14:paraId="4361E817" w14:textId="77777777" w:rsidR="00F1728C" w:rsidRPr="008F0ABA" w:rsidRDefault="00F1728C" w:rsidP="00E321AE">
            <w:pPr>
              <w:jc w:val="left"/>
              <w:rPr>
                <w:sz w:val="18"/>
                <w:szCs w:val="18"/>
              </w:rPr>
            </w:pPr>
            <w:r w:rsidRPr="008F0ABA">
              <w:rPr>
                <w:sz w:val="18"/>
                <w:szCs w:val="18"/>
              </w:rPr>
              <w:t>FITOFARM.</w:t>
            </w:r>
          </w:p>
          <w:p w14:paraId="1E11909A" w14:textId="77777777" w:rsidR="00F1728C" w:rsidRPr="008F0ABA" w:rsidRDefault="00F1728C" w:rsidP="00E321AE">
            <w:pPr>
              <w:jc w:val="left"/>
              <w:rPr>
                <w:sz w:val="18"/>
                <w:szCs w:val="18"/>
              </w:rPr>
            </w:pPr>
            <w:r w:rsidRPr="008F0ABA">
              <w:rPr>
                <w:sz w:val="18"/>
                <w:szCs w:val="18"/>
              </w:rPr>
              <w:t>SREDSTVO</w:t>
            </w:r>
          </w:p>
        </w:tc>
        <w:tc>
          <w:tcPr>
            <w:tcW w:w="1430" w:type="dxa"/>
            <w:tcBorders>
              <w:top w:val="single" w:sz="12" w:space="0" w:color="auto"/>
              <w:left w:val="single" w:sz="12" w:space="0" w:color="auto"/>
              <w:bottom w:val="single" w:sz="12" w:space="0" w:color="auto"/>
              <w:right w:val="single" w:sz="12" w:space="0" w:color="auto"/>
            </w:tcBorders>
          </w:tcPr>
          <w:p w14:paraId="22E51A0C" w14:textId="77777777" w:rsidR="00F1728C" w:rsidRPr="008F0ABA" w:rsidRDefault="00F1728C" w:rsidP="00E321AE">
            <w:pPr>
              <w:jc w:val="left"/>
              <w:rPr>
                <w:sz w:val="18"/>
                <w:szCs w:val="18"/>
              </w:rPr>
            </w:pPr>
            <w:r w:rsidRPr="008F0ABA">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4A24F761" w14:textId="77777777" w:rsidR="00F1728C" w:rsidRPr="008F0ABA" w:rsidRDefault="00F1728C" w:rsidP="00E321AE">
            <w:pPr>
              <w:jc w:val="left"/>
              <w:rPr>
                <w:sz w:val="18"/>
                <w:szCs w:val="18"/>
              </w:rPr>
            </w:pPr>
            <w:r w:rsidRPr="008F0ABA">
              <w:rPr>
                <w:sz w:val="18"/>
                <w:szCs w:val="18"/>
              </w:rPr>
              <w:t>KARENCA</w:t>
            </w:r>
          </w:p>
          <w:p w14:paraId="073326D9" w14:textId="77777777" w:rsidR="00F1728C" w:rsidRPr="008F0ABA" w:rsidRDefault="00F1728C" w:rsidP="00E321AE">
            <w:pPr>
              <w:jc w:val="left"/>
              <w:rPr>
                <w:sz w:val="18"/>
                <w:szCs w:val="18"/>
              </w:rPr>
            </w:pPr>
            <w:r w:rsidRPr="008F0ABA">
              <w:rPr>
                <w:sz w:val="18"/>
                <w:szCs w:val="18"/>
              </w:rPr>
              <w:t>(dni)</w:t>
            </w:r>
          </w:p>
        </w:tc>
        <w:tc>
          <w:tcPr>
            <w:tcW w:w="1760" w:type="dxa"/>
            <w:tcBorders>
              <w:top w:val="single" w:sz="12" w:space="0" w:color="auto"/>
              <w:left w:val="single" w:sz="12" w:space="0" w:color="auto"/>
              <w:bottom w:val="single" w:sz="12" w:space="0" w:color="auto"/>
              <w:right w:val="single" w:sz="12" w:space="0" w:color="auto"/>
            </w:tcBorders>
          </w:tcPr>
          <w:p w14:paraId="506607CE" w14:textId="77777777" w:rsidR="00F1728C" w:rsidRPr="008F0ABA" w:rsidRDefault="00F1728C" w:rsidP="00E321AE">
            <w:pPr>
              <w:jc w:val="left"/>
              <w:rPr>
                <w:sz w:val="18"/>
                <w:szCs w:val="18"/>
              </w:rPr>
            </w:pPr>
            <w:r w:rsidRPr="008F0ABA">
              <w:rPr>
                <w:sz w:val="18"/>
                <w:szCs w:val="18"/>
              </w:rPr>
              <w:t>OPOMBE</w:t>
            </w:r>
          </w:p>
        </w:tc>
      </w:tr>
      <w:tr w:rsidR="00B01525" w:rsidRPr="008F0ABA" w14:paraId="557BFC3B" w14:textId="77777777" w:rsidTr="00B01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6"/>
        </w:trPr>
        <w:tc>
          <w:tcPr>
            <w:tcW w:w="1760" w:type="dxa"/>
            <w:vMerge w:val="restart"/>
            <w:tcBorders>
              <w:top w:val="single" w:sz="4" w:space="0" w:color="auto"/>
              <w:left w:val="single" w:sz="4" w:space="0" w:color="auto"/>
              <w:right w:val="single" w:sz="4" w:space="0" w:color="auto"/>
            </w:tcBorders>
          </w:tcPr>
          <w:p w14:paraId="260919B7" w14:textId="77777777" w:rsidR="00726327" w:rsidRPr="008F0ABA" w:rsidRDefault="00726327" w:rsidP="00E321AE">
            <w:pPr>
              <w:jc w:val="left"/>
              <w:rPr>
                <w:b/>
                <w:bCs/>
                <w:sz w:val="18"/>
                <w:szCs w:val="18"/>
              </w:rPr>
            </w:pPr>
            <w:r w:rsidRPr="008F0ABA">
              <w:rPr>
                <w:b/>
                <w:bCs/>
                <w:sz w:val="18"/>
                <w:szCs w:val="18"/>
              </w:rPr>
              <w:t>TALNI ŠKODLJIVCI</w:t>
            </w:r>
          </w:p>
          <w:p w14:paraId="462C5746" w14:textId="77777777" w:rsidR="00726327" w:rsidRPr="008F0ABA" w:rsidRDefault="00726327" w:rsidP="00E321AE">
            <w:pPr>
              <w:jc w:val="left"/>
              <w:rPr>
                <w:b/>
                <w:bCs/>
                <w:sz w:val="18"/>
                <w:szCs w:val="18"/>
              </w:rPr>
            </w:pPr>
            <w:r w:rsidRPr="008F0ABA">
              <w:rPr>
                <w:b/>
                <w:bCs/>
                <w:sz w:val="18"/>
                <w:szCs w:val="18"/>
              </w:rPr>
              <w:t>Sovke (talne)</w:t>
            </w:r>
          </w:p>
          <w:p w14:paraId="2E1CF172" w14:textId="634B5EB1" w:rsidR="00726327" w:rsidRPr="008F0ABA" w:rsidRDefault="00AA0741" w:rsidP="00E321AE">
            <w:pPr>
              <w:jc w:val="left"/>
              <w:rPr>
                <w:i/>
                <w:iCs/>
                <w:sz w:val="18"/>
                <w:szCs w:val="18"/>
              </w:rPr>
            </w:pPr>
            <w:r>
              <w:rPr>
                <w:i/>
                <w:iCs/>
                <w:sz w:val="18"/>
                <w:szCs w:val="18"/>
              </w:rPr>
              <w:t>Agr</w:t>
            </w:r>
            <w:r w:rsidR="00726327" w:rsidRPr="008F0ABA">
              <w:rPr>
                <w:i/>
                <w:iCs/>
                <w:sz w:val="18"/>
                <w:szCs w:val="18"/>
              </w:rPr>
              <w:t xml:space="preserve">otis </w:t>
            </w:r>
            <w:r w:rsidR="00294F6A">
              <w:rPr>
                <w:iCs/>
                <w:sz w:val="18"/>
                <w:szCs w:val="18"/>
              </w:rPr>
              <w:t>sp</w:t>
            </w:r>
            <w:r w:rsidR="00726327" w:rsidRPr="008F0ABA">
              <w:rPr>
                <w:i/>
                <w:iCs/>
                <w:sz w:val="18"/>
                <w:szCs w:val="18"/>
              </w:rPr>
              <w:t>.</w:t>
            </w:r>
          </w:p>
          <w:p w14:paraId="2767742A" w14:textId="77777777" w:rsidR="00726327" w:rsidRPr="008F0ABA" w:rsidRDefault="00726327" w:rsidP="00E321AE">
            <w:pPr>
              <w:jc w:val="left"/>
              <w:rPr>
                <w:i/>
                <w:iCs/>
                <w:sz w:val="18"/>
                <w:szCs w:val="18"/>
              </w:rPr>
            </w:pPr>
          </w:p>
        </w:tc>
        <w:tc>
          <w:tcPr>
            <w:tcW w:w="2090" w:type="dxa"/>
            <w:vMerge w:val="restart"/>
            <w:tcBorders>
              <w:top w:val="single" w:sz="4" w:space="0" w:color="auto"/>
              <w:left w:val="single" w:sz="4" w:space="0" w:color="auto"/>
              <w:right w:val="single" w:sz="4" w:space="0" w:color="auto"/>
            </w:tcBorders>
          </w:tcPr>
          <w:p w14:paraId="209B6CB8" w14:textId="77777777" w:rsidR="00726327" w:rsidRPr="008F0ABA" w:rsidRDefault="00726327" w:rsidP="00E321AE">
            <w:pPr>
              <w:jc w:val="left"/>
              <w:rPr>
                <w:sz w:val="18"/>
                <w:szCs w:val="18"/>
              </w:rPr>
            </w:pPr>
            <w:r w:rsidRPr="008F0ABA">
              <w:rPr>
                <w:sz w:val="18"/>
                <w:szCs w:val="18"/>
              </w:rPr>
              <w:t xml:space="preserve">Objedene korenine, v korene zavrtani rovi , obgrizen koreninski vrat, rastline propadajo. </w:t>
            </w:r>
          </w:p>
        </w:tc>
        <w:tc>
          <w:tcPr>
            <w:tcW w:w="2420" w:type="dxa"/>
            <w:vMerge w:val="restart"/>
            <w:tcBorders>
              <w:top w:val="single" w:sz="4" w:space="0" w:color="auto"/>
              <w:left w:val="single" w:sz="4" w:space="0" w:color="auto"/>
              <w:right w:val="single" w:sz="8" w:space="0" w:color="auto"/>
            </w:tcBorders>
          </w:tcPr>
          <w:p w14:paraId="05A69AFA" w14:textId="77777777" w:rsidR="00726327" w:rsidRPr="008F0ABA" w:rsidRDefault="00726327" w:rsidP="00E321AE">
            <w:pPr>
              <w:jc w:val="left"/>
              <w:rPr>
                <w:sz w:val="18"/>
                <w:szCs w:val="18"/>
              </w:rPr>
            </w:pPr>
            <w:r w:rsidRPr="008F0ABA">
              <w:rPr>
                <w:sz w:val="18"/>
                <w:szCs w:val="18"/>
              </w:rPr>
              <w:t>Agrotehnični ukrepi:</w:t>
            </w:r>
          </w:p>
          <w:p w14:paraId="63940AE9" w14:textId="77777777" w:rsidR="00726327" w:rsidRPr="008F0ABA" w:rsidRDefault="00726327" w:rsidP="0046057E">
            <w:pPr>
              <w:numPr>
                <w:ilvl w:val="0"/>
                <w:numId w:val="17"/>
              </w:numPr>
              <w:tabs>
                <w:tab w:val="clear" w:pos="284"/>
                <w:tab w:val="num" w:pos="112"/>
                <w:tab w:val="num" w:pos="926"/>
              </w:tabs>
              <w:jc w:val="left"/>
              <w:rPr>
                <w:sz w:val="18"/>
                <w:szCs w:val="18"/>
              </w:rPr>
            </w:pPr>
            <w:r w:rsidRPr="008F0ABA">
              <w:rPr>
                <w:sz w:val="18"/>
                <w:szCs w:val="18"/>
              </w:rPr>
              <w:t>izogibanje večletnemu travinju kot predposevku,</w:t>
            </w:r>
          </w:p>
          <w:p w14:paraId="41737F49" w14:textId="77777777" w:rsidR="00726327" w:rsidRPr="008F0ABA" w:rsidRDefault="00726327" w:rsidP="0046057E">
            <w:pPr>
              <w:numPr>
                <w:ilvl w:val="0"/>
                <w:numId w:val="17"/>
              </w:numPr>
              <w:tabs>
                <w:tab w:val="clear" w:pos="284"/>
                <w:tab w:val="num" w:pos="112"/>
                <w:tab w:val="num" w:pos="926"/>
              </w:tabs>
              <w:jc w:val="left"/>
              <w:rPr>
                <w:sz w:val="18"/>
                <w:szCs w:val="18"/>
              </w:rPr>
            </w:pPr>
            <w:r w:rsidRPr="008F0ABA">
              <w:rPr>
                <w:sz w:val="18"/>
                <w:szCs w:val="18"/>
              </w:rPr>
              <w:t>večkratna obdelava tal,</w:t>
            </w:r>
          </w:p>
          <w:p w14:paraId="06E6E9EA" w14:textId="77777777" w:rsidR="00726327" w:rsidRPr="008F0ABA" w:rsidRDefault="00726327" w:rsidP="0046057E">
            <w:pPr>
              <w:numPr>
                <w:ilvl w:val="0"/>
                <w:numId w:val="17"/>
              </w:numPr>
              <w:tabs>
                <w:tab w:val="clear" w:pos="284"/>
                <w:tab w:val="num" w:pos="112"/>
                <w:tab w:val="num" w:pos="926"/>
              </w:tabs>
              <w:jc w:val="left"/>
              <w:rPr>
                <w:sz w:val="18"/>
                <w:szCs w:val="18"/>
              </w:rPr>
            </w:pPr>
            <w:r w:rsidRPr="008F0ABA">
              <w:rPr>
                <w:sz w:val="18"/>
                <w:szCs w:val="18"/>
              </w:rPr>
              <w:t>optimalni roki setve in sajenja</w:t>
            </w:r>
          </w:p>
          <w:p w14:paraId="63A87A0A" w14:textId="77777777" w:rsidR="00726327" w:rsidRPr="008F0ABA" w:rsidRDefault="00726327" w:rsidP="00E321AE">
            <w:pPr>
              <w:jc w:val="left"/>
              <w:rPr>
                <w:sz w:val="18"/>
                <w:szCs w:val="18"/>
              </w:rPr>
            </w:pPr>
          </w:p>
          <w:p w14:paraId="515ECF23" w14:textId="77777777" w:rsidR="00726327" w:rsidRPr="008F0ABA" w:rsidRDefault="00726327" w:rsidP="00E321AE">
            <w:pPr>
              <w:jc w:val="left"/>
              <w:rPr>
                <w:sz w:val="18"/>
                <w:szCs w:val="18"/>
              </w:rPr>
            </w:pPr>
            <w:r w:rsidRPr="008F0ABA">
              <w:rPr>
                <w:sz w:val="18"/>
                <w:szCs w:val="18"/>
              </w:rPr>
              <w:t>Kemični ukrepi:</w:t>
            </w:r>
          </w:p>
          <w:p w14:paraId="74F567D5" w14:textId="6BB98466" w:rsidR="00726327" w:rsidRPr="008F0ABA" w:rsidRDefault="00726327" w:rsidP="0046057E">
            <w:pPr>
              <w:numPr>
                <w:ilvl w:val="0"/>
                <w:numId w:val="18"/>
              </w:numPr>
              <w:tabs>
                <w:tab w:val="clear" w:pos="284"/>
                <w:tab w:val="num" w:pos="112"/>
                <w:tab w:val="num" w:pos="360"/>
              </w:tabs>
              <w:jc w:val="left"/>
              <w:rPr>
                <w:sz w:val="18"/>
                <w:szCs w:val="18"/>
              </w:rPr>
            </w:pPr>
            <w:r w:rsidRPr="008F0ABA">
              <w:rPr>
                <w:sz w:val="18"/>
                <w:szCs w:val="18"/>
              </w:rPr>
              <w:t>uporaba fitofarmacevtskih sredstev le pri pridelavi vrtnin na prostem.</w:t>
            </w:r>
          </w:p>
        </w:tc>
        <w:tc>
          <w:tcPr>
            <w:tcW w:w="1540" w:type="dxa"/>
            <w:tcBorders>
              <w:top w:val="single" w:sz="12" w:space="0" w:color="auto"/>
              <w:left w:val="single" w:sz="8" w:space="0" w:color="auto"/>
              <w:bottom w:val="nil"/>
              <w:right w:val="single" w:sz="8" w:space="0" w:color="auto"/>
            </w:tcBorders>
          </w:tcPr>
          <w:p w14:paraId="7C4C6F1F" w14:textId="777B18F7" w:rsidR="00726327" w:rsidRPr="008F0ABA" w:rsidRDefault="00324558" w:rsidP="00E321AE">
            <w:pPr>
              <w:pStyle w:val="Oznaenseznam3"/>
              <w:rPr>
                <w:color w:val="auto"/>
                <w:sz w:val="18"/>
                <w:szCs w:val="18"/>
              </w:rPr>
            </w:pPr>
            <w:r>
              <w:rPr>
                <w:color w:val="auto"/>
                <w:sz w:val="18"/>
                <w:szCs w:val="18"/>
              </w:rPr>
              <w:t>-</w:t>
            </w:r>
            <w:r w:rsidR="00726327" w:rsidRPr="008F0ABA">
              <w:rPr>
                <w:color w:val="auto"/>
                <w:sz w:val="18"/>
                <w:szCs w:val="18"/>
              </w:rPr>
              <w:t>tebufenozid</w:t>
            </w:r>
          </w:p>
        </w:tc>
        <w:tc>
          <w:tcPr>
            <w:tcW w:w="1650" w:type="dxa"/>
            <w:tcBorders>
              <w:top w:val="single" w:sz="12" w:space="0" w:color="auto"/>
              <w:left w:val="single" w:sz="8" w:space="0" w:color="auto"/>
              <w:bottom w:val="nil"/>
              <w:right w:val="single" w:sz="8" w:space="0" w:color="auto"/>
            </w:tcBorders>
          </w:tcPr>
          <w:p w14:paraId="689BCF11" w14:textId="62C8F545" w:rsidR="00726327" w:rsidRPr="008F0ABA" w:rsidRDefault="00726327" w:rsidP="00E321AE">
            <w:pPr>
              <w:jc w:val="left"/>
              <w:rPr>
                <w:sz w:val="18"/>
                <w:szCs w:val="18"/>
              </w:rPr>
            </w:pPr>
            <w:r w:rsidRPr="008F0ABA">
              <w:rPr>
                <w:sz w:val="18"/>
                <w:szCs w:val="18"/>
              </w:rPr>
              <w:t>Mimic</w:t>
            </w:r>
          </w:p>
        </w:tc>
        <w:tc>
          <w:tcPr>
            <w:tcW w:w="1430" w:type="dxa"/>
            <w:tcBorders>
              <w:top w:val="single" w:sz="12" w:space="0" w:color="auto"/>
              <w:left w:val="single" w:sz="8" w:space="0" w:color="auto"/>
              <w:bottom w:val="nil"/>
              <w:right w:val="single" w:sz="8" w:space="0" w:color="auto"/>
            </w:tcBorders>
          </w:tcPr>
          <w:p w14:paraId="395650AE" w14:textId="1C905581" w:rsidR="00726327" w:rsidRPr="008F0ABA" w:rsidRDefault="00726327" w:rsidP="00E321AE">
            <w:pPr>
              <w:jc w:val="left"/>
              <w:rPr>
                <w:sz w:val="18"/>
                <w:szCs w:val="18"/>
              </w:rPr>
            </w:pPr>
            <w:r w:rsidRPr="008F0ABA">
              <w:rPr>
                <w:sz w:val="18"/>
                <w:szCs w:val="18"/>
              </w:rPr>
              <w:t>0,3-0,4 l/ha</w:t>
            </w:r>
          </w:p>
        </w:tc>
        <w:tc>
          <w:tcPr>
            <w:tcW w:w="1100" w:type="dxa"/>
            <w:tcBorders>
              <w:top w:val="single" w:sz="12" w:space="0" w:color="auto"/>
              <w:left w:val="single" w:sz="8" w:space="0" w:color="auto"/>
              <w:bottom w:val="nil"/>
              <w:right w:val="single" w:sz="8" w:space="0" w:color="auto"/>
            </w:tcBorders>
          </w:tcPr>
          <w:p w14:paraId="777FBFC3" w14:textId="682D08A8" w:rsidR="00726327" w:rsidRPr="008F0ABA" w:rsidRDefault="00726327" w:rsidP="00E321AE">
            <w:pPr>
              <w:jc w:val="left"/>
              <w:rPr>
                <w:sz w:val="18"/>
                <w:szCs w:val="18"/>
              </w:rPr>
            </w:pPr>
            <w:r w:rsidRPr="008F0ABA">
              <w:rPr>
                <w:sz w:val="18"/>
                <w:szCs w:val="18"/>
              </w:rPr>
              <w:t>14</w:t>
            </w:r>
          </w:p>
        </w:tc>
        <w:tc>
          <w:tcPr>
            <w:tcW w:w="1760" w:type="dxa"/>
            <w:tcBorders>
              <w:top w:val="single" w:sz="12" w:space="0" w:color="auto"/>
              <w:left w:val="single" w:sz="8" w:space="0" w:color="auto"/>
              <w:bottom w:val="nil"/>
              <w:right w:val="single" w:sz="8" w:space="0" w:color="auto"/>
            </w:tcBorders>
          </w:tcPr>
          <w:p w14:paraId="4D551E66" w14:textId="22B20A39" w:rsidR="00726327" w:rsidRPr="008F0ABA" w:rsidRDefault="00726327" w:rsidP="00E321AE">
            <w:pPr>
              <w:jc w:val="left"/>
              <w:rPr>
                <w:b/>
                <w:sz w:val="18"/>
                <w:szCs w:val="18"/>
              </w:rPr>
            </w:pPr>
            <w:r w:rsidRPr="008F0ABA">
              <w:rPr>
                <w:sz w:val="18"/>
                <w:szCs w:val="18"/>
              </w:rPr>
              <w:t>K;  zatira talne sovke</w:t>
            </w:r>
            <w:r w:rsidRPr="008F0ABA">
              <w:rPr>
                <w:b/>
                <w:sz w:val="18"/>
                <w:szCs w:val="18"/>
              </w:rPr>
              <w:t xml:space="preserve">; </w:t>
            </w:r>
            <w:r w:rsidRPr="008F0ABA">
              <w:rPr>
                <w:sz w:val="18"/>
                <w:szCs w:val="18"/>
              </w:rPr>
              <w:t>1-krat letno</w:t>
            </w:r>
          </w:p>
        </w:tc>
      </w:tr>
      <w:tr w:rsidR="00B01525" w:rsidRPr="008F0ABA" w14:paraId="33AFFD32" w14:textId="77777777" w:rsidTr="00E52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4"/>
        </w:trPr>
        <w:tc>
          <w:tcPr>
            <w:tcW w:w="1760" w:type="dxa"/>
            <w:vMerge/>
            <w:tcBorders>
              <w:left w:val="single" w:sz="4" w:space="0" w:color="auto"/>
              <w:bottom w:val="single" w:sz="4" w:space="0" w:color="auto"/>
              <w:right w:val="single" w:sz="4" w:space="0" w:color="auto"/>
            </w:tcBorders>
          </w:tcPr>
          <w:p w14:paraId="207E4D8F" w14:textId="77777777" w:rsidR="00726327" w:rsidRPr="008F0ABA" w:rsidRDefault="00726327" w:rsidP="00726327">
            <w:pPr>
              <w:jc w:val="left"/>
              <w:rPr>
                <w:b/>
                <w:bCs/>
                <w:sz w:val="18"/>
                <w:szCs w:val="18"/>
              </w:rPr>
            </w:pPr>
          </w:p>
        </w:tc>
        <w:tc>
          <w:tcPr>
            <w:tcW w:w="2090" w:type="dxa"/>
            <w:vMerge/>
            <w:tcBorders>
              <w:left w:val="single" w:sz="4" w:space="0" w:color="auto"/>
              <w:right w:val="single" w:sz="4" w:space="0" w:color="auto"/>
            </w:tcBorders>
          </w:tcPr>
          <w:p w14:paraId="287217A8" w14:textId="77777777" w:rsidR="00726327" w:rsidRPr="008F0ABA" w:rsidRDefault="00726327" w:rsidP="00726327">
            <w:pPr>
              <w:jc w:val="left"/>
              <w:rPr>
                <w:sz w:val="18"/>
                <w:szCs w:val="18"/>
              </w:rPr>
            </w:pPr>
          </w:p>
        </w:tc>
        <w:tc>
          <w:tcPr>
            <w:tcW w:w="2420" w:type="dxa"/>
            <w:vMerge/>
            <w:tcBorders>
              <w:left w:val="single" w:sz="4" w:space="0" w:color="auto"/>
              <w:right w:val="single" w:sz="8" w:space="0" w:color="auto"/>
            </w:tcBorders>
          </w:tcPr>
          <w:p w14:paraId="3C023E0E" w14:textId="77777777" w:rsidR="00726327" w:rsidRPr="008F0ABA" w:rsidRDefault="00726327" w:rsidP="00726327">
            <w:pPr>
              <w:jc w:val="left"/>
              <w:rPr>
                <w:sz w:val="18"/>
                <w:szCs w:val="18"/>
              </w:rPr>
            </w:pPr>
          </w:p>
        </w:tc>
        <w:tc>
          <w:tcPr>
            <w:tcW w:w="1540" w:type="dxa"/>
            <w:tcBorders>
              <w:top w:val="nil"/>
              <w:left w:val="single" w:sz="8" w:space="0" w:color="auto"/>
              <w:bottom w:val="single" w:sz="8" w:space="0" w:color="auto"/>
              <w:right w:val="single" w:sz="8" w:space="0" w:color="auto"/>
            </w:tcBorders>
          </w:tcPr>
          <w:p w14:paraId="3D137780" w14:textId="573FB9C0" w:rsidR="00726327" w:rsidRPr="008F0ABA" w:rsidRDefault="00726327" w:rsidP="0046057E">
            <w:pPr>
              <w:pStyle w:val="Oznaenseznam3"/>
              <w:numPr>
                <w:ilvl w:val="0"/>
                <w:numId w:val="18"/>
              </w:numPr>
              <w:rPr>
                <w:color w:val="auto"/>
                <w:sz w:val="18"/>
                <w:szCs w:val="18"/>
              </w:rPr>
            </w:pPr>
            <w:r w:rsidRPr="008F0ABA">
              <w:rPr>
                <w:color w:val="auto"/>
                <w:sz w:val="18"/>
                <w:szCs w:val="18"/>
              </w:rPr>
              <w:t>teflutrin</w:t>
            </w:r>
          </w:p>
        </w:tc>
        <w:tc>
          <w:tcPr>
            <w:tcW w:w="1650" w:type="dxa"/>
            <w:tcBorders>
              <w:top w:val="nil"/>
              <w:left w:val="single" w:sz="8" w:space="0" w:color="auto"/>
              <w:bottom w:val="single" w:sz="8" w:space="0" w:color="auto"/>
              <w:right w:val="single" w:sz="8" w:space="0" w:color="auto"/>
            </w:tcBorders>
          </w:tcPr>
          <w:p w14:paraId="2EDC503A" w14:textId="374FF19E" w:rsidR="00726327" w:rsidRPr="008F0ABA" w:rsidRDefault="00726327" w:rsidP="00726327">
            <w:pPr>
              <w:jc w:val="left"/>
              <w:rPr>
                <w:sz w:val="18"/>
                <w:szCs w:val="18"/>
              </w:rPr>
            </w:pPr>
            <w:r w:rsidRPr="008F0ABA">
              <w:rPr>
                <w:sz w:val="18"/>
                <w:szCs w:val="18"/>
              </w:rPr>
              <w:t>Force evo</w:t>
            </w:r>
          </w:p>
        </w:tc>
        <w:tc>
          <w:tcPr>
            <w:tcW w:w="1430" w:type="dxa"/>
            <w:tcBorders>
              <w:top w:val="nil"/>
              <w:left w:val="single" w:sz="8" w:space="0" w:color="auto"/>
              <w:bottom w:val="single" w:sz="8" w:space="0" w:color="auto"/>
              <w:right w:val="single" w:sz="8" w:space="0" w:color="auto"/>
            </w:tcBorders>
          </w:tcPr>
          <w:p w14:paraId="54FE9C08" w14:textId="10F4FB4A" w:rsidR="00726327" w:rsidRPr="008F0ABA" w:rsidRDefault="00726327" w:rsidP="00726327">
            <w:pPr>
              <w:jc w:val="left"/>
              <w:rPr>
                <w:sz w:val="18"/>
                <w:szCs w:val="18"/>
              </w:rPr>
            </w:pPr>
            <w:r w:rsidRPr="008F0ABA">
              <w:rPr>
                <w:sz w:val="18"/>
                <w:szCs w:val="18"/>
              </w:rPr>
              <w:t>12-16 kg/ha.</w:t>
            </w:r>
          </w:p>
        </w:tc>
        <w:tc>
          <w:tcPr>
            <w:tcW w:w="1100" w:type="dxa"/>
            <w:tcBorders>
              <w:top w:val="nil"/>
              <w:left w:val="single" w:sz="8" w:space="0" w:color="auto"/>
              <w:bottom w:val="single" w:sz="8" w:space="0" w:color="auto"/>
              <w:right w:val="single" w:sz="8" w:space="0" w:color="auto"/>
            </w:tcBorders>
          </w:tcPr>
          <w:p w14:paraId="46B4CC60" w14:textId="215904E6" w:rsidR="00726327" w:rsidRPr="008F0ABA" w:rsidRDefault="00726327" w:rsidP="00726327">
            <w:pPr>
              <w:jc w:val="left"/>
              <w:rPr>
                <w:sz w:val="18"/>
                <w:szCs w:val="18"/>
              </w:rPr>
            </w:pPr>
            <w:r w:rsidRPr="008F0ABA">
              <w:rPr>
                <w:sz w:val="18"/>
                <w:szCs w:val="18"/>
              </w:rPr>
              <w:t>Karenca je zagotovljena s časom in načinom uporabe</w:t>
            </w:r>
          </w:p>
        </w:tc>
        <w:tc>
          <w:tcPr>
            <w:tcW w:w="1760" w:type="dxa"/>
            <w:tcBorders>
              <w:top w:val="nil"/>
              <w:left w:val="single" w:sz="8" w:space="0" w:color="auto"/>
              <w:bottom w:val="single" w:sz="8" w:space="0" w:color="auto"/>
              <w:right w:val="single" w:sz="8" w:space="0" w:color="auto"/>
            </w:tcBorders>
          </w:tcPr>
          <w:p w14:paraId="557ECD89" w14:textId="77777777" w:rsidR="00726327" w:rsidRDefault="00726327" w:rsidP="00726327">
            <w:pPr>
              <w:jc w:val="left"/>
              <w:rPr>
                <w:sz w:val="18"/>
                <w:szCs w:val="18"/>
              </w:rPr>
            </w:pPr>
            <w:r w:rsidRPr="008F0ABA">
              <w:rPr>
                <w:sz w:val="18"/>
                <w:szCs w:val="18"/>
              </w:rPr>
              <w:t>LO; 1-krat letno</w:t>
            </w:r>
            <w:r w:rsidR="00B82B71">
              <w:rPr>
                <w:sz w:val="18"/>
                <w:szCs w:val="18"/>
              </w:rPr>
              <w:t>, -sredstvo lahko uporabljajo samo poklicni pridelovalci in samo na prostem</w:t>
            </w:r>
          </w:p>
          <w:p w14:paraId="2111672D" w14:textId="131AE7E4" w:rsidR="002F270A" w:rsidRPr="002F270A" w:rsidRDefault="002F270A" w:rsidP="00726327">
            <w:pPr>
              <w:jc w:val="left"/>
              <w:rPr>
                <w:b/>
                <w:sz w:val="18"/>
                <w:szCs w:val="18"/>
              </w:rPr>
            </w:pPr>
            <w:r w:rsidRPr="002F270A">
              <w:rPr>
                <w:b/>
                <w:sz w:val="18"/>
                <w:szCs w:val="18"/>
              </w:rPr>
              <w:t>ROČNO TRETIRANJE S SREDSTVOM NI DOVOLJENO</w:t>
            </w:r>
          </w:p>
        </w:tc>
      </w:tr>
      <w:tr w:rsidR="00F049EE" w:rsidRPr="008F0ABA" w14:paraId="3C7EF71B" w14:textId="77777777" w:rsidTr="00E52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6"/>
        </w:trPr>
        <w:tc>
          <w:tcPr>
            <w:tcW w:w="1760" w:type="dxa"/>
            <w:vMerge w:val="restart"/>
            <w:tcBorders>
              <w:top w:val="single" w:sz="4" w:space="0" w:color="auto"/>
              <w:left w:val="single" w:sz="4" w:space="0" w:color="auto"/>
              <w:right w:val="single" w:sz="4" w:space="0" w:color="auto"/>
            </w:tcBorders>
          </w:tcPr>
          <w:p w14:paraId="108840B9" w14:textId="77777777" w:rsidR="00F049EE" w:rsidRPr="008F0ABA" w:rsidRDefault="00F049EE" w:rsidP="00E321AE">
            <w:pPr>
              <w:jc w:val="left"/>
              <w:rPr>
                <w:b/>
                <w:bCs/>
                <w:sz w:val="18"/>
                <w:szCs w:val="18"/>
              </w:rPr>
            </w:pPr>
            <w:r w:rsidRPr="008F0ABA">
              <w:rPr>
                <w:b/>
                <w:bCs/>
                <w:sz w:val="18"/>
                <w:szCs w:val="18"/>
              </w:rPr>
              <w:t>Strune</w:t>
            </w:r>
          </w:p>
          <w:p w14:paraId="5627B227" w14:textId="114EF56B" w:rsidR="00F049EE" w:rsidRPr="008F0ABA" w:rsidRDefault="00AA0741" w:rsidP="00E321AE">
            <w:pPr>
              <w:jc w:val="left"/>
              <w:rPr>
                <w:i/>
                <w:iCs/>
                <w:sz w:val="18"/>
                <w:szCs w:val="18"/>
              </w:rPr>
            </w:pPr>
            <w:r>
              <w:rPr>
                <w:i/>
                <w:iCs/>
                <w:sz w:val="18"/>
                <w:szCs w:val="18"/>
              </w:rPr>
              <w:t xml:space="preserve">Agriotes </w:t>
            </w:r>
            <w:r w:rsidR="00294F6A">
              <w:rPr>
                <w:iCs/>
                <w:sz w:val="18"/>
                <w:szCs w:val="18"/>
              </w:rPr>
              <w:t>sp</w:t>
            </w:r>
          </w:p>
          <w:p w14:paraId="4BEA5DCE" w14:textId="77777777" w:rsidR="00F049EE" w:rsidRPr="008F0ABA" w:rsidRDefault="00F049EE" w:rsidP="00E321AE">
            <w:pPr>
              <w:jc w:val="left"/>
              <w:rPr>
                <w:b/>
                <w:bCs/>
                <w:sz w:val="18"/>
                <w:szCs w:val="18"/>
              </w:rPr>
            </w:pPr>
          </w:p>
        </w:tc>
        <w:tc>
          <w:tcPr>
            <w:tcW w:w="2090" w:type="dxa"/>
            <w:vMerge w:val="restart"/>
            <w:tcBorders>
              <w:left w:val="single" w:sz="4" w:space="0" w:color="auto"/>
              <w:right w:val="single" w:sz="4" w:space="0" w:color="auto"/>
            </w:tcBorders>
          </w:tcPr>
          <w:p w14:paraId="791D874B" w14:textId="182DF0D3" w:rsidR="00F049EE" w:rsidRPr="008F0ABA" w:rsidRDefault="00F049EE" w:rsidP="00E321AE">
            <w:pPr>
              <w:jc w:val="left"/>
              <w:rPr>
                <w:sz w:val="18"/>
                <w:szCs w:val="18"/>
              </w:rPr>
            </w:pPr>
            <w:r w:rsidRPr="008F0ABA">
              <w:rPr>
                <w:sz w:val="18"/>
                <w:szCs w:val="18"/>
              </w:rPr>
              <w:t>Objedene korenine, v korene zavrtani rovi , obgrizen koreninski vrat, rastline propadajo.</w:t>
            </w:r>
          </w:p>
        </w:tc>
        <w:tc>
          <w:tcPr>
            <w:tcW w:w="2420" w:type="dxa"/>
            <w:vMerge w:val="restart"/>
            <w:tcBorders>
              <w:left w:val="single" w:sz="4" w:space="0" w:color="auto"/>
              <w:right w:val="single" w:sz="8" w:space="0" w:color="auto"/>
            </w:tcBorders>
          </w:tcPr>
          <w:p w14:paraId="7275BFFE" w14:textId="77777777" w:rsidR="00F049EE" w:rsidRPr="008F0ABA" w:rsidRDefault="00F049EE" w:rsidP="00B01525">
            <w:pPr>
              <w:jc w:val="left"/>
              <w:rPr>
                <w:sz w:val="18"/>
                <w:szCs w:val="18"/>
              </w:rPr>
            </w:pPr>
            <w:r w:rsidRPr="008F0ABA">
              <w:rPr>
                <w:sz w:val="18"/>
                <w:szCs w:val="18"/>
              </w:rPr>
              <w:t>Agrotehnični ukrepi:</w:t>
            </w:r>
          </w:p>
          <w:p w14:paraId="2A535B33" w14:textId="77777777" w:rsidR="00F049EE" w:rsidRPr="008F0ABA" w:rsidRDefault="00F049EE" w:rsidP="0046057E">
            <w:pPr>
              <w:numPr>
                <w:ilvl w:val="0"/>
                <w:numId w:val="17"/>
              </w:numPr>
              <w:tabs>
                <w:tab w:val="clear" w:pos="284"/>
                <w:tab w:val="num" w:pos="112"/>
                <w:tab w:val="num" w:pos="926"/>
              </w:tabs>
              <w:jc w:val="left"/>
              <w:rPr>
                <w:sz w:val="18"/>
                <w:szCs w:val="18"/>
              </w:rPr>
            </w:pPr>
            <w:r w:rsidRPr="008F0ABA">
              <w:rPr>
                <w:sz w:val="18"/>
                <w:szCs w:val="18"/>
              </w:rPr>
              <w:t>izogibanje večletnemu travinju kot predposevku,</w:t>
            </w:r>
          </w:p>
          <w:p w14:paraId="5ADE8AF8" w14:textId="77777777" w:rsidR="00F049EE" w:rsidRPr="008F0ABA" w:rsidRDefault="00F049EE" w:rsidP="0046057E">
            <w:pPr>
              <w:numPr>
                <w:ilvl w:val="0"/>
                <w:numId w:val="17"/>
              </w:numPr>
              <w:tabs>
                <w:tab w:val="clear" w:pos="284"/>
                <w:tab w:val="num" w:pos="112"/>
                <w:tab w:val="num" w:pos="926"/>
              </w:tabs>
              <w:jc w:val="left"/>
              <w:rPr>
                <w:sz w:val="18"/>
                <w:szCs w:val="18"/>
              </w:rPr>
            </w:pPr>
            <w:r w:rsidRPr="008F0ABA">
              <w:rPr>
                <w:sz w:val="18"/>
                <w:szCs w:val="18"/>
              </w:rPr>
              <w:t>večkratna obdelava tal,</w:t>
            </w:r>
          </w:p>
          <w:p w14:paraId="268624F6" w14:textId="77777777" w:rsidR="00F049EE" w:rsidRPr="008F0ABA" w:rsidRDefault="00F049EE" w:rsidP="0046057E">
            <w:pPr>
              <w:numPr>
                <w:ilvl w:val="0"/>
                <w:numId w:val="17"/>
              </w:numPr>
              <w:tabs>
                <w:tab w:val="clear" w:pos="284"/>
                <w:tab w:val="num" w:pos="112"/>
                <w:tab w:val="num" w:pos="926"/>
              </w:tabs>
              <w:jc w:val="left"/>
              <w:rPr>
                <w:sz w:val="18"/>
                <w:szCs w:val="18"/>
              </w:rPr>
            </w:pPr>
            <w:r w:rsidRPr="008F0ABA">
              <w:rPr>
                <w:sz w:val="18"/>
                <w:szCs w:val="18"/>
              </w:rPr>
              <w:t>optimalni roki setve in sajenja</w:t>
            </w:r>
          </w:p>
          <w:p w14:paraId="0344B52E" w14:textId="77777777" w:rsidR="00F049EE" w:rsidRPr="008F0ABA" w:rsidRDefault="00F049EE" w:rsidP="00B01525">
            <w:pPr>
              <w:jc w:val="left"/>
              <w:rPr>
                <w:sz w:val="18"/>
                <w:szCs w:val="18"/>
              </w:rPr>
            </w:pPr>
          </w:p>
          <w:p w14:paraId="7DE767F2" w14:textId="77777777" w:rsidR="00F049EE" w:rsidRPr="008F0ABA" w:rsidRDefault="00F049EE" w:rsidP="00B01525">
            <w:pPr>
              <w:jc w:val="left"/>
              <w:rPr>
                <w:sz w:val="18"/>
                <w:szCs w:val="18"/>
              </w:rPr>
            </w:pPr>
            <w:r w:rsidRPr="008F0ABA">
              <w:rPr>
                <w:sz w:val="18"/>
                <w:szCs w:val="18"/>
              </w:rPr>
              <w:t>Kemični ukrepi:</w:t>
            </w:r>
          </w:p>
          <w:p w14:paraId="7CDC31D1" w14:textId="318B9EA3" w:rsidR="00F049EE" w:rsidRPr="008F0ABA" w:rsidRDefault="00F049EE" w:rsidP="00B01525">
            <w:pPr>
              <w:jc w:val="left"/>
              <w:rPr>
                <w:sz w:val="18"/>
                <w:szCs w:val="18"/>
              </w:rPr>
            </w:pPr>
            <w:r w:rsidRPr="008F0ABA">
              <w:rPr>
                <w:sz w:val="18"/>
                <w:szCs w:val="18"/>
              </w:rPr>
              <w:t>uporaba fitofarmacevtskih sredstev le pri pridelavi vrtnin na prostem.</w:t>
            </w:r>
          </w:p>
        </w:tc>
        <w:tc>
          <w:tcPr>
            <w:tcW w:w="1540" w:type="dxa"/>
            <w:tcBorders>
              <w:top w:val="single" w:sz="8" w:space="0" w:color="auto"/>
              <w:left w:val="single" w:sz="8" w:space="0" w:color="auto"/>
              <w:bottom w:val="nil"/>
              <w:right w:val="single" w:sz="8" w:space="0" w:color="auto"/>
            </w:tcBorders>
          </w:tcPr>
          <w:p w14:paraId="26701C95" w14:textId="78D4C90C" w:rsidR="00F049EE" w:rsidRPr="009E59D0" w:rsidRDefault="00F049EE" w:rsidP="0046057E">
            <w:pPr>
              <w:pStyle w:val="Oznaenseznam3"/>
              <w:numPr>
                <w:ilvl w:val="0"/>
                <w:numId w:val="18"/>
              </w:numPr>
              <w:rPr>
                <w:color w:val="auto"/>
                <w:sz w:val="18"/>
                <w:szCs w:val="18"/>
              </w:rPr>
            </w:pPr>
            <w:r w:rsidRPr="009E59D0">
              <w:rPr>
                <w:color w:val="auto"/>
                <w:sz w:val="18"/>
                <w:szCs w:val="18"/>
              </w:rPr>
              <w:t>teflutrin</w:t>
            </w:r>
          </w:p>
        </w:tc>
        <w:tc>
          <w:tcPr>
            <w:tcW w:w="1650" w:type="dxa"/>
            <w:tcBorders>
              <w:top w:val="single" w:sz="8" w:space="0" w:color="auto"/>
              <w:left w:val="single" w:sz="8" w:space="0" w:color="auto"/>
              <w:bottom w:val="nil"/>
              <w:right w:val="single" w:sz="8" w:space="0" w:color="auto"/>
            </w:tcBorders>
          </w:tcPr>
          <w:p w14:paraId="36054B22" w14:textId="0545FCD0" w:rsidR="00F049EE" w:rsidRPr="009E59D0" w:rsidRDefault="00F049EE" w:rsidP="00E321AE">
            <w:pPr>
              <w:jc w:val="left"/>
              <w:rPr>
                <w:sz w:val="18"/>
                <w:szCs w:val="18"/>
              </w:rPr>
            </w:pPr>
            <w:r w:rsidRPr="009E59D0">
              <w:rPr>
                <w:sz w:val="18"/>
                <w:szCs w:val="18"/>
              </w:rPr>
              <w:t>Force evo</w:t>
            </w:r>
          </w:p>
        </w:tc>
        <w:tc>
          <w:tcPr>
            <w:tcW w:w="1430" w:type="dxa"/>
            <w:tcBorders>
              <w:top w:val="single" w:sz="8" w:space="0" w:color="auto"/>
              <w:left w:val="single" w:sz="8" w:space="0" w:color="auto"/>
              <w:bottom w:val="nil"/>
              <w:right w:val="single" w:sz="8" w:space="0" w:color="auto"/>
            </w:tcBorders>
          </w:tcPr>
          <w:p w14:paraId="04202A60" w14:textId="2B5D6922" w:rsidR="00F049EE" w:rsidRPr="009E59D0" w:rsidRDefault="00F049EE" w:rsidP="00E321AE">
            <w:pPr>
              <w:jc w:val="left"/>
              <w:rPr>
                <w:sz w:val="18"/>
                <w:szCs w:val="18"/>
              </w:rPr>
            </w:pPr>
            <w:r w:rsidRPr="009E59D0">
              <w:rPr>
                <w:sz w:val="18"/>
                <w:szCs w:val="18"/>
              </w:rPr>
              <w:t>12-16 kg/ha.</w:t>
            </w:r>
          </w:p>
        </w:tc>
        <w:tc>
          <w:tcPr>
            <w:tcW w:w="1100" w:type="dxa"/>
            <w:tcBorders>
              <w:top w:val="single" w:sz="8" w:space="0" w:color="auto"/>
              <w:left w:val="single" w:sz="8" w:space="0" w:color="auto"/>
              <w:bottom w:val="nil"/>
              <w:right w:val="single" w:sz="8" w:space="0" w:color="auto"/>
            </w:tcBorders>
          </w:tcPr>
          <w:p w14:paraId="6106623D" w14:textId="5F9EB2E5" w:rsidR="00F049EE" w:rsidRPr="009E59D0" w:rsidRDefault="00F049EE" w:rsidP="00E321AE">
            <w:pPr>
              <w:jc w:val="left"/>
              <w:rPr>
                <w:sz w:val="18"/>
                <w:szCs w:val="18"/>
              </w:rPr>
            </w:pPr>
            <w:r w:rsidRPr="009E59D0">
              <w:rPr>
                <w:sz w:val="18"/>
                <w:szCs w:val="18"/>
              </w:rPr>
              <w:t>Karenca je zagotovljena s časom in načinom uporabe</w:t>
            </w:r>
          </w:p>
        </w:tc>
        <w:tc>
          <w:tcPr>
            <w:tcW w:w="1760" w:type="dxa"/>
            <w:tcBorders>
              <w:top w:val="single" w:sz="8" w:space="0" w:color="auto"/>
              <w:left w:val="single" w:sz="8" w:space="0" w:color="auto"/>
              <w:bottom w:val="nil"/>
              <w:right w:val="single" w:sz="8" w:space="0" w:color="auto"/>
            </w:tcBorders>
          </w:tcPr>
          <w:p w14:paraId="4CF3B54C" w14:textId="36313757" w:rsidR="00F049EE" w:rsidRPr="009E59D0" w:rsidRDefault="00F049EE" w:rsidP="00E321AE">
            <w:pPr>
              <w:jc w:val="left"/>
              <w:rPr>
                <w:sz w:val="18"/>
                <w:szCs w:val="18"/>
              </w:rPr>
            </w:pPr>
            <w:r w:rsidRPr="009E59D0">
              <w:rPr>
                <w:sz w:val="18"/>
                <w:szCs w:val="18"/>
              </w:rPr>
              <w:t>LO; 1-krat letno</w:t>
            </w:r>
            <w:r w:rsidR="00B82B71" w:rsidRPr="009E59D0">
              <w:rPr>
                <w:sz w:val="18"/>
                <w:szCs w:val="18"/>
              </w:rPr>
              <w:t>,-sredstvo lahko uporabljajo samo poklicni pridelovalci in samo na prostem</w:t>
            </w:r>
            <w:r w:rsidR="002F270A" w:rsidRPr="009E59D0">
              <w:rPr>
                <w:b/>
                <w:sz w:val="18"/>
                <w:szCs w:val="18"/>
              </w:rPr>
              <w:t xml:space="preserve"> ROČNO TRETIRANJE S SREDSTVOM NI DOVOLJENO</w:t>
            </w:r>
          </w:p>
        </w:tc>
      </w:tr>
      <w:tr w:rsidR="00F049EE" w:rsidRPr="008F0ABA" w14:paraId="1D0BD07B" w14:textId="77777777" w:rsidTr="00E52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trPr>
        <w:tc>
          <w:tcPr>
            <w:tcW w:w="1760" w:type="dxa"/>
            <w:vMerge/>
            <w:tcBorders>
              <w:left w:val="single" w:sz="4" w:space="0" w:color="auto"/>
              <w:bottom w:val="single" w:sz="4" w:space="0" w:color="auto"/>
              <w:right w:val="single" w:sz="4" w:space="0" w:color="auto"/>
            </w:tcBorders>
          </w:tcPr>
          <w:p w14:paraId="28F4ECE4" w14:textId="77777777" w:rsidR="00F049EE" w:rsidRPr="008F0ABA" w:rsidRDefault="00F049EE" w:rsidP="00F049EE">
            <w:pPr>
              <w:jc w:val="left"/>
              <w:rPr>
                <w:b/>
                <w:bCs/>
                <w:sz w:val="18"/>
                <w:szCs w:val="18"/>
              </w:rPr>
            </w:pPr>
          </w:p>
        </w:tc>
        <w:tc>
          <w:tcPr>
            <w:tcW w:w="2090" w:type="dxa"/>
            <w:vMerge/>
            <w:tcBorders>
              <w:left w:val="single" w:sz="4" w:space="0" w:color="auto"/>
              <w:right w:val="single" w:sz="4" w:space="0" w:color="auto"/>
            </w:tcBorders>
          </w:tcPr>
          <w:p w14:paraId="5730C084" w14:textId="77777777" w:rsidR="00F049EE" w:rsidRPr="008F0ABA" w:rsidRDefault="00F049EE" w:rsidP="00F049EE">
            <w:pPr>
              <w:jc w:val="left"/>
              <w:rPr>
                <w:sz w:val="18"/>
                <w:szCs w:val="18"/>
              </w:rPr>
            </w:pPr>
          </w:p>
        </w:tc>
        <w:tc>
          <w:tcPr>
            <w:tcW w:w="2420" w:type="dxa"/>
            <w:vMerge/>
            <w:tcBorders>
              <w:left w:val="single" w:sz="4" w:space="0" w:color="auto"/>
              <w:right w:val="single" w:sz="8" w:space="0" w:color="auto"/>
            </w:tcBorders>
          </w:tcPr>
          <w:p w14:paraId="0456720E" w14:textId="77777777" w:rsidR="00F049EE" w:rsidRPr="008F0ABA" w:rsidRDefault="00F049EE" w:rsidP="00F049EE">
            <w:pPr>
              <w:jc w:val="left"/>
              <w:rPr>
                <w:sz w:val="18"/>
                <w:szCs w:val="18"/>
              </w:rPr>
            </w:pPr>
          </w:p>
        </w:tc>
        <w:tc>
          <w:tcPr>
            <w:tcW w:w="1540" w:type="dxa"/>
            <w:tcBorders>
              <w:top w:val="nil"/>
              <w:left w:val="single" w:sz="6" w:space="0" w:color="auto"/>
              <w:bottom w:val="single" w:sz="6" w:space="0" w:color="auto"/>
              <w:right w:val="single" w:sz="6" w:space="0" w:color="auto"/>
            </w:tcBorders>
          </w:tcPr>
          <w:p w14:paraId="03623E5C" w14:textId="4DA8351E" w:rsidR="00F049EE" w:rsidRPr="009E59D0" w:rsidRDefault="00F049EE" w:rsidP="00F049EE">
            <w:pPr>
              <w:pStyle w:val="Oznaenseznam3"/>
              <w:rPr>
                <w:color w:val="auto"/>
                <w:sz w:val="18"/>
                <w:szCs w:val="18"/>
              </w:rPr>
            </w:pPr>
            <w:r w:rsidRPr="009E59D0">
              <w:rPr>
                <w:color w:val="auto"/>
                <w:sz w:val="18"/>
                <w:szCs w:val="18"/>
              </w:rPr>
              <w:t>- dazomet</w:t>
            </w:r>
          </w:p>
        </w:tc>
        <w:tc>
          <w:tcPr>
            <w:tcW w:w="1650" w:type="dxa"/>
            <w:tcBorders>
              <w:top w:val="nil"/>
              <w:left w:val="single" w:sz="6" w:space="0" w:color="auto"/>
              <w:bottom w:val="single" w:sz="6" w:space="0" w:color="auto"/>
              <w:right w:val="single" w:sz="6" w:space="0" w:color="auto"/>
            </w:tcBorders>
          </w:tcPr>
          <w:p w14:paraId="490A8C8D" w14:textId="77777777" w:rsidR="00F049EE" w:rsidRPr="009E59D0" w:rsidRDefault="00F049EE" w:rsidP="00F049EE">
            <w:pPr>
              <w:jc w:val="left"/>
              <w:rPr>
                <w:sz w:val="18"/>
                <w:szCs w:val="18"/>
              </w:rPr>
            </w:pPr>
            <w:r w:rsidRPr="009E59D0">
              <w:rPr>
                <w:sz w:val="18"/>
                <w:szCs w:val="18"/>
              </w:rPr>
              <w:t>Basamid granulat*</w:t>
            </w:r>
          </w:p>
          <w:p w14:paraId="6AFEF688" w14:textId="34BED018" w:rsidR="00F049EE" w:rsidRPr="009E59D0" w:rsidRDefault="00F049EE" w:rsidP="00F049EE">
            <w:pPr>
              <w:jc w:val="left"/>
              <w:rPr>
                <w:sz w:val="18"/>
                <w:szCs w:val="18"/>
              </w:rPr>
            </w:pPr>
            <w:r w:rsidRPr="009E59D0">
              <w:rPr>
                <w:b/>
                <w:sz w:val="18"/>
                <w:szCs w:val="18"/>
              </w:rPr>
              <w:t>*(31.5.2021)</w:t>
            </w:r>
          </w:p>
        </w:tc>
        <w:tc>
          <w:tcPr>
            <w:tcW w:w="1430" w:type="dxa"/>
            <w:tcBorders>
              <w:top w:val="nil"/>
              <w:left w:val="single" w:sz="6" w:space="0" w:color="auto"/>
              <w:bottom w:val="single" w:sz="6" w:space="0" w:color="auto"/>
              <w:right w:val="single" w:sz="6" w:space="0" w:color="auto"/>
            </w:tcBorders>
          </w:tcPr>
          <w:p w14:paraId="5244B891" w14:textId="1741FE84" w:rsidR="00F049EE" w:rsidRPr="009E59D0" w:rsidRDefault="00F049EE" w:rsidP="00F049EE">
            <w:pPr>
              <w:jc w:val="left"/>
              <w:rPr>
                <w:sz w:val="18"/>
                <w:szCs w:val="18"/>
              </w:rPr>
            </w:pPr>
            <w:r w:rsidRPr="009E59D0">
              <w:rPr>
                <w:sz w:val="18"/>
                <w:szCs w:val="18"/>
              </w:rPr>
              <w:t>500 kg/ha</w:t>
            </w:r>
          </w:p>
        </w:tc>
        <w:tc>
          <w:tcPr>
            <w:tcW w:w="1100" w:type="dxa"/>
            <w:tcBorders>
              <w:top w:val="nil"/>
              <w:left w:val="single" w:sz="6" w:space="0" w:color="auto"/>
              <w:bottom w:val="single" w:sz="6" w:space="0" w:color="auto"/>
              <w:right w:val="single" w:sz="6" w:space="0" w:color="auto"/>
            </w:tcBorders>
          </w:tcPr>
          <w:p w14:paraId="31696194" w14:textId="59CDC09A" w:rsidR="00F049EE" w:rsidRPr="009E59D0" w:rsidRDefault="00F049EE" w:rsidP="00F049EE">
            <w:pPr>
              <w:jc w:val="left"/>
              <w:rPr>
                <w:sz w:val="18"/>
                <w:szCs w:val="18"/>
              </w:rPr>
            </w:pPr>
            <w:r w:rsidRPr="009E59D0">
              <w:rPr>
                <w:sz w:val="18"/>
                <w:szCs w:val="18"/>
              </w:rPr>
              <w:t>Zagotovljena z  načinom uporabe</w:t>
            </w:r>
          </w:p>
        </w:tc>
        <w:tc>
          <w:tcPr>
            <w:tcW w:w="1760" w:type="dxa"/>
            <w:tcBorders>
              <w:top w:val="nil"/>
              <w:left w:val="single" w:sz="6" w:space="0" w:color="auto"/>
              <w:bottom w:val="single" w:sz="6" w:space="0" w:color="auto"/>
              <w:right w:val="single" w:sz="6" w:space="0" w:color="auto"/>
            </w:tcBorders>
          </w:tcPr>
          <w:p w14:paraId="32D12882" w14:textId="73F55342" w:rsidR="00F049EE" w:rsidRPr="009E59D0" w:rsidRDefault="00F049EE" w:rsidP="00F049EE">
            <w:pPr>
              <w:jc w:val="left"/>
              <w:rPr>
                <w:sz w:val="18"/>
                <w:szCs w:val="18"/>
              </w:rPr>
            </w:pPr>
            <w:r w:rsidRPr="009E59D0">
              <w:rPr>
                <w:b/>
                <w:sz w:val="18"/>
                <w:szCs w:val="18"/>
              </w:rPr>
              <w:t>Listn</w:t>
            </w:r>
            <w:r w:rsidR="00AA0741" w:rsidRPr="009E59D0">
              <w:rPr>
                <w:b/>
                <w:sz w:val="18"/>
                <w:szCs w:val="18"/>
              </w:rPr>
              <w:t>at</w:t>
            </w:r>
            <w:r w:rsidRPr="009E59D0">
              <w:rPr>
                <w:b/>
                <w:sz w:val="18"/>
                <w:szCs w:val="18"/>
              </w:rPr>
              <w:t>e vrtnine (na prostem in v zaščitenih prostorih za tretiranje tal)</w:t>
            </w:r>
          </w:p>
        </w:tc>
      </w:tr>
      <w:tr w:rsidR="00F049EE" w:rsidRPr="008F0ABA" w14:paraId="47985602" w14:textId="77777777" w:rsidTr="00E52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760" w:type="dxa"/>
            <w:vMerge w:val="restart"/>
            <w:tcBorders>
              <w:top w:val="single" w:sz="4" w:space="0" w:color="auto"/>
              <w:left w:val="single" w:sz="4" w:space="0" w:color="auto"/>
              <w:right w:val="single" w:sz="4" w:space="0" w:color="auto"/>
            </w:tcBorders>
          </w:tcPr>
          <w:p w14:paraId="6DDAA01F" w14:textId="77777777" w:rsidR="00F049EE" w:rsidRPr="009E59D0" w:rsidRDefault="00F049EE" w:rsidP="00B01525">
            <w:pPr>
              <w:jc w:val="left"/>
              <w:rPr>
                <w:b/>
                <w:bCs/>
                <w:sz w:val="18"/>
                <w:szCs w:val="18"/>
              </w:rPr>
            </w:pPr>
            <w:r w:rsidRPr="009E59D0">
              <w:rPr>
                <w:b/>
                <w:bCs/>
                <w:sz w:val="18"/>
                <w:szCs w:val="18"/>
              </w:rPr>
              <w:t>Ogrci majskega hrošča</w:t>
            </w:r>
          </w:p>
          <w:p w14:paraId="1504580E" w14:textId="5938B460" w:rsidR="00F049EE" w:rsidRPr="009E59D0" w:rsidRDefault="00F049EE" w:rsidP="00B01525">
            <w:pPr>
              <w:jc w:val="left"/>
              <w:rPr>
                <w:i/>
                <w:iCs/>
                <w:sz w:val="18"/>
                <w:szCs w:val="18"/>
              </w:rPr>
            </w:pPr>
            <w:r w:rsidRPr="009E59D0">
              <w:rPr>
                <w:i/>
                <w:iCs/>
                <w:sz w:val="18"/>
                <w:szCs w:val="18"/>
              </w:rPr>
              <w:t>Melolontha melolontha</w:t>
            </w:r>
          </w:p>
        </w:tc>
        <w:tc>
          <w:tcPr>
            <w:tcW w:w="2090" w:type="dxa"/>
            <w:vMerge w:val="restart"/>
            <w:tcBorders>
              <w:left w:val="single" w:sz="4" w:space="0" w:color="auto"/>
              <w:right w:val="single" w:sz="4" w:space="0" w:color="auto"/>
            </w:tcBorders>
          </w:tcPr>
          <w:p w14:paraId="62B2BD5E" w14:textId="77777777" w:rsidR="00F049EE" w:rsidRPr="009E59D0" w:rsidRDefault="00F049EE" w:rsidP="00B01525">
            <w:pPr>
              <w:jc w:val="left"/>
              <w:rPr>
                <w:sz w:val="18"/>
                <w:szCs w:val="18"/>
              </w:rPr>
            </w:pPr>
          </w:p>
        </w:tc>
        <w:tc>
          <w:tcPr>
            <w:tcW w:w="2420" w:type="dxa"/>
            <w:vMerge w:val="restart"/>
            <w:tcBorders>
              <w:left w:val="single" w:sz="4" w:space="0" w:color="auto"/>
              <w:right w:val="single" w:sz="8" w:space="0" w:color="auto"/>
            </w:tcBorders>
          </w:tcPr>
          <w:p w14:paraId="7E17A665" w14:textId="77777777" w:rsidR="00F049EE" w:rsidRPr="009E59D0" w:rsidRDefault="00F049EE" w:rsidP="00B01525">
            <w:pPr>
              <w:jc w:val="left"/>
              <w:rPr>
                <w:sz w:val="18"/>
                <w:szCs w:val="18"/>
              </w:rPr>
            </w:pPr>
          </w:p>
        </w:tc>
        <w:tc>
          <w:tcPr>
            <w:tcW w:w="1540" w:type="dxa"/>
            <w:tcBorders>
              <w:top w:val="single" w:sz="6" w:space="0" w:color="auto"/>
              <w:left w:val="single" w:sz="6" w:space="0" w:color="auto"/>
              <w:bottom w:val="nil"/>
              <w:right w:val="single" w:sz="6" w:space="0" w:color="auto"/>
            </w:tcBorders>
          </w:tcPr>
          <w:p w14:paraId="6C577C6E" w14:textId="76BE114C" w:rsidR="00F049EE" w:rsidRPr="009E59D0" w:rsidRDefault="00F049EE" w:rsidP="00B01525">
            <w:pPr>
              <w:pStyle w:val="Oznaenseznam3"/>
              <w:rPr>
                <w:color w:val="auto"/>
                <w:sz w:val="18"/>
                <w:szCs w:val="18"/>
              </w:rPr>
            </w:pPr>
            <w:r w:rsidRPr="009E59D0">
              <w:rPr>
                <w:color w:val="auto"/>
                <w:sz w:val="18"/>
                <w:szCs w:val="18"/>
              </w:rPr>
              <w:t>- dazomet</w:t>
            </w:r>
          </w:p>
        </w:tc>
        <w:tc>
          <w:tcPr>
            <w:tcW w:w="1650" w:type="dxa"/>
            <w:tcBorders>
              <w:top w:val="single" w:sz="6" w:space="0" w:color="auto"/>
              <w:left w:val="single" w:sz="6" w:space="0" w:color="auto"/>
              <w:bottom w:val="nil"/>
              <w:right w:val="single" w:sz="6" w:space="0" w:color="auto"/>
            </w:tcBorders>
          </w:tcPr>
          <w:p w14:paraId="74AA801A" w14:textId="77777777" w:rsidR="00F049EE" w:rsidRPr="009E59D0" w:rsidRDefault="00F049EE" w:rsidP="00B01525">
            <w:pPr>
              <w:jc w:val="left"/>
              <w:rPr>
                <w:sz w:val="18"/>
                <w:szCs w:val="18"/>
              </w:rPr>
            </w:pPr>
            <w:r w:rsidRPr="009E59D0">
              <w:rPr>
                <w:sz w:val="18"/>
                <w:szCs w:val="18"/>
              </w:rPr>
              <w:t>Basamid granulat*</w:t>
            </w:r>
          </w:p>
          <w:p w14:paraId="734D7F05" w14:textId="4C014A13" w:rsidR="00F049EE" w:rsidRPr="009E59D0" w:rsidRDefault="00F049EE" w:rsidP="00B01525">
            <w:pPr>
              <w:jc w:val="left"/>
              <w:rPr>
                <w:sz w:val="18"/>
                <w:szCs w:val="18"/>
              </w:rPr>
            </w:pPr>
            <w:r w:rsidRPr="009E59D0">
              <w:rPr>
                <w:b/>
                <w:sz w:val="18"/>
                <w:szCs w:val="18"/>
              </w:rPr>
              <w:t>*(31.5.2021)</w:t>
            </w:r>
          </w:p>
        </w:tc>
        <w:tc>
          <w:tcPr>
            <w:tcW w:w="1430" w:type="dxa"/>
            <w:tcBorders>
              <w:top w:val="single" w:sz="6" w:space="0" w:color="auto"/>
              <w:left w:val="single" w:sz="6" w:space="0" w:color="auto"/>
              <w:bottom w:val="nil"/>
              <w:right w:val="single" w:sz="6" w:space="0" w:color="auto"/>
            </w:tcBorders>
          </w:tcPr>
          <w:p w14:paraId="7F0ED4C7" w14:textId="688392A4" w:rsidR="00F049EE" w:rsidRPr="009E59D0" w:rsidRDefault="00F049EE" w:rsidP="00B01525">
            <w:pPr>
              <w:jc w:val="left"/>
              <w:rPr>
                <w:sz w:val="18"/>
                <w:szCs w:val="18"/>
              </w:rPr>
            </w:pPr>
            <w:r w:rsidRPr="009E59D0">
              <w:rPr>
                <w:sz w:val="18"/>
                <w:szCs w:val="18"/>
              </w:rPr>
              <w:t>500 kg/ha</w:t>
            </w:r>
          </w:p>
        </w:tc>
        <w:tc>
          <w:tcPr>
            <w:tcW w:w="1100" w:type="dxa"/>
            <w:tcBorders>
              <w:top w:val="single" w:sz="6" w:space="0" w:color="auto"/>
              <w:left w:val="single" w:sz="6" w:space="0" w:color="auto"/>
              <w:bottom w:val="nil"/>
              <w:right w:val="single" w:sz="6" w:space="0" w:color="auto"/>
            </w:tcBorders>
          </w:tcPr>
          <w:p w14:paraId="7705E122" w14:textId="1A9D9252" w:rsidR="00F049EE" w:rsidRPr="009E59D0" w:rsidRDefault="00F049EE" w:rsidP="00B01525">
            <w:pPr>
              <w:jc w:val="left"/>
              <w:rPr>
                <w:sz w:val="18"/>
                <w:szCs w:val="18"/>
              </w:rPr>
            </w:pPr>
            <w:r w:rsidRPr="009E59D0">
              <w:rPr>
                <w:sz w:val="18"/>
                <w:szCs w:val="18"/>
              </w:rPr>
              <w:t>Zagotovljena z  načinom uporabe</w:t>
            </w:r>
          </w:p>
        </w:tc>
        <w:tc>
          <w:tcPr>
            <w:tcW w:w="1760" w:type="dxa"/>
            <w:tcBorders>
              <w:top w:val="single" w:sz="6" w:space="0" w:color="auto"/>
              <w:left w:val="single" w:sz="6" w:space="0" w:color="auto"/>
              <w:bottom w:val="nil"/>
              <w:right w:val="single" w:sz="6" w:space="0" w:color="auto"/>
            </w:tcBorders>
          </w:tcPr>
          <w:p w14:paraId="379AC585" w14:textId="749ADBF6" w:rsidR="00F049EE" w:rsidRPr="009E59D0" w:rsidRDefault="00F049EE" w:rsidP="00B01525">
            <w:pPr>
              <w:jc w:val="left"/>
              <w:rPr>
                <w:sz w:val="18"/>
                <w:szCs w:val="18"/>
              </w:rPr>
            </w:pPr>
            <w:r w:rsidRPr="009E59D0">
              <w:rPr>
                <w:b/>
                <w:sz w:val="18"/>
                <w:szCs w:val="18"/>
              </w:rPr>
              <w:t>List</w:t>
            </w:r>
            <w:r w:rsidR="00AA0741" w:rsidRPr="009E59D0">
              <w:rPr>
                <w:b/>
                <w:sz w:val="18"/>
                <w:szCs w:val="18"/>
              </w:rPr>
              <w:t>nat</w:t>
            </w:r>
            <w:r w:rsidRPr="009E59D0">
              <w:rPr>
                <w:b/>
                <w:sz w:val="18"/>
                <w:szCs w:val="18"/>
              </w:rPr>
              <w:t>e vrtnine (na prostem in v zaščitenih prostorih za tretiranje tal)</w:t>
            </w:r>
          </w:p>
        </w:tc>
      </w:tr>
      <w:tr w:rsidR="00F049EE" w:rsidRPr="008F0ABA" w14:paraId="0798D299" w14:textId="77777777" w:rsidTr="00E52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760" w:type="dxa"/>
            <w:vMerge/>
            <w:tcBorders>
              <w:left w:val="single" w:sz="4" w:space="0" w:color="auto"/>
              <w:bottom w:val="single" w:sz="4" w:space="0" w:color="auto"/>
              <w:right w:val="single" w:sz="4" w:space="0" w:color="auto"/>
            </w:tcBorders>
          </w:tcPr>
          <w:p w14:paraId="47D2F80A" w14:textId="77777777" w:rsidR="00F049EE" w:rsidRPr="009E59D0" w:rsidRDefault="00F049EE" w:rsidP="00F049EE">
            <w:pPr>
              <w:jc w:val="left"/>
              <w:rPr>
                <w:b/>
                <w:bCs/>
                <w:sz w:val="18"/>
                <w:szCs w:val="18"/>
              </w:rPr>
            </w:pPr>
          </w:p>
        </w:tc>
        <w:tc>
          <w:tcPr>
            <w:tcW w:w="2090" w:type="dxa"/>
            <w:vMerge/>
            <w:tcBorders>
              <w:left w:val="single" w:sz="4" w:space="0" w:color="auto"/>
              <w:right w:val="single" w:sz="4" w:space="0" w:color="auto"/>
            </w:tcBorders>
          </w:tcPr>
          <w:p w14:paraId="038280B0" w14:textId="77777777" w:rsidR="00F049EE" w:rsidRPr="009E59D0" w:rsidRDefault="00F049EE" w:rsidP="00F049EE">
            <w:pPr>
              <w:jc w:val="left"/>
              <w:rPr>
                <w:sz w:val="18"/>
                <w:szCs w:val="18"/>
              </w:rPr>
            </w:pPr>
          </w:p>
        </w:tc>
        <w:tc>
          <w:tcPr>
            <w:tcW w:w="2420" w:type="dxa"/>
            <w:vMerge/>
            <w:tcBorders>
              <w:left w:val="single" w:sz="4" w:space="0" w:color="auto"/>
              <w:right w:val="single" w:sz="8" w:space="0" w:color="auto"/>
            </w:tcBorders>
          </w:tcPr>
          <w:p w14:paraId="408F8660" w14:textId="77777777" w:rsidR="00F049EE" w:rsidRPr="009E59D0" w:rsidRDefault="00F049EE" w:rsidP="00F049EE">
            <w:pPr>
              <w:jc w:val="left"/>
              <w:rPr>
                <w:sz w:val="18"/>
                <w:szCs w:val="18"/>
              </w:rPr>
            </w:pPr>
          </w:p>
        </w:tc>
        <w:tc>
          <w:tcPr>
            <w:tcW w:w="1540" w:type="dxa"/>
            <w:tcBorders>
              <w:top w:val="nil"/>
              <w:left w:val="single" w:sz="8" w:space="0" w:color="auto"/>
              <w:bottom w:val="single" w:sz="8" w:space="0" w:color="auto"/>
              <w:right w:val="single" w:sz="8" w:space="0" w:color="auto"/>
            </w:tcBorders>
          </w:tcPr>
          <w:p w14:paraId="5D22F1AE" w14:textId="39D5B4E7" w:rsidR="00F049EE" w:rsidRPr="009E59D0" w:rsidRDefault="00F049EE" w:rsidP="0046057E">
            <w:pPr>
              <w:pStyle w:val="Oznaenseznam3"/>
              <w:numPr>
                <w:ilvl w:val="0"/>
                <w:numId w:val="18"/>
              </w:numPr>
              <w:rPr>
                <w:color w:val="auto"/>
                <w:sz w:val="18"/>
                <w:szCs w:val="18"/>
              </w:rPr>
            </w:pPr>
            <w:r w:rsidRPr="009E59D0">
              <w:rPr>
                <w:color w:val="auto"/>
                <w:sz w:val="18"/>
                <w:szCs w:val="18"/>
              </w:rPr>
              <w:t>teflutrin</w:t>
            </w:r>
          </w:p>
        </w:tc>
        <w:tc>
          <w:tcPr>
            <w:tcW w:w="1650" w:type="dxa"/>
            <w:tcBorders>
              <w:top w:val="nil"/>
              <w:left w:val="single" w:sz="8" w:space="0" w:color="auto"/>
              <w:bottom w:val="single" w:sz="8" w:space="0" w:color="auto"/>
              <w:right w:val="single" w:sz="8" w:space="0" w:color="auto"/>
            </w:tcBorders>
          </w:tcPr>
          <w:p w14:paraId="209E9421" w14:textId="437B5256" w:rsidR="00F049EE" w:rsidRPr="009E59D0" w:rsidRDefault="00F049EE" w:rsidP="00F049EE">
            <w:pPr>
              <w:jc w:val="left"/>
              <w:rPr>
                <w:sz w:val="18"/>
                <w:szCs w:val="18"/>
              </w:rPr>
            </w:pPr>
            <w:r w:rsidRPr="009E59D0">
              <w:rPr>
                <w:sz w:val="18"/>
                <w:szCs w:val="18"/>
              </w:rPr>
              <w:t>Force evo</w:t>
            </w:r>
          </w:p>
        </w:tc>
        <w:tc>
          <w:tcPr>
            <w:tcW w:w="1430" w:type="dxa"/>
            <w:tcBorders>
              <w:top w:val="nil"/>
              <w:left w:val="single" w:sz="8" w:space="0" w:color="auto"/>
              <w:bottom w:val="single" w:sz="8" w:space="0" w:color="auto"/>
              <w:right w:val="single" w:sz="8" w:space="0" w:color="auto"/>
            </w:tcBorders>
          </w:tcPr>
          <w:p w14:paraId="7EA56963" w14:textId="6D1273D2" w:rsidR="00F049EE" w:rsidRPr="009E59D0" w:rsidRDefault="00F049EE" w:rsidP="00F049EE">
            <w:pPr>
              <w:jc w:val="left"/>
              <w:rPr>
                <w:sz w:val="18"/>
                <w:szCs w:val="18"/>
              </w:rPr>
            </w:pPr>
            <w:r w:rsidRPr="009E59D0">
              <w:rPr>
                <w:sz w:val="18"/>
                <w:szCs w:val="18"/>
              </w:rPr>
              <w:t>12-16 kg/ha.</w:t>
            </w:r>
          </w:p>
        </w:tc>
        <w:tc>
          <w:tcPr>
            <w:tcW w:w="1100" w:type="dxa"/>
            <w:tcBorders>
              <w:top w:val="nil"/>
              <w:left w:val="single" w:sz="8" w:space="0" w:color="auto"/>
              <w:bottom w:val="single" w:sz="8" w:space="0" w:color="auto"/>
              <w:right w:val="single" w:sz="8" w:space="0" w:color="auto"/>
            </w:tcBorders>
          </w:tcPr>
          <w:p w14:paraId="2AC8EC09" w14:textId="77F24389" w:rsidR="00F049EE" w:rsidRPr="009E59D0" w:rsidRDefault="00F049EE" w:rsidP="00F049EE">
            <w:pPr>
              <w:jc w:val="left"/>
              <w:rPr>
                <w:sz w:val="18"/>
                <w:szCs w:val="18"/>
              </w:rPr>
            </w:pPr>
            <w:r w:rsidRPr="009E59D0">
              <w:rPr>
                <w:sz w:val="18"/>
                <w:szCs w:val="18"/>
              </w:rPr>
              <w:t>Karenca je zagotovljena s časom in načinom uporabe</w:t>
            </w:r>
          </w:p>
        </w:tc>
        <w:tc>
          <w:tcPr>
            <w:tcW w:w="1760" w:type="dxa"/>
            <w:tcBorders>
              <w:top w:val="nil"/>
              <w:left w:val="single" w:sz="8" w:space="0" w:color="auto"/>
              <w:bottom w:val="single" w:sz="8" w:space="0" w:color="auto"/>
              <w:right w:val="single" w:sz="8" w:space="0" w:color="auto"/>
            </w:tcBorders>
          </w:tcPr>
          <w:p w14:paraId="7913CC7D" w14:textId="15A6C846" w:rsidR="00F049EE" w:rsidRPr="009E59D0" w:rsidRDefault="00F049EE" w:rsidP="00F049EE">
            <w:pPr>
              <w:jc w:val="left"/>
              <w:rPr>
                <w:b/>
                <w:sz w:val="18"/>
                <w:szCs w:val="18"/>
              </w:rPr>
            </w:pPr>
            <w:r w:rsidRPr="009E59D0">
              <w:rPr>
                <w:sz w:val="18"/>
                <w:szCs w:val="18"/>
              </w:rPr>
              <w:t>LO; 1-krat letno</w:t>
            </w:r>
            <w:r w:rsidR="002F270A" w:rsidRPr="009E59D0">
              <w:rPr>
                <w:sz w:val="18"/>
                <w:szCs w:val="18"/>
              </w:rPr>
              <w:t xml:space="preserve"> letno,-sredstvo lahko uporabljajo samo poklicni pridelovalci in samo na prostem</w:t>
            </w:r>
            <w:r w:rsidR="002F270A" w:rsidRPr="009E59D0">
              <w:rPr>
                <w:b/>
                <w:sz w:val="18"/>
                <w:szCs w:val="18"/>
              </w:rPr>
              <w:t xml:space="preserve"> ROČNO TRETIRANJE S </w:t>
            </w:r>
            <w:r w:rsidR="002F270A" w:rsidRPr="009E59D0">
              <w:rPr>
                <w:b/>
                <w:sz w:val="18"/>
                <w:szCs w:val="18"/>
              </w:rPr>
              <w:lastRenderedPageBreak/>
              <w:t>SREDSTVOM NI DOVOLJENO</w:t>
            </w:r>
          </w:p>
        </w:tc>
      </w:tr>
      <w:tr w:rsidR="00F049EE" w:rsidRPr="008F0ABA" w14:paraId="4CA10DC4" w14:textId="77777777" w:rsidTr="00E52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trPr>
        <w:tc>
          <w:tcPr>
            <w:tcW w:w="1760" w:type="dxa"/>
            <w:tcBorders>
              <w:top w:val="single" w:sz="4" w:space="0" w:color="auto"/>
              <w:left w:val="single" w:sz="4" w:space="0" w:color="auto"/>
              <w:right w:val="single" w:sz="4" w:space="0" w:color="auto"/>
            </w:tcBorders>
          </w:tcPr>
          <w:p w14:paraId="3A286AA3" w14:textId="77777777" w:rsidR="00F049EE" w:rsidRPr="008F0ABA" w:rsidRDefault="00F049EE" w:rsidP="00F049EE">
            <w:pPr>
              <w:jc w:val="left"/>
              <w:rPr>
                <w:b/>
                <w:bCs/>
                <w:sz w:val="18"/>
                <w:szCs w:val="18"/>
              </w:rPr>
            </w:pPr>
            <w:r w:rsidRPr="008F0ABA">
              <w:rPr>
                <w:b/>
                <w:bCs/>
                <w:sz w:val="18"/>
                <w:szCs w:val="18"/>
              </w:rPr>
              <w:lastRenderedPageBreak/>
              <w:t>Bramor</w:t>
            </w:r>
          </w:p>
          <w:p w14:paraId="3B8FB5DF" w14:textId="77777777" w:rsidR="00F049EE" w:rsidRPr="008F0ABA" w:rsidRDefault="00F049EE" w:rsidP="00F049EE">
            <w:pPr>
              <w:jc w:val="left"/>
              <w:rPr>
                <w:b/>
                <w:bCs/>
                <w:sz w:val="18"/>
                <w:szCs w:val="18"/>
              </w:rPr>
            </w:pPr>
            <w:r w:rsidRPr="008F0ABA">
              <w:rPr>
                <w:i/>
                <w:iCs/>
                <w:sz w:val="18"/>
                <w:szCs w:val="18"/>
              </w:rPr>
              <w:t>Gryllotalpa gryllotalpa</w:t>
            </w:r>
          </w:p>
        </w:tc>
        <w:tc>
          <w:tcPr>
            <w:tcW w:w="2090" w:type="dxa"/>
            <w:tcBorders>
              <w:left w:val="single" w:sz="4" w:space="0" w:color="auto"/>
              <w:right w:val="single" w:sz="4" w:space="0" w:color="auto"/>
            </w:tcBorders>
          </w:tcPr>
          <w:p w14:paraId="134110DE" w14:textId="77777777" w:rsidR="00F049EE" w:rsidRPr="008F0ABA" w:rsidRDefault="00F049EE" w:rsidP="00F049EE">
            <w:pPr>
              <w:jc w:val="left"/>
              <w:rPr>
                <w:sz w:val="18"/>
                <w:szCs w:val="18"/>
              </w:rPr>
            </w:pPr>
          </w:p>
        </w:tc>
        <w:tc>
          <w:tcPr>
            <w:tcW w:w="2420" w:type="dxa"/>
            <w:tcBorders>
              <w:left w:val="single" w:sz="4" w:space="0" w:color="auto"/>
              <w:right w:val="single" w:sz="8" w:space="0" w:color="auto"/>
            </w:tcBorders>
          </w:tcPr>
          <w:p w14:paraId="4230DADB" w14:textId="77777777" w:rsidR="00F049EE" w:rsidRPr="008F0ABA" w:rsidRDefault="00F049EE" w:rsidP="00F049EE">
            <w:pPr>
              <w:jc w:val="left"/>
              <w:rPr>
                <w:sz w:val="18"/>
                <w:szCs w:val="18"/>
              </w:rPr>
            </w:pPr>
          </w:p>
        </w:tc>
        <w:tc>
          <w:tcPr>
            <w:tcW w:w="1540" w:type="dxa"/>
            <w:tcBorders>
              <w:top w:val="single" w:sz="8" w:space="0" w:color="auto"/>
              <w:left w:val="single" w:sz="8" w:space="0" w:color="auto"/>
              <w:bottom w:val="single" w:sz="8" w:space="0" w:color="auto"/>
              <w:right w:val="single" w:sz="8" w:space="0" w:color="auto"/>
            </w:tcBorders>
          </w:tcPr>
          <w:p w14:paraId="6748E4F7" w14:textId="01087B6E" w:rsidR="00F049EE" w:rsidRPr="009E59D0" w:rsidRDefault="00F049EE" w:rsidP="0046057E">
            <w:pPr>
              <w:pStyle w:val="Oznaenseznam3"/>
              <w:numPr>
                <w:ilvl w:val="0"/>
                <w:numId w:val="18"/>
              </w:numPr>
              <w:rPr>
                <w:color w:val="auto"/>
                <w:sz w:val="18"/>
                <w:szCs w:val="18"/>
              </w:rPr>
            </w:pPr>
            <w:r w:rsidRPr="009E59D0">
              <w:rPr>
                <w:color w:val="auto"/>
                <w:sz w:val="18"/>
                <w:szCs w:val="18"/>
              </w:rPr>
              <w:t>teflutrin</w:t>
            </w:r>
          </w:p>
        </w:tc>
        <w:tc>
          <w:tcPr>
            <w:tcW w:w="1650" w:type="dxa"/>
            <w:tcBorders>
              <w:top w:val="single" w:sz="8" w:space="0" w:color="auto"/>
              <w:left w:val="single" w:sz="8" w:space="0" w:color="auto"/>
              <w:right w:val="single" w:sz="8" w:space="0" w:color="auto"/>
            </w:tcBorders>
          </w:tcPr>
          <w:p w14:paraId="7284B6A9" w14:textId="6FCDD9AA" w:rsidR="00F049EE" w:rsidRPr="009E59D0" w:rsidRDefault="00F049EE" w:rsidP="00F049EE">
            <w:pPr>
              <w:jc w:val="left"/>
              <w:rPr>
                <w:sz w:val="18"/>
                <w:szCs w:val="18"/>
              </w:rPr>
            </w:pPr>
            <w:r w:rsidRPr="009E59D0">
              <w:rPr>
                <w:sz w:val="18"/>
                <w:szCs w:val="18"/>
              </w:rPr>
              <w:t>Force evo</w:t>
            </w:r>
          </w:p>
        </w:tc>
        <w:tc>
          <w:tcPr>
            <w:tcW w:w="1430" w:type="dxa"/>
            <w:tcBorders>
              <w:top w:val="single" w:sz="8" w:space="0" w:color="auto"/>
              <w:left w:val="single" w:sz="8" w:space="0" w:color="auto"/>
              <w:right w:val="single" w:sz="8" w:space="0" w:color="auto"/>
            </w:tcBorders>
          </w:tcPr>
          <w:p w14:paraId="686076EA" w14:textId="55EABC9B" w:rsidR="00F049EE" w:rsidRPr="009E59D0" w:rsidRDefault="00F049EE" w:rsidP="00F049EE">
            <w:pPr>
              <w:jc w:val="left"/>
              <w:rPr>
                <w:sz w:val="18"/>
                <w:szCs w:val="18"/>
              </w:rPr>
            </w:pPr>
            <w:r w:rsidRPr="009E59D0">
              <w:rPr>
                <w:sz w:val="18"/>
                <w:szCs w:val="18"/>
              </w:rPr>
              <w:t>12-16 kg/ha.</w:t>
            </w:r>
          </w:p>
        </w:tc>
        <w:tc>
          <w:tcPr>
            <w:tcW w:w="1100" w:type="dxa"/>
            <w:tcBorders>
              <w:top w:val="single" w:sz="8" w:space="0" w:color="auto"/>
              <w:left w:val="single" w:sz="8" w:space="0" w:color="auto"/>
              <w:right w:val="single" w:sz="8" w:space="0" w:color="auto"/>
            </w:tcBorders>
          </w:tcPr>
          <w:p w14:paraId="57BEE338" w14:textId="57F786B5" w:rsidR="00F049EE" w:rsidRPr="009E59D0" w:rsidRDefault="00F049EE" w:rsidP="00F049EE">
            <w:pPr>
              <w:jc w:val="left"/>
              <w:rPr>
                <w:sz w:val="18"/>
                <w:szCs w:val="18"/>
              </w:rPr>
            </w:pPr>
            <w:r w:rsidRPr="009E59D0">
              <w:rPr>
                <w:sz w:val="18"/>
                <w:szCs w:val="18"/>
              </w:rPr>
              <w:t>Karenca je zagotovljena s časom in načinom uporabe</w:t>
            </w:r>
          </w:p>
        </w:tc>
        <w:tc>
          <w:tcPr>
            <w:tcW w:w="1760" w:type="dxa"/>
            <w:tcBorders>
              <w:top w:val="single" w:sz="8" w:space="0" w:color="auto"/>
              <w:left w:val="single" w:sz="8" w:space="0" w:color="auto"/>
              <w:right w:val="single" w:sz="8" w:space="0" w:color="auto"/>
            </w:tcBorders>
          </w:tcPr>
          <w:p w14:paraId="177E8704" w14:textId="77777777" w:rsidR="002F270A" w:rsidRPr="009E59D0" w:rsidRDefault="00F049EE" w:rsidP="002F270A">
            <w:pPr>
              <w:jc w:val="left"/>
              <w:rPr>
                <w:sz w:val="18"/>
                <w:szCs w:val="18"/>
              </w:rPr>
            </w:pPr>
            <w:r w:rsidRPr="009E59D0">
              <w:rPr>
                <w:sz w:val="18"/>
                <w:szCs w:val="18"/>
              </w:rPr>
              <w:t>LO; 1-krat letno</w:t>
            </w:r>
            <w:r w:rsidR="00B82B71" w:rsidRPr="009E59D0">
              <w:rPr>
                <w:sz w:val="18"/>
                <w:szCs w:val="18"/>
              </w:rPr>
              <w:t>,-sredstvo lahko uporabljajo samo poklicni pridelovalci in samo na prostem</w:t>
            </w:r>
            <w:r w:rsidR="002F270A" w:rsidRPr="009E59D0">
              <w:rPr>
                <w:sz w:val="18"/>
                <w:szCs w:val="18"/>
              </w:rPr>
              <w:t xml:space="preserve"> letno,</w:t>
            </w:r>
          </w:p>
          <w:p w14:paraId="511FD0FB" w14:textId="7E3EAC65" w:rsidR="00F049EE" w:rsidRPr="009E59D0" w:rsidRDefault="002F270A" w:rsidP="002F270A">
            <w:pPr>
              <w:jc w:val="left"/>
              <w:rPr>
                <w:sz w:val="18"/>
                <w:szCs w:val="18"/>
              </w:rPr>
            </w:pPr>
            <w:r w:rsidRPr="009E59D0">
              <w:rPr>
                <w:b/>
                <w:sz w:val="18"/>
                <w:szCs w:val="18"/>
              </w:rPr>
              <w:t>ROČNO TRETIRANJE S SREDSTVOM NI DOVOLJENO</w:t>
            </w:r>
          </w:p>
        </w:tc>
      </w:tr>
    </w:tbl>
    <w:p w14:paraId="5999F736" w14:textId="35A294F5" w:rsidR="00F1728C" w:rsidRPr="00B01525" w:rsidRDefault="00F1728C" w:rsidP="00F1728C">
      <w:pPr>
        <w:rPr>
          <w:sz w:val="20"/>
          <w:szCs w:val="18"/>
        </w:rPr>
      </w:pPr>
      <w:r w:rsidRPr="00B01525">
        <w:rPr>
          <w:sz w:val="20"/>
        </w:rPr>
        <w:t>(</w:t>
      </w:r>
      <w:r w:rsidRPr="00B01525">
        <w:rPr>
          <w:sz w:val="20"/>
          <w:szCs w:val="18"/>
        </w:rPr>
        <w:t>BO=brstični ohrovt, BR=brokoli, C=cvetača, KO=kolerabica, O=ohrovt, Z=zelje, K=kapusnice, KZ=kitajsko zelje</w:t>
      </w:r>
      <w:r w:rsidR="00726327" w:rsidRPr="00B01525">
        <w:rPr>
          <w:sz w:val="20"/>
          <w:szCs w:val="18"/>
        </w:rPr>
        <w:t>, LO=listnati ohrovt</w:t>
      </w:r>
      <w:r w:rsidRPr="00B01525">
        <w:rPr>
          <w:sz w:val="20"/>
          <w:szCs w:val="18"/>
        </w:rPr>
        <w:t>); );</w:t>
      </w:r>
    </w:p>
    <w:p w14:paraId="0FEB8A01" w14:textId="41498CE2" w:rsidR="00F745ED" w:rsidRPr="00B01525" w:rsidRDefault="00F1728C" w:rsidP="00726EB3">
      <w:r w:rsidRPr="00B01525">
        <w:rPr>
          <w:b/>
          <w:bCs/>
          <w:sz w:val="20"/>
          <w:szCs w:val="18"/>
        </w:rPr>
        <w:t>*</w:t>
      </w:r>
      <w:r w:rsidRPr="00B01525">
        <w:rPr>
          <w:sz w:val="20"/>
          <w:szCs w:val="18"/>
        </w:rPr>
        <w:t xml:space="preserve"> - DATUM POTEKA REGISTRACIJE</w:t>
      </w:r>
    </w:p>
    <w:p w14:paraId="0F1C1729" w14:textId="1D94E57F" w:rsidR="00626FA6" w:rsidRDefault="00F745ED" w:rsidP="005D7E3D">
      <w:pPr>
        <w:pStyle w:val="Naslov2"/>
      </w:pPr>
      <w:r w:rsidRPr="000307BC">
        <w:rPr>
          <w:sz w:val="20"/>
        </w:rPr>
        <w:br w:type="page"/>
      </w:r>
      <w:bookmarkStart w:id="377" w:name="_Toc215563126"/>
      <w:bookmarkStart w:id="378" w:name="_Toc91332675"/>
      <w:bookmarkStart w:id="379" w:name="_Toc91332897"/>
      <w:bookmarkStart w:id="380" w:name="_Toc91333103"/>
      <w:bookmarkStart w:id="381" w:name="_Toc446591807"/>
      <w:bookmarkStart w:id="382" w:name="_Toc511825759"/>
      <w:bookmarkStart w:id="383" w:name="_Toc66961820"/>
      <w:bookmarkStart w:id="384" w:name="_Toc91332679"/>
      <w:bookmarkStart w:id="385" w:name="_Toc91332901"/>
      <w:bookmarkStart w:id="386" w:name="_Toc91333107"/>
      <w:bookmarkEnd w:id="360"/>
      <w:bookmarkEnd w:id="361"/>
      <w:r w:rsidR="00626FA6" w:rsidRPr="00CC6012">
        <w:lastRenderedPageBreak/>
        <w:t>INTEGRIRANO VARSTVO KORENJA</w:t>
      </w:r>
      <w:bookmarkEnd w:id="377"/>
      <w:bookmarkEnd w:id="378"/>
      <w:bookmarkEnd w:id="379"/>
      <w:bookmarkEnd w:id="380"/>
      <w:bookmarkEnd w:id="381"/>
      <w:bookmarkEnd w:id="382"/>
      <w:bookmarkEnd w:id="383"/>
    </w:p>
    <w:p w14:paraId="7434F633" w14:textId="726CF4D4" w:rsidR="000E6D70" w:rsidRPr="00B57881" w:rsidRDefault="000E6D70" w:rsidP="00B57881">
      <w:pPr>
        <w:ind w:right="185"/>
        <w:jc w:val="right"/>
      </w:pPr>
      <w:r w:rsidRPr="00CC6012">
        <w:t>List 1</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8"/>
        <w:gridCol w:w="2200"/>
        <w:gridCol w:w="2420"/>
        <w:gridCol w:w="1430"/>
        <w:gridCol w:w="1783"/>
        <w:gridCol w:w="1297"/>
        <w:gridCol w:w="1100"/>
        <w:gridCol w:w="1540"/>
      </w:tblGrid>
      <w:tr w:rsidR="000E6D70" w:rsidRPr="000E6D70" w14:paraId="4C30724F" w14:textId="77777777" w:rsidTr="000E6D70">
        <w:tc>
          <w:tcPr>
            <w:tcW w:w="1948" w:type="dxa"/>
            <w:tcBorders>
              <w:top w:val="single" w:sz="12" w:space="0" w:color="auto"/>
              <w:left w:val="single" w:sz="12" w:space="0" w:color="auto"/>
              <w:bottom w:val="single" w:sz="12" w:space="0" w:color="auto"/>
              <w:right w:val="single" w:sz="12" w:space="0" w:color="auto"/>
            </w:tcBorders>
          </w:tcPr>
          <w:p w14:paraId="5D726CFA" w14:textId="77777777" w:rsidR="000E6D70" w:rsidRPr="000E6D70" w:rsidRDefault="000E6D70" w:rsidP="000E6D70">
            <w:pPr>
              <w:rPr>
                <w:sz w:val="18"/>
                <w:szCs w:val="18"/>
              </w:rPr>
            </w:pPr>
            <w:r w:rsidRPr="000E6D70">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09CBAAC9" w14:textId="77777777" w:rsidR="000E6D70" w:rsidRPr="000E6D70" w:rsidRDefault="000E6D70" w:rsidP="000E6D70">
            <w:pPr>
              <w:jc w:val="left"/>
              <w:rPr>
                <w:sz w:val="18"/>
                <w:szCs w:val="18"/>
              </w:rPr>
            </w:pPr>
            <w:r w:rsidRPr="000E6D70">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14:paraId="65638D13" w14:textId="77777777" w:rsidR="000E6D70" w:rsidRPr="000E6D70" w:rsidRDefault="000E6D70" w:rsidP="000E6D70">
            <w:pPr>
              <w:tabs>
                <w:tab w:val="left" w:pos="170"/>
              </w:tabs>
              <w:rPr>
                <w:sz w:val="18"/>
                <w:szCs w:val="18"/>
              </w:rPr>
            </w:pPr>
            <w:r w:rsidRPr="000E6D70">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37280A9D" w14:textId="77777777" w:rsidR="000E6D70" w:rsidRPr="000E6D70" w:rsidRDefault="000E6D70" w:rsidP="000E6D70">
            <w:pPr>
              <w:rPr>
                <w:sz w:val="18"/>
                <w:szCs w:val="18"/>
              </w:rPr>
            </w:pPr>
            <w:r w:rsidRPr="000E6D70">
              <w:rPr>
                <w:sz w:val="18"/>
                <w:szCs w:val="18"/>
              </w:rPr>
              <w:t>AKTIVNA SNOV</w:t>
            </w:r>
          </w:p>
        </w:tc>
        <w:tc>
          <w:tcPr>
            <w:tcW w:w="1783" w:type="dxa"/>
            <w:tcBorders>
              <w:top w:val="single" w:sz="12" w:space="0" w:color="auto"/>
              <w:left w:val="single" w:sz="12" w:space="0" w:color="auto"/>
              <w:bottom w:val="single" w:sz="12" w:space="0" w:color="auto"/>
              <w:right w:val="single" w:sz="12" w:space="0" w:color="auto"/>
            </w:tcBorders>
          </w:tcPr>
          <w:p w14:paraId="162BF46A" w14:textId="77777777" w:rsidR="000E6D70" w:rsidRPr="000E6D70" w:rsidRDefault="000E6D70" w:rsidP="000E6D70">
            <w:pPr>
              <w:jc w:val="left"/>
              <w:rPr>
                <w:sz w:val="18"/>
                <w:szCs w:val="18"/>
              </w:rPr>
            </w:pPr>
            <w:r w:rsidRPr="000E6D70">
              <w:rPr>
                <w:sz w:val="18"/>
                <w:szCs w:val="18"/>
              </w:rPr>
              <w:t>FITOFARM.</w:t>
            </w:r>
          </w:p>
          <w:p w14:paraId="2F4C5602" w14:textId="77777777" w:rsidR="000E6D70" w:rsidRPr="000E6D70" w:rsidRDefault="000E6D70" w:rsidP="000E6D70">
            <w:pPr>
              <w:jc w:val="left"/>
              <w:rPr>
                <w:sz w:val="18"/>
                <w:szCs w:val="18"/>
              </w:rPr>
            </w:pPr>
            <w:r w:rsidRPr="000E6D70">
              <w:rPr>
                <w:sz w:val="18"/>
                <w:szCs w:val="18"/>
              </w:rPr>
              <w:t>SREDSTVO</w:t>
            </w:r>
          </w:p>
        </w:tc>
        <w:tc>
          <w:tcPr>
            <w:tcW w:w="1297" w:type="dxa"/>
            <w:tcBorders>
              <w:top w:val="single" w:sz="12" w:space="0" w:color="auto"/>
              <w:left w:val="single" w:sz="12" w:space="0" w:color="auto"/>
              <w:bottom w:val="single" w:sz="12" w:space="0" w:color="auto"/>
              <w:right w:val="single" w:sz="12" w:space="0" w:color="auto"/>
            </w:tcBorders>
          </w:tcPr>
          <w:p w14:paraId="1E8C59DA" w14:textId="77777777" w:rsidR="000E6D70" w:rsidRPr="000E6D70" w:rsidRDefault="000E6D70" w:rsidP="000E6D70">
            <w:pPr>
              <w:rPr>
                <w:sz w:val="18"/>
                <w:szCs w:val="18"/>
              </w:rPr>
            </w:pPr>
            <w:r w:rsidRPr="000E6D70">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095FD2D8" w14:textId="77777777" w:rsidR="000E6D70" w:rsidRPr="000E6D70" w:rsidRDefault="000E6D70" w:rsidP="000E6D70">
            <w:pPr>
              <w:jc w:val="left"/>
              <w:rPr>
                <w:sz w:val="18"/>
                <w:szCs w:val="18"/>
              </w:rPr>
            </w:pPr>
            <w:r w:rsidRPr="000E6D70">
              <w:rPr>
                <w:sz w:val="18"/>
                <w:szCs w:val="18"/>
              </w:rPr>
              <w:t>KARENCA</w:t>
            </w:r>
          </w:p>
          <w:p w14:paraId="3C28695B" w14:textId="77777777" w:rsidR="000E6D70" w:rsidRPr="000E6D70" w:rsidRDefault="000E6D70" w:rsidP="000E6D70">
            <w:pPr>
              <w:jc w:val="left"/>
              <w:rPr>
                <w:sz w:val="18"/>
                <w:szCs w:val="18"/>
              </w:rPr>
            </w:pPr>
            <w:r w:rsidRPr="000E6D70">
              <w:rPr>
                <w:sz w:val="18"/>
                <w:szCs w:val="18"/>
              </w:rPr>
              <w:t>dni</w:t>
            </w:r>
          </w:p>
        </w:tc>
        <w:tc>
          <w:tcPr>
            <w:tcW w:w="1540" w:type="dxa"/>
            <w:tcBorders>
              <w:top w:val="single" w:sz="12" w:space="0" w:color="auto"/>
              <w:left w:val="single" w:sz="12" w:space="0" w:color="auto"/>
              <w:bottom w:val="single" w:sz="12" w:space="0" w:color="auto"/>
              <w:right w:val="single" w:sz="12" w:space="0" w:color="auto"/>
            </w:tcBorders>
          </w:tcPr>
          <w:p w14:paraId="755EAD6F" w14:textId="77777777" w:rsidR="000E6D70" w:rsidRPr="000E6D70" w:rsidRDefault="000E6D70" w:rsidP="000E6D70">
            <w:pPr>
              <w:rPr>
                <w:sz w:val="18"/>
                <w:szCs w:val="18"/>
              </w:rPr>
            </w:pPr>
            <w:r w:rsidRPr="000E6D70">
              <w:rPr>
                <w:sz w:val="18"/>
                <w:szCs w:val="18"/>
              </w:rPr>
              <w:t>OPOMBE</w:t>
            </w:r>
          </w:p>
        </w:tc>
      </w:tr>
      <w:tr w:rsidR="000E6D70" w:rsidRPr="000E6D70" w14:paraId="03A95F87" w14:textId="77777777" w:rsidTr="000E6D70">
        <w:trPr>
          <w:trHeight w:val="183"/>
        </w:trPr>
        <w:tc>
          <w:tcPr>
            <w:tcW w:w="1948" w:type="dxa"/>
            <w:vMerge w:val="restart"/>
            <w:tcBorders>
              <w:top w:val="single" w:sz="12" w:space="0" w:color="auto"/>
              <w:left w:val="single" w:sz="4" w:space="0" w:color="auto"/>
              <w:right w:val="single" w:sz="4" w:space="0" w:color="auto"/>
            </w:tcBorders>
          </w:tcPr>
          <w:p w14:paraId="799E2B9E" w14:textId="77777777" w:rsidR="000E6D70" w:rsidRPr="000E6D70" w:rsidRDefault="000E6D70" w:rsidP="000E6D70">
            <w:pPr>
              <w:jc w:val="left"/>
              <w:rPr>
                <w:sz w:val="18"/>
                <w:szCs w:val="18"/>
              </w:rPr>
            </w:pPr>
            <w:r w:rsidRPr="000E6D70">
              <w:rPr>
                <w:b/>
                <w:bCs/>
                <w:sz w:val="18"/>
                <w:szCs w:val="18"/>
              </w:rPr>
              <w:t xml:space="preserve">Korenjev listni ožig </w:t>
            </w:r>
          </w:p>
          <w:p w14:paraId="43FC5452" w14:textId="77777777" w:rsidR="000E6D70" w:rsidRPr="000E6D70" w:rsidRDefault="000E6D70" w:rsidP="000E6D70">
            <w:pPr>
              <w:jc w:val="left"/>
              <w:rPr>
                <w:i/>
                <w:iCs/>
                <w:sz w:val="18"/>
                <w:szCs w:val="18"/>
              </w:rPr>
            </w:pPr>
            <w:r w:rsidRPr="000E6D70">
              <w:rPr>
                <w:i/>
                <w:iCs/>
                <w:sz w:val="18"/>
                <w:szCs w:val="18"/>
              </w:rPr>
              <w:t>Alternaria dauci</w:t>
            </w:r>
          </w:p>
          <w:p w14:paraId="423B9472" w14:textId="77777777" w:rsidR="000E6D70" w:rsidRPr="000E6D70" w:rsidRDefault="000E6D70" w:rsidP="000E6D70">
            <w:pPr>
              <w:jc w:val="left"/>
              <w:rPr>
                <w:sz w:val="18"/>
                <w:szCs w:val="18"/>
              </w:rPr>
            </w:pPr>
          </w:p>
          <w:p w14:paraId="02BABE46" w14:textId="77777777" w:rsidR="000E6D70" w:rsidRPr="000E6D70" w:rsidRDefault="000E6D70" w:rsidP="000E6D70">
            <w:pPr>
              <w:jc w:val="left"/>
              <w:rPr>
                <w:sz w:val="18"/>
                <w:szCs w:val="18"/>
              </w:rPr>
            </w:pPr>
            <w:r w:rsidRPr="000E6D70">
              <w:rPr>
                <w:b/>
                <w:bCs/>
                <w:sz w:val="18"/>
                <w:szCs w:val="18"/>
              </w:rPr>
              <w:t xml:space="preserve">Listna pegavost </w:t>
            </w:r>
            <w:r w:rsidRPr="000E6D70">
              <w:rPr>
                <w:i/>
                <w:iCs/>
                <w:sz w:val="18"/>
                <w:szCs w:val="18"/>
              </w:rPr>
              <w:t>Alternaria radicina</w:t>
            </w:r>
          </w:p>
          <w:p w14:paraId="51222346" w14:textId="77777777" w:rsidR="000E6D70" w:rsidRPr="000E6D70" w:rsidRDefault="000E6D70" w:rsidP="000E6D70">
            <w:pPr>
              <w:jc w:val="left"/>
              <w:rPr>
                <w:sz w:val="18"/>
                <w:szCs w:val="18"/>
              </w:rPr>
            </w:pPr>
          </w:p>
        </w:tc>
        <w:tc>
          <w:tcPr>
            <w:tcW w:w="2200" w:type="dxa"/>
            <w:vMerge w:val="restart"/>
            <w:tcBorders>
              <w:top w:val="single" w:sz="12" w:space="0" w:color="auto"/>
              <w:left w:val="single" w:sz="4" w:space="0" w:color="auto"/>
              <w:right w:val="single" w:sz="4" w:space="0" w:color="auto"/>
            </w:tcBorders>
          </w:tcPr>
          <w:p w14:paraId="25B015D7" w14:textId="77777777" w:rsidR="000E6D70" w:rsidRPr="000E6D70" w:rsidRDefault="000E6D70" w:rsidP="000E6D70">
            <w:pPr>
              <w:jc w:val="left"/>
              <w:rPr>
                <w:sz w:val="18"/>
                <w:szCs w:val="18"/>
              </w:rPr>
            </w:pPr>
            <w:r w:rsidRPr="000E6D70">
              <w:rPr>
                <w:sz w:val="18"/>
                <w:szCs w:val="18"/>
              </w:rPr>
              <w:t xml:space="preserve">Svetlo rumene pegice na listu, ki potemnijo in izgledajo kot da so požgani. </w:t>
            </w:r>
          </w:p>
          <w:p w14:paraId="6F42A8AD" w14:textId="77777777" w:rsidR="000E6D70" w:rsidRPr="000E6D70" w:rsidRDefault="000E6D70" w:rsidP="000E6D70">
            <w:pPr>
              <w:jc w:val="left"/>
              <w:rPr>
                <w:sz w:val="18"/>
                <w:szCs w:val="18"/>
              </w:rPr>
            </w:pPr>
            <w:r w:rsidRPr="000E6D70">
              <w:rPr>
                <w:sz w:val="18"/>
                <w:szCs w:val="18"/>
              </w:rPr>
              <w:t>Na korenu kraste le na zunanji strani.</w:t>
            </w:r>
          </w:p>
          <w:p w14:paraId="6B4DF14D" w14:textId="77777777" w:rsidR="000E6D70" w:rsidRPr="000E6D70" w:rsidRDefault="000E6D70" w:rsidP="000E6D70">
            <w:pPr>
              <w:jc w:val="left"/>
              <w:rPr>
                <w:sz w:val="18"/>
                <w:szCs w:val="18"/>
              </w:rPr>
            </w:pPr>
            <w:r w:rsidRPr="000E6D70">
              <w:rPr>
                <w:sz w:val="18"/>
                <w:szCs w:val="18"/>
              </w:rPr>
              <w:t>Pegavost – mlade rastlinice počrnijo. Na pecljih je črna gniloba, na korenu vgreznjena črna mesta, ki nato zgnijejo.</w:t>
            </w:r>
          </w:p>
        </w:tc>
        <w:tc>
          <w:tcPr>
            <w:tcW w:w="2420" w:type="dxa"/>
            <w:vMerge w:val="restart"/>
            <w:tcBorders>
              <w:top w:val="single" w:sz="12" w:space="0" w:color="auto"/>
              <w:left w:val="single" w:sz="4" w:space="0" w:color="auto"/>
              <w:right w:val="single" w:sz="4" w:space="0" w:color="auto"/>
            </w:tcBorders>
          </w:tcPr>
          <w:p w14:paraId="282F0BF0" w14:textId="77777777" w:rsidR="000E6D70" w:rsidRPr="000E6D70" w:rsidRDefault="000E6D70" w:rsidP="000E6D70">
            <w:pPr>
              <w:tabs>
                <w:tab w:val="left" w:pos="170"/>
              </w:tabs>
              <w:jc w:val="left"/>
              <w:rPr>
                <w:sz w:val="18"/>
                <w:szCs w:val="18"/>
              </w:rPr>
            </w:pPr>
            <w:r w:rsidRPr="000E6D70">
              <w:rPr>
                <w:sz w:val="18"/>
                <w:szCs w:val="18"/>
              </w:rPr>
              <w:t>Agrotehnični ukrepi:</w:t>
            </w:r>
          </w:p>
          <w:p w14:paraId="2FE9BE7F"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 xml:space="preserve">-odstranimo ali zaorjemo vse  rastlinske ostanke </w:t>
            </w:r>
          </w:p>
          <w:p w14:paraId="353DCC7A"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-kolobar</w:t>
            </w:r>
          </w:p>
          <w:p w14:paraId="1EDA42F5"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 xml:space="preserve">-uporaba razkuženega semena. </w:t>
            </w:r>
          </w:p>
          <w:p w14:paraId="3647744A" w14:textId="77777777" w:rsidR="000E6D70" w:rsidRPr="000E6D70" w:rsidRDefault="000E6D70" w:rsidP="000E6D70">
            <w:pPr>
              <w:tabs>
                <w:tab w:val="left" w:pos="34"/>
              </w:tabs>
              <w:ind w:right="-50"/>
              <w:jc w:val="left"/>
              <w:rPr>
                <w:color w:val="000000"/>
                <w:sz w:val="18"/>
                <w:szCs w:val="18"/>
                <w:shd w:val="clear" w:color="auto" w:fill="FFFFFF"/>
              </w:rPr>
            </w:pPr>
          </w:p>
          <w:p w14:paraId="6E451911" w14:textId="77777777" w:rsidR="000E6D70" w:rsidRPr="000E6D70" w:rsidRDefault="000E6D70" w:rsidP="000E6D70">
            <w:pPr>
              <w:tabs>
                <w:tab w:val="left" w:pos="170"/>
              </w:tabs>
              <w:jc w:val="left"/>
              <w:rPr>
                <w:sz w:val="18"/>
                <w:szCs w:val="18"/>
              </w:rPr>
            </w:pPr>
            <w:r w:rsidRPr="000E6D70">
              <w:rPr>
                <w:sz w:val="18"/>
                <w:szCs w:val="18"/>
              </w:rPr>
              <w:t>Kemično varstvo:</w:t>
            </w:r>
          </w:p>
          <w:p w14:paraId="6BDF8760" w14:textId="77777777" w:rsidR="000E6D70" w:rsidRPr="000E6D70" w:rsidRDefault="000E6D70" w:rsidP="000E6D70">
            <w:pPr>
              <w:tabs>
                <w:tab w:val="left" w:pos="170"/>
              </w:tabs>
              <w:jc w:val="left"/>
              <w:rPr>
                <w:sz w:val="18"/>
                <w:szCs w:val="18"/>
              </w:rPr>
            </w:pPr>
            <w:r w:rsidRPr="000E6D70">
              <w:rPr>
                <w:sz w:val="18"/>
                <w:szCs w:val="18"/>
              </w:rPr>
              <w:t>- škropimo, ko je napadena 1-2% listne površine.</w:t>
            </w:r>
          </w:p>
        </w:tc>
        <w:tc>
          <w:tcPr>
            <w:tcW w:w="1430" w:type="dxa"/>
            <w:vMerge w:val="restart"/>
            <w:tcBorders>
              <w:top w:val="single" w:sz="12" w:space="0" w:color="auto"/>
              <w:left w:val="single" w:sz="4" w:space="0" w:color="auto"/>
              <w:right w:val="single" w:sz="4" w:space="0" w:color="auto"/>
            </w:tcBorders>
          </w:tcPr>
          <w:p w14:paraId="795964C8" w14:textId="77777777" w:rsidR="000E6D70" w:rsidRPr="000E6D70" w:rsidRDefault="000E6D70" w:rsidP="000E6D70">
            <w:pPr>
              <w:jc w:val="left"/>
            </w:pPr>
            <w:r w:rsidRPr="000E6D70">
              <w:rPr>
                <w:sz w:val="18"/>
                <w:szCs w:val="18"/>
              </w:rPr>
              <w:t>- azoksistrobin</w:t>
            </w:r>
          </w:p>
        </w:tc>
        <w:tc>
          <w:tcPr>
            <w:tcW w:w="1783" w:type="dxa"/>
            <w:tcBorders>
              <w:top w:val="single" w:sz="12" w:space="0" w:color="auto"/>
              <w:left w:val="single" w:sz="4" w:space="0" w:color="auto"/>
              <w:bottom w:val="single" w:sz="4" w:space="0" w:color="auto"/>
              <w:right w:val="single" w:sz="4" w:space="0" w:color="auto"/>
            </w:tcBorders>
          </w:tcPr>
          <w:p w14:paraId="757C570C" w14:textId="77777777" w:rsidR="000E6D70" w:rsidRPr="000E6D70" w:rsidRDefault="000E6D70" w:rsidP="000E6D70">
            <w:pPr>
              <w:jc w:val="left"/>
              <w:rPr>
                <w:sz w:val="18"/>
                <w:szCs w:val="18"/>
              </w:rPr>
            </w:pPr>
            <w:r w:rsidRPr="000E6D70">
              <w:rPr>
                <w:sz w:val="18"/>
                <w:szCs w:val="18"/>
              </w:rPr>
              <w:t>Chamane</w:t>
            </w:r>
          </w:p>
        </w:tc>
        <w:tc>
          <w:tcPr>
            <w:tcW w:w="1297" w:type="dxa"/>
            <w:tcBorders>
              <w:top w:val="single" w:sz="12" w:space="0" w:color="auto"/>
              <w:left w:val="single" w:sz="4" w:space="0" w:color="auto"/>
              <w:bottom w:val="single" w:sz="4" w:space="0" w:color="auto"/>
              <w:right w:val="single" w:sz="4" w:space="0" w:color="auto"/>
            </w:tcBorders>
          </w:tcPr>
          <w:p w14:paraId="3E245415" w14:textId="77777777" w:rsidR="000E6D70" w:rsidRPr="000E6D70" w:rsidRDefault="000E6D70" w:rsidP="000E6D70">
            <w:pPr>
              <w:jc w:val="left"/>
              <w:rPr>
                <w:sz w:val="18"/>
                <w:szCs w:val="18"/>
              </w:rPr>
            </w:pPr>
            <w:r w:rsidRPr="000E6D70">
              <w:rPr>
                <w:sz w:val="18"/>
                <w:szCs w:val="18"/>
              </w:rPr>
              <w:t>1 l/ha</w:t>
            </w:r>
          </w:p>
        </w:tc>
        <w:tc>
          <w:tcPr>
            <w:tcW w:w="1100" w:type="dxa"/>
            <w:tcBorders>
              <w:top w:val="single" w:sz="12" w:space="0" w:color="auto"/>
              <w:left w:val="single" w:sz="4" w:space="0" w:color="auto"/>
              <w:bottom w:val="single" w:sz="4" w:space="0" w:color="auto"/>
              <w:right w:val="single" w:sz="4" w:space="0" w:color="auto"/>
            </w:tcBorders>
          </w:tcPr>
          <w:p w14:paraId="12BA72B0" w14:textId="77777777" w:rsidR="000E6D70" w:rsidRPr="000E6D70" w:rsidRDefault="000E6D70" w:rsidP="000E6D70">
            <w:pPr>
              <w:jc w:val="left"/>
              <w:rPr>
                <w:sz w:val="18"/>
                <w:szCs w:val="18"/>
              </w:rPr>
            </w:pPr>
            <w:r w:rsidRPr="000E6D70">
              <w:rPr>
                <w:sz w:val="18"/>
                <w:szCs w:val="18"/>
              </w:rPr>
              <w:t>14</w:t>
            </w:r>
          </w:p>
        </w:tc>
        <w:tc>
          <w:tcPr>
            <w:tcW w:w="1540" w:type="dxa"/>
            <w:vMerge w:val="restart"/>
            <w:tcBorders>
              <w:top w:val="single" w:sz="12" w:space="0" w:color="auto"/>
              <w:left w:val="single" w:sz="4" w:space="0" w:color="auto"/>
              <w:right w:val="single" w:sz="4" w:space="0" w:color="auto"/>
            </w:tcBorders>
          </w:tcPr>
          <w:p w14:paraId="15CE813D" w14:textId="77777777" w:rsidR="000E6D70" w:rsidRPr="000E6D70" w:rsidRDefault="000E6D70" w:rsidP="000E6D70">
            <w:pPr>
              <w:jc w:val="left"/>
              <w:rPr>
                <w:bCs/>
                <w:iCs/>
                <w:sz w:val="18"/>
                <w:szCs w:val="18"/>
                <w:lang w:eastAsia="sl-SI"/>
              </w:rPr>
            </w:pPr>
            <w:r w:rsidRPr="000E6D70">
              <w:rPr>
                <w:b/>
                <w:bCs/>
                <w:iCs/>
                <w:sz w:val="18"/>
                <w:szCs w:val="18"/>
                <w:lang w:eastAsia="sl-SI"/>
              </w:rPr>
              <w:t>*1   31.12.2021</w:t>
            </w:r>
          </w:p>
          <w:p w14:paraId="2E40B696" w14:textId="77777777" w:rsidR="000E6D70" w:rsidRPr="000E6D70" w:rsidRDefault="000E6D70" w:rsidP="000E6D70">
            <w:pPr>
              <w:jc w:val="left"/>
              <w:rPr>
                <w:b/>
                <w:sz w:val="18"/>
                <w:szCs w:val="18"/>
              </w:rPr>
            </w:pPr>
            <w:r w:rsidRPr="000E6D70">
              <w:rPr>
                <w:b/>
                <w:bCs/>
                <w:iCs/>
                <w:sz w:val="18"/>
                <w:szCs w:val="18"/>
                <w:lang w:eastAsia="sl-SI"/>
              </w:rPr>
              <w:t>*2   31.08.2021</w:t>
            </w:r>
          </w:p>
        </w:tc>
      </w:tr>
      <w:tr w:rsidR="000E6D70" w:rsidRPr="000E6D70" w14:paraId="5E2FF8A2" w14:textId="77777777" w:rsidTr="000E6D70">
        <w:trPr>
          <w:trHeight w:val="88"/>
        </w:trPr>
        <w:tc>
          <w:tcPr>
            <w:tcW w:w="1948" w:type="dxa"/>
            <w:vMerge/>
            <w:tcBorders>
              <w:top w:val="single" w:sz="12" w:space="0" w:color="auto"/>
              <w:left w:val="single" w:sz="4" w:space="0" w:color="auto"/>
              <w:right w:val="single" w:sz="4" w:space="0" w:color="auto"/>
            </w:tcBorders>
          </w:tcPr>
          <w:p w14:paraId="13C27904" w14:textId="77777777" w:rsidR="000E6D70" w:rsidRPr="000E6D70" w:rsidRDefault="000E6D70" w:rsidP="000E6D70">
            <w:pPr>
              <w:jc w:val="left"/>
              <w:rPr>
                <w:b/>
                <w:bCs/>
                <w:sz w:val="18"/>
                <w:szCs w:val="18"/>
              </w:rPr>
            </w:pPr>
          </w:p>
        </w:tc>
        <w:tc>
          <w:tcPr>
            <w:tcW w:w="2200" w:type="dxa"/>
            <w:vMerge/>
            <w:tcBorders>
              <w:top w:val="single" w:sz="12" w:space="0" w:color="auto"/>
              <w:left w:val="single" w:sz="4" w:space="0" w:color="auto"/>
              <w:right w:val="single" w:sz="4" w:space="0" w:color="auto"/>
            </w:tcBorders>
          </w:tcPr>
          <w:p w14:paraId="26A9400F" w14:textId="77777777" w:rsidR="000E6D70" w:rsidRPr="000E6D70" w:rsidRDefault="000E6D70" w:rsidP="000E6D70">
            <w:pPr>
              <w:jc w:val="left"/>
              <w:rPr>
                <w:sz w:val="18"/>
                <w:szCs w:val="18"/>
              </w:rPr>
            </w:pPr>
          </w:p>
        </w:tc>
        <w:tc>
          <w:tcPr>
            <w:tcW w:w="2420" w:type="dxa"/>
            <w:vMerge/>
            <w:tcBorders>
              <w:top w:val="single" w:sz="12" w:space="0" w:color="auto"/>
              <w:left w:val="single" w:sz="4" w:space="0" w:color="auto"/>
              <w:right w:val="single" w:sz="4" w:space="0" w:color="auto"/>
            </w:tcBorders>
          </w:tcPr>
          <w:p w14:paraId="460B3C5E" w14:textId="77777777" w:rsidR="000E6D70" w:rsidRPr="000E6D70" w:rsidRDefault="000E6D70" w:rsidP="000E6D70">
            <w:pPr>
              <w:tabs>
                <w:tab w:val="left" w:pos="170"/>
              </w:tabs>
              <w:jc w:val="left"/>
              <w:rPr>
                <w:sz w:val="18"/>
                <w:szCs w:val="18"/>
              </w:rPr>
            </w:pPr>
          </w:p>
        </w:tc>
        <w:tc>
          <w:tcPr>
            <w:tcW w:w="1430" w:type="dxa"/>
            <w:vMerge/>
            <w:tcBorders>
              <w:left w:val="single" w:sz="4" w:space="0" w:color="auto"/>
              <w:right w:val="single" w:sz="4" w:space="0" w:color="auto"/>
            </w:tcBorders>
          </w:tcPr>
          <w:p w14:paraId="3817AF7A" w14:textId="77777777" w:rsidR="000E6D70" w:rsidRPr="000E6D70" w:rsidRDefault="000E6D70" w:rsidP="000E6D70">
            <w:pPr>
              <w:jc w:val="left"/>
              <w:rPr>
                <w:sz w:val="18"/>
                <w:szCs w:val="18"/>
              </w:rPr>
            </w:pPr>
          </w:p>
        </w:tc>
        <w:tc>
          <w:tcPr>
            <w:tcW w:w="1783" w:type="dxa"/>
            <w:tcBorders>
              <w:top w:val="single" w:sz="4" w:space="0" w:color="auto"/>
              <w:left w:val="single" w:sz="4" w:space="0" w:color="auto"/>
              <w:bottom w:val="single" w:sz="4" w:space="0" w:color="auto"/>
              <w:right w:val="single" w:sz="4" w:space="0" w:color="auto"/>
            </w:tcBorders>
          </w:tcPr>
          <w:p w14:paraId="7FB3A02D" w14:textId="77777777" w:rsidR="000E6D70" w:rsidRPr="000E6D70" w:rsidRDefault="000E6D70" w:rsidP="000E6D70">
            <w:pPr>
              <w:jc w:val="left"/>
              <w:rPr>
                <w:b/>
                <w:sz w:val="18"/>
                <w:szCs w:val="18"/>
              </w:rPr>
            </w:pPr>
            <w:r w:rsidRPr="000E6D70">
              <w:rPr>
                <w:sz w:val="18"/>
                <w:szCs w:val="18"/>
              </w:rPr>
              <w:t>Mirador 250 SC</w:t>
            </w:r>
          </w:p>
        </w:tc>
        <w:tc>
          <w:tcPr>
            <w:tcW w:w="1297" w:type="dxa"/>
            <w:tcBorders>
              <w:top w:val="single" w:sz="4" w:space="0" w:color="auto"/>
              <w:left w:val="single" w:sz="4" w:space="0" w:color="auto"/>
              <w:bottom w:val="single" w:sz="4" w:space="0" w:color="auto"/>
              <w:right w:val="single" w:sz="4" w:space="0" w:color="auto"/>
            </w:tcBorders>
          </w:tcPr>
          <w:p w14:paraId="2914DBC8" w14:textId="77777777" w:rsidR="000E6D70" w:rsidRPr="000E6D70" w:rsidRDefault="000E6D70" w:rsidP="000E6D70">
            <w:pPr>
              <w:jc w:val="left"/>
              <w:rPr>
                <w:sz w:val="18"/>
                <w:szCs w:val="18"/>
              </w:rPr>
            </w:pPr>
            <w:r w:rsidRPr="000E6D70">
              <w:rPr>
                <w:sz w:val="18"/>
                <w:szCs w:val="18"/>
              </w:rPr>
              <w:t>1 l/ha</w:t>
            </w:r>
          </w:p>
        </w:tc>
        <w:tc>
          <w:tcPr>
            <w:tcW w:w="1100" w:type="dxa"/>
            <w:tcBorders>
              <w:top w:val="single" w:sz="4" w:space="0" w:color="auto"/>
              <w:left w:val="single" w:sz="4" w:space="0" w:color="auto"/>
              <w:bottom w:val="single" w:sz="4" w:space="0" w:color="auto"/>
              <w:right w:val="single" w:sz="4" w:space="0" w:color="auto"/>
            </w:tcBorders>
          </w:tcPr>
          <w:p w14:paraId="20403DD5" w14:textId="77777777" w:rsidR="000E6D70" w:rsidRPr="000E6D70" w:rsidRDefault="000E6D70" w:rsidP="000E6D70">
            <w:pPr>
              <w:jc w:val="left"/>
              <w:rPr>
                <w:sz w:val="18"/>
                <w:szCs w:val="18"/>
              </w:rPr>
            </w:pPr>
            <w:r w:rsidRPr="000E6D70">
              <w:rPr>
                <w:sz w:val="18"/>
                <w:szCs w:val="18"/>
              </w:rPr>
              <w:t>14</w:t>
            </w:r>
          </w:p>
        </w:tc>
        <w:tc>
          <w:tcPr>
            <w:tcW w:w="1540" w:type="dxa"/>
            <w:vMerge/>
            <w:tcBorders>
              <w:left w:val="single" w:sz="4" w:space="0" w:color="auto"/>
              <w:right w:val="single" w:sz="4" w:space="0" w:color="auto"/>
            </w:tcBorders>
          </w:tcPr>
          <w:p w14:paraId="5B90D45E" w14:textId="77777777" w:rsidR="000E6D70" w:rsidRPr="000E6D70" w:rsidRDefault="000E6D70" w:rsidP="000E6D70">
            <w:pPr>
              <w:jc w:val="left"/>
              <w:rPr>
                <w:b/>
                <w:sz w:val="18"/>
                <w:szCs w:val="18"/>
              </w:rPr>
            </w:pPr>
          </w:p>
        </w:tc>
      </w:tr>
      <w:tr w:rsidR="000E6D70" w:rsidRPr="000E6D70" w14:paraId="1D55F4D8" w14:textId="77777777" w:rsidTr="000E6D70">
        <w:trPr>
          <w:trHeight w:val="134"/>
        </w:trPr>
        <w:tc>
          <w:tcPr>
            <w:tcW w:w="1948" w:type="dxa"/>
            <w:vMerge/>
            <w:tcBorders>
              <w:top w:val="single" w:sz="12" w:space="0" w:color="auto"/>
              <w:left w:val="single" w:sz="4" w:space="0" w:color="auto"/>
              <w:right w:val="single" w:sz="4" w:space="0" w:color="auto"/>
            </w:tcBorders>
          </w:tcPr>
          <w:p w14:paraId="71623A90" w14:textId="77777777" w:rsidR="000E6D70" w:rsidRPr="000E6D70" w:rsidRDefault="000E6D70" w:rsidP="000E6D70">
            <w:pPr>
              <w:jc w:val="left"/>
              <w:rPr>
                <w:b/>
                <w:bCs/>
                <w:sz w:val="18"/>
                <w:szCs w:val="18"/>
              </w:rPr>
            </w:pPr>
          </w:p>
        </w:tc>
        <w:tc>
          <w:tcPr>
            <w:tcW w:w="2200" w:type="dxa"/>
            <w:vMerge/>
            <w:tcBorders>
              <w:top w:val="single" w:sz="12" w:space="0" w:color="auto"/>
              <w:left w:val="single" w:sz="4" w:space="0" w:color="auto"/>
              <w:right w:val="single" w:sz="4" w:space="0" w:color="auto"/>
            </w:tcBorders>
          </w:tcPr>
          <w:p w14:paraId="606D8CBD" w14:textId="77777777" w:rsidR="000E6D70" w:rsidRPr="000E6D70" w:rsidRDefault="000E6D70" w:rsidP="000E6D70">
            <w:pPr>
              <w:jc w:val="left"/>
              <w:rPr>
                <w:sz w:val="18"/>
                <w:szCs w:val="18"/>
              </w:rPr>
            </w:pPr>
          </w:p>
        </w:tc>
        <w:tc>
          <w:tcPr>
            <w:tcW w:w="2420" w:type="dxa"/>
            <w:vMerge/>
            <w:tcBorders>
              <w:top w:val="single" w:sz="12" w:space="0" w:color="auto"/>
              <w:left w:val="single" w:sz="4" w:space="0" w:color="auto"/>
              <w:right w:val="single" w:sz="4" w:space="0" w:color="auto"/>
            </w:tcBorders>
          </w:tcPr>
          <w:p w14:paraId="65BD1430" w14:textId="77777777" w:rsidR="000E6D70" w:rsidRPr="000E6D70" w:rsidRDefault="000E6D70" w:rsidP="000E6D70">
            <w:pPr>
              <w:tabs>
                <w:tab w:val="left" w:pos="170"/>
              </w:tabs>
              <w:jc w:val="left"/>
              <w:rPr>
                <w:sz w:val="18"/>
                <w:szCs w:val="18"/>
              </w:rPr>
            </w:pPr>
          </w:p>
        </w:tc>
        <w:tc>
          <w:tcPr>
            <w:tcW w:w="1430" w:type="dxa"/>
            <w:vMerge/>
            <w:tcBorders>
              <w:left w:val="single" w:sz="4" w:space="0" w:color="auto"/>
              <w:right w:val="single" w:sz="4" w:space="0" w:color="auto"/>
            </w:tcBorders>
          </w:tcPr>
          <w:p w14:paraId="21BC5400" w14:textId="77777777" w:rsidR="000E6D70" w:rsidRPr="000E6D70" w:rsidRDefault="000E6D70" w:rsidP="000E6D70">
            <w:pPr>
              <w:jc w:val="left"/>
              <w:rPr>
                <w:sz w:val="18"/>
                <w:szCs w:val="18"/>
              </w:rPr>
            </w:pPr>
          </w:p>
        </w:tc>
        <w:tc>
          <w:tcPr>
            <w:tcW w:w="1783" w:type="dxa"/>
            <w:tcBorders>
              <w:top w:val="single" w:sz="4" w:space="0" w:color="auto"/>
              <w:left w:val="single" w:sz="4" w:space="0" w:color="auto"/>
              <w:bottom w:val="single" w:sz="4" w:space="0" w:color="auto"/>
              <w:right w:val="single" w:sz="4" w:space="0" w:color="auto"/>
            </w:tcBorders>
          </w:tcPr>
          <w:p w14:paraId="50EF4051" w14:textId="77777777" w:rsidR="000E6D70" w:rsidRPr="000E6D70" w:rsidRDefault="000E6D70" w:rsidP="000E6D70">
            <w:pPr>
              <w:jc w:val="left"/>
              <w:rPr>
                <w:b/>
                <w:sz w:val="18"/>
                <w:szCs w:val="18"/>
              </w:rPr>
            </w:pPr>
            <w:r w:rsidRPr="000E6D70">
              <w:rPr>
                <w:sz w:val="18"/>
                <w:szCs w:val="18"/>
              </w:rPr>
              <w:t>Ortiva</w:t>
            </w:r>
          </w:p>
        </w:tc>
        <w:tc>
          <w:tcPr>
            <w:tcW w:w="1297" w:type="dxa"/>
            <w:tcBorders>
              <w:top w:val="single" w:sz="4" w:space="0" w:color="auto"/>
              <w:left w:val="single" w:sz="4" w:space="0" w:color="auto"/>
              <w:bottom w:val="single" w:sz="4" w:space="0" w:color="auto"/>
              <w:right w:val="single" w:sz="4" w:space="0" w:color="auto"/>
            </w:tcBorders>
          </w:tcPr>
          <w:p w14:paraId="058345BC" w14:textId="77777777" w:rsidR="000E6D70" w:rsidRPr="000E6D70" w:rsidRDefault="000E6D70" w:rsidP="000E6D70">
            <w:pPr>
              <w:jc w:val="left"/>
              <w:rPr>
                <w:sz w:val="18"/>
                <w:szCs w:val="18"/>
              </w:rPr>
            </w:pPr>
            <w:r w:rsidRPr="000E6D70">
              <w:rPr>
                <w:sz w:val="18"/>
                <w:szCs w:val="18"/>
              </w:rPr>
              <w:t>1 l/ha</w:t>
            </w:r>
          </w:p>
        </w:tc>
        <w:tc>
          <w:tcPr>
            <w:tcW w:w="1100" w:type="dxa"/>
            <w:tcBorders>
              <w:top w:val="single" w:sz="4" w:space="0" w:color="auto"/>
              <w:left w:val="single" w:sz="4" w:space="0" w:color="auto"/>
              <w:bottom w:val="single" w:sz="4" w:space="0" w:color="auto"/>
              <w:right w:val="single" w:sz="4" w:space="0" w:color="auto"/>
            </w:tcBorders>
          </w:tcPr>
          <w:p w14:paraId="1816FCC4" w14:textId="77777777" w:rsidR="000E6D70" w:rsidRPr="000E6D70" w:rsidRDefault="000E6D70" w:rsidP="000E6D70">
            <w:pPr>
              <w:jc w:val="left"/>
              <w:rPr>
                <w:sz w:val="18"/>
                <w:szCs w:val="18"/>
              </w:rPr>
            </w:pPr>
            <w:r w:rsidRPr="000E6D70">
              <w:rPr>
                <w:sz w:val="18"/>
                <w:szCs w:val="18"/>
              </w:rPr>
              <w:t>14</w:t>
            </w:r>
          </w:p>
        </w:tc>
        <w:tc>
          <w:tcPr>
            <w:tcW w:w="1540" w:type="dxa"/>
            <w:vMerge/>
            <w:tcBorders>
              <w:left w:val="single" w:sz="4" w:space="0" w:color="auto"/>
              <w:right w:val="single" w:sz="4" w:space="0" w:color="auto"/>
            </w:tcBorders>
          </w:tcPr>
          <w:p w14:paraId="44EB98E9" w14:textId="77777777" w:rsidR="000E6D70" w:rsidRPr="000E6D70" w:rsidRDefault="000E6D70" w:rsidP="000E6D70">
            <w:pPr>
              <w:jc w:val="left"/>
              <w:rPr>
                <w:b/>
                <w:sz w:val="18"/>
                <w:szCs w:val="18"/>
              </w:rPr>
            </w:pPr>
          </w:p>
        </w:tc>
      </w:tr>
      <w:tr w:rsidR="000E6D70" w:rsidRPr="000E6D70" w14:paraId="060B2EC6" w14:textId="77777777" w:rsidTr="000E6D70">
        <w:trPr>
          <w:trHeight w:val="180"/>
        </w:trPr>
        <w:tc>
          <w:tcPr>
            <w:tcW w:w="1948" w:type="dxa"/>
            <w:vMerge/>
            <w:tcBorders>
              <w:top w:val="single" w:sz="12" w:space="0" w:color="auto"/>
              <w:left w:val="single" w:sz="4" w:space="0" w:color="auto"/>
              <w:right w:val="single" w:sz="4" w:space="0" w:color="auto"/>
            </w:tcBorders>
          </w:tcPr>
          <w:p w14:paraId="059EBFEA" w14:textId="77777777" w:rsidR="000E6D70" w:rsidRPr="000E6D70" w:rsidRDefault="000E6D70" w:rsidP="000E6D70">
            <w:pPr>
              <w:jc w:val="left"/>
              <w:rPr>
                <w:b/>
                <w:bCs/>
                <w:sz w:val="18"/>
                <w:szCs w:val="18"/>
              </w:rPr>
            </w:pPr>
          </w:p>
        </w:tc>
        <w:tc>
          <w:tcPr>
            <w:tcW w:w="2200" w:type="dxa"/>
            <w:vMerge/>
            <w:tcBorders>
              <w:top w:val="single" w:sz="12" w:space="0" w:color="auto"/>
              <w:left w:val="single" w:sz="4" w:space="0" w:color="auto"/>
              <w:right w:val="single" w:sz="4" w:space="0" w:color="auto"/>
            </w:tcBorders>
          </w:tcPr>
          <w:p w14:paraId="36352563" w14:textId="77777777" w:rsidR="000E6D70" w:rsidRPr="000E6D70" w:rsidRDefault="000E6D70" w:rsidP="000E6D70">
            <w:pPr>
              <w:jc w:val="left"/>
              <w:rPr>
                <w:sz w:val="18"/>
                <w:szCs w:val="18"/>
              </w:rPr>
            </w:pPr>
          </w:p>
        </w:tc>
        <w:tc>
          <w:tcPr>
            <w:tcW w:w="2420" w:type="dxa"/>
            <w:vMerge/>
            <w:tcBorders>
              <w:top w:val="single" w:sz="12" w:space="0" w:color="auto"/>
              <w:left w:val="single" w:sz="4" w:space="0" w:color="auto"/>
              <w:right w:val="single" w:sz="4" w:space="0" w:color="auto"/>
            </w:tcBorders>
          </w:tcPr>
          <w:p w14:paraId="2FE81557" w14:textId="77777777" w:rsidR="000E6D70" w:rsidRPr="000E6D70" w:rsidRDefault="000E6D70" w:rsidP="000E6D70">
            <w:pPr>
              <w:tabs>
                <w:tab w:val="left" w:pos="170"/>
              </w:tabs>
              <w:jc w:val="left"/>
              <w:rPr>
                <w:sz w:val="18"/>
                <w:szCs w:val="18"/>
              </w:rPr>
            </w:pPr>
          </w:p>
        </w:tc>
        <w:tc>
          <w:tcPr>
            <w:tcW w:w="1430" w:type="dxa"/>
            <w:vMerge/>
            <w:tcBorders>
              <w:left w:val="single" w:sz="4" w:space="0" w:color="auto"/>
              <w:right w:val="single" w:sz="4" w:space="0" w:color="auto"/>
            </w:tcBorders>
          </w:tcPr>
          <w:p w14:paraId="7587844B" w14:textId="77777777" w:rsidR="000E6D70" w:rsidRPr="000E6D70" w:rsidRDefault="000E6D70" w:rsidP="000E6D70">
            <w:pPr>
              <w:jc w:val="left"/>
              <w:rPr>
                <w:sz w:val="18"/>
                <w:szCs w:val="18"/>
              </w:rPr>
            </w:pPr>
          </w:p>
        </w:tc>
        <w:tc>
          <w:tcPr>
            <w:tcW w:w="1783" w:type="dxa"/>
            <w:tcBorders>
              <w:top w:val="single" w:sz="4" w:space="0" w:color="auto"/>
              <w:left w:val="single" w:sz="4" w:space="0" w:color="auto"/>
              <w:bottom w:val="single" w:sz="4" w:space="0" w:color="auto"/>
              <w:right w:val="single" w:sz="4" w:space="0" w:color="auto"/>
            </w:tcBorders>
          </w:tcPr>
          <w:p w14:paraId="6AEB1B58" w14:textId="77777777" w:rsidR="000E6D70" w:rsidRPr="000E6D70" w:rsidRDefault="000E6D70" w:rsidP="000E6D70">
            <w:pPr>
              <w:jc w:val="left"/>
              <w:rPr>
                <w:b/>
                <w:sz w:val="18"/>
                <w:szCs w:val="18"/>
              </w:rPr>
            </w:pPr>
            <w:r w:rsidRPr="000E6D70">
              <w:rPr>
                <w:sz w:val="18"/>
                <w:szCs w:val="18"/>
              </w:rPr>
              <w:t>Zaftra AZT 250 SC</w:t>
            </w:r>
          </w:p>
        </w:tc>
        <w:tc>
          <w:tcPr>
            <w:tcW w:w="1297" w:type="dxa"/>
            <w:tcBorders>
              <w:top w:val="single" w:sz="4" w:space="0" w:color="auto"/>
              <w:left w:val="single" w:sz="4" w:space="0" w:color="auto"/>
              <w:bottom w:val="single" w:sz="4" w:space="0" w:color="auto"/>
              <w:right w:val="single" w:sz="4" w:space="0" w:color="auto"/>
            </w:tcBorders>
          </w:tcPr>
          <w:p w14:paraId="5884E099" w14:textId="77777777" w:rsidR="000E6D70" w:rsidRPr="000E6D70" w:rsidRDefault="000E6D70" w:rsidP="000E6D70">
            <w:pPr>
              <w:jc w:val="left"/>
              <w:rPr>
                <w:sz w:val="18"/>
                <w:szCs w:val="18"/>
              </w:rPr>
            </w:pPr>
            <w:r w:rsidRPr="000E6D70">
              <w:rPr>
                <w:sz w:val="18"/>
                <w:szCs w:val="18"/>
              </w:rPr>
              <w:t>1 l/ha</w:t>
            </w:r>
          </w:p>
        </w:tc>
        <w:tc>
          <w:tcPr>
            <w:tcW w:w="1100" w:type="dxa"/>
            <w:tcBorders>
              <w:top w:val="single" w:sz="4" w:space="0" w:color="auto"/>
              <w:left w:val="single" w:sz="4" w:space="0" w:color="auto"/>
              <w:bottom w:val="single" w:sz="4" w:space="0" w:color="auto"/>
              <w:right w:val="single" w:sz="4" w:space="0" w:color="auto"/>
            </w:tcBorders>
          </w:tcPr>
          <w:p w14:paraId="7CA9417E" w14:textId="77777777" w:rsidR="000E6D70" w:rsidRPr="000E6D70" w:rsidRDefault="000E6D70" w:rsidP="000E6D70">
            <w:pPr>
              <w:jc w:val="left"/>
              <w:rPr>
                <w:sz w:val="18"/>
                <w:szCs w:val="18"/>
              </w:rPr>
            </w:pPr>
            <w:r w:rsidRPr="000E6D70">
              <w:rPr>
                <w:sz w:val="18"/>
                <w:szCs w:val="18"/>
              </w:rPr>
              <w:t>14</w:t>
            </w:r>
          </w:p>
        </w:tc>
        <w:tc>
          <w:tcPr>
            <w:tcW w:w="1540" w:type="dxa"/>
            <w:vMerge/>
            <w:tcBorders>
              <w:left w:val="single" w:sz="4" w:space="0" w:color="auto"/>
              <w:right w:val="single" w:sz="4" w:space="0" w:color="auto"/>
            </w:tcBorders>
          </w:tcPr>
          <w:p w14:paraId="04427EE8" w14:textId="77777777" w:rsidR="000E6D70" w:rsidRPr="000E6D70" w:rsidRDefault="000E6D70" w:rsidP="000E6D70">
            <w:pPr>
              <w:jc w:val="left"/>
              <w:rPr>
                <w:b/>
                <w:sz w:val="18"/>
                <w:szCs w:val="18"/>
              </w:rPr>
            </w:pPr>
          </w:p>
        </w:tc>
      </w:tr>
      <w:tr w:rsidR="000E6D70" w:rsidRPr="000E6D70" w14:paraId="707C8D58" w14:textId="77777777" w:rsidTr="000E6D70">
        <w:trPr>
          <w:trHeight w:val="226"/>
        </w:trPr>
        <w:tc>
          <w:tcPr>
            <w:tcW w:w="1948" w:type="dxa"/>
            <w:vMerge/>
            <w:tcBorders>
              <w:top w:val="single" w:sz="12" w:space="0" w:color="auto"/>
              <w:left w:val="single" w:sz="4" w:space="0" w:color="auto"/>
              <w:right w:val="single" w:sz="4" w:space="0" w:color="auto"/>
            </w:tcBorders>
          </w:tcPr>
          <w:p w14:paraId="760E2703" w14:textId="77777777" w:rsidR="000E6D70" w:rsidRPr="000E6D70" w:rsidRDefault="000E6D70" w:rsidP="000E6D70">
            <w:pPr>
              <w:jc w:val="left"/>
              <w:rPr>
                <w:b/>
                <w:bCs/>
                <w:sz w:val="18"/>
                <w:szCs w:val="18"/>
              </w:rPr>
            </w:pPr>
          </w:p>
        </w:tc>
        <w:tc>
          <w:tcPr>
            <w:tcW w:w="2200" w:type="dxa"/>
            <w:vMerge/>
            <w:tcBorders>
              <w:top w:val="single" w:sz="12" w:space="0" w:color="auto"/>
              <w:left w:val="single" w:sz="4" w:space="0" w:color="auto"/>
              <w:right w:val="single" w:sz="4" w:space="0" w:color="auto"/>
            </w:tcBorders>
          </w:tcPr>
          <w:p w14:paraId="17FB8A10" w14:textId="77777777" w:rsidR="000E6D70" w:rsidRPr="000E6D70" w:rsidRDefault="000E6D70" w:rsidP="000E6D70">
            <w:pPr>
              <w:jc w:val="left"/>
              <w:rPr>
                <w:sz w:val="18"/>
                <w:szCs w:val="18"/>
              </w:rPr>
            </w:pPr>
          </w:p>
        </w:tc>
        <w:tc>
          <w:tcPr>
            <w:tcW w:w="2420" w:type="dxa"/>
            <w:vMerge/>
            <w:tcBorders>
              <w:top w:val="single" w:sz="12" w:space="0" w:color="auto"/>
              <w:left w:val="single" w:sz="4" w:space="0" w:color="auto"/>
              <w:right w:val="single" w:sz="4" w:space="0" w:color="auto"/>
            </w:tcBorders>
          </w:tcPr>
          <w:p w14:paraId="27EC57EA" w14:textId="77777777" w:rsidR="000E6D70" w:rsidRPr="000E6D70" w:rsidRDefault="000E6D70" w:rsidP="000E6D70">
            <w:pPr>
              <w:tabs>
                <w:tab w:val="left" w:pos="170"/>
              </w:tabs>
              <w:jc w:val="left"/>
              <w:rPr>
                <w:sz w:val="18"/>
                <w:szCs w:val="18"/>
              </w:rPr>
            </w:pPr>
          </w:p>
        </w:tc>
        <w:tc>
          <w:tcPr>
            <w:tcW w:w="1430" w:type="dxa"/>
            <w:vMerge/>
            <w:tcBorders>
              <w:left w:val="single" w:sz="4" w:space="0" w:color="auto"/>
              <w:bottom w:val="single" w:sz="4" w:space="0" w:color="auto"/>
              <w:right w:val="single" w:sz="4" w:space="0" w:color="auto"/>
            </w:tcBorders>
          </w:tcPr>
          <w:p w14:paraId="30F56627" w14:textId="77777777" w:rsidR="000E6D70" w:rsidRPr="000E6D70" w:rsidRDefault="000E6D70" w:rsidP="000E6D70">
            <w:pPr>
              <w:jc w:val="left"/>
              <w:rPr>
                <w:sz w:val="18"/>
                <w:szCs w:val="18"/>
              </w:rPr>
            </w:pPr>
          </w:p>
        </w:tc>
        <w:tc>
          <w:tcPr>
            <w:tcW w:w="1783" w:type="dxa"/>
            <w:tcBorders>
              <w:top w:val="single" w:sz="4" w:space="0" w:color="auto"/>
              <w:left w:val="single" w:sz="4" w:space="0" w:color="auto"/>
              <w:bottom w:val="single" w:sz="4" w:space="0" w:color="auto"/>
              <w:right w:val="single" w:sz="4" w:space="0" w:color="auto"/>
            </w:tcBorders>
          </w:tcPr>
          <w:p w14:paraId="515CBE35" w14:textId="77777777" w:rsidR="000E6D70" w:rsidRPr="000E6D70" w:rsidRDefault="000E6D70" w:rsidP="000E6D70">
            <w:pPr>
              <w:jc w:val="left"/>
              <w:rPr>
                <w:sz w:val="18"/>
                <w:szCs w:val="18"/>
              </w:rPr>
            </w:pPr>
            <w:r w:rsidRPr="000E6D70">
              <w:rPr>
                <w:sz w:val="18"/>
                <w:szCs w:val="18"/>
              </w:rPr>
              <w:t>Zoxis 250 SC</w:t>
            </w:r>
          </w:p>
        </w:tc>
        <w:tc>
          <w:tcPr>
            <w:tcW w:w="1297" w:type="dxa"/>
            <w:tcBorders>
              <w:top w:val="single" w:sz="4" w:space="0" w:color="auto"/>
              <w:left w:val="single" w:sz="4" w:space="0" w:color="auto"/>
              <w:bottom w:val="single" w:sz="4" w:space="0" w:color="auto"/>
              <w:right w:val="single" w:sz="4" w:space="0" w:color="auto"/>
            </w:tcBorders>
          </w:tcPr>
          <w:p w14:paraId="6DF9E180" w14:textId="77777777" w:rsidR="000E6D70" w:rsidRPr="000E6D70" w:rsidRDefault="000E6D70" w:rsidP="000E6D70">
            <w:pPr>
              <w:jc w:val="left"/>
              <w:rPr>
                <w:sz w:val="18"/>
                <w:szCs w:val="18"/>
              </w:rPr>
            </w:pPr>
            <w:r w:rsidRPr="000E6D70">
              <w:rPr>
                <w:sz w:val="18"/>
                <w:szCs w:val="18"/>
              </w:rPr>
              <w:t>1 l/ha</w:t>
            </w:r>
          </w:p>
        </w:tc>
        <w:tc>
          <w:tcPr>
            <w:tcW w:w="1100" w:type="dxa"/>
            <w:tcBorders>
              <w:top w:val="single" w:sz="4" w:space="0" w:color="auto"/>
              <w:left w:val="single" w:sz="4" w:space="0" w:color="auto"/>
              <w:bottom w:val="single" w:sz="4" w:space="0" w:color="auto"/>
              <w:right w:val="single" w:sz="4" w:space="0" w:color="auto"/>
            </w:tcBorders>
          </w:tcPr>
          <w:p w14:paraId="264CDB12" w14:textId="77777777" w:rsidR="000E6D70" w:rsidRPr="000E6D70" w:rsidRDefault="000E6D70" w:rsidP="000E6D70">
            <w:pPr>
              <w:jc w:val="left"/>
              <w:rPr>
                <w:sz w:val="18"/>
                <w:szCs w:val="18"/>
              </w:rPr>
            </w:pPr>
            <w:r w:rsidRPr="000E6D70">
              <w:rPr>
                <w:sz w:val="18"/>
                <w:szCs w:val="18"/>
              </w:rPr>
              <w:t>10</w:t>
            </w:r>
          </w:p>
        </w:tc>
        <w:tc>
          <w:tcPr>
            <w:tcW w:w="1540" w:type="dxa"/>
            <w:vMerge/>
            <w:tcBorders>
              <w:left w:val="single" w:sz="4" w:space="0" w:color="auto"/>
              <w:bottom w:val="single" w:sz="4" w:space="0" w:color="auto"/>
              <w:right w:val="single" w:sz="4" w:space="0" w:color="auto"/>
            </w:tcBorders>
          </w:tcPr>
          <w:p w14:paraId="6D7D06D8" w14:textId="77777777" w:rsidR="000E6D70" w:rsidRPr="000E6D70" w:rsidRDefault="000E6D70" w:rsidP="000E6D70">
            <w:pPr>
              <w:jc w:val="left"/>
              <w:rPr>
                <w:b/>
                <w:sz w:val="18"/>
                <w:szCs w:val="18"/>
              </w:rPr>
            </w:pPr>
          </w:p>
        </w:tc>
      </w:tr>
      <w:tr w:rsidR="000E6D70" w:rsidRPr="000E6D70" w14:paraId="7CF970C0" w14:textId="77777777" w:rsidTr="000E6D70">
        <w:tc>
          <w:tcPr>
            <w:tcW w:w="1948" w:type="dxa"/>
            <w:vMerge/>
            <w:tcBorders>
              <w:left w:val="single" w:sz="4" w:space="0" w:color="auto"/>
              <w:right w:val="single" w:sz="4" w:space="0" w:color="auto"/>
            </w:tcBorders>
          </w:tcPr>
          <w:p w14:paraId="754752FD" w14:textId="77777777" w:rsidR="000E6D70" w:rsidRPr="000E6D70" w:rsidRDefault="000E6D70" w:rsidP="000E6D70">
            <w:pPr>
              <w:jc w:val="left"/>
              <w:rPr>
                <w:b/>
                <w:bCs/>
                <w:sz w:val="18"/>
                <w:szCs w:val="18"/>
              </w:rPr>
            </w:pPr>
          </w:p>
        </w:tc>
        <w:tc>
          <w:tcPr>
            <w:tcW w:w="2200" w:type="dxa"/>
            <w:vMerge/>
            <w:tcBorders>
              <w:left w:val="single" w:sz="4" w:space="0" w:color="auto"/>
              <w:right w:val="single" w:sz="4" w:space="0" w:color="auto"/>
            </w:tcBorders>
          </w:tcPr>
          <w:p w14:paraId="4C47B503"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75F80CBA" w14:textId="77777777" w:rsidR="000E6D70" w:rsidRPr="000E6D70" w:rsidRDefault="000E6D70" w:rsidP="000E6D70">
            <w:pPr>
              <w:tabs>
                <w:tab w:val="left" w:pos="170"/>
              </w:tabs>
              <w:jc w:val="left"/>
              <w:rPr>
                <w:sz w:val="18"/>
                <w:szCs w:val="18"/>
              </w:rPr>
            </w:pPr>
          </w:p>
        </w:tc>
        <w:tc>
          <w:tcPr>
            <w:tcW w:w="1430" w:type="dxa"/>
            <w:vMerge w:val="restart"/>
            <w:tcBorders>
              <w:top w:val="single" w:sz="4" w:space="0" w:color="auto"/>
              <w:left w:val="single" w:sz="4" w:space="0" w:color="auto"/>
              <w:right w:val="single" w:sz="4" w:space="0" w:color="auto"/>
            </w:tcBorders>
          </w:tcPr>
          <w:p w14:paraId="480D3734" w14:textId="77777777" w:rsidR="000E6D70" w:rsidRPr="000E6D70" w:rsidRDefault="000E6D70" w:rsidP="000E6D70">
            <w:pPr>
              <w:jc w:val="left"/>
              <w:rPr>
                <w:sz w:val="18"/>
                <w:szCs w:val="18"/>
              </w:rPr>
            </w:pPr>
            <w:r w:rsidRPr="000E6D70">
              <w:rPr>
                <w:sz w:val="18"/>
                <w:szCs w:val="18"/>
              </w:rPr>
              <w:t>-</w:t>
            </w:r>
            <w:r w:rsidRPr="000E6D70">
              <w:rPr>
                <w:i/>
                <w:sz w:val="18"/>
                <w:szCs w:val="18"/>
              </w:rPr>
              <w:t>Pythium oligandrum</w:t>
            </w:r>
            <w:r w:rsidRPr="000E6D70">
              <w:rPr>
                <w:sz w:val="18"/>
                <w:szCs w:val="18"/>
              </w:rPr>
              <w:t xml:space="preserve"> M1</w:t>
            </w:r>
          </w:p>
        </w:tc>
        <w:tc>
          <w:tcPr>
            <w:tcW w:w="1783" w:type="dxa"/>
            <w:tcBorders>
              <w:top w:val="single" w:sz="4" w:space="0" w:color="auto"/>
              <w:left w:val="single" w:sz="4" w:space="0" w:color="auto"/>
              <w:bottom w:val="single" w:sz="4" w:space="0" w:color="auto"/>
              <w:right w:val="single" w:sz="4" w:space="0" w:color="auto"/>
            </w:tcBorders>
          </w:tcPr>
          <w:p w14:paraId="3E0B94A4" w14:textId="77777777" w:rsidR="000E6D70" w:rsidRPr="000E6D70" w:rsidRDefault="000E6D70" w:rsidP="000E6D70">
            <w:pPr>
              <w:jc w:val="left"/>
              <w:rPr>
                <w:sz w:val="18"/>
                <w:szCs w:val="18"/>
              </w:rPr>
            </w:pPr>
            <w:r w:rsidRPr="000E6D70">
              <w:rPr>
                <w:sz w:val="18"/>
                <w:szCs w:val="18"/>
              </w:rPr>
              <w:t>Polyversum</w:t>
            </w:r>
          </w:p>
        </w:tc>
        <w:tc>
          <w:tcPr>
            <w:tcW w:w="1297" w:type="dxa"/>
            <w:tcBorders>
              <w:top w:val="single" w:sz="4" w:space="0" w:color="auto"/>
              <w:left w:val="single" w:sz="4" w:space="0" w:color="auto"/>
              <w:bottom w:val="single" w:sz="4" w:space="0" w:color="auto"/>
              <w:right w:val="single" w:sz="4" w:space="0" w:color="auto"/>
            </w:tcBorders>
          </w:tcPr>
          <w:p w14:paraId="5D522DBF" w14:textId="77777777" w:rsidR="000E6D70" w:rsidRPr="000E6D70" w:rsidRDefault="000E6D70" w:rsidP="000E6D70">
            <w:pPr>
              <w:jc w:val="left"/>
              <w:rPr>
                <w:sz w:val="18"/>
                <w:szCs w:val="18"/>
              </w:rPr>
            </w:pPr>
            <w:r w:rsidRPr="000E6D70">
              <w:rPr>
                <w:sz w:val="18"/>
                <w:szCs w:val="18"/>
              </w:rPr>
              <w:t>0,1-0,2 kg/ha</w:t>
            </w:r>
          </w:p>
        </w:tc>
        <w:tc>
          <w:tcPr>
            <w:tcW w:w="1100" w:type="dxa"/>
            <w:tcBorders>
              <w:top w:val="single" w:sz="4" w:space="0" w:color="auto"/>
              <w:left w:val="single" w:sz="4" w:space="0" w:color="auto"/>
              <w:bottom w:val="single" w:sz="4" w:space="0" w:color="auto"/>
              <w:right w:val="single" w:sz="4" w:space="0" w:color="auto"/>
            </w:tcBorders>
          </w:tcPr>
          <w:p w14:paraId="34B1CDE2" w14:textId="77777777" w:rsidR="000E6D70" w:rsidRPr="000E6D70" w:rsidRDefault="000E6D70" w:rsidP="000E6D70">
            <w:pPr>
              <w:jc w:val="left"/>
              <w:rPr>
                <w:sz w:val="18"/>
                <w:szCs w:val="18"/>
              </w:rPr>
            </w:pPr>
            <w:r w:rsidRPr="000E6D70">
              <w:rPr>
                <w:sz w:val="18"/>
                <w:szCs w:val="18"/>
              </w:rPr>
              <w:t>1</w:t>
            </w:r>
          </w:p>
        </w:tc>
        <w:tc>
          <w:tcPr>
            <w:tcW w:w="1540" w:type="dxa"/>
            <w:vMerge w:val="restart"/>
            <w:tcBorders>
              <w:top w:val="single" w:sz="4" w:space="0" w:color="auto"/>
              <w:left w:val="single" w:sz="4" w:space="0" w:color="auto"/>
              <w:right w:val="single" w:sz="4" w:space="0" w:color="auto"/>
            </w:tcBorders>
          </w:tcPr>
          <w:p w14:paraId="2434143F" w14:textId="77777777" w:rsidR="000E6D70" w:rsidRPr="000E6D70" w:rsidRDefault="000E6D70" w:rsidP="000E6D70">
            <w:pPr>
              <w:jc w:val="left"/>
              <w:rPr>
                <w:sz w:val="18"/>
                <w:szCs w:val="18"/>
              </w:rPr>
            </w:pPr>
            <w:r w:rsidRPr="000E6D70">
              <w:rPr>
                <w:sz w:val="18"/>
                <w:szCs w:val="18"/>
              </w:rPr>
              <w:t>MANJŠA UPORABA</w:t>
            </w:r>
          </w:p>
        </w:tc>
      </w:tr>
      <w:tr w:rsidR="000E6D70" w:rsidRPr="000E6D70" w14:paraId="0D8628B3" w14:textId="77777777" w:rsidTr="000E6D70">
        <w:tc>
          <w:tcPr>
            <w:tcW w:w="1948" w:type="dxa"/>
            <w:vMerge/>
            <w:tcBorders>
              <w:left w:val="single" w:sz="4" w:space="0" w:color="auto"/>
              <w:right w:val="single" w:sz="4" w:space="0" w:color="auto"/>
            </w:tcBorders>
          </w:tcPr>
          <w:p w14:paraId="08677AFA" w14:textId="77777777" w:rsidR="000E6D70" w:rsidRPr="000E6D70" w:rsidRDefault="000E6D70" w:rsidP="000E6D70">
            <w:pPr>
              <w:jc w:val="left"/>
              <w:rPr>
                <w:b/>
                <w:bCs/>
                <w:sz w:val="18"/>
                <w:szCs w:val="18"/>
              </w:rPr>
            </w:pPr>
          </w:p>
        </w:tc>
        <w:tc>
          <w:tcPr>
            <w:tcW w:w="2200" w:type="dxa"/>
            <w:vMerge/>
            <w:tcBorders>
              <w:left w:val="single" w:sz="4" w:space="0" w:color="auto"/>
              <w:right w:val="single" w:sz="4" w:space="0" w:color="auto"/>
            </w:tcBorders>
          </w:tcPr>
          <w:p w14:paraId="04E57ACD"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72A4C3DD" w14:textId="77777777" w:rsidR="000E6D70" w:rsidRPr="000E6D70" w:rsidRDefault="000E6D70" w:rsidP="000E6D70">
            <w:pPr>
              <w:tabs>
                <w:tab w:val="left" w:pos="170"/>
              </w:tabs>
              <w:jc w:val="left"/>
              <w:rPr>
                <w:sz w:val="18"/>
                <w:szCs w:val="18"/>
              </w:rPr>
            </w:pPr>
          </w:p>
        </w:tc>
        <w:tc>
          <w:tcPr>
            <w:tcW w:w="1430" w:type="dxa"/>
            <w:vMerge/>
            <w:tcBorders>
              <w:left w:val="single" w:sz="4" w:space="0" w:color="auto"/>
              <w:bottom w:val="single" w:sz="4" w:space="0" w:color="auto"/>
              <w:right w:val="single" w:sz="4" w:space="0" w:color="auto"/>
            </w:tcBorders>
          </w:tcPr>
          <w:p w14:paraId="35FAFABC" w14:textId="77777777" w:rsidR="000E6D70" w:rsidRPr="000E6D70" w:rsidRDefault="000E6D70" w:rsidP="000E6D70">
            <w:pPr>
              <w:jc w:val="left"/>
              <w:rPr>
                <w:sz w:val="18"/>
                <w:szCs w:val="18"/>
              </w:rPr>
            </w:pPr>
          </w:p>
        </w:tc>
        <w:tc>
          <w:tcPr>
            <w:tcW w:w="1783" w:type="dxa"/>
            <w:tcBorders>
              <w:top w:val="single" w:sz="4" w:space="0" w:color="auto"/>
              <w:left w:val="single" w:sz="4" w:space="0" w:color="auto"/>
              <w:bottom w:val="single" w:sz="4" w:space="0" w:color="auto"/>
              <w:right w:val="single" w:sz="4" w:space="0" w:color="auto"/>
            </w:tcBorders>
          </w:tcPr>
          <w:p w14:paraId="7871C51A" w14:textId="77777777" w:rsidR="000E6D70" w:rsidRPr="000E6D70" w:rsidRDefault="000E6D70" w:rsidP="000E6D70">
            <w:pPr>
              <w:jc w:val="left"/>
              <w:rPr>
                <w:sz w:val="18"/>
                <w:szCs w:val="18"/>
              </w:rPr>
            </w:pPr>
            <w:r w:rsidRPr="000E6D70">
              <w:rPr>
                <w:sz w:val="18"/>
                <w:szCs w:val="18"/>
              </w:rPr>
              <w:t>Univerzalni fungicid</w:t>
            </w:r>
          </w:p>
        </w:tc>
        <w:tc>
          <w:tcPr>
            <w:tcW w:w="1297" w:type="dxa"/>
            <w:tcBorders>
              <w:top w:val="single" w:sz="4" w:space="0" w:color="auto"/>
              <w:left w:val="single" w:sz="4" w:space="0" w:color="auto"/>
              <w:bottom w:val="single" w:sz="4" w:space="0" w:color="auto"/>
              <w:right w:val="single" w:sz="4" w:space="0" w:color="auto"/>
            </w:tcBorders>
          </w:tcPr>
          <w:p w14:paraId="3FA3693C" w14:textId="77777777" w:rsidR="000E6D70" w:rsidRPr="000E6D70" w:rsidRDefault="000E6D70" w:rsidP="000E6D70">
            <w:pPr>
              <w:jc w:val="left"/>
              <w:rPr>
                <w:sz w:val="18"/>
                <w:szCs w:val="18"/>
              </w:rPr>
            </w:pPr>
            <w:r w:rsidRPr="000E6D70">
              <w:rPr>
                <w:sz w:val="18"/>
                <w:szCs w:val="18"/>
              </w:rPr>
              <w:t>0,1-0,2 kg/ha</w:t>
            </w:r>
          </w:p>
        </w:tc>
        <w:tc>
          <w:tcPr>
            <w:tcW w:w="1100" w:type="dxa"/>
            <w:tcBorders>
              <w:top w:val="single" w:sz="4" w:space="0" w:color="auto"/>
              <w:left w:val="single" w:sz="4" w:space="0" w:color="auto"/>
              <w:bottom w:val="single" w:sz="4" w:space="0" w:color="auto"/>
              <w:right w:val="single" w:sz="4" w:space="0" w:color="auto"/>
            </w:tcBorders>
          </w:tcPr>
          <w:p w14:paraId="7B09071F" w14:textId="77777777" w:rsidR="000E6D70" w:rsidRPr="000E6D70" w:rsidRDefault="000E6D70" w:rsidP="000E6D70">
            <w:pPr>
              <w:jc w:val="left"/>
              <w:rPr>
                <w:sz w:val="18"/>
                <w:szCs w:val="18"/>
              </w:rPr>
            </w:pPr>
            <w:r w:rsidRPr="000E6D70">
              <w:rPr>
                <w:sz w:val="18"/>
                <w:szCs w:val="18"/>
              </w:rPr>
              <w:t>1</w:t>
            </w:r>
          </w:p>
        </w:tc>
        <w:tc>
          <w:tcPr>
            <w:tcW w:w="1540" w:type="dxa"/>
            <w:vMerge/>
            <w:tcBorders>
              <w:left w:val="single" w:sz="4" w:space="0" w:color="auto"/>
              <w:bottom w:val="single" w:sz="4" w:space="0" w:color="auto"/>
              <w:right w:val="single" w:sz="4" w:space="0" w:color="auto"/>
            </w:tcBorders>
          </w:tcPr>
          <w:p w14:paraId="246338C8" w14:textId="77777777" w:rsidR="000E6D70" w:rsidRPr="000E6D70" w:rsidRDefault="000E6D70" w:rsidP="000E6D70">
            <w:pPr>
              <w:jc w:val="left"/>
              <w:rPr>
                <w:sz w:val="16"/>
                <w:szCs w:val="16"/>
              </w:rPr>
            </w:pPr>
          </w:p>
        </w:tc>
      </w:tr>
      <w:tr w:rsidR="000E6D70" w:rsidRPr="000E6D70" w14:paraId="0D5761B7" w14:textId="77777777" w:rsidTr="000E6D70">
        <w:tc>
          <w:tcPr>
            <w:tcW w:w="1948" w:type="dxa"/>
            <w:vMerge/>
            <w:tcBorders>
              <w:left w:val="single" w:sz="4" w:space="0" w:color="auto"/>
              <w:right w:val="single" w:sz="4" w:space="0" w:color="auto"/>
            </w:tcBorders>
          </w:tcPr>
          <w:p w14:paraId="6ED41EE9" w14:textId="77777777" w:rsidR="000E6D70" w:rsidRPr="000E6D70" w:rsidRDefault="000E6D70" w:rsidP="000E6D70">
            <w:pPr>
              <w:jc w:val="left"/>
              <w:rPr>
                <w:b/>
                <w:bCs/>
                <w:sz w:val="18"/>
                <w:szCs w:val="18"/>
              </w:rPr>
            </w:pPr>
          </w:p>
        </w:tc>
        <w:tc>
          <w:tcPr>
            <w:tcW w:w="2200" w:type="dxa"/>
            <w:vMerge/>
            <w:tcBorders>
              <w:left w:val="single" w:sz="4" w:space="0" w:color="auto"/>
              <w:right w:val="single" w:sz="4" w:space="0" w:color="auto"/>
            </w:tcBorders>
          </w:tcPr>
          <w:p w14:paraId="5AB2C036"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1684C34B" w14:textId="77777777" w:rsidR="000E6D70" w:rsidRPr="000E6D70" w:rsidRDefault="000E6D70" w:rsidP="000E6D70">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7E44C865"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-difenokonazol + fluksapiroksad</w:t>
            </w:r>
          </w:p>
        </w:tc>
        <w:tc>
          <w:tcPr>
            <w:tcW w:w="1783" w:type="dxa"/>
            <w:tcBorders>
              <w:top w:val="single" w:sz="4" w:space="0" w:color="auto"/>
              <w:left w:val="single" w:sz="4" w:space="0" w:color="auto"/>
              <w:bottom w:val="single" w:sz="4" w:space="0" w:color="auto"/>
              <w:right w:val="single" w:sz="4" w:space="0" w:color="auto"/>
            </w:tcBorders>
          </w:tcPr>
          <w:p w14:paraId="2FC8B4B7" w14:textId="77777777" w:rsidR="000E6D70" w:rsidRPr="000E6D70" w:rsidRDefault="000E6D70" w:rsidP="000E6D70">
            <w:pPr>
              <w:jc w:val="left"/>
              <w:rPr>
                <w:b/>
                <w:sz w:val="18"/>
                <w:szCs w:val="18"/>
              </w:rPr>
            </w:pPr>
            <w:r w:rsidRPr="000E6D70">
              <w:rPr>
                <w:sz w:val="18"/>
                <w:szCs w:val="18"/>
              </w:rPr>
              <w:t>Sercadis plus</w:t>
            </w:r>
            <w:r w:rsidRPr="000E6D70">
              <w:rPr>
                <w:b/>
                <w:sz w:val="18"/>
                <w:szCs w:val="18"/>
              </w:rPr>
              <w:t xml:space="preserve"> *1</w:t>
            </w:r>
          </w:p>
        </w:tc>
        <w:tc>
          <w:tcPr>
            <w:tcW w:w="1297" w:type="dxa"/>
            <w:tcBorders>
              <w:top w:val="single" w:sz="4" w:space="0" w:color="auto"/>
              <w:left w:val="single" w:sz="4" w:space="0" w:color="auto"/>
              <w:bottom w:val="single" w:sz="4" w:space="0" w:color="auto"/>
              <w:right w:val="single" w:sz="4" w:space="0" w:color="auto"/>
            </w:tcBorders>
          </w:tcPr>
          <w:p w14:paraId="41C9AB38" w14:textId="77777777" w:rsidR="000E6D70" w:rsidRPr="000E6D70" w:rsidRDefault="000E6D70" w:rsidP="000E6D70">
            <w:pPr>
              <w:jc w:val="left"/>
              <w:rPr>
                <w:sz w:val="18"/>
                <w:szCs w:val="18"/>
              </w:rPr>
            </w:pPr>
            <w:r w:rsidRPr="000E6D70">
              <w:rPr>
                <w:sz w:val="18"/>
                <w:szCs w:val="18"/>
              </w:rPr>
              <w:t>1 l/ha</w:t>
            </w:r>
          </w:p>
        </w:tc>
        <w:tc>
          <w:tcPr>
            <w:tcW w:w="1100" w:type="dxa"/>
            <w:tcBorders>
              <w:top w:val="single" w:sz="4" w:space="0" w:color="auto"/>
              <w:left w:val="single" w:sz="4" w:space="0" w:color="auto"/>
              <w:bottom w:val="single" w:sz="4" w:space="0" w:color="auto"/>
              <w:right w:val="single" w:sz="4" w:space="0" w:color="auto"/>
            </w:tcBorders>
          </w:tcPr>
          <w:p w14:paraId="70BA5BE8" w14:textId="77777777" w:rsidR="000E6D70" w:rsidRPr="000E6D70" w:rsidRDefault="000E6D70" w:rsidP="000E6D70">
            <w:pPr>
              <w:jc w:val="left"/>
              <w:rPr>
                <w:sz w:val="18"/>
                <w:szCs w:val="18"/>
              </w:rPr>
            </w:pPr>
            <w:r w:rsidRPr="000E6D70">
              <w:rPr>
                <w:sz w:val="18"/>
                <w:szCs w:val="18"/>
              </w:rPr>
              <w:t>7</w:t>
            </w:r>
          </w:p>
        </w:tc>
        <w:tc>
          <w:tcPr>
            <w:tcW w:w="1540" w:type="dxa"/>
            <w:vMerge w:val="restart"/>
            <w:tcBorders>
              <w:top w:val="single" w:sz="4" w:space="0" w:color="auto"/>
              <w:left w:val="single" w:sz="4" w:space="0" w:color="auto"/>
              <w:right w:val="single" w:sz="4" w:space="0" w:color="auto"/>
            </w:tcBorders>
          </w:tcPr>
          <w:p w14:paraId="3864C7F2" w14:textId="77777777" w:rsidR="000E6D70" w:rsidRPr="000E6D70" w:rsidRDefault="000E6D70" w:rsidP="000E6D70">
            <w:pPr>
              <w:jc w:val="left"/>
              <w:rPr>
                <w:b/>
                <w:sz w:val="18"/>
                <w:szCs w:val="18"/>
              </w:rPr>
            </w:pPr>
          </w:p>
        </w:tc>
      </w:tr>
      <w:tr w:rsidR="000E6D70" w:rsidRPr="000E6D70" w14:paraId="1C967C9A" w14:textId="77777777" w:rsidTr="000E6D70">
        <w:tc>
          <w:tcPr>
            <w:tcW w:w="1948" w:type="dxa"/>
            <w:vMerge/>
            <w:tcBorders>
              <w:left w:val="single" w:sz="4" w:space="0" w:color="auto"/>
              <w:right w:val="single" w:sz="4" w:space="0" w:color="auto"/>
            </w:tcBorders>
          </w:tcPr>
          <w:p w14:paraId="6C4C51F0" w14:textId="77777777" w:rsidR="000E6D70" w:rsidRPr="000E6D70" w:rsidRDefault="000E6D70" w:rsidP="000E6D70">
            <w:pPr>
              <w:jc w:val="left"/>
              <w:rPr>
                <w:b/>
                <w:bCs/>
                <w:sz w:val="18"/>
                <w:szCs w:val="18"/>
              </w:rPr>
            </w:pPr>
          </w:p>
        </w:tc>
        <w:tc>
          <w:tcPr>
            <w:tcW w:w="2200" w:type="dxa"/>
            <w:vMerge/>
            <w:tcBorders>
              <w:left w:val="single" w:sz="4" w:space="0" w:color="auto"/>
              <w:right w:val="single" w:sz="4" w:space="0" w:color="auto"/>
            </w:tcBorders>
          </w:tcPr>
          <w:p w14:paraId="46F067B0"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0FC69C63" w14:textId="77777777" w:rsidR="000E6D70" w:rsidRPr="000E6D70" w:rsidRDefault="000E6D70" w:rsidP="000E6D70">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516A4673"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-fluopiram + tebukonazol</w:t>
            </w:r>
          </w:p>
        </w:tc>
        <w:tc>
          <w:tcPr>
            <w:tcW w:w="1783" w:type="dxa"/>
            <w:tcBorders>
              <w:top w:val="single" w:sz="4" w:space="0" w:color="auto"/>
              <w:left w:val="single" w:sz="4" w:space="0" w:color="auto"/>
              <w:bottom w:val="single" w:sz="4" w:space="0" w:color="auto"/>
              <w:right w:val="single" w:sz="4" w:space="0" w:color="auto"/>
            </w:tcBorders>
          </w:tcPr>
          <w:p w14:paraId="751D845D" w14:textId="77777777" w:rsidR="000E6D70" w:rsidRPr="000E6D70" w:rsidRDefault="000E6D70" w:rsidP="000E6D70">
            <w:pPr>
              <w:jc w:val="left"/>
              <w:rPr>
                <w:sz w:val="18"/>
                <w:szCs w:val="18"/>
              </w:rPr>
            </w:pPr>
            <w:r w:rsidRPr="000E6D70">
              <w:rPr>
                <w:sz w:val="18"/>
                <w:szCs w:val="18"/>
              </w:rPr>
              <w:t>Luna experience</w:t>
            </w:r>
            <w:r w:rsidRPr="000E6D70">
              <w:rPr>
                <w:b/>
                <w:sz w:val="18"/>
                <w:szCs w:val="18"/>
              </w:rPr>
              <w:t xml:space="preserve"> *2</w:t>
            </w:r>
          </w:p>
          <w:p w14:paraId="086BD4C8" w14:textId="77777777" w:rsidR="000E6D70" w:rsidRPr="000E6D70" w:rsidRDefault="000E6D70" w:rsidP="000E6D70">
            <w:pPr>
              <w:jc w:val="left"/>
              <w:rPr>
                <w:sz w:val="18"/>
                <w:szCs w:val="18"/>
              </w:rPr>
            </w:pPr>
          </w:p>
        </w:tc>
        <w:tc>
          <w:tcPr>
            <w:tcW w:w="1297" w:type="dxa"/>
            <w:tcBorders>
              <w:top w:val="single" w:sz="4" w:space="0" w:color="auto"/>
              <w:left w:val="single" w:sz="4" w:space="0" w:color="auto"/>
              <w:bottom w:val="single" w:sz="4" w:space="0" w:color="auto"/>
              <w:right w:val="single" w:sz="4" w:space="0" w:color="auto"/>
            </w:tcBorders>
          </w:tcPr>
          <w:p w14:paraId="2BCEACD6" w14:textId="77777777" w:rsidR="000E6D70" w:rsidRPr="000E6D70" w:rsidRDefault="000E6D70" w:rsidP="000E6D70">
            <w:pPr>
              <w:jc w:val="left"/>
              <w:rPr>
                <w:sz w:val="18"/>
                <w:szCs w:val="18"/>
              </w:rPr>
            </w:pPr>
            <w:r w:rsidRPr="000E6D70">
              <w:rPr>
                <w:sz w:val="18"/>
                <w:szCs w:val="18"/>
              </w:rPr>
              <w:t>1 l/ha</w:t>
            </w:r>
          </w:p>
          <w:p w14:paraId="32C95FB7" w14:textId="77777777" w:rsidR="000E6D70" w:rsidRPr="000E6D70" w:rsidRDefault="000E6D70" w:rsidP="000E6D70">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7269BE61" w14:textId="77777777" w:rsidR="000E6D70" w:rsidRPr="000E6D70" w:rsidRDefault="000E6D70" w:rsidP="000E6D70">
            <w:pPr>
              <w:jc w:val="left"/>
              <w:rPr>
                <w:sz w:val="18"/>
                <w:szCs w:val="18"/>
              </w:rPr>
            </w:pPr>
            <w:r w:rsidRPr="000E6D70">
              <w:rPr>
                <w:sz w:val="18"/>
                <w:szCs w:val="18"/>
              </w:rPr>
              <w:t>14</w:t>
            </w:r>
          </w:p>
          <w:p w14:paraId="5DB97357" w14:textId="77777777" w:rsidR="000E6D70" w:rsidRPr="000E6D70" w:rsidRDefault="000E6D70" w:rsidP="000E6D70">
            <w:pPr>
              <w:jc w:val="left"/>
              <w:rPr>
                <w:sz w:val="18"/>
                <w:szCs w:val="18"/>
              </w:rPr>
            </w:pPr>
          </w:p>
        </w:tc>
        <w:tc>
          <w:tcPr>
            <w:tcW w:w="1540" w:type="dxa"/>
            <w:vMerge/>
            <w:tcBorders>
              <w:left w:val="single" w:sz="4" w:space="0" w:color="auto"/>
              <w:right w:val="single" w:sz="4" w:space="0" w:color="auto"/>
            </w:tcBorders>
          </w:tcPr>
          <w:p w14:paraId="2E8AC439" w14:textId="77777777" w:rsidR="000E6D70" w:rsidRPr="000E6D70" w:rsidRDefault="000E6D70" w:rsidP="000E6D70">
            <w:pPr>
              <w:jc w:val="left"/>
              <w:rPr>
                <w:b/>
                <w:sz w:val="18"/>
                <w:szCs w:val="18"/>
              </w:rPr>
            </w:pPr>
          </w:p>
        </w:tc>
      </w:tr>
      <w:tr w:rsidR="000E6D70" w:rsidRPr="000E6D70" w14:paraId="556FC7D6" w14:textId="77777777" w:rsidTr="000E6D70">
        <w:tc>
          <w:tcPr>
            <w:tcW w:w="1948" w:type="dxa"/>
            <w:vMerge/>
            <w:tcBorders>
              <w:left w:val="single" w:sz="4" w:space="0" w:color="auto"/>
              <w:right w:val="single" w:sz="4" w:space="0" w:color="auto"/>
            </w:tcBorders>
          </w:tcPr>
          <w:p w14:paraId="5436D4C5" w14:textId="77777777" w:rsidR="000E6D70" w:rsidRPr="000E6D70" w:rsidRDefault="000E6D70" w:rsidP="000E6D70">
            <w:pPr>
              <w:jc w:val="left"/>
              <w:rPr>
                <w:b/>
                <w:bCs/>
                <w:sz w:val="18"/>
                <w:szCs w:val="18"/>
              </w:rPr>
            </w:pPr>
          </w:p>
        </w:tc>
        <w:tc>
          <w:tcPr>
            <w:tcW w:w="2200" w:type="dxa"/>
            <w:vMerge/>
            <w:tcBorders>
              <w:left w:val="single" w:sz="4" w:space="0" w:color="auto"/>
              <w:right w:val="single" w:sz="4" w:space="0" w:color="auto"/>
            </w:tcBorders>
          </w:tcPr>
          <w:p w14:paraId="568D6594"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097EBAB5" w14:textId="77777777" w:rsidR="000E6D70" w:rsidRPr="000E6D70" w:rsidRDefault="000E6D70" w:rsidP="000E6D70">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5DCD605C"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w:t>
            </w:r>
            <w:r w:rsidRPr="000E6D70">
              <w:rPr>
                <w:i/>
                <w:color w:val="000000"/>
                <w:sz w:val="18"/>
                <w:szCs w:val="18"/>
                <w:shd w:val="clear" w:color="auto" w:fill="FFFFFF"/>
              </w:rPr>
              <w:t>Bacillus amyloliquefaciens</w:t>
            </w:r>
            <w:r w:rsidRPr="000E6D70">
              <w:rPr>
                <w:color w:val="000000"/>
                <w:sz w:val="18"/>
                <w:szCs w:val="18"/>
                <w:shd w:val="clear" w:color="auto" w:fill="FFFFFF"/>
              </w:rPr>
              <w:t xml:space="preserve"> str. QST 713 subtilis</w:t>
            </w:r>
          </w:p>
        </w:tc>
        <w:tc>
          <w:tcPr>
            <w:tcW w:w="1783" w:type="dxa"/>
            <w:tcBorders>
              <w:top w:val="single" w:sz="4" w:space="0" w:color="auto"/>
              <w:left w:val="single" w:sz="4" w:space="0" w:color="auto"/>
              <w:bottom w:val="single" w:sz="4" w:space="0" w:color="auto"/>
              <w:right w:val="single" w:sz="4" w:space="0" w:color="auto"/>
            </w:tcBorders>
          </w:tcPr>
          <w:p w14:paraId="2AF68283" w14:textId="77777777" w:rsidR="000E6D70" w:rsidRPr="000E6D70" w:rsidRDefault="000E6D70" w:rsidP="000E6D70">
            <w:pPr>
              <w:jc w:val="left"/>
              <w:rPr>
                <w:sz w:val="18"/>
                <w:szCs w:val="18"/>
              </w:rPr>
            </w:pPr>
            <w:r w:rsidRPr="000E6D70">
              <w:rPr>
                <w:sz w:val="18"/>
                <w:szCs w:val="18"/>
              </w:rPr>
              <w:t>Serenade ASO</w:t>
            </w:r>
          </w:p>
          <w:p w14:paraId="4DF9B44E" w14:textId="77777777" w:rsidR="000E6D70" w:rsidRPr="000E6D70" w:rsidRDefault="000E6D70" w:rsidP="000E6D70">
            <w:pPr>
              <w:jc w:val="left"/>
              <w:rPr>
                <w:sz w:val="18"/>
                <w:szCs w:val="18"/>
              </w:rPr>
            </w:pPr>
          </w:p>
        </w:tc>
        <w:tc>
          <w:tcPr>
            <w:tcW w:w="1297" w:type="dxa"/>
            <w:tcBorders>
              <w:top w:val="single" w:sz="4" w:space="0" w:color="auto"/>
              <w:left w:val="single" w:sz="4" w:space="0" w:color="auto"/>
              <w:bottom w:val="single" w:sz="4" w:space="0" w:color="auto"/>
              <w:right w:val="single" w:sz="4" w:space="0" w:color="auto"/>
            </w:tcBorders>
          </w:tcPr>
          <w:p w14:paraId="7F86F092" w14:textId="77777777" w:rsidR="000E6D70" w:rsidRPr="000E6D70" w:rsidRDefault="000E6D70" w:rsidP="000E6D70">
            <w:pPr>
              <w:jc w:val="left"/>
              <w:rPr>
                <w:sz w:val="18"/>
                <w:szCs w:val="18"/>
              </w:rPr>
            </w:pPr>
            <w:r w:rsidRPr="000E6D70">
              <w:rPr>
                <w:sz w:val="18"/>
                <w:szCs w:val="18"/>
              </w:rPr>
              <w:t>8 l/ha</w:t>
            </w:r>
          </w:p>
          <w:p w14:paraId="76C801E1" w14:textId="77777777" w:rsidR="000E6D70" w:rsidRPr="000E6D70" w:rsidRDefault="000E6D70" w:rsidP="000E6D70">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71FD03DB" w14:textId="77777777" w:rsidR="000E6D70" w:rsidRPr="000E6D70" w:rsidRDefault="000E6D70" w:rsidP="000E6D70">
            <w:pPr>
              <w:jc w:val="left"/>
              <w:rPr>
                <w:sz w:val="18"/>
                <w:szCs w:val="18"/>
              </w:rPr>
            </w:pPr>
            <w:r w:rsidRPr="000E6D70">
              <w:rPr>
                <w:sz w:val="18"/>
                <w:szCs w:val="18"/>
              </w:rPr>
              <w:t>ni potrebna</w:t>
            </w:r>
          </w:p>
          <w:p w14:paraId="1289D0C9" w14:textId="77777777" w:rsidR="000E6D70" w:rsidRPr="000E6D70" w:rsidRDefault="000E6D70" w:rsidP="000E6D70">
            <w:pPr>
              <w:jc w:val="left"/>
              <w:rPr>
                <w:sz w:val="18"/>
                <w:szCs w:val="18"/>
              </w:rPr>
            </w:pPr>
          </w:p>
        </w:tc>
        <w:tc>
          <w:tcPr>
            <w:tcW w:w="1540" w:type="dxa"/>
            <w:vMerge/>
            <w:tcBorders>
              <w:left w:val="single" w:sz="4" w:space="0" w:color="auto"/>
              <w:right w:val="single" w:sz="4" w:space="0" w:color="auto"/>
            </w:tcBorders>
          </w:tcPr>
          <w:p w14:paraId="4C1B7BF8" w14:textId="77777777" w:rsidR="000E6D70" w:rsidRPr="000E6D70" w:rsidRDefault="000E6D70" w:rsidP="000E6D70">
            <w:pPr>
              <w:jc w:val="left"/>
              <w:rPr>
                <w:b/>
                <w:sz w:val="18"/>
                <w:szCs w:val="18"/>
              </w:rPr>
            </w:pPr>
          </w:p>
        </w:tc>
      </w:tr>
      <w:tr w:rsidR="000E6D70" w:rsidRPr="000E6D70" w14:paraId="015FDC6A" w14:textId="77777777" w:rsidTr="000E6D70">
        <w:tc>
          <w:tcPr>
            <w:tcW w:w="1948" w:type="dxa"/>
            <w:vMerge/>
            <w:tcBorders>
              <w:left w:val="single" w:sz="4" w:space="0" w:color="auto"/>
              <w:right w:val="single" w:sz="4" w:space="0" w:color="auto"/>
            </w:tcBorders>
          </w:tcPr>
          <w:p w14:paraId="3C52486A" w14:textId="77777777" w:rsidR="000E6D70" w:rsidRPr="000E6D70" w:rsidRDefault="000E6D70" w:rsidP="000E6D70">
            <w:pPr>
              <w:jc w:val="left"/>
              <w:rPr>
                <w:b/>
                <w:bCs/>
                <w:sz w:val="18"/>
                <w:szCs w:val="18"/>
              </w:rPr>
            </w:pPr>
          </w:p>
        </w:tc>
        <w:tc>
          <w:tcPr>
            <w:tcW w:w="2200" w:type="dxa"/>
            <w:vMerge/>
            <w:tcBorders>
              <w:left w:val="single" w:sz="4" w:space="0" w:color="auto"/>
              <w:right w:val="single" w:sz="4" w:space="0" w:color="auto"/>
            </w:tcBorders>
          </w:tcPr>
          <w:p w14:paraId="3BB0E506"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0C4EDAD8" w14:textId="77777777" w:rsidR="000E6D70" w:rsidRPr="000E6D70" w:rsidRDefault="000E6D70" w:rsidP="000E6D70">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482E44C5"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-boskalid + piraklostrobin</w:t>
            </w:r>
          </w:p>
        </w:tc>
        <w:tc>
          <w:tcPr>
            <w:tcW w:w="1783" w:type="dxa"/>
            <w:tcBorders>
              <w:top w:val="single" w:sz="4" w:space="0" w:color="auto"/>
              <w:left w:val="single" w:sz="4" w:space="0" w:color="auto"/>
              <w:bottom w:val="single" w:sz="4" w:space="0" w:color="auto"/>
              <w:right w:val="single" w:sz="4" w:space="0" w:color="auto"/>
            </w:tcBorders>
          </w:tcPr>
          <w:p w14:paraId="32110B2A" w14:textId="77777777" w:rsidR="000E6D70" w:rsidRPr="000E6D70" w:rsidRDefault="000E6D70" w:rsidP="000E6D70">
            <w:pPr>
              <w:jc w:val="left"/>
              <w:rPr>
                <w:sz w:val="18"/>
                <w:szCs w:val="18"/>
              </w:rPr>
            </w:pPr>
            <w:r w:rsidRPr="000E6D70">
              <w:rPr>
                <w:sz w:val="18"/>
                <w:szCs w:val="18"/>
              </w:rPr>
              <w:t>Signum</w:t>
            </w:r>
          </w:p>
          <w:p w14:paraId="52E61CAE" w14:textId="77777777" w:rsidR="000E6D70" w:rsidRPr="000E6D70" w:rsidRDefault="000E6D70" w:rsidP="000E6D70">
            <w:pPr>
              <w:jc w:val="left"/>
              <w:rPr>
                <w:sz w:val="18"/>
                <w:szCs w:val="18"/>
              </w:rPr>
            </w:pPr>
          </w:p>
        </w:tc>
        <w:tc>
          <w:tcPr>
            <w:tcW w:w="1297" w:type="dxa"/>
            <w:tcBorders>
              <w:top w:val="single" w:sz="4" w:space="0" w:color="auto"/>
              <w:left w:val="single" w:sz="4" w:space="0" w:color="auto"/>
              <w:bottom w:val="single" w:sz="4" w:space="0" w:color="auto"/>
              <w:right w:val="single" w:sz="4" w:space="0" w:color="auto"/>
            </w:tcBorders>
          </w:tcPr>
          <w:p w14:paraId="60E7118E" w14:textId="77777777" w:rsidR="000E6D70" w:rsidRPr="000E6D70" w:rsidRDefault="000E6D70" w:rsidP="000E6D70">
            <w:pPr>
              <w:jc w:val="left"/>
              <w:rPr>
                <w:sz w:val="18"/>
                <w:szCs w:val="18"/>
              </w:rPr>
            </w:pPr>
            <w:r w:rsidRPr="000E6D70">
              <w:rPr>
                <w:sz w:val="18"/>
                <w:szCs w:val="18"/>
              </w:rPr>
              <w:t>0,75 – 1,0 kg/ha</w:t>
            </w:r>
          </w:p>
        </w:tc>
        <w:tc>
          <w:tcPr>
            <w:tcW w:w="1100" w:type="dxa"/>
            <w:tcBorders>
              <w:top w:val="single" w:sz="4" w:space="0" w:color="auto"/>
              <w:left w:val="single" w:sz="4" w:space="0" w:color="auto"/>
              <w:bottom w:val="single" w:sz="4" w:space="0" w:color="auto"/>
              <w:right w:val="single" w:sz="4" w:space="0" w:color="auto"/>
            </w:tcBorders>
          </w:tcPr>
          <w:p w14:paraId="1B996654" w14:textId="77777777" w:rsidR="000E6D70" w:rsidRPr="000E6D70" w:rsidRDefault="000E6D70" w:rsidP="000E6D70">
            <w:pPr>
              <w:jc w:val="left"/>
              <w:rPr>
                <w:sz w:val="18"/>
                <w:szCs w:val="18"/>
              </w:rPr>
            </w:pPr>
            <w:r w:rsidRPr="000E6D70">
              <w:rPr>
                <w:sz w:val="18"/>
                <w:szCs w:val="18"/>
              </w:rPr>
              <w:t>14</w:t>
            </w:r>
          </w:p>
          <w:p w14:paraId="66F77403" w14:textId="77777777" w:rsidR="000E6D70" w:rsidRPr="000E6D70" w:rsidRDefault="000E6D70" w:rsidP="000E6D70">
            <w:pPr>
              <w:jc w:val="left"/>
              <w:rPr>
                <w:sz w:val="18"/>
                <w:szCs w:val="18"/>
              </w:rPr>
            </w:pPr>
          </w:p>
        </w:tc>
        <w:tc>
          <w:tcPr>
            <w:tcW w:w="1540" w:type="dxa"/>
            <w:vMerge/>
            <w:tcBorders>
              <w:left w:val="single" w:sz="4" w:space="0" w:color="auto"/>
              <w:right w:val="single" w:sz="4" w:space="0" w:color="auto"/>
            </w:tcBorders>
          </w:tcPr>
          <w:p w14:paraId="3E2A8C94" w14:textId="77777777" w:rsidR="000E6D70" w:rsidRPr="000E6D70" w:rsidRDefault="000E6D70" w:rsidP="000E6D70">
            <w:pPr>
              <w:jc w:val="left"/>
              <w:rPr>
                <w:b/>
                <w:sz w:val="18"/>
                <w:szCs w:val="18"/>
              </w:rPr>
            </w:pPr>
          </w:p>
        </w:tc>
      </w:tr>
      <w:tr w:rsidR="000E6D70" w:rsidRPr="000E6D70" w14:paraId="64F7A95A" w14:textId="77777777" w:rsidTr="000E6D70">
        <w:tc>
          <w:tcPr>
            <w:tcW w:w="1948" w:type="dxa"/>
            <w:vMerge/>
            <w:tcBorders>
              <w:left w:val="single" w:sz="4" w:space="0" w:color="auto"/>
              <w:right w:val="single" w:sz="4" w:space="0" w:color="auto"/>
            </w:tcBorders>
          </w:tcPr>
          <w:p w14:paraId="55978F65" w14:textId="77777777" w:rsidR="000E6D70" w:rsidRPr="000E6D70" w:rsidRDefault="000E6D70" w:rsidP="000E6D70">
            <w:pPr>
              <w:jc w:val="left"/>
              <w:rPr>
                <w:b/>
                <w:bCs/>
                <w:sz w:val="18"/>
                <w:szCs w:val="18"/>
              </w:rPr>
            </w:pPr>
          </w:p>
        </w:tc>
        <w:tc>
          <w:tcPr>
            <w:tcW w:w="2200" w:type="dxa"/>
            <w:vMerge/>
            <w:tcBorders>
              <w:left w:val="single" w:sz="4" w:space="0" w:color="auto"/>
              <w:right w:val="single" w:sz="4" w:space="0" w:color="auto"/>
            </w:tcBorders>
          </w:tcPr>
          <w:p w14:paraId="3264FB12"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6700BDA0" w14:textId="77777777" w:rsidR="000E6D70" w:rsidRPr="000E6D70" w:rsidRDefault="000E6D70" w:rsidP="000E6D70">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22778608"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-ciprodinil + fludioksonil</w:t>
            </w:r>
          </w:p>
        </w:tc>
        <w:tc>
          <w:tcPr>
            <w:tcW w:w="1783" w:type="dxa"/>
            <w:tcBorders>
              <w:top w:val="single" w:sz="4" w:space="0" w:color="auto"/>
              <w:left w:val="single" w:sz="4" w:space="0" w:color="auto"/>
              <w:bottom w:val="single" w:sz="4" w:space="0" w:color="auto"/>
              <w:right w:val="single" w:sz="4" w:space="0" w:color="auto"/>
            </w:tcBorders>
          </w:tcPr>
          <w:p w14:paraId="5E5DB1C1" w14:textId="77777777" w:rsidR="000E6D70" w:rsidRPr="000E6D70" w:rsidRDefault="000E6D70" w:rsidP="000E6D70">
            <w:pPr>
              <w:jc w:val="left"/>
              <w:rPr>
                <w:sz w:val="18"/>
                <w:szCs w:val="18"/>
              </w:rPr>
            </w:pPr>
            <w:r w:rsidRPr="000E6D70">
              <w:rPr>
                <w:sz w:val="18"/>
                <w:szCs w:val="18"/>
              </w:rPr>
              <w:t>Switch 62,5 WG</w:t>
            </w:r>
          </w:p>
        </w:tc>
        <w:tc>
          <w:tcPr>
            <w:tcW w:w="1297" w:type="dxa"/>
            <w:tcBorders>
              <w:top w:val="single" w:sz="4" w:space="0" w:color="auto"/>
              <w:left w:val="single" w:sz="4" w:space="0" w:color="auto"/>
              <w:bottom w:val="single" w:sz="4" w:space="0" w:color="auto"/>
              <w:right w:val="single" w:sz="4" w:space="0" w:color="auto"/>
            </w:tcBorders>
          </w:tcPr>
          <w:p w14:paraId="4B791294" w14:textId="77777777" w:rsidR="000E6D70" w:rsidRPr="000E6D70" w:rsidRDefault="000E6D70" w:rsidP="000E6D70">
            <w:pPr>
              <w:jc w:val="left"/>
              <w:rPr>
                <w:sz w:val="18"/>
                <w:szCs w:val="18"/>
              </w:rPr>
            </w:pPr>
            <w:r w:rsidRPr="000E6D70">
              <w:rPr>
                <w:sz w:val="18"/>
                <w:szCs w:val="18"/>
              </w:rPr>
              <w:t>0,8 kg/ha</w:t>
            </w:r>
          </w:p>
        </w:tc>
        <w:tc>
          <w:tcPr>
            <w:tcW w:w="1100" w:type="dxa"/>
            <w:tcBorders>
              <w:top w:val="single" w:sz="4" w:space="0" w:color="auto"/>
              <w:left w:val="single" w:sz="4" w:space="0" w:color="auto"/>
              <w:bottom w:val="single" w:sz="4" w:space="0" w:color="auto"/>
              <w:right w:val="single" w:sz="4" w:space="0" w:color="auto"/>
            </w:tcBorders>
          </w:tcPr>
          <w:p w14:paraId="7ECA8CF5" w14:textId="77777777" w:rsidR="000E6D70" w:rsidRPr="000E6D70" w:rsidRDefault="000E6D70" w:rsidP="000E6D70">
            <w:pPr>
              <w:jc w:val="left"/>
              <w:rPr>
                <w:sz w:val="18"/>
                <w:szCs w:val="18"/>
              </w:rPr>
            </w:pPr>
            <w:r w:rsidRPr="000E6D70">
              <w:rPr>
                <w:sz w:val="18"/>
                <w:szCs w:val="18"/>
              </w:rPr>
              <w:t>7</w:t>
            </w:r>
          </w:p>
        </w:tc>
        <w:tc>
          <w:tcPr>
            <w:tcW w:w="1540" w:type="dxa"/>
            <w:vMerge/>
            <w:tcBorders>
              <w:left w:val="single" w:sz="4" w:space="0" w:color="auto"/>
              <w:bottom w:val="single" w:sz="4" w:space="0" w:color="auto"/>
              <w:right w:val="single" w:sz="4" w:space="0" w:color="auto"/>
            </w:tcBorders>
          </w:tcPr>
          <w:p w14:paraId="3B8E8100" w14:textId="77777777" w:rsidR="000E6D70" w:rsidRPr="000E6D70" w:rsidRDefault="000E6D70" w:rsidP="000E6D70">
            <w:pPr>
              <w:jc w:val="left"/>
              <w:rPr>
                <w:b/>
                <w:sz w:val="18"/>
                <w:szCs w:val="18"/>
              </w:rPr>
            </w:pPr>
          </w:p>
        </w:tc>
      </w:tr>
      <w:tr w:rsidR="00287AE9" w:rsidRPr="000E6D70" w14:paraId="74B104E6" w14:textId="77777777" w:rsidTr="000E6D70">
        <w:tc>
          <w:tcPr>
            <w:tcW w:w="1948" w:type="dxa"/>
            <w:vMerge/>
            <w:tcBorders>
              <w:left w:val="single" w:sz="4" w:space="0" w:color="auto"/>
              <w:right w:val="single" w:sz="4" w:space="0" w:color="auto"/>
            </w:tcBorders>
          </w:tcPr>
          <w:p w14:paraId="66A7267C" w14:textId="77777777" w:rsidR="00287AE9" w:rsidRPr="000E6D70" w:rsidRDefault="00287AE9" w:rsidP="000E6D70">
            <w:pPr>
              <w:jc w:val="left"/>
              <w:rPr>
                <w:b/>
                <w:bCs/>
                <w:sz w:val="18"/>
                <w:szCs w:val="18"/>
              </w:rPr>
            </w:pPr>
          </w:p>
        </w:tc>
        <w:tc>
          <w:tcPr>
            <w:tcW w:w="2200" w:type="dxa"/>
            <w:vMerge/>
            <w:tcBorders>
              <w:left w:val="single" w:sz="4" w:space="0" w:color="auto"/>
              <w:right w:val="single" w:sz="4" w:space="0" w:color="auto"/>
            </w:tcBorders>
          </w:tcPr>
          <w:p w14:paraId="357C6007" w14:textId="77777777" w:rsidR="00287AE9" w:rsidRPr="000E6D70" w:rsidRDefault="00287AE9" w:rsidP="000E6D70">
            <w:pPr>
              <w:jc w:val="left"/>
              <w:rPr>
                <w:sz w:val="18"/>
                <w:szCs w:val="18"/>
              </w:rPr>
            </w:pPr>
          </w:p>
        </w:tc>
        <w:tc>
          <w:tcPr>
            <w:tcW w:w="2420" w:type="dxa"/>
            <w:vMerge/>
            <w:tcBorders>
              <w:left w:val="single" w:sz="4" w:space="0" w:color="auto"/>
              <w:right w:val="single" w:sz="4" w:space="0" w:color="auto"/>
            </w:tcBorders>
          </w:tcPr>
          <w:p w14:paraId="7F7CC57B" w14:textId="77777777" w:rsidR="00287AE9" w:rsidRPr="000E6D70" w:rsidRDefault="00287AE9" w:rsidP="000E6D70">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70B0F0D3" w14:textId="555977F9" w:rsidR="00287AE9" w:rsidRPr="008203F7" w:rsidRDefault="00287AE9" w:rsidP="008203F7">
            <w:pPr>
              <w:jc w:val="left"/>
              <w:rPr>
                <w:sz w:val="18"/>
                <w:szCs w:val="18"/>
              </w:rPr>
            </w:pPr>
            <w:r w:rsidRPr="008203F7">
              <w:rPr>
                <w:i/>
                <w:sz w:val="18"/>
                <w:szCs w:val="18"/>
              </w:rPr>
              <w:t>Bacillus amyloliquefaciens</w:t>
            </w:r>
            <w:r w:rsidRPr="008203F7">
              <w:rPr>
                <w:sz w:val="18"/>
                <w:szCs w:val="18"/>
              </w:rPr>
              <w:t xml:space="preserve"> sev FZB24</w:t>
            </w:r>
          </w:p>
        </w:tc>
        <w:tc>
          <w:tcPr>
            <w:tcW w:w="1783" w:type="dxa"/>
            <w:tcBorders>
              <w:top w:val="single" w:sz="4" w:space="0" w:color="auto"/>
              <w:left w:val="single" w:sz="4" w:space="0" w:color="auto"/>
              <w:bottom w:val="single" w:sz="4" w:space="0" w:color="auto"/>
              <w:right w:val="single" w:sz="4" w:space="0" w:color="auto"/>
            </w:tcBorders>
          </w:tcPr>
          <w:p w14:paraId="4F13B348" w14:textId="0AA9C702" w:rsidR="00287AE9" w:rsidRPr="008203F7" w:rsidRDefault="00287AE9" w:rsidP="000E6D70">
            <w:pPr>
              <w:jc w:val="left"/>
              <w:rPr>
                <w:sz w:val="18"/>
                <w:szCs w:val="18"/>
                <w:vertAlign w:val="superscript"/>
              </w:rPr>
            </w:pPr>
            <w:r>
              <w:rPr>
                <w:sz w:val="18"/>
                <w:szCs w:val="18"/>
              </w:rPr>
              <w:t>Taegro</w:t>
            </w:r>
            <w:r w:rsidR="008203F7">
              <w:rPr>
                <w:sz w:val="18"/>
                <w:szCs w:val="18"/>
                <w:vertAlign w:val="superscript"/>
              </w:rPr>
              <w:t>1</w:t>
            </w:r>
          </w:p>
        </w:tc>
        <w:tc>
          <w:tcPr>
            <w:tcW w:w="1297" w:type="dxa"/>
            <w:tcBorders>
              <w:top w:val="single" w:sz="4" w:space="0" w:color="auto"/>
              <w:left w:val="single" w:sz="4" w:space="0" w:color="auto"/>
              <w:bottom w:val="single" w:sz="4" w:space="0" w:color="auto"/>
              <w:right w:val="single" w:sz="4" w:space="0" w:color="auto"/>
            </w:tcBorders>
          </w:tcPr>
          <w:p w14:paraId="41D1A8E6" w14:textId="28E8920A" w:rsidR="00287AE9" w:rsidRPr="000E6D70" w:rsidRDefault="00287AE9" w:rsidP="000E6D70">
            <w:pPr>
              <w:jc w:val="left"/>
              <w:rPr>
                <w:sz w:val="18"/>
                <w:szCs w:val="18"/>
              </w:rPr>
            </w:pPr>
            <w:r>
              <w:rPr>
                <w:sz w:val="18"/>
                <w:szCs w:val="18"/>
              </w:rPr>
              <w:t>0,185-0,37 kg/ha</w:t>
            </w:r>
          </w:p>
        </w:tc>
        <w:tc>
          <w:tcPr>
            <w:tcW w:w="1100" w:type="dxa"/>
            <w:tcBorders>
              <w:top w:val="single" w:sz="4" w:space="0" w:color="auto"/>
              <w:left w:val="single" w:sz="4" w:space="0" w:color="auto"/>
              <w:bottom w:val="single" w:sz="4" w:space="0" w:color="auto"/>
              <w:right w:val="single" w:sz="4" w:space="0" w:color="auto"/>
            </w:tcBorders>
          </w:tcPr>
          <w:p w14:paraId="23494DEF" w14:textId="7D375FF2" w:rsidR="00287AE9" w:rsidRPr="000E6D70" w:rsidRDefault="00287AE9" w:rsidP="000E6D70">
            <w:pPr>
              <w:jc w:val="left"/>
              <w:rPr>
                <w:sz w:val="18"/>
                <w:szCs w:val="18"/>
              </w:rPr>
            </w:pPr>
            <w:r>
              <w:rPr>
                <w:sz w:val="18"/>
                <w:szCs w:val="18"/>
              </w:rPr>
              <w:t>1</w:t>
            </w:r>
          </w:p>
        </w:tc>
        <w:tc>
          <w:tcPr>
            <w:tcW w:w="1540" w:type="dxa"/>
            <w:tcBorders>
              <w:left w:val="single" w:sz="4" w:space="0" w:color="auto"/>
              <w:bottom w:val="single" w:sz="4" w:space="0" w:color="auto"/>
              <w:right w:val="single" w:sz="4" w:space="0" w:color="auto"/>
            </w:tcBorders>
          </w:tcPr>
          <w:p w14:paraId="4E3F7D26" w14:textId="771F6670" w:rsidR="00287AE9" w:rsidRPr="000E6D70" w:rsidRDefault="008203F7" w:rsidP="000E6D70">
            <w:pPr>
              <w:jc w:val="left"/>
              <w:rPr>
                <w:b/>
                <w:sz w:val="18"/>
                <w:szCs w:val="18"/>
              </w:rPr>
            </w:pPr>
            <w:r w:rsidRPr="008203F7">
              <w:rPr>
                <w:b/>
                <w:sz w:val="16"/>
                <w:szCs w:val="16"/>
                <w:vertAlign w:val="superscript"/>
              </w:rPr>
              <w:t xml:space="preserve">1 </w:t>
            </w:r>
            <w:r w:rsidRPr="008203F7">
              <w:rPr>
                <w:bCs/>
                <w:sz w:val="16"/>
                <w:szCs w:val="16"/>
              </w:rPr>
              <w:t>10 x (7 dni), zmanjševanje okužb (MANJŠA UPORABA)</w:t>
            </w:r>
          </w:p>
        </w:tc>
      </w:tr>
      <w:tr w:rsidR="000E6D70" w:rsidRPr="000E6D70" w14:paraId="13AE7798" w14:textId="77777777" w:rsidTr="000E6D70">
        <w:tc>
          <w:tcPr>
            <w:tcW w:w="1948" w:type="dxa"/>
            <w:vMerge/>
            <w:tcBorders>
              <w:left w:val="single" w:sz="4" w:space="0" w:color="auto"/>
              <w:bottom w:val="single" w:sz="4" w:space="0" w:color="auto"/>
              <w:right w:val="single" w:sz="4" w:space="0" w:color="auto"/>
            </w:tcBorders>
          </w:tcPr>
          <w:p w14:paraId="0C28BF0F" w14:textId="77777777" w:rsidR="000E6D70" w:rsidRPr="000E6D70" w:rsidRDefault="000E6D70" w:rsidP="000E6D70">
            <w:pPr>
              <w:jc w:val="left"/>
              <w:rPr>
                <w:b/>
                <w:bCs/>
                <w:sz w:val="18"/>
                <w:szCs w:val="18"/>
              </w:rPr>
            </w:pPr>
          </w:p>
        </w:tc>
        <w:tc>
          <w:tcPr>
            <w:tcW w:w="2200" w:type="dxa"/>
            <w:vMerge/>
            <w:tcBorders>
              <w:left w:val="single" w:sz="4" w:space="0" w:color="auto"/>
              <w:bottom w:val="single" w:sz="4" w:space="0" w:color="auto"/>
              <w:right w:val="single" w:sz="4" w:space="0" w:color="auto"/>
            </w:tcBorders>
          </w:tcPr>
          <w:p w14:paraId="1236625E" w14:textId="77777777" w:rsidR="000E6D70" w:rsidRPr="000E6D70" w:rsidRDefault="000E6D70" w:rsidP="000E6D70">
            <w:pPr>
              <w:jc w:val="left"/>
              <w:rPr>
                <w:sz w:val="18"/>
                <w:szCs w:val="18"/>
              </w:rPr>
            </w:pPr>
          </w:p>
        </w:tc>
        <w:tc>
          <w:tcPr>
            <w:tcW w:w="2420" w:type="dxa"/>
            <w:vMerge/>
            <w:tcBorders>
              <w:left w:val="single" w:sz="4" w:space="0" w:color="auto"/>
              <w:bottom w:val="single" w:sz="4" w:space="0" w:color="auto"/>
              <w:right w:val="single" w:sz="4" w:space="0" w:color="auto"/>
            </w:tcBorders>
          </w:tcPr>
          <w:p w14:paraId="4B68614D" w14:textId="77777777" w:rsidR="000E6D70" w:rsidRPr="000E6D70" w:rsidRDefault="000E6D70" w:rsidP="000E6D70">
            <w:pPr>
              <w:tabs>
                <w:tab w:val="left" w:pos="170"/>
              </w:tabs>
              <w:jc w:val="left"/>
              <w:rPr>
                <w:sz w:val="18"/>
                <w:szCs w:val="18"/>
              </w:rPr>
            </w:pPr>
          </w:p>
        </w:tc>
        <w:tc>
          <w:tcPr>
            <w:tcW w:w="7150" w:type="dxa"/>
            <w:gridSpan w:val="5"/>
            <w:tcBorders>
              <w:top w:val="single" w:sz="4" w:space="0" w:color="auto"/>
              <w:left w:val="single" w:sz="4" w:space="0" w:color="auto"/>
              <w:bottom w:val="single" w:sz="4" w:space="0" w:color="auto"/>
              <w:right w:val="single" w:sz="4" w:space="0" w:color="auto"/>
            </w:tcBorders>
          </w:tcPr>
          <w:p w14:paraId="7E69A6CD" w14:textId="77777777" w:rsidR="000E6D70" w:rsidRPr="000E6D70" w:rsidRDefault="000E6D70" w:rsidP="000E6D70">
            <w:pPr>
              <w:jc w:val="left"/>
              <w:rPr>
                <w:sz w:val="16"/>
                <w:szCs w:val="16"/>
              </w:rPr>
            </w:pPr>
            <w:r w:rsidRPr="000E6D70">
              <w:rPr>
                <w:sz w:val="16"/>
                <w:szCs w:val="16"/>
              </w:rPr>
              <w:t>Polyversum in Univerzalni fungicid: tudi za suho ali mokro tretiranja semena za a omejevanje nadaljnjega širjenja glivičnih bolezni</w:t>
            </w:r>
          </w:p>
          <w:p w14:paraId="363112E4" w14:textId="77777777" w:rsidR="000E6D70" w:rsidRPr="000E6D70" w:rsidRDefault="000E6D70" w:rsidP="000E6D70">
            <w:pPr>
              <w:autoSpaceDE w:val="0"/>
              <w:autoSpaceDN w:val="0"/>
              <w:adjustRightInd w:val="0"/>
              <w:jc w:val="left"/>
              <w:rPr>
                <w:sz w:val="16"/>
                <w:szCs w:val="16"/>
                <w:lang w:eastAsia="sl-SI"/>
              </w:rPr>
            </w:pPr>
            <w:r w:rsidRPr="000E6D70">
              <w:rPr>
                <w:sz w:val="16"/>
                <w:szCs w:val="16"/>
              </w:rPr>
              <w:t xml:space="preserve">Mirador 250 SC, Ortiva, Zaftra AZT 250 SC: tudi </w:t>
            </w:r>
            <w:r w:rsidRPr="000E6D70">
              <w:rPr>
                <w:sz w:val="16"/>
                <w:szCs w:val="16"/>
                <w:lang w:eastAsia="sl-SI"/>
              </w:rPr>
              <w:t xml:space="preserve">za zmanjševanje okužb </w:t>
            </w:r>
            <w:r w:rsidRPr="000E6D70">
              <w:rPr>
                <w:bCs/>
                <w:sz w:val="16"/>
                <w:szCs w:val="16"/>
                <w:lang w:eastAsia="sl-SI"/>
              </w:rPr>
              <w:t>sive pegavosti</w:t>
            </w:r>
            <w:r w:rsidRPr="000E6D70">
              <w:rPr>
                <w:sz w:val="16"/>
                <w:szCs w:val="16"/>
                <w:lang w:eastAsia="sl-SI"/>
              </w:rPr>
              <w:t xml:space="preserve"> </w:t>
            </w:r>
            <w:r w:rsidRPr="000E6D70">
              <w:rPr>
                <w:bCs/>
                <w:sz w:val="16"/>
                <w:szCs w:val="16"/>
                <w:lang w:eastAsia="sl-SI"/>
              </w:rPr>
              <w:t xml:space="preserve">korenjevega listja </w:t>
            </w:r>
            <w:r w:rsidRPr="000E6D70">
              <w:rPr>
                <w:bCs/>
                <w:i/>
                <w:iCs/>
                <w:sz w:val="16"/>
                <w:szCs w:val="16"/>
                <w:lang w:eastAsia="sl-SI"/>
              </w:rPr>
              <w:t>(Cercospora carotae</w:t>
            </w:r>
            <w:r w:rsidRPr="000E6D70">
              <w:rPr>
                <w:bCs/>
                <w:iCs/>
                <w:sz w:val="16"/>
                <w:szCs w:val="16"/>
                <w:lang w:eastAsia="sl-SI"/>
              </w:rPr>
              <w:t>)</w:t>
            </w:r>
          </w:p>
        </w:tc>
      </w:tr>
      <w:tr w:rsidR="000E6D70" w:rsidRPr="000E6D70" w14:paraId="7DB49D6B" w14:textId="77777777" w:rsidTr="000E6D70">
        <w:tc>
          <w:tcPr>
            <w:tcW w:w="1948" w:type="dxa"/>
            <w:vMerge w:val="restart"/>
            <w:tcBorders>
              <w:top w:val="single" w:sz="4" w:space="0" w:color="auto"/>
              <w:left w:val="single" w:sz="4" w:space="0" w:color="auto"/>
              <w:right w:val="single" w:sz="4" w:space="0" w:color="auto"/>
            </w:tcBorders>
          </w:tcPr>
          <w:p w14:paraId="272EAFA1" w14:textId="77777777" w:rsidR="000E6D70" w:rsidRPr="000E6D70" w:rsidRDefault="000E6D70" w:rsidP="000E6D70">
            <w:pPr>
              <w:jc w:val="left"/>
              <w:rPr>
                <w:sz w:val="18"/>
                <w:szCs w:val="18"/>
              </w:rPr>
            </w:pPr>
            <w:r w:rsidRPr="000E6D70">
              <w:rPr>
                <w:b/>
                <w:bCs/>
                <w:sz w:val="18"/>
                <w:szCs w:val="18"/>
              </w:rPr>
              <w:t>Bela gniloba korenja</w:t>
            </w:r>
          </w:p>
          <w:p w14:paraId="451469D0" w14:textId="77777777" w:rsidR="000E6D70" w:rsidRPr="000E6D70" w:rsidRDefault="000E6D70" w:rsidP="000E6D70">
            <w:pPr>
              <w:jc w:val="left"/>
              <w:rPr>
                <w:i/>
                <w:iCs/>
                <w:sz w:val="18"/>
                <w:szCs w:val="18"/>
              </w:rPr>
            </w:pPr>
            <w:r w:rsidRPr="000E6D70">
              <w:rPr>
                <w:i/>
                <w:iCs/>
                <w:sz w:val="18"/>
                <w:szCs w:val="18"/>
              </w:rPr>
              <w:t>Sclerotinia cslerotiorum</w:t>
            </w:r>
          </w:p>
        </w:tc>
        <w:tc>
          <w:tcPr>
            <w:tcW w:w="2200" w:type="dxa"/>
            <w:vMerge w:val="restart"/>
            <w:tcBorders>
              <w:top w:val="single" w:sz="4" w:space="0" w:color="auto"/>
              <w:left w:val="single" w:sz="4" w:space="0" w:color="auto"/>
              <w:right w:val="single" w:sz="4" w:space="0" w:color="auto"/>
            </w:tcBorders>
          </w:tcPr>
          <w:p w14:paraId="3B2C1E7D" w14:textId="77777777" w:rsidR="000E6D70" w:rsidRPr="000E6D70" w:rsidRDefault="000E6D70" w:rsidP="000E6D70">
            <w:pPr>
              <w:jc w:val="left"/>
              <w:rPr>
                <w:sz w:val="18"/>
                <w:szCs w:val="18"/>
              </w:rPr>
            </w:pPr>
            <w:r w:rsidRPr="000E6D70">
              <w:rPr>
                <w:sz w:val="18"/>
                <w:szCs w:val="18"/>
              </w:rPr>
              <w:t>Rastline hirajo, na podzemnih delih ter tik nad zemljo se pojavi gosta, snežno bela vatasta prevleka.</w:t>
            </w:r>
          </w:p>
        </w:tc>
        <w:tc>
          <w:tcPr>
            <w:tcW w:w="2420" w:type="dxa"/>
            <w:vMerge w:val="restart"/>
            <w:tcBorders>
              <w:top w:val="single" w:sz="4" w:space="0" w:color="auto"/>
              <w:left w:val="single" w:sz="4" w:space="0" w:color="auto"/>
              <w:right w:val="single" w:sz="4" w:space="0" w:color="auto"/>
            </w:tcBorders>
          </w:tcPr>
          <w:p w14:paraId="269A77A8" w14:textId="77777777" w:rsidR="000E6D70" w:rsidRPr="000E6D70" w:rsidRDefault="000E6D70" w:rsidP="000E6D70">
            <w:pPr>
              <w:tabs>
                <w:tab w:val="left" w:pos="170"/>
              </w:tabs>
              <w:jc w:val="left"/>
              <w:rPr>
                <w:sz w:val="18"/>
                <w:szCs w:val="18"/>
              </w:rPr>
            </w:pPr>
            <w:r w:rsidRPr="000E6D70">
              <w:rPr>
                <w:sz w:val="18"/>
                <w:szCs w:val="18"/>
              </w:rPr>
              <w:t>Agrotehnični ukrepi:</w:t>
            </w:r>
          </w:p>
          <w:p w14:paraId="0EED1E22"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ne sejemo pregosto.</w:t>
            </w:r>
          </w:p>
        </w:tc>
        <w:tc>
          <w:tcPr>
            <w:tcW w:w="1430" w:type="dxa"/>
            <w:tcBorders>
              <w:top w:val="single" w:sz="4" w:space="0" w:color="auto"/>
              <w:left w:val="single" w:sz="4" w:space="0" w:color="auto"/>
              <w:bottom w:val="single" w:sz="4" w:space="0" w:color="auto"/>
              <w:right w:val="single" w:sz="4" w:space="0" w:color="auto"/>
            </w:tcBorders>
          </w:tcPr>
          <w:p w14:paraId="39A9B75F" w14:textId="77777777" w:rsidR="000E6D70" w:rsidRPr="000E6D70" w:rsidRDefault="000E6D70" w:rsidP="000E6D70">
            <w:pPr>
              <w:jc w:val="left"/>
            </w:pPr>
            <w:r w:rsidRPr="000E6D70">
              <w:rPr>
                <w:sz w:val="16"/>
                <w:szCs w:val="16"/>
              </w:rPr>
              <w:t>- difenokonazol + fluksapiroksad</w:t>
            </w:r>
          </w:p>
        </w:tc>
        <w:tc>
          <w:tcPr>
            <w:tcW w:w="1783" w:type="dxa"/>
            <w:tcBorders>
              <w:top w:val="single" w:sz="4" w:space="0" w:color="auto"/>
              <w:left w:val="single" w:sz="4" w:space="0" w:color="auto"/>
              <w:bottom w:val="single" w:sz="4" w:space="0" w:color="auto"/>
              <w:right w:val="single" w:sz="4" w:space="0" w:color="auto"/>
            </w:tcBorders>
          </w:tcPr>
          <w:p w14:paraId="3EEC9A1E" w14:textId="77777777" w:rsidR="000E6D70" w:rsidRPr="000E6D70" w:rsidRDefault="000E6D70" w:rsidP="000E6D70">
            <w:pPr>
              <w:rPr>
                <w:sz w:val="18"/>
                <w:szCs w:val="18"/>
              </w:rPr>
            </w:pPr>
            <w:r w:rsidRPr="000E6D70">
              <w:rPr>
                <w:sz w:val="18"/>
                <w:szCs w:val="18"/>
              </w:rPr>
              <w:t xml:space="preserve">Sercadis plus </w:t>
            </w:r>
            <w:r w:rsidRPr="000E6D70">
              <w:rPr>
                <w:b/>
                <w:sz w:val="18"/>
                <w:szCs w:val="18"/>
              </w:rPr>
              <w:t>*1</w:t>
            </w:r>
          </w:p>
        </w:tc>
        <w:tc>
          <w:tcPr>
            <w:tcW w:w="1297" w:type="dxa"/>
            <w:tcBorders>
              <w:top w:val="single" w:sz="4" w:space="0" w:color="auto"/>
              <w:left w:val="single" w:sz="4" w:space="0" w:color="auto"/>
              <w:bottom w:val="single" w:sz="4" w:space="0" w:color="auto"/>
              <w:right w:val="single" w:sz="4" w:space="0" w:color="auto"/>
            </w:tcBorders>
          </w:tcPr>
          <w:p w14:paraId="15E14C3D" w14:textId="77777777" w:rsidR="000E6D70" w:rsidRPr="000E6D70" w:rsidRDefault="000E6D70" w:rsidP="000E6D70">
            <w:pPr>
              <w:rPr>
                <w:sz w:val="18"/>
                <w:szCs w:val="18"/>
              </w:rPr>
            </w:pPr>
            <w:r w:rsidRPr="000E6D70">
              <w:rPr>
                <w:sz w:val="18"/>
                <w:szCs w:val="18"/>
              </w:rPr>
              <w:t>2 l/ha</w:t>
            </w:r>
          </w:p>
        </w:tc>
        <w:tc>
          <w:tcPr>
            <w:tcW w:w="1100" w:type="dxa"/>
            <w:tcBorders>
              <w:top w:val="single" w:sz="4" w:space="0" w:color="auto"/>
              <w:left w:val="single" w:sz="4" w:space="0" w:color="auto"/>
              <w:bottom w:val="single" w:sz="4" w:space="0" w:color="auto"/>
              <w:right w:val="single" w:sz="4" w:space="0" w:color="auto"/>
            </w:tcBorders>
          </w:tcPr>
          <w:p w14:paraId="7F3683BE" w14:textId="77777777" w:rsidR="000E6D70" w:rsidRPr="000E6D70" w:rsidRDefault="000E6D70" w:rsidP="000E6D70">
            <w:pPr>
              <w:rPr>
                <w:sz w:val="18"/>
                <w:szCs w:val="18"/>
              </w:rPr>
            </w:pPr>
            <w:r w:rsidRPr="000E6D70">
              <w:rPr>
                <w:sz w:val="18"/>
                <w:szCs w:val="18"/>
              </w:rPr>
              <w:t>7</w:t>
            </w:r>
          </w:p>
        </w:tc>
        <w:tc>
          <w:tcPr>
            <w:tcW w:w="1540" w:type="dxa"/>
            <w:tcBorders>
              <w:top w:val="single" w:sz="4" w:space="0" w:color="auto"/>
              <w:left w:val="single" w:sz="4" w:space="0" w:color="auto"/>
              <w:bottom w:val="single" w:sz="4" w:space="0" w:color="auto"/>
              <w:right w:val="single" w:sz="4" w:space="0" w:color="auto"/>
            </w:tcBorders>
          </w:tcPr>
          <w:p w14:paraId="69690A14" w14:textId="77777777" w:rsidR="000E6D70" w:rsidRPr="000E6D70" w:rsidRDefault="000E6D70" w:rsidP="000E6D70">
            <w:pPr>
              <w:jc w:val="left"/>
              <w:rPr>
                <w:sz w:val="18"/>
                <w:szCs w:val="18"/>
              </w:rPr>
            </w:pPr>
            <w:r w:rsidRPr="000E6D70">
              <w:rPr>
                <w:b/>
                <w:bCs/>
                <w:iCs/>
                <w:sz w:val="18"/>
                <w:szCs w:val="18"/>
                <w:lang w:eastAsia="sl-SI"/>
              </w:rPr>
              <w:t>*1   31.12.2021</w:t>
            </w:r>
          </w:p>
        </w:tc>
      </w:tr>
      <w:tr w:rsidR="000E6D70" w:rsidRPr="000E6D70" w14:paraId="5864E46F" w14:textId="77777777" w:rsidTr="000E6D70">
        <w:trPr>
          <w:trHeight w:val="431"/>
        </w:trPr>
        <w:tc>
          <w:tcPr>
            <w:tcW w:w="1948" w:type="dxa"/>
            <w:vMerge/>
            <w:tcBorders>
              <w:left w:val="single" w:sz="4" w:space="0" w:color="auto"/>
              <w:right w:val="single" w:sz="4" w:space="0" w:color="auto"/>
            </w:tcBorders>
          </w:tcPr>
          <w:p w14:paraId="15081141" w14:textId="77777777" w:rsidR="000E6D70" w:rsidRPr="000E6D70" w:rsidRDefault="000E6D70" w:rsidP="000E6D70">
            <w:pPr>
              <w:jc w:val="left"/>
              <w:rPr>
                <w:b/>
                <w:bCs/>
                <w:sz w:val="18"/>
                <w:szCs w:val="18"/>
              </w:rPr>
            </w:pPr>
          </w:p>
        </w:tc>
        <w:tc>
          <w:tcPr>
            <w:tcW w:w="2200" w:type="dxa"/>
            <w:vMerge/>
            <w:tcBorders>
              <w:left w:val="single" w:sz="4" w:space="0" w:color="auto"/>
              <w:right w:val="single" w:sz="4" w:space="0" w:color="auto"/>
            </w:tcBorders>
          </w:tcPr>
          <w:p w14:paraId="718A95FE"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6CA937FE" w14:textId="77777777" w:rsidR="000E6D70" w:rsidRPr="000E6D70" w:rsidRDefault="000E6D70" w:rsidP="000E6D70">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32D5FBE4"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-boskalid + piraklostrobin</w:t>
            </w:r>
          </w:p>
        </w:tc>
        <w:tc>
          <w:tcPr>
            <w:tcW w:w="1783" w:type="dxa"/>
            <w:tcBorders>
              <w:top w:val="single" w:sz="4" w:space="0" w:color="auto"/>
              <w:left w:val="single" w:sz="4" w:space="0" w:color="auto"/>
              <w:bottom w:val="single" w:sz="4" w:space="0" w:color="auto"/>
              <w:right w:val="single" w:sz="4" w:space="0" w:color="auto"/>
            </w:tcBorders>
          </w:tcPr>
          <w:p w14:paraId="562D33F7" w14:textId="77777777" w:rsidR="000E6D70" w:rsidRPr="000E6D70" w:rsidRDefault="000E6D70" w:rsidP="000E6D70">
            <w:pPr>
              <w:rPr>
                <w:sz w:val="18"/>
                <w:szCs w:val="18"/>
              </w:rPr>
            </w:pPr>
            <w:r w:rsidRPr="000E6D70">
              <w:rPr>
                <w:sz w:val="18"/>
                <w:szCs w:val="18"/>
              </w:rPr>
              <w:t>Signum</w:t>
            </w:r>
          </w:p>
          <w:p w14:paraId="1F2F7847" w14:textId="77777777" w:rsidR="000E6D70" w:rsidRPr="000E6D70" w:rsidRDefault="000E6D70" w:rsidP="000E6D70">
            <w:pPr>
              <w:rPr>
                <w:sz w:val="18"/>
                <w:szCs w:val="18"/>
              </w:rPr>
            </w:pPr>
          </w:p>
        </w:tc>
        <w:tc>
          <w:tcPr>
            <w:tcW w:w="1297" w:type="dxa"/>
            <w:tcBorders>
              <w:top w:val="single" w:sz="4" w:space="0" w:color="auto"/>
              <w:left w:val="single" w:sz="4" w:space="0" w:color="auto"/>
              <w:bottom w:val="single" w:sz="4" w:space="0" w:color="auto"/>
              <w:right w:val="single" w:sz="4" w:space="0" w:color="auto"/>
            </w:tcBorders>
          </w:tcPr>
          <w:p w14:paraId="7B2604B2" w14:textId="77777777" w:rsidR="000E6D70" w:rsidRPr="000E6D70" w:rsidRDefault="000E6D70" w:rsidP="000E6D70">
            <w:pPr>
              <w:rPr>
                <w:sz w:val="18"/>
                <w:szCs w:val="18"/>
              </w:rPr>
            </w:pPr>
            <w:r w:rsidRPr="000E6D70">
              <w:rPr>
                <w:sz w:val="18"/>
                <w:szCs w:val="18"/>
              </w:rPr>
              <w:t>1 kg/ha</w:t>
            </w:r>
          </w:p>
          <w:p w14:paraId="7C8F16BF" w14:textId="77777777" w:rsidR="000E6D70" w:rsidRPr="000E6D70" w:rsidRDefault="000E6D70" w:rsidP="000E6D70">
            <w:pPr>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1868A7C8" w14:textId="77777777" w:rsidR="000E6D70" w:rsidRPr="000E6D70" w:rsidRDefault="000E6D70" w:rsidP="000E6D70">
            <w:pPr>
              <w:rPr>
                <w:sz w:val="18"/>
                <w:szCs w:val="18"/>
              </w:rPr>
            </w:pPr>
            <w:r w:rsidRPr="000E6D70">
              <w:rPr>
                <w:sz w:val="18"/>
                <w:szCs w:val="18"/>
              </w:rPr>
              <w:t>Delno zatiranje!</w:t>
            </w:r>
          </w:p>
        </w:tc>
        <w:tc>
          <w:tcPr>
            <w:tcW w:w="1540" w:type="dxa"/>
            <w:tcBorders>
              <w:top w:val="single" w:sz="4" w:space="0" w:color="auto"/>
              <w:left w:val="single" w:sz="4" w:space="0" w:color="auto"/>
              <w:bottom w:val="single" w:sz="4" w:space="0" w:color="auto"/>
              <w:right w:val="single" w:sz="4" w:space="0" w:color="auto"/>
            </w:tcBorders>
          </w:tcPr>
          <w:p w14:paraId="01F96A05" w14:textId="77777777" w:rsidR="000E6D70" w:rsidRPr="000E6D70" w:rsidRDefault="000E6D70" w:rsidP="000E6D70">
            <w:pPr>
              <w:jc w:val="left"/>
              <w:rPr>
                <w:sz w:val="18"/>
                <w:szCs w:val="18"/>
              </w:rPr>
            </w:pPr>
          </w:p>
        </w:tc>
      </w:tr>
      <w:tr w:rsidR="000E6D70" w:rsidRPr="000E6D70" w14:paraId="6C6BB49C" w14:textId="77777777" w:rsidTr="000E6D70">
        <w:tc>
          <w:tcPr>
            <w:tcW w:w="1948" w:type="dxa"/>
            <w:vMerge/>
            <w:tcBorders>
              <w:left w:val="single" w:sz="4" w:space="0" w:color="auto"/>
              <w:bottom w:val="single" w:sz="4" w:space="0" w:color="auto"/>
              <w:right w:val="single" w:sz="4" w:space="0" w:color="auto"/>
            </w:tcBorders>
          </w:tcPr>
          <w:p w14:paraId="319C4D05" w14:textId="77777777" w:rsidR="000E6D70" w:rsidRPr="000E6D70" w:rsidRDefault="000E6D70" w:rsidP="000E6D70">
            <w:pPr>
              <w:jc w:val="left"/>
              <w:rPr>
                <w:b/>
                <w:bCs/>
                <w:sz w:val="18"/>
                <w:szCs w:val="18"/>
              </w:rPr>
            </w:pPr>
          </w:p>
        </w:tc>
        <w:tc>
          <w:tcPr>
            <w:tcW w:w="2200" w:type="dxa"/>
            <w:vMerge/>
            <w:tcBorders>
              <w:left w:val="single" w:sz="4" w:space="0" w:color="auto"/>
              <w:bottom w:val="single" w:sz="4" w:space="0" w:color="auto"/>
              <w:right w:val="single" w:sz="4" w:space="0" w:color="auto"/>
            </w:tcBorders>
          </w:tcPr>
          <w:p w14:paraId="5443895D" w14:textId="77777777" w:rsidR="000E6D70" w:rsidRPr="000E6D70" w:rsidRDefault="000E6D70" w:rsidP="000E6D70">
            <w:pPr>
              <w:jc w:val="left"/>
              <w:rPr>
                <w:sz w:val="18"/>
                <w:szCs w:val="18"/>
              </w:rPr>
            </w:pPr>
          </w:p>
        </w:tc>
        <w:tc>
          <w:tcPr>
            <w:tcW w:w="2420" w:type="dxa"/>
            <w:vMerge/>
            <w:tcBorders>
              <w:left w:val="single" w:sz="4" w:space="0" w:color="auto"/>
              <w:bottom w:val="single" w:sz="4" w:space="0" w:color="auto"/>
              <w:right w:val="single" w:sz="4" w:space="0" w:color="auto"/>
            </w:tcBorders>
          </w:tcPr>
          <w:p w14:paraId="3DF998BD" w14:textId="77777777" w:rsidR="000E6D70" w:rsidRPr="000E6D70" w:rsidRDefault="000E6D70" w:rsidP="000E6D70">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2B657057"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-fludioksonil + ciprodinil</w:t>
            </w:r>
          </w:p>
        </w:tc>
        <w:tc>
          <w:tcPr>
            <w:tcW w:w="1783" w:type="dxa"/>
            <w:tcBorders>
              <w:top w:val="single" w:sz="4" w:space="0" w:color="auto"/>
              <w:left w:val="single" w:sz="4" w:space="0" w:color="auto"/>
              <w:bottom w:val="single" w:sz="4" w:space="0" w:color="auto"/>
              <w:right w:val="single" w:sz="4" w:space="0" w:color="auto"/>
            </w:tcBorders>
          </w:tcPr>
          <w:p w14:paraId="6D937FBC" w14:textId="77777777" w:rsidR="000E6D70" w:rsidRPr="000E6D70" w:rsidRDefault="000E6D70" w:rsidP="000E6D70">
            <w:pPr>
              <w:rPr>
                <w:sz w:val="18"/>
                <w:szCs w:val="18"/>
              </w:rPr>
            </w:pPr>
            <w:r w:rsidRPr="000E6D70">
              <w:rPr>
                <w:sz w:val="18"/>
                <w:szCs w:val="18"/>
              </w:rPr>
              <w:t>Switch 62,5 WG</w:t>
            </w:r>
          </w:p>
        </w:tc>
        <w:tc>
          <w:tcPr>
            <w:tcW w:w="1297" w:type="dxa"/>
            <w:tcBorders>
              <w:top w:val="single" w:sz="4" w:space="0" w:color="auto"/>
              <w:left w:val="single" w:sz="4" w:space="0" w:color="auto"/>
              <w:bottom w:val="single" w:sz="4" w:space="0" w:color="auto"/>
              <w:right w:val="single" w:sz="4" w:space="0" w:color="auto"/>
            </w:tcBorders>
          </w:tcPr>
          <w:p w14:paraId="4E985019" w14:textId="77777777" w:rsidR="000E6D70" w:rsidRPr="000E6D70" w:rsidRDefault="000E6D70" w:rsidP="000E6D70">
            <w:pPr>
              <w:rPr>
                <w:sz w:val="18"/>
                <w:szCs w:val="18"/>
              </w:rPr>
            </w:pPr>
            <w:r w:rsidRPr="000E6D70">
              <w:rPr>
                <w:sz w:val="18"/>
                <w:szCs w:val="18"/>
              </w:rPr>
              <w:t>0,8 kg/ha</w:t>
            </w:r>
          </w:p>
        </w:tc>
        <w:tc>
          <w:tcPr>
            <w:tcW w:w="1100" w:type="dxa"/>
            <w:tcBorders>
              <w:top w:val="single" w:sz="4" w:space="0" w:color="auto"/>
              <w:left w:val="single" w:sz="4" w:space="0" w:color="auto"/>
              <w:bottom w:val="single" w:sz="4" w:space="0" w:color="auto"/>
              <w:right w:val="single" w:sz="4" w:space="0" w:color="auto"/>
            </w:tcBorders>
          </w:tcPr>
          <w:p w14:paraId="4445B236" w14:textId="77777777" w:rsidR="000E6D70" w:rsidRPr="000E6D70" w:rsidRDefault="000E6D70" w:rsidP="000E6D70">
            <w:pPr>
              <w:rPr>
                <w:sz w:val="18"/>
                <w:szCs w:val="18"/>
              </w:rPr>
            </w:pPr>
            <w:r w:rsidRPr="000E6D70">
              <w:rPr>
                <w:sz w:val="18"/>
                <w:szCs w:val="18"/>
              </w:rPr>
              <w:t>7</w:t>
            </w:r>
          </w:p>
        </w:tc>
        <w:tc>
          <w:tcPr>
            <w:tcW w:w="1540" w:type="dxa"/>
            <w:tcBorders>
              <w:top w:val="single" w:sz="4" w:space="0" w:color="auto"/>
              <w:left w:val="single" w:sz="4" w:space="0" w:color="auto"/>
              <w:bottom w:val="single" w:sz="4" w:space="0" w:color="auto"/>
              <w:right w:val="single" w:sz="4" w:space="0" w:color="auto"/>
            </w:tcBorders>
          </w:tcPr>
          <w:p w14:paraId="40D2A75F" w14:textId="77777777" w:rsidR="000E6D70" w:rsidRPr="000E6D70" w:rsidRDefault="000E6D70" w:rsidP="000E6D70">
            <w:pPr>
              <w:jc w:val="left"/>
              <w:rPr>
                <w:sz w:val="18"/>
                <w:szCs w:val="18"/>
              </w:rPr>
            </w:pPr>
          </w:p>
        </w:tc>
      </w:tr>
      <w:tr w:rsidR="000E6D70" w:rsidRPr="000E6D70" w14:paraId="6E3E22C4" w14:textId="77777777" w:rsidTr="000E6D70">
        <w:tc>
          <w:tcPr>
            <w:tcW w:w="1948" w:type="dxa"/>
            <w:tcBorders>
              <w:top w:val="single" w:sz="4" w:space="0" w:color="auto"/>
              <w:left w:val="single" w:sz="4" w:space="0" w:color="auto"/>
              <w:bottom w:val="single" w:sz="4" w:space="0" w:color="auto"/>
              <w:right w:val="single" w:sz="4" w:space="0" w:color="auto"/>
            </w:tcBorders>
          </w:tcPr>
          <w:p w14:paraId="7AFCC159" w14:textId="77777777" w:rsidR="000E6D70" w:rsidRPr="000E6D70" w:rsidRDefault="000E6D70" w:rsidP="000E6D70">
            <w:pPr>
              <w:jc w:val="left"/>
              <w:rPr>
                <w:b/>
                <w:bCs/>
                <w:sz w:val="17"/>
                <w:szCs w:val="17"/>
              </w:rPr>
            </w:pPr>
            <w:r w:rsidRPr="000E6D70">
              <w:rPr>
                <w:b/>
                <w:bCs/>
                <w:sz w:val="17"/>
                <w:szCs w:val="17"/>
              </w:rPr>
              <w:t>Mehka bakterijska gniloba</w:t>
            </w:r>
          </w:p>
          <w:p w14:paraId="4D927D20" w14:textId="77777777" w:rsidR="000E6D70" w:rsidRPr="000E6D70" w:rsidRDefault="000E6D70" w:rsidP="000E6D70">
            <w:pPr>
              <w:jc w:val="left"/>
              <w:rPr>
                <w:i/>
                <w:iCs/>
                <w:sz w:val="17"/>
                <w:szCs w:val="17"/>
              </w:rPr>
            </w:pPr>
            <w:r w:rsidRPr="000E6D70">
              <w:rPr>
                <w:i/>
                <w:iCs/>
                <w:sz w:val="17"/>
                <w:szCs w:val="17"/>
              </w:rPr>
              <w:t>Erwinia carotovora</w:t>
            </w:r>
          </w:p>
        </w:tc>
        <w:tc>
          <w:tcPr>
            <w:tcW w:w="2200" w:type="dxa"/>
            <w:tcBorders>
              <w:top w:val="single" w:sz="4" w:space="0" w:color="auto"/>
              <w:left w:val="single" w:sz="4" w:space="0" w:color="auto"/>
              <w:bottom w:val="single" w:sz="4" w:space="0" w:color="auto"/>
              <w:right w:val="single" w:sz="4" w:space="0" w:color="auto"/>
            </w:tcBorders>
          </w:tcPr>
          <w:p w14:paraId="07D70FF7" w14:textId="77777777" w:rsidR="000E6D70" w:rsidRPr="000E6D70" w:rsidRDefault="000E6D70" w:rsidP="000E6D70">
            <w:pPr>
              <w:jc w:val="left"/>
              <w:rPr>
                <w:sz w:val="17"/>
                <w:szCs w:val="17"/>
              </w:rPr>
            </w:pPr>
            <w:r w:rsidRPr="000E6D70">
              <w:rPr>
                <w:sz w:val="17"/>
                <w:szCs w:val="17"/>
              </w:rPr>
              <w:t>Skladiščna bolezen. Bakterija prodre v koren skozi rane (poškodbe, pomanjkanje B), koren se rjavo obarva in zgnije.</w:t>
            </w:r>
          </w:p>
        </w:tc>
        <w:tc>
          <w:tcPr>
            <w:tcW w:w="2420" w:type="dxa"/>
            <w:tcBorders>
              <w:top w:val="single" w:sz="4" w:space="0" w:color="auto"/>
              <w:left w:val="single" w:sz="4" w:space="0" w:color="auto"/>
              <w:bottom w:val="single" w:sz="4" w:space="0" w:color="auto"/>
              <w:right w:val="single" w:sz="4" w:space="0" w:color="auto"/>
            </w:tcBorders>
          </w:tcPr>
          <w:p w14:paraId="608C3A50" w14:textId="77777777" w:rsidR="000E6D70" w:rsidRPr="000E6D70" w:rsidRDefault="000E6D70" w:rsidP="000E6D70">
            <w:pPr>
              <w:tabs>
                <w:tab w:val="left" w:pos="170"/>
              </w:tabs>
              <w:jc w:val="left"/>
              <w:rPr>
                <w:sz w:val="17"/>
                <w:szCs w:val="17"/>
              </w:rPr>
            </w:pPr>
            <w:r w:rsidRPr="000E6D70">
              <w:rPr>
                <w:sz w:val="17"/>
                <w:szCs w:val="17"/>
              </w:rPr>
              <w:t>Agrotehnični ukrepi:</w:t>
            </w:r>
          </w:p>
          <w:p w14:paraId="7EA6091E"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 shranjujemo le zdrave korene in gomolje zelene</w:t>
            </w:r>
          </w:p>
          <w:p w14:paraId="42B8BFFB"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 korenja ne peremo,</w:t>
            </w:r>
          </w:p>
          <w:p w14:paraId="44A9D23B"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 shranjujemo pri 0</w:t>
            </w:r>
            <w:r w:rsidRPr="000E6D70">
              <w:rPr>
                <w:color w:val="000000"/>
                <w:sz w:val="18"/>
                <w:szCs w:val="18"/>
                <w:shd w:val="clear" w:color="auto" w:fill="FFFFFF"/>
                <w:vertAlign w:val="superscript"/>
              </w:rPr>
              <w:t>0</w:t>
            </w:r>
            <w:r w:rsidRPr="000E6D70">
              <w:rPr>
                <w:color w:val="000000"/>
                <w:sz w:val="18"/>
                <w:szCs w:val="18"/>
                <w:shd w:val="clear" w:color="auto" w:fill="FFFFFF"/>
              </w:rPr>
              <w:t xml:space="preserve"> C .</w:t>
            </w:r>
          </w:p>
        </w:tc>
        <w:tc>
          <w:tcPr>
            <w:tcW w:w="1430" w:type="dxa"/>
            <w:tcBorders>
              <w:top w:val="single" w:sz="4" w:space="0" w:color="auto"/>
              <w:left w:val="single" w:sz="4" w:space="0" w:color="auto"/>
              <w:bottom w:val="single" w:sz="4" w:space="0" w:color="auto"/>
              <w:right w:val="single" w:sz="4" w:space="0" w:color="auto"/>
            </w:tcBorders>
          </w:tcPr>
          <w:p w14:paraId="41F2F74D" w14:textId="77777777" w:rsidR="000E6D70" w:rsidRPr="000E6D70" w:rsidRDefault="000E6D70" w:rsidP="000E6D70">
            <w:pPr>
              <w:rPr>
                <w:sz w:val="17"/>
                <w:szCs w:val="17"/>
              </w:rPr>
            </w:pPr>
          </w:p>
        </w:tc>
        <w:tc>
          <w:tcPr>
            <w:tcW w:w="1783" w:type="dxa"/>
            <w:tcBorders>
              <w:top w:val="single" w:sz="4" w:space="0" w:color="auto"/>
              <w:left w:val="single" w:sz="4" w:space="0" w:color="auto"/>
              <w:bottom w:val="single" w:sz="4" w:space="0" w:color="auto"/>
              <w:right w:val="single" w:sz="4" w:space="0" w:color="auto"/>
            </w:tcBorders>
          </w:tcPr>
          <w:p w14:paraId="210624F5" w14:textId="77777777" w:rsidR="000E6D70" w:rsidRPr="000E6D70" w:rsidRDefault="000E6D70" w:rsidP="000E6D70">
            <w:pPr>
              <w:rPr>
                <w:sz w:val="17"/>
                <w:szCs w:val="17"/>
              </w:rPr>
            </w:pPr>
          </w:p>
        </w:tc>
        <w:tc>
          <w:tcPr>
            <w:tcW w:w="1297" w:type="dxa"/>
            <w:tcBorders>
              <w:top w:val="single" w:sz="4" w:space="0" w:color="auto"/>
              <w:left w:val="single" w:sz="4" w:space="0" w:color="auto"/>
              <w:bottom w:val="single" w:sz="4" w:space="0" w:color="auto"/>
              <w:right w:val="single" w:sz="4" w:space="0" w:color="auto"/>
            </w:tcBorders>
          </w:tcPr>
          <w:p w14:paraId="03C498A2" w14:textId="77777777" w:rsidR="000E6D70" w:rsidRPr="000E6D70" w:rsidRDefault="000E6D70" w:rsidP="000E6D70">
            <w:pPr>
              <w:rPr>
                <w:sz w:val="17"/>
                <w:szCs w:val="17"/>
              </w:rPr>
            </w:pPr>
          </w:p>
        </w:tc>
        <w:tc>
          <w:tcPr>
            <w:tcW w:w="1100" w:type="dxa"/>
            <w:tcBorders>
              <w:top w:val="single" w:sz="4" w:space="0" w:color="auto"/>
              <w:left w:val="single" w:sz="4" w:space="0" w:color="auto"/>
              <w:bottom w:val="single" w:sz="4" w:space="0" w:color="auto"/>
              <w:right w:val="single" w:sz="4" w:space="0" w:color="auto"/>
            </w:tcBorders>
          </w:tcPr>
          <w:p w14:paraId="28203939" w14:textId="77777777" w:rsidR="000E6D70" w:rsidRPr="000E6D70" w:rsidRDefault="000E6D70" w:rsidP="000E6D70">
            <w:pPr>
              <w:rPr>
                <w:sz w:val="17"/>
                <w:szCs w:val="17"/>
              </w:rPr>
            </w:pPr>
          </w:p>
        </w:tc>
        <w:tc>
          <w:tcPr>
            <w:tcW w:w="1540" w:type="dxa"/>
            <w:tcBorders>
              <w:top w:val="single" w:sz="4" w:space="0" w:color="auto"/>
              <w:left w:val="single" w:sz="4" w:space="0" w:color="auto"/>
              <w:bottom w:val="single" w:sz="4" w:space="0" w:color="auto"/>
              <w:right w:val="single" w:sz="4" w:space="0" w:color="auto"/>
            </w:tcBorders>
          </w:tcPr>
          <w:p w14:paraId="77400649" w14:textId="77777777" w:rsidR="000E6D70" w:rsidRPr="000E6D70" w:rsidRDefault="000E6D70" w:rsidP="000E6D70">
            <w:pPr>
              <w:rPr>
                <w:sz w:val="17"/>
                <w:szCs w:val="17"/>
              </w:rPr>
            </w:pPr>
          </w:p>
        </w:tc>
      </w:tr>
    </w:tbl>
    <w:p w14:paraId="37CB9B10" w14:textId="3CEB6841" w:rsidR="005D7E3D" w:rsidRDefault="005D7E3D" w:rsidP="002463A6"/>
    <w:p w14:paraId="75BC21E4" w14:textId="6B71397E" w:rsidR="005D7E3D" w:rsidRDefault="005D7E3D" w:rsidP="005D7E3D">
      <w:pPr>
        <w:jc w:val="left"/>
      </w:pPr>
      <w:r>
        <w:br w:type="page"/>
      </w:r>
      <w:r w:rsidR="00626FA6" w:rsidRPr="00CC6012">
        <w:lastRenderedPageBreak/>
        <w:t>INTEGRIRANO VARSTVO KORENJA -list 2</w:t>
      </w:r>
    </w:p>
    <w:tbl>
      <w:tblPr>
        <w:tblW w:w="1372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1862"/>
        <w:gridCol w:w="2268"/>
        <w:gridCol w:w="1842"/>
        <w:gridCol w:w="1560"/>
        <w:gridCol w:w="1842"/>
        <w:gridCol w:w="1106"/>
        <w:gridCol w:w="10"/>
        <w:gridCol w:w="18"/>
        <w:gridCol w:w="1276"/>
        <w:gridCol w:w="1924"/>
        <w:gridCol w:w="10"/>
      </w:tblGrid>
      <w:tr w:rsidR="000E6D70" w:rsidRPr="00830142" w14:paraId="7AB86CAC" w14:textId="77777777" w:rsidTr="000E6D70">
        <w:trPr>
          <w:gridBefore w:val="1"/>
          <w:wBefore w:w="10" w:type="dxa"/>
        </w:trPr>
        <w:tc>
          <w:tcPr>
            <w:tcW w:w="1862" w:type="dxa"/>
            <w:tcBorders>
              <w:top w:val="single" w:sz="12" w:space="0" w:color="auto"/>
              <w:left w:val="single" w:sz="12" w:space="0" w:color="auto"/>
              <w:bottom w:val="single" w:sz="12" w:space="0" w:color="auto"/>
              <w:right w:val="single" w:sz="12" w:space="0" w:color="auto"/>
            </w:tcBorders>
          </w:tcPr>
          <w:p w14:paraId="0DB165F7" w14:textId="77777777" w:rsidR="000E6D70" w:rsidRPr="00830142" w:rsidRDefault="000E6D70" w:rsidP="000E6D70">
            <w:pPr>
              <w:rPr>
                <w:sz w:val="18"/>
                <w:szCs w:val="18"/>
              </w:rPr>
            </w:pPr>
            <w:r w:rsidRPr="00830142">
              <w:rPr>
                <w:sz w:val="18"/>
                <w:szCs w:val="18"/>
              </w:rPr>
              <w:t>ŠKODLJIVI ORGANIZEM</w:t>
            </w:r>
          </w:p>
        </w:tc>
        <w:tc>
          <w:tcPr>
            <w:tcW w:w="2268" w:type="dxa"/>
            <w:tcBorders>
              <w:top w:val="single" w:sz="12" w:space="0" w:color="auto"/>
              <w:left w:val="single" w:sz="12" w:space="0" w:color="auto"/>
              <w:bottom w:val="single" w:sz="12" w:space="0" w:color="auto"/>
              <w:right w:val="single" w:sz="12" w:space="0" w:color="auto"/>
            </w:tcBorders>
          </w:tcPr>
          <w:p w14:paraId="69A1747E" w14:textId="77777777" w:rsidR="000E6D70" w:rsidRPr="00830142" w:rsidRDefault="000E6D70" w:rsidP="000E6D70">
            <w:pPr>
              <w:jc w:val="left"/>
              <w:rPr>
                <w:sz w:val="18"/>
                <w:szCs w:val="18"/>
              </w:rPr>
            </w:pPr>
            <w:r w:rsidRPr="00830142">
              <w:rPr>
                <w:sz w:val="18"/>
                <w:szCs w:val="18"/>
              </w:rPr>
              <w:t>OPIS</w:t>
            </w:r>
          </w:p>
        </w:tc>
        <w:tc>
          <w:tcPr>
            <w:tcW w:w="1842" w:type="dxa"/>
            <w:tcBorders>
              <w:top w:val="single" w:sz="12" w:space="0" w:color="auto"/>
              <w:left w:val="single" w:sz="12" w:space="0" w:color="auto"/>
              <w:bottom w:val="single" w:sz="12" w:space="0" w:color="auto"/>
              <w:right w:val="single" w:sz="12" w:space="0" w:color="auto"/>
            </w:tcBorders>
          </w:tcPr>
          <w:p w14:paraId="71FEF5B7" w14:textId="77777777" w:rsidR="000E6D70" w:rsidRPr="00830142" w:rsidRDefault="000E6D70" w:rsidP="000E6D70">
            <w:pPr>
              <w:tabs>
                <w:tab w:val="left" w:pos="170"/>
              </w:tabs>
              <w:rPr>
                <w:sz w:val="18"/>
                <w:szCs w:val="18"/>
              </w:rPr>
            </w:pPr>
            <w:r w:rsidRPr="00830142">
              <w:rPr>
                <w:sz w:val="18"/>
                <w:szCs w:val="18"/>
              </w:rPr>
              <w:t>UKREPI</w:t>
            </w:r>
          </w:p>
        </w:tc>
        <w:tc>
          <w:tcPr>
            <w:tcW w:w="1560" w:type="dxa"/>
            <w:tcBorders>
              <w:top w:val="single" w:sz="12" w:space="0" w:color="auto"/>
              <w:left w:val="single" w:sz="12" w:space="0" w:color="auto"/>
              <w:bottom w:val="single" w:sz="12" w:space="0" w:color="auto"/>
              <w:right w:val="single" w:sz="12" w:space="0" w:color="auto"/>
            </w:tcBorders>
          </w:tcPr>
          <w:p w14:paraId="5D25558E" w14:textId="77777777" w:rsidR="000E6D70" w:rsidRPr="00830142" w:rsidRDefault="000E6D70" w:rsidP="000E6D70">
            <w:pPr>
              <w:rPr>
                <w:sz w:val="18"/>
                <w:szCs w:val="18"/>
              </w:rPr>
            </w:pPr>
            <w:r w:rsidRPr="00830142">
              <w:rPr>
                <w:sz w:val="18"/>
                <w:szCs w:val="18"/>
              </w:rPr>
              <w:t>AKTIVNA SNOV</w:t>
            </w:r>
          </w:p>
        </w:tc>
        <w:tc>
          <w:tcPr>
            <w:tcW w:w="1842" w:type="dxa"/>
            <w:tcBorders>
              <w:top w:val="single" w:sz="12" w:space="0" w:color="auto"/>
              <w:left w:val="single" w:sz="12" w:space="0" w:color="auto"/>
              <w:bottom w:val="single" w:sz="12" w:space="0" w:color="auto"/>
              <w:right w:val="single" w:sz="12" w:space="0" w:color="auto"/>
            </w:tcBorders>
          </w:tcPr>
          <w:p w14:paraId="7C500DF6" w14:textId="77777777" w:rsidR="000E6D70" w:rsidRPr="00830142" w:rsidRDefault="000E6D70" w:rsidP="000E6D70">
            <w:pPr>
              <w:jc w:val="left"/>
              <w:rPr>
                <w:sz w:val="18"/>
                <w:szCs w:val="18"/>
              </w:rPr>
            </w:pPr>
            <w:r w:rsidRPr="00830142">
              <w:rPr>
                <w:sz w:val="18"/>
                <w:szCs w:val="18"/>
              </w:rPr>
              <w:t>FITOFARM.</w:t>
            </w:r>
          </w:p>
          <w:p w14:paraId="26348D5B" w14:textId="77777777" w:rsidR="000E6D70" w:rsidRPr="00830142" w:rsidRDefault="000E6D70" w:rsidP="000E6D70">
            <w:pPr>
              <w:jc w:val="left"/>
              <w:rPr>
                <w:sz w:val="18"/>
                <w:szCs w:val="18"/>
              </w:rPr>
            </w:pPr>
            <w:r w:rsidRPr="00830142">
              <w:rPr>
                <w:sz w:val="18"/>
                <w:szCs w:val="18"/>
              </w:rPr>
              <w:t>SREDSTVO</w:t>
            </w:r>
          </w:p>
        </w:tc>
        <w:tc>
          <w:tcPr>
            <w:tcW w:w="1116" w:type="dxa"/>
            <w:gridSpan w:val="2"/>
            <w:tcBorders>
              <w:top w:val="single" w:sz="12" w:space="0" w:color="auto"/>
              <w:left w:val="single" w:sz="12" w:space="0" w:color="auto"/>
              <w:bottom w:val="single" w:sz="12" w:space="0" w:color="auto"/>
              <w:right w:val="single" w:sz="12" w:space="0" w:color="auto"/>
            </w:tcBorders>
          </w:tcPr>
          <w:p w14:paraId="491FA09E" w14:textId="77777777" w:rsidR="000E6D70" w:rsidRPr="00830142" w:rsidRDefault="000E6D70" w:rsidP="000E6D70">
            <w:pPr>
              <w:rPr>
                <w:sz w:val="18"/>
                <w:szCs w:val="18"/>
              </w:rPr>
            </w:pPr>
            <w:r w:rsidRPr="00830142">
              <w:rPr>
                <w:sz w:val="18"/>
                <w:szCs w:val="18"/>
              </w:rPr>
              <w:t>ODMEREK</w:t>
            </w:r>
          </w:p>
        </w:tc>
        <w:tc>
          <w:tcPr>
            <w:tcW w:w="1294" w:type="dxa"/>
            <w:gridSpan w:val="2"/>
            <w:tcBorders>
              <w:top w:val="single" w:sz="12" w:space="0" w:color="auto"/>
              <w:left w:val="single" w:sz="12" w:space="0" w:color="auto"/>
              <w:bottom w:val="single" w:sz="12" w:space="0" w:color="auto"/>
              <w:right w:val="single" w:sz="12" w:space="0" w:color="auto"/>
            </w:tcBorders>
          </w:tcPr>
          <w:p w14:paraId="5D61AEF4" w14:textId="77777777" w:rsidR="000E6D70" w:rsidRPr="00830142" w:rsidRDefault="000E6D70" w:rsidP="000E6D70">
            <w:pPr>
              <w:jc w:val="left"/>
              <w:rPr>
                <w:sz w:val="18"/>
                <w:szCs w:val="18"/>
              </w:rPr>
            </w:pPr>
            <w:r w:rsidRPr="00830142">
              <w:rPr>
                <w:sz w:val="18"/>
                <w:szCs w:val="18"/>
              </w:rPr>
              <w:t>KARENCA</w:t>
            </w:r>
          </w:p>
          <w:p w14:paraId="0781B384" w14:textId="77777777" w:rsidR="000E6D70" w:rsidRPr="00830142" w:rsidRDefault="000E6D70" w:rsidP="000E6D70">
            <w:pPr>
              <w:jc w:val="left"/>
              <w:rPr>
                <w:sz w:val="18"/>
                <w:szCs w:val="18"/>
              </w:rPr>
            </w:pPr>
            <w:r w:rsidRPr="00830142">
              <w:rPr>
                <w:sz w:val="18"/>
                <w:szCs w:val="18"/>
              </w:rPr>
              <w:t>dni</w:t>
            </w:r>
          </w:p>
        </w:tc>
        <w:tc>
          <w:tcPr>
            <w:tcW w:w="1934" w:type="dxa"/>
            <w:gridSpan w:val="2"/>
            <w:tcBorders>
              <w:top w:val="single" w:sz="12" w:space="0" w:color="auto"/>
              <w:left w:val="single" w:sz="12" w:space="0" w:color="auto"/>
              <w:bottom w:val="single" w:sz="12" w:space="0" w:color="auto"/>
              <w:right w:val="single" w:sz="12" w:space="0" w:color="auto"/>
            </w:tcBorders>
          </w:tcPr>
          <w:p w14:paraId="15D07F82" w14:textId="77777777" w:rsidR="000E6D70" w:rsidRPr="00830142" w:rsidRDefault="000E6D70" w:rsidP="000E6D70">
            <w:pPr>
              <w:rPr>
                <w:sz w:val="18"/>
                <w:szCs w:val="18"/>
              </w:rPr>
            </w:pPr>
            <w:r w:rsidRPr="00830142">
              <w:rPr>
                <w:sz w:val="18"/>
                <w:szCs w:val="18"/>
              </w:rPr>
              <w:t>OPOMBE</w:t>
            </w:r>
          </w:p>
        </w:tc>
      </w:tr>
      <w:tr w:rsidR="000E6D70" w:rsidRPr="00830142" w14:paraId="3C2C3818" w14:textId="77777777" w:rsidTr="000E6D70">
        <w:trPr>
          <w:gridBefore w:val="1"/>
          <w:wBefore w:w="10" w:type="dxa"/>
          <w:trHeight w:val="44"/>
        </w:trPr>
        <w:tc>
          <w:tcPr>
            <w:tcW w:w="1862" w:type="dxa"/>
            <w:vMerge w:val="restart"/>
            <w:tcBorders>
              <w:top w:val="single" w:sz="4" w:space="0" w:color="auto"/>
              <w:left w:val="single" w:sz="4" w:space="0" w:color="auto"/>
              <w:right w:val="single" w:sz="4" w:space="0" w:color="auto"/>
            </w:tcBorders>
          </w:tcPr>
          <w:p w14:paraId="102E0982" w14:textId="77777777" w:rsidR="000E6D70" w:rsidRPr="00830142" w:rsidRDefault="000E6D70" w:rsidP="000E6D70">
            <w:pPr>
              <w:jc w:val="left"/>
              <w:rPr>
                <w:b/>
                <w:bCs/>
                <w:sz w:val="18"/>
                <w:szCs w:val="18"/>
              </w:rPr>
            </w:pPr>
            <w:r w:rsidRPr="00830142">
              <w:rPr>
                <w:b/>
                <w:bCs/>
                <w:sz w:val="18"/>
                <w:szCs w:val="18"/>
              </w:rPr>
              <w:t>Pepelovka kobulnic</w:t>
            </w:r>
          </w:p>
          <w:p w14:paraId="512F7FFD" w14:textId="77777777" w:rsidR="000E6D70" w:rsidRPr="00764889" w:rsidRDefault="000E6D70" w:rsidP="000E6D70">
            <w:pPr>
              <w:jc w:val="left"/>
              <w:rPr>
                <w:i/>
                <w:iCs/>
                <w:sz w:val="18"/>
                <w:szCs w:val="18"/>
              </w:rPr>
            </w:pPr>
            <w:r w:rsidRPr="00830142">
              <w:rPr>
                <w:i/>
                <w:iCs/>
                <w:sz w:val="18"/>
                <w:szCs w:val="18"/>
              </w:rPr>
              <w:t xml:space="preserve">Erysiphe </w:t>
            </w:r>
            <w:r w:rsidRPr="00764889">
              <w:rPr>
                <w:i/>
                <w:iCs/>
                <w:sz w:val="18"/>
                <w:szCs w:val="18"/>
              </w:rPr>
              <w:t>umbelliferarum</w:t>
            </w:r>
          </w:p>
          <w:p w14:paraId="264DFCDB" w14:textId="77777777" w:rsidR="000E6D70" w:rsidRPr="00830142" w:rsidRDefault="000E6D70" w:rsidP="000E6D70">
            <w:pPr>
              <w:jc w:val="left"/>
              <w:rPr>
                <w:i/>
                <w:iCs/>
                <w:sz w:val="18"/>
                <w:szCs w:val="18"/>
              </w:rPr>
            </w:pPr>
            <w:r w:rsidRPr="00764889">
              <w:rPr>
                <w:i/>
                <w:iCs/>
                <w:sz w:val="18"/>
                <w:szCs w:val="18"/>
              </w:rPr>
              <w:t>(sin. Erysiphe heraclei)</w:t>
            </w:r>
          </w:p>
          <w:p w14:paraId="18EA1F46" w14:textId="77777777" w:rsidR="000E6D70" w:rsidRPr="00830142" w:rsidRDefault="000E6D70" w:rsidP="000E6D70">
            <w:pPr>
              <w:jc w:val="left"/>
              <w:rPr>
                <w:i/>
                <w:iCs/>
                <w:sz w:val="18"/>
                <w:szCs w:val="18"/>
              </w:rPr>
            </w:pPr>
          </w:p>
          <w:p w14:paraId="68BE7F5E" w14:textId="77777777" w:rsidR="000E6D70" w:rsidRPr="00830142" w:rsidRDefault="000E6D70" w:rsidP="000E6D70">
            <w:pPr>
              <w:jc w:val="left"/>
              <w:rPr>
                <w:i/>
                <w:iCs/>
                <w:sz w:val="18"/>
                <w:szCs w:val="18"/>
              </w:rPr>
            </w:pPr>
            <w:r w:rsidRPr="00830142">
              <w:rPr>
                <w:i/>
                <w:iCs/>
                <w:sz w:val="18"/>
                <w:szCs w:val="18"/>
              </w:rPr>
              <w:t xml:space="preserve">  </w:t>
            </w:r>
          </w:p>
        </w:tc>
        <w:tc>
          <w:tcPr>
            <w:tcW w:w="2268" w:type="dxa"/>
            <w:vMerge w:val="restart"/>
            <w:tcBorders>
              <w:top w:val="single" w:sz="4" w:space="0" w:color="auto"/>
              <w:left w:val="single" w:sz="4" w:space="0" w:color="auto"/>
              <w:right w:val="single" w:sz="4" w:space="0" w:color="auto"/>
            </w:tcBorders>
          </w:tcPr>
          <w:p w14:paraId="6F29292A" w14:textId="77777777" w:rsidR="000E6D70" w:rsidRPr="00C159B2" w:rsidRDefault="000E6D70" w:rsidP="000E6D70">
            <w:pPr>
              <w:jc w:val="left"/>
              <w:rPr>
                <w:sz w:val="18"/>
                <w:szCs w:val="18"/>
              </w:rPr>
            </w:pPr>
            <w:r w:rsidRPr="00C159B2">
              <w:rPr>
                <w:sz w:val="18"/>
                <w:szCs w:val="18"/>
              </w:rPr>
              <w:t>Značilna siva prevleka na listih.</w:t>
            </w:r>
          </w:p>
        </w:tc>
        <w:tc>
          <w:tcPr>
            <w:tcW w:w="1842" w:type="dxa"/>
            <w:vMerge w:val="restart"/>
            <w:tcBorders>
              <w:top w:val="single" w:sz="4" w:space="0" w:color="auto"/>
              <w:left w:val="single" w:sz="4" w:space="0" w:color="auto"/>
              <w:right w:val="single" w:sz="4" w:space="0" w:color="auto"/>
            </w:tcBorders>
          </w:tcPr>
          <w:p w14:paraId="191D1F4E" w14:textId="77777777" w:rsidR="000E6D70" w:rsidRPr="00C159B2" w:rsidRDefault="000E6D70" w:rsidP="000E6D70">
            <w:pPr>
              <w:tabs>
                <w:tab w:val="left" w:pos="170"/>
              </w:tabs>
              <w:jc w:val="left"/>
              <w:rPr>
                <w:sz w:val="18"/>
                <w:szCs w:val="18"/>
              </w:rPr>
            </w:pPr>
            <w:r w:rsidRPr="00C159B2">
              <w:rPr>
                <w:sz w:val="18"/>
                <w:szCs w:val="18"/>
              </w:rPr>
              <w:t>Agrotehnični ukrepi:</w:t>
            </w:r>
          </w:p>
          <w:p w14:paraId="0D46AE4F" w14:textId="77777777" w:rsidR="000E6D70" w:rsidRPr="00C159B2" w:rsidRDefault="000E6D70" w:rsidP="000E6D70">
            <w:pPr>
              <w:pStyle w:val="Oznaenseznam3"/>
            </w:pPr>
            <w:r>
              <w:t>-</w:t>
            </w:r>
            <w:r w:rsidRPr="00C159B2">
              <w:t>ne sejemo pregosto.</w:t>
            </w:r>
          </w:p>
        </w:tc>
        <w:tc>
          <w:tcPr>
            <w:tcW w:w="1560" w:type="dxa"/>
            <w:tcBorders>
              <w:top w:val="single" w:sz="4" w:space="0" w:color="auto"/>
              <w:left w:val="single" w:sz="4" w:space="0" w:color="auto"/>
              <w:bottom w:val="single" w:sz="4" w:space="0" w:color="auto"/>
              <w:right w:val="single" w:sz="4" w:space="0" w:color="auto"/>
            </w:tcBorders>
          </w:tcPr>
          <w:p w14:paraId="6B99BE4D" w14:textId="77777777" w:rsidR="000E6D70" w:rsidRPr="007646E7" w:rsidRDefault="000E6D70" w:rsidP="000E6D70">
            <w:pPr>
              <w:jc w:val="left"/>
              <w:rPr>
                <w:sz w:val="18"/>
                <w:szCs w:val="18"/>
              </w:rPr>
            </w:pPr>
            <w:r w:rsidRPr="007646E7">
              <w:rPr>
                <w:sz w:val="18"/>
                <w:szCs w:val="18"/>
              </w:rPr>
              <w:t>- žveplo</w:t>
            </w:r>
          </w:p>
          <w:p w14:paraId="04267342" w14:textId="77777777" w:rsidR="000E6D70" w:rsidRPr="007646E7" w:rsidRDefault="000E6D70" w:rsidP="000E6D70">
            <w:pPr>
              <w:pStyle w:val="Oznaenseznam3"/>
            </w:pPr>
          </w:p>
        </w:tc>
        <w:tc>
          <w:tcPr>
            <w:tcW w:w="1842" w:type="dxa"/>
            <w:tcBorders>
              <w:top w:val="single" w:sz="4" w:space="0" w:color="auto"/>
              <w:left w:val="single" w:sz="4" w:space="0" w:color="auto"/>
              <w:bottom w:val="single" w:sz="4" w:space="0" w:color="auto"/>
              <w:right w:val="single" w:sz="4" w:space="0" w:color="auto"/>
            </w:tcBorders>
          </w:tcPr>
          <w:p w14:paraId="52205203" w14:textId="77777777" w:rsidR="000E6D70" w:rsidRPr="00626FA6" w:rsidRDefault="000E6D70" w:rsidP="000E6D70">
            <w:pPr>
              <w:jc w:val="left"/>
              <w:rPr>
                <w:sz w:val="18"/>
                <w:szCs w:val="18"/>
              </w:rPr>
            </w:pPr>
            <w:r>
              <w:rPr>
                <w:sz w:val="18"/>
                <w:szCs w:val="18"/>
              </w:rPr>
              <w:t xml:space="preserve">Biotip Sulfo 800 SC </w:t>
            </w:r>
            <w:r w:rsidRPr="00DD78CB">
              <w:rPr>
                <w:sz w:val="16"/>
                <w:szCs w:val="16"/>
              </w:rPr>
              <w:t>(MANJŠA UPORABA)</w:t>
            </w:r>
          </w:p>
        </w:tc>
        <w:tc>
          <w:tcPr>
            <w:tcW w:w="1134" w:type="dxa"/>
            <w:gridSpan w:val="3"/>
            <w:tcBorders>
              <w:top w:val="single" w:sz="4" w:space="0" w:color="auto"/>
              <w:left w:val="single" w:sz="4" w:space="0" w:color="auto"/>
              <w:bottom w:val="single" w:sz="4" w:space="0" w:color="auto"/>
              <w:right w:val="single" w:sz="4" w:space="0" w:color="auto"/>
            </w:tcBorders>
          </w:tcPr>
          <w:p w14:paraId="3CF72F48" w14:textId="556D66E2" w:rsidR="000E6D70" w:rsidRDefault="00133558" w:rsidP="000E6D70">
            <w:pPr>
              <w:jc w:val="left"/>
              <w:rPr>
                <w:sz w:val="18"/>
                <w:szCs w:val="18"/>
              </w:rPr>
            </w:pPr>
            <w:r w:rsidRPr="00133558">
              <w:rPr>
                <w:color w:val="FF0000"/>
                <w:sz w:val="18"/>
                <w:szCs w:val="18"/>
              </w:rPr>
              <w:t>2</w:t>
            </w:r>
            <w:r w:rsidR="000E6D70">
              <w:rPr>
                <w:sz w:val="18"/>
                <w:szCs w:val="18"/>
              </w:rPr>
              <w:t xml:space="preserve"> l/ha</w:t>
            </w:r>
          </w:p>
          <w:p w14:paraId="71DDB019" w14:textId="77777777" w:rsidR="000E6D70" w:rsidRPr="00626FA6" w:rsidRDefault="000E6D70" w:rsidP="000E6D70">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0B9B234" w14:textId="77777777" w:rsidR="000E6D70" w:rsidRDefault="000E6D70" w:rsidP="000E6D70">
            <w:pPr>
              <w:jc w:val="left"/>
              <w:rPr>
                <w:sz w:val="18"/>
                <w:szCs w:val="18"/>
              </w:rPr>
            </w:pPr>
            <w:r>
              <w:rPr>
                <w:sz w:val="18"/>
                <w:szCs w:val="18"/>
              </w:rPr>
              <w:t>7</w:t>
            </w:r>
          </w:p>
          <w:p w14:paraId="4EF6704C" w14:textId="77777777" w:rsidR="000E6D70" w:rsidRPr="00C159B2" w:rsidRDefault="000E6D70" w:rsidP="000E6D70">
            <w:pPr>
              <w:jc w:val="left"/>
              <w:rPr>
                <w:sz w:val="18"/>
                <w:szCs w:val="18"/>
              </w:rPr>
            </w:pPr>
          </w:p>
        </w:tc>
        <w:tc>
          <w:tcPr>
            <w:tcW w:w="1934" w:type="dxa"/>
            <w:gridSpan w:val="2"/>
            <w:vMerge w:val="restart"/>
            <w:tcBorders>
              <w:top w:val="single" w:sz="4" w:space="0" w:color="auto"/>
              <w:left w:val="single" w:sz="4" w:space="0" w:color="auto"/>
              <w:right w:val="single" w:sz="4" w:space="0" w:color="auto"/>
            </w:tcBorders>
          </w:tcPr>
          <w:p w14:paraId="5F3EF3AA" w14:textId="77777777" w:rsidR="000E6D70" w:rsidRDefault="000E6D70" w:rsidP="000E6D70">
            <w:pPr>
              <w:jc w:val="left"/>
              <w:rPr>
                <w:b/>
                <w:sz w:val="18"/>
                <w:szCs w:val="18"/>
              </w:rPr>
            </w:pPr>
            <w:r>
              <w:rPr>
                <w:b/>
                <w:sz w:val="18"/>
                <w:szCs w:val="18"/>
              </w:rPr>
              <w:t>*1   31.12.2021</w:t>
            </w:r>
          </w:p>
          <w:p w14:paraId="0D16BBB8" w14:textId="77777777" w:rsidR="000E6D70" w:rsidRPr="00830142" w:rsidRDefault="000E6D70" w:rsidP="000E6D70">
            <w:pPr>
              <w:jc w:val="left"/>
              <w:rPr>
                <w:b/>
                <w:sz w:val="18"/>
                <w:szCs w:val="18"/>
              </w:rPr>
            </w:pPr>
            <w:r>
              <w:rPr>
                <w:b/>
                <w:sz w:val="18"/>
                <w:szCs w:val="18"/>
              </w:rPr>
              <w:t>*2   31.08.2021</w:t>
            </w:r>
          </w:p>
        </w:tc>
      </w:tr>
      <w:tr w:rsidR="000E6D70" w:rsidRPr="00830142" w14:paraId="469897BD" w14:textId="77777777" w:rsidTr="000E6D70">
        <w:trPr>
          <w:gridBefore w:val="1"/>
          <w:wBefore w:w="10" w:type="dxa"/>
        </w:trPr>
        <w:tc>
          <w:tcPr>
            <w:tcW w:w="1862" w:type="dxa"/>
            <w:vMerge/>
            <w:tcBorders>
              <w:left w:val="single" w:sz="4" w:space="0" w:color="auto"/>
              <w:right w:val="single" w:sz="4" w:space="0" w:color="auto"/>
            </w:tcBorders>
          </w:tcPr>
          <w:p w14:paraId="0770B7AE" w14:textId="77777777" w:rsidR="000E6D70" w:rsidRPr="00830142" w:rsidRDefault="000E6D70" w:rsidP="000E6D70">
            <w:pPr>
              <w:jc w:val="left"/>
              <w:rPr>
                <w:b/>
                <w:bCs/>
                <w:sz w:val="18"/>
                <w:szCs w:val="18"/>
              </w:rPr>
            </w:pPr>
          </w:p>
        </w:tc>
        <w:tc>
          <w:tcPr>
            <w:tcW w:w="2268" w:type="dxa"/>
            <w:vMerge/>
            <w:tcBorders>
              <w:left w:val="single" w:sz="4" w:space="0" w:color="auto"/>
              <w:right w:val="single" w:sz="4" w:space="0" w:color="auto"/>
            </w:tcBorders>
          </w:tcPr>
          <w:p w14:paraId="0A434237" w14:textId="77777777" w:rsidR="000E6D70" w:rsidRPr="00C159B2" w:rsidRDefault="000E6D70" w:rsidP="000E6D70">
            <w:pPr>
              <w:jc w:val="left"/>
              <w:rPr>
                <w:sz w:val="18"/>
                <w:szCs w:val="18"/>
              </w:rPr>
            </w:pPr>
          </w:p>
        </w:tc>
        <w:tc>
          <w:tcPr>
            <w:tcW w:w="1842" w:type="dxa"/>
            <w:vMerge/>
            <w:tcBorders>
              <w:left w:val="single" w:sz="4" w:space="0" w:color="auto"/>
              <w:right w:val="single" w:sz="4" w:space="0" w:color="auto"/>
            </w:tcBorders>
          </w:tcPr>
          <w:p w14:paraId="514FEDB4" w14:textId="77777777" w:rsidR="000E6D70" w:rsidRPr="00C159B2" w:rsidRDefault="000E6D70" w:rsidP="000E6D70">
            <w:pPr>
              <w:tabs>
                <w:tab w:val="left" w:pos="170"/>
              </w:tabs>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025EF54D" w14:textId="77777777" w:rsidR="000E6D70" w:rsidRPr="00295725" w:rsidRDefault="000E6D70" w:rsidP="000E6D70">
            <w:pPr>
              <w:pStyle w:val="Oznaenseznam3"/>
            </w:pPr>
            <w:r>
              <w:t>-</w:t>
            </w:r>
            <w:r w:rsidRPr="002F52F9">
              <w:t xml:space="preserve">difenokonazol + </w:t>
            </w:r>
            <w:r w:rsidRPr="00295725">
              <w:t>fluksapiroksad</w:t>
            </w:r>
          </w:p>
        </w:tc>
        <w:tc>
          <w:tcPr>
            <w:tcW w:w="1842" w:type="dxa"/>
            <w:tcBorders>
              <w:top w:val="single" w:sz="4" w:space="0" w:color="auto"/>
              <w:left w:val="single" w:sz="4" w:space="0" w:color="auto"/>
              <w:bottom w:val="single" w:sz="4" w:space="0" w:color="auto"/>
              <w:right w:val="single" w:sz="4" w:space="0" w:color="auto"/>
            </w:tcBorders>
          </w:tcPr>
          <w:p w14:paraId="0FF53576" w14:textId="77777777" w:rsidR="000E6D70" w:rsidRPr="00DD78CB" w:rsidRDefault="000E6D70" w:rsidP="000E6D70">
            <w:pPr>
              <w:jc w:val="left"/>
              <w:rPr>
                <w:b/>
                <w:sz w:val="18"/>
                <w:szCs w:val="18"/>
              </w:rPr>
            </w:pPr>
            <w:r w:rsidRPr="00626FA6">
              <w:rPr>
                <w:sz w:val="18"/>
                <w:szCs w:val="18"/>
              </w:rPr>
              <w:t>Sercadis plus</w:t>
            </w:r>
            <w:r>
              <w:rPr>
                <w:sz w:val="18"/>
                <w:szCs w:val="18"/>
              </w:rPr>
              <w:t xml:space="preserve"> </w:t>
            </w:r>
            <w:r>
              <w:rPr>
                <w:b/>
                <w:sz w:val="18"/>
                <w:szCs w:val="18"/>
              </w:rPr>
              <w:t>*1</w:t>
            </w:r>
          </w:p>
        </w:tc>
        <w:tc>
          <w:tcPr>
            <w:tcW w:w="1134" w:type="dxa"/>
            <w:gridSpan w:val="3"/>
            <w:tcBorders>
              <w:top w:val="single" w:sz="4" w:space="0" w:color="auto"/>
              <w:left w:val="single" w:sz="4" w:space="0" w:color="auto"/>
              <w:bottom w:val="single" w:sz="4" w:space="0" w:color="auto"/>
              <w:right w:val="single" w:sz="4" w:space="0" w:color="auto"/>
            </w:tcBorders>
          </w:tcPr>
          <w:p w14:paraId="4D10A2F8" w14:textId="77777777" w:rsidR="000E6D70" w:rsidRDefault="000E6D70" w:rsidP="000E6D70">
            <w:pPr>
              <w:jc w:val="left"/>
              <w:rPr>
                <w:sz w:val="18"/>
                <w:szCs w:val="18"/>
              </w:rPr>
            </w:pPr>
            <w:r>
              <w:rPr>
                <w:sz w:val="18"/>
                <w:szCs w:val="18"/>
              </w:rPr>
              <w:t>0,6</w:t>
            </w:r>
            <w:r w:rsidRPr="00626FA6">
              <w:rPr>
                <w:sz w:val="18"/>
                <w:szCs w:val="18"/>
              </w:rPr>
              <w:t xml:space="preserve"> l/ha</w:t>
            </w:r>
          </w:p>
        </w:tc>
        <w:tc>
          <w:tcPr>
            <w:tcW w:w="1276" w:type="dxa"/>
            <w:tcBorders>
              <w:top w:val="single" w:sz="4" w:space="0" w:color="auto"/>
              <w:left w:val="single" w:sz="4" w:space="0" w:color="auto"/>
              <w:bottom w:val="single" w:sz="4" w:space="0" w:color="auto"/>
              <w:right w:val="single" w:sz="4" w:space="0" w:color="auto"/>
            </w:tcBorders>
          </w:tcPr>
          <w:p w14:paraId="1248F04B" w14:textId="77777777" w:rsidR="000E6D70" w:rsidRDefault="000E6D70" w:rsidP="000E6D70">
            <w:pPr>
              <w:jc w:val="left"/>
              <w:rPr>
                <w:sz w:val="18"/>
                <w:szCs w:val="18"/>
              </w:rPr>
            </w:pPr>
            <w:r>
              <w:rPr>
                <w:sz w:val="18"/>
                <w:szCs w:val="18"/>
              </w:rPr>
              <w:t>7</w:t>
            </w:r>
          </w:p>
        </w:tc>
        <w:tc>
          <w:tcPr>
            <w:tcW w:w="1934" w:type="dxa"/>
            <w:gridSpan w:val="2"/>
            <w:vMerge/>
            <w:tcBorders>
              <w:left w:val="single" w:sz="4" w:space="0" w:color="auto"/>
              <w:right w:val="single" w:sz="4" w:space="0" w:color="auto"/>
            </w:tcBorders>
          </w:tcPr>
          <w:p w14:paraId="13372BD0" w14:textId="77777777" w:rsidR="000E6D70" w:rsidRPr="00830142" w:rsidRDefault="000E6D70" w:rsidP="000E6D70">
            <w:pPr>
              <w:jc w:val="left"/>
              <w:rPr>
                <w:b/>
                <w:sz w:val="18"/>
                <w:szCs w:val="18"/>
              </w:rPr>
            </w:pPr>
          </w:p>
        </w:tc>
      </w:tr>
      <w:tr w:rsidR="000E6D70" w:rsidRPr="00830142" w14:paraId="68D6C69F" w14:textId="77777777" w:rsidTr="000E6D70">
        <w:trPr>
          <w:gridBefore w:val="1"/>
          <w:wBefore w:w="10" w:type="dxa"/>
        </w:trPr>
        <w:tc>
          <w:tcPr>
            <w:tcW w:w="1862" w:type="dxa"/>
            <w:vMerge/>
            <w:tcBorders>
              <w:left w:val="single" w:sz="4" w:space="0" w:color="auto"/>
              <w:right w:val="single" w:sz="4" w:space="0" w:color="auto"/>
            </w:tcBorders>
          </w:tcPr>
          <w:p w14:paraId="67020AF2" w14:textId="77777777" w:rsidR="000E6D70" w:rsidRPr="00830142" w:rsidRDefault="000E6D70" w:rsidP="000E6D70">
            <w:pPr>
              <w:jc w:val="left"/>
              <w:rPr>
                <w:b/>
                <w:bCs/>
                <w:sz w:val="18"/>
                <w:szCs w:val="18"/>
              </w:rPr>
            </w:pPr>
          </w:p>
        </w:tc>
        <w:tc>
          <w:tcPr>
            <w:tcW w:w="2268" w:type="dxa"/>
            <w:vMerge/>
            <w:tcBorders>
              <w:left w:val="single" w:sz="4" w:space="0" w:color="auto"/>
              <w:right w:val="single" w:sz="4" w:space="0" w:color="auto"/>
            </w:tcBorders>
          </w:tcPr>
          <w:p w14:paraId="546AC539" w14:textId="77777777" w:rsidR="000E6D70" w:rsidRPr="00C159B2" w:rsidRDefault="000E6D70" w:rsidP="000E6D70">
            <w:pPr>
              <w:jc w:val="left"/>
              <w:rPr>
                <w:sz w:val="18"/>
                <w:szCs w:val="18"/>
              </w:rPr>
            </w:pPr>
          </w:p>
        </w:tc>
        <w:tc>
          <w:tcPr>
            <w:tcW w:w="1842" w:type="dxa"/>
            <w:vMerge/>
            <w:tcBorders>
              <w:left w:val="single" w:sz="4" w:space="0" w:color="auto"/>
              <w:right w:val="single" w:sz="4" w:space="0" w:color="auto"/>
            </w:tcBorders>
          </w:tcPr>
          <w:p w14:paraId="1F1CF759" w14:textId="77777777" w:rsidR="000E6D70" w:rsidRPr="00C159B2" w:rsidRDefault="000E6D70" w:rsidP="000E6D70">
            <w:pPr>
              <w:tabs>
                <w:tab w:val="left" w:pos="170"/>
              </w:tabs>
              <w:jc w:val="left"/>
              <w:rPr>
                <w:sz w:val="18"/>
                <w:szCs w:val="18"/>
              </w:rPr>
            </w:pPr>
          </w:p>
        </w:tc>
        <w:tc>
          <w:tcPr>
            <w:tcW w:w="1560" w:type="dxa"/>
            <w:vMerge w:val="restart"/>
            <w:tcBorders>
              <w:top w:val="single" w:sz="4" w:space="0" w:color="auto"/>
              <w:left w:val="single" w:sz="4" w:space="0" w:color="auto"/>
              <w:right w:val="single" w:sz="4" w:space="0" w:color="auto"/>
            </w:tcBorders>
          </w:tcPr>
          <w:p w14:paraId="3549CA6E" w14:textId="77777777" w:rsidR="000E6D70" w:rsidRPr="002F52F9" w:rsidRDefault="000E6D70" w:rsidP="000E6D70">
            <w:pPr>
              <w:pStyle w:val="Oznaenseznam3"/>
            </w:pPr>
            <w:r>
              <w:t>-</w:t>
            </w:r>
            <w:r w:rsidRPr="002F52F9">
              <w:t>azoksistrobin</w:t>
            </w:r>
          </w:p>
        </w:tc>
        <w:tc>
          <w:tcPr>
            <w:tcW w:w="1842" w:type="dxa"/>
            <w:tcBorders>
              <w:top w:val="single" w:sz="4" w:space="0" w:color="auto"/>
              <w:left w:val="single" w:sz="4" w:space="0" w:color="auto"/>
              <w:bottom w:val="single" w:sz="4" w:space="0" w:color="auto"/>
              <w:right w:val="single" w:sz="4" w:space="0" w:color="auto"/>
            </w:tcBorders>
          </w:tcPr>
          <w:p w14:paraId="6AE7A12B" w14:textId="77777777" w:rsidR="000E6D70" w:rsidRDefault="000E6D70" w:rsidP="000E6D70">
            <w:pPr>
              <w:jc w:val="left"/>
              <w:rPr>
                <w:sz w:val="18"/>
                <w:szCs w:val="18"/>
              </w:rPr>
            </w:pPr>
            <w:r>
              <w:rPr>
                <w:sz w:val="18"/>
                <w:szCs w:val="18"/>
              </w:rPr>
              <w:t>Mirador 250 SC</w:t>
            </w:r>
          </w:p>
        </w:tc>
        <w:tc>
          <w:tcPr>
            <w:tcW w:w="1134" w:type="dxa"/>
            <w:gridSpan w:val="3"/>
            <w:tcBorders>
              <w:top w:val="single" w:sz="4" w:space="0" w:color="auto"/>
              <w:left w:val="single" w:sz="4" w:space="0" w:color="auto"/>
              <w:bottom w:val="single" w:sz="4" w:space="0" w:color="auto"/>
              <w:right w:val="single" w:sz="4" w:space="0" w:color="auto"/>
            </w:tcBorders>
          </w:tcPr>
          <w:p w14:paraId="531EEC33" w14:textId="77777777" w:rsidR="000E6D70" w:rsidRDefault="000E6D70" w:rsidP="000E6D70">
            <w:pPr>
              <w:jc w:val="left"/>
              <w:rPr>
                <w:sz w:val="18"/>
                <w:szCs w:val="18"/>
              </w:rPr>
            </w:pPr>
            <w:r>
              <w:rPr>
                <w:sz w:val="18"/>
                <w:szCs w:val="18"/>
              </w:rPr>
              <w:t>1 l/ha</w:t>
            </w:r>
          </w:p>
        </w:tc>
        <w:tc>
          <w:tcPr>
            <w:tcW w:w="1276" w:type="dxa"/>
            <w:tcBorders>
              <w:top w:val="single" w:sz="4" w:space="0" w:color="auto"/>
              <w:left w:val="single" w:sz="4" w:space="0" w:color="auto"/>
              <w:bottom w:val="single" w:sz="4" w:space="0" w:color="auto"/>
              <w:right w:val="single" w:sz="4" w:space="0" w:color="auto"/>
            </w:tcBorders>
          </w:tcPr>
          <w:p w14:paraId="64584AD9" w14:textId="77777777" w:rsidR="000E6D70" w:rsidRDefault="000E6D70" w:rsidP="000E6D70">
            <w:pPr>
              <w:jc w:val="left"/>
              <w:rPr>
                <w:sz w:val="18"/>
                <w:szCs w:val="18"/>
              </w:rPr>
            </w:pPr>
            <w:r>
              <w:rPr>
                <w:sz w:val="18"/>
                <w:szCs w:val="18"/>
              </w:rPr>
              <w:t>14</w:t>
            </w:r>
          </w:p>
        </w:tc>
        <w:tc>
          <w:tcPr>
            <w:tcW w:w="1934" w:type="dxa"/>
            <w:gridSpan w:val="2"/>
            <w:vMerge/>
            <w:tcBorders>
              <w:left w:val="single" w:sz="4" w:space="0" w:color="auto"/>
              <w:right w:val="single" w:sz="4" w:space="0" w:color="auto"/>
            </w:tcBorders>
          </w:tcPr>
          <w:p w14:paraId="2A3C5D5F" w14:textId="77777777" w:rsidR="000E6D70" w:rsidRPr="00830142" w:rsidRDefault="000E6D70" w:rsidP="000E6D70">
            <w:pPr>
              <w:jc w:val="left"/>
              <w:rPr>
                <w:b/>
                <w:sz w:val="18"/>
                <w:szCs w:val="18"/>
              </w:rPr>
            </w:pPr>
          </w:p>
        </w:tc>
      </w:tr>
      <w:tr w:rsidR="000E6D70" w:rsidRPr="00830142" w14:paraId="60AF3EBC" w14:textId="77777777" w:rsidTr="000E6D70">
        <w:trPr>
          <w:gridBefore w:val="1"/>
          <w:wBefore w:w="10" w:type="dxa"/>
        </w:trPr>
        <w:tc>
          <w:tcPr>
            <w:tcW w:w="1862" w:type="dxa"/>
            <w:vMerge/>
            <w:tcBorders>
              <w:left w:val="single" w:sz="4" w:space="0" w:color="auto"/>
              <w:right w:val="single" w:sz="4" w:space="0" w:color="auto"/>
            </w:tcBorders>
          </w:tcPr>
          <w:p w14:paraId="128EBC0C" w14:textId="77777777" w:rsidR="000E6D70" w:rsidRPr="00830142" w:rsidRDefault="000E6D70" w:rsidP="000E6D70">
            <w:pPr>
              <w:jc w:val="left"/>
              <w:rPr>
                <w:b/>
                <w:bCs/>
                <w:sz w:val="18"/>
                <w:szCs w:val="18"/>
              </w:rPr>
            </w:pPr>
          </w:p>
        </w:tc>
        <w:tc>
          <w:tcPr>
            <w:tcW w:w="2268" w:type="dxa"/>
            <w:vMerge/>
            <w:tcBorders>
              <w:left w:val="single" w:sz="4" w:space="0" w:color="auto"/>
              <w:right w:val="single" w:sz="4" w:space="0" w:color="auto"/>
            </w:tcBorders>
          </w:tcPr>
          <w:p w14:paraId="08D0DC9F" w14:textId="77777777" w:rsidR="000E6D70" w:rsidRPr="00C159B2" w:rsidRDefault="000E6D70" w:rsidP="000E6D70">
            <w:pPr>
              <w:jc w:val="left"/>
              <w:rPr>
                <w:sz w:val="18"/>
                <w:szCs w:val="18"/>
              </w:rPr>
            </w:pPr>
          </w:p>
        </w:tc>
        <w:tc>
          <w:tcPr>
            <w:tcW w:w="1842" w:type="dxa"/>
            <w:vMerge/>
            <w:tcBorders>
              <w:left w:val="single" w:sz="4" w:space="0" w:color="auto"/>
              <w:right w:val="single" w:sz="4" w:space="0" w:color="auto"/>
            </w:tcBorders>
          </w:tcPr>
          <w:p w14:paraId="4FAC8572" w14:textId="77777777" w:rsidR="000E6D70" w:rsidRPr="00C159B2" w:rsidRDefault="000E6D70" w:rsidP="000E6D70">
            <w:pPr>
              <w:tabs>
                <w:tab w:val="left" w:pos="170"/>
              </w:tabs>
              <w:jc w:val="left"/>
              <w:rPr>
                <w:sz w:val="18"/>
                <w:szCs w:val="18"/>
              </w:rPr>
            </w:pPr>
          </w:p>
        </w:tc>
        <w:tc>
          <w:tcPr>
            <w:tcW w:w="1560" w:type="dxa"/>
            <w:vMerge/>
            <w:tcBorders>
              <w:left w:val="single" w:sz="4" w:space="0" w:color="auto"/>
              <w:right w:val="single" w:sz="4" w:space="0" w:color="auto"/>
            </w:tcBorders>
          </w:tcPr>
          <w:p w14:paraId="28883D68" w14:textId="77777777" w:rsidR="000E6D70" w:rsidRPr="007646E7" w:rsidRDefault="000E6D70" w:rsidP="000E6D70">
            <w:pPr>
              <w:pStyle w:val="Oznaenseznam3"/>
            </w:pPr>
          </w:p>
        </w:tc>
        <w:tc>
          <w:tcPr>
            <w:tcW w:w="1842" w:type="dxa"/>
            <w:tcBorders>
              <w:top w:val="single" w:sz="4" w:space="0" w:color="auto"/>
              <w:left w:val="single" w:sz="4" w:space="0" w:color="auto"/>
              <w:bottom w:val="single" w:sz="4" w:space="0" w:color="auto"/>
              <w:right w:val="single" w:sz="4" w:space="0" w:color="auto"/>
            </w:tcBorders>
          </w:tcPr>
          <w:p w14:paraId="0DA89434" w14:textId="77777777" w:rsidR="000E6D70" w:rsidRDefault="000E6D70" w:rsidP="000E6D70">
            <w:pPr>
              <w:jc w:val="left"/>
              <w:rPr>
                <w:sz w:val="18"/>
                <w:szCs w:val="18"/>
              </w:rPr>
            </w:pPr>
            <w:r>
              <w:rPr>
                <w:sz w:val="18"/>
                <w:szCs w:val="18"/>
              </w:rPr>
              <w:t>Ortiva</w:t>
            </w:r>
          </w:p>
        </w:tc>
        <w:tc>
          <w:tcPr>
            <w:tcW w:w="1134" w:type="dxa"/>
            <w:gridSpan w:val="3"/>
            <w:tcBorders>
              <w:top w:val="single" w:sz="4" w:space="0" w:color="auto"/>
              <w:left w:val="single" w:sz="4" w:space="0" w:color="auto"/>
              <w:bottom w:val="single" w:sz="4" w:space="0" w:color="auto"/>
              <w:right w:val="single" w:sz="4" w:space="0" w:color="auto"/>
            </w:tcBorders>
          </w:tcPr>
          <w:p w14:paraId="174A4511" w14:textId="77777777" w:rsidR="000E6D70" w:rsidRDefault="000E6D70" w:rsidP="000E6D70">
            <w:pPr>
              <w:jc w:val="left"/>
              <w:rPr>
                <w:sz w:val="18"/>
                <w:szCs w:val="18"/>
              </w:rPr>
            </w:pPr>
            <w:r>
              <w:rPr>
                <w:sz w:val="18"/>
                <w:szCs w:val="18"/>
              </w:rPr>
              <w:t>1 l/ha</w:t>
            </w:r>
          </w:p>
        </w:tc>
        <w:tc>
          <w:tcPr>
            <w:tcW w:w="1276" w:type="dxa"/>
            <w:tcBorders>
              <w:top w:val="single" w:sz="4" w:space="0" w:color="auto"/>
              <w:left w:val="single" w:sz="4" w:space="0" w:color="auto"/>
              <w:bottom w:val="single" w:sz="4" w:space="0" w:color="auto"/>
              <w:right w:val="single" w:sz="4" w:space="0" w:color="auto"/>
            </w:tcBorders>
          </w:tcPr>
          <w:p w14:paraId="17485D2B" w14:textId="77777777" w:rsidR="000E6D70" w:rsidRDefault="000E6D70" w:rsidP="000E6D70">
            <w:pPr>
              <w:jc w:val="left"/>
              <w:rPr>
                <w:sz w:val="18"/>
                <w:szCs w:val="18"/>
              </w:rPr>
            </w:pPr>
            <w:r>
              <w:rPr>
                <w:sz w:val="18"/>
                <w:szCs w:val="18"/>
              </w:rPr>
              <w:t>14</w:t>
            </w:r>
          </w:p>
        </w:tc>
        <w:tc>
          <w:tcPr>
            <w:tcW w:w="1934" w:type="dxa"/>
            <w:gridSpan w:val="2"/>
            <w:vMerge/>
            <w:tcBorders>
              <w:left w:val="single" w:sz="4" w:space="0" w:color="auto"/>
              <w:right w:val="single" w:sz="4" w:space="0" w:color="auto"/>
            </w:tcBorders>
          </w:tcPr>
          <w:p w14:paraId="4E2AF2BE" w14:textId="77777777" w:rsidR="000E6D70" w:rsidRPr="00830142" w:rsidRDefault="000E6D70" w:rsidP="000E6D70">
            <w:pPr>
              <w:jc w:val="left"/>
              <w:rPr>
                <w:b/>
                <w:sz w:val="18"/>
                <w:szCs w:val="18"/>
              </w:rPr>
            </w:pPr>
          </w:p>
        </w:tc>
      </w:tr>
      <w:tr w:rsidR="000E6D70" w:rsidRPr="00830142" w14:paraId="6BD48CAC" w14:textId="77777777" w:rsidTr="000E6D70">
        <w:trPr>
          <w:gridBefore w:val="1"/>
          <w:wBefore w:w="10" w:type="dxa"/>
        </w:trPr>
        <w:tc>
          <w:tcPr>
            <w:tcW w:w="1862" w:type="dxa"/>
            <w:vMerge/>
            <w:tcBorders>
              <w:left w:val="single" w:sz="4" w:space="0" w:color="auto"/>
              <w:right w:val="single" w:sz="4" w:space="0" w:color="auto"/>
            </w:tcBorders>
          </w:tcPr>
          <w:p w14:paraId="3E0698B9" w14:textId="77777777" w:rsidR="000E6D70" w:rsidRPr="00830142" w:rsidRDefault="000E6D70" w:rsidP="000E6D70">
            <w:pPr>
              <w:jc w:val="left"/>
              <w:rPr>
                <w:b/>
                <w:bCs/>
                <w:sz w:val="18"/>
                <w:szCs w:val="18"/>
              </w:rPr>
            </w:pPr>
          </w:p>
        </w:tc>
        <w:tc>
          <w:tcPr>
            <w:tcW w:w="2268" w:type="dxa"/>
            <w:vMerge/>
            <w:tcBorders>
              <w:left w:val="single" w:sz="4" w:space="0" w:color="auto"/>
              <w:right w:val="single" w:sz="4" w:space="0" w:color="auto"/>
            </w:tcBorders>
          </w:tcPr>
          <w:p w14:paraId="1E1DD6AA" w14:textId="77777777" w:rsidR="000E6D70" w:rsidRPr="00C159B2" w:rsidRDefault="000E6D70" w:rsidP="000E6D70">
            <w:pPr>
              <w:jc w:val="left"/>
              <w:rPr>
                <w:sz w:val="18"/>
                <w:szCs w:val="18"/>
              </w:rPr>
            </w:pPr>
          </w:p>
        </w:tc>
        <w:tc>
          <w:tcPr>
            <w:tcW w:w="1842" w:type="dxa"/>
            <w:vMerge/>
            <w:tcBorders>
              <w:left w:val="single" w:sz="4" w:space="0" w:color="auto"/>
              <w:right w:val="single" w:sz="4" w:space="0" w:color="auto"/>
            </w:tcBorders>
          </w:tcPr>
          <w:p w14:paraId="79C0E8FC" w14:textId="77777777" w:rsidR="000E6D70" w:rsidRPr="00C159B2" w:rsidRDefault="000E6D70" w:rsidP="000E6D70">
            <w:pPr>
              <w:tabs>
                <w:tab w:val="left" w:pos="170"/>
              </w:tabs>
              <w:jc w:val="left"/>
              <w:rPr>
                <w:sz w:val="18"/>
                <w:szCs w:val="18"/>
              </w:rPr>
            </w:pPr>
          </w:p>
        </w:tc>
        <w:tc>
          <w:tcPr>
            <w:tcW w:w="1560" w:type="dxa"/>
            <w:vMerge/>
            <w:tcBorders>
              <w:left w:val="single" w:sz="4" w:space="0" w:color="auto"/>
              <w:right w:val="single" w:sz="4" w:space="0" w:color="auto"/>
            </w:tcBorders>
          </w:tcPr>
          <w:p w14:paraId="78B6F258" w14:textId="77777777" w:rsidR="000E6D70" w:rsidRPr="007646E7" w:rsidRDefault="000E6D70" w:rsidP="000E6D70">
            <w:pPr>
              <w:pStyle w:val="Oznaenseznam3"/>
            </w:pPr>
          </w:p>
        </w:tc>
        <w:tc>
          <w:tcPr>
            <w:tcW w:w="1842" w:type="dxa"/>
            <w:tcBorders>
              <w:top w:val="single" w:sz="4" w:space="0" w:color="auto"/>
              <w:left w:val="single" w:sz="4" w:space="0" w:color="auto"/>
              <w:bottom w:val="single" w:sz="4" w:space="0" w:color="auto"/>
              <w:right w:val="single" w:sz="4" w:space="0" w:color="auto"/>
            </w:tcBorders>
          </w:tcPr>
          <w:p w14:paraId="1D7C2244" w14:textId="77777777" w:rsidR="000E6D70" w:rsidRDefault="000E6D70" w:rsidP="000E6D70">
            <w:pPr>
              <w:jc w:val="left"/>
              <w:rPr>
                <w:sz w:val="18"/>
                <w:szCs w:val="18"/>
              </w:rPr>
            </w:pPr>
            <w:r w:rsidRPr="00626FA6">
              <w:rPr>
                <w:sz w:val="18"/>
                <w:szCs w:val="18"/>
              </w:rPr>
              <w:t>Zaftra AZT 250</w:t>
            </w:r>
            <w:r>
              <w:rPr>
                <w:sz w:val="18"/>
                <w:szCs w:val="18"/>
              </w:rPr>
              <w:t xml:space="preserve"> SC</w:t>
            </w:r>
          </w:p>
        </w:tc>
        <w:tc>
          <w:tcPr>
            <w:tcW w:w="1134" w:type="dxa"/>
            <w:gridSpan w:val="3"/>
            <w:tcBorders>
              <w:top w:val="single" w:sz="4" w:space="0" w:color="auto"/>
              <w:left w:val="single" w:sz="4" w:space="0" w:color="auto"/>
              <w:bottom w:val="single" w:sz="4" w:space="0" w:color="auto"/>
              <w:right w:val="single" w:sz="4" w:space="0" w:color="auto"/>
            </w:tcBorders>
          </w:tcPr>
          <w:p w14:paraId="3E3B4DC4" w14:textId="77777777" w:rsidR="000E6D70" w:rsidRDefault="000E6D70" w:rsidP="000E6D70">
            <w:pPr>
              <w:jc w:val="left"/>
              <w:rPr>
                <w:sz w:val="18"/>
                <w:szCs w:val="18"/>
              </w:rPr>
            </w:pPr>
            <w:r>
              <w:rPr>
                <w:sz w:val="18"/>
                <w:szCs w:val="18"/>
              </w:rPr>
              <w:t>1 l/ha</w:t>
            </w:r>
          </w:p>
        </w:tc>
        <w:tc>
          <w:tcPr>
            <w:tcW w:w="1276" w:type="dxa"/>
            <w:tcBorders>
              <w:top w:val="single" w:sz="4" w:space="0" w:color="auto"/>
              <w:left w:val="single" w:sz="4" w:space="0" w:color="auto"/>
              <w:bottom w:val="single" w:sz="4" w:space="0" w:color="auto"/>
              <w:right w:val="single" w:sz="4" w:space="0" w:color="auto"/>
            </w:tcBorders>
          </w:tcPr>
          <w:p w14:paraId="0423217D" w14:textId="77777777" w:rsidR="000E6D70" w:rsidRDefault="000E6D70" w:rsidP="000E6D70">
            <w:pPr>
              <w:jc w:val="left"/>
              <w:rPr>
                <w:sz w:val="18"/>
                <w:szCs w:val="18"/>
              </w:rPr>
            </w:pPr>
            <w:r>
              <w:rPr>
                <w:sz w:val="18"/>
                <w:szCs w:val="18"/>
              </w:rPr>
              <w:t>14</w:t>
            </w:r>
          </w:p>
        </w:tc>
        <w:tc>
          <w:tcPr>
            <w:tcW w:w="1934" w:type="dxa"/>
            <w:gridSpan w:val="2"/>
            <w:vMerge/>
            <w:tcBorders>
              <w:left w:val="single" w:sz="4" w:space="0" w:color="auto"/>
              <w:right w:val="single" w:sz="4" w:space="0" w:color="auto"/>
            </w:tcBorders>
          </w:tcPr>
          <w:p w14:paraId="52C85E40" w14:textId="77777777" w:rsidR="000E6D70" w:rsidRPr="00830142" w:rsidRDefault="000E6D70" w:rsidP="000E6D70">
            <w:pPr>
              <w:jc w:val="left"/>
              <w:rPr>
                <w:b/>
                <w:sz w:val="18"/>
                <w:szCs w:val="18"/>
              </w:rPr>
            </w:pPr>
          </w:p>
        </w:tc>
      </w:tr>
      <w:tr w:rsidR="000E6D70" w:rsidRPr="00830142" w14:paraId="4F9C297D" w14:textId="77777777" w:rsidTr="000E6D70">
        <w:trPr>
          <w:gridBefore w:val="1"/>
          <w:wBefore w:w="10" w:type="dxa"/>
        </w:trPr>
        <w:tc>
          <w:tcPr>
            <w:tcW w:w="1862" w:type="dxa"/>
            <w:vMerge/>
            <w:tcBorders>
              <w:left w:val="single" w:sz="4" w:space="0" w:color="auto"/>
              <w:right w:val="single" w:sz="4" w:space="0" w:color="auto"/>
            </w:tcBorders>
          </w:tcPr>
          <w:p w14:paraId="54259101" w14:textId="77777777" w:rsidR="000E6D70" w:rsidRPr="00830142" w:rsidRDefault="000E6D70" w:rsidP="000E6D70">
            <w:pPr>
              <w:jc w:val="left"/>
              <w:rPr>
                <w:b/>
                <w:bCs/>
                <w:sz w:val="18"/>
                <w:szCs w:val="18"/>
              </w:rPr>
            </w:pPr>
          </w:p>
        </w:tc>
        <w:tc>
          <w:tcPr>
            <w:tcW w:w="2268" w:type="dxa"/>
            <w:vMerge/>
            <w:tcBorders>
              <w:left w:val="single" w:sz="4" w:space="0" w:color="auto"/>
              <w:right w:val="single" w:sz="4" w:space="0" w:color="auto"/>
            </w:tcBorders>
          </w:tcPr>
          <w:p w14:paraId="4038AA35" w14:textId="77777777" w:rsidR="000E6D70" w:rsidRPr="00C159B2" w:rsidRDefault="000E6D70" w:rsidP="000E6D70">
            <w:pPr>
              <w:jc w:val="left"/>
              <w:rPr>
                <w:sz w:val="18"/>
                <w:szCs w:val="18"/>
              </w:rPr>
            </w:pPr>
          </w:p>
        </w:tc>
        <w:tc>
          <w:tcPr>
            <w:tcW w:w="1842" w:type="dxa"/>
            <w:vMerge/>
            <w:tcBorders>
              <w:left w:val="single" w:sz="4" w:space="0" w:color="auto"/>
              <w:right w:val="single" w:sz="4" w:space="0" w:color="auto"/>
            </w:tcBorders>
          </w:tcPr>
          <w:p w14:paraId="58E67ABC" w14:textId="77777777" w:rsidR="000E6D70" w:rsidRPr="00C159B2" w:rsidRDefault="000E6D70" w:rsidP="000E6D70">
            <w:pPr>
              <w:tabs>
                <w:tab w:val="left" w:pos="170"/>
              </w:tabs>
              <w:jc w:val="left"/>
              <w:rPr>
                <w:sz w:val="18"/>
                <w:szCs w:val="18"/>
              </w:rPr>
            </w:pPr>
          </w:p>
        </w:tc>
        <w:tc>
          <w:tcPr>
            <w:tcW w:w="1560" w:type="dxa"/>
            <w:vMerge/>
            <w:tcBorders>
              <w:left w:val="single" w:sz="4" w:space="0" w:color="auto"/>
              <w:bottom w:val="single" w:sz="4" w:space="0" w:color="auto"/>
              <w:right w:val="single" w:sz="4" w:space="0" w:color="auto"/>
            </w:tcBorders>
          </w:tcPr>
          <w:p w14:paraId="1CFF6314" w14:textId="77777777" w:rsidR="000E6D70" w:rsidRPr="007646E7" w:rsidRDefault="000E6D70" w:rsidP="000E6D70">
            <w:pPr>
              <w:pStyle w:val="Oznaenseznam3"/>
            </w:pPr>
          </w:p>
        </w:tc>
        <w:tc>
          <w:tcPr>
            <w:tcW w:w="1842" w:type="dxa"/>
            <w:tcBorders>
              <w:top w:val="single" w:sz="4" w:space="0" w:color="auto"/>
              <w:left w:val="single" w:sz="4" w:space="0" w:color="auto"/>
              <w:bottom w:val="single" w:sz="4" w:space="0" w:color="auto"/>
              <w:right w:val="single" w:sz="4" w:space="0" w:color="auto"/>
            </w:tcBorders>
          </w:tcPr>
          <w:p w14:paraId="0C88B582" w14:textId="77777777" w:rsidR="000E6D70" w:rsidRDefault="000E6D70" w:rsidP="000E6D70">
            <w:pPr>
              <w:jc w:val="left"/>
              <w:rPr>
                <w:sz w:val="18"/>
                <w:szCs w:val="18"/>
              </w:rPr>
            </w:pPr>
            <w:r>
              <w:rPr>
                <w:sz w:val="18"/>
                <w:szCs w:val="18"/>
              </w:rPr>
              <w:t>Zoxis 250 SC</w:t>
            </w:r>
          </w:p>
        </w:tc>
        <w:tc>
          <w:tcPr>
            <w:tcW w:w="1134" w:type="dxa"/>
            <w:gridSpan w:val="3"/>
            <w:tcBorders>
              <w:top w:val="single" w:sz="4" w:space="0" w:color="auto"/>
              <w:left w:val="single" w:sz="4" w:space="0" w:color="auto"/>
              <w:bottom w:val="single" w:sz="4" w:space="0" w:color="auto"/>
              <w:right w:val="single" w:sz="4" w:space="0" w:color="auto"/>
            </w:tcBorders>
          </w:tcPr>
          <w:p w14:paraId="73A7FB63" w14:textId="77777777" w:rsidR="000E6D70" w:rsidRDefault="000E6D70" w:rsidP="000E6D70">
            <w:pPr>
              <w:jc w:val="left"/>
              <w:rPr>
                <w:sz w:val="18"/>
                <w:szCs w:val="18"/>
              </w:rPr>
            </w:pPr>
            <w:r>
              <w:rPr>
                <w:sz w:val="18"/>
                <w:szCs w:val="18"/>
              </w:rPr>
              <w:t>1 l/ha</w:t>
            </w:r>
          </w:p>
        </w:tc>
        <w:tc>
          <w:tcPr>
            <w:tcW w:w="1276" w:type="dxa"/>
            <w:tcBorders>
              <w:top w:val="single" w:sz="4" w:space="0" w:color="auto"/>
              <w:left w:val="single" w:sz="4" w:space="0" w:color="auto"/>
              <w:bottom w:val="single" w:sz="4" w:space="0" w:color="auto"/>
              <w:right w:val="single" w:sz="4" w:space="0" w:color="auto"/>
            </w:tcBorders>
          </w:tcPr>
          <w:p w14:paraId="0E6409E4" w14:textId="77777777" w:rsidR="000E6D70" w:rsidRDefault="000E6D70" w:rsidP="000E6D70">
            <w:pPr>
              <w:jc w:val="left"/>
              <w:rPr>
                <w:sz w:val="18"/>
                <w:szCs w:val="18"/>
              </w:rPr>
            </w:pPr>
            <w:r>
              <w:rPr>
                <w:sz w:val="18"/>
                <w:szCs w:val="18"/>
              </w:rPr>
              <w:t>14</w:t>
            </w:r>
          </w:p>
        </w:tc>
        <w:tc>
          <w:tcPr>
            <w:tcW w:w="1934" w:type="dxa"/>
            <w:gridSpan w:val="2"/>
            <w:vMerge/>
            <w:tcBorders>
              <w:left w:val="single" w:sz="4" w:space="0" w:color="auto"/>
              <w:right w:val="single" w:sz="4" w:space="0" w:color="auto"/>
            </w:tcBorders>
          </w:tcPr>
          <w:p w14:paraId="2EDC2C4C" w14:textId="77777777" w:rsidR="000E6D70" w:rsidRPr="00830142" w:rsidRDefault="000E6D70" w:rsidP="000E6D70">
            <w:pPr>
              <w:jc w:val="left"/>
              <w:rPr>
                <w:b/>
                <w:sz w:val="18"/>
                <w:szCs w:val="18"/>
              </w:rPr>
            </w:pPr>
          </w:p>
        </w:tc>
      </w:tr>
      <w:tr w:rsidR="000E6D70" w:rsidRPr="00830142" w14:paraId="3831D1AE" w14:textId="77777777" w:rsidTr="000E6D70">
        <w:trPr>
          <w:gridBefore w:val="1"/>
          <w:wBefore w:w="10" w:type="dxa"/>
        </w:trPr>
        <w:tc>
          <w:tcPr>
            <w:tcW w:w="1862" w:type="dxa"/>
            <w:vMerge/>
            <w:tcBorders>
              <w:left w:val="single" w:sz="4" w:space="0" w:color="auto"/>
              <w:right w:val="single" w:sz="4" w:space="0" w:color="auto"/>
            </w:tcBorders>
          </w:tcPr>
          <w:p w14:paraId="34F07DFF" w14:textId="77777777" w:rsidR="000E6D70" w:rsidRPr="00830142" w:rsidRDefault="000E6D70" w:rsidP="000E6D70">
            <w:pPr>
              <w:jc w:val="left"/>
              <w:rPr>
                <w:b/>
                <w:bCs/>
                <w:sz w:val="18"/>
                <w:szCs w:val="18"/>
              </w:rPr>
            </w:pPr>
          </w:p>
        </w:tc>
        <w:tc>
          <w:tcPr>
            <w:tcW w:w="2268" w:type="dxa"/>
            <w:vMerge/>
            <w:tcBorders>
              <w:left w:val="single" w:sz="4" w:space="0" w:color="auto"/>
              <w:right w:val="single" w:sz="4" w:space="0" w:color="auto"/>
            </w:tcBorders>
          </w:tcPr>
          <w:p w14:paraId="091E7476" w14:textId="77777777" w:rsidR="000E6D70" w:rsidRPr="00C159B2" w:rsidRDefault="000E6D70" w:rsidP="000E6D70">
            <w:pPr>
              <w:jc w:val="left"/>
              <w:rPr>
                <w:sz w:val="18"/>
                <w:szCs w:val="18"/>
              </w:rPr>
            </w:pPr>
          </w:p>
        </w:tc>
        <w:tc>
          <w:tcPr>
            <w:tcW w:w="1842" w:type="dxa"/>
            <w:vMerge/>
            <w:tcBorders>
              <w:left w:val="single" w:sz="4" w:space="0" w:color="auto"/>
              <w:right w:val="single" w:sz="4" w:space="0" w:color="auto"/>
            </w:tcBorders>
          </w:tcPr>
          <w:p w14:paraId="706677A8" w14:textId="77777777" w:rsidR="000E6D70" w:rsidRPr="00C159B2" w:rsidRDefault="000E6D70" w:rsidP="000E6D70">
            <w:pPr>
              <w:tabs>
                <w:tab w:val="left" w:pos="170"/>
              </w:tabs>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260948FE" w14:textId="77777777" w:rsidR="000E6D70" w:rsidRPr="002F52F9" w:rsidRDefault="000E6D70" w:rsidP="000E6D70">
            <w:pPr>
              <w:pStyle w:val="Oznaenseznam3"/>
            </w:pPr>
            <w:r>
              <w:t>-</w:t>
            </w:r>
            <w:r w:rsidRPr="002F52F9">
              <w:t>fluopiram + tebukonazol</w:t>
            </w:r>
          </w:p>
        </w:tc>
        <w:tc>
          <w:tcPr>
            <w:tcW w:w="1842" w:type="dxa"/>
            <w:tcBorders>
              <w:top w:val="single" w:sz="4" w:space="0" w:color="auto"/>
              <w:left w:val="single" w:sz="4" w:space="0" w:color="auto"/>
              <w:bottom w:val="single" w:sz="4" w:space="0" w:color="auto"/>
              <w:right w:val="single" w:sz="4" w:space="0" w:color="auto"/>
            </w:tcBorders>
          </w:tcPr>
          <w:p w14:paraId="4D41ED8C" w14:textId="77777777" w:rsidR="000E6D70" w:rsidRPr="00DD78CB" w:rsidRDefault="000E6D70" w:rsidP="000E6D70">
            <w:pPr>
              <w:jc w:val="left"/>
              <w:rPr>
                <w:b/>
                <w:sz w:val="18"/>
                <w:szCs w:val="18"/>
              </w:rPr>
            </w:pPr>
            <w:r w:rsidRPr="00626FA6">
              <w:rPr>
                <w:sz w:val="18"/>
                <w:szCs w:val="18"/>
              </w:rPr>
              <w:t>Luna experience</w:t>
            </w:r>
            <w:r>
              <w:rPr>
                <w:sz w:val="18"/>
                <w:szCs w:val="18"/>
              </w:rPr>
              <w:t xml:space="preserve"> </w:t>
            </w:r>
            <w:r>
              <w:rPr>
                <w:b/>
                <w:sz w:val="18"/>
                <w:szCs w:val="18"/>
              </w:rPr>
              <w:t>*2</w:t>
            </w:r>
          </w:p>
          <w:p w14:paraId="7542F351" w14:textId="77777777" w:rsidR="000E6D70" w:rsidRDefault="000E6D70" w:rsidP="000E6D70">
            <w:pPr>
              <w:jc w:val="left"/>
              <w:rPr>
                <w:sz w:val="18"/>
                <w:szCs w:val="18"/>
              </w:rPr>
            </w:pPr>
          </w:p>
        </w:tc>
        <w:tc>
          <w:tcPr>
            <w:tcW w:w="1134" w:type="dxa"/>
            <w:gridSpan w:val="3"/>
            <w:tcBorders>
              <w:top w:val="single" w:sz="4" w:space="0" w:color="auto"/>
              <w:left w:val="single" w:sz="4" w:space="0" w:color="auto"/>
              <w:bottom w:val="single" w:sz="4" w:space="0" w:color="auto"/>
              <w:right w:val="single" w:sz="4" w:space="0" w:color="auto"/>
            </w:tcBorders>
          </w:tcPr>
          <w:p w14:paraId="247D5400" w14:textId="77777777" w:rsidR="000E6D70" w:rsidRPr="00626FA6" w:rsidRDefault="000E6D70" w:rsidP="000E6D70">
            <w:pPr>
              <w:jc w:val="left"/>
              <w:rPr>
                <w:sz w:val="18"/>
                <w:szCs w:val="18"/>
              </w:rPr>
            </w:pPr>
            <w:r w:rsidRPr="00626FA6">
              <w:rPr>
                <w:sz w:val="18"/>
                <w:szCs w:val="18"/>
              </w:rPr>
              <w:t>1 l/ha</w:t>
            </w:r>
          </w:p>
          <w:p w14:paraId="770C5B4A" w14:textId="77777777" w:rsidR="000E6D70" w:rsidRDefault="000E6D70" w:rsidP="000E6D70">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017172D" w14:textId="77777777" w:rsidR="000E6D70" w:rsidRPr="00C159B2" w:rsidRDefault="000E6D70" w:rsidP="000E6D70">
            <w:pPr>
              <w:jc w:val="left"/>
              <w:rPr>
                <w:sz w:val="18"/>
                <w:szCs w:val="18"/>
              </w:rPr>
            </w:pPr>
            <w:r w:rsidRPr="00C159B2">
              <w:rPr>
                <w:sz w:val="18"/>
                <w:szCs w:val="18"/>
              </w:rPr>
              <w:t>14</w:t>
            </w:r>
          </w:p>
          <w:p w14:paraId="00E0E567" w14:textId="77777777" w:rsidR="000E6D70" w:rsidRDefault="000E6D70" w:rsidP="000E6D70">
            <w:pPr>
              <w:jc w:val="left"/>
              <w:rPr>
                <w:sz w:val="18"/>
                <w:szCs w:val="18"/>
              </w:rPr>
            </w:pPr>
          </w:p>
        </w:tc>
        <w:tc>
          <w:tcPr>
            <w:tcW w:w="1934" w:type="dxa"/>
            <w:gridSpan w:val="2"/>
            <w:vMerge/>
            <w:tcBorders>
              <w:left w:val="single" w:sz="4" w:space="0" w:color="auto"/>
              <w:right w:val="single" w:sz="4" w:space="0" w:color="auto"/>
            </w:tcBorders>
          </w:tcPr>
          <w:p w14:paraId="4ECD61E8" w14:textId="77777777" w:rsidR="000E6D70" w:rsidRPr="00830142" w:rsidRDefault="000E6D70" w:rsidP="000E6D70">
            <w:pPr>
              <w:jc w:val="left"/>
              <w:rPr>
                <w:b/>
                <w:sz w:val="18"/>
                <w:szCs w:val="18"/>
              </w:rPr>
            </w:pPr>
          </w:p>
        </w:tc>
      </w:tr>
      <w:tr w:rsidR="000E6D70" w:rsidRPr="00830142" w14:paraId="7F0C04FE" w14:textId="77777777" w:rsidTr="000E6D70">
        <w:trPr>
          <w:gridBefore w:val="1"/>
          <w:wBefore w:w="10" w:type="dxa"/>
        </w:trPr>
        <w:tc>
          <w:tcPr>
            <w:tcW w:w="1862" w:type="dxa"/>
            <w:vMerge/>
            <w:tcBorders>
              <w:left w:val="single" w:sz="4" w:space="0" w:color="auto"/>
              <w:right w:val="single" w:sz="4" w:space="0" w:color="auto"/>
            </w:tcBorders>
          </w:tcPr>
          <w:p w14:paraId="6A45E1B1" w14:textId="77777777" w:rsidR="000E6D70" w:rsidRPr="00830142" w:rsidRDefault="000E6D70" w:rsidP="000E6D70">
            <w:pPr>
              <w:jc w:val="left"/>
              <w:rPr>
                <w:b/>
                <w:bCs/>
                <w:sz w:val="18"/>
                <w:szCs w:val="18"/>
              </w:rPr>
            </w:pPr>
          </w:p>
        </w:tc>
        <w:tc>
          <w:tcPr>
            <w:tcW w:w="2268" w:type="dxa"/>
            <w:vMerge/>
            <w:tcBorders>
              <w:left w:val="single" w:sz="4" w:space="0" w:color="auto"/>
              <w:right w:val="single" w:sz="4" w:space="0" w:color="auto"/>
            </w:tcBorders>
          </w:tcPr>
          <w:p w14:paraId="15F02935" w14:textId="77777777" w:rsidR="000E6D70" w:rsidRPr="00C159B2" w:rsidRDefault="000E6D70" w:rsidP="000E6D70">
            <w:pPr>
              <w:jc w:val="left"/>
              <w:rPr>
                <w:sz w:val="18"/>
                <w:szCs w:val="18"/>
              </w:rPr>
            </w:pPr>
          </w:p>
        </w:tc>
        <w:tc>
          <w:tcPr>
            <w:tcW w:w="1842" w:type="dxa"/>
            <w:vMerge/>
            <w:tcBorders>
              <w:left w:val="single" w:sz="4" w:space="0" w:color="auto"/>
              <w:right w:val="single" w:sz="4" w:space="0" w:color="auto"/>
            </w:tcBorders>
          </w:tcPr>
          <w:p w14:paraId="39698AEE" w14:textId="77777777" w:rsidR="000E6D70" w:rsidRPr="00C159B2" w:rsidRDefault="000E6D70" w:rsidP="000E6D70">
            <w:pPr>
              <w:tabs>
                <w:tab w:val="left" w:pos="170"/>
              </w:tabs>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21039A8A" w14:textId="77777777" w:rsidR="000E6D70" w:rsidRPr="002F52F9" w:rsidRDefault="000E6D70" w:rsidP="000E6D70">
            <w:pPr>
              <w:pStyle w:val="Oznaenseznam3"/>
            </w:pPr>
            <w:r>
              <w:t>-</w:t>
            </w:r>
            <w:r w:rsidRPr="00DD78CB">
              <w:rPr>
                <w:i/>
              </w:rPr>
              <w:t>Bacillus amyloliquefaciens</w:t>
            </w:r>
            <w:r w:rsidRPr="00DD78CB">
              <w:t xml:space="preserve"> str. QST 713subtilis</w:t>
            </w:r>
          </w:p>
        </w:tc>
        <w:tc>
          <w:tcPr>
            <w:tcW w:w="1842" w:type="dxa"/>
            <w:tcBorders>
              <w:top w:val="single" w:sz="4" w:space="0" w:color="auto"/>
              <w:left w:val="single" w:sz="4" w:space="0" w:color="auto"/>
              <w:bottom w:val="single" w:sz="4" w:space="0" w:color="auto"/>
              <w:right w:val="single" w:sz="4" w:space="0" w:color="auto"/>
            </w:tcBorders>
          </w:tcPr>
          <w:p w14:paraId="224C5DF3" w14:textId="77777777" w:rsidR="000E6D70" w:rsidRPr="00626FA6" w:rsidRDefault="000E6D70" w:rsidP="000E6D70">
            <w:pPr>
              <w:jc w:val="left"/>
              <w:rPr>
                <w:sz w:val="18"/>
                <w:szCs w:val="18"/>
              </w:rPr>
            </w:pPr>
            <w:r w:rsidRPr="00626FA6">
              <w:rPr>
                <w:sz w:val="18"/>
                <w:szCs w:val="18"/>
              </w:rPr>
              <w:t>Serenade ASO</w:t>
            </w:r>
          </w:p>
          <w:p w14:paraId="66BD077F" w14:textId="77777777" w:rsidR="000E6D70" w:rsidRDefault="000E6D70" w:rsidP="000E6D70">
            <w:pPr>
              <w:jc w:val="left"/>
              <w:rPr>
                <w:sz w:val="18"/>
                <w:szCs w:val="18"/>
              </w:rPr>
            </w:pPr>
          </w:p>
        </w:tc>
        <w:tc>
          <w:tcPr>
            <w:tcW w:w="1134" w:type="dxa"/>
            <w:gridSpan w:val="3"/>
            <w:tcBorders>
              <w:top w:val="single" w:sz="4" w:space="0" w:color="auto"/>
              <w:left w:val="single" w:sz="4" w:space="0" w:color="auto"/>
              <w:bottom w:val="single" w:sz="4" w:space="0" w:color="auto"/>
              <w:right w:val="single" w:sz="4" w:space="0" w:color="auto"/>
            </w:tcBorders>
          </w:tcPr>
          <w:p w14:paraId="7CD57344" w14:textId="77777777" w:rsidR="000E6D70" w:rsidRPr="00626FA6" w:rsidRDefault="000E6D70" w:rsidP="000E6D70">
            <w:pPr>
              <w:jc w:val="left"/>
              <w:rPr>
                <w:sz w:val="18"/>
                <w:szCs w:val="18"/>
              </w:rPr>
            </w:pPr>
            <w:r w:rsidRPr="00626FA6">
              <w:rPr>
                <w:sz w:val="18"/>
                <w:szCs w:val="18"/>
              </w:rPr>
              <w:t>8 l/ha</w:t>
            </w:r>
          </w:p>
          <w:p w14:paraId="23B3F9A1" w14:textId="77777777" w:rsidR="000E6D70" w:rsidRDefault="000E6D70" w:rsidP="000E6D70">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A7C6E21" w14:textId="77777777" w:rsidR="000E6D70" w:rsidRDefault="000E6D70" w:rsidP="000E6D70">
            <w:pPr>
              <w:jc w:val="left"/>
              <w:rPr>
                <w:sz w:val="18"/>
                <w:szCs w:val="18"/>
              </w:rPr>
            </w:pPr>
            <w:r w:rsidRPr="00C159B2">
              <w:rPr>
                <w:sz w:val="18"/>
                <w:szCs w:val="18"/>
              </w:rPr>
              <w:t>ni potrebna</w:t>
            </w:r>
          </w:p>
          <w:p w14:paraId="2299BD42" w14:textId="77777777" w:rsidR="000E6D70" w:rsidRDefault="000E6D70" w:rsidP="000E6D70">
            <w:pPr>
              <w:jc w:val="left"/>
              <w:rPr>
                <w:sz w:val="18"/>
                <w:szCs w:val="18"/>
              </w:rPr>
            </w:pPr>
          </w:p>
        </w:tc>
        <w:tc>
          <w:tcPr>
            <w:tcW w:w="1934" w:type="dxa"/>
            <w:gridSpan w:val="2"/>
            <w:vMerge/>
            <w:tcBorders>
              <w:left w:val="single" w:sz="4" w:space="0" w:color="auto"/>
              <w:right w:val="single" w:sz="4" w:space="0" w:color="auto"/>
            </w:tcBorders>
          </w:tcPr>
          <w:p w14:paraId="7EFE5B93" w14:textId="77777777" w:rsidR="000E6D70" w:rsidRPr="00830142" w:rsidRDefault="000E6D70" w:rsidP="000E6D70">
            <w:pPr>
              <w:jc w:val="left"/>
              <w:rPr>
                <w:b/>
                <w:sz w:val="18"/>
                <w:szCs w:val="18"/>
              </w:rPr>
            </w:pPr>
          </w:p>
        </w:tc>
      </w:tr>
      <w:tr w:rsidR="00287AE9" w:rsidRPr="00830142" w14:paraId="71D5A030" w14:textId="77777777" w:rsidTr="000E6D70">
        <w:trPr>
          <w:gridBefore w:val="1"/>
          <w:wBefore w:w="10" w:type="dxa"/>
        </w:trPr>
        <w:tc>
          <w:tcPr>
            <w:tcW w:w="1862" w:type="dxa"/>
            <w:vMerge/>
            <w:tcBorders>
              <w:left w:val="single" w:sz="4" w:space="0" w:color="auto"/>
              <w:right w:val="single" w:sz="4" w:space="0" w:color="auto"/>
            </w:tcBorders>
          </w:tcPr>
          <w:p w14:paraId="2D004C84" w14:textId="77777777" w:rsidR="00287AE9" w:rsidRPr="00830142" w:rsidRDefault="00287AE9" w:rsidP="000E6D70">
            <w:pPr>
              <w:jc w:val="left"/>
              <w:rPr>
                <w:b/>
                <w:bCs/>
                <w:sz w:val="18"/>
                <w:szCs w:val="18"/>
              </w:rPr>
            </w:pPr>
          </w:p>
        </w:tc>
        <w:tc>
          <w:tcPr>
            <w:tcW w:w="2268" w:type="dxa"/>
            <w:vMerge/>
            <w:tcBorders>
              <w:left w:val="single" w:sz="4" w:space="0" w:color="auto"/>
              <w:right w:val="single" w:sz="4" w:space="0" w:color="auto"/>
            </w:tcBorders>
          </w:tcPr>
          <w:p w14:paraId="7F842DFB" w14:textId="77777777" w:rsidR="00287AE9" w:rsidRPr="00C159B2" w:rsidRDefault="00287AE9" w:rsidP="000E6D70">
            <w:pPr>
              <w:jc w:val="left"/>
              <w:rPr>
                <w:sz w:val="18"/>
                <w:szCs w:val="18"/>
              </w:rPr>
            </w:pPr>
          </w:p>
        </w:tc>
        <w:tc>
          <w:tcPr>
            <w:tcW w:w="1842" w:type="dxa"/>
            <w:vMerge/>
            <w:tcBorders>
              <w:left w:val="single" w:sz="4" w:space="0" w:color="auto"/>
              <w:right w:val="single" w:sz="4" w:space="0" w:color="auto"/>
            </w:tcBorders>
          </w:tcPr>
          <w:p w14:paraId="0CE4E1B6" w14:textId="77777777" w:rsidR="00287AE9" w:rsidRPr="00C159B2" w:rsidRDefault="00287AE9" w:rsidP="000E6D70">
            <w:pPr>
              <w:tabs>
                <w:tab w:val="left" w:pos="170"/>
              </w:tabs>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2B6F41E8" w14:textId="4879A45E" w:rsidR="00287AE9" w:rsidRPr="00BD0D67" w:rsidRDefault="00324558" w:rsidP="00287AE9">
            <w:pPr>
              <w:jc w:val="left"/>
              <w:rPr>
                <w:sz w:val="18"/>
                <w:szCs w:val="18"/>
              </w:rPr>
            </w:pPr>
            <w:r>
              <w:rPr>
                <w:bCs/>
                <w:sz w:val="18"/>
                <w:szCs w:val="18"/>
              </w:rPr>
              <w:t>-</w:t>
            </w:r>
            <w:r w:rsidR="00287AE9" w:rsidRPr="00931910">
              <w:rPr>
                <w:bCs/>
                <w:i/>
                <w:sz w:val="18"/>
                <w:szCs w:val="18"/>
              </w:rPr>
              <w:t>Bacillus amyloliquefaciens</w:t>
            </w:r>
            <w:r w:rsidR="00287AE9" w:rsidRPr="00BD0D67">
              <w:rPr>
                <w:b/>
                <w:bCs/>
                <w:sz w:val="18"/>
                <w:szCs w:val="18"/>
              </w:rPr>
              <w:t xml:space="preserve"> </w:t>
            </w:r>
            <w:r w:rsidR="00287AE9" w:rsidRPr="00BD0D67">
              <w:rPr>
                <w:bCs/>
                <w:sz w:val="18"/>
                <w:szCs w:val="18"/>
              </w:rPr>
              <w:t>sev</w:t>
            </w:r>
            <w:r w:rsidR="00287AE9" w:rsidRPr="00BD0D67">
              <w:rPr>
                <w:b/>
                <w:bCs/>
                <w:sz w:val="18"/>
                <w:szCs w:val="18"/>
              </w:rPr>
              <w:t xml:space="preserve"> </w:t>
            </w:r>
            <w:r w:rsidR="00287AE9" w:rsidRPr="00931910">
              <w:rPr>
                <w:bCs/>
                <w:sz w:val="18"/>
                <w:szCs w:val="18"/>
              </w:rPr>
              <w:t>FZB24</w:t>
            </w:r>
          </w:p>
          <w:p w14:paraId="43B3A968" w14:textId="77777777" w:rsidR="00287AE9" w:rsidRDefault="00287AE9" w:rsidP="000E6D70">
            <w:pPr>
              <w:pStyle w:val="Oznaenseznam3"/>
            </w:pPr>
          </w:p>
        </w:tc>
        <w:tc>
          <w:tcPr>
            <w:tcW w:w="1842" w:type="dxa"/>
            <w:tcBorders>
              <w:top w:val="single" w:sz="4" w:space="0" w:color="auto"/>
              <w:left w:val="single" w:sz="4" w:space="0" w:color="auto"/>
              <w:bottom w:val="single" w:sz="4" w:space="0" w:color="auto"/>
              <w:right w:val="single" w:sz="4" w:space="0" w:color="auto"/>
            </w:tcBorders>
          </w:tcPr>
          <w:p w14:paraId="6214A289" w14:textId="77777777" w:rsidR="00287AE9" w:rsidRDefault="00287AE9" w:rsidP="000E6D70">
            <w:pPr>
              <w:jc w:val="left"/>
              <w:rPr>
                <w:sz w:val="18"/>
                <w:szCs w:val="18"/>
              </w:rPr>
            </w:pPr>
            <w:r>
              <w:rPr>
                <w:sz w:val="18"/>
                <w:szCs w:val="18"/>
              </w:rPr>
              <w:t>Taegro</w:t>
            </w:r>
          </w:p>
          <w:p w14:paraId="5E76CDA7" w14:textId="626544FE" w:rsidR="00287AE9" w:rsidRPr="00626FA6" w:rsidRDefault="00287AE9" w:rsidP="000E6D70">
            <w:pPr>
              <w:jc w:val="left"/>
              <w:rPr>
                <w:sz w:val="18"/>
                <w:szCs w:val="18"/>
              </w:rPr>
            </w:pPr>
            <w:r>
              <w:rPr>
                <w:sz w:val="18"/>
                <w:szCs w:val="18"/>
              </w:rPr>
              <w:t xml:space="preserve"> (MANJŠA UPORABA)</w:t>
            </w:r>
          </w:p>
        </w:tc>
        <w:tc>
          <w:tcPr>
            <w:tcW w:w="1134" w:type="dxa"/>
            <w:gridSpan w:val="3"/>
            <w:tcBorders>
              <w:top w:val="single" w:sz="4" w:space="0" w:color="auto"/>
              <w:left w:val="single" w:sz="4" w:space="0" w:color="auto"/>
              <w:bottom w:val="single" w:sz="4" w:space="0" w:color="auto"/>
              <w:right w:val="single" w:sz="4" w:space="0" w:color="auto"/>
            </w:tcBorders>
          </w:tcPr>
          <w:p w14:paraId="0EBC5577" w14:textId="204A7DA8" w:rsidR="00287AE9" w:rsidRDefault="00287AE9" w:rsidP="000E6D70">
            <w:pPr>
              <w:jc w:val="left"/>
              <w:rPr>
                <w:sz w:val="18"/>
                <w:szCs w:val="18"/>
              </w:rPr>
            </w:pPr>
            <w:r>
              <w:rPr>
                <w:sz w:val="18"/>
                <w:szCs w:val="18"/>
              </w:rPr>
              <w:t>0,185-0,37 kg/ha</w:t>
            </w:r>
          </w:p>
        </w:tc>
        <w:tc>
          <w:tcPr>
            <w:tcW w:w="1276" w:type="dxa"/>
            <w:tcBorders>
              <w:top w:val="single" w:sz="4" w:space="0" w:color="auto"/>
              <w:left w:val="single" w:sz="4" w:space="0" w:color="auto"/>
              <w:bottom w:val="single" w:sz="4" w:space="0" w:color="auto"/>
              <w:right w:val="single" w:sz="4" w:space="0" w:color="auto"/>
            </w:tcBorders>
          </w:tcPr>
          <w:p w14:paraId="6A2768E1" w14:textId="64C34B74" w:rsidR="00287AE9" w:rsidRPr="00C159B2" w:rsidRDefault="00287AE9" w:rsidP="000E6D70">
            <w:pPr>
              <w:jc w:val="left"/>
              <w:rPr>
                <w:sz w:val="18"/>
                <w:szCs w:val="18"/>
              </w:rPr>
            </w:pPr>
            <w:r>
              <w:rPr>
                <w:sz w:val="18"/>
                <w:szCs w:val="18"/>
              </w:rPr>
              <w:t>1</w:t>
            </w:r>
          </w:p>
        </w:tc>
        <w:tc>
          <w:tcPr>
            <w:tcW w:w="1934" w:type="dxa"/>
            <w:gridSpan w:val="2"/>
            <w:vMerge/>
            <w:tcBorders>
              <w:left w:val="single" w:sz="4" w:space="0" w:color="auto"/>
              <w:right w:val="single" w:sz="4" w:space="0" w:color="auto"/>
            </w:tcBorders>
          </w:tcPr>
          <w:p w14:paraId="04EF77DA" w14:textId="77777777" w:rsidR="00287AE9" w:rsidRPr="00830142" w:rsidRDefault="00287AE9" w:rsidP="000E6D70">
            <w:pPr>
              <w:jc w:val="left"/>
              <w:rPr>
                <w:b/>
                <w:sz w:val="18"/>
                <w:szCs w:val="18"/>
              </w:rPr>
            </w:pPr>
          </w:p>
        </w:tc>
      </w:tr>
      <w:tr w:rsidR="000E6D70" w:rsidRPr="00830142" w14:paraId="622DC7F7" w14:textId="77777777" w:rsidTr="000E6D70">
        <w:trPr>
          <w:gridBefore w:val="1"/>
          <w:wBefore w:w="10" w:type="dxa"/>
        </w:trPr>
        <w:tc>
          <w:tcPr>
            <w:tcW w:w="1862" w:type="dxa"/>
            <w:vMerge/>
            <w:tcBorders>
              <w:left w:val="single" w:sz="4" w:space="0" w:color="auto"/>
              <w:right w:val="single" w:sz="4" w:space="0" w:color="auto"/>
            </w:tcBorders>
          </w:tcPr>
          <w:p w14:paraId="0B288860" w14:textId="77777777" w:rsidR="000E6D70" w:rsidRPr="00830142" w:rsidRDefault="000E6D70" w:rsidP="000E6D70">
            <w:pPr>
              <w:jc w:val="left"/>
              <w:rPr>
                <w:b/>
                <w:bCs/>
                <w:sz w:val="18"/>
                <w:szCs w:val="18"/>
              </w:rPr>
            </w:pPr>
          </w:p>
        </w:tc>
        <w:tc>
          <w:tcPr>
            <w:tcW w:w="2268" w:type="dxa"/>
            <w:vMerge/>
            <w:tcBorders>
              <w:left w:val="single" w:sz="4" w:space="0" w:color="auto"/>
              <w:right w:val="single" w:sz="4" w:space="0" w:color="auto"/>
            </w:tcBorders>
          </w:tcPr>
          <w:p w14:paraId="2D048758" w14:textId="77777777" w:rsidR="000E6D70" w:rsidRPr="00C159B2" w:rsidRDefault="000E6D70" w:rsidP="000E6D70">
            <w:pPr>
              <w:jc w:val="left"/>
              <w:rPr>
                <w:sz w:val="18"/>
                <w:szCs w:val="18"/>
              </w:rPr>
            </w:pPr>
          </w:p>
        </w:tc>
        <w:tc>
          <w:tcPr>
            <w:tcW w:w="1842" w:type="dxa"/>
            <w:vMerge/>
            <w:tcBorders>
              <w:left w:val="single" w:sz="4" w:space="0" w:color="auto"/>
              <w:right w:val="single" w:sz="4" w:space="0" w:color="auto"/>
            </w:tcBorders>
          </w:tcPr>
          <w:p w14:paraId="21C904DA" w14:textId="77777777" w:rsidR="000E6D70" w:rsidRPr="00C159B2" w:rsidRDefault="000E6D70" w:rsidP="000E6D70">
            <w:pPr>
              <w:tabs>
                <w:tab w:val="left" w:pos="170"/>
              </w:tabs>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37CBD66B" w14:textId="77777777" w:rsidR="000E6D70" w:rsidRPr="008A220E" w:rsidRDefault="000E6D70" w:rsidP="000E6D70">
            <w:pPr>
              <w:pStyle w:val="Oznaenseznam3"/>
              <w:rPr>
                <w:i/>
              </w:rPr>
            </w:pPr>
            <w:r>
              <w:t>-</w:t>
            </w:r>
            <w:r w:rsidRPr="00DB69A4">
              <w:t>boskalid + piraklostrobin</w:t>
            </w:r>
          </w:p>
        </w:tc>
        <w:tc>
          <w:tcPr>
            <w:tcW w:w="1842" w:type="dxa"/>
            <w:tcBorders>
              <w:top w:val="single" w:sz="4" w:space="0" w:color="auto"/>
              <w:left w:val="single" w:sz="4" w:space="0" w:color="auto"/>
              <w:bottom w:val="single" w:sz="4" w:space="0" w:color="auto"/>
              <w:right w:val="single" w:sz="4" w:space="0" w:color="auto"/>
            </w:tcBorders>
          </w:tcPr>
          <w:p w14:paraId="21ED9BB1" w14:textId="77777777" w:rsidR="000E6D70" w:rsidRPr="00626FA6" w:rsidRDefault="000E6D70" w:rsidP="000E6D70">
            <w:pPr>
              <w:jc w:val="left"/>
              <w:rPr>
                <w:sz w:val="18"/>
                <w:szCs w:val="18"/>
              </w:rPr>
            </w:pPr>
            <w:r w:rsidRPr="00626FA6">
              <w:rPr>
                <w:sz w:val="18"/>
                <w:szCs w:val="18"/>
              </w:rPr>
              <w:t>Signum</w:t>
            </w:r>
          </w:p>
          <w:p w14:paraId="337AA074" w14:textId="77777777" w:rsidR="000E6D70" w:rsidRPr="00626FA6" w:rsidRDefault="000E6D70" w:rsidP="000E6D70">
            <w:pPr>
              <w:jc w:val="left"/>
              <w:rPr>
                <w:sz w:val="18"/>
                <w:szCs w:val="18"/>
              </w:rPr>
            </w:pPr>
          </w:p>
        </w:tc>
        <w:tc>
          <w:tcPr>
            <w:tcW w:w="1134" w:type="dxa"/>
            <w:gridSpan w:val="3"/>
            <w:tcBorders>
              <w:top w:val="single" w:sz="4" w:space="0" w:color="auto"/>
              <w:left w:val="single" w:sz="4" w:space="0" w:color="auto"/>
              <w:bottom w:val="single" w:sz="4" w:space="0" w:color="auto"/>
              <w:right w:val="single" w:sz="4" w:space="0" w:color="auto"/>
            </w:tcBorders>
          </w:tcPr>
          <w:p w14:paraId="026A631A" w14:textId="77777777" w:rsidR="000E6D70" w:rsidRPr="00626FA6" w:rsidRDefault="000E6D70" w:rsidP="000E6D70">
            <w:pPr>
              <w:jc w:val="left"/>
              <w:rPr>
                <w:sz w:val="18"/>
                <w:szCs w:val="18"/>
              </w:rPr>
            </w:pPr>
            <w:r>
              <w:rPr>
                <w:sz w:val="18"/>
                <w:szCs w:val="18"/>
              </w:rPr>
              <w:t>0,75 – 1,0 kg/ha</w:t>
            </w:r>
          </w:p>
        </w:tc>
        <w:tc>
          <w:tcPr>
            <w:tcW w:w="1276" w:type="dxa"/>
            <w:tcBorders>
              <w:top w:val="single" w:sz="4" w:space="0" w:color="auto"/>
              <w:left w:val="single" w:sz="4" w:space="0" w:color="auto"/>
              <w:bottom w:val="single" w:sz="4" w:space="0" w:color="auto"/>
              <w:right w:val="single" w:sz="4" w:space="0" w:color="auto"/>
            </w:tcBorders>
          </w:tcPr>
          <w:p w14:paraId="46689192" w14:textId="77777777" w:rsidR="000E6D70" w:rsidRPr="00C159B2" w:rsidRDefault="000E6D70" w:rsidP="000E6D70">
            <w:pPr>
              <w:jc w:val="left"/>
              <w:rPr>
                <w:sz w:val="18"/>
                <w:szCs w:val="18"/>
              </w:rPr>
            </w:pPr>
            <w:r w:rsidRPr="00C159B2">
              <w:rPr>
                <w:sz w:val="18"/>
                <w:szCs w:val="18"/>
              </w:rPr>
              <w:t>14</w:t>
            </w:r>
          </w:p>
          <w:p w14:paraId="34A55F90" w14:textId="77777777" w:rsidR="000E6D70" w:rsidRPr="00C159B2" w:rsidRDefault="000E6D70" w:rsidP="000E6D70">
            <w:pPr>
              <w:jc w:val="left"/>
              <w:rPr>
                <w:sz w:val="18"/>
                <w:szCs w:val="18"/>
              </w:rPr>
            </w:pPr>
          </w:p>
        </w:tc>
        <w:tc>
          <w:tcPr>
            <w:tcW w:w="1934" w:type="dxa"/>
            <w:gridSpan w:val="2"/>
            <w:vMerge/>
            <w:tcBorders>
              <w:left w:val="single" w:sz="4" w:space="0" w:color="auto"/>
              <w:right w:val="single" w:sz="4" w:space="0" w:color="auto"/>
            </w:tcBorders>
          </w:tcPr>
          <w:p w14:paraId="474FF9C5" w14:textId="77777777" w:rsidR="000E6D70" w:rsidRPr="00830142" w:rsidRDefault="000E6D70" w:rsidP="000E6D70">
            <w:pPr>
              <w:jc w:val="left"/>
              <w:rPr>
                <w:b/>
                <w:sz w:val="18"/>
                <w:szCs w:val="18"/>
              </w:rPr>
            </w:pPr>
          </w:p>
        </w:tc>
      </w:tr>
      <w:tr w:rsidR="000E6D70" w:rsidRPr="00830142" w14:paraId="2C826A7A" w14:textId="77777777" w:rsidTr="000E6D70">
        <w:trPr>
          <w:gridBefore w:val="1"/>
          <w:wBefore w:w="10" w:type="dxa"/>
        </w:trPr>
        <w:tc>
          <w:tcPr>
            <w:tcW w:w="1862" w:type="dxa"/>
            <w:tcBorders>
              <w:left w:val="single" w:sz="4" w:space="0" w:color="auto"/>
              <w:right w:val="single" w:sz="4" w:space="0" w:color="auto"/>
            </w:tcBorders>
          </w:tcPr>
          <w:p w14:paraId="115D40ED" w14:textId="77777777" w:rsidR="000E6D70" w:rsidRPr="00830142" w:rsidRDefault="000E6D70" w:rsidP="000E6D70">
            <w:pPr>
              <w:jc w:val="left"/>
              <w:rPr>
                <w:b/>
                <w:bCs/>
                <w:sz w:val="18"/>
                <w:szCs w:val="18"/>
              </w:rPr>
            </w:pPr>
            <w:r w:rsidRPr="00830142">
              <w:rPr>
                <w:b/>
                <w:bCs/>
                <w:sz w:val="18"/>
                <w:szCs w:val="18"/>
              </w:rPr>
              <w:t>Vijoličasta morilka korenin</w:t>
            </w:r>
          </w:p>
          <w:p w14:paraId="419070AE" w14:textId="77777777" w:rsidR="000E6D70" w:rsidRPr="00830142" w:rsidRDefault="000E6D70" w:rsidP="000E6D70">
            <w:pPr>
              <w:jc w:val="left"/>
              <w:rPr>
                <w:b/>
                <w:bCs/>
                <w:sz w:val="18"/>
                <w:szCs w:val="18"/>
              </w:rPr>
            </w:pPr>
            <w:r w:rsidRPr="00830142">
              <w:rPr>
                <w:i/>
                <w:iCs/>
                <w:sz w:val="18"/>
                <w:szCs w:val="18"/>
              </w:rPr>
              <w:t>Helicobasidium purpureum</w:t>
            </w:r>
          </w:p>
        </w:tc>
        <w:tc>
          <w:tcPr>
            <w:tcW w:w="2268" w:type="dxa"/>
            <w:tcBorders>
              <w:left w:val="single" w:sz="4" w:space="0" w:color="auto"/>
              <w:right w:val="single" w:sz="4" w:space="0" w:color="auto"/>
            </w:tcBorders>
          </w:tcPr>
          <w:p w14:paraId="5D3F9FF9" w14:textId="77777777" w:rsidR="000E6D70" w:rsidRPr="00C159B2" w:rsidRDefault="000E6D70" w:rsidP="000E6D70">
            <w:pPr>
              <w:jc w:val="left"/>
              <w:rPr>
                <w:sz w:val="18"/>
                <w:szCs w:val="18"/>
              </w:rPr>
            </w:pPr>
            <w:r w:rsidRPr="00830142">
              <w:rPr>
                <w:sz w:val="18"/>
                <w:szCs w:val="18"/>
              </w:rPr>
              <w:t>Na korenih uleknjeno tkivo, ki je prevlečeno s temnovijoličastimi hifami, kjer gnije.</w:t>
            </w:r>
          </w:p>
        </w:tc>
        <w:tc>
          <w:tcPr>
            <w:tcW w:w="1842" w:type="dxa"/>
            <w:tcBorders>
              <w:left w:val="single" w:sz="4" w:space="0" w:color="auto"/>
              <w:right w:val="single" w:sz="4" w:space="0" w:color="auto"/>
            </w:tcBorders>
          </w:tcPr>
          <w:p w14:paraId="6CE8E859" w14:textId="77777777" w:rsidR="000E6D70" w:rsidRPr="00C159B2" w:rsidRDefault="000E6D70" w:rsidP="000E6D70">
            <w:pPr>
              <w:tabs>
                <w:tab w:val="left" w:pos="170"/>
              </w:tabs>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3E2696D1" w14:textId="77777777" w:rsidR="000E6D70" w:rsidRDefault="000E6D70" w:rsidP="000E6D70">
            <w:pPr>
              <w:pStyle w:val="Oznaenseznam3"/>
            </w:pPr>
          </w:p>
        </w:tc>
        <w:tc>
          <w:tcPr>
            <w:tcW w:w="1842" w:type="dxa"/>
            <w:tcBorders>
              <w:top w:val="single" w:sz="4" w:space="0" w:color="auto"/>
              <w:left w:val="single" w:sz="4" w:space="0" w:color="auto"/>
              <w:bottom w:val="single" w:sz="4" w:space="0" w:color="auto"/>
              <w:right w:val="single" w:sz="4" w:space="0" w:color="auto"/>
            </w:tcBorders>
          </w:tcPr>
          <w:p w14:paraId="6974ACC2" w14:textId="77777777" w:rsidR="000E6D70" w:rsidRPr="00626FA6" w:rsidRDefault="000E6D70" w:rsidP="000E6D70">
            <w:pPr>
              <w:jc w:val="left"/>
              <w:rPr>
                <w:sz w:val="18"/>
                <w:szCs w:val="18"/>
              </w:rPr>
            </w:pPr>
          </w:p>
        </w:tc>
        <w:tc>
          <w:tcPr>
            <w:tcW w:w="1134" w:type="dxa"/>
            <w:gridSpan w:val="3"/>
            <w:tcBorders>
              <w:top w:val="single" w:sz="4" w:space="0" w:color="auto"/>
              <w:left w:val="single" w:sz="4" w:space="0" w:color="auto"/>
              <w:bottom w:val="single" w:sz="4" w:space="0" w:color="auto"/>
              <w:right w:val="single" w:sz="4" w:space="0" w:color="auto"/>
            </w:tcBorders>
          </w:tcPr>
          <w:p w14:paraId="3C1490B4" w14:textId="77777777" w:rsidR="000E6D70" w:rsidRDefault="000E6D70" w:rsidP="000E6D70">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C001763" w14:textId="77777777" w:rsidR="000E6D70" w:rsidRPr="00C159B2" w:rsidRDefault="000E6D70" w:rsidP="000E6D70">
            <w:pPr>
              <w:jc w:val="left"/>
              <w:rPr>
                <w:sz w:val="18"/>
                <w:szCs w:val="18"/>
              </w:rPr>
            </w:pPr>
          </w:p>
        </w:tc>
        <w:tc>
          <w:tcPr>
            <w:tcW w:w="1934" w:type="dxa"/>
            <w:gridSpan w:val="2"/>
            <w:tcBorders>
              <w:left w:val="single" w:sz="4" w:space="0" w:color="auto"/>
              <w:right w:val="single" w:sz="4" w:space="0" w:color="auto"/>
            </w:tcBorders>
          </w:tcPr>
          <w:p w14:paraId="2A8E348A" w14:textId="77777777" w:rsidR="000E6D70" w:rsidRPr="00830142" w:rsidRDefault="000E6D70" w:rsidP="000E6D70">
            <w:pPr>
              <w:jc w:val="left"/>
              <w:rPr>
                <w:b/>
                <w:sz w:val="18"/>
                <w:szCs w:val="18"/>
              </w:rPr>
            </w:pPr>
          </w:p>
        </w:tc>
      </w:tr>
      <w:tr w:rsidR="000E6D70" w:rsidRPr="00830142" w14:paraId="14CBDAC7" w14:textId="77777777" w:rsidTr="000E6D70">
        <w:trPr>
          <w:gridBefore w:val="1"/>
          <w:wBefore w:w="10" w:type="dxa"/>
        </w:trPr>
        <w:tc>
          <w:tcPr>
            <w:tcW w:w="1862" w:type="dxa"/>
            <w:tcBorders>
              <w:left w:val="single" w:sz="4" w:space="0" w:color="auto"/>
              <w:right w:val="single" w:sz="4" w:space="0" w:color="auto"/>
            </w:tcBorders>
          </w:tcPr>
          <w:p w14:paraId="223B83B8" w14:textId="77777777" w:rsidR="000E6D70" w:rsidRPr="00830142" w:rsidRDefault="000E6D70" w:rsidP="000E6D70">
            <w:pPr>
              <w:jc w:val="left"/>
              <w:rPr>
                <w:b/>
                <w:bCs/>
                <w:sz w:val="18"/>
                <w:szCs w:val="18"/>
              </w:rPr>
            </w:pPr>
            <w:r w:rsidRPr="00830142">
              <w:rPr>
                <w:b/>
                <w:bCs/>
                <w:sz w:val="18"/>
                <w:szCs w:val="18"/>
              </w:rPr>
              <w:t>Virusi</w:t>
            </w:r>
          </w:p>
        </w:tc>
        <w:tc>
          <w:tcPr>
            <w:tcW w:w="2268" w:type="dxa"/>
            <w:tcBorders>
              <w:left w:val="single" w:sz="4" w:space="0" w:color="auto"/>
              <w:right w:val="single" w:sz="4" w:space="0" w:color="auto"/>
            </w:tcBorders>
          </w:tcPr>
          <w:p w14:paraId="6038E290" w14:textId="77777777" w:rsidR="000E6D70" w:rsidRPr="00C159B2" w:rsidRDefault="000E6D70" w:rsidP="000E6D70">
            <w:pPr>
              <w:jc w:val="left"/>
              <w:rPr>
                <w:sz w:val="18"/>
                <w:szCs w:val="18"/>
              </w:rPr>
            </w:pPr>
            <w:r w:rsidRPr="00830142">
              <w:rPr>
                <w:sz w:val="18"/>
                <w:szCs w:val="18"/>
              </w:rPr>
              <w:t>Rdečica, ali mozaik na listih, oslabele rast</w:t>
            </w:r>
          </w:p>
        </w:tc>
        <w:tc>
          <w:tcPr>
            <w:tcW w:w="1842" w:type="dxa"/>
            <w:tcBorders>
              <w:left w:val="single" w:sz="4" w:space="0" w:color="auto"/>
              <w:right w:val="single" w:sz="4" w:space="0" w:color="auto"/>
            </w:tcBorders>
          </w:tcPr>
          <w:p w14:paraId="01589B6A" w14:textId="77777777" w:rsidR="000E6D70" w:rsidRPr="00C159B2" w:rsidRDefault="000E6D70" w:rsidP="000E6D70">
            <w:pPr>
              <w:tabs>
                <w:tab w:val="left" w:pos="170"/>
              </w:tabs>
              <w:jc w:val="left"/>
              <w:rPr>
                <w:sz w:val="18"/>
                <w:szCs w:val="18"/>
              </w:rPr>
            </w:pPr>
            <w:r w:rsidRPr="00830142">
              <w:rPr>
                <w:sz w:val="18"/>
                <w:szCs w:val="18"/>
              </w:rPr>
              <w:t xml:space="preserve"> </w:t>
            </w:r>
            <w:r w:rsidRPr="009E5163">
              <w:rPr>
                <w:sz w:val="18"/>
                <w:szCs w:val="18"/>
              </w:rPr>
              <w:t xml:space="preserve">Zatiranje prenašalcev </w:t>
            </w:r>
            <w:r w:rsidRPr="00830142">
              <w:rPr>
                <w:sz w:val="18"/>
                <w:szCs w:val="18"/>
              </w:rPr>
              <w:t>(uši)</w:t>
            </w:r>
          </w:p>
        </w:tc>
        <w:tc>
          <w:tcPr>
            <w:tcW w:w="1560" w:type="dxa"/>
            <w:tcBorders>
              <w:top w:val="single" w:sz="4" w:space="0" w:color="auto"/>
              <w:left w:val="single" w:sz="4" w:space="0" w:color="auto"/>
              <w:bottom w:val="single" w:sz="4" w:space="0" w:color="auto"/>
              <w:right w:val="single" w:sz="4" w:space="0" w:color="auto"/>
            </w:tcBorders>
          </w:tcPr>
          <w:p w14:paraId="3F4ED09A" w14:textId="77777777" w:rsidR="000E6D70" w:rsidRDefault="000E6D70" w:rsidP="000E6D70">
            <w:pPr>
              <w:pStyle w:val="Oznaenseznam3"/>
            </w:pPr>
          </w:p>
        </w:tc>
        <w:tc>
          <w:tcPr>
            <w:tcW w:w="1842" w:type="dxa"/>
            <w:tcBorders>
              <w:top w:val="single" w:sz="4" w:space="0" w:color="auto"/>
              <w:left w:val="single" w:sz="4" w:space="0" w:color="auto"/>
              <w:bottom w:val="single" w:sz="4" w:space="0" w:color="auto"/>
              <w:right w:val="single" w:sz="4" w:space="0" w:color="auto"/>
            </w:tcBorders>
          </w:tcPr>
          <w:p w14:paraId="4DA58C65" w14:textId="77777777" w:rsidR="000E6D70" w:rsidRPr="00626FA6" w:rsidRDefault="000E6D70" w:rsidP="000E6D70">
            <w:pPr>
              <w:jc w:val="left"/>
              <w:rPr>
                <w:sz w:val="18"/>
                <w:szCs w:val="18"/>
              </w:rPr>
            </w:pPr>
          </w:p>
        </w:tc>
        <w:tc>
          <w:tcPr>
            <w:tcW w:w="1134" w:type="dxa"/>
            <w:gridSpan w:val="3"/>
            <w:tcBorders>
              <w:top w:val="single" w:sz="4" w:space="0" w:color="auto"/>
              <w:left w:val="single" w:sz="4" w:space="0" w:color="auto"/>
              <w:bottom w:val="single" w:sz="4" w:space="0" w:color="auto"/>
              <w:right w:val="single" w:sz="4" w:space="0" w:color="auto"/>
            </w:tcBorders>
          </w:tcPr>
          <w:p w14:paraId="6307EBEF" w14:textId="77777777" w:rsidR="000E6D70" w:rsidRDefault="000E6D70" w:rsidP="000E6D70">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1F32995" w14:textId="77777777" w:rsidR="000E6D70" w:rsidRPr="00C159B2" w:rsidRDefault="000E6D70" w:rsidP="000E6D70">
            <w:pPr>
              <w:jc w:val="left"/>
              <w:rPr>
                <w:sz w:val="18"/>
                <w:szCs w:val="18"/>
              </w:rPr>
            </w:pPr>
          </w:p>
        </w:tc>
        <w:tc>
          <w:tcPr>
            <w:tcW w:w="1934" w:type="dxa"/>
            <w:gridSpan w:val="2"/>
            <w:tcBorders>
              <w:left w:val="single" w:sz="4" w:space="0" w:color="auto"/>
              <w:right w:val="single" w:sz="4" w:space="0" w:color="auto"/>
            </w:tcBorders>
          </w:tcPr>
          <w:p w14:paraId="288F1957" w14:textId="77777777" w:rsidR="000E6D70" w:rsidRPr="00830142" w:rsidRDefault="000E6D70" w:rsidP="000E6D70">
            <w:pPr>
              <w:jc w:val="left"/>
              <w:rPr>
                <w:b/>
                <w:sz w:val="18"/>
                <w:szCs w:val="18"/>
              </w:rPr>
            </w:pPr>
          </w:p>
        </w:tc>
      </w:tr>
      <w:tr w:rsidR="000E6D70" w:rsidRPr="00830142" w14:paraId="3E68E582" w14:textId="77777777" w:rsidTr="000E6D70">
        <w:trPr>
          <w:gridAfter w:val="1"/>
          <w:wAfter w:w="10" w:type="dxa"/>
          <w:trHeight w:val="189"/>
        </w:trPr>
        <w:tc>
          <w:tcPr>
            <w:tcW w:w="1872" w:type="dxa"/>
            <w:gridSpan w:val="2"/>
            <w:vMerge w:val="restart"/>
            <w:tcBorders>
              <w:top w:val="single" w:sz="4" w:space="0" w:color="auto"/>
              <w:left w:val="single" w:sz="4" w:space="0" w:color="auto"/>
              <w:right w:val="single" w:sz="4" w:space="0" w:color="auto"/>
            </w:tcBorders>
          </w:tcPr>
          <w:p w14:paraId="6B94B24C" w14:textId="77777777" w:rsidR="000E6D70" w:rsidRPr="00830142" w:rsidRDefault="000E6D70" w:rsidP="000E6D70">
            <w:pPr>
              <w:jc w:val="left"/>
              <w:rPr>
                <w:b/>
                <w:bCs/>
                <w:sz w:val="18"/>
                <w:szCs w:val="18"/>
              </w:rPr>
            </w:pPr>
            <w:r w:rsidRPr="00830142">
              <w:rPr>
                <w:b/>
                <w:bCs/>
                <w:sz w:val="18"/>
                <w:szCs w:val="18"/>
              </w:rPr>
              <w:t>Korenjeva muha</w:t>
            </w:r>
          </w:p>
          <w:p w14:paraId="4288FBAE" w14:textId="77777777" w:rsidR="000E6D70" w:rsidRPr="00830142" w:rsidRDefault="000E6D70" w:rsidP="000E6D70">
            <w:pPr>
              <w:jc w:val="left"/>
              <w:rPr>
                <w:i/>
                <w:iCs/>
                <w:sz w:val="18"/>
                <w:szCs w:val="18"/>
              </w:rPr>
            </w:pPr>
            <w:r w:rsidRPr="00830142">
              <w:rPr>
                <w:i/>
                <w:iCs/>
                <w:sz w:val="18"/>
                <w:szCs w:val="18"/>
              </w:rPr>
              <w:t>Psila rosae</w:t>
            </w:r>
          </w:p>
          <w:p w14:paraId="1C2C159C" w14:textId="77777777" w:rsidR="000E6D70" w:rsidRPr="00830142" w:rsidRDefault="000E6D70" w:rsidP="000E6D70">
            <w:pPr>
              <w:jc w:val="left"/>
              <w:rPr>
                <w:i/>
                <w:iCs/>
                <w:sz w:val="18"/>
                <w:szCs w:val="18"/>
              </w:rPr>
            </w:pPr>
          </w:p>
        </w:tc>
        <w:tc>
          <w:tcPr>
            <w:tcW w:w="2268" w:type="dxa"/>
            <w:vMerge w:val="restart"/>
            <w:tcBorders>
              <w:top w:val="single" w:sz="4" w:space="0" w:color="auto"/>
              <w:left w:val="single" w:sz="4" w:space="0" w:color="auto"/>
              <w:right w:val="single" w:sz="4" w:space="0" w:color="auto"/>
            </w:tcBorders>
          </w:tcPr>
          <w:p w14:paraId="6245BB84" w14:textId="77777777" w:rsidR="000E6D70" w:rsidRPr="00830142" w:rsidRDefault="000E6D70" w:rsidP="000E6D70">
            <w:pPr>
              <w:jc w:val="left"/>
              <w:rPr>
                <w:sz w:val="18"/>
                <w:szCs w:val="18"/>
              </w:rPr>
            </w:pPr>
            <w:r w:rsidRPr="00830142">
              <w:rPr>
                <w:sz w:val="18"/>
                <w:szCs w:val="18"/>
              </w:rPr>
              <w:t>Ima dve generaciji na leto.</w:t>
            </w:r>
          </w:p>
          <w:p w14:paraId="2837997C" w14:textId="77777777" w:rsidR="000E6D70" w:rsidRPr="00830142" w:rsidRDefault="000E6D70" w:rsidP="000E6D70">
            <w:pPr>
              <w:jc w:val="left"/>
              <w:rPr>
                <w:sz w:val="18"/>
                <w:szCs w:val="18"/>
              </w:rPr>
            </w:pPr>
            <w:r w:rsidRPr="00830142">
              <w:rPr>
                <w:sz w:val="18"/>
                <w:szCs w:val="18"/>
              </w:rPr>
              <w:t>Prva se pojavi od 4.-6. meseca, druga konec 7.-9. meseca.</w:t>
            </w:r>
          </w:p>
        </w:tc>
        <w:tc>
          <w:tcPr>
            <w:tcW w:w="1842" w:type="dxa"/>
            <w:vMerge w:val="restart"/>
            <w:tcBorders>
              <w:top w:val="single" w:sz="4" w:space="0" w:color="auto"/>
              <w:left w:val="single" w:sz="4" w:space="0" w:color="auto"/>
              <w:right w:val="single" w:sz="4" w:space="0" w:color="auto"/>
            </w:tcBorders>
          </w:tcPr>
          <w:p w14:paraId="7807FE6A" w14:textId="77777777" w:rsidR="000E6D70" w:rsidRPr="00830142" w:rsidRDefault="000E6D70" w:rsidP="000E6D70">
            <w:pPr>
              <w:tabs>
                <w:tab w:val="left" w:pos="170"/>
              </w:tabs>
              <w:jc w:val="left"/>
              <w:rPr>
                <w:sz w:val="18"/>
                <w:szCs w:val="18"/>
              </w:rPr>
            </w:pPr>
            <w:r w:rsidRPr="00830142">
              <w:rPr>
                <w:sz w:val="18"/>
                <w:szCs w:val="18"/>
              </w:rPr>
              <w:t xml:space="preserve">Sejemo zelo zgodaj ali zelo pozno, rahljamo zemljo, uničimo vse kobulnice v bližini do 2 km. </w:t>
            </w:r>
          </w:p>
        </w:tc>
        <w:tc>
          <w:tcPr>
            <w:tcW w:w="1560" w:type="dxa"/>
            <w:tcBorders>
              <w:top w:val="single" w:sz="4" w:space="0" w:color="auto"/>
              <w:left w:val="single" w:sz="4" w:space="0" w:color="auto"/>
              <w:bottom w:val="single" w:sz="4" w:space="0" w:color="auto"/>
              <w:right w:val="single" w:sz="4" w:space="0" w:color="auto"/>
            </w:tcBorders>
          </w:tcPr>
          <w:p w14:paraId="65B81693" w14:textId="77777777" w:rsidR="000E6D70" w:rsidRPr="00830142" w:rsidRDefault="000E6D70" w:rsidP="000E6D70">
            <w:pPr>
              <w:pStyle w:val="Oznaenseznam3"/>
            </w:pPr>
            <w:r>
              <w:t>- ciantraniliprol</w:t>
            </w:r>
          </w:p>
        </w:tc>
        <w:tc>
          <w:tcPr>
            <w:tcW w:w="1842" w:type="dxa"/>
            <w:tcBorders>
              <w:top w:val="single" w:sz="4" w:space="0" w:color="auto"/>
              <w:left w:val="single" w:sz="4" w:space="0" w:color="auto"/>
              <w:bottom w:val="single" w:sz="4" w:space="0" w:color="auto"/>
              <w:right w:val="single" w:sz="4" w:space="0" w:color="auto"/>
            </w:tcBorders>
          </w:tcPr>
          <w:p w14:paraId="6246FF29" w14:textId="77777777" w:rsidR="000E6D70" w:rsidRPr="00830142" w:rsidRDefault="000E6D70" w:rsidP="000E6D70">
            <w:pPr>
              <w:jc w:val="left"/>
              <w:rPr>
                <w:sz w:val="18"/>
                <w:szCs w:val="18"/>
              </w:rPr>
            </w:pPr>
            <w:r>
              <w:rPr>
                <w:sz w:val="18"/>
                <w:szCs w:val="18"/>
              </w:rPr>
              <w:t>Benevia</w:t>
            </w:r>
          </w:p>
        </w:tc>
        <w:tc>
          <w:tcPr>
            <w:tcW w:w="1106" w:type="dxa"/>
            <w:tcBorders>
              <w:top w:val="single" w:sz="4" w:space="0" w:color="auto"/>
              <w:left w:val="single" w:sz="4" w:space="0" w:color="auto"/>
              <w:bottom w:val="single" w:sz="4" w:space="0" w:color="auto"/>
              <w:right w:val="single" w:sz="4" w:space="0" w:color="auto"/>
            </w:tcBorders>
          </w:tcPr>
          <w:p w14:paraId="58B7A81A" w14:textId="77777777" w:rsidR="000E6D70" w:rsidRPr="00830142" w:rsidRDefault="000E6D70" w:rsidP="000E6D70">
            <w:pPr>
              <w:jc w:val="left"/>
              <w:rPr>
                <w:sz w:val="18"/>
                <w:szCs w:val="18"/>
              </w:rPr>
            </w:pPr>
            <w:r>
              <w:rPr>
                <w:sz w:val="18"/>
                <w:szCs w:val="18"/>
              </w:rPr>
              <w:t>0,75 l/ha</w:t>
            </w:r>
          </w:p>
        </w:tc>
        <w:tc>
          <w:tcPr>
            <w:tcW w:w="1304" w:type="dxa"/>
            <w:gridSpan w:val="3"/>
            <w:tcBorders>
              <w:top w:val="single" w:sz="4" w:space="0" w:color="auto"/>
              <w:left w:val="single" w:sz="4" w:space="0" w:color="auto"/>
              <w:bottom w:val="single" w:sz="4" w:space="0" w:color="auto"/>
              <w:right w:val="single" w:sz="4" w:space="0" w:color="auto"/>
            </w:tcBorders>
          </w:tcPr>
          <w:p w14:paraId="18B8CFFB" w14:textId="77777777" w:rsidR="000E6D70" w:rsidRPr="00830142" w:rsidRDefault="000E6D70" w:rsidP="000E6D70">
            <w:pPr>
              <w:jc w:val="left"/>
              <w:rPr>
                <w:sz w:val="18"/>
                <w:szCs w:val="18"/>
              </w:rPr>
            </w:pPr>
            <w:r>
              <w:rPr>
                <w:sz w:val="18"/>
                <w:szCs w:val="18"/>
              </w:rPr>
              <w:t>14</w:t>
            </w:r>
          </w:p>
        </w:tc>
        <w:tc>
          <w:tcPr>
            <w:tcW w:w="1924" w:type="dxa"/>
            <w:vMerge w:val="restart"/>
            <w:tcBorders>
              <w:top w:val="single" w:sz="4" w:space="0" w:color="auto"/>
              <w:left w:val="single" w:sz="4" w:space="0" w:color="auto"/>
              <w:right w:val="single" w:sz="4" w:space="0" w:color="auto"/>
            </w:tcBorders>
          </w:tcPr>
          <w:p w14:paraId="050F7E32" w14:textId="77777777" w:rsidR="000E6D70" w:rsidRPr="00830142" w:rsidRDefault="000E6D70" w:rsidP="000E6D70">
            <w:pPr>
              <w:jc w:val="left"/>
              <w:rPr>
                <w:sz w:val="18"/>
                <w:szCs w:val="18"/>
              </w:rPr>
            </w:pPr>
          </w:p>
        </w:tc>
      </w:tr>
      <w:tr w:rsidR="000E6D70" w14:paraId="4F9A457C" w14:textId="77777777" w:rsidTr="000E6D70">
        <w:trPr>
          <w:gridAfter w:val="1"/>
          <w:wAfter w:w="10" w:type="dxa"/>
        </w:trPr>
        <w:tc>
          <w:tcPr>
            <w:tcW w:w="1872" w:type="dxa"/>
            <w:gridSpan w:val="2"/>
            <w:vMerge/>
            <w:tcBorders>
              <w:left w:val="single" w:sz="4" w:space="0" w:color="auto"/>
              <w:right w:val="single" w:sz="4" w:space="0" w:color="auto"/>
            </w:tcBorders>
          </w:tcPr>
          <w:p w14:paraId="59397F8C" w14:textId="77777777" w:rsidR="000E6D70" w:rsidRPr="00830142" w:rsidRDefault="000E6D70" w:rsidP="000E6D70">
            <w:pPr>
              <w:jc w:val="left"/>
              <w:rPr>
                <w:b/>
                <w:bCs/>
                <w:sz w:val="18"/>
                <w:szCs w:val="18"/>
              </w:rPr>
            </w:pPr>
          </w:p>
        </w:tc>
        <w:tc>
          <w:tcPr>
            <w:tcW w:w="2268" w:type="dxa"/>
            <w:vMerge/>
            <w:tcBorders>
              <w:left w:val="single" w:sz="4" w:space="0" w:color="auto"/>
              <w:right w:val="single" w:sz="4" w:space="0" w:color="auto"/>
            </w:tcBorders>
          </w:tcPr>
          <w:p w14:paraId="0DDEF71A" w14:textId="77777777" w:rsidR="000E6D70" w:rsidRPr="00830142" w:rsidRDefault="000E6D70" w:rsidP="000E6D70">
            <w:pPr>
              <w:jc w:val="left"/>
              <w:rPr>
                <w:sz w:val="18"/>
                <w:szCs w:val="18"/>
              </w:rPr>
            </w:pPr>
          </w:p>
        </w:tc>
        <w:tc>
          <w:tcPr>
            <w:tcW w:w="1842" w:type="dxa"/>
            <w:vMerge/>
            <w:tcBorders>
              <w:left w:val="single" w:sz="4" w:space="0" w:color="auto"/>
              <w:right w:val="single" w:sz="4" w:space="0" w:color="auto"/>
            </w:tcBorders>
          </w:tcPr>
          <w:p w14:paraId="3DBA60BC" w14:textId="77777777" w:rsidR="000E6D70" w:rsidRPr="00830142" w:rsidRDefault="000E6D70" w:rsidP="000E6D70">
            <w:pPr>
              <w:tabs>
                <w:tab w:val="left" w:pos="170"/>
              </w:tabs>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321DE04B" w14:textId="77777777" w:rsidR="000E6D70" w:rsidRPr="0017347E" w:rsidRDefault="000E6D70" w:rsidP="000E6D70">
            <w:pPr>
              <w:pStyle w:val="Oznaenseznam3"/>
            </w:pPr>
            <w:r>
              <w:t>-</w:t>
            </w:r>
            <w:r w:rsidRPr="0017347E">
              <w:t>klorantraniliprol</w:t>
            </w:r>
          </w:p>
        </w:tc>
        <w:tc>
          <w:tcPr>
            <w:tcW w:w="1842" w:type="dxa"/>
            <w:tcBorders>
              <w:top w:val="single" w:sz="4" w:space="0" w:color="auto"/>
              <w:left w:val="single" w:sz="4" w:space="0" w:color="auto"/>
              <w:bottom w:val="single" w:sz="4" w:space="0" w:color="auto"/>
              <w:right w:val="single" w:sz="4" w:space="0" w:color="auto"/>
            </w:tcBorders>
          </w:tcPr>
          <w:p w14:paraId="3F326879" w14:textId="77777777" w:rsidR="000E6D70" w:rsidRDefault="000E6D70" w:rsidP="000E6D70">
            <w:pPr>
              <w:jc w:val="left"/>
              <w:rPr>
                <w:sz w:val="18"/>
                <w:szCs w:val="18"/>
              </w:rPr>
            </w:pPr>
            <w:r w:rsidRPr="00830142">
              <w:rPr>
                <w:sz w:val="18"/>
                <w:szCs w:val="18"/>
              </w:rPr>
              <w:t>Coragen</w:t>
            </w:r>
            <w:r w:rsidRPr="00657935">
              <w:rPr>
                <w:sz w:val="18"/>
                <w:szCs w:val="18"/>
              </w:rPr>
              <w:t xml:space="preserve"> </w:t>
            </w:r>
          </w:p>
          <w:p w14:paraId="0BDED1E3" w14:textId="77777777" w:rsidR="000E6D70" w:rsidRPr="00830142" w:rsidRDefault="000E6D70" w:rsidP="000E6D70">
            <w:pPr>
              <w:rPr>
                <w:sz w:val="18"/>
                <w:szCs w:val="18"/>
              </w:rPr>
            </w:pPr>
            <w:r>
              <w:rPr>
                <w:sz w:val="18"/>
                <w:szCs w:val="18"/>
              </w:rPr>
              <w:t xml:space="preserve">(za </w:t>
            </w:r>
            <w:r w:rsidRPr="00657935">
              <w:rPr>
                <w:sz w:val="18"/>
                <w:szCs w:val="18"/>
              </w:rPr>
              <w:t>zmanjševanje številčnosti populacije</w:t>
            </w:r>
            <w:r>
              <w:rPr>
                <w:sz w:val="18"/>
                <w:szCs w:val="18"/>
              </w:rPr>
              <w:t>)</w:t>
            </w:r>
          </w:p>
        </w:tc>
        <w:tc>
          <w:tcPr>
            <w:tcW w:w="1106" w:type="dxa"/>
            <w:tcBorders>
              <w:top w:val="single" w:sz="4" w:space="0" w:color="auto"/>
              <w:left w:val="single" w:sz="4" w:space="0" w:color="auto"/>
              <w:bottom w:val="single" w:sz="4" w:space="0" w:color="auto"/>
              <w:right w:val="single" w:sz="4" w:space="0" w:color="auto"/>
            </w:tcBorders>
          </w:tcPr>
          <w:p w14:paraId="7E26A277" w14:textId="77777777" w:rsidR="000E6D70" w:rsidRPr="00830142" w:rsidRDefault="000E6D70" w:rsidP="000E6D70">
            <w:pPr>
              <w:jc w:val="left"/>
              <w:rPr>
                <w:sz w:val="18"/>
                <w:szCs w:val="18"/>
              </w:rPr>
            </w:pPr>
            <w:r w:rsidRPr="00830142">
              <w:rPr>
                <w:sz w:val="18"/>
                <w:szCs w:val="18"/>
              </w:rPr>
              <w:t>175 ml/ha</w:t>
            </w:r>
          </w:p>
        </w:tc>
        <w:tc>
          <w:tcPr>
            <w:tcW w:w="1304" w:type="dxa"/>
            <w:gridSpan w:val="3"/>
            <w:tcBorders>
              <w:top w:val="single" w:sz="4" w:space="0" w:color="auto"/>
              <w:left w:val="single" w:sz="4" w:space="0" w:color="auto"/>
              <w:bottom w:val="single" w:sz="4" w:space="0" w:color="auto"/>
              <w:right w:val="single" w:sz="4" w:space="0" w:color="auto"/>
            </w:tcBorders>
          </w:tcPr>
          <w:p w14:paraId="2B33A77E" w14:textId="77777777" w:rsidR="000E6D70" w:rsidRPr="00830142" w:rsidRDefault="000E6D70" w:rsidP="000E6D70">
            <w:pPr>
              <w:jc w:val="left"/>
              <w:rPr>
                <w:sz w:val="18"/>
                <w:szCs w:val="18"/>
              </w:rPr>
            </w:pPr>
            <w:r w:rsidRPr="00830142">
              <w:rPr>
                <w:sz w:val="18"/>
                <w:szCs w:val="18"/>
              </w:rPr>
              <w:t>21</w:t>
            </w:r>
          </w:p>
        </w:tc>
        <w:tc>
          <w:tcPr>
            <w:tcW w:w="1924" w:type="dxa"/>
            <w:vMerge/>
            <w:tcBorders>
              <w:left w:val="single" w:sz="4" w:space="0" w:color="auto"/>
              <w:bottom w:val="single" w:sz="4" w:space="0" w:color="auto"/>
              <w:right w:val="single" w:sz="4" w:space="0" w:color="auto"/>
            </w:tcBorders>
          </w:tcPr>
          <w:p w14:paraId="77AD54C7" w14:textId="77777777" w:rsidR="000E6D70" w:rsidRDefault="000E6D70" w:rsidP="000E6D70">
            <w:pPr>
              <w:jc w:val="left"/>
              <w:rPr>
                <w:b/>
                <w:sz w:val="18"/>
                <w:szCs w:val="18"/>
              </w:rPr>
            </w:pPr>
          </w:p>
        </w:tc>
      </w:tr>
      <w:tr w:rsidR="000E6D70" w:rsidRPr="00830142" w14:paraId="4DACFBA8" w14:textId="77777777" w:rsidTr="000E6D70">
        <w:trPr>
          <w:gridAfter w:val="1"/>
          <w:wAfter w:w="10" w:type="dxa"/>
        </w:trPr>
        <w:tc>
          <w:tcPr>
            <w:tcW w:w="1872" w:type="dxa"/>
            <w:gridSpan w:val="2"/>
            <w:tcBorders>
              <w:top w:val="single" w:sz="4" w:space="0" w:color="auto"/>
              <w:left w:val="single" w:sz="4" w:space="0" w:color="auto"/>
              <w:bottom w:val="single" w:sz="4" w:space="0" w:color="auto"/>
              <w:right w:val="single" w:sz="4" w:space="0" w:color="auto"/>
            </w:tcBorders>
          </w:tcPr>
          <w:p w14:paraId="6C68952A" w14:textId="77777777" w:rsidR="000E6D70" w:rsidRPr="00830142" w:rsidRDefault="000E6D70" w:rsidP="000E6D70">
            <w:pPr>
              <w:jc w:val="left"/>
              <w:rPr>
                <w:b/>
                <w:bCs/>
                <w:sz w:val="18"/>
                <w:szCs w:val="18"/>
              </w:rPr>
            </w:pPr>
            <w:r w:rsidRPr="00830142">
              <w:rPr>
                <w:b/>
                <w:bCs/>
                <w:sz w:val="18"/>
                <w:szCs w:val="18"/>
              </w:rPr>
              <w:t>Korenjeva zavrtalka</w:t>
            </w:r>
          </w:p>
          <w:p w14:paraId="032F546A" w14:textId="77777777" w:rsidR="000E6D70" w:rsidRPr="00830142" w:rsidRDefault="000E6D70" w:rsidP="000E6D70">
            <w:pPr>
              <w:jc w:val="left"/>
              <w:rPr>
                <w:i/>
                <w:iCs/>
                <w:sz w:val="18"/>
                <w:szCs w:val="18"/>
              </w:rPr>
            </w:pPr>
            <w:r w:rsidRPr="00830142">
              <w:rPr>
                <w:i/>
                <w:iCs/>
                <w:sz w:val="18"/>
                <w:szCs w:val="18"/>
              </w:rPr>
              <w:t>Napomyza carotae</w:t>
            </w:r>
          </w:p>
        </w:tc>
        <w:tc>
          <w:tcPr>
            <w:tcW w:w="2268" w:type="dxa"/>
            <w:tcBorders>
              <w:top w:val="single" w:sz="4" w:space="0" w:color="auto"/>
              <w:left w:val="single" w:sz="4" w:space="0" w:color="auto"/>
              <w:bottom w:val="single" w:sz="4" w:space="0" w:color="auto"/>
              <w:right w:val="single" w:sz="4" w:space="0" w:color="auto"/>
            </w:tcBorders>
          </w:tcPr>
          <w:p w14:paraId="49C60634" w14:textId="77777777" w:rsidR="000E6D70" w:rsidRPr="00830142" w:rsidRDefault="000E6D70" w:rsidP="000E6D70">
            <w:pPr>
              <w:jc w:val="left"/>
              <w:rPr>
                <w:sz w:val="18"/>
                <w:szCs w:val="18"/>
              </w:rPr>
            </w:pPr>
            <w:r w:rsidRPr="00830142">
              <w:rPr>
                <w:sz w:val="18"/>
                <w:szCs w:val="18"/>
              </w:rPr>
              <w:t>Naredi plitve hodnike pod površino korena. Po 3-6 tednih zleze v tla in se zabubi. Zimo preživi kot ličinka na korenu ali kot buba v tleh.</w:t>
            </w:r>
          </w:p>
        </w:tc>
        <w:tc>
          <w:tcPr>
            <w:tcW w:w="1842" w:type="dxa"/>
            <w:tcBorders>
              <w:top w:val="single" w:sz="4" w:space="0" w:color="auto"/>
              <w:left w:val="single" w:sz="4" w:space="0" w:color="auto"/>
              <w:bottom w:val="single" w:sz="4" w:space="0" w:color="auto"/>
              <w:right w:val="single" w:sz="4" w:space="0" w:color="auto"/>
            </w:tcBorders>
          </w:tcPr>
          <w:p w14:paraId="4CE8CC5D" w14:textId="77777777" w:rsidR="000E6D70" w:rsidRPr="00830142" w:rsidRDefault="000E6D70" w:rsidP="000E6D70">
            <w:pPr>
              <w:tabs>
                <w:tab w:val="left" w:pos="170"/>
              </w:tabs>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19F4E39B" w14:textId="77777777" w:rsidR="000E6D70" w:rsidRPr="00830142" w:rsidRDefault="000E6D70" w:rsidP="000E6D70">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62CC6049" w14:textId="77777777" w:rsidR="000E6D70" w:rsidRPr="00830142" w:rsidRDefault="000E6D70" w:rsidP="000E6D70">
            <w:pPr>
              <w:jc w:val="left"/>
              <w:rPr>
                <w:sz w:val="18"/>
                <w:szCs w:val="18"/>
              </w:rPr>
            </w:pPr>
          </w:p>
        </w:tc>
        <w:tc>
          <w:tcPr>
            <w:tcW w:w="1106" w:type="dxa"/>
            <w:tcBorders>
              <w:top w:val="single" w:sz="4" w:space="0" w:color="auto"/>
              <w:left w:val="single" w:sz="4" w:space="0" w:color="auto"/>
              <w:bottom w:val="single" w:sz="4" w:space="0" w:color="auto"/>
              <w:right w:val="single" w:sz="4" w:space="0" w:color="auto"/>
            </w:tcBorders>
          </w:tcPr>
          <w:p w14:paraId="5596CC73" w14:textId="77777777" w:rsidR="000E6D70" w:rsidRPr="00830142" w:rsidRDefault="000E6D70" w:rsidP="000E6D70">
            <w:pPr>
              <w:jc w:val="left"/>
              <w:rPr>
                <w:sz w:val="18"/>
                <w:szCs w:val="18"/>
              </w:rPr>
            </w:pPr>
          </w:p>
        </w:tc>
        <w:tc>
          <w:tcPr>
            <w:tcW w:w="1304" w:type="dxa"/>
            <w:gridSpan w:val="3"/>
            <w:tcBorders>
              <w:top w:val="single" w:sz="4" w:space="0" w:color="auto"/>
              <w:left w:val="single" w:sz="4" w:space="0" w:color="auto"/>
              <w:bottom w:val="single" w:sz="4" w:space="0" w:color="auto"/>
              <w:right w:val="single" w:sz="4" w:space="0" w:color="auto"/>
            </w:tcBorders>
          </w:tcPr>
          <w:p w14:paraId="152E4241" w14:textId="77777777" w:rsidR="000E6D70" w:rsidRPr="00830142" w:rsidRDefault="000E6D70" w:rsidP="000E6D70">
            <w:pPr>
              <w:jc w:val="left"/>
              <w:rPr>
                <w:sz w:val="18"/>
                <w:szCs w:val="18"/>
              </w:rPr>
            </w:pPr>
          </w:p>
        </w:tc>
        <w:tc>
          <w:tcPr>
            <w:tcW w:w="1924" w:type="dxa"/>
            <w:tcBorders>
              <w:top w:val="single" w:sz="4" w:space="0" w:color="auto"/>
              <w:left w:val="single" w:sz="4" w:space="0" w:color="auto"/>
              <w:bottom w:val="single" w:sz="4" w:space="0" w:color="auto"/>
              <w:right w:val="single" w:sz="4" w:space="0" w:color="auto"/>
            </w:tcBorders>
          </w:tcPr>
          <w:p w14:paraId="2AB06F5D" w14:textId="77777777" w:rsidR="000E6D70" w:rsidRPr="00830142" w:rsidRDefault="000E6D70" w:rsidP="000E6D70">
            <w:pPr>
              <w:jc w:val="left"/>
              <w:rPr>
                <w:sz w:val="18"/>
                <w:szCs w:val="18"/>
              </w:rPr>
            </w:pPr>
          </w:p>
        </w:tc>
      </w:tr>
      <w:tr w:rsidR="000E6D70" w:rsidRPr="00830142" w14:paraId="7C021137" w14:textId="77777777" w:rsidTr="000E6D70">
        <w:trPr>
          <w:gridAfter w:val="1"/>
          <w:wAfter w:w="10" w:type="dxa"/>
        </w:trPr>
        <w:tc>
          <w:tcPr>
            <w:tcW w:w="1872" w:type="dxa"/>
            <w:gridSpan w:val="2"/>
            <w:tcBorders>
              <w:top w:val="single" w:sz="4" w:space="0" w:color="auto"/>
              <w:left w:val="single" w:sz="4" w:space="0" w:color="auto"/>
              <w:bottom w:val="single" w:sz="4" w:space="0" w:color="auto"/>
              <w:right w:val="single" w:sz="4" w:space="0" w:color="auto"/>
            </w:tcBorders>
          </w:tcPr>
          <w:p w14:paraId="003F30B4" w14:textId="77777777" w:rsidR="000E6D70" w:rsidRPr="00830142" w:rsidRDefault="000E6D70" w:rsidP="000E6D70">
            <w:pPr>
              <w:jc w:val="left"/>
              <w:rPr>
                <w:b/>
                <w:bCs/>
                <w:sz w:val="18"/>
                <w:szCs w:val="18"/>
              </w:rPr>
            </w:pPr>
            <w:r w:rsidRPr="00830142">
              <w:rPr>
                <w:b/>
                <w:bCs/>
                <w:sz w:val="18"/>
                <w:szCs w:val="18"/>
              </w:rPr>
              <w:t>Korenjeva bolšica</w:t>
            </w:r>
          </w:p>
          <w:p w14:paraId="133C269C" w14:textId="77777777" w:rsidR="000E6D70" w:rsidRPr="00830142" w:rsidRDefault="000E6D70" w:rsidP="000E6D70">
            <w:pPr>
              <w:jc w:val="left"/>
              <w:rPr>
                <w:b/>
                <w:bCs/>
                <w:sz w:val="18"/>
                <w:szCs w:val="18"/>
              </w:rPr>
            </w:pPr>
            <w:r w:rsidRPr="00830142">
              <w:rPr>
                <w:i/>
                <w:iCs/>
                <w:sz w:val="18"/>
                <w:szCs w:val="18"/>
              </w:rPr>
              <w:t>Trioza apicalis</w:t>
            </w:r>
          </w:p>
        </w:tc>
        <w:tc>
          <w:tcPr>
            <w:tcW w:w="2268" w:type="dxa"/>
            <w:tcBorders>
              <w:top w:val="single" w:sz="4" w:space="0" w:color="auto"/>
              <w:left w:val="single" w:sz="4" w:space="0" w:color="auto"/>
              <w:bottom w:val="single" w:sz="4" w:space="0" w:color="auto"/>
              <w:right w:val="single" w:sz="4" w:space="0" w:color="auto"/>
            </w:tcBorders>
          </w:tcPr>
          <w:p w14:paraId="05A1F183" w14:textId="77777777" w:rsidR="000E6D70" w:rsidRPr="00830142" w:rsidRDefault="000E6D70" w:rsidP="000E6D70">
            <w:pPr>
              <w:jc w:val="left"/>
              <w:rPr>
                <w:sz w:val="18"/>
                <w:szCs w:val="18"/>
              </w:rPr>
            </w:pPr>
            <w:r w:rsidRPr="00830142">
              <w:rPr>
                <w:sz w:val="18"/>
                <w:szCs w:val="18"/>
              </w:rPr>
              <w:t>Skodrano listje, vene, mlade rastlinice propadejo.</w:t>
            </w:r>
          </w:p>
        </w:tc>
        <w:tc>
          <w:tcPr>
            <w:tcW w:w="1842" w:type="dxa"/>
            <w:tcBorders>
              <w:top w:val="single" w:sz="4" w:space="0" w:color="auto"/>
              <w:left w:val="single" w:sz="4" w:space="0" w:color="auto"/>
              <w:bottom w:val="single" w:sz="4" w:space="0" w:color="auto"/>
              <w:right w:val="single" w:sz="4" w:space="0" w:color="auto"/>
            </w:tcBorders>
          </w:tcPr>
          <w:p w14:paraId="30BAF155" w14:textId="77777777" w:rsidR="000E6D70" w:rsidRPr="00830142" w:rsidRDefault="000E6D70" w:rsidP="000E6D70">
            <w:pPr>
              <w:tabs>
                <w:tab w:val="left" w:pos="170"/>
              </w:tabs>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0EC92580" w14:textId="77777777" w:rsidR="000E6D70" w:rsidRPr="00830142" w:rsidRDefault="000E6D70" w:rsidP="000E6D70">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55B06076" w14:textId="77777777" w:rsidR="000E6D70" w:rsidRPr="00830142" w:rsidRDefault="000E6D70" w:rsidP="000E6D70">
            <w:pPr>
              <w:jc w:val="left"/>
              <w:rPr>
                <w:sz w:val="18"/>
                <w:szCs w:val="18"/>
              </w:rPr>
            </w:pPr>
          </w:p>
        </w:tc>
        <w:tc>
          <w:tcPr>
            <w:tcW w:w="1106" w:type="dxa"/>
            <w:tcBorders>
              <w:top w:val="single" w:sz="4" w:space="0" w:color="auto"/>
              <w:left w:val="single" w:sz="4" w:space="0" w:color="auto"/>
              <w:bottom w:val="single" w:sz="4" w:space="0" w:color="auto"/>
              <w:right w:val="single" w:sz="4" w:space="0" w:color="auto"/>
            </w:tcBorders>
          </w:tcPr>
          <w:p w14:paraId="6A717B36" w14:textId="77777777" w:rsidR="000E6D70" w:rsidRPr="00830142" w:rsidRDefault="000E6D70" w:rsidP="000E6D70">
            <w:pPr>
              <w:jc w:val="left"/>
              <w:rPr>
                <w:sz w:val="18"/>
                <w:szCs w:val="18"/>
              </w:rPr>
            </w:pPr>
          </w:p>
        </w:tc>
        <w:tc>
          <w:tcPr>
            <w:tcW w:w="1304" w:type="dxa"/>
            <w:gridSpan w:val="3"/>
            <w:tcBorders>
              <w:top w:val="single" w:sz="4" w:space="0" w:color="auto"/>
              <w:left w:val="single" w:sz="4" w:space="0" w:color="auto"/>
              <w:bottom w:val="single" w:sz="4" w:space="0" w:color="auto"/>
              <w:right w:val="single" w:sz="4" w:space="0" w:color="auto"/>
            </w:tcBorders>
          </w:tcPr>
          <w:p w14:paraId="1E90B97C" w14:textId="77777777" w:rsidR="000E6D70" w:rsidRPr="00830142" w:rsidRDefault="000E6D70" w:rsidP="000E6D70">
            <w:pPr>
              <w:jc w:val="left"/>
              <w:rPr>
                <w:sz w:val="18"/>
                <w:szCs w:val="18"/>
              </w:rPr>
            </w:pPr>
          </w:p>
        </w:tc>
        <w:tc>
          <w:tcPr>
            <w:tcW w:w="1924" w:type="dxa"/>
            <w:tcBorders>
              <w:top w:val="single" w:sz="4" w:space="0" w:color="auto"/>
              <w:left w:val="single" w:sz="4" w:space="0" w:color="auto"/>
              <w:bottom w:val="single" w:sz="4" w:space="0" w:color="auto"/>
              <w:right w:val="single" w:sz="4" w:space="0" w:color="auto"/>
            </w:tcBorders>
          </w:tcPr>
          <w:p w14:paraId="31288EFB" w14:textId="77777777" w:rsidR="000E6D70" w:rsidRPr="00830142" w:rsidRDefault="000E6D70" w:rsidP="000E6D70">
            <w:pPr>
              <w:jc w:val="left"/>
              <w:rPr>
                <w:sz w:val="18"/>
                <w:szCs w:val="18"/>
              </w:rPr>
            </w:pPr>
          </w:p>
        </w:tc>
      </w:tr>
    </w:tbl>
    <w:p w14:paraId="543EDD0B" w14:textId="420714FC" w:rsidR="005D7E3D" w:rsidRDefault="005D7E3D" w:rsidP="000E6D70">
      <w:pPr>
        <w:jc w:val="center"/>
      </w:pPr>
    </w:p>
    <w:p w14:paraId="0AB2BF8C" w14:textId="32460045" w:rsidR="000E6D70" w:rsidRDefault="005D7E3D" w:rsidP="00B57881">
      <w:pPr>
        <w:jc w:val="left"/>
      </w:pPr>
      <w:r>
        <w:br w:type="page"/>
      </w:r>
      <w:r w:rsidR="000E6D70" w:rsidRPr="000E6D70">
        <w:lastRenderedPageBreak/>
        <w:t>INTEGRIRANO VARSTVO KORENJA -list 3</w:t>
      </w:r>
    </w:p>
    <w:p w14:paraId="3709A301" w14:textId="77777777" w:rsidR="005D7E3D" w:rsidRPr="000E6D70" w:rsidRDefault="005D7E3D" w:rsidP="000E6D70">
      <w:pPr>
        <w:jc w:val="center"/>
      </w:pPr>
    </w:p>
    <w:tbl>
      <w:tblPr>
        <w:tblW w:w="1372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4"/>
        <w:gridCol w:w="2270"/>
        <w:gridCol w:w="1843"/>
        <w:gridCol w:w="1561"/>
        <w:gridCol w:w="1843"/>
        <w:gridCol w:w="1117"/>
        <w:gridCol w:w="1295"/>
        <w:gridCol w:w="1935"/>
      </w:tblGrid>
      <w:tr w:rsidR="000E6D70" w:rsidRPr="000E6D70" w14:paraId="112BB8AF" w14:textId="77777777" w:rsidTr="000E6D70">
        <w:tc>
          <w:tcPr>
            <w:tcW w:w="1864" w:type="dxa"/>
            <w:tcBorders>
              <w:top w:val="single" w:sz="12" w:space="0" w:color="auto"/>
              <w:left w:val="single" w:sz="12" w:space="0" w:color="auto"/>
              <w:bottom w:val="single" w:sz="12" w:space="0" w:color="auto"/>
              <w:right w:val="single" w:sz="12" w:space="0" w:color="auto"/>
            </w:tcBorders>
          </w:tcPr>
          <w:p w14:paraId="066B1B74" w14:textId="77777777" w:rsidR="000E6D70" w:rsidRPr="000E6D70" w:rsidRDefault="000E6D70" w:rsidP="000E6D70">
            <w:pPr>
              <w:rPr>
                <w:sz w:val="18"/>
                <w:szCs w:val="18"/>
              </w:rPr>
            </w:pPr>
            <w:r w:rsidRPr="000E6D70">
              <w:rPr>
                <w:sz w:val="18"/>
                <w:szCs w:val="18"/>
              </w:rPr>
              <w:t>ŠKODLJIVI ORGANIZEM</w:t>
            </w:r>
          </w:p>
        </w:tc>
        <w:tc>
          <w:tcPr>
            <w:tcW w:w="2270" w:type="dxa"/>
            <w:tcBorders>
              <w:top w:val="single" w:sz="12" w:space="0" w:color="auto"/>
              <w:left w:val="single" w:sz="12" w:space="0" w:color="auto"/>
              <w:bottom w:val="single" w:sz="12" w:space="0" w:color="auto"/>
              <w:right w:val="single" w:sz="12" w:space="0" w:color="auto"/>
            </w:tcBorders>
          </w:tcPr>
          <w:p w14:paraId="5608F074" w14:textId="77777777" w:rsidR="000E6D70" w:rsidRPr="000E6D70" w:rsidRDefault="000E6D70" w:rsidP="000E6D70">
            <w:pPr>
              <w:jc w:val="left"/>
              <w:rPr>
                <w:sz w:val="18"/>
                <w:szCs w:val="18"/>
              </w:rPr>
            </w:pPr>
            <w:r w:rsidRPr="000E6D70">
              <w:rPr>
                <w:sz w:val="18"/>
                <w:szCs w:val="18"/>
              </w:rPr>
              <w:t>OPIS</w:t>
            </w:r>
          </w:p>
        </w:tc>
        <w:tc>
          <w:tcPr>
            <w:tcW w:w="1843" w:type="dxa"/>
            <w:tcBorders>
              <w:top w:val="single" w:sz="12" w:space="0" w:color="auto"/>
              <w:left w:val="single" w:sz="12" w:space="0" w:color="auto"/>
              <w:bottom w:val="single" w:sz="12" w:space="0" w:color="auto"/>
              <w:right w:val="single" w:sz="12" w:space="0" w:color="auto"/>
            </w:tcBorders>
          </w:tcPr>
          <w:p w14:paraId="2FFD7EA3" w14:textId="77777777" w:rsidR="000E6D70" w:rsidRPr="000E6D70" w:rsidRDefault="000E6D70" w:rsidP="000E6D70">
            <w:pPr>
              <w:tabs>
                <w:tab w:val="left" w:pos="170"/>
              </w:tabs>
              <w:rPr>
                <w:sz w:val="18"/>
                <w:szCs w:val="18"/>
              </w:rPr>
            </w:pPr>
            <w:r w:rsidRPr="000E6D70">
              <w:rPr>
                <w:sz w:val="18"/>
                <w:szCs w:val="18"/>
              </w:rPr>
              <w:t>UKREPI</w:t>
            </w:r>
          </w:p>
        </w:tc>
        <w:tc>
          <w:tcPr>
            <w:tcW w:w="1561" w:type="dxa"/>
            <w:tcBorders>
              <w:top w:val="single" w:sz="12" w:space="0" w:color="auto"/>
              <w:left w:val="single" w:sz="12" w:space="0" w:color="auto"/>
              <w:bottom w:val="single" w:sz="12" w:space="0" w:color="auto"/>
              <w:right w:val="single" w:sz="12" w:space="0" w:color="auto"/>
            </w:tcBorders>
          </w:tcPr>
          <w:p w14:paraId="2AF00DA8" w14:textId="77777777" w:rsidR="000E6D70" w:rsidRPr="000E6D70" w:rsidRDefault="000E6D70" w:rsidP="000E6D70">
            <w:pPr>
              <w:rPr>
                <w:sz w:val="18"/>
                <w:szCs w:val="18"/>
              </w:rPr>
            </w:pPr>
            <w:r w:rsidRPr="000E6D70">
              <w:rPr>
                <w:sz w:val="18"/>
                <w:szCs w:val="18"/>
              </w:rPr>
              <w:t>AKTIVNA SNOV</w:t>
            </w:r>
          </w:p>
        </w:tc>
        <w:tc>
          <w:tcPr>
            <w:tcW w:w="1843" w:type="dxa"/>
            <w:tcBorders>
              <w:top w:val="single" w:sz="12" w:space="0" w:color="auto"/>
              <w:left w:val="single" w:sz="12" w:space="0" w:color="auto"/>
              <w:bottom w:val="single" w:sz="12" w:space="0" w:color="auto"/>
              <w:right w:val="single" w:sz="12" w:space="0" w:color="auto"/>
            </w:tcBorders>
          </w:tcPr>
          <w:p w14:paraId="5648A2B9" w14:textId="77777777" w:rsidR="000E6D70" w:rsidRPr="000E6D70" w:rsidRDefault="000E6D70" w:rsidP="000E6D70">
            <w:pPr>
              <w:jc w:val="left"/>
              <w:rPr>
                <w:sz w:val="18"/>
                <w:szCs w:val="18"/>
              </w:rPr>
            </w:pPr>
            <w:r w:rsidRPr="000E6D70">
              <w:rPr>
                <w:sz w:val="18"/>
                <w:szCs w:val="18"/>
              </w:rPr>
              <w:t>FITOFARM.</w:t>
            </w:r>
          </w:p>
          <w:p w14:paraId="3B9771FE" w14:textId="77777777" w:rsidR="000E6D70" w:rsidRPr="000E6D70" w:rsidRDefault="000E6D70" w:rsidP="000E6D70">
            <w:pPr>
              <w:jc w:val="left"/>
              <w:rPr>
                <w:sz w:val="18"/>
                <w:szCs w:val="18"/>
              </w:rPr>
            </w:pPr>
            <w:r w:rsidRPr="000E6D70">
              <w:rPr>
                <w:sz w:val="18"/>
                <w:szCs w:val="18"/>
              </w:rPr>
              <w:t>SREDSTVO</w:t>
            </w:r>
          </w:p>
        </w:tc>
        <w:tc>
          <w:tcPr>
            <w:tcW w:w="1117" w:type="dxa"/>
            <w:tcBorders>
              <w:top w:val="single" w:sz="12" w:space="0" w:color="auto"/>
              <w:left w:val="single" w:sz="12" w:space="0" w:color="auto"/>
              <w:bottom w:val="single" w:sz="12" w:space="0" w:color="auto"/>
              <w:right w:val="single" w:sz="12" w:space="0" w:color="auto"/>
            </w:tcBorders>
          </w:tcPr>
          <w:p w14:paraId="3BFCEE7F" w14:textId="77777777" w:rsidR="000E6D70" w:rsidRPr="000E6D70" w:rsidRDefault="000E6D70" w:rsidP="000E6D70">
            <w:pPr>
              <w:rPr>
                <w:sz w:val="18"/>
                <w:szCs w:val="18"/>
              </w:rPr>
            </w:pPr>
            <w:r w:rsidRPr="000E6D70">
              <w:rPr>
                <w:sz w:val="18"/>
                <w:szCs w:val="18"/>
              </w:rPr>
              <w:t>ODMEREK</w:t>
            </w:r>
          </w:p>
        </w:tc>
        <w:tc>
          <w:tcPr>
            <w:tcW w:w="1295" w:type="dxa"/>
            <w:tcBorders>
              <w:top w:val="single" w:sz="12" w:space="0" w:color="auto"/>
              <w:left w:val="single" w:sz="12" w:space="0" w:color="auto"/>
              <w:bottom w:val="single" w:sz="12" w:space="0" w:color="auto"/>
              <w:right w:val="single" w:sz="12" w:space="0" w:color="auto"/>
            </w:tcBorders>
          </w:tcPr>
          <w:p w14:paraId="71565414" w14:textId="77777777" w:rsidR="000E6D70" w:rsidRPr="000E6D70" w:rsidRDefault="000E6D70" w:rsidP="000E6D70">
            <w:pPr>
              <w:jc w:val="left"/>
              <w:rPr>
                <w:sz w:val="18"/>
                <w:szCs w:val="18"/>
              </w:rPr>
            </w:pPr>
            <w:r w:rsidRPr="000E6D70">
              <w:rPr>
                <w:sz w:val="18"/>
                <w:szCs w:val="18"/>
              </w:rPr>
              <w:t>KARENCA</w:t>
            </w:r>
          </w:p>
          <w:p w14:paraId="17E46A38" w14:textId="77777777" w:rsidR="000E6D70" w:rsidRPr="000E6D70" w:rsidRDefault="000E6D70" w:rsidP="000E6D70">
            <w:pPr>
              <w:jc w:val="left"/>
              <w:rPr>
                <w:sz w:val="18"/>
                <w:szCs w:val="18"/>
              </w:rPr>
            </w:pPr>
            <w:r w:rsidRPr="000E6D70">
              <w:rPr>
                <w:sz w:val="18"/>
                <w:szCs w:val="18"/>
              </w:rPr>
              <w:t>dni</w:t>
            </w:r>
          </w:p>
        </w:tc>
        <w:tc>
          <w:tcPr>
            <w:tcW w:w="1935" w:type="dxa"/>
            <w:tcBorders>
              <w:top w:val="single" w:sz="12" w:space="0" w:color="auto"/>
              <w:left w:val="single" w:sz="12" w:space="0" w:color="auto"/>
              <w:bottom w:val="single" w:sz="12" w:space="0" w:color="auto"/>
              <w:right w:val="single" w:sz="12" w:space="0" w:color="auto"/>
            </w:tcBorders>
          </w:tcPr>
          <w:p w14:paraId="30CBB000" w14:textId="77777777" w:rsidR="000E6D70" w:rsidRPr="000E6D70" w:rsidRDefault="000E6D70" w:rsidP="000E6D70">
            <w:pPr>
              <w:rPr>
                <w:sz w:val="18"/>
                <w:szCs w:val="18"/>
              </w:rPr>
            </w:pPr>
            <w:r w:rsidRPr="000E6D70">
              <w:rPr>
                <w:sz w:val="18"/>
                <w:szCs w:val="18"/>
              </w:rPr>
              <w:t>OPOMBE</w:t>
            </w:r>
          </w:p>
        </w:tc>
      </w:tr>
      <w:tr w:rsidR="000E6D70" w:rsidRPr="000E6D70" w14:paraId="5CD2508B" w14:textId="77777777" w:rsidTr="000E6D70">
        <w:tc>
          <w:tcPr>
            <w:tcW w:w="1864" w:type="dxa"/>
            <w:tcBorders>
              <w:top w:val="single" w:sz="12" w:space="0" w:color="auto"/>
              <w:left w:val="single" w:sz="4" w:space="0" w:color="auto"/>
              <w:bottom w:val="single" w:sz="4" w:space="0" w:color="auto"/>
              <w:right w:val="single" w:sz="4" w:space="0" w:color="auto"/>
            </w:tcBorders>
          </w:tcPr>
          <w:p w14:paraId="5558CC64" w14:textId="77777777" w:rsidR="000E6D70" w:rsidRPr="000E6D70" w:rsidRDefault="000E6D70" w:rsidP="000E6D70">
            <w:pPr>
              <w:jc w:val="left"/>
              <w:rPr>
                <w:b/>
                <w:bCs/>
                <w:sz w:val="18"/>
                <w:szCs w:val="18"/>
              </w:rPr>
            </w:pPr>
            <w:r w:rsidRPr="000E6D70">
              <w:rPr>
                <w:b/>
                <w:bCs/>
                <w:sz w:val="18"/>
                <w:szCs w:val="18"/>
              </w:rPr>
              <w:t>Listne uši</w:t>
            </w:r>
          </w:p>
          <w:p w14:paraId="4AA608B8" w14:textId="77777777" w:rsidR="000E6D70" w:rsidRPr="000E6D70" w:rsidRDefault="000E6D70" w:rsidP="000E6D70">
            <w:pPr>
              <w:rPr>
                <w:sz w:val="18"/>
                <w:szCs w:val="18"/>
              </w:rPr>
            </w:pPr>
          </w:p>
        </w:tc>
        <w:tc>
          <w:tcPr>
            <w:tcW w:w="2270" w:type="dxa"/>
            <w:tcBorders>
              <w:top w:val="single" w:sz="12" w:space="0" w:color="auto"/>
              <w:left w:val="single" w:sz="4" w:space="0" w:color="auto"/>
              <w:bottom w:val="single" w:sz="4" w:space="0" w:color="auto"/>
              <w:right w:val="single" w:sz="4" w:space="0" w:color="auto"/>
            </w:tcBorders>
          </w:tcPr>
          <w:p w14:paraId="5EA9665D" w14:textId="77777777" w:rsidR="000E6D70" w:rsidRPr="000E6D70" w:rsidRDefault="000E6D70" w:rsidP="000E6D70">
            <w:pPr>
              <w:jc w:val="left"/>
              <w:rPr>
                <w:sz w:val="18"/>
                <w:szCs w:val="18"/>
              </w:rPr>
            </w:pPr>
            <w:r w:rsidRPr="000E6D70">
              <w:rPr>
                <w:sz w:val="18"/>
                <w:szCs w:val="18"/>
              </w:rPr>
              <w:t>Deformirajo liste, ki porumenijo, ob žilah najdemo drobne uši.</w:t>
            </w:r>
          </w:p>
        </w:tc>
        <w:tc>
          <w:tcPr>
            <w:tcW w:w="1843" w:type="dxa"/>
            <w:tcBorders>
              <w:top w:val="single" w:sz="12" w:space="0" w:color="auto"/>
              <w:left w:val="single" w:sz="4" w:space="0" w:color="auto"/>
              <w:bottom w:val="single" w:sz="4" w:space="0" w:color="auto"/>
              <w:right w:val="single" w:sz="4" w:space="0" w:color="auto"/>
            </w:tcBorders>
          </w:tcPr>
          <w:p w14:paraId="23C8F0BA" w14:textId="77777777" w:rsidR="000E6D70" w:rsidRPr="000E6D70" w:rsidRDefault="000E6D70" w:rsidP="000E6D70">
            <w:pPr>
              <w:tabs>
                <w:tab w:val="left" w:pos="170"/>
              </w:tabs>
              <w:rPr>
                <w:sz w:val="18"/>
                <w:szCs w:val="18"/>
              </w:rPr>
            </w:pPr>
          </w:p>
        </w:tc>
        <w:tc>
          <w:tcPr>
            <w:tcW w:w="1561" w:type="dxa"/>
            <w:tcBorders>
              <w:top w:val="single" w:sz="12" w:space="0" w:color="auto"/>
              <w:left w:val="single" w:sz="4" w:space="0" w:color="auto"/>
              <w:bottom w:val="single" w:sz="4" w:space="0" w:color="auto"/>
              <w:right w:val="single" w:sz="4" w:space="0" w:color="auto"/>
            </w:tcBorders>
          </w:tcPr>
          <w:p w14:paraId="6EC7DB78"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pirimikarb</w:t>
            </w:r>
          </w:p>
          <w:p w14:paraId="043B8AE0" w14:textId="77777777" w:rsidR="000E6D70" w:rsidRPr="000E6D70" w:rsidRDefault="000E6D70" w:rsidP="000E6D70">
            <w:pPr>
              <w:tabs>
                <w:tab w:val="left" w:pos="34"/>
              </w:tabs>
              <w:ind w:right="-50"/>
              <w:jc w:val="left"/>
              <w:rPr>
                <w:color w:val="000000"/>
                <w:sz w:val="18"/>
                <w:szCs w:val="18"/>
                <w:shd w:val="clear" w:color="auto" w:fill="FFFFFF"/>
              </w:rPr>
            </w:pPr>
          </w:p>
          <w:p w14:paraId="7B4B65A6" w14:textId="77777777" w:rsidR="000E6D70" w:rsidRPr="000E6D70" w:rsidRDefault="000E6D70" w:rsidP="000E6D70">
            <w:pPr>
              <w:rPr>
                <w:sz w:val="18"/>
                <w:szCs w:val="18"/>
              </w:rPr>
            </w:pPr>
          </w:p>
        </w:tc>
        <w:tc>
          <w:tcPr>
            <w:tcW w:w="1843" w:type="dxa"/>
            <w:tcBorders>
              <w:top w:val="single" w:sz="12" w:space="0" w:color="auto"/>
              <w:left w:val="single" w:sz="4" w:space="0" w:color="auto"/>
              <w:bottom w:val="single" w:sz="4" w:space="0" w:color="auto"/>
              <w:right w:val="single" w:sz="4" w:space="0" w:color="auto"/>
            </w:tcBorders>
          </w:tcPr>
          <w:p w14:paraId="16878CF0" w14:textId="77777777" w:rsidR="000E6D70" w:rsidRPr="000E6D70" w:rsidRDefault="000E6D70" w:rsidP="000E6D70">
            <w:pPr>
              <w:jc w:val="left"/>
              <w:rPr>
                <w:b/>
                <w:sz w:val="18"/>
                <w:szCs w:val="18"/>
              </w:rPr>
            </w:pPr>
            <w:r w:rsidRPr="000E6D70">
              <w:rPr>
                <w:sz w:val="18"/>
                <w:szCs w:val="18"/>
              </w:rPr>
              <w:t xml:space="preserve">Pirimor 50 WG </w:t>
            </w:r>
            <w:r w:rsidRPr="000E6D70">
              <w:rPr>
                <w:b/>
                <w:sz w:val="18"/>
                <w:szCs w:val="18"/>
              </w:rPr>
              <w:t>*1</w:t>
            </w:r>
          </w:p>
          <w:p w14:paraId="6936A1EF" w14:textId="77777777" w:rsidR="000E6D70" w:rsidRPr="000E6D70" w:rsidRDefault="000E6D70" w:rsidP="000E6D70">
            <w:pPr>
              <w:jc w:val="left"/>
              <w:rPr>
                <w:sz w:val="18"/>
                <w:szCs w:val="18"/>
              </w:rPr>
            </w:pPr>
          </w:p>
          <w:p w14:paraId="6FEF4A5A" w14:textId="77777777" w:rsidR="000E6D70" w:rsidRPr="000E6D70" w:rsidRDefault="000E6D70" w:rsidP="000E6D70">
            <w:pPr>
              <w:jc w:val="left"/>
              <w:rPr>
                <w:sz w:val="18"/>
                <w:szCs w:val="18"/>
              </w:rPr>
            </w:pPr>
          </w:p>
        </w:tc>
        <w:tc>
          <w:tcPr>
            <w:tcW w:w="1117" w:type="dxa"/>
            <w:tcBorders>
              <w:top w:val="single" w:sz="12" w:space="0" w:color="auto"/>
              <w:left w:val="single" w:sz="4" w:space="0" w:color="auto"/>
              <w:bottom w:val="single" w:sz="4" w:space="0" w:color="auto"/>
              <w:right w:val="single" w:sz="4" w:space="0" w:color="auto"/>
            </w:tcBorders>
          </w:tcPr>
          <w:p w14:paraId="4A045A8D" w14:textId="77777777" w:rsidR="000E6D70" w:rsidRPr="000E6D70" w:rsidRDefault="000E6D70" w:rsidP="000E6D70">
            <w:pPr>
              <w:jc w:val="left"/>
              <w:rPr>
                <w:sz w:val="18"/>
                <w:szCs w:val="18"/>
              </w:rPr>
            </w:pPr>
            <w:r w:rsidRPr="000E6D70">
              <w:rPr>
                <w:sz w:val="18"/>
                <w:szCs w:val="18"/>
              </w:rPr>
              <w:t>0,75 kg/ha</w:t>
            </w:r>
          </w:p>
          <w:p w14:paraId="2412B6CE" w14:textId="77777777" w:rsidR="000E6D70" w:rsidRPr="000E6D70" w:rsidRDefault="000E6D70" w:rsidP="000E6D70">
            <w:pPr>
              <w:rPr>
                <w:sz w:val="18"/>
                <w:szCs w:val="18"/>
              </w:rPr>
            </w:pPr>
          </w:p>
        </w:tc>
        <w:tc>
          <w:tcPr>
            <w:tcW w:w="1295" w:type="dxa"/>
            <w:tcBorders>
              <w:top w:val="single" w:sz="12" w:space="0" w:color="auto"/>
              <w:left w:val="single" w:sz="4" w:space="0" w:color="auto"/>
              <w:bottom w:val="single" w:sz="4" w:space="0" w:color="auto"/>
              <w:right w:val="single" w:sz="4" w:space="0" w:color="auto"/>
            </w:tcBorders>
          </w:tcPr>
          <w:p w14:paraId="7CFBBFAB" w14:textId="77777777" w:rsidR="000E6D70" w:rsidRPr="000E6D70" w:rsidRDefault="000E6D70" w:rsidP="000E6D70">
            <w:pPr>
              <w:jc w:val="left"/>
              <w:rPr>
                <w:sz w:val="18"/>
                <w:szCs w:val="18"/>
              </w:rPr>
            </w:pPr>
            <w:r w:rsidRPr="000E6D70">
              <w:rPr>
                <w:sz w:val="18"/>
                <w:szCs w:val="18"/>
              </w:rPr>
              <w:t>7</w:t>
            </w:r>
          </w:p>
          <w:p w14:paraId="60F50439" w14:textId="77777777" w:rsidR="000E6D70" w:rsidRPr="000E6D70" w:rsidRDefault="000E6D70" w:rsidP="000E6D70">
            <w:pPr>
              <w:jc w:val="left"/>
              <w:rPr>
                <w:sz w:val="18"/>
                <w:szCs w:val="18"/>
              </w:rPr>
            </w:pPr>
          </w:p>
          <w:p w14:paraId="32AFD759" w14:textId="77777777" w:rsidR="000E6D70" w:rsidRPr="000E6D70" w:rsidRDefault="000E6D70" w:rsidP="000E6D70">
            <w:pPr>
              <w:jc w:val="left"/>
              <w:rPr>
                <w:sz w:val="18"/>
                <w:szCs w:val="18"/>
              </w:rPr>
            </w:pPr>
          </w:p>
        </w:tc>
        <w:tc>
          <w:tcPr>
            <w:tcW w:w="1935" w:type="dxa"/>
            <w:tcBorders>
              <w:top w:val="single" w:sz="12" w:space="0" w:color="auto"/>
              <w:left w:val="single" w:sz="4" w:space="0" w:color="auto"/>
              <w:bottom w:val="single" w:sz="4" w:space="0" w:color="auto"/>
              <w:right w:val="single" w:sz="4" w:space="0" w:color="auto"/>
            </w:tcBorders>
          </w:tcPr>
          <w:p w14:paraId="1EE5469A" w14:textId="77777777" w:rsidR="000E6D70" w:rsidRPr="000E6D70" w:rsidRDefault="000E6D70" w:rsidP="000E6D70">
            <w:pPr>
              <w:rPr>
                <w:sz w:val="18"/>
                <w:szCs w:val="18"/>
              </w:rPr>
            </w:pPr>
            <w:r w:rsidRPr="000E6D70">
              <w:rPr>
                <w:b/>
                <w:sz w:val="18"/>
                <w:szCs w:val="18"/>
              </w:rPr>
              <w:t>*1   05.10.2021</w:t>
            </w:r>
          </w:p>
        </w:tc>
      </w:tr>
      <w:tr w:rsidR="000E6D70" w:rsidRPr="000E6D70" w14:paraId="48EBEB72" w14:textId="77777777" w:rsidTr="000E6D70">
        <w:tc>
          <w:tcPr>
            <w:tcW w:w="1864" w:type="dxa"/>
            <w:tcBorders>
              <w:top w:val="single" w:sz="4" w:space="0" w:color="auto"/>
              <w:left w:val="single" w:sz="4" w:space="0" w:color="auto"/>
              <w:bottom w:val="single" w:sz="4" w:space="0" w:color="auto"/>
              <w:right w:val="single" w:sz="4" w:space="0" w:color="auto"/>
            </w:tcBorders>
          </w:tcPr>
          <w:p w14:paraId="0B68D318" w14:textId="77777777" w:rsidR="000E6D70" w:rsidRPr="000E6D70" w:rsidRDefault="000E6D70" w:rsidP="000E6D70">
            <w:pPr>
              <w:jc w:val="left"/>
              <w:rPr>
                <w:b/>
                <w:bCs/>
                <w:sz w:val="18"/>
                <w:szCs w:val="18"/>
              </w:rPr>
            </w:pPr>
            <w:r w:rsidRPr="000E6D70">
              <w:rPr>
                <w:b/>
                <w:bCs/>
                <w:sz w:val="18"/>
                <w:szCs w:val="18"/>
              </w:rPr>
              <w:t>Talni škodljivci</w:t>
            </w:r>
          </w:p>
          <w:p w14:paraId="4F76F717" w14:textId="77777777" w:rsidR="000E6D70" w:rsidRPr="000E6D70" w:rsidRDefault="000E6D70" w:rsidP="000E6D70">
            <w:pPr>
              <w:rPr>
                <w:sz w:val="18"/>
                <w:szCs w:val="18"/>
              </w:rPr>
            </w:pPr>
            <w:r w:rsidRPr="000E6D70">
              <w:rPr>
                <w:i/>
                <w:iCs/>
                <w:sz w:val="18"/>
                <w:szCs w:val="18"/>
              </w:rPr>
              <w:t>Noctuidae, Elateridae, Gryllotalpa gryllotalpa</w:t>
            </w:r>
          </w:p>
        </w:tc>
        <w:tc>
          <w:tcPr>
            <w:tcW w:w="2270" w:type="dxa"/>
            <w:tcBorders>
              <w:top w:val="single" w:sz="4" w:space="0" w:color="auto"/>
              <w:left w:val="single" w:sz="4" w:space="0" w:color="auto"/>
              <w:bottom w:val="single" w:sz="4" w:space="0" w:color="auto"/>
              <w:right w:val="single" w:sz="4" w:space="0" w:color="auto"/>
            </w:tcBorders>
          </w:tcPr>
          <w:p w14:paraId="21F2101D" w14:textId="77777777" w:rsidR="000E6D70" w:rsidRPr="000E6D70" w:rsidRDefault="000E6D70" w:rsidP="000E6D70">
            <w:pPr>
              <w:jc w:val="left"/>
              <w:rPr>
                <w:sz w:val="18"/>
                <w:szCs w:val="18"/>
              </w:rPr>
            </w:pPr>
            <w:r w:rsidRPr="000E6D70">
              <w:rPr>
                <w:sz w:val="18"/>
                <w:szCs w:val="18"/>
              </w:rPr>
              <w:t>Ličinke navrtajo rove v korenih.</w:t>
            </w:r>
          </w:p>
        </w:tc>
        <w:tc>
          <w:tcPr>
            <w:tcW w:w="1843" w:type="dxa"/>
            <w:tcBorders>
              <w:top w:val="single" w:sz="4" w:space="0" w:color="auto"/>
              <w:left w:val="single" w:sz="4" w:space="0" w:color="auto"/>
              <w:bottom w:val="single" w:sz="4" w:space="0" w:color="auto"/>
              <w:right w:val="single" w:sz="4" w:space="0" w:color="auto"/>
            </w:tcBorders>
          </w:tcPr>
          <w:p w14:paraId="5E60EB72" w14:textId="77777777" w:rsidR="000E6D70" w:rsidRPr="000E6D70" w:rsidRDefault="000E6D70" w:rsidP="000E6D70">
            <w:pPr>
              <w:tabs>
                <w:tab w:val="left" w:pos="170"/>
              </w:tabs>
              <w:jc w:val="left"/>
              <w:rPr>
                <w:sz w:val="18"/>
                <w:szCs w:val="18"/>
              </w:rPr>
            </w:pPr>
            <w:r w:rsidRPr="000E6D70">
              <w:rPr>
                <w:sz w:val="18"/>
                <w:szCs w:val="18"/>
              </w:rPr>
              <w:t>Agrotehnični ukrepi:</w:t>
            </w:r>
          </w:p>
          <w:p w14:paraId="4735561F"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-ne sejemo korenja na preorano ledino</w:t>
            </w:r>
          </w:p>
          <w:p w14:paraId="6435B7B4" w14:textId="77777777" w:rsidR="000E6D70" w:rsidRPr="000E6D70" w:rsidRDefault="000E6D70" w:rsidP="000E6D70">
            <w:pPr>
              <w:tabs>
                <w:tab w:val="left" w:pos="170"/>
              </w:tabs>
              <w:rPr>
                <w:sz w:val="18"/>
                <w:szCs w:val="18"/>
              </w:rPr>
            </w:pPr>
            <w:r w:rsidRPr="000E6D70">
              <w:rPr>
                <w:sz w:val="18"/>
                <w:szCs w:val="18"/>
              </w:rPr>
              <w:t>-večkrat obdelamo tla.</w:t>
            </w:r>
          </w:p>
        </w:tc>
        <w:tc>
          <w:tcPr>
            <w:tcW w:w="1561" w:type="dxa"/>
            <w:tcBorders>
              <w:top w:val="single" w:sz="4" w:space="0" w:color="auto"/>
              <w:left w:val="single" w:sz="4" w:space="0" w:color="auto"/>
              <w:bottom w:val="single" w:sz="4" w:space="0" w:color="auto"/>
              <w:right w:val="single" w:sz="4" w:space="0" w:color="auto"/>
            </w:tcBorders>
          </w:tcPr>
          <w:p w14:paraId="7BD5696D" w14:textId="77777777" w:rsidR="000E6D70" w:rsidRPr="000E6D70" w:rsidRDefault="000E6D70" w:rsidP="000E6D70">
            <w:pPr>
              <w:jc w:val="left"/>
              <w:rPr>
                <w:sz w:val="18"/>
                <w:szCs w:val="18"/>
              </w:rPr>
            </w:pPr>
          </w:p>
          <w:p w14:paraId="453A7029" w14:textId="77777777" w:rsidR="000E6D70" w:rsidRPr="000E6D70" w:rsidRDefault="000E6D70" w:rsidP="000E6D70">
            <w:pPr>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DEDAE95" w14:textId="77777777" w:rsidR="000E6D70" w:rsidRPr="000E6D70" w:rsidRDefault="000E6D70" w:rsidP="000E6D70">
            <w:pPr>
              <w:jc w:val="left"/>
              <w:rPr>
                <w:sz w:val="18"/>
                <w:szCs w:val="18"/>
              </w:rPr>
            </w:pPr>
          </w:p>
        </w:tc>
        <w:tc>
          <w:tcPr>
            <w:tcW w:w="1117" w:type="dxa"/>
            <w:tcBorders>
              <w:top w:val="single" w:sz="4" w:space="0" w:color="auto"/>
              <w:left w:val="single" w:sz="4" w:space="0" w:color="auto"/>
              <w:bottom w:val="single" w:sz="4" w:space="0" w:color="auto"/>
              <w:right w:val="single" w:sz="4" w:space="0" w:color="auto"/>
            </w:tcBorders>
          </w:tcPr>
          <w:p w14:paraId="524F743A" w14:textId="77777777" w:rsidR="000E6D70" w:rsidRPr="000E6D70" w:rsidRDefault="000E6D70" w:rsidP="000E6D70">
            <w:pPr>
              <w:rPr>
                <w:sz w:val="18"/>
                <w:szCs w:val="18"/>
              </w:rPr>
            </w:pPr>
          </w:p>
        </w:tc>
        <w:tc>
          <w:tcPr>
            <w:tcW w:w="1295" w:type="dxa"/>
            <w:tcBorders>
              <w:top w:val="single" w:sz="4" w:space="0" w:color="auto"/>
              <w:left w:val="single" w:sz="4" w:space="0" w:color="auto"/>
              <w:bottom w:val="single" w:sz="4" w:space="0" w:color="auto"/>
              <w:right w:val="single" w:sz="4" w:space="0" w:color="auto"/>
            </w:tcBorders>
          </w:tcPr>
          <w:p w14:paraId="4D2AB6B4" w14:textId="77777777" w:rsidR="000E6D70" w:rsidRPr="000E6D70" w:rsidRDefault="000E6D70" w:rsidP="000E6D70">
            <w:pPr>
              <w:jc w:val="left"/>
              <w:rPr>
                <w:sz w:val="18"/>
                <w:szCs w:val="18"/>
              </w:rPr>
            </w:pPr>
          </w:p>
        </w:tc>
        <w:tc>
          <w:tcPr>
            <w:tcW w:w="1935" w:type="dxa"/>
            <w:tcBorders>
              <w:top w:val="single" w:sz="4" w:space="0" w:color="auto"/>
              <w:left w:val="single" w:sz="4" w:space="0" w:color="auto"/>
              <w:bottom w:val="single" w:sz="4" w:space="0" w:color="auto"/>
              <w:right w:val="single" w:sz="4" w:space="0" w:color="auto"/>
            </w:tcBorders>
          </w:tcPr>
          <w:p w14:paraId="7AAFE4DD" w14:textId="77777777" w:rsidR="000E6D70" w:rsidRPr="000E6D70" w:rsidRDefault="000E6D70" w:rsidP="000E6D70">
            <w:pPr>
              <w:rPr>
                <w:sz w:val="18"/>
                <w:szCs w:val="18"/>
              </w:rPr>
            </w:pPr>
          </w:p>
        </w:tc>
      </w:tr>
      <w:tr w:rsidR="000E6D70" w:rsidRPr="000E6D70" w14:paraId="0C949696" w14:textId="77777777" w:rsidTr="000E6D70">
        <w:tc>
          <w:tcPr>
            <w:tcW w:w="1864" w:type="dxa"/>
            <w:tcBorders>
              <w:top w:val="single" w:sz="4" w:space="0" w:color="auto"/>
              <w:left w:val="single" w:sz="4" w:space="0" w:color="auto"/>
              <w:bottom w:val="single" w:sz="4" w:space="0" w:color="auto"/>
              <w:right w:val="single" w:sz="4" w:space="0" w:color="auto"/>
            </w:tcBorders>
          </w:tcPr>
          <w:p w14:paraId="1DB44351" w14:textId="77777777" w:rsidR="000E6D70" w:rsidRPr="000E6D70" w:rsidRDefault="000E6D70" w:rsidP="000E6D70">
            <w:pPr>
              <w:jc w:val="left"/>
              <w:rPr>
                <w:b/>
                <w:bCs/>
                <w:sz w:val="18"/>
                <w:szCs w:val="18"/>
              </w:rPr>
            </w:pPr>
            <w:r w:rsidRPr="000E6D70">
              <w:rPr>
                <w:b/>
                <w:bCs/>
                <w:sz w:val="18"/>
                <w:szCs w:val="18"/>
              </w:rPr>
              <w:t>Korenjeva ogorčica</w:t>
            </w:r>
          </w:p>
          <w:p w14:paraId="2787382B" w14:textId="77777777" w:rsidR="000E6D70" w:rsidRPr="000E6D70" w:rsidRDefault="000E6D70" w:rsidP="000E6D70">
            <w:pPr>
              <w:rPr>
                <w:sz w:val="18"/>
                <w:szCs w:val="18"/>
              </w:rPr>
            </w:pPr>
            <w:r w:rsidRPr="000E6D70">
              <w:rPr>
                <w:i/>
                <w:iCs/>
                <w:sz w:val="18"/>
                <w:szCs w:val="18"/>
              </w:rPr>
              <w:t>Heterodera carotae</w:t>
            </w:r>
          </w:p>
        </w:tc>
        <w:tc>
          <w:tcPr>
            <w:tcW w:w="2270" w:type="dxa"/>
            <w:tcBorders>
              <w:top w:val="single" w:sz="4" w:space="0" w:color="auto"/>
              <w:left w:val="single" w:sz="4" w:space="0" w:color="auto"/>
              <w:bottom w:val="single" w:sz="4" w:space="0" w:color="auto"/>
              <w:right w:val="single" w:sz="4" w:space="0" w:color="auto"/>
            </w:tcBorders>
          </w:tcPr>
          <w:p w14:paraId="098296E0" w14:textId="77777777" w:rsidR="000E6D70" w:rsidRPr="000E6D70" w:rsidRDefault="000E6D70" w:rsidP="000E6D70">
            <w:pPr>
              <w:jc w:val="left"/>
              <w:rPr>
                <w:sz w:val="18"/>
                <w:szCs w:val="18"/>
              </w:rPr>
            </w:pPr>
            <w:r w:rsidRPr="000E6D70">
              <w:rPr>
                <w:sz w:val="18"/>
                <w:szCs w:val="18"/>
              </w:rPr>
              <w:t>Koren zaostaja v rasti, deformiran, olesenel, rdečerumene pege na listih.</w:t>
            </w:r>
          </w:p>
        </w:tc>
        <w:tc>
          <w:tcPr>
            <w:tcW w:w="1843" w:type="dxa"/>
            <w:tcBorders>
              <w:top w:val="single" w:sz="4" w:space="0" w:color="auto"/>
              <w:left w:val="single" w:sz="4" w:space="0" w:color="auto"/>
              <w:bottom w:val="single" w:sz="4" w:space="0" w:color="auto"/>
              <w:right w:val="single" w:sz="4" w:space="0" w:color="auto"/>
            </w:tcBorders>
          </w:tcPr>
          <w:p w14:paraId="71E2CD43" w14:textId="77777777" w:rsidR="000E6D70" w:rsidRPr="000E6D70" w:rsidRDefault="000E6D70" w:rsidP="000E6D70">
            <w:pPr>
              <w:tabs>
                <w:tab w:val="left" w:pos="170"/>
              </w:tabs>
              <w:rPr>
                <w:sz w:val="18"/>
                <w:szCs w:val="18"/>
              </w:rPr>
            </w:pPr>
            <w:r w:rsidRPr="000E6D70">
              <w:rPr>
                <w:sz w:val="18"/>
                <w:szCs w:val="18"/>
              </w:rPr>
              <w:t>Agrotehnični ukrepi:</w:t>
            </w:r>
          </w:p>
          <w:p w14:paraId="24E984E5" w14:textId="77777777" w:rsidR="000E6D70" w:rsidRPr="000E6D70" w:rsidRDefault="000E6D70" w:rsidP="000E6D70">
            <w:pPr>
              <w:tabs>
                <w:tab w:val="left" w:pos="170"/>
              </w:tabs>
              <w:rPr>
                <w:sz w:val="18"/>
                <w:szCs w:val="18"/>
              </w:rPr>
            </w:pPr>
            <w:r w:rsidRPr="000E6D70">
              <w:rPr>
                <w:sz w:val="18"/>
                <w:szCs w:val="18"/>
              </w:rPr>
              <w:t>-kolobar</w:t>
            </w:r>
          </w:p>
        </w:tc>
        <w:tc>
          <w:tcPr>
            <w:tcW w:w="1561" w:type="dxa"/>
            <w:tcBorders>
              <w:top w:val="single" w:sz="4" w:space="0" w:color="auto"/>
              <w:left w:val="single" w:sz="4" w:space="0" w:color="auto"/>
              <w:bottom w:val="single" w:sz="4" w:space="0" w:color="auto"/>
              <w:right w:val="single" w:sz="4" w:space="0" w:color="auto"/>
            </w:tcBorders>
          </w:tcPr>
          <w:p w14:paraId="2D9BFAEB" w14:textId="77777777" w:rsidR="000E6D70" w:rsidRPr="000E6D70" w:rsidRDefault="000E6D70" w:rsidP="000E6D70">
            <w:pPr>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3F5C5EA" w14:textId="77777777" w:rsidR="000E6D70" w:rsidRPr="000E6D70" w:rsidRDefault="000E6D70" w:rsidP="000E6D70">
            <w:pPr>
              <w:jc w:val="left"/>
              <w:rPr>
                <w:sz w:val="18"/>
                <w:szCs w:val="18"/>
              </w:rPr>
            </w:pPr>
          </w:p>
        </w:tc>
        <w:tc>
          <w:tcPr>
            <w:tcW w:w="1117" w:type="dxa"/>
            <w:tcBorders>
              <w:top w:val="single" w:sz="4" w:space="0" w:color="auto"/>
              <w:left w:val="single" w:sz="4" w:space="0" w:color="auto"/>
              <w:bottom w:val="single" w:sz="4" w:space="0" w:color="auto"/>
              <w:right w:val="single" w:sz="4" w:space="0" w:color="auto"/>
            </w:tcBorders>
          </w:tcPr>
          <w:p w14:paraId="16B672DC" w14:textId="77777777" w:rsidR="000E6D70" w:rsidRPr="000E6D70" w:rsidRDefault="000E6D70" w:rsidP="000E6D70">
            <w:pPr>
              <w:rPr>
                <w:sz w:val="18"/>
                <w:szCs w:val="18"/>
              </w:rPr>
            </w:pPr>
          </w:p>
        </w:tc>
        <w:tc>
          <w:tcPr>
            <w:tcW w:w="1295" w:type="dxa"/>
            <w:tcBorders>
              <w:top w:val="single" w:sz="4" w:space="0" w:color="auto"/>
              <w:left w:val="single" w:sz="4" w:space="0" w:color="auto"/>
              <w:bottom w:val="single" w:sz="4" w:space="0" w:color="auto"/>
              <w:right w:val="single" w:sz="4" w:space="0" w:color="auto"/>
            </w:tcBorders>
          </w:tcPr>
          <w:p w14:paraId="70611505" w14:textId="77777777" w:rsidR="000E6D70" w:rsidRPr="000E6D70" w:rsidRDefault="000E6D70" w:rsidP="000E6D70">
            <w:pPr>
              <w:jc w:val="left"/>
              <w:rPr>
                <w:sz w:val="18"/>
                <w:szCs w:val="18"/>
              </w:rPr>
            </w:pPr>
          </w:p>
        </w:tc>
        <w:tc>
          <w:tcPr>
            <w:tcW w:w="1935" w:type="dxa"/>
            <w:tcBorders>
              <w:top w:val="single" w:sz="4" w:space="0" w:color="auto"/>
              <w:left w:val="single" w:sz="4" w:space="0" w:color="auto"/>
              <w:bottom w:val="single" w:sz="4" w:space="0" w:color="auto"/>
              <w:right w:val="single" w:sz="4" w:space="0" w:color="auto"/>
            </w:tcBorders>
          </w:tcPr>
          <w:p w14:paraId="57705C5F" w14:textId="77777777" w:rsidR="000E6D70" w:rsidRPr="000E6D70" w:rsidRDefault="000E6D70" w:rsidP="000E6D70">
            <w:pPr>
              <w:rPr>
                <w:sz w:val="18"/>
                <w:szCs w:val="18"/>
              </w:rPr>
            </w:pPr>
          </w:p>
        </w:tc>
      </w:tr>
    </w:tbl>
    <w:p w14:paraId="02A79667" w14:textId="77777777" w:rsidR="000E6D70" w:rsidRPr="002463A6" w:rsidRDefault="000E6D70" w:rsidP="002463A6">
      <w:pPr>
        <w:rPr>
          <w:lang w:val="x-none"/>
        </w:rPr>
      </w:pPr>
    </w:p>
    <w:p w14:paraId="191334EB" w14:textId="03B3C8EF" w:rsidR="003E43E2" w:rsidRDefault="002C1AA5" w:rsidP="005D7E3D">
      <w:pPr>
        <w:pStyle w:val="Naslov2"/>
      </w:pPr>
      <w:bookmarkStart w:id="387" w:name="_Toc166556120"/>
      <w:bookmarkStart w:id="388" w:name="_Toc215563127"/>
      <w:bookmarkStart w:id="389" w:name="_Toc91332676"/>
      <w:bookmarkStart w:id="390" w:name="_Toc91332898"/>
      <w:bookmarkStart w:id="391" w:name="_Toc91333104"/>
      <w:r w:rsidRPr="00CC6012">
        <w:br w:type="page"/>
      </w:r>
      <w:bookmarkStart w:id="392" w:name="_Toc446591808"/>
      <w:bookmarkStart w:id="393" w:name="_Toc66961821"/>
      <w:bookmarkEnd w:id="387"/>
      <w:bookmarkEnd w:id="388"/>
      <w:bookmarkEnd w:id="389"/>
      <w:bookmarkEnd w:id="390"/>
      <w:bookmarkEnd w:id="391"/>
      <w:r w:rsidRPr="00CC6012">
        <w:lastRenderedPageBreak/>
        <w:t>INTEGRIRANO VARSTVO ZELENE</w:t>
      </w:r>
      <w:bookmarkEnd w:id="392"/>
      <w:bookmarkEnd w:id="393"/>
      <w:r w:rsidRPr="00CC6012">
        <w:t xml:space="preserve"> </w:t>
      </w:r>
      <w:bookmarkStart w:id="394" w:name="_Toc166556121"/>
      <w:bookmarkStart w:id="395" w:name="_Toc215563128"/>
      <w:bookmarkStart w:id="396" w:name="_Toc91332677"/>
      <w:bookmarkStart w:id="397" w:name="_Toc91332899"/>
      <w:bookmarkStart w:id="398" w:name="_Toc91333105"/>
      <w:bookmarkStart w:id="399" w:name="_Toc446591809"/>
    </w:p>
    <w:p w14:paraId="23302EED" w14:textId="3A394CAD" w:rsidR="000E6D70" w:rsidRDefault="000E6D70" w:rsidP="002463A6">
      <w:pPr>
        <w:rPr>
          <w:lang w:val="x-none"/>
        </w:rPr>
      </w:pPr>
    </w:p>
    <w:tbl>
      <w:tblPr>
        <w:tblW w:w="1375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200"/>
        <w:gridCol w:w="2420"/>
        <w:gridCol w:w="1531"/>
        <w:gridCol w:w="1701"/>
        <w:gridCol w:w="1257"/>
        <w:gridCol w:w="1152"/>
        <w:gridCol w:w="1509"/>
      </w:tblGrid>
      <w:tr w:rsidR="000E6D70" w:rsidRPr="000E6D70" w14:paraId="6042FB21" w14:textId="77777777" w:rsidTr="000E6D70">
        <w:tc>
          <w:tcPr>
            <w:tcW w:w="1980" w:type="dxa"/>
            <w:tcBorders>
              <w:top w:val="single" w:sz="12" w:space="0" w:color="auto"/>
              <w:left w:val="single" w:sz="12" w:space="0" w:color="auto"/>
              <w:bottom w:val="single" w:sz="12" w:space="0" w:color="auto"/>
              <w:right w:val="single" w:sz="12" w:space="0" w:color="auto"/>
            </w:tcBorders>
          </w:tcPr>
          <w:p w14:paraId="334E483D" w14:textId="77777777" w:rsidR="000E6D70" w:rsidRPr="000E6D70" w:rsidRDefault="000E6D70" w:rsidP="000E6D70">
            <w:pPr>
              <w:rPr>
                <w:sz w:val="18"/>
                <w:szCs w:val="18"/>
              </w:rPr>
            </w:pPr>
            <w:r w:rsidRPr="000E6D70">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5D360EB2" w14:textId="77777777" w:rsidR="000E6D70" w:rsidRPr="000E6D70" w:rsidRDefault="000E6D70" w:rsidP="000E6D70">
            <w:pPr>
              <w:jc w:val="left"/>
              <w:rPr>
                <w:sz w:val="18"/>
                <w:szCs w:val="18"/>
              </w:rPr>
            </w:pPr>
            <w:r w:rsidRPr="000E6D70">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14:paraId="7DDEA7E4" w14:textId="77777777" w:rsidR="000E6D70" w:rsidRPr="000E6D70" w:rsidRDefault="000E6D70" w:rsidP="000E6D70">
            <w:pPr>
              <w:tabs>
                <w:tab w:val="left" w:pos="170"/>
              </w:tabs>
              <w:rPr>
                <w:sz w:val="18"/>
                <w:szCs w:val="18"/>
              </w:rPr>
            </w:pPr>
            <w:r w:rsidRPr="000E6D70">
              <w:rPr>
                <w:sz w:val="18"/>
                <w:szCs w:val="18"/>
              </w:rPr>
              <w:t>UKREPI</w:t>
            </w:r>
          </w:p>
        </w:tc>
        <w:tc>
          <w:tcPr>
            <w:tcW w:w="1531" w:type="dxa"/>
            <w:tcBorders>
              <w:top w:val="single" w:sz="12" w:space="0" w:color="auto"/>
              <w:left w:val="single" w:sz="12" w:space="0" w:color="auto"/>
              <w:bottom w:val="single" w:sz="12" w:space="0" w:color="auto"/>
              <w:right w:val="single" w:sz="12" w:space="0" w:color="auto"/>
            </w:tcBorders>
          </w:tcPr>
          <w:p w14:paraId="61DBBEE0" w14:textId="77777777" w:rsidR="000E6D70" w:rsidRPr="000E6D70" w:rsidRDefault="000E6D70" w:rsidP="000E6D70">
            <w:pPr>
              <w:rPr>
                <w:sz w:val="18"/>
                <w:szCs w:val="18"/>
              </w:rPr>
            </w:pPr>
            <w:r w:rsidRPr="000E6D70">
              <w:rPr>
                <w:sz w:val="18"/>
                <w:szCs w:val="18"/>
              </w:rPr>
              <w:t>AKTIVNA SNOV</w:t>
            </w:r>
          </w:p>
        </w:tc>
        <w:tc>
          <w:tcPr>
            <w:tcW w:w="1701" w:type="dxa"/>
            <w:tcBorders>
              <w:top w:val="single" w:sz="12" w:space="0" w:color="auto"/>
              <w:left w:val="single" w:sz="12" w:space="0" w:color="auto"/>
              <w:bottom w:val="single" w:sz="12" w:space="0" w:color="auto"/>
              <w:right w:val="single" w:sz="12" w:space="0" w:color="auto"/>
            </w:tcBorders>
          </w:tcPr>
          <w:p w14:paraId="46368AB1" w14:textId="77777777" w:rsidR="000E6D70" w:rsidRPr="000E6D70" w:rsidRDefault="000E6D70" w:rsidP="000E6D70">
            <w:pPr>
              <w:jc w:val="left"/>
              <w:rPr>
                <w:sz w:val="18"/>
                <w:szCs w:val="18"/>
              </w:rPr>
            </w:pPr>
            <w:r w:rsidRPr="000E6D70">
              <w:rPr>
                <w:sz w:val="18"/>
                <w:szCs w:val="18"/>
              </w:rPr>
              <w:t>FITOFARM.</w:t>
            </w:r>
          </w:p>
          <w:p w14:paraId="357370AF" w14:textId="77777777" w:rsidR="000E6D70" w:rsidRPr="000E6D70" w:rsidRDefault="000E6D70" w:rsidP="000E6D70">
            <w:pPr>
              <w:jc w:val="left"/>
              <w:rPr>
                <w:sz w:val="18"/>
                <w:szCs w:val="18"/>
              </w:rPr>
            </w:pPr>
            <w:r w:rsidRPr="000E6D70">
              <w:rPr>
                <w:sz w:val="18"/>
                <w:szCs w:val="18"/>
              </w:rPr>
              <w:t>SREDSTVO</w:t>
            </w:r>
          </w:p>
        </w:tc>
        <w:tc>
          <w:tcPr>
            <w:tcW w:w="1257" w:type="dxa"/>
            <w:tcBorders>
              <w:top w:val="single" w:sz="12" w:space="0" w:color="auto"/>
              <w:left w:val="single" w:sz="12" w:space="0" w:color="auto"/>
              <w:bottom w:val="single" w:sz="12" w:space="0" w:color="auto"/>
              <w:right w:val="single" w:sz="12" w:space="0" w:color="auto"/>
            </w:tcBorders>
          </w:tcPr>
          <w:p w14:paraId="28B6AEE2" w14:textId="77777777" w:rsidR="000E6D70" w:rsidRPr="000E6D70" w:rsidRDefault="000E6D70" w:rsidP="000E6D70">
            <w:pPr>
              <w:rPr>
                <w:sz w:val="18"/>
                <w:szCs w:val="18"/>
              </w:rPr>
            </w:pPr>
            <w:r w:rsidRPr="000E6D70">
              <w:rPr>
                <w:sz w:val="18"/>
                <w:szCs w:val="18"/>
              </w:rPr>
              <w:t>ODMEREK</w:t>
            </w:r>
          </w:p>
        </w:tc>
        <w:tc>
          <w:tcPr>
            <w:tcW w:w="1152" w:type="dxa"/>
            <w:tcBorders>
              <w:top w:val="single" w:sz="12" w:space="0" w:color="auto"/>
              <w:left w:val="single" w:sz="12" w:space="0" w:color="auto"/>
              <w:bottom w:val="single" w:sz="12" w:space="0" w:color="auto"/>
              <w:right w:val="single" w:sz="12" w:space="0" w:color="auto"/>
            </w:tcBorders>
          </w:tcPr>
          <w:p w14:paraId="035FEE9E" w14:textId="77777777" w:rsidR="000E6D70" w:rsidRPr="000E6D70" w:rsidRDefault="000E6D70" w:rsidP="000E6D70">
            <w:pPr>
              <w:jc w:val="left"/>
              <w:rPr>
                <w:sz w:val="18"/>
                <w:szCs w:val="18"/>
              </w:rPr>
            </w:pPr>
            <w:r w:rsidRPr="000E6D70">
              <w:rPr>
                <w:sz w:val="18"/>
                <w:szCs w:val="18"/>
              </w:rPr>
              <w:t>KARENCA</w:t>
            </w:r>
          </w:p>
          <w:p w14:paraId="1251E710" w14:textId="77777777" w:rsidR="000E6D70" w:rsidRPr="000E6D70" w:rsidRDefault="000E6D70" w:rsidP="000E6D70">
            <w:pPr>
              <w:jc w:val="left"/>
              <w:rPr>
                <w:sz w:val="18"/>
                <w:szCs w:val="18"/>
              </w:rPr>
            </w:pPr>
            <w:r w:rsidRPr="000E6D70">
              <w:rPr>
                <w:sz w:val="18"/>
                <w:szCs w:val="18"/>
              </w:rPr>
              <w:t>dni</w:t>
            </w:r>
          </w:p>
        </w:tc>
        <w:tc>
          <w:tcPr>
            <w:tcW w:w="1509" w:type="dxa"/>
            <w:tcBorders>
              <w:top w:val="single" w:sz="12" w:space="0" w:color="auto"/>
              <w:left w:val="single" w:sz="12" w:space="0" w:color="auto"/>
              <w:bottom w:val="single" w:sz="12" w:space="0" w:color="auto"/>
              <w:right w:val="single" w:sz="12" w:space="0" w:color="auto"/>
            </w:tcBorders>
          </w:tcPr>
          <w:p w14:paraId="6B1A051C" w14:textId="77777777" w:rsidR="000E6D70" w:rsidRPr="000E6D70" w:rsidRDefault="000E6D70" w:rsidP="000E6D70">
            <w:pPr>
              <w:rPr>
                <w:sz w:val="18"/>
                <w:szCs w:val="18"/>
              </w:rPr>
            </w:pPr>
            <w:r w:rsidRPr="000E6D70">
              <w:rPr>
                <w:sz w:val="18"/>
                <w:szCs w:val="18"/>
              </w:rPr>
              <w:t>OPOMBE</w:t>
            </w:r>
          </w:p>
        </w:tc>
      </w:tr>
      <w:tr w:rsidR="000E6D70" w:rsidRPr="000E6D70" w14:paraId="743442E9" w14:textId="77777777" w:rsidTr="000E6D70">
        <w:tc>
          <w:tcPr>
            <w:tcW w:w="1980" w:type="dxa"/>
            <w:vMerge w:val="restart"/>
            <w:tcBorders>
              <w:top w:val="single" w:sz="12" w:space="0" w:color="auto"/>
              <w:left w:val="single" w:sz="8" w:space="0" w:color="auto"/>
              <w:right w:val="single" w:sz="4" w:space="0" w:color="auto"/>
            </w:tcBorders>
          </w:tcPr>
          <w:p w14:paraId="04A919DA" w14:textId="77777777" w:rsidR="000E6D70" w:rsidRPr="000E6D70" w:rsidRDefault="000E6D70" w:rsidP="000E6D70">
            <w:pPr>
              <w:jc w:val="left"/>
              <w:rPr>
                <w:b/>
                <w:bCs/>
                <w:sz w:val="18"/>
                <w:szCs w:val="18"/>
              </w:rPr>
            </w:pPr>
            <w:r w:rsidRPr="000E6D70">
              <w:rPr>
                <w:b/>
                <w:bCs/>
                <w:sz w:val="18"/>
                <w:szCs w:val="18"/>
              </w:rPr>
              <w:t>Listna pegavost zelene</w:t>
            </w:r>
          </w:p>
          <w:p w14:paraId="66517325" w14:textId="77777777" w:rsidR="000E6D70" w:rsidRPr="000E6D70" w:rsidRDefault="000E6D70" w:rsidP="000E6D70">
            <w:pPr>
              <w:jc w:val="left"/>
              <w:rPr>
                <w:b/>
                <w:bCs/>
                <w:sz w:val="18"/>
                <w:szCs w:val="18"/>
              </w:rPr>
            </w:pPr>
            <w:r w:rsidRPr="000E6D70">
              <w:rPr>
                <w:i/>
                <w:iCs/>
                <w:sz w:val="18"/>
                <w:szCs w:val="18"/>
              </w:rPr>
              <w:t>Septoria  apiicola</w:t>
            </w:r>
          </w:p>
        </w:tc>
        <w:tc>
          <w:tcPr>
            <w:tcW w:w="2200" w:type="dxa"/>
            <w:vMerge w:val="restart"/>
            <w:tcBorders>
              <w:top w:val="single" w:sz="12" w:space="0" w:color="auto"/>
              <w:left w:val="single" w:sz="4" w:space="0" w:color="auto"/>
              <w:right w:val="single" w:sz="4" w:space="0" w:color="auto"/>
            </w:tcBorders>
          </w:tcPr>
          <w:p w14:paraId="5DBB400F" w14:textId="77777777" w:rsidR="000E6D70" w:rsidRPr="000E6D70" w:rsidRDefault="000E6D70" w:rsidP="000E6D70">
            <w:pPr>
              <w:jc w:val="left"/>
              <w:rPr>
                <w:sz w:val="18"/>
                <w:szCs w:val="18"/>
              </w:rPr>
            </w:pPr>
            <w:r w:rsidRPr="000E6D70">
              <w:rPr>
                <w:sz w:val="18"/>
                <w:szCs w:val="18"/>
              </w:rPr>
              <w:t>Na listih rumenosive do rjave pege. Pojavijo se tako na gosto, da se list suši – najnevarnejša bolezen</w:t>
            </w:r>
          </w:p>
        </w:tc>
        <w:tc>
          <w:tcPr>
            <w:tcW w:w="2420" w:type="dxa"/>
            <w:vMerge w:val="restart"/>
            <w:tcBorders>
              <w:top w:val="single" w:sz="12" w:space="0" w:color="auto"/>
              <w:left w:val="single" w:sz="4" w:space="0" w:color="auto"/>
              <w:right w:val="single" w:sz="4" w:space="0" w:color="auto"/>
            </w:tcBorders>
          </w:tcPr>
          <w:p w14:paraId="739575AF" w14:textId="77777777" w:rsidR="000E6D70" w:rsidRPr="000E6D70" w:rsidRDefault="000E6D70" w:rsidP="000E6D70">
            <w:pPr>
              <w:tabs>
                <w:tab w:val="left" w:pos="170"/>
              </w:tabs>
              <w:jc w:val="left"/>
              <w:rPr>
                <w:sz w:val="18"/>
                <w:szCs w:val="18"/>
              </w:rPr>
            </w:pPr>
            <w:r w:rsidRPr="000E6D70">
              <w:rPr>
                <w:sz w:val="18"/>
                <w:szCs w:val="18"/>
              </w:rPr>
              <w:t>Agrotehnični ukrepi:</w:t>
            </w:r>
          </w:p>
          <w:p w14:paraId="47D0AC8A"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 sejemo razkuženo seme</w:t>
            </w:r>
          </w:p>
          <w:p w14:paraId="2B780E9D"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 xml:space="preserve">- uničimo rastlinske ostanke </w:t>
            </w:r>
          </w:p>
          <w:p w14:paraId="37D566C4"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 ugodne razmere 20-25°C, -visoka zračna vlaga</w:t>
            </w:r>
          </w:p>
        </w:tc>
        <w:tc>
          <w:tcPr>
            <w:tcW w:w="5641" w:type="dxa"/>
            <w:gridSpan w:val="4"/>
            <w:tcBorders>
              <w:top w:val="single" w:sz="12" w:space="0" w:color="auto"/>
              <w:left w:val="single" w:sz="4" w:space="0" w:color="auto"/>
              <w:bottom w:val="single" w:sz="4" w:space="0" w:color="auto"/>
              <w:right w:val="single" w:sz="4" w:space="0" w:color="auto"/>
            </w:tcBorders>
          </w:tcPr>
          <w:p w14:paraId="10D43CDB" w14:textId="77777777" w:rsidR="000E6D70" w:rsidRPr="000E6D70" w:rsidRDefault="000E6D70" w:rsidP="000E6D70">
            <w:pPr>
              <w:jc w:val="left"/>
              <w:rPr>
                <w:b/>
                <w:sz w:val="18"/>
                <w:szCs w:val="18"/>
              </w:rPr>
            </w:pPr>
            <w:r w:rsidRPr="000E6D70">
              <w:rPr>
                <w:b/>
                <w:sz w:val="18"/>
                <w:szCs w:val="18"/>
              </w:rPr>
              <w:t>GOMOLJNA ZELENA</w:t>
            </w:r>
          </w:p>
        </w:tc>
        <w:tc>
          <w:tcPr>
            <w:tcW w:w="1509" w:type="dxa"/>
            <w:vMerge w:val="restart"/>
            <w:tcBorders>
              <w:top w:val="single" w:sz="12" w:space="0" w:color="auto"/>
              <w:left w:val="single" w:sz="4" w:space="0" w:color="auto"/>
              <w:right w:val="single" w:sz="8" w:space="0" w:color="auto"/>
            </w:tcBorders>
          </w:tcPr>
          <w:p w14:paraId="392F5442" w14:textId="77777777" w:rsidR="000E6D70" w:rsidRPr="000E6D70" w:rsidRDefault="000E6D70" w:rsidP="000E6D70">
            <w:pPr>
              <w:jc w:val="left"/>
              <w:rPr>
                <w:b/>
                <w:sz w:val="18"/>
                <w:szCs w:val="18"/>
              </w:rPr>
            </w:pPr>
            <w:r w:rsidRPr="000E6D70">
              <w:rPr>
                <w:b/>
                <w:sz w:val="18"/>
                <w:szCs w:val="18"/>
              </w:rPr>
              <w:t>*1  31.12.2021</w:t>
            </w:r>
          </w:p>
          <w:p w14:paraId="67C03261" w14:textId="77777777" w:rsidR="000E6D70" w:rsidRPr="000E6D70" w:rsidRDefault="000E6D70" w:rsidP="000E6D70">
            <w:pPr>
              <w:jc w:val="left"/>
              <w:rPr>
                <w:b/>
                <w:sz w:val="18"/>
                <w:szCs w:val="18"/>
              </w:rPr>
            </w:pPr>
          </w:p>
          <w:p w14:paraId="53599B3D" w14:textId="77777777" w:rsidR="000E6D70" w:rsidRPr="000E6D70" w:rsidRDefault="000E6D70" w:rsidP="000E6D70">
            <w:pPr>
              <w:jc w:val="left"/>
              <w:rPr>
                <w:b/>
                <w:sz w:val="18"/>
                <w:szCs w:val="18"/>
              </w:rPr>
            </w:pPr>
            <w:r w:rsidRPr="000E6D70">
              <w:rPr>
                <w:sz w:val="18"/>
                <w:szCs w:val="18"/>
                <w:u w:val="single"/>
              </w:rPr>
              <w:t>Difcor 250 EC:</w:t>
            </w:r>
            <w:r w:rsidRPr="000E6D70">
              <w:rPr>
                <w:sz w:val="18"/>
                <w:szCs w:val="18"/>
              </w:rPr>
              <w:t xml:space="preserve"> Uporaba listja in stebel gomoljne zelene, ki je bila tretirana s tem sredstvom, za prehrano ni dovoljena.</w:t>
            </w:r>
          </w:p>
          <w:p w14:paraId="2FA5517F" w14:textId="77777777" w:rsidR="000E6D70" w:rsidRPr="000E6D70" w:rsidRDefault="000E6D70" w:rsidP="000E6D70">
            <w:pPr>
              <w:jc w:val="left"/>
              <w:rPr>
                <w:b/>
                <w:sz w:val="18"/>
                <w:szCs w:val="18"/>
              </w:rPr>
            </w:pPr>
          </w:p>
        </w:tc>
      </w:tr>
      <w:tr w:rsidR="000E6D70" w:rsidRPr="000E6D70" w14:paraId="70E5D304" w14:textId="77777777" w:rsidTr="000E6D70">
        <w:tc>
          <w:tcPr>
            <w:tcW w:w="1980" w:type="dxa"/>
            <w:vMerge/>
            <w:tcBorders>
              <w:left w:val="single" w:sz="8" w:space="0" w:color="auto"/>
              <w:right w:val="single" w:sz="4" w:space="0" w:color="auto"/>
            </w:tcBorders>
          </w:tcPr>
          <w:p w14:paraId="13F7D351" w14:textId="77777777" w:rsidR="000E6D70" w:rsidRPr="000E6D70" w:rsidRDefault="000E6D70" w:rsidP="000E6D70">
            <w:pPr>
              <w:jc w:val="left"/>
              <w:rPr>
                <w:i/>
                <w:iCs/>
                <w:sz w:val="18"/>
                <w:szCs w:val="18"/>
              </w:rPr>
            </w:pPr>
          </w:p>
        </w:tc>
        <w:tc>
          <w:tcPr>
            <w:tcW w:w="2200" w:type="dxa"/>
            <w:vMerge/>
            <w:tcBorders>
              <w:left w:val="single" w:sz="4" w:space="0" w:color="auto"/>
              <w:right w:val="single" w:sz="4" w:space="0" w:color="auto"/>
            </w:tcBorders>
          </w:tcPr>
          <w:p w14:paraId="257288D8"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35F885B6" w14:textId="77777777" w:rsidR="000E6D70" w:rsidRPr="000E6D70" w:rsidRDefault="000E6D70" w:rsidP="000E6D70">
            <w:pPr>
              <w:tabs>
                <w:tab w:val="left" w:pos="34"/>
              </w:tabs>
              <w:ind w:right="-50"/>
              <w:jc w:val="left"/>
              <w:rPr>
                <w:color w:val="000000"/>
                <w:sz w:val="18"/>
                <w:szCs w:val="18"/>
                <w:shd w:val="clear" w:color="auto" w:fill="FFFFFF"/>
              </w:rPr>
            </w:pPr>
          </w:p>
        </w:tc>
        <w:tc>
          <w:tcPr>
            <w:tcW w:w="1531" w:type="dxa"/>
            <w:vMerge w:val="restart"/>
            <w:tcBorders>
              <w:top w:val="single" w:sz="4" w:space="0" w:color="auto"/>
              <w:left w:val="single" w:sz="4" w:space="0" w:color="auto"/>
              <w:right w:val="single" w:sz="4" w:space="0" w:color="auto"/>
            </w:tcBorders>
          </w:tcPr>
          <w:p w14:paraId="1A2E5649" w14:textId="77777777" w:rsidR="000E6D70" w:rsidRPr="000E6D70" w:rsidDel="002D295A"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w:t>
            </w:r>
            <w:r w:rsidRPr="000E6D70">
              <w:rPr>
                <w:i/>
                <w:color w:val="000000"/>
                <w:sz w:val="18"/>
                <w:szCs w:val="18"/>
                <w:shd w:val="clear" w:color="auto" w:fill="FFFFFF"/>
              </w:rPr>
              <w:t>Pythium oligandrum</w:t>
            </w:r>
            <w:r w:rsidRPr="000E6D70">
              <w:rPr>
                <w:color w:val="000000"/>
                <w:sz w:val="18"/>
                <w:szCs w:val="18"/>
                <w:shd w:val="clear" w:color="auto" w:fill="FFFFFF"/>
              </w:rPr>
              <w:t xml:space="preserve"> M1</w:t>
            </w:r>
          </w:p>
        </w:tc>
        <w:tc>
          <w:tcPr>
            <w:tcW w:w="1701" w:type="dxa"/>
            <w:tcBorders>
              <w:top w:val="single" w:sz="4" w:space="0" w:color="auto"/>
              <w:left w:val="single" w:sz="4" w:space="0" w:color="auto"/>
              <w:bottom w:val="single" w:sz="4" w:space="0" w:color="auto"/>
              <w:right w:val="single" w:sz="4" w:space="0" w:color="auto"/>
            </w:tcBorders>
          </w:tcPr>
          <w:p w14:paraId="7EB0E6B6" w14:textId="77777777" w:rsidR="000E6D70" w:rsidRPr="000E6D70" w:rsidRDefault="000E6D70" w:rsidP="000E6D70">
            <w:pPr>
              <w:jc w:val="left"/>
              <w:rPr>
                <w:sz w:val="18"/>
                <w:szCs w:val="18"/>
              </w:rPr>
            </w:pPr>
            <w:r w:rsidRPr="000E6D70">
              <w:rPr>
                <w:sz w:val="18"/>
                <w:szCs w:val="18"/>
              </w:rPr>
              <w:t>Polyversum</w:t>
            </w:r>
          </w:p>
        </w:tc>
        <w:tc>
          <w:tcPr>
            <w:tcW w:w="1257" w:type="dxa"/>
            <w:tcBorders>
              <w:top w:val="single" w:sz="4" w:space="0" w:color="auto"/>
              <w:left w:val="single" w:sz="4" w:space="0" w:color="auto"/>
              <w:bottom w:val="single" w:sz="4" w:space="0" w:color="auto"/>
              <w:right w:val="single" w:sz="4" w:space="0" w:color="auto"/>
            </w:tcBorders>
          </w:tcPr>
          <w:p w14:paraId="638FDD29" w14:textId="77777777" w:rsidR="000E6D70" w:rsidRPr="000E6D70" w:rsidRDefault="000E6D70" w:rsidP="000E6D70">
            <w:pPr>
              <w:jc w:val="left"/>
              <w:rPr>
                <w:sz w:val="18"/>
                <w:szCs w:val="18"/>
              </w:rPr>
            </w:pPr>
            <w:r w:rsidRPr="000E6D70">
              <w:rPr>
                <w:sz w:val="18"/>
                <w:szCs w:val="18"/>
              </w:rPr>
              <w:t>0,1-0,2 kg/ha</w:t>
            </w:r>
          </w:p>
        </w:tc>
        <w:tc>
          <w:tcPr>
            <w:tcW w:w="1152" w:type="dxa"/>
            <w:tcBorders>
              <w:top w:val="single" w:sz="4" w:space="0" w:color="auto"/>
              <w:left w:val="single" w:sz="4" w:space="0" w:color="auto"/>
              <w:bottom w:val="single" w:sz="4" w:space="0" w:color="auto"/>
              <w:right w:val="single" w:sz="4" w:space="0" w:color="auto"/>
            </w:tcBorders>
          </w:tcPr>
          <w:p w14:paraId="21245047" w14:textId="77777777" w:rsidR="000E6D70" w:rsidRPr="000E6D70" w:rsidRDefault="000E6D70" w:rsidP="000E6D70">
            <w:pPr>
              <w:jc w:val="left"/>
              <w:rPr>
                <w:sz w:val="18"/>
                <w:szCs w:val="18"/>
              </w:rPr>
            </w:pPr>
            <w:r w:rsidRPr="000E6D70">
              <w:rPr>
                <w:sz w:val="18"/>
                <w:szCs w:val="18"/>
              </w:rPr>
              <w:t>1</w:t>
            </w:r>
          </w:p>
        </w:tc>
        <w:tc>
          <w:tcPr>
            <w:tcW w:w="1509" w:type="dxa"/>
            <w:vMerge/>
            <w:tcBorders>
              <w:left w:val="single" w:sz="4" w:space="0" w:color="auto"/>
              <w:right w:val="single" w:sz="8" w:space="0" w:color="auto"/>
            </w:tcBorders>
          </w:tcPr>
          <w:p w14:paraId="09287A3B" w14:textId="77777777" w:rsidR="000E6D70" w:rsidRPr="000E6D70" w:rsidRDefault="000E6D70" w:rsidP="000E6D70">
            <w:pPr>
              <w:jc w:val="left"/>
              <w:rPr>
                <w:b/>
                <w:sz w:val="18"/>
                <w:szCs w:val="18"/>
              </w:rPr>
            </w:pPr>
          </w:p>
        </w:tc>
      </w:tr>
      <w:tr w:rsidR="000E6D70" w:rsidRPr="000E6D70" w14:paraId="76B62CC6" w14:textId="77777777" w:rsidTr="000E6D70">
        <w:tc>
          <w:tcPr>
            <w:tcW w:w="1980" w:type="dxa"/>
            <w:vMerge/>
            <w:tcBorders>
              <w:left w:val="single" w:sz="8" w:space="0" w:color="auto"/>
              <w:right w:val="single" w:sz="4" w:space="0" w:color="auto"/>
            </w:tcBorders>
          </w:tcPr>
          <w:p w14:paraId="3BDD3963" w14:textId="77777777" w:rsidR="000E6D70" w:rsidRPr="000E6D70" w:rsidRDefault="000E6D70" w:rsidP="000E6D70">
            <w:pPr>
              <w:jc w:val="left"/>
              <w:rPr>
                <w:i/>
                <w:iCs/>
                <w:sz w:val="18"/>
                <w:szCs w:val="18"/>
              </w:rPr>
            </w:pPr>
          </w:p>
        </w:tc>
        <w:tc>
          <w:tcPr>
            <w:tcW w:w="2200" w:type="dxa"/>
            <w:vMerge/>
            <w:tcBorders>
              <w:left w:val="single" w:sz="4" w:space="0" w:color="auto"/>
              <w:right w:val="single" w:sz="4" w:space="0" w:color="auto"/>
            </w:tcBorders>
          </w:tcPr>
          <w:p w14:paraId="30EF6B66"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6BF7F920" w14:textId="77777777" w:rsidR="000E6D70" w:rsidRPr="000E6D70" w:rsidRDefault="000E6D70" w:rsidP="000E6D70">
            <w:pPr>
              <w:tabs>
                <w:tab w:val="left" w:pos="34"/>
              </w:tabs>
              <w:ind w:right="-50"/>
              <w:jc w:val="left"/>
              <w:rPr>
                <w:color w:val="000000"/>
                <w:sz w:val="18"/>
                <w:szCs w:val="18"/>
                <w:shd w:val="clear" w:color="auto" w:fill="FFFFFF"/>
              </w:rPr>
            </w:pPr>
          </w:p>
        </w:tc>
        <w:tc>
          <w:tcPr>
            <w:tcW w:w="1531" w:type="dxa"/>
            <w:vMerge/>
            <w:tcBorders>
              <w:left w:val="single" w:sz="4" w:space="0" w:color="auto"/>
              <w:bottom w:val="single" w:sz="4" w:space="0" w:color="auto"/>
              <w:right w:val="single" w:sz="4" w:space="0" w:color="auto"/>
            </w:tcBorders>
          </w:tcPr>
          <w:p w14:paraId="231D2EFF" w14:textId="77777777" w:rsidR="000E6D70" w:rsidRPr="000E6D70" w:rsidDel="002D295A" w:rsidRDefault="000E6D70" w:rsidP="000E6D70">
            <w:pPr>
              <w:tabs>
                <w:tab w:val="left" w:pos="34"/>
              </w:tabs>
              <w:ind w:right="-50"/>
              <w:jc w:val="left"/>
              <w:rPr>
                <w:color w:val="000000"/>
                <w:sz w:val="18"/>
                <w:szCs w:val="18"/>
                <w:shd w:val="clear" w:color="auto" w:fill="FFFFFF"/>
              </w:rPr>
            </w:pPr>
          </w:p>
        </w:tc>
        <w:tc>
          <w:tcPr>
            <w:tcW w:w="1701" w:type="dxa"/>
            <w:tcBorders>
              <w:top w:val="single" w:sz="4" w:space="0" w:color="auto"/>
              <w:left w:val="single" w:sz="4" w:space="0" w:color="auto"/>
              <w:bottom w:val="single" w:sz="4" w:space="0" w:color="auto"/>
              <w:right w:val="single" w:sz="4" w:space="0" w:color="auto"/>
            </w:tcBorders>
          </w:tcPr>
          <w:p w14:paraId="31A0B58B" w14:textId="77777777" w:rsidR="000E6D70" w:rsidRPr="000E6D70" w:rsidRDefault="000E6D70" w:rsidP="000E6D70">
            <w:pPr>
              <w:jc w:val="left"/>
              <w:rPr>
                <w:sz w:val="18"/>
                <w:szCs w:val="18"/>
              </w:rPr>
            </w:pPr>
            <w:r w:rsidRPr="000E6D70">
              <w:rPr>
                <w:sz w:val="18"/>
                <w:szCs w:val="18"/>
              </w:rPr>
              <w:t>Univerzalni fungicid</w:t>
            </w:r>
          </w:p>
        </w:tc>
        <w:tc>
          <w:tcPr>
            <w:tcW w:w="1257" w:type="dxa"/>
            <w:tcBorders>
              <w:top w:val="single" w:sz="4" w:space="0" w:color="auto"/>
              <w:left w:val="single" w:sz="4" w:space="0" w:color="auto"/>
              <w:bottom w:val="single" w:sz="4" w:space="0" w:color="auto"/>
              <w:right w:val="single" w:sz="4" w:space="0" w:color="auto"/>
            </w:tcBorders>
          </w:tcPr>
          <w:p w14:paraId="7D616537" w14:textId="77777777" w:rsidR="000E6D70" w:rsidRPr="000E6D70" w:rsidRDefault="000E6D70" w:rsidP="000E6D70">
            <w:pPr>
              <w:jc w:val="left"/>
              <w:rPr>
                <w:sz w:val="18"/>
                <w:szCs w:val="18"/>
              </w:rPr>
            </w:pPr>
            <w:r w:rsidRPr="000E6D70">
              <w:rPr>
                <w:sz w:val="18"/>
                <w:szCs w:val="18"/>
              </w:rPr>
              <w:t>0,1-0,2 kg/ha</w:t>
            </w:r>
          </w:p>
        </w:tc>
        <w:tc>
          <w:tcPr>
            <w:tcW w:w="1152" w:type="dxa"/>
            <w:tcBorders>
              <w:top w:val="single" w:sz="4" w:space="0" w:color="auto"/>
              <w:left w:val="single" w:sz="4" w:space="0" w:color="auto"/>
              <w:bottom w:val="single" w:sz="4" w:space="0" w:color="auto"/>
              <w:right w:val="single" w:sz="4" w:space="0" w:color="auto"/>
            </w:tcBorders>
          </w:tcPr>
          <w:p w14:paraId="1C74F960" w14:textId="77777777" w:rsidR="000E6D70" w:rsidRPr="000E6D70" w:rsidRDefault="000E6D70" w:rsidP="000E6D70">
            <w:pPr>
              <w:jc w:val="left"/>
              <w:rPr>
                <w:sz w:val="18"/>
                <w:szCs w:val="18"/>
              </w:rPr>
            </w:pPr>
            <w:r w:rsidRPr="000E6D70">
              <w:rPr>
                <w:sz w:val="18"/>
                <w:szCs w:val="18"/>
              </w:rPr>
              <w:t>1</w:t>
            </w:r>
          </w:p>
        </w:tc>
        <w:tc>
          <w:tcPr>
            <w:tcW w:w="1509" w:type="dxa"/>
            <w:vMerge/>
            <w:tcBorders>
              <w:left w:val="single" w:sz="4" w:space="0" w:color="auto"/>
              <w:right w:val="single" w:sz="8" w:space="0" w:color="auto"/>
            </w:tcBorders>
          </w:tcPr>
          <w:p w14:paraId="4E8F9E3B" w14:textId="77777777" w:rsidR="000E6D70" w:rsidRPr="000E6D70" w:rsidRDefault="000E6D70" w:rsidP="000E6D70">
            <w:pPr>
              <w:jc w:val="left"/>
              <w:rPr>
                <w:b/>
                <w:sz w:val="18"/>
                <w:szCs w:val="18"/>
              </w:rPr>
            </w:pPr>
          </w:p>
        </w:tc>
      </w:tr>
      <w:tr w:rsidR="000E6D70" w:rsidRPr="000E6D70" w14:paraId="4BD52B39" w14:textId="77777777" w:rsidTr="000E6D70">
        <w:tc>
          <w:tcPr>
            <w:tcW w:w="1980" w:type="dxa"/>
            <w:vMerge/>
            <w:tcBorders>
              <w:left w:val="single" w:sz="8" w:space="0" w:color="auto"/>
              <w:right w:val="single" w:sz="4" w:space="0" w:color="auto"/>
            </w:tcBorders>
          </w:tcPr>
          <w:p w14:paraId="45E0A4FC" w14:textId="77777777" w:rsidR="000E6D70" w:rsidRPr="000E6D70" w:rsidRDefault="000E6D70" w:rsidP="000E6D70">
            <w:pPr>
              <w:jc w:val="left"/>
              <w:rPr>
                <w:i/>
                <w:iCs/>
                <w:sz w:val="18"/>
                <w:szCs w:val="18"/>
              </w:rPr>
            </w:pPr>
          </w:p>
        </w:tc>
        <w:tc>
          <w:tcPr>
            <w:tcW w:w="2200" w:type="dxa"/>
            <w:vMerge/>
            <w:tcBorders>
              <w:left w:val="single" w:sz="4" w:space="0" w:color="auto"/>
              <w:right w:val="single" w:sz="4" w:space="0" w:color="auto"/>
            </w:tcBorders>
          </w:tcPr>
          <w:p w14:paraId="56263787"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132D2A09" w14:textId="77777777" w:rsidR="000E6D70" w:rsidRPr="000E6D70" w:rsidRDefault="000E6D70" w:rsidP="000E6D70">
            <w:pPr>
              <w:tabs>
                <w:tab w:val="left" w:pos="34"/>
              </w:tabs>
              <w:ind w:right="-50"/>
              <w:jc w:val="left"/>
              <w:rPr>
                <w:color w:val="000000"/>
                <w:sz w:val="18"/>
                <w:szCs w:val="18"/>
                <w:shd w:val="clear" w:color="auto" w:fill="FFFFFF"/>
              </w:rPr>
            </w:pPr>
          </w:p>
        </w:tc>
        <w:tc>
          <w:tcPr>
            <w:tcW w:w="1531" w:type="dxa"/>
            <w:tcBorders>
              <w:left w:val="single" w:sz="4" w:space="0" w:color="auto"/>
              <w:bottom w:val="single" w:sz="4" w:space="0" w:color="auto"/>
              <w:right w:val="single" w:sz="4" w:space="0" w:color="auto"/>
            </w:tcBorders>
          </w:tcPr>
          <w:p w14:paraId="46B255A3" w14:textId="77777777" w:rsidR="000E6D70" w:rsidRPr="000E6D70" w:rsidDel="002D295A"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-difenokonazol</w:t>
            </w:r>
          </w:p>
        </w:tc>
        <w:tc>
          <w:tcPr>
            <w:tcW w:w="1701" w:type="dxa"/>
            <w:tcBorders>
              <w:top w:val="single" w:sz="4" w:space="0" w:color="auto"/>
              <w:left w:val="single" w:sz="4" w:space="0" w:color="auto"/>
              <w:bottom w:val="single" w:sz="4" w:space="0" w:color="auto"/>
              <w:right w:val="single" w:sz="4" w:space="0" w:color="auto"/>
            </w:tcBorders>
          </w:tcPr>
          <w:p w14:paraId="428C3B29" w14:textId="77777777" w:rsidR="000E6D70" w:rsidRPr="000E6D70" w:rsidRDefault="000E6D70" w:rsidP="000E6D70">
            <w:pPr>
              <w:jc w:val="left"/>
              <w:rPr>
                <w:sz w:val="18"/>
                <w:szCs w:val="18"/>
              </w:rPr>
            </w:pPr>
            <w:r w:rsidRPr="000E6D70">
              <w:rPr>
                <w:sz w:val="18"/>
                <w:szCs w:val="18"/>
              </w:rPr>
              <w:t>Difcor 250 EC</w:t>
            </w:r>
            <w:r w:rsidRPr="000E6D70">
              <w:rPr>
                <w:b/>
                <w:sz w:val="18"/>
                <w:szCs w:val="18"/>
              </w:rPr>
              <w:t xml:space="preserve"> *1 </w:t>
            </w:r>
          </w:p>
        </w:tc>
        <w:tc>
          <w:tcPr>
            <w:tcW w:w="1257" w:type="dxa"/>
            <w:tcBorders>
              <w:top w:val="single" w:sz="4" w:space="0" w:color="auto"/>
              <w:left w:val="single" w:sz="4" w:space="0" w:color="auto"/>
              <w:bottom w:val="single" w:sz="4" w:space="0" w:color="auto"/>
              <w:right w:val="single" w:sz="4" w:space="0" w:color="auto"/>
            </w:tcBorders>
          </w:tcPr>
          <w:p w14:paraId="18C671C8" w14:textId="77777777" w:rsidR="000E6D70" w:rsidRPr="000E6D70" w:rsidRDefault="000E6D70" w:rsidP="000E6D70">
            <w:pPr>
              <w:jc w:val="left"/>
              <w:rPr>
                <w:sz w:val="18"/>
                <w:szCs w:val="18"/>
              </w:rPr>
            </w:pPr>
            <w:r w:rsidRPr="000E6D70">
              <w:rPr>
                <w:sz w:val="18"/>
                <w:szCs w:val="18"/>
              </w:rPr>
              <w:t>0,2 l/ha</w:t>
            </w:r>
          </w:p>
        </w:tc>
        <w:tc>
          <w:tcPr>
            <w:tcW w:w="1152" w:type="dxa"/>
            <w:tcBorders>
              <w:top w:val="single" w:sz="4" w:space="0" w:color="auto"/>
              <w:left w:val="single" w:sz="4" w:space="0" w:color="auto"/>
              <w:bottom w:val="single" w:sz="4" w:space="0" w:color="auto"/>
              <w:right w:val="single" w:sz="4" w:space="0" w:color="auto"/>
            </w:tcBorders>
          </w:tcPr>
          <w:p w14:paraId="1007CFFD" w14:textId="77777777" w:rsidR="000E6D70" w:rsidRPr="000E6D70" w:rsidRDefault="000E6D70" w:rsidP="000E6D70">
            <w:pPr>
              <w:jc w:val="left"/>
              <w:rPr>
                <w:sz w:val="18"/>
                <w:szCs w:val="18"/>
              </w:rPr>
            </w:pPr>
            <w:r w:rsidRPr="000E6D70">
              <w:rPr>
                <w:sz w:val="18"/>
                <w:szCs w:val="18"/>
              </w:rPr>
              <w:t>14</w:t>
            </w:r>
          </w:p>
        </w:tc>
        <w:tc>
          <w:tcPr>
            <w:tcW w:w="1509" w:type="dxa"/>
            <w:vMerge/>
            <w:tcBorders>
              <w:left w:val="single" w:sz="4" w:space="0" w:color="auto"/>
              <w:right w:val="single" w:sz="8" w:space="0" w:color="auto"/>
            </w:tcBorders>
          </w:tcPr>
          <w:p w14:paraId="16C2D795" w14:textId="77777777" w:rsidR="000E6D70" w:rsidRPr="000E6D70" w:rsidRDefault="000E6D70" w:rsidP="000E6D70">
            <w:pPr>
              <w:jc w:val="left"/>
              <w:rPr>
                <w:b/>
                <w:sz w:val="18"/>
                <w:szCs w:val="18"/>
              </w:rPr>
            </w:pPr>
          </w:p>
        </w:tc>
      </w:tr>
      <w:tr w:rsidR="000E6D70" w:rsidRPr="000E6D70" w14:paraId="089AAB39" w14:textId="77777777" w:rsidTr="000E6D70">
        <w:tc>
          <w:tcPr>
            <w:tcW w:w="1980" w:type="dxa"/>
            <w:vMerge/>
            <w:tcBorders>
              <w:left w:val="single" w:sz="8" w:space="0" w:color="auto"/>
              <w:right w:val="single" w:sz="4" w:space="0" w:color="auto"/>
            </w:tcBorders>
          </w:tcPr>
          <w:p w14:paraId="4BE7F71C" w14:textId="77777777" w:rsidR="000E6D70" w:rsidRPr="000E6D70" w:rsidRDefault="000E6D70" w:rsidP="000E6D70">
            <w:pPr>
              <w:jc w:val="left"/>
              <w:rPr>
                <w:i/>
                <w:iCs/>
                <w:sz w:val="18"/>
                <w:szCs w:val="18"/>
              </w:rPr>
            </w:pPr>
          </w:p>
        </w:tc>
        <w:tc>
          <w:tcPr>
            <w:tcW w:w="2200" w:type="dxa"/>
            <w:vMerge/>
            <w:tcBorders>
              <w:left w:val="single" w:sz="4" w:space="0" w:color="auto"/>
              <w:right w:val="single" w:sz="4" w:space="0" w:color="auto"/>
            </w:tcBorders>
          </w:tcPr>
          <w:p w14:paraId="1CFFB900"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196907F3" w14:textId="77777777" w:rsidR="000E6D70" w:rsidRPr="000E6D70" w:rsidRDefault="000E6D70" w:rsidP="000E6D70">
            <w:pPr>
              <w:tabs>
                <w:tab w:val="left" w:pos="34"/>
              </w:tabs>
              <w:ind w:right="-50"/>
              <w:jc w:val="left"/>
              <w:rPr>
                <w:color w:val="000000"/>
                <w:sz w:val="18"/>
                <w:szCs w:val="18"/>
                <w:shd w:val="clear" w:color="auto" w:fill="FFFFFF"/>
              </w:rPr>
            </w:pPr>
          </w:p>
        </w:tc>
        <w:tc>
          <w:tcPr>
            <w:tcW w:w="5641" w:type="dxa"/>
            <w:gridSpan w:val="4"/>
            <w:tcBorders>
              <w:top w:val="single" w:sz="4" w:space="0" w:color="auto"/>
              <w:left w:val="single" w:sz="4" w:space="0" w:color="auto"/>
              <w:bottom w:val="single" w:sz="4" w:space="0" w:color="auto"/>
              <w:right w:val="single" w:sz="4" w:space="0" w:color="auto"/>
            </w:tcBorders>
          </w:tcPr>
          <w:p w14:paraId="6D62ABAC" w14:textId="77777777" w:rsidR="000E6D70" w:rsidRPr="000E6D70" w:rsidRDefault="000E6D70" w:rsidP="000E6D70">
            <w:pPr>
              <w:jc w:val="left"/>
              <w:rPr>
                <w:b/>
                <w:sz w:val="18"/>
                <w:szCs w:val="18"/>
              </w:rPr>
            </w:pPr>
            <w:r w:rsidRPr="000E6D70">
              <w:rPr>
                <w:b/>
                <w:sz w:val="18"/>
                <w:szCs w:val="18"/>
              </w:rPr>
              <w:t>GOMOLJNA in STEBELNA (BELUŠNA) ZELENA</w:t>
            </w:r>
          </w:p>
        </w:tc>
        <w:tc>
          <w:tcPr>
            <w:tcW w:w="1509" w:type="dxa"/>
            <w:vMerge/>
            <w:tcBorders>
              <w:left w:val="single" w:sz="4" w:space="0" w:color="auto"/>
              <w:right w:val="single" w:sz="8" w:space="0" w:color="auto"/>
            </w:tcBorders>
          </w:tcPr>
          <w:p w14:paraId="7D60E0BD" w14:textId="77777777" w:rsidR="000E6D70" w:rsidRPr="000E6D70" w:rsidRDefault="000E6D70" w:rsidP="000E6D70">
            <w:pPr>
              <w:jc w:val="left"/>
              <w:rPr>
                <w:b/>
                <w:sz w:val="18"/>
                <w:szCs w:val="18"/>
              </w:rPr>
            </w:pPr>
          </w:p>
        </w:tc>
      </w:tr>
      <w:tr w:rsidR="000E6D70" w:rsidRPr="000E6D70" w14:paraId="14E62FC4" w14:textId="77777777" w:rsidTr="000E6D70">
        <w:tc>
          <w:tcPr>
            <w:tcW w:w="1980" w:type="dxa"/>
            <w:vMerge/>
            <w:tcBorders>
              <w:left w:val="single" w:sz="8" w:space="0" w:color="auto"/>
              <w:right w:val="single" w:sz="4" w:space="0" w:color="auto"/>
            </w:tcBorders>
          </w:tcPr>
          <w:p w14:paraId="30A76739" w14:textId="77777777" w:rsidR="000E6D70" w:rsidRPr="000E6D70" w:rsidRDefault="000E6D70" w:rsidP="000E6D70">
            <w:pPr>
              <w:jc w:val="left"/>
              <w:rPr>
                <w:i/>
                <w:iCs/>
                <w:sz w:val="18"/>
                <w:szCs w:val="18"/>
              </w:rPr>
            </w:pPr>
          </w:p>
        </w:tc>
        <w:tc>
          <w:tcPr>
            <w:tcW w:w="2200" w:type="dxa"/>
            <w:vMerge/>
            <w:tcBorders>
              <w:left w:val="single" w:sz="4" w:space="0" w:color="auto"/>
              <w:right w:val="single" w:sz="4" w:space="0" w:color="auto"/>
            </w:tcBorders>
          </w:tcPr>
          <w:p w14:paraId="212FD46B"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42F4D720" w14:textId="77777777" w:rsidR="000E6D70" w:rsidRPr="000E6D70" w:rsidRDefault="000E6D70" w:rsidP="000E6D70">
            <w:pPr>
              <w:tabs>
                <w:tab w:val="left" w:pos="34"/>
              </w:tabs>
              <w:ind w:right="-50"/>
              <w:jc w:val="left"/>
              <w:rPr>
                <w:color w:val="000000"/>
                <w:sz w:val="18"/>
                <w:szCs w:val="18"/>
                <w:shd w:val="clear" w:color="auto" w:fill="FFFFFF"/>
              </w:rPr>
            </w:pPr>
          </w:p>
        </w:tc>
        <w:tc>
          <w:tcPr>
            <w:tcW w:w="1531" w:type="dxa"/>
            <w:vMerge w:val="restart"/>
            <w:tcBorders>
              <w:top w:val="single" w:sz="4" w:space="0" w:color="auto"/>
              <w:left w:val="single" w:sz="4" w:space="0" w:color="auto"/>
              <w:right w:val="single" w:sz="4" w:space="0" w:color="auto"/>
            </w:tcBorders>
          </w:tcPr>
          <w:p w14:paraId="45EDC0B0" w14:textId="77777777" w:rsidR="000E6D70" w:rsidRPr="000E6D70" w:rsidDel="002D295A" w:rsidRDefault="000E6D70" w:rsidP="000E6D70">
            <w:pPr>
              <w:tabs>
                <w:tab w:val="left" w:pos="34"/>
              </w:tabs>
              <w:ind w:right="-50"/>
              <w:jc w:val="left"/>
              <w:rPr>
                <w:b/>
                <w:color w:val="000000"/>
                <w:sz w:val="18"/>
                <w:szCs w:val="18"/>
                <w:shd w:val="clear" w:color="auto" w:fill="FFFFFF"/>
              </w:rPr>
            </w:pPr>
            <w:r w:rsidRPr="000E6D70">
              <w:rPr>
                <w:color w:val="000000"/>
                <w:sz w:val="18"/>
                <w:szCs w:val="18"/>
                <w:shd w:val="clear" w:color="auto" w:fill="FFFFFF"/>
              </w:rPr>
              <w:t>-difenokonazol</w:t>
            </w:r>
          </w:p>
        </w:tc>
        <w:tc>
          <w:tcPr>
            <w:tcW w:w="1701" w:type="dxa"/>
            <w:tcBorders>
              <w:top w:val="single" w:sz="4" w:space="0" w:color="auto"/>
              <w:left w:val="single" w:sz="4" w:space="0" w:color="auto"/>
              <w:bottom w:val="single" w:sz="4" w:space="0" w:color="auto"/>
              <w:right w:val="single" w:sz="4" w:space="0" w:color="auto"/>
            </w:tcBorders>
          </w:tcPr>
          <w:p w14:paraId="4D060684" w14:textId="77777777" w:rsidR="000E6D70" w:rsidRPr="000E6D70" w:rsidRDefault="000E6D70" w:rsidP="000E6D70">
            <w:pPr>
              <w:jc w:val="left"/>
              <w:rPr>
                <w:b/>
                <w:sz w:val="18"/>
                <w:szCs w:val="18"/>
              </w:rPr>
            </w:pPr>
            <w:r w:rsidRPr="000E6D70">
              <w:rPr>
                <w:sz w:val="18"/>
                <w:szCs w:val="18"/>
              </w:rPr>
              <w:t>Mavita 250 EC</w:t>
            </w:r>
            <w:r w:rsidRPr="000E6D70">
              <w:rPr>
                <w:b/>
                <w:sz w:val="18"/>
                <w:szCs w:val="18"/>
              </w:rPr>
              <w:t xml:space="preserve"> *1 </w:t>
            </w:r>
          </w:p>
        </w:tc>
        <w:tc>
          <w:tcPr>
            <w:tcW w:w="1257" w:type="dxa"/>
            <w:tcBorders>
              <w:top w:val="single" w:sz="4" w:space="0" w:color="auto"/>
              <w:left w:val="single" w:sz="4" w:space="0" w:color="auto"/>
              <w:bottom w:val="single" w:sz="4" w:space="0" w:color="auto"/>
              <w:right w:val="single" w:sz="4" w:space="0" w:color="auto"/>
            </w:tcBorders>
          </w:tcPr>
          <w:p w14:paraId="7B34C2FA" w14:textId="77777777" w:rsidR="000E6D70" w:rsidRPr="000E6D70" w:rsidRDefault="000E6D70" w:rsidP="000E6D70">
            <w:pPr>
              <w:jc w:val="left"/>
              <w:rPr>
                <w:sz w:val="18"/>
                <w:szCs w:val="18"/>
              </w:rPr>
            </w:pPr>
            <w:r w:rsidRPr="000E6D70">
              <w:rPr>
                <w:sz w:val="18"/>
                <w:szCs w:val="18"/>
              </w:rPr>
              <w:t>0,5 l/ha</w:t>
            </w:r>
          </w:p>
        </w:tc>
        <w:tc>
          <w:tcPr>
            <w:tcW w:w="1152" w:type="dxa"/>
            <w:tcBorders>
              <w:top w:val="single" w:sz="4" w:space="0" w:color="auto"/>
              <w:left w:val="single" w:sz="4" w:space="0" w:color="auto"/>
              <w:bottom w:val="single" w:sz="4" w:space="0" w:color="auto"/>
              <w:right w:val="single" w:sz="4" w:space="0" w:color="auto"/>
            </w:tcBorders>
          </w:tcPr>
          <w:p w14:paraId="3228E689" w14:textId="77777777" w:rsidR="000E6D70" w:rsidRPr="000E6D70" w:rsidRDefault="000E6D70" w:rsidP="000E6D70">
            <w:pPr>
              <w:jc w:val="left"/>
              <w:rPr>
                <w:sz w:val="18"/>
                <w:szCs w:val="18"/>
              </w:rPr>
            </w:pPr>
            <w:r w:rsidRPr="000E6D70">
              <w:rPr>
                <w:sz w:val="18"/>
                <w:szCs w:val="18"/>
              </w:rPr>
              <w:t>14</w:t>
            </w:r>
          </w:p>
        </w:tc>
        <w:tc>
          <w:tcPr>
            <w:tcW w:w="1509" w:type="dxa"/>
            <w:vMerge/>
            <w:tcBorders>
              <w:left w:val="single" w:sz="4" w:space="0" w:color="auto"/>
              <w:right w:val="single" w:sz="8" w:space="0" w:color="auto"/>
            </w:tcBorders>
          </w:tcPr>
          <w:p w14:paraId="6620D708" w14:textId="77777777" w:rsidR="000E6D70" w:rsidRPr="000E6D70" w:rsidRDefault="000E6D70" w:rsidP="000E6D70">
            <w:pPr>
              <w:jc w:val="left"/>
              <w:rPr>
                <w:b/>
                <w:sz w:val="18"/>
                <w:szCs w:val="18"/>
              </w:rPr>
            </w:pPr>
          </w:p>
        </w:tc>
      </w:tr>
      <w:tr w:rsidR="000E6D70" w:rsidRPr="000E6D70" w14:paraId="1425C111" w14:textId="77777777" w:rsidTr="000E6D70">
        <w:tc>
          <w:tcPr>
            <w:tcW w:w="1980" w:type="dxa"/>
            <w:vMerge/>
            <w:tcBorders>
              <w:left w:val="single" w:sz="8" w:space="0" w:color="auto"/>
              <w:right w:val="single" w:sz="4" w:space="0" w:color="auto"/>
            </w:tcBorders>
          </w:tcPr>
          <w:p w14:paraId="5DC32E38" w14:textId="77777777" w:rsidR="000E6D70" w:rsidRPr="000E6D70" w:rsidRDefault="000E6D70" w:rsidP="000E6D70">
            <w:pPr>
              <w:jc w:val="left"/>
              <w:rPr>
                <w:i/>
                <w:iCs/>
                <w:sz w:val="18"/>
                <w:szCs w:val="18"/>
              </w:rPr>
            </w:pPr>
          </w:p>
        </w:tc>
        <w:tc>
          <w:tcPr>
            <w:tcW w:w="2200" w:type="dxa"/>
            <w:vMerge/>
            <w:tcBorders>
              <w:left w:val="single" w:sz="4" w:space="0" w:color="auto"/>
              <w:right w:val="single" w:sz="4" w:space="0" w:color="auto"/>
            </w:tcBorders>
          </w:tcPr>
          <w:p w14:paraId="23D10724"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250BC007" w14:textId="77777777" w:rsidR="000E6D70" w:rsidRPr="000E6D70" w:rsidRDefault="000E6D70" w:rsidP="000E6D70">
            <w:pPr>
              <w:tabs>
                <w:tab w:val="left" w:pos="34"/>
              </w:tabs>
              <w:ind w:right="-50"/>
              <w:jc w:val="left"/>
              <w:rPr>
                <w:color w:val="000000"/>
                <w:sz w:val="18"/>
                <w:szCs w:val="18"/>
                <w:shd w:val="clear" w:color="auto" w:fill="FFFFFF"/>
              </w:rPr>
            </w:pPr>
          </w:p>
        </w:tc>
        <w:tc>
          <w:tcPr>
            <w:tcW w:w="1531" w:type="dxa"/>
            <w:vMerge/>
            <w:tcBorders>
              <w:left w:val="single" w:sz="4" w:space="0" w:color="auto"/>
              <w:bottom w:val="single" w:sz="4" w:space="0" w:color="auto"/>
              <w:right w:val="single" w:sz="4" w:space="0" w:color="auto"/>
            </w:tcBorders>
          </w:tcPr>
          <w:p w14:paraId="4ED29F1D" w14:textId="77777777" w:rsidR="000E6D70" w:rsidRPr="000E6D70" w:rsidRDefault="000E6D70" w:rsidP="000E6D70">
            <w:pPr>
              <w:tabs>
                <w:tab w:val="left" w:pos="34"/>
              </w:tabs>
              <w:ind w:right="-50"/>
              <w:jc w:val="left"/>
              <w:rPr>
                <w:color w:val="000000"/>
                <w:sz w:val="18"/>
                <w:szCs w:val="18"/>
                <w:shd w:val="clear" w:color="auto" w:fill="FFFFFF"/>
              </w:rPr>
            </w:pPr>
          </w:p>
        </w:tc>
        <w:tc>
          <w:tcPr>
            <w:tcW w:w="1701" w:type="dxa"/>
            <w:tcBorders>
              <w:top w:val="single" w:sz="4" w:space="0" w:color="auto"/>
              <w:left w:val="single" w:sz="4" w:space="0" w:color="auto"/>
              <w:bottom w:val="single" w:sz="4" w:space="0" w:color="auto"/>
              <w:right w:val="single" w:sz="4" w:space="0" w:color="auto"/>
            </w:tcBorders>
          </w:tcPr>
          <w:p w14:paraId="012EFBD2" w14:textId="77777777" w:rsidR="000E6D70" w:rsidRPr="000E6D70" w:rsidRDefault="000E6D70" w:rsidP="000E6D70">
            <w:pPr>
              <w:jc w:val="left"/>
              <w:rPr>
                <w:b/>
                <w:sz w:val="18"/>
                <w:szCs w:val="18"/>
              </w:rPr>
            </w:pPr>
            <w:r w:rsidRPr="000E6D70">
              <w:rPr>
                <w:sz w:val="18"/>
                <w:szCs w:val="18"/>
              </w:rPr>
              <w:t xml:space="preserve">Score 250 EC </w:t>
            </w:r>
            <w:r w:rsidRPr="000E6D70">
              <w:rPr>
                <w:b/>
                <w:sz w:val="18"/>
                <w:szCs w:val="18"/>
              </w:rPr>
              <w:t>*1</w:t>
            </w:r>
          </w:p>
        </w:tc>
        <w:tc>
          <w:tcPr>
            <w:tcW w:w="1257" w:type="dxa"/>
            <w:tcBorders>
              <w:top w:val="single" w:sz="4" w:space="0" w:color="auto"/>
              <w:left w:val="single" w:sz="4" w:space="0" w:color="auto"/>
              <w:bottom w:val="single" w:sz="4" w:space="0" w:color="auto"/>
              <w:right w:val="single" w:sz="4" w:space="0" w:color="auto"/>
            </w:tcBorders>
          </w:tcPr>
          <w:p w14:paraId="027F6A6E" w14:textId="77777777" w:rsidR="000E6D70" w:rsidRPr="000E6D70" w:rsidRDefault="000E6D70" w:rsidP="000E6D70">
            <w:pPr>
              <w:jc w:val="left"/>
              <w:rPr>
                <w:sz w:val="18"/>
                <w:szCs w:val="18"/>
              </w:rPr>
            </w:pPr>
            <w:r w:rsidRPr="000E6D70">
              <w:rPr>
                <w:sz w:val="18"/>
                <w:szCs w:val="18"/>
              </w:rPr>
              <w:t>0,5 l/ha</w:t>
            </w:r>
          </w:p>
        </w:tc>
        <w:tc>
          <w:tcPr>
            <w:tcW w:w="1152" w:type="dxa"/>
            <w:tcBorders>
              <w:top w:val="single" w:sz="4" w:space="0" w:color="auto"/>
              <w:left w:val="single" w:sz="4" w:space="0" w:color="auto"/>
              <w:bottom w:val="single" w:sz="4" w:space="0" w:color="auto"/>
              <w:right w:val="single" w:sz="4" w:space="0" w:color="auto"/>
            </w:tcBorders>
          </w:tcPr>
          <w:p w14:paraId="6D22A7D8" w14:textId="77777777" w:rsidR="000E6D70" w:rsidRPr="000E6D70" w:rsidRDefault="000E6D70" w:rsidP="000E6D70">
            <w:pPr>
              <w:jc w:val="left"/>
              <w:rPr>
                <w:sz w:val="18"/>
                <w:szCs w:val="18"/>
              </w:rPr>
            </w:pPr>
            <w:r w:rsidRPr="000E6D70">
              <w:rPr>
                <w:sz w:val="18"/>
                <w:szCs w:val="18"/>
              </w:rPr>
              <w:t>14</w:t>
            </w:r>
          </w:p>
        </w:tc>
        <w:tc>
          <w:tcPr>
            <w:tcW w:w="1509" w:type="dxa"/>
            <w:vMerge/>
            <w:tcBorders>
              <w:left w:val="single" w:sz="4" w:space="0" w:color="auto"/>
              <w:right w:val="single" w:sz="8" w:space="0" w:color="auto"/>
            </w:tcBorders>
          </w:tcPr>
          <w:p w14:paraId="658E0369" w14:textId="77777777" w:rsidR="000E6D70" w:rsidRPr="000E6D70" w:rsidRDefault="000E6D70" w:rsidP="000E6D70">
            <w:pPr>
              <w:jc w:val="left"/>
              <w:rPr>
                <w:b/>
                <w:sz w:val="18"/>
                <w:szCs w:val="18"/>
              </w:rPr>
            </w:pPr>
          </w:p>
        </w:tc>
      </w:tr>
      <w:tr w:rsidR="000E6D70" w:rsidRPr="000E6D70" w14:paraId="2DC36A28" w14:textId="77777777" w:rsidTr="000E6D70">
        <w:tc>
          <w:tcPr>
            <w:tcW w:w="1980" w:type="dxa"/>
            <w:vMerge/>
            <w:tcBorders>
              <w:left w:val="single" w:sz="8" w:space="0" w:color="auto"/>
              <w:right w:val="single" w:sz="4" w:space="0" w:color="auto"/>
            </w:tcBorders>
          </w:tcPr>
          <w:p w14:paraId="076C6E90" w14:textId="77777777" w:rsidR="000E6D70" w:rsidRPr="000E6D70" w:rsidRDefault="000E6D70" w:rsidP="000E6D70">
            <w:pPr>
              <w:jc w:val="left"/>
              <w:rPr>
                <w:i/>
                <w:iCs/>
                <w:sz w:val="18"/>
                <w:szCs w:val="18"/>
              </w:rPr>
            </w:pPr>
          </w:p>
        </w:tc>
        <w:tc>
          <w:tcPr>
            <w:tcW w:w="2200" w:type="dxa"/>
            <w:vMerge/>
            <w:tcBorders>
              <w:left w:val="single" w:sz="4" w:space="0" w:color="auto"/>
              <w:right w:val="single" w:sz="4" w:space="0" w:color="auto"/>
            </w:tcBorders>
          </w:tcPr>
          <w:p w14:paraId="65DA456E"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01A672DE" w14:textId="77777777" w:rsidR="000E6D70" w:rsidRPr="000E6D70" w:rsidRDefault="000E6D70" w:rsidP="000E6D70">
            <w:pPr>
              <w:tabs>
                <w:tab w:val="left" w:pos="34"/>
              </w:tabs>
              <w:ind w:right="-50"/>
              <w:jc w:val="left"/>
              <w:rPr>
                <w:color w:val="000000"/>
                <w:sz w:val="18"/>
                <w:szCs w:val="18"/>
                <w:shd w:val="clear" w:color="auto" w:fill="FFFFFF"/>
              </w:rPr>
            </w:pPr>
          </w:p>
        </w:tc>
        <w:tc>
          <w:tcPr>
            <w:tcW w:w="1531" w:type="dxa"/>
            <w:vMerge w:val="restart"/>
            <w:tcBorders>
              <w:top w:val="single" w:sz="4" w:space="0" w:color="auto"/>
              <w:left w:val="single" w:sz="4" w:space="0" w:color="auto"/>
              <w:right w:val="single" w:sz="4" w:space="0" w:color="auto"/>
            </w:tcBorders>
          </w:tcPr>
          <w:p w14:paraId="69916352"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-azoksistrobin</w:t>
            </w:r>
          </w:p>
        </w:tc>
        <w:tc>
          <w:tcPr>
            <w:tcW w:w="1701" w:type="dxa"/>
            <w:tcBorders>
              <w:top w:val="single" w:sz="4" w:space="0" w:color="auto"/>
              <w:left w:val="single" w:sz="4" w:space="0" w:color="auto"/>
              <w:bottom w:val="single" w:sz="4" w:space="0" w:color="auto"/>
              <w:right w:val="single" w:sz="4" w:space="0" w:color="auto"/>
            </w:tcBorders>
          </w:tcPr>
          <w:p w14:paraId="099C353C" w14:textId="77777777" w:rsidR="000E6D70" w:rsidRPr="000E6D70" w:rsidRDefault="000E6D70" w:rsidP="000E6D70">
            <w:pPr>
              <w:jc w:val="left"/>
              <w:rPr>
                <w:sz w:val="18"/>
                <w:szCs w:val="18"/>
              </w:rPr>
            </w:pPr>
            <w:r w:rsidRPr="000E6D70">
              <w:rPr>
                <w:sz w:val="18"/>
                <w:szCs w:val="18"/>
              </w:rPr>
              <w:t>Mirador 250 SC</w:t>
            </w:r>
            <w:r w:rsidRPr="000E6D70">
              <w:rPr>
                <w:b/>
                <w:sz w:val="18"/>
                <w:szCs w:val="18"/>
              </w:rPr>
              <w:t>*</w:t>
            </w:r>
          </w:p>
        </w:tc>
        <w:tc>
          <w:tcPr>
            <w:tcW w:w="1257" w:type="dxa"/>
            <w:tcBorders>
              <w:top w:val="single" w:sz="4" w:space="0" w:color="auto"/>
              <w:left w:val="single" w:sz="4" w:space="0" w:color="auto"/>
              <w:bottom w:val="single" w:sz="4" w:space="0" w:color="auto"/>
              <w:right w:val="single" w:sz="4" w:space="0" w:color="auto"/>
            </w:tcBorders>
          </w:tcPr>
          <w:p w14:paraId="48B2E1B7" w14:textId="77777777" w:rsidR="000E6D70" w:rsidRPr="000E6D70" w:rsidRDefault="000E6D70" w:rsidP="000E6D70">
            <w:pPr>
              <w:jc w:val="left"/>
              <w:rPr>
                <w:sz w:val="18"/>
                <w:szCs w:val="18"/>
              </w:rPr>
            </w:pPr>
            <w:r w:rsidRPr="000E6D70">
              <w:rPr>
                <w:sz w:val="18"/>
                <w:szCs w:val="18"/>
              </w:rPr>
              <w:t>1 l/ha</w:t>
            </w:r>
          </w:p>
        </w:tc>
        <w:tc>
          <w:tcPr>
            <w:tcW w:w="1152" w:type="dxa"/>
            <w:tcBorders>
              <w:top w:val="single" w:sz="4" w:space="0" w:color="auto"/>
              <w:left w:val="single" w:sz="4" w:space="0" w:color="auto"/>
              <w:bottom w:val="single" w:sz="4" w:space="0" w:color="auto"/>
              <w:right w:val="single" w:sz="4" w:space="0" w:color="auto"/>
            </w:tcBorders>
          </w:tcPr>
          <w:p w14:paraId="1189F5B0" w14:textId="77777777" w:rsidR="000E6D70" w:rsidRPr="000E6D70" w:rsidRDefault="000E6D70" w:rsidP="000E6D70">
            <w:pPr>
              <w:jc w:val="left"/>
              <w:rPr>
                <w:sz w:val="18"/>
                <w:szCs w:val="18"/>
              </w:rPr>
            </w:pPr>
            <w:r w:rsidRPr="000E6D70">
              <w:rPr>
                <w:sz w:val="18"/>
                <w:szCs w:val="18"/>
              </w:rPr>
              <w:t>14</w:t>
            </w:r>
          </w:p>
        </w:tc>
        <w:tc>
          <w:tcPr>
            <w:tcW w:w="1509" w:type="dxa"/>
            <w:vMerge/>
            <w:tcBorders>
              <w:left w:val="single" w:sz="4" w:space="0" w:color="auto"/>
              <w:right w:val="single" w:sz="8" w:space="0" w:color="auto"/>
            </w:tcBorders>
          </w:tcPr>
          <w:p w14:paraId="74A309FF" w14:textId="77777777" w:rsidR="000E6D70" w:rsidRPr="000E6D70" w:rsidRDefault="000E6D70" w:rsidP="000E6D70">
            <w:pPr>
              <w:jc w:val="left"/>
              <w:rPr>
                <w:b/>
                <w:sz w:val="18"/>
                <w:szCs w:val="18"/>
              </w:rPr>
            </w:pPr>
          </w:p>
        </w:tc>
      </w:tr>
      <w:tr w:rsidR="000E6D70" w:rsidRPr="000E6D70" w14:paraId="3455BA21" w14:textId="77777777" w:rsidTr="000E6D70">
        <w:tc>
          <w:tcPr>
            <w:tcW w:w="1980" w:type="dxa"/>
            <w:vMerge/>
            <w:tcBorders>
              <w:left w:val="single" w:sz="8" w:space="0" w:color="auto"/>
              <w:right w:val="single" w:sz="4" w:space="0" w:color="auto"/>
            </w:tcBorders>
          </w:tcPr>
          <w:p w14:paraId="3CCC5760" w14:textId="77777777" w:rsidR="000E6D70" w:rsidRPr="000E6D70" w:rsidRDefault="000E6D70" w:rsidP="000E6D70">
            <w:pPr>
              <w:jc w:val="left"/>
              <w:rPr>
                <w:i/>
                <w:iCs/>
                <w:sz w:val="18"/>
                <w:szCs w:val="18"/>
              </w:rPr>
            </w:pPr>
          </w:p>
        </w:tc>
        <w:tc>
          <w:tcPr>
            <w:tcW w:w="2200" w:type="dxa"/>
            <w:vMerge/>
            <w:tcBorders>
              <w:left w:val="single" w:sz="4" w:space="0" w:color="auto"/>
              <w:right w:val="single" w:sz="4" w:space="0" w:color="auto"/>
            </w:tcBorders>
          </w:tcPr>
          <w:p w14:paraId="0640C55C"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7DE018D5" w14:textId="77777777" w:rsidR="000E6D70" w:rsidRPr="000E6D70" w:rsidRDefault="000E6D70" w:rsidP="000E6D70">
            <w:pPr>
              <w:tabs>
                <w:tab w:val="left" w:pos="34"/>
              </w:tabs>
              <w:ind w:right="-50"/>
              <w:jc w:val="left"/>
              <w:rPr>
                <w:color w:val="000000"/>
                <w:sz w:val="18"/>
                <w:szCs w:val="18"/>
                <w:shd w:val="clear" w:color="auto" w:fill="FFFFFF"/>
              </w:rPr>
            </w:pPr>
          </w:p>
        </w:tc>
        <w:tc>
          <w:tcPr>
            <w:tcW w:w="1531" w:type="dxa"/>
            <w:vMerge/>
            <w:tcBorders>
              <w:left w:val="single" w:sz="4" w:space="0" w:color="auto"/>
              <w:right w:val="single" w:sz="4" w:space="0" w:color="auto"/>
            </w:tcBorders>
          </w:tcPr>
          <w:p w14:paraId="1925AF59" w14:textId="77777777" w:rsidR="000E6D70" w:rsidRPr="000E6D70" w:rsidRDefault="000E6D70" w:rsidP="000E6D70">
            <w:pPr>
              <w:tabs>
                <w:tab w:val="left" w:pos="34"/>
              </w:tabs>
              <w:ind w:right="-50"/>
              <w:jc w:val="left"/>
              <w:rPr>
                <w:color w:val="000000"/>
                <w:sz w:val="18"/>
                <w:szCs w:val="18"/>
                <w:shd w:val="clear" w:color="auto" w:fill="FFFFFF"/>
              </w:rPr>
            </w:pPr>
          </w:p>
        </w:tc>
        <w:tc>
          <w:tcPr>
            <w:tcW w:w="1701" w:type="dxa"/>
            <w:tcBorders>
              <w:top w:val="single" w:sz="4" w:space="0" w:color="auto"/>
              <w:left w:val="single" w:sz="4" w:space="0" w:color="auto"/>
              <w:bottom w:val="single" w:sz="4" w:space="0" w:color="auto"/>
              <w:right w:val="single" w:sz="4" w:space="0" w:color="auto"/>
            </w:tcBorders>
          </w:tcPr>
          <w:p w14:paraId="55C4A87F" w14:textId="77777777" w:rsidR="000E6D70" w:rsidRPr="000E6D70" w:rsidRDefault="000E6D70" w:rsidP="000E6D70">
            <w:pPr>
              <w:jc w:val="left"/>
              <w:rPr>
                <w:sz w:val="18"/>
                <w:szCs w:val="18"/>
              </w:rPr>
            </w:pPr>
            <w:r w:rsidRPr="000E6D70">
              <w:rPr>
                <w:sz w:val="18"/>
                <w:szCs w:val="18"/>
              </w:rPr>
              <w:t>Ortiva</w:t>
            </w:r>
          </w:p>
        </w:tc>
        <w:tc>
          <w:tcPr>
            <w:tcW w:w="1257" w:type="dxa"/>
            <w:tcBorders>
              <w:top w:val="single" w:sz="4" w:space="0" w:color="auto"/>
              <w:left w:val="single" w:sz="4" w:space="0" w:color="auto"/>
              <w:bottom w:val="single" w:sz="4" w:space="0" w:color="auto"/>
              <w:right w:val="single" w:sz="4" w:space="0" w:color="auto"/>
            </w:tcBorders>
          </w:tcPr>
          <w:p w14:paraId="7480EEB1" w14:textId="77777777" w:rsidR="000E6D70" w:rsidRPr="000E6D70" w:rsidRDefault="000E6D70" w:rsidP="000E6D70">
            <w:pPr>
              <w:jc w:val="left"/>
              <w:rPr>
                <w:sz w:val="18"/>
                <w:szCs w:val="18"/>
              </w:rPr>
            </w:pPr>
            <w:r w:rsidRPr="000E6D70">
              <w:rPr>
                <w:sz w:val="18"/>
                <w:szCs w:val="18"/>
              </w:rPr>
              <w:t>1 l/ha</w:t>
            </w:r>
          </w:p>
        </w:tc>
        <w:tc>
          <w:tcPr>
            <w:tcW w:w="1152" w:type="dxa"/>
            <w:tcBorders>
              <w:top w:val="single" w:sz="4" w:space="0" w:color="auto"/>
              <w:left w:val="single" w:sz="4" w:space="0" w:color="auto"/>
              <w:bottom w:val="single" w:sz="4" w:space="0" w:color="auto"/>
              <w:right w:val="single" w:sz="4" w:space="0" w:color="auto"/>
            </w:tcBorders>
          </w:tcPr>
          <w:p w14:paraId="11520559" w14:textId="77777777" w:rsidR="000E6D70" w:rsidRPr="000E6D70" w:rsidRDefault="000E6D70" w:rsidP="000E6D70">
            <w:pPr>
              <w:jc w:val="left"/>
              <w:rPr>
                <w:sz w:val="18"/>
                <w:szCs w:val="18"/>
              </w:rPr>
            </w:pPr>
            <w:r w:rsidRPr="000E6D70">
              <w:rPr>
                <w:sz w:val="18"/>
                <w:szCs w:val="18"/>
              </w:rPr>
              <w:t>14</w:t>
            </w:r>
          </w:p>
        </w:tc>
        <w:tc>
          <w:tcPr>
            <w:tcW w:w="1509" w:type="dxa"/>
            <w:vMerge/>
            <w:tcBorders>
              <w:left w:val="single" w:sz="4" w:space="0" w:color="auto"/>
              <w:right w:val="single" w:sz="8" w:space="0" w:color="auto"/>
            </w:tcBorders>
          </w:tcPr>
          <w:p w14:paraId="12A3E35A" w14:textId="77777777" w:rsidR="000E6D70" w:rsidRPr="000E6D70" w:rsidRDefault="000E6D70" w:rsidP="000E6D70">
            <w:pPr>
              <w:jc w:val="left"/>
              <w:rPr>
                <w:b/>
                <w:sz w:val="18"/>
                <w:szCs w:val="18"/>
              </w:rPr>
            </w:pPr>
          </w:p>
        </w:tc>
      </w:tr>
      <w:tr w:rsidR="000E6D70" w:rsidRPr="000E6D70" w14:paraId="66A23962" w14:textId="77777777" w:rsidTr="000E6D70">
        <w:tc>
          <w:tcPr>
            <w:tcW w:w="1980" w:type="dxa"/>
            <w:vMerge/>
            <w:tcBorders>
              <w:left w:val="single" w:sz="8" w:space="0" w:color="auto"/>
              <w:right w:val="single" w:sz="4" w:space="0" w:color="auto"/>
            </w:tcBorders>
          </w:tcPr>
          <w:p w14:paraId="57D253F0" w14:textId="77777777" w:rsidR="000E6D70" w:rsidRPr="000E6D70" w:rsidRDefault="000E6D70" w:rsidP="000E6D70">
            <w:pPr>
              <w:jc w:val="left"/>
              <w:rPr>
                <w:i/>
                <w:iCs/>
                <w:sz w:val="18"/>
                <w:szCs w:val="18"/>
              </w:rPr>
            </w:pPr>
          </w:p>
        </w:tc>
        <w:tc>
          <w:tcPr>
            <w:tcW w:w="2200" w:type="dxa"/>
            <w:vMerge/>
            <w:tcBorders>
              <w:left w:val="single" w:sz="4" w:space="0" w:color="auto"/>
              <w:right w:val="single" w:sz="4" w:space="0" w:color="auto"/>
            </w:tcBorders>
          </w:tcPr>
          <w:p w14:paraId="3AEAF0C2"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622322C2" w14:textId="77777777" w:rsidR="000E6D70" w:rsidRPr="000E6D70" w:rsidRDefault="000E6D70" w:rsidP="000E6D70">
            <w:pPr>
              <w:tabs>
                <w:tab w:val="left" w:pos="34"/>
              </w:tabs>
              <w:ind w:right="-50"/>
              <w:jc w:val="left"/>
              <w:rPr>
                <w:color w:val="000000"/>
                <w:sz w:val="18"/>
                <w:szCs w:val="18"/>
                <w:shd w:val="clear" w:color="auto" w:fill="FFFFFF"/>
              </w:rPr>
            </w:pPr>
          </w:p>
        </w:tc>
        <w:tc>
          <w:tcPr>
            <w:tcW w:w="1531" w:type="dxa"/>
            <w:vMerge/>
            <w:tcBorders>
              <w:left w:val="single" w:sz="4" w:space="0" w:color="auto"/>
              <w:right w:val="single" w:sz="4" w:space="0" w:color="auto"/>
            </w:tcBorders>
          </w:tcPr>
          <w:p w14:paraId="78F955F9" w14:textId="77777777" w:rsidR="000E6D70" w:rsidRPr="000E6D70" w:rsidRDefault="000E6D70" w:rsidP="000E6D70">
            <w:pPr>
              <w:tabs>
                <w:tab w:val="left" w:pos="34"/>
              </w:tabs>
              <w:ind w:right="-50"/>
              <w:jc w:val="left"/>
              <w:rPr>
                <w:color w:val="000000"/>
                <w:sz w:val="18"/>
                <w:szCs w:val="18"/>
                <w:shd w:val="clear" w:color="auto" w:fill="FFFFFF"/>
              </w:rPr>
            </w:pPr>
          </w:p>
        </w:tc>
        <w:tc>
          <w:tcPr>
            <w:tcW w:w="1701" w:type="dxa"/>
            <w:tcBorders>
              <w:top w:val="single" w:sz="4" w:space="0" w:color="auto"/>
              <w:left w:val="single" w:sz="4" w:space="0" w:color="auto"/>
              <w:bottom w:val="single" w:sz="4" w:space="0" w:color="auto"/>
              <w:right w:val="single" w:sz="4" w:space="0" w:color="auto"/>
            </w:tcBorders>
          </w:tcPr>
          <w:p w14:paraId="10642812" w14:textId="77777777" w:rsidR="000E6D70" w:rsidRPr="000E6D70" w:rsidRDefault="000E6D70" w:rsidP="000E6D70">
            <w:pPr>
              <w:jc w:val="left"/>
              <w:rPr>
                <w:sz w:val="18"/>
                <w:szCs w:val="18"/>
              </w:rPr>
            </w:pPr>
            <w:r w:rsidRPr="000E6D70">
              <w:rPr>
                <w:sz w:val="18"/>
                <w:szCs w:val="18"/>
              </w:rPr>
              <w:t>Zaftra AZT 250 SC</w:t>
            </w:r>
          </w:p>
        </w:tc>
        <w:tc>
          <w:tcPr>
            <w:tcW w:w="1257" w:type="dxa"/>
            <w:tcBorders>
              <w:top w:val="single" w:sz="4" w:space="0" w:color="auto"/>
              <w:left w:val="single" w:sz="4" w:space="0" w:color="auto"/>
              <w:bottom w:val="single" w:sz="4" w:space="0" w:color="auto"/>
              <w:right w:val="single" w:sz="4" w:space="0" w:color="auto"/>
            </w:tcBorders>
          </w:tcPr>
          <w:p w14:paraId="6D6202B1" w14:textId="77777777" w:rsidR="000E6D70" w:rsidRPr="000E6D70" w:rsidRDefault="000E6D70" w:rsidP="000E6D70">
            <w:pPr>
              <w:jc w:val="left"/>
              <w:rPr>
                <w:sz w:val="18"/>
                <w:szCs w:val="18"/>
              </w:rPr>
            </w:pPr>
            <w:r w:rsidRPr="000E6D70">
              <w:rPr>
                <w:sz w:val="18"/>
                <w:szCs w:val="18"/>
              </w:rPr>
              <w:t>1 l/ha</w:t>
            </w:r>
          </w:p>
        </w:tc>
        <w:tc>
          <w:tcPr>
            <w:tcW w:w="1152" w:type="dxa"/>
            <w:tcBorders>
              <w:top w:val="single" w:sz="4" w:space="0" w:color="auto"/>
              <w:left w:val="single" w:sz="4" w:space="0" w:color="auto"/>
              <w:bottom w:val="single" w:sz="4" w:space="0" w:color="auto"/>
              <w:right w:val="single" w:sz="4" w:space="0" w:color="auto"/>
            </w:tcBorders>
          </w:tcPr>
          <w:p w14:paraId="640E3D6E" w14:textId="77777777" w:rsidR="000E6D70" w:rsidRPr="000E6D70" w:rsidRDefault="000E6D70" w:rsidP="000E6D70">
            <w:pPr>
              <w:jc w:val="left"/>
              <w:rPr>
                <w:sz w:val="18"/>
                <w:szCs w:val="18"/>
              </w:rPr>
            </w:pPr>
            <w:r w:rsidRPr="000E6D70">
              <w:rPr>
                <w:sz w:val="18"/>
                <w:szCs w:val="18"/>
              </w:rPr>
              <w:t>14</w:t>
            </w:r>
          </w:p>
        </w:tc>
        <w:tc>
          <w:tcPr>
            <w:tcW w:w="1509" w:type="dxa"/>
            <w:vMerge/>
            <w:tcBorders>
              <w:left w:val="single" w:sz="4" w:space="0" w:color="auto"/>
              <w:right w:val="single" w:sz="8" w:space="0" w:color="auto"/>
            </w:tcBorders>
          </w:tcPr>
          <w:p w14:paraId="11578BFE" w14:textId="77777777" w:rsidR="000E6D70" w:rsidRPr="000E6D70" w:rsidRDefault="000E6D70" w:rsidP="000E6D70">
            <w:pPr>
              <w:jc w:val="left"/>
              <w:rPr>
                <w:b/>
                <w:sz w:val="18"/>
                <w:szCs w:val="18"/>
              </w:rPr>
            </w:pPr>
          </w:p>
        </w:tc>
      </w:tr>
      <w:tr w:rsidR="000E6D70" w:rsidRPr="000E6D70" w14:paraId="174E57E9" w14:textId="77777777" w:rsidTr="000E6D70">
        <w:tc>
          <w:tcPr>
            <w:tcW w:w="1980" w:type="dxa"/>
            <w:vMerge/>
            <w:tcBorders>
              <w:left w:val="single" w:sz="8" w:space="0" w:color="auto"/>
              <w:right w:val="single" w:sz="4" w:space="0" w:color="auto"/>
            </w:tcBorders>
          </w:tcPr>
          <w:p w14:paraId="78804196" w14:textId="77777777" w:rsidR="000E6D70" w:rsidRPr="000E6D70" w:rsidRDefault="000E6D70" w:rsidP="000E6D70">
            <w:pPr>
              <w:jc w:val="left"/>
              <w:rPr>
                <w:i/>
                <w:iCs/>
                <w:sz w:val="18"/>
                <w:szCs w:val="18"/>
              </w:rPr>
            </w:pPr>
          </w:p>
        </w:tc>
        <w:tc>
          <w:tcPr>
            <w:tcW w:w="2200" w:type="dxa"/>
            <w:vMerge/>
            <w:tcBorders>
              <w:left w:val="single" w:sz="4" w:space="0" w:color="auto"/>
              <w:right w:val="single" w:sz="4" w:space="0" w:color="auto"/>
            </w:tcBorders>
          </w:tcPr>
          <w:p w14:paraId="6B61014A"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037B6002" w14:textId="77777777" w:rsidR="000E6D70" w:rsidRPr="000E6D70" w:rsidRDefault="000E6D70" w:rsidP="000E6D70">
            <w:pPr>
              <w:tabs>
                <w:tab w:val="left" w:pos="34"/>
              </w:tabs>
              <w:ind w:right="-50"/>
              <w:jc w:val="left"/>
              <w:rPr>
                <w:color w:val="000000"/>
                <w:sz w:val="18"/>
                <w:szCs w:val="18"/>
                <w:shd w:val="clear" w:color="auto" w:fill="FFFFFF"/>
              </w:rPr>
            </w:pPr>
          </w:p>
        </w:tc>
        <w:tc>
          <w:tcPr>
            <w:tcW w:w="1531" w:type="dxa"/>
            <w:vMerge/>
            <w:tcBorders>
              <w:left w:val="single" w:sz="4" w:space="0" w:color="auto"/>
              <w:bottom w:val="single" w:sz="4" w:space="0" w:color="auto"/>
              <w:right w:val="single" w:sz="4" w:space="0" w:color="auto"/>
            </w:tcBorders>
          </w:tcPr>
          <w:p w14:paraId="2F1EE466" w14:textId="77777777" w:rsidR="000E6D70" w:rsidRPr="000E6D70" w:rsidRDefault="000E6D70" w:rsidP="000E6D70">
            <w:pPr>
              <w:tabs>
                <w:tab w:val="left" w:pos="34"/>
              </w:tabs>
              <w:ind w:right="-50"/>
              <w:jc w:val="left"/>
              <w:rPr>
                <w:color w:val="000000"/>
                <w:sz w:val="18"/>
                <w:szCs w:val="18"/>
                <w:shd w:val="clear" w:color="auto" w:fill="FFFFFF"/>
              </w:rPr>
            </w:pPr>
          </w:p>
        </w:tc>
        <w:tc>
          <w:tcPr>
            <w:tcW w:w="1701" w:type="dxa"/>
            <w:tcBorders>
              <w:top w:val="single" w:sz="4" w:space="0" w:color="auto"/>
              <w:left w:val="single" w:sz="4" w:space="0" w:color="auto"/>
              <w:bottom w:val="single" w:sz="4" w:space="0" w:color="auto"/>
              <w:right w:val="single" w:sz="4" w:space="0" w:color="auto"/>
            </w:tcBorders>
          </w:tcPr>
          <w:p w14:paraId="4F2CF552" w14:textId="77777777" w:rsidR="000E6D70" w:rsidRPr="000E6D70" w:rsidRDefault="000E6D70" w:rsidP="000E6D70">
            <w:pPr>
              <w:jc w:val="left"/>
              <w:rPr>
                <w:sz w:val="18"/>
                <w:szCs w:val="18"/>
              </w:rPr>
            </w:pPr>
            <w:r w:rsidRPr="000E6D70">
              <w:rPr>
                <w:sz w:val="18"/>
                <w:szCs w:val="18"/>
              </w:rPr>
              <w:t>Zoxis 250 SC</w:t>
            </w:r>
          </w:p>
        </w:tc>
        <w:tc>
          <w:tcPr>
            <w:tcW w:w="1257" w:type="dxa"/>
            <w:tcBorders>
              <w:top w:val="single" w:sz="4" w:space="0" w:color="auto"/>
              <w:left w:val="single" w:sz="4" w:space="0" w:color="auto"/>
              <w:bottom w:val="single" w:sz="4" w:space="0" w:color="auto"/>
              <w:right w:val="single" w:sz="4" w:space="0" w:color="auto"/>
            </w:tcBorders>
          </w:tcPr>
          <w:p w14:paraId="0ACC2395" w14:textId="77777777" w:rsidR="000E6D70" w:rsidRPr="000E6D70" w:rsidRDefault="000E6D70" w:rsidP="000E6D70">
            <w:pPr>
              <w:jc w:val="left"/>
              <w:rPr>
                <w:sz w:val="18"/>
                <w:szCs w:val="18"/>
              </w:rPr>
            </w:pPr>
            <w:r w:rsidRPr="000E6D70">
              <w:rPr>
                <w:sz w:val="18"/>
                <w:szCs w:val="18"/>
              </w:rPr>
              <w:t>1 l/ha</w:t>
            </w:r>
          </w:p>
        </w:tc>
        <w:tc>
          <w:tcPr>
            <w:tcW w:w="1152" w:type="dxa"/>
            <w:tcBorders>
              <w:top w:val="single" w:sz="4" w:space="0" w:color="auto"/>
              <w:left w:val="single" w:sz="4" w:space="0" w:color="auto"/>
              <w:bottom w:val="single" w:sz="4" w:space="0" w:color="auto"/>
              <w:right w:val="single" w:sz="4" w:space="0" w:color="auto"/>
            </w:tcBorders>
          </w:tcPr>
          <w:p w14:paraId="547DC7F8" w14:textId="77777777" w:rsidR="000E6D70" w:rsidRPr="000E6D70" w:rsidRDefault="000E6D70" w:rsidP="000E6D70">
            <w:pPr>
              <w:jc w:val="left"/>
              <w:rPr>
                <w:sz w:val="18"/>
                <w:szCs w:val="18"/>
              </w:rPr>
            </w:pPr>
            <w:r w:rsidRPr="000E6D70">
              <w:rPr>
                <w:sz w:val="18"/>
                <w:szCs w:val="18"/>
              </w:rPr>
              <w:t>14</w:t>
            </w:r>
          </w:p>
        </w:tc>
        <w:tc>
          <w:tcPr>
            <w:tcW w:w="1509" w:type="dxa"/>
            <w:vMerge/>
            <w:tcBorders>
              <w:left w:val="single" w:sz="4" w:space="0" w:color="auto"/>
              <w:bottom w:val="single" w:sz="4" w:space="0" w:color="auto"/>
              <w:right w:val="single" w:sz="8" w:space="0" w:color="auto"/>
            </w:tcBorders>
          </w:tcPr>
          <w:p w14:paraId="786D61D0" w14:textId="77777777" w:rsidR="000E6D70" w:rsidRPr="000E6D70" w:rsidRDefault="000E6D70" w:rsidP="000E6D70">
            <w:pPr>
              <w:jc w:val="left"/>
              <w:rPr>
                <w:b/>
                <w:sz w:val="18"/>
                <w:szCs w:val="18"/>
              </w:rPr>
            </w:pPr>
          </w:p>
        </w:tc>
      </w:tr>
      <w:tr w:rsidR="000E6D70" w:rsidRPr="000E6D70" w14:paraId="68FC3D4E" w14:textId="77777777" w:rsidTr="000E6D70">
        <w:tc>
          <w:tcPr>
            <w:tcW w:w="1980" w:type="dxa"/>
            <w:vMerge w:val="restart"/>
            <w:tcBorders>
              <w:top w:val="single" w:sz="8" w:space="0" w:color="auto"/>
              <w:left w:val="single" w:sz="8" w:space="0" w:color="auto"/>
              <w:right w:val="single" w:sz="4" w:space="0" w:color="auto"/>
            </w:tcBorders>
          </w:tcPr>
          <w:p w14:paraId="338F3620" w14:textId="77777777" w:rsidR="000E6D70" w:rsidRPr="000E6D70" w:rsidRDefault="000E6D70" w:rsidP="000E6D70">
            <w:pPr>
              <w:jc w:val="left"/>
              <w:rPr>
                <w:b/>
                <w:bCs/>
                <w:sz w:val="18"/>
                <w:szCs w:val="18"/>
              </w:rPr>
            </w:pPr>
            <w:r w:rsidRPr="000E6D70">
              <w:rPr>
                <w:b/>
                <w:bCs/>
                <w:sz w:val="18"/>
                <w:szCs w:val="18"/>
              </w:rPr>
              <w:t>Siva pegavost listja zelene</w:t>
            </w:r>
          </w:p>
          <w:p w14:paraId="181C311C" w14:textId="77777777" w:rsidR="000E6D70" w:rsidRPr="000E6D70" w:rsidRDefault="000E6D70" w:rsidP="000E6D70">
            <w:pPr>
              <w:jc w:val="left"/>
              <w:rPr>
                <w:i/>
                <w:iCs/>
                <w:sz w:val="18"/>
                <w:szCs w:val="18"/>
              </w:rPr>
            </w:pPr>
            <w:r w:rsidRPr="000E6D70">
              <w:rPr>
                <w:i/>
                <w:iCs/>
                <w:sz w:val="18"/>
                <w:szCs w:val="18"/>
              </w:rPr>
              <w:t>Cercospora apii</w:t>
            </w:r>
          </w:p>
          <w:p w14:paraId="0C94BD97" w14:textId="77777777" w:rsidR="000E6D70" w:rsidRPr="000E6D70" w:rsidRDefault="000E6D70" w:rsidP="000E6D70">
            <w:pPr>
              <w:jc w:val="left"/>
              <w:rPr>
                <w:b/>
                <w:bCs/>
                <w:sz w:val="18"/>
                <w:szCs w:val="18"/>
              </w:rPr>
            </w:pPr>
          </w:p>
        </w:tc>
        <w:tc>
          <w:tcPr>
            <w:tcW w:w="2200" w:type="dxa"/>
            <w:vMerge w:val="restart"/>
            <w:tcBorders>
              <w:top w:val="single" w:sz="8" w:space="0" w:color="auto"/>
              <w:left w:val="single" w:sz="4" w:space="0" w:color="auto"/>
              <w:right w:val="single" w:sz="4" w:space="0" w:color="auto"/>
            </w:tcBorders>
          </w:tcPr>
          <w:p w14:paraId="413A0918" w14:textId="77777777" w:rsidR="000E6D70" w:rsidRPr="000E6D70" w:rsidRDefault="000E6D70" w:rsidP="000E6D70">
            <w:pPr>
              <w:jc w:val="left"/>
              <w:rPr>
                <w:sz w:val="18"/>
                <w:szCs w:val="18"/>
              </w:rPr>
            </w:pPr>
            <w:r w:rsidRPr="000E6D70">
              <w:rPr>
                <w:sz w:val="18"/>
                <w:szCs w:val="18"/>
              </w:rPr>
              <w:t>Pege na listih zelene</w:t>
            </w:r>
          </w:p>
        </w:tc>
        <w:tc>
          <w:tcPr>
            <w:tcW w:w="2420" w:type="dxa"/>
            <w:vMerge w:val="restart"/>
            <w:tcBorders>
              <w:top w:val="single" w:sz="8" w:space="0" w:color="auto"/>
              <w:left w:val="single" w:sz="4" w:space="0" w:color="auto"/>
              <w:right w:val="single" w:sz="4" w:space="0" w:color="auto"/>
            </w:tcBorders>
          </w:tcPr>
          <w:p w14:paraId="6A7BC33F" w14:textId="77777777" w:rsidR="000E6D70" w:rsidRPr="000E6D70" w:rsidRDefault="000E6D70" w:rsidP="000E6D70">
            <w:pPr>
              <w:tabs>
                <w:tab w:val="left" w:pos="170"/>
              </w:tabs>
              <w:rPr>
                <w:sz w:val="18"/>
                <w:szCs w:val="18"/>
              </w:rPr>
            </w:pPr>
          </w:p>
          <w:p w14:paraId="28FE2673" w14:textId="77777777" w:rsidR="000E6D70" w:rsidRPr="000E6D70" w:rsidRDefault="000E6D70" w:rsidP="000E6D70">
            <w:pPr>
              <w:tabs>
                <w:tab w:val="left" w:pos="170"/>
              </w:tabs>
              <w:rPr>
                <w:sz w:val="18"/>
                <w:szCs w:val="18"/>
              </w:rPr>
            </w:pPr>
          </w:p>
          <w:p w14:paraId="3915C618" w14:textId="77777777" w:rsidR="000E6D70" w:rsidRPr="000E6D70" w:rsidRDefault="000E6D70" w:rsidP="000E6D70">
            <w:pPr>
              <w:tabs>
                <w:tab w:val="left" w:pos="170"/>
              </w:tabs>
              <w:rPr>
                <w:sz w:val="18"/>
                <w:szCs w:val="18"/>
              </w:rPr>
            </w:pPr>
          </w:p>
          <w:p w14:paraId="135D6907" w14:textId="77777777" w:rsidR="000E6D70" w:rsidRPr="000E6D70" w:rsidRDefault="000E6D70" w:rsidP="000E6D70">
            <w:pPr>
              <w:tabs>
                <w:tab w:val="left" w:pos="170"/>
              </w:tabs>
              <w:rPr>
                <w:sz w:val="18"/>
                <w:szCs w:val="18"/>
              </w:rPr>
            </w:pPr>
          </w:p>
        </w:tc>
        <w:tc>
          <w:tcPr>
            <w:tcW w:w="5641" w:type="dxa"/>
            <w:gridSpan w:val="4"/>
            <w:tcBorders>
              <w:top w:val="single" w:sz="8" w:space="0" w:color="auto"/>
              <w:left w:val="single" w:sz="4" w:space="0" w:color="auto"/>
              <w:bottom w:val="single" w:sz="4" w:space="0" w:color="auto"/>
              <w:right w:val="single" w:sz="4" w:space="0" w:color="auto"/>
            </w:tcBorders>
          </w:tcPr>
          <w:p w14:paraId="0192F103" w14:textId="77777777" w:rsidR="000E6D70" w:rsidRPr="000E6D70" w:rsidRDefault="000E6D70" w:rsidP="000E6D70">
            <w:pPr>
              <w:rPr>
                <w:sz w:val="18"/>
                <w:szCs w:val="18"/>
              </w:rPr>
            </w:pPr>
            <w:r w:rsidRPr="000E6D70">
              <w:rPr>
                <w:b/>
                <w:sz w:val="18"/>
                <w:szCs w:val="18"/>
              </w:rPr>
              <w:t>GOMOLJNA ZELENA</w:t>
            </w:r>
          </w:p>
        </w:tc>
        <w:tc>
          <w:tcPr>
            <w:tcW w:w="1509" w:type="dxa"/>
            <w:vMerge w:val="restart"/>
            <w:tcBorders>
              <w:top w:val="single" w:sz="8" w:space="0" w:color="auto"/>
              <w:left w:val="single" w:sz="4" w:space="0" w:color="auto"/>
              <w:right w:val="single" w:sz="8" w:space="0" w:color="auto"/>
            </w:tcBorders>
          </w:tcPr>
          <w:p w14:paraId="7D34ADCB" w14:textId="77777777" w:rsidR="000E6D70" w:rsidRPr="000E6D70" w:rsidRDefault="000E6D70" w:rsidP="000E6D70">
            <w:pPr>
              <w:rPr>
                <w:b/>
                <w:sz w:val="18"/>
                <w:szCs w:val="18"/>
              </w:rPr>
            </w:pPr>
          </w:p>
        </w:tc>
      </w:tr>
      <w:tr w:rsidR="000E6D70" w:rsidRPr="000E6D70" w14:paraId="7898F17F" w14:textId="77777777" w:rsidTr="000E6D70">
        <w:tc>
          <w:tcPr>
            <w:tcW w:w="1980" w:type="dxa"/>
            <w:vMerge/>
            <w:tcBorders>
              <w:left w:val="single" w:sz="8" w:space="0" w:color="auto"/>
              <w:right w:val="single" w:sz="4" w:space="0" w:color="auto"/>
            </w:tcBorders>
          </w:tcPr>
          <w:p w14:paraId="2FC8C8C1" w14:textId="77777777" w:rsidR="000E6D70" w:rsidRPr="000E6D70" w:rsidRDefault="000E6D70" w:rsidP="000E6D70">
            <w:pPr>
              <w:jc w:val="left"/>
              <w:rPr>
                <w:b/>
                <w:bCs/>
                <w:sz w:val="18"/>
                <w:szCs w:val="18"/>
              </w:rPr>
            </w:pPr>
          </w:p>
        </w:tc>
        <w:tc>
          <w:tcPr>
            <w:tcW w:w="2200" w:type="dxa"/>
            <w:vMerge/>
            <w:tcBorders>
              <w:left w:val="single" w:sz="4" w:space="0" w:color="auto"/>
              <w:right w:val="single" w:sz="4" w:space="0" w:color="auto"/>
            </w:tcBorders>
          </w:tcPr>
          <w:p w14:paraId="44CA71C6"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257B94B8" w14:textId="77777777" w:rsidR="000E6D70" w:rsidRPr="000E6D70" w:rsidRDefault="000E6D70" w:rsidP="000E6D70">
            <w:pPr>
              <w:tabs>
                <w:tab w:val="left" w:pos="170"/>
              </w:tabs>
              <w:rPr>
                <w:sz w:val="18"/>
                <w:szCs w:val="18"/>
              </w:rPr>
            </w:pPr>
          </w:p>
        </w:tc>
        <w:tc>
          <w:tcPr>
            <w:tcW w:w="1531" w:type="dxa"/>
            <w:vMerge w:val="restart"/>
            <w:tcBorders>
              <w:top w:val="single" w:sz="4" w:space="0" w:color="auto"/>
              <w:left w:val="single" w:sz="4" w:space="0" w:color="auto"/>
              <w:right w:val="single" w:sz="4" w:space="0" w:color="auto"/>
            </w:tcBorders>
          </w:tcPr>
          <w:p w14:paraId="11051DE1"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w:t>
            </w:r>
            <w:r w:rsidRPr="000E6D70">
              <w:rPr>
                <w:i/>
                <w:color w:val="000000"/>
                <w:sz w:val="18"/>
                <w:szCs w:val="18"/>
                <w:shd w:val="clear" w:color="auto" w:fill="FFFFFF"/>
              </w:rPr>
              <w:t>Pythium oligandrum</w:t>
            </w:r>
            <w:r w:rsidRPr="000E6D70">
              <w:rPr>
                <w:color w:val="000000"/>
                <w:sz w:val="18"/>
                <w:szCs w:val="18"/>
                <w:shd w:val="clear" w:color="auto" w:fill="FFFFFF"/>
              </w:rPr>
              <w:t xml:space="preserve"> M1</w:t>
            </w:r>
          </w:p>
        </w:tc>
        <w:tc>
          <w:tcPr>
            <w:tcW w:w="1701" w:type="dxa"/>
            <w:tcBorders>
              <w:top w:val="single" w:sz="4" w:space="0" w:color="auto"/>
              <w:left w:val="single" w:sz="4" w:space="0" w:color="auto"/>
              <w:bottom w:val="single" w:sz="4" w:space="0" w:color="auto"/>
              <w:right w:val="single" w:sz="4" w:space="0" w:color="auto"/>
            </w:tcBorders>
          </w:tcPr>
          <w:p w14:paraId="0C57FBB6" w14:textId="77777777" w:rsidR="000E6D70" w:rsidRPr="000E6D70" w:rsidRDefault="000E6D70" w:rsidP="000E6D70">
            <w:pPr>
              <w:rPr>
                <w:sz w:val="18"/>
                <w:szCs w:val="18"/>
              </w:rPr>
            </w:pPr>
            <w:r w:rsidRPr="000E6D70">
              <w:rPr>
                <w:sz w:val="18"/>
                <w:szCs w:val="18"/>
              </w:rPr>
              <w:t>Polyversum</w:t>
            </w:r>
          </w:p>
        </w:tc>
        <w:tc>
          <w:tcPr>
            <w:tcW w:w="1257" w:type="dxa"/>
            <w:tcBorders>
              <w:top w:val="single" w:sz="4" w:space="0" w:color="auto"/>
              <w:left w:val="single" w:sz="4" w:space="0" w:color="auto"/>
              <w:bottom w:val="single" w:sz="4" w:space="0" w:color="auto"/>
              <w:right w:val="single" w:sz="4" w:space="0" w:color="auto"/>
            </w:tcBorders>
          </w:tcPr>
          <w:p w14:paraId="266026B9" w14:textId="77777777" w:rsidR="000E6D70" w:rsidRPr="000E6D70" w:rsidRDefault="000E6D70" w:rsidP="000E6D70">
            <w:pPr>
              <w:rPr>
                <w:sz w:val="18"/>
                <w:szCs w:val="18"/>
              </w:rPr>
            </w:pPr>
            <w:r w:rsidRPr="000E6D70">
              <w:rPr>
                <w:sz w:val="18"/>
                <w:szCs w:val="18"/>
              </w:rPr>
              <w:t>0,1-0,2 kg/ha</w:t>
            </w:r>
          </w:p>
        </w:tc>
        <w:tc>
          <w:tcPr>
            <w:tcW w:w="1152" w:type="dxa"/>
            <w:tcBorders>
              <w:top w:val="single" w:sz="4" w:space="0" w:color="auto"/>
              <w:left w:val="single" w:sz="4" w:space="0" w:color="auto"/>
              <w:bottom w:val="single" w:sz="4" w:space="0" w:color="auto"/>
              <w:right w:val="single" w:sz="4" w:space="0" w:color="auto"/>
            </w:tcBorders>
          </w:tcPr>
          <w:p w14:paraId="51BA441F" w14:textId="77777777" w:rsidR="000E6D70" w:rsidRPr="000E6D70" w:rsidRDefault="000E6D70" w:rsidP="000E6D70">
            <w:pPr>
              <w:rPr>
                <w:sz w:val="18"/>
                <w:szCs w:val="18"/>
              </w:rPr>
            </w:pPr>
            <w:r w:rsidRPr="000E6D70">
              <w:rPr>
                <w:sz w:val="18"/>
                <w:szCs w:val="18"/>
              </w:rPr>
              <w:t>1</w:t>
            </w:r>
          </w:p>
        </w:tc>
        <w:tc>
          <w:tcPr>
            <w:tcW w:w="1509" w:type="dxa"/>
            <w:vMerge/>
            <w:tcBorders>
              <w:left w:val="single" w:sz="4" w:space="0" w:color="auto"/>
              <w:right w:val="single" w:sz="8" w:space="0" w:color="auto"/>
            </w:tcBorders>
          </w:tcPr>
          <w:p w14:paraId="71D44CF3" w14:textId="77777777" w:rsidR="000E6D70" w:rsidRPr="000E6D70" w:rsidRDefault="000E6D70" w:rsidP="000E6D70">
            <w:pPr>
              <w:rPr>
                <w:b/>
                <w:sz w:val="18"/>
                <w:szCs w:val="18"/>
              </w:rPr>
            </w:pPr>
          </w:p>
        </w:tc>
      </w:tr>
      <w:tr w:rsidR="000E6D70" w:rsidRPr="000E6D70" w14:paraId="1E3D7458" w14:textId="77777777" w:rsidTr="000E6D70">
        <w:tc>
          <w:tcPr>
            <w:tcW w:w="1980" w:type="dxa"/>
            <w:vMerge/>
            <w:tcBorders>
              <w:left w:val="single" w:sz="8" w:space="0" w:color="auto"/>
              <w:right w:val="single" w:sz="4" w:space="0" w:color="auto"/>
            </w:tcBorders>
          </w:tcPr>
          <w:p w14:paraId="1E7592A5" w14:textId="77777777" w:rsidR="000E6D70" w:rsidRPr="000E6D70" w:rsidRDefault="000E6D70" w:rsidP="000E6D70">
            <w:pPr>
              <w:jc w:val="left"/>
              <w:rPr>
                <w:b/>
                <w:bCs/>
                <w:sz w:val="18"/>
                <w:szCs w:val="18"/>
              </w:rPr>
            </w:pPr>
          </w:p>
        </w:tc>
        <w:tc>
          <w:tcPr>
            <w:tcW w:w="2200" w:type="dxa"/>
            <w:vMerge/>
            <w:tcBorders>
              <w:left w:val="single" w:sz="4" w:space="0" w:color="auto"/>
              <w:right w:val="single" w:sz="4" w:space="0" w:color="auto"/>
            </w:tcBorders>
          </w:tcPr>
          <w:p w14:paraId="1F878103"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2C6D04FE" w14:textId="77777777" w:rsidR="000E6D70" w:rsidRPr="000E6D70" w:rsidRDefault="000E6D70" w:rsidP="000E6D70">
            <w:pPr>
              <w:tabs>
                <w:tab w:val="left" w:pos="170"/>
              </w:tabs>
              <w:rPr>
                <w:sz w:val="18"/>
                <w:szCs w:val="18"/>
              </w:rPr>
            </w:pPr>
          </w:p>
        </w:tc>
        <w:tc>
          <w:tcPr>
            <w:tcW w:w="1531" w:type="dxa"/>
            <w:vMerge/>
            <w:tcBorders>
              <w:left w:val="single" w:sz="4" w:space="0" w:color="auto"/>
              <w:bottom w:val="single" w:sz="4" w:space="0" w:color="auto"/>
              <w:right w:val="single" w:sz="4" w:space="0" w:color="auto"/>
            </w:tcBorders>
          </w:tcPr>
          <w:p w14:paraId="6D6540E3" w14:textId="77777777" w:rsidR="000E6D70" w:rsidRPr="000E6D70" w:rsidRDefault="000E6D70" w:rsidP="000E6D70">
            <w:pPr>
              <w:tabs>
                <w:tab w:val="left" w:pos="34"/>
              </w:tabs>
              <w:ind w:right="-50"/>
              <w:jc w:val="left"/>
              <w:rPr>
                <w:color w:val="000000"/>
                <w:sz w:val="18"/>
                <w:szCs w:val="18"/>
                <w:shd w:val="clear" w:color="auto" w:fill="FFFFFF"/>
              </w:rPr>
            </w:pPr>
          </w:p>
        </w:tc>
        <w:tc>
          <w:tcPr>
            <w:tcW w:w="1701" w:type="dxa"/>
            <w:tcBorders>
              <w:top w:val="single" w:sz="4" w:space="0" w:color="auto"/>
              <w:left w:val="single" w:sz="4" w:space="0" w:color="auto"/>
              <w:bottom w:val="single" w:sz="4" w:space="0" w:color="auto"/>
              <w:right w:val="single" w:sz="4" w:space="0" w:color="auto"/>
            </w:tcBorders>
          </w:tcPr>
          <w:p w14:paraId="607742A4" w14:textId="77777777" w:rsidR="000E6D70" w:rsidRPr="000E6D70" w:rsidRDefault="000E6D70" w:rsidP="000E6D70">
            <w:pPr>
              <w:rPr>
                <w:sz w:val="18"/>
                <w:szCs w:val="18"/>
              </w:rPr>
            </w:pPr>
            <w:r w:rsidRPr="000E6D70">
              <w:rPr>
                <w:sz w:val="18"/>
                <w:szCs w:val="18"/>
              </w:rPr>
              <w:t>Univerzalni fungicid</w:t>
            </w:r>
          </w:p>
        </w:tc>
        <w:tc>
          <w:tcPr>
            <w:tcW w:w="1257" w:type="dxa"/>
            <w:tcBorders>
              <w:top w:val="single" w:sz="4" w:space="0" w:color="auto"/>
              <w:left w:val="single" w:sz="4" w:space="0" w:color="auto"/>
              <w:bottom w:val="single" w:sz="4" w:space="0" w:color="auto"/>
              <w:right w:val="single" w:sz="4" w:space="0" w:color="auto"/>
            </w:tcBorders>
          </w:tcPr>
          <w:p w14:paraId="5A448949" w14:textId="77777777" w:rsidR="000E6D70" w:rsidRPr="000E6D70" w:rsidRDefault="000E6D70" w:rsidP="000E6D70">
            <w:pPr>
              <w:rPr>
                <w:sz w:val="18"/>
                <w:szCs w:val="18"/>
              </w:rPr>
            </w:pPr>
            <w:r w:rsidRPr="000E6D70">
              <w:rPr>
                <w:sz w:val="18"/>
                <w:szCs w:val="18"/>
              </w:rPr>
              <w:t>0,1-0,2 kg/ha</w:t>
            </w:r>
          </w:p>
        </w:tc>
        <w:tc>
          <w:tcPr>
            <w:tcW w:w="1152" w:type="dxa"/>
            <w:tcBorders>
              <w:top w:val="single" w:sz="4" w:space="0" w:color="auto"/>
              <w:left w:val="single" w:sz="4" w:space="0" w:color="auto"/>
              <w:bottom w:val="single" w:sz="4" w:space="0" w:color="auto"/>
              <w:right w:val="single" w:sz="4" w:space="0" w:color="auto"/>
            </w:tcBorders>
          </w:tcPr>
          <w:p w14:paraId="12538B17" w14:textId="77777777" w:rsidR="000E6D70" w:rsidRPr="000E6D70" w:rsidRDefault="000E6D70" w:rsidP="000E6D70">
            <w:pPr>
              <w:rPr>
                <w:sz w:val="18"/>
                <w:szCs w:val="18"/>
              </w:rPr>
            </w:pPr>
            <w:r w:rsidRPr="000E6D70">
              <w:rPr>
                <w:sz w:val="18"/>
                <w:szCs w:val="18"/>
              </w:rPr>
              <w:t>1</w:t>
            </w:r>
          </w:p>
        </w:tc>
        <w:tc>
          <w:tcPr>
            <w:tcW w:w="1509" w:type="dxa"/>
            <w:vMerge/>
            <w:tcBorders>
              <w:left w:val="single" w:sz="4" w:space="0" w:color="auto"/>
              <w:right w:val="single" w:sz="8" w:space="0" w:color="auto"/>
            </w:tcBorders>
          </w:tcPr>
          <w:p w14:paraId="2A0BB578" w14:textId="77777777" w:rsidR="000E6D70" w:rsidRPr="000E6D70" w:rsidRDefault="000E6D70" w:rsidP="000E6D70">
            <w:pPr>
              <w:rPr>
                <w:b/>
                <w:sz w:val="18"/>
                <w:szCs w:val="18"/>
              </w:rPr>
            </w:pPr>
          </w:p>
        </w:tc>
      </w:tr>
      <w:tr w:rsidR="000E6D70" w:rsidRPr="000E6D70" w14:paraId="7220CCB2" w14:textId="77777777" w:rsidTr="000E6D70">
        <w:tc>
          <w:tcPr>
            <w:tcW w:w="1980" w:type="dxa"/>
            <w:vMerge/>
            <w:tcBorders>
              <w:left w:val="single" w:sz="8" w:space="0" w:color="auto"/>
              <w:right w:val="single" w:sz="4" w:space="0" w:color="auto"/>
            </w:tcBorders>
          </w:tcPr>
          <w:p w14:paraId="36A50CD7" w14:textId="77777777" w:rsidR="000E6D70" w:rsidRPr="000E6D70" w:rsidRDefault="000E6D70" w:rsidP="000E6D70">
            <w:pPr>
              <w:jc w:val="left"/>
              <w:rPr>
                <w:b/>
                <w:iCs/>
                <w:sz w:val="18"/>
                <w:szCs w:val="18"/>
              </w:rPr>
            </w:pPr>
          </w:p>
        </w:tc>
        <w:tc>
          <w:tcPr>
            <w:tcW w:w="2200" w:type="dxa"/>
            <w:vMerge/>
            <w:tcBorders>
              <w:left w:val="single" w:sz="4" w:space="0" w:color="auto"/>
              <w:right w:val="single" w:sz="4" w:space="0" w:color="auto"/>
            </w:tcBorders>
          </w:tcPr>
          <w:p w14:paraId="74EA68C6"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5FC25782" w14:textId="77777777" w:rsidR="000E6D70" w:rsidRPr="000E6D70" w:rsidRDefault="000E6D70" w:rsidP="000E6D70">
            <w:pPr>
              <w:tabs>
                <w:tab w:val="left" w:pos="170"/>
              </w:tabs>
              <w:rPr>
                <w:sz w:val="18"/>
                <w:szCs w:val="18"/>
              </w:rPr>
            </w:pPr>
          </w:p>
        </w:tc>
        <w:tc>
          <w:tcPr>
            <w:tcW w:w="5641" w:type="dxa"/>
            <w:gridSpan w:val="4"/>
            <w:tcBorders>
              <w:top w:val="single" w:sz="4" w:space="0" w:color="auto"/>
              <w:left w:val="single" w:sz="4" w:space="0" w:color="auto"/>
              <w:bottom w:val="single" w:sz="4" w:space="0" w:color="auto"/>
              <w:right w:val="single" w:sz="4" w:space="0" w:color="auto"/>
            </w:tcBorders>
          </w:tcPr>
          <w:p w14:paraId="3DA3FF80" w14:textId="77777777" w:rsidR="000E6D70" w:rsidRPr="000E6D70" w:rsidRDefault="000E6D70" w:rsidP="000E6D70">
            <w:pPr>
              <w:rPr>
                <w:sz w:val="18"/>
                <w:szCs w:val="18"/>
              </w:rPr>
            </w:pPr>
            <w:r w:rsidRPr="000E6D70">
              <w:rPr>
                <w:b/>
                <w:sz w:val="18"/>
                <w:szCs w:val="18"/>
              </w:rPr>
              <w:t>GOMOLJNA in STEBELNA (BELUŠNA) ZELENA</w:t>
            </w:r>
          </w:p>
        </w:tc>
        <w:tc>
          <w:tcPr>
            <w:tcW w:w="1509" w:type="dxa"/>
            <w:vMerge/>
            <w:tcBorders>
              <w:left w:val="single" w:sz="4" w:space="0" w:color="auto"/>
              <w:right w:val="single" w:sz="8" w:space="0" w:color="auto"/>
            </w:tcBorders>
          </w:tcPr>
          <w:p w14:paraId="578DB335" w14:textId="77777777" w:rsidR="000E6D70" w:rsidRPr="000E6D70" w:rsidRDefault="000E6D70" w:rsidP="000E6D70">
            <w:pPr>
              <w:rPr>
                <w:b/>
                <w:sz w:val="18"/>
                <w:szCs w:val="18"/>
              </w:rPr>
            </w:pPr>
          </w:p>
        </w:tc>
      </w:tr>
      <w:tr w:rsidR="000E6D70" w:rsidRPr="000E6D70" w14:paraId="514DC22A" w14:textId="77777777" w:rsidTr="000E6D70">
        <w:tc>
          <w:tcPr>
            <w:tcW w:w="1980" w:type="dxa"/>
            <w:vMerge/>
            <w:tcBorders>
              <w:left w:val="single" w:sz="8" w:space="0" w:color="auto"/>
              <w:right w:val="single" w:sz="4" w:space="0" w:color="auto"/>
            </w:tcBorders>
          </w:tcPr>
          <w:p w14:paraId="6F59BDB3" w14:textId="77777777" w:rsidR="000E6D70" w:rsidRPr="000E6D70" w:rsidRDefault="000E6D70" w:rsidP="000E6D70">
            <w:pPr>
              <w:jc w:val="left"/>
              <w:rPr>
                <w:b/>
                <w:iCs/>
                <w:sz w:val="18"/>
                <w:szCs w:val="18"/>
              </w:rPr>
            </w:pPr>
          </w:p>
        </w:tc>
        <w:tc>
          <w:tcPr>
            <w:tcW w:w="2200" w:type="dxa"/>
            <w:vMerge/>
            <w:tcBorders>
              <w:left w:val="single" w:sz="4" w:space="0" w:color="auto"/>
              <w:right w:val="single" w:sz="4" w:space="0" w:color="auto"/>
            </w:tcBorders>
          </w:tcPr>
          <w:p w14:paraId="60CF71BD"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114B474A" w14:textId="77777777" w:rsidR="000E6D70" w:rsidRPr="000E6D70" w:rsidRDefault="000E6D70" w:rsidP="000E6D70">
            <w:pPr>
              <w:tabs>
                <w:tab w:val="left" w:pos="170"/>
              </w:tabs>
              <w:rPr>
                <w:sz w:val="18"/>
                <w:szCs w:val="18"/>
              </w:rPr>
            </w:pPr>
          </w:p>
        </w:tc>
        <w:tc>
          <w:tcPr>
            <w:tcW w:w="1531" w:type="dxa"/>
            <w:vMerge w:val="restart"/>
            <w:tcBorders>
              <w:top w:val="single" w:sz="4" w:space="0" w:color="auto"/>
              <w:left w:val="single" w:sz="4" w:space="0" w:color="auto"/>
              <w:right w:val="single" w:sz="4" w:space="0" w:color="auto"/>
            </w:tcBorders>
          </w:tcPr>
          <w:p w14:paraId="0FFA9D61"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-azoksistrobin</w:t>
            </w:r>
          </w:p>
        </w:tc>
        <w:tc>
          <w:tcPr>
            <w:tcW w:w="1701" w:type="dxa"/>
            <w:tcBorders>
              <w:top w:val="single" w:sz="4" w:space="0" w:color="auto"/>
              <w:left w:val="single" w:sz="4" w:space="0" w:color="auto"/>
              <w:bottom w:val="single" w:sz="4" w:space="0" w:color="auto"/>
              <w:right w:val="single" w:sz="4" w:space="0" w:color="auto"/>
            </w:tcBorders>
          </w:tcPr>
          <w:p w14:paraId="1C744E42" w14:textId="77777777" w:rsidR="000E6D70" w:rsidRPr="000E6D70" w:rsidRDefault="000E6D70" w:rsidP="000E6D70">
            <w:pPr>
              <w:rPr>
                <w:sz w:val="18"/>
                <w:szCs w:val="18"/>
              </w:rPr>
            </w:pPr>
            <w:r w:rsidRPr="000E6D70">
              <w:rPr>
                <w:sz w:val="18"/>
                <w:szCs w:val="18"/>
              </w:rPr>
              <w:t>Mirador 250 SC</w:t>
            </w:r>
          </w:p>
        </w:tc>
        <w:tc>
          <w:tcPr>
            <w:tcW w:w="1257" w:type="dxa"/>
            <w:tcBorders>
              <w:top w:val="single" w:sz="4" w:space="0" w:color="auto"/>
              <w:left w:val="single" w:sz="4" w:space="0" w:color="auto"/>
              <w:bottom w:val="single" w:sz="4" w:space="0" w:color="auto"/>
              <w:right w:val="single" w:sz="4" w:space="0" w:color="auto"/>
            </w:tcBorders>
          </w:tcPr>
          <w:p w14:paraId="34EB0069" w14:textId="77777777" w:rsidR="000E6D70" w:rsidRPr="000E6D70" w:rsidRDefault="000E6D70" w:rsidP="000E6D70">
            <w:pPr>
              <w:rPr>
                <w:sz w:val="18"/>
                <w:szCs w:val="18"/>
              </w:rPr>
            </w:pPr>
            <w:r w:rsidRPr="000E6D70">
              <w:rPr>
                <w:sz w:val="18"/>
                <w:szCs w:val="18"/>
              </w:rPr>
              <w:t>1 l/ha</w:t>
            </w:r>
          </w:p>
        </w:tc>
        <w:tc>
          <w:tcPr>
            <w:tcW w:w="1152" w:type="dxa"/>
            <w:tcBorders>
              <w:top w:val="single" w:sz="4" w:space="0" w:color="auto"/>
              <w:left w:val="single" w:sz="4" w:space="0" w:color="auto"/>
              <w:bottom w:val="single" w:sz="4" w:space="0" w:color="auto"/>
              <w:right w:val="single" w:sz="4" w:space="0" w:color="auto"/>
            </w:tcBorders>
          </w:tcPr>
          <w:p w14:paraId="367B8C18" w14:textId="77777777" w:rsidR="000E6D70" w:rsidRPr="000E6D70" w:rsidRDefault="000E6D70" w:rsidP="000E6D70">
            <w:pPr>
              <w:rPr>
                <w:sz w:val="18"/>
                <w:szCs w:val="18"/>
              </w:rPr>
            </w:pPr>
            <w:r w:rsidRPr="000E6D70">
              <w:rPr>
                <w:sz w:val="18"/>
                <w:szCs w:val="18"/>
              </w:rPr>
              <w:t>14</w:t>
            </w:r>
          </w:p>
        </w:tc>
        <w:tc>
          <w:tcPr>
            <w:tcW w:w="1509" w:type="dxa"/>
            <w:vMerge/>
            <w:tcBorders>
              <w:left w:val="single" w:sz="4" w:space="0" w:color="auto"/>
              <w:right w:val="single" w:sz="8" w:space="0" w:color="auto"/>
            </w:tcBorders>
          </w:tcPr>
          <w:p w14:paraId="3CBA474A" w14:textId="77777777" w:rsidR="000E6D70" w:rsidRPr="000E6D70" w:rsidRDefault="000E6D70" w:rsidP="000E6D70">
            <w:pPr>
              <w:rPr>
                <w:b/>
                <w:sz w:val="18"/>
                <w:szCs w:val="18"/>
              </w:rPr>
            </w:pPr>
          </w:p>
        </w:tc>
      </w:tr>
      <w:tr w:rsidR="000E6D70" w:rsidRPr="000E6D70" w14:paraId="211286E5" w14:textId="77777777" w:rsidTr="000E6D70">
        <w:tc>
          <w:tcPr>
            <w:tcW w:w="1980" w:type="dxa"/>
            <w:vMerge/>
            <w:tcBorders>
              <w:left w:val="single" w:sz="8" w:space="0" w:color="auto"/>
              <w:right w:val="single" w:sz="4" w:space="0" w:color="auto"/>
            </w:tcBorders>
          </w:tcPr>
          <w:p w14:paraId="2F1EAEC2" w14:textId="77777777" w:rsidR="000E6D70" w:rsidRPr="000E6D70" w:rsidRDefault="000E6D70" w:rsidP="000E6D70">
            <w:pPr>
              <w:jc w:val="left"/>
              <w:rPr>
                <w:b/>
                <w:iCs/>
                <w:sz w:val="18"/>
                <w:szCs w:val="18"/>
              </w:rPr>
            </w:pPr>
          </w:p>
        </w:tc>
        <w:tc>
          <w:tcPr>
            <w:tcW w:w="2200" w:type="dxa"/>
            <w:vMerge/>
            <w:tcBorders>
              <w:left w:val="single" w:sz="4" w:space="0" w:color="auto"/>
              <w:right w:val="single" w:sz="4" w:space="0" w:color="auto"/>
            </w:tcBorders>
          </w:tcPr>
          <w:p w14:paraId="472318BA"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28785FA7" w14:textId="77777777" w:rsidR="000E6D70" w:rsidRPr="000E6D70" w:rsidRDefault="000E6D70" w:rsidP="000E6D70">
            <w:pPr>
              <w:tabs>
                <w:tab w:val="left" w:pos="170"/>
              </w:tabs>
              <w:rPr>
                <w:sz w:val="18"/>
                <w:szCs w:val="18"/>
              </w:rPr>
            </w:pPr>
          </w:p>
        </w:tc>
        <w:tc>
          <w:tcPr>
            <w:tcW w:w="1531" w:type="dxa"/>
            <w:vMerge/>
            <w:tcBorders>
              <w:left w:val="single" w:sz="4" w:space="0" w:color="auto"/>
              <w:right w:val="single" w:sz="4" w:space="0" w:color="auto"/>
            </w:tcBorders>
          </w:tcPr>
          <w:p w14:paraId="2CFA5978" w14:textId="77777777" w:rsidR="000E6D70" w:rsidRPr="000E6D70" w:rsidRDefault="000E6D70" w:rsidP="000E6D70">
            <w:pPr>
              <w:tabs>
                <w:tab w:val="left" w:pos="34"/>
              </w:tabs>
              <w:ind w:right="-50"/>
              <w:jc w:val="left"/>
              <w:rPr>
                <w:color w:val="000000"/>
                <w:sz w:val="18"/>
                <w:szCs w:val="18"/>
                <w:shd w:val="clear" w:color="auto" w:fill="FFFFFF"/>
              </w:rPr>
            </w:pPr>
          </w:p>
        </w:tc>
        <w:tc>
          <w:tcPr>
            <w:tcW w:w="1701" w:type="dxa"/>
            <w:tcBorders>
              <w:top w:val="single" w:sz="4" w:space="0" w:color="auto"/>
              <w:left w:val="single" w:sz="4" w:space="0" w:color="auto"/>
              <w:bottom w:val="single" w:sz="4" w:space="0" w:color="auto"/>
              <w:right w:val="single" w:sz="4" w:space="0" w:color="auto"/>
            </w:tcBorders>
          </w:tcPr>
          <w:p w14:paraId="1B47153B" w14:textId="77777777" w:rsidR="000E6D70" w:rsidRPr="000E6D70" w:rsidRDefault="000E6D70" w:rsidP="000E6D70">
            <w:pPr>
              <w:rPr>
                <w:sz w:val="18"/>
                <w:szCs w:val="18"/>
              </w:rPr>
            </w:pPr>
            <w:r w:rsidRPr="000E6D70">
              <w:rPr>
                <w:sz w:val="18"/>
                <w:szCs w:val="18"/>
              </w:rPr>
              <w:t>Ortiva</w:t>
            </w:r>
          </w:p>
        </w:tc>
        <w:tc>
          <w:tcPr>
            <w:tcW w:w="1257" w:type="dxa"/>
            <w:tcBorders>
              <w:top w:val="single" w:sz="4" w:space="0" w:color="auto"/>
              <w:left w:val="single" w:sz="4" w:space="0" w:color="auto"/>
              <w:bottom w:val="single" w:sz="4" w:space="0" w:color="auto"/>
              <w:right w:val="single" w:sz="4" w:space="0" w:color="auto"/>
            </w:tcBorders>
          </w:tcPr>
          <w:p w14:paraId="11063A99" w14:textId="77777777" w:rsidR="000E6D70" w:rsidRPr="000E6D70" w:rsidRDefault="000E6D70" w:rsidP="000E6D70">
            <w:pPr>
              <w:rPr>
                <w:sz w:val="18"/>
                <w:szCs w:val="18"/>
              </w:rPr>
            </w:pPr>
            <w:r w:rsidRPr="000E6D70">
              <w:rPr>
                <w:sz w:val="18"/>
                <w:szCs w:val="18"/>
              </w:rPr>
              <w:t>1 l/ha</w:t>
            </w:r>
          </w:p>
        </w:tc>
        <w:tc>
          <w:tcPr>
            <w:tcW w:w="1152" w:type="dxa"/>
            <w:tcBorders>
              <w:top w:val="single" w:sz="4" w:space="0" w:color="auto"/>
              <w:left w:val="single" w:sz="4" w:space="0" w:color="auto"/>
              <w:bottom w:val="single" w:sz="4" w:space="0" w:color="auto"/>
              <w:right w:val="single" w:sz="4" w:space="0" w:color="auto"/>
            </w:tcBorders>
          </w:tcPr>
          <w:p w14:paraId="3702C1F8" w14:textId="77777777" w:rsidR="000E6D70" w:rsidRPr="000E6D70" w:rsidRDefault="000E6D70" w:rsidP="000E6D70">
            <w:pPr>
              <w:rPr>
                <w:sz w:val="18"/>
                <w:szCs w:val="18"/>
              </w:rPr>
            </w:pPr>
            <w:r w:rsidRPr="000E6D70">
              <w:rPr>
                <w:sz w:val="18"/>
                <w:szCs w:val="18"/>
              </w:rPr>
              <w:t>14</w:t>
            </w:r>
          </w:p>
        </w:tc>
        <w:tc>
          <w:tcPr>
            <w:tcW w:w="1509" w:type="dxa"/>
            <w:vMerge/>
            <w:tcBorders>
              <w:left w:val="single" w:sz="4" w:space="0" w:color="auto"/>
              <w:right w:val="single" w:sz="8" w:space="0" w:color="auto"/>
            </w:tcBorders>
          </w:tcPr>
          <w:p w14:paraId="7FD81E62" w14:textId="77777777" w:rsidR="000E6D70" w:rsidRPr="000E6D70" w:rsidRDefault="000E6D70" w:rsidP="000E6D70">
            <w:pPr>
              <w:rPr>
                <w:b/>
                <w:sz w:val="18"/>
                <w:szCs w:val="18"/>
              </w:rPr>
            </w:pPr>
          </w:p>
        </w:tc>
      </w:tr>
      <w:tr w:rsidR="000E6D70" w:rsidRPr="000E6D70" w14:paraId="022EAB71" w14:textId="77777777" w:rsidTr="000E6D70">
        <w:tc>
          <w:tcPr>
            <w:tcW w:w="1980" w:type="dxa"/>
            <w:vMerge/>
            <w:tcBorders>
              <w:left w:val="single" w:sz="8" w:space="0" w:color="auto"/>
              <w:right w:val="single" w:sz="4" w:space="0" w:color="auto"/>
            </w:tcBorders>
          </w:tcPr>
          <w:p w14:paraId="5ECDCB3E" w14:textId="77777777" w:rsidR="000E6D70" w:rsidRPr="000E6D70" w:rsidRDefault="000E6D70" w:rsidP="000E6D70">
            <w:pPr>
              <w:jc w:val="left"/>
              <w:rPr>
                <w:b/>
                <w:iCs/>
                <w:sz w:val="18"/>
                <w:szCs w:val="18"/>
              </w:rPr>
            </w:pPr>
          </w:p>
        </w:tc>
        <w:tc>
          <w:tcPr>
            <w:tcW w:w="2200" w:type="dxa"/>
            <w:vMerge/>
            <w:tcBorders>
              <w:left w:val="single" w:sz="4" w:space="0" w:color="auto"/>
              <w:right w:val="single" w:sz="4" w:space="0" w:color="auto"/>
            </w:tcBorders>
          </w:tcPr>
          <w:p w14:paraId="17FAF160"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110AC047" w14:textId="77777777" w:rsidR="000E6D70" w:rsidRPr="000E6D70" w:rsidRDefault="000E6D70" w:rsidP="000E6D70">
            <w:pPr>
              <w:tabs>
                <w:tab w:val="left" w:pos="170"/>
              </w:tabs>
              <w:rPr>
                <w:sz w:val="18"/>
                <w:szCs w:val="18"/>
              </w:rPr>
            </w:pPr>
          </w:p>
        </w:tc>
        <w:tc>
          <w:tcPr>
            <w:tcW w:w="1531" w:type="dxa"/>
            <w:vMerge/>
            <w:tcBorders>
              <w:left w:val="single" w:sz="4" w:space="0" w:color="auto"/>
              <w:bottom w:val="single" w:sz="4" w:space="0" w:color="auto"/>
              <w:right w:val="single" w:sz="4" w:space="0" w:color="auto"/>
            </w:tcBorders>
          </w:tcPr>
          <w:p w14:paraId="647F1372" w14:textId="77777777" w:rsidR="000E6D70" w:rsidRPr="000E6D70" w:rsidRDefault="000E6D70" w:rsidP="000E6D70">
            <w:pPr>
              <w:tabs>
                <w:tab w:val="left" w:pos="34"/>
              </w:tabs>
              <w:ind w:right="-50"/>
              <w:jc w:val="left"/>
              <w:rPr>
                <w:color w:val="000000"/>
                <w:sz w:val="18"/>
                <w:szCs w:val="18"/>
                <w:shd w:val="clear" w:color="auto" w:fill="FFFFFF"/>
              </w:rPr>
            </w:pPr>
          </w:p>
        </w:tc>
        <w:tc>
          <w:tcPr>
            <w:tcW w:w="1701" w:type="dxa"/>
            <w:tcBorders>
              <w:top w:val="single" w:sz="4" w:space="0" w:color="auto"/>
              <w:left w:val="single" w:sz="4" w:space="0" w:color="auto"/>
              <w:bottom w:val="single" w:sz="4" w:space="0" w:color="auto"/>
              <w:right w:val="single" w:sz="4" w:space="0" w:color="auto"/>
            </w:tcBorders>
          </w:tcPr>
          <w:p w14:paraId="7A19EA55" w14:textId="77777777" w:rsidR="000E6D70" w:rsidRPr="000E6D70" w:rsidRDefault="000E6D70" w:rsidP="000E6D70">
            <w:pPr>
              <w:rPr>
                <w:sz w:val="18"/>
                <w:szCs w:val="18"/>
              </w:rPr>
            </w:pPr>
            <w:r w:rsidRPr="000E6D70">
              <w:rPr>
                <w:sz w:val="18"/>
                <w:szCs w:val="18"/>
              </w:rPr>
              <w:t>Zaftra AZT 250 SC</w:t>
            </w:r>
          </w:p>
        </w:tc>
        <w:tc>
          <w:tcPr>
            <w:tcW w:w="1257" w:type="dxa"/>
            <w:tcBorders>
              <w:top w:val="single" w:sz="4" w:space="0" w:color="auto"/>
              <w:left w:val="single" w:sz="4" w:space="0" w:color="auto"/>
              <w:bottom w:val="single" w:sz="4" w:space="0" w:color="auto"/>
              <w:right w:val="single" w:sz="4" w:space="0" w:color="auto"/>
            </w:tcBorders>
          </w:tcPr>
          <w:p w14:paraId="4F3FAAA0" w14:textId="77777777" w:rsidR="000E6D70" w:rsidRPr="000E6D70" w:rsidRDefault="000E6D70" w:rsidP="000E6D70">
            <w:pPr>
              <w:rPr>
                <w:sz w:val="18"/>
                <w:szCs w:val="18"/>
              </w:rPr>
            </w:pPr>
            <w:r w:rsidRPr="000E6D70">
              <w:rPr>
                <w:sz w:val="18"/>
                <w:szCs w:val="18"/>
              </w:rPr>
              <w:t>1 l/ha</w:t>
            </w:r>
          </w:p>
        </w:tc>
        <w:tc>
          <w:tcPr>
            <w:tcW w:w="1152" w:type="dxa"/>
            <w:tcBorders>
              <w:top w:val="single" w:sz="4" w:space="0" w:color="auto"/>
              <w:left w:val="single" w:sz="4" w:space="0" w:color="auto"/>
              <w:bottom w:val="single" w:sz="4" w:space="0" w:color="auto"/>
              <w:right w:val="single" w:sz="4" w:space="0" w:color="auto"/>
            </w:tcBorders>
          </w:tcPr>
          <w:p w14:paraId="58819DC1" w14:textId="77777777" w:rsidR="000E6D70" w:rsidRPr="000E6D70" w:rsidRDefault="000E6D70" w:rsidP="000E6D70">
            <w:pPr>
              <w:rPr>
                <w:sz w:val="18"/>
                <w:szCs w:val="18"/>
              </w:rPr>
            </w:pPr>
            <w:r w:rsidRPr="000E6D70">
              <w:rPr>
                <w:sz w:val="18"/>
                <w:szCs w:val="18"/>
              </w:rPr>
              <w:t>14</w:t>
            </w:r>
          </w:p>
        </w:tc>
        <w:tc>
          <w:tcPr>
            <w:tcW w:w="1509" w:type="dxa"/>
            <w:vMerge/>
            <w:tcBorders>
              <w:left w:val="single" w:sz="4" w:space="0" w:color="auto"/>
              <w:bottom w:val="single" w:sz="4" w:space="0" w:color="auto"/>
              <w:right w:val="single" w:sz="8" w:space="0" w:color="auto"/>
            </w:tcBorders>
          </w:tcPr>
          <w:p w14:paraId="7F8DE8F3" w14:textId="77777777" w:rsidR="000E6D70" w:rsidRPr="000E6D70" w:rsidRDefault="000E6D70" w:rsidP="000E6D70">
            <w:pPr>
              <w:rPr>
                <w:b/>
                <w:sz w:val="18"/>
                <w:szCs w:val="18"/>
              </w:rPr>
            </w:pPr>
          </w:p>
        </w:tc>
      </w:tr>
      <w:tr w:rsidR="000E6D70" w:rsidRPr="000E6D70" w14:paraId="1C9C28C4" w14:textId="77777777" w:rsidTr="000E6D70">
        <w:tc>
          <w:tcPr>
            <w:tcW w:w="1980" w:type="dxa"/>
            <w:vMerge/>
            <w:tcBorders>
              <w:left w:val="single" w:sz="8" w:space="0" w:color="auto"/>
              <w:bottom w:val="single" w:sz="8" w:space="0" w:color="auto"/>
              <w:right w:val="single" w:sz="4" w:space="0" w:color="auto"/>
            </w:tcBorders>
          </w:tcPr>
          <w:p w14:paraId="5373B696" w14:textId="77777777" w:rsidR="000E6D70" w:rsidRPr="000E6D70" w:rsidRDefault="000E6D70" w:rsidP="000E6D70">
            <w:pPr>
              <w:jc w:val="left"/>
              <w:rPr>
                <w:b/>
                <w:bCs/>
                <w:sz w:val="18"/>
                <w:szCs w:val="18"/>
              </w:rPr>
            </w:pPr>
          </w:p>
        </w:tc>
        <w:tc>
          <w:tcPr>
            <w:tcW w:w="2200" w:type="dxa"/>
            <w:vMerge/>
            <w:tcBorders>
              <w:left w:val="single" w:sz="4" w:space="0" w:color="auto"/>
              <w:bottom w:val="single" w:sz="8" w:space="0" w:color="auto"/>
              <w:right w:val="single" w:sz="4" w:space="0" w:color="auto"/>
            </w:tcBorders>
          </w:tcPr>
          <w:p w14:paraId="19307C9A" w14:textId="77777777" w:rsidR="000E6D70" w:rsidRPr="000E6D70" w:rsidRDefault="000E6D70" w:rsidP="000E6D70">
            <w:pPr>
              <w:jc w:val="left"/>
              <w:rPr>
                <w:sz w:val="18"/>
                <w:szCs w:val="18"/>
              </w:rPr>
            </w:pPr>
          </w:p>
        </w:tc>
        <w:tc>
          <w:tcPr>
            <w:tcW w:w="2420" w:type="dxa"/>
            <w:vMerge/>
            <w:tcBorders>
              <w:left w:val="single" w:sz="4" w:space="0" w:color="auto"/>
              <w:bottom w:val="single" w:sz="8" w:space="0" w:color="auto"/>
              <w:right w:val="single" w:sz="4" w:space="0" w:color="auto"/>
            </w:tcBorders>
          </w:tcPr>
          <w:p w14:paraId="7428DDD5" w14:textId="77777777" w:rsidR="000E6D70" w:rsidRPr="000E6D70" w:rsidRDefault="000E6D70" w:rsidP="000E6D70">
            <w:pPr>
              <w:tabs>
                <w:tab w:val="left" w:pos="170"/>
              </w:tabs>
              <w:rPr>
                <w:sz w:val="18"/>
                <w:szCs w:val="18"/>
              </w:rPr>
            </w:pPr>
          </w:p>
        </w:tc>
        <w:tc>
          <w:tcPr>
            <w:tcW w:w="7150" w:type="dxa"/>
            <w:gridSpan w:val="5"/>
            <w:tcBorders>
              <w:top w:val="single" w:sz="4" w:space="0" w:color="auto"/>
              <w:left w:val="single" w:sz="4" w:space="0" w:color="auto"/>
              <w:bottom w:val="single" w:sz="8" w:space="0" w:color="auto"/>
              <w:right w:val="single" w:sz="8" w:space="0" w:color="auto"/>
            </w:tcBorders>
          </w:tcPr>
          <w:p w14:paraId="5ED335EE" w14:textId="77777777" w:rsidR="000E6D70" w:rsidRPr="000E6D70" w:rsidRDefault="000E6D70" w:rsidP="000E6D70">
            <w:pPr>
              <w:rPr>
                <w:i/>
                <w:sz w:val="18"/>
                <w:szCs w:val="18"/>
              </w:rPr>
            </w:pPr>
            <w:r w:rsidRPr="000E6D70">
              <w:rPr>
                <w:sz w:val="18"/>
                <w:szCs w:val="18"/>
                <w:u w:val="single"/>
              </w:rPr>
              <w:t>Polyversum in Univerzalni fungicid:</w:t>
            </w:r>
            <w:r w:rsidRPr="000E6D70">
              <w:rPr>
                <w:sz w:val="18"/>
                <w:szCs w:val="18"/>
              </w:rPr>
              <w:t xml:space="preserve"> tudi za za omejevanje nadaljnjega širjenja listnh pegavosti, ki jih povzročajo glive iz rodu </w:t>
            </w:r>
            <w:r w:rsidRPr="000E6D70">
              <w:rPr>
                <w:i/>
                <w:sz w:val="18"/>
                <w:szCs w:val="18"/>
              </w:rPr>
              <w:t>Alternaria</w:t>
            </w:r>
          </w:p>
          <w:p w14:paraId="67C8C78C" w14:textId="77777777" w:rsidR="000E6D70" w:rsidRPr="000E6D70" w:rsidRDefault="000E6D70" w:rsidP="000E6D70">
            <w:pPr>
              <w:rPr>
                <w:b/>
                <w:sz w:val="18"/>
                <w:szCs w:val="18"/>
              </w:rPr>
            </w:pPr>
            <w:r w:rsidRPr="000E6D70">
              <w:rPr>
                <w:sz w:val="18"/>
                <w:szCs w:val="18"/>
                <w:u w:val="single"/>
              </w:rPr>
              <w:t>Mirador 250 SC, Ortiva in Zaftra AZT 250 SC:</w:t>
            </w:r>
            <w:r w:rsidRPr="000E6D70">
              <w:rPr>
                <w:sz w:val="18"/>
                <w:szCs w:val="18"/>
              </w:rPr>
              <w:t xml:space="preserve"> tudi za zatiranje</w:t>
            </w:r>
            <w:r w:rsidRPr="000E6D70">
              <w:rPr>
                <w:i/>
                <w:sz w:val="18"/>
                <w:szCs w:val="18"/>
              </w:rPr>
              <w:t xml:space="preserve"> </w:t>
            </w:r>
            <w:r w:rsidRPr="000E6D70">
              <w:rPr>
                <w:sz w:val="18"/>
                <w:szCs w:val="18"/>
              </w:rPr>
              <w:t>pepelovk (</w:t>
            </w:r>
            <w:r w:rsidRPr="000E6D70">
              <w:rPr>
                <w:i/>
                <w:sz w:val="18"/>
                <w:szCs w:val="18"/>
              </w:rPr>
              <w:t>Erysiphe</w:t>
            </w:r>
            <w:r w:rsidRPr="000E6D70">
              <w:rPr>
                <w:sz w:val="18"/>
                <w:szCs w:val="18"/>
              </w:rPr>
              <w:t xml:space="preserve"> spp.) ter za zmanjševanje okužb glivičnih listnih pegavosti (</w:t>
            </w:r>
            <w:r w:rsidRPr="000E6D70">
              <w:rPr>
                <w:i/>
                <w:sz w:val="18"/>
                <w:szCs w:val="18"/>
              </w:rPr>
              <w:t>Alternaria</w:t>
            </w:r>
            <w:r w:rsidRPr="000E6D70">
              <w:rPr>
                <w:sz w:val="18"/>
                <w:szCs w:val="18"/>
              </w:rPr>
              <w:t xml:space="preserve"> spp.)</w:t>
            </w:r>
          </w:p>
        </w:tc>
      </w:tr>
      <w:tr w:rsidR="000E6D70" w:rsidRPr="000E6D70" w14:paraId="382C6166" w14:textId="77777777" w:rsidTr="000E6D70">
        <w:trPr>
          <w:trHeight w:val="176"/>
        </w:trPr>
        <w:tc>
          <w:tcPr>
            <w:tcW w:w="1980" w:type="dxa"/>
            <w:vMerge w:val="restart"/>
            <w:tcBorders>
              <w:top w:val="single" w:sz="8" w:space="0" w:color="auto"/>
              <w:left w:val="single" w:sz="8" w:space="0" w:color="auto"/>
              <w:right w:val="single" w:sz="4" w:space="0" w:color="auto"/>
            </w:tcBorders>
          </w:tcPr>
          <w:p w14:paraId="2DD4B80D" w14:textId="77777777" w:rsidR="000E6D70" w:rsidRPr="000E6D70" w:rsidRDefault="000E6D70" w:rsidP="000E6D70">
            <w:pPr>
              <w:jc w:val="left"/>
              <w:rPr>
                <w:b/>
                <w:bCs/>
                <w:sz w:val="18"/>
                <w:szCs w:val="18"/>
              </w:rPr>
            </w:pPr>
            <w:r w:rsidRPr="000E6D70">
              <w:rPr>
                <w:b/>
                <w:iCs/>
                <w:sz w:val="18"/>
                <w:szCs w:val="18"/>
              </w:rPr>
              <w:t xml:space="preserve">Bela gniloba </w:t>
            </w:r>
            <w:r w:rsidRPr="000E6D70">
              <w:rPr>
                <w:i/>
                <w:iCs/>
                <w:sz w:val="18"/>
                <w:szCs w:val="18"/>
              </w:rPr>
              <w:t>Sclerotinia</w:t>
            </w:r>
            <w:r w:rsidRPr="000E6D70">
              <w:rPr>
                <w:iCs/>
                <w:sz w:val="18"/>
                <w:szCs w:val="18"/>
              </w:rPr>
              <w:t xml:space="preserve"> spp.</w:t>
            </w:r>
          </w:p>
        </w:tc>
        <w:tc>
          <w:tcPr>
            <w:tcW w:w="2200" w:type="dxa"/>
            <w:vMerge w:val="restart"/>
            <w:tcBorders>
              <w:top w:val="single" w:sz="8" w:space="0" w:color="auto"/>
              <w:left w:val="single" w:sz="4" w:space="0" w:color="auto"/>
              <w:right w:val="single" w:sz="4" w:space="0" w:color="auto"/>
            </w:tcBorders>
          </w:tcPr>
          <w:p w14:paraId="54A5A430" w14:textId="77777777" w:rsidR="000E6D70" w:rsidRPr="000E6D70" w:rsidRDefault="000E6D70" w:rsidP="000E6D70">
            <w:pPr>
              <w:rPr>
                <w:sz w:val="18"/>
                <w:szCs w:val="18"/>
              </w:rPr>
            </w:pPr>
          </w:p>
        </w:tc>
        <w:tc>
          <w:tcPr>
            <w:tcW w:w="2420" w:type="dxa"/>
            <w:vMerge w:val="restart"/>
            <w:tcBorders>
              <w:top w:val="single" w:sz="8" w:space="0" w:color="auto"/>
              <w:left w:val="single" w:sz="4" w:space="0" w:color="auto"/>
              <w:right w:val="single" w:sz="4" w:space="0" w:color="auto"/>
            </w:tcBorders>
          </w:tcPr>
          <w:p w14:paraId="71989AA1" w14:textId="77777777" w:rsidR="000E6D70" w:rsidRPr="000E6D70" w:rsidRDefault="000E6D70" w:rsidP="000E6D70">
            <w:pPr>
              <w:rPr>
                <w:sz w:val="18"/>
                <w:szCs w:val="18"/>
              </w:rPr>
            </w:pPr>
          </w:p>
        </w:tc>
        <w:tc>
          <w:tcPr>
            <w:tcW w:w="7150" w:type="dxa"/>
            <w:gridSpan w:val="5"/>
            <w:tcBorders>
              <w:top w:val="single" w:sz="8" w:space="0" w:color="auto"/>
              <w:left w:val="single" w:sz="4" w:space="0" w:color="auto"/>
              <w:right w:val="single" w:sz="8" w:space="0" w:color="auto"/>
            </w:tcBorders>
          </w:tcPr>
          <w:p w14:paraId="0671007D" w14:textId="77777777" w:rsidR="000E6D70" w:rsidRPr="000E6D70" w:rsidRDefault="000E6D70" w:rsidP="000E6D70">
            <w:pPr>
              <w:jc w:val="left"/>
              <w:rPr>
                <w:b/>
                <w:sz w:val="18"/>
                <w:szCs w:val="18"/>
              </w:rPr>
            </w:pPr>
            <w:r w:rsidRPr="000E6D70">
              <w:rPr>
                <w:b/>
                <w:sz w:val="18"/>
                <w:szCs w:val="18"/>
              </w:rPr>
              <w:t>GOMOLJNA ZELENA</w:t>
            </w:r>
          </w:p>
        </w:tc>
      </w:tr>
      <w:tr w:rsidR="000E6D70" w:rsidRPr="000E6D70" w14:paraId="1FCBA9D7" w14:textId="77777777" w:rsidTr="000E6D70">
        <w:trPr>
          <w:trHeight w:val="275"/>
        </w:trPr>
        <w:tc>
          <w:tcPr>
            <w:tcW w:w="1980" w:type="dxa"/>
            <w:vMerge/>
            <w:tcBorders>
              <w:left w:val="single" w:sz="8" w:space="0" w:color="auto"/>
              <w:right w:val="single" w:sz="4" w:space="0" w:color="auto"/>
            </w:tcBorders>
          </w:tcPr>
          <w:p w14:paraId="19A1636B" w14:textId="77777777" w:rsidR="000E6D70" w:rsidRPr="000E6D70" w:rsidRDefault="000E6D70" w:rsidP="000E6D70">
            <w:pPr>
              <w:jc w:val="left"/>
              <w:rPr>
                <w:b/>
                <w:iCs/>
                <w:sz w:val="18"/>
                <w:szCs w:val="18"/>
              </w:rPr>
            </w:pPr>
          </w:p>
        </w:tc>
        <w:tc>
          <w:tcPr>
            <w:tcW w:w="2200" w:type="dxa"/>
            <w:vMerge/>
            <w:tcBorders>
              <w:left w:val="single" w:sz="4" w:space="0" w:color="auto"/>
              <w:right w:val="single" w:sz="4" w:space="0" w:color="auto"/>
            </w:tcBorders>
          </w:tcPr>
          <w:p w14:paraId="5F6FBFC9" w14:textId="77777777" w:rsidR="000E6D70" w:rsidRPr="000E6D70" w:rsidRDefault="000E6D70" w:rsidP="000E6D70">
            <w:pPr>
              <w:rPr>
                <w:sz w:val="18"/>
                <w:szCs w:val="18"/>
              </w:rPr>
            </w:pPr>
          </w:p>
        </w:tc>
        <w:tc>
          <w:tcPr>
            <w:tcW w:w="2420" w:type="dxa"/>
            <w:vMerge/>
            <w:tcBorders>
              <w:left w:val="single" w:sz="4" w:space="0" w:color="auto"/>
              <w:right w:val="single" w:sz="4" w:space="0" w:color="auto"/>
            </w:tcBorders>
          </w:tcPr>
          <w:p w14:paraId="5D1D5989" w14:textId="77777777" w:rsidR="000E6D70" w:rsidRPr="000E6D70" w:rsidRDefault="000E6D70" w:rsidP="000E6D70">
            <w:pPr>
              <w:rPr>
                <w:sz w:val="18"/>
                <w:szCs w:val="18"/>
              </w:rPr>
            </w:pPr>
          </w:p>
        </w:tc>
        <w:tc>
          <w:tcPr>
            <w:tcW w:w="1531" w:type="dxa"/>
            <w:tcBorders>
              <w:top w:val="single" w:sz="4" w:space="0" w:color="auto"/>
              <w:left w:val="single" w:sz="4" w:space="0" w:color="auto"/>
              <w:right w:val="single" w:sz="4" w:space="0" w:color="auto"/>
            </w:tcBorders>
          </w:tcPr>
          <w:p w14:paraId="4A00BC9A" w14:textId="77777777" w:rsidR="000E6D70" w:rsidRPr="000E6D70" w:rsidRDefault="000E6D70" w:rsidP="0046057E">
            <w:pPr>
              <w:numPr>
                <w:ilvl w:val="0"/>
                <w:numId w:val="18"/>
              </w:numPr>
              <w:tabs>
                <w:tab w:val="left" w:pos="34"/>
              </w:tabs>
              <w:ind w:right="-50"/>
              <w:jc w:val="left"/>
              <w:rPr>
                <w:color w:val="000000"/>
                <w:sz w:val="18"/>
                <w:szCs w:val="18"/>
                <w:shd w:val="clear" w:color="auto" w:fill="FFFFFF"/>
              </w:rPr>
            </w:pPr>
            <w:r w:rsidRPr="000E6D70">
              <w:rPr>
                <w:color w:val="000000"/>
                <w:sz w:val="18"/>
                <w:szCs w:val="18"/>
                <w:shd w:val="clear" w:color="auto" w:fill="FFFFFF"/>
              </w:rPr>
              <w:t xml:space="preserve">difenokonazol </w:t>
            </w:r>
          </w:p>
          <w:p w14:paraId="19504600"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 fluksapiroksad</w:t>
            </w:r>
          </w:p>
        </w:tc>
        <w:tc>
          <w:tcPr>
            <w:tcW w:w="1701" w:type="dxa"/>
            <w:tcBorders>
              <w:top w:val="single" w:sz="4" w:space="0" w:color="auto"/>
              <w:left w:val="single" w:sz="4" w:space="0" w:color="auto"/>
              <w:right w:val="single" w:sz="4" w:space="0" w:color="auto"/>
            </w:tcBorders>
          </w:tcPr>
          <w:p w14:paraId="379A309D" w14:textId="77777777" w:rsidR="000E6D70" w:rsidRPr="000E6D70" w:rsidRDefault="000E6D70" w:rsidP="000E6D70">
            <w:pPr>
              <w:jc w:val="left"/>
              <w:rPr>
                <w:sz w:val="18"/>
                <w:szCs w:val="18"/>
              </w:rPr>
            </w:pPr>
            <w:r w:rsidRPr="000E6D70">
              <w:rPr>
                <w:sz w:val="18"/>
                <w:szCs w:val="18"/>
              </w:rPr>
              <w:t xml:space="preserve">Sercadis plus </w:t>
            </w:r>
            <w:r w:rsidRPr="000E6D70">
              <w:rPr>
                <w:b/>
                <w:sz w:val="18"/>
                <w:szCs w:val="18"/>
              </w:rPr>
              <w:t>*1</w:t>
            </w:r>
          </w:p>
        </w:tc>
        <w:tc>
          <w:tcPr>
            <w:tcW w:w="1257" w:type="dxa"/>
            <w:tcBorders>
              <w:top w:val="single" w:sz="4" w:space="0" w:color="auto"/>
              <w:left w:val="single" w:sz="4" w:space="0" w:color="auto"/>
              <w:right w:val="single" w:sz="4" w:space="0" w:color="auto"/>
            </w:tcBorders>
          </w:tcPr>
          <w:p w14:paraId="3147BCDF" w14:textId="77777777" w:rsidR="000E6D70" w:rsidRPr="000E6D70" w:rsidRDefault="000E6D70" w:rsidP="000E6D70">
            <w:pPr>
              <w:rPr>
                <w:sz w:val="18"/>
                <w:szCs w:val="18"/>
              </w:rPr>
            </w:pPr>
            <w:r w:rsidRPr="000E6D70">
              <w:rPr>
                <w:sz w:val="18"/>
                <w:szCs w:val="18"/>
              </w:rPr>
              <w:t>2 l/ha</w:t>
            </w:r>
          </w:p>
        </w:tc>
        <w:tc>
          <w:tcPr>
            <w:tcW w:w="1152" w:type="dxa"/>
            <w:tcBorders>
              <w:top w:val="single" w:sz="4" w:space="0" w:color="auto"/>
              <w:left w:val="single" w:sz="4" w:space="0" w:color="auto"/>
              <w:right w:val="single" w:sz="4" w:space="0" w:color="auto"/>
            </w:tcBorders>
          </w:tcPr>
          <w:p w14:paraId="28257594" w14:textId="77777777" w:rsidR="000E6D70" w:rsidRPr="000E6D70" w:rsidRDefault="000E6D70" w:rsidP="000E6D70">
            <w:pPr>
              <w:rPr>
                <w:sz w:val="18"/>
                <w:szCs w:val="18"/>
              </w:rPr>
            </w:pPr>
            <w:r w:rsidRPr="000E6D70">
              <w:rPr>
                <w:sz w:val="18"/>
                <w:szCs w:val="18"/>
              </w:rPr>
              <w:t>7</w:t>
            </w:r>
          </w:p>
        </w:tc>
        <w:tc>
          <w:tcPr>
            <w:tcW w:w="1509" w:type="dxa"/>
            <w:vMerge w:val="restart"/>
            <w:tcBorders>
              <w:top w:val="single" w:sz="4" w:space="0" w:color="auto"/>
              <w:left w:val="single" w:sz="4" w:space="0" w:color="auto"/>
              <w:right w:val="single" w:sz="8" w:space="0" w:color="auto"/>
            </w:tcBorders>
          </w:tcPr>
          <w:p w14:paraId="401C7BF1" w14:textId="77777777" w:rsidR="000E6D70" w:rsidRPr="000E6D70" w:rsidRDefault="000E6D70" w:rsidP="000E6D70">
            <w:pPr>
              <w:jc w:val="left"/>
              <w:rPr>
                <w:b/>
                <w:sz w:val="18"/>
                <w:szCs w:val="18"/>
              </w:rPr>
            </w:pPr>
            <w:r w:rsidRPr="000E6D70">
              <w:rPr>
                <w:b/>
                <w:sz w:val="18"/>
                <w:szCs w:val="18"/>
                <w:lang w:eastAsia="sl-SI"/>
              </w:rPr>
              <w:t>*1  31.12.2021</w:t>
            </w:r>
          </w:p>
        </w:tc>
      </w:tr>
      <w:tr w:rsidR="000E6D70" w:rsidRPr="000E6D70" w14:paraId="20DCA2A6" w14:textId="77777777" w:rsidTr="000E6D70">
        <w:trPr>
          <w:trHeight w:val="275"/>
        </w:trPr>
        <w:tc>
          <w:tcPr>
            <w:tcW w:w="1980" w:type="dxa"/>
            <w:vMerge/>
            <w:tcBorders>
              <w:left w:val="single" w:sz="8" w:space="0" w:color="auto"/>
              <w:right w:val="single" w:sz="4" w:space="0" w:color="auto"/>
            </w:tcBorders>
          </w:tcPr>
          <w:p w14:paraId="633F560D" w14:textId="77777777" w:rsidR="000E6D70" w:rsidRPr="000E6D70" w:rsidRDefault="000E6D70" w:rsidP="000E6D70">
            <w:pPr>
              <w:jc w:val="left"/>
              <w:rPr>
                <w:b/>
                <w:iCs/>
                <w:sz w:val="18"/>
                <w:szCs w:val="18"/>
              </w:rPr>
            </w:pPr>
          </w:p>
        </w:tc>
        <w:tc>
          <w:tcPr>
            <w:tcW w:w="2200" w:type="dxa"/>
            <w:vMerge/>
            <w:tcBorders>
              <w:left w:val="single" w:sz="4" w:space="0" w:color="auto"/>
              <w:right w:val="single" w:sz="4" w:space="0" w:color="auto"/>
            </w:tcBorders>
          </w:tcPr>
          <w:p w14:paraId="0FD50C5D" w14:textId="77777777" w:rsidR="000E6D70" w:rsidRPr="000E6D70" w:rsidRDefault="000E6D70" w:rsidP="000E6D70">
            <w:pPr>
              <w:rPr>
                <w:sz w:val="18"/>
                <w:szCs w:val="18"/>
              </w:rPr>
            </w:pPr>
          </w:p>
        </w:tc>
        <w:tc>
          <w:tcPr>
            <w:tcW w:w="2420" w:type="dxa"/>
            <w:vMerge/>
            <w:tcBorders>
              <w:left w:val="single" w:sz="4" w:space="0" w:color="auto"/>
              <w:right w:val="single" w:sz="4" w:space="0" w:color="auto"/>
            </w:tcBorders>
          </w:tcPr>
          <w:p w14:paraId="7B4804E1" w14:textId="77777777" w:rsidR="000E6D70" w:rsidRPr="000E6D70" w:rsidRDefault="000E6D70" w:rsidP="000E6D70">
            <w:pPr>
              <w:rPr>
                <w:sz w:val="18"/>
                <w:szCs w:val="18"/>
              </w:rPr>
            </w:pPr>
          </w:p>
        </w:tc>
        <w:tc>
          <w:tcPr>
            <w:tcW w:w="1531" w:type="dxa"/>
            <w:tcBorders>
              <w:top w:val="single" w:sz="4" w:space="0" w:color="auto"/>
              <w:left w:val="single" w:sz="4" w:space="0" w:color="auto"/>
              <w:right w:val="single" w:sz="4" w:space="0" w:color="auto"/>
            </w:tcBorders>
          </w:tcPr>
          <w:p w14:paraId="14F01551" w14:textId="77777777" w:rsidR="000E6D70" w:rsidRPr="000E6D70" w:rsidRDefault="000E6D70" w:rsidP="0046057E">
            <w:pPr>
              <w:numPr>
                <w:ilvl w:val="0"/>
                <w:numId w:val="18"/>
              </w:numPr>
              <w:tabs>
                <w:tab w:val="left" w:pos="34"/>
              </w:tabs>
              <w:ind w:right="-50"/>
              <w:jc w:val="left"/>
              <w:rPr>
                <w:color w:val="000000"/>
                <w:sz w:val="18"/>
                <w:szCs w:val="18"/>
                <w:shd w:val="clear" w:color="auto" w:fill="FFFFFF"/>
              </w:rPr>
            </w:pPr>
            <w:r w:rsidRPr="000E6D70">
              <w:rPr>
                <w:i/>
                <w:color w:val="000000"/>
                <w:sz w:val="18"/>
                <w:szCs w:val="18"/>
                <w:shd w:val="clear" w:color="auto" w:fill="FFFFFF"/>
              </w:rPr>
              <w:t>Bacillus amyloliquefaciens</w:t>
            </w:r>
            <w:r w:rsidRPr="000E6D70">
              <w:rPr>
                <w:color w:val="000000"/>
                <w:sz w:val="18"/>
                <w:szCs w:val="18"/>
                <w:shd w:val="clear" w:color="auto" w:fill="FFFFFF"/>
              </w:rPr>
              <w:t xml:space="preserve">  str. QST 713 subtilis</w:t>
            </w:r>
          </w:p>
        </w:tc>
        <w:tc>
          <w:tcPr>
            <w:tcW w:w="1701" w:type="dxa"/>
            <w:tcBorders>
              <w:top w:val="single" w:sz="4" w:space="0" w:color="auto"/>
              <w:left w:val="single" w:sz="4" w:space="0" w:color="auto"/>
              <w:right w:val="single" w:sz="4" w:space="0" w:color="auto"/>
            </w:tcBorders>
          </w:tcPr>
          <w:p w14:paraId="596E755A" w14:textId="77777777" w:rsidR="000E6D70" w:rsidRPr="000E6D70" w:rsidRDefault="000E6D70" w:rsidP="000E6D70">
            <w:pPr>
              <w:jc w:val="left"/>
              <w:rPr>
                <w:sz w:val="18"/>
                <w:szCs w:val="18"/>
              </w:rPr>
            </w:pPr>
            <w:r w:rsidRPr="000E6D70">
              <w:rPr>
                <w:sz w:val="18"/>
                <w:szCs w:val="18"/>
              </w:rPr>
              <w:t>Serenade ASO</w:t>
            </w:r>
          </w:p>
        </w:tc>
        <w:tc>
          <w:tcPr>
            <w:tcW w:w="1257" w:type="dxa"/>
            <w:tcBorders>
              <w:top w:val="single" w:sz="4" w:space="0" w:color="auto"/>
              <w:left w:val="single" w:sz="4" w:space="0" w:color="auto"/>
              <w:right w:val="single" w:sz="4" w:space="0" w:color="auto"/>
            </w:tcBorders>
          </w:tcPr>
          <w:p w14:paraId="7D98EEFC" w14:textId="77777777" w:rsidR="000E6D70" w:rsidRPr="000E6D70" w:rsidRDefault="000E6D70" w:rsidP="000E6D70">
            <w:pPr>
              <w:rPr>
                <w:sz w:val="18"/>
                <w:szCs w:val="18"/>
              </w:rPr>
            </w:pPr>
            <w:r w:rsidRPr="000E6D70">
              <w:rPr>
                <w:sz w:val="18"/>
                <w:szCs w:val="18"/>
              </w:rPr>
              <w:t>8 l/ha</w:t>
            </w:r>
          </w:p>
          <w:p w14:paraId="6F152BF6" w14:textId="77777777" w:rsidR="000E6D70" w:rsidRPr="000E6D70" w:rsidRDefault="000E6D70" w:rsidP="000E6D70">
            <w:pPr>
              <w:rPr>
                <w:sz w:val="18"/>
                <w:szCs w:val="18"/>
              </w:rPr>
            </w:pPr>
          </w:p>
        </w:tc>
        <w:tc>
          <w:tcPr>
            <w:tcW w:w="1152" w:type="dxa"/>
            <w:tcBorders>
              <w:top w:val="single" w:sz="4" w:space="0" w:color="auto"/>
              <w:left w:val="single" w:sz="4" w:space="0" w:color="auto"/>
              <w:right w:val="single" w:sz="4" w:space="0" w:color="auto"/>
            </w:tcBorders>
          </w:tcPr>
          <w:p w14:paraId="1A44644C" w14:textId="77777777" w:rsidR="000E6D70" w:rsidRPr="000E6D70" w:rsidRDefault="000E6D70" w:rsidP="000E6D70">
            <w:pPr>
              <w:rPr>
                <w:sz w:val="18"/>
                <w:szCs w:val="18"/>
              </w:rPr>
            </w:pPr>
            <w:r w:rsidRPr="000E6D70">
              <w:rPr>
                <w:sz w:val="18"/>
                <w:szCs w:val="18"/>
              </w:rPr>
              <w:t>ni potrebna</w:t>
            </w:r>
          </w:p>
          <w:p w14:paraId="4CC868B0" w14:textId="77777777" w:rsidR="000E6D70" w:rsidRPr="000E6D70" w:rsidRDefault="000E6D70" w:rsidP="000E6D70">
            <w:pPr>
              <w:rPr>
                <w:sz w:val="18"/>
                <w:szCs w:val="18"/>
              </w:rPr>
            </w:pPr>
          </w:p>
        </w:tc>
        <w:tc>
          <w:tcPr>
            <w:tcW w:w="1509" w:type="dxa"/>
            <w:vMerge/>
            <w:tcBorders>
              <w:left w:val="single" w:sz="4" w:space="0" w:color="auto"/>
              <w:right w:val="single" w:sz="8" w:space="0" w:color="auto"/>
            </w:tcBorders>
          </w:tcPr>
          <w:p w14:paraId="3F6500CE" w14:textId="77777777" w:rsidR="000E6D70" w:rsidRPr="000E6D70" w:rsidRDefault="000E6D70" w:rsidP="000E6D70">
            <w:pPr>
              <w:jc w:val="left"/>
              <w:rPr>
                <w:sz w:val="18"/>
                <w:szCs w:val="18"/>
                <w:lang w:eastAsia="sl-SI"/>
              </w:rPr>
            </w:pPr>
          </w:p>
        </w:tc>
      </w:tr>
      <w:tr w:rsidR="000E6D70" w:rsidRPr="000E6D70" w14:paraId="2B7CD39A" w14:textId="77777777" w:rsidTr="000E6D70">
        <w:trPr>
          <w:trHeight w:val="275"/>
        </w:trPr>
        <w:tc>
          <w:tcPr>
            <w:tcW w:w="1980" w:type="dxa"/>
            <w:vMerge/>
            <w:tcBorders>
              <w:left w:val="single" w:sz="8" w:space="0" w:color="auto"/>
              <w:bottom w:val="single" w:sz="8" w:space="0" w:color="auto"/>
              <w:right w:val="single" w:sz="4" w:space="0" w:color="auto"/>
            </w:tcBorders>
          </w:tcPr>
          <w:p w14:paraId="4B587C8A" w14:textId="77777777" w:rsidR="000E6D70" w:rsidRPr="000E6D70" w:rsidRDefault="000E6D70" w:rsidP="000E6D70">
            <w:pPr>
              <w:jc w:val="left"/>
              <w:rPr>
                <w:b/>
                <w:iCs/>
                <w:sz w:val="18"/>
                <w:szCs w:val="18"/>
              </w:rPr>
            </w:pPr>
          </w:p>
        </w:tc>
        <w:tc>
          <w:tcPr>
            <w:tcW w:w="2200" w:type="dxa"/>
            <w:vMerge/>
            <w:tcBorders>
              <w:left w:val="single" w:sz="4" w:space="0" w:color="auto"/>
              <w:bottom w:val="single" w:sz="8" w:space="0" w:color="auto"/>
              <w:right w:val="single" w:sz="4" w:space="0" w:color="auto"/>
            </w:tcBorders>
          </w:tcPr>
          <w:p w14:paraId="1CAEA9DA" w14:textId="77777777" w:rsidR="000E6D70" w:rsidRPr="000E6D70" w:rsidRDefault="000E6D70" w:rsidP="000E6D70">
            <w:pPr>
              <w:rPr>
                <w:sz w:val="18"/>
                <w:szCs w:val="18"/>
              </w:rPr>
            </w:pPr>
          </w:p>
        </w:tc>
        <w:tc>
          <w:tcPr>
            <w:tcW w:w="2420" w:type="dxa"/>
            <w:vMerge/>
            <w:tcBorders>
              <w:left w:val="single" w:sz="4" w:space="0" w:color="auto"/>
              <w:bottom w:val="single" w:sz="8" w:space="0" w:color="auto"/>
              <w:right w:val="single" w:sz="4" w:space="0" w:color="auto"/>
            </w:tcBorders>
          </w:tcPr>
          <w:p w14:paraId="73B6E35D" w14:textId="77777777" w:rsidR="000E6D70" w:rsidRPr="000E6D70" w:rsidRDefault="000E6D70" w:rsidP="000E6D70">
            <w:pPr>
              <w:rPr>
                <w:sz w:val="18"/>
                <w:szCs w:val="18"/>
              </w:rPr>
            </w:pPr>
          </w:p>
        </w:tc>
        <w:tc>
          <w:tcPr>
            <w:tcW w:w="7150" w:type="dxa"/>
            <w:gridSpan w:val="5"/>
            <w:tcBorders>
              <w:top w:val="single" w:sz="4" w:space="0" w:color="auto"/>
              <w:left w:val="single" w:sz="4" w:space="0" w:color="auto"/>
              <w:bottom w:val="single" w:sz="8" w:space="0" w:color="auto"/>
              <w:right w:val="single" w:sz="8" w:space="0" w:color="auto"/>
            </w:tcBorders>
          </w:tcPr>
          <w:p w14:paraId="4A3D5873" w14:textId="77777777" w:rsidR="000E6D70" w:rsidRPr="000E6D70" w:rsidRDefault="000E6D70" w:rsidP="000E6D70">
            <w:pPr>
              <w:rPr>
                <w:sz w:val="18"/>
                <w:szCs w:val="18"/>
                <w:lang w:eastAsia="sl-SI"/>
              </w:rPr>
            </w:pPr>
            <w:r w:rsidRPr="000E6D70">
              <w:rPr>
                <w:sz w:val="18"/>
                <w:szCs w:val="18"/>
                <w:u w:val="single"/>
              </w:rPr>
              <w:t>Sercadis plus:</w:t>
            </w:r>
            <w:r w:rsidRPr="000E6D70">
              <w:rPr>
                <w:sz w:val="18"/>
                <w:szCs w:val="18"/>
              </w:rPr>
              <w:t xml:space="preserve"> tudi za za zatiranje pepelovke kobulnic (</w:t>
            </w:r>
            <w:r w:rsidRPr="000E6D70">
              <w:rPr>
                <w:i/>
                <w:sz w:val="18"/>
                <w:szCs w:val="18"/>
              </w:rPr>
              <w:t>Erysiphe heraclei</w:t>
            </w:r>
            <w:r w:rsidRPr="000E6D70">
              <w:rPr>
                <w:sz w:val="18"/>
                <w:szCs w:val="18"/>
              </w:rPr>
              <w:t xml:space="preserve">) </w:t>
            </w:r>
            <w:r w:rsidRPr="000E6D70">
              <w:rPr>
                <w:bCs/>
                <w:sz w:val="18"/>
                <w:szCs w:val="18"/>
                <w:lang w:eastAsia="sl-SI"/>
              </w:rPr>
              <w:t xml:space="preserve">v odmerku 0,6 l/ha </w:t>
            </w:r>
            <w:r w:rsidRPr="000E6D70">
              <w:rPr>
                <w:sz w:val="18"/>
                <w:szCs w:val="18"/>
              </w:rPr>
              <w:t xml:space="preserve">in gliv iz rodu </w:t>
            </w:r>
            <w:r w:rsidRPr="000E6D70">
              <w:rPr>
                <w:i/>
                <w:sz w:val="18"/>
                <w:szCs w:val="18"/>
              </w:rPr>
              <w:t>Leveillula</w:t>
            </w:r>
            <w:r w:rsidRPr="000E6D70">
              <w:rPr>
                <w:sz w:val="18"/>
                <w:szCs w:val="18"/>
              </w:rPr>
              <w:t xml:space="preserve"> (</w:t>
            </w:r>
            <w:r w:rsidRPr="000E6D70">
              <w:rPr>
                <w:i/>
                <w:sz w:val="18"/>
                <w:szCs w:val="18"/>
              </w:rPr>
              <w:t>Leveillula</w:t>
            </w:r>
            <w:r w:rsidRPr="000E6D70">
              <w:rPr>
                <w:sz w:val="18"/>
                <w:szCs w:val="18"/>
              </w:rPr>
              <w:t xml:space="preserve"> spp.) in pegavosti iz rodu </w:t>
            </w:r>
            <w:r w:rsidRPr="000E6D70">
              <w:rPr>
                <w:i/>
                <w:sz w:val="18"/>
                <w:szCs w:val="18"/>
              </w:rPr>
              <w:t>Alternaria</w:t>
            </w:r>
            <w:r w:rsidRPr="000E6D70">
              <w:rPr>
                <w:sz w:val="18"/>
                <w:szCs w:val="18"/>
              </w:rPr>
              <w:t xml:space="preserve"> (</w:t>
            </w:r>
            <w:r w:rsidRPr="000E6D70">
              <w:rPr>
                <w:i/>
                <w:sz w:val="18"/>
                <w:szCs w:val="18"/>
              </w:rPr>
              <w:t>Alternaria</w:t>
            </w:r>
            <w:r w:rsidRPr="000E6D70">
              <w:rPr>
                <w:sz w:val="18"/>
                <w:szCs w:val="18"/>
              </w:rPr>
              <w:t xml:space="preserve"> spp.)</w:t>
            </w:r>
            <w:r w:rsidRPr="000E6D70">
              <w:rPr>
                <w:sz w:val="18"/>
                <w:szCs w:val="18"/>
                <w:lang w:eastAsia="sl-SI"/>
              </w:rPr>
              <w:t xml:space="preserve"> v odmerku 1,0 l/ha</w:t>
            </w:r>
          </w:p>
          <w:p w14:paraId="2E7722BF" w14:textId="77777777" w:rsidR="000E6D70" w:rsidRPr="000E6D70" w:rsidRDefault="000E6D70" w:rsidP="000E6D70">
            <w:pPr>
              <w:rPr>
                <w:b/>
                <w:sz w:val="18"/>
                <w:szCs w:val="18"/>
              </w:rPr>
            </w:pPr>
            <w:r w:rsidRPr="000E6D70">
              <w:rPr>
                <w:sz w:val="18"/>
                <w:szCs w:val="18"/>
                <w:u w:val="single"/>
                <w:lang w:eastAsia="sl-SI"/>
              </w:rPr>
              <w:t>Serenade ASO:</w:t>
            </w:r>
            <w:r w:rsidRPr="000E6D70">
              <w:rPr>
                <w:sz w:val="18"/>
                <w:szCs w:val="18"/>
                <w:lang w:eastAsia="sl-SI"/>
              </w:rPr>
              <w:t xml:space="preserve"> tudi za </w:t>
            </w:r>
            <w:r w:rsidRPr="000E6D70">
              <w:rPr>
                <w:sz w:val="18"/>
                <w:szCs w:val="18"/>
              </w:rPr>
              <w:t>zatiranje alternarij (</w:t>
            </w:r>
            <w:r w:rsidRPr="000E6D70">
              <w:rPr>
                <w:i/>
                <w:sz w:val="18"/>
                <w:szCs w:val="18"/>
              </w:rPr>
              <w:t>Alternaria</w:t>
            </w:r>
            <w:r w:rsidRPr="000E6D70">
              <w:rPr>
                <w:sz w:val="18"/>
                <w:szCs w:val="18"/>
              </w:rPr>
              <w:t xml:space="preserve"> spp.)</w:t>
            </w:r>
          </w:p>
        </w:tc>
      </w:tr>
    </w:tbl>
    <w:p w14:paraId="433F66F5" w14:textId="17D32647" w:rsidR="000E6D70" w:rsidRPr="000E6D70" w:rsidRDefault="000E6D70" w:rsidP="002463A6"/>
    <w:p w14:paraId="1A703A8D" w14:textId="66E18133" w:rsidR="000E6D70" w:rsidRDefault="000E6D70" w:rsidP="002463A6">
      <w:pPr>
        <w:rPr>
          <w:lang w:val="x-none"/>
        </w:rPr>
      </w:pPr>
    </w:p>
    <w:p w14:paraId="334F4BB7" w14:textId="618F3C36" w:rsidR="000E6D70" w:rsidRPr="005D7E3D" w:rsidRDefault="005D7E3D" w:rsidP="005D7E3D">
      <w:pPr>
        <w:jc w:val="left"/>
        <w:rPr>
          <w:lang w:val="x-none"/>
        </w:rPr>
      </w:pPr>
      <w:r>
        <w:rPr>
          <w:lang w:val="x-none"/>
        </w:rPr>
        <w:br w:type="page"/>
      </w:r>
      <w:r w:rsidR="000E6D70" w:rsidRPr="000E6D70">
        <w:lastRenderedPageBreak/>
        <w:t>INTEGRIRANO VARSTVO ZELENE -list 2</w:t>
      </w:r>
    </w:p>
    <w:p w14:paraId="04188D91" w14:textId="77777777" w:rsidR="000E6D70" w:rsidRPr="000E6D70" w:rsidRDefault="000E6D70" w:rsidP="000E6D70"/>
    <w:tbl>
      <w:tblPr>
        <w:tblW w:w="13750"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200"/>
        <w:gridCol w:w="2420"/>
        <w:gridCol w:w="1531"/>
        <w:gridCol w:w="1701"/>
        <w:gridCol w:w="1257"/>
        <w:gridCol w:w="1152"/>
        <w:gridCol w:w="1509"/>
      </w:tblGrid>
      <w:tr w:rsidR="000E6D70" w:rsidRPr="000E6D70" w14:paraId="2D6CDF40" w14:textId="77777777" w:rsidTr="00931910">
        <w:trPr>
          <w:trHeight w:val="487"/>
        </w:trPr>
        <w:tc>
          <w:tcPr>
            <w:tcW w:w="1980" w:type="dxa"/>
            <w:tcBorders>
              <w:top w:val="single" w:sz="12" w:space="0" w:color="auto"/>
              <w:left w:val="single" w:sz="12" w:space="0" w:color="auto"/>
              <w:bottom w:val="single" w:sz="12" w:space="0" w:color="auto"/>
              <w:right w:val="single" w:sz="12" w:space="0" w:color="auto"/>
            </w:tcBorders>
          </w:tcPr>
          <w:p w14:paraId="3CFB9E3C" w14:textId="77777777" w:rsidR="000E6D70" w:rsidRPr="000E6D70" w:rsidRDefault="000E6D70" w:rsidP="000E6D70">
            <w:pPr>
              <w:jc w:val="left"/>
              <w:rPr>
                <w:b/>
                <w:bCs/>
                <w:sz w:val="18"/>
                <w:szCs w:val="18"/>
              </w:rPr>
            </w:pPr>
            <w:r w:rsidRPr="000E6D70">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1BF2443B" w14:textId="77777777" w:rsidR="000E6D70" w:rsidRPr="000E6D70" w:rsidRDefault="000E6D70" w:rsidP="000E6D70">
            <w:pPr>
              <w:rPr>
                <w:sz w:val="18"/>
                <w:szCs w:val="18"/>
              </w:rPr>
            </w:pPr>
            <w:r w:rsidRPr="000E6D70">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14:paraId="38305C82" w14:textId="77777777" w:rsidR="000E6D70" w:rsidRPr="000E6D70" w:rsidRDefault="000E6D70" w:rsidP="000E6D70">
            <w:pPr>
              <w:rPr>
                <w:sz w:val="18"/>
                <w:szCs w:val="18"/>
              </w:rPr>
            </w:pPr>
            <w:r w:rsidRPr="000E6D70">
              <w:rPr>
                <w:sz w:val="18"/>
                <w:szCs w:val="18"/>
              </w:rPr>
              <w:t>UKREPI</w:t>
            </w:r>
          </w:p>
        </w:tc>
        <w:tc>
          <w:tcPr>
            <w:tcW w:w="1531" w:type="dxa"/>
            <w:tcBorders>
              <w:top w:val="single" w:sz="12" w:space="0" w:color="auto"/>
              <w:left w:val="single" w:sz="12" w:space="0" w:color="auto"/>
              <w:bottom w:val="single" w:sz="12" w:space="0" w:color="auto"/>
              <w:right w:val="single" w:sz="12" w:space="0" w:color="auto"/>
            </w:tcBorders>
          </w:tcPr>
          <w:p w14:paraId="3259AF3C" w14:textId="77777777" w:rsidR="000E6D70" w:rsidRPr="000E6D70" w:rsidRDefault="000E6D70" w:rsidP="0046057E">
            <w:pPr>
              <w:numPr>
                <w:ilvl w:val="0"/>
                <w:numId w:val="18"/>
              </w:numPr>
              <w:jc w:val="left"/>
              <w:rPr>
                <w:i/>
                <w:sz w:val="18"/>
                <w:szCs w:val="18"/>
              </w:rPr>
            </w:pPr>
            <w:r w:rsidRPr="000E6D70">
              <w:rPr>
                <w:sz w:val="18"/>
                <w:szCs w:val="18"/>
              </w:rPr>
              <w:t>AKTIVNA SNOV</w:t>
            </w:r>
          </w:p>
        </w:tc>
        <w:tc>
          <w:tcPr>
            <w:tcW w:w="1701" w:type="dxa"/>
            <w:tcBorders>
              <w:top w:val="single" w:sz="12" w:space="0" w:color="auto"/>
              <w:left w:val="single" w:sz="12" w:space="0" w:color="auto"/>
              <w:bottom w:val="single" w:sz="12" w:space="0" w:color="auto"/>
              <w:right w:val="single" w:sz="12" w:space="0" w:color="auto"/>
            </w:tcBorders>
          </w:tcPr>
          <w:p w14:paraId="35A459A1" w14:textId="77777777" w:rsidR="000E6D70" w:rsidRPr="000E6D70" w:rsidRDefault="000E6D70" w:rsidP="000E6D70">
            <w:pPr>
              <w:jc w:val="left"/>
              <w:rPr>
                <w:sz w:val="18"/>
                <w:szCs w:val="18"/>
              </w:rPr>
            </w:pPr>
            <w:r w:rsidRPr="000E6D70">
              <w:rPr>
                <w:sz w:val="18"/>
                <w:szCs w:val="18"/>
              </w:rPr>
              <w:t>FITOFARM.</w:t>
            </w:r>
          </w:p>
          <w:p w14:paraId="7D0F3E3E" w14:textId="77777777" w:rsidR="000E6D70" w:rsidRPr="000E6D70" w:rsidRDefault="000E6D70" w:rsidP="000E6D70">
            <w:pPr>
              <w:jc w:val="left"/>
              <w:rPr>
                <w:sz w:val="18"/>
                <w:szCs w:val="18"/>
              </w:rPr>
            </w:pPr>
            <w:r w:rsidRPr="000E6D70">
              <w:rPr>
                <w:sz w:val="18"/>
                <w:szCs w:val="18"/>
              </w:rPr>
              <w:t>SREDSTVO</w:t>
            </w:r>
          </w:p>
        </w:tc>
        <w:tc>
          <w:tcPr>
            <w:tcW w:w="1257" w:type="dxa"/>
            <w:tcBorders>
              <w:top w:val="single" w:sz="12" w:space="0" w:color="auto"/>
              <w:left w:val="single" w:sz="12" w:space="0" w:color="auto"/>
              <w:bottom w:val="single" w:sz="12" w:space="0" w:color="auto"/>
              <w:right w:val="single" w:sz="12" w:space="0" w:color="auto"/>
            </w:tcBorders>
          </w:tcPr>
          <w:p w14:paraId="4CD3B8AC" w14:textId="77777777" w:rsidR="000E6D70" w:rsidRPr="000E6D70" w:rsidRDefault="000E6D70" w:rsidP="000E6D70">
            <w:pPr>
              <w:rPr>
                <w:sz w:val="18"/>
                <w:szCs w:val="18"/>
              </w:rPr>
            </w:pPr>
            <w:r w:rsidRPr="000E6D70">
              <w:rPr>
                <w:sz w:val="18"/>
                <w:szCs w:val="18"/>
              </w:rPr>
              <w:t>ODMEREK</w:t>
            </w:r>
          </w:p>
        </w:tc>
        <w:tc>
          <w:tcPr>
            <w:tcW w:w="1152" w:type="dxa"/>
            <w:tcBorders>
              <w:top w:val="single" w:sz="12" w:space="0" w:color="auto"/>
              <w:left w:val="single" w:sz="12" w:space="0" w:color="auto"/>
              <w:bottom w:val="single" w:sz="12" w:space="0" w:color="auto"/>
              <w:right w:val="single" w:sz="12" w:space="0" w:color="auto"/>
            </w:tcBorders>
          </w:tcPr>
          <w:p w14:paraId="71608AE7" w14:textId="77777777" w:rsidR="000E6D70" w:rsidRPr="000E6D70" w:rsidRDefault="000E6D70" w:rsidP="000E6D70">
            <w:pPr>
              <w:jc w:val="left"/>
              <w:rPr>
                <w:sz w:val="18"/>
                <w:szCs w:val="18"/>
              </w:rPr>
            </w:pPr>
            <w:r w:rsidRPr="000E6D70">
              <w:rPr>
                <w:sz w:val="18"/>
                <w:szCs w:val="18"/>
              </w:rPr>
              <w:t>KARENCA</w:t>
            </w:r>
          </w:p>
          <w:p w14:paraId="1FBDB9C1" w14:textId="77777777" w:rsidR="000E6D70" w:rsidRPr="000E6D70" w:rsidRDefault="000E6D70" w:rsidP="000E6D70">
            <w:pPr>
              <w:rPr>
                <w:sz w:val="18"/>
                <w:szCs w:val="18"/>
              </w:rPr>
            </w:pPr>
            <w:r w:rsidRPr="000E6D70">
              <w:rPr>
                <w:sz w:val="18"/>
                <w:szCs w:val="18"/>
              </w:rPr>
              <w:t>dni</w:t>
            </w:r>
          </w:p>
        </w:tc>
        <w:tc>
          <w:tcPr>
            <w:tcW w:w="1509" w:type="dxa"/>
            <w:tcBorders>
              <w:top w:val="single" w:sz="12" w:space="0" w:color="auto"/>
              <w:left w:val="single" w:sz="12" w:space="0" w:color="auto"/>
              <w:bottom w:val="single" w:sz="12" w:space="0" w:color="auto"/>
              <w:right w:val="single" w:sz="12" w:space="0" w:color="auto"/>
            </w:tcBorders>
          </w:tcPr>
          <w:p w14:paraId="4C8BE213" w14:textId="77777777" w:rsidR="000E6D70" w:rsidRPr="000E6D70" w:rsidRDefault="000E6D70" w:rsidP="000E6D70">
            <w:pPr>
              <w:rPr>
                <w:sz w:val="18"/>
                <w:szCs w:val="18"/>
              </w:rPr>
            </w:pPr>
            <w:r w:rsidRPr="000E6D70">
              <w:rPr>
                <w:sz w:val="18"/>
                <w:szCs w:val="18"/>
              </w:rPr>
              <w:t>OPOMBE</w:t>
            </w:r>
          </w:p>
        </w:tc>
      </w:tr>
      <w:tr w:rsidR="000E6D70" w:rsidRPr="000E6D70" w14:paraId="378B66E0" w14:textId="77777777" w:rsidTr="00931910">
        <w:trPr>
          <w:trHeight w:val="487"/>
        </w:trPr>
        <w:tc>
          <w:tcPr>
            <w:tcW w:w="1980" w:type="dxa"/>
            <w:vMerge w:val="restart"/>
            <w:tcBorders>
              <w:top w:val="single" w:sz="12" w:space="0" w:color="auto"/>
              <w:left w:val="single" w:sz="8" w:space="0" w:color="auto"/>
              <w:bottom w:val="single" w:sz="8" w:space="0" w:color="auto"/>
              <w:right w:val="single" w:sz="4" w:space="0" w:color="auto"/>
            </w:tcBorders>
          </w:tcPr>
          <w:p w14:paraId="44BD66C0" w14:textId="77777777" w:rsidR="000E6D70" w:rsidRPr="000E6D70" w:rsidRDefault="000E6D70" w:rsidP="000E6D70">
            <w:pPr>
              <w:jc w:val="left"/>
              <w:rPr>
                <w:b/>
                <w:bCs/>
                <w:sz w:val="18"/>
                <w:szCs w:val="18"/>
              </w:rPr>
            </w:pPr>
            <w:r w:rsidRPr="000E6D70">
              <w:rPr>
                <w:b/>
                <w:bCs/>
                <w:sz w:val="18"/>
                <w:szCs w:val="18"/>
              </w:rPr>
              <w:t>Glivične bolezni sejančkov oziroma sadik</w:t>
            </w:r>
          </w:p>
        </w:tc>
        <w:tc>
          <w:tcPr>
            <w:tcW w:w="2200" w:type="dxa"/>
            <w:vMerge w:val="restart"/>
            <w:tcBorders>
              <w:top w:val="single" w:sz="12" w:space="0" w:color="auto"/>
              <w:left w:val="single" w:sz="4" w:space="0" w:color="auto"/>
              <w:bottom w:val="single" w:sz="8" w:space="0" w:color="auto"/>
              <w:right w:val="single" w:sz="4" w:space="0" w:color="auto"/>
            </w:tcBorders>
          </w:tcPr>
          <w:p w14:paraId="311BBF0C" w14:textId="77777777" w:rsidR="000E6D70" w:rsidRPr="000E6D70" w:rsidRDefault="000E6D70" w:rsidP="000E6D70">
            <w:pPr>
              <w:rPr>
                <w:sz w:val="18"/>
                <w:szCs w:val="18"/>
              </w:rPr>
            </w:pPr>
          </w:p>
        </w:tc>
        <w:tc>
          <w:tcPr>
            <w:tcW w:w="2420" w:type="dxa"/>
            <w:vMerge w:val="restart"/>
            <w:tcBorders>
              <w:top w:val="single" w:sz="12" w:space="0" w:color="auto"/>
              <w:left w:val="single" w:sz="4" w:space="0" w:color="auto"/>
              <w:bottom w:val="single" w:sz="8" w:space="0" w:color="auto"/>
              <w:right w:val="single" w:sz="4" w:space="0" w:color="auto"/>
            </w:tcBorders>
          </w:tcPr>
          <w:p w14:paraId="107D0D66" w14:textId="77777777" w:rsidR="000E6D70" w:rsidRPr="000E6D70" w:rsidRDefault="000E6D70" w:rsidP="000E6D70">
            <w:pPr>
              <w:rPr>
                <w:sz w:val="18"/>
                <w:szCs w:val="18"/>
              </w:rPr>
            </w:pPr>
          </w:p>
        </w:tc>
        <w:tc>
          <w:tcPr>
            <w:tcW w:w="1531" w:type="dxa"/>
            <w:vMerge w:val="restart"/>
            <w:tcBorders>
              <w:top w:val="single" w:sz="12" w:space="0" w:color="auto"/>
              <w:left w:val="single" w:sz="4" w:space="0" w:color="auto"/>
              <w:bottom w:val="single" w:sz="8" w:space="0" w:color="auto"/>
              <w:right w:val="single" w:sz="4" w:space="0" w:color="auto"/>
            </w:tcBorders>
          </w:tcPr>
          <w:p w14:paraId="2877B3F5" w14:textId="77777777" w:rsidR="000E6D70" w:rsidRPr="000E6D70" w:rsidRDefault="000E6D70" w:rsidP="0046057E">
            <w:pPr>
              <w:numPr>
                <w:ilvl w:val="0"/>
                <w:numId w:val="18"/>
              </w:numPr>
              <w:jc w:val="left"/>
              <w:rPr>
                <w:sz w:val="18"/>
                <w:szCs w:val="18"/>
              </w:rPr>
            </w:pPr>
            <w:r w:rsidRPr="000E6D70">
              <w:rPr>
                <w:i/>
                <w:sz w:val="18"/>
                <w:szCs w:val="18"/>
              </w:rPr>
              <w:t>Pythium oligandrum</w:t>
            </w:r>
            <w:r w:rsidRPr="000E6D70">
              <w:rPr>
                <w:sz w:val="18"/>
                <w:szCs w:val="18"/>
              </w:rPr>
              <w:t xml:space="preserve"> M1</w:t>
            </w:r>
          </w:p>
        </w:tc>
        <w:tc>
          <w:tcPr>
            <w:tcW w:w="1701" w:type="dxa"/>
            <w:tcBorders>
              <w:top w:val="single" w:sz="12" w:space="0" w:color="auto"/>
              <w:left w:val="single" w:sz="4" w:space="0" w:color="auto"/>
              <w:bottom w:val="single" w:sz="4" w:space="0" w:color="auto"/>
              <w:right w:val="single" w:sz="4" w:space="0" w:color="auto"/>
            </w:tcBorders>
          </w:tcPr>
          <w:p w14:paraId="133F96CC" w14:textId="77777777" w:rsidR="000E6D70" w:rsidRPr="000E6D70" w:rsidRDefault="000E6D70" w:rsidP="000E6D70">
            <w:pPr>
              <w:jc w:val="left"/>
              <w:rPr>
                <w:sz w:val="18"/>
                <w:szCs w:val="18"/>
              </w:rPr>
            </w:pPr>
            <w:r w:rsidRPr="000E6D70">
              <w:rPr>
                <w:sz w:val="18"/>
                <w:szCs w:val="18"/>
              </w:rPr>
              <w:t>Polyvrsum</w:t>
            </w:r>
          </w:p>
        </w:tc>
        <w:tc>
          <w:tcPr>
            <w:tcW w:w="1257" w:type="dxa"/>
            <w:tcBorders>
              <w:top w:val="single" w:sz="12" w:space="0" w:color="auto"/>
              <w:left w:val="single" w:sz="4" w:space="0" w:color="auto"/>
              <w:bottom w:val="single" w:sz="4" w:space="0" w:color="auto"/>
              <w:right w:val="single" w:sz="4" w:space="0" w:color="auto"/>
            </w:tcBorders>
          </w:tcPr>
          <w:p w14:paraId="0988CCF4" w14:textId="77777777" w:rsidR="000E6D70" w:rsidRPr="000E6D70" w:rsidRDefault="000E6D70" w:rsidP="000E6D70">
            <w:pPr>
              <w:rPr>
                <w:sz w:val="18"/>
                <w:szCs w:val="18"/>
              </w:rPr>
            </w:pPr>
            <w:r w:rsidRPr="000E6D70">
              <w:rPr>
                <w:sz w:val="18"/>
                <w:szCs w:val="18"/>
              </w:rPr>
              <w:t>2 g/kg semena</w:t>
            </w:r>
          </w:p>
        </w:tc>
        <w:tc>
          <w:tcPr>
            <w:tcW w:w="1152" w:type="dxa"/>
            <w:tcBorders>
              <w:top w:val="single" w:sz="12" w:space="0" w:color="auto"/>
              <w:left w:val="single" w:sz="4" w:space="0" w:color="auto"/>
              <w:bottom w:val="single" w:sz="4" w:space="0" w:color="auto"/>
              <w:right w:val="single" w:sz="4" w:space="0" w:color="auto"/>
            </w:tcBorders>
          </w:tcPr>
          <w:p w14:paraId="602B72FF" w14:textId="77777777" w:rsidR="000E6D70" w:rsidRPr="000E6D70" w:rsidRDefault="000E6D70" w:rsidP="000E6D70">
            <w:pPr>
              <w:rPr>
                <w:sz w:val="18"/>
                <w:szCs w:val="18"/>
              </w:rPr>
            </w:pPr>
            <w:r w:rsidRPr="000E6D70">
              <w:rPr>
                <w:sz w:val="18"/>
                <w:szCs w:val="18"/>
              </w:rPr>
              <w:t>1</w:t>
            </w:r>
          </w:p>
        </w:tc>
        <w:tc>
          <w:tcPr>
            <w:tcW w:w="1509" w:type="dxa"/>
            <w:vMerge w:val="restart"/>
            <w:tcBorders>
              <w:top w:val="single" w:sz="12" w:space="0" w:color="auto"/>
              <w:left w:val="single" w:sz="4" w:space="0" w:color="auto"/>
              <w:bottom w:val="single" w:sz="8" w:space="0" w:color="auto"/>
              <w:right w:val="single" w:sz="8" w:space="0" w:color="auto"/>
            </w:tcBorders>
          </w:tcPr>
          <w:p w14:paraId="7DE78FFA" w14:textId="77777777" w:rsidR="000E6D70" w:rsidRPr="000E6D70" w:rsidRDefault="000E6D70" w:rsidP="000E6D70">
            <w:pPr>
              <w:rPr>
                <w:b/>
                <w:sz w:val="18"/>
                <w:szCs w:val="18"/>
              </w:rPr>
            </w:pPr>
            <w:r w:rsidRPr="000E6D70">
              <w:rPr>
                <w:sz w:val="18"/>
                <w:szCs w:val="18"/>
              </w:rPr>
              <w:t>Suho ali vlažno tretiranje semena v zaprtih prostorih</w:t>
            </w:r>
          </w:p>
        </w:tc>
      </w:tr>
      <w:tr w:rsidR="000E6D70" w:rsidRPr="000E6D70" w14:paraId="2954BAF8" w14:textId="77777777" w:rsidTr="00931910">
        <w:trPr>
          <w:trHeight w:val="423"/>
        </w:trPr>
        <w:tc>
          <w:tcPr>
            <w:tcW w:w="1980" w:type="dxa"/>
            <w:vMerge/>
            <w:tcBorders>
              <w:top w:val="single" w:sz="8" w:space="0" w:color="auto"/>
              <w:left w:val="single" w:sz="4" w:space="0" w:color="auto"/>
              <w:bottom w:val="single" w:sz="8" w:space="0" w:color="auto"/>
              <w:right w:val="single" w:sz="4" w:space="0" w:color="auto"/>
            </w:tcBorders>
          </w:tcPr>
          <w:p w14:paraId="79F67F5B" w14:textId="77777777" w:rsidR="000E6D70" w:rsidRPr="000E6D70" w:rsidRDefault="000E6D70" w:rsidP="000E6D70">
            <w:pPr>
              <w:jc w:val="left"/>
              <w:rPr>
                <w:b/>
                <w:bCs/>
                <w:sz w:val="18"/>
                <w:szCs w:val="18"/>
              </w:rPr>
            </w:pPr>
          </w:p>
        </w:tc>
        <w:tc>
          <w:tcPr>
            <w:tcW w:w="2200" w:type="dxa"/>
            <w:vMerge/>
            <w:tcBorders>
              <w:top w:val="single" w:sz="8" w:space="0" w:color="auto"/>
              <w:left w:val="single" w:sz="4" w:space="0" w:color="auto"/>
              <w:bottom w:val="single" w:sz="8" w:space="0" w:color="auto"/>
              <w:right w:val="single" w:sz="4" w:space="0" w:color="auto"/>
            </w:tcBorders>
          </w:tcPr>
          <w:p w14:paraId="0080BA0D" w14:textId="77777777" w:rsidR="000E6D70" w:rsidRPr="000E6D70" w:rsidRDefault="000E6D70" w:rsidP="000E6D70">
            <w:pPr>
              <w:rPr>
                <w:sz w:val="18"/>
                <w:szCs w:val="18"/>
              </w:rPr>
            </w:pPr>
          </w:p>
        </w:tc>
        <w:tc>
          <w:tcPr>
            <w:tcW w:w="2420" w:type="dxa"/>
            <w:vMerge/>
            <w:tcBorders>
              <w:top w:val="single" w:sz="8" w:space="0" w:color="auto"/>
              <w:left w:val="single" w:sz="4" w:space="0" w:color="auto"/>
              <w:bottom w:val="single" w:sz="8" w:space="0" w:color="auto"/>
              <w:right w:val="single" w:sz="4" w:space="0" w:color="auto"/>
            </w:tcBorders>
          </w:tcPr>
          <w:p w14:paraId="656E3F17" w14:textId="77777777" w:rsidR="000E6D70" w:rsidRPr="000E6D70" w:rsidRDefault="000E6D70" w:rsidP="000E6D70">
            <w:pPr>
              <w:rPr>
                <w:sz w:val="18"/>
                <w:szCs w:val="18"/>
              </w:rPr>
            </w:pPr>
          </w:p>
        </w:tc>
        <w:tc>
          <w:tcPr>
            <w:tcW w:w="1531" w:type="dxa"/>
            <w:vMerge/>
            <w:tcBorders>
              <w:top w:val="single" w:sz="8" w:space="0" w:color="auto"/>
              <w:left w:val="single" w:sz="4" w:space="0" w:color="auto"/>
              <w:bottom w:val="single" w:sz="8" w:space="0" w:color="auto"/>
              <w:right w:val="single" w:sz="4" w:space="0" w:color="auto"/>
            </w:tcBorders>
          </w:tcPr>
          <w:p w14:paraId="5177424D" w14:textId="77777777" w:rsidR="000E6D70" w:rsidRPr="000E6D70" w:rsidRDefault="000E6D70" w:rsidP="0046057E">
            <w:pPr>
              <w:numPr>
                <w:ilvl w:val="0"/>
                <w:numId w:val="18"/>
              </w:numPr>
              <w:jc w:val="left"/>
              <w:rPr>
                <w:sz w:val="18"/>
                <w:szCs w:val="18"/>
              </w:rPr>
            </w:pPr>
          </w:p>
        </w:tc>
        <w:tc>
          <w:tcPr>
            <w:tcW w:w="1701" w:type="dxa"/>
            <w:tcBorders>
              <w:top w:val="single" w:sz="4" w:space="0" w:color="auto"/>
              <w:left w:val="single" w:sz="4" w:space="0" w:color="auto"/>
              <w:bottom w:val="single" w:sz="8" w:space="0" w:color="auto"/>
              <w:right w:val="single" w:sz="4" w:space="0" w:color="auto"/>
            </w:tcBorders>
          </w:tcPr>
          <w:p w14:paraId="67376D52" w14:textId="77777777" w:rsidR="000E6D70" w:rsidRPr="000E6D70" w:rsidRDefault="000E6D70" w:rsidP="000E6D70">
            <w:pPr>
              <w:jc w:val="left"/>
              <w:rPr>
                <w:sz w:val="18"/>
                <w:szCs w:val="18"/>
              </w:rPr>
            </w:pPr>
            <w:r w:rsidRPr="000E6D70">
              <w:rPr>
                <w:sz w:val="18"/>
                <w:szCs w:val="18"/>
              </w:rPr>
              <w:t>Univerzalni fungicid</w:t>
            </w:r>
          </w:p>
        </w:tc>
        <w:tc>
          <w:tcPr>
            <w:tcW w:w="1257" w:type="dxa"/>
            <w:tcBorders>
              <w:top w:val="single" w:sz="4" w:space="0" w:color="auto"/>
              <w:left w:val="single" w:sz="4" w:space="0" w:color="auto"/>
              <w:bottom w:val="single" w:sz="8" w:space="0" w:color="auto"/>
              <w:right w:val="single" w:sz="4" w:space="0" w:color="auto"/>
            </w:tcBorders>
          </w:tcPr>
          <w:p w14:paraId="5469CB77" w14:textId="77777777" w:rsidR="000E6D70" w:rsidRPr="000E6D70" w:rsidRDefault="000E6D70" w:rsidP="000E6D70">
            <w:pPr>
              <w:rPr>
                <w:sz w:val="18"/>
                <w:szCs w:val="18"/>
              </w:rPr>
            </w:pPr>
            <w:r w:rsidRPr="000E6D70">
              <w:rPr>
                <w:sz w:val="18"/>
                <w:szCs w:val="18"/>
              </w:rPr>
              <w:t>2 g/kg semena</w:t>
            </w:r>
          </w:p>
        </w:tc>
        <w:tc>
          <w:tcPr>
            <w:tcW w:w="1152" w:type="dxa"/>
            <w:tcBorders>
              <w:top w:val="single" w:sz="4" w:space="0" w:color="auto"/>
              <w:left w:val="single" w:sz="4" w:space="0" w:color="auto"/>
              <w:bottom w:val="single" w:sz="8" w:space="0" w:color="auto"/>
              <w:right w:val="single" w:sz="4" w:space="0" w:color="auto"/>
            </w:tcBorders>
          </w:tcPr>
          <w:p w14:paraId="79AF648D" w14:textId="77777777" w:rsidR="000E6D70" w:rsidRPr="000E6D70" w:rsidRDefault="000E6D70" w:rsidP="000E6D70">
            <w:pPr>
              <w:rPr>
                <w:sz w:val="18"/>
                <w:szCs w:val="18"/>
              </w:rPr>
            </w:pPr>
            <w:r w:rsidRPr="000E6D70">
              <w:rPr>
                <w:sz w:val="18"/>
                <w:szCs w:val="18"/>
              </w:rPr>
              <w:t>1</w:t>
            </w:r>
          </w:p>
        </w:tc>
        <w:tc>
          <w:tcPr>
            <w:tcW w:w="1509" w:type="dxa"/>
            <w:vMerge/>
            <w:tcBorders>
              <w:top w:val="single" w:sz="8" w:space="0" w:color="auto"/>
              <w:left w:val="single" w:sz="4" w:space="0" w:color="auto"/>
              <w:bottom w:val="single" w:sz="8" w:space="0" w:color="auto"/>
              <w:right w:val="single" w:sz="4" w:space="0" w:color="auto"/>
            </w:tcBorders>
          </w:tcPr>
          <w:p w14:paraId="58B16AA2" w14:textId="77777777" w:rsidR="000E6D70" w:rsidRPr="000E6D70" w:rsidRDefault="000E6D70" w:rsidP="000E6D70">
            <w:pPr>
              <w:jc w:val="left"/>
              <w:rPr>
                <w:b/>
                <w:sz w:val="18"/>
                <w:szCs w:val="18"/>
              </w:rPr>
            </w:pPr>
          </w:p>
        </w:tc>
      </w:tr>
      <w:tr w:rsidR="000E6D70" w:rsidRPr="000E6D70" w14:paraId="546732C1" w14:textId="77777777" w:rsidTr="000E6D70">
        <w:trPr>
          <w:trHeight w:val="192"/>
        </w:trPr>
        <w:tc>
          <w:tcPr>
            <w:tcW w:w="13750" w:type="dxa"/>
            <w:gridSpan w:val="8"/>
            <w:tcBorders>
              <w:top w:val="single" w:sz="8" w:space="0" w:color="auto"/>
              <w:left w:val="single" w:sz="8" w:space="0" w:color="auto"/>
              <w:bottom w:val="single" w:sz="8" w:space="0" w:color="auto"/>
              <w:right w:val="single" w:sz="8" w:space="0" w:color="auto"/>
            </w:tcBorders>
          </w:tcPr>
          <w:p w14:paraId="32958812" w14:textId="77777777" w:rsidR="000E6D70" w:rsidRPr="000E6D70" w:rsidRDefault="000E6D70" w:rsidP="000E6D70">
            <w:pPr>
              <w:rPr>
                <w:b/>
                <w:sz w:val="18"/>
                <w:szCs w:val="18"/>
              </w:rPr>
            </w:pPr>
            <w:r w:rsidRPr="000E6D70">
              <w:rPr>
                <w:b/>
                <w:sz w:val="18"/>
                <w:szCs w:val="18"/>
              </w:rPr>
              <w:t>Vsi našteti fungicidi: uporaba pri pridelavi NA PROSTEM</w:t>
            </w:r>
          </w:p>
          <w:p w14:paraId="2D91FB6C" w14:textId="77777777" w:rsidR="000E6D70" w:rsidRPr="000E6D70" w:rsidRDefault="000E6D70" w:rsidP="000E6D70">
            <w:pPr>
              <w:rPr>
                <w:sz w:val="18"/>
                <w:szCs w:val="18"/>
              </w:rPr>
            </w:pPr>
            <w:r w:rsidRPr="000E6D70">
              <w:rPr>
                <w:sz w:val="18"/>
                <w:szCs w:val="18"/>
                <w:u w:val="single"/>
              </w:rPr>
              <w:t>Difcor 250 EC, Polyversum, Sercadis plus, Serenade ASO in Univerzalni fungicid:</w:t>
            </w:r>
            <w:r w:rsidRPr="000E6D70">
              <w:rPr>
                <w:sz w:val="18"/>
                <w:szCs w:val="18"/>
              </w:rPr>
              <w:t xml:space="preserve"> MANJŠA UPORABA</w:t>
            </w:r>
          </w:p>
        </w:tc>
      </w:tr>
      <w:tr w:rsidR="000E6D70" w:rsidRPr="000E6D70" w14:paraId="36518B1B" w14:textId="77777777" w:rsidTr="000E6D70">
        <w:trPr>
          <w:trHeight w:val="112"/>
        </w:trPr>
        <w:tc>
          <w:tcPr>
            <w:tcW w:w="1980" w:type="dxa"/>
            <w:vMerge w:val="restart"/>
            <w:tcBorders>
              <w:top w:val="single" w:sz="8" w:space="0" w:color="auto"/>
              <w:left w:val="single" w:sz="8" w:space="0" w:color="auto"/>
              <w:bottom w:val="single" w:sz="8" w:space="0" w:color="auto"/>
              <w:right w:val="single" w:sz="4" w:space="0" w:color="auto"/>
            </w:tcBorders>
          </w:tcPr>
          <w:p w14:paraId="1612EBC2" w14:textId="77777777" w:rsidR="000E6D70" w:rsidRPr="000E6D70" w:rsidRDefault="000E6D70" w:rsidP="000E6D70">
            <w:pPr>
              <w:jc w:val="left"/>
              <w:rPr>
                <w:b/>
                <w:bCs/>
                <w:sz w:val="18"/>
                <w:szCs w:val="18"/>
              </w:rPr>
            </w:pPr>
            <w:r w:rsidRPr="000E6D70">
              <w:rPr>
                <w:b/>
                <w:bCs/>
                <w:sz w:val="18"/>
                <w:szCs w:val="18"/>
              </w:rPr>
              <w:t>Bombaževa sovka</w:t>
            </w:r>
          </w:p>
          <w:p w14:paraId="6EEB3C8D" w14:textId="77777777" w:rsidR="000E6D70" w:rsidRPr="000E6D70" w:rsidRDefault="000E6D70" w:rsidP="000E6D70">
            <w:pPr>
              <w:pBdr>
                <w:left w:val="single" w:sz="8" w:space="4" w:color="auto"/>
              </w:pBdr>
              <w:jc w:val="left"/>
              <w:rPr>
                <w:bCs/>
                <w:i/>
                <w:sz w:val="18"/>
                <w:szCs w:val="18"/>
              </w:rPr>
            </w:pPr>
            <w:r w:rsidRPr="000E6D70">
              <w:rPr>
                <w:bCs/>
                <w:i/>
                <w:sz w:val="18"/>
                <w:szCs w:val="18"/>
              </w:rPr>
              <w:t>Spodoptera exigua</w:t>
            </w:r>
          </w:p>
          <w:p w14:paraId="517EED93" w14:textId="77777777" w:rsidR="000E6D70" w:rsidRPr="000E6D70" w:rsidRDefault="000E6D70" w:rsidP="000E6D70">
            <w:pPr>
              <w:pBdr>
                <w:left w:val="single" w:sz="8" w:space="4" w:color="auto"/>
              </w:pBdr>
              <w:jc w:val="left"/>
              <w:rPr>
                <w:b/>
                <w:bCs/>
                <w:sz w:val="18"/>
                <w:szCs w:val="18"/>
              </w:rPr>
            </w:pPr>
            <w:r w:rsidRPr="000E6D70">
              <w:rPr>
                <w:b/>
                <w:bCs/>
                <w:sz w:val="18"/>
                <w:szCs w:val="18"/>
              </w:rPr>
              <w:t>Južna plodovrtka</w:t>
            </w:r>
          </w:p>
          <w:p w14:paraId="0D6D0017" w14:textId="77777777" w:rsidR="000E6D70" w:rsidRPr="000E6D70" w:rsidRDefault="000E6D70" w:rsidP="000E6D70">
            <w:pPr>
              <w:pBdr>
                <w:left w:val="single" w:sz="8" w:space="4" w:color="auto"/>
              </w:pBdr>
              <w:rPr>
                <w:b/>
                <w:sz w:val="18"/>
                <w:szCs w:val="18"/>
              </w:rPr>
            </w:pPr>
            <w:r w:rsidRPr="000E6D70">
              <w:rPr>
                <w:bCs/>
                <w:i/>
                <w:sz w:val="18"/>
                <w:szCs w:val="18"/>
              </w:rPr>
              <w:t>Helicoverpa armigera</w:t>
            </w:r>
          </w:p>
        </w:tc>
        <w:tc>
          <w:tcPr>
            <w:tcW w:w="2200" w:type="dxa"/>
            <w:vMerge w:val="restart"/>
            <w:tcBorders>
              <w:top w:val="single" w:sz="8" w:space="0" w:color="auto"/>
              <w:left w:val="single" w:sz="4" w:space="0" w:color="auto"/>
              <w:bottom w:val="single" w:sz="8" w:space="0" w:color="auto"/>
              <w:right w:val="single" w:sz="4" w:space="0" w:color="auto"/>
            </w:tcBorders>
          </w:tcPr>
          <w:p w14:paraId="29A9241C" w14:textId="77777777" w:rsidR="000E6D70" w:rsidRPr="000E6D70" w:rsidRDefault="000E6D70" w:rsidP="000E6D70">
            <w:pPr>
              <w:rPr>
                <w:sz w:val="18"/>
                <w:szCs w:val="18"/>
              </w:rPr>
            </w:pPr>
          </w:p>
        </w:tc>
        <w:tc>
          <w:tcPr>
            <w:tcW w:w="2420" w:type="dxa"/>
            <w:vMerge w:val="restart"/>
            <w:tcBorders>
              <w:top w:val="single" w:sz="8" w:space="0" w:color="auto"/>
              <w:left w:val="single" w:sz="4" w:space="0" w:color="auto"/>
              <w:bottom w:val="single" w:sz="8" w:space="0" w:color="auto"/>
              <w:right w:val="single" w:sz="4" w:space="0" w:color="auto"/>
            </w:tcBorders>
          </w:tcPr>
          <w:p w14:paraId="58DB1106" w14:textId="77777777" w:rsidR="000E6D70" w:rsidRPr="000E6D70" w:rsidRDefault="000E6D70" w:rsidP="000E6D70">
            <w:pPr>
              <w:rPr>
                <w:sz w:val="18"/>
                <w:szCs w:val="18"/>
              </w:rPr>
            </w:pPr>
          </w:p>
        </w:tc>
        <w:tc>
          <w:tcPr>
            <w:tcW w:w="5641" w:type="dxa"/>
            <w:gridSpan w:val="4"/>
            <w:tcBorders>
              <w:top w:val="single" w:sz="8" w:space="0" w:color="auto"/>
              <w:left w:val="single" w:sz="4" w:space="0" w:color="auto"/>
              <w:bottom w:val="single" w:sz="2" w:space="0" w:color="auto"/>
              <w:right w:val="single" w:sz="4" w:space="0" w:color="auto"/>
            </w:tcBorders>
          </w:tcPr>
          <w:p w14:paraId="6728FEA0" w14:textId="77777777" w:rsidR="000E6D70" w:rsidRPr="000E6D70" w:rsidRDefault="000E6D70" w:rsidP="000E6D70">
            <w:pPr>
              <w:jc w:val="left"/>
              <w:rPr>
                <w:sz w:val="18"/>
                <w:szCs w:val="18"/>
              </w:rPr>
            </w:pPr>
            <w:r w:rsidRPr="000E6D70">
              <w:rPr>
                <w:b/>
                <w:sz w:val="18"/>
                <w:szCs w:val="18"/>
              </w:rPr>
              <w:t>GOMOLJNA ZELENA</w:t>
            </w:r>
            <w:r w:rsidRPr="000E6D70" w:rsidDel="004D2086">
              <w:rPr>
                <w:sz w:val="18"/>
                <w:szCs w:val="18"/>
              </w:rPr>
              <w:t xml:space="preserve"> </w:t>
            </w:r>
          </w:p>
        </w:tc>
        <w:tc>
          <w:tcPr>
            <w:tcW w:w="1509" w:type="dxa"/>
            <w:vMerge w:val="restart"/>
            <w:tcBorders>
              <w:top w:val="single" w:sz="8" w:space="0" w:color="auto"/>
              <w:left w:val="single" w:sz="4" w:space="0" w:color="auto"/>
              <w:bottom w:val="single" w:sz="8" w:space="0" w:color="auto"/>
              <w:right w:val="single" w:sz="8" w:space="0" w:color="auto"/>
            </w:tcBorders>
          </w:tcPr>
          <w:p w14:paraId="2ABD2C19" w14:textId="77777777" w:rsidR="000E6D70" w:rsidRPr="000E6D70" w:rsidRDefault="000E6D70" w:rsidP="000E6D70">
            <w:pPr>
              <w:jc w:val="left"/>
              <w:rPr>
                <w:b/>
                <w:sz w:val="18"/>
                <w:szCs w:val="18"/>
              </w:rPr>
            </w:pPr>
            <w:r w:rsidRPr="000E6D70">
              <w:rPr>
                <w:b/>
                <w:sz w:val="18"/>
                <w:szCs w:val="18"/>
              </w:rPr>
              <w:t>*1  30.03.2021</w:t>
            </w:r>
          </w:p>
        </w:tc>
      </w:tr>
      <w:tr w:rsidR="000E6D70" w:rsidRPr="000E6D70" w14:paraId="5A54C165" w14:textId="77777777" w:rsidTr="000E6D70">
        <w:trPr>
          <w:trHeight w:val="254"/>
        </w:trPr>
        <w:tc>
          <w:tcPr>
            <w:tcW w:w="1980" w:type="dxa"/>
            <w:vMerge/>
            <w:tcBorders>
              <w:top w:val="single" w:sz="8" w:space="0" w:color="auto"/>
              <w:left w:val="single" w:sz="8" w:space="0" w:color="auto"/>
              <w:bottom w:val="single" w:sz="8" w:space="0" w:color="auto"/>
              <w:right w:val="single" w:sz="4" w:space="0" w:color="auto"/>
            </w:tcBorders>
          </w:tcPr>
          <w:p w14:paraId="71526458" w14:textId="77777777" w:rsidR="000E6D70" w:rsidRPr="000E6D70" w:rsidRDefault="000E6D70" w:rsidP="000E6D70">
            <w:pPr>
              <w:jc w:val="left"/>
              <w:rPr>
                <w:b/>
                <w:bCs/>
                <w:sz w:val="18"/>
                <w:szCs w:val="18"/>
              </w:rPr>
            </w:pPr>
          </w:p>
        </w:tc>
        <w:tc>
          <w:tcPr>
            <w:tcW w:w="2200" w:type="dxa"/>
            <w:vMerge/>
            <w:tcBorders>
              <w:top w:val="single" w:sz="8" w:space="0" w:color="auto"/>
              <w:left w:val="single" w:sz="4" w:space="0" w:color="auto"/>
              <w:bottom w:val="single" w:sz="8" w:space="0" w:color="auto"/>
              <w:right w:val="single" w:sz="4" w:space="0" w:color="auto"/>
            </w:tcBorders>
          </w:tcPr>
          <w:p w14:paraId="00E0867F" w14:textId="77777777" w:rsidR="000E6D70" w:rsidRPr="000E6D70" w:rsidRDefault="000E6D70" w:rsidP="000E6D70">
            <w:pPr>
              <w:rPr>
                <w:sz w:val="18"/>
                <w:szCs w:val="18"/>
              </w:rPr>
            </w:pPr>
          </w:p>
        </w:tc>
        <w:tc>
          <w:tcPr>
            <w:tcW w:w="2420" w:type="dxa"/>
            <w:vMerge/>
            <w:tcBorders>
              <w:top w:val="single" w:sz="8" w:space="0" w:color="auto"/>
              <w:left w:val="single" w:sz="4" w:space="0" w:color="auto"/>
              <w:bottom w:val="single" w:sz="8" w:space="0" w:color="auto"/>
              <w:right w:val="single" w:sz="4" w:space="0" w:color="auto"/>
            </w:tcBorders>
          </w:tcPr>
          <w:p w14:paraId="409479CC" w14:textId="77777777" w:rsidR="000E6D70" w:rsidRPr="000E6D70" w:rsidRDefault="000E6D70" w:rsidP="000E6D70">
            <w:pPr>
              <w:rPr>
                <w:sz w:val="18"/>
                <w:szCs w:val="18"/>
              </w:rPr>
            </w:pPr>
          </w:p>
        </w:tc>
        <w:tc>
          <w:tcPr>
            <w:tcW w:w="1531" w:type="dxa"/>
            <w:tcBorders>
              <w:top w:val="single" w:sz="2" w:space="0" w:color="auto"/>
              <w:left w:val="single" w:sz="4" w:space="0" w:color="auto"/>
              <w:bottom w:val="single" w:sz="2" w:space="0" w:color="auto"/>
              <w:right w:val="single" w:sz="4" w:space="0" w:color="auto"/>
            </w:tcBorders>
          </w:tcPr>
          <w:p w14:paraId="1B1161C7" w14:textId="77777777" w:rsidR="000E6D70" w:rsidRPr="000E6D70" w:rsidRDefault="000E6D70" w:rsidP="000E6D70">
            <w:pPr>
              <w:jc w:val="left"/>
              <w:rPr>
                <w:sz w:val="18"/>
                <w:szCs w:val="18"/>
              </w:rPr>
            </w:pPr>
            <w:r w:rsidRPr="000E6D70">
              <w:rPr>
                <w:sz w:val="18"/>
                <w:szCs w:val="18"/>
              </w:rPr>
              <w:t>-ciantraniliprol</w:t>
            </w:r>
          </w:p>
        </w:tc>
        <w:tc>
          <w:tcPr>
            <w:tcW w:w="1701" w:type="dxa"/>
            <w:tcBorders>
              <w:top w:val="single" w:sz="2" w:space="0" w:color="auto"/>
              <w:left w:val="single" w:sz="4" w:space="0" w:color="auto"/>
              <w:bottom w:val="single" w:sz="2" w:space="0" w:color="auto"/>
              <w:right w:val="single" w:sz="4" w:space="0" w:color="auto"/>
            </w:tcBorders>
          </w:tcPr>
          <w:p w14:paraId="04E0C5FF" w14:textId="77777777" w:rsidR="000E6D70" w:rsidRPr="000E6D70" w:rsidRDefault="000E6D70" w:rsidP="000E6D70">
            <w:pPr>
              <w:jc w:val="left"/>
              <w:rPr>
                <w:sz w:val="18"/>
                <w:szCs w:val="18"/>
              </w:rPr>
            </w:pPr>
            <w:r w:rsidRPr="000E6D70">
              <w:rPr>
                <w:sz w:val="18"/>
                <w:szCs w:val="18"/>
              </w:rPr>
              <w:t>Benevia</w:t>
            </w:r>
          </w:p>
        </w:tc>
        <w:tc>
          <w:tcPr>
            <w:tcW w:w="1257" w:type="dxa"/>
            <w:tcBorders>
              <w:top w:val="single" w:sz="2" w:space="0" w:color="auto"/>
              <w:left w:val="single" w:sz="4" w:space="0" w:color="auto"/>
              <w:bottom w:val="single" w:sz="2" w:space="0" w:color="auto"/>
              <w:right w:val="single" w:sz="4" w:space="0" w:color="auto"/>
            </w:tcBorders>
          </w:tcPr>
          <w:p w14:paraId="3E186BAD" w14:textId="77777777" w:rsidR="000E6D70" w:rsidRPr="000E6D70" w:rsidRDefault="000E6D70" w:rsidP="000E6D70">
            <w:pPr>
              <w:rPr>
                <w:sz w:val="18"/>
                <w:szCs w:val="18"/>
              </w:rPr>
            </w:pPr>
            <w:r w:rsidRPr="000E6D70">
              <w:rPr>
                <w:sz w:val="18"/>
                <w:szCs w:val="18"/>
              </w:rPr>
              <w:t>0,6 l/ha</w:t>
            </w:r>
          </w:p>
        </w:tc>
        <w:tc>
          <w:tcPr>
            <w:tcW w:w="1152" w:type="dxa"/>
            <w:tcBorders>
              <w:top w:val="single" w:sz="2" w:space="0" w:color="auto"/>
              <w:left w:val="single" w:sz="4" w:space="0" w:color="auto"/>
              <w:bottom w:val="single" w:sz="2" w:space="0" w:color="auto"/>
              <w:right w:val="single" w:sz="4" w:space="0" w:color="auto"/>
            </w:tcBorders>
          </w:tcPr>
          <w:p w14:paraId="49E7B3D9" w14:textId="77777777" w:rsidR="000E6D70" w:rsidRPr="000E6D70" w:rsidRDefault="000E6D70" w:rsidP="000E6D70">
            <w:pPr>
              <w:rPr>
                <w:sz w:val="18"/>
                <w:szCs w:val="18"/>
              </w:rPr>
            </w:pPr>
            <w:r w:rsidRPr="000E6D70">
              <w:rPr>
                <w:sz w:val="18"/>
                <w:szCs w:val="18"/>
              </w:rPr>
              <w:t>14</w:t>
            </w:r>
          </w:p>
        </w:tc>
        <w:tc>
          <w:tcPr>
            <w:tcW w:w="1509" w:type="dxa"/>
            <w:vMerge/>
            <w:tcBorders>
              <w:top w:val="single" w:sz="8" w:space="0" w:color="auto"/>
              <w:left w:val="single" w:sz="4" w:space="0" w:color="auto"/>
              <w:bottom w:val="single" w:sz="8" w:space="0" w:color="auto"/>
              <w:right w:val="single" w:sz="8" w:space="0" w:color="auto"/>
            </w:tcBorders>
          </w:tcPr>
          <w:p w14:paraId="58EB6A2A" w14:textId="77777777" w:rsidR="000E6D70" w:rsidRPr="000E6D70" w:rsidDel="004D2086" w:rsidRDefault="000E6D70" w:rsidP="000E6D70">
            <w:pPr>
              <w:jc w:val="left"/>
              <w:rPr>
                <w:b/>
                <w:sz w:val="18"/>
                <w:szCs w:val="18"/>
              </w:rPr>
            </w:pPr>
          </w:p>
        </w:tc>
      </w:tr>
      <w:tr w:rsidR="000E6D70" w:rsidRPr="000E6D70" w14:paraId="73D264FD" w14:textId="77777777" w:rsidTr="000E6D70">
        <w:trPr>
          <w:trHeight w:val="176"/>
        </w:trPr>
        <w:tc>
          <w:tcPr>
            <w:tcW w:w="1980" w:type="dxa"/>
            <w:vMerge/>
            <w:tcBorders>
              <w:top w:val="single" w:sz="8" w:space="0" w:color="auto"/>
              <w:left w:val="single" w:sz="8" w:space="0" w:color="auto"/>
              <w:bottom w:val="single" w:sz="8" w:space="0" w:color="auto"/>
              <w:right w:val="single" w:sz="4" w:space="0" w:color="auto"/>
            </w:tcBorders>
          </w:tcPr>
          <w:p w14:paraId="008C2E5D" w14:textId="77777777" w:rsidR="000E6D70" w:rsidRPr="000E6D70" w:rsidRDefault="000E6D70" w:rsidP="000E6D70">
            <w:pPr>
              <w:jc w:val="left"/>
              <w:rPr>
                <w:b/>
                <w:bCs/>
                <w:sz w:val="18"/>
                <w:szCs w:val="18"/>
              </w:rPr>
            </w:pPr>
          </w:p>
        </w:tc>
        <w:tc>
          <w:tcPr>
            <w:tcW w:w="2200" w:type="dxa"/>
            <w:vMerge/>
            <w:tcBorders>
              <w:top w:val="single" w:sz="8" w:space="0" w:color="auto"/>
              <w:left w:val="single" w:sz="4" w:space="0" w:color="auto"/>
              <w:right w:val="single" w:sz="4" w:space="0" w:color="auto"/>
            </w:tcBorders>
          </w:tcPr>
          <w:p w14:paraId="1CDB6421" w14:textId="77777777" w:rsidR="000E6D70" w:rsidRPr="000E6D70" w:rsidRDefault="000E6D70" w:rsidP="000E6D70">
            <w:pPr>
              <w:rPr>
                <w:sz w:val="18"/>
                <w:szCs w:val="18"/>
              </w:rPr>
            </w:pPr>
          </w:p>
        </w:tc>
        <w:tc>
          <w:tcPr>
            <w:tcW w:w="2420" w:type="dxa"/>
            <w:vMerge/>
            <w:tcBorders>
              <w:top w:val="single" w:sz="8" w:space="0" w:color="auto"/>
              <w:left w:val="single" w:sz="4" w:space="0" w:color="auto"/>
              <w:right w:val="single" w:sz="4" w:space="0" w:color="auto"/>
            </w:tcBorders>
          </w:tcPr>
          <w:p w14:paraId="279CFE43" w14:textId="77777777" w:rsidR="000E6D70" w:rsidRPr="000E6D70" w:rsidRDefault="000E6D70" w:rsidP="000E6D70">
            <w:pPr>
              <w:rPr>
                <w:sz w:val="18"/>
                <w:szCs w:val="18"/>
              </w:rPr>
            </w:pPr>
          </w:p>
        </w:tc>
        <w:tc>
          <w:tcPr>
            <w:tcW w:w="1531" w:type="dxa"/>
            <w:tcBorders>
              <w:top w:val="single" w:sz="2" w:space="0" w:color="auto"/>
              <w:left w:val="single" w:sz="4" w:space="0" w:color="auto"/>
              <w:right w:val="single" w:sz="4" w:space="0" w:color="auto"/>
            </w:tcBorders>
          </w:tcPr>
          <w:p w14:paraId="4CD31F20" w14:textId="77777777" w:rsidR="000E6D70" w:rsidRPr="000E6D70" w:rsidRDefault="000E6D70" w:rsidP="0046057E">
            <w:pPr>
              <w:numPr>
                <w:ilvl w:val="0"/>
                <w:numId w:val="18"/>
              </w:numPr>
              <w:jc w:val="left"/>
              <w:rPr>
                <w:i/>
                <w:sz w:val="18"/>
                <w:szCs w:val="18"/>
              </w:rPr>
            </w:pPr>
            <w:r w:rsidRPr="000E6D70">
              <w:rPr>
                <w:sz w:val="18"/>
                <w:szCs w:val="18"/>
              </w:rPr>
              <w:t>klorantraniliprol</w:t>
            </w:r>
          </w:p>
        </w:tc>
        <w:tc>
          <w:tcPr>
            <w:tcW w:w="1701" w:type="dxa"/>
            <w:tcBorders>
              <w:top w:val="single" w:sz="2" w:space="0" w:color="auto"/>
              <w:left w:val="single" w:sz="4" w:space="0" w:color="auto"/>
              <w:right w:val="single" w:sz="4" w:space="0" w:color="auto"/>
            </w:tcBorders>
          </w:tcPr>
          <w:p w14:paraId="5A5DFB75" w14:textId="77777777" w:rsidR="000E6D70" w:rsidRPr="000E6D70" w:rsidRDefault="000E6D70" w:rsidP="000E6D70">
            <w:pPr>
              <w:jc w:val="left"/>
              <w:rPr>
                <w:sz w:val="18"/>
                <w:szCs w:val="18"/>
              </w:rPr>
            </w:pPr>
            <w:r w:rsidRPr="000E6D70">
              <w:rPr>
                <w:sz w:val="18"/>
                <w:szCs w:val="18"/>
              </w:rPr>
              <w:t>Coragen</w:t>
            </w:r>
          </w:p>
        </w:tc>
        <w:tc>
          <w:tcPr>
            <w:tcW w:w="1257" w:type="dxa"/>
            <w:tcBorders>
              <w:top w:val="single" w:sz="2" w:space="0" w:color="auto"/>
              <w:left w:val="single" w:sz="4" w:space="0" w:color="auto"/>
              <w:right w:val="single" w:sz="4" w:space="0" w:color="auto"/>
            </w:tcBorders>
          </w:tcPr>
          <w:p w14:paraId="62849E27" w14:textId="77777777" w:rsidR="000E6D70" w:rsidRPr="000E6D70" w:rsidRDefault="000E6D70" w:rsidP="000E6D70">
            <w:pPr>
              <w:rPr>
                <w:sz w:val="18"/>
                <w:szCs w:val="18"/>
              </w:rPr>
            </w:pPr>
            <w:r w:rsidRPr="000E6D70">
              <w:rPr>
                <w:sz w:val="18"/>
                <w:szCs w:val="18"/>
              </w:rPr>
              <w:t>175 ml/ha</w:t>
            </w:r>
          </w:p>
        </w:tc>
        <w:tc>
          <w:tcPr>
            <w:tcW w:w="1152" w:type="dxa"/>
            <w:tcBorders>
              <w:top w:val="single" w:sz="2" w:space="0" w:color="auto"/>
              <w:left w:val="single" w:sz="4" w:space="0" w:color="auto"/>
              <w:right w:val="single" w:sz="4" w:space="0" w:color="auto"/>
            </w:tcBorders>
          </w:tcPr>
          <w:p w14:paraId="14B43887" w14:textId="77777777" w:rsidR="000E6D70" w:rsidRPr="000E6D70" w:rsidRDefault="000E6D70" w:rsidP="000E6D70">
            <w:pPr>
              <w:rPr>
                <w:sz w:val="18"/>
                <w:szCs w:val="18"/>
              </w:rPr>
            </w:pPr>
            <w:r w:rsidRPr="000E6D70">
              <w:rPr>
                <w:sz w:val="18"/>
                <w:szCs w:val="18"/>
              </w:rPr>
              <w:t>21</w:t>
            </w:r>
          </w:p>
        </w:tc>
        <w:tc>
          <w:tcPr>
            <w:tcW w:w="1509" w:type="dxa"/>
            <w:vMerge/>
            <w:tcBorders>
              <w:top w:val="single" w:sz="8" w:space="0" w:color="auto"/>
              <w:left w:val="single" w:sz="4" w:space="0" w:color="auto"/>
              <w:right w:val="single" w:sz="8" w:space="0" w:color="auto"/>
            </w:tcBorders>
          </w:tcPr>
          <w:p w14:paraId="60E95E45" w14:textId="77777777" w:rsidR="000E6D70" w:rsidRPr="000E6D70" w:rsidRDefault="000E6D70" w:rsidP="000E6D70">
            <w:pPr>
              <w:jc w:val="left"/>
              <w:rPr>
                <w:b/>
                <w:sz w:val="18"/>
                <w:szCs w:val="18"/>
              </w:rPr>
            </w:pPr>
          </w:p>
        </w:tc>
      </w:tr>
      <w:tr w:rsidR="000E6D70" w:rsidRPr="000E6D70" w14:paraId="358DA476" w14:textId="77777777" w:rsidTr="000E6D70">
        <w:trPr>
          <w:trHeight w:val="154"/>
        </w:trPr>
        <w:tc>
          <w:tcPr>
            <w:tcW w:w="1980" w:type="dxa"/>
            <w:vMerge/>
            <w:tcBorders>
              <w:top w:val="single" w:sz="8" w:space="0" w:color="auto"/>
              <w:left w:val="single" w:sz="8" w:space="0" w:color="auto"/>
              <w:bottom w:val="single" w:sz="8" w:space="0" w:color="auto"/>
              <w:right w:val="single" w:sz="4" w:space="0" w:color="auto"/>
            </w:tcBorders>
          </w:tcPr>
          <w:p w14:paraId="69793BA3" w14:textId="77777777" w:rsidR="000E6D70" w:rsidRPr="000E6D70" w:rsidRDefault="000E6D70" w:rsidP="000E6D70">
            <w:pPr>
              <w:jc w:val="left"/>
              <w:rPr>
                <w:b/>
                <w:bCs/>
                <w:sz w:val="18"/>
                <w:szCs w:val="18"/>
              </w:rPr>
            </w:pPr>
          </w:p>
        </w:tc>
        <w:tc>
          <w:tcPr>
            <w:tcW w:w="2200" w:type="dxa"/>
            <w:vMerge/>
            <w:tcBorders>
              <w:top w:val="single" w:sz="8" w:space="0" w:color="auto"/>
              <w:left w:val="single" w:sz="4" w:space="0" w:color="auto"/>
              <w:right w:val="single" w:sz="4" w:space="0" w:color="auto"/>
            </w:tcBorders>
          </w:tcPr>
          <w:p w14:paraId="6AF1D49F" w14:textId="77777777" w:rsidR="000E6D70" w:rsidRPr="000E6D70" w:rsidRDefault="000E6D70" w:rsidP="000E6D70">
            <w:pPr>
              <w:rPr>
                <w:sz w:val="18"/>
                <w:szCs w:val="18"/>
              </w:rPr>
            </w:pPr>
          </w:p>
        </w:tc>
        <w:tc>
          <w:tcPr>
            <w:tcW w:w="2420" w:type="dxa"/>
            <w:vMerge/>
            <w:tcBorders>
              <w:top w:val="single" w:sz="8" w:space="0" w:color="auto"/>
              <w:left w:val="single" w:sz="4" w:space="0" w:color="auto"/>
              <w:right w:val="single" w:sz="4" w:space="0" w:color="auto"/>
            </w:tcBorders>
          </w:tcPr>
          <w:p w14:paraId="5A76D3FE" w14:textId="77777777" w:rsidR="000E6D70" w:rsidRPr="000E6D70" w:rsidRDefault="000E6D70" w:rsidP="000E6D70">
            <w:pPr>
              <w:rPr>
                <w:sz w:val="18"/>
                <w:szCs w:val="18"/>
              </w:rPr>
            </w:pPr>
          </w:p>
        </w:tc>
        <w:tc>
          <w:tcPr>
            <w:tcW w:w="5641" w:type="dxa"/>
            <w:gridSpan w:val="4"/>
            <w:tcBorders>
              <w:top w:val="single" w:sz="2" w:space="0" w:color="auto"/>
              <w:left w:val="single" w:sz="4" w:space="0" w:color="auto"/>
              <w:right w:val="single" w:sz="4" w:space="0" w:color="auto"/>
            </w:tcBorders>
          </w:tcPr>
          <w:p w14:paraId="1BAF9769" w14:textId="77777777" w:rsidR="000E6D70" w:rsidRPr="000E6D70" w:rsidRDefault="000E6D70" w:rsidP="000E6D70">
            <w:pPr>
              <w:rPr>
                <w:sz w:val="18"/>
                <w:szCs w:val="18"/>
              </w:rPr>
            </w:pPr>
            <w:r w:rsidRPr="000E6D70">
              <w:rPr>
                <w:b/>
                <w:sz w:val="18"/>
                <w:szCs w:val="18"/>
              </w:rPr>
              <w:t>GOMOLJNA in STEBELNA (BELUŠNA) ZELENA</w:t>
            </w:r>
          </w:p>
        </w:tc>
        <w:tc>
          <w:tcPr>
            <w:tcW w:w="1509" w:type="dxa"/>
            <w:vMerge/>
            <w:tcBorders>
              <w:top w:val="single" w:sz="8" w:space="0" w:color="auto"/>
              <w:left w:val="single" w:sz="4" w:space="0" w:color="auto"/>
              <w:right w:val="single" w:sz="8" w:space="0" w:color="auto"/>
            </w:tcBorders>
          </w:tcPr>
          <w:p w14:paraId="3A504C58" w14:textId="77777777" w:rsidR="000E6D70" w:rsidRPr="000E6D70" w:rsidRDefault="000E6D70" w:rsidP="000E6D70">
            <w:pPr>
              <w:jc w:val="left"/>
              <w:rPr>
                <w:b/>
                <w:sz w:val="18"/>
                <w:szCs w:val="18"/>
              </w:rPr>
            </w:pPr>
          </w:p>
        </w:tc>
      </w:tr>
      <w:tr w:rsidR="000E6D70" w:rsidRPr="000E6D70" w14:paraId="0C385802" w14:textId="77777777" w:rsidTr="000E6D70">
        <w:trPr>
          <w:trHeight w:val="423"/>
        </w:trPr>
        <w:tc>
          <w:tcPr>
            <w:tcW w:w="1980" w:type="dxa"/>
            <w:vMerge/>
            <w:tcBorders>
              <w:top w:val="single" w:sz="8" w:space="0" w:color="auto"/>
              <w:left w:val="single" w:sz="8" w:space="0" w:color="auto"/>
              <w:bottom w:val="single" w:sz="8" w:space="0" w:color="auto"/>
              <w:right w:val="single" w:sz="4" w:space="0" w:color="auto"/>
            </w:tcBorders>
          </w:tcPr>
          <w:p w14:paraId="15EB0A34" w14:textId="77777777" w:rsidR="000E6D70" w:rsidRPr="000E6D70" w:rsidRDefault="000E6D70" w:rsidP="000E6D70">
            <w:pPr>
              <w:jc w:val="left"/>
              <w:rPr>
                <w:b/>
                <w:bCs/>
                <w:sz w:val="18"/>
                <w:szCs w:val="18"/>
              </w:rPr>
            </w:pPr>
          </w:p>
        </w:tc>
        <w:tc>
          <w:tcPr>
            <w:tcW w:w="2200" w:type="dxa"/>
            <w:vMerge/>
            <w:tcBorders>
              <w:top w:val="single" w:sz="8" w:space="0" w:color="auto"/>
              <w:left w:val="single" w:sz="4" w:space="0" w:color="auto"/>
              <w:right w:val="single" w:sz="4" w:space="0" w:color="auto"/>
            </w:tcBorders>
          </w:tcPr>
          <w:p w14:paraId="74F31D5E" w14:textId="77777777" w:rsidR="000E6D70" w:rsidRPr="000E6D70" w:rsidRDefault="000E6D70" w:rsidP="000E6D70">
            <w:pPr>
              <w:rPr>
                <w:sz w:val="18"/>
                <w:szCs w:val="18"/>
              </w:rPr>
            </w:pPr>
          </w:p>
        </w:tc>
        <w:tc>
          <w:tcPr>
            <w:tcW w:w="2420" w:type="dxa"/>
            <w:vMerge/>
            <w:tcBorders>
              <w:top w:val="single" w:sz="8" w:space="0" w:color="auto"/>
              <w:left w:val="single" w:sz="4" w:space="0" w:color="auto"/>
              <w:right w:val="single" w:sz="4" w:space="0" w:color="auto"/>
            </w:tcBorders>
          </w:tcPr>
          <w:p w14:paraId="2DBA8CFF" w14:textId="77777777" w:rsidR="000E6D70" w:rsidRPr="000E6D70" w:rsidRDefault="000E6D70" w:rsidP="000E6D70">
            <w:pPr>
              <w:rPr>
                <w:sz w:val="18"/>
                <w:szCs w:val="18"/>
              </w:rPr>
            </w:pPr>
          </w:p>
        </w:tc>
        <w:tc>
          <w:tcPr>
            <w:tcW w:w="1531" w:type="dxa"/>
            <w:tcBorders>
              <w:top w:val="single" w:sz="2" w:space="0" w:color="auto"/>
              <w:left w:val="single" w:sz="4" w:space="0" w:color="auto"/>
              <w:right w:val="single" w:sz="4" w:space="0" w:color="auto"/>
            </w:tcBorders>
          </w:tcPr>
          <w:p w14:paraId="68BFD133" w14:textId="77777777" w:rsidR="000E6D70" w:rsidRPr="000E6D70" w:rsidRDefault="000E6D70" w:rsidP="0046057E">
            <w:pPr>
              <w:numPr>
                <w:ilvl w:val="0"/>
                <w:numId w:val="18"/>
              </w:numPr>
              <w:jc w:val="left"/>
              <w:rPr>
                <w:sz w:val="18"/>
                <w:szCs w:val="18"/>
              </w:rPr>
            </w:pPr>
            <w:r w:rsidRPr="000E6D70">
              <w:rPr>
                <w:sz w:val="18"/>
                <w:szCs w:val="18"/>
              </w:rPr>
              <w:t>lambda-cihalotrin</w:t>
            </w:r>
          </w:p>
        </w:tc>
        <w:tc>
          <w:tcPr>
            <w:tcW w:w="1701" w:type="dxa"/>
            <w:tcBorders>
              <w:top w:val="single" w:sz="2" w:space="0" w:color="auto"/>
              <w:left w:val="single" w:sz="4" w:space="0" w:color="auto"/>
              <w:right w:val="single" w:sz="4" w:space="0" w:color="auto"/>
            </w:tcBorders>
          </w:tcPr>
          <w:p w14:paraId="21C98512" w14:textId="77777777" w:rsidR="000E6D70" w:rsidRPr="000E6D70" w:rsidRDefault="000E6D70" w:rsidP="000E6D70">
            <w:pPr>
              <w:jc w:val="left"/>
              <w:rPr>
                <w:sz w:val="18"/>
                <w:szCs w:val="18"/>
              </w:rPr>
            </w:pPr>
            <w:r w:rsidRPr="000E6D70">
              <w:rPr>
                <w:sz w:val="18"/>
                <w:szCs w:val="18"/>
              </w:rPr>
              <w:t xml:space="preserve">Karate zeon 5 CS </w:t>
            </w:r>
            <w:r w:rsidRPr="000E6D70">
              <w:rPr>
                <w:b/>
                <w:sz w:val="18"/>
                <w:szCs w:val="18"/>
              </w:rPr>
              <w:t>*1</w:t>
            </w:r>
          </w:p>
        </w:tc>
        <w:tc>
          <w:tcPr>
            <w:tcW w:w="1257" w:type="dxa"/>
            <w:tcBorders>
              <w:top w:val="single" w:sz="2" w:space="0" w:color="auto"/>
              <w:left w:val="single" w:sz="4" w:space="0" w:color="auto"/>
              <w:right w:val="single" w:sz="4" w:space="0" w:color="auto"/>
            </w:tcBorders>
          </w:tcPr>
          <w:p w14:paraId="4B02BA76" w14:textId="77777777" w:rsidR="000E6D70" w:rsidRPr="000E6D70" w:rsidRDefault="000E6D70" w:rsidP="000E6D70">
            <w:pPr>
              <w:rPr>
                <w:sz w:val="18"/>
                <w:szCs w:val="18"/>
              </w:rPr>
            </w:pPr>
            <w:r w:rsidRPr="000E6D70">
              <w:rPr>
                <w:sz w:val="18"/>
                <w:szCs w:val="18"/>
              </w:rPr>
              <w:t>0,15 l/ha</w:t>
            </w:r>
          </w:p>
        </w:tc>
        <w:tc>
          <w:tcPr>
            <w:tcW w:w="1152" w:type="dxa"/>
            <w:tcBorders>
              <w:top w:val="single" w:sz="2" w:space="0" w:color="auto"/>
              <w:left w:val="single" w:sz="4" w:space="0" w:color="auto"/>
              <w:right w:val="single" w:sz="4" w:space="0" w:color="auto"/>
            </w:tcBorders>
          </w:tcPr>
          <w:p w14:paraId="42B8202D" w14:textId="77777777" w:rsidR="000E6D70" w:rsidRPr="000E6D70" w:rsidRDefault="000E6D70" w:rsidP="000E6D70">
            <w:pPr>
              <w:rPr>
                <w:sz w:val="18"/>
                <w:szCs w:val="18"/>
              </w:rPr>
            </w:pPr>
            <w:r w:rsidRPr="000E6D70">
              <w:rPr>
                <w:sz w:val="18"/>
                <w:szCs w:val="18"/>
              </w:rPr>
              <w:t>7</w:t>
            </w:r>
          </w:p>
        </w:tc>
        <w:tc>
          <w:tcPr>
            <w:tcW w:w="1509" w:type="dxa"/>
            <w:vMerge/>
            <w:tcBorders>
              <w:top w:val="single" w:sz="8" w:space="0" w:color="auto"/>
              <w:left w:val="single" w:sz="4" w:space="0" w:color="auto"/>
              <w:right w:val="single" w:sz="8" w:space="0" w:color="auto"/>
            </w:tcBorders>
          </w:tcPr>
          <w:p w14:paraId="2CB739FD" w14:textId="77777777" w:rsidR="000E6D70" w:rsidRPr="000E6D70" w:rsidRDefault="000E6D70" w:rsidP="000E6D70">
            <w:pPr>
              <w:jc w:val="left"/>
              <w:rPr>
                <w:b/>
                <w:sz w:val="18"/>
                <w:szCs w:val="18"/>
              </w:rPr>
            </w:pPr>
          </w:p>
        </w:tc>
      </w:tr>
      <w:tr w:rsidR="000E6D70" w:rsidRPr="000E6D70" w14:paraId="24BBBA70" w14:textId="77777777" w:rsidTr="000E6D70">
        <w:trPr>
          <w:trHeight w:val="423"/>
        </w:trPr>
        <w:tc>
          <w:tcPr>
            <w:tcW w:w="1980" w:type="dxa"/>
            <w:vMerge/>
            <w:tcBorders>
              <w:top w:val="single" w:sz="8" w:space="0" w:color="auto"/>
              <w:left w:val="single" w:sz="8" w:space="0" w:color="auto"/>
              <w:bottom w:val="single" w:sz="8" w:space="0" w:color="auto"/>
              <w:right w:val="single" w:sz="4" w:space="0" w:color="auto"/>
            </w:tcBorders>
          </w:tcPr>
          <w:p w14:paraId="689507EF" w14:textId="77777777" w:rsidR="000E6D70" w:rsidRPr="000E6D70" w:rsidRDefault="000E6D70" w:rsidP="000E6D70">
            <w:pPr>
              <w:jc w:val="left"/>
              <w:rPr>
                <w:b/>
                <w:bCs/>
                <w:sz w:val="18"/>
                <w:szCs w:val="18"/>
              </w:rPr>
            </w:pPr>
          </w:p>
        </w:tc>
        <w:tc>
          <w:tcPr>
            <w:tcW w:w="2200" w:type="dxa"/>
            <w:vMerge/>
            <w:tcBorders>
              <w:top w:val="single" w:sz="8" w:space="0" w:color="auto"/>
              <w:left w:val="single" w:sz="4" w:space="0" w:color="auto"/>
              <w:right w:val="single" w:sz="4" w:space="0" w:color="auto"/>
            </w:tcBorders>
          </w:tcPr>
          <w:p w14:paraId="385E5968" w14:textId="77777777" w:rsidR="000E6D70" w:rsidRPr="000E6D70" w:rsidRDefault="000E6D70" w:rsidP="000E6D70">
            <w:pPr>
              <w:rPr>
                <w:sz w:val="18"/>
                <w:szCs w:val="18"/>
              </w:rPr>
            </w:pPr>
          </w:p>
        </w:tc>
        <w:tc>
          <w:tcPr>
            <w:tcW w:w="2420" w:type="dxa"/>
            <w:vMerge/>
            <w:tcBorders>
              <w:top w:val="single" w:sz="8" w:space="0" w:color="auto"/>
              <w:left w:val="single" w:sz="4" w:space="0" w:color="auto"/>
              <w:right w:val="single" w:sz="4" w:space="0" w:color="auto"/>
            </w:tcBorders>
          </w:tcPr>
          <w:p w14:paraId="1698AEBE" w14:textId="77777777" w:rsidR="000E6D70" w:rsidRPr="000E6D70" w:rsidRDefault="000E6D70" w:rsidP="000E6D70">
            <w:pPr>
              <w:rPr>
                <w:sz w:val="18"/>
                <w:szCs w:val="18"/>
              </w:rPr>
            </w:pPr>
          </w:p>
        </w:tc>
        <w:tc>
          <w:tcPr>
            <w:tcW w:w="1531" w:type="dxa"/>
            <w:tcBorders>
              <w:top w:val="single" w:sz="2" w:space="0" w:color="auto"/>
              <w:left w:val="single" w:sz="4" w:space="0" w:color="auto"/>
              <w:right w:val="single" w:sz="4" w:space="0" w:color="auto"/>
            </w:tcBorders>
          </w:tcPr>
          <w:p w14:paraId="624088A3" w14:textId="6BBFF425" w:rsidR="000E6D70" w:rsidRPr="00324558" w:rsidRDefault="000E6D70" w:rsidP="00324558">
            <w:pPr>
              <w:numPr>
                <w:ilvl w:val="0"/>
                <w:numId w:val="18"/>
              </w:numPr>
              <w:jc w:val="left"/>
              <w:rPr>
                <w:sz w:val="18"/>
                <w:szCs w:val="18"/>
              </w:rPr>
            </w:pPr>
            <w:r w:rsidRPr="000E6D70">
              <w:rPr>
                <w:i/>
                <w:sz w:val="18"/>
                <w:szCs w:val="18"/>
              </w:rPr>
              <w:t>Bacillus</w:t>
            </w:r>
            <w:r w:rsidRPr="00324558">
              <w:rPr>
                <w:i/>
                <w:sz w:val="18"/>
                <w:szCs w:val="18"/>
              </w:rPr>
              <w:t>thuringiensis</w:t>
            </w:r>
            <w:r w:rsidRPr="00324558">
              <w:rPr>
                <w:sz w:val="18"/>
                <w:szCs w:val="18"/>
              </w:rPr>
              <w:t xml:space="preserve"> var. </w:t>
            </w:r>
            <w:r w:rsidR="00324558">
              <w:rPr>
                <w:sz w:val="18"/>
                <w:szCs w:val="18"/>
              </w:rPr>
              <w:t>a</w:t>
            </w:r>
            <w:r w:rsidRPr="00324558">
              <w:rPr>
                <w:sz w:val="18"/>
                <w:szCs w:val="18"/>
              </w:rPr>
              <w:t>izawai</w:t>
            </w:r>
          </w:p>
        </w:tc>
        <w:tc>
          <w:tcPr>
            <w:tcW w:w="1701" w:type="dxa"/>
            <w:tcBorders>
              <w:top w:val="single" w:sz="2" w:space="0" w:color="auto"/>
              <w:left w:val="single" w:sz="4" w:space="0" w:color="auto"/>
              <w:right w:val="single" w:sz="4" w:space="0" w:color="auto"/>
            </w:tcBorders>
          </w:tcPr>
          <w:p w14:paraId="60C6CF92" w14:textId="77777777" w:rsidR="000E6D70" w:rsidRPr="000E6D70" w:rsidRDefault="000E6D70" w:rsidP="000E6D70">
            <w:pPr>
              <w:jc w:val="left"/>
              <w:rPr>
                <w:sz w:val="18"/>
                <w:szCs w:val="18"/>
              </w:rPr>
            </w:pPr>
            <w:r w:rsidRPr="000E6D70">
              <w:rPr>
                <w:sz w:val="18"/>
                <w:szCs w:val="18"/>
              </w:rPr>
              <w:t>Agree WG</w:t>
            </w:r>
          </w:p>
        </w:tc>
        <w:tc>
          <w:tcPr>
            <w:tcW w:w="1257" w:type="dxa"/>
            <w:tcBorders>
              <w:top w:val="single" w:sz="2" w:space="0" w:color="auto"/>
              <w:left w:val="single" w:sz="4" w:space="0" w:color="auto"/>
              <w:right w:val="single" w:sz="4" w:space="0" w:color="auto"/>
            </w:tcBorders>
          </w:tcPr>
          <w:p w14:paraId="461605A1" w14:textId="77777777" w:rsidR="000E6D70" w:rsidRPr="000E6D70" w:rsidRDefault="000E6D70" w:rsidP="000E6D70">
            <w:pPr>
              <w:rPr>
                <w:sz w:val="18"/>
                <w:szCs w:val="18"/>
              </w:rPr>
            </w:pPr>
            <w:r w:rsidRPr="000E6D70">
              <w:rPr>
                <w:sz w:val="18"/>
                <w:szCs w:val="18"/>
              </w:rPr>
              <w:t>1 kg/ha</w:t>
            </w:r>
          </w:p>
        </w:tc>
        <w:tc>
          <w:tcPr>
            <w:tcW w:w="1152" w:type="dxa"/>
            <w:tcBorders>
              <w:top w:val="single" w:sz="2" w:space="0" w:color="auto"/>
              <w:left w:val="single" w:sz="4" w:space="0" w:color="auto"/>
              <w:right w:val="single" w:sz="4" w:space="0" w:color="auto"/>
            </w:tcBorders>
          </w:tcPr>
          <w:p w14:paraId="55E2D96A" w14:textId="77777777" w:rsidR="000E6D70" w:rsidRPr="000E6D70" w:rsidRDefault="000E6D70" w:rsidP="000E6D70">
            <w:pPr>
              <w:rPr>
                <w:sz w:val="18"/>
                <w:szCs w:val="18"/>
              </w:rPr>
            </w:pPr>
            <w:r w:rsidRPr="000E6D70">
              <w:rPr>
                <w:sz w:val="18"/>
                <w:szCs w:val="18"/>
              </w:rPr>
              <w:t>ni potrebna</w:t>
            </w:r>
          </w:p>
          <w:p w14:paraId="7ABB8EDF" w14:textId="77777777" w:rsidR="000E6D70" w:rsidRPr="000E6D70" w:rsidRDefault="000E6D70" w:rsidP="000E6D70">
            <w:pPr>
              <w:rPr>
                <w:sz w:val="18"/>
                <w:szCs w:val="18"/>
              </w:rPr>
            </w:pPr>
          </w:p>
        </w:tc>
        <w:tc>
          <w:tcPr>
            <w:tcW w:w="1509" w:type="dxa"/>
            <w:vMerge/>
            <w:tcBorders>
              <w:top w:val="single" w:sz="8" w:space="0" w:color="auto"/>
              <w:left w:val="single" w:sz="4" w:space="0" w:color="auto"/>
              <w:right w:val="single" w:sz="8" w:space="0" w:color="auto"/>
            </w:tcBorders>
          </w:tcPr>
          <w:p w14:paraId="0864F946" w14:textId="77777777" w:rsidR="000E6D70" w:rsidRPr="000E6D70" w:rsidRDefault="000E6D70" w:rsidP="000E6D70">
            <w:pPr>
              <w:jc w:val="left"/>
              <w:rPr>
                <w:b/>
                <w:sz w:val="18"/>
                <w:szCs w:val="18"/>
              </w:rPr>
            </w:pPr>
          </w:p>
        </w:tc>
      </w:tr>
      <w:tr w:rsidR="000E6D70" w:rsidRPr="000E6D70" w14:paraId="006C3FCD" w14:textId="77777777" w:rsidTr="000E6D70">
        <w:trPr>
          <w:trHeight w:val="543"/>
        </w:trPr>
        <w:tc>
          <w:tcPr>
            <w:tcW w:w="1980" w:type="dxa"/>
            <w:vMerge/>
            <w:tcBorders>
              <w:left w:val="single" w:sz="8" w:space="0" w:color="auto"/>
              <w:bottom w:val="single" w:sz="8" w:space="0" w:color="auto"/>
              <w:right w:val="single" w:sz="4" w:space="0" w:color="auto"/>
            </w:tcBorders>
          </w:tcPr>
          <w:p w14:paraId="50EC2384" w14:textId="77777777" w:rsidR="000E6D70" w:rsidRPr="000E6D70" w:rsidRDefault="000E6D70" w:rsidP="000E6D70">
            <w:pPr>
              <w:jc w:val="left"/>
              <w:rPr>
                <w:b/>
                <w:bCs/>
                <w:sz w:val="18"/>
                <w:szCs w:val="18"/>
              </w:rPr>
            </w:pPr>
          </w:p>
        </w:tc>
        <w:tc>
          <w:tcPr>
            <w:tcW w:w="2200" w:type="dxa"/>
            <w:vMerge/>
            <w:tcBorders>
              <w:left w:val="single" w:sz="4" w:space="0" w:color="auto"/>
              <w:right w:val="single" w:sz="4" w:space="0" w:color="auto"/>
            </w:tcBorders>
          </w:tcPr>
          <w:p w14:paraId="0E1B6E13" w14:textId="77777777" w:rsidR="000E6D70" w:rsidRPr="000E6D70" w:rsidRDefault="000E6D70" w:rsidP="000E6D70">
            <w:pPr>
              <w:rPr>
                <w:sz w:val="18"/>
                <w:szCs w:val="18"/>
              </w:rPr>
            </w:pPr>
          </w:p>
        </w:tc>
        <w:tc>
          <w:tcPr>
            <w:tcW w:w="2420" w:type="dxa"/>
            <w:vMerge/>
            <w:tcBorders>
              <w:left w:val="single" w:sz="4" w:space="0" w:color="auto"/>
              <w:right w:val="single" w:sz="4" w:space="0" w:color="auto"/>
            </w:tcBorders>
          </w:tcPr>
          <w:p w14:paraId="4D5A90B0" w14:textId="77777777" w:rsidR="000E6D70" w:rsidRPr="000E6D70" w:rsidRDefault="000E6D70" w:rsidP="000E6D70">
            <w:pPr>
              <w:rPr>
                <w:sz w:val="18"/>
                <w:szCs w:val="18"/>
              </w:rPr>
            </w:pPr>
          </w:p>
        </w:tc>
        <w:tc>
          <w:tcPr>
            <w:tcW w:w="1531" w:type="dxa"/>
            <w:tcBorders>
              <w:top w:val="single" w:sz="2" w:space="0" w:color="auto"/>
              <w:left w:val="single" w:sz="4" w:space="0" w:color="auto"/>
              <w:right w:val="single" w:sz="4" w:space="0" w:color="auto"/>
            </w:tcBorders>
          </w:tcPr>
          <w:p w14:paraId="266D9C36" w14:textId="77777777" w:rsidR="000E6D70" w:rsidRPr="000E6D70" w:rsidRDefault="000E6D70" w:rsidP="0046057E">
            <w:pPr>
              <w:numPr>
                <w:ilvl w:val="0"/>
                <w:numId w:val="18"/>
              </w:numPr>
              <w:jc w:val="left"/>
              <w:rPr>
                <w:sz w:val="18"/>
                <w:szCs w:val="18"/>
              </w:rPr>
            </w:pPr>
            <w:r w:rsidRPr="000E6D70">
              <w:rPr>
                <w:i/>
                <w:sz w:val="18"/>
                <w:szCs w:val="18"/>
              </w:rPr>
              <w:t>Bacillus</w:t>
            </w:r>
          </w:p>
          <w:p w14:paraId="560E8926" w14:textId="58C06EFB" w:rsidR="000E6D70" w:rsidRPr="000E6D70" w:rsidRDefault="000E6D70" w:rsidP="000E6D70">
            <w:pPr>
              <w:jc w:val="left"/>
              <w:rPr>
                <w:sz w:val="18"/>
                <w:szCs w:val="18"/>
              </w:rPr>
            </w:pPr>
            <w:r w:rsidRPr="000E6D70">
              <w:rPr>
                <w:i/>
                <w:sz w:val="18"/>
                <w:szCs w:val="18"/>
              </w:rPr>
              <w:t>thuringiensis</w:t>
            </w:r>
            <w:r w:rsidRPr="000E6D70">
              <w:rPr>
                <w:sz w:val="18"/>
                <w:szCs w:val="18"/>
              </w:rPr>
              <w:t xml:space="preserve"> var. </w:t>
            </w:r>
            <w:r w:rsidR="00324558">
              <w:rPr>
                <w:sz w:val="18"/>
                <w:szCs w:val="18"/>
              </w:rPr>
              <w:t>k</w:t>
            </w:r>
            <w:r w:rsidRPr="000E6D70">
              <w:rPr>
                <w:sz w:val="18"/>
                <w:szCs w:val="18"/>
              </w:rPr>
              <w:t>urstaki</w:t>
            </w:r>
          </w:p>
        </w:tc>
        <w:tc>
          <w:tcPr>
            <w:tcW w:w="1701" w:type="dxa"/>
            <w:tcBorders>
              <w:top w:val="single" w:sz="2" w:space="0" w:color="auto"/>
              <w:left w:val="single" w:sz="4" w:space="0" w:color="auto"/>
              <w:right w:val="single" w:sz="4" w:space="0" w:color="auto"/>
            </w:tcBorders>
          </w:tcPr>
          <w:p w14:paraId="06B0663A" w14:textId="77777777" w:rsidR="000E6D70" w:rsidRPr="000E6D70" w:rsidRDefault="000E6D70" w:rsidP="000E6D70">
            <w:pPr>
              <w:jc w:val="left"/>
              <w:rPr>
                <w:sz w:val="18"/>
                <w:szCs w:val="18"/>
              </w:rPr>
            </w:pPr>
            <w:r w:rsidRPr="000E6D70">
              <w:rPr>
                <w:sz w:val="18"/>
                <w:szCs w:val="18"/>
              </w:rPr>
              <w:t xml:space="preserve">Lepinox plus </w:t>
            </w:r>
          </w:p>
          <w:p w14:paraId="384E765E" w14:textId="77777777" w:rsidR="000E6D70" w:rsidRPr="000E6D70" w:rsidRDefault="000E6D70" w:rsidP="000E6D70">
            <w:pPr>
              <w:jc w:val="left"/>
              <w:rPr>
                <w:sz w:val="18"/>
                <w:szCs w:val="18"/>
              </w:rPr>
            </w:pPr>
          </w:p>
        </w:tc>
        <w:tc>
          <w:tcPr>
            <w:tcW w:w="1257" w:type="dxa"/>
            <w:tcBorders>
              <w:top w:val="single" w:sz="2" w:space="0" w:color="auto"/>
              <w:left w:val="single" w:sz="4" w:space="0" w:color="auto"/>
              <w:right w:val="single" w:sz="4" w:space="0" w:color="auto"/>
            </w:tcBorders>
          </w:tcPr>
          <w:p w14:paraId="351FCFF0" w14:textId="77777777" w:rsidR="000E6D70" w:rsidRPr="000E6D70" w:rsidRDefault="000E6D70" w:rsidP="000E6D70">
            <w:pPr>
              <w:rPr>
                <w:sz w:val="18"/>
                <w:szCs w:val="18"/>
              </w:rPr>
            </w:pPr>
            <w:r w:rsidRPr="000E6D70">
              <w:rPr>
                <w:sz w:val="18"/>
                <w:szCs w:val="18"/>
              </w:rPr>
              <w:t>1 kg/ha</w:t>
            </w:r>
          </w:p>
          <w:p w14:paraId="2078F139" w14:textId="77777777" w:rsidR="000E6D70" w:rsidRPr="000E6D70" w:rsidRDefault="000E6D70" w:rsidP="000E6D70">
            <w:pPr>
              <w:rPr>
                <w:sz w:val="18"/>
                <w:szCs w:val="18"/>
              </w:rPr>
            </w:pPr>
          </w:p>
        </w:tc>
        <w:tc>
          <w:tcPr>
            <w:tcW w:w="1152" w:type="dxa"/>
            <w:tcBorders>
              <w:top w:val="single" w:sz="2" w:space="0" w:color="auto"/>
              <w:left w:val="single" w:sz="4" w:space="0" w:color="auto"/>
              <w:right w:val="single" w:sz="4" w:space="0" w:color="auto"/>
            </w:tcBorders>
          </w:tcPr>
          <w:p w14:paraId="5ACAD2AD" w14:textId="77777777" w:rsidR="000E6D70" w:rsidRPr="000E6D70" w:rsidRDefault="000E6D70" w:rsidP="000E6D70">
            <w:pPr>
              <w:rPr>
                <w:sz w:val="18"/>
                <w:szCs w:val="18"/>
              </w:rPr>
            </w:pPr>
            <w:r w:rsidRPr="000E6D70">
              <w:rPr>
                <w:sz w:val="18"/>
                <w:szCs w:val="18"/>
              </w:rPr>
              <w:t>ni potrebna</w:t>
            </w:r>
          </w:p>
          <w:p w14:paraId="32010ED1" w14:textId="77777777" w:rsidR="000E6D70" w:rsidRPr="000E6D70" w:rsidRDefault="000E6D70" w:rsidP="000E6D70">
            <w:pPr>
              <w:rPr>
                <w:sz w:val="18"/>
                <w:szCs w:val="18"/>
              </w:rPr>
            </w:pPr>
          </w:p>
        </w:tc>
        <w:tc>
          <w:tcPr>
            <w:tcW w:w="1509" w:type="dxa"/>
            <w:vMerge/>
            <w:tcBorders>
              <w:left w:val="single" w:sz="4" w:space="0" w:color="auto"/>
              <w:right w:val="single" w:sz="8" w:space="0" w:color="auto"/>
            </w:tcBorders>
          </w:tcPr>
          <w:p w14:paraId="6DA224D7" w14:textId="77777777" w:rsidR="000E6D70" w:rsidRPr="000E6D70" w:rsidRDefault="000E6D70" w:rsidP="000E6D70">
            <w:pPr>
              <w:jc w:val="left"/>
              <w:rPr>
                <w:b/>
                <w:sz w:val="18"/>
                <w:szCs w:val="18"/>
              </w:rPr>
            </w:pPr>
          </w:p>
        </w:tc>
      </w:tr>
      <w:tr w:rsidR="000E6D70" w:rsidRPr="000E6D70" w14:paraId="46EBE7FC" w14:textId="77777777" w:rsidTr="000E6D70">
        <w:trPr>
          <w:trHeight w:val="551"/>
        </w:trPr>
        <w:tc>
          <w:tcPr>
            <w:tcW w:w="1980" w:type="dxa"/>
            <w:tcBorders>
              <w:top w:val="single" w:sz="8" w:space="0" w:color="auto"/>
              <w:left w:val="single" w:sz="8" w:space="0" w:color="auto"/>
              <w:bottom w:val="single" w:sz="8" w:space="0" w:color="auto"/>
              <w:right w:val="single" w:sz="4" w:space="0" w:color="auto"/>
            </w:tcBorders>
          </w:tcPr>
          <w:p w14:paraId="53D839F8" w14:textId="77777777" w:rsidR="000E6D70" w:rsidRPr="000E6D70" w:rsidRDefault="000E6D70" w:rsidP="000E6D70">
            <w:pPr>
              <w:rPr>
                <w:b/>
                <w:sz w:val="18"/>
                <w:szCs w:val="18"/>
              </w:rPr>
            </w:pPr>
            <w:r w:rsidRPr="000E6D70">
              <w:rPr>
                <w:b/>
                <w:sz w:val="18"/>
                <w:szCs w:val="18"/>
              </w:rPr>
              <w:t>Listne uši</w:t>
            </w:r>
          </w:p>
          <w:p w14:paraId="2934B62A" w14:textId="77777777" w:rsidR="000E6D70" w:rsidRPr="000E6D70" w:rsidRDefault="000E6D70" w:rsidP="000E6D70">
            <w:pPr>
              <w:jc w:val="left"/>
              <w:rPr>
                <w:b/>
                <w:bCs/>
                <w:sz w:val="18"/>
                <w:szCs w:val="18"/>
              </w:rPr>
            </w:pPr>
            <w:r w:rsidRPr="000E6D70">
              <w:rPr>
                <w:sz w:val="18"/>
                <w:szCs w:val="18"/>
              </w:rPr>
              <w:t>Aphididae</w:t>
            </w:r>
          </w:p>
        </w:tc>
        <w:tc>
          <w:tcPr>
            <w:tcW w:w="2200" w:type="dxa"/>
            <w:tcBorders>
              <w:top w:val="single" w:sz="8" w:space="0" w:color="auto"/>
              <w:left w:val="single" w:sz="4" w:space="0" w:color="auto"/>
              <w:bottom w:val="single" w:sz="8" w:space="0" w:color="auto"/>
              <w:right w:val="single" w:sz="4" w:space="0" w:color="auto"/>
            </w:tcBorders>
          </w:tcPr>
          <w:p w14:paraId="663D2ABE" w14:textId="77777777" w:rsidR="000E6D70" w:rsidRPr="000E6D70" w:rsidRDefault="000E6D70" w:rsidP="000E6D70">
            <w:pPr>
              <w:rPr>
                <w:sz w:val="18"/>
                <w:szCs w:val="18"/>
              </w:rPr>
            </w:pPr>
            <w:r w:rsidRPr="000E6D70">
              <w:rPr>
                <w:sz w:val="18"/>
                <w:szCs w:val="18"/>
              </w:rPr>
              <w:t>Deformirajo liste, ki porumenijo, ob žilah najdemo drobne uši.</w:t>
            </w:r>
          </w:p>
        </w:tc>
        <w:tc>
          <w:tcPr>
            <w:tcW w:w="2420" w:type="dxa"/>
            <w:tcBorders>
              <w:top w:val="single" w:sz="8" w:space="0" w:color="auto"/>
              <w:left w:val="single" w:sz="4" w:space="0" w:color="auto"/>
              <w:bottom w:val="single" w:sz="8" w:space="0" w:color="auto"/>
              <w:right w:val="single" w:sz="4" w:space="0" w:color="auto"/>
            </w:tcBorders>
          </w:tcPr>
          <w:p w14:paraId="539DB1C9" w14:textId="77777777" w:rsidR="000E6D70" w:rsidRPr="000E6D70" w:rsidRDefault="000E6D70" w:rsidP="000E6D70">
            <w:pPr>
              <w:tabs>
                <w:tab w:val="left" w:pos="170"/>
              </w:tabs>
              <w:jc w:val="left"/>
              <w:rPr>
                <w:sz w:val="18"/>
                <w:szCs w:val="18"/>
              </w:rPr>
            </w:pPr>
            <w:r w:rsidRPr="000E6D70">
              <w:rPr>
                <w:sz w:val="18"/>
                <w:szCs w:val="18"/>
              </w:rPr>
              <w:t>Agrotehnični ukrepi:</w:t>
            </w:r>
          </w:p>
          <w:p w14:paraId="63BA4209" w14:textId="77777777" w:rsidR="000E6D70" w:rsidRPr="000E6D70" w:rsidRDefault="000E6D70" w:rsidP="000E6D70">
            <w:pPr>
              <w:rPr>
                <w:sz w:val="18"/>
                <w:szCs w:val="18"/>
              </w:rPr>
            </w:pPr>
            <w:r w:rsidRPr="000E6D70">
              <w:rPr>
                <w:sz w:val="18"/>
                <w:szCs w:val="18"/>
              </w:rPr>
              <w:t>-preprečevanje zapleveljenosti</w:t>
            </w:r>
          </w:p>
        </w:tc>
        <w:tc>
          <w:tcPr>
            <w:tcW w:w="1531" w:type="dxa"/>
            <w:tcBorders>
              <w:top w:val="single" w:sz="8" w:space="0" w:color="auto"/>
              <w:left w:val="single" w:sz="4" w:space="0" w:color="auto"/>
              <w:bottom w:val="single" w:sz="8" w:space="0" w:color="auto"/>
              <w:right w:val="single" w:sz="4" w:space="0" w:color="auto"/>
            </w:tcBorders>
          </w:tcPr>
          <w:p w14:paraId="7B844130" w14:textId="77777777" w:rsidR="000E6D70" w:rsidRPr="000E6D70" w:rsidRDefault="000E6D70" w:rsidP="000E6D70">
            <w:pPr>
              <w:jc w:val="left"/>
              <w:rPr>
                <w:sz w:val="18"/>
                <w:szCs w:val="18"/>
              </w:rPr>
            </w:pPr>
            <w:r w:rsidRPr="000E6D70">
              <w:rPr>
                <w:sz w:val="18"/>
                <w:szCs w:val="18"/>
              </w:rPr>
              <w:t>-lambda -cihalotrin</w:t>
            </w:r>
          </w:p>
        </w:tc>
        <w:tc>
          <w:tcPr>
            <w:tcW w:w="1701" w:type="dxa"/>
            <w:tcBorders>
              <w:top w:val="single" w:sz="8" w:space="0" w:color="auto"/>
              <w:left w:val="single" w:sz="4" w:space="0" w:color="auto"/>
              <w:bottom w:val="single" w:sz="8" w:space="0" w:color="auto"/>
              <w:right w:val="single" w:sz="4" w:space="0" w:color="auto"/>
            </w:tcBorders>
          </w:tcPr>
          <w:p w14:paraId="1BC5BA30" w14:textId="77777777" w:rsidR="000E6D70" w:rsidRPr="000E6D70" w:rsidRDefault="000E6D70" w:rsidP="000E6D70">
            <w:pPr>
              <w:jc w:val="left"/>
              <w:rPr>
                <w:sz w:val="18"/>
                <w:szCs w:val="18"/>
              </w:rPr>
            </w:pPr>
            <w:r w:rsidRPr="000E6D70">
              <w:rPr>
                <w:sz w:val="18"/>
                <w:szCs w:val="18"/>
              </w:rPr>
              <w:t>Karate zeon 5 CS</w:t>
            </w:r>
            <w:r w:rsidRPr="000E6D70">
              <w:rPr>
                <w:b/>
                <w:sz w:val="18"/>
                <w:szCs w:val="18"/>
              </w:rPr>
              <w:t xml:space="preserve"> *1</w:t>
            </w:r>
          </w:p>
        </w:tc>
        <w:tc>
          <w:tcPr>
            <w:tcW w:w="1257" w:type="dxa"/>
            <w:tcBorders>
              <w:top w:val="single" w:sz="8" w:space="0" w:color="auto"/>
              <w:left w:val="single" w:sz="4" w:space="0" w:color="auto"/>
              <w:bottom w:val="single" w:sz="8" w:space="0" w:color="auto"/>
              <w:right w:val="single" w:sz="4" w:space="0" w:color="auto"/>
            </w:tcBorders>
          </w:tcPr>
          <w:p w14:paraId="0B847EB6" w14:textId="77777777" w:rsidR="000E6D70" w:rsidRPr="000E6D70" w:rsidRDefault="000E6D70" w:rsidP="000E6D70">
            <w:pPr>
              <w:rPr>
                <w:sz w:val="18"/>
                <w:szCs w:val="18"/>
              </w:rPr>
            </w:pPr>
            <w:r w:rsidRPr="000E6D70">
              <w:rPr>
                <w:sz w:val="18"/>
                <w:szCs w:val="18"/>
              </w:rPr>
              <w:t>0,15 l/ha</w:t>
            </w:r>
          </w:p>
          <w:p w14:paraId="74FDB33A" w14:textId="77777777" w:rsidR="000E6D70" w:rsidRPr="000E6D70" w:rsidRDefault="000E6D70" w:rsidP="000E6D70">
            <w:pPr>
              <w:rPr>
                <w:sz w:val="18"/>
                <w:szCs w:val="18"/>
              </w:rPr>
            </w:pPr>
          </w:p>
        </w:tc>
        <w:tc>
          <w:tcPr>
            <w:tcW w:w="1152" w:type="dxa"/>
            <w:tcBorders>
              <w:top w:val="single" w:sz="8" w:space="0" w:color="auto"/>
              <w:left w:val="single" w:sz="4" w:space="0" w:color="auto"/>
              <w:bottom w:val="single" w:sz="8" w:space="0" w:color="auto"/>
              <w:right w:val="single" w:sz="4" w:space="0" w:color="auto"/>
            </w:tcBorders>
          </w:tcPr>
          <w:p w14:paraId="43D1B13B" w14:textId="77777777" w:rsidR="000E6D70" w:rsidRPr="000E6D70" w:rsidRDefault="000E6D70" w:rsidP="000E6D70">
            <w:pPr>
              <w:rPr>
                <w:sz w:val="18"/>
                <w:szCs w:val="18"/>
              </w:rPr>
            </w:pPr>
            <w:r w:rsidRPr="000E6D70">
              <w:rPr>
                <w:sz w:val="18"/>
                <w:szCs w:val="18"/>
              </w:rPr>
              <w:t>7</w:t>
            </w:r>
          </w:p>
        </w:tc>
        <w:tc>
          <w:tcPr>
            <w:tcW w:w="1509" w:type="dxa"/>
            <w:tcBorders>
              <w:top w:val="single" w:sz="8" w:space="0" w:color="auto"/>
              <w:left w:val="single" w:sz="4" w:space="0" w:color="auto"/>
              <w:bottom w:val="single" w:sz="8" w:space="0" w:color="auto"/>
              <w:right w:val="single" w:sz="8" w:space="0" w:color="auto"/>
            </w:tcBorders>
          </w:tcPr>
          <w:p w14:paraId="5E88F355" w14:textId="77777777" w:rsidR="000E6D70" w:rsidRPr="000E6D70" w:rsidRDefault="000E6D70" w:rsidP="000E6D70">
            <w:pPr>
              <w:jc w:val="left"/>
              <w:rPr>
                <w:b/>
                <w:sz w:val="18"/>
                <w:szCs w:val="18"/>
              </w:rPr>
            </w:pPr>
            <w:r w:rsidRPr="000E6D70">
              <w:rPr>
                <w:b/>
                <w:sz w:val="18"/>
                <w:szCs w:val="18"/>
              </w:rPr>
              <w:t>*1  30.03.2021</w:t>
            </w:r>
          </w:p>
        </w:tc>
      </w:tr>
      <w:tr w:rsidR="000E6D70" w:rsidRPr="000E6D70" w14:paraId="7418AFF6" w14:textId="77777777" w:rsidTr="000E6D70">
        <w:trPr>
          <w:trHeight w:val="140"/>
        </w:trPr>
        <w:tc>
          <w:tcPr>
            <w:tcW w:w="1980" w:type="dxa"/>
            <w:vMerge w:val="restart"/>
            <w:tcBorders>
              <w:top w:val="single" w:sz="8" w:space="0" w:color="auto"/>
              <w:left w:val="single" w:sz="8" w:space="0" w:color="auto"/>
              <w:right w:val="single" w:sz="4" w:space="0" w:color="auto"/>
            </w:tcBorders>
          </w:tcPr>
          <w:p w14:paraId="632F7BCC" w14:textId="77777777" w:rsidR="000E6D70" w:rsidRPr="000E6D70" w:rsidRDefault="000E6D70" w:rsidP="000E6D70">
            <w:pPr>
              <w:rPr>
                <w:b/>
                <w:sz w:val="18"/>
                <w:szCs w:val="18"/>
              </w:rPr>
            </w:pPr>
            <w:r w:rsidRPr="000E6D70">
              <w:rPr>
                <w:b/>
                <w:sz w:val="18"/>
                <w:szCs w:val="18"/>
              </w:rPr>
              <w:t xml:space="preserve">Korenjeva muha </w:t>
            </w:r>
          </w:p>
          <w:p w14:paraId="2FAD255D" w14:textId="77777777" w:rsidR="000E6D70" w:rsidRPr="000E6D70" w:rsidRDefault="000E6D70" w:rsidP="000E6D70">
            <w:pPr>
              <w:rPr>
                <w:b/>
                <w:sz w:val="18"/>
                <w:szCs w:val="18"/>
              </w:rPr>
            </w:pPr>
            <w:r w:rsidRPr="000E6D70">
              <w:rPr>
                <w:sz w:val="18"/>
                <w:szCs w:val="18"/>
              </w:rPr>
              <w:t>(</w:t>
            </w:r>
            <w:r w:rsidRPr="000E6D70">
              <w:rPr>
                <w:i/>
                <w:sz w:val="18"/>
                <w:szCs w:val="18"/>
              </w:rPr>
              <w:t>Psila rosae</w:t>
            </w:r>
            <w:r w:rsidRPr="000E6D70">
              <w:rPr>
                <w:sz w:val="18"/>
                <w:szCs w:val="18"/>
              </w:rPr>
              <w:t>)</w:t>
            </w:r>
          </w:p>
        </w:tc>
        <w:tc>
          <w:tcPr>
            <w:tcW w:w="2200" w:type="dxa"/>
            <w:vMerge w:val="restart"/>
            <w:tcBorders>
              <w:top w:val="single" w:sz="8" w:space="0" w:color="auto"/>
              <w:left w:val="single" w:sz="4" w:space="0" w:color="auto"/>
              <w:right w:val="single" w:sz="4" w:space="0" w:color="auto"/>
            </w:tcBorders>
          </w:tcPr>
          <w:p w14:paraId="207F3BFA" w14:textId="77777777" w:rsidR="000E6D70" w:rsidRPr="000E6D70" w:rsidRDefault="000E6D70" w:rsidP="000E6D70">
            <w:pPr>
              <w:rPr>
                <w:sz w:val="18"/>
                <w:szCs w:val="18"/>
              </w:rPr>
            </w:pPr>
          </w:p>
        </w:tc>
        <w:tc>
          <w:tcPr>
            <w:tcW w:w="2420" w:type="dxa"/>
            <w:vMerge w:val="restart"/>
            <w:tcBorders>
              <w:top w:val="single" w:sz="8" w:space="0" w:color="auto"/>
              <w:left w:val="single" w:sz="4" w:space="0" w:color="auto"/>
              <w:right w:val="single" w:sz="4" w:space="0" w:color="auto"/>
            </w:tcBorders>
          </w:tcPr>
          <w:p w14:paraId="4C2C9B78" w14:textId="77777777" w:rsidR="000E6D70" w:rsidRPr="000E6D70" w:rsidRDefault="000E6D70" w:rsidP="000E6D70">
            <w:pPr>
              <w:tabs>
                <w:tab w:val="left" w:pos="170"/>
              </w:tabs>
              <w:jc w:val="left"/>
              <w:rPr>
                <w:sz w:val="18"/>
                <w:szCs w:val="18"/>
              </w:rPr>
            </w:pPr>
          </w:p>
        </w:tc>
        <w:tc>
          <w:tcPr>
            <w:tcW w:w="5641" w:type="dxa"/>
            <w:gridSpan w:val="4"/>
            <w:tcBorders>
              <w:top w:val="single" w:sz="8" w:space="0" w:color="auto"/>
              <w:left w:val="single" w:sz="4" w:space="0" w:color="auto"/>
              <w:right w:val="single" w:sz="4" w:space="0" w:color="auto"/>
            </w:tcBorders>
          </w:tcPr>
          <w:p w14:paraId="66552687" w14:textId="77777777" w:rsidR="000E6D70" w:rsidRPr="000E6D70" w:rsidRDefault="000E6D70" w:rsidP="000E6D70">
            <w:pPr>
              <w:rPr>
                <w:b/>
                <w:sz w:val="18"/>
                <w:szCs w:val="18"/>
              </w:rPr>
            </w:pPr>
            <w:r w:rsidRPr="000E6D70">
              <w:rPr>
                <w:b/>
                <w:sz w:val="18"/>
                <w:szCs w:val="18"/>
              </w:rPr>
              <w:t>GOMOLJNA ZELENA</w:t>
            </w:r>
          </w:p>
        </w:tc>
        <w:tc>
          <w:tcPr>
            <w:tcW w:w="1509" w:type="dxa"/>
            <w:tcBorders>
              <w:top w:val="single" w:sz="8" w:space="0" w:color="auto"/>
              <w:left w:val="single" w:sz="4" w:space="0" w:color="auto"/>
              <w:right w:val="single" w:sz="8" w:space="0" w:color="auto"/>
            </w:tcBorders>
          </w:tcPr>
          <w:p w14:paraId="6BB4045F" w14:textId="77777777" w:rsidR="000E6D70" w:rsidRPr="000E6D70" w:rsidRDefault="000E6D70" w:rsidP="000E6D70">
            <w:pPr>
              <w:jc w:val="left"/>
              <w:rPr>
                <w:b/>
                <w:sz w:val="18"/>
                <w:szCs w:val="18"/>
              </w:rPr>
            </w:pPr>
          </w:p>
        </w:tc>
      </w:tr>
      <w:tr w:rsidR="000E6D70" w:rsidRPr="000E6D70" w14:paraId="5F219C27" w14:textId="77777777" w:rsidTr="000E6D70">
        <w:trPr>
          <w:trHeight w:val="213"/>
        </w:trPr>
        <w:tc>
          <w:tcPr>
            <w:tcW w:w="1980" w:type="dxa"/>
            <w:vMerge/>
            <w:tcBorders>
              <w:left w:val="single" w:sz="8" w:space="0" w:color="auto"/>
              <w:right w:val="single" w:sz="4" w:space="0" w:color="auto"/>
            </w:tcBorders>
          </w:tcPr>
          <w:p w14:paraId="72236F85" w14:textId="77777777" w:rsidR="000E6D70" w:rsidRPr="000E6D70" w:rsidRDefault="000E6D70" w:rsidP="000E6D70">
            <w:pPr>
              <w:rPr>
                <w:sz w:val="18"/>
                <w:szCs w:val="18"/>
              </w:rPr>
            </w:pPr>
          </w:p>
        </w:tc>
        <w:tc>
          <w:tcPr>
            <w:tcW w:w="2200" w:type="dxa"/>
            <w:vMerge/>
            <w:tcBorders>
              <w:left w:val="single" w:sz="4" w:space="0" w:color="auto"/>
              <w:right w:val="single" w:sz="4" w:space="0" w:color="auto"/>
            </w:tcBorders>
          </w:tcPr>
          <w:p w14:paraId="547A2498" w14:textId="77777777" w:rsidR="000E6D70" w:rsidRPr="000E6D70" w:rsidRDefault="000E6D70" w:rsidP="000E6D70">
            <w:pPr>
              <w:rPr>
                <w:sz w:val="18"/>
                <w:szCs w:val="18"/>
              </w:rPr>
            </w:pPr>
          </w:p>
        </w:tc>
        <w:tc>
          <w:tcPr>
            <w:tcW w:w="2420" w:type="dxa"/>
            <w:vMerge/>
            <w:tcBorders>
              <w:left w:val="single" w:sz="4" w:space="0" w:color="auto"/>
              <w:right w:val="single" w:sz="4" w:space="0" w:color="auto"/>
            </w:tcBorders>
          </w:tcPr>
          <w:p w14:paraId="6CDACEFB" w14:textId="77777777" w:rsidR="000E6D70" w:rsidRPr="000E6D70" w:rsidRDefault="000E6D70" w:rsidP="000E6D70">
            <w:pPr>
              <w:tabs>
                <w:tab w:val="left" w:pos="170"/>
              </w:tabs>
              <w:jc w:val="left"/>
              <w:rPr>
                <w:sz w:val="18"/>
                <w:szCs w:val="18"/>
              </w:rPr>
            </w:pPr>
          </w:p>
        </w:tc>
        <w:tc>
          <w:tcPr>
            <w:tcW w:w="1531" w:type="dxa"/>
            <w:tcBorders>
              <w:top w:val="single" w:sz="4" w:space="0" w:color="auto"/>
              <w:left w:val="single" w:sz="4" w:space="0" w:color="auto"/>
              <w:right w:val="single" w:sz="4" w:space="0" w:color="auto"/>
            </w:tcBorders>
          </w:tcPr>
          <w:p w14:paraId="21436560" w14:textId="77777777" w:rsidR="000E6D70" w:rsidRPr="000E6D70" w:rsidRDefault="000E6D70" w:rsidP="000E6D70">
            <w:pPr>
              <w:jc w:val="left"/>
              <w:rPr>
                <w:sz w:val="18"/>
                <w:szCs w:val="18"/>
              </w:rPr>
            </w:pPr>
            <w:r w:rsidRPr="000E6D70">
              <w:rPr>
                <w:sz w:val="18"/>
                <w:szCs w:val="18"/>
              </w:rPr>
              <w:t>-ciantraniliprol</w:t>
            </w:r>
          </w:p>
        </w:tc>
        <w:tc>
          <w:tcPr>
            <w:tcW w:w="1701" w:type="dxa"/>
            <w:tcBorders>
              <w:top w:val="single" w:sz="4" w:space="0" w:color="auto"/>
              <w:left w:val="single" w:sz="4" w:space="0" w:color="auto"/>
              <w:right w:val="single" w:sz="4" w:space="0" w:color="auto"/>
            </w:tcBorders>
          </w:tcPr>
          <w:p w14:paraId="3194E6D2" w14:textId="77777777" w:rsidR="000E6D70" w:rsidRPr="000E6D70" w:rsidRDefault="000E6D70" w:rsidP="000E6D70">
            <w:pPr>
              <w:jc w:val="left"/>
              <w:rPr>
                <w:sz w:val="18"/>
                <w:szCs w:val="18"/>
              </w:rPr>
            </w:pPr>
            <w:r w:rsidRPr="000E6D70">
              <w:rPr>
                <w:sz w:val="18"/>
                <w:szCs w:val="18"/>
              </w:rPr>
              <w:t>Benevia</w:t>
            </w:r>
          </w:p>
        </w:tc>
        <w:tc>
          <w:tcPr>
            <w:tcW w:w="1257" w:type="dxa"/>
            <w:tcBorders>
              <w:top w:val="single" w:sz="4" w:space="0" w:color="auto"/>
              <w:left w:val="single" w:sz="4" w:space="0" w:color="auto"/>
              <w:right w:val="single" w:sz="4" w:space="0" w:color="auto"/>
            </w:tcBorders>
          </w:tcPr>
          <w:p w14:paraId="3867E30D" w14:textId="77777777" w:rsidR="000E6D70" w:rsidRPr="000E6D70" w:rsidRDefault="000E6D70" w:rsidP="000E6D70">
            <w:pPr>
              <w:rPr>
                <w:sz w:val="18"/>
                <w:szCs w:val="18"/>
              </w:rPr>
            </w:pPr>
            <w:r w:rsidRPr="000E6D70">
              <w:rPr>
                <w:sz w:val="18"/>
                <w:szCs w:val="18"/>
              </w:rPr>
              <w:t>0,75 l/ha</w:t>
            </w:r>
          </w:p>
        </w:tc>
        <w:tc>
          <w:tcPr>
            <w:tcW w:w="1152" w:type="dxa"/>
            <w:tcBorders>
              <w:top w:val="single" w:sz="4" w:space="0" w:color="auto"/>
              <w:left w:val="single" w:sz="4" w:space="0" w:color="auto"/>
              <w:right w:val="single" w:sz="4" w:space="0" w:color="auto"/>
            </w:tcBorders>
          </w:tcPr>
          <w:p w14:paraId="047E3E9F" w14:textId="77777777" w:rsidR="000E6D70" w:rsidRPr="000E6D70" w:rsidRDefault="000E6D70" w:rsidP="000E6D70">
            <w:pPr>
              <w:rPr>
                <w:sz w:val="18"/>
                <w:szCs w:val="18"/>
              </w:rPr>
            </w:pPr>
            <w:r w:rsidRPr="000E6D70">
              <w:rPr>
                <w:sz w:val="18"/>
                <w:szCs w:val="18"/>
              </w:rPr>
              <w:t>14</w:t>
            </w:r>
          </w:p>
        </w:tc>
        <w:tc>
          <w:tcPr>
            <w:tcW w:w="1509" w:type="dxa"/>
            <w:tcBorders>
              <w:top w:val="single" w:sz="4" w:space="0" w:color="auto"/>
              <w:left w:val="single" w:sz="4" w:space="0" w:color="auto"/>
              <w:right w:val="single" w:sz="8" w:space="0" w:color="auto"/>
            </w:tcBorders>
          </w:tcPr>
          <w:p w14:paraId="7A350584" w14:textId="77777777" w:rsidR="000E6D70" w:rsidRPr="000E6D70" w:rsidRDefault="000E6D70" w:rsidP="000E6D70">
            <w:pPr>
              <w:jc w:val="left"/>
              <w:rPr>
                <w:b/>
                <w:sz w:val="18"/>
                <w:szCs w:val="18"/>
              </w:rPr>
            </w:pPr>
          </w:p>
        </w:tc>
      </w:tr>
      <w:tr w:rsidR="000E6D70" w:rsidRPr="000E6D70" w14:paraId="37F7C63D" w14:textId="77777777" w:rsidTr="000E6D70">
        <w:trPr>
          <w:trHeight w:val="132"/>
        </w:trPr>
        <w:tc>
          <w:tcPr>
            <w:tcW w:w="1980" w:type="dxa"/>
            <w:vMerge/>
            <w:tcBorders>
              <w:left w:val="single" w:sz="8" w:space="0" w:color="auto"/>
              <w:right w:val="single" w:sz="4" w:space="0" w:color="auto"/>
            </w:tcBorders>
          </w:tcPr>
          <w:p w14:paraId="2770601B" w14:textId="77777777" w:rsidR="000E6D70" w:rsidRPr="000E6D70" w:rsidRDefault="000E6D70" w:rsidP="000E6D70">
            <w:pPr>
              <w:rPr>
                <w:b/>
                <w:sz w:val="18"/>
                <w:szCs w:val="18"/>
              </w:rPr>
            </w:pPr>
          </w:p>
        </w:tc>
        <w:tc>
          <w:tcPr>
            <w:tcW w:w="2200" w:type="dxa"/>
            <w:vMerge/>
            <w:tcBorders>
              <w:left w:val="single" w:sz="4" w:space="0" w:color="auto"/>
              <w:right w:val="single" w:sz="4" w:space="0" w:color="auto"/>
            </w:tcBorders>
          </w:tcPr>
          <w:p w14:paraId="1D23C0C8" w14:textId="77777777" w:rsidR="000E6D70" w:rsidRPr="000E6D70" w:rsidRDefault="000E6D70" w:rsidP="000E6D70">
            <w:pPr>
              <w:rPr>
                <w:sz w:val="18"/>
                <w:szCs w:val="18"/>
              </w:rPr>
            </w:pPr>
          </w:p>
        </w:tc>
        <w:tc>
          <w:tcPr>
            <w:tcW w:w="2420" w:type="dxa"/>
            <w:vMerge/>
            <w:tcBorders>
              <w:left w:val="single" w:sz="4" w:space="0" w:color="auto"/>
              <w:right w:val="single" w:sz="4" w:space="0" w:color="auto"/>
            </w:tcBorders>
          </w:tcPr>
          <w:p w14:paraId="7FA76B61" w14:textId="77777777" w:rsidR="000E6D70" w:rsidRPr="000E6D70" w:rsidRDefault="000E6D70" w:rsidP="000E6D70">
            <w:pPr>
              <w:tabs>
                <w:tab w:val="left" w:pos="170"/>
              </w:tabs>
              <w:jc w:val="left"/>
              <w:rPr>
                <w:sz w:val="18"/>
                <w:szCs w:val="18"/>
              </w:rPr>
            </w:pPr>
          </w:p>
        </w:tc>
        <w:tc>
          <w:tcPr>
            <w:tcW w:w="5641" w:type="dxa"/>
            <w:gridSpan w:val="4"/>
            <w:tcBorders>
              <w:top w:val="single" w:sz="4" w:space="0" w:color="auto"/>
              <w:left w:val="single" w:sz="4" w:space="0" w:color="auto"/>
              <w:right w:val="single" w:sz="4" w:space="0" w:color="auto"/>
            </w:tcBorders>
          </w:tcPr>
          <w:p w14:paraId="54CF6751" w14:textId="77777777" w:rsidR="000E6D70" w:rsidRPr="000E6D70" w:rsidRDefault="000E6D70" w:rsidP="000E6D70">
            <w:pPr>
              <w:rPr>
                <w:b/>
                <w:sz w:val="18"/>
                <w:szCs w:val="18"/>
              </w:rPr>
            </w:pPr>
            <w:r w:rsidRPr="000E6D70">
              <w:rPr>
                <w:b/>
                <w:sz w:val="18"/>
                <w:szCs w:val="18"/>
              </w:rPr>
              <w:t>STEBELNA (BELUŠNA) ZELENA</w:t>
            </w:r>
          </w:p>
        </w:tc>
        <w:tc>
          <w:tcPr>
            <w:tcW w:w="1509" w:type="dxa"/>
            <w:tcBorders>
              <w:top w:val="single" w:sz="4" w:space="0" w:color="auto"/>
              <w:left w:val="single" w:sz="4" w:space="0" w:color="auto"/>
              <w:right w:val="single" w:sz="8" w:space="0" w:color="auto"/>
            </w:tcBorders>
          </w:tcPr>
          <w:p w14:paraId="33BB6AAA" w14:textId="77777777" w:rsidR="000E6D70" w:rsidRPr="000E6D70" w:rsidRDefault="000E6D70" w:rsidP="000E6D70">
            <w:pPr>
              <w:jc w:val="left"/>
              <w:rPr>
                <w:b/>
                <w:sz w:val="18"/>
                <w:szCs w:val="18"/>
              </w:rPr>
            </w:pPr>
          </w:p>
        </w:tc>
      </w:tr>
      <w:tr w:rsidR="000E6D70" w:rsidRPr="000E6D70" w14:paraId="6344BAEC" w14:textId="77777777" w:rsidTr="000E6D70">
        <w:trPr>
          <w:trHeight w:val="191"/>
        </w:trPr>
        <w:tc>
          <w:tcPr>
            <w:tcW w:w="1980" w:type="dxa"/>
            <w:vMerge/>
            <w:tcBorders>
              <w:left w:val="single" w:sz="8" w:space="0" w:color="auto"/>
              <w:right w:val="single" w:sz="4" w:space="0" w:color="auto"/>
            </w:tcBorders>
          </w:tcPr>
          <w:p w14:paraId="377CDAC4" w14:textId="77777777" w:rsidR="000E6D70" w:rsidRPr="000E6D70" w:rsidRDefault="000E6D70" w:rsidP="000E6D70">
            <w:pPr>
              <w:rPr>
                <w:b/>
                <w:sz w:val="18"/>
                <w:szCs w:val="18"/>
              </w:rPr>
            </w:pPr>
          </w:p>
        </w:tc>
        <w:tc>
          <w:tcPr>
            <w:tcW w:w="2200" w:type="dxa"/>
            <w:vMerge/>
            <w:tcBorders>
              <w:left w:val="single" w:sz="4" w:space="0" w:color="auto"/>
              <w:right w:val="single" w:sz="4" w:space="0" w:color="auto"/>
            </w:tcBorders>
          </w:tcPr>
          <w:p w14:paraId="4BE16B6B" w14:textId="77777777" w:rsidR="000E6D70" w:rsidRPr="000E6D70" w:rsidRDefault="000E6D70" w:rsidP="000E6D70">
            <w:pPr>
              <w:rPr>
                <w:sz w:val="18"/>
                <w:szCs w:val="18"/>
              </w:rPr>
            </w:pPr>
          </w:p>
        </w:tc>
        <w:tc>
          <w:tcPr>
            <w:tcW w:w="2420" w:type="dxa"/>
            <w:vMerge/>
            <w:tcBorders>
              <w:left w:val="single" w:sz="4" w:space="0" w:color="auto"/>
              <w:right w:val="single" w:sz="4" w:space="0" w:color="auto"/>
            </w:tcBorders>
          </w:tcPr>
          <w:p w14:paraId="21E2B606" w14:textId="77777777" w:rsidR="000E6D70" w:rsidRPr="000E6D70" w:rsidRDefault="000E6D70" w:rsidP="000E6D70">
            <w:pPr>
              <w:tabs>
                <w:tab w:val="left" w:pos="170"/>
              </w:tabs>
              <w:jc w:val="left"/>
              <w:rPr>
                <w:sz w:val="18"/>
                <w:szCs w:val="18"/>
              </w:rPr>
            </w:pPr>
          </w:p>
        </w:tc>
        <w:tc>
          <w:tcPr>
            <w:tcW w:w="1531" w:type="dxa"/>
            <w:tcBorders>
              <w:top w:val="single" w:sz="4" w:space="0" w:color="auto"/>
              <w:left w:val="single" w:sz="4" w:space="0" w:color="auto"/>
              <w:right w:val="single" w:sz="4" w:space="0" w:color="auto"/>
            </w:tcBorders>
          </w:tcPr>
          <w:p w14:paraId="116DC8F8" w14:textId="77777777" w:rsidR="000E6D70" w:rsidRPr="000E6D70" w:rsidRDefault="000E6D70" w:rsidP="000E6D70">
            <w:pPr>
              <w:jc w:val="left"/>
              <w:rPr>
                <w:sz w:val="18"/>
                <w:szCs w:val="18"/>
              </w:rPr>
            </w:pPr>
            <w:r w:rsidRPr="000E6D70">
              <w:rPr>
                <w:sz w:val="18"/>
                <w:szCs w:val="18"/>
              </w:rPr>
              <w:t>-teflutrin</w:t>
            </w:r>
          </w:p>
        </w:tc>
        <w:tc>
          <w:tcPr>
            <w:tcW w:w="1701" w:type="dxa"/>
            <w:tcBorders>
              <w:top w:val="single" w:sz="4" w:space="0" w:color="auto"/>
              <w:left w:val="single" w:sz="4" w:space="0" w:color="auto"/>
              <w:right w:val="single" w:sz="4" w:space="0" w:color="auto"/>
            </w:tcBorders>
          </w:tcPr>
          <w:p w14:paraId="3BC37BD4" w14:textId="77777777" w:rsidR="000E6D70" w:rsidRPr="000E6D70" w:rsidRDefault="000E6D70" w:rsidP="000E6D70">
            <w:pPr>
              <w:jc w:val="left"/>
              <w:rPr>
                <w:sz w:val="18"/>
                <w:szCs w:val="18"/>
              </w:rPr>
            </w:pPr>
            <w:r w:rsidRPr="000E6D70">
              <w:rPr>
                <w:sz w:val="18"/>
                <w:szCs w:val="18"/>
              </w:rPr>
              <w:t>Force evo</w:t>
            </w:r>
          </w:p>
        </w:tc>
        <w:tc>
          <w:tcPr>
            <w:tcW w:w="1257" w:type="dxa"/>
            <w:tcBorders>
              <w:top w:val="single" w:sz="4" w:space="0" w:color="auto"/>
              <w:left w:val="single" w:sz="4" w:space="0" w:color="auto"/>
              <w:right w:val="single" w:sz="4" w:space="0" w:color="auto"/>
            </w:tcBorders>
          </w:tcPr>
          <w:p w14:paraId="55725486" w14:textId="77777777" w:rsidR="000E6D70" w:rsidRPr="000E6D70" w:rsidRDefault="000E6D70" w:rsidP="000E6D70">
            <w:pPr>
              <w:rPr>
                <w:sz w:val="18"/>
                <w:szCs w:val="18"/>
              </w:rPr>
            </w:pPr>
            <w:r w:rsidRPr="000E6D70">
              <w:rPr>
                <w:sz w:val="18"/>
                <w:szCs w:val="18"/>
              </w:rPr>
              <w:t>16-20 kg/ha</w:t>
            </w:r>
          </w:p>
        </w:tc>
        <w:tc>
          <w:tcPr>
            <w:tcW w:w="1152" w:type="dxa"/>
            <w:tcBorders>
              <w:top w:val="single" w:sz="4" w:space="0" w:color="auto"/>
              <w:left w:val="single" w:sz="4" w:space="0" w:color="auto"/>
              <w:right w:val="single" w:sz="4" w:space="0" w:color="auto"/>
            </w:tcBorders>
          </w:tcPr>
          <w:p w14:paraId="1E2170B9" w14:textId="77777777" w:rsidR="000E6D70" w:rsidRPr="000E6D70" w:rsidRDefault="000E6D70" w:rsidP="000E6D70">
            <w:pPr>
              <w:rPr>
                <w:sz w:val="18"/>
                <w:szCs w:val="18"/>
              </w:rPr>
            </w:pPr>
            <w:r w:rsidRPr="000E6D70">
              <w:rPr>
                <w:sz w:val="18"/>
                <w:szCs w:val="18"/>
              </w:rPr>
              <w:t>ČU</w:t>
            </w:r>
          </w:p>
        </w:tc>
        <w:tc>
          <w:tcPr>
            <w:tcW w:w="1509" w:type="dxa"/>
            <w:tcBorders>
              <w:top w:val="single" w:sz="4" w:space="0" w:color="auto"/>
              <w:left w:val="single" w:sz="4" w:space="0" w:color="auto"/>
              <w:right w:val="single" w:sz="8" w:space="0" w:color="auto"/>
            </w:tcBorders>
          </w:tcPr>
          <w:p w14:paraId="03EE2D19" w14:textId="77777777" w:rsidR="000E6D70" w:rsidRPr="000E6D70" w:rsidRDefault="000E6D70" w:rsidP="000E6D70">
            <w:pPr>
              <w:jc w:val="left"/>
              <w:rPr>
                <w:b/>
                <w:sz w:val="18"/>
                <w:szCs w:val="18"/>
              </w:rPr>
            </w:pPr>
          </w:p>
        </w:tc>
      </w:tr>
      <w:tr w:rsidR="000E6D70" w:rsidRPr="000E6D70" w14:paraId="2B0D672A" w14:textId="77777777" w:rsidTr="000E6D70">
        <w:trPr>
          <w:trHeight w:val="191"/>
        </w:trPr>
        <w:tc>
          <w:tcPr>
            <w:tcW w:w="1980" w:type="dxa"/>
            <w:vMerge/>
            <w:tcBorders>
              <w:left w:val="single" w:sz="8" w:space="0" w:color="auto"/>
              <w:bottom w:val="single" w:sz="8" w:space="0" w:color="auto"/>
              <w:right w:val="single" w:sz="4" w:space="0" w:color="auto"/>
            </w:tcBorders>
          </w:tcPr>
          <w:p w14:paraId="5EC3DB54" w14:textId="77777777" w:rsidR="000E6D70" w:rsidRPr="000E6D70" w:rsidRDefault="000E6D70" w:rsidP="000E6D70">
            <w:pPr>
              <w:rPr>
                <w:b/>
                <w:sz w:val="18"/>
                <w:szCs w:val="18"/>
              </w:rPr>
            </w:pPr>
          </w:p>
        </w:tc>
        <w:tc>
          <w:tcPr>
            <w:tcW w:w="2200" w:type="dxa"/>
            <w:vMerge/>
            <w:tcBorders>
              <w:left w:val="single" w:sz="4" w:space="0" w:color="auto"/>
              <w:bottom w:val="single" w:sz="8" w:space="0" w:color="auto"/>
              <w:right w:val="single" w:sz="4" w:space="0" w:color="auto"/>
            </w:tcBorders>
          </w:tcPr>
          <w:p w14:paraId="1AC21F6D" w14:textId="77777777" w:rsidR="000E6D70" w:rsidRPr="000E6D70" w:rsidRDefault="000E6D70" w:rsidP="000E6D70">
            <w:pPr>
              <w:rPr>
                <w:sz w:val="18"/>
                <w:szCs w:val="18"/>
              </w:rPr>
            </w:pPr>
          </w:p>
        </w:tc>
        <w:tc>
          <w:tcPr>
            <w:tcW w:w="2420" w:type="dxa"/>
            <w:vMerge/>
            <w:tcBorders>
              <w:left w:val="single" w:sz="4" w:space="0" w:color="auto"/>
              <w:bottom w:val="single" w:sz="8" w:space="0" w:color="auto"/>
              <w:right w:val="single" w:sz="4" w:space="0" w:color="auto"/>
            </w:tcBorders>
          </w:tcPr>
          <w:p w14:paraId="243C6062" w14:textId="77777777" w:rsidR="000E6D70" w:rsidRPr="000E6D70" w:rsidRDefault="000E6D70" w:rsidP="000E6D70">
            <w:pPr>
              <w:tabs>
                <w:tab w:val="left" w:pos="170"/>
              </w:tabs>
              <w:jc w:val="left"/>
              <w:rPr>
                <w:sz w:val="18"/>
                <w:szCs w:val="18"/>
              </w:rPr>
            </w:pPr>
          </w:p>
        </w:tc>
        <w:tc>
          <w:tcPr>
            <w:tcW w:w="7150" w:type="dxa"/>
            <w:gridSpan w:val="5"/>
            <w:tcBorders>
              <w:top w:val="single" w:sz="4" w:space="0" w:color="auto"/>
              <w:left w:val="single" w:sz="4" w:space="0" w:color="auto"/>
              <w:bottom w:val="single" w:sz="8" w:space="0" w:color="auto"/>
              <w:right w:val="single" w:sz="8" w:space="0" w:color="auto"/>
            </w:tcBorders>
          </w:tcPr>
          <w:p w14:paraId="3B4A4387" w14:textId="77777777" w:rsidR="000E6D70" w:rsidRPr="000E6D70" w:rsidRDefault="000E6D70" w:rsidP="000E6D70">
            <w:pPr>
              <w:rPr>
                <w:b/>
                <w:sz w:val="18"/>
                <w:szCs w:val="18"/>
              </w:rPr>
            </w:pPr>
            <w:r w:rsidRPr="000E6D70">
              <w:rPr>
                <w:sz w:val="18"/>
                <w:szCs w:val="18"/>
                <w:u w:val="single"/>
              </w:rPr>
              <w:t>Force evo:</w:t>
            </w:r>
            <w:r w:rsidRPr="000E6D70">
              <w:rPr>
                <w:sz w:val="16"/>
                <w:szCs w:val="16"/>
              </w:rPr>
              <w:t xml:space="preserve"> tudi za zmanjševanje škode, ki jo povzročajo škodljive žuželke, kot so: pesni bolhač (</w:t>
            </w:r>
            <w:r w:rsidRPr="000E6D70">
              <w:rPr>
                <w:i/>
                <w:sz w:val="16"/>
                <w:szCs w:val="16"/>
              </w:rPr>
              <w:t>Chaetocnema tibialis</w:t>
            </w:r>
            <w:r w:rsidRPr="000E6D70">
              <w:rPr>
                <w:sz w:val="16"/>
                <w:szCs w:val="16"/>
              </w:rPr>
              <w:t>), ličinke pokalic - strune (</w:t>
            </w:r>
            <w:r w:rsidRPr="000E6D70">
              <w:rPr>
                <w:i/>
                <w:sz w:val="16"/>
                <w:szCs w:val="16"/>
              </w:rPr>
              <w:t>Agriotes</w:t>
            </w:r>
            <w:r w:rsidRPr="000E6D70">
              <w:rPr>
                <w:sz w:val="16"/>
                <w:szCs w:val="16"/>
              </w:rPr>
              <w:t xml:space="preserve"> spp.), talne sovke (</w:t>
            </w:r>
            <w:r w:rsidRPr="000E6D70">
              <w:rPr>
                <w:i/>
                <w:sz w:val="16"/>
                <w:szCs w:val="16"/>
              </w:rPr>
              <w:t>Agrotis</w:t>
            </w:r>
            <w:r w:rsidRPr="000E6D70">
              <w:rPr>
                <w:sz w:val="16"/>
                <w:szCs w:val="16"/>
              </w:rPr>
              <w:t xml:space="preserve"> spp.), brazdasti kljunotaj (</w:t>
            </w:r>
            <w:r w:rsidRPr="000E6D70">
              <w:rPr>
                <w:i/>
                <w:sz w:val="16"/>
                <w:szCs w:val="16"/>
              </w:rPr>
              <w:t>Ceutorhynchus pleurostigma</w:t>
            </w:r>
            <w:r w:rsidRPr="000E6D70">
              <w:rPr>
                <w:sz w:val="16"/>
                <w:szCs w:val="16"/>
              </w:rPr>
              <w:t>), pikčasta stonoga (</w:t>
            </w:r>
            <w:r w:rsidRPr="000E6D70">
              <w:rPr>
                <w:i/>
                <w:sz w:val="16"/>
                <w:szCs w:val="16"/>
              </w:rPr>
              <w:t>Blaniulus guttulatus</w:t>
            </w:r>
            <w:r w:rsidRPr="000E6D70">
              <w:rPr>
                <w:sz w:val="16"/>
                <w:szCs w:val="16"/>
              </w:rPr>
              <w:t>), strige (</w:t>
            </w:r>
            <w:r w:rsidRPr="000E6D70">
              <w:rPr>
                <w:i/>
                <w:sz w:val="16"/>
                <w:szCs w:val="16"/>
              </w:rPr>
              <w:t>Centipeda</w:t>
            </w:r>
            <w:r w:rsidRPr="000E6D70">
              <w:rPr>
                <w:sz w:val="16"/>
                <w:szCs w:val="16"/>
              </w:rPr>
              <w:t xml:space="preserve"> spp.), cvetna muha (</w:t>
            </w:r>
            <w:r w:rsidRPr="000E6D70">
              <w:rPr>
                <w:i/>
                <w:sz w:val="16"/>
                <w:szCs w:val="16"/>
              </w:rPr>
              <w:t>Hylemya</w:t>
            </w:r>
            <w:r w:rsidRPr="000E6D70">
              <w:rPr>
                <w:sz w:val="16"/>
                <w:szCs w:val="16"/>
              </w:rPr>
              <w:t xml:space="preserve"> sp.), ogrci poljskega majskega hrošča (</w:t>
            </w:r>
            <w:r w:rsidRPr="000E6D70">
              <w:rPr>
                <w:i/>
                <w:sz w:val="16"/>
                <w:szCs w:val="16"/>
              </w:rPr>
              <w:t>Melolontha melolontha</w:t>
            </w:r>
            <w:r w:rsidRPr="000E6D70">
              <w:rPr>
                <w:sz w:val="16"/>
                <w:szCs w:val="16"/>
              </w:rPr>
              <w:t>), travniški komarji (</w:t>
            </w:r>
            <w:r w:rsidRPr="000E6D70">
              <w:rPr>
                <w:i/>
                <w:sz w:val="16"/>
                <w:szCs w:val="16"/>
              </w:rPr>
              <w:t>Tipula</w:t>
            </w:r>
            <w:r w:rsidRPr="000E6D70">
              <w:rPr>
                <w:sz w:val="16"/>
                <w:szCs w:val="16"/>
              </w:rPr>
              <w:t xml:space="preserve"> spp.) in druge škodljive talne žuželke. </w:t>
            </w:r>
            <w:r w:rsidRPr="000E6D70">
              <w:rPr>
                <w:b/>
                <w:sz w:val="18"/>
                <w:szCs w:val="18"/>
              </w:rPr>
              <w:t>Ročno tretiranje s sredstvom ni dovoljeno!</w:t>
            </w:r>
          </w:p>
        </w:tc>
      </w:tr>
      <w:tr w:rsidR="000E6D70" w:rsidRPr="000E6D70" w14:paraId="353D8009" w14:textId="77777777" w:rsidTr="000E6D70">
        <w:trPr>
          <w:trHeight w:val="123"/>
        </w:trPr>
        <w:tc>
          <w:tcPr>
            <w:tcW w:w="1980" w:type="dxa"/>
            <w:vMerge w:val="restart"/>
            <w:tcBorders>
              <w:top w:val="single" w:sz="8" w:space="0" w:color="auto"/>
              <w:left w:val="single" w:sz="8" w:space="0" w:color="auto"/>
              <w:right w:val="single" w:sz="4" w:space="0" w:color="auto"/>
            </w:tcBorders>
          </w:tcPr>
          <w:p w14:paraId="3C3B76EC" w14:textId="77777777" w:rsidR="000E6D70" w:rsidRPr="000E6D70" w:rsidRDefault="000E6D70" w:rsidP="000E6D70">
            <w:pPr>
              <w:rPr>
                <w:sz w:val="18"/>
                <w:szCs w:val="18"/>
              </w:rPr>
            </w:pPr>
            <w:r w:rsidRPr="000E6D70">
              <w:rPr>
                <w:b/>
                <w:bCs/>
                <w:sz w:val="18"/>
                <w:szCs w:val="18"/>
                <w:lang w:eastAsia="sl-SI"/>
              </w:rPr>
              <w:t xml:space="preserve">Navadna pršica </w:t>
            </w:r>
            <w:r w:rsidRPr="000E6D70">
              <w:rPr>
                <w:bCs/>
                <w:sz w:val="18"/>
                <w:szCs w:val="18"/>
                <w:lang w:eastAsia="sl-SI"/>
              </w:rPr>
              <w:t>(</w:t>
            </w:r>
            <w:r w:rsidRPr="000E6D70">
              <w:rPr>
                <w:bCs/>
                <w:i/>
                <w:iCs/>
                <w:sz w:val="18"/>
                <w:szCs w:val="18"/>
                <w:lang w:eastAsia="sl-SI"/>
              </w:rPr>
              <w:t>Tetranychus urticae</w:t>
            </w:r>
            <w:r w:rsidRPr="000E6D70">
              <w:rPr>
                <w:bCs/>
                <w:iCs/>
                <w:sz w:val="18"/>
                <w:szCs w:val="18"/>
                <w:lang w:eastAsia="sl-SI"/>
              </w:rPr>
              <w:t>)</w:t>
            </w:r>
          </w:p>
        </w:tc>
        <w:tc>
          <w:tcPr>
            <w:tcW w:w="2200" w:type="dxa"/>
            <w:vMerge w:val="restart"/>
            <w:tcBorders>
              <w:top w:val="single" w:sz="8" w:space="0" w:color="auto"/>
              <w:left w:val="single" w:sz="4" w:space="0" w:color="auto"/>
              <w:right w:val="single" w:sz="4" w:space="0" w:color="auto"/>
            </w:tcBorders>
          </w:tcPr>
          <w:p w14:paraId="504E0C35" w14:textId="77777777" w:rsidR="000E6D70" w:rsidRPr="000E6D70" w:rsidRDefault="000E6D70" w:rsidP="000E6D70">
            <w:pPr>
              <w:rPr>
                <w:sz w:val="18"/>
                <w:szCs w:val="18"/>
              </w:rPr>
            </w:pPr>
            <w:r w:rsidRPr="000E6D70">
              <w:rPr>
                <w:sz w:val="18"/>
                <w:szCs w:val="18"/>
              </w:rPr>
              <w:t>Male belkaste pike na listju, na spodnji strani listo pršice, listi rumenijo in se sušijo, na vršičkih in zgornji strani listov fina pajčevina in vidne pršice.</w:t>
            </w:r>
          </w:p>
        </w:tc>
        <w:tc>
          <w:tcPr>
            <w:tcW w:w="2420" w:type="dxa"/>
            <w:vMerge w:val="restart"/>
            <w:tcBorders>
              <w:top w:val="single" w:sz="8" w:space="0" w:color="auto"/>
              <w:left w:val="single" w:sz="4" w:space="0" w:color="auto"/>
              <w:right w:val="single" w:sz="4" w:space="0" w:color="auto"/>
            </w:tcBorders>
          </w:tcPr>
          <w:p w14:paraId="5D372A3D" w14:textId="77777777" w:rsidR="000E6D70" w:rsidRPr="000E6D70" w:rsidRDefault="000E6D70" w:rsidP="000E6D70">
            <w:pPr>
              <w:tabs>
                <w:tab w:val="left" w:pos="0"/>
                <w:tab w:val="left" w:pos="170"/>
              </w:tabs>
              <w:jc w:val="left"/>
              <w:rPr>
                <w:sz w:val="18"/>
                <w:szCs w:val="18"/>
              </w:rPr>
            </w:pPr>
            <w:r w:rsidRPr="000E6D70">
              <w:rPr>
                <w:sz w:val="18"/>
                <w:szCs w:val="18"/>
              </w:rPr>
              <w:t>Agrotehnični ukrepi:</w:t>
            </w:r>
          </w:p>
          <w:p w14:paraId="285C4FF6"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-odstranjevanje plevelov</w:t>
            </w:r>
          </w:p>
          <w:p w14:paraId="7874561F"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-odstranjevanje rastlinskih ostankov</w:t>
            </w:r>
          </w:p>
          <w:p w14:paraId="2218E796" w14:textId="77777777" w:rsidR="000E6D70" w:rsidRPr="000E6D70" w:rsidRDefault="000E6D70" w:rsidP="000E6D70">
            <w:pPr>
              <w:rPr>
                <w:sz w:val="18"/>
                <w:szCs w:val="18"/>
              </w:rPr>
            </w:pPr>
            <w:r w:rsidRPr="000E6D70">
              <w:rPr>
                <w:sz w:val="18"/>
                <w:szCs w:val="18"/>
              </w:rPr>
              <w:t>čiščenje armature in prehodov.</w:t>
            </w:r>
          </w:p>
        </w:tc>
        <w:tc>
          <w:tcPr>
            <w:tcW w:w="7150" w:type="dxa"/>
            <w:gridSpan w:val="5"/>
            <w:tcBorders>
              <w:top w:val="single" w:sz="8" w:space="0" w:color="auto"/>
              <w:left w:val="single" w:sz="4" w:space="0" w:color="auto"/>
              <w:right w:val="single" w:sz="8" w:space="0" w:color="auto"/>
            </w:tcBorders>
          </w:tcPr>
          <w:p w14:paraId="307936F1" w14:textId="77777777" w:rsidR="000E6D70" w:rsidRPr="000E6D70" w:rsidRDefault="000E6D70" w:rsidP="000E6D70">
            <w:pPr>
              <w:jc w:val="left"/>
              <w:rPr>
                <w:b/>
              </w:rPr>
            </w:pPr>
            <w:r w:rsidRPr="000E6D70">
              <w:rPr>
                <w:b/>
                <w:sz w:val="18"/>
                <w:szCs w:val="18"/>
              </w:rPr>
              <w:t>GOMOLJNA in STEBELNA (BELUŠNA) ZELENA</w:t>
            </w:r>
            <w:r w:rsidRPr="000E6D70" w:rsidDel="00624C7C">
              <w:rPr>
                <w:sz w:val="18"/>
                <w:szCs w:val="18"/>
              </w:rPr>
              <w:t xml:space="preserve"> </w:t>
            </w:r>
          </w:p>
        </w:tc>
      </w:tr>
      <w:tr w:rsidR="000E6D70" w:rsidRPr="000E6D70" w14:paraId="0C7D0304" w14:textId="77777777" w:rsidTr="000E6D70">
        <w:trPr>
          <w:trHeight w:val="424"/>
        </w:trPr>
        <w:tc>
          <w:tcPr>
            <w:tcW w:w="1980" w:type="dxa"/>
            <w:vMerge/>
            <w:tcBorders>
              <w:top w:val="single" w:sz="4" w:space="0" w:color="auto"/>
              <w:left w:val="single" w:sz="8" w:space="0" w:color="auto"/>
              <w:right w:val="single" w:sz="4" w:space="0" w:color="auto"/>
            </w:tcBorders>
          </w:tcPr>
          <w:p w14:paraId="1365B3DC" w14:textId="77777777" w:rsidR="000E6D70" w:rsidRPr="000E6D70" w:rsidRDefault="000E6D70" w:rsidP="000E6D70">
            <w:pPr>
              <w:rPr>
                <w:b/>
                <w:bCs/>
                <w:sz w:val="18"/>
                <w:szCs w:val="18"/>
                <w:lang w:eastAsia="sl-SI"/>
              </w:rPr>
            </w:pPr>
          </w:p>
        </w:tc>
        <w:tc>
          <w:tcPr>
            <w:tcW w:w="2200" w:type="dxa"/>
            <w:vMerge/>
            <w:tcBorders>
              <w:top w:val="single" w:sz="4" w:space="0" w:color="auto"/>
              <w:left w:val="single" w:sz="4" w:space="0" w:color="auto"/>
              <w:right w:val="single" w:sz="4" w:space="0" w:color="auto"/>
            </w:tcBorders>
          </w:tcPr>
          <w:p w14:paraId="3FB1C98D" w14:textId="77777777" w:rsidR="000E6D70" w:rsidRPr="000E6D70" w:rsidRDefault="000E6D70" w:rsidP="000E6D70">
            <w:pPr>
              <w:rPr>
                <w:sz w:val="18"/>
                <w:szCs w:val="18"/>
              </w:rPr>
            </w:pPr>
          </w:p>
        </w:tc>
        <w:tc>
          <w:tcPr>
            <w:tcW w:w="2420" w:type="dxa"/>
            <w:vMerge/>
            <w:tcBorders>
              <w:top w:val="single" w:sz="4" w:space="0" w:color="auto"/>
              <w:left w:val="single" w:sz="4" w:space="0" w:color="auto"/>
              <w:right w:val="single" w:sz="4" w:space="0" w:color="auto"/>
            </w:tcBorders>
          </w:tcPr>
          <w:p w14:paraId="228DFCC4" w14:textId="77777777" w:rsidR="000E6D70" w:rsidRPr="000E6D70" w:rsidRDefault="000E6D70" w:rsidP="000E6D70">
            <w:pPr>
              <w:tabs>
                <w:tab w:val="left" w:pos="0"/>
                <w:tab w:val="left" w:pos="170"/>
              </w:tabs>
              <w:jc w:val="left"/>
              <w:rPr>
                <w:sz w:val="18"/>
                <w:szCs w:val="18"/>
              </w:rPr>
            </w:pPr>
          </w:p>
        </w:tc>
        <w:tc>
          <w:tcPr>
            <w:tcW w:w="1531" w:type="dxa"/>
            <w:tcBorders>
              <w:top w:val="single" w:sz="4" w:space="0" w:color="auto"/>
              <w:left w:val="single" w:sz="4" w:space="0" w:color="auto"/>
              <w:right w:val="single" w:sz="4" w:space="0" w:color="auto"/>
            </w:tcBorders>
          </w:tcPr>
          <w:p w14:paraId="3C26BD2D" w14:textId="77777777" w:rsidR="000E6D70" w:rsidRPr="000E6D70" w:rsidRDefault="000E6D70" w:rsidP="000E6D70">
            <w:pPr>
              <w:jc w:val="left"/>
              <w:rPr>
                <w:sz w:val="18"/>
                <w:szCs w:val="18"/>
              </w:rPr>
            </w:pPr>
            <w:r w:rsidRPr="000E6D70">
              <w:rPr>
                <w:sz w:val="18"/>
                <w:szCs w:val="18"/>
              </w:rPr>
              <w:t>-mešanica terpenoidov QRD460</w:t>
            </w:r>
          </w:p>
        </w:tc>
        <w:tc>
          <w:tcPr>
            <w:tcW w:w="1701" w:type="dxa"/>
            <w:tcBorders>
              <w:top w:val="single" w:sz="4" w:space="0" w:color="auto"/>
              <w:left w:val="single" w:sz="4" w:space="0" w:color="auto"/>
              <w:right w:val="single" w:sz="4" w:space="0" w:color="auto"/>
            </w:tcBorders>
          </w:tcPr>
          <w:p w14:paraId="35343640" w14:textId="77777777" w:rsidR="000E6D70" w:rsidRPr="000E6D70" w:rsidRDefault="000E6D70" w:rsidP="000E6D70">
            <w:pPr>
              <w:jc w:val="left"/>
              <w:rPr>
                <w:sz w:val="18"/>
                <w:szCs w:val="18"/>
              </w:rPr>
            </w:pPr>
            <w:r w:rsidRPr="000E6D70">
              <w:rPr>
                <w:sz w:val="18"/>
                <w:szCs w:val="18"/>
              </w:rPr>
              <w:t>Requiem prime</w:t>
            </w:r>
          </w:p>
        </w:tc>
        <w:tc>
          <w:tcPr>
            <w:tcW w:w="1257" w:type="dxa"/>
            <w:tcBorders>
              <w:top w:val="single" w:sz="4" w:space="0" w:color="auto"/>
              <w:left w:val="single" w:sz="4" w:space="0" w:color="auto"/>
              <w:right w:val="single" w:sz="4" w:space="0" w:color="auto"/>
            </w:tcBorders>
          </w:tcPr>
          <w:p w14:paraId="2F11F2FE" w14:textId="77777777" w:rsidR="000E6D70" w:rsidRPr="000E6D70" w:rsidRDefault="000E6D70" w:rsidP="000E6D70">
            <w:pPr>
              <w:rPr>
                <w:sz w:val="18"/>
                <w:szCs w:val="18"/>
              </w:rPr>
            </w:pPr>
            <w:r w:rsidRPr="000E6D70">
              <w:rPr>
                <w:sz w:val="18"/>
                <w:szCs w:val="18"/>
              </w:rPr>
              <w:t>6,5 l/ha</w:t>
            </w:r>
          </w:p>
        </w:tc>
        <w:tc>
          <w:tcPr>
            <w:tcW w:w="1152" w:type="dxa"/>
            <w:tcBorders>
              <w:top w:val="single" w:sz="4" w:space="0" w:color="auto"/>
              <w:left w:val="single" w:sz="4" w:space="0" w:color="auto"/>
              <w:right w:val="single" w:sz="4" w:space="0" w:color="auto"/>
            </w:tcBorders>
          </w:tcPr>
          <w:p w14:paraId="5EA3C786" w14:textId="77777777" w:rsidR="000E6D70" w:rsidRPr="000E6D70" w:rsidRDefault="000E6D70" w:rsidP="000E6D70">
            <w:pPr>
              <w:rPr>
                <w:sz w:val="18"/>
                <w:szCs w:val="18"/>
              </w:rPr>
            </w:pPr>
            <w:r w:rsidRPr="000E6D70">
              <w:rPr>
                <w:sz w:val="18"/>
                <w:szCs w:val="18"/>
              </w:rPr>
              <w:t>1</w:t>
            </w:r>
          </w:p>
        </w:tc>
        <w:tc>
          <w:tcPr>
            <w:tcW w:w="1509" w:type="dxa"/>
            <w:tcBorders>
              <w:top w:val="single" w:sz="4" w:space="0" w:color="auto"/>
              <w:left w:val="single" w:sz="4" w:space="0" w:color="auto"/>
              <w:right w:val="single" w:sz="8" w:space="0" w:color="auto"/>
            </w:tcBorders>
          </w:tcPr>
          <w:p w14:paraId="4C2A43EF" w14:textId="77777777" w:rsidR="000E6D70" w:rsidRPr="000E6D70" w:rsidRDefault="000E6D70" w:rsidP="000E6D70">
            <w:pPr>
              <w:jc w:val="left"/>
              <w:rPr>
                <w:b/>
                <w:sz w:val="18"/>
                <w:szCs w:val="18"/>
              </w:rPr>
            </w:pPr>
          </w:p>
        </w:tc>
      </w:tr>
      <w:tr w:rsidR="000E6D70" w:rsidRPr="000E6D70" w14:paraId="7229D4A0" w14:textId="77777777" w:rsidTr="000E6D70">
        <w:trPr>
          <w:trHeight w:val="424"/>
        </w:trPr>
        <w:tc>
          <w:tcPr>
            <w:tcW w:w="1980" w:type="dxa"/>
            <w:vMerge/>
            <w:tcBorders>
              <w:left w:val="single" w:sz="8" w:space="0" w:color="auto"/>
              <w:bottom w:val="single" w:sz="8" w:space="0" w:color="auto"/>
              <w:right w:val="single" w:sz="4" w:space="0" w:color="auto"/>
            </w:tcBorders>
          </w:tcPr>
          <w:p w14:paraId="32E9661A" w14:textId="77777777" w:rsidR="000E6D70" w:rsidRPr="000E6D70" w:rsidRDefault="000E6D70" w:rsidP="000E6D70">
            <w:pPr>
              <w:rPr>
                <w:b/>
                <w:bCs/>
                <w:sz w:val="18"/>
                <w:szCs w:val="18"/>
                <w:lang w:eastAsia="sl-SI"/>
              </w:rPr>
            </w:pPr>
          </w:p>
        </w:tc>
        <w:tc>
          <w:tcPr>
            <w:tcW w:w="2200" w:type="dxa"/>
            <w:vMerge/>
            <w:tcBorders>
              <w:left w:val="single" w:sz="4" w:space="0" w:color="auto"/>
              <w:bottom w:val="single" w:sz="8" w:space="0" w:color="auto"/>
              <w:right w:val="single" w:sz="4" w:space="0" w:color="auto"/>
            </w:tcBorders>
          </w:tcPr>
          <w:p w14:paraId="3EFECF62" w14:textId="77777777" w:rsidR="000E6D70" w:rsidRPr="000E6D70" w:rsidRDefault="000E6D70" w:rsidP="000E6D70">
            <w:pPr>
              <w:rPr>
                <w:sz w:val="18"/>
                <w:szCs w:val="18"/>
              </w:rPr>
            </w:pPr>
          </w:p>
        </w:tc>
        <w:tc>
          <w:tcPr>
            <w:tcW w:w="2420" w:type="dxa"/>
            <w:vMerge/>
            <w:tcBorders>
              <w:left w:val="single" w:sz="4" w:space="0" w:color="auto"/>
              <w:bottom w:val="single" w:sz="8" w:space="0" w:color="auto"/>
              <w:right w:val="single" w:sz="4" w:space="0" w:color="auto"/>
            </w:tcBorders>
          </w:tcPr>
          <w:p w14:paraId="5066B792" w14:textId="77777777" w:rsidR="000E6D70" w:rsidRPr="000E6D70" w:rsidRDefault="000E6D70" w:rsidP="000E6D70">
            <w:pPr>
              <w:rPr>
                <w:sz w:val="18"/>
                <w:szCs w:val="18"/>
              </w:rPr>
            </w:pPr>
          </w:p>
        </w:tc>
        <w:tc>
          <w:tcPr>
            <w:tcW w:w="7150" w:type="dxa"/>
            <w:gridSpan w:val="5"/>
            <w:tcBorders>
              <w:top w:val="single" w:sz="4" w:space="0" w:color="auto"/>
              <w:left w:val="single" w:sz="4" w:space="0" w:color="auto"/>
              <w:bottom w:val="single" w:sz="8" w:space="0" w:color="auto"/>
              <w:right w:val="single" w:sz="8" w:space="0" w:color="auto"/>
            </w:tcBorders>
          </w:tcPr>
          <w:p w14:paraId="0F9D3522" w14:textId="77777777" w:rsidR="000E6D70" w:rsidRPr="000E6D70" w:rsidRDefault="000E6D70" w:rsidP="000E6D70">
            <w:pPr>
              <w:jc w:val="left"/>
              <w:rPr>
                <w:sz w:val="18"/>
                <w:szCs w:val="18"/>
              </w:rPr>
            </w:pPr>
            <w:r w:rsidRPr="000E6D70">
              <w:rPr>
                <w:sz w:val="18"/>
                <w:szCs w:val="18"/>
              </w:rPr>
              <w:t>MANJŠA UPORABA, tudi za zatiranje  za zatiranje cvetličnega resarja (</w:t>
            </w:r>
            <w:r w:rsidRPr="000E6D70">
              <w:rPr>
                <w:i/>
                <w:sz w:val="18"/>
                <w:szCs w:val="18"/>
              </w:rPr>
              <w:t>Frankliniella</w:t>
            </w:r>
          </w:p>
          <w:p w14:paraId="1D0C0BB5" w14:textId="77777777" w:rsidR="000E6D70" w:rsidRPr="000E6D70" w:rsidRDefault="000E6D70" w:rsidP="000E6D70">
            <w:pPr>
              <w:jc w:val="left"/>
              <w:rPr>
                <w:b/>
                <w:sz w:val="18"/>
                <w:szCs w:val="18"/>
              </w:rPr>
            </w:pPr>
            <w:r w:rsidRPr="000E6D70">
              <w:rPr>
                <w:i/>
                <w:sz w:val="18"/>
                <w:szCs w:val="18"/>
              </w:rPr>
              <w:t>occidentalis</w:t>
            </w:r>
            <w:r w:rsidRPr="000E6D70">
              <w:rPr>
                <w:sz w:val="18"/>
                <w:szCs w:val="18"/>
              </w:rPr>
              <w:t>),</w:t>
            </w:r>
            <w:r w:rsidRPr="000E6D70">
              <w:rPr>
                <w:b/>
                <w:sz w:val="18"/>
                <w:szCs w:val="18"/>
              </w:rPr>
              <w:t xml:space="preserve"> </w:t>
            </w:r>
            <w:r w:rsidRPr="000E6D70">
              <w:rPr>
                <w:sz w:val="18"/>
                <w:szCs w:val="18"/>
              </w:rPr>
              <w:t>uporaba v RASTLINJAKIH</w:t>
            </w:r>
          </w:p>
        </w:tc>
      </w:tr>
      <w:tr w:rsidR="000E6D70" w:rsidRPr="000E6D70" w14:paraId="22B268DA" w14:textId="77777777" w:rsidTr="000E6D70">
        <w:trPr>
          <w:trHeight w:val="178"/>
        </w:trPr>
        <w:tc>
          <w:tcPr>
            <w:tcW w:w="13750" w:type="dxa"/>
            <w:gridSpan w:val="8"/>
            <w:tcBorders>
              <w:top w:val="single" w:sz="8" w:space="0" w:color="auto"/>
              <w:left w:val="single" w:sz="8" w:space="0" w:color="auto"/>
              <w:bottom w:val="single" w:sz="8" w:space="0" w:color="auto"/>
              <w:right w:val="single" w:sz="8" w:space="0" w:color="auto"/>
            </w:tcBorders>
          </w:tcPr>
          <w:p w14:paraId="49CEEEF7" w14:textId="77777777" w:rsidR="000E6D70" w:rsidRPr="000E6D70" w:rsidRDefault="000E6D70" w:rsidP="000E6D70">
            <w:pPr>
              <w:jc w:val="center"/>
              <w:rPr>
                <w:sz w:val="18"/>
                <w:szCs w:val="18"/>
              </w:rPr>
            </w:pPr>
            <w:r w:rsidRPr="000E6D70">
              <w:rPr>
                <w:sz w:val="18"/>
                <w:szCs w:val="18"/>
                <w:u w:val="single"/>
              </w:rPr>
              <w:t>Karate zeon 5 CS, Benevia, Coragen in Force evo:</w:t>
            </w:r>
            <w:r w:rsidRPr="000E6D70">
              <w:rPr>
                <w:sz w:val="18"/>
                <w:szCs w:val="18"/>
              </w:rPr>
              <w:t xml:space="preserve"> uporaba pri pridelavi NA PROSTEM</w:t>
            </w:r>
          </w:p>
        </w:tc>
      </w:tr>
      <w:tr w:rsidR="00AE70D3" w:rsidRPr="000E6D70" w14:paraId="5792A3AE" w14:textId="77777777" w:rsidTr="000E6D70">
        <w:trPr>
          <w:trHeight w:val="178"/>
        </w:trPr>
        <w:tc>
          <w:tcPr>
            <w:tcW w:w="13750" w:type="dxa"/>
            <w:gridSpan w:val="8"/>
            <w:tcBorders>
              <w:top w:val="single" w:sz="8" w:space="0" w:color="auto"/>
              <w:left w:val="single" w:sz="8" w:space="0" w:color="auto"/>
              <w:bottom w:val="single" w:sz="8" w:space="0" w:color="auto"/>
              <w:right w:val="single" w:sz="8" w:space="0" w:color="auto"/>
            </w:tcBorders>
          </w:tcPr>
          <w:p w14:paraId="17A532A0" w14:textId="77777777" w:rsidR="00AE70D3" w:rsidRDefault="00AE70D3" w:rsidP="00AE70D3">
            <w:pPr>
              <w:jc w:val="left"/>
              <w:rPr>
                <w:sz w:val="18"/>
                <w:szCs w:val="18"/>
                <w:u w:val="single"/>
              </w:rPr>
            </w:pPr>
            <w:r>
              <w:rPr>
                <w:sz w:val="18"/>
                <w:szCs w:val="18"/>
                <w:u w:val="single"/>
              </w:rPr>
              <w:lastRenderedPageBreak/>
              <w:t>Talni škodljivci  - samo stebelna zelena: Force Evo 16-20 kg/ha</w:t>
            </w:r>
          </w:p>
          <w:p w14:paraId="3793EA7C" w14:textId="77777777" w:rsidR="00AE70D3" w:rsidRPr="00FC59BE" w:rsidRDefault="00AE70D3" w:rsidP="00AE70D3">
            <w:pPr>
              <w:rPr>
                <w:rFonts w:eastAsia="PMingLiU" w:cstheme="minorHAnsi"/>
                <w:b/>
                <w:sz w:val="20"/>
                <w:szCs w:val="20"/>
                <w:lang w:eastAsia="zh-TW"/>
              </w:rPr>
            </w:pPr>
            <w:r w:rsidRPr="00FC59BE">
              <w:rPr>
                <w:rFonts w:eastAsia="PMingLiU" w:cstheme="minorHAnsi"/>
                <w:b/>
                <w:sz w:val="20"/>
                <w:szCs w:val="20"/>
                <w:lang w:eastAsia="zh-TW"/>
              </w:rPr>
              <w:t>ROČNO TRETIRANJE S SREDSTVOM NI DOVOLJENO!</w:t>
            </w:r>
          </w:p>
          <w:p w14:paraId="40976007" w14:textId="77777777" w:rsidR="00AE70D3" w:rsidRPr="00FC59BE" w:rsidRDefault="00AE70D3" w:rsidP="00AE70D3">
            <w:pPr>
              <w:rPr>
                <w:rFonts w:eastAsia="PMingLiU" w:cstheme="minorHAnsi"/>
                <w:sz w:val="20"/>
                <w:szCs w:val="20"/>
                <w:lang w:eastAsia="zh-TW"/>
              </w:rPr>
            </w:pPr>
            <w:r w:rsidRPr="00FC59BE">
              <w:rPr>
                <w:rFonts w:eastAsia="PMingLiU" w:cstheme="minorHAnsi"/>
                <w:sz w:val="20"/>
                <w:szCs w:val="20"/>
                <w:lang w:eastAsia="zh-TW"/>
              </w:rPr>
              <w:t>Tretiranje je dovoljeno samo v času setve oz. saditve s pomočjo posebnih dozirnih naprav (dozatorjev), ki se jih namesti na sadilnik oziroma na sejalnico in s katerimi se odmerja količina sredstva. Priporoča se, da se na trosilnik pritrdi nastavitveno shemo za odmerjanje (na voljo pri proizvajalcu stroja).</w:t>
            </w:r>
            <w:r w:rsidRPr="00FC59BE">
              <w:rPr>
                <w:rFonts w:cstheme="minorHAnsi"/>
                <w:sz w:val="20"/>
                <w:szCs w:val="20"/>
              </w:rPr>
              <w:t xml:space="preserve"> </w:t>
            </w:r>
            <w:r w:rsidRPr="00FC59BE">
              <w:rPr>
                <w:rFonts w:eastAsia="PMingLiU" w:cstheme="minorHAnsi"/>
                <w:sz w:val="20"/>
                <w:szCs w:val="20"/>
                <w:lang w:eastAsia="zh-TW"/>
              </w:rPr>
              <w:t>Sredstvo se mora med setvijo/saditvijo temeljito zadelati v tla.</w:t>
            </w:r>
          </w:p>
          <w:p w14:paraId="0A4BC33D" w14:textId="77777777" w:rsidR="00AE70D3" w:rsidRPr="00FC59BE" w:rsidRDefault="00AE70D3" w:rsidP="00AE70D3">
            <w:pPr>
              <w:rPr>
                <w:rFonts w:eastAsia="Calibri" w:cstheme="minorHAnsi"/>
                <w:sz w:val="20"/>
                <w:szCs w:val="20"/>
              </w:rPr>
            </w:pPr>
            <w:r w:rsidRPr="00FC59BE">
              <w:rPr>
                <w:rFonts w:eastAsia="Calibri" w:cstheme="minorHAnsi"/>
                <w:sz w:val="20"/>
                <w:szCs w:val="20"/>
              </w:rPr>
              <w:t xml:space="preserve">Sredstvo se lahko uporablja samo na prostem. </w:t>
            </w:r>
          </w:p>
          <w:p w14:paraId="178DB4B5" w14:textId="77777777" w:rsidR="00AE70D3" w:rsidRPr="00FC59BE" w:rsidRDefault="00AE70D3" w:rsidP="00AE70D3">
            <w:pPr>
              <w:rPr>
                <w:rFonts w:eastAsia="Calibri" w:cstheme="minorHAnsi"/>
                <w:sz w:val="20"/>
                <w:szCs w:val="20"/>
              </w:rPr>
            </w:pPr>
            <w:r w:rsidRPr="00FC59BE">
              <w:rPr>
                <w:rFonts w:eastAsia="Calibri" w:cstheme="minorHAnsi"/>
                <w:sz w:val="20"/>
                <w:szCs w:val="20"/>
              </w:rPr>
              <w:t xml:space="preserve">S sredstvom je na istem zemljišču dovoljeno največ eno tretiranje v eni rastni sezoni. </w:t>
            </w:r>
          </w:p>
          <w:p w14:paraId="1B20E234" w14:textId="720A7E89" w:rsidR="00AE70D3" w:rsidRPr="000E6D70" w:rsidRDefault="00AE70D3" w:rsidP="000E6D70">
            <w:pPr>
              <w:jc w:val="center"/>
              <w:rPr>
                <w:sz w:val="18"/>
                <w:szCs w:val="18"/>
                <w:u w:val="single"/>
              </w:rPr>
            </w:pPr>
          </w:p>
        </w:tc>
      </w:tr>
    </w:tbl>
    <w:p w14:paraId="7EE674EE" w14:textId="19670B4B" w:rsidR="000E6D70" w:rsidRDefault="000E6D70" w:rsidP="00D6445F"/>
    <w:p w14:paraId="2128F2CC" w14:textId="5ADCD35E" w:rsidR="00B57881" w:rsidRDefault="00B57881" w:rsidP="00D6445F"/>
    <w:p w14:paraId="64A59F01" w14:textId="23ED57E3" w:rsidR="00B57881" w:rsidRDefault="00B57881" w:rsidP="00D6445F"/>
    <w:p w14:paraId="63516F43" w14:textId="31945010" w:rsidR="00B57881" w:rsidRDefault="00B57881" w:rsidP="00D6445F"/>
    <w:p w14:paraId="21D030DC" w14:textId="2E33F216" w:rsidR="00B57881" w:rsidRDefault="00B57881" w:rsidP="00D6445F"/>
    <w:p w14:paraId="19DB057E" w14:textId="6CDD503B" w:rsidR="00B57881" w:rsidRDefault="00B57881" w:rsidP="00D6445F"/>
    <w:p w14:paraId="015BD6DB" w14:textId="4B3CCF70" w:rsidR="00B57881" w:rsidRDefault="00B57881" w:rsidP="00D6445F"/>
    <w:p w14:paraId="76EED167" w14:textId="72A0BF36" w:rsidR="00B57881" w:rsidRDefault="00B57881" w:rsidP="00D6445F"/>
    <w:p w14:paraId="1BD46B03" w14:textId="63F76B92" w:rsidR="00B57881" w:rsidRDefault="00B57881" w:rsidP="00D6445F"/>
    <w:p w14:paraId="25E6BAB3" w14:textId="1C6F5A26" w:rsidR="00B57881" w:rsidRDefault="00B57881" w:rsidP="00D6445F"/>
    <w:p w14:paraId="76E2304E" w14:textId="4D8A1938" w:rsidR="00B57881" w:rsidRDefault="00B57881" w:rsidP="00D6445F"/>
    <w:p w14:paraId="45F65415" w14:textId="3C7A949B" w:rsidR="00B57881" w:rsidRDefault="00B57881" w:rsidP="00D6445F"/>
    <w:p w14:paraId="45A3D693" w14:textId="5305FD4D" w:rsidR="00B57881" w:rsidRDefault="00B57881" w:rsidP="00D6445F"/>
    <w:p w14:paraId="27D3453F" w14:textId="6C113DB3" w:rsidR="00B57881" w:rsidRDefault="00B57881" w:rsidP="00D6445F"/>
    <w:p w14:paraId="6C78F423" w14:textId="741CCB9F" w:rsidR="00B57881" w:rsidRDefault="00B57881" w:rsidP="00D6445F"/>
    <w:p w14:paraId="0FBC851B" w14:textId="1E9EB9D9" w:rsidR="00B57881" w:rsidRDefault="00B57881" w:rsidP="00D6445F"/>
    <w:p w14:paraId="4A4C6D28" w14:textId="136A2F04" w:rsidR="00B57881" w:rsidRDefault="00B57881" w:rsidP="00D6445F"/>
    <w:p w14:paraId="6B9A7608" w14:textId="2DB0C4F8" w:rsidR="00B57881" w:rsidRDefault="00B57881" w:rsidP="00D6445F"/>
    <w:p w14:paraId="71812B58" w14:textId="3B850688" w:rsidR="00B57881" w:rsidRDefault="00B57881" w:rsidP="00D6445F"/>
    <w:p w14:paraId="795860DA" w14:textId="4D78B9F6" w:rsidR="00B57881" w:rsidRDefault="00B57881" w:rsidP="00D6445F"/>
    <w:p w14:paraId="2B82DFD8" w14:textId="4CEC9388" w:rsidR="00B57881" w:rsidRDefault="00B57881" w:rsidP="00D6445F"/>
    <w:p w14:paraId="2AE4B364" w14:textId="35ABE658" w:rsidR="00B57881" w:rsidRDefault="00B57881" w:rsidP="00D6445F"/>
    <w:p w14:paraId="1EB08527" w14:textId="6DA8CCBA" w:rsidR="00B57881" w:rsidRDefault="00B57881" w:rsidP="00D6445F"/>
    <w:p w14:paraId="7FC2EE2B" w14:textId="0265D86E" w:rsidR="00B57881" w:rsidRDefault="00B57881" w:rsidP="00D6445F"/>
    <w:p w14:paraId="182CB0BB" w14:textId="73825834" w:rsidR="00B57881" w:rsidRDefault="00B57881" w:rsidP="00D6445F"/>
    <w:p w14:paraId="6A7EBA19" w14:textId="77777777" w:rsidR="00B57881" w:rsidRPr="00CC6012" w:rsidRDefault="00B57881" w:rsidP="00D6445F"/>
    <w:p w14:paraId="6DF84086" w14:textId="1E7F138A" w:rsidR="003E43E2" w:rsidRDefault="002C1AA5" w:rsidP="005D7E3D">
      <w:pPr>
        <w:pStyle w:val="Naslov2"/>
      </w:pPr>
      <w:bookmarkStart w:id="400" w:name="_Toc66961822"/>
      <w:r w:rsidRPr="00CC6012">
        <w:lastRenderedPageBreak/>
        <w:t>INTEGRIRANO VARSTVO PETERŠILJA</w:t>
      </w:r>
      <w:bookmarkStart w:id="401" w:name="_Toc166556122"/>
      <w:bookmarkStart w:id="402" w:name="_Toc215563129"/>
      <w:bookmarkStart w:id="403" w:name="_Toc91332678"/>
      <w:bookmarkStart w:id="404" w:name="_Toc91332900"/>
      <w:bookmarkStart w:id="405" w:name="_Toc91333106"/>
      <w:bookmarkStart w:id="406" w:name="_Toc446591810"/>
      <w:bookmarkStart w:id="407" w:name="_Toc215563130"/>
      <w:bookmarkEnd w:id="394"/>
      <w:bookmarkEnd w:id="395"/>
      <w:bookmarkEnd w:id="396"/>
      <w:bookmarkEnd w:id="397"/>
      <w:bookmarkEnd w:id="398"/>
      <w:bookmarkEnd w:id="399"/>
      <w:bookmarkEnd w:id="400"/>
      <w:r w:rsidR="00333B47" w:rsidRPr="00333B47">
        <w:t xml:space="preserve"> </w:t>
      </w:r>
    </w:p>
    <w:p w14:paraId="0C1D6922" w14:textId="7CD91ADB" w:rsidR="000E6D70" w:rsidRDefault="000E6D70" w:rsidP="002463A6">
      <w:pPr>
        <w:rPr>
          <w:lang w:val="x-none"/>
        </w:rPr>
      </w:pPr>
    </w:p>
    <w:tbl>
      <w:tblPr>
        <w:tblW w:w="244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8"/>
        <w:gridCol w:w="2200"/>
        <w:gridCol w:w="2420"/>
        <w:gridCol w:w="1531"/>
        <w:gridCol w:w="1549"/>
        <w:gridCol w:w="1409"/>
        <w:gridCol w:w="1134"/>
        <w:gridCol w:w="1527"/>
        <w:gridCol w:w="1527"/>
        <w:gridCol w:w="1527"/>
        <w:gridCol w:w="1527"/>
        <w:gridCol w:w="1527"/>
        <w:gridCol w:w="1527"/>
        <w:gridCol w:w="1527"/>
        <w:gridCol w:w="1527"/>
      </w:tblGrid>
      <w:tr w:rsidR="000E6D70" w:rsidRPr="000E6D70" w14:paraId="2D7EAC70" w14:textId="77777777" w:rsidTr="000E6D70">
        <w:trPr>
          <w:gridAfter w:val="7"/>
          <w:wAfter w:w="10689" w:type="dxa"/>
        </w:trPr>
        <w:tc>
          <w:tcPr>
            <w:tcW w:w="1948" w:type="dxa"/>
            <w:tcBorders>
              <w:top w:val="single" w:sz="12" w:space="0" w:color="auto"/>
              <w:left w:val="single" w:sz="12" w:space="0" w:color="auto"/>
              <w:bottom w:val="single" w:sz="8" w:space="0" w:color="auto"/>
              <w:right w:val="single" w:sz="12" w:space="0" w:color="auto"/>
            </w:tcBorders>
          </w:tcPr>
          <w:p w14:paraId="6F1483F6" w14:textId="77777777" w:rsidR="000E6D70" w:rsidRPr="000E6D70" w:rsidRDefault="000E6D70" w:rsidP="000E6D70">
            <w:pPr>
              <w:rPr>
                <w:sz w:val="18"/>
                <w:szCs w:val="18"/>
              </w:rPr>
            </w:pPr>
            <w:r w:rsidRPr="000E6D70">
              <w:rPr>
                <w:sz w:val="18"/>
                <w:szCs w:val="18"/>
              </w:rPr>
              <w:t>ŠKODLJIVI ORGANIZEM</w:t>
            </w:r>
          </w:p>
        </w:tc>
        <w:tc>
          <w:tcPr>
            <w:tcW w:w="2200" w:type="dxa"/>
            <w:tcBorders>
              <w:top w:val="single" w:sz="12" w:space="0" w:color="auto"/>
              <w:left w:val="single" w:sz="12" w:space="0" w:color="auto"/>
              <w:bottom w:val="single" w:sz="8" w:space="0" w:color="auto"/>
              <w:right w:val="single" w:sz="12" w:space="0" w:color="auto"/>
            </w:tcBorders>
          </w:tcPr>
          <w:p w14:paraId="011771E0" w14:textId="77777777" w:rsidR="000E6D70" w:rsidRPr="000E6D70" w:rsidRDefault="000E6D70" w:rsidP="000E6D70">
            <w:pPr>
              <w:jc w:val="left"/>
              <w:rPr>
                <w:sz w:val="18"/>
                <w:szCs w:val="18"/>
              </w:rPr>
            </w:pPr>
            <w:r w:rsidRPr="000E6D70">
              <w:rPr>
                <w:sz w:val="18"/>
                <w:szCs w:val="18"/>
              </w:rPr>
              <w:t>OPIS</w:t>
            </w:r>
          </w:p>
        </w:tc>
        <w:tc>
          <w:tcPr>
            <w:tcW w:w="2420" w:type="dxa"/>
            <w:tcBorders>
              <w:top w:val="single" w:sz="12" w:space="0" w:color="auto"/>
              <w:left w:val="single" w:sz="12" w:space="0" w:color="auto"/>
              <w:bottom w:val="single" w:sz="8" w:space="0" w:color="auto"/>
              <w:right w:val="single" w:sz="12" w:space="0" w:color="auto"/>
            </w:tcBorders>
          </w:tcPr>
          <w:p w14:paraId="7B785B70" w14:textId="77777777" w:rsidR="000E6D70" w:rsidRPr="000E6D70" w:rsidRDefault="000E6D70" w:rsidP="000E6D70">
            <w:pPr>
              <w:tabs>
                <w:tab w:val="left" w:pos="170"/>
              </w:tabs>
              <w:rPr>
                <w:sz w:val="18"/>
                <w:szCs w:val="18"/>
              </w:rPr>
            </w:pPr>
            <w:r w:rsidRPr="000E6D70">
              <w:rPr>
                <w:sz w:val="18"/>
                <w:szCs w:val="18"/>
              </w:rPr>
              <w:t>UKREPI</w:t>
            </w:r>
          </w:p>
        </w:tc>
        <w:tc>
          <w:tcPr>
            <w:tcW w:w="1531" w:type="dxa"/>
            <w:tcBorders>
              <w:top w:val="single" w:sz="12" w:space="0" w:color="auto"/>
              <w:left w:val="single" w:sz="12" w:space="0" w:color="auto"/>
              <w:bottom w:val="single" w:sz="8" w:space="0" w:color="auto"/>
              <w:right w:val="single" w:sz="12" w:space="0" w:color="auto"/>
            </w:tcBorders>
          </w:tcPr>
          <w:p w14:paraId="5358D950" w14:textId="77777777" w:rsidR="000E6D70" w:rsidRPr="000E6D70" w:rsidRDefault="000E6D70" w:rsidP="000E6D70">
            <w:pPr>
              <w:rPr>
                <w:sz w:val="18"/>
                <w:szCs w:val="18"/>
              </w:rPr>
            </w:pPr>
            <w:r w:rsidRPr="000E6D70">
              <w:rPr>
                <w:sz w:val="18"/>
                <w:szCs w:val="18"/>
              </w:rPr>
              <w:t>AKTIVNA SNOV</w:t>
            </w:r>
          </w:p>
        </w:tc>
        <w:tc>
          <w:tcPr>
            <w:tcW w:w="1549" w:type="dxa"/>
            <w:tcBorders>
              <w:top w:val="single" w:sz="12" w:space="0" w:color="auto"/>
              <w:left w:val="single" w:sz="12" w:space="0" w:color="auto"/>
              <w:bottom w:val="single" w:sz="8" w:space="0" w:color="auto"/>
              <w:right w:val="single" w:sz="12" w:space="0" w:color="auto"/>
            </w:tcBorders>
          </w:tcPr>
          <w:p w14:paraId="1295C096" w14:textId="77777777" w:rsidR="000E6D70" w:rsidRPr="000E6D70" w:rsidRDefault="000E6D70" w:rsidP="000E6D70">
            <w:pPr>
              <w:jc w:val="left"/>
              <w:rPr>
                <w:sz w:val="18"/>
                <w:szCs w:val="18"/>
              </w:rPr>
            </w:pPr>
            <w:r w:rsidRPr="000E6D70">
              <w:rPr>
                <w:sz w:val="18"/>
                <w:szCs w:val="18"/>
              </w:rPr>
              <w:t>FITOFARM.</w:t>
            </w:r>
          </w:p>
          <w:p w14:paraId="1609EAE6" w14:textId="77777777" w:rsidR="000E6D70" w:rsidRPr="000E6D70" w:rsidRDefault="000E6D70" w:rsidP="000E6D70">
            <w:pPr>
              <w:jc w:val="left"/>
              <w:rPr>
                <w:sz w:val="18"/>
                <w:szCs w:val="18"/>
              </w:rPr>
            </w:pPr>
            <w:r w:rsidRPr="000E6D70">
              <w:rPr>
                <w:sz w:val="18"/>
                <w:szCs w:val="18"/>
              </w:rPr>
              <w:t>SREDSTVO</w:t>
            </w:r>
          </w:p>
        </w:tc>
        <w:tc>
          <w:tcPr>
            <w:tcW w:w="1409" w:type="dxa"/>
            <w:tcBorders>
              <w:top w:val="single" w:sz="12" w:space="0" w:color="auto"/>
              <w:left w:val="single" w:sz="12" w:space="0" w:color="auto"/>
              <w:bottom w:val="single" w:sz="8" w:space="0" w:color="auto"/>
              <w:right w:val="single" w:sz="12" w:space="0" w:color="auto"/>
            </w:tcBorders>
          </w:tcPr>
          <w:p w14:paraId="15853A12" w14:textId="77777777" w:rsidR="000E6D70" w:rsidRPr="000E6D70" w:rsidRDefault="000E6D70" w:rsidP="000E6D70">
            <w:pPr>
              <w:rPr>
                <w:sz w:val="18"/>
                <w:szCs w:val="18"/>
              </w:rPr>
            </w:pPr>
            <w:r w:rsidRPr="000E6D70">
              <w:rPr>
                <w:sz w:val="18"/>
                <w:szCs w:val="18"/>
              </w:rPr>
              <w:t>ODMEREK</w:t>
            </w:r>
          </w:p>
        </w:tc>
        <w:tc>
          <w:tcPr>
            <w:tcW w:w="1134" w:type="dxa"/>
            <w:tcBorders>
              <w:top w:val="single" w:sz="12" w:space="0" w:color="auto"/>
              <w:left w:val="single" w:sz="12" w:space="0" w:color="auto"/>
              <w:bottom w:val="single" w:sz="8" w:space="0" w:color="auto"/>
              <w:right w:val="single" w:sz="12" w:space="0" w:color="auto"/>
            </w:tcBorders>
          </w:tcPr>
          <w:p w14:paraId="33118714" w14:textId="77777777" w:rsidR="000E6D70" w:rsidRPr="000E6D70" w:rsidRDefault="000E6D70" w:rsidP="000E6D70">
            <w:pPr>
              <w:jc w:val="left"/>
              <w:rPr>
                <w:sz w:val="18"/>
                <w:szCs w:val="18"/>
              </w:rPr>
            </w:pPr>
            <w:r w:rsidRPr="000E6D70">
              <w:rPr>
                <w:sz w:val="18"/>
                <w:szCs w:val="18"/>
              </w:rPr>
              <w:t>KARENCA</w:t>
            </w:r>
          </w:p>
          <w:p w14:paraId="4277C921" w14:textId="77777777" w:rsidR="000E6D70" w:rsidRPr="000E6D70" w:rsidRDefault="000E6D70" w:rsidP="000E6D70">
            <w:pPr>
              <w:jc w:val="left"/>
              <w:rPr>
                <w:sz w:val="18"/>
                <w:szCs w:val="18"/>
              </w:rPr>
            </w:pPr>
            <w:r w:rsidRPr="000E6D70">
              <w:rPr>
                <w:sz w:val="18"/>
                <w:szCs w:val="18"/>
              </w:rPr>
              <w:t>dni</w:t>
            </w:r>
          </w:p>
        </w:tc>
        <w:tc>
          <w:tcPr>
            <w:tcW w:w="1527" w:type="dxa"/>
            <w:tcBorders>
              <w:top w:val="single" w:sz="12" w:space="0" w:color="auto"/>
              <w:left w:val="single" w:sz="12" w:space="0" w:color="auto"/>
              <w:bottom w:val="single" w:sz="8" w:space="0" w:color="auto"/>
              <w:right w:val="single" w:sz="12" w:space="0" w:color="auto"/>
            </w:tcBorders>
          </w:tcPr>
          <w:p w14:paraId="086BE00B" w14:textId="77777777" w:rsidR="000E6D70" w:rsidRPr="000E6D70" w:rsidRDefault="000E6D70" w:rsidP="000E6D70">
            <w:pPr>
              <w:rPr>
                <w:sz w:val="18"/>
                <w:szCs w:val="18"/>
              </w:rPr>
            </w:pPr>
            <w:r w:rsidRPr="000E6D70">
              <w:rPr>
                <w:sz w:val="18"/>
                <w:szCs w:val="18"/>
              </w:rPr>
              <w:t>OPOMBE</w:t>
            </w:r>
          </w:p>
        </w:tc>
      </w:tr>
      <w:tr w:rsidR="000E6D70" w:rsidRPr="000E6D70" w14:paraId="14AC6653" w14:textId="77777777" w:rsidTr="000E6D70">
        <w:trPr>
          <w:gridAfter w:val="7"/>
          <w:wAfter w:w="10689" w:type="dxa"/>
          <w:trHeight w:val="112"/>
        </w:trPr>
        <w:tc>
          <w:tcPr>
            <w:tcW w:w="1948" w:type="dxa"/>
            <w:vMerge w:val="restart"/>
            <w:tcBorders>
              <w:top w:val="single" w:sz="8" w:space="0" w:color="auto"/>
              <w:left w:val="single" w:sz="8" w:space="0" w:color="auto"/>
              <w:right w:val="single" w:sz="4" w:space="0" w:color="auto"/>
            </w:tcBorders>
          </w:tcPr>
          <w:p w14:paraId="6FA9FF21" w14:textId="77777777" w:rsidR="000E6D70" w:rsidRPr="000E6D70" w:rsidRDefault="000E6D70" w:rsidP="000E6D70">
            <w:pPr>
              <w:jc w:val="left"/>
              <w:rPr>
                <w:b/>
                <w:bCs/>
                <w:sz w:val="18"/>
                <w:szCs w:val="18"/>
              </w:rPr>
            </w:pPr>
            <w:r w:rsidRPr="000E6D70">
              <w:rPr>
                <w:b/>
                <w:bCs/>
                <w:sz w:val="18"/>
                <w:szCs w:val="18"/>
              </w:rPr>
              <w:t>Listna pegavost petršilja</w:t>
            </w:r>
          </w:p>
          <w:p w14:paraId="67AD88E6" w14:textId="77777777" w:rsidR="000E6D70" w:rsidRPr="000E6D70" w:rsidRDefault="000E6D70" w:rsidP="000E6D70">
            <w:pPr>
              <w:jc w:val="left"/>
              <w:rPr>
                <w:i/>
                <w:iCs/>
                <w:sz w:val="18"/>
                <w:szCs w:val="18"/>
              </w:rPr>
            </w:pPr>
            <w:r w:rsidRPr="000E6D70">
              <w:rPr>
                <w:i/>
                <w:iCs/>
                <w:sz w:val="18"/>
                <w:szCs w:val="18"/>
              </w:rPr>
              <w:t>Septoria petroselini</w:t>
            </w:r>
          </w:p>
          <w:p w14:paraId="0769DFC3" w14:textId="77777777" w:rsidR="000E6D70" w:rsidRPr="000E6D70" w:rsidRDefault="000E6D70" w:rsidP="000E6D70">
            <w:pPr>
              <w:jc w:val="left"/>
              <w:rPr>
                <w:i/>
                <w:iCs/>
                <w:sz w:val="18"/>
                <w:szCs w:val="18"/>
              </w:rPr>
            </w:pPr>
          </w:p>
          <w:p w14:paraId="03B9E727" w14:textId="77777777" w:rsidR="000E6D70" w:rsidRPr="000E6D70" w:rsidRDefault="000E6D70" w:rsidP="000E6D70">
            <w:pPr>
              <w:jc w:val="left"/>
              <w:rPr>
                <w:b/>
                <w:bCs/>
                <w:sz w:val="18"/>
                <w:szCs w:val="18"/>
              </w:rPr>
            </w:pPr>
          </w:p>
        </w:tc>
        <w:tc>
          <w:tcPr>
            <w:tcW w:w="2200" w:type="dxa"/>
            <w:vMerge w:val="restart"/>
            <w:tcBorders>
              <w:top w:val="single" w:sz="8" w:space="0" w:color="auto"/>
              <w:left w:val="single" w:sz="4" w:space="0" w:color="auto"/>
              <w:right w:val="single" w:sz="4" w:space="0" w:color="auto"/>
            </w:tcBorders>
          </w:tcPr>
          <w:p w14:paraId="0DE57633" w14:textId="77777777" w:rsidR="000E6D70" w:rsidRPr="000E6D70" w:rsidRDefault="000E6D70" w:rsidP="000E6D70">
            <w:pPr>
              <w:jc w:val="left"/>
              <w:rPr>
                <w:sz w:val="18"/>
                <w:szCs w:val="18"/>
              </w:rPr>
            </w:pPr>
            <w:r w:rsidRPr="000E6D70">
              <w:rPr>
                <w:sz w:val="18"/>
                <w:szCs w:val="18"/>
              </w:rPr>
              <w:t>Isto kot pri zeleni</w:t>
            </w:r>
          </w:p>
        </w:tc>
        <w:tc>
          <w:tcPr>
            <w:tcW w:w="2420" w:type="dxa"/>
            <w:vMerge w:val="restart"/>
            <w:tcBorders>
              <w:top w:val="single" w:sz="8" w:space="0" w:color="auto"/>
              <w:left w:val="single" w:sz="4" w:space="0" w:color="auto"/>
              <w:right w:val="single" w:sz="4" w:space="0" w:color="auto"/>
            </w:tcBorders>
          </w:tcPr>
          <w:p w14:paraId="36F42A64" w14:textId="77777777" w:rsidR="000E6D70" w:rsidRPr="000E6D70" w:rsidRDefault="000E6D70" w:rsidP="000E6D70">
            <w:pPr>
              <w:tabs>
                <w:tab w:val="left" w:pos="170"/>
              </w:tabs>
              <w:jc w:val="left"/>
              <w:rPr>
                <w:sz w:val="18"/>
                <w:szCs w:val="18"/>
              </w:rPr>
            </w:pPr>
            <w:r w:rsidRPr="000E6D70">
              <w:rPr>
                <w:sz w:val="18"/>
                <w:szCs w:val="18"/>
              </w:rPr>
              <w:t>Agrotehnični ukrepi:</w:t>
            </w:r>
          </w:p>
          <w:p w14:paraId="500B0A14" w14:textId="77777777" w:rsidR="000E6D70" w:rsidRPr="000E6D70" w:rsidRDefault="000E6D70" w:rsidP="0046057E">
            <w:pPr>
              <w:numPr>
                <w:ilvl w:val="0"/>
                <w:numId w:val="11"/>
              </w:numPr>
              <w:tabs>
                <w:tab w:val="left" w:pos="170"/>
              </w:tabs>
              <w:ind w:hanging="718"/>
              <w:jc w:val="left"/>
              <w:rPr>
                <w:sz w:val="18"/>
                <w:szCs w:val="18"/>
              </w:rPr>
            </w:pPr>
            <w:r w:rsidRPr="000E6D70">
              <w:rPr>
                <w:sz w:val="18"/>
                <w:szCs w:val="18"/>
              </w:rPr>
              <w:t>sejemo razkuženo seme</w:t>
            </w:r>
          </w:p>
          <w:p w14:paraId="528E939B" w14:textId="77777777" w:rsidR="000E6D70" w:rsidRPr="000E6D70" w:rsidRDefault="000E6D70" w:rsidP="000E6D70">
            <w:pPr>
              <w:tabs>
                <w:tab w:val="left" w:pos="112"/>
              </w:tabs>
              <w:jc w:val="left"/>
              <w:rPr>
                <w:sz w:val="18"/>
                <w:szCs w:val="18"/>
              </w:rPr>
            </w:pPr>
            <w:r w:rsidRPr="000E6D70">
              <w:rPr>
                <w:sz w:val="18"/>
                <w:szCs w:val="18"/>
              </w:rPr>
              <w:t>- uničimo rastlinske ostanke; - - ugodne razmere 20-25°C, visoka zračna laga</w:t>
            </w:r>
          </w:p>
        </w:tc>
        <w:tc>
          <w:tcPr>
            <w:tcW w:w="7150" w:type="dxa"/>
            <w:gridSpan w:val="5"/>
            <w:tcBorders>
              <w:top w:val="single" w:sz="8" w:space="0" w:color="auto"/>
              <w:left w:val="single" w:sz="4" w:space="0" w:color="auto"/>
              <w:bottom w:val="single" w:sz="4" w:space="0" w:color="auto"/>
              <w:right w:val="single" w:sz="8" w:space="0" w:color="auto"/>
            </w:tcBorders>
          </w:tcPr>
          <w:p w14:paraId="42C18231" w14:textId="77777777" w:rsidR="000E6D70" w:rsidRPr="000E6D70" w:rsidRDefault="000E6D70" w:rsidP="000E6D70">
            <w:pPr>
              <w:jc w:val="left"/>
              <w:rPr>
                <w:b/>
                <w:sz w:val="18"/>
                <w:szCs w:val="18"/>
              </w:rPr>
            </w:pPr>
            <w:r w:rsidRPr="000E6D70">
              <w:rPr>
                <w:b/>
                <w:sz w:val="18"/>
                <w:szCs w:val="18"/>
              </w:rPr>
              <w:t>PRIDELAVA ZA LISTJE</w:t>
            </w:r>
          </w:p>
        </w:tc>
      </w:tr>
      <w:tr w:rsidR="000E6D70" w:rsidRPr="000E6D70" w14:paraId="0A446FC4" w14:textId="77777777" w:rsidTr="000E6D70">
        <w:trPr>
          <w:gridAfter w:val="7"/>
          <w:wAfter w:w="10689" w:type="dxa"/>
          <w:trHeight w:val="191"/>
        </w:trPr>
        <w:tc>
          <w:tcPr>
            <w:tcW w:w="1948" w:type="dxa"/>
            <w:vMerge/>
            <w:tcBorders>
              <w:left w:val="single" w:sz="8" w:space="0" w:color="auto"/>
              <w:bottom w:val="single" w:sz="8" w:space="0" w:color="auto"/>
              <w:right w:val="single" w:sz="4" w:space="0" w:color="auto"/>
            </w:tcBorders>
          </w:tcPr>
          <w:p w14:paraId="34DE2D6F" w14:textId="77777777" w:rsidR="000E6D70" w:rsidRPr="000E6D70" w:rsidRDefault="000E6D70" w:rsidP="000E6D70">
            <w:pPr>
              <w:jc w:val="left"/>
              <w:rPr>
                <w:b/>
                <w:iCs/>
                <w:sz w:val="18"/>
                <w:szCs w:val="18"/>
              </w:rPr>
            </w:pPr>
          </w:p>
        </w:tc>
        <w:tc>
          <w:tcPr>
            <w:tcW w:w="2200" w:type="dxa"/>
            <w:vMerge/>
            <w:tcBorders>
              <w:left w:val="single" w:sz="4" w:space="0" w:color="auto"/>
              <w:bottom w:val="single" w:sz="8" w:space="0" w:color="auto"/>
              <w:right w:val="single" w:sz="4" w:space="0" w:color="auto"/>
            </w:tcBorders>
          </w:tcPr>
          <w:p w14:paraId="4A81C667" w14:textId="77777777" w:rsidR="000E6D70" w:rsidRPr="000E6D70" w:rsidRDefault="000E6D70" w:rsidP="000E6D70">
            <w:pPr>
              <w:jc w:val="left"/>
              <w:rPr>
                <w:sz w:val="18"/>
                <w:szCs w:val="18"/>
              </w:rPr>
            </w:pPr>
          </w:p>
        </w:tc>
        <w:tc>
          <w:tcPr>
            <w:tcW w:w="2420" w:type="dxa"/>
            <w:vMerge/>
            <w:tcBorders>
              <w:left w:val="single" w:sz="4" w:space="0" w:color="auto"/>
              <w:bottom w:val="single" w:sz="8" w:space="0" w:color="auto"/>
              <w:right w:val="single" w:sz="4" w:space="0" w:color="auto"/>
            </w:tcBorders>
          </w:tcPr>
          <w:p w14:paraId="6FA53767" w14:textId="77777777" w:rsidR="000E6D70" w:rsidRPr="000E6D70" w:rsidRDefault="000E6D70" w:rsidP="000E6D70">
            <w:pPr>
              <w:tabs>
                <w:tab w:val="left" w:pos="112"/>
              </w:tabs>
              <w:jc w:val="left"/>
              <w:rPr>
                <w:sz w:val="18"/>
                <w:szCs w:val="18"/>
              </w:rPr>
            </w:pPr>
          </w:p>
        </w:tc>
        <w:tc>
          <w:tcPr>
            <w:tcW w:w="1531" w:type="dxa"/>
            <w:vMerge w:val="restart"/>
            <w:tcBorders>
              <w:top w:val="single" w:sz="4" w:space="0" w:color="auto"/>
              <w:left w:val="single" w:sz="4" w:space="0" w:color="auto"/>
              <w:bottom w:val="single" w:sz="8" w:space="0" w:color="auto"/>
              <w:right w:val="single" w:sz="4" w:space="0" w:color="auto"/>
            </w:tcBorders>
          </w:tcPr>
          <w:p w14:paraId="304B7064" w14:textId="77777777" w:rsidR="000E6D70" w:rsidRPr="000E6D70" w:rsidRDefault="000E6D70" w:rsidP="0046057E">
            <w:pPr>
              <w:numPr>
                <w:ilvl w:val="0"/>
                <w:numId w:val="11"/>
              </w:numPr>
              <w:tabs>
                <w:tab w:val="clear" w:pos="720"/>
                <w:tab w:val="num" w:pos="112"/>
              </w:tabs>
              <w:ind w:hanging="718"/>
              <w:jc w:val="left"/>
              <w:rPr>
                <w:sz w:val="18"/>
                <w:szCs w:val="18"/>
              </w:rPr>
            </w:pPr>
            <w:r w:rsidRPr="000E6D70">
              <w:rPr>
                <w:sz w:val="18"/>
                <w:szCs w:val="18"/>
              </w:rPr>
              <w:t>difenokonazol</w:t>
            </w:r>
          </w:p>
          <w:p w14:paraId="59237D79" w14:textId="77777777" w:rsidR="000E6D70" w:rsidRPr="000E6D70" w:rsidRDefault="000E6D70" w:rsidP="000E6D70">
            <w:pPr>
              <w:jc w:val="left"/>
            </w:pPr>
          </w:p>
        </w:tc>
        <w:tc>
          <w:tcPr>
            <w:tcW w:w="1549" w:type="dxa"/>
            <w:tcBorders>
              <w:top w:val="single" w:sz="4" w:space="0" w:color="auto"/>
              <w:left w:val="single" w:sz="4" w:space="0" w:color="auto"/>
              <w:bottom w:val="single" w:sz="2" w:space="0" w:color="auto"/>
              <w:right w:val="single" w:sz="4" w:space="0" w:color="auto"/>
            </w:tcBorders>
          </w:tcPr>
          <w:p w14:paraId="4191804C" w14:textId="77777777" w:rsidR="000E6D70" w:rsidRPr="000E6D70" w:rsidRDefault="000E6D70" w:rsidP="000E6D70">
            <w:pPr>
              <w:jc w:val="left"/>
              <w:rPr>
                <w:sz w:val="18"/>
                <w:szCs w:val="18"/>
              </w:rPr>
            </w:pPr>
            <w:r w:rsidRPr="000E6D70">
              <w:rPr>
                <w:sz w:val="18"/>
                <w:szCs w:val="18"/>
              </w:rPr>
              <w:t xml:space="preserve">Mavita 250 EC </w:t>
            </w:r>
            <w:r w:rsidRPr="000E6D70">
              <w:rPr>
                <w:b/>
                <w:sz w:val="18"/>
                <w:szCs w:val="18"/>
              </w:rPr>
              <w:t>*1</w:t>
            </w:r>
          </w:p>
        </w:tc>
        <w:tc>
          <w:tcPr>
            <w:tcW w:w="1409" w:type="dxa"/>
            <w:tcBorders>
              <w:top w:val="single" w:sz="4" w:space="0" w:color="auto"/>
              <w:left w:val="single" w:sz="4" w:space="0" w:color="auto"/>
              <w:bottom w:val="single" w:sz="2" w:space="0" w:color="auto"/>
              <w:right w:val="single" w:sz="4" w:space="0" w:color="auto"/>
            </w:tcBorders>
          </w:tcPr>
          <w:p w14:paraId="05F3A853" w14:textId="77777777" w:rsidR="000E6D70" w:rsidRPr="000E6D70" w:rsidRDefault="000E6D70" w:rsidP="000E6D70">
            <w:pPr>
              <w:jc w:val="left"/>
              <w:rPr>
                <w:sz w:val="18"/>
                <w:szCs w:val="18"/>
              </w:rPr>
            </w:pPr>
            <w:r w:rsidRPr="000E6D70">
              <w:rPr>
                <w:sz w:val="18"/>
                <w:szCs w:val="18"/>
              </w:rPr>
              <w:t>0,5 l/ha</w:t>
            </w:r>
          </w:p>
        </w:tc>
        <w:tc>
          <w:tcPr>
            <w:tcW w:w="1134" w:type="dxa"/>
            <w:tcBorders>
              <w:top w:val="single" w:sz="4" w:space="0" w:color="auto"/>
              <w:left w:val="single" w:sz="4" w:space="0" w:color="auto"/>
              <w:bottom w:val="single" w:sz="2" w:space="0" w:color="auto"/>
              <w:right w:val="single" w:sz="8" w:space="0" w:color="auto"/>
            </w:tcBorders>
          </w:tcPr>
          <w:p w14:paraId="6F8D1AEB" w14:textId="77777777" w:rsidR="000E6D70" w:rsidRPr="000E6D70" w:rsidRDefault="000E6D70" w:rsidP="000E6D70">
            <w:pPr>
              <w:jc w:val="left"/>
              <w:rPr>
                <w:sz w:val="18"/>
                <w:szCs w:val="18"/>
              </w:rPr>
            </w:pPr>
            <w:r w:rsidRPr="000E6D70">
              <w:rPr>
                <w:sz w:val="18"/>
                <w:szCs w:val="18"/>
              </w:rPr>
              <w:t>14</w:t>
            </w:r>
          </w:p>
        </w:tc>
        <w:tc>
          <w:tcPr>
            <w:tcW w:w="1527" w:type="dxa"/>
            <w:vMerge w:val="restart"/>
            <w:tcBorders>
              <w:top w:val="single" w:sz="4" w:space="0" w:color="auto"/>
              <w:left w:val="single" w:sz="8" w:space="0" w:color="auto"/>
              <w:bottom w:val="single" w:sz="8" w:space="0" w:color="auto"/>
              <w:right w:val="single" w:sz="8" w:space="0" w:color="auto"/>
            </w:tcBorders>
          </w:tcPr>
          <w:p w14:paraId="134E8E01" w14:textId="77777777" w:rsidR="000E6D70" w:rsidRPr="000E6D70" w:rsidRDefault="000E6D70" w:rsidP="000E6D70">
            <w:pPr>
              <w:pBdr>
                <w:right w:val="single" w:sz="8" w:space="4" w:color="auto"/>
              </w:pBdr>
              <w:jc w:val="left"/>
              <w:rPr>
                <w:sz w:val="18"/>
                <w:szCs w:val="18"/>
              </w:rPr>
            </w:pPr>
            <w:r w:rsidRPr="000E6D70">
              <w:rPr>
                <w:sz w:val="18"/>
                <w:szCs w:val="18"/>
              </w:rPr>
              <w:t>Mavita 250 EC, Score 250 EC in Signum: MANJŠA UPORABA</w:t>
            </w:r>
          </w:p>
          <w:p w14:paraId="47AA6DBE" w14:textId="77777777" w:rsidR="000E6D70" w:rsidRPr="000E6D70" w:rsidRDefault="000E6D70" w:rsidP="000E6D70">
            <w:pPr>
              <w:pBdr>
                <w:right w:val="single" w:sz="8" w:space="4" w:color="auto"/>
              </w:pBdr>
              <w:jc w:val="left"/>
              <w:rPr>
                <w:sz w:val="18"/>
                <w:szCs w:val="18"/>
              </w:rPr>
            </w:pPr>
          </w:p>
          <w:p w14:paraId="7040E065" w14:textId="77777777" w:rsidR="000E6D70" w:rsidRPr="000E6D70" w:rsidRDefault="000E6D70" w:rsidP="000E6D70">
            <w:pPr>
              <w:pBdr>
                <w:right w:val="single" w:sz="8" w:space="4" w:color="auto"/>
              </w:pBdr>
              <w:jc w:val="left"/>
              <w:rPr>
                <w:sz w:val="18"/>
                <w:szCs w:val="18"/>
              </w:rPr>
            </w:pPr>
            <w:r w:rsidRPr="000E6D70">
              <w:rPr>
                <w:sz w:val="18"/>
                <w:szCs w:val="18"/>
              </w:rPr>
              <w:t>Vsi: uporaba pri pridelavi NA PROSTEM</w:t>
            </w:r>
          </w:p>
          <w:p w14:paraId="03ED82BF" w14:textId="77777777" w:rsidR="000E6D70" w:rsidRPr="000E6D70" w:rsidRDefault="000E6D70" w:rsidP="000E6D70">
            <w:pPr>
              <w:pBdr>
                <w:right w:val="single" w:sz="8" w:space="4" w:color="auto"/>
              </w:pBdr>
              <w:jc w:val="left"/>
              <w:rPr>
                <w:b/>
                <w:sz w:val="18"/>
                <w:szCs w:val="18"/>
              </w:rPr>
            </w:pPr>
          </w:p>
          <w:p w14:paraId="49BD9D32" w14:textId="77777777" w:rsidR="000E6D70" w:rsidRPr="000E6D70" w:rsidRDefault="000E6D70" w:rsidP="000E6D70">
            <w:pPr>
              <w:pBdr>
                <w:right w:val="single" w:sz="8" w:space="4" w:color="auto"/>
              </w:pBdr>
              <w:jc w:val="left"/>
              <w:rPr>
                <w:b/>
                <w:sz w:val="18"/>
                <w:szCs w:val="18"/>
              </w:rPr>
            </w:pPr>
            <w:r w:rsidRPr="000E6D70">
              <w:rPr>
                <w:b/>
                <w:sz w:val="18"/>
                <w:szCs w:val="18"/>
              </w:rPr>
              <w:t>*1   31.12.2021</w:t>
            </w:r>
          </w:p>
        </w:tc>
      </w:tr>
      <w:tr w:rsidR="000E6D70" w:rsidRPr="000E6D70" w14:paraId="0B74D2DF" w14:textId="77777777" w:rsidTr="000E6D70">
        <w:trPr>
          <w:gridAfter w:val="7"/>
          <w:wAfter w:w="10689" w:type="dxa"/>
          <w:trHeight w:val="252"/>
        </w:trPr>
        <w:tc>
          <w:tcPr>
            <w:tcW w:w="1948" w:type="dxa"/>
            <w:vMerge/>
            <w:tcBorders>
              <w:top w:val="single" w:sz="8" w:space="0" w:color="auto"/>
              <w:left w:val="single" w:sz="8" w:space="0" w:color="auto"/>
              <w:right w:val="single" w:sz="4" w:space="0" w:color="auto"/>
            </w:tcBorders>
          </w:tcPr>
          <w:p w14:paraId="7E807B8E" w14:textId="77777777" w:rsidR="000E6D70" w:rsidRPr="000E6D70" w:rsidRDefault="000E6D70" w:rsidP="000E6D70">
            <w:pPr>
              <w:jc w:val="left"/>
              <w:rPr>
                <w:b/>
                <w:bCs/>
                <w:sz w:val="18"/>
                <w:szCs w:val="18"/>
              </w:rPr>
            </w:pPr>
          </w:p>
        </w:tc>
        <w:tc>
          <w:tcPr>
            <w:tcW w:w="2200" w:type="dxa"/>
            <w:vMerge/>
            <w:tcBorders>
              <w:top w:val="single" w:sz="8" w:space="0" w:color="auto"/>
              <w:left w:val="single" w:sz="4" w:space="0" w:color="auto"/>
              <w:right w:val="single" w:sz="4" w:space="0" w:color="auto"/>
            </w:tcBorders>
          </w:tcPr>
          <w:p w14:paraId="2210F01F" w14:textId="77777777" w:rsidR="000E6D70" w:rsidRPr="000E6D70" w:rsidRDefault="000E6D70" w:rsidP="000E6D70">
            <w:pPr>
              <w:jc w:val="left"/>
              <w:rPr>
                <w:sz w:val="18"/>
                <w:szCs w:val="18"/>
              </w:rPr>
            </w:pPr>
          </w:p>
        </w:tc>
        <w:tc>
          <w:tcPr>
            <w:tcW w:w="2420" w:type="dxa"/>
            <w:vMerge/>
            <w:tcBorders>
              <w:top w:val="single" w:sz="8" w:space="0" w:color="auto"/>
              <w:left w:val="single" w:sz="4" w:space="0" w:color="auto"/>
              <w:right w:val="single" w:sz="4" w:space="0" w:color="auto"/>
            </w:tcBorders>
          </w:tcPr>
          <w:p w14:paraId="7ED8A0B6" w14:textId="77777777" w:rsidR="000E6D70" w:rsidRPr="000E6D70" w:rsidRDefault="000E6D70" w:rsidP="000E6D70">
            <w:pPr>
              <w:tabs>
                <w:tab w:val="left" w:pos="170"/>
              </w:tabs>
              <w:jc w:val="left"/>
              <w:rPr>
                <w:sz w:val="18"/>
                <w:szCs w:val="18"/>
              </w:rPr>
            </w:pPr>
          </w:p>
        </w:tc>
        <w:tc>
          <w:tcPr>
            <w:tcW w:w="1531" w:type="dxa"/>
            <w:vMerge/>
            <w:tcBorders>
              <w:top w:val="single" w:sz="8" w:space="0" w:color="auto"/>
              <w:left w:val="single" w:sz="4" w:space="0" w:color="auto"/>
              <w:bottom w:val="single" w:sz="4" w:space="0" w:color="auto"/>
              <w:right w:val="single" w:sz="4" w:space="0" w:color="auto"/>
            </w:tcBorders>
          </w:tcPr>
          <w:p w14:paraId="579A62F2" w14:textId="77777777" w:rsidR="000E6D70" w:rsidRPr="000E6D70" w:rsidRDefault="000E6D70" w:rsidP="0046057E">
            <w:pPr>
              <w:numPr>
                <w:ilvl w:val="0"/>
                <w:numId w:val="11"/>
              </w:numPr>
              <w:tabs>
                <w:tab w:val="clear" w:pos="720"/>
                <w:tab w:val="num" w:pos="112"/>
              </w:tabs>
              <w:ind w:hanging="718"/>
              <w:jc w:val="left"/>
              <w:rPr>
                <w:sz w:val="18"/>
                <w:szCs w:val="18"/>
              </w:rPr>
            </w:pPr>
          </w:p>
        </w:tc>
        <w:tc>
          <w:tcPr>
            <w:tcW w:w="1549" w:type="dxa"/>
            <w:tcBorders>
              <w:top w:val="single" w:sz="2" w:space="0" w:color="auto"/>
              <w:left w:val="single" w:sz="4" w:space="0" w:color="auto"/>
              <w:bottom w:val="single" w:sz="4" w:space="0" w:color="auto"/>
              <w:right w:val="single" w:sz="4" w:space="0" w:color="auto"/>
            </w:tcBorders>
          </w:tcPr>
          <w:p w14:paraId="58D2CF6E" w14:textId="77777777" w:rsidR="000E6D70" w:rsidRPr="000E6D70" w:rsidRDefault="000E6D70" w:rsidP="000E6D70">
            <w:pPr>
              <w:jc w:val="left"/>
              <w:rPr>
                <w:b/>
                <w:sz w:val="18"/>
                <w:szCs w:val="18"/>
              </w:rPr>
            </w:pPr>
            <w:r w:rsidRPr="000E6D70">
              <w:rPr>
                <w:sz w:val="18"/>
                <w:szCs w:val="18"/>
              </w:rPr>
              <w:t xml:space="preserve">Score 250 EC </w:t>
            </w:r>
            <w:r w:rsidRPr="000E6D70">
              <w:rPr>
                <w:b/>
                <w:sz w:val="18"/>
                <w:szCs w:val="18"/>
              </w:rPr>
              <w:t>*1</w:t>
            </w:r>
          </w:p>
        </w:tc>
        <w:tc>
          <w:tcPr>
            <w:tcW w:w="1409" w:type="dxa"/>
            <w:tcBorders>
              <w:top w:val="single" w:sz="2" w:space="0" w:color="auto"/>
              <w:left w:val="single" w:sz="4" w:space="0" w:color="auto"/>
              <w:bottom w:val="single" w:sz="4" w:space="0" w:color="auto"/>
              <w:right w:val="single" w:sz="4" w:space="0" w:color="auto"/>
            </w:tcBorders>
          </w:tcPr>
          <w:p w14:paraId="2A6C8FEB" w14:textId="77777777" w:rsidR="000E6D70" w:rsidRPr="000E6D70" w:rsidRDefault="000E6D70" w:rsidP="000E6D70">
            <w:pPr>
              <w:jc w:val="left"/>
              <w:rPr>
                <w:sz w:val="18"/>
                <w:szCs w:val="18"/>
              </w:rPr>
            </w:pPr>
            <w:r w:rsidRPr="000E6D70">
              <w:rPr>
                <w:sz w:val="18"/>
                <w:szCs w:val="18"/>
              </w:rPr>
              <w:t>0,5 l/ha</w:t>
            </w:r>
          </w:p>
        </w:tc>
        <w:tc>
          <w:tcPr>
            <w:tcW w:w="1134" w:type="dxa"/>
            <w:tcBorders>
              <w:top w:val="single" w:sz="2" w:space="0" w:color="auto"/>
              <w:left w:val="single" w:sz="4" w:space="0" w:color="auto"/>
              <w:bottom w:val="single" w:sz="4" w:space="0" w:color="auto"/>
              <w:right w:val="single" w:sz="8" w:space="0" w:color="auto"/>
            </w:tcBorders>
          </w:tcPr>
          <w:p w14:paraId="21DA05DC" w14:textId="77777777" w:rsidR="000E6D70" w:rsidRPr="000E6D70" w:rsidRDefault="000E6D70" w:rsidP="000E6D70">
            <w:pPr>
              <w:jc w:val="left"/>
              <w:rPr>
                <w:sz w:val="18"/>
                <w:szCs w:val="18"/>
              </w:rPr>
            </w:pPr>
            <w:r w:rsidRPr="000E6D70">
              <w:rPr>
                <w:sz w:val="18"/>
                <w:szCs w:val="18"/>
              </w:rPr>
              <w:t>14</w:t>
            </w:r>
          </w:p>
        </w:tc>
        <w:tc>
          <w:tcPr>
            <w:tcW w:w="1527" w:type="dxa"/>
            <w:vMerge/>
            <w:tcBorders>
              <w:top w:val="single" w:sz="8" w:space="0" w:color="auto"/>
              <w:left w:val="single" w:sz="8" w:space="0" w:color="auto"/>
              <w:bottom w:val="single" w:sz="8" w:space="0" w:color="auto"/>
              <w:right w:val="single" w:sz="8" w:space="0" w:color="auto"/>
            </w:tcBorders>
          </w:tcPr>
          <w:p w14:paraId="441F9A72" w14:textId="77777777" w:rsidR="000E6D70" w:rsidRPr="000E6D70" w:rsidRDefault="000E6D70" w:rsidP="000E6D70">
            <w:pPr>
              <w:jc w:val="left"/>
              <w:rPr>
                <w:b/>
                <w:sz w:val="18"/>
                <w:szCs w:val="18"/>
              </w:rPr>
            </w:pPr>
          </w:p>
        </w:tc>
      </w:tr>
      <w:tr w:rsidR="000E6D70" w:rsidRPr="000E6D70" w14:paraId="4476B9F0" w14:textId="77777777" w:rsidTr="000E6D70">
        <w:trPr>
          <w:gridAfter w:val="7"/>
          <w:wAfter w:w="10689" w:type="dxa"/>
          <w:trHeight w:val="136"/>
        </w:trPr>
        <w:tc>
          <w:tcPr>
            <w:tcW w:w="1948" w:type="dxa"/>
            <w:vMerge/>
            <w:tcBorders>
              <w:left w:val="single" w:sz="8" w:space="0" w:color="auto"/>
              <w:right w:val="single" w:sz="4" w:space="0" w:color="auto"/>
            </w:tcBorders>
          </w:tcPr>
          <w:p w14:paraId="1BCA651E" w14:textId="77777777" w:rsidR="000E6D70" w:rsidRPr="000E6D70" w:rsidRDefault="000E6D70" w:rsidP="000E6D70">
            <w:pPr>
              <w:jc w:val="left"/>
              <w:rPr>
                <w:b/>
                <w:bCs/>
                <w:sz w:val="18"/>
                <w:szCs w:val="18"/>
              </w:rPr>
            </w:pPr>
          </w:p>
        </w:tc>
        <w:tc>
          <w:tcPr>
            <w:tcW w:w="2200" w:type="dxa"/>
            <w:vMerge/>
            <w:tcBorders>
              <w:left w:val="single" w:sz="4" w:space="0" w:color="auto"/>
              <w:right w:val="single" w:sz="4" w:space="0" w:color="auto"/>
            </w:tcBorders>
          </w:tcPr>
          <w:p w14:paraId="3E95FAE7"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1AC742F1" w14:textId="77777777" w:rsidR="000E6D70" w:rsidRPr="000E6D70" w:rsidRDefault="000E6D70" w:rsidP="000E6D70">
            <w:pPr>
              <w:tabs>
                <w:tab w:val="left" w:pos="170"/>
              </w:tabs>
              <w:jc w:val="left"/>
              <w:rPr>
                <w:sz w:val="18"/>
                <w:szCs w:val="18"/>
              </w:rPr>
            </w:pPr>
          </w:p>
        </w:tc>
        <w:tc>
          <w:tcPr>
            <w:tcW w:w="5623" w:type="dxa"/>
            <w:gridSpan w:val="4"/>
            <w:tcBorders>
              <w:top w:val="single" w:sz="4" w:space="0" w:color="auto"/>
              <w:left w:val="single" w:sz="4" w:space="0" w:color="auto"/>
              <w:right w:val="single" w:sz="8" w:space="0" w:color="auto"/>
            </w:tcBorders>
          </w:tcPr>
          <w:p w14:paraId="695FD4EA" w14:textId="77777777" w:rsidR="000E6D70" w:rsidRPr="000E6D70" w:rsidRDefault="000E6D70" w:rsidP="000E6D70">
            <w:pPr>
              <w:jc w:val="left"/>
              <w:rPr>
                <w:b/>
                <w:sz w:val="18"/>
                <w:szCs w:val="18"/>
              </w:rPr>
            </w:pPr>
            <w:r w:rsidRPr="000E6D70">
              <w:rPr>
                <w:b/>
                <w:sz w:val="18"/>
                <w:szCs w:val="18"/>
              </w:rPr>
              <w:t>PRIDELAVA ZA KOREN</w:t>
            </w:r>
          </w:p>
        </w:tc>
        <w:tc>
          <w:tcPr>
            <w:tcW w:w="1527" w:type="dxa"/>
            <w:vMerge/>
            <w:tcBorders>
              <w:left w:val="single" w:sz="8" w:space="0" w:color="auto"/>
              <w:bottom w:val="single" w:sz="8" w:space="0" w:color="auto"/>
              <w:right w:val="single" w:sz="8" w:space="0" w:color="auto"/>
            </w:tcBorders>
          </w:tcPr>
          <w:p w14:paraId="1C780C25" w14:textId="77777777" w:rsidR="000E6D70" w:rsidRPr="000E6D70" w:rsidRDefault="000E6D70" w:rsidP="000E6D70">
            <w:pPr>
              <w:jc w:val="left"/>
              <w:rPr>
                <w:b/>
                <w:sz w:val="18"/>
                <w:szCs w:val="18"/>
              </w:rPr>
            </w:pPr>
          </w:p>
        </w:tc>
      </w:tr>
      <w:tr w:rsidR="000E6D70" w:rsidRPr="000E6D70" w14:paraId="30D12E3E" w14:textId="77777777" w:rsidTr="000E6D70">
        <w:trPr>
          <w:gridAfter w:val="7"/>
          <w:wAfter w:w="10689" w:type="dxa"/>
          <w:trHeight w:val="136"/>
        </w:trPr>
        <w:tc>
          <w:tcPr>
            <w:tcW w:w="1948" w:type="dxa"/>
            <w:vMerge/>
            <w:tcBorders>
              <w:left w:val="single" w:sz="8" w:space="0" w:color="auto"/>
              <w:right w:val="single" w:sz="4" w:space="0" w:color="auto"/>
            </w:tcBorders>
          </w:tcPr>
          <w:p w14:paraId="19C80581" w14:textId="77777777" w:rsidR="000E6D70" w:rsidRPr="000E6D70" w:rsidRDefault="000E6D70" w:rsidP="000E6D70">
            <w:pPr>
              <w:jc w:val="left"/>
              <w:rPr>
                <w:b/>
                <w:bCs/>
                <w:sz w:val="18"/>
                <w:szCs w:val="18"/>
              </w:rPr>
            </w:pPr>
          </w:p>
        </w:tc>
        <w:tc>
          <w:tcPr>
            <w:tcW w:w="2200" w:type="dxa"/>
            <w:vMerge/>
            <w:tcBorders>
              <w:left w:val="single" w:sz="4" w:space="0" w:color="auto"/>
              <w:right w:val="single" w:sz="4" w:space="0" w:color="auto"/>
            </w:tcBorders>
          </w:tcPr>
          <w:p w14:paraId="2987ED1F"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5EA08E22" w14:textId="77777777" w:rsidR="000E6D70" w:rsidRPr="000E6D70" w:rsidRDefault="000E6D70" w:rsidP="000E6D70">
            <w:pPr>
              <w:tabs>
                <w:tab w:val="left" w:pos="170"/>
              </w:tabs>
              <w:jc w:val="left"/>
              <w:rPr>
                <w:sz w:val="18"/>
                <w:szCs w:val="18"/>
              </w:rPr>
            </w:pPr>
          </w:p>
        </w:tc>
        <w:tc>
          <w:tcPr>
            <w:tcW w:w="1531" w:type="dxa"/>
            <w:vMerge w:val="restart"/>
            <w:tcBorders>
              <w:top w:val="single" w:sz="4" w:space="0" w:color="auto"/>
              <w:left w:val="single" w:sz="4" w:space="0" w:color="auto"/>
              <w:right w:val="single" w:sz="4" w:space="0" w:color="auto"/>
            </w:tcBorders>
          </w:tcPr>
          <w:p w14:paraId="5079A051" w14:textId="77777777" w:rsidR="000E6D70" w:rsidRPr="000E6D70" w:rsidRDefault="000E6D70" w:rsidP="000E6D70">
            <w:pPr>
              <w:jc w:val="left"/>
              <w:rPr>
                <w:sz w:val="18"/>
                <w:szCs w:val="18"/>
              </w:rPr>
            </w:pPr>
            <w:r w:rsidRPr="000E6D70">
              <w:rPr>
                <w:sz w:val="18"/>
                <w:szCs w:val="18"/>
              </w:rPr>
              <w:t>-azoksistrobin</w:t>
            </w:r>
          </w:p>
        </w:tc>
        <w:tc>
          <w:tcPr>
            <w:tcW w:w="1549" w:type="dxa"/>
            <w:tcBorders>
              <w:top w:val="single" w:sz="4" w:space="0" w:color="auto"/>
              <w:left w:val="single" w:sz="4" w:space="0" w:color="auto"/>
              <w:bottom w:val="single" w:sz="4" w:space="0" w:color="auto"/>
              <w:right w:val="single" w:sz="4" w:space="0" w:color="auto"/>
            </w:tcBorders>
          </w:tcPr>
          <w:p w14:paraId="650827D4" w14:textId="77777777" w:rsidR="000E6D70" w:rsidRPr="000E6D70" w:rsidRDefault="000E6D70" w:rsidP="000E6D70">
            <w:pPr>
              <w:jc w:val="left"/>
              <w:rPr>
                <w:sz w:val="18"/>
                <w:szCs w:val="18"/>
              </w:rPr>
            </w:pPr>
            <w:r w:rsidRPr="000E6D70">
              <w:rPr>
                <w:sz w:val="18"/>
                <w:szCs w:val="18"/>
              </w:rPr>
              <w:t>Mirador 250 SC</w:t>
            </w:r>
          </w:p>
        </w:tc>
        <w:tc>
          <w:tcPr>
            <w:tcW w:w="1409" w:type="dxa"/>
            <w:tcBorders>
              <w:top w:val="single" w:sz="4" w:space="0" w:color="auto"/>
              <w:left w:val="single" w:sz="4" w:space="0" w:color="auto"/>
              <w:bottom w:val="single" w:sz="4" w:space="0" w:color="auto"/>
              <w:right w:val="single" w:sz="4" w:space="0" w:color="auto"/>
            </w:tcBorders>
          </w:tcPr>
          <w:p w14:paraId="04ECD925" w14:textId="77777777" w:rsidR="000E6D70" w:rsidRPr="000E6D70" w:rsidRDefault="000E6D70" w:rsidP="000E6D70">
            <w:pPr>
              <w:jc w:val="left"/>
              <w:rPr>
                <w:sz w:val="18"/>
                <w:szCs w:val="18"/>
              </w:rPr>
            </w:pPr>
            <w:r w:rsidRPr="000E6D70">
              <w:rPr>
                <w:sz w:val="18"/>
                <w:szCs w:val="18"/>
              </w:rPr>
              <w:t>1 l/ha</w:t>
            </w:r>
          </w:p>
        </w:tc>
        <w:tc>
          <w:tcPr>
            <w:tcW w:w="1134" w:type="dxa"/>
            <w:tcBorders>
              <w:top w:val="single" w:sz="4" w:space="0" w:color="auto"/>
              <w:left w:val="single" w:sz="4" w:space="0" w:color="auto"/>
              <w:bottom w:val="single" w:sz="4" w:space="0" w:color="auto"/>
              <w:right w:val="single" w:sz="8" w:space="0" w:color="auto"/>
            </w:tcBorders>
          </w:tcPr>
          <w:p w14:paraId="0D530DDA" w14:textId="77777777" w:rsidR="000E6D70" w:rsidRPr="000E6D70" w:rsidRDefault="000E6D70" w:rsidP="000E6D70">
            <w:pPr>
              <w:jc w:val="left"/>
              <w:rPr>
                <w:sz w:val="18"/>
                <w:szCs w:val="18"/>
              </w:rPr>
            </w:pPr>
            <w:r w:rsidRPr="000E6D70">
              <w:rPr>
                <w:sz w:val="18"/>
                <w:szCs w:val="18"/>
              </w:rPr>
              <w:t>14</w:t>
            </w:r>
          </w:p>
        </w:tc>
        <w:tc>
          <w:tcPr>
            <w:tcW w:w="1527" w:type="dxa"/>
            <w:vMerge/>
            <w:tcBorders>
              <w:left w:val="single" w:sz="8" w:space="0" w:color="auto"/>
              <w:bottom w:val="single" w:sz="8" w:space="0" w:color="auto"/>
              <w:right w:val="single" w:sz="8" w:space="0" w:color="auto"/>
            </w:tcBorders>
          </w:tcPr>
          <w:p w14:paraId="46471A85" w14:textId="77777777" w:rsidR="000E6D70" w:rsidRPr="000E6D70" w:rsidRDefault="000E6D70" w:rsidP="000E6D70">
            <w:pPr>
              <w:jc w:val="left"/>
              <w:rPr>
                <w:b/>
                <w:sz w:val="18"/>
                <w:szCs w:val="18"/>
              </w:rPr>
            </w:pPr>
          </w:p>
        </w:tc>
      </w:tr>
      <w:tr w:rsidR="000E6D70" w:rsidRPr="000E6D70" w14:paraId="61CE12C1" w14:textId="77777777" w:rsidTr="000E6D70">
        <w:trPr>
          <w:gridAfter w:val="7"/>
          <w:wAfter w:w="10689" w:type="dxa"/>
          <w:trHeight w:val="224"/>
        </w:trPr>
        <w:tc>
          <w:tcPr>
            <w:tcW w:w="1948" w:type="dxa"/>
            <w:vMerge/>
            <w:tcBorders>
              <w:left w:val="single" w:sz="8" w:space="0" w:color="auto"/>
              <w:right w:val="single" w:sz="4" w:space="0" w:color="auto"/>
            </w:tcBorders>
          </w:tcPr>
          <w:p w14:paraId="63E7D6C4" w14:textId="77777777" w:rsidR="000E6D70" w:rsidRPr="000E6D70" w:rsidRDefault="000E6D70" w:rsidP="000E6D70">
            <w:pPr>
              <w:jc w:val="left"/>
              <w:rPr>
                <w:b/>
                <w:bCs/>
                <w:sz w:val="18"/>
                <w:szCs w:val="18"/>
              </w:rPr>
            </w:pPr>
          </w:p>
        </w:tc>
        <w:tc>
          <w:tcPr>
            <w:tcW w:w="2200" w:type="dxa"/>
            <w:vMerge/>
            <w:tcBorders>
              <w:left w:val="single" w:sz="4" w:space="0" w:color="auto"/>
              <w:right w:val="single" w:sz="4" w:space="0" w:color="auto"/>
            </w:tcBorders>
          </w:tcPr>
          <w:p w14:paraId="5026F9AA"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0244CE25" w14:textId="77777777" w:rsidR="000E6D70" w:rsidRPr="000E6D70" w:rsidRDefault="000E6D70" w:rsidP="000E6D70">
            <w:pPr>
              <w:tabs>
                <w:tab w:val="left" w:pos="170"/>
              </w:tabs>
              <w:jc w:val="left"/>
              <w:rPr>
                <w:sz w:val="18"/>
                <w:szCs w:val="18"/>
              </w:rPr>
            </w:pPr>
          </w:p>
        </w:tc>
        <w:tc>
          <w:tcPr>
            <w:tcW w:w="1531" w:type="dxa"/>
            <w:vMerge/>
            <w:tcBorders>
              <w:left w:val="single" w:sz="4" w:space="0" w:color="auto"/>
              <w:right w:val="single" w:sz="4" w:space="0" w:color="auto"/>
            </w:tcBorders>
          </w:tcPr>
          <w:p w14:paraId="24A51DB0" w14:textId="77777777" w:rsidR="000E6D70" w:rsidRPr="000E6D70" w:rsidRDefault="000E6D70" w:rsidP="0046057E">
            <w:pPr>
              <w:numPr>
                <w:ilvl w:val="0"/>
                <w:numId w:val="11"/>
              </w:numPr>
              <w:tabs>
                <w:tab w:val="clear" w:pos="720"/>
                <w:tab w:val="num" w:pos="112"/>
              </w:tabs>
              <w:ind w:hanging="718"/>
              <w:jc w:val="left"/>
              <w:rPr>
                <w:sz w:val="18"/>
                <w:szCs w:val="18"/>
              </w:rPr>
            </w:pPr>
          </w:p>
        </w:tc>
        <w:tc>
          <w:tcPr>
            <w:tcW w:w="1549" w:type="dxa"/>
            <w:tcBorders>
              <w:top w:val="single" w:sz="4" w:space="0" w:color="auto"/>
              <w:left w:val="single" w:sz="4" w:space="0" w:color="auto"/>
              <w:bottom w:val="single" w:sz="4" w:space="0" w:color="auto"/>
              <w:right w:val="single" w:sz="4" w:space="0" w:color="auto"/>
            </w:tcBorders>
          </w:tcPr>
          <w:p w14:paraId="6D709DE9" w14:textId="77777777" w:rsidR="000E6D70" w:rsidRPr="000E6D70" w:rsidRDefault="000E6D70" w:rsidP="000E6D70">
            <w:pPr>
              <w:jc w:val="left"/>
              <w:rPr>
                <w:sz w:val="18"/>
                <w:szCs w:val="18"/>
              </w:rPr>
            </w:pPr>
            <w:r w:rsidRPr="000E6D70">
              <w:rPr>
                <w:sz w:val="18"/>
                <w:szCs w:val="18"/>
              </w:rPr>
              <w:t>Ortiva</w:t>
            </w:r>
          </w:p>
        </w:tc>
        <w:tc>
          <w:tcPr>
            <w:tcW w:w="1409" w:type="dxa"/>
            <w:tcBorders>
              <w:top w:val="single" w:sz="4" w:space="0" w:color="auto"/>
              <w:left w:val="single" w:sz="4" w:space="0" w:color="auto"/>
              <w:bottom w:val="single" w:sz="4" w:space="0" w:color="auto"/>
              <w:right w:val="single" w:sz="4" w:space="0" w:color="auto"/>
            </w:tcBorders>
          </w:tcPr>
          <w:p w14:paraId="1466F499" w14:textId="77777777" w:rsidR="000E6D70" w:rsidRPr="000E6D70" w:rsidRDefault="000E6D70" w:rsidP="000E6D70">
            <w:pPr>
              <w:jc w:val="left"/>
              <w:rPr>
                <w:sz w:val="18"/>
                <w:szCs w:val="18"/>
              </w:rPr>
            </w:pPr>
            <w:r w:rsidRPr="000E6D70">
              <w:rPr>
                <w:sz w:val="18"/>
                <w:szCs w:val="18"/>
              </w:rPr>
              <w:t>1 l/ha</w:t>
            </w:r>
          </w:p>
        </w:tc>
        <w:tc>
          <w:tcPr>
            <w:tcW w:w="1134" w:type="dxa"/>
            <w:tcBorders>
              <w:top w:val="single" w:sz="4" w:space="0" w:color="auto"/>
              <w:left w:val="single" w:sz="4" w:space="0" w:color="auto"/>
              <w:bottom w:val="single" w:sz="4" w:space="0" w:color="auto"/>
              <w:right w:val="single" w:sz="8" w:space="0" w:color="auto"/>
            </w:tcBorders>
          </w:tcPr>
          <w:p w14:paraId="4CC25C49" w14:textId="77777777" w:rsidR="000E6D70" w:rsidRPr="000E6D70" w:rsidRDefault="000E6D70" w:rsidP="000E6D70">
            <w:pPr>
              <w:jc w:val="left"/>
              <w:rPr>
                <w:sz w:val="18"/>
                <w:szCs w:val="18"/>
              </w:rPr>
            </w:pPr>
            <w:r w:rsidRPr="000E6D70">
              <w:rPr>
                <w:sz w:val="18"/>
                <w:szCs w:val="18"/>
              </w:rPr>
              <w:t>14</w:t>
            </w:r>
          </w:p>
        </w:tc>
        <w:tc>
          <w:tcPr>
            <w:tcW w:w="1527" w:type="dxa"/>
            <w:vMerge/>
            <w:tcBorders>
              <w:left w:val="single" w:sz="8" w:space="0" w:color="auto"/>
              <w:bottom w:val="single" w:sz="8" w:space="0" w:color="auto"/>
              <w:right w:val="single" w:sz="8" w:space="0" w:color="auto"/>
            </w:tcBorders>
          </w:tcPr>
          <w:p w14:paraId="575B3A07" w14:textId="77777777" w:rsidR="000E6D70" w:rsidRPr="000E6D70" w:rsidRDefault="000E6D70" w:rsidP="000E6D70">
            <w:pPr>
              <w:jc w:val="left"/>
              <w:rPr>
                <w:b/>
                <w:sz w:val="18"/>
                <w:szCs w:val="18"/>
              </w:rPr>
            </w:pPr>
          </w:p>
        </w:tc>
      </w:tr>
      <w:tr w:rsidR="000E6D70" w:rsidRPr="000E6D70" w14:paraId="2717D64A" w14:textId="77777777" w:rsidTr="000E6D70">
        <w:trPr>
          <w:trHeight w:val="269"/>
        </w:trPr>
        <w:tc>
          <w:tcPr>
            <w:tcW w:w="1948" w:type="dxa"/>
            <w:vMerge/>
            <w:tcBorders>
              <w:left w:val="single" w:sz="8" w:space="0" w:color="auto"/>
              <w:right w:val="single" w:sz="4" w:space="0" w:color="auto"/>
            </w:tcBorders>
          </w:tcPr>
          <w:p w14:paraId="39B26BC0" w14:textId="77777777" w:rsidR="000E6D70" w:rsidRPr="000E6D70" w:rsidRDefault="000E6D70" w:rsidP="000E6D70">
            <w:pPr>
              <w:jc w:val="left"/>
              <w:rPr>
                <w:b/>
                <w:bCs/>
                <w:sz w:val="18"/>
                <w:szCs w:val="18"/>
              </w:rPr>
            </w:pPr>
          </w:p>
        </w:tc>
        <w:tc>
          <w:tcPr>
            <w:tcW w:w="2200" w:type="dxa"/>
            <w:vMerge/>
            <w:tcBorders>
              <w:left w:val="single" w:sz="4" w:space="0" w:color="auto"/>
              <w:right w:val="single" w:sz="4" w:space="0" w:color="auto"/>
            </w:tcBorders>
          </w:tcPr>
          <w:p w14:paraId="0CDC8556"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02F3ECE4" w14:textId="77777777" w:rsidR="000E6D70" w:rsidRPr="000E6D70" w:rsidRDefault="000E6D70" w:rsidP="000E6D70">
            <w:pPr>
              <w:tabs>
                <w:tab w:val="left" w:pos="170"/>
              </w:tabs>
              <w:jc w:val="left"/>
              <w:rPr>
                <w:sz w:val="18"/>
                <w:szCs w:val="18"/>
              </w:rPr>
            </w:pPr>
          </w:p>
        </w:tc>
        <w:tc>
          <w:tcPr>
            <w:tcW w:w="1531" w:type="dxa"/>
            <w:vMerge/>
            <w:tcBorders>
              <w:left w:val="single" w:sz="4" w:space="0" w:color="auto"/>
              <w:right w:val="single" w:sz="4" w:space="0" w:color="auto"/>
            </w:tcBorders>
          </w:tcPr>
          <w:p w14:paraId="62D3A697" w14:textId="77777777" w:rsidR="000E6D70" w:rsidRPr="000E6D70" w:rsidRDefault="000E6D70" w:rsidP="0046057E">
            <w:pPr>
              <w:numPr>
                <w:ilvl w:val="0"/>
                <w:numId w:val="11"/>
              </w:numPr>
              <w:tabs>
                <w:tab w:val="clear" w:pos="720"/>
                <w:tab w:val="num" w:pos="112"/>
              </w:tabs>
              <w:ind w:hanging="718"/>
              <w:jc w:val="left"/>
              <w:rPr>
                <w:sz w:val="18"/>
                <w:szCs w:val="18"/>
              </w:rPr>
            </w:pPr>
          </w:p>
        </w:tc>
        <w:tc>
          <w:tcPr>
            <w:tcW w:w="1549" w:type="dxa"/>
            <w:tcBorders>
              <w:top w:val="single" w:sz="4" w:space="0" w:color="auto"/>
              <w:left w:val="single" w:sz="4" w:space="0" w:color="auto"/>
              <w:bottom w:val="single" w:sz="4" w:space="0" w:color="auto"/>
              <w:right w:val="single" w:sz="4" w:space="0" w:color="auto"/>
            </w:tcBorders>
          </w:tcPr>
          <w:p w14:paraId="6CAADECC" w14:textId="77777777" w:rsidR="000E6D70" w:rsidRPr="000E6D70" w:rsidRDefault="000E6D70" w:rsidP="000E6D70">
            <w:pPr>
              <w:jc w:val="left"/>
              <w:rPr>
                <w:sz w:val="18"/>
                <w:szCs w:val="18"/>
              </w:rPr>
            </w:pPr>
            <w:r w:rsidRPr="000E6D70">
              <w:rPr>
                <w:sz w:val="18"/>
                <w:szCs w:val="18"/>
              </w:rPr>
              <w:t>Zaftra AZT 250 SC</w:t>
            </w:r>
          </w:p>
        </w:tc>
        <w:tc>
          <w:tcPr>
            <w:tcW w:w="1409" w:type="dxa"/>
            <w:tcBorders>
              <w:top w:val="single" w:sz="4" w:space="0" w:color="auto"/>
              <w:left w:val="single" w:sz="4" w:space="0" w:color="auto"/>
              <w:bottom w:val="single" w:sz="4" w:space="0" w:color="auto"/>
              <w:right w:val="single" w:sz="4" w:space="0" w:color="auto"/>
            </w:tcBorders>
          </w:tcPr>
          <w:p w14:paraId="7232372F" w14:textId="77777777" w:rsidR="000E6D70" w:rsidRPr="000E6D70" w:rsidRDefault="000E6D70" w:rsidP="000E6D70">
            <w:pPr>
              <w:jc w:val="left"/>
              <w:rPr>
                <w:sz w:val="18"/>
                <w:szCs w:val="18"/>
              </w:rPr>
            </w:pPr>
            <w:r w:rsidRPr="000E6D70">
              <w:rPr>
                <w:sz w:val="18"/>
                <w:szCs w:val="18"/>
              </w:rPr>
              <w:t>1 l/ha</w:t>
            </w:r>
          </w:p>
        </w:tc>
        <w:tc>
          <w:tcPr>
            <w:tcW w:w="1134" w:type="dxa"/>
            <w:tcBorders>
              <w:top w:val="single" w:sz="4" w:space="0" w:color="auto"/>
              <w:left w:val="single" w:sz="4" w:space="0" w:color="auto"/>
              <w:bottom w:val="single" w:sz="4" w:space="0" w:color="auto"/>
              <w:right w:val="single" w:sz="8" w:space="0" w:color="auto"/>
            </w:tcBorders>
          </w:tcPr>
          <w:p w14:paraId="0B7C08AE" w14:textId="77777777" w:rsidR="000E6D70" w:rsidRPr="000E6D70" w:rsidRDefault="000E6D70" w:rsidP="000E6D70">
            <w:pPr>
              <w:jc w:val="left"/>
              <w:rPr>
                <w:sz w:val="18"/>
                <w:szCs w:val="18"/>
              </w:rPr>
            </w:pPr>
            <w:r w:rsidRPr="000E6D70">
              <w:rPr>
                <w:sz w:val="18"/>
                <w:szCs w:val="18"/>
              </w:rPr>
              <w:t>14</w:t>
            </w:r>
          </w:p>
        </w:tc>
        <w:tc>
          <w:tcPr>
            <w:tcW w:w="1527" w:type="dxa"/>
            <w:vMerge/>
            <w:tcBorders>
              <w:left w:val="single" w:sz="8" w:space="0" w:color="auto"/>
              <w:bottom w:val="single" w:sz="8" w:space="0" w:color="auto"/>
              <w:right w:val="single" w:sz="8" w:space="0" w:color="auto"/>
            </w:tcBorders>
          </w:tcPr>
          <w:p w14:paraId="30659F67" w14:textId="77777777" w:rsidR="000E6D70" w:rsidRPr="000E6D70" w:rsidRDefault="000E6D70" w:rsidP="000E6D70">
            <w:pPr>
              <w:jc w:val="left"/>
              <w:rPr>
                <w:b/>
                <w:sz w:val="18"/>
                <w:szCs w:val="18"/>
              </w:rPr>
            </w:pPr>
          </w:p>
        </w:tc>
        <w:tc>
          <w:tcPr>
            <w:tcW w:w="1527" w:type="dxa"/>
            <w:tcBorders>
              <w:top w:val="nil"/>
              <w:left w:val="single" w:sz="8" w:space="0" w:color="auto"/>
              <w:bottom w:val="nil"/>
            </w:tcBorders>
          </w:tcPr>
          <w:p w14:paraId="45A101FE" w14:textId="77777777" w:rsidR="000E6D70" w:rsidRPr="000E6D70" w:rsidRDefault="000E6D70" w:rsidP="000E6D70">
            <w:pPr>
              <w:jc w:val="left"/>
            </w:pPr>
          </w:p>
        </w:tc>
        <w:tc>
          <w:tcPr>
            <w:tcW w:w="1527" w:type="dxa"/>
          </w:tcPr>
          <w:p w14:paraId="4CD6435E" w14:textId="57F4888F" w:rsidR="000E6D70" w:rsidRPr="000E6D70" w:rsidRDefault="00324558" w:rsidP="00931910">
            <w:pPr>
              <w:tabs>
                <w:tab w:val="left" w:pos="1200"/>
              </w:tabs>
              <w:jc w:val="left"/>
            </w:pPr>
            <w:r>
              <w:tab/>
            </w:r>
          </w:p>
        </w:tc>
        <w:tc>
          <w:tcPr>
            <w:tcW w:w="1527" w:type="dxa"/>
          </w:tcPr>
          <w:p w14:paraId="52E33BAC" w14:textId="77777777" w:rsidR="000E6D70" w:rsidRPr="000E6D70" w:rsidRDefault="000E6D70" w:rsidP="000E6D70">
            <w:pPr>
              <w:jc w:val="left"/>
            </w:pPr>
          </w:p>
        </w:tc>
        <w:tc>
          <w:tcPr>
            <w:tcW w:w="1527" w:type="dxa"/>
          </w:tcPr>
          <w:p w14:paraId="72751D1C" w14:textId="77777777" w:rsidR="000E6D70" w:rsidRPr="000E6D70" w:rsidRDefault="000E6D70" w:rsidP="000E6D70">
            <w:pPr>
              <w:jc w:val="left"/>
            </w:pPr>
          </w:p>
        </w:tc>
        <w:tc>
          <w:tcPr>
            <w:tcW w:w="1527" w:type="dxa"/>
          </w:tcPr>
          <w:p w14:paraId="11EA9D08" w14:textId="77777777" w:rsidR="000E6D70" w:rsidRPr="000E6D70" w:rsidRDefault="000E6D70" w:rsidP="000E6D70">
            <w:pPr>
              <w:jc w:val="left"/>
            </w:pPr>
          </w:p>
        </w:tc>
        <w:tc>
          <w:tcPr>
            <w:tcW w:w="1527" w:type="dxa"/>
          </w:tcPr>
          <w:p w14:paraId="7096F812" w14:textId="77777777" w:rsidR="000E6D70" w:rsidRPr="000E6D70" w:rsidRDefault="000E6D70" w:rsidP="000E6D70">
            <w:pPr>
              <w:jc w:val="left"/>
            </w:pPr>
          </w:p>
        </w:tc>
        <w:tc>
          <w:tcPr>
            <w:tcW w:w="1527" w:type="dxa"/>
          </w:tcPr>
          <w:p w14:paraId="6AB7C545" w14:textId="77777777" w:rsidR="000E6D70" w:rsidRPr="000E6D70" w:rsidRDefault="000E6D70" w:rsidP="000E6D70">
            <w:pPr>
              <w:jc w:val="left"/>
            </w:pPr>
          </w:p>
        </w:tc>
      </w:tr>
      <w:tr w:rsidR="000E6D70" w:rsidRPr="000E6D70" w14:paraId="53C6DE3B" w14:textId="77777777" w:rsidTr="000E6D70">
        <w:trPr>
          <w:gridAfter w:val="7"/>
          <w:wAfter w:w="10689" w:type="dxa"/>
          <w:trHeight w:val="275"/>
        </w:trPr>
        <w:tc>
          <w:tcPr>
            <w:tcW w:w="1948" w:type="dxa"/>
            <w:vMerge/>
            <w:tcBorders>
              <w:left w:val="single" w:sz="8" w:space="0" w:color="auto"/>
              <w:right w:val="single" w:sz="4" w:space="0" w:color="auto"/>
            </w:tcBorders>
          </w:tcPr>
          <w:p w14:paraId="58848FC6" w14:textId="77777777" w:rsidR="000E6D70" w:rsidRPr="000E6D70" w:rsidRDefault="000E6D70" w:rsidP="000E6D70">
            <w:pPr>
              <w:jc w:val="left"/>
              <w:rPr>
                <w:b/>
                <w:bCs/>
                <w:sz w:val="18"/>
                <w:szCs w:val="18"/>
              </w:rPr>
            </w:pPr>
          </w:p>
        </w:tc>
        <w:tc>
          <w:tcPr>
            <w:tcW w:w="2200" w:type="dxa"/>
            <w:vMerge/>
            <w:tcBorders>
              <w:left w:val="single" w:sz="4" w:space="0" w:color="auto"/>
              <w:right w:val="single" w:sz="4" w:space="0" w:color="auto"/>
            </w:tcBorders>
          </w:tcPr>
          <w:p w14:paraId="708C964A"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5C6E7C48" w14:textId="77777777" w:rsidR="000E6D70" w:rsidRPr="000E6D70" w:rsidRDefault="000E6D70" w:rsidP="000E6D70">
            <w:pPr>
              <w:tabs>
                <w:tab w:val="left" w:pos="170"/>
              </w:tabs>
              <w:jc w:val="left"/>
              <w:rPr>
                <w:sz w:val="18"/>
                <w:szCs w:val="18"/>
              </w:rPr>
            </w:pPr>
          </w:p>
        </w:tc>
        <w:tc>
          <w:tcPr>
            <w:tcW w:w="1531" w:type="dxa"/>
            <w:tcBorders>
              <w:top w:val="single" w:sz="4" w:space="0" w:color="auto"/>
              <w:left w:val="single" w:sz="4" w:space="0" w:color="auto"/>
              <w:bottom w:val="single" w:sz="4" w:space="0" w:color="auto"/>
              <w:right w:val="single" w:sz="4" w:space="0" w:color="auto"/>
            </w:tcBorders>
          </w:tcPr>
          <w:p w14:paraId="15A2C979" w14:textId="77777777" w:rsidR="000E6D70" w:rsidRPr="000E6D70" w:rsidRDefault="000E6D70" w:rsidP="0046057E">
            <w:pPr>
              <w:numPr>
                <w:ilvl w:val="0"/>
                <w:numId w:val="11"/>
              </w:numPr>
              <w:tabs>
                <w:tab w:val="clear" w:pos="720"/>
                <w:tab w:val="num" w:pos="112"/>
              </w:tabs>
              <w:ind w:hanging="718"/>
              <w:jc w:val="left"/>
              <w:rPr>
                <w:sz w:val="18"/>
                <w:szCs w:val="18"/>
              </w:rPr>
            </w:pPr>
            <w:r w:rsidRPr="000E6D70">
              <w:rPr>
                <w:sz w:val="18"/>
                <w:szCs w:val="18"/>
              </w:rPr>
              <w:t xml:space="preserve">boskalid </w:t>
            </w:r>
          </w:p>
          <w:p w14:paraId="2117EF57" w14:textId="77777777" w:rsidR="000E6D70" w:rsidRPr="000E6D70" w:rsidRDefault="000E6D70" w:rsidP="000E6D70">
            <w:pPr>
              <w:ind w:left="2"/>
              <w:jc w:val="left"/>
              <w:rPr>
                <w:sz w:val="18"/>
                <w:szCs w:val="18"/>
              </w:rPr>
            </w:pPr>
            <w:r w:rsidRPr="000E6D70">
              <w:rPr>
                <w:sz w:val="18"/>
                <w:szCs w:val="18"/>
              </w:rPr>
              <w:t>+ piraklostrobin</w:t>
            </w:r>
          </w:p>
        </w:tc>
        <w:tc>
          <w:tcPr>
            <w:tcW w:w="1549" w:type="dxa"/>
            <w:tcBorders>
              <w:top w:val="single" w:sz="4" w:space="0" w:color="auto"/>
              <w:left w:val="single" w:sz="4" w:space="0" w:color="auto"/>
              <w:bottom w:val="single" w:sz="4" w:space="0" w:color="auto"/>
              <w:right w:val="single" w:sz="4" w:space="0" w:color="auto"/>
            </w:tcBorders>
          </w:tcPr>
          <w:p w14:paraId="2E45A1EA" w14:textId="77777777" w:rsidR="000E6D70" w:rsidRPr="000E6D70" w:rsidRDefault="000E6D70" w:rsidP="000E6D70">
            <w:pPr>
              <w:jc w:val="left"/>
              <w:rPr>
                <w:sz w:val="18"/>
                <w:szCs w:val="18"/>
              </w:rPr>
            </w:pPr>
            <w:r w:rsidRPr="000E6D70">
              <w:rPr>
                <w:sz w:val="18"/>
                <w:szCs w:val="18"/>
              </w:rPr>
              <w:t>Signum</w:t>
            </w:r>
          </w:p>
          <w:p w14:paraId="40616886" w14:textId="77777777" w:rsidR="000E6D70" w:rsidRPr="000E6D70" w:rsidRDefault="000E6D70" w:rsidP="000E6D70">
            <w:pPr>
              <w:jc w:val="left"/>
              <w:rPr>
                <w:sz w:val="18"/>
                <w:szCs w:val="18"/>
              </w:rPr>
            </w:pPr>
          </w:p>
        </w:tc>
        <w:tc>
          <w:tcPr>
            <w:tcW w:w="1409" w:type="dxa"/>
            <w:tcBorders>
              <w:top w:val="single" w:sz="4" w:space="0" w:color="auto"/>
              <w:left w:val="single" w:sz="4" w:space="0" w:color="auto"/>
              <w:bottom w:val="single" w:sz="4" w:space="0" w:color="auto"/>
              <w:right w:val="single" w:sz="4" w:space="0" w:color="auto"/>
            </w:tcBorders>
          </w:tcPr>
          <w:p w14:paraId="73F3A056" w14:textId="77777777" w:rsidR="000E6D70" w:rsidRPr="000E6D70" w:rsidRDefault="000E6D70" w:rsidP="000E6D70">
            <w:pPr>
              <w:jc w:val="left"/>
              <w:rPr>
                <w:sz w:val="18"/>
                <w:szCs w:val="18"/>
              </w:rPr>
            </w:pPr>
            <w:r w:rsidRPr="000E6D70">
              <w:rPr>
                <w:sz w:val="18"/>
                <w:szCs w:val="18"/>
              </w:rPr>
              <w:t>1,0 kg/ha</w:t>
            </w:r>
          </w:p>
          <w:p w14:paraId="645B0444" w14:textId="77777777" w:rsidR="000E6D70" w:rsidRPr="000E6D70" w:rsidRDefault="000E6D70" w:rsidP="000E6D70">
            <w:pPr>
              <w:jc w:val="left"/>
              <w:rPr>
                <w:sz w:val="18"/>
                <w:szCs w:val="18"/>
              </w:rPr>
            </w:pPr>
          </w:p>
        </w:tc>
        <w:tc>
          <w:tcPr>
            <w:tcW w:w="1134" w:type="dxa"/>
            <w:tcBorders>
              <w:top w:val="single" w:sz="4" w:space="0" w:color="auto"/>
              <w:left w:val="single" w:sz="4" w:space="0" w:color="auto"/>
              <w:bottom w:val="single" w:sz="4" w:space="0" w:color="auto"/>
              <w:right w:val="single" w:sz="8" w:space="0" w:color="auto"/>
            </w:tcBorders>
          </w:tcPr>
          <w:p w14:paraId="12BF9CD1" w14:textId="77777777" w:rsidR="000E6D70" w:rsidRPr="000E6D70" w:rsidRDefault="000E6D70" w:rsidP="000E6D70">
            <w:pPr>
              <w:jc w:val="left"/>
              <w:rPr>
                <w:sz w:val="18"/>
                <w:szCs w:val="18"/>
              </w:rPr>
            </w:pPr>
            <w:r w:rsidRPr="000E6D70">
              <w:rPr>
                <w:sz w:val="18"/>
                <w:szCs w:val="18"/>
              </w:rPr>
              <w:t>14</w:t>
            </w:r>
          </w:p>
          <w:p w14:paraId="5BEFB7EB" w14:textId="77777777" w:rsidR="000E6D70" w:rsidRPr="000E6D70" w:rsidRDefault="000E6D70" w:rsidP="000E6D70">
            <w:pPr>
              <w:jc w:val="left"/>
              <w:rPr>
                <w:sz w:val="18"/>
                <w:szCs w:val="18"/>
              </w:rPr>
            </w:pPr>
          </w:p>
        </w:tc>
        <w:tc>
          <w:tcPr>
            <w:tcW w:w="1527" w:type="dxa"/>
            <w:vMerge/>
            <w:tcBorders>
              <w:left w:val="single" w:sz="8" w:space="0" w:color="auto"/>
              <w:bottom w:val="single" w:sz="8" w:space="0" w:color="auto"/>
              <w:right w:val="single" w:sz="8" w:space="0" w:color="auto"/>
            </w:tcBorders>
          </w:tcPr>
          <w:p w14:paraId="166FA2D7" w14:textId="77777777" w:rsidR="000E6D70" w:rsidRPr="000E6D70" w:rsidRDefault="000E6D70" w:rsidP="000E6D70">
            <w:pPr>
              <w:jc w:val="left"/>
              <w:rPr>
                <w:b/>
                <w:sz w:val="18"/>
                <w:szCs w:val="18"/>
              </w:rPr>
            </w:pPr>
          </w:p>
        </w:tc>
      </w:tr>
      <w:tr w:rsidR="000E6D70" w:rsidRPr="000E6D70" w14:paraId="6AD956AF" w14:textId="77777777" w:rsidTr="000E6D70">
        <w:trPr>
          <w:gridAfter w:val="7"/>
          <w:wAfter w:w="10689" w:type="dxa"/>
          <w:trHeight w:val="195"/>
        </w:trPr>
        <w:tc>
          <w:tcPr>
            <w:tcW w:w="1948" w:type="dxa"/>
            <w:vMerge/>
            <w:tcBorders>
              <w:left w:val="single" w:sz="8" w:space="0" w:color="auto"/>
              <w:right w:val="single" w:sz="4" w:space="0" w:color="auto"/>
            </w:tcBorders>
          </w:tcPr>
          <w:p w14:paraId="0F486C41" w14:textId="77777777" w:rsidR="000E6D70" w:rsidRPr="000E6D70" w:rsidRDefault="000E6D70" w:rsidP="000E6D70">
            <w:pPr>
              <w:jc w:val="left"/>
              <w:rPr>
                <w:b/>
                <w:bCs/>
                <w:sz w:val="18"/>
                <w:szCs w:val="18"/>
              </w:rPr>
            </w:pPr>
          </w:p>
        </w:tc>
        <w:tc>
          <w:tcPr>
            <w:tcW w:w="2200" w:type="dxa"/>
            <w:vMerge/>
            <w:tcBorders>
              <w:left w:val="single" w:sz="4" w:space="0" w:color="auto"/>
              <w:right w:val="single" w:sz="4" w:space="0" w:color="auto"/>
            </w:tcBorders>
          </w:tcPr>
          <w:p w14:paraId="686DC5E3"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564D9238" w14:textId="77777777" w:rsidR="000E6D70" w:rsidRPr="000E6D70" w:rsidRDefault="000E6D70" w:rsidP="000E6D70">
            <w:pPr>
              <w:tabs>
                <w:tab w:val="left" w:pos="170"/>
              </w:tabs>
              <w:jc w:val="left"/>
              <w:rPr>
                <w:sz w:val="18"/>
                <w:szCs w:val="18"/>
              </w:rPr>
            </w:pPr>
          </w:p>
        </w:tc>
        <w:tc>
          <w:tcPr>
            <w:tcW w:w="5623" w:type="dxa"/>
            <w:gridSpan w:val="4"/>
            <w:tcBorders>
              <w:top w:val="single" w:sz="4" w:space="0" w:color="auto"/>
              <w:left w:val="single" w:sz="4" w:space="0" w:color="auto"/>
              <w:bottom w:val="single" w:sz="4" w:space="0" w:color="auto"/>
              <w:right w:val="single" w:sz="8" w:space="0" w:color="auto"/>
            </w:tcBorders>
          </w:tcPr>
          <w:p w14:paraId="78EF58BD" w14:textId="77777777" w:rsidR="000E6D70" w:rsidRPr="000E6D70" w:rsidRDefault="000E6D70" w:rsidP="000E6D70">
            <w:pPr>
              <w:jc w:val="left"/>
              <w:rPr>
                <w:b/>
                <w:sz w:val="18"/>
                <w:szCs w:val="18"/>
              </w:rPr>
            </w:pPr>
            <w:r w:rsidRPr="000E6D70">
              <w:rPr>
                <w:b/>
                <w:sz w:val="18"/>
                <w:szCs w:val="18"/>
              </w:rPr>
              <w:t>PRIDELAVA ZA LISTJE IN KOREN</w:t>
            </w:r>
          </w:p>
        </w:tc>
        <w:tc>
          <w:tcPr>
            <w:tcW w:w="1527" w:type="dxa"/>
            <w:vMerge/>
            <w:tcBorders>
              <w:left w:val="single" w:sz="8" w:space="0" w:color="auto"/>
              <w:bottom w:val="single" w:sz="8" w:space="0" w:color="auto"/>
              <w:right w:val="single" w:sz="8" w:space="0" w:color="auto"/>
            </w:tcBorders>
          </w:tcPr>
          <w:p w14:paraId="112C482B" w14:textId="77777777" w:rsidR="000E6D70" w:rsidRPr="000E6D70" w:rsidRDefault="000E6D70" w:rsidP="000E6D70">
            <w:pPr>
              <w:jc w:val="left"/>
              <w:rPr>
                <w:b/>
                <w:sz w:val="18"/>
                <w:szCs w:val="18"/>
              </w:rPr>
            </w:pPr>
          </w:p>
        </w:tc>
      </w:tr>
      <w:tr w:rsidR="000E6D70" w:rsidRPr="000E6D70" w14:paraId="17D86896" w14:textId="77777777" w:rsidTr="000E6D70">
        <w:trPr>
          <w:gridAfter w:val="7"/>
          <w:wAfter w:w="10689" w:type="dxa"/>
          <w:trHeight w:val="280"/>
        </w:trPr>
        <w:tc>
          <w:tcPr>
            <w:tcW w:w="1948" w:type="dxa"/>
            <w:vMerge/>
            <w:tcBorders>
              <w:left w:val="single" w:sz="8" w:space="0" w:color="auto"/>
              <w:bottom w:val="single" w:sz="8" w:space="0" w:color="auto"/>
              <w:right w:val="single" w:sz="4" w:space="0" w:color="auto"/>
            </w:tcBorders>
          </w:tcPr>
          <w:p w14:paraId="2EDF7934" w14:textId="77777777" w:rsidR="000E6D70" w:rsidRPr="000E6D70" w:rsidRDefault="000E6D70" w:rsidP="000E6D70">
            <w:pPr>
              <w:jc w:val="left"/>
              <w:rPr>
                <w:b/>
                <w:bCs/>
                <w:sz w:val="18"/>
                <w:szCs w:val="18"/>
              </w:rPr>
            </w:pPr>
          </w:p>
        </w:tc>
        <w:tc>
          <w:tcPr>
            <w:tcW w:w="2200" w:type="dxa"/>
            <w:vMerge/>
            <w:tcBorders>
              <w:left w:val="single" w:sz="4" w:space="0" w:color="auto"/>
              <w:bottom w:val="single" w:sz="8" w:space="0" w:color="auto"/>
              <w:right w:val="single" w:sz="4" w:space="0" w:color="auto"/>
            </w:tcBorders>
          </w:tcPr>
          <w:p w14:paraId="4E397CA8" w14:textId="77777777" w:rsidR="000E6D70" w:rsidRPr="000E6D70" w:rsidRDefault="000E6D70" w:rsidP="000E6D70">
            <w:pPr>
              <w:jc w:val="left"/>
              <w:rPr>
                <w:sz w:val="18"/>
                <w:szCs w:val="18"/>
              </w:rPr>
            </w:pPr>
          </w:p>
        </w:tc>
        <w:tc>
          <w:tcPr>
            <w:tcW w:w="2420" w:type="dxa"/>
            <w:vMerge/>
            <w:tcBorders>
              <w:left w:val="single" w:sz="4" w:space="0" w:color="auto"/>
              <w:bottom w:val="single" w:sz="8" w:space="0" w:color="auto"/>
              <w:right w:val="single" w:sz="4" w:space="0" w:color="auto"/>
            </w:tcBorders>
          </w:tcPr>
          <w:p w14:paraId="0E701ECA" w14:textId="77777777" w:rsidR="000E6D70" w:rsidRPr="000E6D70" w:rsidRDefault="000E6D70" w:rsidP="000E6D70">
            <w:pPr>
              <w:tabs>
                <w:tab w:val="left" w:pos="170"/>
              </w:tabs>
              <w:jc w:val="left"/>
              <w:rPr>
                <w:sz w:val="18"/>
                <w:szCs w:val="18"/>
              </w:rPr>
            </w:pPr>
          </w:p>
        </w:tc>
        <w:tc>
          <w:tcPr>
            <w:tcW w:w="1531" w:type="dxa"/>
            <w:tcBorders>
              <w:top w:val="single" w:sz="4" w:space="0" w:color="auto"/>
              <w:left w:val="single" w:sz="4" w:space="0" w:color="auto"/>
              <w:bottom w:val="single" w:sz="8" w:space="0" w:color="auto"/>
              <w:right w:val="single" w:sz="4" w:space="0" w:color="auto"/>
            </w:tcBorders>
          </w:tcPr>
          <w:p w14:paraId="7E59D21E" w14:textId="77777777" w:rsidR="000E6D70" w:rsidRPr="000E6D70" w:rsidRDefault="000E6D70" w:rsidP="0046057E">
            <w:pPr>
              <w:numPr>
                <w:ilvl w:val="0"/>
                <w:numId w:val="11"/>
              </w:numPr>
              <w:tabs>
                <w:tab w:val="clear" w:pos="720"/>
                <w:tab w:val="num" w:pos="112"/>
              </w:tabs>
              <w:ind w:hanging="718"/>
              <w:jc w:val="left"/>
              <w:rPr>
                <w:sz w:val="18"/>
                <w:szCs w:val="18"/>
              </w:rPr>
            </w:pPr>
            <w:r w:rsidRPr="000E6D70">
              <w:rPr>
                <w:sz w:val="18"/>
                <w:szCs w:val="18"/>
              </w:rPr>
              <w:t>azoksistrobin</w:t>
            </w:r>
          </w:p>
        </w:tc>
        <w:tc>
          <w:tcPr>
            <w:tcW w:w="1549" w:type="dxa"/>
            <w:tcBorders>
              <w:top w:val="single" w:sz="4" w:space="0" w:color="auto"/>
              <w:left w:val="single" w:sz="4" w:space="0" w:color="auto"/>
              <w:bottom w:val="single" w:sz="8" w:space="0" w:color="auto"/>
              <w:right w:val="single" w:sz="4" w:space="0" w:color="auto"/>
            </w:tcBorders>
          </w:tcPr>
          <w:p w14:paraId="56DEC594" w14:textId="77777777" w:rsidR="000E6D70" w:rsidRPr="000E6D70" w:rsidRDefault="000E6D70" w:rsidP="000E6D70">
            <w:pPr>
              <w:jc w:val="left"/>
              <w:rPr>
                <w:sz w:val="18"/>
                <w:szCs w:val="18"/>
              </w:rPr>
            </w:pPr>
            <w:r w:rsidRPr="000E6D70">
              <w:rPr>
                <w:sz w:val="18"/>
                <w:szCs w:val="18"/>
              </w:rPr>
              <w:t>Zoxis 250 SC</w:t>
            </w:r>
          </w:p>
        </w:tc>
        <w:tc>
          <w:tcPr>
            <w:tcW w:w="1409" w:type="dxa"/>
            <w:tcBorders>
              <w:top w:val="single" w:sz="4" w:space="0" w:color="auto"/>
              <w:left w:val="single" w:sz="4" w:space="0" w:color="auto"/>
              <w:bottom w:val="single" w:sz="8" w:space="0" w:color="auto"/>
              <w:right w:val="single" w:sz="4" w:space="0" w:color="auto"/>
            </w:tcBorders>
          </w:tcPr>
          <w:p w14:paraId="3B4EA232" w14:textId="77777777" w:rsidR="000E6D70" w:rsidRPr="000E6D70" w:rsidRDefault="000E6D70" w:rsidP="000E6D70">
            <w:pPr>
              <w:jc w:val="left"/>
              <w:rPr>
                <w:sz w:val="18"/>
                <w:szCs w:val="18"/>
              </w:rPr>
            </w:pPr>
            <w:r w:rsidRPr="000E6D70">
              <w:rPr>
                <w:sz w:val="18"/>
                <w:szCs w:val="18"/>
              </w:rPr>
              <w:t>1 l/ha</w:t>
            </w:r>
          </w:p>
        </w:tc>
        <w:tc>
          <w:tcPr>
            <w:tcW w:w="1134" w:type="dxa"/>
            <w:tcBorders>
              <w:top w:val="single" w:sz="4" w:space="0" w:color="auto"/>
              <w:left w:val="single" w:sz="4" w:space="0" w:color="auto"/>
              <w:bottom w:val="single" w:sz="8" w:space="0" w:color="auto"/>
              <w:right w:val="single" w:sz="8" w:space="0" w:color="auto"/>
            </w:tcBorders>
          </w:tcPr>
          <w:p w14:paraId="52B1336D" w14:textId="77777777" w:rsidR="000E6D70" w:rsidRPr="000E6D70" w:rsidRDefault="000E6D70" w:rsidP="000E6D70">
            <w:pPr>
              <w:jc w:val="left"/>
              <w:rPr>
                <w:sz w:val="18"/>
                <w:szCs w:val="18"/>
              </w:rPr>
            </w:pPr>
            <w:r w:rsidRPr="000E6D70">
              <w:rPr>
                <w:sz w:val="18"/>
                <w:szCs w:val="18"/>
              </w:rPr>
              <w:t>14</w:t>
            </w:r>
          </w:p>
        </w:tc>
        <w:tc>
          <w:tcPr>
            <w:tcW w:w="1527" w:type="dxa"/>
            <w:vMerge/>
            <w:tcBorders>
              <w:left w:val="single" w:sz="8" w:space="0" w:color="auto"/>
              <w:bottom w:val="single" w:sz="8" w:space="0" w:color="auto"/>
              <w:right w:val="single" w:sz="8" w:space="0" w:color="auto"/>
            </w:tcBorders>
          </w:tcPr>
          <w:p w14:paraId="730EBF93" w14:textId="77777777" w:rsidR="000E6D70" w:rsidRPr="000E6D70" w:rsidRDefault="000E6D70" w:rsidP="000E6D70">
            <w:pPr>
              <w:jc w:val="left"/>
              <w:rPr>
                <w:b/>
                <w:sz w:val="18"/>
                <w:szCs w:val="18"/>
              </w:rPr>
            </w:pPr>
          </w:p>
        </w:tc>
      </w:tr>
      <w:tr w:rsidR="000E6D70" w:rsidRPr="000E6D70" w14:paraId="15D0D987" w14:textId="77777777" w:rsidTr="000E6D70">
        <w:trPr>
          <w:gridAfter w:val="7"/>
          <w:wAfter w:w="10689" w:type="dxa"/>
          <w:trHeight w:val="50"/>
        </w:trPr>
        <w:tc>
          <w:tcPr>
            <w:tcW w:w="1948" w:type="dxa"/>
            <w:vMerge w:val="restart"/>
            <w:tcBorders>
              <w:top w:val="single" w:sz="8" w:space="0" w:color="auto"/>
              <w:left w:val="single" w:sz="8" w:space="0" w:color="auto"/>
              <w:right w:val="single" w:sz="4" w:space="0" w:color="auto"/>
            </w:tcBorders>
          </w:tcPr>
          <w:p w14:paraId="6430F178" w14:textId="77777777" w:rsidR="000E6D70" w:rsidRPr="000E6D70" w:rsidRDefault="000E6D70" w:rsidP="000E6D70">
            <w:pPr>
              <w:jc w:val="left"/>
              <w:rPr>
                <w:b/>
                <w:iCs/>
                <w:sz w:val="18"/>
                <w:szCs w:val="18"/>
              </w:rPr>
            </w:pPr>
            <w:r w:rsidRPr="000E6D70">
              <w:rPr>
                <w:b/>
                <w:iCs/>
                <w:sz w:val="18"/>
                <w:szCs w:val="18"/>
              </w:rPr>
              <w:t xml:space="preserve">Listne pegavosti, ki jih povzročajo glive iz rodu Alternaria </w:t>
            </w:r>
            <w:r w:rsidRPr="000E6D70">
              <w:rPr>
                <w:iCs/>
                <w:sz w:val="18"/>
                <w:szCs w:val="18"/>
              </w:rPr>
              <w:t>(</w:t>
            </w:r>
            <w:r w:rsidRPr="000E6D70">
              <w:rPr>
                <w:i/>
                <w:iCs/>
                <w:sz w:val="18"/>
                <w:szCs w:val="18"/>
              </w:rPr>
              <w:t>Alternaria spp)</w:t>
            </w:r>
            <w:r w:rsidRPr="000E6D70">
              <w:rPr>
                <w:b/>
                <w:iCs/>
                <w:sz w:val="18"/>
                <w:szCs w:val="18"/>
              </w:rPr>
              <w:t xml:space="preserve"> </w:t>
            </w:r>
          </w:p>
          <w:p w14:paraId="44AC8486" w14:textId="77777777" w:rsidR="000E6D70" w:rsidRPr="000E6D70" w:rsidRDefault="000E6D70" w:rsidP="000E6D70">
            <w:pPr>
              <w:jc w:val="left"/>
              <w:rPr>
                <w:b/>
                <w:iCs/>
                <w:sz w:val="18"/>
                <w:szCs w:val="18"/>
              </w:rPr>
            </w:pPr>
          </w:p>
        </w:tc>
        <w:tc>
          <w:tcPr>
            <w:tcW w:w="2200" w:type="dxa"/>
            <w:vMerge w:val="restart"/>
            <w:tcBorders>
              <w:top w:val="single" w:sz="8" w:space="0" w:color="auto"/>
              <w:left w:val="single" w:sz="4" w:space="0" w:color="auto"/>
              <w:right w:val="single" w:sz="4" w:space="0" w:color="auto"/>
            </w:tcBorders>
          </w:tcPr>
          <w:p w14:paraId="2964F328" w14:textId="77777777" w:rsidR="000E6D70" w:rsidRPr="000E6D70" w:rsidRDefault="000E6D70" w:rsidP="000E6D70">
            <w:pPr>
              <w:jc w:val="left"/>
              <w:rPr>
                <w:sz w:val="18"/>
                <w:szCs w:val="18"/>
              </w:rPr>
            </w:pPr>
          </w:p>
        </w:tc>
        <w:tc>
          <w:tcPr>
            <w:tcW w:w="2420" w:type="dxa"/>
            <w:vMerge w:val="restart"/>
            <w:tcBorders>
              <w:top w:val="single" w:sz="8" w:space="0" w:color="auto"/>
              <w:left w:val="single" w:sz="4" w:space="0" w:color="auto"/>
              <w:right w:val="single" w:sz="4" w:space="0" w:color="auto"/>
            </w:tcBorders>
          </w:tcPr>
          <w:p w14:paraId="20D0FD48" w14:textId="77777777" w:rsidR="000E6D70" w:rsidRPr="000E6D70" w:rsidRDefault="000E6D70" w:rsidP="000E6D70">
            <w:pPr>
              <w:tabs>
                <w:tab w:val="left" w:pos="170"/>
              </w:tabs>
              <w:jc w:val="left"/>
              <w:rPr>
                <w:sz w:val="18"/>
                <w:szCs w:val="18"/>
              </w:rPr>
            </w:pPr>
          </w:p>
        </w:tc>
        <w:tc>
          <w:tcPr>
            <w:tcW w:w="5623" w:type="dxa"/>
            <w:gridSpan w:val="4"/>
            <w:tcBorders>
              <w:top w:val="single" w:sz="8" w:space="0" w:color="auto"/>
              <w:left w:val="single" w:sz="4" w:space="0" w:color="auto"/>
              <w:right w:val="single" w:sz="4" w:space="0" w:color="auto"/>
            </w:tcBorders>
          </w:tcPr>
          <w:p w14:paraId="0C916C08" w14:textId="77777777" w:rsidR="000E6D70" w:rsidRPr="000E6D70" w:rsidRDefault="000E6D70" w:rsidP="000E6D70">
            <w:pPr>
              <w:jc w:val="left"/>
              <w:rPr>
                <w:sz w:val="18"/>
                <w:szCs w:val="18"/>
              </w:rPr>
            </w:pPr>
            <w:r w:rsidRPr="000E6D70">
              <w:rPr>
                <w:b/>
                <w:sz w:val="18"/>
                <w:szCs w:val="18"/>
              </w:rPr>
              <w:t>PRIDELAVA ZA LISTJE</w:t>
            </w:r>
          </w:p>
        </w:tc>
        <w:tc>
          <w:tcPr>
            <w:tcW w:w="1527" w:type="dxa"/>
            <w:vMerge w:val="restart"/>
            <w:tcBorders>
              <w:top w:val="single" w:sz="8" w:space="0" w:color="auto"/>
              <w:left w:val="single" w:sz="4" w:space="0" w:color="auto"/>
              <w:right w:val="single" w:sz="8" w:space="0" w:color="auto"/>
            </w:tcBorders>
          </w:tcPr>
          <w:p w14:paraId="41EA1D36" w14:textId="77777777" w:rsidR="000E6D70" w:rsidRPr="000E6D70" w:rsidRDefault="000E6D70" w:rsidP="000E6D70">
            <w:pPr>
              <w:jc w:val="left"/>
              <w:rPr>
                <w:sz w:val="18"/>
                <w:szCs w:val="18"/>
              </w:rPr>
            </w:pPr>
            <w:r w:rsidRPr="000E6D70">
              <w:rPr>
                <w:sz w:val="18"/>
                <w:szCs w:val="18"/>
              </w:rPr>
              <w:t>Difenzone, Score 250 EC, Signum, in Difcor 250 EC: MANJŠA UPORABA</w:t>
            </w:r>
          </w:p>
          <w:p w14:paraId="4D6F8432" w14:textId="77777777" w:rsidR="000E6D70" w:rsidRPr="000E6D70" w:rsidRDefault="000E6D70" w:rsidP="000E6D70">
            <w:pPr>
              <w:jc w:val="left"/>
              <w:rPr>
                <w:b/>
                <w:sz w:val="18"/>
                <w:szCs w:val="18"/>
              </w:rPr>
            </w:pPr>
          </w:p>
          <w:p w14:paraId="4A2F5B5D" w14:textId="77777777" w:rsidR="000E6D70" w:rsidRPr="000E6D70" w:rsidRDefault="000E6D70" w:rsidP="000E6D70">
            <w:pPr>
              <w:jc w:val="left"/>
              <w:rPr>
                <w:b/>
                <w:sz w:val="18"/>
                <w:szCs w:val="18"/>
              </w:rPr>
            </w:pPr>
            <w:r w:rsidRPr="000E6D70">
              <w:rPr>
                <w:b/>
                <w:sz w:val="18"/>
                <w:szCs w:val="18"/>
              </w:rPr>
              <w:t>*1  31.12.2021</w:t>
            </w:r>
          </w:p>
        </w:tc>
      </w:tr>
      <w:tr w:rsidR="000E6D70" w:rsidRPr="000E6D70" w14:paraId="6AE4B081" w14:textId="77777777" w:rsidTr="000E6D70">
        <w:trPr>
          <w:gridAfter w:val="7"/>
          <w:wAfter w:w="10689" w:type="dxa"/>
          <w:trHeight w:val="50"/>
        </w:trPr>
        <w:tc>
          <w:tcPr>
            <w:tcW w:w="1948" w:type="dxa"/>
            <w:vMerge/>
            <w:tcBorders>
              <w:left w:val="single" w:sz="8" w:space="0" w:color="auto"/>
              <w:right w:val="single" w:sz="4" w:space="0" w:color="auto"/>
            </w:tcBorders>
          </w:tcPr>
          <w:p w14:paraId="0835C240" w14:textId="77777777" w:rsidR="000E6D70" w:rsidRPr="000E6D70" w:rsidRDefault="000E6D70" w:rsidP="000E6D70">
            <w:pPr>
              <w:jc w:val="left"/>
              <w:rPr>
                <w:b/>
                <w:iCs/>
                <w:sz w:val="18"/>
                <w:szCs w:val="18"/>
              </w:rPr>
            </w:pPr>
          </w:p>
        </w:tc>
        <w:tc>
          <w:tcPr>
            <w:tcW w:w="2200" w:type="dxa"/>
            <w:vMerge/>
            <w:tcBorders>
              <w:left w:val="single" w:sz="4" w:space="0" w:color="auto"/>
              <w:right w:val="single" w:sz="4" w:space="0" w:color="auto"/>
            </w:tcBorders>
          </w:tcPr>
          <w:p w14:paraId="1169B931"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1FF23929" w14:textId="77777777" w:rsidR="000E6D70" w:rsidRPr="000E6D70" w:rsidRDefault="000E6D70" w:rsidP="000E6D70">
            <w:pPr>
              <w:tabs>
                <w:tab w:val="left" w:pos="170"/>
              </w:tabs>
              <w:jc w:val="left"/>
              <w:rPr>
                <w:sz w:val="18"/>
                <w:szCs w:val="18"/>
              </w:rPr>
            </w:pPr>
          </w:p>
        </w:tc>
        <w:tc>
          <w:tcPr>
            <w:tcW w:w="1531" w:type="dxa"/>
            <w:vMerge w:val="restart"/>
            <w:tcBorders>
              <w:top w:val="single" w:sz="4" w:space="0" w:color="auto"/>
              <w:left w:val="single" w:sz="4" w:space="0" w:color="auto"/>
              <w:right w:val="single" w:sz="4" w:space="0" w:color="auto"/>
            </w:tcBorders>
          </w:tcPr>
          <w:p w14:paraId="2A87A1C1" w14:textId="77777777" w:rsidR="000E6D70" w:rsidRPr="000E6D70" w:rsidRDefault="000E6D70" w:rsidP="000E6D70">
            <w:pPr>
              <w:jc w:val="left"/>
              <w:rPr>
                <w:sz w:val="18"/>
                <w:szCs w:val="18"/>
              </w:rPr>
            </w:pPr>
            <w:r w:rsidRPr="000E6D70">
              <w:rPr>
                <w:sz w:val="18"/>
                <w:szCs w:val="18"/>
              </w:rPr>
              <w:t>-difenokonazol</w:t>
            </w:r>
          </w:p>
        </w:tc>
        <w:tc>
          <w:tcPr>
            <w:tcW w:w="1549" w:type="dxa"/>
            <w:tcBorders>
              <w:top w:val="single" w:sz="4" w:space="0" w:color="auto"/>
              <w:left w:val="single" w:sz="4" w:space="0" w:color="auto"/>
              <w:bottom w:val="single" w:sz="4" w:space="0" w:color="auto"/>
              <w:right w:val="single" w:sz="4" w:space="0" w:color="auto"/>
            </w:tcBorders>
          </w:tcPr>
          <w:p w14:paraId="30552402" w14:textId="77777777" w:rsidR="000E6D70" w:rsidRPr="000E6D70" w:rsidRDefault="000E6D70" w:rsidP="000E6D70">
            <w:pPr>
              <w:jc w:val="left"/>
              <w:rPr>
                <w:sz w:val="18"/>
                <w:szCs w:val="18"/>
              </w:rPr>
            </w:pPr>
            <w:r w:rsidRPr="000E6D70">
              <w:rPr>
                <w:sz w:val="18"/>
                <w:szCs w:val="18"/>
              </w:rPr>
              <w:t xml:space="preserve">Difenzon </w:t>
            </w:r>
          </w:p>
        </w:tc>
        <w:tc>
          <w:tcPr>
            <w:tcW w:w="1409" w:type="dxa"/>
            <w:tcBorders>
              <w:top w:val="single" w:sz="4" w:space="0" w:color="auto"/>
              <w:left w:val="single" w:sz="4" w:space="0" w:color="auto"/>
              <w:bottom w:val="single" w:sz="4" w:space="0" w:color="auto"/>
              <w:right w:val="single" w:sz="4" w:space="0" w:color="auto"/>
            </w:tcBorders>
          </w:tcPr>
          <w:p w14:paraId="4D5331B9" w14:textId="77777777" w:rsidR="000E6D70" w:rsidRPr="000E6D70" w:rsidRDefault="000E6D70" w:rsidP="000E6D70">
            <w:pPr>
              <w:jc w:val="left"/>
              <w:rPr>
                <w:sz w:val="18"/>
                <w:szCs w:val="18"/>
              </w:rPr>
            </w:pPr>
            <w:r w:rsidRPr="000E6D70">
              <w:rPr>
                <w:sz w:val="18"/>
                <w:szCs w:val="18"/>
              </w:rPr>
              <w:t>0,5 l/ha</w:t>
            </w:r>
          </w:p>
        </w:tc>
        <w:tc>
          <w:tcPr>
            <w:tcW w:w="1134" w:type="dxa"/>
            <w:tcBorders>
              <w:top w:val="single" w:sz="4" w:space="0" w:color="auto"/>
              <w:left w:val="single" w:sz="4" w:space="0" w:color="auto"/>
              <w:bottom w:val="single" w:sz="4" w:space="0" w:color="auto"/>
              <w:right w:val="single" w:sz="4" w:space="0" w:color="auto"/>
            </w:tcBorders>
          </w:tcPr>
          <w:p w14:paraId="0BA76D9D" w14:textId="77777777" w:rsidR="000E6D70" w:rsidRPr="000E6D70" w:rsidRDefault="000E6D70" w:rsidP="000E6D70">
            <w:pPr>
              <w:jc w:val="left"/>
              <w:rPr>
                <w:sz w:val="18"/>
                <w:szCs w:val="18"/>
              </w:rPr>
            </w:pPr>
            <w:r w:rsidRPr="000E6D70">
              <w:rPr>
                <w:sz w:val="18"/>
                <w:szCs w:val="18"/>
              </w:rPr>
              <w:t>14</w:t>
            </w:r>
          </w:p>
        </w:tc>
        <w:tc>
          <w:tcPr>
            <w:tcW w:w="1527" w:type="dxa"/>
            <w:vMerge/>
            <w:tcBorders>
              <w:left w:val="single" w:sz="4" w:space="0" w:color="auto"/>
              <w:right w:val="single" w:sz="8" w:space="0" w:color="auto"/>
            </w:tcBorders>
          </w:tcPr>
          <w:p w14:paraId="3124C6A0" w14:textId="77777777" w:rsidR="000E6D70" w:rsidRPr="000E6D70" w:rsidRDefault="000E6D70" w:rsidP="000E6D70">
            <w:pPr>
              <w:jc w:val="left"/>
              <w:rPr>
                <w:b/>
                <w:sz w:val="18"/>
                <w:szCs w:val="18"/>
              </w:rPr>
            </w:pPr>
          </w:p>
        </w:tc>
      </w:tr>
      <w:tr w:rsidR="000E6D70" w:rsidRPr="000E6D70" w14:paraId="1721AE54" w14:textId="77777777" w:rsidTr="000E6D70">
        <w:trPr>
          <w:gridAfter w:val="7"/>
          <w:wAfter w:w="10689" w:type="dxa"/>
          <w:trHeight w:val="50"/>
        </w:trPr>
        <w:tc>
          <w:tcPr>
            <w:tcW w:w="1948" w:type="dxa"/>
            <w:vMerge/>
            <w:tcBorders>
              <w:left w:val="single" w:sz="8" w:space="0" w:color="auto"/>
              <w:right w:val="single" w:sz="4" w:space="0" w:color="auto"/>
            </w:tcBorders>
          </w:tcPr>
          <w:p w14:paraId="62543089" w14:textId="77777777" w:rsidR="000E6D70" w:rsidRPr="000E6D70" w:rsidRDefault="000E6D70" w:rsidP="000E6D70">
            <w:pPr>
              <w:jc w:val="left"/>
              <w:rPr>
                <w:b/>
                <w:iCs/>
                <w:sz w:val="18"/>
                <w:szCs w:val="18"/>
              </w:rPr>
            </w:pPr>
          </w:p>
        </w:tc>
        <w:tc>
          <w:tcPr>
            <w:tcW w:w="2200" w:type="dxa"/>
            <w:vMerge/>
            <w:tcBorders>
              <w:left w:val="single" w:sz="4" w:space="0" w:color="auto"/>
              <w:right w:val="single" w:sz="4" w:space="0" w:color="auto"/>
            </w:tcBorders>
          </w:tcPr>
          <w:p w14:paraId="52D6D25B"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1650DE0E" w14:textId="77777777" w:rsidR="000E6D70" w:rsidRPr="000E6D70" w:rsidRDefault="000E6D70" w:rsidP="000E6D70">
            <w:pPr>
              <w:tabs>
                <w:tab w:val="left" w:pos="170"/>
              </w:tabs>
              <w:jc w:val="left"/>
              <w:rPr>
                <w:sz w:val="18"/>
                <w:szCs w:val="18"/>
              </w:rPr>
            </w:pPr>
          </w:p>
        </w:tc>
        <w:tc>
          <w:tcPr>
            <w:tcW w:w="1531" w:type="dxa"/>
            <w:vMerge/>
            <w:tcBorders>
              <w:left w:val="single" w:sz="4" w:space="0" w:color="auto"/>
              <w:right w:val="single" w:sz="4" w:space="0" w:color="auto"/>
            </w:tcBorders>
          </w:tcPr>
          <w:p w14:paraId="37636F44" w14:textId="77777777" w:rsidR="000E6D70" w:rsidRPr="000E6D70" w:rsidRDefault="000E6D70" w:rsidP="000E6D70">
            <w:pPr>
              <w:jc w:val="left"/>
              <w:rPr>
                <w:sz w:val="18"/>
                <w:szCs w:val="18"/>
              </w:rPr>
            </w:pPr>
          </w:p>
        </w:tc>
        <w:tc>
          <w:tcPr>
            <w:tcW w:w="1549" w:type="dxa"/>
            <w:tcBorders>
              <w:top w:val="single" w:sz="4" w:space="0" w:color="auto"/>
              <w:left w:val="single" w:sz="4" w:space="0" w:color="auto"/>
              <w:bottom w:val="single" w:sz="4" w:space="0" w:color="auto"/>
              <w:right w:val="single" w:sz="4" w:space="0" w:color="auto"/>
            </w:tcBorders>
          </w:tcPr>
          <w:p w14:paraId="7CB055AC" w14:textId="77777777" w:rsidR="000E6D70" w:rsidRPr="000E6D70" w:rsidRDefault="000E6D70" w:rsidP="000E6D70">
            <w:pPr>
              <w:jc w:val="left"/>
              <w:rPr>
                <w:b/>
                <w:sz w:val="18"/>
                <w:szCs w:val="18"/>
              </w:rPr>
            </w:pPr>
            <w:r w:rsidRPr="000E6D70">
              <w:rPr>
                <w:sz w:val="18"/>
                <w:szCs w:val="18"/>
              </w:rPr>
              <w:t xml:space="preserve">Mavita 250 EC </w:t>
            </w:r>
            <w:r w:rsidRPr="000E6D70">
              <w:rPr>
                <w:b/>
                <w:sz w:val="18"/>
                <w:szCs w:val="18"/>
              </w:rPr>
              <w:t>*1</w:t>
            </w:r>
          </w:p>
        </w:tc>
        <w:tc>
          <w:tcPr>
            <w:tcW w:w="1409" w:type="dxa"/>
            <w:tcBorders>
              <w:top w:val="single" w:sz="4" w:space="0" w:color="auto"/>
              <w:left w:val="single" w:sz="4" w:space="0" w:color="auto"/>
              <w:bottom w:val="single" w:sz="4" w:space="0" w:color="auto"/>
              <w:right w:val="single" w:sz="4" w:space="0" w:color="auto"/>
            </w:tcBorders>
          </w:tcPr>
          <w:p w14:paraId="13D39CC0" w14:textId="77777777" w:rsidR="000E6D70" w:rsidRPr="000E6D70" w:rsidRDefault="000E6D70" w:rsidP="000E6D70">
            <w:pPr>
              <w:jc w:val="left"/>
              <w:rPr>
                <w:sz w:val="18"/>
                <w:szCs w:val="18"/>
              </w:rPr>
            </w:pPr>
            <w:r w:rsidRPr="000E6D70">
              <w:rPr>
                <w:sz w:val="18"/>
                <w:szCs w:val="18"/>
              </w:rPr>
              <w:t>0,5 l/ha</w:t>
            </w:r>
          </w:p>
        </w:tc>
        <w:tc>
          <w:tcPr>
            <w:tcW w:w="1134" w:type="dxa"/>
            <w:tcBorders>
              <w:top w:val="single" w:sz="4" w:space="0" w:color="auto"/>
              <w:left w:val="single" w:sz="4" w:space="0" w:color="auto"/>
              <w:bottom w:val="single" w:sz="4" w:space="0" w:color="auto"/>
              <w:right w:val="single" w:sz="4" w:space="0" w:color="auto"/>
            </w:tcBorders>
          </w:tcPr>
          <w:p w14:paraId="38312F91" w14:textId="77777777" w:rsidR="000E6D70" w:rsidRPr="000E6D70" w:rsidRDefault="000E6D70" w:rsidP="000E6D70">
            <w:pPr>
              <w:jc w:val="left"/>
              <w:rPr>
                <w:sz w:val="18"/>
                <w:szCs w:val="18"/>
              </w:rPr>
            </w:pPr>
            <w:r w:rsidRPr="000E6D70">
              <w:rPr>
                <w:sz w:val="18"/>
                <w:szCs w:val="18"/>
              </w:rPr>
              <w:t>14</w:t>
            </w:r>
          </w:p>
        </w:tc>
        <w:tc>
          <w:tcPr>
            <w:tcW w:w="1527" w:type="dxa"/>
            <w:vMerge/>
            <w:tcBorders>
              <w:left w:val="single" w:sz="4" w:space="0" w:color="auto"/>
              <w:right w:val="single" w:sz="8" w:space="0" w:color="auto"/>
            </w:tcBorders>
          </w:tcPr>
          <w:p w14:paraId="51FAA1E5" w14:textId="77777777" w:rsidR="000E6D70" w:rsidRPr="000E6D70" w:rsidRDefault="000E6D70" w:rsidP="000E6D70">
            <w:pPr>
              <w:jc w:val="left"/>
              <w:rPr>
                <w:b/>
                <w:sz w:val="18"/>
                <w:szCs w:val="18"/>
              </w:rPr>
            </w:pPr>
          </w:p>
        </w:tc>
      </w:tr>
      <w:tr w:rsidR="000E6D70" w:rsidRPr="000E6D70" w14:paraId="17710126" w14:textId="77777777" w:rsidTr="000E6D70">
        <w:trPr>
          <w:gridAfter w:val="7"/>
          <w:wAfter w:w="10689" w:type="dxa"/>
          <w:trHeight w:val="50"/>
        </w:trPr>
        <w:tc>
          <w:tcPr>
            <w:tcW w:w="1948" w:type="dxa"/>
            <w:vMerge/>
            <w:tcBorders>
              <w:left w:val="single" w:sz="8" w:space="0" w:color="auto"/>
              <w:right w:val="single" w:sz="4" w:space="0" w:color="auto"/>
            </w:tcBorders>
          </w:tcPr>
          <w:p w14:paraId="022981B8" w14:textId="77777777" w:rsidR="000E6D70" w:rsidRPr="000E6D70" w:rsidRDefault="000E6D70" w:rsidP="000E6D70">
            <w:pPr>
              <w:jc w:val="left"/>
              <w:rPr>
                <w:b/>
                <w:iCs/>
                <w:sz w:val="18"/>
                <w:szCs w:val="18"/>
              </w:rPr>
            </w:pPr>
          </w:p>
        </w:tc>
        <w:tc>
          <w:tcPr>
            <w:tcW w:w="2200" w:type="dxa"/>
            <w:vMerge/>
            <w:tcBorders>
              <w:left w:val="single" w:sz="4" w:space="0" w:color="auto"/>
              <w:right w:val="single" w:sz="4" w:space="0" w:color="auto"/>
            </w:tcBorders>
          </w:tcPr>
          <w:p w14:paraId="0D6221F9"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08BE14CB" w14:textId="77777777" w:rsidR="000E6D70" w:rsidRPr="000E6D70" w:rsidRDefault="000E6D70" w:rsidP="000E6D70">
            <w:pPr>
              <w:tabs>
                <w:tab w:val="left" w:pos="170"/>
              </w:tabs>
              <w:jc w:val="left"/>
              <w:rPr>
                <w:sz w:val="18"/>
                <w:szCs w:val="18"/>
              </w:rPr>
            </w:pPr>
          </w:p>
        </w:tc>
        <w:tc>
          <w:tcPr>
            <w:tcW w:w="1531" w:type="dxa"/>
            <w:vMerge/>
            <w:tcBorders>
              <w:left w:val="single" w:sz="4" w:space="0" w:color="auto"/>
              <w:right w:val="single" w:sz="4" w:space="0" w:color="auto"/>
            </w:tcBorders>
          </w:tcPr>
          <w:p w14:paraId="7F307739" w14:textId="77777777" w:rsidR="000E6D70" w:rsidRPr="000E6D70" w:rsidRDefault="000E6D70" w:rsidP="000E6D70">
            <w:pPr>
              <w:jc w:val="left"/>
              <w:rPr>
                <w:sz w:val="18"/>
                <w:szCs w:val="18"/>
              </w:rPr>
            </w:pPr>
          </w:p>
        </w:tc>
        <w:tc>
          <w:tcPr>
            <w:tcW w:w="1549" w:type="dxa"/>
            <w:tcBorders>
              <w:top w:val="single" w:sz="4" w:space="0" w:color="auto"/>
              <w:left w:val="single" w:sz="4" w:space="0" w:color="auto"/>
              <w:bottom w:val="single" w:sz="4" w:space="0" w:color="auto"/>
              <w:right w:val="single" w:sz="4" w:space="0" w:color="auto"/>
            </w:tcBorders>
          </w:tcPr>
          <w:p w14:paraId="015AD0DA" w14:textId="77777777" w:rsidR="000E6D70" w:rsidRPr="000E6D70" w:rsidRDefault="000E6D70" w:rsidP="000E6D70">
            <w:pPr>
              <w:jc w:val="left"/>
              <w:rPr>
                <w:sz w:val="18"/>
                <w:szCs w:val="18"/>
              </w:rPr>
            </w:pPr>
            <w:r w:rsidRPr="000E6D70">
              <w:rPr>
                <w:sz w:val="18"/>
                <w:szCs w:val="18"/>
              </w:rPr>
              <w:t xml:space="preserve">Score 250 EC </w:t>
            </w:r>
            <w:r w:rsidRPr="000E6D70">
              <w:rPr>
                <w:b/>
                <w:sz w:val="18"/>
                <w:szCs w:val="18"/>
              </w:rPr>
              <w:t>*1</w:t>
            </w:r>
          </w:p>
        </w:tc>
        <w:tc>
          <w:tcPr>
            <w:tcW w:w="1409" w:type="dxa"/>
            <w:tcBorders>
              <w:top w:val="single" w:sz="4" w:space="0" w:color="auto"/>
              <w:left w:val="single" w:sz="4" w:space="0" w:color="auto"/>
              <w:bottom w:val="single" w:sz="4" w:space="0" w:color="auto"/>
              <w:right w:val="single" w:sz="4" w:space="0" w:color="auto"/>
            </w:tcBorders>
          </w:tcPr>
          <w:p w14:paraId="140AFA83" w14:textId="77777777" w:rsidR="000E6D70" w:rsidRPr="000E6D70" w:rsidRDefault="000E6D70" w:rsidP="000E6D70">
            <w:pPr>
              <w:jc w:val="left"/>
              <w:rPr>
                <w:sz w:val="18"/>
                <w:szCs w:val="18"/>
              </w:rPr>
            </w:pPr>
            <w:r w:rsidRPr="000E6D70">
              <w:rPr>
                <w:sz w:val="18"/>
                <w:szCs w:val="18"/>
              </w:rPr>
              <w:t>0,5 l/ha</w:t>
            </w:r>
          </w:p>
        </w:tc>
        <w:tc>
          <w:tcPr>
            <w:tcW w:w="1134" w:type="dxa"/>
            <w:tcBorders>
              <w:top w:val="single" w:sz="4" w:space="0" w:color="auto"/>
              <w:left w:val="single" w:sz="4" w:space="0" w:color="auto"/>
              <w:bottom w:val="single" w:sz="4" w:space="0" w:color="auto"/>
              <w:right w:val="single" w:sz="4" w:space="0" w:color="auto"/>
            </w:tcBorders>
          </w:tcPr>
          <w:p w14:paraId="043939BA" w14:textId="77777777" w:rsidR="000E6D70" w:rsidRPr="000E6D70" w:rsidRDefault="000E6D70" w:rsidP="000E6D70">
            <w:pPr>
              <w:jc w:val="left"/>
              <w:rPr>
                <w:sz w:val="18"/>
                <w:szCs w:val="18"/>
              </w:rPr>
            </w:pPr>
            <w:r w:rsidRPr="000E6D70">
              <w:rPr>
                <w:sz w:val="18"/>
                <w:szCs w:val="18"/>
              </w:rPr>
              <w:t>14</w:t>
            </w:r>
          </w:p>
        </w:tc>
        <w:tc>
          <w:tcPr>
            <w:tcW w:w="1527" w:type="dxa"/>
            <w:vMerge/>
            <w:tcBorders>
              <w:left w:val="single" w:sz="4" w:space="0" w:color="auto"/>
              <w:right w:val="single" w:sz="8" w:space="0" w:color="auto"/>
            </w:tcBorders>
          </w:tcPr>
          <w:p w14:paraId="22685426" w14:textId="77777777" w:rsidR="000E6D70" w:rsidRPr="000E6D70" w:rsidRDefault="000E6D70" w:rsidP="000E6D70">
            <w:pPr>
              <w:jc w:val="left"/>
              <w:rPr>
                <w:b/>
                <w:sz w:val="18"/>
                <w:szCs w:val="18"/>
              </w:rPr>
            </w:pPr>
          </w:p>
        </w:tc>
      </w:tr>
      <w:tr w:rsidR="000E6D70" w:rsidRPr="000E6D70" w14:paraId="25775073" w14:textId="77777777" w:rsidTr="000E6D70">
        <w:trPr>
          <w:gridAfter w:val="7"/>
          <w:wAfter w:w="10689" w:type="dxa"/>
          <w:trHeight w:val="50"/>
        </w:trPr>
        <w:tc>
          <w:tcPr>
            <w:tcW w:w="1948" w:type="dxa"/>
            <w:vMerge/>
            <w:tcBorders>
              <w:left w:val="single" w:sz="8" w:space="0" w:color="auto"/>
              <w:right w:val="single" w:sz="4" w:space="0" w:color="auto"/>
            </w:tcBorders>
          </w:tcPr>
          <w:p w14:paraId="6545C7A3" w14:textId="77777777" w:rsidR="000E6D70" w:rsidRPr="000E6D70" w:rsidRDefault="000E6D70" w:rsidP="000E6D70">
            <w:pPr>
              <w:jc w:val="left"/>
              <w:rPr>
                <w:b/>
                <w:iCs/>
                <w:sz w:val="18"/>
                <w:szCs w:val="18"/>
              </w:rPr>
            </w:pPr>
          </w:p>
        </w:tc>
        <w:tc>
          <w:tcPr>
            <w:tcW w:w="2200" w:type="dxa"/>
            <w:vMerge/>
            <w:tcBorders>
              <w:left w:val="single" w:sz="4" w:space="0" w:color="auto"/>
              <w:right w:val="single" w:sz="4" w:space="0" w:color="auto"/>
            </w:tcBorders>
          </w:tcPr>
          <w:p w14:paraId="41089C95"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026BD28E" w14:textId="77777777" w:rsidR="000E6D70" w:rsidRPr="000E6D70" w:rsidRDefault="000E6D70" w:rsidP="000E6D70">
            <w:pPr>
              <w:tabs>
                <w:tab w:val="left" w:pos="170"/>
              </w:tabs>
              <w:jc w:val="left"/>
              <w:rPr>
                <w:sz w:val="18"/>
                <w:szCs w:val="18"/>
              </w:rPr>
            </w:pPr>
          </w:p>
        </w:tc>
        <w:tc>
          <w:tcPr>
            <w:tcW w:w="5623" w:type="dxa"/>
            <w:gridSpan w:val="4"/>
            <w:tcBorders>
              <w:top w:val="single" w:sz="4" w:space="0" w:color="auto"/>
              <w:left w:val="single" w:sz="4" w:space="0" w:color="auto"/>
              <w:right w:val="single" w:sz="4" w:space="0" w:color="auto"/>
            </w:tcBorders>
          </w:tcPr>
          <w:p w14:paraId="7D793D91" w14:textId="77777777" w:rsidR="000E6D70" w:rsidRPr="000E6D70" w:rsidRDefault="000E6D70" w:rsidP="000E6D70">
            <w:pPr>
              <w:jc w:val="left"/>
              <w:rPr>
                <w:sz w:val="18"/>
                <w:szCs w:val="18"/>
              </w:rPr>
            </w:pPr>
            <w:r w:rsidRPr="000E6D70">
              <w:rPr>
                <w:b/>
                <w:sz w:val="18"/>
                <w:szCs w:val="18"/>
              </w:rPr>
              <w:t>PRIDELAVA ZA KOREN</w:t>
            </w:r>
          </w:p>
        </w:tc>
        <w:tc>
          <w:tcPr>
            <w:tcW w:w="1527" w:type="dxa"/>
            <w:vMerge/>
            <w:tcBorders>
              <w:left w:val="single" w:sz="4" w:space="0" w:color="auto"/>
              <w:right w:val="single" w:sz="8" w:space="0" w:color="auto"/>
            </w:tcBorders>
          </w:tcPr>
          <w:p w14:paraId="2F3BD56C" w14:textId="77777777" w:rsidR="000E6D70" w:rsidRPr="000E6D70" w:rsidRDefault="000E6D70" w:rsidP="000E6D70">
            <w:pPr>
              <w:jc w:val="left"/>
              <w:rPr>
                <w:b/>
                <w:sz w:val="18"/>
                <w:szCs w:val="18"/>
              </w:rPr>
            </w:pPr>
          </w:p>
        </w:tc>
      </w:tr>
      <w:tr w:rsidR="000E6D70" w:rsidRPr="000E6D70" w14:paraId="17AD71D3" w14:textId="77777777" w:rsidTr="000E6D70">
        <w:trPr>
          <w:gridAfter w:val="7"/>
          <w:wAfter w:w="10689" w:type="dxa"/>
          <w:trHeight w:val="50"/>
        </w:trPr>
        <w:tc>
          <w:tcPr>
            <w:tcW w:w="1948" w:type="dxa"/>
            <w:vMerge/>
            <w:tcBorders>
              <w:left w:val="single" w:sz="8" w:space="0" w:color="auto"/>
              <w:right w:val="single" w:sz="4" w:space="0" w:color="auto"/>
            </w:tcBorders>
          </w:tcPr>
          <w:p w14:paraId="6D5618CD" w14:textId="77777777" w:rsidR="000E6D70" w:rsidRPr="000E6D70" w:rsidRDefault="000E6D70" w:rsidP="000E6D70">
            <w:pPr>
              <w:jc w:val="left"/>
              <w:rPr>
                <w:b/>
                <w:iCs/>
                <w:sz w:val="18"/>
                <w:szCs w:val="18"/>
              </w:rPr>
            </w:pPr>
          </w:p>
        </w:tc>
        <w:tc>
          <w:tcPr>
            <w:tcW w:w="2200" w:type="dxa"/>
            <w:vMerge/>
            <w:tcBorders>
              <w:left w:val="single" w:sz="4" w:space="0" w:color="auto"/>
              <w:right w:val="single" w:sz="4" w:space="0" w:color="auto"/>
            </w:tcBorders>
          </w:tcPr>
          <w:p w14:paraId="1B026630"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461700B3" w14:textId="77777777" w:rsidR="000E6D70" w:rsidRPr="000E6D70" w:rsidRDefault="000E6D70" w:rsidP="000E6D70">
            <w:pPr>
              <w:tabs>
                <w:tab w:val="left" w:pos="170"/>
              </w:tabs>
              <w:jc w:val="left"/>
              <w:rPr>
                <w:sz w:val="18"/>
                <w:szCs w:val="18"/>
              </w:rPr>
            </w:pPr>
          </w:p>
        </w:tc>
        <w:tc>
          <w:tcPr>
            <w:tcW w:w="1531" w:type="dxa"/>
            <w:tcBorders>
              <w:top w:val="single" w:sz="4" w:space="0" w:color="auto"/>
              <w:left w:val="single" w:sz="4" w:space="0" w:color="auto"/>
              <w:right w:val="single" w:sz="4" w:space="0" w:color="auto"/>
            </w:tcBorders>
          </w:tcPr>
          <w:p w14:paraId="7B82B4E1"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 xml:space="preserve">-difenokonazol </w:t>
            </w:r>
          </w:p>
          <w:p w14:paraId="6062247B"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 fluksapiroksad</w:t>
            </w:r>
          </w:p>
        </w:tc>
        <w:tc>
          <w:tcPr>
            <w:tcW w:w="1549" w:type="dxa"/>
            <w:tcBorders>
              <w:top w:val="single" w:sz="4" w:space="0" w:color="auto"/>
              <w:left w:val="single" w:sz="4" w:space="0" w:color="auto"/>
              <w:bottom w:val="single" w:sz="4" w:space="0" w:color="auto"/>
              <w:right w:val="single" w:sz="4" w:space="0" w:color="auto"/>
            </w:tcBorders>
          </w:tcPr>
          <w:p w14:paraId="301E6F8E" w14:textId="77777777" w:rsidR="000E6D70" w:rsidRPr="000E6D70" w:rsidRDefault="000E6D70" w:rsidP="000E6D70">
            <w:pPr>
              <w:jc w:val="left"/>
              <w:rPr>
                <w:sz w:val="18"/>
                <w:szCs w:val="18"/>
              </w:rPr>
            </w:pPr>
            <w:r w:rsidRPr="000E6D70">
              <w:rPr>
                <w:sz w:val="18"/>
                <w:szCs w:val="18"/>
              </w:rPr>
              <w:t xml:space="preserve">Sercadis plus </w:t>
            </w:r>
            <w:r w:rsidRPr="000E6D70">
              <w:rPr>
                <w:b/>
                <w:sz w:val="18"/>
                <w:szCs w:val="18"/>
              </w:rPr>
              <w:t>*1</w:t>
            </w:r>
          </w:p>
        </w:tc>
        <w:tc>
          <w:tcPr>
            <w:tcW w:w="1409" w:type="dxa"/>
            <w:tcBorders>
              <w:top w:val="single" w:sz="4" w:space="0" w:color="auto"/>
              <w:left w:val="single" w:sz="4" w:space="0" w:color="auto"/>
              <w:bottom w:val="single" w:sz="4" w:space="0" w:color="auto"/>
              <w:right w:val="single" w:sz="4" w:space="0" w:color="auto"/>
            </w:tcBorders>
          </w:tcPr>
          <w:p w14:paraId="1AAA7181" w14:textId="77777777" w:rsidR="000E6D70" w:rsidRPr="000E6D70" w:rsidRDefault="000E6D70" w:rsidP="000E6D70">
            <w:pPr>
              <w:jc w:val="left"/>
              <w:rPr>
                <w:sz w:val="18"/>
                <w:szCs w:val="18"/>
              </w:rPr>
            </w:pPr>
            <w:r w:rsidRPr="000E6D70">
              <w:rPr>
                <w:sz w:val="18"/>
                <w:szCs w:val="18"/>
              </w:rPr>
              <w:t>1,0 l/ha</w:t>
            </w:r>
          </w:p>
        </w:tc>
        <w:tc>
          <w:tcPr>
            <w:tcW w:w="1134" w:type="dxa"/>
            <w:tcBorders>
              <w:top w:val="single" w:sz="4" w:space="0" w:color="auto"/>
              <w:left w:val="single" w:sz="4" w:space="0" w:color="auto"/>
              <w:bottom w:val="single" w:sz="4" w:space="0" w:color="auto"/>
              <w:right w:val="single" w:sz="4" w:space="0" w:color="auto"/>
            </w:tcBorders>
          </w:tcPr>
          <w:p w14:paraId="17D13051" w14:textId="77777777" w:rsidR="000E6D70" w:rsidRPr="000E6D70" w:rsidRDefault="000E6D70" w:rsidP="000E6D70">
            <w:pPr>
              <w:jc w:val="left"/>
              <w:rPr>
                <w:sz w:val="18"/>
                <w:szCs w:val="18"/>
              </w:rPr>
            </w:pPr>
            <w:r w:rsidRPr="000E6D70">
              <w:rPr>
                <w:sz w:val="18"/>
                <w:szCs w:val="18"/>
              </w:rPr>
              <w:t>7</w:t>
            </w:r>
          </w:p>
        </w:tc>
        <w:tc>
          <w:tcPr>
            <w:tcW w:w="1527" w:type="dxa"/>
            <w:vMerge/>
            <w:tcBorders>
              <w:left w:val="single" w:sz="4" w:space="0" w:color="auto"/>
              <w:right w:val="single" w:sz="8" w:space="0" w:color="auto"/>
            </w:tcBorders>
          </w:tcPr>
          <w:p w14:paraId="4F374DB8" w14:textId="77777777" w:rsidR="000E6D70" w:rsidRPr="000E6D70" w:rsidRDefault="000E6D70" w:rsidP="000E6D70">
            <w:pPr>
              <w:jc w:val="left"/>
              <w:rPr>
                <w:sz w:val="18"/>
                <w:szCs w:val="18"/>
              </w:rPr>
            </w:pPr>
          </w:p>
        </w:tc>
      </w:tr>
      <w:tr w:rsidR="000E6D70" w:rsidRPr="000E6D70" w14:paraId="0F6238AF" w14:textId="77777777" w:rsidTr="000E6D70">
        <w:trPr>
          <w:gridAfter w:val="7"/>
          <w:wAfter w:w="10689" w:type="dxa"/>
          <w:trHeight w:val="50"/>
        </w:trPr>
        <w:tc>
          <w:tcPr>
            <w:tcW w:w="1948" w:type="dxa"/>
            <w:vMerge/>
            <w:tcBorders>
              <w:left w:val="single" w:sz="8" w:space="0" w:color="auto"/>
              <w:right w:val="single" w:sz="4" w:space="0" w:color="auto"/>
            </w:tcBorders>
          </w:tcPr>
          <w:p w14:paraId="73F4674B" w14:textId="77777777" w:rsidR="000E6D70" w:rsidRPr="000E6D70" w:rsidRDefault="000E6D70" w:rsidP="000E6D70">
            <w:pPr>
              <w:jc w:val="left"/>
              <w:rPr>
                <w:b/>
                <w:iCs/>
                <w:sz w:val="18"/>
                <w:szCs w:val="18"/>
              </w:rPr>
            </w:pPr>
          </w:p>
        </w:tc>
        <w:tc>
          <w:tcPr>
            <w:tcW w:w="2200" w:type="dxa"/>
            <w:vMerge/>
            <w:tcBorders>
              <w:left w:val="single" w:sz="4" w:space="0" w:color="auto"/>
              <w:right w:val="single" w:sz="4" w:space="0" w:color="auto"/>
            </w:tcBorders>
          </w:tcPr>
          <w:p w14:paraId="022B9891"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5D88B0F1" w14:textId="77777777" w:rsidR="000E6D70" w:rsidRPr="000E6D70" w:rsidRDefault="000E6D70" w:rsidP="000E6D70">
            <w:pPr>
              <w:tabs>
                <w:tab w:val="left" w:pos="170"/>
              </w:tabs>
              <w:jc w:val="left"/>
              <w:rPr>
                <w:sz w:val="18"/>
                <w:szCs w:val="18"/>
              </w:rPr>
            </w:pPr>
          </w:p>
        </w:tc>
        <w:tc>
          <w:tcPr>
            <w:tcW w:w="1531" w:type="dxa"/>
            <w:tcBorders>
              <w:top w:val="single" w:sz="4" w:space="0" w:color="auto"/>
              <w:left w:val="single" w:sz="4" w:space="0" w:color="auto"/>
              <w:right w:val="single" w:sz="4" w:space="0" w:color="auto"/>
            </w:tcBorders>
          </w:tcPr>
          <w:p w14:paraId="5FF8E538" w14:textId="77777777" w:rsidR="000E6D70" w:rsidRPr="000E6D70" w:rsidRDefault="000E6D70" w:rsidP="000E6D70">
            <w:pPr>
              <w:jc w:val="left"/>
              <w:rPr>
                <w:sz w:val="18"/>
                <w:szCs w:val="18"/>
              </w:rPr>
            </w:pPr>
            <w:r w:rsidRPr="000E6D70">
              <w:rPr>
                <w:sz w:val="18"/>
                <w:szCs w:val="18"/>
              </w:rPr>
              <w:t xml:space="preserve">-boskalid </w:t>
            </w:r>
          </w:p>
          <w:p w14:paraId="6A7E73C0" w14:textId="77777777" w:rsidR="000E6D70" w:rsidRPr="000E6D70" w:rsidRDefault="000E6D70" w:rsidP="000E6D70">
            <w:pPr>
              <w:jc w:val="left"/>
              <w:rPr>
                <w:sz w:val="18"/>
                <w:szCs w:val="18"/>
              </w:rPr>
            </w:pPr>
            <w:r w:rsidRPr="000E6D70">
              <w:rPr>
                <w:sz w:val="18"/>
                <w:szCs w:val="18"/>
              </w:rPr>
              <w:t>+ piraklostrobin</w:t>
            </w:r>
          </w:p>
        </w:tc>
        <w:tc>
          <w:tcPr>
            <w:tcW w:w="1549" w:type="dxa"/>
            <w:tcBorders>
              <w:top w:val="single" w:sz="4" w:space="0" w:color="auto"/>
              <w:left w:val="single" w:sz="4" w:space="0" w:color="auto"/>
              <w:bottom w:val="single" w:sz="4" w:space="0" w:color="auto"/>
              <w:right w:val="single" w:sz="4" w:space="0" w:color="auto"/>
            </w:tcBorders>
          </w:tcPr>
          <w:p w14:paraId="102B87DC" w14:textId="77777777" w:rsidR="000E6D70" w:rsidRPr="000E6D70" w:rsidRDefault="000E6D70" w:rsidP="000E6D70">
            <w:pPr>
              <w:jc w:val="left"/>
              <w:rPr>
                <w:sz w:val="18"/>
                <w:szCs w:val="18"/>
              </w:rPr>
            </w:pPr>
            <w:r w:rsidRPr="000E6D70">
              <w:rPr>
                <w:sz w:val="18"/>
                <w:szCs w:val="18"/>
              </w:rPr>
              <w:t xml:space="preserve">Signum </w:t>
            </w:r>
          </w:p>
        </w:tc>
        <w:tc>
          <w:tcPr>
            <w:tcW w:w="1409" w:type="dxa"/>
            <w:tcBorders>
              <w:top w:val="single" w:sz="4" w:space="0" w:color="auto"/>
              <w:left w:val="single" w:sz="4" w:space="0" w:color="auto"/>
              <w:bottom w:val="single" w:sz="4" w:space="0" w:color="auto"/>
              <w:right w:val="single" w:sz="4" w:space="0" w:color="auto"/>
            </w:tcBorders>
          </w:tcPr>
          <w:p w14:paraId="7107C71B" w14:textId="77777777" w:rsidR="000E6D70" w:rsidRPr="000E6D70" w:rsidRDefault="000E6D70" w:rsidP="000E6D70">
            <w:pPr>
              <w:jc w:val="left"/>
              <w:rPr>
                <w:sz w:val="18"/>
                <w:szCs w:val="18"/>
              </w:rPr>
            </w:pPr>
            <w:r w:rsidRPr="000E6D70">
              <w:rPr>
                <w:sz w:val="18"/>
                <w:szCs w:val="18"/>
              </w:rPr>
              <w:t>0,75 kg/ha</w:t>
            </w:r>
          </w:p>
        </w:tc>
        <w:tc>
          <w:tcPr>
            <w:tcW w:w="1134" w:type="dxa"/>
            <w:tcBorders>
              <w:top w:val="single" w:sz="4" w:space="0" w:color="auto"/>
              <w:left w:val="single" w:sz="4" w:space="0" w:color="auto"/>
              <w:bottom w:val="single" w:sz="4" w:space="0" w:color="auto"/>
              <w:right w:val="single" w:sz="4" w:space="0" w:color="auto"/>
            </w:tcBorders>
          </w:tcPr>
          <w:p w14:paraId="526E3BE3" w14:textId="77777777" w:rsidR="000E6D70" w:rsidRPr="000E6D70" w:rsidRDefault="000E6D70" w:rsidP="000E6D70">
            <w:pPr>
              <w:jc w:val="left"/>
              <w:rPr>
                <w:sz w:val="18"/>
                <w:szCs w:val="18"/>
              </w:rPr>
            </w:pPr>
            <w:r w:rsidRPr="000E6D70">
              <w:rPr>
                <w:sz w:val="18"/>
                <w:szCs w:val="18"/>
              </w:rPr>
              <w:t>14</w:t>
            </w:r>
          </w:p>
        </w:tc>
        <w:tc>
          <w:tcPr>
            <w:tcW w:w="1527" w:type="dxa"/>
            <w:vMerge/>
            <w:tcBorders>
              <w:left w:val="single" w:sz="4" w:space="0" w:color="auto"/>
              <w:right w:val="single" w:sz="8" w:space="0" w:color="auto"/>
            </w:tcBorders>
          </w:tcPr>
          <w:p w14:paraId="69FC4EA6" w14:textId="77777777" w:rsidR="000E6D70" w:rsidRPr="000E6D70" w:rsidRDefault="000E6D70" w:rsidP="000E6D70">
            <w:pPr>
              <w:jc w:val="left"/>
              <w:rPr>
                <w:sz w:val="18"/>
                <w:szCs w:val="18"/>
              </w:rPr>
            </w:pPr>
          </w:p>
        </w:tc>
      </w:tr>
      <w:tr w:rsidR="000E6D70" w:rsidRPr="000E6D70" w14:paraId="719E6A38" w14:textId="77777777" w:rsidTr="000E6D70">
        <w:trPr>
          <w:gridAfter w:val="7"/>
          <w:wAfter w:w="10689" w:type="dxa"/>
          <w:trHeight w:val="50"/>
        </w:trPr>
        <w:tc>
          <w:tcPr>
            <w:tcW w:w="1948" w:type="dxa"/>
            <w:vMerge/>
            <w:tcBorders>
              <w:left w:val="single" w:sz="8" w:space="0" w:color="auto"/>
              <w:right w:val="single" w:sz="4" w:space="0" w:color="auto"/>
            </w:tcBorders>
          </w:tcPr>
          <w:p w14:paraId="46254726" w14:textId="77777777" w:rsidR="000E6D70" w:rsidRPr="000E6D70" w:rsidRDefault="000E6D70" w:rsidP="000E6D70">
            <w:pPr>
              <w:jc w:val="left"/>
              <w:rPr>
                <w:b/>
                <w:iCs/>
                <w:sz w:val="18"/>
                <w:szCs w:val="18"/>
              </w:rPr>
            </w:pPr>
          </w:p>
        </w:tc>
        <w:tc>
          <w:tcPr>
            <w:tcW w:w="2200" w:type="dxa"/>
            <w:vMerge/>
            <w:tcBorders>
              <w:left w:val="single" w:sz="4" w:space="0" w:color="auto"/>
              <w:right w:val="single" w:sz="4" w:space="0" w:color="auto"/>
            </w:tcBorders>
          </w:tcPr>
          <w:p w14:paraId="1F2751C7"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4278F205" w14:textId="77777777" w:rsidR="000E6D70" w:rsidRPr="000E6D70" w:rsidRDefault="000E6D70" w:rsidP="000E6D70">
            <w:pPr>
              <w:tabs>
                <w:tab w:val="left" w:pos="170"/>
              </w:tabs>
              <w:jc w:val="left"/>
              <w:rPr>
                <w:sz w:val="18"/>
                <w:szCs w:val="18"/>
              </w:rPr>
            </w:pPr>
          </w:p>
        </w:tc>
        <w:tc>
          <w:tcPr>
            <w:tcW w:w="1531" w:type="dxa"/>
            <w:tcBorders>
              <w:top w:val="single" w:sz="4" w:space="0" w:color="auto"/>
              <w:left w:val="single" w:sz="4" w:space="0" w:color="auto"/>
              <w:right w:val="single" w:sz="4" w:space="0" w:color="auto"/>
            </w:tcBorders>
          </w:tcPr>
          <w:p w14:paraId="34E98288" w14:textId="77777777" w:rsidR="000E6D70" w:rsidRPr="000E6D70" w:rsidRDefault="000E6D70" w:rsidP="0046057E">
            <w:pPr>
              <w:numPr>
                <w:ilvl w:val="0"/>
                <w:numId w:val="11"/>
              </w:numPr>
              <w:tabs>
                <w:tab w:val="clear" w:pos="720"/>
                <w:tab w:val="num" w:pos="112"/>
              </w:tabs>
              <w:ind w:left="128" w:hanging="128"/>
              <w:jc w:val="left"/>
              <w:rPr>
                <w:sz w:val="18"/>
                <w:szCs w:val="18"/>
              </w:rPr>
            </w:pPr>
            <w:r w:rsidRPr="000E6D70">
              <w:rPr>
                <w:sz w:val="18"/>
                <w:szCs w:val="18"/>
              </w:rPr>
              <w:t xml:space="preserve">fludioksonil </w:t>
            </w:r>
          </w:p>
          <w:p w14:paraId="7D4177A4" w14:textId="77777777" w:rsidR="000E6D70" w:rsidRPr="000E6D70" w:rsidRDefault="000E6D70" w:rsidP="000E6D70">
            <w:pPr>
              <w:jc w:val="left"/>
              <w:rPr>
                <w:sz w:val="18"/>
                <w:szCs w:val="18"/>
              </w:rPr>
            </w:pPr>
            <w:r w:rsidRPr="000E6D70">
              <w:rPr>
                <w:sz w:val="18"/>
                <w:szCs w:val="18"/>
              </w:rPr>
              <w:t>+ ciprodinil</w:t>
            </w:r>
          </w:p>
        </w:tc>
        <w:tc>
          <w:tcPr>
            <w:tcW w:w="1549" w:type="dxa"/>
            <w:tcBorders>
              <w:top w:val="single" w:sz="4" w:space="0" w:color="auto"/>
              <w:left w:val="single" w:sz="4" w:space="0" w:color="auto"/>
              <w:bottom w:val="single" w:sz="4" w:space="0" w:color="auto"/>
              <w:right w:val="single" w:sz="4" w:space="0" w:color="auto"/>
            </w:tcBorders>
          </w:tcPr>
          <w:p w14:paraId="5397BF6B" w14:textId="77777777" w:rsidR="000E6D70" w:rsidRPr="000E6D70" w:rsidRDefault="000E6D70" w:rsidP="000E6D70">
            <w:pPr>
              <w:jc w:val="left"/>
              <w:rPr>
                <w:sz w:val="18"/>
                <w:szCs w:val="18"/>
              </w:rPr>
            </w:pPr>
            <w:r w:rsidRPr="000E6D70">
              <w:rPr>
                <w:sz w:val="18"/>
                <w:szCs w:val="18"/>
              </w:rPr>
              <w:t xml:space="preserve">Switch 62,5 WG </w:t>
            </w:r>
          </w:p>
        </w:tc>
        <w:tc>
          <w:tcPr>
            <w:tcW w:w="1409" w:type="dxa"/>
            <w:tcBorders>
              <w:top w:val="single" w:sz="4" w:space="0" w:color="auto"/>
              <w:left w:val="single" w:sz="4" w:space="0" w:color="auto"/>
              <w:bottom w:val="single" w:sz="4" w:space="0" w:color="auto"/>
              <w:right w:val="single" w:sz="4" w:space="0" w:color="auto"/>
            </w:tcBorders>
          </w:tcPr>
          <w:p w14:paraId="7F975AFC" w14:textId="77777777" w:rsidR="000E6D70" w:rsidRPr="000E6D70" w:rsidRDefault="000E6D70" w:rsidP="000E6D70">
            <w:pPr>
              <w:jc w:val="left"/>
              <w:rPr>
                <w:sz w:val="18"/>
                <w:szCs w:val="18"/>
              </w:rPr>
            </w:pPr>
            <w:r w:rsidRPr="000E6D70">
              <w:rPr>
                <w:sz w:val="18"/>
                <w:szCs w:val="18"/>
              </w:rPr>
              <w:t>0,8 kg/ha</w:t>
            </w:r>
          </w:p>
          <w:p w14:paraId="6C8A840F" w14:textId="77777777" w:rsidR="000E6D70" w:rsidRPr="000E6D70" w:rsidRDefault="000E6D70" w:rsidP="000E6D70">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8F91FE0" w14:textId="77777777" w:rsidR="000E6D70" w:rsidRPr="000E6D70" w:rsidRDefault="000E6D70" w:rsidP="000E6D70">
            <w:pPr>
              <w:jc w:val="left"/>
              <w:rPr>
                <w:sz w:val="18"/>
                <w:szCs w:val="18"/>
              </w:rPr>
            </w:pPr>
            <w:r w:rsidRPr="000E6D70">
              <w:rPr>
                <w:sz w:val="18"/>
                <w:szCs w:val="18"/>
              </w:rPr>
              <w:t>7</w:t>
            </w:r>
          </w:p>
          <w:p w14:paraId="2848818F" w14:textId="77777777" w:rsidR="000E6D70" w:rsidRPr="000E6D70" w:rsidRDefault="000E6D70" w:rsidP="000E6D70">
            <w:pPr>
              <w:jc w:val="left"/>
              <w:rPr>
                <w:sz w:val="18"/>
                <w:szCs w:val="18"/>
              </w:rPr>
            </w:pPr>
          </w:p>
        </w:tc>
        <w:tc>
          <w:tcPr>
            <w:tcW w:w="1527" w:type="dxa"/>
            <w:vMerge/>
            <w:tcBorders>
              <w:left w:val="single" w:sz="4" w:space="0" w:color="auto"/>
              <w:right w:val="single" w:sz="8" w:space="0" w:color="auto"/>
            </w:tcBorders>
          </w:tcPr>
          <w:p w14:paraId="009F12BC" w14:textId="77777777" w:rsidR="000E6D70" w:rsidRPr="000E6D70" w:rsidRDefault="000E6D70" w:rsidP="000E6D70">
            <w:pPr>
              <w:jc w:val="left"/>
              <w:rPr>
                <w:sz w:val="18"/>
                <w:szCs w:val="18"/>
              </w:rPr>
            </w:pPr>
          </w:p>
        </w:tc>
      </w:tr>
      <w:tr w:rsidR="000E6D70" w:rsidRPr="000E6D70" w14:paraId="15584C56" w14:textId="77777777" w:rsidTr="000E6D70">
        <w:trPr>
          <w:gridAfter w:val="7"/>
          <w:wAfter w:w="10689" w:type="dxa"/>
          <w:trHeight w:val="50"/>
        </w:trPr>
        <w:tc>
          <w:tcPr>
            <w:tcW w:w="1948" w:type="dxa"/>
            <w:vMerge/>
            <w:tcBorders>
              <w:left w:val="single" w:sz="8" w:space="0" w:color="auto"/>
              <w:right w:val="single" w:sz="4" w:space="0" w:color="auto"/>
            </w:tcBorders>
          </w:tcPr>
          <w:p w14:paraId="655DE1D3" w14:textId="77777777" w:rsidR="000E6D70" w:rsidRPr="000E6D70" w:rsidRDefault="000E6D70" w:rsidP="000E6D70">
            <w:pPr>
              <w:jc w:val="left"/>
              <w:rPr>
                <w:b/>
                <w:iCs/>
                <w:sz w:val="18"/>
                <w:szCs w:val="18"/>
              </w:rPr>
            </w:pPr>
          </w:p>
        </w:tc>
        <w:tc>
          <w:tcPr>
            <w:tcW w:w="2200" w:type="dxa"/>
            <w:vMerge/>
            <w:tcBorders>
              <w:left w:val="single" w:sz="4" w:space="0" w:color="auto"/>
              <w:right w:val="single" w:sz="4" w:space="0" w:color="auto"/>
            </w:tcBorders>
          </w:tcPr>
          <w:p w14:paraId="5DAD4E37"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5C9E89C4" w14:textId="77777777" w:rsidR="000E6D70" w:rsidRPr="000E6D70" w:rsidRDefault="000E6D70" w:rsidP="000E6D70">
            <w:pPr>
              <w:tabs>
                <w:tab w:val="left" w:pos="170"/>
              </w:tabs>
              <w:jc w:val="left"/>
              <w:rPr>
                <w:sz w:val="18"/>
                <w:szCs w:val="18"/>
              </w:rPr>
            </w:pPr>
          </w:p>
        </w:tc>
        <w:tc>
          <w:tcPr>
            <w:tcW w:w="5623" w:type="dxa"/>
            <w:gridSpan w:val="4"/>
            <w:tcBorders>
              <w:top w:val="single" w:sz="4" w:space="0" w:color="auto"/>
              <w:left w:val="single" w:sz="4" w:space="0" w:color="auto"/>
              <w:bottom w:val="single" w:sz="4" w:space="0" w:color="auto"/>
              <w:right w:val="single" w:sz="4" w:space="0" w:color="auto"/>
            </w:tcBorders>
          </w:tcPr>
          <w:p w14:paraId="491812B9" w14:textId="77777777" w:rsidR="000E6D70" w:rsidRPr="000E6D70" w:rsidRDefault="000E6D70" w:rsidP="000E6D70">
            <w:pPr>
              <w:jc w:val="left"/>
              <w:rPr>
                <w:sz w:val="18"/>
                <w:szCs w:val="18"/>
              </w:rPr>
            </w:pPr>
            <w:r w:rsidRPr="000E6D70">
              <w:rPr>
                <w:b/>
                <w:sz w:val="18"/>
                <w:szCs w:val="18"/>
              </w:rPr>
              <w:t>PRIDELAVA ZA LISTJE IN KOREN</w:t>
            </w:r>
          </w:p>
        </w:tc>
        <w:tc>
          <w:tcPr>
            <w:tcW w:w="1527" w:type="dxa"/>
            <w:vMerge/>
            <w:tcBorders>
              <w:left w:val="single" w:sz="4" w:space="0" w:color="auto"/>
              <w:right w:val="single" w:sz="8" w:space="0" w:color="auto"/>
            </w:tcBorders>
          </w:tcPr>
          <w:p w14:paraId="3B9319F9" w14:textId="77777777" w:rsidR="000E6D70" w:rsidRPr="000E6D70" w:rsidRDefault="000E6D70" w:rsidP="000E6D70">
            <w:pPr>
              <w:jc w:val="left"/>
              <w:rPr>
                <w:b/>
                <w:sz w:val="18"/>
                <w:szCs w:val="18"/>
              </w:rPr>
            </w:pPr>
          </w:p>
        </w:tc>
      </w:tr>
      <w:tr w:rsidR="000E6D70" w:rsidRPr="000E6D70" w14:paraId="778817A8" w14:textId="77777777" w:rsidTr="000E6D70">
        <w:trPr>
          <w:gridAfter w:val="7"/>
          <w:wAfter w:w="10689" w:type="dxa"/>
          <w:trHeight w:val="50"/>
        </w:trPr>
        <w:tc>
          <w:tcPr>
            <w:tcW w:w="1948" w:type="dxa"/>
            <w:vMerge/>
            <w:tcBorders>
              <w:left w:val="single" w:sz="8" w:space="0" w:color="auto"/>
              <w:bottom w:val="single" w:sz="8" w:space="0" w:color="auto"/>
              <w:right w:val="single" w:sz="4" w:space="0" w:color="auto"/>
            </w:tcBorders>
          </w:tcPr>
          <w:p w14:paraId="777541C7" w14:textId="77777777" w:rsidR="000E6D70" w:rsidRPr="000E6D70" w:rsidRDefault="000E6D70" w:rsidP="000E6D70">
            <w:pPr>
              <w:jc w:val="left"/>
              <w:rPr>
                <w:b/>
                <w:iCs/>
                <w:sz w:val="18"/>
                <w:szCs w:val="18"/>
              </w:rPr>
            </w:pPr>
          </w:p>
        </w:tc>
        <w:tc>
          <w:tcPr>
            <w:tcW w:w="2200" w:type="dxa"/>
            <w:vMerge/>
            <w:tcBorders>
              <w:left w:val="single" w:sz="4" w:space="0" w:color="auto"/>
              <w:bottom w:val="single" w:sz="8" w:space="0" w:color="auto"/>
              <w:right w:val="single" w:sz="4" w:space="0" w:color="auto"/>
            </w:tcBorders>
          </w:tcPr>
          <w:p w14:paraId="68695485" w14:textId="77777777" w:rsidR="000E6D70" w:rsidRPr="000E6D70" w:rsidRDefault="000E6D70" w:rsidP="000E6D70">
            <w:pPr>
              <w:jc w:val="left"/>
              <w:rPr>
                <w:sz w:val="18"/>
                <w:szCs w:val="18"/>
              </w:rPr>
            </w:pPr>
          </w:p>
        </w:tc>
        <w:tc>
          <w:tcPr>
            <w:tcW w:w="2420" w:type="dxa"/>
            <w:vMerge/>
            <w:tcBorders>
              <w:left w:val="single" w:sz="4" w:space="0" w:color="auto"/>
              <w:bottom w:val="single" w:sz="8" w:space="0" w:color="auto"/>
              <w:right w:val="single" w:sz="4" w:space="0" w:color="auto"/>
            </w:tcBorders>
          </w:tcPr>
          <w:p w14:paraId="2BDC5B71" w14:textId="77777777" w:rsidR="000E6D70" w:rsidRPr="000E6D70" w:rsidRDefault="000E6D70" w:rsidP="000E6D70">
            <w:pPr>
              <w:tabs>
                <w:tab w:val="left" w:pos="170"/>
              </w:tabs>
              <w:jc w:val="left"/>
              <w:rPr>
                <w:sz w:val="18"/>
                <w:szCs w:val="18"/>
              </w:rPr>
            </w:pPr>
          </w:p>
        </w:tc>
        <w:tc>
          <w:tcPr>
            <w:tcW w:w="1531" w:type="dxa"/>
            <w:tcBorders>
              <w:top w:val="single" w:sz="4" w:space="0" w:color="auto"/>
              <w:left w:val="single" w:sz="4" w:space="0" w:color="auto"/>
              <w:bottom w:val="single" w:sz="8" w:space="0" w:color="auto"/>
              <w:right w:val="single" w:sz="4" w:space="0" w:color="auto"/>
            </w:tcBorders>
          </w:tcPr>
          <w:p w14:paraId="3FACD1D2" w14:textId="77777777" w:rsidR="000E6D70" w:rsidRPr="000E6D70" w:rsidRDefault="000E6D70" w:rsidP="000E6D70">
            <w:pPr>
              <w:ind w:left="5" w:hanging="5"/>
              <w:jc w:val="left"/>
              <w:rPr>
                <w:sz w:val="18"/>
                <w:szCs w:val="18"/>
              </w:rPr>
            </w:pPr>
            <w:r w:rsidRPr="000E6D70">
              <w:rPr>
                <w:sz w:val="18"/>
                <w:szCs w:val="18"/>
              </w:rPr>
              <w:t>-difenokonazol</w:t>
            </w:r>
          </w:p>
        </w:tc>
        <w:tc>
          <w:tcPr>
            <w:tcW w:w="1549" w:type="dxa"/>
            <w:tcBorders>
              <w:top w:val="single" w:sz="4" w:space="0" w:color="auto"/>
              <w:left w:val="single" w:sz="4" w:space="0" w:color="auto"/>
              <w:bottom w:val="single" w:sz="8" w:space="0" w:color="auto"/>
              <w:right w:val="single" w:sz="4" w:space="0" w:color="auto"/>
            </w:tcBorders>
          </w:tcPr>
          <w:p w14:paraId="63FA41F9" w14:textId="77777777" w:rsidR="000E6D70" w:rsidRPr="000E6D70" w:rsidRDefault="000E6D70" w:rsidP="000E6D70">
            <w:pPr>
              <w:jc w:val="left"/>
              <w:rPr>
                <w:sz w:val="18"/>
                <w:szCs w:val="18"/>
              </w:rPr>
            </w:pPr>
            <w:r w:rsidRPr="000E6D70">
              <w:rPr>
                <w:sz w:val="18"/>
                <w:szCs w:val="18"/>
              </w:rPr>
              <w:t>Difcor 250 EC</w:t>
            </w:r>
            <w:r w:rsidRPr="000E6D70">
              <w:rPr>
                <w:b/>
                <w:sz w:val="18"/>
                <w:szCs w:val="18"/>
              </w:rPr>
              <w:t>*1</w:t>
            </w:r>
          </w:p>
        </w:tc>
        <w:tc>
          <w:tcPr>
            <w:tcW w:w="1409" w:type="dxa"/>
            <w:tcBorders>
              <w:top w:val="single" w:sz="4" w:space="0" w:color="auto"/>
              <w:left w:val="single" w:sz="4" w:space="0" w:color="auto"/>
              <w:bottom w:val="single" w:sz="8" w:space="0" w:color="auto"/>
              <w:right w:val="single" w:sz="4" w:space="0" w:color="auto"/>
            </w:tcBorders>
          </w:tcPr>
          <w:p w14:paraId="12C1E1C0" w14:textId="77777777" w:rsidR="000E6D70" w:rsidRPr="000E6D70" w:rsidRDefault="000E6D70" w:rsidP="000E6D70">
            <w:pPr>
              <w:jc w:val="left"/>
              <w:rPr>
                <w:sz w:val="18"/>
                <w:szCs w:val="18"/>
              </w:rPr>
            </w:pPr>
            <w:r w:rsidRPr="000E6D70">
              <w:rPr>
                <w:sz w:val="18"/>
                <w:szCs w:val="18"/>
              </w:rPr>
              <w:t>0,5 l/ha</w:t>
            </w:r>
          </w:p>
        </w:tc>
        <w:tc>
          <w:tcPr>
            <w:tcW w:w="1134" w:type="dxa"/>
            <w:tcBorders>
              <w:top w:val="single" w:sz="4" w:space="0" w:color="auto"/>
              <w:left w:val="single" w:sz="4" w:space="0" w:color="auto"/>
              <w:bottom w:val="single" w:sz="8" w:space="0" w:color="auto"/>
              <w:right w:val="single" w:sz="4" w:space="0" w:color="auto"/>
            </w:tcBorders>
          </w:tcPr>
          <w:p w14:paraId="32FE32A1" w14:textId="77777777" w:rsidR="000E6D70" w:rsidRPr="000E6D70" w:rsidRDefault="000E6D70" w:rsidP="000E6D70">
            <w:pPr>
              <w:jc w:val="left"/>
              <w:rPr>
                <w:sz w:val="18"/>
                <w:szCs w:val="18"/>
              </w:rPr>
            </w:pPr>
            <w:r w:rsidRPr="000E6D70">
              <w:rPr>
                <w:sz w:val="18"/>
                <w:szCs w:val="18"/>
              </w:rPr>
              <w:t>14</w:t>
            </w:r>
          </w:p>
        </w:tc>
        <w:tc>
          <w:tcPr>
            <w:tcW w:w="1527" w:type="dxa"/>
            <w:vMerge/>
            <w:tcBorders>
              <w:left w:val="single" w:sz="4" w:space="0" w:color="auto"/>
              <w:bottom w:val="single" w:sz="8" w:space="0" w:color="auto"/>
              <w:right w:val="single" w:sz="8" w:space="0" w:color="auto"/>
            </w:tcBorders>
          </w:tcPr>
          <w:p w14:paraId="5CE926F3" w14:textId="77777777" w:rsidR="000E6D70" w:rsidRPr="000E6D70" w:rsidRDefault="000E6D70" w:rsidP="000E6D70">
            <w:pPr>
              <w:jc w:val="left"/>
              <w:rPr>
                <w:b/>
                <w:sz w:val="18"/>
                <w:szCs w:val="18"/>
              </w:rPr>
            </w:pPr>
          </w:p>
        </w:tc>
      </w:tr>
      <w:tr w:rsidR="000E6D70" w:rsidRPr="000E6D70" w14:paraId="4C6AB89B" w14:textId="77777777" w:rsidTr="000E6D70">
        <w:trPr>
          <w:gridAfter w:val="7"/>
          <w:wAfter w:w="10689" w:type="dxa"/>
          <w:trHeight w:val="50"/>
        </w:trPr>
        <w:tc>
          <w:tcPr>
            <w:tcW w:w="1948" w:type="dxa"/>
            <w:vMerge w:val="restart"/>
            <w:tcBorders>
              <w:top w:val="single" w:sz="8" w:space="0" w:color="auto"/>
              <w:left w:val="single" w:sz="8" w:space="0" w:color="auto"/>
              <w:right w:val="single" w:sz="4" w:space="0" w:color="auto"/>
            </w:tcBorders>
          </w:tcPr>
          <w:p w14:paraId="3B009100" w14:textId="77777777" w:rsidR="000E6D70" w:rsidRPr="000E6D70" w:rsidRDefault="000E6D70" w:rsidP="000E6D70">
            <w:pPr>
              <w:jc w:val="left"/>
              <w:rPr>
                <w:b/>
                <w:iCs/>
                <w:sz w:val="18"/>
                <w:szCs w:val="18"/>
              </w:rPr>
            </w:pPr>
            <w:r w:rsidRPr="000E6D70">
              <w:rPr>
                <w:b/>
                <w:iCs/>
                <w:sz w:val="18"/>
                <w:szCs w:val="18"/>
              </w:rPr>
              <w:t xml:space="preserve">Bela gniloba </w:t>
            </w:r>
            <w:r w:rsidRPr="000E6D70">
              <w:rPr>
                <w:iCs/>
                <w:sz w:val="18"/>
                <w:szCs w:val="18"/>
              </w:rPr>
              <w:t>(</w:t>
            </w:r>
            <w:r w:rsidRPr="000E6D70">
              <w:rPr>
                <w:i/>
                <w:iCs/>
                <w:sz w:val="18"/>
                <w:szCs w:val="18"/>
              </w:rPr>
              <w:t>Sclerotinia</w:t>
            </w:r>
            <w:r w:rsidRPr="000E6D70">
              <w:rPr>
                <w:iCs/>
                <w:sz w:val="18"/>
                <w:szCs w:val="18"/>
              </w:rPr>
              <w:t xml:space="preserve"> spp.)</w:t>
            </w:r>
          </w:p>
        </w:tc>
        <w:tc>
          <w:tcPr>
            <w:tcW w:w="2200" w:type="dxa"/>
            <w:vMerge w:val="restart"/>
            <w:tcBorders>
              <w:top w:val="single" w:sz="8" w:space="0" w:color="auto"/>
              <w:left w:val="single" w:sz="4" w:space="0" w:color="auto"/>
              <w:right w:val="single" w:sz="4" w:space="0" w:color="auto"/>
            </w:tcBorders>
          </w:tcPr>
          <w:p w14:paraId="1FC78857" w14:textId="77777777" w:rsidR="000E6D70" w:rsidRPr="000E6D70" w:rsidRDefault="000E6D70" w:rsidP="000E6D70">
            <w:pPr>
              <w:jc w:val="left"/>
              <w:rPr>
                <w:sz w:val="18"/>
                <w:szCs w:val="18"/>
              </w:rPr>
            </w:pPr>
          </w:p>
        </w:tc>
        <w:tc>
          <w:tcPr>
            <w:tcW w:w="2420" w:type="dxa"/>
            <w:vMerge w:val="restart"/>
            <w:tcBorders>
              <w:top w:val="single" w:sz="8" w:space="0" w:color="auto"/>
              <w:left w:val="single" w:sz="4" w:space="0" w:color="auto"/>
              <w:right w:val="single" w:sz="4" w:space="0" w:color="auto"/>
            </w:tcBorders>
          </w:tcPr>
          <w:p w14:paraId="44C63531" w14:textId="77777777" w:rsidR="000E6D70" w:rsidRPr="000E6D70" w:rsidRDefault="000E6D70" w:rsidP="000E6D70">
            <w:pPr>
              <w:tabs>
                <w:tab w:val="left" w:pos="170"/>
              </w:tabs>
              <w:jc w:val="left"/>
              <w:rPr>
                <w:sz w:val="18"/>
                <w:szCs w:val="18"/>
              </w:rPr>
            </w:pPr>
          </w:p>
        </w:tc>
        <w:tc>
          <w:tcPr>
            <w:tcW w:w="5623" w:type="dxa"/>
            <w:gridSpan w:val="4"/>
            <w:tcBorders>
              <w:top w:val="single" w:sz="8" w:space="0" w:color="auto"/>
              <w:left w:val="single" w:sz="4" w:space="0" w:color="auto"/>
              <w:bottom w:val="single" w:sz="4" w:space="0" w:color="auto"/>
              <w:right w:val="single" w:sz="2" w:space="0" w:color="auto"/>
            </w:tcBorders>
          </w:tcPr>
          <w:p w14:paraId="02F36C80" w14:textId="77777777" w:rsidR="000E6D70" w:rsidRPr="000E6D70" w:rsidRDefault="000E6D70" w:rsidP="000E6D70">
            <w:pPr>
              <w:jc w:val="left"/>
              <w:rPr>
                <w:sz w:val="18"/>
                <w:szCs w:val="18"/>
              </w:rPr>
            </w:pPr>
            <w:r w:rsidRPr="000E6D70">
              <w:rPr>
                <w:b/>
                <w:sz w:val="18"/>
                <w:szCs w:val="18"/>
              </w:rPr>
              <w:t>PRIDELAVA ZA KOREN</w:t>
            </w:r>
          </w:p>
        </w:tc>
        <w:tc>
          <w:tcPr>
            <w:tcW w:w="1527" w:type="dxa"/>
            <w:tcBorders>
              <w:top w:val="single" w:sz="8" w:space="0" w:color="auto"/>
              <w:left w:val="single" w:sz="2" w:space="0" w:color="auto"/>
              <w:bottom w:val="single" w:sz="8" w:space="0" w:color="auto"/>
              <w:right w:val="single" w:sz="8" w:space="0" w:color="auto"/>
            </w:tcBorders>
          </w:tcPr>
          <w:p w14:paraId="4F9619DB" w14:textId="77777777" w:rsidR="000E6D70" w:rsidRPr="000E6D70" w:rsidRDefault="000E6D70" w:rsidP="000E6D70">
            <w:pPr>
              <w:jc w:val="left"/>
              <w:rPr>
                <w:sz w:val="18"/>
                <w:szCs w:val="18"/>
              </w:rPr>
            </w:pPr>
          </w:p>
        </w:tc>
      </w:tr>
      <w:tr w:rsidR="000E6D70" w:rsidRPr="000E6D70" w14:paraId="09926C52" w14:textId="77777777" w:rsidTr="000E6D70">
        <w:trPr>
          <w:gridAfter w:val="7"/>
          <w:wAfter w:w="10689" w:type="dxa"/>
          <w:trHeight w:val="50"/>
        </w:trPr>
        <w:tc>
          <w:tcPr>
            <w:tcW w:w="1948" w:type="dxa"/>
            <w:vMerge/>
            <w:tcBorders>
              <w:left w:val="single" w:sz="8" w:space="0" w:color="auto"/>
              <w:right w:val="single" w:sz="4" w:space="0" w:color="auto"/>
            </w:tcBorders>
          </w:tcPr>
          <w:p w14:paraId="3538FF2E" w14:textId="77777777" w:rsidR="000E6D70" w:rsidRPr="000E6D70" w:rsidRDefault="000E6D70" w:rsidP="000E6D70">
            <w:pPr>
              <w:jc w:val="left"/>
              <w:rPr>
                <w:b/>
                <w:bCs/>
                <w:sz w:val="18"/>
                <w:szCs w:val="18"/>
              </w:rPr>
            </w:pPr>
          </w:p>
        </w:tc>
        <w:tc>
          <w:tcPr>
            <w:tcW w:w="2200" w:type="dxa"/>
            <w:vMerge/>
            <w:tcBorders>
              <w:left w:val="single" w:sz="4" w:space="0" w:color="auto"/>
              <w:right w:val="single" w:sz="4" w:space="0" w:color="auto"/>
            </w:tcBorders>
          </w:tcPr>
          <w:p w14:paraId="66A25EA0"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7E1514EF" w14:textId="77777777" w:rsidR="000E6D70" w:rsidRPr="000E6D70" w:rsidRDefault="000E6D70" w:rsidP="000E6D70">
            <w:pPr>
              <w:tabs>
                <w:tab w:val="left" w:pos="170"/>
              </w:tabs>
              <w:jc w:val="left"/>
              <w:rPr>
                <w:sz w:val="18"/>
                <w:szCs w:val="18"/>
              </w:rPr>
            </w:pPr>
          </w:p>
        </w:tc>
        <w:tc>
          <w:tcPr>
            <w:tcW w:w="1531" w:type="dxa"/>
            <w:tcBorders>
              <w:top w:val="single" w:sz="4" w:space="0" w:color="auto"/>
              <w:left w:val="single" w:sz="4" w:space="0" w:color="auto"/>
              <w:bottom w:val="single" w:sz="4" w:space="0" w:color="auto"/>
              <w:right w:val="single" w:sz="4" w:space="0" w:color="auto"/>
            </w:tcBorders>
          </w:tcPr>
          <w:p w14:paraId="09D11BD9"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-difenokonazol +</w:t>
            </w:r>
          </w:p>
          <w:p w14:paraId="36261399" w14:textId="77777777" w:rsidR="000E6D70" w:rsidRPr="000E6D70" w:rsidRDefault="000E6D70" w:rsidP="000E6D70">
            <w:pPr>
              <w:jc w:val="left"/>
              <w:rPr>
                <w:sz w:val="18"/>
                <w:szCs w:val="18"/>
              </w:rPr>
            </w:pPr>
            <w:r w:rsidRPr="000E6D70">
              <w:rPr>
                <w:sz w:val="18"/>
                <w:szCs w:val="18"/>
              </w:rPr>
              <w:t>fluksapiroksad</w:t>
            </w:r>
          </w:p>
        </w:tc>
        <w:tc>
          <w:tcPr>
            <w:tcW w:w="1549" w:type="dxa"/>
            <w:tcBorders>
              <w:top w:val="single" w:sz="4" w:space="0" w:color="auto"/>
              <w:left w:val="single" w:sz="4" w:space="0" w:color="auto"/>
              <w:bottom w:val="single" w:sz="4" w:space="0" w:color="auto"/>
              <w:right w:val="single" w:sz="4" w:space="0" w:color="auto"/>
            </w:tcBorders>
          </w:tcPr>
          <w:p w14:paraId="6DCA9E29" w14:textId="77777777" w:rsidR="000E6D70" w:rsidRPr="000E6D70" w:rsidRDefault="000E6D70" w:rsidP="000E6D70">
            <w:pPr>
              <w:jc w:val="left"/>
              <w:rPr>
                <w:sz w:val="18"/>
                <w:szCs w:val="18"/>
              </w:rPr>
            </w:pPr>
            <w:r w:rsidRPr="000E6D70">
              <w:rPr>
                <w:sz w:val="18"/>
                <w:szCs w:val="18"/>
              </w:rPr>
              <w:t xml:space="preserve">Sercadis plus </w:t>
            </w:r>
            <w:r w:rsidRPr="000E6D70">
              <w:rPr>
                <w:b/>
                <w:sz w:val="18"/>
                <w:szCs w:val="18"/>
              </w:rPr>
              <w:t>*1</w:t>
            </w:r>
          </w:p>
        </w:tc>
        <w:tc>
          <w:tcPr>
            <w:tcW w:w="1409" w:type="dxa"/>
            <w:tcBorders>
              <w:top w:val="single" w:sz="4" w:space="0" w:color="auto"/>
              <w:left w:val="single" w:sz="4" w:space="0" w:color="auto"/>
              <w:bottom w:val="single" w:sz="4" w:space="0" w:color="auto"/>
              <w:right w:val="single" w:sz="4" w:space="0" w:color="auto"/>
            </w:tcBorders>
          </w:tcPr>
          <w:p w14:paraId="112272F9" w14:textId="77777777" w:rsidR="000E6D70" w:rsidRPr="000E6D70" w:rsidRDefault="000E6D70" w:rsidP="000E6D70">
            <w:pPr>
              <w:jc w:val="left"/>
              <w:rPr>
                <w:sz w:val="18"/>
                <w:szCs w:val="18"/>
              </w:rPr>
            </w:pPr>
            <w:r w:rsidRPr="000E6D70">
              <w:rPr>
                <w:sz w:val="18"/>
                <w:szCs w:val="18"/>
              </w:rPr>
              <w:t>2,0 l/ha</w:t>
            </w:r>
          </w:p>
        </w:tc>
        <w:tc>
          <w:tcPr>
            <w:tcW w:w="1134" w:type="dxa"/>
            <w:tcBorders>
              <w:top w:val="single" w:sz="4" w:space="0" w:color="auto"/>
              <w:left w:val="single" w:sz="4" w:space="0" w:color="auto"/>
              <w:bottom w:val="single" w:sz="4" w:space="0" w:color="auto"/>
              <w:right w:val="single" w:sz="2" w:space="0" w:color="auto"/>
            </w:tcBorders>
          </w:tcPr>
          <w:p w14:paraId="71A17978" w14:textId="77777777" w:rsidR="000E6D70" w:rsidRPr="000E6D70" w:rsidRDefault="000E6D70" w:rsidP="000E6D70">
            <w:pPr>
              <w:jc w:val="left"/>
              <w:rPr>
                <w:sz w:val="18"/>
                <w:szCs w:val="18"/>
              </w:rPr>
            </w:pPr>
            <w:r w:rsidRPr="000E6D70">
              <w:rPr>
                <w:sz w:val="18"/>
                <w:szCs w:val="18"/>
              </w:rPr>
              <w:t>7</w:t>
            </w:r>
          </w:p>
        </w:tc>
        <w:tc>
          <w:tcPr>
            <w:tcW w:w="1527" w:type="dxa"/>
            <w:vMerge w:val="restart"/>
            <w:tcBorders>
              <w:top w:val="single" w:sz="8" w:space="0" w:color="auto"/>
              <w:left w:val="single" w:sz="2" w:space="0" w:color="auto"/>
              <w:bottom w:val="single" w:sz="8" w:space="0" w:color="auto"/>
              <w:right w:val="single" w:sz="8" w:space="0" w:color="auto"/>
            </w:tcBorders>
          </w:tcPr>
          <w:p w14:paraId="5ABDE794" w14:textId="77777777" w:rsidR="000E6D70" w:rsidRPr="000E6D70" w:rsidRDefault="000E6D70" w:rsidP="000E6D70">
            <w:pPr>
              <w:jc w:val="left"/>
              <w:rPr>
                <w:sz w:val="18"/>
                <w:szCs w:val="18"/>
              </w:rPr>
            </w:pPr>
            <w:r w:rsidRPr="000E6D70">
              <w:rPr>
                <w:sz w:val="18"/>
                <w:szCs w:val="18"/>
              </w:rPr>
              <w:t>Vsi: pridelava NA PROSTEM</w:t>
            </w:r>
          </w:p>
          <w:p w14:paraId="426A03B0" w14:textId="77777777" w:rsidR="000E6D70" w:rsidRPr="000E6D70" w:rsidRDefault="000E6D70" w:rsidP="000E6D70">
            <w:pPr>
              <w:jc w:val="left"/>
              <w:rPr>
                <w:sz w:val="14"/>
                <w:szCs w:val="14"/>
              </w:rPr>
            </w:pPr>
          </w:p>
          <w:p w14:paraId="781C587E" w14:textId="77777777" w:rsidR="000E6D70" w:rsidRPr="000E6D70" w:rsidRDefault="000E6D70" w:rsidP="000E6D70">
            <w:pPr>
              <w:jc w:val="left"/>
              <w:rPr>
                <w:sz w:val="18"/>
                <w:szCs w:val="18"/>
              </w:rPr>
            </w:pPr>
            <w:r w:rsidRPr="000E6D70">
              <w:rPr>
                <w:sz w:val="18"/>
                <w:szCs w:val="18"/>
              </w:rPr>
              <w:t>Signum: MANJŠA UPORABA</w:t>
            </w:r>
          </w:p>
          <w:p w14:paraId="727BC6A4" w14:textId="77777777" w:rsidR="000E6D70" w:rsidRPr="000E6D70" w:rsidRDefault="000E6D70" w:rsidP="000E6D70">
            <w:pPr>
              <w:jc w:val="left"/>
              <w:rPr>
                <w:b/>
                <w:sz w:val="14"/>
                <w:szCs w:val="14"/>
              </w:rPr>
            </w:pPr>
          </w:p>
          <w:p w14:paraId="11807EF0" w14:textId="77777777" w:rsidR="000E6D70" w:rsidRPr="000E6D70" w:rsidRDefault="000E6D70" w:rsidP="000E6D70">
            <w:pPr>
              <w:jc w:val="left"/>
              <w:rPr>
                <w:b/>
                <w:sz w:val="18"/>
                <w:szCs w:val="18"/>
              </w:rPr>
            </w:pPr>
            <w:r w:rsidRPr="000E6D70">
              <w:rPr>
                <w:b/>
                <w:sz w:val="18"/>
                <w:szCs w:val="18"/>
              </w:rPr>
              <w:t>*1   31.12.2021</w:t>
            </w:r>
          </w:p>
        </w:tc>
      </w:tr>
      <w:tr w:rsidR="000E6D70" w:rsidRPr="000E6D70" w14:paraId="530A225C" w14:textId="77777777" w:rsidTr="000E6D70">
        <w:trPr>
          <w:gridAfter w:val="7"/>
          <w:wAfter w:w="10689" w:type="dxa"/>
          <w:trHeight w:val="50"/>
        </w:trPr>
        <w:tc>
          <w:tcPr>
            <w:tcW w:w="1948" w:type="dxa"/>
            <w:vMerge/>
            <w:tcBorders>
              <w:left w:val="single" w:sz="8" w:space="0" w:color="auto"/>
              <w:right w:val="single" w:sz="4" w:space="0" w:color="auto"/>
            </w:tcBorders>
          </w:tcPr>
          <w:p w14:paraId="515242EE" w14:textId="77777777" w:rsidR="000E6D70" w:rsidRPr="000E6D70" w:rsidRDefault="000E6D70" w:rsidP="000E6D70">
            <w:pPr>
              <w:jc w:val="left"/>
              <w:rPr>
                <w:b/>
                <w:iCs/>
                <w:sz w:val="18"/>
                <w:szCs w:val="18"/>
              </w:rPr>
            </w:pPr>
          </w:p>
        </w:tc>
        <w:tc>
          <w:tcPr>
            <w:tcW w:w="2200" w:type="dxa"/>
            <w:vMerge/>
            <w:tcBorders>
              <w:left w:val="single" w:sz="4" w:space="0" w:color="auto"/>
              <w:right w:val="single" w:sz="4" w:space="0" w:color="auto"/>
            </w:tcBorders>
          </w:tcPr>
          <w:p w14:paraId="5BDE86B1" w14:textId="77777777" w:rsidR="000E6D70" w:rsidRPr="000E6D70" w:rsidRDefault="000E6D70" w:rsidP="000E6D70">
            <w:pPr>
              <w:jc w:val="left"/>
              <w:rPr>
                <w:sz w:val="18"/>
                <w:szCs w:val="18"/>
              </w:rPr>
            </w:pPr>
          </w:p>
        </w:tc>
        <w:tc>
          <w:tcPr>
            <w:tcW w:w="2420" w:type="dxa"/>
            <w:vMerge/>
            <w:tcBorders>
              <w:left w:val="single" w:sz="4" w:space="0" w:color="auto"/>
              <w:right w:val="single" w:sz="4" w:space="0" w:color="auto"/>
            </w:tcBorders>
          </w:tcPr>
          <w:p w14:paraId="02E2132A" w14:textId="77777777" w:rsidR="000E6D70" w:rsidRPr="000E6D70" w:rsidRDefault="000E6D70" w:rsidP="000E6D70">
            <w:pPr>
              <w:tabs>
                <w:tab w:val="left" w:pos="170"/>
              </w:tabs>
              <w:jc w:val="left"/>
              <w:rPr>
                <w:sz w:val="18"/>
                <w:szCs w:val="18"/>
              </w:rPr>
            </w:pPr>
          </w:p>
        </w:tc>
        <w:tc>
          <w:tcPr>
            <w:tcW w:w="1531" w:type="dxa"/>
            <w:tcBorders>
              <w:top w:val="single" w:sz="4" w:space="0" w:color="auto"/>
              <w:left w:val="single" w:sz="4" w:space="0" w:color="auto"/>
              <w:bottom w:val="single" w:sz="4" w:space="0" w:color="auto"/>
              <w:right w:val="single" w:sz="4" w:space="0" w:color="auto"/>
            </w:tcBorders>
          </w:tcPr>
          <w:p w14:paraId="3605E416"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-boskalid + piraklostrobin</w:t>
            </w:r>
          </w:p>
        </w:tc>
        <w:tc>
          <w:tcPr>
            <w:tcW w:w="1549" w:type="dxa"/>
            <w:tcBorders>
              <w:top w:val="single" w:sz="4" w:space="0" w:color="auto"/>
              <w:left w:val="single" w:sz="4" w:space="0" w:color="auto"/>
              <w:bottom w:val="single" w:sz="4" w:space="0" w:color="auto"/>
              <w:right w:val="single" w:sz="4" w:space="0" w:color="auto"/>
            </w:tcBorders>
          </w:tcPr>
          <w:p w14:paraId="1B0BF1D2" w14:textId="77777777" w:rsidR="000E6D70" w:rsidRPr="000E6D70" w:rsidRDefault="000E6D70" w:rsidP="000E6D70">
            <w:pPr>
              <w:jc w:val="left"/>
              <w:rPr>
                <w:sz w:val="18"/>
                <w:szCs w:val="18"/>
              </w:rPr>
            </w:pPr>
            <w:r w:rsidRPr="000E6D70">
              <w:rPr>
                <w:sz w:val="18"/>
                <w:szCs w:val="18"/>
              </w:rPr>
              <w:t xml:space="preserve">Signum </w:t>
            </w:r>
          </w:p>
        </w:tc>
        <w:tc>
          <w:tcPr>
            <w:tcW w:w="1409" w:type="dxa"/>
            <w:tcBorders>
              <w:top w:val="single" w:sz="4" w:space="0" w:color="auto"/>
              <w:left w:val="single" w:sz="4" w:space="0" w:color="auto"/>
              <w:bottom w:val="single" w:sz="4" w:space="0" w:color="auto"/>
              <w:right w:val="single" w:sz="4" w:space="0" w:color="auto"/>
            </w:tcBorders>
          </w:tcPr>
          <w:p w14:paraId="3448B6E5" w14:textId="77777777" w:rsidR="000E6D70" w:rsidRPr="000E6D70" w:rsidRDefault="000E6D70" w:rsidP="000E6D70">
            <w:pPr>
              <w:jc w:val="left"/>
              <w:rPr>
                <w:sz w:val="18"/>
                <w:szCs w:val="18"/>
              </w:rPr>
            </w:pPr>
            <w:r w:rsidRPr="000E6D70">
              <w:rPr>
                <w:sz w:val="18"/>
                <w:szCs w:val="18"/>
              </w:rPr>
              <w:t>1,0 kg/ha</w:t>
            </w:r>
          </w:p>
        </w:tc>
        <w:tc>
          <w:tcPr>
            <w:tcW w:w="1134" w:type="dxa"/>
            <w:tcBorders>
              <w:top w:val="single" w:sz="4" w:space="0" w:color="auto"/>
              <w:left w:val="single" w:sz="4" w:space="0" w:color="auto"/>
              <w:bottom w:val="single" w:sz="4" w:space="0" w:color="auto"/>
              <w:right w:val="single" w:sz="2" w:space="0" w:color="auto"/>
            </w:tcBorders>
          </w:tcPr>
          <w:p w14:paraId="649D2C1B" w14:textId="77777777" w:rsidR="000E6D70" w:rsidRPr="000E6D70" w:rsidRDefault="000E6D70" w:rsidP="000E6D70">
            <w:pPr>
              <w:jc w:val="left"/>
              <w:rPr>
                <w:sz w:val="18"/>
                <w:szCs w:val="18"/>
              </w:rPr>
            </w:pPr>
            <w:r w:rsidRPr="000E6D70">
              <w:rPr>
                <w:sz w:val="18"/>
                <w:szCs w:val="18"/>
              </w:rPr>
              <w:t>14</w:t>
            </w:r>
          </w:p>
        </w:tc>
        <w:tc>
          <w:tcPr>
            <w:tcW w:w="1527" w:type="dxa"/>
            <w:vMerge/>
            <w:tcBorders>
              <w:top w:val="single" w:sz="8" w:space="0" w:color="auto"/>
              <w:left w:val="single" w:sz="2" w:space="0" w:color="auto"/>
              <w:bottom w:val="single" w:sz="8" w:space="0" w:color="auto"/>
              <w:right w:val="single" w:sz="8" w:space="0" w:color="auto"/>
            </w:tcBorders>
          </w:tcPr>
          <w:p w14:paraId="7CB1FB7F" w14:textId="77777777" w:rsidR="000E6D70" w:rsidRPr="000E6D70" w:rsidRDefault="000E6D70" w:rsidP="000E6D70">
            <w:pPr>
              <w:jc w:val="left"/>
              <w:rPr>
                <w:b/>
                <w:sz w:val="18"/>
                <w:szCs w:val="18"/>
              </w:rPr>
            </w:pPr>
          </w:p>
        </w:tc>
      </w:tr>
      <w:tr w:rsidR="000E6D70" w:rsidRPr="000E6D70" w14:paraId="0037578F" w14:textId="77777777" w:rsidTr="000E6D70">
        <w:trPr>
          <w:gridAfter w:val="7"/>
          <w:wAfter w:w="10689" w:type="dxa"/>
          <w:trHeight w:val="50"/>
        </w:trPr>
        <w:tc>
          <w:tcPr>
            <w:tcW w:w="1948" w:type="dxa"/>
            <w:vMerge/>
            <w:tcBorders>
              <w:left w:val="single" w:sz="8" w:space="0" w:color="auto"/>
              <w:bottom w:val="single" w:sz="8" w:space="0" w:color="auto"/>
              <w:right w:val="single" w:sz="4" w:space="0" w:color="auto"/>
            </w:tcBorders>
          </w:tcPr>
          <w:p w14:paraId="46D4FA90" w14:textId="77777777" w:rsidR="000E6D70" w:rsidRPr="000E6D70" w:rsidRDefault="000E6D70" w:rsidP="000E6D70">
            <w:pPr>
              <w:jc w:val="left"/>
              <w:rPr>
                <w:b/>
                <w:iCs/>
                <w:sz w:val="18"/>
                <w:szCs w:val="18"/>
              </w:rPr>
            </w:pPr>
          </w:p>
        </w:tc>
        <w:tc>
          <w:tcPr>
            <w:tcW w:w="2200" w:type="dxa"/>
            <w:vMerge/>
            <w:tcBorders>
              <w:left w:val="single" w:sz="4" w:space="0" w:color="auto"/>
              <w:bottom w:val="single" w:sz="8" w:space="0" w:color="auto"/>
              <w:right w:val="single" w:sz="4" w:space="0" w:color="auto"/>
            </w:tcBorders>
          </w:tcPr>
          <w:p w14:paraId="739D49AA" w14:textId="77777777" w:rsidR="000E6D70" w:rsidRPr="000E6D70" w:rsidRDefault="000E6D70" w:rsidP="000E6D70">
            <w:pPr>
              <w:jc w:val="left"/>
              <w:rPr>
                <w:sz w:val="18"/>
                <w:szCs w:val="18"/>
              </w:rPr>
            </w:pPr>
          </w:p>
        </w:tc>
        <w:tc>
          <w:tcPr>
            <w:tcW w:w="2420" w:type="dxa"/>
            <w:vMerge/>
            <w:tcBorders>
              <w:left w:val="single" w:sz="4" w:space="0" w:color="auto"/>
              <w:bottom w:val="single" w:sz="8" w:space="0" w:color="auto"/>
              <w:right w:val="single" w:sz="4" w:space="0" w:color="auto"/>
            </w:tcBorders>
          </w:tcPr>
          <w:p w14:paraId="741FF96A" w14:textId="77777777" w:rsidR="000E6D70" w:rsidRPr="000E6D70" w:rsidRDefault="000E6D70" w:rsidP="000E6D70">
            <w:pPr>
              <w:tabs>
                <w:tab w:val="left" w:pos="170"/>
              </w:tabs>
              <w:jc w:val="left"/>
              <w:rPr>
                <w:sz w:val="18"/>
                <w:szCs w:val="18"/>
              </w:rPr>
            </w:pPr>
          </w:p>
        </w:tc>
        <w:tc>
          <w:tcPr>
            <w:tcW w:w="1531" w:type="dxa"/>
            <w:tcBorders>
              <w:top w:val="single" w:sz="4" w:space="0" w:color="auto"/>
              <w:left w:val="single" w:sz="4" w:space="0" w:color="auto"/>
              <w:bottom w:val="single" w:sz="8" w:space="0" w:color="auto"/>
              <w:right w:val="single" w:sz="4" w:space="0" w:color="auto"/>
            </w:tcBorders>
          </w:tcPr>
          <w:p w14:paraId="09B03EB0" w14:textId="77777777" w:rsidR="000E6D70" w:rsidRPr="000E6D70" w:rsidRDefault="000E6D70" w:rsidP="000E6D70">
            <w:pPr>
              <w:jc w:val="left"/>
            </w:pPr>
            <w:r w:rsidRPr="000E6D70">
              <w:rPr>
                <w:sz w:val="18"/>
                <w:szCs w:val="18"/>
              </w:rPr>
              <w:t xml:space="preserve">-fludioksonil  </w:t>
            </w:r>
          </w:p>
          <w:p w14:paraId="49619E0F" w14:textId="77777777" w:rsidR="000E6D70" w:rsidRPr="000E6D70" w:rsidRDefault="000E6D70" w:rsidP="000E6D70">
            <w:pPr>
              <w:jc w:val="left"/>
            </w:pPr>
            <w:r w:rsidRPr="000E6D70">
              <w:rPr>
                <w:sz w:val="18"/>
                <w:szCs w:val="18"/>
              </w:rPr>
              <w:t>+ ciprodinil</w:t>
            </w:r>
          </w:p>
        </w:tc>
        <w:tc>
          <w:tcPr>
            <w:tcW w:w="1549" w:type="dxa"/>
            <w:tcBorders>
              <w:top w:val="single" w:sz="4" w:space="0" w:color="auto"/>
              <w:left w:val="single" w:sz="4" w:space="0" w:color="auto"/>
              <w:bottom w:val="single" w:sz="8" w:space="0" w:color="auto"/>
              <w:right w:val="single" w:sz="4" w:space="0" w:color="auto"/>
            </w:tcBorders>
          </w:tcPr>
          <w:p w14:paraId="40F98129" w14:textId="77777777" w:rsidR="000E6D70" w:rsidRPr="000E6D70" w:rsidRDefault="000E6D70" w:rsidP="000E6D70">
            <w:pPr>
              <w:jc w:val="left"/>
              <w:rPr>
                <w:sz w:val="18"/>
                <w:szCs w:val="18"/>
              </w:rPr>
            </w:pPr>
            <w:r w:rsidRPr="000E6D70">
              <w:rPr>
                <w:sz w:val="18"/>
                <w:szCs w:val="18"/>
              </w:rPr>
              <w:t xml:space="preserve">Switch 62,5 WG </w:t>
            </w:r>
          </w:p>
          <w:p w14:paraId="3EDCE852" w14:textId="77777777" w:rsidR="000E6D70" w:rsidRPr="000E6D70" w:rsidRDefault="000E6D70" w:rsidP="000E6D70">
            <w:pPr>
              <w:jc w:val="left"/>
              <w:rPr>
                <w:sz w:val="18"/>
                <w:szCs w:val="18"/>
              </w:rPr>
            </w:pPr>
          </w:p>
        </w:tc>
        <w:tc>
          <w:tcPr>
            <w:tcW w:w="1409" w:type="dxa"/>
            <w:tcBorders>
              <w:top w:val="single" w:sz="4" w:space="0" w:color="auto"/>
              <w:left w:val="single" w:sz="4" w:space="0" w:color="auto"/>
              <w:bottom w:val="single" w:sz="8" w:space="0" w:color="auto"/>
              <w:right w:val="single" w:sz="4" w:space="0" w:color="auto"/>
            </w:tcBorders>
          </w:tcPr>
          <w:p w14:paraId="3BC9773E" w14:textId="77777777" w:rsidR="000E6D70" w:rsidRPr="000E6D70" w:rsidRDefault="000E6D70" w:rsidP="000E6D70">
            <w:pPr>
              <w:jc w:val="left"/>
              <w:rPr>
                <w:sz w:val="18"/>
                <w:szCs w:val="18"/>
              </w:rPr>
            </w:pPr>
            <w:r w:rsidRPr="000E6D70">
              <w:rPr>
                <w:sz w:val="18"/>
                <w:szCs w:val="18"/>
              </w:rPr>
              <w:t>0,8 kg/ha</w:t>
            </w:r>
          </w:p>
          <w:p w14:paraId="3AF05D1E" w14:textId="77777777" w:rsidR="000E6D70" w:rsidRPr="000E6D70" w:rsidRDefault="000E6D70" w:rsidP="000E6D70">
            <w:pPr>
              <w:jc w:val="left"/>
              <w:rPr>
                <w:sz w:val="18"/>
                <w:szCs w:val="18"/>
              </w:rPr>
            </w:pPr>
          </w:p>
        </w:tc>
        <w:tc>
          <w:tcPr>
            <w:tcW w:w="1134" w:type="dxa"/>
            <w:tcBorders>
              <w:top w:val="single" w:sz="4" w:space="0" w:color="auto"/>
              <w:left w:val="single" w:sz="4" w:space="0" w:color="auto"/>
              <w:bottom w:val="single" w:sz="8" w:space="0" w:color="auto"/>
              <w:right w:val="single" w:sz="2" w:space="0" w:color="auto"/>
            </w:tcBorders>
          </w:tcPr>
          <w:p w14:paraId="32310857" w14:textId="77777777" w:rsidR="000E6D70" w:rsidRPr="000E6D70" w:rsidRDefault="000E6D70" w:rsidP="000E6D70">
            <w:pPr>
              <w:jc w:val="left"/>
              <w:rPr>
                <w:sz w:val="18"/>
                <w:szCs w:val="18"/>
              </w:rPr>
            </w:pPr>
            <w:r w:rsidRPr="000E6D70">
              <w:rPr>
                <w:sz w:val="18"/>
                <w:szCs w:val="18"/>
              </w:rPr>
              <w:t>7</w:t>
            </w:r>
          </w:p>
          <w:p w14:paraId="1E19AD2D" w14:textId="77777777" w:rsidR="000E6D70" w:rsidRPr="000E6D70" w:rsidRDefault="000E6D70" w:rsidP="000E6D70">
            <w:pPr>
              <w:jc w:val="left"/>
              <w:rPr>
                <w:sz w:val="18"/>
                <w:szCs w:val="18"/>
              </w:rPr>
            </w:pPr>
          </w:p>
        </w:tc>
        <w:tc>
          <w:tcPr>
            <w:tcW w:w="1527" w:type="dxa"/>
            <w:vMerge/>
            <w:tcBorders>
              <w:top w:val="single" w:sz="8" w:space="0" w:color="auto"/>
              <w:left w:val="single" w:sz="2" w:space="0" w:color="auto"/>
              <w:bottom w:val="single" w:sz="8" w:space="0" w:color="auto"/>
              <w:right w:val="single" w:sz="8" w:space="0" w:color="auto"/>
            </w:tcBorders>
          </w:tcPr>
          <w:p w14:paraId="5A155A55" w14:textId="77777777" w:rsidR="000E6D70" w:rsidRPr="000E6D70" w:rsidRDefault="000E6D70" w:rsidP="000E6D70">
            <w:pPr>
              <w:jc w:val="left"/>
              <w:rPr>
                <w:b/>
                <w:sz w:val="18"/>
                <w:szCs w:val="18"/>
              </w:rPr>
            </w:pPr>
          </w:p>
        </w:tc>
      </w:tr>
    </w:tbl>
    <w:p w14:paraId="2FE84FE7" w14:textId="35839FA4" w:rsidR="000E6D70" w:rsidRDefault="000E6D70" w:rsidP="002463A6">
      <w:pPr>
        <w:rPr>
          <w:lang w:val="x-none"/>
        </w:rPr>
      </w:pPr>
    </w:p>
    <w:p w14:paraId="159029D4" w14:textId="77777777" w:rsidR="00B57881" w:rsidRDefault="00B57881" w:rsidP="002463A6">
      <w:pPr>
        <w:rPr>
          <w:lang w:val="x-none"/>
        </w:rPr>
      </w:pPr>
    </w:p>
    <w:p w14:paraId="4AB783D2" w14:textId="77777777" w:rsidR="005D7E3D" w:rsidRDefault="005D7E3D" w:rsidP="005D7E3D">
      <w:pPr>
        <w:rPr>
          <w:lang w:val="x-none"/>
        </w:rPr>
      </w:pPr>
    </w:p>
    <w:p w14:paraId="229DCB9F" w14:textId="06F6F23B" w:rsidR="000E6D70" w:rsidRPr="000E6D70" w:rsidRDefault="000E6D70" w:rsidP="005D7E3D">
      <w:r w:rsidRPr="000E6D70">
        <w:lastRenderedPageBreak/>
        <w:t>INTEGRIRANO VARSTVO PETERŠILJA -list 2</w:t>
      </w:r>
    </w:p>
    <w:p w14:paraId="1A994CE9" w14:textId="77777777" w:rsidR="000E6D70" w:rsidRPr="000E6D70" w:rsidRDefault="000E6D70" w:rsidP="000E6D70"/>
    <w:tbl>
      <w:tblPr>
        <w:tblW w:w="13718"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7"/>
        <w:gridCol w:w="2199"/>
        <w:gridCol w:w="2419"/>
        <w:gridCol w:w="1530"/>
        <w:gridCol w:w="1549"/>
        <w:gridCol w:w="9"/>
        <w:gridCol w:w="1400"/>
        <w:gridCol w:w="17"/>
        <w:gridCol w:w="1122"/>
        <w:gridCol w:w="1526"/>
      </w:tblGrid>
      <w:tr w:rsidR="000E6D70" w:rsidRPr="000E6D70" w14:paraId="5FED50AE" w14:textId="77777777" w:rsidTr="000E6D70">
        <w:trPr>
          <w:trHeight w:val="188"/>
        </w:trPr>
        <w:tc>
          <w:tcPr>
            <w:tcW w:w="1947" w:type="dxa"/>
            <w:tcBorders>
              <w:top w:val="single" w:sz="12" w:space="0" w:color="auto"/>
              <w:left w:val="single" w:sz="12" w:space="0" w:color="auto"/>
              <w:bottom w:val="single" w:sz="12" w:space="0" w:color="auto"/>
              <w:right w:val="single" w:sz="12" w:space="0" w:color="auto"/>
            </w:tcBorders>
          </w:tcPr>
          <w:p w14:paraId="06283853" w14:textId="77777777" w:rsidR="000E6D70" w:rsidRPr="000E6D70" w:rsidRDefault="000E6D70" w:rsidP="000E6D70">
            <w:pPr>
              <w:jc w:val="left"/>
              <w:rPr>
                <w:b/>
                <w:bCs/>
                <w:sz w:val="18"/>
                <w:szCs w:val="18"/>
              </w:rPr>
            </w:pPr>
            <w:r w:rsidRPr="000E6D70">
              <w:rPr>
                <w:sz w:val="18"/>
                <w:szCs w:val="18"/>
              </w:rPr>
              <w:t>ŠKODLJIVI ORGANIZEM</w:t>
            </w:r>
          </w:p>
        </w:tc>
        <w:tc>
          <w:tcPr>
            <w:tcW w:w="2199" w:type="dxa"/>
            <w:tcBorders>
              <w:top w:val="single" w:sz="12" w:space="0" w:color="auto"/>
              <w:left w:val="single" w:sz="12" w:space="0" w:color="auto"/>
              <w:bottom w:val="single" w:sz="12" w:space="0" w:color="auto"/>
              <w:right w:val="single" w:sz="12" w:space="0" w:color="auto"/>
            </w:tcBorders>
          </w:tcPr>
          <w:p w14:paraId="50058C09" w14:textId="77777777" w:rsidR="000E6D70" w:rsidRPr="000E6D70" w:rsidRDefault="000E6D70" w:rsidP="000E6D70">
            <w:pPr>
              <w:jc w:val="left"/>
              <w:rPr>
                <w:sz w:val="18"/>
                <w:szCs w:val="18"/>
              </w:rPr>
            </w:pPr>
            <w:r w:rsidRPr="000E6D70">
              <w:rPr>
                <w:sz w:val="18"/>
                <w:szCs w:val="18"/>
              </w:rPr>
              <w:t>OPIS</w:t>
            </w:r>
          </w:p>
        </w:tc>
        <w:tc>
          <w:tcPr>
            <w:tcW w:w="2419" w:type="dxa"/>
            <w:tcBorders>
              <w:top w:val="single" w:sz="12" w:space="0" w:color="auto"/>
              <w:left w:val="single" w:sz="12" w:space="0" w:color="auto"/>
              <w:bottom w:val="single" w:sz="12" w:space="0" w:color="auto"/>
              <w:right w:val="single" w:sz="12" w:space="0" w:color="auto"/>
            </w:tcBorders>
          </w:tcPr>
          <w:p w14:paraId="7FDA24D6" w14:textId="77777777" w:rsidR="000E6D70" w:rsidRPr="000E6D70" w:rsidRDefault="000E6D70" w:rsidP="000E6D70">
            <w:pPr>
              <w:tabs>
                <w:tab w:val="left" w:pos="170"/>
              </w:tabs>
              <w:jc w:val="left"/>
              <w:rPr>
                <w:sz w:val="18"/>
                <w:szCs w:val="18"/>
              </w:rPr>
            </w:pPr>
            <w:r w:rsidRPr="000E6D70">
              <w:rPr>
                <w:sz w:val="18"/>
                <w:szCs w:val="18"/>
              </w:rPr>
              <w:t>UKREPI</w:t>
            </w:r>
          </w:p>
        </w:tc>
        <w:tc>
          <w:tcPr>
            <w:tcW w:w="1530" w:type="dxa"/>
            <w:tcBorders>
              <w:top w:val="single" w:sz="12" w:space="0" w:color="auto"/>
              <w:left w:val="single" w:sz="12" w:space="0" w:color="auto"/>
              <w:bottom w:val="single" w:sz="12" w:space="0" w:color="auto"/>
              <w:right w:val="single" w:sz="12" w:space="0" w:color="auto"/>
            </w:tcBorders>
          </w:tcPr>
          <w:p w14:paraId="6EC41156" w14:textId="77777777" w:rsidR="000E6D70" w:rsidRPr="000E6D70" w:rsidRDefault="000E6D70" w:rsidP="000E6D70">
            <w:pPr>
              <w:jc w:val="left"/>
              <w:rPr>
                <w:b/>
                <w:sz w:val="18"/>
                <w:szCs w:val="18"/>
              </w:rPr>
            </w:pPr>
            <w:r w:rsidRPr="000E6D70">
              <w:rPr>
                <w:sz w:val="18"/>
                <w:szCs w:val="18"/>
              </w:rPr>
              <w:t>AKTIVNA SNOV</w:t>
            </w:r>
          </w:p>
        </w:tc>
        <w:tc>
          <w:tcPr>
            <w:tcW w:w="1558" w:type="dxa"/>
            <w:gridSpan w:val="2"/>
            <w:tcBorders>
              <w:top w:val="single" w:sz="12" w:space="0" w:color="auto"/>
              <w:left w:val="single" w:sz="12" w:space="0" w:color="auto"/>
              <w:bottom w:val="single" w:sz="12" w:space="0" w:color="auto"/>
              <w:right w:val="single" w:sz="12" w:space="0" w:color="auto"/>
            </w:tcBorders>
          </w:tcPr>
          <w:p w14:paraId="72DA0A26" w14:textId="77777777" w:rsidR="000E6D70" w:rsidRPr="000E6D70" w:rsidRDefault="000E6D70" w:rsidP="000E6D70">
            <w:pPr>
              <w:jc w:val="left"/>
              <w:rPr>
                <w:sz w:val="18"/>
                <w:szCs w:val="18"/>
              </w:rPr>
            </w:pPr>
            <w:r w:rsidRPr="000E6D70">
              <w:rPr>
                <w:sz w:val="18"/>
                <w:szCs w:val="18"/>
              </w:rPr>
              <w:t>FITOFARM.</w:t>
            </w:r>
          </w:p>
          <w:p w14:paraId="31C44207" w14:textId="77777777" w:rsidR="000E6D70" w:rsidRPr="000E6D70" w:rsidRDefault="000E6D70" w:rsidP="000E6D70">
            <w:pPr>
              <w:jc w:val="left"/>
              <w:rPr>
                <w:b/>
                <w:sz w:val="18"/>
                <w:szCs w:val="18"/>
              </w:rPr>
            </w:pPr>
            <w:r w:rsidRPr="000E6D70">
              <w:rPr>
                <w:sz w:val="18"/>
                <w:szCs w:val="18"/>
              </w:rPr>
              <w:t>SREDSTVO</w:t>
            </w:r>
          </w:p>
        </w:tc>
        <w:tc>
          <w:tcPr>
            <w:tcW w:w="1417" w:type="dxa"/>
            <w:gridSpan w:val="2"/>
            <w:tcBorders>
              <w:top w:val="single" w:sz="12" w:space="0" w:color="auto"/>
              <w:left w:val="single" w:sz="12" w:space="0" w:color="auto"/>
              <w:bottom w:val="single" w:sz="12" w:space="0" w:color="auto"/>
              <w:right w:val="single" w:sz="12" w:space="0" w:color="auto"/>
            </w:tcBorders>
          </w:tcPr>
          <w:p w14:paraId="5125C183" w14:textId="77777777" w:rsidR="000E6D70" w:rsidRPr="000E6D70" w:rsidRDefault="000E6D70" w:rsidP="000E6D70">
            <w:pPr>
              <w:jc w:val="left"/>
              <w:rPr>
                <w:b/>
                <w:sz w:val="18"/>
                <w:szCs w:val="18"/>
              </w:rPr>
            </w:pPr>
            <w:r w:rsidRPr="000E6D70">
              <w:rPr>
                <w:sz w:val="18"/>
                <w:szCs w:val="18"/>
              </w:rPr>
              <w:t>ODMEREK</w:t>
            </w:r>
          </w:p>
        </w:tc>
        <w:tc>
          <w:tcPr>
            <w:tcW w:w="1122" w:type="dxa"/>
            <w:tcBorders>
              <w:top w:val="single" w:sz="12" w:space="0" w:color="auto"/>
              <w:left w:val="single" w:sz="12" w:space="0" w:color="auto"/>
              <w:bottom w:val="single" w:sz="12" w:space="0" w:color="auto"/>
              <w:right w:val="single" w:sz="12" w:space="0" w:color="auto"/>
            </w:tcBorders>
          </w:tcPr>
          <w:p w14:paraId="307D968F" w14:textId="77777777" w:rsidR="000E6D70" w:rsidRPr="000E6D70" w:rsidRDefault="000E6D70" w:rsidP="000E6D70">
            <w:pPr>
              <w:jc w:val="left"/>
              <w:rPr>
                <w:sz w:val="18"/>
                <w:szCs w:val="18"/>
              </w:rPr>
            </w:pPr>
            <w:r w:rsidRPr="000E6D70">
              <w:rPr>
                <w:sz w:val="18"/>
                <w:szCs w:val="18"/>
              </w:rPr>
              <w:t>KARENCA</w:t>
            </w:r>
          </w:p>
          <w:p w14:paraId="5D05A8DD" w14:textId="77777777" w:rsidR="000E6D70" w:rsidRPr="000E6D70" w:rsidRDefault="000E6D70" w:rsidP="000E6D70">
            <w:pPr>
              <w:jc w:val="left"/>
              <w:rPr>
                <w:b/>
                <w:sz w:val="18"/>
                <w:szCs w:val="18"/>
              </w:rPr>
            </w:pPr>
            <w:r w:rsidRPr="000E6D70">
              <w:rPr>
                <w:sz w:val="18"/>
                <w:szCs w:val="18"/>
              </w:rPr>
              <w:t>dni</w:t>
            </w:r>
          </w:p>
        </w:tc>
        <w:tc>
          <w:tcPr>
            <w:tcW w:w="1526" w:type="dxa"/>
            <w:tcBorders>
              <w:top w:val="single" w:sz="12" w:space="0" w:color="auto"/>
              <w:left w:val="single" w:sz="12" w:space="0" w:color="auto"/>
              <w:bottom w:val="single" w:sz="12" w:space="0" w:color="auto"/>
              <w:right w:val="single" w:sz="12" w:space="0" w:color="auto"/>
            </w:tcBorders>
          </w:tcPr>
          <w:p w14:paraId="3D2C19FA" w14:textId="77777777" w:rsidR="000E6D70" w:rsidRPr="000E6D70" w:rsidRDefault="000E6D70" w:rsidP="000E6D70">
            <w:pPr>
              <w:rPr>
                <w:sz w:val="18"/>
                <w:szCs w:val="18"/>
              </w:rPr>
            </w:pPr>
            <w:r w:rsidRPr="000E6D70">
              <w:rPr>
                <w:sz w:val="18"/>
                <w:szCs w:val="18"/>
              </w:rPr>
              <w:t>OPOMBE</w:t>
            </w:r>
          </w:p>
        </w:tc>
      </w:tr>
      <w:tr w:rsidR="000E6D70" w:rsidRPr="000E6D70" w14:paraId="14C3E7DD" w14:textId="77777777" w:rsidTr="000E6D70">
        <w:trPr>
          <w:trHeight w:val="188"/>
        </w:trPr>
        <w:tc>
          <w:tcPr>
            <w:tcW w:w="1947" w:type="dxa"/>
            <w:vMerge w:val="restart"/>
            <w:tcBorders>
              <w:top w:val="single" w:sz="12" w:space="0" w:color="auto"/>
              <w:left w:val="single" w:sz="8" w:space="0" w:color="auto"/>
              <w:bottom w:val="single" w:sz="8" w:space="0" w:color="auto"/>
              <w:right w:val="single" w:sz="4" w:space="0" w:color="auto"/>
            </w:tcBorders>
          </w:tcPr>
          <w:p w14:paraId="2E3CFA47" w14:textId="77777777" w:rsidR="000E6D70" w:rsidRPr="000E6D70" w:rsidRDefault="000E6D70" w:rsidP="000E6D70">
            <w:pPr>
              <w:jc w:val="left"/>
              <w:rPr>
                <w:b/>
                <w:bCs/>
                <w:sz w:val="18"/>
                <w:szCs w:val="18"/>
              </w:rPr>
            </w:pPr>
            <w:r w:rsidRPr="000E6D70">
              <w:rPr>
                <w:b/>
                <w:bCs/>
                <w:sz w:val="18"/>
                <w:szCs w:val="18"/>
              </w:rPr>
              <w:t>Pepelovka kobulnic</w:t>
            </w:r>
          </w:p>
          <w:p w14:paraId="745A522D" w14:textId="77777777" w:rsidR="000E6D70" w:rsidRPr="000E6D70" w:rsidRDefault="000E6D70" w:rsidP="000E6D70">
            <w:pPr>
              <w:jc w:val="left"/>
              <w:rPr>
                <w:i/>
                <w:iCs/>
                <w:sz w:val="18"/>
                <w:szCs w:val="18"/>
              </w:rPr>
            </w:pPr>
            <w:r w:rsidRPr="000E6D70">
              <w:rPr>
                <w:i/>
                <w:iCs/>
                <w:sz w:val="18"/>
                <w:szCs w:val="18"/>
              </w:rPr>
              <w:t>Erysiphe umbelliferarum</w:t>
            </w:r>
          </w:p>
          <w:p w14:paraId="480F8720" w14:textId="77777777" w:rsidR="000E6D70" w:rsidRPr="000E6D70" w:rsidRDefault="000E6D70" w:rsidP="000E6D70">
            <w:pPr>
              <w:jc w:val="left"/>
              <w:rPr>
                <w:i/>
                <w:iCs/>
                <w:sz w:val="18"/>
                <w:szCs w:val="18"/>
              </w:rPr>
            </w:pPr>
            <w:r w:rsidRPr="000E6D70">
              <w:rPr>
                <w:i/>
                <w:iCs/>
                <w:sz w:val="18"/>
                <w:szCs w:val="18"/>
              </w:rPr>
              <w:t>(sin. Erysiphe heraclei)</w:t>
            </w:r>
          </w:p>
          <w:p w14:paraId="16BFBD5B" w14:textId="77777777" w:rsidR="000E6D70" w:rsidRPr="000E6D70" w:rsidRDefault="000E6D70" w:rsidP="000E6D70">
            <w:pPr>
              <w:jc w:val="left"/>
              <w:rPr>
                <w:i/>
                <w:iCs/>
                <w:sz w:val="18"/>
                <w:szCs w:val="18"/>
              </w:rPr>
            </w:pPr>
          </w:p>
          <w:p w14:paraId="54D000A8" w14:textId="77777777" w:rsidR="000E6D70" w:rsidRPr="000E6D70" w:rsidRDefault="000E6D70" w:rsidP="000E6D70">
            <w:pPr>
              <w:jc w:val="left"/>
              <w:rPr>
                <w:b/>
                <w:bCs/>
                <w:sz w:val="18"/>
                <w:szCs w:val="18"/>
              </w:rPr>
            </w:pPr>
            <w:r w:rsidRPr="000E6D70">
              <w:rPr>
                <w:i/>
                <w:iCs/>
                <w:sz w:val="18"/>
                <w:szCs w:val="18"/>
              </w:rPr>
              <w:t xml:space="preserve">  </w:t>
            </w:r>
          </w:p>
        </w:tc>
        <w:tc>
          <w:tcPr>
            <w:tcW w:w="2199" w:type="dxa"/>
            <w:vMerge w:val="restart"/>
            <w:tcBorders>
              <w:top w:val="single" w:sz="12" w:space="0" w:color="auto"/>
              <w:left w:val="single" w:sz="4" w:space="0" w:color="auto"/>
              <w:bottom w:val="single" w:sz="8" w:space="0" w:color="auto"/>
              <w:right w:val="single" w:sz="4" w:space="0" w:color="auto"/>
            </w:tcBorders>
          </w:tcPr>
          <w:p w14:paraId="4AB61A80" w14:textId="77777777" w:rsidR="000E6D70" w:rsidRPr="000E6D70" w:rsidRDefault="000E6D70" w:rsidP="000E6D70">
            <w:pPr>
              <w:jc w:val="left"/>
              <w:rPr>
                <w:sz w:val="18"/>
                <w:szCs w:val="18"/>
              </w:rPr>
            </w:pPr>
            <w:r w:rsidRPr="000E6D70">
              <w:rPr>
                <w:sz w:val="18"/>
                <w:szCs w:val="18"/>
              </w:rPr>
              <w:t>Značilna siva prevleka na listih.</w:t>
            </w:r>
          </w:p>
        </w:tc>
        <w:tc>
          <w:tcPr>
            <w:tcW w:w="2419" w:type="dxa"/>
            <w:vMerge w:val="restart"/>
            <w:tcBorders>
              <w:top w:val="single" w:sz="12" w:space="0" w:color="auto"/>
              <w:left w:val="single" w:sz="4" w:space="0" w:color="auto"/>
              <w:bottom w:val="single" w:sz="8" w:space="0" w:color="auto"/>
              <w:right w:val="single" w:sz="4" w:space="0" w:color="auto"/>
            </w:tcBorders>
          </w:tcPr>
          <w:p w14:paraId="472388CD" w14:textId="77777777" w:rsidR="000E6D70" w:rsidRPr="000E6D70" w:rsidRDefault="000E6D70" w:rsidP="000E6D70">
            <w:pPr>
              <w:tabs>
                <w:tab w:val="left" w:pos="170"/>
              </w:tabs>
              <w:jc w:val="left"/>
              <w:rPr>
                <w:sz w:val="18"/>
                <w:szCs w:val="18"/>
              </w:rPr>
            </w:pPr>
            <w:r w:rsidRPr="000E6D70">
              <w:rPr>
                <w:sz w:val="18"/>
                <w:szCs w:val="18"/>
              </w:rPr>
              <w:t>Agrotehnični ukrepi:</w:t>
            </w:r>
          </w:p>
          <w:p w14:paraId="3943F451" w14:textId="77777777" w:rsidR="000E6D70" w:rsidRPr="000E6D70" w:rsidRDefault="000E6D70" w:rsidP="000E6D70">
            <w:pPr>
              <w:tabs>
                <w:tab w:val="left" w:pos="170"/>
              </w:tabs>
              <w:jc w:val="left"/>
              <w:rPr>
                <w:sz w:val="18"/>
                <w:szCs w:val="18"/>
              </w:rPr>
            </w:pPr>
            <w:r w:rsidRPr="000E6D70">
              <w:rPr>
                <w:sz w:val="18"/>
                <w:szCs w:val="18"/>
              </w:rPr>
              <w:t>-ne sejemo pregosto.</w:t>
            </w:r>
          </w:p>
        </w:tc>
        <w:tc>
          <w:tcPr>
            <w:tcW w:w="5627" w:type="dxa"/>
            <w:gridSpan w:val="6"/>
            <w:tcBorders>
              <w:top w:val="single" w:sz="12" w:space="0" w:color="auto"/>
              <w:left w:val="single" w:sz="4" w:space="0" w:color="auto"/>
              <w:right w:val="single" w:sz="4" w:space="0" w:color="auto"/>
            </w:tcBorders>
          </w:tcPr>
          <w:p w14:paraId="7F00AB14" w14:textId="77777777" w:rsidR="000E6D70" w:rsidRPr="000E6D70" w:rsidRDefault="000E6D70" w:rsidP="000E6D70">
            <w:pPr>
              <w:jc w:val="left"/>
              <w:rPr>
                <w:sz w:val="18"/>
                <w:szCs w:val="18"/>
              </w:rPr>
            </w:pPr>
            <w:r w:rsidRPr="000E6D70">
              <w:rPr>
                <w:b/>
                <w:sz w:val="18"/>
                <w:szCs w:val="18"/>
              </w:rPr>
              <w:t>PRIDELAVA ZA LISTJE</w:t>
            </w:r>
          </w:p>
        </w:tc>
        <w:tc>
          <w:tcPr>
            <w:tcW w:w="1526" w:type="dxa"/>
            <w:vMerge w:val="restart"/>
            <w:tcBorders>
              <w:top w:val="single" w:sz="12" w:space="0" w:color="auto"/>
              <w:left w:val="single" w:sz="4" w:space="0" w:color="auto"/>
              <w:right w:val="single" w:sz="8" w:space="0" w:color="auto"/>
            </w:tcBorders>
          </w:tcPr>
          <w:p w14:paraId="57B00E6F" w14:textId="77777777" w:rsidR="000E6D70" w:rsidRPr="000E6D70" w:rsidRDefault="000E6D70" w:rsidP="000E6D70">
            <w:pPr>
              <w:rPr>
                <w:sz w:val="18"/>
                <w:szCs w:val="18"/>
              </w:rPr>
            </w:pPr>
            <w:r w:rsidRPr="000E6D70">
              <w:rPr>
                <w:sz w:val="18"/>
                <w:szCs w:val="18"/>
              </w:rPr>
              <w:t>Vsi razen Sonata za uporabo pri pridelavi NA PROSTEM. Biotip sulfo 800 SC: tudi za uporabo v ZAŠČITENIH PROSTORIH.</w:t>
            </w:r>
          </w:p>
          <w:p w14:paraId="18268F05" w14:textId="77777777" w:rsidR="000E6D70" w:rsidRPr="000E6D70" w:rsidRDefault="000E6D70" w:rsidP="000E6D70">
            <w:pPr>
              <w:rPr>
                <w:sz w:val="18"/>
                <w:szCs w:val="18"/>
              </w:rPr>
            </w:pPr>
          </w:p>
          <w:p w14:paraId="1A496C5D" w14:textId="77777777" w:rsidR="000E6D70" w:rsidRPr="000E6D70" w:rsidRDefault="000E6D70" w:rsidP="000E6D70">
            <w:pPr>
              <w:rPr>
                <w:sz w:val="18"/>
                <w:szCs w:val="18"/>
              </w:rPr>
            </w:pPr>
            <w:r w:rsidRPr="000E6D70">
              <w:rPr>
                <w:sz w:val="18"/>
                <w:szCs w:val="18"/>
              </w:rPr>
              <w:t>Sonata: uporaba v ZAŠČITENIH PROSTORIH.</w:t>
            </w:r>
          </w:p>
          <w:p w14:paraId="0DCEF272" w14:textId="77777777" w:rsidR="000E6D70" w:rsidRPr="000E6D70" w:rsidRDefault="000E6D70" w:rsidP="000E6D70">
            <w:pPr>
              <w:rPr>
                <w:sz w:val="18"/>
                <w:szCs w:val="18"/>
              </w:rPr>
            </w:pPr>
          </w:p>
          <w:p w14:paraId="5737BDE7" w14:textId="77777777" w:rsidR="000E6D70" w:rsidRPr="000E6D70" w:rsidRDefault="000E6D70" w:rsidP="000E6D70">
            <w:pPr>
              <w:rPr>
                <w:sz w:val="18"/>
                <w:szCs w:val="18"/>
              </w:rPr>
            </w:pPr>
            <w:r w:rsidRPr="000E6D70">
              <w:rPr>
                <w:sz w:val="18"/>
                <w:szCs w:val="18"/>
              </w:rPr>
              <w:t>Vsi: MANJŠA UPORABA</w:t>
            </w:r>
          </w:p>
          <w:p w14:paraId="107D337E" w14:textId="77777777" w:rsidR="000E6D70" w:rsidRPr="000E6D70" w:rsidRDefault="000E6D70" w:rsidP="000E6D70">
            <w:pPr>
              <w:rPr>
                <w:sz w:val="18"/>
                <w:szCs w:val="18"/>
              </w:rPr>
            </w:pPr>
          </w:p>
          <w:p w14:paraId="2E2D23D1" w14:textId="77777777" w:rsidR="000E6D70" w:rsidRPr="000E6D70" w:rsidRDefault="000E6D70" w:rsidP="000E6D70">
            <w:pPr>
              <w:rPr>
                <w:b/>
                <w:sz w:val="18"/>
                <w:szCs w:val="18"/>
              </w:rPr>
            </w:pPr>
            <w:r w:rsidRPr="000E6D70">
              <w:rPr>
                <w:b/>
                <w:sz w:val="18"/>
                <w:szCs w:val="18"/>
              </w:rPr>
              <w:t>*1   31.12.2021</w:t>
            </w:r>
          </w:p>
        </w:tc>
      </w:tr>
      <w:tr w:rsidR="000E6D70" w:rsidRPr="000E6D70" w14:paraId="1C36BEB6" w14:textId="77777777" w:rsidTr="000E6D70">
        <w:trPr>
          <w:trHeight w:val="50"/>
        </w:trPr>
        <w:tc>
          <w:tcPr>
            <w:tcW w:w="1947" w:type="dxa"/>
            <w:vMerge/>
            <w:tcBorders>
              <w:top w:val="single" w:sz="8" w:space="0" w:color="auto"/>
              <w:left w:val="single" w:sz="8" w:space="0" w:color="auto"/>
              <w:bottom w:val="single" w:sz="8" w:space="0" w:color="auto"/>
              <w:right w:val="single" w:sz="4" w:space="0" w:color="auto"/>
            </w:tcBorders>
          </w:tcPr>
          <w:p w14:paraId="3AA2C215" w14:textId="77777777" w:rsidR="000E6D70" w:rsidRPr="000E6D70" w:rsidRDefault="000E6D70" w:rsidP="000E6D70">
            <w:pPr>
              <w:jc w:val="left"/>
              <w:rPr>
                <w:b/>
                <w:bCs/>
                <w:sz w:val="18"/>
                <w:szCs w:val="18"/>
              </w:rPr>
            </w:pPr>
          </w:p>
        </w:tc>
        <w:tc>
          <w:tcPr>
            <w:tcW w:w="2199" w:type="dxa"/>
            <w:vMerge/>
            <w:tcBorders>
              <w:left w:val="single" w:sz="4" w:space="0" w:color="auto"/>
              <w:bottom w:val="single" w:sz="8" w:space="0" w:color="auto"/>
              <w:right w:val="single" w:sz="4" w:space="0" w:color="auto"/>
            </w:tcBorders>
          </w:tcPr>
          <w:p w14:paraId="10FC6D55" w14:textId="77777777" w:rsidR="000E6D70" w:rsidRPr="000E6D70" w:rsidRDefault="000E6D70" w:rsidP="000E6D70">
            <w:pPr>
              <w:jc w:val="left"/>
              <w:rPr>
                <w:sz w:val="18"/>
                <w:szCs w:val="18"/>
              </w:rPr>
            </w:pPr>
          </w:p>
        </w:tc>
        <w:tc>
          <w:tcPr>
            <w:tcW w:w="2419" w:type="dxa"/>
            <w:vMerge/>
            <w:tcBorders>
              <w:left w:val="single" w:sz="4" w:space="0" w:color="auto"/>
              <w:bottom w:val="single" w:sz="8" w:space="0" w:color="auto"/>
              <w:right w:val="single" w:sz="4" w:space="0" w:color="auto"/>
            </w:tcBorders>
          </w:tcPr>
          <w:p w14:paraId="3EFB1737" w14:textId="77777777" w:rsidR="000E6D70" w:rsidRPr="000E6D70" w:rsidRDefault="000E6D70" w:rsidP="000E6D70">
            <w:pPr>
              <w:tabs>
                <w:tab w:val="left" w:pos="170"/>
              </w:tabs>
              <w:jc w:val="left"/>
              <w:rPr>
                <w:sz w:val="18"/>
                <w:szCs w:val="18"/>
              </w:rPr>
            </w:pPr>
          </w:p>
        </w:tc>
        <w:tc>
          <w:tcPr>
            <w:tcW w:w="1530" w:type="dxa"/>
            <w:vMerge w:val="restart"/>
            <w:tcBorders>
              <w:top w:val="single" w:sz="4" w:space="0" w:color="auto"/>
              <w:left w:val="single" w:sz="4" w:space="0" w:color="auto"/>
              <w:right w:val="single" w:sz="4" w:space="0" w:color="auto"/>
            </w:tcBorders>
          </w:tcPr>
          <w:p w14:paraId="41B681CE" w14:textId="77777777" w:rsidR="000E6D70" w:rsidRPr="000E6D70" w:rsidRDefault="000E6D70" w:rsidP="000E6D70">
            <w:pPr>
              <w:tabs>
                <w:tab w:val="left" w:pos="34"/>
              </w:tabs>
              <w:ind w:right="-50"/>
              <w:jc w:val="left"/>
              <w:rPr>
                <w:i/>
                <w:color w:val="000000"/>
                <w:sz w:val="18"/>
                <w:szCs w:val="18"/>
                <w:shd w:val="clear" w:color="auto" w:fill="FFFFFF"/>
              </w:rPr>
            </w:pPr>
            <w:r w:rsidRPr="000E6D70">
              <w:rPr>
                <w:color w:val="000000"/>
                <w:sz w:val="18"/>
                <w:szCs w:val="18"/>
                <w:shd w:val="clear" w:color="auto" w:fill="FFFFFF"/>
              </w:rPr>
              <w:t>-difenokonazol</w:t>
            </w:r>
          </w:p>
        </w:tc>
        <w:tc>
          <w:tcPr>
            <w:tcW w:w="1549" w:type="dxa"/>
            <w:tcBorders>
              <w:top w:val="single" w:sz="4" w:space="0" w:color="auto"/>
              <w:left w:val="single" w:sz="4" w:space="0" w:color="auto"/>
              <w:bottom w:val="single" w:sz="4" w:space="0" w:color="auto"/>
              <w:right w:val="single" w:sz="4" w:space="0" w:color="auto"/>
            </w:tcBorders>
          </w:tcPr>
          <w:p w14:paraId="119E9A19" w14:textId="77777777" w:rsidR="000E6D70" w:rsidRPr="000E6D70" w:rsidRDefault="000E6D70" w:rsidP="000E6D70">
            <w:pPr>
              <w:jc w:val="left"/>
              <w:rPr>
                <w:sz w:val="18"/>
                <w:szCs w:val="18"/>
              </w:rPr>
            </w:pPr>
            <w:r w:rsidRPr="000E6D70">
              <w:rPr>
                <w:sz w:val="18"/>
                <w:szCs w:val="18"/>
              </w:rPr>
              <w:t>Difenzon</w:t>
            </w:r>
          </w:p>
        </w:tc>
        <w:tc>
          <w:tcPr>
            <w:tcW w:w="1409" w:type="dxa"/>
            <w:gridSpan w:val="2"/>
            <w:tcBorders>
              <w:top w:val="single" w:sz="4" w:space="0" w:color="auto"/>
              <w:left w:val="single" w:sz="4" w:space="0" w:color="auto"/>
              <w:bottom w:val="single" w:sz="4" w:space="0" w:color="auto"/>
              <w:right w:val="single" w:sz="4" w:space="0" w:color="auto"/>
            </w:tcBorders>
          </w:tcPr>
          <w:p w14:paraId="0C8A77E5" w14:textId="77777777" w:rsidR="000E6D70" w:rsidRPr="000E6D70" w:rsidRDefault="000E6D70" w:rsidP="000E6D70">
            <w:pPr>
              <w:jc w:val="left"/>
              <w:rPr>
                <w:sz w:val="18"/>
                <w:szCs w:val="18"/>
              </w:rPr>
            </w:pPr>
            <w:r w:rsidRPr="000E6D70">
              <w:rPr>
                <w:sz w:val="18"/>
                <w:szCs w:val="18"/>
              </w:rPr>
              <w:t>0,5 l/ha</w:t>
            </w:r>
          </w:p>
        </w:tc>
        <w:tc>
          <w:tcPr>
            <w:tcW w:w="1139" w:type="dxa"/>
            <w:gridSpan w:val="2"/>
            <w:tcBorders>
              <w:top w:val="single" w:sz="4" w:space="0" w:color="auto"/>
              <w:left w:val="single" w:sz="4" w:space="0" w:color="auto"/>
              <w:bottom w:val="single" w:sz="4" w:space="0" w:color="auto"/>
              <w:right w:val="single" w:sz="4" w:space="0" w:color="auto"/>
            </w:tcBorders>
          </w:tcPr>
          <w:p w14:paraId="37263241" w14:textId="77777777" w:rsidR="000E6D70" w:rsidRPr="000E6D70" w:rsidRDefault="000E6D70" w:rsidP="000E6D70">
            <w:pPr>
              <w:jc w:val="left"/>
              <w:rPr>
                <w:sz w:val="18"/>
                <w:szCs w:val="18"/>
              </w:rPr>
            </w:pPr>
            <w:r w:rsidRPr="000E6D70">
              <w:rPr>
                <w:sz w:val="18"/>
                <w:szCs w:val="18"/>
              </w:rPr>
              <w:t>14</w:t>
            </w:r>
          </w:p>
        </w:tc>
        <w:tc>
          <w:tcPr>
            <w:tcW w:w="1526" w:type="dxa"/>
            <w:vMerge/>
            <w:tcBorders>
              <w:left w:val="single" w:sz="4" w:space="0" w:color="auto"/>
              <w:right w:val="single" w:sz="8" w:space="0" w:color="auto"/>
            </w:tcBorders>
          </w:tcPr>
          <w:p w14:paraId="4F62CBF1" w14:textId="77777777" w:rsidR="000E6D70" w:rsidRPr="000E6D70" w:rsidRDefault="000E6D70" w:rsidP="000E6D70">
            <w:pPr>
              <w:jc w:val="left"/>
              <w:rPr>
                <w:b/>
                <w:sz w:val="18"/>
                <w:szCs w:val="18"/>
              </w:rPr>
            </w:pPr>
          </w:p>
        </w:tc>
      </w:tr>
      <w:tr w:rsidR="000E6D70" w:rsidRPr="000E6D70" w14:paraId="62BA6C46" w14:textId="77777777" w:rsidTr="000E6D70">
        <w:trPr>
          <w:trHeight w:val="50"/>
        </w:trPr>
        <w:tc>
          <w:tcPr>
            <w:tcW w:w="1947" w:type="dxa"/>
            <w:vMerge/>
            <w:tcBorders>
              <w:top w:val="single" w:sz="8" w:space="0" w:color="auto"/>
              <w:left w:val="single" w:sz="8" w:space="0" w:color="auto"/>
              <w:bottom w:val="single" w:sz="8" w:space="0" w:color="auto"/>
              <w:right w:val="single" w:sz="4" w:space="0" w:color="auto"/>
            </w:tcBorders>
          </w:tcPr>
          <w:p w14:paraId="7B3EFDA4" w14:textId="77777777" w:rsidR="000E6D70" w:rsidRPr="000E6D70" w:rsidRDefault="000E6D70" w:rsidP="000E6D70">
            <w:pPr>
              <w:jc w:val="left"/>
              <w:rPr>
                <w:b/>
                <w:bCs/>
                <w:sz w:val="18"/>
                <w:szCs w:val="18"/>
              </w:rPr>
            </w:pPr>
          </w:p>
        </w:tc>
        <w:tc>
          <w:tcPr>
            <w:tcW w:w="2199" w:type="dxa"/>
            <w:vMerge/>
            <w:tcBorders>
              <w:left w:val="single" w:sz="4" w:space="0" w:color="auto"/>
              <w:bottom w:val="single" w:sz="8" w:space="0" w:color="auto"/>
              <w:right w:val="single" w:sz="4" w:space="0" w:color="auto"/>
            </w:tcBorders>
          </w:tcPr>
          <w:p w14:paraId="3A957F41" w14:textId="77777777" w:rsidR="000E6D70" w:rsidRPr="000E6D70" w:rsidRDefault="000E6D70" w:rsidP="000E6D70">
            <w:pPr>
              <w:jc w:val="left"/>
              <w:rPr>
                <w:sz w:val="18"/>
                <w:szCs w:val="18"/>
              </w:rPr>
            </w:pPr>
          </w:p>
        </w:tc>
        <w:tc>
          <w:tcPr>
            <w:tcW w:w="2419" w:type="dxa"/>
            <w:vMerge/>
            <w:tcBorders>
              <w:left w:val="single" w:sz="4" w:space="0" w:color="auto"/>
              <w:bottom w:val="single" w:sz="8" w:space="0" w:color="auto"/>
              <w:right w:val="single" w:sz="4" w:space="0" w:color="auto"/>
            </w:tcBorders>
          </w:tcPr>
          <w:p w14:paraId="143FB210" w14:textId="77777777" w:rsidR="000E6D70" w:rsidRPr="000E6D70" w:rsidRDefault="000E6D70" w:rsidP="000E6D70">
            <w:pPr>
              <w:tabs>
                <w:tab w:val="left" w:pos="170"/>
              </w:tabs>
              <w:jc w:val="left"/>
              <w:rPr>
                <w:sz w:val="18"/>
                <w:szCs w:val="18"/>
              </w:rPr>
            </w:pPr>
          </w:p>
        </w:tc>
        <w:tc>
          <w:tcPr>
            <w:tcW w:w="1530" w:type="dxa"/>
            <w:vMerge/>
            <w:tcBorders>
              <w:left w:val="single" w:sz="4" w:space="0" w:color="auto"/>
              <w:right w:val="single" w:sz="4" w:space="0" w:color="auto"/>
            </w:tcBorders>
          </w:tcPr>
          <w:p w14:paraId="6A9ED44B" w14:textId="77777777" w:rsidR="000E6D70" w:rsidRPr="000E6D70" w:rsidRDefault="000E6D70" w:rsidP="000E6D70">
            <w:pPr>
              <w:tabs>
                <w:tab w:val="left" w:pos="34"/>
              </w:tabs>
              <w:ind w:right="-50"/>
              <w:jc w:val="left"/>
              <w:rPr>
                <w:color w:val="000000"/>
                <w:sz w:val="18"/>
                <w:szCs w:val="18"/>
                <w:shd w:val="clear" w:color="auto" w:fill="FFFFFF"/>
              </w:rPr>
            </w:pPr>
          </w:p>
        </w:tc>
        <w:tc>
          <w:tcPr>
            <w:tcW w:w="1549" w:type="dxa"/>
            <w:tcBorders>
              <w:top w:val="single" w:sz="4" w:space="0" w:color="auto"/>
              <w:left w:val="single" w:sz="4" w:space="0" w:color="auto"/>
              <w:bottom w:val="nil"/>
              <w:right w:val="single" w:sz="4" w:space="0" w:color="auto"/>
            </w:tcBorders>
          </w:tcPr>
          <w:p w14:paraId="6A434232" w14:textId="77777777" w:rsidR="000E6D70" w:rsidRPr="000E6D70" w:rsidRDefault="000E6D70" w:rsidP="000E6D70">
            <w:pPr>
              <w:jc w:val="left"/>
              <w:rPr>
                <w:sz w:val="18"/>
                <w:szCs w:val="18"/>
              </w:rPr>
            </w:pPr>
            <w:r w:rsidRPr="000E6D70">
              <w:rPr>
                <w:sz w:val="18"/>
                <w:szCs w:val="18"/>
              </w:rPr>
              <w:t xml:space="preserve">Mavita 250 EC </w:t>
            </w:r>
            <w:r w:rsidRPr="000E6D70">
              <w:rPr>
                <w:b/>
                <w:sz w:val="18"/>
                <w:szCs w:val="18"/>
              </w:rPr>
              <w:t>*1</w:t>
            </w:r>
          </w:p>
        </w:tc>
        <w:tc>
          <w:tcPr>
            <w:tcW w:w="1409" w:type="dxa"/>
            <w:gridSpan w:val="2"/>
            <w:tcBorders>
              <w:top w:val="single" w:sz="4" w:space="0" w:color="auto"/>
              <w:left w:val="single" w:sz="4" w:space="0" w:color="auto"/>
              <w:bottom w:val="single" w:sz="4" w:space="0" w:color="auto"/>
              <w:right w:val="single" w:sz="4" w:space="0" w:color="auto"/>
            </w:tcBorders>
          </w:tcPr>
          <w:p w14:paraId="314F6928" w14:textId="77777777" w:rsidR="000E6D70" w:rsidRPr="000E6D70" w:rsidRDefault="000E6D70" w:rsidP="000E6D70">
            <w:pPr>
              <w:jc w:val="left"/>
              <w:rPr>
                <w:sz w:val="18"/>
                <w:szCs w:val="18"/>
              </w:rPr>
            </w:pPr>
            <w:r w:rsidRPr="000E6D70">
              <w:rPr>
                <w:sz w:val="18"/>
                <w:szCs w:val="18"/>
              </w:rPr>
              <w:t>0,5 l/ha</w:t>
            </w:r>
          </w:p>
        </w:tc>
        <w:tc>
          <w:tcPr>
            <w:tcW w:w="1139" w:type="dxa"/>
            <w:gridSpan w:val="2"/>
            <w:tcBorders>
              <w:top w:val="single" w:sz="4" w:space="0" w:color="auto"/>
              <w:left w:val="single" w:sz="4" w:space="0" w:color="auto"/>
              <w:bottom w:val="single" w:sz="4" w:space="0" w:color="auto"/>
              <w:right w:val="single" w:sz="4" w:space="0" w:color="auto"/>
            </w:tcBorders>
          </w:tcPr>
          <w:p w14:paraId="4E81FA13" w14:textId="77777777" w:rsidR="000E6D70" w:rsidRPr="000E6D70" w:rsidRDefault="000E6D70" w:rsidP="000E6D70">
            <w:pPr>
              <w:jc w:val="left"/>
              <w:rPr>
                <w:sz w:val="18"/>
                <w:szCs w:val="18"/>
              </w:rPr>
            </w:pPr>
            <w:r w:rsidRPr="000E6D70">
              <w:rPr>
                <w:sz w:val="18"/>
                <w:szCs w:val="18"/>
              </w:rPr>
              <w:t>14</w:t>
            </w:r>
          </w:p>
        </w:tc>
        <w:tc>
          <w:tcPr>
            <w:tcW w:w="1526" w:type="dxa"/>
            <w:vMerge/>
            <w:tcBorders>
              <w:left w:val="single" w:sz="4" w:space="0" w:color="auto"/>
              <w:right w:val="single" w:sz="8" w:space="0" w:color="auto"/>
            </w:tcBorders>
          </w:tcPr>
          <w:p w14:paraId="6B637CDF" w14:textId="77777777" w:rsidR="000E6D70" w:rsidRPr="000E6D70" w:rsidRDefault="000E6D70" w:rsidP="000E6D70">
            <w:pPr>
              <w:jc w:val="left"/>
              <w:rPr>
                <w:b/>
                <w:sz w:val="18"/>
                <w:szCs w:val="18"/>
              </w:rPr>
            </w:pPr>
          </w:p>
        </w:tc>
      </w:tr>
      <w:tr w:rsidR="000E6D70" w:rsidRPr="000E6D70" w14:paraId="06927AEC" w14:textId="77777777" w:rsidTr="000E6D70">
        <w:trPr>
          <w:trHeight w:val="50"/>
        </w:trPr>
        <w:tc>
          <w:tcPr>
            <w:tcW w:w="1947" w:type="dxa"/>
            <w:vMerge/>
            <w:tcBorders>
              <w:top w:val="single" w:sz="8" w:space="0" w:color="auto"/>
              <w:left w:val="single" w:sz="8" w:space="0" w:color="auto"/>
              <w:bottom w:val="single" w:sz="8" w:space="0" w:color="auto"/>
              <w:right w:val="single" w:sz="4" w:space="0" w:color="auto"/>
            </w:tcBorders>
          </w:tcPr>
          <w:p w14:paraId="24D89D9C" w14:textId="77777777" w:rsidR="000E6D70" w:rsidRPr="000E6D70" w:rsidRDefault="000E6D70" w:rsidP="000E6D70">
            <w:pPr>
              <w:jc w:val="left"/>
              <w:rPr>
                <w:b/>
                <w:bCs/>
                <w:sz w:val="18"/>
                <w:szCs w:val="18"/>
              </w:rPr>
            </w:pPr>
          </w:p>
        </w:tc>
        <w:tc>
          <w:tcPr>
            <w:tcW w:w="2199" w:type="dxa"/>
            <w:vMerge/>
            <w:tcBorders>
              <w:left w:val="single" w:sz="4" w:space="0" w:color="auto"/>
              <w:bottom w:val="single" w:sz="8" w:space="0" w:color="auto"/>
              <w:right w:val="single" w:sz="4" w:space="0" w:color="auto"/>
            </w:tcBorders>
          </w:tcPr>
          <w:p w14:paraId="25233DE5" w14:textId="77777777" w:rsidR="000E6D70" w:rsidRPr="000E6D70" w:rsidRDefault="000E6D70" w:rsidP="000E6D70">
            <w:pPr>
              <w:jc w:val="left"/>
              <w:rPr>
                <w:sz w:val="18"/>
                <w:szCs w:val="18"/>
              </w:rPr>
            </w:pPr>
          </w:p>
        </w:tc>
        <w:tc>
          <w:tcPr>
            <w:tcW w:w="2419" w:type="dxa"/>
            <w:vMerge/>
            <w:tcBorders>
              <w:left w:val="single" w:sz="4" w:space="0" w:color="auto"/>
              <w:bottom w:val="single" w:sz="8" w:space="0" w:color="auto"/>
              <w:right w:val="single" w:sz="4" w:space="0" w:color="auto"/>
            </w:tcBorders>
          </w:tcPr>
          <w:p w14:paraId="540A33F6" w14:textId="77777777" w:rsidR="000E6D70" w:rsidRPr="000E6D70" w:rsidRDefault="000E6D70" w:rsidP="000E6D70">
            <w:pPr>
              <w:tabs>
                <w:tab w:val="left" w:pos="170"/>
              </w:tabs>
              <w:jc w:val="left"/>
              <w:rPr>
                <w:sz w:val="18"/>
                <w:szCs w:val="18"/>
              </w:rPr>
            </w:pPr>
          </w:p>
        </w:tc>
        <w:tc>
          <w:tcPr>
            <w:tcW w:w="1530" w:type="dxa"/>
            <w:vMerge/>
            <w:tcBorders>
              <w:left w:val="single" w:sz="4" w:space="0" w:color="auto"/>
              <w:right w:val="single" w:sz="4" w:space="0" w:color="auto"/>
            </w:tcBorders>
          </w:tcPr>
          <w:p w14:paraId="26783FEE" w14:textId="77777777" w:rsidR="000E6D70" w:rsidRPr="000E6D70" w:rsidRDefault="000E6D70" w:rsidP="000E6D70">
            <w:pPr>
              <w:tabs>
                <w:tab w:val="left" w:pos="34"/>
              </w:tabs>
              <w:ind w:right="-50"/>
              <w:jc w:val="left"/>
              <w:rPr>
                <w:color w:val="000000"/>
                <w:sz w:val="18"/>
                <w:szCs w:val="18"/>
                <w:shd w:val="clear" w:color="auto" w:fill="FFFFFF"/>
              </w:rPr>
            </w:pPr>
          </w:p>
        </w:tc>
        <w:tc>
          <w:tcPr>
            <w:tcW w:w="1549" w:type="dxa"/>
            <w:tcBorders>
              <w:top w:val="single" w:sz="4" w:space="0" w:color="auto"/>
              <w:left w:val="single" w:sz="4" w:space="0" w:color="auto"/>
              <w:bottom w:val="single" w:sz="4" w:space="0" w:color="auto"/>
              <w:right w:val="single" w:sz="4" w:space="0" w:color="auto"/>
            </w:tcBorders>
          </w:tcPr>
          <w:p w14:paraId="6E3965F3" w14:textId="77777777" w:rsidR="000E6D70" w:rsidRPr="000E6D70" w:rsidRDefault="000E6D70" w:rsidP="000E6D70">
            <w:pPr>
              <w:jc w:val="left"/>
              <w:rPr>
                <w:sz w:val="18"/>
                <w:szCs w:val="18"/>
              </w:rPr>
            </w:pPr>
            <w:r w:rsidRPr="000E6D70">
              <w:rPr>
                <w:sz w:val="18"/>
                <w:szCs w:val="18"/>
              </w:rPr>
              <w:t xml:space="preserve">Score SC </w:t>
            </w:r>
            <w:r w:rsidRPr="000E6D70">
              <w:rPr>
                <w:b/>
                <w:sz w:val="18"/>
                <w:szCs w:val="18"/>
              </w:rPr>
              <w:t>*1</w:t>
            </w:r>
          </w:p>
        </w:tc>
        <w:tc>
          <w:tcPr>
            <w:tcW w:w="1409" w:type="dxa"/>
            <w:gridSpan w:val="2"/>
            <w:tcBorders>
              <w:top w:val="single" w:sz="4" w:space="0" w:color="auto"/>
              <w:left w:val="single" w:sz="4" w:space="0" w:color="auto"/>
              <w:bottom w:val="single" w:sz="4" w:space="0" w:color="auto"/>
              <w:right w:val="single" w:sz="4" w:space="0" w:color="auto"/>
            </w:tcBorders>
          </w:tcPr>
          <w:p w14:paraId="2B0908F9" w14:textId="77777777" w:rsidR="000E6D70" w:rsidRPr="000E6D70" w:rsidRDefault="000E6D70" w:rsidP="000E6D70">
            <w:pPr>
              <w:jc w:val="left"/>
              <w:rPr>
                <w:sz w:val="18"/>
                <w:szCs w:val="18"/>
              </w:rPr>
            </w:pPr>
            <w:r w:rsidRPr="000E6D70">
              <w:rPr>
                <w:sz w:val="18"/>
                <w:szCs w:val="18"/>
              </w:rPr>
              <w:t>0,5 l/ha</w:t>
            </w:r>
          </w:p>
        </w:tc>
        <w:tc>
          <w:tcPr>
            <w:tcW w:w="1139" w:type="dxa"/>
            <w:gridSpan w:val="2"/>
            <w:tcBorders>
              <w:top w:val="single" w:sz="4" w:space="0" w:color="auto"/>
              <w:left w:val="single" w:sz="4" w:space="0" w:color="auto"/>
              <w:bottom w:val="single" w:sz="4" w:space="0" w:color="auto"/>
              <w:right w:val="single" w:sz="4" w:space="0" w:color="auto"/>
            </w:tcBorders>
          </w:tcPr>
          <w:p w14:paraId="14AA0F4D" w14:textId="77777777" w:rsidR="000E6D70" w:rsidRPr="000E6D70" w:rsidRDefault="000E6D70" w:rsidP="000E6D70">
            <w:pPr>
              <w:jc w:val="left"/>
              <w:rPr>
                <w:sz w:val="18"/>
                <w:szCs w:val="18"/>
              </w:rPr>
            </w:pPr>
            <w:r w:rsidRPr="000E6D70">
              <w:rPr>
                <w:sz w:val="18"/>
                <w:szCs w:val="18"/>
              </w:rPr>
              <w:t>14</w:t>
            </w:r>
          </w:p>
        </w:tc>
        <w:tc>
          <w:tcPr>
            <w:tcW w:w="1526" w:type="dxa"/>
            <w:vMerge/>
            <w:tcBorders>
              <w:left w:val="single" w:sz="4" w:space="0" w:color="auto"/>
              <w:right w:val="single" w:sz="8" w:space="0" w:color="auto"/>
            </w:tcBorders>
          </w:tcPr>
          <w:p w14:paraId="5B19C474" w14:textId="77777777" w:rsidR="000E6D70" w:rsidRPr="000E6D70" w:rsidRDefault="000E6D70" w:rsidP="000E6D70">
            <w:pPr>
              <w:jc w:val="left"/>
              <w:rPr>
                <w:b/>
                <w:sz w:val="18"/>
                <w:szCs w:val="18"/>
              </w:rPr>
            </w:pPr>
          </w:p>
        </w:tc>
      </w:tr>
      <w:tr w:rsidR="000E6D70" w:rsidRPr="000E6D70" w14:paraId="0AE55218" w14:textId="77777777" w:rsidTr="00A654E4">
        <w:trPr>
          <w:trHeight w:val="315"/>
        </w:trPr>
        <w:tc>
          <w:tcPr>
            <w:tcW w:w="1947" w:type="dxa"/>
            <w:vMerge/>
            <w:tcBorders>
              <w:top w:val="single" w:sz="8" w:space="0" w:color="auto"/>
              <w:left w:val="single" w:sz="8" w:space="0" w:color="auto"/>
              <w:bottom w:val="single" w:sz="8" w:space="0" w:color="auto"/>
              <w:right w:val="single" w:sz="4" w:space="0" w:color="auto"/>
            </w:tcBorders>
          </w:tcPr>
          <w:p w14:paraId="3C826EF9" w14:textId="77777777" w:rsidR="000E6D70" w:rsidRPr="000E6D70" w:rsidRDefault="000E6D70" w:rsidP="000E6D70">
            <w:pPr>
              <w:jc w:val="left"/>
              <w:rPr>
                <w:b/>
                <w:bCs/>
                <w:sz w:val="18"/>
                <w:szCs w:val="18"/>
              </w:rPr>
            </w:pPr>
          </w:p>
        </w:tc>
        <w:tc>
          <w:tcPr>
            <w:tcW w:w="2199" w:type="dxa"/>
            <w:vMerge/>
            <w:tcBorders>
              <w:left w:val="single" w:sz="4" w:space="0" w:color="auto"/>
              <w:bottom w:val="single" w:sz="8" w:space="0" w:color="auto"/>
              <w:right w:val="single" w:sz="4" w:space="0" w:color="auto"/>
            </w:tcBorders>
          </w:tcPr>
          <w:p w14:paraId="72E82BFB" w14:textId="77777777" w:rsidR="000E6D70" w:rsidRPr="000E6D70" w:rsidRDefault="000E6D70" w:rsidP="000E6D70">
            <w:pPr>
              <w:jc w:val="left"/>
              <w:rPr>
                <w:sz w:val="18"/>
                <w:szCs w:val="18"/>
              </w:rPr>
            </w:pPr>
          </w:p>
        </w:tc>
        <w:tc>
          <w:tcPr>
            <w:tcW w:w="2419" w:type="dxa"/>
            <w:vMerge/>
            <w:tcBorders>
              <w:left w:val="single" w:sz="4" w:space="0" w:color="auto"/>
              <w:bottom w:val="single" w:sz="8" w:space="0" w:color="auto"/>
              <w:right w:val="single" w:sz="4" w:space="0" w:color="auto"/>
            </w:tcBorders>
          </w:tcPr>
          <w:p w14:paraId="4FEC411B" w14:textId="77777777" w:rsidR="000E6D70" w:rsidRPr="000E6D70" w:rsidRDefault="000E6D70" w:rsidP="000E6D70">
            <w:pPr>
              <w:tabs>
                <w:tab w:val="left" w:pos="170"/>
              </w:tabs>
              <w:jc w:val="left"/>
              <w:rPr>
                <w:sz w:val="18"/>
                <w:szCs w:val="18"/>
              </w:rPr>
            </w:pPr>
          </w:p>
        </w:tc>
        <w:tc>
          <w:tcPr>
            <w:tcW w:w="5627" w:type="dxa"/>
            <w:gridSpan w:val="6"/>
            <w:tcBorders>
              <w:top w:val="single" w:sz="4" w:space="0" w:color="auto"/>
              <w:left w:val="single" w:sz="4" w:space="0" w:color="auto"/>
              <w:bottom w:val="single" w:sz="4" w:space="0" w:color="auto"/>
              <w:right w:val="single" w:sz="4" w:space="0" w:color="auto"/>
            </w:tcBorders>
          </w:tcPr>
          <w:p w14:paraId="358A8BA4" w14:textId="77777777" w:rsidR="000E6D70" w:rsidRPr="000E6D70" w:rsidRDefault="000E6D70" w:rsidP="000E6D70">
            <w:pPr>
              <w:jc w:val="left"/>
              <w:rPr>
                <w:sz w:val="18"/>
                <w:szCs w:val="18"/>
              </w:rPr>
            </w:pPr>
            <w:r w:rsidRPr="000E6D70">
              <w:rPr>
                <w:b/>
                <w:sz w:val="18"/>
                <w:szCs w:val="18"/>
              </w:rPr>
              <w:t>PRIDELAVA ZA KOREN</w:t>
            </w:r>
          </w:p>
        </w:tc>
        <w:tc>
          <w:tcPr>
            <w:tcW w:w="1526" w:type="dxa"/>
            <w:vMerge/>
            <w:tcBorders>
              <w:left w:val="single" w:sz="4" w:space="0" w:color="auto"/>
              <w:right w:val="single" w:sz="8" w:space="0" w:color="auto"/>
            </w:tcBorders>
          </w:tcPr>
          <w:p w14:paraId="1F1BDC76" w14:textId="77777777" w:rsidR="000E6D70" w:rsidRPr="000E6D70" w:rsidRDefault="000E6D70" w:rsidP="000E6D70">
            <w:pPr>
              <w:jc w:val="left"/>
              <w:rPr>
                <w:b/>
                <w:sz w:val="18"/>
                <w:szCs w:val="18"/>
              </w:rPr>
            </w:pPr>
          </w:p>
        </w:tc>
      </w:tr>
      <w:tr w:rsidR="000E6D70" w:rsidRPr="000E6D70" w14:paraId="06EAE687" w14:textId="77777777" w:rsidTr="000E6D70">
        <w:trPr>
          <w:trHeight w:val="50"/>
        </w:trPr>
        <w:tc>
          <w:tcPr>
            <w:tcW w:w="1947" w:type="dxa"/>
            <w:vMerge/>
            <w:tcBorders>
              <w:top w:val="single" w:sz="8" w:space="0" w:color="auto"/>
              <w:left w:val="single" w:sz="8" w:space="0" w:color="auto"/>
              <w:bottom w:val="single" w:sz="8" w:space="0" w:color="auto"/>
              <w:right w:val="single" w:sz="4" w:space="0" w:color="auto"/>
            </w:tcBorders>
          </w:tcPr>
          <w:p w14:paraId="1A8B112D" w14:textId="77777777" w:rsidR="000E6D70" w:rsidRPr="000E6D70" w:rsidRDefault="000E6D70" w:rsidP="000E6D70">
            <w:pPr>
              <w:jc w:val="left"/>
              <w:rPr>
                <w:b/>
                <w:bCs/>
                <w:sz w:val="18"/>
                <w:szCs w:val="18"/>
              </w:rPr>
            </w:pPr>
          </w:p>
        </w:tc>
        <w:tc>
          <w:tcPr>
            <w:tcW w:w="2199" w:type="dxa"/>
            <w:vMerge/>
            <w:tcBorders>
              <w:left w:val="single" w:sz="4" w:space="0" w:color="auto"/>
              <w:bottom w:val="single" w:sz="8" w:space="0" w:color="auto"/>
              <w:right w:val="single" w:sz="4" w:space="0" w:color="auto"/>
            </w:tcBorders>
          </w:tcPr>
          <w:p w14:paraId="641EB680" w14:textId="77777777" w:rsidR="000E6D70" w:rsidRPr="000E6D70" w:rsidRDefault="000E6D70" w:rsidP="000E6D70">
            <w:pPr>
              <w:jc w:val="left"/>
              <w:rPr>
                <w:sz w:val="18"/>
                <w:szCs w:val="18"/>
              </w:rPr>
            </w:pPr>
          </w:p>
        </w:tc>
        <w:tc>
          <w:tcPr>
            <w:tcW w:w="2419" w:type="dxa"/>
            <w:vMerge/>
            <w:tcBorders>
              <w:left w:val="single" w:sz="4" w:space="0" w:color="auto"/>
              <w:bottom w:val="single" w:sz="8" w:space="0" w:color="auto"/>
              <w:right w:val="single" w:sz="4" w:space="0" w:color="auto"/>
            </w:tcBorders>
          </w:tcPr>
          <w:p w14:paraId="094C2D76" w14:textId="77777777" w:rsidR="000E6D70" w:rsidRPr="000E6D70" w:rsidRDefault="000E6D70" w:rsidP="000E6D70">
            <w:pPr>
              <w:tabs>
                <w:tab w:val="left" w:pos="170"/>
              </w:tabs>
              <w:jc w:val="left"/>
              <w:rPr>
                <w:sz w:val="18"/>
                <w:szCs w:val="18"/>
              </w:rPr>
            </w:pPr>
          </w:p>
        </w:tc>
        <w:tc>
          <w:tcPr>
            <w:tcW w:w="1530" w:type="dxa"/>
            <w:vMerge w:val="restart"/>
            <w:tcBorders>
              <w:top w:val="single" w:sz="4" w:space="0" w:color="auto"/>
              <w:left w:val="single" w:sz="4" w:space="0" w:color="auto"/>
              <w:right w:val="single" w:sz="4" w:space="0" w:color="auto"/>
            </w:tcBorders>
          </w:tcPr>
          <w:p w14:paraId="4A78BCFE" w14:textId="77777777" w:rsidR="000E6D70" w:rsidRPr="000E6D70" w:rsidRDefault="000E6D70" w:rsidP="000E6D70">
            <w:pPr>
              <w:jc w:val="left"/>
              <w:rPr>
                <w:sz w:val="18"/>
                <w:szCs w:val="18"/>
              </w:rPr>
            </w:pPr>
            <w:r w:rsidRPr="000E6D70">
              <w:rPr>
                <w:sz w:val="18"/>
                <w:szCs w:val="18"/>
              </w:rPr>
              <w:t>- žveplo</w:t>
            </w:r>
          </w:p>
          <w:p w14:paraId="14F72DCC" w14:textId="77777777" w:rsidR="000E6D70" w:rsidRPr="000E6D70" w:rsidRDefault="000E6D70" w:rsidP="000E6D70">
            <w:pPr>
              <w:tabs>
                <w:tab w:val="left" w:pos="34"/>
              </w:tabs>
              <w:ind w:right="-50"/>
              <w:jc w:val="left"/>
              <w:rPr>
                <w:color w:val="000000"/>
                <w:sz w:val="18"/>
                <w:szCs w:val="18"/>
                <w:shd w:val="clear" w:color="auto" w:fill="FFFFFF"/>
              </w:rPr>
            </w:pPr>
          </w:p>
        </w:tc>
        <w:tc>
          <w:tcPr>
            <w:tcW w:w="1549" w:type="dxa"/>
            <w:tcBorders>
              <w:top w:val="single" w:sz="4" w:space="0" w:color="auto"/>
              <w:left w:val="single" w:sz="4" w:space="0" w:color="auto"/>
              <w:bottom w:val="single" w:sz="4" w:space="0" w:color="auto"/>
              <w:right w:val="single" w:sz="4" w:space="0" w:color="auto"/>
            </w:tcBorders>
          </w:tcPr>
          <w:p w14:paraId="69A4B68F" w14:textId="77777777" w:rsidR="000E6D70" w:rsidRPr="000E6D70" w:rsidRDefault="000E6D70" w:rsidP="000E6D70">
            <w:pPr>
              <w:jc w:val="left"/>
              <w:rPr>
                <w:sz w:val="18"/>
                <w:szCs w:val="18"/>
              </w:rPr>
            </w:pPr>
            <w:r w:rsidRPr="000E6D70">
              <w:rPr>
                <w:sz w:val="18"/>
                <w:szCs w:val="18"/>
              </w:rPr>
              <w:t>Biotip Sulfo 800 SC</w:t>
            </w:r>
          </w:p>
        </w:tc>
        <w:tc>
          <w:tcPr>
            <w:tcW w:w="1409" w:type="dxa"/>
            <w:gridSpan w:val="2"/>
            <w:tcBorders>
              <w:top w:val="single" w:sz="4" w:space="0" w:color="auto"/>
              <w:left w:val="single" w:sz="4" w:space="0" w:color="auto"/>
              <w:bottom w:val="single" w:sz="4" w:space="0" w:color="auto"/>
              <w:right w:val="single" w:sz="4" w:space="0" w:color="auto"/>
            </w:tcBorders>
          </w:tcPr>
          <w:p w14:paraId="6EFC88C7" w14:textId="48461D65" w:rsidR="000E6D70" w:rsidRPr="000E6D70" w:rsidRDefault="00A654E4" w:rsidP="000E6D70">
            <w:pPr>
              <w:jc w:val="left"/>
              <w:rPr>
                <w:sz w:val="18"/>
                <w:szCs w:val="18"/>
              </w:rPr>
            </w:pPr>
            <w:r>
              <w:rPr>
                <w:sz w:val="18"/>
                <w:szCs w:val="18"/>
              </w:rPr>
              <w:t>2</w:t>
            </w:r>
            <w:r w:rsidR="000E6D70" w:rsidRPr="000E6D70">
              <w:rPr>
                <w:sz w:val="18"/>
                <w:szCs w:val="18"/>
              </w:rPr>
              <w:t xml:space="preserve"> l/ha</w:t>
            </w:r>
          </w:p>
          <w:p w14:paraId="69182BA8" w14:textId="77777777" w:rsidR="000E6D70" w:rsidRPr="000E6D70" w:rsidRDefault="000E6D70" w:rsidP="000E6D70">
            <w:pPr>
              <w:jc w:val="left"/>
              <w:rPr>
                <w:sz w:val="18"/>
                <w:szCs w:val="18"/>
              </w:rPr>
            </w:pPr>
          </w:p>
        </w:tc>
        <w:tc>
          <w:tcPr>
            <w:tcW w:w="1139" w:type="dxa"/>
            <w:gridSpan w:val="2"/>
            <w:tcBorders>
              <w:top w:val="single" w:sz="4" w:space="0" w:color="auto"/>
              <w:left w:val="single" w:sz="4" w:space="0" w:color="auto"/>
              <w:bottom w:val="single" w:sz="4" w:space="0" w:color="auto"/>
              <w:right w:val="single" w:sz="4" w:space="0" w:color="auto"/>
            </w:tcBorders>
          </w:tcPr>
          <w:p w14:paraId="5F4FC57D" w14:textId="77777777" w:rsidR="000E6D70" w:rsidRPr="000E6D70" w:rsidRDefault="000E6D70" w:rsidP="000E6D70">
            <w:pPr>
              <w:jc w:val="left"/>
              <w:rPr>
                <w:sz w:val="18"/>
                <w:szCs w:val="18"/>
              </w:rPr>
            </w:pPr>
            <w:r w:rsidRPr="000E6D70">
              <w:rPr>
                <w:sz w:val="18"/>
                <w:szCs w:val="18"/>
              </w:rPr>
              <w:t>7</w:t>
            </w:r>
          </w:p>
          <w:p w14:paraId="1258371C" w14:textId="77777777" w:rsidR="000E6D70" w:rsidRPr="000E6D70" w:rsidRDefault="000E6D70" w:rsidP="000E6D70">
            <w:pPr>
              <w:jc w:val="left"/>
              <w:rPr>
                <w:sz w:val="18"/>
                <w:szCs w:val="18"/>
              </w:rPr>
            </w:pPr>
          </w:p>
        </w:tc>
        <w:tc>
          <w:tcPr>
            <w:tcW w:w="1526" w:type="dxa"/>
            <w:vMerge/>
            <w:tcBorders>
              <w:left w:val="single" w:sz="4" w:space="0" w:color="auto"/>
              <w:right w:val="single" w:sz="8" w:space="0" w:color="auto"/>
            </w:tcBorders>
          </w:tcPr>
          <w:p w14:paraId="5D46F9D2" w14:textId="77777777" w:rsidR="000E6D70" w:rsidRPr="000E6D70" w:rsidRDefault="000E6D70" w:rsidP="000E6D70">
            <w:pPr>
              <w:jc w:val="left"/>
              <w:rPr>
                <w:b/>
                <w:sz w:val="18"/>
                <w:szCs w:val="18"/>
              </w:rPr>
            </w:pPr>
          </w:p>
        </w:tc>
      </w:tr>
      <w:tr w:rsidR="000E6D70" w:rsidRPr="000E6D70" w14:paraId="732981B9" w14:textId="77777777" w:rsidTr="000E6D70">
        <w:trPr>
          <w:trHeight w:val="50"/>
        </w:trPr>
        <w:tc>
          <w:tcPr>
            <w:tcW w:w="1947" w:type="dxa"/>
            <w:vMerge/>
            <w:tcBorders>
              <w:top w:val="single" w:sz="8" w:space="0" w:color="auto"/>
              <w:left w:val="single" w:sz="8" w:space="0" w:color="auto"/>
              <w:bottom w:val="single" w:sz="8" w:space="0" w:color="auto"/>
              <w:right w:val="single" w:sz="4" w:space="0" w:color="auto"/>
            </w:tcBorders>
          </w:tcPr>
          <w:p w14:paraId="7C9A7878" w14:textId="77777777" w:rsidR="000E6D70" w:rsidRPr="000E6D70" w:rsidRDefault="000E6D70" w:rsidP="000E6D70">
            <w:pPr>
              <w:jc w:val="left"/>
              <w:rPr>
                <w:b/>
                <w:bCs/>
                <w:sz w:val="18"/>
                <w:szCs w:val="18"/>
              </w:rPr>
            </w:pPr>
          </w:p>
        </w:tc>
        <w:tc>
          <w:tcPr>
            <w:tcW w:w="2199" w:type="dxa"/>
            <w:vMerge/>
            <w:tcBorders>
              <w:left w:val="single" w:sz="4" w:space="0" w:color="auto"/>
              <w:bottom w:val="single" w:sz="8" w:space="0" w:color="auto"/>
              <w:right w:val="single" w:sz="4" w:space="0" w:color="auto"/>
            </w:tcBorders>
          </w:tcPr>
          <w:p w14:paraId="4D0C92F9" w14:textId="77777777" w:rsidR="000E6D70" w:rsidRPr="000E6D70" w:rsidRDefault="000E6D70" w:rsidP="000E6D70">
            <w:pPr>
              <w:jc w:val="left"/>
              <w:rPr>
                <w:sz w:val="18"/>
                <w:szCs w:val="18"/>
              </w:rPr>
            </w:pPr>
          </w:p>
        </w:tc>
        <w:tc>
          <w:tcPr>
            <w:tcW w:w="2419" w:type="dxa"/>
            <w:vMerge/>
            <w:tcBorders>
              <w:left w:val="single" w:sz="4" w:space="0" w:color="auto"/>
              <w:bottom w:val="single" w:sz="8" w:space="0" w:color="auto"/>
              <w:right w:val="single" w:sz="4" w:space="0" w:color="auto"/>
            </w:tcBorders>
          </w:tcPr>
          <w:p w14:paraId="766F2C33" w14:textId="77777777" w:rsidR="000E6D70" w:rsidRPr="000E6D70" w:rsidRDefault="000E6D70" w:rsidP="000E6D70">
            <w:pPr>
              <w:tabs>
                <w:tab w:val="left" w:pos="170"/>
              </w:tabs>
              <w:jc w:val="left"/>
              <w:rPr>
                <w:sz w:val="18"/>
                <w:szCs w:val="18"/>
              </w:rPr>
            </w:pPr>
          </w:p>
        </w:tc>
        <w:tc>
          <w:tcPr>
            <w:tcW w:w="1530" w:type="dxa"/>
            <w:vMerge/>
            <w:tcBorders>
              <w:left w:val="single" w:sz="4" w:space="0" w:color="auto"/>
              <w:bottom w:val="single" w:sz="4" w:space="0" w:color="auto"/>
              <w:right w:val="single" w:sz="4" w:space="0" w:color="auto"/>
            </w:tcBorders>
          </w:tcPr>
          <w:p w14:paraId="21FFA740" w14:textId="77777777" w:rsidR="000E6D70" w:rsidRPr="000E6D70" w:rsidRDefault="000E6D70" w:rsidP="000E6D70">
            <w:pPr>
              <w:tabs>
                <w:tab w:val="left" w:pos="34"/>
              </w:tabs>
              <w:ind w:right="-50"/>
              <w:jc w:val="left"/>
              <w:rPr>
                <w:color w:val="000000"/>
                <w:sz w:val="18"/>
                <w:szCs w:val="18"/>
                <w:shd w:val="clear" w:color="auto" w:fill="FFFFFF"/>
              </w:rPr>
            </w:pPr>
          </w:p>
        </w:tc>
        <w:tc>
          <w:tcPr>
            <w:tcW w:w="1549" w:type="dxa"/>
            <w:tcBorders>
              <w:top w:val="single" w:sz="4" w:space="0" w:color="auto"/>
              <w:left w:val="single" w:sz="4" w:space="0" w:color="auto"/>
              <w:bottom w:val="single" w:sz="4" w:space="0" w:color="auto"/>
              <w:right w:val="single" w:sz="4" w:space="0" w:color="auto"/>
            </w:tcBorders>
          </w:tcPr>
          <w:p w14:paraId="67C00C80" w14:textId="77777777" w:rsidR="000E6D70" w:rsidRPr="000E6D70" w:rsidRDefault="000E6D70" w:rsidP="000E6D70">
            <w:pPr>
              <w:jc w:val="left"/>
              <w:rPr>
                <w:sz w:val="18"/>
                <w:szCs w:val="18"/>
              </w:rPr>
            </w:pPr>
            <w:r w:rsidRPr="000E6D70">
              <w:rPr>
                <w:sz w:val="18"/>
                <w:szCs w:val="18"/>
              </w:rPr>
              <w:t>Thiovit jet</w:t>
            </w:r>
            <w:r w:rsidRPr="000E6D70">
              <w:rPr>
                <w:b/>
                <w:sz w:val="18"/>
                <w:szCs w:val="18"/>
              </w:rPr>
              <w:t>*</w:t>
            </w:r>
          </w:p>
        </w:tc>
        <w:tc>
          <w:tcPr>
            <w:tcW w:w="1409" w:type="dxa"/>
            <w:gridSpan w:val="2"/>
            <w:tcBorders>
              <w:top w:val="single" w:sz="4" w:space="0" w:color="auto"/>
              <w:left w:val="single" w:sz="4" w:space="0" w:color="auto"/>
              <w:bottom w:val="single" w:sz="4" w:space="0" w:color="auto"/>
              <w:right w:val="single" w:sz="4" w:space="0" w:color="auto"/>
            </w:tcBorders>
          </w:tcPr>
          <w:p w14:paraId="4DAC8AED" w14:textId="77777777" w:rsidR="000E6D70" w:rsidRPr="000E6D70" w:rsidRDefault="000E6D70" w:rsidP="000E6D70">
            <w:pPr>
              <w:jc w:val="left"/>
              <w:rPr>
                <w:sz w:val="18"/>
                <w:szCs w:val="18"/>
              </w:rPr>
            </w:pPr>
            <w:r w:rsidRPr="000E6D70">
              <w:rPr>
                <w:sz w:val="18"/>
                <w:szCs w:val="18"/>
              </w:rPr>
              <w:t>3 kg/ha</w:t>
            </w:r>
          </w:p>
        </w:tc>
        <w:tc>
          <w:tcPr>
            <w:tcW w:w="1139" w:type="dxa"/>
            <w:gridSpan w:val="2"/>
            <w:tcBorders>
              <w:top w:val="single" w:sz="4" w:space="0" w:color="auto"/>
              <w:left w:val="single" w:sz="4" w:space="0" w:color="auto"/>
              <w:bottom w:val="single" w:sz="4" w:space="0" w:color="auto"/>
              <w:right w:val="single" w:sz="4" w:space="0" w:color="auto"/>
            </w:tcBorders>
          </w:tcPr>
          <w:p w14:paraId="6F5A8CAC" w14:textId="77777777" w:rsidR="000E6D70" w:rsidRPr="000E6D70" w:rsidRDefault="000E6D70" w:rsidP="000E6D70">
            <w:pPr>
              <w:jc w:val="left"/>
              <w:rPr>
                <w:sz w:val="18"/>
                <w:szCs w:val="18"/>
              </w:rPr>
            </w:pPr>
            <w:r w:rsidRPr="000E6D70">
              <w:rPr>
                <w:sz w:val="18"/>
                <w:szCs w:val="18"/>
              </w:rPr>
              <w:t>3</w:t>
            </w:r>
          </w:p>
        </w:tc>
        <w:tc>
          <w:tcPr>
            <w:tcW w:w="1526" w:type="dxa"/>
            <w:vMerge/>
            <w:tcBorders>
              <w:left w:val="single" w:sz="4" w:space="0" w:color="auto"/>
              <w:right w:val="single" w:sz="8" w:space="0" w:color="auto"/>
            </w:tcBorders>
          </w:tcPr>
          <w:p w14:paraId="7FD395DF" w14:textId="77777777" w:rsidR="000E6D70" w:rsidRPr="000E6D70" w:rsidRDefault="000E6D70" w:rsidP="000E6D70">
            <w:pPr>
              <w:jc w:val="left"/>
              <w:rPr>
                <w:b/>
                <w:sz w:val="18"/>
                <w:szCs w:val="18"/>
              </w:rPr>
            </w:pPr>
          </w:p>
        </w:tc>
      </w:tr>
      <w:tr w:rsidR="000E6D70" w:rsidRPr="000E6D70" w14:paraId="4A7E33B2" w14:textId="77777777" w:rsidTr="000E6D70">
        <w:trPr>
          <w:trHeight w:val="50"/>
        </w:trPr>
        <w:tc>
          <w:tcPr>
            <w:tcW w:w="1947" w:type="dxa"/>
            <w:vMerge/>
            <w:tcBorders>
              <w:top w:val="single" w:sz="8" w:space="0" w:color="auto"/>
              <w:left w:val="single" w:sz="8" w:space="0" w:color="auto"/>
              <w:bottom w:val="single" w:sz="8" w:space="0" w:color="auto"/>
              <w:right w:val="single" w:sz="4" w:space="0" w:color="auto"/>
            </w:tcBorders>
          </w:tcPr>
          <w:p w14:paraId="1A627DD6" w14:textId="77777777" w:rsidR="000E6D70" w:rsidRPr="000E6D70" w:rsidRDefault="000E6D70" w:rsidP="000E6D70">
            <w:pPr>
              <w:jc w:val="left"/>
              <w:rPr>
                <w:b/>
                <w:bCs/>
                <w:sz w:val="18"/>
                <w:szCs w:val="18"/>
              </w:rPr>
            </w:pPr>
          </w:p>
        </w:tc>
        <w:tc>
          <w:tcPr>
            <w:tcW w:w="2199" w:type="dxa"/>
            <w:vMerge/>
            <w:tcBorders>
              <w:left w:val="single" w:sz="4" w:space="0" w:color="auto"/>
              <w:bottom w:val="single" w:sz="8" w:space="0" w:color="auto"/>
              <w:right w:val="single" w:sz="4" w:space="0" w:color="auto"/>
            </w:tcBorders>
          </w:tcPr>
          <w:p w14:paraId="4F82364F" w14:textId="77777777" w:rsidR="000E6D70" w:rsidRPr="000E6D70" w:rsidRDefault="000E6D70" w:rsidP="000E6D70">
            <w:pPr>
              <w:jc w:val="left"/>
              <w:rPr>
                <w:sz w:val="18"/>
                <w:szCs w:val="18"/>
              </w:rPr>
            </w:pPr>
          </w:p>
        </w:tc>
        <w:tc>
          <w:tcPr>
            <w:tcW w:w="2419" w:type="dxa"/>
            <w:vMerge/>
            <w:tcBorders>
              <w:left w:val="single" w:sz="4" w:space="0" w:color="auto"/>
              <w:bottom w:val="single" w:sz="8" w:space="0" w:color="auto"/>
              <w:right w:val="single" w:sz="4" w:space="0" w:color="auto"/>
            </w:tcBorders>
          </w:tcPr>
          <w:p w14:paraId="516A5E0C" w14:textId="77777777" w:rsidR="000E6D70" w:rsidRPr="000E6D70" w:rsidRDefault="000E6D70" w:rsidP="000E6D70">
            <w:pPr>
              <w:tabs>
                <w:tab w:val="left" w:pos="170"/>
              </w:tabs>
              <w:jc w:val="left"/>
              <w:rPr>
                <w:sz w:val="18"/>
                <w:szCs w:val="18"/>
              </w:rPr>
            </w:pPr>
          </w:p>
        </w:tc>
        <w:tc>
          <w:tcPr>
            <w:tcW w:w="1530" w:type="dxa"/>
            <w:tcBorders>
              <w:top w:val="single" w:sz="4" w:space="0" w:color="auto"/>
              <w:left w:val="single" w:sz="4" w:space="0" w:color="auto"/>
              <w:bottom w:val="single" w:sz="4" w:space="0" w:color="auto"/>
              <w:right w:val="single" w:sz="4" w:space="0" w:color="auto"/>
            </w:tcBorders>
          </w:tcPr>
          <w:p w14:paraId="78A6DB08"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-difenokonazol  + fluksapiroksad</w:t>
            </w:r>
          </w:p>
        </w:tc>
        <w:tc>
          <w:tcPr>
            <w:tcW w:w="1549" w:type="dxa"/>
            <w:tcBorders>
              <w:top w:val="single" w:sz="4" w:space="0" w:color="auto"/>
              <w:left w:val="single" w:sz="4" w:space="0" w:color="auto"/>
              <w:bottom w:val="single" w:sz="4" w:space="0" w:color="auto"/>
              <w:right w:val="single" w:sz="4" w:space="0" w:color="auto"/>
            </w:tcBorders>
          </w:tcPr>
          <w:p w14:paraId="342DB898" w14:textId="77777777" w:rsidR="000E6D70" w:rsidRPr="000E6D70" w:rsidRDefault="000E6D70" w:rsidP="000E6D70">
            <w:pPr>
              <w:jc w:val="left"/>
              <w:rPr>
                <w:sz w:val="18"/>
                <w:szCs w:val="18"/>
              </w:rPr>
            </w:pPr>
            <w:r w:rsidRPr="000E6D70">
              <w:rPr>
                <w:sz w:val="18"/>
                <w:szCs w:val="18"/>
              </w:rPr>
              <w:t xml:space="preserve">Sercadis plus </w:t>
            </w:r>
            <w:r w:rsidRPr="000E6D70">
              <w:rPr>
                <w:b/>
                <w:sz w:val="18"/>
                <w:szCs w:val="18"/>
              </w:rPr>
              <w:t>*1</w:t>
            </w:r>
            <w:r w:rsidRPr="000E6D70">
              <w:rPr>
                <w:sz w:val="18"/>
                <w:szCs w:val="18"/>
              </w:rPr>
              <w:t xml:space="preserve"> </w:t>
            </w:r>
          </w:p>
        </w:tc>
        <w:tc>
          <w:tcPr>
            <w:tcW w:w="1409" w:type="dxa"/>
            <w:gridSpan w:val="2"/>
            <w:tcBorders>
              <w:top w:val="single" w:sz="4" w:space="0" w:color="auto"/>
              <w:left w:val="single" w:sz="4" w:space="0" w:color="auto"/>
              <w:bottom w:val="single" w:sz="4" w:space="0" w:color="auto"/>
              <w:right w:val="single" w:sz="4" w:space="0" w:color="auto"/>
            </w:tcBorders>
          </w:tcPr>
          <w:p w14:paraId="590F6E44" w14:textId="77777777" w:rsidR="000E6D70" w:rsidRPr="000E6D70" w:rsidRDefault="000E6D70" w:rsidP="000E6D70">
            <w:pPr>
              <w:jc w:val="left"/>
              <w:rPr>
                <w:sz w:val="18"/>
                <w:szCs w:val="18"/>
              </w:rPr>
            </w:pPr>
            <w:r w:rsidRPr="000E6D70">
              <w:rPr>
                <w:sz w:val="18"/>
                <w:szCs w:val="18"/>
              </w:rPr>
              <w:t>0,6 l/ha</w:t>
            </w:r>
          </w:p>
        </w:tc>
        <w:tc>
          <w:tcPr>
            <w:tcW w:w="1139" w:type="dxa"/>
            <w:gridSpan w:val="2"/>
            <w:tcBorders>
              <w:top w:val="single" w:sz="4" w:space="0" w:color="auto"/>
              <w:left w:val="single" w:sz="4" w:space="0" w:color="auto"/>
              <w:bottom w:val="single" w:sz="4" w:space="0" w:color="auto"/>
              <w:right w:val="single" w:sz="4" w:space="0" w:color="auto"/>
            </w:tcBorders>
          </w:tcPr>
          <w:p w14:paraId="400618BF" w14:textId="77777777" w:rsidR="000E6D70" w:rsidRPr="000E6D70" w:rsidRDefault="000E6D70" w:rsidP="000E6D70">
            <w:pPr>
              <w:jc w:val="left"/>
              <w:rPr>
                <w:sz w:val="18"/>
                <w:szCs w:val="18"/>
              </w:rPr>
            </w:pPr>
            <w:r w:rsidRPr="000E6D70">
              <w:rPr>
                <w:sz w:val="18"/>
                <w:szCs w:val="18"/>
              </w:rPr>
              <w:t>7</w:t>
            </w:r>
          </w:p>
        </w:tc>
        <w:tc>
          <w:tcPr>
            <w:tcW w:w="1526" w:type="dxa"/>
            <w:vMerge/>
            <w:tcBorders>
              <w:left w:val="single" w:sz="4" w:space="0" w:color="auto"/>
              <w:right w:val="single" w:sz="8" w:space="0" w:color="auto"/>
            </w:tcBorders>
          </w:tcPr>
          <w:p w14:paraId="44F01C65" w14:textId="77777777" w:rsidR="000E6D70" w:rsidRPr="000E6D70" w:rsidRDefault="000E6D70" w:rsidP="000E6D70">
            <w:pPr>
              <w:jc w:val="left"/>
              <w:rPr>
                <w:b/>
                <w:sz w:val="18"/>
                <w:szCs w:val="18"/>
              </w:rPr>
            </w:pPr>
          </w:p>
        </w:tc>
      </w:tr>
      <w:tr w:rsidR="000E6D70" w:rsidRPr="000E6D70" w14:paraId="29B8BB27" w14:textId="77777777" w:rsidTr="000E6D70">
        <w:trPr>
          <w:trHeight w:val="50"/>
        </w:trPr>
        <w:tc>
          <w:tcPr>
            <w:tcW w:w="1947" w:type="dxa"/>
            <w:vMerge/>
            <w:tcBorders>
              <w:top w:val="single" w:sz="8" w:space="0" w:color="auto"/>
              <w:left w:val="single" w:sz="8" w:space="0" w:color="auto"/>
              <w:bottom w:val="single" w:sz="8" w:space="0" w:color="auto"/>
              <w:right w:val="single" w:sz="4" w:space="0" w:color="auto"/>
            </w:tcBorders>
          </w:tcPr>
          <w:p w14:paraId="669207CE" w14:textId="77777777" w:rsidR="000E6D70" w:rsidRPr="000E6D70" w:rsidRDefault="000E6D70" w:rsidP="000E6D70">
            <w:pPr>
              <w:jc w:val="left"/>
              <w:rPr>
                <w:b/>
                <w:bCs/>
                <w:sz w:val="18"/>
                <w:szCs w:val="18"/>
              </w:rPr>
            </w:pPr>
          </w:p>
        </w:tc>
        <w:tc>
          <w:tcPr>
            <w:tcW w:w="2199" w:type="dxa"/>
            <w:vMerge/>
            <w:tcBorders>
              <w:left w:val="single" w:sz="4" w:space="0" w:color="auto"/>
              <w:bottom w:val="single" w:sz="8" w:space="0" w:color="auto"/>
              <w:right w:val="single" w:sz="4" w:space="0" w:color="auto"/>
            </w:tcBorders>
          </w:tcPr>
          <w:p w14:paraId="0B42695E" w14:textId="77777777" w:rsidR="000E6D70" w:rsidRPr="000E6D70" w:rsidRDefault="000E6D70" w:rsidP="000E6D70">
            <w:pPr>
              <w:jc w:val="left"/>
              <w:rPr>
                <w:sz w:val="18"/>
                <w:szCs w:val="18"/>
              </w:rPr>
            </w:pPr>
          </w:p>
        </w:tc>
        <w:tc>
          <w:tcPr>
            <w:tcW w:w="2419" w:type="dxa"/>
            <w:vMerge/>
            <w:tcBorders>
              <w:left w:val="single" w:sz="4" w:space="0" w:color="auto"/>
              <w:bottom w:val="single" w:sz="8" w:space="0" w:color="auto"/>
              <w:right w:val="single" w:sz="4" w:space="0" w:color="auto"/>
            </w:tcBorders>
          </w:tcPr>
          <w:p w14:paraId="0DD0F479" w14:textId="77777777" w:rsidR="000E6D70" w:rsidRPr="000E6D70" w:rsidRDefault="000E6D70" w:rsidP="000E6D70">
            <w:pPr>
              <w:tabs>
                <w:tab w:val="left" w:pos="170"/>
              </w:tabs>
              <w:jc w:val="left"/>
              <w:rPr>
                <w:sz w:val="18"/>
                <w:szCs w:val="18"/>
              </w:rPr>
            </w:pPr>
          </w:p>
        </w:tc>
        <w:tc>
          <w:tcPr>
            <w:tcW w:w="1530" w:type="dxa"/>
            <w:tcBorders>
              <w:top w:val="single" w:sz="4" w:space="0" w:color="auto"/>
              <w:left w:val="single" w:sz="4" w:space="0" w:color="auto"/>
              <w:bottom w:val="single" w:sz="4" w:space="0" w:color="auto"/>
              <w:right w:val="single" w:sz="4" w:space="0" w:color="auto"/>
            </w:tcBorders>
          </w:tcPr>
          <w:p w14:paraId="243F77B6" w14:textId="77777777" w:rsidR="000E6D70" w:rsidRPr="000E6D70" w:rsidRDefault="000E6D70" w:rsidP="000E6D70">
            <w:pPr>
              <w:tabs>
                <w:tab w:val="left" w:pos="34"/>
              </w:tabs>
              <w:ind w:right="-50"/>
              <w:jc w:val="left"/>
              <w:rPr>
                <w:i/>
                <w:color w:val="000000"/>
                <w:sz w:val="18"/>
                <w:szCs w:val="18"/>
                <w:shd w:val="clear" w:color="auto" w:fill="FFFFFF"/>
              </w:rPr>
            </w:pPr>
            <w:r w:rsidRPr="000E6D70">
              <w:rPr>
                <w:color w:val="000000"/>
                <w:sz w:val="18"/>
                <w:szCs w:val="18"/>
                <w:shd w:val="clear" w:color="auto" w:fill="FFFFFF"/>
              </w:rPr>
              <w:t>-boskalid + piraklostrobin</w:t>
            </w:r>
          </w:p>
        </w:tc>
        <w:tc>
          <w:tcPr>
            <w:tcW w:w="1549" w:type="dxa"/>
            <w:tcBorders>
              <w:top w:val="single" w:sz="4" w:space="0" w:color="auto"/>
              <w:left w:val="single" w:sz="4" w:space="0" w:color="auto"/>
              <w:bottom w:val="single" w:sz="4" w:space="0" w:color="auto"/>
              <w:right w:val="single" w:sz="4" w:space="0" w:color="auto"/>
            </w:tcBorders>
          </w:tcPr>
          <w:p w14:paraId="31E04BF9" w14:textId="77777777" w:rsidR="000E6D70" w:rsidRPr="000E6D70" w:rsidRDefault="000E6D70" w:rsidP="000E6D70">
            <w:pPr>
              <w:jc w:val="left"/>
              <w:rPr>
                <w:sz w:val="18"/>
                <w:szCs w:val="18"/>
              </w:rPr>
            </w:pPr>
            <w:r w:rsidRPr="000E6D70">
              <w:rPr>
                <w:sz w:val="18"/>
                <w:szCs w:val="18"/>
              </w:rPr>
              <w:t>Signum</w:t>
            </w:r>
          </w:p>
        </w:tc>
        <w:tc>
          <w:tcPr>
            <w:tcW w:w="1409" w:type="dxa"/>
            <w:gridSpan w:val="2"/>
            <w:tcBorders>
              <w:top w:val="single" w:sz="4" w:space="0" w:color="auto"/>
              <w:left w:val="single" w:sz="4" w:space="0" w:color="auto"/>
              <w:bottom w:val="single" w:sz="4" w:space="0" w:color="auto"/>
              <w:right w:val="single" w:sz="4" w:space="0" w:color="auto"/>
            </w:tcBorders>
          </w:tcPr>
          <w:p w14:paraId="04CF548B" w14:textId="77777777" w:rsidR="000E6D70" w:rsidRPr="000E6D70" w:rsidRDefault="000E6D70" w:rsidP="000E6D70">
            <w:pPr>
              <w:jc w:val="left"/>
              <w:rPr>
                <w:sz w:val="18"/>
                <w:szCs w:val="18"/>
              </w:rPr>
            </w:pPr>
            <w:r w:rsidRPr="000E6D70">
              <w:rPr>
                <w:sz w:val="18"/>
                <w:szCs w:val="18"/>
              </w:rPr>
              <w:t>1,0 kg/ha</w:t>
            </w:r>
          </w:p>
          <w:p w14:paraId="20EB1E1B" w14:textId="77777777" w:rsidR="000E6D70" w:rsidRPr="000E6D70" w:rsidRDefault="000E6D70" w:rsidP="000E6D70">
            <w:pPr>
              <w:jc w:val="left"/>
              <w:rPr>
                <w:sz w:val="18"/>
                <w:szCs w:val="18"/>
              </w:rPr>
            </w:pPr>
          </w:p>
        </w:tc>
        <w:tc>
          <w:tcPr>
            <w:tcW w:w="1139" w:type="dxa"/>
            <w:gridSpan w:val="2"/>
            <w:tcBorders>
              <w:top w:val="single" w:sz="4" w:space="0" w:color="auto"/>
              <w:left w:val="single" w:sz="4" w:space="0" w:color="auto"/>
              <w:bottom w:val="single" w:sz="4" w:space="0" w:color="auto"/>
              <w:right w:val="single" w:sz="4" w:space="0" w:color="auto"/>
            </w:tcBorders>
          </w:tcPr>
          <w:p w14:paraId="76EEC1D4" w14:textId="77777777" w:rsidR="000E6D70" w:rsidRPr="000E6D70" w:rsidRDefault="000E6D70" w:rsidP="000E6D70">
            <w:pPr>
              <w:jc w:val="left"/>
              <w:rPr>
                <w:sz w:val="18"/>
                <w:szCs w:val="18"/>
              </w:rPr>
            </w:pPr>
            <w:r w:rsidRPr="000E6D70">
              <w:rPr>
                <w:sz w:val="18"/>
                <w:szCs w:val="18"/>
              </w:rPr>
              <w:t>14</w:t>
            </w:r>
          </w:p>
          <w:p w14:paraId="408EE1EB" w14:textId="77777777" w:rsidR="000E6D70" w:rsidRPr="000E6D70" w:rsidRDefault="000E6D70" w:rsidP="000E6D70">
            <w:pPr>
              <w:jc w:val="left"/>
              <w:rPr>
                <w:sz w:val="18"/>
                <w:szCs w:val="18"/>
              </w:rPr>
            </w:pPr>
          </w:p>
        </w:tc>
        <w:tc>
          <w:tcPr>
            <w:tcW w:w="1526" w:type="dxa"/>
            <w:vMerge/>
            <w:tcBorders>
              <w:left w:val="single" w:sz="4" w:space="0" w:color="auto"/>
              <w:right w:val="single" w:sz="8" w:space="0" w:color="auto"/>
            </w:tcBorders>
          </w:tcPr>
          <w:p w14:paraId="447DD09C" w14:textId="77777777" w:rsidR="000E6D70" w:rsidRPr="000E6D70" w:rsidRDefault="000E6D70" w:rsidP="000E6D70">
            <w:pPr>
              <w:jc w:val="left"/>
              <w:rPr>
                <w:b/>
                <w:sz w:val="18"/>
                <w:szCs w:val="18"/>
              </w:rPr>
            </w:pPr>
          </w:p>
        </w:tc>
      </w:tr>
      <w:tr w:rsidR="000E6D70" w:rsidRPr="000E6D70" w14:paraId="6DE01F1D" w14:textId="77777777" w:rsidTr="000E6D70">
        <w:trPr>
          <w:trHeight w:val="50"/>
        </w:trPr>
        <w:tc>
          <w:tcPr>
            <w:tcW w:w="1947" w:type="dxa"/>
            <w:vMerge/>
            <w:tcBorders>
              <w:top w:val="single" w:sz="8" w:space="0" w:color="auto"/>
              <w:left w:val="single" w:sz="8" w:space="0" w:color="auto"/>
              <w:bottom w:val="single" w:sz="8" w:space="0" w:color="auto"/>
              <w:right w:val="single" w:sz="4" w:space="0" w:color="auto"/>
            </w:tcBorders>
          </w:tcPr>
          <w:p w14:paraId="2EF08FC6" w14:textId="77777777" w:rsidR="000E6D70" w:rsidRPr="000E6D70" w:rsidRDefault="000E6D70" w:rsidP="000E6D70">
            <w:pPr>
              <w:jc w:val="left"/>
              <w:rPr>
                <w:b/>
                <w:bCs/>
                <w:sz w:val="18"/>
                <w:szCs w:val="18"/>
              </w:rPr>
            </w:pPr>
          </w:p>
        </w:tc>
        <w:tc>
          <w:tcPr>
            <w:tcW w:w="2199" w:type="dxa"/>
            <w:vMerge/>
            <w:tcBorders>
              <w:left w:val="single" w:sz="4" w:space="0" w:color="auto"/>
              <w:bottom w:val="single" w:sz="8" w:space="0" w:color="auto"/>
              <w:right w:val="single" w:sz="4" w:space="0" w:color="auto"/>
            </w:tcBorders>
          </w:tcPr>
          <w:p w14:paraId="5DC87924" w14:textId="77777777" w:rsidR="000E6D70" w:rsidRPr="000E6D70" w:rsidRDefault="000E6D70" w:rsidP="000E6D70">
            <w:pPr>
              <w:jc w:val="left"/>
              <w:rPr>
                <w:sz w:val="18"/>
                <w:szCs w:val="18"/>
              </w:rPr>
            </w:pPr>
          </w:p>
        </w:tc>
        <w:tc>
          <w:tcPr>
            <w:tcW w:w="2419" w:type="dxa"/>
            <w:vMerge/>
            <w:tcBorders>
              <w:left w:val="single" w:sz="4" w:space="0" w:color="auto"/>
              <w:bottom w:val="single" w:sz="8" w:space="0" w:color="auto"/>
              <w:right w:val="single" w:sz="4" w:space="0" w:color="auto"/>
            </w:tcBorders>
          </w:tcPr>
          <w:p w14:paraId="6EDC4E97" w14:textId="77777777" w:rsidR="000E6D70" w:rsidRPr="000E6D70" w:rsidRDefault="000E6D70" w:rsidP="000E6D70">
            <w:pPr>
              <w:tabs>
                <w:tab w:val="left" w:pos="170"/>
              </w:tabs>
              <w:jc w:val="left"/>
              <w:rPr>
                <w:sz w:val="18"/>
                <w:szCs w:val="18"/>
              </w:rPr>
            </w:pPr>
          </w:p>
        </w:tc>
        <w:tc>
          <w:tcPr>
            <w:tcW w:w="5627" w:type="dxa"/>
            <w:gridSpan w:val="6"/>
            <w:tcBorders>
              <w:top w:val="single" w:sz="4" w:space="0" w:color="auto"/>
              <w:left w:val="single" w:sz="4" w:space="0" w:color="auto"/>
              <w:bottom w:val="single" w:sz="4" w:space="0" w:color="auto"/>
              <w:right w:val="single" w:sz="4" w:space="0" w:color="auto"/>
            </w:tcBorders>
          </w:tcPr>
          <w:p w14:paraId="14BFE202" w14:textId="77777777" w:rsidR="000E6D70" w:rsidRPr="000E6D70" w:rsidRDefault="000E6D70" w:rsidP="000E6D70">
            <w:pPr>
              <w:jc w:val="left"/>
              <w:rPr>
                <w:sz w:val="18"/>
                <w:szCs w:val="18"/>
              </w:rPr>
            </w:pPr>
            <w:r w:rsidRPr="000E6D70">
              <w:rPr>
                <w:b/>
                <w:sz w:val="18"/>
                <w:szCs w:val="18"/>
              </w:rPr>
              <w:t>PRIDELAVA ZA LISTJE IN KOREN</w:t>
            </w:r>
          </w:p>
        </w:tc>
        <w:tc>
          <w:tcPr>
            <w:tcW w:w="1526" w:type="dxa"/>
            <w:vMerge/>
            <w:tcBorders>
              <w:left w:val="single" w:sz="4" w:space="0" w:color="auto"/>
              <w:right w:val="single" w:sz="8" w:space="0" w:color="auto"/>
            </w:tcBorders>
          </w:tcPr>
          <w:p w14:paraId="204E109D" w14:textId="77777777" w:rsidR="000E6D70" w:rsidRPr="000E6D70" w:rsidRDefault="000E6D70" w:rsidP="000E6D70">
            <w:pPr>
              <w:jc w:val="left"/>
              <w:rPr>
                <w:b/>
                <w:sz w:val="18"/>
                <w:szCs w:val="18"/>
              </w:rPr>
            </w:pPr>
          </w:p>
        </w:tc>
      </w:tr>
      <w:tr w:rsidR="000E6D70" w:rsidRPr="000E6D70" w14:paraId="2BCE924E" w14:textId="77777777" w:rsidTr="000E6D70">
        <w:trPr>
          <w:trHeight w:val="50"/>
        </w:trPr>
        <w:tc>
          <w:tcPr>
            <w:tcW w:w="1947" w:type="dxa"/>
            <w:vMerge/>
            <w:tcBorders>
              <w:top w:val="single" w:sz="8" w:space="0" w:color="auto"/>
              <w:left w:val="single" w:sz="8" w:space="0" w:color="auto"/>
              <w:bottom w:val="single" w:sz="8" w:space="0" w:color="auto"/>
              <w:right w:val="single" w:sz="4" w:space="0" w:color="auto"/>
            </w:tcBorders>
          </w:tcPr>
          <w:p w14:paraId="4A1691B2" w14:textId="77777777" w:rsidR="000E6D70" w:rsidRPr="000E6D70" w:rsidRDefault="000E6D70" w:rsidP="000E6D70">
            <w:pPr>
              <w:jc w:val="left"/>
              <w:rPr>
                <w:b/>
                <w:bCs/>
                <w:sz w:val="18"/>
                <w:szCs w:val="18"/>
              </w:rPr>
            </w:pPr>
          </w:p>
        </w:tc>
        <w:tc>
          <w:tcPr>
            <w:tcW w:w="2199" w:type="dxa"/>
            <w:vMerge/>
            <w:tcBorders>
              <w:left w:val="single" w:sz="4" w:space="0" w:color="auto"/>
              <w:bottom w:val="single" w:sz="8" w:space="0" w:color="auto"/>
              <w:right w:val="single" w:sz="4" w:space="0" w:color="auto"/>
            </w:tcBorders>
          </w:tcPr>
          <w:p w14:paraId="5EE044BC" w14:textId="77777777" w:rsidR="000E6D70" w:rsidRPr="000E6D70" w:rsidRDefault="000E6D70" w:rsidP="000E6D70">
            <w:pPr>
              <w:jc w:val="left"/>
              <w:rPr>
                <w:sz w:val="18"/>
                <w:szCs w:val="18"/>
              </w:rPr>
            </w:pPr>
          </w:p>
        </w:tc>
        <w:tc>
          <w:tcPr>
            <w:tcW w:w="2419" w:type="dxa"/>
            <w:vMerge/>
            <w:tcBorders>
              <w:left w:val="single" w:sz="4" w:space="0" w:color="auto"/>
              <w:bottom w:val="single" w:sz="8" w:space="0" w:color="auto"/>
              <w:right w:val="single" w:sz="4" w:space="0" w:color="auto"/>
            </w:tcBorders>
          </w:tcPr>
          <w:p w14:paraId="5CB9CFCA" w14:textId="77777777" w:rsidR="000E6D70" w:rsidRPr="000E6D70" w:rsidRDefault="000E6D70" w:rsidP="000E6D70">
            <w:pPr>
              <w:tabs>
                <w:tab w:val="left" w:pos="170"/>
              </w:tabs>
              <w:jc w:val="left"/>
              <w:rPr>
                <w:sz w:val="18"/>
                <w:szCs w:val="18"/>
              </w:rPr>
            </w:pPr>
          </w:p>
        </w:tc>
        <w:tc>
          <w:tcPr>
            <w:tcW w:w="1530" w:type="dxa"/>
            <w:tcBorders>
              <w:top w:val="single" w:sz="4" w:space="0" w:color="auto"/>
              <w:left w:val="single" w:sz="4" w:space="0" w:color="auto"/>
              <w:bottom w:val="single" w:sz="4" w:space="0" w:color="auto"/>
              <w:right w:val="single" w:sz="4" w:space="0" w:color="auto"/>
            </w:tcBorders>
          </w:tcPr>
          <w:p w14:paraId="5F655D03" w14:textId="77777777" w:rsidR="000E6D70" w:rsidRPr="000E6D70" w:rsidRDefault="000E6D70" w:rsidP="000E6D70">
            <w:pPr>
              <w:tabs>
                <w:tab w:val="left" w:pos="34"/>
              </w:tabs>
              <w:ind w:right="-50"/>
              <w:jc w:val="left"/>
              <w:rPr>
                <w:i/>
                <w:color w:val="000000"/>
                <w:sz w:val="18"/>
                <w:szCs w:val="18"/>
                <w:shd w:val="clear" w:color="auto" w:fill="FFFFFF"/>
              </w:rPr>
            </w:pPr>
            <w:r w:rsidRPr="000E6D70">
              <w:rPr>
                <w:color w:val="000000"/>
                <w:sz w:val="18"/>
                <w:szCs w:val="18"/>
                <w:shd w:val="clear" w:color="auto" w:fill="FFFFFF"/>
              </w:rPr>
              <w:t>-difenokonazol</w:t>
            </w:r>
          </w:p>
        </w:tc>
        <w:tc>
          <w:tcPr>
            <w:tcW w:w="1549" w:type="dxa"/>
            <w:tcBorders>
              <w:top w:val="single" w:sz="4" w:space="0" w:color="auto"/>
              <w:left w:val="single" w:sz="4" w:space="0" w:color="auto"/>
              <w:bottom w:val="single" w:sz="4" w:space="0" w:color="auto"/>
              <w:right w:val="single" w:sz="4" w:space="0" w:color="auto"/>
            </w:tcBorders>
          </w:tcPr>
          <w:p w14:paraId="4EAE13C1" w14:textId="77777777" w:rsidR="000E6D70" w:rsidRPr="000E6D70" w:rsidRDefault="000E6D70" w:rsidP="000E6D70">
            <w:pPr>
              <w:jc w:val="left"/>
              <w:rPr>
                <w:sz w:val="18"/>
                <w:szCs w:val="18"/>
              </w:rPr>
            </w:pPr>
            <w:r w:rsidRPr="000E6D70">
              <w:rPr>
                <w:sz w:val="18"/>
                <w:szCs w:val="18"/>
              </w:rPr>
              <w:t xml:space="preserve">Difcor 250 EC </w:t>
            </w:r>
            <w:r w:rsidRPr="000E6D70">
              <w:rPr>
                <w:b/>
                <w:sz w:val="18"/>
                <w:szCs w:val="18"/>
              </w:rPr>
              <w:t>*1*</w:t>
            </w:r>
          </w:p>
        </w:tc>
        <w:tc>
          <w:tcPr>
            <w:tcW w:w="1409" w:type="dxa"/>
            <w:gridSpan w:val="2"/>
            <w:tcBorders>
              <w:top w:val="single" w:sz="4" w:space="0" w:color="auto"/>
              <w:left w:val="single" w:sz="4" w:space="0" w:color="auto"/>
              <w:bottom w:val="single" w:sz="4" w:space="0" w:color="auto"/>
              <w:right w:val="single" w:sz="4" w:space="0" w:color="auto"/>
            </w:tcBorders>
          </w:tcPr>
          <w:p w14:paraId="0738C0E3" w14:textId="77777777" w:rsidR="000E6D70" w:rsidRPr="000E6D70" w:rsidRDefault="000E6D70" w:rsidP="000E6D70">
            <w:pPr>
              <w:jc w:val="left"/>
              <w:rPr>
                <w:sz w:val="18"/>
                <w:szCs w:val="18"/>
              </w:rPr>
            </w:pPr>
            <w:r w:rsidRPr="000E6D70">
              <w:rPr>
                <w:sz w:val="18"/>
                <w:szCs w:val="18"/>
              </w:rPr>
              <w:t>0,5 l/ha</w:t>
            </w:r>
          </w:p>
        </w:tc>
        <w:tc>
          <w:tcPr>
            <w:tcW w:w="1139" w:type="dxa"/>
            <w:gridSpan w:val="2"/>
            <w:tcBorders>
              <w:top w:val="single" w:sz="4" w:space="0" w:color="auto"/>
              <w:left w:val="single" w:sz="4" w:space="0" w:color="auto"/>
              <w:bottom w:val="single" w:sz="4" w:space="0" w:color="auto"/>
              <w:right w:val="single" w:sz="4" w:space="0" w:color="auto"/>
            </w:tcBorders>
          </w:tcPr>
          <w:p w14:paraId="274C7BEA" w14:textId="77777777" w:rsidR="000E6D70" w:rsidRPr="000E6D70" w:rsidRDefault="000E6D70" w:rsidP="000E6D70">
            <w:pPr>
              <w:jc w:val="left"/>
              <w:rPr>
                <w:sz w:val="18"/>
                <w:szCs w:val="18"/>
              </w:rPr>
            </w:pPr>
            <w:r w:rsidRPr="000E6D70">
              <w:rPr>
                <w:sz w:val="18"/>
                <w:szCs w:val="18"/>
              </w:rPr>
              <w:t>14</w:t>
            </w:r>
          </w:p>
        </w:tc>
        <w:tc>
          <w:tcPr>
            <w:tcW w:w="1526" w:type="dxa"/>
            <w:vMerge/>
            <w:tcBorders>
              <w:left w:val="single" w:sz="4" w:space="0" w:color="auto"/>
              <w:right w:val="single" w:sz="8" w:space="0" w:color="auto"/>
            </w:tcBorders>
          </w:tcPr>
          <w:p w14:paraId="3C3A835E" w14:textId="77777777" w:rsidR="000E6D70" w:rsidRPr="000E6D70" w:rsidRDefault="000E6D70" w:rsidP="000E6D70">
            <w:pPr>
              <w:jc w:val="left"/>
              <w:rPr>
                <w:b/>
                <w:sz w:val="18"/>
                <w:szCs w:val="18"/>
              </w:rPr>
            </w:pPr>
          </w:p>
        </w:tc>
      </w:tr>
      <w:tr w:rsidR="000E6D70" w:rsidRPr="000E6D70" w14:paraId="3BAD6247" w14:textId="77777777" w:rsidTr="000E6D70">
        <w:trPr>
          <w:trHeight w:val="50"/>
        </w:trPr>
        <w:tc>
          <w:tcPr>
            <w:tcW w:w="1947" w:type="dxa"/>
            <w:vMerge/>
            <w:tcBorders>
              <w:top w:val="single" w:sz="8" w:space="0" w:color="auto"/>
              <w:left w:val="single" w:sz="8" w:space="0" w:color="auto"/>
              <w:bottom w:val="single" w:sz="8" w:space="0" w:color="auto"/>
              <w:right w:val="single" w:sz="4" w:space="0" w:color="auto"/>
            </w:tcBorders>
          </w:tcPr>
          <w:p w14:paraId="2ECF760E" w14:textId="77777777" w:rsidR="000E6D70" w:rsidRPr="000E6D70" w:rsidRDefault="000E6D70" w:rsidP="000E6D70">
            <w:pPr>
              <w:jc w:val="left"/>
              <w:rPr>
                <w:b/>
                <w:bCs/>
                <w:sz w:val="18"/>
                <w:szCs w:val="18"/>
              </w:rPr>
            </w:pPr>
          </w:p>
        </w:tc>
        <w:tc>
          <w:tcPr>
            <w:tcW w:w="2199" w:type="dxa"/>
            <w:vMerge/>
            <w:tcBorders>
              <w:left w:val="single" w:sz="4" w:space="0" w:color="auto"/>
              <w:bottom w:val="single" w:sz="8" w:space="0" w:color="auto"/>
              <w:right w:val="single" w:sz="4" w:space="0" w:color="auto"/>
            </w:tcBorders>
          </w:tcPr>
          <w:p w14:paraId="67F0C802" w14:textId="77777777" w:rsidR="000E6D70" w:rsidRPr="000E6D70" w:rsidRDefault="000E6D70" w:rsidP="000E6D70">
            <w:pPr>
              <w:jc w:val="left"/>
              <w:rPr>
                <w:sz w:val="18"/>
                <w:szCs w:val="18"/>
              </w:rPr>
            </w:pPr>
          </w:p>
        </w:tc>
        <w:tc>
          <w:tcPr>
            <w:tcW w:w="2419" w:type="dxa"/>
            <w:vMerge/>
            <w:tcBorders>
              <w:left w:val="single" w:sz="4" w:space="0" w:color="auto"/>
              <w:bottom w:val="single" w:sz="8" w:space="0" w:color="auto"/>
              <w:right w:val="single" w:sz="4" w:space="0" w:color="auto"/>
            </w:tcBorders>
          </w:tcPr>
          <w:p w14:paraId="1B35D529" w14:textId="77777777" w:rsidR="000E6D70" w:rsidRPr="000E6D70" w:rsidRDefault="000E6D70" w:rsidP="000E6D70">
            <w:pPr>
              <w:tabs>
                <w:tab w:val="left" w:pos="170"/>
              </w:tabs>
              <w:jc w:val="left"/>
              <w:rPr>
                <w:sz w:val="18"/>
                <w:szCs w:val="18"/>
              </w:rPr>
            </w:pPr>
          </w:p>
        </w:tc>
        <w:tc>
          <w:tcPr>
            <w:tcW w:w="1530" w:type="dxa"/>
            <w:tcBorders>
              <w:top w:val="single" w:sz="4" w:space="0" w:color="auto"/>
              <w:left w:val="single" w:sz="4" w:space="0" w:color="auto"/>
              <w:bottom w:val="single" w:sz="8" w:space="0" w:color="auto"/>
              <w:right w:val="single" w:sz="4" w:space="0" w:color="auto"/>
            </w:tcBorders>
          </w:tcPr>
          <w:p w14:paraId="7B3F56F7"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w:t>
            </w:r>
            <w:r w:rsidRPr="000E6D70">
              <w:rPr>
                <w:i/>
                <w:color w:val="000000"/>
                <w:sz w:val="18"/>
                <w:szCs w:val="18"/>
                <w:shd w:val="clear" w:color="auto" w:fill="FFFFFF"/>
              </w:rPr>
              <w:t>Bacillus pumilus</w:t>
            </w:r>
            <w:r w:rsidRPr="000E6D70">
              <w:rPr>
                <w:color w:val="000000"/>
                <w:sz w:val="18"/>
                <w:szCs w:val="18"/>
                <w:shd w:val="clear" w:color="auto" w:fill="FFFFFF"/>
              </w:rPr>
              <w:t xml:space="preserve"> QST 280</w:t>
            </w:r>
          </w:p>
        </w:tc>
        <w:tc>
          <w:tcPr>
            <w:tcW w:w="1549" w:type="dxa"/>
            <w:tcBorders>
              <w:top w:val="single" w:sz="4" w:space="0" w:color="auto"/>
              <w:left w:val="single" w:sz="4" w:space="0" w:color="auto"/>
              <w:bottom w:val="single" w:sz="8" w:space="0" w:color="auto"/>
              <w:right w:val="single" w:sz="4" w:space="0" w:color="auto"/>
            </w:tcBorders>
          </w:tcPr>
          <w:p w14:paraId="47F8301A" w14:textId="77777777" w:rsidR="000E6D70" w:rsidRPr="000E6D70" w:rsidRDefault="000E6D70" w:rsidP="000E6D70">
            <w:pPr>
              <w:jc w:val="left"/>
              <w:rPr>
                <w:sz w:val="18"/>
                <w:szCs w:val="18"/>
              </w:rPr>
            </w:pPr>
            <w:r w:rsidRPr="000E6D70">
              <w:rPr>
                <w:sz w:val="18"/>
                <w:szCs w:val="18"/>
              </w:rPr>
              <w:t xml:space="preserve">Sonata </w:t>
            </w:r>
          </w:p>
        </w:tc>
        <w:tc>
          <w:tcPr>
            <w:tcW w:w="1409" w:type="dxa"/>
            <w:gridSpan w:val="2"/>
            <w:tcBorders>
              <w:top w:val="single" w:sz="4" w:space="0" w:color="auto"/>
              <w:left w:val="single" w:sz="4" w:space="0" w:color="auto"/>
              <w:bottom w:val="single" w:sz="8" w:space="0" w:color="auto"/>
              <w:right w:val="single" w:sz="4" w:space="0" w:color="auto"/>
            </w:tcBorders>
          </w:tcPr>
          <w:p w14:paraId="175A1E5A" w14:textId="77777777" w:rsidR="000E6D70" w:rsidRPr="000E6D70" w:rsidRDefault="000E6D70" w:rsidP="000E6D70">
            <w:pPr>
              <w:jc w:val="left"/>
              <w:rPr>
                <w:sz w:val="18"/>
                <w:szCs w:val="18"/>
              </w:rPr>
            </w:pPr>
            <w:r w:rsidRPr="000E6D70">
              <w:rPr>
                <w:sz w:val="18"/>
                <w:szCs w:val="18"/>
              </w:rPr>
              <w:t>5-10 l/ha</w:t>
            </w:r>
          </w:p>
        </w:tc>
        <w:tc>
          <w:tcPr>
            <w:tcW w:w="1139" w:type="dxa"/>
            <w:gridSpan w:val="2"/>
            <w:tcBorders>
              <w:top w:val="single" w:sz="4" w:space="0" w:color="auto"/>
              <w:left w:val="single" w:sz="4" w:space="0" w:color="auto"/>
              <w:bottom w:val="single" w:sz="8" w:space="0" w:color="auto"/>
              <w:right w:val="single" w:sz="4" w:space="0" w:color="auto"/>
            </w:tcBorders>
          </w:tcPr>
          <w:p w14:paraId="774B326A" w14:textId="77777777" w:rsidR="000E6D70" w:rsidRPr="000E6D70" w:rsidRDefault="000E6D70" w:rsidP="000E6D70">
            <w:pPr>
              <w:jc w:val="left"/>
              <w:rPr>
                <w:sz w:val="18"/>
                <w:szCs w:val="18"/>
              </w:rPr>
            </w:pPr>
            <w:r w:rsidRPr="000E6D70">
              <w:rPr>
                <w:sz w:val="18"/>
                <w:szCs w:val="18"/>
              </w:rPr>
              <w:t>ni potrebna</w:t>
            </w:r>
          </w:p>
        </w:tc>
        <w:tc>
          <w:tcPr>
            <w:tcW w:w="1526" w:type="dxa"/>
            <w:vMerge/>
            <w:tcBorders>
              <w:left w:val="single" w:sz="4" w:space="0" w:color="auto"/>
              <w:bottom w:val="single" w:sz="8" w:space="0" w:color="auto"/>
              <w:right w:val="single" w:sz="8" w:space="0" w:color="auto"/>
            </w:tcBorders>
          </w:tcPr>
          <w:p w14:paraId="1ADA16E7" w14:textId="77777777" w:rsidR="000E6D70" w:rsidRPr="000E6D70" w:rsidRDefault="000E6D70" w:rsidP="000E6D70">
            <w:pPr>
              <w:jc w:val="left"/>
              <w:rPr>
                <w:b/>
                <w:sz w:val="18"/>
                <w:szCs w:val="18"/>
              </w:rPr>
            </w:pPr>
          </w:p>
        </w:tc>
      </w:tr>
      <w:tr w:rsidR="000E6D70" w:rsidRPr="000E6D70" w14:paraId="436C7DEF" w14:textId="77777777" w:rsidTr="000E6D70">
        <w:trPr>
          <w:trHeight w:val="50"/>
        </w:trPr>
        <w:tc>
          <w:tcPr>
            <w:tcW w:w="1947" w:type="dxa"/>
            <w:vMerge/>
            <w:tcBorders>
              <w:top w:val="single" w:sz="8" w:space="0" w:color="auto"/>
              <w:left w:val="single" w:sz="8" w:space="0" w:color="auto"/>
              <w:bottom w:val="single" w:sz="8" w:space="0" w:color="auto"/>
              <w:right w:val="single" w:sz="4" w:space="0" w:color="auto"/>
            </w:tcBorders>
          </w:tcPr>
          <w:p w14:paraId="05A006C7" w14:textId="77777777" w:rsidR="000E6D70" w:rsidRPr="000E6D70" w:rsidRDefault="000E6D70" w:rsidP="000E6D70">
            <w:pPr>
              <w:jc w:val="left"/>
              <w:rPr>
                <w:b/>
                <w:bCs/>
                <w:sz w:val="18"/>
                <w:szCs w:val="18"/>
              </w:rPr>
            </w:pPr>
          </w:p>
        </w:tc>
        <w:tc>
          <w:tcPr>
            <w:tcW w:w="2199" w:type="dxa"/>
            <w:vMerge/>
            <w:tcBorders>
              <w:top w:val="single" w:sz="8" w:space="0" w:color="auto"/>
              <w:left w:val="single" w:sz="4" w:space="0" w:color="auto"/>
              <w:bottom w:val="single" w:sz="8" w:space="0" w:color="auto"/>
              <w:right w:val="single" w:sz="4" w:space="0" w:color="auto"/>
            </w:tcBorders>
          </w:tcPr>
          <w:p w14:paraId="6730B09F" w14:textId="77777777" w:rsidR="000E6D70" w:rsidRPr="000E6D70" w:rsidRDefault="000E6D70" w:rsidP="000E6D70">
            <w:pPr>
              <w:jc w:val="left"/>
              <w:rPr>
                <w:sz w:val="18"/>
                <w:szCs w:val="18"/>
              </w:rPr>
            </w:pPr>
          </w:p>
        </w:tc>
        <w:tc>
          <w:tcPr>
            <w:tcW w:w="2419" w:type="dxa"/>
            <w:vMerge/>
            <w:tcBorders>
              <w:top w:val="single" w:sz="8" w:space="0" w:color="auto"/>
              <w:left w:val="single" w:sz="4" w:space="0" w:color="auto"/>
              <w:bottom w:val="single" w:sz="8" w:space="0" w:color="auto"/>
              <w:right w:val="single" w:sz="4" w:space="0" w:color="auto"/>
            </w:tcBorders>
          </w:tcPr>
          <w:p w14:paraId="51F4A3AB" w14:textId="77777777" w:rsidR="000E6D70" w:rsidRPr="000E6D70" w:rsidRDefault="000E6D70" w:rsidP="000E6D70">
            <w:pPr>
              <w:tabs>
                <w:tab w:val="left" w:pos="170"/>
              </w:tabs>
              <w:jc w:val="left"/>
              <w:rPr>
                <w:sz w:val="18"/>
                <w:szCs w:val="18"/>
              </w:rPr>
            </w:pPr>
          </w:p>
        </w:tc>
        <w:tc>
          <w:tcPr>
            <w:tcW w:w="7153" w:type="dxa"/>
            <w:gridSpan w:val="7"/>
            <w:tcBorders>
              <w:top w:val="single" w:sz="8" w:space="0" w:color="auto"/>
              <w:left w:val="single" w:sz="4" w:space="0" w:color="auto"/>
              <w:bottom w:val="single" w:sz="8" w:space="0" w:color="auto"/>
              <w:right w:val="single" w:sz="4" w:space="0" w:color="auto"/>
            </w:tcBorders>
          </w:tcPr>
          <w:p w14:paraId="3137C425" w14:textId="77777777" w:rsidR="000E6D70" w:rsidRPr="000E6D70" w:rsidRDefault="000E6D70" w:rsidP="000E6D70">
            <w:pPr>
              <w:jc w:val="left"/>
              <w:rPr>
                <w:sz w:val="18"/>
                <w:szCs w:val="18"/>
              </w:rPr>
            </w:pPr>
            <w:r w:rsidRPr="000E6D70">
              <w:rPr>
                <w:b/>
                <w:sz w:val="18"/>
                <w:szCs w:val="18"/>
              </w:rPr>
              <w:t>Signum</w:t>
            </w:r>
            <w:r w:rsidRPr="000E6D70">
              <w:rPr>
                <w:sz w:val="18"/>
                <w:szCs w:val="18"/>
              </w:rPr>
              <w:t>: tudi za zatiranje peteršiljeve rje (</w:t>
            </w:r>
            <w:r w:rsidRPr="000E6D70">
              <w:rPr>
                <w:i/>
                <w:sz w:val="18"/>
                <w:szCs w:val="18"/>
              </w:rPr>
              <w:t>Puccinia rubiginosa</w:t>
            </w:r>
            <w:r w:rsidRPr="000E6D70">
              <w:rPr>
                <w:sz w:val="18"/>
                <w:szCs w:val="18"/>
              </w:rPr>
              <w:t>)</w:t>
            </w:r>
          </w:p>
        </w:tc>
      </w:tr>
      <w:tr w:rsidR="000E6D70" w:rsidRPr="000E6D70" w14:paraId="4D31A52E" w14:textId="77777777" w:rsidTr="000E6D70">
        <w:trPr>
          <w:trHeight w:val="50"/>
        </w:trPr>
        <w:tc>
          <w:tcPr>
            <w:tcW w:w="1947" w:type="dxa"/>
            <w:vMerge w:val="restart"/>
            <w:tcBorders>
              <w:top w:val="single" w:sz="8" w:space="0" w:color="auto"/>
              <w:left w:val="single" w:sz="8" w:space="0" w:color="auto"/>
              <w:bottom w:val="single" w:sz="8" w:space="0" w:color="auto"/>
              <w:right w:val="single" w:sz="4" w:space="0" w:color="auto"/>
            </w:tcBorders>
          </w:tcPr>
          <w:p w14:paraId="34280008" w14:textId="77777777" w:rsidR="000E6D70" w:rsidRPr="000E6D70" w:rsidRDefault="000E6D70" w:rsidP="000E6D70">
            <w:pPr>
              <w:jc w:val="left"/>
              <w:rPr>
                <w:b/>
                <w:bCs/>
                <w:sz w:val="18"/>
                <w:szCs w:val="18"/>
              </w:rPr>
            </w:pPr>
            <w:r w:rsidRPr="000E6D70">
              <w:rPr>
                <w:b/>
                <w:bCs/>
                <w:sz w:val="18"/>
                <w:szCs w:val="18"/>
              </w:rPr>
              <w:t xml:space="preserve">Glivične bolezni sejančkov </w:t>
            </w:r>
            <w:r w:rsidRPr="000E6D70">
              <w:rPr>
                <w:bCs/>
                <w:sz w:val="18"/>
                <w:szCs w:val="18"/>
              </w:rPr>
              <w:t>oziroma</w:t>
            </w:r>
            <w:r w:rsidRPr="000E6D70">
              <w:rPr>
                <w:b/>
                <w:bCs/>
                <w:sz w:val="18"/>
                <w:szCs w:val="18"/>
              </w:rPr>
              <w:t xml:space="preserve"> sadik</w:t>
            </w:r>
          </w:p>
        </w:tc>
        <w:tc>
          <w:tcPr>
            <w:tcW w:w="2199" w:type="dxa"/>
            <w:vMerge w:val="restart"/>
            <w:tcBorders>
              <w:top w:val="single" w:sz="8" w:space="0" w:color="auto"/>
              <w:left w:val="single" w:sz="4" w:space="0" w:color="auto"/>
              <w:bottom w:val="single" w:sz="8" w:space="0" w:color="auto"/>
              <w:right w:val="single" w:sz="4" w:space="0" w:color="auto"/>
            </w:tcBorders>
          </w:tcPr>
          <w:p w14:paraId="7D96144F" w14:textId="77777777" w:rsidR="000E6D70" w:rsidRPr="000E6D70" w:rsidRDefault="000E6D70" w:rsidP="000E6D70">
            <w:pPr>
              <w:jc w:val="left"/>
              <w:rPr>
                <w:sz w:val="18"/>
                <w:szCs w:val="18"/>
              </w:rPr>
            </w:pPr>
          </w:p>
        </w:tc>
        <w:tc>
          <w:tcPr>
            <w:tcW w:w="2419" w:type="dxa"/>
            <w:vMerge w:val="restart"/>
            <w:tcBorders>
              <w:top w:val="single" w:sz="8" w:space="0" w:color="auto"/>
              <w:left w:val="single" w:sz="4" w:space="0" w:color="auto"/>
              <w:bottom w:val="single" w:sz="8" w:space="0" w:color="auto"/>
              <w:right w:val="single" w:sz="4" w:space="0" w:color="auto"/>
            </w:tcBorders>
          </w:tcPr>
          <w:p w14:paraId="01962000" w14:textId="77777777" w:rsidR="000E6D70" w:rsidRPr="000E6D70" w:rsidRDefault="000E6D70" w:rsidP="000E6D70">
            <w:pPr>
              <w:tabs>
                <w:tab w:val="left" w:pos="170"/>
              </w:tabs>
              <w:jc w:val="left"/>
              <w:rPr>
                <w:sz w:val="18"/>
                <w:szCs w:val="18"/>
              </w:rPr>
            </w:pPr>
          </w:p>
        </w:tc>
        <w:tc>
          <w:tcPr>
            <w:tcW w:w="1530" w:type="dxa"/>
            <w:vMerge w:val="restart"/>
            <w:tcBorders>
              <w:top w:val="single" w:sz="8" w:space="0" w:color="auto"/>
              <w:left w:val="single" w:sz="4" w:space="0" w:color="auto"/>
              <w:bottom w:val="single" w:sz="8" w:space="0" w:color="auto"/>
              <w:right w:val="single" w:sz="4" w:space="0" w:color="auto"/>
            </w:tcBorders>
          </w:tcPr>
          <w:p w14:paraId="775658DE" w14:textId="77777777" w:rsidR="000E6D70" w:rsidRPr="000E6D70" w:rsidRDefault="000E6D70" w:rsidP="000E6D70">
            <w:pPr>
              <w:jc w:val="left"/>
              <w:rPr>
                <w:sz w:val="18"/>
                <w:szCs w:val="18"/>
              </w:rPr>
            </w:pPr>
            <w:r w:rsidRPr="000E6D70">
              <w:rPr>
                <w:sz w:val="18"/>
                <w:szCs w:val="18"/>
              </w:rPr>
              <w:t>-</w:t>
            </w:r>
            <w:r w:rsidRPr="000E6D70">
              <w:rPr>
                <w:i/>
                <w:sz w:val="18"/>
                <w:szCs w:val="18"/>
              </w:rPr>
              <w:t>Pythium oligandrum</w:t>
            </w:r>
            <w:r w:rsidRPr="000E6D70">
              <w:rPr>
                <w:sz w:val="18"/>
                <w:szCs w:val="18"/>
              </w:rPr>
              <w:t xml:space="preserve"> M1</w:t>
            </w:r>
          </w:p>
        </w:tc>
        <w:tc>
          <w:tcPr>
            <w:tcW w:w="1549" w:type="dxa"/>
            <w:tcBorders>
              <w:top w:val="single" w:sz="8" w:space="0" w:color="auto"/>
              <w:left w:val="single" w:sz="4" w:space="0" w:color="auto"/>
              <w:bottom w:val="single" w:sz="2" w:space="0" w:color="auto"/>
              <w:right w:val="single" w:sz="4" w:space="0" w:color="auto"/>
            </w:tcBorders>
          </w:tcPr>
          <w:p w14:paraId="469C37AF" w14:textId="77777777" w:rsidR="000E6D70" w:rsidRPr="000E6D70" w:rsidRDefault="000E6D70" w:rsidP="000E6D70">
            <w:pPr>
              <w:jc w:val="left"/>
              <w:rPr>
                <w:sz w:val="18"/>
                <w:szCs w:val="18"/>
              </w:rPr>
            </w:pPr>
            <w:r w:rsidRPr="000E6D70">
              <w:rPr>
                <w:sz w:val="18"/>
                <w:szCs w:val="18"/>
              </w:rPr>
              <w:t>Polyvrsum</w:t>
            </w:r>
          </w:p>
        </w:tc>
        <w:tc>
          <w:tcPr>
            <w:tcW w:w="1409" w:type="dxa"/>
            <w:gridSpan w:val="2"/>
            <w:tcBorders>
              <w:top w:val="single" w:sz="8" w:space="0" w:color="auto"/>
              <w:left w:val="single" w:sz="4" w:space="0" w:color="auto"/>
              <w:bottom w:val="single" w:sz="2" w:space="0" w:color="auto"/>
              <w:right w:val="single" w:sz="4" w:space="0" w:color="auto"/>
            </w:tcBorders>
          </w:tcPr>
          <w:p w14:paraId="7210FD54" w14:textId="77777777" w:rsidR="000E6D70" w:rsidRPr="000E6D70" w:rsidRDefault="000E6D70" w:rsidP="000E6D70">
            <w:pPr>
              <w:jc w:val="left"/>
              <w:rPr>
                <w:sz w:val="18"/>
                <w:szCs w:val="18"/>
              </w:rPr>
            </w:pPr>
            <w:r w:rsidRPr="000E6D70">
              <w:rPr>
                <w:sz w:val="18"/>
                <w:szCs w:val="18"/>
              </w:rPr>
              <w:t>2 g/kg semena</w:t>
            </w:r>
          </w:p>
        </w:tc>
        <w:tc>
          <w:tcPr>
            <w:tcW w:w="1139" w:type="dxa"/>
            <w:gridSpan w:val="2"/>
            <w:tcBorders>
              <w:top w:val="single" w:sz="8" w:space="0" w:color="auto"/>
              <w:left w:val="single" w:sz="4" w:space="0" w:color="auto"/>
              <w:bottom w:val="single" w:sz="2" w:space="0" w:color="auto"/>
              <w:right w:val="single" w:sz="4" w:space="0" w:color="auto"/>
            </w:tcBorders>
          </w:tcPr>
          <w:p w14:paraId="10D367AB" w14:textId="77777777" w:rsidR="000E6D70" w:rsidRPr="000E6D70" w:rsidRDefault="000E6D70" w:rsidP="000E6D70">
            <w:pPr>
              <w:jc w:val="left"/>
              <w:rPr>
                <w:sz w:val="18"/>
                <w:szCs w:val="18"/>
              </w:rPr>
            </w:pPr>
            <w:r w:rsidRPr="000E6D70">
              <w:rPr>
                <w:sz w:val="18"/>
                <w:szCs w:val="18"/>
              </w:rPr>
              <w:t>1</w:t>
            </w:r>
          </w:p>
        </w:tc>
        <w:tc>
          <w:tcPr>
            <w:tcW w:w="1526" w:type="dxa"/>
            <w:vMerge w:val="restart"/>
            <w:tcBorders>
              <w:top w:val="single" w:sz="8" w:space="0" w:color="auto"/>
              <w:left w:val="single" w:sz="4" w:space="0" w:color="auto"/>
              <w:bottom w:val="single" w:sz="8" w:space="0" w:color="auto"/>
              <w:right w:val="single" w:sz="8" w:space="0" w:color="auto"/>
            </w:tcBorders>
          </w:tcPr>
          <w:p w14:paraId="193CD12F" w14:textId="77777777" w:rsidR="000E6D70" w:rsidRPr="000E6D70" w:rsidRDefault="000E6D70" w:rsidP="000E6D70">
            <w:pPr>
              <w:rPr>
                <w:sz w:val="18"/>
                <w:szCs w:val="18"/>
              </w:rPr>
            </w:pPr>
            <w:r w:rsidRPr="000E6D70">
              <w:rPr>
                <w:sz w:val="18"/>
                <w:szCs w:val="18"/>
              </w:rPr>
              <w:t>Suho ali vlažno tretiranje semena v zaprtih prostorih, MANJŠA UPORABA</w:t>
            </w:r>
          </w:p>
        </w:tc>
      </w:tr>
      <w:tr w:rsidR="000E6D70" w:rsidRPr="000E6D70" w14:paraId="630EEC43" w14:textId="77777777" w:rsidTr="000E6D70">
        <w:trPr>
          <w:trHeight w:val="50"/>
        </w:trPr>
        <w:tc>
          <w:tcPr>
            <w:tcW w:w="1947" w:type="dxa"/>
            <w:vMerge/>
            <w:tcBorders>
              <w:top w:val="single" w:sz="4" w:space="0" w:color="auto"/>
              <w:left w:val="single" w:sz="8" w:space="0" w:color="auto"/>
              <w:bottom w:val="single" w:sz="8" w:space="0" w:color="auto"/>
              <w:right w:val="single" w:sz="4" w:space="0" w:color="auto"/>
            </w:tcBorders>
          </w:tcPr>
          <w:p w14:paraId="049ABCE4" w14:textId="77777777" w:rsidR="000E6D70" w:rsidRPr="000E6D70" w:rsidRDefault="000E6D70" w:rsidP="000E6D70">
            <w:pPr>
              <w:jc w:val="left"/>
              <w:rPr>
                <w:b/>
                <w:bCs/>
                <w:sz w:val="18"/>
                <w:szCs w:val="18"/>
              </w:rPr>
            </w:pPr>
          </w:p>
        </w:tc>
        <w:tc>
          <w:tcPr>
            <w:tcW w:w="2199" w:type="dxa"/>
            <w:vMerge/>
            <w:tcBorders>
              <w:top w:val="single" w:sz="4" w:space="0" w:color="auto"/>
              <w:left w:val="single" w:sz="4" w:space="0" w:color="auto"/>
              <w:bottom w:val="single" w:sz="8" w:space="0" w:color="auto"/>
              <w:right w:val="single" w:sz="4" w:space="0" w:color="auto"/>
            </w:tcBorders>
          </w:tcPr>
          <w:p w14:paraId="3F4D2EE0" w14:textId="77777777" w:rsidR="000E6D70" w:rsidRPr="000E6D70" w:rsidRDefault="000E6D70" w:rsidP="000E6D70">
            <w:pPr>
              <w:jc w:val="left"/>
              <w:rPr>
                <w:sz w:val="18"/>
                <w:szCs w:val="18"/>
              </w:rPr>
            </w:pPr>
          </w:p>
        </w:tc>
        <w:tc>
          <w:tcPr>
            <w:tcW w:w="2419" w:type="dxa"/>
            <w:vMerge/>
            <w:tcBorders>
              <w:top w:val="single" w:sz="4" w:space="0" w:color="auto"/>
              <w:left w:val="single" w:sz="4" w:space="0" w:color="auto"/>
              <w:bottom w:val="single" w:sz="8" w:space="0" w:color="auto"/>
              <w:right w:val="single" w:sz="4" w:space="0" w:color="auto"/>
            </w:tcBorders>
          </w:tcPr>
          <w:p w14:paraId="0F0C1C1F" w14:textId="77777777" w:rsidR="000E6D70" w:rsidRPr="000E6D70" w:rsidRDefault="000E6D70" w:rsidP="000E6D70">
            <w:pPr>
              <w:tabs>
                <w:tab w:val="left" w:pos="170"/>
              </w:tabs>
              <w:jc w:val="left"/>
              <w:rPr>
                <w:sz w:val="18"/>
                <w:szCs w:val="18"/>
              </w:rPr>
            </w:pPr>
          </w:p>
        </w:tc>
        <w:tc>
          <w:tcPr>
            <w:tcW w:w="1530" w:type="dxa"/>
            <w:vMerge/>
            <w:tcBorders>
              <w:top w:val="single" w:sz="4" w:space="0" w:color="auto"/>
              <w:left w:val="single" w:sz="4" w:space="0" w:color="auto"/>
              <w:bottom w:val="single" w:sz="8" w:space="0" w:color="auto"/>
              <w:right w:val="single" w:sz="4" w:space="0" w:color="auto"/>
            </w:tcBorders>
          </w:tcPr>
          <w:p w14:paraId="5E9F9572" w14:textId="77777777" w:rsidR="000E6D70" w:rsidRPr="000E6D70" w:rsidRDefault="000E6D70" w:rsidP="000E6D70">
            <w:pPr>
              <w:jc w:val="left"/>
              <w:rPr>
                <w:sz w:val="18"/>
                <w:szCs w:val="18"/>
              </w:rPr>
            </w:pPr>
          </w:p>
        </w:tc>
        <w:tc>
          <w:tcPr>
            <w:tcW w:w="1549" w:type="dxa"/>
            <w:tcBorders>
              <w:top w:val="single" w:sz="2" w:space="0" w:color="auto"/>
              <w:left w:val="single" w:sz="4" w:space="0" w:color="auto"/>
              <w:bottom w:val="single" w:sz="8" w:space="0" w:color="auto"/>
              <w:right w:val="single" w:sz="4" w:space="0" w:color="auto"/>
            </w:tcBorders>
          </w:tcPr>
          <w:p w14:paraId="2B351B7E" w14:textId="77777777" w:rsidR="000E6D70" w:rsidRPr="000E6D70" w:rsidRDefault="000E6D70" w:rsidP="000E6D70">
            <w:pPr>
              <w:jc w:val="left"/>
              <w:rPr>
                <w:sz w:val="18"/>
                <w:szCs w:val="18"/>
              </w:rPr>
            </w:pPr>
            <w:r w:rsidRPr="000E6D70">
              <w:rPr>
                <w:sz w:val="18"/>
                <w:szCs w:val="18"/>
              </w:rPr>
              <w:t>Univerzalni fungicid</w:t>
            </w:r>
          </w:p>
        </w:tc>
        <w:tc>
          <w:tcPr>
            <w:tcW w:w="1409" w:type="dxa"/>
            <w:gridSpan w:val="2"/>
            <w:tcBorders>
              <w:top w:val="single" w:sz="2" w:space="0" w:color="auto"/>
              <w:left w:val="single" w:sz="4" w:space="0" w:color="auto"/>
              <w:bottom w:val="single" w:sz="8" w:space="0" w:color="auto"/>
              <w:right w:val="single" w:sz="4" w:space="0" w:color="auto"/>
            </w:tcBorders>
          </w:tcPr>
          <w:p w14:paraId="2F6C8BE3" w14:textId="77777777" w:rsidR="000E6D70" w:rsidRPr="000E6D70" w:rsidRDefault="000E6D70" w:rsidP="000E6D70">
            <w:pPr>
              <w:jc w:val="left"/>
              <w:rPr>
                <w:sz w:val="18"/>
                <w:szCs w:val="18"/>
              </w:rPr>
            </w:pPr>
            <w:r w:rsidRPr="000E6D70">
              <w:rPr>
                <w:sz w:val="18"/>
                <w:szCs w:val="18"/>
              </w:rPr>
              <w:t>2 g/kg semena</w:t>
            </w:r>
          </w:p>
        </w:tc>
        <w:tc>
          <w:tcPr>
            <w:tcW w:w="1139" w:type="dxa"/>
            <w:gridSpan w:val="2"/>
            <w:tcBorders>
              <w:top w:val="single" w:sz="2" w:space="0" w:color="auto"/>
              <w:left w:val="single" w:sz="4" w:space="0" w:color="auto"/>
              <w:bottom w:val="single" w:sz="8" w:space="0" w:color="auto"/>
              <w:right w:val="single" w:sz="4" w:space="0" w:color="auto"/>
            </w:tcBorders>
          </w:tcPr>
          <w:p w14:paraId="723F5881" w14:textId="77777777" w:rsidR="000E6D70" w:rsidRPr="000E6D70" w:rsidRDefault="000E6D70" w:rsidP="000E6D70">
            <w:pPr>
              <w:jc w:val="left"/>
              <w:rPr>
                <w:sz w:val="18"/>
                <w:szCs w:val="18"/>
              </w:rPr>
            </w:pPr>
            <w:r w:rsidRPr="000E6D70">
              <w:rPr>
                <w:sz w:val="18"/>
                <w:szCs w:val="18"/>
              </w:rPr>
              <w:t>1</w:t>
            </w:r>
          </w:p>
        </w:tc>
        <w:tc>
          <w:tcPr>
            <w:tcW w:w="1526" w:type="dxa"/>
            <w:vMerge/>
            <w:tcBorders>
              <w:top w:val="single" w:sz="2" w:space="0" w:color="auto"/>
              <w:left w:val="single" w:sz="4" w:space="0" w:color="auto"/>
              <w:bottom w:val="single" w:sz="8" w:space="0" w:color="auto"/>
              <w:right w:val="single" w:sz="8" w:space="0" w:color="auto"/>
            </w:tcBorders>
          </w:tcPr>
          <w:p w14:paraId="0333534A" w14:textId="77777777" w:rsidR="000E6D70" w:rsidRPr="000E6D70" w:rsidRDefault="000E6D70" w:rsidP="000E6D70">
            <w:pPr>
              <w:rPr>
                <w:sz w:val="18"/>
                <w:szCs w:val="18"/>
              </w:rPr>
            </w:pPr>
          </w:p>
        </w:tc>
      </w:tr>
      <w:tr w:rsidR="000E6D70" w:rsidRPr="000E6D70" w14:paraId="159768AD" w14:textId="77777777" w:rsidTr="000E6D70">
        <w:trPr>
          <w:trHeight w:val="50"/>
        </w:trPr>
        <w:tc>
          <w:tcPr>
            <w:tcW w:w="1947" w:type="dxa"/>
            <w:vMerge w:val="restart"/>
            <w:tcBorders>
              <w:top w:val="single" w:sz="8" w:space="0" w:color="auto"/>
              <w:left w:val="single" w:sz="4" w:space="0" w:color="auto"/>
              <w:right w:val="single" w:sz="4" w:space="0" w:color="auto"/>
            </w:tcBorders>
          </w:tcPr>
          <w:p w14:paraId="4E8AB0E4" w14:textId="77777777" w:rsidR="000E6D70" w:rsidRPr="000E6D70" w:rsidRDefault="000E6D70" w:rsidP="000E6D70">
            <w:pPr>
              <w:jc w:val="left"/>
              <w:rPr>
                <w:b/>
                <w:iCs/>
                <w:sz w:val="17"/>
                <w:szCs w:val="17"/>
              </w:rPr>
            </w:pPr>
            <w:r w:rsidRPr="000E6D70">
              <w:rPr>
                <w:b/>
                <w:iCs/>
                <w:sz w:val="17"/>
                <w:szCs w:val="17"/>
              </w:rPr>
              <w:t>Listne uši</w:t>
            </w:r>
          </w:p>
          <w:p w14:paraId="39B0F08C" w14:textId="77777777" w:rsidR="000E6D70" w:rsidRPr="000E6D70" w:rsidRDefault="000E6D70" w:rsidP="000E6D70">
            <w:pPr>
              <w:jc w:val="left"/>
              <w:rPr>
                <w:b/>
                <w:bCs/>
                <w:sz w:val="17"/>
                <w:szCs w:val="17"/>
              </w:rPr>
            </w:pPr>
            <w:r w:rsidRPr="000E6D70">
              <w:rPr>
                <w:i/>
                <w:sz w:val="17"/>
                <w:szCs w:val="17"/>
              </w:rPr>
              <w:t>Aphididae</w:t>
            </w:r>
          </w:p>
        </w:tc>
        <w:tc>
          <w:tcPr>
            <w:tcW w:w="2199" w:type="dxa"/>
            <w:vMerge w:val="restart"/>
            <w:tcBorders>
              <w:top w:val="single" w:sz="8" w:space="0" w:color="auto"/>
              <w:left w:val="single" w:sz="4" w:space="0" w:color="auto"/>
              <w:right w:val="single" w:sz="4" w:space="0" w:color="auto"/>
            </w:tcBorders>
          </w:tcPr>
          <w:p w14:paraId="5408FCE8" w14:textId="77777777" w:rsidR="000E6D70" w:rsidRPr="000E6D70" w:rsidRDefault="000E6D70" w:rsidP="000E6D70">
            <w:pPr>
              <w:jc w:val="left"/>
              <w:rPr>
                <w:sz w:val="17"/>
                <w:szCs w:val="17"/>
              </w:rPr>
            </w:pPr>
            <w:r w:rsidRPr="000E6D70">
              <w:rPr>
                <w:sz w:val="17"/>
                <w:szCs w:val="17"/>
              </w:rPr>
              <w:t>Deformirajo liste, ki porumenijo, ob žilah najdemo drobne uši.</w:t>
            </w:r>
          </w:p>
        </w:tc>
        <w:tc>
          <w:tcPr>
            <w:tcW w:w="2419" w:type="dxa"/>
            <w:vMerge w:val="restart"/>
            <w:tcBorders>
              <w:top w:val="single" w:sz="8" w:space="0" w:color="auto"/>
              <w:left w:val="single" w:sz="4" w:space="0" w:color="auto"/>
              <w:right w:val="single" w:sz="4" w:space="0" w:color="auto"/>
            </w:tcBorders>
          </w:tcPr>
          <w:p w14:paraId="77DB2625" w14:textId="77777777" w:rsidR="000E6D70" w:rsidRPr="000E6D70" w:rsidRDefault="000E6D70" w:rsidP="000E6D70">
            <w:pPr>
              <w:tabs>
                <w:tab w:val="left" w:pos="170"/>
              </w:tabs>
              <w:jc w:val="left"/>
              <w:rPr>
                <w:sz w:val="17"/>
                <w:szCs w:val="17"/>
              </w:rPr>
            </w:pPr>
            <w:r w:rsidRPr="000E6D70">
              <w:rPr>
                <w:sz w:val="17"/>
                <w:szCs w:val="17"/>
              </w:rPr>
              <w:t>Agrotehnični ukrepi:</w:t>
            </w:r>
          </w:p>
          <w:p w14:paraId="2D535FCA" w14:textId="77777777" w:rsidR="000E6D70" w:rsidRPr="000E6D70" w:rsidRDefault="000E6D70" w:rsidP="000E6D70">
            <w:pPr>
              <w:tabs>
                <w:tab w:val="left" w:pos="170"/>
              </w:tabs>
              <w:jc w:val="left"/>
              <w:rPr>
                <w:sz w:val="17"/>
                <w:szCs w:val="17"/>
              </w:rPr>
            </w:pPr>
            <w:r w:rsidRPr="000E6D70">
              <w:rPr>
                <w:sz w:val="17"/>
                <w:szCs w:val="17"/>
              </w:rPr>
              <w:t>-preprečevanje zapleveljenosti</w:t>
            </w:r>
          </w:p>
        </w:tc>
        <w:tc>
          <w:tcPr>
            <w:tcW w:w="1530" w:type="dxa"/>
            <w:tcBorders>
              <w:top w:val="single" w:sz="8" w:space="0" w:color="auto"/>
              <w:left w:val="single" w:sz="4" w:space="0" w:color="auto"/>
              <w:bottom w:val="single" w:sz="4" w:space="0" w:color="auto"/>
              <w:right w:val="single" w:sz="4" w:space="0" w:color="auto"/>
            </w:tcBorders>
          </w:tcPr>
          <w:p w14:paraId="728E9615" w14:textId="77777777" w:rsidR="000E6D70" w:rsidRPr="000E6D70" w:rsidRDefault="000E6D70" w:rsidP="0046057E">
            <w:pPr>
              <w:numPr>
                <w:ilvl w:val="0"/>
                <w:numId w:val="11"/>
              </w:numPr>
              <w:tabs>
                <w:tab w:val="clear" w:pos="720"/>
                <w:tab w:val="num" w:pos="112"/>
              </w:tabs>
              <w:ind w:hanging="718"/>
              <w:jc w:val="left"/>
              <w:rPr>
                <w:sz w:val="17"/>
                <w:szCs w:val="17"/>
              </w:rPr>
            </w:pPr>
            <w:r w:rsidRPr="000E6D70">
              <w:rPr>
                <w:sz w:val="17"/>
                <w:szCs w:val="17"/>
              </w:rPr>
              <w:t>pirimikarb</w:t>
            </w:r>
          </w:p>
        </w:tc>
        <w:tc>
          <w:tcPr>
            <w:tcW w:w="1549" w:type="dxa"/>
            <w:tcBorders>
              <w:top w:val="single" w:sz="8" w:space="0" w:color="auto"/>
              <w:left w:val="single" w:sz="4" w:space="0" w:color="auto"/>
              <w:bottom w:val="single" w:sz="4" w:space="0" w:color="auto"/>
              <w:right w:val="single" w:sz="4" w:space="0" w:color="auto"/>
            </w:tcBorders>
          </w:tcPr>
          <w:p w14:paraId="63208B54" w14:textId="77777777" w:rsidR="000E6D70" w:rsidRPr="000E6D70" w:rsidRDefault="000E6D70" w:rsidP="000E6D70">
            <w:pPr>
              <w:jc w:val="left"/>
              <w:rPr>
                <w:b/>
                <w:sz w:val="17"/>
                <w:szCs w:val="17"/>
              </w:rPr>
            </w:pPr>
            <w:r w:rsidRPr="000E6D70">
              <w:rPr>
                <w:sz w:val="17"/>
                <w:szCs w:val="17"/>
              </w:rPr>
              <w:t>Pirimor 50 WG</w:t>
            </w:r>
            <w:r w:rsidRPr="000E6D70">
              <w:rPr>
                <w:b/>
                <w:sz w:val="17"/>
                <w:szCs w:val="17"/>
              </w:rPr>
              <w:t xml:space="preserve"> *1</w:t>
            </w:r>
          </w:p>
        </w:tc>
        <w:tc>
          <w:tcPr>
            <w:tcW w:w="1409" w:type="dxa"/>
            <w:gridSpan w:val="2"/>
            <w:tcBorders>
              <w:top w:val="single" w:sz="8" w:space="0" w:color="auto"/>
              <w:left w:val="single" w:sz="4" w:space="0" w:color="auto"/>
              <w:bottom w:val="single" w:sz="4" w:space="0" w:color="auto"/>
              <w:right w:val="single" w:sz="4" w:space="0" w:color="auto"/>
            </w:tcBorders>
          </w:tcPr>
          <w:p w14:paraId="728DFE56" w14:textId="77777777" w:rsidR="000E6D70" w:rsidRPr="000E6D70" w:rsidRDefault="000E6D70" w:rsidP="000E6D70">
            <w:pPr>
              <w:jc w:val="left"/>
              <w:rPr>
                <w:sz w:val="17"/>
                <w:szCs w:val="17"/>
              </w:rPr>
            </w:pPr>
            <w:r w:rsidRPr="000E6D70">
              <w:rPr>
                <w:sz w:val="17"/>
                <w:szCs w:val="17"/>
              </w:rPr>
              <w:t>0,75 kg/ha</w:t>
            </w:r>
          </w:p>
        </w:tc>
        <w:tc>
          <w:tcPr>
            <w:tcW w:w="1139" w:type="dxa"/>
            <w:gridSpan w:val="2"/>
            <w:tcBorders>
              <w:top w:val="single" w:sz="8" w:space="0" w:color="auto"/>
              <w:left w:val="single" w:sz="4" w:space="0" w:color="auto"/>
              <w:bottom w:val="single" w:sz="4" w:space="0" w:color="auto"/>
              <w:right w:val="single" w:sz="4" w:space="0" w:color="auto"/>
            </w:tcBorders>
          </w:tcPr>
          <w:p w14:paraId="4C632DDD" w14:textId="77777777" w:rsidR="000E6D70" w:rsidRPr="000E6D70" w:rsidRDefault="000E6D70" w:rsidP="000E6D70">
            <w:pPr>
              <w:jc w:val="left"/>
              <w:rPr>
                <w:sz w:val="17"/>
                <w:szCs w:val="17"/>
              </w:rPr>
            </w:pPr>
            <w:r w:rsidRPr="000E6D70">
              <w:rPr>
                <w:sz w:val="17"/>
                <w:szCs w:val="17"/>
              </w:rPr>
              <w:t>7</w:t>
            </w:r>
          </w:p>
        </w:tc>
        <w:tc>
          <w:tcPr>
            <w:tcW w:w="1526" w:type="dxa"/>
            <w:vMerge w:val="restart"/>
            <w:tcBorders>
              <w:top w:val="single" w:sz="8" w:space="0" w:color="auto"/>
              <w:left w:val="single" w:sz="4" w:space="0" w:color="auto"/>
              <w:right w:val="single" w:sz="4" w:space="0" w:color="auto"/>
            </w:tcBorders>
          </w:tcPr>
          <w:p w14:paraId="13E3649C" w14:textId="77777777" w:rsidR="000E6D70" w:rsidRPr="000E6D70" w:rsidRDefault="000E6D70" w:rsidP="000E6D70">
            <w:pPr>
              <w:jc w:val="left"/>
              <w:rPr>
                <w:b/>
                <w:sz w:val="17"/>
                <w:szCs w:val="17"/>
              </w:rPr>
            </w:pPr>
            <w:r w:rsidRPr="000E6D70">
              <w:rPr>
                <w:b/>
                <w:sz w:val="17"/>
                <w:szCs w:val="17"/>
              </w:rPr>
              <w:t>*1   05.10.2021</w:t>
            </w:r>
          </w:p>
        </w:tc>
      </w:tr>
      <w:tr w:rsidR="000E6D70" w:rsidRPr="000E6D70" w14:paraId="0EED4411" w14:textId="77777777" w:rsidTr="000E6D70">
        <w:trPr>
          <w:trHeight w:val="50"/>
        </w:trPr>
        <w:tc>
          <w:tcPr>
            <w:tcW w:w="1947" w:type="dxa"/>
            <w:vMerge/>
            <w:tcBorders>
              <w:left w:val="single" w:sz="4" w:space="0" w:color="auto"/>
              <w:bottom w:val="single" w:sz="4" w:space="0" w:color="auto"/>
              <w:right w:val="single" w:sz="4" w:space="0" w:color="auto"/>
            </w:tcBorders>
          </w:tcPr>
          <w:p w14:paraId="6C976A92" w14:textId="77777777" w:rsidR="000E6D70" w:rsidRPr="000E6D70" w:rsidRDefault="000E6D70" w:rsidP="000E6D70">
            <w:pPr>
              <w:jc w:val="left"/>
              <w:rPr>
                <w:b/>
                <w:iCs/>
                <w:sz w:val="17"/>
                <w:szCs w:val="17"/>
              </w:rPr>
            </w:pPr>
          </w:p>
        </w:tc>
        <w:tc>
          <w:tcPr>
            <w:tcW w:w="2199" w:type="dxa"/>
            <w:vMerge/>
            <w:tcBorders>
              <w:left w:val="single" w:sz="4" w:space="0" w:color="auto"/>
              <w:bottom w:val="single" w:sz="4" w:space="0" w:color="auto"/>
              <w:right w:val="single" w:sz="4" w:space="0" w:color="auto"/>
            </w:tcBorders>
          </w:tcPr>
          <w:p w14:paraId="07E045F3" w14:textId="77777777" w:rsidR="000E6D70" w:rsidRPr="000E6D70" w:rsidRDefault="000E6D70" w:rsidP="000E6D70">
            <w:pPr>
              <w:jc w:val="left"/>
              <w:rPr>
                <w:sz w:val="17"/>
                <w:szCs w:val="17"/>
              </w:rPr>
            </w:pPr>
          </w:p>
        </w:tc>
        <w:tc>
          <w:tcPr>
            <w:tcW w:w="2419" w:type="dxa"/>
            <w:vMerge/>
            <w:tcBorders>
              <w:left w:val="single" w:sz="4" w:space="0" w:color="auto"/>
              <w:bottom w:val="single" w:sz="4" w:space="0" w:color="auto"/>
              <w:right w:val="single" w:sz="4" w:space="0" w:color="auto"/>
            </w:tcBorders>
          </w:tcPr>
          <w:p w14:paraId="41E825C3" w14:textId="77777777" w:rsidR="000E6D70" w:rsidRPr="000E6D70" w:rsidRDefault="000E6D70" w:rsidP="000E6D70">
            <w:pPr>
              <w:tabs>
                <w:tab w:val="left" w:pos="170"/>
              </w:tabs>
              <w:jc w:val="left"/>
              <w:rPr>
                <w:sz w:val="17"/>
                <w:szCs w:val="17"/>
              </w:rPr>
            </w:pPr>
          </w:p>
        </w:tc>
        <w:tc>
          <w:tcPr>
            <w:tcW w:w="5627" w:type="dxa"/>
            <w:gridSpan w:val="6"/>
            <w:tcBorders>
              <w:top w:val="single" w:sz="4" w:space="0" w:color="auto"/>
              <w:left w:val="single" w:sz="4" w:space="0" w:color="auto"/>
              <w:bottom w:val="single" w:sz="4" w:space="0" w:color="auto"/>
              <w:right w:val="single" w:sz="4" w:space="0" w:color="auto"/>
            </w:tcBorders>
          </w:tcPr>
          <w:p w14:paraId="01FD834F" w14:textId="77777777" w:rsidR="000E6D70" w:rsidRPr="000E6D70" w:rsidRDefault="000E6D70" w:rsidP="000E6D70">
            <w:pPr>
              <w:jc w:val="left"/>
              <w:rPr>
                <w:b/>
                <w:sz w:val="17"/>
                <w:szCs w:val="17"/>
              </w:rPr>
            </w:pPr>
            <w:r w:rsidRPr="000E6D70">
              <w:rPr>
                <w:b/>
                <w:sz w:val="17"/>
                <w:szCs w:val="17"/>
              </w:rPr>
              <w:t>Samo na peteršilju za koren</w:t>
            </w:r>
            <w:r w:rsidRPr="000E6D70">
              <w:rPr>
                <w:sz w:val="17"/>
                <w:szCs w:val="17"/>
              </w:rPr>
              <w:t>, brez listja!</w:t>
            </w:r>
          </w:p>
          <w:p w14:paraId="75A31C87" w14:textId="77777777" w:rsidR="000E6D70" w:rsidRPr="000E6D70" w:rsidRDefault="000E6D70" w:rsidP="000E6D70">
            <w:pPr>
              <w:jc w:val="left"/>
              <w:rPr>
                <w:sz w:val="17"/>
                <w:szCs w:val="17"/>
              </w:rPr>
            </w:pPr>
            <w:r w:rsidRPr="000E6D70">
              <w:rPr>
                <w:sz w:val="17"/>
                <w:szCs w:val="17"/>
              </w:rPr>
              <w:t>Pridelava NA PROSTEM</w:t>
            </w:r>
          </w:p>
        </w:tc>
        <w:tc>
          <w:tcPr>
            <w:tcW w:w="1526" w:type="dxa"/>
            <w:vMerge/>
            <w:tcBorders>
              <w:left w:val="single" w:sz="4" w:space="0" w:color="auto"/>
              <w:bottom w:val="single" w:sz="4" w:space="0" w:color="auto"/>
              <w:right w:val="single" w:sz="4" w:space="0" w:color="auto"/>
            </w:tcBorders>
          </w:tcPr>
          <w:p w14:paraId="0D8A550B" w14:textId="77777777" w:rsidR="000E6D70" w:rsidRPr="000E6D70" w:rsidRDefault="000E6D70" w:rsidP="000E6D70">
            <w:pPr>
              <w:jc w:val="left"/>
              <w:rPr>
                <w:b/>
                <w:sz w:val="17"/>
                <w:szCs w:val="17"/>
              </w:rPr>
            </w:pPr>
          </w:p>
        </w:tc>
      </w:tr>
      <w:tr w:rsidR="000E6D70" w:rsidRPr="000E6D70" w14:paraId="7FD95D82" w14:textId="77777777" w:rsidTr="000E6D70">
        <w:trPr>
          <w:trHeight w:val="862"/>
        </w:trPr>
        <w:tc>
          <w:tcPr>
            <w:tcW w:w="1947" w:type="dxa"/>
            <w:tcBorders>
              <w:top w:val="single" w:sz="4" w:space="0" w:color="auto"/>
              <w:left w:val="single" w:sz="4" w:space="0" w:color="auto"/>
              <w:right w:val="single" w:sz="4" w:space="0" w:color="auto"/>
            </w:tcBorders>
          </w:tcPr>
          <w:p w14:paraId="3F58F513" w14:textId="77777777" w:rsidR="000E6D70" w:rsidRPr="000E6D70" w:rsidRDefault="000E6D70" w:rsidP="000E6D70">
            <w:pPr>
              <w:jc w:val="left"/>
              <w:rPr>
                <w:b/>
                <w:iCs/>
                <w:sz w:val="17"/>
                <w:szCs w:val="17"/>
              </w:rPr>
            </w:pPr>
            <w:r w:rsidRPr="000E6D70">
              <w:rPr>
                <w:b/>
                <w:iCs/>
                <w:sz w:val="17"/>
                <w:szCs w:val="17"/>
              </w:rPr>
              <w:t>Korenjeva muha</w:t>
            </w:r>
          </w:p>
          <w:p w14:paraId="52BEBCE2" w14:textId="77777777" w:rsidR="000E6D70" w:rsidRPr="000E6D70" w:rsidRDefault="000E6D70" w:rsidP="000E6D70">
            <w:pPr>
              <w:jc w:val="left"/>
              <w:rPr>
                <w:i/>
                <w:iCs/>
                <w:sz w:val="17"/>
                <w:szCs w:val="17"/>
              </w:rPr>
            </w:pPr>
            <w:r w:rsidRPr="000E6D70">
              <w:rPr>
                <w:i/>
                <w:iCs/>
                <w:sz w:val="17"/>
                <w:szCs w:val="17"/>
              </w:rPr>
              <w:t>Psila rosae</w:t>
            </w:r>
          </w:p>
        </w:tc>
        <w:tc>
          <w:tcPr>
            <w:tcW w:w="2199" w:type="dxa"/>
            <w:tcBorders>
              <w:top w:val="single" w:sz="4" w:space="0" w:color="auto"/>
              <w:left w:val="single" w:sz="4" w:space="0" w:color="auto"/>
              <w:right w:val="single" w:sz="4" w:space="0" w:color="auto"/>
            </w:tcBorders>
          </w:tcPr>
          <w:p w14:paraId="7A6101EA" w14:textId="77777777" w:rsidR="000E6D70" w:rsidRPr="000E6D70" w:rsidRDefault="000E6D70" w:rsidP="000E6D70">
            <w:pPr>
              <w:jc w:val="left"/>
              <w:rPr>
                <w:sz w:val="17"/>
                <w:szCs w:val="17"/>
              </w:rPr>
            </w:pPr>
          </w:p>
        </w:tc>
        <w:tc>
          <w:tcPr>
            <w:tcW w:w="2419" w:type="dxa"/>
            <w:tcBorders>
              <w:top w:val="single" w:sz="4" w:space="0" w:color="auto"/>
              <w:left w:val="single" w:sz="4" w:space="0" w:color="auto"/>
              <w:right w:val="single" w:sz="4" w:space="0" w:color="auto"/>
            </w:tcBorders>
          </w:tcPr>
          <w:p w14:paraId="769369B6" w14:textId="77777777" w:rsidR="000E6D70" w:rsidRPr="000E6D70" w:rsidRDefault="000E6D70" w:rsidP="000E6D70">
            <w:pPr>
              <w:tabs>
                <w:tab w:val="left" w:pos="170"/>
              </w:tabs>
              <w:jc w:val="left"/>
              <w:rPr>
                <w:sz w:val="17"/>
                <w:szCs w:val="17"/>
              </w:rPr>
            </w:pPr>
            <w:r w:rsidRPr="000E6D70">
              <w:rPr>
                <w:sz w:val="17"/>
                <w:szCs w:val="17"/>
              </w:rPr>
              <w:t>Sejemo zelo zgodaj ali zelo pozno, rahljamo zemljo, uničimo vse kobulnice v bližini do 2 km.</w:t>
            </w:r>
          </w:p>
        </w:tc>
        <w:tc>
          <w:tcPr>
            <w:tcW w:w="1530" w:type="dxa"/>
            <w:tcBorders>
              <w:top w:val="single" w:sz="4" w:space="0" w:color="auto"/>
              <w:left w:val="single" w:sz="4" w:space="0" w:color="auto"/>
              <w:bottom w:val="single" w:sz="4" w:space="0" w:color="auto"/>
              <w:right w:val="single" w:sz="4" w:space="0" w:color="auto"/>
            </w:tcBorders>
          </w:tcPr>
          <w:p w14:paraId="104B6720" w14:textId="77777777" w:rsidR="000E6D70" w:rsidRPr="000E6D70" w:rsidRDefault="000E6D70" w:rsidP="000E6D70">
            <w:pPr>
              <w:jc w:val="left"/>
              <w:rPr>
                <w:sz w:val="17"/>
                <w:szCs w:val="17"/>
              </w:rPr>
            </w:pPr>
            <w:r w:rsidRPr="000E6D70">
              <w:rPr>
                <w:sz w:val="17"/>
                <w:szCs w:val="17"/>
              </w:rPr>
              <w:t>-ciantraniliprol</w:t>
            </w:r>
          </w:p>
        </w:tc>
        <w:tc>
          <w:tcPr>
            <w:tcW w:w="1549" w:type="dxa"/>
            <w:tcBorders>
              <w:top w:val="single" w:sz="4" w:space="0" w:color="auto"/>
              <w:left w:val="single" w:sz="4" w:space="0" w:color="auto"/>
              <w:bottom w:val="single" w:sz="4" w:space="0" w:color="auto"/>
              <w:right w:val="single" w:sz="4" w:space="0" w:color="auto"/>
            </w:tcBorders>
          </w:tcPr>
          <w:p w14:paraId="37C001C7" w14:textId="77777777" w:rsidR="000E6D70" w:rsidRPr="000E6D70" w:rsidRDefault="000E6D70" w:rsidP="000E6D70">
            <w:pPr>
              <w:jc w:val="left"/>
              <w:rPr>
                <w:sz w:val="17"/>
                <w:szCs w:val="17"/>
              </w:rPr>
            </w:pPr>
            <w:r w:rsidRPr="000E6D70">
              <w:rPr>
                <w:sz w:val="17"/>
                <w:szCs w:val="17"/>
              </w:rPr>
              <w:t>Benevia</w:t>
            </w:r>
          </w:p>
        </w:tc>
        <w:tc>
          <w:tcPr>
            <w:tcW w:w="1409" w:type="dxa"/>
            <w:gridSpan w:val="2"/>
            <w:tcBorders>
              <w:top w:val="single" w:sz="4" w:space="0" w:color="auto"/>
              <w:left w:val="single" w:sz="4" w:space="0" w:color="auto"/>
              <w:bottom w:val="single" w:sz="4" w:space="0" w:color="auto"/>
              <w:right w:val="single" w:sz="4" w:space="0" w:color="auto"/>
            </w:tcBorders>
          </w:tcPr>
          <w:p w14:paraId="5C111040" w14:textId="77777777" w:rsidR="000E6D70" w:rsidRPr="000E6D70" w:rsidRDefault="000E6D70" w:rsidP="000E6D70">
            <w:pPr>
              <w:jc w:val="left"/>
              <w:rPr>
                <w:sz w:val="17"/>
                <w:szCs w:val="17"/>
              </w:rPr>
            </w:pPr>
            <w:r w:rsidRPr="000E6D70">
              <w:rPr>
                <w:sz w:val="17"/>
                <w:szCs w:val="17"/>
              </w:rPr>
              <w:t>0,75 l/ha</w:t>
            </w:r>
          </w:p>
        </w:tc>
        <w:tc>
          <w:tcPr>
            <w:tcW w:w="1139" w:type="dxa"/>
            <w:gridSpan w:val="2"/>
            <w:tcBorders>
              <w:top w:val="single" w:sz="4" w:space="0" w:color="auto"/>
              <w:left w:val="single" w:sz="4" w:space="0" w:color="auto"/>
              <w:bottom w:val="single" w:sz="4" w:space="0" w:color="auto"/>
              <w:right w:val="single" w:sz="4" w:space="0" w:color="auto"/>
            </w:tcBorders>
          </w:tcPr>
          <w:p w14:paraId="15A942BE" w14:textId="77777777" w:rsidR="000E6D70" w:rsidRPr="000E6D70" w:rsidRDefault="000E6D70" w:rsidP="000E6D70">
            <w:pPr>
              <w:jc w:val="left"/>
              <w:rPr>
                <w:sz w:val="17"/>
                <w:szCs w:val="17"/>
              </w:rPr>
            </w:pPr>
            <w:r w:rsidRPr="000E6D70">
              <w:rPr>
                <w:sz w:val="17"/>
                <w:szCs w:val="17"/>
              </w:rPr>
              <w:t>14</w:t>
            </w:r>
          </w:p>
        </w:tc>
        <w:tc>
          <w:tcPr>
            <w:tcW w:w="1526" w:type="dxa"/>
            <w:tcBorders>
              <w:top w:val="single" w:sz="4" w:space="0" w:color="auto"/>
              <w:left w:val="single" w:sz="4" w:space="0" w:color="auto"/>
              <w:bottom w:val="single" w:sz="4" w:space="0" w:color="auto"/>
              <w:right w:val="single" w:sz="4" w:space="0" w:color="auto"/>
            </w:tcBorders>
          </w:tcPr>
          <w:p w14:paraId="19721E2F" w14:textId="77777777" w:rsidR="000E6D70" w:rsidRPr="000E6D70" w:rsidRDefault="000E6D70" w:rsidP="000E6D70">
            <w:pPr>
              <w:jc w:val="left"/>
              <w:rPr>
                <w:b/>
                <w:sz w:val="17"/>
                <w:szCs w:val="17"/>
              </w:rPr>
            </w:pPr>
            <w:r w:rsidRPr="000E6D70">
              <w:rPr>
                <w:b/>
                <w:sz w:val="17"/>
                <w:szCs w:val="17"/>
              </w:rPr>
              <w:t>Samo na peteršilju za koren!</w:t>
            </w:r>
          </w:p>
          <w:p w14:paraId="49FCBC87" w14:textId="77777777" w:rsidR="000E6D70" w:rsidRPr="000E6D70" w:rsidRDefault="000E6D70" w:rsidP="000E6D70">
            <w:pPr>
              <w:rPr>
                <w:b/>
                <w:sz w:val="17"/>
                <w:szCs w:val="17"/>
              </w:rPr>
            </w:pPr>
          </w:p>
        </w:tc>
      </w:tr>
    </w:tbl>
    <w:p w14:paraId="66EB6221" w14:textId="77777777" w:rsidR="000E6D70" w:rsidRDefault="000E6D70" w:rsidP="00333B47">
      <w:pPr>
        <w:jc w:val="left"/>
      </w:pPr>
    </w:p>
    <w:p w14:paraId="42A713CF" w14:textId="77777777" w:rsidR="000E6D70" w:rsidRDefault="000E6D70" w:rsidP="00333B47">
      <w:pPr>
        <w:jc w:val="left"/>
      </w:pPr>
    </w:p>
    <w:p w14:paraId="17C8A5A4" w14:textId="2D5C73D8" w:rsidR="000E6D70" w:rsidRPr="000E6D70" w:rsidRDefault="005D7E3D" w:rsidP="00B57881">
      <w:pPr>
        <w:jc w:val="left"/>
      </w:pPr>
      <w:r>
        <w:br w:type="page"/>
      </w:r>
    </w:p>
    <w:p w14:paraId="0787374F" w14:textId="77777777" w:rsidR="000E6D70" w:rsidRPr="000E6D70" w:rsidRDefault="000E6D70" w:rsidP="000E6D70">
      <w:pPr>
        <w:jc w:val="center"/>
      </w:pPr>
      <w:r w:rsidRPr="000E6D70">
        <w:lastRenderedPageBreak/>
        <w:t>INTEGRIRANO VARSTVO PETERŠILJA -list 3</w:t>
      </w:r>
    </w:p>
    <w:p w14:paraId="6961840D" w14:textId="77777777" w:rsidR="000E6D70" w:rsidRPr="000E6D70" w:rsidRDefault="000E6D70" w:rsidP="000E6D70"/>
    <w:tbl>
      <w:tblPr>
        <w:tblW w:w="13718"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7"/>
        <w:gridCol w:w="2199"/>
        <w:gridCol w:w="2419"/>
        <w:gridCol w:w="1530"/>
        <w:gridCol w:w="1549"/>
        <w:gridCol w:w="9"/>
        <w:gridCol w:w="1400"/>
        <w:gridCol w:w="17"/>
        <w:gridCol w:w="1122"/>
        <w:gridCol w:w="1526"/>
      </w:tblGrid>
      <w:tr w:rsidR="000E6D70" w:rsidRPr="000E6D70" w14:paraId="2C1DC2E5" w14:textId="77777777" w:rsidTr="000E6D70">
        <w:trPr>
          <w:trHeight w:val="188"/>
        </w:trPr>
        <w:tc>
          <w:tcPr>
            <w:tcW w:w="1947" w:type="dxa"/>
            <w:tcBorders>
              <w:top w:val="single" w:sz="12" w:space="0" w:color="auto"/>
              <w:left w:val="single" w:sz="12" w:space="0" w:color="auto"/>
              <w:bottom w:val="single" w:sz="12" w:space="0" w:color="auto"/>
              <w:right w:val="single" w:sz="12" w:space="0" w:color="auto"/>
            </w:tcBorders>
          </w:tcPr>
          <w:p w14:paraId="5D13C2F5" w14:textId="77777777" w:rsidR="000E6D70" w:rsidRPr="000E6D70" w:rsidRDefault="000E6D70" w:rsidP="000E6D70">
            <w:pPr>
              <w:jc w:val="left"/>
              <w:rPr>
                <w:b/>
                <w:bCs/>
                <w:sz w:val="18"/>
                <w:szCs w:val="18"/>
              </w:rPr>
            </w:pPr>
            <w:r w:rsidRPr="000E6D70">
              <w:rPr>
                <w:sz w:val="18"/>
                <w:szCs w:val="18"/>
              </w:rPr>
              <w:t>ŠKODLJIVI ORGANIZEM</w:t>
            </w:r>
          </w:p>
        </w:tc>
        <w:tc>
          <w:tcPr>
            <w:tcW w:w="2199" w:type="dxa"/>
            <w:tcBorders>
              <w:top w:val="single" w:sz="12" w:space="0" w:color="auto"/>
              <w:left w:val="single" w:sz="12" w:space="0" w:color="auto"/>
              <w:bottom w:val="single" w:sz="12" w:space="0" w:color="auto"/>
              <w:right w:val="single" w:sz="12" w:space="0" w:color="auto"/>
            </w:tcBorders>
          </w:tcPr>
          <w:p w14:paraId="5A2B21D8" w14:textId="77777777" w:rsidR="000E6D70" w:rsidRPr="000E6D70" w:rsidRDefault="000E6D70" w:rsidP="000E6D70">
            <w:pPr>
              <w:jc w:val="left"/>
              <w:rPr>
                <w:sz w:val="18"/>
                <w:szCs w:val="18"/>
              </w:rPr>
            </w:pPr>
            <w:r w:rsidRPr="000E6D70">
              <w:rPr>
                <w:sz w:val="18"/>
                <w:szCs w:val="18"/>
              </w:rPr>
              <w:t>OPIS</w:t>
            </w:r>
          </w:p>
        </w:tc>
        <w:tc>
          <w:tcPr>
            <w:tcW w:w="2419" w:type="dxa"/>
            <w:tcBorders>
              <w:top w:val="single" w:sz="12" w:space="0" w:color="auto"/>
              <w:left w:val="single" w:sz="12" w:space="0" w:color="auto"/>
              <w:bottom w:val="single" w:sz="12" w:space="0" w:color="auto"/>
              <w:right w:val="single" w:sz="12" w:space="0" w:color="auto"/>
            </w:tcBorders>
          </w:tcPr>
          <w:p w14:paraId="43BE4A70" w14:textId="77777777" w:rsidR="000E6D70" w:rsidRPr="000E6D70" w:rsidRDefault="000E6D70" w:rsidP="000E6D70">
            <w:pPr>
              <w:tabs>
                <w:tab w:val="left" w:pos="170"/>
              </w:tabs>
              <w:jc w:val="left"/>
              <w:rPr>
                <w:sz w:val="18"/>
                <w:szCs w:val="18"/>
              </w:rPr>
            </w:pPr>
            <w:r w:rsidRPr="000E6D70">
              <w:rPr>
                <w:sz w:val="18"/>
                <w:szCs w:val="18"/>
              </w:rPr>
              <w:t>UKREPI</w:t>
            </w:r>
          </w:p>
        </w:tc>
        <w:tc>
          <w:tcPr>
            <w:tcW w:w="1530" w:type="dxa"/>
            <w:tcBorders>
              <w:top w:val="single" w:sz="12" w:space="0" w:color="auto"/>
              <w:left w:val="single" w:sz="12" w:space="0" w:color="auto"/>
              <w:bottom w:val="single" w:sz="12" w:space="0" w:color="auto"/>
              <w:right w:val="single" w:sz="12" w:space="0" w:color="auto"/>
            </w:tcBorders>
          </w:tcPr>
          <w:p w14:paraId="763A84E6" w14:textId="77777777" w:rsidR="000E6D70" w:rsidRPr="000E6D70" w:rsidRDefault="000E6D70" w:rsidP="000E6D70">
            <w:pPr>
              <w:jc w:val="left"/>
              <w:rPr>
                <w:b/>
                <w:sz w:val="18"/>
                <w:szCs w:val="18"/>
              </w:rPr>
            </w:pPr>
            <w:r w:rsidRPr="000E6D70">
              <w:rPr>
                <w:sz w:val="18"/>
                <w:szCs w:val="18"/>
              </w:rPr>
              <w:t>AKTIVNA SNOV</w:t>
            </w:r>
          </w:p>
        </w:tc>
        <w:tc>
          <w:tcPr>
            <w:tcW w:w="1558" w:type="dxa"/>
            <w:gridSpan w:val="2"/>
            <w:tcBorders>
              <w:top w:val="single" w:sz="12" w:space="0" w:color="auto"/>
              <w:left w:val="single" w:sz="12" w:space="0" w:color="auto"/>
              <w:bottom w:val="single" w:sz="12" w:space="0" w:color="auto"/>
              <w:right w:val="single" w:sz="12" w:space="0" w:color="auto"/>
            </w:tcBorders>
          </w:tcPr>
          <w:p w14:paraId="3E096012" w14:textId="77777777" w:rsidR="000E6D70" w:rsidRPr="000E6D70" w:rsidRDefault="000E6D70" w:rsidP="000E6D70">
            <w:pPr>
              <w:jc w:val="left"/>
              <w:rPr>
                <w:sz w:val="18"/>
                <w:szCs w:val="18"/>
              </w:rPr>
            </w:pPr>
            <w:r w:rsidRPr="000E6D70">
              <w:rPr>
                <w:sz w:val="18"/>
                <w:szCs w:val="18"/>
              </w:rPr>
              <w:t>FITOFARM.</w:t>
            </w:r>
          </w:p>
          <w:p w14:paraId="08B75767" w14:textId="77777777" w:rsidR="000E6D70" w:rsidRPr="000E6D70" w:rsidRDefault="000E6D70" w:rsidP="000E6D70">
            <w:pPr>
              <w:jc w:val="left"/>
              <w:rPr>
                <w:b/>
                <w:sz w:val="18"/>
                <w:szCs w:val="18"/>
              </w:rPr>
            </w:pPr>
            <w:r w:rsidRPr="000E6D70">
              <w:rPr>
                <w:sz w:val="18"/>
                <w:szCs w:val="18"/>
              </w:rPr>
              <w:t>SREDSTVO</w:t>
            </w:r>
          </w:p>
        </w:tc>
        <w:tc>
          <w:tcPr>
            <w:tcW w:w="1417" w:type="dxa"/>
            <w:gridSpan w:val="2"/>
            <w:tcBorders>
              <w:top w:val="single" w:sz="12" w:space="0" w:color="auto"/>
              <w:left w:val="single" w:sz="12" w:space="0" w:color="auto"/>
              <w:bottom w:val="single" w:sz="12" w:space="0" w:color="auto"/>
              <w:right w:val="single" w:sz="12" w:space="0" w:color="auto"/>
            </w:tcBorders>
          </w:tcPr>
          <w:p w14:paraId="7CA0BB1E" w14:textId="77777777" w:rsidR="000E6D70" w:rsidRPr="000E6D70" w:rsidRDefault="000E6D70" w:rsidP="000E6D70">
            <w:pPr>
              <w:jc w:val="left"/>
              <w:rPr>
                <w:b/>
                <w:sz w:val="18"/>
                <w:szCs w:val="18"/>
              </w:rPr>
            </w:pPr>
            <w:r w:rsidRPr="000E6D70">
              <w:rPr>
                <w:sz w:val="18"/>
                <w:szCs w:val="18"/>
              </w:rPr>
              <w:t>ODMEREK</w:t>
            </w:r>
          </w:p>
        </w:tc>
        <w:tc>
          <w:tcPr>
            <w:tcW w:w="1122" w:type="dxa"/>
            <w:tcBorders>
              <w:top w:val="single" w:sz="12" w:space="0" w:color="auto"/>
              <w:left w:val="single" w:sz="12" w:space="0" w:color="auto"/>
              <w:bottom w:val="single" w:sz="12" w:space="0" w:color="auto"/>
              <w:right w:val="single" w:sz="12" w:space="0" w:color="auto"/>
            </w:tcBorders>
          </w:tcPr>
          <w:p w14:paraId="3D3770A6" w14:textId="77777777" w:rsidR="000E6D70" w:rsidRPr="000E6D70" w:rsidRDefault="000E6D70" w:rsidP="000E6D70">
            <w:pPr>
              <w:jc w:val="left"/>
              <w:rPr>
                <w:sz w:val="18"/>
                <w:szCs w:val="18"/>
              </w:rPr>
            </w:pPr>
            <w:r w:rsidRPr="000E6D70">
              <w:rPr>
                <w:sz w:val="18"/>
                <w:szCs w:val="18"/>
              </w:rPr>
              <w:t>KARENCA</w:t>
            </w:r>
          </w:p>
          <w:p w14:paraId="12E968CC" w14:textId="77777777" w:rsidR="000E6D70" w:rsidRPr="000E6D70" w:rsidRDefault="000E6D70" w:rsidP="000E6D70">
            <w:pPr>
              <w:jc w:val="left"/>
              <w:rPr>
                <w:b/>
                <w:sz w:val="18"/>
                <w:szCs w:val="18"/>
              </w:rPr>
            </w:pPr>
            <w:r w:rsidRPr="000E6D70">
              <w:rPr>
                <w:sz w:val="18"/>
                <w:szCs w:val="18"/>
              </w:rPr>
              <w:t>dni</w:t>
            </w:r>
          </w:p>
        </w:tc>
        <w:tc>
          <w:tcPr>
            <w:tcW w:w="1526" w:type="dxa"/>
            <w:tcBorders>
              <w:top w:val="single" w:sz="12" w:space="0" w:color="auto"/>
              <w:left w:val="single" w:sz="12" w:space="0" w:color="auto"/>
              <w:bottom w:val="single" w:sz="12" w:space="0" w:color="auto"/>
              <w:right w:val="single" w:sz="12" w:space="0" w:color="auto"/>
            </w:tcBorders>
          </w:tcPr>
          <w:p w14:paraId="1F662172" w14:textId="77777777" w:rsidR="000E6D70" w:rsidRPr="000E6D70" w:rsidRDefault="000E6D70" w:rsidP="000E6D70">
            <w:pPr>
              <w:rPr>
                <w:sz w:val="18"/>
                <w:szCs w:val="18"/>
              </w:rPr>
            </w:pPr>
            <w:r w:rsidRPr="000E6D70">
              <w:rPr>
                <w:sz w:val="18"/>
                <w:szCs w:val="18"/>
              </w:rPr>
              <w:t>OPOMBE</w:t>
            </w:r>
          </w:p>
        </w:tc>
      </w:tr>
      <w:tr w:rsidR="000E6D70" w:rsidRPr="000E6D70" w14:paraId="7B9B61FC" w14:textId="77777777" w:rsidTr="000E6D70">
        <w:trPr>
          <w:trHeight w:val="138"/>
        </w:trPr>
        <w:tc>
          <w:tcPr>
            <w:tcW w:w="1947" w:type="dxa"/>
            <w:vMerge w:val="restart"/>
            <w:tcBorders>
              <w:top w:val="single" w:sz="4" w:space="0" w:color="auto"/>
              <w:left w:val="single" w:sz="4" w:space="0" w:color="auto"/>
              <w:right w:val="single" w:sz="4" w:space="0" w:color="auto"/>
            </w:tcBorders>
          </w:tcPr>
          <w:p w14:paraId="0CCA92AD" w14:textId="77777777" w:rsidR="000E6D70" w:rsidRPr="000E6D70" w:rsidRDefault="000E6D70" w:rsidP="000E6D70">
            <w:pPr>
              <w:jc w:val="left"/>
              <w:rPr>
                <w:b/>
                <w:bCs/>
                <w:sz w:val="18"/>
                <w:szCs w:val="18"/>
              </w:rPr>
            </w:pPr>
            <w:r w:rsidRPr="000E6D70">
              <w:rPr>
                <w:b/>
                <w:bCs/>
                <w:sz w:val="18"/>
                <w:szCs w:val="18"/>
              </w:rPr>
              <w:t>Bombaževa sovka</w:t>
            </w:r>
          </w:p>
          <w:p w14:paraId="5269B543" w14:textId="77777777" w:rsidR="000E6D70" w:rsidRPr="000E6D70" w:rsidRDefault="000E6D70" w:rsidP="000E6D70">
            <w:pPr>
              <w:jc w:val="left"/>
              <w:rPr>
                <w:bCs/>
                <w:i/>
                <w:sz w:val="18"/>
                <w:szCs w:val="18"/>
              </w:rPr>
            </w:pPr>
            <w:r w:rsidRPr="000E6D70">
              <w:rPr>
                <w:bCs/>
                <w:i/>
                <w:sz w:val="18"/>
                <w:szCs w:val="18"/>
              </w:rPr>
              <w:t>Spodoptera exigua</w:t>
            </w:r>
          </w:p>
          <w:p w14:paraId="3C5BB0F1" w14:textId="77777777" w:rsidR="000E6D70" w:rsidRPr="000E6D70" w:rsidRDefault="000E6D70" w:rsidP="000E6D70">
            <w:pPr>
              <w:jc w:val="left"/>
              <w:rPr>
                <w:b/>
                <w:bCs/>
                <w:sz w:val="18"/>
                <w:szCs w:val="18"/>
              </w:rPr>
            </w:pPr>
            <w:r w:rsidRPr="000E6D70">
              <w:rPr>
                <w:b/>
                <w:bCs/>
                <w:sz w:val="18"/>
                <w:szCs w:val="18"/>
              </w:rPr>
              <w:t>Južna plodovrtka</w:t>
            </w:r>
          </w:p>
          <w:p w14:paraId="249FF315" w14:textId="77777777" w:rsidR="000E6D70" w:rsidRPr="000E6D70" w:rsidRDefault="000E6D70" w:rsidP="000E6D70">
            <w:pPr>
              <w:jc w:val="left"/>
              <w:rPr>
                <w:b/>
                <w:bCs/>
                <w:sz w:val="18"/>
                <w:szCs w:val="18"/>
              </w:rPr>
            </w:pPr>
            <w:r w:rsidRPr="000E6D70">
              <w:rPr>
                <w:bCs/>
                <w:i/>
                <w:sz w:val="18"/>
                <w:szCs w:val="18"/>
              </w:rPr>
              <w:t>Hilicoverpa armigera</w:t>
            </w:r>
          </w:p>
        </w:tc>
        <w:tc>
          <w:tcPr>
            <w:tcW w:w="2199" w:type="dxa"/>
            <w:vMerge w:val="restart"/>
            <w:tcBorders>
              <w:top w:val="single" w:sz="4" w:space="0" w:color="auto"/>
              <w:left w:val="single" w:sz="4" w:space="0" w:color="auto"/>
              <w:right w:val="single" w:sz="4" w:space="0" w:color="auto"/>
            </w:tcBorders>
          </w:tcPr>
          <w:p w14:paraId="273D24D4" w14:textId="77777777" w:rsidR="000E6D70" w:rsidRPr="000E6D70" w:rsidRDefault="000E6D70" w:rsidP="000E6D70">
            <w:pPr>
              <w:jc w:val="left"/>
              <w:rPr>
                <w:sz w:val="18"/>
                <w:szCs w:val="18"/>
              </w:rPr>
            </w:pPr>
          </w:p>
        </w:tc>
        <w:tc>
          <w:tcPr>
            <w:tcW w:w="2419" w:type="dxa"/>
            <w:vMerge w:val="restart"/>
            <w:tcBorders>
              <w:top w:val="single" w:sz="4" w:space="0" w:color="auto"/>
              <w:left w:val="single" w:sz="4" w:space="0" w:color="auto"/>
              <w:right w:val="single" w:sz="4" w:space="0" w:color="auto"/>
            </w:tcBorders>
          </w:tcPr>
          <w:p w14:paraId="6FBA9555" w14:textId="77777777" w:rsidR="000E6D70" w:rsidRPr="000E6D70" w:rsidRDefault="000E6D70" w:rsidP="000E6D70">
            <w:pPr>
              <w:tabs>
                <w:tab w:val="left" w:pos="170"/>
              </w:tabs>
              <w:jc w:val="left"/>
              <w:rPr>
                <w:sz w:val="18"/>
                <w:szCs w:val="18"/>
              </w:rPr>
            </w:pPr>
          </w:p>
        </w:tc>
        <w:tc>
          <w:tcPr>
            <w:tcW w:w="5627" w:type="dxa"/>
            <w:gridSpan w:val="6"/>
            <w:tcBorders>
              <w:top w:val="single" w:sz="4" w:space="0" w:color="auto"/>
              <w:left w:val="single" w:sz="4" w:space="0" w:color="auto"/>
              <w:bottom w:val="single" w:sz="4" w:space="0" w:color="auto"/>
              <w:right w:val="single" w:sz="4" w:space="0" w:color="auto"/>
            </w:tcBorders>
          </w:tcPr>
          <w:p w14:paraId="63FFC02F" w14:textId="77777777" w:rsidR="000E6D70" w:rsidRPr="000E6D70" w:rsidRDefault="000E6D70" w:rsidP="000E6D70">
            <w:pPr>
              <w:jc w:val="left"/>
              <w:rPr>
                <w:b/>
                <w:sz w:val="18"/>
                <w:szCs w:val="18"/>
              </w:rPr>
            </w:pPr>
            <w:r w:rsidRPr="000E6D70">
              <w:rPr>
                <w:b/>
                <w:sz w:val="18"/>
                <w:szCs w:val="18"/>
              </w:rPr>
              <w:t>PRIDELAVA ZA LISTJE</w:t>
            </w:r>
          </w:p>
        </w:tc>
        <w:tc>
          <w:tcPr>
            <w:tcW w:w="1526" w:type="dxa"/>
            <w:tcBorders>
              <w:top w:val="single" w:sz="4" w:space="0" w:color="auto"/>
              <w:left w:val="single" w:sz="4" w:space="0" w:color="auto"/>
              <w:right w:val="single" w:sz="4" w:space="0" w:color="auto"/>
            </w:tcBorders>
          </w:tcPr>
          <w:p w14:paraId="657CB0E6" w14:textId="77777777" w:rsidR="000E6D70" w:rsidRPr="000E6D70" w:rsidRDefault="000E6D70" w:rsidP="000E6D70">
            <w:pPr>
              <w:jc w:val="left"/>
              <w:rPr>
                <w:sz w:val="18"/>
                <w:szCs w:val="18"/>
              </w:rPr>
            </w:pPr>
          </w:p>
        </w:tc>
      </w:tr>
      <w:tr w:rsidR="000E6D70" w:rsidRPr="000E6D70" w14:paraId="5BE41DCE" w14:textId="77777777" w:rsidTr="000E6D70">
        <w:trPr>
          <w:trHeight w:val="218"/>
        </w:trPr>
        <w:tc>
          <w:tcPr>
            <w:tcW w:w="1947" w:type="dxa"/>
            <w:vMerge/>
            <w:tcBorders>
              <w:left w:val="single" w:sz="4" w:space="0" w:color="auto"/>
              <w:right w:val="single" w:sz="4" w:space="0" w:color="auto"/>
            </w:tcBorders>
          </w:tcPr>
          <w:p w14:paraId="130AF91C" w14:textId="77777777" w:rsidR="000E6D70" w:rsidRPr="000E6D70" w:rsidRDefault="000E6D70" w:rsidP="000E6D70">
            <w:pPr>
              <w:jc w:val="left"/>
              <w:rPr>
                <w:b/>
                <w:bCs/>
                <w:sz w:val="18"/>
                <w:szCs w:val="18"/>
              </w:rPr>
            </w:pPr>
          </w:p>
        </w:tc>
        <w:tc>
          <w:tcPr>
            <w:tcW w:w="2199" w:type="dxa"/>
            <w:vMerge/>
            <w:tcBorders>
              <w:left w:val="single" w:sz="4" w:space="0" w:color="auto"/>
              <w:right w:val="single" w:sz="4" w:space="0" w:color="auto"/>
            </w:tcBorders>
          </w:tcPr>
          <w:p w14:paraId="270364B1" w14:textId="77777777" w:rsidR="000E6D70" w:rsidRPr="000E6D70" w:rsidRDefault="000E6D70" w:rsidP="000E6D70">
            <w:pPr>
              <w:jc w:val="left"/>
              <w:rPr>
                <w:sz w:val="18"/>
                <w:szCs w:val="18"/>
              </w:rPr>
            </w:pPr>
          </w:p>
        </w:tc>
        <w:tc>
          <w:tcPr>
            <w:tcW w:w="2419" w:type="dxa"/>
            <w:vMerge/>
            <w:tcBorders>
              <w:left w:val="single" w:sz="4" w:space="0" w:color="auto"/>
              <w:right w:val="single" w:sz="4" w:space="0" w:color="auto"/>
            </w:tcBorders>
          </w:tcPr>
          <w:p w14:paraId="483A92A6" w14:textId="77777777" w:rsidR="000E6D70" w:rsidRPr="000E6D70" w:rsidRDefault="000E6D70" w:rsidP="000E6D70">
            <w:pPr>
              <w:tabs>
                <w:tab w:val="left" w:pos="170"/>
              </w:tabs>
              <w:jc w:val="left"/>
              <w:rPr>
                <w:sz w:val="18"/>
                <w:szCs w:val="18"/>
              </w:rPr>
            </w:pPr>
          </w:p>
        </w:tc>
        <w:tc>
          <w:tcPr>
            <w:tcW w:w="1530" w:type="dxa"/>
            <w:tcBorders>
              <w:top w:val="single" w:sz="4" w:space="0" w:color="auto"/>
              <w:left w:val="single" w:sz="4" w:space="0" w:color="auto"/>
              <w:bottom w:val="single" w:sz="4" w:space="0" w:color="auto"/>
              <w:right w:val="single" w:sz="4" w:space="0" w:color="auto"/>
            </w:tcBorders>
          </w:tcPr>
          <w:p w14:paraId="0A18B490" w14:textId="77777777" w:rsidR="000E6D70" w:rsidRPr="000E6D70" w:rsidRDefault="000E6D70" w:rsidP="0046057E">
            <w:pPr>
              <w:numPr>
                <w:ilvl w:val="0"/>
                <w:numId w:val="11"/>
              </w:numPr>
              <w:tabs>
                <w:tab w:val="clear" w:pos="720"/>
                <w:tab w:val="num" w:pos="112"/>
              </w:tabs>
              <w:ind w:left="-14" w:firstLine="16"/>
              <w:jc w:val="left"/>
              <w:rPr>
                <w:sz w:val="18"/>
                <w:szCs w:val="18"/>
              </w:rPr>
            </w:pPr>
            <w:r w:rsidRPr="000E6D70">
              <w:rPr>
                <w:sz w:val="18"/>
                <w:szCs w:val="18"/>
              </w:rPr>
              <w:t>azadirahtin A</w:t>
            </w:r>
          </w:p>
        </w:tc>
        <w:tc>
          <w:tcPr>
            <w:tcW w:w="1549" w:type="dxa"/>
            <w:tcBorders>
              <w:top w:val="single" w:sz="4" w:space="0" w:color="auto"/>
              <w:left w:val="single" w:sz="4" w:space="0" w:color="auto"/>
              <w:bottom w:val="single" w:sz="4" w:space="0" w:color="auto"/>
              <w:right w:val="single" w:sz="4" w:space="0" w:color="auto"/>
            </w:tcBorders>
          </w:tcPr>
          <w:p w14:paraId="70D3AC03" w14:textId="77777777" w:rsidR="000E6D70" w:rsidRPr="000E6D70" w:rsidRDefault="000E6D70" w:rsidP="000E6D70">
            <w:pPr>
              <w:jc w:val="left"/>
              <w:rPr>
                <w:sz w:val="18"/>
                <w:szCs w:val="18"/>
              </w:rPr>
            </w:pPr>
            <w:r w:rsidRPr="000E6D70">
              <w:rPr>
                <w:sz w:val="18"/>
                <w:szCs w:val="18"/>
              </w:rPr>
              <w:t>Azatin EC</w:t>
            </w:r>
          </w:p>
        </w:tc>
        <w:tc>
          <w:tcPr>
            <w:tcW w:w="1409" w:type="dxa"/>
            <w:gridSpan w:val="2"/>
            <w:tcBorders>
              <w:top w:val="single" w:sz="4" w:space="0" w:color="auto"/>
              <w:left w:val="single" w:sz="4" w:space="0" w:color="auto"/>
              <w:bottom w:val="single" w:sz="4" w:space="0" w:color="auto"/>
              <w:right w:val="single" w:sz="4" w:space="0" w:color="auto"/>
            </w:tcBorders>
          </w:tcPr>
          <w:p w14:paraId="037AD5AC" w14:textId="77777777" w:rsidR="000E6D70" w:rsidRPr="000E6D70" w:rsidRDefault="000E6D70" w:rsidP="000E6D70">
            <w:pPr>
              <w:jc w:val="left"/>
              <w:rPr>
                <w:sz w:val="18"/>
                <w:szCs w:val="18"/>
              </w:rPr>
            </w:pPr>
            <w:r w:rsidRPr="000E6D70">
              <w:rPr>
                <w:sz w:val="18"/>
                <w:szCs w:val="18"/>
              </w:rPr>
              <w:t>1,5 l/ha</w:t>
            </w:r>
          </w:p>
        </w:tc>
        <w:tc>
          <w:tcPr>
            <w:tcW w:w="1139" w:type="dxa"/>
            <w:gridSpan w:val="2"/>
            <w:tcBorders>
              <w:top w:val="single" w:sz="4" w:space="0" w:color="auto"/>
              <w:left w:val="single" w:sz="4" w:space="0" w:color="auto"/>
              <w:bottom w:val="single" w:sz="4" w:space="0" w:color="auto"/>
              <w:right w:val="single" w:sz="4" w:space="0" w:color="auto"/>
            </w:tcBorders>
          </w:tcPr>
          <w:p w14:paraId="1A63CE3A" w14:textId="77777777" w:rsidR="000E6D70" w:rsidRPr="000E6D70" w:rsidRDefault="000E6D70" w:rsidP="000E6D70">
            <w:pPr>
              <w:jc w:val="left"/>
              <w:rPr>
                <w:sz w:val="18"/>
                <w:szCs w:val="18"/>
              </w:rPr>
            </w:pPr>
            <w:r w:rsidRPr="000E6D70">
              <w:rPr>
                <w:sz w:val="18"/>
                <w:szCs w:val="18"/>
              </w:rPr>
              <w:t>7</w:t>
            </w:r>
          </w:p>
        </w:tc>
        <w:tc>
          <w:tcPr>
            <w:tcW w:w="1526" w:type="dxa"/>
            <w:vMerge w:val="restart"/>
            <w:tcBorders>
              <w:left w:val="single" w:sz="4" w:space="0" w:color="auto"/>
              <w:right w:val="single" w:sz="4" w:space="0" w:color="auto"/>
            </w:tcBorders>
          </w:tcPr>
          <w:p w14:paraId="01EB3707" w14:textId="77777777" w:rsidR="000E6D70" w:rsidRPr="000E6D70" w:rsidRDefault="000E6D70" w:rsidP="000E6D70">
            <w:pPr>
              <w:jc w:val="left"/>
              <w:rPr>
                <w:sz w:val="16"/>
                <w:szCs w:val="16"/>
              </w:rPr>
            </w:pPr>
            <w:r w:rsidRPr="000E6D70">
              <w:rPr>
                <w:sz w:val="16"/>
                <w:szCs w:val="16"/>
              </w:rPr>
              <w:t>Azatin EC: uporaba v ZAŠČITENIH PROSTORIH</w:t>
            </w:r>
          </w:p>
          <w:p w14:paraId="37AAC49C" w14:textId="77777777" w:rsidR="000E6D70" w:rsidRPr="000E6D70" w:rsidRDefault="000E6D70" w:rsidP="000E6D70">
            <w:pPr>
              <w:jc w:val="left"/>
              <w:rPr>
                <w:sz w:val="16"/>
                <w:szCs w:val="16"/>
              </w:rPr>
            </w:pPr>
          </w:p>
          <w:p w14:paraId="2D456FF0" w14:textId="77777777" w:rsidR="000E6D70" w:rsidRPr="000E6D70" w:rsidRDefault="000E6D70" w:rsidP="000E6D70">
            <w:pPr>
              <w:jc w:val="left"/>
              <w:rPr>
                <w:sz w:val="16"/>
                <w:szCs w:val="16"/>
              </w:rPr>
            </w:pPr>
            <w:r w:rsidRPr="000E6D70">
              <w:rPr>
                <w:sz w:val="16"/>
                <w:szCs w:val="16"/>
              </w:rPr>
              <w:t>Benevia in Coragen: uporaba NA PROSTEM</w:t>
            </w:r>
          </w:p>
        </w:tc>
      </w:tr>
      <w:tr w:rsidR="000E6D70" w:rsidRPr="000E6D70" w14:paraId="6648F02F" w14:textId="77777777" w:rsidTr="000E6D70">
        <w:trPr>
          <w:trHeight w:val="200"/>
        </w:trPr>
        <w:tc>
          <w:tcPr>
            <w:tcW w:w="1947" w:type="dxa"/>
            <w:vMerge/>
            <w:tcBorders>
              <w:left w:val="single" w:sz="4" w:space="0" w:color="auto"/>
              <w:right w:val="single" w:sz="4" w:space="0" w:color="auto"/>
            </w:tcBorders>
          </w:tcPr>
          <w:p w14:paraId="59585CF3" w14:textId="77777777" w:rsidR="000E6D70" w:rsidRPr="000E6D70" w:rsidRDefault="000E6D70" w:rsidP="000E6D70">
            <w:pPr>
              <w:jc w:val="left"/>
              <w:rPr>
                <w:b/>
                <w:bCs/>
                <w:sz w:val="18"/>
                <w:szCs w:val="18"/>
              </w:rPr>
            </w:pPr>
          </w:p>
        </w:tc>
        <w:tc>
          <w:tcPr>
            <w:tcW w:w="2199" w:type="dxa"/>
            <w:vMerge/>
            <w:tcBorders>
              <w:left w:val="single" w:sz="4" w:space="0" w:color="auto"/>
              <w:right w:val="single" w:sz="4" w:space="0" w:color="auto"/>
            </w:tcBorders>
          </w:tcPr>
          <w:p w14:paraId="2DF2AC72" w14:textId="77777777" w:rsidR="000E6D70" w:rsidRPr="000E6D70" w:rsidRDefault="000E6D70" w:rsidP="000E6D70">
            <w:pPr>
              <w:jc w:val="left"/>
              <w:rPr>
                <w:sz w:val="18"/>
                <w:szCs w:val="18"/>
              </w:rPr>
            </w:pPr>
          </w:p>
        </w:tc>
        <w:tc>
          <w:tcPr>
            <w:tcW w:w="2419" w:type="dxa"/>
            <w:vMerge/>
            <w:tcBorders>
              <w:left w:val="single" w:sz="4" w:space="0" w:color="auto"/>
              <w:right w:val="single" w:sz="4" w:space="0" w:color="auto"/>
            </w:tcBorders>
          </w:tcPr>
          <w:p w14:paraId="51CE66E8" w14:textId="77777777" w:rsidR="000E6D70" w:rsidRPr="000E6D70" w:rsidRDefault="000E6D70" w:rsidP="000E6D70">
            <w:pPr>
              <w:tabs>
                <w:tab w:val="left" w:pos="170"/>
              </w:tabs>
              <w:jc w:val="left"/>
              <w:rPr>
                <w:sz w:val="18"/>
                <w:szCs w:val="18"/>
              </w:rPr>
            </w:pPr>
          </w:p>
        </w:tc>
        <w:tc>
          <w:tcPr>
            <w:tcW w:w="5627" w:type="dxa"/>
            <w:gridSpan w:val="6"/>
            <w:tcBorders>
              <w:top w:val="single" w:sz="4" w:space="0" w:color="auto"/>
              <w:left w:val="single" w:sz="4" w:space="0" w:color="auto"/>
              <w:bottom w:val="single" w:sz="4" w:space="0" w:color="auto"/>
              <w:right w:val="single" w:sz="4" w:space="0" w:color="auto"/>
            </w:tcBorders>
          </w:tcPr>
          <w:p w14:paraId="764EB5C8" w14:textId="77777777" w:rsidR="000E6D70" w:rsidRPr="000E6D70" w:rsidRDefault="000E6D70" w:rsidP="000E6D70">
            <w:pPr>
              <w:jc w:val="left"/>
              <w:rPr>
                <w:b/>
                <w:sz w:val="18"/>
                <w:szCs w:val="18"/>
              </w:rPr>
            </w:pPr>
            <w:r w:rsidRPr="000E6D70">
              <w:rPr>
                <w:b/>
                <w:sz w:val="18"/>
                <w:szCs w:val="18"/>
              </w:rPr>
              <w:t>PRIDELAVA ZA KOREN</w:t>
            </w:r>
          </w:p>
        </w:tc>
        <w:tc>
          <w:tcPr>
            <w:tcW w:w="1526" w:type="dxa"/>
            <w:vMerge/>
            <w:tcBorders>
              <w:left w:val="single" w:sz="4" w:space="0" w:color="auto"/>
              <w:right w:val="single" w:sz="4" w:space="0" w:color="auto"/>
            </w:tcBorders>
          </w:tcPr>
          <w:p w14:paraId="44A0C240" w14:textId="77777777" w:rsidR="000E6D70" w:rsidRPr="000E6D70" w:rsidRDefault="000E6D70" w:rsidP="000E6D70">
            <w:pPr>
              <w:jc w:val="left"/>
              <w:rPr>
                <w:b/>
                <w:sz w:val="18"/>
                <w:szCs w:val="18"/>
              </w:rPr>
            </w:pPr>
          </w:p>
        </w:tc>
      </w:tr>
      <w:tr w:rsidR="000E6D70" w:rsidRPr="000E6D70" w14:paraId="6A34811F" w14:textId="77777777" w:rsidTr="000E6D70">
        <w:trPr>
          <w:trHeight w:val="50"/>
        </w:trPr>
        <w:tc>
          <w:tcPr>
            <w:tcW w:w="1947" w:type="dxa"/>
            <w:vMerge/>
            <w:tcBorders>
              <w:left w:val="single" w:sz="4" w:space="0" w:color="auto"/>
              <w:right w:val="single" w:sz="4" w:space="0" w:color="auto"/>
            </w:tcBorders>
          </w:tcPr>
          <w:p w14:paraId="17331A3C" w14:textId="77777777" w:rsidR="000E6D70" w:rsidRPr="000E6D70" w:rsidRDefault="000E6D70" w:rsidP="000E6D70">
            <w:pPr>
              <w:jc w:val="left"/>
              <w:rPr>
                <w:b/>
                <w:bCs/>
                <w:sz w:val="18"/>
                <w:szCs w:val="18"/>
              </w:rPr>
            </w:pPr>
          </w:p>
        </w:tc>
        <w:tc>
          <w:tcPr>
            <w:tcW w:w="2199" w:type="dxa"/>
            <w:vMerge/>
            <w:tcBorders>
              <w:left w:val="single" w:sz="4" w:space="0" w:color="auto"/>
              <w:right w:val="single" w:sz="4" w:space="0" w:color="auto"/>
            </w:tcBorders>
          </w:tcPr>
          <w:p w14:paraId="1E823D80" w14:textId="77777777" w:rsidR="000E6D70" w:rsidRPr="000E6D70" w:rsidRDefault="000E6D70" w:rsidP="000E6D70">
            <w:pPr>
              <w:jc w:val="left"/>
              <w:rPr>
                <w:sz w:val="18"/>
                <w:szCs w:val="18"/>
              </w:rPr>
            </w:pPr>
          </w:p>
        </w:tc>
        <w:tc>
          <w:tcPr>
            <w:tcW w:w="2419" w:type="dxa"/>
            <w:vMerge/>
            <w:tcBorders>
              <w:left w:val="single" w:sz="4" w:space="0" w:color="auto"/>
              <w:right w:val="single" w:sz="4" w:space="0" w:color="auto"/>
            </w:tcBorders>
          </w:tcPr>
          <w:p w14:paraId="057E18D7" w14:textId="77777777" w:rsidR="000E6D70" w:rsidRPr="000E6D70" w:rsidRDefault="000E6D70" w:rsidP="000E6D70">
            <w:pPr>
              <w:tabs>
                <w:tab w:val="left" w:pos="170"/>
              </w:tabs>
              <w:jc w:val="left"/>
              <w:rPr>
                <w:sz w:val="18"/>
                <w:szCs w:val="18"/>
              </w:rPr>
            </w:pPr>
          </w:p>
        </w:tc>
        <w:tc>
          <w:tcPr>
            <w:tcW w:w="1530" w:type="dxa"/>
            <w:tcBorders>
              <w:top w:val="single" w:sz="4" w:space="0" w:color="auto"/>
              <w:left w:val="single" w:sz="4" w:space="0" w:color="auto"/>
              <w:bottom w:val="single" w:sz="4" w:space="0" w:color="auto"/>
              <w:right w:val="single" w:sz="4" w:space="0" w:color="auto"/>
            </w:tcBorders>
          </w:tcPr>
          <w:p w14:paraId="518BB291" w14:textId="77777777" w:rsidR="000E6D70" w:rsidRPr="000E6D70" w:rsidRDefault="000E6D70" w:rsidP="0046057E">
            <w:pPr>
              <w:numPr>
                <w:ilvl w:val="0"/>
                <w:numId w:val="11"/>
              </w:numPr>
              <w:tabs>
                <w:tab w:val="clear" w:pos="720"/>
                <w:tab w:val="num" w:pos="112"/>
              </w:tabs>
              <w:ind w:left="-14" w:firstLine="16"/>
              <w:jc w:val="left"/>
              <w:rPr>
                <w:i/>
                <w:sz w:val="18"/>
                <w:szCs w:val="18"/>
              </w:rPr>
            </w:pPr>
            <w:r w:rsidRPr="000E6D70">
              <w:rPr>
                <w:sz w:val="18"/>
                <w:szCs w:val="18"/>
              </w:rPr>
              <w:t>ciantraniloprol</w:t>
            </w:r>
          </w:p>
        </w:tc>
        <w:tc>
          <w:tcPr>
            <w:tcW w:w="1549" w:type="dxa"/>
            <w:tcBorders>
              <w:top w:val="single" w:sz="4" w:space="0" w:color="auto"/>
              <w:left w:val="single" w:sz="4" w:space="0" w:color="auto"/>
              <w:bottom w:val="single" w:sz="4" w:space="0" w:color="auto"/>
              <w:right w:val="single" w:sz="4" w:space="0" w:color="auto"/>
            </w:tcBorders>
          </w:tcPr>
          <w:p w14:paraId="774E42EF" w14:textId="77777777" w:rsidR="000E6D70" w:rsidRPr="000E6D70" w:rsidRDefault="000E6D70" w:rsidP="000E6D70">
            <w:pPr>
              <w:jc w:val="left"/>
              <w:rPr>
                <w:sz w:val="18"/>
                <w:szCs w:val="18"/>
                <w:highlight w:val="yellow"/>
              </w:rPr>
            </w:pPr>
            <w:r w:rsidRPr="000E6D70">
              <w:rPr>
                <w:sz w:val="18"/>
                <w:szCs w:val="18"/>
              </w:rPr>
              <w:t>Benevia</w:t>
            </w:r>
          </w:p>
        </w:tc>
        <w:tc>
          <w:tcPr>
            <w:tcW w:w="1409" w:type="dxa"/>
            <w:gridSpan w:val="2"/>
            <w:tcBorders>
              <w:top w:val="single" w:sz="4" w:space="0" w:color="auto"/>
              <w:left w:val="single" w:sz="4" w:space="0" w:color="auto"/>
              <w:bottom w:val="single" w:sz="4" w:space="0" w:color="auto"/>
              <w:right w:val="single" w:sz="4" w:space="0" w:color="auto"/>
            </w:tcBorders>
          </w:tcPr>
          <w:p w14:paraId="106AB7FF" w14:textId="77777777" w:rsidR="000E6D70" w:rsidRPr="000E6D70" w:rsidRDefault="000E6D70" w:rsidP="000E6D70">
            <w:pPr>
              <w:jc w:val="left"/>
              <w:rPr>
                <w:sz w:val="18"/>
                <w:szCs w:val="18"/>
                <w:highlight w:val="yellow"/>
              </w:rPr>
            </w:pPr>
            <w:r w:rsidRPr="000E6D70">
              <w:rPr>
                <w:sz w:val="18"/>
                <w:szCs w:val="18"/>
              </w:rPr>
              <w:t>0,6 l/ha</w:t>
            </w:r>
          </w:p>
        </w:tc>
        <w:tc>
          <w:tcPr>
            <w:tcW w:w="1139" w:type="dxa"/>
            <w:gridSpan w:val="2"/>
            <w:tcBorders>
              <w:top w:val="single" w:sz="4" w:space="0" w:color="auto"/>
              <w:left w:val="single" w:sz="4" w:space="0" w:color="auto"/>
              <w:bottom w:val="single" w:sz="4" w:space="0" w:color="auto"/>
              <w:right w:val="single" w:sz="4" w:space="0" w:color="auto"/>
            </w:tcBorders>
          </w:tcPr>
          <w:p w14:paraId="69217E23" w14:textId="77777777" w:rsidR="000E6D70" w:rsidRPr="000E6D70" w:rsidRDefault="000E6D70" w:rsidP="000E6D70">
            <w:pPr>
              <w:jc w:val="left"/>
              <w:rPr>
                <w:sz w:val="18"/>
                <w:szCs w:val="18"/>
              </w:rPr>
            </w:pPr>
            <w:r w:rsidRPr="000E6D70">
              <w:rPr>
                <w:sz w:val="18"/>
                <w:szCs w:val="18"/>
              </w:rPr>
              <w:t>14</w:t>
            </w:r>
          </w:p>
        </w:tc>
        <w:tc>
          <w:tcPr>
            <w:tcW w:w="1526" w:type="dxa"/>
            <w:vMerge/>
            <w:tcBorders>
              <w:left w:val="single" w:sz="4" w:space="0" w:color="auto"/>
              <w:right w:val="single" w:sz="4" w:space="0" w:color="auto"/>
            </w:tcBorders>
          </w:tcPr>
          <w:p w14:paraId="44F0F003" w14:textId="77777777" w:rsidR="000E6D70" w:rsidRPr="000E6D70" w:rsidRDefault="000E6D70" w:rsidP="000E6D70">
            <w:pPr>
              <w:jc w:val="left"/>
              <w:rPr>
                <w:b/>
                <w:sz w:val="18"/>
                <w:szCs w:val="18"/>
              </w:rPr>
            </w:pPr>
          </w:p>
        </w:tc>
      </w:tr>
      <w:tr w:rsidR="000E6D70" w:rsidRPr="000E6D70" w14:paraId="5E366292" w14:textId="77777777" w:rsidTr="000E6D70">
        <w:trPr>
          <w:trHeight w:val="50"/>
        </w:trPr>
        <w:tc>
          <w:tcPr>
            <w:tcW w:w="1947" w:type="dxa"/>
            <w:vMerge/>
            <w:tcBorders>
              <w:left w:val="single" w:sz="4" w:space="0" w:color="auto"/>
              <w:right w:val="single" w:sz="4" w:space="0" w:color="auto"/>
            </w:tcBorders>
          </w:tcPr>
          <w:p w14:paraId="7B4A80E3" w14:textId="77777777" w:rsidR="000E6D70" w:rsidRPr="000E6D70" w:rsidRDefault="000E6D70" w:rsidP="000E6D70">
            <w:pPr>
              <w:jc w:val="left"/>
              <w:rPr>
                <w:b/>
                <w:bCs/>
                <w:sz w:val="18"/>
                <w:szCs w:val="18"/>
              </w:rPr>
            </w:pPr>
          </w:p>
        </w:tc>
        <w:tc>
          <w:tcPr>
            <w:tcW w:w="2199" w:type="dxa"/>
            <w:vMerge/>
            <w:tcBorders>
              <w:left w:val="single" w:sz="4" w:space="0" w:color="auto"/>
              <w:right w:val="single" w:sz="4" w:space="0" w:color="auto"/>
            </w:tcBorders>
          </w:tcPr>
          <w:p w14:paraId="743F839E" w14:textId="77777777" w:rsidR="000E6D70" w:rsidRPr="000E6D70" w:rsidRDefault="000E6D70" w:rsidP="000E6D70">
            <w:pPr>
              <w:jc w:val="left"/>
              <w:rPr>
                <w:sz w:val="18"/>
                <w:szCs w:val="18"/>
              </w:rPr>
            </w:pPr>
          </w:p>
        </w:tc>
        <w:tc>
          <w:tcPr>
            <w:tcW w:w="2419" w:type="dxa"/>
            <w:vMerge/>
            <w:tcBorders>
              <w:left w:val="single" w:sz="4" w:space="0" w:color="auto"/>
              <w:right w:val="single" w:sz="4" w:space="0" w:color="auto"/>
            </w:tcBorders>
          </w:tcPr>
          <w:p w14:paraId="43A927AE" w14:textId="77777777" w:rsidR="000E6D70" w:rsidRPr="000E6D70" w:rsidRDefault="000E6D70" w:rsidP="000E6D70">
            <w:pPr>
              <w:tabs>
                <w:tab w:val="left" w:pos="170"/>
              </w:tabs>
              <w:jc w:val="left"/>
              <w:rPr>
                <w:sz w:val="18"/>
                <w:szCs w:val="18"/>
              </w:rPr>
            </w:pPr>
          </w:p>
        </w:tc>
        <w:tc>
          <w:tcPr>
            <w:tcW w:w="1530" w:type="dxa"/>
            <w:tcBorders>
              <w:top w:val="single" w:sz="4" w:space="0" w:color="auto"/>
              <w:left w:val="single" w:sz="4" w:space="0" w:color="auto"/>
              <w:bottom w:val="single" w:sz="4" w:space="0" w:color="auto"/>
              <w:right w:val="single" w:sz="4" w:space="0" w:color="auto"/>
            </w:tcBorders>
          </w:tcPr>
          <w:p w14:paraId="4B640B9D" w14:textId="77777777" w:rsidR="000E6D70" w:rsidRPr="000E6D70" w:rsidRDefault="000E6D70" w:rsidP="000E6D70">
            <w:pPr>
              <w:ind w:left="2"/>
              <w:jc w:val="left"/>
              <w:rPr>
                <w:i/>
                <w:sz w:val="18"/>
                <w:szCs w:val="18"/>
              </w:rPr>
            </w:pPr>
            <w:r w:rsidRPr="000E6D70">
              <w:rPr>
                <w:sz w:val="18"/>
                <w:szCs w:val="18"/>
              </w:rPr>
              <w:t>-klorantraniliprol</w:t>
            </w:r>
          </w:p>
        </w:tc>
        <w:tc>
          <w:tcPr>
            <w:tcW w:w="1549" w:type="dxa"/>
            <w:tcBorders>
              <w:top w:val="single" w:sz="4" w:space="0" w:color="auto"/>
              <w:left w:val="single" w:sz="4" w:space="0" w:color="auto"/>
              <w:bottom w:val="single" w:sz="4" w:space="0" w:color="auto"/>
              <w:right w:val="single" w:sz="4" w:space="0" w:color="auto"/>
            </w:tcBorders>
          </w:tcPr>
          <w:p w14:paraId="581E51DD" w14:textId="77777777" w:rsidR="000E6D70" w:rsidRPr="000E6D70" w:rsidRDefault="000E6D70" w:rsidP="000E6D70">
            <w:pPr>
              <w:jc w:val="left"/>
              <w:rPr>
                <w:sz w:val="18"/>
                <w:szCs w:val="18"/>
                <w:highlight w:val="yellow"/>
              </w:rPr>
            </w:pPr>
            <w:r w:rsidRPr="000E6D70">
              <w:rPr>
                <w:sz w:val="18"/>
                <w:szCs w:val="18"/>
              </w:rPr>
              <w:t>Coragen</w:t>
            </w:r>
          </w:p>
        </w:tc>
        <w:tc>
          <w:tcPr>
            <w:tcW w:w="1409" w:type="dxa"/>
            <w:gridSpan w:val="2"/>
            <w:tcBorders>
              <w:top w:val="single" w:sz="4" w:space="0" w:color="auto"/>
              <w:left w:val="single" w:sz="4" w:space="0" w:color="auto"/>
              <w:bottom w:val="single" w:sz="4" w:space="0" w:color="auto"/>
              <w:right w:val="single" w:sz="4" w:space="0" w:color="auto"/>
            </w:tcBorders>
          </w:tcPr>
          <w:p w14:paraId="1E375E3C" w14:textId="77777777" w:rsidR="000E6D70" w:rsidRPr="000E6D70" w:rsidRDefault="000E6D70" w:rsidP="000E6D70">
            <w:pPr>
              <w:jc w:val="left"/>
              <w:rPr>
                <w:sz w:val="18"/>
                <w:szCs w:val="18"/>
                <w:highlight w:val="yellow"/>
              </w:rPr>
            </w:pPr>
            <w:r w:rsidRPr="000E6D70">
              <w:rPr>
                <w:sz w:val="18"/>
                <w:szCs w:val="18"/>
              </w:rPr>
              <w:t>175 ml/ha</w:t>
            </w:r>
          </w:p>
        </w:tc>
        <w:tc>
          <w:tcPr>
            <w:tcW w:w="1139" w:type="dxa"/>
            <w:gridSpan w:val="2"/>
            <w:tcBorders>
              <w:top w:val="single" w:sz="4" w:space="0" w:color="auto"/>
              <w:left w:val="single" w:sz="4" w:space="0" w:color="auto"/>
              <w:bottom w:val="single" w:sz="4" w:space="0" w:color="auto"/>
              <w:right w:val="single" w:sz="4" w:space="0" w:color="auto"/>
            </w:tcBorders>
          </w:tcPr>
          <w:p w14:paraId="4D26DA32" w14:textId="77777777" w:rsidR="000E6D70" w:rsidRPr="000E6D70" w:rsidRDefault="000E6D70" w:rsidP="000E6D70">
            <w:pPr>
              <w:jc w:val="left"/>
              <w:rPr>
                <w:sz w:val="18"/>
                <w:szCs w:val="18"/>
              </w:rPr>
            </w:pPr>
            <w:r w:rsidRPr="000E6D70">
              <w:rPr>
                <w:sz w:val="18"/>
                <w:szCs w:val="18"/>
              </w:rPr>
              <w:t>21</w:t>
            </w:r>
          </w:p>
        </w:tc>
        <w:tc>
          <w:tcPr>
            <w:tcW w:w="1526" w:type="dxa"/>
            <w:vMerge/>
            <w:tcBorders>
              <w:left w:val="single" w:sz="4" w:space="0" w:color="auto"/>
              <w:right w:val="single" w:sz="4" w:space="0" w:color="auto"/>
            </w:tcBorders>
          </w:tcPr>
          <w:p w14:paraId="668D850E" w14:textId="77777777" w:rsidR="000E6D70" w:rsidRPr="000E6D70" w:rsidRDefault="000E6D70" w:rsidP="000E6D70">
            <w:pPr>
              <w:jc w:val="left"/>
              <w:rPr>
                <w:b/>
                <w:sz w:val="18"/>
                <w:szCs w:val="18"/>
              </w:rPr>
            </w:pPr>
          </w:p>
        </w:tc>
      </w:tr>
      <w:tr w:rsidR="000E6D70" w:rsidRPr="000E6D70" w14:paraId="40983990" w14:textId="77777777" w:rsidTr="000E6D70">
        <w:trPr>
          <w:trHeight w:val="50"/>
        </w:trPr>
        <w:tc>
          <w:tcPr>
            <w:tcW w:w="1947" w:type="dxa"/>
            <w:vMerge/>
            <w:tcBorders>
              <w:left w:val="single" w:sz="4" w:space="0" w:color="auto"/>
              <w:right w:val="single" w:sz="4" w:space="0" w:color="auto"/>
            </w:tcBorders>
          </w:tcPr>
          <w:p w14:paraId="677057E0" w14:textId="77777777" w:rsidR="000E6D70" w:rsidRPr="000E6D70" w:rsidRDefault="000E6D70" w:rsidP="000E6D70">
            <w:pPr>
              <w:jc w:val="left"/>
              <w:rPr>
                <w:b/>
                <w:bCs/>
                <w:sz w:val="18"/>
                <w:szCs w:val="18"/>
              </w:rPr>
            </w:pPr>
          </w:p>
        </w:tc>
        <w:tc>
          <w:tcPr>
            <w:tcW w:w="2199" w:type="dxa"/>
            <w:vMerge/>
            <w:tcBorders>
              <w:left w:val="single" w:sz="4" w:space="0" w:color="auto"/>
              <w:right w:val="single" w:sz="4" w:space="0" w:color="auto"/>
            </w:tcBorders>
          </w:tcPr>
          <w:p w14:paraId="5BE8083C" w14:textId="77777777" w:rsidR="000E6D70" w:rsidRPr="000E6D70" w:rsidRDefault="000E6D70" w:rsidP="000E6D70">
            <w:pPr>
              <w:jc w:val="left"/>
              <w:rPr>
                <w:sz w:val="18"/>
                <w:szCs w:val="18"/>
              </w:rPr>
            </w:pPr>
          </w:p>
        </w:tc>
        <w:tc>
          <w:tcPr>
            <w:tcW w:w="2419" w:type="dxa"/>
            <w:vMerge/>
            <w:tcBorders>
              <w:left w:val="single" w:sz="4" w:space="0" w:color="auto"/>
              <w:right w:val="single" w:sz="4" w:space="0" w:color="auto"/>
            </w:tcBorders>
          </w:tcPr>
          <w:p w14:paraId="6F90DA28" w14:textId="77777777" w:rsidR="000E6D70" w:rsidRPr="000E6D70" w:rsidRDefault="000E6D70" w:rsidP="000E6D70">
            <w:pPr>
              <w:tabs>
                <w:tab w:val="left" w:pos="170"/>
              </w:tabs>
              <w:jc w:val="left"/>
              <w:rPr>
                <w:sz w:val="18"/>
                <w:szCs w:val="18"/>
              </w:rPr>
            </w:pPr>
          </w:p>
        </w:tc>
        <w:tc>
          <w:tcPr>
            <w:tcW w:w="5627" w:type="dxa"/>
            <w:gridSpan w:val="6"/>
            <w:tcBorders>
              <w:top w:val="single" w:sz="4" w:space="0" w:color="auto"/>
              <w:left w:val="single" w:sz="4" w:space="0" w:color="auto"/>
              <w:bottom w:val="single" w:sz="4" w:space="0" w:color="auto"/>
              <w:right w:val="single" w:sz="4" w:space="0" w:color="auto"/>
            </w:tcBorders>
          </w:tcPr>
          <w:p w14:paraId="230E341B" w14:textId="77777777" w:rsidR="000E6D70" w:rsidRPr="000E6D70" w:rsidRDefault="000E6D70" w:rsidP="000E6D70">
            <w:pPr>
              <w:jc w:val="left"/>
              <w:rPr>
                <w:b/>
                <w:sz w:val="18"/>
                <w:szCs w:val="18"/>
              </w:rPr>
            </w:pPr>
            <w:r w:rsidRPr="000E6D70">
              <w:rPr>
                <w:b/>
                <w:sz w:val="18"/>
                <w:szCs w:val="18"/>
              </w:rPr>
              <w:t>PRIDELAVA ZA LISTJE IN KOREN</w:t>
            </w:r>
          </w:p>
        </w:tc>
        <w:tc>
          <w:tcPr>
            <w:tcW w:w="1526" w:type="dxa"/>
            <w:vMerge/>
            <w:tcBorders>
              <w:left w:val="single" w:sz="4" w:space="0" w:color="auto"/>
              <w:right w:val="single" w:sz="4" w:space="0" w:color="auto"/>
            </w:tcBorders>
          </w:tcPr>
          <w:p w14:paraId="72F1C825" w14:textId="77777777" w:rsidR="000E6D70" w:rsidRPr="000E6D70" w:rsidRDefault="000E6D70" w:rsidP="000E6D70">
            <w:pPr>
              <w:jc w:val="left"/>
              <w:rPr>
                <w:b/>
                <w:sz w:val="18"/>
                <w:szCs w:val="18"/>
              </w:rPr>
            </w:pPr>
          </w:p>
        </w:tc>
      </w:tr>
      <w:tr w:rsidR="000E6D70" w:rsidRPr="000E6D70" w14:paraId="77597B0E" w14:textId="77777777" w:rsidTr="000E6D70">
        <w:trPr>
          <w:trHeight w:val="50"/>
        </w:trPr>
        <w:tc>
          <w:tcPr>
            <w:tcW w:w="1947" w:type="dxa"/>
            <w:vMerge/>
            <w:tcBorders>
              <w:left w:val="single" w:sz="4" w:space="0" w:color="auto"/>
              <w:right w:val="single" w:sz="4" w:space="0" w:color="auto"/>
            </w:tcBorders>
          </w:tcPr>
          <w:p w14:paraId="2AE5288C" w14:textId="77777777" w:rsidR="000E6D70" w:rsidRPr="000E6D70" w:rsidRDefault="000E6D70" w:rsidP="000E6D70">
            <w:pPr>
              <w:jc w:val="left"/>
              <w:rPr>
                <w:b/>
                <w:bCs/>
                <w:sz w:val="18"/>
                <w:szCs w:val="18"/>
              </w:rPr>
            </w:pPr>
          </w:p>
        </w:tc>
        <w:tc>
          <w:tcPr>
            <w:tcW w:w="2199" w:type="dxa"/>
            <w:vMerge/>
            <w:tcBorders>
              <w:left w:val="single" w:sz="4" w:space="0" w:color="auto"/>
              <w:right w:val="single" w:sz="4" w:space="0" w:color="auto"/>
            </w:tcBorders>
          </w:tcPr>
          <w:p w14:paraId="34515788" w14:textId="77777777" w:rsidR="000E6D70" w:rsidRPr="000E6D70" w:rsidRDefault="000E6D70" w:rsidP="000E6D70">
            <w:pPr>
              <w:jc w:val="left"/>
              <w:rPr>
                <w:sz w:val="18"/>
                <w:szCs w:val="18"/>
              </w:rPr>
            </w:pPr>
          </w:p>
        </w:tc>
        <w:tc>
          <w:tcPr>
            <w:tcW w:w="2419" w:type="dxa"/>
            <w:vMerge/>
            <w:tcBorders>
              <w:left w:val="single" w:sz="4" w:space="0" w:color="auto"/>
              <w:right w:val="single" w:sz="4" w:space="0" w:color="auto"/>
            </w:tcBorders>
          </w:tcPr>
          <w:p w14:paraId="2F97B9A0" w14:textId="77777777" w:rsidR="000E6D70" w:rsidRPr="000E6D70" w:rsidRDefault="000E6D70" w:rsidP="000E6D70">
            <w:pPr>
              <w:tabs>
                <w:tab w:val="left" w:pos="170"/>
              </w:tabs>
              <w:jc w:val="left"/>
              <w:rPr>
                <w:sz w:val="18"/>
                <w:szCs w:val="18"/>
              </w:rPr>
            </w:pPr>
          </w:p>
        </w:tc>
        <w:tc>
          <w:tcPr>
            <w:tcW w:w="1530" w:type="dxa"/>
            <w:tcBorders>
              <w:top w:val="single" w:sz="4" w:space="0" w:color="auto"/>
              <w:left w:val="single" w:sz="4" w:space="0" w:color="auto"/>
              <w:bottom w:val="single" w:sz="4" w:space="0" w:color="auto"/>
              <w:right w:val="single" w:sz="4" w:space="0" w:color="auto"/>
            </w:tcBorders>
          </w:tcPr>
          <w:p w14:paraId="6AB8F1F5" w14:textId="77777777" w:rsidR="000E6D70" w:rsidRPr="000E6D70" w:rsidRDefault="000E6D70" w:rsidP="0046057E">
            <w:pPr>
              <w:numPr>
                <w:ilvl w:val="0"/>
                <w:numId w:val="11"/>
              </w:numPr>
              <w:tabs>
                <w:tab w:val="clear" w:pos="720"/>
                <w:tab w:val="num" w:pos="112"/>
              </w:tabs>
              <w:ind w:left="-14" w:firstLine="16"/>
              <w:jc w:val="left"/>
              <w:rPr>
                <w:i/>
                <w:sz w:val="18"/>
                <w:szCs w:val="18"/>
              </w:rPr>
            </w:pPr>
            <w:r w:rsidRPr="000E6D70">
              <w:rPr>
                <w:i/>
                <w:sz w:val="18"/>
                <w:szCs w:val="18"/>
              </w:rPr>
              <w:t>Bacillus thuringhiensis</w:t>
            </w:r>
            <w:r w:rsidRPr="000E6D70">
              <w:rPr>
                <w:sz w:val="18"/>
                <w:szCs w:val="18"/>
              </w:rPr>
              <w:t xml:space="preserve"> var. Aizawai</w:t>
            </w:r>
          </w:p>
        </w:tc>
        <w:tc>
          <w:tcPr>
            <w:tcW w:w="1549" w:type="dxa"/>
            <w:tcBorders>
              <w:top w:val="single" w:sz="4" w:space="0" w:color="auto"/>
              <w:left w:val="single" w:sz="4" w:space="0" w:color="auto"/>
              <w:bottom w:val="single" w:sz="4" w:space="0" w:color="auto"/>
              <w:right w:val="single" w:sz="4" w:space="0" w:color="auto"/>
            </w:tcBorders>
          </w:tcPr>
          <w:p w14:paraId="5427451B" w14:textId="77777777" w:rsidR="000E6D70" w:rsidRPr="000E6D70" w:rsidRDefault="000E6D70" w:rsidP="000E6D70">
            <w:pPr>
              <w:jc w:val="left"/>
              <w:rPr>
                <w:b/>
                <w:sz w:val="18"/>
                <w:szCs w:val="18"/>
              </w:rPr>
            </w:pPr>
            <w:r w:rsidRPr="000E6D70">
              <w:rPr>
                <w:sz w:val="18"/>
                <w:szCs w:val="18"/>
              </w:rPr>
              <w:t>Agree 25 WG</w:t>
            </w:r>
          </w:p>
          <w:p w14:paraId="0192F561" w14:textId="77777777" w:rsidR="000E6D70" w:rsidRPr="000E6D70" w:rsidRDefault="000E6D70" w:rsidP="000E6D70">
            <w:pPr>
              <w:jc w:val="left"/>
              <w:rPr>
                <w:sz w:val="18"/>
                <w:szCs w:val="18"/>
              </w:rPr>
            </w:pPr>
          </w:p>
        </w:tc>
        <w:tc>
          <w:tcPr>
            <w:tcW w:w="1409" w:type="dxa"/>
            <w:gridSpan w:val="2"/>
            <w:tcBorders>
              <w:top w:val="single" w:sz="4" w:space="0" w:color="auto"/>
              <w:left w:val="single" w:sz="4" w:space="0" w:color="auto"/>
              <w:bottom w:val="single" w:sz="4" w:space="0" w:color="auto"/>
              <w:right w:val="single" w:sz="4" w:space="0" w:color="auto"/>
            </w:tcBorders>
          </w:tcPr>
          <w:p w14:paraId="7DDC322C" w14:textId="77777777" w:rsidR="000E6D70" w:rsidRPr="000E6D70" w:rsidRDefault="000E6D70" w:rsidP="000E6D70">
            <w:pPr>
              <w:jc w:val="left"/>
              <w:rPr>
                <w:sz w:val="18"/>
                <w:szCs w:val="18"/>
              </w:rPr>
            </w:pPr>
            <w:r w:rsidRPr="000E6D70">
              <w:rPr>
                <w:sz w:val="18"/>
                <w:szCs w:val="18"/>
              </w:rPr>
              <w:t>1 kg/ha</w:t>
            </w:r>
          </w:p>
          <w:p w14:paraId="037DBB13" w14:textId="77777777" w:rsidR="000E6D70" w:rsidRPr="000E6D70" w:rsidRDefault="000E6D70" w:rsidP="000E6D70">
            <w:pPr>
              <w:jc w:val="left"/>
              <w:rPr>
                <w:sz w:val="18"/>
                <w:szCs w:val="18"/>
              </w:rPr>
            </w:pPr>
          </w:p>
        </w:tc>
        <w:tc>
          <w:tcPr>
            <w:tcW w:w="1139" w:type="dxa"/>
            <w:gridSpan w:val="2"/>
            <w:tcBorders>
              <w:top w:val="single" w:sz="4" w:space="0" w:color="auto"/>
              <w:left w:val="single" w:sz="4" w:space="0" w:color="auto"/>
              <w:bottom w:val="single" w:sz="4" w:space="0" w:color="auto"/>
              <w:right w:val="single" w:sz="4" w:space="0" w:color="auto"/>
            </w:tcBorders>
          </w:tcPr>
          <w:p w14:paraId="097E74F0" w14:textId="77777777" w:rsidR="000E6D70" w:rsidRPr="000E6D70" w:rsidRDefault="000E6D70" w:rsidP="000E6D70">
            <w:pPr>
              <w:jc w:val="left"/>
              <w:rPr>
                <w:sz w:val="18"/>
                <w:szCs w:val="18"/>
              </w:rPr>
            </w:pPr>
            <w:r w:rsidRPr="000E6D70">
              <w:rPr>
                <w:sz w:val="18"/>
                <w:szCs w:val="18"/>
              </w:rPr>
              <w:t>ni potrebna</w:t>
            </w:r>
          </w:p>
          <w:p w14:paraId="5358D508" w14:textId="77777777" w:rsidR="000E6D70" w:rsidRPr="000E6D70" w:rsidRDefault="000E6D70" w:rsidP="000E6D70">
            <w:pPr>
              <w:jc w:val="left"/>
              <w:rPr>
                <w:sz w:val="18"/>
                <w:szCs w:val="18"/>
              </w:rPr>
            </w:pPr>
          </w:p>
        </w:tc>
        <w:tc>
          <w:tcPr>
            <w:tcW w:w="1526" w:type="dxa"/>
            <w:vMerge/>
            <w:tcBorders>
              <w:left w:val="single" w:sz="4" w:space="0" w:color="auto"/>
              <w:right w:val="single" w:sz="4" w:space="0" w:color="auto"/>
            </w:tcBorders>
          </w:tcPr>
          <w:p w14:paraId="11F17671" w14:textId="77777777" w:rsidR="000E6D70" w:rsidRPr="000E6D70" w:rsidRDefault="000E6D70" w:rsidP="000E6D70">
            <w:pPr>
              <w:jc w:val="left"/>
              <w:rPr>
                <w:b/>
                <w:sz w:val="18"/>
                <w:szCs w:val="18"/>
              </w:rPr>
            </w:pPr>
          </w:p>
        </w:tc>
      </w:tr>
      <w:tr w:rsidR="000E6D70" w:rsidRPr="000E6D70" w14:paraId="297E9E47" w14:textId="77777777" w:rsidTr="000E6D70">
        <w:trPr>
          <w:trHeight w:val="50"/>
        </w:trPr>
        <w:tc>
          <w:tcPr>
            <w:tcW w:w="1947" w:type="dxa"/>
            <w:vMerge/>
            <w:tcBorders>
              <w:left w:val="single" w:sz="4" w:space="0" w:color="auto"/>
              <w:bottom w:val="single" w:sz="4" w:space="0" w:color="auto"/>
              <w:right w:val="single" w:sz="4" w:space="0" w:color="auto"/>
            </w:tcBorders>
          </w:tcPr>
          <w:p w14:paraId="3ED2B628" w14:textId="77777777" w:rsidR="000E6D70" w:rsidRPr="000E6D70" w:rsidRDefault="000E6D70" w:rsidP="000E6D70">
            <w:pPr>
              <w:jc w:val="left"/>
              <w:rPr>
                <w:b/>
                <w:bCs/>
                <w:sz w:val="18"/>
                <w:szCs w:val="18"/>
              </w:rPr>
            </w:pPr>
          </w:p>
        </w:tc>
        <w:tc>
          <w:tcPr>
            <w:tcW w:w="2199" w:type="dxa"/>
            <w:vMerge/>
            <w:tcBorders>
              <w:left w:val="single" w:sz="4" w:space="0" w:color="auto"/>
              <w:bottom w:val="single" w:sz="4" w:space="0" w:color="auto"/>
              <w:right w:val="single" w:sz="4" w:space="0" w:color="auto"/>
            </w:tcBorders>
          </w:tcPr>
          <w:p w14:paraId="34A2EFED" w14:textId="77777777" w:rsidR="000E6D70" w:rsidRPr="000E6D70" w:rsidRDefault="000E6D70" w:rsidP="000E6D70">
            <w:pPr>
              <w:jc w:val="left"/>
              <w:rPr>
                <w:sz w:val="18"/>
                <w:szCs w:val="18"/>
              </w:rPr>
            </w:pPr>
          </w:p>
        </w:tc>
        <w:tc>
          <w:tcPr>
            <w:tcW w:w="2419" w:type="dxa"/>
            <w:vMerge/>
            <w:tcBorders>
              <w:left w:val="single" w:sz="4" w:space="0" w:color="auto"/>
              <w:bottom w:val="single" w:sz="4" w:space="0" w:color="auto"/>
              <w:right w:val="single" w:sz="4" w:space="0" w:color="auto"/>
            </w:tcBorders>
          </w:tcPr>
          <w:p w14:paraId="69DB374E" w14:textId="77777777" w:rsidR="000E6D70" w:rsidRPr="000E6D70" w:rsidRDefault="000E6D70" w:rsidP="000E6D70">
            <w:pPr>
              <w:tabs>
                <w:tab w:val="left" w:pos="170"/>
              </w:tabs>
              <w:jc w:val="left"/>
              <w:rPr>
                <w:sz w:val="18"/>
                <w:szCs w:val="18"/>
              </w:rPr>
            </w:pPr>
          </w:p>
        </w:tc>
        <w:tc>
          <w:tcPr>
            <w:tcW w:w="1530" w:type="dxa"/>
            <w:tcBorders>
              <w:top w:val="single" w:sz="4" w:space="0" w:color="auto"/>
              <w:left w:val="single" w:sz="4" w:space="0" w:color="auto"/>
              <w:bottom w:val="single" w:sz="4" w:space="0" w:color="auto"/>
              <w:right w:val="single" w:sz="4" w:space="0" w:color="auto"/>
            </w:tcBorders>
          </w:tcPr>
          <w:p w14:paraId="19E58DDF" w14:textId="77777777" w:rsidR="000E6D70" w:rsidRPr="000E6D70" w:rsidRDefault="000E6D70" w:rsidP="000E6D70">
            <w:pPr>
              <w:jc w:val="left"/>
              <w:rPr>
                <w:i/>
                <w:sz w:val="17"/>
                <w:szCs w:val="17"/>
              </w:rPr>
            </w:pPr>
            <w:r w:rsidRPr="000E6D70">
              <w:rPr>
                <w:i/>
                <w:sz w:val="17"/>
                <w:szCs w:val="17"/>
              </w:rPr>
              <w:t>-</w:t>
            </w:r>
            <w:r w:rsidRPr="000E6D70">
              <w:rPr>
                <w:i/>
                <w:sz w:val="18"/>
                <w:szCs w:val="18"/>
              </w:rPr>
              <w:t>Bacillus thuringhiensis</w:t>
            </w:r>
            <w:r w:rsidRPr="000E6D70">
              <w:rPr>
                <w:i/>
                <w:sz w:val="17"/>
                <w:szCs w:val="17"/>
              </w:rPr>
              <w:t xml:space="preserve"> </w:t>
            </w:r>
            <w:r w:rsidRPr="000E6D70">
              <w:rPr>
                <w:sz w:val="17"/>
                <w:szCs w:val="17"/>
              </w:rPr>
              <w:t>var. Kurstaki</w:t>
            </w:r>
          </w:p>
        </w:tc>
        <w:tc>
          <w:tcPr>
            <w:tcW w:w="1549" w:type="dxa"/>
            <w:tcBorders>
              <w:top w:val="single" w:sz="4" w:space="0" w:color="auto"/>
              <w:left w:val="single" w:sz="4" w:space="0" w:color="auto"/>
              <w:bottom w:val="single" w:sz="4" w:space="0" w:color="auto"/>
              <w:right w:val="single" w:sz="4" w:space="0" w:color="auto"/>
            </w:tcBorders>
          </w:tcPr>
          <w:p w14:paraId="16805205" w14:textId="77777777" w:rsidR="000E6D70" w:rsidRPr="000E6D70" w:rsidRDefault="000E6D70" w:rsidP="000E6D70">
            <w:pPr>
              <w:jc w:val="left"/>
              <w:rPr>
                <w:b/>
                <w:sz w:val="17"/>
                <w:szCs w:val="17"/>
              </w:rPr>
            </w:pPr>
            <w:r w:rsidRPr="000E6D70">
              <w:rPr>
                <w:sz w:val="17"/>
                <w:szCs w:val="17"/>
              </w:rPr>
              <w:t>Lepinox plus</w:t>
            </w:r>
          </w:p>
          <w:p w14:paraId="53D75186" w14:textId="77777777" w:rsidR="000E6D70" w:rsidRPr="000E6D70" w:rsidRDefault="000E6D70" w:rsidP="000E6D70">
            <w:pPr>
              <w:jc w:val="left"/>
              <w:rPr>
                <w:sz w:val="17"/>
                <w:szCs w:val="17"/>
              </w:rPr>
            </w:pPr>
          </w:p>
        </w:tc>
        <w:tc>
          <w:tcPr>
            <w:tcW w:w="1409" w:type="dxa"/>
            <w:gridSpan w:val="2"/>
            <w:tcBorders>
              <w:top w:val="single" w:sz="4" w:space="0" w:color="auto"/>
              <w:left w:val="single" w:sz="4" w:space="0" w:color="auto"/>
              <w:bottom w:val="single" w:sz="4" w:space="0" w:color="auto"/>
              <w:right w:val="single" w:sz="4" w:space="0" w:color="auto"/>
            </w:tcBorders>
          </w:tcPr>
          <w:p w14:paraId="065F5501" w14:textId="77777777" w:rsidR="000E6D70" w:rsidRPr="000E6D70" w:rsidRDefault="000E6D70" w:rsidP="000E6D70">
            <w:pPr>
              <w:jc w:val="left"/>
              <w:rPr>
                <w:sz w:val="18"/>
                <w:szCs w:val="18"/>
              </w:rPr>
            </w:pPr>
            <w:r w:rsidRPr="000E6D70">
              <w:rPr>
                <w:sz w:val="18"/>
                <w:szCs w:val="18"/>
              </w:rPr>
              <w:t>1 kg/ha</w:t>
            </w:r>
          </w:p>
          <w:p w14:paraId="124CBA3E" w14:textId="77777777" w:rsidR="000E6D70" w:rsidRPr="000E6D70" w:rsidRDefault="000E6D70" w:rsidP="000E6D70">
            <w:pPr>
              <w:jc w:val="left"/>
              <w:rPr>
                <w:sz w:val="18"/>
                <w:szCs w:val="18"/>
              </w:rPr>
            </w:pPr>
          </w:p>
        </w:tc>
        <w:tc>
          <w:tcPr>
            <w:tcW w:w="1139" w:type="dxa"/>
            <w:gridSpan w:val="2"/>
            <w:tcBorders>
              <w:top w:val="single" w:sz="4" w:space="0" w:color="auto"/>
              <w:left w:val="single" w:sz="4" w:space="0" w:color="auto"/>
              <w:bottom w:val="single" w:sz="4" w:space="0" w:color="auto"/>
              <w:right w:val="single" w:sz="4" w:space="0" w:color="auto"/>
            </w:tcBorders>
          </w:tcPr>
          <w:p w14:paraId="24919CD0" w14:textId="77777777" w:rsidR="000E6D70" w:rsidRPr="000E6D70" w:rsidRDefault="000E6D70" w:rsidP="000E6D70">
            <w:pPr>
              <w:jc w:val="left"/>
              <w:rPr>
                <w:sz w:val="18"/>
                <w:szCs w:val="18"/>
              </w:rPr>
            </w:pPr>
            <w:r w:rsidRPr="000E6D70">
              <w:rPr>
                <w:sz w:val="18"/>
                <w:szCs w:val="18"/>
              </w:rPr>
              <w:t>ni potrebna</w:t>
            </w:r>
          </w:p>
          <w:p w14:paraId="0139AB90" w14:textId="77777777" w:rsidR="000E6D70" w:rsidRPr="000E6D70" w:rsidRDefault="000E6D70" w:rsidP="000E6D70">
            <w:pPr>
              <w:jc w:val="left"/>
              <w:rPr>
                <w:sz w:val="18"/>
                <w:szCs w:val="18"/>
              </w:rPr>
            </w:pPr>
          </w:p>
        </w:tc>
        <w:tc>
          <w:tcPr>
            <w:tcW w:w="1526" w:type="dxa"/>
            <w:vMerge/>
            <w:tcBorders>
              <w:left w:val="single" w:sz="4" w:space="0" w:color="auto"/>
              <w:bottom w:val="single" w:sz="4" w:space="0" w:color="auto"/>
              <w:right w:val="single" w:sz="4" w:space="0" w:color="auto"/>
            </w:tcBorders>
          </w:tcPr>
          <w:p w14:paraId="1C77582E" w14:textId="77777777" w:rsidR="000E6D70" w:rsidRPr="000E6D70" w:rsidRDefault="000E6D70" w:rsidP="000E6D70">
            <w:pPr>
              <w:jc w:val="left"/>
              <w:rPr>
                <w:b/>
                <w:sz w:val="18"/>
                <w:szCs w:val="18"/>
              </w:rPr>
            </w:pPr>
          </w:p>
        </w:tc>
      </w:tr>
      <w:tr w:rsidR="000E6D70" w:rsidRPr="000E6D70" w14:paraId="253F967A" w14:textId="77777777" w:rsidTr="000E6D70">
        <w:trPr>
          <w:trHeight w:val="50"/>
        </w:trPr>
        <w:tc>
          <w:tcPr>
            <w:tcW w:w="1947" w:type="dxa"/>
            <w:vMerge w:val="restart"/>
            <w:tcBorders>
              <w:left w:val="single" w:sz="4" w:space="0" w:color="auto"/>
              <w:right w:val="single" w:sz="4" w:space="0" w:color="auto"/>
            </w:tcBorders>
          </w:tcPr>
          <w:p w14:paraId="798AC64B" w14:textId="77777777" w:rsidR="000E6D70" w:rsidRPr="000E6D70" w:rsidRDefault="000E6D70" w:rsidP="000E6D70">
            <w:pPr>
              <w:jc w:val="left"/>
              <w:rPr>
                <w:b/>
                <w:bCs/>
                <w:sz w:val="18"/>
                <w:szCs w:val="18"/>
              </w:rPr>
            </w:pPr>
            <w:r w:rsidRPr="000E6D70">
              <w:rPr>
                <w:b/>
                <w:bCs/>
                <w:sz w:val="18"/>
                <w:szCs w:val="18"/>
                <w:lang w:eastAsia="sl-SI"/>
              </w:rPr>
              <w:t xml:space="preserve">Navadna pršica </w:t>
            </w:r>
            <w:r w:rsidRPr="000E6D70">
              <w:rPr>
                <w:bCs/>
                <w:sz w:val="18"/>
                <w:szCs w:val="18"/>
                <w:lang w:eastAsia="sl-SI"/>
              </w:rPr>
              <w:t>(</w:t>
            </w:r>
            <w:r w:rsidRPr="000E6D70">
              <w:rPr>
                <w:bCs/>
                <w:i/>
                <w:iCs/>
                <w:sz w:val="18"/>
                <w:szCs w:val="18"/>
                <w:lang w:eastAsia="sl-SI"/>
              </w:rPr>
              <w:t>Tetranychus urticae</w:t>
            </w:r>
            <w:r w:rsidRPr="000E6D70">
              <w:rPr>
                <w:bCs/>
                <w:iCs/>
                <w:sz w:val="18"/>
                <w:szCs w:val="18"/>
                <w:lang w:eastAsia="sl-SI"/>
              </w:rPr>
              <w:t>)</w:t>
            </w:r>
          </w:p>
          <w:p w14:paraId="5BE63227" w14:textId="77777777" w:rsidR="000E6D70" w:rsidRPr="000E6D70" w:rsidRDefault="000E6D70" w:rsidP="000E6D70">
            <w:pPr>
              <w:jc w:val="left"/>
              <w:rPr>
                <w:b/>
                <w:bCs/>
                <w:sz w:val="18"/>
                <w:szCs w:val="18"/>
              </w:rPr>
            </w:pPr>
          </w:p>
        </w:tc>
        <w:tc>
          <w:tcPr>
            <w:tcW w:w="2199" w:type="dxa"/>
            <w:vMerge w:val="restart"/>
            <w:tcBorders>
              <w:left w:val="single" w:sz="4" w:space="0" w:color="auto"/>
              <w:right w:val="single" w:sz="4" w:space="0" w:color="auto"/>
            </w:tcBorders>
          </w:tcPr>
          <w:p w14:paraId="291EF0FD" w14:textId="77777777" w:rsidR="000E6D70" w:rsidRPr="000E6D70" w:rsidRDefault="000E6D70" w:rsidP="000E6D70">
            <w:pPr>
              <w:jc w:val="left"/>
              <w:rPr>
                <w:sz w:val="18"/>
                <w:szCs w:val="18"/>
              </w:rPr>
            </w:pPr>
            <w:r w:rsidRPr="000E6D70">
              <w:rPr>
                <w:sz w:val="18"/>
                <w:szCs w:val="18"/>
              </w:rPr>
              <w:t>Male belkaste pike na listju, na spodnji strani listo pršice, listi rumenijo in se sušijo, na vršičkih in zgornji strani listov fina pajčevina in vidne pršice.</w:t>
            </w:r>
          </w:p>
        </w:tc>
        <w:tc>
          <w:tcPr>
            <w:tcW w:w="2419" w:type="dxa"/>
            <w:vMerge w:val="restart"/>
            <w:tcBorders>
              <w:left w:val="single" w:sz="4" w:space="0" w:color="auto"/>
              <w:right w:val="single" w:sz="4" w:space="0" w:color="auto"/>
            </w:tcBorders>
          </w:tcPr>
          <w:p w14:paraId="230FE630" w14:textId="77777777" w:rsidR="000E6D70" w:rsidRPr="000E6D70" w:rsidRDefault="000E6D70" w:rsidP="000E6D70">
            <w:pPr>
              <w:tabs>
                <w:tab w:val="left" w:pos="0"/>
                <w:tab w:val="left" w:pos="170"/>
              </w:tabs>
              <w:jc w:val="left"/>
              <w:rPr>
                <w:sz w:val="18"/>
                <w:szCs w:val="18"/>
              </w:rPr>
            </w:pPr>
            <w:r w:rsidRPr="000E6D70">
              <w:rPr>
                <w:sz w:val="18"/>
                <w:szCs w:val="18"/>
              </w:rPr>
              <w:t>Agrotehnični ukrepi:</w:t>
            </w:r>
          </w:p>
          <w:p w14:paraId="33FE95D5"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-odstranjevanje plevelov</w:t>
            </w:r>
          </w:p>
          <w:p w14:paraId="48C6D06A" w14:textId="77777777" w:rsidR="000E6D70" w:rsidRPr="000E6D70" w:rsidRDefault="000E6D70" w:rsidP="000E6D70">
            <w:pPr>
              <w:tabs>
                <w:tab w:val="left" w:pos="34"/>
              </w:tabs>
              <w:ind w:right="-50"/>
              <w:jc w:val="left"/>
              <w:rPr>
                <w:color w:val="000000"/>
                <w:sz w:val="18"/>
                <w:szCs w:val="18"/>
                <w:shd w:val="clear" w:color="auto" w:fill="FFFFFF"/>
              </w:rPr>
            </w:pPr>
            <w:r w:rsidRPr="000E6D70">
              <w:rPr>
                <w:color w:val="000000"/>
                <w:sz w:val="18"/>
                <w:szCs w:val="18"/>
                <w:shd w:val="clear" w:color="auto" w:fill="FFFFFF"/>
              </w:rPr>
              <w:t>-odstranjevanje rastlinskih ostankov</w:t>
            </w:r>
          </w:p>
          <w:p w14:paraId="0E3649A7" w14:textId="77777777" w:rsidR="000E6D70" w:rsidRPr="000E6D70" w:rsidRDefault="000E6D70" w:rsidP="000E6D70">
            <w:pPr>
              <w:tabs>
                <w:tab w:val="left" w:pos="170"/>
              </w:tabs>
              <w:jc w:val="left"/>
              <w:rPr>
                <w:sz w:val="18"/>
                <w:szCs w:val="18"/>
              </w:rPr>
            </w:pPr>
            <w:r w:rsidRPr="000E6D70">
              <w:rPr>
                <w:sz w:val="18"/>
                <w:szCs w:val="18"/>
              </w:rPr>
              <w:t>čiščenje armature in prehodov.</w:t>
            </w:r>
          </w:p>
        </w:tc>
        <w:tc>
          <w:tcPr>
            <w:tcW w:w="1530" w:type="dxa"/>
            <w:tcBorders>
              <w:top w:val="single" w:sz="4" w:space="0" w:color="auto"/>
              <w:left w:val="single" w:sz="4" w:space="0" w:color="auto"/>
              <w:bottom w:val="single" w:sz="4" w:space="0" w:color="auto"/>
              <w:right w:val="single" w:sz="4" w:space="0" w:color="auto"/>
            </w:tcBorders>
          </w:tcPr>
          <w:p w14:paraId="53B448A9" w14:textId="77777777" w:rsidR="000E6D70" w:rsidRPr="000E6D70" w:rsidRDefault="000E6D70" w:rsidP="000E6D70">
            <w:pPr>
              <w:jc w:val="left"/>
              <w:rPr>
                <w:sz w:val="17"/>
                <w:szCs w:val="17"/>
              </w:rPr>
            </w:pPr>
            <w:r w:rsidRPr="000E6D70">
              <w:rPr>
                <w:sz w:val="18"/>
                <w:szCs w:val="18"/>
              </w:rPr>
              <w:t>mešanica terpenoidov QRD460</w:t>
            </w:r>
          </w:p>
        </w:tc>
        <w:tc>
          <w:tcPr>
            <w:tcW w:w="1549" w:type="dxa"/>
            <w:tcBorders>
              <w:top w:val="single" w:sz="4" w:space="0" w:color="auto"/>
              <w:left w:val="single" w:sz="4" w:space="0" w:color="auto"/>
              <w:bottom w:val="single" w:sz="4" w:space="0" w:color="auto"/>
              <w:right w:val="single" w:sz="4" w:space="0" w:color="auto"/>
            </w:tcBorders>
          </w:tcPr>
          <w:p w14:paraId="46544FB0" w14:textId="77777777" w:rsidR="000E6D70" w:rsidRPr="000E6D70" w:rsidRDefault="000E6D70" w:rsidP="000E6D70">
            <w:pPr>
              <w:jc w:val="left"/>
              <w:rPr>
                <w:sz w:val="18"/>
                <w:szCs w:val="18"/>
              </w:rPr>
            </w:pPr>
            <w:r w:rsidRPr="000E6D70">
              <w:rPr>
                <w:sz w:val="18"/>
                <w:szCs w:val="18"/>
              </w:rPr>
              <w:t>Requiem prime</w:t>
            </w:r>
          </w:p>
        </w:tc>
        <w:tc>
          <w:tcPr>
            <w:tcW w:w="1409" w:type="dxa"/>
            <w:gridSpan w:val="2"/>
            <w:tcBorders>
              <w:top w:val="single" w:sz="4" w:space="0" w:color="auto"/>
              <w:left w:val="single" w:sz="4" w:space="0" w:color="auto"/>
              <w:bottom w:val="single" w:sz="4" w:space="0" w:color="auto"/>
              <w:right w:val="single" w:sz="4" w:space="0" w:color="auto"/>
            </w:tcBorders>
          </w:tcPr>
          <w:p w14:paraId="2B81FA0A" w14:textId="77777777" w:rsidR="000E6D70" w:rsidRPr="000E6D70" w:rsidRDefault="000E6D70" w:rsidP="000E6D70">
            <w:pPr>
              <w:jc w:val="left"/>
              <w:rPr>
                <w:sz w:val="18"/>
                <w:szCs w:val="18"/>
              </w:rPr>
            </w:pPr>
            <w:r w:rsidRPr="000E6D70">
              <w:rPr>
                <w:sz w:val="18"/>
                <w:szCs w:val="18"/>
              </w:rPr>
              <w:t>6,5 l/ha</w:t>
            </w:r>
          </w:p>
        </w:tc>
        <w:tc>
          <w:tcPr>
            <w:tcW w:w="1139" w:type="dxa"/>
            <w:gridSpan w:val="2"/>
            <w:tcBorders>
              <w:top w:val="single" w:sz="4" w:space="0" w:color="auto"/>
              <w:left w:val="single" w:sz="4" w:space="0" w:color="auto"/>
              <w:bottom w:val="single" w:sz="4" w:space="0" w:color="auto"/>
              <w:right w:val="single" w:sz="4" w:space="0" w:color="auto"/>
            </w:tcBorders>
          </w:tcPr>
          <w:p w14:paraId="34622913" w14:textId="77777777" w:rsidR="000E6D70" w:rsidRPr="000E6D70" w:rsidRDefault="000E6D70" w:rsidP="000E6D70">
            <w:pPr>
              <w:jc w:val="left"/>
              <w:rPr>
                <w:sz w:val="18"/>
                <w:szCs w:val="18"/>
              </w:rPr>
            </w:pPr>
            <w:r w:rsidRPr="000E6D70">
              <w:rPr>
                <w:sz w:val="18"/>
                <w:szCs w:val="18"/>
              </w:rPr>
              <w:t>1</w:t>
            </w:r>
          </w:p>
        </w:tc>
        <w:tc>
          <w:tcPr>
            <w:tcW w:w="1526" w:type="dxa"/>
            <w:tcBorders>
              <w:left w:val="single" w:sz="4" w:space="0" w:color="auto"/>
              <w:bottom w:val="single" w:sz="4" w:space="0" w:color="auto"/>
              <w:right w:val="single" w:sz="4" w:space="0" w:color="auto"/>
            </w:tcBorders>
          </w:tcPr>
          <w:p w14:paraId="34CE96C5" w14:textId="77777777" w:rsidR="000E6D70" w:rsidRPr="000E6D70" w:rsidRDefault="000E6D70" w:rsidP="000E6D70">
            <w:pPr>
              <w:jc w:val="left"/>
              <w:rPr>
                <w:b/>
                <w:sz w:val="18"/>
                <w:szCs w:val="18"/>
              </w:rPr>
            </w:pPr>
            <w:r w:rsidRPr="000E6D70">
              <w:rPr>
                <w:b/>
                <w:sz w:val="18"/>
                <w:szCs w:val="18"/>
              </w:rPr>
              <w:t>Samo na peteršilju za koren!</w:t>
            </w:r>
          </w:p>
          <w:p w14:paraId="747AC760" w14:textId="77777777" w:rsidR="000E6D70" w:rsidRPr="000E6D70" w:rsidRDefault="000E6D70" w:rsidP="000E6D70">
            <w:pPr>
              <w:jc w:val="left"/>
              <w:rPr>
                <w:b/>
                <w:sz w:val="18"/>
                <w:szCs w:val="18"/>
              </w:rPr>
            </w:pPr>
          </w:p>
        </w:tc>
      </w:tr>
      <w:tr w:rsidR="000E6D70" w:rsidRPr="000E6D70" w14:paraId="7A56D78B" w14:textId="77777777" w:rsidTr="000E6D70">
        <w:trPr>
          <w:trHeight w:val="50"/>
        </w:trPr>
        <w:tc>
          <w:tcPr>
            <w:tcW w:w="1947" w:type="dxa"/>
            <w:vMerge/>
            <w:tcBorders>
              <w:left w:val="single" w:sz="4" w:space="0" w:color="auto"/>
              <w:bottom w:val="single" w:sz="4" w:space="0" w:color="auto"/>
              <w:right w:val="single" w:sz="4" w:space="0" w:color="auto"/>
            </w:tcBorders>
          </w:tcPr>
          <w:p w14:paraId="137C8FAE" w14:textId="77777777" w:rsidR="000E6D70" w:rsidRPr="000E6D70" w:rsidRDefault="000E6D70" w:rsidP="000E6D70">
            <w:pPr>
              <w:jc w:val="left"/>
              <w:rPr>
                <w:b/>
                <w:bCs/>
                <w:sz w:val="18"/>
                <w:szCs w:val="18"/>
              </w:rPr>
            </w:pPr>
          </w:p>
        </w:tc>
        <w:tc>
          <w:tcPr>
            <w:tcW w:w="2199" w:type="dxa"/>
            <w:vMerge/>
            <w:tcBorders>
              <w:left w:val="single" w:sz="4" w:space="0" w:color="auto"/>
              <w:bottom w:val="single" w:sz="4" w:space="0" w:color="auto"/>
              <w:right w:val="single" w:sz="4" w:space="0" w:color="auto"/>
            </w:tcBorders>
          </w:tcPr>
          <w:p w14:paraId="2CA0B305" w14:textId="77777777" w:rsidR="000E6D70" w:rsidRPr="000E6D70" w:rsidRDefault="000E6D70" w:rsidP="000E6D70">
            <w:pPr>
              <w:jc w:val="left"/>
              <w:rPr>
                <w:sz w:val="18"/>
                <w:szCs w:val="18"/>
              </w:rPr>
            </w:pPr>
          </w:p>
        </w:tc>
        <w:tc>
          <w:tcPr>
            <w:tcW w:w="2419" w:type="dxa"/>
            <w:vMerge/>
            <w:tcBorders>
              <w:left w:val="single" w:sz="4" w:space="0" w:color="auto"/>
              <w:bottom w:val="single" w:sz="4" w:space="0" w:color="auto"/>
              <w:right w:val="single" w:sz="4" w:space="0" w:color="auto"/>
            </w:tcBorders>
          </w:tcPr>
          <w:p w14:paraId="2C00921F" w14:textId="77777777" w:rsidR="000E6D70" w:rsidRPr="000E6D70" w:rsidRDefault="000E6D70" w:rsidP="000E6D70">
            <w:pPr>
              <w:tabs>
                <w:tab w:val="left" w:pos="170"/>
              </w:tabs>
              <w:jc w:val="left"/>
              <w:rPr>
                <w:sz w:val="18"/>
                <w:szCs w:val="18"/>
              </w:rPr>
            </w:pPr>
          </w:p>
        </w:tc>
        <w:tc>
          <w:tcPr>
            <w:tcW w:w="7153" w:type="dxa"/>
            <w:gridSpan w:val="7"/>
            <w:tcBorders>
              <w:top w:val="single" w:sz="4" w:space="0" w:color="auto"/>
              <w:left w:val="single" w:sz="4" w:space="0" w:color="auto"/>
              <w:bottom w:val="single" w:sz="4" w:space="0" w:color="auto"/>
              <w:right w:val="single" w:sz="4" w:space="0" w:color="auto"/>
            </w:tcBorders>
          </w:tcPr>
          <w:p w14:paraId="2CF277CB" w14:textId="77777777" w:rsidR="000E6D70" w:rsidRPr="000E6D70" w:rsidRDefault="000E6D70" w:rsidP="000E6D70">
            <w:pPr>
              <w:jc w:val="left"/>
              <w:rPr>
                <w:bCs/>
                <w:sz w:val="16"/>
                <w:szCs w:val="16"/>
                <w:lang w:eastAsia="sl-SI"/>
              </w:rPr>
            </w:pPr>
            <w:r w:rsidRPr="000E6D70">
              <w:rPr>
                <w:sz w:val="18"/>
                <w:szCs w:val="18"/>
              </w:rPr>
              <w:t>M</w:t>
            </w:r>
            <w:r w:rsidRPr="000E6D70">
              <w:rPr>
                <w:sz w:val="16"/>
                <w:szCs w:val="16"/>
              </w:rPr>
              <w:t xml:space="preserve">ANJŠA UPORABA; Tudi za zatiranje  </w:t>
            </w:r>
            <w:r w:rsidRPr="000E6D70">
              <w:rPr>
                <w:sz w:val="16"/>
                <w:szCs w:val="16"/>
                <w:lang w:eastAsia="sl-SI"/>
              </w:rPr>
              <w:t xml:space="preserve">za zatiranje </w:t>
            </w:r>
            <w:r w:rsidRPr="000E6D70">
              <w:rPr>
                <w:bCs/>
                <w:sz w:val="16"/>
                <w:szCs w:val="16"/>
                <w:lang w:eastAsia="sl-SI"/>
              </w:rPr>
              <w:t>cvetličnega resarja (</w:t>
            </w:r>
            <w:r w:rsidRPr="000E6D70">
              <w:rPr>
                <w:bCs/>
                <w:i/>
                <w:iCs/>
                <w:sz w:val="16"/>
                <w:szCs w:val="16"/>
                <w:lang w:eastAsia="sl-SI"/>
              </w:rPr>
              <w:t>Frankliniella occidentalis</w:t>
            </w:r>
            <w:r w:rsidRPr="000E6D70">
              <w:rPr>
                <w:bCs/>
                <w:sz w:val="16"/>
                <w:szCs w:val="16"/>
                <w:lang w:eastAsia="sl-SI"/>
              </w:rPr>
              <w:t>)</w:t>
            </w:r>
          </w:p>
          <w:p w14:paraId="6CEA79FD" w14:textId="77777777" w:rsidR="000E6D70" w:rsidRPr="000E6D70" w:rsidRDefault="000E6D70" w:rsidP="000E6D70">
            <w:pPr>
              <w:jc w:val="left"/>
              <w:rPr>
                <w:b/>
                <w:sz w:val="18"/>
                <w:szCs w:val="18"/>
              </w:rPr>
            </w:pPr>
            <w:r w:rsidRPr="000E6D70">
              <w:rPr>
                <w:bCs/>
                <w:sz w:val="16"/>
                <w:szCs w:val="16"/>
                <w:lang w:eastAsia="sl-SI"/>
              </w:rPr>
              <w:t>Uporaba V RASTLINJAKIH</w:t>
            </w:r>
          </w:p>
        </w:tc>
      </w:tr>
    </w:tbl>
    <w:p w14:paraId="139CC1A6" w14:textId="1CCAD8C9" w:rsidR="00C159B2" w:rsidRDefault="00C159B2" w:rsidP="00333B47">
      <w:pPr>
        <w:jc w:val="left"/>
        <w:rPr>
          <w:b/>
          <w:bCs/>
          <w:caps/>
          <w:lang w:val="x-none"/>
        </w:rPr>
      </w:pPr>
      <w:r>
        <w:br w:type="page"/>
      </w:r>
    </w:p>
    <w:p w14:paraId="665FD68A" w14:textId="50C6C40A" w:rsidR="00333B47" w:rsidRDefault="00A42275" w:rsidP="005D7E3D">
      <w:pPr>
        <w:pStyle w:val="Naslov2"/>
      </w:pPr>
      <w:bookmarkStart w:id="408" w:name="_Toc511825762"/>
      <w:bookmarkStart w:id="409" w:name="_Toc66961823"/>
      <w:bookmarkEnd w:id="384"/>
      <w:bookmarkEnd w:id="385"/>
      <w:bookmarkEnd w:id="386"/>
      <w:bookmarkEnd w:id="401"/>
      <w:bookmarkEnd w:id="402"/>
      <w:bookmarkEnd w:id="403"/>
      <w:bookmarkEnd w:id="404"/>
      <w:bookmarkEnd w:id="405"/>
      <w:bookmarkEnd w:id="406"/>
      <w:bookmarkEnd w:id="407"/>
      <w:r w:rsidRPr="00CC6012">
        <w:rPr>
          <w:caps w:val="0"/>
        </w:rPr>
        <w:lastRenderedPageBreak/>
        <w:t>INTEGRIRANO VARSTVO KOLERABICE</w:t>
      </w:r>
      <w:bookmarkEnd w:id="408"/>
      <w:bookmarkEnd w:id="409"/>
    </w:p>
    <w:p w14:paraId="21820C99" w14:textId="24B60046" w:rsidR="000E6D70" w:rsidRDefault="000E6D70" w:rsidP="002463A6">
      <w:pPr>
        <w:rPr>
          <w:lang w:val="x-none"/>
        </w:rPr>
      </w:pP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8"/>
        <w:gridCol w:w="2200"/>
        <w:gridCol w:w="2420"/>
        <w:gridCol w:w="1430"/>
        <w:gridCol w:w="1650"/>
        <w:gridCol w:w="1409"/>
        <w:gridCol w:w="1134"/>
        <w:gridCol w:w="1527"/>
      </w:tblGrid>
      <w:tr w:rsidR="00300AAD" w:rsidRPr="00CC6012" w14:paraId="238C764F" w14:textId="77777777" w:rsidTr="00057B7E">
        <w:tc>
          <w:tcPr>
            <w:tcW w:w="1948" w:type="dxa"/>
            <w:tcBorders>
              <w:top w:val="single" w:sz="12" w:space="0" w:color="auto"/>
              <w:left w:val="single" w:sz="12" w:space="0" w:color="auto"/>
              <w:bottom w:val="single" w:sz="12" w:space="0" w:color="auto"/>
              <w:right w:val="single" w:sz="12" w:space="0" w:color="auto"/>
            </w:tcBorders>
          </w:tcPr>
          <w:p w14:paraId="2B7D443B" w14:textId="77777777" w:rsidR="00300AAD" w:rsidRPr="00CC6012" w:rsidRDefault="00300AAD" w:rsidP="00057B7E">
            <w:pPr>
              <w:rPr>
                <w:sz w:val="18"/>
                <w:szCs w:val="18"/>
              </w:rPr>
            </w:pPr>
            <w:r w:rsidRPr="00CC6012">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7FAF45CD" w14:textId="77777777" w:rsidR="00300AAD" w:rsidRPr="00CC6012" w:rsidRDefault="00300AAD" w:rsidP="00057B7E">
            <w:pPr>
              <w:jc w:val="left"/>
              <w:rPr>
                <w:sz w:val="18"/>
                <w:szCs w:val="18"/>
              </w:rPr>
            </w:pPr>
            <w:r w:rsidRPr="00CC6012">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14:paraId="0215B66C" w14:textId="77777777" w:rsidR="00300AAD" w:rsidRPr="00CC6012" w:rsidRDefault="00300AAD" w:rsidP="00057B7E">
            <w:pPr>
              <w:tabs>
                <w:tab w:val="left" w:pos="170"/>
              </w:tabs>
              <w:rPr>
                <w:sz w:val="18"/>
                <w:szCs w:val="18"/>
              </w:rPr>
            </w:pPr>
            <w:r w:rsidRPr="00CC6012">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160404E9" w14:textId="77777777" w:rsidR="00300AAD" w:rsidRPr="00CC6012" w:rsidRDefault="00300AAD" w:rsidP="00057B7E">
            <w:pPr>
              <w:rPr>
                <w:sz w:val="18"/>
                <w:szCs w:val="18"/>
              </w:rPr>
            </w:pPr>
            <w:r w:rsidRPr="00CC6012">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14:paraId="333D108D" w14:textId="77777777" w:rsidR="00300AAD" w:rsidRPr="00CC6012" w:rsidRDefault="00300AAD" w:rsidP="00057B7E">
            <w:pPr>
              <w:jc w:val="left"/>
              <w:rPr>
                <w:sz w:val="18"/>
                <w:szCs w:val="18"/>
              </w:rPr>
            </w:pPr>
            <w:r w:rsidRPr="00CC6012">
              <w:rPr>
                <w:sz w:val="18"/>
                <w:szCs w:val="18"/>
              </w:rPr>
              <w:t>FITOFARM.</w:t>
            </w:r>
          </w:p>
          <w:p w14:paraId="48B0BAA7" w14:textId="77777777" w:rsidR="00300AAD" w:rsidRPr="00CC6012" w:rsidRDefault="00300AAD" w:rsidP="00057B7E">
            <w:pPr>
              <w:jc w:val="left"/>
              <w:rPr>
                <w:sz w:val="18"/>
                <w:szCs w:val="18"/>
              </w:rPr>
            </w:pPr>
            <w:r w:rsidRPr="00CC6012">
              <w:rPr>
                <w:sz w:val="18"/>
                <w:szCs w:val="18"/>
              </w:rPr>
              <w:t>SREDSTVO</w:t>
            </w:r>
          </w:p>
        </w:tc>
        <w:tc>
          <w:tcPr>
            <w:tcW w:w="1409" w:type="dxa"/>
            <w:tcBorders>
              <w:top w:val="single" w:sz="12" w:space="0" w:color="auto"/>
              <w:left w:val="single" w:sz="12" w:space="0" w:color="auto"/>
              <w:bottom w:val="single" w:sz="12" w:space="0" w:color="auto"/>
              <w:right w:val="single" w:sz="12" w:space="0" w:color="auto"/>
            </w:tcBorders>
          </w:tcPr>
          <w:p w14:paraId="3EF572CF" w14:textId="77777777" w:rsidR="00300AAD" w:rsidRPr="00CC6012" w:rsidRDefault="00300AAD" w:rsidP="00057B7E">
            <w:pPr>
              <w:rPr>
                <w:sz w:val="18"/>
                <w:szCs w:val="18"/>
              </w:rPr>
            </w:pPr>
            <w:r w:rsidRPr="00CC6012">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69423661" w14:textId="77777777" w:rsidR="00300AAD" w:rsidRPr="00CC6012" w:rsidRDefault="00300AAD" w:rsidP="00057B7E">
            <w:pPr>
              <w:jc w:val="left"/>
              <w:rPr>
                <w:sz w:val="18"/>
                <w:szCs w:val="18"/>
              </w:rPr>
            </w:pPr>
            <w:r w:rsidRPr="00CC6012">
              <w:rPr>
                <w:sz w:val="18"/>
                <w:szCs w:val="18"/>
              </w:rPr>
              <w:t>KARENCA</w:t>
            </w:r>
          </w:p>
          <w:p w14:paraId="2C2D1682" w14:textId="77777777" w:rsidR="00300AAD" w:rsidRPr="00CC6012" w:rsidRDefault="00300AAD" w:rsidP="00057B7E">
            <w:pPr>
              <w:jc w:val="left"/>
              <w:rPr>
                <w:sz w:val="18"/>
                <w:szCs w:val="18"/>
              </w:rPr>
            </w:pPr>
            <w:r w:rsidRPr="00CC6012">
              <w:rPr>
                <w:sz w:val="18"/>
                <w:szCs w:val="18"/>
              </w:rPr>
              <w:t>dni</w:t>
            </w:r>
          </w:p>
        </w:tc>
        <w:tc>
          <w:tcPr>
            <w:tcW w:w="1527" w:type="dxa"/>
            <w:tcBorders>
              <w:top w:val="single" w:sz="12" w:space="0" w:color="auto"/>
              <w:left w:val="single" w:sz="12" w:space="0" w:color="auto"/>
              <w:bottom w:val="single" w:sz="12" w:space="0" w:color="auto"/>
              <w:right w:val="single" w:sz="12" w:space="0" w:color="auto"/>
            </w:tcBorders>
          </w:tcPr>
          <w:p w14:paraId="58C548F3" w14:textId="77777777" w:rsidR="00300AAD" w:rsidRPr="00CC6012" w:rsidRDefault="00300AAD" w:rsidP="00057B7E">
            <w:pPr>
              <w:rPr>
                <w:sz w:val="18"/>
                <w:szCs w:val="18"/>
              </w:rPr>
            </w:pPr>
            <w:r w:rsidRPr="00CC6012">
              <w:rPr>
                <w:sz w:val="18"/>
                <w:szCs w:val="18"/>
              </w:rPr>
              <w:t>OPOMBE</w:t>
            </w:r>
          </w:p>
        </w:tc>
      </w:tr>
      <w:tr w:rsidR="00300AAD" w:rsidRPr="00CC6012" w14:paraId="31DE6207" w14:textId="77777777" w:rsidTr="00057B7E">
        <w:trPr>
          <w:trHeight w:val="457"/>
        </w:trPr>
        <w:tc>
          <w:tcPr>
            <w:tcW w:w="1948" w:type="dxa"/>
            <w:tcBorders>
              <w:top w:val="single" w:sz="4" w:space="0" w:color="auto"/>
              <w:left w:val="single" w:sz="4" w:space="0" w:color="auto"/>
              <w:bottom w:val="single" w:sz="4" w:space="0" w:color="auto"/>
              <w:right w:val="single" w:sz="4" w:space="0" w:color="auto"/>
            </w:tcBorders>
          </w:tcPr>
          <w:p w14:paraId="5EA37AFB" w14:textId="77777777" w:rsidR="00300AAD" w:rsidRPr="00CC6012" w:rsidRDefault="00300AAD" w:rsidP="00057B7E">
            <w:pPr>
              <w:jc w:val="left"/>
              <w:rPr>
                <w:b/>
                <w:bCs/>
                <w:sz w:val="18"/>
                <w:szCs w:val="18"/>
              </w:rPr>
            </w:pPr>
            <w:r w:rsidRPr="00CC6012">
              <w:rPr>
                <w:b/>
                <w:bCs/>
                <w:sz w:val="18"/>
                <w:szCs w:val="18"/>
              </w:rPr>
              <w:t xml:space="preserve">Kapusov belin </w:t>
            </w:r>
          </w:p>
          <w:p w14:paraId="40B1D78F" w14:textId="77777777" w:rsidR="00300AAD" w:rsidRPr="0028150E" w:rsidRDefault="00300AAD" w:rsidP="00057B7E">
            <w:pPr>
              <w:jc w:val="left"/>
              <w:rPr>
                <w:bCs/>
                <w:i/>
                <w:sz w:val="18"/>
                <w:szCs w:val="18"/>
              </w:rPr>
            </w:pPr>
            <w:r w:rsidRPr="0028150E">
              <w:rPr>
                <w:bCs/>
                <w:i/>
                <w:sz w:val="18"/>
                <w:szCs w:val="18"/>
              </w:rPr>
              <w:t>Pieris brasicae</w:t>
            </w:r>
          </w:p>
          <w:p w14:paraId="01A763C4" w14:textId="77777777" w:rsidR="00300AAD" w:rsidRPr="00CC6012" w:rsidRDefault="00300AAD" w:rsidP="00057B7E">
            <w:pPr>
              <w:jc w:val="left"/>
              <w:rPr>
                <w:b/>
                <w:bCs/>
                <w:sz w:val="18"/>
                <w:szCs w:val="18"/>
              </w:rPr>
            </w:pPr>
            <w:r w:rsidRPr="00CC6012">
              <w:rPr>
                <w:b/>
                <w:bCs/>
                <w:sz w:val="18"/>
                <w:szCs w:val="18"/>
              </w:rPr>
              <w:t>Kapusova sovka</w:t>
            </w:r>
          </w:p>
        </w:tc>
        <w:tc>
          <w:tcPr>
            <w:tcW w:w="2200" w:type="dxa"/>
            <w:tcBorders>
              <w:top w:val="single" w:sz="4" w:space="0" w:color="auto"/>
              <w:left w:val="single" w:sz="4" w:space="0" w:color="auto"/>
              <w:bottom w:val="single" w:sz="4" w:space="0" w:color="auto"/>
              <w:right w:val="single" w:sz="4" w:space="0" w:color="auto"/>
            </w:tcBorders>
          </w:tcPr>
          <w:p w14:paraId="0DAB0F60" w14:textId="77777777" w:rsidR="00300AAD" w:rsidRPr="00CC6012" w:rsidRDefault="00300AAD" w:rsidP="00057B7E">
            <w:pPr>
              <w:jc w:val="left"/>
              <w:rPr>
                <w:sz w:val="18"/>
                <w:szCs w:val="18"/>
              </w:rPr>
            </w:pPr>
          </w:p>
        </w:tc>
        <w:tc>
          <w:tcPr>
            <w:tcW w:w="2420" w:type="dxa"/>
            <w:tcBorders>
              <w:top w:val="single" w:sz="4" w:space="0" w:color="auto"/>
              <w:left w:val="single" w:sz="4" w:space="0" w:color="auto"/>
              <w:bottom w:val="single" w:sz="4" w:space="0" w:color="auto"/>
              <w:right w:val="single" w:sz="4" w:space="0" w:color="auto"/>
            </w:tcBorders>
          </w:tcPr>
          <w:p w14:paraId="7679A00D" w14:textId="77777777" w:rsidR="00300AAD" w:rsidRPr="00CC6012" w:rsidRDefault="00300AAD" w:rsidP="00057B7E">
            <w:pPr>
              <w:tabs>
                <w:tab w:val="left" w:pos="112"/>
              </w:tabs>
              <w:ind w:left="222"/>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32FE17AF" w14:textId="5B27BBC7" w:rsidR="00300AAD" w:rsidRPr="00931910" w:rsidRDefault="00300AAD" w:rsidP="00057B7E">
            <w:pPr>
              <w:jc w:val="left"/>
              <w:rPr>
                <w:sz w:val="18"/>
                <w:szCs w:val="18"/>
              </w:rPr>
            </w:pPr>
            <w:r w:rsidRPr="00CC6012">
              <w:rPr>
                <w:i/>
                <w:sz w:val="18"/>
                <w:szCs w:val="18"/>
              </w:rPr>
              <w:t>- Bacilus thuringiensis</w:t>
            </w:r>
            <w:r w:rsidR="00324558">
              <w:rPr>
                <w:sz w:val="18"/>
                <w:szCs w:val="18"/>
              </w:rPr>
              <w:t xml:space="preserve"> var. kurstaki</w:t>
            </w:r>
          </w:p>
        </w:tc>
        <w:tc>
          <w:tcPr>
            <w:tcW w:w="1650" w:type="dxa"/>
            <w:tcBorders>
              <w:top w:val="single" w:sz="4" w:space="0" w:color="auto"/>
              <w:left w:val="single" w:sz="4" w:space="0" w:color="auto"/>
              <w:bottom w:val="single" w:sz="4" w:space="0" w:color="auto"/>
              <w:right w:val="single" w:sz="4" w:space="0" w:color="auto"/>
            </w:tcBorders>
          </w:tcPr>
          <w:p w14:paraId="58DF67AB" w14:textId="77777777" w:rsidR="00300AAD" w:rsidRPr="00CC6012" w:rsidRDefault="00300AAD" w:rsidP="00057B7E">
            <w:pPr>
              <w:rPr>
                <w:sz w:val="18"/>
                <w:szCs w:val="18"/>
              </w:rPr>
            </w:pPr>
            <w:r>
              <w:rPr>
                <w:sz w:val="18"/>
                <w:szCs w:val="18"/>
              </w:rPr>
              <w:t>Lepinox plus</w:t>
            </w:r>
          </w:p>
        </w:tc>
        <w:tc>
          <w:tcPr>
            <w:tcW w:w="1409" w:type="dxa"/>
            <w:tcBorders>
              <w:top w:val="single" w:sz="4" w:space="0" w:color="auto"/>
              <w:left w:val="single" w:sz="4" w:space="0" w:color="auto"/>
              <w:bottom w:val="single" w:sz="4" w:space="0" w:color="auto"/>
              <w:right w:val="single" w:sz="4" w:space="0" w:color="auto"/>
            </w:tcBorders>
          </w:tcPr>
          <w:p w14:paraId="0D98F5D3" w14:textId="77777777" w:rsidR="00300AAD" w:rsidRPr="00CC6012" w:rsidRDefault="00300AAD" w:rsidP="00057B7E">
            <w:pPr>
              <w:rPr>
                <w:sz w:val="18"/>
                <w:szCs w:val="18"/>
              </w:rPr>
            </w:pPr>
            <w:r w:rsidRPr="00CC6012">
              <w:rPr>
                <w:sz w:val="18"/>
                <w:szCs w:val="18"/>
              </w:rPr>
              <w:t>0,75 kg/ha</w:t>
            </w:r>
          </w:p>
        </w:tc>
        <w:tc>
          <w:tcPr>
            <w:tcW w:w="1134" w:type="dxa"/>
            <w:tcBorders>
              <w:top w:val="single" w:sz="4" w:space="0" w:color="auto"/>
              <w:left w:val="single" w:sz="4" w:space="0" w:color="auto"/>
              <w:bottom w:val="single" w:sz="4" w:space="0" w:color="auto"/>
              <w:right w:val="single" w:sz="4" w:space="0" w:color="auto"/>
            </w:tcBorders>
          </w:tcPr>
          <w:p w14:paraId="401B45F1" w14:textId="77777777" w:rsidR="00300AAD" w:rsidRPr="00CC6012" w:rsidRDefault="00300AAD" w:rsidP="00057B7E">
            <w:pPr>
              <w:rPr>
                <w:sz w:val="18"/>
                <w:szCs w:val="18"/>
              </w:rPr>
            </w:pPr>
            <w:r w:rsidRPr="00CC6012">
              <w:rPr>
                <w:sz w:val="18"/>
                <w:szCs w:val="18"/>
              </w:rPr>
              <w:t>0</w:t>
            </w:r>
          </w:p>
        </w:tc>
        <w:tc>
          <w:tcPr>
            <w:tcW w:w="1527" w:type="dxa"/>
            <w:tcBorders>
              <w:top w:val="single" w:sz="4" w:space="0" w:color="auto"/>
              <w:left w:val="single" w:sz="4" w:space="0" w:color="auto"/>
              <w:bottom w:val="single" w:sz="4" w:space="0" w:color="auto"/>
              <w:right w:val="single" w:sz="4" w:space="0" w:color="auto"/>
            </w:tcBorders>
          </w:tcPr>
          <w:p w14:paraId="7157016B" w14:textId="77777777" w:rsidR="00300AAD" w:rsidRPr="00CC6012" w:rsidRDefault="00300AAD" w:rsidP="00057B7E">
            <w:pPr>
              <w:rPr>
                <w:b/>
                <w:sz w:val="18"/>
                <w:szCs w:val="18"/>
              </w:rPr>
            </w:pPr>
            <w:r>
              <w:rPr>
                <w:b/>
                <w:sz w:val="18"/>
                <w:szCs w:val="18"/>
              </w:rPr>
              <w:t xml:space="preserve"> </w:t>
            </w:r>
          </w:p>
        </w:tc>
      </w:tr>
      <w:tr w:rsidR="00300AAD" w:rsidRPr="006D79E9" w14:paraId="53DF6E0B" w14:textId="77777777" w:rsidTr="00057B7E">
        <w:trPr>
          <w:trHeight w:val="457"/>
        </w:trPr>
        <w:tc>
          <w:tcPr>
            <w:tcW w:w="1948" w:type="dxa"/>
            <w:tcBorders>
              <w:top w:val="single" w:sz="4" w:space="0" w:color="auto"/>
              <w:left w:val="single" w:sz="4" w:space="0" w:color="auto"/>
              <w:bottom w:val="single" w:sz="4" w:space="0" w:color="auto"/>
              <w:right w:val="single" w:sz="4" w:space="0" w:color="auto"/>
            </w:tcBorders>
          </w:tcPr>
          <w:p w14:paraId="3B637FA2" w14:textId="77777777" w:rsidR="00300AAD" w:rsidRPr="00CC6012" w:rsidRDefault="00300AAD" w:rsidP="00057B7E">
            <w:pPr>
              <w:jc w:val="left"/>
              <w:rPr>
                <w:b/>
                <w:bCs/>
                <w:sz w:val="18"/>
                <w:szCs w:val="18"/>
              </w:rPr>
            </w:pPr>
            <w:r w:rsidRPr="00CC6012">
              <w:rPr>
                <w:b/>
                <w:bCs/>
                <w:sz w:val="18"/>
                <w:szCs w:val="18"/>
              </w:rPr>
              <w:t>Kapusna plesen</w:t>
            </w:r>
          </w:p>
          <w:p w14:paraId="73244290" w14:textId="77777777" w:rsidR="00300AAD" w:rsidRDefault="00300AAD" w:rsidP="00057B7E">
            <w:pPr>
              <w:jc w:val="left"/>
              <w:rPr>
                <w:bCs/>
                <w:i/>
                <w:sz w:val="18"/>
                <w:szCs w:val="18"/>
              </w:rPr>
            </w:pPr>
            <w:r w:rsidRPr="0028150E">
              <w:rPr>
                <w:bCs/>
                <w:i/>
                <w:sz w:val="18"/>
                <w:szCs w:val="18"/>
              </w:rPr>
              <w:t>Peronospora parasitica</w:t>
            </w:r>
          </w:p>
          <w:p w14:paraId="511A90E9" w14:textId="77777777" w:rsidR="00300AAD" w:rsidRDefault="00300AAD" w:rsidP="00057B7E">
            <w:pPr>
              <w:jc w:val="left"/>
              <w:rPr>
                <w:b/>
                <w:iCs/>
                <w:sz w:val="18"/>
                <w:szCs w:val="18"/>
              </w:rPr>
            </w:pPr>
            <w:r>
              <w:rPr>
                <w:b/>
                <w:iCs/>
                <w:sz w:val="18"/>
                <w:szCs w:val="18"/>
              </w:rPr>
              <w:t>Pepelovke</w:t>
            </w:r>
          </w:p>
          <w:p w14:paraId="03362B91" w14:textId="77777777" w:rsidR="00300AAD" w:rsidRDefault="00300AAD" w:rsidP="00057B7E">
            <w:pPr>
              <w:jc w:val="left"/>
              <w:rPr>
                <w:bCs/>
                <w:iCs/>
                <w:sz w:val="18"/>
                <w:szCs w:val="18"/>
              </w:rPr>
            </w:pPr>
            <w:r w:rsidRPr="005514CC">
              <w:rPr>
                <w:bCs/>
                <w:i/>
                <w:sz w:val="18"/>
                <w:szCs w:val="18"/>
              </w:rPr>
              <w:t>Erysiphe</w:t>
            </w:r>
            <w:r w:rsidRPr="005514CC">
              <w:rPr>
                <w:bCs/>
                <w:iCs/>
                <w:sz w:val="18"/>
                <w:szCs w:val="18"/>
              </w:rPr>
              <w:t xml:space="preserve"> sp.</w:t>
            </w:r>
          </w:p>
          <w:p w14:paraId="503202E3" w14:textId="77777777" w:rsidR="00300AAD" w:rsidRPr="005514CC" w:rsidRDefault="00300AAD" w:rsidP="00057B7E">
            <w:pPr>
              <w:jc w:val="left"/>
              <w:rPr>
                <w:bCs/>
                <w:iCs/>
                <w:sz w:val="18"/>
                <w:szCs w:val="18"/>
              </w:rPr>
            </w:pPr>
            <w:r w:rsidRPr="006E562A">
              <w:rPr>
                <w:bCs/>
                <w:sz w:val="18"/>
                <w:szCs w:val="18"/>
              </w:rPr>
              <w:t xml:space="preserve">tudi za zmanjševanje okužb z belo rjo križnic </w:t>
            </w:r>
            <w:r>
              <w:rPr>
                <w:bCs/>
                <w:sz w:val="18"/>
                <w:szCs w:val="18"/>
              </w:rPr>
              <w:t>(</w:t>
            </w:r>
            <w:r>
              <w:rPr>
                <w:bCs/>
                <w:i/>
                <w:iCs/>
                <w:sz w:val="18"/>
                <w:szCs w:val="18"/>
              </w:rPr>
              <w:t>Albugo candida</w:t>
            </w:r>
            <w:r>
              <w:rPr>
                <w:bCs/>
                <w:sz w:val="18"/>
                <w:szCs w:val="18"/>
              </w:rPr>
              <w:t>), obročkasto  pegavostjo kapusnic (</w:t>
            </w:r>
            <w:r>
              <w:rPr>
                <w:bCs/>
                <w:i/>
                <w:iCs/>
                <w:sz w:val="18"/>
                <w:szCs w:val="18"/>
              </w:rPr>
              <w:t>Mycosphaerella brassicicola</w:t>
            </w:r>
            <w:r>
              <w:rPr>
                <w:bCs/>
                <w:sz w:val="18"/>
                <w:szCs w:val="18"/>
              </w:rPr>
              <w:t>) in glivičnimi listnimi pegavostmi (</w:t>
            </w:r>
            <w:r>
              <w:rPr>
                <w:bCs/>
                <w:i/>
                <w:iCs/>
                <w:sz w:val="18"/>
                <w:szCs w:val="18"/>
              </w:rPr>
              <w:t xml:space="preserve">Alternaria </w:t>
            </w:r>
            <w:r>
              <w:rPr>
                <w:bCs/>
                <w:sz w:val="18"/>
                <w:szCs w:val="18"/>
              </w:rPr>
              <w:t>sp.)</w:t>
            </w:r>
          </w:p>
        </w:tc>
        <w:tc>
          <w:tcPr>
            <w:tcW w:w="2200" w:type="dxa"/>
            <w:tcBorders>
              <w:top w:val="single" w:sz="4" w:space="0" w:color="auto"/>
              <w:left w:val="single" w:sz="4" w:space="0" w:color="auto"/>
              <w:bottom w:val="single" w:sz="4" w:space="0" w:color="auto"/>
              <w:right w:val="single" w:sz="4" w:space="0" w:color="auto"/>
            </w:tcBorders>
          </w:tcPr>
          <w:p w14:paraId="29A59490" w14:textId="77777777" w:rsidR="00300AAD" w:rsidRPr="00CC6012" w:rsidRDefault="00300AAD" w:rsidP="00057B7E">
            <w:pPr>
              <w:jc w:val="left"/>
              <w:rPr>
                <w:sz w:val="18"/>
                <w:szCs w:val="18"/>
              </w:rPr>
            </w:pPr>
          </w:p>
        </w:tc>
        <w:tc>
          <w:tcPr>
            <w:tcW w:w="2420" w:type="dxa"/>
            <w:tcBorders>
              <w:top w:val="single" w:sz="4" w:space="0" w:color="auto"/>
              <w:left w:val="single" w:sz="4" w:space="0" w:color="auto"/>
              <w:bottom w:val="single" w:sz="4" w:space="0" w:color="auto"/>
              <w:right w:val="single" w:sz="4" w:space="0" w:color="auto"/>
            </w:tcBorders>
          </w:tcPr>
          <w:p w14:paraId="5041177A" w14:textId="77777777" w:rsidR="00300AAD" w:rsidRDefault="00300AAD" w:rsidP="00057B7E">
            <w:pPr>
              <w:tabs>
                <w:tab w:val="left" w:pos="112"/>
              </w:tabs>
              <w:ind w:left="222"/>
              <w:jc w:val="left"/>
              <w:rPr>
                <w:sz w:val="18"/>
                <w:szCs w:val="18"/>
              </w:rPr>
            </w:pPr>
          </w:p>
          <w:p w14:paraId="6C2E81E1" w14:textId="77777777" w:rsidR="00300AAD" w:rsidRPr="00CC6012" w:rsidRDefault="00300AAD" w:rsidP="00057B7E">
            <w:pPr>
              <w:tabs>
                <w:tab w:val="left" w:pos="112"/>
              </w:tabs>
              <w:ind w:left="222"/>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4F39776B" w14:textId="77777777" w:rsidR="00300AAD" w:rsidRPr="00CC6012" w:rsidRDefault="00300AAD" w:rsidP="00057B7E">
            <w:pPr>
              <w:jc w:val="left"/>
              <w:rPr>
                <w:sz w:val="18"/>
                <w:szCs w:val="18"/>
              </w:rPr>
            </w:pPr>
            <w:r>
              <w:rPr>
                <w:sz w:val="18"/>
                <w:szCs w:val="18"/>
              </w:rPr>
              <w:t xml:space="preserve">- </w:t>
            </w:r>
            <w:r w:rsidRPr="00CC6012">
              <w:rPr>
                <w:sz w:val="18"/>
                <w:szCs w:val="18"/>
              </w:rPr>
              <w:t>azoksistrobin</w:t>
            </w:r>
          </w:p>
        </w:tc>
        <w:tc>
          <w:tcPr>
            <w:tcW w:w="1650" w:type="dxa"/>
            <w:tcBorders>
              <w:top w:val="single" w:sz="4" w:space="0" w:color="auto"/>
              <w:left w:val="single" w:sz="4" w:space="0" w:color="auto"/>
              <w:bottom w:val="single" w:sz="4" w:space="0" w:color="auto"/>
              <w:right w:val="single" w:sz="4" w:space="0" w:color="auto"/>
            </w:tcBorders>
          </w:tcPr>
          <w:p w14:paraId="6AA72640" w14:textId="77777777" w:rsidR="00300AAD" w:rsidRDefault="00300AAD" w:rsidP="00057B7E">
            <w:pPr>
              <w:jc w:val="left"/>
              <w:rPr>
                <w:sz w:val="18"/>
                <w:szCs w:val="18"/>
              </w:rPr>
            </w:pPr>
            <w:r w:rsidRPr="00BB73C2">
              <w:rPr>
                <w:sz w:val="18"/>
                <w:szCs w:val="18"/>
              </w:rPr>
              <w:t>Ortiva</w:t>
            </w:r>
          </w:p>
          <w:p w14:paraId="2973520C" w14:textId="77777777" w:rsidR="00300AAD" w:rsidRDefault="00300AAD" w:rsidP="00057B7E">
            <w:pPr>
              <w:jc w:val="left"/>
              <w:rPr>
                <w:sz w:val="18"/>
                <w:szCs w:val="18"/>
              </w:rPr>
            </w:pPr>
            <w:r w:rsidRPr="00BB73C2">
              <w:rPr>
                <w:sz w:val="18"/>
                <w:szCs w:val="18"/>
              </w:rPr>
              <w:t>Mirador</w:t>
            </w:r>
            <w:r>
              <w:rPr>
                <w:sz w:val="18"/>
                <w:szCs w:val="18"/>
              </w:rPr>
              <w:t xml:space="preserve"> 250 SC</w:t>
            </w:r>
          </w:p>
          <w:p w14:paraId="481F664F" w14:textId="77777777" w:rsidR="00300AAD" w:rsidRDefault="00300AAD" w:rsidP="00057B7E">
            <w:pPr>
              <w:jc w:val="left"/>
              <w:rPr>
                <w:sz w:val="18"/>
                <w:szCs w:val="18"/>
              </w:rPr>
            </w:pPr>
            <w:r w:rsidRPr="00BB73C2">
              <w:rPr>
                <w:sz w:val="18"/>
                <w:szCs w:val="18"/>
              </w:rPr>
              <w:t xml:space="preserve"> Zaftra AZT 250 SC</w:t>
            </w:r>
          </w:p>
          <w:p w14:paraId="77A4B744" w14:textId="77777777" w:rsidR="00300AAD" w:rsidRPr="00CC6012" w:rsidRDefault="00300AAD" w:rsidP="00057B7E">
            <w:pPr>
              <w:jc w:val="left"/>
              <w:rPr>
                <w:sz w:val="18"/>
                <w:szCs w:val="18"/>
              </w:rPr>
            </w:pPr>
            <w:r>
              <w:rPr>
                <w:sz w:val="18"/>
                <w:szCs w:val="18"/>
              </w:rPr>
              <w:t>Zoxis 250 SC</w:t>
            </w:r>
          </w:p>
        </w:tc>
        <w:tc>
          <w:tcPr>
            <w:tcW w:w="1409" w:type="dxa"/>
            <w:tcBorders>
              <w:top w:val="single" w:sz="4" w:space="0" w:color="auto"/>
              <w:left w:val="single" w:sz="4" w:space="0" w:color="auto"/>
              <w:bottom w:val="single" w:sz="4" w:space="0" w:color="auto"/>
              <w:right w:val="single" w:sz="4" w:space="0" w:color="auto"/>
            </w:tcBorders>
          </w:tcPr>
          <w:p w14:paraId="0517B25A" w14:textId="77777777" w:rsidR="00300AAD" w:rsidRDefault="00300AAD" w:rsidP="00057B7E">
            <w:pPr>
              <w:rPr>
                <w:sz w:val="18"/>
                <w:szCs w:val="18"/>
              </w:rPr>
            </w:pPr>
            <w:r w:rsidRPr="00CC6012">
              <w:rPr>
                <w:sz w:val="18"/>
                <w:szCs w:val="18"/>
              </w:rPr>
              <w:t>1 l/ha</w:t>
            </w:r>
          </w:p>
          <w:p w14:paraId="7921E9E7" w14:textId="77777777" w:rsidR="00300AAD" w:rsidRDefault="00300AAD" w:rsidP="00057B7E">
            <w:pPr>
              <w:rPr>
                <w:sz w:val="18"/>
                <w:szCs w:val="18"/>
              </w:rPr>
            </w:pPr>
            <w:r>
              <w:rPr>
                <w:sz w:val="18"/>
                <w:szCs w:val="18"/>
              </w:rPr>
              <w:t>1 l/ha</w:t>
            </w:r>
          </w:p>
          <w:p w14:paraId="25174080" w14:textId="77777777" w:rsidR="00300AAD" w:rsidRDefault="00300AAD" w:rsidP="00057B7E">
            <w:pPr>
              <w:rPr>
                <w:sz w:val="18"/>
                <w:szCs w:val="18"/>
              </w:rPr>
            </w:pPr>
            <w:r>
              <w:rPr>
                <w:sz w:val="18"/>
                <w:szCs w:val="18"/>
              </w:rPr>
              <w:t>1 l/ha</w:t>
            </w:r>
          </w:p>
          <w:p w14:paraId="08123277" w14:textId="77777777" w:rsidR="00300AAD" w:rsidRDefault="00300AAD" w:rsidP="00057B7E">
            <w:pPr>
              <w:rPr>
                <w:sz w:val="18"/>
                <w:szCs w:val="18"/>
              </w:rPr>
            </w:pPr>
          </w:p>
          <w:p w14:paraId="3D26A90A" w14:textId="77777777" w:rsidR="00300AAD" w:rsidRPr="00CC6012" w:rsidRDefault="00300AAD" w:rsidP="00057B7E">
            <w:pPr>
              <w:rPr>
                <w:sz w:val="18"/>
                <w:szCs w:val="18"/>
              </w:rPr>
            </w:pPr>
            <w:r>
              <w:rPr>
                <w:sz w:val="18"/>
                <w:szCs w:val="18"/>
              </w:rPr>
              <w:t>1 l/ha</w:t>
            </w:r>
          </w:p>
        </w:tc>
        <w:tc>
          <w:tcPr>
            <w:tcW w:w="1134" w:type="dxa"/>
            <w:tcBorders>
              <w:top w:val="single" w:sz="4" w:space="0" w:color="auto"/>
              <w:left w:val="single" w:sz="4" w:space="0" w:color="auto"/>
              <w:bottom w:val="single" w:sz="4" w:space="0" w:color="auto"/>
              <w:right w:val="single" w:sz="4" w:space="0" w:color="auto"/>
            </w:tcBorders>
          </w:tcPr>
          <w:p w14:paraId="0F2FCC1D" w14:textId="77777777" w:rsidR="00300AAD" w:rsidRDefault="00300AAD" w:rsidP="00057B7E">
            <w:pPr>
              <w:rPr>
                <w:sz w:val="18"/>
                <w:szCs w:val="18"/>
              </w:rPr>
            </w:pPr>
            <w:r w:rsidRPr="00CC6012">
              <w:rPr>
                <w:sz w:val="18"/>
                <w:szCs w:val="18"/>
              </w:rPr>
              <w:t>14</w:t>
            </w:r>
          </w:p>
          <w:p w14:paraId="37B62218" w14:textId="77777777" w:rsidR="00300AAD" w:rsidRDefault="00300AAD" w:rsidP="00057B7E">
            <w:pPr>
              <w:rPr>
                <w:sz w:val="18"/>
                <w:szCs w:val="18"/>
              </w:rPr>
            </w:pPr>
            <w:r>
              <w:rPr>
                <w:sz w:val="18"/>
                <w:szCs w:val="18"/>
              </w:rPr>
              <w:t>14</w:t>
            </w:r>
          </w:p>
          <w:p w14:paraId="6146B6FA" w14:textId="77777777" w:rsidR="00300AAD" w:rsidRDefault="00300AAD" w:rsidP="00057B7E">
            <w:pPr>
              <w:rPr>
                <w:sz w:val="18"/>
                <w:szCs w:val="18"/>
              </w:rPr>
            </w:pPr>
            <w:r>
              <w:rPr>
                <w:sz w:val="18"/>
                <w:szCs w:val="18"/>
              </w:rPr>
              <w:t>14</w:t>
            </w:r>
          </w:p>
          <w:p w14:paraId="70E680DD" w14:textId="77777777" w:rsidR="00300AAD" w:rsidRDefault="00300AAD" w:rsidP="00057B7E">
            <w:pPr>
              <w:rPr>
                <w:sz w:val="18"/>
                <w:szCs w:val="18"/>
              </w:rPr>
            </w:pPr>
          </w:p>
          <w:p w14:paraId="55EA9BA4" w14:textId="77777777" w:rsidR="00300AAD" w:rsidRPr="00CC6012" w:rsidRDefault="00300AAD" w:rsidP="00057B7E">
            <w:pPr>
              <w:rPr>
                <w:sz w:val="18"/>
                <w:szCs w:val="18"/>
              </w:rPr>
            </w:pPr>
            <w:r>
              <w:rPr>
                <w:sz w:val="18"/>
                <w:szCs w:val="18"/>
              </w:rPr>
              <w:t>14</w:t>
            </w:r>
          </w:p>
        </w:tc>
        <w:tc>
          <w:tcPr>
            <w:tcW w:w="1527" w:type="dxa"/>
            <w:tcBorders>
              <w:top w:val="single" w:sz="4" w:space="0" w:color="auto"/>
              <w:left w:val="single" w:sz="4" w:space="0" w:color="auto"/>
              <w:bottom w:val="single" w:sz="4" w:space="0" w:color="auto"/>
              <w:right w:val="single" w:sz="4" w:space="0" w:color="auto"/>
            </w:tcBorders>
          </w:tcPr>
          <w:p w14:paraId="2461B813" w14:textId="77777777" w:rsidR="00300AAD" w:rsidRPr="006D79E9" w:rsidRDefault="00300AAD" w:rsidP="00057B7E">
            <w:pPr>
              <w:rPr>
                <w:b/>
                <w:sz w:val="18"/>
                <w:szCs w:val="18"/>
              </w:rPr>
            </w:pPr>
            <w:r w:rsidRPr="00CC6012">
              <w:rPr>
                <w:b/>
                <w:sz w:val="18"/>
                <w:szCs w:val="18"/>
              </w:rPr>
              <w:t>2x</w:t>
            </w:r>
          </w:p>
        </w:tc>
      </w:tr>
      <w:tr w:rsidR="00300AAD" w:rsidRPr="00DD78CB" w14:paraId="402E1F60" w14:textId="77777777" w:rsidTr="00057B7E">
        <w:trPr>
          <w:trHeight w:val="463"/>
        </w:trPr>
        <w:tc>
          <w:tcPr>
            <w:tcW w:w="1948" w:type="dxa"/>
            <w:tcBorders>
              <w:top w:val="single" w:sz="4" w:space="0" w:color="auto"/>
              <w:left w:val="single" w:sz="4" w:space="0" w:color="auto"/>
              <w:bottom w:val="single" w:sz="4" w:space="0" w:color="auto"/>
              <w:right w:val="single" w:sz="4" w:space="0" w:color="auto"/>
            </w:tcBorders>
          </w:tcPr>
          <w:p w14:paraId="3D8D7E3A" w14:textId="77777777" w:rsidR="00300AAD" w:rsidRDefault="00300AAD" w:rsidP="00057B7E">
            <w:pPr>
              <w:jc w:val="left"/>
              <w:rPr>
                <w:sz w:val="18"/>
                <w:szCs w:val="18"/>
              </w:rPr>
            </w:pPr>
            <w:r w:rsidRPr="00DD78CB">
              <w:rPr>
                <w:b/>
                <w:sz w:val="18"/>
                <w:szCs w:val="18"/>
              </w:rPr>
              <w:t>bela rja križnic</w:t>
            </w:r>
            <w:r w:rsidRPr="00DD78CB">
              <w:rPr>
                <w:sz w:val="18"/>
                <w:szCs w:val="18"/>
              </w:rPr>
              <w:t xml:space="preserve"> (</w:t>
            </w:r>
            <w:r w:rsidRPr="00DD78CB">
              <w:rPr>
                <w:i/>
                <w:sz w:val="18"/>
                <w:szCs w:val="18"/>
              </w:rPr>
              <w:t>Albugo candida</w:t>
            </w:r>
            <w:r>
              <w:rPr>
                <w:sz w:val="18"/>
                <w:szCs w:val="18"/>
              </w:rPr>
              <w:t>)</w:t>
            </w:r>
          </w:p>
          <w:p w14:paraId="783055ED" w14:textId="77777777" w:rsidR="00300AAD" w:rsidRDefault="00300AAD" w:rsidP="00057B7E">
            <w:pPr>
              <w:jc w:val="left"/>
              <w:rPr>
                <w:sz w:val="18"/>
                <w:szCs w:val="18"/>
              </w:rPr>
            </w:pPr>
            <w:r w:rsidRPr="00DD78CB">
              <w:rPr>
                <w:b/>
                <w:sz w:val="18"/>
                <w:szCs w:val="18"/>
              </w:rPr>
              <w:t>glive iz rodu Alternaria</w:t>
            </w:r>
            <w:r>
              <w:rPr>
                <w:sz w:val="18"/>
                <w:szCs w:val="18"/>
              </w:rPr>
              <w:t xml:space="preserve"> </w:t>
            </w:r>
            <w:r w:rsidRPr="00DD78CB">
              <w:rPr>
                <w:sz w:val="18"/>
                <w:szCs w:val="18"/>
              </w:rPr>
              <w:t>(</w:t>
            </w:r>
            <w:r w:rsidRPr="00DD78CB">
              <w:rPr>
                <w:i/>
                <w:sz w:val="18"/>
                <w:szCs w:val="18"/>
              </w:rPr>
              <w:t>Alternaria</w:t>
            </w:r>
            <w:r>
              <w:rPr>
                <w:sz w:val="18"/>
                <w:szCs w:val="18"/>
              </w:rPr>
              <w:t xml:space="preserve"> spp.) </w:t>
            </w:r>
          </w:p>
          <w:p w14:paraId="715D63A6" w14:textId="77777777" w:rsidR="00300AAD" w:rsidRPr="00221491" w:rsidRDefault="00300AAD" w:rsidP="00057B7E">
            <w:pPr>
              <w:jc w:val="left"/>
              <w:rPr>
                <w:b/>
                <w:bCs/>
                <w:sz w:val="18"/>
                <w:szCs w:val="18"/>
              </w:rPr>
            </w:pPr>
            <w:r w:rsidRPr="00DD78CB">
              <w:rPr>
                <w:b/>
                <w:sz w:val="18"/>
                <w:szCs w:val="18"/>
              </w:rPr>
              <w:t>pegavosti kapusnic</w:t>
            </w:r>
            <w:r w:rsidRPr="00DD78CB">
              <w:rPr>
                <w:sz w:val="18"/>
                <w:szCs w:val="18"/>
              </w:rPr>
              <w:t xml:space="preserve"> (</w:t>
            </w:r>
            <w:r w:rsidRPr="00DD78CB">
              <w:rPr>
                <w:i/>
                <w:sz w:val="18"/>
                <w:szCs w:val="18"/>
              </w:rPr>
              <w:t>Mycosphaerella brassicicola</w:t>
            </w:r>
            <w:r w:rsidRPr="00DD78CB">
              <w:rPr>
                <w:sz w:val="18"/>
                <w:szCs w:val="18"/>
              </w:rPr>
              <w:t>)</w:t>
            </w:r>
          </w:p>
        </w:tc>
        <w:tc>
          <w:tcPr>
            <w:tcW w:w="2200" w:type="dxa"/>
            <w:tcBorders>
              <w:top w:val="single" w:sz="4" w:space="0" w:color="auto"/>
              <w:left w:val="single" w:sz="4" w:space="0" w:color="auto"/>
              <w:bottom w:val="single" w:sz="4" w:space="0" w:color="auto"/>
              <w:right w:val="single" w:sz="4" w:space="0" w:color="auto"/>
            </w:tcBorders>
          </w:tcPr>
          <w:p w14:paraId="26C4CF91" w14:textId="77777777" w:rsidR="00300AAD" w:rsidRPr="00CC6012" w:rsidRDefault="00300AAD" w:rsidP="00057B7E">
            <w:pPr>
              <w:jc w:val="left"/>
              <w:rPr>
                <w:sz w:val="18"/>
                <w:szCs w:val="18"/>
              </w:rPr>
            </w:pPr>
          </w:p>
        </w:tc>
        <w:tc>
          <w:tcPr>
            <w:tcW w:w="2420" w:type="dxa"/>
            <w:tcBorders>
              <w:top w:val="single" w:sz="4" w:space="0" w:color="auto"/>
              <w:left w:val="single" w:sz="4" w:space="0" w:color="auto"/>
              <w:bottom w:val="single" w:sz="4" w:space="0" w:color="auto"/>
              <w:right w:val="single" w:sz="4" w:space="0" w:color="auto"/>
            </w:tcBorders>
          </w:tcPr>
          <w:p w14:paraId="675BB5AE" w14:textId="77777777" w:rsidR="00300AAD" w:rsidRDefault="00300AAD" w:rsidP="00057B7E">
            <w:pPr>
              <w:tabs>
                <w:tab w:val="left" w:pos="112"/>
              </w:tabs>
              <w:ind w:left="222"/>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4455C368" w14:textId="77777777" w:rsidR="00300AAD" w:rsidRPr="00DD78CB" w:rsidRDefault="00300AAD" w:rsidP="0046057E">
            <w:pPr>
              <w:pStyle w:val="Odstavekseznama"/>
              <w:numPr>
                <w:ilvl w:val="0"/>
                <w:numId w:val="11"/>
              </w:numPr>
              <w:tabs>
                <w:tab w:val="clear" w:pos="720"/>
                <w:tab w:val="num" w:pos="5"/>
              </w:tabs>
              <w:ind w:left="5" w:firstLine="0"/>
              <w:jc w:val="left"/>
              <w:rPr>
                <w:sz w:val="18"/>
                <w:szCs w:val="18"/>
              </w:rPr>
            </w:pPr>
            <w:r w:rsidRPr="00221491">
              <w:rPr>
                <w:sz w:val="18"/>
                <w:szCs w:val="18"/>
              </w:rPr>
              <w:t>boskalid + piraklostrobin</w:t>
            </w:r>
          </w:p>
        </w:tc>
        <w:tc>
          <w:tcPr>
            <w:tcW w:w="1650" w:type="dxa"/>
            <w:tcBorders>
              <w:top w:val="single" w:sz="4" w:space="0" w:color="auto"/>
              <w:left w:val="single" w:sz="4" w:space="0" w:color="auto"/>
              <w:bottom w:val="single" w:sz="4" w:space="0" w:color="auto"/>
              <w:right w:val="single" w:sz="4" w:space="0" w:color="auto"/>
            </w:tcBorders>
          </w:tcPr>
          <w:p w14:paraId="2936358A" w14:textId="77777777" w:rsidR="00300AAD" w:rsidRPr="00221491" w:rsidRDefault="00300AAD" w:rsidP="00057B7E">
            <w:pPr>
              <w:tabs>
                <w:tab w:val="num" w:pos="5"/>
              </w:tabs>
              <w:ind w:left="5"/>
              <w:jc w:val="left"/>
              <w:rPr>
                <w:sz w:val="18"/>
                <w:szCs w:val="18"/>
              </w:rPr>
            </w:pPr>
            <w:r>
              <w:rPr>
                <w:sz w:val="18"/>
                <w:szCs w:val="18"/>
              </w:rPr>
              <w:t>Signum</w:t>
            </w:r>
          </w:p>
        </w:tc>
        <w:tc>
          <w:tcPr>
            <w:tcW w:w="1409" w:type="dxa"/>
            <w:tcBorders>
              <w:top w:val="single" w:sz="4" w:space="0" w:color="auto"/>
              <w:left w:val="single" w:sz="4" w:space="0" w:color="auto"/>
              <w:bottom w:val="single" w:sz="4" w:space="0" w:color="auto"/>
              <w:right w:val="single" w:sz="4" w:space="0" w:color="auto"/>
            </w:tcBorders>
          </w:tcPr>
          <w:p w14:paraId="1FB0B0EC" w14:textId="77777777" w:rsidR="00300AAD" w:rsidRPr="00221491" w:rsidRDefault="00300AAD" w:rsidP="00057B7E">
            <w:pPr>
              <w:tabs>
                <w:tab w:val="num" w:pos="5"/>
              </w:tabs>
              <w:ind w:left="5"/>
              <w:rPr>
                <w:sz w:val="18"/>
                <w:szCs w:val="18"/>
              </w:rPr>
            </w:pPr>
            <w:r>
              <w:rPr>
                <w:sz w:val="18"/>
                <w:szCs w:val="18"/>
              </w:rPr>
              <w:t>1,0 kg/ha</w:t>
            </w:r>
          </w:p>
        </w:tc>
        <w:tc>
          <w:tcPr>
            <w:tcW w:w="1134" w:type="dxa"/>
            <w:tcBorders>
              <w:top w:val="single" w:sz="4" w:space="0" w:color="auto"/>
              <w:left w:val="single" w:sz="4" w:space="0" w:color="auto"/>
              <w:bottom w:val="single" w:sz="4" w:space="0" w:color="auto"/>
              <w:right w:val="single" w:sz="4" w:space="0" w:color="auto"/>
            </w:tcBorders>
          </w:tcPr>
          <w:p w14:paraId="588013A4" w14:textId="77777777" w:rsidR="00300AAD" w:rsidRPr="00221491" w:rsidRDefault="00300AAD" w:rsidP="00057B7E">
            <w:pPr>
              <w:tabs>
                <w:tab w:val="num" w:pos="5"/>
              </w:tabs>
              <w:ind w:left="5"/>
              <w:rPr>
                <w:sz w:val="18"/>
                <w:szCs w:val="18"/>
              </w:rPr>
            </w:pPr>
            <w:r>
              <w:rPr>
                <w:sz w:val="18"/>
                <w:szCs w:val="18"/>
              </w:rPr>
              <w:t>14</w:t>
            </w:r>
          </w:p>
        </w:tc>
        <w:tc>
          <w:tcPr>
            <w:tcW w:w="1527" w:type="dxa"/>
            <w:tcBorders>
              <w:top w:val="single" w:sz="4" w:space="0" w:color="auto"/>
              <w:left w:val="single" w:sz="4" w:space="0" w:color="auto"/>
              <w:bottom w:val="single" w:sz="4" w:space="0" w:color="auto"/>
              <w:right w:val="single" w:sz="4" w:space="0" w:color="auto"/>
            </w:tcBorders>
          </w:tcPr>
          <w:p w14:paraId="447E667A" w14:textId="77777777" w:rsidR="00300AAD" w:rsidRPr="00DD78CB" w:rsidRDefault="00300AAD" w:rsidP="00057B7E">
            <w:pPr>
              <w:tabs>
                <w:tab w:val="num" w:pos="5"/>
              </w:tabs>
              <w:ind w:left="5"/>
              <w:rPr>
                <w:sz w:val="18"/>
                <w:szCs w:val="18"/>
              </w:rPr>
            </w:pPr>
            <w:r w:rsidRPr="00DD78CB">
              <w:rPr>
                <w:sz w:val="18"/>
                <w:szCs w:val="18"/>
              </w:rPr>
              <w:t>MANJŠA UPORABA</w:t>
            </w:r>
          </w:p>
        </w:tc>
      </w:tr>
    </w:tbl>
    <w:p w14:paraId="75353506" w14:textId="4591DC89" w:rsidR="000E6D70" w:rsidRDefault="000E6D70" w:rsidP="002463A6">
      <w:pPr>
        <w:rPr>
          <w:lang w:val="x-none"/>
        </w:rPr>
      </w:pPr>
    </w:p>
    <w:p w14:paraId="6345BF4F" w14:textId="076707C9" w:rsidR="000E6D70" w:rsidRDefault="000E6D70" w:rsidP="005D7E3D">
      <w:pPr>
        <w:jc w:val="left"/>
        <w:rPr>
          <w:lang w:val="x-none"/>
        </w:rPr>
      </w:pPr>
    </w:p>
    <w:p w14:paraId="16A265D1" w14:textId="794E690B" w:rsidR="005D7E3D" w:rsidRDefault="005D7E3D" w:rsidP="005D7E3D">
      <w:pPr>
        <w:jc w:val="left"/>
        <w:rPr>
          <w:lang w:val="x-none"/>
        </w:rPr>
      </w:pPr>
    </w:p>
    <w:p w14:paraId="5020D10B" w14:textId="1768F37D" w:rsidR="005D7E3D" w:rsidRDefault="005D7E3D" w:rsidP="005D7E3D">
      <w:pPr>
        <w:jc w:val="left"/>
        <w:rPr>
          <w:lang w:val="x-none"/>
        </w:rPr>
      </w:pPr>
    </w:p>
    <w:p w14:paraId="3051B164" w14:textId="42C3F824" w:rsidR="005D7E3D" w:rsidRDefault="005D7E3D" w:rsidP="005D7E3D">
      <w:pPr>
        <w:jc w:val="left"/>
        <w:rPr>
          <w:lang w:val="x-none"/>
        </w:rPr>
      </w:pPr>
    </w:p>
    <w:p w14:paraId="73134E86" w14:textId="3DEAAED1" w:rsidR="005D7E3D" w:rsidRDefault="005D7E3D" w:rsidP="005D7E3D">
      <w:pPr>
        <w:jc w:val="left"/>
        <w:rPr>
          <w:lang w:val="x-none"/>
        </w:rPr>
      </w:pPr>
    </w:p>
    <w:p w14:paraId="6F4155C6" w14:textId="650238E5" w:rsidR="005D7E3D" w:rsidRDefault="005D7E3D" w:rsidP="005D7E3D">
      <w:pPr>
        <w:jc w:val="left"/>
        <w:rPr>
          <w:lang w:val="x-none"/>
        </w:rPr>
      </w:pPr>
    </w:p>
    <w:p w14:paraId="214D9431" w14:textId="74D05A5C" w:rsidR="005D7E3D" w:rsidRDefault="005D7E3D" w:rsidP="005D7E3D">
      <w:pPr>
        <w:jc w:val="left"/>
        <w:rPr>
          <w:lang w:val="x-none"/>
        </w:rPr>
      </w:pPr>
    </w:p>
    <w:p w14:paraId="78276D9C" w14:textId="77777777" w:rsidR="005D7E3D" w:rsidRPr="002463A6" w:rsidRDefault="005D7E3D" w:rsidP="005D7E3D">
      <w:pPr>
        <w:jc w:val="left"/>
        <w:rPr>
          <w:lang w:val="x-none"/>
        </w:rPr>
      </w:pPr>
    </w:p>
    <w:p w14:paraId="2A2A72AE" w14:textId="77777777" w:rsidR="00333B47" w:rsidRPr="001B2483" w:rsidRDefault="00333B47" w:rsidP="00333B47"/>
    <w:p w14:paraId="397E56E7" w14:textId="710E470B" w:rsidR="00333B47" w:rsidRDefault="00333B47" w:rsidP="005D7E3D">
      <w:pPr>
        <w:pStyle w:val="Naslov2"/>
        <w:rPr>
          <w:lang w:val="sl-SI"/>
        </w:rPr>
      </w:pPr>
      <w:bookmarkStart w:id="410" w:name="_Toc511825763"/>
      <w:bookmarkStart w:id="411" w:name="_Toc66961824"/>
      <w:r w:rsidRPr="001B2483">
        <w:lastRenderedPageBreak/>
        <w:t xml:space="preserve">INTEGRIRANO VARSTVO </w:t>
      </w:r>
      <w:r w:rsidRPr="001B2483">
        <w:rPr>
          <w:lang w:val="sl-SI"/>
        </w:rPr>
        <w:t>PASTINAKA</w:t>
      </w:r>
      <w:bookmarkEnd w:id="410"/>
      <w:bookmarkEnd w:id="411"/>
    </w:p>
    <w:p w14:paraId="4BC85F37" w14:textId="4B87C78C" w:rsidR="00300AAD" w:rsidRDefault="00300AAD" w:rsidP="002463A6"/>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8"/>
        <w:gridCol w:w="2200"/>
        <w:gridCol w:w="2420"/>
        <w:gridCol w:w="1512"/>
        <w:gridCol w:w="1568"/>
        <w:gridCol w:w="1550"/>
        <w:gridCol w:w="1200"/>
        <w:gridCol w:w="1320"/>
      </w:tblGrid>
      <w:tr w:rsidR="00300AAD" w:rsidRPr="00300AAD" w14:paraId="6D2D487A" w14:textId="77777777" w:rsidTr="00057B7E">
        <w:tc>
          <w:tcPr>
            <w:tcW w:w="1948" w:type="dxa"/>
            <w:tcBorders>
              <w:top w:val="single" w:sz="12" w:space="0" w:color="auto"/>
              <w:left w:val="single" w:sz="12" w:space="0" w:color="auto"/>
              <w:bottom w:val="single" w:sz="12" w:space="0" w:color="auto"/>
              <w:right w:val="single" w:sz="12" w:space="0" w:color="auto"/>
            </w:tcBorders>
          </w:tcPr>
          <w:p w14:paraId="3EF869EC" w14:textId="77777777" w:rsidR="00300AAD" w:rsidRPr="00300AAD" w:rsidRDefault="00300AAD" w:rsidP="00300AAD">
            <w:pPr>
              <w:rPr>
                <w:sz w:val="18"/>
                <w:szCs w:val="18"/>
              </w:rPr>
            </w:pPr>
            <w:r w:rsidRPr="00300AAD">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5B0466C3" w14:textId="77777777" w:rsidR="00300AAD" w:rsidRPr="00300AAD" w:rsidRDefault="00300AAD" w:rsidP="00300AAD">
            <w:pPr>
              <w:jc w:val="left"/>
              <w:rPr>
                <w:sz w:val="18"/>
                <w:szCs w:val="18"/>
              </w:rPr>
            </w:pPr>
            <w:r w:rsidRPr="00300AAD">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14:paraId="52E7337C" w14:textId="77777777" w:rsidR="00300AAD" w:rsidRPr="00300AAD" w:rsidRDefault="00300AAD" w:rsidP="00300AAD">
            <w:pPr>
              <w:tabs>
                <w:tab w:val="left" w:pos="170"/>
              </w:tabs>
              <w:rPr>
                <w:sz w:val="18"/>
                <w:szCs w:val="18"/>
              </w:rPr>
            </w:pPr>
            <w:r w:rsidRPr="00300AAD">
              <w:rPr>
                <w:sz w:val="18"/>
                <w:szCs w:val="18"/>
              </w:rPr>
              <w:t>UKREPI</w:t>
            </w:r>
          </w:p>
        </w:tc>
        <w:tc>
          <w:tcPr>
            <w:tcW w:w="1512" w:type="dxa"/>
            <w:tcBorders>
              <w:top w:val="single" w:sz="12" w:space="0" w:color="auto"/>
              <w:left w:val="single" w:sz="12" w:space="0" w:color="auto"/>
              <w:bottom w:val="single" w:sz="12" w:space="0" w:color="auto"/>
              <w:right w:val="single" w:sz="12" w:space="0" w:color="auto"/>
            </w:tcBorders>
          </w:tcPr>
          <w:p w14:paraId="0AAF046D" w14:textId="77777777" w:rsidR="00300AAD" w:rsidRPr="00300AAD" w:rsidRDefault="00300AAD" w:rsidP="00300AAD">
            <w:pPr>
              <w:rPr>
                <w:sz w:val="18"/>
                <w:szCs w:val="18"/>
              </w:rPr>
            </w:pPr>
            <w:r w:rsidRPr="00300AAD">
              <w:rPr>
                <w:sz w:val="18"/>
                <w:szCs w:val="18"/>
              </w:rPr>
              <w:t>AKTIVNA SNOV</w:t>
            </w:r>
          </w:p>
        </w:tc>
        <w:tc>
          <w:tcPr>
            <w:tcW w:w="1568" w:type="dxa"/>
            <w:tcBorders>
              <w:top w:val="single" w:sz="12" w:space="0" w:color="auto"/>
              <w:left w:val="single" w:sz="12" w:space="0" w:color="auto"/>
              <w:bottom w:val="single" w:sz="12" w:space="0" w:color="auto"/>
              <w:right w:val="single" w:sz="12" w:space="0" w:color="auto"/>
            </w:tcBorders>
          </w:tcPr>
          <w:p w14:paraId="77497E0B" w14:textId="77777777" w:rsidR="00300AAD" w:rsidRPr="00300AAD" w:rsidRDefault="00300AAD" w:rsidP="00300AAD">
            <w:pPr>
              <w:jc w:val="left"/>
              <w:rPr>
                <w:sz w:val="18"/>
                <w:szCs w:val="18"/>
              </w:rPr>
            </w:pPr>
            <w:r w:rsidRPr="00300AAD">
              <w:rPr>
                <w:sz w:val="18"/>
                <w:szCs w:val="18"/>
              </w:rPr>
              <w:t>FITOFARM.</w:t>
            </w:r>
          </w:p>
          <w:p w14:paraId="597571E4" w14:textId="77777777" w:rsidR="00300AAD" w:rsidRPr="00300AAD" w:rsidRDefault="00300AAD" w:rsidP="00300AAD">
            <w:pPr>
              <w:jc w:val="left"/>
              <w:rPr>
                <w:sz w:val="18"/>
                <w:szCs w:val="18"/>
              </w:rPr>
            </w:pPr>
            <w:r w:rsidRPr="00300AAD">
              <w:rPr>
                <w:sz w:val="18"/>
                <w:szCs w:val="18"/>
              </w:rPr>
              <w:t>SREDSTVO</w:t>
            </w:r>
          </w:p>
        </w:tc>
        <w:tc>
          <w:tcPr>
            <w:tcW w:w="1550" w:type="dxa"/>
            <w:tcBorders>
              <w:top w:val="single" w:sz="12" w:space="0" w:color="auto"/>
              <w:left w:val="single" w:sz="12" w:space="0" w:color="auto"/>
              <w:bottom w:val="single" w:sz="12" w:space="0" w:color="auto"/>
              <w:right w:val="single" w:sz="12" w:space="0" w:color="auto"/>
            </w:tcBorders>
          </w:tcPr>
          <w:p w14:paraId="099F2873" w14:textId="77777777" w:rsidR="00300AAD" w:rsidRPr="00300AAD" w:rsidRDefault="00300AAD" w:rsidP="00300AAD">
            <w:pPr>
              <w:rPr>
                <w:sz w:val="18"/>
                <w:szCs w:val="18"/>
              </w:rPr>
            </w:pPr>
            <w:r w:rsidRPr="00300AAD">
              <w:rPr>
                <w:sz w:val="18"/>
                <w:szCs w:val="18"/>
              </w:rPr>
              <w:t>ODMEREK</w:t>
            </w:r>
          </w:p>
        </w:tc>
        <w:tc>
          <w:tcPr>
            <w:tcW w:w="1200" w:type="dxa"/>
            <w:tcBorders>
              <w:top w:val="single" w:sz="12" w:space="0" w:color="auto"/>
              <w:left w:val="single" w:sz="12" w:space="0" w:color="auto"/>
              <w:bottom w:val="single" w:sz="12" w:space="0" w:color="auto"/>
              <w:right w:val="single" w:sz="12" w:space="0" w:color="auto"/>
            </w:tcBorders>
          </w:tcPr>
          <w:p w14:paraId="39DF777B" w14:textId="77777777" w:rsidR="00300AAD" w:rsidRPr="00300AAD" w:rsidRDefault="00300AAD" w:rsidP="00300AAD">
            <w:pPr>
              <w:jc w:val="left"/>
              <w:rPr>
                <w:sz w:val="18"/>
                <w:szCs w:val="18"/>
              </w:rPr>
            </w:pPr>
            <w:r w:rsidRPr="00300AAD">
              <w:rPr>
                <w:sz w:val="18"/>
                <w:szCs w:val="18"/>
              </w:rPr>
              <w:t>KARENCA</w:t>
            </w:r>
          </w:p>
          <w:p w14:paraId="4CF769E6" w14:textId="77777777" w:rsidR="00300AAD" w:rsidRPr="00300AAD" w:rsidRDefault="00300AAD" w:rsidP="00300AAD">
            <w:pPr>
              <w:jc w:val="left"/>
              <w:rPr>
                <w:sz w:val="18"/>
                <w:szCs w:val="18"/>
              </w:rPr>
            </w:pPr>
            <w:r w:rsidRPr="00300AAD">
              <w:rPr>
                <w:sz w:val="18"/>
                <w:szCs w:val="18"/>
              </w:rPr>
              <w:t>dni</w:t>
            </w:r>
          </w:p>
        </w:tc>
        <w:tc>
          <w:tcPr>
            <w:tcW w:w="1320" w:type="dxa"/>
            <w:tcBorders>
              <w:top w:val="single" w:sz="12" w:space="0" w:color="auto"/>
              <w:left w:val="single" w:sz="12" w:space="0" w:color="auto"/>
              <w:bottom w:val="single" w:sz="12" w:space="0" w:color="auto"/>
              <w:right w:val="single" w:sz="12" w:space="0" w:color="auto"/>
            </w:tcBorders>
          </w:tcPr>
          <w:p w14:paraId="4AA66995" w14:textId="77777777" w:rsidR="00300AAD" w:rsidRPr="00300AAD" w:rsidRDefault="00300AAD" w:rsidP="00300AAD">
            <w:pPr>
              <w:rPr>
                <w:sz w:val="18"/>
                <w:szCs w:val="18"/>
              </w:rPr>
            </w:pPr>
            <w:r w:rsidRPr="00300AAD">
              <w:rPr>
                <w:sz w:val="18"/>
                <w:szCs w:val="18"/>
              </w:rPr>
              <w:t>OPOMBE</w:t>
            </w:r>
          </w:p>
        </w:tc>
      </w:tr>
      <w:tr w:rsidR="00300AAD" w:rsidRPr="00300AAD" w14:paraId="1C096A61" w14:textId="77777777" w:rsidTr="00057B7E">
        <w:trPr>
          <w:trHeight w:val="184"/>
        </w:trPr>
        <w:tc>
          <w:tcPr>
            <w:tcW w:w="1948" w:type="dxa"/>
            <w:vMerge w:val="restart"/>
            <w:tcBorders>
              <w:top w:val="single" w:sz="4" w:space="0" w:color="auto"/>
              <w:left w:val="single" w:sz="4" w:space="0" w:color="auto"/>
              <w:right w:val="single" w:sz="4" w:space="0" w:color="auto"/>
            </w:tcBorders>
          </w:tcPr>
          <w:p w14:paraId="7D4257DE" w14:textId="77777777" w:rsidR="00300AAD" w:rsidRPr="00300AAD" w:rsidRDefault="00300AAD" w:rsidP="00300AAD">
            <w:pPr>
              <w:jc w:val="left"/>
              <w:rPr>
                <w:b/>
                <w:bCs/>
                <w:sz w:val="17"/>
                <w:szCs w:val="17"/>
              </w:rPr>
            </w:pPr>
            <w:r w:rsidRPr="00300AAD">
              <w:rPr>
                <w:b/>
                <w:bCs/>
                <w:sz w:val="17"/>
                <w:szCs w:val="17"/>
              </w:rPr>
              <w:t xml:space="preserve">Korenjev listni ožig </w:t>
            </w:r>
          </w:p>
          <w:p w14:paraId="7531E10C" w14:textId="77777777" w:rsidR="00300AAD" w:rsidRPr="00300AAD" w:rsidRDefault="00300AAD" w:rsidP="00300AAD">
            <w:pPr>
              <w:jc w:val="left"/>
              <w:rPr>
                <w:bCs/>
                <w:i/>
                <w:sz w:val="17"/>
                <w:szCs w:val="17"/>
              </w:rPr>
            </w:pPr>
            <w:r w:rsidRPr="00300AAD">
              <w:rPr>
                <w:bCs/>
                <w:i/>
                <w:sz w:val="17"/>
                <w:szCs w:val="17"/>
              </w:rPr>
              <w:t>Alternaria dauci</w:t>
            </w:r>
          </w:p>
          <w:p w14:paraId="15937DE0" w14:textId="77777777" w:rsidR="00300AAD" w:rsidRPr="00300AAD" w:rsidRDefault="00300AAD" w:rsidP="00300AAD">
            <w:pPr>
              <w:jc w:val="left"/>
              <w:rPr>
                <w:bCs/>
                <w:i/>
                <w:sz w:val="17"/>
                <w:szCs w:val="17"/>
              </w:rPr>
            </w:pPr>
          </w:p>
          <w:p w14:paraId="5650BF3C" w14:textId="77777777" w:rsidR="00300AAD" w:rsidRPr="00300AAD" w:rsidRDefault="00300AAD" w:rsidP="00300AAD">
            <w:pPr>
              <w:jc w:val="left"/>
              <w:rPr>
                <w:bCs/>
                <w:i/>
                <w:sz w:val="17"/>
                <w:szCs w:val="17"/>
              </w:rPr>
            </w:pPr>
            <w:r w:rsidRPr="00300AAD">
              <w:rPr>
                <w:b/>
                <w:bCs/>
                <w:sz w:val="17"/>
                <w:szCs w:val="17"/>
              </w:rPr>
              <w:t>Listna pegavost</w:t>
            </w:r>
            <w:r w:rsidRPr="00300AAD">
              <w:rPr>
                <w:bCs/>
                <w:i/>
                <w:sz w:val="17"/>
                <w:szCs w:val="17"/>
              </w:rPr>
              <w:t xml:space="preserve"> Alternaria radicina</w:t>
            </w:r>
          </w:p>
          <w:p w14:paraId="72C537DC" w14:textId="77777777" w:rsidR="00300AAD" w:rsidRPr="00300AAD" w:rsidRDefault="00300AAD" w:rsidP="00300AAD">
            <w:pPr>
              <w:jc w:val="left"/>
              <w:rPr>
                <w:b/>
                <w:bCs/>
                <w:sz w:val="17"/>
                <w:szCs w:val="17"/>
              </w:rPr>
            </w:pPr>
          </w:p>
          <w:p w14:paraId="12FCF5AD" w14:textId="77777777" w:rsidR="00300AAD" w:rsidRPr="00300AAD" w:rsidRDefault="00300AAD" w:rsidP="00300AAD">
            <w:pPr>
              <w:jc w:val="left"/>
              <w:rPr>
                <w:bCs/>
                <w:i/>
                <w:sz w:val="17"/>
                <w:szCs w:val="17"/>
              </w:rPr>
            </w:pPr>
          </w:p>
        </w:tc>
        <w:tc>
          <w:tcPr>
            <w:tcW w:w="2200" w:type="dxa"/>
            <w:vMerge w:val="restart"/>
            <w:tcBorders>
              <w:top w:val="single" w:sz="4" w:space="0" w:color="auto"/>
              <w:left w:val="single" w:sz="4" w:space="0" w:color="auto"/>
              <w:right w:val="single" w:sz="4" w:space="0" w:color="auto"/>
            </w:tcBorders>
          </w:tcPr>
          <w:p w14:paraId="0D699FFA" w14:textId="77777777" w:rsidR="00300AAD" w:rsidRPr="00300AAD" w:rsidRDefault="00300AAD" w:rsidP="00300AAD">
            <w:pPr>
              <w:rPr>
                <w:sz w:val="17"/>
                <w:szCs w:val="17"/>
              </w:rPr>
            </w:pPr>
            <w:r w:rsidRPr="00300AAD">
              <w:rPr>
                <w:sz w:val="17"/>
                <w:szCs w:val="17"/>
              </w:rPr>
              <w:t xml:space="preserve">Svetlo rumene pegice na listu, ki potemnijo in izgledajo kot da so požgani. </w:t>
            </w:r>
          </w:p>
          <w:p w14:paraId="282B0127" w14:textId="77777777" w:rsidR="00300AAD" w:rsidRPr="00300AAD" w:rsidRDefault="00300AAD" w:rsidP="00300AAD">
            <w:pPr>
              <w:rPr>
                <w:sz w:val="17"/>
                <w:szCs w:val="17"/>
              </w:rPr>
            </w:pPr>
            <w:r w:rsidRPr="00300AAD">
              <w:rPr>
                <w:sz w:val="17"/>
                <w:szCs w:val="17"/>
              </w:rPr>
              <w:t>Na korenu kraste le na zunanji strani.</w:t>
            </w:r>
          </w:p>
          <w:p w14:paraId="14D80C03" w14:textId="77777777" w:rsidR="00300AAD" w:rsidRPr="00300AAD" w:rsidRDefault="00300AAD" w:rsidP="00300AAD">
            <w:pPr>
              <w:rPr>
                <w:sz w:val="17"/>
                <w:szCs w:val="17"/>
              </w:rPr>
            </w:pPr>
            <w:r w:rsidRPr="00300AAD">
              <w:rPr>
                <w:sz w:val="17"/>
                <w:szCs w:val="17"/>
              </w:rPr>
              <w:t>Pegavost – mlade rastlinice počrnijo. Na pecljih je črna gniloba, na korenu vgreznjena črna mesta, ki nato zgnijejo.</w:t>
            </w:r>
          </w:p>
        </w:tc>
        <w:tc>
          <w:tcPr>
            <w:tcW w:w="2420" w:type="dxa"/>
            <w:vMerge w:val="restart"/>
            <w:tcBorders>
              <w:top w:val="single" w:sz="4" w:space="0" w:color="auto"/>
              <w:left w:val="single" w:sz="4" w:space="0" w:color="auto"/>
              <w:right w:val="single" w:sz="4" w:space="0" w:color="auto"/>
            </w:tcBorders>
          </w:tcPr>
          <w:p w14:paraId="3F519692" w14:textId="77777777" w:rsidR="00300AAD" w:rsidRPr="00300AAD" w:rsidRDefault="00300AAD" w:rsidP="00300AAD">
            <w:pPr>
              <w:tabs>
                <w:tab w:val="left" w:pos="0"/>
              </w:tabs>
              <w:jc w:val="left"/>
              <w:rPr>
                <w:sz w:val="17"/>
                <w:szCs w:val="17"/>
              </w:rPr>
            </w:pPr>
            <w:r w:rsidRPr="00300AAD">
              <w:rPr>
                <w:sz w:val="17"/>
                <w:szCs w:val="17"/>
              </w:rPr>
              <w:t>Agrotehnični ukrepi:</w:t>
            </w:r>
          </w:p>
          <w:p w14:paraId="380A43D2" w14:textId="77777777" w:rsidR="00300AAD" w:rsidRPr="00300AAD" w:rsidRDefault="00300AAD" w:rsidP="00300AAD">
            <w:pPr>
              <w:tabs>
                <w:tab w:val="left" w:pos="0"/>
              </w:tabs>
              <w:jc w:val="left"/>
              <w:rPr>
                <w:sz w:val="17"/>
                <w:szCs w:val="17"/>
              </w:rPr>
            </w:pPr>
            <w:r w:rsidRPr="00300AAD">
              <w:rPr>
                <w:sz w:val="17"/>
                <w:szCs w:val="17"/>
              </w:rPr>
              <w:t xml:space="preserve">-odstranimo ali zaorjemo vse  rastlinske ostanke </w:t>
            </w:r>
          </w:p>
          <w:p w14:paraId="7CD88E86" w14:textId="77777777" w:rsidR="00300AAD" w:rsidRPr="00300AAD" w:rsidRDefault="00300AAD" w:rsidP="00300AAD">
            <w:pPr>
              <w:tabs>
                <w:tab w:val="left" w:pos="0"/>
              </w:tabs>
              <w:jc w:val="left"/>
              <w:rPr>
                <w:sz w:val="17"/>
                <w:szCs w:val="17"/>
              </w:rPr>
            </w:pPr>
            <w:r w:rsidRPr="00300AAD">
              <w:rPr>
                <w:sz w:val="17"/>
                <w:szCs w:val="17"/>
              </w:rPr>
              <w:t>-kolobar</w:t>
            </w:r>
          </w:p>
          <w:p w14:paraId="1AE0B693" w14:textId="77777777" w:rsidR="00300AAD" w:rsidRPr="00300AAD" w:rsidRDefault="00300AAD" w:rsidP="00300AAD">
            <w:pPr>
              <w:tabs>
                <w:tab w:val="left" w:pos="0"/>
              </w:tabs>
              <w:jc w:val="left"/>
              <w:rPr>
                <w:sz w:val="17"/>
                <w:szCs w:val="17"/>
              </w:rPr>
            </w:pPr>
            <w:r w:rsidRPr="00300AAD">
              <w:rPr>
                <w:sz w:val="17"/>
                <w:szCs w:val="17"/>
              </w:rPr>
              <w:t xml:space="preserve">-uporaba razkuženega semena. </w:t>
            </w:r>
          </w:p>
          <w:p w14:paraId="39C8DDAD" w14:textId="77777777" w:rsidR="00300AAD" w:rsidRPr="00300AAD" w:rsidRDefault="00300AAD" w:rsidP="00300AAD">
            <w:pPr>
              <w:tabs>
                <w:tab w:val="left" w:pos="0"/>
              </w:tabs>
              <w:jc w:val="left"/>
              <w:rPr>
                <w:sz w:val="17"/>
                <w:szCs w:val="17"/>
              </w:rPr>
            </w:pPr>
          </w:p>
          <w:p w14:paraId="69ECF922" w14:textId="77777777" w:rsidR="00300AAD" w:rsidRPr="00300AAD" w:rsidRDefault="00300AAD" w:rsidP="00300AAD">
            <w:pPr>
              <w:tabs>
                <w:tab w:val="left" w:pos="0"/>
              </w:tabs>
              <w:jc w:val="left"/>
              <w:rPr>
                <w:sz w:val="17"/>
                <w:szCs w:val="17"/>
              </w:rPr>
            </w:pPr>
            <w:r w:rsidRPr="00300AAD">
              <w:rPr>
                <w:sz w:val="17"/>
                <w:szCs w:val="17"/>
              </w:rPr>
              <w:t>Kemično varstvo:</w:t>
            </w:r>
          </w:p>
          <w:p w14:paraId="431E6B89" w14:textId="77777777" w:rsidR="00300AAD" w:rsidRPr="00300AAD" w:rsidRDefault="00300AAD" w:rsidP="00300AAD">
            <w:pPr>
              <w:tabs>
                <w:tab w:val="left" w:pos="0"/>
              </w:tabs>
              <w:jc w:val="left"/>
              <w:rPr>
                <w:sz w:val="17"/>
                <w:szCs w:val="17"/>
              </w:rPr>
            </w:pPr>
            <w:r w:rsidRPr="00300AAD">
              <w:rPr>
                <w:sz w:val="17"/>
                <w:szCs w:val="17"/>
              </w:rPr>
              <w:t>- škropimo, ko je napadena 1-2% listne površine.</w:t>
            </w:r>
          </w:p>
        </w:tc>
        <w:tc>
          <w:tcPr>
            <w:tcW w:w="1512" w:type="dxa"/>
            <w:vMerge w:val="restart"/>
            <w:tcBorders>
              <w:top w:val="single" w:sz="4" w:space="0" w:color="auto"/>
              <w:left w:val="single" w:sz="4" w:space="0" w:color="auto"/>
              <w:right w:val="single" w:sz="4" w:space="0" w:color="auto"/>
            </w:tcBorders>
          </w:tcPr>
          <w:p w14:paraId="01104CFA" w14:textId="77777777" w:rsidR="00300AAD" w:rsidRPr="00300AAD" w:rsidRDefault="00300AAD" w:rsidP="00300AAD">
            <w:pPr>
              <w:jc w:val="left"/>
              <w:rPr>
                <w:sz w:val="17"/>
                <w:szCs w:val="17"/>
              </w:rPr>
            </w:pPr>
            <w:r w:rsidRPr="00300AAD">
              <w:rPr>
                <w:sz w:val="17"/>
                <w:szCs w:val="17"/>
              </w:rPr>
              <w:t>- difenokonazol</w:t>
            </w:r>
            <w:r w:rsidRPr="00300AAD" w:rsidDel="00273294">
              <w:rPr>
                <w:sz w:val="17"/>
                <w:szCs w:val="17"/>
              </w:rPr>
              <w:t xml:space="preserve"> </w:t>
            </w:r>
          </w:p>
        </w:tc>
        <w:tc>
          <w:tcPr>
            <w:tcW w:w="1568" w:type="dxa"/>
            <w:tcBorders>
              <w:top w:val="single" w:sz="4" w:space="0" w:color="auto"/>
              <w:left w:val="single" w:sz="4" w:space="0" w:color="auto"/>
              <w:bottom w:val="single" w:sz="4" w:space="0" w:color="auto"/>
              <w:right w:val="single" w:sz="4" w:space="0" w:color="auto"/>
            </w:tcBorders>
          </w:tcPr>
          <w:p w14:paraId="6965BD01" w14:textId="77777777" w:rsidR="00300AAD" w:rsidRPr="00300AAD" w:rsidRDefault="00300AAD" w:rsidP="00300AAD">
            <w:pPr>
              <w:jc w:val="left"/>
              <w:rPr>
                <w:sz w:val="17"/>
                <w:szCs w:val="17"/>
              </w:rPr>
            </w:pPr>
            <w:r w:rsidRPr="00300AAD">
              <w:rPr>
                <w:sz w:val="17"/>
                <w:szCs w:val="17"/>
              </w:rPr>
              <w:t xml:space="preserve">Difcor 250 EC </w:t>
            </w:r>
            <w:r w:rsidRPr="00300AAD">
              <w:rPr>
                <w:b/>
                <w:sz w:val="17"/>
                <w:szCs w:val="17"/>
              </w:rPr>
              <w:t>*1*</w:t>
            </w:r>
            <w:r w:rsidRPr="00300AAD" w:rsidDel="00C426BB">
              <w:rPr>
                <w:sz w:val="17"/>
                <w:szCs w:val="17"/>
              </w:rPr>
              <w:t xml:space="preserve"> </w:t>
            </w:r>
          </w:p>
        </w:tc>
        <w:tc>
          <w:tcPr>
            <w:tcW w:w="1550" w:type="dxa"/>
            <w:tcBorders>
              <w:top w:val="single" w:sz="4" w:space="0" w:color="auto"/>
              <w:left w:val="single" w:sz="4" w:space="0" w:color="auto"/>
              <w:bottom w:val="single" w:sz="4" w:space="0" w:color="auto"/>
              <w:right w:val="single" w:sz="4" w:space="0" w:color="auto"/>
            </w:tcBorders>
          </w:tcPr>
          <w:p w14:paraId="7F10B351" w14:textId="77777777" w:rsidR="00300AAD" w:rsidRPr="00300AAD" w:rsidRDefault="00300AAD" w:rsidP="00300AAD">
            <w:pPr>
              <w:jc w:val="left"/>
              <w:rPr>
                <w:sz w:val="17"/>
                <w:szCs w:val="17"/>
              </w:rPr>
            </w:pPr>
            <w:r w:rsidRPr="00300AAD">
              <w:rPr>
                <w:sz w:val="17"/>
                <w:szCs w:val="17"/>
              </w:rPr>
              <w:t>0,5 l/ha</w:t>
            </w:r>
            <w:r w:rsidRPr="00300AAD" w:rsidDel="00273294">
              <w:rPr>
                <w:sz w:val="17"/>
                <w:szCs w:val="17"/>
              </w:rPr>
              <w:t xml:space="preserve"> </w:t>
            </w:r>
          </w:p>
        </w:tc>
        <w:tc>
          <w:tcPr>
            <w:tcW w:w="1200" w:type="dxa"/>
            <w:tcBorders>
              <w:top w:val="single" w:sz="4" w:space="0" w:color="auto"/>
              <w:left w:val="single" w:sz="4" w:space="0" w:color="auto"/>
              <w:bottom w:val="single" w:sz="4" w:space="0" w:color="auto"/>
              <w:right w:val="single" w:sz="4" w:space="0" w:color="auto"/>
            </w:tcBorders>
          </w:tcPr>
          <w:p w14:paraId="3EBC1B91" w14:textId="77777777" w:rsidR="00300AAD" w:rsidRPr="00300AAD" w:rsidRDefault="00300AAD" w:rsidP="00300AAD">
            <w:pPr>
              <w:jc w:val="left"/>
              <w:rPr>
                <w:sz w:val="17"/>
                <w:szCs w:val="17"/>
              </w:rPr>
            </w:pPr>
            <w:r w:rsidRPr="00300AAD">
              <w:rPr>
                <w:sz w:val="17"/>
                <w:szCs w:val="17"/>
              </w:rPr>
              <w:t>14</w:t>
            </w:r>
          </w:p>
        </w:tc>
        <w:tc>
          <w:tcPr>
            <w:tcW w:w="1320" w:type="dxa"/>
            <w:vMerge w:val="restart"/>
            <w:tcBorders>
              <w:top w:val="single" w:sz="4" w:space="0" w:color="auto"/>
              <w:left w:val="single" w:sz="4" w:space="0" w:color="auto"/>
              <w:right w:val="single" w:sz="4" w:space="0" w:color="auto"/>
            </w:tcBorders>
          </w:tcPr>
          <w:p w14:paraId="517A6E4E" w14:textId="77777777" w:rsidR="00300AAD" w:rsidRPr="00300AAD" w:rsidRDefault="00300AAD" w:rsidP="00300AAD">
            <w:pPr>
              <w:rPr>
                <w:sz w:val="17"/>
                <w:szCs w:val="17"/>
              </w:rPr>
            </w:pPr>
            <w:r w:rsidRPr="00300AAD">
              <w:rPr>
                <w:b/>
                <w:sz w:val="17"/>
                <w:szCs w:val="17"/>
              </w:rPr>
              <w:t>*</w:t>
            </w:r>
            <w:r w:rsidRPr="00300AAD">
              <w:rPr>
                <w:sz w:val="17"/>
                <w:szCs w:val="17"/>
              </w:rPr>
              <w:t>MANJŠA UPORABA</w:t>
            </w:r>
          </w:p>
          <w:p w14:paraId="60E67E00" w14:textId="77777777" w:rsidR="00300AAD" w:rsidRPr="00300AAD" w:rsidRDefault="00300AAD" w:rsidP="00300AAD">
            <w:pPr>
              <w:rPr>
                <w:sz w:val="17"/>
                <w:szCs w:val="17"/>
              </w:rPr>
            </w:pPr>
          </w:p>
          <w:p w14:paraId="057CB3C6" w14:textId="77777777" w:rsidR="00300AAD" w:rsidRPr="00300AAD" w:rsidRDefault="00300AAD" w:rsidP="00300AAD">
            <w:pPr>
              <w:rPr>
                <w:b/>
                <w:sz w:val="17"/>
                <w:szCs w:val="17"/>
              </w:rPr>
            </w:pPr>
            <w:r w:rsidRPr="00300AAD">
              <w:rPr>
                <w:b/>
                <w:sz w:val="17"/>
                <w:szCs w:val="17"/>
              </w:rPr>
              <w:t>*1   31.12.2021</w:t>
            </w:r>
          </w:p>
        </w:tc>
      </w:tr>
      <w:tr w:rsidR="00300AAD" w:rsidRPr="00300AAD" w14:paraId="3FC8BAEF" w14:textId="77777777" w:rsidTr="00057B7E">
        <w:trPr>
          <w:trHeight w:val="192"/>
        </w:trPr>
        <w:tc>
          <w:tcPr>
            <w:tcW w:w="1948" w:type="dxa"/>
            <w:vMerge/>
            <w:tcBorders>
              <w:left w:val="single" w:sz="4" w:space="0" w:color="auto"/>
              <w:right w:val="single" w:sz="4" w:space="0" w:color="auto"/>
            </w:tcBorders>
          </w:tcPr>
          <w:p w14:paraId="3042CE9A" w14:textId="77777777" w:rsidR="00300AAD" w:rsidRPr="00300AAD" w:rsidRDefault="00300AAD" w:rsidP="00300AAD">
            <w:pPr>
              <w:jc w:val="left"/>
              <w:rPr>
                <w:b/>
                <w:bCs/>
                <w:sz w:val="17"/>
                <w:szCs w:val="17"/>
              </w:rPr>
            </w:pPr>
          </w:p>
        </w:tc>
        <w:tc>
          <w:tcPr>
            <w:tcW w:w="2200" w:type="dxa"/>
            <w:vMerge/>
            <w:tcBorders>
              <w:left w:val="single" w:sz="4" w:space="0" w:color="auto"/>
              <w:right w:val="single" w:sz="4" w:space="0" w:color="auto"/>
            </w:tcBorders>
          </w:tcPr>
          <w:p w14:paraId="0DFCA8BD" w14:textId="77777777" w:rsidR="00300AAD" w:rsidRPr="00300AAD" w:rsidRDefault="00300AAD" w:rsidP="00300AAD">
            <w:pPr>
              <w:jc w:val="left"/>
              <w:rPr>
                <w:sz w:val="17"/>
                <w:szCs w:val="17"/>
              </w:rPr>
            </w:pPr>
          </w:p>
        </w:tc>
        <w:tc>
          <w:tcPr>
            <w:tcW w:w="2420" w:type="dxa"/>
            <w:vMerge/>
            <w:tcBorders>
              <w:left w:val="single" w:sz="4" w:space="0" w:color="auto"/>
              <w:right w:val="single" w:sz="4" w:space="0" w:color="auto"/>
            </w:tcBorders>
          </w:tcPr>
          <w:p w14:paraId="30E21661" w14:textId="77777777" w:rsidR="00300AAD" w:rsidRPr="00300AAD" w:rsidRDefault="00300AAD" w:rsidP="00300AAD">
            <w:pPr>
              <w:tabs>
                <w:tab w:val="left" w:pos="0"/>
              </w:tabs>
              <w:jc w:val="left"/>
              <w:rPr>
                <w:sz w:val="17"/>
                <w:szCs w:val="17"/>
              </w:rPr>
            </w:pPr>
          </w:p>
        </w:tc>
        <w:tc>
          <w:tcPr>
            <w:tcW w:w="1512" w:type="dxa"/>
            <w:vMerge/>
            <w:tcBorders>
              <w:left w:val="single" w:sz="4" w:space="0" w:color="auto"/>
              <w:right w:val="single" w:sz="4" w:space="0" w:color="auto"/>
            </w:tcBorders>
          </w:tcPr>
          <w:p w14:paraId="6C815829" w14:textId="77777777" w:rsidR="00300AAD" w:rsidRPr="00300AAD" w:rsidRDefault="00300AAD" w:rsidP="00300AAD">
            <w:pPr>
              <w:jc w:val="left"/>
              <w:rPr>
                <w:sz w:val="17"/>
                <w:szCs w:val="17"/>
              </w:rPr>
            </w:pPr>
          </w:p>
        </w:tc>
        <w:tc>
          <w:tcPr>
            <w:tcW w:w="1568" w:type="dxa"/>
            <w:tcBorders>
              <w:top w:val="single" w:sz="4" w:space="0" w:color="auto"/>
              <w:left w:val="single" w:sz="4" w:space="0" w:color="auto"/>
              <w:bottom w:val="single" w:sz="4" w:space="0" w:color="auto"/>
              <w:right w:val="single" w:sz="4" w:space="0" w:color="auto"/>
            </w:tcBorders>
          </w:tcPr>
          <w:p w14:paraId="391FFD54" w14:textId="77777777" w:rsidR="00300AAD" w:rsidRPr="00300AAD" w:rsidRDefault="00300AAD" w:rsidP="00300AAD">
            <w:pPr>
              <w:jc w:val="left"/>
              <w:rPr>
                <w:b/>
                <w:sz w:val="17"/>
                <w:szCs w:val="17"/>
              </w:rPr>
            </w:pPr>
            <w:r w:rsidRPr="00300AAD">
              <w:rPr>
                <w:sz w:val="17"/>
                <w:szCs w:val="17"/>
              </w:rPr>
              <w:t xml:space="preserve">Mavita 250 EC </w:t>
            </w:r>
            <w:r w:rsidRPr="00300AAD">
              <w:rPr>
                <w:b/>
                <w:sz w:val="17"/>
                <w:szCs w:val="17"/>
              </w:rPr>
              <w:t>*1*</w:t>
            </w:r>
          </w:p>
        </w:tc>
        <w:tc>
          <w:tcPr>
            <w:tcW w:w="1550" w:type="dxa"/>
            <w:tcBorders>
              <w:top w:val="single" w:sz="4" w:space="0" w:color="auto"/>
              <w:left w:val="single" w:sz="4" w:space="0" w:color="auto"/>
              <w:bottom w:val="single" w:sz="4" w:space="0" w:color="auto"/>
              <w:right w:val="single" w:sz="4" w:space="0" w:color="auto"/>
            </w:tcBorders>
          </w:tcPr>
          <w:p w14:paraId="1B4650AA" w14:textId="77777777" w:rsidR="00300AAD" w:rsidRPr="00300AAD" w:rsidRDefault="00300AAD" w:rsidP="00300AAD">
            <w:pPr>
              <w:jc w:val="left"/>
              <w:rPr>
                <w:sz w:val="17"/>
                <w:szCs w:val="17"/>
              </w:rPr>
            </w:pPr>
            <w:r w:rsidRPr="00300AAD">
              <w:rPr>
                <w:sz w:val="17"/>
                <w:szCs w:val="17"/>
              </w:rPr>
              <w:t>0,5 l/ha</w:t>
            </w:r>
          </w:p>
        </w:tc>
        <w:tc>
          <w:tcPr>
            <w:tcW w:w="1200" w:type="dxa"/>
            <w:tcBorders>
              <w:top w:val="single" w:sz="4" w:space="0" w:color="auto"/>
              <w:left w:val="single" w:sz="4" w:space="0" w:color="auto"/>
              <w:bottom w:val="single" w:sz="4" w:space="0" w:color="auto"/>
              <w:right w:val="single" w:sz="4" w:space="0" w:color="auto"/>
            </w:tcBorders>
          </w:tcPr>
          <w:p w14:paraId="739158BB" w14:textId="77777777" w:rsidR="00300AAD" w:rsidRPr="00300AAD" w:rsidRDefault="00300AAD" w:rsidP="00300AAD">
            <w:pPr>
              <w:jc w:val="left"/>
              <w:rPr>
                <w:sz w:val="17"/>
                <w:szCs w:val="17"/>
              </w:rPr>
            </w:pPr>
            <w:r w:rsidRPr="00300AAD">
              <w:rPr>
                <w:sz w:val="17"/>
                <w:szCs w:val="17"/>
              </w:rPr>
              <w:t>14</w:t>
            </w:r>
          </w:p>
        </w:tc>
        <w:tc>
          <w:tcPr>
            <w:tcW w:w="1320" w:type="dxa"/>
            <w:vMerge/>
            <w:tcBorders>
              <w:left w:val="single" w:sz="4" w:space="0" w:color="auto"/>
              <w:right w:val="single" w:sz="4" w:space="0" w:color="auto"/>
            </w:tcBorders>
          </w:tcPr>
          <w:p w14:paraId="2A05E902" w14:textId="77777777" w:rsidR="00300AAD" w:rsidRPr="00300AAD" w:rsidRDefault="00300AAD" w:rsidP="00300AAD">
            <w:pPr>
              <w:rPr>
                <w:b/>
                <w:sz w:val="17"/>
                <w:szCs w:val="17"/>
              </w:rPr>
            </w:pPr>
          </w:p>
        </w:tc>
      </w:tr>
      <w:tr w:rsidR="00300AAD" w:rsidRPr="00300AAD" w14:paraId="28678103" w14:textId="77777777" w:rsidTr="00057B7E">
        <w:trPr>
          <w:trHeight w:val="192"/>
        </w:trPr>
        <w:tc>
          <w:tcPr>
            <w:tcW w:w="1948" w:type="dxa"/>
            <w:vMerge/>
            <w:tcBorders>
              <w:left w:val="single" w:sz="4" w:space="0" w:color="auto"/>
              <w:right w:val="single" w:sz="4" w:space="0" w:color="auto"/>
            </w:tcBorders>
          </w:tcPr>
          <w:p w14:paraId="12B82810" w14:textId="77777777" w:rsidR="00300AAD" w:rsidRPr="00300AAD" w:rsidRDefault="00300AAD" w:rsidP="00300AAD">
            <w:pPr>
              <w:jc w:val="left"/>
              <w:rPr>
                <w:b/>
                <w:bCs/>
                <w:sz w:val="17"/>
                <w:szCs w:val="17"/>
              </w:rPr>
            </w:pPr>
          </w:p>
        </w:tc>
        <w:tc>
          <w:tcPr>
            <w:tcW w:w="2200" w:type="dxa"/>
            <w:vMerge/>
            <w:tcBorders>
              <w:left w:val="single" w:sz="4" w:space="0" w:color="auto"/>
              <w:right w:val="single" w:sz="4" w:space="0" w:color="auto"/>
            </w:tcBorders>
          </w:tcPr>
          <w:p w14:paraId="3DE59AFF" w14:textId="77777777" w:rsidR="00300AAD" w:rsidRPr="00300AAD" w:rsidRDefault="00300AAD" w:rsidP="00300AAD">
            <w:pPr>
              <w:jc w:val="left"/>
              <w:rPr>
                <w:sz w:val="17"/>
                <w:szCs w:val="17"/>
              </w:rPr>
            </w:pPr>
          </w:p>
        </w:tc>
        <w:tc>
          <w:tcPr>
            <w:tcW w:w="2420" w:type="dxa"/>
            <w:vMerge/>
            <w:tcBorders>
              <w:left w:val="single" w:sz="4" w:space="0" w:color="auto"/>
              <w:right w:val="single" w:sz="4" w:space="0" w:color="auto"/>
            </w:tcBorders>
          </w:tcPr>
          <w:p w14:paraId="2C77F06B" w14:textId="77777777" w:rsidR="00300AAD" w:rsidRPr="00300AAD" w:rsidRDefault="00300AAD" w:rsidP="00300AAD">
            <w:pPr>
              <w:tabs>
                <w:tab w:val="left" w:pos="0"/>
              </w:tabs>
              <w:jc w:val="left"/>
              <w:rPr>
                <w:sz w:val="17"/>
                <w:szCs w:val="17"/>
              </w:rPr>
            </w:pPr>
          </w:p>
        </w:tc>
        <w:tc>
          <w:tcPr>
            <w:tcW w:w="1512" w:type="dxa"/>
            <w:vMerge/>
            <w:tcBorders>
              <w:left w:val="single" w:sz="4" w:space="0" w:color="auto"/>
              <w:right w:val="single" w:sz="4" w:space="0" w:color="auto"/>
            </w:tcBorders>
          </w:tcPr>
          <w:p w14:paraId="104F132A" w14:textId="77777777" w:rsidR="00300AAD" w:rsidRPr="00300AAD" w:rsidRDefault="00300AAD" w:rsidP="00300AAD">
            <w:pPr>
              <w:jc w:val="left"/>
              <w:rPr>
                <w:sz w:val="17"/>
                <w:szCs w:val="17"/>
              </w:rPr>
            </w:pPr>
          </w:p>
        </w:tc>
        <w:tc>
          <w:tcPr>
            <w:tcW w:w="1568" w:type="dxa"/>
            <w:tcBorders>
              <w:top w:val="single" w:sz="4" w:space="0" w:color="auto"/>
              <w:left w:val="single" w:sz="4" w:space="0" w:color="auto"/>
              <w:bottom w:val="single" w:sz="4" w:space="0" w:color="auto"/>
              <w:right w:val="single" w:sz="4" w:space="0" w:color="auto"/>
            </w:tcBorders>
          </w:tcPr>
          <w:p w14:paraId="449EE103" w14:textId="77777777" w:rsidR="00300AAD" w:rsidRPr="00300AAD" w:rsidRDefault="00300AAD" w:rsidP="00300AAD">
            <w:pPr>
              <w:jc w:val="left"/>
              <w:rPr>
                <w:sz w:val="17"/>
                <w:szCs w:val="17"/>
              </w:rPr>
            </w:pPr>
            <w:r w:rsidRPr="00300AAD">
              <w:rPr>
                <w:sz w:val="17"/>
                <w:szCs w:val="17"/>
              </w:rPr>
              <w:t xml:space="preserve">Score 250 EC </w:t>
            </w:r>
            <w:r w:rsidRPr="00300AAD">
              <w:rPr>
                <w:b/>
                <w:sz w:val="17"/>
                <w:szCs w:val="17"/>
              </w:rPr>
              <w:t>*1*</w:t>
            </w:r>
          </w:p>
        </w:tc>
        <w:tc>
          <w:tcPr>
            <w:tcW w:w="1550" w:type="dxa"/>
            <w:tcBorders>
              <w:top w:val="single" w:sz="4" w:space="0" w:color="auto"/>
              <w:left w:val="single" w:sz="4" w:space="0" w:color="auto"/>
              <w:bottom w:val="single" w:sz="4" w:space="0" w:color="auto"/>
              <w:right w:val="single" w:sz="4" w:space="0" w:color="auto"/>
            </w:tcBorders>
          </w:tcPr>
          <w:p w14:paraId="1E2B171E" w14:textId="77777777" w:rsidR="00300AAD" w:rsidRPr="00300AAD" w:rsidRDefault="00300AAD" w:rsidP="00300AAD">
            <w:pPr>
              <w:jc w:val="left"/>
              <w:rPr>
                <w:sz w:val="17"/>
                <w:szCs w:val="17"/>
              </w:rPr>
            </w:pPr>
            <w:r w:rsidRPr="00300AAD">
              <w:rPr>
                <w:sz w:val="17"/>
                <w:szCs w:val="17"/>
              </w:rPr>
              <w:t>0,5 l/ha</w:t>
            </w:r>
          </w:p>
        </w:tc>
        <w:tc>
          <w:tcPr>
            <w:tcW w:w="1200" w:type="dxa"/>
            <w:tcBorders>
              <w:top w:val="single" w:sz="4" w:space="0" w:color="auto"/>
              <w:left w:val="single" w:sz="4" w:space="0" w:color="auto"/>
              <w:bottom w:val="single" w:sz="4" w:space="0" w:color="auto"/>
              <w:right w:val="single" w:sz="4" w:space="0" w:color="auto"/>
            </w:tcBorders>
          </w:tcPr>
          <w:p w14:paraId="7622AA5E" w14:textId="77777777" w:rsidR="00300AAD" w:rsidRPr="00300AAD" w:rsidRDefault="00300AAD" w:rsidP="00300AAD">
            <w:pPr>
              <w:jc w:val="left"/>
              <w:rPr>
                <w:sz w:val="17"/>
                <w:szCs w:val="17"/>
              </w:rPr>
            </w:pPr>
            <w:r w:rsidRPr="00300AAD">
              <w:rPr>
                <w:sz w:val="17"/>
                <w:szCs w:val="17"/>
              </w:rPr>
              <w:t>14</w:t>
            </w:r>
          </w:p>
        </w:tc>
        <w:tc>
          <w:tcPr>
            <w:tcW w:w="1320" w:type="dxa"/>
            <w:vMerge/>
            <w:tcBorders>
              <w:left w:val="single" w:sz="4" w:space="0" w:color="auto"/>
              <w:right w:val="single" w:sz="4" w:space="0" w:color="auto"/>
            </w:tcBorders>
          </w:tcPr>
          <w:p w14:paraId="2AEEDB80" w14:textId="77777777" w:rsidR="00300AAD" w:rsidRPr="00300AAD" w:rsidRDefault="00300AAD" w:rsidP="00300AAD">
            <w:pPr>
              <w:rPr>
                <w:b/>
                <w:sz w:val="17"/>
                <w:szCs w:val="17"/>
              </w:rPr>
            </w:pPr>
          </w:p>
        </w:tc>
      </w:tr>
      <w:tr w:rsidR="00300AAD" w:rsidRPr="00300AAD" w14:paraId="0DB59C3B" w14:textId="77777777" w:rsidTr="00057B7E">
        <w:trPr>
          <w:trHeight w:val="138"/>
        </w:trPr>
        <w:tc>
          <w:tcPr>
            <w:tcW w:w="1948" w:type="dxa"/>
            <w:vMerge/>
            <w:tcBorders>
              <w:left w:val="single" w:sz="4" w:space="0" w:color="auto"/>
              <w:right w:val="single" w:sz="4" w:space="0" w:color="auto"/>
            </w:tcBorders>
          </w:tcPr>
          <w:p w14:paraId="25CD1CD1" w14:textId="77777777" w:rsidR="00300AAD" w:rsidRPr="00300AAD" w:rsidRDefault="00300AAD" w:rsidP="00300AAD">
            <w:pPr>
              <w:jc w:val="left"/>
              <w:rPr>
                <w:b/>
                <w:bCs/>
                <w:sz w:val="17"/>
                <w:szCs w:val="17"/>
              </w:rPr>
            </w:pPr>
          </w:p>
        </w:tc>
        <w:tc>
          <w:tcPr>
            <w:tcW w:w="2200" w:type="dxa"/>
            <w:vMerge/>
            <w:tcBorders>
              <w:left w:val="single" w:sz="4" w:space="0" w:color="auto"/>
              <w:right w:val="single" w:sz="4" w:space="0" w:color="auto"/>
            </w:tcBorders>
          </w:tcPr>
          <w:p w14:paraId="48D757C4" w14:textId="77777777" w:rsidR="00300AAD" w:rsidRPr="00300AAD" w:rsidRDefault="00300AAD" w:rsidP="00300AAD">
            <w:pPr>
              <w:jc w:val="left"/>
              <w:rPr>
                <w:sz w:val="17"/>
                <w:szCs w:val="17"/>
              </w:rPr>
            </w:pPr>
          </w:p>
        </w:tc>
        <w:tc>
          <w:tcPr>
            <w:tcW w:w="2420" w:type="dxa"/>
            <w:vMerge/>
            <w:tcBorders>
              <w:left w:val="single" w:sz="4" w:space="0" w:color="auto"/>
              <w:right w:val="single" w:sz="4" w:space="0" w:color="auto"/>
            </w:tcBorders>
          </w:tcPr>
          <w:p w14:paraId="084ECBE1" w14:textId="77777777" w:rsidR="00300AAD" w:rsidRPr="00300AAD" w:rsidRDefault="00300AAD" w:rsidP="00300AAD">
            <w:pPr>
              <w:tabs>
                <w:tab w:val="left" w:pos="0"/>
              </w:tabs>
              <w:jc w:val="left"/>
              <w:rPr>
                <w:sz w:val="17"/>
                <w:szCs w:val="17"/>
              </w:rPr>
            </w:pPr>
          </w:p>
        </w:tc>
        <w:tc>
          <w:tcPr>
            <w:tcW w:w="1512" w:type="dxa"/>
            <w:vMerge w:val="restart"/>
            <w:tcBorders>
              <w:top w:val="single" w:sz="4" w:space="0" w:color="auto"/>
              <w:left w:val="single" w:sz="4" w:space="0" w:color="auto"/>
              <w:right w:val="single" w:sz="4" w:space="0" w:color="auto"/>
            </w:tcBorders>
          </w:tcPr>
          <w:p w14:paraId="51F029C4" w14:textId="77777777" w:rsidR="00300AAD" w:rsidRPr="00300AAD" w:rsidRDefault="00300AAD" w:rsidP="00300AAD">
            <w:pPr>
              <w:tabs>
                <w:tab w:val="left" w:pos="34"/>
              </w:tabs>
              <w:ind w:right="-50"/>
              <w:jc w:val="left"/>
              <w:rPr>
                <w:color w:val="000000"/>
                <w:sz w:val="18"/>
                <w:szCs w:val="18"/>
                <w:shd w:val="clear" w:color="auto" w:fill="FFFFFF"/>
              </w:rPr>
            </w:pPr>
            <w:r w:rsidRPr="00300AAD">
              <w:rPr>
                <w:color w:val="000000"/>
                <w:sz w:val="18"/>
                <w:szCs w:val="18"/>
                <w:shd w:val="clear" w:color="auto" w:fill="FFFFFF"/>
              </w:rPr>
              <w:t>-azoksistrobin</w:t>
            </w:r>
          </w:p>
        </w:tc>
        <w:tc>
          <w:tcPr>
            <w:tcW w:w="1568" w:type="dxa"/>
            <w:tcBorders>
              <w:top w:val="single" w:sz="4" w:space="0" w:color="auto"/>
              <w:left w:val="single" w:sz="4" w:space="0" w:color="auto"/>
              <w:bottom w:val="single" w:sz="4" w:space="0" w:color="auto"/>
              <w:right w:val="single" w:sz="4" w:space="0" w:color="auto"/>
            </w:tcBorders>
          </w:tcPr>
          <w:p w14:paraId="057F126F" w14:textId="77777777" w:rsidR="00300AAD" w:rsidRPr="00300AAD" w:rsidRDefault="00300AAD" w:rsidP="00300AAD">
            <w:pPr>
              <w:jc w:val="left"/>
              <w:rPr>
                <w:sz w:val="17"/>
                <w:szCs w:val="17"/>
              </w:rPr>
            </w:pPr>
            <w:r w:rsidRPr="00300AAD">
              <w:rPr>
                <w:sz w:val="17"/>
                <w:szCs w:val="17"/>
              </w:rPr>
              <w:t>Mirador 250 SC</w:t>
            </w:r>
          </w:p>
        </w:tc>
        <w:tc>
          <w:tcPr>
            <w:tcW w:w="1550" w:type="dxa"/>
            <w:tcBorders>
              <w:top w:val="single" w:sz="4" w:space="0" w:color="auto"/>
              <w:left w:val="single" w:sz="4" w:space="0" w:color="auto"/>
              <w:bottom w:val="single" w:sz="4" w:space="0" w:color="auto"/>
              <w:right w:val="single" w:sz="4" w:space="0" w:color="auto"/>
            </w:tcBorders>
          </w:tcPr>
          <w:p w14:paraId="76F2D1B6" w14:textId="77777777" w:rsidR="00300AAD" w:rsidRPr="00300AAD" w:rsidRDefault="00300AAD" w:rsidP="00300AAD">
            <w:pPr>
              <w:jc w:val="left"/>
              <w:rPr>
                <w:sz w:val="17"/>
                <w:szCs w:val="17"/>
              </w:rPr>
            </w:pPr>
            <w:r w:rsidRPr="00300AAD">
              <w:rPr>
                <w:sz w:val="17"/>
                <w:szCs w:val="17"/>
              </w:rPr>
              <w:t>1 l/ha</w:t>
            </w:r>
          </w:p>
        </w:tc>
        <w:tc>
          <w:tcPr>
            <w:tcW w:w="1200" w:type="dxa"/>
            <w:tcBorders>
              <w:top w:val="single" w:sz="4" w:space="0" w:color="auto"/>
              <w:left w:val="single" w:sz="4" w:space="0" w:color="auto"/>
              <w:bottom w:val="single" w:sz="4" w:space="0" w:color="auto"/>
              <w:right w:val="single" w:sz="4" w:space="0" w:color="auto"/>
            </w:tcBorders>
          </w:tcPr>
          <w:p w14:paraId="5C642575" w14:textId="77777777" w:rsidR="00300AAD" w:rsidRPr="00300AAD" w:rsidRDefault="00300AAD" w:rsidP="00300AAD">
            <w:pPr>
              <w:jc w:val="left"/>
              <w:rPr>
                <w:sz w:val="17"/>
                <w:szCs w:val="17"/>
              </w:rPr>
            </w:pPr>
            <w:r w:rsidRPr="00300AAD">
              <w:rPr>
                <w:sz w:val="17"/>
                <w:szCs w:val="17"/>
              </w:rPr>
              <w:t>14</w:t>
            </w:r>
          </w:p>
        </w:tc>
        <w:tc>
          <w:tcPr>
            <w:tcW w:w="1320" w:type="dxa"/>
            <w:vMerge/>
            <w:tcBorders>
              <w:left w:val="single" w:sz="4" w:space="0" w:color="auto"/>
              <w:right w:val="single" w:sz="4" w:space="0" w:color="auto"/>
            </w:tcBorders>
          </w:tcPr>
          <w:p w14:paraId="08FDDA8A" w14:textId="77777777" w:rsidR="00300AAD" w:rsidRPr="00300AAD" w:rsidRDefault="00300AAD" w:rsidP="00300AAD">
            <w:pPr>
              <w:rPr>
                <w:b/>
                <w:sz w:val="17"/>
                <w:szCs w:val="17"/>
              </w:rPr>
            </w:pPr>
          </w:p>
        </w:tc>
      </w:tr>
      <w:tr w:rsidR="00300AAD" w:rsidRPr="00300AAD" w14:paraId="211E9143" w14:textId="77777777" w:rsidTr="00057B7E">
        <w:trPr>
          <w:trHeight w:val="197"/>
        </w:trPr>
        <w:tc>
          <w:tcPr>
            <w:tcW w:w="1948" w:type="dxa"/>
            <w:vMerge/>
            <w:tcBorders>
              <w:left w:val="single" w:sz="4" w:space="0" w:color="auto"/>
              <w:right w:val="single" w:sz="4" w:space="0" w:color="auto"/>
            </w:tcBorders>
          </w:tcPr>
          <w:p w14:paraId="0B372A7A" w14:textId="77777777" w:rsidR="00300AAD" w:rsidRPr="00300AAD" w:rsidRDefault="00300AAD" w:rsidP="00300AAD">
            <w:pPr>
              <w:jc w:val="left"/>
              <w:rPr>
                <w:b/>
                <w:bCs/>
                <w:sz w:val="17"/>
                <w:szCs w:val="17"/>
              </w:rPr>
            </w:pPr>
          </w:p>
        </w:tc>
        <w:tc>
          <w:tcPr>
            <w:tcW w:w="2200" w:type="dxa"/>
            <w:vMerge/>
            <w:tcBorders>
              <w:left w:val="single" w:sz="4" w:space="0" w:color="auto"/>
              <w:right w:val="single" w:sz="4" w:space="0" w:color="auto"/>
            </w:tcBorders>
          </w:tcPr>
          <w:p w14:paraId="5E652FC8" w14:textId="77777777" w:rsidR="00300AAD" w:rsidRPr="00300AAD" w:rsidRDefault="00300AAD" w:rsidP="00300AAD">
            <w:pPr>
              <w:jc w:val="left"/>
              <w:rPr>
                <w:sz w:val="17"/>
                <w:szCs w:val="17"/>
              </w:rPr>
            </w:pPr>
          </w:p>
        </w:tc>
        <w:tc>
          <w:tcPr>
            <w:tcW w:w="2420" w:type="dxa"/>
            <w:vMerge/>
            <w:tcBorders>
              <w:left w:val="single" w:sz="4" w:space="0" w:color="auto"/>
              <w:right w:val="single" w:sz="4" w:space="0" w:color="auto"/>
            </w:tcBorders>
          </w:tcPr>
          <w:p w14:paraId="6AE704F6" w14:textId="77777777" w:rsidR="00300AAD" w:rsidRPr="00300AAD" w:rsidRDefault="00300AAD" w:rsidP="00300AAD">
            <w:pPr>
              <w:tabs>
                <w:tab w:val="left" w:pos="0"/>
              </w:tabs>
              <w:jc w:val="left"/>
              <w:rPr>
                <w:sz w:val="17"/>
                <w:szCs w:val="17"/>
              </w:rPr>
            </w:pPr>
          </w:p>
        </w:tc>
        <w:tc>
          <w:tcPr>
            <w:tcW w:w="1512" w:type="dxa"/>
            <w:vMerge/>
            <w:tcBorders>
              <w:left w:val="single" w:sz="4" w:space="0" w:color="auto"/>
              <w:right w:val="single" w:sz="4" w:space="0" w:color="auto"/>
            </w:tcBorders>
          </w:tcPr>
          <w:p w14:paraId="3BB6547E" w14:textId="77777777" w:rsidR="00300AAD" w:rsidRPr="00300AAD" w:rsidRDefault="00300AAD" w:rsidP="00300AAD">
            <w:pPr>
              <w:jc w:val="left"/>
              <w:rPr>
                <w:sz w:val="17"/>
                <w:szCs w:val="17"/>
              </w:rPr>
            </w:pPr>
          </w:p>
        </w:tc>
        <w:tc>
          <w:tcPr>
            <w:tcW w:w="1568" w:type="dxa"/>
            <w:tcBorders>
              <w:top w:val="single" w:sz="4" w:space="0" w:color="auto"/>
              <w:left w:val="single" w:sz="4" w:space="0" w:color="auto"/>
              <w:bottom w:val="single" w:sz="4" w:space="0" w:color="auto"/>
              <w:right w:val="single" w:sz="4" w:space="0" w:color="auto"/>
            </w:tcBorders>
          </w:tcPr>
          <w:p w14:paraId="5CD43AD1" w14:textId="77777777" w:rsidR="00300AAD" w:rsidRPr="00300AAD" w:rsidRDefault="00300AAD" w:rsidP="00300AAD">
            <w:pPr>
              <w:jc w:val="left"/>
              <w:rPr>
                <w:sz w:val="17"/>
                <w:szCs w:val="17"/>
              </w:rPr>
            </w:pPr>
            <w:r w:rsidRPr="00300AAD">
              <w:rPr>
                <w:sz w:val="17"/>
                <w:szCs w:val="17"/>
              </w:rPr>
              <w:t>Ortiva</w:t>
            </w:r>
          </w:p>
        </w:tc>
        <w:tc>
          <w:tcPr>
            <w:tcW w:w="1550" w:type="dxa"/>
            <w:tcBorders>
              <w:top w:val="single" w:sz="4" w:space="0" w:color="auto"/>
              <w:left w:val="single" w:sz="4" w:space="0" w:color="auto"/>
              <w:bottom w:val="single" w:sz="4" w:space="0" w:color="auto"/>
              <w:right w:val="single" w:sz="4" w:space="0" w:color="auto"/>
            </w:tcBorders>
          </w:tcPr>
          <w:p w14:paraId="54E143FC" w14:textId="77777777" w:rsidR="00300AAD" w:rsidRPr="00300AAD" w:rsidRDefault="00300AAD" w:rsidP="00300AAD">
            <w:pPr>
              <w:jc w:val="left"/>
              <w:rPr>
                <w:sz w:val="17"/>
                <w:szCs w:val="17"/>
              </w:rPr>
            </w:pPr>
            <w:r w:rsidRPr="00300AAD">
              <w:rPr>
                <w:sz w:val="17"/>
                <w:szCs w:val="17"/>
              </w:rPr>
              <w:t>1 l/ha</w:t>
            </w:r>
          </w:p>
        </w:tc>
        <w:tc>
          <w:tcPr>
            <w:tcW w:w="1200" w:type="dxa"/>
            <w:tcBorders>
              <w:top w:val="single" w:sz="4" w:space="0" w:color="auto"/>
              <w:left w:val="single" w:sz="4" w:space="0" w:color="auto"/>
              <w:bottom w:val="single" w:sz="4" w:space="0" w:color="auto"/>
              <w:right w:val="single" w:sz="4" w:space="0" w:color="auto"/>
            </w:tcBorders>
          </w:tcPr>
          <w:p w14:paraId="60F9EF24" w14:textId="77777777" w:rsidR="00300AAD" w:rsidRPr="00300AAD" w:rsidRDefault="00300AAD" w:rsidP="00300AAD">
            <w:pPr>
              <w:jc w:val="left"/>
              <w:rPr>
                <w:sz w:val="17"/>
                <w:szCs w:val="17"/>
              </w:rPr>
            </w:pPr>
            <w:r w:rsidRPr="00300AAD">
              <w:rPr>
                <w:sz w:val="17"/>
                <w:szCs w:val="17"/>
              </w:rPr>
              <w:t>14</w:t>
            </w:r>
          </w:p>
        </w:tc>
        <w:tc>
          <w:tcPr>
            <w:tcW w:w="1320" w:type="dxa"/>
            <w:vMerge/>
            <w:tcBorders>
              <w:left w:val="single" w:sz="4" w:space="0" w:color="auto"/>
              <w:right w:val="single" w:sz="4" w:space="0" w:color="auto"/>
            </w:tcBorders>
          </w:tcPr>
          <w:p w14:paraId="6F5814B0" w14:textId="77777777" w:rsidR="00300AAD" w:rsidRPr="00300AAD" w:rsidRDefault="00300AAD" w:rsidP="00300AAD">
            <w:pPr>
              <w:rPr>
                <w:b/>
                <w:sz w:val="17"/>
                <w:szCs w:val="17"/>
              </w:rPr>
            </w:pPr>
          </w:p>
        </w:tc>
      </w:tr>
      <w:tr w:rsidR="00300AAD" w:rsidRPr="00300AAD" w14:paraId="75A8327D" w14:textId="77777777" w:rsidTr="00057B7E">
        <w:trPr>
          <w:trHeight w:val="197"/>
        </w:trPr>
        <w:tc>
          <w:tcPr>
            <w:tcW w:w="1948" w:type="dxa"/>
            <w:vMerge/>
            <w:tcBorders>
              <w:left w:val="single" w:sz="4" w:space="0" w:color="auto"/>
              <w:right w:val="single" w:sz="4" w:space="0" w:color="auto"/>
            </w:tcBorders>
          </w:tcPr>
          <w:p w14:paraId="2CB76B6B" w14:textId="77777777" w:rsidR="00300AAD" w:rsidRPr="00300AAD" w:rsidRDefault="00300AAD" w:rsidP="00300AAD">
            <w:pPr>
              <w:jc w:val="left"/>
              <w:rPr>
                <w:b/>
                <w:bCs/>
                <w:sz w:val="17"/>
                <w:szCs w:val="17"/>
              </w:rPr>
            </w:pPr>
          </w:p>
        </w:tc>
        <w:tc>
          <w:tcPr>
            <w:tcW w:w="2200" w:type="dxa"/>
            <w:vMerge/>
            <w:tcBorders>
              <w:left w:val="single" w:sz="4" w:space="0" w:color="auto"/>
              <w:right w:val="single" w:sz="4" w:space="0" w:color="auto"/>
            </w:tcBorders>
          </w:tcPr>
          <w:p w14:paraId="13A0A491" w14:textId="77777777" w:rsidR="00300AAD" w:rsidRPr="00300AAD" w:rsidRDefault="00300AAD" w:rsidP="00300AAD">
            <w:pPr>
              <w:jc w:val="left"/>
              <w:rPr>
                <w:sz w:val="17"/>
                <w:szCs w:val="17"/>
              </w:rPr>
            </w:pPr>
          </w:p>
        </w:tc>
        <w:tc>
          <w:tcPr>
            <w:tcW w:w="2420" w:type="dxa"/>
            <w:vMerge/>
            <w:tcBorders>
              <w:left w:val="single" w:sz="4" w:space="0" w:color="auto"/>
              <w:right w:val="single" w:sz="4" w:space="0" w:color="auto"/>
            </w:tcBorders>
          </w:tcPr>
          <w:p w14:paraId="14D6071A" w14:textId="77777777" w:rsidR="00300AAD" w:rsidRPr="00300AAD" w:rsidRDefault="00300AAD" w:rsidP="00300AAD">
            <w:pPr>
              <w:tabs>
                <w:tab w:val="left" w:pos="0"/>
              </w:tabs>
              <w:jc w:val="left"/>
              <w:rPr>
                <w:sz w:val="17"/>
                <w:szCs w:val="17"/>
              </w:rPr>
            </w:pPr>
          </w:p>
        </w:tc>
        <w:tc>
          <w:tcPr>
            <w:tcW w:w="1512" w:type="dxa"/>
            <w:vMerge/>
            <w:tcBorders>
              <w:left w:val="single" w:sz="4" w:space="0" w:color="auto"/>
              <w:right w:val="single" w:sz="4" w:space="0" w:color="auto"/>
            </w:tcBorders>
          </w:tcPr>
          <w:p w14:paraId="71DB1B4D" w14:textId="77777777" w:rsidR="00300AAD" w:rsidRPr="00300AAD" w:rsidRDefault="00300AAD" w:rsidP="00300AAD">
            <w:pPr>
              <w:jc w:val="left"/>
              <w:rPr>
                <w:sz w:val="17"/>
                <w:szCs w:val="17"/>
              </w:rPr>
            </w:pPr>
          </w:p>
        </w:tc>
        <w:tc>
          <w:tcPr>
            <w:tcW w:w="1568" w:type="dxa"/>
            <w:tcBorders>
              <w:top w:val="single" w:sz="4" w:space="0" w:color="auto"/>
              <w:left w:val="single" w:sz="4" w:space="0" w:color="auto"/>
              <w:bottom w:val="single" w:sz="4" w:space="0" w:color="auto"/>
              <w:right w:val="single" w:sz="4" w:space="0" w:color="auto"/>
            </w:tcBorders>
          </w:tcPr>
          <w:p w14:paraId="7DB35546" w14:textId="77777777" w:rsidR="00300AAD" w:rsidRPr="00300AAD" w:rsidRDefault="00300AAD" w:rsidP="00300AAD">
            <w:pPr>
              <w:jc w:val="left"/>
              <w:rPr>
                <w:b/>
                <w:sz w:val="17"/>
                <w:szCs w:val="17"/>
              </w:rPr>
            </w:pPr>
            <w:r w:rsidRPr="00300AAD">
              <w:rPr>
                <w:sz w:val="17"/>
                <w:szCs w:val="17"/>
              </w:rPr>
              <w:t>Zaftra AZT 250 SC</w:t>
            </w:r>
          </w:p>
        </w:tc>
        <w:tc>
          <w:tcPr>
            <w:tcW w:w="1550" w:type="dxa"/>
            <w:tcBorders>
              <w:top w:val="single" w:sz="4" w:space="0" w:color="auto"/>
              <w:left w:val="single" w:sz="4" w:space="0" w:color="auto"/>
              <w:bottom w:val="single" w:sz="4" w:space="0" w:color="auto"/>
              <w:right w:val="single" w:sz="4" w:space="0" w:color="auto"/>
            </w:tcBorders>
          </w:tcPr>
          <w:p w14:paraId="63DB6BD1" w14:textId="77777777" w:rsidR="00300AAD" w:rsidRPr="00300AAD" w:rsidRDefault="00300AAD" w:rsidP="00300AAD">
            <w:pPr>
              <w:jc w:val="left"/>
              <w:rPr>
                <w:sz w:val="17"/>
                <w:szCs w:val="17"/>
              </w:rPr>
            </w:pPr>
            <w:r w:rsidRPr="00300AAD">
              <w:rPr>
                <w:sz w:val="17"/>
                <w:szCs w:val="17"/>
              </w:rPr>
              <w:t>1 l/ha</w:t>
            </w:r>
          </w:p>
        </w:tc>
        <w:tc>
          <w:tcPr>
            <w:tcW w:w="1200" w:type="dxa"/>
            <w:tcBorders>
              <w:top w:val="single" w:sz="4" w:space="0" w:color="auto"/>
              <w:left w:val="single" w:sz="4" w:space="0" w:color="auto"/>
              <w:bottom w:val="single" w:sz="4" w:space="0" w:color="auto"/>
              <w:right w:val="single" w:sz="4" w:space="0" w:color="auto"/>
            </w:tcBorders>
          </w:tcPr>
          <w:p w14:paraId="73C427D6" w14:textId="77777777" w:rsidR="00300AAD" w:rsidRPr="00300AAD" w:rsidRDefault="00300AAD" w:rsidP="00300AAD">
            <w:pPr>
              <w:jc w:val="left"/>
              <w:rPr>
                <w:sz w:val="17"/>
                <w:szCs w:val="17"/>
              </w:rPr>
            </w:pPr>
            <w:r w:rsidRPr="00300AAD">
              <w:rPr>
                <w:sz w:val="17"/>
                <w:szCs w:val="17"/>
              </w:rPr>
              <w:t>14</w:t>
            </w:r>
          </w:p>
        </w:tc>
        <w:tc>
          <w:tcPr>
            <w:tcW w:w="1320" w:type="dxa"/>
            <w:vMerge/>
            <w:tcBorders>
              <w:left w:val="single" w:sz="4" w:space="0" w:color="auto"/>
              <w:right w:val="single" w:sz="4" w:space="0" w:color="auto"/>
            </w:tcBorders>
          </w:tcPr>
          <w:p w14:paraId="473920B2" w14:textId="77777777" w:rsidR="00300AAD" w:rsidRPr="00300AAD" w:rsidRDefault="00300AAD" w:rsidP="00300AAD">
            <w:pPr>
              <w:rPr>
                <w:b/>
                <w:sz w:val="17"/>
                <w:szCs w:val="17"/>
              </w:rPr>
            </w:pPr>
          </w:p>
        </w:tc>
      </w:tr>
      <w:tr w:rsidR="00300AAD" w:rsidRPr="00300AAD" w14:paraId="27264978" w14:textId="77777777" w:rsidTr="00057B7E">
        <w:trPr>
          <w:trHeight w:val="197"/>
        </w:trPr>
        <w:tc>
          <w:tcPr>
            <w:tcW w:w="1948" w:type="dxa"/>
            <w:vMerge/>
            <w:tcBorders>
              <w:left w:val="single" w:sz="4" w:space="0" w:color="auto"/>
              <w:right w:val="single" w:sz="4" w:space="0" w:color="auto"/>
            </w:tcBorders>
          </w:tcPr>
          <w:p w14:paraId="50A5DFD8" w14:textId="77777777" w:rsidR="00300AAD" w:rsidRPr="00300AAD" w:rsidRDefault="00300AAD" w:rsidP="00300AAD">
            <w:pPr>
              <w:jc w:val="left"/>
              <w:rPr>
                <w:b/>
                <w:bCs/>
                <w:sz w:val="17"/>
                <w:szCs w:val="17"/>
              </w:rPr>
            </w:pPr>
          </w:p>
        </w:tc>
        <w:tc>
          <w:tcPr>
            <w:tcW w:w="2200" w:type="dxa"/>
            <w:vMerge/>
            <w:tcBorders>
              <w:left w:val="single" w:sz="4" w:space="0" w:color="auto"/>
              <w:right w:val="single" w:sz="4" w:space="0" w:color="auto"/>
            </w:tcBorders>
          </w:tcPr>
          <w:p w14:paraId="068933D2" w14:textId="77777777" w:rsidR="00300AAD" w:rsidRPr="00300AAD" w:rsidRDefault="00300AAD" w:rsidP="00300AAD">
            <w:pPr>
              <w:jc w:val="left"/>
              <w:rPr>
                <w:sz w:val="17"/>
                <w:szCs w:val="17"/>
              </w:rPr>
            </w:pPr>
          </w:p>
        </w:tc>
        <w:tc>
          <w:tcPr>
            <w:tcW w:w="2420" w:type="dxa"/>
            <w:vMerge/>
            <w:tcBorders>
              <w:left w:val="single" w:sz="4" w:space="0" w:color="auto"/>
              <w:right w:val="single" w:sz="4" w:space="0" w:color="auto"/>
            </w:tcBorders>
          </w:tcPr>
          <w:p w14:paraId="5895A44D" w14:textId="77777777" w:rsidR="00300AAD" w:rsidRPr="00300AAD" w:rsidRDefault="00300AAD" w:rsidP="00300AAD">
            <w:pPr>
              <w:tabs>
                <w:tab w:val="left" w:pos="0"/>
              </w:tabs>
              <w:jc w:val="left"/>
              <w:rPr>
                <w:sz w:val="17"/>
                <w:szCs w:val="17"/>
              </w:rPr>
            </w:pPr>
          </w:p>
        </w:tc>
        <w:tc>
          <w:tcPr>
            <w:tcW w:w="1512" w:type="dxa"/>
            <w:vMerge/>
            <w:tcBorders>
              <w:left w:val="single" w:sz="4" w:space="0" w:color="auto"/>
              <w:bottom w:val="single" w:sz="4" w:space="0" w:color="auto"/>
              <w:right w:val="single" w:sz="4" w:space="0" w:color="auto"/>
            </w:tcBorders>
          </w:tcPr>
          <w:p w14:paraId="7FCD13D5" w14:textId="77777777" w:rsidR="00300AAD" w:rsidRPr="00300AAD" w:rsidRDefault="00300AAD" w:rsidP="00300AAD">
            <w:pPr>
              <w:jc w:val="left"/>
              <w:rPr>
                <w:sz w:val="17"/>
                <w:szCs w:val="17"/>
              </w:rPr>
            </w:pPr>
          </w:p>
        </w:tc>
        <w:tc>
          <w:tcPr>
            <w:tcW w:w="1568" w:type="dxa"/>
            <w:tcBorders>
              <w:top w:val="single" w:sz="4" w:space="0" w:color="auto"/>
              <w:left w:val="single" w:sz="4" w:space="0" w:color="auto"/>
              <w:bottom w:val="single" w:sz="4" w:space="0" w:color="auto"/>
              <w:right w:val="single" w:sz="4" w:space="0" w:color="auto"/>
            </w:tcBorders>
          </w:tcPr>
          <w:p w14:paraId="797EC7DD" w14:textId="77777777" w:rsidR="00300AAD" w:rsidRPr="00300AAD" w:rsidRDefault="00300AAD" w:rsidP="00300AAD">
            <w:pPr>
              <w:jc w:val="left"/>
              <w:rPr>
                <w:sz w:val="17"/>
                <w:szCs w:val="17"/>
              </w:rPr>
            </w:pPr>
            <w:r w:rsidRPr="00300AAD">
              <w:rPr>
                <w:sz w:val="17"/>
                <w:szCs w:val="17"/>
              </w:rPr>
              <w:t>Zoxis 250 SC</w:t>
            </w:r>
          </w:p>
        </w:tc>
        <w:tc>
          <w:tcPr>
            <w:tcW w:w="1550" w:type="dxa"/>
            <w:tcBorders>
              <w:top w:val="single" w:sz="4" w:space="0" w:color="auto"/>
              <w:left w:val="single" w:sz="4" w:space="0" w:color="auto"/>
              <w:bottom w:val="single" w:sz="4" w:space="0" w:color="auto"/>
              <w:right w:val="single" w:sz="4" w:space="0" w:color="auto"/>
            </w:tcBorders>
          </w:tcPr>
          <w:p w14:paraId="0FC6624C" w14:textId="77777777" w:rsidR="00300AAD" w:rsidRPr="00300AAD" w:rsidRDefault="00300AAD" w:rsidP="00300AAD">
            <w:pPr>
              <w:jc w:val="left"/>
              <w:rPr>
                <w:sz w:val="17"/>
                <w:szCs w:val="17"/>
              </w:rPr>
            </w:pPr>
            <w:r w:rsidRPr="00300AAD">
              <w:rPr>
                <w:sz w:val="17"/>
                <w:szCs w:val="17"/>
              </w:rPr>
              <w:t>1 l/ha</w:t>
            </w:r>
          </w:p>
        </w:tc>
        <w:tc>
          <w:tcPr>
            <w:tcW w:w="1200" w:type="dxa"/>
            <w:tcBorders>
              <w:top w:val="single" w:sz="4" w:space="0" w:color="auto"/>
              <w:left w:val="single" w:sz="4" w:space="0" w:color="auto"/>
              <w:bottom w:val="single" w:sz="4" w:space="0" w:color="auto"/>
              <w:right w:val="single" w:sz="4" w:space="0" w:color="auto"/>
            </w:tcBorders>
          </w:tcPr>
          <w:p w14:paraId="48B5BE92" w14:textId="77777777" w:rsidR="00300AAD" w:rsidRPr="00300AAD" w:rsidRDefault="00300AAD" w:rsidP="00300AAD">
            <w:pPr>
              <w:jc w:val="left"/>
              <w:rPr>
                <w:sz w:val="17"/>
                <w:szCs w:val="17"/>
              </w:rPr>
            </w:pPr>
            <w:r w:rsidRPr="00300AAD">
              <w:rPr>
                <w:sz w:val="17"/>
                <w:szCs w:val="17"/>
              </w:rPr>
              <w:t>14</w:t>
            </w:r>
          </w:p>
        </w:tc>
        <w:tc>
          <w:tcPr>
            <w:tcW w:w="1320" w:type="dxa"/>
            <w:vMerge/>
            <w:tcBorders>
              <w:left w:val="single" w:sz="4" w:space="0" w:color="auto"/>
              <w:right w:val="single" w:sz="4" w:space="0" w:color="auto"/>
            </w:tcBorders>
          </w:tcPr>
          <w:p w14:paraId="7F5CD362" w14:textId="77777777" w:rsidR="00300AAD" w:rsidRPr="00300AAD" w:rsidRDefault="00300AAD" w:rsidP="00300AAD">
            <w:pPr>
              <w:rPr>
                <w:b/>
                <w:sz w:val="17"/>
                <w:szCs w:val="17"/>
              </w:rPr>
            </w:pPr>
          </w:p>
        </w:tc>
      </w:tr>
      <w:tr w:rsidR="00300AAD" w:rsidRPr="00300AAD" w14:paraId="181CC822" w14:textId="77777777" w:rsidTr="00057B7E">
        <w:trPr>
          <w:trHeight w:val="323"/>
        </w:trPr>
        <w:tc>
          <w:tcPr>
            <w:tcW w:w="1948" w:type="dxa"/>
            <w:vMerge/>
            <w:tcBorders>
              <w:left w:val="single" w:sz="4" w:space="0" w:color="auto"/>
              <w:right w:val="single" w:sz="4" w:space="0" w:color="auto"/>
            </w:tcBorders>
          </w:tcPr>
          <w:p w14:paraId="02DD459B" w14:textId="77777777" w:rsidR="00300AAD" w:rsidRPr="00300AAD" w:rsidRDefault="00300AAD" w:rsidP="00300AAD">
            <w:pPr>
              <w:jc w:val="left"/>
              <w:rPr>
                <w:b/>
                <w:bCs/>
                <w:sz w:val="17"/>
                <w:szCs w:val="17"/>
              </w:rPr>
            </w:pPr>
          </w:p>
        </w:tc>
        <w:tc>
          <w:tcPr>
            <w:tcW w:w="2200" w:type="dxa"/>
            <w:vMerge/>
            <w:tcBorders>
              <w:left w:val="single" w:sz="4" w:space="0" w:color="auto"/>
              <w:right w:val="single" w:sz="4" w:space="0" w:color="auto"/>
            </w:tcBorders>
          </w:tcPr>
          <w:p w14:paraId="7DC409F2" w14:textId="77777777" w:rsidR="00300AAD" w:rsidRPr="00300AAD" w:rsidRDefault="00300AAD" w:rsidP="00300AAD">
            <w:pPr>
              <w:jc w:val="left"/>
              <w:rPr>
                <w:sz w:val="17"/>
                <w:szCs w:val="17"/>
              </w:rPr>
            </w:pPr>
          </w:p>
        </w:tc>
        <w:tc>
          <w:tcPr>
            <w:tcW w:w="2420" w:type="dxa"/>
            <w:vMerge/>
            <w:tcBorders>
              <w:left w:val="single" w:sz="4" w:space="0" w:color="auto"/>
              <w:right w:val="single" w:sz="4" w:space="0" w:color="auto"/>
            </w:tcBorders>
          </w:tcPr>
          <w:p w14:paraId="64BE836C" w14:textId="77777777" w:rsidR="00300AAD" w:rsidRPr="00300AAD" w:rsidRDefault="00300AAD" w:rsidP="00300AAD">
            <w:pPr>
              <w:tabs>
                <w:tab w:val="left" w:pos="0"/>
              </w:tabs>
              <w:jc w:val="left"/>
              <w:rPr>
                <w:sz w:val="17"/>
                <w:szCs w:val="17"/>
              </w:rPr>
            </w:pPr>
          </w:p>
        </w:tc>
        <w:tc>
          <w:tcPr>
            <w:tcW w:w="1512" w:type="dxa"/>
            <w:tcBorders>
              <w:top w:val="single" w:sz="4" w:space="0" w:color="auto"/>
              <w:left w:val="single" w:sz="4" w:space="0" w:color="auto"/>
              <w:bottom w:val="single" w:sz="4" w:space="0" w:color="auto"/>
              <w:right w:val="single" w:sz="4" w:space="0" w:color="auto"/>
            </w:tcBorders>
          </w:tcPr>
          <w:p w14:paraId="7BC4B666" w14:textId="77777777" w:rsidR="00300AAD" w:rsidRPr="00300AAD" w:rsidRDefault="00300AAD" w:rsidP="00300AAD">
            <w:pPr>
              <w:tabs>
                <w:tab w:val="left" w:pos="34"/>
              </w:tabs>
              <w:ind w:right="-50"/>
              <w:jc w:val="left"/>
              <w:rPr>
                <w:color w:val="000000"/>
                <w:sz w:val="18"/>
                <w:szCs w:val="18"/>
                <w:shd w:val="clear" w:color="auto" w:fill="FFFFFF"/>
              </w:rPr>
            </w:pPr>
            <w:r w:rsidRPr="00300AAD">
              <w:rPr>
                <w:color w:val="000000"/>
                <w:sz w:val="18"/>
                <w:szCs w:val="18"/>
                <w:shd w:val="clear" w:color="auto" w:fill="FFFFFF"/>
              </w:rPr>
              <w:t>-difenokonazol +</w:t>
            </w:r>
          </w:p>
          <w:p w14:paraId="44966409" w14:textId="77777777" w:rsidR="00300AAD" w:rsidRPr="00300AAD" w:rsidRDefault="00300AAD" w:rsidP="00300AAD">
            <w:pPr>
              <w:jc w:val="left"/>
              <w:rPr>
                <w:sz w:val="17"/>
                <w:szCs w:val="17"/>
              </w:rPr>
            </w:pPr>
            <w:r w:rsidRPr="00300AAD">
              <w:rPr>
                <w:sz w:val="17"/>
                <w:szCs w:val="17"/>
              </w:rPr>
              <w:t>fluksapiroksad</w:t>
            </w:r>
          </w:p>
        </w:tc>
        <w:tc>
          <w:tcPr>
            <w:tcW w:w="1568" w:type="dxa"/>
            <w:tcBorders>
              <w:top w:val="single" w:sz="4" w:space="0" w:color="auto"/>
              <w:left w:val="single" w:sz="4" w:space="0" w:color="auto"/>
              <w:bottom w:val="single" w:sz="4" w:space="0" w:color="auto"/>
              <w:right w:val="single" w:sz="4" w:space="0" w:color="auto"/>
            </w:tcBorders>
          </w:tcPr>
          <w:p w14:paraId="58888635" w14:textId="77777777" w:rsidR="00300AAD" w:rsidRPr="00300AAD" w:rsidRDefault="00300AAD" w:rsidP="00300AAD">
            <w:pPr>
              <w:jc w:val="left"/>
              <w:rPr>
                <w:sz w:val="17"/>
                <w:szCs w:val="17"/>
              </w:rPr>
            </w:pPr>
            <w:r w:rsidRPr="00300AAD">
              <w:rPr>
                <w:sz w:val="17"/>
                <w:szCs w:val="17"/>
              </w:rPr>
              <w:t xml:space="preserve">Sercadis plus </w:t>
            </w:r>
            <w:r w:rsidRPr="00300AAD">
              <w:rPr>
                <w:b/>
                <w:sz w:val="17"/>
                <w:szCs w:val="17"/>
              </w:rPr>
              <w:t xml:space="preserve">*1* </w:t>
            </w:r>
          </w:p>
        </w:tc>
        <w:tc>
          <w:tcPr>
            <w:tcW w:w="1550" w:type="dxa"/>
            <w:tcBorders>
              <w:top w:val="single" w:sz="4" w:space="0" w:color="auto"/>
              <w:left w:val="single" w:sz="4" w:space="0" w:color="auto"/>
              <w:bottom w:val="single" w:sz="4" w:space="0" w:color="auto"/>
              <w:right w:val="single" w:sz="4" w:space="0" w:color="auto"/>
            </w:tcBorders>
          </w:tcPr>
          <w:p w14:paraId="08919066" w14:textId="77777777" w:rsidR="00300AAD" w:rsidRPr="00300AAD" w:rsidRDefault="00300AAD" w:rsidP="00300AAD">
            <w:pPr>
              <w:jc w:val="left"/>
              <w:rPr>
                <w:sz w:val="17"/>
                <w:szCs w:val="17"/>
              </w:rPr>
            </w:pPr>
            <w:r w:rsidRPr="00300AAD">
              <w:rPr>
                <w:sz w:val="17"/>
                <w:szCs w:val="17"/>
              </w:rPr>
              <w:t>1 l/ha</w:t>
            </w:r>
          </w:p>
        </w:tc>
        <w:tc>
          <w:tcPr>
            <w:tcW w:w="1200" w:type="dxa"/>
            <w:tcBorders>
              <w:top w:val="single" w:sz="4" w:space="0" w:color="auto"/>
              <w:left w:val="single" w:sz="4" w:space="0" w:color="auto"/>
              <w:bottom w:val="single" w:sz="4" w:space="0" w:color="auto"/>
              <w:right w:val="single" w:sz="4" w:space="0" w:color="auto"/>
            </w:tcBorders>
          </w:tcPr>
          <w:p w14:paraId="535D572B" w14:textId="77777777" w:rsidR="00300AAD" w:rsidRPr="00300AAD" w:rsidRDefault="00300AAD" w:rsidP="00300AAD">
            <w:pPr>
              <w:jc w:val="left"/>
              <w:rPr>
                <w:sz w:val="17"/>
                <w:szCs w:val="17"/>
              </w:rPr>
            </w:pPr>
            <w:r w:rsidRPr="00300AAD">
              <w:rPr>
                <w:sz w:val="17"/>
                <w:szCs w:val="17"/>
              </w:rPr>
              <w:t>7</w:t>
            </w:r>
          </w:p>
        </w:tc>
        <w:tc>
          <w:tcPr>
            <w:tcW w:w="1320" w:type="dxa"/>
            <w:vMerge/>
            <w:tcBorders>
              <w:left w:val="single" w:sz="4" w:space="0" w:color="auto"/>
              <w:bottom w:val="single" w:sz="4" w:space="0" w:color="auto"/>
              <w:right w:val="single" w:sz="4" w:space="0" w:color="auto"/>
            </w:tcBorders>
          </w:tcPr>
          <w:p w14:paraId="3EE5FCB7" w14:textId="77777777" w:rsidR="00300AAD" w:rsidRPr="00300AAD" w:rsidRDefault="00300AAD" w:rsidP="00300AAD">
            <w:pPr>
              <w:rPr>
                <w:b/>
                <w:sz w:val="17"/>
                <w:szCs w:val="17"/>
              </w:rPr>
            </w:pPr>
          </w:p>
        </w:tc>
      </w:tr>
      <w:tr w:rsidR="00300AAD" w:rsidRPr="00300AAD" w14:paraId="545475A2" w14:textId="77777777" w:rsidTr="00057B7E">
        <w:trPr>
          <w:trHeight w:val="329"/>
        </w:trPr>
        <w:tc>
          <w:tcPr>
            <w:tcW w:w="1948" w:type="dxa"/>
            <w:vMerge/>
            <w:tcBorders>
              <w:left w:val="single" w:sz="4" w:space="0" w:color="auto"/>
              <w:right w:val="single" w:sz="4" w:space="0" w:color="auto"/>
            </w:tcBorders>
          </w:tcPr>
          <w:p w14:paraId="2336770D" w14:textId="77777777" w:rsidR="00300AAD" w:rsidRPr="00300AAD" w:rsidRDefault="00300AAD" w:rsidP="00300AAD">
            <w:pPr>
              <w:jc w:val="left"/>
              <w:rPr>
                <w:b/>
                <w:bCs/>
                <w:sz w:val="17"/>
                <w:szCs w:val="17"/>
              </w:rPr>
            </w:pPr>
          </w:p>
        </w:tc>
        <w:tc>
          <w:tcPr>
            <w:tcW w:w="2200" w:type="dxa"/>
            <w:vMerge/>
            <w:tcBorders>
              <w:left w:val="single" w:sz="4" w:space="0" w:color="auto"/>
              <w:right w:val="single" w:sz="4" w:space="0" w:color="auto"/>
            </w:tcBorders>
          </w:tcPr>
          <w:p w14:paraId="7B81F820" w14:textId="77777777" w:rsidR="00300AAD" w:rsidRPr="00300AAD" w:rsidRDefault="00300AAD" w:rsidP="00300AAD">
            <w:pPr>
              <w:jc w:val="left"/>
              <w:rPr>
                <w:sz w:val="17"/>
                <w:szCs w:val="17"/>
              </w:rPr>
            </w:pPr>
          </w:p>
        </w:tc>
        <w:tc>
          <w:tcPr>
            <w:tcW w:w="2420" w:type="dxa"/>
            <w:vMerge/>
            <w:tcBorders>
              <w:left w:val="single" w:sz="4" w:space="0" w:color="auto"/>
              <w:right w:val="single" w:sz="4" w:space="0" w:color="auto"/>
            </w:tcBorders>
          </w:tcPr>
          <w:p w14:paraId="4418CBA0" w14:textId="77777777" w:rsidR="00300AAD" w:rsidRPr="00300AAD" w:rsidRDefault="00300AAD" w:rsidP="00300AAD">
            <w:pPr>
              <w:tabs>
                <w:tab w:val="left" w:pos="0"/>
              </w:tabs>
              <w:jc w:val="left"/>
              <w:rPr>
                <w:sz w:val="17"/>
                <w:szCs w:val="17"/>
              </w:rPr>
            </w:pPr>
          </w:p>
        </w:tc>
        <w:tc>
          <w:tcPr>
            <w:tcW w:w="1512" w:type="dxa"/>
            <w:tcBorders>
              <w:top w:val="single" w:sz="4" w:space="0" w:color="auto"/>
              <w:left w:val="single" w:sz="4" w:space="0" w:color="auto"/>
              <w:bottom w:val="single" w:sz="4" w:space="0" w:color="auto"/>
              <w:right w:val="single" w:sz="4" w:space="0" w:color="auto"/>
            </w:tcBorders>
          </w:tcPr>
          <w:p w14:paraId="06489777" w14:textId="77777777" w:rsidR="00300AAD" w:rsidRPr="00300AAD" w:rsidRDefault="00300AAD" w:rsidP="00300AAD">
            <w:pPr>
              <w:tabs>
                <w:tab w:val="left" w:pos="34"/>
              </w:tabs>
              <w:ind w:right="-50"/>
              <w:jc w:val="left"/>
              <w:rPr>
                <w:color w:val="000000"/>
                <w:sz w:val="18"/>
                <w:szCs w:val="18"/>
                <w:shd w:val="clear" w:color="auto" w:fill="FFFFFF"/>
              </w:rPr>
            </w:pPr>
            <w:r w:rsidRPr="00300AAD">
              <w:rPr>
                <w:color w:val="000000"/>
                <w:sz w:val="18"/>
                <w:szCs w:val="18"/>
                <w:shd w:val="clear" w:color="auto" w:fill="FFFFFF"/>
              </w:rPr>
              <w:t>-boskalid + piraklostrobin</w:t>
            </w:r>
          </w:p>
        </w:tc>
        <w:tc>
          <w:tcPr>
            <w:tcW w:w="1568" w:type="dxa"/>
            <w:tcBorders>
              <w:top w:val="single" w:sz="4" w:space="0" w:color="auto"/>
              <w:left w:val="single" w:sz="4" w:space="0" w:color="auto"/>
              <w:bottom w:val="single" w:sz="4" w:space="0" w:color="auto"/>
              <w:right w:val="single" w:sz="4" w:space="0" w:color="auto"/>
            </w:tcBorders>
          </w:tcPr>
          <w:p w14:paraId="29E757A5" w14:textId="77777777" w:rsidR="00300AAD" w:rsidRPr="00300AAD" w:rsidRDefault="00300AAD" w:rsidP="00300AAD">
            <w:pPr>
              <w:jc w:val="left"/>
              <w:rPr>
                <w:b/>
                <w:sz w:val="17"/>
                <w:szCs w:val="17"/>
              </w:rPr>
            </w:pPr>
            <w:r w:rsidRPr="00300AAD">
              <w:rPr>
                <w:sz w:val="17"/>
                <w:szCs w:val="17"/>
              </w:rPr>
              <w:t>Signum</w:t>
            </w:r>
            <w:r w:rsidRPr="00300AAD">
              <w:rPr>
                <w:b/>
                <w:sz w:val="17"/>
                <w:szCs w:val="17"/>
              </w:rPr>
              <w:t>*</w:t>
            </w:r>
          </w:p>
          <w:p w14:paraId="2B1A1D40" w14:textId="77777777" w:rsidR="00300AAD" w:rsidRPr="00300AAD" w:rsidRDefault="00300AAD" w:rsidP="00300AAD">
            <w:pPr>
              <w:jc w:val="left"/>
              <w:rPr>
                <w:sz w:val="17"/>
                <w:szCs w:val="17"/>
              </w:rPr>
            </w:pPr>
          </w:p>
        </w:tc>
        <w:tc>
          <w:tcPr>
            <w:tcW w:w="1550" w:type="dxa"/>
            <w:tcBorders>
              <w:top w:val="single" w:sz="4" w:space="0" w:color="auto"/>
              <w:left w:val="single" w:sz="4" w:space="0" w:color="auto"/>
              <w:bottom w:val="single" w:sz="4" w:space="0" w:color="auto"/>
              <w:right w:val="single" w:sz="4" w:space="0" w:color="auto"/>
            </w:tcBorders>
          </w:tcPr>
          <w:p w14:paraId="23E0DE98" w14:textId="77777777" w:rsidR="00300AAD" w:rsidRPr="00300AAD" w:rsidRDefault="00300AAD" w:rsidP="00300AAD">
            <w:pPr>
              <w:jc w:val="left"/>
              <w:rPr>
                <w:sz w:val="17"/>
                <w:szCs w:val="17"/>
              </w:rPr>
            </w:pPr>
            <w:r w:rsidRPr="00300AAD">
              <w:rPr>
                <w:sz w:val="17"/>
                <w:szCs w:val="17"/>
              </w:rPr>
              <w:t>0,75 kg/ha</w:t>
            </w:r>
          </w:p>
          <w:p w14:paraId="04C8257E" w14:textId="77777777" w:rsidR="00300AAD" w:rsidRPr="00300AAD" w:rsidRDefault="00300AAD" w:rsidP="00300AAD">
            <w:pPr>
              <w:jc w:val="left"/>
              <w:rPr>
                <w:sz w:val="17"/>
                <w:szCs w:val="17"/>
              </w:rPr>
            </w:pPr>
          </w:p>
        </w:tc>
        <w:tc>
          <w:tcPr>
            <w:tcW w:w="1200" w:type="dxa"/>
            <w:tcBorders>
              <w:top w:val="single" w:sz="4" w:space="0" w:color="auto"/>
              <w:left w:val="single" w:sz="4" w:space="0" w:color="auto"/>
              <w:bottom w:val="single" w:sz="4" w:space="0" w:color="auto"/>
              <w:right w:val="single" w:sz="4" w:space="0" w:color="auto"/>
            </w:tcBorders>
          </w:tcPr>
          <w:p w14:paraId="0D531610" w14:textId="77777777" w:rsidR="00300AAD" w:rsidRPr="00300AAD" w:rsidRDefault="00300AAD" w:rsidP="00300AAD">
            <w:pPr>
              <w:jc w:val="left"/>
              <w:rPr>
                <w:sz w:val="17"/>
                <w:szCs w:val="17"/>
              </w:rPr>
            </w:pPr>
            <w:r w:rsidRPr="00300AAD">
              <w:rPr>
                <w:sz w:val="17"/>
                <w:szCs w:val="17"/>
              </w:rPr>
              <w:t>21</w:t>
            </w:r>
          </w:p>
          <w:p w14:paraId="47821BA2" w14:textId="77777777" w:rsidR="00300AAD" w:rsidRPr="00300AAD" w:rsidRDefault="00300AAD" w:rsidP="00300AAD">
            <w:pPr>
              <w:jc w:val="left"/>
              <w:rPr>
                <w:sz w:val="17"/>
                <w:szCs w:val="17"/>
              </w:rPr>
            </w:pPr>
          </w:p>
        </w:tc>
        <w:tc>
          <w:tcPr>
            <w:tcW w:w="1320" w:type="dxa"/>
            <w:tcBorders>
              <w:left w:val="single" w:sz="4" w:space="0" w:color="auto"/>
              <w:bottom w:val="single" w:sz="4" w:space="0" w:color="auto"/>
              <w:right w:val="single" w:sz="4" w:space="0" w:color="auto"/>
            </w:tcBorders>
          </w:tcPr>
          <w:p w14:paraId="656AFC0D" w14:textId="77777777" w:rsidR="00300AAD" w:rsidRPr="00300AAD" w:rsidRDefault="00300AAD" w:rsidP="00300AAD">
            <w:pPr>
              <w:rPr>
                <w:b/>
                <w:sz w:val="17"/>
                <w:szCs w:val="17"/>
              </w:rPr>
            </w:pPr>
          </w:p>
        </w:tc>
      </w:tr>
      <w:tr w:rsidR="00300AAD" w:rsidRPr="00300AAD" w14:paraId="1334FB73" w14:textId="77777777" w:rsidTr="00057B7E">
        <w:trPr>
          <w:trHeight w:val="279"/>
        </w:trPr>
        <w:tc>
          <w:tcPr>
            <w:tcW w:w="1948" w:type="dxa"/>
            <w:vMerge/>
            <w:tcBorders>
              <w:left w:val="single" w:sz="4" w:space="0" w:color="auto"/>
              <w:bottom w:val="single" w:sz="4" w:space="0" w:color="auto"/>
              <w:right w:val="single" w:sz="4" w:space="0" w:color="auto"/>
            </w:tcBorders>
          </w:tcPr>
          <w:p w14:paraId="4731ABCE" w14:textId="77777777" w:rsidR="00300AAD" w:rsidRPr="00300AAD" w:rsidRDefault="00300AAD" w:rsidP="00300AAD">
            <w:pPr>
              <w:jc w:val="left"/>
              <w:rPr>
                <w:b/>
                <w:bCs/>
                <w:sz w:val="17"/>
                <w:szCs w:val="17"/>
              </w:rPr>
            </w:pPr>
          </w:p>
        </w:tc>
        <w:tc>
          <w:tcPr>
            <w:tcW w:w="2200" w:type="dxa"/>
            <w:vMerge/>
            <w:tcBorders>
              <w:left w:val="single" w:sz="4" w:space="0" w:color="auto"/>
              <w:bottom w:val="single" w:sz="4" w:space="0" w:color="auto"/>
              <w:right w:val="single" w:sz="4" w:space="0" w:color="auto"/>
            </w:tcBorders>
          </w:tcPr>
          <w:p w14:paraId="5798E383" w14:textId="77777777" w:rsidR="00300AAD" w:rsidRPr="00300AAD" w:rsidRDefault="00300AAD" w:rsidP="00300AAD">
            <w:pPr>
              <w:jc w:val="left"/>
              <w:rPr>
                <w:sz w:val="17"/>
                <w:szCs w:val="17"/>
              </w:rPr>
            </w:pPr>
          </w:p>
        </w:tc>
        <w:tc>
          <w:tcPr>
            <w:tcW w:w="2420" w:type="dxa"/>
            <w:vMerge/>
            <w:tcBorders>
              <w:left w:val="single" w:sz="4" w:space="0" w:color="auto"/>
              <w:bottom w:val="single" w:sz="4" w:space="0" w:color="auto"/>
              <w:right w:val="single" w:sz="4" w:space="0" w:color="auto"/>
            </w:tcBorders>
          </w:tcPr>
          <w:p w14:paraId="1F5D0517" w14:textId="77777777" w:rsidR="00300AAD" w:rsidRPr="00300AAD" w:rsidRDefault="00300AAD" w:rsidP="00300AAD">
            <w:pPr>
              <w:tabs>
                <w:tab w:val="left" w:pos="0"/>
              </w:tabs>
              <w:jc w:val="left"/>
              <w:rPr>
                <w:sz w:val="17"/>
                <w:szCs w:val="17"/>
              </w:rPr>
            </w:pPr>
          </w:p>
        </w:tc>
        <w:tc>
          <w:tcPr>
            <w:tcW w:w="1512" w:type="dxa"/>
            <w:tcBorders>
              <w:top w:val="single" w:sz="4" w:space="0" w:color="auto"/>
              <w:left w:val="single" w:sz="4" w:space="0" w:color="auto"/>
              <w:bottom w:val="single" w:sz="4" w:space="0" w:color="auto"/>
              <w:right w:val="single" w:sz="4" w:space="0" w:color="auto"/>
            </w:tcBorders>
          </w:tcPr>
          <w:p w14:paraId="4E98F76E" w14:textId="77777777" w:rsidR="00300AAD" w:rsidRPr="00300AAD" w:rsidRDefault="00300AAD" w:rsidP="00300AAD">
            <w:pPr>
              <w:tabs>
                <w:tab w:val="left" w:pos="34"/>
              </w:tabs>
              <w:ind w:right="-50"/>
              <w:jc w:val="left"/>
              <w:rPr>
                <w:color w:val="000000"/>
                <w:sz w:val="18"/>
                <w:szCs w:val="18"/>
                <w:shd w:val="clear" w:color="auto" w:fill="FFFFFF"/>
              </w:rPr>
            </w:pPr>
            <w:r w:rsidRPr="00300AAD">
              <w:rPr>
                <w:color w:val="000000"/>
                <w:sz w:val="18"/>
                <w:szCs w:val="18"/>
                <w:shd w:val="clear" w:color="auto" w:fill="FFFFFF"/>
              </w:rPr>
              <w:t>-ciprodinil + fludioksonil</w:t>
            </w:r>
          </w:p>
        </w:tc>
        <w:tc>
          <w:tcPr>
            <w:tcW w:w="1568" w:type="dxa"/>
            <w:tcBorders>
              <w:top w:val="single" w:sz="4" w:space="0" w:color="auto"/>
              <w:left w:val="single" w:sz="4" w:space="0" w:color="auto"/>
              <w:bottom w:val="single" w:sz="4" w:space="0" w:color="auto"/>
              <w:right w:val="single" w:sz="4" w:space="0" w:color="auto"/>
            </w:tcBorders>
          </w:tcPr>
          <w:p w14:paraId="5D591A04" w14:textId="77777777" w:rsidR="00300AAD" w:rsidRPr="00300AAD" w:rsidRDefault="00300AAD" w:rsidP="00300AAD">
            <w:pPr>
              <w:jc w:val="left"/>
              <w:rPr>
                <w:sz w:val="17"/>
                <w:szCs w:val="17"/>
              </w:rPr>
            </w:pPr>
            <w:r w:rsidRPr="00300AAD">
              <w:rPr>
                <w:sz w:val="17"/>
                <w:szCs w:val="17"/>
              </w:rPr>
              <w:t>Switch 62,5 WG</w:t>
            </w:r>
          </w:p>
        </w:tc>
        <w:tc>
          <w:tcPr>
            <w:tcW w:w="1550" w:type="dxa"/>
            <w:tcBorders>
              <w:top w:val="single" w:sz="4" w:space="0" w:color="auto"/>
              <w:left w:val="single" w:sz="4" w:space="0" w:color="auto"/>
              <w:bottom w:val="single" w:sz="4" w:space="0" w:color="auto"/>
              <w:right w:val="single" w:sz="4" w:space="0" w:color="auto"/>
            </w:tcBorders>
          </w:tcPr>
          <w:p w14:paraId="3E47EA3D" w14:textId="77777777" w:rsidR="00300AAD" w:rsidRPr="00300AAD" w:rsidRDefault="00300AAD" w:rsidP="00300AAD">
            <w:pPr>
              <w:jc w:val="left"/>
              <w:rPr>
                <w:sz w:val="17"/>
                <w:szCs w:val="17"/>
              </w:rPr>
            </w:pPr>
            <w:r w:rsidRPr="00300AAD">
              <w:rPr>
                <w:sz w:val="17"/>
                <w:szCs w:val="17"/>
              </w:rPr>
              <w:t>0,8 kg/ha</w:t>
            </w:r>
          </w:p>
        </w:tc>
        <w:tc>
          <w:tcPr>
            <w:tcW w:w="1200" w:type="dxa"/>
            <w:tcBorders>
              <w:top w:val="single" w:sz="4" w:space="0" w:color="auto"/>
              <w:left w:val="single" w:sz="4" w:space="0" w:color="auto"/>
              <w:bottom w:val="single" w:sz="4" w:space="0" w:color="auto"/>
              <w:right w:val="single" w:sz="4" w:space="0" w:color="auto"/>
            </w:tcBorders>
          </w:tcPr>
          <w:p w14:paraId="67F1F761" w14:textId="77777777" w:rsidR="00300AAD" w:rsidRPr="00300AAD" w:rsidRDefault="00300AAD" w:rsidP="00300AAD">
            <w:pPr>
              <w:jc w:val="left"/>
              <w:rPr>
                <w:sz w:val="17"/>
                <w:szCs w:val="17"/>
              </w:rPr>
            </w:pPr>
            <w:r w:rsidRPr="00300AAD">
              <w:rPr>
                <w:sz w:val="17"/>
                <w:szCs w:val="17"/>
              </w:rPr>
              <w:t>7</w:t>
            </w:r>
          </w:p>
        </w:tc>
        <w:tc>
          <w:tcPr>
            <w:tcW w:w="1320" w:type="dxa"/>
            <w:tcBorders>
              <w:left w:val="single" w:sz="4" w:space="0" w:color="auto"/>
              <w:bottom w:val="single" w:sz="4" w:space="0" w:color="auto"/>
              <w:right w:val="single" w:sz="4" w:space="0" w:color="auto"/>
            </w:tcBorders>
          </w:tcPr>
          <w:p w14:paraId="48AC408B" w14:textId="77777777" w:rsidR="00300AAD" w:rsidRPr="00300AAD" w:rsidRDefault="00300AAD" w:rsidP="00300AAD">
            <w:pPr>
              <w:rPr>
                <w:b/>
                <w:sz w:val="17"/>
                <w:szCs w:val="17"/>
              </w:rPr>
            </w:pPr>
          </w:p>
        </w:tc>
      </w:tr>
      <w:tr w:rsidR="00300AAD" w:rsidRPr="00300AAD" w14:paraId="2A21896B" w14:textId="77777777" w:rsidTr="00057B7E">
        <w:trPr>
          <w:trHeight w:val="251"/>
        </w:trPr>
        <w:tc>
          <w:tcPr>
            <w:tcW w:w="1948" w:type="dxa"/>
            <w:vMerge w:val="restart"/>
            <w:tcBorders>
              <w:top w:val="single" w:sz="4" w:space="0" w:color="auto"/>
              <w:left w:val="single" w:sz="4" w:space="0" w:color="auto"/>
              <w:right w:val="single" w:sz="4" w:space="0" w:color="auto"/>
            </w:tcBorders>
          </w:tcPr>
          <w:p w14:paraId="729F3447" w14:textId="77777777" w:rsidR="00300AAD" w:rsidRPr="00300AAD" w:rsidRDefault="00300AAD" w:rsidP="00300AAD">
            <w:pPr>
              <w:jc w:val="left"/>
              <w:rPr>
                <w:b/>
                <w:bCs/>
                <w:sz w:val="17"/>
                <w:szCs w:val="17"/>
              </w:rPr>
            </w:pPr>
            <w:r w:rsidRPr="00300AAD">
              <w:rPr>
                <w:b/>
                <w:bCs/>
                <w:sz w:val="17"/>
                <w:szCs w:val="17"/>
              </w:rPr>
              <w:t>Pepelovka kobulnic</w:t>
            </w:r>
          </w:p>
          <w:p w14:paraId="60A58F43" w14:textId="77777777" w:rsidR="00300AAD" w:rsidRPr="00300AAD" w:rsidRDefault="00300AAD" w:rsidP="00300AAD">
            <w:pPr>
              <w:jc w:val="left"/>
              <w:rPr>
                <w:i/>
                <w:iCs/>
                <w:sz w:val="17"/>
                <w:szCs w:val="17"/>
              </w:rPr>
            </w:pPr>
            <w:r w:rsidRPr="00300AAD">
              <w:rPr>
                <w:i/>
                <w:iCs/>
                <w:sz w:val="17"/>
                <w:szCs w:val="17"/>
              </w:rPr>
              <w:t>Erysiphe umbelliferarum</w:t>
            </w:r>
          </w:p>
          <w:p w14:paraId="4A75E6C3" w14:textId="77777777" w:rsidR="00300AAD" w:rsidRPr="00300AAD" w:rsidRDefault="00300AAD" w:rsidP="00300AAD">
            <w:pPr>
              <w:jc w:val="left"/>
              <w:rPr>
                <w:i/>
                <w:iCs/>
                <w:sz w:val="17"/>
                <w:szCs w:val="17"/>
              </w:rPr>
            </w:pPr>
            <w:r w:rsidRPr="00300AAD">
              <w:rPr>
                <w:i/>
                <w:iCs/>
                <w:sz w:val="17"/>
                <w:szCs w:val="17"/>
              </w:rPr>
              <w:t>(sin. Erysiphe heraclei)</w:t>
            </w:r>
          </w:p>
          <w:p w14:paraId="2822B67C" w14:textId="77777777" w:rsidR="00300AAD" w:rsidRPr="00300AAD" w:rsidRDefault="00300AAD" w:rsidP="00300AAD">
            <w:pPr>
              <w:jc w:val="left"/>
              <w:rPr>
                <w:i/>
                <w:iCs/>
                <w:sz w:val="17"/>
                <w:szCs w:val="17"/>
              </w:rPr>
            </w:pPr>
          </w:p>
          <w:p w14:paraId="56BF7F3F" w14:textId="77777777" w:rsidR="00300AAD" w:rsidRPr="00300AAD" w:rsidRDefault="00300AAD" w:rsidP="00300AAD">
            <w:pPr>
              <w:jc w:val="left"/>
              <w:rPr>
                <w:b/>
                <w:bCs/>
                <w:sz w:val="17"/>
                <w:szCs w:val="17"/>
              </w:rPr>
            </w:pPr>
            <w:r w:rsidRPr="00300AAD">
              <w:rPr>
                <w:i/>
                <w:iCs/>
                <w:sz w:val="17"/>
                <w:szCs w:val="17"/>
              </w:rPr>
              <w:t xml:space="preserve">  </w:t>
            </w:r>
          </w:p>
        </w:tc>
        <w:tc>
          <w:tcPr>
            <w:tcW w:w="2200" w:type="dxa"/>
            <w:vMerge w:val="restart"/>
            <w:tcBorders>
              <w:top w:val="single" w:sz="4" w:space="0" w:color="auto"/>
              <w:left w:val="single" w:sz="4" w:space="0" w:color="auto"/>
              <w:right w:val="single" w:sz="4" w:space="0" w:color="auto"/>
            </w:tcBorders>
          </w:tcPr>
          <w:p w14:paraId="0B8189AD" w14:textId="77777777" w:rsidR="00300AAD" w:rsidRPr="00300AAD" w:rsidRDefault="00300AAD" w:rsidP="00300AAD">
            <w:pPr>
              <w:jc w:val="left"/>
              <w:rPr>
                <w:sz w:val="17"/>
                <w:szCs w:val="17"/>
              </w:rPr>
            </w:pPr>
            <w:r w:rsidRPr="00300AAD">
              <w:rPr>
                <w:sz w:val="17"/>
                <w:szCs w:val="17"/>
              </w:rPr>
              <w:t>Značilna siva prevleka na listih.</w:t>
            </w:r>
          </w:p>
        </w:tc>
        <w:tc>
          <w:tcPr>
            <w:tcW w:w="2420" w:type="dxa"/>
            <w:vMerge w:val="restart"/>
            <w:tcBorders>
              <w:top w:val="single" w:sz="4" w:space="0" w:color="auto"/>
              <w:left w:val="single" w:sz="4" w:space="0" w:color="auto"/>
              <w:right w:val="single" w:sz="4" w:space="0" w:color="auto"/>
            </w:tcBorders>
          </w:tcPr>
          <w:p w14:paraId="038B7A02" w14:textId="77777777" w:rsidR="00300AAD" w:rsidRPr="00300AAD" w:rsidRDefault="00300AAD" w:rsidP="00300AAD">
            <w:pPr>
              <w:tabs>
                <w:tab w:val="left" w:pos="170"/>
              </w:tabs>
              <w:jc w:val="left"/>
              <w:rPr>
                <w:sz w:val="17"/>
                <w:szCs w:val="17"/>
              </w:rPr>
            </w:pPr>
            <w:r w:rsidRPr="00300AAD">
              <w:rPr>
                <w:sz w:val="17"/>
                <w:szCs w:val="17"/>
              </w:rPr>
              <w:t>Agrotehnični ukrepi:</w:t>
            </w:r>
          </w:p>
          <w:p w14:paraId="18D44F22" w14:textId="77777777" w:rsidR="00300AAD" w:rsidRPr="00300AAD" w:rsidRDefault="00300AAD" w:rsidP="00300AAD">
            <w:pPr>
              <w:tabs>
                <w:tab w:val="left" w:pos="0"/>
              </w:tabs>
              <w:jc w:val="left"/>
              <w:rPr>
                <w:sz w:val="17"/>
                <w:szCs w:val="17"/>
              </w:rPr>
            </w:pPr>
            <w:r w:rsidRPr="00300AAD">
              <w:rPr>
                <w:sz w:val="17"/>
                <w:szCs w:val="17"/>
              </w:rPr>
              <w:t>-ne sejemo pregosto.</w:t>
            </w:r>
          </w:p>
        </w:tc>
        <w:tc>
          <w:tcPr>
            <w:tcW w:w="1512" w:type="dxa"/>
            <w:vMerge w:val="restart"/>
            <w:tcBorders>
              <w:top w:val="single" w:sz="4" w:space="0" w:color="auto"/>
              <w:left w:val="single" w:sz="4" w:space="0" w:color="auto"/>
              <w:right w:val="single" w:sz="4" w:space="0" w:color="auto"/>
            </w:tcBorders>
          </w:tcPr>
          <w:p w14:paraId="23EC8BDE" w14:textId="77777777" w:rsidR="00300AAD" w:rsidRPr="00300AAD" w:rsidRDefault="00300AAD" w:rsidP="00300AAD">
            <w:pPr>
              <w:jc w:val="left"/>
              <w:rPr>
                <w:sz w:val="17"/>
                <w:szCs w:val="17"/>
              </w:rPr>
            </w:pPr>
            <w:r w:rsidRPr="00300AAD">
              <w:rPr>
                <w:sz w:val="17"/>
                <w:szCs w:val="17"/>
              </w:rPr>
              <w:t>-difenokonazol</w:t>
            </w:r>
          </w:p>
        </w:tc>
        <w:tc>
          <w:tcPr>
            <w:tcW w:w="1568" w:type="dxa"/>
            <w:tcBorders>
              <w:top w:val="single" w:sz="4" w:space="0" w:color="auto"/>
              <w:left w:val="single" w:sz="4" w:space="0" w:color="auto"/>
              <w:bottom w:val="single" w:sz="4" w:space="0" w:color="auto"/>
              <w:right w:val="single" w:sz="4" w:space="0" w:color="auto"/>
            </w:tcBorders>
          </w:tcPr>
          <w:p w14:paraId="44BE862F" w14:textId="77777777" w:rsidR="00300AAD" w:rsidRPr="00300AAD" w:rsidRDefault="00300AAD" w:rsidP="00300AAD">
            <w:pPr>
              <w:jc w:val="left"/>
              <w:rPr>
                <w:sz w:val="17"/>
                <w:szCs w:val="17"/>
              </w:rPr>
            </w:pPr>
            <w:r w:rsidRPr="00300AAD">
              <w:rPr>
                <w:sz w:val="17"/>
                <w:szCs w:val="17"/>
              </w:rPr>
              <w:t>Difcor 250 EC</w:t>
            </w:r>
            <w:r w:rsidRPr="00300AAD">
              <w:rPr>
                <w:b/>
                <w:sz w:val="17"/>
                <w:szCs w:val="17"/>
              </w:rPr>
              <w:t>*1*</w:t>
            </w:r>
          </w:p>
        </w:tc>
        <w:tc>
          <w:tcPr>
            <w:tcW w:w="1550" w:type="dxa"/>
            <w:tcBorders>
              <w:top w:val="single" w:sz="4" w:space="0" w:color="auto"/>
              <w:left w:val="single" w:sz="4" w:space="0" w:color="auto"/>
              <w:bottom w:val="single" w:sz="4" w:space="0" w:color="auto"/>
              <w:right w:val="single" w:sz="4" w:space="0" w:color="auto"/>
            </w:tcBorders>
          </w:tcPr>
          <w:p w14:paraId="5C2E9E4D" w14:textId="77777777" w:rsidR="00300AAD" w:rsidRPr="00300AAD" w:rsidRDefault="00300AAD" w:rsidP="00300AAD">
            <w:pPr>
              <w:jc w:val="left"/>
              <w:rPr>
                <w:sz w:val="17"/>
                <w:szCs w:val="17"/>
              </w:rPr>
            </w:pPr>
            <w:r w:rsidRPr="00300AAD">
              <w:rPr>
                <w:sz w:val="17"/>
                <w:szCs w:val="17"/>
              </w:rPr>
              <w:t>0,5 l/ha</w:t>
            </w:r>
          </w:p>
        </w:tc>
        <w:tc>
          <w:tcPr>
            <w:tcW w:w="1200" w:type="dxa"/>
            <w:tcBorders>
              <w:top w:val="single" w:sz="4" w:space="0" w:color="auto"/>
              <w:left w:val="single" w:sz="4" w:space="0" w:color="auto"/>
              <w:bottom w:val="single" w:sz="4" w:space="0" w:color="auto"/>
              <w:right w:val="single" w:sz="4" w:space="0" w:color="auto"/>
            </w:tcBorders>
          </w:tcPr>
          <w:p w14:paraId="037BD907" w14:textId="77777777" w:rsidR="00300AAD" w:rsidRPr="00300AAD" w:rsidRDefault="00300AAD" w:rsidP="00300AAD">
            <w:pPr>
              <w:jc w:val="left"/>
              <w:rPr>
                <w:sz w:val="17"/>
                <w:szCs w:val="17"/>
              </w:rPr>
            </w:pPr>
            <w:r w:rsidRPr="00300AAD">
              <w:rPr>
                <w:sz w:val="17"/>
                <w:szCs w:val="17"/>
              </w:rPr>
              <w:t>14</w:t>
            </w:r>
          </w:p>
        </w:tc>
        <w:tc>
          <w:tcPr>
            <w:tcW w:w="1320" w:type="dxa"/>
            <w:vMerge w:val="restart"/>
            <w:tcBorders>
              <w:top w:val="single" w:sz="4" w:space="0" w:color="auto"/>
              <w:left w:val="single" w:sz="4" w:space="0" w:color="auto"/>
              <w:right w:val="single" w:sz="4" w:space="0" w:color="auto"/>
            </w:tcBorders>
          </w:tcPr>
          <w:p w14:paraId="414187FB" w14:textId="77777777" w:rsidR="00300AAD" w:rsidRPr="00300AAD" w:rsidRDefault="00300AAD" w:rsidP="00300AAD">
            <w:pPr>
              <w:rPr>
                <w:b/>
                <w:sz w:val="17"/>
                <w:szCs w:val="17"/>
              </w:rPr>
            </w:pPr>
            <w:r w:rsidRPr="00300AAD">
              <w:rPr>
                <w:b/>
                <w:sz w:val="17"/>
                <w:szCs w:val="17"/>
              </w:rPr>
              <w:t>*</w:t>
            </w:r>
            <w:r w:rsidRPr="00300AAD">
              <w:rPr>
                <w:sz w:val="17"/>
                <w:szCs w:val="17"/>
              </w:rPr>
              <w:t>MANJŠA UPORABA</w:t>
            </w:r>
            <w:r w:rsidRPr="00300AAD">
              <w:rPr>
                <w:b/>
                <w:sz w:val="17"/>
                <w:szCs w:val="17"/>
              </w:rPr>
              <w:t xml:space="preserve"> </w:t>
            </w:r>
          </w:p>
          <w:p w14:paraId="0A0A88FF" w14:textId="77777777" w:rsidR="00300AAD" w:rsidRPr="00300AAD" w:rsidRDefault="00300AAD" w:rsidP="00300AAD">
            <w:pPr>
              <w:rPr>
                <w:b/>
                <w:sz w:val="17"/>
                <w:szCs w:val="17"/>
              </w:rPr>
            </w:pPr>
          </w:p>
          <w:p w14:paraId="513645D3" w14:textId="77777777" w:rsidR="00300AAD" w:rsidRPr="00300AAD" w:rsidRDefault="00300AAD" w:rsidP="00300AAD">
            <w:pPr>
              <w:rPr>
                <w:b/>
                <w:sz w:val="17"/>
                <w:szCs w:val="17"/>
              </w:rPr>
            </w:pPr>
            <w:r w:rsidRPr="00300AAD">
              <w:rPr>
                <w:b/>
                <w:sz w:val="17"/>
                <w:szCs w:val="17"/>
              </w:rPr>
              <w:t>*1   31.12.2021</w:t>
            </w:r>
          </w:p>
        </w:tc>
      </w:tr>
      <w:tr w:rsidR="00300AAD" w:rsidRPr="00300AAD" w14:paraId="1B2F7ABA" w14:textId="77777777" w:rsidTr="00057B7E">
        <w:trPr>
          <w:trHeight w:val="128"/>
        </w:trPr>
        <w:tc>
          <w:tcPr>
            <w:tcW w:w="1948" w:type="dxa"/>
            <w:vMerge/>
            <w:tcBorders>
              <w:left w:val="single" w:sz="4" w:space="0" w:color="auto"/>
              <w:right w:val="single" w:sz="4" w:space="0" w:color="auto"/>
            </w:tcBorders>
          </w:tcPr>
          <w:p w14:paraId="63A19893" w14:textId="77777777" w:rsidR="00300AAD" w:rsidRPr="00300AAD" w:rsidRDefault="00300AAD" w:rsidP="00300AAD">
            <w:pPr>
              <w:jc w:val="left"/>
              <w:rPr>
                <w:b/>
                <w:bCs/>
                <w:sz w:val="17"/>
                <w:szCs w:val="17"/>
              </w:rPr>
            </w:pPr>
          </w:p>
        </w:tc>
        <w:tc>
          <w:tcPr>
            <w:tcW w:w="2200" w:type="dxa"/>
            <w:vMerge/>
            <w:tcBorders>
              <w:left w:val="single" w:sz="4" w:space="0" w:color="auto"/>
              <w:right w:val="single" w:sz="4" w:space="0" w:color="auto"/>
            </w:tcBorders>
          </w:tcPr>
          <w:p w14:paraId="49671CEA" w14:textId="77777777" w:rsidR="00300AAD" w:rsidRPr="00300AAD" w:rsidRDefault="00300AAD" w:rsidP="00300AAD">
            <w:pPr>
              <w:jc w:val="left"/>
              <w:rPr>
                <w:sz w:val="17"/>
                <w:szCs w:val="17"/>
              </w:rPr>
            </w:pPr>
          </w:p>
        </w:tc>
        <w:tc>
          <w:tcPr>
            <w:tcW w:w="2420" w:type="dxa"/>
            <w:vMerge/>
            <w:tcBorders>
              <w:left w:val="single" w:sz="4" w:space="0" w:color="auto"/>
              <w:right w:val="single" w:sz="4" w:space="0" w:color="auto"/>
            </w:tcBorders>
          </w:tcPr>
          <w:p w14:paraId="13CD0ADD" w14:textId="77777777" w:rsidR="00300AAD" w:rsidRPr="00300AAD" w:rsidRDefault="00300AAD" w:rsidP="00300AAD">
            <w:pPr>
              <w:tabs>
                <w:tab w:val="left" w:pos="170"/>
              </w:tabs>
              <w:jc w:val="left"/>
              <w:rPr>
                <w:sz w:val="17"/>
                <w:szCs w:val="17"/>
              </w:rPr>
            </w:pPr>
          </w:p>
        </w:tc>
        <w:tc>
          <w:tcPr>
            <w:tcW w:w="1512" w:type="dxa"/>
            <w:vMerge/>
            <w:tcBorders>
              <w:left w:val="single" w:sz="4" w:space="0" w:color="auto"/>
              <w:right w:val="single" w:sz="4" w:space="0" w:color="auto"/>
            </w:tcBorders>
          </w:tcPr>
          <w:p w14:paraId="3C266932" w14:textId="77777777" w:rsidR="00300AAD" w:rsidRPr="00300AAD" w:rsidRDefault="00300AAD" w:rsidP="00300AAD">
            <w:pPr>
              <w:jc w:val="left"/>
              <w:rPr>
                <w:sz w:val="17"/>
                <w:szCs w:val="17"/>
              </w:rPr>
            </w:pPr>
          </w:p>
        </w:tc>
        <w:tc>
          <w:tcPr>
            <w:tcW w:w="1568" w:type="dxa"/>
            <w:tcBorders>
              <w:top w:val="single" w:sz="4" w:space="0" w:color="auto"/>
              <w:left w:val="single" w:sz="4" w:space="0" w:color="auto"/>
              <w:bottom w:val="single" w:sz="4" w:space="0" w:color="auto"/>
              <w:right w:val="single" w:sz="4" w:space="0" w:color="auto"/>
            </w:tcBorders>
          </w:tcPr>
          <w:p w14:paraId="289E83C0" w14:textId="77777777" w:rsidR="00300AAD" w:rsidRPr="00300AAD" w:rsidRDefault="00300AAD" w:rsidP="00300AAD">
            <w:pPr>
              <w:jc w:val="left"/>
              <w:rPr>
                <w:b/>
                <w:sz w:val="17"/>
                <w:szCs w:val="17"/>
              </w:rPr>
            </w:pPr>
            <w:r w:rsidRPr="00300AAD">
              <w:rPr>
                <w:sz w:val="17"/>
                <w:szCs w:val="17"/>
              </w:rPr>
              <w:t>Mavita 250 EC</w:t>
            </w:r>
            <w:r w:rsidRPr="00300AAD">
              <w:rPr>
                <w:b/>
                <w:sz w:val="17"/>
                <w:szCs w:val="17"/>
              </w:rPr>
              <w:t xml:space="preserve"> *1*</w:t>
            </w:r>
          </w:p>
        </w:tc>
        <w:tc>
          <w:tcPr>
            <w:tcW w:w="1550" w:type="dxa"/>
            <w:tcBorders>
              <w:top w:val="single" w:sz="4" w:space="0" w:color="auto"/>
              <w:left w:val="single" w:sz="4" w:space="0" w:color="auto"/>
              <w:bottom w:val="single" w:sz="4" w:space="0" w:color="auto"/>
              <w:right w:val="single" w:sz="4" w:space="0" w:color="auto"/>
            </w:tcBorders>
          </w:tcPr>
          <w:p w14:paraId="64311565" w14:textId="77777777" w:rsidR="00300AAD" w:rsidRPr="00300AAD" w:rsidRDefault="00300AAD" w:rsidP="00300AAD">
            <w:pPr>
              <w:jc w:val="left"/>
              <w:rPr>
                <w:sz w:val="17"/>
                <w:szCs w:val="17"/>
              </w:rPr>
            </w:pPr>
            <w:r w:rsidRPr="00300AAD">
              <w:rPr>
                <w:sz w:val="17"/>
                <w:szCs w:val="17"/>
              </w:rPr>
              <w:t>0,5 l/ha</w:t>
            </w:r>
          </w:p>
        </w:tc>
        <w:tc>
          <w:tcPr>
            <w:tcW w:w="1200" w:type="dxa"/>
            <w:tcBorders>
              <w:top w:val="single" w:sz="4" w:space="0" w:color="auto"/>
              <w:left w:val="single" w:sz="4" w:space="0" w:color="auto"/>
              <w:bottom w:val="single" w:sz="4" w:space="0" w:color="auto"/>
              <w:right w:val="single" w:sz="4" w:space="0" w:color="auto"/>
            </w:tcBorders>
          </w:tcPr>
          <w:p w14:paraId="4A0EA9D2" w14:textId="77777777" w:rsidR="00300AAD" w:rsidRPr="00300AAD" w:rsidRDefault="00300AAD" w:rsidP="00300AAD">
            <w:pPr>
              <w:jc w:val="left"/>
              <w:rPr>
                <w:sz w:val="17"/>
                <w:szCs w:val="17"/>
              </w:rPr>
            </w:pPr>
            <w:r w:rsidRPr="00300AAD">
              <w:rPr>
                <w:sz w:val="17"/>
                <w:szCs w:val="17"/>
              </w:rPr>
              <w:t>14</w:t>
            </w:r>
          </w:p>
        </w:tc>
        <w:tc>
          <w:tcPr>
            <w:tcW w:w="1320" w:type="dxa"/>
            <w:vMerge/>
            <w:tcBorders>
              <w:left w:val="single" w:sz="4" w:space="0" w:color="auto"/>
              <w:right w:val="single" w:sz="4" w:space="0" w:color="auto"/>
            </w:tcBorders>
          </w:tcPr>
          <w:p w14:paraId="2F95A6DF" w14:textId="77777777" w:rsidR="00300AAD" w:rsidRPr="00300AAD" w:rsidRDefault="00300AAD" w:rsidP="00300AAD">
            <w:pPr>
              <w:rPr>
                <w:b/>
                <w:sz w:val="17"/>
                <w:szCs w:val="17"/>
              </w:rPr>
            </w:pPr>
          </w:p>
        </w:tc>
      </w:tr>
      <w:tr w:rsidR="00300AAD" w:rsidRPr="00300AAD" w14:paraId="26BDCDDB" w14:textId="77777777" w:rsidTr="00057B7E">
        <w:trPr>
          <w:trHeight w:val="185"/>
        </w:trPr>
        <w:tc>
          <w:tcPr>
            <w:tcW w:w="1948" w:type="dxa"/>
            <w:vMerge/>
            <w:tcBorders>
              <w:left w:val="single" w:sz="4" w:space="0" w:color="auto"/>
              <w:right w:val="single" w:sz="4" w:space="0" w:color="auto"/>
            </w:tcBorders>
          </w:tcPr>
          <w:p w14:paraId="0783F084" w14:textId="77777777" w:rsidR="00300AAD" w:rsidRPr="00300AAD" w:rsidRDefault="00300AAD" w:rsidP="00300AAD">
            <w:pPr>
              <w:jc w:val="left"/>
              <w:rPr>
                <w:b/>
                <w:bCs/>
                <w:sz w:val="17"/>
                <w:szCs w:val="17"/>
              </w:rPr>
            </w:pPr>
          </w:p>
        </w:tc>
        <w:tc>
          <w:tcPr>
            <w:tcW w:w="2200" w:type="dxa"/>
            <w:vMerge/>
            <w:tcBorders>
              <w:left w:val="single" w:sz="4" w:space="0" w:color="auto"/>
              <w:right w:val="single" w:sz="4" w:space="0" w:color="auto"/>
            </w:tcBorders>
          </w:tcPr>
          <w:p w14:paraId="6BAE9B3E" w14:textId="77777777" w:rsidR="00300AAD" w:rsidRPr="00300AAD" w:rsidRDefault="00300AAD" w:rsidP="00300AAD">
            <w:pPr>
              <w:jc w:val="left"/>
              <w:rPr>
                <w:sz w:val="17"/>
                <w:szCs w:val="17"/>
              </w:rPr>
            </w:pPr>
          </w:p>
        </w:tc>
        <w:tc>
          <w:tcPr>
            <w:tcW w:w="2420" w:type="dxa"/>
            <w:vMerge/>
            <w:tcBorders>
              <w:left w:val="single" w:sz="4" w:space="0" w:color="auto"/>
              <w:right w:val="single" w:sz="4" w:space="0" w:color="auto"/>
            </w:tcBorders>
          </w:tcPr>
          <w:p w14:paraId="24868892" w14:textId="77777777" w:rsidR="00300AAD" w:rsidRPr="00300AAD" w:rsidRDefault="00300AAD" w:rsidP="00300AAD">
            <w:pPr>
              <w:tabs>
                <w:tab w:val="left" w:pos="170"/>
              </w:tabs>
              <w:jc w:val="left"/>
              <w:rPr>
                <w:sz w:val="17"/>
                <w:szCs w:val="17"/>
              </w:rPr>
            </w:pPr>
          </w:p>
        </w:tc>
        <w:tc>
          <w:tcPr>
            <w:tcW w:w="1512" w:type="dxa"/>
            <w:vMerge/>
            <w:tcBorders>
              <w:left w:val="single" w:sz="4" w:space="0" w:color="auto"/>
              <w:bottom w:val="single" w:sz="4" w:space="0" w:color="auto"/>
              <w:right w:val="single" w:sz="4" w:space="0" w:color="auto"/>
            </w:tcBorders>
          </w:tcPr>
          <w:p w14:paraId="58320402" w14:textId="77777777" w:rsidR="00300AAD" w:rsidRPr="00300AAD" w:rsidRDefault="00300AAD" w:rsidP="00300AAD">
            <w:pPr>
              <w:jc w:val="left"/>
              <w:rPr>
                <w:sz w:val="17"/>
                <w:szCs w:val="17"/>
              </w:rPr>
            </w:pPr>
          </w:p>
        </w:tc>
        <w:tc>
          <w:tcPr>
            <w:tcW w:w="1568" w:type="dxa"/>
            <w:tcBorders>
              <w:top w:val="single" w:sz="4" w:space="0" w:color="auto"/>
              <w:left w:val="single" w:sz="4" w:space="0" w:color="auto"/>
              <w:bottom w:val="single" w:sz="4" w:space="0" w:color="auto"/>
              <w:right w:val="single" w:sz="4" w:space="0" w:color="auto"/>
            </w:tcBorders>
          </w:tcPr>
          <w:p w14:paraId="11D098B2" w14:textId="77777777" w:rsidR="00300AAD" w:rsidRPr="00300AAD" w:rsidRDefault="00300AAD" w:rsidP="00300AAD">
            <w:pPr>
              <w:jc w:val="left"/>
              <w:rPr>
                <w:b/>
                <w:sz w:val="17"/>
                <w:szCs w:val="17"/>
              </w:rPr>
            </w:pPr>
            <w:r w:rsidRPr="00300AAD">
              <w:rPr>
                <w:sz w:val="17"/>
                <w:szCs w:val="17"/>
              </w:rPr>
              <w:t>Score 250 EC</w:t>
            </w:r>
            <w:r w:rsidRPr="00300AAD">
              <w:rPr>
                <w:b/>
                <w:sz w:val="17"/>
                <w:szCs w:val="17"/>
              </w:rPr>
              <w:t xml:space="preserve"> *1*</w:t>
            </w:r>
          </w:p>
        </w:tc>
        <w:tc>
          <w:tcPr>
            <w:tcW w:w="1550" w:type="dxa"/>
            <w:tcBorders>
              <w:top w:val="single" w:sz="4" w:space="0" w:color="auto"/>
              <w:left w:val="single" w:sz="4" w:space="0" w:color="auto"/>
              <w:bottom w:val="single" w:sz="4" w:space="0" w:color="auto"/>
              <w:right w:val="single" w:sz="4" w:space="0" w:color="auto"/>
            </w:tcBorders>
          </w:tcPr>
          <w:p w14:paraId="0A7EA196" w14:textId="77777777" w:rsidR="00300AAD" w:rsidRPr="00300AAD" w:rsidRDefault="00300AAD" w:rsidP="00300AAD">
            <w:pPr>
              <w:jc w:val="left"/>
              <w:rPr>
                <w:sz w:val="17"/>
                <w:szCs w:val="17"/>
              </w:rPr>
            </w:pPr>
            <w:r w:rsidRPr="00300AAD">
              <w:rPr>
                <w:sz w:val="17"/>
                <w:szCs w:val="17"/>
              </w:rPr>
              <w:t>0,5 l/ha</w:t>
            </w:r>
          </w:p>
        </w:tc>
        <w:tc>
          <w:tcPr>
            <w:tcW w:w="1200" w:type="dxa"/>
            <w:tcBorders>
              <w:top w:val="single" w:sz="4" w:space="0" w:color="auto"/>
              <w:left w:val="single" w:sz="4" w:space="0" w:color="auto"/>
              <w:bottom w:val="single" w:sz="4" w:space="0" w:color="auto"/>
              <w:right w:val="single" w:sz="4" w:space="0" w:color="auto"/>
            </w:tcBorders>
          </w:tcPr>
          <w:p w14:paraId="37099E75" w14:textId="77777777" w:rsidR="00300AAD" w:rsidRPr="00300AAD" w:rsidRDefault="00300AAD" w:rsidP="00300AAD">
            <w:pPr>
              <w:jc w:val="left"/>
              <w:rPr>
                <w:sz w:val="17"/>
                <w:szCs w:val="17"/>
              </w:rPr>
            </w:pPr>
            <w:r w:rsidRPr="00300AAD">
              <w:rPr>
                <w:sz w:val="17"/>
                <w:szCs w:val="17"/>
              </w:rPr>
              <w:t>14</w:t>
            </w:r>
          </w:p>
        </w:tc>
        <w:tc>
          <w:tcPr>
            <w:tcW w:w="1320" w:type="dxa"/>
            <w:vMerge/>
            <w:tcBorders>
              <w:left w:val="single" w:sz="4" w:space="0" w:color="auto"/>
              <w:right w:val="single" w:sz="4" w:space="0" w:color="auto"/>
            </w:tcBorders>
          </w:tcPr>
          <w:p w14:paraId="0710B35E" w14:textId="77777777" w:rsidR="00300AAD" w:rsidRPr="00300AAD" w:rsidRDefault="00300AAD" w:rsidP="00300AAD">
            <w:pPr>
              <w:rPr>
                <w:b/>
                <w:sz w:val="17"/>
                <w:szCs w:val="17"/>
              </w:rPr>
            </w:pPr>
          </w:p>
        </w:tc>
      </w:tr>
      <w:tr w:rsidR="00300AAD" w:rsidRPr="00300AAD" w14:paraId="50CEF271" w14:textId="77777777" w:rsidTr="00057B7E">
        <w:trPr>
          <w:trHeight w:val="185"/>
        </w:trPr>
        <w:tc>
          <w:tcPr>
            <w:tcW w:w="1948" w:type="dxa"/>
            <w:vMerge/>
            <w:tcBorders>
              <w:left w:val="single" w:sz="4" w:space="0" w:color="auto"/>
              <w:right w:val="single" w:sz="4" w:space="0" w:color="auto"/>
            </w:tcBorders>
          </w:tcPr>
          <w:p w14:paraId="5A8F0095" w14:textId="77777777" w:rsidR="00300AAD" w:rsidRPr="00300AAD" w:rsidRDefault="00300AAD" w:rsidP="00300AAD">
            <w:pPr>
              <w:jc w:val="left"/>
              <w:rPr>
                <w:b/>
                <w:bCs/>
                <w:sz w:val="17"/>
                <w:szCs w:val="17"/>
              </w:rPr>
            </w:pPr>
          </w:p>
        </w:tc>
        <w:tc>
          <w:tcPr>
            <w:tcW w:w="2200" w:type="dxa"/>
            <w:vMerge/>
            <w:tcBorders>
              <w:left w:val="single" w:sz="4" w:space="0" w:color="auto"/>
              <w:right w:val="single" w:sz="4" w:space="0" w:color="auto"/>
            </w:tcBorders>
          </w:tcPr>
          <w:p w14:paraId="3B162C8B" w14:textId="77777777" w:rsidR="00300AAD" w:rsidRPr="00300AAD" w:rsidRDefault="00300AAD" w:rsidP="00300AAD">
            <w:pPr>
              <w:jc w:val="left"/>
              <w:rPr>
                <w:sz w:val="17"/>
                <w:szCs w:val="17"/>
              </w:rPr>
            </w:pPr>
          </w:p>
        </w:tc>
        <w:tc>
          <w:tcPr>
            <w:tcW w:w="2420" w:type="dxa"/>
            <w:vMerge/>
            <w:tcBorders>
              <w:left w:val="single" w:sz="4" w:space="0" w:color="auto"/>
              <w:right w:val="single" w:sz="4" w:space="0" w:color="auto"/>
            </w:tcBorders>
          </w:tcPr>
          <w:p w14:paraId="5CB7B739" w14:textId="77777777" w:rsidR="00300AAD" w:rsidRPr="00300AAD" w:rsidRDefault="00300AAD" w:rsidP="00300AAD">
            <w:pPr>
              <w:tabs>
                <w:tab w:val="left" w:pos="170"/>
              </w:tabs>
              <w:jc w:val="left"/>
              <w:rPr>
                <w:sz w:val="17"/>
                <w:szCs w:val="17"/>
              </w:rPr>
            </w:pPr>
          </w:p>
        </w:tc>
        <w:tc>
          <w:tcPr>
            <w:tcW w:w="1512" w:type="dxa"/>
            <w:tcBorders>
              <w:top w:val="single" w:sz="4" w:space="0" w:color="auto"/>
              <w:left w:val="single" w:sz="4" w:space="0" w:color="auto"/>
              <w:bottom w:val="single" w:sz="4" w:space="0" w:color="auto"/>
              <w:right w:val="single" w:sz="4" w:space="0" w:color="auto"/>
            </w:tcBorders>
          </w:tcPr>
          <w:p w14:paraId="0EFCE0AC" w14:textId="77777777" w:rsidR="00300AAD" w:rsidRPr="00300AAD" w:rsidRDefault="00300AAD" w:rsidP="00300AAD">
            <w:pPr>
              <w:tabs>
                <w:tab w:val="left" w:pos="34"/>
              </w:tabs>
              <w:ind w:right="-50"/>
              <w:jc w:val="left"/>
              <w:rPr>
                <w:color w:val="000000"/>
                <w:sz w:val="18"/>
                <w:szCs w:val="18"/>
                <w:shd w:val="clear" w:color="auto" w:fill="FFFFFF"/>
              </w:rPr>
            </w:pPr>
            <w:r w:rsidRPr="00300AAD">
              <w:rPr>
                <w:color w:val="000000"/>
                <w:sz w:val="18"/>
                <w:szCs w:val="18"/>
                <w:shd w:val="clear" w:color="auto" w:fill="FFFFFF"/>
              </w:rPr>
              <w:t>-</w:t>
            </w:r>
            <w:r w:rsidRPr="00931910">
              <w:rPr>
                <w:i/>
                <w:color w:val="000000"/>
                <w:sz w:val="17"/>
                <w:szCs w:val="17"/>
                <w:shd w:val="clear" w:color="auto" w:fill="FFFFFF"/>
              </w:rPr>
              <w:t>Bacillus amyloliquefaciens</w:t>
            </w:r>
            <w:r w:rsidRPr="00931910">
              <w:rPr>
                <w:color w:val="000000"/>
                <w:sz w:val="17"/>
                <w:szCs w:val="17"/>
                <w:shd w:val="clear" w:color="auto" w:fill="FFFFFF"/>
              </w:rPr>
              <w:t xml:space="preserve"> str. QST 713 subtilis</w:t>
            </w:r>
          </w:p>
        </w:tc>
        <w:tc>
          <w:tcPr>
            <w:tcW w:w="1568" w:type="dxa"/>
            <w:tcBorders>
              <w:top w:val="single" w:sz="4" w:space="0" w:color="auto"/>
              <w:left w:val="single" w:sz="4" w:space="0" w:color="auto"/>
              <w:bottom w:val="single" w:sz="4" w:space="0" w:color="auto"/>
              <w:right w:val="single" w:sz="4" w:space="0" w:color="auto"/>
            </w:tcBorders>
          </w:tcPr>
          <w:p w14:paraId="1643ED98" w14:textId="77777777" w:rsidR="00300AAD" w:rsidRPr="00300AAD" w:rsidRDefault="00300AAD" w:rsidP="00300AAD">
            <w:pPr>
              <w:jc w:val="left"/>
              <w:rPr>
                <w:sz w:val="17"/>
                <w:szCs w:val="17"/>
              </w:rPr>
            </w:pPr>
            <w:r w:rsidRPr="00300AAD">
              <w:rPr>
                <w:sz w:val="17"/>
                <w:szCs w:val="17"/>
              </w:rPr>
              <w:t xml:space="preserve">Serenade ASO </w:t>
            </w:r>
            <w:r w:rsidRPr="00300AAD">
              <w:rPr>
                <w:b/>
                <w:sz w:val="17"/>
                <w:szCs w:val="17"/>
              </w:rPr>
              <w:t>*1*</w:t>
            </w:r>
          </w:p>
          <w:p w14:paraId="46FEA228" w14:textId="77777777" w:rsidR="00300AAD" w:rsidRPr="00300AAD" w:rsidRDefault="00300AAD" w:rsidP="00300AAD">
            <w:pPr>
              <w:jc w:val="left"/>
              <w:rPr>
                <w:sz w:val="17"/>
                <w:szCs w:val="17"/>
              </w:rPr>
            </w:pPr>
          </w:p>
        </w:tc>
        <w:tc>
          <w:tcPr>
            <w:tcW w:w="1550" w:type="dxa"/>
            <w:tcBorders>
              <w:top w:val="single" w:sz="4" w:space="0" w:color="auto"/>
              <w:left w:val="single" w:sz="4" w:space="0" w:color="auto"/>
              <w:bottom w:val="single" w:sz="4" w:space="0" w:color="auto"/>
              <w:right w:val="single" w:sz="4" w:space="0" w:color="auto"/>
            </w:tcBorders>
          </w:tcPr>
          <w:p w14:paraId="319FAC61" w14:textId="77777777" w:rsidR="00300AAD" w:rsidRPr="00300AAD" w:rsidRDefault="00300AAD" w:rsidP="00300AAD">
            <w:pPr>
              <w:jc w:val="left"/>
              <w:rPr>
                <w:sz w:val="17"/>
                <w:szCs w:val="17"/>
              </w:rPr>
            </w:pPr>
            <w:r w:rsidRPr="00300AAD">
              <w:rPr>
                <w:sz w:val="17"/>
                <w:szCs w:val="17"/>
              </w:rPr>
              <w:t>8 l/ha</w:t>
            </w:r>
          </w:p>
          <w:p w14:paraId="55A4C287" w14:textId="77777777" w:rsidR="00300AAD" w:rsidRPr="00300AAD" w:rsidRDefault="00300AAD" w:rsidP="00300AAD">
            <w:pPr>
              <w:jc w:val="left"/>
              <w:rPr>
                <w:sz w:val="17"/>
                <w:szCs w:val="17"/>
              </w:rPr>
            </w:pPr>
          </w:p>
        </w:tc>
        <w:tc>
          <w:tcPr>
            <w:tcW w:w="1200" w:type="dxa"/>
            <w:tcBorders>
              <w:top w:val="single" w:sz="4" w:space="0" w:color="auto"/>
              <w:left w:val="single" w:sz="4" w:space="0" w:color="auto"/>
              <w:bottom w:val="single" w:sz="4" w:space="0" w:color="auto"/>
              <w:right w:val="single" w:sz="4" w:space="0" w:color="auto"/>
            </w:tcBorders>
          </w:tcPr>
          <w:p w14:paraId="2CC7A536" w14:textId="77777777" w:rsidR="00300AAD" w:rsidRPr="00300AAD" w:rsidRDefault="00300AAD" w:rsidP="00300AAD">
            <w:pPr>
              <w:jc w:val="left"/>
              <w:rPr>
                <w:sz w:val="17"/>
                <w:szCs w:val="17"/>
              </w:rPr>
            </w:pPr>
            <w:r w:rsidRPr="00300AAD">
              <w:rPr>
                <w:sz w:val="17"/>
                <w:szCs w:val="17"/>
              </w:rPr>
              <w:t>ni potrebna</w:t>
            </w:r>
          </w:p>
          <w:p w14:paraId="0219DF3D" w14:textId="77777777" w:rsidR="00300AAD" w:rsidRPr="00300AAD" w:rsidRDefault="00300AAD" w:rsidP="00300AAD">
            <w:pPr>
              <w:jc w:val="left"/>
              <w:rPr>
                <w:sz w:val="17"/>
                <w:szCs w:val="17"/>
              </w:rPr>
            </w:pPr>
          </w:p>
        </w:tc>
        <w:tc>
          <w:tcPr>
            <w:tcW w:w="1320" w:type="dxa"/>
            <w:vMerge/>
            <w:tcBorders>
              <w:left w:val="single" w:sz="4" w:space="0" w:color="auto"/>
              <w:right w:val="single" w:sz="4" w:space="0" w:color="auto"/>
            </w:tcBorders>
          </w:tcPr>
          <w:p w14:paraId="3595D9BD" w14:textId="77777777" w:rsidR="00300AAD" w:rsidRPr="00300AAD" w:rsidRDefault="00300AAD" w:rsidP="00300AAD">
            <w:pPr>
              <w:rPr>
                <w:b/>
                <w:sz w:val="17"/>
                <w:szCs w:val="17"/>
              </w:rPr>
            </w:pPr>
          </w:p>
        </w:tc>
      </w:tr>
      <w:tr w:rsidR="00300AAD" w:rsidRPr="00300AAD" w14:paraId="4C6A188D" w14:textId="77777777" w:rsidTr="00057B7E">
        <w:trPr>
          <w:trHeight w:val="215"/>
        </w:trPr>
        <w:tc>
          <w:tcPr>
            <w:tcW w:w="1948" w:type="dxa"/>
            <w:vMerge/>
            <w:tcBorders>
              <w:left w:val="single" w:sz="4" w:space="0" w:color="auto"/>
              <w:right w:val="single" w:sz="4" w:space="0" w:color="auto"/>
            </w:tcBorders>
          </w:tcPr>
          <w:p w14:paraId="2E37AE2C" w14:textId="77777777" w:rsidR="00300AAD" w:rsidRPr="00300AAD" w:rsidRDefault="00300AAD" w:rsidP="00300AAD">
            <w:pPr>
              <w:jc w:val="left"/>
              <w:rPr>
                <w:b/>
                <w:bCs/>
                <w:sz w:val="17"/>
                <w:szCs w:val="17"/>
              </w:rPr>
            </w:pPr>
          </w:p>
        </w:tc>
        <w:tc>
          <w:tcPr>
            <w:tcW w:w="2200" w:type="dxa"/>
            <w:vMerge/>
            <w:tcBorders>
              <w:left w:val="single" w:sz="4" w:space="0" w:color="auto"/>
              <w:right w:val="single" w:sz="4" w:space="0" w:color="auto"/>
            </w:tcBorders>
          </w:tcPr>
          <w:p w14:paraId="29218EA6" w14:textId="77777777" w:rsidR="00300AAD" w:rsidRPr="00300AAD" w:rsidRDefault="00300AAD" w:rsidP="00300AAD">
            <w:pPr>
              <w:jc w:val="left"/>
              <w:rPr>
                <w:sz w:val="17"/>
                <w:szCs w:val="17"/>
              </w:rPr>
            </w:pPr>
          </w:p>
        </w:tc>
        <w:tc>
          <w:tcPr>
            <w:tcW w:w="2420" w:type="dxa"/>
            <w:vMerge/>
            <w:tcBorders>
              <w:left w:val="single" w:sz="4" w:space="0" w:color="auto"/>
              <w:right w:val="single" w:sz="4" w:space="0" w:color="auto"/>
            </w:tcBorders>
          </w:tcPr>
          <w:p w14:paraId="076A46C8" w14:textId="77777777" w:rsidR="00300AAD" w:rsidRPr="00300AAD" w:rsidRDefault="00300AAD" w:rsidP="00300AAD">
            <w:pPr>
              <w:tabs>
                <w:tab w:val="left" w:pos="170"/>
              </w:tabs>
              <w:jc w:val="left"/>
              <w:rPr>
                <w:sz w:val="17"/>
                <w:szCs w:val="17"/>
              </w:rPr>
            </w:pPr>
          </w:p>
        </w:tc>
        <w:tc>
          <w:tcPr>
            <w:tcW w:w="1512" w:type="dxa"/>
            <w:vMerge w:val="restart"/>
            <w:tcBorders>
              <w:top w:val="single" w:sz="4" w:space="0" w:color="auto"/>
              <w:left w:val="single" w:sz="4" w:space="0" w:color="auto"/>
              <w:right w:val="single" w:sz="4" w:space="0" w:color="auto"/>
            </w:tcBorders>
          </w:tcPr>
          <w:p w14:paraId="132A1D48" w14:textId="77777777" w:rsidR="00300AAD" w:rsidRPr="00300AAD" w:rsidRDefault="00300AAD" w:rsidP="00300AAD">
            <w:pPr>
              <w:tabs>
                <w:tab w:val="left" w:pos="34"/>
              </w:tabs>
              <w:ind w:right="-50"/>
              <w:jc w:val="left"/>
              <w:rPr>
                <w:color w:val="000000"/>
                <w:sz w:val="18"/>
                <w:szCs w:val="18"/>
                <w:shd w:val="clear" w:color="auto" w:fill="FFFFFF"/>
              </w:rPr>
            </w:pPr>
            <w:r w:rsidRPr="00300AAD">
              <w:rPr>
                <w:color w:val="000000"/>
                <w:sz w:val="18"/>
                <w:szCs w:val="18"/>
                <w:shd w:val="clear" w:color="auto" w:fill="FFFFFF"/>
              </w:rPr>
              <w:t>-azoksistrobin</w:t>
            </w:r>
          </w:p>
        </w:tc>
        <w:tc>
          <w:tcPr>
            <w:tcW w:w="1568" w:type="dxa"/>
            <w:tcBorders>
              <w:top w:val="single" w:sz="4" w:space="0" w:color="auto"/>
              <w:left w:val="single" w:sz="4" w:space="0" w:color="auto"/>
              <w:bottom w:val="single" w:sz="4" w:space="0" w:color="auto"/>
              <w:right w:val="single" w:sz="4" w:space="0" w:color="auto"/>
            </w:tcBorders>
          </w:tcPr>
          <w:p w14:paraId="51B21697" w14:textId="77777777" w:rsidR="00300AAD" w:rsidRPr="00300AAD" w:rsidRDefault="00300AAD" w:rsidP="00300AAD">
            <w:pPr>
              <w:jc w:val="left"/>
              <w:rPr>
                <w:b/>
                <w:sz w:val="17"/>
                <w:szCs w:val="17"/>
              </w:rPr>
            </w:pPr>
            <w:r w:rsidRPr="00300AAD">
              <w:rPr>
                <w:sz w:val="17"/>
                <w:szCs w:val="17"/>
              </w:rPr>
              <w:t>Mirador 250 SC</w:t>
            </w:r>
          </w:p>
        </w:tc>
        <w:tc>
          <w:tcPr>
            <w:tcW w:w="1550" w:type="dxa"/>
            <w:tcBorders>
              <w:top w:val="single" w:sz="4" w:space="0" w:color="auto"/>
              <w:left w:val="single" w:sz="4" w:space="0" w:color="auto"/>
              <w:bottom w:val="single" w:sz="4" w:space="0" w:color="auto"/>
              <w:right w:val="single" w:sz="4" w:space="0" w:color="auto"/>
            </w:tcBorders>
          </w:tcPr>
          <w:p w14:paraId="38198AFA" w14:textId="77777777" w:rsidR="00300AAD" w:rsidRPr="00300AAD" w:rsidRDefault="00300AAD" w:rsidP="00300AAD">
            <w:pPr>
              <w:jc w:val="left"/>
              <w:rPr>
                <w:sz w:val="17"/>
                <w:szCs w:val="17"/>
              </w:rPr>
            </w:pPr>
            <w:r w:rsidRPr="00300AAD">
              <w:rPr>
                <w:sz w:val="17"/>
                <w:szCs w:val="17"/>
              </w:rPr>
              <w:t>1 l/ha</w:t>
            </w:r>
          </w:p>
        </w:tc>
        <w:tc>
          <w:tcPr>
            <w:tcW w:w="1200" w:type="dxa"/>
            <w:tcBorders>
              <w:top w:val="single" w:sz="4" w:space="0" w:color="auto"/>
              <w:left w:val="single" w:sz="4" w:space="0" w:color="auto"/>
              <w:bottom w:val="single" w:sz="4" w:space="0" w:color="auto"/>
              <w:right w:val="single" w:sz="4" w:space="0" w:color="auto"/>
            </w:tcBorders>
          </w:tcPr>
          <w:p w14:paraId="46F576C8" w14:textId="77777777" w:rsidR="00300AAD" w:rsidRPr="00300AAD" w:rsidRDefault="00300AAD" w:rsidP="00300AAD">
            <w:pPr>
              <w:jc w:val="left"/>
              <w:rPr>
                <w:sz w:val="17"/>
                <w:szCs w:val="17"/>
              </w:rPr>
            </w:pPr>
            <w:r w:rsidRPr="00300AAD">
              <w:rPr>
                <w:sz w:val="17"/>
                <w:szCs w:val="17"/>
              </w:rPr>
              <w:t>14</w:t>
            </w:r>
          </w:p>
        </w:tc>
        <w:tc>
          <w:tcPr>
            <w:tcW w:w="1320" w:type="dxa"/>
            <w:vMerge/>
            <w:tcBorders>
              <w:left w:val="single" w:sz="4" w:space="0" w:color="auto"/>
              <w:right w:val="single" w:sz="4" w:space="0" w:color="auto"/>
            </w:tcBorders>
          </w:tcPr>
          <w:p w14:paraId="51DAA7F4" w14:textId="77777777" w:rsidR="00300AAD" w:rsidRPr="00300AAD" w:rsidRDefault="00300AAD" w:rsidP="00300AAD">
            <w:pPr>
              <w:rPr>
                <w:b/>
                <w:sz w:val="17"/>
                <w:szCs w:val="17"/>
              </w:rPr>
            </w:pPr>
          </w:p>
        </w:tc>
      </w:tr>
      <w:tr w:rsidR="00300AAD" w:rsidRPr="00300AAD" w14:paraId="00F56D03" w14:textId="77777777" w:rsidTr="00057B7E">
        <w:trPr>
          <w:trHeight w:val="120"/>
        </w:trPr>
        <w:tc>
          <w:tcPr>
            <w:tcW w:w="1948" w:type="dxa"/>
            <w:vMerge/>
            <w:tcBorders>
              <w:left w:val="single" w:sz="4" w:space="0" w:color="auto"/>
              <w:right w:val="single" w:sz="4" w:space="0" w:color="auto"/>
            </w:tcBorders>
          </w:tcPr>
          <w:p w14:paraId="1D3CBC0E" w14:textId="77777777" w:rsidR="00300AAD" w:rsidRPr="00300AAD" w:rsidRDefault="00300AAD" w:rsidP="00300AAD">
            <w:pPr>
              <w:jc w:val="left"/>
              <w:rPr>
                <w:b/>
                <w:bCs/>
                <w:sz w:val="17"/>
                <w:szCs w:val="17"/>
              </w:rPr>
            </w:pPr>
          </w:p>
        </w:tc>
        <w:tc>
          <w:tcPr>
            <w:tcW w:w="2200" w:type="dxa"/>
            <w:vMerge/>
            <w:tcBorders>
              <w:left w:val="single" w:sz="4" w:space="0" w:color="auto"/>
              <w:right w:val="single" w:sz="4" w:space="0" w:color="auto"/>
            </w:tcBorders>
          </w:tcPr>
          <w:p w14:paraId="3E072EF7" w14:textId="77777777" w:rsidR="00300AAD" w:rsidRPr="00300AAD" w:rsidRDefault="00300AAD" w:rsidP="00300AAD">
            <w:pPr>
              <w:jc w:val="left"/>
              <w:rPr>
                <w:sz w:val="17"/>
                <w:szCs w:val="17"/>
              </w:rPr>
            </w:pPr>
          </w:p>
        </w:tc>
        <w:tc>
          <w:tcPr>
            <w:tcW w:w="2420" w:type="dxa"/>
            <w:vMerge/>
            <w:tcBorders>
              <w:left w:val="single" w:sz="4" w:space="0" w:color="auto"/>
              <w:right w:val="single" w:sz="4" w:space="0" w:color="auto"/>
            </w:tcBorders>
          </w:tcPr>
          <w:p w14:paraId="34A19751" w14:textId="77777777" w:rsidR="00300AAD" w:rsidRPr="00300AAD" w:rsidRDefault="00300AAD" w:rsidP="00300AAD">
            <w:pPr>
              <w:tabs>
                <w:tab w:val="left" w:pos="170"/>
              </w:tabs>
              <w:jc w:val="left"/>
              <w:rPr>
                <w:sz w:val="17"/>
                <w:szCs w:val="17"/>
              </w:rPr>
            </w:pPr>
          </w:p>
        </w:tc>
        <w:tc>
          <w:tcPr>
            <w:tcW w:w="1512" w:type="dxa"/>
            <w:vMerge/>
            <w:tcBorders>
              <w:left w:val="single" w:sz="4" w:space="0" w:color="auto"/>
              <w:right w:val="single" w:sz="4" w:space="0" w:color="auto"/>
            </w:tcBorders>
          </w:tcPr>
          <w:p w14:paraId="3636D33F" w14:textId="77777777" w:rsidR="00300AAD" w:rsidRPr="00300AAD" w:rsidRDefault="00300AAD" w:rsidP="00300AAD">
            <w:pPr>
              <w:jc w:val="left"/>
              <w:rPr>
                <w:sz w:val="17"/>
                <w:szCs w:val="17"/>
              </w:rPr>
            </w:pPr>
          </w:p>
        </w:tc>
        <w:tc>
          <w:tcPr>
            <w:tcW w:w="1568" w:type="dxa"/>
            <w:tcBorders>
              <w:top w:val="single" w:sz="4" w:space="0" w:color="auto"/>
              <w:left w:val="single" w:sz="4" w:space="0" w:color="auto"/>
              <w:bottom w:val="single" w:sz="4" w:space="0" w:color="auto"/>
              <w:right w:val="single" w:sz="4" w:space="0" w:color="auto"/>
            </w:tcBorders>
          </w:tcPr>
          <w:p w14:paraId="7052E30A" w14:textId="77777777" w:rsidR="00300AAD" w:rsidRPr="00300AAD" w:rsidRDefault="00300AAD" w:rsidP="00300AAD">
            <w:pPr>
              <w:jc w:val="left"/>
              <w:rPr>
                <w:sz w:val="17"/>
                <w:szCs w:val="17"/>
              </w:rPr>
            </w:pPr>
            <w:r w:rsidRPr="00300AAD">
              <w:rPr>
                <w:sz w:val="17"/>
                <w:szCs w:val="17"/>
              </w:rPr>
              <w:t>Ortiva</w:t>
            </w:r>
          </w:p>
        </w:tc>
        <w:tc>
          <w:tcPr>
            <w:tcW w:w="1550" w:type="dxa"/>
            <w:tcBorders>
              <w:top w:val="single" w:sz="4" w:space="0" w:color="auto"/>
              <w:left w:val="single" w:sz="4" w:space="0" w:color="auto"/>
              <w:bottom w:val="single" w:sz="4" w:space="0" w:color="auto"/>
              <w:right w:val="single" w:sz="4" w:space="0" w:color="auto"/>
            </w:tcBorders>
          </w:tcPr>
          <w:p w14:paraId="36DCD797" w14:textId="77777777" w:rsidR="00300AAD" w:rsidRPr="00300AAD" w:rsidRDefault="00300AAD" w:rsidP="00300AAD">
            <w:pPr>
              <w:jc w:val="left"/>
              <w:rPr>
                <w:sz w:val="17"/>
                <w:szCs w:val="17"/>
              </w:rPr>
            </w:pPr>
            <w:r w:rsidRPr="00300AAD">
              <w:rPr>
                <w:sz w:val="17"/>
                <w:szCs w:val="17"/>
              </w:rPr>
              <w:t>1 l/ha</w:t>
            </w:r>
          </w:p>
        </w:tc>
        <w:tc>
          <w:tcPr>
            <w:tcW w:w="1200" w:type="dxa"/>
            <w:tcBorders>
              <w:top w:val="single" w:sz="4" w:space="0" w:color="auto"/>
              <w:left w:val="single" w:sz="4" w:space="0" w:color="auto"/>
              <w:bottom w:val="single" w:sz="4" w:space="0" w:color="auto"/>
              <w:right w:val="single" w:sz="4" w:space="0" w:color="auto"/>
            </w:tcBorders>
          </w:tcPr>
          <w:p w14:paraId="5147977E" w14:textId="77777777" w:rsidR="00300AAD" w:rsidRPr="00300AAD" w:rsidRDefault="00300AAD" w:rsidP="00300AAD">
            <w:pPr>
              <w:jc w:val="left"/>
              <w:rPr>
                <w:sz w:val="17"/>
                <w:szCs w:val="17"/>
              </w:rPr>
            </w:pPr>
            <w:r w:rsidRPr="00300AAD">
              <w:rPr>
                <w:sz w:val="17"/>
                <w:szCs w:val="17"/>
              </w:rPr>
              <w:t>14</w:t>
            </w:r>
          </w:p>
        </w:tc>
        <w:tc>
          <w:tcPr>
            <w:tcW w:w="1320" w:type="dxa"/>
            <w:vMerge/>
            <w:tcBorders>
              <w:left w:val="single" w:sz="4" w:space="0" w:color="auto"/>
              <w:right w:val="single" w:sz="4" w:space="0" w:color="auto"/>
            </w:tcBorders>
          </w:tcPr>
          <w:p w14:paraId="428B9C3B" w14:textId="77777777" w:rsidR="00300AAD" w:rsidRPr="00300AAD" w:rsidRDefault="00300AAD" w:rsidP="00300AAD">
            <w:pPr>
              <w:rPr>
                <w:b/>
                <w:sz w:val="17"/>
                <w:szCs w:val="17"/>
              </w:rPr>
            </w:pPr>
          </w:p>
        </w:tc>
      </w:tr>
      <w:tr w:rsidR="00300AAD" w:rsidRPr="00300AAD" w14:paraId="5ED15386" w14:textId="77777777" w:rsidTr="00057B7E">
        <w:trPr>
          <w:trHeight w:val="120"/>
        </w:trPr>
        <w:tc>
          <w:tcPr>
            <w:tcW w:w="1948" w:type="dxa"/>
            <w:vMerge/>
            <w:tcBorders>
              <w:left w:val="single" w:sz="4" w:space="0" w:color="auto"/>
              <w:right w:val="single" w:sz="4" w:space="0" w:color="auto"/>
            </w:tcBorders>
          </w:tcPr>
          <w:p w14:paraId="6263BCF1" w14:textId="77777777" w:rsidR="00300AAD" w:rsidRPr="00300AAD" w:rsidRDefault="00300AAD" w:rsidP="00300AAD">
            <w:pPr>
              <w:jc w:val="left"/>
              <w:rPr>
                <w:b/>
                <w:bCs/>
                <w:sz w:val="17"/>
                <w:szCs w:val="17"/>
              </w:rPr>
            </w:pPr>
          </w:p>
        </w:tc>
        <w:tc>
          <w:tcPr>
            <w:tcW w:w="2200" w:type="dxa"/>
            <w:vMerge/>
            <w:tcBorders>
              <w:left w:val="single" w:sz="4" w:space="0" w:color="auto"/>
              <w:right w:val="single" w:sz="4" w:space="0" w:color="auto"/>
            </w:tcBorders>
          </w:tcPr>
          <w:p w14:paraId="275453E1" w14:textId="77777777" w:rsidR="00300AAD" w:rsidRPr="00300AAD" w:rsidRDefault="00300AAD" w:rsidP="00300AAD">
            <w:pPr>
              <w:jc w:val="left"/>
              <w:rPr>
                <w:sz w:val="17"/>
                <w:szCs w:val="17"/>
              </w:rPr>
            </w:pPr>
          </w:p>
        </w:tc>
        <w:tc>
          <w:tcPr>
            <w:tcW w:w="2420" w:type="dxa"/>
            <w:vMerge/>
            <w:tcBorders>
              <w:left w:val="single" w:sz="4" w:space="0" w:color="auto"/>
              <w:right w:val="single" w:sz="4" w:space="0" w:color="auto"/>
            </w:tcBorders>
          </w:tcPr>
          <w:p w14:paraId="69229403" w14:textId="77777777" w:rsidR="00300AAD" w:rsidRPr="00300AAD" w:rsidRDefault="00300AAD" w:rsidP="00300AAD">
            <w:pPr>
              <w:tabs>
                <w:tab w:val="left" w:pos="170"/>
              </w:tabs>
              <w:jc w:val="left"/>
              <w:rPr>
                <w:sz w:val="17"/>
                <w:szCs w:val="17"/>
              </w:rPr>
            </w:pPr>
          </w:p>
        </w:tc>
        <w:tc>
          <w:tcPr>
            <w:tcW w:w="1512" w:type="dxa"/>
            <w:vMerge/>
            <w:tcBorders>
              <w:left w:val="single" w:sz="4" w:space="0" w:color="auto"/>
              <w:right w:val="single" w:sz="4" w:space="0" w:color="auto"/>
            </w:tcBorders>
          </w:tcPr>
          <w:p w14:paraId="6E95168C" w14:textId="77777777" w:rsidR="00300AAD" w:rsidRPr="00300AAD" w:rsidRDefault="00300AAD" w:rsidP="00300AAD">
            <w:pPr>
              <w:jc w:val="left"/>
              <w:rPr>
                <w:sz w:val="17"/>
                <w:szCs w:val="17"/>
              </w:rPr>
            </w:pPr>
          </w:p>
        </w:tc>
        <w:tc>
          <w:tcPr>
            <w:tcW w:w="1568" w:type="dxa"/>
            <w:tcBorders>
              <w:top w:val="single" w:sz="4" w:space="0" w:color="auto"/>
              <w:left w:val="single" w:sz="4" w:space="0" w:color="auto"/>
              <w:bottom w:val="single" w:sz="4" w:space="0" w:color="auto"/>
              <w:right w:val="single" w:sz="4" w:space="0" w:color="auto"/>
            </w:tcBorders>
          </w:tcPr>
          <w:p w14:paraId="688EE26E" w14:textId="77777777" w:rsidR="00300AAD" w:rsidRPr="00300AAD" w:rsidRDefault="00300AAD" w:rsidP="00300AAD">
            <w:pPr>
              <w:jc w:val="left"/>
              <w:rPr>
                <w:sz w:val="17"/>
                <w:szCs w:val="17"/>
              </w:rPr>
            </w:pPr>
            <w:r w:rsidRPr="00300AAD">
              <w:rPr>
                <w:sz w:val="17"/>
                <w:szCs w:val="17"/>
              </w:rPr>
              <w:t>Zaftra AZT 250 SC</w:t>
            </w:r>
          </w:p>
        </w:tc>
        <w:tc>
          <w:tcPr>
            <w:tcW w:w="1550" w:type="dxa"/>
            <w:tcBorders>
              <w:top w:val="single" w:sz="4" w:space="0" w:color="auto"/>
              <w:left w:val="single" w:sz="4" w:space="0" w:color="auto"/>
              <w:bottom w:val="single" w:sz="4" w:space="0" w:color="auto"/>
              <w:right w:val="single" w:sz="4" w:space="0" w:color="auto"/>
            </w:tcBorders>
          </w:tcPr>
          <w:p w14:paraId="4C91939E" w14:textId="77777777" w:rsidR="00300AAD" w:rsidRPr="00300AAD" w:rsidRDefault="00300AAD" w:rsidP="00300AAD">
            <w:pPr>
              <w:jc w:val="left"/>
              <w:rPr>
                <w:sz w:val="17"/>
                <w:szCs w:val="17"/>
              </w:rPr>
            </w:pPr>
            <w:r w:rsidRPr="00300AAD">
              <w:rPr>
                <w:sz w:val="17"/>
                <w:szCs w:val="17"/>
              </w:rPr>
              <w:t>1 l/ha</w:t>
            </w:r>
          </w:p>
        </w:tc>
        <w:tc>
          <w:tcPr>
            <w:tcW w:w="1200" w:type="dxa"/>
            <w:tcBorders>
              <w:top w:val="single" w:sz="4" w:space="0" w:color="auto"/>
              <w:left w:val="single" w:sz="4" w:space="0" w:color="auto"/>
              <w:bottom w:val="single" w:sz="4" w:space="0" w:color="auto"/>
              <w:right w:val="single" w:sz="4" w:space="0" w:color="auto"/>
            </w:tcBorders>
          </w:tcPr>
          <w:p w14:paraId="07D8DF55" w14:textId="77777777" w:rsidR="00300AAD" w:rsidRPr="00300AAD" w:rsidRDefault="00300AAD" w:rsidP="00300AAD">
            <w:pPr>
              <w:jc w:val="left"/>
              <w:rPr>
                <w:sz w:val="17"/>
                <w:szCs w:val="17"/>
              </w:rPr>
            </w:pPr>
            <w:r w:rsidRPr="00300AAD">
              <w:rPr>
                <w:sz w:val="17"/>
                <w:szCs w:val="17"/>
              </w:rPr>
              <w:t>14</w:t>
            </w:r>
          </w:p>
        </w:tc>
        <w:tc>
          <w:tcPr>
            <w:tcW w:w="1320" w:type="dxa"/>
            <w:vMerge/>
            <w:tcBorders>
              <w:left w:val="single" w:sz="4" w:space="0" w:color="auto"/>
              <w:right w:val="single" w:sz="4" w:space="0" w:color="auto"/>
            </w:tcBorders>
          </w:tcPr>
          <w:p w14:paraId="25FC6592" w14:textId="77777777" w:rsidR="00300AAD" w:rsidRPr="00300AAD" w:rsidRDefault="00300AAD" w:rsidP="00300AAD">
            <w:pPr>
              <w:rPr>
                <w:b/>
                <w:sz w:val="17"/>
                <w:szCs w:val="17"/>
              </w:rPr>
            </w:pPr>
          </w:p>
        </w:tc>
      </w:tr>
      <w:tr w:rsidR="00300AAD" w:rsidRPr="00300AAD" w14:paraId="70CE032E" w14:textId="77777777" w:rsidTr="00057B7E">
        <w:trPr>
          <w:trHeight w:val="120"/>
        </w:trPr>
        <w:tc>
          <w:tcPr>
            <w:tcW w:w="1948" w:type="dxa"/>
            <w:vMerge/>
            <w:tcBorders>
              <w:left w:val="single" w:sz="4" w:space="0" w:color="auto"/>
              <w:right w:val="single" w:sz="4" w:space="0" w:color="auto"/>
            </w:tcBorders>
          </w:tcPr>
          <w:p w14:paraId="1F7E3271" w14:textId="77777777" w:rsidR="00300AAD" w:rsidRPr="00300AAD" w:rsidRDefault="00300AAD" w:rsidP="00300AAD">
            <w:pPr>
              <w:jc w:val="left"/>
              <w:rPr>
                <w:b/>
                <w:bCs/>
                <w:sz w:val="17"/>
                <w:szCs w:val="17"/>
              </w:rPr>
            </w:pPr>
          </w:p>
        </w:tc>
        <w:tc>
          <w:tcPr>
            <w:tcW w:w="2200" w:type="dxa"/>
            <w:vMerge/>
            <w:tcBorders>
              <w:left w:val="single" w:sz="4" w:space="0" w:color="auto"/>
              <w:right w:val="single" w:sz="4" w:space="0" w:color="auto"/>
            </w:tcBorders>
          </w:tcPr>
          <w:p w14:paraId="4761EF11" w14:textId="77777777" w:rsidR="00300AAD" w:rsidRPr="00300AAD" w:rsidRDefault="00300AAD" w:rsidP="00300AAD">
            <w:pPr>
              <w:jc w:val="left"/>
              <w:rPr>
                <w:sz w:val="17"/>
                <w:szCs w:val="17"/>
              </w:rPr>
            </w:pPr>
          </w:p>
        </w:tc>
        <w:tc>
          <w:tcPr>
            <w:tcW w:w="2420" w:type="dxa"/>
            <w:vMerge/>
            <w:tcBorders>
              <w:left w:val="single" w:sz="4" w:space="0" w:color="auto"/>
              <w:right w:val="single" w:sz="4" w:space="0" w:color="auto"/>
            </w:tcBorders>
          </w:tcPr>
          <w:p w14:paraId="131D4D19" w14:textId="77777777" w:rsidR="00300AAD" w:rsidRPr="00300AAD" w:rsidRDefault="00300AAD" w:rsidP="00300AAD">
            <w:pPr>
              <w:tabs>
                <w:tab w:val="left" w:pos="170"/>
              </w:tabs>
              <w:jc w:val="left"/>
              <w:rPr>
                <w:sz w:val="17"/>
                <w:szCs w:val="17"/>
              </w:rPr>
            </w:pPr>
          </w:p>
        </w:tc>
        <w:tc>
          <w:tcPr>
            <w:tcW w:w="1512" w:type="dxa"/>
            <w:vMerge/>
            <w:tcBorders>
              <w:left w:val="single" w:sz="4" w:space="0" w:color="auto"/>
              <w:bottom w:val="single" w:sz="4" w:space="0" w:color="auto"/>
              <w:right w:val="single" w:sz="4" w:space="0" w:color="auto"/>
            </w:tcBorders>
          </w:tcPr>
          <w:p w14:paraId="66237D77" w14:textId="77777777" w:rsidR="00300AAD" w:rsidRPr="00300AAD" w:rsidRDefault="00300AAD" w:rsidP="00300AAD">
            <w:pPr>
              <w:jc w:val="left"/>
              <w:rPr>
                <w:sz w:val="17"/>
                <w:szCs w:val="17"/>
              </w:rPr>
            </w:pPr>
          </w:p>
        </w:tc>
        <w:tc>
          <w:tcPr>
            <w:tcW w:w="1568" w:type="dxa"/>
            <w:tcBorders>
              <w:top w:val="single" w:sz="4" w:space="0" w:color="auto"/>
              <w:left w:val="single" w:sz="4" w:space="0" w:color="auto"/>
              <w:bottom w:val="single" w:sz="4" w:space="0" w:color="auto"/>
              <w:right w:val="single" w:sz="4" w:space="0" w:color="auto"/>
            </w:tcBorders>
          </w:tcPr>
          <w:p w14:paraId="7A911FB5" w14:textId="77777777" w:rsidR="00300AAD" w:rsidRPr="00300AAD" w:rsidRDefault="00300AAD" w:rsidP="00300AAD">
            <w:pPr>
              <w:jc w:val="left"/>
              <w:rPr>
                <w:sz w:val="17"/>
                <w:szCs w:val="17"/>
              </w:rPr>
            </w:pPr>
            <w:r w:rsidRPr="00300AAD">
              <w:rPr>
                <w:sz w:val="17"/>
                <w:szCs w:val="17"/>
              </w:rPr>
              <w:t>Zoxis 250 SC</w:t>
            </w:r>
          </w:p>
        </w:tc>
        <w:tc>
          <w:tcPr>
            <w:tcW w:w="1550" w:type="dxa"/>
            <w:tcBorders>
              <w:top w:val="single" w:sz="4" w:space="0" w:color="auto"/>
              <w:left w:val="single" w:sz="4" w:space="0" w:color="auto"/>
              <w:bottom w:val="single" w:sz="4" w:space="0" w:color="auto"/>
              <w:right w:val="single" w:sz="4" w:space="0" w:color="auto"/>
            </w:tcBorders>
          </w:tcPr>
          <w:p w14:paraId="2C7A6F05" w14:textId="77777777" w:rsidR="00300AAD" w:rsidRPr="00300AAD" w:rsidRDefault="00300AAD" w:rsidP="00300AAD">
            <w:pPr>
              <w:jc w:val="left"/>
              <w:rPr>
                <w:sz w:val="17"/>
                <w:szCs w:val="17"/>
              </w:rPr>
            </w:pPr>
            <w:r w:rsidRPr="00300AAD">
              <w:rPr>
                <w:sz w:val="17"/>
                <w:szCs w:val="17"/>
              </w:rPr>
              <w:t>1 l/ha</w:t>
            </w:r>
          </w:p>
        </w:tc>
        <w:tc>
          <w:tcPr>
            <w:tcW w:w="1200" w:type="dxa"/>
            <w:tcBorders>
              <w:top w:val="single" w:sz="4" w:space="0" w:color="auto"/>
              <w:left w:val="single" w:sz="4" w:space="0" w:color="auto"/>
              <w:bottom w:val="single" w:sz="4" w:space="0" w:color="auto"/>
              <w:right w:val="single" w:sz="4" w:space="0" w:color="auto"/>
            </w:tcBorders>
          </w:tcPr>
          <w:p w14:paraId="7001EDDA" w14:textId="77777777" w:rsidR="00300AAD" w:rsidRPr="00300AAD" w:rsidRDefault="00300AAD" w:rsidP="00300AAD">
            <w:pPr>
              <w:jc w:val="left"/>
              <w:rPr>
                <w:sz w:val="17"/>
                <w:szCs w:val="17"/>
              </w:rPr>
            </w:pPr>
            <w:r w:rsidRPr="00300AAD">
              <w:rPr>
                <w:sz w:val="17"/>
                <w:szCs w:val="17"/>
              </w:rPr>
              <w:t>14</w:t>
            </w:r>
          </w:p>
        </w:tc>
        <w:tc>
          <w:tcPr>
            <w:tcW w:w="1320" w:type="dxa"/>
            <w:vMerge/>
            <w:tcBorders>
              <w:left w:val="single" w:sz="4" w:space="0" w:color="auto"/>
              <w:right w:val="single" w:sz="4" w:space="0" w:color="auto"/>
            </w:tcBorders>
          </w:tcPr>
          <w:p w14:paraId="150EB8A3" w14:textId="77777777" w:rsidR="00300AAD" w:rsidRPr="00300AAD" w:rsidRDefault="00300AAD" w:rsidP="00300AAD">
            <w:pPr>
              <w:rPr>
                <w:b/>
                <w:sz w:val="17"/>
                <w:szCs w:val="17"/>
              </w:rPr>
            </w:pPr>
          </w:p>
        </w:tc>
      </w:tr>
      <w:tr w:rsidR="00300AAD" w:rsidRPr="00300AAD" w14:paraId="1B20570B" w14:textId="77777777" w:rsidTr="00057B7E">
        <w:trPr>
          <w:trHeight w:val="120"/>
        </w:trPr>
        <w:tc>
          <w:tcPr>
            <w:tcW w:w="1948" w:type="dxa"/>
            <w:vMerge/>
            <w:tcBorders>
              <w:left w:val="single" w:sz="4" w:space="0" w:color="auto"/>
              <w:right w:val="single" w:sz="4" w:space="0" w:color="auto"/>
            </w:tcBorders>
          </w:tcPr>
          <w:p w14:paraId="2A5CDDDE" w14:textId="77777777" w:rsidR="00300AAD" w:rsidRPr="00300AAD" w:rsidRDefault="00300AAD" w:rsidP="00300AAD">
            <w:pPr>
              <w:jc w:val="left"/>
              <w:rPr>
                <w:b/>
                <w:bCs/>
                <w:sz w:val="17"/>
                <w:szCs w:val="17"/>
              </w:rPr>
            </w:pPr>
          </w:p>
        </w:tc>
        <w:tc>
          <w:tcPr>
            <w:tcW w:w="2200" w:type="dxa"/>
            <w:vMerge/>
            <w:tcBorders>
              <w:left w:val="single" w:sz="4" w:space="0" w:color="auto"/>
              <w:right w:val="single" w:sz="4" w:space="0" w:color="auto"/>
            </w:tcBorders>
          </w:tcPr>
          <w:p w14:paraId="47B865B0" w14:textId="77777777" w:rsidR="00300AAD" w:rsidRPr="00300AAD" w:rsidRDefault="00300AAD" w:rsidP="00300AAD">
            <w:pPr>
              <w:jc w:val="left"/>
              <w:rPr>
                <w:sz w:val="17"/>
                <w:szCs w:val="17"/>
              </w:rPr>
            </w:pPr>
          </w:p>
        </w:tc>
        <w:tc>
          <w:tcPr>
            <w:tcW w:w="2420" w:type="dxa"/>
            <w:vMerge/>
            <w:tcBorders>
              <w:left w:val="single" w:sz="4" w:space="0" w:color="auto"/>
              <w:right w:val="single" w:sz="4" w:space="0" w:color="auto"/>
            </w:tcBorders>
          </w:tcPr>
          <w:p w14:paraId="0821FB31" w14:textId="77777777" w:rsidR="00300AAD" w:rsidRPr="00300AAD" w:rsidRDefault="00300AAD" w:rsidP="00300AAD">
            <w:pPr>
              <w:tabs>
                <w:tab w:val="left" w:pos="170"/>
              </w:tabs>
              <w:jc w:val="left"/>
              <w:rPr>
                <w:sz w:val="17"/>
                <w:szCs w:val="17"/>
              </w:rPr>
            </w:pPr>
          </w:p>
        </w:tc>
        <w:tc>
          <w:tcPr>
            <w:tcW w:w="1512" w:type="dxa"/>
            <w:tcBorders>
              <w:left w:val="single" w:sz="4" w:space="0" w:color="auto"/>
              <w:bottom w:val="single" w:sz="4" w:space="0" w:color="auto"/>
              <w:right w:val="single" w:sz="4" w:space="0" w:color="auto"/>
            </w:tcBorders>
          </w:tcPr>
          <w:p w14:paraId="1AAE29A5" w14:textId="77777777" w:rsidR="00300AAD" w:rsidRPr="00300AAD" w:rsidRDefault="00300AAD" w:rsidP="00300AAD">
            <w:pPr>
              <w:tabs>
                <w:tab w:val="left" w:pos="34"/>
              </w:tabs>
              <w:ind w:right="-50"/>
              <w:jc w:val="left"/>
              <w:rPr>
                <w:color w:val="000000"/>
                <w:sz w:val="18"/>
                <w:szCs w:val="18"/>
                <w:shd w:val="clear" w:color="auto" w:fill="FFFFFF"/>
              </w:rPr>
            </w:pPr>
            <w:r w:rsidRPr="00300AAD">
              <w:rPr>
                <w:color w:val="000000"/>
                <w:sz w:val="18"/>
                <w:szCs w:val="18"/>
                <w:shd w:val="clear" w:color="auto" w:fill="FFFFFF"/>
              </w:rPr>
              <w:t>-difenokonazol +</w:t>
            </w:r>
          </w:p>
          <w:p w14:paraId="2680642D" w14:textId="77777777" w:rsidR="00300AAD" w:rsidRPr="00300AAD" w:rsidRDefault="00300AAD" w:rsidP="00300AAD">
            <w:pPr>
              <w:jc w:val="left"/>
              <w:rPr>
                <w:sz w:val="17"/>
                <w:szCs w:val="17"/>
              </w:rPr>
            </w:pPr>
            <w:r w:rsidRPr="00300AAD">
              <w:rPr>
                <w:sz w:val="17"/>
                <w:szCs w:val="17"/>
              </w:rPr>
              <w:t>fluksapiroksad</w:t>
            </w:r>
          </w:p>
        </w:tc>
        <w:tc>
          <w:tcPr>
            <w:tcW w:w="1568" w:type="dxa"/>
            <w:tcBorders>
              <w:top w:val="single" w:sz="4" w:space="0" w:color="auto"/>
              <w:left w:val="single" w:sz="4" w:space="0" w:color="auto"/>
              <w:bottom w:val="single" w:sz="4" w:space="0" w:color="auto"/>
              <w:right w:val="single" w:sz="4" w:space="0" w:color="auto"/>
            </w:tcBorders>
          </w:tcPr>
          <w:p w14:paraId="268FE5E5" w14:textId="77777777" w:rsidR="00300AAD" w:rsidRPr="00300AAD" w:rsidRDefault="00300AAD" w:rsidP="00300AAD">
            <w:pPr>
              <w:jc w:val="left"/>
              <w:rPr>
                <w:sz w:val="17"/>
                <w:szCs w:val="17"/>
              </w:rPr>
            </w:pPr>
            <w:r w:rsidRPr="00300AAD">
              <w:rPr>
                <w:sz w:val="17"/>
                <w:szCs w:val="17"/>
              </w:rPr>
              <w:t xml:space="preserve">Sercadis plus </w:t>
            </w:r>
            <w:r w:rsidRPr="00300AAD">
              <w:rPr>
                <w:b/>
                <w:sz w:val="17"/>
                <w:szCs w:val="17"/>
              </w:rPr>
              <w:t>*1*</w:t>
            </w:r>
            <w:r w:rsidRPr="00300AAD">
              <w:rPr>
                <w:sz w:val="17"/>
                <w:szCs w:val="17"/>
              </w:rPr>
              <w:t xml:space="preserve"> </w:t>
            </w:r>
          </w:p>
          <w:p w14:paraId="797349F8" w14:textId="77777777" w:rsidR="00300AAD" w:rsidRPr="00300AAD" w:rsidRDefault="00300AAD" w:rsidP="00300AAD">
            <w:pPr>
              <w:jc w:val="left"/>
              <w:rPr>
                <w:sz w:val="17"/>
                <w:szCs w:val="17"/>
              </w:rPr>
            </w:pPr>
          </w:p>
        </w:tc>
        <w:tc>
          <w:tcPr>
            <w:tcW w:w="1550" w:type="dxa"/>
            <w:tcBorders>
              <w:top w:val="single" w:sz="4" w:space="0" w:color="auto"/>
              <w:left w:val="single" w:sz="4" w:space="0" w:color="auto"/>
              <w:bottom w:val="single" w:sz="4" w:space="0" w:color="auto"/>
              <w:right w:val="single" w:sz="4" w:space="0" w:color="auto"/>
            </w:tcBorders>
          </w:tcPr>
          <w:p w14:paraId="56E9AFBF" w14:textId="77777777" w:rsidR="00300AAD" w:rsidRPr="00300AAD" w:rsidRDefault="00300AAD" w:rsidP="00300AAD">
            <w:pPr>
              <w:jc w:val="left"/>
              <w:rPr>
                <w:sz w:val="17"/>
                <w:szCs w:val="17"/>
              </w:rPr>
            </w:pPr>
            <w:r w:rsidRPr="00300AAD">
              <w:rPr>
                <w:sz w:val="17"/>
                <w:szCs w:val="17"/>
              </w:rPr>
              <w:t>0,6 l/ha</w:t>
            </w:r>
          </w:p>
          <w:p w14:paraId="5E080794" w14:textId="77777777" w:rsidR="00300AAD" w:rsidRPr="00300AAD" w:rsidRDefault="00300AAD" w:rsidP="00300AAD">
            <w:pPr>
              <w:jc w:val="left"/>
              <w:rPr>
                <w:sz w:val="17"/>
                <w:szCs w:val="17"/>
              </w:rPr>
            </w:pPr>
          </w:p>
        </w:tc>
        <w:tc>
          <w:tcPr>
            <w:tcW w:w="1200" w:type="dxa"/>
            <w:tcBorders>
              <w:top w:val="single" w:sz="4" w:space="0" w:color="auto"/>
              <w:left w:val="single" w:sz="4" w:space="0" w:color="auto"/>
              <w:bottom w:val="single" w:sz="4" w:space="0" w:color="auto"/>
              <w:right w:val="single" w:sz="4" w:space="0" w:color="auto"/>
            </w:tcBorders>
          </w:tcPr>
          <w:p w14:paraId="7517A6C2" w14:textId="77777777" w:rsidR="00300AAD" w:rsidRPr="00300AAD" w:rsidRDefault="00300AAD" w:rsidP="00300AAD">
            <w:pPr>
              <w:jc w:val="left"/>
              <w:rPr>
                <w:sz w:val="17"/>
                <w:szCs w:val="17"/>
              </w:rPr>
            </w:pPr>
            <w:r w:rsidRPr="00300AAD">
              <w:rPr>
                <w:sz w:val="17"/>
                <w:szCs w:val="17"/>
              </w:rPr>
              <w:t>7</w:t>
            </w:r>
          </w:p>
          <w:p w14:paraId="27655332" w14:textId="77777777" w:rsidR="00300AAD" w:rsidRPr="00300AAD" w:rsidRDefault="00300AAD" w:rsidP="00300AAD">
            <w:pPr>
              <w:jc w:val="left"/>
              <w:rPr>
                <w:sz w:val="17"/>
                <w:szCs w:val="17"/>
              </w:rPr>
            </w:pPr>
          </w:p>
        </w:tc>
        <w:tc>
          <w:tcPr>
            <w:tcW w:w="1320" w:type="dxa"/>
            <w:vMerge/>
            <w:tcBorders>
              <w:left w:val="single" w:sz="4" w:space="0" w:color="auto"/>
              <w:bottom w:val="single" w:sz="4" w:space="0" w:color="auto"/>
              <w:right w:val="single" w:sz="4" w:space="0" w:color="auto"/>
            </w:tcBorders>
          </w:tcPr>
          <w:p w14:paraId="75355C3C" w14:textId="77777777" w:rsidR="00300AAD" w:rsidRPr="00300AAD" w:rsidRDefault="00300AAD" w:rsidP="00300AAD">
            <w:pPr>
              <w:rPr>
                <w:b/>
                <w:sz w:val="17"/>
                <w:szCs w:val="17"/>
              </w:rPr>
            </w:pPr>
          </w:p>
        </w:tc>
      </w:tr>
      <w:tr w:rsidR="00300AAD" w:rsidRPr="00300AAD" w14:paraId="5467A66A" w14:textId="77777777" w:rsidTr="00057B7E">
        <w:trPr>
          <w:trHeight w:val="457"/>
        </w:trPr>
        <w:tc>
          <w:tcPr>
            <w:tcW w:w="1948" w:type="dxa"/>
            <w:vMerge/>
            <w:tcBorders>
              <w:left w:val="single" w:sz="4" w:space="0" w:color="auto"/>
              <w:bottom w:val="single" w:sz="4" w:space="0" w:color="auto"/>
              <w:right w:val="single" w:sz="4" w:space="0" w:color="auto"/>
            </w:tcBorders>
          </w:tcPr>
          <w:p w14:paraId="42B8148B" w14:textId="77777777" w:rsidR="00300AAD" w:rsidRPr="00300AAD" w:rsidRDefault="00300AAD" w:rsidP="00300AAD">
            <w:pPr>
              <w:jc w:val="left"/>
              <w:rPr>
                <w:b/>
                <w:bCs/>
                <w:sz w:val="17"/>
                <w:szCs w:val="17"/>
              </w:rPr>
            </w:pPr>
          </w:p>
        </w:tc>
        <w:tc>
          <w:tcPr>
            <w:tcW w:w="2200" w:type="dxa"/>
            <w:vMerge/>
            <w:tcBorders>
              <w:left w:val="single" w:sz="4" w:space="0" w:color="auto"/>
              <w:bottom w:val="single" w:sz="4" w:space="0" w:color="auto"/>
              <w:right w:val="single" w:sz="4" w:space="0" w:color="auto"/>
            </w:tcBorders>
          </w:tcPr>
          <w:p w14:paraId="2AF8E047" w14:textId="77777777" w:rsidR="00300AAD" w:rsidRPr="00300AAD" w:rsidRDefault="00300AAD" w:rsidP="00300AAD">
            <w:pPr>
              <w:jc w:val="left"/>
              <w:rPr>
                <w:sz w:val="17"/>
                <w:szCs w:val="17"/>
              </w:rPr>
            </w:pPr>
          </w:p>
        </w:tc>
        <w:tc>
          <w:tcPr>
            <w:tcW w:w="2420" w:type="dxa"/>
            <w:vMerge/>
            <w:tcBorders>
              <w:left w:val="single" w:sz="4" w:space="0" w:color="auto"/>
              <w:bottom w:val="single" w:sz="4" w:space="0" w:color="auto"/>
              <w:right w:val="single" w:sz="4" w:space="0" w:color="auto"/>
            </w:tcBorders>
          </w:tcPr>
          <w:p w14:paraId="28C0DE15" w14:textId="77777777" w:rsidR="00300AAD" w:rsidRPr="00300AAD" w:rsidRDefault="00300AAD" w:rsidP="00300AAD">
            <w:pPr>
              <w:tabs>
                <w:tab w:val="left" w:pos="170"/>
              </w:tabs>
              <w:jc w:val="left"/>
              <w:rPr>
                <w:sz w:val="17"/>
                <w:szCs w:val="17"/>
              </w:rPr>
            </w:pPr>
          </w:p>
        </w:tc>
        <w:tc>
          <w:tcPr>
            <w:tcW w:w="7150" w:type="dxa"/>
            <w:gridSpan w:val="5"/>
            <w:tcBorders>
              <w:top w:val="single" w:sz="4" w:space="0" w:color="auto"/>
              <w:left w:val="single" w:sz="4" w:space="0" w:color="auto"/>
              <w:bottom w:val="single" w:sz="4" w:space="0" w:color="auto"/>
              <w:right w:val="single" w:sz="4" w:space="0" w:color="auto"/>
            </w:tcBorders>
          </w:tcPr>
          <w:p w14:paraId="0A14A0C0" w14:textId="77777777" w:rsidR="00300AAD" w:rsidRPr="00300AAD" w:rsidRDefault="00300AAD" w:rsidP="00300AAD">
            <w:pPr>
              <w:rPr>
                <w:sz w:val="17"/>
                <w:szCs w:val="17"/>
              </w:rPr>
            </w:pPr>
            <w:r w:rsidRPr="00300AAD">
              <w:rPr>
                <w:sz w:val="17"/>
                <w:szCs w:val="17"/>
              </w:rPr>
              <w:t>Mirador 250 SC, Ortiva in Zaftra AZT 250 SC: tudi za zmanjševanje okužb s sivo pegavostjo korenjevega listja (</w:t>
            </w:r>
            <w:r w:rsidRPr="00300AAD">
              <w:rPr>
                <w:i/>
                <w:sz w:val="17"/>
                <w:szCs w:val="17"/>
              </w:rPr>
              <w:t>Cercospora carotae</w:t>
            </w:r>
            <w:r w:rsidRPr="00300AAD">
              <w:rPr>
                <w:sz w:val="17"/>
                <w:szCs w:val="17"/>
              </w:rPr>
              <w:t>)</w:t>
            </w:r>
          </w:p>
        </w:tc>
      </w:tr>
      <w:tr w:rsidR="00300AAD" w:rsidRPr="00300AAD" w14:paraId="34E031A2" w14:textId="77777777" w:rsidTr="00057B7E">
        <w:trPr>
          <w:trHeight w:val="457"/>
        </w:trPr>
        <w:tc>
          <w:tcPr>
            <w:tcW w:w="1948" w:type="dxa"/>
            <w:vMerge w:val="restart"/>
            <w:tcBorders>
              <w:top w:val="single" w:sz="4" w:space="0" w:color="auto"/>
              <w:left w:val="single" w:sz="4" w:space="0" w:color="auto"/>
              <w:right w:val="single" w:sz="4" w:space="0" w:color="auto"/>
            </w:tcBorders>
          </w:tcPr>
          <w:p w14:paraId="276800FC" w14:textId="77777777" w:rsidR="00300AAD" w:rsidRPr="00300AAD" w:rsidRDefault="00300AAD" w:rsidP="00300AAD">
            <w:pPr>
              <w:jc w:val="left"/>
              <w:rPr>
                <w:b/>
                <w:bCs/>
                <w:sz w:val="17"/>
                <w:szCs w:val="17"/>
              </w:rPr>
            </w:pPr>
            <w:r w:rsidRPr="00300AAD">
              <w:rPr>
                <w:b/>
                <w:bCs/>
                <w:sz w:val="17"/>
                <w:szCs w:val="17"/>
              </w:rPr>
              <w:t>Bela gniloba</w:t>
            </w:r>
          </w:p>
          <w:p w14:paraId="5BFA7A2B" w14:textId="77777777" w:rsidR="00300AAD" w:rsidRPr="00300AAD" w:rsidRDefault="00300AAD" w:rsidP="00300AAD">
            <w:pPr>
              <w:jc w:val="left"/>
              <w:rPr>
                <w:bCs/>
                <w:sz w:val="17"/>
                <w:szCs w:val="17"/>
              </w:rPr>
            </w:pPr>
            <w:r w:rsidRPr="00300AAD">
              <w:rPr>
                <w:i/>
                <w:sz w:val="17"/>
                <w:szCs w:val="17"/>
              </w:rPr>
              <w:t>Sclerotinia sclerotiorum</w:t>
            </w:r>
          </w:p>
        </w:tc>
        <w:tc>
          <w:tcPr>
            <w:tcW w:w="2200" w:type="dxa"/>
            <w:vMerge w:val="restart"/>
            <w:tcBorders>
              <w:top w:val="single" w:sz="4" w:space="0" w:color="auto"/>
              <w:left w:val="single" w:sz="4" w:space="0" w:color="auto"/>
              <w:right w:val="single" w:sz="4" w:space="0" w:color="auto"/>
            </w:tcBorders>
          </w:tcPr>
          <w:p w14:paraId="332DAD6C" w14:textId="77777777" w:rsidR="00300AAD" w:rsidRPr="00300AAD" w:rsidRDefault="00300AAD" w:rsidP="00300AAD">
            <w:pPr>
              <w:jc w:val="left"/>
              <w:rPr>
                <w:sz w:val="17"/>
                <w:szCs w:val="17"/>
              </w:rPr>
            </w:pPr>
          </w:p>
        </w:tc>
        <w:tc>
          <w:tcPr>
            <w:tcW w:w="2420" w:type="dxa"/>
            <w:vMerge w:val="restart"/>
            <w:tcBorders>
              <w:top w:val="single" w:sz="4" w:space="0" w:color="auto"/>
              <w:left w:val="single" w:sz="4" w:space="0" w:color="auto"/>
              <w:right w:val="single" w:sz="4" w:space="0" w:color="auto"/>
            </w:tcBorders>
          </w:tcPr>
          <w:p w14:paraId="7A62CDFD" w14:textId="77777777" w:rsidR="00300AAD" w:rsidRPr="00300AAD" w:rsidRDefault="00300AAD" w:rsidP="00300AAD">
            <w:pPr>
              <w:tabs>
                <w:tab w:val="left" w:pos="170"/>
              </w:tabs>
              <w:jc w:val="left"/>
              <w:rPr>
                <w:sz w:val="17"/>
                <w:szCs w:val="17"/>
              </w:rPr>
            </w:pPr>
          </w:p>
        </w:tc>
        <w:tc>
          <w:tcPr>
            <w:tcW w:w="1512" w:type="dxa"/>
            <w:tcBorders>
              <w:top w:val="single" w:sz="4" w:space="0" w:color="auto"/>
              <w:left w:val="single" w:sz="4" w:space="0" w:color="auto"/>
              <w:right w:val="single" w:sz="4" w:space="0" w:color="auto"/>
            </w:tcBorders>
          </w:tcPr>
          <w:p w14:paraId="3B85673C" w14:textId="77777777" w:rsidR="00300AAD" w:rsidRPr="00300AAD" w:rsidRDefault="00300AAD" w:rsidP="00300AAD">
            <w:pPr>
              <w:tabs>
                <w:tab w:val="left" w:pos="34"/>
              </w:tabs>
              <w:ind w:right="-50"/>
              <w:jc w:val="left"/>
              <w:rPr>
                <w:color w:val="000000"/>
                <w:sz w:val="18"/>
                <w:szCs w:val="18"/>
                <w:shd w:val="clear" w:color="auto" w:fill="FFFFFF"/>
              </w:rPr>
            </w:pPr>
            <w:r w:rsidRPr="00300AAD">
              <w:rPr>
                <w:color w:val="000000"/>
                <w:sz w:val="18"/>
                <w:szCs w:val="18"/>
                <w:shd w:val="clear" w:color="auto" w:fill="FFFFFF"/>
              </w:rPr>
              <w:t>-difenokonazol +</w:t>
            </w:r>
          </w:p>
          <w:p w14:paraId="07D63A3F" w14:textId="77777777" w:rsidR="00300AAD" w:rsidRPr="00300AAD" w:rsidRDefault="00300AAD" w:rsidP="00300AAD">
            <w:pPr>
              <w:tabs>
                <w:tab w:val="left" w:pos="34"/>
              </w:tabs>
              <w:ind w:right="-50"/>
              <w:jc w:val="left"/>
              <w:rPr>
                <w:i/>
                <w:color w:val="000000"/>
                <w:sz w:val="18"/>
                <w:szCs w:val="18"/>
                <w:shd w:val="clear" w:color="auto" w:fill="FFFFFF"/>
              </w:rPr>
            </w:pPr>
            <w:r w:rsidRPr="00300AAD">
              <w:rPr>
                <w:color w:val="000000"/>
                <w:sz w:val="18"/>
                <w:szCs w:val="18"/>
                <w:shd w:val="clear" w:color="auto" w:fill="FFFFFF"/>
              </w:rPr>
              <w:t>fluksapiroksad</w:t>
            </w:r>
          </w:p>
        </w:tc>
        <w:tc>
          <w:tcPr>
            <w:tcW w:w="1568" w:type="dxa"/>
            <w:tcBorders>
              <w:top w:val="single" w:sz="4" w:space="0" w:color="auto"/>
              <w:left w:val="single" w:sz="4" w:space="0" w:color="auto"/>
              <w:bottom w:val="single" w:sz="4" w:space="0" w:color="auto"/>
              <w:right w:val="single" w:sz="4" w:space="0" w:color="auto"/>
            </w:tcBorders>
          </w:tcPr>
          <w:p w14:paraId="4085475F" w14:textId="77777777" w:rsidR="00300AAD" w:rsidRPr="00300AAD" w:rsidRDefault="00300AAD" w:rsidP="00300AAD">
            <w:pPr>
              <w:jc w:val="left"/>
              <w:rPr>
                <w:sz w:val="17"/>
                <w:szCs w:val="17"/>
              </w:rPr>
            </w:pPr>
            <w:r w:rsidRPr="00300AAD">
              <w:rPr>
                <w:sz w:val="17"/>
                <w:szCs w:val="17"/>
              </w:rPr>
              <w:t xml:space="preserve">Sercadis plus </w:t>
            </w:r>
            <w:r w:rsidRPr="00300AAD">
              <w:rPr>
                <w:b/>
                <w:sz w:val="17"/>
                <w:szCs w:val="17"/>
              </w:rPr>
              <w:t xml:space="preserve">*1* </w:t>
            </w:r>
          </w:p>
        </w:tc>
        <w:tc>
          <w:tcPr>
            <w:tcW w:w="1550" w:type="dxa"/>
            <w:tcBorders>
              <w:top w:val="single" w:sz="4" w:space="0" w:color="auto"/>
              <w:left w:val="single" w:sz="4" w:space="0" w:color="auto"/>
              <w:bottom w:val="single" w:sz="4" w:space="0" w:color="auto"/>
              <w:right w:val="single" w:sz="4" w:space="0" w:color="auto"/>
            </w:tcBorders>
          </w:tcPr>
          <w:p w14:paraId="540FE219" w14:textId="77777777" w:rsidR="00300AAD" w:rsidRPr="00300AAD" w:rsidRDefault="00300AAD" w:rsidP="00300AAD">
            <w:pPr>
              <w:jc w:val="left"/>
              <w:rPr>
                <w:sz w:val="17"/>
                <w:szCs w:val="17"/>
              </w:rPr>
            </w:pPr>
            <w:r w:rsidRPr="00300AAD">
              <w:rPr>
                <w:sz w:val="17"/>
                <w:szCs w:val="17"/>
              </w:rPr>
              <w:t>2 l/ha</w:t>
            </w:r>
          </w:p>
        </w:tc>
        <w:tc>
          <w:tcPr>
            <w:tcW w:w="1200" w:type="dxa"/>
            <w:tcBorders>
              <w:top w:val="single" w:sz="4" w:space="0" w:color="auto"/>
              <w:left w:val="single" w:sz="4" w:space="0" w:color="auto"/>
              <w:bottom w:val="single" w:sz="4" w:space="0" w:color="auto"/>
              <w:right w:val="single" w:sz="4" w:space="0" w:color="auto"/>
            </w:tcBorders>
          </w:tcPr>
          <w:p w14:paraId="0061CA14" w14:textId="77777777" w:rsidR="00300AAD" w:rsidRPr="00300AAD" w:rsidRDefault="00300AAD" w:rsidP="00300AAD">
            <w:pPr>
              <w:jc w:val="left"/>
              <w:rPr>
                <w:sz w:val="17"/>
                <w:szCs w:val="17"/>
              </w:rPr>
            </w:pPr>
            <w:r w:rsidRPr="00300AAD">
              <w:rPr>
                <w:sz w:val="17"/>
                <w:szCs w:val="17"/>
              </w:rPr>
              <w:t>7</w:t>
            </w:r>
          </w:p>
        </w:tc>
        <w:tc>
          <w:tcPr>
            <w:tcW w:w="1320" w:type="dxa"/>
            <w:vMerge w:val="restart"/>
            <w:tcBorders>
              <w:top w:val="single" w:sz="4" w:space="0" w:color="auto"/>
              <w:left w:val="single" w:sz="4" w:space="0" w:color="auto"/>
              <w:right w:val="single" w:sz="4" w:space="0" w:color="auto"/>
            </w:tcBorders>
          </w:tcPr>
          <w:p w14:paraId="42921172" w14:textId="77777777" w:rsidR="00300AAD" w:rsidRPr="00300AAD" w:rsidRDefault="00300AAD" w:rsidP="00300AAD">
            <w:pPr>
              <w:rPr>
                <w:b/>
                <w:sz w:val="17"/>
                <w:szCs w:val="17"/>
              </w:rPr>
            </w:pPr>
            <w:r w:rsidRPr="00300AAD">
              <w:rPr>
                <w:b/>
                <w:sz w:val="17"/>
                <w:szCs w:val="17"/>
              </w:rPr>
              <w:t>*</w:t>
            </w:r>
            <w:r w:rsidRPr="00300AAD">
              <w:rPr>
                <w:sz w:val="17"/>
                <w:szCs w:val="17"/>
              </w:rPr>
              <w:t>MANJŠA UPORABA</w:t>
            </w:r>
            <w:r w:rsidRPr="00300AAD">
              <w:rPr>
                <w:b/>
                <w:sz w:val="17"/>
                <w:szCs w:val="17"/>
              </w:rPr>
              <w:t xml:space="preserve"> </w:t>
            </w:r>
          </w:p>
          <w:p w14:paraId="78B41462" w14:textId="77777777" w:rsidR="00300AAD" w:rsidRPr="00300AAD" w:rsidRDefault="00300AAD" w:rsidP="00300AAD">
            <w:pPr>
              <w:rPr>
                <w:b/>
                <w:sz w:val="17"/>
                <w:szCs w:val="17"/>
              </w:rPr>
            </w:pPr>
          </w:p>
          <w:p w14:paraId="2F7EF740" w14:textId="77777777" w:rsidR="00300AAD" w:rsidRPr="00300AAD" w:rsidRDefault="00300AAD" w:rsidP="00300AAD">
            <w:pPr>
              <w:rPr>
                <w:b/>
                <w:sz w:val="17"/>
                <w:szCs w:val="17"/>
              </w:rPr>
            </w:pPr>
            <w:r w:rsidRPr="00300AAD">
              <w:rPr>
                <w:b/>
                <w:sz w:val="17"/>
                <w:szCs w:val="17"/>
              </w:rPr>
              <w:t>*1   31.12.2021</w:t>
            </w:r>
          </w:p>
        </w:tc>
      </w:tr>
      <w:tr w:rsidR="00300AAD" w:rsidRPr="00300AAD" w14:paraId="4587AB0E" w14:textId="77777777" w:rsidTr="00057B7E">
        <w:trPr>
          <w:trHeight w:val="457"/>
        </w:trPr>
        <w:tc>
          <w:tcPr>
            <w:tcW w:w="1948" w:type="dxa"/>
            <w:vMerge/>
            <w:tcBorders>
              <w:left w:val="single" w:sz="4" w:space="0" w:color="auto"/>
              <w:right w:val="single" w:sz="4" w:space="0" w:color="auto"/>
            </w:tcBorders>
          </w:tcPr>
          <w:p w14:paraId="17DCF676" w14:textId="77777777" w:rsidR="00300AAD" w:rsidRPr="00300AAD" w:rsidRDefault="00300AAD" w:rsidP="00300AAD">
            <w:pPr>
              <w:jc w:val="left"/>
              <w:rPr>
                <w:b/>
                <w:bCs/>
                <w:sz w:val="17"/>
                <w:szCs w:val="17"/>
              </w:rPr>
            </w:pPr>
          </w:p>
        </w:tc>
        <w:tc>
          <w:tcPr>
            <w:tcW w:w="2200" w:type="dxa"/>
            <w:vMerge/>
            <w:tcBorders>
              <w:left w:val="single" w:sz="4" w:space="0" w:color="auto"/>
              <w:right w:val="single" w:sz="4" w:space="0" w:color="auto"/>
            </w:tcBorders>
          </w:tcPr>
          <w:p w14:paraId="12E7C1D8" w14:textId="77777777" w:rsidR="00300AAD" w:rsidRPr="00300AAD" w:rsidRDefault="00300AAD" w:rsidP="00300AAD">
            <w:pPr>
              <w:jc w:val="left"/>
              <w:rPr>
                <w:sz w:val="17"/>
                <w:szCs w:val="17"/>
              </w:rPr>
            </w:pPr>
          </w:p>
        </w:tc>
        <w:tc>
          <w:tcPr>
            <w:tcW w:w="2420" w:type="dxa"/>
            <w:vMerge/>
            <w:tcBorders>
              <w:left w:val="single" w:sz="4" w:space="0" w:color="auto"/>
              <w:right w:val="single" w:sz="4" w:space="0" w:color="auto"/>
            </w:tcBorders>
          </w:tcPr>
          <w:p w14:paraId="60043F0D" w14:textId="77777777" w:rsidR="00300AAD" w:rsidRPr="00300AAD" w:rsidRDefault="00300AAD" w:rsidP="00300AAD">
            <w:pPr>
              <w:tabs>
                <w:tab w:val="left" w:pos="170"/>
              </w:tabs>
              <w:jc w:val="left"/>
              <w:rPr>
                <w:sz w:val="17"/>
                <w:szCs w:val="17"/>
              </w:rPr>
            </w:pPr>
          </w:p>
        </w:tc>
        <w:tc>
          <w:tcPr>
            <w:tcW w:w="1512" w:type="dxa"/>
            <w:tcBorders>
              <w:top w:val="single" w:sz="4" w:space="0" w:color="auto"/>
              <w:left w:val="single" w:sz="4" w:space="0" w:color="auto"/>
              <w:right w:val="single" w:sz="4" w:space="0" w:color="auto"/>
            </w:tcBorders>
          </w:tcPr>
          <w:p w14:paraId="1DF3CFC9" w14:textId="77777777" w:rsidR="00300AAD" w:rsidRPr="00300AAD" w:rsidRDefault="00300AAD" w:rsidP="00300AAD">
            <w:pPr>
              <w:tabs>
                <w:tab w:val="left" w:pos="34"/>
              </w:tabs>
              <w:ind w:right="-50"/>
              <w:jc w:val="left"/>
              <w:rPr>
                <w:color w:val="000000"/>
                <w:sz w:val="18"/>
                <w:szCs w:val="18"/>
                <w:shd w:val="clear" w:color="auto" w:fill="FFFFFF"/>
              </w:rPr>
            </w:pPr>
            <w:r w:rsidRPr="00300AAD">
              <w:rPr>
                <w:color w:val="000000"/>
                <w:sz w:val="18"/>
                <w:szCs w:val="18"/>
                <w:shd w:val="clear" w:color="auto" w:fill="FFFFFF"/>
              </w:rPr>
              <w:t>-</w:t>
            </w:r>
            <w:r w:rsidRPr="00300AAD">
              <w:rPr>
                <w:i/>
                <w:color w:val="000000"/>
                <w:sz w:val="18"/>
                <w:szCs w:val="18"/>
                <w:shd w:val="clear" w:color="auto" w:fill="FFFFFF"/>
              </w:rPr>
              <w:t>Bacillus amyloliquefaciens</w:t>
            </w:r>
            <w:r w:rsidRPr="00300AAD">
              <w:rPr>
                <w:color w:val="000000"/>
                <w:sz w:val="18"/>
                <w:szCs w:val="18"/>
                <w:shd w:val="clear" w:color="auto" w:fill="FFFFFF"/>
              </w:rPr>
              <w:t xml:space="preserve"> str. QST 713 subtilis</w:t>
            </w:r>
          </w:p>
        </w:tc>
        <w:tc>
          <w:tcPr>
            <w:tcW w:w="1568" w:type="dxa"/>
            <w:tcBorders>
              <w:top w:val="single" w:sz="4" w:space="0" w:color="auto"/>
              <w:left w:val="single" w:sz="4" w:space="0" w:color="auto"/>
              <w:bottom w:val="single" w:sz="4" w:space="0" w:color="auto"/>
              <w:right w:val="single" w:sz="4" w:space="0" w:color="auto"/>
            </w:tcBorders>
          </w:tcPr>
          <w:p w14:paraId="2D770160" w14:textId="77777777" w:rsidR="00300AAD" w:rsidRPr="00300AAD" w:rsidRDefault="00300AAD" w:rsidP="00300AAD">
            <w:pPr>
              <w:jc w:val="left"/>
              <w:rPr>
                <w:sz w:val="17"/>
                <w:szCs w:val="17"/>
              </w:rPr>
            </w:pPr>
            <w:r w:rsidRPr="00300AAD">
              <w:rPr>
                <w:sz w:val="17"/>
                <w:szCs w:val="17"/>
              </w:rPr>
              <w:t xml:space="preserve">Serenade ASO </w:t>
            </w:r>
            <w:r w:rsidRPr="00300AAD">
              <w:rPr>
                <w:b/>
                <w:sz w:val="17"/>
                <w:szCs w:val="17"/>
              </w:rPr>
              <w:t>*1*</w:t>
            </w:r>
          </w:p>
          <w:p w14:paraId="497C91EC" w14:textId="77777777" w:rsidR="00300AAD" w:rsidRPr="00300AAD" w:rsidRDefault="00300AAD" w:rsidP="00300AAD">
            <w:pPr>
              <w:jc w:val="left"/>
              <w:rPr>
                <w:sz w:val="17"/>
                <w:szCs w:val="17"/>
              </w:rPr>
            </w:pPr>
          </w:p>
        </w:tc>
        <w:tc>
          <w:tcPr>
            <w:tcW w:w="1550" w:type="dxa"/>
            <w:tcBorders>
              <w:top w:val="single" w:sz="4" w:space="0" w:color="auto"/>
              <w:left w:val="single" w:sz="4" w:space="0" w:color="auto"/>
              <w:bottom w:val="single" w:sz="4" w:space="0" w:color="auto"/>
              <w:right w:val="single" w:sz="4" w:space="0" w:color="auto"/>
            </w:tcBorders>
          </w:tcPr>
          <w:p w14:paraId="4AF6E09A" w14:textId="77777777" w:rsidR="00300AAD" w:rsidRPr="00300AAD" w:rsidRDefault="00300AAD" w:rsidP="00300AAD">
            <w:pPr>
              <w:jc w:val="left"/>
              <w:rPr>
                <w:sz w:val="17"/>
                <w:szCs w:val="17"/>
              </w:rPr>
            </w:pPr>
            <w:r w:rsidRPr="00300AAD">
              <w:rPr>
                <w:sz w:val="17"/>
                <w:szCs w:val="17"/>
              </w:rPr>
              <w:t>8 l/ha</w:t>
            </w:r>
          </w:p>
          <w:p w14:paraId="7C1353ED" w14:textId="77777777" w:rsidR="00300AAD" w:rsidRPr="00300AAD" w:rsidRDefault="00300AAD" w:rsidP="00300AAD">
            <w:pPr>
              <w:jc w:val="left"/>
              <w:rPr>
                <w:sz w:val="17"/>
                <w:szCs w:val="17"/>
              </w:rPr>
            </w:pPr>
          </w:p>
        </w:tc>
        <w:tc>
          <w:tcPr>
            <w:tcW w:w="1200" w:type="dxa"/>
            <w:tcBorders>
              <w:top w:val="single" w:sz="4" w:space="0" w:color="auto"/>
              <w:left w:val="single" w:sz="4" w:space="0" w:color="auto"/>
              <w:bottom w:val="single" w:sz="4" w:space="0" w:color="auto"/>
              <w:right w:val="single" w:sz="4" w:space="0" w:color="auto"/>
            </w:tcBorders>
          </w:tcPr>
          <w:p w14:paraId="0C879F17" w14:textId="77777777" w:rsidR="00300AAD" w:rsidRPr="00300AAD" w:rsidRDefault="00300AAD" w:rsidP="00300AAD">
            <w:pPr>
              <w:jc w:val="left"/>
              <w:rPr>
                <w:sz w:val="17"/>
                <w:szCs w:val="17"/>
              </w:rPr>
            </w:pPr>
            <w:r w:rsidRPr="00300AAD">
              <w:rPr>
                <w:sz w:val="17"/>
                <w:szCs w:val="17"/>
              </w:rPr>
              <w:t>ni potrebna</w:t>
            </w:r>
          </w:p>
          <w:p w14:paraId="49EEEFB9" w14:textId="77777777" w:rsidR="00300AAD" w:rsidRPr="00300AAD" w:rsidRDefault="00300AAD" w:rsidP="00300AAD">
            <w:pPr>
              <w:jc w:val="left"/>
              <w:rPr>
                <w:sz w:val="17"/>
                <w:szCs w:val="17"/>
              </w:rPr>
            </w:pPr>
          </w:p>
        </w:tc>
        <w:tc>
          <w:tcPr>
            <w:tcW w:w="1320" w:type="dxa"/>
            <w:vMerge/>
            <w:tcBorders>
              <w:left w:val="single" w:sz="4" w:space="0" w:color="auto"/>
              <w:right w:val="single" w:sz="4" w:space="0" w:color="auto"/>
            </w:tcBorders>
          </w:tcPr>
          <w:p w14:paraId="6E6F7926" w14:textId="77777777" w:rsidR="00300AAD" w:rsidRPr="00300AAD" w:rsidRDefault="00300AAD" w:rsidP="00300AAD">
            <w:pPr>
              <w:rPr>
                <w:b/>
                <w:sz w:val="17"/>
                <w:szCs w:val="17"/>
              </w:rPr>
            </w:pPr>
          </w:p>
        </w:tc>
      </w:tr>
      <w:tr w:rsidR="00300AAD" w:rsidRPr="00300AAD" w14:paraId="0BBE9AA0" w14:textId="77777777" w:rsidTr="00057B7E">
        <w:trPr>
          <w:trHeight w:val="457"/>
        </w:trPr>
        <w:tc>
          <w:tcPr>
            <w:tcW w:w="1948" w:type="dxa"/>
            <w:vMerge/>
            <w:tcBorders>
              <w:left w:val="single" w:sz="4" w:space="0" w:color="auto"/>
              <w:right w:val="single" w:sz="4" w:space="0" w:color="auto"/>
            </w:tcBorders>
          </w:tcPr>
          <w:p w14:paraId="00BA027E" w14:textId="77777777" w:rsidR="00300AAD" w:rsidRPr="00300AAD" w:rsidRDefault="00300AAD" w:rsidP="00300AAD">
            <w:pPr>
              <w:jc w:val="left"/>
              <w:rPr>
                <w:b/>
                <w:bCs/>
                <w:sz w:val="17"/>
                <w:szCs w:val="17"/>
              </w:rPr>
            </w:pPr>
          </w:p>
        </w:tc>
        <w:tc>
          <w:tcPr>
            <w:tcW w:w="2200" w:type="dxa"/>
            <w:vMerge/>
            <w:tcBorders>
              <w:left w:val="single" w:sz="4" w:space="0" w:color="auto"/>
              <w:right w:val="single" w:sz="4" w:space="0" w:color="auto"/>
            </w:tcBorders>
          </w:tcPr>
          <w:p w14:paraId="7AFE5D68" w14:textId="77777777" w:rsidR="00300AAD" w:rsidRPr="00300AAD" w:rsidRDefault="00300AAD" w:rsidP="00300AAD">
            <w:pPr>
              <w:jc w:val="left"/>
              <w:rPr>
                <w:sz w:val="17"/>
                <w:szCs w:val="17"/>
              </w:rPr>
            </w:pPr>
          </w:p>
        </w:tc>
        <w:tc>
          <w:tcPr>
            <w:tcW w:w="2420" w:type="dxa"/>
            <w:vMerge/>
            <w:tcBorders>
              <w:left w:val="single" w:sz="4" w:space="0" w:color="auto"/>
              <w:right w:val="single" w:sz="4" w:space="0" w:color="auto"/>
            </w:tcBorders>
          </w:tcPr>
          <w:p w14:paraId="0B52637C" w14:textId="77777777" w:rsidR="00300AAD" w:rsidRPr="00300AAD" w:rsidRDefault="00300AAD" w:rsidP="00300AAD">
            <w:pPr>
              <w:tabs>
                <w:tab w:val="left" w:pos="170"/>
              </w:tabs>
              <w:jc w:val="left"/>
              <w:rPr>
                <w:sz w:val="17"/>
                <w:szCs w:val="17"/>
              </w:rPr>
            </w:pPr>
          </w:p>
        </w:tc>
        <w:tc>
          <w:tcPr>
            <w:tcW w:w="1512" w:type="dxa"/>
            <w:tcBorders>
              <w:top w:val="single" w:sz="4" w:space="0" w:color="auto"/>
              <w:left w:val="single" w:sz="4" w:space="0" w:color="auto"/>
              <w:right w:val="single" w:sz="4" w:space="0" w:color="auto"/>
            </w:tcBorders>
          </w:tcPr>
          <w:p w14:paraId="72BF3F12" w14:textId="77777777" w:rsidR="00300AAD" w:rsidRPr="00300AAD" w:rsidRDefault="00300AAD" w:rsidP="00300AAD">
            <w:pPr>
              <w:tabs>
                <w:tab w:val="left" w:pos="34"/>
              </w:tabs>
              <w:ind w:right="-50"/>
              <w:jc w:val="left"/>
              <w:rPr>
                <w:i/>
                <w:color w:val="000000"/>
                <w:sz w:val="18"/>
                <w:szCs w:val="18"/>
                <w:shd w:val="clear" w:color="auto" w:fill="FFFFFF"/>
              </w:rPr>
            </w:pPr>
            <w:r w:rsidRPr="00300AAD">
              <w:rPr>
                <w:color w:val="000000"/>
                <w:sz w:val="18"/>
                <w:szCs w:val="18"/>
                <w:shd w:val="clear" w:color="auto" w:fill="FFFFFF"/>
              </w:rPr>
              <w:t>-ciprodinil + fludioksonil</w:t>
            </w:r>
          </w:p>
        </w:tc>
        <w:tc>
          <w:tcPr>
            <w:tcW w:w="1568" w:type="dxa"/>
            <w:tcBorders>
              <w:top w:val="single" w:sz="4" w:space="0" w:color="auto"/>
              <w:left w:val="single" w:sz="4" w:space="0" w:color="auto"/>
              <w:bottom w:val="single" w:sz="4" w:space="0" w:color="auto"/>
              <w:right w:val="single" w:sz="4" w:space="0" w:color="auto"/>
            </w:tcBorders>
          </w:tcPr>
          <w:p w14:paraId="2DE38A21" w14:textId="77777777" w:rsidR="00300AAD" w:rsidRPr="00300AAD" w:rsidRDefault="00300AAD" w:rsidP="00300AAD">
            <w:pPr>
              <w:jc w:val="left"/>
              <w:rPr>
                <w:sz w:val="17"/>
                <w:szCs w:val="17"/>
              </w:rPr>
            </w:pPr>
            <w:r w:rsidRPr="00300AAD">
              <w:rPr>
                <w:sz w:val="17"/>
                <w:szCs w:val="17"/>
              </w:rPr>
              <w:t>Switch 62,5 WG</w:t>
            </w:r>
          </w:p>
        </w:tc>
        <w:tc>
          <w:tcPr>
            <w:tcW w:w="1550" w:type="dxa"/>
            <w:tcBorders>
              <w:top w:val="single" w:sz="4" w:space="0" w:color="auto"/>
              <w:left w:val="single" w:sz="4" w:space="0" w:color="auto"/>
              <w:bottom w:val="single" w:sz="4" w:space="0" w:color="auto"/>
              <w:right w:val="single" w:sz="4" w:space="0" w:color="auto"/>
            </w:tcBorders>
          </w:tcPr>
          <w:p w14:paraId="0D36DFBF" w14:textId="77777777" w:rsidR="00300AAD" w:rsidRPr="00300AAD" w:rsidRDefault="00300AAD" w:rsidP="00300AAD">
            <w:pPr>
              <w:jc w:val="left"/>
              <w:rPr>
                <w:sz w:val="17"/>
                <w:szCs w:val="17"/>
              </w:rPr>
            </w:pPr>
            <w:r w:rsidRPr="00300AAD">
              <w:rPr>
                <w:sz w:val="17"/>
                <w:szCs w:val="17"/>
              </w:rPr>
              <w:t>0,8 kg/ha</w:t>
            </w:r>
          </w:p>
        </w:tc>
        <w:tc>
          <w:tcPr>
            <w:tcW w:w="1200" w:type="dxa"/>
            <w:tcBorders>
              <w:top w:val="single" w:sz="4" w:space="0" w:color="auto"/>
              <w:left w:val="single" w:sz="4" w:space="0" w:color="auto"/>
              <w:bottom w:val="single" w:sz="4" w:space="0" w:color="auto"/>
              <w:right w:val="single" w:sz="4" w:space="0" w:color="auto"/>
            </w:tcBorders>
          </w:tcPr>
          <w:p w14:paraId="0D324801" w14:textId="77777777" w:rsidR="00300AAD" w:rsidRPr="00300AAD" w:rsidRDefault="00300AAD" w:rsidP="00300AAD">
            <w:pPr>
              <w:jc w:val="left"/>
              <w:rPr>
                <w:sz w:val="17"/>
                <w:szCs w:val="17"/>
              </w:rPr>
            </w:pPr>
            <w:r w:rsidRPr="00300AAD">
              <w:rPr>
                <w:sz w:val="17"/>
                <w:szCs w:val="17"/>
              </w:rPr>
              <w:t>7</w:t>
            </w:r>
          </w:p>
        </w:tc>
        <w:tc>
          <w:tcPr>
            <w:tcW w:w="1320" w:type="dxa"/>
            <w:vMerge/>
            <w:tcBorders>
              <w:left w:val="single" w:sz="4" w:space="0" w:color="auto"/>
              <w:right w:val="single" w:sz="4" w:space="0" w:color="auto"/>
            </w:tcBorders>
          </w:tcPr>
          <w:p w14:paraId="5D0108E1" w14:textId="77777777" w:rsidR="00300AAD" w:rsidRPr="00300AAD" w:rsidRDefault="00300AAD" w:rsidP="00300AAD">
            <w:pPr>
              <w:rPr>
                <w:b/>
                <w:sz w:val="17"/>
                <w:szCs w:val="17"/>
              </w:rPr>
            </w:pPr>
          </w:p>
        </w:tc>
      </w:tr>
    </w:tbl>
    <w:p w14:paraId="2A3E9B68" w14:textId="77777777" w:rsidR="00300AAD" w:rsidRPr="00300AAD" w:rsidRDefault="00300AAD" w:rsidP="00300AAD"/>
    <w:p w14:paraId="3EDCAFDC" w14:textId="77777777" w:rsidR="00300AAD" w:rsidRPr="00300AAD" w:rsidRDefault="00300AAD" w:rsidP="00300AAD"/>
    <w:p w14:paraId="335364E9" w14:textId="77777777" w:rsidR="00300AAD" w:rsidRPr="00300AAD" w:rsidRDefault="00300AAD" w:rsidP="00300AAD"/>
    <w:p w14:paraId="21531E41" w14:textId="370BF2E0" w:rsidR="00300AAD" w:rsidRPr="00300AAD" w:rsidRDefault="00300AAD" w:rsidP="00300AAD">
      <w:pPr>
        <w:jc w:val="center"/>
      </w:pPr>
      <w:r w:rsidRPr="00300AAD">
        <w:t>INTEG</w:t>
      </w:r>
      <w:r w:rsidR="00C157E4">
        <w:t>RIRANO VARSTVO PASTINAKA -list 2</w:t>
      </w:r>
    </w:p>
    <w:p w14:paraId="0CBC74C4" w14:textId="77777777" w:rsidR="00300AAD" w:rsidRPr="00300AAD" w:rsidRDefault="00300AAD" w:rsidP="00300AAD"/>
    <w:tbl>
      <w:tblPr>
        <w:tblW w:w="13718"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8"/>
        <w:gridCol w:w="2200"/>
        <w:gridCol w:w="2420"/>
        <w:gridCol w:w="1512"/>
        <w:gridCol w:w="1568"/>
        <w:gridCol w:w="1550"/>
        <w:gridCol w:w="1200"/>
        <w:gridCol w:w="1320"/>
      </w:tblGrid>
      <w:tr w:rsidR="00300AAD" w:rsidRPr="00300AAD" w14:paraId="71144FAE" w14:textId="77777777" w:rsidTr="00057B7E">
        <w:trPr>
          <w:trHeight w:val="457"/>
        </w:trPr>
        <w:tc>
          <w:tcPr>
            <w:tcW w:w="1948" w:type="dxa"/>
            <w:tcBorders>
              <w:top w:val="single" w:sz="12" w:space="0" w:color="auto"/>
              <w:left w:val="single" w:sz="12" w:space="0" w:color="auto"/>
              <w:bottom w:val="single" w:sz="12" w:space="0" w:color="auto"/>
              <w:right w:val="single" w:sz="12" w:space="0" w:color="auto"/>
            </w:tcBorders>
          </w:tcPr>
          <w:p w14:paraId="34D82BD1" w14:textId="77777777" w:rsidR="00300AAD" w:rsidRPr="00300AAD" w:rsidRDefault="00300AAD" w:rsidP="00300AAD">
            <w:pPr>
              <w:jc w:val="left"/>
              <w:rPr>
                <w:b/>
                <w:bCs/>
                <w:sz w:val="17"/>
                <w:szCs w:val="17"/>
              </w:rPr>
            </w:pPr>
            <w:r w:rsidRPr="00300AAD">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6415B5A2" w14:textId="77777777" w:rsidR="00300AAD" w:rsidRPr="00300AAD" w:rsidRDefault="00300AAD" w:rsidP="00300AAD">
            <w:pPr>
              <w:jc w:val="left"/>
              <w:rPr>
                <w:sz w:val="17"/>
                <w:szCs w:val="17"/>
              </w:rPr>
            </w:pPr>
            <w:r w:rsidRPr="00300AAD">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14:paraId="2FE5F759" w14:textId="77777777" w:rsidR="00300AAD" w:rsidRPr="00300AAD" w:rsidRDefault="00300AAD" w:rsidP="00300AAD">
            <w:pPr>
              <w:tabs>
                <w:tab w:val="left" w:pos="170"/>
              </w:tabs>
              <w:jc w:val="left"/>
              <w:rPr>
                <w:sz w:val="17"/>
                <w:szCs w:val="17"/>
              </w:rPr>
            </w:pPr>
            <w:r w:rsidRPr="00300AAD">
              <w:rPr>
                <w:sz w:val="18"/>
                <w:szCs w:val="18"/>
              </w:rPr>
              <w:t>UKREPI</w:t>
            </w:r>
          </w:p>
        </w:tc>
        <w:tc>
          <w:tcPr>
            <w:tcW w:w="1512" w:type="dxa"/>
            <w:tcBorders>
              <w:top w:val="single" w:sz="12" w:space="0" w:color="auto"/>
              <w:left w:val="single" w:sz="12" w:space="0" w:color="auto"/>
              <w:bottom w:val="single" w:sz="12" w:space="0" w:color="auto"/>
              <w:right w:val="single" w:sz="12" w:space="0" w:color="auto"/>
            </w:tcBorders>
          </w:tcPr>
          <w:p w14:paraId="244ECF99" w14:textId="77777777" w:rsidR="00300AAD" w:rsidRPr="00300AAD" w:rsidRDefault="00300AAD" w:rsidP="00300AAD">
            <w:pPr>
              <w:tabs>
                <w:tab w:val="left" w:pos="34"/>
              </w:tabs>
              <w:ind w:right="-50"/>
              <w:jc w:val="left"/>
              <w:rPr>
                <w:color w:val="000000"/>
                <w:sz w:val="18"/>
                <w:szCs w:val="18"/>
                <w:shd w:val="clear" w:color="auto" w:fill="FFFFFF"/>
              </w:rPr>
            </w:pPr>
            <w:r w:rsidRPr="00300AAD">
              <w:rPr>
                <w:color w:val="000000"/>
                <w:sz w:val="18"/>
                <w:szCs w:val="18"/>
                <w:shd w:val="clear" w:color="auto" w:fill="FFFFFF"/>
              </w:rPr>
              <w:t>AKTIVNA SNOV</w:t>
            </w:r>
          </w:p>
        </w:tc>
        <w:tc>
          <w:tcPr>
            <w:tcW w:w="1568" w:type="dxa"/>
            <w:tcBorders>
              <w:top w:val="single" w:sz="12" w:space="0" w:color="auto"/>
              <w:left w:val="single" w:sz="12" w:space="0" w:color="auto"/>
              <w:bottom w:val="single" w:sz="12" w:space="0" w:color="auto"/>
              <w:right w:val="single" w:sz="12" w:space="0" w:color="auto"/>
            </w:tcBorders>
          </w:tcPr>
          <w:p w14:paraId="7E7EF83F" w14:textId="77777777" w:rsidR="00300AAD" w:rsidRPr="00300AAD" w:rsidRDefault="00300AAD" w:rsidP="00300AAD">
            <w:pPr>
              <w:jc w:val="left"/>
              <w:rPr>
                <w:sz w:val="18"/>
                <w:szCs w:val="18"/>
              </w:rPr>
            </w:pPr>
            <w:r w:rsidRPr="00300AAD">
              <w:rPr>
                <w:sz w:val="18"/>
                <w:szCs w:val="18"/>
              </w:rPr>
              <w:t>FITOFARM.</w:t>
            </w:r>
          </w:p>
          <w:p w14:paraId="680676A8" w14:textId="77777777" w:rsidR="00300AAD" w:rsidRPr="00300AAD" w:rsidRDefault="00300AAD" w:rsidP="00300AAD">
            <w:pPr>
              <w:jc w:val="left"/>
              <w:rPr>
                <w:sz w:val="17"/>
                <w:szCs w:val="17"/>
              </w:rPr>
            </w:pPr>
            <w:r w:rsidRPr="00300AAD">
              <w:rPr>
                <w:sz w:val="18"/>
                <w:szCs w:val="18"/>
              </w:rPr>
              <w:t>SREDSTVO</w:t>
            </w:r>
          </w:p>
        </w:tc>
        <w:tc>
          <w:tcPr>
            <w:tcW w:w="1550" w:type="dxa"/>
            <w:tcBorders>
              <w:top w:val="single" w:sz="12" w:space="0" w:color="auto"/>
              <w:left w:val="single" w:sz="12" w:space="0" w:color="auto"/>
              <w:bottom w:val="single" w:sz="12" w:space="0" w:color="auto"/>
              <w:right w:val="single" w:sz="12" w:space="0" w:color="auto"/>
            </w:tcBorders>
          </w:tcPr>
          <w:p w14:paraId="5B02E8EA" w14:textId="77777777" w:rsidR="00300AAD" w:rsidRPr="00300AAD" w:rsidRDefault="00300AAD" w:rsidP="00300AAD">
            <w:pPr>
              <w:jc w:val="left"/>
              <w:rPr>
                <w:sz w:val="17"/>
                <w:szCs w:val="17"/>
              </w:rPr>
            </w:pPr>
            <w:r w:rsidRPr="00300AAD">
              <w:rPr>
                <w:sz w:val="18"/>
                <w:szCs w:val="18"/>
              </w:rPr>
              <w:t>ODMEREK</w:t>
            </w:r>
          </w:p>
        </w:tc>
        <w:tc>
          <w:tcPr>
            <w:tcW w:w="1200" w:type="dxa"/>
            <w:tcBorders>
              <w:top w:val="single" w:sz="12" w:space="0" w:color="auto"/>
              <w:left w:val="single" w:sz="12" w:space="0" w:color="auto"/>
              <w:bottom w:val="single" w:sz="12" w:space="0" w:color="auto"/>
              <w:right w:val="single" w:sz="12" w:space="0" w:color="auto"/>
            </w:tcBorders>
          </w:tcPr>
          <w:p w14:paraId="19AE49B4" w14:textId="77777777" w:rsidR="00300AAD" w:rsidRPr="00300AAD" w:rsidRDefault="00300AAD" w:rsidP="00300AAD">
            <w:pPr>
              <w:jc w:val="left"/>
              <w:rPr>
                <w:sz w:val="18"/>
                <w:szCs w:val="18"/>
              </w:rPr>
            </w:pPr>
            <w:r w:rsidRPr="00300AAD">
              <w:rPr>
                <w:sz w:val="18"/>
                <w:szCs w:val="18"/>
              </w:rPr>
              <w:t>KARENCA</w:t>
            </w:r>
          </w:p>
          <w:p w14:paraId="4E4E390F" w14:textId="77777777" w:rsidR="00300AAD" w:rsidRPr="00300AAD" w:rsidRDefault="00300AAD" w:rsidP="00300AAD">
            <w:pPr>
              <w:jc w:val="left"/>
              <w:rPr>
                <w:sz w:val="17"/>
                <w:szCs w:val="17"/>
              </w:rPr>
            </w:pPr>
            <w:r w:rsidRPr="00300AAD">
              <w:rPr>
                <w:sz w:val="18"/>
                <w:szCs w:val="18"/>
              </w:rPr>
              <w:t>dni</w:t>
            </w:r>
          </w:p>
        </w:tc>
        <w:tc>
          <w:tcPr>
            <w:tcW w:w="1320" w:type="dxa"/>
            <w:tcBorders>
              <w:top w:val="single" w:sz="12" w:space="0" w:color="auto"/>
              <w:left w:val="single" w:sz="12" w:space="0" w:color="auto"/>
              <w:bottom w:val="single" w:sz="12" w:space="0" w:color="auto"/>
              <w:right w:val="single" w:sz="12" w:space="0" w:color="auto"/>
            </w:tcBorders>
          </w:tcPr>
          <w:p w14:paraId="29EFD6E8" w14:textId="77777777" w:rsidR="00300AAD" w:rsidRPr="00300AAD" w:rsidRDefault="00300AAD" w:rsidP="00300AAD">
            <w:pPr>
              <w:rPr>
                <w:b/>
                <w:sz w:val="17"/>
                <w:szCs w:val="17"/>
              </w:rPr>
            </w:pPr>
            <w:r w:rsidRPr="00300AAD">
              <w:rPr>
                <w:sz w:val="18"/>
                <w:szCs w:val="18"/>
              </w:rPr>
              <w:t>OPOMBE</w:t>
            </w:r>
          </w:p>
        </w:tc>
      </w:tr>
      <w:tr w:rsidR="00300AAD" w:rsidRPr="00300AAD" w14:paraId="77B449D6" w14:textId="77777777" w:rsidTr="00057B7E">
        <w:trPr>
          <w:trHeight w:val="457"/>
        </w:trPr>
        <w:tc>
          <w:tcPr>
            <w:tcW w:w="1948" w:type="dxa"/>
            <w:vMerge w:val="restart"/>
            <w:tcBorders>
              <w:top w:val="single" w:sz="12" w:space="0" w:color="auto"/>
              <w:left w:val="single" w:sz="4" w:space="0" w:color="auto"/>
              <w:right w:val="single" w:sz="4" w:space="0" w:color="auto"/>
            </w:tcBorders>
          </w:tcPr>
          <w:p w14:paraId="3341B867" w14:textId="77777777" w:rsidR="00300AAD" w:rsidRPr="00300AAD" w:rsidRDefault="00300AAD" w:rsidP="00300AAD">
            <w:pPr>
              <w:jc w:val="left"/>
              <w:rPr>
                <w:b/>
                <w:bCs/>
                <w:sz w:val="17"/>
                <w:szCs w:val="17"/>
              </w:rPr>
            </w:pPr>
            <w:r w:rsidRPr="00300AAD">
              <w:rPr>
                <w:b/>
                <w:bCs/>
                <w:sz w:val="17"/>
                <w:szCs w:val="17"/>
              </w:rPr>
              <w:t xml:space="preserve">Glivične bolezni sejančkov </w:t>
            </w:r>
            <w:r w:rsidRPr="00300AAD">
              <w:rPr>
                <w:bCs/>
                <w:sz w:val="17"/>
                <w:szCs w:val="17"/>
              </w:rPr>
              <w:t>oz.</w:t>
            </w:r>
            <w:r w:rsidRPr="00300AAD">
              <w:rPr>
                <w:b/>
                <w:bCs/>
                <w:sz w:val="17"/>
                <w:szCs w:val="17"/>
              </w:rPr>
              <w:t xml:space="preserve"> sadik</w:t>
            </w:r>
          </w:p>
        </w:tc>
        <w:tc>
          <w:tcPr>
            <w:tcW w:w="2200" w:type="dxa"/>
            <w:vMerge w:val="restart"/>
            <w:tcBorders>
              <w:top w:val="single" w:sz="12" w:space="0" w:color="auto"/>
              <w:left w:val="single" w:sz="4" w:space="0" w:color="auto"/>
              <w:right w:val="single" w:sz="4" w:space="0" w:color="auto"/>
            </w:tcBorders>
          </w:tcPr>
          <w:p w14:paraId="7B4C1A5C" w14:textId="77777777" w:rsidR="00300AAD" w:rsidRPr="00300AAD" w:rsidRDefault="00300AAD" w:rsidP="00300AAD">
            <w:pPr>
              <w:jc w:val="left"/>
              <w:rPr>
                <w:sz w:val="17"/>
                <w:szCs w:val="17"/>
              </w:rPr>
            </w:pPr>
          </w:p>
        </w:tc>
        <w:tc>
          <w:tcPr>
            <w:tcW w:w="2420" w:type="dxa"/>
            <w:vMerge w:val="restart"/>
            <w:tcBorders>
              <w:top w:val="single" w:sz="12" w:space="0" w:color="auto"/>
              <w:left w:val="single" w:sz="4" w:space="0" w:color="auto"/>
              <w:right w:val="single" w:sz="4" w:space="0" w:color="auto"/>
            </w:tcBorders>
          </w:tcPr>
          <w:p w14:paraId="319C3E8C" w14:textId="77777777" w:rsidR="00300AAD" w:rsidRPr="00300AAD" w:rsidRDefault="00300AAD" w:rsidP="00300AAD">
            <w:pPr>
              <w:tabs>
                <w:tab w:val="left" w:pos="170"/>
              </w:tabs>
              <w:jc w:val="left"/>
              <w:rPr>
                <w:sz w:val="17"/>
                <w:szCs w:val="17"/>
              </w:rPr>
            </w:pPr>
          </w:p>
        </w:tc>
        <w:tc>
          <w:tcPr>
            <w:tcW w:w="1512" w:type="dxa"/>
            <w:vMerge w:val="restart"/>
            <w:tcBorders>
              <w:top w:val="single" w:sz="12" w:space="0" w:color="auto"/>
              <w:left w:val="single" w:sz="4" w:space="0" w:color="auto"/>
              <w:right w:val="single" w:sz="4" w:space="0" w:color="auto"/>
            </w:tcBorders>
          </w:tcPr>
          <w:p w14:paraId="521855E7" w14:textId="77777777" w:rsidR="00300AAD" w:rsidRPr="00300AAD" w:rsidRDefault="00300AAD" w:rsidP="00300AAD">
            <w:pPr>
              <w:tabs>
                <w:tab w:val="left" w:pos="34"/>
              </w:tabs>
              <w:ind w:right="-50"/>
              <w:jc w:val="left"/>
              <w:rPr>
                <w:color w:val="000000"/>
                <w:sz w:val="18"/>
                <w:szCs w:val="18"/>
                <w:shd w:val="clear" w:color="auto" w:fill="FFFFFF"/>
              </w:rPr>
            </w:pPr>
            <w:r w:rsidRPr="00300AAD">
              <w:rPr>
                <w:color w:val="000000"/>
                <w:sz w:val="18"/>
                <w:szCs w:val="18"/>
                <w:shd w:val="clear" w:color="auto" w:fill="FFFFFF"/>
              </w:rPr>
              <w:t>-</w:t>
            </w:r>
            <w:r w:rsidRPr="00300AAD">
              <w:rPr>
                <w:i/>
                <w:color w:val="000000"/>
                <w:sz w:val="18"/>
                <w:szCs w:val="18"/>
                <w:shd w:val="clear" w:color="auto" w:fill="FFFFFF"/>
              </w:rPr>
              <w:t>Pythium oligandrum</w:t>
            </w:r>
            <w:r w:rsidRPr="00300AAD">
              <w:rPr>
                <w:color w:val="000000"/>
                <w:sz w:val="18"/>
                <w:szCs w:val="18"/>
                <w:shd w:val="clear" w:color="auto" w:fill="FFFFFF"/>
              </w:rPr>
              <w:t xml:space="preserve"> M1</w:t>
            </w:r>
          </w:p>
        </w:tc>
        <w:tc>
          <w:tcPr>
            <w:tcW w:w="1568" w:type="dxa"/>
            <w:tcBorders>
              <w:top w:val="single" w:sz="12" w:space="0" w:color="auto"/>
              <w:left w:val="single" w:sz="4" w:space="0" w:color="auto"/>
              <w:bottom w:val="single" w:sz="4" w:space="0" w:color="auto"/>
              <w:right w:val="single" w:sz="4" w:space="0" w:color="auto"/>
            </w:tcBorders>
          </w:tcPr>
          <w:p w14:paraId="0AA45EFB" w14:textId="77777777" w:rsidR="00300AAD" w:rsidRPr="00300AAD" w:rsidRDefault="00300AAD" w:rsidP="00300AAD">
            <w:pPr>
              <w:jc w:val="left"/>
              <w:rPr>
                <w:sz w:val="17"/>
                <w:szCs w:val="17"/>
              </w:rPr>
            </w:pPr>
            <w:r w:rsidRPr="00300AAD">
              <w:rPr>
                <w:sz w:val="17"/>
                <w:szCs w:val="17"/>
              </w:rPr>
              <w:t>Polyversum</w:t>
            </w:r>
          </w:p>
        </w:tc>
        <w:tc>
          <w:tcPr>
            <w:tcW w:w="1550" w:type="dxa"/>
            <w:tcBorders>
              <w:top w:val="single" w:sz="12" w:space="0" w:color="auto"/>
              <w:left w:val="single" w:sz="4" w:space="0" w:color="auto"/>
              <w:bottom w:val="single" w:sz="4" w:space="0" w:color="auto"/>
              <w:right w:val="single" w:sz="4" w:space="0" w:color="auto"/>
            </w:tcBorders>
          </w:tcPr>
          <w:p w14:paraId="5EDC716A" w14:textId="77777777" w:rsidR="00300AAD" w:rsidRPr="00300AAD" w:rsidRDefault="00300AAD" w:rsidP="00300AAD">
            <w:pPr>
              <w:jc w:val="left"/>
              <w:rPr>
                <w:sz w:val="17"/>
                <w:szCs w:val="17"/>
              </w:rPr>
            </w:pPr>
            <w:r w:rsidRPr="00300AAD">
              <w:rPr>
                <w:sz w:val="17"/>
                <w:szCs w:val="17"/>
              </w:rPr>
              <w:t>2 g/kg semena</w:t>
            </w:r>
          </w:p>
        </w:tc>
        <w:tc>
          <w:tcPr>
            <w:tcW w:w="1200" w:type="dxa"/>
            <w:tcBorders>
              <w:top w:val="single" w:sz="12" w:space="0" w:color="auto"/>
              <w:left w:val="single" w:sz="4" w:space="0" w:color="auto"/>
              <w:bottom w:val="single" w:sz="4" w:space="0" w:color="auto"/>
              <w:right w:val="single" w:sz="4" w:space="0" w:color="auto"/>
            </w:tcBorders>
          </w:tcPr>
          <w:p w14:paraId="49F7CC1E" w14:textId="77777777" w:rsidR="00300AAD" w:rsidRPr="00300AAD" w:rsidRDefault="00300AAD" w:rsidP="00300AAD">
            <w:pPr>
              <w:jc w:val="left"/>
              <w:rPr>
                <w:sz w:val="17"/>
                <w:szCs w:val="17"/>
              </w:rPr>
            </w:pPr>
            <w:r w:rsidRPr="00300AAD">
              <w:rPr>
                <w:sz w:val="17"/>
                <w:szCs w:val="17"/>
              </w:rPr>
              <w:t>1</w:t>
            </w:r>
          </w:p>
        </w:tc>
        <w:tc>
          <w:tcPr>
            <w:tcW w:w="1320" w:type="dxa"/>
            <w:vMerge w:val="restart"/>
            <w:tcBorders>
              <w:top w:val="single" w:sz="12" w:space="0" w:color="auto"/>
              <w:left w:val="single" w:sz="4" w:space="0" w:color="auto"/>
              <w:right w:val="single" w:sz="4" w:space="0" w:color="auto"/>
            </w:tcBorders>
          </w:tcPr>
          <w:p w14:paraId="425E8838" w14:textId="77777777" w:rsidR="00300AAD" w:rsidRPr="00300AAD" w:rsidRDefault="00300AAD" w:rsidP="00300AAD">
            <w:pPr>
              <w:rPr>
                <w:sz w:val="17"/>
                <w:szCs w:val="17"/>
              </w:rPr>
            </w:pPr>
            <w:r w:rsidRPr="00300AAD">
              <w:rPr>
                <w:b/>
                <w:sz w:val="17"/>
                <w:szCs w:val="17"/>
              </w:rPr>
              <w:t>-</w:t>
            </w:r>
            <w:r w:rsidRPr="00300AAD">
              <w:rPr>
                <w:sz w:val="17"/>
                <w:szCs w:val="17"/>
              </w:rPr>
              <w:t>suho ali vlažno tretiranje semen v zaprtih prostorih</w:t>
            </w:r>
          </w:p>
          <w:p w14:paraId="3F9CA6B5" w14:textId="77777777" w:rsidR="00300AAD" w:rsidRPr="00300AAD" w:rsidRDefault="00300AAD" w:rsidP="00300AAD">
            <w:pPr>
              <w:rPr>
                <w:b/>
                <w:sz w:val="17"/>
                <w:szCs w:val="17"/>
              </w:rPr>
            </w:pPr>
            <w:r w:rsidRPr="00300AAD">
              <w:rPr>
                <w:sz w:val="17"/>
                <w:szCs w:val="17"/>
              </w:rPr>
              <w:t>Oba: MANJŠA UPORABA</w:t>
            </w:r>
          </w:p>
        </w:tc>
      </w:tr>
      <w:tr w:rsidR="00300AAD" w:rsidRPr="00300AAD" w14:paraId="7CF18027" w14:textId="77777777" w:rsidTr="00057B7E">
        <w:trPr>
          <w:trHeight w:val="457"/>
        </w:trPr>
        <w:tc>
          <w:tcPr>
            <w:tcW w:w="1948" w:type="dxa"/>
            <w:vMerge/>
            <w:tcBorders>
              <w:left w:val="single" w:sz="4" w:space="0" w:color="auto"/>
              <w:bottom w:val="single" w:sz="4" w:space="0" w:color="auto"/>
              <w:right w:val="single" w:sz="4" w:space="0" w:color="auto"/>
            </w:tcBorders>
          </w:tcPr>
          <w:p w14:paraId="5A81A002" w14:textId="77777777" w:rsidR="00300AAD" w:rsidRPr="00300AAD" w:rsidRDefault="00300AAD" w:rsidP="00300AAD">
            <w:pPr>
              <w:jc w:val="left"/>
              <w:rPr>
                <w:b/>
                <w:bCs/>
                <w:sz w:val="17"/>
                <w:szCs w:val="17"/>
              </w:rPr>
            </w:pPr>
          </w:p>
        </w:tc>
        <w:tc>
          <w:tcPr>
            <w:tcW w:w="2200" w:type="dxa"/>
            <w:vMerge/>
            <w:tcBorders>
              <w:left w:val="single" w:sz="4" w:space="0" w:color="auto"/>
              <w:bottom w:val="single" w:sz="4" w:space="0" w:color="auto"/>
              <w:right w:val="single" w:sz="4" w:space="0" w:color="auto"/>
            </w:tcBorders>
          </w:tcPr>
          <w:p w14:paraId="39E463F0" w14:textId="77777777" w:rsidR="00300AAD" w:rsidRPr="00300AAD" w:rsidRDefault="00300AAD" w:rsidP="00300AAD">
            <w:pPr>
              <w:jc w:val="left"/>
              <w:rPr>
                <w:sz w:val="17"/>
                <w:szCs w:val="17"/>
              </w:rPr>
            </w:pPr>
          </w:p>
        </w:tc>
        <w:tc>
          <w:tcPr>
            <w:tcW w:w="2420" w:type="dxa"/>
            <w:vMerge/>
            <w:tcBorders>
              <w:left w:val="single" w:sz="4" w:space="0" w:color="auto"/>
              <w:bottom w:val="single" w:sz="4" w:space="0" w:color="auto"/>
              <w:right w:val="single" w:sz="4" w:space="0" w:color="auto"/>
            </w:tcBorders>
          </w:tcPr>
          <w:p w14:paraId="09DAC7A8" w14:textId="77777777" w:rsidR="00300AAD" w:rsidRPr="00300AAD" w:rsidRDefault="00300AAD" w:rsidP="00300AAD">
            <w:pPr>
              <w:tabs>
                <w:tab w:val="left" w:pos="170"/>
              </w:tabs>
              <w:jc w:val="left"/>
              <w:rPr>
                <w:sz w:val="17"/>
                <w:szCs w:val="17"/>
              </w:rPr>
            </w:pPr>
          </w:p>
        </w:tc>
        <w:tc>
          <w:tcPr>
            <w:tcW w:w="1512" w:type="dxa"/>
            <w:vMerge/>
            <w:tcBorders>
              <w:left w:val="single" w:sz="4" w:space="0" w:color="auto"/>
              <w:bottom w:val="single" w:sz="4" w:space="0" w:color="auto"/>
              <w:right w:val="single" w:sz="4" w:space="0" w:color="auto"/>
            </w:tcBorders>
          </w:tcPr>
          <w:p w14:paraId="292A26DD" w14:textId="77777777" w:rsidR="00300AAD" w:rsidRPr="00300AAD" w:rsidRDefault="00300AAD" w:rsidP="00300AAD">
            <w:pPr>
              <w:tabs>
                <w:tab w:val="left" w:pos="34"/>
              </w:tabs>
              <w:ind w:right="-50"/>
              <w:jc w:val="left"/>
              <w:rPr>
                <w:color w:val="000000"/>
                <w:sz w:val="18"/>
                <w:szCs w:val="18"/>
                <w:shd w:val="clear" w:color="auto" w:fill="FFFFFF"/>
              </w:rPr>
            </w:pPr>
          </w:p>
        </w:tc>
        <w:tc>
          <w:tcPr>
            <w:tcW w:w="1568" w:type="dxa"/>
            <w:tcBorders>
              <w:top w:val="single" w:sz="4" w:space="0" w:color="auto"/>
              <w:left w:val="single" w:sz="4" w:space="0" w:color="auto"/>
              <w:bottom w:val="single" w:sz="4" w:space="0" w:color="auto"/>
              <w:right w:val="single" w:sz="4" w:space="0" w:color="auto"/>
            </w:tcBorders>
          </w:tcPr>
          <w:p w14:paraId="5121B3EA" w14:textId="77777777" w:rsidR="00300AAD" w:rsidRPr="00300AAD" w:rsidRDefault="00300AAD" w:rsidP="00300AAD">
            <w:pPr>
              <w:jc w:val="left"/>
              <w:rPr>
                <w:sz w:val="17"/>
                <w:szCs w:val="17"/>
              </w:rPr>
            </w:pPr>
            <w:r w:rsidRPr="00300AAD">
              <w:rPr>
                <w:sz w:val="17"/>
                <w:szCs w:val="17"/>
              </w:rPr>
              <w:t>Univerzalni fungicid</w:t>
            </w:r>
          </w:p>
        </w:tc>
        <w:tc>
          <w:tcPr>
            <w:tcW w:w="1550" w:type="dxa"/>
            <w:tcBorders>
              <w:top w:val="single" w:sz="4" w:space="0" w:color="auto"/>
              <w:left w:val="single" w:sz="4" w:space="0" w:color="auto"/>
              <w:bottom w:val="single" w:sz="4" w:space="0" w:color="auto"/>
              <w:right w:val="single" w:sz="4" w:space="0" w:color="auto"/>
            </w:tcBorders>
          </w:tcPr>
          <w:p w14:paraId="15000ABA" w14:textId="77777777" w:rsidR="00300AAD" w:rsidRPr="00300AAD" w:rsidRDefault="00300AAD" w:rsidP="00300AAD">
            <w:pPr>
              <w:jc w:val="left"/>
              <w:rPr>
                <w:sz w:val="17"/>
                <w:szCs w:val="17"/>
              </w:rPr>
            </w:pPr>
            <w:r w:rsidRPr="00300AAD">
              <w:rPr>
                <w:sz w:val="17"/>
                <w:szCs w:val="17"/>
              </w:rPr>
              <w:t>2 g/kg semena</w:t>
            </w:r>
          </w:p>
        </w:tc>
        <w:tc>
          <w:tcPr>
            <w:tcW w:w="1200" w:type="dxa"/>
            <w:tcBorders>
              <w:top w:val="single" w:sz="4" w:space="0" w:color="auto"/>
              <w:left w:val="single" w:sz="4" w:space="0" w:color="auto"/>
              <w:bottom w:val="single" w:sz="4" w:space="0" w:color="auto"/>
              <w:right w:val="single" w:sz="4" w:space="0" w:color="auto"/>
            </w:tcBorders>
          </w:tcPr>
          <w:p w14:paraId="3DA83891" w14:textId="77777777" w:rsidR="00300AAD" w:rsidRPr="00300AAD" w:rsidRDefault="00300AAD" w:rsidP="00300AAD">
            <w:pPr>
              <w:jc w:val="left"/>
              <w:rPr>
                <w:sz w:val="17"/>
                <w:szCs w:val="17"/>
              </w:rPr>
            </w:pPr>
            <w:r w:rsidRPr="00300AAD">
              <w:rPr>
                <w:sz w:val="17"/>
                <w:szCs w:val="17"/>
              </w:rPr>
              <w:t>1</w:t>
            </w:r>
          </w:p>
        </w:tc>
        <w:tc>
          <w:tcPr>
            <w:tcW w:w="1320" w:type="dxa"/>
            <w:vMerge/>
            <w:tcBorders>
              <w:left w:val="single" w:sz="4" w:space="0" w:color="auto"/>
              <w:bottom w:val="single" w:sz="4" w:space="0" w:color="auto"/>
              <w:right w:val="single" w:sz="4" w:space="0" w:color="auto"/>
            </w:tcBorders>
          </w:tcPr>
          <w:p w14:paraId="798EF8F3" w14:textId="77777777" w:rsidR="00300AAD" w:rsidRPr="00300AAD" w:rsidRDefault="00300AAD" w:rsidP="00300AAD">
            <w:pPr>
              <w:rPr>
                <w:b/>
                <w:sz w:val="17"/>
                <w:szCs w:val="17"/>
              </w:rPr>
            </w:pPr>
          </w:p>
        </w:tc>
      </w:tr>
      <w:tr w:rsidR="00300AAD" w:rsidRPr="00300AAD" w14:paraId="6677B4BE" w14:textId="77777777" w:rsidTr="00057B7E">
        <w:trPr>
          <w:trHeight w:val="239"/>
        </w:trPr>
        <w:tc>
          <w:tcPr>
            <w:tcW w:w="1948" w:type="dxa"/>
            <w:vMerge w:val="restart"/>
            <w:tcBorders>
              <w:top w:val="single" w:sz="4" w:space="0" w:color="auto"/>
              <w:left w:val="single" w:sz="4" w:space="0" w:color="auto"/>
              <w:right w:val="single" w:sz="4" w:space="0" w:color="auto"/>
            </w:tcBorders>
          </w:tcPr>
          <w:p w14:paraId="57CE5E5D" w14:textId="77777777" w:rsidR="00300AAD" w:rsidRPr="00300AAD" w:rsidRDefault="00300AAD" w:rsidP="00300AAD">
            <w:pPr>
              <w:jc w:val="left"/>
              <w:rPr>
                <w:b/>
                <w:bCs/>
                <w:sz w:val="17"/>
                <w:szCs w:val="17"/>
              </w:rPr>
            </w:pPr>
            <w:r w:rsidRPr="00300AAD">
              <w:rPr>
                <w:b/>
                <w:bCs/>
                <w:sz w:val="17"/>
                <w:szCs w:val="17"/>
              </w:rPr>
              <w:t>Gosenice različnih metuljev</w:t>
            </w:r>
          </w:p>
          <w:p w14:paraId="2306FBEA" w14:textId="77777777" w:rsidR="00300AAD" w:rsidRPr="00300AAD" w:rsidRDefault="00300AAD" w:rsidP="00300AAD">
            <w:pPr>
              <w:jc w:val="left"/>
              <w:rPr>
                <w:b/>
                <w:bCs/>
                <w:sz w:val="17"/>
                <w:szCs w:val="17"/>
              </w:rPr>
            </w:pPr>
            <w:r w:rsidRPr="00300AAD">
              <w:rPr>
                <w:bCs/>
                <w:sz w:val="17"/>
                <w:szCs w:val="17"/>
              </w:rPr>
              <w:t>(Lepidoptera)</w:t>
            </w:r>
            <w:r w:rsidRPr="00300AAD">
              <w:rPr>
                <w:b/>
                <w:bCs/>
                <w:sz w:val="17"/>
                <w:szCs w:val="17"/>
              </w:rPr>
              <w:t xml:space="preserve"> </w:t>
            </w:r>
          </w:p>
          <w:p w14:paraId="5DFB0996" w14:textId="77777777" w:rsidR="00300AAD" w:rsidRPr="00300AAD" w:rsidRDefault="00300AAD" w:rsidP="00300AAD">
            <w:pPr>
              <w:jc w:val="left"/>
              <w:rPr>
                <w:b/>
                <w:bCs/>
                <w:sz w:val="17"/>
                <w:szCs w:val="17"/>
              </w:rPr>
            </w:pPr>
            <w:r w:rsidRPr="00300AAD">
              <w:rPr>
                <w:b/>
                <w:bCs/>
                <w:sz w:val="17"/>
                <w:szCs w:val="17"/>
              </w:rPr>
              <w:t xml:space="preserve">Sovke </w:t>
            </w:r>
          </w:p>
          <w:p w14:paraId="02ABA792" w14:textId="77777777" w:rsidR="00300AAD" w:rsidRPr="00300AAD" w:rsidRDefault="00300AAD" w:rsidP="00300AAD">
            <w:pPr>
              <w:jc w:val="left"/>
              <w:rPr>
                <w:bCs/>
                <w:sz w:val="17"/>
                <w:szCs w:val="17"/>
              </w:rPr>
            </w:pPr>
            <w:r w:rsidRPr="00300AAD">
              <w:rPr>
                <w:bCs/>
                <w:sz w:val="17"/>
                <w:szCs w:val="17"/>
              </w:rPr>
              <w:t>(Noctuideae)</w:t>
            </w:r>
          </w:p>
        </w:tc>
        <w:tc>
          <w:tcPr>
            <w:tcW w:w="2200" w:type="dxa"/>
            <w:vMerge w:val="restart"/>
            <w:tcBorders>
              <w:top w:val="single" w:sz="4" w:space="0" w:color="auto"/>
              <w:left w:val="single" w:sz="4" w:space="0" w:color="auto"/>
              <w:right w:val="single" w:sz="4" w:space="0" w:color="auto"/>
            </w:tcBorders>
          </w:tcPr>
          <w:p w14:paraId="0E484AFB" w14:textId="77777777" w:rsidR="00300AAD" w:rsidRPr="00300AAD" w:rsidRDefault="00300AAD" w:rsidP="00300AAD">
            <w:pPr>
              <w:jc w:val="left"/>
              <w:rPr>
                <w:sz w:val="17"/>
                <w:szCs w:val="17"/>
              </w:rPr>
            </w:pPr>
            <w:r w:rsidRPr="00300AAD">
              <w:rPr>
                <w:sz w:val="17"/>
                <w:szCs w:val="17"/>
              </w:rPr>
              <w:t>Objedeno listje, listni peclji.</w:t>
            </w:r>
          </w:p>
        </w:tc>
        <w:tc>
          <w:tcPr>
            <w:tcW w:w="2420" w:type="dxa"/>
            <w:vMerge w:val="restart"/>
            <w:tcBorders>
              <w:top w:val="single" w:sz="4" w:space="0" w:color="auto"/>
              <w:left w:val="single" w:sz="4" w:space="0" w:color="auto"/>
              <w:right w:val="single" w:sz="4" w:space="0" w:color="auto"/>
            </w:tcBorders>
          </w:tcPr>
          <w:p w14:paraId="067148D8" w14:textId="77777777" w:rsidR="00300AAD" w:rsidRPr="00300AAD" w:rsidRDefault="00300AAD" w:rsidP="00300AAD">
            <w:pPr>
              <w:tabs>
                <w:tab w:val="left" w:pos="170"/>
              </w:tabs>
              <w:jc w:val="left"/>
              <w:rPr>
                <w:sz w:val="17"/>
                <w:szCs w:val="17"/>
              </w:rPr>
            </w:pPr>
          </w:p>
        </w:tc>
        <w:tc>
          <w:tcPr>
            <w:tcW w:w="1512" w:type="dxa"/>
            <w:tcBorders>
              <w:top w:val="single" w:sz="4" w:space="0" w:color="auto"/>
              <w:left w:val="single" w:sz="4" w:space="0" w:color="auto"/>
              <w:bottom w:val="single" w:sz="4" w:space="0" w:color="auto"/>
              <w:right w:val="single" w:sz="4" w:space="0" w:color="auto"/>
            </w:tcBorders>
          </w:tcPr>
          <w:p w14:paraId="43043FCA" w14:textId="77777777" w:rsidR="00300AAD" w:rsidRPr="00300AAD" w:rsidRDefault="00300AAD" w:rsidP="00300AAD">
            <w:pPr>
              <w:tabs>
                <w:tab w:val="left" w:pos="34"/>
              </w:tabs>
              <w:ind w:right="-50"/>
              <w:jc w:val="left"/>
              <w:rPr>
                <w:color w:val="000000"/>
                <w:sz w:val="18"/>
                <w:szCs w:val="18"/>
                <w:shd w:val="clear" w:color="auto" w:fill="FFFFFF"/>
              </w:rPr>
            </w:pPr>
            <w:r w:rsidRPr="00300AAD">
              <w:rPr>
                <w:color w:val="000000"/>
                <w:sz w:val="18"/>
                <w:szCs w:val="18"/>
                <w:shd w:val="clear" w:color="auto" w:fill="FFFFFF"/>
              </w:rPr>
              <w:t>-ciantraniliprol</w:t>
            </w:r>
          </w:p>
        </w:tc>
        <w:tc>
          <w:tcPr>
            <w:tcW w:w="1568" w:type="dxa"/>
            <w:tcBorders>
              <w:top w:val="single" w:sz="4" w:space="0" w:color="auto"/>
              <w:left w:val="single" w:sz="4" w:space="0" w:color="auto"/>
              <w:bottom w:val="single" w:sz="4" w:space="0" w:color="auto"/>
              <w:right w:val="single" w:sz="4" w:space="0" w:color="auto"/>
            </w:tcBorders>
          </w:tcPr>
          <w:p w14:paraId="15100080" w14:textId="77777777" w:rsidR="00300AAD" w:rsidRPr="00300AAD" w:rsidRDefault="00300AAD" w:rsidP="00300AAD">
            <w:pPr>
              <w:jc w:val="left"/>
              <w:rPr>
                <w:sz w:val="17"/>
                <w:szCs w:val="17"/>
              </w:rPr>
            </w:pPr>
            <w:r w:rsidRPr="00300AAD">
              <w:rPr>
                <w:sz w:val="17"/>
                <w:szCs w:val="17"/>
              </w:rPr>
              <w:t>Benevia</w:t>
            </w:r>
          </w:p>
        </w:tc>
        <w:tc>
          <w:tcPr>
            <w:tcW w:w="1550" w:type="dxa"/>
            <w:tcBorders>
              <w:top w:val="single" w:sz="4" w:space="0" w:color="auto"/>
              <w:left w:val="single" w:sz="4" w:space="0" w:color="auto"/>
              <w:bottom w:val="single" w:sz="4" w:space="0" w:color="auto"/>
              <w:right w:val="single" w:sz="4" w:space="0" w:color="auto"/>
            </w:tcBorders>
          </w:tcPr>
          <w:p w14:paraId="21EFF95B" w14:textId="77777777" w:rsidR="00300AAD" w:rsidRPr="00300AAD" w:rsidRDefault="00300AAD" w:rsidP="00300AAD">
            <w:pPr>
              <w:jc w:val="left"/>
              <w:rPr>
                <w:sz w:val="17"/>
                <w:szCs w:val="17"/>
              </w:rPr>
            </w:pPr>
            <w:r w:rsidRPr="00300AAD">
              <w:rPr>
                <w:sz w:val="17"/>
                <w:szCs w:val="17"/>
              </w:rPr>
              <w:t>0,6 l/ha</w:t>
            </w:r>
          </w:p>
        </w:tc>
        <w:tc>
          <w:tcPr>
            <w:tcW w:w="1200" w:type="dxa"/>
            <w:tcBorders>
              <w:top w:val="single" w:sz="4" w:space="0" w:color="auto"/>
              <w:left w:val="single" w:sz="4" w:space="0" w:color="auto"/>
              <w:bottom w:val="single" w:sz="4" w:space="0" w:color="auto"/>
              <w:right w:val="single" w:sz="4" w:space="0" w:color="auto"/>
            </w:tcBorders>
          </w:tcPr>
          <w:p w14:paraId="0E3DDD25" w14:textId="77777777" w:rsidR="00300AAD" w:rsidRPr="00300AAD" w:rsidRDefault="00300AAD" w:rsidP="00300AAD">
            <w:pPr>
              <w:jc w:val="left"/>
              <w:rPr>
                <w:sz w:val="17"/>
                <w:szCs w:val="17"/>
              </w:rPr>
            </w:pPr>
            <w:r w:rsidRPr="00300AAD">
              <w:rPr>
                <w:sz w:val="17"/>
                <w:szCs w:val="17"/>
              </w:rPr>
              <w:t>14</w:t>
            </w:r>
          </w:p>
        </w:tc>
        <w:tc>
          <w:tcPr>
            <w:tcW w:w="1320" w:type="dxa"/>
            <w:tcBorders>
              <w:top w:val="single" w:sz="4" w:space="0" w:color="auto"/>
              <w:left w:val="single" w:sz="4" w:space="0" w:color="auto"/>
              <w:bottom w:val="single" w:sz="4" w:space="0" w:color="auto"/>
              <w:right w:val="single" w:sz="4" w:space="0" w:color="auto"/>
            </w:tcBorders>
          </w:tcPr>
          <w:p w14:paraId="76599A0C" w14:textId="77777777" w:rsidR="00300AAD" w:rsidRPr="00300AAD" w:rsidRDefault="00300AAD" w:rsidP="00300AAD">
            <w:pPr>
              <w:rPr>
                <w:b/>
                <w:sz w:val="17"/>
                <w:szCs w:val="17"/>
              </w:rPr>
            </w:pPr>
          </w:p>
        </w:tc>
      </w:tr>
      <w:tr w:rsidR="00300AAD" w:rsidRPr="00300AAD" w14:paraId="22723EB6" w14:textId="77777777" w:rsidTr="00057B7E">
        <w:trPr>
          <w:trHeight w:val="285"/>
        </w:trPr>
        <w:tc>
          <w:tcPr>
            <w:tcW w:w="1948" w:type="dxa"/>
            <w:vMerge/>
            <w:tcBorders>
              <w:left w:val="single" w:sz="4" w:space="0" w:color="auto"/>
              <w:right w:val="single" w:sz="4" w:space="0" w:color="auto"/>
            </w:tcBorders>
          </w:tcPr>
          <w:p w14:paraId="195DDCEE" w14:textId="77777777" w:rsidR="00300AAD" w:rsidRPr="00300AAD" w:rsidRDefault="00300AAD" w:rsidP="00300AAD">
            <w:pPr>
              <w:jc w:val="left"/>
              <w:rPr>
                <w:b/>
                <w:bCs/>
                <w:sz w:val="17"/>
                <w:szCs w:val="17"/>
              </w:rPr>
            </w:pPr>
          </w:p>
        </w:tc>
        <w:tc>
          <w:tcPr>
            <w:tcW w:w="2200" w:type="dxa"/>
            <w:vMerge/>
            <w:tcBorders>
              <w:left w:val="single" w:sz="4" w:space="0" w:color="auto"/>
              <w:right w:val="single" w:sz="4" w:space="0" w:color="auto"/>
            </w:tcBorders>
          </w:tcPr>
          <w:p w14:paraId="40F14C42" w14:textId="77777777" w:rsidR="00300AAD" w:rsidRPr="00300AAD" w:rsidRDefault="00300AAD" w:rsidP="00300AAD">
            <w:pPr>
              <w:jc w:val="left"/>
              <w:rPr>
                <w:sz w:val="17"/>
                <w:szCs w:val="17"/>
              </w:rPr>
            </w:pPr>
          </w:p>
        </w:tc>
        <w:tc>
          <w:tcPr>
            <w:tcW w:w="2420" w:type="dxa"/>
            <w:vMerge/>
            <w:tcBorders>
              <w:left w:val="single" w:sz="4" w:space="0" w:color="auto"/>
              <w:right w:val="single" w:sz="4" w:space="0" w:color="auto"/>
            </w:tcBorders>
          </w:tcPr>
          <w:p w14:paraId="040769DB" w14:textId="77777777" w:rsidR="00300AAD" w:rsidRPr="00300AAD" w:rsidRDefault="00300AAD" w:rsidP="00300AAD">
            <w:pPr>
              <w:tabs>
                <w:tab w:val="left" w:pos="170"/>
              </w:tabs>
              <w:jc w:val="left"/>
              <w:rPr>
                <w:sz w:val="17"/>
                <w:szCs w:val="17"/>
              </w:rPr>
            </w:pPr>
          </w:p>
        </w:tc>
        <w:tc>
          <w:tcPr>
            <w:tcW w:w="1512" w:type="dxa"/>
            <w:tcBorders>
              <w:top w:val="single" w:sz="4" w:space="0" w:color="auto"/>
              <w:left w:val="single" w:sz="4" w:space="0" w:color="auto"/>
              <w:bottom w:val="single" w:sz="4" w:space="0" w:color="auto"/>
              <w:right w:val="single" w:sz="4" w:space="0" w:color="auto"/>
            </w:tcBorders>
          </w:tcPr>
          <w:p w14:paraId="2B749CEC" w14:textId="77777777" w:rsidR="00300AAD" w:rsidRPr="00300AAD" w:rsidRDefault="00300AAD" w:rsidP="00300AAD">
            <w:pPr>
              <w:tabs>
                <w:tab w:val="left" w:pos="34"/>
              </w:tabs>
              <w:ind w:right="-50"/>
              <w:jc w:val="left"/>
              <w:rPr>
                <w:color w:val="000000"/>
                <w:sz w:val="18"/>
                <w:szCs w:val="18"/>
                <w:shd w:val="clear" w:color="auto" w:fill="FFFFFF"/>
              </w:rPr>
            </w:pPr>
            <w:r w:rsidRPr="00300AAD">
              <w:rPr>
                <w:color w:val="000000"/>
                <w:sz w:val="18"/>
                <w:szCs w:val="18"/>
                <w:shd w:val="clear" w:color="auto" w:fill="FFFFFF"/>
              </w:rPr>
              <w:t>-klorantraniliprol</w:t>
            </w:r>
          </w:p>
        </w:tc>
        <w:tc>
          <w:tcPr>
            <w:tcW w:w="1568" w:type="dxa"/>
            <w:tcBorders>
              <w:top w:val="single" w:sz="4" w:space="0" w:color="auto"/>
              <w:left w:val="single" w:sz="4" w:space="0" w:color="auto"/>
              <w:bottom w:val="single" w:sz="4" w:space="0" w:color="auto"/>
              <w:right w:val="single" w:sz="4" w:space="0" w:color="auto"/>
            </w:tcBorders>
          </w:tcPr>
          <w:p w14:paraId="33B4E393" w14:textId="77777777" w:rsidR="00300AAD" w:rsidRPr="00300AAD" w:rsidRDefault="00300AAD" w:rsidP="00300AAD">
            <w:pPr>
              <w:jc w:val="left"/>
              <w:rPr>
                <w:sz w:val="17"/>
                <w:szCs w:val="17"/>
              </w:rPr>
            </w:pPr>
            <w:r w:rsidRPr="00300AAD">
              <w:rPr>
                <w:sz w:val="17"/>
                <w:szCs w:val="17"/>
              </w:rPr>
              <w:t>Coragen</w:t>
            </w:r>
          </w:p>
        </w:tc>
        <w:tc>
          <w:tcPr>
            <w:tcW w:w="1550" w:type="dxa"/>
            <w:tcBorders>
              <w:top w:val="single" w:sz="4" w:space="0" w:color="auto"/>
              <w:left w:val="single" w:sz="4" w:space="0" w:color="auto"/>
              <w:bottom w:val="single" w:sz="4" w:space="0" w:color="auto"/>
              <w:right w:val="single" w:sz="4" w:space="0" w:color="auto"/>
            </w:tcBorders>
          </w:tcPr>
          <w:p w14:paraId="3D8B5013" w14:textId="77777777" w:rsidR="00300AAD" w:rsidRPr="00300AAD" w:rsidRDefault="00300AAD" w:rsidP="00300AAD">
            <w:pPr>
              <w:jc w:val="left"/>
              <w:rPr>
                <w:sz w:val="17"/>
                <w:szCs w:val="17"/>
              </w:rPr>
            </w:pPr>
            <w:r w:rsidRPr="00300AAD">
              <w:rPr>
                <w:sz w:val="17"/>
                <w:szCs w:val="17"/>
              </w:rPr>
              <w:t>175 ml/ha</w:t>
            </w:r>
          </w:p>
        </w:tc>
        <w:tc>
          <w:tcPr>
            <w:tcW w:w="1200" w:type="dxa"/>
            <w:tcBorders>
              <w:top w:val="single" w:sz="4" w:space="0" w:color="auto"/>
              <w:left w:val="single" w:sz="4" w:space="0" w:color="auto"/>
              <w:bottom w:val="single" w:sz="4" w:space="0" w:color="auto"/>
              <w:right w:val="single" w:sz="4" w:space="0" w:color="auto"/>
            </w:tcBorders>
          </w:tcPr>
          <w:p w14:paraId="248BC24B" w14:textId="77777777" w:rsidR="00300AAD" w:rsidRPr="00300AAD" w:rsidRDefault="00300AAD" w:rsidP="00300AAD">
            <w:pPr>
              <w:jc w:val="left"/>
              <w:rPr>
                <w:sz w:val="17"/>
                <w:szCs w:val="17"/>
              </w:rPr>
            </w:pPr>
            <w:r w:rsidRPr="00300AAD">
              <w:rPr>
                <w:sz w:val="17"/>
                <w:szCs w:val="17"/>
              </w:rPr>
              <w:t>21</w:t>
            </w:r>
          </w:p>
        </w:tc>
        <w:tc>
          <w:tcPr>
            <w:tcW w:w="1320" w:type="dxa"/>
            <w:tcBorders>
              <w:top w:val="single" w:sz="4" w:space="0" w:color="auto"/>
              <w:left w:val="single" w:sz="4" w:space="0" w:color="auto"/>
              <w:bottom w:val="single" w:sz="4" w:space="0" w:color="auto"/>
              <w:right w:val="single" w:sz="4" w:space="0" w:color="auto"/>
            </w:tcBorders>
          </w:tcPr>
          <w:p w14:paraId="20A98579" w14:textId="77777777" w:rsidR="00300AAD" w:rsidRPr="00300AAD" w:rsidRDefault="00300AAD" w:rsidP="00300AAD">
            <w:pPr>
              <w:rPr>
                <w:sz w:val="17"/>
                <w:szCs w:val="17"/>
              </w:rPr>
            </w:pPr>
            <w:r w:rsidRPr="00300AAD">
              <w:rPr>
                <w:sz w:val="17"/>
                <w:szCs w:val="17"/>
              </w:rPr>
              <w:t>MANJŠA UPORABA</w:t>
            </w:r>
          </w:p>
        </w:tc>
      </w:tr>
      <w:tr w:rsidR="00300AAD" w:rsidRPr="00300AAD" w14:paraId="607F2B0E" w14:textId="77777777" w:rsidTr="00057B7E">
        <w:trPr>
          <w:trHeight w:val="457"/>
        </w:trPr>
        <w:tc>
          <w:tcPr>
            <w:tcW w:w="1948" w:type="dxa"/>
            <w:vMerge/>
            <w:tcBorders>
              <w:left w:val="single" w:sz="4" w:space="0" w:color="auto"/>
              <w:bottom w:val="single" w:sz="4" w:space="0" w:color="auto"/>
              <w:right w:val="single" w:sz="4" w:space="0" w:color="auto"/>
            </w:tcBorders>
          </w:tcPr>
          <w:p w14:paraId="13DC9819" w14:textId="77777777" w:rsidR="00300AAD" w:rsidRPr="00300AAD" w:rsidRDefault="00300AAD" w:rsidP="00300AAD">
            <w:pPr>
              <w:jc w:val="left"/>
              <w:rPr>
                <w:b/>
                <w:bCs/>
                <w:sz w:val="17"/>
                <w:szCs w:val="17"/>
              </w:rPr>
            </w:pPr>
          </w:p>
        </w:tc>
        <w:tc>
          <w:tcPr>
            <w:tcW w:w="2200" w:type="dxa"/>
            <w:vMerge/>
            <w:tcBorders>
              <w:left w:val="single" w:sz="4" w:space="0" w:color="auto"/>
              <w:bottom w:val="single" w:sz="4" w:space="0" w:color="auto"/>
              <w:right w:val="single" w:sz="4" w:space="0" w:color="auto"/>
            </w:tcBorders>
          </w:tcPr>
          <w:p w14:paraId="10C3B19B" w14:textId="77777777" w:rsidR="00300AAD" w:rsidRPr="00300AAD" w:rsidRDefault="00300AAD" w:rsidP="00300AAD">
            <w:pPr>
              <w:jc w:val="left"/>
              <w:rPr>
                <w:sz w:val="17"/>
                <w:szCs w:val="17"/>
              </w:rPr>
            </w:pPr>
          </w:p>
        </w:tc>
        <w:tc>
          <w:tcPr>
            <w:tcW w:w="2420" w:type="dxa"/>
            <w:vMerge/>
            <w:tcBorders>
              <w:left w:val="single" w:sz="4" w:space="0" w:color="auto"/>
              <w:bottom w:val="single" w:sz="4" w:space="0" w:color="auto"/>
              <w:right w:val="single" w:sz="4" w:space="0" w:color="auto"/>
            </w:tcBorders>
          </w:tcPr>
          <w:p w14:paraId="3E813577" w14:textId="77777777" w:rsidR="00300AAD" w:rsidRPr="00300AAD" w:rsidRDefault="00300AAD" w:rsidP="00300AAD">
            <w:pPr>
              <w:tabs>
                <w:tab w:val="left" w:pos="170"/>
              </w:tabs>
              <w:jc w:val="left"/>
              <w:rPr>
                <w:sz w:val="17"/>
                <w:szCs w:val="17"/>
              </w:rPr>
            </w:pPr>
          </w:p>
        </w:tc>
        <w:tc>
          <w:tcPr>
            <w:tcW w:w="1512" w:type="dxa"/>
            <w:tcBorders>
              <w:top w:val="single" w:sz="4" w:space="0" w:color="auto"/>
              <w:left w:val="single" w:sz="4" w:space="0" w:color="auto"/>
              <w:bottom w:val="single" w:sz="4" w:space="0" w:color="auto"/>
              <w:right w:val="single" w:sz="4" w:space="0" w:color="auto"/>
            </w:tcBorders>
          </w:tcPr>
          <w:p w14:paraId="7DECEBDF" w14:textId="77777777" w:rsidR="00300AAD" w:rsidRPr="00300AAD" w:rsidRDefault="00300AAD" w:rsidP="00300AAD">
            <w:pPr>
              <w:tabs>
                <w:tab w:val="left" w:pos="34"/>
              </w:tabs>
              <w:ind w:right="-50"/>
              <w:jc w:val="left"/>
              <w:rPr>
                <w:color w:val="000000"/>
                <w:sz w:val="18"/>
                <w:szCs w:val="18"/>
                <w:shd w:val="clear" w:color="auto" w:fill="FFFFFF"/>
              </w:rPr>
            </w:pPr>
            <w:r w:rsidRPr="00300AAD">
              <w:rPr>
                <w:color w:val="000000"/>
                <w:sz w:val="18"/>
                <w:szCs w:val="18"/>
                <w:shd w:val="clear" w:color="auto" w:fill="FFFFFF"/>
              </w:rPr>
              <w:t>-</w:t>
            </w:r>
            <w:r w:rsidRPr="00300AAD">
              <w:rPr>
                <w:i/>
                <w:color w:val="000000"/>
                <w:sz w:val="18"/>
                <w:szCs w:val="18"/>
                <w:shd w:val="clear" w:color="auto" w:fill="FFFFFF"/>
              </w:rPr>
              <w:t>Bacillus thuringhiensis</w:t>
            </w:r>
            <w:r w:rsidRPr="00300AAD">
              <w:rPr>
                <w:color w:val="000000"/>
                <w:sz w:val="18"/>
                <w:szCs w:val="18"/>
                <w:shd w:val="clear" w:color="auto" w:fill="FFFFFF"/>
              </w:rPr>
              <w:t xml:space="preserve"> var. Aizawai</w:t>
            </w:r>
          </w:p>
        </w:tc>
        <w:tc>
          <w:tcPr>
            <w:tcW w:w="1568" w:type="dxa"/>
            <w:tcBorders>
              <w:top w:val="single" w:sz="4" w:space="0" w:color="auto"/>
              <w:left w:val="single" w:sz="4" w:space="0" w:color="auto"/>
              <w:bottom w:val="single" w:sz="4" w:space="0" w:color="auto"/>
              <w:right w:val="single" w:sz="4" w:space="0" w:color="auto"/>
            </w:tcBorders>
          </w:tcPr>
          <w:p w14:paraId="0521BB75" w14:textId="77777777" w:rsidR="00300AAD" w:rsidRPr="00300AAD" w:rsidRDefault="00300AAD" w:rsidP="00300AAD">
            <w:pPr>
              <w:jc w:val="left"/>
              <w:rPr>
                <w:sz w:val="17"/>
                <w:szCs w:val="17"/>
              </w:rPr>
            </w:pPr>
            <w:r w:rsidRPr="00300AAD">
              <w:rPr>
                <w:sz w:val="17"/>
                <w:szCs w:val="17"/>
              </w:rPr>
              <w:t>Agree 25 WG</w:t>
            </w:r>
          </w:p>
        </w:tc>
        <w:tc>
          <w:tcPr>
            <w:tcW w:w="1550" w:type="dxa"/>
            <w:tcBorders>
              <w:top w:val="single" w:sz="4" w:space="0" w:color="auto"/>
              <w:left w:val="single" w:sz="4" w:space="0" w:color="auto"/>
              <w:bottom w:val="single" w:sz="4" w:space="0" w:color="auto"/>
              <w:right w:val="single" w:sz="4" w:space="0" w:color="auto"/>
            </w:tcBorders>
          </w:tcPr>
          <w:p w14:paraId="7A212B47" w14:textId="77777777" w:rsidR="00300AAD" w:rsidRPr="00300AAD" w:rsidRDefault="00300AAD" w:rsidP="00300AAD">
            <w:pPr>
              <w:jc w:val="left"/>
              <w:rPr>
                <w:sz w:val="17"/>
                <w:szCs w:val="17"/>
              </w:rPr>
            </w:pPr>
            <w:r w:rsidRPr="00300AAD">
              <w:rPr>
                <w:sz w:val="17"/>
                <w:szCs w:val="17"/>
              </w:rPr>
              <w:t>1 kg/ha</w:t>
            </w:r>
          </w:p>
        </w:tc>
        <w:tc>
          <w:tcPr>
            <w:tcW w:w="1200" w:type="dxa"/>
            <w:tcBorders>
              <w:top w:val="single" w:sz="4" w:space="0" w:color="auto"/>
              <w:left w:val="single" w:sz="4" w:space="0" w:color="auto"/>
              <w:bottom w:val="single" w:sz="4" w:space="0" w:color="auto"/>
              <w:right w:val="single" w:sz="4" w:space="0" w:color="auto"/>
            </w:tcBorders>
          </w:tcPr>
          <w:p w14:paraId="65863056" w14:textId="77777777" w:rsidR="00300AAD" w:rsidRPr="00300AAD" w:rsidRDefault="00300AAD" w:rsidP="00300AAD">
            <w:pPr>
              <w:jc w:val="left"/>
              <w:rPr>
                <w:sz w:val="17"/>
                <w:szCs w:val="17"/>
              </w:rPr>
            </w:pPr>
            <w:r w:rsidRPr="00300AAD">
              <w:rPr>
                <w:sz w:val="17"/>
                <w:szCs w:val="17"/>
              </w:rPr>
              <w:t>ni potrebna</w:t>
            </w:r>
          </w:p>
        </w:tc>
        <w:tc>
          <w:tcPr>
            <w:tcW w:w="1320" w:type="dxa"/>
            <w:tcBorders>
              <w:top w:val="single" w:sz="4" w:space="0" w:color="auto"/>
              <w:left w:val="single" w:sz="4" w:space="0" w:color="auto"/>
              <w:bottom w:val="single" w:sz="4" w:space="0" w:color="auto"/>
              <w:right w:val="single" w:sz="4" w:space="0" w:color="auto"/>
            </w:tcBorders>
          </w:tcPr>
          <w:p w14:paraId="67F942A9" w14:textId="77777777" w:rsidR="00300AAD" w:rsidRPr="00300AAD" w:rsidRDefault="00300AAD" w:rsidP="00300AAD">
            <w:pPr>
              <w:rPr>
                <w:sz w:val="17"/>
                <w:szCs w:val="17"/>
              </w:rPr>
            </w:pPr>
          </w:p>
        </w:tc>
      </w:tr>
      <w:tr w:rsidR="00300AAD" w:rsidRPr="00300AAD" w14:paraId="1F2D2635" w14:textId="77777777" w:rsidTr="00057B7E">
        <w:trPr>
          <w:trHeight w:val="457"/>
        </w:trPr>
        <w:tc>
          <w:tcPr>
            <w:tcW w:w="1948" w:type="dxa"/>
            <w:tcBorders>
              <w:top w:val="single" w:sz="4" w:space="0" w:color="auto"/>
              <w:left w:val="single" w:sz="4" w:space="0" w:color="auto"/>
              <w:bottom w:val="single" w:sz="4" w:space="0" w:color="auto"/>
              <w:right w:val="single" w:sz="4" w:space="0" w:color="auto"/>
            </w:tcBorders>
          </w:tcPr>
          <w:p w14:paraId="09A393E0" w14:textId="77777777" w:rsidR="00300AAD" w:rsidRPr="00300AAD" w:rsidRDefault="00300AAD" w:rsidP="00300AAD">
            <w:pPr>
              <w:jc w:val="left"/>
              <w:rPr>
                <w:b/>
                <w:bCs/>
                <w:sz w:val="17"/>
                <w:szCs w:val="17"/>
              </w:rPr>
            </w:pPr>
            <w:r w:rsidRPr="00300AAD">
              <w:rPr>
                <w:b/>
                <w:bCs/>
                <w:sz w:val="17"/>
                <w:szCs w:val="17"/>
              </w:rPr>
              <w:t>Korenjeva muha</w:t>
            </w:r>
          </w:p>
          <w:p w14:paraId="636CBF68" w14:textId="77777777" w:rsidR="00300AAD" w:rsidRPr="00300AAD" w:rsidRDefault="00300AAD" w:rsidP="00300AAD">
            <w:pPr>
              <w:jc w:val="left"/>
              <w:rPr>
                <w:bCs/>
                <w:i/>
                <w:sz w:val="17"/>
                <w:szCs w:val="17"/>
              </w:rPr>
            </w:pPr>
            <w:r w:rsidRPr="00300AAD">
              <w:rPr>
                <w:bCs/>
                <w:i/>
                <w:sz w:val="17"/>
                <w:szCs w:val="17"/>
              </w:rPr>
              <w:t>Psila rosae</w:t>
            </w:r>
          </w:p>
        </w:tc>
        <w:tc>
          <w:tcPr>
            <w:tcW w:w="2200" w:type="dxa"/>
            <w:tcBorders>
              <w:top w:val="single" w:sz="4" w:space="0" w:color="auto"/>
              <w:left w:val="single" w:sz="4" w:space="0" w:color="auto"/>
              <w:bottom w:val="single" w:sz="4" w:space="0" w:color="auto"/>
              <w:right w:val="single" w:sz="4" w:space="0" w:color="auto"/>
            </w:tcBorders>
          </w:tcPr>
          <w:p w14:paraId="5DF7DA1D" w14:textId="77777777" w:rsidR="00300AAD" w:rsidRPr="00300AAD" w:rsidRDefault="00300AAD" w:rsidP="00300AAD">
            <w:pPr>
              <w:rPr>
                <w:sz w:val="17"/>
                <w:szCs w:val="17"/>
              </w:rPr>
            </w:pPr>
            <w:r w:rsidRPr="00300AAD">
              <w:rPr>
                <w:sz w:val="17"/>
                <w:szCs w:val="17"/>
              </w:rPr>
              <w:t>Ima dve generaciji na leto.</w:t>
            </w:r>
          </w:p>
          <w:p w14:paraId="08776281" w14:textId="77777777" w:rsidR="00300AAD" w:rsidRPr="00300AAD" w:rsidRDefault="00300AAD" w:rsidP="00300AAD">
            <w:pPr>
              <w:rPr>
                <w:sz w:val="17"/>
                <w:szCs w:val="17"/>
              </w:rPr>
            </w:pPr>
            <w:r w:rsidRPr="00300AAD">
              <w:rPr>
                <w:sz w:val="17"/>
                <w:szCs w:val="17"/>
              </w:rPr>
              <w:t>Prva se pojavi od 4.-6. meseca, druga konec 7.-9. meseca.</w:t>
            </w:r>
          </w:p>
        </w:tc>
        <w:tc>
          <w:tcPr>
            <w:tcW w:w="2420" w:type="dxa"/>
            <w:tcBorders>
              <w:top w:val="single" w:sz="4" w:space="0" w:color="auto"/>
              <w:left w:val="single" w:sz="4" w:space="0" w:color="auto"/>
              <w:bottom w:val="single" w:sz="4" w:space="0" w:color="auto"/>
              <w:right w:val="single" w:sz="4" w:space="0" w:color="auto"/>
            </w:tcBorders>
          </w:tcPr>
          <w:p w14:paraId="670AABC7" w14:textId="77777777" w:rsidR="00300AAD" w:rsidRPr="00300AAD" w:rsidRDefault="00300AAD" w:rsidP="00300AAD">
            <w:pPr>
              <w:tabs>
                <w:tab w:val="left" w:pos="170"/>
              </w:tabs>
              <w:jc w:val="left"/>
              <w:rPr>
                <w:sz w:val="17"/>
                <w:szCs w:val="17"/>
              </w:rPr>
            </w:pPr>
            <w:r w:rsidRPr="00300AAD">
              <w:rPr>
                <w:sz w:val="17"/>
                <w:szCs w:val="17"/>
              </w:rPr>
              <w:t xml:space="preserve">Sejemo zelo zgodaj ali zelo pozno, rahljamo zemljo, uničimo vse kobulnice v bližini do 2 km. </w:t>
            </w:r>
          </w:p>
        </w:tc>
        <w:tc>
          <w:tcPr>
            <w:tcW w:w="1512" w:type="dxa"/>
            <w:tcBorders>
              <w:top w:val="single" w:sz="4" w:space="0" w:color="auto"/>
              <w:left w:val="single" w:sz="4" w:space="0" w:color="auto"/>
              <w:bottom w:val="single" w:sz="4" w:space="0" w:color="auto"/>
              <w:right w:val="single" w:sz="4" w:space="0" w:color="auto"/>
            </w:tcBorders>
          </w:tcPr>
          <w:p w14:paraId="1F6CE4FC" w14:textId="77777777" w:rsidR="00300AAD" w:rsidRPr="00300AAD" w:rsidRDefault="00300AAD" w:rsidP="00300AAD">
            <w:pPr>
              <w:tabs>
                <w:tab w:val="left" w:pos="34"/>
              </w:tabs>
              <w:ind w:right="-50"/>
              <w:jc w:val="left"/>
              <w:rPr>
                <w:color w:val="000000"/>
                <w:sz w:val="18"/>
                <w:szCs w:val="18"/>
                <w:shd w:val="clear" w:color="auto" w:fill="FFFFFF"/>
              </w:rPr>
            </w:pPr>
            <w:r w:rsidRPr="00300AAD">
              <w:rPr>
                <w:color w:val="000000"/>
                <w:sz w:val="18"/>
                <w:szCs w:val="18"/>
                <w:shd w:val="clear" w:color="auto" w:fill="FFFFFF"/>
              </w:rPr>
              <w:t>-ciantraniliprol</w:t>
            </w:r>
          </w:p>
        </w:tc>
        <w:tc>
          <w:tcPr>
            <w:tcW w:w="1568" w:type="dxa"/>
            <w:tcBorders>
              <w:top w:val="single" w:sz="4" w:space="0" w:color="auto"/>
              <w:left w:val="single" w:sz="4" w:space="0" w:color="auto"/>
              <w:bottom w:val="single" w:sz="4" w:space="0" w:color="auto"/>
              <w:right w:val="single" w:sz="4" w:space="0" w:color="auto"/>
            </w:tcBorders>
          </w:tcPr>
          <w:p w14:paraId="2F995C68" w14:textId="77777777" w:rsidR="00300AAD" w:rsidRPr="00300AAD" w:rsidRDefault="00300AAD" w:rsidP="00300AAD">
            <w:pPr>
              <w:jc w:val="left"/>
              <w:rPr>
                <w:sz w:val="17"/>
                <w:szCs w:val="17"/>
              </w:rPr>
            </w:pPr>
            <w:r w:rsidRPr="00300AAD">
              <w:rPr>
                <w:sz w:val="17"/>
                <w:szCs w:val="17"/>
              </w:rPr>
              <w:t>Benevia</w:t>
            </w:r>
          </w:p>
        </w:tc>
        <w:tc>
          <w:tcPr>
            <w:tcW w:w="1550" w:type="dxa"/>
            <w:tcBorders>
              <w:top w:val="single" w:sz="4" w:space="0" w:color="auto"/>
              <w:left w:val="single" w:sz="4" w:space="0" w:color="auto"/>
              <w:bottom w:val="single" w:sz="4" w:space="0" w:color="auto"/>
              <w:right w:val="single" w:sz="4" w:space="0" w:color="auto"/>
            </w:tcBorders>
          </w:tcPr>
          <w:p w14:paraId="297AD8DA" w14:textId="77777777" w:rsidR="00300AAD" w:rsidRPr="00300AAD" w:rsidRDefault="00300AAD" w:rsidP="00300AAD">
            <w:pPr>
              <w:jc w:val="left"/>
              <w:rPr>
                <w:sz w:val="17"/>
                <w:szCs w:val="17"/>
              </w:rPr>
            </w:pPr>
            <w:r w:rsidRPr="00300AAD">
              <w:rPr>
                <w:sz w:val="17"/>
                <w:szCs w:val="17"/>
              </w:rPr>
              <w:t>0,75 l/ha</w:t>
            </w:r>
          </w:p>
        </w:tc>
        <w:tc>
          <w:tcPr>
            <w:tcW w:w="1200" w:type="dxa"/>
            <w:tcBorders>
              <w:top w:val="single" w:sz="4" w:space="0" w:color="auto"/>
              <w:left w:val="single" w:sz="4" w:space="0" w:color="auto"/>
              <w:bottom w:val="single" w:sz="4" w:space="0" w:color="auto"/>
              <w:right w:val="single" w:sz="4" w:space="0" w:color="auto"/>
            </w:tcBorders>
          </w:tcPr>
          <w:p w14:paraId="68DDD937" w14:textId="77777777" w:rsidR="00300AAD" w:rsidRPr="00300AAD" w:rsidRDefault="00300AAD" w:rsidP="00300AAD">
            <w:pPr>
              <w:jc w:val="left"/>
              <w:rPr>
                <w:sz w:val="17"/>
                <w:szCs w:val="17"/>
              </w:rPr>
            </w:pPr>
            <w:r w:rsidRPr="00300AAD">
              <w:rPr>
                <w:sz w:val="17"/>
                <w:szCs w:val="17"/>
              </w:rPr>
              <w:t>14</w:t>
            </w:r>
          </w:p>
        </w:tc>
        <w:tc>
          <w:tcPr>
            <w:tcW w:w="1320" w:type="dxa"/>
            <w:tcBorders>
              <w:top w:val="single" w:sz="4" w:space="0" w:color="auto"/>
              <w:left w:val="single" w:sz="4" w:space="0" w:color="auto"/>
              <w:bottom w:val="single" w:sz="4" w:space="0" w:color="auto"/>
              <w:right w:val="single" w:sz="4" w:space="0" w:color="auto"/>
            </w:tcBorders>
          </w:tcPr>
          <w:p w14:paraId="21E311C3" w14:textId="77777777" w:rsidR="00300AAD" w:rsidRPr="00300AAD" w:rsidRDefault="00300AAD" w:rsidP="00300AAD">
            <w:pPr>
              <w:rPr>
                <w:sz w:val="17"/>
                <w:szCs w:val="17"/>
              </w:rPr>
            </w:pPr>
          </w:p>
        </w:tc>
      </w:tr>
      <w:tr w:rsidR="00300AAD" w:rsidRPr="00300AAD" w14:paraId="534AA4C6" w14:textId="77777777" w:rsidTr="00057B7E">
        <w:trPr>
          <w:trHeight w:val="44"/>
        </w:trPr>
        <w:tc>
          <w:tcPr>
            <w:tcW w:w="1948" w:type="dxa"/>
            <w:vMerge w:val="restart"/>
            <w:tcBorders>
              <w:top w:val="single" w:sz="4" w:space="0" w:color="auto"/>
              <w:left w:val="single" w:sz="4" w:space="0" w:color="auto"/>
              <w:right w:val="single" w:sz="4" w:space="0" w:color="auto"/>
            </w:tcBorders>
          </w:tcPr>
          <w:p w14:paraId="221F73DB" w14:textId="77777777" w:rsidR="00300AAD" w:rsidRPr="00300AAD" w:rsidRDefault="00300AAD" w:rsidP="00300AAD">
            <w:pPr>
              <w:jc w:val="left"/>
              <w:rPr>
                <w:b/>
                <w:bCs/>
                <w:sz w:val="17"/>
                <w:szCs w:val="17"/>
              </w:rPr>
            </w:pPr>
            <w:r w:rsidRPr="00300AAD">
              <w:rPr>
                <w:b/>
                <w:bCs/>
                <w:sz w:val="17"/>
                <w:szCs w:val="17"/>
              </w:rPr>
              <w:t xml:space="preserve">Navadna pršica </w:t>
            </w:r>
            <w:r w:rsidRPr="00300AAD">
              <w:rPr>
                <w:bCs/>
                <w:i/>
                <w:sz w:val="17"/>
                <w:szCs w:val="17"/>
              </w:rPr>
              <w:t>Tetranychus urticae</w:t>
            </w:r>
          </w:p>
        </w:tc>
        <w:tc>
          <w:tcPr>
            <w:tcW w:w="2200" w:type="dxa"/>
            <w:vMerge w:val="restart"/>
            <w:tcBorders>
              <w:top w:val="single" w:sz="4" w:space="0" w:color="auto"/>
              <w:left w:val="single" w:sz="4" w:space="0" w:color="auto"/>
              <w:right w:val="single" w:sz="4" w:space="0" w:color="auto"/>
            </w:tcBorders>
          </w:tcPr>
          <w:p w14:paraId="2BAC5FAB" w14:textId="77777777" w:rsidR="00300AAD" w:rsidRPr="00300AAD" w:rsidRDefault="00300AAD" w:rsidP="00300AAD">
            <w:pPr>
              <w:rPr>
                <w:sz w:val="17"/>
                <w:szCs w:val="17"/>
              </w:rPr>
            </w:pPr>
            <w:r w:rsidRPr="00300AAD">
              <w:rPr>
                <w:sz w:val="17"/>
                <w:szCs w:val="17"/>
              </w:rPr>
              <w:t>Male belkaste pike na listju, na spodnji strani listo pršice, listi rumenijo in se sušijo, na vršičkih in zgornji strani listov fina pajčevina in vidne pršice.</w:t>
            </w:r>
          </w:p>
        </w:tc>
        <w:tc>
          <w:tcPr>
            <w:tcW w:w="2420" w:type="dxa"/>
            <w:vMerge w:val="restart"/>
            <w:tcBorders>
              <w:top w:val="single" w:sz="4" w:space="0" w:color="auto"/>
              <w:left w:val="single" w:sz="4" w:space="0" w:color="auto"/>
              <w:right w:val="single" w:sz="4" w:space="0" w:color="auto"/>
            </w:tcBorders>
          </w:tcPr>
          <w:p w14:paraId="0EDEE510" w14:textId="77777777" w:rsidR="00300AAD" w:rsidRPr="00300AAD" w:rsidRDefault="00300AAD" w:rsidP="00300AAD">
            <w:pPr>
              <w:tabs>
                <w:tab w:val="left" w:pos="170"/>
              </w:tabs>
              <w:jc w:val="left"/>
              <w:rPr>
                <w:sz w:val="17"/>
                <w:szCs w:val="17"/>
              </w:rPr>
            </w:pPr>
            <w:r w:rsidRPr="00300AAD">
              <w:rPr>
                <w:sz w:val="17"/>
                <w:szCs w:val="17"/>
              </w:rPr>
              <w:t>Agrotehnični ukrepi:</w:t>
            </w:r>
          </w:p>
          <w:p w14:paraId="1806444C" w14:textId="77777777" w:rsidR="00300AAD" w:rsidRPr="00300AAD" w:rsidRDefault="00300AAD" w:rsidP="00300AAD">
            <w:pPr>
              <w:tabs>
                <w:tab w:val="left" w:pos="34"/>
              </w:tabs>
              <w:ind w:right="-50"/>
              <w:jc w:val="left"/>
              <w:rPr>
                <w:color w:val="000000"/>
                <w:sz w:val="18"/>
                <w:szCs w:val="18"/>
                <w:shd w:val="clear" w:color="auto" w:fill="FFFFFF"/>
              </w:rPr>
            </w:pPr>
            <w:r w:rsidRPr="00300AAD">
              <w:rPr>
                <w:color w:val="000000"/>
                <w:sz w:val="18"/>
                <w:szCs w:val="18"/>
              </w:rPr>
              <w:t>-odstranjevanje plevelov</w:t>
            </w:r>
          </w:p>
          <w:p w14:paraId="4376D4E7" w14:textId="77777777" w:rsidR="00300AAD" w:rsidRPr="00300AAD" w:rsidRDefault="00300AAD" w:rsidP="00300AAD">
            <w:pPr>
              <w:tabs>
                <w:tab w:val="left" w:pos="34"/>
              </w:tabs>
              <w:ind w:right="-50"/>
              <w:jc w:val="left"/>
              <w:rPr>
                <w:color w:val="000000"/>
                <w:sz w:val="18"/>
                <w:szCs w:val="18"/>
              </w:rPr>
            </w:pPr>
            <w:r w:rsidRPr="00300AAD">
              <w:rPr>
                <w:color w:val="000000"/>
                <w:sz w:val="18"/>
                <w:szCs w:val="18"/>
              </w:rPr>
              <w:t>-odstranjevanje rastlinskih ostankov</w:t>
            </w:r>
          </w:p>
          <w:p w14:paraId="40D26BB9" w14:textId="77777777" w:rsidR="00300AAD" w:rsidRPr="00300AAD" w:rsidRDefault="00300AAD" w:rsidP="00300AAD">
            <w:pPr>
              <w:tabs>
                <w:tab w:val="left" w:pos="170"/>
              </w:tabs>
              <w:jc w:val="left"/>
              <w:rPr>
                <w:sz w:val="17"/>
                <w:szCs w:val="17"/>
              </w:rPr>
            </w:pPr>
            <w:r w:rsidRPr="00300AAD">
              <w:rPr>
                <w:sz w:val="17"/>
                <w:szCs w:val="17"/>
              </w:rPr>
              <w:t>čiščenje armature in prehodov.</w:t>
            </w:r>
          </w:p>
        </w:tc>
        <w:tc>
          <w:tcPr>
            <w:tcW w:w="1512" w:type="dxa"/>
            <w:tcBorders>
              <w:top w:val="single" w:sz="4" w:space="0" w:color="auto"/>
              <w:left w:val="single" w:sz="4" w:space="0" w:color="auto"/>
              <w:bottom w:val="single" w:sz="4" w:space="0" w:color="auto"/>
              <w:right w:val="single" w:sz="4" w:space="0" w:color="auto"/>
            </w:tcBorders>
          </w:tcPr>
          <w:p w14:paraId="637B6ED3" w14:textId="77777777" w:rsidR="00300AAD" w:rsidRPr="00300AAD" w:rsidRDefault="00300AAD" w:rsidP="00300AAD">
            <w:pPr>
              <w:jc w:val="left"/>
              <w:rPr>
                <w:sz w:val="17"/>
                <w:szCs w:val="17"/>
              </w:rPr>
            </w:pPr>
            <w:r w:rsidRPr="00300AAD">
              <w:rPr>
                <w:sz w:val="17"/>
                <w:szCs w:val="17"/>
              </w:rPr>
              <w:t>-mešanica terpenoidov QRD460</w:t>
            </w:r>
          </w:p>
        </w:tc>
        <w:tc>
          <w:tcPr>
            <w:tcW w:w="1568" w:type="dxa"/>
            <w:tcBorders>
              <w:top w:val="single" w:sz="4" w:space="0" w:color="auto"/>
              <w:left w:val="single" w:sz="4" w:space="0" w:color="auto"/>
              <w:bottom w:val="single" w:sz="4" w:space="0" w:color="auto"/>
              <w:right w:val="single" w:sz="4" w:space="0" w:color="auto"/>
            </w:tcBorders>
          </w:tcPr>
          <w:p w14:paraId="11576D98" w14:textId="77777777" w:rsidR="00300AAD" w:rsidRPr="00300AAD" w:rsidRDefault="00300AAD" w:rsidP="00300AAD">
            <w:pPr>
              <w:jc w:val="left"/>
              <w:rPr>
                <w:sz w:val="17"/>
                <w:szCs w:val="17"/>
              </w:rPr>
            </w:pPr>
            <w:r w:rsidRPr="00300AAD">
              <w:rPr>
                <w:sz w:val="17"/>
                <w:szCs w:val="17"/>
              </w:rPr>
              <w:t>Requiem prime</w:t>
            </w:r>
          </w:p>
        </w:tc>
        <w:tc>
          <w:tcPr>
            <w:tcW w:w="1550" w:type="dxa"/>
            <w:tcBorders>
              <w:top w:val="single" w:sz="4" w:space="0" w:color="auto"/>
              <w:left w:val="single" w:sz="4" w:space="0" w:color="auto"/>
              <w:bottom w:val="single" w:sz="4" w:space="0" w:color="auto"/>
              <w:right w:val="single" w:sz="4" w:space="0" w:color="auto"/>
            </w:tcBorders>
          </w:tcPr>
          <w:p w14:paraId="62142AFF" w14:textId="77777777" w:rsidR="00300AAD" w:rsidRPr="00300AAD" w:rsidRDefault="00300AAD" w:rsidP="00300AAD">
            <w:pPr>
              <w:jc w:val="left"/>
              <w:rPr>
                <w:sz w:val="17"/>
                <w:szCs w:val="17"/>
              </w:rPr>
            </w:pPr>
            <w:r w:rsidRPr="00300AAD">
              <w:rPr>
                <w:sz w:val="17"/>
                <w:szCs w:val="17"/>
              </w:rPr>
              <w:t>6,5 l/ha</w:t>
            </w:r>
          </w:p>
        </w:tc>
        <w:tc>
          <w:tcPr>
            <w:tcW w:w="1200" w:type="dxa"/>
            <w:tcBorders>
              <w:top w:val="single" w:sz="4" w:space="0" w:color="auto"/>
              <w:left w:val="single" w:sz="4" w:space="0" w:color="auto"/>
              <w:bottom w:val="single" w:sz="4" w:space="0" w:color="auto"/>
              <w:right w:val="single" w:sz="4" w:space="0" w:color="auto"/>
            </w:tcBorders>
          </w:tcPr>
          <w:p w14:paraId="3AC25D1E" w14:textId="77777777" w:rsidR="00300AAD" w:rsidRPr="00300AAD" w:rsidRDefault="00300AAD" w:rsidP="00300AAD">
            <w:pPr>
              <w:jc w:val="left"/>
              <w:rPr>
                <w:sz w:val="17"/>
                <w:szCs w:val="17"/>
              </w:rPr>
            </w:pPr>
            <w:r w:rsidRPr="00300AAD">
              <w:rPr>
                <w:sz w:val="17"/>
                <w:szCs w:val="17"/>
              </w:rPr>
              <w:t>1</w:t>
            </w:r>
          </w:p>
        </w:tc>
        <w:tc>
          <w:tcPr>
            <w:tcW w:w="1320" w:type="dxa"/>
            <w:tcBorders>
              <w:top w:val="single" w:sz="4" w:space="0" w:color="auto"/>
              <w:left w:val="single" w:sz="4" w:space="0" w:color="auto"/>
              <w:bottom w:val="single" w:sz="4" w:space="0" w:color="auto"/>
              <w:right w:val="single" w:sz="4" w:space="0" w:color="auto"/>
            </w:tcBorders>
          </w:tcPr>
          <w:p w14:paraId="4D7B11A1" w14:textId="77777777" w:rsidR="00300AAD" w:rsidRPr="00300AAD" w:rsidRDefault="00300AAD" w:rsidP="00300AAD">
            <w:pPr>
              <w:rPr>
                <w:sz w:val="17"/>
                <w:szCs w:val="17"/>
              </w:rPr>
            </w:pPr>
            <w:r w:rsidRPr="00300AAD">
              <w:rPr>
                <w:sz w:val="17"/>
                <w:szCs w:val="17"/>
              </w:rPr>
              <w:t>MANJŠA UPORABA</w:t>
            </w:r>
          </w:p>
          <w:p w14:paraId="05601D24" w14:textId="77777777" w:rsidR="00300AAD" w:rsidRPr="00300AAD" w:rsidRDefault="00300AAD" w:rsidP="00300AAD">
            <w:pPr>
              <w:rPr>
                <w:sz w:val="17"/>
                <w:szCs w:val="17"/>
              </w:rPr>
            </w:pPr>
          </w:p>
        </w:tc>
      </w:tr>
      <w:tr w:rsidR="00300AAD" w:rsidRPr="00300AAD" w14:paraId="34A275C1" w14:textId="77777777" w:rsidTr="00057B7E">
        <w:trPr>
          <w:trHeight w:val="457"/>
        </w:trPr>
        <w:tc>
          <w:tcPr>
            <w:tcW w:w="1948" w:type="dxa"/>
            <w:vMerge/>
            <w:tcBorders>
              <w:left w:val="single" w:sz="4" w:space="0" w:color="auto"/>
              <w:bottom w:val="single" w:sz="4" w:space="0" w:color="auto"/>
              <w:right w:val="single" w:sz="4" w:space="0" w:color="auto"/>
            </w:tcBorders>
          </w:tcPr>
          <w:p w14:paraId="71A030B2" w14:textId="77777777" w:rsidR="00300AAD" w:rsidRPr="00300AAD" w:rsidRDefault="00300AAD" w:rsidP="00300AAD">
            <w:pPr>
              <w:jc w:val="left"/>
              <w:rPr>
                <w:b/>
                <w:bCs/>
                <w:sz w:val="17"/>
                <w:szCs w:val="17"/>
              </w:rPr>
            </w:pPr>
          </w:p>
        </w:tc>
        <w:tc>
          <w:tcPr>
            <w:tcW w:w="2200" w:type="dxa"/>
            <w:vMerge/>
            <w:tcBorders>
              <w:left w:val="single" w:sz="4" w:space="0" w:color="auto"/>
              <w:bottom w:val="single" w:sz="4" w:space="0" w:color="auto"/>
              <w:right w:val="single" w:sz="4" w:space="0" w:color="auto"/>
            </w:tcBorders>
          </w:tcPr>
          <w:p w14:paraId="297904AB" w14:textId="77777777" w:rsidR="00300AAD" w:rsidRPr="00300AAD" w:rsidRDefault="00300AAD" w:rsidP="00300AAD">
            <w:pPr>
              <w:rPr>
                <w:sz w:val="17"/>
                <w:szCs w:val="17"/>
              </w:rPr>
            </w:pPr>
          </w:p>
        </w:tc>
        <w:tc>
          <w:tcPr>
            <w:tcW w:w="2420" w:type="dxa"/>
            <w:vMerge/>
            <w:tcBorders>
              <w:left w:val="single" w:sz="4" w:space="0" w:color="auto"/>
              <w:bottom w:val="single" w:sz="4" w:space="0" w:color="auto"/>
              <w:right w:val="single" w:sz="4" w:space="0" w:color="auto"/>
            </w:tcBorders>
          </w:tcPr>
          <w:p w14:paraId="22B4CC18" w14:textId="77777777" w:rsidR="00300AAD" w:rsidRPr="00300AAD" w:rsidRDefault="00300AAD" w:rsidP="00300AAD">
            <w:pPr>
              <w:tabs>
                <w:tab w:val="left" w:pos="170"/>
              </w:tabs>
              <w:jc w:val="left"/>
              <w:rPr>
                <w:sz w:val="17"/>
                <w:szCs w:val="17"/>
              </w:rPr>
            </w:pPr>
          </w:p>
        </w:tc>
        <w:tc>
          <w:tcPr>
            <w:tcW w:w="7150" w:type="dxa"/>
            <w:gridSpan w:val="5"/>
            <w:tcBorders>
              <w:top w:val="single" w:sz="4" w:space="0" w:color="auto"/>
              <w:left w:val="single" w:sz="4" w:space="0" w:color="auto"/>
              <w:bottom w:val="single" w:sz="4" w:space="0" w:color="auto"/>
              <w:right w:val="single" w:sz="4" w:space="0" w:color="auto"/>
            </w:tcBorders>
          </w:tcPr>
          <w:p w14:paraId="0D06827F" w14:textId="77777777" w:rsidR="00300AAD" w:rsidRPr="00300AAD" w:rsidRDefault="00300AAD" w:rsidP="00300AAD">
            <w:pPr>
              <w:rPr>
                <w:sz w:val="17"/>
                <w:szCs w:val="17"/>
              </w:rPr>
            </w:pPr>
            <w:r w:rsidRPr="00300AAD">
              <w:rPr>
                <w:sz w:val="17"/>
                <w:szCs w:val="17"/>
              </w:rPr>
              <w:t>Uporaba v RASTLINJAKIH; tudi za zatiranje  za zatiranje cvetličnega resarja (</w:t>
            </w:r>
            <w:r w:rsidRPr="00300AAD">
              <w:rPr>
                <w:i/>
                <w:sz w:val="17"/>
                <w:szCs w:val="17"/>
              </w:rPr>
              <w:t>Frankliniella</w:t>
            </w:r>
          </w:p>
          <w:p w14:paraId="4DC90A71" w14:textId="77777777" w:rsidR="00300AAD" w:rsidRPr="00300AAD" w:rsidRDefault="00300AAD" w:rsidP="00300AAD">
            <w:pPr>
              <w:rPr>
                <w:sz w:val="17"/>
                <w:szCs w:val="17"/>
              </w:rPr>
            </w:pPr>
            <w:r w:rsidRPr="00300AAD">
              <w:rPr>
                <w:i/>
                <w:sz w:val="17"/>
                <w:szCs w:val="17"/>
              </w:rPr>
              <w:t>occidentalis</w:t>
            </w:r>
            <w:r w:rsidRPr="00300AAD">
              <w:rPr>
                <w:sz w:val="17"/>
                <w:szCs w:val="17"/>
              </w:rPr>
              <w:t>)</w:t>
            </w:r>
          </w:p>
        </w:tc>
      </w:tr>
    </w:tbl>
    <w:p w14:paraId="32FF3308" w14:textId="38BB9054" w:rsidR="00300AAD" w:rsidRDefault="00300AAD" w:rsidP="002463A6"/>
    <w:p w14:paraId="6FCDDE94" w14:textId="77777777" w:rsidR="005D7E3D" w:rsidRDefault="005D7E3D" w:rsidP="005D7E3D">
      <w:pPr>
        <w:jc w:val="left"/>
      </w:pPr>
    </w:p>
    <w:p w14:paraId="3456F954" w14:textId="77777777" w:rsidR="005D7E3D" w:rsidRDefault="005D7E3D" w:rsidP="005D7E3D">
      <w:pPr>
        <w:jc w:val="left"/>
      </w:pPr>
    </w:p>
    <w:p w14:paraId="0C35C44E" w14:textId="77777777" w:rsidR="005D7E3D" w:rsidRDefault="005D7E3D" w:rsidP="005D7E3D">
      <w:pPr>
        <w:jc w:val="left"/>
      </w:pPr>
    </w:p>
    <w:p w14:paraId="35E7A5F2" w14:textId="77777777" w:rsidR="005D7E3D" w:rsidRDefault="005D7E3D" w:rsidP="005D7E3D">
      <w:pPr>
        <w:jc w:val="left"/>
      </w:pPr>
    </w:p>
    <w:p w14:paraId="1F6A2ECB" w14:textId="77777777" w:rsidR="005D7E3D" w:rsidRDefault="005D7E3D" w:rsidP="005D7E3D">
      <w:pPr>
        <w:jc w:val="left"/>
      </w:pPr>
    </w:p>
    <w:p w14:paraId="2DCDF1A2" w14:textId="77777777" w:rsidR="005D7E3D" w:rsidRDefault="005D7E3D" w:rsidP="005D7E3D">
      <w:pPr>
        <w:jc w:val="left"/>
      </w:pPr>
    </w:p>
    <w:p w14:paraId="709BFFDC" w14:textId="77777777" w:rsidR="005D7E3D" w:rsidRDefault="005D7E3D" w:rsidP="005D7E3D">
      <w:pPr>
        <w:jc w:val="left"/>
      </w:pPr>
    </w:p>
    <w:p w14:paraId="574D1B7A" w14:textId="77777777" w:rsidR="005D7E3D" w:rsidRDefault="005D7E3D" w:rsidP="005D7E3D">
      <w:pPr>
        <w:jc w:val="left"/>
      </w:pPr>
    </w:p>
    <w:p w14:paraId="78BA82D9" w14:textId="77777777" w:rsidR="005D7E3D" w:rsidRDefault="005D7E3D" w:rsidP="005D7E3D">
      <w:pPr>
        <w:jc w:val="left"/>
      </w:pPr>
    </w:p>
    <w:p w14:paraId="40F9769A" w14:textId="77777777" w:rsidR="005D7E3D" w:rsidRDefault="005D7E3D" w:rsidP="005D7E3D">
      <w:pPr>
        <w:jc w:val="left"/>
      </w:pPr>
    </w:p>
    <w:p w14:paraId="59B95204" w14:textId="77777777" w:rsidR="005D7E3D" w:rsidRDefault="005D7E3D" w:rsidP="005D7E3D">
      <w:pPr>
        <w:jc w:val="left"/>
      </w:pPr>
    </w:p>
    <w:p w14:paraId="74C1C608" w14:textId="1735831E" w:rsidR="00300AAD" w:rsidRPr="00B57881" w:rsidRDefault="007E2DFE" w:rsidP="002463A6">
      <w:pPr>
        <w:pStyle w:val="Naslov2"/>
      </w:pPr>
      <w:bookmarkStart w:id="412" w:name="_Toc66961825"/>
      <w:r w:rsidRPr="003C3688">
        <w:rPr>
          <w:caps w:val="0"/>
        </w:rPr>
        <w:lastRenderedPageBreak/>
        <w:t>INTEGRIRANO VARSTVO REDKVICE</w:t>
      </w:r>
      <w:bookmarkEnd w:id="412"/>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693"/>
        <w:gridCol w:w="1954"/>
        <w:gridCol w:w="1430"/>
        <w:gridCol w:w="1980"/>
        <w:gridCol w:w="1210"/>
        <w:gridCol w:w="1284"/>
        <w:gridCol w:w="1466"/>
      </w:tblGrid>
      <w:tr w:rsidR="00300AAD" w:rsidRPr="00300AAD" w14:paraId="5533911F" w14:textId="77777777" w:rsidTr="00057B7E">
        <w:trPr>
          <w:trHeight w:val="333"/>
        </w:trPr>
        <w:tc>
          <w:tcPr>
            <w:tcW w:w="1701" w:type="dxa"/>
            <w:tcBorders>
              <w:top w:val="single" w:sz="12" w:space="0" w:color="auto"/>
              <w:left w:val="single" w:sz="12" w:space="0" w:color="auto"/>
              <w:bottom w:val="single" w:sz="12" w:space="0" w:color="auto"/>
              <w:right w:val="single" w:sz="12" w:space="0" w:color="auto"/>
            </w:tcBorders>
          </w:tcPr>
          <w:p w14:paraId="76A90F59" w14:textId="77777777" w:rsidR="00300AAD" w:rsidRPr="00300AAD" w:rsidRDefault="00300AAD" w:rsidP="00300AAD">
            <w:pPr>
              <w:jc w:val="left"/>
              <w:rPr>
                <w:bCs/>
                <w:sz w:val="16"/>
                <w:szCs w:val="16"/>
              </w:rPr>
            </w:pPr>
            <w:r w:rsidRPr="00300AAD">
              <w:rPr>
                <w:bCs/>
                <w:sz w:val="16"/>
                <w:szCs w:val="16"/>
              </w:rPr>
              <w:br w:type="page"/>
              <w:t>ŠKODLJIVI ORGANIZEM</w:t>
            </w:r>
          </w:p>
        </w:tc>
        <w:tc>
          <w:tcPr>
            <w:tcW w:w="2693" w:type="dxa"/>
            <w:tcBorders>
              <w:top w:val="single" w:sz="12" w:space="0" w:color="auto"/>
              <w:left w:val="single" w:sz="12" w:space="0" w:color="auto"/>
              <w:bottom w:val="single" w:sz="12" w:space="0" w:color="auto"/>
              <w:right w:val="single" w:sz="12" w:space="0" w:color="auto"/>
            </w:tcBorders>
          </w:tcPr>
          <w:p w14:paraId="4EBEBD05" w14:textId="77777777" w:rsidR="00300AAD" w:rsidRPr="00300AAD" w:rsidRDefault="00300AAD" w:rsidP="00300AAD">
            <w:pPr>
              <w:jc w:val="left"/>
              <w:rPr>
                <w:sz w:val="16"/>
                <w:szCs w:val="16"/>
              </w:rPr>
            </w:pPr>
            <w:r w:rsidRPr="00300AAD">
              <w:rPr>
                <w:sz w:val="16"/>
                <w:szCs w:val="16"/>
              </w:rPr>
              <w:t>OPIS</w:t>
            </w:r>
          </w:p>
        </w:tc>
        <w:tc>
          <w:tcPr>
            <w:tcW w:w="1954" w:type="dxa"/>
            <w:tcBorders>
              <w:top w:val="single" w:sz="12" w:space="0" w:color="auto"/>
              <w:left w:val="single" w:sz="12" w:space="0" w:color="auto"/>
              <w:bottom w:val="single" w:sz="12" w:space="0" w:color="auto"/>
              <w:right w:val="single" w:sz="12" w:space="0" w:color="auto"/>
            </w:tcBorders>
          </w:tcPr>
          <w:p w14:paraId="0666540B" w14:textId="77777777" w:rsidR="00300AAD" w:rsidRPr="00300AAD" w:rsidRDefault="00300AAD" w:rsidP="00300AAD">
            <w:pPr>
              <w:tabs>
                <w:tab w:val="left" w:pos="360"/>
              </w:tabs>
              <w:jc w:val="left"/>
              <w:rPr>
                <w:sz w:val="16"/>
                <w:szCs w:val="16"/>
              </w:rPr>
            </w:pPr>
            <w:r w:rsidRPr="00300AAD">
              <w:rPr>
                <w:sz w:val="16"/>
                <w:szCs w:val="16"/>
              </w:rPr>
              <w:t>UKREPI</w:t>
            </w:r>
          </w:p>
        </w:tc>
        <w:tc>
          <w:tcPr>
            <w:tcW w:w="1430" w:type="dxa"/>
            <w:tcBorders>
              <w:top w:val="single" w:sz="12" w:space="0" w:color="auto"/>
              <w:left w:val="single" w:sz="12" w:space="0" w:color="auto"/>
              <w:bottom w:val="single" w:sz="12" w:space="0" w:color="auto"/>
              <w:right w:val="single" w:sz="12" w:space="0" w:color="auto"/>
            </w:tcBorders>
          </w:tcPr>
          <w:p w14:paraId="1EB2DAB4" w14:textId="77777777" w:rsidR="00300AAD" w:rsidRPr="00300AAD" w:rsidRDefault="00300AAD" w:rsidP="00300AAD">
            <w:pPr>
              <w:jc w:val="left"/>
              <w:rPr>
                <w:sz w:val="16"/>
                <w:szCs w:val="16"/>
              </w:rPr>
            </w:pPr>
            <w:r w:rsidRPr="00300AAD">
              <w:rPr>
                <w:sz w:val="16"/>
                <w:szCs w:val="16"/>
              </w:rPr>
              <w:t>AKTIVNA SNOV</w:t>
            </w:r>
          </w:p>
        </w:tc>
        <w:tc>
          <w:tcPr>
            <w:tcW w:w="1980" w:type="dxa"/>
            <w:tcBorders>
              <w:top w:val="single" w:sz="12" w:space="0" w:color="auto"/>
              <w:left w:val="single" w:sz="12" w:space="0" w:color="auto"/>
              <w:bottom w:val="single" w:sz="12" w:space="0" w:color="auto"/>
              <w:right w:val="single" w:sz="12" w:space="0" w:color="auto"/>
            </w:tcBorders>
          </w:tcPr>
          <w:p w14:paraId="4E7CE16A" w14:textId="77777777" w:rsidR="00300AAD" w:rsidRPr="00300AAD" w:rsidRDefault="00300AAD" w:rsidP="00300AAD">
            <w:pPr>
              <w:jc w:val="left"/>
              <w:rPr>
                <w:sz w:val="16"/>
                <w:szCs w:val="16"/>
              </w:rPr>
            </w:pPr>
            <w:r w:rsidRPr="00300AAD">
              <w:rPr>
                <w:sz w:val="16"/>
                <w:szCs w:val="16"/>
              </w:rPr>
              <w:t>FITOFARM.</w:t>
            </w:r>
          </w:p>
          <w:p w14:paraId="27E077ED" w14:textId="77777777" w:rsidR="00300AAD" w:rsidRPr="00300AAD" w:rsidRDefault="00300AAD" w:rsidP="00300AAD">
            <w:pPr>
              <w:jc w:val="left"/>
              <w:rPr>
                <w:sz w:val="16"/>
                <w:szCs w:val="16"/>
              </w:rPr>
            </w:pPr>
            <w:r w:rsidRPr="00300AAD">
              <w:rPr>
                <w:sz w:val="16"/>
                <w:szCs w:val="16"/>
              </w:rPr>
              <w:t>SREDSTVO</w:t>
            </w:r>
          </w:p>
        </w:tc>
        <w:tc>
          <w:tcPr>
            <w:tcW w:w="1210" w:type="dxa"/>
            <w:tcBorders>
              <w:top w:val="single" w:sz="12" w:space="0" w:color="auto"/>
              <w:left w:val="single" w:sz="12" w:space="0" w:color="auto"/>
              <w:bottom w:val="single" w:sz="12" w:space="0" w:color="auto"/>
              <w:right w:val="single" w:sz="12" w:space="0" w:color="auto"/>
            </w:tcBorders>
          </w:tcPr>
          <w:p w14:paraId="69657F75" w14:textId="77777777" w:rsidR="00300AAD" w:rsidRPr="00300AAD" w:rsidRDefault="00300AAD" w:rsidP="00300AAD">
            <w:pPr>
              <w:jc w:val="left"/>
              <w:rPr>
                <w:sz w:val="16"/>
                <w:szCs w:val="16"/>
              </w:rPr>
            </w:pPr>
            <w:r w:rsidRPr="00300AAD">
              <w:rPr>
                <w:sz w:val="16"/>
                <w:szCs w:val="16"/>
              </w:rPr>
              <w:t>ODMEREK</w:t>
            </w:r>
          </w:p>
        </w:tc>
        <w:tc>
          <w:tcPr>
            <w:tcW w:w="1284" w:type="dxa"/>
            <w:tcBorders>
              <w:top w:val="single" w:sz="12" w:space="0" w:color="auto"/>
              <w:left w:val="single" w:sz="12" w:space="0" w:color="auto"/>
              <w:bottom w:val="single" w:sz="12" w:space="0" w:color="auto"/>
              <w:right w:val="single" w:sz="12" w:space="0" w:color="auto"/>
            </w:tcBorders>
          </w:tcPr>
          <w:p w14:paraId="75D7ACD4" w14:textId="77777777" w:rsidR="00300AAD" w:rsidRPr="00300AAD" w:rsidRDefault="00300AAD" w:rsidP="00300AAD">
            <w:pPr>
              <w:jc w:val="left"/>
              <w:rPr>
                <w:sz w:val="16"/>
                <w:szCs w:val="16"/>
              </w:rPr>
            </w:pPr>
            <w:r w:rsidRPr="00300AAD">
              <w:rPr>
                <w:sz w:val="16"/>
                <w:szCs w:val="16"/>
              </w:rPr>
              <w:t>KARENCA</w:t>
            </w:r>
          </w:p>
          <w:p w14:paraId="6E0E2E7C" w14:textId="77777777" w:rsidR="00300AAD" w:rsidRPr="00300AAD" w:rsidRDefault="00300AAD" w:rsidP="00300AAD">
            <w:pPr>
              <w:jc w:val="left"/>
              <w:rPr>
                <w:sz w:val="16"/>
                <w:szCs w:val="16"/>
              </w:rPr>
            </w:pPr>
            <w:r w:rsidRPr="00300AAD">
              <w:rPr>
                <w:sz w:val="16"/>
                <w:szCs w:val="16"/>
              </w:rPr>
              <w:t>(dni)</w:t>
            </w:r>
          </w:p>
        </w:tc>
        <w:tc>
          <w:tcPr>
            <w:tcW w:w="1466" w:type="dxa"/>
            <w:tcBorders>
              <w:top w:val="single" w:sz="12" w:space="0" w:color="auto"/>
              <w:left w:val="single" w:sz="12" w:space="0" w:color="auto"/>
              <w:bottom w:val="single" w:sz="12" w:space="0" w:color="auto"/>
              <w:right w:val="single" w:sz="12" w:space="0" w:color="auto"/>
            </w:tcBorders>
          </w:tcPr>
          <w:p w14:paraId="311A336C" w14:textId="77777777" w:rsidR="00300AAD" w:rsidRPr="00300AAD" w:rsidRDefault="00300AAD" w:rsidP="00300AAD">
            <w:pPr>
              <w:jc w:val="left"/>
              <w:rPr>
                <w:sz w:val="16"/>
                <w:szCs w:val="16"/>
              </w:rPr>
            </w:pPr>
            <w:r w:rsidRPr="00300AAD">
              <w:rPr>
                <w:sz w:val="16"/>
                <w:szCs w:val="16"/>
              </w:rPr>
              <w:t>OPOMBE</w:t>
            </w:r>
          </w:p>
        </w:tc>
      </w:tr>
      <w:tr w:rsidR="00300AAD" w:rsidRPr="00300AAD" w14:paraId="7BCFC12C" w14:textId="77777777" w:rsidTr="00057B7E">
        <w:trPr>
          <w:trHeight w:val="583"/>
        </w:trPr>
        <w:tc>
          <w:tcPr>
            <w:tcW w:w="1701" w:type="dxa"/>
            <w:vMerge w:val="restart"/>
            <w:tcBorders>
              <w:top w:val="single" w:sz="12" w:space="0" w:color="auto"/>
              <w:left w:val="single" w:sz="6" w:space="0" w:color="auto"/>
              <w:right w:val="single" w:sz="6" w:space="0" w:color="auto"/>
            </w:tcBorders>
          </w:tcPr>
          <w:p w14:paraId="365338C4" w14:textId="77777777" w:rsidR="00300AAD" w:rsidRPr="00300AAD" w:rsidRDefault="00300AAD" w:rsidP="00300AAD">
            <w:pPr>
              <w:jc w:val="left"/>
              <w:rPr>
                <w:b/>
                <w:iCs/>
                <w:sz w:val="16"/>
                <w:szCs w:val="16"/>
              </w:rPr>
            </w:pPr>
            <w:r w:rsidRPr="00300AAD">
              <w:rPr>
                <w:b/>
                <w:iCs/>
                <w:sz w:val="16"/>
                <w:szCs w:val="16"/>
              </w:rPr>
              <w:t>Kapusna plesen</w:t>
            </w:r>
          </w:p>
          <w:p w14:paraId="31B57D43" w14:textId="77777777" w:rsidR="00300AAD" w:rsidRPr="00300AAD" w:rsidRDefault="00300AAD" w:rsidP="00300AAD">
            <w:pPr>
              <w:jc w:val="left"/>
              <w:rPr>
                <w:b/>
                <w:bCs/>
                <w:sz w:val="16"/>
                <w:szCs w:val="16"/>
              </w:rPr>
            </w:pPr>
            <w:r w:rsidRPr="00300AAD">
              <w:rPr>
                <w:i/>
                <w:iCs/>
                <w:sz w:val="16"/>
                <w:szCs w:val="16"/>
              </w:rPr>
              <w:t>Peronospora parasitica</w:t>
            </w:r>
          </w:p>
        </w:tc>
        <w:tc>
          <w:tcPr>
            <w:tcW w:w="2693" w:type="dxa"/>
            <w:vMerge w:val="restart"/>
            <w:tcBorders>
              <w:top w:val="single" w:sz="12" w:space="0" w:color="auto"/>
              <w:left w:val="single" w:sz="6" w:space="0" w:color="auto"/>
              <w:right w:val="single" w:sz="6" w:space="0" w:color="auto"/>
            </w:tcBorders>
          </w:tcPr>
          <w:p w14:paraId="1A9346D0" w14:textId="77777777" w:rsidR="00300AAD" w:rsidRPr="00300AAD" w:rsidRDefault="00300AAD" w:rsidP="00300AAD">
            <w:pPr>
              <w:rPr>
                <w:sz w:val="16"/>
                <w:szCs w:val="16"/>
              </w:rPr>
            </w:pPr>
            <w:r w:rsidRPr="00300AAD">
              <w:rPr>
                <w:sz w:val="16"/>
                <w:szCs w:val="16"/>
              </w:rPr>
              <w:t>Na zgornji strani listov mladih rastlin se pojavijo rumenkaste pegice, ki so pogosto omejene z listnimi žilami. Na spodnji strani peg je belkasto siva plesniva prevleka trosonoscev in trosov. Pege se  s časoma posušijo.</w:t>
            </w:r>
          </w:p>
          <w:p w14:paraId="1F105A61" w14:textId="77777777" w:rsidR="00300AAD" w:rsidRPr="00300AAD" w:rsidRDefault="00300AAD" w:rsidP="00300AAD">
            <w:pPr>
              <w:jc w:val="left"/>
              <w:rPr>
                <w:sz w:val="16"/>
                <w:szCs w:val="16"/>
              </w:rPr>
            </w:pPr>
          </w:p>
        </w:tc>
        <w:tc>
          <w:tcPr>
            <w:tcW w:w="1954" w:type="dxa"/>
            <w:vMerge w:val="restart"/>
            <w:tcBorders>
              <w:top w:val="single" w:sz="12" w:space="0" w:color="auto"/>
              <w:left w:val="single" w:sz="6" w:space="0" w:color="auto"/>
              <w:right w:val="single" w:sz="6" w:space="0" w:color="auto"/>
            </w:tcBorders>
          </w:tcPr>
          <w:p w14:paraId="5167F349" w14:textId="77777777" w:rsidR="00300AAD" w:rsidRPr="00300AAD" w:rsidRDefault="00300AAD" w:rsidP="00300AAD">
            <w:pPr>
              <w:tabs>
                <w:tab w:val="left" w:pos="360"/>
              </w:tabs>
              <w:jc w:val="left"/>
              <w:rPr>
                <w:sz w:val="16"/>
                <w:szCs w:val="16"/>
              </w:rPr>
            </w:pPr>
            <w:r w:rsidRPr="00300AAD">
              <w:rPr>
                <w:sz w:val="16"/>
                <w:szCs w:val="16"/>
              </w:rPr>
              <w:t>Agrotehnični ukrepi:</w:t>
            </w:r>
          </w:p>
          <w:p w14:paraId="1BED0C44" w14:textId="77777777" w:rsidR="00300AAD" w:rsidRPr="00300AAD" w:rsidRDefault="00300AAD" w:rsidP="00300AAD">
            <w:pPr>
              <w:tabs>
                <w:tab w:val="left" w:pos="34"/>
              </w:tabs>
              <w:ind w:right="-50"/>
              <w:jc w:val="left"/>
              <w:rPr>
                <w:color w:val="000000"/>
                <w:sz w:val="18"/>
                <w:szCs w:val="18"/>
                <w:shd w:val="clear" w:color="auto" w:fill="FFFFFF"/>
              </w:rPr>
            </w:pPr>
            <w:r w:rsidRPr="00300AAD">
              <w:rPr>
                <w:color w:val="000000"/>
                <w:sz w:val="18"/>
                <w:szCs w:val="18"/>
                <w:shd w:val="clear" w:color="auto" w:fill="FFFFFF"/>
              </w:rPr>
              <w:t>zatiranje plevelov,</w:t>
            </w:r>
          </w:p>
          <w:p w14:paraId="6FFC50E3" w14:textId="77777777" w:rsidR="00300AAD" w:rsidRPr="00300AAD" w:rsidRDefault="00300AAD" w:rsidP="00300AAD">
            <w:pPr>
              <w:tabs>
                <w:tab w:val="left" w:pos="34"/>
              </w:tabs>
              <w:ind w:right="-50"/>
              <w:jc w:val="left"/>
              <w:rPr>
                <w:color w:val="000000"/>
                <w:sz w:val="18"/>
                <w:szCs w:val="18"/>
                <w:shd w:val="clear" w:color="auto" w:fill="FFFFFF"/>
              </w:rPr>
            </w:pPr>
            <w:r w:rsidRPr="00300AAD">
              <w:rPr>
                <w:color w:val="000000"/>
                <w:sz w:val="18"/>
                <w:szCs w:val="18"/>
                <w:shd w:val="clear" w:color="auto" w:fill="FFFFFF"/>
              </w:rPr>
              <w:t>ne pregosto sajenje,</w:t>
            </w:r>
          </w:p>
          <w:p w14:paraId="3DB7F98B" w14:textId="77777777" w:rsidR="00300AAD" w:rsidRPr="00300AAD" w:rsidRDefault="00300AAD" w:rsidP="00300AAD">
            <w:pPr>
              <w:tabs>
                <w:tab w:val="left" w:pos="34"/>
              </w:tabs>
              <w:ind w:right="-50"/>
              <w:jc w:val="left"/>
              <w:rPr>
                <w:color w:val="000000"/>
                <w:sz w:val="18"/>
                <w:szCs w:val="18"/>
                <w:shd w:val="clear" w:color="auto" w:fill="FFFFFF"/>
              </w:rPr>
            </w:pPr>
            <w:r w:rsidRPr="00300AAD">
              <w:rPr>
                <w:color w:val="000000"/>
                <w:sz w:val="18"/>
                <w:szCs w:val="18"/>
                <w:shd w:val="clear" w:color="auto" w:fill="FFFFFF"/>
              </w:rPr>
              <w:t>odstranjevanje okuženih rastlin in njihovih ostankov.</w:t>
            </w:r>
          </w:p>
          <w:p w14:paraId="55ED24AF" w14:textId="77777777" w:rsidR="00300AAD" w:rsidRPr="00300AAD" w:rsidRDefault="00300AAD" w:rsidP="00300AAD">
            <w:pPr>
              <w:tabs>
                <w:tab w:val="left" w:pos="34"/>
              </w:tabs>
              <w:ind w:right="-50"/>
              <w:jc w:val="left"/>
              <w:rPr>
                <w:color w:val="000000"/>
                <w:sz w:val="18"/>
                <w:szCs w:val="18"/>
                <w:shd w:val="clear" w:color="auto" w:fill="FFFFFF"/>
              </w:rPr>
            </w:pPr>
          </w:p>
          <w:p w14:paraId="05A52997" w14:textId="77777777" w:rsidR="00300AAD" w:rsidRPr="00300AAD" w:rsidRDefault="00300AAD" w:rsidP="00300AAD">
            <w:pPr>
              <w:tabs>
                <w:tab w:val="left" w:pos="34"/>
              </w:tabs>
              <w:ind w:right="-50"/>
              <w:jc w:val="left"/>
              <w:rPr>
                <w:color w:val="000000"/>
                <w:sz w:val="18"/>
                <w:szCs w:val="18"/>
                <w:shd w:val="clear" w:color="auto" w:fill="FFFFFF"/>
              </w:rPr>
            </w:pPr>
            <w:r w:rsidRPr="00300AAD">
              <w:rPr>
                <w:color w:val="000000"/>
                <w:sz w:val="18"/>
                <w:szCs w:val="18"/>
                <w:shd w:val="clear" w:color="auto" w:fill="FFFFFF"/>
              </w:rPr>
              <w:t>Kemični ukrepi:</w:t>
            </w:r>
          </w:p>
          <w:p w14:paraId="2C393B6E" w14:textId="77777777" w:rsidR="00300AAD" w:rsidRPr="00300AAD" w:rsidRDefault="00300AAD" w:rsidP="00300AAD">
            <w:pPr>
              <w:tabs>
                <w:tab w:val="left" w:pos="170"/>
              </w:tabs>
              <w:jc w:val="left"/>
              <w:rPr>
                <w:sz w:val="16"/>
                <w:szCs w:val="16"/>
              </w:rPr>
            </w:pPr>
            <w:r w:rsidRPr="00300AAD">
              <w:rPr>
                <w:sz w:val="16"/>
                <w:szCs w:val="16"/>
              </w:rPr>
              <w:t>uporaba fungicidov</w:t>
            </w:r>
          </w:p>
        </w:tc>
        <w:tc>
          <w:tcPr>
            <w:tcW w:w="1430" w:type="dxa"/>
            <w:tcBorders>
              <w:top w:val="single" w:sz="12" w:space="0" w:color="auto"/>
              <w:left w:val="single" w:sz="6" w:space="0" w:color="auto"/>
              <w:bottom w:val="single" w:sz="2" w:space="0" w:color="auto"/>
              <w:right w:val="single" w:sz="6" w:space="0" w:color="auto"/>
            </w:tcBorders>
          </w:tcPr>
          <w:p w14:paraId="2AA9BFEE" w14:textId="77777777" w:rsidR="00300AAD" w:rsidRPr="00300AAD" w:rsidRDefault="00300AAD" w:rsidP="00300AAD">
            <w:pPr>
              <w:jc w:val="left"/>
              <w:rPr>
                <w:sz w:val="16"/>
                <w:szCs w:val="16"/>
              </w:rPr>
            </w:pPr>
            <w:r w:rsidRPr="00300AAD">
              <w:rPr>
                <w:sz w:val="16"/>
                <w:szCs w:val="16"/>
              </w:rPr>
              <w:t xml:space="preserve">- azoksistrobin </w:t>
            </w:r>
          </w:p>
          <w:p w14:paraId="4D34E68D" w14:textId="77777777" w:rsidR="00300AAD" w:rsidRPr="00300AAD" w:rsidRDefault="00300AAD" w:rsidP="00300AAD">
            <w:pPr>
              <w:jc w:val="left"/>
              <w:rPr>
                <w:sz w:val="16"/>
                <w:szCs w:val="16"/>
              </w:rPr>
            </w:pPr>
          </w:p>
          <w:p w14:paraId="017D87F1" w14:textId="77777777" w:rsidR="00300AAD" w:rsidRPr="00300AAD" w:rsidRDefault="00300AAD" w:rsidP="00300AAD">
            <w:pPr>
              <w:jc w:val="left"/>
              <w:rPr>
                <w:sz w:val="16"/>
                <w:szCs w:val="16"/>
              </w:rPr>
            </w:pPr>
          </w:p>
        </w:tc>
        <w:tc>
          <w:tcPr>
            <w:tcW w:w="1980" w:type="dxa"/>
            <w:tcBorders>
              <w:top w:val="single" w:sz="12" w:space="0" w:color="auto"/>
              <w:left w:val="single" w:sz="6" w:space="0" w:color="auto"/>
              <w:bottom w:val="single" w:sz="2" w:space="0" w:color="auto"/>
              <w:right w:val="single" w:sz="6" w:space="0" w:color="auto"/>
            </w:tcBorders>
          </w:tcPr>
          <w:p w14:paraId="47D4DE6D" w14:textId="77777777" w:rsidR="00300AAD" w:rsidRPr="00300AAD" w:rsidRDefault="00300AAD" w:rsidP="00300AAD">
            <w:pPr>
              <w:jc w:val="left"/>
              <w:rPr>
                <w:sz w:val="16"/>
                <w:szCs w:val="16"/>
              </w:rPr>
            </w:pPr>
            <w:r w:rsidRPr="00300AAD">
              <w:rPr>
                <w:sz w:val="16"/>
                <w:szCs w:val="16"/>
              </w:rPr>
              <w:t>Ortiva</w:t>
            </w:r>
            <w:r w:rsidRPr="00300AAD">
              <w:rPr>
                <w:b/>
                <w:sz w:val="16"/>
                <w:szCs w:val="16"/>
              </w:rPr>
              <w:t xml:space="preserve"> </w:t>
            </w:r>
          </w:p>
          <w:p w14:paraId="4C65C614" w14:textId="77777777" w:rsidR="00300AAD" w:rsidRPr="00300AAD" w:rsidRDefault="00300AAD" w:rsidP="00300AAD">
            <w:pPr>
              <w:jc w:val="left"/>
              <w:rPr>
                <w:sz w:val="16"/>
                <w:szCs w:val="16"/>
              </w:rPr>
            </w:pPr>
            <w:r w:rsidRPr="00300AAD">
              <w:rPr>
                <w:sz w:val="16"/>
                <w:szCs w:val="16"/>
              </w:rPr>
              <w:t>Mirador 250 SC</w:t>
            </w:r>
          </w:p>
          <w:p w14:paraId="776CC155" w14:textId="77777777" w:rsidR="00300AAD" w:rsidRPr="00300AAD" w:rsidRDefault="00300AAD" w:rsidP="00300AAD">
            <w:pPr>
              <w:jc w:val="left"/>
              <w:rPr>
                <w:sz w:val="16"/>
                <w:szCs w:val="16"/>
              </w:rPr>
            </w:pPr>
            <w:r w:rsidRPr="00300AAD">
              <w:rPr>
                <w:sz w:val="16"/>
                <w:szCs w:val="16"/>
              </w:rPr>
              <w:t>Zaftra AZT 250 SC</w:t>
            </w:r>
          </w:p>
        </w:tc>
        <w:tc>
          <w:tcPr>
            <w:tcW w:w="1210" w:type="dxa"/>
            <w:tcBorders>
              <w:top w:val="single" w:sz="12" w:space="0" w:color="auto"/>
              <w:left w:val="single" w:sz="6" w:space="0" w:color="auto"/>
              <w:bottom w:val="single" w:sz="2" w:space="0" w:color="auto"/>
              <w:right w:val="single" w:sz="6" w:space="0" w:color="auto"/>
            </w:tcBorders>
          </w:tcPr>
          <w:p w14:paraId="2241D271" w14:textId="77777777" w:rsidR="00300AAD" w:rsidRPr="00300AAD" w:rsidRDefault="00300AAD" w:rsidP="00300AAD">
            <w:pPr>
              <w:jc w:val="left"/>
              <w:rPr>
                <w:sz w:val="16"/>
                <w:szCs w:val="16"/>
              </w:rPr>
            </w:pPr>
            <w:r w:rsidRPr="00300AAD">
              <w:rPr>
                <w:sz w:val="16"/>
                <w:szCs w:val="16"/>
              </w:rPr>
              <w:t>1 l/ha</w:t>
            </w:r>
          </w:p>
          <w:p w14:paraId="5232F691" w14:textId="77777777" w:rsidR="00300AAD" w:rsidRPr="00300AAD" w:rsidRDefault="00300AAD" w:rsidP="00300AAD">
            <w:pPr>
              <w:jc w:val="left"/>
              <w:rPr>
                <w:sz w:val="16"/>
                <w:szCs w:val="16"/>
              </w:rPr>
            </w:pPr>
            <w:r w:rsidRPr="00300AAD">
              <w:rPr>
                <w:sz w:val="16"/>
                <w:szCs w:val="16"/>
              </w:rPr>
              <w:t>1 l/ha</w:t>
            </w:r>
          </w:p>
          <w:p w14:paraId="0829F764" w14:textId="77777777" w:rsidR="00300AAD" w:rsidRPr="00300AAD" w:rsidRDefault="00300AAD" w:rsidP="00300AAD">
            <w:pPr>
              <w:jc w:val="left"/>
              <w:rPr>
                <w:sz w:val="16"/>
                <w:szCs w:val="16"/>
              </w:rPr>
            </w:pPr>
            <w:r w:rsidRPr="00300AAD">
              <w:rPr>
                <w:sz w:val="16"/>
                <w:szCs w:val="16"/>
              </w:rPr>
              <w:t>1 l/ha</w:t>
            </w:r>
          </w:p>
        </w:tc>
        <w:tc>
          <w:tcPr>
            <w:tcW w:w="1284" w:type="dxa"/>
            <w:tcBorders>
              <w:top w:val="single" w:sz="12" w:space="0" w:color="auto"/>
              <w:left w:val="single" w:sz="6" w:space="0" w:color="auto"/>
              <w:bottom w:val="single" w:sz="2" w:space="0" w:color="auto"/>
              <w:right w:val="single" w:sz="6" w:space="0" w:color="auto"/>
            </w:tcBorders>
          </w:tcPr>
          <w:p w14:paraId="4D045B38" w14:textId="77777777" w:rsidR="00300AAD" w:rsidRPr="00300AAD" w:rsidRDefault="00300AAD" w:rsidP="00300AAD">
            <w:pPr>
              <w:jc w:val="left"/>
              <w:rPr>
                <w:sz w:val="16"/>
                <w:szCs w:val="16"/>
              </w:rPr>
            </w:pPr>
            <w:r w:rsidRPr="00300AAD">
              <w:rPr>
                <w:sz w:val="16"/>
                <w:szCs w:val="16"/>
              </w:rPr>
              <w:t>7</w:t>
            </w:r>
          </w:p>
          <w:p w14:paraId="3B2C4D68" w14:textId="77777777" w:rsidR="00300AAD" w:rsidRPr="00300AAD" w:rsidRDefault="00300AAD" w:rsidP="00300AAD">
            <w:pPr>
              <w:jc w:val="left"/>
              <w:rPr>
                <w:sz w:val="16"/>
                <w:szCs w:val="16"/>
              </w:rPr>
            </w:pPr>
            <w:r w:rsidRPr="00300AAD">
              <w:rPr>
                <w:sz w:val="16"/>
                <w:szCs w:val="16"/>
              </w:rPr>
              <w:t>7</w:t>
            </w:r>
          </w:p>
          <w:p w14:paraId="2DA2755C" w14:textId="77777777" w:rsidR="00300AAD" w:rsidRPr="00300AAD" w:rsidRDefault="00300AAD" w:rsidP="00300AAD">
            <w:pPr>
              <w:jc w:val="left"/>
              <w:rPr>
                <w:sz w:val="16"/>
                <w:szCs w:val="16"/>
              </w:rPr>
            </w:pPr>
            <w:r w:rsidRPr="00300AAD">
              <w:rPr>
                <w:sz w:val="16"/>
                <w:szCs w:val="16"/>
              </w:rPr>
              <w:t>7</w:t>
            </w:r>
          </w:p>
        </w:tc>
        <w:tc>
          <w:tcPr>
            <w:tcW w:w="1466" w:type="dxa"/>
            <w:vMerge w:val="restart"/>
            <w:tcBorders>
              <w:top w:val="single" w:sz="12" w:space="0" w:color="auto"/>
              <w:left w:val="single" w:sz="6" w:space="0" w:color="auto"/>
              <w:right w:val="single" w:sz="6" w:space="0" w:color="auto"/>
            </w:tcBorders>
          </w:tcPr>
          <w:p w14:paraId="4C7D1773" w14:textId="77777777" w:rsidR="00300AAD" w:rsidRPr="00300AAD" w:rsidRDefault="00300AAD" w:rsidP="00300AAD">
            <w:pPr>
              <w:rPr>
                <w:sz w:val="16"/>
                <w:szCs w:val="16"/>
              </w:rPr>
            </w:pPr>
            <w:r w:rsidRPr="00300AAD">
              <w:rPr>
                <w:b/>
                <w:sz w:val="16"/>
                <w:szCs w:val="16"/>
              </w:rPr>
              <w:t>*</w:t>
            </w:r>
            <w:r w:rsidRPr="00300AAD">
              <w:rPr>
                <w:sz w:val="16"/>
                <w:szCs w:val="16"/>
              </w:rPr>
              <w:t>uporablja se pri pridelavi v zaščitenih prostorih v organskem substratu (foliarno tretiranje)</w:t>
            </w:r>
          </w:p>
          <w:p w14:paraId="75F96620" w14:textId="77777777" w:rsidR="00300AAD" w:rsidRPr="00300AAD" w:rsidRDefault="00300AAD" w:rsidP="00300AAD">
            <w:pPr>
              <w:jc w:val="left"/>
              <w:rPr>
                <w:sz w:val="16"/>
                <w:szCs w:val="16"/>
              </w:rPr>
            </w:pPr>
          </w:p>
        </w:tc>
      </w:tr>
      <w:tr w:rsidR="00300AAD" w:rsidRPr="00300AAD" w14:paraId="131EAE41" w14:textId="77777777" w:rsidTr="00057B7E">
        <w:trPr>
          <w:trHeight w:val="309"/>
        </w:trPr>
        <w:tc>
          <w:tcPr>
            <w:tcW w:w="1701" w:type="dxa"/>
            <w:vMerge/>
            <w:tcBorders>
              <w:left w:val="single" w:sz="6" w:space="0" w:color="auto"/>
              <w:right w:val="single" w:sz="6" w:space="0" w:color="auto"/>
            </w:tcBorders>
          </w:tcPr>
          <w:p w14:paraId="6C32B662" w14:textId="77777777" w:rsidR="00300AAD" w:rsidRPr="00300AAD" w:rsidRDefault="00300AAD" w:rsidP="00300AAD">
            <w:pPr>
              <w:jc w:val="left"/>
              <w:rPr>
                <w:b/>
                <w:iCs/>
                <w:sz w:val="16"/>
                <w:szCs w:val="16"/>
              </w:rPr>
            </w:pPr>
          </w:p>
        </w:tc>
        <w:tc>
          <w:tcPr>
            <w:tcW w:w="2693" w:type="dxa"/>
            <w:vMerge/>
            <w:tcBorders>
              <w:left w:val="single" w:sz="6" w:space="0" w:color="auto"/>
              <w:right w:val="single" w:sz="6" w:space="0" w:color="auto"/>
            </w:tcBorders>
          </w:tcPr>
          <w:p w14:paraId="708BC21D" w14:textId="77777777" w:rsidR="00300AAD" w:rsidRPr="00300AAD" w:rsidRDefault="00300AAD" w:rsidP="00300AAD">
            <w:pPr>
              <w:jc w:val="left"/>
              <w:rPr>
                <w:sz w:val="16"/>
                <w:szCs w:val="16"/>
              </w:rPr>
            </w:pPr>
          </w:p>
        </w:tc>
        <w:tc>
          <w:tcPr>
            <w:tcW w:w="1954" w:type="dxa"/>
            <w:vMerge/>
            <w:tcBorders>
              <w:left w:val="single" w:sz="6" w:space="0" w:color="auto"/>
              <w:right w:val="single" w:sz="6" w:space="0" w:color="auto"/>
            </w:tcBorders>
          </w:tcPr>
          <w:p w14:paraId="3CA2BDC2" w14:textId="77777777" w:rsidR="00300AAD" w:rsidRPr="00300AAD" w:rsidRDefault="00300AAD" w:rsidP="00300AAD">
            <w:pPr>
              <w:tabs>
                <w:tab w:val="left" w:pos="360"/>
              </w:tabs>
              <w:jc w:val="left"/>
              <w:rPr>
                <w:sz w:val="16"/>
                <w:szCs w:val="16"/>
              </w:rPr>
            </w:pPr>
          </w:p>
        </w:tc>
        <w:tc>
          <w:tcPr>
            <w:tcW w:w="1430" w:type="dxa"/>
            <w:tcBorders>
              <w:top w:val="single" w:sz="2" w:space="0" w:color="auto"/>
              <w:left w:val="single" w:sz="6" w:space="0" w:color="auto"/>
              <w:bottom w:val="single" w:sz="2" w:space="0" w:color="auto"/>
              <w:right w:val="single" w:sz="6" w:space="0" w:color="auto"/>
            </w:tcBorders>
          </w:tcPr>
          <w:p w14:paraId="4A56929E" w14:textId="77777777" w:rsidR="00300AAD" w:rsidRPr="00300AAD" w:rsidRDefault="00300AAD" w:rsidP="00300AAD">
            <w:pPr>
              <w:jc w:val="left"/>
              <w:rPr>
                <w:sz w:val="16"/>
                <w:szCs w:val="16"/>
              </w:rPr>
            </w:pPr>
            <w:r w:rsidRPr="00300AAD">
              <w:rPr>
                <w:sz w:val="16"/>
                <w:szCs w:val="16"/>
              </w:rPr>
              <w:t>- fosetil + propamokarb</w:t>
            </w:r>
          </w:p>
        </w:tc>
        <w:tc>
          <w:tcPr>
            <w:tcW w:w="1980" w:type="dxa"/>
            <w:tcBorders>
              <w:top w:val="single" w:sz="2" w:space="0" w:color="auto"/>
              <w:left w:val="single" w:sz="6" w:space="0" w:color="auto"/>
              <w:bottom w:val="single" w:sz="2" w:space="0" w:color="auto"/>
              <w:right w:val="single" w:sz="6" w:space="0" w:color="auto"/>
            </w:tcBorders>
          </w:tcPr>
          <w:p w14:paraId="76439AC0" w14:textId="77777777" w:rsidR="00300AAD" w:rsidRPr="00300AAD" w:rsidRDefault="00300AAD" w:rsidP="00300AAD">
            <w:pPr>
              <w:jc w:val="left"/>
              <w:rPr>
                <w:sz w:val="16"/>
                <w:szCs w:val="16"/>
              </w:rPr>
            </w:pPr>
            <w:r w:rsidRPr="00300AAD">
              <w:rPr>
                <w:sz w:val="16"/>
                <w:szCs w:val="16"/>
              </w:rPr>
              <w:t>Previcur energy</w:t>
            </w:r>
            <w:r w:rsidRPr="00300AAD">
              <w:rPr>
                <w:b/>
                <w:sz w:val="16"/>
                <w:szCs w:val="16"/>
              </w:rPr>
              <w:t xml:space="preserve"> *</w:t>
            </w:r>
          </w:p>
        </w:tc>
        <w:tc>
          <w:tcPr>
            <w:tcW w:w="1210" w:type="dxa"/>
            <w:tcBorders>
              <w:top w:val="single" w:sz="2" w:space="0" w:color="auto"/>
              <w:left w:val="single" w:sz="6" w:space="0" w:color="auto"/>
              <w:bottom w:val="single" w:sz="2" w:space="0" w:color="auto"/>
              <w:right w:val="single" w:sz="6" w:space="0" w:color="auto"/>
            </w:tcBorders>
          </w:tcPr>
          <w:p w14:paraId="1A94B269" w14:textId="77777777" w:rsidR="00300AAD" w:rsidRPr="00300AAD" w:rsidRDefault="00300AAD" w:rsidP="00300AAD">
            <w:pPr>
              <w:jc w:val="left"/>
              <w:rPr>
                <w:sz w:val="16"/>
                <w:szCs w:val="16"/>
              </w:rPr>
            </w:pPr>
            <w:r w:rsidRPr="00300AAD">
              <w:rPr>
                <w:sz w:val="16"/>
                <w:szCs w:val="16"/>
              </w:rPr>
              <w:t>2,5 l/ha</w:t>
            </w:r>
          </w:p>
        </w:tc>
        <w:tc>
          <w:tcPr>
            <w:tcW w:w="1284" w:type="dxa"/>
            <w:tcBorders>
              <w:top w:val="single" w:sz="2" w:space="0" w:color="auto"/>
              <w:left w:val="single" w:sz="6" w:space="0" w:color="auto"/>
              <w:bottom w:val="single" w:sz="2" w:space="0" w:color="auto"/>
              <w:right w:val="single" w:sz="6" w:space="0" w:color="auto"/>
            </w:tcBorders>
          </w:tcPr>
          <w:p w14:paraId="558D26F5" w14:textId="77777777" w:rsidR="00300AAD" w:rsidRPr="00300AAD" w:rsidRDefault="00300AAD" w:rsidP="00300AAD">
            <w:pPr>
              <w:jc w:val="left"/>
              <w:rPr>
                <w:sz w:val="16"/>
                <w:szCs w:val="16"/>
              </w:rPr>
            </w:pPr>
            <w:r w:rsidRPr="00300AAD">
              <w:rPr>
                <w:sz w:val="16"/>
                <w:szCs w:val="16"/>
              </w:rPr>
              <w:t>14</w:t>
            </w:r>
          </w:p>
        </w:tc>
        <w:tc>
          <w:tcPr>
            <w:tcW w:w="1466" w:type="dxa"/>
            <w:vMerge/>
            <w:tcBorders>
              <w:left w:val="single" w:sz="6" w:space="0" w:color="auto"/>
              <w:right w:val="single" w:sz="6" w:space="0" w:color="auto"/>
            </w:tcBorders>
          </w:tcPr>
          <w:p w14:paraId="231C636A" w14:textId="77777777" w:rsidR="00300AAD" w:rsidRPr="00300AAD" w:rsidRDefault="00300AAD" w:rsidP="00300AAD">
            <w:pPr>
              <w:jc w:val="left"/>
              <w:rPr>
                <w:b/>
                <w:sz w:val="16"/>
                <w:szCs w:val="16"/>
              </w:rPr>
            </w:pPr>
          </w:p>
        </w:tc>
      </w:tr>
      <w:tr w:rsidR="00300AAD" w:rsidRPr="00300AAD" w14:paraId="40C96ECE" w14:textId="77777777" w:rsidTr="00057B7E">
        <w:trPr>
          <w:trHeight w:val="187"/>
        </w:trPr>
        <w:tc>
          <w:tcPr>
            <w:tcW w:w="1701" w:type="dxa"/>
            <w:vMerge/>
            <w:tcBorders>
              <w:left w:val="single" w:sz="6" w:space="0" w:color="auto"/>
              <w:right w:val="single" w:sz="6" w:space="0" w:color="auto"/>
            </w:tcBorders>
          </w:tcPr>
          <w:p w14:paraId="1B0FB7CD" w14:textId="77777777" w:rsidR="00300AAD" w:rsidRPr="00300AAD" w:rsidRDefault="00300AAD" w:rsidP="00300AAD">
            <w:pPr>
              <w:jc w:val="left"/>
              <w:rPr>
                <w:b/>
                <w:iCs/>
                <w:sz w:val="16"/>
                <w:szCs w:val="16"/>
              </w:rPr>
            </w:pPr>
          </w:p>
        </w:tc>
        <w:tc>
          <w:tcPr>
            <w:tcW w:w="2693" w:type="dxa"/>
            <w:vMerge/>
            <w:tcBorders>
              <w:left w:val="single" w:sz="6" w:space="0" w:color="auto"/>
              <w:right w:val="single" w:sz="6" w:space="0" w:color="auto"/>
            </w:tcBorders>
          </w:tcPr>
          <w:p w14:paraId="450AF230" w14:textId="77777777" w:rsidR="00300AAD" w:rsidRPr="00300AAD" w:rsidRDefault="00300AAD" w:rsidP="00300AAD">
            <w:pPr>
              <w:jc w:val="left"/>
              <w:rPr>
                <w:sz w:val="16"/>
                <w:szCs w:val="16"/>
              </w:rPr>
            </w:pPr>
          </w:p>
        </w:tc>
        <w:tc>
          <w:tcPr>
            <w:tcW w:w="1954" w:type="dxa"/>
            <w:vMerge/>
            <w:tcBorders>
              <w:left w:val="single" w:sz="6" w:space="0" w:color="auto"/>
              <w:right w:val="single" w:sz="6" w:space="0" w:color="auto"/>
            </w:tcBorders>
          </w:tcPr>
          <w:p w14:paraId="4FF9F68D" w14:textId="77777777" w:rsidR="00300AAD" w:rsidRPr="00300AAD" w:rsidRDefault="00300AAD" w:rsidP="00300AAD">
            <w:pPr>
              <w:tabs>
                <w:tab w:val="left" w:pos="360"/>
              </w:tabs>
              <w:jc w:val="left"/>
              <w:rPr>
                <w:sz w:val="16"/>
                <w:szCs w:val="16"/>
              </w:rPr>
            </w:pPr>
          </w:p>
        </w:tc>
        <w:tc>
          <w:tcPr>
            <w:tcW w:w="1430" w:type="dxa"/>
            <w:tcBorders>
              <w:top w:val="single" w:sz="2" w:space="0" w:color="auto"/>
              <w:left w:val="single" w:sz="6" w:space="0" w:color="auto"/>
              <w:bottom w:val="single" w:sz="2" w:space="0" w:color="auto"/>
              <w:right w:val="single" w:sz="6" w:space="0" w:color="auto"/>
            </w:tcBorders>
          </w:tcPr>
          <w:p w14:paraId="43745444" w14:textId="77777777" w:rsidR="00300AAD" w:rsidRPr="00300AAD" w:rsidRDefault="00300AAD" w:rsidP="00300AAD">
            <w:pPr>
              <w:jc w:val="left"/>
              <w:rPr>
                <w:sz w:val="16"/>
                <w:szCs w:val="16"/>
              </w:rPr>
            </w:pPr>
            <w:r w:rsidRPr="00300AAD">
              <w:rPr>
                <w:sz w:val="16"/>
                <w:szCs w:val="16"/>
              </w:rPr>
              <w:t>-mandipropamid</w:t>
            </w:r>
          </w:p>
        </w:tc>
        <w:tc>
          <w:tcPr>
            <w:tcW w:w="1980" w:type="dxa"/>
            <w:tcBorders>
              <w:top w:val="single" w:sz="2" w:space="0" w:color="auto"/>
              <w:left w:val="single" w:sz="6" w:space="0" w:color="auto"/>
              <w:bottom w:val="single" w:sz="2" w:space="0" w:color="auto"/>
              <w:right w:val="single" w:sz="6" w:space="0" w:color="auto"/>
            </w:tcBorders>
          </w:tcPr>
          <w:p w14:paraId="60D194C2" w14:textId="77777777" w:rsidR="00300AAD" w:rsidRPr="00300AAD" w:rsidRDefault="00300AAD" w:rsidP="00300AAD">
            <w:pPr>
              <w:jc w:val="left"/>
              <w:rPr>
                <w:b/>
                <w:sz w:val="16"/>
                <w:szCs w:val="16"/>
              </w:rPr>
            </w:pPr>
            <w:r w:rsidRPr="00300AAD">
              <w:rPr>
                <w:sz w:val="16"/>
                <w:szCs w:val="16"/>
              </w:rPr>
              <w:t>Revus</w:t>
            </w:r>
          </w:p>
        </w:tc>
        <w:tc>
          <w:tcPr>
            <w:tcW w:w="1210" w:type="dxa"/>
            <w:tcBorders>
              <w:top w:val="single" w:sz="2" w:space="0" w:color="auto"/>
              <w:left w:val="single" w:sz="6" w:space="0" w:color="auto"/>
              <w:bottom w:val="single" w:sz="2" w:space="0" w:color="auto"/>
              <w:right w:val="single" w:sz="6" w:space="0" w:color="auto"/>
            </w:tcBorders>
          </w:tcPr>
          <w:p w14:paraId="6344D16F" w14:textId="77777777" w:rsidR="00300AAD" w:rsidRPr="00300AAD" w:rsidRDefault="00300AAD" w:rsidP="00300AAD">
            <w:pPr>
              <w:jc w:val="left"/>
              <w:rPr>
                <w:sz w:val="16"/>
                <w:szCs w:val="16"/>
              </w:rPr>
            </w:pPr>
            <w:r w:rsidRPr="00300AAD">
              <w:rPr>
                <w:sz w:val="16"/>
                <w:szCs w:val="16"/>
              </w:rPr>
              <w:t>0,6 l/ha</w:t>
            </w:r>
          </w:p>
        </w:tc>
        <w:tc>
          <w:tcPr>
            <w:tcW w:w="1284" w:type="dxa"/>
            <w:tcBorders>
              <w:top w:val="single" w:sz="2" w:space="0" w:color="auto"/>
              <w:left w:val="single" w:sz="6" w:space="0" w:color="auto"/>
              <w:bottom w:val="single" w:sz="2" w:space="0" w:color="auto"/>
              <w:right w:val="single" w:sz="6" w:space="0" w:color="auto"/>
            </w:tcBorders>
          </w:tcPr>
          <w:p w14:paraId="62236BEF" w14:textId="77777777" w:rsidR="00300AAD" w:rsidRPr="00300AAD" w:rsidRDefault="00300AAD" w:rsidP="00300AAD">
            <w:pPr>
              <w:jc w:val="left"/>
              <w:rPr>
                <w:sz w:val="16"/>
                <w:szCs w:val="16"/>
              </w:rPr>
            </w:pPr>
            <w:r w:rsidRPr="00300AAD">
              <w:rPr>
                <w:sz w:val="16"/>
                <w:szCs w:val="16"/>
              </w:rPr>
              <w:t>7</w:t>
            </w:r>
          </w:p>
        </w:tc>
        <w:tc>
          <w:tcPr>
            <w:tcW w:w="1466" w:type="dxa"/>
            <w:vMerge/>
            <w:tcBorders>
              <w:left w:val="single" w:sz="6" w:space="0" w:color="auto"/>
              <w:right w:val="single" w:sz="6" w:space="0" w:color="auto"/>
            </w:tcBorders>
          </w:tcPr>
          <w:p w14:paraId="03F09D26" w14:textId="77777777" w:rsidR="00300AAD" w:rsidRPr="00300AAD" w:rsidRDefault="00300AAD" w:rsidP="00300AAD">
            <w:pPr>
              <w:jc w:val="left"/>
              <w:rPr>
                <w:sz w:val="16"/>
                <w:szCs w:val="16"/>
              </w:rPr>
            </w:pPr>
          </w:p>
        </w:tc>
      </w:tr>
      <w:tr w:rsidR="00300AAD" w:rsidRPr="00300AAD" w14:paraId="183823F0" w14:textId="77777777" w:rsidTr="00057B7E">
        <w:trPr>
          <w:trHeight w:val="187"/>
        </w:trPr>
        <w:tc>
          <w:tcPr>
            <w:tcW w:w="1701" w:type="dxa"/>
            <w:vMerge/>
            <w:tcBorders>
              <w:left w:val="single" w:sz="6" w:space="0" w:color="auto"/>
              <w:right w:val="single" w:sz="6" w:space="0" w:color="auto"/>
            </w:tcBorders>
          </w:tcPr>
          <w:p w14:paraId="0AACB0ED" w14:textId="77777777" w:rsidR="00300AAD" w:rsidRPr="00300AAD" w:rsidRDefault="00300AAD" w:rsidP="00300AAD">
            <w:pPr>
              <w:jc w:val="left"/>
              <w:rPr>
                <w:b/>
                <w:iCs/>
                <w:sz w:val="16"/>
                <w:szCs w:val="16"/>
              </w:rPr>
            </w:pPr>
          </w:p>
        </w:tc>
        <w:tc>
          <w:tcPr>
            <w:tcW w:w="2693" w:type="dxa"/>
            <w:vMerge/>
            <w:tcBorders>
              <w:left w:val="single" w:sz="6" w:space="0" w:color="auto"/>
              <w:right w:val="single" w:sz="6" w:space="0" w:color="auto"/>
            </w:tcBorders>
          </w:tcPr>
          <w:p w14:paraId="1E0C30A4" w14:textId="77777777" w:rsidR="00300AAD" w:rsidRPr="00300AAD" w:rsidRDefault="00300AAD" w:rsidP="00300AAD">
            <w:pPr>
              <w:jc w:val="left"/>
              <w:rPr>
                <w:sz w:val="16"/>
                <w:szCs w:val="16"/>
              </w:rPr>
            </w:pPr>
          </w:p>
        </w:tc>
        <w:tc>
          <w:tcPr>
            <w:tcW w:w="1954" w:type="dxa"/>
            <w:vMerge/>
            <w:tcBorders>
              <w:left w:val="single" w:sz="6" w:space="0" w:color="auto"/>
              <w:right w:val="single" w:sz="6" w:space="0" w:color="auto"/>
            </w:tcBorders>
          </w:tcPr>
          <w:p w14:paraId="54B2D46D" w14:textId="77777777" w:rsidR="00300AAD" w:rsidRPr="00300AAD" w:rsidRDefault="00300AAD" w:rsidP="00300AAD">
            <w:pPr>
              <w:tabs>
                <w:tab w:val="left" w:pos="360"/>
              </w:tabs>
              <w:jc w:val="left"/>
              <w:rPr>
                <w:sz w:val="16"/>
                <w:szCs w:val="16"/>
              </w:rPr>
            </w:pPr>
          </w:p>
        </w:tc>
        <w:tc>
          <w:tcPr>
            <w:tcW w:w="1430" w:type="dxa"/>
            <w:tcBorders>
              <w:top w:val="single" w:sz="2" w:space="0" w:color="auto"/>
              <w:left w:val="single" w:sz="6" w:space="0" w:color="auto"/>
              <w:bottom w:val="single" w:sz="4" w:space="0" w:color="auto"/>
              <w:right w:val="single" w:sz="6" w:space="0" w:color="auto"/>
            </w:tcBorders>
          </w:tcPr>
          <w:p w14:paraId="6B8C330F" w14:textId="77777777" w:rsidR="00300AAD" w:rsidRPr="00300AAD" w:rsidRDefault="00300AAD" w:rsidP="00300AAD">
            <w:pPr>
              <w:jc w:val="left"/>
              <w:rPr>
                <w:sz w:val="16"/>
                <w:szCs w:val="16"/>
              </w:rPr>
            </w:pPr>
            <w:r w:rsidRPr="00300AAD">
              <w:rPr>
                <w:sz w:val="16"/>
                <w:szCs w:val="16"/>
              </w:rPr>
              <w:t>-</w:t>
            </w:r>
            <w:r w:rsidRPr="00300AAD">
              <w:rPr>
                <w:i/>
                <w:sz w:val="16"/>
                <w:szCs w:val="16"/>
              </w:rPr>
              <w:t>Pythium oligandrum</w:t>
            </w:r>
            <w:r w:rsidRPr="00300AAD">
              <w:rPr>
                <w:sz w:val="16"/>
                <w:szCs w:val="16"/>
              </w:rPr>
              <w:t xml:space="preserve"> M1</w:t>
            </w:r>
          </w:p>
        </w:tc>
        <w:tc>
          <w:tcPr>
            <w:tcW w:w="1980" w:type="dxa"/>
            <w:tcBorders>
              <w:top w:val="single" w:sz="2" w:space="0" w:color="auto"/>
              <w:left w:val="single" w:sz="6" w:space="0" w:color="auto"/>
              <w:bottom w:val="single" w:sz="4" w:space="0" w:color="auto"/>
              <w:right w:val="single" w:sz="6" w:space="0" w:color="auto"/>
            </w:tcBorders>
          </w:tcPr>
          <w:p w14:paraId="7C8FC201" w14:textId="77777777" w:rsidR="00300AAD" w:rsidRPr="00300AAD" w:rsidRDefault="00300AAD" w:rsidP="00300AAD">
            <w:pPr>
              <w:jc w:val="left"/>
              <w:rPr>
                <w:sz w:val="16"/>
                <w:szCs w:val="16"/>
              </w:rPr>
            </w:pPr>
            <w:r w:rsidRPr="00300AAD">
              <w:rPr>
                <w:sz w:val="16"/>
                <w:szCs w:val="16"/>
              </w:rPr>
              <w:t>Polyversum</w:t>
            </w:r>
          </w:p>
          <w:p w14:paraId="32128E6F" w14:textId="77777777" w:rsidR="00300AAD" w:rsidRPr="00300AAD" w:rsidRDefault="00300AAD" w:rsidP="00300AAD">
            <w:pPr>
              <w:jc w:val="left"/>
              <w:rPr>
                <w:sz w:val="16"/>
                <w:szCs w:val="16"/>
              </w:rPr>
            </w:pPr>
            <w:r w:rsidRPr="00300AAD">
              <w:rPr>
                <w:sz w:val="16"/>
                <w:szCs w:val="16"/>
              </w:rPr>
              <w:t>Univerzalni fungicid</w:t>
            </w:r>
          </w:p>
        </w:tc>
        <w:tc>
          <w:tcPr>
            <w:tcW w:w="1210" w:type="dxa"/>
            <w:tcBorders>
              <w:top w:val="single" w:sz="2" w:space="0" w:color="auto"/>
              <w:left w:val="single" w:sz="6" w:space="0" w:color="auto"/>
              <w:bottom w:val="single" w:sz="4" w:space="0" w:color="auto"/>
              <w:right w:val="single" w:sz="6" w:space="0" w:color="auto"/>
            </w:tcBorders>
          </w:tcPr>
          <w:p w14:paraId="0CEF0BB9" w14:textId="77777777" w:rsidR="00300AAD" w:rsidRPr="00300AAD" w:rsidRDefault="00300AAD" w:rsidP="00300AAD">
            <w:pPr>
              <w:jc w:val="left"/>
              <w:rPr>
                <w:sz w:val="16"/>
                <w:szCs w:val="16"/>
              </w:rPr>
            </w:pPr>
            <w:r w:rsidRPr="00300AAD">
              <w:rPr>
                <w:sz w:val="16"/>
                <w:szCs w:val="16"/>
              </w:rPr>
              <w:t>0,2 kg/ha</w:t>
            </w:r>
          </w:p>
          <w:p w14:paraId="49A1720D" w14:textId="77777777" w:rsidR="00300AAD" w:rsidRPr="00300AAD" w:rsidRDefault="00300AAD" w:rsidP="00300AAD">
            <w:pPr>
              <w:jc w:val="left"/>
              <w:rPr>
                <w:sz w:val="16"/>
                <w:szCs w:val="16"/>
              </w:rPr>
            </w:pPr>
            <w:r w:rsidRPr="00300AAD">
              <w:rPr>
                <w:sz w:val="16"/>
                <w:szCs w:val="16"/>
              </w:rPr>
              <w:t>0,2 kg/ha</w:t>
            </w:r>
          </w:p>
        </w:tc>
        <w:tc>
          <w:tcPr>
            <w:tcW w:w="1284" w:type="dxa"/>
            <w:tcBorders>
              <w:top w:val="single" w:sz="2" w:space="0" w:color="auto"/>
              <w:left w:val="single" w:sz="6" w:space="0" w:color="auto"/>
              <w:bottom w:val="single" w:sz="4" w:space="0" w:color="auto"/>
              <w:right w:val="single" w:sz="6" w:space="0" w:color="auto"/>
            </w:tcBorders>
          </w:tcPr>
          <w:p w14:paraId="51A13F41" w14:textId="77777777" w:rsidR="00300AAD" w:rsidRPr="00300AAD" w:rsidRDefault="00300AAD" w:rsidP="00300AAD">
            <w:pPr>
              <w:jc w:val="left"/>
              <w:rPr>
                <w:sz w:val="16"/>
                <w:szCs w:val="16"/>
              </w:rPr>
            </w:pPr>
            <w:r w:rsidRPr="00300AAD">
              <w:rPr>
                <w:sz w:val="16"/>
                <w:szCs w:val="16"/>
              </w:rPr>
              <w:t>1</w:t>
            </w:r>
          </w:p>
          <w:p w14:paraId="320474FC" w14:textId="77777777" w:rsidR="00300AAD" w:rsidRPr="00300AAD" w:rsidRDefault="00300AAD" w:rsidP="00300AAD">
            <w:pPr>
              <w:jc w:val="left"/>
              <w:rPr>
                <w:sz w:val="16"/>
                <w:szCs w:val="16"/>
              </w:rPr>
            </w:pPr>
            <w:r w:rsidRPr="00300AAD">
              <w:rPr>
                <w:sz w:val="16"/>
                <w:szCs w:val="16"/>
              </w:rPr>
              <w:t>1</w:t>
            </w:r>
          </w:p>
        </w:tc>
        <w:tc>
          <w:tcPr>
            <w:tcW w:w="1466" w:type="dxa"/>
            <w:vMerge/>
            <w:tcBorders>
              <w:left w:val="single" w:sz="6" w:space="0" w:color="auto"/>
              <w:right w:val="single" w:sz="6" w:space="0" w:color="auto"/>
            </w:tcBorders>
          </w:tcPr>
          <w:p w14:paraId="7008AF40" w14:textId="77777777" w:rsidR="00300AAD" w:rsidRPr="00300AAD" w:rsidRDefault="00300AAD" w:rsidP="00300AAD">
            <w:pPr>
              <w:jc w:val="left"/>
              <w:rPr>
                <w:sz w:val="16"/>
                <w:szCs w:val="16"/>
              </w:rPr>
            </w:pPr>
          </w:p>
        </w:tc>
      </w:tr>
      <w:tr w:rsidR="00300AAD" w:rsidRPr="00300AAD" w14:paraId="7751B09C" w14:textId="77777777" w:rsidTr="00057B7E">
        <w:trPr>
          <w:trHeight w:val="187"/>
        </w:trPr>
        <w:tc>
          <w:tcPr>
            <w:tcW w:w="1701" w:type="dxa"/>
            <w:vMerge/>
            <w:tcBorders>
              <w:left w:val="single" w:sz="6" w:space="0" w:color="auto"/>
              <w:bottom w:val="single" w:sz="4" w:space="0" w:color="auto"/>
              <w:right w:val="single" w:sz="6" w:space="0" w:color="auto"/>
            </w:tcBorders>
          </w:tcPr>
          <w:p w14:paraId="3CC76110" w14:textId="77777777" w:rsidR="00300AAD" w:rsidRPr="00300AAD" w:rsidRDefault="00300AAD" w:rsidP="00300AAD">
            <w:pPr>
              <w:jc w:val="left"/>
              <w:rPr>
                <w:b/>
                <w:iCs/>
                <w:sz w:val="16"/>
                <w:szCs w:val="16"/>
              </w:rPr>
            </w:pPr>
          </w:p>
        </w:tc>
        <w:tc>
          <w:tcPr>
            <w:tcW w:w="2693" w:type="dxa"/>
            <w:vMerge/>
            <w:tcBorders>
              <w:left w:val="single" w:sz="6" w:space="0" w:color="auto"/>
              <w:bottom w:val="single" w:sz="4" w:space="0" w:color="auto"/>
              <w:right w:val="single" w:sz="6" w:space="0" w:color="auto"/>
            </w:tcBorders>
          </w:tcPr>
          <w:p w14:paraId="47E38977" w14:textId="77777777" w:rsidR="00300AAD" w:rsidRPr="00300AAD" w:rsidRDefault="00300AAD" w:rsidP="00300AAD">
            <w:pPr>
              <w:jc w:val="left"/>
              <w:rPr>
                <w:sz w:val="16"/>
                <w:szCs w:val="16"/>
              </w:rPr>
            </w:pPr>
          </w:p>
        </w:tc>
        <w:tc>
          <w:tcPr>
            <w:tcW w:w="1954" w:type="dxa"/>
            <w:vMerge/>
            <w:tcBorders>
              <w:left w:val="single" w:sz="6" w:space="0" w:color="auto"/>
              <w:bottom w:val="single" w:sz="4" w:space="0" w:color="auto"/>
              <w:right w:val="single" w:sz="6" w:space="0" w:color="auto"/>
            </w:tcBorders>
          </w:tcPr>
          <w:p w14:paraId="7F1D6E39" w14:textId="77777777" w:rsidR="00300AAD" w:rsidRPr="00300AAD" w:rsidRDefault="00300AAD" w:rsidP="00300AAD">
            <w:pPr>
              <w:tabs>
                <w:tab w:val="left" w:pos="360"/>
              </w:tabs>
              <w:jc w:val="left"/>
              <w:rPr>
                <w:sz w:val="16"/>
                <w:szCs w:val="16"/>
              </w:rPr>
            </w:pPr>
          </w:p>
        </w:tc>
        <w:tc>
          <w:tcPr>
            <w:tcW w:w="5904" w:type="dxa"/>
            <w:gridSpan w:val="4"/>
            <w:tcBorders>
              <w:top w:val="nil"/>
              <w:left w:val="single" w:sz="6" w:space="0" w:color="auto"/>
              <w:bottom w:val="single" w:sz="4" w:space="0" w:color="auto"/>
              <w:right w:val="single" w:sz="6" w:space="0" w:color="auto"/>
            </w:tcBorders>
          </w:tcPr>
          <w:p w14:paraId="271A724D" w14:textId="77777777" w:rsidR="00300AAD" w:rsidRPr="00300AAD" w:rsidRDefault="00300AAD" w:rsidP="00300AAD">
            <w:pPr>
              <w:jc w:val="left"/>
              <w:rPr>
                <w:sz w:val="16"/>
                <w:szCs w:val="16"/>
              </w:rPr>
            </w:pPr>
            <w:r w:rsidRPr="00300AAD">
              <w:rPr>
                <w:sz w:val="16"/>
                <w:szCs w:val="16"/>
              </w:rPr>
              <w:t xml:space="preserve">Ortiva, Mirador 250 SC in Zaftra AZT 250 SC: uporaba na PROSTEM </w:t>
            </w:r>
          </w:p>
          <w:p w14:paraId="3C9FB589" w14:textId="77777777" w:rsidR="00300AAD" w:rsidRPr="00300AAD" w:rsidRDefault="00300AAD" w:rsidP="00300AAD">
            <w:pPr>
              <w:jc w:val="left"/>
              <w:rPr>
                <w:sz w:val="16"/>
                <w:szCs w:val="16"/>
              </w:rPr>
            </w:pPr>
            <w:r w:rsidRPr="00300AAD">
              <w:rPr>
                <w:sz w:val="16"/>
                <w:szCs w:val="16"/>
              </w:rPr>
              <w:t>Revus: MANJŠA UPORABA</w:t>
            </w:r>
          </w:p>
        </w:tc>
        <w:tc>
          <w:tcPr>
            <w:tcW w:w="1466" w:type="dxa"/>
            <w:vMerge/>
            <w:tcBorders>
              <w:left w:val="single" w:sz="6" w:space="0" w:color="auto"/>
              <w:bottom w:val="single" w:sz="4" w:space="0" w:color="auto"/>
              <w:right w:val="single" w:sz="6" w:space="0" w:color="auto"/>
            </w:tcBorders>
          </w:tcPr>
          <w:p w14:paraId="56042023" w14:textId="77777777" w:rsidR="00300AAD" w:rsidRPr="00300AAD" w:rsidRDefault="00300AAD" w:rsidP="00300AAD">
            <w:pPr>
              <w:jc w:val="left"/>
              <w:rPr>
                <w:sz w:val="16"/>
                <w:szCs w:val="16"/>
              </w:rPr>
            </w:pPr>
          </w:p>
        </w:tc>
      </w:tr>
      <w:tr w:rsidR="00300AAD" w:rsidRPr="00300AAD" w14:paraId="26AE79A5" w14:textId="77777777" w:rsidTr="00057B7E">
        <w:trPr>
          <w:trHeight w:val="1390"/>
        </w:trPr>
        <w:tc>
          <w:tcPr>
            <w:tcW w:w="1701" w:type="dxa"/>
            <w:tcBorders>
              <w:top w:val="single" w:sz="4" w:space="0" w:color="auto"/>
              <w:left w:val="single" w:sz="4" w:space="0" w:color="auto"/>
              <w:bottom w:val="single" w:sz="4" w:space="0" w:color="auto"/>
              <w:right w:val="single" w:sz="4" w:space="0" w:color="auto"/>
            </w:tcBorders>
          </w:tcPr>
          <w:p w14:paraId="13F13EF8" w14:textId="77777777" w:rsidR="00300AAD" w:rsidRPr="00300AAD" w:rsidRDefault="00300AAD" w:rsidP="00300AAD">
            <w:pPr>
              <w:jc w:val="left"/>
              <w:rPr>
                <w:b/>
                <w:bCs/>
                <w:sz w:val="16"/>
                <w:szCs w:val="16"/>
              </w:rPr>
            </w:pPr>
            <w:r w:rsidRPr="00300AAD">
              <w:rPr>
                <w:b/>
                <w:bCs/>
                <w:sz w:val="16"/>
                <w:szCs w:val="16"/>
              </w:rPr>
              <w:t>Bela rja križnic</w:t>
            </w:r>
          </w:p>
          <w:p w14:paraId="290971F5" w14:textId="77777777" w:rsidR="00300AAD" w:rsidRPr="00300AAD" w:rsidRDefault="00300AAD" w:rsidP="00300AAD">
            <w:pPr>
              <w:jc w:val="left"/>
              <w:rPr>
                <w:bCs/>
                <w:i/>
                <w:sz w:val="16"/>
                <w:szCs w:val="16"/>
              </w:rPr>
            </w:pPr>
            <w:r w:rsidRPr="00300AAD">
              <w:rPr>
                <w:bCs/>
                <w:i/>
                <w:sz w:val="16"/>
                <w:szCs w:val="16"/>
              </w:rPr>
              <w:t>Albugo candida</w:t>
            </w:r>
          </w:p>
        </w:tc>
        <w:tc>
          <w:tcPr>
            <w:tcW w:w="2693" w:type="dxa"/>
            <w:tcBorders>
              <w:top w:val="single" w:sz="4" w:space="0" w:color="auto"/>
              <w:left w:val="single" w:sz="4" w:space="0" w:color="auto"/>
              <w:bottom w:val="single" w:sz="4" w:space="0" w:color="auto"/>
              <w:right w:val="single" w:sz="4" w:space="0" w:color="auto"/>
            </w:tcBorders>
          </w:tcPr>
          <w:p w14:paraId="6A6590E1" w14:textId="77777777" w:rsidR="00300AAD" w:rsidRPr="00300AAD" w:rsidRDefault="00300AAD" w:rsidP="00300AAD">
            <w:pPr>
              <w:rPr>
                <w:sz w:val="16"/>
                <w:szCs w:val="16"/>
              </w:rPr>
            </w:pPr>
            <w:r w:rsidRPr="00300AAD">
              <w:rPr>
                <w:sz w:val="16"/>
                <w:szCs w:val="16"/>
              </w:rPr>
              <w:t>Posledice okužb so belkaste posamezne bradavice, ki čez nekaj časa razpokajo, lahko pa opazimo tudi nenormalno pigmentacijo rastlinskega tkiva. Rastlina ima iznakažen videz.</w:t>
            </w:r>
          </w:p>
          <w:p w14:paraId="5573EF83" w14:textId="77777777" w:rsidR="00300AAD" w:rsidRPr="00300AAD" w:rsidRDefault="00300AAD" w:rsidP="00300AAD">
            <w:pPr>
              <w:rPr>
                <w:sz w:val="16"/>
                <w:szCs w:val="16"/>
              </w:rPr>
            </w:pPr>
            <w:r w:rsidRPr="00300AAD">
              <w:rPr>
                <w:sz w:val="16"/>
                <w:szCs w:val="16"/>
              </w:rPr>
              <w:t>Gliva se najmočneje širi pri hladnejšem (15 do 20°C) in vlažnem vremenu ter v nižjih legah. Suho, toplo poletno vreme ovira njen razvoj.</w:t>
            </w:r>
          </w:p>
        </w:tc>
        <w:tc>
          <w:tcPr>
            <w:tcW w:w="1954" w:type="dxa"/>
            <w:tcBorders>
              <w:top w:val="single" w:sz="4" w:space="0" w:color="auto"/>
              <w:left w:val="single" w:sz="4" w:space="0" w:color="auto"/>
              <w:bottom w:val="single" w:sz="4" w:space="0" w:color="auto"/>
              <w:right w:val="single" w:sz="4" w:space="0" w:color="auto"/>
            </w:tcBorders>
          </w:tcPr>
          <w:p w14:paraId="5BB86462" w14:textId="77777777" w:rsidR="00300AAD" w:rsidRPr="00300AAD" w:rsidRDefault="00300AAD" w:rsidP="00300AAD">
            <w:pPr>
              <w:tabs>
                <w:tab w:val="left" w:pos="34"/>
              </w:tabs>
              <w:ind w:right="-50"/>
              <w:jc w:val="left"/>
              <w:rPr>
                <w:color w:val="000000"/>
                <w:sz w:val="18"/>
                <w:szCs w:val="18"/>
                <w:shd w:val="clear" w:color="auto" w:fill="FFFFFF"/>
              </w:rPr>
            </w:pPr>
            <w:r w:rsidRPr="00300AAD">
              <w:rPr>
                <w:color w:val="000000"/>
                <w:sz w:val="18"/>
                <w:szCs w:val="18"/>
                <w:shd w:val="clear" w:color="auto" w:fill="FFFFFF"/>
              </w:rPr>
              <w:t>Agrotehnični ukrepi:</w:t>
            </w:r>
          </w:p>
          <w:p w14:paraId="4BEFDDBD" w14:textId="77777777" w:rsidR="00300AAD" w:rsidRPr="00300AAD" w:rsidRDefault="00300AAD" w:rsidP="00300AAD">
            <w:pPr>
              <w:tabs>
                <w:tab w:val="left" w:pos="34"/>
              </w:tabs>
              <w:ind w:right="-50"/>
              <w:jc w:val="left"/>
              <w:rPr>
                <w:color w:val="000000"/>
                <w:sz w:val="18"/>
                <w:szCs w:val="18"/>
                <w:shd w:val="clear" w:color="auto" w:fill="FFFFFF"/>
              </w:rPr>
            </w:pPr>
            <w:r w:rsidRPr="00300AAD">
              <w:rPr>
                <w:color w:val="000000"/>
                <w:sz w:val="18"/>
                <w:szCs w:val="18"/>
                <w:shd w:val="clear" w:color="auto" w:fill="FFFFFF"/>
              </w:rPr>
              <w:t>zatiranje plevelov iz družine križnic,</w:t>
            </w:r>
          </w:p>
          <w:p w14:paraId="4C1A8934" w14:textId="77777777" w:rsidR="00300AAD" w:rsidRPr="00300AAD" w:rsidRDefault="00300AAD" w:rsidP="00300AAD">
            <w:pPr>
              <w:tabs>
                <w:tab w:val="left" w:pos="170"/>
              </w:tabs>
              <w:jc w:val="left"/>
              <w:rPr>
                <w:sz w:val="16"/>
                <w:szCs w:val="16"/>
              </w:rPr>
            </w:pPr>
            <w:r w:rsidRPr="00300AAD">
              <w:rPr>
                <w:sz w:val="16"/>
                <w:szCs w:val="16"/>
              </w:rPr>
              <w:t>- odstranjevanje obolelih rastlin.</w:t>
            </w:r>
          </w:p>
          <w:p w14:paraId="310E7F29" w14:textId="77777777" w:rsidR="00300AAD" w:rsidRPr="00300AAD" w:rsidRDefault="00300AAD" w:rsidP="00300AAD">
            <w:pPr>
              <w:tabs>
                <w:tab w:val="left" w:pos="170"/>
              </w:tabs>
              <w:jc w:val="left"/>
              <w:rPr>
                <w:sz w:val="16"/>
                <w:szCs w:val="16"/>
              </w:rPr>
            </w:pPr>
          </w:p>
          <w:p w14:paraId="1431179F" w14:textId="77777777" w:rsidR="00300AAD" w:rsidRPr="00300AAD" w:rsidRDefault="00300AAD" w:rsidP="00300AAD">
            <w:pPr>
              <w:tabs>
                <w:tab w:val="left" w:pos="34"/>
              </w:tabs>
              <w:ind w:right="-50"/>
              <w:jc w:val="left"/>
              <w:rPr>
                <w:color w:val="000000"/>
                <w:sz w:val="18"/>
                <w:szCs w:val="18"/>
                <w:shd w:val="clear" w:color="auto" w:fill="FFFFFF"/>
              </w:rPr>
            </w:pPr>
            <w:r w:rsidRPr="00300AAD">
              <w:rPr>
                <w:color w:val="000000"/>
                <w:sz w:val="18"/>
                <w:szCs w:val="18"/>
                <w:shd w:val="clear" w:color="auto" w:fill="FFFFFF"/>
              </w:rPr>
              <w:t>Kemični ukrepi:</w:t>
            </w:r>
          </w:p>
          <w:p w14:paraId="3A63EC6E" w14:textId="77777777" w:rsidR="00300AAD" w:rsidRPr="00300AAD" w:rsidRDefault="00300AAD" w:rsidP="00300AAD">
            <w:pPr>
              <w:tabs>
                <w:tab w:val="left" w:pos="170"/>
              </w:tabs>
              <w:jc w:val="left"/>
              <w:rPr>
                <w:sz w:val="16"/>
                <w:szCs w:val="16"/>
              </w:rPr>
            </w:pPr>
            <w:r w:rsidRPr="00300AAD">
              <w:rPr>
                <w:sz w:val="16"/>
                <w:szCs w:val="16"/>
              </w:rPr>
              <w:t>- uporaba fungicidov</w:t>
            </w:r>
          </w:p>
        </w:tc>
        <w:tc>
          <w:tcPr>
            <w:tcW w:w="1430" w:type="dxa"/>
            <w:tcBorders>
              <w:top w:val="single" w:sz="4" w:space="0" w:color="auto"/>
              <w:left w:val="single" w:sz="4" w:space="0" w:color="auto"/>
              <w:bottom w:val="single" w:sz="4" w:space="0" w:color="auto"/>
              <w:right w:val="single" w:sz="4" w:space="0" w:color="auto"/>
            </w:tcBorders>
          </w:tcPr>
          <w:p w14:paraId="2671FE3F" w14:textId="77777777" w:rsidR="00300AAD" w:rsidRPr="00300AAD" w:rsidRDefault="00300AAD" w:rsidP="00300AAD">
            <w:pPr>
              <w:jc w:val="left"/>
              <w:rPr>
                <w:sz w:val="16"/>
                <w:szCs w:val="16"/>
              </w:rPr>
            </w:pPr>
            <w:r w:rsidRPr="00300AAD">
              <w:rPr>
                <w:sz w:val="16"/>
                <w:szCs w:val="16"/>
              </w:rPr>
              <w:t>- azoksistrobin</w:t>
            </w:r>
          </w:p>
          <w:p w14:paraId="7E3378E5" w14:textId="77777777" w:rsidR="00300AAD" w:rsidRPr="00300AAD" w:rsidRDefault="00300AAD" w:rsidP="00300AAD">
            <w:pPr>
              <w:jc w:val="left"/>
              <w:rPr>
                <w:sz w:val="16"/>
                <w:szCs w:val="16"/>
              </w:rPr>
            </w:pPr>
          </w:p>
          <w:p w14:paraId="17B1EA5F" w14:textId="77777777" w:rsidR="00300AAD" w:rsidRPr="00300AAD" w:rsidRDefault="00300AAD" w:rsidP="00300AAD">
            <w:pPr>
              <w:ind w:left="65"/>
              <w:jc w:val="left"/>
              <w:rPr>
                <w:sz w:val="16"/>
                <w:szCs w:val="16"/>
              </w:rPr>
            </w:pPr>
          </w:p>
        </w:tc>
        <w:tc>
          <w:tcPr>
            <w:tcW w:w="1980" w:type="dxa"/>
            <w:tcBorders>
              <w:top w:val="single" w:sz="4" w:space="0" w:color="auto"/>
              <w:left w:val="single" w:sz="4" w:space="0" w:color="auto"/>
              <w:bottom w:val="single" w:sz="4" w:space="0" w:color="auto"/>
              <w:right w:val="single" w:sz="4" w:space="0" w:color="auto"/>
            </w:tcBorders>
          </w:tcPr>
          <w:p w14:paraId="1F78F7AF" w14:textId="77777777" w:rsidR="00300AAD" w:rsidRPr="00300AAD" w:rsidRDefault="00300AAD" w:rsidP="00300AAD">
            <w:pPr>
              <w:jc w:val="left"/>
              <w:rPr>
                <w:b/>
                <w:sz w:val="16"/>
                <w:szCs w:val="16"/>
              </w:rPr>
            </w:pPr>
            <w:r w:rsidRPr="00300AAD">
              <w:rPr>
                <w:sz w:val="16"/>
                <w:szCs w:val="16"/>
              </w:rPr>
              <w:t xml:space="preserve">Ortiva </w:t>
            </w:r>
          </w:p>
          <w:p w14:paraId="7EC2BEC0" w14:textId="77777777" w:rsidR="00300AAD" w:rsidRPr="00300AAD" w:rsidRDefault="00300AAD" w:rsidP="00300AAD">
            <w:pPr>
              <w:jc w:val="left"/>
              <w:rPr>
                <w:b/>
                <w:sz w:val="16"/>
                <w:szCs w:val="16"/>
              </w:rPr>
            </w:pPr>
            <w:r w:rsidRPr="00300AAD">
              <w:rPr>
                <w:sz w:val="16"/>
                <w:szCs w:val="16"/>
              </w:rPr>
              <w:t>Mirador 250 SC</w:t>
            </w:r>
          </w:p>
          <w:p w14:paraId="101CC536" w14:textId="77777777" w:rsidR="00300AAD" w:rsidRPr="00300AAD" w:rsidRDefault="00300AAD" w:rsidP="00300AAD">
            <w:pPr>
              <w:jc w:val="left"/>
              <w:rPr>
                <w:sz w:val="16"/>
                <w:szCs w:val="16"/>
              </w:rPr>
            </w:pPr>
            <w:r w:rsidRPr="00300AAD">
              <w:rPr>
                <w:sz w:val="16"/>
                <w:szCs w:val="16"/>
              </w:rPr>
              <w:t>Zaftra AZT 250 SC</w:t>
            </w:r>
          </w:p>
          <w:p w14:paraId="3AC66D07" w14:textId="77777777" w:rsidR="00300AAD" w:rsidRPr="00300AAD" w:rsidRDefault="00300AAD" w:rsidP="00300AAD">
            <w:pPr>
              <w:jc w:val="left"/>
              <w:rPr>
                <w:b/>
                <w:sz w:val="16"/>
                <w:szCs w:val="16"/>
              </w:rPr>
            </w:pPr>
            <w:r w:rsidRPr="00300AAD">
              <w:rPr>
                <w:sz w:val="16"/>
                <w:szCs w:val="16"/>
              </w:rPr>
              <w:t>Zoxis 250 SC</w:t>
            </w:r>
          </w:p>
          <w:p w14:paraId="69517929" w14:textId="77777777" w:rsidR="00300AAD" w:rsidRPr="00300AAD" w:rsidRDefault="00300AAD" w:rsidP="00300AAD">
            <w:pPr>
              <w:jc w:val="left"/>
              <w:rPr>
                <w:sz w:val="16"/>
                <w:szCs w:val="16"/>
              </w:rPr>
            </w:pPr>
          </w:p>
          <w:p w14:paraId="75A20F01" w14:textId="77777777" w:rsidR="00300AAD" w:rsidRPr="00300AAD" w:rsidRDefault="00300AAD" w:rsidP="00300AAD">
            <w:pPr>
              <w:jc w:val="left"/>
              <w:rPr>
                <w:sz w:val="16"/>
                <w:szCs w:val="16"/>
              </w:rPr>
            </w:pPr>
          </w:p>
          <w:p w14:paraId="652695E4" w14:textId="77777777" w:rsidR="00300AAD" w:rsidRPr="00300AAD" w:rsidRDefault="00300AAD" w:rsidP="00300AAD">
            <w:pPr>
              <w:jc w:val="left"/>
              <w:rPr>
                <w:sz w:val="16"/>
                <w:szCs w:val="16"/>
              </w:rPr>
            </w:pPr>
          </w:p>
        </w:tc>
        <w:tc>
          <w:tcPr>
            <w:tcW w:w="1210" w:type="dxa"/>
            <w:tcBorders>
              <w:top w:val="single" w:sz="4" w:space="0" w:color="auto"/>
              <w:left w:val="single" w:sz="4" w:space="0" w:color="auto"/>
              <w:bottom w:val="single" w:sz="4" w:space="0" w:color="auto"/>
              <w:right w:val="single" w:sz="4" w:space="0" w:color="auto"/>
            </w:tcBorders>
          </w:tcPr>
          <w:p w14:paraId="145147D6" w14:textId="77777777" w:rsidR="00300AAD" w:rsidRPr="00300AAD" w:rsidRDefault="00300AAD" w:rsidP="00300AAD">
            <w:pPr>
              <w:jc w:val="left"/>
              <w:rPr>
                <w:sz w:val="16"/>
                <w:szCs w:val="16"/>
              </w:rPr>
            </w:pPr>
            <w:r w:rsidRPr="00300AAD">
              <w:rPr>
                <w:sz w:val="16"/>
                <w:szCs w:val="16"/>
              </w:rPr>
              <w:t>1 l/ha</w:t>
            </w:r>
          </w:p>
          <w:p w14:paraId="0D3DA7D3" w14:textId="77777777" w:rsidR="00300AAD" w:rsidRPr="00300AAD" w:rsidRDefault="00300AAD" w:rsidP="00300AAD">
            <w:pPr>
              <w:jc w:val="left"/>
              <w:rPr>
                <w:sz w:val="16"/>
                <w:szCs w:val="16"/>
              </w:rPr>
            </w:pPr>
            <w:r w:rsidRPr="00300AAD">
              <w:rPr>
                <w:sz w:val="16"/>
                <w:szCs w:val="16"/>
              </w:rPr>
              <w:t>1 l/ha</w:t>
            </w:r>
          </w:p>
          <w:p w14:paraId="115BFD48" w14:textId="77777777" w:rsidR="00300AAD" w:rsidRPr="00300AAD" w:rsidRDefault="00300AAD" w:rsidP="00300AAD">
            <w:pPr>
              <w:jc w:val="left"/>
              <w:rPr>
                <w:sz w:val="16"/>
                <w:szCs w:val="16"/>
              </w:rPr>
            </w:pPr>
            <w:r w:rsidRPr="00300AAD">
              <w:rPr>
                <w:sz w:val="16"/>
                <w:szCs w:val="16"/>
              </w:rPr>
              <w:t>1 l/ha</w:t>
            </w:r>
          </w:p>
          <w:p w14:paraId="11106C68" w14:textId="77777777" w:rsidR="00300AAD" w:rsidRPr="00300AAD" w:rsidRDefault="00300AAD" w:rsidP="00300AAD">
            <w:pPr>
              <w:jc w:val="left"/>
              <w:rPr>
                <w:sz w:val="16"/>
                <w:szCs w:val="16"/>
              </w:rPr>
            </w:pPr>
            <w:r w:rsidRPr="00300AAD">
              <w:rPr>
                <w:sz w:val="16"/>
                <w:szCs w:val="16"/>
              </w:rPr>
              <w:t>1 l/ha</w:t>
            </w:r>
          </w:p>
          <w:p w14:paraId="3E1B7C91" w14:textId="77777777" w:rsidR="00300AAD" w:rsidRPr="00300AAD" w:rsidRDefault="00300AAD" w:rsidP="00300AAD">
            <w:pPr>
              <w:jc w:val="left"/>
              <w:rPr>
                <w:sz w:val="16"/>
                <w:szCs w:val="16"/>
              </w:rPr>
            </w:pPr>
          </w:p>
        </w:tc>
        <w:tc>
          <w:tcPr>
            <w:tcW w:w="1284" w:type="dxa"/>
            <w:tcBorders>
              <w:top w:val="single" w:sz="4" w:space="0" w:color="auto"/>
              <w:left w:val="single" w:sz="4" w:space="0" w:color="auto"/>
              <w:bottom w:val="single" w:sz="4" w:space="0" w:color="auto"/>
              <w:right w:val="single" w:sz="4" w:space="0" w:color="auto"/>
            </w:tcBorders>
          </w:tcPr>
          <w:p w14:paraId="3F8695A7" w14:textId="77777777" w:rsidR="00300AAD" w:rsidRPr="00300AAD" w:rsidRDefault="00300AAD" w:rsidP="00300AAD">
            <w:pPr>
              <w:jc w:val="left"/>
              <w:rPr>
                <w:sz w:val="16"/>
                <w:szCs w:val="16"/>
              </w:rPr>
            </w:pPr>
            <w:r w:rsidRPr="00300AAD">
              <w:rPr>
                <w:sz w:val="16"/>
                <w:szCs w:val="16"/>
              </w:rPr>
              <w:t>7</w:t>
            </w:r>
          </w:p>
          <w:p w14:paraId="2927EC61" w14:textId="77777777" w:rsidR="00300AAD" w:rsidRPr="00300AAD" w:rsidRDefault="00300AAD" w:rsidP="00300AAD">
            <w:pPr>
              <w:jc w:val="left"/>
              <w:rPr>
                <w:sz w:val="16"/>
                <w:szCs w:val="16"/>
              </w:rPr>
            </w:pPr>
            <w:r w:rsidRPr="00300AAD">
              <w:rPr>
                <w:sz w:val="16"/>
                <w:szCs w:val="16"/>
              </w:rPr>
              <w:t>7</w:t>
            </w:r>
          </w:p>
          <w:p w14:paraId="7BA40E5D" w14:textId="77777777" w:rsidR="00300AAD" w:rsidRPr="00300AAD" w:rsidRDefault="00300AAD" w:rsidP="00300AAD">
            <w:pPr>
              <w:jc w:val="left"/>
              <w:rPr>
                <w:sz w:val="16"/>
                <w:szCs w:val="16"/>
              </w:rPr>
            </w:pPr>
            <w:r w:rsidRPr="00300AAD">
              <w:rPr>
                <w:sz w:val="16"/>
                <w:szCs w:val="16"/>
              </w:rPr>
              <w:t>7</w:t>
            </w:r>
          </w:p>
          <w:p w14:paraId="5FC810C7" w14:textId="77777777" w:rsidR="00300AAD" w:rsidRPr="00300AAD" w:rsidRDefault="00300AAD" w:rsidP="00300AAD">
            <w:pPr>
              <w:jc w:val="left"/>
              <w:rPr>
                <w:sz w:val="16"/>
                <w:szCs w:val="16"/>
              </w:rPr>
            </w:pPr>
            <w:r w:rsidRPr="00300AAD">
              <w:rPr>
                <w:sz w:val="16"/>
                <w:szCs w:val="16"/>
              </w:rPr>
              <w:t>7</w:t>
            </w:r>
          </w:p>
        </w:tc>
        <w:tc>
          <w:tcPr>
            <w:tcW w:w="1466" w:type="dxa"/>
            <w:tcBorders>
              <w:top w:val="single" w:sz="4" w:space="0" w:color="auto"/>
              <w:left w:val="single" w:sz="4" w:space="0" w:color="auto"/>
              <w:bottom w:val="single" w:sz="4" w:space="0" w:color="auto"/>
              <w:right w:val="single" w:sz="4" w:space="0" w:color="auto"/>
            </w:tcBorders>
          </w:tcPr>
          <w:p w14:paraId="19387A09" w14:textId="77777777" w:rsidR="00300AAD" w:rsidRPr="00300AAD" w:rsidRDefault="00300AAD" w:rsidP="00300AAD">
            <w:pPr>
              <w:jc w:val="left"/>
              <w:rPr>
                <w:sz w:val="16"/>
                <w:szCs w:val="16"/>
              </w:rPr>
            </w:pPr>
            <w:r w:rsidRPr="00300AAD">
              <w:rPr>
                <w:sz w:val="16"/>
                <w:szCs w:val="16"/>
              </w:rPr>
              <w:t>Vsi: za zmanjševanje okužb, uporaba na PROSTEM</w:t>
            </w:r>
          </w:p>
        </w:tc>
      </w:tr>
      <w:tr w:rsidR="00300AAD" w:rsidRPr="00300AAD" w14:paraId="6CD4A524" w14:textId="77777777" w:rsidTr="00057B7E">
        <w:trPr>
          <w:trHeight w:val="650"/>
        </w:trPr>
        <w:tc>
          <w:tcPr>
            <w:tcW w:w="1701" w:type="dxa"/>
            <w:vMerge w:val="restart"/>
            <w:tcBorders>
              <w:top w:val="single" w:sz="4" w:space="0" w:color="auto"/>
              <w:left w:val="single" w:sz="4" w:space="0" w:color="auto"/>
              <w:right w:val="single" w:sz="4" w:space="0" w:color="auto"/>
            </w:tcBorders>
          </w:tcPr>
          <w:p w14:paraId="0E7D88A2" w14:textId="77777777" w:rsidR="00300AAD" w:rsidRPr="00300AAD" w:rsidRDefault="00300AAD" w:rsidP="00300AAD">
            <w:pPr>
              <w:jc w:val="left"/>
              <w:rPr>
                <w:b/>
                <w:bCs/>
                <w:sz w:val="16"/>
                <w:szCs w:val="16"/>
              </w:rPr>
            </w:pPr>
            <w:r w:rsidRPr="00300AAD">
              <w:rPr>
                <w:b/>
                <w:bCs/>
                <w:sz w:val="16"/>
                <w:szCs w:val="16"/>
              </w:rPr>
              <w:t xml:space="preserve">Alternarije </w:t>
            </w:r>
            <w:r w:rsidRPr="00300AAD">
              <w:rPr>
                <w:bCs/>
                <w:i/>
                <w:sz w:val="16"/>
                <w:szCs w:val="16"/>
              </w:rPr>
              <w:t>Alternaria</w:t>
            </w:r>
            <w:r w:rsidRPr="00300AAD">
              <w:rPr>
                <w:bCs/>
                <w:sz w:val="16"/>
                <w:szCs w:val="16"/>
              </w:rPr>
              <w:t xml:space="preserve"> spp.</w:t>
            </w:r>
          </w:p>
        </w:tc>
        <w:tc>
          <w:tcPr>
            <w:tcW w:w="2693" w:type="dxa"/>
            <w:vMerge w:val="restart"/>
            <w:tcBorders>
              <w:top w:val="single" w:sz="4" w:space="0" w:color="auto"/>
              <w:left w:val="single" w:sz="4" w:space="0" w:color="auto"/>
              <w:right w:val="single" w:sz="4" w:space="0" w:color="auto"/>
            </w:tcBorders>
          </w:tcPr>
          <w:p w14:paraId="00EF7297" w14:textId="77777777" w:rsidR="00300AAD" w:rsidRPr="00300AAD" w:rsidRDefault="00300AAD" w:rsidP="00300AAD">
            <w:pPr>
              <w:rPr>
                <w:sz w:val="16"/>
                <w:szCs w:val="16"/>
              </w:rPr>
            </w:pPr>
            <w:r w:rsidRPr="00300AAD">
              <w:rPr>
                <w:sz w:val="16"/>
                <w:szCs w:val="16"/>
              </w:rPr>
              <w:t>Obolijo lahko že zelo mlade rastline.</w:t>
            </w:r>
            <w:r w:rsidRPr="00300AAD">
              <w:rPr>
                <w:sz w:val="16"/>
                <w:szCs w:val="16"/>
              </w:rPr>
              <w:br/>
              <w:t xml:space="preserve">Pozneje obolijo zunanji listi. Pojavijo se zeleno črne pege, na katerih se razvije temna prevleka trosonoscev. Pege se združujejo, listi se sušijo. </w:t>
            </w:r>
          </w:p>
        </w:tc>
        <w:tc>
          <w:tcPr>
            <w:tcW w:w="1954" w:type="dxa"/>
            <w:vMerge w:val="restart"/>
            <w:tcBorders>
              <w:top w:val="single" w:sz="4" w:space="0" w:color="auto"/>
              <w:left w:val="single" w:sz="4" w:space="0" w:color="auto"/>
              <w:right w:val="single" w:sz="4" w:space="0" w:color="auto"/>
            </w:tcBorders>
          </w:tcPr>
          <w:p w14:paraId="7D0BC61F" w14:textId="77777777" w:rsidR="00300AAD" w:rsidRPr="00300AAD" w:rsidRDefault="00300AAD" w:rsidP="00300AAD">
            <w:pPr>
              <w:tabs>
                <w:tab w:val="left" w:pos="164"/>
                <w:tab w:val="left" w:pos="209"/>
              </w:tabs>
              <w:ind w:left="360" w:hanging="360"/>
              <w:jc w:val="left"/>
              <w:rPr>
                <w:sz w:val="16"/>
                <w:szCs w:val="16"/>
              </w:rPr>
            </w:pPr>
            <w:r w:rsidRPr="00300AAD">
              <w:rPr>
                <w:sz w:val="16"/>
                <w:szCs w:val="16"/>
              </w:rPr>
              <w:t>Agrotehnični ukrepi:</w:t>
            </w:r>
          </w:p>
          <w:p w14:paraId="47BC871A" w14:textId="77777777" w:rsidR="00300AAD" w:rsidRPr="00300AAD" w:rsidRDefault="00300AAD" w:rsidP="0046057E">
            <w:pPr>
              <w:numPr>
                <w:ilvl w:val="0"/>
                <w:numId w:val="13"/>
              </w:numPr>
              <w:tabs>
                <w:tab w:val="clear" w:pos="284"/>
                <w:tab w:val="left" w:pos="164"/>
                <w:tab w:val="left" w:pos="209"/>
                <w:tab w:val="num" w:pos="926"/>
              </w:tabs>
              <w:jc w:val="left"/>
              <w:rPr>
                <w:sz w:val="16"/>
                <w:szCs w:val="16"/>
              </w:rPr>
            </w:pPr>
            <w:r w:rsidRPr="00300AAD">
              <w:rPr>
                <w:sz w:val="16"/>
                <w:szCs w:val="16"/>
              </w:rPr>
              <w:t>odstranjevanje ostankov,</w:t>
            </w:r>
          </w:p>
          <w:p w14:paraId="2697CEC8" w14:textId="77777777" w:rsidR="00300AAD" w:rsidRPr="00300AAD" w:rsidRDefault="00300AAD" w:rsidP="0046057E">
            <w:pPr>
              <w:numPr>
                <w:ilvl w:val="0"/>
                <w:numId w:val="13"/>
              </w:numPr>
              <w:tabs>
                <w:tab w:val="clear" w:pos="284"/>
                <w:tab w:val="left" w:pos="164"/>
                <w:tab w:val="left" w:pos="209"/>
                <w:tab w:val="num" w:pos="926"/>
              </w:tabs>
              <w:jc w:val="left"/>
              <w:rPr>
                <w:sz w:val="16"/>
                <w:szCs w:val="16"/>
              </w:rPr>
            </w:pPr>
            <w:r w:rsidRPr="00300AAD">
              <w:rPr>
                <w:sz w:val="16"/>
                <w:szCs w:val="16"/>
              </w:rPr>
              <w:t>kolobar,</w:t>
            </w:r>
          </w:p>
          <w:p w14:paraId="28E49C6F" w14:textId="77777777" w:rsidR="00300AAD" w:rsidRPr="00300AAD" w:rsidRDefault="00300AAD" w:rsidP="0046057E">
            <w:pPr>
              <w:numPr>
                <w:ilvl w:val="0"/>
                <w:numId w:val="13"/>
              </w:numPr>
              <w:tabs>
                <w:tab w:val="clear" w:pos="284"/>
                <w:tab w:val="left" w:pos="164"/>
                <w:tab w:val="left" w:pos="209"/>
                <w:tab w:val="num" w:pos="926"/>
              </w:tabs>
              <w:jc w:val="left"/>
              <w:rPr>
                <w:sz w:val="16"/>
                <w:szCs w:val="16"/>
              </w:rPr>
            </w:pPr>
            <w:r w:rsidRPr="00300AAD">
              <w:rPr>
                <w:sz w:val="16"/>
                <w:szCs w:val="16"/>
              </w:rPr>
              <w:t>ne sejemo/sadimo na</w:t>
            </w:r>
          </w:p>
          <w:p w14:paraId="655216A1" w14:textId="77777777" w:rsidR="00300AAD" w:rsidRPr="00300AAD" w:rsidRDefault="00300AAD" w:rsidP="00300AAD">
            <w:pPr>
              <w:tabs>
                <w:tab w:val="left" w:pos="164"/>
                <w:tab w:val="left" w:pos="209"/>
              </w:tabs>
              <w:jc w:val="left"/>
            </w:pPr>
            <w:r w:rsidRPr="00300AAD">
              <w:rPr>
                <w:sz w:val="16"/>
                <w:szCs w:val="16"/>
              </w:rPr>
              <w:t xml:space="preserve">   vlažnih legah.</w:t>
            </w:r>
          </w:p>
        </w:tc>
        <w:tc>
          <w:tcPr>
            <w:tcW w:w="1430" w:type="dxa"/>
            <w:tcBorders>
              <w:top w:val="single" w:sz="4" w:space="0" w:color="auto"/>
              <w:left w:val="single" w:sz="4" w:space="0" w:color="auto"/>
              <w:bottom w:val="single" w:sz="2" w:space="0" w:color="auto"/>
              <w:right w:val="single" w:sz="4" w:space="0" w:color="auto"/>
            </w:tcBorders>
          </w:tcPr>
          <w:p w14:paraId="193B0332" w14:textId="77777777" w:rsidR="00300AAD" w:rsidRPr="00300AAD" w:rsidRDefault="00300AAD" w:rsidP="0046057E">
            <w:pPr>
              <w:numPr>
                <w:ilvl w:val="0"/>
                <w:numId w:val="13"/>
              </w:numPr>
              <w:jc w:val="left"/>
            </w:pPr>
            <w:r w:rsidRPr="00300AAD">
              <w:rPr>
                <w:i/>
                <w:sz w:val="16"/>
                <w:szCs w:val="16"/>
              </w:rPr>
              <w:t xml:space="preserve">Bacillus amyloliquefaciens </w:t>
            </w:r>
            <w:r w:rsidRPr="00300AAD">
              <w:rPr>
                <w:sz w:val="16"/>
                <w:szCs w:val="16"/>
              </w:rPr>
              <w:t>str.QST 713 subtilis</w:t>
            </w:r>
          </w:p>
        </w:tc>
        <w:tc>
          <w:tcPr>
            <w:tcW w:w="1980" w:type="dxa"/>
            <w:tcBorders>
              <w:top w:val="single" w:sz="4" w:space="0" w:color="auto"/>
              <w:left w:val="single" w:sz="4" w:space="0" w:color="auto"/>
              <w:bottom w:val="single" w:sz="2" w:space="0" w:color="auto"/>
              <w:right w:val="single" w:sz="4" w:space="0" w:color="auto"/>
            </w:tcBorders>
          </w:tcPr>
          <w:p w14:paraId="07F64D70" w14:textId="77777777" w:rsidR="00300AAD" w:rsidRPr="00300AAD" w:rsidRDefault="00300AAD" w:rsidP="00300AAD">
            <w:pPr>
              <w:jc w:val="left"/>
              <w:rPr>
                <w:b/>
                <w:sz w:val="16"/>
                <w:szCs w:val="16"/>
              </w:rPr>
            </w:pPr>
            <w:r w:rsidRPr="00300AAD">
              <w:rPr>
                <w:sz w:val="16"/>
                <w:szCs w:val="16"/>
              </w:rPr>
              <w:t>Serenade ASO</w:t>
            </w:r>
            <w:r w:rsidRPr="00300AAD">
              <w:rPr>
                <w:b/>
                <w:sz w:val="16"/>
                <w:szCs w:val="16"/>
              </w:rPr>
              <w:t xml:space="preserve">                  </w:t>
            </w:r>
          </w:p>
          <w:p w14:paraId="0F0584FA" w14:textId="77777777" w:rsidR="00300AAD" w:rsidRPr="00300AAD" w:rsidRDefault="00300AAD" w:rsidP="00300AAD">
            <w:pPr>
              <w:jc w:val="left"/>
              <w:rPr>
                <w:sz w:val="16"/>
                <w:szCs w:val="16"/>
              </w:rPr>
            </w:pPr>
            <w:r w:rsidRPr="00300AAD">
              <w:rPr>
                <w:sz w:val="16"/>
                <w:szCs w:val="16"/>
              </w:rPr>
              <w:t>(zatira tudi belo gnilobo)</w:t>
            </w:r>
          </w:p>
          <w:p w14:paraId="61CB22A4" w14:textId="77777777" w:rsidR="00300AAD" w:rsidRPr="00300AAD" w:rsidRDefault="00300AAD" w:rsidP="00300AAD">
            <w:pPr>
              <w:jc w:val="left"/>
              <w:rPr>
                <w:sz w:val="16"/>
                <w:szCs w:val="16"/>
              </w:rPr>
            </w:pPr>
          </w:p>
        </w:tc>
        <w:tc>
          <w:tcPr>
            <w:tcW w:w="1210" w:type="dxa"/>
            <w:tcBorders>
              <w:top w:val="single" w:sz="4" w:space="0" w:color="auto"/>
              <w:left w:val="single" w:sz="4" w:space="0" w:color="auto"/>
              <w:bottom w:val="single" w:sz="2" w:space="0" w:color="auto"/>
              <w:right w:val="single" w:sz="4" w:space="0" w:color="auto"/>
            </w:tcBorders>
          </w:tcPr>
          <w:p w14:paraId="48FCD3C8" w14:textId="77777777" w:rsidR="00300AAD" w:rsidRPr="00300AAD" w:rsidRDefault="00300AAD" w:rsidP="00300AAD">
            <w:pPr>
              <w:jc w:val="left"/>
              <w:rPr>
                <w:sz w:val="16"/>
                <w:szCs w:val="16"/>
              </w:rPr>
            </w:pPr>
            <w:r w:rsidRPr="00300AAD">
              <w:rPr>
                <w:sz w:val="16"/>
                <w:szCs w:val="16"/>
              </w:rPr>
              <w:t>8 l/ha</w:t>
            </w:r>
          </w:p>
          <w:p w14:paraId="26557035" w14:textId="77777777" w:rsidR="00300AAD" w:rsidRPr="00300AAD" w:rsidRDefault="00300AAD" w:rsidP="00300AAD">
            <w:pPr>
              <w:jc w:val="left"/>
              <w:rPr>
                <w:sz w:val="16"/>
                <w:szCs w:val="16"/>
              </w:rPr>
            </w:pPr>
          </w:p>
        </w:tc>
        <w:tc>
          <w:tcPr>
            <w:tcW w:w="1284" w:type="dxa"/>
            <w:tcBorders>
              <w:top w:val="single" w:sz="4" w:space="0" w:color="auto"/>
              <w:left w:val="single" w:sz="4" w:space="0" w:color="auto"/>
              <w:bottom w:val="single" w:sz="2" w:space="0" w:color="auto"/>
              <w:right w:val="single" w:sz="4" w:space="0" w:color="auto"/>
            </w:tcBorders>
          </w:tcPr>
          <w:p w14:paraId="36BE5ED9" w14:textId="77777777" w:rsidR="00300AAD" w:rsidRPr="00300AAD" w:rsidRDefault="00300AAD" w:rsidP="00300AAD">
            <w:pPr>
              <w:jc w:val="left"/>
              <w:rPr>
                <w:sz w:val="16"/>
                <w:szCs w:val="16"/>
              </w:rPr>
            </w:pPr>
            <w:r w:rsidRPr="00300AAD">
              <w:rPr>
                <w:sz w:val="16"/>
                <w:szCs w:val="16"/>
              </w:rPr>
              <w:t>ni potrebna</w:t>
            </w:r>
          </w:p>
          <w:p w14:paraId="40496A26" w14:textId="77777777" w:rsidR="00300AAD" w:rsidRPr="00300AAD" w:rsidRDefault="00300AAD" w:rsidP="00300AAD">
            <w:pPr>
              <w:jc w:val="left"/>
              <w:rPr>
                <w:sz w:val="16"/>
                <w:szCs w:val="16"/>
              </w:rPr>
            </w:pPr>
          </w:p>
          <w:p w14:paraId="5B79F9F0" w14:textId="77777777" w:rsidR="00300AAD" w:rsidRPr="00300AAD" w:rsidRDefault="00300AAD" w:rsidP="00300AAD">
            <w:pPr>
              <w:jc w:val="left"/>
              <w:rPr>
                <w:sz w:val="16"/>
                <w:szCs w:val="16"/>
              </w:rPr>
            </w:pPr>
          </w:p>
        </w:tc>
        <w:tc>
          <w:tcPr>
            <w:tcW w:w="1466" w:type="dxa"/>
            <w:vMerge w:val="restart"/>
            <w:tcBorders>
              <w:top w:val="single" w:sz="4" w:space="0" w:color="auto"/>
              <w:left w:val="single" w:sz="4" w:space="0" w:color="auto"/>
              <w:right w:val="single" w:sz="4" w:space="0" w:color="auto"/>
            </w:tcBorders>
          </w:tcPr>
          <w:p w14:paraId="717646A0" w14:textId="77777777" w:rsidR="00300AAD" w:rsidRPr="00300AAD" w:rsidRDefault="00300AAD" w:rsidP="00300AAD">
            <w:pPr>
              <w:jc w:val="left"/>
              <w:rPr>
                <w:sz w:val="16"/>
                <w:szCs w:val="16"/>
              </w:rPr>
            </w:pPr>
            <w:r w:rsidRPr="00300AAD">
              <w:rPr>
                <w:sz w:val="16"/>
                <w:szCs w:val="16"/>
              </w:rPr>
              <w:t>Serenade ASO in Signum:</w:t>
            </w:r>
            <w:r w:rsidRPr="00300AAD">
              <w:rPr>
                <w:b/>
                <w:sz w:val="16"/>
                <w:szCs w:val="16"/>
              </w:rPr>
              <w:t xml:space="preserve"> </w:t>
            </w:r>
            <w:r w:rsidRPr="00300AAD">
              <w:rPr>
                <w:sz w:val="16"/>
                <w:szCs w:val="16"/>
              </w:rPr>
              <w:t>uporaba na PROSTEM</w:t>
            </w:r>
          </w:p>
          <w:p w14:paraId="61804B2E" w14:textId="77777777" w:rsidR="00300AAD" w:rsidRPr="00300AAD" w:rsidRDefault="00300AAD" w:rsidP="00300AAD">
            <w:pPr>
              <w:jc w:val="left"/>
              <w:rPr>
                <w:sz w:val="16"/>
                <w:szCs w:val="16"/>
              </w:rPr>
            </w:pPr>
          </w:p>
          <w:p w14:paraId="11D102A6" w14:textId="77777777" w:rsidR="00300AAD" w:rsidRPr="00300AAD" w:rsidRDefault="00300AAD" w:rsidP="00300AAD">
            <w:pPr>
              <w:jc w:val="left"/>
              <w:rPr>
                <w:sz w:val="16"/>
                <w:szCs w:val="16"/>
              </w:rPr>
            </w:pPr>
            <w:r w:rsidRPr="00300AAD">
              <w:rPr>
                <w:sz w:val="16"/>
                <w:szCs w:val="16"/>
              </w:rPr>
              <w:t xml:space="preserve">Vsi: MANJŠA UPORABA </w:t>
            </w:r>
          </w:p>
          <w:p w14:paraId="1A5F531A" w14:textId="77777777" w:rsidR="00300AAD" w:rsidRPr="00300AAD" w:rsidRDefault="00300AAD" w:rsidP="00300AAD">
            <w:pPr>
              <w:jc w:val="left"/>
              <w:rPr>
                <w:sz w:val="16"/>
                <w:szCs w:val="16"/>
              </w:rPr>
            </w:pPr>
          </w:p>
          <w:p w14:paraId="5603DA25" w14:textId="77777777" w:rsidR="00300AAD" w:rsidRPr="00300AAD" w:rsidRDefault="00300AAD" w:rsidP="00300AAD">
            <w:pPr>
              <w:jc w:val="left"/>
              <w:rPr>
                <w:sz w:val="16"/>
                <w:szCs w:val="16"/>
              </w:rPr>
            </w:pPr>
          </w:p>
        </w:tc>
      </w:tr>
      <w:tr w:rsidR="00300AAD" w:rsidRPr="00300AAD" w14:paraId="3953AB1A" w14:textId="77777777" w:rsidTr="00057B7E">
        <w:trPr>
          <w:trHeight w:val="383"/>
        </w:trPr>
        <w:tc>
          <w:tcPr>
            <w:tcW w:w="1701" w:type="dxa"/>
            <w:vMerge/>
            <w:tcBorders>
              <w:left w:val="single" w:sz="4" w:space="0" w:color="auto"/>
              <w:right w:val="single" w:sz="4" w:space="0" w:color="auto"/>
            </w:tcBorders>
          </w:tcPr>
          <w:p w14:paraId="34D03EE7" w14:textId="77777777" w:rsidR="00300AAD" w:rsidRPr="00300AAD" w:rsidRDefault="00300AAD" w:rsidP="00300AAD">
            <w:pPr>
              <w:jc w:val="left"/>
              <w:rPr>
                <w:b/>
                <w:bCs/>
                <w:sz w:val="16"/>
                <w:szCs w:val="16"/>
              </w:rPr>
            </w:pPr>
          </w:p>
        </w:tc>
        <w:tc>
          <w:tcPr>
            <w:tcW w:w="2693" w:type="dxa"/>
            <w:vMerge/>
            <w:tcBorders>
              <w:left w:val="single" w:sz="4" w:space="0" w:color="auto"/>
              <w:right w:val="single" w:sz="4" w:space="0" w:color="auto"/>
            </w:tcBorders>
          </w:tcPr>
          <w:p w14:paraId="340A0241" w14:textId="77777777" w:rsidR="00300AAD" w:rsidRPr="00300AAD" w:rsidRDefault="00300AAD" w:rsidP="00300AAD">
            <w:pPr>
              <w:rPr>
                <w:sz w:val="16"/>
                <w:szCs w:val="16"/>
              </w:rPr>
            </w:pPr>
          </w:p>
        </w:tc>
        <w:tc>
          <w:tcPr>
            <w:tcW w:w="1954" w:type="dxa"/>
            <w:vMerge/>
            <w:tcBorders>
              <w:left w:val="single" w:sz="4" w:space="0" w:color="auto"/>
              <w:right w:val="single" w:sz="4" w:space="0" w:color="auto"/>
            </w:tcBorders>
          </w:tcPr>
          <w:p w14:paraId="7F054563" w14:textId="77777777" w:rsidR="00300AAD" w:rsidRPr="00300AAD" w:rsidRDefault="00300AAD" w:rsidP="00300AAD">
            <w:pPr>
              <w:tabs>
                <w:tab w:val="left" w:pos="164"/>
                <w:tab w:val="left" w:pos="209"/>
              </w:tabs>
              <w:ind w:left="360" w:hanging="360"/>
              <w:jc w:val="left"/>
              <w:rPr>
                <w:sz w:val="16"/>
                <w:szCs w:val="16"/>
              </w:rPr>
            </w:pPr>
          </w:p>
        </w:tc>
        <w:tc>
          <w:tcPr>
            <w:tcW w:w="1430" w:type="dxa"/>
            <w:tcBorders>
              <w:top w:val="single" w:sz="2" w:space="0" w:color="auto"/>
              <w:left w:val="single" w:sz="4" w:space="0" w:color="auto"/>
              <w:bottom w:val="single" w:sz="2" w:space="0" w:color="auto"/>
              <w:right w:val="single" w:sz="4" w:space="0" w:color="auto"/>
            </w:tcBorders>
          </w:tcPr>
          <w:p w14:paraId="0843D5A3" w14:textId="77777777" w:rsidR="00300AAD" w:rsidRPr="00300AAD" w:rsidRDefault="00300AAD" w:rsidP="0046057E">
            <w:pPr>
              <w:numPr>
                <w:ilvl w:val="0"/>
                <w:numId w:val="13"/>
              </w:numPr>
              <w:jc w:val="left"/>
              <w:rPr>
                <w:i/>
                <w:sz w:val="16"/>
                <w:szCs w:val="16"/>
              </w:rPr>
            </w:pPr>
            <w:r w:rsidRPr="00300AAD">
              <w:rPr>
                <w:sz w:val="16"/>
                <w:szCs w:val="16"/>
              </w:rPr>
              <w:t>boskalid + piraklostrobin</w:t>
            </w:r>
          </w:p>
        </w:tc>
        <w:tc>
          <w:tcPr>
            <w:tcW w:w="1980" w:type="dxa"/>
            <w:tcBorders>
              <w:top w:val="single" w:sz="2" w:space="0" w:color="auto"/>
              <w:left w:val="single" w:sz="4" w:space="0" w:color="auto"/>
              <w:bottom w:val="single" w:sz="2" w:space="0" w:color="auto"/>
              <w:right w:val="single" w:sz="4" w:space="0" w:color="auto"/>
            </w:tcBorders>
          </w:tcPr>
          <w:p w14:paraId="2D678CA2" w14:textId="77777777" w:rsidR="00300AAD" w:rsidRPr="00300AAD" w:rsidRDefault="00300AAD" w:rsidP="00300AAD">
            <w:pPr>
              <w:jc w:val="left"/>
              <w:rPr>
                <w:sz w:val="16"/>
                <w:szCs w:val="16"/>
              </w:rPr>
            </w:pPr>
            <w:r w:rsidRPr="00300AAD">
              <w:rPr>
                <w:sz w:val="16"/>
                <w:szCs w:val="16"/>
              </w:rPr>
              <w:t>Signum</w:t>
            </w:r>
          </w:p>
          <w:p w14:paraId="788AE217" w14:textId="77777777" w:rsidR="00300AAD" w:rsidRPr="00300AAD" w:rsidRDefault="00300AAD" w:rsidP="00300AAD">
            <w:pPr>
              <w:jc w:val="left"/>
              <w:rPr>
                <w:sz w:val="16"/>
                <w:szCs w:val="16"/>
              </w:rPr>
            </w:pPr>
            <w:r w:rsidRPr="00300AAD">
              <w:rPr>
                <w:sz w:val="16"/>
                <w:szCs w:val="16"/>
              </w:rPr>
              <w:t>(zatira redkvino pegavost in druge bolezni na listju)</w:t>
            </w:r>
          </w:p>
        </w:tc>
        <w:tc>
          <w:tcPr>
            <w:tcW w:w="1210" w:type="dxa"/>
            <w:tcBorders>
              <w:top w:val="single" w:sz="2" w:space="0" w:color="auto"/>
              <w:left w:val="single" w:sz="4" w:space="0" w:color="auto"/>
              <w:bottom w:val="single" w:sz="2" w:space="0" w:color="auto"/>
              <w:right w:val="single" w:sz="4" w:space="0" w:color="auto"/>
            </w:tcBorders>
          </w:tcPr>
          <w:p w14:paraId="031071E3" w14:textId="77777777" w:rsidR="00300AAD" w:rsidRPr="00300AAD" w:rsidRDefault="00300AAD" w:rsidP="00300AAD">
            <w:pPr>
              <w:jc w:val="left"/>
              <w:rPr>
                <w:sz w:val="16"/>
                <w:szCs w:val="16"/>
              </w:rPr>
            </w:pPr>
            <w:r w:rsidRPr="00300AAD">
              <w:rPr>
                <w:sz w:val="16"/>
                <w:szCs w:val="16"/>
              </w:rPr>
              <w:t>1,5 kg/ha</w:t>
            </w:r>
          </w:p>
        </w:tc>
        <w:tc>
          <w:tcPr>
            <w:tcW w:w="1284" w:type="dxa"/>
            <w:tcBorders>
              <w:top w:val="single" w:sz="2" w:space="0" w:color="auto"/>
              <w:left w:val="single" w:sz="4" w:space="0" w:color="auto"/>
              <w:bottom w:val="single" w:sz="2" w:space="0" w:color="auto"/>
              <w:right w:val="single" w:sz="4" w:space="0" w:color="auto"/>
            </w:tcBorders>
          </w:tcPr>
          <w:p w14:paraId="28EDC9BD" w14:textId="77777777" w:rsidR="00300AAD" w:rsidRPr="00300AAD" w:rsidRDefault="00300AAD" w:rsidP="00300AAD">
            <w:pPr>
              <w:jc w:val="left"/>
              <w:rPr>
                <w:sz w:val="16"/>
                <w:szCs w:val="16"/>
              </w:rPr>
            </w:pPr>
            <w:r w:rsidRPr="00300AAD">
              <w:rPr>
                <w:sz w:val="16"/>
                <w:szCs w:val="16"/>
              </w:rPr>
              <w:t>7</w:t>
            </w:r>
          </w:p>
        </w:tc>
        <w:tc>
          <w:tcPr>
            <w:tcW w:w="1466" w:type="dxa"/>
            <w:vMerge/>
            <w:tcBorders>
              <w:left w:val="single" w:sz="4" w:space="0" w:color="auto"/>
              <w:right w:val="single" w:sz="4" w:space="0" w:color="auto"/>
            </w:tcBorders>
          </w:tcPr>
          <w:p w14:paraId="45611AF3" w14:textId="77777777" w:rsidR="00300AAD" w:rsidRPr="00300AAD" w:rsidRDefault="00300AAD" w:rsidP="00300AAD">
            <w:pPr>
              <w:jc w:val="left"/>
              <w:rPr>
                <w:b/>
                <w:sz w:val="16"/>
                <w:szCs w:val="16"/>
              </w:rPr>
            </w:pPr>
          </w:p>
        </w:tc>
      </w:tr>
      <w:tr w:rsidR="00300AAD" w:rsidRPr="00300AAD" w14:paraId="1AEC554E" w14:textId="77777777" w:rsidTr="00057B7E">
        <w:trPr>
          <w:trHeight w:val="383"/>
        </w:trPr>
        <w:tc>
          <w:tcPr>
            <w:tcW w:w="1701" w:type="dxa"/>
            <w:vMerge/>
            <w:tcBorders>
              <w:left w:val="single" w:sz="4" w:space="0" w:color="auto"/>
              <w:right w:val="single" w:sz="4" w:space="0" w:color="auto"/>
            </w:tcBorders>
          </w:tcPr>
          <w:p w14:paraId="59D7E194" w14:textId="77777777" w:rsidR="00300AAD" w:rsidRPr="00300AAD" w:rsidRDefault="00300AAD" w:rsidP="00300AAD">
            <w:pPr>
              <w:jc w:val="left"/>
              <w:rPr>
                <w:b/>
                <w:bCs/>
                <w:sz w:val="16"/>
                <w:szCs w:val="16"/>
              </w:rPr>
            </w:pPr>
          </w:p>
        </w:tc>
        <w:tc>
          <w:tcPr>
            <w:tcW w:w="2693" w:type="dxa"/>
            <w:vMerge/>
            <w:tcBorders>
              <w:left w:val="single" w:sz="4" w:space="0" w:color="auto"/>
              <w:right w:val="single" w:sz="4" w:space="0" w:color="auto"/>
            </w:tcBorders>
          </w:tcPr>
          <w:p w14:paraId="49F5E280" w14:textId="77777777" w:rsidR="00300AAD" w:rsidRPr="00300AAD" w:rsidRDefault="00300AAD" w:rsidP="00300AAD">
            <w:pPr>
              <w:rPr>
                <w:sz w:val="16"/>
                <w:szCs w:val="16"/>
              </w:rPr>
            </w:pPr>
          </w:p>
        </w:tc>
        <w:tc>
          <w:tcPr>
            <w:tcW w:w="1954" w:type="dxa"/>
            <w:vMerge/>
            <w:tcBorders>
              <w:left w:val="single" w:sz="4" w:space="0" w:color="auto"/>
              <w:right w:val="single" w:sz="4" w:space="0" w:color="auto"/>
            </w:tcBorders>
          </w:tcPr>
          <w:p w14:paraId="78FF2C60" w14:textId="77777777" w:rsidR="00300AAD" w:rsidRPr="00300AAD" w:rsidRDefault="00300AAD" w:rsidP="00300AAD">
            <w:pPr>
              <w:tabs>
                <w:tab w:val="left" w:pos="164"/>
                <w:tab w:val="left" w:pos="209"/>
              </w:tabs>
              <w:ind w:left="360" w:hanging="360"/>
              <w:jc w:val="left"/>
              <w:rPr>
                <w:sz w:val="16"/>
                <w:szCs w:val="16"/>
              </w:rPr>
            </w:pPr>
          </w:p>
        </w:tc>
        <w:tc>
          <w:tcPr>
            <w:tcW w:w="1430" w:type="dxa"/>
            <w:tcBorders>
              <w:top w:val="single" w:sz="2" w:space="0" w:color="auto"/>
              <w:left w:val="single" w:sz="4" w:space="0" w:color="auto"/>
              <w:bottom w:val="single" w:sz="4" w:space="0" w:color="auto"/>
              <w:right w:val="single" w:sz="4" w:space="0" w:color="auto"/>
            </w:tcBorders>
          </w:tcPr>
          <w:p w14:paraId="705663F2" w14:textId="77777777" w:rsidR="00300AAD" w:rsidRPr="00300AAD" w:rsidRDefault="00300AAD" w:rsidP="0046057E">
            <w:pPr>
              <w:numPr>
                <w:ilvl w:val="0"/>
                <w:numId w:val="13"/>
              </w:numPr>
              <w:jc w:val="left"/>
              <w:rPr>
                <w:sz w:val="16"/>
                <w:szCs w:val="16"/>
              </w:rPr>
            </w:pPr>
            <w:r w:rsidRPr="00300AAD">
              <w:rPr>
                <w:i/>
                <w:sz w:val="16"/>
                <w:szCs w:val="16"/>
              </w:rPr>
              <w:t>Pythium oligandrum</w:t>
            </w:r>
            <w:r w:rsidRPr="00300AAD">
              <w:rPr>
                <w:sz w:val="16"/>
                <w:szCs w:val="16"/>
              </w:rPr>
              <w:t xml:space="preserve"> M1</w:t>
            </w:r>
          </w:p>
        </w:tc>
        <w:tc>
          <w:tcPr>
            <w:tcW w:w="1980" w:type="dxa"/>
            <w:tcBorders>
              <w:top w:val="single" w:sz="2" w:space="0" w:color="auto"/>
              <w:left w:val="single" w:sz="4" w:space="0" w:color="auto"/>
              <w:bottom w:val="single" w:sz="4" w:space="0" w:color="auto"/>
              <w:right w:val="single" w:sz="4" w:space="0" w:color="auto"/>
            </w:tcBorders>
          </w:tcPr>
          <w:p w14:paraId="3D452B88" w14:textId="77777777" w:rsidR="00300AAD" w:rsidRPr="00300AAD" w:rsidRDefault="00300AAD" w:rsidP="00300AAD">
            <w:pPr>
              <w:jc w:val="left"/>
              <w:rPr>
                <w:b/>
                <w:sz w:val="16"/>
                <w:szCs w:val="16"/>
              </w:rPr>
            </w:pPr>
            <w:r w:rsidRPr="00300AAD">
              <w:rPr>
                <w:sz w:val="16"/>
                <w:szCs w:val="16"/>
              </w:rPr>
              <w:t>Polyversum</w:t>
            </w:r>
            <w:r w:rsidRPr="00300AAD">
              <w:rPr>
                <w:b/>
                <w:sz w:val="16"/>
                <w:szCs w:val="16"/>
              </w:rPr>
              <w:t>*</w:t>
            </w:r>
          </w:p>
          <w:p w14:paraId="21A3DA8C" w14:textId="77777777" w:rsidR="00300AAD" w:rsidRPr="00300AAD" w:rsidRDefault="00300AAD" w:rsidP="00300AAD">
            <w:pPr>
              <w:jc w:val="left"/>
              <w:rPr>
                <w:sz w:val="16"/>
                <w:szCs w:val="16"/>
              </w:rPr>
            </w:pPr>
            <w:r w:rsidRPr="00300AAD">
              <w:rPr>
                <w:sz w:val="16"/>
                <w:szCs w:val="16"/>
              </w:rPr>
              <w:t>Univerzalni fungicid</w:t>
            </w:r>
            <w:r w:rsidRPr="00300AAD">
              <w:rPr>
                <w:b/>
                <w:sz w:val="16"/>
                <w:szCs w:val="16"/>
              </w:rPr>
              <w:t>*</w:t>
            </w:r>
          </w:p>
        </w:tc>
        <w:tc>
          <w:tcPr>
            <w:tcW w:w="1210" w:type="dxa"/>
            <w:tcBorders>
              <w:top w:val="single" w:sz="2" w:space="0" w:color="auto"/>
              <w:left w:val="single" w:sz="4" w:space="0" w:color="auto"/>
              <w:bottom w:val="single" w:sz="4" w:space="0" w:color="auto"/>
              <w:right w:val="single" w:sz="4" w:space="0" w:color="auto"/>
            </w:tcBorders>
          </w:tcPr>
          <w:p w14:paraId="2603F40B" w14:textId="77777777" w:rsidR="00300AAD" w:rsidRPr="00300AAD" w:rsidRDefault="00300AAD" w:rsidP="00300AAD">
            <w:pPr>
              <w:jc w:val="left"/>
              <w:rPr>
                <w:sz w:val="16"/>
                <w:szCs w:val="16"/>
              </w:rPr>
            </w:pPr>
            <w:r w:rsidRPr="00300AAD">
              <w:rPr>
                <w:sz w:val="16"/>
                <w:szCs w:val="16"/>
              </w:rPr>
              <w:t>0,2 kg/ha</w:t>
            </w:r>
          </w:p>
          <w:p w14:paraId="00B612E8" w14:textId="77777777" w:rsidR="00300AAD" w:rsidRPr="00300AAD" w:rsidRDefault="00300AAD" w:rsidP="00300AAD">
            <w:pPr>
              <w:jc w:val="left"/>
              <w:rPr>
                <w:sz w:val="16"/>
                <w:szCs w:val="16"/>
              </w:rPr>
            </w:pPr>
            <w:r w:rsidRPr="00300AAD">
              <w:rPr>
                <w:sz w:val="16"/>
                <w:szCs w:val="16"/>
              </w:rPr>
              <w:t>0,2 kg/ha</w:t>
            </w:r>
          </w:p>
        </w:tc>
        <w:tc>
          <w:tcPr>
            <w:tcW w:w="1284" w:type="dxa"/>
            <w:tcBorders>
              <w:top w:val="single" w:sz="2" w:space="0" w:color="auto"/>
              <w:left w:val="single" w:sz="4" w:space="0" w:color="auto"/>
              <w:bottom w:val="single" w:sz="4" w:space="0" w:color="auto"/>
              <w:right w:val="single" w:sz="4" w:space="0" w:color="auto"/>
            </w:tcBorders>
          </w:tcPr>
          <w:p w14:paraId="63FFF7A4" w14:textId="77777777" w:rsidR="00300AAD" w:rsidRPr="00300AAD" w:rsidRDefault="00300AAD" w:rsidP="00300AAD">
            <w:pPr>
              <w:jc w:val="left"/>
              <w:rPr>
                <w:sz w:val="16"/>
                <w:szCs w:val="16"/>
              </w:rPr>
            </w:pPr>
            <w:r w:rsidRPr="00300AAD">
              <w:rPr>
                <w:sz w:val="16"/>
                <w:szCs w:val="16"/>
              </w:rPr>
              <w:t>1</w:t>
            </w:r>
          </w:p>
          <w:p w14:paraId="6DCC329B" w14:textId="77777777" w:rsidR="00300AAD" w:rsidRPr="00300AAD" w:rsidRDefault="00300AAD" w:rsidP="00300AAD">
            <w:pPr>
              <w:jc w:val="left"/>
              <w:rPr>
                <w:sz w:val="16"/>
                <w:szCs w:val="16"/>
              </w:rPr>
            </w:pPr>
            <w:r w:rsidRPr="00300AAD">
              <w:rPr>
                <w:sz w:val="16"/>
                <w:szCs w:val="16"/>
              </w:rPr>
              <w:t>1</w:t>
            </w:r>
          </w:p>
        </w:tc>
        <w:tc>
          <w:tcPr>
            <w:tcW w:w="1466" w:type="dxa"/>
            <w:vMerge/>
            <w:tcBorders>
              <w:left w:val="single" w:sz="4" w:space="0" w:color="auto"/>
              <w:right w:val="single" w:sz="4" w:space="0" w:color="auto"/>
            </w:tcBorders>
          </w:tcPr>
          <w:p w14:paraId="4DBE5C6B" w14:textId="77777777" w:rsidR="00300AAD" w:rsidRPr="00300AAD" w:rsidRDefault="00300AAD" w:rsidP="00300AAD">
            <w:pPr>
              <w:jc w:val="left"/>
              <w:rPr>
                <w:b/>
                <w:sz w:val="16"/>
                <w:szCs w:val="16"/>
              </w:rPr>
            </w:pPr>
          </w:p>
        </w:tc>
      </w:tr>
      <w:tr w:rsidR="00300AAD" w:rsidRPr="00300AAD" w14:paraId="0BD6F5D1" w14:textId="77777777" w:rsidTr="00057B7E">
        <w:trPr>
          <w:trHeight w:val="278"/>
        </w:trPr>
        <w:tc>
          <w:tcPr>
            <w:tcW w:w="1701" w:type="dxa"/>
            <w:vMerge/>
            <w:tcBorders>
              <w:left w:val="single" w:sz="4" w:space="0" w:color="auto"/>
              <w:bottom w:val="single" w:sz="4" w:space="0" w:color="auto"/>
              <w:right w:val="single" w:sz="4" w:space="0" w:color="auto"/>
            </w:tcBorders>
          </w:tcPr>
          <w:p w14:paraId="77916268" w14:textId="77777777" w:rsidR="00300AAD" w:rsidRPr="00300AAD" w:rsidRDefault="00300AAD" w:rsidP="00300AAD">
            <w:pPr>
              <w:jc w:val="left"/>
              <w:rPr>
                <w:b/>
                <w:bCs/>
                <w:sz w:val="16"/>
                <w:szCs w:val="16"/>
              </w:rPr>
            </w:pPr>
          </w:p>
        </w:tc>
        <w:tc>
          <w:tcPr>
            <w:tcW w:w="2693" w:type="dxa"/>
            <w:vMerge/>
            <w:tcBorders>
              <w:left w:val="single" w:sz="4" w:space="0" w:color="auto"/>
              <w:bottom w:val="single" w:sz="4" w:space="0" w:color="auto"/>
              <w:right w:val="single" w:sz="4" w:space="0" w:color="auto"/>
            </w:tcBorders>
          </w:tcPr>
          <w:p w14:paraId="1F791E27" w14:textId="77777777" w:rsidR="00300AAD" w:rsidRPr="00300AAD" w:rsidRDefault="00300AAD" w:rsidP="00300AAD">
            <w:pPr>
              <w:rPr>
                <w:sz w:val="16"/>
                <w:szCs w:val="16"/>
              </w:rPr>
            </w:pPr>
          </w:p>
        </w:tc>
        <w:tc>
          <w:tcPr>
            <w:tcW w:w="1954" w:type="dxa"/>
            <w:vMerge/>
            <w:tcBorders>
              <w:left w:val="single" w:sz="4" w:space="0" w:color="auto"/>
              <w:bottom w:val="single" w:sz="4" w:space="0" w:color="auto"/>
              <w:right w:val="single" w:sz="4" w:space="0" w:color="auto"/>
            </w:tcBorders>
          </w:tcPr>
          <w:p w14:paraId="04868714" w14:textId="77777777" w:rsidR="00300AAD" w:rsidRPr="00300AAD" w:rsidRDefault="00300AAD" w:rsidP="00300AAD">
            <w:pPr>
              <w:tabs>
                <w:tab w:val="left" w:pos="164"/>
                <w:tab w:val="left" w:pos="209"/>
              </w:tabs>
              <w:ind w:left="360" w:hanging="360"/>
              <w:jc w:val="left"/>
              <w:rPr>
                <w:sz w:val="16"/>
                <w:szCs w:val="16"/>
              </w:rPr>
            </w:pPr>
          </w:p>
        </w:tc>
        <w:tc>
          <w:tcPr>
            <w:tcW w:w="5904" w:type="dxa"/>
            <w:gridSpan w:val="4"/>
            <w:tcBorders>
              <w:top w:val="nil"/>
              <w:left w:val="single" w:sz="4" w:space="0" w:color="auto"/>
              <w:bottom w:val="single" w:sz="4" w:space="0" w:color="auto"/>
              <w:right w:val="single" w:sz="4" w:space="0" w:color="auto"/>
            </w:tcBorders>
          </w:tcPr>
          <w:p w14:paraId="37F8B3A0" w14:textId="77777777" w:rsidR="00300AAD" w:rsidRPr="00300AAD" w:rsidRDefault="00300AAD" w:rsidP="00300AAD">
            <w:pPr>
              <w:jc w:val="left"/>
              <w:rPr>
                <w:sz w:val="17"/>
                <w:szCs w:val="17"/>
              </w:rPr>
            </w:pPr>
            <w:r w:rsidRPr="00300AAD">
              <w:rPr>
                <w:b/>
                <w:sz w:val="17"/>
                <w:szCs w:val="17"/>
              </w:rPr>
              <w:t>*</w:t>
            </w:r>
            <w:r w:rsidRPr="00300AAD">
              <w:rPr>
                <w:sz w:val="17"/>
                <w:szCs w:val="17"/>
              </w:rPr>
              <w:t>Tudi za omejevanje nadaljnjega širjenja suhe trohnobe (</w:t>
            </w:r>
            <w:r w:rsidRPr="00300AAD">
              <w:rPr>
                <w:i/>
                <w:sz w:val="17"/>
                <w:szCs w:val="17"/>
              </w:rPr>
              <w:t>Leptosphaeria</w:t>
            </w:r>
            <w:r w:rsidRPr="00300AAD">
              <w:rPr>
                <w:sz w:val="17"/>
                <w:szCs w:val="17"/>
              </w:rPr>
              <w:t xml:space="preserve"> </w:t>
            </w:r>
            <w:r w:rsidRPr="00300AAD">
              <w:rPr>
                <w:i/>
                <w:sz w:val="17"/>
                <w:szCs w:val="17"/>
              </w:rPr>
              <w:t>maculans</w:t>
            </w:r>
            <w:r w:rsidRPr="00300AAD">
              <w:rPr>
                <w:sz w:val="17"/>
                <w:szCs w:val="17"/>
              </w:rPr>
              <w:t>)</w:t>
            </w:r>
          </w:p>
        </w:tc>
        <w:tc>
          <w:tcPr>
            <w:tcW w:w="1466" w:type="dxa"/>
            <w:vMerge/>
            <w:tcBorders>
              <w:left w:val="single" w:sz="4" w:space="0" w:color="auto"/>
              <w:bottom w:val="single" w:sz="4" w:space="0" w:color="auto"/>
              <w:right w:val="single" w:sz="4" w:space="0" w:color="auto"/>
            </w:tcBorders>
          </w:tcPr>
          <w:p w14:paraId="5B0FE527" w14:textId="77777777" w:rsidR="00300AAD" w:rsidRPr="00300AAD" w:rsidRDefault="00300AAD" w:rsidP="00300AAD">
            <w:pPr>
              <w:jc w:val="left"/>
              <w:rPr>
                <w:b/>
                <w:sz w:val="16"/>
                <w:szCs w:val="16"/>
              </w:rPr>
            </w:pPr>
          </w:p>
        </w:tc>
      </w:tr>
      <w:tr w:rsidR="00E25500" w:rsidRPr="00300AAD" w14:paraId="3CF87150" w14:textId="77777777" w:rsidTr="00057B7E">
        <w:trPr>
          <w:trHeight w:val="282"/>
        </w:trPr>
        <w:tc>
          <w:tcPr>
            <w:tcW w:w="1701" w:type="dxa"/>
            <w:tcBorders>
              <w:top w:val="single" w:sz="4" w:space="0" w:color="auto"/>
              <w:left w:val="single" w:sz="4" w:space="0" w:color="auto"/>
              <w:bottom w:val="single" w:sz="4" w:space="0" w:color="auto"/>
              <w:right w:val="single" w:sz="4" w:space="0" w:color="auto"/>
            </w:tcBorders>
          </w:tcPr>
          <w:p w14:paraId="62E4CC58" w14:textId="087234B1" w:rsidR="00E25500" w:rsidRPr="00E25500" w:rsidRDefault="00E25500" w:rsidP="00E25500">
            <w:pPr>
              <w:jc w:val="left"/>
              <w:rPr>
                <w:b/>
                <w:bCs/>
                <w:i/>
                <w:sz w:val="16"/>
                <w:szCs w:val="16"/>
              </w:rPr>
            </w:pPr>
            <w:r w:rsidRPr="00E25500">
              <w:rPr>
                <w:b/>
                <w:iCs/>
                <w:sz w:val="16"/>
                <w:szCs w:val="16"/>
              </w:rPr>
              <w:t xml:space="preserve">Bela gniloba </w:t>
            </w:r>
            <w:r w:rsidRPr="00E25500">
              <w:rPr>
                <w:i/>
                <w:iCs/>
                <w:sz w:val="16"/>
                <w:szCs w:val="16"/>
              </w:rPr>
              <w:t>Sclerotinia</w:t>
            </w:r>
            <w:r w:rsidRPr="00E25500">
              <w:rPr>
                <w:iCs/>
                <w:sz w:val="16"/>
                <w:szCs w:val="16"/>
              </w:rPr>
              <w:t xml:space="preserve"> </w:t>
            </w:r>
            <w:r w:rsidRPr="00E25500">
              <w:rPr>
                <w:i/>
                <w:sz w:val="16"/>
                <w:szCs w:val="16"/>
              </w:rPr>
              <w:t>sclerotiorum</w:t>
            </w:r>
          </w:p>
          <w:p w14:paraId="205C2BCA" w14:textId="49123C37" w:rsidR="00E25500" w:rsidRPr="00E25500" w:rsidRDefault="00E25500" w:rsidP="00E25500">
            <w:pPr>
              <w:jc w:val="left"/>
              <w:rPr>
                <w:b/>
                <w:bCs/>
                <w:iCs/>
                <w:sz w:val="16"/>
                <w:szCs w:val="16"/>
              </w:rPr>
            </w:pPr>
            <w:r w:rsidRPr="00E25500">
              <w:rPr>
                <w:b/>
                <w:bCs/>
                <w:iCs/>
                <w:sz w:val="16"/>
                <w:szCs w:val="16"/>
              </w:rPr>
              <w:t>Siva plesen</w:t>
            </w:r>
          </w:p>
          <w:p w14:paraId="5B9CEF35" w14:textId="1AC2E318" w:rsidR="00E25500" w:rsidRPr="00E25500" w:rsidRDefault="00E25500" w:rsidP="00E25500">
            <w:pPr>
              <w:jc w:val="left"/>
              <w:rPr>
                <w:iCs/>
                <w:sz w:val="16"/>
                <w:szCs w:val="16"/>
              </w:rPr>
            </w:pPr>
            <w:r w:rsidRPr="00E25500">
              <w:rPr>
                <w:i/>
                <w:sz w:val="16"/>
                <w:szCs w:val="16"/>
              </w:rPr>
              <w:t>Botryotinia fuckeliana</w:t>
            </w:r>
          </w:p>
          <w:p w14:paraId="00BDD05B" w14:textId="5C2A6EAD" w:rsidR="00E25500" w:rsidRPr="00300AAD" w:rsidRDefault="00E25500" w:rsidP="00E25500">
            <w:pPr>
              <w:jc w:val="left"/>
              <w:rPr>
                <w:b/>
                <w:bCs/>
                <w:sz w:val="16"/>
                <w:szCs w:val="16"/>
              </w:rPr>
            </w:pPr>
          </w:p>
        </w:tc>
        <w:tc>
          <w:tcPr>
            <w:tcW w:w="2693" w:type="dxa"/>
            <w:tcBorders>
              <w:top w:val="single" w:sz="4" w:space="0" w:color="auto"/>
              <w:left w:val="single" w:sz="4" w:space="0" w:color="auto"/>
              <w:bottom w:val="single" w:sz="4" w:space="0" w:color="auto"/>
              <w:right w:val="single" w:sz="4" w:space="0" w:color="auto"/>
            </w:tcBorders>
          </w:tcPr>
          <w:p w14:paraId="0CEEDCF2" w14:textId="77777777" w:rsidR="00E25500" w:rsidRPr="00300AAD" w:rsidRDefault="00E25500" w:rsidP="00E25500">
            <w:pPr>
              <w:rPr>
                <w:sz w:val="16"/>
                <w:szCs w:val="16"/>
              </w:rPr>
            </w:pPr>
          </w:p>
        </w:tc>
        <w:tc>
          <w:tcPr>
            <w:tcW w:w="1954" w:type="dxa"/>
            <w:tcBorders>
              <w:top w:val="single" w:sz="4" w:space="0" w:color="auto"/>
              <w:left w:val="single" w:sz="4" w:space="0" w:color="auto"/>
              <w:bottom w:val="single" w:sz="4" w:space="0" w:color="auto"/>
              <w:right w:val="single" w:sz="4" w:space="0" w:color="auto"/>
            </w:tcBorders>
          </w:tcPr>
          <w:p w14:paraId="429EF7FF" w14:textId="77777777" w:rsidR="00E25500" w:rsidRPr="00300AAD" w:rsidRDefault="00E25500" w:rsidP="00E25500">
            <w:pPr>
              <w:tabs>
                <w:tab w:val="left" w:pos="170"/>
              </w:tabs>
              <w:jc w:val="left"/>
              <w:rPr>
                <w:sz w:val="16"/>
                <w:szCs w:val="16"/>
              </w:rPr>
            </w:pPr>
          </w:p>
        </w:tc>
        <w:tc>
          <w:tcPr>
            <w:tcW w:w="1430" w:type="dxa"/>
            <w:tcBorders>
              <w:top w:val="single" w:sz="4" w:space="0" w:color="auto"/>
              <w:left w:val="single" w:sz="4" w:space="0" w:color="auto"/>
              <w:bottom w:val="single" w:sz="4" w:space="0" w:color="auto"/>
              <w:right w:val="single" w:sz="4" w:space="0" w:color="auto"/>
            </w:tcBorders>
          </w:tcPr>
          <w:p w14:paraId="679CCCEF" w14:textId="1E5B955D" w:rsidR="00E25500" w:rsidRPr="008203F7" w:rsidRDefault="00324558" w:rsidP="00E25500">
            <w:pPr>
              <w:jc w:val="left"/>
              <w:rPr>
                <w:sz w:val="16"/>
                <w:szCs w:val="16"/>
              </w:rPr>
            </w:pPr>
            <w:r>
              <w:rPr>
                <w:sz w:val="16"/>
                <w:szCs w:val="16"/>
              </w:rPr>
              <w:t>-</w:t>
            </w:r>
            <w:r w:rsidR="00E25500" w:rsidRPr="008203F7">
              <w:rPr>
                <w:i/>
                <w:sz w:val="16"/>
                <w:szCs w:val="16"/>
              </w:rPr>
              <w:t>Bacillus amyloliquefaciens</w:t>
            </w:r>
            <w:r w:rsidR="00E25500" w:rsidRPr="008203F7">
              <w:rPr>
                <w:sz w:val="16"/>
                <w:szCs w:val="16"/>
              </w:rPr>
              <w:t xml:space="preserve"> sev FZB24</w:t>
            </w:r>
          </w:p>
        </w:tc>
        <w:tc>
          <w:tcPr>
            <w:tcW w:w="1980" w:type="dxa"/>
            <w:tcBorders>
              <w:top w:val="single" w:sz="4" w:space="0" w:color="auto"/>
              <w:left w:val="single" w:sz="4" w:space="0" w:color="auto"/>
              <w:bottom w:val="single" w:sz="4" w:space="0" w:color="auto"/>
              <w:right w:val="single" w:sz="4" w:space="0" w:color="auto"/>
            </w:tcBorders>
          </w:tcPr>
          <w:p w14:paraId="056EE683" w14:textId="68CBAF1B" w:rsidR="00E25500" w:rsidRPr="008203F7" w:rsidRDefault="00E25500" w:rsidP="008203F7">
            <w:pPr>
              <w:snapToGrid w:val="0"/>
              <w:jc w:val="left"/>
              <w:rPr>
                <w:sz w:val="16"/>
                <w:szCs w:val="16"/>
                <w:vertAlign w:val="superscript"/>
              </w:rPr>
            </w:pPr>
            <w:r>
              <w:rPr>
                <w:sz w:val="16"/>
                <w:szCs w:val="16"/>
              </w:rPr>
              <w:t>Taegro</w:t>
            </w:r>
            <w:r w:rsidR="008203F7">
              <w:rPr>
                <w:sz w:val="16"/>
                <w:szCs w:val="16"/>
                <w:vertAlign w:val="superscript"/>
              </w:rPr>
              <w:t>1</w:t>
            </w:r>
          </w:p>
        </w:tc>
        <w:tc>
          <w:tcPr>
            <w:tcW w:w="1210" w:type="dxa"/>
            <w:tcBorders>
              <w:top w:val="single" w:sz="4" w:space="0" w:color="auto"/>
              <w:left w:val="single" w:sz="4" w:space="0" w:color="auto"/>
              <w:bottom w:val="single" w:sz="4" w:space="0" w:color="auto"/>
              <w:right w:val="single" w:sz="4" w:space="0" w:color="auto"/>
            </w:tcBorders>
          </w:tcPr>
          <w:p w14:paraId="0A8DE278" w14:textId="04CCA010" w:rsidR="00E25500" w:rsidRPr="00300AAD" w:rsidRDefault="00E25500" w:rsidP="00E25500">
            <w:pPr>
              <w:jc w:val="left"/>
              <w:rPr>
                <w:sz w:val="16"/>
                <w:szCs w:val="16"/>
              </w:rPr>
            </w:pPr>
            <w:r>
              <w:rPr>
                <w:sz w:val="16"/>
                <w:szCs w:val="16"/>
              </w:rPr>
              <w:t>0,185-0,37 kg/ha</w:t>
            </w:r>
          </w:p>
        </w:tc>
        <w:tc>
          <w:tcPr>
            <w:tcW w:w="1284" w:type="dxa"/>
            <w:tcBorders>
              <w:top w:val="single" w:sz="4" w:space="0" w:color="auto"/>
              <w:left w:val="single" w:sz="4" w:space="0" w:color="auto"/>
              <w:bottom w:val="single" w:sz="4" w:space="0" w:color="auto"/>
              <w:right w:val="single" w:sz="4" w:space="0" w:color="auto"/>
            </w:tcBorders>
          </w:tcPr>
          <w:p w14:paraId="0035D5E3" w14:textId="39252FFF" w:rsidR="00E25500" w:rsidRPr="00300AAD" w:rsidRDefault="00E25500" w:rsidP="00E25500">
            <w:pPr>
              <w:jc w:val="left"/>
              <w:rPr>
                <w:sz w:val="16"/>
                <w:szCs w:val="16"/>
              </w:rPr>
            </w:pPr>
            <w:r>
              <w:rPr>
                <w:sz w:val="16"/>
                <w:szCs w:val="16"/>
              </w:rPr>
              <w:t>1</w:t>
            </w:r>
          </w:p>
        </w:tc>
        <w:tc>
          <w:tcPr>
            <w:tcW w:w="1466" w:type="dxa"/>
            <w:tcBorders>
              <w:top w:val="single" w:sz="4" w:space="0" w:color="auto"/>
              <w:left w:val="single" w:sz="4" w:space="0" w:color="auto"/>
              <w:bottom w:val="single" w:sz="4" w:space="0" w:color="auto"/>
              <w:right w:val="single" w:sz="4" w:space="0" w:color="auto"/>
            </w:tcBorders>
          </w:tcPr>
          <w:p w14:paraId="2C5B1319" w14:textId="768BB7B9" w:rsidR="00E25500" w:rsidRPr="008203F7" w:rsidRDefault="008203F7" w:rsidP="00E25500">
            <w:pPr>
              <w:jc w:val="left"/>
              <w:rPr>
                <w:b/>
                <w:sz w:val="16"/>
                <w:szCs w:val="16"/>
              </w:rPr>
            </w:pPr>
            <w:r w:rsidRPr="008203F7">
              <w:rPr>
                <w:b/>
                <w:sz w:val="16"/>
                <w:szCs w:val="16"/>
                <w:vertAlign w:val="superscript"/>
              </w:rPr>
              <w:t xml:space="preserve">1 </w:t>
            </w:r>
            <w:r w:rsidRPr="008203F7">
              <w:rPr>
                <w:bCs/>
                <w:sz w:val="16"/>
                <w:szCs w:val="16"/>
              </w:rPr>
              <w:t>10 x (7 dni), zmanjševanje okužb (MANJŠA UPORABA)</w:t>
            </w:r>
          </w:p>
        </w:tc>
      </w:tr>
      <w:tr w:rsidR="00E25500" w:rsidRPr="00300AAD" w14:paraId="0E21225B" w14:textId="77777777" w:rsidTr="00057B7E">
        <w:trPr>
          <w:trHeight w:val="282"/>
        </w:trPr>
        <w:tc>
          <w:tcPr>
            <w:tcW w:w="1701" w:type="dxa"/>
            <w:tcBorders>
              <w:top w:val="single" w:sz="4" w:space="0" w:color="auto"/>
              <w:left w:val="single" w:sz="4" w:space="0" w:color="auto"/>
              <w:bottom w:val="single" w:sz="4" w:space="0" w:color="auto"/>
              <w:right w:val="single" w:sz="4" w:space="0" w:color="auto"/>
            </w:tcBorders>
          </w:tcPr>
          <w:p w14:paraId="50A114F0" w14:textId="77777777" w:rsidR="00E25500" w:rsidRPr="00300AAD" w:rsidRDefault="00E25500" w:rsidP="00E25500">
            <w:pPr>
              <w:jc w:val="left"/>
              <w:rPr>
                <w:b/>
                <w:bCs/>
                <w:sz w:val="16"/>
                <w:szCs w:val="16"/>
              </w:rPr>
            </w:pPr>
            <w:r w:rsidRPr="00300AAD">
              <w:rPr>
                <w:b/>
                <w:bCs/>
                <w:sz w:val="16"/>
                <w:szCs w:val="16"/>
              </w:rPr>
              <w:t>Bolhači</w:t>
            </w:r>
          </w:p>
          <w:p w14:paraId="4EAD1600" w14:textId="77777777" w:rsidR="00E25500" w:rsidRPr="00300AAD" w:rsidRDefault="00E25500" w:rsidP="00E25500">
            <w:pPr>
              <w:jc w:val="left"/>
              <w:rPr>
                <w:i/>
                <w:iCs/>
                <w:sz w:val="16"/>
                <w:szCs w:val="16"/>
              </w:rPr>
            </w:pPr>
            <w:r w:rsidRPr="00300AAD">
              <w:rPr>
                <w:i/>
                <w:iCs/>
                <w:sz w:val="16"/>
                <w:szCs w:val="16"/>
              </w:rPr>
              <w:t>Phyllotreta nemorum, Phyllotreta  atra, Phyllotreta nigripes, Phyllotreta undulata</w:t>
            </w:r>
          </w:p>
        </w:tc>
        <w:tc>
          <w:tcPr>
            <w:tcW w:w="2693" w:type="dxa"/>
            <w:tcBorders>
              <w:top w:val="single" w:sz="4" w:space="0" w:color="auto"/>
              <w:left w:val="single" w:sz="4" w:space="0" w:color="auto"/>
              <w:bottom w:val="single" w:sz="4" w:space="0" w:color="auto"/>
              <w:right w:val="single" w:sz="4" w:space="0" w:color="auto"/>
            </w:tcBorders>
          </w:tcPr>
          <w:p w14:paraId="6131DD88" w14:textId="77777777" w:rsidR="00E25500" w:rsidRPr="00300AAD" w:rsidRDefault="00E25500" w:rsidP="00E25500">
            <w:pPr>
              <w:rPr>
                <w:sz w:val="16"/>
                <w:szCs w:val="16"/>
              </w:rPr>
            </w:pPr>
            <w:r w:rsidRPr="00300AAD">
              <w:rPr>
                <w:sz w:val="16"/>
                <w:szCs w:val="16"/>
              </w:rPr>
              <w:t>Zelo nevarni so za mlade rastline. Hrošči izjedajo okrogle luknje v listih. Robovi izjed nekrotizirajo in propade oz. posuši se lahko cela rastlina.</w:t>
            </w:r>
          </w:p>
        </w:tc>
        <w:tc>
          <w:tcPr>
            <w:tcW w:w="1954" w:type="dxa"/>
            <w:tcBorders>
              <w:top w:val="single" w:sz="4" w:space="0" w:color="auto"/>
              <w:left w:val="single" w:sz="4" w:space="0" w:color="auto"/>
              <w:bottom w:val="single" w:sz="4" w:space="0" w:color="auto"/>
              <w:right w:val="single" w:sz="4" w:space="0" w:color="auto"/>
            </w:tcBorders>
          </w:tcPr>
          <w:p w14:paraId="510C9AF3" w14:textId="77777777" w:rsidR="00E25500" w:rsidRPr="00300AAD" w:rsidRDefault="00E25500" w:rsidP="00E25500">
            <w:pPr>
              <w:tabs>
                <w:tab w:val="left" w:pos="170"/>
              </w:tabs>
              <w:jc w:val="left"/>
              <w:rPr>
                <w:sz w:val="16"/>
                <w:szCs w:val="16"/>
              </w:rPr>
            </w:pPr>
            <w:r w:rsidRPr="00300AAD">
              <w:rPr>
                <w:sz w:val="16"/>
                <w:szCs w:val="16"/>
              </w:rPr>
              <w:t xml:space="preserve">Agrotehnični ukrepi: </w:t>
            </w:r>
          </w:p>
          <w:p w14:paraId="6BA12F5F" w14:textId="77777777" w:rsidR="00E25500" w:rsidRPr="00300AAD" w:rsidRDefault="00E25500" w:rsidP="00E25500">
            <w:pPr>
              <w:tabs>
                <w:tab w:val="left" w:pos="170"/>
              </w:tabs>
              <w:jc w:val="left"/>
              <w:rPr>
                <w:sz w:val="16"/>
                <w:szCs w:val="16"/>
              </w:rPr>
            </w:pPr>
            <w:r w:rsidRPr="00300AAD">
              <w:rPr>
                <w:sz w:val="16"/>
                <w:szCs w:val="16"/>
              </w:rPr>
              <w:t>- uporaba zaščitnih mrež</w:t>
            </w:r>
          </w:p>
          <w:p w14:paraId="21A33A36" w14:textId="77777777" w:rsidR="00E25500" w:rsidRPr="00300AAD" w:rsidRDefault="00E25500" w:rsidP="00E25500">
            <w:pPr>
              <w:tabs>
                <w:tab w:val="left" w:pos="360"/>
              </w:tabs>
              <w:jc w:val="left"/>
              <w:rPr>
                <w:sz w:val="16"/>
                <w:szCs w:val="16"/>
              </w:rPr>
            </w:pPr>
          </w:p>
          <w:p w14:paraId="0DFCF646" w14:textId="77777777" w:rsidR="00E25500" w:rsidRPr="00300AAD" w:rsidRDefault="00E25500" w:rsidP="00E25500">
            <w:pPr>
              <w:tabs>
                <w:tab w:val="left" w:pos="360"/>
              </w:tabs>
              <w:jc w:val="left"/>
              <w:rPr>
                <w:sz w:val="16"/>
                <w:szCs w:val="16"/>
              </w:rPr>
            </w:pPr>
            <w:r w:rsidRPr="00300AAD">
              <w:rPr>
                <w:sz w:val="16"/>
                <w:szCs w:val="16"/>
              </w:rPr>
              <w:t>Kemični ukrepi:</w:t>
            </w:r>
          </w:p>
          <w:p w14:paraId="3C8087F0" w14:textId="77777777" w:rsidR="00E25500" w:rsidRPr="00300AAD" w:rsidRDefault="00E25500" w:rsidP="00E25500">
            <w:pPr>
              <w:tabs>
                <w:tab w:val="left" w:pos="360"/>
              </w:tabs>
              <w:jc w:val="left"/>
              <w:rPr>
                <w:sz w:val="16"/>
                <w:szCs w:val="16"/>
              </w:rPr>
            </w:pPr>
            <w:r w:rsidRPr="00300AAD">
              <w:rPr>
                <w:sz w:val="16"/>
                <w:szCs w:val="16"/>
              </w:rPr>
              <w:t>-  uporaba insekticidov (v primeru, da grozi uničenje več kot 10 % listne površine mlade rastline)</w:t>
            </w:r>
          </w:p>
        </w:tc>
        <w:tc>
          <w:tcPr>
            <w:tcW w:w="1430" w:type="dxa"/>
            <w:tcBorders>
              <w:top w:val="single" w:sz="4" w:space="0" w:color="auto"/>
              <w:left w:val="single" w:sz="4" w:space="0" w:color="auto"/>
              <w:bottom w:val="single" w:sz="4" w:space="0" w:color="auto"/>
              <w:right w:val="single" w:sz="4" w:space="0" w:color="auto"/>
            </w:tcBorders>
          </w:tcPr>
          <w:p w14:paraId="29EBD7FB" w14:textId="77777777" w:rsidR="00E25500" w:rsidRPr="00300AAD" w:rsidRDefault="00E25500" w:rsidP="00E25500">
            <w:pPr>
              <w:jc w:val="left"/>
              <w:rPr>
                <w:sz w:val="16"/>
                <w:szCs w:val="16"/>
              </w:rPr>
            </w:pPr>
            <w:r w:rsidRPr="00300AAD">
              <w:rPr>
                <w:sz w:val="16"/>
                <w:szCs w:val="16"/>
              </w:rPr>
              <w:t>- lambda- cihalotrin</w:t>
            </w:r>
          </w:p>
        </w:tc>
        <w:tc>
          <w:tcPr>
            <w:tcW w:w="1980" w:type="dxa"/>
            <w:tcBorders>
              <w:top w:val="single" w:sz="4" w:space="0" w:color="auto"/>
              <w:left w:val="single" w:sz="4" w:space="0" w:color="auto"/>
              <w:bottom w:val="single" w:sz="4" w:space="0" w:color="auto"/>
              <w:right w:val="single" w:sz="4" w:space="0" w:color="auto"/>
            </w:tcBorders>
          </w:tcPr>
          <w:p w14:paraId="57C99133" w14:textId="77777777" w:rsidR="00E25500" w:rsidRPr="00300AAD" w:rsidRDefault="00E25500" w:rsidP="00E25500">
            <w:pPr>
              <w:jc w:val="left"/>
              <w:rPr>
                <w:sz w:val="16"/>
                <w:szCs w:val="16"/>
              </w:rPr>
            </w:pPr>
            <w:r w:rsidRPr="00300AAD">
              <w:rPr>
                <w:sz w:val="16"/>
                <w:szCs w:val="16"/>
              </w:rPr>
              <w:t>Karate zeon 5 CS</w:t>
            </w:r>
            <w:r w:rsidRPr="00300AAD">
              <w:rPr>
                <w:b/>
                <w:sz w:val="16"/>
                <w:szCs w:val="16"/>
              </w:rPr>
              <w:t>*1</w:t>
            </w:r>
          </w:p>
        </w:tc>
        <w:tc>
          <w:tcPr>
            <w:tcW w:w="1210" w:type="dxa"/>
            <w:tcBorders>
              <w:top w:val="single" w:sz="4" w:space="0" w:color="auto"/>
              <w:left w:val="single" w:sz="4" w:space="0" w:color="auto"/>
              <w:bottom w:val="single" w:sz="4" w:space="0" w:color="auto"/>
              <w:right w:val="single" w:sz="4" w:space="0" w:color="auto"/>
            </w:tcBorders>
          </w:tcPr>
          <w:p w14:paraId="6AD42346" w14:textId="77777777" w:rsidR="00E25500" w:rsidRPr="00300AAD" w:rsidRDefault="00E25500" w:rsidP="00E25500">
            <w:pPr>
              <w:jc w:val="left"/>
              <w:rPr>
                <w:sz w:val="16"/>
                <w:szCs w:val="16"/>
              </w:rPr>
            </w:pPr>
            <w:r w:rsidRPr="00300AAD">
              <w:rPr>
                <w:sz w:val="16"/>
                <w:szCs w:val="16"/>
              </w:rPr>
              <w:t>0,15 l/ha</w:t>
            </w:r>
          </w:p>
        </w:tc>
        <w:tc>
          <w:tcPr>
            <w:tcW w:w="1284" w:type="dxa"/>
            <w:tcBorders>
              <w:top w:val="single" w:sz="4" w:space="0" w:color="auto"/>
              <w:left w:val="single" w:sz="4" w:space="0" w:color="auto"/>
              <w:bottom w:val="single" w:sz="4" w:space="0" w:color="auto"/>
              <w:right w:val="single" w:sz="4" w:space="0" w:color="auto"/>
            </w:tcBorders>
          </w:tcPr>
          <w:p w14:paraId="675A14C9" w14:textId="77777777" w:rsidR="00E25500" w:rsidRPr="00300AAD" w:rsidRDefault="00E25500" w:rsidP="00E25500">
            <w:pPr>
              <w:jc w:val="left"/>
              <w:rPr>
                <w:sz w:val="16"/>
                <w:szCs w:val="16"/>
              </w:rPr>
            </w:pPr>
            <w:r w:rsidRPr="00300AAD">
              <w:rPr>
                <w:sz w:val="16"/>
                <w:szCs w:val="16"/>
              </w:rPr>
              <w:t>3</w:t>
            </w:r>
          </w:p>
        </w:tc>
        <w:tc>
          <w:tcPr>
            <w:tcW w:w="1466" w:type="dxa"/>
            <w:tcBorders>
              <w:top w:val="single" w:sz="4" w:space="0" w:color="auto"/>
              <w:left w:val="single" w:sz="4" w:space="0" w:color="auto"/>
              <w:bottom w:val="single" w:sz="4" w:space="0" w:color="auto"/>
              <w:right w:val="single" w:sz="4" w:space="0" w:color="auto"/>
            </w:tcBorders>
          </w:tcPr>
          <w:p w14:paraId="05DC53A4" w14:textId="77777777" w:rsidR="00E25500" w:rsidRPr="00300AAD" w:rsidRDefault="00E25500" w:rsidP="00E25500">
            <w:pPr>
              <w:jc w:val="left"/>
              <w:rPr>
                <w:b/>
                <w:sz w:val="16"/>
                <w:szCs w:val="16"/>
              </w:rPr>
            </w:pPr>
            <w:r w:rsidRPr="00300AAD">
              <w:rPr>
                <w:b/>
                <w:sz w:val="16"/>
                <w:szCs w:val="16"/>
              </w:rPr>
              <w:t>*1   30.03.2021</w:t>
            </w:r>
          </w:p>
          <w:p w14:paraId="70816E47" w14:textId="77777777" w:rsidR="00E25500" w:rsidRPr="00300AAD" w:rsidRDefault="00E25500" w:rsidP="00E25500">
            <w:pPr>
              <w:jc w:val="left"/>
              <w:rPr>
                <w:sz w:val="16"/>
                <w:szCs w:val="16"/>
              </w:rPr>
            </w:pPr>
            <w:r w:rsidRPr="00300AAD">
              <w:rPr>
                <w:sz w:val="16"/>
                <w:szCs w:val="16"/>
              </w:rPr>
              <w:t>uporaba na PROSTEM</w:t>
            </w:r>
          </w:p>
          <w:p w14:paraId="3070805F" w14:textId="77777777" w:rsidR="00E25500" w:rsidRPr="00300AAD" w:rsidRDefault="00E25500" w:rsidP="00E25500">
            <w:pPr>
              <w:jc w:val="left"/>
              <w:rPr>
                <w:sz w:val="16"/>
                <w:szCs w:val="16"/>
              </w:rPr>
            </w:pPr>
          </w:p>
          <w:p w14:paraId="66F9899C" w14:textId="77777777" w:rsidR="00E25500" w:rsidRPr="00300AAD" w:rsidRDefault="00E25500" w:rsidP="00E25500">
            <w:pPr>
              <w:jc w:val="left"/>
              <w:rPr>
                <w:b/>
                <w:sz w:val="16"/>
                <w:szCs w:val="16"/>
              </w:rPr>
            </w:pPr>
          </w:p>
        </w:tc>
      </w:tr>
    </w:tbl>
    <w:p w14:paraId="282FBA20" w14:textId="77777777" w:rsidR="00300AAD" w:rsidRPr="00300AAD" w:rsidRDefault="00300AAD" w:rsidP="00300AAD">
      <w:pPr>
        <w:widowControl w:val="0"/>
        <w:jc w:val="left"/>
        <w:rPr>
          <w:sz w:val="16"/>
          <w:szCs w:val="16"/>
          <w:lang w:val="pl-PL"/>
        </w:rPr>
      </w:pPr>
      <w:r w:rsidRPr="00300AAD">
        <w:rPr>
          <w:sz w:val="16"/>
          <w:szCs w:val="16"/>
          <w:lang w:val="pl-PL"/>
        </w:rPr>
        <w:t>* - DATUM POTEKA REGISTRACIJE</w:t>
      </w:r>
      <w:r w:rsidRPr="00300AAD">
        <w:rPr>
          <w:sz w:val="16"/>
          <w:szCs w:val="16"/>
          <w:lang w:val="pl-PL"/>
        </w:rPr>
        <w:tab/>
      </w:r>
      <w:r w:rsidRPr="00300AAD">
        <w:rPr>
          <w:sz w:val="16"/>
          <w:szCs w:val="16"/>
          <w:lang w:val="pl-PL"/>
        </w:rPr>
        <w:tab/>
      </w:r>
      <w:r w:rsidRPr="00300AAD">
        <w:rPr>
          <w:sz w:val="16"/>
          <w:szCs w:val="16"/>
          <w:lang w:val="pl-PL"/>
        </w:rPr>
        <w:tab/>
      </w:r>
      <w:r w:rsidRPr="00300AAD">
        <w:rPr>
          <w:sz w:val="16"/>
          <w:szCs w:val="16"/>
          <w:lang w:val="pl-PL"/>
        </w:rPr>
        <w:tab/>
      </w:r>
      <w:r w:rsidRPr="00300AAD">
        <w:rPr>
          <w:sz w:val="16"/>
          <w:szCs w:val="16"/>
          <w:lang w:val="pl-PL"/>
        </w:rPr>
        <w:tab/>
      </w:r>
      <w:r w:rsidRPr="00300AAD">
        <w:rPr>
          <w:sz w:val="16"/>
          <w:szCs w:val="16"/>
          <w:lang w:val="pl-PL"/>
        </w:rPr>
        <w:tab/>
        <w:t xml:space="preserve">** - DATUM </w:t>
      </w:r>
      <w:r w:rsidRPr="00300AAD">
        <w:rPr>
          <w:sz w:val="16"/>
          <w:szCs w:val="16"/>
        </w:rPr>
        <w:t>UPORABE</w:t>
      </w:r>
      <w:r w:rsidRPr="00300AAD">
        <w:rPr>
          <w:sz w:val="16"/>
          <w:szCs w:val="16"/>
          <w:lang w:val="pl-PL"/>
        </w:rPr>
        <w:t xml:space="preserve"> ZALOG PRIPRAVKOV, KI JIM JE POTEKLA REGISTRACIJA</w:t>
      </w:r>
    </w:p>
    <w:p w14:paraId="4A0438E3" w14:textId="77777777" w:rsidR="00300AAD" w:rsidRPr="00300AAD" w:rsidRDefault="00300AAD" w:rsidP="00300AAD">
      <w:pPr>
        <w:jc w:val="center"/>
      </w:pPr>
      <w:r w:rsidRPr="00300AAD">
        <w:rPr>
          <w:sz w:val="20"/>
        </w:rPr>
        <w:br w:type="page"/>
      </w:r>
      <w:r w:rsidRPr="00300AAD">
        <w:lastRenderedPageBreak/>
        <w:t>INTEGRIRANO VARSTVO REDKVICE – list 2</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693"/>
        <w:gridCol w:w="1954"/>
        <w:gridCol w:w="1430"/>
        <w:gridCol w:w="1980"/>
        <w:gridCol w:w="1210"/>
        <w:gridCol w:w="1284"/>
        <w:gridCol w:w="1466"/>
      </w:tblGrid>
      <w:tr w:rsidR="00300AAD" w:rsidRPr="00300AAD" w14:paraId="68FCB280" w14:textId="77777777" w:rsidTr="00057B7E">
        <w:trPr>
          <w:trHeight w:val="333"/>
        </w:trPr>
        <w:tc>
          <w:tcPr>
            <w:tcW w:w="1701" w:type="dxa"/>
            <w:tcBorders>
              <w:top w:val="single" w:sz="12" w:space="0" w:color="auto"/>
              <w:left w:val="single" w:sz="12" w:space="0" w:color="auto"/>
              <w:bottom w:val="single" w:sz="12" w:space="0" w:color="auto"/>
              <w:right w:val="single" w:sz="12" w:space="0" w:color="auto"/>
            </w:tcBorders>
          </w:tcPr>
          <w:p w14:paraId="1F073F73" w14:textId="77777777" w:rsidR="00300AAD" w:rsidRPr="00300AAD" w:rsidRDefault="00300AAD" w:rsidP="00300AAD">
            <w:pPr>
              <w:jc w:val="left"/>
              <w:rPr>
                <w:bCs/>
                <w:sz w:val="17"/>
                <w:szCs w:val="17"/>
              </w:rPr>
            </w:pPr>
            <w:r w:rsidRPr="00300AAD">
              <w:rPr>
                <w:bCs/>
                <w:sz w:val="17"/>
                <w:szCs w:val="17"/>
              </w:rPr>
              <w:br w:type="page"/>
              <w:t>ŠKODLJIVI ORGANIZEM</w:t>
            </w:r>
          </w:p>
        </w:tc>
        <w:tc>
          <w:tcPr>
            <w:tcW w:w="2693" w:type="dxa"/>
            <w:tcBorders>
              <w:top w:val="single" w:sz="12" w:space="0" w:color="auto"/>
              <w:left w:val="single" w:sz="12" w:space="0" w:color="auto"/>
              <w:bottom w:val="single" w:sz="12" w:space="0" w:color="auto"/>
              <w:right w:val="single" w:sz="12" w:space="0" w:color="auto"/>
            </w:tcBorders>
          </w:tcPr>
          <w:p w14:paraId="7419D03A" w14:textId="77777777" w:rsidR="00300AAD" w:rsidRPr="00300AAD" w:rsidRDefault="00300AAD" w:rsidP="00300AAD">
            <w:pPr>
              <w:jc w:val="left"/>
              <w:rPr>
                <w:sz w:val="17"/>
                <w:szCs w:val="17"/>
              </w:rPr>
            </w:pPr>
            <w:r w:rsidRPr="00300AAD">
              <w:rPr>
                <w:sz w:val="17"/>
                <w:szCs w:val="17"/>
              </w:rPr>
              <w:t>OPIS</w:t>
            </w:r>
          </w:p>
        </w:tc>
        <w:tc>
          <w:tcPr>
            <w:tcW w:w="1954" w:type="dxa"/>
            <w:tcBorders>
              <w:top w:val="single" w:sz="12" w:space="0" w:color="auto"/>
              <w:left w:val="single" w:sz="12" w:space="0" w:color="auto"/>
              <w:bottom w:val="single" w:sz="12" w:space="0" w:color="auto"/>
              <w:right w:val="single" w:sz="12" w:space="0" w:color="auto"/>
            </w:tcBorders>
          </w:tcPr>
          <w:p w14:paraId="1D563CC8" w14:textId="77777777" w:rsidR="00300AAD" w:rsidRPr="00300AAD" w:rsidRDefault="00300AAD" w:rsidP="00300AAD">
            <w:pPr>
              <w:tabs>
                <w:tab w:val="left" w:pos="360"/>
              </w:tabs>
              <w:jc w:val="left"/>
              <w:rPr>
                <w:sz w:val="17"/>
                <w:szCs w:val="17"/>
              </w:rPr>
            </w:pPr>
            <w:r w:rsidRPr="00300AAD">
              <w:rPr>
                <w:sz w:val="17"/>
                <w:szCs w:val="17"/>
              </w:rPr>
              <w:t>UKREPI</w:t>
            </w:r>
          </w:p>
        </w:tc>
        <w:tc>
          <w:tcPr>
            <w:tcW w:w="1430" w:type="dxa"/>
            <w:tcBorders>
              <w:top w:val="single" w:sz="12" w:space="0" w:color="auto"/>
              <w:left w:val="single" w:sz="12" w:space="0" w:color="auto"/>
              <w:bottom w:val="single" w:sz="12" w:space="0" w:color="auto"/>
              <w:right w:val="single" w:sz="12" w:space="0" w:color="auto"/>
            </w:tcBorders>
          </w:tcPr>
          <w:p w14:paraId="106673F0" w14:textId="77777777" w:rsidR="00300AAD" w:rsidRPr="00300AAD" w:rsidRDefault="00300AAD" w:rsidP="00300AAD">
            <w:pPr>
              <w:jc w:val="left"/>
              <w:rPr>
                <w:sz w:val="17"/>
                <w:szCs w:val="17"/>
              </w:rPr>
            </w:pPr>
            <w:r w:rsidRPr="00300AAD">
              <w:rPr>
                <w:sz w:val="17"/>
                <w:szCs w:val="17"/>
              </w:rPr>
              <w:t>AKTIVNA SNOV</w:t>
            </w:r>
          </w:p>
        </w:tc>
        <w:tc>
          <w:tcPr>
            <w:tcW w:w="1980" w:type="dxa"/>
            <w:tcBorders>
              <w:top w:val="single" w:sz="12" w:space="0" w:color="auto"/>
              <w:left w:val="single" w:sz="12" w:space="0" w:color="auto"/>
              <w:bottom w:val="single" w:sz="12" w:space="0" w:color="auto"/>
              <w:right w:val="single" w:sz="12" w:space="0" w:color="auto"/>
            </w:tcBorders>
          </w:tcPr>
          <w:p w14:paraId="457A8944" w14:textId="77777777" w:rsidR="00300AAD" w:rsidRPr="00300AAD" w:rsidRDefault="00300AAD" w:rsidP="00300AAD">
            <w:pPr>
              <w:jc w:val="left"/>
              <w:rPr>
                <w:sz w:val="17"/>
                <w:szCs w:val="17"/>
              </w:rPr>
            </w:pPr>
            <w:r w:rsidRPr="00300AAD">
              <w:rPr>
                <w:sz w:val="17"/>
                <w:szCs w:val="17"/>
              </w:rPr>
              <w:t>FITOFARM.</w:t>
            </w:r>
          </w:p>
          <w:p w14:paraId="08F0CFB2" w14:textId="77777777" w:rsidR="00300AAD" w:rsidRPr="00300AAD" w:rsidRDefault="00300AAD" w:rsidP="00300AAD">
            <w:pPr>
              <w:jc w:val="left"/>
              <w:rPr>
                <w:sz w:val="17"/>
                <w:szCs w:val="17"/>
              </w:rPr>
            </w:pPr>
            <w:r w:rsidRPr="00300AAD">
              <w:rPr>
                <w:sz w:val="17"/>
                <w:szCs w:val="17"/>
              </w:rPr>
              <w:t>SREDSTVO</w:t>
            </w:r>
          </w:p>
        </w:tc>
        <w:tc>
          <w:tcPr>
            <w:tcW w:w="1210" w:type="dxa"/>
            <w:tcBorders>
              <w:top w:val="single" w:sz="12" w:space="0" w:color="auto"/>
              <w:left w:val="single" w:sz="12" w:space="0" w:color="auto"/>
              <w:bottom w:val="single" w:sz="12" w:space="0" w:color="auto"/>
              <w:right w:val="single" w:sz="12" w:space="0" w:color="auto"/>
            </w:tcBorders>
          </w:tcPr>
          <w:p w14:paraId="195C98E9" w14:textId="77777777" w:rsidR="00300AAD" w:rsidRPr="00300AAD" w:rsidRDefault="00300AAD" w:rsidP="00300AAD">
            <w:pPr>
              <w:jc w:val="left"/>
              <w:rPr>
                <w:sz w:val="17"/>
                <w:szCs w:val="17"/>
              </w:rPr>
            </w:pPr>
            <w:r w:rsidRPr="00300AAD">
              <w:rPr>
                <w:sz w:val="17"/>
                <w:szCs w:val="17"/>
              </w:rPr>
              <w:t>ODMEREK</w:t>
            </w:r>
          </w:p>
        </w:tc>
        <w:tc>
          <w:tcPr>
            <w:tcW w:w="1284" w:type="dxa"/>
            <w:tcBorders>
              <w:top w:val="single" w:sz="12" w:space="0" w:color="auto"/>
              <w:left w:val="single" w:sz="12" w:space="0" w:color="auto"/>
              <w:bottom w:val="single" w:sz="12" w:space="0" w:color="auto"/>
              <w:right w:val="single" w:sz="12" w:space="0" w:color="auto"/>
            </w:tcBorders>
          </w:tcPr>
          <w:p w14:paraId="1062F3CC" w14:textId="77777777" w:rsidR="00300AAD" w:rsidRPr="00300AAD" w:rsidRDefault="00300AAD" w:rsidP="00300AAD">
            <w:pPr>
              <w:jc w:val="left"/>
              <w:rPr>
                <w:sz w:val="17"/>
                <w:szCs w:val="17"/>
              </w:rPr>
            </w:pPr>
            <w:r w:rsidRPr="00300AAD">
              <w:rPr>
                <w:sz w:val="17"/>
                <w:szCs w:val="17"/>
              </w:rPr>
              <w:t>KARENCA</w:t>
            </w:r>
          </w:p>
          <w:p w14:paraId="3F2F81B9" w14:textId="77777777" w:rsidR="00300AAD" w:rsidRPr="00300AAD" w:rsidRDefault="00300AAD" w:rsidP="00300AAD">
            <w:pPr>
              <w:jc w:val="left"/>
              <w:rPr>
                <w:sz w:val="17"/>
                <w:szCs w:val="17"/>
              </w:rPr>
            </w:pPr>
            <w:r w:rsidRPr="00300AAD">
              <w:rPr>
                <w:sz w:val="17"/>
                <w:szCs w:val="17"/>
              </w:rPr>
              <w:t>(dni)</w:t>
            </w:r>
          </w:p>
        </w:tc>
        <w:tc>
          <w:tcPr>
            <w:tcW w:w="1466" w:type="dxa"/>
            <w:tcBorders>
              <w:top w:val="single" w:sz="12" w:space="0" w:color="auto"/>
              <w:left w:val="single" w:sz="12" w:space="0" w:color="auto"/>
              <w:bottom w:val="single" w:sz="12" w:space="0" w:color="auto"/>
              <w:right w:val="single" w:sz="12" w:space="0" w:color="auto"/>
            </w:tcBorders>
          </w:tcPr>
          <w:p w14:paraId="1C905AEB" w14:textId="77777777" w:rsidR="00300AAD" w:rsidRPr="00300AAD" w:rsidRDefault="00300AAD" w:rsidP="00300AAD">
            <w:pPr>
              <w:jc w:val="left"/>
              <w:rPr>
                <w:sz w:val="17"/>
                <w:szCs w:val="17"/>
              </w:rPr>
            </w:pPr>
            <w:r w:rsidRPr="00300AAD">
              <w:rPr>
                <w:sz w:val="17"/>
                <w:szCs w:val="17"/>
              </w:rPr>
              <w:t>OPOMBE</w:t>
            </w:r>
          </w:p>
        </w:tc>
      </w:tr>
      <w:tr w:rsidR="00300AAD" w:rsidRPr="00300AAD" w14:paraId="7D241591" w14:textId="77777777" w:rsidTr="00057B7E">
        <w:trPr>
          <w:trHeight w:val="702"/>
        </w:trPr>
        <w:tc>
          <w:tcPr>
            <w:tcW w:w="1701" w:type="dxa"/>
            <w:tcBorders>
              <w:top w:val="single" w:sz="4" w:space="0" w:color="auto"/>
              <w:left w:val="single" w:sz="6" w:space="0" w:color="auto"/>
              <w:right w:val="single" w:sz="6" w:space="0" w:color="auto"/>
            </w:tcBorders>
          </w:tcPr>
          <w:p w14:paraId="4158BD21" w14:textId="77777777" w:rsidR="00300AAD" w:rsidRPr="00300AAD" w:rsidRDefault="00300AAD" w:rsidP="00300AAD">
            <w:pPr>
              <w:jc w:val="left"/>
              <w:rPr>
                <w:b/>
                <w:bCs/>
                <w:sz w:val="16"/>
                <w:szCs w:val="16"/>
              </w:rPr>
            </w:pPr>
            <w:r w:rsidRPr="00300AAD">
              <w:rPr>
                <w:b/>
                <w:bCs/>
                <w:sz w:val="16"/>
                <w:szCs w:val="16"/>
              </w:rPr>
              <w:t xml:space="preserve">Listne uši </w:t>
            </w:r>
          </w:p>
          <w:p w14:paraId="045C72A9" w14:textId="77777777" w:rsidR="00300AAD" w:rsidRPr="00300AAD" w:rsidRDefault="00300AAD" w:rsidP="00300AAD">
            <w:pPr>
              <w:jc w:val="left"/>
              <w:rPr>
                <w:b/>
                <w:bCs/>
                <w:sz w:val="16"/>
                <w:szCs w:val="16"/>
              </w:rPr>
            </w:pPr>
            <w:r w:rsidRPr="00300AAD">
              <w:rPr>
                <w:i/>
                <w:iCs/>
                <w:sz w:val="16"/>
                <w:szCs w:val="16"/>
              </w:rPr>
              <w:t>Myzus persicae, Macrosiphon euphorbiae, Aphis gossypii, Aphis fabae</w:t>
            </w:r>
          </w:p>
        </w:tc>
        <w:tc>
          <w:tcPr>
            <w:tcW w:w="2693" w:type="dxa"/>
            <w:tcBorders>
              <w:top w:val="single" w:sz="4" w:space="0" w:color="auto"/>
              <w:left w:val="single" w:sz="6" w:space="0" w:color="auto"/>
              <w:right w:val="single" w:sz="6" w:space="0" w:color="auto"/>
            </w:tcBorders>
          </w:tcPr>
          <w:p w14:paraId="69A75E70" w14:textId="77777777" w:rsidR="00300AAD" w:rsidRPr="00300AAD" w:rsidRDefault="00300AAD" w:rsidP="00300AAD">
            <w:pPr>
              <w:rPr>
                <w:sz w:val="16"/>
                <w:szCs w:val="16"/>
              </w:rPr>
            </w:pPr>
            <w:r w:rsidRPr="00300AAD">
              <w:rPr>
                <w:sz w:val="16"/>
                <w:szCs w:val="16"/>
              </w:rPr>
              <w:t>Na spodnji strani listov so različno obarvane uši, ki sesajo rastlinske sokove (slabijo rastline in pogosto prenašajo viruse). Napadeni listi se zvijajo.</w:t>
            </w:r>
          </w:p>
        </w:tc>
        <w:tc>
          <w:tcPr>
            <w:tcW w:w="1954" w:type="dxa"/>
            <w:tcBorders>
              <w:top w:val="single" w:sz="4" w:space="0" w:color="auto"/>
              <w:left w:val="single" w:sz="6" w:space="0" w:color="auto"/>
              <w:right w:val="single" w:sz="6" w:space="0" w:color="auto"/>
            </w:tcBorders>
          </w:tcPr>
          <w:p w14:paraId="54DECC7F" w14:textId="77777777" w:rsidR="00300AAD" w:rsidRPr="00300AAD" w:rsidRDefault="00300AAD" w:rsidP="00300AAD">
            <w:pPr>
              <w:tabs>
                <w:tab w:val="left" w:pos="170"/>
              </w:tabs>
              <w:jc w:val="left"/>
              <w:rPr>
                <w:sz w:val="16"/>
                <w:szCs w:val="16"/>
              </w:rPr>
            </w:pPr>
            <w:r w:rsidRPr="00300AAD">
              <w:rPr>
                <w:sz w:val="16"/>
                <w:szCs w:val="16"/>
              </w:rPr>
              <w:t xml:space="preserve">Agrotehnični ukrepi: </w:t>
            </w:r>
          </w:p>
          <w:p w14:paraId="02580DDD" w14:textId="77777777" w:rsidR="00300AAD" w:rsidRPr="00300AAD" w:rsidRDefault="00300AAD" w:rsidP="00300AAD">
            <w:pPr>
              <w:tabs>
                <w:tab w:val="left" w:pos="34"/>
              </w:tabs>
              <w:ind w:right="-50"/>
              <w:jc w:val="left"/>
              <w:rPr>
                <w:color w:val="000000"/>
                <w:sz w:val="16"/>
                <w:szCs w:val="16"/>
                <w:shd w:val="clear" w:color="auto" w:fill="FFFFFF"/>
              </w:rPr>
            </w:pPr>
            <w:r w:rsidRPr="00300AAD">
              <w:rPr>
                <w:color w:val="000000"/>
                <w:sz w:val="16"/>
                <w:szCs w:val="16"/>
                <w:shd w:val="clear" w:color="auto" w:fill="FFFFFF"/>
              </w:rPr>
              <w:t>odstranjevanje plevelov.</w:t>
            </w:r>
          </w:p>
          <w:p w14:paraId="07189614" w14:textId="77777777" w:rsidR="00300AAD" w:rsidRPr="00300AAD" w:rsidRDefault="00300AAD" w:rsidP="00300AAD">
            <w:pPr>
              <w:tabs>
                <w:tab w:val="left" w:pos="170"/>
              </w:tabs>
              <w:jc w:val="left"/>
              <w:rPr>
                <w:sz w:val="16"/>
                <w:szCs w:val="16"/>
              </w:rPr>
            </w:pPr>
          </w:p>
          <w:p w14:paraId="554238FC" w14:textId="77777777" w:rsidR="00300AAD" w:rsidRPr="00300AAD" w:rsidRDefault="00300AAD" w:rsidP="00300AAD">
            <w:pPr>
              <w:tabs>
                <w:tab w:val="left" w:pos="170"/>
              </w:tabs>
              <w:jc w:val="left"/>
              <w:rPr>
                <w:sz w:val="16"/>
                <w:szCs w:val="16"/>
              </w:rPr>
            </w:pPr>
            <w:r w:rsidRPr="00300AAD">
              <w:rPr>
                <w:sz w:val="16"/>
                <w:szCs w:val="16"/>
              </w:rPr>
              <w:t>Kemični ukrep:</w:t>
            </w:r>
          </w:p>
          <w:p w14:paraId="68910376" w14:textId="77777777" w:rsidR="00300AAD" w:rsidRPr="00300AAD" w:rsidRDefault="00300AAD" w:rsidP="00300AAD">
            <w:pPr>
              <w:tabs>
                <w:tab w:val="left" w:pos="170"/>
              </w:tabs>
              <w:jc w:val="left"/>
              <w:rPr>
                <w:sz w:val="16"/>
                <w:szCs w:val="16"/>
              </w:rPr>
            </w:pPr>
            <w:r w:rsidRPr="00300AAD">
              <w:rPr>
                <w:sz w:val="16"/>
                <w:szCs w:val="16"/>
              </w:rPr>
              <w:t>-uporaba insekticidov</w:t>
            </w:r>
          </w:p>
        </w:tc>
        <w:tc>
          <w:tcPr>
            <w:tcW w:w="1430" w:type="dxa"/>
            <w:tcBorders>
              <w:top w:val="single" w:sz="4" w:space="0" w:color="auto"/>
              <w:left w:val="single" w:sz="6" w:space="0" w:color="auto"/>
              <w:bottom w:val="single" w:sz="6" w:space="0" w:color="auto"/>
              <w:right w:val="single" w:sz="6" w:space="0" w:color="auto"/>
            </w:tcBorders>
          </w:tcPr>
          <w:p w14:paraId="1E3EB450" w14:textId="77777777" w:rsidR="00300AAD" w:rsidRPr="00300AAD" w:rsidRDefault="00300AAD" w:rsidP="00300AAD">
            <w:pPr>
              <w:tabs>
                <w:tab w:val="left" w:pos="34"/>
              </w:tabs>
              <w:ind w:right="-50"/>
              <w:jc w:val="left"/>
              <w:rPr>
                <w:color w:val="000000"/>
                <w:sz w:val="16"/>
                <w:szCs w:val="16"/>
                <w:shd w:val="clear" w:color="auto" w:fill="FFFFFF"/>
              </w:rPr>
            </w:pPr>
            <w:r w:rsidRPr="00300AAD">
              <w:rPr>
                <w:color w:val="000000"/>
                <w:sz w:val="16"/>
                <w:szCs w:val="16"/>
                <w:shd w:val="clear" w:color="auto" w:fill="FFFFFF"/>
              </w:rPr>
              <w:t>-lambda-  cihalotrin</w:t>
            </w:r>
          </w:p>
        </w:tc>
        <w:tc>
          <w:tcPr>
            <w:tcW w:w="1980" w:type="dxa"/>
            <w:tcBorders>
              <w:top w:val="single" w:sz="4" w:space="0" w:color="auto"/>
              <w:left w:val="single" w:sz="6" w:space="0" w:color="auto"/>
              <w:bottom w:val="single" w:sz="6" w:space="0" w:color="auto"/>
              <w:right w:val="single" w:sz="6" w:space="0" w:color="auto"/>
            </w:tcBorders>
          </w:tcPr>
          <w:p w14:paraId="669830DC" w14:textId="77777777" w:rsidR="00300AAD" w:rsidRPr="00300AAD" w:rsidRDefault="00300AAD" w:rsidP="00300AAD">
            <w:pPr>
              <w:jc w:val="left"/>
              <w:rPr>
                <w:sz w:val="16"/>
                <w:szCs w:val="16"/>
              </w:rPr>
            </w:pPr>
            <w:r w:rsidRPr="00300AAD">
              <w:rPr>
                <w:sz w:val="16"/>
                <w:szCs w:val="16"/>
              </w:rPr>
              <w:t xml:space="preserve">Karate Zeon 5 CS </w:t>
            </w:r>
            <w:r w:rsidRPr="00300AAD">
              <w:rPr>
                <w:b/>
                <w:sz w:val="16"/>
                <w:szCs w:val="16"/>
              </w:rPr>
              <w:t>*1</w:t>
            </w:r>
          </w:p>
          <w:p w14:paraId="779752EB" w14:textId="77777777" w:rsidR="00300AAD" w:rsidRPr="00300AAD" w:rsidRDefault="00300AAD" w:rsidP="00300AAD">
            <w:pPr>
              <w:jc w:val="left"/>
              <w:rPr>
                <w:b/>
                <w:sz w:val="16"/>
                <w:szCs w:val="16"/>
              </w:rPr>
            </w:pPr>
          </w:p>
        </w:tc>
        <w:tc>
          <w:tcPr>
            <w:tcW w:w="1210" w:type="dxa"/>
            <w:tcBorders>
              <w:top w:val="single" w:sz="4" w:space="0" w:color="auto"/>
              <w:left w:val="single" w:sz="6" w:space="0" w:color="auto"/>
              <w:bottom w:val="single" w:sz="6" w:space="0" w:color="auto"/>
              <w:right w:val="single" w:sz="6" w:space="0" w:color="auto"/>
            </w:tcBorders>
          </w:tcPr>
          <w:p w14:paraId="0354E9E6" w14:textId="77777777" w:rsidR="00300AAD" w:rsidRPr="00300AAD" w:rsidRDefault="00300AAD" w:rsidP="00300AAD">
            <w:pPr>
              <w:jc w:val="left"/>
              <w:rPr>
                <w:sz w:val="16"/>
                <w:szCs w:val="16"/>
              </w:rPr>
            </w:pPr>
            <w:r w:rsidRPr="00300AAD">
              <w:rPr>
                <w:sz w:val="16"/>
                <w:szCs w:val="16"/>
              </w:rPr>
              <w:t>0,15  l/ha</w:t>
            </w:r>
          </w:p>
          <w:p w14:paraId="6B9DDF04" w14:textId="77777777" w:rsidR="00300AAD" w:rsidRPr="00300AAD" w:rsidRDefault="00300AAD" w:rsidP="00300AAD">
            <w:pPr>
              <w:jc w:val="left"/>
              <w:rPr>
                <w:sz w:val="16"/>
                <w:szCs w:val="16"/>
              </w:rPr>
            </w:pPr>
          </w:p>
        </w:tc>
        <w:tc>
          <w:tcPr>
            <w:tcW w:w="1284" w:type="dxa"/>
            <w:tcBorders>
              <w:top w:val="single" w:sz="4" w:space="0" w:color="auto"/>
              <w:left w:val="single" w:sz="6" w:space="0" w:color="auto"/>
              <w:bottom w:val="single" w:sz="6" w:space="0" w:color="auto"/>
              <w:right w:val="single" w:sz="6" w:space="0" w:color="auto"/>
            </w:tcBorders>
          </w:tcPr>
          <w:p w14:paraId="22817AB8" w14:textId="77777777" w:rsidR="00300AAD" w:rsidRPr="00300AAD" w:rsidRDefault="00300AAD" w:rsidP="00300AAD">
            <w:pPr>
              <w:jc w:val="left"/>
              <w:rPr>
                <w:sz w:val="17"/>
                <w:szCs w:val="17"/>
              </w:rPr>
            </w:pPr>
            <w:r w:rsidRPr="00300AAD">
              <w:rPr>
                <w:sz w:val="17"/>
                <w:szCs w:val="17"/>
              </w:rPr>
              <w:t>3</w:t>
            </w:r>
          </w:p>
        </w:tc>
        <w:tc>
          <w:tcPr>
            <w:tcW w:w="1466" w:type="dxa"/>
            <w:tcBorders>
              <w:top w:val="single" w:sz="4" w:space="0" w:color="auto"/>
              <w:left w:val="single" w:sz="6" w:space="0" w:color="auto"/>
              <w:bottom w:val="single" w:sz="6" w:space="0" w:color="auto"/>
              <w:right w:val="single" w:sz="6" w:space="0" w:color="auto"/>
            </w:tcBorders>
          </w:tcPr>
          <w:p w14:paraId="5C4D9C5D" w14:textId="77777777" w:rsidR="00300AAD" w:rsidRPr="00300AAD" w:rsidRDefault="00300AAD" w:rsidP="00300AAD">
            <w:pPr>
              <w:jc w:val="left"/>
              <w:rPr>
                <w:sz w:val="17"/>
                <w:szCs w:val="17"/>
              </w:rPr>
            </w:pPr>
            <w:r w:rsidRPr="00300AAD">
              <w:rPr>
                <w:sz w:val="17"/>
                <w:szCs w:val="17"/>
              </w:rPr>
              <w:t>uporaba na PROSTEM</w:t>
            </w:r>
          </w:p>
          <w:p w14:paraId="28748C7B" w14:textId="77777777" w:rsidR="00300AAD" w:rsidRPr="00300AAD" w:rsidRDefault="00300AAD" w:rsidP="00300AAD">
            <w:pPr>
              <w:jc w:val="left"/>
              <w:rPr>
                <w:sz w:val="17"/>
                <w:szCs w:val="17"/>
              </w:rPr>
            </w:pPr>
          </w:p>
          <w:p w14:paraId="1A3E055B" w14:textId="77777777" w:rsidR="00300AAD" w:rsidRPr="00300AAD" w:rsidRDefault="00300AAD" w:rsidP="00300AAD">
            <w:pPr>
              <w:jc w:val="left"/>
              <w:rPr>
                <w:b/>
                <w:sz w:val="17"/>
                <w:szCs w:val="17"/>
              </w:rPr>
            </w:pPr>
            <w:r w:rsidRPr="00300AAD">
              <w:rPr>
                <w:b/>
                <w:sz w:val="17"/>
                <w:szCs w:val="17"/>
              </w:rPr>
              <w:t>*1  30.03.2021</w:t>
            </w:r>
          </w:p>
          <w:p w14:paraId="58603026" w14:textId="77777777" w:rsidR="00300AAD" w:rsidRPr="00300AAD" w:rsidRDefault="00300AAD" w:rsidP="00300AAD">
            <w:pPr>
              <w:jc w:val="left"/>
              <w:rPr>
                <w:b/>
                <w:sz w:val="17"/>
                <w:szCs w:val="17"/>
              </w:rPr>
            </w:pPr>
          </w:p>
        </w:tc>
      </w:tr>
      <w:tr w:rsidR="00300AAD" w:rsidRPr="00300AAD" w14:paraId="554D4BB4" w14:textId="77777777" w:rsidTr="00057B7E">
        <w:trPr>
          <w:trHeight w:val="65"/>
        </w:trPr>
        <w:tc>
          <w:tcPr>
            <w:tcW w:w="1701" w:type="dxa"/>
            <w:tcBorders>
              <w:top w:val="single" w:sz="6" w:space="0" w:color="auto"/>
              <w:left w:val="single" w:sz="6" w:space="0" w:color="auto"/>
              <w:bottom w:val="single" w:sz="6" w:space="0" w:color="auto"/>
              <w:right w:val="single" w:sz="6" w:space="0" w:color="auto"/>
            </w:tcBorders>
          </w:tcPr>
          <w:p w14:paraId="6C5C4DDD" w14:textId="77777777" w:rsidR="00300AAD" w:rsidRPr="00300AAD" w:rsidRDefault="00300AAD" w:rsidP="00300AAD">
            <w:pPr>
              <w:jc w:val="left"/>
              <w:rPr>
                <w:sz w:val="16"/>
                <w:szCs w:val="16"/>
              </w:rPr>
            </w:pPr>
            <w:r w:rsidRPr="00300AAD">
              <w:rPr>
                <w:b/>
                <w:bCs/>
                <w:sz w:val="16"/>
                <w:szCs w:val="16"/>
              </w:rPr>
              <w:t>Rastlinjakov ščitkar</w:t>
            </w:r>
            <w:r w:rsidRPr="00300AAD">
              <w:rPr>
                <w:sz w:val="16"/>
                <w:szCs w:val="16"/>
              </w:rPr>
              <w:t xml:space="preserve"> </w:t>
            </w:r>
          </w:p>
          <w:p w14:paraId="2C241098" w14:textId="77777777" w:rsidR="00300AAD" w:rsidRPr="00300AAD" w:rsidRDefault="00300AAD" w:rsidP="00300AAD">
            <w:pPr>
              <w:jc w:val="left"/>
              <w:rPr>
                <w:i/>
                <w:iCs/>
                <w:sz w:val="16"/>
                <w:szCs w:val="16"/>
              </w:rPr>
            </w:pPr>
            <w:r w:rsidRPr="00300AAD">
              <w:rPr>
                <w:i/>
                <w:iCs/>
                <w:sz w:val="16"/>
                <w:szCs w:val="16"/>
              </w:rPr>
              <w:t>Trialeurodes vaporariorum</w:t>
            </w:r>
          </w:p>
        </w:tc>
        <w:tc>
          <w:tcPr>
            <w:tcW w:w="2693" w:type="dxa"/>
            <w:tcBorders>
              <w:top w:val="single" w:sz="6" w:space="0" w:color="auto"/>
              <w:left w:val="single" w:sz="6" w:space="0" w:color="auto"/>
              <w:bottom w:val="single" w:sz="6" w:space="0" w:color="auto"/>
              <w:right w:val="single" w:sz="6" w:space="0" w:color="auto"/>
            </w:tcBorders>
          </w:tcPr>
          <w:p w14:paraId="7E9D740D" w14:textId="77777777" w:rsidR="00300AAD" w:rsidRPr="00300AAD" w:rsidRDefault="00300AAD" w:rsidP="00300AAD">
            <w:pPr>
              <w:rPr>
                <w:sz w:val="16"/>
                <w:szCs w:val="16"/>
              </w:rPr>
            </w:pPr>
            <w:r w:rsidRPr="00300AAD">
              <w:rPr>
                <w:sz w:val="16"/>
                <w:szCs w:val="16"/>
              </w:rPr>
              <w:t>Na listu lepljiva sajasta prevleka, rastline zaostajajo v rasti, ob dotiku letijo bele mušice, na spodnji strani listov svetlo zelene negibne breznoge ličinke.</w:t>
            </w:r>
          </w:p>
        </w:tc>
        <w:tc>
          <w:tcPr>
            <w:tcW w:w="1954" w:type="dxa"/>
            <w:tcBorders>
              <w:top w:val="single" w:sz="6" w:space="0" w:color="auto"/>
              <w:left w:val="single" w:sz="6" w:space="0" w:color="auto"/>
              <w:bottom w:val="single" w:sz="6" w:space="0" w:color="auto"/>
              <w:right w:val="single" w:sz="6" w:space="0" w:color="auto"/>
            </w:tcBorders>
          </w:tcPr>
          <w:p w14:paraId="797A18F2" w14:textId="77777777" w:rsidR="00300AAD" w:rsidRPr="00300AAD" w:rsidRDefault="00300AAD" w:rsidP="00300AAD">
            <w:pPr>
              <w:tabs>
                <w:tab w:val="left" w:pos="170"/>
              </w:tabs>
              <w:jc w:val="left"/>
              <w:rPr>
                <w:sz w:val="16"/>
                <w:szCs w:val="16"/>
              </w:rPr>
            </w:pPr>
            <w:r w:rsidRPr="00300AAD">
              <w:rPr>
                <w:sz w:val="16"/>
                <w:szCs w:val="16"/>
              </w:rPr>
              <w:t xml:space="preserve">Agrotehnični ukrepi: </w:t>
            </w:r>
          </w:p>
          <w:p w14:paraId="5C1BF06D" w14:textId="77777777" w:rsidR="00300AAD" w:rsidRPr="00300AAD" w:rsidRDefault="00300AAD" w:rsidP="00300AAD">
            <w:pPr>
              <w:tabs>
                <w:tab w:val="left" w:pos="34"/>
              </w:tabs>
              <w:ind w:right="-50"/>
              <w:jc w:val="left"/>
              <w:rPr>
                <w:color w:val="000000"/>
                <w:sz w:val="16"/>
                <w:szCs w:val="16"/>
                <w:shd w:val="clear" w:color="auto" w:fill="FFFFFF"/>
              </w:rPr>
            </w:pPr>
            <w:r w:rsidRPr="00300AAD">
              <w:rPr>
                <w:color w:val="000000"/>
                <w:sz w:val="16"/>
                <w:szCs w:val="16"/>
                <w:shd w:val="clear" w:color="auto" w:fill="FFFFFF"/>
              </w:rPr>
              <w:t>preprečevanje zapleveljenosti</w:t>
            </w:r>
          </w:p>
          <w:p w14:paraId="36E370D2" w14:textId="77777777" w:rsidR="00300AAD" w:rsidRPr="00300AAD" w:rsidRDefault="00300AAD" w:rsidP="00300AAD">
            <w:pPr>
              <w:tabs>
                <w:tab w:val="left" w:pos="34"/>
              </w:tabs>
              <w:ind w:right="-50"/>
              <w:jc w:val="left"/>
              <w:rPr>
                <w:color w:val="000000"/>
                <w:sz w:val="16"/>
                <w:szCs w:val="16"/>
                <w:shd w:val="clear" w:color="auto" w:fill="FFFFFF"/>
              </w:rPr>
            </w:pPr>
            <w:r w:rsidRPr="00300AAD">
              <w:rPr>
                <w:color w:val="000000"/>
                <w:sz w:val="16"/>
                <w:szCs w:val="16"/>
                <w:shd w:val="clear" w:color="auto" w:fill="FFFFFF"/>
              </w:rPr>
              <w:t>uporaba rumenih lepljivih plošč.</w:t>
            </w:r>
          </w:p>
          <w:p w14:paraId="4E6BFF5B" w14:textId="77777777" w:rsidR="00300AAD" w:rsidRPr="00300AAD" w:rsidRDefault="00300AAD" w:rsidP="00300AAD">
            <w:pPr>
              <w:tabs>
                <w:tab w:val="left" w:pos="170"/>
              </w:tabs>
              <w:jc w:val="left"/>
              <w:rPr>
                <w:sz w:val="16"/>
                <w:szCs w:val="16"/>
              </w:rPr>
            </w:pPr>
          </w:p>
          <w:p w14:paraId="20302273" w14:textId="77777777" w:rsidR="00300AAD" w:rsidRPr="00300AAD" w:rsidRDefault="00300AAD" w:rsidP="00300AAD">
            <w:pPr>
              <w:tabs>
                <w:tab w:val="left" w:pos="170"/>
              </w:tabs>
              <w:jc w:val="left"/>
              <w:rPr>
                <w:sz w:val="16"/>
                <w:szCs w:val="16"/>
              </w:rPr>
            </w:pPr>
            <w:r w:rsidRPr="00300AAD">
              <w:rPr>
                <w:sz w:val="16"/>
                <w:szCs w:val="16"/>
              </w:rPr>
              <w:t>Kemični ukrep:</w:t>
            </w:r>
          </w:p>
          <w:p w14:paraId="71A647D4" w14:textId="77777777" w:rsidR="00300AAD" w:rsidRPr="00300AAD" w:rsidRDefault="00300AAD" w:rsidP="00300AAD">
            <w:pPr>
              <w:tabs>
                <w:tab w:val="left" w:pos="34"/>
              </w:tabs>
              <w:ind w:right="-50"/>
              <w:jc w:val="left"/>
              <w:rPr>
                <w:color w:val="000000"/>
                <w:sz w:val="16"/>
                <w:szCs w:val="16"/>
                <w:shd w:val="clear" w:color="auto" w:fill="FFFFFF"/>
              </w:rPr>
            </w:pPr>
            <w:r w:rsidRPr="00300AAD">
              <w:rPr>
                <w:color w:val="000000"/>
                <w:sz w:val="16"/>
                <w:szCs w:val="16"/>
                <w:shd w:val="clear" w:color="auto" w:fill="FFFFFF"/>
              </w:rPr>
              <w:t>uporaba insekticidov</w:t>
            </w:r>
          </w:p>
        </w:tc>
        <w:tc>
          <w:tcPr>
            <w:tcW w:w="1430" w:type="dxa"/>
            <w:tcBorders>
              <w:top w:val="single" w:sz="6" w:space="0" w:color="auto"/>
              <w:left w:val="single" w:sz="6" w:space="0" w:color="auto"/>
              <w:bottom w:val="single" w:sz="6" w:space="0" w:color="auto"/>
              <w:right w:val="single" w:sz="6" w:space="0" w:color="auto"/>
            </w:tcBorders>
          </w:tcPr>
          <w:p w14:paraId="131E76BF" w14:textId="77777777" w:rsidR="00300AAD" w:rsidRPr="00300AAD" w:rsidRDefault="00300AAD" w:rsidP="0046057E">
            <w:pPr>
              <w:numPr>
                <w:ilvl w:val="0"/>
                <w:numId w:val="13"/>
              </w:numPr>
              <w:tabs>
                <w:tab w:val="left" w:pos="34"/>
              </w:tabs>
              <w:ind w:right="-50"/>
              <w:jc w:val="left"/>
              <w:rPr>
                <w:color w:val="000000"/>
                <w:sz w:val="16"/>
                <w:szCs w:val="16"/>
                <w:shd w:val="clear" w:color="auto" w:fill="FFFFFF"/>
              </w:rPr>
            </w:pPr>
            <w:r w:rsidRPr="00300AAD">
              <w:rPr>
                <w:color w:val="000000"/>
                <w:sz w:val="16"/>
                <w:szCs w:val="16"/>
                <w:shd w:val="clear" w:color="auto" w:fill="FFFFFF"/>
              </w:rPr>
              <w:t>lambda- cihalotrin</w:t>
            </w:r>
          </w:p>
          <w:p w14:paraId="12BE3210" w14:textId="77777777" w:rsidR="00300AAD" w:rsidRPr="00300AAD" w:rsidRDefault="00300AAD" w:rsidP="00300AAD">
            <w:pPr>
              <w:tabs>
                <w:tab w:val="left" w:pos="34"/>
              </w:tabs>
              <w:ind w:right="-50"/>
              <w:jc w:val="left"/>
              <w:rPr>
                <w:color w:val="000000"/>
                <w:sz w:val="16"/>
                <w:szCs w:val="16"/>
                <w:shd w:val="clear" w:color="auto" w:fill="FFFFFF"/>
              </w:rPr>
            </w:pPr>
          </w:p>
        </w:tc>
        <w:tc>
          <w:tcPr>
            <w:tcW w:w="1980" w:type="dxa"/>
            <w:tcBorders>
              <w:top w:val="single" w:sz="6" w:space="0" w:color="auto"/>
              <w:left w:val="single" w:sz="6" w:space="0" w:color="auto"/>
              <w:bottom w:val="single" w:sz="6" w:space="0" w:color="auto"/>
              <w:right w:val="single" w:sz="6" w:space="0" w:color="auto"/>
            </w:tcBorders>
          </w:tcPr>
          <w:p w14:paraId="25935DE4" w14:textId="77777777" w:rsidR="00300AAD" w:rsidRPr="00300AAD" w:rsidRDefault="00300AAD" w:rsidP="00300AAD">
            <w:pPr>
              <w:jc w:val="left"/>
              <w:rPr>
                <w:sz w:val="16"/>
                <w:szCs w:val="16"/>
              </w:rPr>
            </w:pPr>
            <w:r w:rsidRPr="00300AAD">
              <w:rPr>
                <w:sz w:val="16"/>
                <w:szCs w:val="16"/>
              </w:rPr>
              <w:t>Karate Zeon 5 CS</w:t>
            </w:r>
            <w:r w:rsidRPr="00300AAD">
              <w:rPr>
                <w:b/>
                <w:sz w:val="16"/>
                <w:szCs w:val="16"/>
              </w:rPr>
              <w:t xml:space="preserve"> *1</w:t>
            </w:r>
          </w:p>
        </w:tc>
        <w:tc>
          <w:tcPr>
            <w:tcW w:w="1210" w:type="dxa"/>
            <w:tcBorders>
              <w:top w:val="single" w:sz="6" w:space="0" w:color="auto"/>
              <w:left w:val="single" w:sz="6" w:space="0" w:color="auto"/>
              <w:bottom w:val="single" w:sz="6" w:space="0" w:color="auto"/>
              <w:right w:val="single" w:sz="6" w:space="0" w:color="auto"/>
            </w:tcBorders>
          </w:tcPr>
          <w:p w14:paraId="2185B1A5" w14:textId="77777777" w:rsidR="00300AAD" w:rsidRPr="00300AAD" w:rsidRDefault="00300AAD" w:rsidP="00300AAD">
            <w:pPr>
              <w:jc w:val="left"/>
              <w:rPr>
                <w:sz w:val="16"/>
                <w:szCs w:val="16"/>
              </w:rPr>
            </w:pPr>
            <w:r w:rsidRPr="00300AAD">
              <w:rPr>
                <w:sz w:val="16"/>
                <w:szCs w:val="16"/>
              </w:rPr>
              <w:t>0,2 l/ha</w:t>
            </w:r>
          </w:p>
          <w:p w14:paraId="20FCDB2A" w14:textId="77777777" w:rsidR="00300AAD" w:rsidRPr="00300AAD" w:rsidRDefault="00300AAD" w:rsidP="00300AAD">
            <w:pPr>
              <w:jc w:val="left"/>
              <w:rPr>
                <w:sz w:val="16"/>
                <w:szCs w:val="16"/>
              </w:rPr>
            </w:pPr>
          </w:p>
        </w:tc>
        <w:tc>
          <w:tcPr>
            <w:tcW w:w="1284" w:type="dxa"/>
            <w:tcBorders>
              <w:top w:val="single" w:sz="6" w:space="0" w:color="auto"/>
              <w:left w:val="single" w:sz="6" w:space="0" w:color="auto"/>
              <w:bottom w:val="single" w:sz="6" w:space="0" w:color="auto"/>
              <w:right w:val="single" w:sz="6" w:space="0" w:color="auto"/>
            </w:tcBorders>
          </w:tcPr>
          <w:p w14:paraId="1F709408" w14:textId="77777777" w:rsidR="00300AAD" w:rsidRPr="00300AAD" w:rsidRDefault="00300AAD" w:rsidP="00300AAD">
            <w:pPr>
              <w:jc w:val="left"/>
              <w:rPr>
                <w:sz w:val="17"/>
                <w:szCs w:val="17"/>
              </w:rPr>
            </w:pPr>
            <w:r w:rsidRPr="00300AAD">
              <w:rPr>
                <w:sz w:val="17"/>
                <w:szCs w:val="17"/>
              </w:rPr>
              <w:t>3</w:t>
            </w:r>
          </w:p>
          <w:p w14:paraId="3CEBAC1B" w14:textId="77777777" w:rsidR="00300AAD" w:rsidRPr="00300AAD" w:rsidRDefault="00300AAD" w:rsidP="00300AAD">
            <w:pPr>
              <w:jc w:val="left"/>
              <w:rPr>
                <w:sz w:val="17"/>
                <w:szCs w:val="17"/>
              </w:rPr>
            </w:pPr>
          </w:p>
          <w:p w14:paraId="3836604D" w14:textId="77777777" w:rsidR="00300AAD" w:rsidRPr="00300AAD" w:rsidRDefault="00300AAD" w:rsidP="00300AAD">
            <w:pPr>
              <w:jc w:val="left"/>
              <w:rPr>
                <w:sz w:val="17"/>
                <w:szCs w:val="17"/>
              </w:rPr>
            </w:pPr>
          </w:p>
        </w:tc>
        <w:tc>
          <w:tcPr>
            <w:tcW w:w="1466" w:type="dxa"/>
            <w:tcBorders>
              <w:top w:val="single" w:sz="6" w:space="0" w:color="auto"/>
              <w:left w:val="single" w:sz="6" w:space="0" w:color="auto"/>
              <w:bottom w:val="single" w:sz="6" w:space="0" w:color="auto"/>
              <w:right w:val="single" w:sz="6" w:space="0" w:color="auto"/>
            </w:tcBorders>
          </w:tcPr>
          <w:p w14:paraId="1919314F" w14:textId="77777777" w:rsidR="00300AAD" w:rsidRPr="00300AAD" w:rsidRDefault="00300AAD" w:rsidP="00300AAD">
            <w:pPr>
              <w:jc w:val="left"/>
              <w:rPr>
                <w:sz w:val="17"/>
                <w:szCs w:val="17"/>
              </w:rPr>
            </w:pPr>
            <w:r w:rsidRPr="00300AAD">
              <w:rPr>
                <w:sz w:val="17"/>
                <w:szCs w:val="17"/>
              </w:rPr>
              <w:t>uporaba na PROSTEM</w:t>
            </w:r>
          </w:p>
          <w:p w14:paraId="7685542D" w14:textId="77777777" w:rsidR="00300AAD" w:rsidRPr="00300AAD" w:rsidRDefault="00300AAD" w:rsidP="00300AAD">
            <w:pPr>
              <w:jc w:val="left"/>
              <w:rPr>
                <w:sz w:val="17"/>
                <w:szCs w:val="17"/>
              </w:rPr>
            </w:pPr>
          </w:p>
          <w:p w14:paraId="73FB3031" w14:textId="77777777" w:rsidR="00300AAD" w:rsidRPr="00300AAD" w:rsidRDefault="00300AAD" w:rsidP="00300AAD">
            <w:pPr>
              <w:jc w:val="left"/>
              <w:rPr>
                <w:b/>
                <w:sz w:val="17"/>
                <w:szCs w:val="17"/>
              </w:rPr>
            </w:pPr>
            <w:r w:rsidRPr="00300AAD">
              <w:rPr>
                <w:b/>
                <w:sz w:val="17"/>
                <w:szCs w:val="17"/>
              </w:rPr>
              <w:t>*30.03.2021</w:t>
            </w:r>
          </w:p>
          <w:p w14:paraId="0674ACBC" w14:textId="77777777" w:rsidR="00300AAD" w:rsidRPr="00300AAD" w:rsidRDefault="00300AAD" w:rsidP="00300AAD">
            <w:pPr>
              <w:jc w:val="left"/>
              <w:rPr>
                <w:b/>
                <w:sz w:val="17"/>
                <w:szCs w:val="17"/>
              </w:rPr>
            </w:pPr>
          </w:p>
          <w:p w14:paraId="45134F2F" w14:textId="77777777" w:rsidR="00300AAD" w:rsidRPr="00300AAD" w:rsidRDefault="00300AAD" w:rsidP="00300AAD">
            <w:pPr>
              <w:jc w:val="left"/>
              <w:rPr>
                <w:b/>
                <w:sz w:val="17"/>
                <w:szCs w:val="17"/>
              </w:rPr>
            </w:pPr>
          </w:p>
          <w:p w14:paraId="10D1A255" w14:textId="77777777" w:rsidR="00300AAD" w:rsidRPr="00300AAD" w:rsidRDefault="00300AAD" w:rsidP="00300AAD">
            <w:pPr>
              <w:jc w:val="left"/>
              <w:rPr>
                <w:b/>
                <w:sz w:val="17"/>
                <w:szCs w:val="17"/>
              </w:rPr>
            </w:pPr>
          </w:p>
        </w:tc>
      </w:tr>
      <w:tr w:rsidR="00300AAD" w:rsidRPr="00300AAD" w14:paraId="56EEF940" w14:textId="77777777" w:rsidTr="00057B7E">
        <w:trPr>
          <w:trHeight w:val="165"/>
        </w:trPr>
        <w:tc>
          <w:tcPr>
            <w:tcW w:w="1701" w:type="dxa"/>
            <w:vMerge w:val="restart"/>
            <w:tcBorders>
              <w:top w:val="single" w:sz="6" w:space="0" w:color="auto"/>
              <w:left w:val="single" w:sz="6" w:space="0" w:color="auto"/>
              <w:right w:val="single" w:sz="6" w:space="0" w:color="auto"/>
            </w:tcBorders>
          </w:tcPr>
          <w:p w14:paraId="115E1468" w14:textId="77777777" w:rsidR="00300AAD" w:rsidRPr="00300AAD" w:rsidRDefault="00300AAD" w:rsidP="00300AAD">
            <w:pPr>
              <w:jc w:val="left"/>
              <w:rPr>
                <w:b/>
                <w:bCs/>
                <w:sz w:val="16"/>
                <w:szCs w:val="16"/>
              </w:rPr>
            </w:pPr>
            <w:r w:rsidRPr="00300AAD">
              <w:rPr>
                <w:b/>
                <w:bCs/>
                <w:sz w:val="16"/>
                <w:szCs w:val="16"/>
              </w:rPr>
              <w:t xml:space="preserve">Resarji </w:t>
            </w:r>
          </w:p>
          <w:p w14:paraId="61418F5A" w14:textId="77777777" w:rsidR="00300AAD" w:rsidRPr="00300AAD" w:rsidRDefault="00300AAD" w:rsidP="00300AAD">
            <w:pPr>
              <w:jc w:val="left"/>
              <w:rPr>
                <w:i/>
                <w:iCs/>
                <w:sz w:val="16"/>
                <w:szCs w:val="16"/>
              </w:rPr>
            </w:pPr>
            <w:r w:rsidRPr="00300AAD">
              <w:rPr>
                <w:i/>
                <w:iCs/>
                <w:sz w:val="16"/>
                <w:szCs w:val="16"/>
              </w:rPr>
              <w:t>Thrips tabaci, Franklinela occidentalis, Heliothrips haemorrhoidalis</w:t>
            </w:r>
          </w:p>
        </w:tc>
        <w:tc>
          <w:tcPr>
            <w:tcW w:w="2693" w:type="dxa"/>
            <w:vMerge w:val="restart"/>
            <w:tcBorders>
              <w:top w:val="single" w:sz="6" w:space="0" w:color="auto"/>
              <w:left w:val="single" w:sz="6" w:space="0" w:color="auto"/>
              <w:right w:val="single" w:sz="6" w:space="0" w:color="auto"/>
            </w:tcBorders>
          </w:tcPr>
          <w:p w14:paraId="2B256B07" w14:textId="77777777" w:rsidR="00300AAD" w:rsidRPr="00300AAD" w:rsidRDefault="00300AAD" w:rsidP="00300AAD">
            <w:pPr>
              <w:rPr>
                <w:sz w:val="16"/>
                <w:szCs w:val="16"/>
              </w:rPr>
            </w:pPr>
            <w:r w:rsidRPr="00300AAD">
              <w:rPr>
                <w:sz w:val="16"/>
                <w:szCs w:val="16"/>
              </w:rPr>
              <w:t>Odrasli resarji in ličinke sesajo rastlinske sokove in na listih opazimo karakteristične belo srebrne pike nepravilnih oblik. Prenašalci viroz.</w:t>
            </w:r>
          </w:p>
        </w:tc>
        <w:tc>
          <w:tcPr>
            <w:tcW w:w="1954" w:type="dxa"/>
            <w:vMerge w:val="restart"/>
            <w:tcBorders>
              <w:top w:val="single" w:sz="6" w:space="0" w:color="auto"/>
              <w:left w:val="single" w:sz="6" w:space="0" w:color="auto"/>
              <w:right w:val="single" w:sz="6" w:space="0" w:color="auto"/>
            </w:tcBorders>
          </w:tcPr>
          <w:p w14:paraId="5587C4A2" w14:textId="77777777" w:rsidR="00300AAD" w:rsidRPr="00300AAD" w:rsidRDefault="00300AAD" w:rsidP="00300AAD">
            <w:pPr>
              <w:tabs>
                <w:tab w:val="left" w:pos="360"/>
              </w:tabs>
              <w:jc w:val="left"/>
              <w:rPr>
                <w:sz w:val="16"/>
                <w:szCs w:val="16"/>
              </w:rPr>
            </w:pPr>
            <w:r w:rsidRPr="00300AAD">
              <w:rPr>
                <w:sz w:val="16"/>
                <w:szCs w:val="16"/>
              </w:rPr>
              <w:t>Agrotehnični ukrepi:</w:t>
            </w:r>
          </w:p>
          <w:p w14:paraId="548F5391" w14:textId="77777777" w:rsidR="00300AAD" w:rsidRPr="00300AAD" w:rsidRDefault="00300AAD" w:rsidP="00300AAD">
            <w:pPr>
              <w:tabs>
                <w:tab w:val="left" w:pos="360"/>
              </w:tabs>
              <w:jc w:val="left"/>
              <w:rPr>
                <w:sz w:val="16"/>
                <w:szCs w:val="16"/>
              </w:rPr>
            </w:pPr>
            <w:r w:rsidRPr="00300AAD">
              <w:rPr>
                <w:sz w:val="16"/>
                <w:szCs w:val="16"/>
              </w:rPr>
              <w:t>- zatiranje plevelov, tudi v  okolici nasada/posevka.</w:t>
            </w:r>
          </w:p>
          <w:p w14:paraId="1985BDEA" w14:textId="77777777" w:rsidR="00300AAD" w:rsidRPr="00300AAD" w:rsidRDefault="00300AAD" w:rsidP="00300AAD">
            <w:pPr>
              <w:tabs>
                <w:tab w:val="left" w:pos="170"/>
              </w:tabs>
              <w:jc w:val="left"/>
              <w:rPr>
                <w:sz w:val="16"/>
                <w:szCs w:val="16"/>
              </w:rPr>
            </w:pPr>
          </w:p>
          <w:p w14:paraId="3AD3847D" w14:textId="77777777" w:rsidR="00300AAD" w:rsidRPr="00300AAD" w:rsidRDefault="00300AAD" w:rsidP="00300AAD">
            <w:pPr>
              <w:tabs>
                <w:tab w:val="left" w:pos="170"/>
              </w:tabs>
              <w:jc w:val="left"/>
              <w:rPr>
                <w:sz w:val="16"/>
                <w:szCs w:val="16"/>
              </w:rPr>
            </w:pPr>
            <w:r w:rsidRPr="00300AAD">
              <w:rPr>
                <w:sz w:val="16"/>
                <w:szCs w:val="16"/>
              </w:rPr>
              <w:t>Kemični ukrep:</w:t>
            </w:r>
          </w:p>
          <w:p w14:paraId="5F8E7804" w14:textId="77777777" w:rsidR="00300AAD" w:rsidRPr="00300AAD" w:rsidRDefault="00300AAD" w:rsidP="00300AAD">
            <w:pPr>
              <w:tabs>
                <w:tab w:val="left" w:pos="34"/>
              </w:tabs>
              <w:ind w:right="-50"/>
              <w:jc w:val="left"/>
              <w:rPr>
                <w:color w:val="000000"/>
                <w:sz w:val="16"/>
                <w:szCs w:val="16"/>
                <w:shd w:val="clear" w:color="auto" w:fill="FFFFFF"/>
              </w:rPr>
            </w:pPr>
            <w:r w:rsidRPr="00300AAD">
              <w:rPr>
                <w:color w:val="000000"/>
                <w:sz w:val="16"/>
                <w:szCs w:val="16"/>
                <w:shd w:val="clear" w:color="auto" w:fill="FFFFFF"/>
              </w:rPr>
              <w:t>uporaba insekticidov.</w:t>
            </w:r>
          </w:p>
        </w:tc>
        <w:tc>
          <w:tcPr>
            <w:tcW w:w="1430" w:type="dxa"/>
            <w:tcBorders>
              <w:top w:val="single" w:sz="6" w:space="0" w:color="auto"/>
              <w:left w:val="single" w:sz="6" w:space="0" w:color="auto"/>
              <w:bottom w:val="single" w:sz="2" w:space="0" w:color="auto"/>
              <w:right w:val="single" w:sz="6" w:space="0" w:color="auto"/>
            </w:tcBorders>
          </w:tcPr>
          <w:p w14:paraId="779F0BAA" w14:textId="77777777" w:rsidR="00300AAD" w:rsidRPr="00300AAD" w:rsidRDefault="00300AAD" w:rsidP="00300AAD">
            <w:pPr>
              <w:tabs>
                <w:tab w:val="left" w:pos="34"/>
              </w:tabs>
              <w:ind w:right="-50"/>
              <w:jc w:val="left"/>
              <w:rPr>
                <w:color w:val="000000"/>
                <w:sz w:val="16"/>
                <w:szCs w:val="16"/>
                <w:shd w:val="clear" w:color="auto" w:fill="FFFFFF"/>
              </w:rPr>
            </w:pPr>
            <w:r w:rsidRPr="00300AAD">
              <w:rPr>
                <w:color w:val="000000"/>
                <w:sz w:val="16"/>
                <w:szCs w:val="16"/>
                <w:shd w:val="clear" w:color="auto" w:fill="FFFFFF"/>
              </w:rPr>
              <w:t>-lambda- cihalotrin</w:t>
            </w:r>
          </w:p>
        </w:tc>
        <w:tc>
          <w:tcPr>
            <w:tcW w:w="1980" w:type="dxa"/>
            <w:tcBorders>
              <w:top w:val="single" w:sz="6" w:space="0" w:color="auto"/>
              <w:left w:val="single" w:sz="6" w:space="0" w:color="auto"/>
              <w:bottom w:val="single" w:sz="2" w:space="0" w:color="auto"/>
              <w:right w:val="single" w:sz="6" w:space="0" w:color="auto"/>
            </w:tcBorders>
          </w:tcPr>
          <w:p w14:paraId="2B8F6D46" w14:textId="77777777" w:rsidR="00300AAD" w:rsidRPr="00300AAD" w:rsidRDefault="00300AAD" w:rsidP="00300AAD">
            <w:pPr>
              <w:jc w:val="left"/>
              <w:rPr>
                <w:b/>
                <w:sz w:val="16"/>
                <w:szCs w:val="16"/>
              </w:rPr>
            </w:pPr>
            <w:r w:rsidRPr="00300AAD">
              <w:rPr>
                <w:sz w:val="16"/>
                <w:szCs w:val="16"/>
              </w:rPr>
              <w:t xml:space="preserve">Karate zeon 5 CS </w:t>
            </w:r>
            <w:r w:rsidRPr="00300AAD">
              <w:rPr>
                <w:b/>
                <w:sz w:val="16"/>
                <w:szCs w:val="16"/>
              </w:rPr>
              <w:t>*1</w:t>
            </w:r>
          </w:p>
          <w:p w14:paraId="385FDB4A" w14:textId="77777777" w:rsidR="00300AAD" w:rsidRPr="00300AAD" w:rsidRDefault="00300AAD" w:rsidP="00300AAD">
            <w:pPr>
              <w:jc w:val="left"/>
              <w:rPr>
                <w:sz w:val="16"/>
                <w:szCs w:val="16"/>
              </w:rPr>
            </w:pPr>
          </w:p>
        </w:tc>
        <w:tc>
          <w:tcPr>
            <w:tcW w:w="1210" w:type="dxa"/>
            <w:tcBorders>
              <w:top w:val="single" w:sz="6" w:space="0" w:color="auto"/>
              <w:left w:val="single" w:sz="6" w:space="0" w:color="auto"/>
              <w:bottom w:val="single" w:sz="2" w:space="0" w:color="auto"/>
              <w:right w:val="single" w:sz="6" w:space="0" w:color="auto"/>
            </w:tcBorders>
          </w:tcPr>
          <w:p w14:paraId="506C7CF3" w14:textId="77777777" w:rsidR="00300AAD" w:rsidRPr="00300AAD" w:rsidRDefault="00300AAD" w:rsidP="00300AAD">
            <w:pPr>
              <w:jc w:val="left"/>
              <w:rPr>
                <w:sz w:val="16"/>
                <w:szCs w:val="16"/>
              </w:rPr>
            </w:pPr>
            <w:r w:rsidRPr="00300AAD">
              <w:rPr>
                <w:sz w:val="16"/>
                <w:szCs w:val="16"/>
              </w:rPr>
              <w:t>0,15 l/ha</w:t>
            </w:r>
          </w:p>
          <w:p w14:paraId="6D0252A9" w14:textId="77777777" w:rsidR="00300AAD" w:rsidRPr="00300AAD" w:rsidRDefault="00300AAD" w:rsidP="00300AAD">
            <w:pPr>
              <w:jc w:val="left"/>
              <w:rPr>
                <w:sz w:val="16"/>
                <w:szCs w:val="16"/>
              </w:rPr>
            </w:pPr>
          </w:p>
        </w:tc>
        <w:tc>
          <w:tcPr>
            <w:tcW w:w="1284" w:type="dxa"/>
            <w:tcBorders>
              <w:top w:val="single" w:sz="6" w:space="0" w:color="auto"/>
              <w:left w:val="single" w:sz="6" w:space="0" w:color="auto"/>
              <w:bottom w:val="single" w:sz="2" w:space="0" w:color="auto"/>
              <w:right w:val="single" w:sz="6" w:space="0" w:color="auto"/>
            </w:tcBorders>
          </w:tcPr>
          <w:p w14:paraId="0D2A1C2D" w14:textId="77777777" w:rsidR="00300AAD" w:rsidRPr="00300AAD" w:rsidRDefault="00300AAD" w:rsidP="00300AAD">
            <w:pPr>
              <w:jc w:val="left"/>
              <w:rPr>
                <w:sz w:val="17"/>
                <w:szCs w:val="17"/>
              </w:rPr>
            </w:pPr>
            <w:r w:rsidRPr="00300AAD">
              <w:rPr>
                <w:sz w:val="17"/>
                <w:szCs w:val="17"/>
              </w:rPr>
              <w:t>3</w:t>
            </w:r>
          </w:p>
          <w:p w14:paraId="2387AAB7" w14:textId="77777777" w:rsidR="00300AAD" w:rsidRPr="00300AAD" w:rsidRDefault="00300AAD" w:rsidP="00300AAD">
            <w:pPr>
              <w:jc w:val="left"/>
              <w:rPr>
                <w:sz w:val="17"/>
                <w:szCs w:val="17"/>
              </w:rPr>
            </w:pPr>
          </w:p>
        </w:tc>
        <w:tc>
          <w:tcPr>
            <w:tcW w:w="1466" w:type="dxa"/>
            <w:vMerge w:val="restart"/>
            <w:tcBorders>
              <w:top w:val="single" w:sz="6" w:space="0" w:color="auto"/>
              <w:left w:val="single" w:sz="6" w:space="0" w:color="auto"/>
              <w:right w:val="single" w:sz="6" w:space="0" w:color="auto"/>
            </w:tcBorders>
          </w:tcPr>
          <w:p w14:paraId="26ACE315" w14:textId="77777777" w:rsidR="00300AAD" w:rsidRPr="00300AAD" w:rsidRDefault="00300AAD" w:rsidP="00300AAD">
            <w:pPr>
              <w:jc w:val="left"/>
              <w:rPr>
                <w:sz w:val="17"/>
                <w:szCs w:val="17"/>
              </w:rPr>
            </w:pPr>
            <w:r w:rsidRPr="00300AAD">
              <w:rPr>
                <w:sz w:val="17"/>
                <w:szCs w:val="17"/>
              </w:rPr>
              <w:t>Oba: uporaba na PROSTEM</w:t>
            </w:r>
          </w:p>
          <w:p w14:paraId="519063BC" w14:textId="77777777" w:rsidR="00300AAD" w:rsidRPr="00300AAD" w:rsidRDefault="00300AAD" w:rsidP="00300AAD">
            <w:pPr>
              <w:jc w:val="left"/>
              <w:rPr>
                <w:b/>
                <w:sz w:val="17"/>
                <w:szCs w:val="17"/>
              </w:rPr>
            </w:pPr>
          </w:p>
          <w:p w14:paraId="2B4F0B99" w14:textId="77777777" w:rsidR="00300AAD" w:rsidRPr="00300AAD" w:rsidRDefault="00300AAD" w:rsidP="00300AAD">
            <w:pPr>
              <w:jc w:val="left"/>
              <w:rPr>
                <w:b/>
                <w:sz w:val="17"/>
                <w:szCs w:val="17"/>
              </w:rPr>
            </w:pPr>
            <w:r w:rsidRPr="00300AAD">
              <w:rPr>
                <w:b/>
                <w:sz w:val="17"/>
                <w:szCs w:val="17"/>
              </w:rPr>
              <w:t>*1  30.03.2021</w:t>
            </w:r>
          </w:p>
          <w:p w14:paraId="127CC06E" w14:textId="77777777" w:rsidR="00300AAD" w:rsidRPr="00300AAD" w:rsidRDefault="00300AAD" w:rsidP="00300AAD">
            <w:pPr>
              <w:jc w:val="left"/>
              <w:rPr>
                <w:sz w:val="17"/>
                <w:szCs w:val="17"/>
              </w:rPr>
            </w:pPr>
          </w:p>
        </w:tc>
      </w:tr>
      <w:tr w:rsidR="00300AAD" w:rsidRPr="00300AAD" w14:paraId="3381EF40" w14:textId="77777777" w:rsidTr="00057B7E">
        <w:trPr>
          <w:trHeight w:val="165"/>
        </w:trPr>
        <w:tc>
          <w:tcPr>
            <w:tcW w:w="1701" w:type="dxa"/>
            <w:vMerge/>
            <w:tcBorders>
              <w:left w:val="single" w:sz="6" w:space="0" w:color="auto"/>
              <w:right w:val="single" w:sz="6" w:space="0" w:color="auto"/>
            </w:tcBorders>
          </w:tcPr>
          <w:p w14:paraId="28DCFC6B" w14:textId="77777777" w:rsidR="00300AAD" w:rsidRPr="00300AAD" w:rsidRDefault="00300AAD" w:rsidP="00300AAD">
            <w:pPr>
              <w:jc w:val="left"/>
              <w:rPr>
                <w:b/>
                <w:bCs/>
                <w:sz w:val="16"/>
                <w:szCs w:val="16"/>
              </w:rPr>
            </w:pPr>
          </w:p>
        </w:tc>
        <w:tc>
          <w:tcPr>
            <w:tcW w:w="2693" w:type="dxa"/>
            <w:vMerge/>
            <w:tcBorders>
              <w:left w:val="single" w:sz="6" w:space="0" w:color="auto"/>
              <w:right w:val="single" w:sz="6" w:space="0" w:color="auto"/>
            </w:tcBorders>
          </w:tcPr>
          <w:p w14:paraId="40CC6B7D" w14:textId="77777777" w:rsidR="00300AAD" w:rsidRPr="00300AAD" w:rsidRDefault="00300AAD" w:rsidP="00300AAD">
            <w:pPr>
              <w:rPr>
                <w:sz w:val="16"/>
                <w:szCs w:val="16"/>
              </w:rPr>
            </w:pPr>
          </w:p>
        </w:tc>
        <w:tc>
          <w:tcPr>
            <w:tcW w:w="1954" w:type="dxa"/>
            <w:vMerge/>
            <w:tcBorders>
              <w:left w:val="single" w:sz="6" w:space="0" w:color="auto"/>
              <w:right w:val="single" w:sz="6" w:space="0" w:color="auto"/>
            </w:tcBorders>
          </w:tcPr>
          <w:p w14:paraId="7D447359" w14:textId="77777777" w:rsidR="00300AAD" w:rsidRPr="00300AAD" w:rsidRDefault="00300AAD" w:rsidP="00300AAD">
            <w:pPr>
              <w:tabs>
                <w:tab w:val="left" w:pos="360"/>
              </w:tabs>
              <w:jc w:val="left"/>
              <w:rPr>
                <w:sz w:val="16"/>
                <w:szCs w:val="16"/>
              </w:rPr>
            </w:pPr>
          </w:p>
        </w:tc>
        <w:tc>
          <w:tcPr>
            <w:tcW w:w="1430" w:type="dxa"/>
            <w:tcBorders>
              <w:top w:val="single" w:sz="2" w:space="0" w:color="auto"/>
              <w:left w:val="single" w:sz="6" w:space="0" w:color="auto"/>
              <w:bottom w:val="single" w:sz="6" w:space="0" w:color="auto"/>
              <w:right w:val="single" w:sz="6" w:space="0" w:color="auto"/>
            </w:tcBorders>
          </w:tcPr>
          <w:p w14:paraId="460A0E79" w14:textId="77777777" w:rsidR="00300AAD" w:rsidRPr="00300AAD" w:rsidRDefault="00300AAD" w:rsidP="0046057E">
            <w:pPr>
              <w:numPr>
                <w:ilvl w:val="0"/>
                <w:numId w:val="13"/>
              </w:numPr>
              <w:tabs>
                <w:tab w:val="left" w:pos="34"/>
              </w:tabs>
              <w:ind w:right="-50"/>
              <w:jc w:val="left"/>
              <w:rPr>
                <w:color w:val="000000"/>
                <w:sz w:val="16"/>
                <w:szCs w:val="16"/>
                <w:shd w:val="clear" w:color="auto" w:fill="FFFFFF"/>
              </w:rPr>
            </w:pPr>
            <w:r w:rsidRPr="00300AAD">
              <w:rPr>
                <w:color w:val="000000"/>
                <w:sz w:val="16"/>
                <w:szCs w:val="16"/>
                <w:shd w:val="clear" w:color="auto" w:fill="FFFFFF"/>
              </w:rPr>
              <w:t>spinosad</w:t>
            </w:r>
          </w:p>
        </w:tc>
        <w:tc>
          <w:tcPr>
            <w:tcW w:w="1980" w:type="dxa"/>
            <w:tcBorders>
              <w:top w:val="single" w:sz="2" w:space="0" w:color="auto"/>
              <w:left w:val="single" w:sz="6" w:space="0" w:color="auto"/>
              <w:bottom w:val="single" w:sz="6" w:space="0" w:color="auto"/>
              <w:right w:val="single" w:sz="6" w:space="0" w:color="auto"/>
            </w:tcBorders>
          </w:tcPr>
          <w:p w14:paraId="0ADA1C97" w14:textId="77777777" w:rsidR="00300AAD" w:rsidRPr="00300AAD" w:rsidRDefault="00300AAD" w:rsidP="00300AAD">
            <w:pPr>
              <w:jc w:val="left"/>
              <w:rPr>
                <w:sz w:val="16"/>
                <w:szCs w:val="16"/>
              </w:rPr>
            </w:pPr>
            <w:r w:rsidRPr="00300AAD">
              <w:rPr>
                <w:sz w:val="16"/>
                <w:szCs w:val="16"/>
              </w:rPr>
              <w:t xml:space="preserve">Laser 240 SC </w:t>
            </w:r>
          </w:p>
        </w:tc>
        <w:tc>
          <w:tcPr>
            <w:tcW w:w="1210" w:type="dxa"/>
            <w:tcBorders>
              <w:top w:val="single" w:sz="2" w:space="0" w:color="auto"/>
              <w:left w:val="single" w:sz="6" w:space="0" w:color="auto"/>
              <w:bottom w:val="single" w:sz="6" w:space="0" w:color="auto"/>
              <w:right w:val="single" w:sz="6" w:space="0" w:color="auto"/>
            </w:tcBorders>
          </w:tcPr>
          <w:p w14:paraId="6C877E28" w14:textId="77777777" w:rsidR="00300AAD" w:rsidRPr="00300AAD" w:rsidRDefault="00300AAD" w:rsidP="00300AAD">
            <w:pPr>
              <w:jc w:val="left"/>
              <w:rPr>
                <w:sz w:val="16"/>
                <w:szCs w:val="16"/>
              </w:rPr>
            </w:pPr>
            <w:r w:rsidRPr="00300AAD">
              <w:rPr>
                <w:sz w:val="16"/>
                <w:szCs w:val="16"/>
              </w:rPr>
              <w:t>0,4 l/ha</w:t>
            </w:r>
          </w:p>
        </w:tc>
        <w:tc>
          <w:tcPr>
            <w:tcW w:w="1284" w:type="dxa"/>
            <w:tcBorders>
              <w:top w:val="single" w:sz="2" w:space="0" w:color="auto"/>
              <w:left w:val="single" w:sz="6" w:space="0" w:color="auto"/>
              <w:bottom w:val="single" w:sz="6" w:space="0" w:color="auto"/>
              <w:right w:val="single" w:sz="6" w:space="0" w:color="auto"/>
            </w:tcBorders>
          </w:tcPr>
          <w:p w14:paraId="24FFB24E" w14:textId="77777777" w:rsidR="00300AAD" w:rsidRPr="00300AAD" w:rsidRDefault="00300AAD" w:rsidP="00300AAD">
            <w:pPr>
              <w:jc w:val="left"/>
              <w:rPr>
                <w:sz w:val="17"/>
                <w:szCs w:val="17"/>
              </w:rPr>
            </w:pPr>
            <w:r w:rsidRPr="00300AAD">
              <w:rPr>
                <w:sz w:val="17"/>
                <w:szCs w:val="17"/>
              </w:rPr>
              <w:t>3</w:t>
            </w:r>
          </w:p>
        </w:tc>
        <w:tc>
          <w:tcPr>
            <w:tcW w:w="1466" w:type="dxa"/>
            <w:vMerge/>
            <w:tcBorders>
              <w:left w:val="single" w:sz="6" w:space="0" w:color="auto"/>
              <w:bottom w:val="single" w:sz="6" w:space="0" w:color="auto"/>
              <w:right w:val="single" w:sz="6" w:space="0" w:color="auto"/>
            </w:tcBorders>
          </w:tcPr>
          <w:p w14:paraId="006811DD" w14:textId="77777777" w:rsidR="00300AAD" w:rsidRPr="00300AAD" w:rsidDel="00F05A39" w:rsidRDefault="00300AAD" w:rsidP="00300AAD">
            <w:pPr>
              <w:jc w:val="left"/>
              <w:rPr>
                <w:b/>
                <w:sz w:val="17"/>
                <w:szCs w:val="17"/>
              </w:rPr>
            </w:pPr>
          </w:p>
        </w:tc>
      </w:tr>
      <w:tr w:rsidR="00300AAD" w:rsidRPr="00300AAD" w14:paraId="23B96F48" w14:textId="77777777" w:rsidTr="00057B7E">
        <w:trPr>
          <w:trHeight w:val="373"/>
        </w:trPr>
        <w:tc>
          <w:tcPr>
            <w:tcW w:w="1701" w:type="dxa"/>
            <w:vMerge w:val="restart"/>
            <w:tcBorders>
              <w:top w:val="single" w:sz="6" w:space="0" w:color="auto"/>
              <w:left w:val="single" w:sz="6" w:space="0" w:color="auto"/>
              <w:right w:val="single" w:sz="6" w:space="0" w:color="auto"/>
            </w:tcBorders>
          </w:tcPr>
          <w:p w14:paraId="1AC44B49" w14:textId="77777777" w:rsidR="00300AAD" w:rsidRPr="00300AAD" w:rsidRDefault="00300AAD" w:rsidP="00300AAD">
            <w:pPr>
              <w:jc w:val="left"/>
              <w:rPr>
                <w:i/>
                <w:iCs/>
                <w:sz w:val="16"/>
                <w:szCs w:val="16"/>
              </w:rPr>
            </w:pPr>
            <w:r w:rsidRPr="00300AAD">
              <w:rPr>
                <w:b/>
                <w:bCs/>
                <w:sz w:val="16"/>
                <w:szCs w:val="16"/>
              </w:rPr>
              <w:t xml:space="preserve">Kapusov belin </w:t>
            </w:r>
            <w:r w:rsidRPr="00300AAD">
              <w:rPr>
                <w:bCs/>
                <w:sz w:val="16"/>
                <w:szCs w:val="16"/>
              </w:rPr>
              <w:t>(</w:t>
            </w:r>
            <w:r w:rsidRPr="00300AAD">
              <w:rPr>
                <w:bCs/>
                <w:i/>
                <w:sz w:val="16"/>
                <w:szCs w:val="16"/>
              </w:rPr>
              <w:t>Pieris brasicae</w:t>
            </w:r>
            <w:r w:rsidRPr="00300AAD">
              <w:rPr>
                <w:bCs/>
                <w:sz w:val="16"/>
                <w:szCs w:val="16"/>
              </w:rPr>
              <w:t>),</w:t>
            </w:r>
            <w:r w:rsidRPr="00300AAD">
              <w:rPr>
                <w:b/>
                <w:bCs/>
                <w:sz w:val="16"/>
                <w:szCs w:val="16"/>
              </w:rPr>
              <w:t xml:space="preserve"> kapusova sovka  </w:t>
            </w:r>
            <w:r w:rsidRPr="00300AAD">
              <w:rPr>
                <w:bCs/>
                <w:sz w:val="16"/>
                <w:szCs w:val="16"/>
              </w:rPr>
              <w:t>(</w:t>
            </w:r>
            <w:r w:rsidRPr="00300AAD">
              <w:rPr>
                <w:bCs/>
                <w:i/>
                <w:sz w:val="16"/>
                <w:szCs w:val="16"/>
              </w:rPr>
              <w:t>Mamestra brasicae</w:t>
            </w:r>
            <w:r w:rsidRPr="00300AAD">
              <w:rPr>
                <w:bCs/>
                <w:sz w:val="16"/>
                <w:szCs w:val="16"/>
              </w:rPr>
              <w:t>),</w:t>
            </w:r>
            <w:r w:rsidRPr="00300AAD">
              <w:rPr>
                <w:b/>
                <w:bCs/>
                <w:sz w:val="16"/>
                <w:szCs w:val="16"/>
              </w:rPr>
              <w:t xml:space="preserve"> zelenjadna sovka </w:t>
            </w:r>
            <w:r w:rsidRPr="00300AAD">
              <w:rPr>
                <w:bCs/>
                <w:sz w:val="16"/>
                <w:szCs w:val="16"/>
              </w:rPr>
              <w:t>(</w:t>
            </w:r>
            <w:r w:rsidRPr="00300AAD">
              <w:rPr>
                <w:bCs/>
                <w:i/>
                <w:sz w:val="16"/>
                <w:szCs w:val="16"/>
              </w:rPr>
              <w:t>Lacanobia oleracea</w:t>
            </w:r>
            <w:r w:rsidRPr="00300AAD">
              <w:rPr>
                <w:bCs/>
                <w:sz w:val="16"/>
                <w:szCs w:val="16"/>
              </w:rPr>
              <w:t>)</w:t>
            </w:r>
          </w:p>
        </w:tc>
        <w:tc>
          <w:tcPr>
            <w:tcW w:w="2693" w:type="dxa"/>
            <w:vMerge w:val="restart"/>
            <w:tcBorders>
              <w:top w:val="single" w:sz="6" w:space="0" w:color="auto"/>
              <w:left w:val="single" w:sz="6" w:space="0" w:color="auto"/>
              <w:right w:val="single" w:sz="6" w:space="0" w:color="auto"/>
            </w:tcBorders>
          </w:tcPr>
          <w:p w14:paraId="7788F9FF" w14:textId="77777777" w:rsidR="00300AAD" w:rsidRPr="00300AAD" w:rsidRDefault="00300AAD" w:rsidP="00300AAD">
            <w:pPr>
              <w:rPr>
                <w:sz w:val="16"/>
                <w:szCs w:val="16"/>
              </w:rPr>
            </w:pPr>
            <w:r w:rsidRPr="00300AAD">
              <w:rPr>
                <w:sz w:val="16"/>
                <w:szCs w:val="16"/>
              </w:rPr>
              <w:t>Aprila in maja letajo metulji kapusovega belina prvega rodu, julija in avgusta pa metulji drugega rodu. Gosenice obžrejo listje do listnih žil. Nevaren je predvsem na manjših njivah,  na večjih pa predvsem na robovih.</w:t>
            </w:r>
          </w:p>
          <w:p w14:paraId="5CEB9A9B" w14:textId="77777777" w:rsidR="00300AAD" w:rsidRPr="00300AAD" w:rsidRDefault="00300AAD" w:rsidP="00300AAD">
            <w:pPr>
              <w:rPr>
                <w:sz w:val="16"/>
                <w:szCs w:val="16"/>
              </w:rPr>
            </w:pPr>
          </w:p>
          <w:p w14:paraId="55970699" w14:textId="77777777" w:rsidR="00300AAD" w:rsidRPr="00300AAD" w:rsidRDefault="00300AAD" w:rsidP="00300AAD">
            <w:pPr>
              <w:rPr>
                <w:sz w:val="16"/>
                <w:szCs w:val="16"/>
              </w:rPr>
            </w:pPr>
            <w:r w:rsidRPr="00300AAD">
              <w:rPr>
                <w:sz w:val="16"/>
                <w:szCs w:val="16"/>
              </w:rPr>
              <w:t>Kapusova sovka je med več sovkami najbolj nevarna.</w:t>
            </w:r>
          </w:p>
          <w:p w14:paraId="1DE4F0B4" w14:textId="77777777" w:rsidR="00300AAD" w:rsidRPr="00300AAD" w:rsidRDefault="00300AAD" w:rsidP="00300AAD">
            <w:pPr>
              <w:rPr>
                <w:sz w:val="16"/>
                <w:szCs w:val="16"/>
              </w:rPr>
            </w:pPr>
            <w:r w:rsidRPr="00300AAD">
              <w:rPr>
                <w:sz w:val="16"/>
                <w:szCs w:val="16"/>
              </w:rPr>
              <w:t>Gosenice mesnatega izgleda s starostjo spreminjajo barvo, od sivo zelenkaste, rjave do črne. Gosenice prvega rodu junija in julija objedajo listje,  gosenice drugega rodu pa se od avgusta naprej zavrtajo v glave.</w:t>
            </w:r>
          </w:p>
        </w:tc>
        <w:tc>
          <w:tcPr>
            <w:tcW w:w="1954" w:type="dxa"/>
            <w:vMerge w:val="restart"/>
            <w:tcBorders>
              <w:top w:val="single" w:sz="6" w:space="0" w:color="auto"/>
              <w:left w:val="single" w:sz="6" w:space="0" w:color="auto"/>
              <w:right w:val="single" w:sz="6" w:space="0" w:color="auto"/>
            </w:tcBorders>
          </w:tcPr>
          <w:p w14:paraId="72F2EA0D" w14:textId="77777777" w:rsidR="00300AAD" w:rsidRPr="00300AAD" w:rsidRDefault="00300AAD" w:rsidP="00300AAD">
            <w:pPr>
              <w:tabs>
                <w:tab w:val="left" w:pos="360"/>
              </w:tabs>
              <w:jc w:val="left"/>
              <w:rPr>
                <w:sz w:val="16"/>
                <w:szCs w:val="16"/>
              </w:rPr>
            </w:pPr>
            <w:r w:rsidRPr="00300AAD">
              <w:rPr>
                <w:sz w:val="16"/>
                <w:szCs w:val="16"/>
              </w:rPr>
              <w:t>Agrotehnični ukrepi:</w:t>
            </w:r>
          </w:p>
          <w:p w14:paraId="6C09EB8E" w14:textId="77777777" w:rsidR="00300AAD" w:rsidRPr="00300AAD" w:rsidRDefault="00300AAD" w:rsidP="00300AAD">
            <w:pPr>
              <w:tabs>
                <w:tab w:val="left" w:pos="360"/>
              </w:tabs>
              <w:jc w:val="left"/>
              <w:rPr>
                <w:sz w:val="16"/>
                <w:szCs w:val="16"/>
              </w:rPr>
            </w:pPr>
            <w:r w:rsidRPr="00300AAD">
              <w:rPr>
                <w:sz w:val="16"/>
                <w:szCs w:val="16"/>
              </w:rPr>
              <w:t xml:space="preserve">- pobiranje listov s </w:t>
            </w:r>
          </w:p>
          <w:p w14:paraId="539EAA16" w14:textId="77777777" w:rsidR="00300AAD" w:rsidRPr="00300AAD" w:rsidRDefault="00300AAD" w:rsidP="00300AAD">
            <w:pPr>
              <w:tabs>
                <w:tab w:val="left" w:pos="360"/>
              </w:tabs>
              <w:jc w:val="left"/>
              <w:rPr>
                <w:sz w:val="16"/>
                <w:szCs w:val="16"/>
              </w:rPr>
            </w:pPr>
            <w:r w:rsidRPr="00300AAD">
              <w:rPr>
                <w:sz w:val="16"/>
                <w:szCs w:val="16"/>
              </w:rPr>
              <w:t xml:space="preserve">   kolonijami gosenic na  </w:t>
            </w:r>
          </w:p>
          <w:p w14:paraId="08EFDF71" w14:textId="77777777" w:rsidR="00300AAD" w:rsidRPr="00300AAD" w:rsidRDefault="00300AAD" w:rsidP="00300AAD">
            <w:pPr>
              <w:tabs>
                <w:tab w:val="left" w:pos="176"/>
                <w:tab w:val="left" w:pos="360"/>
              </w:tabs>
              <w:jc w:val="left"/>
              <w:rPr>
                <w:sz w:val="16"/>
                <w:szCs w:val="16"/>
              </w:rPr>
            </w:pPr>
            <w:r w:rsidRPr="00300AAD">
              <w:rPr>
                <w:sz w:val="16"/>
                <w:szCs w:val="16"/>
              </w:rPr>
              <w:t xml:space="preserve">   manjših njivah</w:t>
            </w:r>
            <w:r w:rsidRPr="00300AAD">
              <w:rPr>
                <w:sz w:val="16"/>
                <w:szCs w:val="16"/>
              </w:rPr>
              <w:br/>
              <w:t>- uporaba zaščitnih mrež,</w:t>
            </w:r>
          </w:p>
          <w:p w14:paraId="755BB688" w14:textId="77777777" w:rsidR="00300AAD" w:rsidRPr="00300AAD" w:rsidRDefault="00300AAD" w:rsidP="00300AAD">
            <w:pPr>
              <w:tabs>
                <w:tab w:val="left" w:pos="176"/>
                <w:tab w:val="left" w:pos="360"/>
              </w:tabs>
              <w:jc w:val="left"/>
              <w:rPr>
                <w:sz w:val="16"/>
                <w:szCs w:val="16"/>
              </w:rPr>
            </w:pPr>
            <w:r w:rsidRPr="00300AAD">
              <w:rPr>
                <w:sz w:val="16"/>
                <w:szCs w:val="16"/>
              </w:rPr>
              <w:t>- globoko jesensko  oranje, zatiranje plevelov.</w:t>
            </w:r>
          </w:p>
        </w:tc>
        <w:tc>
          <w:tcPr>
            <w:tcW w:w="1430" w:type="dxa"/>
            <w:tcBorders>
              <w:top w:val="single" w:sz="6" w:space="0" w:color="auto"/>
              <w:left w:val="single" w:sz="6" w:space="0" w:color="auto"/>
              <w:bottom w:val="single" w:sz="2" w:space="0" w:color="auto"/>
              <w:right w:val="single" w:sz="6" w:space="0" w:color="auto"/>
            </w:tcBorders>
          </w:tcPr>
          <w:p w14:paraId="5A76805B" w14:textId="77777777" w:rsidR="00300AAD" w:rsidRPr="00300AAD" w:rsidRDefault="00300AAD" w:rsidP="00300AAD">
            <w:pPr>
              <w:tabs>
                <w:tab w:val="left" w:pos="34"/>
              </w:tabs>
              <w:ind w:right="-50"/>
              <w:jc w:val="left"/>
              <w:rPr>
                <w:color w:val="000000"/>
                <w:sz w:val="16"/>
                <w:szCs w:val="16"/>
                <w:shd w:val="clear" w:color="auto" w:fill="FFFFFF"/>
              </w:rPr>
            </w:pPr>
            <w:r w:rsidRPr="00300AAD">
              <w:rPr>
                <w:color w:val="000000"/>
                <w:sz w:val="16"/>
                <w:szCs w:val="16"/>
                <w:shd w:val="clear" w:color="auto" w:fill="FFFFFF"/>
              </w:rPr>
              <w:t>-lambda-cihalotrin</w:t>
            </w:r>
          </w:p>
        </w:tc>
        <w:tc>
          <w:tcPr>
            <w:tcW w:w="1980" w:type="dxa"/>
            <w:tcBorders>
              <w:top w:val="single" w:sz="6" w:space="0" w:color="auto"/>
              <w:left w:val="single" w:sz="6" w:space="0" w:color="auto"/>
              <w:bottom w:val="single" w:sz="2" w:space="0" w:color="auto"/>
              <w:right w:val="single" w:sz="6" w:space="0" w:color="auto"/>
            </w:tcBorders>
          </w:tcPr>
          <w:p w14:paraId="0F271421" w14:textId="77777777" w:rsidR="00300AAD" w:rsidRPr="00300AAD" w:rsidRDefault="00300AAD" w:rsidP="00300AAD">
            <w:pPr>
              <w:jc w:val="left"/>
              <w:rPr>
                <w:b/>
                <w:sz w:val="16"/>
                <w:szCs w:val="16"/>
              </w:rPr>
            </w:pPr>
            <w:r w:rsidRPr="00300AAD">
              <w:rPr>
                <w:sz w:val="16"/>
                <w:szCs w:val="16"/>
              </w:rPr>
              <w:t>Karate zeon 5 CS</w:t>
            </w:r>
            <w:r w:rsidRPr="00300AAD">
              <w:rPr>
                <w:b/>
                <w:sz w:val="16"/>
                <w:szCs w:val="16"/>
              </w:rPr>
              <w:t xml:space="preserve"> *1*</w:t>
            </w:r>
          </w:p>
          <w:p w14:paraId="693BED22" w14:textId="77777777" w:rsidR="00300AAD" w:rsidRPr="00300AAD" w:rsidRDefault="00300AAD" w:rsidP="00300AAD">
            <w:pPr>
              <w:jc w:val="left"/>
              <w:rPr>
                <w:sz w:val="16"/>
                <w:szCs w:val="16"/>
              </w:rPr>
            </w:pPr>
          </w:p>
        </w:tc>
        <w:tc>
          <w:tcPr>
            <w:tcW w:w="1210" w:type="dxa"/>
            <w:tcBorders>
              <w:top w:val="single" w:sz="6" w:space="0" w:color="auto"/>
              <w:left w:val="single" w:sz="6" w:space="0" w:color="auto"/>
              <w:bottom w:val="single" w:sz="2" w:space="0" w:color="auto"/>
              <w:right w:val="single" w:sz="6" w:space="0" w:color="auto"/>
            </w:tcBorders>
          </w:tcPr>
          <w:p w14:paraId="3B052591" w14:textId="77777777" w:rsidR="00300AAD" w:rsidRPr="00300AAD" w:rsidRDefault="00300AAD" w:rsidP="00300AAD">
            <w:pPr>
              <w:jc w:val="left"/>
              <w:rPr>
                <w:sz w:val="16"/>
                <w:szCs w:val="16"/>
              </w:rPr>
            </w:pPr>
            <w:r w:rsidRPr="00300AAD">
              <w:rPr>
                <w:sz w:val="16"/>
                <w:szCs w:val="16"/>
              </w:rPr>
              <w:t>0,2 l/ha</w:t>
            </w:r>
          </w:p>
          <w:p w14:paraId="4F7EFAF3" w14:textId="77777777" w:rsidR="00300AAD" w:rsidRPr="00300AAD" w:rsidRDefault="00300AAD" w:rsidP="00300AAD">
            <w:pPr>
              <w:jc w:val="left"/>
              <w:rPr>
                <w:sz w:val="16"/>
                <w:szCs w:val="16"/>
              </w:rPr>
            </w:pPr>
          </w:p>
        </w:tc>
        <w:tc>
          <w:tcPr>
            <w:tcW w:w="1284" w:type="dxa"/>
            <w:tcBorders>
              <w:top w:val="single" w:sz="6" w:space="0" w:color="auto"/>
              <w:left w:val="single" w:sz="6" w:space="0" w:color="auto"/>
              <w:bottom w:val="single" w:sz="2" w:space="0" w:color="auto"/>
              <w:right w:val="single" w:sz="6" w:space="0" w:color="auto"/>
            </w:tcBorders>
          </w:tcPr>
          <w:p w14:paraId="556E1CDC" w14:textId="77777777" w:rsidR="00300AAD" w:rsidRPr="00300AAD" w:rsidRDefault="00300AAD" w:rsidP="00300AAD">
            <w:pPr>
              <w:jc w:val="left"/>
              <w:rPr>
                <w:sz w:val="17"/>
                <w:szCs w:val="17"/>
              </w:rPr>
            </w:pPr>
            <w:r w:rsidRPr="00300AAD">
              <w:rPr>
                <w:sz w:val="17"/>
                <w:szCs w:val="17"/>
              </w:rPr>
              <w:t>3</w:t>
            </w:r>
          </w:p>
          <w:p w14:paraId="7C5602ED" w14:textId="77777777" w:rsidR="00300AAD" w:rsidRPr="00300AAD" w:rsidRDefault="00300AAD" w:rsidP="00300AAD">
            <w:pPr>
              <w:jc w:val="left"/>
              <w:rPr>
                <w:sz w:val="17"/>
                <w:szCs w:val="17"/>
              </w:rPr>
            </w:pPr>
          </w:p>
        </w:tc>
        <w:tc>
          <w:tcPr>
            <w:tcW w:w="1466" w:type="dxa"/>
            <w:vMerge w:val="restart"/>
            <w:tcBorders>
              <w:top w:val="single" w:sz="6" w:space="0" w:color="auto"/>
              <w:left w:val="single" w:sz="6" w:space="0" w:color="auto"/>
              <w:right w:val="single" w:sz="6" w:space="0" w:color="auto"/>
            </w:tcBorders>
          </w:tcPr>
          <w:p w14:paraId="0ABB4A97" w14:textId="77777777" w:rsidR="00300AAD" w:rsidRPr="00300AAD" w:rsidRDefault="00300AAD" w:rsidP="00300AAD">
            <w:pPr>
              <w:jc w:val="left"/>
              <w:rPr>
                <w:sz w:val="17"/>
                <w:szCs w:val="17"/>
              </w:rPr>
            </w:pPr>
            <w:r w:rsidRPr="00300AAD">
              <w:rPr>
                <w:b/>
                <w:sz w:val="17"/>
                <w:szCs w:val="17"/>
              </w:rPr>
              <w:t>*</w:t>
            </w:r>
            <w:r w:rsidRPr="00300AAD">
              <w:rPr>
                <w:sz w:val="17"/>
                <w:szCs w:val="17"/>
              </w:rPr>
              <w:t>uporaba na PROSTEM</w:t>
            </w:r>
          </w:p>
          <w:p w14:paraId="4E294C82" w14:textId="77777777" w:rsidR="00300AAD" w:rsidRPr="00300AAD" w:rsidRDefault="00300AAD" w:rsidP="00300AAD">
            <w:pPr>
              <w:jc w:val="left"/>
              <w:rPr>
                <w:sz w:val="17"/>
                <w:szCs w:val="17"/>
              </w:rPr>
            </w:pPr>
          </w:p>
          <w:p w14:paraId="21690646" w14:textId="77777777" w:rsidR="00300AAD" w:rsidRPr="00300AAD" w:rsidRDefault="00300AAD" w:rsidP="00300AAD">
            <w:pPr>
              <w:jc w:val="left"/>
              <w:rPr>
                <w:b/>
                <w:sz w:val="17"/>
                <w:szCs w:val="17"/>
              </w:rPr>
            </w:pPr>
            <w:r w:rsidRPr="00300AAD">
              <w:rPr>
                <w:b/>
                <w:sz w:val="17"/>
                <w:szCs w:val="17"/>
              </w:rPr>
              <w:t>*1  30.03.2021</w:t>
            </w:r>
          </w:p>
          <w:p w14:paraId="5522663F" w14:textId="77777777" w:rsidR="00300AAD" w:rsidRPr="00300AAD" w:rsidRDefault="00300AAD" w:rsidP="00300AAD">
            <w:pPr>
              <w:jc w:val="left"/>
              <w:rPr>
                <w:sz w:val="17"/>
                <w:szCs w:val="17"/>
              </w:rPr>
            </w:pPr>
          </w:p>
        </w:tc>
      </w:tr>
      <w:tr w:rsidR="00300AAD" w:rsidRPr="00300AAD" w14:paraId="1B3A8299" w14:textId="77777777" w:rsidTr="00057B7E">
        <w:trPr>
          <w:trHeight w:val="165"/>
        </w:trPr>
        <w:tc>
          <w:tcPr>
            <w:tcW w:w="1701" w:type="dxa"/>
            <w:vMerge/>
            <w:tcBorders>
              <w:left w:val="single" w:sz="6" w:space="0" w:color="auto"/>
              <w:right w:val="single" w:sz="6" w:space="0" w:color="auto"/>
            </w:tcBorders>
          </w:tcPr>
          <w:p w14:paraId="1BEEE251" w14:textId="77777777" w:rsidR="00300AAD" w:rsidRPr="00300AAD" w:rsidRDefault="00300AAD" w:rsidP="00300AAD">
            <w:pPr>
              <w:jc w:val="left"/>
              <w:rPr>
                <w:b/>
                <w:bCs/>
                <w:sz w:val="16"/>
                <w:szCs w:val="16"/>
              </w:rPr>
            </w:pPr>
          </w:p>
        </w:tc>
        <w:tc>
          <w:tcPr>
            <w:tcW w:w="2693" w:type="dxa"/>
            <w:vMerge/>
            <w:tcBorders>
              <w:left w:val="single" w:sz="6" w:space="0" w:color="auto"/>
              <w:right w:val="single" w:sz="6" w:space="0" w:color="auto"/>
            </w:tcBorders>
          </w:tcPr>
          <w:p w14:paraId="366D0A01" w14:textId="77777777" w:rsidR="00300AAD" w:rsidRPr="00300AAD" w:rsidRDefault="00300AAD" w:rsidP="00300AAD">
            <w:pPr>
              <w:jc w:val="left"/>
              <w:rPr>
                <w:sz w:val="16"/>
                <w:szCs w:val="16"/>
              </w:rPr>
            </w:pPr>
          </w:p>
        </w:tc>
        <w:tc>
          <w:tcPr>
            <w:tcW w:w="1954" w:type="dxa"/>
            <w:vMerge/>
            <w:tcBorders>
              <w:left w:val="single" w:sz="6" w:space="0" w:color="auto"/>
              <w:right w:val="single" w:sz="6" w:space="0" w:color="auto"/>
            </w:tcBorders>
          </w:tcPr>
          <w:p w14:paraId="10259445" w14:textId="77777777" w:rsidR="00300AAD" w:rsidRPr="00300AAD" w:rsidRDefault="00300AAD" w:rsidP="00300AAD">
            <w:pPr>
              <w:tabs>
                <w:tab w:val="left" w:pos="360"/>
              </w:tabs>
              <w:jc w:val="left"/>
              <w:rPr>
                <w:sz w:val="16"/>
                <w:szCs w:val="16"/>
              </w:rPr>
            </w:pPr>
          </w:p>
        </w:tc>
        <w:tc>
          <w:tcPr>
            <w:tcW w:w="1430" w:type="dxa"/>
            <w:tcBorders>
              <w:top w:val="single" w:sz="2" w:space="0" w:color="auto"/>
              <w:left w:val="single" w:sz="6" w:space="0" w:color="auto"/>
              <w:bottom w:val="single" w:sz="2" w:space="0" w:color="auto"/>
              <w:right w:val="single" w:sz="6" w:space="0" w:color="auto"/>
            </w:tcBorders>
          </w:tcPr>
          <w:p w14:paraId="0CB5CE9F" w14:textId="77777777" w:rsidR="00300AAD" w:rsidRPr="00300AAD" w:rsidRDefault="00300AAD" w:rsidP="00300AAD">
            <w:pPr>
              <w:tabs>
                <w:tab w:val="left" w:pos="34"/>
              </w:tabs>
              <w:ind w:right="-50"/>
              <w:jc w:val="left"/>
              <w:rPr>
                <w:color w:val="000000"/>
                <w:sz w:val="16"/>
                <w:szCs w:val="16"/>
                <w:shd w:val="clear" w:color="auto" w:fill="FFFFFF"/>
              </w:rPr>
            </w:pPr>
            <w:r w:rsidRPr="00300AAD">
              <w:rPr>
                <w:color w:val="000000"/>
                <w:sz w:val="16"/>
                <w:szCs w:val="16"/>
                <w:shd w:val="clear" w:color="auto" w:fill="FFFFFF"/>
              </w:rPr>
              <w:t>-</w:t>
            </w:r>
            <w:r w:rsidRPr="00300AAD">
              <w:rPr>
                <w:i/>
                <w:color w:val="000000"/>
                <w:sz w:val="16"/>
                <w:szCs w:val="16"/>
                <w:shd w:val="clear" w:color="auto" w:fill="FFFFFF"/>
              </w:rPr>
              <w:t>Bacillus thuringhiensis</w:t>
            </w:r>
            <w:r w:rsidRPr="00300AAD">
              <w:rPr>
                <w:color w:val="000000"/>
                <w:sz w:val="16"/>
                <w:szCs w:val="16"/>
                <w:shd w:val="clear" w:color="auto" w:fill="FFFFFF"/>
              </w:rPr>
              <w:t xml:space="preserve"> var. aizawai</w:t>
            </w:r>
          </w:p>
        </w:tc>
        <w:tc>
          <w:tcPr>
            <w:tcW w:w="1980" w:type="dxa"/>
            <w:tcBorders>
              <w:top w:val="single" w:sz="2" w:space="0" w:color="auto"/>
              <w:left w:val="single" w:sz="6" w:space="0" w:color="auto"/>
              <w:bottom w:val="single" w:sz="2" w:space="0" w:color="auto"/>
              <w:right w:val="single" w:sz="6" w:space="0" w:color="auto"/>
            </w:tcBorders>
          </w:tcPr>
          <w:p w14:paraId="35C45C0A" w14:textId="77777777" w:rsidR="00300AAD" w:rsidRPr="00300AAD" w:rsidRDefault="00300AAD" w:rsidP="00300AAD">
            <w:pPr>
              <w:jc w:val="left"/>
              <w:rPr>
                <w:b/>
                <w:sz w:val="16"/>
                <w:szCs w:val="16"/>
              </w:rPr>
            </w:pPr>
            <w:r w:rsidRPr="00300AAD">
              <w:rPr>
                <w:sz w:val="16"/>
                <w:szCs w:val="16"/>
              </w:rPr>
              <w:t>Agree WG</w:t>
            </w:r>
          </w:p>
        </w:tc>
        <w:tc>
          <w:tcPr>
            <w:tcW w:w="1210" w:type="dxa"/>
            <w:tcBorders>
              <w:top w:val="single" w:sz="2" w:space="0" w:color="auto"/>
              <w:left w:val="single" w:sz="6" w:space="0" w:color="auto"/>
              <w:bottom w:val="single" w:sz="2" w:space="0" w:color="auto"/>
              <w:right w:val="single" w:sz="6" w:space="0" w:color="auto"/>
            </w:tcBorders>
          </w:tcPr>
          <w:p w14:paraId="490BC0E7" w14:textId="77777777" w:rsidR="00300AAD" w:rsidRPr="00300AAD" w:rsidRDefault="00300AAD" w:rsidP="00300AAD">
            <w:pPr>
              <w:jc w:val="left"/>
              <w:rPr>
                <w:sz w:val="16"/>
                <w:szCs w:val="16"/>
              </w:rPr>
            </w:pPr>
            <w:r w:rsidRPr="00300AAD">
              <w:rPr>
                <w:sz w:val="16"/>
                <w:szCs w:val="16"/>
              </w:rPr>
              <w:t>1 kg/ha</w:t>
            </w:r>
          </w:p>
        </w:tc>
        <w:tc>
          <w:tcPr>
            <w:tcW w:w="1284" w:type="dxa"/>
            <w:tcBorders>
              <w:top w:val="single" w:sz="2" w:space="0" w:color="auto"/>
              <w:left w:val="single" w:sz="6" w:space="0" w:color="auto"/>
              <w:bottom w:val="single" w:sz="2" w:space="0" w:color="auto"/>
              <w:right w:val="single" w:sz="6" w:space="0" w:color="auto"/>
            </w:tcBorders>
          </w:tcPr>
          <w:p w14:paraId="62F42C84" w14:textId="77777777" w:rsidR="00300AAD" w:rsidRPr="00300AAD" w:rsidRDefault="00300AAD" w:rsidP="00300AAD">
            <w:pPr>
              <w:jc w:val="left"/>
              <w:rPr>
                <w:sz w:val="17"/>
                <w:szCs w:val="17"/>
              </w:rPr>
            </w:pPr>
            <w:r w:rsidRPr="00300AAD">
              <w:rPr>
                <w:sz w:val="17"/>
                <w:szCs w:val="17"/>
              </w:rPr>
              <w:t>ni potrebna</w:t>
            </w:r>
          </w:p>
        </w:tc>
        <w:tc>
          <w:tcPr>
            <w:tcW w:w="1466" w:type="dxa"/>
            <w:vMerge/>
            <w:tcBorders>
              <w:left w:val="single" w:sz="6" w:space="0" w:color="auto"/>
              <w:right w:val="single" w:sz="6" w:space="0" w:color="auto"/>
            </w:tcBorders>
          </w:tcPr>
          <w:p w14:paraId="4C5CB28C" w14:textId="77777777" w:rsidR="00300AAD" w:rsidRPr="00300AAD" w:rsidRDefault="00300AAD" w:rsidP="00300AAD">
            <w:pPr>
              <w:jc w:val="left"/>
              <w:rPr>
                <w:b/>
                <w:sz w:val="17"/>
                <w:szCs w:val="17"/>
              </w:rPr>
            </w:pPr>
          </w:p>
        </w:tc>
      </w:tr>
      <w:tr w:rsidR="00300AAD" w:rsidRPr="00300AAD" w14:paraId="47083646" w14:textId="77777777" w:rsidTr="00057B7E">
        <w:trPr>
          <w:trHeight w:val="165"/>
        </w:trPr>
        <w:tc>
          <w:tcPr>
            <w:tcW w:w="1701" w:type="dxa"/>
            <w:vMerge/>
            <w:tcBorders>
              <w:left w:val="single" w:sz="6" w:space="0" w:color="auto"/>
              <w:right w:val="single" w:sz="6" w:space="0" w:color="auto"/>
            </w:tcBorders>
          </w:tcPr>
          <w:p w14:paraId="2EB0E3FA" w14:textId="77777777" w:rsidR="00300AAD" w:rsidRPr="00300AAD" w:rsidRDefault="00300AAD" w:rsidP="00300AAD">
            <w:pPr>
              <w:jc w:val="left"/>
              <w:rPr>
                <w:b/>
                <w:bCs/>
                <w:sz w:val="16"/>
                <w:szCs w:val="16"/>
              </w:rPr>
            </w:pPr>
          </w:p>
        </w:tc>
        <w:tc>
          <w:tcPr>
            <w:tcW w:w="2693" w:type="dxa"/>
            <w:vMerge/>
            <w:tcBorders>
              <w:left w:val="single" w:sz="6" w:space="0" w:color="auto"/>
              <w:right w:val="single" w:sz="6" w:space="0" w:color="auto"/>
            </w:tcBorders>
          </w:tcPr>
          <w:p w14:paraId="5326B0BB" w14:textId="77777777" w:rsidR="00300AAD" w:rsidRPr="00300AAD" w:rsidRDefault="00300AAD" w:rsidP="00300AAD">
            <w:pPr>
              <w:jc w:val="left"/>
              <w:rPr>
                <w:sz w:val="16"/>
                <w:szCs w:val="16"/>
              </w:rPr>
            </w:pPr>
          </w:p>
        </w:tc>
        <w:tc>
          <w:tcPr>
            <w:tcW w:w="1954" w:type="dxa"/>
            <w:vMerge/>
            <w:tcBorders>
              <w:left w:val="single" w:sz="6" w:space="0" w:color="auto"/>
              <w:right w:val="single" w:sz="6" w:space="0" w:color="auto"/>
            </w:tcBorders>
          </w:tcPr>
          <w:p w14:paraId="0E56D7A5" w14:textId="77777777" w:rsidR="00300AAD" w:rsidRPr="00300AAD" w:rsidRDefault="00300AAD" w:rsidP="00300AAD">
            <w:pPr>
              <w:tabs>
                <w:tab w:val="left" w:pos="360"/>
              </w:tabs>
              <w:jc w:val="left"/>
              <w:rPr>
                <w:sz w:val="16"/>
                <w:szCs w:val="16"/>
              </w:rPr>
            </w:pPr>
          </w:p>
        </w:tc>
        <w:tc>
          <w:tcPr>
            <w:tcW w:w="1430" w:type="dxa"/>
            <w:tcBorders>
              <w:top w:val="single" w:sz="2" w:space="0" w:color="auto"/>
              <w:left w:val="single" w:sz="6" w:space="0" w:color="auto"/>
              <w:bottom w:val="single" w:sz="2" w:space="0" w:color="auto"/>
              <w:right w:val="single" w:sz="6" w:space="0" w:color="auto"/>
            </w:tcBorders>
          </w:tcPr>
          <w:p w14:paraId="349B8306" w14:textId="77777777" w:rsidR="00300AAD" w:rsidRPr="00300AAD" w:rsidRDefault="00300AAD" w:rsidP="00300AAD">
            <w:pPr>
              <w:tabs>
                <w:tab w:val="left" w:pos="34"/>
              </w:tabs>
              <w:ind w:right="-50"/>
              <w:jc w:val="left"/>
              <w:rPr>
                <w:color w:val="000000"/>
                <w:sz w:val="16"/>
                <w:szCs w:val="16"/>
                <w:shd w:val="clear" w:color="auto" w:fill="FFFFFF"/>
              </w:rPr>
            </w:pPr>
            <w:r w:rsidRPr="00300AAD">
              <w:rPr>
                <w:i/>
                <w:color w:val="000000"/>
                <w:sz w:val="16"/>
                <w:szCs w:val="16"/>
                <w:shd w:val="clear" w:color="auto" w:fill="FFFFFF"/>
              </w:rPr>
              <w:t>-Bacillus thuringhiensis</w:t>
            </w:r>
            <w:r w:rsidRPr="00300AAD">
              <w:rPr>
                <w:color w:val="000000"/>
                <w:sz w:val="16"/>
                <w:szCs w:val="16"/>
                <w:shd w:val="clear" w:color="auto" w:fill="FFFFFF"/>
              </w:rPr>
              <w:t xml:space="preserve"> var. kurstaki</w:t>
            </w:r>
          </w:p>
        </w:tc>
        <w:tc>
          <w:tcPr>
            <w:tcW w:w="1980" w:type="dxa"/>
            <w:tcBorders>
              <w:top w:val="single" w:sz="2" w:space="0" w:color="auto"/>
              <w:left w:val="single" w:sz="6" w:space="0" w:color="auto"/>
              <w:bottom w:val="single" w:sz="2" w:space="0" w:color="auto"/>
              <w:right w:val="single" w:sz="6" w:space="0" w:color="auto"/>
            </w:tcBorders>
          </w:tcPr>
          <w:p w14:paraId="4CFE4BDB" w14:textId="77777777" w:rsidR="00300AAD" w:rsidRPr="00300AAD" w:rsidRDefault="00300AAD" w:rsidP="00300AAD">
            <w:pPr>
              <w:jc w:val="left"/>
              <w:rPr>
                <w:b/>
                <w:sz w:val="16"/>
                <w:szCs w:val="16"/>
              </w:rPr>
            </w:pPr>
            <w:r w:rsidRPr="00300AAD">
              <w:rPr>
                <w:sz w:val="16"/>
                <w:szCs w:val="16"/>
              </w:rPr>
              <w:t>Delfin</w:t>
            </w:r>
            <w:r w:rsidRPr="00300AAD">
              <w:rPr>
                <w:b/>
                <w:sz w:val="16"/>
                <w:szCs w:val="16"/>
              </w:rPr>
              <w:t>*</w:t>
            </w:r>
          </w:p>
          <w:p w14:paraId="52B0DFC2" w14:textId="77777777" w:rsidR="00300AAD" w:rsidRPr="00300AAD" w:rsidRDefault="00300AAD" w:rsidP="00300AAD">
            <w:pPr>
              <w:jc w:val="left"/>
              <w:rPr>
                <w:sz w:val="16"/>
                <w:szCs w:val="16"/>
              </w:rPr>
            </w:pPr>
          </w:p>
        </w:tc>
        <w:tc>
          <w:tcPr>
            <w:tcW w:w="1210" w:type="dxa"/>
            <w:tcBorders>
              <w:top w:val="single" w:sz="2" w:space="0" w:color="auto"/>
              <w:left w:val="single" w:sz="6" w:space="0" w:color="auto"/>
              <w:bottom w:val="single" w:sz="2" w:space="0" w:color="auto"/>
              <w:right w:val="single" w:sz="6" w:space="0" w:color="auto"/>
            </w:tcBorders>
          </w:tcPr>
          <w:p w14:paraId="6684EF17" w14:textId="77777777" w:rsidR="00300AAD" w:rsidRPr="00300AAD" w:rsidRDefault="00300AAD" w:rsidP="00300AAD">
            <w:pPr>
              <w:jc w:val="left"/>
              <w:rPr>
                <w:sz w:val="16"/>
                <w:szCs w:val="16"/>
              </w:rPr>
            </w:pPr>
            <w:r w:rsidRPr="00300AAD">
              <w:rPr>
                <w:sz w:val="16"/>
                <w:szCs w:val="16"/>
              </w:rPr>
              <w:t>0,5 kg/ha</w:t>
            </w:r>
          </w:p>
          <w:p w14:paraId="14D5287D" w14:textId="77777777" w:rsidR="00300AAD" w:rsidRPr="00300AAD" w:rsidRDefault="00300AAD" w:rsidP="00300AAD">
            <w:pPr>
              <w:jc w:val="left"/>
              <w:rPr>
                <w:sz w:val="16"/>
                <w:szCs w:val="16"/>
              </w:rPr>
            </w:pPr>
          </w:p>
        </w:tc>
        <w:tc>
          <w:tcPr>
            <w:tcW w:w="1284" w:type="dxa"/>
            <w:tcBorders>
              <w:top w:val="single" w:sz="2" w:space="0" w:color="auto"/>
              <w:left w:val="single" w:sz="6" w:space="0" w:color="auto"/>
              <w:bottom w:val="single" w:sz="2" w:space="0" w:color="auto"/>
              <w:right w:val="single" w:sz="6" w:space="0" w:color="auto"/>
            </w:tcBorders>
          </w:tcPr>
          <w:p w14:paraId="507F02CC" w14:textId="77777777" w:rsidR="00300AAD" w:rsidRPr="00300AAD" w:rsidRDefault="00300AAD" w:rsidP="00300AAD">
            <w:pPr>
              <w:jc w:val="left"/>
              <w:rPr>
                <w:sz w:val="17"/>
                <w:szCs w:val="17"/>
              </w:rPr>
            </w:pPr>
            <w:r w:rsidRPr="00300AAD">
              <w:rPr>
                <w:sz w:val="17"/>
                <w:szCs w:val="17"/>
              </w:rPr>
              <w:t>ni potrebna</w:t>
            </w:r>
          </w:p>
          <w:p w14:paraId="339B3F93" w14:textId="77777777" w:rsidR="00300AAD" w:rsidRPr="00300AAD" w:rsidRDefault="00300AAD" w:rsidP="00300AAD">
            <w:pPr>
              <w:jc w:val="left"/>
              <w:rPr>
                <w:sz w:val="17"/>
                <w:szCs w:val="17"/>
              </w:rPr>
            </w:pPr>
          </w:p>
        </w:tc>
        <w:tc>
          <w:tcPr>
            <w:tcW w:w="1466" w:type="dxa"/>
            <w:vMerge/>
            <w:tcBorders>
              <w:left w:val="single" w:sz="6" w:space="0" w:color="auto"/>
              <w:right w:val="single" w:sz="6" w:space="0" w:color="auto"/>
            </w:tcBorders>
          </w:tcPr>
          <w:p w14:paraId="65E2C0B8" w14:textId="77777777" w:rsidR="00300AAD" w:rsidRPr="00300AAD" w:rsidRDefault="00300AAD" w:rsidP="00300AAD">
            <w:pPr>
              <w:jc w:val="left"/>
              <w:rPr>
                <w:b/>
                <w:sz w:val="17"/>
                <w:szCs w:val="17"/>
              </w:rPr>
            </w:pPr>
          </w:p>
        </w:tc>
      </w:tr>
      <w:tr w:rsidR="00300AAD" w:rsidRPr="00300AAD" w14:paraId="0B4F4AFB" w14:textId="77777777" w:rsidTr="00057B7E">
        <w:trPr>
          <w:trHeight w:val="165"/>
        </w:trPr>
        <w:tc>
          <w:tcPr>
            <w:tcW w:w="1701" w:type="dxa"/>
            <w:vMerge/>
            <w:tcBorders>
              <w:left w:val="single" w:sz="6" w:space="0" w:color="auto"/>
              <w:right w:val="single" w:sz="6" w:space="0" w:color="auto"/>
            </w:tcBorders>
          </w:tcPr>
          <w:p w14:paraId="2116F6B2" w14:textId="77777777" w:rsidR="00300AAD" w:rsidRPr="00300AAD" w:rsidRDefault="00300AAD" w:rsidP="00300AAD">
            <w:pPr>
              <w:jc w:val="left"/>
              <w:rPr>
                <w:b/>
                <w:bCs/>
                <w:sz w:val="16"/>
                <w:szCs w:val="16"/>
              </w:rPr>
            </w:pPr>
          </w:p>
        </w:tc>
        <w:tc>
          <w:tcPr>
            <w:tcW w:w="2693" w:type="dxa"/>
            <w:vMerge/>
            <w:tcBorders>
              <w:left w:val="single" w:sz="6" w:space="0" w:color="auto"/>
              <w:right w:val="single" w:sz="6" w:space="0" w:color="auto"/>
            </w:tcBorders>
          </w:tcPr>
          <w:p w14:paraId="0902C749" w14:textId="77777777" w:rsidR="00300AAD" w:rsidRPr="00300AAD" w:rsidRDefault="00300AAD" w:rsidP="00300AAD">
            <w:pPr>
              <w:jc w:val="left"/>
              <w:rPr>
                <w:sz w:val="16"/>
                <w:szCs w:val="16"/>
              </w:rPr>
            </w:pPr>
          </w:p>
        </w:tc>
        <w:tc>
          <w:tcPr>
            <w:tcW w:w="1954" w:type="dxa"/>
            <w:vMerge/>
            <w:tcBorders>
              <w:left w:val="single" w:sz="6" w:space="0" w:color="auto"/>
              <w:right w:val="single" w:sz="6" w:space="0" w:color="auto"/>
            </w:tcBorders>
          </w:tcPr>
          <w:p w14:paraId="4AA3ECF9" w14:textId="77777777" w:rsidR="00300AAD" w:rsidRPr="00300AAD" w:rsidRDefault="00300AAD" w:rsidP="00300AAD">
            <w:pPr>
              <w:tabs>
                <w:tab w:val="left" w:pos="360"/>
              </w:tabs>
              <w:jc w:val="left"/>
              <w:rPr>
                <w:sz w:val="16"/>
                <w:szCs w:val="16"/>
              </w:rPr>
            </w:pPr>
          </w:p>
        </w:tc>
        <w:tc>
          <w:tcPr>
            <w:tcW w:w="1430" w:type="dxa"/>
            <w:tcBorders>
              <w:top w:val="single" w:sz="2" w:space="0" w:color="auto"/>
              <w:left w:val="single" w:sz="6" w:space="0" w:color="auto"/>
              <w:bottom w:val="single" w:sz="2" w:space="0" w:color="auto"/>
              <w:right w:val="single" w:sz="6" w:space="0" w:color="auto"/>
            </w:tcBorders>
          </w:tcPr>
          <w:p w14:paraId="0DC6E1CE" w14:textId="77777777" w:rsidR="00300AAD" w:rsidRPr="00300AAD" w:rsidRDefault="00300AAD" w:rsidP="00300AAD">
            <w:pPr>
              <w:tabs>
                <w:tab w:val="left" w:pos="34"/>
              </w:tabs>
              <w:ind w:right="-50"/>
              <w:jc w:val="left"/>
              <w:rPr>
                <w:color w:val="000000"/>
                <w:sz w:val="16"/>
                <w:szCs w:val="16"/>
                <w:shd w:val="clear" w:color="auto" w:fill="FFFFFF"/>
              </w:rPr>
            </w:pPr>
            <w:r w:rsidRPr="00300AAD">
              <w:rPr>
                <w:color w:val="000000"/>
                <w:sz w:val="16"/>
                <w:szCs w:val="16"/>
                <w:shd w:val="clear" w:color="auto" w:fill="FFFFFF"/>
              </w:rPr>
              <w:t>-tebufenozid</w:t>
            </w:r>
          </w:p>
        </w:tc>
        <w:tc>
          <w:tcPr>
            <w:tcW w:w="1980" w:type="dxa"/>
            <w:tcBorders>
              <w:top w:val="single" w:sz="2" w:space="0" w:color="auto"/>
              <w:left w:val="single" w:sz="6" w:space="0" w:color="auto"/>
              <w:bottom w:val="single" w:sz="2" w:space="0" w:color="auto"/>
              <w:right w:val="single" w:sz="6" w:space="0" w:color="auto"/>
            </w:tcBorders>
          </w:tcPr>
          <w:p w14:paraId="21D14B0B" w14:textId="77777777" w:rsidR="00300AAD" w:rsidRPr="00300AAD" w:rsidRDefault="00300AAD" w:rsidP="00300AAD">
            <w:pPr>
              <w:jc w:val="left"/>
              <w:rPr>
                <w:sz w:val="16"/>
                <w:szCs w:val="16"/>
              </w:rPr>
            </w:pPr>
            <w:r w:rsidRPr="00300AAD">
              <w:rPr>
                <w:sz w:val="16"/>
                <w:szCs w:val="16"/>
              </w:rPr>
              <w:t>Mimic</w:t>
            </w:r>
            <w:r w:rsidRPr="00300AAD">
              <w:rPr>
                <w:b/>
                <w:sz w:val="16"/>
                <w:szCs w:val="16"/>
              </w:rPr>
              <w:t>*</w:t>
            </w:r>
          </w:p>
        </w:tc>
        <w:tc>
          <w:tcPr>
            <w:tcW w:w="1210" w:type="dxa"/>
            <w:tcBorders>
              <w:top w:val="single" w:sz="2" w:space="0" w:color="auto"/>
              <w:left w:val="single" w:sz="6" w:space="0" w:color="auto"/>
              <w:bottom w:val="single" w:sz="2" w:space="0" w:color="auto"/>
              <w:right w:val="single" w:sz="6" w:space="0" w:color="auto"/>
            </w:tcBorders>
          </w:tcPr>
          <w:p w14:paraId="7538A91A" w14:textId="77777777" w:rsidR="00300AAD" w:rsidRPr="00300AAD" w:rsidRDefault="00300AAD" w:rsidP="00300AAD">
            <w:pPr>
              <w:jc w:val="left"/>
              <w:rPr>
                <w:sz w:val="16"/>
                <w:szCs w:val="16"/>
              </w:rPr>
            </w:pPr>
            <w:r w:rsidRPr="00300AAD">
              <w:rPr>
                <w:sz w:val="16"/>
                <w:szCs w:val="16"/>
              </w:rPr>
              <w:t>0,3-0,4 l/ha</w:t>
            </w:r>
          </w:p>
        </w:tc>
        <w:tc>
          <w:tcPr>
            <w:tcW w:w="1284" w:type="dxa"/>
            <w:tcBorders>
              <w:top w:val="single" w:sz="2" w:space="0" w:color="auto"/>
              <w:left w:val="single" w:sz="6" w:space="0" w:color="auto"/>
              <w:bottom w:val="single" w:sz="2" w:space="0" w:color="auto"/>
              <w:right w:val="single" w:sz="6" w:space="0" w:color="auto"/>
            </w:tcBorders>
          </w:tcPr>
          <w:p w14:paraId="19BC4EEC" w14:textId="77777777" w:rsidR="00300AAD" w:rsidRPr="00300AAD" w:rsidRDefault="00300AAD" w:rsidP="00300AAD">
            <w:pPr>
              <w:jc w:val="left"/>
              <w:rPr>
                <w:sz w:val="17"/>
                <w:szCs w:val="17"/>
              </w:rPr>
            </w:pPr>
            <w:r w:rsidRPr="00300AAD">
              <w:rPr>
                <w:sz w:val="17"/>
                <w:szCs w:val="17"/>
              </w:rPr>
              <w:t>14</w:t>
            </w:r>
          </w:p>
        </w:tc>
        <w:tc>
          <w:tcPr>
            <w:tcW w:w="1466" w:type="dxa"/>
            <w:vMerge/>
            <w:tcBorders>
              <w:left w:val="single" w:sz="6" w:space="0" w:color="auto"/>
              <w:right w:val="single" w:sz="6" w:space="0" w:color="auto"/>
            </w:tcBorders>
          </w:tcPr>
          <w:p w14:paraId="682C6C9A" w14:textId="77777777" w:rsidR="00300AAD" w:rsidRPr="00300AAD" w:rsidRDefault="00300AAD" w:rsidP="00300AAD">
            <w:pPr>
              <w:jc w:val="left"/>
              <w:rPr>
                <w:b/>
                <w:sz w:val="17"/>
                <w:szCs w:val="17"/>
              </w:rPr>
            </w:pPr>
          </w:p>
        </w:tc>
      </w:tr>
      <w:tr w:rsidR="00300AAD" w:rsidRPr="00300AAD" w14:paraId="32977909" w14:textId="77777777" w:rsidTr="00057B7E">
        <w:trPr>
          <w:trHeight w:val="165"/>
        </w:trPr>
        <w:tc>
          <w:tcPr>
            <w:tcW w:w="1701" w:type="dxa"/>
            <w:vMerge/>
            <w:tcBorders>
              <w:left w:val="single" w:sz="6" w:space="0" w:color="auto"/>
              <w:right w:val="single" w:sz="6" w:space="0" w:color="auto"/>
            </w:tcBorders>
          </w:tcPr>
          <w:p w14:paraId="7BFC3C66" w14:textId="77777777" w:rsidR="00300AAD" w:rsidRPr="00300AAD" w:rsidRDefault="00300AAD" w:rsidP="00300AAD">
            <w:pPr>
              <w:jc w:val="left"/>
              <w:rPr>
                <w:b/>
                <w:bCs/>
                <w:sz w:val="16"/>
                <w:szCs w:val="16"/>
              </w:rPr>
            </w:pPr>
          </w:p>
        </w:tc>
        <w:tc>
          <w:tcPr>
            <w:tcW w:w="2693" w:type="dxa"/>
            <w:vMerge/>
            <w:tcBorders>
              <w:left w:val="single" w:sz="6" w:space="0" w:color="auto"/>
              <w:right w:val="single" w:sz="6" w:space="0" w:color="auto"/>
            </w:tcBorders>
          </w:tcPr>
          <w:p w14:paraId="16A5FE42" w14:textId="77777777" w:rsidR="00300AAD" w:rsidRPr="00300AAD" w:rsidRDefault="00300AAD" w:rsidP="00300AAD">
            <w:pPr>
              <w:jc w:val="left"/>
              <w:rPr>
                <w:sz w:val="16"/>
                <w:szCs w:val="16"/>
              </w:rPr>
            </w:pPr>
          </w:p>
        </w:tc>
        <w:tc>
          <w:tcPr>
            <w:tcW w:w="1954" w:type="dxa"/>
            <w:vMerge/>
            <w:tcBorders>
              <w:left w:val="single" w:sz="6" w:space="0" w:color="auto"/>
              <w:right w:val="single" w:sz="6" w:space="0" w:color="auto"/>
            </w:tcBorders>
          </w:tcPr>
          <w:p w14:paraId="7917DE59" w14:textId="77777777" w:rsidR="00300AAD" w:rsidRPr="00300AAD" w:rsidRDefault="00300AAD" w:rsidP="00300AAD">
            <w:pPr>
              <w:tabs>
                <w:tab w:val="left" w:pos="360"/>
              </w:tabs>
              <w:jc w:val="left"/>
              <w:rPr>
                <w:sz w:val="16"/>
                <w:szCs w:val="16"/>
              </w:rPr>
            </w:pPr>
          </w:p>
        </w:tc>
        <w:tc>
          <w:tcPr>
            <w:tcW w:w="1430" w:type="dxa"/>
            <w:tcBorders>
              <w:top w:val="single" w:sz="2" w:space="0" w:color="auto"/>
              <w:left w:val="single" w:sz="6" w:space="0" w:color="auto"/>
              <w:bottom w:val="single" w:sz="6" w:space="0" w:color="auto"/>
              <w:right w:val="single" w:sz="6" w:space="0" w:color="auto"/>
            </w:tcBorders>
          </w:tcPr>
          <w:p w14:paraId="23B9FB43" w14:textId="77777777" w:rsidR="00300AAD" w:rsidRPr="00300AAD" w:rsidRDefault="00300AAD" w:rsidP="00300AAD">
            <w:pPr>
              <w:tabs>
                <w:tab w:val="left" w:pos="34"/>
              </w:tabs>
              <w:ind w:right="-50"/>
              <w:jc w:val="left"/>
              <w:rPr>
                <w:color w:val="000000"/>
                <w:sz w:val="16"/>
                <w:szCs w:val="16"/>
                <w:shd w:val="clear" w:color="auto" w:fill="FFFFFF"/>
              </w:rPr>
            </w:pPr>
            <w:r w:rsidRPr="00300AAD">
              <w:rPr>
                <w:color w:val="000000"/>
                <w:sz w:val="16"/>
                <w:szCs w:val="16"/>
                <w:shd w:val="clear" w:color="auto" w:fill="FFFFFF"/>
              </w:rPr>
              <w:t>-ciantraniliprol</w:t>
            </w:r>
          </w:p>
        </w:tc>
        <w:tc>
          <w:tcPr>
            <w:tcW w:w="1980" w:type="dxa"/>
            <w:tcBorders>
              <w:top w:val="single" w:sz="2" w:space="0" w:color="auto"/>
              <w:left w:val="single" w:sz="6" w:space="0" w:color="auto"/>
              <w:bottom w:val="single" w:sz="6" w:space="0" w:color="auto"/>
              <w:right w:val="single" w:sz="6" w:space="0" w:color="auto"/>
            </w:tcBorders>
          </w:tcPr>
          <w:p w14:paraId="30E907CA" w14:textId="77777777" w:rsidR="00300AAD" w:rsidRPr="00300AAD" w:rsidRDefault="00300AAD" w:rsidP="00300AAD">
            <w:pPr>
              <w:jc w:val="left"/>
              <w:rPr>
                <w:sz w:val="16"/>
                <w:szCs w:val="16"/>
              </w:rPr>
            </w:pPr>
            <w:r w:rsidRPr="00300AAD">
              <w:rPr>
                <w:sz w:val="16"/>
                <w:szCs w:val="16"/>
              </w:rPr>
              <w:t>Benevia</w:t>
            </w:r>
            <w:r w:rsidRPr="00300AAD">
              <w:rPr>
                <w:b/>
                <w:sz w:val="16"/>
                <w:szCs w:val="16"/>
              </w:rPr>
              <w:t>*</w:t>
            </w:r>
          </w:p>
        </w:tc>
        <w:tc>
          <w:tcPr>
            <w:tcW w:w="1210" w:type="dxa"/>
            <w:tcBorders>
              <w:top w:val="single" w:sz="2" w:space="0" w:color="auto"/>
              <w:left w:val="single" w:sz="6" w:space="0" w:color="auto"/>
              <w:bottom w:val="single" w:sz="6" w:space="0" w:color="auto"/>
              <w:right w:val="single" w:sz="6" w:space="0" w:color="auto"/>
            </w:tcBorders>
          </w:tcPr>
          <w:p w14:paraId="76DCB10A" w14:textId="77777777" w:rsidR="00300AAD" w:rsidRPr="00300AAD" w:rsidRDefault="00300AAD" w:rsidP="00300AAD">
            <w:pPr>
              <w:jc w:val="left"/>
              <w:rPr>
                <w:sz w:val="16"/>
                <w:szCs w:val="16"/>
              </w:rPr>
            </w:pPr>
            <w:r w:rsidRPr="00300AAD">
              <w:rPr>
                <w:sz w:val="16"/>
                <w:szCs w:val="16"/>
              </w:rPr>
              <w:t>0,6 l/ha</w:t>
            </w:r>
          </w:p>
        </w:tc>
        <w:tc>
          <w:tcPr>
            <w:tcW w:w="1284" w:type="dxa"/>
            <w:tcBorders>
              <w:top w:val="single" w:sz="2" w:space="0" w:color="auto"/>
              <w:left w:val="single" w:sz="6" w:space="0" w:color="auto"/>
              <w:bottom w:val="single" w:sz="6" w:space="0" w:color="auto"/>
              <w:right w:val="single" w:sz="6" w:space="0" w:color="auto"/>
            </w:tcBorders>
          </w:tcPr>
          <w:p w14:paraId="0B80B29D" w14:textId="77777777" w:rsidR="00300AAD" w:rsidRPr="00300AAD" w:rsidRDefault="00300AAD" w:rsidP="00300AAD">
            <w:pPr>
              <w:jc w:val="left"/>
              <w:rPr>
                <w:sz w:val="17"/>
                <w:szCs w:val="17"/>
              </w:rPr>
            </w:pPr>
            <w:r w:rsidRPr="00300AAD">
              <w:rPr>
                <w:sz w:val="17"/>
                <w:szCs w:val="17"/>
              </w:rPr>
              <w:t>14</w:t>
            </w:r>
          </w:p>
        </w:tc>
        <w:tc>
          <w:tcPr>
            <w:tcW w:w="1466" w:type="dxa"/>
            <w:vMerge/>
            <w:tcBorders>
              <w:left w:val="single" w:sz="6" w:space="0" w:color="auto"/>
              <w:bottom w:val="single" w:sz="6" w:space="0" w:color="auto"/>
              <w:right w:val="single" w:sz="6" w:space="0" w:color="auto"/>
            </w:tcBorders>
          </w:tcPr>
          <w:p w14:paraId="6350ECC0" w14:textId="77777777" w:rsidR="00300AAD" w:rsidRPr="00300AAD" w:rsidRDefault="00300AAD" w:rsidP="00300AAD">
            <w:pPr>
              <w:jc w:val="left"/>
              <w:rPr>
                <w:b/>
                <w:sz w:val="17"/>
                <w:szCs w:val="17"/>
              </w:rPr>
            </w:pPr>
          </w:p>
        </w:tc>
      </w:tr>
      <w:tr w:rsidR="00300AAD" w:rsidRPr="00300AAD" w14:paraId="4D8C77CA" w14:textId="77777777" w:rsidTr="00057B7E">
        <w:trPr>
          <w:trHeight w:val="278"/>
        </w:trPr>
        <w:tc>
          <w:tcPr>
            <w:tcW w:w="1701" w:type="dxa"/>
            <w:tcBorders>
              <w:left w:val="single" w:sz="6" w:space="0" w:color="auto"/>
              <w:right w:val="single" w:sz="6" w:space="0" w:color="auto"/>
            </w:tcBorders>
          </w:tcPr>
          <w:p w14:paraId="780B2EB3" w14:textId="77777777" w:rsidR="00300AAD" w:rsidRPr="00300AAD" w:rsidRDefault="00300AAD" w:rsidP="00300AAD">
            <w:pPr>
              <w:jc w:val="left"/>
              <w:rPr>
                <w:bCs/>
                <w:sz w:val="16"/>
                <w:szCs w:val="16"/>
              </w:rPr>
            </w:pPr>
            <w:r w:rsidRPr="00300AAD">
              <w:rPr>
                <w:b/>
                <w:bCs/>
                <w:sz w:val="16"/>
                <w:szCs w:val="16"/>
              </w:rPr>
              <w:t xml:space="preserve">Korenjeva muha </w:t>
            </w:r>
            <w:r w:rsidRPr="00300AAD">
              <w:rPr>
                <w:bCs/>
                <w:sz w:val="16"/>
                <w:szCs w:val="16"/>
              </w:rPr>
              <w:t>(</w:t>
            </w:r>
            <w:r w:rsidRPr="00300AAD">
              <w:rPr>
                <w:bCs/>
                <w:i/>
                <w:sz w:val="16"/>
                <w:szCs w:val="16"/>
              </w:rPr>
              <w:t>Psila roase</w:t>
            </w:r>
            <w:r w:rsidRPr="00300AAD">
              <w:rPr>
                <w:bCs/>
                <w:sz w:val="16"/>
                <w:szCs w:val="16"/>
              </w:rPr>
              <w:t>)</w:t>
            </w:r>
          </w:p>
        </w:tc>
        <w:tc>
          <w:tcPr>
            <w:tcW w:w="2693" w:type="dxa"/>
            <w:tcBorders>
              <w:left w:val="single" w:sz="6" w:space="0" w:color="auto"/>
              <w:right w:val="single" w:sz="6" w:space="0" w:color="auto"/>
            </w:tcBorders>
          </w:tcPr>
          <w:p w14:paraId="600B8076" w14:textId="77777777" w:rsidR="00300AAD" w:rsidRPr="00300AAD" w:rsidRDefault="00300AAD" w:rsidP="00300AAD">
            <w:pPr>
              <w:rPr>
                <w:sz w:val="16"/>
                <w:szCs w:val="16"/>
              </w:rPr>
            </w:pPr>
            <w:r w:rsidRPr="00300AAD">
              <w:rPr>
                <w:sz w:val="16"/>
                <w:szCs w:val="16"/>
              </w:rPr>
              <w:t>Ima dve generaciji na leto.</w:t>
            </w:r>
          </w:p>
          <w:p w14:paraId="344C1D63" w14:textId="77777777" w:rsidR="00300AAD" w:rsidRPr="00300AAD" w:rsidRDefault="00300AAD" w:rsidP="00300AAD">
            <w:pPr>
              <w:rPr>
                <w:sz w:val="16"/>
                <w:szCs w:val="16"/>
              </w:rPr>
            </w:pPr>
            <w:r w:rsidRPr="00300AAD">
              <w:rPr>
                <w:sz w:val="16"/>
                <w:szCs w:val="16"/>
              </w:rPr>
              <w:t>Prva se pojavi od 4.-6. meseca, druga konec 7.-9. meseca.</w:t>
            </w:r>
          </w:p>
        </w:tc>
        <w:tc>
          <w:tcPr>
            <w:tcW w:w="1954" w:type="dxa"/>
            <w:tcBorders>
              <w:left w:val="single" w:sz="6" w:space="0" w:color="auto"/>
              <w:right w:val="single" w:sz="6" w:space="0" w:color="auto"/>
            </w:tcBorders>
          </w:tcPr>
          <w:p w14:paraId="671035BB" w14:textId="77777777" w:rsidR="00300AAD" w:rsidRPr="00300AAD" w:rsidRDefault="00300AAD" w:rsidP="00300AAD">
            <w:pPr>
              <w:tabs>
                <w:tab w:val="left" w:pos="360"/>
              </w:tabs>
              <w:rPr>
                <w:sz w:val="16"/>
                <w:szCs w:val="16"/>
              </w:rPr>
            </w:pPr>
            <w:r w:rsidRPr="00300AAD">
              <w:rPr>
                <w:sz w:val="16"/>
                <w:szCs w:val="16"/>
              </w:rPr>
              <w:t xml:space="preserve">Sejemo zelo zgodaj ali zelo pozno, rahljamo zemljo, uničimo vse kobulnice v bližini do 2 km. </w:t>
            </w:r>
          </w:p>
        </w:tc>
        <w:tc>
          <w:tcPr>
            <w:tcW w:w="1430" w:type="dxa"/>
            <w:tcBorders>
              <w:top w:val="single" w:sz="6" w:space="0" w:color="auto"/>
              <w:left w:val="single" w:sz="6" w:space="0" w:color="auto"/>
              <w:bottom w:val="single" w:sz="6" w:space="0" w:color="auto"/>
              <w:right w:val="single" w:sz="6" w:space="0" w:color="auto"/>
            </w:tcBorders>
          </w:tcPr>
          <w:p w14:paraId="73EA2DCF" w14:textId="77777777" w:rsidR="00300AAD" w:rsidRPr="00300AAD" w:rsidRDefault="00300AAD" w:rsidP="00300AAD">
            <w:pPr>
              <w:tabs>
                <w:tab w:val="left" w:pos="34"/>
              </w:tabs>
              <w:ind w:right="-50"/>
              <w:jc w:val="left"/>
              <w:rPr>
                <w:color w:val="000000"/>
                <w:sz w:val="16"/>
                <w:szCs w:val="16"/>
                <w:shd w:val="clear" w:color="auto" w:fill="FFFFFF"/>
              </w:rPr>
            </w:pPr>
            <w:r w:rsidRPr="00300AAD">
              <w:rPr>
                <w:color w:val="000000"/>
                <w:sz w:val="16"/>
                <w:szCs w:val="16"/>
                <w:shd w:val="clear" w:color="auto" w:fill="FFFFFF"/>
              </w:rPr>
              <w:t>-ciantraniliprol</w:t>
            </w:r>
          </w:p>
        </w:tc>
        <w:tc>
          <w:tcPr>
            <w:tcW w:w="1980" w:type="dxa"/>
            <w:tcBorders>
              <w:top w:val="single" w:sz="6" w:space="0" w:color="auto"/>
              <w:left w:val="single" w:sz="6" w:space="0" w:color="auto"/>
              <w:bottom w:val="single" w:sz="6" w:space="0" w:color="auto"/>
              <w:right w:val="single" w:sz="6" w:space="0" w:color="auto"/>
            </w:tcBorders>
          </w:tcPr>
          <w:p w14:paraId="79EC4718" w14:textId="77777777" w:rsidR="00300AAD" w:rsidRPr="00300AAD" w:rsidRDefault="00300AAD" w:rsidP="00300AAD">
            <w:pPr>
              <w:jc w:val="left"/>
              <w:rPr>
                <w:sz w:val="16"/>
                <w:szCs w:val="16"/>
              </w:rPr>
            </w:pPr>
            <w:r w:rsidRPr="00300AAD">
              <w:rPr>
                <w:sz w:val="16"/>
                <w:szCs w:val="16"/>
              </w:rPr>
              <w:t>Benevia</w:t>
            </w:r>
          </w:p>
        </w:tc>
        <w:tc>
          <w:tcPr>
            <w:tcW w:w="1210" w:type="dxa"/>
            <w:tcBorders>
              <w:top w:val="single" w:sz="6" w:space="0" w:color="auto"/>
              <w:left w:val="single" w:sz="6" w:space="0" w:color="auto"/>
              <w:bottom w:val="single" w:sz="6" w:space="0" w:color="auto"/>
              <w:right w:val="single" w:sz="6" w:space="0" w:color="auto"/>
            </w:tcBorders>
          </w:tcPr>
          <w:p w14:paraId="78706F4F" w14:textId="77777777" w:rsidR="00300AAD" w:rsidRPr="00300AAD" w:rsidRDefault="00300AAD" w:rsidP="00300AAD">
            <w:pPr>
              <w:jc w:val="left"/>
              <w:rPr>
                <w:sz w:val="16"/>
                <w:szCs w:val="16"/>
              </w:rPr>
            </w:pPr>
            <w:r w:rsidRPr="00300AAD">
              <w:rPr>
                <w:sz w:val="16"/>
                <w:szCs w:val="16"/>
              </w:rPr>
              <w:t>0,75 l/ha</w:t>
            </w:r>
          </w:p>
        </w:tc>
        <w:tc>
          <w:tcPr>
            <w:tcW w:w="1284" w:type="dxa"/>
            <w:tcBorders>
              <w:top w:val="single" w:sz="6" w:space="0" w:color="auto"/>
              <w:left w:val="single" w:sz="6" w:space="0" w:color="auto"/>
              <w:bottom w:val="single" w:sz="6" w:space="0" w:color="auto"/>
              <w:right w:val="single" w:sz="6" w:space="0" w:color="auto"/>
            </w:tcBorders>
          </w:tcPr>
          <w:p w14:paraId="0C6B12D4" w14:textId="77777777" w:rsidR="00300AAD" w:rsidRPr="00300AAD" w:rsidRDefault="00300AAD" w:rsidP="00300AAD">
            <w:pPr>
              <w:jc w:val="left"/>
              <w:rPr>
                <w:sz w:val="17"/>
                <w:szCs w:val="17"/>
              </w:rPr>
            </w:pPr>
            <w:r w:rsidRPr="00300AAD">
              <w:rPr>
                <w:sz w:val="17"/>
                <w:szCs w:val="17"/>
              </w:rPr>
              <w:t>14</w:t>
            </w:r>
          </w:p>
        </w:tc>
        <w:tc>
          <w:tcPr>
            <w:tcW w:w="1466" w:type="dxa"/>
            <w:tcBorders>
              <w:top w:val="single" w:sz="6" w:space="0" w:color="auto"/>
              <w:left w:val="single" w:sz="6" w:space="0" w:color="auto"/>
              <w:bottom w:val="single" w:sz="6" w:space="0" w:color="auto"/>
              <w:right w:val="single" w:sz="6" w:space="0" w:color="auto"/>
            </w:tcBorders>
          </w:tcPr>
          <w:p w14:paraId="02BDFC80" w14:textId="77777777" w:rsidR="00300AAD" w:rsidRPr="00300AAD" w:rsidRDefault="00300AAD" w:rsidP="00300AAD">
            <w:pPr>
              <w:jc w:val="left"/>
              <w:rPr>
                <w:sz w:val="17"/>
                <w:szCs w:val="17"/>
              </w:rPr>
            </w:pPr>
            <w:r w:rsidRPr="00300AAD">
              <w:rPr>
                <w:sz w:val="17"/>
                <w:szCs w:val="17"/>
              </w:rPr>
              <w:t>uporaba na PROSTEM</w:t>
            </w:r>
          </w:p>
        </w:tc>
      </w:tr>
      <w:tr w:rsidR="00300AAD" w:rsidRPr="00300AAD" w14:paraId="6720987F" w14:textId="77777777" w:rsidTr="00057B7E">
        <w:trPr>
          <w:trHeight w:val="165"/>
        </w:trPr>
        <w:tc>
          <w:tcPr>
            <w:tcW w:w="1701" w:type="dxa"/>
            <w:tcBorders>
              <w:left w:val="single" w:sz="6" w:space="0" w:color="auto"/>
              <w:right w:val="single" w:sz="6" w:space="0" w:color="auto"/>
            </w:tcBorders>
          </w:tcPr>
          <w:p w14:paraId="20DC708E" w14:textId="77777777" w:rsidR="00300AAD" w:rsidRPr="00300AAD" w:rsidRDefault="00300AAD" w:rsidP="00300AAD">
            <w:pPr>
              <w:jc w:val="left"/>
              <w:rPr>
                <w:b/>
                <w:bCs/>
                <w:sz w:val="16"/>
                <w:szCs w:val="16"/>
              </w:rPr>
            </w:pPr>
            <w:r w:rsidRPr="00300AAD">
              <w:rPr>
                <w:b/>
                <w:bCs/>
                <w:sz w:val="16"/>
                <w:szCs w:val="16"/>
              </w:rPr>
              <w:t xml:space="preserve">Kapusova muha </w:t>
            </w:r>
            <w:r w:rsidRPr="00300AAD">
              <w:rPr>
                <w:bCs/>
                <w:sz w:val="16"/>
                <w:szCs w:val="16"/>
              </w:rPr>
              <w:t>(</w:t>
            </w:r>
            <w:r w:rsidRPr="00300AAD">
              <w:rPr>
                <w:bCs/>
                <w:i/>
                <w:sz w:val="16"/>
                <w:szCs w:val="16"/>
              </w:rPr>
              <w:t>Delia radicum</w:t>
            </w:r>
            <w:r w:rsidRPr="00300AAD">
              <w:rPr>
                <w:bCs/>
                <w:sz w:val="16"/>
                <w:szCs w:val="16"/>
              </w:rPr>
              <w:t>)</w:t>
            </w:r>
          </w:p>
        </w:tc>
        <w:tc>
          <w:tcPr>
            <w:tcW w:w="2693" w:type="dxa"/>
            <w:tcBorders>
              <w:left w:val="single" w:sz="6" w:space="0" w:color="auto"/>
              <w:right w:val="single" w:sz="6" w:space="0" w:color="auto"/>
            </w:tcBorders>
          </w:tcPr>
          <w:p w14:paraId="43D6BED8" w14:textId="77777777" w:rsidR="00300AAD" w:rsidRPr="00300AAD" w:rsidRDefault="00300AAD" w:rsidP="00300AAD">
            <w:pPr>
              <w:rPr>
                <w:sz w:val="16"/>
                <w:szCs w:val="16"/>
              </w:rPr>
            </w:pPr>
            <w:r w:rsidRPr="00300AAD">
              <w:rPr>
                <w:sz w:val="16"/>
                <w:szCs w:val="16"/>
              </w:rPr>
              <w:t>Aprila in maja se pojavljajo muhe, ki odlagajo jajčeca na koreninski vrat ali ob njem. Ima tri rodove letno (drugega julija in avgusta, tretjega pa septembra in oktobra). Zatiramo jo že v setvišču!</w:t>
            </w:r>
          </w:p>
        </w:tc>
        <w:tc>
          <w:tcPr>
            <w:tcW w:w="1954" w:type="dxa"/>
            <w:tcBorders>
              <w:left w:val="single" w:sz="6" w:space="0" w:color="auto"/>
              <w:right w:val="single" w:sz="6" w:space="0" w:color="auto"/>
            </w:tcBorders>
          </w:tcPr>
          <w:p w14:paraId="20643458" w14:textId="77777777" w:rsidR="00300AAD" w:rsidRPr="00300AAD" w:rsidRDefault="00300AAD" w:rsidP="00300AAD">
            <w:pPr>
              <w:tabs>
                <w:tab w:val="left" w:pos="360"/>
              </w:tabs>
              <w:rPr>
                <w:sz w:val="16"/>
                <w:szCs w:val="16"/>
              </w:rPr>
            </w:pPr>
            <w:r w:rsidRPr="00300AAD">
              <w:rPr>
                <w:sz w:val="16"/>
                <w:szCs w:val="16"/>
              </w:rPr>
              <w:t>Agrotehnični ukrepi:</w:t>
            </w:r>
          </w:p>
          <w:p w14:paraId="3F38DF92" w14:textId="77777777" w:rsidR="00300AAD" w:rsidRPr="00300AAD" w:rsidRDefault="00300AAD" w:rsidP="00300AAD">
            <w:pPr>
              <w:tabs>
                <w:tab w:val="left" w:pos="360"/>
              </w:tabs>
              <w:rPr>
                <w:sz w:val="16"/>
                <w:szCs w:val="16"/>
              </w:rPr>
            </w:pPr>
            <w:r w:rsidRPr="00300AAD">
              <w:rPr>
                <w:sz w:val="16"/>
                <w:szCs w:val="16"/>
              </w:rPr>
              <w:t xml:space="preserve">- pridelava zdravega </w:t>
            </w:r>
          </w:p>
          <w:p w14:paraId="03E5C872" w14:textId="77777777" w:rsidR="00300AAD" w:rsidRPr="00300AAD" w:rsidRDefault="00300AAD" w:rsidP="00300AAD">
            <w:pPr>
              <w:tabs>
                <w:tab w:val="left" w:pos="360"/>
              </w:tabs>
              <w:rPr>
                <w:sz w:val="16"/>
                <w:szCs w:val="16"/>
              </w:rPr>
            </w:pPr>
            <w:r w:rsidRPr="00300AAD">
              <w:rPr>
                <w:sz w:val="16"/>
                <w:szCs w:val="16"/>
              </w:rPr>
              <w:t xml:space="preserve">   sadilnega materiala</w:t>
            </w:r>
            <w:r w:rsidRPr="00300AAD">
              <w:rPr>
                <w:sz w:val="16"/>
                <w:szCs w:val="16"/>
              </w:rPr>
              <w:br/>
              <w:t>- uporaba zaščitnih mrež</w:t>
            </w:r>
          </w:p>
        </w:tc>
        <w:tc>
          <w:tcPr>
            <w:tcW w:w="1430" w:type="dxa"/>
            <w:tcBorders>
              <w:top w:val="single" w:sz="6" w:space="0" w:color="auto"/>
              <w:left w:val="single" w:sz="6" w:space="0" w:color="auto"/>
              <w:bottom w:val="single" w:sz="6" w:space="0" w:color="auto"/>
              <w:right w:val="single" w:sz="6" w:space="0" w:color="auto"/>
            </w:tcBorders>
          </w:tcPr>
          <w:p w14:paraId="2147802D" w14:textId="77777777" w:rsidR="00300AAD" w:rsidRPr="00300AAD" w:rsidRDefault="00300AAD" w:rsidP="00300AAD">
            <w:pPr>
              <w:tabs>
                <w:tab w:val="left" w:pos="34"/>
              </w:tabs>
              <w:ind w:right="-50"/>
              <w:jc w:val="left"/>
              <w:rPr>
                <w:color w:val="000000"/>
                <w:sz w:val="16"/>
                <w:szCs w:val="16"/>
                <w:shd w:val="clear" w:color="auto" w:fill="FFFFFF"/>
              </w:rPr>
            </w:pPr>
            <w:r w:rsidRPr="00300AAD">
              <w:rPr>
                <w:color w:val="000000"/>
                <w:sz w:val="16"/>
                <w:szCs w:val="16"/>
                <w:shd w:val="clear" w:color="auto" w:fill="FFFFFF"/>
              </w:rPr>
              <w:t>-ciantraniliprol</w:t>
            </w:r>
          </w:p>
        </w:tc>
        <w:tc>
          <w:tcPr>
            <w:tcW w:w="1980" w:type="dxa"/>
            <w:tcBorders>
              <w:top w:val="single" w:sz="6" w:space="0" w:color="auto"/>
              <w:left w:val="single" w:sz="6" w:space="0" w:color="auto"/>
              <w:bottom w:val="single" w:sz="6" w:space="0" w:color="auto"/>
              <w:right w:val="single" w:sz="6" w:space="0" w:color="auto"/>
            </w:tcBorders>
          </w:tcPr>
          <w:p w14:paraId="4F0D121E" w14:textId="77777777" w:rsidR="00300AAD" w:rsidRPr="00300AAD" w:rsidRDefault="00300AAD" w:rsidP="00300AAD">
            <w:pPr>
              <w:jc w:val="left"/>
              <w:rPr>
                <w:sz w:val="16"/>
                <w:szCs w:val="16"/>
              </w:rPr>
            </w:pPr>
            <w:r w:rsidRPr="00300AAD">
              <w:rPr>
                <w:sz w:val="16"/>
                <w:szCs w:val="16"/>
              </w:rPr>
              <w:t>Benevia</w:t>
            </w:r>
          </w:p>
        </w:tc>
        <w:tc>
          <w:tcPr>
            <w:tcW w:w="1210" w:type="dxa"/>
            <w:tcBorders>
              <w:top w:val="single" w:sz="6" w:space="0" w:color="auto"/>
              <w:left w:val="single" w:sz="6" w:space="0" w:color="auto"/>
              <w:bottom w:val="single" w:sz="6" w:space="0" w:color="auto"/>
              <w:right w:val="single" w:sz="6" w:space="0" w:color="auto"/>
            </w:tcBorders>
          </w:tcPr>
          <w:p w14:paraId="437CE596" w14:textId="77777777" w:rsidR="00300AAD" w:rsidRPr="00300AAD" w:rsidRDefault="00300AAD" w:rsidP="00300AAD">
            <w:pPr>
              <w:jc w:val="left"/>
              <w:rPr>
                <w:sz w:val="16"/>
                <w:szCs w:val="16"/>
              </w:rPr>
            </w:pPr>
            <w:r w:rsidRPr="00300AAD">
              <w:rPr>
                <w:sz w:val="16"/>
                <w:szCs w:val="16"/>
              </w:rPr>
              <w:t>15-19 mL/1000 sadik (ob presajanju)</w:t>
            </w:r>
          </w:p>
          <w:p w14:paraId="2980796B" w14:textId="77777777" w:rsidR="00300AAD" w:rsidRPr="00300AAD" w:rsidRDefault="00300AAD" w:rsidP="00300AAD">
            <w:pPr>
              <w:jc w:val="left"/>
              <w:rPr>
                <w:sz w:val="16"/>
                <w:szCs w:val="16"/>
              </w:rPr>
            </w:pPr>
          </w:p>
          <w:p w14:paraId="40BED41D" w14:textId="77777777" w:rsidR="00300AAD" w:rsidRPr="00300AAD" w:rsidRDefault="00300AAD" w:rsidP="00300AAD">
            <w:pPr>
              <w:jc w:val="left"/>
              <w:rPr>
                <w:sz w:val="16"/>
                <w:szCs w:val="16"/>
              </w:rPr>
            </w:pPr>
            <w:r w:rsidRPr="00300AAD">
              <w:rPr>
                <w:sz w:val="16"/>
                <w:szCs w:val="16"/>
              </w:rPr>
              <w:t>0,75 l/ha (v rastni dobi)</w:t>
            </w:r>
          </w:p>
        </w:tc>
        <w:tc>
          <w:tcPr>
            <w:tcW w:w="1284" w:type="dxa"/>
            <w:tcBorders>
              <w:top w:val="single" w:sz="6" w:space="0" w:color="auto"/>
              <w:left w:val="single" w:sz="6" w:space="0" w:color="auto"/>
              <w:bottom w:val="single" w:sz="6" w:space="0" w:color="auto"/>
              <w:right w:val="single" w:sz="6" w:space="0" w:color="auto"/>
            </w:tcBorders>
          </w:tcPr>
          <w:p w14:paraId="73DC38FE" w14:textId="77777777" w:rsidR="00300AAD" w:rsidRPr="00300AAD" w:rsidRDefault="00300AAD" w:rsidP="00300AAD">
            <w:pPr>
              <w:jc w:val="left"/>
              <w:rPr>
                <w:sz w:val="17"/>
                <w:szCs w:val="17"/>
              </w:rPr>
            </w:pPr>
            <w:r w:rsidRPr="00300AAD">
              <w:rPr>
                <w:sz w:val="17"/>
                <w:szCs w:val="17"/>
              </w:rPr>
              <w:t>14</w:t>
            </w:r>
          </w:p>
        </w:tc>
        <w:tc>
          <w:tcPr>
            <w:tcW w:w="1466" w:type="dxa"/>
            <w:tcBorders>
              <w:top w:val="single" w:sz="6" w:space="0" w:color="auto"/>
              <w:left w:val="single" w:sz="6" w:space="0" w:color="auto"/>
              <w:bottom w:val="single" w:sz="6" w:space="0" w:color="auto"/>
              <w:right w:val="single" w:sz="6" w:space="0" w:color="auto"/>
            </w:tcBorders>
          </w:tcPr>
          <w:p w14:paraId="62836E05" w14:textId="77777777" w:rsidR="00300AAD" w:rsidRPr="00300AAD" w:rsidRDefault="00300AAD" w:rsidP="00300AAD">
            <w:pPr>
              <w:jc w:val="left"/>
              <w:rPr>
                <w:sz w:val="17"/>
                <w:szCs w:val="17"/>
              </w:rPr>
            </w:pPr>
            <w:r w:rsidRPr="00300AAD">
              <w:rPr>
                <w:sz w:val="17"/>
                <w:szCs w:val="17"/>
              </w:rPr>
              <w:t>uporaba na PROSTEM, MANJŠA UPORABA</w:t>
            </w:r>
          </w:p>
        </w:tc>
      </w:tr>
    </w:tbl>
    <w:p w14:paraId="7D0AB55A" w14:textId="32C25EB8" w:rsidR="00F745ED" w:rsidRPr="005D7E3D" w:rsidRDefault="00300AAD" w:rsidP="005D7E3D">
      <w:pPr>
        <w:pStyle w:val="Naslov2"/>
      </w:pPr>
      <w:r w:rsidRPr="00300AAD">
        <w:rPr>
          <w:sz w:val="20"/>
          <w:lang w:val="de-DE"/>
        </w:rPr>
        <w:lastRenderedPageBreak/>
        <w:t xml:space="preserve">    </w:t>
      </w:r>
      <w:bookmarkStart w:id="413" w:name="_Toc215563131"/>
      <w:bookmarkStart w:id="414" w:name="_Toc91332680"/>
      <w:bookmarkStart w:id="415" w:name="_Toc91332902"/>
      <w:bookmarkStart w:id="416" w:name="_Toc91333108"/>
      <w:bookmarkStart w:id="417" w:name="_Toc66961826"/>
      <w:bookmarkStart w:id="418" w:name="_Toc127845452"/>
      <w:r w:rsidR="00F745ED" w:rsidRPr="003C3688">
        <w:t>INTEGRIRANO VARSTVO ZGODNJEGA KROMPIRJA</w:t>
      </w:r>
      <w:bookmarkEnd w:id="413"/>
      <w:bookmarkEnd w:id="414"/>
      <w:bookmarkEnd w:id="415"/>
      <w:bookmarkEnd w:id="416"/>
      <w:bookmarkEnd w:id="417"/>
    </w:p>
    <w:p w14:paraId="1EDC35BC" w14:textId="77777777" w:rsidR="00F745ED" w:rsidRPr="000307BC" w:rsidRDefault="00F745ED" w:rsidP="004B2836">
      <w:pPr>
        <w:pStyle w:val="Oznaenseznam2"/>
        <w:rPr>
          <w:sz w:val="20"/>
        </w:rPr>
      </w:pPr>
      <w:r w:rsidRPr="000307BC">
        <w:rPr>
          <w:sz w:val="20"/>
        </w:rPr>
        <w:t>pridelava od marca do konca junija v najmanj 4 letnem kolobarju</w:t>
      </w:r>
    </w:p>
    <w:p w14:paraId="0106207A" w14:textId="77777777" w:rsidR="00F745ED" w:rsidRPr="000307BC" w:rsidRDefault="00F745ED">
      <w:pPr>
        <w:pStyle w:val="Oznaenseznam2"/>
        <w:rPr>
          <w:sz w:val="20"/>
        </w:rPr>
      </w:pPr>
      <w:r w:rsidRPr="000307BC">
        <w:rPr>
          <w:sz w:val="20"/>
        </w:rPr>
        <w:t>sajenje nakaljenih gomoljev</w:t>
      </w:r>
    </w:p>
    <w:p w14:paraId="63189E1E" w14:textId="77777777" w:rsidR="00F745ED" w:rsidRPr="000307BC" w:rsidRDefault="00F745ED">
      <w:pPr>
        <w:pStyle w:val="Oznaenseznam2"/>
        <w:rPr>
          <w:sz w:val="20"/>
        </w:rPr>
      </w:pPr>
      <w:r w:rsidRPr="000307BC">
        <w:rPr>
          <w:sz w:val="20"/>
        </w:rPr>
        <w:t>pridelava na črni foliji z uporabo polipropilenskih prekrivk na celinskem območju</w:t>
      </w:r>
    </w:p>
    <w:p w14:paraId="4276CEC6" w14:textId="77777777" w:rsidR="00F745ED" w:rsidRPr="000307BC" w:rsidRDefault="00F745ED">
      <w:pPr>
        <w:pStyle w:val="Oznaenseznam2"/>
        <w:rPr>
          <w:sz w:val="20"/>
        </w:rPr>
      </w:pPr>
      <w:r w:rsidRPr="000307BC">
        <w:rPr>
          <w:sz w:val="20"/>
        </w:rPr>
        <w:t>sajenje zgodnjih sort.</w:t>
      </w:r>
    </w:p>
    <w:p w14:paraId="62E75A1E" w14:textId="77777777" w:rsidR="00B441CE" w:rsidRPr="000307BC" w:rsidRDefault="00B441CE" w:rsidP="00B441CE">
      <w:pPr>
        <w:ind w:left="12580" w:right="-230" w:firstLine="170"/>
        <w:jc w:val="center"/>
        <w:rPr>
          <w:sz w:val="20"/>
        </w:rPr>
      </w:pPr>
      <w:bookmarkStart w:id="419" w:name="_Toc215563132"/>
      <w:bookmarkStart w:id="420" w:name="_Toc91332681"/>
      <w:bookmarkStart w:id="421" w:name="_Toc91332903"/>
      <w:bookmarkStart w:id="422" w:name="_Toc91333109"/>
      <w:bookmarkEnd w:id="418"/>
      <w:r w:rsidRPr="000307BC">
        <w:rPr>
          <w:sz w:val="20"/>
        </w:rPr>
        <w:t>list 1</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7"/>
        <w:gridCol w:w="2530"/>
        <w:gridCol w:w="1650"/>
        <w:gridCol w:w="1540"/>
        <w:gridCol w:w="1210"/>
        <w:gridCol w:w="1100"/>
        <w:gridCol w:w="1430"/>
      </w:tblGrid>
      <w:tr w:rsidR="00B441CE" w:rsidRPr="00454621" w14:paraId="634790C6" w14:textId="77777777" w:rsidTr="00DB7F29">
        <w:tc>
          <w:tcPr>
            <w:tcW w:w="1701" w:type="dxa"/>
            <w:tcBorders>
              <w:top w:val="single" w:sz="12" w:space="0" w:color="auto"/>
              <w:left w:val="single" w:sz="12" w:space="0" w:color="auto"/>
              <w:bottom w:val="single" w:sz="12" w:space="0" w:color="auto"/>
              <w:right w:val="single" w:sz="12" w:space="0" w:color="auto"/>
            </w:tcBorders>
          </w:tcPr>
          <w:p w14:paraId="60792915" w14:textId="77777777" w:rsidR="00B441CE" w:rsidRPr="00454621" w:rsidRDefault="00B441CE" w:rsidP="00DB7F29">
            <w:pPr>
              <w:rPr>
                <w:sz w:val="18"/>
                <w:szCs w:val="18"/>
              </w:rPr>
            </w:pPr>
            <w:r w:rsidRPr="00454621">
              <w:rPr>
                <w:sz w:val="18"/>
                <w:szCs w:val="18"/>
              </w:rPr>
              <w:t>ŠKODLJIVI ORGANIZEM</w:t>
            </w:r>
          </w:p>
        </w:tc>
        <w:tc>
          <w:tcPr>
            <w:tcW w:w="2557" w:type="dxa"/>
            <w:tcBorders>
              <w:top w:val="single" w:sz="12" w:space="0" w:color="auto"/>
              <w:left w:val="single" w:sz="12" w:space="0" w:color="auto"/>
              <w:bottom w:val="single" w:sz="12" w:space="0" w:color="auto"/>
              <w:right w:val="single" w:sz="12" w:space="0" w:color="auto"/>
            </w:tcBorders>
          </w:tcPr>
          <w:p w14:paraId="2329F1F5" w14:textId="77777777" w:rsidR="00B441CE" w:rsidRPr="00454621" w:rsidRDefault="00B441CE" w:rsidP="00DB7F29">
            <w:pPr>
              <w:rPr>
                <w:sz w:val="18"/>
                <w:szCs w:val="18"/>
              </w:rPr>
            </w:pPr>
            <w:r w:rsidRPr="00454621">
              <w:rPr>
                <w:sz w:val="18"/>
                <w:szCs w:val="18"/>
              </w:rPr>
              <w:t>OPIS</w:t>
            </w:r>
          </w:p>
        </w:tc>
        <w:tc>
          <w:tcPr>
            <w:tcW w:w="2530" w:type="dxa"/>
            <w:tcBorders>
              <w:top w:val="single" w:sz="12" w:space="0" w:color="auto"/>
              <w:left w:val="single" w:sz="12" w:space="0" w:color="auto"/>
              <w:bottom w:val="single" w:sz="12" w:space="0" w:color="auto"/>
              <w:right w:val="single" w:sz="12" w:space="0" w:color="auto"/>
            </w:tcBorders>
          </w:tcPr>
          <w:p w14:paraId="1B3409FD" w14:textId="77777777" w:rsidR="00B441CE" w:rsidRPr="00454621" w:rsidRDefault="00B441CE" w:rsidP="00DB7F29">
            <w:pPr>
              <w:tabs>
                <w:tab w:val="left" w:pos="170"/>
              </w:tabs>
              <w:rPr>
                <w:sz w:val="18"/>
                <w:szCs w:val="18"/>
              </w:rPr>
            </w:pPr>
            <w:r w:rsidRPr="00454621">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14:paraId="366FFB6A" w14:textId="77777777" w:rsidR="00B441CE" w:rsidRPr="00454621" w:rsidRDefault="00B441CE" w:rsidP="00DB7F29">
            <w:pPr>
              <w:rPr>
                <w:sz w:val="18"/>
                <w:szCs w:val="18"/>
              </w:rPr>
            </w:pPr>
            <w:r w:rsidRPr="00454621">
              <w:rPr>
                <w:sz w:val="18"/>
                <w:szCs w:val="18"/>
              </w:rPr>
              <w:t>AKTIVNA SNOV</w:t>
            </w:r>
          </w:p>
        </w:tc>
        <w:tc>
          <w:tcPr>
            <w:tcW w:w="1540" w:type="dxa"/>
            <w:tcBorders>
              <w:top w:val="single" w:sz="12" w:space="0" w:color="auto"/>
              <w:left w:val="single" w:sz="12" w:space="0" w:color="auto"/>
              <w:bottom w:val="single" w:sz="12" w:space="0" w:color="auto"/>
              <w:right w:val="single" w:sz="12" w:space="0" w:color="auto"/>
            </w:tcBorders>
          </w:tcPr>
          <w:p w14:paraId="010CD672" w14:textId="77777777" w:rsidR="00B441CE" w:rsidRPr="00454621" w:rsidRDefault="00B441CE" w:rsidP="00DB7F29">
            <w:pPr>
              <w:jc w:val="left"/>
              <w:rPr>
                <w:sz w:val="18"/>
                <w:szCs w:val="18"/>
              </w:rPr>
            </w:pPr>
            <w:r w:rsidRPr="00454621">
              <w:rPr>
                <w:sz w:val="18"/>
                <w:szCs w:val="18"/>
              </w:rPr>
              <w:t>FITOFARM.</w:t>
            </w:r>
          </w:p>
          <w:p w14:paraId="648B8B15" w14:textId="77777777" w:rsidR="00B441CE" w:rsidRPr="00454621" w:rsidRDefault="00B441CE" w:rsidP="00DB7F29">
            <w:pPr>
              <w:jc w:val="left"/>
              <w:rPr>
                <w:sz w:val="18"/>
                <w:szCs w:val="18"/>
              </w:rPr>
            </w:pPr>
            <w:r w:rsidRPr="00454621">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5863A342" w14:textId="77777777" w:rsidR="00B441CE" w:rsidRPr="00454621" w:rsidRDefault="00B441CE" w:rsidP="00DB7F29">
            <w:pPr>
              <w:rPr>
                <w:sz w:val="18"/>
                <w:szCs w:val="18"/>
              </w:rPr>
            </w:pPr>
            <w:r w:rsidRPr="00454621">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017AFF3C" w14:textId="77777777" w:rsidR="00B441CE" w:rsidRPr="00454621" w:rsidRDefault="00B441CE" w:rsidP="00DB7F29">
            <w:pPr>
              <w:jc w:val="left"/>
              <w:rPr>
                <w:sz w:val="18"/>
                <w:szCs w:val="18"/>
              </w:rPr>
            </w:pPr>
            <w:r w:rsidRPr="00454621">
              <w:rPr>
                <w:sz w:val="18"/>
                <w:szCs w:val="18"/>
              </w:rPr>
              <w:t>KARENCA</w:t>
            </w:r>
          </w:p>
        </w:tc>
        <w:tc>
          <w:tcPr>
            <w:tcW w:w="1430" w:type="dxa"/>
            <w:tcBorders>
              <w:top w:val="single" w:sz="12" w:space="0" w:color="auto"/>
              <w:left w:val="single" w:sz="12" w:space="0" w:color="auto"/>
              <w:bottom w:val="single" w:sz="12" w:space="0" w:color="auto"/>
              <w:right w:val="single" w:sz="12" w:space="0" w:color="auto"/>
            </w:tcBorders>
          </w:tcPr>
          <w:p w14:paraId="669E559F" w14:textId="77777777" w:rsidR="00B441CE" w:rsidRPr="00454621" w:rsidRDefault="00B441CE" w:rsidP="00DB7F29">
            <w:pPr>
              <w:rPr>
                <w:sz w:val="18"/>
                <w:szCs w:val="18"/>
              </w:rPr>
            </w:pPr>
            <w:r w:rsidRPr="00454621">
              <w:rPr>
                <w:sz w:val="18"/>
                <w:szCs w:val="18"/>
              </w:rPr>
              <w:t>OPOMBE</w:t>
            </w:r>
          </w:p>
        </w:tc>
      </w:tr>
      <w:tr w:rsidR="00B441CE" w:rsidRPr="00454621" w14:paraId="25A2E3B6" w14:textId="77777777" w:rsidTr="00DB7F29">
        <w:tc>
          <w:tcPr>
            <w:tcW w:w="1701" w:type="dxa"/>
            <w:tcBorders>
              <w:top w:val="nil"/>
              <w:left w:val="single" w:sz="4" w:space="0" w:color="auto"/>
              <w:bottom w:val="single" w:sz="4" w:space="0" w:color="auto"/>
              <w:right w:val="single" w:sz="4" w:space="0" w:color="auto"/>
            </w:tcBorders>
          </w:tcPr>
          <w:p w14:paraId="4B89E355" w14:textId="77777777" w:rsidR="00B441CE" w:rsidRPr="00454621" w:rsidRDefault="00B441CE" w:rsidP="00DB7F29">
            <w:pPr>
              <w:jc w:val="left"/>
              <w:rPr>
                <w:b/>
                <w:bCs/>
                <w:sz w:val="18"/>
                <w:szCs w:val="18"/>
              </w:rPr>
            </w:pPr>
            <w:r w:rsidRPr="00454621">
              <w:rPr>
                <w:b/>
                <w:bCs/>
                <w:sz w:val="18"/>
                <w:szCs w:val="18"/>
              </w:rPr>
              <w:t>VIRUSI</w:t>
            </w:r>
          </w:p>
          <w:p w14:paraId="03E300D6" w14:textId="77777777" w:rsidR="00B441CE" w:rsidRPr="00454621" w:rsidRDefault="00B441CE" w:rsidP="00DB7F29">
            <w:pPr>
              <w:jc w:val="left"/>
              <w:rPr>
                <w:sz w:val="18"/>
                <w:szCs w:val="18"/>
              </w:rPr>
            </w:pPr>
            <w:r w:rsidRPr="00454621">
              <w:rPr>
                <w:sz w:val="18"/>
                <w:szCs w:val="18"/>
              </w:rPr>
              <w:t>Virus X, Virus S, Virus A, Virus Y, Virus Y</w:t>
            </w:r>
            <w:r w:rsidRPr="00454621">
              <w:rPr>
                <w:sz w:val="18"/>
                <w:szCs w:val="18"/>
                <w:vertAlign w:val="superscript"/>
              </w:rPr>
              <w:t>0</w:t>
            </w:r>
            <w:r w:rsidRPr="00454621">
              <w:rPr>
                <w:sz w:val="18"/>
                <w:szCs w:val="18"/>
              </w:rPr>
              <w:t xml:space="preserve">, </w:t>
            </w:r>
          </w:p>
          <w:p w14:paraId="36A3B3C3" w14:textId="77777777" w:rsidR="00B441CE" w:rsidRPr="00454621" w:rsidRDefault="00B441CE" w:rsidP="00DB7F29">
            <w:pPr>
              <w:jc w:val="left"/>
              <w:rPr>
                <w:sz w:val="18"/>
                <w:szCs w:val="18"/>
              </w:rPr>
            </w:pPr>
            <w:r w:rsidRPr="00454621">
              <w:rPr>
                <w:sz w:val="18"/>
                <w:szCs w:val="18"/>
              </w:rPr>
              <w:t>Virus Y</w:t>
            </w:r>
            <w:r w:rsidRPr="00454621">
              <w:rPr>
                <w:sz w:val="18"/>
                <w:szCs w:val="18"/>
                <w:vertAlign w:val="superscript"/>
              </w:rPr>
              <w:t>c</w:t>
            </w:r>
            <w:r w:rsidRPr="00454621">
              <w:rPr>
                <w:sz w:val="18"/>
                <w:szCs w:val="18"/>
              </w:rPr>
              <w:t>,Virus Y</w:t>
            </w:r>
            <w:r w:rsidRPr="00454621">
              <w:rPr>
                <w:sz w:val="18"/>
                <w:szCs w:val="18"/>
                <w:vertAlign w:val="superscript"/>
              </w:rPr>
              <w:t>N</w:t>
            </w:r>
            <w:r w:rsidRPr="00454621">
              <w:rPr>
                <w:sz w:val="18"/>
                <w:szCs w:val="18"/>
              </w:rPr>
              <w:t>, Nekrotični različek virusa Y</w:t>
            </w:r>
            <w:r w:rsidRPr="00454621">
              <w:rPr>
                <w:sz w:val="18"/>
                <w:szCs w:val="18"/>
                <w:vertAlign w:val="superscript"/>
              </w:rPr>
              <w:t>N</w:t>
            </w:r>
            <w:r w:rsidRPr="00454621">
              <w:rPr>
                <w:sz w:val="18"/>
                <w:szCs w:val="18"/>
              </w:rPr>
              <w:t>(Y</w:t>
            </w:r>
            <w:r w:rsidRPr="00454621">
              <w:rPr>
                <w:sz w:val="18"/>
                <w:szCs w:val="18"/>
                <w:vertAlign w:val="superscript"/>
              </w:rPr>
              <w:t>NTN</w:t>
            </w:r>
            <w:r w:rsidRPr="00454621">
              <w:rPr>
                <w:sz w:val="18"/>
                <w:szCs w:val="18"/>
              </w:rPr>
              <w:t xml:space="preserve">), Virus M, </w:t>
            </w:r>
          </w:p>
          <w:p w14:paraId="41340526" w14:textId="77777777" w:rsidR="00B441CE" w:rsidRPr="00454621" w:rsidRDefault="00B441CE" w:rsidP="00DB7F29">
            <w:pPr>
              <w:jc w:val="left"/>
              <w:rPr>
                <w:sz w:val="18"/>
                <w:szCs w:val="18"/>
              </w:rPr>
            </w:pPr>
            <w:r w:rsidRPr="00454621">
              <w:rPr>
                <w:sz w:val="18"/>
                <w:szCs w:val="18"/>
              </w:rPr>
              <w:t xml:space="preserve">Virus lucerninega mozaika, </w:t>
            </w:r>
          </w:p>
          <w:p w14:paraId="03B65D52" w14:textId="77777777" w:rsidR="00B441CE" w:rsidRPr="00454621" w:rsidRDefault="00B441CE" w:rsidP="00DB7F29">
            <w:pPr>
              <w:jc w:val="left"/>
              <w:rPr>
                <w:sz w:val="18"/>
                <w:szCs w:val="18"/>
              </w:rPr>
            </w:pPr>
            <w:r w:rsidRPr="00454621">
              <w:rPr>
                <w:sz w:val="18"/>
                <w:szCs w:val="18"/>
              </w:rPr>
              <w:t>Virus zvijanja krompirjevih listov, Tobačni rattle virus</w:t>
            </w:r>
          </w:p>
        </w:tc>
        <w:tc>
          <w:tcPr>
            <w:tcW w:w="2557" w:type="dxa"/>
            <w:tcBorders>
              <w:top w:val="nil"/>
              <w:left w:val="single" w:sz="4" w:space="0" w:color="auto"/>
              <w:bottom w:val="single" w:sz="4" w:space="0" w:color="auto"/>
              <w:right w:val="single" w:sz="4" w:space="0" w:color="auto"/>
            </w:tcBorders>
          </w:tcPr>
          <w:p w14:paraId="0626D674" w14:textId="77777777" w:rsidR="00B441CE" w:rsidRPr="00454621" w:rsidRDefault="00B441CE" w:rsidP="00DB7F29">
            <w:pPr>
              <w:jc w:val="left"/>
              <w:rPr>
                <w:sz w:val="18"/>
                <w:szCs w:val="18"/>
              </w:rPr>
            </w:pPr>
            <w:r w:rsidRPr="00454621">
              <w:rPr>
                <w:sz w:val="18"/>
                <w:szCs w:val="18"/>
              </w:rPr>
              <w:t>Odvisno od povzročitelja spremembe na listih ali gomoljih ; medžilni mozaik na listih, vdrte žile na zgornji strani listov, nekoliko povešeni listi, kodravi mozaik, črtavost, na listih liki v obliki krogov in polkrogov temnozelene barve, pikaste in črtaste nekroze vzdolž listnih žil, mozaik in nekroze na listnih vretenih in steblih, nekroze na površini gomoljev, zaostajanje v rasti,   razpoke na gomoljih in oplutenela koža.</w:t>
            </w:r>
          </w:p>
        </w:tc>
        <w:tc>
          <w:tcPr>
            <w:tcW w:w="2530" w:type="dxa"/>
            <w:tcBorders>
              <w:top w:val="nil"/>
              <w:left w:val="single" w:sz="4" w:space="0" w:color="auto"/>
              <w:bottom w:val="single" w:sz="4" w:space="0" w:color="auto"/>
              <w:right w:val="single" w:sz="4" w:space="0" w:color="auto"/>
            </w:tcBorders>
          </w:tcPr>
          <w:p w14:paraId="1AFDD471" w14:textId="77777777" w:rsidR="00B441CE" w:rsidRPr="00454621" w:rsidRDefault="00B441CE" w:rsidP="00DB7F29">
            <w:pPr>
              <w:tabs>
                <w:tab w:val="left" w:pos="170"/>
              </w:tabs>
              <w:jc w:val="left"/>
              <w:rPr>
                <w:sz w:val="18"/>
                <w:szCs w:val="18"/>
              </w:rPr>
            </w:pPr>
            <w:r w:rsidRPr="00454621">
              <w:rPr>
                <w:sz w:val="18"/>
                <w:szCs w:val="18"/>
              </w:rPr>
              <w:t>Agrotehnični ukrepi:</w:t>
            </w:r>
          </w:p>
          <w:p w14:paraId="16CBC4A7" w14:textId="77777777" w:rsidR="00B441CE" w:rsidRPr="00454621" w:rsidRDefault="00B441CE" w:rsidP="00830142">
            <w:pPr>
              <w:pStyle w:val="Oznaenseznam3"/>
              <w:rPr>
                <w:sz w:val="18"/>
                <w:szCs w:val="18"/>
              </w:rPr>
            </w:pPr>
            <w:r w:rsidRPr="00454621">
              <w:rPr>
                <w:sz w:val="18"/>
                <w:szCs w:val="18"/>
              </w:rPr>
              <w:t>uporaba brezvirusnega,  sadilnega materiala</w:t>
            </w:r>
          </w:p>
          <w:p w14:paraId="2243E6BA" w14:textId="77777777" w:rsidR="00B441CE" w:rsidRPr="00454621" w:rsidRDefault="00B441CE" w:rsidP="00830142">
            <w:pPr>
              <w:pStyle w:val="Oznaenseznam3"/>
              <w:rPr>
                <w:sz w:val="18"/>
                <w:szCs w:val="18"/>
              </w:rPr>
            </w:pPr>
            <w:r w:rsidRPr="00454621">
              <w:rPr>
                <w:sz w:val="18"/>
                <w:szCs w:val="18"/>
              </w:rPr>
              <w:t>sajenje odpornih sort.</w:t>
            </w:r>
          </w:p>
          <w:p w14:paraId="21F73FEB" w14:textId="77777777" w:rsidR="00B441CE" w:rsidRPr="00454621" w:rsidRDefault="00B441CE" w:rsidP="00DB7F29">
            <w:pPr>
              <w:tabs>
                <w:tab w:val="left" w:pos="170"/>
              </w:tabs>
              <w:jc w:val="left"/>
              <w:rPr>
                <w:sz w:val="18"/>
                <w:szCs w:val="18"/>
              </w:rPr>
            </w:pPr>
          </w:p>
          <w:p w14:paraId="255BE5C0" w14:textId="77777777" w:rsidR="00B441CE" w:rsidRPr="00454621" w:rsidRDefault="00B441CE" w:rsidP="00DB7F29">
            <w:pPr>
              <w:tabs>
                <w:tab w:val="left" w:pos="170"/>
              </w:tabs>
              <w:jc w:val="left"/>
              <w:rPr>
                <w:sz w:val="18"/>
                <w:szCs w:val="18"/>
              </w:rPr>
            </w:pPr>
          </w:p>
        </w:tc>
        <w:tc>
          <w:tcPr>
            <w:tcW w:w="1650" w:type="dxa"/>
            <w:tcBorders>
              <w:top w:val="nil"/>
              <w:left w:val="single" w:sz="4" w:space="0" w:color="auto"/>
              <w:bottom w:val="single" w:sz="4" w:space="0" w:color="auto"/>
              <w:right w:val="single" w:sz="4" w:space="0" w:color="auto"/>
            </w:tcBorders>
          </w:tcPr>
          <w:p w14:paraId="5189C640" w14:textId="77777777" w:rsidR="00B441CE" w:rsidRPr="00454621" w:rsidRDefault="00B441CE" w:rsidP="00DB7F29">
            <w:pPr>
              <w:jc w:val="left"/>
              <w:rPr>
                <w:sz w:val="18"/>
                <w:szCs w:val="18"/>
              </w:rPr>
            </w:pPr>
          </w:p>
        </w:tc>
        <w:tc>
          <w:tcPr>
            <w:tcW w:w="1540" w:type="dxa"/>
            <w:tcBorders>
              <w:top w:val="nil"/>
              <w:left w:val="single" w:sz="4" w:space="0" w:color="auto"/>
              <w:bottom w:val="single" w:sz="4" w:space="0" w:color="auto"/>
              <w:right w:val="single" w:sz="4" w:space="0" w:color="auto"/>
            </w:tcBorders>
          </w:tcPr>
          <w:p w14:paraId="2D875460" w14:textId="77777777" w:rsidR="00B441CE" w:rsidRPr="00454621" w:rsidRDefault="00B441CE" w:rsidP="00DB7F29">
            <w:pPr>
              <w:jc w:val="left"/>
              <w:rPr>
                <w:sz w:val="18"/>
                <w:szCs w:val="18"/>
              </w:rPr>
            </w:pPr>
          </w:p>
        </w:tc>
        <w:tc>
          <w:tcPr>
            <w:tcW w:w="1210" w:type="dxa"/>
            <w:tcBorders>
              <w:top w:val="nil"/>
              <w:left w:val="single" w:sz="4" w:space="0" w:color="auto"/>
              <w:bottom w:val="single" w:sz="4" w:space="0" w:color="auto"/>
              <w:right w:val="single" w:sz="4" w:space="0" w:color="auto"/>
            </w:tcBorders>
          </w:tcPr>
          <w:p w14:paraId="3BBCB986" w14:textId="77777777" w:rsidR="00B441CE" w:rsidRPr="00454621" w:rsidRDefault="00B441CE" w:rsidP="00DB7F29">
            <w:pPr>
              <w:jc w:val="left"/>
              <w:rPr>
                <w:sz w:val="18"/>
                <w:szCs w:val="18"/>
              </w:rPr>
            </w:pPr>
          </w:p>
        </w:tc>
        <w:tc>
          <w:tcPr>
            <w:tcW w:w="1100" w:type="dxa"/>
            <w:tcBorders>
              <w:top w:val="nil"/>
              <w:left w:val="single" w:sz="4" w:space="0" w:color="auto"/>
              <w:bottom w:val="single" w:sz="4" w:space="0" w:color="auto"/>
              <w:right w:val="single" w:sz="4" w:space="0" w:color="auto"/>
            </w:tcBorders>
          </w:tcPr>
          <w:p w14:paraId="52260A91" w14:textId="77777777" w:rsidR="00B441CE" w:rsidRPr="00454621" w:rsidRDefault="00B441CE" w:rsidP="00DB7F29">
            <w:pPr>
              <w:jc w:val="left"/>
              <w:rPr>
                <w:sz w:val="18"/>
                <w:szCs w:val="18"/>
              </w:rPr>
            </w:pPr>
          </w:p>
        </w:tc>
        <w:tc>
          <w:tcPr>
            <w:tcW w:w="1430" w:type="dxa"/>
            <w:tcBorders>
              <w:top w:val="nil"/>
              <w:left w:val="single" w:sz="4" w:space="0" w:color="auto"/>
              <w:bottom w:val="single" w:sz="4" w:space="0" w:color="auto"/>
              <w:right w:val="single" w:sz="4" w:space="0" w:color="auto"/>
            </w:tcBorders>
          </w:tcPr>
          <w:p w14:paraId="1870420E" w14:textId="77777777" w:rsidR="00B441CE" w:rsidRPr="00454621" w:rsidRDefault="00B441CE" w:rsidP="00DB7F29">
            <w:pPr>
              <w:jc w:val="left"/>
              <w:rPr>
                <w:sz w:val="18"/>
                <w:szCs w:val="18"/>
              </w:rPr>
            </w:pPr>
            <w:r w:rsidRPr="00454621">
              <w:rPr>
                <w:sz w:val="18"/>
                <w:szCs w:val="18"/>
              </w:rPr>
              <w:t>Pri uporabi zdravega sadilnega materiala bolezen ni gospodarsko pomembna.</w:t>
            </w:r>
          </w:p>
        </w:tc>
      </w:tr>
      <w:tr w:rsidR="00B441CE" w:rsidRPr="00454621" w14:paraId="29E7FCC8" w14:textId="77777777" w:rsidTr="00DB7F29">
        <w:tc>
          <w:tcPr>
            <w:tcW w:w="1701" w:type="dxa"/>
            <w:tcBorders>
              <w:top w:val="single" w:sz="4" w:space="0" w:color="auto"/>
              <w:left w:val="single" w:sz="4" w:space="0" w:color="auto"/>
              <w:bottom w:val="single" w:sz="4" w:space="0" w:color="auto"/>
              <w:right w:val="single" w:sz="4" w:space="0" w:color="auto"/>
            </w:tcBorders>
          </w:tcPr>
          <w:p w14:paraId="750681AC" w14:textId="77777777" w:rsidR="00B441CE" w:rsidRPr="00454621" w:rsidRDefault="00B441CE" w:rsidP="00DB7F29">
            <w:pPr>
              <w:jc w:val="left"/>
              <w:rPr>
                <w:b/>
                <w:bCs/>
                <w:sz w:val="18"/>
                <w:szCs w:val="18"/>
              </w:rPr>
            </w:pPr>
            <w:r w:rsidRPr="00454621">
              <w:rPr>
                <w:b/>
                <w:bCs/>
                <w:sz w:val="18"/>
                <w:szCs w:val="18"/>
              </w:rPr>
              <w:t>BAKTERIJSKE BOLEZNI</w:t>
            </w:r>
          </w:p>
          <w:p w14:paraId="15A9AB68" w14:textId="77777777" w:rsidR="00B441CE" w:rsidRPr="00454621" w:rsidRDefault="00B441CE" w:rsidP="00DB7F29">
            <w:pPr>
              <w:jc w:val="left"/>
              <w:rPr>
                <w:sz w:val="18"/>
                <w:szCs w:val="18"/>
              </w:rPr>
            </w:pPr>
            <w:r w:rsidRPr="00454621">
              <w:rPr>
                <w:b/>
                <w:bCs/>
                <w:sz w:val="18"/>
                <w:szCs w:val="18"/>
              </w:rPr>
              <w:t>Navadna krastavost</w:t>
            </w:r>
            <w:r w:rsidRPr="00454621">
              <w:rPr>
                <w:sz w:val="18"/>
                <w:szCs w:val="18"/>
              </w:rPr>
              <w:t xml:space="preserve"> </w:t>
            </w:r>
            <w:r w:rsidRPr="00454621">
              <w:rPr>
                <w:b/>
                <w:bCs/>
                <w:sz w:val="18"/>
                <w:szCs w:val="18"/>
              </w:rPr>
              <w:t>krompirja in pese</w:t>
            </w:r>
            <w:r w:rsidRPr="00454621">
              <w:rPr>
                <w:sz w:val="18"/>
                <w:szCs w:val="18"/>
              </w:rPr>
              <w:t xml:space="preserve"> </w:t>
            </w:r>
            <w:r w:rsidRPr="00454621">
              <w:rPr>
                <w:i/>
                <w:iCs/>
                <w:sz w:val="18"/>
                <w:szCs w:val="18"/>
              </w:rPr>
              <w:t>Streptomyces scabies</w:t>
            </w:r>
          </w:p>
        </w:tc>
        <w:tc>
          <w:tcPr>
            <w:tcW w:w="2557" w:type="dxa"/>
            <w:tcBorders>
              <w:top w:val="single" w:sz="4" w:space="0" w:color="auto"/>
              <w:left w:val="single" w:sz="4" w:space="0" w:color="auto"/>
              <w:bottom w:val="single" w:sz="4" w:space="0" w:color="auto"/>
              <w:right w:val="single" w:sz="4" w:space="0" w:color="auto"/>
            </w:tcBorders>
          </w:tcPr>
          <w:p w14:paraId="29217B71" w14:textId="77777777" w:rsidR="00B441CE" w:rsidRPr="00454621" w:rsidRDefault="00B441CE" w:rsidP="00DB7F29">
            <w:pPr>
              <w:jc w:val="left"/>
              <w:rPr>
                <w:sz w:val="18"/>
                <w:szCs w:val="18"/>
              </w:rPr>
            </w:pPr>
            <w:r w:rsidRPr="00454621">
              <w:rPr>
                <w:sz w:val="18"/>
                <w:szCs w:val="18"/>
              </w:rPr>
              <w:t>Na okuženem mestu se namesto gladke kožice razvije plutasto tkivo, ki poka in kar povzroča oblikovanje različnih  krast.</w:t>
            </w:r>
          </w:p>
        </w:tc>
        <w:tc>
          <w:tcPr>
            <w:tcW w:w="2530" w:type="dxa"/>
            <w:tcBorders>
              <w:top w:val="single" w:sz="4" w:space="0" w:color="auto"/>
              <w:left w:val="single" w:sz="4" w:space="0" w:color="auto"/>
              <w:bottom w:val="single" w:sz="4" w:space="0" w:color="auto"/>
              <w:right w:val="single" w:sz="4" w:space="0" w:color="auto"/>
            </w:tcBorders>
          </w:tcPr>
          <w:p w14:paraId="04895C8C" w14:textId="77777777" w:rsidR="00B441CE" w:rsidRPr="00454621" w:rsidRDefault="00B441CE" w:rsidP="00DB7F29">
            <w:pPr>
              <w:tabs>
                <w:tab w:val="left" w:pos="170"/>
              </w:tabs>
              <w:jc w:val="left"/>
              <w:rPr>
                <w:sz w:val="18"/>
                <w:szCs w:val="18"/>
              </w:rPr>
            </w:pPr>
            <w:r w:rsidRPr="00454621">
              <w:rPr>
                <w:sz w:val="18"/>
                <w:szCs w:val="18"/>
              </w:rPr>
              <w:t xml:space="preserve">Agrotehnični ukrepi:  </w:t>
            </w:r>
          </w:p>
          <w:p w14:paraId="24B006B5" w14:textId="77777777" w:rsidR="00B441CE" w:rsidRPr="00454621" w:rsidRDefault="00B441CE" w:rsidP="00830142">
            <w:pPr>
              <w:pStyle w:val="Oznaenseznam3"/>
              <w:rPr>
                <w:sz w:val="18"/>
                <w:szCs w:val="18"/>
              </w:rPr>
            </w:pPr>
            <w:r w:rsidRPr="00454621">
              <w:rPr>
                <w:sz w:val="18"/>
                <w:szCs w:val="18"/>
              </w:rPr>
              <w:t>sajenje manj dovzetnih sort</w:t>
            </w:r>
          </w:p>
          <w:p w14:paraId="0FFE08CD" w14:textId="77777777" w:rsidR="00B441CE" w:rsidRPr="00454621" w:rsidRDefault="00B441CE" w:rsidP="00830142">
            <w:pPr>
              <w:pStyle w:val="Oznaenseznam3"/>
              <w:rPr>
                <w:sz w:val="18"/>
                <w:szCs w:val="18"/>
              </w:rPr>
            </w:pPr>
            <w:r w:rsidRPr="00454621">
              <w:rPr>
                <w:sz w:val="18"/>
                <w:szCs w:val="18"/>
              </w:rPr>
              <w:t>sajenje gomoljev, katerih očesca niso poškodovana s krastavostjo</w:t>
            </w:r>
          </w:p>
          <w:p w14:paraId="1FA4590C" w14:textId="77777777" w:rsidR="00B441CE" w:rsidRPr="00454621" w:rsidRDefault="00B441CE" w:rsidP="00830142">
            <w:pPr>
              <w:pStyle w:val="Oznaenseznam3"/>
              <w:rPr>
                <w:sz w:val="18"/>
                <w:szCs w:val="18"/>
              </w:rPr>
            </w:pPr>
            <w:r w:rsidRPr="00454621">
              <w:rPr>
                <w:sz w:val="18"/>
                <w:szCs w:val="18"/>
              </w:rPr>
              <w:t>izogibati se gnojenju z velikimi količinami hlevskega gnoja</w:t>
            </w:r>
          </w:p>
          <w:p w14:paraId="7EF8DA27" w14:textId="77777777" w:rsidR="00B441CE" w:rsidRPr="00454621" w:rsidRDefault="00B441CE" w:rsidP="00830142">
            <w:pPr>
              <w:pStyle w:val="Oznaenseznam3"/>
              <w:rPr>
                <w:sz w:val="18"/>
                <w:szCs w:val="18"/>
              </w:rPr>
            </w:pPr>
            <w:r w:rsidRPr="00454621">
              <w:rPr>
                <w:sz w:val="18"/>
                <w:szCs w:val="18"/>
              </w:rPr>
              <w:t>vzdrževanje nižjih pH vrednosti pod 5,3</w:t>
            </w:r>
          </w:p>
          <w:p w14:paraId="2BD5FE3C" w14:textId="77777777" w:rsidR="00B441CE" w:rsidRPr="00454621" w:rsidRDefault="00B441CE" w:rsidP="00830142">
            <w:pPr>
              <w:pStyle w:val="Oznaenseznam3"/>
              <w:rPr>
                <w:sz w:val="18"/>
                <w:szCs w:val="18"/>
              </w:rPr>
            </w:pPr>
            <w:r w:rsidRPr="00454621">
              <w:rPr>
                <w:sz w:val="18"/>
                <w:szCs w:val="18"/>
              </w:rPr>
              <w:t>v primeru suše namakanje takoj, ko začne krompir oblikovati gomolje.</w:t>
            </w:r>
          </w:p>
        </w:tc>
        <w:tc>
          <w:tcPr>
            <w:tcW w:w="1650" w:type="dxa"/>
            <w:tcBorders>
              <w:top w:val="single" w:sz="4" w:space="0" w:color="auto"/>
              <w:left w:val="single" w:sz="4" w:space="0" w:color="auto"/>
              <w:bottom w:val="single" w:sz="4" w:space="0" w:color="auto"/>
              <w:right w:val="single" w:sz="4" w:space="0" w:color="auto"/>
            </w:tcBorders>
          </w:tcPr>
          <w:p w14:paraId="4B870535" w14:textId="77777777" w:rsidR="00B441CE" w:rsidRPr="00454621" w:rsidRDefault="00B441CE" w:rsidP="00DB7F29">
            <w:pPr>
              <w:jc w:val="left"/>
              <w:rPr>
                <w:sz w:val="18"/>
                <w:szCs w:val="18"/>
              </w:rPr>
            </w:pPr>
          </w:p>
        </w:tc>
        <w:tc>
          <w:tcPr>
            <w:tcW w:w="1540" w:type="dxa"/>
            <w:tcBorders>
              <w:top w:val="single" w:sz="4" w:space="0" w:color="auto"/>
              <w:left w:val="single" w:sz="4" w:space="0" w:color="auto"/>
              <w:bottom w:val="single" w:sz="4" w:space="0" w:color="auto"/>
              <w:right w:val="single" w:sz="4" w:space="0" w:color="auto"/>
            </w:tcBorders>
          </w:tcPr>
          <w:p w14:paraId="15DFB20D" w14:textId="77777777" w:rsidR="00B441CE" w:rsidRPr="00454621" w:rsidRDefault="00B441CE" w:rsidP="00DB7F29">
            <w:pPr>
              <w:jc w:val="left"/>
              <w:rPr>
                <w:sz w:val="18"/>
                <w:szCs w:val="18"/>
              </w:rPr>
            </w:pPr>
          </w:p>
          <w:p w14:paraId="41BE5080" w14:textId="77777777" w:rsidR="00B441CE" w:rsidRPr="00454621" w:rsidRDefault="00B441CE" w:rsidP="00DB7F29">
            <w:pPr>
              <w:jc w:val="left"/>
              <w:rPr>
                <w:sz w:val="18"/>
                <w:szCs w:val="18"/>
              </w:rPr>
            </w:pPr>
          </w:p>
          <w:p w14:paraId="3D2305AF" w14:textId="77777777" w:rsidR="00B441CE" w:rsidRPr="00454621" w:rsidRDefault="00B441CE" w:rsidP="00DB7F29">
            <w:pPr>
              <w:jc w:val="left"/>
              <w:rPr>
                <w:sz w:val="18"/>
                <w:szCs w:val="18"/>
              </w:rPr>
            </w:pPr>
          </w:p>
          <w:p w14:paraId="039DD37C" w14:textId="77777777" w:rsidR="00B441CE" w:rsidRPr="00454621" w:rsidRDefault="00B441CE" w:rsidP="00DB7F29">
            <w:pPr>
              <w:jc w:val="left"/>
              <w:rPr>
                <w:sz w:val="18"/>
                <w:szCs w:val="18"/>
              </w:rPr>
            </w:pPr>
          </w:p>
          <w:p w14:paraId="58C6E568" w14:textId="77777777" w:rsidR="00B441CE" w:rsidRPr="00454621" w:rsidRDefault="00B441CE" w:rsidP="00DB7F29">
            <w:pPr>
              <w:jc w:val="left"/>
              <w:rPr>
                <w:sz w:val="18"/>
                <w:szCs w:val="18"/>
              </w:rPr>
            </w:pPr>
          </w:p>
          <w:p w14:paraId="615BAACF" w14:textId="77777777" w:rsidR="00B441CE" w:rsidRPr="00454621" w:rsidRDefault="00B441CE" w:rsidP="00DB7F29">
            <w:pPr>
              <w:jc w:val="left"/>
              <w:rPr>
                <w:sz w:val="18"/>
                <w:szCs w:val="18"/>
              </w:rPr>
            </w:pPr>
          </w:p>
          <w:p w14:paraId="14B4B3D9" w14:textId="77777777" w:rsidR="00B441CE" w:rsidRPr="00454621" w:rsidRDefault="00B441CE" w:rsidP="00DB7F29">
            <w:pPr>
              <w:jc w:val="left"/>
              <w:rPr>
                <w:sz w:val="18"/>
                <w:szCs w:val="18"/>
              </w:rPr>
            </w:pPr>
          </w:p>
          <w:p w14:paraId="73644DD7" w14:textId="77777777" w:rsidR="00B441CE" w:rsidRPr="00454621" w:rsidRDefault="00B441CE" w:rsidP="00DB7F29">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6A0B3248" w14:textId="77777777" w:rsidR="00B441CE" w:rsidRPr="00454621" w:rsidRDefault="00B441CE"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4A94D3B1" w14:textId="77777777" w:rsidR="00B441CE" w:rsidRPr="00454621" w:rsidRDefault="00B441CE" w:rsidP="00DB7F29">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4A89F77B" w14:textId="77777777" w:rsidR="00B441CE" w:rsidRPr="00454621" w:rsidRDefault="00B441CE" w:rsidP="00DB7F29">
            <w:pPr>
              <w:jc w:val="left"/>
              <w:rPr>
                <w:sz w:val="18"/>
                <w:szCs w:val="18"/>
              </w:rPr>
            </w:pPr>
          </w:p>
        </w:tc>
      </w:tr>
    </w:tbl>
    <w:p w14:paraId="43D948FE" w14:textId="77777777" w:rsidR="00B441CE" w:rsidRPr="000307BC" w:rsidRDefault="00B441CE" w:rsidP="00B441CE">
      <w:pPr>
        <w:jc w:val="left"/>
        <w:rPr>
          <w:sz w:val="20"/>
          <w:szCs w:val="18"/>
        </w:rPr>
      </w:pPr>
    </w:p>
    <w:p w14:paraId="7113CAF7" w14:textId="69329138" w:rsidR="00B441CE" w:rsidRPr="003C3688" w:rsidRDefault="00B441CE" w:rsidP="003C3688">
      <w:pPr>
        <w:ind w:firstLine="110"/>
        <w:jc w:val="center"/>
      </w:pPr>
      <w:r w:rsidRPr="000307BC">
        <w:rPr>
          <w:sz w:val="20"/>
          <w:szCs w:val="18"/>
        </w:rPr>
        <w:br w:type="page"/>
      </w:r>
      <w:r w:rsidRPr="003C3688">
        <w:lastRenderedPageBreak/>
        <w:t>INTEGRIRANO VARSTVO ZGODNJEGA KROMPIRJA – list 2</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7"/>
        <w:gridCol w:w="2530"/>
        <w:gridCol w:w="1650"/>
        <w:gridCol w:w="1650"/>
        <w:gridCol w:w="1210"/>
        <w:gridCol w:w="1100"/>
        <w:gridCol w:w="1320"/>
      </w:tblGrid>
      <w:tr w:rsidR="00B441CE" w:rsidRPr="00454621" w14:paraId="1791683B" w14:textId="77777777" w:rsidTr="00DB7F29">
        <w:tc>
          <w:tcPr>
            <w:tcW w:w="1701" w:type="dxa"/>
            <w:tcBorders>
              <w:top w:val="single" w:sz="12" w:space="0" w:color="auto"/>
              <w:left w:val="single" w:sz="12" w:space="0" w:color="auto"/>
              <w:bottom w:val="single" w:sz="12" w:space="0" w:color="auto"/>
              <w:right w:val="single" w:sz="12" w:space="0" w:color="auto"/>
            </w:tcBorders>
          </w:tcPr>
          <w:p w14:paraId="1F5E61E4" w14:textId="77777777" w:rsidR="00B441CE" w:rsidRPr="00454621" w:rsidRDefault="00B441CE" w:rsidP="00DB7F29">
            <w:pPr>
              <w:rPr>
                <w:sz w:val="18"/>
                <w:szCs w:val="18"/>
              </w:rPr>
            </w:pPr>
            <w:r w:rsidRPr="00454621">
              <w:rPr>
                <w:sz w:val="18"/>
                <w:szCs w:val="18"/>
              </w:rPr>
              <w:t>ŠKODLJIVI ORGANIZEM</w:t>
            </w:r>
          </w:p>
        </w:tc>
        <w:tc>
          <w:tcPr>
            <w:tcW w:w="2557" w:type="dxa"/>
            <w:tcBorders>
              <w:top w:val="single" w:sz="12" w:space="0" w:color="auto"/>
              <w:left w:val="single" w:sz="12" w:space="0" w:color="auto"/>
              <w:bottom w:val="single" w:sz="12" w:space="0" w:color="auto"/>
              <w:right w:val="single" w:sz="12" w:space="0" w:color="auto"/>
            </w:tcBorders>
          </w:tcPr>
          <w:p w14:paraId="02DE317D" w14:textId="77777777" w:rsidR="00B441CE" w:rsidRPr="00454621" w:rsidRDefault="00B441CE" w:rsidP="00DB7F29">
            <w:pPr>
              <w:rPr>
                <w:sz w:val="18"/>
                <w:szCs w:val="18"/>
              </w:rPr>
            </w:pPr>
            <w:r w:rsidRPr="00454621">
              <w:rPr>
                <w:sz w:val="18"/>
                <w:szCs w:val="18"/>
              </w:rPr>
              <w:t>OPIS</w:t>
            </w:r>
          </w:p>
        </w:tc>
        <w:tc>
          <w:tcPr>
            <w:tcW w:w="2530" w:type="dxa"/>
            <w:tcBorders>
              <w:top w:val="single" w:sz="12" w:space="0" w:color="auto"/>
              <w:left w:val="single" w:sz="12" w:space="0" w:color="auto"/>
              <w:bottom w:val="single" w:sz="12" w:space="0" w:color="auto"/>
              <w:right w:val="single" w:sz="12" w:space="0" w:color="auto"/>
            </w:tcBorders>
          </w:tcPr>
          <w:p w14:paraId="211D2ABB" w14:textId="77777777" w:rsidR="00B441CE" w:rsidRPr="00454621" w:rsidRDefault="00B441CE" w:rsidP="00DB7F29">
            <w:pPr>
              <w:tabs>
                <w:tab w:val="left" w:pos="170"/>
              </w:tabs>
              <w:rPr>
                <w:sz w:val="18"/>
                <w:szCs w:val="18"/>
              </w:rPr>
            </w:pPr>
            <w:r w:rsidRPr="00454621">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14:paraId="76FD02C0" w14:textId="77777777" w:rsidR="00B441CE" w:rsidRPr="00454621" w:rsidRDefault="00B441CE" w:rsidP="00DB7F29">
            <w:pPr>
              <w:rPr>
                <w:sz w:val="18"/>
                <w:szCs w:val="18"/>
              </w:rPr>
            </w:pPr>
            <w:r w:rsidRPr="00454621">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14:paraId="635F8725" w14:textId="77777777" w:rsidR="00B441CE" w:rsidRPr="00454621" w:rsidRDefault="00B441CE" w:rsidP="00DB7F29">
            <w:pPr>
              <w:jc w:val="left"/>
              <w:rPr>
                <w:sz w:val="18"/>
                <w:szCs w:val="18"/>
              </w:rPr>
            </w:pPr>
            <w:r w:rsidRPr="00454621">
              <w:rPr>
                <w:sz w:val="18"/>
                <w:szCs w:val="18"/>
              </w:rPr>
              <w:t>FITOFARM.</w:t>
            </w:r>
          </w:p>
          <w:p w14:paraId="62D078F8" w14:textId="77777777" w:rsidR="00B441CE" w:rsidRPr="00454621" w:rsidRDefault="00B441CE" w:rsidP="00DB7F29">
            <w:pPr>
              <w:jc w:val="left"/>
              <w:rPr>
                <w:sz w:val="18"/>
                <w:szCs w:val="18"/>
              </w:rPr>
            </w:pPr>
            <w:r w:rsidRPr="00454621">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72BDBCD3" w14:textId="77777777" w:rsidR="00B441CE" w:rsidRPr="00454621" w:rsidRDefault="00B441CE" w:rsidP="00DB7F29">
            <w:pPr>
              <w:rPr>
                <w:sz w:val="18"/>
                <w:szCs w:val="18"/>
              </w:rPr>
            </w:pPr>
            <w:r w:rsidRPr="00454621">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7401D8B8" w14:textId="77777777" w:rsidR="00B441CE" w:rsidRPr="00454621" w:rsidRDefault="00B441CE" w:rsidP="00DB7F29">
            <w:pPr>
              <w:jc w:val="left"/>
              <w:rPr>
                <w:sz w:val="18"/>
                <w:szCs w:val="18"/>
              </w:rPr>
            </w:pPr>
            <w:r w:rsidRPr="00454621">
              <w:rPr>
                <w:sz w:val="18"/>
                <w:szCs w:val="18"/>
              </w:rPr>
              <w:t>KARENCA</w:t>
            </w:r>
          </w:p>
        </w:tc>
        <w:tc>
          <w:tcPr>
            <w:tcW w:w="1320" w:type="dxa"/>
            <w:tcBorders>
              <w:top w:val="single" w:sz="12" w:space="0" w:color="auto"/>
              <w:left w:val="single" w:sz="12" w:space="0" w:color="auto"/>
              <w:bottom w:val="single" w:sz="12" w:space="0" w:color="auto"/>
              <w:right w:val="single" w:sz="12" w:space="0" w:color="auto"/>
            </w:tcBorders>
          </w:tcPr>
          <w:p w14:paraId="05E4049B" w14:textId="77777777" w:rsidR="00B441CE" w:rsidRPr="00454621" w:rsidRDefault="00B441CE" w:rsidP="00DB7F29">
            <w:pPr>
              <w:rPr>
                <w:sz w:val="18"/>
                <w:szCs w:val="18"/>
              </w:rPr>
            </w:pPr>
            <w:r w:rsidRPr="00454621">
              <w:rPr>
                <w:sz w:val="18"/>
                <w:szCs w:val="18"/>
              </w:rPr>
              <w:t>OPOMBE</w:t>
            </w:r>
          </w:p>
        </w:tc>
      </w:tr>
      <w:tr w:rsidR="00B441CE" w:rsidRPr="00454621" w14:paraId="4ABB8DAA" w14:textId="77777777" w:rsidTr="00DB7F29">
        <w:tc>
          <w:tcPr>
            <w:tcW w:w="1701" w:type="dxa"/>
            <w:tcBorders>
              <w:top w:val="single" w:sz="4" w:space="0" w:color="auto"/>
              <w:left w:val="single" w:sz="4" w:space="0" w:color="auto"/>
              <w:bottom w:val="single" w:sz="4" w:space="0" w:color="auto"/>
              <w:right w:val="single" w:sz="4" w:space="0" w:color="auto"/>
            </w:tcBorders>
          </w:tcPr>
          <w:p w14:paraId="40586292" w14:textId="77777777" w:rsidR="00B441CE" w:rsidRPr="00454621" w:rsidRDefault="00B441CE" w:rsidP="00DB7F29">
            <w:pPr>
              <w:jc w:val="left"/>
              <w:rPr>
                <w:i/>
                <w:iCs/>
                <w:sz w:val="18"/>
                <w:szCs w:val="18"/>
              </w:rPr>
            </w:pPr>
            <w:r w:rsidRPr="00454621">
              <w:rPr>
                <w:b/>
                <w:bCs/>
                <w:sz w:val="18"/>
                <w:szCs w:val="18"/>
              </w:rPr>
              <w:t>Mrežasta krastavost</w:t>
            </w:r>
            <w:r w:rsidRPr="00454621">
              <w:rPr>
                <w:i/>
                <w:iCs/>
                <w:sz w:val="18"/>
                <w:szCs w:val="18"/>
              </w:rPr>
              <w:t xml:space="preserve"> Streptomyces spp.</w:t>
            </w:r>
          </w:p>
        </w:tc>
        <w:tc>
          <w:tcPr>
            <w:tcW w:w="2557" w:type="dxa"/>
            <w:tcBorders>
              <w:top w:val="single" w:sz="4" w:space="0" w:color="auto"/>
              <w:left w:val="single" w:sz="4" w:space="0" w:color="auto"/>
              <w:bottom w:val="single" w:sz="4" w:space="0" w:color="auto"/>
              <w:right w:val="single" w:sz="4" w:space="0" w:color="auto"/>
            </w:tcBorders>
          </w:tcPr>
          <w:p w14:paraId="19CA4B4A" w14:textId="77777777" w:rsidR="00B441CE" w:rsidRPr="00454621" w:rsidRDefault="00B441CE" w:rsidP="00DB7F29">
            <w:pPr>
              <w:jc w:val="left"/>
              <w:rPr>
                <w:sz w:val="18"/>
                <w:szCs w:val="18"/>
              </w:rPr>
            </w:pPr>
            <w:r w:rsidRPr="00454621">
              <w:rPr>
                <w:sz w:val="18"/>
                <w:szCs w:val="18"/>
              </w:rPr>
              <w:t>Pri osnovi napadenih stebel in stolonov se pojavijo rjave razjede. Razjede se pojavijo tudi na bočnih koreninah in lasnicah in povzročijo rjavo gnilobo korenin. Na mladih gomoljih povzroča rjave razjede v obliki daljših ozkih prog z značilno mrežasto strukturo.</w:t>
            </w:r>
          </w:p>
        </w:tc>
        <w:tc>
          <w:tcPr>
            <w:tcW w:w="2530" w:type="dxa"/>
            <w:tcBorders>
              <w:top w:val="single" w:sz="4" w:space="0" w:color="auto"/>
              <w:left w:val="single" w:sz="4" w:space="0" w:color="auto"/>
              <w:bottom w:val="single" w:sz="4" w:space="0" w:color="auto"/>
              <w:right w:val="single" w:sz="4" w:space="0" w:color="auto"/>
            </w:tcBorders>
          </w:tcPr>
          <w:p w14:paraId="00B71DF8" w14:textId="77777777" w:rsidR="00B441CE" w:rsidRPr="00454621" w:rsidRDefault="00B441CE" w:rsidP="00DB7F29">
            <w:pPr>
              <w:tabs>
                <w:tab w:val="left" w:pos="170"/>
              </w:tabs>
              <w:jc w:val="left"/>
              <w:rPr>
                <w:sz w:val="18"/>
                <w:szCs w:val="18"/>
              </w:rPr>
            </w:pPr>
            <w:r w:rsidRPr="00454621">
              <w:rPr>
                <w:sz w:val="18"/>
                <w:szCs w:val="18"/>
              </w:rPr>
              <w:t xml:space="preserve">Agrotehnični ukrepi:  </w:t>
            </w:r>
          </w:p>
          <w:p w14:paraId="0C055C88" w14:textId="77777777" w:rsidR="00B441CE" w:rsidRPr="00454621" w:rsidRDefault="00B441CE" w:rsidP="00830142">
            <w:pPr>
              <w:pStyle w:val="Oznaenseznam3"/>
              <w:rPr>
                <w:sz w:val="18"/>
                <w:szCs w:val="18"/>
              </w:rPr>
            </w:pPr>
            <w:r w:rsidRPr="00454621">
              <w:rPr>
                <w:sz w:val="18"/>
                <w:szCs w:val="18"/>
              </w:rPr>
              <w:t>sajenje manj dovzetnih sort</w:t>
            </w:r>
          </w:p>
          <w:p w14:paraId="44BB920B" w14:textId="77777777" w:rsidR="00B441CE" w:rsidRPr="00454621" w:rsidRDefault="00B441CE" w:rsidP="00830142">
            <w:pPr>
              <w:pStyle w:val="Oznaenseznam3"/>
              <w:rPr>
                <w:sz w:val="18"/>
                <w:szCs w:val="18"/>
              </w:rPr>
            </w:pPr>
            <w:r w:rsidRPr="00454621">
              <w:rPr>
                <w:sz w:val="18"/>
                <w:szCs w:val="18"/>
              </w:rPr>
              <w:t>vzdrževanje nižjih pH vrednosti pod 5,3</w:t>
            </w:r>
          </w:p>
          <w:p w14:paraId="6ADE7DA8" w14:textId="77777777" w:rsidR="00B441CE" w:rsidRPr="00454621" w:rsidRDefault="00B441CE" w:rsidP="00830142">
            <w:pPr>
              <w:pStyle w:val="Oznaenseznam3"/>
              <w:rPr>
                <w:sz w:val="18"/>
                <w:szCs w:val="18"/>
              </w:rPr>
            </w:pPr>
            <w:r w:rsidRPr="00454621">
              <w:rPr>
                <w:sz w:val="18"/>
                <w:szCs w:val="18"/>
              </w:rPr>
              <w:t>posevke z okužbo ne namakamo, saj ji godi velika vlažnost tal.</w:t>
            </w:r>
          </w:p>
        </w:tc>
        <w:tc>
          <w:tcPr>
            <w:tcW w:w="1650" w:type="dxa"/>
            <w:tcBorders>
              <w:top w:val="single" w:sz="4" w:space="0" w:color="auto"/>
              <w:left w:val="single" w:sz="4" w:space="0" w:color="auto"/>
              <w:bottom w:val="single" w:sz="4" w:space="0" w:color="auto"/>
              <w:right w:val="single" w:sz="4" w:space="0" w:color="auto"/>
            </w:tcBorders>
          </w:tcPr>
          <w:p w14:paraId="74878D77" w14:textId="77777777" w:rsidR="00B441CE" w:rsidRPr="00454621" w:rsidRDefault="00B441CE" w:rsidP="00DB7F29">
            <w:pPr>
              <w:jc w:val="left"/>
              <w:rPr>
                <w:sz w:val="18"/>
                <w:szCs w:val="18"/>
              </w:rPr>
            </w:pPr>
          </w:p>
          <w:p w14:paraId="0F4AFCC1" w14:textId="77777777" w:rsidR="00B441CE" w:rsidRPr="00454621" w:rsidRDefault="00B441CE" w:rsidP="00DB7F29">
            <w:pPr>
              <w:jc w:val="left"/>
              <w:rPr>
                <w:sz w:val="18"/>
                <w:szCs w:val="18"/>
              </w:rPr>
            </w:pPr>
          </w:p>
          <w:p w14:paraId="4ACF2897" w14:textId="77777777" w:rsidR="00B441CE" w:rsidRPr="00454621" w:rsidRDefault="00B441CE" w:rsidP="00DB7F29">
            <w:pPr>
              <w:jc w:val="left"/>
              <w:rPr>
                <w:sz w:val="18"/>
                <w:szCs w:val="18"/>
              </w:rPr>
            </w:pPr>
          </w:p>
          <w:p w14:paraId="085516B4" w14:textId="77777777" w:rsidR="00B441CE" w:rsidRPr="00454621" w:rsidRDefault="00B441CE" w:rsidP="00DB7F29">
            <w:pPr>
              <w:jc w:val="left"/>
              <w:rPr>
                <w:sz w:val="18"/>
                <w:szCs w:val="18"/>
              </w:rPr>
            </w:pPr>
          </w:p>
          <w:p w14:paraId="4354B5CE" w14:textId="77777777" w:rsidR="00B441CE" w:rsidRPr="00454621" w:rsidRDefault="00B441CE" w:rsidP="00DB7F29">
            <w:pPr>
              <w:jc w:val="left"/>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23CF8571" w14:textId="77777777" w:rsidR="00B441CE" w:rsidRPr="00454621" w:rsidRDefault="00B441CE" w:rsidP="00DB7F29">
            <w:pPr>
              <w:jc w:val="left"/>
              <w:rPr>
                <w:sz w:val="18"/>
                <w:szCs w:val="18"/>
              </w:rPr>
            </w:pPr>
          </w:p>
          <w:p w14:paraId="6B3EFF37" w14:textId="77777777" w:rsidR="00B441CE" w:rsidRPr="00454621" w:rsidRDefault="00B441CE" w:rsidP="00DB7F29">
            <w:pPr>
              <w:jc w:val="left"/>
              <w:rPr>
                <w:sz w:val="18"/>
                <w:szCs w:val="18"/>
              </w:rPr>
            </w:pPr>
          </w:p>
          <w:p w14:paraId="6AD1BF8A" w14:textId="77777777" w:rsidR="00B441CE" w:rsidRPr="00454621" w:rsidRDefault="00B441CE" w:rsidP="00DB7F29">
            <w:pPr>
              <w:jc w:val="left"/>
              <w:rPr>
                <w:sz w:val="18"/>
                <w:szCs w:val="18"/>
              </w:rPr>
            </w:pPr>
          </w:p>
          <w:p w14:paraId="0BADF3F7" w14:textId="77777777" w:rsidR="00B441CE" w:rsidRPr="00454621" w:rsidRDefault="00B441CE" w:rsidP="00DB7F29">
            <w:pPr>
              <w:jc w:val="left"/>
              <w:rPr>
                <w:sz w:val="18"/>
                <w:szCs w:val="18"/>
              </w:rPr>
            </w:pPr>
          </w:p>
          <w:p w14:paraId="2B7514B0" w14:textId="77777777" w:rsidR="00B441CE" w:rsidRPr="00454621" w:rsidRDefault="00B441CE" w:rsidP="00DB7F29">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45A76221" w14:textId="77777777" w:rsidR="00B441CE" w:rsidRPr="00454621" w:rsidRDefault="00B441CE"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416C5CB0" w14:textId="77777777" w:rsidR="00B441CE" w:rsidRPr="00454621" w:rsidRDefault="00B441CE" w:rsidP="00DB7F29">
            <w:pPr>
              <w:jc w:val="left"/>
              <w:rPr>
                <w:sz w:val="18"/>
                <w:szCs w:val="18"/>
              </w:rPr>
            </w:pPr>
          </w:p>
        </w:tc>
        <w:tc>
          <w:tcPr>
            <w:tcW w:w="1320" w:type="dxa"/>
            <w:tcBorders>
              <w:top w:val="single" w:sz="4" w:space="0" w:color="auto"/>
              <w:left w:val="single" w:sz="4" w:space="0" w:color="auto"/>
              <w:bottom w:val="single" w:sz="4" w:space="0" w:color="auto"/>
              <w:right w:val="single" w:sz="4" w:space="0" w:color="auto"/>
            </w:tcBorders>
          </w:tcPr>
          <w:p w14:paraId="752C9776" w14:textId="77777777" w:rsidR="00B441CE" w:rsidRPr="00454621" w:rsidRDefault="00B441CE" w:rsidP="00DB7F29">
            <w:pPr>
              <w:jc w:val="left"/>
              <w:rPr>
                <w:sz w:val="18"/>
                <w:szCs w:val="18"/>
              </w:rPr>
            </w:pPr>
          </w:p>
        </w:tc>
      </w:tr>
      <w:tr w:rsidR="00B441CE" w:rsidRPr="00454621" w14:paraId="6C2C8757" w14:textId="77777777" w:rsidTr="00DB7F29">
        <w:tc>
          <w:tcPr>
            <w:tcW w:w="1701" w:type="dxa"/>
            <w:tcBorders>
              <w:top w:val="single" w:sz="4" w:space="0" w:color="auto"/>
              <w:left w:val="single" w:sz="4" w:space="0" w:color="auto"/>
              <w:bottom w:val="single" w:sz="4" w:space="0" w:color="auto"/>
              <w:right w:val="single" w:sz="4" w:space="0" w:color="auto"/>
            </w:tcBorders>
          </w:tcPr>
          <w:p w14:paraId="1836A015" w14:textId="77777777" w:rsidR="00B441CE" w:rsidRPr="00454621" w:rsidRDefault="00B441CE" w:rsidP="00DB7F29">
            <w:pPr>
              <w:jc w:val="left"/>
              <w:rPr>
                <w:b/>
                <w:bCs/>
                <w:sz w:val="18"/>
                <w:szCs w:val="18"/>
              </w:rPr>
            </w:pPr>
            <w:r w:rsidRPr="00454621">
              <w:rPr>
                <w:b/>
                <w:bCs/>
                <w:sz w:val="18"/>
                <w:szCs w:val="18"/>
              </w:rPr>
              <w:t>Črna noga in bakterijska  gniloba  krompirja</w:t>
            </w:r>
          </w:p>
          <w:p w14:paraId="02A7F9A2" w14:textId="77777777" w:rsidR="00B441CE" w:rsidRPr="00454621" w:rsidRDefault="00B441CE" w:rsidP="00DB7F29">
            <w:pPr>
              <w:jc w:val="left"/>
              <w:rPr>
                <w:i/>
                <w:iCs/>
                <w:sz w:val="18"/>
                <w:szCs w:val="18"/>
              </w:rPr>
            </w:pPr>
            <w:r w:rsidRPr="00454621">
              <w:rPr>
                <w:i/>
                <w:iCs/>
                <w:sz w:val="18"/>
                <w:szCs w:val="18"/>
              </w:rPr>
              <w:t xml:space="preserve">Erwinia  carotovora </w:t>
            </w:r>
            <w:r w:rsidRPr="00454621">
              <w:rPr>
                <w:sz w:val="18"/>
                <w:szCs w:val="18"/>
              </w:rPr>
              <w:t>subsp</w:t>
            </w:r>
            <w:r w:rsidRPr="00454621">
              <w:rPr>
                <w:i/>
                <w:iCs/>
                <w:sz w:val="18"/>
                <w:szCs w:val="18"/>
              </w:rPr>
              <w:t>. atroseptica</w:t>
            </w:r>
          </w:p>
        </w:tc>
        <w:tc>
          <w:tcPr>
            <w:tcW w:w="2557" w:type="dxa"/>
            <w:tcBorders>
              <w:top w:val="single" w:sz="4" w:space="0" w:color="auto"/>
              <w:left w:val="single" w:sz="4" w:space="0" w:color="auto"/>
              <w:bottom w:val="single" w:sz="4" w:space="0" w:color="auto"/>
              <w:right w:val="single" w:sz="4" w:space="0" w:color="auto"/>
            </w:tcBorders>
          </w:tcPr>
          <w:p w14:paraId="01207194" w14:textId="77777777" w:rsidR="00B441CE" w:rsidRPr="00454621" w:rsidRDefault="00B441CE" w:rsidP="00DB7F29">
            <w:pPr>
              <w:pStyle w:val="Navaden1"/>
              <w:widowControl/>
              <w:rPr>
                <w:szCs w:val="18"/>
                <w:lang w:eastAsia="en-US"/>
              </w:rPr>
            </w:pPr>
            <w:r w:rsidRPr="00454621">
              <w:rPr>
                <w:szCs w:val="18"/>
                <w:lang w:eastAsia="en-US"/>
              </w:rPr>
              <w:t>Mehka gniloba gomoljev v tleh in v skladišču. Gniloba se širi iz okuženega matičnega gomolja v steblo, ki  počrni samo na prizemnem delu ali v celoti. Listi na napadenem steblu porumenijo in ovenejo.</w:t>
            </w:r>
          </w:p>
        </w:tc>
        <w:tc>
          <w:tcPr>
            <w:tcW w:w="2530" w:type="dxa"/>
            <w:tcBorders>
              <w:top w:val="single" w:sz="4" w:space="0" w:color="auto"/>
              <w:left w:val="single" w:sz="4" w:space="0" w:color="auto"/>
              <w:bottom w:val="single" w:sz="4" w:space="0" w:color="auto"/>
              <w:right w:val="single" w:sz="4" w:space="0" w:color="auto"/>
            </w:tcBorders>
          </w:tcPr>
          <w:p w14:paraId="54B1F74F" w14:textId="77777777" w:rsidR="00B441CE" w:rsidRPr="00454621" w:rsidRDefault="00B441CE" w:rsidP="00DB7F29">
            <w:pPr>
              <w:tabs>
                <w:tab w:val="left" w:pos="170"/>
              </w:tabs>
              <w:jc w:val="left"/>
              <w:rPr>
                <w:sz w:val="18"/>
                <w:szCs w:val="18"/>
              </w:rPr>
            </w:pPr>
            <w:r w:rsidRPr="00454621">
              <w:rPr>
                <w:sz w:val="18"/>
                <w:szCs w:val="18"/>
              </w:rPr>
              <w:t xml:space="preserve">Agrotehnični ukrepi:  </w:t>
            </w:r>
          </w:p>
          <w:p w14:paraId="4A69798B" w14:textId="77777777" w:rsidR="00B441CE" w:rsidRPr="00454621" w:rsidRDefault="00B441CE" w:rsidP="00830142">
            <w:pPr>
              <w:pStyle w:val="Oznaenseznam3"/>
              <w:rPr>
                <w:sz w:val="18"/>
                <w:szCs w:val="18"/>
              </w:rPr>
            </w:pPr>
            <w:r w:rsidRPr="00454621">
              <w:rPr>
                <w:sz w:val="18"/>
                <w:szCs w:val="18"/>
              </w:rPr>
              <w:t>za sajenje uporabimo samo neokužene gomolje</w:t>
            </w:r>
          </w:p>
          <w:p w14:paraId="4B68AD26" w14:textId="77777777" w:rsidR="00B441CE" w:rsidRPr="00454621" w:rsidRDefault="00B441CE" w:rsidP="00830142">
            <w:pPr>
              <w:pStyle w:val="Oznaenseznam3"/>
              <w:rPr>
                <w:sz w:val="18"/>
                <w:szCs w:val="18"/>
              </w:rPr>
            </w:pPr>
            <w:r w:rsidRPr="00454621">
              <w:rPr>
                <w:sz w:val="18"/>
                <w:szCs w:val="18"/>
              </w:rPr>
              <w:t>sadimo cele gomolje,če jih režemo, moramo nož po vsakem rezu razkužiti</w:t>
            </w:r>
          </w:p>
          <w:p w14:paraId="09C77AFA" w14:textId="77777777" w:rsidR="00B441CE" w:rsidRPr="00454621" w:rsidRDefault="00B441CE" w:rsidP="00830142">
            <w:pPr>
              <w:pStyle w:val="Oznaenseznam3"/>
              <w:rPr>
                <w:sz w:val="18"/>
                <w:szCs w:val="18"/>
              </w:rPr>
            </w:pPr>
            <w:r w:rsidRPr="00454621">
              <w:rPr>
                <w:sz w:val="18"/>
                <w:szCs w:val="18"/>
              </w:rPr>
              <w:t>iz nasadov izločamo okužene rastline in poskrbimo za ustrezno uničenje napadenih rastlin, da žuželke ne raznašajo bakterije</w:t>
            </w:r>
          </w:p>
          <w:p w14:paraId="44C57913" w14:textId="77777777" w:rsidR="00B441CE" w:rsidRPr="00454621" w:rsidRDefault="00D95687" w:rsidP="00830142">
            <w:pPr>
              <w:pStyle w:val="Oznaenseznam3"/>
              <w:rPr>
                <w:sz w:val="18"/>
                <w:szCs w:val="18"/>
              </w:rPr>
            </w:pPr>
            <w:r w:rsidRPr="00454621">
              <w:rPr>
                <w:sz w:val="18"/>
                <w:szCs w:val="18"/>
              </w:rPr>
              <w:t>č</w:t>
            </w:r>
            <w:r w:rsidR="00B441CE" w:rsidRPr="00454621">
              <w:rPr>
                <w:sz w:val="18"/>
                <w:szCs w:val="18"/>
              </w:rPr>
              <w:t>e opazimo zgoden napad prenehamo z mehaničnim zatiranjem plevelov, da bakterije ne raznašamo po nasadu z orodjem</w:t>
            </w:r>
          </w:p>
          <w:p w14:paraId="66C2A6D7" w14:textId="77777777" w:rsidR="00B441CE" w:rsidRPr="00454621" w:rsidRDefault="00B441CE" w:rsidP="00830142">
            <w:pPr>
              <w:pStyle w:val="Oznaenseznam3"/>
              <w:rPr>
                <w:sz w:val="18"/>
                <w:szCs w:val="18"/>
              </w:rPr>
            </w:pPr>
            <w:r w:rsidRPr="00454621">
              <w:rPr>
                <w:sz w:val="18"/>
                <w:szCs w:val="18"/>
              </w:rPr>
              <w:t>v kolobarju se izogibamo gostiteljicam črne noge</w:t>
            </w:r>
          </w:p>
          <w:p w14:paraId="5487773F" w14:textId="77777777" w:rsidR="00B441CE" w:rsidRPr="00454621" w:rsidRDefault="00B441CE" w:rsidP="00830142">
            <w:pPr>
              <w:pStyle w:val="Oznaenseznam3"/>
              <w:rPr>
                <w:sz w:val="18"/>
                <w:szCs w:val="18"/>
              </w:rPr>
            </w:pPr>
            <w:r w:rsidRPr="00454621">
              <w:rPr>
                <w:sz w:val="18"/>
                <w:szCs w:val="18"/>
              </w:rPr>
              <w:t>razkuževanje gomoljev s potapljanjem v toplo vodo (55</w:t>
            </w:r>
            <w:r w:rsidRPr="00454621">
              <w:rPr>
                <w:sz w:val="18"/>
                <w:szCs w:val="18"/>
                <w:vertAlign w:val="superscript"/>
              </w:rPr>
              <w:t>0</w:t>
            </w:r>
            <w:r w:rsidRPr="00454621">
              <w:rPr>
                <w:sz w:val="18"/>
                <w:szCs w:val="18"/>
              </w:rPr>
              <w:t>C) za 5 minut.</w:t>
            </w:r>
          </w:p>
        </w:tc>
        <w:tc>
          <w:tcPr>
            <w:tcW w:w="1650" w:type="dxa"/>
            <w:tcBorders>
              <w:top w:val="single" w:sz="4" w:space="0" w:color="auto"/>
              <w:left w:val="single" w:sz="4" w:space="0" w:color="auto"/>
              <w:bottom w:val="single" w:sz="4" w:space="0" w:color="auto"/>
              <w:right w:val="single" w:sz="4" w:space="0" w:color="auto"/>
            </w:tcBorders>
          </w:tcPr>
          <w:p w14:paraId="6BF6905D" w14:textId="77777777" w:rsidR="00B441CE" w:rsidRPr="00454621" w:rsidRDefault="00B441CE" w:rsidP="00DB7F29">
            <w:pPr>
              <w:jc w:val="left"/>
              <w:rPr>
                <w:sz w:val="18"/>
                <w:szCs w:val="18"/>
              </w:rPr>
            </w:pPr>
          </w:p>
          <w:p w14:paraId="6D0D2FE0" w14:textId="77777777" w:rsidR="00B441CE" w:rsidRPr="00454621" w:rsidRDefault="00B441CE" w:rsidP="00DB7F29">
            <w:pPr>
              <w:jc w:val="left"/>
              <w:rPr>
                <w:sz w:val="18"/>
                <w:szCs w:val="18"/>
              </w:rPr>
            </w:pPr>
          </w:p>
          <w:p w14:paraId="2DF29A63" w14:textId="77777777" w:rsidR="00B441CE" w:rsidRPr="00454621" w:rsidRDefault="00B441CE" w:rsidP="00DB7F29">
            <w:pPr>
              <w:jc w:val="left"/>
              <w:rPr>
                <w:sz w:val="18"/>
                <w:szCs w:val="18"/>
              </w:rPr>
            </w:pPr>
          </w:p>
          <w:p w14:paraId="4F19A51A" w14:textId="77777777" w:rsidR="00B441CE" w:rsidRPr="00454621" w:rsidRDefault="00B441CE" w:rsidP="00DB7F29">
            <w:pPr>
              <w:jc w:val="left"/>
              <w:rPr>
                <w:sz w:val="18"/>
                <w:szCs w:val="18"/>
              </w:rPr>
            </w:pPr>
          </w:p>
          <w:p w14:paraId="25DFA7D2" w14:textId="77777777" w:rsidR="00B441CE" w:rsidRPr="00454621" w:rsidRDefault="00B441CE" w:rsidP="00DB7F29">
            <w:pPr>
              <w:jc w:val="left"/>
              <w:rPr>
                <w:sz w:val="18"/>
                <w:szCs w:val="18"/>
              </w:rPr>
            </w:pPr>
          </w:p>
          <w:p w14:paraId="1035E0CF" w14:textId="77777777" w:rsidR="00B441CE" w:rsidRPr="00454621" w:rsidRDefault="00B441CE" w:rsidP="00DB7F29">
            <w:pPr>
              <w:jc w:val="left"/>
              <w:rPr>
                <w:sz w:val="18"/>
                <w:szCs w:val="18"/>
              </w:rPr>
            </w:pPr>
          </w:p>
          <w:p w14:paraId="7DFE1D8B" w14:textId="77777777" w:rsidR="00B441CE" w:rsidRPr="00454621" w:rsidRDefault="00B441CE" w:rsidP="00DB7F29">
            <w:pPr>
              <w:jc w:val="left"/>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18C04E1E" w14:textId="77777777" w:rsidR="00B441CE" w:rsidRPr="00454621" w:rsidRDefault="00B441CE" w:rsidP="00DB7F29">
            <w:pPr>
              <w:jc w:val="left"/>
              <w:rPr>
                <w:sz w:val="18"/>
                <w:szCs w:val="18"/>
              </w:rPr>
            </w:pPr>
          </w:p>
          <w:p w14:paraId="248188AD" w14:textId="77777777" w:rsidR="00B441CE" w:rsidRPr="00454621" w:rsidRDefault="00B441CE" w:rsidP="00DB7F29">
            <w:pPr>
              <w:jc w:val="left"/>
              <w:rPr>
                <w:sz w:val="18"/>
                <w:szCs w:val="18"/>
              </w:rPr>
            </w:pPr>
          </w:p>
          <w:p w14:paraId="18651C08" w14:textId="77777777" w:rsidR="00B441CE" w:rsidRPr="00454621" w:rsidRDefault="00B441CE" w:rsidP="00DB7F29">
            <w:pPr>
              <w:jc w:val="left"/>
              <w:rPr>
                <w:sz w:val="18"/>
                <w:szCs w:val="18"/>
              </w:rPr>
            </w:pPr>
          </w:p>
          <w:p w14:paraId="79F127CF" w14:textId="77777777" w:rsidR="00B441CE" w:rsidRPr="00454621" w:rsidRDefault="00B441CE" w:rsidP="00DB7F29">
            <w:pPr>
              <w:jc w:val="left"/>
              <w:rPr>
                <w:sz w:val="18"/>
                <w:szCs w:val="18"/>
              </w:rPr>
            </w:pPr>
          </w:p>
          <w:p w14:paraId="3391264A" w14:textId="77777777" w:rsidR="00B441CE" w:rsidRPr="00454621" w:rsidRDefault="00B441CE" w:rsidP="00DB7F29">
            <w:pPr>
              <w:jc w:val="left"/>
              <w:rPr>
                <w:sz w:val="18"/>
                <w:szCs w:val="18"/>
              </w:rPr>
            </w:pPr>
          </w:p>
          <w:p w14:paraId="6276A28C" w14:textId="77777777" w:rsidR="00B441CE" w:rsidRPr="00454621" w:rsidRDefault="00B441CE" w:rsidP="00DB7F29">
            <w:pPr>
              <w:jc w:val="left"/>
              <w:rPr>
                <w:sz w:val="18"/>
                <w:szCs w:val="18"/>
              </w:rPr>
            </w:pPr>
          </w:p>
          <w:p w14:paraId="7C46C181" w14:textId="77777777" w:rsidR="00B441CE" w:rsidRPr="00454621" w:rsidRDefault="00B441CE" w:rsidP="00DB7F29">
            <w:pPr>
              <w:jc w:val="left"/>
              <w:rPr>
                <w:sz w:val="18"/>
                <w:szCs w:val="18"/>
              </w:rPr>
            </w:pPr>
            <w:r w:rsidRPr="00454621">
              <w:rPr>
                <w:sz w:val="18"/>
                <w:szCs w:val="18"/>
              </w:rPr>
              <w:t xml:space="preserve"> </w:t>
            </w:r>
          </w:p>
        </w:tc>
        <w:tc>
          <w:tcPr>
            <w:tcW w:w="1210" w:type="dxa"/>
            <w:tcBorders>
              <w:top w:val="single" w:sz="4" w:space="0" w:color="auto"/>
              <w:left w:val="single" w:sz="4" w:space="0" w:color="auto"/>
              <w:bottom w:val="single" w:sz="4" w:space="0" w:color="auto"/>
              <w:right w:val="single" w:sz="4" w:space="0" w:color="auto"/>
            </w:tcBorders>
          </w:tcPr>
          <w:p w14:paraId="417A5A3D" w14:textId="77777777" w:rsidR="00B441CE" w:rsidRPr="00454621" w:rsidRDefault="00B441CE"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0DE4B10D" w14:textId="77777777" w:rsidR="00B441CE" w:rsidRPr="00454621" w:rsidRDefault="00B441CE" w:rsidP="00DB7F29">
            <w:pPr>
              <w:jc w:val="left"/>
              <w:rPr>
                <w:sz w:val="18"/>
                <w:szCs w:val="18"/>
              </w:rPr>
            </w:pPr>
          </w:p>
        </w:tc>
        <w:tc>
          <w:tcPr>
            <w:tcW w:w="1320" w:type="dxa"/>
            <w:tcBorders>
              <w:top w:val="single" w:sz="4" w:space="0" w:color="auto"/>
              <w:left w:val="single" w:sz="4" w:space="0" w:color="auto"/>
              <w:bottom w:val="single" w:sz="4" w:space="0" w:color="auto"/>
              <w:right w:val="single" w:sz="4" w:space="0" w:color="auto"/>
            </w:tcBorders>
          </w:tcPr>
          <w:p w14:paraId="1968FFDD" w14:textId="77777777" w:rsidR="00B441CE" w:rsidRPr="00454621" w:rsidRDefault="00B441CE" w:rsidP="00DB7F29">
            <w:pPr>
              <w:jc w:val="left"/>
              <w:rPr>
                <w:sz w:val="18"/>
                <w:szCs w:val="18"/>
              </w:rPr>
            </w:pPr>
          </w:p>
        </w:tc>
      </w:tr>
    </w:tbl>
    <w:p w14:paraId="03510E71" w14:textId="77777777" w:rsidR="00B441CE" w:rsidRPr="000307BC" w:rsidRDefault="00B441CE" w:rsidP="00B441CE">
      <w:pPr>
        <w:jc w:val="left"/>
        <w:rPr>
          <w:sz w:val="20"/>
          <w:szCs w:val="18"/>
        </w:rPr>
      </w:pPr>
    </w:p>
    <w:p w14:paraId="18F98D69" w14:textId="11F617D1" w:rsidR="00D624C8" w:rsidRPr="003C3688" w:rsidRDefault="00B441CE" w:rsidP="003C3688">
      <w:pPr>
        <w:jc w:val="center"/>
      </w:pPr>
      <w:r w:rsidRPr="000307BC">
        <w:rPr>
          <w:sz w:val="20"/>
          <w:szCs w:val="18"/>
        </w:rPr>
        <w:br w:type="page"/>
      </w:r>
      <w:r w:rsidRPr="003C3688">
        <w:lastRenderedPageBreak/>
        <w:t>INTEGRIRANO VARSTVO ZGODNJEGA KROMPIRJA -list 3</w:t>
      </w:r>
      <w:r w:rsidR="00D624C8" w:rsidRPr="003C3688">
        <w:t xml:space="preserve"> </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7"/>
        <w:gridCol w:w="3113"/>
        <w:gridCol w:w="1134"/>
        <w:gridCol w:w="1363"/>
        <w:gridCol w:w="1210"/>
        <w:gridCol w:w="1100"/>
        <w:gridCol w:w="1540"/>
      </w:tblGrid>
      <w:tr w:rsidR="00B441CE" w:rsidRPr="00454621" w14:paraId="163D1F9E" w14:textId="77777777" w:rsidTr="00DB7F29">
        <w:tc>
          <w:tcPr>
            <w:tcW w:w="1701" w:type="dxa"/>
            <w:tcBorders>
              <w:top w:val="single" w:sz="12" w:space="0" w:color="auto"/>
              <w:left w:val="single" w:sz="12" w:space="0" w:color="auto"/>
              <w:bottom w:val="single" w:sz="12" w:space="0" w:color="auto"/>
              <w:right w:val="single" w:sz="12" w:space="0" w:color="auto"/>
            </w:tcBorders>
          </w:tcPr>
          <w:p w14:paraId="40F04D70" w14:textId="77777777" w:rsidR="00B441CE" w:rsidRPr="00454621" w:rsidRDefault="00B441CE" w:rsidP="00DB7F29">
            <w:pPr>
              <w:rPr>
                <w:sz w:val="18"/>
                <w:szCs w:val="18"/>
              </w:rPr>
            </w:pPr>
            <w:r w:rsidRPr="00454621">
              <w:rPr>
                <w:sz w:val="18"/>
                <w:szCs w:val="18"/>
              </w:rPr>
              <w:t>ŠKODLJIVI ORGANIZEM</w:t>
            </w:r>
          </w:p>
        </w:tc>
        <w:tc>
          <w:tcPr>
            <w:tcW w:w="2557" w:type="dxa"/>
            <w:tcBorders>
              <w:top w:val="single" w:sz="12" w:space="0" w:color="auto"/>
              <w:left w:val="single" w:sz="12" w:space="0" w:color="auto"/>
              <w:bottom w:val="single" w:sz="12" w:space="0" w:color="auto"/>
              <w:right w:val="single" w:sz="12" w:space="0" w:color="auto"/>
            </w:tcBorders>
          </w:tcPr>
          <w:p w14:paraId="5DD7A531" w14:textId="77777777" w:rsidR="00B441CE" w:rsidRPr="00454621" w:rsidRDefault="00B441CE" w:rsidP="00DB7F29">
            <w:pPr>
              <w:rPr>
                <w:sz w:val="18"/>
                <w:szCs w:val="18"/>
              </w:rPr>
            </w:pPr>
            <w:r w:rsidRPr="00454621">
              <w:rPr>
                <w:sz w:val="18"/>
                <w:szCs w:val="18"/>
              </w:rPr>
              <w:t>OPIS</w:t>
            </w:r>
          </w:p>
        </w:tc>
        <w:tc>
          <w:tcPr>
            <w:tcW w:w="3113" w:type="dxa"/>
            <w:tcBorders>
              <w:top w:val="single" w:sz="12" w:space="0" w:color="auto"/>
              <w:left w:val="single" w:sz="12" w:space="0" w:color="auto"/>
              <w:bottom w:val="single" w:sz="12" w:space="0" w:color="auto"/>
              <w:right w:val="single" w:sz="12" w:space="0" w:color="auto"/>
            </w:tcBorders>
          </w:tcPr>
          <w:p w14:paraId="34E92B08" w14:textId="77777777" w:rsidR="00B441CE" w:rsidRPr="00454621" w:rsidRDefault="00B441CE" w:rsidP="00DB7F29">
            <w:pPr>
              <w:tabs>
                <w:tab w:val="left" w:pos="170"/>
              </w:tabs>
              <w:rPr>
                <w:sz w:val="18"/>
                <w:szCs w:val="18"/>
              </w:rPr>
            </w:pPr>
            <w:r w:rsidRPr="00454621">
              <w:rPr>
                <w:sz w:val="18"/>
                <w:szCs w:val="18"/>
              </w:rPr>
              <w:t>UKREPI</w:t>
            </w:r>
          </w:p>
        </w:tc>
        <w:tc>
          <w:tcPr>
            <w:tcW w:w="1134" w:type="dxa"/>
            <w:tcBorders>
              <w:top w:val="single" w:sz="12" w:space="0" w:color="auto"/>
              <w:left w:val="single" w:sz="12" w:space="0" w:color="auto"/>
              <w:bottom w:val="single" w:sz="12" w:space="0" w:color="auto"/>
              <w:right w:val="single" w:sz="12" w:space="0" w:color="auto"/>
            </w:tcBorders>
          </w:tcPr>
          <w:p w14:paraId="7024B0C3" w14:textId="77777777" w:rsidR="00B441CE" w:rsidRPr="00454621" w:rsidRDefault="00B441CE" w:rsidP="00DB7F29">
            <w:pPr>
              <w:jc w:val="center"/>
              <w:rPr>
                <w:sz w:val="18"/>
                <w:szCs w:val="18"/>
              </w:rPr>
            </w:pPr>
            <w:r w:rsidRPr="00454621">
              <w:rPr>
                <w:sz w:val="18"/>
                <w:szCs w:val="18"/>
              </w:rPr>
              <w:t>AKTIVNA SNOV</w:t>
            </w:r>
          </w:p>
        </w:tc>
        <w:tc>
          <w:tcPr>
            <w:tcW w:w="1363" w:type="dxa"/>
            <w:tcBorders>
              <w:top w:val="single" w:sz="12" w:space="0" w:color="auto"/>
              <w:left w:val="single" w:sz="12" w:space="0" w:color="auto"/>
              <w:bottom w:val="single" w:sz="12" w:space="0" w:color="auto"/>
              <w:right w:val="single" w:sz="12" w:space="0" w:color="auto"/>
            </w:tcBorders>
          </w:tcPr>
          <w:p w14:paraId="4A9E2765" w14:textId="77777777" w:rsidR="00B441CE" w:rsidRPr="00454621" w:rsidRDefault="00B441CE" w:rsidP="00DB7F29">
            <w:pPr>
              <w:jc w:val="left"/>
              <w:rPr>
                <w:sz w:val="18"/>
                <w:szCs w:val="18"/>
              </w:rPr>
            </w:pPr>
            <w:r w:rsidRPr="00454621">
              <w:rPr>
                <w:sz w:val="18"/>
                <w:szCs w:val="18"/>
              </w:rPr>
              <w:t>FITOFARM.</w:t>
            </w:r>
          </w:p>
          <w:p w14:paraId="305A1F97" w14:textId="77777777" w:rsidR="00B441CE" w:rsidRPr="00454621" w:rsidRDefault="00B441CE" w:rsidP="00DB7F29">
            <w:pPr>
              <w:jc w:val="left"/>
              <w:rPr>
                <w:sz w:val="18"/>
                <w:szCs w:val="18"/>
              </w:rPr>
            </w:pPr>
            <w:r w:rsidRPr="00454621">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0C7AABCA" w14:textId="77777777" w:rsidR="00B441CE" w:rsidRPr="00454621" w:rsidRDefault="00B441CE" w:rsidP="00DB7F29">
            <w:pPr>
              <w:rPr>
                <w:sz w:val="18"/>
                <w:szCs w:val="18"/>
              </w:rPr>
            </w:pPr>
            <w:r w:rsidRPr="00454621">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591D263E" w14:textId="77777777" w:rsidR="00B441CE" w:rsidRPr="00454621" w:rsidRDefault="00B441CE" w:rsidP="00DB7F29">
            <w:pPr>
              <w:jc w:val="left"/>
              <w:rPr>
                <w:sz w:val="18"/>
                <w:szCs w:val="18"/>
              </w:rPr>
            </w:pPr>
            <w:r w:rsidRPr="00454621">
              <w:rPr>
                <w:sz w:val="18"/>
                <w:szCs w:val="18"/>
              </w:rPr>
              <w:t>KARENCA</w:t>
            </w:r>
          </w:p>
        </w:tc>
        <w:tc>
          <w:tcPr>
            <w:tcW w:w="1540" w:type="dxa"/>
            <w:tcBorders>
              <w:top w:val="single" w:sz="12" w:space="0" w:color="auto"/>
              <w:left w:val="single" w:sz="12" w:space="0" w:color="auto"/>
              <w:bottom w:val="single" w:sz="12" w:space="0" w:color="auto"/>
              <w:right w:val="single" w:sz="12" w:space="0" w:color="auto"/>
            </w:tcBorders>
          </w:tcPr>
          <w:p w14:paraId="4E510BC3" w14:textId="77777777" w:rsidR="00B441CE" w:rsidRPr="00454621" w:rsidRDefault="00B441CE" w:rsidP="00DB7F29">
            <w:pPr>
              <w:rPr>
                <w:sz w:val="18"/>
                <w:szCs w:val="18"/>
              </w:rPr>
            </w:pPr>
            <w:r w:rsidRPr="00454621">
              <w:rPr>
                <w:sz w:val="18"/>
                <w:szCs w:val="18"/>
              </w:rPr>
              <w:t>OPOMBE</w:t>
            </w:r>
          </w:p>
        </w:tc>
      </w:tr>
      <w:tr w:rsidR="00B441CE" w:rsidRPr="00454621" w14:paraId="004BDDF9" w14:textId="77777777" w:rsidTr="00DB7F29">
        <w:tc>
          <w:tcPr>
            <w:tcW w:w="1701" w:type="dxa"/>
            <w:tcBorders>
              <w:top w:val="single" w:sz="4" w:space="0" w:color="auto"/>
              <w:left w:val="single" w:sz="4" w:space="0" w:color="auto"/>
              <w:bottom w:val="single" w:sz="4" w:space="0" w:color="auto"/>
              <w:right w:val="single" w:sz="4" w:space="0" w:color="auto"/>
            </w:tcBorders>
          </w:tcPr>
          <w:p w14:paraId="41F2B9D4" w14:textId="77777777" w:rsidR="00B441CE" w:rsidRPr="00454621" w:rsidRDefault="00B441CE" w:rsidP="00DB7F29">
            <w:pPr>
              <w:jc w:val="left"/>
              <w:rPr>
                <w:b/>
                <w:bCs/>
                <w:sz w:val="18"/>
                <w:szCs w:val="18"/>
              </w:rPr>
            </w:pPr>
            <w:r w:rsidRPr="00454621">
              <w:rPr>
                <w:b/>
                <w:bCs/>
                <w:sz w:val="18"/>
                <w:szCs w:val="18"/>
              </w:rPr>
              <w:t xml:space="preserve">Krompirjeva obročkasta gniloba </w:t>
            </w:r>
          </w:p>
          <w:p w14:paraId="17CFD428" w14:textId="77777777" w:rsidR="00B441CE" w:rsidRPr="00454621" w:rsidRDefault="00B441CE" w:rsidP="00DB7F29">
            <w:pPr>
              <w:jc w:val="left"/>
              <w:rPr>
                <w:i/>
                <w:iCs/>
                <w:sz w:val="18"/>
                <w:szCs w:val="18"/>
              </w:rPr>
            </w:pPr>
            <w:r w:rsidRPr="00454621">
              <w:rPr>
                <w:i/>
                <w:iCs/>
                <w:sz w:val="18"/>
                <w:szCs w:val="18"/>
              </w:rPr>
              <w:t xml:space="preserve">Clavibacter michiganensis </w:t>
            </w:r>
            <w:r w:rsidRPr="00454621">
              <w:rPr>
                <w:sz w:val="18"/>
                <w:szCs w:val="18"/>
              </w:rPr>
              <w:t>subsp.</w:t>
            </w:r>
            <w:r w:rsidRPr="00454621">
              <w:rPr>
                <w:i/>
                <w:iCs/>
                <w:sz w:val="18"/>
                <w:szCs w:val="18"/>
              </w:rPr>
              <w:t xml:space="preserve"> sepedonicus </w:t>
            </w:r>
          </w:p>
          <w:p w14:paraId="1B0AC9B7" w14:textId="77777777" w:rsidR="00B441CE" w:rsidRPr="00454621" w:rsidRDefault="00B441CE" w:rsidP="00DB7F29">
            <w:pPr>
              <w:jc w:val="left"/>
              <w:rPr>
                <w:iCs/>
                <w:sz w:val="18"/>
                <w:szCs w:val="18"/>
              </w:rPr>
            </w:pPr>
            <w:r w:rsidRPr="00454621">
              <w:rPr>
                <w:iCs/>
                <w:sz w:val="18"/>
                <w:szCs w:val="18"/>
              </w:rPr>
              <w:t>- spada med karantenske škodljive organizme</w:t>
            </w:r>
          </w:p>
        </w:tc>
        <w:tc>
          <w:tcPr>
            <w:tcW w:w="2557" w:type="dxa"/>
            <w:tcBorders>
              <w:top w:val="single" w:sz="4" w:space="0" w:color="auto"/>
              <w:left w:val="single" w:sz="4" w:space="0" w:color="auto"/>
              <w:bottom w:val="single" w:sz="4" w:space="0" w:color="auto"/>
              <w:right w:val="single" w:sz="4" w:space="0" w:color="auto"/>
            </w:tcBorders>
          </w:tcPr>
          <w:p w14:paraId="07E93A64" w14:textId="77777777" w:rsidR="00B441CE" w:rsidRPr="00454621" w:rsidRDefault="00B441CE" w:rsidP="00DB7F29">
            <w:pPr>
              <w:jc w:val="left"/>
              <w:rPr>
                <w:sz w:val="18"/>
                <w:szCs w:val="18"/>
              </w:rPr>
            </w:pPr>
            <w:r w:rsidRPr="00454621">
              <w:rPr>
                <w:sz w:val="18"/>
                <w:szCs w:val="18"/>
              </w:rPr>
              <w:t>Na napadenih rastlinah se pokažejo znameneja okužbe šele proti koncu rasti. Stebla se povešajo, listi na njih pa venejo od spodaj navzgor in rumenijo, listni robovi pa se nagubajo in sušijo. Pozneje se med žilami pojavijo svetlorumene pege, steblo pa ovene. Bolezenska znamenja lahko kaže eno ali več stebel. Pri prerezu gomolja opazimo rumenkast ali svetlorjav nekaj mm širok obroč gnilega tkiva . Pri stiskanju prerezanega gomola se na cevnih povezkih pokažejo kapljice mlečno belega bakterijskega izcedka, pozneje pa rumenkasta bakterijska sluz, med kožico in notranjostjo gomolja pa ostane votlina.</w:t>
            </w:r>
          </w:p>
        </w:tc>
        <w:tc>
          <w:tcPr>
            <w:tcW w:w="3113" w:type="dxa"/>
            <w:tcBorders>
              <w:top w:val="single" w:sz="4" w:space="0" w:color="auto"/>
              <w:left w:val="single" w:sz="4" w:space="0" w:color="auto"/>
              <w:bottom w:val="single" w:sz="4" w:space="0" w:color="auto"/>
              <w:right w:val="single" w:sz="4" w:space="0" w:color="auto"/>
            </w:tcBorders>
          </w:tcPr>
          <w:p w14:paraId="1971B7B1" w14:textId="77777777" w:rsidR="00B441CE" w:rsidRPr="00454621" w:rsidRDefault="00B441CE" w:rsidP="00DB7F29">
            <w:pPr>
              <w:tabs>
                <w:tab w:val="left" w:pos="170"/>
              </w:tabs>
              <w:jc w:val="left"/>
              <w:rPr>
                <w:sz w:val="18"/>
                <w:szCs w:val="18"/>
              </w:rPr>
            </w:pPr>
            <w:r w:rsidRPr="00454621">
              <w:rPr>
                <w:sz w:val="18"/>
                <w:szCs w:val="18"/>
              </w:rPr>
              <w:t xml:space="preserve">Agrotehnični ukrepi:  </w:t>
            </w:r>
          </w:p>
          <w:p w14:paraId="3AA0BEF8" w14:textId="77777777" w:rsidR="00B441CE" w:rsidRPr="00454621" w:rsidRDefault="00B441CE" w:rsidP="00830142">
            <w:pPr>
              <w:pStyle w:val="Oznaenseznam3"/>
              <w:rPr>
                <w:sz w:val="18"/>
                <w:szCs w:val="18"/>
              </w:rPr>
            </w:pPr>
            <w:r w:rsidRPr="00454621">
              <w:rPr>
                <w:sz w:val="18"/>
                <w:szCs w:val="18"/>
              </w:rPr>
              <w:t>za sajenje uporabimo samo neokužene gomolje</w:t>
            </w:r>
          </w:p>
          <w:p w14:paraId="43CAF660" w14:textId="77777777" w:rsidR="00B441CE" w:rsidRPr="00454621" w:rsidRDefault="00B441CE" w:rsidP="00830142">
            <w:pPr>
              <w:pStyle w:val="Oznaenseznam3"/>
              <w:rPr>
                <w:sz w:val="18"/>
                <w:szCs w:val="18"/>
              </w:rPr>
            </w:pPr>
            <w:r w:rsidRPr="00454621">
              <w:rPr>
                <w:sz w:val="18"/>
                <w:szCs w:val="18"/>
              </w:rPr>
              <w:t>sadimo c</w:t>
            </w:r>
            <w:r w:rsidR="00CD6F12" w:rsidRPr="00454621">
              <w:rPr>
                <w:sz w:val="18"/>
                <w:szCs w:val="18"/>
              </w:rPr>
              <w:t>e</w:t>
            </w:r>
            <w:r w:rsidRPr="00454621">
              <w:rPr>
                <w:sz w:val="18"/>
                <w:szCs w:val="18"/>
              </w:rPr>
              <w:t>le gomolje,</w:t>
            </w:r>
            <w:r w:rsidR="00CD6F12" w:rsidRPr="00454621">
              <w:rPr>
                <w:sz w:val="18"/>
                <w:szCs w:val="18"/>
              </w:rPr>
              <w:t xml:space="preserve"> </w:t>
            </w:r>
            <w:r w:rsidRPr="00454621">
              <w:rPr>
                <w:sz w:val="18"/>
                <w:szCs w:val="18"/>
              </w:rPr>
              <w:t>če jih režemo, moramo nož po vsakem rezu razkužiti</w:t>
            </w:r>
          </w:p>
          <w:p w14:paraId="5C5AA940" w14:textId="77777777" w:rsidR="00B441CE" w:rsidRPr="00454621" w:rsidRDefault="00B441CE" w:rsidP="00830142">
            <w:pPr>
              <w:pStyle w:val="Oznaenseznam3"/>
              <w:rPr>
                <w:sz w:val="18"/>
                <w:szCs w:val="18"/>
              </w:rPr>
            </w:pPr>
            <w:r w:rsidRPr="00454621">
              <w:rPr>
                <w:sz w:val="18"/>
                <w:szCs w:val="18"/>
              </w:rPr>
              <w:t>v kolobarju se izogibamo gostiteljicam črne noge</w:t>
            </w:r>
          </w:p>
          <w:p w14:paraId="1D1BD711" w14:textId="77777777" w:rsidR="00B441CE" w:rsidRPr="00454621" w:rsidRDefault="00B441CE" w:rsidP="00830142">
            <w:pPr>
              <w:pStyle w:val="Oznaenseznam3"/>
              <w:rPr>
                <w:sz w:val="18"/>
                <w:szCs w:val="18"/>
              </w:rPr>
            </w:pPr>
            <w:r w:rsidRPr="00454621">
              <w:rPr>
                <w:sz w:val="18"/>
                <w:szCs w:val="18"/>
              </w:rPr>
              <w:t>razkuževanje gomoljev s potapljanjem v toplo vodo (55</w:t>
            </w:r>
            <w:r w:rsidRPr="00454621">
              <w:rPr>
                <w:sz w:val="18"/>
                <w:szCs w:val="18"/>
                <w:vertAlign w:val="superscript"/>
              </w:rPr>
              <w:t>0</w:t>
            </w:r>
            <w:r w:rsidRPr="00454621">
              <w:rPr>
                <w:sz w:val="18"/>
                <w:szCs w:val="18"/>
              </w:rPr>
              <w:t>C) za 5 minut.</w:t>
            </w:r>
          </w:p>
          <w:p w14:paraId="50166058" w14:textId="77777777" w:rsidR="00B441CE" w:rsidRPr="00454621" w:rsidRDefault="00B441CE" w:rsidP="00DB7F29">
            <w:pPr>
              <w:tabs>
                <w:tab w:val="left" w:pos="170"/>
              </w:tabs>
              <w:jc w:val="left"/>
              <w:rPr>
                <w:b/>
                <w:bCs/>
                <w:sz w:val="18"/>
                <w:szCs w:val="18"/>
              </w:rPr>
            </w:pPr>
            <w:r w:rsidRPr="00454621">
              <w:rPr>
                <w:b/>
                <w:sz w:val="18"/>
                <w:szCs w:val="18"/>
              </w:rPr>
              <w:t xml:space="preserve">V primeru suma na krompirjevo obročkasto gnilobo, ki je karantenska bolezen, je potrebno obvestiti UVHVVR. V primeru potrditve okužbe je potrebno ukrepati v skladu  s </w:t>
            </w:r>
            <w:r w:rsidRPr="00454621">
              <w:rPr>
                <w:b/>
                <w:bCs/>
                <w:sz w:val="18"/>
                <w:szCs w:val="18"/>
              </w:rPr>
              <w:t>Pravilnikom o ukrepih in postopkih za preprečevanje vnosa, širjenja in za zatiranje krompirjeve obročkaste gnilobe (UL RS 31/2007).</w:t>
            </w:r>
          </w:p>
          <w:p w14:paraId="057B0084" w14:textId="77777777" w:rsidR="00B441CE" w:rsidRPr="00454621" w:rsidRDefault="00B441CE" w:rsidP="00DB7F29">
            <w:pPr>
              <w:tabs>
                <w:tab w:val="left" w:pos="170"/>
              </w:tabs>
              <w:jc w:val="left"/>
              <w:rPr>
                <w:sz w:val="18"/>
                <w:szCs w:val="18"/>
              </w:rPr>
            </w:pPr>
            <w:r w:rsidRPr="00454621">
              <w:rPr>
                <w:bCs/>
                <w:sz w:val="18"/>
                <w:szCs w:val="18"/>
              </w:rPr>
              <w:t>Krompirjeva obročkasta gniloba pri nas ni bila nikoli najdena.</w:t>
            </w:r>
          </w:p>
        </w:tc>
        <w:tc>
          <w:tcPr>
            <w:tcW w:w="1134" w:type="dxa"/>
            <w:tcBorders>
              <w:top w:val="single" w:sz="4" w:space="0" w:color="auto"/>
              <w:left w:val="single" w:sz="4" w:space="0" w:color="auto"/>
              <w:bottom w:val="single" w:sz="4" w:space="0" w:color="auto"/>
              <w:right w:val="single" w:sz="4" w:space="0" w:color="auto"/>
            </w:tcBorders>
          </w:tcPr>
          <w:p w14:paraId="5ACF74AF" w14:textId="77777777" w:rsidR="00B441CE" w:rsidRPr="00454621" w:rsidRDefault="00B441CE" w:rsidP="00DB7F29">
            <w:pPr>
              <w:jc w:val="left"/>
              <w:rPr>
                <w:sz w:val="18"/>
                <w:szCs w:val="18"/>
              </w:rPr>
            </w:pPr>
          </w:p>
          <w:p w14:paraId="63BC4845" w14:textId="77777777" w:rsidR="00B441CE" w:rsidRPr="00454621" w:rsidRDefault="00B441CE" w:rsidP="00DB7F29">
            <w:pPr>
              <w:jc w:val="left"/>
              <w:rPr>
                <w:sz w:val="18"/>
                <w:szCs w:val="18"/>
              </w:rPr>
            </w:pPr>
          </w:p>
          <w:p w14:paraId="492D7215" w14:textId="77777777" w:rsidR="00B441CE" w:rsidRPr="00454621" w:rsidRDefault="00B441CE" w:rsidP="00DB7F29">
            <w:pPr>
              <w:jc w:val="left"/>
              <w:rPr>
                <w:sz w:val="18"/>
                <w:szCs w:val="18"/>
              </w:rPr>
            </w:pPr>
          </w:p>
        </w:tc>
        <w:tc>
          <w:tcPr>
            <w:tcW w:w="1363" w:type="dxa"/>
            <w:tcBorders>
              <w:top w:val="single" w:sz="4" w:space="0" w:color="auto"/>
              <w:left w:val="single" w:sz="4" w:space="0" w:color="auto"/>
              <w:bottom w:val="single" w:sz="4" w:space="0" w:color="auto"/>
              <w:right w:val="single" w:sz="4" w:space="0" w:color="auto"/>
            </w:tcBorders>
          </w:tcPr>
          <w:p w14:paraId="6F7E627F" w14:textId="77777777" w:rsidR="00B441CE" w:rsidRPr="00454621" w:rsidRDefault="00B441CE" w:rsidP="00DB7F29">
            <w:pPr>
              <w:jc w:val="left"/>
              <w:rPr>
                <w:sz w:val="18"/>
                <w:szCs w:val="18"/>
              </w:rPr>
            </w:pPr>
          </w:p>
          <w:p w14:paraId="5E959E4B" w14:textId="77777777" w:rsidR="00B441CE" w:rsidRPr="00454621" w:rsidRDefault="00B441CE" w:rsidP="00DB7F29">
            <w:pPr>
              <w:jc w:val="left"/>
              <w:rPr>
                <w:sz w:val="18"/>
                <w:szCs w:val="18"/>
              </w:rPr>
            </w:pPr>
          </w:p>
          <w:p w14:paraId="2CE67C56" w14:textId="77777777" w:rsidR="00B441CE" w:rsidRPr="00454621" w:rsidRDefault="00B441CE" w:rsidP="00DB7F29">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213CC7F6" w14:textId="77777777" w:rsidR="00B441CE" w:rsidRPr="00454621" w:rsidRDefault="00B441CE"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33CFDE3E" w14:textId="77777777" w:rsidR="00B441CE" w:rsidRPr="00454621" w:rsidRDefault="00B441CE" w:rsidP="00DB7F29">
            <w:pPr>
              <w:jc w:val="left"/>
              <w:rPr>
                <w:sz w:val="18"/>
                <w:szCs w:val="18"/>
              </w:rPr>
            </w:pPr>
          </w:p>
        </w:tc>
        <w:tc>
          <w:tcPr>
            <w:tcW w:w="1540" w:type="dxa"/>
            <w:tcBorders>
              <w:top w:val="single" w:sz="4" w:space="0" w:color="auto"/>
              <w:left w:val="single" w:sz="4" w:space="0" w:color="auto"/>
              <w:bottom w:val="single" w:sz="4" w:space="0" w:color="auto"/>
              <w:right w:val="single" w:sz="4" w:space="0" w:color="auto"/>
            </w:tcBorders>
          </w:tcPr>
          <w:p w14:paraId="488DBB01" w14:textId="77777777" w:rsidR="00B441CE" w:rsidRPr="00454621" w:rsidRDefault="00B441CE" w:rsidP="00DB7F29">
            <w:pPr>
              <w:jc w:val="left"/>
              <w:rPr>
                <w:sz w:val="18"/>
                <w:szCs w:val="18"/>
              </w:rPr>
            </w:pPr>
            <w:r w:rsidRPr="00454621">
              <w:rPr>
                <w:sz w:val="18"/>
                <w:szCs w:val="18"/>
              </w:rPr>
              <w:t>Je karantenska bolezen , ki jo je obvezno prijaviti fitosanitarnem inšpektorju.</w:t>
            </w:r>
          </w:p>
        </w:tc>
      </w:tr>
      <w:tr w:rsidR="00B441CE" w:rsidRPr="00454621" w14:paraId="632F3252" w14:textId="77777777" w:rsidTr="00DB7F29">
        <w:tc>
          <w:tcPr>
            <w:tcW w:w="1701" w:type="dxa"/>
            <w:tcBorders>
              <w:top w:val="single" w:sz="4" w:space="0" w:color="auto"/>
              <w:left w:val="single" w:sz="4" w:space="0" w:color="auto"/>
              <w:bottom w:val="single" w:sz="4" w:space="0" w:color="auto"/>
              <w:right w:val="single" w:sz="4" w:space="0" w:color="auto"/>
            </w:tcBorders>
          </w:tcPr>
          <w:p w14:paraId="798F4D4E" w14:textId="77777777" w:rsidR="00B441CE" w:rsidRPr="00454621" w:rsidRDefault="00B441CE" w:rsidP="00DB7F29">
            <w:pPr>
              <w:jc w:val="left"/>
              <w:rPr>
                <w:b/>
                <w:bCs/>
                <w:sz w:val="18"/>
                <w:szCs w:val="18"/>
              </w:rPr>
            </w:pPr>
            <w:r w:rsidRPr="00454621">
              <w:rPr>
                <w:b/>
                <w:bCs/>
                <w:sz w:val="18"/>
                <w:szCs w:val="18"/>
              </w:rPr>
              <w:t xml:space="preserve">Krompirjeva rjava gniloba </w:t>
            </w:r>
          </w:p>
          <w:p w14:paraId="09959DDB" w14:textId="77777777" w:rsidR="00B441CE" w:rsidRPr="00454621" w:rsidRDefault="00B441CE" w:rsidP="00DB7F29">
            <w:pPr>
              <w:jc w:val="left"/>
              <w:rPr>
                <w:i/>
                <w:iCs/>
                <w:sz w:val="18"/>
                <w:szCs w:val="18"/>
              </w:rPr>
            </w:pPr>
            <w:r w:rsidRPr="00454621">
              <w:rPr>
                <w:i/>
                <w:iCs/>
                <w:sz w:val="18"/>
                <w:szCs w:val="18"/>
              </w:rPr>
              <w:t xml:space="preserve"> </w:t>
            </w:r>
          </w:p>
          <w:p w14:paraId="4BD58771" w14:textId="77777777" w:rsidR="00B441CE" w:rsidRPr="00454621" w:rsidRDefault="00B441CE" w:rsidP="00DB7F29">
            <w:pPr>
              <w:jc w:val="left"/>
              <w:rPr>
                <w:i/>
                <w:iCs/>
                <w:sz w:val="18"/>
                <w:szCs w:val="18"/>
              </w:rPr>
            </w:pPr>
            <w:r w:rsidRPr="00454621">
              <w:rPr>
                <w:i/>
                <w:iCs/>
                <w:sz w:val="18"/>
                <w:szCs w:val="18"/>
              </w:rPr>
              <w:t xml:space="preserve">Ralstonia solanacearum </w:t>
            </w:r>
          </w:p>
          <w:p w14:paraId="59B9CC52" w14:textId="77777777" w:rsidR="00B441CE" w:rsidRPr="00454621" w:rsidRDefault="00B441CE" w:rsidP="00DB7F29">
            <w:pPr>
              <w:jc w:val="left"/>
              <w:rPr>
                <w:i/>
                <w:iCs/>
                <w:sz w:val="18"/>
                <w:szCs w:val="18"/>
              </w:rPr>
            </w:pPr>
            <w:r w:rsidRPr="00454621">
              <w:rPr>
                <w:iCs/>
                <w:sz w:val="18"/>
                <w:szCs w:val="18"/>
              </w:rPr>
              <w:t>- spada med karantenske škodljive organizme</w:t>
            </w:r>
          </w:p>
        </w:tc>
        <w:tc>
          <w:tcPr>
            <w:tcW w:w="2557" w:type="dxa"/>
            <w:tcBorders>
              <w:top w:val="single" w:sz="4" w:space="0" w:color="auto"/>
              <w:left w:val="single" w:sz="4" w:space="0" w:color="auto"/>
              <w:bottom w:val="single" w:sz="4" w:space="0" w:color="auto"/>
              <w:right w:val="single" w:sz="4" w:space="0" w:color="auto"/>
            </w:tcBorders>
          </w:tcPr>
          <w:p w14:paraId="47E05090" w14:textId="77777777" w:rsidR="00B441CE" w:rsidRPr="00454621" w:rsidRDefault="00B441CE" w:rsidP="00DB7F29">
            <w:pPr>
              <w:jc w:val="left"/>
              <w:rPr>
                <w:sz w:val="18"/>
                <w:szCs w:val="18"/>
              </w:rPr>
            </w:pPr>
            <w:r w:rsidRPr="00454621">
              <w:rPr>
                <w:sz w:val="18"/>
                <w:szCs w:val="18"/>
              </w:rPr>
              <w:t>Na okuženih rastlinah najprej ovene vrh na enem steblu, kmalu nato pa še listi, potem pa ovenejo  tudi ostala stebla. Stebla iz okuženega gomolja začnejo gniti kmalu po vzniku, pri okužbi iz tal pa nekoliko pozneje. Pri prerezu pritlehnega konca okuženega stebla se pojavlja značilen sluzast mlečni izcedek iz žilnega obroča.</w:t>
            </w:r>
          </w:p>
        </w:tc>
        <w:tc>
          <w:tcPr>
            <w:tcW w:w="3113" w:type="dxa"/>
            <w:tcBorders>
              <w:top w:val="single" w:sz="4" w:space="0" w:color="auto"/>
              <w:left w:val="single" w:sz="4" w:space="0" w:color="auto"/>
              <w:bottom w:val="single" w:sz="4" w:space="0" w:color="auto"/>
              <w:right w:val="single" w:sz="4" w:space="0" w:color="auto"/>
            </w:tcBorders>
          </w:tcPr>
          <w:p w14:paraId="037F77F0" w14:textId="77777777" w:rsidR="00B441CE" w:rsidRPr="00454621" w:rsidRDefault="00B441CE" w:rsidP="00DB7F29">
            <w:pPr>
              <w:tabs>
                <w:tab w:val="left" w:pos="170"/>
              </w:tabs>
              <w:jc w:val="left"/>
              <w:rPr>
                <w:sz w:val="18"/>
                <w:szCs w:val="18"/>
              </w:rPr>
            </w:pPr>
            <w:r w:rsidRPr="00454621">
              <w:rPr>
                <w:sz w:val="18"/>
                <w:szCs w:val="18"/>
              </w:rPr>
              <w:t xml:space="preserve">Agrotehnični ukrepi:  </w:t>
            </w:r>
          </w:p>
          <w:p w14:paraId="4C28DA93" w14:textId="77777777" w:rsidR="00B441CE" w:rsidRPr="00454621" w:rsidRDefault="00B441CE" w:rsidP="00830142">
            <w:pPr>
              <w:pStyle w:val="Oznaenseznam3"/>
              <w:rPr>
                <w:sz w:val="18"/>
                <w:szCs w:val="18"/>
              </w:rPr>
            </w:pPr>
            <w:r w:rsidRPr="00454621">
              <w:rPr>
                <w:sz w:val="18"/>
                <w:szCs w:val="18"/>
              </w:rPr>
              <w:t>za sajenje uporabimo samo neokužene gomolje</w:t>
            </w:r>
          </w:p>
          <w:p w14:paraId="56560F92" w14:textId="77777777" w:rsidR="00B441CE" w:rsidRPr="00454621" w:rsidRDefault="00B441CE" w:rsidP="00830142">
            <w:pPr>
              <w:pStyle w:val="Oznaenseznam3"/>
              <w:rPr>
                <w:sz w:val="18"/>
                <w:szCs w:val="18"/>
              </w:rPr>
            </w:pPr>
            <w:r w:rsidRPr="00454621">
              <w:rPr>
                <w:sz w:val="18"/>
                <w:szCs w:val="18"/>
              </w:rPr>
              <w:t>pridelovanje krompirja na neokuženih tleh.</w:t>
            </w:r>
          </w:p>
          <w:p w14:paraId="3EA02988" w14:textId="77777777" w:rsidR="00B441CE" w:rsidRPr="00454621" w:rsidRDefault="00B441CE" w:rsidP="00DB7F29">
            <w:pPr>
              <w:tabs>
                <w:tab w:val="left" w:pos="170"/>
              </w:tabs>
              <w:jc w:val="left"/>
              <w:rPr>
                <w:b/>
                <w:bCs/>
                <w:sz w:val="18"/>
                <w:szCs w:val="18"/>
              </w:rPr>
            </w:pPr>
            <w:r w:rsidRPr="00454621">
              <w:rPr>
                <w:b/>
                <w:sz w:val="18"/>
                <w:szCs w:val="18"/>
              </w:rPr>
              <w:t>V primeru suma na krompirjevo rjavo gnilobo, ki je karantenska bolezen, je potrebno obvestiti UVHVVR. V primeru potrditve okužbe je potrebno ukrepati v skladu s</w:t>
            </w:r>
            <w:r w:rsidRPr="00454621">
              <w:rPr>
                <w:b/>
                <w:bCs/>
                <w:sz w:val="18"/>
                <w:szCs w:val="18"/>
              </w:rPr>
              <w:t xml:space="preserve"> Pravilnikom o ukrepih in postopkih za preprečevanje vnosa, širjenja in za zatiranje krompirjeve rjave gnilobe (UL RS 31/2007)</w:t>
            </w:r>
          </w:p>
          <w:p w14:paraId="216629EA" w14:textId="77777777" w:rsidR="00B441CE" w:rsidRPr="00454621" w:rsidRDefault="00B441CE" w:rsidP="00DB7F29">
            <w:pPr>
              <w:tabs>
                <w:tab w:val="left" w:pos="170"/>
              </w:tabs>
              <w:jc w:val="left"/>
              <w:rPr>
                <w:sz w:val="18"/>
                <w:szCs w:val="18"/>
              </w:rPr>
            </w:pPr>
            <w:r w:rsidRPr="00454621">
              <w:rPr>
                <w:sz w:val="18"/>
                <w:szCs w:val="18"/>
              </w:rPr>
              <w:t>Posamične najdbe krompirjeve rjave gnilobe so bile pri nas ugotovljene v letih 2000, 2010 in 2011.</w:t>
            </w:r>
          </w:p>
        </w:tc>
        <w:tc>
          <w:tcPr>
            <w:tcW w:w="1134" w:type="dxa"/>
            <w:tcBorders>
              <w:top w:val="single" w:sz="4" w:space="0" w:color="auto"/>
              <w:left w:val="single" w:sz="4" w:space="0" w:color="auto"/>
              <w:bottom w:val="single" w:sz="4" w:space="0" w:color="auto"/>
              <w:right w:val="single" w:sz="4" w:space="0" w:color="auto"/>
            </w:tcBorders>
          </w:tcPr>
          <w:p w14:paraId="6762B1E0" w14:textId="77777777" w:rsidR="00B441CE" w:rsidRPr="00454621" w:rsidRDefault="00B441CE" w:rsidP="00DB7F29">
            <w:pPr>
              <w:jc w:val="left"/>
              <w:rPr>
                <w:sz w:val="18"/>
                <w:szCs w:val="18"/>
              </w:rPr>
            </w:pPr>
          </w:p>
        </w:tc>
        <w:tc>
          <w:tcPr>
            <w:tcW w:w="1363" w:type="dxa"/>
            <w:tcBorders>
              <w:top w:val="single" w:sz="4" w:space="0" w:color="auto"/>
              <w:left w:val="single" w:sz="4" w:space="0" w:color="auto"/>
              <w:bottom w:val="single" w:sz="4" w:space="0" w:color="auto"/>
              <w:right w:val="single" w:sz="4" w:space="0" w:color="auto"/>
            </w:tcBorders>
          </w:tcPr>
          <w:p w14:paraId="504EBD3C" w14:textId="77777777" w:rsidR="00B441CE" w:rsidRPr="00454621" w:rsidRDefault="00B441CE" w:rsidP="00DB7F29">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77BE7EFC" w14:textId="77777777" w:rsidR="00B441CE" w:rsidRPr="00454621" w:rsidRDefault="00B441CE" w:rsidP="00DB7F29">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621A81BB" w14:textId="77777777" w:rsidR="00B441CE" w:rsidRPr="00454621" w:rsidRDefault="00B441CE" w:rsidP="00DB7F29">
            <w:pPr>
              <w:jc w:val="left"/>
              <w:rPr>
                <w:sz w:val="18"/>
                <w:szCs w:val="18"/>
              </w:rPr>
            </w:pPr>
          </w:p>
        </w:tc>
        <w:tc>
          <w:tcPr>
            <w:tcW w:w="1540" w:type="dxa"/>
            <w:tcBorders>
              <w:top w:val="single" w:sz="4" w:space="0" w:color="auto"/>
              <w:left w:val="single" w:sz="4" w:space="0" w:color="auto"/>
              <w:bottom w:val="single" w:sz="4" w:space="0" w:color="auto"/>
              <w:right w:val="single" w:sz="4" w:space="0" w:color="auto"/>
            </w:tcBorders>
          </w:tcPr>
          <w:p w14:paraId="2DEFCA43" w14:textId="77777777" w:rsidR="00B441CE" w:rsidRPr="00454621" w:rsidRDefault="00B441CE" w:rsidP="00DB7F29">
            <w:pPr>
              <w:jc w:val="left"/>
              <w:rPr>
                <w:sz w:val="18"/>
                <w:szCs w:val="18"/>
              </w:rPr>
            </w:pPr>
            <w:r w:rsidRPr="00454621">
              <w:rPr>
                <w:sz w:val="18"/>
                <w:szCs w:val="18"/>
              </w:rPr>
              <w:t>Je karantnska bolezen, ki je v Sloveniji načeloma ni, pojavila se v nekaterih državah od koder uvažamo semenski in jedilni krompir.</w:t>
            </w:r>
          </w:p>
        </w:tc>
      </w:tr>
    </w:tbl>
    <w:p w14:paraId="24AA66A8" w14:textId="77777777" w:rsidR="001A73E9" w:rsidRPr="000307BC" w:rsidRDefault="001A73E9" w:rsidP="00B441CE">
      <w:pPr>
        <w:jc w:val="center"/>
        <w:rPr>
          <w:sz w:val="20"/>
        </w:rPr>
      </w:pPr>
    </w:p>
    <w:p w14:paraId="3830FFF7" w14:textId="4374852E" w:rsidR="00B441CE" w:rsidRDefault="001A73E9" w:rsidP="00B441CE">
      <w:pPr>
        <w:jc w:val="center"/>
      </w:pPr>
      <w:r w:rsidRPr="000307BC">
        <w:rPr>
          <w:sz w:val="20"/>
        </w:rPr>
        <w:br w:type="page"/>
      </w:r>
      <w:r w:rsidR="00B441CE" w:rsidRPr="003C3688">
        <w:lastRenderedPageBreak/>
        <w:t>INTEGRIRANO VARSTVO ZGODNJEGA KROMPIRJA - list 4</w:t>
      </w:r>
    </w:p>
    <w:p w14:paraId="66523D71" w14:textId="1EC7CBF5" w:rsidR="00057B7E" w:rsidRDefault="00057B7E" w:rsidP="005D7E3D"/>
    <w:tbl>
      <w:tblPr>
        <w:tblW w:w="140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540"/>
        <w:gridCol w:w="1870"/>
        <w:gridCol w:w="2640"/>
        <w:gridCol w:w="2640"/>
        <w:gridCol w:w="1210"/>
        <w:gridCol w:w="1100"/>
        <w:gridCol w:w="1540"/>
      </w:tblGrid>
      <w:tr w:rsidR="00057B7E" w:rsidRPr="000307BC" w14:paraId="20DF5CB9" w14:textId="77777777" w:rsidTr="00057B7E">
        <w:tc>
          <w:tcPr>
            <w:tcW w:w="1508" w:type="dxa"/>
            <w:tcBorders>
              <w:top w:val="single" w:sz="12" w:space="0" w:color="auto"/>
              <w:left w:val="single" w:sz="12" w:space="0" w:color="auto"/>
              <w:bottom w:val="single" w:sz="12" w:space="0" w:color="auto"/>
              <w:right w:val="single" w:sz="12" w:space="0" w:color="auto"/>
            </w:tcBorders>
          </w:tcPr>
          <w:p w14:paraId="4C0A678A" w14:textId="77777777" w:rsidR="00057B7E" w:rsidRPr="000307BC" w:rsidRDefault="00057B7E" w:rsidP="00057B7E">
            <w:pPr>
              <w:rPr>
                <w:sz w:val="16"/>
                <w:szCs w:val="16"/>
              </w:rPr>
            </w:pPr>
            <w:r w:rsidRPr="000307BC">
              <w:rPr>
                <w:sz w:val="16"/>
                <w:szCs w:val="16"/>
              </w:rPr>
              <w:t>ŠK.ORGANIZEM</w:t>
            </w:r>
          </w:p>
        </w:tc>
        <w:tc>
          <w:tcPr>
            <w:tcW w:w="1540" w:type="dxa"/>
            <w:tcBorders>
              <w:top w:val="single" w:sz="12" w:space="0" w:color="auto"/>
              <w:left w:val="single" w:sz="12" w:space="0" w:color="auto"/>
              <w:bottom w:val="single" w:sz="12" w:space="0" w:color="auto"/>
              <w:right w:val="single" w:sz="12" w:space="0" w:color="auto"/>
            </w:tcBorders>
          </w:tcPr>
          <w:p w14:paraId="4632F2F9" w14:textId="77777777" w:rsidR="00057B7E" w:rsidRPr="000307BC" w:rsidRDefault="00057B7E" w:rsidP="00057B7E">
            <w:pPr>
              <w:rPr>
                <w:sz w:val="16"/>
                <w:szCs w:val="16"/>
              </w:rPr>
            </w:pPr>
            <w:r w:rsidRPr="000307BC">
              <w:rPr>
                <w:sz w:val="16"/>
                <w:szCs w:val="16"/>
              </w:rPr>
              <w:t>OPIS</w:t>
            </w:r>
          </w:p>
        </w:tc>
        <w:tc>
          <w:tcPr>
            <w:tcW w:w="1870" w:type="dxa"/>
            <w:tcBorders>
              <w:top w:val="single" w:sz="12" w:space="0" w:color="auto"/>
              <w:left w:val="single" w:sz="12" w:space="0" w:color="auto"/>
              <w:bottom w:val="single" w:sz="12" w:space="0" w:color="auto"/>
              <w:right w:val="single" w:sz="12" w:space="0" w:color="auto"/>
            </w:tcBorders>
          </w:tcPr>
          <w:p w14:paraId="2BA00C21" w14:textId="77777777" w:rsidR="00057B7E" w:rsidRPr="000307BC" w:rsidRDefault="00057B7E" w:rsidP="00057B7E">
            <w:pPr>
              <w:tabs>
                <w:tab w:val="left" w:pos="170"/>
              </w:tabs>
              <w:rPr>
                <w:sz w:val="16"/>
                <w:szCs w:val="16"/>
              </w:rPr>
            </w:pPr>
            <w:r w:rsidRPr="000307BC">
              <w:rPr>
                <w:sz w:val="16"/>
                <w:szCs w:val="16"/>
              </w:rPr>
              <w:t>UKREPI</w:t>
            </w:r>
          </w:p>
        </w:tc>
        <w:tc>
          <w:tcPr>
            <w:tcW w:w="2640" w:type="dxa"/>
            <w:tcBorders>
              <w:top w:val="single" w:sz="12" w:space="0" w:color="auto"/>
              <w:left w:val="single" w:sz="12" w:space="0" w:color="auto"/>
              <w:bottom w:val="single" w:sz="12" w:space="0" w:color="auto"/>
              <w:right w:val="single" w:sz="12" w:space="0" w:color="auto"/>
            </w:tcBorders>
          </w:tcPr>
          <w:p w14:paraId="35FE2761" w14:textId="77777777" w:rsidR="00057B7E" w:rsidRPr="000307BC" w:rsidRDefault="00057B7E" w:rsidP="00057B7E">
            <w:pPr>
              <w:tabs>
                <w:tab w:val="left" w:pos="170"/>
              </w:tabs>
              <w:jc w:val="left"/>
              <w:rPr>
                <w:sz w:val="16"/>
                <w:szCs w:val="16"/>
              </w:rPr>
            </w:pPr>
            <w:r w:rsidRPr="000307BC">
              <w:rPr>
                <w:sz w:val="16"/>
                <w:szCs w:val="16"/>
              </w:rPr>
              <w:t>AKTIVNA SNOV</w:t>
            </w:r>
          </w:p>
        </w:tc>
        <w:tc>
          <w:tcPr>
            <w:tcW w:w="2640" w:type="dxa"/>
            <w:tcBorders>
              <w:top w:val="single" w:sz="12" w:space="0" w:color="auto"/>
              <w:left w:val="single" w:sz="12" w:space="0" w:color="auto"/>
              <w:bottom w:val="single" w:sz="12" w:space="0" w:color="auto"/>
              <w:right w:val="single" w:sz="12" w:space="0" w:color="auto"/>
            </w:tcBorders>
          </w:tcPr>
          <w:p w14:paraId="72398276" w14:textId="77777777" w:rsidR="00057B7E" w:rsidRPr="000307BC" w:rsidRDefault="00057B7E" w:rsidP="00057B7E">
            <w:pPr>
              <w:jc w:val="left"/>
              <w:rPr>
                <w:sz w:val="16"/>
                <w:szCs w:val="16"/>
              </w:rPr>
            </w:pPr>
            <w:r w:rsidRPr="000307BC">
              <w:rPr>
                <w:sz w:val="16"/>
                <w:szCs w:val="16"/>
              </w:rPr>
              <w:t>FITOFARM. SREDSTVO</w:t>
            </w:r>
          </w:p>
        </w:tc>
        <w:tc>
          <w:tcPr>
            <w:tcW w:w="1210" w:type="dxa"/>
            <w:tcBorders>
              <w:top w:val="single" w:sz="12" w:space="0" w:color="auto"/>
              <w:left w:val="single" w:sz="12" w:space="0" w:color="auto"/>
              <w:bottom w:val="single" w:sz="12" w:space="0" w:color="auto"/>
              <w:right w:val="single" w:sz="12" w:space="0" w:color="auto"/>
            </w:tcBorders>
          </w:tcPr>
          <w:p w14:paraId="234EDAFC" w14:textId="77777777" w:rsidR="00057B7E" w:rsidRPr="000307BC" w:rsidRDefault="00057B7E" w:rsidP="00057B7E">
            <w:pPr>
              <w:rPr>
                <w:sz w:val="16"/>
                <w:szCs w:val="16"/>
              </w:rPr>
            </w:pPr>
            <w:r w:rsidRPr="000307BC">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14:paraId="2333C19A" w14:textId="77777777" w:rsidR="00057B7E" w:rsidRPr="000307BC" w:rsidRDefault="00057B7E" w:rsidP="00057B7E">
            <w:pPr>
              <w:jc w:val="left"/>
              <w:rPr>
                <w:sz w:val="16"/>
                <w:szCs w:val="16"/>
              </w:rPr>
            </w:pPr>
            <w:r w:rsidRPr="000307BC">
              <w:rPr>
                <w:sz w:val="16"/>
                <w:szCs w:val="16"/>
              </w:rPr>
              <w:t>KARENCA</w:t>
            </w:r>
          </w:p>
        </w:tc>
        <w:tc>
          <w:tcPr>
            <w:tcW w:w="1540" w:type="dxa"/>
            <w:tcBorders>
              <w:top w:val="single" w:sz="12" w:space="0" w:color="auto"/>
              <w:left w:val="single" w:sz="12" w:space="0" w:color="auto"/>
              <w:bottom w:val="single" w:sz="12" w:space="0" w:color="auto"/>
              <w:right w:val="single" w:sz="12" w:space="0" w:color="auto"/>
            </w:tcBorders>
          </w:tcPr>
          <w:p w14:paraId="1396F270" w14:textId="77777777" w:rsidR="00057B7E" w:rsidRPr="000307BC" w:rsidRDefault="00057B7E" w:rsidP="00057B7E">
            <w:pPr>
              <w:jc w:val="left"/>
              <w:rPr>
                <w:sz w:val="16"/>
                <w:szCs w:val="16"/>
              </w:rPr>
            </w:pPr>
            <w:r w:rsidRPr="000307BC">
              <w:rPr>
                <w:sz w:val="16"/>
                <w:szCs w:val="16"/>
              </w:rPr>
              <w:t>OPOMBE</w:t>
            </w:r>
          </w:p>
        </w:tc>
      </w:tr>
      <w:tr w:rsidR="00057B7E" w:rsidRPr="000307BC" w14:paraId="292BFC46" w14:textId="77777777" w:rsidTr="00057B7E">
        <w:tc>
          <w:tcPr>
            <w:tcW w:w="1508" w:type="dxa"/>
            <w:vMerge w:val="restart"/>
            <w:tcBorders>
              <w:top w:val="single" w:sz="12" w:space="0" w:color="auto"/>
              <w:left w:val="single" w:sz="4" w:space="0" w:color="auto"/>
              <w:right w:val="single" w:sz="4" w:space="0" w:color="auto"/>
            </w:tcBorders>
          </w:tcPr>
          <w:p w14:paraId="33F4FB3A" w14:textId="77777777" w:rsidR="00057B7E" w:rsidRPr="000307BC" w:rsidRDefault="00057B7E" w:rsidP="00057B7E">
            <w:pPr>
              <w:jc w:val="left"/>
              <w:rPr>
                <w:sz w:val="16"/>
                <w:szCs w:val="16"/>
              </w:rPr>
            </w:pPr>
            <w:r w:rsidRPr="000307BC">
              <w:rPr>
                <w:b/>
                <w:bCs/>
                <w:sz w:val="16"/>
                <w:szCs w:val="16"/>
              </w:rPr>
              <w:t>Krompirjava plesen</w:t>
            </w:r>
            <w:r w:rsidRPr="000307BC">
              <w:rPr>
                <w:sz w:val="16"/>
                <w:szCs w:val="16"/>
              </w:rPr>
              <w:t xml:space="preserve">  </w:t>
            </w:r>
          </w:p>
          <w:p w14:paraId="5856A7A0" w14:textId="77777777" w:rsidR="00057B7E" w:rsidRPr="000307BC" w:rsidRDefault="00057B7E" w:rsidP="00057B7E">
            <w:pPr>
              <w:rPr>
                <w:sz w:val="16"/>
                <w:szCs w:val="16"/>
              </w:rPr>
            </w:pPr>
            <w:r w:rsidRPr="000307BC">
              <w:rPr>
                <w:i/>
                <w:iCs/>
                <w:sz w:val="16"/>
                <w:szCs w:val="16"/>
              </w:rPr>
              <w:t xml:space="preserve">Phytophthora infestans  </w:t>
            </w:r>
          </w:p>
          <w:p w14:paraId="0F6990E0" w14:textId="77777777" w:rsidR="00057B7E" w:rsidRPr="000307BC" w:rsidRDefault="00057B7E" w:rsidP="00057B7E">
            <w:pPr>
              <w:jc w:val="left"/>
              <w:rPr>
                <w:sz w:val="16"/>
                <w:szCs w:val="16"/>
              </w:rPr>
            </w:pPr>
            <w:r w:rsidRPr="000307BC">
              <w:rPr>
                <w:i/>
                <w:iCs/>
                <w:sz w:val="16"/>
                <w:szCs w:val="16"/>
              </w:rPr>
              <w:t xml:space="preserve"> </w:t>
            </w:r>
          </w:p>
        </w:tc>
        <w:tc>
          <w:tcPr>
            <w:tcW w:w="1540" w:type="dxa"/>
            <w:vMerge w:val="restart"/>
            <w:tcBorders>
              <w:top w:val="single" w:sz="12" w:space="0" w:color="auto"/>
              <w:left w:val="single" w:sz="4" w:space="0" w:color="auto"/>
              <w:right w:val="single" w:sz="4" w:space="0" w:color="auto"/>
            </w:tcBorders>
          </w:tcPr>
          <w:p w14:paraId="5FE79C7E" w14:textId="77777777" w:rsidR="00057B7E" w:rsidRPr="00576302" w:rsidRDefault="00057B7E" w:rsidP="00057B7E">
            <w:pPr>
              <w:rPr>
                <w:sz w:val="17"/>
                <w:szCs w:val="17"/>
              </w:rPr>
            </w:pPr>
            <w:r w:rsidRPr="00DD78CB">
              <w:rPr>
                <w:sz w:val="17"/>
                <w:szCs w:val="17"/>
              </w:rPr>
              <w:t>Gliva napada vse dele krompirjeve rastline. Na robu lističev se pojavijo rumene pege, ki porjavijo in se hitro večajo. Ob vlažnem vremenu in rosi se na spodnji strani peg pojavlja bela puhasta prevleka. Na steblih se pojavijo bele podolgovate, sivkastorjave do rjavočrne  pege. Gomolji se okužijo s širjenjem glive z nadzemnih delov rastline. Pri prerezu se na kožici gomoljev pokažejo vdrte pege svinčeno sive ali rjavkaste barve. Če prerežemo gomolj čez  tako pego, opazimo pod  njo rjavo in odmrlo tkivo.</w:t>
            </w:r>
          </w:p>
          <w:p w14:paraId="536B73AD" w14:textId="77777777" w:rsidR="00057B7E" w:rsidRPr="00DD78CB" w:rsidRDefault="00057B7E" w:rsidP="00057B7E">
            <w:pPr>
              <w:jc w:val="left"/>
              <w:rPr>
                <w:sz w:val="17"/>
                <w:szCs w:val="17"/>
              </w:rPr>
            </w:pPr>
          </w:p>
        </w:tc>
        <w:tc>
          <w:tcPr>
            <w:tcW w:w="1870" w:type="dxa"/>
            <w:vMerge w:val="restart"/>
            <w:tcBorders>
              <w:top w:val="single" w:sz="12" w:space="0" w:color="auto"/>
              <w:left w:val="single" w:sz="4" w:space="0" w:color="auto"/>
              <w:right w:val="single" w:sz="4" w:space="0" w:color="auto"/>
            </w:tcBorders>
          </w:tcPr>
          <w:p w14:paraId="5C418EE2" w14:textId="77777777" w:rsidR="00057B7E" w:rsidRPr="00DD78CB" w:rsidRDefault="00057B7E" w:rsidP="00057B7E">
            <w:pPr>
              <w:tabs>
                <w:tab w:val="left" w:pos="170"/>
              </w:tabs>
              <w:rPr>
                <w:sz w:val="17"/>
                <w:szCs w:val="17"/>
              </w:rPr>
            </w:pPr>
            <w:r w:rsidRPr="00DD78CB">
              <w:rPr>
                <w:sz w:val="17"/>
                <w:szCs w:val="17"/>
              </w:rPr>
              <w:t xml:space="preserve">Agrotehnični ukrepi:  </w:t>
            </w:r>
          </w:p>
          <w:p w14:paraId="5A13688A" w14:textId="77777777" w:rsidR="00057B7E" w:rsidRPr="00576302" w:rsidRDefault="00057B7E" w:rsidP="00057B7E">
            <w:pPr>
              <w:pStyle w:val="Oznaenseznam3"/>
            </w:pPr>
            <w:r w:rsidRPr="00576302">
              <w:t>ne sadimo okuženih gomoljev</w:t>
            </w:r>
          </w:p>
          <w:p w14:paraId="359E5A50" w14:textId="77777777" w:rsidR="00057B7E" w:rsidRPr="00576302" w:rsidRDefault="00057B7E" w:rsidP="00057B7E">
            <w:pPr>
              <w:pStyle w:val="Oznaenseznam3"/>
            </w:pPr>
            <w:r w:rsidRPr="00576302">
              <w:t xml:space="preserve">sadimo sorte,  ki so odporne proti okužbi </w:t>
            </w:r>
          </w:p>
          <w:p w14:paraId="16FB8349" w14:textId="77777777" w:rsidR="00057B7E" w:rsidRPr="00576302" w:rsidRDefault="00057B7E" w:rsidP="00057B7E">
            <w:pPr>
              <w:pStyle w:val="Oznaenseznam3"/>
            </w:pPr>
            <w:r w:rsidRPr="00576302">
              <w:t>na listih in gomoljih</w:t>
            </w:r>
          </w:p>
          <w:p w14:paraId="49E8414A" w14:textId="77777777" w:rsidR="00057B7E" w:rsidRPr="00576302" w:rsidRDefault="00057B7E" w:rsidP="00057B7E">
            <w:pPr>
              <w:pStyle w:val="Oznaenseznam3"/>
            </w:pPr>
            <w:r w:rsidRPr="00576302">
              <w:t>posamezna žarišča okužbe v nasadu pravočasno izpulimo.</w:t>
            </w:r>
          </w:p>
          <w:p w14:paraId="6E1D8F71" w14:textId="77777777" w:rsidR="00057B7E" w:rsidRPr="00DD78CB" w:rsidRDefault="00057B7E" w:rsidP="00057B7E">
            <w:pPr>
              <w:tabs>
                <w:tab w:val="left" w:pos="170"/>
              </w:tabs>
              <w:rPr>
                <w:sz w:val="17"/>
                <w:szCs w:val="17"/>
              </w:rPr>
            </w:pPr>
          </w:p>
          <w:p w14:paraId="7F14E0E7" w14:textId="77777777" w:rsidR="00057B7E" w:rsidRPr="00DD78CB" w:rsidRDefault="00057B7E" w:rsidP="00057B7E">
            <w:pPr>
              <w:tabs>
                <w:tab w:val="left" w:pos="170"/>
              </w:tabs>
              <w:rPr>
                <w:sz w:val="17"/>
                <w:szCs w:val="17"/>
              </w:rPr>
            </w:pPr>
            <w:r w:rsidRPr="00DD78CB">
              <w:rPr>
                <w:sz w:val="17"/>
                <w:szCs w:val="17"/>
              </w:rPr>
              <w:t xml:space="preserve">Kemični ukrepi: </w:t>
            </w:r>
          </w:p>
          <w:p w14:paraId="5F04EBB0" w14:textId="77777777" w:rsidR="00057B7E" w:rsidRPr="00576302" w:rsidRDefault="00057B7E" w:rsidP="00057B7E">
            <w:pPr>
              <w:pStyle w:val="Oznaenseznam3"/>
            </w:pPr>
            <w:r w:rsidRPr="00576302">
              <w:t>občutljive sorte začnemo preventivno škropiti,  ko se pri krompirju  strnejo vrste (višina 20 cm)</w:t>
            </w:r>
          </w:p>
          <w:p w14:paraId="5AD29CD2" w14:textId="77777777" w:rsidR="00057B7E" w:rsidRPr="00576302" w:rsidRDefault="00057B7E" w:rsidP="00057B7E">
            <w:pPr>
              <w:pStyle w:val="Oznaenseznam3"/>
            </w:pPr>
            <w:r w:rsidRPr="00576302">
              <w:t>izvedba škropljenj na osnovi napovedi opazovalno napovedovalne službe</w:t>
            </w:r>
          </w:p>
          <w:p w14:paraId="5CD714FB" w14:textId="77777777" w:rsidR="00057B7E" w:rsidRPr="00576302" w:rsidRDefault="00057B7E" w:rsidP="00057B7E">
            <w:pPr>
              <w:pStyle w:val="Oznaenseznam3"/>
            </w:pPr>
            <w:r w:rsidRPr="00576302">
              <w:t xml:space="preserve">preventivno škropljenje s kontaktnimi fungicidi, - ko se  na območju pojavi bolezen,  </w:t>
            </w:r>
          </w:p>
          <w:p w14:paraId="424CC237" w14:textId="77777777" w:rsidR="00057B7E" w:rsidRPr="00576302" w:rsidRDefault="00057B7E" w:rsidP="00057B7E">
            <w:pPr>
              <w:tabs>
                <w:tab w:val="left" w:pos="170"/>
              </w:tabs>
              <w:rPr>
                <w:sz w:val="17"/>
                <w:szCs w:val="17"/>
              </w:rPr>
            </w:pPr>
            <w:r w:rsidRPr="00DD78CB">
              <w:rPr>
                <w:sz w:val="17"/>
                <w:szCs w:val="17"/>
              </w:rPr>
              <w:t>v okuženem nasadu uporabljamo sredstva, ki delujejo hkrati preventivno in kurativno</w:t>
            </w:r>
          </w:p>
          <w:p w14:paraId="15C39A70" w14:textId="77777777" w:rsidR="00057B7E" w:rsidRPr="00DD78CB" w:rsidRDefault="00057B7E" w:rsidP="00057B7E">
            <w:pPr>
              <w:pStyle w:val="Oznaenseznam3"/>
              <w:rPr>
                <w:sz w:val="17"/>
                <w:szCs w:val="17"/>
              </w:rPr>
            </w:pPr>
          </w:p>
        </w:tc>
        <w:tc>
          <w:tcPr>
            <w:tcW w:w="2640" w:type="dxa"/>
            <w:vMerge w:val="restart"/>
            <w:tcBorders>
              <w:top w:val="single" w:sz="12" w:space="0" w:color="auto"/>
              <w:left w:val="single" w:sz="4" w:space="0" w:color="auto"/>
              <w:right w:val="single" w:sz="4" w:space="0" w:color="auto"/>
            </w:tcBorders>
          </w:tcPr>
          <w:p w14:paraId="0C088818" w14:textId="77777777" w:rsidR="00057B7E" w:rsidRPr="002F52F9" w:rsidRDefault="00057B7E" w:rsidP="00057B7E">
            <w:pPr>
              <w:pStyle w:val="Oznaenseznam3"/>
            </w:pPr>
            <w:r>
              <w:t>-</w:t>
            </w:r>
            <w:r w:rsidRPr="000307BC">
              <w:t>dimetomorf + mankozeb</w:t>
            </w:r>
          </w:p>
        </w:tc>
        <w:tc>
          <w:tcPr>
            <w:tcW w:w="2640" w:type="dxa"/>
            <w:tcBorders>
              <w:top w:val="single" w:sz="12" w:space="0" w:color="auto"/>
              <w:left w:val="single" w:sz="4" w:space="0" w:color="auto"/>
              <w:bottom w:val="single" w:sz="2" w:space="0" w:color="auto"/>
              <w:right w:val="single" w:sz="4" w:space="0" w:color="auto"/>
            </w:tcBorders>
          </w:tcPr>
          <w:p w14:paraId="3E59A62F" w14:textId="77777777" w:rsidR="00057B7E" w:rsidRPr="00DD78CB" w:rsidRDefault="00057B7E" w:rsidP="00057B7E">
            <w:pPr>
              <w:jc w:val="left"/>
              <w:rPr>
                <w:sz w:val="18"/>
                <w:szCs w:val="18"/>
              </w:rPr>
            </w:pPr>
            <w:r w:rsidRPr="00DD78CB">
              <w:rPr>
                <w:sz w:val="18"/>
                <w:szCs w:val="18"/>
              </w:rPr>
              <w:t>Acrobat MZ WG</w:t>
            </w:r>
          </w:p>
        </w:tc>
        <w:tc>
          <w:tcPr>
            <w:tcW w:w="1210" w:type="dxa"/>
            <w:tcBorders>
              <w:top w:val="single" w:sz="12" w:space="0" w:color="auto"/>
              <w:left w:val="single" w:sz="4" w:space="0" w:color="auto"/>
              <w:bottom w:val="single" w:sz="2" w:space="0" w:color="auto"/>
              <w:right w:val="single" w:sz="4" w:space="0" w:color="auto"/>
            </w:tcBorders>
          </w:tcPr>
          <w:p w14:paraId="10492C06" w14:textId="77777777" w:rsidR="00057B7E" w:rsidRPr="00DD78CB" w:rsidRDefault="00057B7E" w:rsidP="00057B7E">
            <w:pPr>
              <w:jc w:val="left"/>
              <w:rPr>
                <w:sz w:val="18"/>
                <w:szCs w:val="18"/>
              </w:rPr>
            </w:pPr>
            <w:r w:rsidRPr="00DD78CB">
              <w:rPr>
                <w:sz w:val="18"/>
                <w:szCs w:val="18"/>
              </w:rPr>
              <w:t>2 kg/ha</w:t>
            </w:r>
          </w:p>
        </w:tc>
        <w:tc>
          <w:tcPr>
            <w:tcW w:w="1100" w:type="dxa"/>
            <w:tcBorders>
              <w:top w:val="single" w:sz="12" w:space="0" w:color="auto"/>
              <w:left w:val="single" w:sz="4" w:space="0" w:color="auto"/>
              <w:bottom w:val="single" w:sz="2" w:space="0" w:color="auto"/>
              <w:right w:val="single" w:sz="4" w:space="0" w:color="auto"/>
            </w:tcBorders>
          </w:tcPr>
          <w:p w14:paraId="622A9893" w14:textId="77777777" w:rsidR="00057B7E" w:rsidRPr="00DD78CB" w:rsidRDefault="00057B7E" w:rsidP="00057B7E">
            <w:pPr>
              <w:jc w:val="left"/>
              <w:rPr>
                <w:sz w:val="18"/>
                <w:szCs w:val="18"/>
              </w:rPr>
            </w:pPr>
            <w:r w:rsidRPr="00DD78CB">
              <w:rPr>
                <w:sz w:val="18"/>
                <w:szCs w:val="18"/>
              </w:rPr>
              <w:t>7</w:t>
            </w:r>
          </w:p>
        </w:tc>
        <w:tc>
          <w:tcPr>
            <w:tcW w:w="1540" w:type="dxa"/>
            <w:vMerge w:val="restart"/>
            <w:tcBorders>
              <w:top w:val="single" w:sz="12" w:space="0" w:color="auto"/>
              <w:left w:val="single" w:sz="4" w:space="0" w:color="auto"/>
              <w:right w:val="single" w:sz="4" w:space="0" w:color="auto"/>
            </w:tcBorders>
          </w:tcPr>
          <w:p w14:paraId="172C3AAA" w14:textId="77777777" w:rsidR="00057B7E" w:rsidRPr="000307BC" w:rsidRDefault="00057B7E" w:rsidP="00057B7E">
            <w:pPr>
              <w:rPr>
                <w:sz w:val="16"/>
                <w:szCs w:val="16"/>
              </w:rPr>
            </w:pPr>
            <w:r w:rsidRPr="000307BC">
              <w:rPr>
                <w:sz w:val="16"/>
                <w:szCs w:val="16"/>
              </w:rPr>
              <w:t xml:space="preserve">Pri  običajnih klimatskih razmerah v maju kemično zatiranje krompirjeve plesni na zgodnjem krompirju ni potrebno, saj ga pospravimo preden bolezen naredi večje škode na posevku in gomoljih. </w:t>
            </w:r>
          </w:p>
          <w:p w14:paraId="16D33785" w14:textId="77777777" w:rsidR="00057B7E" w:rsidRDefault="00057B7E" w:rsidP="00057B7E">
            <w:pPr>
              <w:jc w:val="left"/>
              <w:rPr>
                <w:b/>
                <w:sz w:val="16"/>
                <w:szCs w:val="16"/>
              </w:rPr>
            </w:pPr>
          </w:p>
          <w:p w14:paraId="40059FCA" w14:textId="77777777" w:rsidR="00057B7E" w:rsidRDefault="00057B7E" w:rsidP="00057B7E">
            <w:pPr>
              <w:jc w:val="left"/>
              <w:rPr>
                <w:b/>
                <w:sz w:val="16"/>
                <w:szCs w:val="16"/>
              </w:rPr>
            </w:pPr>
            <w:r>
              <w:rPr>
                <w:b/>
                <w:sz w:val="16"/>
                <w:szCs w:val="16"/>
              </w:rPr>
              <w:t>*1   31.01.2021</w:t>
            </w:r>
          </w:p>
          <w:p w14:paraId="32CFE43F" w14:textId="77777777" w:rsidR="00057B7E" w:rsidRDefault="00057B7E" w:rsidP="00057B7E">
            <w:pPr>
              <w:jc w:val="left"/>
              <w:rPr>
                <w:b/>
                <w:sz w:val="16"/>
                <w:szCs w:val="16"/>
              </w:rPr>
            </w:pPr>
            <w:r>
              <w:rPr>
                <w:b/>
                <w:sz w:val="16"/>
                <w:szCs w:val="16"/>
              </w:rPr>
              <w:t>*2   31.07.2021</w:t>
            </w:r>
          </w:p>
          <w:p w14:paraId="6C7412E2" w14:textId="77777777" w:rsidR="00057B7E" w:rsidRDefault="00057B7E" w:rsidP="00057B7E">
            <w:pPr>
              <w:jc w:val="left"/>
              <w:rPr>
                <w:b/>
                <w:sz w:val="16"/>
                <w:szCs w:val="16"/>
              </w:rPr>
            </w:pPr>
            <w:r>
              <w:rPr>
                <w:b/>
                <w:sz w:val="16"/>
                <w:szCs w:val="16"/>
              </w:rPr>
              <w:t xml:space="preserve">**3 30.06.2021 </w:t>
            </w:r>
          </w:p>
          <w:p w14:paraId="3C056BAD" w14:textId="77777777" w:rsidR="00057B7E" w:rsidRDefault="00057B7E" w:rsidP="00057B7E">
            <w:pPr>
              <w:jc w:val="left"/>
              <w:rPr>
                <w:b/>
                <w:sz w:val="16"/>
                <w:szCs w:val="16"/>
              </w:rPr>
            </w:pPr>
            <w:r>
              <w:rPr>
                <w:b/>
                <w:sz w:val="16"/>
                <w:szCs w:val="16"/>
              </w:rPr>
              <w:t xml:space="preserve">**4  31.07.2021 </w:t>
            </w:r>
          </w:p>
          <w:p w14:paraId="3700A430" w14:textId="77777777" w:rsidR="00057B7E" w:rsidRDefault="00057B7E" w:rsidP="00057B7E">
            <w:pPr>
              <w:jc w:val="left"/>
              <w:rPr>
                <w:b/>
                <w:sz w:val="16"/>
                <w:szCs w:val="16"/>
              </w:rPr>
            </w:pPr>
            <w:r>
              <w:rPr>
                <w:b/>
                <w:sz w:val="16"/>
                <w:szCs w:val="16"/>
              </w:rPr>
              <w:t>*5   30.06.2021</w:t>
            </w:r>
          </w:p>
          <w:p w14:paraId="2EA7A532" w14:textId="77777777" w:rsidR="00057B7E" w:rsidRDefault="00057B7E" w:rsidP="00057B7E">
            <w:pPr>
              <w:jc w:val="left"/>
              <w:rPr>
                <w:b/>
                <w:sz w:val="16"/>
                <w:szCs w:val="16"/>
              </w:rPr>
            </w:pPr>
          </w:p>
          <w:p w14:paraId="70794E3F" w14:textId="77777777" w:rsidR="00057B7E" w:rsidRPr="000307BC" w:rsidRDefault="00057B7E" w:rsidP="00057B7E">
            <w:pPr>
              <w:autoSpaceDE w:val="0"/>
              <w:autoSpaceDN w:val="0"/>
              <w:adjustRightInd w:val="0"/>
              <w:jc w:val="left"/>
              <w:rPr>
                <w:bCs/>
                <w:sz w:val="16"/>
                <w:szCs w:val="16"/>
                <w:lang w:eastAsia="sl-SI"/>
              </w:rPr>
            </w:pPr>
            <w:r w:rsidRPr="000307BC">
              <w:rPr>
                <w:b/>
                <w:bCs/>
                <w:sz w:val="16"/>
                <w:szCs w:val="16"/>
                <w:lang w:eastAsia="sl-SI"/>
              </w:rPr>
              <w:t>*</w:t>
            </w:r>
            <w:r w:rsidRPr="000307BC">
              <w:rPr>
                <w:bCs/>
                <w:sz w:val="16"/>
                <w:szCs w:val="16"/>
                <w:lang w:eastAsia="sl-SI"/>
              </w:rPr>
              <w:t>krompir je</w:t>
            </w:r>
          </w:p>
          <w:p w14:paraId="78BBB3FB" w14:textId="77777777" w:rsidR="00057B7E" w:rsidRDefault="00057B7E" w:rsidP="00057B7E">
            <w:pPr>
              <w:autoSpaceDE w:val="0"/>
              <w:autoSpaceDN w:val="0"/>
              <w:adjustRightInd w:val="0"/>
              <w:jc w:val="left"/>
              <w:rPr>
                <w:bCs/>
                <w:sz w:val="16"/>
                <w:szCs w:val="16"/>
                <w:lang w:eastAsia="sl-SI"/>
              </w:rPr>
            </w:pPr>
            <w:r w:rsidRPr="000307BC">
              <w:rPr>
                <w:bCs/>
                <w:sz w:val="16"/>
                <w:szCs w:val="16"/>
                <w:lang w:eastAsia="sl-SI"/>
              </w:rPr>
              <w:t>dovoljeno tretirati samo ob uporabi traktorske škropilnice</w:t>
            </w:r>
          </w:p>
          <w:p w14:paraId="53F49001" w14:textId="77777777" w:rsidR="00057B7E" w:rsidRDefault="00057B7E" w:rsidP="00057B7E">
            <w:pPr>
              <w:autoSpaceDE w:val="0"/>
              <w:autoSpaceDN w:val="0"/>
              <w:adjustRightInd w:val="0"/>
              <w:jc w:val="left"/>
              <w:rPr>
                <w:bCs/>
                <w:sz w:val="16"/>
                <w:szCs w:val="16"/>
                <w:lang w:eastAsia="sl-SI"/>
              </w:rPr>
            </w:pPr>
          </w:p>
          <w:p w14:paraId="68455EE3" w14:textId="77777777" w:rsidR="00057B7E" w:rsidRPr="000307BC" w:rsidRDefault="00057B7E" w:rsidP="00057B7E">
            <w:pPr>
              <w:tabs>
                <w:tab w:val="left" w:pos="112"/>
              </w:tabs>
              <w:jc w:val="left"/>
              <w:rPr>
                <w:b/>
                <w:sz w:val="16"/>
                <w:szCs w:val="16"/>
                <w:lang w:eastAsia="sl-SI"/>
              </w:rPr>
            </w:pPr>
            <w:r>
              <w:rPr>
                <w:b/>
                <w:sz w:val="16"/>
                <w:szCs w:val="16"/>
                <w:lang w:eastAsia="sl-SI"/>
              </w:rPr>
              <w:t>**</w:t>
            </w:r>
            <w:r w:rsidRPr="000307BC">
              <w:rPr>
                <w:b/>
                <w:sz w:val="16"/>
                <w:szCs w:val="16"/>
                <w:lang w:eastAsia="sl-SI"/>
              </w:rPr>
              <w:t xml:space="preserve">  </w:t>
            </w:r>
            <w:r w:rsidRPr="000307BC">
              <w:rPr>
                <w:sz w:val="16"/>
                <w:szCs w:val="16"/>
                <w:lang w:eastAsia="sl-SI"/>
              </w:rPr>
              <w:t xml:space="preserve">Zaradi ostankov aktivne snovi </w:t>
            </w:r>
            <w:r w:rsidRPr="000307BC">
              <w:rPr>
                <w:i/>
                <w:iCs/>
                <w:sz w:val="16"/>
                <w:szCs w:val="16"/>
                <w:lang w:eastAsia="sl-SI"/>
              </w:rPr>
              <w:t xml:space="preserve">propamokarb </w:t>
            </w:r>
            <w:r w:rsidRPr="000307BC">
              <w:rPr>
                <w:sz w:val="16"/>
                <w:szCs w:val="16"/>
                <w:lang w:eastAsia="sl-SI"/>
              </w:rPr>
              <w:t>v tleh se korenovke in čebulnice, namenjene prehrani ljudi in živali, sme saditi oziroma sejati šele po preteku 120 dni od zadnjega tretiranja. Listnate in stebelne vrtnine, plodovke ter kapusnice pa 60 dni po zadnjem tretiranju</w:t>
            </w:r>
          </w:p>
          <w:p w14:paraId="48561337" w14:textId="77777777" w:rsidR="00057B7E" w:rsidRPr="000307BC" w:rsidRDefault="00057B7E" w:rsidP="00057B7E">
            <w:pPr>
              <w:autoSpaceDE w:val="0"/>
              <w:autoSpaceDN w:val="0"/>
              <w:adjustRightInd w:val="0"/>
              <w:jc w:val="left"/>
              <w:rPr>
                <w:sz w:val="16"/>
                <w:szCs w:val="16"/>
              </w:rPr>
            </w:pPr>
          </w:p>
        </w:tc>
      </w:tr>
      <w:tr w:rsidR="00057B7E" w:rsidRPr="000307BC" w14:paraId="3C4D1CDB" w14:textId="77777777" w:rsidTr="00057B7E">
        <w:tc>
          <w:tcPr>
            <w:tcW w:w="1508" w:type="dxa"/>
            <w:vMerge/>
            <w:tcBorders>
              <w:left w:val="single" w:sz="4" w:space="0" w:color="auto"/>
              <w:right w:val="single" w:sz="4" w:space="0" w:color="auto"/>
            </w:tcBorders>
          </w:tcPr>
          <w:p w14:paraId="1779D45C" w14:textId="77777777" w:rsidR="00057B7E" w:rsidRPr="000307BC" w:rsidRDefault="00057B7E" w:rsidP="00057B7E">
            <w:pPr>
              <w:jc w:val="left"/>
              <w:rPr>
                <w:b/>
                <w:bCs/>
                <w:sz w:val="16"/>
                <w:szCs w:val="16"/>
              </w:rPr>
            </w:pPr>
          </w:p>
        </w:tc>
        <w:tc>
          <w:tcPr>
            <w:tcW w:w="1540" w:type="dxa"/>
            <w:vMerge/>
            <w:tcBorders>
              <w:left w:val="single" w:sz="4" w:space="0" w:color="auto"/>
              <w:right w:val="single" w:sz="4" w:space="0" w:color="auto"/>
            </w:tcBorders>
          </w:tcPr>
          <w:p w14:paraId="37D4997A" w14:textId="77777777" w:rsidR="00057B7E" w:rsidRPr="00576302" w:rsidRDefault="00057B7E" w:rsidP="00057B7E">
            <w:pPr>
              <w:jc w:val="left"/>
              <w:rPr>
                <w:sz w:val="17"/>
                <w:szCs w:val="17"/>
              </w:rPr>
            </w:pPr>
          </w:p>
        </w:tc>
        <w:tc>
          <w:tcPr>
            <w:tcW w:w="1870" w:type="dxa"/>
            <w:vMerge/>
            <w:tcBorders>
              <w:left w:val="single" w:sz="4" w:space="0" w:color="auto"/>
              <w:right w:val="single" w:sz="4" w:space="0" w:color="auto"/>
            </w:tcBorders>
          </w:tcPr>
          <w:p w14:paraId="72109ECE" w14:textId="77777777" w:rsidR="00057B7E" w:rsidRPr="00576302" w:rsidRDefault="00057B7E" w:rsidP="00057B7E">
            <w:pPr>
              <w:pStyle w:val="Oznaenseznam3"/>
            </w:pPr>
          </w:p>
        </w:tc>
        <w:tc>
          <w:tcPr>
            <w:tcW w:w="2640" w:type="dxa"/>
            <w:vMerge/>
            <w:tcBorders>
              <w:left w:val="single" w:sz="4" w:space="0" w:color="auto"/>
              <w:bottom w:val="single" w:sz="2" w:space="0" w:color="auto"/>
              <w:right w:val="single" w:sz="4" w:space="0" w:color="auto"/>
            </w:tcBorders>
          </w:tcPr>
          <w:p w14:paraId="02A93B9A" w14:textId="77777777" w:rsidR="00057B7E" w:rsidRDefault="00057B7E" w:rsidP="00057B7E">
            <w:pPr>
              <w:pStyle w:val="Oznaenseznam3"/>
            </w:pPr>
          </w:p>
        </w:tc>
        <w:tc>
          <w:tcPr>
            <w:tcW w:w="2640" w:type="dxa"/>
            <w:tcBorders>
              <w:top w:val="single" w:sz="2" w:space="0" w:color="auto"/>
              <w:left w:val="single" w:sz="4" w:space="0" w:color="auto"/>
              <w:bottom w:val="single" w:sz="2" w:space="0" w:color="auto"/>
              <w:right w:val="single" w:sz="2" w:space="0" w:color="auto"/>
            </w:tcBorders>
          </w:tcPr>
          <w:p w14:paraId="316032AD" w14:textId="77777777" w:rsidR="00057B7E" w:rsidRPr="00DD78CB" w:rsidRDefault="00057B7E" w:rsidP="00057B7E">
            <w:pPr>
              <w:jc w:val="left"/>
              <w:rPr>
                <w:sz w:val="18"/>
                <w:szCs w:val="18"/>
              </w:rPr>
            </w:pPr>
            <w:r w:rsidRPr="00DD78CB">
              <w:rPr>
                <w:sz w:val="18"/>
                <w:szCs w:val="18"/>
              </w:rPr>
              <w:t xml:space="preserve">Forum MZ WG </w:t>
            </w:r>
          </w:p>
        </w:tc>
        <w:tc>
          <w:tcPr>
            <w:tcW w:w="1210" w:type="dxa"/>
            <w:tcBorders>
              <w:top w:val="single" w:sz="2" w:space="0" w:color="auto"/>
              <w:left w:val="single" w:sz="2" w:space="0" w:color="auto"/>
              <w:bottom w:val="single" w:sz="2" w:space="0" w:color="auto"/>
              <w:right w:val="single" w:sz="2" w:space="0" w:color="auto"/>
            </w:tcBorders>
          </w:tcPr>
          <w:p w14:paraId="5284E560" w14:textId="77777777" w:rsidR="00057B7E" w:rsidRPr="00DD78CB" w:rsidRDefault="00057B7E" w:rsidP="00057B7E">
            <w:pPr>
              <w:jc w:val="left"/>
              <w:rPr>
                <w:sz w:val="18"/>
                <w:szCs w:val="18"/>
              </w:rPr>
            </w:pPr>
            <w:r w:rsidRPr="00DD78CB">
              <w:rPr>
                <w:sz w:val="18"/>
                <w:szCs w:val="18"/>
              </w:rPr>
              <w:t>2 kg/ha</w:t>
            </w:r>
          </w:p>
        </w:tc>
        <w:tc>
          <w:tcPr>
            <w:tcW w:w="1100" w:type="dxa"/>
            <w:tcBorders>
              <w:top w:val="single" w:sz="2" w:space="0" w:color="auto"/>
              <w:left w:val="single" w:sz="2" w:space="0" w:color="auto"/>
              <w:bottom w:val="single" w:sz="2" w:space="0" w:color="auto"/>
              <w:right w:val="single" w:sz="4" w:space="0" w:color="auto"/>
            </w:tcBorders>
          </w:tcPr>
          <w:p w14:paraId="4F606C24"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412179DE" w14:textId="77777777" w:rsidR="00057B7E" w:rsidRPr="000307BC" w:rsidRDefault="00057B7E" w:rsidP="00057B7E">
            <w:pPr>
              <w:autoSpaceDE w:val="0"/>
              <w:autoSpaceDN w:val="0"/>
              <w:adjustRightInd w:val="0"/>
              <w:jc w:val="left"/>
              <w:rPr>
                <w:sz w:val="16"/>
                <w:szCs w:val="16"/>
              </w:rPr>
            </w:pPr>
          </w:p>
        </w:tc>
      </w:tr>
      <w:tr w:rsidR="00057B7E" w:rsidRPr="000307BC" w14:paraId="7B4A1B9B" w14:textId="77777777" w:rsidTr="00057B7E">
        <w:tc>
          <w:tcPr>
            <w:tcW w:w="1508" w:type="dxa"/>
            <w:vMerge/>
            <w:tcBorders>
              <w:left w:val="single" w:sz="4" w:space="0" w:color="auto"/>
              <w:right w:val="single" w:sz="4" w:space="0" w:color="auto"/>
            </w:tcBorders>
          </w:tcPr>
          <w:p w14:paraId="7558C3EA" w14:textId="77777777" w:rsidR="00057B7E" w:rsidRPr="000307BC" w:rsidRDefault="00057B7E" w:rsidP="00057B7E">
            <w:pPr>
              <w:jc w:val="left"/>
              <w:rPr>
                <w:b/>
                <w:bCs/>
                <w:sz w:val="16"/>
                <w:szCs w:val="16"/>
              </w:rPr>
            </w:pPr>
          </w:p>
        </w:tc>
        <w:tc>
          <w:tcPr>
            <w:tcW w:w="1540" w:type="dxa"/>
            <w:vMerge/>
            <w:tcBorders>
              <w:left w:val="single" w:sz="4" w:space="0" w:color="auto"/>
              <w:right w:val="single" w:sz="4" w:space="0" w:color="auto"/>
            </w:tcBorders>
          </w:tcPr>
          <w:p w14:paraId="6960D759" w14:textId="77777777" w:rsidR="00057B7E" w:rsidRPr="00576302" w:rsidRDefault="00057B7E" w:rsidP="00057B7E">
            <w:pPr>
              <w:jc w:val="left"/>
              <w:rPr>
                <w:sz w:val="17"/>
                <w:szCs w:val="17"/>
              </w:rPr>
            </w:pPr>
          </w:p>
        </w:tc>
        <w:tc>
          <w:tcPr>
            <w:tcW w:w="1870" w:type="dxa"/>
            <w:vMerge/>
            <w:tcBorders>
              <w:left w:val="single" w:sz="4" w:space="0" w:color="auto"/>
              <w:right w:val="single" w:sz="4" w:space="0" w:color="auto"/>
            </w:tcBorders>
          </w:tcPr>
          <w:p w14:paraId="43326E8A" w14:textId="77777777" w:rsidR="00057B7E" w:rsidRPr="00576302" w:rsidRDefault="00057B7E" w:rsidP="00057B7E">
            <w:pPr>
              <w:pStyle w:val="Oznaenseznam3"/>
            </w:pPr>
          </w:p>
        </w:tc>
        <w:tc>
          <w:tcPr>
            <w:tcW w:w="2640" w:type="dxa"/>
            <w:tcBorders>
              <w:top w:val="single" w:sz="2" w:space="0" w:color="auto"/>
              <w:left w:val="single" w:sz="4" w:space="0" w:color="auto"/>
              <w:bottom w:val="single" w:sz="2" w:space="0" w:color="auto"/>
              <w:right w:val="single" w:sz="2" w:space="0" w:color="auto"/>
            </w:tcBorders>
          </w:tcPr>
          <w:p w14:paraId="00C76B9E" w14:textId="77777777" w:rsidR="00057B7E" w:rsidRPr="000307BC" w:rsidRDefault="00057B7E" w:rsidP="00057B7E">
            <w:pPr>
              <w:pStyle w:val="Oznaenseznam3"/>
            </w:pPr>
            <w:r>
              <w:t>-mankozeb + metalaksil</w:t>
            </w:r>
          </w:p>
        </w:tc>
        <w:tc>
          <w:tcPr>
            <w:tcW w:w="2640" w:type="dxa"/>
            <w:tcBorders>
              <w:top w:val="single" w:sz="2" w:space="0" w:color="auto"/>
              <w:left w:val="single" w:sz="2" w:space="0" w:color="auto"/>
              <w:bottom w:val="single" w:sz="2" w:space="0" w:color="auto"/>
              <w:right w:val="single" w:sz="2" w:space="0" w:color="auto"/>
            </w:tcBorders>
          </w:tcPr>
          <w:p w14:paraId="7D784ACF" w14:textId="77777777" w:rsidR="00057B7E" w:rsidRPr="00DD78CB" w:rsidRDefault="00057B7E" w:rsidP="00057B7E">
            <w:pPr>
              <w:jc w:val="left"/>
              <w:rPr>
                <w:b/>
                <w:sz w:val="18"/>
                <w:szCs w:val="18"/>
              </w:rPr>
            </w:pPr>
            <w:r w:rsidRPr="00DD78CB">
              <w:rPr>
                <w:sz w:val="18"/>
                <w:szCs w:val="18"/>
              </w:rPr>
              <w:t xml:space="preserve">Armetil M </w:t>
            </w:r>
            <w:r w:rsidRPr="00DD78CB">
              <w:rPr>
                <w:b/>
                <w:sz w:val="18"/>
                <w:szCs w:val="18"/>
              </w:rPr>
              <w:t>*1</w:t>
            </w:r>
          </w:p>
        </w:tc>
        <w:tc>
          <w:tcPr>
            <w:tcW w:w="1210" w:type="dxa"/>
            <w:tcBorders>
              <w:top w:val="single" w:sz="2" w:space="0" w:color="auto"/>
              <w:left w:val="single" w:sz="2" w:space="0" w:color="auto"/>
              <w:bottom w:val="single" w:sz="2" w:space="0" w:color="auto"/>
              <w:right w:val="single" w:sz="2" w:space="0" w:color="auto"/>
            </w:tcBorders>
          </w:tcPr>
          <w:p w14:paraId="0ADAF32C" w14:textId="77777777" w:rsidR="00057B7E" w:rsidRPr="00DD78CB" w:rsidRDefault="00057B7E" w:rsidP="00057B7E">
            <w:pPr>
              <w:jc w:val="left"/>
              <w:rPr>
                <w:sz w:val="18"/>
                <w:szCs w:val="18"/>
              </w:rPr>
            </w:pPr>
            <w:r w:rsidRPr="00DD78CB">
              <w:rPr>
                <w:sz w:val="18"/>
                <w:szCs w:val="18"/>
              </w:rPr>
              <w:t>2,5 kg/ha</w:t>
            </w:r>
          </w:p>
        </w:tc>
        <w:tc>
          <w:tcPr>
            <w:tcW w:w="1100" w:type="dxa"/>
            <w:tcBorders>
              <w:top w:val="single" w:sz="2" w:space="0" w:color="auto"/>
              <w:left w:val="single" w:sz="2" w:space="0" w:color="auto"/>
              <w:bottom w:val="single" w:sz="2" w:space="0" w:color="auto"/>
              <w:right w:val="single" w:sz="4" w:space="0" w:color="auto"/>
            </w:tcBorders>
          </w:tcPr>
          <w:p w14:paraId="0CAF8354" w14:textId="77777777" w:rsidR="00057B7E" w:rsidRPr="00DD78CB" w:rsidRDefault="00057B7E" w:rsidP="00057B7E">
            <w:pPr>
              <w:jc w:val="left"/>
              <w:rPr>
                <w:sz w:val="18"/>
                <w:szCs w:val="18"/>
              </w:rPr>
            </w:pPr>
            <w:r w:rsidRPr="00DD78CB">
              <w:rPr>
                <w:sz w:val="18"/>
                <w:szCs w:val="18"/>
              </w:rPr>
              <w:t>21</w:t>
            </w:r>
          </w:p>
        </w:tc>
        <w:tc>
          <w:tcPr>
            <w:tcW w:w="1540" w:type="dxa"/>
            <w:vMerge/>
            <w:tcBorders>
              <w:left w:val="single" w:sz="4" w:space="0" w:color="auto"/>
              <w:right w:val="single" w:sz="4" w:space="0" w:color="auto"/>
            </w:tcBorders>
          </w:tcPr>
          <w:p w14:paraId="444DE4AA" w14:textId="77777777" w:rsidR="00057B7E" w:rsidRPr="000307BC" w:rsidRDefault="00057B7E" w:rsidP="00057B7E">
            <w:pPr>
              <w:autoSpaceDE w:val="0"/>
              <w:autoSpaceDN w:val="0"/>
              <w:adjustRightInd w:val="0"/>
              <w:jc w:val="left"/>
              <w:rPr>
                <w:sz w:val="16"/>
                <w:szCs w:val="16"/>
              </w:rPr>
            </w:pPr>
          </w:p>
        </w:tc>
      </w:tr>
      <w:tr w:rsidR="00057B7E" w:rsidRPr="000307BC" w14:paraId="15EC0750" w14:textId="77777777" w:rsidTr="00057B7E">
        <w:tc>
          <w:tcPr>
            <w:tcW w:w="1508" w:type="dxa"/>
            <w:vMerge/>
            <w:tcBorders>
              <w:left w:val="single" w:sz="4" w:space="0" w:color="auto"/>
              <w:right w:val="single" w:sz="4" w:space="0" w:color="auto"/>
            </w:tcBorders>
          </w:tcPr>
          <w:p w14:paraId="6511FEF2" w14:textId="77777777" w:rsidR="00057B7E" w:rsidRPr="000307BC" w:rsidRDefault="00057B7E" w:rsidP="00057B7E">
            <w:pPr>
              <w:jc w:val="left"/>
              <w:rPr>
                <w:b/>
                <w:bCs/>
                <w:sz w:val="16"/>
                <w:szCs w:val="16"/>
              </w:rPr>
            </w:pPr>
          </w:p>
        </w:tc>
        <w:tc>
          <w:tcPr>
            <w:tcW w:w="1540" w:type="dxa"/>
            <w:vMerge/>
            <w:tcBorders>
              <w:left w:val="single" w:sz="4" w:space="0" w:color="auto"/>
              <w:right w:val="single" w:sz="4" w:space="0" w:color="auto"/>
            </w:tcBorders>
          </w:tcPr>
          <w:p w14:paraId="7E6E6AA5" w14:textId="77777777" w:rsidR="00057B7E" w:rsidRPr="00576302" w:rsidRDefault="00057B7E" w:rsidP="00057B7E">
            <w:pPr>
              <w:jc w:val="left"/>
              <w:rPr>
                <w:sz w:val="17"/>
                <w:szCs w:val="17"/>
              </w:rPr>
            </w:pPr>
          </w:p>
        </w:tc>
        <w:tc>
          <w:tcPr>
            <w:tcW w:w="1870" w:type="dxa"/>
            <w:vMerge/>
            <w:tcBorders>
              <w:left w:val="single" w:sz="4" w:space="0" w:color="auto"/>
              <w:right w:val="single" w:sz="4" w:space="0" w:color="auto"/>
            </w:tcBorders>
          </w:tcPr>
          <w:p w14:paraId="6CFE28E2" w14:textId="77777777" w:rsidR="00057B7E" w:rsidRPr="00576302" w:rsidRDefault="00057B7E" w:rsidP="00057B7E">
            <w:pPr>
              <w:pStyle w:val="Oznaenseznam3"/>
            </w:pPr>
          </w:p>
        </w:tc>
        <w:tc>
          <w:tcPr>
            <w:tcW w:w="2640" w:type="dxa"/>
            <w:vMerge w:val="restart"/>
            <w:tcBorders>
              <w:top w:val="single" w:sz="2" w:space="0" w:color="auto"/>
              <w:left w:val="single" w:sz="4" w:space="0" w:color="auto"/>
              <w:right w:val="single" w:sz="2" w:space="0" w:color="auto"/>
            </w:tcBorders>
          </w:tcPr>
          <w:p w14:paraId="6D736A7F" w14:textId="77777777" w:rsidR="00057B7E" w:rsidRPr="000307BC" w:rsidRDefault="00057B7E" w:rsidP="00057B7E">
            <w:pPr>
              <w:pStyle w:val="Oznaenseznam3"/>
            </w:pPr>
            <w:r>
              <w:t>-mankozeb</w:t>
            </w:r>
          </w:p>
        </w:tc>
        <w:tc>
          <w:tcPr>
            <w:tcW w:w="2640" w:type="dxa"/>
            <w:tcBorders>
              <w:top w:val="single" w:sz="2" w:space="0" w:color="auto"/>
              <w:left w:val="single" w:sz="2" w:space="0" w:color="auto"/>
              <w:bottom w:val="single" w:sz="2" w:space="0" w:color="auto"/>
              <w:right w:val="single" w:sz="2" w:space="0" w:color="auto"/>
            </w:tcBorders>
          </w:tcPr>
          <w:p w14:paraId="7FC988D6" w14:textId="77777777" w:rsidR="00057B7E" w:rsidRPr="00DD78CB" w:rsidRDefault="00057B7E" w:rsidP="00057B7E">
            <w:pPr>
              <w:jc w:val="left"/>
              <w:rPr>
                <w:b/>
                <w:sz w:val="18"/>
                <w:szCs w:val="18"/>
              </w:rPr>
            </w:pPr>
            <w:r w:rsidRPr="00DD78CB">
              <w:rPr>
                <w:sz w:val="18"/>
                <w:szCs w:val="18"/>
              </w:rPr>
              <w:t>Avtar 75 NT</w:t>
            </w:r>
          </w:p>
        </w:tc>
        <w:tc>
          <w:tcPr>
            <w:tcW w:w="1210" w:type="dxa"/>
            <w:tcBorders>
              <w:top w:val="single" w:sz="2" w:space="0" w:color="auto"/>
              <w:left w:val="single" w:sz="2" w:space="0" w:color="auto"/>
              <w:bottom w:val="single" w:sz="2" w:space="0" w:color="auto"/>
              <w:right w:val="single" w:sz="2" w:space="0" w:color="auto"/>
            </w:tcBorders>
          </w:tcPr>
          <w:p w14:paraId="71937FF0" w14:textId="77777777" w:rsidR="00057B7E" w:rsidRPr="00DD78CB" w:rsidRDefault="00057B7E" w:rsidP="00057B7E">
            <w:pPr>
              <w:jc w:val="left"/>
              <w:rPr>
                <w:sz w:val="18"/>
                <w:szCs w:val="18"/>
              </w:rPr>
            </w:pPr>
            <w:r w:rsidRPr="00DD78CB">
              <w:rPr>
                <w:sz w:val="18"/>
                <w:szCs w:val="18"/>
              </w:rPr>
              <w:t>2 kg/ha</w:t>
            </w:r>
          </w:p>
        </w:tc>
        <w:tc>
          <w:tcPr>
            <w:tcW w:w="1100" w:type="dxa"/>
            <w:tcBorders>
              <w:top w:val="single" w:sz="2" w:space="0" w:color="auto"/>
              <w:left w:val="single" w:sz="2" w:space="0" w:color="auto"/>
              <w:bottom w:val="single" w:sz="2" w:space="0" w:color="auto"/>
              <w:right w:val="single" w:sz="4" w:space="0" w:color="auto"/>
            </w:tcBorders>
          </w:tcPr>
          <w:p w14:paraId="42A00051"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0F38ED15" w14:textId="77777777" w:rsidR="00057B7E" w:rsidRPr="000307BC" w:rsidRDefault="00057B7E" w:rsidP="00057B7E">
            <w:pPr>
              <w:autoSpaceDE w:val="0"/>
              <w:autoSpaceDN w:val="0"/>
              <w:adjustRightInd w:val="0"/>
              <w:jc w:val="left"/>
              <w:rPr>
                <w:sz w:val="16"/>
                <w:szCs w:val="16"/>
              </w:rPr>
            </w:pPr>
          </w:p>
        </w:tc>
      </w:tr>
      <w:tr w:rsidR="00057B7E" w:rsidRPr="000307BC" w14:paraId="1C779E67" w14:textId="77777777" w:rsidTr="00057B7E">
        <w:tc>
          <w:tcPr>
            <w:tcW w:w="1508" w:type="dxa"/>
            <w:vMerge/>
            <w:tcBorders>
              <w:left w:val="single" w:sz="4" w:space="0" w:color="auto"/>
              <w:right w:val="single" w:sz="4" w:space="0" w:color="auto"/>
            </w:tcBorders>
          </w:tcPr>
          <w:p w14:paraId="1AE142E2" w14:textId="77777777" w:rsidR="00057B7E" w:rsidRPr="000307BC" w:rsidRDefault="00057B7E" w:rsidP="00057B7E">
            <w:pPr>
              <w:jc w:val="left"/>
              <w:rPr>
                <w:b/>
                <w:bCs/>
                <w:sz w:val="16"/>
                <w:szCs w:val="16"/>
              </w:rPr>
            </w:pPr>
          </w:p>
        </w:tc>
        <w:tc>
          <w:tcPr>
            <w:tcW w:w="1540" w:type="dxa"/>
            <w:vMerge/>
            <w:tcBorders>
              <w:left w:val="single" w:sz="4" w:space="0" w:color="auto"/>
              <w:right w:val="single" w:sz="4" w:space="0" w:color="auto"/>
            </w:tcBorders>
          </w:tcPr>
          <w:p w14:paraId="4ECFA221" w14:textId="77777777" w:rsidR="00057B7E" w:rsidRPr="00576302" w:rsidRDefault="00057B7E" w:rsidP="00057B7E">
            <w:pPr>
              <w:jc w:val="left"/>
              <w:rPr>
                <w:sz w:val="17"/>
                <w:szCs w:val="17"/>
              </w:rPr>
            </w:pPr>
          </w:p>
        </w:tc>
        <w:tc>
          <w:tcPr>
            <w:tcW w:w="1870" w:type="dxa"/>
            <w:vMerge/>
            <w:tcBorders>
              <w:left w:val="single" w:sz="4" w:space="0" w:color="auto"/>
              <w:right w:val="single" w:sz="4" w:space="0" w:color="auto"/>
            </w:tcBorders>
          </w:tcPr>
          <w:p w14:paraId="0E8BB784" w14:textId="77777777" w:rsidR="00057B7E" w:rsidRPr="00576302" w:rsidRDefault="00057B7E" w:rsidP="00057B7E">
            <w:pPr>
              <w:pStyle w:val="Oznaenseznam3"/>
            </w:pPr>
          </w:p>
        </w:tc>
        <w:tc>
          <w:tcPr>
            <w:tcW w:w="2640" w:type="dxa"/>
            <w:vMerge/>
            <w:tcBorders>
              <w:left w:val="single" w:sz="4" w:space="0" w:color="auto"/>
              <w:right w:val="single" w:sz="2" w:space="0" w:color="auto"/>
            </w:tcBorders>
          </w:tcPr>
          <w:p w14:paraId="210BE92B" w14:textId="77777777" w:rsidR="00057B7E" w:rsidRDefault="00057B7E" w:rsidP="00057B7E">
            <w:pPr>
              <w:pStyle w:val="Oznaenseznam3"/>
            </w:pPr>
          </w:p>
        </w:tc>
        <w:tc>
          <w:tcPr>
            <w:tcW w:w="2640" w:type="dxa"/>
            <w:tcBorders>
              <w:top w:val="single" w:sz="2" w:space="0" w:color="auto"/>
              <w:left w:val="single" w:sz="2" w:space="0" w:color="auto"/>
              <w:bottom w:val="single" w:sz="2" w:space="0" w:color="auto"/>
              <w:right w:val="single" w:sz="2" w:space="0" w:color="auto"/>
            </w:tcBorders>
          </w:tcPr>
          <w:p w14:paraId="60FCE286" w14:textId="77777777" w:rsidR="00057B7E" w:rsidRPr="00DD78CB" w:rsidRDefault="00057B7E" w:rsidP="00057B7E">
            <w:pPr>
              <w:jc w:val="left"/>
              <w:rPr>
                <w:sz w:val="18"/>
                <w:szCs w:val="18"/>
              </w:rPr>
            </w:pPr>
            <w:r w:rsidRPr="00DD78CB">
              <w:rPr>
                <w:sz w:val="18"/>
                <w:szCs w:val="18"/>
              </w:rPr>
              <w:t>Dithane  DG Neotec</w:t>
            </w:r>
          </w:p>
        </w:tc>
        <w:tc>
          <w:tcPr>
            <w:tcW w:w="1210" w:type="dxa"/>
            <w:tcBorders>
              <w:top w:val="single" w:sz="2" w:space="0" w:color="auto"/>
              <w:left w:val="single" w:sz="2" w:space="0" w:color="auto"/>
              <w:bottom w:val="single" w:sz="2" w:space="0" w:color="auto"/>
              <w:right w:val="single" w:sz="2" w:space="0" w:color="auto"/>
            </w:tcBorders>
          </w:tcPr>
          <w:p w14:paraId="608B0898" w14:textId="77777777" w:rsidR="00057B7E" w:rsidRPr="00DD78CB" w:rsidRDefault="00057B7E" w:rsidP="00057B7E">
            <w:pPr>
              <w:jc w:val="left"/>
              <w:rPr>
                <w:sz w:val="18"/>
                <w:szCs w:val="18"/>
              </w:rPr>
            </w:pPr>
            <w:r w:rsidRPr="00DD78CB">
              <w:rPr>
                <w:sz w:val="18"/>
                <w:szCs w:val="18"/>
              </w:rPr>
              <w:t>2 kg/ha</w:t>
            </w:r>
          </w:p>
        </w:tc>
        <w:tc>
          <w:tcPr>
            <w:tcW w:w="1100" w:type="dxa"/>
            <w:tcBorders>
              <w:top w:val="single" w:sz="2" w:space="0" w:color="auto"/>
              <w:left w:val="single" w:sz="2" w:space="0" w:color="auto"/>
              <w:bottom w:val="single" w:sz="2" w:space="0" w:color="auto"/>
              <w:right w:val="single" w:sz="4" w:space="0" w:color="auto"/>
            </w:tcBorders>
          </w:tcPr>
          <w:p w14:paraId="50D587DC"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2AC9D831" w14:textId="77777777" w:rsidR="00057B7E" w:rsidRPr="000307BC" w:rsidRDefault="00057B7E" w:rsidP="00057B7E">
            <w:pPr>
              <w:autoSpaceDE w:val="0"/>
              <w:autoSpaceDN w:val="0"/>
              <w:adjustRightInd w:val="0"/>
              <w:jc w:val="left"/>
              <w:rPr>
                <w:sz w:val="16"/>
                <w:szCs w:val="16"/>
              </w:rPr>
            </w:pPr>
          </w:p>
        </w:tc>
      </w:tr>
      <w:tr w:rsidR="00057B7E" w:rsidRPr="000307BC" w14:paraId="2E2891D0" w14:textId="77777777" w:rsidTr="00057B7E">
        <w:tc>
          <w:tcPr>
            <w:tcW w:w="1508" w:type="dxa"/>
            <w:vMerge/>
            <w:tcBorders>
              <w:left w:val="single" w:sz="4" w:space="0" w:color="auto"/>
              <w:right w:val="single" w:sz="4" w:space="0" w:color="auto"/>
            </w:tcBorders>
          </w:tcPr>
          <w:p w14:paraId="34049DA6" w14:textId="77777777" w:rsidR="00057B7E" w:rsidRPr="000307BC" w:rsidRDefault="00057B7E" w:rsidP="00057B7E">
            <w:pPr>
              <w:jc w:val="left"/>
              <w:rPr>
                <w:b/>
                <w:bCs/>
                <w:sz w:val="16"/>
                <w:szCs w:val="16"/>
              </w:rPr>
            </w:pPr>
          </w:p>
        </w:tc>
        <w:tc>
          <w:tcPr>
            <w:tcW w:w="1540" w:type="dxa"/>
            <w:vMerge/>
            <w:tcBorders>
              <w:left w:val="single" w:sz="4" w:space="0" w:color="auto"/>
              <w:right w:val="single" w:sz="4" w:space="0" w:color="auto"/>
            </w:tcBorders>
          </w:tcPr>
          <w:p w14:paraId="3020C70B" w14:textId="77777777" w:rsidR="00057B7E" w:rsidRPr="00576302" w:rsidRDefault="00057B7E" w:rsidP="00057B7E">
            <w:pPr>
              <w:jc w:val="left"/>
              <w:rPr>
                <w:sz w:val="17"/>
                <w:szCs w:val="17"/>
              </w:rPr>
            </w:pPr>
          </w:p>
        </w:tc>
        <w:tc>
          <w:tcPr>
            <w:tcW w:w="1870" w:type="dxa"/>
            <w:vMerge/>
            <w:tcBorders>
              <w:left w:val="single" w:sz="4" w:space="0" w:color="auto"/>
              <w:right w:val="single" w:sz="4" w:space="0" w:color="auto"/>
            </w:tcBorders>
          </w:tcPr>
          <w:p w14:paraId="7480AD63" w14:textId="77777777" w:rsidR="00057B7E" w:rsidRPr="00576302" w:rsidRDefault="00057B7E" w:rsidP="00057B7E">
            <w:pPr>
              <w:pStyle w:val="Oznaenseznam3"/>
            </w:pPr>
          </w:p>
        </w:tc>
        <w:tc>
          <w:tcPr>
            <w:tcW w:w="2640" w:type="dxa"/>
            <w:vMerge/>
            <w:tcBorders>
              <w:left w:val="single" w:sz="4" w:space="0" w:color="auto"/>
              <w:right w:val="single" w:sz="2" w:space="0" w:color="auto"/>
            </w:tcBorders>
          </w:tcPr>
          <w:p w14:paraId="0788983E" w14:textId="77777777" w:rsidR="00057B7E" w:rsidRDefault="00057B7E" w:rsidP="00057B7E">
            <w:pPr>
              <w:pStyle w:val="Oznaenseznam3"/>
            </w:pPr>
          </w:p>
        </w:tc>
        <w:tc>
          <w:tcPr>
            <w:tcW w:w="2640" w:type="dxa"/>
            <w:tcBorders>
              <w:top w:val="single" w:sz="2" w:space="0" w:color="auto"/>
              <w:left w:val="single" w:sz="2" w:space="0" w:color="auto"/>
              <w:bottom w:val="single" w:sz="2" w:space="0" w:color="auto"/>
              <w:right w:val="single" w:sz="2" w:space="0" w:color="auto"/>
            </w:tcBorders>
          </w:tcPr>
          <w:p w14:paraId="1E453DF2" w14:textId="77777777" w:rsidR="00057B7E" w:rsidRPr="00DD78CB" w:rsidRDefault="00057B7E" w:rsidP="00057B7E">
            <w:pPr>
              <w:jc w:val="left"/>
              <w:rPr>
                <w:b/>
                <w:sz w:val="18"/>
                <w:szCs w:val="18"/>
              </w:rPr>
            </w:pPr>
            <w:r w:rsidRPr="00DD78CB">
              <w:rPr>
                <w:sz w:val="18"/>
                <w:szCs w:val="18"/>
              </w:rPr>
              <w:t>Dithane M-45</w:t>
            </w:r>
          </w:p>
        </w:tc>
        <w:tc>
          <w:tcPr>
            <w:tcW w:w="1210" w:type="dxa"/>
            <w:tcBorders>
              <w:top w:val="single" w:sz="2" w:space="0" w:color="auto"/>
              <w:left w:val="single" w:sz="2" w:space="0" w:color="auto"/>
              <w:bottom w:val="single" w:sz="2" w:space="0" w:color="auto"/>
              <w:right w:val="single" w:sz="2" w:space="0" w:color="auto"/>
            </w:tcBorders>
          </w:tcPr>
          <w:p w14:paraId="616621F6" w14:textId="77777777" w:rsidR="00057B7E" w:rsidRPr="00DD78CB" w:rsidRDefault="00057B7E" w:rsidP="00057B7E">
            <w:pPr>
              <w:jc w:val="left"/>
              <w:rPr>
                <w:sz w:val="18"/>
                <w:szCs w:val="18"/>
              </w:rPr>
            </w:pPr>
            <w:r w:rsidRPr="00DD78CB">
              <w:rPr>
                <w:sz w:val="18"/>
                <w:szCs w:val="18"/>
              </w:rPr>
              <w:t>2 kg/ha</w:t>
            </w:r>
          </w:p>
        </w:tc>
        <w:tc>
          <w:tcPr>
            <w:tcW w:w="1100" w:type="dxa"/>
            <w:tcBorders>
              <w:top w:val="single" w:sz="2" w:space="0" w:color="auto"/>
              <w:left w:val="single" w:sz="2" w:space="0" w:color="auto"/>
              <w:bottom w:val="single" w:sz="2" w:space="0" w:color="auto"/>
              <w:right w:val="single" w:sz="4" w:space="0" w:color="auto"/>
            </w:tcBorders>
          </w:tcPr>
          <w:p w14:paraId="2631CB49"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5F507F17" w14:textId="77777777" w:rsidR="00057B7E" w:rsidRPr="000307BC" w:rsidRDefault="00057B7E" w:rsidP="00057B7E">
            <w:pPr>
              <w:autoSpaceDE w:val="0"/>
              <w:autoSpaceDN w:val="0"/>
              <w:adjustRightInd w:val="0"/>
              <w:jc w:val="left"/>
              <w:rPr>
                <w:sz w:val="16"/>
                <w:szCs w:val="16"/>
              </w:rPr>
            </w:pPr>
          </w:p>
        </w:tc>
      </w:tr>
      <w:tr w:rsidR="00057B7E" w:rsidRPr="000307BC" w14:paraId="3F3353BB" w14:textId="77777777" w:rsidTr="00057B7E">
        <w:tc>
          <w:tcPr>
            <w:tcW w:w="1508" w:type="dxa"/>
            <w:vMerge/>
            <w:tcBorders>
              <w:left w:val="single" w:sz="4" w:space="0" w:color="auto"/>
              <w:right w:val="single" w:sz="4" w:space="0" w:color="auto"/>
            </w:tcBorders>
          </w:tcPr>
          <w:p w14:paraId="656EA716" w14:textId="77777777" w:rsidR="00057B7E" w:rsidRPr="000307BC" w:rsidRDefault="00057B7E" w:rsidP="00057B7E">
            <w:pPr>
              <w:jc w:val="left"/>
              <w:rPr>
                <w:b/>
                <w:bCs/>
                <w:sz w:val="16"/>
                <w:szCs w:val="16"/>
              </w:rPr>
            </w:pPr>
          </w:p>
        </w:tc>
        <w:tc>
          <w:tcPr>
            <w:tcW w:w="1540" w:type="dxa"/>
            <w:vMerge/>
            <w:tcBorders>
              <w:left w:val="single" w:sz="4" w:space="0" w:color="auto"/>
              <w:right w:val="single" w:sz="4" w:space="0" w:color="auto"/>
            </w:tcBorders>
          </w:tcPr>
          <w:p w14:paraId="610CDE9E" w14:textId="77777777" w:rsidR="00057B7E" w:rsidRPr="00576302" w:rsidRDefault="00057B7E" w:rsidP="00057B7E">
            <w:pPr>
              <w:jc w:val="left"/>
              <w:rPr>
                <w:sz w:val="17"/>
                <w:szCs w:val="17"/>
              </w:rPr>
            </w:pPr>
          </w:p>
        </w:tc>
        <w:tc>
          <w:tcPr>
            <w:tcW w:w="1870" w:type="dxa"/>
            <w:vMerge/>
            <w:tcBorders>
              <w:left w:val="single" w:sz="4" w:space="0" w:color="auto"/>
              <w:right w:val="single" w:sz="4" w:space="0" w:color="auto"/>
            </w:tcBorders>
          </w:tcPr>
          <w:p w14:paraId="45C53541" w14:textId="77777777" w:rsidR="00057B7E" w:rsidRPr="00576302" w:rsidRDefault="00057B7E" w:rsidP="00057B7E">
            <w:pPr>
              <w:pStyle w:val="Oznaenseznam3"/>
            </w:pPr>
          </w:p>
        </w:tc>
        <w:tc>
          <w:tcPr>
            <w:tcW w:w="2640" w:type="dxa"/>
            <w:vMerge/>
            <w:tcBorders>
              <w:left w:val="single" w:sz="4" w:space="0" w:color="auto"/>
              <w:right w:val="single" w:sz="2" w:space="0" w:color="auto"/>
            </w:tcBorders>
          </w:tcPr>
          <w:p w14:paraId="3998E0FF" w14:textId="77777777" w:rsidR="00057B7E" w:rsidRDefault="00057B7E" w:rsidP="00057B7E">
            <w:pPr>
              <w:pStyle w:val="Oznaenseznam3"/>
            </w:pPr>
          </w:p>
        </w:tc>
        <w:tc>
          <w:tcPr>
            <w:tcW w:w="2640" w:type="dxa"/>
            <w:tcBorders>
              <w:top w:val="single" w:sz="2" w:space="0" w:color="auto"/>
              <w:left w:val="single" w:sz="2" w:space="0" w:color="auto"/>
              <w:bottom w:val="single" w:sz="2" w:space="0" w:color="auto"/>
              <w:right w:val="single" w:sz="2" w:space="0" w:color="auto"/>
            </w:tcBorders>
          </w:tcPr>
          <w:p w14:paraId="38FC5D12" w14:textId="77777777" w:rsidR="00057B7E" w:rsidRPr="00DD78CB" w:rsidRDefault="00057B7E" w:rsidP="00057B7E">
            <w:pPr>
              <w:jc w:val="left"/>
              <w:rPr>
                <w:sz w:val="18"/>
                <w:szCs w:val="18"/>
              </w:rPr>
            </w:pPr>
            <w:r w:rsidRPr="00DD78CB">
              <w:rPr>
                <w:sz w:val="18"/>
                <w:szCs w:val="18"/>
              </w:rPr>
              <w:t>Manfil 75 WG</w:t>
            </w:r>
          </w:p>
        </w:tc>
        <w:tc>
          <w:tcPr>
            <w:tcW w:w="1210" w:type="dxa"/>
            <w:tcBorders>
              <w:top w:val="single" w:sz="2" w:space="0" w:color="auto"/>
              <w:left w:val="single" w:sz="2" w:space="0" w:color="auto"/>
              <w:bottom w:val="single" w:sz="2" w:space="0" w:color="auto"/>
              <w:right w:val="single" w:sz="2" w:space="0" w:color="auto"/>
            </w:tcBorders>
          </w:tcPr>
          <w:p w14:paraId="448B4B7D" w14:textId="77777777" w:rsidR="00057B7E" w:rsidRPr="00DD78CB" w:rsidRDefault="00057B7E" w:rsidP="00057B7E">
            <w:pPr>
              <w:jc w:val="left"/>
              <w:rPr>
                <w:sz w:val="18"/>
                <w:szCs w:val="18"/>
              </w:rPr>
            </w:pPr>
            <w:r w:rsidRPr="00DD78CB">
              <w:rPr>
                <w:sz w:val="18"/>
                <w:szCs w:val="18"/>
              </w:rPr>
              <w:t>2 kg/ha</w:t>
            </w:r>
          </w:p>
        </w:tc>
        <w:tc>
          <w:tcPr>
            <w:tcW w:w="1100" w:type="dxa"/>
            <w:tcBorders>
              <w:top w:val="single" w:sz="2" w:space="0" w:color="auto"/>
              <w:left w:val="single" w:sz="2" w:space="0" w:color="auto"/>
              <w:bottom w:val="single" w:sz="2" w:space="0" w:color="auto"/>
              <w:right w:val="single" w:sz="4" w:space="0" w:color="auto"/>
            </w:tcBorders>
          </w:tcPr>
          <w:p w14:paraId="2EDBCCFC"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41539977" w14:textId="77777777" w:rsidR="00057B7E" w:rsidRPr="000307BC" w:rsidRDefault="00057B7E" w:rsidP="00057B7E">
            <w:pPr>
              <w:autoSpaceDE w:val="0"/>
              <w:autoSpaceDN w:val="0"/>
              <w:adjustRightInd w:val="0"/>
              <w:jc w:val="left"/>
              <w:rPr>
                <w:sz w:val="16"/>
                <w:szCs w:val="16"/>
              </w:rPr>
            </w:pPr>
          </w:p>
        </w:tc>
      </w:tr>
      <w:tr w:rsidR="00057B7E" w:rsidRPr="000307BC" w14:paraId="73F5DD9F" w14:textId="77777777" w:rsidTr="00057B7E">
        <w:tc>
          <w:tcPr>
            <w:tcW w:w="1508" w:type="dxa"/>
            <w:vMerge/>
            <w:tcBorders>
              <w:left w:val="single" w:sz="4" w:space="0" w:color="auto"/>
              <w:right w:val="single" w:sz="4" w:space="0" w:color="auto"/>
            </w:tcBorders>
          </w:tcPr>
          <w:p w14:paraId="2F1FFD2F" w14:textId="77777777" w:rsidR="00057B7E" w:rsidRPr="000307BC" w:rsidRDefault="00057B7E" w:rsidP="00057B7E">
            <w:pPr>
              <w:jc w:val="left"/>
              <w:rPr>
                <w:b/>
                <w:bCs/>
                <w:sz w:val="16"/>
                <w:szCs w:val="16"/>
              </w:rPr>
            </w:pPr>
          </w:p>
        </w:tc>
        <w:tc>
          <w:tcPr>
            <w:tcW w:w="1540" w:type="dxa"/>
            <w:vMerge/>
            <w:tcBorders>
              <w:left w:val="single" w:sz="4" w:space="0" w:color="auto"/>
              <w:right w:val="single" w:sz="4" w:space="0" w:color="auto"/>
            </w:tcBorders>
          </w:tcPr>
          <w:p w14:paraId="7940BC27" w14:textId="77777777" w:rsidR="00057B7E" w:rsidRPr="00576302" w:rsidRDefault="00057B7E" w:rsidP="00057B7E">
            <w:pPr>
              <w:jc w:val="left"/>
              <w:rPr>
                <w:sz w:val="17"/>
                <w:szCs w:val="17"/>
              </w:rPr>
            </w:pPr>
          </w:p>
        </w:tc>
        <w:tc>
          <w:tcPr>
            <w:tcW w:w="1870" w:type="dxa"/>
            <w:vMerge/>
            <w:tcBorders>
              <w:left w:val="single" w:sz="4" w:space="0" w:color="auto"/>
              <w:right w:val="single" w:sz="4" w:space="0" w:color="auto"/>
            </w:tcBorders>
          </w:tcPr>
          <w:p w14:paraId="437F1A54" w14:textId="77777777" w:rsidR="00057B7E" w:rsidRPr="00576302" w:rsidRDefault="00057B7E" w:rsidP="00057B7E">
            <w:pPr>
              <w:pStyle w:val="Oznaenseznam3"/>
            </w:pPr>
          </w:p>
        </w:tc>
        <w:tc>
          <w:tcPr>
            <w:tcW w:w="2640" w:type="dxa"/>
            <w:vMerge/>
            <w:tcBorders>
              <w:left w:val="single" w:sz="4" w:space="0" w:color="auto"/>
              <w:right w:val="single" w:sz="2" w:space="0" w:color="auto"/>
            </w:tcBorders>
          </w:tcPr>
          <w:p w14:paraId="7E21F396" w14:textId="77777777" w:rsidR="00057B7E" w:rsidRDefault="00057B7E" w:rsidP="00057B7E">
            <w:pPr>
              <w:pStyle w:val="Oznaenseznam3"/>
            </w:pPr>
          </w:p>
        </w:tc>
        <w:tc>
          <w:tcPr>
            <w:tcW w:w="2640" w:type="dxa"/>
            <w:tcBorders>
              <w:top w:val="single" w:sz="2" w:space="0" w:color="auto"/>
              <w:left w:val="single" w:sz="2" w:space="0" w:color="auto"/>
              <w:bottom w:val="single" w:sz="2" w:space="0" w:color="auto"/>
              <w:right w:val="single" w:sz="2" w:space="0" w:color="auto"/>
            </w:tcBorders>
          </w:tcPr>
          <w:p w14:paraId="778AB0FB" w14:textId="77777777" w:rsidR="00057B7E" w:rsidRPr="00DD78CB" w:rsidRDefault="00057B7E" w:rsidP="00057B7E">
            <w:pPr>
              <w:jc w:val="left"/>
              <w:rPr>
                <w:sz w:val="18"/>
                <w:szCs w:val="18"/>
              </w:rPr>
            </w:pPr>
            <w:r w:rsidRPr="00DD78CB">
              <w:rPr>
                <w:sz w:val="18"/>
                <w:szCs w:val="18"/>
              </w:rPr>
              <w:t>Manfil 80 WP</w:t>
            </w:r>
          </w:p>
        </w:tc>
        <w:tc>
          <w:tcPr>
            <w:tcW w:w="1210" w:type="dxa"/>
            <w:tcBorders>
              <w:top w:val="single" w:sz="2" w:space="0" w:color="auto"/>
              <w:left w:val="single" w:sz="2" w:space="0" w:color="auto"/>
              <w:bottom w:val="single" w:sz="2" w:space="0" w:color="auto"/>
              <w:right w:val="single" w:sz="2" w:space="0" w:color="auto"/>
            </w:tcBorders>
          </w:tcPr>
          <w:p w14:paraId="1EB4982E" w14:textId="77777777" w:rsidR="00057B7E" w:rsidRPr="00DD78CB" w:rsidRDefault="00057B7E" w:rsidP="00057B7E">
            <w:pPr>
              <w:jc w:val="left"/>
              <w:rPr>
                <w:sz w:val="18"/>
                <w:szCs w:val="18"/>
              </w:rPr>
            </w:pPr>
            <w:r w:rsidRPr="00DD78CB">
              <w:rPr>
                <w:sz w:val="18"/>
                <w:szCs w:val="18"/>
              </w:rPr>
              <w:t>2 kg/ha</w:t>
            </w:r>
          </w:p>
        </w:tc>
        <w:tc>
          <w:tcPr>
            <w:tcW w:w="1100" w:type="dxa"/>
            <w:tcBorders>
              <w:top w:val="single" w:sz="2" w:space="0" w:color="auto"/>
              <w:left w:val="single" w:sz="2" w:space="0" w:color="auto"/>
              <w:bottom w:val="single" w:sz="2" w:space="0" w:color="auto"/>
              <w:right w:val="single" w:sz="4" w:space="0" w:color="auto"/>
            </w:tcBorders>
          </w:tcPr>
          <w:p w14:paraId="113ECE18"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317516BB" w14:textId="77777777" w:rsidR="00057B7E" w:rsidRPr="000307BC" w:rsidRDefault="00057B7E" w:rsidP="00057B7E">
            <w:pPr>
              <w:autoSpaceDE w:val="0"/>
              <w:autoSpaceDN w:val="0"/>
              <w:adjustRightInd w:val="0"/>
              <w:jc w:val="left"/>
              <w:rPr>
                <w:sz w:val="16"/>
                <w:szCs w:val="16"/>
              </w:rPr>
            </w:pPr>
          </w:p>
        </w:tc>
      </w:tr>
      <w:tr w:rsidR="00057B7E" w:rsidRPr="000307BC" w14:paraId="73239567" w14:textId="77777777" w:rsidTr="00057B7E">
        <w:tc>
          <w:tcPr>
            <w:tcW w:w="1508" w:type="dxa"/>
            <w:vMerge/>
            <w:tcBorders>
              <w:left w:val="single" w:sz="4" w:space="0" w:color="auto"/>
              <w:right w:val="single" w:sz="4" w:space="0" w:color="auto"/>
            </w:tcBorders>
          </w:tcPr>
          <w:p w14:paraId="3A4406DC" w14:textId="77777777" w:rsidR="00057B7E" w:rsidRPr="000307BC" w:rsidRDefault="00057B7E" w:rsidP="00057B7E">
            <w:pPr>
              <w:jc w:val="left"/>
              <w:rPr>
                <w:b/>
                <w:bCs/>
                <w:sz w:val="16"/>
                <w:szCs w:val="16"/>
              </w:rPr>
            </w:pPr>
          </w:p>
        </w:tc>
        <w:tc>
          <w:tcPr>
            <w:tcW w:w="1540" w:type="dxa"/>
            <w:vMerge/>
            <w:tcBorders>
              <w:left w:val="single" w:sz="4" w:space="0" w:color="auto"/>
              <w:right w:val="single" w:sz="4" w:space="0" w:color="auto"/>
            </w:tcBorders>
          </w:tcPr>
          <w:p w14:paraId="5EC8078D" w14:textId="77777777" w:rsidR="00057B7E" w:rsidRPr="00576302" w:rsidRDefault="00057B7E" w:rsidP="00057B7E">
            <w:pPr>
              <w:jc w:val="left"/>
              <w:rPr>
                <w:sz w:val="17"/>
                <w:szCs w:val="17"/>
              </w:rPr>
            </w:pPr>
          </w:p>
        </w:tc>
        <w:tc>
          <w:tcPr>
            <w:tcW w:w="1870" w:type="dxa"/>
            <w:vMerge/>
            <w:tcBorders>
              <w:left w:val="single" w:sz="4" w:space="0" w:color="auto"/>
              <w:right w:val="single" w:sz="4" w:space="0" w:color="auto"/>
            </w:tcBorders>
          </w:tcPr>
          <w:p w14:paraId="3AD6A010" w14:textId="77777777" w:rsidR="00057B7E" w:rsidRPr="00576302" w:rsidRDefault="00057B7E" w:rsidP="00057B7E">
            <w:pPr>
              <w:pStyle w:val="Oznaenseznam3"/>
            </w:pPr>
          </w:p>
        </w:tc>
        <w:tc>
          <w:tcPr>
            <w:tcW w:w="2640" w:type="dxa"/>
            <w:vMerge/>
            <w:tcBorders>
              <w:left w:val="single" w:sz="4" w:space="0" w:color="auto"/>
              <w:right w:val="single" w:sz="2" w:space="0" w:color="auto"/>
            </w:tcBorders>
          </w:tcPr>
          <w:p w14:paraId="56C7589B" w14:textId="77777777" w:rsidR="00057B7E" w:rsidRDefault="00057B7E" w:rsidP="00057B7E">
            <w:pPr>
              <w:pStyle w:val="Oznaenseznam3"/>
            </w:pPr>
          </w:p>
        </w:tc>
        <w:tc>
          <w:tcPr>
            <w:tcW w:w="2640" w:type="dxa"/>
            <w:tcBorders>
              <w:top w:val="single" w:sz="2" w:space="0" w:color="auto"/>
              <w:left w:val="single" w:sz="2" w:space="0" w:color="auto"/>
              <w:bottom w:val="single" w:sz="2" w:space="0" w:color="auto"/>
              <w:right w:val="single" w:sz="2" w:space="0" w:color="auto"/>
            </w:tcBorders>
          </w:tcPr>
          <w:p w14:paraId="389F277F" w14:textId="77777777" w:rsidR="00057B7E" w:rsidRPr="00DD78CB" w:rsidRDefault="00057B7E" w:rsidP="00057B7E">
            <w:pPr>
              <w:jc w:val="left"/>
              <w:rPr>
                <w:b/>
                <w:sz w:val="18"/>
                <w:szCs w:val="18"/>
              </w:rPr>
            </w:pPr>
            <w:r w:rsidRPr="00DD78CB">
              <w:rPr>
                <w:sz w:val="18"/>
                <w:szCs w:val="18"/>
              </w:rPr>
              <w:t>Manfil Plus 75 WG</w:t>
            </w:r>
          </w:p>
        </w:tc>
        <w:tc>
          <w:tcPr>
            <w:tcW w:w="1210" w:type="dxa"/>
            <w:tcBorders>
              <w:top w:val="single" w:sz="2" w:space="0" w:color="auto"/>
              <w:left w:val="single" w:sz="2" w:space="0" w:color="auto"/>
              <w:bottom w:val="single" w:sz="2" w:space="0" w:color="auto"/>
              <w:right w:val="single" w:sz="2" w:space="0" w:color="auto"/>
            </w:tcBorders>
          </w:tcPr>
          <w:p w14:paraId="4CBB1046" w14:textId="77777777" w:rsidR="00057B7E" w:rsidRPr="00DD78CB" w:rsidRDefault="00057B7E" w:rsidP="00057B7E">
            <w:pPr>
              <w:jc w:val="left"/>
              <w:rPr>
                <w:sz w:val="18"/>
                <w:szCs w:val="18"/>
              </w:rPr>
            </w:pPr>
            <w:r w:rsidRPr="00DD78CB">
              <w:rPr>
                <w:sz w:val="18"/>
                <w:szCs w:val="18"/>
              </w:rPr>
              <w:t>2 kg/ha</w:t>
            </w:r>
          </w:p>
        </w:tc>
        <w:tc>
          <w:tcPr>
            <w:tcW w:w="1100" w:type="dxa"/>
            <w:tcBorders>
              <w:top w:val="single" w:sz="2" w:space="0" w:color="auto"/>
              <w:left w:val="single" w:sz="2" w:space="0" w:color="auto"/>
              <w:bottom w:val="single" w:sz="2" w:space="0" w:color="auto"/>
              <w:right w:val="single" w:sz="4" w:space="0" w:color="auto"/>
            </w:tcBorders>
          </w:tcPr>
          <w:p w14:paraId="3F6C1ECD"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31E6825A" w14:textId="77777777" w:rsidR="00057B7E" w:rsidRPr="000307BC" w:rsidRDefault="00057B7E" w:rsidP="00057B7E">
            <w:pPr>
              <w:autoSpaceDE w:val="0"/>
              <w:autoSpaceDN w:val="0"/>
              <w:adjustRightInd w:val="0"/>
              <w:jc w:val="left"/>
              <w:rPr>
                <w:sz w:val="16"/>
                <w:szCs w:val="16"/>
              </w:rPr>
            </w:pPr>
          </w:p>
        </w:tc>
      </w:tr>
      <w:tr w:rsidR="00057B7E" w:rsidRPr="000307BC" w14:paraId="7DEF8ED9" w14:textId="77777777" w:rsidTr="00057B7E">
        <w:tc>
          <w:tcPr>
            <w:tcW w:w="1508" w:type="dxa"/>
            <w:vMerge/>
            <w:tcBorders>
              <w:left w:val="single" w:sz="4" w:space="0" w:color="auto"/>
              <w:right w:val="single" w:sz="4" w:space="0" w:color="auto"/>
            </w:tcBorders>
          </w:tcPr>
          <w:p w14:paraId="37278109" w14:textId="77777777" w:rsidR="00057B7E" w:rsidRPr="000307BC" w:rsidRDefault="00057B7E" w:rsidP="00057B7E">
            <w:pPr>
              <w:jc w:val="left"/>
              <w:rPr>
                <w:b/>
                <w:bCs/>
                <w:sz w:val="16"/>
                <w:szCs w:val="16"/>
              </w:rPr>
            </w:pPr>
          </w:p>
        </w:tc>
        <w:tc>
          <w:tcPr>
            <w:tcW w:w="1540" w:type="dxa"/>
            <w:vMerge/>
            <w:tcBorders>
              <w:left w:val="single" w:sz="4" w:space="0" w:color="auto"/>
              <w:right w:val="single" w:sz="4" w:space="0" w:color="auto"/>
            </w:tcBorders>
          </w:tcPr>
          <w:p w14:paraId="018E106A" w14:textId="77777777" w:rsidR="00057B7E" w:rsidRPr="00576302" w:rsidRDefault="00057B7E" w:rsidP="00057B7E">
            <w:pPr>
              <w:jc w:val="left"/>
              <w:rPr>
                <w:sz w:val="17"/>
                <w:szCs w:val="17"/>
              </w:rPr>
            </w:pPr>
          </w:p>
        </w:tc>
        <w:tc>
          <w:tcPr>
            <w:tcW w:w="1870" w:type="dxa"/>
            <w:vMerge/>
            <w:tcBorders>
              <w:left w:val="single" w:sz="4" w:space="0" w:color="auto"/>
              <w:right w:val="single" w:sz="4" w:space="0" w:color="auto"/>
            </w:tcBorders>
          </w:tcPr>
          <w:p w14:paraId="42185354" w14:textId="77777777" w:rsidR="00057B7E" w:rsidRPr="00576302" w:rsidRDefault="00057B7E" w:rsidP="00057B7E">
            <w:pPr>
              <w:pStyle w:val="Oznaenseznam3"/>
            </w:pPr>
          </w:p>
        </w:tc>
        <w:tc>
          <w:tcPr>
            <w:tcW w:w="2640" w:type="dxa"/>
            <w:vMerge/>
            <w:tcBorders>
              <w:left w:val="single" w:sz="4" w:space="0" w:color="auto"/>
              <w:right w:val="single" w:sz="2" w:space="0" w:color="auto"/>
            </w:tcBorders>
          </w:tcPr>
          <w:p w14:paraId="3A41866C" w14:textId="77777777" w:rsidR="00057B7E" w:rsidRDefault="00057B7E" w:rsidP="00057B7E">
            <w:pPr>
              <w:pStyle w:val="Oznaenseznam3"/>
            </w:pPr>
          </w:p>
        </w:tc>
        <w:tc>
          <w:tcPr>
            <w:tcW w:w="2640" w:type="dxa"/>
            <w:tcBorders>
              <w:top w:val="single" w:sz="2" w:space="0" w:color="auto"/>
              <w:left w:val="single" w:sz="2" w:space="0" w:color="auto"/>
              <w:bottom w:val="single" w:sz="2" w:space="0" w:color="auto"/>
              <w:right w:val="single" w:sz="2" w:space="0" w:color="auto"/>
            </w:tcBorders>
          </w:tcPr>
          <w:p w14:paraId="7ECEB86B" w14:textId="77777777" w:rsidR="00057B7E" w:rsidRPr="00DD78CB" w:rsidRDefault="00057B7E" w:rsidP="00057B7E">
            <w:pPr>
              <w:jc w:val="left"/>
              <w:rPr>
                <w:b/>
                <w:sz w:val="18"/>
                <w:szCs w:val="18"/>
              </w:rPr>
            </w:pPr>
            <w:r w:rsidRPr="00DD78CB">
              <w:rPr>
                <w:sz w:val="18"/>
                <w:szCs w:val="18"/>
              </w:rPr>
              <w:t xml:space="preserve">Mankoz 75 WG </w:t>
            </w:r>
            <w:r w:rsidRPr="00DD78CB">
              <w:rPr>
                <w:b/>
                <w:sz w:val="18"/>
                <w:szCs w:val="18"/>
              </w:rPr>
              <w:t>**4</w:t>
            </w:r>
          </w:p>
        </w:tc>
        <w:tc>
          <w:tcPr>
            <w:tcW w:w="1210" w:type="dxa"/>
            <w:tcBorders>
              <w:top w:val="single" w:sz="2" w:space="0" w:color="auto"/>
              <w:left w:val="single" w:sz="2" w:space="0" w:color="auto"/>
              <w:bottom w:val="single" w:sz="2" w:space="0" w:color="auto"/>
              <w:right w:val="single" w:sz="2" w:space="0" w:color="auto"/>
            </w:tcBorders>
          </w:tcPr>
          <w:p w14:paraId="5B85E33F" w14:textId="77777777" w:rsidR="00057B7E" w:rsidRPr="00DD78CB" w:rsidRDefault="00057B7E" w:rsidP="00057B7E">
            <w:pPr>
              <w:jc w:val="left"/>
              <w:rPr>
                <w:sz w:val="18"/>
                <w:szCs w:val="18"/>
              </w:rPr>
            </w:pPr>
            <w:r w:rsidRPr="00DD78CB">
              <w:rPr>
                <w:sz w:val="18"/>
                <w:szCs w:val="18"/>
              </w:rPr>
              <w:t>2 kg/ha</w:t>
            </w:r>
          </w:p>
        </w:tc>
        <w:tc>
          <w:tcPr>
            <w:tcW w:w="1100" w:type="dxa"/>
            <w:tcBorders>
              <w:top w:val="single" w:sz="2" w:space="0" w:color="auto"/>
              <w:left w:val="single" w:sz="2" w:space="0" w:color="auto"/>
              <w:bottom w:val="single" w:sz="2" w:space="0" w:color="auto"/>
              <w:right w:val="single" w:sz="4" w:space="0" w:color="auto"/>
            </w:tcBorders>
          </w:tcPr>
          <w:p w14:paraId="3A6BC3D3"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53444A9F" w14:textId="77777777" w:rsidR="00057B7E" w:rsidRPr="000307BC" w:rsidRDefault="00057B7E" w:rsidP="00057B7E">
            <w:pPr>
              <w:autoSpaceDE w:val="0"/>
              <w:autoSpaceDN w:val="0"/>
              <w:adjustRightInd w:val="0"/>
              <w:jc w:val="left"/>
              <w:rPr>
                <w:sz w:val="16"/>
                <w:szCs w:val="16"/>
              </w:rPr>
            </w:pPr>
          </w:p>
        </w:tc>
      </w:tr>
      <w:tr w:rsidR="00057B7E" w:rsidRPr="000307BC" w14:paraId="3CAF6BEE" w14:textId="77777777" w:rsidTr="00057B7E">
        <w:tc>
          <w:tcPr>
            <w:tcW w:w="1508" w:type="dxa"/>
            <w:vMerge/>
            <w:tcBorders>
              <w:left w:val="single" w:sz="4" w:space="0" w:color="auto"/>
              <w:right w:val="single" w:sz="4" w:space="0" w:color="auto"/>
            </w:tcBorders>
          </w:tcPr>
          <w:p w14:paraId="6A4819E8" w14:textId="77777777" w:rsidR="00057B7E" w:rsidRPr="000307BC" w:rsidRDefault="00057B7E" w:rsidP="00057B7E">
            <w:pPr>
              <w:jc w:val="left"/>
              <w:rPr>
                <w:b/>
                <w:bCs/>
                <w:sz w:val="16"/>
                <w:szCs w:val="16"/>
              </w:rPr>
            </w:pPr>
          </w:p>
        </w:tc>
        <w:tc>
          <w:tcPr>
            <w:tcW w:w="1540" w:type="dxa"/>
            <w:vMerge/>
            <w:tcBorders>
              <w:left w:val="single" w:sz="4" w:space="0" w:color="auto"/>
              <w:right w:val="single" w:sz="4" w:space="0" w:color="auto"/>
            </w:tcBorders>
          </w:tcPr>
          <w:p w14:paraId="6B16DBE1" w14:textId="77777777" w:rsidR="00057B7E" w:rsidRPr="00576302" w:rsidRDefault="00057B7E" w:rsidP="00057B7E">
            <w:pPr>
              <w:jc w:val="left"/>
              <w:rPr>
                <w:sz w:val="17"/>
                <w:szCs w:val="17"/>
              </w:rPr>
            </w:pPr>
          </w:p>
        </w:tc>
        <w:tc>
          <w:tcPr>
            <w:tcW w:w="1870" w:type="dxa"/>
            <w:vMerge/>
            <w:tcBorders>
              <w:left w:val="single" w:sz="4" w:space="0" w:color="auto"/>
              <w:right w:val="single" w:sz="4" w:space="0" w:color="auto"/>
            </w:tcBorders>
          </w:tcPr>
          <w:p w14:paraId="66FE3794" w14:textId="77777777" w:rsidR="00057B7E" w:rsidRPr="00576302" w:rsidRDefault="00057B7E" w:rsidP="00057B7E">
            <w:pPr>
              <w:pStyle w:val="Oznaenseznam3"/>
            </w:pPr>
          </w:p>
        </w:tc>
        <w:tc>
          <w:tcPr>
            <w:tcW w:w="2640" w:type="dxa"/>
            <w:vMerge/>
            <w:tcBorders>
              <w:left w:val="single" w:sz="4" w:space="0" w:color="auto"/>
              <w:right w:val="single" w:sz="2" w:space="0" w:color="auto"/>
            </w:tcBorders>
          </w:tcPr>
          <w:p w14:paraId="41A717E2" w14:textId="77777777" w:rsidR="00057B7E" w:rsidRDefault="00057B7E" w:rsidP="00057B7E">
            <w:pPr>
              <w:pStyle w:val="Oznaenseznam3"/>
            </w:pPr>
          </w:p>
        </w:tc>
        <w:tc>
          <w:tcPr>
            <w:tcW w:w="2640" w:type="dxa"/>
            <w:tcBorders>
              <w:top w:val="single" w:sz="2" w:space="0" w:color="auto"/>
              <w:left w:val="single" w:sz="2" w:space="0" w:color="auto"/>
              <w:bottom w:val="single" w:sz="2" w:space="0" w:color="auto"/>
              <w:right w:val="single" w:sz="2" w:space="0" w:color="auto"/>
            </w:tcBorders>
          </w:tcPr>
          <w:p w14:paraId="424C2141" w14:textId="77777777" w:rsidR="00057B7E" w:rsidRPr="00DD78CB" w:rsidRDefault="00057B7E" w:rsidP="00057B7E">
            <w:pPr>
              <w:jc w:val="left"/>
              <w:rPr>
                <w:sz w:val="18"/>
                <w:szCs w:val="18"/>
              </w:rPr>
            </w:pPr>
            <w:r w:rsidRPr="00DD78CB">
              <w:rPr>
                <w:sz w:val="18"/>
                <w:szCs w:val="18"/>
              </w:rPr>
              <w:t>Penncozeb 75 DG</w:t>
            </w:r>
            <w:r w:rsidRPr="00DD78CB">
              <w:rPr>
                <w:b/>
                <w:sz w:val="18"/>
                <w:szCs w:val="18"/>
              </w:rPr>
              <w:t xml:space="preserve">*1   </w:t>
            </w:r>
          </w:p>
        </w:tc>
        <w:tc>
          <w:tcPr>
            <w:tcW w:w="1210" w:type="dxa"/>
            <w:tcBorders>
              <w:top w:val="single" w:sz="2" w:space="0" w:color="auto"/>
              <w:left w:val="single" w:sz="2" w:space="0" w:color="auto"/>
              <w:bottom w:val="single" w:sz="2" w:space="0" w:color="auto"/>
              <w:right w:val="single" w:sz="2" w:space="0" w:color="auto"/>
            </w:tcBorders>
          </w:tcPr>
          <w:p w14:paraId="7DA48085" w14:textId="77777777" w:rsidR="00057B7E" w:rsidRPr="00DD78CB" w:rsidRDefault="00057B7E" w:rsidP="00057B7E">
            <w:pPr>
              <w:jc w:val="left"/>
              <w:rPr>
                <w:sz w:val="18"/>
                <w:szCs w:val="18"/>
              </w:rPr>
            </w:pPr>
            <w:r w:rsidRPr="00DD78CB">
              <w:rPr>
                <w:sz w:val="18"/>
                <w:szCs w:val="18"/>
              </w:rPr>
              <w:t>1,7 kg/ha</w:t>
            </w:r>
          </w:p>
        </w:tc>
        <w:tc>
          <w:tcPr>
            <w:tcW w:w="1100" w:type="dxa"/>
            <w:tcBorders>
              <w:top w:val="single" w:sz="2" w:space="0" w:color="auto"/>
              <w:left w:val="single" w:sz="2" w:space="0" w:color="auto"/>
              <w:bottom w:val="single" w:sz="2" w:space="0" w:color="auto"/>
              <w:right w:val="single" w:sz="4" w:space="0" w:color="auto"/>
            </w:tcBorders>
          </w:tcPr>
          <w:p w14:paraId="2AE35A37"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6F08B908" w14:textId="77777777" w:rsidR="00057B7E" w:rsidRPr="000307BC" w:rsidRDefault="00057B7E" w:rsidP="00057B7E">
            <w:pPr>
              <w:autoSpaceDE w:val="0"/>
              <w:autoSpaceDN w:val="0"/>
              <w:adjustRightInd w:val="0"/>
              <w:jc w:val="left"/>
              <w:rPr>
                <w:sz w:val="16"/>
                <w:szCs w:val="16"/>
              </w:rPr>
            </w:pPr>
          </w:p>
        </w:tc>
      </w:tr>
      <w:tr w:rsidR="00057B7E" w:rsidRPr="000307BC" w14:paraId="154C5231" w14:textId="77777777" w:rsidTr="00057B7E">
        <w:tc>
          <w:tcPr>
            <w:tcW w:w="1508" w:type="dxa"/>
            <w:vMerge/>
            <w:tcBorders>
              <w:left w:val="single" w:sz="4" w:space="0" w:color="auto"/>
              <w:right w:val="single" w:sz="4" w:space="0" w:color="auto"/>
            </w:tcBorders>
          </w:tcPr>
          <w:p w14:paraId="30CC6566" w14:textId="77777777" w:rsidR="00057B7E" w:rsidRPr="000307BC" w:rsidRDefault="00057B7E" w:rsidP="00057B7E">
            <w:pPr>
              <w:jc w:val="left"/>
              <w:rPr>
                <w:b/>
                <w:bCs/>
                <w:sz w:val="16"/>
                <w:szCs w:val="16"/>
              </w:rPr>
            </w:pPr>
          </w:p>
        </w:tc>
        <w:tc>
          <w:tcPr>
            <w:tcW w:w="1540" w:type="dxa"/>
            <w:vMerge/>
            <w:tcBorders>
              <w:left w:val="single" w:sz="4" w:space="0" w:color="auto"/>
              <w:right w:val="single" w:sz="4" w:space="0" w:color="auto"/>
            </w:tcBorders>
          </w:tcPr>
          <w:p w14:paraId="2C5ACF06" w14:textId="77777777" w:rsidR="00057B7E" w:rsidRPr="00576302" w:rsidRDefault="00057B7E" w:rsidP="00057B7E">
            <w:pPr>
              <w:jc w:val="left"/>
              <w:rPr>
                <w:sz w:val="17"/>
                <w:szCs w:val="17"/>
              </w:rPr>
            </w:pPr>
          </w:p>
        </w:tc>
        <w:tc>
          <w:tcPr>
            <w:tcW w:w="1870" w:type="dxa"/>
            <w:vMerge/>
            <w:tcBorders>
              <w:left w:val="single" w:sz="4" w:space="0" w:color="auto"/>
              <w:right w:val="single" w:sz="4" w:space="0" w:color="auto"/>
            </w:tcBorders>
          </w:tcPr>
          <w:p w14:paraId="32C4F245" w14:textId="77777777" w:rsidR="00057B7E" w:rsidRPr="00576302" w:rsidRDefault="00057B7E" w:rsidP="00057B7E">
            <w:pPr>
              <w:pStyle w:val="Oznaenseznam3"/>
            </w:pPr>
          </w:p>
        </w:tc>
        <w:tc>
          <w:tcPr>
            <w:tcW w:w="2640" w:type="dxa"/>
            <w:vMerge/>
            <w:tcBorders>
              <w:left w:val="single" w:sz="4" w:space="0" w:color="auto"/>
              <w:bottom w:val="single" w:sz="2" w:space="0" w:color="auto"/>
              <w:right w:val="single" w:sz="2" w:space="0" w:color="auto"/>
            </w:tcBorders>
          </w:tcPr>
          <w:p w14:paraId="488F19C8" w14:textId="77777777" w:rsidR="00057B7E" w:rsidRDefault="00057B7E" w:rsidP="00057B7E">
            <w:pPr>
              <w:pStyle w:val="Oznaenseznam3"/>
            </w:pPr>
          </w:p>
        </w:tc>
        <w:tc>
          <w:tcPr>
            <w:tcW w:w="2640" w:type="dxa"/>
            <w:tcBorders>
              <w:top w:val="single" w:sz="2" w:space="0" w:color="auto"/>
              <w:left w:val="single" w:sz="2" w:space="0" w:color="auto"/>
              <w:bottom w:val="single" w:sz="2" w:space="0" w:color="auto"/>
              <w:right w:val="single" w:sz="2" w:space="0" w:color="auto"/>
            </w:tcBorders>
          </w:tcPr>
          <w:p w14:paraId="34DCE9E5" w14:textId="77777777" w:rsidR="00057B7E" w:rsidRPr="00DD78CB" w:rsidRDefault="00057B7E" w:rsidP="00057B7E">
            <w:pPr>
              <w:jc w:val="left"/>
              <w:rPr>
                <w:b/>
                <w:sz w:val="18"/>
                <w:szCs w:val="18"/>
              </w:rPr>
            </w:pPr>
            <w:r w:rsidRPr="00DD78CB">
              <w:rPr>
                <w:sz w:val="18"/>
                <w:szCs w:val="18"/>
              </w:rPr>
              <w:t>Pinozeb M-45</w:t>
            </w:r>
          </w:p>
        </w:tc>
        <w:tc>
          <w:tcPr>
            <w:tcW w:w="1210" w:type="dxa"/>
            <w:tcBorders>
              <w:top w:val="single" w:sz="2" w:space="0" w:color="auto"/>
              <w:left w:val="single" w:sz="2" w:space="0" w:color="auto"/>
              <w:bottom w:val="single" w:sz="2" w:space="0" w:color="auto"/>
              <w:right w:val="single" w:sz="2" w:space="0" w:color="auto"/>
            </w:tcBorders>
          </w:tcPr>
          <w:p w14:paraId="1A05C0AC" w14:textId="77777777" w:rsidR="00057B7E" w:rsidRPr="00DD78CB" w:rsidRDefault="00057B7E" w:rsidP="00057B7E">
            <w:pPr>
              <w:jc w:val="left"/>
              <w:rPr>
                <w:sz w:val="18"/>
                <w:szCs w:val="18"/>
              </w:rPr>
            </w:pPr>
            <w:r w:rsidRPr="00DD78CB">
              <w:rPr>
                <w:sz w:val="18"/>
                <w:szCs w:val="18"/>
              </w:rPr>
              <w:t>2 kg/ha</w:t>
            </w:r>
          </w:p>
        </w:tc>
        <w:tc>
          <w:tcPr>
            <w:tcW w:w="1100" w:type="dxa"/>
            <w:tcBorders>
              <w:top w:val="single" w:sz="2" w:space="0" w:color="auto"/>
              <w:left w:val="single" w:sz="2" w:space="0" w:color="auto"/>
              <w:bottom w:val="single" w:sz="2" w:space="0" w:color="auto"/>
              <w:right w:val="single" w:sz="4" w:space="0" w:color="auto"/>
            </w:tcBorders>
          </w:tcPr>
          <w:p w14:paraId="69BD4F16"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1E8FFF92" w14:textId="77777777" w:rsidR="00057B7E" w:rsidRPr="000307BC" w:rsidRDefault="00057B7E" w:rsidP="00057B7E">
            <w:pPr>
              <w:autoSpaceDE w:val="0"/>
              <w:autoSpaceDN w:val="0"/>
              <w:adjustRightInd w:val="0"/>
              <w:jc w:val="left"/>
              <w:rPr>
                <w:sz w:val="16"/>
                <w:szCs w:val="16"/>
              </w:rPr>
            </w:pPr>
          </w:p>
        </w:tc>
      </w:tr>
      <w:tr w:rsidR="00057B7E" w:rsidRPr="000307BC" w14:paraId="117F33AD" w14:textId="77777777" w:rsidTr="00057B7E">
        <w:tc>
          <w:tcPr>
            <w:tcW w:w="1508" w:type="dxa"/>
            <w:vMerge/>
            <w:tcBorders>
              <w:left w:val="single" w:sz="4" w:space="0" w:color="auto"/>
              <w:right w:val="single" w:sz="4" w:space="0" w:color="auto"/>
            </w:tcBorders>
          </w:tcPr>
          <w:p w14:paraId="2BF9E696" w14:textId="77777777" w:rsidR="00057B7E" w:rsidRPr="000307BC" w:rsidRDefault="00057B7E" w:rsidP="00057B7E">
            <w:pPr>
              <w:jc w:val="left"/>
              <w:rPr>
                <w:b/>
                <w:bCs/>
                <w:sz w:val="16"/>
                <w:szCs w:val="16"/>
              </w:rPr>
            </w:pPr>
          </w:p>
        </w:tc>
        <w:tc>
          <w:tcPr>
            <w:tcW w:w="1540" w:type="dxa"/>
            <w:vMerge/>
            <w:tcBorders>
              <w:left w:val="single" w:sz="4" w:space="0" w:color="auto"/>
              <w:right w:val="single" w:sz="4" w:space="0" w:color="auto"/>
            </w:tcBorders>
          </w:tcPr>
          <w:p w14:paraId="2D0FD898" w14:textId="77777777" w:rsidR="00057B7E" w:rsidRPr="00576302" w:rsidRDefault="00057B7E" w:rsidP="00057B7E">
            <w:pPr>
              <w:jc w:val="left"/>
              <w:rPr>
                <w:sz w:val="17"/>
                <w:szCs w:val="17"/>
              </w:rPr>
            </w:pPr>
          </w:p>
        </w:tc>
        <w:tc>
          <w:tcPr>
            <w:tcW w:w="1870" w:type="dxa"/>
            <w:vMerge/>
            <w:tcBorders>
              <w:left w:val="single" w:sz="4" w:space="0" w:color="auto"/>
              <w:right w:val="single" w:sz="4" w:space="0" w:color="auto"/>
            </w:tcBorders>
          </w:tcPr>
          <w:p w14:paraId="53F4F95D" w14:textId="77777777" w:rsidR="00057B7E" w:rsidRPr="00576302" w:rsidRDefault="00057B7E" w:rsidP="00057B7E">
            <w:pPr>
              <w:pStyle w:val="Oznaenseznam3"/>
            </w:pPr>
          </w:p>
        </w:tc>
        <w:tc>
          <w:tcPr>
            <w:tcW w:w="2640" w:type="dxa"/>
            <w:tcBorders>
              <w:top w:val="single" w:sz="2" w:space="0" w:color="auto"/>
              <w:left w:val="single" w:sz="4" w:space="0" w:color="auto"/>
              <w:bottom w:val="single" w:sz="2" w:space="0" w:color="auto"/>
              <w:right w:val="single" w:sz="2" w:space="0" w:color="auto"/>
            </w:tcBorders>
          </w:tcPr>
          <w:p w14:paraId="780F3CD3" w14:textId="77777777" w:rsidR="00057B7E" w:rsidRPr="000307BC" w:rsidRDefault="00057B7E" w:rsidP="00057B7E">
            <w:pPr>
              <w:pStyle w:val="Oznaenseznam3"/>
            </w:pPr>
            <w:r>
              <w:t>-baker/b. hidroksid+ baker/b. oksikl.</w:t>
            </w:r>
          </w:p>
        </w:tc>
        <w:tc>
          <w:tcPr>
            <w:tcW w:w="2640" w:type="dxa"/>
            <w:tcBorders>
              <w:top w:val="single" w:sz="2" w:space="0" w:color="auto"/>
              <w:left w:val="single" w:sz="2" w:space="0" w:color="auto"/>
              <w:bottom w:val="single" w:sz="2" w:space="0" w:color="auto"/>
              <w:right w:val="single" w:sz="2" w:space="0" w:color="auto"/>
            </w:tcBorders>
          </w:tcPr>
          <w:p w14:paraId="7B9D54E6" w14:textId="77777777" w:rsidR="00057B7E" w:rsidRPr="00DD78CB" w:rsidRDefault="00057B7E" w:rsidP="00057B7E">
            <w:pPr>
              <w:jc w:val="left"/>
              <w:rPr>
                <w:b/>
                <w:sz w:val="18"/>
                <w:szCs w:val="18"/>
              </w:rPr>
            </w:pPr>
            <w:r w:rsidRPr="00DD78CB">
              <w:rPr>
                <w:sz w:val="18"/>
                <w:szCs w:val="18"/>
              </w:rPr>
              <w:t>Badge WG</w:t>
            </w:r>
            <w:r w:rsidRPr="00DD78CB">
              <w:rPr>
                <w:b/>
                <w:sz w:val="18"/>
                <w:szCs w:val="18"/>
              </w:rPr>
              <w:t xml:space="preserve"> *</w:t>
            </w:r>
          </w:p>
        </w:tc>
        <w:tc>
          <w:tcPr>
            <w:tcW w:w="1210" w:type="dxa"/>
            <w:tcBorders>
              <w:top w:val="single" w:sz="2" w:space="0" w:color="auto"/>
              <w:left w:val="single" w:sz="2" w:space="0" w:color="auto"/>
              <w:bottom w:val="single" w:sz="2" w:space="0" w:color="auto"/>
              <w:right w:val="single" w:sz="2" w:space="0" w:color="auto"/>
            </w:tcBorders>
          </w:tcPr>
          <w:p w14:paraId="5DCEEB45" w14:textId="77777777" w:rsidR="00057B7E" w:rsidRPr="00DD78CB" w:rsidRDefault="00057B7E" w:rsidP="00057B7E">
            <w:pPr>
              <w:jc w:val="left"/>
              <w:rPr>
                <w:sz w:val="18"/>
                <w:szCs w:val="18"/>
              </w:rPr>
            </w:pPr>
            <w:r w:rsidRPr="00DD78CB">
              <w:rPr>
                <w:sz w:val="18"/>
                <w:szCs w:val="18"/>
              </w:rPr>
              <w:t>3 kg/ha</w:t>
            </w:r>
          </w:p>
        </w:tc>
        <w:tc>
          <w:tcPr>
            <w:tcW w:w="1100" w:type="dxa"/>
            <w:tcBorders>
              <w:top w:val="single" w:sz="2" w:space="0" w:color="auto"/>
              <w:left w:val="single" w:sz="2" w:space="0" w:color="auto"/>
              <w:bottom w:val="single" w:sz="2" w:space="0" w:color="auto"/>
              <w:right w:val="single" w:sz="4" w:space="0" w:color="auto"/>
            </w:tcBorders>
          </w:tcPr>
          <w:p w14:paraId="6624AFAC"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2874521F" w14:textId="77777777" w:rsidR="00057B7E" w:rsidRPr="000307BC" w:rsidRDefault="00057B7E" w:rsidP="00057B7E">
            <w:pPr>
              <w:autoSpaceDE w:val="0"/>
              <w:autoSpaceDN w:val="0"/>
              <w:adjustRightInd w:val="0"/>
              <w:jc w:val="left"/>
              <w:rPr>
                <w:sz w:val="16"/>
                <w:szCs w:val="16"/>
              </w:rPr>
            </w:pPr>
          </w:p>
        </w:tc>
      </w:tr>
      <w:tr w:rsidR="00057B7E" w:rsidRPr="000307BC" w14:paraId="6D05503D" w14:textId="77777777" w:rsidTr="00057B7E">
        <w:tc>
          <w:tcPr>
            <w:tcW w:w="1508" w:type="dxa"/>
            <w:vMerge/>
            <w:tcBorders>
              <w:left w:val="single" w:sz="4" w:space="0" w:color="auto"/>
              <w:right w:val="single" w:sz="4" w:space="0" w:color="auto"/>
            </w:tcBorders>
          </w:tcPr>
          <w:p w14:paraId="57EE211A" w14:textId="77777777" w:rsidR="00057B7E" w:rsidRPr="000307BC" w:rsidRDefault="00057B7E" w:rsidP="00057B7E">
            <w:pPr>
              <w:jc w:val="left"/>
              <w:rPr>
                <w:b/>
                <w:bCs/>
                <w:sz w:val="16"/>
                <w:szCs w:val="16"/>
              </w:rPr>
            </w:pPr>
          </w:p>
        </w:tc>
        <w:tc>
          <w:tcPr>
            <w:tcW w:w="1540" w:type="dxa"/>
            <w:vMerge/>
            <w:tcBorders>
              <w:left w:val="single" w:sz="4" w:space="0" w:color="auto"/>
              <w:right w:val="single" w:sz="4" w:space="0" w:color="auto"/>
            </w:tcBorders>
          </w:tcPr>
          <w:p w14:paraId="6578D78E" w14:textId="77777777" w:rsidR="00057B7E" w:rsidRPr="00576302" w:rsidRDefault="00057B7E" w:rsidP="00057B7E">
            <w:pPr>
              <w:jc w:val="left"/>
              <w:rPr>
                <w:sz w:val="17"/>
                <w:szCs w:val="17"/>
              </w:rPr>
            </w:pPr>
          </w:p>
        </w:tc>
        <w:tc>
          <w:tcPr>
            <w:tcW w:w="1870" w:type="dxa"/>
            <w:vMerge/>
            <w:tcBorders>
              <w:left w:val="single" w:sz="4" w:space="0" w:color="auto"/>
              <w:right w:val="single" w:sz="4" w:space="0" w:color="auto"/>
            </w:tcBorders>
          </w:tcPr>
          <w:p w14:paraId="67F25F1D" w14:textId="77777777" w:rsidR="00057B7E" w:rsidRPr="00576302" w:rsidRDefault="00057B7E" w:rsidP="00057B7E">
            <w:pPr>
              <w:pStyle w:val="Oznaenseznam3"/>
            </w:pPr>
          </w:p>
        </w:tc>
        <w:tc>
          <w:tcPr>
            <w:tcW w:w="2640" w:type="dxa"/>
            <w:tcBorders>
              <w:top w:val="single" w:sz="2" w:space="0" w:color="auto"/>
              <w:left w:val="single" w:sz="4" w:space="0" w:color="auto"/>
              <w:bottom w:val="single" w:sz="2" w:space="0" w:color="auto"/>
              <w:right w:val="single" w:sz="2" w:space="0" w:color="auto"/>
            </w:tcBorders>
          </w:tcPr>
          <w:p w14:paraId="5837D764" w14:textId="77777777" w:rsidR="00057B7E" w:rsidRPr="000307BC" w:rsidRDefault="00057B7E" w:rsidP="00057B7E">
            <w:pPr>
              <w:pStyle w:val="Oznaenseznam3"/>
            </w:pPr>
            <w:r>
              <w:t>-</w:t>
            </w:r>
            <w:r w:rsidRPr="000307BC">
              <w:t>dimetomorf + fluazinam</w:t>
            </w:r>
          </w:p>
        </w:tc>
        <w:tc>
          <w:tcPr>
            <w:tcW w:w="2640" w:type="dxa"/>
            <w:tcBorders>
              <w:top w:val="single" w:sz="2" w:space="0" w:color="auto"/>
              <w:left w:val="single" w:sz="2" w:space="0" w:color="auto"/>
              <w:bottom w:val="single" w:sz="2" w:space="0" w:color="auto"/>
              <w:right w:val="single" w:sz="2" w:space="0" w:color="auto"/>
            </w:tcBorders>
          </w:tcPr>
          <w:p w14:paraId="714EFAD5" w14:textId="77777777" w:rsidR="00057B7E" w:rsidRPr="00DD78CB" w:rsidRDefault="00057B7E" w:rsidP="00057B7E">
            <w:pPr>
              <w:jc w:val="left"/>
              <w:rPr>
                <w:b/>
                <w:sz w:val="18"/>
                <w:szCs w:val="18"/>
              </w:rPr>
            </w:pPr>
            <w:r w:rsidRPr="00DD78CB">
              <w:rPr>
                <w:sz w:val="18"/>
                <w:szCs w:val="18"/>
              </w:rPr>
              <w:t xml:space="preserve">Banjo forte </w:t>
            </w:r>
            <w:r w:rsidRPr="00DD78CB">
              <w:rPr>
                <w:b/>
                <w:sz w:val="18"/>
                <w:szCs w:val="18"/>
              </w:rPr>
              <w:t>*2</w:t>
            </w:r>
          </w:p>
        </w:tc>
        <w:tc>
          <w:tcPr>
            <w:tcW w:w="1210" w:type="dxa"/>
            <w:tcBorders>
              <w:top w:val="single" w:sz="2" w:space="0" w:color="auto"/>
              <w:left w:val="single" w:sz="2" w:space="0" w:color="auto"/>
              <w:bottom w:val="single" w:sz="2" w:space="0" w:color="auto"/>
              <w:right w:val="single" w:sz="2" w:space="0" w:color="auto"/>
            </w:tcBorders>
          </w:tcPr>
          <w:p w14:paraId="7DF99F9B" w14:textId="77777777" w:rsidR="00057B7E" w:rsidRPr="00DD78CB" w:rsidRDefault="00057B7E" w:rsidP="00057B7E">
            <w:pPr>
              <w:jc w:val="left"/>
              <w:rPr>
                <w:sz w:val="18"/>
                <w:szCs w:val="18"/>
              </w:rPr>
            </w:pPr>
            <w:r w:rsidRPr="00DD78CB">
              <w:rPr>
                <w:sz w:val="18"/>
                <w:szCs w:val="18"/>
              </w:rPr>
              <w:t>1 l/ha</w:t>
            </w:r>
          </w:p>
        </w:tc>
        <w:tc>
          <w:tcPr>
            <w:tcW w:w="1100" w:type="dxa"/>
            <w:tcBorders>
              <w:top w:val="single" w:sz="2" w:space="0" w:color="auto"/>
              <w:left w:val="single" w:sz="2" w:space="0" w:color="auto"/>
              <w:bottom w:val="single" w:sz="2" w:space="0" w:color="auto"/>
              <w:right w:val="single" w:sz="4" w:space="0" w:color="auto"/>
            </w:tcBorders>
          </w:tcPr>
          <w:p w14:paraId="6C6D029B"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2D09D38B" w14:textId="77777777" w:rsidR="00057B7E" w:rsidRPr="000307BC" w:rsidRDefault="00057B7E" w:rsidP="00057B7E">
            <w:pPr>
              <w:autoSpaceDE w:val="0"/>
              <w:autoSpaceDN w:val="0"/>
              <w:adjustRightInd w:val="0"/>
              <w:jc w:val="left"/>
              <w:rPr>
                <w:sz w:val="16"/>
                <w:szCs w:val="16"/>
              </w:rPr>
            </w:pPr>
          </w:p>
        </w:tc>
      </w:tr>
      <w:tr w:rsidR="00057B7E" w:rsidRPr="000307BC" w14:paraId="38CE1C3F" w14:textId="77777777" w:rsidTr="00057B7E">
        <w:tc>
          <w:tcPr>
            <w:tcW w:w="1508" w:type="dxa"/>
            <w:vMerge/>
            <w:tcBorders>
              <w:left w:val="single" w:sz="4" w:space="0" w:color="auto"/>
              <w:right w:val="single" w:sz="4" w:space="0" w:color="auto"/>
            </w:tcBorders>
          </w:tcPr>
          <w:p w14:paraId="7FE41EB4" w14:textId="77777777" w:rsidR="00057B7E" w:rsidRPr="000307BC" w:rsidRDefault="00057B7E" w:rsidP="00057B7E">
            <w:pPr>
              <w:jc w:val="left"/>
              <w:rPr>
                <w:b/>
                <w:bCs/>
                <w:sz w:val="16"/>
                <w:szCs w:val="16"/>
              </w:rPr>
            </w:pPr>
          </w:p>
        </w:tc>
        <w:tc>
          <w:tcPr>
            <w:tcW w:w="1540" w:type="dxa"/>
            <w:vMerge/>
            <w:tcBorders>
              <w:left w:val="single" w:sz="4" w:space="0" w:color="auto"/>
              <w:right w:val="single" w:sz="4" w:space="0" w:color="auto"/>
            </w:tcBorders>
          </w:tcPr>
          <w:p w14:paraId="6D7AEAFB" w14:textId="77777777" w:rsidR="00057B7E" w:rsidRPr="00576302" w:rsidRDefault="00057B7E" w:rsidP="00057B7E">
            <w:pPr>
              <w:jc w:val="left"/>
              <w:rPr>
                <w:sz w:val="17"/>
                <w:szCs w:val="17"/>
              </w:rPr>
            </w:pPr>
          </w:p>
        </w:tc>
        <w:tc>
          <w:tcPr>
            <w:tcW w:w="1870" w:type="dxa"/>
            <w:vMerge/>
            <w:tcBorders>
              <w:left w:val="single" w:sz="4" w:space="0" w:color="auto"/>
              <w:right w:val="single" w:sz="4" w:space="0" w:color="auto"/>
            </w:tcBorders>
          </w:tcPr>
          <w:p w14:paraId="1F95884F" w14:textId="77777777" w:rsidR="00057B7E" w:rsidRPr="00576302" w:rsidRDefault="00057B7E" w:rsidP="00057B7E">
            <w:pPr>
              <w:pStyle w:val="Oznaenseznam3"/>
            </w:pPr>
          </w:p>
        </w:tc>
        <w:tc>
          <w:tcPr>
            <w:tcW w:w="2640" w:type="dxa"/>
            <w:tcBorders>
              <w:top w:val="single" w:sz="2" w:space="0" w:color="auto"/>
              <w:left w:val="single" w:sz="4" w:space="0" w:color="auto"/>
              <w:bottom w:val="single" w:sz="2" w:space="0" w:color="auto"/>
              <w:right w:val="single" w:sz="2" w:space="0" w:color="auto"/>
            </w:tcBorders>
          </w:tcPr>
          <w:p w14:paraId="469B128B" w14:textId="77777777" w:rsidR="00057B7E" w:rsidRPr="000307BC" w:rsidRDefault="00057B7E" w:rsidP="00057B7E">
            <w:pPr>
              <w:pStyle w:val="Oznaenseznam3"/>
            </w:pPr>
            <w:r>
              <w:t>-cimoksanil + mandipropamid</w:t>
            </w:r>
          </w:p>
        </w:tc>
        <w:tc>
          <w:tcPr>
            <w:tcW w:w="2640" w:type="dxa"/>
            <w:tcBorders>
              <w:top w:val="single" w:sz="2" w:space="0" w:color="auto"/>
              <w:left w:val="single" w:sz="2" w:space="0" w:color="auto"/>
              <w:bottom w:val="single" w:sz="2" w:space="0" w:color="auto"/>
              <w:right w:val="single" w:sz="2" w:space="0" w:color="auto"/>
            </w:tcBorders>
          </w:tcPr>
          <w:p w14:paraId="46234227" w14:textId="77777777" w:rsidR="00057B7E" w:rsidRPr="00DD78CB" w:rsidRDefault="00057B7E" w:rsidP="00057B7E">
            <w:pPr>
              <w:jc w:val="left"/>
              <w:rPr>
                <w:sz w:val="18"/>
                <w:szCs w:val="18"/>
              </w:rPr>
            </w:pPr>
            <w:r w:rsidRPr="00DD78CB">
              <w:rPr>
                <w:sz w:val="18"/>
                <w:szCs w:val="18"/>
              </w:rPr>
              <w:t>Carial flex</w:t>
            </w:r>
          </w:p>
        </w:tc>
        <w:tc>
          <w:tcPr>
            <w:tcW w:w="1210" w:type="dxa"/>
            <w:tcBorders>
              <w:top w:val="single" w:sz="2" w:space="0" w:color="auto"/>
              <w:left w:val="single" w:sz="2" w:space="0" w:color="auto"/>
              <w:bottom w:val="single" w:sz="2" w:space="0" w:color="auto"/>
              <w:right w:val="single" w:sz="2" w:space="0" w:color="auto"/>
            </w:tcBorders>
          </w:tcPr>
          <w:p w14:paraId="51AD9BF9" w14:textId="77777777" w:rsidR="00057B7E" w:rsidRPr="00DD78CB" w:rsidRDefault="00057B7E" w:rsidP="00057B7E">
            <w:pPr>
              <w:jc w:val="left"/>
              <w:rPr>
                <w:sz w:val="18"/>
                <w:szCs w:val="18"/>
              </w:rPr>
            </w:pPr>
            <w:r w:rsidRPr="00DD78CB">
              <w:rPr>
                <w:sz w:val="18"/>
                <w:szCs w:val="18"/>
              </w:rPr>
              <w:t>0,6 kg/ha</w:t>
            </w:r>
          </w:p>
        </w:tc>
        <w:tc>
          <w:tcPr>
            <w:tcW w:w="1100" w:type="dxa"/>
            <w:tcBorders>
              <w:top w:val="single" w:sz="2" w:space="0" w:color="auto"/>
              <w:left w:val="single" w:sz="2" w:space="0" w:color="auto"/>
              <w:bottom w:val="single" w:sz="2" w:space="0" w:color="auto"/>
              <w:right w:val="single" w:sz="4" w:space="0" w:color="auto"/>
            </w:tcBorders>
          </w:tcPr>
          <w:p w14:paraId="0C457614"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5FCF8FD7" w14:textId="77777777" w:rsidR="00057B7E" w:rsidRPr="000307BC" w:rsidRDefault="00057B7E" w:rsidP="00057B7E">
            <w:pPr>
              <w:autoSpaceDE w:val="0"/>
              <w:autoSpaceDN w:val="0"/>
              <w:adjustRightInd w:val="0"/>
              <w:jc w:val="left"/>
              <w:rPr>
                <w:sz w:val="16"/>
                <w:szCs w:val="16"/>
              </w:rPr>
            </w:pPr>
          </w:p>
        </w:tc>
      </w:tr>
      <w:tr w:rsidR="00057B7E" w:rsidRPr="000307BC" w14:paraId="6CB24F7B" w14:textId="77777777" w:rsidTr="00057B7E">
        <w:tc>
          <w:tcPr>
            <w:tcW w:w="1508" w:type="dxa"/>
            <w:vMerge/>
            <w:tcBorders>
              <w:left w:val="single" w:sz="4" w:space="0" w:color="auto"/>
              <w:right w:val="single" w:sz="4" w:space="0" w:color="auto"/>
            </w:tcBorders>
          </w:tcPr>
          <w:p w14:paraId="561E815D" w14:textId="77777777" w:rsidR="00057B7E" w:rsidRPr="000307BC" w:rsidRDefault="00057B7E" w:rsidP="00057B7E">
            <w:pPr>
              <w:jc w:val="left"/>
              <w:rPr>
                <w:b/>
                <w:bCs/>
                <w:sz w:val="16"/>
                <w:szCs w:val="16"/>
              </w:rPr>
            </w:pPr>
          </w:p>
        </w:tc>
        <w:tc>
          <w:tcPr>
            <w:tcW w:w="1540" w:type="dxa"/>
            <w:vMerge/>
            <w:tcBorders>
              <w:left w:val="single" w:sz="4" w:space="0" w:color="auto"/>
              <w:right w:val="single" w:sz="4" w:space="0" w:color="auto"/>
            </w:tcBorders>
          </w:tcPr>
          <w:p w14:paraId="6B55BCE0" w14:textId="77777777" w:rsidR="00057B7E" w:rsidRPr="00576302" w:rsidRDefault="00057B7E" w:rsidP="00057B7E">
            <w:pPr>
              <w:jc w:val="left"/>
              <w:rPr>
                <w:sz w:val="17"/>
                <w:szCs w:val="17"/>
              </w:rPr>
            </w:pPr>
          </w:p>
        </w:tc>
        <w:tc>
          <w:tcPr>
            <w:tcW w:w="1870" w:type="dxa"/>
            <w:vMerge/>
            <w:tcBorders>
              <w:left w:val="single" w:sz="4" w:space="0" w:color="auto"/>
              <w:right w:val="single" w:sz="4" w:space="0" w:color="auto"/>
            </w:tcBorders>
          </w:tcPr>
          <w:p w14:paraId="533BD363" w14:textId="77777777" w:rsidR="00057B7E" w:rsidRPr="00576302" w:rsidRDefault="00057B7E" w:rsidP="00057B7E">
            <w:pPr>
              <w:pStyle w:val="Oznaenseznam3"/>
            </w:pPr>
          </w:p>
        </w:tc>
        <w:tc>
          <w:tcPr>
            <w:tcW w:w="2640" w:type="dxa"/>
            <w:tcBorders>
              <w:top w:val="single" w:sz="2" w:space="0" w:color="auto"/>
              <w:left w:val="single" w:sz="4" w:space="0" w:color="auto"/>
              <w:bottom w:val="single" w:sz="2" w:space="0" w:color="auto"/>
              <w:right w:val="single" w:sz="2" w:space="0" w:color="auto"/>
            </w:tcBorders>
          </w:tcPr>
          <w:p w14:paraId="39295A1A" w14:textId="77777777" w:rsidR="00057B7E" w:rsidRPr="000307BC" w:rsidRDefault="00057B7E" w:rsidP="00057B7E">
            <w:pPr>
              <w:pStyle w:val="Oznaenseznam3"/>
            </w:pPr>
            <w:r>
              <w:t xml:space="preserve">-baker v obl. bakrovega hidroksida + cimoksanil </w:t>
            </w:r>
          </w:p>
        </w:tc>
        <w:tc>
          <w:tcPr>
            <w:tcW w:w="2640" w:type="dxa"/>
            <w:tcBorders>
              <w:top w:val="single" w:sz="2" w:space="0" w:color="auto"/>
              <w:left w:val="single" w:sz="2" w:space="0" w:color="auto"/>
              <w:bottom w:val="single" w:sz="2" w:space="0" w:color="auto"/>
              <w:right w:val="single" w:sz="2" w:space="0" w:color="auto"/>
            </w:tcBorders>
          </w:tcPr>
          <w:p w14:paraId="027268D2" w14:textId="77777777" w:rsidR="00057B7E" w:rsidRPr="00DD78CB" w:rsidRDefault="00057B7E" w:rsidP="00057B7E">
            <w:pPr>
              <w:jc w:val="left"/>
              <w:rPr>
                <w:b/>
                <w:sz w:val="18"/>
                <w:szCs w:val="18"/>
              </w:rPr>
            </w:pPr>
            <w:r w:rsidRPr="00DD78CB">
              <w:rPr>
                <w:sz w:val="18"/>
                <w:szCs w:val="18"/>
              </w:rPr>
              <w:t>Copforce extra</w:t>
            </w:r>
          </w:p>
          <w:p w14:paraId="7A2BFDCD" w14:textId="77777777" w:rsidR="00057B7E" w:rsidRPr="00DD78CB" w:rsidRDefault="00057B7E" w:rsidP="00057B7E">
            <w:pPr>
              <w:jc w:val="left"/>
              <w:rPr>
                <w:sz w:val="18"/>
                <w:szCs w:val="18"/>
              </w:rPr>
            </w:pPr>
          </w:p>
        </w:tc>
        <w:tc>
          <w:tcPr>
            <w:tcW w:w="1210" w:type="dxa"/>
            <w:tcBorders>
              <w:top w:val="single" w:sz="2" w:space="0" w:color="auto"/>
              <w:left w:val="single" w:sz="2" w:space="0" w:color="auto"/>
              <w:bottom w:val="single" w:sz="2" w:space="0" w:color="auto"/>
              <w:right w:val="single" w:sz="2" w:space="0" w:color="auto"/>
            </w:tcBorders>
          </w:tcPr>
          <w:p w14:paraId="04B4A68D" w14:textId="77777777" w:rsidR="00057B7E" w:rsidRPr="00DD78CB" w:rsidRDefault="00057B7E" w:rsidP="00057B7E">
            <w:pPr>
              <w:jc w:val="left"/>
              <w:rPr>
                <w:sz w:val="18"/>
                <w:szCs w:val="18"/>
              </w:rPr>
            </w:pPr>
            <w:r w:rsidRPr="00DD78CB">
              <w:rPr>
                <w:sz w:val="18"/>
                <w:szCs w:val="18"/>
              </w:rPr>
              <w:t>2 kg/ha</w:t>
            </w:r>
          </w:p>
        </w:tc>
        <w:tc>
          <w:tcPr>
            <w:tcW w:w="1100" w:type="dxa"/>
            <w:tcBorders>
              <w:top w:val="single" w:sz="2" w:space="0" w:color="auto"/>
              <w:left w:val="single" w:sz="2" w:space="0" w:color="auto"/>
              <w:bottom w:val="single" w:sz="2" w:space="0" w:color="auto"/>
              <w:right w:val="single" w:sz="4" w:space="0" w:color="auto"/>
            </w:tcBorders>
          </w:tcPr>
          <w:p w14:paraId="21662A32" w14:textId="77777777" w:rsidR="00057B7E" w:rsidRPr="00DD78CB" w:rsidRDefault="00057B7E" w:rsidP="00057B7E">
            <w:pPr>
              <w:jc w:val="left"/>
              <w:rPr>
                <w:sz w:val="18"/>
                <w:szCs w:val="18"/>
              </w:rPr>
            </w:pPr>
            <w:r w:rsidRPr="00DD78CB">
              <w:rPr>
                <w:sz w:val="18"/>
                <w:szCs w:val="18"/>
              </w:rPr>
              <w:t>14</w:t>
            </w:r>
          </w:p>
        </w:tc>
        <w:tc>
          <w:tcPr>
            <w:tcW w:w="1540" w:type="dxa"/>
            <w:vMerge/>
            <w:tcBorders>
              <w:left w:val="single" w:sz="4" w:space="0" w:color="auto"/>
              <w:right w:val="single" w:sz="4" w:space="0" w:color="auto"/>
            </w:tcBorders>
          </w:tcPr>
          <w:p w14:paraId="676D71C4" w14:textId="77777777" w:rsidR="00057B7E" w:rsidRPr="000307BC" w:rsidRDefault="00057B7E" w:rsidP="00057B7E">
            <w:pPr>
              <w:autoSpaceDE w:val="0"/>
              <w:autoSpaceDN w:val="0"/>
              <w:adjustRightInd w:val="0"/>
              <w:jc w:val="left"/>
              <w:rPr>
                <w:sz w:val="16"/>
                <w:szCs w:val="16"/>
              </w:rPr>
            </w:pPr>
          </w:p>
        </w:tc>
      </w:tr>
      <w:tr w:rsidR="00057B7E" w:rsidRPr="000307BC" w14:paraId="2CEF1DD8" w14:textId="77777777" w:rsidTr="00057B7E">
        <w:tc>
          <w:tcPr>
            <w:tcW w:w="1508" w:type="dxa"/>
            <w:vMerge/>
            <w:tcBorders>
              <w:left w:val="single" w:sz="4" w:space="0" w:color="auto"/>
              <w:right w:val="single" w:sz="4" w:space="0" w:color="auto"/>
            </w:tcBorders>
          </w:tcPr>
          <w:p w14:paraId="0FA01560" w14:textId="77777777" w:rsidR="00057B7E" w:rsidRPr="000307BC" w:rsidRDefault="00057B7E" w:rsidP="00057B7E">
            <w:pPr>
              <w:jc w:val="left"/>
              <w:rPr>
                <w:b/>
                <w:bCs/>
                <w:sz w:val="16"/>
                <w:szCs w:val="16"/>
              </w:rPr>
            </w:pPr>
          </w:p>
        </w:tc>
        <w:tc>
          <w:tcPr>
            <w:tcW w:w="1540" w:type="dxa"/>
            <w:vMerge/>
            <w:tcBorders>
              <w:left w:val="single" w:sz="4" w:space="0" w:color="auto"/>
              <w:right w:val="single" w:sz="4" w:space="0" w:color="auto"/>
            </w:tcBorders>
          </w:tcPr>
          <w:p w14:paraId="0B60C8BD" w14:textId="77777777" w:rsidR="00057B7E" w:rsidRPr="00576302" w:rsidRDefault="00057B7E" w:rsidP="00057B7E">
            <w:pPr>
              <w:jc w:val="left"/>
              <w:rPr>
                <w:sz w:val="17"/>
                <w:szCs w:val="17"/>
              </w:rPr>
            </w:pPr>
          </w:p>
        </w:tc>
        <w:tc>
          <w:tcPr>
            <w:tcW w:w="1870" w:type="dxa"/>
            <w:vMerge/>
            <w:tcBorders>
              <w:left w:val="single" w:sz="4" w:space="0" w:color="auto"/>
              <w:right w:val="single" w:sz="4" w:space="0" w:color="auto"/>
            </w:tcBorders>
          </w:tcPr>
          <w:p w14:paraId="1B01AB5E" w14:textId="77777777" w:rsidR="00057B7E" w:rsidRPr="00576302" w:rsidRDefault="00057B7E" w:rsidP="00057B7E">
            <w:pPr>
              <w:pStyle w:val="Oznaenseznam3"/>
            </w:pPr>
          </w:p>
        </w:tc>
        <w:tc>
          <w:tcPr>
            <w:tcW w:w="2640" w:type="dxa"/>
            <w:vMerge w:val="restart"/>
            <w:tcBorders>
              <w:top w:val="single" w:sz="2" w:space="0" w:color="auto"/>
              <w:left w:val="single" w:sz="4" w:space="0" w:color="auto"/>
              <w:right w:val="single" w:sz="4" w:space="0" w:color="auto"/>
            </w:tcBorders>
          </w:tcPr>
          <w:p w14:paraId="2A17EB2C" w14:textId="77777777" w:rsidR="00057B7E" w:rsidRPr="000307BC" w:rsidRDefault="00057B7E" w:rsidP="00057B7E">
            <w:pPr>
              <w:pStyle w:val="Oznaenseznam3"/>
            </w:pPr>
            <w:r>
              <w:t>-b</w:t>
            </w:r>
            <w:r w:rsidRPr="000307BC">
              <w:t>aker iz bakrovega oksiklorida</w:t>
            </w:r>
          </w:p>
        </w:tc>
        <w:tc>
          <w:tcPr>
            <w:tcW w:w="2640" w:type="dxa"/>
            <w:tcBorders>
              <w:top w:val="single" w:sz="2" w:space="0" w:color="auto"/>
              <w:left w:val="single" w:sz="4" w:space="0" w:color="auto"/>
              <w:bottom w:val="single" w:sz="4" w:space="0" w:color="auto"/>
              <w:right w:val="single" w:sz="4" w:space="0" w:color="auto"/>
            </w:tcBorders>
          </w:tcPr>
          <w:p w14:paraId="72A5CF66" w14:textId="77777777" w:rsidR="00057B7E" w:rsidRPr="00DD78CB" w:rsidRDefault="00057B7E" w:rsidP="00057B7E">
            <w:pPr>
              <w:jc w:val="left"/>
              <w:rPr>
                <w:sz w:val="18"/>
                <w:szCs w:val="18"/>
              </w:rPr>
            </w:pPr>
            <w:r w:rsidRPr="00DD78CB">
              <w:rPr>
                <w:sz w:val="18"/>
                <w:szCs w:val="18"/>
              </w:rPr>
              <w:t>Cuprablau Z 35 WP</w:t>
            </w:r>
          </w:p>
        </w:tc>
        <w:tc>
          <w:tcPr>
            <w:tcW w:w="1210" w:type="dxa"/>
            <w:tcBorders>
              <w:top w:val="single" w:sz="2" w:space="0" w:color="auto"/>
              <w:left w:val="single" w:sz="4" w:space="0" w:color="auto"/>
              <w:bottom w:val="single" w:sz="4" w:space="0" w:color="auto"/>
              <w:right w:val="single" w:sz="4" w:space="0" w:color="auto"/>
            </w:tcBorders>
          </w:tcPr>
          <w:p w14:paraId="5E1262C8" w14:textId="77777777" w:rsidR="00057B7E" w:rsidRPr="00DD78CB" w:rsidRDefault="00057B7E" w:rsidP="00057B7E">
            <w:pPr>
              <w:jc w:val="left"/>
              <w:rPr>
                <w:sz w:val="18"/>
                <w:szCs w:val="18"/>
              </w:rPr>
            </w:pPr>
            <w:r w:rsidRPr="00DD78CB">
              <w:rPr>
                <w:sz w:val="18"/>
                <w:szCs w:val="18"/>
              </w:rPr>
              <w:t>3 kg/ha</w:t>
            </w:r>
          </w:p>
        </w:tc>
        <w:tc>
          <w:tcPr>
            <w:tcW w:w="1100" w:type="dxa"/>
            <w:tcBorders>
              <w:top w:val="single" w:sz="2" w:space="0" w:color="auto"/>
              <w:left w:val="single" w:sz="4" w:space="0" w:color="auto"/>
              <w:bottom w:val="single" w:sz="4" w:space="0" w:color="auto"/>
              <w:right w:val="single" w:sz="4" w:space="0" w:color="auto"/>
            </w:tcBorders>
          </w:tcPr>
          <w:p w14:paraId="02646DB3" w14:textId="77777777" w:rsidR="00057B7E" w:rsidRPr="00DD78CB" w:rsidRDefault="00057B7E" w:rsidP="00057B7E">
            <w:pPr>
              <w:jc w:val="left"/>
              <w:rPr>
                <w:sz w:val="18"/>
                <w:szCs w:val="18"/>
              </w:rPr>
            </w:pPr>
            <w:r w:rsidRPr="00DD78CB">
              <w:rPr>
                <w:sz w:val="18"/>
                <w:szCs w:val="18"/>
              </w:rPr>
              <w:t>14</w:t>
            </w:r>
          </w:p>
        </w:tc>
        <w:tc>
          <w:tcPr>
            <w:tcW w:w="1540" w:type="dxa"/>
            <w:vMerge/>
            <w:tcBorders>
              <w:left w:val="single" w:sz="4" w:space="0" w:color="auto"/>
              <w:right w:val="single" w:sz="4" w:space="0" w:color="auto"/>
            </w:tcBorders>
          </w:tcPr>
          <w:p w14:paraId="61D113BD" w14:textId="77777777" w:rsidR="00057B7E" w:rsidRPr="000307BC" w:rsidRDefault="00057B7E" w:rsidP="00057B7E">
            <w:pPr>
              <w:autoSpaceDE w:val="0"/>
              <w:autoSpaceDN w:val="0"/>
              <w:adjustRightInd w:val="0"/>
              <w:jc w:val="left"/>
              <w:rPr>
                <w:sz w:val="16"/>
                <w:szCs w:val="16"/>
              </w:rPr>
            </w:pPr>
          </w:p>
        </w:tc>
      </w:tr>
      <w:tr w:rsidR="00057B7E" w:rsidRPr="000307BC" w14:paraId="0AFC2807" w14:textId="77777777" w:rsidTr="00057B7E">
        <w:tc>
          <w:tcPr>
            <w:tcW w:w="1508" w:type="dxa"/>
            <w:vMerge/>
            <w:tcBorders>
              <w:left w:val="single" w:sz="4" w:space="0" w:color="auto"/>
              <w:right w:val="single" w:sz="4" w:space="0" w:color="auto"/>
            </w:tcBorders>
          </w:tcPr>
          <w:p w14:paraId="6C58AC53"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20D7E996"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1628D5AB" w14:textId="77777777" w:rsidR="00057B7E" w:rsidRPr="000307BC" w:rsidRDefault="00057B7E" w:rsidP="00057B7E">
            <w:pPr>
              <w:pStyle w:val="Oznaenseznam3"/>
            </w:pPr>
          </w:p>
        </w:tc>
        <w:tc>
          <w:tcPr>
            <w:tcW w:w="2640" w:type="dxa"/>
            <w:vMerge/>
            <w:tcBorders>
              <w:left w:val="single" w:sz="4" w:space="0" w:color="auto"/>
              <w:bottom w:val="single" w:sz="4" w:space="0" w:color="auto"/>
              <w:right w:val="single" w:sz="4" w:space="0" w:color="auto"/>
            </w:tcBorders>
          </w:tcPr>
          <w:p w14:paraId="3799C11C" w14:textId="77777777" w:rsidR="00057B7E" w:rsidRPr="000307BC" w:rsidRDefault="00057B7E" w:rsidP="00057B7E">
            <w:pPr>
              <w:tabs>
                <w:tab w:val="left" w:pos="170"/>
              </w:tabs>
              <w:jc w:val="left"/>
              <w:rPr>
                <w:sz w:val="16"/>
                <w:szCs w:val="16"/>
              </w:rPr>
            </w:pPr>
          </w:p>
        </w:tc>
        <w:tc>
          <w:tcPr>
            <w:tcW w:w="2640" w:type="dxa"/>
            <w:tcBorders>
              <w:top w:val="single" w:sz="4" w:space="0" w:color="auto"/>
              <w:left w:val="single" w:sz="4" w:space="0" w:color="auto"/>
              <w:bottom w:val="single" w:sz="4" w:space="0" w:color="auto"/>
              <w:right w:val="single" w:sz="4" w:space="0" w:color="auto"/>
            </w:tcBorders>
          </w:tcPr>
          <w:p w14:paraId="20922DA9" w14:textId="77777777" w:rsidR="00057B7E" w:rsidRPr="00DD78CB" w:rsidRDefault="00057B7E" w:rsidP="00057B7E">
            <w:pPr>
              <w:jc w:val="left"/>
              <w:rPr>
                <w:sz w:val="18"/>
                <w:szCs w:val="18"/>
              </w:rPr>
            </w:pPr>
            <w:r w:rsidRPr="00DD78CB">
              <w:rPr>
                <w:sz w:val="18"/>
                <w:szCs w:val="18"/>
              </w:rPr>
              <w:t>Cuprablau Z 35 WG</w:t>
            </w:r>
          </w:p>
        </w:tc>
        <w:tc>
          <w:tcPr>
            <w:tcW w:w="1210" w:type="dxa"/>
            <w:tcBorders>
              <w:top w:val="single" w:sz="4" w:space="0" w:color="auto"/>
              <w:left w:val="single" w:sz="4" w:space="0" w:color="auto"/>
              <w:bottom w:val="single" w:sz="4" w:space="0" w:color="auto"/>
              <w:right w:val="single" w:sz="4" w:space="0" w:color="auto"/>
            </w:tcBorders>
          </w:tcPr>
          <w:p w14:paraId="22EE61BF" w14:textId="77777777" w:rsidR="00057B7E" w:rsidRPr="00DD78CB" w:rsidRDefault="00057B7E" w:rsidP="00057B7E">
            <w:pPr>
              <w:jc w:val="left"/>
              <w:rPr>
                <w:sz w:val="18"/>
                <w:szCs w:val="18"/>
              </w:rPr>
            </w:pPr>
            <w:r w:rsidRPr="00DD78CB">
              <w:rPr>
                <w:sz w:val="18"/>
                <w:szCs w:val="18"/>
              </w:rPr>
              <w:t>2,1 kg/ha</w:t>
            </w:r>
          </w:p>
        </w:tc>
        <w:tc>
          <w:tcPr>
            <w:tcW w:w="1100" w:type="dxa"/>
            <w:tcBorders>
              <w:top w:val="single" w:sz="4" w:space="0" w:color="auto"/>
              <w:left w:val="single" w:sz="4" w:space="0" w:color="auto"/>
              <w:bottom w:val="single" w:sz="4" w:space="0" w:color="auto"/>
              <w:right w:val="single" w:sz="4" w:space="0" w:color="auto"/>
            </w:tcBorders>
          </w:tcPr>
          <w:p w14:paraId="2E289C74" w14:textId="77777777" w:rsidR="00057B7E" w:rsidRPr="00DD78CB" w:rsidRDefault="00057B7E" w:rsidP="00057B7E">
            <w:pPr>
              <w:jc w:val="left"/>
              <w:rPr>
                <w:sz w:val="18"/>
                <w:szCs w:val="18"/>
              </w:rPr>
            </w:pPr>
            <w:r w:rsidRPr="00DD78CB">
              <w:rPr>
                <w:sz w:val="18"/>
                <w:szCs w:val="18"/>
              </w:rPr>
              <w:t>14</w:t>
            </w:r>
          </w:p>
        </w:tc>
        <w:tc>
          <w:tcPr>
            <w:tcW w:w="1540" w:type="dxa"/>
            <w:vMerge/>
            <w:tcBorders>
              <w:left w:val="single" w:sz="4" w:space="0" w:color="auto"/>
              <w:right w:val="single" w:sz="4" w:space="0" w:color="auto"/>
            </w:tcBorders>
          </w:tcPr>
          <w:p w14:paraId="6706CD3A" w14:textId="77777777" w:rsidR="00057B7E" w:rsidRPr="000307BC" w:rsidRDefault="00057B7E" w:rsidP="00057B7E">
            <w:pPr>
              <w:autoSpaceDE w:val="0"/>
              <w:autoSpaceDN w:val="0"/>
              <w:adjustRightInd w:val="0"/>
              <w:jc w:val="left"/>
              <w:rPr>
                <w:sz w:val="16"/>
                <w:szCs w:val="16"/>
              </w:rPr>
            </w:pPr>
          </w:p>
        </w:tc>
      </w:tr>
      <w:tr w:rsidR="00057B7E" w:rsidRPr="000307BC" w14:paraId="2C1E5256" w14:textId="77777777" w:rsidTr="00057B7E">
        <w:tc>
          <w:tcPr>
            <w:tcW w:w="1508" w:type="dxa"/>
            <w:vMerge/>
            <w:tcBorders>
              <w:left w:val="single" w:sz="4" w:space="0" w:color="auto"/>
              <w:right w:val="single" w:sz="4" w:space="0" w:color="auto"/>
            </w:tcBorders>
          </w:tcPr>
          <w:p w14:paraId="069854FC"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1D01031E"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4AE158E2" w14:textId="77777777" w:rsidR="00057B7E" w:rsidRPr="000307BC"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421BBEC7" w14:textId="77777777" w:rsidR="00057B7E" w:rsidRPr="002F52F9" w:rsidRDefault="00057B7E" w:rsidP="00057B7E">
            <w:pPr>
              <w:pStyle w:val="Oznaenseznam3"/>
            </w:pPr>
            <w:r>
              <w:t>-bakrov hidroksid</w:t>
            </w:r>
            <w:r w:rsidRPr="000307BC">
              <w:t xml:space="preserve"> + cimoksanil</w:t>
            </w:r>
          </w:p>
        </w:tc>
        <w:tc>
          <w:tcPr>
            <w:tcW w:w="2640" w:type="dxa"/>
            <w:tcBorders>
              <w:top w:val="single" w:sz="4" w:space="0" w:color="auto"/>
              <w:left w:val="single" w:sz="4" w:space="0" w:color="auto"/>
              <w:bottom w:val="single" w:sz="4" w:space="0" w:color="auto"/>
              <w:right w:val="single" w:sz="4" w:space="0" w:color="auto"/>
            </w:tcBorders>
          </w:tcPr>
          <w:p w14:paraId="3D72A89E" w14:textId="77777777" w:rsidR="00057B7E" w:rsidRPr="00DD78CB" w:rsidRDefault="00057B7E" w:rsidP="00057B7E">
            <w:pPr>
              <w:jc w:val="left"/>
              <w:rPr>
                <w:sz w:val="18"/>
                <w:szCs w:val="18"/>
              </w:rPr>
            </w:pPr>
            <w:r w:rsidRPr="00DD78CB">
              <w:rPr>
                <w:sz w:val="18"/>
                <w:szCs w:val="18"/>
              </w:rPr>
              <w:t xml:space="preserve">Curzate C extra </w:t>
            </w:r>
            <w:r w:rsidRPr="00DD78CB">
              <w:rPr>
                <w:b/>
                <w:sz w:val="18"/>
                <w:szCs w:val="18"/>
              </w:rPr>
              <w:t>**3*</w:t>
            </w:r>
          </w:p>
        </w:tc>
        <w:tc>
          <w:tcPr>
            <w:tcW w:w="1210" w:type="dxa"/>
            <w:tcBorders>
              <w:top w:val="single" w:sz="4" w:space="0" w:color="auto"/>
              <w:left w:val="single" w:sz="4" w:space="0" w:color="auto"/>
              <w:bottom w:val="single" w:sz="4" w:space="0" w:color="auto"/>
              <w:right w:val="single" w:sz="4" w:space="0" w:color="auto"/>
            </w:tcBorders>
          </w:tcPr>
          <w:p w14:paraId="72BB8472" w14:textId="77777777" w:rsidR="00057B7E" w:rsidRPr="00DD78CB" w:rsidRDefault="00057B7E" w:rsidP="00057B7E">
            <w:pPr>
              <w:rPr>
                <w:sz w:val="18"/>
                <w:szCs w:val="18"/>
              </w:rPr>
            </w:pPr>
            <w:r w:rsidRPr="00DD78CB">
              <w:rPr>
                <w:sz w:val="18"/>
                <w:szCs w:val="18"/>
              </w:rPr>
              <w:t>2 kg/ha</w:t>
            </w:r>
          </w:p>
        </w:tc>
        <w:tc>
          <w:tcPr>
            <w:tcW w:w="1100" w:type="dxa"/>
            <w:tcBorders>
              <w:top w:val="single" w:sz="4" w:space="0" w:color="auto"/>
              <w:left w:val="single" w:sz="4" w:space="0" w:color="auto"/>
              <w:bottom w:val="single" w:sz="4" w:space="0" w:color="auto"/>
              <w:right w:val="single" w:sz="4" w:space="0" w:color="auto"/>
            </w:tcBorders>
          </w:tcPr>
          <w:p w14:paraId="1ED4FB75" w14:textId="77777777" w:rsidR="00057B7E" w:rsidRPr="00DD78CB" w:rsidRDefault="00057B7E" w:rsidP="00057B7E">
            <w:pPr>
              <w:jc w:val="left"/>
              <w:rPr>
                <w:sz w:val="18"/>
                <w:szCs w:val="18"/>
              </w:rPr>
            </w:pPr>
            <w:r w:rsidRPr="00DD78CB">
              <w:rPr>
                <w:sz w:val="18"/>
                <w:szCs w:val="18"/>
              </w:rPr>
              <w:t>28</w:t>
            </w:r>
          </w:p>
        </w:tc>
        <w:tc>
          <w:tcPr>
            <w:tcW w:w="1540" w:type="dxa"/>
            <w:vMerge/>
            <w:tcBorders>
              <w:left w:val="single" w:sz="4" w:space="0" w:color="auto"/>
              <w:right w:val="single" w:sz="4" w:space="0" w:color="auto"/>
            </w:tcBorders>
          </w:tcPr>
          <w:p w14:paraId="6BBF7CA9" w14:textId="77777777" w:rsidR="00057B7E" w:rsidRPr="000307BC" w:rsidRDefault="00057B7E" w:rsidP="00057B7E">
            <w:pPr>
              <w:autoSpaceDE w:val="0"/>
              <w:autoSpaceDN w:val="0"/>
              <w:adjustRightInd w:val="0"/>
              <w:jc w:val="left"/>
              <w:rPr>
                <w:sz w:val="16"/>
                <w:szCs w:val="16"/>
              </w:rPr>
            </w:pPr>
          </w:p>
        </w:tc>
      </w:tr>
      <w:tr w:rsidR="00057B7E" w:rsidRPr="000307BC" w14:paraId="55D1601B" w14:textId="77777777" w:rsidTr="00057B7E">
        <w:tc>
          <w:tcPr>
            <w:tcW w:w="1508" w:type="dxa"/>
            <w:vMerge/>
            <w:tcBorders>
              <w:left w:val="single" w:sz="4" w:space="0" w:color="auto"/>
              <w:right w:val="single" w:sz="4" w:space="0" w:color="auto"/>
            </w:tcBorders>
          </w:tcPr>
          <w:p w14:paraId="2249794C"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77BF1A18"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7959017A" w14:textId="77777777" w:rsidR="00057B7E" w:rsidRPr="000307BC" w:rsidRDefault="00057B7E" w:rsidP="00057B7E">
            <w:pPr>
              <w:pStyle w:val="Oznaenseznam3"/>
            </w:pPr>
          </w:p>
        </w:tc>
        <w:tc>
          <w:tcPr>
            <w:tcW w:w="2640" w:type="dxa"/>
            <w:vMerge w:val="restart"/>
            <w:tcBorders>
              <w:top w:val="single" w:sz="4" w:space="0" w:color="auto"/>
              <w:left w:val="single" w:sz="4" w:space="0" w:color="auto"/>
              <w:right w:val="single" w:sz="4" w:space="0" w:color="auto"/>
            </w:tcBorders>
          </w:tcPr>
          <w:p w14:paraId="669AA1C6" w14:textId="77777777" w:rsidR="00057B7E" w:rsidRPr="002F52F9" w:rsidRDefault="00057B7E" w:rsidP="00057B7E">
            <w:pPr>
              <w:pStyle w:val="Oznaenseznam3"/>
            </w:pPr>
            <w:r>
              <w:t>-</w:t>
            </w:r>
            <w:r w:rsidRPr="000307BC">
              <w:t>cimoksanil + mankozeb</w:t>
            </w:r>
          </w:p>
        </w:tc>
        <w:tc>
          <w:tcPr>
            <w:tcW w:w="2640" w:type="dxa"/>
            <w:tcBorders>
              <w:top w:val="single" w:sz="4" w:space="0" w:color="auto"/>
              <w:left w:val="single" w:sz="4" w:space="0" w:color="auto"/>
              <w:bottom w:val="single" w:sz="4" w:space="0" w:color="auto"/>
              <w:right w:val="single" w:sz="4" w:space="0" w:color="auto"/>
            </w:tcBorders>
          </w:tcPr>
          <w:p w14:paraId="553D1DE4" w14:textId="77777777" w:rsidR="00057B7E" w:rsidRPr="00DD78CB" w:rsidRDefault="00057B7E" w:rsidP="00057B7E">
            <w:pPr>
              <w:jc w:val="left"/>
              <w:rPr>
                <w:b/>
                <w:sz w:val="18"/>
                <w:szCs w:val="18"/>
              </w:rPr>
            </w:pPr>
            <w:r w:rsidRPr="00DD78CB">
              <w:rPr>
                <w:sz w:val="18"/>
                <w:szCs w:val="18"/>
              </w:rPr>
              <w:t xml:space="preserve">Curzate M72,5 WG </w:t>
            </w:r>
            <w:r w:rsidRPr="00DD78CB">
              <w:rPr>
                <w:b/>
                <w:sz w:val="18"/>
                <w:szCs w:val="18"/>
              </w:rPr>
              <w:t>*1</w:t>
            </w:r>
          </w:p>
        </w:tc>
        <w:tc>
          <w:tcPr>
            <w:tcW w:w="1210" w:type="dxa"/>
            <w:tcBorders>
              <w:top w:val="single" w:sz="4" w:space="0" w:color="auto"/>
              <w:left w:val="single" w:sz="4" w:space="0" w:color="auto"/>
              <w:bottom w:val="single" w:sz="4" w:space="0" w:color="auto"/>
              <w:right w:val="single" w:sz="4" w:space="0" w:color="auto"/>
            </w:tcBorders>
          </w:tcPr>
          <w:p w14:paraId="24B0A26D" w14:textId="77777777" w:rsidR="00057B7E" w:rsidRPr="00DD78CB" w:rsidRDefault="00057B7E" w:rsidP="00057B7E">
            <w:pPr>
              <w:jc w:val="left"/>
              <w:rPr>
                <w:sz w:val="18"/>
                <w:szCs w:val="18"/>
              </w:rPr>
            </w:pPr>
            <w:r w:rsidRPr="00DD78CB">
              <w:rPr>
                <w:sz w:val="18"/>
                <w:szCs w:val="18"/>
              </w:rPr>
              <w:t>2,3 kg/ha</w:t>
            </w:r>
          </w:p>
        </w:tc>
        <w:tc>
          <w:tcPr>
            <w:tcW w:w="1100" w:type="dxa"/>
            <w:tcBorders>
              <w:top w:val="single" w:sz="4" w:space="0" w:color="auto"/>
              <w:left w:val="single" w:sz="4" w:space="0" w:color="auto"/>
              <w:bottom w:val="single" w:sz="4" w:space="0" w:color="auto"/>
              <w:right w:val="single" w:sz="4" w:space="0" w:color="auto"/>
            </w:tcBorders>
          </w:tcPr>
          <w:p w14:paraId="2753E6F9" w14:textId="77777777" w:rsidR="00057B7E" w:rsidRPr="00DD78CB" w:rsidRDefault="00057B7E" w:rsidP="00057B7E">
            <w:pPr>
              <w:jc w:val="left"/>
              <w:rPr>
                <w:sz w:val="18"/>
                <w:szCs w:val="18"/>
              </w:rPr>
            </w:pPr>
            <w:r w:rsidRPr="00DD78CB">
              <w:rPr>
                <w:sz w:val="18"/>
                <w:szCs w:val="18"/>
              </w:rPr>
              <w:t>14</w:t>
            </w:r>
          </w:p>
        </w:tc>
        <w:tc>
          <w:tcPr>
            <w:tcW w:w="1540" w:type="dxa"/>
            <w:vMerge/>
            <w:tcBorders>
              <w:left w:val="single" w:sz="4" w:space="0" w:color="auto"/>
              <w:right w:val="single" w:sz="4" w:space="0" w:color="auto"/>
            </w:tcBorders>
          </w:tcPr>
          <w:p w14:paraId="58D09AD9" w14:textId="77777777" w:rsidR="00057B7E" w:rsidRPr="000307BC" w:rsidRDefault="00057B7E" w:rsidP="00057B7E">
            <w:pPr>
              <w:autoSpaceDE w:val="0"/>
              <w:autoSpaceDN w:val="0"/>
              <w:adjustRightInd w:val="0"/>
              <w:jc w:val="left"/>
              <w:rPr>
                <w:sz w:val="16"/>
                <w:szCs w:val="16"/>
              </w:rPr>
            </w:pPr>
          </w:p>
        </w:tc>
      </w:tr>
      <w:tr w:rsidR="00057B7E" w:rsidRPr="000307BC" w14:paraId="7C7B6297" w14:textId="77777777" w:rsidTr="00057B7E">
        <w:tc>
          <w:tcPr>
            <w:tcW w:w="1508" w:type="dxa"/>
            <w:vMerge/>
            <w:tcBorders>
              <w:left w:val="single" w:sz="4" w:space="0" w:color="auto"/>
              <w:right w:val="single" w:sz="4" w:space="0" w:color="auto"/>
            </w:tcBorders>
          </w:tcPr>
          <w:p w14:paraId="5C60CD84"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08B91567"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3F76B8BB" w14:textId="77777777" w:rsidR="00057B7E" w:rsidRPr="000307BC" w:rsidRDefault="00057B7E" w:rsidP="00057B7E">
            <w:pPr>
              <w:pStyle w:val="Oznaenseznam3"/>
            </w:pPr>
          </w:p>
        </w:tc>
        <w:tc>
          <w:tcPr>
            <w:tcW w:w="2640" w:type="dxa"/>
            <w:vMerge/>
            <w:tcBorders>
              <w:left w:val="single" w:sz="4" w:space="0" w:color="auto"/>
              <w:right w:val="single" w:sz="4" w:space="0" w:color="auto"/>
            </w:tcBorders>
          </w:tcPr>
          <w:p w14:paraId="4899AD22" w14:textId="77777777" w:rsidR="00057B7E" w:rsidRPr="000307BC"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4A93CAF7" w14:textId="77777777" w:rsidR="00057B7E" w:rsidRPr="00DD78CB" w:rsidRDefault="00057B7E" w:rsidP="00057B7E">
            <w:pPr>
              <w:jc w:val="left"/>
              <w:rPr>
                <w:sz w:val="18"/>
                <w:szCs w:val="18"/>
              </w:rPr>
            </w:pPr>
            <w:r w:rsidRPr="00DD78CB">
              <w:rPr>
                <w:sz w:val="18"/>
                <w:szCs w:val="18"/>
              </w:rPr>
              <w:t>Fortuna gold</w:t>
            </w:r>
          </w:p>
        </w:tc>
        <w:tc>
          <w:tcPr>
            <w:tcW w:w="1210" w:type="dxa"/>
            <w:tcBorders>
              <w:top w:val="single" w:sz="4" w:space="0" w:color="auto"/>
              <w:left w:val="single" w:sz="4" w:space="0" w:color="auto"/>
              <w:bottom w:val="single" w:sz="4" w:space="0" w:color="auto"/>
              <w:right w:val="single" w:sz="4" w:space="0" w:color="auto"/>
            </w:tcBorders>
          </w:tcPr>
          <w:p w14:paraId="22DE48DD" w14:textId="77777777" w:rsidR="00057B7E" w:rsidRPr="00DD78CB" w:rsidRDefault="00057B7E" w:rsidP="00057B7E">
            <w:pPr>
              <w:jc w:val="left"/>
              <w:rPr>
                <w:sz w:val="18"/>
                <w:szCs w:val="18"/>
              </w:rPr>
            </w:pPr>
            <w:r w:rsidRPr="00DD78CB">
              <w:rPr>
                <w:sz w:val="18"/>
                <w:szCs w:val="18"/>
              </w:rPr>
              <w:t>3 kg/ha</w:t>
            </w:r>
          </w:p>
        </w:tc>
        <w:tc>
          <w:tcPr>
            <w:tcW w:w="1100" w:type="dxa"/>
            <w:tcBorders>
              <w:top w:val="single" w:sz="4" w:space="0" w:color="auto"/>
              <w:left w:val="single" w:sz="4" w:space="0" w:color="auto"/>
              <w:bottom w:val="single" w:sz="4" w:space="0" w:color="auto"/>
              <w:right w:val="single" w:sz="4" w:space="0" w:color="auto"/>
            </w:tcBorders>
          </w:tcPr>
          <w:p w14:paraId="449E05AD" w14:textId="77777777" w:rsidR="00057B7E" w:rsidRPr="00DD78CB" w:rsidRDefault="00057B7E" w:rsidP="00057B7E">
            <w:pPr>
              <w:jc w:val="left"/>
              <w:rPr>
                <w:sz w:val="18"/>
                <w:szCs w:val="18"/>
              </w:rPr>
            </w:pPr>
            <w:r w:rsidRPr="00DD78CB">
              <w:rPr>
                <w:sz w:val="18"/>
                <w:szCs w:val="18"/>
              </w:rPr>
              <w:t>14</w:t>
            </w:r>
          </w:p>
        </w:tc>
        <w:tc>
          <w:tcPr>
            <w:tcW w:w="1540" w:type="dxa"/>
            <w:vMerge/>
            <w:tcBorders>
              <w:left w:val="single" w:sz="4" w:space="0" w:color="auto"/>
              <w:right w:val="single" w:sz="4" w:space="0" w:color="auto"/>
            </w:tcBorders>
          </w:tcPr>
          <w:p w14:paraId="7D4C8AF2" w14:textId="77777777" w:rsidR="00057B7E" w:rsidRPr="000307BC" w:rsidRDefault="00057B7E" w:rsidP="00057B7E">
            <w:pPr>
              <w:autoSpaceDE w:val="0"/>
              <w:autoSpaceDN w:val="0"/>
              <w:adjustRightInd w:val="0"/>
              <w:jc w:val="left"/>
              <w:rPr>
                <w:sz w:val="16"/>
                <w:szCs w:val="16"/>
              </w:rPr>
            </w:pPr>
          </w:p>
        </w:tc>
      </w:tr>
      <w:tr w:rsidR="00057B7E" w:rsidRPr="000307BC" w14:paraId="06C96DAC" w14:textId="77777777" w:rsidTr="00057B7E">
        <w:tc>
          <w:tcPr>
            <w:tcW w:w="1508" w:type="dxa"/>
            <w:vMerge/>
            <w:tcBorders>
              <w:left w:val="single" w:sz="4" w:space="0" w:color="auto"/>
              <w:right w:val="single" w:sz="4" w:space="0" w:color="auto"/>
            </w:tcBorders>
          </w:tcPr>
          <w:p w14:paraId="248244A7"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34906FA5"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2417D087" w14:textId="77777777" w:rsidR="00057B7E" w:rsidRPr="000307BC" w:rsidRDefault="00057B7E" w:rsidP="00057B7E">
            <w:pPr>
              <w:pStyle w:val="Oznaenseznam3"/>
            </w:pPr>
          </w:p>
        </w:tc>
        <w:tc>
          <w:tcPr>
            <w:tcW w:w="2640" w:type="dxa"/>
            <w:vMerge/>
            <w:tcBorders>
              <w:left w:val="single" w:sz="4" w:space="0" w:color="auto"/>
              <w:right w:val="single" w:sz="4" w:space="0" w:color="auto"/>
            </w:tcBorders>
          </w:tcPr>
          <w:p w14:paraId="40A79EBD" w14:textId="77777777" w:rsidR="00057B7E" w:rsidRPr="000307BC"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79818E60" w14:textId="77777777" w:rsidR="00057B7E" w:rsidRPr="00DD78CB" w:rsidRDefault="00057B7E" w:rsidP="00057B7E">
            <w:pPr>
              <w:jc w:val="left"/>
              <w:rPr>
                <w:sz w:val="18"/>
                <w:szCs w:val="18"/>
              </w:rPr>
            </w:pPr>
            <w:r w:rsidRPr="00DD78CB">
              <w:rPr>
                <w:sz w:val="18"/>
                <w:szCs w:val="18"/>
              </w:rPr>
              <w:t>Fudan gold</w:t>
            </w:r>
          </w:p>
        </w:tc>
        <w:tc>
          <w:tcPr>
            <w:tcW w:w="1210" w:type="dxa"/>
            <w:tcBorders>
              <w:top w:val="single" w:sz="4" w:space="0" w:color="auto"/>
              <w:left w:val="single" w:sz="4" w:space="0" w:color="auto"/>
              <w:bottom w:val="single" w:sz="4" w:space="0" w:color="auto"/>
              <w:right w:val="single" w:sz="4" w:space="0" w:color="auto"/>
            </w:tcBorders>
          </w:tcPr>
          <w:p w14:paraId="7A3FF148" w14:textId="77777777" w:rsidR="00057B7E" w:rsidRPr="00DD78CB" w:rsidRDefault="00057B7E" w:rsidP="00057B7E">
            <w:pPr>
              <w:jc w:val="left"/>
              <w:rPr>
                <w:sz w:val="18"/>
                <w:szCs w:val="18"/>
              </w:rPr>
            </w:pPr>
            <w:r w:rsidRPr="00DD78CB">
              <w:rPr>
                <w:sz w:val="18"/>
                <w:szCs w:val="18"/>
              </w:rPr>
              <w:t xml:space="preserve">3 kg/ha </w:t>
            </w:r>
          </w:p>
        </w:tc>
        <w:tc>
          <w:tcPr>
            <w:tcW w:w="1100" w:type="dxa"/>
            <w:tcBorders>
              <w:top w:val="single" w:sz="4" w:space="0" w:color="auto"/>
              <w:left w:val="single" w:sz="4" w:space="0" w:color="auto"/>
              <w:bottom w:val="single" w:sz="4" w:space="0" w:color="auto"/>
              <w:right w:val="single" w:sz="4" w:space="0" w:color="auto"/>
            </w:tcBorders>
          </w:tcPr>
          <w:p w14:paraId="02185377" w14:textId="77777777" w:rsidR="00057B7E" w:rsidRPr="00DD78CB" w:rsidRDefault="00057B7E" w:rsidP="00057B7E">
            <w:pPr>
              <w:jc w:val="left"/>
              <w:rPr>
                <w:sz w:val="18"/>
                <w:szCs w:val="18"/>
              </w:rPr>
            </w:pPr>
            <w:r w:rsidRPr="00DD78CB">
              <w:rPr>
                <w:sz w:val="18"/>
                <w:szCs w:val="18"/>
              </w:rPr>
              <w:t>14</w:t>
            </w:r>
          </w:p>
        </w:tc>
        <w:tc>
          <w:tcPr>
            <w:tcW w:w="1540" w:type="dxa"/>
            <w:vMerge/>
            <w:tcBorders>
              <w:left w:val="single" w:sz="4" w:space="0" w:color="auto"/>
              <w:right w:val="single" w:sz="4" w:space="0" w:color="auto"/>
            </w:tcBorders>
          </w:tcPr>
          <w:p w14:paraId="7A46BCE4" w14:textId="77777777" w:rsidR="00057B7E" w:rsidRPr="000307BC" w:rsidRDefault="00057B7E" w:rsidP="00057B7E">
            <w:pPr>
              <w:autoSpaceDE w:val="0"/>
              <w:autoSpaceDN w:val="0"/>
              <w:adjustRightInd w:val="0"/>
              <w:jc w:val="left"/>
              <w:rPr>
                <w:sz w:val="16"/>
                <w:szCs w:val="16"/>
              </w:rPr>
            </w:pPr>
          </w:p>
        </w:tc>
      </w:tr>
      <w:tr w:rsidR="00057B7E" w:rsidRPr="000307BC" w14:paraId="15F3D5E4" w14:textId="77777777" w:rsidTr="00057B7E">
        <w:tc>
          <w:tcPr>
            <w:tcW w:w="1508" w:type="dxa"/>
            <w:vMerge/>
            <w:tcBorders>
              <w:left w:val="single" w:sz="4" w:space="0" w:color="auto"/>
              <w:right w:val="single" w:sz="4" w:space="0" w:color="auto"/>
            </w:tcBorders>
          </w:tcPr>
          <w:p w14:paraId="788106D2"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08EF8DFE"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69270BBC" w14:textId="77777777" w:rsidR="00057B7E" w:rsidRPr="000307BC" w:rsidRDefault="00057B7E" w:rsidP="00057B7E">
            <w:pPr>
              <w:pStyle w:val="Oznaenseznam3"/>
            </w:pPr>
          </w:p>
        </w:tc>
        <w:tc>
          <w:tcPr>
            <w:tcW w:w="2640" w:type="dxa"/>
            <w:vMerge/>
            <w:tcBorders>
              <w:left w:val="single" w:sz="4" w:space="0" w:color="auto"/>
              <w:right w:val="single" w:sz="4" w:space="0" w:color="auto"/>
            </w:tcBorders>
          </w:tcPr>
          <w:p w14:paraId="19FA098F" w14:textId="77777777" w:rsidR="00057B7E" w:rsidRPr="000307BC"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284D79C2" w14:textId="77777777" w:rsidR="00057B7E" w:rsidRPr="00DD78CB" w:rsidRDefault="00057B7E" w:rsidP="00057B7E">
            <w:pPr>
              <w:jc w:val="left"/>
              <w:rPr>
                <w:sz w:val="18"/>
                <w:szCs w:val="18"/>
              </w:rPr>
            </w:pPr>
            <w:r w:rsidRPr="00DD78CB">
              <w:rPr>
                <w:sz w:val="18"/>
                <w:szCs w:val="18"/>
              </w:rPr>
              <w:t>Moximate 725 WG</w:t>
            </w:r>
          </w:p>
        </w:tc>
        <w:tc>
          <w:tcPr>
            <w:tcW w:w="1210" w:type="dxa"/>
            <w:tcBorders>
              <w:top w:val="single" w:sz="4" w:space="0" w:color="auto"/>
              <w:left w:val="single" w:sz="4" w:space="0" w:color="auto"/>
              <w:bottom w:val="single" w:sz="4" w:space="0" w:color="auto"/>
              <w:right w:val="single" w:sz="4" w:space="0" w:color="auto"/>
            </w:tcBorders>
          </w:tcPr>
          <w:p w14:paraId="3F44D3E7" w14:textId="77777777" w:rsidR="00057B7E" w:rsidRPr="00DD78CB" w:rsidRDefault="00057B7E" w:rsidP="00057B7E">
            <w:pPr>
              <w:jc w:val="left"/>
              <w:rPr>
                <w:sz w:val="18"/>
                <w:szCs w:val="18"/>
              </w:rPr>
            </w:pPr>
            <w:r w:rsidRPr="00DD78CB">
              <w:rPr>
                <w:sz w:val="18"/>
                <w:szCs w:val="18"/>
              </w:rPr>
              <w:t>2,5 kg/ha</w:t>
            </w:r>
          </w:p>
        </w:tc>
        <w:tc>
          <w:tcPr>
            <w:tcW w:w="1100" w:type="dxa"/>
            <w:tcBorders>
              <w:top w:val="single" w:sz="4" w:space="0" w:color="auto"/>
              <w:left w:val="single" w:sz="4" w:space="0" w:color="auto"/>
              <w:bottom w:val="single" w:sz="4" w:space="0" w:color="auto"/>
              <w:right w:val="single" w:sz="4" w:space="0" w:color="auto"/>
            </w:tcBorders>
          </w:tcPr>
          <w:p w14:paraId="4E82293F"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7275380A" w14:textId="77777777" w:rsidR="00057B7E" w:rsidRPr="000307BC" w:rsidRDefault="00057B7E" w:rsidP="00057B7E">
            <w:pPr>
              <w:autoSpaceDE w:val="0"/>
              <w:autoSpaceDN w:val="0"/>
              <w:adjustRightInd w:val="0"/>
              <w:jc w:val="left"/>
              <w:rPr>
                <w:sz w:val="16"/>
                <w:szCs w:val="16"/>
              </w:rPr>
            </w:pPr>
          </w:p>
        </w:tc>
      </w:tr>
      <w:tr w:rsidR="00057B7E" w:rsidRPr="000307BC" w14:paraId="60A4A3B2" w14:textId="77777777" w:rsidTr="00057B7E">
        <w:tc>
          <w:tcPr>
            <w:tcW w:w="1508" w:type="dxa"/>
            <w:vMerge/>
            <w:tcBorders>
              <w:left w:val="single" w:sz="4" w:space="0" w:color="auto"/>
              <w:right w:val="single" w:sz="4" w:space="0" w:color="auto"/>
            </w:tcBorders>
          </w:tcPr>
          <w:p w14:paraId="466141DA"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1C28209D"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4A77E766" w14:textId="77777777" w:rsidR="00057B7E" w:rsidRPr="000307BC" w:rsidRDefault="00057B7E" w:rsidP="00057B7E">
            <w:pPr>
              <w:pStyle w:val="Oznaenseznam3"/>
            </w:pPr>
          </w:p>
        </w:tc>
        <w:tc>
          <w:tcPr>
            <w:tcW w:w="2640" w:type="dxa"/>
            <w:vMerge/>
            <w:tcBorders>
              <w:left w:val="single" w:sz="4" w:space="0" w:color="auto"/>
              <w:right w:val="single" w:sz="4" w:space="0" w:color="auto"/>
            </w:tcBorders>
          </w:tcPr>
          <w:p w14:paraId="74F50F04" w14:textId="77777777" w:rsidR="00057B7E" w:rsidRPr="000307BC"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784DF9EC" w14:textId="77777777" w:rsidR="00057B7E" w:rsidRPr="00DD78CB" w:rsidRDefault="00057B7E" w:rsidP="00057B7E">
            <w:pPr>
              <w:jc w:val="left"/>
              <w:rPr>
                <w:sz w:val="18"/>
                <w:szCs w:val="18"/>
              </w:rPr>
            </w:pPr>
            <w:r w:rsidRPr="00DD78CB">
              <w:rPr>
                <w:sz w:val="18"/>
                <w:szCs w:val="18"/>
              </w:rPr>
              <w:t>Moximate 725WP</w:t>
            </w:r>
          </w:p>
        </w:tc>
        <w:tc>
          <w:tcPr>
            <w:tcW w:w="1210" w:type="dxa"/>
            <w:tcBorders>
              <w:top w:val="single" w:sz="4" w:space="0" w:color="auto"/>
              <w:left w:val="single" w:sz="4" w:space="0" w:color="auto"/>
              <w:bottom w:val="single" w:sz="4" w:space="0" w:color="auto"/>
              <w:right w:val="single" w:sz="4" w:space="0" w:color="auto"/>
            </w:tcBorders>
          </w:tcPr>
          <w:p w14:paraId="6279BB1C" w14:textId="77777777" w:rsidR="00057B7E" w:rsidRPr="00DD78CB" w:rsidRDefault="00057B7E" w:rsidP="00057B7E">
            <w:pPr>
              <w:jc w:val="left"/>
              <w:rPr>
                <w:sz w:val="18"/>
                <w:szCs w:val="18"/>
              </w:rPr>
            </w:pPr>
            <w:r w:rsidRPr="00DD78CB">
              <w:rPr>
                <w:sz w:val="18"/>
                <w:szCs w:val="18"/>
              </w:rPr>
              <w:t>2,5 kg/ha</w:t>
            </w:r>
          </w:p>
        </w:tc>
        <w:tc>
          <w:tcPr>
            <w:tcW w:w="1100" w:type="dxa"/>
            <w:tcBorders>
              <w:top w:val="single" w:sz="4" w:space="0" w:color="auto"/>
              <w:left w:val="single" w:sz="4" w:space="0" w:color="auto"/>
              <w:bottom w:val="single" w:sz="4" w:space="0" w:color="auto"/>
              <w:right w:val="single" w:sz="4" w:space="0" w:color="auto"/>
            </w:tcBorders>
          </w:tcPr>
          <w:p w14:paraId="730BFC0F"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2DD1B1F4" w14:textId="77777777" w:rsidR="00057B7E" w:rsidRPr="000307BC" w:rsidRDefault="00057B7E" w:rsidP="00057B7E">
            <w:pPr>
              <w:autoSpaceDE w:val="0"/>
              <w:autoSpaceDN w:val="0"/>
              <w:adjustRightInd w:val="0"/>
              <w:jc w:val="left"/>
              <w:rPr>
                <w:sz w:val="16"/>
                <w:szCs w:val="16"/>
              </w:rPr>
            </w:pPr>
          </w:p>
        </w:tc>
      </w:tr>
      <w:tr w:rsidR="00057B7E" w:rsidRPr="000307BC" w14:paraId="4C9BBD6A" w14:textId="77777777" w:rsidTr="00057B7E">
        <w:tc>
          <w:tcPr>
            <w:tcW w:w="1508" w:type="dxa"/>
            <w:vMerge/>
            <w:tcBorders>
              <w:left w:val="single" w:sz="4" w:space="0" w:color="auto"/>
              <w:right w:val="single" w:sz="4" w:space="0" w:color="auto"/>
            </w:tcBorders>
          </w:tcPr>
          <w:p w14:paraId="2728DD80"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65C63850"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006B337A" w14:textId="77777777" w:rsidR="00057B7E" w:rsidRPr="000307BC" w:rsidRDefault="00057B7E" w:rsidP="00057B7E">
            <w:pPr>
              <w:pStyle w:val="Oznaenseznam3"/>
            </w:pPr>
          </w:p>
        </w:tc>
        <w:tc>
          <w:tcPr>
            <w:tcW w:w="2640" w:type="dxa"/>
            <w:vMerge/>
            <w:tcBorders>
              <w:left w:val="single" w:sz="4" w:space="0" w:color="auto"/>
              <w:right w:val="single" w:sz="4" w:space="0" w:color="auto"/>
            </w:tcBorders>
          </w:tcPr>
          <w:p w14:paraId="2BA27DB4" w14:textId="77777777" w:rsidR="00057B7E" w:rsidRPr="000307BC"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13BD2694" w14:textId="77777777" w:rsidR="00057B7E" w:rsidRPr="00DD78CB" w:rsidRDefault="00057B7E" w:rsidP="00057B7E">
            <w:pPr>
              <w:jc w:val="left"/>
              <w:rPr>
                <w:sz w:val="18"/>
                <w:szCs w:val="18"/>
              </w:rPr>
            </w:pPr>
            <w:r w:rsidRPr="00DD78CB">
              <w:rPr>
                <w:sz w:val="18"/>
                <w:szCs w:val="18"/>
              </w:rPr>
              <w:t>Moximate plus</w:t>
            </w:r>
          </w:p>
        </w:tc>
        <w:tc>
          <w:tcPr>
            <w:tcW w:w="1210" w:type="dxa"/>
            <w:tcBorders>
              <w:top w:val="single" w:sz="4" w:space="0" w:color="auto"/>
              <w:left w:val="single" w:sz="4" w:space="0" w:color="auto"/>
              <w:bottom w:val="single" w:sz="4" w:space="0" w:color="auto"/>
              <w:right w:val="single" w:sz="4" w:space="0" w:color="auto"/>
            </w:tcBorders>
          </w:tcPr>
          <w:p w14:paraId="5A7DC5FB" w14:textId="77777777" w:rsidR="00057B7E" w:rsidRPr="00DD78CB" w:rsidRDefault="00057B7E" w:rsidP="00057B7E">
            <w:pPr>
              <w:jc w:val="left"/>
              <w:rPr>
                <w:sz w:val="18"/>
                <w:szCs w:val="18"/>
              </w:rPr>
            </w:pPr>
            <w:r w:rsidRPr="00DD78CB">
              <w:rPr>
                <w:sz w:val="18"/>
                <w:szCs w:val="18"/>
              </w:rPr>
              <w:t>2,5 kg/ha</w:t>
            </w:r>
          </w:p>
        </w:tc>
        <w:tc>
          <w:tcPr>
            <w:tcW w:w="1100" w:type="dxa"/>
            <w:tcBorders>
              <w:top w:val="single" w:sz="4" w:space="0" w:color="auto"/>
              <w:left w:val="single" w:sz="4" w:space="0" w:color="auto"/>
              <w:bottom w:val="single" w:sz="4" w:space="0" w:color="auto"/>
              <w:right w:val="single" w:sz="4" w:space="0" w:color="auto"/>
            </w:tcBorders>
          </w:tcPr>
          <w:p w14:paraId="262117F2"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5EA07455" w14:textId="77777777" w:rsidR="00057B7E" w:rsidRPr="000307BC" w:rsidRDefault="00057B7E" w:rsidP="00057B7E">
            <w:pPr>
              <w:autoSpaceDE w:val="0"/>
              <w:autoSpaceDN w:val="0"/>
              <w:adjustRightInd w:val="0"/>
              <w:jc w:val="left"/>
              <w:rPr>
                <w:sz w:val="16"/>
                <w:szCs w:val="16"/>
              </w:rPr>
            </w:pPr>
          </w:p>
        </w:tc>
      </w:tr>
      <w:tr w:rsidR="00057B7E" w:rsidRPr="000307BC" w14:paraId="03042CCB" w14:textId="77777777" w:rsidTr="00057B7E">
        <w:tc>
          <w:tcPr>
            <w:tcW w:w="1508" w:type="dxa"/>
            <w:vMerge/>
            <w:tcBorders>
              <w:left w:val="single" w:sz="4" w:space="0" w:color="auto"/>
              <w:right w:val="single" w:sz="4" w:space="0" w:color="auto"/>
            </w:tcBorders>
          </w:tcPr>
          <w:p w14:paraId="0DBE71DD"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5E22E368"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7B7AE87D" w14:textId="77777777" w:rsidR="00057B7E" w:rsidRPr="000307BC" w:rsidRDefault="00057B7E" w:rsidP="00057B7E">
            <w:pPr>
              <w:pStyle w:val="Oznaenseznam3"/>
            </w:pPr>
          </w:p>
        </w:tc>
        <w:tc>
          <w:tcPr>
            <w:tcW w:w="2640" w:type="dxa"/>
            <w:vMerge/>
            <w:tcBorders>
              <w:left w:val="single" w:sz="4" w:space="0" w:color="auto"/>
              <w:right w:val="single" w:sz="4" w:space="0" w:color="auto"/>
            </w:tcBorders>
          </w:tcPr>
          <w:p w14:paraId="35361034" w14:textId="77777777" w:rsidR="00057B7E" w:rsidRPr="000307BC"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76185A0D" w14:textId="77777777" w:rsidR="00057B7E" w:rsidRPr="00DD78CB" w:rsidRDefault="00057B7E" w:rsidP="00057B7E">
            <w:pPr>
              <w:jc w:val="left"/>
              <w:rPr>
                <w:sz w:val="18"/>
                <w:szCs w:val="18"/>
              </w:rPr>
            </w:pPr>
            <w:r w:rsidRPr="00DD78CB">
              <w:rPr>
                <w:sz w:val="18"/>
                <w:szCs w:val="18"/>
              </w:rPr>
              <w:t xml:space="preserve">Nautile DG </w:t>
            </w:r>
            <w:r w:rsidRPr="00DD78CB">
              <w:rPr>
                <w:b/>
                <w:sz w:val="18"/>
                <w:szCs w:val="18"/>
              </w:rPr>
              <w:t>*1*</w:t>
            </w:r>
          </w:p>
        </w:tc>
        <w:tc>
          <w:tcPr>
            <w:tcW w:w="1210" w:type="dxa"/>
            <w:tcBorders>
              <w:top w:val="single" w:sz="4" w:space="0" w:color="auto"/>
              <w:left w:val="single" w:sz="4" w:space="0" w:color="auto"/>
              <w:bottom w:val="single" w:sz="4" w:space="0" w:color="auto"/>
              <w:right w:val="single" w:sz="4" w:space="0" w:color="auto"/>
            </w:tcBorders>
          </w:tcPr>
          <w:p w14:paraId="1F43A9A6" w14:textId="77777777" w:rsidR="00057B7E" w:rsidRPr="00DD78CB" w:rsidRDefault="00057B7E" w:rsidP="00057B7E">
            <w:pPr>
              <w:jc w:val="left"/>
              <w:rPr>
                <w:sz w:val="18"/>
                <w:szCs w:val="18"/>
              </w:rPr>
            </w:pPr>
            <w:r w:rsidRPr="00DD78CB">
              <w:rPr>
                <w:sz w:val="18"/>
                <w:szCs w:val="18"/>
              </w:rPr>
              <w:t>2 kg/ha</w:t>
            </w:r>
          </w:p>
        </w:tc>
        <w:tc>
          <w:tcPr>
            <w:tcW w:w="1100" w:type="dxa"/>
            <w:tcBorders>
              <w:top w:val="single" w:sz="4" w:space="0" w:color="auto"/>
              <w:left w:val="single" w:sz="4" w:space="0" w:color="auto"/>
              <w:bottom w:val="single" w:sz="4" w:space="0" w:color="auto"/>
              <w:right w:val="single" w:sz="4" w:space="0" w:color="auto"/>
            </w:tcBorders>
          </w:tcPr>
          <w:p w14:paraId="01D001C7"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23E0D2D0" w14:textId="77777777" w:rsidR="00057B7E" w:rsidRPr="000307BC" w:rsidRDefault="00057B7E" w:rsidP="00057B7E">
            <w:pPr>
              <w:autoSpaceDE w:val="0"/>
              <w:autoSpaceDN w:val="0"/>
              <w:adjustRightInd w:val="0"/>
              <w:jc w:val="left"/>
              <w:rPr>
                <w:sz w:val="16"/>
                <w:szCs w:val="16"/>
              </w:rPr>
            </w:pPr>
          </w:p>
        </w:tc>
      </w:tr>
      <w:tr w:rsidR="00057B7E" w:rsidRPr="000307BC" w14:paraId="24F38B72" w14:textId="77777777" w:rsidTr="00057B7E">
        <w:tc>
          <w:tcPr>
            <w:tcW w:w="1508" w:type="dxa"/>
            <w:vMerge/>
            <w:tcBorders>
              <w:left w:val="single" w:sz="4" w:space="0" w:color="auto"/>
              <w:right w:val="single" w:sz="4" w:space="0" w:color="auto"/>
            </w:tcBorders>
          </w:tcPr>
          <w:p w14:paraId="523706D7"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240E4E8F"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53E8965F" w14:textId="77777777" w:rsidR="00057B7E" w:rsidRPr="000307BC" w:rsidRDefault="00057B7E" w:rsidP="00057B7E">
            <w:pPr>
              <w:pStyle w:val="Oznaenseznam3"/>
            </w:pPr>
          </w:p>
        </w:tc>
        <w:tc>
          <w:tcPr>
            <w:tcW w:w="2640" w:type="dxa"/>
            <w:vMerge/>
            <w:tcBorders>
              <w:left w:val="single" w:sz="4" w:space="0" w:color="auto"/>
              <w:right w:val="single" w:sz="4" w:space="0" w:color="auto"/>
            </w:tcBorders>
          </w:tcPr>
          <w:p w14:paraId="1CDD8CDC" w14:textId="77777777" w:rsidR="00057B7E" w:rsidRPr="000307BC"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7A719F4C" w14:textId="77777777" w:rsidR="00057B7E" w:rsidRPr="00DD78CB" w:rsidRDefault="00057B7E" w:rsidP="00057B7E">
            <w:pPr>
              <w:jc w:val="left"/>
              <w:rPr>
                <w:sz w:val="18"/>
                <w:szCs w:val="18"/>
              </w:rPr>
            </w:pPr>
            <w:r w:rsidRPr="00DD78CB">
              <w:rPr>
                <w:sz w:val="18"/>
                <w:szCs w:val="18"/>
              </w:rPr>
              <w:t xml:space="preserve">Nautile WP </w:t>
            </w:r>
            <w:r w:rsidRPr="00DD78CB">
              <w:rPr>
                <w:b/>
                <w:sz w:val="18"/>
                <w:szCs w:val="18"/>
              </w:rPr>
              <w:t>*1*</w:t>
            </w:r>
          </w:p>
        </w:tc>
        <w:tc>
          <w:tcPr>
            <w:tcW w:w="1210" w:type="dxa"/>
            <w:tcBorders>
              <w:top w:val="single" w:sz="4" w:space="0" w:color="auto"/>
              <w:left w:val="single" w:sz="4" w:space="0" w:color="auto"/>
              <w:bottom w:val="single" w:sz="4" w:space="0" w:color="auto"/>
              <w:right w:val="single" w:sz="4" w:space="0" w:color="auto"/>
            </w:tcBorders>
          </w:tcPr>
          <w:p w14:paraId="73F91C78" w14:textId="77777777" w:rsidR="00057B7E" w:rsidRPr="00DD78CB" w:rsidRDefault="00057B7E" w:rsidP="00057B7E">
            <w:pPr>
              <w:jc w:val="left"/>
              <w:rPr>
                <w:sz w:val="18"/>
                <w:szCs w:val="18"/>
              </w:rPr>
            </w:pPr>
            <w:r w:rsidRPr="00DD78CB">
              <w:rPr>
                <w:sz w:val="18"/>
                <w:szCs w:val="18"/>
              </w:rPr>
              <w:t>2,25 kg/ha</w:t>
            </w:r>
          </w:p>
        </w:tc>
        <w:tc>
          <w:tcPr>
            <w:tcW w:w="1100" w:type="dxa"/>
            <w:tcBorders>
              <w:top w:val="single" w:sz="4" w:space="0" w:color="auto"/>
              <w:left w:val="single" w:sz="4" w:space="0" w:color="auto"/>
              <w:bottom w:val="single" w:sz="4" w:space="0" w:color="auto"/>
              <w:right w:val="single" w:sz="4" w:space="0" w:color="auto"/>
            </w:tcBorders>
          </w:tcPr>
          <w:p w14:paraId="36C61D28"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69596138" w14:textId="77777777" w:rsidR="00057B7E" w:rsidRPr="000307BC" w:rsidRDefault="00057B7E" w:rsidP="00057B7E">
            <w:pPr>
              <w:autoSpaceDE w:val="0"/>
              <w:autoSpaceDN w:val="0"/>
              <w:adjustRightInd w:val="0"/>
              <w:jc w:val="left"/>
              <w:rPr>
                <w:sz w:val="16"/>
                <w:szCs w:val="16"/>
              </w:rPr>
            </w:pPr>
          </w:p>
        </w:tc>
      </w:tr>
      <w:tr w:rsidR="00057B7E" w:rsidRPr="000307BC" w14:paraId="54BAB5CA" w14:textId="77777777" w:rsidTr="00057B7E">
        <w:tc>
          <w:tcPr>
            <w:tcW w:w="1508" w:type="dxa"/>
            <w:vMerge/>
            <w:tcBorders>
              <w:left w:val="single" w:sz="4" w:space="0" w:color="auto"/>
              <w:right w:val="single" w:sz="4" w:space="0" w:color="auto"/>
            </w:tcBorders>
          </w:tcPr>
          <w:p w14:paraId="2E394FAF"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67B2BA0C"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4E985785" w14:textId="77777777" w:rsidR="00057B7E" w:rsidRPr="000307BC" w:rsidRDefault="00057B7E" w:rsidP="00057B7E">
            <w:pPr>
              <w:pStyle w:val="Oznaenseznam3"/>
            </w:pPr>
          </w:p>
        </w:tc>
        <w:tc>
          <w:tcPr>
            <w:tcW w:w="2640" w:type="dxa"/>
            <w:vMerge/>
            <w:tcBorders>
              <w:left w:val="single" w:sz="4" w:space="0" w:color="auto"/>
              <w:bottom w:val="single" w:sz="4" w:space="0" w:color="auto"/>
              <w:right w:val="single" w:sz="4" w:space="0" w:color="auto"/>
            </w:tcBorders>
          </w:tcPr>
          <w:p w14:paraId="45625824" w14:textId="77777777" w:rsidR="00057B7E" w:rsidRPr="000307BC"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68DC3A36" w14:textId="77777777" w:rsidR="00057B7E" w:rsidRPr="00DD78CB" w:rsidRDefault="00057B7E" w:rsidP="00057B7E">
            <w:pPr>
              <w:jc w:val="left"/>
              <w:rPr>
                <w:b/>
                <w:sz w:val="18"/>
                <w:szCs w:val="18"/>
              </w:rPr>
            </w:pPr>
            <w:r w:rsidRPr="00DD78CB">
              <w:rPr>
                <w:sz w:val="18"/>
                <w:szCs w:val="18"/>
              </w:rPr>
              <w:t>Profilux</w:t>
            </w:r>
            <w:r w:rsidRPr="00DD78CB">
              <w:rPr>
                <w:b/>
                <w:sz w:val="18"/>
                <w:szCs w:val="18"/>
              </w:rPr>
              <w:t xml:space="preserve"> *1   </w:t>
            </w:r>
          </w:p>
        </w:tc>
        <w:tc>
          <w:tcPr>
            <w:tcW w:w="1210" w:type="dxa"/>
            <w:tcBorders>
              <w:top w:val="single" w:sz="4" w:space="0" w:color="auto"/>
              <w:left w:val="single" w:sz="4" w:space="0" w:color="auto"/>
              <w:bottom w:val="single" w:sz="4" w:space="0" w:color="auto"/>
              <w:right w:val="single" w:sz="4" w:space="0" w:color="auto"/>
            </w:tcBorders>
          </w:tcPr>
          <w:p w14:paraId="63B2215A" w14:textId="77777777" w:rsidR="00057B7E" w:rsidRPr="00DD78CB" w:rsidRDefault="00057B7E" w:rsidP="00057B7E">
            <w:pPr>
              <w:jc w:val="left"/>
              <w:rPr>
                <w:sz w:val="18"/>
                <w:szCs w:val="18"/>
              </w:rPr>
            </w:pPr>
            <w:r w:rsidRPr="00DD78CB">
              <w:rPr>
                <w:sz w:val="18"/>
                <w:szCs w:val="18"/>
              </w:rPr>
              <w:t>2,5 kg/ha</w:t>
            </w:r>
          </w:p>
        </w:tc>
        <w:tc>
          <w:tcPr>
            <w:tcW w:w="1100" w:type="dxa"/>
            <w:tcBorders>
              <w:top w:val="single" w:sz="4" w:space="0" w:color="auto"/>
              <w:left w:val="single" w:sz="4" w:space="0" w:color="auto"/>
              <w:bottom w:val="single" w:sz="4" w:space="0" w:color="auto"/>
              <w:right w:val="single" w:sz="4" w:space="0" w:color="auto"/>
            </w:tcBorders>
          </w:tcPr>
          <w:p w14:paraId="43B65D93"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4630AF1D" w14:textId="77777777" w:rsidR="00057B7E" w:rsidRPr="000307BC" w:rsidRDefault="00057B7E" w:rsidP="00057B7E">
            <w:pPr>
              <w:autoSpaceDE w:val="0"/>
              <w:autoSpaceDN w:val="0"/>
              <w:adjustRightInd w:val="0"/>
              <w:jc w:val="left"/>
              <w:rPr>
                <w:sz w:val="16"/>
                <w:szCs w:val="16"/>
              </w:rPr>
            </w:pPr>
          </w:p>
        </w:tc>
      </w:tr>
      <w:tr w:rsidR="00057B7E" w:rsidRPr="000307BC" w14:paraId="39A43212" w14:textId="77777777" w:rsidTr="00057B7E">
        <w:tc>
          <w:tcPr>
            <w:tcW w:w="1508" w:type="dxa"/>
            <w:vMerge/>
            <w:tcBorders>
              <w:left w:val="single" w:sz="4" w:space="0" w:color="auto"/>
              <w:right w:val="single" w:sz="4" w:space="0" w:color="auto"/>
            </w:tcBorders>
          </w:tcPr>
          <w:p w14:paraId="19DCE073"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499B5BFE"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6824EC4C" w14:textId="77777777" w:rsidR="00057B7E" w:rsidRPr="000307BC" w:rsidRDefault="00057B7E" w:rsidP="00057B7E">
            <w:pPr>
              <w:pStyle w:val="Oznaenseznam3"/>
            </w:pPr>
          </w:p>
        </w:tc>
        <w:tc>
          <w:tcPr>
            <w:tcW w:w="2640" w:type="dxa"/>
            <w:vMerge w:val="restart"/>
            <w:tcBorders>
              <w:top w:val="single" w:sz="4" w:space="0" w:color="auto"/>
              <w:left w:val="single" w:sz="4" w:space="0" w:color="auto"/>
              <w:right w:val="single" w:sz="4" w:space="0" w:color="auto"/>
            </w:tcBorders>
          </w:tcPr>
          <w:p w14:paraId="6B8A1552" w14:textId="77777777" w:rsidR="00057B7E" w:rsidRPr="002F52F9" w:rsidRDefault="00057B7E" w:rsidP="00057B7E">
            <w:pPr>
              <w:pStyle w:val="Oznaenseznam3"/>
            </w:pPr>
            <w:r>
              <w:t>-</w:t>
            </w:r>
            <w:r w:rsidRPr="000307BC">
              <w:t>cimoksanil</w:t>
            </w:r>
          </w:p>
        </w:tc>
        <w:tc>
          <w:tcPr>
            <w:tcW w:w="2640" w:type="dxa"/>
            <w:tcBorders>
              <w:top w:val="single" w:sz="4" w:space="0" w:color="auto"/>
              <w:left w:val="single" w:sz="4" w:space="0" w:color="auto"/>
              <w:bottom w:val="single" w:sz="4" w:space="0" w:color="auto"/>
              <w:right w:val="single" w:sz="4" w:space="0" w:color="auto"/>
            </w:tcBorders>
          </w:tcPr>
          <w:p w14:paraId="2B60D257" w14:textId="77777777" w:rsidR="00057B7E" w:rsidRPr="00DD78CB" w:rsidRDefault="00057B7E" w:rsidP="00057B7E">
            <w:pPr>
              <w:jc w:val="left"/>
              <w:rPr>
                <w:sz w:val="18"/>
                <w:szCs w:val="18"/>
              </w:rPr>
            </w:pPr>
            <w:r w:rsidRPr="00DD78CB">
              <w:rPr>
                <w:sz w:val="18"/>
                <w:szCs w:val="18"/>
              </w:rPr>
              <w:t>Curzate partner</w:t>
            </w:r>
          </w:p>
        </w:tc>
        <w:tc>
          <w:tcPr>
            <w:tcW w:w="1210" w:type="dxa"/>
            <w:tcBorders>
              <w:top w:val="single" w:sz="4" w:space="0" w:color="auto"/>
              <w:left w:val="single" w:sz="4" w:space="0" w:color="auto"/>
              <w:bottom w:val="single" w:sz="4" w:space="0" w:color="auto"/>
              <w:right w:val="single" w:sz="4" w:space="0" w:color="auto"/>
            </w:tcBorders>
          </w:tcPr>
          <w:p w14:paraId="3C722EA5" w14:textId="77777777" w:rsidR="00057B7E" w:rsidRPr="00DD78CB" w:rsidRDefault="00057B7E" w:rsidP="00057B7E">
            <w:pPr>
              <w:rPr>
                <w:sz w:val="18"/>
                <w:szCs w:val="18"/>
              </w:rPr>
            </w:pPr>
            <w:r w:rsidRPr="00DD78CB">
              <w:rPr>
                <w:sz w:val="18"/>
                <w:szCs w:val="18"/>
              </w:rPr>
              <w:t>0,15 kg/ha</w:t>
            </w:r>
          </w:p>
        </w:tc>
        <w:tc>
          <w:tcPr>
            <w:tcW w:w="1100" w:type="dxa"/>
            <w:tcBorders>
              <w:top w:val="single" w:sz="4" w:space="0" w:color="auto"/>
              <w:left w:val="single" w:sz="4" w:space="0" w:color="auto"/>
              <w:bottom w:val="single" w:sz="4" w:space="0" w:color="auto"/>
              <w:right w:val="single" w:sz="4" w:space="0" w:color="auto"/>
            </w:tcBorders>
          </w:tcPr>
          <w:p w14:paraId="03743E05" w14:textId="77777777" w:rsidR="00057B7E" w:rsidRPr="00DD78CB" w:rsidRDefault="00057B7E" w:rsidP="00057B7E">
            <w:pPr>
              <w:jc w:val="left"/>
              <w:rPr>
                <w:sz w:val="18"/>
                <w:szCs w:val="18"/>
              </w:rPr>
            </w:pPr>
            <w:r w:rsidRPr="00DD78CB">
              <w:rPr>
                <w:sz w:val="18"/>
                <w:szCs w:val="18"/>
              </w:rPr>
              <w:t>1</w:t>
            </w:r>
          </w:p>
        </w:tc>
        <w:tc>
          <w:tcPr>
            <w:tcW w:w="1540" w:type="dxa"/>
            <w:vMerge/>
            <w:tcBorders>
              <w:left w:val="single" w:sz="4" w:space="0" w:color="auto"/>
              <w:right w:val="single" w:sz="4" w:space="0" w:color="auto"/>
            </w:tcBorders>
          </w:tcPr>
          <w:p w14:paraId="1D7C03A2" w14:textId="77777777" w:rsidR="00057B7E" w:rsidRPr="000307BC" w:rsidRDefault="00057B7E" w:rsidP="00057B7E">
            <w:pPr>
              <w:autoSpaceDE w:val="0"/>
              <w:autoSpaceDN w:val="0"/>
              <w:adjustRightInd w:val="0"/>
              <w:jc w:val="left"/>
              <w:rPr>
                <w:sz w:val="16"/>
                <w:szCs w:val="16"/>
              </w:rPr>
            </w:pPr>
          </w:p>
        </w:tc>
      </w:tr>
      <w:tr w:rsidR="00057B7E" w:rsidRPr="000307BC" w14:paraId="68BFE57E" w14:textId="77777777" w:rsidTr="00057B7E">
        <w:tc>
          <w:tcPr>
            <w:tcW w:w="1508" w:type="dxa"/>
            <w:vMerge/>
            <w:tcBorders>
              <w:left w:val="single" w:sz="4" w:space="0" w:color="auto"/>
              <w:right w:val="single" w:sz="4" w:space="0" w:color="auto"/>
            </w:tcBorders>
          </w:tcPr>
          <w:p w14:paraId="6B21BCAB"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084FEE0D"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7D6C1AFF" w14:textId="77777777" w:rsidR="00057B7E" w:rsidRPr="000307BC" w:rsidRDefault="00057B7E" w:rsidP="00057B7E">
            <w:pPr>
              <w:pStyle w:val="Oznaenseznam3"/>
            </w:pPr>
          </w:p>
        </w:tc>
        <w:tc>
          <w:tcPr>
            <w:tcW w:w="2640" w:type="dxa"/>
            <w:vMerge/>
            <w:tcBorders>
              <w:left w:val="single" w:sz="4" w:space="0" w:color="auto"/>
              <w:right w:val="single" w:sz="4" w:space="0" w:color="auto"/>
            </w:tcBorders>
          </w:tcPr>
          <w:p w14:paraId="3754A445" w14:textId="77777777" w:rsidR="00057B7E" w:rsidRPr="000307BC" w:rsidRDefault="00057B7E" w:rsidP="00057B7E">
            <w:pPr>
              <w:tabs>
                <w:tab w:val="left" w:pos="170"/>
              </w:tabs>
              <w:jc w:val="left"/>
              <w:rPr>
                <w:sz w:val="16"/>
                <w:szCs w:val="16"/>
              </w:rPr>
            </w:pPr>
          </w:p>
        </w:tc>
        <w:tc>
          <w:tcPr>
            <w:tcW w:w="2640" w:type="dxa"/>
            <w:tcBorders>
              <w:top w:val="single" w:sz="4" w:space="0" w:color="auto"/>
              <w:left w:val="single" w:sz="4" w:space="0" w:color="auto"/>
              <w:bottom w:val="single" w:sz="4" w:space="0" w:color="auto"/>
              <w:right w:val="single" w:sz="4" w:space="0" w:color="auto"/>
            </w:tcBorders>
          </w:tcPr>
          <w:p w14:paraId="452EB9D1" w14:textId="77777777" w:rsidR="00057B7E" w:rsidRPr="00DD78CB" w:rsidRDefault="00057B7E" w:rsidP="00057B7E">
            <w:pPr>
              <w:jc w:val="left"/>
              <w:rPr>
                <w:b/>
                <w:sz w:val="18"/>
                <w:szCs w:val="18"/>
              </w:rPr>
            </w:pPr>
            <w:r w:rsidRPr="00DD78CB">
              <w:rPr>
                <w:sz w:val="18"/>
                <w:szCs w:val="18"/>
              </w:rPr>
              <w:t>Cymbal</w:t>
            </w:r>
          </w:p>
        </w:tc>
        <w:tc>
          <w:tcPr>
            <w:tcW w:w="1210" w:type="dxa"/>
            <w:tcBorders>
              <w:top w:val="single" w:sz="4" w:space="0" w:color="auto"/>
              <w:left w:val="single" w:sz="4" w:space="0" w:color="auto"/>
              <w:bottom w:val="single" w:sz="4" w:space="0" w:color="auto"/>
              <w:right w:val="single" w:sz="4" w:space="0" w:color="auto"/>
            </w:tcBorders>
          </w:tcPr>
          <w:p w14:paraId="2C9B5D18" w14:textId="77777777" w:rsidR="00057B7E" w:rsidRPr="00DD78CB" w:rsidRDefault="00057B7E" w:rsidP="00057B7E">
            <w:pPr>
              <w:rPr>
                <w:sz w:val="18"/>
                <w:szCs w:val="18"/>
              </w:rPr>
            </w:pPr>
            <w:r w:rsidRPr="00DD78CB">
              <w:rPr>
                <w:sz w:val="18"/>
                <w:szCs w:val="18"/>
              </w:rPr>
              <w:t>0,2-0,25 kg/ha</w:t>
            </w:r>
          </w:p>
        </w:tc>
        <w:tc>
          <w:tcPr>
            <w:tcW w:w="1100" w:type="dxa"/>
            <w:tcBorders>
              <w:top w:val="single" w:sz="4" w:space="0" w:color="auto"/>
              <w:left w:val="single" w:sz="4" w:space="0" w:color="auto"/>
              <w:bottom w:val="single" w:sz="4" w:space="0" w:color="auto"/>
              <w:right w:val="single" w:sz="4" w:space="0" w:color="auto"/>
            </w:tcBorders>
          </w:tcPr>
          <w:p w14:paraId="5F4F3736"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7D05F61E" w14:textId="77777777" w:rsidR="00057B7E" w:rsidRPr="000307BC" w:rsidRDefault="00057B7E" w:rsidP="00057B7E">
            <w:pPr>
              <w:autoSpaceDE w:val="0"/>
              <w:autoSpaceDN w:val="0"/>
              <w:adjustRightInd w:val="0"/>
              <w:jc w:val="left"/>
              <w:rPr>
                <w:sz w:val="16"/>
                <w:szCs w:val="16"/>
              </w:rPr>
            </w:pPr>
          </w:p>
        </w:tc>
      </w:tr>
      <w:tr w:rsidR="00057B7E" w:rsidRPr="000307BC" w14:paraId="6DA5180F" w14:textId="77777777" w:rsidTr="00057B7E">
        <w:tc>
          <w:tcPr>
            <w:tcW w:w="1508" w:type="dxa"/>
            <w:vMerge/>
            <w:tcBorders>
              <w:left w:val="single" w:sz="4" w:space="0" w:color="auto"/>
              <w:right w:val="single" w:sz="4" w:space="0" w:color="auto"/>
            </w:tcBorders>
          </w:tcPr>
          <w:p w14:paraId="24D3F1B6"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71EC8BE9"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1AC05DB6" w14:textId="77777777" w:rsidR="00057B7E" w:rsidRPr="000307BC" w:rsidRDefault="00057B7E" w:rsidP="00057B7E">
            <w:pPr>
              <w:pStyle w:val="Oznaenseznam3"/>
            </w:pPr>
          </w:p>
        </w:tc>
        <w:tc>
          <w:tcPr>
            <w:tcW w:w="2640" w:type="dxa"/>
            <w:vMerge/>
            <w:tcBorders>
              <w:left w:val="single" w:sz="4" w:space="0" w:color="auto"/>
              <w:bottom w:val="single" w:sz="4" w:space="0" w:color="auto"/>
              <w:right w:val="single" w:sz="4" w:space="0" w:color="auto"/>
            </w:tcBorders>
          </w:tcPr>
          <w:p w14:paraId="60D7D087" w14:textId="77777777" w:rsidR="00057B7E" w:rsidRPr="000307BC" w:rsidRDefault="00057B7E" w:rsidP="00057B7E">
            <w:pPr>
              <w:tabs>
                <w:tab w:val="left" w:pos="170"/>
              </w:tabs>
              <w:jc w:val="left"/>
              <w:rPr>
                <w:sz w:val="16"/>
                <w:szCs w:val="16"/>
              </w:rPr>
            </w:pPr>
          </w:p>
        </w:tc>
        <w:tc>
          <w:tcPr>
            <w:tcW w:w="2640" w:type="dxa"/>
            <w:tcBorders>
              <w:top w:val="single" w:sz="4" w:space="0" w:color="auto"/>
              <w:left w:val="single" w:sz="4" w:space="0" w:color="auto"/>
              <w:bottom w:val="single" w:sz="4" w:space="0" w:color="auto"/>
              <w:right w:val="single" w:sz="4" w:space="0" w:color="auto"/>
            </w:tcBorders>
          </w:tcPr>
          <w:p w14:paraId="5267BAD6" w14:textId="77777777" w:rsidR="00057B7E" w:rsidRPr="00DD78CB" w:rsidRDefault="00057B7E" w:rsidP="00057B7E">
            <w:pPr>
              <w:jc w:val="left"/>
              <w:rPr>
                <w:sz w:val="18"/>
                <w:szCs w:val="18"/>
              </w:rPr>
            </w:pPr>
            <w:r w:rsidRPr="00DD78CB">
              <w:rPr>
                <w:sz w:val="18"/>
                <w:szCs w:val="18"/>
              </w:rPr>
              <w:t>Sacron 45 DG</w:t>
            </w:r>
          </w:p>
        </w:tc>
        <w:tc>
          <w:tcPr>
            <w:tcW w:w="1210" w:type="dxa"/>
            <w:tcBorders>
              <w:top w:val="single" w:sz="4" w:space="0" w:color="auto"/>
              <w:left w:val="single" w:sz="4" w:space="0" w:color="auto"/>
              <w:bottom w:val="single" w:sz="4" w:space="0" w:color="auto"/>
              <w:right w:val="single" w:sz="4" w:space="0" w:color="auto"/>
            </w:tcBorders>
          </w:tcPr>
          <w:p w14:paraId="70777DE1" w14:textId="77777777" w:rsidR="00057B7E" w:rsidRPr="00DD78CB" w:rsidRDefault="00057B7E" w:rsidP="00057B7E">
            <w:pPr>
              <w:rPr>
                <w:sz w:val="18"/>
                <w:szCs w:val="18"/>
              </w:rPr>
            </w:pPr>
            <w:r w:rsidRPr="00DD78CB">
              <w:rPr>
                <w:sz w:val="18"/>
                <w:szCs w:val="18"/>
              </w:rPr>
              <w:t>0,22 kg/ha</w:t>
            </w:r>
          </w:p>
        </w:tc>
        <w:tc>
          <w:tcPr>
            <w:tcW w:w="1100" w:type="dxa"/>
            <w:tcBorders>
              <w:top w:val="single" w:sz="4" w:space="0" w:color="auto"/>
              <w:left w:val="single" w:sz="4" w:space="0" w:color="auto"/>
              <w:bottom w:val="single" w:sz="4" w:space="0" w:color="auto"/>
              <w:right w:val="single" w:sz="4" w:space="0" w:color="auto"/>
            </w:tcBorders>
          </w:tcPr>
          <w:p w14:paraId="33250E49" w14:textId="77777777" w:rsidR="00057B7E" w:rsidRPr="00DD78CB" w:rsidRDefault="00057B7E" w:rsidP="00057B7E">
            <w:pPr>
              <w:jc w:val="left"/>
              <w:rPr>
                <w:sz w:val="18"/>
                <w:szCs w:val="18"/>
              </w:rPr>
            </w:pPr>
            <w:r w:rsidRPr="00DD78CB">
              <w:rPr>
                <w:sz w:val="18"/>
                <w:szCs w:val="18"/>
              </w:rPr>
              <w:t>14</w:t>
            </w:r>
          </w:p>
        </w:tc>
        <w:tc>
          <w:tcPr>
            <w:tcW w:w="1540" w:type="dxa"/>
            <w:vMerge/>
            <w:tcBorders>
              <w:left w:val="single" w:sz="4" w:space="0" w:color="auto"/>
              <w:right w:val="single" w:sz="4" w:space="0" w:color="auto"/>
            </w:tcBorders>
          </w:tcPr>
          <w:p w14:paraId="2FA1CF93" w14:textId="77777777" w:rsidR="00057B7E" w:rsidRPr="000307BC" w:rsidRDefault="00057B7E" w:rsidP="00057B7E">
            <w:pPr>
              <w:autoSpaceDE w:val="0"/>
              <w:autoSpaceDN w:val="0"/>
              <w:adjustRightInd w:val="0"/>
              <w:jc w:val="left"/>
              <w:rPr>
                <w:sz w:val="16"/>
                <w:szCs w:val="16"/>
              </w:rPr>
            </w:pPr>
          </w:p>
        </w:tc>
      </w:tr>
      <w:tr w:rsidR="00057B7E" w:rsidRPr="000307BC" w14:paraId="5E65E3EC" w14:textId="77777777" w:rsidTr="00057B7E">
        <w:tc>
          <w:tcPr>
            <w:tcW w:w="1508" w:type="dxa"/>
            <w:vMerge/>
            <w:tcBorders>
              <w:left w:val="single" w:sz="4" w:space="0" w:color="auto"/>
              <w:right w:val="single" w:sz="4" w:space="0" w:color="auto"/>
            </w:tcBorders>
          </w:tcPr>
          <w:p w14:paraId="7198F999"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14AC500E"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3187EB19" w14:textId="77777777" w:rsidR="00057B7E" w:rsidRPr="000307BC"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4652F8E5" w14:textId="77777777" w:rsidR="00057B7E" w:rsidRPr="002F52F9" w:rsidRDefault="00057B7E" w:rsidP="00057B7E">
            <w:pPr>
              <w:pStyle w:val="Oznaenseznam3"/>
            </w:pPr>
            <w:r>
              <w:t>-</w:t>
            </w:r>
            <w:r w:rsidRPr="000307BC">
              <w:t>mankozeb + zoksamid</w:t>
            </w:r>
          </w:p>
        </w:tc>
        <w:tc>
          <w:tcPr>
            <w:tcW w:w="2640" w:type="dxa"/>
            <w:tcBorders>
              <w:top w:val="single" w:sz="4" w:space="0" w:color="auto"/>
              <w:left w:val="single" w:sz="4" w:space="0" w:color="auto"/>
              <w:bottom w:val="single" w:sz="4" w:space="0" w:color="auto"/>
              <w:right w:val="single" w:sz="4" w:space="0" w:color="auto"/>
            </w:tcBorders>
          </w:tcPr>
          <w:p w14:paraId="782348B9" w14:textId="77777777" w:rsidR="00057B7E" w:rsidRPr="00DD78CB" w:rsidRDefault="00057B7E" w:rsidP="00057B7E">
            <w:pPr>
              <w:jc w:val="left"/>
              <w:rPr>
                <w:b/>
                <w:sz w:val="18"/>
                <w:szCs w:val="18"/>
              </w:rPr>
            </w:pPr>
            <w:r w:rsidRPr="00DD78CB">
              <w:rPr>
                <w:sz w:val="18"/>
                <w:szCs w:val="18"/>
              </w:rPr>
              <w:t>Electis 75 WG</w:t>
            </w:r>
          </w:p>
        </w:tc>
        <w:tc>
          <w:tcPr>
            <w:tcW w:w="1210" w:type="dxa"/>
            <w:tcBorders>
              <w:top w:val="single" w:sz="4" w:space="0" w:color="auto"/>
              <w:left w:val="single" w:sz="4" w:space="0" w:color="auto"/>
              <w:bottom w:val="single" w:sz="4" w:space="0" w:color="auto"/>
              <w:right w:val="single" w:sz="4" w:space="0" w:color="auto"/>
            </w:tcBorders>
          </w:tcPr>
          <w:p w14:paraId="7CA9D1BF" w14:textId="77777777" w:rsidR="00057B7E" w:rsidRPr="00DD78CB" w:rsidRDefault="00057B7E" w:rsidP="00057B7E">
            <w:pPr>
              <w:jc w:val="left"/>
              <w:rPr>
                <w:sz w:val="18"/>
                <w:szCs w:val="18"/>
              </w:rPr>
            </w:pPr>
            <w:r w:rsidRPr="00DD78CB">
              <w:rPr>
                <w:sz w:val="18"/>
                <w:szCs w:val="18"/>
              </w:rPr>
              <w:t>1,5-1,8 kg/ha</w:t>
            </w:r>
          </w:p>
        </w:tc>
        <w:tc>
          <w:tcPr>
            <w:tcW w:w="1100" w:type="dxa"/>
            <w:tcBorders>
              <w:top w:val="single" w:sz="4" w:space="0" w:color="auto"/>
              <w:left w:val="single" w:sz="4" w:space="0" w:color="auto"/>
              <w:bottom w:val="single" w:sz="4" w:space="0" w:color="auto"/>
              <w:right w:val="single" w:sz="4" w:space="0" w:color="auto"/>
            </w:tcBorders>
          </w:tcPr>
          <w:p w14:paraId="19E085FF"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558159FB" w14:textId="77777777" w:rsidR="00057B7E" w:rsidRPr="000307BC" w:rsidRDefault="00057B7E" w:rsidP="00057B7E">
            <w:pPr>
              <w:autoSpaceDE w:val="0"/>
              <w:autoSpaceDN w:val="0"/>
              <w:adjustRightInd w:val="0"/>
              <w:jc w:val="left"/>
              <w:rPr>
                <w:sz w:val="16"/>
                <w:szCs w:val="16"/>
              </w:rPr>
            </w:pPr>
          </w:p>
        </w:tc>
      </w:tr>
      <w:tr w:rsidR="00057B7E" w:rsidRPr="000307BC" w14:paraId="762F095A" w14:textId="77777777" w:rsidTr="00057B7E">
        <w:tc>
          <w:tcPr>
            <w:tcW w:w="1508" w:type="dxa"/>
            <w:vMerge/>
            <w:tcBorders>
              <w:left w:val="single" w:sz="4" w:space="0" w:color="auto"/>
              <w:right w:val="single" w:sz="4" w:space="0" w:color="auto"/>
            </w:tcBorders>
          </w:tcPr>
          <w:p w14:paraId="05E5CA9A"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5B9A1EB4"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4298D866" w14:textId="77777777" w:rsidR="00057B7E" w:rsidRPr="000307BC"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7CB2A84D" w14:textId="77777777" w:rsidR="00057B7E" w:rsidRPr="002F52F9" w:rsidRDefault="00057B7E" w:rsidP="00057B7E">
            <w:pPr>
              <w:pStyle w:val="Oznaenseznam3"/>
            </w:pPr>
            <w:r>
              <w:t>-</w:t>
            </w:r>
            <w:r w:rsidRPr="000307BC">
              <w:t>ametoktradin + metiram</w:t>
            </w:r>
          </w:p>
        </w:tc>
        <w:tc>
          <w:tcPr>
            <w:tcW w:w="2640" w:type="dxa"/>
            <w:tcBorders>
              <w:top w:val="single" w:sz="4" w:space="0" w:color="auto"/>
              <w:left w:val="single" w:sz="4" w:space="0" w:color="auto"/>
              <w:bottom w:val="single" w:sz="4" w:space="0" w:color="auto"/>
              <w:right w:val="single" w:sz="4" w:space="0" w:color="auto"/>
            </w:tcBorders>
          </w:tcPr>
          <w:p w14:paraId="6CEF9DB6" w14:textId="77777777" w:rsidR="00057B7E" w:rsidRPr="00DD78CB" w:rsidRDefault="00057B7E" w:rsidP="00057B7E">
            <w:pPr>
              <w:jc w:val="left"/>
              <w:rPr>
                <w:sz w:val="18"/>
                <w:szCs w:val="18"/>
              </w:rPr>
            </w:pPr>
            <w:r w:rsidRPr="00DD78CB">
              <w:rPr>
                <w:sz w:val="18"/>
                <w:szCs w:val="18"/>
              </w:rPr>
              <w:t>Enervin</w:t>
            </w:r>
          </w:p>
        </w:tc>
        <w:tc>
          <w:tcPr>
            <w:tcW w:w="1210" w:type="dxa"/>
            <w:tcBorders>
              <w:top w:val="single" w:sz="4" w:space="0" w:color="auto"/>
              <w:left w:val="single" w:sz="4" w:space="0" w:color="auto"/>
              <w:bottom w:val="single" w:sz="4" w:space="0" w:color="auto"/>
              <w:right w:val="single" w:sz="4" w:space="0" w:color="auto"/>
            </w:tcBorders>
          </w:tcPr>
          <w:p w14:paraId="3F82462E" w14:textId="77777777" w:rsidR="00057B7E" w:rsidRPr="00DD78CB" w:rsidRDefault="00057B7E" w:rsidP="00057B7E">
            <w:pPr>
              <w:jc w:val="left"/>
              <w:rPr>
                <w:sz w:val="18"/>
                <w:szCs w:val="18"/>
              </w:rPr>
            </w:pPr>
            <w:r w:rsidRPr="00DD78CB">
              <w:rPr>
                <w:sz w:val="18"/>
                <w:szCs w:val="18"/>
              </w:rPr>
              <w:t>2 kg/ha</w:t>
            </w:r>
          </w:p>
        </w:tc>
        <w:tc>
          <w:tcPr>
            <w:tcW w:w="1100" w:type="dxa"/>
            <w:tcBorders>
              <w:top w:val="single" w:sz="4" w:space="0" w:color="auto"/>
              <w:left w:val="single" w:sz="4" w:space="0" w:color="auto"/>
              <w:bottom w:val="single" w:sz="4" w:space="0" w:color="auto"/>
              <w:right w:val="single" w:sz="4" w:space="0" w:color="auto"/>
            </w:tcBorders>
          </w:tcPr>
          <w:p w14:paraId="03CB1E51"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2256C778" w14:textId="77777777" w:rsidR="00057B7E" w:rsidRPr="000307BC" w:rsidRDefault="00057B7E" w:rsidP="00057B7E">
            <w:pPr>
              <w:autoSpaceDE w:val="0"/>
              <w:autoSpaceDN w:val="0"/>
              <w:adjustRightInd w:val="0"/>
              <w:jc w:val="left"/>
              <w:rPr>
                <w:sz w:val="16"/>
                <w:szCs w:val="16"/>
              </w:rPr>
            </w:pPr>
          </w:p>
        </w:tc>
      </w:tr>
      <w:tr w:rsidR="00057B7E" w:rsidRPr="000307BC" w14:paraId="45B641AA" w14:textId="77777777" w:rsidTr="00057B7E">
        <w:tc>
          <w:tcPr>
            <w:tcW w:w="1508" w:type="dxa"/>
            <w:vMerge/>
            <w:tcBorders>
              <w:left w:val="single" w:sz="4" w:space="0" w:color="auto"/>
              <w:right w:val="single" w:sz="4" w:space="0" w:color="auto"/>
            </w:tcBorders>
          </w:tcPr>
          <w:p w14:paraId="0586BBD5"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1CE090DB"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6E21D70E" w14:textId="77777777" w:rsidR="00057B7E" w:rsidRPr="000307BC" w:rsidRDefault="00057B7E" w:rsidP="00057B7E">
            <w:pPr>
              <w:pStyle w:val="Oznaenseznam3"/>
            </w:pPr>
          </w:p>
        </w:tc>
        <w:tc>
          <w:tcPr>
            <w:tcW w:w="2640" w:type="dxa"/>
            <w:vMerge w:val="restart"/>
            <w:tcBorders>
              <w:top w:val="single" w:sz="4" w:space="0" w:color="auto"/>
              <w:left w:val="single" w:sz="4" w:space="0" w:color="auto"/>
              <w:right w:val="single" w:sz="4" w:space="0" w:color="auto"/>
            </w:tcBorders>
          </w:tcPr>
          <w:p w14:paraId="23442874" w14:textId="77777777" w:rsidR="00057B7E" w:rsidRPr="000307BC" w:rsidRDefault="00057B7E" w:rsidP="00057B7E">
            <w:pPr>
              <w:pStyle w:val="Oznaenseznam3"/>
            </w:pPr>
            <w:r>
              <w:t>-</w:t>
            </w:r>
            <w:r w:rsidRPr="000307BC">
              <w:t>cimoksanil+ famoksadon</w:t>
            </w:r>
          </w:p>
        </w:tc>
        <w:tc>
          <w:tcPr>
            <w:tcW w:w="2640" w:type="dxa"/>
            <w:tcBorders>
              <w:top w:val="single" w:sz="4" w:space="0" w:color="auto"/>
              <w:left w:val="single" w:sz="4" w:space="0" w:color="auto"/>
              <w:bottom w:val="single" w:sz="4" w:space="0" w:color="auto"/>
              <w:right w:val="single" w:sz="4" w:space="0" w:color="auto"/>
            </w:tcBorders>
          </w:tcPr>
          <w:p w14:paraId="08D0A111" w14:textId="77777777" w:rsidR="00057B7E" w:rsidRPr="00DD78CB" w:rsidRDefault="00057B7E" w:rsidP="00057B7E">
            <w:pPr>
              <w:jc w:val="left"/>
              <w:rPr>
                <w:b/>
                <w:sz w:val="18"/>
                <w:szCs w:val="18"/>
              </w:rPr>
            </w:pPr>
            <w:r w:rsidRPr="00DD78CB">
              <w:rPr>
                <w:sz w:val="18"/>
                <w:szCs w:val="18"/>
              </w:rPr>
              <w:t>Equation pro</w:t>
            </w:r>
          </w:p>
        </w:tc>
        <w:tc>
          <w:tcPr>
            <w:tcW w:w="1210" w:type="dxa"/>
            <w:tcBorders>
              <w:top w:val="single" w:sz="4" w:space="0" w:color="auto"/>
              <w:left w:val="single" w:sz="4" w:space="0" w:color="auto"/>
              <w:bottom w:val="single" w:sz="4" w:space="0" w:color="auto"/>
              <w:right w:val="single" w:sz="4" w:space="0" w:color="auto"/>
            </w:tcBorders>
          </w:tcPr>
          <w:p w14:paraId="46BFC21F" w14:textId="77777777" w:rsidR="00057B7E" w:rsidRPr="00DD78CB" w:rsidRDefault="00057B7E" w:rsidP="00057B7E">
            <w:pPr>
              <w:jc w:val="left"/>
              <w:rPr>
                <w:sz w:val="18"/>
                <w:szCs w:val="18"/>
              </w:rPr>
            </w:pPr>
            <w:r w:rsidRPr="00DD78CB">
              <w:rPr>
                <w:sz w:val="18"/>
                <w:szCs w:val="18"/>
              </w:rPr>
              <w:t>0,4 kg/ha</w:t>
            </w:r>
          </w:p>
        </w:tc>
        <w:tc>
          <w:tcPr>
            <w:tcW w:w="1100" w:type="dxa"/>
            <w:tcBorders>
              <w:top w:val="single" w:sz="4" w:space="0" w:color="auto"/>
              <w:left w:val="single" w:sz="4" w:space="0" w:color="auto"/>
              <w:bottom w:val="single" w:sz="4" w:space="0" w:color="auto"/>
              <w:right w:val="single" w:sz="4" w:space="0" w:color="auto"/>
            </w:tcBorders>
          </w:tcPr>
          <w:p w14:paraId="4586FAE6" w14:textId="77777777" w:rsidR="00057B7E" w:rsidRPr="00DD78CB" w:rsidRDefault="00057B7E" w:rsidP="00057B7E">
            <w:pPr>
              <w:jc w:val="left"/>
              <w:rPr>
                <w:sz w:val="18"/>
                <w:szCs w:val="18"/>
              </w:rPr>
            </w:pPr>
            <w:r w:rsidRPr="00DD78CB">
              <w:rPr>
                <w:sz w:val="18"/>
                <w:szCs w:val="18"/>
              </w:rPr>
              <w:t>14</w:t>
            </w:r>
          </w:p>
        </w:tc>
        <w:tc>
          <w:tcPr>
            <w:tcW w:w="1540" w:type="dxa"/>
            <w:vMerge/>
            <w:tcBorders>
              <w:left w:val="single" w:sz="4" w:space="0" w:color="auto"/>
              <w:right w:val="single" w:sz="4" w:space="0" w:color="auto"/>
            </w:tcBorders>
          </w:tcPr>
          <w:p w14:paraId="66542903" w14:textId="77777777" w:rsidR="00057B7E" w:rsidRPr="000307BC" w:rsidRDefault="00057B7E" w:rsidP="00057B7E">
            <w:pPr>
              <w:autoSpaceDE w:val="0"/>
              <w:autoSpaceDN w:val="0"/>
              <w:adjustRightInd w:val="0"/>
              <w:jc w:val="left"/>
              <w:rPr>
                <w:sz w:val="16"/>
                <w:szCs w:val="16"/>
              </w:rPr>
            </w:pPr>
          </w:p>
        </w:tc>
      </w:tr>
      <w:tr w:rsidR="00057B7E" w:rsidRPr="000307BC" w14:paraId="293CC4DC" w14:textId="77777777" w:rsidTr="00057B7E">
        <w:tc>
          <w:tcPr>
            <w:tcW w:w="1508" w:type="dxa"/>
            <w:vMerge/>
            <w:tcBorders>
              <w:left w:val="single" w:sz="4" w:space="0" w:color="auto"/>
              <w:right w:val="single" w:sz="4" w:space="0" w:color="auto"/>
            </w:tcBorders>
          </w:tcPr>
          <w:p w14:paraId="7C01EDF9"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711353C7"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0D81EFE8" w14:textId="77777777" w:rsidR="00057B7E" w:rsidRPr="000307BC" w:rsidRDefault="00057B7E" w:rsidP="00057B7E">
            <w:pPr>
              <w:pStyle w:val="Oznaenseznam3"/>
            </w:pPr>
          </w:p>
        </w:tc>
        <w:tc>
          <w:tcPr>
            <w:tcW w:w="2640" w:type="dxa"/>
            <w:vMerge/>
            <w:tcBorders>
              <w:left w:val="single" w:sz="4" w:space="0" w:color="auto"/>
              <w:bottom w:val="single" w:sz="4" w:space="0" w:color="auto"/>
              <w:right w:val="single" w:sz="4" w:space="0" w:color="auto"/>
            </w:tcBorders>
          </w:tcPr>
          <w:p w14:paraId="4CDD5F70" w14:textId="77777777" w:rsidR="00057B7E" w:rsidRPr="000307BC"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63A32274" w14:textId="77777777" w:rsidR="00057B7E" w:rsidRPr="00DD78CB" w:rsidRDefault="00057B7E" w:rsidP="00057B7E">
            <w:pPr>
              <w:jc w:val="left"/>
              <w:rPr>
                <w:b/>
                <w:sz w:val="18"/>
                <w:szCs w:val="18"/>
              </w:rPr>
            </w:pPr>
            <w:r w:rsidRPr="00DD78CB">
              <w:rPr>
                <w:sz w:val="18"/>
                <w:szCs w:val="18"/>
              </w:rPr>
              <w:t>Tanos 50 WG</w:t>
            </w:r>
            <w:r w:rsidRPr="00DD78CB">
              <w:rPr>
                <w:b/>
                <w:sz w:val="18"/>
                <w:szCs w:val="18"/>
              </w:rPr>
              <w:t>*</w:t>
            </w:r>
          </w:p>
        </w:tc>
        <w:tc>
          <w:tcPr>
            <w:tcW w:w="1210" w:type="dxa"/>
            <w:tcBorders>
              <w:top w:val="single" w:sz="4" w:space="0" w:color="auto"/>
              <w:left w:val="single" w:sz="4" w:space="0" w:color="auto"/>
              <w:bottom w:val="single" w:sz="4" w:space="0" w:color="auto"/>
              <w:right w:val="single" w:sz="4" w:space="0" w:color="auto"/>
            </w:tcBorders>
          </w:tcPr>
          <w:p w14:paraId="046DA305" w14:textId="77777777" w:rsidR="00057B7E" w:rsidRPr="00DD78CB" w:rsidRDefault="00057B7E" w:rsidP="00057B7E">
            <w:pPr>
              <w:jc w:val="left"/>
              <w:rPr>
                <w:sz w:val="18"/>
                <w:szCs w:val="18"/>
              </w:rPr>
            </w:pPr>
            <w:r w:rsidRPr="00DD78CB">
              <w:rPr>
                <w:sz w:val="18"/>
                <w:szCs w:val="18"/>
              </w:rPr>
              <w:t>0,7 kg/ha</w:t>
            </w:r>
          </w:p>
        </w:tc>
        <w:tc>
          <w:tcPr>
            <w:tcW w:w="1100" w:type="dxa"/>
            <w:tcBorders>
              <w:top w:val="single" w:sz="4" w:space="0" w:color="auto"/>
              <w:left w:val="single" w:sz="4" w:space="0" w:color="auto"/>
              <w:bottom w:val="single" w:sz="4" w:space="0" w:color="auto"/>
              <w:right w:val="single" w:sz="4" w:space="0" w:color="auto"/>
            </w:tcBorders>
          </w:tcPr>
          <w:p w14:paraId="7D13B959" w14:textId="77777777" w:rsidR="00057B7E" w:rsidRPr="00DD78CB" w:rsidRDefault="00057B7E" w:rsidP="00057B7E">
            <w:pPr>
              <w:jc w:val="left"/>
              <w:rPr>
                <w:sz w:val="18"/>
                <w:szCs w:val="18"/>
              </w:rPr>
            </w:pPr>
            <w:r w:rsidRPr="00DD78CB">
              <w:rPr>
                <w:sz w:val="18"/>
                <w:szCs w:val="18"/>
              </w:rPr>
              <w:t>14</w:t>
            </w:r>
          </w:p>
        </w:tc>
        <w:tc>
          <w:tcPr>
            <w:tcW w:w="1540" w:type="dxa"/>
            <w:vMerge/>
            <w:tcBorders>
              <w:left w:val="single" w:sz="4" w:space="0" w:color="auto"/>
              <w:right w:val="single" w:sz="4" w:space="0" w:color="auto"/>
            </w:tcBorders>
          </w:tcPr>
          <w:p w14:paraId="78BA96EC" w14:textId="77777777" w:rsidR="00057B7E" w:rsidRPr="000307BC" w:rsidRDefault="00057B7E" w:rsidP="00057B7E">
            <w:pPr>
              <w:autoSpaceDE w:val="0"/>
              <w:autoSpaceDN w:val="0"/>
              <w:adjustRightInd w:val="0"/>
              <w:jc w:val="left"/>
              <w:rPr>
                <w:sz w:val="16"/>
                <w:szCs w:val="16"/>
              </w:rPr>
            </w:pPr>
          </w:p>
        </w:tc>
      </w:tr>
      <w:tr w:rsidR="00057B7E" w:rsidRPr="000307BC" w14:paraId="3EA71C3C" w14:textId="77777777" w:rsidTr="00057B7E">
        <w:tc>
          <w:tcPr>
            <w:tcW w:w="1508" w:type="dxa"/>
            <w:vMerge/>
            <w:tcBorders>
              <w:left w:val="single" w:sz="4" w:space="0" w:color="auto"/>
              <w:right w:val="single" w:sz="4" w:space="0" w:color="auto"/>
            </w:tcBorders>
          </w:tcPr>
          <w:p w14:paraId="1B58FFC5"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4058E5DC"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2D76F2BA" w14:textId="77777777" w:rsidR="00057B7E" w:rsidRPr="000307BC" w:rsidRDefault="00057B7E" w:rsidP="00057B7E">
            <w:pPr>
              <w:pStyle w:val="Oznaenseznam3"/>
            </w:pPr>
          </w:p>
        </w:tc>
        <w:tc>
          <w:tcPr>
            <w:tcW w:w="2640" w:type="dxa"/>
            <w:vMerge w:val="restart"/>
            <w:tcBorders>
              <w:top w:val="single" w:sz="4" w:space="0" w:color="auto"/>
              <w:left w:val="single" w:sz="4" w:space="0" w:color="auto"/>
              <w:right w:val="single" w:sz="4" w:space="0" w:color="auto"/>
            </w:tcBorders>
          </w:tcPr>
          <w:p w14:paraId="474AA030" w14:textId="77777777" w:rsidR="00057B7E" w:rsidRPr="000307BC" w:rsidRDefault="00057B7E" w:rsidP="00057B7E">
            <w:pPr>
              <w:pStyle w:val="Oznaenseznam3"/>
            </w:pPr>
            <w:r>
              <w:t>-</w:t>
            </w:r>
            <w:r w:rsidRPr="000307BC">
              <w:t>fluazinam</w:t>
            </w:r>
          </w:p>
        </w:tc>
        <w:tc>
          <w:tcPr>
            <w:tcW w:w="2640" w:type="dxa"/>
            <w:tcBorders>
              <w:top w:val="single" w:sz="4" w:space="0" w:color="auto"/>
              <w:left w:val="single" w:sz="4" w:space="0" w:color="auto"/>
              <w:bottom w:val="single" w:sz="4" w:space="0" w:color="auto"/>
              <w:right w:val="single" w:sz="4" w:space="0" w:color="auto"/>
            </w:tcBorders>
          </w:tcPr>
          <w:p w14:paraId="14F02A61" w14:textId="77777777" w:rsidR="00057B7E" w:rsidRPr="00DD78CB" w:rsidRDefault="00057B7E" w:rsidP="00057B7E">
            <w:pPr>
              <w:jc w:val="left"/>
              <w:rPr>
                <w:b/>
                <w:sz w:val="18"/>
                <w:szCs w:val="18"/>
              </w:rPr>
            </w:pPr>
            <w:r w:rsidRPr="00DD78CB">
              <w:rPr>
                <w:sz w:val="18"/>
                <w:szCs w:val="18"/>
              </w:rPr>
              <w:t>Frowncide</w:t>
            </w:r>
          </w:p>
        </w:tc>
        <w:tc>
          <w:tcPr>
            <w:tcW w:w="1210" w:type="dxa"/>
            <w:tcBorders>
              <w:top w:val="single" w:sz="4" w:space="0" w:color="auto"/>
              <w:left w:val="single" w:sz="4" w:space="0" w:color="auto"/>
              <w:bottom w:val="single" w:sz="4" w:space="0" w:color="auto"/>
              <w:right w:val="single" w:sz="4" w:space="0" w:color="auto"/>
            </w:tcBorders>
          </w:tcPr>
          <w:p w14:paraId="5C969604" w14:textId="77777777" w:rsidR="00057B7E" w:rsidRPr="00DD78CB" w:rsidRDefault="00057B7E" w:rsidP="00057B7E">
            <w:pPr>
              <w:jc w:val="left"/>
              <w:rPr>
                <w:sz w:val="18"/>
                <w:szCs w:val="18"/>
              </w:rPr>
            </w:pPr>
            <w:r w:rsidRPr="00DD78CB">
              <w:rPr>
                <w:sz w:val="18"/>
                <w:szCs w:val="18"/>
              </w:rPr>
              <w:t>0,4 l/ha</w:t>
            </w:r>
          </w:p>
        </w:tc>
        <w:tc>
          <w:tcPr>
            <w:tcW w:w="1100" w:type="dxa"/>
            <w:tcBorders>
              <w:top w:val="single" w:sz="4" w:space="0" w:color="auto"/>
              <w:left w:val="single" w:sz="4" w:space="0" w:color="auto"/>
              <w:bottom w:val="single" w:sz="4" w:space="0" w:color="auto"/>
              <w:right w:val="single" w:sz="4" w:space="0" w:color="auto"/>
            </w:tcBorders>
          </w:tcPr>
          <w:p w14:paraId="1805FBEF"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389EC98E" w14:textId="77777777" w:rsidR="00057B7E" w:rsidRPr="000307BC" w:rsidRDefault="00057B7E" w:rsidP="00057B7E">
            <w:pPr>
              <w:autoSpaceDE w:val="0"/>
              <w:autoSpaceDN w:val="0"/>
              <w:adjustRightInd w:val="0"/>
              <w:jc w:val="left"/>
              <w:rPr>
                <w:sz w:val="16"/>
                <w:szCs w:val="16"/>
              </w:rPr>
            </w:pPr>
          </w:p>
        </w:tc>
      </w:tr>
      <w:tr w:rsidR="00057B7E" w:rsidRPr="000307BC" w14:paraId="237D9923" w14:textId="77777777" w:rsidTr="00057B7E">
        <w:tc>
          <w:tcPr>
            <w:tcW w:w="1508" w:type="dxa"/>
            <w:vMerge/>
            <w:tcBorders>
              <w:left w:val="single" w:sz="4" w:space="0" w:color="auto"/>
              <w:right w:val="single" w:sz="4" w:space="0" w:color="auto"/>
            </w:tcBorders>
          </w:tcPr>
          <w:p w14:paraId="2BF306DC"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255AF054"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2CC28828" w14:textId="77777777" w:rsidR="00057B7E" w:rsidRPr="000307BC" w:rsidRDefault="00057B7E" w:rsidP="00057B7E">
            <w:pPr>
              <w:pStyle w:val="Oznaenseznam3"/>
            </w:pPr>
          </w:p>
        </w:tc>
        <w:tc>
          <w:tcPr>
            <w:tcW w:w="2640" w:type="dxa"/>
            <w:vMerge/>
            <w:tcBorders>
              <w:left w:val="single" w:sz="4" w:space="0" w:color="auto"/>
              <w:right w:val="single" w:sz="4" w:space="0" w:color="auto"/>
            </w:tcBorders>
          </w:tcPr>
          <w:p w14:paraId="3DEE1E81" w14:textId="77777777" w:rsidR="00057B7E" w:rsidRPr="000307BC"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731508A3" w14:textId="77777777" w:rsidR="00057B7E" w:rsidRPr="00DD78CB" w:rsidRDefault="00057B7E" w:rsidP="00057B7E">
            <w:pPr>
              <w:jc w:val="left"/>
              <w:rPr>
                <w:b/>
                <w:sz w:val="18"/>
                <w:szCs w:val="18"/>
              </w:rPr>
            </w:pPr>
            <w:r w:rsidRPr="00DD78CB">
              <w:rPr>
                <w:sz w:val="18"/>
                <w:szCs w:val="18"/>
              </w:rPr>
              <w:t>Shirlan 500 C</w:t>
            </w:r>
          </w:p>
        </w:tc>
        <w:tc>
          <w:tcPr>
            <w:tcW w:w="1210" w:type="dxa"/>
            <w:tcBorders>
              <w:top w:val="single" w:sz="4" w:space="0" w:color="auto"/>
              <w:left w:val="single" w:sz="4" w:space="0" w:color="auto"/>
              <w:bottom w:val="single" w:sz="4" w:space="0" w:color="auto"/>
              <w:right w:val="single" w:sz="4" w:space="0" w:color="auto"/>
            </w:tcBorders>
          </w:tcPr>
          <w:p w14:paraId="08F943E3" w14:textId="77777777" w:rsidR="00057B7E" w:rsidRPr="00DD78CB" w:rsidRDefault="00057B7E" w:rsidP="00057B7E">
            <w:pPr>
              <w:jc w:val="left"/>
              <w:rPr>
                <w:sz w:val="18"/>
                <w:szCs w:val="18"/>
              </w:rPr>
            </w:pPr>
            <w:r w:rsidRPr="00DD78CB">
              <w:rPr>
                <w:sz w:val="18"/>
                <w:szCs w:val="18"/>
              </w:rPr>
              <w:t>0,4 l/ha</w:t>
            </w:r>
          </w:p>
        </w:tc>
        <w:tc>
          <w:tcPr>
            <w:tcW w:w="1100" w:type="dxa"/>
            <w:tcBorders>
              <w:top w:val="single" w:sz="4" w:space="0" w:color="auto"/>
              <w:left w:val="single" w:sz="4" w:space="0" w:color="auto"/>
              <w:bottom w:val="single" w:sz="4" w:space="0" w:color="auto"/>
              <w:right w:val="single" w:sz="4" w:space="0" w:color="auto"/>
            </w:tcBorders>
          </w:tcPr>
          <w:p w14:paraId="5DAE19E1"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7B23B256" w14:textId="77777777" w:rsidR="00057B7E" w:rsidRPr="000307BC" w:rsidRDefault="00057B7E" w:rsidP="00057B7E">
            <w:pPr>
              <w:autoSpaceDE w:val="0"/>
              <w:autoSpaceDN w:val="0"/>
              <w:adjustRightInd w:val="0"/>
              <w:jc w:val="left"/>
              <w:rPr>
                <w:sz w:val="16"/>
                <w:szCs w:val="16"/>
              </w:rPr>
            </w:pPr>
          </w:p>
        </w:tc>
      </w:tr>
      <w:tr w:rsidR="00745F6F" w:rsidRPr="000307BC" w14:paraId="3EAFE3F3" w14:textId="77777777" w:rsidTr="00057B7E">
        <w:tc>
          <w:tcPr>
            <w:tcW w:w="1508" w:type="dxa"/>
            <w:vMerge/>
            <w:tcBorders>
              <w:left w:val="single" w:sz="4" w:space="0" w:color="auto"/>
              <w:right w:val="single" w:sz="4" w:space="0" w:color="auto"/>
            </w:tcBorders>
          </w:tcPr>
          <w:p w14:paraId="6960429A" w14:textId="77777777" w:rsidR="00745F6F" w:rsidRPr="000307BC" w:rsidRDefault="00745F6F" w:rsidP="00057B7E">
            <w:pPr>
              <w:jc w:val="left"/>
              <w:rPr>
                <w:sz w:val="16"/>
                <w:szCs w:val="16"/>
              </w:rPr>
            </w:pPr>
          </w:p>
        </w:tc>
        <w:tc>
          <w:tcPr>
            <w:tcW w:w="1540" w:type="dxa"/>
            <w:vMerge/>
            <w:tcBorders>
              <w:left w:val="single" w:sz="4" w:space="0" w:color="auto"/>
              <w:right w:val="single" w:sz="4" w:space="0" w:color="auto"/>
            </w:tcBorders>
          </w:tcPr>
          <w:p w14:paraId="2CE7FAF8" w14:textId="77777777" w:rsidR="00745F6F" w:rsidRPr="000307BC" w:rsidRDefault="00745F6F" w:rsidP="00057B7E">
            <w:pPr>
              <w:jc w:val="left"/>
              <w:rPr>
                <w:sz w:val="16"/>
                <w:szCs w:val="16"/>
              </w:rPr>
            </w:pPr>
          </w:p>
        </w:tc>
        <w:tc>
          <w:tcPr>
            <w:tcW w:w="1870" w:type="dxa"/>
            <w:vMerge/>
            <w:tcBorders>
              <w:left w:val="single" w:sz="4" w:space="0" w:color="auto"/>
              <w:right w:val="single" w:sz="4" w:space="0" w:color="auto"/>
            </w:tcBorders>
          </w:tcPr>
          <w:p w14:paraId="5A93BA95" w14:textId="77777777" w:rsidR="00745F6F" w:rsidRPr="000307BC" w:rsidRDefault="00745F6F" w:rsidP="00057B7E">
            <w:pPr>
              <w:pStyle w:val="Oznaenseznam3"/>
            </w:pPr>
          </w:p>
        </w:tc>
        <w:tc>
          <w:tcPr>
            <w:tcW w:w="2640" w:type="dxa"/>
            <w:vMerge/>
            <w:tcBorders>
              <w:left w:val="single" w:sz="4" w:space="0" w:color="auto"/>
              <w:bottom w:val="single" w:sz="4" w:space="0" w:color="auto"/>
              <w:right w:val="single" w:sz="4" w:space="0" w:color="auto"/>
            </w:tcBorders>
          </w:tcPr>
          <w:p w14:paraId="7069D2B3" w14:textId="77777777" w:rsidR="00745F6F" w:rsidRPr="000307BC" w:rsidRDefault="00745F6F"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26C4FE70" w14:textId="6E9D882D" w:rsidR="00745F6F" w:rsidRPr="00745F6F" w:rsidRDefault="00745F6F" w:rsidP="00057B7E">
            <w:pPr>
              <w:jc w:val="left"/>
              <w:rPr>
                <w:b/>
                <w:sz w:val="16"/>
                <w:szCs w:val="16"/>
              </w:rPr>
            </w:pPr>
            <w:r w:rsidRPr="00745F6F">
              <w:rPr>
                <w:sz w:val="16"/>
                <w:szCs w:val="16"/>
              </w:rPr>
              <w:t>Banjo</w:t>
            </w:r>
          </w:p>
        </w:tc>
        <w:tc>
          <w:tcPr>
            <w:tcW w:w="1210" w:type="dxa"/>
            <w:tcBorders>
              <w:top w:val="single" w:sz="4" w:space="0" w:color="auto"/>
              <w:left w:val="single" w:sz="4" w:space="0" w:color="auto"/>
              <w:bottom w:val="single" w:sz="4" w:space="0" w:color="auto"/>
              <w:right w:val="single" w:sz="4" w:space="0" w:color="auto"/>
            </w:tcBorders>
          </w:tcPr>
          <w:p w14:paraId="6E61C741" w14:textId="492A7E23" w:rsidR="00745F6F" w:rsidRPr="00745F6F" w:rsidRDefault="00745F6F" w:rsidP="00057B7E">
            <w:pPr>
              <w:jc w:val="left"/>
              <w:rPr>
                <w:sz w:val="16"/>
                <w:szCs w:val="16"/>
              </w:rPr>
            </w:pPr>
            <w:r w:rsidRPr="00745F6F">
              <w:rPr>
                <w:sz w:val="16"/>
                <w:szCs w:val="16"/>
              </w:rPr>
              <w:t>0,4 L/ha</w:t>
            </w:r>
          </w:p>
        </w:tc>
        <w:tc>
          <w:tcPr>
            <w:tcW w:w="1100" w:type="dxa"/>
            <w:tcBorders>
              <w:top w:val="single" w:sz="4" w:space="0" w:color="auto"/>
              <w:left w:val="single" w:sz="4" w:space="0" w:color="auto"/>
              <w:bottom w:val="single" w:sz="4" w:space="0" w:color="auto"/>
              <w:right w:val="single" w:sz="4" w:space="0" w:color="auto"/>
            </w:tcBorders>
          </w:tcPr>
          <w:p w14:paraId="38260E23" w14:textId="6C87A3FF" w:rsidR="00745F6F" w:rsidRPr="00745F6F" w:rsidRDefault="00745F6F" w:rsidP="00057B7E">
            <w:pPr>
              <w:jc w:val="left"/>
              <w:rPr>
                <w:sz w:val="16"/>
                <w:szCs w:val="16"/>
              </w:rPr>
            </w:pPr>
            <w:r w:rsidRPr="00745F6F">
              <w:rPr>
                <w:sz w:val="16"/>
                <w:szCs w:val="16"/>
              </w:rPr>
              <w:t>7 (6x na leto na 7-10 dni)</w:t>
            </w:r>
          </w:p>
        </w:tc>
        <w:tc>
          <w:tcPr>
            <w:tcW w:w="1540" w:type="dxa"/>
            <w:vMerge/>
            <w:tcBorders>
              <w:left w:val="single" w:sz="4" w:space="0" w:color="auto"/>
              <w:right w:val="single" w:sz="4" w:space="0" w:color="auto"/>
            </w:tcBorders>
          </w:tcPr>
          <w:p w14:paraId="26F92291" w14:textId="77777777" w:rsidR="00745F6F" w:rsidRPr="000307BC" w:rsidRDefault="00745F6F" w:rsidP="00057B7E">
            <w:pPr>
              <w:autoSpaceDE w:val="0"/>
              <w:autoSpaceDN w:val="0"/>
              <w:adjustRightInd w:val="0"/>
              <w:jc w:val="left"/>
              <w:rPr>
                <w:sz w:val="16"/>
                <w:szCs w:val="16"/>
              </w:rPr>
            </w:pPr>
          </w:p>
        </w:tc>
      </w:tr>
      <w:tr w:rsidR="00057B7E" w:rsidRPr="000307BC" w14:paraId="0C1B954E" w14:textId="77777777" w:rsidTr="00057B7E">
        <w:tc>
          <w:tcPr>
            <w:tcW w:w="1508" w:type="dxa"/>
            <w:vMerge/>
            <w:tcBorders>
              <w:left w:val="single" w:sz="4" w:space="0" w:color="auto"/>
              <w:right w:val="single" w:sz="4" w:space="0" w:color="auto"/>
            </w:tcBorders>
          </w:tcPr>
          <w:p w14:paraId="24688BFD"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59CF2C32"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7BDF5858" w14:textId="77777777" w:rsidR="00057B7E" w:rsidRPr="000307BC" w:rsidRDefault="00057B7E" w:rsidP="00057B7E">
            <w:pPr>
              <w:pStyle w:val="Oznaenseznam3"/>
            </w:pPr>
          </w:p>
        </w:tc>
        <w:tc>
          <w:tcPr>
            <w:tcW w:w="2640" w:type="dxa"/>
            <w:vMerge/>
            <w:tcBorders>
              <w:left w:val="single" w:sz="4" w:space="0" w:color="auto"/>
              <w:bottom w:val="single" w:sz="4" w:space="0" w:color="auto"/>
              <w:right w:val="single" w:sz="4" w:space="0" w:color="auto"/>
            </w:tcBorders>
          </w:tcPr>
          <w:p w14:paraId="424D3489" w14:textId="77777777" w:rsidR="00057B7E" w:rsidRPr="000307BC"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26E53C52" w14:textId="77777777" w:rsidR="00057B7E" w:rsidRPr="00DD78CB" w:rsidRDefault="00057B7E" w:rsidP="00057B7E">
            <w:pPr>
              <w:jc w:val="left"/>
              <w:rPr>
                <w:b/>
                <w:sz w:val="18"/>
                <w:szCs w:val="18"/>
              </w:rPr>
            </w:pPr>
            <w:r w:rsidRPr="00DD78CB">
              <w:rPr>
                <w:sz w:val="18"/>
                <w:szCs w:val="18"/>
              </w:rPr>
              <w:t>Winby</w:t>
            </w:r>
          </w:p>
        </w:tc>
        <w:tc>
          <w:tcPr>
            <w:tcW w:w="1210" w:type="dxa"/>
            <w:tcBorders>
              <w:top w:val="single" w:sz="4" w:space="0" w:color="auto"/>
              <w:left w:val="single" w:sz="4" w:space="0" w:color="auto"/>
              <w:bottom w:val="single" w:sz="4" w:space="0" w:color="auto"/>
              <w:right w:val="single" w:sz="4" w:space="0" w:color="auto"/>
            </w:tcBorders>
          </w:tcPr>
          <w:p w14:paraId="4347D361" w14:textId="77777777" w:rsidR="00057B7E" w:rsidRPr="00DD78CB" w:rsidRDefault="00057B7E" w:rsidP="00057B7E">
            <w:pPr>
              <w:jc w:val="left"/>
              <w:rPr>
                <w:sz w:val="18"/>
                <w:szCs w:val="18"/>
              </w:rPr>
            </w:pPr>
            <w:r w:rsidRPr="00DD78CB">
              <w:rPr>
                <w:sz w:val="18"/>
                <w:szCs w:val="18"/>
              </w:rPr>
              <w:t>0,4 l/ha</w:t>
            </w:r>
          </w:p>
        </w:tc>
        <w:tc>
          <w:tcPr>
            <w:tcW w:w="1100" w:type="dxa"/>
            <w:tcBorders>
              <w:top w:val="single" w:sz="4" w:space="0" w:color="auto"/>
              <w:left w:val="single" w:sz="4" w:space="0" w:color="auto"/>
              <w:bottom w:val="single" w:sz="4" w:space="0" w:color="auto"/>
              <w:right w:val="single" w:sz="4" w:space="0" w:color="auto"/>
            </w:tcBorders>
          </w:tcPr>
          <w:p w14:paraId="358515EB"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4DA69E81" w14:textId="77777777" w:rsidR="00057B7E" w:rsidRPr="000307BC" w:rsidRDefault="00057B7E" w:rsidP="00057B7E">
            <w:pPr>
              <w:autoSpaceDE w:val="0"/>
              <w:autoSpaceDN w:val="0"/>
              <w:adjustRightInd w:val="0"/>
              <w:jc w:val="left"/>
              <w:rPr>
                <w:sz w:val="16"/>
                <w:szCs w:val="16"/>
              </w:rPr>
            </w:pPr>
          </w:p>
        </w:tc>
      </w:tr>
      <w:tr w:rsidR="00057B7E" w:rsidRPr="000307BC" w14:paraId="157B345F" w14:textId="77777777" w:rsidTr="00057B7E">
        <w:tc>
          <w:tcPr>
            <w:tcW w:w="1508" w:type="dxa"/>
            <w:vMerge/>
            <w:tcBorders>
              <w:left w:val="single" w:sz="4" w:space="0" w:color="auto"/>
              <w:right w:val="single" w:sz="4" w:space="0" w:color="auto"/>
            </w:tcBorders>
          </w:tcPr>
          <w:p w14:paraId="193B8E08"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1CC48154"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39A244BD" w14:textId="77777777" w:rsidR="00057B7E" w:rsidRPr="000307BC" w:rsidRDefault="00057B7E" w:rsidP="00057B7E">
            <w:pPr>
              <w:pStyle w:val="Oznaenseznam3"/>
            </w:pPr>
          </w:p>
        </w:tc>
        <w:tc>
          <w:tcPr>
            <w:tcW w:w="2640" w:type="dxa"/>
            <w:vMerge w:val="restart"/>
            <w:tcBorders>
              <w:top w:val="single" w:sz="4" w:space="0" w:color="auto"/>
              <w:left w:val="single" w:sz="4" w:space="0" w:color="auto"/>
              <w:right w:val="single" w:sz="4" w:space="0" w:color="auto"/>
            </w:tcBorders>
          </w:tcPr>
          <w:p w14:paraId="2133DC9B" w14:textId="77777777" w:rsidR="00057B7E" w:rsidRPr="000307BC" w:rsidRDefault="00057B7E" w:rsidP="00057B7E">
            <w:pPr>
              <w:pStyle w:val="Oznaenseznam3"/>
            </w:pPr>
            <w:r>
              <w:t>-</w:t>
            </w:r>
            <w:r w:rsidRPr="000307BC">
              <w:t>mandipropamid + mankozeb</w:t>
            </w:r>
          </w:p>
        </w:tc>
        <w:tc>
          <w:tcPr>
            <w:tcW w:w="2640" w:type="dxa"/>
            <w:tcBorders>
              <w:top w:val="single" w:sz="4" w:space="0" w:color="auto"/>
              <w:left w:val="single" w:sz="4" w:space="0" w:color="auto"/>
              <w:bottom w:val="single" w:sz="4" w:space="0" w:color="auto"/>
              <w:right w:val="single" w:sz="4" w:space="0" w:color="auto"/>
            </w:tcBorders>
          </w:tcPr>
          <w:p w14:paraId="5DA2E6E5" w14:textId="77777777" w:rsidR="00057B7E" w:rsidRPr="00DD78CB" w:rsidRDefault="00057B7E" w:rsidP="00057B7E">
            <w:pPr>
              <w:jc w:val="left"/>
              <w:rPr>
                <w:b/>
                <w:sz w:val="18"/>
                <w:szCs w:val="18"/>
              </w:rPr>
            </w:pPr>
            <w:r w:rsidRPr="00DD78CB">
              <w:rPr>
                <w:sz w:val="18"/>
                <w:szCs w:val="18"/>
              </w:rPr>
              <w:t xml:space="preserve">Gett </w:t>
            </w:r>
            <w:r w:rsidRPr="00DD78CB">
              <w:rPr>
                <w:b/>
                <w:sz w:val="18"/>
                <w:szCs w:val="18"/>
              </w:rPr>
              <w:t>*1</w:t>
            </w:r>
          </w:p>
        </w:tc>
        <w:tc>
          <w:tcPr>
            <w:tcW w:w="1210" w:type="dxa"/>
            <w:tcBorders>
              <w:top w:val="single" w:sz="4" w:space="0" w:color="auto"/>
              <w:left w:val="single" w:sz="4" w:space="0" w:color="auto"/>
              <w:bottom w:val="single" w:sz="4" w:space="0" w:color="auto"/>
              <w:right w:val="single" w:sz="4" w:space="0" w:color="auto"/>
            </w:tcBorders>
          </w:tcPr>
          <w:p w14:paraId="4D80CF0F" w14:textId="77777777" w:rsidR="00057B7E" w:rsidRPr="00DD78CB" w:rsidRDefault="00057B7E" w:rsidP="00057B7E">
            <w:pPr>
              <w:jc w:val="left"/>
              <w:rPr>
                <w:sz w:val="18"/>
                <w:szCs w:val="18"/>
              </w:rPr>
            </w:pPr>
            <w:r w:rsidRPr="00DD78CB">
              <w:rPr>
                <w:sz w:val="18"/>
                <w:szCs w:val="18"/>
              </w:rPr>
              <w:t>2,5 kg/ha</w:t>
            </w:r>
          </w:p>
        </w:tc>
        <w:tc>
          <w:tcPr>
            <w:tcW w:w="1100" w:type="dxa"/>
            <w:tcBorders>
              <w:top w:val="single" w:sz="4" w:space="0" w:color="auto"/>
              <w:left w:val="single" w:sz="4" w:space="0" w:color="auto"/>
              <w:bottom w:val="single" w:sz="4" w:space="0" w:color="auto"/>
              <w:right w:val="single" w:sz="4" w:space="0" w:color="auto"/>
            </w:tcBorders>
          </w:tcPr>
          <w:p w14:paraId="6194538E"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12565803" w14:textId="77777777" w:rsidR="00057B7E" w:rsidRPr="000307BC" w:rsidRDefault="00057B7E" w:rsidP="00057B7E">
            <w:pPr>
              <w:autoSpaceDE w:val="0"/>
              <w:autoSpaceDN w:val="0"/>
              <w:adjustRightInd w:val="0"/>
              <w:jc w:val="left"/>
              <w:rPr>
                <w:sz w:val="16"/>
                <w:szCs w:val="16"/>
              </w:rPr>
            </w:pPr>
          </w:p>
        </w:tc>
      </w:tr>
      <w:tr w:rsidR="00057B7E" w:rsidRPr="000307BC" w14:paraId="1183181A" w14:textId="77777777" w:rsidTr="00057B7E">
        <w:tc>
          <w:tcPr>
            <w:tcW w:w="1508" w:type="dxa"/>
            <w:vMerge/>
            <w:tcBorders>
              <w:left w:val="single" w:sz="4" w:space="0" w:color="auto"/>
              <w:right w:val="single" w:sz="4" w:space="0" w:color="auto"/>
            </w:tcBorders>
          </w:tcPr>
          <w:p w14:paraId="3294ECB7"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1649F7E8"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2EB84770" w14:textId="77777777" w:rsidR="00057B7E" w:rsidRPr="000307BC" w:rsidRDefault="00057B7E" w:rsidP="00057B7E">
            <w:pPr>
              <w:pStyle w:val="Oznaenseznam3"/>
            </w:pPr>
          </w:p>
        </w:tc>
        <w:tc>
          <w:tcPr>
            <w:tcW w:w="2640" w:type="dxa"/>
            <w:vMerge/>
            <w:tcBorders>
              <w:left w:val="single" w:sz="4" w:space="0" w:color="auto"/>
              <w:bottom w:val="single" w:sz="4" w:space="0" w:color="auto"/>
              <w:right w:val="single" w:sz="4" w:space="0" w:color="auto"/>
            </w:tcBorders>
          </w:tcPr>
          <w:p w14:paraId="6E996A74" w14:textId="77777777" w:rsidR="00057B7E" w:rsidRPr="000307BC"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0E95CB05" w14:textId="77777777" w:rsidR="00057B7E" w:rsidRPr="00DD78CB" w:rsidRDefault="00057B7E" w:rsidP="00057B7E">
            <w:pPr>
              <w:jc w:val="left"/>
              <w:rPr>
                <w:sz w:val="18"/>
                <w:szCs w:val="18"/>
              </w:rPr>
            </w:pPr>
            <w:r w:rsidRPr="00DD78CB">
              <w:rPr>
                <w:sz w:val="18"/>
                <w:szCs w:val="18"/>
              </w:rPr>
              <w:t xml:space="preserve">Pergado MZ </w:t>
            </w:r>
            <w:r w:rsidRPr="00DD78CB">
              <w:rPr>
                <w:b/>
                <w:sz w:val="18"/>
                <w:szCs w:val="18"/>
              </w:rPr>
              <w:t xml:space="preserve">*1   </w:t>
            </w:r>
          </w:p>
        </w:tc>
        <w:tc>
          <w:tcPr>
            <w:tcW w:w="1210" w:type="dxa"/>
            <w:tcBorders>
              <w:top w:val="single" w:sz="4" w:space="0" w:color="auto"/>
              <w:left w:val="single" w:sz="4" w:space="0" w:color="auto"/>
              <w:bottom w:val="single" w:sz="4" w:space="0" w:color="auto"/>
              <w:right w:val="single" w:sz="4" w:space="0" w:color="auto"/>
            </w:tcBorders>
          </w:tcPr>
          <w:p w14:paraId="239A416E" w14:textId="77777777" w:rsidR="00057B7E" w:rsidRPr="00DD78CB" w:rsidRDefault="00057B7E" w:rsidP="00057B7E">
            <w:pPr>
              <w:jc w:val="left"/>
              <w:rPr>
                <w:sz w:val="18"/>
                <w:szCs w:val="18"/>
              </w:rPr>
            </w:pPr>
            <w:r w:rsidRPr="00DD78CB">
              <w:rPr>
                <w:sz w:val="18"/>
                <w:szCs w:val="18"/>
              </w:rPr>
              <w:t>2,5 kg/ha</w:t>
            </w:r>
          </w:p>
        </w:tc>
        <w:tc>
          <w:tcPr>
            <w:tcW w:w="1100" w:type="dxa"/>
            <w:tcBorders>
              <w:top w:val="single" w:sz="4" w:space="0" w:color="auto"/>
              <w:left w:val="single" w:sz="4" w:space="0" w:color="auto"/>
              <w:bottom w:val="single" w:sz="4" w:space="0" w:color="auto"/>
              <w:right w:val="single" w:sz="4" w:space="0" w:color="auto"/>
            </w:tcBorders>
          </w:tcPr>
          <w:p w14:paraId="6FCCDECB"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218BF6AD" w14:textId="77777777" w:rsidR="00057B7E" w:rsidRPr="000307BC" w:rsidRDefault="00057B7E" w:rsidP="00057B7E">
            <w:pPr>
              <w:autoSpaceDE w:val="0"/>
              <w:autoSpaceDN w:val="0"/>
              <w:adjustRightInd w:val="0"/>
              <w:jc w:val="left"/>
              <w:rPr>
                <w:sz w:val="16"/>
                <w:szCs w:val="16"/>
              </w:rPr>
            </w:pPr>
          </w:p>
        </w:tc>
      </w:tr>
      <w:tr w:rsidR="00057B7E" w:rsidRPr="000307BC" w14:paraId="2FE6028D" w14:textId="77777777" w:rsidTr="00057B7E">
        <w:tc>
          <w:tcPr>
            <w:tcW w:w="1508" w:type="dxa"/>
            <w:vMerge/>
            <w:tcBorders>
              <w:left w:val="single" w:sz="4" w:space="0" w:color="auto"/>
              <w:right w:val="single" w:sz="4" w:space="0" w:color="auto"/>
            </w:tcBorders>
          </w:tcPr>
          <w:p w14:paraId="6D405B55"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58FCCD6E"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7561D10B" w14:textId="77777777" w:rsidR="00057B7E" w:rsidRPr="000307BC"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449D9C44" w14:textId="77777777" w:rsidR="00057B7E" w:rsidRPr="000307BC" w:rsidRDefault="00057B7E" w:rsidP="00057B7E">
            <w:pPr>
              <w:pStyle w:val="Oznaenseznam3"/>
            </w:pPr>
            <w:r>
              <w:t>-</w:t>
            </w:r>
            <w:r w:rsidRPr="000307BC">
              <w:t>fluopikolid + propamokarb</w:t>
            </w:r>
          </w:p>
        </w:tc>
        <w:tc>
          <w:tcPr>
            <w:tcW w:w="2640" w:type="dxa"/>
            <w:tcBorders>
              <w:top w:val="single" w:sz="4" w:space="0" w:color="auto"/>
              <w:left w:val="single" w:sz="4" w:space="0" w:color="auto"/>
              <w:bottom w:val="single" w:sz="4" w:space="0" w:color="auto"/>
              <w:right w:val="single" w:sz="4" w:space="0" w:color="auto"/>
            </w:tcBorders>
          </w:tcPr>
          <w:p w14:paraId="6D80AD8C" w14:textId="77777777" w:rsidR="00057B7E" w:rsidRPr="00DD78CB" w:rsidRDefault="00057B7E" w:rsidP="00057B7E">
            <w:pPr>
              <w:jc w:val="left"/>
              <w:rPr>
                <w:b/>
                <w:sz w:val="18"/>
                <w:szCs w:val="18"/>
              </w:rPr>
            </w:pPr>
            <w:r w:rsidRPr="00DD78CB">
              <w:rPr>
                <w:sz w:val="18"/>
                <w:szCs w:val="18"/>
              </w:rPr>
              <w:t xml:space="preserve">Infinito </w:t>
            </w:r>
            <w:r w:rsidRPr="00DD78CB">
              <w:rPr>
                <w:b/>
                <w:sz w:val="18"/>
                <w:szCs w:val="18"/>
              </w:rPr>
              <w:t>*2</w:t>
            </w:r>
          </w:p>
        </w:tc>
        <w:tc>
          <w:tcPr>
            <w:tcW w:w="1210" w:type="dxa"/>
            <w:tcBorders>
              <w:top w:val="single" w:sz="4" w:space="0" w:color="auto"/>
              <w:left w:val="single" w:sz="4" w:space="0" w:color="auto"/>
              <w:bottom w:val="single" w:sz="4" w:space="0" w:color="auto"/>
              <w:right w:val="single" w:sz="4" w:space="0" w:color="auto"/>
            </w:tcBorders>
          </w:tcPr>
          <w:p w14:paraId="7C8ED3AF" w14:textId="77777777" w:rsidR="00057B7E" w:rsidRPr="00DD78CB" w:rsidRDefault="00057B7E" w:rsidP="00057B7E">
            <w:pPr>
              <w:jc w:val="left"/>
              <w:rPr>
                <w:sz w:val="18"/>
                <w:szCs w:val="18"/>
              </w:rPr>
            </w:pPr>
            <w:r w:rsidRPr="00DD78CB">
              <w:rPr>
                <w:sz w:val="18"/>
                <w:szCs w:val="18"/>
              </w:rPr>
              <w:t>1,2-1,6 l/ha</w:t>
            </w:r>
          </w:p>
        </w:tc>
        <w:tc>
          <w:tcPr>
            <w:tcW w:w="1100" w:type="dxa"/>
            <w:tcBorders>
              <w:top w:val="single" w:sz="4" w:space="0" w:color="auto"/>
              <w:left w:val="single" w:sz="4" w:space="0" w:color="auto"/>
              <w:bottom w:val="single" w:sz="4" w:space="0" w:color="auto"/>
              <w:right w:val="single" w:sz="4" w:space="0" w:color="auto"/>
            </w:tcBorders>
          </w:tcPr>
          <w:p w14:paraId="0E5BDC49"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751E8BCC" w14:textId="77777777" w:rsidR="00057B7E" w:rsidRPr="000307BC" w:rsidRDefault="00057B7E" w:rsidP="00057B7E">
            <w:pPr>
              <w:autoSpaceDE w:val="0"/>
              <w:autoSpaceDN w:val="0"/>
              <w:adjustRightInd w:val="0"/>
              <w:jc w:val="left"/>
              <w:rPr>
                <w:sz w:val="16"/>
                <w:szCs w:val="16"/>
              </w:rPr>
            </w:pPr>
          </w:p>
        </w:tc>
      </w:tr>
      <w:tr w:rsidR="00057B7E" w:rsidRPr="000307BC" w14:paraId="1727FDAA" w14:textId="77777777" w:rsidTr="00057B7E">
        <w:tc>
          <w:tcPr>
            <w:tcW w:w="1508" w:type="dxa"/>
            <w:vMerge/>
            <w:tcBorders>
              <w:left w:val="single" w:sz="4" w:space="0" w:color="auto"/>
              <w:right w:val="single" w:sz="4" w:space="0" w:color="auto"/>
            </w:tcBorders>
          </w:tcPr>
          <w:p w14:paraId="25FCB55D"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6AC677F7"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5AF52DFF" w14:textId="77777777" w:rsidR="00057B7E" w:rsidRPr="000307BC"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0AF285CD" w14:textId="77777777" w:rsidR="00057B7E" w:rsidRPr="000307BC" w:rsidRDefault="00057B7E" w:rsidP="00057B7E">
            <w:pPr>
              <w:pStyle w:val="Oznaenseznam3"/>
            </w:pPr>
            <w:r>
              <w:t>-baker v obliki bakrovega oksida</w:t>
            </w:r>
          </w:p>
        </w:tc>
        <w:tc>
          <w:tcPr>
            <w:tcW w:w="2640" w:type="dxa"/>
            <w:tcBorders>
              <w:top w:val="single" w:sz="4" w:space="0" w:color="auto"/>
              <w:left w:val="single" w:sz="4" w:space="0" w:color="auto"/>
              <w:bottom w:val="single" w:sz="4" w:space="0" w:color="auto"/>
              <w:right w:val="single" w:sz="4" w:space="0" w:color="auto"/>
            </w:tcBorders>
          </w:tcPr>
          <w:p w14:paraId="1503CE1C" w14:textId="77777777" w:rsidR="00057B7E" w:rsidRPr="00DD78CB" w:rsidRDefault="00057B7E" w:rsidP="00057B7E">
            <w:pPr>
              <w:jc w:val="left"/>
              <w:rPr>
                <w:b/>
                <w:sz w:val="18"/>
                <w:szCs w:val="18"/>
              </w:rPr>
            </w:pPr>
            <w:r w:rsidRPr="00DD78CB">
              <w:rPr>
                <w:sz w:val="18"/>
                <w:szCs w:val="18"/>
              </w:rPr>
              <w:t>Nordox 75 WG</w:t>
            </w:r>
          </w:p>
        </w:tc>
        <w:tc>
          <w:tcPr>
            <w:tcW w:w="1210" w:type="dxa"/>
            <w:tcBorders>
              <w:top w:val="single" w:sz="4" w:space="0" w:color="auto"/>
              <w:left w:val="single" w:sz="4" w:space="0" w:color="auto"/>
              <w:bottom w:val="single" w:sz="4" w:space="0" w:color="auto"/>
              <w:right w:val="single" w:sz="4" w:space="0" w:color="auto"/>
            </w:tcBorders>
          </w:tcPr>
          <w:p w14:paraId="4E06CA55" w14:textId="77777777" w:rsidR="00057B7E" w:rsidRPr="00DD78CB" w:rsidRDefault="00057B7E" w:rsidP="00057B7E">
            <w:pPr>
              <w:jc w:val="left"/>
              <w:rPr>
                <w:sz w:val="18"/>
                <w:szCs w:val="18"/>
              </w:rPr>
            </w:pPr>
            <w:r w:rsidRPr="00DD78CB">
              <w:rPr>
                <w:sz w:val="18"/>
                <w:szCs w:val="18"/>
              </w:rPr>
              <w:t>1 kg/ha</w:t>
            </w:r>
          </w:p>
        </w:tc>
        <w:tc>
          <w:tcPr>
            <w:tcW w:w="1100" w:type="dxa"/>
            <w:tcBorders>
              <w:top w:val="single" w:sz="4" w:space="0" w:color="auto"/>
              <w:left w:val="single" w:sz="4" w:space="0" w:color="auto"/>
              <w:bottom w:val="single" w:sz="4" w:space="0" w:color="auto"/>
              <w:right w:val="single" w:sz="4" w:space="0" w:color="auto"/>
            </w:tcBorders>
          </w:tcPr>
          <w:p w14:paraId="758D07A0" w14:textId="77777777" w:rsidR="00057B7E" w:rsidRPr="00DD78CB" w:rsidRDefault="00057B7E" w:rsidP="00057B7E">
            <w:pPr>
              <w:jc w:val="left"/>
              <w:rPr>
                <w:sz w:val="18"/>
                <w:szCs w:val="18"/>
              </w:rPr>
            </w:pPr>
            <w:r w:rsidRPr="00DD78CB">
              <w:rPr>
                <w:sz w:val="18"/>
                <w:szCs w:val="18"/>
              </w:rPr>
              <w:t>14</w:t>
            </w:r>
          </w:p>
        </w:tc>
        <w:tc>
          <w:tcPr>
            <w:tcW w:w="1540" w:type="dxa"/>
            <w:vMerge/>
            <w:tcBorders>
              <w:left w:val="single" w:sz="4" w:space="0" w:color="auto"/>
              <w:right w:val="single" w:sz="4" w:space="0" w:color="auto"/>
            </w:tcBorders>
          </w:tcPr>
          <w:p w14:paraId="3E6A82C8" w14:textId="77777777" w:rsidR="00057B7E" w:rsidRPr="000307BC" w:rsidRDefault="00057B7E" w:rsidP="00057B7E">
            <w:pPr>
              <w:autoSpaceDE w:val="0"/>
              <w:autoSpaceDN w:val="0"/>
              <w:adjustRightInd w:val="0"/>
              <w:jc w:val="left"/>
              <w:rPr>
                <w:sz w:val="16"/>
                <w:szCs w:val="16"/>
              </w:rPr>
            </w:pPr>
          </w:p>
        </w:tc>
      </w:tr>
      <w:tr w:rsidR="00057B7E" w:rsidRPr="000307BC" w14:paraId="32E45095" w14:textId="77777777" w:rsidTr="00057B7E">
        <w:tc>
          <w:tcPr>
            <w:tcW w:w="1508" w:type="dxa"/>
            <w:vMerge/>
            <w:tcBorders>
              <w:left w:val="single" w:sz="4" w:space="0" w:color="auto"/>
              <w:right w:val="single" w:sz="4" w:space="0" w:color="auto"/>
            </w:tcBorders>
          </w:tcPr>
          <w:p w14:paraId="743B0F6A"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18CB393D"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475FAA02" w14:textId="77777777" w:rsidR="00057B7E" w:rsidRPr="000307BC"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3C09E831" w14:textId="77777777" w:rsidR="00057B7E" w:rsidRPr="000307BC" w:rsidRDefault="00057B7E" w:rsidP="00057B7E">
            <w:pPr>
              <w:pStyle w:val="Oznaenseznam3"/>
            </w:pPr>
            <w:r>
              <w:t>-ametoktradin + dimetomorf</w:t>
            </w:r>
          </w:p>
        </w:tc>
        <w:tc>
          <w:tcPr>
            <w:tcW w:w="2640" w:type="dxa"/>
            <w:tcBorders>
              <w:top w:val="single" w:sz="4" w:space="0" w:color="auto"/>
              <w:left w:val="single" w:sz="4" w:space="0" w:color="auto"/>
              <w:bottom w:val="single" w:sz="4" w:space="0" w:color="auto"/>
              <w:right w:val="single" w:sz="4" w:space="0" w:color="auto"/>
            </w:tcBorders>
          </w:tcPr>
          <w:p w14:paraId="631D74FE" w14:textId="77777777" w:rsidR="00057B7E" w:rsidRPr="00DD78CB" w:rsidRDefault="00057B7E" w:rsidP="00057B7E">
            <w:pPr>
              <w:jc w:val="left"/>
              <w:rPr>
                <w:b/>
                <w:sz w:val="18"/>
                <w:szCs w:val="18"/>
              </w:rPr>
            </w:pPr>
            <w:r w:rsidRPr="00DD78CB">
              <w:rPr>
                <w:sz w:val="18"/>
                <w:szCs w:val="18"/>
              </w:rPr>
              <w:t xml:space="preserve">Orvego </w:t>
            </w:r>
            <w:r w:rsidRPr="00DD78CB">
              <w:rPr>
                <w:b/>
                <w:sz w:val="18"/>
                <w:szCs w:val="18"/>
              </w:rPr>
              <w:t xml:space="preserve">*2   </w:t>
            </w:r>
          </w:p>
        </w:tc>
        <w:tc>
          <w:tcPr>
            <w:tcW w:w="1210" w:type="dxa"/>
            <w:tcBorders>
              <w:top w:val="single" w:sz="4" w:space="0" w:color="auto"/>
              <w:left w:val="single" w:sz="4" w:space="0" w:color="auto"/>
              <w:bottom w:val="single" w:sz="4" w:space="0" w:color="auto"/>
              <w:right w:val="single" w:sz="4" w:space="0" w:color="auto"/>
            </w:tcBorders>
          </w:tcPr>
          <w:p w14:paraId="7C1E2244" w14:textId="77777777" w:rsidR="00057B7E" w:rsidRPr="00DD78CB" w:rsidRDefault="00057B7E" w:rsidP="00057B7E">
            <w:pPr>
              <w:jc w:val="left"/>
              <w:rPr>
                <w:sz w:val="18"/>
                <w:szCs w:val="18"/>
              </w:rPr>
            </w:pPr>
            <w:r w:rsidRPr="00DD78CB">
              <w:rPr>
                <w:sz w:val="18"/>
                <w:szCs w:val="18"/>
              </w:rPr>
              <w:t>0,8 l/ha</w:t>
            </w:r>
          </w:p>
        </w:tc>
        <w:tc>
          <w:tcPr>
            <w:tcW w:w="1100" w:type="dxa"/>
            <w:tcBorders>
              <w:top w:val="single" w:sz="4" w:space="0" w:color="auto"/>
              <w:left w:val="single" w:sz="4" w:space="0" w:color="auto"/>
              <w:bottom w:val="single" w:sz="4" w:space="0" w:color="auto"/>
              <w:right w:val="single" w:sz="4" w:space="0" w:color="auto"/>
            </w:tcBorders>
          </w:tcPr>
          <w:p w14:paraId="2B157D6C"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72794F4E" w14:textId="77777777" w:rsidR="00057B7E" w:rsidRPr="000307BC" w:rsidRDefault="00057B7E" w:rsidP="00057B7E">
            <w:pPr>
              <w:autoSpaceDE w:val="0"/>
              <w:autoSpaceDN w:val="0"/>
              <w:adjustRightInd w:val="0"/>
              <w:jc w:val="left"/>
              <w:rPr>
                <w:sz w:val="16"/>
                <w:szCs w:val="16"/>
              </w:rPr>
            </w:pPr>
          </w:p>
        </w:tc>
      </w:tr>
      <w:tr w:rsidR="00057B7E" w:rsidRPr="000307BC" w14:paraId="01D516B0" w14:textId="77777777" w:rsidTr="00057B7E">
        <w:tc>
          <w:tcPr>
            <w:tcW w:w="1508" w:type="dxa"/>
            <w:vMerge/>
            <w:tcBorders>
              <w:left w:val="single" w:sz="4" w:space="0" w:color="auto"/>
              <w:right w:val="single" w:sz="4" w:space="0" w:color="auto"/>
            </w:tcBorders>
          </w:tcPr>
          <w:p w14:paraId="7BF437AC"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6308AFA1"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5F468DED" w14:textId="77777777" w:rsidR="00057B7E" w:rsidRPr="000307BC"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30BFA027" w14:textId="77777777" w:rsidR="00057B7E" w:rsidRDefault="00057B7E" w:rsidP="00057B7E">
            <w:pPr>
              <w:pStyle w:val="Oznaenseznam3"/>
            </w:pPr>
            <w:r>
              <w:t>-</w:t>
            </w:r>
            <w:r w:rsidRPr="000307BC">
              <w:t>metiram</w:t>
            </w:r>
          </w:p>
        </w:tc>
        <w:tc>
          <w:tcPr>
            <w:tcW w:w="2640" w:type="dxa"/>
            <w:tcBorders>
              <w:top w:val="single" w:sz="4" w:space="0" w:color="auto"/>
              <w:left w:val="single" w:sz="4" w:space="0" w:color="auto"/>
              <w:bottom w:val="single" w:sz="4" w:space="0" w:color="auto"/>
              <w:right w:val="single" w:sz="4" w:space="0" w:color="auto"/>
            </w:tcBorders>
          </w:tcPr>
          <w:p w14:paraId="426FD6F4" w14:textId="77777777" w:rsidR="00057B7E" w:rsidRPr="00DD78CB" w:rsidRDefault="00057B7E" w:rsidP="00057B7E">
            <w:pPr>
              <w:jc w:val="left"/>
              <w:rPr>
                <w:b/>
                <w:sz w:val="18"/>
                <w:szCs w:val="18"/>
              </w:rPr>
            </w:pPr>
            <w:r w:rsidRPr="00DD78CB">
              <w:rPr>
                <w:sz w:val="18"/>
                <w:szCs w:val="18"/>
              </w:rPr>
              <w:t>Polyram DF</w:t>
            </w:r>
          </w:p>
        </w:tc>
        <w:tc>
          <w:tcPr>
            <w:tcW w:w="1210" w:type="dxa"/>
            <w:tcBorders>
              <w:top w:val="single" w:sz="4" w:space="0" w:color="auto"/>
              <w:left w:val="single" w:sz="4" w:space="0" w:color="auto"/>
              <w:bottom w:val="single" w:sz="4" w:space="0" w:color="auto"/>
              <w:right w:val="single" w:sz="4" w:space="0" w:color="auto"/>
            </w:tcBorders>
          </w:tcPr>
          <w:p w14:paraId="57961FDD" w14:textId="77777777" w:rsidR="00057B7E" w:rsidRPr="00DD78CB" w:rsidRDefault="00057B7E" w:rsidP="00057B7E">
            <w:pPr>
              <w:jc w:val="left"/>
              <w:rPr>
                <w:sz w:val="18"/>
                <w:szCs w:val="18"/>
              </w:rPr>
            </w:pPr>
            <w:r w:rsidRPr="00DD78CB">
              <w:rPr>
                <w:sz w:val="18"/>
                <w:szCs w:val="18"/>
              </w:rPr>
              <w:t>2 kg/ha</w:t>
            </w:r>
          </w:p>
        </w:tc>
        <w:tc>
          <w:tcPr>
            <w:tcW w:w="1100" w:type="dxa"/>
            <w:tcBorders>
              <w:top w:val="single" w:sz="4" w:space="0" w:color="auto"/>
              <w:left w:val="single" w:sz="4" w:space="0" w:color="auto"/>
              <w:bottom w:val="single" w:sz="4" w:space="0" w:color="auto"/>
              <w:right w:val="single" w:sz="4" w:space="0" w:color="auto"/>
            </w:tcBorders>
          </w:tcPr>
          <w:p w14:paraId="3551373B" w14:textId="77777777" w:rsidR="00057B7E" w:rsidRPr="00DD78CB" w:rsidRDefault="00057B7E" w:rsidP="00057B7E">
            <w:pPr>
              <w:jc w:val="left"/>
              <w:rPr>
                <w:sz w:val="18"/>
                <w:szCs w:val="18"/>
              </w:rPr>
            </w:pPr>
            <w:r w:rsidRPr="00DD78CB">
              <w:rPr>
                <w:sz w:val="18"/>
                <w:szCs w:val="18"/>
              </w:rPr>
              <w:t>21</w:t>
            </w:r>
          </w:p>
        </w:tc>
        <w:tc>
          <w:tcPr>
            <w:tcW w:w="1540" w:type="dxa"/>
            <w:vMerge/>
            <w:tcBorders>
              <w:left w:val="single" w:sz="4" w:space="0" w:color="auto"/>
              <w:right w:val="single" w:sz="4" w:space="0" w:color="auto"/>
            </w:tcBorders>
          </w:tcPr>
          <w:p w14:paraId="07C09307" w14:textId="77777777" w:rsidR="00057B7E" w:rsidRPr="000307BC" w:rsidRDefault="00057B7E" w:rsidP="00057B7E">
            <w:pPr>
              <w:autoSpaceDE w:val="0"/>
              <w:autoSpaceDN w:val="0"/>
              <w:adjustRightInd w:val="0"/>
              <w:jc w:val="left"/>
              <w:rPr>
                <w:sz w:val="16"/>
                <w:szCs w:val="16"/>
              </w:rPr>
            </w:pPr>
          </w:p>
        </w:tc>
      </w:tr>
      <w:tr w:rsidR="00057B7E" w:rsidRPr="000307BC" w14:paraId="149FA201" w14:textId="77777777" w:rsidTr="00057B7E">
        <w:tc>
          <w:tcPr>
            <w:tcW w:w="1508" w:type="dxa"/>
            <w:vMerge/>
            <w:tcBorders>
              <w:left w:val="single" w:sz="4" w:space="0" w:color="auto"/>
              <w:right w:val="single" w:sz="4" w:space="0" w:color="auto"/>
            </w:tcBorders>
          </w:tcPr>
          <w:p w14:paraId="66D418AE"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71C3B4A2"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7BF5B17F" w14:textId="77777777" w:rsidR="00057B7E" w:rsidRPr="000307BC" w:rsidRDefault="00057B7E" w:rsidP="00057B7E">
            <w:pPr>
              <w:pStyle w:val="Oznaenseznam3"/>
            </w:pPr>
          </w:p>
        </w:tc>
        <w:tc>
          <w:tcPr>
            <w:tcW w:w="2640" w:type="dxa"/>
            <w:vMerge w:val="restart"/>
            <w:tcBorders>
              <w:top w:val="single" w:sz="4" w:space="0" w:color="auto"/>
              <w:left w:val="single" w:sz="4" w:space="0" w:color="auto"/>
              <w:right w:val="single" w:sz="4" w:space="0" w:color="auto"/>
            </w:tcBorders>
          </w:tcPr>
          <w:p w14:paraId="1BA73EB7" w14:textId="77777777" w:rsidR="00057B7E" w:rsidRDefault="00057B7E" w:rsidP="00057B7E">
            <w:pPr>
              <w:pStyle w:val="Oznaenseznam3"/>
            </w:pPr>
            <w:r>
              <w:t xml:space="preserve">-cimoksanil + </w:t>
            </w:r>
            <w:r w:rsidRPr="000307BC">
              <w:t>propamokarb</w:t>
            </w:r>
          </w:p>
          <w:p w14:paraId="7A1DA368" w14:textId="77777777" w:rsidR="00057B7E" w:rsidRDefault="00057B7E" w:rsidP="00057B7E">
            <w:pPr>
              <w:pStyle w:val="Oznaenseznam3"/>
            </w:pPr>
            <w:r w:rsidRPr="000307BC">
              <w:t>hidroklorid</w:t>
            </w:r>
          </w:p>
        </w:tc>
        <w:tc>
          <w:tcPr>
            <w:tcW w:w="2640" w:type="dxa"/>
            <w:tcBorders>
              <w:top w:val="single" w:sz="4" w:space="0" w:color="auto"/>
              <w:left w:val="single" w:sz="4" w:space="0" w:color="auto"/>
              <w:bottom w:val="single" w:sz="4" w:space="0" w:color="auto"/>
              <w:right w:val="single" w:sz="4" w:space="0" w:color="auto"/>
            </w:tcBorders>
          </w:tcPr>
          <w:p w14:paraId="5E12BE12" w14:textId="77777777" w:rsidR="00057B7E" w:rsidRPr="00DD78CB" w:rsidRDefault="00057B7E" w:rsidP="00057B7E">
            <w:pPr>
              <w:jc w:val="left"/>
              <w:rPr>
                <w:b/>
                <w:sz w:val="18"/>
                <w:szCs w:val="18"/>
              </w:rPr>
            </w:pPr>
            <w:r w:rsidRPr="00DD78CB">
              <w:rPr>
                <w:sz w:val="18"/>
                <w:szCs w:val="18"/>
              </w:rPr>
              <w:t xml:space="preserve">Proxanil 450 SC </w:t>
            </w:r>
            <w:r w:rsidRPr="00DD78CB">
              <w:rPr>
                <w:b/>
                <w:sz w:val="18"/>
                <w:szCs w:val="18"/>
              </w:rPr>
              <w:t>**</w:t>
            </w:r>
          </w:p>
        </w:tc>
        <w:tc>
          <w:tcPr>
            <w:tcW w:w="1210" w:type="dxa"/>
            <w:tcBorders>
              <w:top w:val="single" w:sz="4" w:space="0" w:color="auto"/>
              <w:left w:val="single" w:sz="4" w:space="0" w:color="auto"/>
              <w:bottom w:val="single" w:sz="4" w:space="0" w:color="auto"/>
              <w:right w:val="single" w:sz="4" w:space="0" w:color="auto"/>
            </w:tcBorders>
          </w:tcPr>
          <w:p w14:paraId="1012AAF5" w14:textId="77777777" w:rsidR="00057B7E" w:rsidRPr="00DD78CB" w:rsidRDefault="00057B7E" w:rsidP="00057B7E">
            <w:pPr>
              <w:jc w:val="left"/>
              <w:rPr>
                <w:sz w:val="18"/>
                <w:szCs w:val="18"/>
              </w:rPr>
            </w:pPr>
            <w:r w:rsidRPr="00DD78CB">
              <w:rPr>
                <w:sz w:val="18"/>
                <w:szCs w:val="18"/>
              </w:rPr>
              <w:t>2-2,5 kg/ha</w:t>
            </w:r>
          </w:p>
        </w:tc>
        <w:tc>
          <w:tcPr>
            <w:tcW w:w="1100" w:type="dxa"/>
            <w:tcBorders>
              <w:top w:val="single" w:sz="4" w:space="0" w:color="auto"/>
              <w:left w:val="single" w:sz="4" w:space="0" w:color="auto"/>
              <w:bottom w:val="single" w:sz="4" w:space="0" w:color="auto"/>
              <w:right w:val="single" w:sz="4" w:space="0" w:color="auto"/>
            </w:tcBorders>
          </w:tcPr>
          <w:p w14:paraId="37353A7E" w14:textId="77777777" w:rsidR="00057B7E" w:rsidRPr="00DD78CB" w:rsidRDefault="00057B7E" w:rsidP="00057B7E">
            <w:pPr>
              <w:jc w:val="left"/>
              <w:rPr>
                <w:sz w:val="18"/>
                <w:szCs w:val="18"/>
              </w:rPr>
            </w:pPr>
            <w:r w:rsidRPr="00DD78CB">
              <w:rPr>
                <w:sz w:val="18"/>
                <w:szCs w:val="18"/>
              </w:rPr>
              <w:t>14</w:t>
            </w:r>
          </w:p>
        </w:tc>
        <w:tc>
          <w:tcPr>
            <w:tcW w:w="1540" w:type="dxa"/>
            <w:vMerge/>
            <w:tcBorders>
              <w:left w:val="single" w:sz="4" w:space="0" w:color="auto"/>
              <w:right w:val="single" w:sz="4" w:space="0" w:color="auto"/>
            </w:tcBorders>
          </w:tcPr>
          <w:p w14:paraId="1011C42D" w14:textId="77777777" w:rsidR="00057B7E" w:rsidRPr="000307BC" w:rsidRDefault="00057B7E" w:rsidP="00057B7E">
            <w:pPr>
              <w:autoSpaceDE w:val="0"/>
              <w:autoSpaceDN w:val="0"/>
              <w:adjustRightInd w:val="0"/>
              <w:jc w:val="left"/>
              <w:rPr>
                <w:sz w:val="16"/>
                <w:szCs w:val="16"/>
              </w:rPr>
            </w:pPr>
          </w:p>
        </w:tc>
      </w:tr>
      <w:tr w:rsidR="00057B7E" w:rsidRPr="000307BC" w14:paraId="5F0ED875" w14:textId="77777777" w:rsidTr="00057B7E">
        <w:tc>
          <w:tcPr>
            <w:tcW w:w="1508" w:type="dxa"/>
            <w:vMerge/>
            <w:tcBorders>
              <w:left w:val="single" w:sz="4" w:space="0" w:color="auto"/>
              <w:right w:val="single" w:sz="4" w:space="0" w:color="auto"/>
            </w:tcBorders>
          </w:tcPr>
          <w:p w14:paraId="4B16C7EB"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44006E1E"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5F8D5661" w14:textId="77777777" w:rsidR="00057B7E" w:rsidRPr="000307BC" w:rsidRDefault="00057B7E" w:rsidP="00057B7E">
            <w:pPr>
              <w:pStyle w:val="Oznaenseznam3"/>
            </w:pPr>
          </w:p>
        </w:tc>
        <w:tc>
          <w:tcPr>
            <w:tcW w:w="2640" w:type="dxa"/>
            <w:vMerge/>
            <w:tcBorders>
              <w:left w:val="single" w:sz="4" w:space="0" w:color="auto"/>
              <w:bottom w:val="single" w:sz="4" w:space="0" w:color="auto"/>
              <w:right w:val="single" w:sz="4" w:space="0" w:color="auto"/>
            </w:tcBorders>
          </w:tcPr>
          <w:p w14:paraId="4C37AD24" w14:textId="77777777" w:rsidR="00057B7E"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0EFA191F" w14:textId="77777777" w:rsidR="00057B7E" w:rsidRPr="00DD78CB" w:rsidRDefault="00057B7E" w:rsidP="00057B7E">
            <w:pPr>
              <w:jc w:val="left"/>
              <w:rPr>
                <w:sz w:val="18"/>
                <w:szCs w:val="18"/>
              </w:rPr>
            </w:pPr>
            <w:r w:rsidRPr="00DD78CB">
              <w:rPr>
                <w:sz w:val="18"/>
                <w:szCs w:val="18"/>
              </w:rPr>
              <w:t xml:space="preserve">Rival duo </w:t>
            </w:r>
            <w:r w:rsidRPr="00DD78CB">
              <w:rPr>
                <w:b/>
                <w:sz w:val="18"/>
                <w:szCs w:val="18"/>
              </w:rPr>
              <w:t>*2 **</w:t>
            </w:r>
          </w:p>
        </w:tc>
        <w:tc>
          <w:tcPr>
            <w:tcW w:w="1210" w:type="dxa"/>
            <w:tcBorders>
              <w:top w:val="single" w:sz="4" w:space="0" w:color="auto"/>
              <w:left w:val="single" w:sz="4" w:space="0" w:color="auto"/>
              <w:bottom w:val="single" w:sz="4" w:space="0" w:color="auto"/>
              <w:right w:val="single" w:sz="4" w:space="0" w:color="auto"/>
            </w:tcBorders>
          </w:tcPr>
          <w:p w14:paraId="2BA261FA" w14:textId="77777777" w:rsidR="00057B7E" w:rsidRPr="00DD78CB" w:rsidRDefault="00057B7E" w:rsidP="00057B7E">
            <w:pPr>
              <w:jc w:val="left"/>
              <w:rPr>
                <w:sz w:val="18"/>
                <w:szCs w:val="18"/>
              </w:rPr>
            </w:pPr>
            <w:r w:rsidRPr="00DD78CB">
              <w:rPr>
                <w:sz w:val="18"/>
                <w:szCs w:val="18"/>
              </w:rPr>
              <w:t>2,5 kg/ha</w:t>
            </w:r>
          </w:p>
        </w:tc>
        <w:tc>
          <w:tcPr>
            <w:tcW w:w="1100" w:type="dxa"/>
            <w:tcBorders>
              <w:top w:val="single" w:sz="4" w:space="0" w:color="auto"/>
              <w:left w:val="single" w:sz="4" w:space="0" w:color="auto"/>
              <w:bottom w:val="single" w:sz="4" w:space="0" w:color="auto"/>
              <w:right w:val="single" w:sz="4" w:space="0" w:color="auto"/>
            </w:tcBorders>
          </w:tcPr>
          <w:p w14:paraId="0F9571A4" w14:textId="77777777" w:rsidR="00057B7E" w:rsidRPr="00DD78CB" w:rsidRDefault="00057B7E" w:rsidP="00057B7E">
            <w:pPr>
              <w:jc w:val="left"/>
              <w:rPr>
                <w:sz w:val="18"/>
                <w:szCs w:val="18"/>
              </w:rPr>
            </w:pPr>
            <w:r w:rsidRPr="00DD78CB">
              <w:rPr>
                <w:sz w:val="18"/>
                <w:szCs w:val="18"/>
              </w:rPr>
              <w:t>14</w:t>
            </w:r>
          </w:p>
        </w:tc>
        <w:tc>
          <w:tcPr>
            <w:tcW w:w="1540" w:type="dxa"/>
            <w:vMerge/>
            <w:tcBorders>
              <w:left w:val="single" w:sz="4" w:space="0" w:color="auto"/>
              <w:right w:val="single" w:sz="4" w:space="0" w:color="auto"/>
            </w:tcBorders>
          </w:tcPr>
          <w:p w14:paraId="73354E6E" w14:textId="77777777" w:rsidR="00057B7E" w:rsidRPr="000307BC" w:rsidRDefault="00057B7E" w:rsidP="00057B7E">
            <w:pPr>
              <w:autoSpaceDE w:val="0"/>
              <w:autoSpaceDN w:val="0"/>
              <w:adjustRightInd w:val="0"/>
              <w:jc w:val="left"/>
              <w:rPr>
                <w:sz w:val="16"/>
                <w:szCs w:val="16"/>
              </w:rPr>
            </w:pPr>
          </w:p>
        </w:tc>
      </w:tr>
      <w:tr w:rsidR="00057B7E" w:rsidRPr="000307BC" w14:paraId="42EDE0EB" w14:textId="77777777" w:rsidTr="00057B7E">
        <w:tc>
          <w:tcPr>
            <w:tcW w:w="1508" w:type="dxa"/>
            <w:vMerge/>
            <w:tcBorders>
              <w:left w:val="single" w:sz="4" w:space="0" w:color="auto"/>
              <w:right w:val="single" w:sz="4" w:space="0" w:color="auto"/>
            </w:tcBorders>
          </w:tcPr>
          <w:p w14:paraId="5792DC24"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3814308A"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7996E157" w14:textId="77777777" w:rsidR="00057B7E" w:rsidRPr="000307BC"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2C4FC430" w14:textId="77777777" w:rsidR="00057B7E" w:rsidRDefault="00057B7E" w:rsidP="00057B7E">
            <w:pPr>
              <w:pStyle w:val="Oznaenseznam3"/>
            </w:pPr>
            <w:r>
              <w:t>-</w:t>
            </w:r>
            <w:r w:rsidRPr="000307BC">
              <w:t>ciazofamid</w:t>
            </w:r>
          </w:p>
        </w:tc>
        <w:tc>
          <w:tcPr>
            <w:tcW w:w="2640" w:type="dxa"/>
            <w:tcBorders>
              <w:top w:val="single" w:sz="4" w:space="0" w:color="auto"/>
              <w:left w:val="single" w:sz="4" w:space="0" w:color="auto"/>
              <w:bottom w:val="single" w:sz="4" w:space="0" w:color="auto"/>
              <w:right w:val="single" w:sz="4" w:space="0" w:color="auto"/>
            </w:tcBorders>
          </w:tcPr>
          <w:p w14:paraId="0B262967" w14:textId="77777777" w:rsidR="00057B7E" w:rsidRPr="00DD78CB" w:rsidRDefault="00057B7E" w:rsidP="00057B7E">
            <w:pPr>
              <w:jc w:val="left"/>
              <w:rPr>
                <w:sz w:val="18"/>
                <w:szCs w:val="18"/>
              </w:rPr>
            </w:pPr>
            <w:r w:rsidRPr="00DD78CB">
              <w:rPr>
                <w:sz w:val="18"/>
                <w:szCs w:val="18"/>
              </w:rPr>
              <w:t>Ranman Top</w:t>
            </w:r>
          </w:p>
        </w:tc>
        <w:tc>
          <w:tcPr>
            <w:tcW w:w="1210" w:type="dxa"/>
            <w:tcBorders>
              <w:top w:val="single" w:sz="4" w:space="0" w:color="auto"/>
              <w:left w:val="single" w:sz="4" w:space="0" w:color="auto"/>
              <w:bottom w:val="single" w:sz="4" w:space="0" w:color="auto"/>
              <w:right w:val="single" w:sz="4" w:space="0" w:color="auto"/>
            </w:tcBorders>
          </w:tcPr>
          <w:p w14:paraId="520EFE3A" w14:textId="77777777" w:rsidR="00057B7E" w:rsidRPr="00DD78CB" w:rsidRDefault="00057B7E" w:rsidP="00057B7E">
            <w:pPr>
              <w:jc w:val="left"/>
              <w:rPr>
                <w:sz w:val="18"/>
                <w:szCs w:val="18"/>
              </w:rPr>
            </w:pPr>
            <w:r w:rsidRPr="00DD78CB">
              <w:rPr>
                <w:sz w:val="18"/>
                <w:szCs w:val="18"/>
              </w:rPr>
              <w:t>0,5 l/ha</w:t>
            </w:r>
          </w:p>
        </w:tc>
        <w:tc>
          <w:tcPr>
            <w:tcW w:w="1100" w:type="dxa"/>
            <w:tcBorders>
              <w:top w:val="single" w:sz="4" w:space="0" w:color="auto"/>
              <w:left w:val="single" w:sz="4" w:space="0" w:color="auto"/>
              <w:bottom w:val="single" w:sz="4" w:space="0" w:color="auto"/>
              <w:right w:val="single" w:sz="4" w:space="0" w:color="auto"/>
            </w:tcBorders>
          </w:tcPr>
          <w:p w14:paraId="243BDE8C"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27D574C8" w14:textId="77777777" w:rsidR="00057B7E" w:rsidRPr="000307BC" w:rsidRDefault="00057B7E" w:rsidP="00057B7E">
            <w:pPr>
              <w:autoSpaceDE w:val="0"/>
              <w:autoSpaceDN w:val="0"/>
              <w:adjustRightInd w:val="0"/>
              <w:jc w:val="left"/>
              <w:rPr>
                <w:sz w:val="16"/>
                <w:szCs w:val="16"/>
              </w:rPr>
            </w:pPr>
          </w:p>
        </w:tc>
      </w:tr>
      <w:tr w:rsidR="00057B7E" w:rsidRPr="000307BC" w14:paraId="0326C42D" w14:textId="77777777" w:rsidTr="00057B7E">
        <w:tc>
          <w:tcPr>
            <w:tcW w:w="1508" w:type="dxa"/>
            <w:vMerge/>
            <w:tcBorders>
              <w:left w:val="single" w:sz="4" w:space="0" w:color="auto"/>
              <w:right w:val="single" w:sz="4" w:space="0" w:color="auto"/>
            </w:tcBorders>
          </w:tcPr>
          <w:p w14:paraId="3ADA5D0E"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6630B913"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763909AE" w14:textId="77777777" w:rsidR="00057B7E" w:rsidRPr="000307BC"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05355B1D" w14:textId="77777777" w:rsidR="00057B7E" w:rsidRDefault="00057B7E" w:rsidP="00057B7E">
            <w:pPr>
              <w:pStyle w:val="Oznaenseznam3"/>
            </w:pPr>
            <w:r>
              <w:t>-cimoksanil + zoksamid</w:t>
            </w:r>
          </w:p>
        </w:tc>
        <w:tc>
          <w:tcPr>
            <w:tcW w:w="2640" w:type="dxa"/>
            <w:tcBorders>
              <w:top w:val="single" w:sz="4" w:space="0" w:color="auto"/>
              <w:left w:val="single" w:sz="4" w:space="0" w:color="auto"/>
              <w:bottom w:val="single" w:sz="4" w:space="0" w:color="auto"/>
              <w:right w:val="single" w:sz="4" w:space="0" w:color="auto"/>
            </w:tcBorders>
          </w:tcPr>
          <w:p w14:paraId="6AF52799" w14:textId="77777777" w:rsidR="00057B7E" w:rsidRPr="00DD78CB" w:rsidRDefault="00057B7E" w:rsidP="00057B7E">
            <w:pPr>
              <w:jc w:val="left"/>
              <w:rPr>
                <w:b/>
                <w:sz w:val="18"/>
                <w:szCs w:val="18"/>
              </w:rPr>
            </w:pPr>
            <w:r w:rsidRPr="00DD78CB">
              <w:rPr>
                <w:sz w:val="18"/>
                <w:szCs w:val="18"/>
              </w:rPr>
              <w:t>Reboot</w:t>
            </w:r>
          </w:p>
          <w:p w14:paraId="59FCFE09" w14:textId="77777777" w:rsidR="00057B7E" w:rsidRPr="00DD78CB" w:rsidRDefault="00057B7E" w:rsidP="00057B7E">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59AA7702" w14:textId="77777777" w:rsidR="00057B7E" w:rsidRPr="00DD78CB" w:rsidRDefault="00057B7E" w:rsidP="00057B7E">
            <w:pPr>
              <w:jc w:val="left"/>
              <w:rPr>
                <w:sz w:val="18"/>
                <w:szCs w:val="18"/>
              </w:rPr>
            </w:pPr>
            <w:r w:rsidRPr="00DD78CB">
              <w:rPr>
                <w:sz w:val="18"/>
                <w:szCs w:val="18"/>
              </w:rPr>
              <w:t>0,45 kg/ha</w:t>
            </w:r>
          </w:p>
        </w:tc>
        <w:tc>
          <w:tcPr>
            <w:tcW w:w="1100" w:type="dxa"/>
            <w:tcBorders>
              <w:top w:val="single" w:sz="4" w:space="0" w:color="auto"/>
              <w:left w:val="single" w:sz="4" w:space="0" w:color="auto"/>
              <w:bottom w:val="single" w:sz="4" w:space="0" w:color="auto"/>
              <w:right w:val="single" w:sz="4" w:space="0" w:color="auto"/>
            </w:tcBorders>
          </w:tcPr>
          <w:p w14:paraId="7BA47C76" w14:textId="77777777" w:rsidR="00057B7E" w:rsidRPr="00DD78CB" w:rsidRDefault="00057B7E" w:rsidP="00057B7E">
            <w:pPr>
              <w:jc w:val="left"/>
              <w:rPr>
                <w:sz w:val="18"/>
                <w:szCs w:val="18"/>
              </w:rPr>
            </w:pPr>
            <w:r w:rsidRPr="00DD78CB">
              <w:rPr>
                <w:sz w:val="18"/>
                <w:szCs w:val="18"/>
              </w:rPr>
              <w:t>7</w:t>
            </w:r>
          </w:p>
          <w:p w14:paraId="7047BAEB" w14:textId="77777777" w:rsidR="00057B7E" w:rsidRPr="00DD78CB" w:rsidRDefault="00057B7E" w:rsidP="00057B7E">
            <w:pPr>
              <w:jc w:val="left"/>
              <w:rPr>
                <w:sz w:val="18"/>
                <w:szCs w:val="18"/>
              </w:rPr>
            </w:pPr>
          </w:p>
        </w:tc>
        <w:tc>
          <w:tcPr>
            <w:tcW w:w="1540" w:type="dxa"/>
            <w:vMerge/>
            <w:tcBorders>
              <w:left w:val="single" w:sz="4" w:space="0" w:color="auto"/>
              <w:right w:val="single" w:sz="4" w:space="0" w:color="auto"/>
            </w:tcBorders>
          </w:tcPr>
          <w:p w14:paraId="0ADAB38C" w14:textId="77777777" w:rsidR="00057B7E" w:rsidRPr="000307BC" w:rsidRDefault="00057B7E" w:rsidP="00057B7E">
            <w:pPr>
              <w:autoSpaceDE w:val="0"/>
              <w:autoSpaceDN w:val="0"/>
              <w:adjustRightInd w:val="0"/>
              <w:jc w:val="left"/>
              <w:rPr>
                <w:sz w:val="16"/>
                <w:szCs w:val="16"/>
              </w:rPr>
            </w:pPr>
          </w:p>
        </w:tc>
      </w:tr>
      <w:tr w:rsidR="00057B7E" w:rsidRPr="000307BC" w14:paraId="2C4092A3" w14:textId="77777777" w:rsidTr="00057B7E">
        <w:tc>
          <w:tcPr>
            <w:tcW w:w="1508" w:type="dxa"/>
            <w:vMerge/>
            <w:tcBorders>
              <w:left w:val="single" w:sz="4" w:space="0" w:color="auto"/>
              <w:right w:val="single" w:sz="4" w:space="0" w:color="auto"/>
            </w:tcBorders>
          </w:tcPr>
          <w:p w14:paraId="01409C50"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26B951C1"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2E82156D" w14:textId="77777777" w:rsidR="00057B7E" w:rsidRPr="000307BC"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4F7CC5C2" w14:textId="77777777" w:rsidR="00057B7E" w:rsidRDefault="00057B7E" w:rsidP="00057B7E">
            <w:pPr>
              <w:pStyle w:val="Oznaenseznam3"/>
            </w:pPr>
            <w:r>
              <w:t>-</w:t>
            </w:r>
            <w:r w:rsidRPr="000307BC">
              <w:t>mandipropamid</w:t>
            </w:r>
          </w:p>
        </w:tc>
        <w:tc>
          <w:tcPr>
            <w:tcW w:w="2640" w:type="dxa"/>
            <w:tcBorders>
              <w:top w:val="single" w:sz="4" w:space="0" w:color="auto"/>
              <w:left w:val="single" w:sz="4" w:space="0" w:color="auto"/>
              <w:bottom w:val="single" w:sz="4" w:space="0" w:color="auto"/>
              <w:right w:val="single" w:sz="4" w:space="0" w:color="auto"/>
            </w:tcBorders>
          </w:tcPr>
          <w:p w14:paraId="00BB8CCB" w14:textId="77777777" w:rsidR="00057B7E" w:rsidRPr="00DD78CB" w:rsidRDefault="00057B7E" w:rsidP="00057B7E">
            <w:pPr>
              <w:jc w:val="left"/>
              <w:rPr>
                <w:sz w:val="18"/>
                <w:szCs w:val="18"/>
              </w:rPr>
            </w:pPr>
            <w:r w:rsidRPr="00DD78CB">
              <w:rPr>
                <w:sz w:val="18"/>
                <w:szCs w:val="18"/>
              </w:rPr>
              <w:t xml:space="preserve">Revus </w:t>
            </w:r>
          </w:p>
        </w:tc>
        <w:tc>
          <w:tcPr>
            <w:tcW w:w="1210" w:type="dxa"/>
            <w:tcBorders>
              <w:top w:val="single" w:sz="4" w:space="0" w:color="auto"/>
              <w:left w:val="single" w:sz="4" w:space="0" w:color="auto"/>
              <w:bottom w:val="single" w:sz="4" w:space="0" w:color="auto"/>
              <w:right w:val="single" w:sz="4" w:space="0" w:color="auto"/>
            </w:tcBorders>
          </w:tcPr>
          <w:p w14:paraId="3614F35B" w14:textId="77777777" w:rsidR="00057B7E" w:rsidRPr="00DD78CB" w:rsidRDefault="00057B7E" w:rsidP="00057B7E">
            <w:pPr>
              <w:jc w:val="left"/>
              <w:rPr>
                <w:sz w:val="18"/>
                <w:szCs w:val="18"/>
              </w:rPr>
            </w:pPr>
            <w:r w:rsidRPr="00DD78CB">
              <w:rPr>
                <w:sz w:val="18"/>
                <w:szCs w:val="18"/>
              </w:rPr>
              <w:t>0,6 l/ha</w:t>
            </w:r>
          </w:p>
        </w:tc>
        <w:tc>
          <w:tcPr>
            <w:tcW w:w="1100" w:type="dxa"/>
            <w:tcBorders>
              <w:top w:val="single" w:sz="4" w:space="0" w:color="auto"/>
              <w:left w:val="single" w:sz="4" w:space="0" w:color="auto"/>
              <w:bottom w:val="single" w:sz="4" w:space="0" w:color="auto"/>
              <w:right w:val="single" w:sz="4" w:space="0" w:color="auto"/>
            </w:tcBorders>
          </w:tcPr>
          <w:p w14:paraId="5CC8B8F5" w14:textId="77777777" w:rsidR="00057B7E" w:rsidRPr="00DD78CB" w:rsidRDefault="00057B7E" w:rsidP="00057B7E">
            <w:pPr>
              <w:jc w:val="left"/>
              <w:rPr>
                <w:sz w:val="18"/>
                <w:szCs w:val="18"/>
              </w:rPr>
            </w:pPr>
            <w:r w:rsidRPr="00DD78CB">
              <w:rPr>
                <w:sz w:val="18"/>
                <w:szCs w:val="18"/>
              </w:rPr>
              <w:t>3</w:t>
            </w:r>
          </w:p>
        </w:tc>
        <w:tc>
          <w:tcPr>
            <w:tcW w:w="1540" w:type="dxa"/>
            <w:vMerge/>
            <w:tcBorders>
              <w:left w:val="single" w:sz="4" w:space="0" w:color="auto"/>
              <w:right w:val="single" w:sz="4" w:space="0" w:color="auto"/>
            </w:tcBorders>
          </w:tcPr>
          <w:p w14:paraId="1B6C7E93" w14:textId="77777777" w:rsidR="00057B7E" w:rsidRPr="000307BC" w:rsidRDefault="00057B7E" w:rsidP="00057B7E">
            <w:pPr>
              <w:autoSpaceDE w:val="0"/>
              <w:autoSpaceDN w:val="0"/>
              <w:adjustRightInd w:val="0"/>
              <w:jc w:val="left"/>
              <w:rPr>
                <w:sz w:val="16"/>
                <w:szCs w:val="16"/>
              </w:rPr>
            </w:pPr>
          </w:p>
        </w:tc>
      </w:tr>
      <w:tr w:rsidR="00057B7E" w:rsidRPr="000307BC" w14:paraId="059CE14F" w14:textId="77777777" w:rsidTr="00057B7E">
        <w:tc>
          <w:tcPr>
            <w:tcW w:w="1508" w:type="dxa"/>
            <w:vMerge/>
            <w:tcBorders>
              <w:left w:val="single" w:sz="4" w:space="0" w:color="auto"/>
              <w:right w:val="single" w:sz="4" w:space="0" w:color="auto"/>
            </w:tcBorders>
          </w:tcPr>
          <w:p w14:paraId="44464AC3"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57AEE29F"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6B38C80C" w14:textId="77777777" w:rsidR="00057B7E" w:rsidRPr="000307BC"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7C5F6FD6" w14:textId="77777777" w:rsidR="00057B7E" w:rsidRPr="000307BC" w:rsidRDefault="00057B7E" w:rsidP="00057B7E">
            <w:pPr>
              <w:pStyle w:val="Oznaenseznam3"/>
            </w:pPr>
            <w:r>
              <w:t>-difenokonazol + mandipropamid</w:t>
            </w:r>
          </w:p>
        </w:tc>
        <w:tc>
          <w:tcPr>
            <w:tcW w:w="2640" w:type="dxa"/>
            <w:tcBorders>
              <w:top w:val="single" w:sz="4" w:space="0" w:color="auto"/>
              <w:left w:val="single" w:sz="4" w:space="0" w:color="auto"/>
              <w:bottom w:val="single" w:sz="4" w:space="0" w:color="auto"/>
              <w:right w:val="single" w:sz="4" w:space="0" w:color="auto"/>
            </w:tcBorders>
          </w:tcPr>
          <w:p w14:paraId="74527221" w14:textId="77777777" w:rsidR="00057B7E" w:rsidRPr="00DD78CB" w:rsidRDefault="00057B7E" w:rsidP="00057B7E">
            <w:pPr>
              <w:jc w:val="left"/>
              <w:rPr>
                <w:sz w:val="18"/>
                <w:szCs w:val="18"/>
              </w:rPr>
            </w:pPr>
            <w:r w:rsidRPr="00DD78CB">
              <w:rPr>
                <w:sz w:val="18"/>
                <w:szCs w:val="18"/>
              </w:rPr>
              <w:t>Revus top</w:t>
            </w:r>
          </w:p>
        </w:tc>
        <w:tc>
          <w:tcPr>
            <w:tcW w:w="1210" w:type="dxa"/>
            <w:tcBorders>
              <w:top w:val="single" w:sz="4" w:space="0" w:color="auto"/>
              <w:left w:val="single" w:sz="4" w:space="0" w:color="auto"/>
              <w:bottom w:val="single" w:sz="4" w:space="0" w:color="auto"/>
              <w:right w:val="single" w:sz="4" w:space="0" w:color="auto"/>
            </w:tcBorders>
          </w:tcPr>
          <w:p w14:paraId="19F152E7" w14:textId="77777777" w:rsidR="00057B7E" w:rsidRPr="00DD78CB" w:rsidRDefault="00057B7E" w:rsidP="00057B7E">
            <w:pPr>
              <w:jc w:val="left"/>
              <w:rPr>
                <w:sz w:val="18"/>
                <w:szCs w:val="18"/>
              </w:rPr>
            </w:pPr>
            <w:r w:rsidRPr="00DD78CB">
              <w:rPr>
                <w:sz w:val="18"/>
                <w:szCs w:val="18"/>
              </w:rPr>
              <w:t>0,6 l/ha</w:t>
            </w:r>
          </w:p>
        </w:tc>
        <w:tc>
          <w:tcPr>
            <w:tcW w:w="1100" w:type="dxa"/>
            <w:tcBorders>
              <w:top w:val="single" w:sz="4" w:space="0" w:color="auto"/>
              <w:left w:val="single" w:sz="4" w:space="0" w:color="auto"/>
              <w:bottom w:val="single" w:sz="4" w:space="0" w:color="auto"/>
              <w:right w:val="single" w:sz="4" w:space="0" w:color="auto"/>
            </w:tcBorders>
          </w:tcPr>
          <w:p w14:paraId="5A062595" w14:textId="77777777" w:rsidR="00057B7E" w:rsidRPr="00DD78CB" w:rsidRDefault="00057B7E" w:rsidP="00057B7E">
            <w:pPr>
              <w:jc w:val="left"/>
              <w:rPr>
                <w:sz w:val="18"/>
                <w:szCs w:val="18"/>
              </w:rPr>
            </w:pPr>
            <w:r w:rsidRPr="00DD78CB">
              <w:rPr>
                <w:sz w:val="18"/>
                <w:szCs w:val="18"/>
              </w:rPr>
              <w:t>3</w:t>
            </w:r>
          </w:p>
        </w:tc>
        <w:tc>
          <w:tcPr>
            <w:tcW w:w="1540" w:type="dxa"/>
            <w:vMerge/>
            <w:tcBorders>
              <w:left w:val="single" w:sz="4" w:space="0" w:color="auto"/>
              <w:right w:val="single" w:sz="4" w:space="0" w:color="auto"/>
            </w:tcBorders>
          </w:tcPr>
          <w:p w14:paraId="38DCB1C7" w14:textId="77777777" w:rsidR="00057B7E" w:rsidRPr="000307BC" w:rsidRDefault="00057B7E" w:rsidP="00057B7E">
            <w:pPr>
              <w:autoSpaceDE w:val="0"/>
              <w:autoSpaceDN w:val="0"/>
              <w:adjustRightInd w:val="0"/>
              <w:jc w:val="left"/>
              <w:rPr>
                <w:sz w:val="16"/>
                <w:szCs w:val="16"/>
              </w:rPr>
            </w:pPr>
          </w:p>
        </w:tc>
      </w:tr>
      <w:tr w:rsidR="00057B7E" w:rsidRPr="000307BC" w14:paraId="3CF499FD" w14:textId="77777777" w:rsidTr="00057B7E">
        <w:tc>
          <w:tcPr>
            <w:tcW w:w="1508" w:type="dxa"/>
            <w:vMerge/>
            <w:tcBorders>
              <w:left w:val="single" w:sz="4" w:space="0" w:color="auto"/>
              <w:right w:val="single" w:sz="4" w:space="0" w:color="auto"/>
            </w:tcBorders>
          </w:tcPr>
          <w:p w14:paraId="6E7C4826"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30E8B957"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6B1B08DB" w14:textId="77777777" w:rsidR="00057B7E" w:rsidRPr="000307BC"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072FB9FD" w14:textId="77777777" w:rsidR="00057B7E" w:rsidRDefault="00057B7E" w:rsidP="00057B7E">
            <w:pPr>
              <w:pStyle w:val="Oznaenseznam3"/>
            </w:pPr>
            <w:r>
              <w:t>-</w:t>
            </w:r>
            <w:r w:rsidRPr="000307BC">
              <w:t>mankozeb+ metalaksil-M</w:t>
            </w:r>
          </w:p>
        </w:tc>
        <w:tc>
          <w:tcPr>
            <w:tcW w:w="2640" w:type="dxa"/>
            <w:tcBorders>
              <w:top w:val="single" w:sz="4" w:space="0" w:color="auto"/>
              <w:left w:val="single" w:sz="4" w:space="0" w:color="auto"/>
              <w:bottom w:val="single" w:sz="4" w:space="0" w:color="auto"/>
              <w:right w:val="single" w:sz="4" w:space="0" w:color="auto"/>
            </w:tcBorders>
          </w:tcPr>
          <w:p w14:paraId="4CFEDF46" w14:textId="77777777" w:rsidR="00057B7E" w:rsidRPr="00DD78CB" w:rsidRDefault="00057B7E" w:rsidP="00057B7E">
            <w:pPr>
              <w:jc w:val="left"/>
              <w:rPr>
                <w:sz w:val="18"/>
                <w:szCs w:val="18"/>
              </w:rPr>
            </w:pPr>
            <w:r w:rsidRPr="00DD78CB">
              <w:rPr>
                <w:sz w:val="18"/>
                <w:szCs w:val="18"/>
              </w:rPr>
              <w:t xml:space="preserve">Ridomil Gold MZ Pepite </w:t>
            </w:r>
            <w:r w:rsidRPr="00DD78CB">
              <w:rPr>
                <w:b/>
                <w:sz w:val="18"/>
                <w:szCs w:val="18"/>
              </w:rPr>
              <w:t xml:space="preserve">*5   </w:t>
            </w:r>
          </w:p>
        </w:tc>
        <w:tc>
          <w:tcPr>
            <w:tcW w:w="1210" w:type="dxa"/>
            <w:tcBorders>
              <w:top w:val="single" w:sz="4" w:space="0" w:color="auto"/>
              <w:left w:val="single" w:sz="4" w:space="0" w:color="auto"/>
              <w:bottom w:val="single" w:sz="4" w:space="0" w:color="auto"/>
              <w:right w:val="single" w:sz="4" w:space="0" w:color="auto"/>
            </w:tcBorders>
          </w:tcPr>
          <w:p w14:paraId="68C85B64" w14:textId="77777777" w:rsidR="00057B7E" w:rsidRPr="00DD78CB" w:rsidRDefault="00057B7E" w:rsidP="00057B7E">
            <w:pPr>
              <w:jc w:val="left"/>
              <w:rPr>
                <w:sz w:val="18"/>
                <w:szCs w:val="18"/>
              </w:rPr>
            </w:pPr>
            <w:r w:rsidRPr="00DD78CB">
              <w:rPr>
                <w:sz w:val="18"/>
                <w:szCs w:val="18"/>
              </w:rPr>
              <w:t>2,5 kg/ha</w:t>
            </w:r>
          </w:p>
        </w:tc>
        <w:tc>
          <w:tcPr>
            <w:tcW w:w="1100" w:type="dxa"/>
            <w:tcBorders>
              <w:top w:val="single" w:sz="4" w:space="0" w:color="auto"/>
              <w:left w:val="single" w:sz="4" w:space="0" w:color="auto"/>
              <w:bottom w:val="single" w:sz="4" w:space="0" w:color="auto"/>
              <w:right w:val="single" w:sz="4" w:space="0" w:color="auto"/>
            </w:tcBorders>
          </w:tcPr>
          <w:p w14:paraId="6966F8CC" w14:textId="77777777" w:rsidR="00057B7E" w:rsidRPr="00DD78CB" w:rsidRDefault="00057B7E" w:rsidP="00057B7E">
            <w:pPr>
              <w:jc w:val="left"/>
              <w:rPr>
                <w:sz w:val="18"/>
                <w:szCs w:val="18"/>
              </w:rPr>
            </w:pPr>
            <w:r w:rsidRPr="00DD78CB">
              <w:rPr>
                <w:sz w:val="18"/>
                <w:szCs w:val="18"/>
              </w:rPr>
              <w:t>21</w:t>
            </w:r>
          </w:p>
        </w:tc>
        <w:tc>
          <w:tcPr>
            <w:tcW w:w="1540" w:type="dxa"/>
            <w:vMerge/>
            <w:tcBorders>
              <w:left w:val="single" w:sz="4" w:space="0" w:color="auto"/>
              <w:right w:val="single" w:sz="4" w:space="0" w:color="auto"/>
            </w:tcBorders>
          </w:tcPr>
          <w:p w14:paraId="2E639269" w14:textId="77777777" w:rsidR="00057B7E" w:rsidRPr="000307BC" w:rsidRDefault="00057B7E" w:rsidP="00057B7E">
            <w:pPr>
              <w:autoSpaceDE w:val="0"/>
              <w:autoSpaceDN w:val="0"/>
              <w:adjustRightInd w:val="0"/>
              <w:jc w:val="left"/>
              <w:rPr>
                <w:sz w:val="16"/>
                <w:szCs w:val="16"/>
              </w:rPr>
            </w:pPr>
          </w:p>
        </w:tc>
      </w:tr>
      <w:tr w:rsidR="00057B7E" w:rsidRPr="000307BC" w14:paraId="74B22CB0" w14:textId="77777777" w:rsidTr="00057B7E">
        <w:tc>
          <w:tcPr>
            <w:tcW w:w="1508" w:type="dxa"/>
            <w:vMerge/>
            <w:tcBorders>
              <w:left w:val="single" w:sz="4" w:space="0" w:color="auto"/>
              <w:right w:val="single" w:sz="4" w:space="0" w:color="auto"/>
            </w:tcBorders>
          </w:tcPr>
          <w:p w14:paraId="0EC46291"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1F061E7C"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48CC2B4D" w14:textId="77777777" w:rsidR="00057B7E" w:rsidRPr="000307BC"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5BA601E9" w14:textId="77777777" w:rsidR="00057B7E" w:rsidRPr="000307BC" w:rsidRDefault="00057B7E" w:rsidP="00057B7E">
            <w:pPr>
              <w:pStyle w:val="Oznaenseznam3"/>
            </w:pPr>
            <w:r>
              <w:t>-mankozeb + valifenalat</w:t>
            </w:r>
          </w:p>
        </w:tc>
        <w:tc>
          <w:tcPr>
            <w:tcW w:w="2640" w:type="dxa"/>
            <w:tcBorders>
              <w:top w:val="single" w:sz="4" w:space="0" w:color="auto"/>
              <w:left w:val="single" w:sz="4" w:space="0" w:color="auto"/>
              <w:bottom w:val="single" w:sz="4" w:space="0" w:color="auto"/>
              <w:right w:val="single" w:sz="4" w:space="0" w:color="auto"/>
            </w:tcBorders>
          </w:tcPr>
          <w:p w14:paraId="0AA438CA" w14:textId="77777777" w:rsidR="00057B7E" w:rsidRPr="00DD78CB" w:rsidRDefault="00057B7E" w:rsidP="00057B7E">
            <w:pPr>
              <w:jc w:val="left"/>
              <w:rPr>
                <w:sz w:val="18"/>
                <w:szCs w:val="18"/>
              </w:rPr>
            </w:pPr>
            <w:r w:rsidRPr="00DD78CB">
              <w:rPr>
                <w:sz w:val="18"/>
                <w:szCs w:val="18"/>
              </w:rPr>
              <w:t xml:space="preserve">Valis M </w:t>
            </w:r>
            <w:r w:rsidRPr="00DD78CB">
              <w:rPr>
                <w:b/>
                <w:sz w:val="18"/>
                <w:szCs w:val="18"/>
              </w:rPr>
              <w:t xml:space="preserve">*1   </w:t>
            </w:r>
          </w:p>
        </w:tc>
        <w:tc>
          <w:tcPr>
            <w:tcW w:w="1210" w:type="dxa"/>
            <w:tcBorders>
              <w:top w:val="single" w:sz="4" w:space="0" w:color="auto"/>
              <w:left w:val="single" w:sz="4" w:space="0" w:color="auto"/>
              <w:bottom w:val="single" w:sz="4" w:space="0" w:color="auto"/>
              <w:right w:val="single" w:sz="4" w:space="0" w:color="auto"/>
            </w:tcBorders>
          </w:tcPr>
          <w:p w14:paraId="59235B7F" w14:textId="77777777" w:rsidR="00057B7E" w:rsidRPr="00DD78CB" w:rsidRDefault="00057B7E" w:rsidP="00057B7E">
            <w:pPr>
              <w:jc w:val="left"/>
              <w:rPr>
                <w:sz w:val="18"/>
                <w:szCs w:val="18"/>
              </w:rPr>
            </w:pPr>
            <w:r w:rsidRPr="00DD78CB">
              <w:rPr>
                <w:sz w:val="18"/>
                <w:szCs w:val="18"/>
              </w:rPr>
              <w:t>2,5 kg/ha</w:t>
            </w:r>
          </w:p>
        </w:tc>
        <w:tc>
          <w:tcPr>
            <w:tcW w:w="1100" w:type="dxa"/>
            <w:tcBorders>
              <w:top w:val="single" w:sz="4" w:space="0" w:color="auto"/>
              <w:left w:val="single" w:sz="4" w:space="0" w:color="auto"/>
              <w:bottom w:val="single" w:sz="4" w:space="0" w:color="auto"/>
              <w:right w:val="single" w:sz="4" w:space="0" w:color="auto"/>
            </w:tcBorders>
          </w:tcPr>
          <w:p w14:paraId="3C7A073B"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30743215" w14:textId="77777777" w:rsidR="00057B7E" w:rsidRPr="000307BC" w:rsidRDefault="00057B7E" w:rsidP="00057B7E">
            <w:pPr>
              <w:autoSpaceDE w:val="0"/>
              <w:autoSpaceDN w:val="0"/>
              <w:adjustRightInd w:val="0"/>
              <w:jc w:val="left"/>
              <w:rPr>
                <w:sz w:val="16"/>
                <w:szCs w:val="16"/>
              </w:rPr>
            </w:pPr>
          </w:p>
        </w:tc>
      </w:tr>
      <w:tr w:rsidR="00057B7E" w:rsidRPr="000307BC" w14:paraId="34806D92" w14:textId="77777777" w:rsidTr="00057B7E">
        <w:tc>
          <w:tcPr>
            <w:tcW w:w="1508" w:type="dxa"/>
            <w:vMerge/>
            <w:tcBorders>
              <w:left w:val="single" w:sz="4" w:space="0" w:color="auto"/>
              <w:right w:val="single" w:sz="4" w:space="0" w:color="auto"/>
            </w:tcBorders>
          </w:tcPr>
          <w:p w14:paraId="72694CB4" w14:textId="77777777" w:rsidR="00057B7E" w:rsidRPr="000307BC" w:rsidRDefault="00057B7E" w:rsidP="00057B7E">
            <w:pPr>
              <w:jc w:val="left"/>
              <w:rPr>
                <w:sz w:val="16"/>
                <w:szCs w:val="16"/>
              </w:rPr>
            </w:pPr>
          </w:p>
        </w:tc>
        <w:tc>
          <w:tcPr>
            <w:tcW w:w="1540" w:type="dxa"/>
            <w:vMerge/>
            <w:tcBorders>
              <w:left w:val="single" w:sz="4" w:space="0" w:color="auto"/>
              <w:right w:val="single" w:sz="4" w:space="0" w:color="auto"/>
            </w:tcBorders>
          </w:tcPr>
          <w:p w14:paraId="4CB07D77" w14:textId="77777777" w:rsidR="00057B7E" w:rsidRPr="000307BC" w:rsidRDefault="00057B7E" w:rsidP="00057B7E">
            <w:pPr>
              <w:jc w:val="left"/>
              <w:rPr>
                <w:sz w:val="16"/>
                <w:szCs w:val="16"/>
              </w:rPr>
            </w:pPr>
          </w:p>
        </w:tc>
        <w:tc>
          <w:tcPr>
            <w:tcW w:w="1870" w:type="dxa"/>
            <w:vMerge/>
            <w:tcBorders>
              <w:left w:val="single" w:sz="4" w:space="0" w:color="auto"/>
              <w:right w:val="single" w:sz="4" w:space="0" w:color="auto"/>
            </w:tcBorders>
          </w:tcPr>
          <w:p w14:paraId="29CA239C" w14:textId="77777777" w:rsidR="00057B7E" w:rsidRPr="000307BC" w:rsidRDefault="00057B7E" w:rsidP="00057B7E">
            <w:pPr>
              <w:pStyle w:val="Oznaenseznam3"/>
            </w:pPr>
          </w:p>
        </w:tc>
        <w:tc>
          <w:tcPr>
            <w:tcW w:w="2640" w:type="dxa"/>
            <w:tcBorders>
              <w:top w:val="single" w:sz="4" w:space="0" w:color="auto"/>
              <w:left w:val="single" w:sz="4" w:space="0" w:color="auto"/>
              <w:bottom w:val="single" w:sz="4" w:space="0" w:color="auto"/>
              <w:right w:val="single" w:sz="4" w:space="0" w:color="auto"/>
            </w:tcBorders>
          </w:tcPr>
          <w:p w14:paraId="4AC4E84B" w14:textId="77777777" w:rsidR="00057B7E" w:rsidRDefault="00057B7E" w:rsidP="00057B7E">
            <w:pPr>
              <w:pStyle w:val="Oznaenseznam3"/>
            </w:pPr>
            <w:r>
              <w:t>-azoksistrobin + fluazinam</w:t>
            </w:r>
          </w:p>
        </w:tc>
        <w:tc>
          <w:tcPr>
            <w:tcW w:w="2640" w:type="dxa"/>
            <w:tcBorders>
              <w:top w:val="single" w:sz="4" w:space="0" w:color="auto"/>
              <w:left w:val="single" w:sz="4" w:space="0" w:color="auto"/>
              <w:bottom w:val="single" w:sz="4" w:space="0" w:color="auto"/>
              <w:right w:val="single" w:sz="4" w:space="0" w:color="auto"/>
            </w:tcBorders>
          </w:tcPr>
          <w:p w14:paraId="7F10702A" w14:textId="77777777" w:rsidR="00057B7E" w:rsidRPr="00DD78CB" w:rsidRDefault="00057B7E" w:rsidP="00057B7E">
            <w:pPr>
              <w:jc w:val="left"/>
              <w:rPr>
                <w:sz w:val="18"/>
                <w:szCs w:val="18"/>
              </w:rPr>
            </w:pPr>
            <w:r w:rsidRPr="00DD78CB">
              <w:rPr>
                <w:sz w:val="18"/>
                <w:szCs w:val="18"/>
              </w:rPr>
              <w:t>Zignal super</w:t>
            </w:r>
          </w:p>
        </w:tc>
        <w:tc>
          <w:tcPr>
            <w:tcW w:w="1210" w:type="dxa"/>
            <w:tcBorders>
              <w:top w:val="single" w:sz="4" w:space="0" w:color="auto"/>
              <w:left w:val="single" w:sz="4" w:space="0" w:color="auto"/>
              <w:bottom w:val="single" w:sz="4" w:space="0" w:color="auto"/>
              <w:right w:val="single" w:sz="4" w:space="0" w:color="auto"/>
            </w:tcBorders>
          </w:tcPr>
          <w:p w14:paraId="34AC032E" w14:textId="77777777" w:rsidR="00057B7E" w:rsidRPr="00DD78CB" w:rsidRDefault="00057B7E" w:rsidP="00057B7E">
            <w:pPr>
              <w:jc w:val="left"/>
              <w:rPr>
                <w:sz w:val="18"/>
                <w:szCs w:val="18"/>
              </w:rPr>
            </w:pPr>
            <w:r w:rsidRPr="00DD78CB">
              <w:rPr>
                <w:sz w:val="18"/>
                <w:szCs w:val="18"/>
              </w:rPr>
              <w:t>0.5 l/ha</w:t>
            </w:r>
          </w:p>
        </w:tc>
        <w:tc>
          <w:tcPr>
            <w:tcW w:w="1100" w:type="dxa"/>
            <w:tcBorders>
              <w:top w:val="single" w:sz="4" w:space="0" w:color="auto"/>
              <w:left w:val="single" w:sz="4" w:space="0" w:color="auto"/>
              <w:bottom w:val="single" w:sz="4" w:space="0" w:color="auto"/>
              <w:right w:val="single" w:sz="4" w:space="0" w:color="auto"/>
            </w:tcBorders>
          </w:tcPr>
          <w:p w14:paraId="4602C25E" w14:textId="77777777" w:rsidR="00057B7E" w:rsidRPr="00DD78CB" w:rsidRDefault="00057B7E" w:rsidP="00057B7E">
            <w:pPr>
              <w:jc w:val="left"/>
              <w:rPr>
                <w:sz w:val="18"/>
                <w:szCs w:val="18"/>
              </w:rPr>
            </w:pPr>
            <w:r w:rsidRPr="00DD78CB">
              <w:rPr>
                <w:sz w:val="18"/>
                <w:szCs w:val="18"/>
              </w:rPr>
              <w:t>7</w:t>
            </w:r>
          </w:p>
        </w:tc>
        <w:tc>
          <w:tcPr>
            <w:tcW w:w="1540" w:type="dxa"/>
            <w:vMerge/>
            <w:tcBorders>
              <w:left w:val="single" w:sz="4" w:space="0" w:color="auto"/>
              <w:right w:val="single" w:sz="4" w:space="0" w:color="auto"/>
            </w:tcBorders>
          </w:tcPr>
          <w:p w14:paraId="72E77500" w14:textId="77777777" w:rsidR="00057B7E" w:rsidRPr="000307BC" w:rsidRDefault="00057B7E" w:rsidP="00057B7E">
            <w:pPr>
              <w:autoSpaceDE w:val="0"/>
              <w:autoSpaceDN w:val="0"/>
              <w:adjustRightInd w:val="0"/>
              <w:jc w:val="left"/>
              <w:rPr>
                <w:sz w:val="16"/>
                <w:szCs w:val="16"/>
              </w:rPr>
            </w:pPr>
          </w:p>
        </w:tc>
      </w:tr>
    </w:tbl>
    <w:p w14:paraId="0938F61A" w14:textId="3DF85B85" w:rsidR="00057B7E" w:rsidRDefault="00057B7E" w:rsidP="002463A6">
      <w:pPr>
        <w:jc w:val="left"/>
      </w:pPr>
      <w:r w:rsidRPr="000307BC">
        <w:rPr>
          <w:b/>
          <w:sz w:val="16"/>
          <w:szCs w:val="16"/>
          <w:lang w:val="pl-PL"/>
        </w:rPr>
        <w:t>*</w:t>
      </w:r>
      <w:r>
        <w:rPr>
          <w:sz w:val="16"/>
          <w:szCs w:val="16"/>
          <w:lang w:val="pl-PL"/>
        </w:rPr>
        <w:t xml:space="preserve"> - DATUM POTEKA REGISTRACIJE</w:t>
      </w:r>
      <w:r>
        <w:rPr>
          <w:sz w:val="16"/>
          <w:szCs w:val="16"/>
          <w:lang w:val="pl-PL"/>
        </w:rPr>
        <w:tab/>
      </w:r>
      <w:r w:rsidRPr="000307BC">
        <w:rPr>
          <w:b/>
          <w:sz w:val="16"/>
          <w:szCs w:val="16"/>
          <w:lang w:val="pl-PL"/>
        </w:rPr>
        <w:t>**</w:t>
      </w:r>
      <w:r w:rsidRPr="000307BC">
        <w:rPr>
          <w:sz w:val="16"/>
          <w:szCs w:val="16"/>
          <w:lang w:val="pl-PL"/>
        </w:rPr>
        <w:t xml:space="preserve"> - DATUM UPORABE ZALOG PRIPRAVKOV, KI JIM JE POTEKLA REGISTRACIJA</w:t>
      </w:r>
    </w:p>
    <w:p w14:paraId="0F83116F" w14:textId="5FF77031" w:rsidR="00057B7E" w:rsidRDefault="00057B7E" w:rsidP="00B441CE">
      <w:pPr>
        <w:jc w:val="center"/>
      </w:pPr>
    </w:p>
    <w:p w14:paraId="3297FE30" w14:textId="6ED46D12" w:rsidR="00057B7E" w:rsidRDefault="00057B7E" w:rsidP="00B441CE">
      <w:pPr>
        <w:jc w:val="center"/>
      </w:pPr>
    </w:p>
    <w:p w14:paraId="666931AA" w14:textId="151EE788" w:rsidR="00057B7E" w:rsidRDefault="00057B7E" w:rsidP="00B441CE">
      <w:pPr>
        <w:jc w:val="center"/>
      </w:pPr>
    </w:p>
    <w:p w14:paraId="5DA5105D" w14:textId="77777777" w:rsidR="00057B7E" w:rsidRPr="003C3688" w:rsidRDefault="00057B7E" w:rsidP="00B441CE">
      <w:pPr>
        <w:jc w:val="center"/>
      </w:pPr>
    </w:p>
    <w:p w14:paraId="358CA138" w14:textId="7941E3AC" w:rsidR="00057B7E" w:rsidRDefault="00B441CE" w:rsidP="005D7E3D">
      <w:pPr>
        <w:pStyle w:val="Navadensplet"/>
        <w:spacing w:before="0" w:beforeAutospacing="0" w:after="0" w:afterAutospacing="0"/>
        <w:jc w:val="center"/>
      </w:pPr>
      <w:r w:rsidRPr="000307BC">
        <w:rPr>
          <w:sz w:val="20"/>
        </w:rPr>
        <w:br w:type="page"/>
      </w:r>
      <w:r w:rsidRPr="003C3688">
        <w:lastRenderedPageBreak/>
        <w:t>INTEGRIRANO VARSTVO ZGODNJEGA KROMPIRJA - list 5</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0"/>
        <w:gridCol w:w="1650"/>
        <w:gridCol w:w="1870"/>
        <w:gridCol w:w="2310"/>
        <w:gridCol w:w="1870"/>
        <w:gridCol w:w="1210"/>
        <w:gridCol w:w="1100"/>
        <w:gridCol w:w="1494"/>
      </w:tblGrid>
      <w:tr w:rsidR="00057B7E" w:rsidRPr="00057B7E" w14:paraId="56C23398" w14:textId="77777777" w:rsidTr="00717D4C">
        <w:tc>
          <w:tcPr>
            <w:tcW w:w="2530" w:type="dxa"/>
            <w:tcBorders>
              <w:top w:val="single" w:sz="12" w:space="0" w:color="auto"/>
              <w:left w:val="single" w:sz="12" w:space="0" w:color="auto"/>
              <w:bottom w:val="single" w:sz="12" w:space="0" w:color="auto"/>
              <w:right w:val="single" w:sz="12" w:space="0" w:color="auto"/>
            </w:tcBorders>
          </w:tcPr>
          <w:p w14:paraId="28D6C798" w14:textId="77777777" w:rsidR="00057B7E" w:rsidRPr="00057B7E" w:rsidRDefault="00057B7E" w:rsidP="00057B7E">
            <w:pPr>
              <w:rPr>
                <w:sz w:val="16"/>
                <w:szCs w:val="16"/>
              </w:rPr>
            </w:pPr>
            <w:r w:rsidRPr="00057B7E">
              <w:rPr>
                <w:sz w:val="16"/>
                <w:szCs w:val="16"/>
              </w:rPr>
              <w:t>ŠKODLJIVI ORGANIZEM</w:t>
            </w:r>
          </w:p>
        </w:tc>
        <w:tc>
          <w:tcPr>
            <w:tcW w:w="1650" w:type="dxa"/>
            <w:tcBorders>
              <w:top w:val="single" w:sz="12" w:space="0" w:color="auto"/>
              <w:left w:val="single" w:sz="12" w:space="0" w:color="auto"/>
              <w:bottom w:val="single" w:sz="12" w:space="0" w:color="auto"/>
              <w:right w:val="single" w:sz="12" w:space="0" w:color="auto"/>
            </w:tcBorders>
          </w:tcPr>
          <w:p w14:paraId="52B3C94A" w14:textId="77777777" w:rsidR="00057B7E" w:rsidRPr="00057B7E" w:rsidRDefault="00057B7E" w:rsidP="00057B7E">
            <w:pPr>
              <w:rPr>
                <w:sz w:val="16"/>
                <w:szCs w:val="16"/>
              </w:rPr>
            </w:pPr>
            <w:r w:rsidRPr="00057B7E">
              <w:rPr>
                <w:sz w:val="16"/>
                <w:szCs w:val="16"/>
              </w:rPr>
              <w:t>OPIS</w:t>
            </w:r>
          </w:p>
        </w:tc>
        <w:tc>
          <w:tcPr>
            <w:tcW w:w="1870" w:type="dxa"/>
            <w:tcBorders>
              <w:top w:val="single" w:sz="12" w:space="0" w:color="auto"/>
              <w:left w:val="single" w:sz="12" w:space="0" w:color="auto"/>
              <w:bottom w:val="single" w:sz="12" w:space="0" w:color="auto"/>
              <w:right w:val="single" w:sz="12" w:space="0" w:color="auto"/>
            </w:tcBorders>
          </w:tcPr>
          <w:p w14:paraId="563E0921" w14:textId="77777777" w:rsidR="00057B7E" w:rsidRPr="00057B7E" w:rsidRDefault="00057B7E" w:rsidP="00057B7E">
            <w:pPr>
              <w:tabs>
                <w:tab w:val="left" w:pos="170"/>
              </w:tabs>
              <w:rPr>
                <w:sz w:val="16"/>
                <w:szCs w:val="16"/>
              </w:rPr>
            </w:pPr>
            <w:r w:rsidRPr="00057B7E">
              <w:rPr>
                <w:sz w:val="16"/>
                <w:szCs w:val="16"/>
              </w:rPr>
              <w:t>UKREPI</w:t>
            </w:r>
          </w:p>
        </w:tc>
        <w:tc>
          <w:tcPr>
            <w:tcW w:w="2310" w:type="dxa"/>
            <w:tcBorders>
              <w:top w:val="single" w:sz="12" w:space="0" w:color="auto"/>
              <w:left w:val="single" w:sz="12" w:space="0" w:color="auto"/>
              <w:bottom w:val="single" w:sz="12" w:space="0" w:color="auto"/>
              <w:right w:val="single" w:sz="12" w:space="0" w:color="auto"/>
            </w:tcBorders>
          </w:tcPr>
          <w:p w14:paraId="24F10A63" w14:textId="77777777" w:rsidR="00057B7E" w:rsidRPr="00057B7E" w:rsidRDefault="00057B7E" w:rsidP="00057B7E">
            <w:pPr>
              <w:tabs>
                <w:tab w:val="left" w:pos="170"/>
              </w:tabs>
              <w:rPr>
                <w:sz w:val="16"/>
                <w:szCs w:val="16"/>
              </w:rPr>
            </w:pPr>
            <w:r w:rsidRPr="00057B7E">
              <w:rPr>
                <w:sz w:val="16"/>
                <w:szCs w:val="16"/>
              </w:rPr>
              <w:t>AKTIVNA SNOV</w:t>
            </w:r>
          </w:p>
        </w:tc>
        <w:tc>
          <w:tcPr>
            <w:tcW w:w="1870" w:type="dxa"/>
            <w:tcBorders>
              <w:top w:val="single" w:sz="12" w:space="0" w:color="auto"/>
              <w:left w:val="single" w:sz="12" w:space="0" w:color="auto"/>
              <w:bottom w:val="single" w:sz="12" w:space="0" w:color="auto"/>
              <w:right w:val="single" w:sz="12" w:space="0" w:color="auto"/>
            </w:tcBorders>
          </w:tcPr>
          <w:p w14:paraId="4E2831CF" w14:textId="77777777" w:rsidR="00057B7E" w:rsidRPr="00057B7E" w:rsidRDefault="00057B7E" w:rsidP="00057B7E">
            <w:pPr>
              <w:jc w:val="left"/>
              <w:rPr>
                <w:sz w:val="16"/>
                <w:szCs w:val="16"/>
              </w:rPr>
            </w:pPr>
            <w:r w:rsidRPr="00057B7E">
              <w:rPr>
                <w:sz w:val="16"/>
                <w:szCs w:val="16"/>
              </w:rPr>
              <w:t>FITOFARM.</w:t>
            </w:r>
          </w:p>
          <w:p w14:paraId="770BB4BA" w14:textId="77777777" w:rsidR="00057B7E" w:rsidRPr="00057B7E" w:rsidRDefault="00057B7E" w:rsidP="00057B7E">
            <w:pPr>
              <w:jc w:val="left"/>
              <w:rPr>
                <w:sz w:val="16"/>
                <w:szCs w:val="16"/>
              </w:rPr>
            </w:pPr>
            <w:r w:rsidRPr="00057B7E">
              <w:rPr>
                <w:sz w:val="16"/>
                <w:szCs w:val="16"/>
              </w:rPr>
              <w:t>SREDSTVO</w:t>
            </w:r>
          </w:p>
        </w:tc>
        <w:tc>
          <w:tcPr>
            <w:tcW w:w="1210" w:type="dxa"/>
            <w:tcBorders>
              <w:top w:val="single" w:sz="12" w:space="0" w:color="auto"/>
              <w:left w:val="single" w:sz="12" w:space="0" w:color="auto"/>
              <w:bottom w:val="single" w:sz="12" w:space="0" w:color="auto"/>
              <w:right w:val="single" w:sz="12" w:space="0" w:color="auto"/>
            </w:tcBorders>
          </w:tcPr>
          <w:p w14:paraId="17213E4E" w14:textId="77777777" w:rsidR="00057B7E" w:rsidRPr="00057B7E" w:rsidRDefault="00057B7E" w:rsidP="00057B7E">
            <w:pPr>
              <w:rPr>
                <w:sz w:val="16"/>
                <w:szCs w:val="16"/>
              </w:rPr>
            </w:pPr>
            <w:r w:rsidRPr="00057B7E">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14:paraId="715FFE31" w14:textId="77777777" w:rsidR="00057B7E" w:rsidRPr="00057B7E" w:rsidRDefault="00057B7E" w:rsidP="00057B7E">
            <w:pPr>
              <w:jc w:val="left"/>
              <w:rPr>
                <w:sz w:val="16"/>
                <w:szCs w:val="16"/>
              </w:rPr>
            </w:pPr>
            <w:r w:rsidRPr="00057B7E">
              <w:rPr>
                <w:sz w:val="16"/>
                <w:szCs w:val="16"/>
              </w:rPr>
              <w:t>KARENCA</w:t>
            </w:r>
          </w:p>
        </w:tc>
        <w:tc>
          <w:tcPr>
            <w:tcW w:w="1494" w:type="dxa"/>
            <w:tcBorders>
              <w:top w:val="single" w:sz="12" w:space="0" w:color="auto"/>
              <w:left w:val="single" w:sz="12" w:space="0" w:color="auto"/>
              <w:bottom w:val="single" w:sz="12" w:space="0" w:color="auto"/>
              <w:right w:val="single" w:sz="12" w:space="0" w:color="auto"/>
            </w:tcBorders>
          </w:tcPr>
          <w:p w14:paraId="0AA77F10" w14:textId="77777777" w:rsidR="00057B7E" w:rsidRPr="00057B7E" w:rsidRDefault="00057B7E" w:rsidP="00057B7E">
            <w:pPr>
              <w:rPr>
                <w:sz w:val="16"/>
                <w:szCs w:val="16"/>
              </w:rPr>
            </w:pPr>
            <w:r w:rsidRPr="00057B7E">
              <w:rPr>
                <w:sz w:val="16"/>
                <w:szCs w:val="16"/>
              </w:rPr>
              <w:t>OPOMBE</w:t>
            </w:r>
          </w:p>
        </w:tc>
      </w:tr>
      <w:tr w:rsidR="00057B7E" w:rsidRPr="00057B7E" w14:paraId="27DD0AF5" w14:textId="77777777" w:rsidTr="00717D4C">
        <w:trPr>
          <w:trHeight w:val="158"/>
        </w:trPr>
        <w:tc>
          <w:tcPr>
            <w:tcW w:w="2530" w:type="dxa"/>
            <w:vMerge w:val="restart"/>
            <w:tcBorders>
              <w:top w:val="single" w:sz="4" w:space="0" w:color="auto"/>
              <w:left w:val="single" w:sz="4" w:space="0" w:color="auto"/>
              <w:right w:val="single" w:sz="4" w:space="0" w:color="auto"/>
            </w:tcBorders>
          </w:tcPr>
          <w:p w14:paraId="7342438E" w14:textId="77777777" w:rsidR="00057B7E" w:rsidRPr="00057B7E" w:rsidRDefault="00057B7E" w:rsidP="00057B7E">
            <w:pPr>
              <w:jc w:val="left"/>
              <w:rPr>
                <w:sz w:val="16"/>
                <w:szCs w:val="16"/>
              </w:rPr>
            </w:pPr>
            <w:r w:rsidRPr="00057B7E">
              <w:rPr>
                <w:b/>
                <w:bCs/>
                <w:sz w:val="16"/>
                <w:szCs w:val="16"/>
              </w:rPr>
              <w:t>Črna listna pegavost</w:t>
            </w:r>
            <w:r w:rsidRPr="00057B7E">
              <w:rPr>
                <w:sz w:val="16"/>
                <w:szCs w:val="16"/>
              </w:rPr>
              <w:t xml:space="preserve"> </w:t>
            </w:r>
            <w:r w:rsidRPr="00057B7E">
              <w:rPr>
                <w:b/>
                <w:bCs/>
                <w:sz w:val="16"/>
                <w:szCs w:val="16"/>
              </w:rPr>
              <w:t>krompirja</w:t>
            </w:r>
          </w:p>
          <w:p w14:paraId="502689A8" w14:textId="77777777" w:rsidR="00057B7E" w:rsidRPr="00057B7E" w:rsidRDefault="00057B7E" w:rsidP="00057B7E">
            <w:pPr>
              <w:jc w:val="left"/>
              <w:rPr>
                <w:i/>
                <w:iCs/>
                <w:sz w:val="16"/>
                <w:szCs w:val="16"/>
              </w:rPr>
            </w:pPr>
            <w:r w:rsidRPr="00057B7E">
              <w:rPr>
                <w:i/>
                <w:iCs/>
                <w:sz w:val="16"/>
                <w:szCs w:val="16"/>
              </w:rPr>
              <w:t xml:space="preserve">Alternaria solani  </w:t>
            </w:r>
          </w:p>
          <w:p w14:paraId="717BE199" w14:textId="77777777" w:rsidR="00057B7E" w:rsidRPr="00057B7E" w:rsidRDefault="00057B7E" w:rsidP="00057B7E">
            <w:pPr>
              <w:jc w:val="left"/>
              <w:rPr>
                <w:sz w:val="16"/>
                <w:szCs w:val="16"/>
              </w:rPr>
            </w:pPr>
          </w:p>
          <w:p w14:paraId="388A962E" w14:textId="77777777" w:rsidR="00057B7E" w:rsidRPr="00057B7E" w:rsidRDefault="00057B7E" w:rsidP="00057B7E">
            <w:pPr>
              <w:jc w:val="left"/>
              <w:rPr>
                <w:sz w:val="16"/>
                <w:szCs w:val="16"/>
              </w:rPr>
            </w:pPr>
          </w:p>
          <w:p w14:paraId="37B03642" w14:textId="77777777" w:rsidR="00057B7E" w:rsidRPr="00057B7E" w:rsidRDefault="00057B7E" w:rsidP="00057B7E">
            <w:pPr>
              <w:jc w:val="left"/>
              <w:rPr>
                <w:sz w:val="16"/>
                <w:szCs w:val="16"/>
              </w:rPr>
            </w:pPr>
          </w:p>
          <w:p w14:paraId="7E1E49C1" w14:textId="77777777" w:rsidR="00057B7E" w:rsidRPr="00057B7E" w:rsidRDefault="00057B7E" w:rsidP="00057B7E">
            <w:pPr>
              <w:jc w:val="left"/>
              <w:rPr>
                <w:sz w:val="16"/>
                <w:szCs w:val="16"/>
              </w:rPr>
            </w:pPr>
          </w:p>
          <w:p w14:paraId="6B0071C3" w14:textId="77777777" w:rsidR="00057B7E" w:rsidRPr="00057B7E" w:rsidRDefault="00057B7E" w:rsidP="00057B7E">
            <w:pPr>
              <w:jc w:val="left"/>
              <w:rPr>
                <w:sz w:val="16"/>
                <w:szCs w:val="16"/>
              </w:rPr>
            </w:pPr>
          </w:p>
        </w:tc>
        <w:tc>
          <w:tcPr>
            <w:tcW w:w="1650" w:type="dxa"/>
            <w:vMerge w:val="restart"/>
            <w:tcBorders>
              <w:top w:val="single" w:sz="4" w:space="0" w:color="auto"/>
              <w:left w:val="single" w:sz="4" w:space="0" w:color="auto"/>
              <w:right w:val="single" w:sz="4" w:space="0" w:color="auto"/>
            </w:tcBorders>
          </w:tcPr>
          <w:p w14:paraId="0B194166" w14:textId="77777777" w:rsidR="00057B7E" w:rsidRPr="00057B7E" w:rsidRDefault="00057B7E" w:rsidP="00057B7E">
            <w:pPr>
              <w:jc w:val="left"/>
              <w:rPr>
                <w:sz w:val="16"/>
                <w:szCs w:val="16"/>
              </w:rPr>
            </w:pPr>
            <w:r w:rsidRPr="00057B7E">
              <w:rPr>
                <w:sz w:val="16"/>
                <w:szCs w:val="16"/>
              </w:rPr>
              <w:t>Bolezen se pojavlja na listih  v obliki manjših črnih ali rjavih peg velikosti nekaj milimetrov do dveh centimetrov z značilnimi koncentričnimi krogi prej kot krompirjeva plesen.</w:t>
            </w:r>
          </w:p>
        </w:tc>
        <w:tc>
          <w:tcPr>
            <w:tcW w:w="1870" w:type="dxa"/>
            <w:vMerge w:val="restart"/>
            <w:tcBorders>
              <w:top w:val="single" w:sz="4" w:space="0" w:color="auto"/>
              <w:left w:val="single" w:sz="4" w:space="0" w:color="auto"/>
              <w:right w:val="single" w:sz="4" w:space="0" w:color="auto"/>
            </w:tcBorders>
          </w:tcPr>
          <w:p w14:paraId="62EEADC2" w14:textId="77777777" w:rsidR="00057B7E" w:rsidRPr="00057B7E" w:rsidRDefault="00057B7E" w:rsidP="00057B7E">
            <w:pPr>
              <w:tabs>
                <w:tab w:val="left" w:pos="170"/>
              </w:tabs>
              <w:jc w:val="left"/>
              <w:rPr>
                <w:sz w:val="16"/>
                <w:szCs w:val="16"/>
              </w:rPr>
            </w:pPr>
            <w:r w:rsidRPr="00057B7E">
              <w:rPr>
                <w:sz w:val="16"/>
                <w:szCs w:val="16"/>
              </w:rPr>
              <w:t xml:space="preserve">Agrotehnični ukrepi:  </w:t>
            </w:r>
          </w:p>
          <w:p w14:paraId="798CE528"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sadimo zdravo seme,</w:t>
            </w:r>
          </w:p>
          <w:p w14:paraId="2D402F23"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izbira lokacije (sončna in zračna lega brez pogostih jutranjih ros),</w:t>
            </w:r>
          </w:p>
          <w:p w14:paraId="125D1215"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vrste naj bodo obrnjene v smeri pogostega vetra.</w:t>
            </w:r>
          </w:p>
          <w:p w14:paraId="178B643B" w14:textId="77777777" w:rsidR="00057B7E" w:rsidRPr="00057B7E" w:rsidRDefault="00057B7E" w:rsidP="00057B7E">
            <w:pPr>
              <w:tabs>
                <w:tab w:val="left" w:pos="170"/>
              </w:tabs>
              <w:jc w:val="left"/>
              <w:rPr>
                <w:sz w:val="16"/>
                <w:szCs w:val="16"/>
              </w:rPr>
            </w:pPr>
          </w:p>
          <w:p w14:paraId="5990F28A" w14:textId="77777777" w:rsidR="00057B7E" w:rsidRPr="00057B7E" w:rsidRDefault="00057B7E" w:rsidP="00057B7E">
            <w:pPr>
              <w:tabs>
                <w:tab w:val="left" w:pos="170"/>
              </w:tabs>
              <w:jc w:val="left"/>
              <w:rPr>
                <w:sz w:val="16"/>
                <w:szCs w:val="16"/>
              </w:rPr>
            </w:pPr>
            <w:r w:rsidRPr="00057B7E">
              <w:rPr>
                <w:sz w:val="16"/>
                <w:szCs w:val="16"/>
              </w:rPr>
              <w:t xml:space="preserve">  </w:t>
            </w:r>
          </w:p>
          <w:p w14:paraId="28B5806F" w14:textId="77777777" w:rsidR="00057B7E" w:rsidRPr="00057B7E" w:rsidRDefault="00057B7E" w:rsidP="00057B7E">
            <w:pPr>
              <w:tabs>
                <w:tab w:val="left" w:pos="170"/>
              </w:tabs>
              <w:jc w:val="left"/>
              <w:rPr>
                <w:sz w:val="16"/>
                <w:szCs w:val="16"/>
              </w:rPr>
            </w:pPr>
          </w:p>
        </w:tc>
        <w:tc>
          <w:tcPr>
            <w:tcW w:w="2310" w:type="dxa"/>
            <w:vMerge w:val="restart"/>
            <w:tcBorders>
              <w:top w:val="single" w:sz="4" w:space="0" w:color="auto"/>
              <w:left w:val="single" w:sz="4" w:space="0" w:color="auto"/>
              <w:right w:val="single" w:sz="4" w:space="0" w:color="auto"/>
            </w:tcBorders>
          </w:tcPr>
          <w:p w14:paraId="560CF62B"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-dimetomorf +mankozeb</w:t>
            </w:r>
          </w:p>
          <w:p w14:paraId="4A4CB347" w14:textId="77777777" w:rsidR="00057B7E" w:rsidRPr="00057B7E" w:rsidRDefault="00057B7E" w:rsidP="00057B7E">
            <w:pPr>
              <w:tabs>
                <w:tab w:val="left" w:pos="34"/>
              </w:tabs>
              <w:ind w:right="-50"/>
              <w:jc w:val="left"/>
              <w:rPr>
                <w:color w:val="000000"/>
                <w:sz w:val="18"/>
                <w:szCs w:val="18"/>
                <w:shd w:val="clear" w:color="auto" w:fill="FFFFFF"/>
              </w:rPr>
            </w:pPr>
          </w:p>
        </w:tc>
        <w:tc>
          <w:tcPr>
            <w:tcW w:w="1870" w:type="dxa"/>
            <w:tcBorders>
              <w:top w:val="single" w:sz="4" w:space="0" w:color="auto"/>
              <w:left w:val="single" w:sz="4" w:space="0" w:color="auto"/>
              <w:bottom w:val="single" w:sz="4" w:space="0" w:color="auto"/>
              <w:right w:val="single" w:sz="4" w:space="0" w:color="auto"/>
            </w:tcBorders>
          </w:tcPr>
          <w:p w14:paraId="7B867498" w14:textId="77777777" w:rsidR="00057B7E" w:rsidRPr="00057B7E" w:rsidRDefault="00057B7E" w:rsidP="00057B7E">
            <w:pPr>
              <w:jc w:val="left"/>
              <w:rPr>
                <w:b/>
                <w:szCs w:val="18"/>
              </w:rPr>
            </w:pPr>
            <w:r w:rsidRPr="00057B7E">
              <w:rPr>
                <w:sz w:val="18"/>
                <w:szCs w:val="18"/>
              </w:rPr>
              <w:t>Acrobat MZ WG</w:t>
            </w:r>
          </w:p>
        </w:tc>
        <w:tc>
          <w:tcPr>
            <w:tcW w:w="1210" w:type="dxa"/>
            <w:tcBorders>
              <w:top w:val="single" w:sz="4" w:space="0" w:color="auto"/>
              <w:left w:val="single" w:sz="4" w:space="0" w:color="auto"/>
              <w:bottom w:val="single" w:sz="4" w:space="0" w:color="auto"/>
              <w:right w:val="single" w:sz="4" w:space="0" w:color="auto"/>
            </w:tcBorders>
          </w:tcPr>
          <w:p w14:paraId="7033E832" w14:textId="77777777" w:rsidR="00057B7E" w:rsidRPr="00057B7E" w:rsidRDefault="00057B7E" w:rsidP="00057B7E">
            <w:pPr>
              <w:jc w:val="left"/>
              <w:rPr>
                <w:sz w:val="18"/>
                <w:szCs w:val="18"/>
              </w:rPr>
            </w:pPr>
            <w:r w:rsidRPr="00057B7E">
              <w:rPr>
                <w:sz w:val="18"/>
                <w:szCs w:val="18"/>
              </w:rPr>
              <w:t>2 kg/ha</w:t>
            </w:r>
          </w:p>
        </w:tc>
        <w:tc>
          <w:tcPr>
            <w:tcW w:w="1100" w:type="dxa"/>
            <w:tcBorders>
              <w:top w:val="single" w:sz="4" w:space="0" w:color="auto"/>
              <w:left w:val="single" w:sz="4" w:space="0" w:color="auto"/>
              <w:bottom w:val="single" w:sz="4" w:space="0" w:color="auto"/>
              <w:right w:val="single" w:sz="4" w:space="0" w:color="auto"/>
            </w:tcBorders>
          </w:tcPr>
          <w:p w14:paraId="125FC578" w14:textId="77777777" w:rsidR="00057B7E" w:rsidRPr="00057B7E" w:rsidRDefault="00057B7E" w:rsidP="00057B7E">
            <w:pPr>
              <w:jc w:val="left"/>
              <w:rPr>
                <w:sz w:val="18"/>
                <w:szCs w:val="18"/>
              </w:rPr>
            </w:pPr>
            <w:r w:rsidRPr="00057B7E">
              <w:rPr>
                <w:sz w:val="18"/>
                <w:szCs w:val="18"/>
              </w:rPr>
              <w:t>7</w:t>
            </w:r>
          </w:p>
        </w:tc>
        <w:tc>
          <w:tcPr>
            <w:tcW w:w="1494" w:type="dxa"/>
            <w:vMerge w:val="restart"/>
            <w:tcBorders>
              <w:top w:val="single" w:sz="4" w:space="0" w:color="auto"/>
              <w:left w:val="single" w:sz="4" w:space="0" w:color="auto"/>
              <w:right w:val="single" w:sz="4" w:space="0" w:color="auto"/>
            </w:tcBorders>
          </w:tcPr>
          <w:p w14:paraId="7F275772" w14:textId="77777777" w:rsidR="00057B7E" w:rsidRPr="00057B7E" w:rsidRDefault="00057B7E" w:rsidP="00057B7E">
            <w:pPr>
              <w:jc w:val="left"/>
              <w:rPr>
                <w:b/>
                <w:bCs/>
                <w:sz w:val="16"/>
                <w:szCs w:val="16"/>
              </w:rPr>
            </w:pPr>
            <w:r w:rsidRPr="00057B7E">
              <w:rPr>
                <w:b/>
                <w:bCs/>
                <w:sz w:val="16"/>
                <w:szCs w:val="16"/>
              </w:rPr>
              <w:t>*1   31.12.2021</w:t>
            </w:r>
          </w:p>
          <w:p w14:paraId="23529BDD" w14:textId="77777777" w:rsidR="00057B7E" w:rsidRPr="00057B7E" w:rsidRDefault="00057B7E" w:rsidP="00057B7E">
            <w:pPr>
              <w:jc w:val="left"/>
              <w:rPr>
                <w:b/>
                <w:bCs/>
                <w:sz w:val="16"/>
                <w:szCs w:val="16"/>
              </w:rPr>
            </w:pPr>
            <w:r w:rsidRPr="00057B7E">
              <w:rPr>
                <w:b/>
                <w:bCs/>
                <w:sz w:val="16"/>
                <w:szCs w:val="16"/>
              </w:rPr>
              <w:t>*2   31.01.2021</w:t>
            </w:r>
          </w:p>
          <w:p w14:paraId="3332330B" w14:textId="77777777" w:rsidR="00057B7E" w:rsidRPr="00057B7E" w:rsidRDefault="00057B7E" w:rsidP="00057B7E">
            <w:pPr>
              <w:jc w:val="left"/>
              <w:rPr>
                <w:b/>
                <w:bCs/>
                <w:sz w:val="16"/>
                <w:szCs w:val="16"/>
              </w:rPr>
            </w:pPr>
            <w:r w:rsidRPr="00057B7E">
              <w:rPr>
                <w:b/>
                <w:bCs/>
                <w:sz w:val="16"/>
                <w:szCs w:val="16"/>
              </w:rPr>
              <w:t>**3 31.07.2021</w:t>
            </w:r>
          </w:p>
        </w:tc>
      </w:tr>
      <w:tr w:rsidR="00057B7E" w:rsidRPr="00057B7E" w14:paraId="2704A951" w14:textId="77777777" w:rsidTr="00717D4C">
        <w:trPr>
          <w:trHeight w:val="174"/>
        </w:trPr>
        <w:tc>
          <w:tcPr>
            <w:tcW w:w="2530" w:type="dxa"/>
            <w:vMerge/>
            <w:tcBorders>
              <w:left w:val="single" w:sz="4" w:space="0" w:color="auto"/>
              <w:right w:val="single" w:sz="4" w:space="0" w:color="auto"/>
            </w:tcBorders>
          </w:tcPr>
          <w:p w14:paraId="65FA2A4D" w14:textId="77777777" w:rsidR="00057B7E" w:rsidRPr="00057B7E" w:rsidRDefault="00057B7E" w:rsidP="00057B7E">
            <w:pPr>
              <w:jc w:val="left"/>
              <w:rPr>
                <w:b/>
                <w:bCs/>
                <w:sz w:val="16"/>
                <w:szCs w:val="16"/>
              </w:rPr>
            </w:pPr>
          </w:p>
        </w:tc>
        <w:tc>
          <w:tcPr>
            <w:tcW w:w="1650" w:type="dxa"/>
            <w:vMerge/>
            <w:tcBorders>
              <w:left w:val="single" w:sz="4" w:space="0" w:color="auto"/>
              <w:right w:val="single" w:sz="4" w:space="0" w:color="auto"/>
            </w:tcBorders>
          </w:tcPr>
          <w:p w14:paraId="4935A8E2" w14:textId="77777777" w:rsidR="00057B7E" w:rsidRPr="00057B7E" w:rsidRDefault="00057B7E" w:rsidP="00057B7E">
            <w:pPr>
              <w:jc w:val="left"/>
              <w:rPr>
                <w:sz w:val="16"/>
                <w:szCs w:val="16"/>
              </w:rPr>
            </w:pPr>
          </w:p>
        </w:tc>
        <w:tc>
          <w:tcPr>
            <w:tcW w:w="1870" w:type="dxa"/>
            <w:vMerge/>
            <w:tcBorders>
              <w:left w:val="single" w:sz="4" w:space="0" w:color="auto"/>
              <w:right w:val="single" w:sz="4" w:space="0" w:color="auto"/>
            </w:tcBorders>
          </w:tcPr>
          <w:p w14:paraId="2A9CC8EF" w14:textId="77777777" w:rsidR="00057B7E" w:rsidRPr="00057B7E" w:rsidRDefault="00057B7E" w:rsidP="00057B7E">
            <w:pPr>
              <w:tabs>
                <w:tab w:val="left" w:pos="170"/>
              </w:tabs>
              <w:jc w:val="left"/>
              <w:rPr>
                <w:sz w:val="16"/>
                <w:szCs w:val="16"/>
              </w:rPr>
            </w:pPr>
          </w:p>
        </w:tc>
        <w:tc>
          <w:tcPr>
            <w:tcW w:w="2310" w:type="dxa"/>
            <w:vMerge/>
            <w:tcBorders>
              <w:left w:val="single" w:sz="4" w:space="0" w:color="auto"/>
              <w:bottom w:val="single" w:sz="4" w:space="0" w:color="auto"/>
              <w:right w:val="single" w:sz="4" w:space="0" w:color="auto"/>
            </w:tcBorders>
          </w:tcPr>
          <w:p w14:paraId="5BD542B4" w14:textId="77777777" w:rsidR="00057B7E" w:rsidRPr="00057B7E" w:rsidRDefault="00057B7E" w:rsidP="00057B7E">
            <w:pPr>
              <w:tabs>
                <w:tab w:val="left" w:pos="34"/>
              </w:tabs>
              <w:ind w:right="-50"/>
              <w:jc w:val="left"/>
              <w:rPr>
                <w:color w:val="000000"/>
                <w:sz w:val="18"/>
                <w:szCs w:val="18"/>
                <w:shd w:val="clear" w:color="auto" w:fill="FFFFFF"/>
              </w:rPr>
            </w:pPr>
          </w:p>
        </w:tc>
        <w:tc>
          <w:tcPr>
            <w:tcW w:w="1870" w:type="dxa"/>
            <w:tcBorders>
              <w:top w:val="single" w:sz="4" w:space="0" w:color="auto"/>
              <w:left w:val="single" w:sz="4" w:space="0" w:color="auto"/>
              <w:bottom w:val="single" w:sz="4" w:space="0" w:color="auto"/>
              <w:right w:val="single" w:sz="4" w:space="0" w:color="auto"/>
            </w:tcBorders>
          </w:tcPr>
          <w:p w14:paraId="1F6CD0FA" w14:textId="77777777" w:rsidR="00057B7E" w:rsidRPr="00057B7E" w:rsidRDefault="00057B7E" w:rsidP="00057B7E">
            <w:pPr>
              <w:jc w:val="left"/>
              <w:rPr>
                <w:sz w:val="18"/>
                <w:szCs w:val="18"/>
              </w:rPr>
            </w:pPr>
            <w:r w:rsidRPr="00057B7E">
              <w:rPr>
                <w:sz w:val="18"/>
                <w:szCs w:val="18"/>
              </w:rPr>
              <w:t>Forum MZ WG</w:t>
            </w:r>
          </w:p>
        </w:tc>
        <w:tc>
          <w:tcPr>
            <w:tcW w:w="1210" w:type="dxa"/>
            <w:tcBorders>
              <w:top w:val="single" w:sz="4" w:space="0" w:color="auto"/>
              <w:left w:val="single" w:sz="4" w:space="0" w:color="auto"/>
              <w:bottom w:val="single" w:sz="4" w:space="0" w:color="auto"/>
              <w:right w:val="single" w:sz="4" w:space="0" w:color="auto"/>
            </w:tcBorders>
          </w:tcPr>
          <w:p w14:paraId="2C99DBA4" w14:textId="77777777" w:rsidR="00057B7E" w:rsidRPr="00057B7E" w:rsidRDefault="00057B7E" w:rsidP="00057B7E">
            <w:pPr>
              <w:jc w:val="left"/>
              <w:rPr>
                <w:sz w:val="18"/>
                <w:szCs w:val="18"/>
              </w:rPr>
            </w:pPr>
            <w:r w:rsidRPr="00057B7E">
              <w:rPr>
                <w:sz w:val="18"/>
                <w:szCs w:val="18"/>
              </w:rPr>
              <w:t>2 kg/ha</w:t>
            </w:r>
          </w:p>
        </w:tc>
        <w:tc>
          <w:tcPr>
            <w:tcW w:w="1100" w:type="dxa"/>
            <w:tcBorders>
              <w:top w:val="single" w:sz="4" w:space="0" w:color="auto"/>
              <w:left w:val="single" w:sz="4" w:space="0" w:color="auto"/>
              <w:bottom w:val="single" w:sz="4" w:space="0" w:color="auto"/>
              <w:right w:val="single" w:sz="4" w:space="0" w:color="auto"/>
            </w:tcBorders>
          </w:tcPr>
          <w:p w14:paraId="258BEDBC" w14:textId="77777777" w:rsidR="00057B7E" w:rsidRPr="00057B7E" w:rsidRDefault="00057B7E" w:rsidP="00057B7E">
            <w:pPr>
              <w:jc w:val="left"/>
              <w:rPr>
                <w:sz w:val="18"/>
                <w:szCs w:val="18"/>
              </w:rPr>
            </w:pPr>
            <w:r w:rsidRPr="00057B7E">
              <w:rPr>
                <w:sz w:val="18"/>
                <w:szCs w:val="18"/>
              </w:rPr>
              <w:t>7</w:t>
            </w:r>
          </w:p>
        </w:tc>
        <w:tc>
          <w:tcPr>
            <w:tcW w:w="1494" w:type="dxa"/>
            <w:vMerge/>
            <w:tcBorders>
              <w:left w:val="single" w:sz="4" w:space="0" w:color="auto"/>
              <w:right w:val="single" w:sz="4" w:space="0" w:color="auto"/>
            </w:tcBorders>
          </w:tcPr>
          <w:p w14:paraId="042BFFE5" w14:textId="77777777" w:rsidR="00057B7E" w:rsidRPr="00057B7E" w:rsidRDefault="00057B7E" w:rsidP="00057B7E">
            <w:pPr>
              <w:jc w:val="left"/>
              <w:rPr>
                <w:b/>
                <w:bCs/>
                <w:sz w:val="16"/>
                <w:szCs w:val="16"/>
              </w:rPr>
            </w:pPr>
          </w:p>
        </w:tc>
      </w:tr>
      <w:tr w:rsidR="00057B7E" w:rsidRPr="00057B7E" w14:paraId="64219D70" w14:textId="77777777" w:rsidTr="00717D4C">
        <w:trPr>
          <w:trHeight w:val="247"/>
        </w:trPr>
        <w:tc>
          <w:tcPr>
            <w:tcW w:w="2530" w:type="dxa"/>
            <w:vMerge/>
            <w:tcBorders>
              <w:left w:val="single" w:sz="4" w:space="0" w:color="auto"/>
              <w:right w:val="single" w:sz="4" w:space="0" w:color="auto"/>
            </w:tcBorders>
          </w:tcPr>
          <w:p w14:paraId="78E059F2" w14:textId="77777777" w:rsidR="00057B7E" w:rsidRPr="00057B7E" w:rsidRDefault="00057B7E" w:rsidP="00057B7E">
            <w:pPr>
              <w:jc w:val="left"/>
              <w:rPr>
                <w:b/>
                <w:bCs/>
                <w:sz w:val="16"/>
                <w:szCs w:val="16"/>
              </w:rPr>
            </w:pPr>
          </w:p>
        </w:tc>
        <w:tc>
          <w:tcPr>
            <w:tcW w:w="1650" w:type="dxa"/>
            <w:vMerge/>
            <w:tcBorders>
              <w:left w:val="single" w:sz="4" w:space="0" w:color="auto"/>
              <w:right w:val="single" w:sz="4" w:space="0" w:color="auto"/>
            </w:tcBorders>
          </w:tcPr>
          <w:p w14:paraId="51E78ABB" w14:textId="77777777" w:rsidR="00057B7E" w:rsidRPr="00057B7E" w:rsidRDefault="00057B7E" w:rsidP="00057B7E">
            <w:pPr>
              <w:jc w:val="left"/>
              <w:rPr>
                <w:sz w:val="16"/>
                <w:szCs w:val="16"/>
              </w:rPr>
            </w:pPr>
          </w:p>
        </w:tc>
        <w:tc>
          <w:tcPr>
            <w:tcW w:w="1870" w:type="dxa"/>
            <w:vMerge/>
            <w:tcBorders>
              <w:left w:val="single" w:sz="4" w:space="0" w:color="auto"/>
              <w:right w:val="single" w:sz="4" w:space="0" w:color="auto"/>
            </w:tcBorders>
          </w:tcPr>
          <w:p w14:paraId="3AC1FE7A" w14:textId="77777777" w:rsidR="00057B7E" w:rsidRPr="00057B7E" w:rsidRDefault="00057B7E" w:rsidP="00057B7E">
            <w:pPr>
              <w:tabs>
                <w:tab w:val="left" w:pos="170"/>
              </w:tabs>
              <w:jc w:val="left"/>
              <w:rPr>
                <w:sz w:val="16"/>
                <w:szCs w:val="16"/>
              </w:rPr>
            </w:pPr>
          </w:p>
        </w:tc>
        <w:tc>
          <w:tcPr>
            <w:tcW w:w="2310" w:type="dxa"/>
            <w:tcBorders>
              <w:top w:val="single" w:sz="4" w:space="0" w:color="auto"/>
              <w:left w:val="single" w:sz="4" w:space="0" w:color="auto"/>
              <w:bottom w:val="single" w:sz="4" w:space="0" w:color="auto"/>
              <w:right w:val="single" w:sz="4" w:space="0" w:color="auto"/>
            </w:tcBorders>
          </w:tcPr>
          <w:p w14:paraId="3F4C604B"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-baker iz bakrovega oksiklorida</w:t>
            </w:r>
          </w:p>
        </w:tc>
        <w:tc>
          <w:tcPr>
            <w:tcW w:w="1870" w:type="dxa"/>
            <w:tcBorders>
              <w:top w:val="single" w:sz="4" w:space="0" w:color="auto"/>
              <w:left w:val="single" w:sz="4" w:space="0" w:color="auto"/>
              <w:bottom w:val="single" w:sz="4" w:space="0" w:color="auto"/>
              <w:right w:val="single" w:sz="4" w:space="0" w:color="auto"/>
            </w:tcBorders>
          </w:tcPr>
          <w:p w14:paraId="7016EC25" w14:textId="77777777" w:rsidR="00057B7E" w:rsidRPr="00057B7E" w:rsidRDefault="00057B7E" w:rsidP="00057B7E">
            <w:pPr>
              <w:jc w:val="left"/>
              <w:rPr>
                <w:sz w:val="18"/>
                <w:szCs w:val="18"/>
              </w:rPr>
            </w:pPr>
            <w:r w:rsidRPr="00057B7E">
              <w:rPr>
                <w:sz w:val="18"/>
                <w:szCs w:val="18"/>
              </w:rPr>
              <w:t>Cuprablau Z 35 WP</w:t>
            </w:r>
          </w:p>
          <w:p w14:paraId="3A6E2B8C" w14:textId="77777777" w:rsidR="00057B7E" w:rsidRPr="00057B7E" w:rsidRDefault="00057B7E" w:rsidP="00057B7E">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2F89671D" w14:textId="77777777" w:rsidR="00057B7E" w:rsidRPr="00057B7E" w:rsidRDefault="00057B7E" w:rsidP="00057B7E">
            <w:pPr>
              <w:jc w:val="left"/>
              <w:rPr>
                <w:sz w:val="18"/>
                <w:szCs w:val="18"/>
              </w:rPr>
            </w:pPr>
            <w:r w:rsidRPr="00057B7E">
              <w:rPr>
                <w:sz w:val="18"/>
                <w:szCs w:val="18"/>
              </w:rPr>
              <w:t>3 kg/ha</w:t>
            </w:r>
          </w:p>
          <w:p w14:paraId="4545816D" w14:textId="77777777" w:rsidR="00057B7E" w:rsidRPr="00057B7E" w:rsidRDefault="00057B7E" w:rsidP="00057B7E">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16830DCA" w14:textId="77777777" w:rsidR="00057B7E" w:rsidRPr="00057B7E" w:rsidRDefault="00057B7E" w:rsidP="00057B7E">
            <w:pPr>
              <w:jc w:val="left"/>
              <w:rPr>
                <w:sz w:val="18"/>
                <w:szCs w:val="18"/>
              </w:rPr>
            </w:pPr>
            <w:r w:rsidRPr="00057B7E">
              <w:rPr>
                <w:sz w:val="18"/>
                <w:szCs w:val="18"/>
              </w:rPr>
              <w:t>14</w:t>
            </w:r>
          </w:p>
          <w:p w14:paraId="3CB4B408" w14:textId="77777777" w:rsidR="00057B7E" w:rsidRPr="00057B7E" w:rsidRDefault="00057B7E" w:rsidP="00057B7E">
            <w:pPr>
              <w:jc w:val="left"/>
              <w:rPr>
                <w:sz w:val="18"/>
                <w:szCs w:val="18"/>
              </w:rPr>
            </w:pPr>
          </w:p>
        </w:tc>
        <w:tc>
          <w:tcPr>
            <w:tcW w:w="1494" w:type="dxa"/>
            <w:vMerge/>
            <w:tcBorders>
              <w:left w:val="single" w:sz="4" w:space="0" w:color="auto"/>
              <w:right w:val="single" w:sz="4" w:space="0" w:color="auto"/>
            </w:tcBorders>
          </w:tcPr>
          <w:p w14:paraId="7B6B72D7" w14:textId="77777777" w:rsidR="00057B7E" w:rsidRPr="00057B7E" w:rsidRDefault="00057B7E" w:rsidP="00057B7E">
            <w:pPr>
              <w:jc w:val="left"/>
              <w:rPr>
                <w:b/>
                <w:bCs/>
                <w:sz w:val="16"/>
                <w:szCs w:val="16"/>
              </w:rPr>
            </w:pPr>
          </w:p>
        </w:tc>
      </w:tr>
      <w:tr w:rsidR="00057B7E" w:rsidRPr="00057B7E" w14:paraId="2B092129" w14:textId="77777777" w:rsidTr="00717D4C">
        <w:trPr>
          <w:trHeight w:val="111"/>
        </w:trPr>
        <w:tc>
          <w:tcPr>
            <w:tcW w:w="2530" w:type="dxa"/>
            <w:vMerge/>
            <w:tcBorders>
              <w:left w:val="single" w:sz="4" w:space="0" w:color="auto"/>
              <w:right w:val="single" w:sz="4" w:space="0" w:color="auto"/>
            </w:tcBorders>
          </w:tcPr>
          <w:p w14:paraId="78A1AAED" w14:textId="77777777" w:rsidR="00057B7E" w:rsidRPr="00057B7E" w:rsidRDefault="00057B7E" w:rsidP="00057B7E">
            <w:pPr>
              <w:jc w:val="left"/>
              <w:rPr>
                <w:b/>
                <w:bCs/>
                <w:sz w:val="16"/>
                <w:szCs w:val="16"/>
              </w:rPr>
            </w:pPr>
          </w:p>
        </w:tc>
        <w:tc>
          <w:tcPr>
            <w:tcW w:w="1650" w:type="dxa"/>
            <w:vMerge/>
            <w:tcBorders>
              <w:left w:val="single" w:sz="4" w:space="0" w:color="auto"/>
              <w:right w:val="single" w:sz="4" w:space="0" w:color="auto"/>
            </w:tcBorders>
          </w:tcPr>
          <w:p w14:paraId="6D272CBF" w14:textId="77777777" w:rsidR="00057B7E" w:rsidRPr="00057B7E" w:rsidRDefault="00057B7E" w:rsidP="00057B7E">
            <w:pPr>
              <w:jc w:val="left"/>
              <w:rPr>
                <w:sz w:val="16"/>
                <w:szCs w:val="16"/>
              </w:rPr>
            </w:pPr>
          </w:p>
        </w:tc>
        <w:tc>
          <w:tcPr>
            <w:tcW w:w="1870" w:type="dxa"/>
            <w:vMerge/>
            <w:tcBorders>
              <w:left w:val="single" w:sz="4" w:space="0" w:color="auto"/>
              <w:right w:val="single" w:sz="4" w:space="0" w:color="auto"/>
            </w:tcBorders>
          </w:tcPr>
          <w:p w14:paraId="12EC95E6" w14:textId="77777777" w:rsidR="00057B7E" w:rsidRPr="00057B7E" w:rsidRDefault="00057B7E" w:rsidP="00057B7E">
            <w:pPr>
              <w:tabs>
                <w:tab w:val="left" w:pos="170"/>
              </w:tabs>
              <w:jc w:val="left"/>
              <w:rPr>
                <w:sz w:val="16"/>
                <w:szCs w:val="16"/>
              </w:rPr>
            </w:pPr>
          </w:p>
        </w:tc>
        <w:tc>
          <w:tcPr>
            <w:tcW w:w="2310" w:type="dxa"/>
            <w:vMerge w:val="restart"/>
            <w:tcBorders>
              <w:top w:val="single" w:sz="4" w:space="0" w:color="auto"/>
              <w:left w:val="single" w:sz="4" w:space="0" w:color="auto"/>
              <w:right w:val="single" w:sz="4" w:space="0" w:color="auto"/>
            </w:tcBorders>
          </w:tcPr>
          <w:p w14:paraId="193F4B6F"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-mankozeb</w:t>
            </w:r>
          </w:p>
        </w:tc>
        <w:tc>
          <w:tcPr>
            <w:tcW w:w="1870" w:type="dxa"/>
            <w:tcBorders>
              <w:top w:val="single" w:sz="4" w:space="0" w:color="auto"/>
              <w:left w:val="single" w:sz="4" w:space="0" w:color="auto"/>
              <w:bottom w:val="single" w:sz="4" w:space="0" w:color="auto"/>
              <w:right w:val="single" w:sz="4" w:space="0" w:color="auto"/>
            </w:tcBorders>
          </w:tcPr>
          <w:p w14:paraId="2C3DA19D" w14:textId="77777777" w:rsidR="00057B7E" w:rsidRPr="00057B7E" w:rsidRDefault="00057B7E" w:rsidP="00057B7E">
            <w:pPr>
              <w:jc w:val="left"/>
              <w:rPr>
                <w:b/>
                <w:sz w:val="18"/>
                <w:szCs w:val="18"/>
              </w:rPr>
            </w:pPr>
            <w:r w:rsidRPr="00057B7E">
              <w:rPr>
                <w:sz w:val="18"/>
                <w:szCs w:val="18"/>
              </w:rPr>
              <w:t>Avtar 75 NT</w:t>
            </w:r>
          </w:p>
        </w:tc>
        <w:tc>
          <w:tcPr>
            <w:tcW w:w="1210" w:type="dxa"/>
            <w:tcBorders>
              <w:top w:val="single" w:sz="4" w:space="0" w:color="auto"/>
              <w:left w:val="single" w:sz="4" w:space="0" w:color="auto"/>
              <w:bottom w:val="single" w:sz="4" w:space="0" w:color="auto"/>
              <w:right w:val="single" w:sz="4" w:space="0" w:color="auto"/>
            </w:tcBorders>
          </w:tcPr>
          <w:p w14:paraId="536DD807" w14:textId="77777777" w:rsidR="00057B7E" w:rsidRPr="00057B7E" w:rsidRDefault="00057B7E" w:rsidP="00057B7E">
            <w:pPr>
              <w:jc w:val="left"/>
              <w:rPr>
                <w:sz w:val="18"/>
                <w:szCs w:val="18"/>
              </w:rPr>
            </w:pPr>
            <w:r w:rsidRPr="00057B7E">
              <w:rPr>
                <w:sz w:val="18"/>
                <w:szCs w:val="18"/>
              </w:rPr>
              <w:t>2 kg/ha</w:t>
            </w:r>
          </w:p>
        </w:tc>
        <w:tc>
          <w:tcPr>
            <w:tcW w:w="1100" w:type="dxa"/>
            <w:tcBorders>
              <w:top w:val="single" w:sz="4" w:space="0" w:color="auto"/>
              <w:left w:val="single" w:sz="4" w:space="0" w:color="auto"/>
              <w:bottom w:val="single" w:sz="4" w:space="0" w:color="auto"/>
              <w:right w:val="single" w:sz="4" w:space="0" w:color="auto"/>
            </w:tcBorders>
          </w:tcPr>
          <w:p w14:paraId="38057623" w14:textId="77777777" w:rsidR="00057B7E" w:rsidRPr="00057B7E" w:rsidRDefault="00057B7E" w:rsidP="00057B7E">
            <w:pPr>
              <w:jc w:val="left"/>
              <w:rPr>
                <w:sz w:val="18"/>
                <w:szCs w:val="18"/>
              </w:rPr>
            </w:pPr>
            <w:r w:rsidRPr="00057B7E">
              <w:rPr>
                <w:sz w:val="18"/>
                <w:szCs w:val="18"/>
              </w:rPr>
              <w:t>7</w:t>
            </w:r>
          </w:p>
        </w:tc>
        <w:tc>
          <w:tcPr>
            <w:tcW w:w="1494" w:type="dxa"/>
            <w:vMerge/>
            <w:tcBorders>
              <w:left w:val="single" w:sz="4" w:space="0" w:color="auto"/>
              <w:right w:val="single" w:sz="4" w:space="0" w:color="auto"/>
            </w:tcBorders>
          </w:tcPr>
          <w:p w14:paraId="4491DE47" w14:textId="77777777" w:rsidR="00057B7E" w:rsidRPr="00057B7E" w:rsidRDefault="00057B7E" w:rsidP="00057B7E">
            <w:pPr>
              <w:jc w:val="left"/>
              <w:rPr>
                <w:b/>
                <w:bCs/>
                <w:sz w:val="16"/>
                <w:szCs w:val="16"/>
              </w:rPr>
            </w:pPr>
          </w:p>
        </w:tc>
      </w:tr>
      <w:tr w:rsidR="00057B7E" w:rsidRPr="00057B7E" w14:paraId="52DD8F17" w14:textId="77777777" w:rsidTr="00717D4C">
        <w:trPr>
          <w:trHeight w:val="203"/>
        </w:trPr>
        <w:tc>
          <w:tcPr>
            <w:tcW w:w="2530" w:type="dxa"/>
            <w:vMerge/>
            <w:tcBorders>
              <w:left w:val="single" w:sz="4" w:space="0" w:color="auto"/>
              <w:right w:val="single" w:sz="4" w:space="0" w:color="auto"/>
            </w:tcBorders>
          </w:tcPr>
          <w:p w14:paraId="1849F3CB" w14:textId="77777777" w:rsidR="00057B7E" w:rsidRPr="00057B7E" w:rsidRDefault="00057B7E" w:rsidP="00057B7E">
            <w:pPr>
              <w:jc w:val="left"/>
              <w:rPr>
                <w:b/>
                <w:bCs/>
                <w:sz w:val="16"/>
                <w:szCs w:val="16"/>
              </w:rPr>
            </w:pPr>
          </w:p>
        </w:tc>
        <w:tc>
          <w:tcPr>
            <w:tcW w:w="1650" w:type="dxa"/>
            <w:vMerge/>
            <w:tcBorders>
              <w:left w:val="single" w:sz="4" w:space="0" w:color="auto"/>
              <w:right w:val="single" w:sz="4" w:space="0" w:color="auto"/>
            </w:tcBorders>
          </w:tcPr>
          <w:p w14:paraId="681A7AAD" w14:textId="77777777" w:rsidR="00057B7E" w:rsidRPr="00057B7E" w:rsidRDefault="00057B7E" w:rsidP="00057B7E">
            <w:pPr>
              <w:jc w:val="left"/>
              <w:rPr>
                <w:sz w:val="16"/>
                <w:szCs w:val="16"/>
              </w:rPr>
            </w:pPr>
          </w:p>
        </w:tc>
        <w:tc>
          <w:tcPr>
            <w:tcW w:w="1870" w:type="dxa"/>
            <w:vMerge/>
            <w:tcBorders>
              <w:left w:val="single" w:sz="4" w:space="0" w:color="auto"/>
              <w:right w:val="single" w:sz="4" w:space="0" w:color="auto"/>
            </w:tcBorders>
          </w:tcPr>
          <w:p w14:paraId="5AE12712" w14:textId="77777777" w:rsidR="00057B7E" w:rsidRPr="00057B7E" w:rsidRDefault="00057B7E" w:rsidP="00057B7E">
            <w:pPr>
              <w:tabs>
                <w:tab w:val="left" w:pos="170"/>
              </w:tabs>
              <w:jc w:val="left"/>
              <w:rPr>
                <w:sz w:val="16"/>
                <w:szCs w:val="16"/>
              </w:rPr>
            </w:pPr>
          </w:p>
        </w:tc>
        <w:tc>
          <w:tcPr>
            <w:tcW w:w="2310" w:type="dxa"/>
            <w:vMerge/>
            <w:tcBorders>
              <w:left w:val="single" w:sz="4" w:space="0" w:color="auto"/>
              <w:right w:val="single" w:sz="4" w:space="0" w:color="auto"/>
            </w:tcBorders>
          </w:tcPr>
          <w:p w14:paraId="0AA4D0C8" w14:textId="77777777" w:rsidR="00057B7E" w:rsidRPr="00057B7E" w:rsidRDefault="00057B7E" w:rsidP="00057B7E">
            <w:pPr>
              <w:tabs>
                <w:tab w:val="left" w:pos="34"/>
              </w:tabs>
              <w:ind w:right="-50"/>
              <w:jc w:val="left"/>
              <w:rPr>
                <w:color w:val="000000"/>
                <w:sz w:val="18"/>
                <w:szCs w:val="18"/>
                <w:shd w:val="clear" w:color="auto" w:fill="FFFFFF"/>
              </w:rPr>
            </w:pPr>
          </w:p>
        </w:tc>
        <w:tc>
          <w:tcPr>
            <w:tcW w:w="1870" w:type="dxa"/>
            <w:tcBorders>
              <w:top w:val="single" w:sz="4" w:space="0" w:color="auto"/>
              <w:left w:val="single" w:sz="4" w:space="0" w:color="auto"/>
              <w:bottom w:val="single" w:sz="4" w:space="0" w:color="auto"/>
              <w:right w:val="single" w:sz="4" w:space="0" w:color="auto"/>
            </w:tcBorders>
          </w:tcPr>
          <w:p w14:paraId="6FEA4A11" w14:textId="77777777" w:rsidR="00057B7E" w:rsidRPr="00057B7E" w:rsidRDefault="00057B7E" w:rsidP="00057B7E">
            <w:pPr>
              <w:jc w:val="left"/>
              <w:rPr>
                <w:sz w:val="18"/>
                <w:szCs w:val="18"/>
              </w:rPr>
            </w:pPr>
            <w:r w:rsidRPr="00057B7E">
              <w:rPr>
                <w:sz w:val="18"/>
                <w:szCs w:val="18"/>
              </w:rPr>
              <w:t>Dithane DG Neotec</w:t>
            </w:r>
          </w:p>
        </w:tc>
        <w:tc>
          <w:tcPr>
            <w:tcW w:w="1210" w:type="dxa"/>
            <w:tcBorders>
              <w:top w:val="single" w:sz="4" w:space="0" w:color="auto"/>
              <w:left w:val="single" w:sz="4" w:space="0" w:color="auto"/>
              <w:bottom w:val="single" w:sz="4" w:space="0" w:color="auto"/>
              <w:right w:val="single" w:sz="4" w:space="0" w:color="auto"/>
            </w:tcBorders>
          </w:tcPr>
          <w:p w14:paraId="0A285DF9" w14:textId="77777777" w:rsidR="00057B7E" w:rsidRPr="00057B7E" w:rsidRDefault="00057B7E" w:rsidP="00057B7E">
            <w:pPr>
              <w:jc w:val="left"/>
              <w:rPr>
                <w:sz w:val="18"/>
                <w:szCs w:val="18"/>
              </w:rPr>
            </w:pPr>
            <w:r w:rsidRPr="00057B7E">
              <w:rPr>
                <w:sz w:val="18"/>
                <w:szCs w:val="18"/>
              </w:rPr>
              <w:t>2 kg/ha</w:t>
            </w:r>
          </w:p>
        </w:tc>
        <w:tc>
          <w:tcPr>
            <w:tcW w:w="1100" w:type="dxa"/>
            <w:tcBorders>
              <w:top w:val="single" w:sz="4" w:space="0" w:color="auto"/>
              <w:left w:val="single" w:sz="4" w:space="0" w:color="auto"/>
              <w:bottom w:val="single" w:sz="4" w:space="0" w:color="auto"/>
              <w:right w:val="single" w:sz="4" w:space="0" w:color="auto"/>
            </w:tcBorders>
          </w:tcPr>
          <w:p w14:paraId="49A9CD3B" w14:textId="77777777" w:rsidR="00057B7E" w:rsidRPr="00057B7E" w:rsidRDefault="00057B7E" w:rsidP="00057B7E">
            <w:pPr>
              <w:jc w:val="left"/>
              <w:rPr>
                <w:sz w:val="18"/>
                <w:szCs w:val="18"/>
              </w:rPr>
            </w:pPr>
            <w:r w:rsidRPr="00057B7E">
              <w:rPr>
                <w:sz w:val="18"/>
                <w:szCs w:val="18"/>
              </w:rPr>
              <w:t>7</w:t>
            </w:r>
          </w:p>
        </w:tc>
        <w:tc>
          <w:tcPr>
            <w:tcW w:w="1494" w:type="dxa"/>
            <w:vMerge/>
            <w:tcBorders>
              <w:left w:val="single" w:sz="4" w:space="0" w:color="auto"/>
              <w:right w:val="single" w:sz="4" w:space="0" w:color="auto"/>
            </w:tcBorders>
          </w:tcPr>
          <w:p w14:paraId="12333DFB" w14:textId="77777777" w:rsidR="00057B7E" w:rsidRPr="00057B7E" w:rsidRDefault="00057B7E" w:rsidP="00057B7E">
            <w:pPr>
              <w:jc w:val="left"/>
              <w:rPr>
                <w:b/>
                <w:bCs/>
                <w:sz w:val="16"/>
                <w:szCs w:val="16"/>
              </w:rPr>
            </w:pPr>
          </w:p>
        </w:tc>
      </w:tr>
      <w:tr w:rsidR="00057B7E" w:rsidRPr="00057B7E" w14:paraId="4E10842A" w14:textId="77777777" w:rsidTr="00717D4C">
        <w:trPr>
          <w:trHeight w:val="118"/>
        </w:trPr>
        <w:tc>
          <w:tcPr>
            <w:tcW w:w="2530" w:type="dxa"/>
            <w:vMerge/>
            <w:tcBorders>
              <w:left w:val="single" w:sz="4" w:space="0" w:color="auto"/>
              <w:right w:val="single" w:sz="4" w:space="0" w:color="auto"/>
            </w:tcBorders>
          </w:tcPr>
          <w:p w14:paraId="18C73515" w14:textId="77777777" w:rsidR="00057B7E" w:rsidRPr="00057B7E" w:rsidRDefault="00057B7E" w:rsidP="00057B7E">
            <w:pPr>
              <w:jc w:val="left"/>
              <w:rPr>
                <w:b/>
                <w:bCs/>
                <w:sz w:val="16"/>
                <w:szCs w:val="16"/>
              </w:rPr>
            </w:pPr>
          </w:p>
        </w:tc>
        <w:tc>
          <w:tcPr>
            <w:tcW w:w="1650" w:type="dxa"/>
            <w:vMerge/>
            <w:tcBorders>
              <w:left w:val="single" w:sz="4" w:space="0" w:color="auto"/>
              <w:right w:val="single" w:sz="4" w:space="0" w:color="auto"/>
            </w:tcBorders>
          </w:tcPr>
          <w:p w14:paraId="2D4C244C" w14:textId="77777777" w:rsidR="00057B7E" w:rsidRPr="00057B7E" w:rsidRDefault="00057B7E" w:rsidP="00057B7E">
            <w:pPr>
              <w:jc w:val="left"/>
              <w:rPr>
                <w:sz w:val="16"/>
                <w:szCs w:val="16"/>
              </w:rPr>
            </w:pPr>
          </w:p>
        </w:tc>
        <w:tc>
          <w:tcPr>
            <w:tcW w:w="1870" w:type="dxa"/>
            <w:vMerge/>
            <w:tcBorders>
              <w:left w:val="single" w:sz="4" w:space="0" w:color="auto"/>
              <w:right w:val="single" w:sz="4" w:space="0" w:color="auto"/>
            </w:tcBorders>
          </w:tcPr>
          <w:p w14:paraId="5D193DE4" w14:textId="77777777" w:rsidR="00057B7E" w:rsidRPr="00057B7E" w:rsidRDefault="00057B7E" w:rsidP="00057B7E">
            <w:pPr>
              <w:tabs>
                <w:tab w:val="left" w:pos="170"/>
              </w:tabs>
              <w:jc w:val="left"/>
              <w:rPr>
                <w:sz w:val="16"/>
                <w:szCs w:val="16"/>
              </w:rPr>
            </w:pPr>
          </w:p>
        </w:tc>
        <w:tc>
          <w:tcPr>
            <w:tcW w:w="2310" w:type="dxa"/>
            <w:vMerge/>
            <w:tcBorders>
              <w:left w:val="single" w:sz="4" w:space="0" w:color="auto"/>
              <w:right w:val="single" w:sz="4" w:space="0" w:color="auto"/>
            </w:tcBorders>
          </w:tcPr>
          <w:p w14:paraId="2C683C34" w14:textId="77777777" w:rsidR="00057B7E" w:rsidRPr="00057B7E" w:rsidRDefault="00057B7E" w:rsidP="00057B7E">
            <w:pPr>
              <w:tabs>
                <w:tab w:val="left" w:pos="34"/>
              </w:tabs>
              <w:ind w:right="-50"/>
              <w:jc w:val="left"/>
              <w:rPr>
                <w:color w:val="000000"/>
                <w:sz w:val="18"/>
                <w:szCs w:val="18"/>
                <w:shd w:val="clear" w:color="auto" w:fill="FFFFFF"/>
              </w:rPr>
            </w:pPr>
          </w:p>
        </w:tc>
        <w:tc>
          <w:tcPr>
            <w:tcW w:w="1870" w:type="dxa"/>
            <w:tcBorders>
              <w:top w:val="single" w:sz="4" w:space="0" w:color="auto"/>
              <w:left w:val="single" w:sz="4" w:space="0" w:color="auto"/>
              <w:bottom w:val="single" w:sz="4" w:space="0" w:color="auto"/>
              <w:right w:val="single" w:sz="4" w:space="0" w:color="auto"/>
            </w:tcBorders>
          </w:tcPr>
          <w:p w14:paraId="35DA71B4" w14:textId="77777777" w:rsidR="00057B7E" w:rsidRPr="00057B7E" w:rsidRDefault="00057B7E" w:rsidP="00057B7E">
            <w:pPr>
              <w:jc w:val="left"/>
              <w:rPr>
                <w:sz w:val="18"/>
                <w:szCs w:val="18"/>
              </w:rPr>
            </w:pPr>
            <w:r w:rsidRPr="00057B7E">
              <w:rPr>
                <w:sz w:val="18"/>
                <w:szCs w:val="18"/>
              </w:rPr>
              <w:t>Dithane M-45</w:t>
            </w:r>
          </w:p>
        </w:tc>
        <w:tc>
          <w:tcPr>
            <w:tcW w:w="1210" w:type="dxa"/>
            <w:tcBorders>
              <w:top w:val="single" w:sz="4" w:space="0" w:color="auto"/>
              <w:left w:val="single" w:sz="4" w:space="0" w:color="auto"/>
              <w:bottom w:val="single" w:sz="4" w:space="0" w:color="auto"/>
              <w:right w:val="single" w:sz="4" w:space="0" w:color="auto"/>
            </w:tcBorders>
          </w:tcPr>
          <w:p w14:paraId="1848E5ED" w14:textId="77777777" w:rsidR="00057B7E" w:rsidRPr="00057B7E" w:rsidRDefault="00057B7E" w:rsidP="00057B7E">
            <w:pPr>
              <w:jc w:val="left"/>
              <w:rPr>
                <w:sz w:val="18"/>
                <w:szCs w:val="18"/>
              </w:rPr>
            </w:pPr>
            <w:r w:rsidRPr="00057B7E">
              <w:rPr>
                <w:sz w:val="18"/>
                <w:szCs w:val="18"/>
              </w:rPr>
              <w:t>2 kg/ha</w:t>
            </w:r>
          </w:p>
        </w:tc>
        <w:tc>
          <w:tcPr>
            <w:tcW w:w="1100" w:type="dxa"/>
            <w:tcBorders>
              <w:top w:val="single" w:sz="4" w:space="0" w:color="auto"/>
              <w:left w:val="single" w:sz="4" w:space="0" w:color="auto"/>
              <w:bottom w:val="single" w:sz="4" w:space="0" w:color="auto"/>
              <w:right w:val="single" w:sz="4" w:space="0" w:color="auto"/>
            </w:tcBorders>
          </w:tcPr>
          <w:p w14:paraId="3FA97F47" w14:textId="77777777" w:rsidR="00057B7E" w:rsidRPr="00057B7E" w:rsidRDefault="00057B7E" w:rsidP="00057B7E">
            <w:pPr>
              <w:jc w:val="left"/>
              <w:rPr>
                <w:sz w:val="18"/>
                <w:szCs w:val="18"/>
              </w:rPr>
            </w:pPr>
            <w:r w:rsidRPr="00057B7E">
              <w:rPr>
                <w:sz w:val="18"/>
                <w:szCs w:val="18"/>
              </w:rPr>
              <w:t>7</w:t>
            </w:r>
          </w:p>
        </w:tc>
        <w:tc>
          <w:tcPr>
            <w:tcW w:w="1494" w:type="dxa"/>
            <w:vMerge/>
            <w:tcBorders>
              <w:left w:val="single" w:sz="4" w:space="0" w:color="auto"/>
              <w:right w:val="single" w:sz="4" w:space="0" w:color="auto"/>
            </w:tcBorders>
          </w:tcPr>
          <w:p w14:paraId="648499E3" w14:textId="77777777" w:rsidR="00057B7E" w:rsidRPr="00057B7E" w:rsidRDefault="00057B7E" w:rsidP="00057B7E">
            <w:pPr>
              <w:jc w:val="left"/>
              <w:rPr>
                <w:b/>
                <w:bCs/>
                <w:sz w:val="16"/>
                <w:szCs w:val="16"/>
              </w:rPr>
            </w:pPr>
          </w:p>
        </w:tc>
      </w:tr>
      <w:tr w:rsidR="00057B7E" w:rsidRPr="00057B7E" w14:paraId="61A5A8BA" w14:textId="77777777" w:rsidTr="00717D4C">
        <w:trPr>
          <w:trHeight w:val="133"/>
        </w:trPr>
        <w:tc>
          <w:tcPr>
            <w:tcW w:w="2530" w:type="dxa"/>
            <w:vMerge/>
            <w:tcBorders>
              <w:left w:val="single" w:sz="4" w:space="0" w:color="auto"/>
              <w:right w:val="single" w:sz="4" w:space="0" w:color="auto"/>
            </w:tcBorders>
          </w:tcPr>
          <w:p w14:paraId="6AAB0BE8" w14:textId="77777777" w:rsidR="00057B7E" w:rsidRPr="00057B7E" w:rsidRDefault="00057B7E" w:rsidP="00057B7E">
            <w:pPr>
              <w:jc w:val="left"/>
              <w:rPr>
                <w:b/>
                <w:bCs/>
                <w:sz w:val="16"/>
                <w:szCs w:val="16"/>
              </w:rPr>
            </w:pPr>
          </w:p>
        </w:tc>
        <w:tc>
          <w:tcPr>
            <w:tcW w:w="1650" w:type="dxa"/>
            <w:vMerge/>
            <w:tcBorders>
              <w:left w:val="single" w:sz="4" w:space="0" w:color="auto"/>
              <w:right w:val="single" w:sz="4" w:space="0" w:color="auto"/>
            </w:tcBorders>
          </w:tcPr>
          <w:p w14:paraId="3EF4BC84" w14:textId="77777777" w:rsidR="00057B7E" w:rsidRPr="00057B7E" w:rsidRDefault="00057B7E" w:rsidP="00057B7E">
            <w:pPr>
              <w:jc w:val="left"/>
              <w:rPr>
                <w:sz w:val="16"/>
                <w:szCs w:val="16"/>
              </w:rPr>
            </w:pPr>
          </w:p>
        </w:tc>
        <w:tc>
          <w:tcPr>
            <w:tcW w:w="1870" w:type="dxa"/>
            <w:vMerge/>
            <w:tcBorders>
              <w:left w:val="single" w:sz="4" w:space="0" w:color="auto"/>
              <w:right w:val="single" w:sz="4" w:space="0" w:color="auto"/>
            </w:tcBorders>
          </w:tcPr>
          <w:p w14:paraId="4DF0E9BF" w14:textId="77777777" w:rsidR="00057B7E" w:rsidRPr="00057B7E" w:rsidRDefault="00057B7E" w:rsidP="00057B7E">
            <w:pPr>
              <w:tabs>
                <w:tab w:val="left" w:pos="170"/>
              </w:tabs>
              <w:jc w:val="left"/>
              <w:rPr>
                <w:sz w:val="16"/>
                <w:szCs w:val="16"/>
              </w:rPr>
            </w:pPr>
          </w:p>
        </w:tc>
        <w:tc>
          <w:tcPr>
            <w:tcW w:w="2310" w:type="dxa"/>
            <w:vMerge/>
            <w:tcBorders>
              <w:left w:val="single" w:sz="4" w:space="0" w:color="auto"/>
              <w:right w:val="single" w:sz="4" w:space="0" w:color="auto"/>
            </w:tcBorders>
          </w:tcPr>
          <w:p w14:paraId="2E441D67" w14:textId="77777777" w:rsidR="00057B7E" w:rsidRPr="00057B7E" w:rsidRDefault="00057B7E" w:rsidP="00057B7E">
            <w:pPr>
              <w:tabs>
                <w:tab w:val="left" w:pos="34"/>
              </w:tabs>
              <w:ind w:right="-50"/>
              <w:jc w:val="left"/>
              <w:rPr>
                <w:color w:val="000000"/>
                <w:sz w:val="18"/>
                <w:szCs w:val="18"/>
                <w:shd w:val="clear" w:color="auto" w:fill="FFFFFF"/>
              </w:rPr>
            </w:pPr>
          </w:p>
        </w:tc>
        <w:tc>
          <w:tcPr>
            <w:tcW w:w="1870" w:type="dxa"/>
            <w:tcBorders>
              <w:top w:val="single" w:sz="4" w:space="0" w:color="auto"/>
              <w:left w:val="single" w:sz="4" w:space="0" w:color="auto"/>
              <w:bottom w:val="single" w:sz="4" w:space="0" w:color="auto"/>
              <w:right w:val="single" w:sz="4" w:space="0" w:color="auto"/>
            </w:tcBorders>
          </w:tcPr>
          <w:p w14:paraId="0628CA2B" w14:textId="77777777" w:rsidR="00057B7E" w:rsidRPr="00057B7E" w:rsidRDefault="00057B7E" w:rsidP="00057B7E">
            <w:pPr>
              <w:jc w:val="left"/>
              <w:rPr>
                <w:sz w:val="18"/>
                <w:szCs w:val="18"/>
              </w:rPr>
            </w:pPr>
            <w:r w:rsidRPr="00057B7E">
              <w:rPr>
                <w:sz w:val="18"/>
                <w:szCs w:val="18"/>
              </w:rPr>
              <w:t>Manfil Plus 75 WG</w:t>
            </w:r>
          </w:p>
        </w:tc>
        <w:tc>
          <w:tcPr>
            <w:tcW w:w="1210" w:type="dxa"/>
            <w:tcBorders>
              <w:top w:val="single" w:sz="4" w:space="0" w:color="auto"/>
              <w:left w:val="single" w:sz="4" w:space="0" w:color="auto"/>
              <w:bottom w:val="single" w:sz="4" w:space="0" w:color="auto"/>
              <w:right w:val="single" w:sz="4" w:space="0" w:color="auto"/>
            </w:tcBorders>
          </w:tcPr>
          <w:p w14:paraId="65E08D9D" w14:textId="77777777" w:rsidR="00057B7E" w:rsidRPr="00057B7E" w:rsidRDefault="00057B7E" w:rsidP="00057B7E">
            <w:pPr>
              <w:jc w:val="left"/>
              <w:rPr>
                <w:sz w:val="18"/>
                <w:szCs w:val="18"/>
              </w:rPr>
            </w:pPr>
            <w:r w:rsidRPr="00057B7E">
              <w:rPr>
                <w:sz w:val="18"/>
                <w:szCs w:val="18"/>
              </w:rPr>
              <w:t>2 kg/ha</w:t>
            </w:r>
          </w:p>
        </w:tc>
        <w:tc>
          <w:tcPr>
            <w:tcW w:w="1100" w:type="dxa"/>
            <w:tcBorders>
              <w:top w:val="single" w:sz="4" w:space="0" w:color="auto"/>
              <w:left w:val="single" w:sz="4" w:space="0" w:color="auto"/>
              <w:bottom w:val="single" w:sz="4" w:space="0" w:color="auto"/>
              <w:right w:val="single" w:sz="4" w:space="0" w:color="auto"/>
            </w:tcBorders>
          </w:tcPr>
          <w:p w14:paraId="72A5B080" w14:textId="77777777" w:rsidR="00057B7E" w:rsidRPr="00057B7E" w:rsidRDefault="00057B7E" w:rsidP="00057B7E">
            <w:pPr>
              <w:jc w:val="left"/>
              <w:rPr>
                <w:sz w:val="18"/>
                <w:szCs w:val="18"/>
              </w:rPr>
            </w:pPr>
            <w:r w:rsidRPr="00057B7E">
              <w:rPr>
                <w:sz w:val="18"/>
                <w:szCs w:val="18"/>
              </w:rPr>
              <w:t>7</w:t>
            </w:r>
          </w:p>
        </w:tc>
        <w:tc>
          <w:tcPr>
            <w:tcW w:w="1494" w:type="dxa"/>
            <w:vMerge/>
            <w:tcBorders>
              <w:left w:val="single" w:sz="4" w:space="0" w:color="auto"/>
              <w:right w:val="single" w:sz="4" w:space="0" w:color="auto"/>
            </w:tcBorders>
          </w:tcPr>
          <w:p w14:paraId="597110FD" w14:textId="77777777" w:rsidR="00057B7E" w:rsidRPr="00057B7E" w:rsidRDefault="00057B7E" w:rsidP="00057B7E">
            <w:pPr>
              <w:jc w:val="left"/>
              <w:rPr>
                <w:b/>
                <w:bCs/>
                <w:sz w:val="16"/>
                <w:szCs w:val="16"/>
              </w:rPr>
            </w:pPr>
          </w:p>
        </w:tc>
      </w:tr>
      <w:tr w:rsidR="00057B7E" w:rsidRPr="00057B7E" w14:paraId="53F9F5E9" w14:textId="77777777" w:rsidTr="00717D4C">
        <w:trPr>
          <w:trHeight w:val="222"/>
        </w:trPr>
        <w:tc>
          <w:tcPr>
            <w:tcW w:w="2530" w:type="dxa"/>
            <w:vMerge/>
            <w:tcBorders>
              <w:left w:val="single" w:sz="4" w:space="0" w:color="auto"/>
              <w:right w:val="single" w:sz="4" w:space="0" w:color="auto"/>
            </w:tcBorders>
          </w:tcPr>
          <w:p w14:paraId="2B46DA36" w14:textId="77777777" w:rsidR="00057B7E" w:rsidRPr="00057B7E" w:rsidRDefault="00057B7E" w:rsidP="00057B7E">
            <w:pPr>
              <w:jc w:val="left"/>
              <w:rPr>
                <w:b/>
                <w:bCs/>
                <w:sz w:val="16"/>
                <w:szCs w:val="16"/>
              </w:rPr>
            </w:pPr>
          </w:p>
        </w:tc>
        <w:tc>
          <w:tcPr>
            <w:tcW w:w="1650" w:type="dxa"/>
            <w:vMerge/>
            <w:tcBorders>
              <w:left w:val="single" w:sz="4" w:space="0" w:color="auto"/>
              <w:right w:val="single" w:sz="4" w:space="0" w:color="auto"/>
            </w:tcBorders>
          </w:tcPr>
          <w:p w14:paraId="582E2002" w14:textId="77777777" w:rsidR="00057B7E" w:rsidRPr="00057B7E" w:rsidRDefault="00057B7E" w:rsidP="00057B7E">
            <w:pPr>
              <w:jc w:val="left"/>
              <w:rPr>
                <w:sz w:val="16"/>
                <w:szCs w:val="16"/>
              </w:rPr>
            </w:pPr>
          </w:p>
        </w:tc>
        <w:tc>
          <w:tcPr>
            <w:tcW w:w="1870" w:type="dxa"/>
            <w:vMerge/>
            <w:tcBorders>
              <w:left w:val="single" w:sz="4" w:space="0" w:color="auto"/>
              <w:right w:val="single" w:sz="4" w:space="0" w:color="auto"/>
            </w:tcBorders>
          </w:tcPr>
          <w:p w14:paraId="7C8ED71F" w14:textId="77777777" w:rsidR="00057B7E" w:rsidRPr="00057B7E" w:rsidRDefault="00057B7E" w:rsidP="00057B7E">
            <w:pPr>
              <w:tabs>
                <w:tab w:val="left" w:pos="170"/>
              </w:tabs>
              <w:jc w:val="left"/>
              <w:rPr>
                <w:sz w:val="16"/>
                <w:szCs w:val="16"/>
              </w:rPr>
            </w:pPr>
          </w:p>
        </w:tc>
        <w:tc>
          <w:tcPr>
            <w:tcW w:w="2310" w:type="dxa"/>
            <w:vMerge/>
            <w:tcBorders>
              <w:left w:val="single" w:sz="4" w:space="0" w:color="auto"/>
              <w:right w:val="single" w:sz="4" w:space="0" w:color="auto"/>
            </w:tcBorders>
          </w:tcPr>
          <w:p w14:paraId="0EDFBDC5" w14:textId="77777777" w:rsidR="00057B7E" w:rsidRPr="00057B7E" w:rsidRDefault="00057B7E" w:rsidP="00057B7E">
            <w:pPr>
              <w:tabs>
                <w:tab w:val="left" w:pos="34"/>
              </w:tabs>
              <w:ind w:right="-50"/>
              <w:jc w:val="left"/>
              <w:rPr>
                <w:color w:val="000000"/>
                <w:sz w:val="18"/>
                <w:szCs w:val="18"/>
                <w:shd w:val="clear" w:color="auto" w:fill="FFFFFF"/>
              </w:rPr>
            </w:pPr>
          </w:p>
        </w:tc>
        <w:tc>
          <w:tcPr>
            <w:tcW w:w="1870" w:type="dxa"/>
            <w:tcBorders>
              <w:top w:val="single" w:sz="4" w:space="0" w:color="auto"/>
              <w:left w:val="single" w:sz="4" w:space="0" w:color="auto"/>
              <w:bottom w:val="single" w:sz="4" w:space="0" w:color="auto"/>
              <w:right w:val="single" w:sz="4" w:space="0" w:color="auto"/>
            </w:tcBorders>
          </w:tcPr>
          <w:p w14:paraId="387FEBA2" w14:textId="77777777" w:rsidR="00057B7E" w:rsidRPr="00057B7E" w:rsidRDefault="00057B7E" w:rsidP="00057B7E">
            <w:pPr>
              <w:jc w:val="left"/>
              <w:rPr>
                <w:b/>
                <w:sz w:val="18"/>
                <w:szCs w:val="18"/>
              </w:rPr>
            </w:pPr>
            <w:r w:rsidRPr="00057B7E">
              <w:rPr>
                <w:sz w:val="18"/>
                <w:szCs w:val="18"/>
              </w:rPr>
              <w:t xml:space="preserve">Mankoz 75 WG </w:t>
            </w:r>
            <w:r w:rsidRPr="00057B7E">
              <w:rPr>
                <w:b/>
                <w:sz w:val="18"/>
                <w:szCs w:val="18"/>
              </w:rPr>
              <w:t>**3</w:t>
            </w:r>
          </w:p>
        </w:tc>
        <w:tc>
          <w:tcPr>
            <w:tcW w:w="1210" w:type="dxa"/>
            <w:tcBorders>
              <w:top w:val="single" w:sz="4" w:space="0" w:color="auto"/>
              <w:left w:val="single" w:sz="4" w:space="0" w:color="auto"/>
              <w:bottom w:val="single" w:sz="4" w:space="0" w:color="auto"/>
              <w:right w:val="single" w:sz="4" w:space="0" w:color="auto"/>
            </w:tcBorders>
          </w:tcPr>
          <w:p w14:paraId="1E7F811E" w14:textId="77777777" w:rsidR="00057B7E" w:rsidRPr="00057B7E" w:rsidRDefault="00057B7E" w:rsidP="00057B7E">
            <w:pPr>
              <w:jc w:val="left"/>
              <w:rPr>
                <w:sz w:val="18"/>
                <w:szCs w:val="18"/>
              </w:rPr>
            </w:pPr>
            <w:r w:rsidRPr="00057B7E">
              <w:rPr>
                <w:sz w:val="18"/>
                <w:szCs w:val="18"/>
              </w:rPr>
              <w:t>2 kg/ha</w:t>
            </w:r>
          </w:p>
        </w:tc>
        <w:tc>
          <w:tcPr>
            <w:tcW w:w="1100" w:type="dxa"/>
            <w:tcBorders>
              <w:top w:val="single" w:sz="4" w:space="0" w:color="auto"/>
              <w:left w:val="single" w:sz="4" w:space="0" w:color="auto"/>
              <w:bottom w:val="single" w:sz="4" w:space="0" w:color="auto"/>
              <w:right w:val="single" w:sz="4" w:space="0" w:color="auto"/>
            </w:tcBorders>
          </w:tcPr>
          <w:p w14:paraId="1C891885" w14:textId="77777777" w:rsidR="00057B7E" w:rsidRPr="00057B7E" w:rsidRDefault="00057B7E" w:rsidP="00057B7E">
            <w:pPr>
              <w:jc w:val="left"/>
              <w:rPr>
                <w:sz w:val="18"/>
                <w:szCs w:val="18"/>
              </w:rPr>
            </w:pPr>
            <w:r w:rsidRPr="00057B7E">
              <w:rPr>
                <w:sz w:val="18"/>
                <w:szCs w:val="18"/>
              </w:rPr>
              <w:t>7</w:t>
            </w:r>
          </w:p>
        </w:tc>
        <w:tc>
          <w:tcPr>
            <w:tcW w:w="1494" w:type="dxa"/>
            <w:vMerge/>
            <w:tcBorders>
              <w:left w:val="single" w:sz="4" w:space="0" w:color="auto"/>
              <w:right w:val="single" w:sz="4" w:space="0" w:color="auto"/>
            </w:tcBorders>
          </w:tcPr>
          <w:p w14:paraId="527E57C5" w14:textId="77777777" w:rsidR="00057B7E" w:rsidRPr="00057B7E" w:rsidRDefault="00057B7E" w:rsidP="00057B7E">
            <w:pPr>
              <w:jc w:val="left"/>
              <w:rPr>
                <w:b/>
                <w:bCs/>
                <w:sz w:val="16"/>
                <w:szCs w:val="16"/>
              </w:rPr>
            </w:pPr>
          </w:p>
        </w:tc>
      </w:tr>
      <w:tr w:rsidR="00057B7E" w:rsidRPr="00057B7E" w14:paraId="73680D56" w14:textId="77777777" w:rsidTr="00717D4C">
        <w:trPr>
          <w:trHeight w:val="126"/>
        </w:trPr>
        <w:tc>
          <w:tcPr>
            <w:tcW w:w="2530" w:type="dxa"/>
            <w:vMerge/>
            <w:tcBorders>
              <w:left w:val="single" w:sz="4" w:space="0" w:color="auto"/>
              <w:right w:val="single" w:sz="4" w:space="0" w:color="auto"/>
            </w:tcBorders>
          </w:tcPr>
          <w:p w14:paraId="375BC137" w14:textId="77777777" w:rsidR="00057B7E" w:rsidRPr="00057B7E" w:rsidRDefault="00057B7E" w:rsidP="00057B7E">
            <w:pPr>
              <w:jc w:val="left"/>
              <w:rPr>
                <w:b/>
                <w:bCs/>
                <w:sz w:val="16"/>
                <w:szCs w:val="16"/>
              </w:rPr>
            </w:pPr>
          </w:p>
        </w:tc>
        <w:tc>
          <w:tcPr>
            <w:tcW w:w="1650" w:type="dxa"/>
            <w:vMerge/>
            <w:tcBorders>
              <w:left w:val="single" w:sz="4" w:space="0" w:color="auto"/>
              <w:right w:val="single" w:sz="4" w:space="0" w:color="auto"/>
            </w:tcBorders>
          </w:tcPr>
          <w:p w14:paraId="56101F17" w14:textId="77777777" w:rsidR="00057B7E" w:rsidRPr="00057B7E" w:rsidRDefault="00057B7E" w:rsidP="00057B7E">
            <w:pPr>
              <w:jc w:val="left"/>
              <w:rPr>
                <w:sz w:val="16"/>
                <w:szCs w:val="16"/>
              </w:rPr>
            </w:pPr>
          </w:p>
        </w:tc>
        <w:tc>
          <w:tcPr>
            <w:tcW w:w="1870" w:type="dxa"/>
            <w:vMerge/>
            <w:tcBorders>
              <w:left w:val="single" w:sz="4" w:space="0" w:color="auto"/>
              <w:right w:val="single" w:sz="4" w:space="0" w:color="auto"/>
            </w:tcBorders>
          </w:tcPr>
          <w:p w14:paraId="43859377" w14:textId="77777777" w:rsidR="00057B7E" w:rsidRPr="00057B7E" w:rsidRDefault="00057B7E" w:rsidP="00057B7E">
            <w:pPr>
              <w:tabs>
                <w:tab w:val="left" w:pos="170"/>
              </w:tabs>
              <w:jc w:val="left"/>
              <w:rPr>
                <w:sz w:val="16"/>
                <w:szCs w:val="16"/>
              </w:rPr>
            </w:pPr>
          </w:p>
        </w:tc>
        <w:tc>
          <w:tcPr>
            <w:tcW w:w="2310" w:type="dxa"/>
            <w:vMerge/>
            <w:tcBorders>
              <w:left w:val="single" w:sz="4" w:space="0" w:color="auto"/>
              <w:bottom w:val="single" w:sz="4" w:space="0" w:color="auto"/>
              <w:right w:val="single" w:sz="4" w:space="0" w:color="auto"/>
            </w:tcBorders>
          </w:tcPr>
          <w:p w14:paraId="76771B76" w14:textId="77777777" w:rsidR="00057B7E" w:rsidRPr="00057B7E" w:rsidRDefault="00057B7E" w:rsidP="00057B7E">
            <w:pPr>
              <w:tabs>
                <w:tab w:val="left" w:pos="34"/>
              </w:tabs>
              <w:ind w:right="-50"/>
              <w:jc w:val="left"/>
              <w:rPr>
                <w:color w:val="000000"/>
                <w:sz w:val="18"/>
                <w:szCs w:val="18"/>
                <w:shd w:val="clear" w:color="auto" w:fill="FFFFFF"/>
              </w:rPr>
            </w:pPr>
          </w:p>
        </w:tc>
        <w:tc>
          <w:tcPr>
            <w:tcW w:w="1870" w:type="dxa"/>
            <w:tcBorders>
              <w:top w:val="single" w:sz="4" w:space="0" w:color="auto"/>
              <w:left w:val="single" w:sz="4" w:space="0" w:color="auto"/>
              <w:bottom w:val="single" w:sz="4" w:space="0" w:color="auto"/>
              <w:right w:val="single" w:sz="4" w:space="0" w:color="auto"/>
            </w:tcBorders>
          </w:tcPr>
          <w:p w14:paraId="526578E6" w14:textId="77777777" w:rsidR="00057B7E" w:rsidRPr="00057B7E" w:rsidRDefault="00057B7E" w:rsidP="00057B7E">
            <w:pPr>
              <w:jc w:val="left"/>
              <w:rPr>
                <w:sz w:val="18"/>
                <w:szCs w:val="18"/>
              </w:rPr>
            </w:pPr>
            <w:r w:rsidRPr="00057B7E">
              <w:rPr>
                <w:sz w:val="18"/>
                <w:szCs w:val="18"/>
              </w:rPr>
              <w:t xml:space="preserve">Pergado MZ </w:t>
            </w:r>
            <w:r w:rsidRPr="00057B7E">
              <w:rPr>
                <w:b/>
                <w:bCs/>
                <w:sz w:val="18"/>
                <w:szCs w:val="18"/>
              </w:rPr>
              <w:t xml:space="preserve">*1   </w:t>
            </w:r>
          </w:p>
        </w:tc>
        <w:tc>
          <w:tcPr>
            <w:tcW w:w="1210" w:type="dxa"/>
            <w:tcBorders>
              <w:top w:val="single" w:sz="4" w:space="0" w:color="auto"/>
              <w:left w:val="single" w:sz="4" w:space="0" w:color="auto"/>
              <w:bottom w:val="single" w:sz="4" w:space="0" w:color="auto"/>
              <w:right w:val="single" w:sz="4" w:space="0" w:color="auto"/>
            </w:tcBorders>
          </w:tcPr>
          <w:p w14:paraId="19DBF349" w14:textId="77777777" w:rsidR="00057B7E" w:rsidRPr="00057B7E" w:rsidRDefault="00057B7E" w:rsidP="00057B7E">
            <w:pPr>
              <w:jc w:val="left"/>
              <w:rPr>
                <w:sz w:val="18"/>
                <w:szCs w:val="18"/>
              </w:rPr>
            </w:pPr>
            <w:r w:rsidRPr="00057B7E">
              <w:rPr>
                <w:sz w:val="18"/>
                <w:szCs w:val="18"/>
              </w:rPr>
              <w:t>2 kg/ha</w:t>
            </w:r>
          </w:p>
        </w:tc>
        <w:tc>
          <w:tcPr>
            <w:tcW w:w="1100" w:type="dxa"/>
            <w:tcBorders>
              <w:top w:val="single" w:sz="4" w:space="0" w:color="auto"/>
              <w:left w:val="single" w:sz="4" w:space="0" w:color="auto"/>
              <w:bottom w:val="single" w:sz="4" w:space="0" w:color="auto"/>
              <w:right w:val="single" w:sz="4" w:space="0" w:color="auto"/>
            </w:tcBorders>
          </w:tcPr>
          <w:p w14:paraId="2611084B" w14:textId="77777777" w:rsidR="00057B7E" w:rsidRPr="00057B7E" w:rsidRDefault="00057B7E" w:rsidP="00057B7E">
            <w:pPr>
              <w:jc w:val="left"/>
              <w:rPr>
                <w:sz w:val="18"/>
                <w:szCs w:val="18"/>
              </w:rPr>
            </w:pPr>
            <w:r w:rsidRPr="00057B7E">
              <w:rPr>
                <w:sz w:val="18"/>
                <w:szCs w:val="18"/>
              </w:rPr>
              <w:t>7</w:t>
            </w:r>
          </w:p>
        </w:tc>
        <w:tc>
          <w:tcPr>
            <w:tcW w:w="1494" w:type="dxa"/>
            <w:vMerge/>
            <w:tcBorders>
              <w:left w:val="single" w:sz="4" w:space="0" w:color="auto"/>
              <w:right w:val="single" w:sz="4" w:space="0" w:color="auto"/>
            </w:tcBorders>
          </w:tcPr>
          <w:p w14:paraId="7677F7BD" w14:textId="77777777" w:rsidR="00057B7E" w:rsidRPr="00057B7E" w:rsidRDefault="00057B7E" w:rsidP="00057B7E">
            <w:pPr>
              <w:jc w:val="left"/>
              <w:rPr>
                <w:b/>
                <w:bCs/>
                <w:sz w:val="16"/>
                <w:szCs w:val="16"/>
              </w:rPr>
            </w:pPr>
          </w:p>
        </w:tc>
      </w:tr>
      <w:tr w:rsidR="00057B7E" w:rsidRPr="00057B7E" w14:paraId="4E8C0735" w14:textId="77777777" w:rsidTr="00717D4C">
        <w:trPr>
          <w:trHeight w:val="203"/>
        </w:trPr>
        <w:tc>
          <w:tcPr>
            <w:tcW w:w="2530" w:type="dxa"/>
            <w:vMerge/>
            <w:tcBorders>
              <w:left w:val="single" w:sz="4" w:space="0" w:color="auto"/>
              <w:right w:val="single" w:sz="4" w:space="0" w:color="auto"/>
            </w:tcBorders>
          </w:tcPr>
          <w:p w14:paraId="79D489DC" w14:textId="77777777" w:rsidR="00057B7E" w:rsidRPr="00057B7E" w:rsidRDefault="00057B7E" w:rsidP="00057B7E">
            <w:pPr>
              <w:jc w:val="left"/>
              <w:rPr>
                <w:b/>
                <w:bCs/>
                <w:sz w:val="16"/>
                <w:szCs w:val="16"/>
              </w:rPr>
            </w:pPr>
          </w:p>
        </w:tc>
        <w:tc>
          <w:tcPr>
            <w:tcW w:w="1650" w:type="dxa"/>
            <w:vMerge/>
            <w:tcBorders>
              <w:left w:val="single" w:sz="4" w:space="0" w:color="auto"/>
              <w:right w:val="single" w:sz="4" w:space="0" w:color="auto"/>
            </w:tcBorders>
          </w:tcPr>
          <w:p w14:paraId="69B9B33B" w14:textId="77777777" w:rsidR="00057B7E" w:rsidRPr="00057B7E" w:rsidRDefault="00057B7E" w:rsidP="00057B7E">
            <w:pPr>
              <w:jc w:val="left"/>
              <w:rPr>
                <w:sz w:val="16"/>
                <w:szCs w:val="16"/>
              </w:rPr>
            </w:pPr>
          </w:p>
        </w:tc>
        <w:tc>
          <w:tcPr>
            <w:tcW w:w="1870" w:type="dxa"/>
            <w:vMerge/>
            <w:tcBorders>
              <w:left w:val="single" w:sz="4" w:space="0" w:color="auto"/>
              <w:right w:val="single" w:sz="4" w:space="0" w:color="auto"/>
            </w:tcBorders>
          </w:tcPr>
          <w:p w14:paraId="141DD772" w14:textId="77777777" w:rsidR="00057B7E" w:rsidRPr="00057B7E" w:rsidRDefault="00057B7E" w:rsidP="00057B7E">
            <w:pPr>
              <w:tabs>
                <w:tab w:val="left" w:pos="170"/>
              </w:tabs>
              <w:jc w:val="left"/>
              <w:rPr>
                <w:sz w:val="16"/>
                <w:szCs w:val="16"/>
              </w:rPr>
            </w:pPr>
          </w:p>
        </w:tc>
        <w:tc>
          <w:tcPr>
            <w:tcW w:w="2310" w:type="dxa"/>
            <w:vMerge w:val="restart"/>
            <w:tcBorders>
              <w:top w:val="single" w:sz="4" w:space="0" w:color="auto"/>
              <w:left w:val="single" w:sz="4" w:space="0" w:color="auto"/>
              <w:right w:val="single" w:sz="4" w:space="0" w:color="auto"/>
            </w:tcBorders>
          </w:tcPr>
          <w:p w14:paraId="57DEF14D"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-azoksistrobin</w:t>
            </w:r>
          </w:p>
        </w:tc>
        <w:tc>
          <w:tcPr>
            <w:tcW w:w="1870" w:type="dxa"/>
            <w:tcBorders>
              <w:top w:val="single" w:sz="4" w:space="0" w:color="auto"/>
              <w:left w:val="single" w:sz="4" w:space="0" w:color="auto"/>
              <w:bottom w:val="single" w:sz="4" w:space="0" w:color="auto"/>
              <w:right w:val="single" w:sz="4" w:space="0" w:color="auto"/>
            </w:tcBorders>
          </w:tcPr>
          <w:p w14:paraId="1EDBFC5A" w14:textId="77777777" w:rsidR="00057B7E" w:rsidRPr="00057B7E" w:rsidRDefault="00057B7E" w:rsidP="00057B7E">
            <w:pPr>
              <w:jc w:val="left"/>
              <w:rPr>
                <w:sz w:val="18"/>
                <w:szCs w:val="18"/>
                <w:lang w:eastAsia="sl-SI"/>
              </w:rPr>
            </w:pPr>
            <w:r w:rsidRPr="00057B7E">
              <w:rPr>
                <w:sz w:val="18"/>
                <w:szCs w:val="18"/>
              </w:rPr>
              <w:t>Chamane</w:t>
            </w:r>
          </w:p>
        </w:tc>
        <w:tc>
          <w:tcPr>
            <w:tcW w:w="1210" w:type="dxa"/>
            <w:tcBorders>
              <w:top w:val="single" w:sz="4" w:space="0" w:color="auto"/>
              <w:left w:val="single" w:sz="4" w:space="0" w:color="auto"/>
              <w:bottom w:val="single" w:sz="4" w:space="0" w:color="auto"/>
              <w:right w:val="single" w:sz="4" w:space="0" w:color="auto"/>
            </w:tcBorders>
          </w:tcPr>
          <w:p w14:paraId="786CD951" w14:textId="77777777" w:rsidR="00057B7E" w:rsidRPr="00057B7E" w:rsidRDefault="00057B7E" w:rsidP="00057B7E">
            <w:pPr>
              <w:jc w:val="left"/>
              <w:rPr>
                <w:sz w:val="18"/>
                <w:szCs w:val="18"/>
              </w:rPr>
            </w:pPr>
            <w:r w:rsidRPr="00057B7E">
              <w:rPr>
                <w:sz w:val="18"/>
                <w:szCs w:val="18"/>
              </w:rPr>
              <w:t>0,5 l/ha</w:t>
            </w:r>
          </w:p>
        </w:tc>
        <w:tc>
          <w:tcPr>
            <w:tcW w:w="1100" w:type="dxa"/>
            <w:tcBorders>
              <w:top w:val="single" w:sz="4" w:space="0" w:color="auto"/>
              <w:left w:val="single" w:sz="4" w:space="0" w:color="auto"/>
              <w:bottom w:val="single" w:sz="4" w:space="0" w:color="auto"/>
              <w:right w:val="single" w:sz="4" w:space="0" w:color="auto"/>
            </w:tcBorders>
          </w:tcPr>
          <w:p w14:paraId="02D9E35A" w14:textId="77777777" w:rsidR="00057B7E" w:rsidRPr="00057B7E" w:rsidRDefault="00057B7E" w:rsidP="00057B7E">
            <w:pPr>
              <w:jc w:val="left"/>
              <w:rPr>
                <w:sz w:val="18"/>
                <w:szCs w:val="18"/>
              </w:rPr>
            </w:pPr>
            <w:r w:rsidRPr="00057B7E">
              <w:rPr>
                <w:sz w:val="18"/>
                <w:szCs w:val="18"/>
              </w:rPr>
              <w:t>ČU</w:t>
            </w:r>
          </w:p>
        </w:tc>
        <w:tc>
          <w:tcPr>
            <w:tcW w:w="1494" w:type="dxa"/>
            <w:vMerge/>
            <w:tcBorders>
              <w:left w:val="single" w:sz="4" w:space="0" w:color="auto"/>
              <w:right w:val="single" w:sz="4" w:space="0" w:color="auto"/>
            </w:tcBorders>
          </w:tcPr>
          <w:p w14:paraId="7BF3AEF6" w14:textId="77777777" w:rsidR="00057B7E" w:rsidRPr="00057B7E" w:rsidRDefault="00057B7E" w:rsidP="00057B7E">
            <w:pPr>
              <w:jc w:val="left"/>
              <w:rPr>
                <w:b/>
                <w:bCs/>
                <w:sz w:val="16"/>
                <w:szCs w:val="16"/>
              </w:rPr>
            </w:pPr>
          </w:p>
        </w:tc>
      </w:tr>
      <w:tr w:rsidR="00057B7E" w:rsidRPr="00057B7E" w14:paraId="6E05221F" w14:textId="77777777" w:rsidTr="00717D4C">
        <w:trPr>
          <w:trHeight w:val="195"/>
        </w:trPr>
        <w:tc>
          <w:tcPr>
            <w:tcW w:w="2530" w:type="dxa"/>
            <w:vMerge/>
            <w:tcBorders>
              <w:left w:val="single" w:sz="4" w:space="0" w:color="auto"/>
              <w:right w:val="single" w:sz="4" w:space="0" w:color="auto"/>
            </w:tcBorders>
          </w:tcPr>
          <w:p w14:paraId="6CFD6620" w14:textId="77777777" w:rsidR="00057B7E" w:rsidRPr="00057B7E" w:rsidRDefault="00057B7E" w:rsidP="00057B7E">
            <w:pPr>
              <w:jc w:val="left"/>
              <w:rPr>
                <w:b/>
                <w:bCs/>
                <w:sz w:val="16"/>
                <w:szCs w:val="16"/>
              </w:rPr>
            </w:pPr>
          </w:p>
        </w:tc>
        <w:tc>
          <w:tcPr>
            <w:tcW w:w="1650" w:type="dxa"/>
            <w:vMerge/>
            <w:tcBorders>
              <w:left w:val="single" w:sz="4" w:space="0" w:color="auto"/>
              <w:right w:val="single" w:sz="4" w:space="0" w:color="auto"/>
            </w:tcBorders>
          </w:tcPr>
          <w:p w14:paraId="5043CCB7" w14:textId="77777777" w:rsidR="00057B7E" w:rsidRPr="00057B7E" w:rsidRDefault="00057B7E" w:rsidP="00057B7E">
            <w:pPr>
              <w:jc w:val="left"/>
              <w:rPr>
                <w:sz w:val="16"/>
                <w:szCs w:val="16"/>
              </w:rPr>
            </w:pPr>
          </w:p>
        </w:tc>
        <w:tc>
          <w:tcPr>
            <w:tcW w:w="1870" w:type="dxa"/>
            <w:vMerge/>
            <w:tcBorders>
              <w:left w:val="single" w:sz="4" w:space="0" w:color="auto"/>
              <w:right w:val="single" w:sz="4" w:space="0" w:color="auto"/>
            </w:tcBorders>
          </w:tcPr>
          <w:p w14:paraId="54116252" w14:textId="77777777" w:rsidR="00057B7E" w:rsidRPr="00057B7E" w:rsidRDefault="00057B7E" w:rsidP="00057B7E">
            <w:pPr>
              <w:tabs>
                <w:tab w:val="left" w:pos="170"/>
              </w:tabs>
              <w:jc w:val="left"/>
              <w:rPr>
                <w:sz w:val="16"/>
                <w:szCs w:val="16"/>
              </w:rPr>
            </w:pPr>
          </w:p>
        </w:tc>
        <w:tc>
          <w:tcPr>
            <w:tcW w:w="2310" w:type="dxa"/>
            <w:vMerge/>
            <w:tcBorders>
              <w:left w:val="single" w:sz="4" w:space="0" w:color="auto"/>
              <w:right w:val="single" w:sz="4" w:space="0" w:color="auto"/>
            </w:tcBorders>
          </w:tcPr>
          <w:p w14:paraId="39F5B576" w14:textId="77777777" w:rsidR="00057B7E" w:rsidRPr="00057B7E" w:rsidRDefault="00057B7E" w:rsidP="00057B7E">
            <w:pPr>
              <w:tabs>
                <w:tab w:val="left" w:pos="34"/>
              </w:tabs>
              <w:ind w:right="-50"/>
              <w:jc w:val="left"/>
              <w:rPr>
                <w:color w:val="000000"/>
                <w:sz w:val="18"/>
                <w:szCs w:val="18"/>
                <w:shd w:val="clear" w:color="auto" w:fill="FFFFFF"/>
              </w:rPr>
            </w:pPr>
          </w:p>
        </w:tc>
        <w:tc>
          <w:tcPr>
            <w:tcW w:w="1870" w:type="dxa"/>
            <w:tcBorders>
              <w:top w:val="single" w:sz="4" w:space="0" w:color="auto"/>
              <w:left w:val="single" w:sz="4" w:space="0" w:color="auto"/>
              <w:bottom w:val="single" w:sz="4" w:space="0" w:color="auto"/>
              <w:right w:val="single" w:sz="4" w:space="0" w:color="auto"/>
            </w:tcBorders>
          </w:tcPr>
          <w:p w14:paraId="223F4942" w14:textId="77777777" w:rsidR="00057B7E" w:rsidRPr="00057B7E" w:rsidRDefault="00057B7E" w:rsidP="00057B7E">
            <w:pPr>
              <w:jc w:val="left"/>
              <w:rPr>
                <w:sz w:val="18"/>
                <w:szCs w:val="18"/>
              </w:rPr>
            </w:pPr>
            <w:r w:rsidRPr="00057B7E">
              <w:rPr>
                <w:sz w:val="18"/>
                <w:szCs w:val="18"/>
              </w:rPr>
              <w:t>Mirador 250 SC</w:t>
            </w:r>
          </w:p>
        </w:tc>
        <w:tc>
          <w:tcPr>
            <w:tcW w:w="1210" w:type="dxa"/>
            <w:tcBorders>
              <w:top w:val="single" w:sz="4" w:space="0" w:color="auto"/>
              <w:left w:val="single" w:sz="4" w:space="0" w:color="auto"/>
              <w:bottom w:val="single" w:sz="4" w:space="0" w:color="auto"/>
              <w:right w:val="single" w:sz="4" w:space="0" w:color="auto"/>
            </w:tcBorders>
          </w:tcPr>
          <w:p w14:paraId="70EA3733" w14:textId="77777777" w:rsidR="00057B7E" w:rsidRPr="00057B7E" w:rsidRDefault="00057B7E" w:rsidP="00057B7E">
            <w:pPr>
              <w:jc w:val="left"/>
              <w:rPr>
                <w:sz w:val="18"/>
                <w:szCs w:val="18"/>
              </w:rPr>
            </w:pPr>
            <w:r w:rsidRPr="00057B7E">
              <w:rPr>
                <w:sz w:val="18"/>
                <w:szCs w:val="18"/>
              </w:rPr>
              <w:t>0,5 l/ha</w:t>
            </w:r>
          </w:p>
        </w:tc>
        <w:tc>
          <w:tcPr>
            <w:tcW w:w="1100" w:type="dxa"/>
            <w:tcBorders>
              <w:top w:val="single" w:sz="4" w:space="0" w:color="auto"/>
              <w:left w:val="single" w:sz="4" w:space="0" w:color="auto"/>
              <w:bottom w:val="single" w:sz="4" w:space="0" w:color="auto"/>
              <w:right w:val="single" w:sz="4" w:space="0" w:color="auto"/>
            </w:tcBorders>
          </w:tcPr>
          <w:p w14:paraId="645491A4" w14:textId="77777777" w:rsidR="00057B7E" w:rsidRPr="00057B7E" w:rsidRDefault="00057B7E" w:rsidP="00057B7E">
            <w:pPr>
              <w:jc w:val="left"/>
              <w:rPr>
                <w:sz w:val="18"/>
                <w:szCs w:val="18"/>
              </w:rPr>
            </w:pPr>
            <w:r w:rsidRPr="00057B7E">
              <w:rPr>
                <w:sz w:val="18"/>
                <w:szCs w:val="18"/>
              </w:rPr>
              <w:t>7</w:t>
            </w:r>
          </w:p>
        </w:tc>
        <w:tc>
          <w:tcPr>
            <w:tcW w:w="1494" w:type="dxa"/>
            <w:vMerge/>
            <w:tcBorders>
              <w:left w:val="single" w:sz="4" w:space="0" w:color="auto"/>
              <w:right w:val="single" w:sz="4" w:space="0" w:color="auto"/>
            </w:tcBorders>
          </w:tcPr>
          <w:p w14:paraId="1B6432FF" w14:textId="77777777" w:rsidR="00057B7E" w:rsidRPr="00057B7E" w:rsidRDefault="00057B7E" w:rsidP="00057B7E">
            <w:pPr>
              <w:jc w:val="left"/>
              <w:rPr>
                <w:b/>
                <w:bCs/>
                <w:sz w:val="16"/>
                <w:szCs w:val="16"/>
              </w:rPr>
            </w:pPr>
          </w:p>
        </w:tc>
      </w:tr>
      <w:tr w:rsidR="00057B7E" w:rsidRPr="00057B7E" w14:paraId="4F2768A9" w14:textId="77777777" w:rsidTr="00717D4C">
        <w:trPr>
          <w:trHeight w:val="195"/>
        </w:trPr>
        <w:tc>
          <w:tcPr>
            <w:tcW w:w="2530" w:type="dxa"/>
            <w:vMerge/>
            <w:tcBorders>
              <w:left w:val="single" w:sz="4" w:space="0" w:color="auto"/>
              <w:right w:val="single" w:sz="4" w:space="0" w:color="auto"/>
            </w:tcBorders>
          </w:tcPr>
          <w:p w14:paraId="55FAF606" w14:textId="77777777" w:rsidR="00057B7E" w:rsidRPr="00057B7E" w:rsidRDefault="00057B7E" w:rsidP="00057B7E">
            <w:pPr>
              <w:jc w:val="left"/>
              <w:rPr>
                <w:b/>
                <w:bCs/>
                <w:sz w:val="16"/>
                <w:szCs w:val="16"/>
              </w:rPr>
            </w:pPr>
          </w:p>
        </w:tc>
        <w:tc>
          <w:tcPr>
            <w:tcW w:w="1650" w:type="dxa"/>
            <w:vMerge/>
            <w:tcBorders>
              <w:left w:val="single" w:sz="4" w:space="0" w:color="auto"/>
              <w:right w:val="single" w:sz="4" w:space="0" w:color="auto"/>
            </w:tcBorders>
          </w:tcPr>
          <w:p w14:paraId="17BD1A46" w14:textId="77777777" w:rsidR="00057B7E" w:rsidRPr="00057B7E" w:rsidRDefault="00057B7E" w:rsidP="00057B7E">
            <w:pPr>
              <w:jc w:val="left"/>
              <w:rPr>
                <w:sz w:val="16"/>
                <w:szCs w:val="16"/>
              </w:rPr>
            </w:pPr>
          </w:p>
        </w:tc>
        <w:tc>
          <w:tcPr>
            <w:tcW w:w="1870" w:type="dxa"/>
            <w:vMerge/>
            <w:tcBorders>
              <w:left w:val="single" w:sz="4" w:space="0" w:color="auto"/>
              <w:right w:val="single" w:sz="4" w:space="0" w:color="auto"/>
            </w:tcBorders>
          </w:tcPr>
          <w:p w14:paraId="4CA5BDF4" w14:textId="77777777" w:rsidR="00057B7E" w:rsidRPr="00057B7E" w:rsidRDefault="00057B7E" w:rsidP="00057B7E">
            <w:pPr>
              <w:tabs>
                <w:tab w:val="left" w:pos="170"/>
              </w:tabs>
              <w:jc w:val="left"/>
              <w:rPr>
                <w:sz w:val="16"/>
                <w:szCs w:val="16"/>
              </w:rPr>
            </w:pPr>
          </w:p>
        </w:tc>
        <w:tc>
          <w:tcPr>
            <w:tcW w:w="2310" w:type="dxa"/>
            <w:vMerge/>
            <w:tcBorders>
              <w:left w:val="single" w:sz="4" w:space="0" w:color="auto"/>
              <w:right w:val="single" w:sz="4" w:space="0" w:color="auto"/>
            </w:tcBorders>
          </w:tcPr>
          <w:p w14:paraId="0D752145" w14:textId="77777777" w:rsidR="00057B7E" w:rsidRPr="00057B7E" w:rsidRDefault="00057B7E" w:rsidP="00057B7E">
            <w:pPr>
              <w:tabs>
                <w:tab w:val="left" w:pos="34"/>
              </w:tabs>
              <w:ind w:right="-50"/>
              <w:jc w:val="left"/>
              <w:rPr>
                <w:color w:val="000000"/>
                <w:sz w:val="18"/>
                <w:szCs w:val="18"/>
                <w:shd w:val="clear" w:color="auto" w:fill="FFFFFF"/>
              </w:rPr>
            </w:pPr>
          </w:p>
        </w:tc>
        <w:tc>
          <w:tcPr>
            <w:tcW w:w="1870" w:type="dxa"/>
            <w:tcBorders>
              <w:top w:val="single" w:sz="4" w:space="0" w:color="auto"/>
              <w:left w:val="single" w:sz="4" w:space="0" w:color="auto"/>
              <w:bottom w:val="single" w:sz="4" w:space="0" w:color="auto"/>
              <w:right w:val="single" w:sz="4" w:space="0" w:color="auto"/>
            </w:tcBorders>
          </w:tcPr>
          <w:p w14:paraId="618A0F8F" w14:textId="77777777" w:rsidR="00057B7E" w:rsidRPr="00057B7E" w:rsidRDefault="00057B7E" w:rsidP="00057B7E">
            <w:pPr>
              <w:jc w:val="left"/>
              <w:rPr>
                <w:sz w:val="18"/>
                <w:szCs w:val="18"/>
              </w:rPr>
            </w:pPr>
            <w:r w:rsidRPr="00057B7E">
              <w:rPr>
                <w:sz w:val="18"/>
                <w:szCs w:val="18"/>
              </w:rPr>
              <w:t>Ortiva</w:t>
            </w:r>
          </w:p>
        </w:tc>
        <w:tc>
          <w:tcPr>
            <w:tcW w:w="1210" w:type="dxa"/>
            <w:tcBorders>
              <w:top w:val="single" w:sz="4" w:space="0" w:color="auto"/>
              <w:left w:val="single" w:sz="4" w:space="0" w:color="auto"/>
              <w:bottom w:val="single" w:sz="4" w:space="0" w:color="auto"/>
              <w:right w:val="single" w:sz="4" w:space="0" w:color="auto"/>
            </w:tcBorders>
          </w:tcPr>
          <w:p w14:paraId="0883C355" w14:textId="77777777" w:rsidR="00057B7E" w:rsidRPr="00057B7E" w:rsidRDefault="00057B7E" w:rsidP="00057B7E">
            <w:pPr>
              <w:jc w:val="left"/>
              <w:rPr>
                <w:sz w:val="18"/>
                <w:szCs w:val="18"/>
              </w:rPr>
            </w:pPr>
            <w:r w:rsidRPr="00057B7E">
              <w:rPr>
                <w:sz w:val="18"/>
                <w:szCs w:val="18"/>
              </w:rPr>
              <w:t>0,5 l/ha</w:t>
            </w:r>
          </w:p>
        </w:tc>
        <w:tc>
          <w:tcPr>
            <w:tcW w:w="1100" w:type="dxa"/>
            <w:tcBorders>
              <w:top w:val="single" w:sz="4" w:space="0" w:color="auto"/>
              <w:left w:val="single" w:sz="4" w:space="0" w:color="auto"/>
              <w:bottom w:val="single" w:sz="4" w:space="0" w:color="auto"/>
              <w:right w:val="single" w:sz="4" w:space="0" w:color="auto"/>
            </w:tcBorders>
          </w:tcPr>
          <w:p w14:paraId="41E95A50" w14:textId="77777777" w:rsidR="00057B7E" w:rsidRPr="00057B7E" w:rsidRDefault="00057B7E" w:rsidP="00057B7E">
            <w:pPr>
              <w:jc w:val="left"/>
              <w:rPr>
                <w:sz w:val="18"/>
                <w:szCs w:val="18"/>
              </w:rPr>
            </w:pPr>
            <w:r w:rsidRPr="00057B7E">
              <w:rPr>
                <w:sz w:val="18"/>
                <w:szCs w:val="18"/>
              </w:rPr>
              <w:t>7</w:t>
            </w:r>
          </w:p>
        </w:tc>
        <w:tc>
          <w:tcPr>
            <w:tcW w:w="1494" w:type="dxa"/>
            <w:vMerge/>
            <w:tcBorders>
              <w:left w:val="single" w:sz="4" w:space="0" w:color="auto"/>
              <w:right w:val="single" w:sz="4" w:space="0" w:color="auto"/>
            </w:tcBorders>
          </w:tcPr>
          <w:p w14:paraId="303A7F03" w14:textId="77777777" w:rsidR="00057B7E" w:rsidRPr="00057B7E" w:rsidRDefault="00057B7E" w:rsidP="00057B7E">
            <w:pPr>
              <w:jc w:val="left"/>
              <w:rPr>
                <w:b/>
                <w:bCs/>
                <w:sz w:val="16"/>
                <w:szCs w:val="16"/>
              </w:rPr>
            </w:pPr>
          </w:p>
        </w:tc>
      </w:tr>
      <w:tr w:rsidR="00057B7E" w:rsidRPr="00057B7E" w14:paraId="30AD14AE" w14:textId="77777777" w:rsidTr="00717D4C">
        <w:trPr>
          <w:trHeight w:val="195"/>
        </w:trPr>
        <w:tc>
          <w:tcPr>
            <w:tcW w:w="2530" w:type="dxa"/>
            <w:vMerge/>
            <w:tcBorders>
              <w:left w:val="single" w:sz="4" w:space="0" w:color="auto"/>
              <w:right w:val="single" w:sz="4" w:space="0" w:color="auto"/>
            </w:tcBorders>
          </w:tcPr>
          <w:p w14:paraId="35E6FBAE" w14:textId="77777777" w:rsidR="00057B7E" w:rsidRPr="00057B7E" w:rsidRDefault="00057B7E" w:rsidP="00057B7E">
            <w:pPr>
              <w:jc w:val="left"/>
              <w:rPr>
                <w:b/>
                <w:bCs/>
                <w:sz w:val="16"/>
                <w:szCs w:val="16"/>
              </w:rPr>
            </w:pPr>
          </w:p>
        </w:tc>
        <w:tc>
          <w:tcPr>
            <w:tcW w:w="1650" w:type="dxa"/>
            <w:vMerge/>
            <w:tcBorders>
              <w:left w:val="single" w:sz="4" w:space="0" w:color="auto"/>
              <w:right w:val="single" w:sz="4" w:space="0" w:color="auto"/>
            </w:tcBorders>
          </w:tcPr>
          <w:p w14:paraId="79520558" w14:textId="77777777" w:rsidR="00057B7E" w:rsidRPr="00057B7E" w:rsidRDefault="00057B7E" w:rsidP="00057B7E">
            <w:pPr>
              <w:jc w:val="left"/>
              <w:rPr>
                <w:sz w:val="16"/>
                <w:szCs w:val="16"/>
              </w:rPr>
            </w:pPr>
          </w:p>
        </w:tc>
        <w:tc>
          <w:tcPr>
            <w:tcW w:w="1870" w:type="dxa"/>
            <w:vMerge/>
            <w:tcBorders>
              <w:left w:val="single" w:sz="4" w:space="0" w:color="auto"/>
              <w:right w:val="single" w:sz="4" w:space="0" w:color="auto"/>
            </w:tcBorders>
          </w:tcPr>
          <w:p w14:paraId="5AA3F794" w14:textId="77777777" w:rsidR="00057B7E" w:rsidRPr="00057B7E" w:rsidRDefault="00057B7E" w:rsidP="00057B7E">
            <w:pPr>
              <w:tabs>
                <w:tab w:val="left" w:pos="170"/>
              </w:tabs>
              <w:jc w:val="left"/>
              <w:rPr>
                <w:sz w:val="16"/>
                <w:szCs w:val="16"/>
              </w:rPr>
            </w:pPr>
          </w:p>
        </w:tc>
        <w:tc>
          <w:tcPr>
            <w:tcW w:w="2310" w:type="dxa"/>
            <w:vMerge/>
            <w:tcBorders>
              <w:left w:val="single" w:sz="4" w:space="0" w:color="auto"/>
              <w:right w:val="single" w:sz="4" w:space="0" w:color="auto"/>
            </w:tcBorders>
          </w:tcPr>
          <w:p w14:paraId="5F5DD749" w14:textId="77777777" w:rsidR="00057B7E" w:rsidRPr="00057B7E" w:rsidRDefault="00057B7E" w:rsidP="00057B7E">
            <w:pPr>
              <w:tabs>
                <w:tab w:val="left" w:pos="34"/>
              </w:tabs>
              <w:ind w:right="-50"/>
              <w:jc w:val="left"/>
              <w:rPr>
                <w:color w:val="000000"/>
                <w:sz w:val="18"/>
                <w:szCs w:val="18"/>
                <w:shd w:val="clear" w:color="auto" w:fill="FFFFFF"/>
              </w:rPr>
            </w:pPr>
          </w:p>
        </w:tc>
        <w:tc>
          <w:tcPr>
            <w:tcW w:w="1870" w:type="dxa"/>
            <w:tcBorders>
              <w:top w:val="single" w:sz="4" w:space="0" w:color="auto"/>
              <w:left w:val="single" w:sz="4" w:space="0" w:color="auto"/>
              <w:bottom w:val="single" w:sz="4" w:space="0" w:color="auto"/>
              <w:right w:val="single" w:sz="4" w:space="0" w:color="auto"/>
            </w:tcBorders>
          </w:tcPr>
          <w:p w14:paraId="2E18E24A" w14:textId="77777777" w:rsidR="00057B7E" w:rsidRPr="00057B7E" w:rsidRDefault="00057B7E" w:rsidP="00057B7E">
            <w:pPr>
              <w:jc w:val="left"/>
              <w:rPr>
                <w:sz w:val="18"/>
                <w:szCs w:val="18"/>
              </w:rPr>
            </w:pPr>
            <w:r w:rsidRPr="00057B7E">
              <w:rPr>
                <w:sz w:val="18"/>
                <w:szCs w:val="18"/>
              </w:rPr>
              <w:t>Tazer 250 SC</w:t>
            </w:r>
          </w:p>
        </w:tc>
        <w:tc>
          <w:tcPr>
            <w:tcW w:w="1210" w:type="dxa"/>
            <w:tcBorders>
              <w:top w:val="single" w:sz="4" w:space="0" w:color="auto"/>
              <w:left w:val="single" w:sz="4" w:space="0" w:color="auto"/>
              <w:bottom w:val="single" w:sz="4" w:space="0" w:color="auto"/>
              <w:right w:val="single" w:sz="4" w:space="0" w:color="auto"/>
            </w:tcBorders>
          </w:tcPr>
          <w:p w14:paraId="0BADF166" w14:textId="77777777" w:rsidR="00057B7E" w:rsidRPr="00057B7E" w:rsidRDefault="00057B7E" w:rsidP="00057B7E">
            <w:pPr>
              <w:jc w:val="left"/>
              <w:rPr>
                <w:sz w:val="18"/>
                <w:szCs w:val="18"/>
              </w:rPr>
            </w:pPr>
            <w:r w:rsidRPr="00057B7E">
              <w:rPr>
                <w:sz w:val="18"/>
                <w:szCs w:val="18"/>
              </w:rPr>
              <w:t>0,5 l/ha</w:t>
            </w:r>
          </w:p>
        </w:tc>
        <w:tc>
          <w:tcPr>
            <w:tcW w:w="1100" w:type="dxa"/>
            <w:tcBorders>
              <w:top w:val="single" w:sz="4" w:space="0" w:color="auto"/>
              <w:left w:val="single" w:sz="4" w:space="0" w:color="auto"/>
              <w:bottom w:val="single" w:sz="4" w:space="0" w:color="auto"/>
              <w:right w:val="single" w:sz="4" w:space="0" w:color="auto"/>
            </w:tcBorders>
          </w:tcPr>
          <w:p w14:paraId="2B129898" w14:textId="77777777" w:rsidR="00057B7E" w:rsidRPr="00057B7E" w:rsidRDefault="00057B7E" w:rsidP="00057B7E">
            <w:pPr>
              <w:jc w:val="left"/>
              <w:rPr>
                <w:sz w:val="18"/>
                <w:szCs w:val="18"/>
              </w:rPr>
            </w:pPr>
            <w:r w:rsidRPr="00057B7E">
              <w:rPr>
                <w:sz w:val="18"/>
                <w:szCs w:val="18"/>
              </w:rPr>
              <w:t>7</w:t>
            </w:r>
          </w:p>
        </w:tc>
        <w:tc>
          <w:tcPr>
            <w:tcW w:w="1494" w:type="dxa"/>
            <w:vMerge/>
            <w:tcBorders>
              <w:left w:val="single" w:sz="4" w:space="0" w:color="auto"/>
              <w:right w:val="single" w:sz="4" w:space="0" w:color="auto"/>
            </w:tcBorders>
          </w:tcPr>
          <w:p w14:paraId="0374BE16" w14:textId="77777777" w:rsidR="00057B7E" w:rsidRPr="00057B7E" w:rsidRDefault="00057B7E" w:rsidP="00057B7E">
            <w:pPr>
              <w:jc w:val="left"/>
              <w:rPr>
                <w:b/>
                <w:bCs/>
                <w:sz w:val="16"/>
                <w:szCs w:val="16"/>
              </w:rPr>
            </w:pPr>
          </w:p>
        </w:tc>
      </w:tr>
      <w:tr w:rsidR="00057B7E" w:rsidRPr="00057B7E" w14:paraId="2B4C64C8" w14:textId="77777777" w:rsidTr="00717D4C">
        <w:trPr>
          <w:trHeight w:val="195"/>
        </w:trPr>
        <w:tc>
          <w:tcPr>
            <w:tcW w:w="2530" w:type="dxa"/>
            <w:vMerge/>
            <w:tcBorders>
              <w:left w:val="single" w:sz="4" w:space="0" w:color="auto"/>
              <w:right w:val="single" w:sz="4" w:space="0" w:color="auto"/>
            </w:tcBorders>
          </w:tcPr>
          <w:p w14:paraId="7AFF2402" w14:textId="77777777" w:rsidR="00057B7E" w:rsidRPr="00057B7E" w:rsidRDefault="00057B7E" w:rsidP="00057B7E">
            <w:pPr>
              <w:jc w:val="left"/>
              <w:rPr>
                <w:b/>
                <w:bCs/>
                <w:sz w:val="16"/>
                <w:szCs w:val="16"/>
              </w:rPr>
            </w:pPr>
          </w:p>
        </w:tc>
        <w:tc>
          <w:tcPr>
            <w:tcW w:w="1650" w:type="dxa"/>
            <w:vMerge/>
            <w:tcBorders>
              <w:left w:val="single" w:sz="4" w:space="0" w:color="auto"/>
              <w:right w:val="single" w:sz="4" w:space="0" w:color="auto"/>
            </w:tcBorders>
          </w:tcPr>
          <w:p w14:paraId="291567E6" w14:textId="77777777" w:rsidR="00057B7E" w:rsidRPr="00057B7E" w:rsidRDefault="00057B7E" w:rsidP="00057B7E">
            <w:pPr>
              <w:jc w:val="left"/>
              <w:rPr>
                <w:sz w:val="16"/>
                <w:szCs w:val="16"/>
              </w:rPr>
            </w:pPr>
          </w:p>
        </w:tc>
        <w:tc>
          <w:tcPr>
            <w:tcW w:w="1870" w:type="dxa"/>
            <w:vMerge/>
            <w:tcBorders>
              <w:left w:val="single" w:sz="4" w:space="0" w:color="auto"/>
              <w:right w:val="single" w:sz="4" w:space="0" w:color="auto"/>
            </w:tcBorders>
          </w:tcPr>
          <w:p w14:paraId="353FB01B" w14:textId="77777777" w:rsidR="00057B7E" w:rsidRPr="00057B7E" w:rsidRDefault="00057B7E" w:rsidP="00057B7E">
            <w:pPr>
              <w:tabs>
                <w:tab w:val="left" w:pos="170"/>
              </w:tabs>
              <w:jc w:val="left"/>
              <w:rPr>
                <w:sz w:val="16"/>
                <w:szCs w:val="16"/>
              </w:rPr>
            </w:pPr>
          </w:p>
        </w:tc>
        <w:tc>
          <w:tcPr>
            <w:tcW w:w="2310" w:type="dxa"/>
            <w:vMerge/>
            <w:tcBorders>
              <w:left w:val="single" w:sz="4" w:space="0" w:color="auto"/>
              <w:bottom w:val="single" w:sz="4" w:space="0" w:color="auto"/>
              <w:right w:val="single" w:sz="4" w:space="0" w:color="auto"/>
            </w:tcBorders>
          </w:tcPr>
          <w:p w14:paraId="6753D592" w14:textId="77777777" w:rsidR="00057B7E" w:rsidRPr="00057B7E" w:rsidRDefault="00057B7E" w:rsidP="00057B7E">
            <w:pPr>
              <w:tabs>
                <w:tab w:val="left" w:pos="34"/>
              </w:tabs>
              <w:ind w:right="-50"/>
              <w:jc w:val="left"/>
              <w:rPr>
                <w:color w:val="000000"/>
                <w:sz w:val="18"/>
                <w:szCs w:val="18"/>
                <w:shd w:val="clear" w:color="auto" w:fill="FFFFFF"/>
              </w:rPr>
            </w:pPr>
          </w:p>
        </w:tc>
        <w:tc>
          <w:tcPr>
            <w:tcW w:w="1870" w:type="dxa"/>
            <w:tcBorders>
              <w:top w:val="single" w:sz="4" w:space="0" w:color="auto"/>
              <w:left w:val="single" w:sz="4" w:space="0" w:color="auto"/>
              <w:bottom w:val="single" w:sz="4" w:space="0" w:color="auto"/>
              <w:right w:val="single" w:sz="4" w:space="0" w:color="auto"/>
            </w:tcBorders>
          </w:tcPr>
          <w:p w14:paraId="1635331C" w14:textId="77777777" w:rsidR="00057B7E" w:rsidRPr="00057B7E" w:rsidRDefault="00057B7E" w:rsidP="00057B7E">
            <w:pPr>
              <w:jc w:val="left"/>
              <w:rPr>
                <w:sz w:val="18"/>
                <w:szCs w:val="18"/>
              </w:rPr>
            </w:pPr>
            <w:r w:rsidRPr="00057B7E">
              <w:rPr>
                <w:sz w:val="18"/>
                <w:szCs w:val="18"/>
              </w:rPr>
              <w:t>Zaftra AZT 250 SC</w:t>
            </w:r>
          </w:p>
        </w:tc>
        <w:tc>
          <w:tcPr>
            <w:tcW w:w="1210" w:type="dxa"/>
            <w:tcBorders>
              <w:top w:val="single" w:sz="4" w:space="0" w:color="auto"/>
              <w:left w:val="single" w:sz="4" w:space="0" w:color="auto"/>
              <w:bottom w:val="single" w:sz="4" w:space="0" w:color="auto"/>
              <w:right w:val="single" w:sz="4" w:space="0" w:color="auto"/>
            </w:tcBorders>
          </w:tcPr>
          <w:p w14:paraId="11F67052" w14:textId="77777777" w:rsidR="00057B7E" w:rsidRPr="00057B7E" w:rsidRDefault="00057B7E" w:rsidP="00057B7E">
            <w:pPr>
              <w:jc w:val="left"/>
              <w:rPr>
                <w:sz w:val="18"/>
                <w:szCs w:val="18"/>
              </w:rPr>
            </w:pPr>
            <w:r w:rsidRPr="00057B7E">
              <w:rPr>
                <w:sz w:val="18"/>
                <w:szCs w:val="18"/>
              </w:rPr>
              <w:t>0,5 l/ha</w:t>
            </w:r>
          </w:p>
        </w:tc>
        <w:tc>
          <w:tcPr>
            <w:tcW w:w="1100" w:type="dxa"/>
            <w:tcBorders>
              <w:top w:val="single" w:sz="4" w:space="0" w:color="auto"/>
              <w:left w:val="single" w:sz="4" w:space="0" w:color="auto"/>
              <w:bottom w:val="single" w:sz="4" w:space="0" w:color="auto"/>
              <w:right w:val="single" w:sz="4" w:space="0" w:color="auto"/>
            </w:tcBorders>
          </w:tcPr>
          <w:p w14:paraId="363FC7A4" w14:textId="77777777" w:rsidR="00057B7E" w:rsidRPr="00057B7E" w:rsidRDefault="00057B7E" w:rsidP="00057B7E">
            <w:pPr>
              <w:jc w:val="left"/>
              <w:rPr>
                <w:sz w:val="18"/>
                <w:szCs w:val="18"/>
              </w:rPr>
            </w:pPr>
            <w:r w:rsidRPr="00057B7E">
              <w:rPr>
                <w:sz w:val="18"/>
                <w:szCs w:val="18"/>
              </w:rPr>
              <w:t>7</w:t>
            </w:r>
          </w:p>
        </w:tc>
        <w:tc>
          <w:tcPr>
            <w:tcW w:w="1494" w:type="dxa"/>
            <w:vMerge/>
            <w:tcBorders>
              <w:left w:val="single" w:sz="4" w:space="0" w:color="auto"/>
              <w:right w:val="single" w:sz="4" w:space="0" w:color="auto"/>
            </w:tcBorders>
          </w:tcPr>
          <w:p w14:paraId="47DAADDA" w14:textId="77777777" w:rsidR="00057B7E" w:rsidRPr="00057B7E" w:rsidRDefault="00057B7E" w:rsidP="00057B7E">
            <w:pPr>
              <w:jc w:val="left"/>
              <w:rPr>
                <w:b/>
                <w:bCs/>
                <w:sz w:val="16"/>
                <w:szCs w:val="16"/>
              </w:rPr>
            </w:pPr>
          </w:p>
        </w:tc>
      </w:tr>
      <w:tr w:rsidR="00057B7E" w:rsidRPr="00057B7E" w14:paraId="5E47513A" w14:textId="77777777" w:rsidTr="00717D4C">
        <w:trPr>
          <w:trHeight w:val="195"/>
        </w:trPr>
        <w:tc>
          <w:tcPr>
            <w:tcW w:w="2530" w:type="dxa"/>
            <w:vMerge/>
            <w:tcBorders>
              <w:left w:val="single" w:sz="4" w:space="0" w:color="auto"/>
              <w:right w:val="single" w:sz="4" w:space="0" w:color="auto"/>
            </w:tcBorders>
          </w:tcPr>
          <w:p w14:paraId="2CC3054E" w14:textId="77777777" w:rsidR="00057B7E" w:rsidRPr="00057B7E" w:rsidRDefault="00057B7E" w:rsidP="00057B7E">
            <w:pPr>
              <w:jc w:val="left"/>
              <w:rPr>
                <w:b/>
                <w:bCs/>
                <w:sz w:val="16"/>
                <w:szCs w:val="16"/>
              </w:rPr>
            </w:pPr>
          </w:p>
        </w:tc>
        <w:tc>
          <w:tcPr>
            <w:tcW w:w="1650" w:type="dxa"/>
            <w:vMerge/>
            <w:tcBorders>
              <w:left w:val="single" w:sz="4" w:space="0" w:color="auto"/>
              <w:right w:val="single" w:sz="4" w:space="0" w:color="auto"/>
            </w:tcBorders>
          </w:tcPr>
          <w:p w14:paraId="50AF4119" w14:textId="77777777" w:rsidR="00057B7E" w:rsidRPr="00057B7E" w:rsidRDefault="00057B7E" w:rsidP="00057B7E">
            <w:pPr>
              <w:jc w:val="left"/>
              <w:rPr>
                <w:sz w:val="16"/>
                <w:szCs w:val="16"/>
              </w:rPr>
            </w:pPr>
          </w:p>
        </w:tc>
        <w:tc>
          <w:tcPr>
            <w:tcW w:w="1870" w:type="dxa"/>
            <w:vMerge/>
            <w:tcBorders>
              <w:left w:val="single" w:sz="4" w:space="0" w:color="auto"/>
              <w:right w:val="single" w:sz="4" w:space="0" w:color="auto"/>
            </w:tcBorders>
          </w:tcPr>
          <w:p w14:paraId="6E614C06" w14:textId="77777777" w:rsidR="00057B7E" w:rsidRPr="00057B7E" w:rsidRDefault="00057B7E" w:rsidP="00057B7E">
            <w:pPr>
              <w:tabs>
                <w:tab w:val="left" w:pos="170"/>
              </w:tabs>
              <w:jc w:val="left"/>
              <w:rPr>
                <w:sz w:val="16"/>
                <w:szCs w:val="16"/>
              </w:rPr>
            </w:pPr>
          </w:p>
        </w:tc>
        <w:tc>
          <w:tcPr>
            <w:tcW w:w="2310" w:type="dxa"/>
            <w:vMerge w:val="restart"/>
            <w:tcBorders>
              <w:top w:val="single" w:sz="4" w:space="0" w:color="auto"/>
              <w:left w:val="single" w:sz="4" w:space="0" w:color="auto"/>
              <w:right w:val="single" w:sz="4" w:space="0" w:color="auto"/>
            </w:tcBorders>
          </w:tcPr>
          <w:p w14:paraId="25AE6A42"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-difenokonazol</w:t>
            </w:r>
          </w:p>
        </w:tc>
        <w:tc>
          <w:tcPr>
            <w:tcW w:w="1870" w:type="dxa"/>
            <w:tcBorders>
              <w:top w:val="single" w:sz="4" w:space="0" w:color="auto"/>
              <w:left w:val="single" w:sz="4" w:space="0" w:color="auto"/>
              <w:bottom w:val="single" w:sz="4" w:space="0" w:color="auto"/>
              <w:right w:val="single" w:sz="4" w:space="0" w:color="auto"/>
            </w:tcBorders>
          </w:tcPr>
          <w:p w14:paraId="2F2F24FE" w14:textId="77777777" w:rsidR="00057B7E" w:rsidRPr="00057B7E" w:rsidRDefault="00057B7E" w:rsidP="00057B7E">
            <w:pPr>
              <w:jc w:val="left"/>
              <w:rPr>
                <w:b/>
                <w:sz w:val="18"/>
                <w:szCs w:val="18"/>
                <w:lang w:eastAsia="sl-SI"/>
              </w:rPr>
            </w:pPr>
            <w:r w:rsidRPr="00057B7E">
              <w:rPr>
                <w:sz w:val="18"/>
                <w:szCs w:val="18"/>
              </w:rPr>
              <w:t xml:space="preserve">Difcor 250 EC </w:t>
            </w:r>
            <w:r w:rsidRPr="00057B7E">
              <w:rPr>
                <w:b/>
                <w:sz w:val="18"/>
                <w:szCs w:val="18"/>
              </w:rPr>
              <w:t>*1</w:t>
            </w:r>
          </w:p>
        </w:tc>
        <w:tc>
          <w:tcPr>
            <w:tcW w:w="1210" w:type="dxa"/>
            <w:tcBorders>
              <w:top w:val="single" w:sz="4" w:space="0" w:color="auto"/>
              <w:left w:val="single" w:sz="4" w:space="0" w:color="auto"/>
              <w:bottom w:val="single" w:sz="4" w:space="0" w:color="auto"/>
              <w:right w:val="single" w:sz="4" w:space="0" w:color="auto"/>
            </w:tcBorders>
          </w:tcPr>
          <w:p w14:paraId="3EAAF4E6" w14:textId="77777777" w:rsidR="00057B7E" w:rsidRPr="00057B7E" w:rsidRDefault="00057B7E" w:rsidP="00057B7E">
            <w:pPr>
              <w:jc w:val="left"/>
              <w:rPr>
                <w:sz w:val="18"/>
                <w:szCs w:val="18"/>
              </w:rPr>
            </w:pPr>
            <w:r w:rsidRPr="00057B7E">
              <w:rPr>
                <w:sz w:val="18"/>
                <w:szCs w:val="18"/>
              </w:rPr>
              <w:t>0,5 l/ha</w:t>
            </w:r>
          </w:p>
        </w:tc>
        <w:tc>
          <w:tcPr>
            <w:tcW w:w="1100" w:type="dxa"/>
            <w:tcBorders>
              <w:top w:val="single" w:sz="4" w:space="0" w:color="auto"/>
              <w:left w:val="single" w:sz="4" w:space="0" w:color="auto"/>
              <w:bottom w:val="single" w:sz="4" w:space="0" w:color="auto"/>
              <w:right w:val="single" w:sz="4" w:space="0" w:color="auto"/>
            </w:tcBorders>
          </w:tcPr>
          <w:p w14:paraId="3F81E01D" w14:textId="77777777" w:rsidR="00057B7E" w:rsidRPr="00057B7E" w:rsidRDefault="00057B7E" w:rsidP="00057B7E">
            <w:pPr>
              <w:jc w:val="left"/>
              <w:rPr>
                <w:sz w:val="18"/>
                <w:szCs w:val="18"/>
              </w:rPr>
            </w:pPr>
            <w:r w:rsidRPr="00057B7E">
              <w:rPr>
                <w:sz w:val="18"/>
                <w:szCs w:val="18"/>
              </w:rPr>
              <w:t>14</w:t>
            </w:r>
          </w:p>
        </w:tc>
        <w:tc>
          <w:tcPr>
            <w:tcW w:w="1494" w:type="dxa"/>
            <w:vMerge/>
            <w:tcBorders>
              <w:left w:val="single" w:sz="4" w:space="0" w:color="auto"/>
              <w:right w:val="single" w:sz="4" w:space="0" w:color="auto"/>
            </w:tcBorders>
          </w:tcPr>
          <w:p w14:paraId="747F9A17" w14:textId="77777777" w:rsidR="00057B7E" w:rsidRPr="00057B7E" w:rsidRDefault="00057B7E" w:rsidP="00057B7E">
            <w:pPr>
              <w:jc w:val="left"/>
              <w:rPr>
                <w:b/>
                <w:bCs/>
                <w:sz w:val="16"/>
                <w:szCs w:val="16"/>
              </w:rPr>
            </w:pPr>
          </w:p>
        </w:tc>
      </w:tr>
      <w:tr w:rsidR="00057B7E" w:rsidRPr="00057B7E" w14:paraId="23ED29A5" w14:textId="77777777" w:rsidTr="00717D4C">
        <w:trPr>
          <w:trHeight w:val="195"/>
        </w:trPr>
        <w:tc>
          <w:tcPr>
            <w:tcW w:w="2530" w:type="dxa"/>
            <w:vMerge/>
            <w:tcBorders>
              <w:left w:val="single" w:sz="4" w:space="0" w:color="auto"/>
              <w:right w:val="single" w:sz="4" w:space="0" w:color="auto"/>
            </w:tcBorders>
          </w:tcPr>
          <w:p w14:paraId="7103F50F" w14:textId="77777777" w:rsidR="00057B7E" w:rsidRPr="00057B7E" w:rsidRDefault="00057B7E" w:rsidP="00057B7E">
            <w:pPr>
              <w:jc w:val="left"/>
              <w:rPr>
                <w:b/>
                <w:bCs/>
                <w:sz w:val="16"/>
                <w:szCs w:val="16"/>
              </w:rPr>
            </w:pPr>
          </w:p>
        </w:tc>
        <w:tc>
          <w:tcPr>
            <w:tcW w:w="1650" w:type="dxa"/>
            <w:vMerge/>
            <w:tcBorders>
              <w:left w:val="single" w:sz="4" w:space="0" w:color="auto"/>
              <w:right w:val="single" w:sz="4" w:space="0" w:color="auto"/>
            </w:tcBorders>
          </w:tcPr>
          <w:p w14:paraId="3FDD3C3B" w14:textId="77777777" w:rsidR="00057B7E" w:rsidRPr="00057B7E" w:rsidRDefault="00057B7E" w:rsidP="00057B7E">
            <w:pPr>
              <w:jc w:val="left"/>
              <w:rPr>
                <w:sz w:val="16"/>
                <w:szCs w:val="16"/>
              </w:rPr>
            </w:pPr>
          </w:p>
        </w:tc>
        <w:tc>
          <w:tcPr>
            <w:tcW w:w="1870" w:type="dxa"/>
            <w:vMerge/>
            <w:tcBorders>
              <w:left w:val="single" w:sz="4" w:space="0" w:color="auto"/>
              <w:right w:val="single" w:sz="4" w:space="0" w:color="auto"/>
            </w:tcBorders>
          </w:tcPr>
          <w:p w14:paraId="255C7FF9" w14:textId="77777777" w:rsidR="00057B7E" w:rsidRPr="00057B7E" w:rsidRDefault="00057B7E" w:rsidP="00057B7E">
            <w:pPr>
              <w:tabs>
                <w:tab w:val="left" w:pos="170"/>
              </w:tabs>
              <w:jc w:val="left"/>
              <w:rPr>
                <w:sz w:val="16"/>
                <w:szCs w:val="16"/>
              </w:rPr>
            </w:pPr>
          </w:p>
        </w:tc>
        <w:tc>
          <w:tcPr>
            <w:tcW w:w="2310" w:type="dxa"/>
            <w:vMerge/>
            <w:tcBorders>
              <w:left w:val="single" w:sz="4" w:space="0" w:color="auto"/>
              <w:right w:val="single" w:sz="4" w:space="0" w:color="auto"/>
            </w:tcBorders>
          </w:tcPr>
          <w:p w14:paraId="68A63372" w14:textId="77777777" w:rsidR="00057B7E" w:rsidRPr="00057B7E" w:rsidRDefault="00057B7E" w:rsidP="00057B7E">
            <w:pPr>
              <w:tabs>
                <w:tab w:val="left" w:pos="34"/>
              </w:tabs>
              <w:ind w:right="-50"/>
              <w:jc w:val="left"/>
              <w:rPr>
                <w:color w:val="000000"/>
                <w:sz w:val="18"/>
                <w:szCs w:val="18"/>
                <w:shd w:val="clear" w:color="auto" w:fill="FFFFFF"/>
              </w:rPr>
            </w:pPr>
          </w:p>
        </w:tc>
        <w:tc>
          <w:tcPr>
            <w:tcW w:w="1870" w:type="dxa"/>
            <w:tcBorders>
              <w:top w:val="single" w:sz="4" w:space="0" w:color="auto"/>
              <w:left w:val="single" w:sz="4" w:space="0" w:color="auto"/>
              <w:bottom w:val="single" w:sz="4" w:space="0" w:color="auto"/>
              <w:right w:val="single" w:sz="4" w:space="0" w:color="auto"/>
            </w:tcBorders>
          </w:tcPr>
          <w:p w14:paraId="4B107AE6" w14:textId="77777777" w:rsidR="00057B7E" w:rsidRPr="00057B7E" w:rsidRDefault="00057B7E" w:rsidP="00057B7E">
            <w:pPr>
              <w:jc w:val="left"/>
              <w:rPr>
                <w:b/>
                <w:sz w:val="18"/>
                <w:szCs w:val="18"/>
              </w:rPr>
            </w:pPr>
            <w:r w:rsidRPr="00057B7E">
              <w:rPr>
                <w:sz w:val="18"/>
                <w:szCs w:val="18"/>
              </w:rPr>
              <w:t xml:space="preserve">Mavita 250 EC </w:t>
            </w:r>
            <w:r w:rsidRPr="00057B7E">
              <w:rPr>
                <w:b/>
                <w:sz w:val="18"/>
                <w:szCs w:val="18"/>
              </w:rPr>
              <w:t>*1</w:t>
            </w:r>
          </w:p>
        </w:tc>
        <w:tc>
          <w:tcPr>
            <w:tcW w:w="1210" w:type="dxa"/>
            <w:tcBorders>
              <w:top w:val="single" w:sz="4" w:space="0" w:color="auto"/>
              <w:left w:val="single" w:sz="4" w:space="0" w:color="auto"/>
              <w:bottom w:val="single" w:sz="4" w:space="0" w:color="auto"/>
              <w:right w:val="single" w:sz="4" w:space="0" w:color="auto"/>
            </w:tcBorders>
          </w:tcPr>
          <w:p w14:paraId="5247A544" w14:textId="77777777" w:rsidR="00057B7E" w:rsidRPr="00057B7E" w:rsidRDefault="00057B7E" w:rsidP="00057B7E">
            <w:pPr>
              <w:jc w:val="left"/>
              <w:rPr>
                <w:sz w:val="18"/>
                <w:szCs w:val="18"/>
              </w:rPr>
            </w:pPr>
            <w:r w:rsidRPr="00057B7E">
              <w:rPr>
                <w:sz w:val="18"/>
                <w:szCs w:val="18"/>
              </w:rPr>
              <w:t>0,6 l/ha</w:t>
            </w:r>
          </w:p>
        </w:tc>
        <w:tc>
          <w:tcPr>
            <w:tcW w:w="1100" w:type="dxa"/>
            <w:tcBorders>
              <w:top w:val="single" w:sz="4" w:space="0" w:color="auto"/>
              <w:left w:val="single" w:sz="4" w:space="0" w:color="auto"/>
              <w:bottom w:val="single" w:sz="4" w:space="0" w:color="auto"/>
              <w:right w:val="single" w:sz="4" w:space="0" w:color="auto"/>
            </w:tcBorders>
          </w:tcPr>
          <w:p w14:paraId="219C0822" w14:textId="77777777" w:rsidR="00057B7E" w:rsidRPr="00057B7E" w:rsidRDefault="00057B7E" w:rsidP="00057B7E">
            <w:pPr>
              <w:jc w:val="left"/>
              <w:rPr>
                <w:sz w:val="18"/>
                <w:szCs w:val="18"/>
              </w:rPr>
            </w:pPr>
            <w:r w:rsidRPr="00057B7E">
              <w:rPr>
                <w:sz w:val="18"/>
                <w:szCs w:val="18"/>
              </w:rPr>
              <w:t>3</w:t>
            </w:r>
          </w:p>
        </w:tc>
        <w:tc>
          <w:tcPr>
            <w:tcW w:w="1494" w:type="dxa"/>
            <w:vMerge/>
            <w:tcBorders>
              <w:left w:val="single" w:sz="4" w:space="0" w:color="auto"/>
              <w:right w:val="single" w:sz="4" w:space="0" w:color="auto"/>
            </w:tcBorders>
          </w:tcPr>
          <w:p w14:paraId="79F0BF70" w14:textId="77777777" w:rsidR="00057B7E" w:rsidRPr="00057B7E" w:rsidRDefault="00057B7E" w:rsidP="00057B7E">
            <w:pPr>
              <w:jc w:val="left"/>
              <w:rPr>
                <w:b/>
                <w:bCs/>
                <w:sz w:val="16"/>
                <w:szCs w:val="16"/>
              </w:rPr>
            </w:pPr>
          </w:p>
        </w:tc>
      </w:tr>
      <w:tr w:rsidR="00057B7E" w:rsidRPr="00057B7E" w14:paraId="5061F5DA" w14:textId="77777777" w:rsidTr="00717D4C">
        <w:trPr>
          <w:trHeight w:val="195"/>
        </w:trPr>
        <w:tc>
          <w:tcPr>
            <w:tcW w:w="2530" w:type="dxa"/>
            <w:vMerge/>
            <w:tcBorders>
              <w:left w:val="single" w:sz="4" w:space="0" w:color="auto"/>
              <w:right w:val="single" w:sz="4" w:space="0" w:color="auto"/>
            </w:tcBorders>
          </w:tcPr>
          <w:p w14:paraId="5C635F74" w14:textId="77777777" w:rsidR="00057B7E" w:rsidRPr="00057B7E" w:rsidRDefault="00057B7E" w:rsidP="00057B7E">
            <w:pPr>
              <w:jc w:val="left"/>
              <w:rPr>
                <w:b/>
                <w:bCs/>
                <w:sz w:val="16"/>
                <w:szCs w:val="16"/>
              </w:rPr>
            </w:pPr>
          </w:p>
        </w:tc>
        <w:tc>
          <w:tcPr>
            <w:tcW w:w="1650" w:type="dxa"/>
            <w:vMerge/>
            <w:tcBorders>
              <w:left w:val="single" w:sz="4" w:space="0" w:color="auto"/>
              <w:right w:val="single" w:sz="4" w:space="0" w:color="auto"/>
            </w:tcBorders>
          </w:tcPr>
          <w:p w14:paraId="6B51CE0A" w14:textId="77777777" w:rsidR="00057B7E" w:rsidRPr="00057B7E" w:rsidRDefault="00057B7E" w:rsidP="00057B7E">
            <w:pPr>
              <w:jc w:val="left"/>
              <w:rPr>
                <w:sz w:val="16"/>
                <w:szCs w:val="16"/>
              </w:rPr>
            </w:pPr>
          </w:p>
        </w:tc>
        <w:tc>
          <w:tcPr>
            <w:tcW w:w="1870" w:type="dxa"/>
            <w:vMerge/>
            <w:tcBorders>
              <w:left w:val="single" w:sz="4" w:space="0" w:color="auto"/>
              <w:right w:val="single" w:sz="4" w:space="0" w:color="auto"/>
            </w:tcBorders>
          </w:tcPr>
          <w:p w14:paraId="3C5A3ADD" w14:textId="77777777" w:rsidR="00057B7E" w:rsidRPr="00057B7E" w:rsidRDefault="00057B7E" w:rsidP="00057B7E">
            <w:pPr>
              <w:tabs>
                <w:tab w:val="left" w:pos="170"/>
              </w:tabs>
              <w:jc w:val="left"/>
              <w:rPr>
                <w:sz w:val="16"/>
                <w:szCs w:val="16"/>
              </w:rPr>
            </w:pPr>
          </w:p>
        </w:tc>
        <w:tc>
          <w:tcPr>
            <w:tcW w:w="2310" w:type="dxa"/>
            <w:vMerge/>
            <w:tcBorders>
              <w:left w:val="single" w:sz="4" w:space="0" w:color="auto"/>
              <w:bottom w:val="single" w:sz="4" w:space="0" w:color="auto"/>
              <w:right w:val="single" w:sz="4" w:space="0" w:color="auto"/>
            </w:tcBorders>
          </w:tcPr>
          <w:p w14:paraId="6C90F30B" w14:textId="77777777" w:rsidR="00057B7E" w:rsidRPr="00057B7E" w:rsidRDefault="00057B7E" w:rsidP="00057B7E">
            <w:pPr>
              <w:tabs>
                <w:tab w:val="left" w:pos="34"/>
              </w:tabs>
              <w:ind w:right="-50"/>
              <w:jc w:val="left"/>
              <w:rPr>
                <w:color w:val="000000"/>
                <w:sz w:val="18"/>
                <w:szCs w:val="18"/>
                <w:shd w:val="clear" w:color="auto" w:fill="FFFFFF"/>
              </w:rPr>
            </w:pPr>
          </w:p>
        </w:tc>
        <w:tc>
          <w:tcPr>
            <w:tcW w:w="1870" w:type="dxa"/>
            <w:tcBorders>
              <w:top w:val="single" w:sz="4" w:space="0" w:color="auto"/>
              <w:left w:val="single" w:sz="4" w:space="0" w:color="auto"/>
              <w:bottom w:val="single" w:sz="4" w:space="0" w:color="auto"/>
              <w:right w:val="single" w:sz="4" w:space="0" w:color="auto"/>
            </w:tcBorders>
          </w:tcPr>
          <w:p w14:paraId="0FC8E722" w14:textId="77777777" w:rsidR="00057B7E" w:rsidRPr="00057B7E" w:rsidRDefault="00057B7E" w:rsidP="00057B7E">
            <w:pPr>
              <w:jc w:val="left"/>
              <w:rPr>
                <w:sz w:val="18"/>
                <w:szCs w:val="18"/>
              </w:rPr>
            </w:pPr>
            <w:r w:rsidRPr="00057B7E">
              <w:rPr>
                <w:sz w:val="18"/>
                <w:szCs w:val="18"/>
              </w:rPr>
              <w:t xml:space="preserve">Score 250 EC </w:t>
            </w:r>
            <w:r w:rsidRPr="00057B7E">
              <w:rPr>
                <w:b/>
                <w:sz w:val="18"/>
                <w:szCs w:val="18"/>
              </w:rPr>
              <w:t>*1</w:t>
            </w:r>
          </w:p>
        </w:tc>
        <w:tc>
          <w:tcPr>
            <w:tcW w:w="1210" w:type="dxa"/>
            <w:tcBorders>
              <w:top w:val="single" w:sz="4" w:space="0" w:color="auto"/>
              <w:left w:val="single" w:sz="4" w:space="0" w:color="auto"/>
              <w:bottom w:val="single" w:sz="4" w:space="0" w:color="auto"/>
              <w:right w:val="single" w:sz="4" w:space="0" w:color="auto"/>
            </w:tcBorders>
          </w:tcPr>
          <w:p w14:paraId="2957B9D3" w14:textId="77777777" w:rsidR="00057B7E" w:rsidRPr="00057B7E" w:rsidRDefault="00057B7E" w:rsidP="00057B7E">
            <w:pPr>
              <w:jc w:val="left"/>
              <w:rPr>
                <w:sz w:val="18"/>
                <w:szCs w:val="18"/>
              </w:rPr>
            </w:pPr>
            <w:r w:rsidRPr="00057B7E">
              <w:rPr>
                <w:sz w:val="18"/>
                <w:szCs w:val="18"/>
              </w:rPr>
              <w:t>0,6 l/ha</w:t>
            </w:r>
          </w:p>
        </w:tc>
        <w:tc>
          <w:tcPr>
            <w:tcW w:w="1100" w:type="dxa"/>
            <w:tcBorders>
              <w:top w:val="single" w:sz="4" w:space="0" w:color="auto"/>
              <w:left w:val="single" w:sz="4" w:space="0" w:color="auto"/>
              <w:bottom w:val="single" w:sz="4" w:space="0" w:color="auto"/>
              <w:right w:val="single" w:sz="4" w:space="0" w:color="auto"/>
            </w:tcBorders>
          </w:tcPr>
          <w:p w14:paraId="2580AF84" w14:textId="77777777" w:rsidR="00057B7E" w:rsidRPr="00057B7E" w:rsidRDefault="00057B7E" w:rsidP="00057B7E">
            <w:pPr>
              <w:jc w:val="left"/>
              <w:rPr>
                <w:sz w:val="18"/>
                <w:szCs w:val="18"/>
              </w:rPr>
            </w:pPr>
            <w:r w:rsidRPr="00057B7E">
              <w:rPr>
                <w:sz w:val="18"/>
                <w:szCs w:val="18"/>
              </w:rPr>
              <w:t>3</w:t>
            </w:r>
          </w:p>
        </w:tc>
        <w:tc>
          <w:tcPr>
            <w:tcW w:w="1494" w:type="dxa"/>
            <w:vMerge/>
            <w:tcBorders>
              <w:left w:val="single" w:sz="4" w:space="0" w:color="auto"/>
              <w:right w:val="single" w:sz="4" w:space="0" w:color="auto"/>
            </w:tcBorders>
          </w:tcPr>
          <w:p w14:paraId="54DA28F4" w14:textId="77777777" w:rsidR="00057B7E" w:rsidRPr="00057B7E" w:rsidRDefault="00057B7E" w:rsidP="00057B7E">
            <w:pPr>
              <w:jc w:val="left"/>
              <w:rPr>
                <w:b/>
                <w:bCs/>
                <w:sz w:val="16"/>
                <w:szCs w:val="16"/>
              </w:rPr>
            </w:pPr>
          </w:p>
        </w:tc>
      </w:tr>
      <w:tr w:rsidR="00057B7E" w:rsidRPr="00057B7E" w14:paraId="44C360ED" w14:textId="77777777" w:rsidTr="00717D4C">
        <w:trPr>
          <w:trHeight w:val="141"/>
        </w:trPr>
        <w:tc>
          <w:tcPr>
            <w:tcW w:w="2530" w:type="dxa"/>
            <w:vMerge/>
            <w:tcBorders>
              <w:left w:val="single" w:sz="4" w:space="0" w:color="auto"/>
              <w:right w:val="single" w:sz="4" w:space="0" w:color="auto"/>
            </w:tcBorders>
          </w:tcPr>
          <w:p w14:paraId="59218489" w14:textId="77777777" w:rsidR="00057B7E" w:rsidRPr="00057B7E" w:rsidRDefault="00057B7E" w:rsidP="00057B7E">
            <w:pPr>
              <w:jc w:val="left"/>
              <w:rPr>
                <w:b/>
                <w:bCs/>
                <w:sz w:val="16"/>
                <w:szCs w:val="16"/>
              </w:rPr>
            </w:pPr>
          </w:p>
        </w:tc>
        <w:tc>
          <w:tcPr>
            <w:tcW w:w="1650" w:type="dxa"/>
            <w:vMerge/>
            <w:tcBorders>
              <w:left w:val="single" w:sz="4" w:space="0" w:color="auto"/>
              <w:right w:val="single" w:sz="4" w:space="0" w:color="auto"/>
            </w:tcBorders>
          </w:tcPr>
          <w:p w14:paraId="75E65B86" w14:textId="77777777" w:rsidR="00057B7E" w:rsidRPr="00057B7E" w:rsidRDefault="00057B7E" w:rsidP="00057B7E">
            <w:pPr>
              <w:jc w:val="left"/>
              <w:rPr>
                <w:sz w:val="16"/>
                <w:szCs w:val="16"/>
              </w:rPr>
            </w:pPr>
          </w:p>
        </w:tc>
        <w:tc>
          <w:tcPr>
            <w:tcW w:w="1870" w:type="dxa"/>
            <w:vMerge/>
            <w:tcBorders>
              <w:left w:val="single" w:sz="4" w:space="0" w:color="auto"/>
              <w:right w:val="single" w:sz="4" w:space="0" w:color="auto"/>
            </w:tcBorders>
          </w:tcPr>
          <w:p w14:paraId="21522921" w14:textId="77777777" w:rsidR="00057B7E" w:rsidRPr="00057B7E" w:rsidRDefault="00057B7E" w:rsidP="00057B7E">
            <w:pPr>
              <w:tabs>
                <w:tab w:val="left" w:pos="170"/>
              </w:tabs>
              <w:jc w:val="left"/>
              <w:rPr>
                <w:sz w:val="16"/>
                <w:szCs w:val="16"/>
              </w:rPr>
            </w:pPr>
          </w:p>
        </w:tc>
        <w:tc>
          <w:tcPr>
            <w:tcW w:w="2310" w:type="dxa"/>
            <w:tcBorders>
              <w:top w:val="single" w:sz="4" w:space="0" w:color="auto"/>
              <w:left w:val="single" w:sz="4" w:space="0" w:color="auto"/>
              <w:bottom w:val="single" w:sz="4" w:space="0" w:color="auto"/>
              <w:right w:val="single" w:sz="4" w:space="0" w:color="auto"/>
            </w:tcBorders>
          </w:tcPr>
          <w:p w14:paraId="68009DCB"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-mandipropamid + mankozeb</w:t>
            </w:r>
          </w:p>
        </w:tc>
        <w:tc>
          <w:tcPr>
            <w:tcW w:w="1870" w:type="dxa"/>
            <w:tcBorders>
              <w:top w:val="single" w:sz="4" w:space="0" w:color="auto"/>
              <w:left w:val="single" w:sz="4" w:space="0" w:color="auto"/>
              <w:bottom w:val="single" w:sz="4" w:space="0" w:color="auto"/>
              <w:right w:val="single" w:sz="4" w:space="0" w:color="auto"/>
            </w:tcBorders>
          </w:tcPr>
          <w:p w14:paraId="7AB26788" w14:textId="77777777" w:rsidR="00057B7E" w:rsidRPr="00057B7E" w:rsidRDefault="00057B7E" w:rsidP="00057B7E">
            <w:pPr>
              <w:jc w:val="left"/>
              <w:rPr>
                <w:b/>
                <w:sz w:val="18"/>
                <w:szCs w:val="18"/>
                <w:lang w:eastAsia="sl-SI"/>
              </w:rPr>
            </w:pPr>
            <w:r w:rsidRPr="00057B7E">
              <w:rPr>
                <w:sz w:val="18"/>
                <w:szCs w:val="18"/>
              </w:rPr>
              <w:t xml:space="preserve">Gett </w:t>
            </w:r>
            <w:r w:rsidRPr="00057B7E">
              <w:rPr>
                <w:b/>
                <w:sz w:val="18"/>
                <w:szCs w:val="18"/>
              </w:rPr>
              <w:t>*2</w:t>
            </w:r>
          </w:p>
        </w:tc>
        <w:tc>
          <w:tcPr>
            <w:tcW w:w="1210" w:type="dxa"/>
            <w:tcBorders>
              <w:top w:val="single" w:sz="4" w:space="0" w:color="auto"/>
              <w:left w:val="single" w:sz="4" w:space="0" w:color="auto"/>
              <w:bottom w:val="single" w:sz="4" w:space="0" w:color="auto"/>
              <w:right w:val="single" w:sz="4" w:space="0" w:color="auto"/>
            </w:tcBorders>
          </w:tcPr>
          <w:p w14:paraId="293AD71A" w14:textId="77777777" w:rsidR="00057B7E" w:rsidRPr="00057B7E" w:rsidRDefault="00057B7E" w:rsidP="00057B7E">
            <w:pPr>
              <w:jc w:val="left"/>
              <w:rPr>
                <w:sz w:val="18"/>
                <w:szCs w:val="18"/>
              </w:rPr>
            </w:pPr>
            <w:r w:rsidRPr="00057B7E">
              <w:rPr>
                <w:sz w:val="18"/>
                <w:szCs w:val="18"/>
              </w:rPr>
              <w:t>2,5 kg/ha</w:t>
            </w:r>
          </w:p>
        </w:tc>
        <w:tc>
          <w:tcPr>
            <w:tcW w:w="1100" w:type="dxa"/>
            <w:tcBorders>
              <w:top w:val="single" w:sz="4" w:space="0" w:color="auto"/>
              <w:left w:val="single" w:sz="4" w:space="0" w:color="auto"/>
              <w:bottom w:val="single" w:sz="4" w:space="0" w:color="auto"/>
              <w:right w:val="single" w:sz="4" w:space="0" w:color="auto"/>
            </w:tcBorders>
          </w:tcPr>
          <w:p w14:paraId="515ABC50" w14:textId="77777777" w:rsidR="00057B7E" w:rsidRPr="00057B7E" w:rsidRDefault="00057B7E" w:rsidP="00057B7E">
            <w:pPr>
              <w:jc w:val="left"/>
              <w:rPr>
                <w:sz w:val="18"/>
                <w:szCs w:val="18"/>
              </w:rPr>
            </w:pPr>
            <w:r w:rsidRPr="00057B7E">
              <w:rPr>
                <w:sz w:val="18"/>
                <w:szCs w:val="18"/>
              </w:rPr>
              <w:t>7</w:t>
            </w:r>
          </w:p>
        </w:tc>
        <w:tc>
          <w:tcPr>
            <w:tcW w:w="1494" w:type="dxa"/>
            <w:vMerge/>
            <w:tcBorders>
              <w:left w:val="single" w:sz="4" w:space="0" w:color="auto"/>
              <w:right w:val="single" w:sz="4" w:space="0" w:color="auto"/>
            </w:tcBorders>
          </w:tcPr>
          <w:p w14:paraId="20F727ED" w14:textId="77777777" w:rsidR="00057B7E" w:rsidRPr="00057B7E" w:rsidRDefault="00057B7E" w:rsidP="00057B7E">
            <w:pPr>
              <w:jc w:val="left"/>
              <w:rPr>
                <w:b/>
                <w:bCs/>
                <w:sz w:val="16"/>
                <w:szCs w:val="16"/>
              </w:rPr>
            </w:pPr>
          </w:p>
        </w:tc>
      </w:tr>
      <w:tr w:rsidR="00057B7E" w:rsidRPr="00057B7E" w14:paraId="45369BFF" w14:textId="77777777" w:rsidTr="00717D4C">
        <w:trPr>
          <w:trHeight w:val="282"/>
        </w:trPr>
        <w:tc>
          <w:tcPr>
            <w:tcW w:w="2530" w:type="dxa"/>
            <w:vMerge/>
            <w:tcBorders>
              <w:left w:val="single" w:sz="4" w:space="0" w:color="auto"/>
              <w:right w:val="single" w:sz="4" w:space="0" w:color="auto"/>
            </w:tcBorders>
          </w:tcPr>
          <w:p w14:paraId="166A35EC" w14:textId="77777777" w:rsidR="00057B7E" w:rsidRPr="00057B7E" w:rsidRDefault="00057B7E" w:rsidP="00057B7E">
            <w:pPr>
              <w:jc w:val="left"/>
              <w:rPr>
                <w:b/>
                <w:bCs/>
                <w:sz w:val="16"/>
                <w:szCs w:val="16"/>
              </w:rPr>
            </w:pPr>
          </w:p>
        </w:tc>
        <w:tc>
          <w:tcPr>
            <w:tcW w:w="1650" w:type="dxa"/>
            <w:vMerge/>
            <w:tcBorders>
              <w:left w:val="single" w:sz="4" w:space="0" w:color="auto"/>
              <w:right w:val="single" w:sz="4" w:space="0" w:color="auto"/>
            </w:tcBorders>
          </w:tcPr>
          <w:p w14:paraId="03A35FB4" w14:textId="77777777" w:rsidR="00057B7E" w:rsidRPr="00057B7E" w:rsidRDefault="00057B7E" w:rsidP="00057B7E">
            <w:pPr>
              <w:jc w:val="left"/>
              <w:rPr>
                <w:sz w:val="16"/>
                <w:szCs w:val="16"/>
              </w:rPr>
            </w:pPr>
          </w:p>
        </w:tc>
        <w:tc>
          <w:tcPr>
            <w:tcW w:w="1870" w:type="dxa"/>
            <w:vMerge/>
            <w:tcBorders>
              <w:left w:val="single" w:sz="4" w:space="0" w:color="auto"/>
              <w:right w:val="single" w:sz="4" w:space="0" w:color="auto"/>
            </w:tcBorders>
          </w:tcPr>
          <w:p w14:paraId="2D9B1C03" w14:textId="77777777" w:rsidR="00057B7E" w:rsidRPr="00057B7E" w:rsidRDefault="00057B7E" w:rsidP="00057B7E">
            <w:pPr>
              <w:tabs>
                <w:tab w:val="left" w:pos="170"/>
              </w:tabs>
              <w:jc w:val="left"/>
              <w:rPr>
                <w:sz w:val="16"/>
                <w:szCs w:val="16"/>
              </w:rPr>
            </w:pPr>
          </w:p>
        </w:tc>
        <w:tc>
          <w:tcPr>
            <w:tcW w:w="2310" w:type="dxa"/>
            <w:tcBorders>
              <w:top w:val="single" w:sz="4" w:space="0" w:color="auto"/>
              <w:left w:val="single" w:sz="4" w:space="0" w:color="auto"/>
              <w:bottom w:val="single" w:sz="4" w:space="0" w:color="auto"/>
              <w:right w:val="single" w:sz="4" w:space="0" w:color="auto"/>
            </w:tcBorders>
          </w:tcPr>
          <w:p w14:paraId="328E6B98"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 xml:space="preserve">-difenokonazol </w:t>
            </w:r>
          </w:p>
          <w:p w14:paraId="1CC26B28"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 fluksapiroksad</w:t>
            </w:r>
          </w:p>
        </w:tc>
        <w:tc>
          <w:tcPr>
            <w:tcW w:w="1870" w:type="dxa"/>
            <w:tcBorders>
              <w:top w:val="single" w:sz="4" w:space="0" w:color="auto"/>
              <w:left w:val="single" w:sz="4" w:space="0" w:color="auto"/>
              <w:bottom w:val="single" w:sz="2" w:space="0" w:color="auto"/>
              <w:right w:val="single" w:sz="4" w:space="0" w:color="auto"/>
            </w:tcBorders>
          </w:tcPr>
          <w:p w14:paraId="69959533" w14:textId="77777777" w:rsidR="00057B7E" w:rsidRPr="00057B7E" w:rsidRDefault="00057B7E" w:rsidP="00057B7E">
            <w:pPr>
              <w:jc w:val="left"/>
              <w:rPr>
                <w:sz w:val="18"/>
                <w:szCs w:val="18"/>
              </w:rPr>
            </w:pPr>
            <w:r w:rsidRPr="00057B7E">
              <w:rPr>
                <w:sz w:val="18"/>
                <w:szCs w:val="18"/>
              </w:rPr>
              <w:t xml:space="preserve">Sercadis plus </w:t>
            </w:r>
            <w:r w:rsidRPr="00057B7E">
              <w:rPr>
                <w:b/>
                <w:bCs/>
                <w:sz w:val="18"/>
                <w:szCs w:val="18"/>
              </w:rPr>
              <w:t xml:space="preserve">*1   </w:t>
            </w:r>
          </w:p>
        </w:tc>
        <w:tc>
          <w:tcPr>
            <w:tcW w:w="1210" w:type="dxa"/>
            <w:tcBorders>
              <w:top w:val="single" w:sz="4" w:space="0" w:color="auto"/>
              <w:left w:val="single" w:sz="4" w:space="0" w:color="auto"/>
              <w:bottom w:val="single" w:sz="2" w:space="0" w:color="auto"/>
              <w:right w:val="single" w:sz="4" w:space="0" w:color="auto"/>
            </w:tcBorders>
          </w:tcPr>
          <w:p w14:paraId="2A89C428" w14:textId="77777777" w:rsidR="00057B7E" w:rsidRPr="00057B7E" w:rsidRDefault="00057B7E" w:rsidP="00057B7E">
            <w:pPr>
              <w:jc w:val="left"/>
              <w:rPr>
                <w:sz w:val="18"/>
                <w:szCs w:val="18"/>
              </w:rPr>
            </w:pPr>
            <w:r w:rsidRPr="00057B7E">
              <w:rPr>
                <w:sz w:val="18"/>
                <w:szCs w:val="18"/>
              </w:rPr>
              <w:t>0,75 l/ha</w:t>
            </w:r>
          </w:p>
        </w:tc>
        <w:tc>
          <w:tcPr>
            <w:tcW w:w="1100" w:type="dxa"/>
            <w:tcBorders>
              <w:top w:val="single" w:sz="4" w:space="0" w:color="auto"/>
              <w:left w:val="single" w:sz="4" w:space="0" w:color="auto"/>
              <w:bottom w:val="single" w:sz="2" w:space="0" w:color="auto"/>
              <w:right w:val="single" w:sz="4" w:space="0" w:color="auto"/>
            </w:tcBorders>
          </w:tcPr>
          <w:p w14:paraId="02370B53" w14:textId="77777777" w:rsidR="00057B7E" w:rsidRPr="00057B7E" w:rsidRDefault="00057B7E" w:rsidP="00057B7E">
            <w:pPr>
              <w:jc w:val="left"/>
              <w:rPr>
                <w:sz w:val="18"/>
                <w:szCs w:val="18"/>
              </w:rPr>
            </w:pPr>
            <w:r w:rsidRPr="00057B7E">
              <w:rPr>
                <w:sz w:val="18"/>
                <w:szCs w:val="18"/>
              </w:rPr>
              <w:t>3</w:t>
            </w:r>
          </w:p>
        </w:tc>
        <w:tc>
          <w:tcPr>
            <w:tcW w:w="1494" w:type="dxa"/>
            <w:vMerge/>
            <w:tcBorders>
              <w:left w:val="single" w:sz="4" w:space="0" w:color="auto"/>
              <w:right w:val="single" w:sz="4" w:space="0" w:color="auto"/>
            </w:tcBorders>
          </w:tcPr>
          <w:p w14:paraId="14BA2BFF" w14:textId="77777777" w:rsidR="00057B7E" w:rsidRPr="00057B7E" w:rsidRDefault="00057B7E" w:rsidP="00057B7E">
            <w:pPr>
              <w:jc w:val="left"/>
              <w:rPr>
                <w:b/>
                <w:bCs/>
                <w:sz w:val="16"/>
                <w:szCs w:val="16"/>
              </w:rPr>
            </w:pPr>
          </w:p>
        </w:tc>
      </w:tr>
      <w:tr w:rsidR="00057B7E" w:rsidRPr="00057B7E" w14:paraId="1138ABC7" w14:textId="77777777" w:rsidTr="00717D4C">
        <w:trPr>
          <w:trHeight w:val="117"/>
        </w:trPr>
        <w:tc>
          <w:tcPr>
            <w:tcW w:w="2530" w:type="dxa"/>
            <w:vMerge/>
            <w:tcBorders>
              <w:left w:val="single" w:sz="4" w:space="0" w:color="auto"/>
              <w:bottom w:val="single" w:sz="4" w:space="0" w:color="auto"/>
              <w:right w:val="single" w:sz="4" w:space="0" w:color="auto"/>
            </w:tcBorders>
          </w:tcPr>
          <w:p w14:paraId="5B0B659E" w14:textId="77777777" w:rsidR="00057B7E" w:rsidRPr="00057B7E" w:rsidRDefault="00057B7E" w:rsidP="00057B7E">
            <w:pPr>
              <w:jc w:val="left"/>
              <w:rPr>
                <w:b/>
                <w:bCs/>
                <w:sz w:val="16"/>
                <w:szCs w:val="16"/>
              </w:rPr>
            </w:pPr>
          </w:p>
        </w:tc>
        <w:tc>
          <w:tcPr>
            <w:tcW w:w="1650" w:type="dxa"/>
            <w:vMerge/>
            <w:tcBorders>
              <w:left w:val="single" w:sz="4" w:space="0" w:color="auto"/>
              <w:bottom w:val="single" w:sz="4" w:space="0" w:color="auto"/>
              <w:right w:val="single" w:sz="4" w:space="0" w:color="auto"/>
            </w:tcBorders>
          </w:tcPr>
          <w:p w14:paraId="5F465263" w14:textId="77777777" w:rsidR="00057B7E" w:rsidRPr="00057B7E" w:rsidRDefault="00057B7E" w:rsidP="00057B7E">
            <w:pPr>
              <w:jc w:val="left"/>
              <w:rPr>
                <w:sz w:val="16"/>
                <w:szCs w:val="16"/>
              </w:rPr>
            </w:pPr>
          </w:p>
        </w:tc>
        <w:tc>
          <w:tcPr>
            <w:tcW w:w="1870" w:type="dxa"/>
            <w:vMerge/>
            <w:tcBorders>
              <w:left w:val="single" w:sz="4" w:space="0" w:color="auto"/>
              <w:bottom w:val="single" w:sz="4" w:space="0" w:color="auto"/>
              <w:right w:val="single" w:sz="4" w:space="0" w:color="auto"/>
            </w:tcBorders>
          </w:tcPr>
          <w:p w14:paraId="27D380B3" w14:textId="77777777" w:rsidR="00057B7E" w:rsidRPr="00057B7E" w:rsidRDefault="00057B7E" w:rsidP="00057B7E">
            <w:pPr>
              <w:tabs>
                <w:tab w:val="left" w:pos="170"/>
              </w:tabs>
              <w:jc w:val="left"/>
              <w:rPr>
                <w:sz w:val="16"/>
                <w:szCs w:val="16"/>
              </w:rPr>
            </w:pPr>
          </w:p>
        </w:tc>
        <w:tc>
          <w:tcPr>
            <w:tcW w:w="2310" w:type="dxa"/>
            <w:tcBorders>
              <w:top w:val="single" w:sz="4" w:space="0" w:color="auto"/>
              <w:left w:val="single" w:sz="4" w:space="0" w:color="auto"/>
              <w:bottom w:val="single" w:sz="4" w:space="0" w:color="auto"/>
              <w:right w:val="single" w:sz="4" w:space="0" w:color="auto"/>
            </w:tcBorders>
          </w:tcPr>
          <w:p w14:paraId="77FD199B"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-azoksistrobin + fluazinam</w:t>
            </w:r>
          </w:p>
        </w:tc>
        <w:tc>
          <w:tcPr>
            <w:tcW w:w="1870" w:type="dxa"/>
            <w:tcBorders>
              <w:top w:val="single" w:sz="4" w:space="0" w:color="auto"/>
              <w:left w:val="single" w:sz="4" w:space="0" w:color="auto"/>
              <w:bottom w:val="single" w:sz="4" w:space="0" w:color="auto"/>
              <w:right w:val="single" w:sz="4" w:space="0" w:color="auto"/>
            </w:tcBorders>
          </w:tcPr>
          <w:p w14:paraId="43CC538F" w14:textId="77777777" w:rsidR="00057B7E" w:rsidRPr="00057B7E" w:rsidRDefault="00057B7E" w:rsidP="00057B7E">
            <w:pPr>
              <w:jc w:val="left"/>
              <w:rPr>
                <w:sz w:val="18"/>
                <w:szCs w:val="18"/>
              </w:rPr>
            </w:pPr>
            <w:r w:rsidRPr="00057B7E">
              <w:rPr>
                <w:sz w:val="18"/>
                <w:szCs w:val="18"/>
              </w:rPr>
              <w:t>Zignal super</w:t>
            </w:r>
          </w:p>
        </w:tc>
        <w:tc>
          <w:tcPr>
            <w:tcW w:w="1210" w:type="dxa"/>
            <w:tcBorders>
              <w:top w:val="single" w:sz="4" w:space="0" w:color="auto"/>
              <w:left w:val="single" w:sz="4" w:space="0" w:color="auto"/>
              <w:bottom w:val="single" w:sz="2" w:space="0" w:color="auto"/>
              <w:right w:val="single" w:sz="4" w:space="0" w:color="auto"/>
            </w:tcBorders>
          </w:tcPr>
          <w:p w14:paraId="10AE5F5B" w14:textId="77777777" w:rsidR="00057B7E" w:rsidRPr="00057B7E" w:rsidRDefault="00057B7E" w:rsidP="00057B7E">
            <w:pPr>
              <w:jc w:val="left"/>
              <w:rPr>
                <w:sz w:val="18"/>
                <w:szCs w:val="18"/>
              </w:rPr>
            </w:pPr>
            <w:r w:rsidRPr="00057B7E">
              <w:rPr>
                <w:sz w:val="18"/>
                <w:szCs w:val="18"/>
              </w:rPr>
              <w:t>0,5 l/ha</w:t>
            </w:r>
          </w:p>
        </w:tc>
        <w:tc>
          <w:tcPr>
            <w:tcW w:w="1100" w:type="dxa"/>
            <w:tcBorders>
              <w:top w:val="single" w:sz="4" w:space="0" w:color="auto"/>
              <w:left w:val="single" w:sz="4" w:space="0" w:color="auto"/>
              <w:bottom w:val="single" w:sz="2" w:space="0" w:color="auto"/>
              <w:right w:val="single" w:sz="4" w:space="0" w:color="auto"/>
            </w:tcBorders>
          </w:tcPr>
          <w:p w14:paraId="0C8CE7B3" w14:textId="77777777" w:rsidR="00057B7E" w:rsidRPr="00057B7E" w:rsidRDefault="00057B7E" w:rsidP="00057B7E">
            <w:pPr>
              <w:jc w:val="left"/>
              <w:rPr>
                <w:sz w:val="18"/>
                <w:szCs w:val="18"/>
              </w:rPr>
            </w:pPr>
            <w:r w:rsidRPr="00057B7E">
              <w:rPr>
                <w:sz w:val="18"/>
                <w:szCs w:val="18"/>
              </w:rPr>
              <w:t>7</w:t>
            </w:r>
          </w:p>
        </w:tc>
        <w:tc>
          <w:tcPr>
            <w:tcW w:w="1494" w:type="dxa"/>
            <w:vMerge/>
            <w:tcBorders>
              <w:left w:val="single" w:sz="4" w:space="0" w:color="auto"/>
              <w:bottom w:val="single" w:sz="4" w:space="0" w:color="auto"/>
              <w:right w:val="single" w:sz="4" w:space="0" w:color="auto"/>
            </w:tcBorders>
          </w:tcPr>
          <w:p w14:paraId="14A17600" w14:textId="77777777" w:rsidR="00057B7E" w:rsidRPr="00057B7E" w:rsidRDefault="00057B7E" w:rsidP="00057B7E">
            <w:pPr>
              <w:jc w:val="left"/>
              <w:rPr>
                <w:b/>
                <w:bCs/>
                <w:sz w:val="16"/>
                <w:szCs w:val="16"/>
              </w:rPr>
            </w:pPr>
          </w:p>
        </w:tc>
      </w:tr>
      <w:tr w:rsidR="00057B7E" w:rsidRPr="00057B7E" w14:paraId="165C4C27" w14:textId="77777777" w:rsidTr="00717D4C">
        <w:tc>
          <w:tcPr>
            <w:tcW w:w="2530" w:type="dxa"/>
            <w:tcBorders>
              <w:top w:val="single" w:sz="4" w:space="0" w:color="auto"/>
              <w:left w:val="single" w:sz="4" w:space="0" w:color="auto"/>
              <w:right w:val="single" w:sz="4" w:space="0" w:color="auto"/>
            </w:tcBorders>
          </w:tcPr>
          <w:p w14:paraId="4622B999" w14:textId="77777777" w:rsidR="00057B7E" w:rsidRPr="00057B7E" w:rsidRDefault="00057B7E" w:rsidP="00057B7E">
            <w:pPr>
              <w:jc w:val="left"/>
              <w:rPr>
                <w:b/>
                <w:bCs/>
                <w:sz w:val="16"/>
                <w:szCs w:val="16"/>
              </w:rPr>
            </w:pPr>
            <w:r w:rsidRPr="00057B7E">
              <w:rPr>
                <w:b/>
                <w:bCs/>
                <w:sz w:val="16"/>
                <w:szCs w:val="16"/>
              </w:rPr>
              <w:t>Poškodbe na gomoljih, ki jih povzročijo glivične bolezni:</w:t>
            </w:r>
          </w:p>
          <w:p w14:paraId="3D370749" w14:textId="77777777" w:rsidR="00057B7E" w:rsidRPr="00057B7E" w:rsidRDefault="00057B7E" w:rsidP="00057B7E">
            <w:pPr>
              <w:jc w:val="left"/>
              <w:rPr>
                <w:b/>
                <w:bCs/>
                <w:sz w:val="16"/>
                <w:szCs w:val="16"/>
              </w:rPr>
            </w:pPr>
            <w:r w:rsidRPr="00057B7E">
              <w:rPr>
                <w:b/>
                <w:bCs/>
                <w:sz w:val="16"/>
                <w:szCs w:val="16"/>
              </w:rPr>
              <w:t>Prašnata krastavost krompirja</w:t>
            </w:r>
          </w:p>
          <w:p w14:paraId="031F5A28" w14:textId="77777777" w:rsidR="00057B7E" w:rsidRPr="00057B7E" w:rsidRDefault="00057B7E" w:rsidP="00057B7E">
            <w:pPr>
              <w:jc w:val="left"/>
              <w:rPr>
                <w:i/>
                <w:iCs/>
                <w:sz w:val="16"/>
                <w:szCs w:val="16"/>
              </w:rPr>
            </w:pPr>
            <w:r w:rsidRPr="00057B7E">
              <w:rPr>
                <w:i/>
                <w:iCs/>
                <w:sz w:val="16"/>
                <w:szCs w:val="16"/>
              </w:rPr>
              <w:t>Spongospora subterranea</w:t>
            </w:r>
          </w:p>
          <w:p w14:paraId="64D273D1" w14:textId="77777777" w:rsidR="00057B7E" w:rsidRPr="00057B7E" w:rsidRDefault="00057B7E" w:rsidP="00057B7E">
            <w:pPr>
              <w:jc w:val="left"/>
              <w:rPr>
                <w:i/>
                <w:iCs/>
                <w:sz w:val="16"/>
                <w:szCs w:val="16"/>
              </w:rPr>
            </w:pPr>
            <w:r w:rsidRPr="00057B7E">
              <w:rPr>
                <w:b/>
                <w:bCs/>
                <w:sz w:val="16"/>
                <w:szCs w:val="16"/>
              </w:rPr>
              <w:t>Pikasta pegavost gomoljev</w:t>
            </w:r>
            <w:r w:rsidRPr="00057B7E">
              <w:rPr>
                <w:sz w:val="16"/>
                <w:szCs w:val="16"/>
              </w:rPr>
              <w:t xml:space="preserve"> </w:t>
            </w:r>
            <w:r w:rsidRPr="00057B7E">
              <w:rPr>
                <w:i/>
                <w:iCs/>
                <w:sz w:val="16"/>
                <w:szCs w:val="16"/>
              </w:rPr>
              <w:t>Polyscytalum pustulans</w:t>
            </w:r>
          </w:p>
          <w:p w14:paraId="78B1F71C" w14:textId="77777777" w:rsidR="00057B7E" w:rsidRPr="00057B7E" w:rsidRDefault="00057B7E" w:rsidP="00057B7E">
            <w:pPr>
              <w:jc w:val="left"/>
              <w:rPr>
                <w:b/>
                <w:bCs/>
                <w:sz w:val="16"/>
                <w:szCs w:val="16"/>
              </w:rPr>
            </w:pPr>
            <w:r w:rsidRPr="00057B7E">
              <w:rPr>
                <w:b/>
                <w:bCs/>
                <w:sz w:val="16"/>
                <w:szCs w:val="16"/>
              </w:rPr>
              <w:t xml:space="preserve">Srebrolikost </w:t>
            </w:r>
          </w:p>
          <w:p w14:paraId="5E61EA60" w14:textId="77777777" w:rsidR="00057B7E" w:rsidRPr="00057B7E" w:rsidRDefault="00057B7E" w:rsidP="00057B7E">
            <w:pPr>
              <w:jc w:val="left"/>
              <w:rPr>
                <w:i/>
                <w:iCs/>
                <w:sz w:val="16"/>
                <w:szCs w:val="16"/>
              </w:rPr>
            </w:pPr>
            <w:r w:rsidRPr="00057B7E">
              <w:rPr>
                <w:i/>
                <w:iCs/>
                <w:sz w:val="16"/>
                <w:szCs w:val="16"/>
              </w:rPr>
              <w:t>Helminthosporium solani</w:t>
            </w:r>
          </w:p>
          <w:p w14:paraId="6D6952CB" w14:textId="77777777" w:rsidR="00057B7E" w:rsidRPr="00057B7E" w:rsidRDefault="00057B7E" w:rsidP="00057B7E">
            <w:pPr>
              <w:jc w:val="left"/>
              <w:rPr>
                <w:b/>
                <w:bCs/>
                <w:sz w:val="16"/>
                <w:szCs w:val="16"/>
              </w:rPr>
            </w:pPr>
            <w:r w:rsidRPr="00057B7E">
              <w:rPr>
                <w:b/>
                <w:bCs/>
                <w:sz w:val="16"/>
                <w:szCs w:val="16"/>
              </w:rPr>
              <w:t>Krompirjev ožig</w:t>
            </w:r>
          </w:p>
          <w:p w14:paraId="7C9A217D" w14:textId="77777777" w:rsidR="00057B7E" w:rsidRPr="00057B7E" w:rsidRDefault="00057B7E" w:rsidP="00057B7E">
            <w:pPr>
              <w:jc w:val="left"/>
              <w:rPr>
                <w:sz w:val="16"/>
                <w:szCs w:val="16"/>
              </w:rPr>
            </w:pPr>
            <w:r w:rsidRPr="00057B7E">
              <w:rPr>
                <w:i/>
                <w:iCs/>
                <w:sz w:val="16"/>
                <w:szCs w:val="16"/>
              </w:rPr>
              <w:t>Colletotrichum coccodes,</w:t>
            </w:r>
          </w:p>
          <w:p w14:paraId="4003C068" w14:textId="77777777" w:rsidR="00057B7E" w:rsidRPr="00057B7E" w:rsidRDefault="00057B7E" w:rsidP="00057B7E">
            <w:pPr>
              <w:jc w:val="left"/>
              <w:rPr>
                <w:sz w:val="16"/>
                <w:szCs w:val="16"/>
              </w:rPr>
            </w:pPr>
            <w:r w:rsidRPr="00057B7E">
              <w:rPr>
                <w:b/>
                <w:bCs/>
                <w:sz w:val="16"/>
                <w:szCs w:val="16"/>
              </w:rPr>
              <w:t>Bela trohnoba</w:t>
            </w:r>
            <w:r w:rsidRPr="00057B7E">
              <w:rPr>
                <w:sz w:val="16"/>
                <w:szCs w:val="16"/>
              </w:rPr>
              <w:t xml:space="preserve"> </w:t>
            </w:r>
            <w:r w:rsidRPr="00057B7E">
              <w:rPr>
                <w:b/>
                <w:bCs/>
                <w:sz w:val="16"/>
                <w:szCs w:val="16"/>
              </w:rPr>
              <w:t>krompirja</w:t>
            </w:r>
          </w:p>
          <w:p w14:paraId="6AF92354" w14:textId="77777777" w:rsidR="00057B7E" w:rsidRPr="00057B7E" w:rsidRDefault="00057B7E" w:rsidP="00057B7E">
            <w:pPr>
              <w:jc w:val="left"/>
              <w:rPr>
                <w:sz w:val="16"/>
                <w:szCs w:val="16"/>
              </w:rPr>
            </w:pPr>
            <w:r w:rsidRPr="00057B7E">
              <w:rPr>
                <w:i/>
                <w:iCs/>
                <w:sz w:val="16"/>
                <w:szCs w:val="16"/>
              </w:rPr>
              <w:t>Fusarium</w:t>
            </w:r>
            <w:r w:rsidRPr="00057B7E">
              <w:rPr>
                <w:sz w:val="16"/>
                <w:szCs w:val="16"/>
              </w:rPr>
              <w:t xml:space="preserve">  solani</w:t>
            </w:r>
          </w:p>
          <w:p w14:paraId="72CD4DA4" w14:textId="77777777" w:rsidR="00057B7E" w:rsidRPr="00057B7E" w:rsidRDefault="00057B7E" w:rsidP="00057B7E">
            <w:pPr>
              <w:jc w:val="left"/>
              <w:rPr>
                <w:sz w:val="16"/>
                <w:szCs w:val="16"/>
              </w:rPr>
            </w:pPr>
            <w:r w:rsidRPr="00057B7E">
              <w:rPr>
                <w:b/>
                <w:bCs/>
                <w:sz w:val="16"/>
                <w:szCs w:val="16"/>
              </w:rPr>
              <w:t>Gangrena krompirjevih gomoljev</w:t>
            </w:r>
            <w:r w:rsidRPr="00057B7E">
              <w:rPr>
                <w:sz w:val="16"/>
                <w:szCs w:val="16"/>
              </w:rPr>
              <w:t xml:space="preserve"> </w:t>
            </w:r>
          </w:p>
          <w:p w14:paraId="49287DCB" w14:textId="77777777" w:rsidR="00057B7E" w:rsidRPr="00057B7E" w:rsidRDefault="00057B7E" w:rsidP="00057B7E">
            <w:pPr>
              <w:jc w:val="left"/>
              <w:rPr>
                <w:i/>
                <w:iCs/>
                <w:sz w:val="16"/>
                <w:szCs w:val="16"/>
              </w:rPr>
            </w:pPr>
            <w:r w:rsidRPr="00057B7E">
              <w:rPr>
                <w:i/>
                <w:iCs/>
                <w:sz w:val="16"/>
                <w:szCs w:val="16"/>
              </w:rPr>
              <w:t>Phoma exigua var.foveata</w:t>
            </w:r>
          </w:p>
          <w:p w14:paraId="316EC045" w14:textId="77777777" w:rsidR="00057B7E" w:rsidRPr="00057B7E" w:rsidRDefault="00057B7E" w:rsidP="00057B7E">
            <w:pPr>
              <w:jc w:val="left"/>
              <w:rPr>
                <w:i/>
                <w:iCs/>
                <w:sz w:val="16"/>
                <w:szCs w:val="16"/>
              </w:rPr>
            </w:pPr>
            <w:r w:rsidRPr="00057B7E">
              <w:rPr>
                <w:b/>
                <w:bCs/>
                <w:sz w:val="16"/>
                <w:szCs w:val="16"/>
              </w:rPr>
              <w:t>Mokra gniloba</w:t>
            </w:r>
            <w:r w:rsidRPr="00057B7E">
              <w:rPr>
                <w:sz w:val="16"/>
                <w:szCs w:val="16"/>
              </w:rPr>
              <w:t xml:space="preserve"> </w:t>
            </w:r>
            <w:r w:rsidRPr="00057B7E">
              <w:rPr>
                <w:b/>
                <w:bCs/>
                <w:sz w:val="16"/>
                <w:szCs w:val="16"/>
              </w:rPr>
              <w:t>krompirjevih gomoljev</w:t>
            </w:r>
            <w:r w:rsidRPr="00057B7E">
              <w:rPr>
                <w:i/>
                <w:iCs/>
                <w:sz w:val="16"/>
                <w:szCs w:val="16"/>
              </w:rPr>
              <w:t xml:space="preserve"> Phythium ultimum</w:t>
            </w:r>
          </w:p>
        </w:tc>
        <w:tc>
          <w:tcPr>
            <w:tcW w:w="1650" w:type="dxa"/>
            <w:tcBorders>
              <w:top w:val="single" w:sz="4" w:space="0" w:color="auto"/>
              <w:left w:val="single" w:sz="4" w:space="0" w:color="auto"/>
              <w:right w:val="single" w:sz="4" w:space="0" w:color="auto"/>
            </w:tcBorders>
          </w:tcPr>
          <w:p w14:paraId="00D2E3A6" w14:textId="77777777" w:rsidR="00057B7E" w:rsidRPr="00057B7E" w:rsidRDefault="00057B7E" w:rsidP="00057B7E">
            <w:pPr>
              <w:tabs>
                <w:tab w:val="left" w:pos="170"/>
              </w:tabs>
              <w:jc w:val="left"/>
              <w:rPr>
                <w:sz w:val="16"/>
                <w:szCs w:val="16"/>
              </w:rPr>
            </w:pPr>
            <w:r w:rsidRPr="00057B7E">
              <w:rPr>
                <w:sz w:val="16"/>
                <w:szCs w:val="16"/>
              </w:rPr>
              <w:t>Pojav mozoljčkov, pik, srebrnkastih okroglih peg, vdrte pege  s koncentričnimi gubami, majhne temne, plitve udrtine, sprememba barve gomolja v sico, rjavo in končno v črno s posameznimi rožnatimi madeži.</w:t>
            </w:r>
          </w:p>
        </w:tc>
        <w:tc>
          <w:tcPr>
            <w:tcW w:w="1870" w:type="dxa"/>
            <w:tcBorders>
              <w:top w:val="single" w:sz="4" w:space="0" w:color="auto"/>
              <w:left w:val="single" w:sz="4" w:space="0" w:color="auto"/>
              <w:bottom w:val="single" w:sz="4" w:space="0" w:color="auto"/>
              <w:right w:val="single" w:sz="4" w:space="0" w:color="auto"/>
            </w:tcBorders>
          </w:tcPr>
          <w:p w14:paraId="3573FCD8" w14:textId="77777777" w:rsidR="00057B7E" w:rsidRPr="00057B7E" w:rsidRDefault="00057B7E" w:rsidP="00057B7E">
            <w:pPr>
              <w:tabs>
                <w:tab w:val="left" w:pos="170"/>
              </w:tabs>
              <w:jc w:val="left"/>
              <w:rPr>
                <w:sz w:val="16"/>
                <w:szCs w:val="16"/>
              </w:rPr>
            </w:pPr>
            <w:r w:rsidRPr="00057B7E">
              <w:rPr>
                <w:sz w:val="16"/>
                <w:szCs w:val="16"/>
              </w:rPr>
              <w:t xml:space="preserve">Agrotehnični ukrepi:  </w:t>
            </w:r>
          </w:p>
          <w:p w14:paraId="3DB7C462"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širok kolobar,</w:t>
            </w:r>
          </w:p>
          <w:p w14:paraId="4DF5C7B5"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sajenje zdravega semena,</w:t>
            </w:r>
          </w:p>
          <w:p w14:paraId="68FB3801"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odstranjevanje in uničenje okuženih gomoljev,</w:t>
            </w:r>
          </w:p>
          <w:p w14:paraId="08A0629F"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sajenje odpornejših sort,</w:t>
            </w:r>
          </w:p>
          <w:p w14:paraId="0BF42297"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primerno skladiščenje semena.</w:t>
            </w:r>
          </w:p>
          <w:p w14:paraId="2FDFB081" w14:textId="77777777" w:rsidR="00057B7E" w:rsidRPr="00057B7E" w:rsidRDefault="00057B7E" w:rsidP="00057B7E">
            <w:pPr>
              <w:tabs>
                <w:tab w:val="left" w:pos="170"/>
              </w:tabs>
              <w:jc w:val="left"/>
              <w:rPr>
                <w:sz w:val="16"/>
                <w:szCs w:val="16"/>
              </w:rPr>
            </w:pPr>
          </w:p>
          <w:p w14:paraId="338320CD" w14:textId="77777777" w:rsidR="00057B7E" w:rsidRPr="00057B7E" w:rsidRDefault="00057B7E" w:rsidP="00057B7E">
            <w:pPr>
              <w:tabs>
                <w:tab w:val="left" w:pos="170"/>
              </w:tabs>
              <w:jc w:val="left"/>
              <w:rPr>
                <w:sz w:val="16"/>
                <w:szCs w:val="16"/>
              </w:rPr>
            </w:pPr>
          </w:p>
        </w:tc>
        <w:tc>
          <w:tcPr>
            <w:tcW w:w="2310" w:type="dxa"/>
            <w:tcBorders>
              <w:top w:val="single" w:sz="4" w:space="0" w:color="auto"/>
              <w:left w:val="single" w:sz="4" w:space="0" w:color="auto"/>
              <w:bottom w:val="single" w:sz="4" w:space="0" w:color="auto"/>
              <w:right w:val="single" w:sz="4" w:space="0" w:color="auto"/>
            </w:tcBorders>
          </w:tcPr>
          <w:p w14:paraId="488E2D71" w14:textId="77777777" w:rsidR="00057B7E" w:rsidRPr="00057B7E" w:rsidRDefault="00057B7E" w:rsidP="00057B7E">
            <w:pPr>
              <w:tabs>
                <w:tab w:val="left" w:pos="170"/>
              </w:tabs>
              <w:jc w:val="left"/>
              <w:rPr>
                <w:sz w:val="18"/>
                <w:szCs w:val="18"/>
              </w:rPr>
            </w:pPr>
            <w:r w:rsidRPr="00057B7E">
              <w:rPr>
                <w:sz w:val="18"/>
                <w:szCs w:val="18"/>
              </w:rPr>
              <w:t>- azoksistrobin</w:t>
            </w:r>
          </w:p>
        </w:tc>
        <w:tc>
          <w:tcPr>
            <w:tcW w:w="1870" w:type="dxa"/>
            <w:tcBorders>
              <w:top w:val="single" w:sz="4" w:space="0" w:color="auto"/>
              <w:left w:val="single" w:sz="4" w:space="0" w:color="auto"/>
              <w:bottom w:val="single" w:sz="4" w:space="0" w:color="auto"/>
              <w:right w:val="single" w:sz="4" w:space="0" w:color="auto"/>
            </w:tcBorders>
          </w:tcPr>
          <w:p w14:paraId="1B627AA9" w14:textId="77777777" w:rsidR="00057B7E" w:rsidRDefault="00057B7E" w:rsidP="00057B7E">
            <w:pPr>
              <w:jc w:val="left"/>
              <w:rPr>
                <w:sz w:val="18"/>
                <w:szCs w:val="18"/>
              </w:rPr>
            </w:pPr>
            <w:r w:rsidRPr="00DD78CB">
              <w:rPr>
                <w:sz w:val="18"/>
                <w:szCs w:val="18"/>
              </w:rPr>
              <w:t>Chamane</w:t>
            </w:r>
          </w:p>
          <w:p w14:paraId="7FF18AA2" w14:textId="77777777" w:rsidR="00717D4C" w:rsidRPr="00717D4C" w:rsidRDefault="00717D4C" w:rsidP="00717D4C">
            <w:pPr>
              <w:jc w:val="left"/>
              <w:rPr>
                <w:sz w:val="18"/>
                <w:szCs w:val="18"/>
              </w:rPr>
            </w:pPr>
            <w:r w:rsidRPr="00717D4C">
              <w:rPr>
                <w:sz w:val="18"/>
                <w:szCs w:val="18"/>
              </w:rPr>
              <w:t>Ortiva</w:t>
            </w:r>
          </w:p>
          <w:p w14:paraId="706069CD" w14:textId="77777777" w:rsidR="00717D4C" w:rsidRPr="00717D4C" w:rsidRDefault="00717D4C" w:rsidP="00717D4C">
            <w:pPr>
              <w:jc w:val="left"/>
              <w:rPr>
                <w:sz w:val="18"/>
                <w:szCs w:val="18"/>
              </w:rPr>
            </w:pPr>
            <w:r w:rsidRPr="00717D4C">
              <w:rPr>
                <w:sz w:val="18"/>
                <w:szCs w:val="18"/>
              </w:rPr>
              <w:t>Mirador 250 SC</w:t>
            </w:r>
          </w:p>
          <w:p w14:paraId="11722125" w14:textId="3DC7CE8A" w:rsidR="00717D4C" w:rsidRPr="00057B7E" w:rsidRDefault="00717D4C" w:rsidP="00717D4C">
            <w:pPr>
              <w:jc w:val="left"/>
              <w:rPr>
                <w:sz w:val="18"/>
                <w:szCs w:val="18"/>
              </w:rPr>
            </w:pPr>
            <w:r w:rsidRPr="00717D4C">
              <w:rPr>
                <w:sz w:val="18"/>
                <w:szCs w:val="18"/>
              </w:rPr>
              <w:t>Zaftra AZT 250 SC</w:t>
            </w:r>
          </w:p>
        </w:tc>
        <w:tc>
          <w:tcPr>
            <w:tcW w:w="1210" w:type="dxa"/>
            <w:tcBorders>
              <w:top w:val="single" w:sz="2" w:space="0" w:color="auto"/>
              <w:left w:val="single" w:sz="4" w:space="0" w:color="auto"/>
              <w:bottom w:val="single" w:sz="2" w:space="0" w:color="auto"/>
              <w:right w:val="single" w:sz="2" w:space="0" w:color="auto"/>
            </w:tcBorders>
          </w:tcPr>
          <w:p w14:paraId="79DDA070" w14:textId="77777777" w:rsidR="00057B7E" w:rsidRDefault="00057B7E" w:rsidP="00057B7E">
            <w:pPr>
              <w:jc w:val="left"/>
              <w:rPr>
                <w:sz w:val="18"/>
                <w:szCs w:val="18"/>
              </w:rPr>
            </w:pPr>
            <w:r w:rsidRPr="00DD78CB">
              <w:rPr>
                <w:sz w:val="18"/>
                <w:szCs w:val="18"/>
              </w:rPr>
              <w:t>3 l/ha</w:t>
            </w:r>
          </w:p>
          <w:p w14:paraId="6536E1D2" w14:textId="77777777" w:rsidR="00717D4C" w:rsidRPr="00717D4C" w:rsidRDefault="00717D4C" w:rsidP="00717D4C">
            <w:pPr>
              <w:jc w:val="left"/>
              <w:rPr>
                <w:sz w:val="18"/>
                <w:szCs w:val="18"/>
              </w:rPr>
            </w:pPr>
            <w:r w:rsidRPr="00717D4C">
              <w:rPr>
                <w:sz w:val="18"/>
                <w:szCs w:val="18"/>
              </w:rPr>
              <w:t>3 l/ha</w:t>
            </w:r>
          </w:p>
          <w:p w14:paraId="058217E6" w14:textId="77777777" w:rsidR="00717D4C" w:rsidRPr="00717D4C" w:rsidRDefault="00717D4C" w:rsidP="00717D4C">
            <w:pPr>
              <w:jc w:val="left"/>
              <w:rPr>
                <w:sz w:val="18"/>
                <w:szCs w:val="18"/>
              </w:rPr>
            </w:pPr>
            <w:r w:rsidRPr="00717D4C">
              <w:rPr>
                <w:sz w:val="18"/>
                <w:szCs w:val="18"/>
              </w:rPr>
              <w:t>3 l/ha</w:t>
            </w:r>
          </w:p>
          <w:p w14:paraId="626E3ACB" w14:textId="6ADB8787" w:rsidR="00717D4C" w:rsidRPr="00057B7E" w:rsidRDefault="00717D4C" w:rsidP="00717D4C">
            <w:pPr>
              <w:jc w:val="left"/>
              <w:rPr>
                <w:sz w:val="18"/>
                <w:szCs w:val="18"/>
              </w:rPr>
            </w:pPr>
            <w:r w:rsidRPr="00717D4C">
              <w:rPr>
                <w:sz w:val="18"/>
                <w:szCs w:val="18"/>
              </w:rPr>
              <w:t>3 l/ha</w:t>
            </w:r>
          </w:p>
        </w:tc>
        <w:tc>
          <w:tcPr>
            <w:tcW w:w="1100" w:type="dxa"/>
            <w:tcBorders>
              <w:top w:val="single" w:sz="2" w:space="0" w:color="auto"/>
              <w:left w:val="single" w:sz="2" w:space="0" w:color="auto"/>
              <w:bottom w:val="single" w:sz="2" w:space="0" w:color="auto"/>
              <w:right w:val="single" w:sz="2" w:space="0" w:color="auto"/>
            </w:tcBorders>
          </w:tcPr>
          <w:p w14:paraId="23CC727D" w14:textId="77777777" w:rsidR="00057B7E" w:rsidRDefault="00057B7E" w:rsidP="00057B7E">
            <w:pPr>
              <w:jc w:val="left"/>
              <w:rPr>
                <w:sz w:val="18"/>
                <w:szCs w:val="18"/>
              </w:rPr>
            </w:pPr>
            <w:r w:rsidRPr="00DD78CB">
              <w:rPr>
                <w:sz w:val="18"/>
                <w:szCs w:val="18"/>
              </w:rPr>
              <w:t xml:space="preserve">ČU </w:t>
            </w:r>
          </w:p>
          <w:p w14:paraId="3C2A5EF0" w14:textId="77777777" w:rsidR="00717D4C" w:rsidRPr="00717D4C" w:rsidRDefault="00717D4C" w:rsidP="00717D4C">
            <w:pPr>
              <w:jc w:val="left"/>
              <w:rPr>
                <w:sz w:val="18"/>
                <w:szCs w:val="18"/>
              </w:rPr>
            </w:pPr>
            <w:r w:rsidRPr="00717D4C">
              <w:rPr>
                <w:sz w:val="18"/>
                <w:szCs w:val="18"/>
              </w:rPr>
              <w:t>7</w:t>
            </w:r>
          </w:p>
          <w:p w14:paraId="4088DFB9" w14:textId="77777777" w:rsidR="00717D4C" w:rsidRPr="00717D4C" w:rsidRDefault="00717D4C" w:rsidP="00717D4C">
            <w:pPr>
              <w:jc w:val="left"/>
              <w:rPr>
                <w:sz w:val="18"/>
                <w:szCs w:val="18"/>
              </w:rPr>
            </w:pPr>
            <w:r w:rsidRPr="00717D4C">
              <w:rPr>
                <w:sz w:val="18"/>
                <w:szCs w:val="18"/>
              </w:rPr>
              <w:t>7</w:t>
            </w:r>
          </w:p>
          <w:p w14:paraId="5DFBA16F" w14:textId="77777777" w:rsidR="00717D4C" w:rsidRPr="00717D4C" w:rsidRDefault="00717D4C" w:rsidP="00717D4C">
            <w:pPr>
              <w:jc w:val="left"/>
              <w:rPr>
                <w:sz w:val="18"/>
                <w:szCs w:val="18"/>
              </w:rPr>
            </w:pPr>
            <w:r w:rsidRPr="00717D4C">
              <w:rPr>
                <w:sz w:val="18"/>
                <w:szCs w:val="18"/>
              </w:rPr>
              <w:t>7</w:t>
            </w:r>
          </w:p>
          <w:p w14:paraId="39D259FC" w14:textId="6DF9D0CE" w:rsidR="00717D4C" w:rsidRPr="00057B7E" w:rsidRDefault="00717D4C" w:rsidP="00057B7E">
            <w:pPr>
              <w:jc w:val="left"/>
              <w:rPr>
                <w:sz w:val="18"/>
                <w:szCs w:val="18"/>
              </w:rPr>
            </w:pPr>
          </w:p>
        </w:tc>
        <w:tc>
          <w:tcPr>
            <w:tcW w:w="1494" w:type="dxa"/>
            <w:tcBorders>
              <w:top w:val="single" w:sz="4" w:space="0" w:color="auto"/>
              <w:left w:val="single" w:sz="2" w:space="0" w:color="auto"/>
              <w:right w:val="single" w:sz="4" w:space="0" w:color="auto"/>
            </w:tcBorders>
          </w:tcPr>
          <w:p w14:paraId="55D2E306" w14:textId="77777777" w:rsidR="00057B7E" w:rsidRPr="00057B7E" w:rsidRDefault="00057B7E" w:rsidP="00057B7E">
            <w:pPr>
              <w:jc w:val="left"/>
              <w:rPr>
                <w:sz w:val="16"/>
                <w:szCs w:val="16"/>
              </w:rPr>
            </w:pPr>
            <w:r w:rsidRPr="00057B7E">
              <w:rPr>
                <w:sz w:val="16"/>
                <w:szCs w:val="16"/>
              </w:rPr>
              <w:t>Vsi:</w:t>
            </w:r>
            <w:r w:rsidRPr="00057B7E">
              <w:rPr>
                <w:b/>
                <w:sz w:val="16"/>
                <w:szCs w:val="16"/>
              </w:rPr>
              <w:t xml:space="preserve"> </w:t>
            </w:r>
            <w:r w:rsidRPr="00057B7E">
              <w:rPr>
                <w:sz w:val="16"/>
                <w:szCs w:val="16"/>
              </w:rPr>
              <w:t xml:space="preserve">za zmanjševanje okužb s </w:t>
            </w:r>
            <w:r w:rsidRPr="00057B7E">
              <w:rPr>
                <w:b/>
                <w:sz w:val="16"/>
                <w:szCs w:val="16"/>
              </w:rPr>
              <w:t>krompirjevim ožigom</w:t>
            </w:r>
            <w:r w:rsidRPr="00057B7E">
              <w:rPr>
                <w:sz w:val="16"/>
                <w:szCs w:val="16"/>
              </w:rPr>
              <w:t xml:space="preserve"> (</w:t>
            </w:r>
            <w:r w:rsidRPr="00057B7E">
              <w:rPr>
                <w:i/>
                <w:iCs/>
                <w:sz w:val="16"/>
                <w:szCs w:val="16"/>
              </w:rPr>
              <w:t>Colletotrichum coccodes</w:t>
            </w:r>
            <w:r w:rsidRPr="00057B7E">
              <w:rPr>
                <w:iCs/>
                <w:sz w:val="16"/>
                <w:szCs w:val="16"/>
              </w:rPr>
              <w:t>), tretiramo tla</w:t>
            </w:r>
          </w:p>
        </w:tc>
      </w:tr>
    </w:tbl>
    <w:p w14:paraId="6A558181" w14:textId="77777777" w:rsidR="00717D4C" w:rsidRDefault="00717D4C" w:rsidP="005D7E3D"/>
    <w:p w14:paraId="552A4A62" w14:textId="77777777" w:rsidR="00717D4C" w:rsidRDefault="00717D4C" w:rsidP="005D7E3D"/>
    <w:p w14:paraId="1F6D5AB9" w14:textId="77777777" w:rsidR="00717D4C" w:rsidRDefault="00717D4C" w:rsidP="005D7E3D"/>
    <w:p w14:paraId="6CFAD7FC" w14:textId="47A4FC3C" w:rsidR="00B441CE" w:rsidRPr="005D7E3D" w:rsidRDefault="00B441CE" w:rsidP="005D7E3D">
      <w:pPr>
        <w:rPr>
          <w:sz w:val="20"/>
        </w:rPr>
      </w:pPr>
      <w:r w:rsidRPr="003C3688">
        <w:lastRenderedPageBreak/>
        <w:t>INTEGRIRANO VARSTVO ZGODNJEGA KROMPIRJA - list 6</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0"/>
        <w:gridCol w:w="1650"/>
        <w:gridCol w:w="1870"/>
        <w:gridCol w:w="2310"/>
        <w:gridCol w:w="1870"/>
        <w:gridCol w:w="1210"/>
        <w:gridCol w:w="1100"/>
        <w:gridCol w:w="1494"/>
      </w:tblGrid>
      <w:tr w:rsidR="00B441CE" w:rsidRPr="000307BC" w14:paraId="3F70C6BD" w14:textId="77777777" w:rsidTr="00DB7F29">
        <w:tc>
          <w:tcPr>
            <w:tcW w:w="2530" w:type="dxa"/>
            <w:tcBorders>
              <w:top w:val="single" w:sz="12" w:space="0" w:color="auto"/>
              <w:left w:val="single" w:sz="12" w:space="0" w:color="auto"/>
              <w:bottom w:val="single" w:sz="12" w:space="0" w:color="auto"/>
              <w:right w:val="single" w:sz="12" w:space="0" w:color="auto"/>
            </w:tcBorders>
          </w:tcPr>
          <w:p w14:paraId="6E3CCB1E" w14:textId="77777777" w:rsidR="00B441CE" w:rsidRPr="000307BC" w:rsidRDefault="00B441CE" w:rsidP="00DB7F29">
            <w:pPr>
              <w:rPr>
                <w:sz w:val="18"/>
                <w:szCs w:val="18"/>
              </w:rPr>
            </w:pPr>
            <w:r w:rsidRPr="000307BC">
              <w:rPr>
                <w:sz w:val="18"/>
                <w:szCs w:val="18"/>
              </w:rPr>
              <w:t>ŠKODLJIVI ORGANIZEM</w:t>
            </w:r>
          </w:p>
        </w:tc>
        <w:tc>
          <w:tcPr>
            <w:tcW w:w="1650" w:type="dxa"/>
            <w:tcBorders>
              <w:top w:val="single" w:sz="12" w:space="0" w:color="auto"/>
              <w:left w:val="single" w:sz="12" w:space="0" w:color="auto"/>
              <w:bottom w:val="single" w:sz="12" w:space="0" w:color="auto"/>
              <w:right w:val="single" w:sz="12" w:space="0" w:color="auto"/>
            </w:tcBorders>
          </w:tcPr>
          <w:p w14:paraId="2D491F62" w14:textId="77777777" w:rsidR="00B441CE" w:rsidRPr="000307BC" w:rsidRDefault="00B441CE" w:rsidP="00DB7F29">
            <w:pPr>
              <w:rPr>
                <w:sz w:val="18"/>
                <w:szCs w:val="18"/>
              </w:rPr>
            </w:pPr>
            <w:r w:rsidRPr="000307BC">
              <w:rPr>
                <w:sz w:val="18"/>
                <w:szCs w:val="18"/>
              </w:rPr>
              <w:t>OPIS</w:t>
            </w:r>
          </w:p>
        </w:tc>
        <w:tc>
          <w:tcPr>
            <w:tcW w:w="1870" w:type="dxa"/>
            <w:tcBorders>
              <w:top w:val="single" w:sz="12" w:space="0" w:color="auto"/>
              <w:left w:val="single" w:sz="12" w:space="0" w:color="auto"/>
              <w:bottom w:val="single" w:sz="12" w:space="0" w:color="auto"/>
              <w:right w:val="single" w:sz="12" w:space="0" w:color="auto"/>
            </w:tcBorders>
          </w:tcPr>
          <w:p w14:paraId="6945B237" w14:textId="77777777" w:rsidR="00B441CE" w:rsidRPr="000307BC" w:rsidRDefault="00B441CE" w:rsidP="00DB7F29">
            <w:pPr>
              <w:tabs>
                <w:tab w:val="left" w:pos="170"/>
              </w:tabs>
              <w:rPr>
                <w:sz w:val="18"/>
                <w:szCs w:val="18"/>
              </w:rPr>
            </w:pPr>
            <w:r w:rsidRPr="000307BC">
              <w:rPr>
                <w:sz w:val="18"/>
                <w:szCs w:val="18"/>
              </w:rPr>
              <w:t>UKREPI</w:t>
            </w:r>
          </w:p>
        </w:tc>
        <w:tc>
          <w:tcPr>
            <w:tcW w:w="2310" w:type="dxa"/>
            <w:tcBorders>
              <w:top w:val="single" w:sz="12" w:space="0" w:color="auto"/>
              <w:left w:val="single" w:sz="12" w:space="0" w:color="auto"/>
              <w:bottom w:val="single" w:sz="12" w:space="0" w:color="auto"/>
              <w:right w:val="single" w:sz="12" w:space="0" w:color="auto"/>
            </w:tcBorders>
          </w:tcPr>
          <w:p w14:paraId="31D2C9FD" w14:textId="77777777" w:rsidR="00B441CE" w:rsidRPr="000307BC" w:rsidRDefault="00B441CE" w:rsidP="00DB7F29">
            <w:pPr>
              <w:tabs>
                <w:tab w:val="left" w:pos="170"/>
              </w:tabs>
              <w:rPr>
                <w:sz w:val="18"/>
                <w:szCs w:val="18"/>
              </w:rPr>
            </w:pPr>
            <w:r w:rsidRPr="000307BC">
              <w:rPr>
                <w:sz w:val="18"/>
                <w:szCs w:val="18"/>
              </w:rPr>
              <w:t>AKTIVNA SNOV</w:t>
            </w:r>
          </w:p>
        </w:tc>
        <w:tc>
          <w:tcPr>
            <w:tcW w:w="1870" w:type="dxa"/>
            <w:tcBorders>
              <w:top w:val="single" w:sz="12" w:space="0" w:color="auto"/>
              <w:left w:val="single" w:sz="12" w:space="0" w:color="auto"/>
              <w:bottom w:val="single" w:sz="12" w:space="0" w:color="auto"/>
              <w:right w:val="single" w:sz="12" w:space="0" w:color="auto"/>
            </w:tcBorders>
          </w:tcPr>
          <w:p w14:paraId="7E9BB8DC" w14:textId="77777777" w:rsidR="00B441CE" w:rsidRPr="000307BC" w:rsidRDefault="00B441CE" w:rsidP="00DB7F29">
            <w:pPr>
              <w:jc w:val="left"/>
              <w:rPr>
                <w:sz w:val="18"/>
                <w:szCs w:val="18"/>
              </w:rPr>
            </w:pPr>
            <w:r w:rsidRPr="000307BC">
              <w:rPr>
                <w:sz w:val="18"/>
                <w:szCs w:val="18"/>
              </w:rPr>
              <w:t>FITOFARM.</w:t>
            </w:r>
          </w:p>
          <w:p w14:paraId="370FDAD7" w14:textId="77777777" w:rsidR="00B441CE" w:rsidRPr="000307BC" w:rsidRDefault="00B441CE" w:rsidP="00DB7F29">
            <w:pPr>
              <w:jc w:val="left"/>
              <w:rPr>
                <w:sz w:val="18"/>
                <w:szCs w:val="18"/>
              </w:rPr>
            </w:pPr>
            <w:r w:rsidRPr="000307BC">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764B3AF3" w14:textId="77777777" w:rsidR="00B441CE" w:rsidRPr="000307BC" w:rsidRDefault="00B441CE" w:rsidP="00DB7F29">
            <w:pPr>
              <w:rPr>
                <w:sz w:val="18"/>
                <w:szCs w:val="18"/>
              </w:rPr>
            </w:pPr>
            <w:r w:rsidRPr="000307BC">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3F217C1B" w14:textId="77777777" w:rsidR="00B441CE" w:rsidRPr="000307BC" w:rsidRDefault="00B441CE" w:rsidP="00DB7F29">
            <w:pPr>
              <w:jc w:val="left"/>
              <w:rPr>
                <w:sz w:val="18"/>
                <w:szCs w:val="18"/>
              </w:rPr>
            </w:pPr>
            <w:r w:rsidRPr="000307BC">
              <w:rPr>
                <w:sz w:val="18"/>
                <w:szCs w:val="18"/>
              </w:rPr>
              <w:t>KARENCA</w:t>
            </w:r>
          </w:p>
        </w:tc>
        <w:tc>
          <w:tcPr>
            <w:tcW w:w="1494" w:type="dxa"/>
            <w:tcBorders>
              <w:top w:val="single" w:sz="12" w:space="0" w:color="auto"/>
              <w:left w:val="single" w:sz="12" w:space="0" w:color="auto"/>
              <w:bottom w:val="single" w:sz="12" w:space="0" w:color="auto"/>
              <w:right w:val="single" w:sz="12" w:space="0" w:color="auto"/>
            </w:tcBorders>
          </w:tcPr>
          <w:p w14:paraId="02A2ED28" w14:textId="77777777" w:rsidR="00B441CE" w:rsidRPr="000307BC" w:rsidRDefault="00B441CE" w:rsidP="00DB7F29">
            <w:pPr>
              <w:rPr>
                <w:sz w:val="18"/>
                <w:szCs w:val="18"/>
              </w:rPr>
            </w:pPr>
            <w:r w:rsidRPr="000307BC">
              <w:rPr>
                <w:sz w:val="18"/>
                <w:szCs w:val="18"/>
              </w:rPr>
              <w:t>OPOMBE</w:t>
            </w:r>
          </w:p>
        </w:tc>
      </w:tr>
      <w:tr w:rsidR="00B441CE" w:rsidRPr="000307BC" w14:paraId="66C2373D" w14:textId="77777777" w:rsidTr="00DB7F29">
        <w:tc>
          <w:tcPr>
            <w:tcW w:w="14034" w:type="dxa"/>
            <w:gridSpan w:val="8"/>
            <w:tcBorders>
              <w:top w:val="single" w:sz="4" w:space="0" w:color="auto"/>
              <w:left w:val="single" w:sz="4" w:space="0" w:color="auto"/>
              <w:bottom w:val="single" w:sz="4" w:space="0" w:color="auto"/>
              <w:right w:val="single" w:sz="4" w:space="0" w:color="auto"/>
            </w:tcBorders>
          </w:tcPr>
          <w:p w14:paraId="648504C5" w14:textId="77777777" w:rsidR="00B441CE" w:rsidRPr="000307BC" w:rsidRDefault="00B441CE" w:rsidP="00DB7F29">
            <w:pPr>
              <w:jc w:val="left"/>
              <w:rPr>
                <w:sz w:val="18"/>
                <w:szCs w:val="18"/>
              </w:rPr>
            </w:pPr>
            <w:r w:rsidRPr="000307BC">
              <w:rPr>
                <w:b/>
                <w:sz w:val="18"/>
                <w:szCs w:val="18"/>
              </w:rPr>
              <w:t>Vretenatost krompirjevih gomoljev</w:t>
            </w:r>
            <w:r w:rsidRPr="000307BC">
              <w:rPr>
                <w:sz w:val="18"/>
                <w:szCs w:val="18"/>
              </w:rPr>
              <w:t xml:space="preserve"> (Potato spindle tuber viroid – PSTVd)</w:t>
            </w:r>
          </w:p>
          <w:p w14:paraId="5E14EEAE" w14:textId="77777777" w:rsidR="00B441CE" w:rsidRPr="000307BC" w:rsidRDefault="00B441CE" w:rsidP="00DB7F29">
            <w:pPr>
              <w:jc w:val="left"/>
              <w:rPr>
                <w:sz w:val="18"/>
                <w:szCs w:val="18"/>
              </w:rPr>
            </w:pPr>
          </w:p>
          <w:p w14:paraId="64155F60" w14:textId="77777777" w:rsidR="00B441CE" w:rsidRPr="000307BC" w:rsidRDefault="00B441CE" w:rsidP="00DB7F29">
            <w:pPr>
              <w:jc w:val="left"/>
              <w:rPr>
                <w:sz w:val="18"/>
                <w:szCs w:val="18"/>
              </w:rPr>
            </w:pPr>
            <w:r w:rsidRPr="000307BC">
              <w:rPr>
                <w:sz w:val="18"/>
                <w:szCs w:val="18"/>
              </w:rPr>
              <w:t xml:space="preserve">Okužba s PSTVd se na krompirju in paradižniku odrazi v zmaličenju gomoljev in rastlin, ki ne dajejo niti polovice pričakovanega pridelka. Izgube pridelka krompirja zaradi okužbe s PSTVd lahko dosežejo do 65% in izgube pridelka paradižnika do 50%, vendar sta tudi krompir in paradižnik lahko okužena brez na zunaj vidnih znamenj okužbe. </w:t>
            </w:r>
          </w:p>
          <w:p w14:paraId="22F8E1BC" w14:textId="77777777" w:rsidR="00B441CE" w:rsidRPr="000307BC" w:rsidRDefault="00B441CE" w:rsidP="00DB7F29">
            <w:pPr>
              <w:jc w:val="left"/>
              <w:rPr>
                <w:sz w:val="18"/>
                <w:szCs w:val="18"/>
              </w:rPr>
            </w:pPr>
          </w:p>
          <w:p w14:paraId="40F8A670" w14:textId="77777777" w:rsidR="00B441CE" w:rsidRPr="000307BC" w:rsidRDefault="00B441CE" w:rsidP="00DB7F29">
            <w:pPr>
              <w:jc w:val="left"/>
              <w:rPr>
                <w:sz w:val="18"/>
                <w:szCs w:val="18"/>
              </w:rPr>
            </w:pPr>
            <w:r w:rsidRPr="000307BC">
              <w:rPr>
                <w:sz w:val="18"/>
                <w:szCs w:val="18"/>
              </w:rPr>
              <w:t>Najbolj značilna so znamenja na gomoljih krompirja. Le-ti so majhni in deformirani: vretenasti, bolj podolgovati ali bolj okrogli od neokuženih. Pogosto so tudi zašiljeni, lahko tudi grčasti. Na večjih gomoljih se lahko pojavijo razpoke. Očesa so pogosto bolj izražena in počasneje odganjajo. Nadzemni del okuženega krompirja je zakrnel in bolj pokončne rasti ter pogosto bolj razvejan od zdravega, koti med stranskimi poganjki in steblom pa so ostri. Listi lahko spremenijo barvo in postanejo svetlejši ali temnejši od normalnih ter so lahko manjši in deformirani. Če opazite take simptome, obvestite najbližji zavod, ki ima službo za varstvo rastlin, da zavaruje ostali pridelek in odvzame uradni vzorec za laboratorijsko analizo (brez stroškov za imetnika).</w:t>
            </w:r>
          </w:p>
          <w:p w14:paraId="1E15F8EC" w14:textId="77777777" w:rsidR="00B441CE" w:rsidRPr="000307BC" w:rsidRDefault="00B441CE" w:rsidP="00DB7F29">
            <w:pPr>
              <w:jc w:val="left"/>
              <w:rPr>
                <w:sz w:val="18"/>
                <w:szCs w:val="18"/>
              </w:rPr>
            </w:pPr>
          </w:p>
          <w:p w14:paraId="4BFB2E3B" w14:textId="77777777" w:rsidR="00B441CE" w:rsidRPr="000307BC" w:rsidRDefault="00B441CE" w:rsidP="00DB7F29">
            <w:pPr>
              <w:jc w:val="left"/>
              <w:rPr>
                <w:iCs/>
                <w:sz w:val="18"/>
                <w:szCs w:val="18"/>
              </w:rPr>
            </w:pPr>
            <w:r w:rsidRPr="000307BC">
              <w:rPr>
                <w:sz w:val="18"/>
                <w:szCs w:val="18"/>
              </w:rPr>
              <w:t>PSTVd je karantenski škodljvi organizem, za katerega do leta 2006 ni bilo znano, da se pojavlja v Evropi. Sedaj pogosto najdemo p</w:t>
            </w:r>
            <w:r w:rsidRPr="000307BC">
              <w:rPr>
                <w:iCs/>
                <w:sz w:val="18"/>
                <w:szCs w:val="18"/>
              </w:rPr>
              <w:t xml:space="preserve">rikrito okužene okrasne posodovke iz družine razhudnikovk (Solanaceae), ki so sorodnice krompirja, paradižnika in drugih vrtnin. Okrasne vrste tvorijo velike trobljaste cvetove kot npr. kristavci </w:t>
            </w:r>
            <w:r w:rsidRPr="000307BC">
              <w:rPr>
                <w:i/>
                <w:iCs/>
                <w:sz w:val="18"/>
                <w:szCs w:val="18"/>
              </w:rPr>
              <w:t>Brugmansia (Datura) suavolens</w:t>
            </w:r>
            <w:r w:rsidRPr="000307BC">
              <w:rPr>
                <w:iCs/>
                <w:sz w:val="18"/>
                <w:szCs w:val="18"/>
              </w:rPr>
              <w:t xml:space="preserve"> in </w:t>
            </w:r>
            <w:r w:rsidRPr="000307BC">
              <w:rPr>
                <w:i/>
                <w:iCs/>
                <w:sz w:val="18"/>
                <w:szCs w:val="18"/>
              </w:rPr>
              <w:t>B. cordata</w:t>
            </w:r>
            <w:r w:rsidRPr="000307BC">
              <w:rPr>
                <w:iCs/>
                <w:sz w:val="18"/>
                <w:szCs w:val="18"/>
              </w:rPr>
              <w:t xml:space="preserve"> (zaradi alkaloidov jih imenujejo tudi angelske trobente) ali pa krompirjevim podobne cvetove, kot npr. </w:t>
            </w:r>
            <w:r w:rsidRPr="000307BC">
              <w:rPr>
                <w:i/>
                <w:iCs/>
                <w:sz w:val="18"/>
                <w:szCs w:val="18"/>
              </w:rPr>
              <w:t>Solanum jasminoides</w:t>
            </w:r>
            <w:r w:rsidRPr="000307BC">
              <w:rPr>
                <w:iCs/>
                <w:sz w:val="18"/>
                <w:szCs w:val="18"/>
              </w:rPr>
              <w:t xml:space="preserve">. Teh rastlin ni priporočljivo držati v bližini pridelave krompirja ali paradižnika </w:t>
            </w:r>
          </w:p>
          <w:p w14:paraId="7E29659F" w14:textId="77777777" w:rsidR="00B441CE" w:rsidRPr="000307BC" w:rsidRDefault="00B441CE" w:rsidP="00DB7F29">
            <w:pPr>
              <w:jc w:val="left"/>
              <w:rPr>
                <w:iCs/>
                <w:sz w:val="18"/>
                <w:szCs w:val="18"/>
              </w:rPr>
            </w:pPr>
          </w:p>
          <w:p w14:paraId="152C7CF3" w14:textId="77777777" w:rsidR="00B441CE" w:rsidRPr="000307BC" w:rsidRDefault="00B441CE" w:rsidP="00DB7F29">
            <w:pPr>
              <w:jc w:val="left"/>
              <w:rPr>
                <w:iCs/>
                <w:sz w:val="18"/>
                <w:szCs w:val="18"/>
              </w:rPr>
            </w:pPr>
            <w:r w:rsidRPr="000307BC">
              <w:rPr>
                <w:iCs/>
                <w:sz w:val="18"/>
                <w:szCs w:val="18"/>
              </w:rPr>
              <w:t>Glavna nevarnost v primeru, da se PSTVd razširi, preti krompirju in paradižniku. Ker bolezen po okužbi rastline ni ozdravljiva, je najboljši način varstva pred okužbo rastlin preventiva – da preprečujemo vnos in širjenje.</w:t>
            </w:r>
          </w:p>
        </w:tc>
      </w:tr>
    </w:tbl>
    <w:p w14:paraId="43CE0B82" w14:textId="77777777" w:rsidR="00B441CE" w:rsidRPr="000307BC" w:rsidRDefault="00B441CE" w:rsidP="00B441CE">
      <w:pPr>
        <w:pStyle w:val="Sprotnaopomba-besedilo"/>
        <w:widowControl w:val="0"/>
        <w:ind w:left="110"/>
        <w:jc w:val="left"/>
        <w:rPr>
          <w:sz w:val="18"/>
          <w:szCs w:val="18"/>
          <w:lang w:val="sl-SI"/>
        </w:rPr>
      </w:pPr>
      <w:r w:rsidRPr="000307BC">
        <w:rPr>
          <w:sz w:val="18"/>
          <w:szCs w:val="18"/>
          <w:lang w:val="sl-SI"/>
        </w:rPr>
        <w:t>* - DATUM POTEKA REGISTRACIJE</w:t>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r>
      <w:r w:rsidRPr="000307BC">
        <w:rPr>
          <w:sz w:val="18"/>
          <w:szCs w:val="18"/>
          <w:lang w:val="sl-SI"/>
        </w:rPr>
        <w:tab/>
        <w:t xml:space="preserve">** - DATUM </w:t>
      </w:r>
      <w:r w:rsidR="00986D50" w:rsidRPr="000307BC">
        <w:rPr>
          <w:sz w:val="18"/>
          <w:szCs w:val="18"/>
          <w:lang w:val="sl-SI"/>
        </w:rPr>
        <w:t>UPORABE</w:t>
      </w:r>
      <w:r w:rsidRPr="000307BC">
        <w:rPr>
          <w:sz w:val="18"/>
          <w:szCs w:val="18"/>
          <w:lang w:val="sl-SI"/>
        </w:rPr>
        <w:t xml:space="preserve"> ZALOG PRIPRAVKOV, KI JIM JE POTEKLA REGISTRACIJA</w:t>
      </w:r>
    </w:p>
    <w:p w14:paraId="529C46BA" w14:textId="469A7EDB" w:rsidR="00B441CE" w:rsidRDefault="00B441CE" w:rsidP="00B441CE">
      <w:pPr>
        <w:pStyle w:val="Navadensplet"/>
        <w:spacing w:before="0" w:beforeAutospacing="0" w:after="0" w:afterAutospacing="0"/>
        <w:jc w:val="center"/>
      </w:pPr>
      <w:r w:rsidRPr="000307BC">
        <w:rPr>
          <w:sz w:val="20"/>
        </w:rPr>
        <w:br w:type="page"/>
      </w:r>
      <w:r w:rsidRPr="003C3688">
        <w:lastRenderedPageBreak/>
        <w:t>INTEGRIRANO VARSTVO ZGODNJEGA KROMPIRJA - list 7</w:t>
      </w:r>
    </w:p>
    <w:p w14:paraId="300161E4" w14:textId="659E58CC" w:rsidR="00057B7E" w:rsidRDefault="00057B7E" w:rsidP="00B441CE">
      <w:pPr>
        <w:pStyle w:val="Navadensplet"/>
        <w:spacing w:before="0" w:beforeAutospacing="0" w:after="0" w:afterAutospacing="0"/>
        <w:jc w:val="center"/>
      </w:pPr>
    </w:p>
    <w:tbl>
      <w:tblPr>
        <w:tblW w:w="14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0"/>
        <w:gridCol w:w="2310"/>
        <w:gridCol w:w="2781"/>
        <w:gridCol w:w="1619"/>
        <w:gridCol w:w="1760"/>
        <w:gridCol w:w="1157"/>
        <w:gridCol w:w="1134"/>
        <w:gridCol w:w="1889"/>
      </w:tblGrid>
      <w:tr w:rsidR="00057B7E" w:rsidRPr="00057B7E" w14:paraId="36130078" w14:textId="77777777" w:rsidTr="00057B7E">
        <w:tc>
          <w:tcPr>
            <w:tcW w:w="1430" w:type="dxa"/>
            <w:tcBorders>
              <w:top w:val="single" w:sz="12" w:space="0" w:color="auto"/>
              <w:left w:val="single" w:sz="12" w:space="0" w:color="auto"/>
              <w:bottom w:val="single" w:sz="12" w:space="0" w:color="auto"/>
              <w:right w:val="single" w:sz="12" w:space="0" w:color="auto"/>
            </w:tcBorders>
          </w:tcPr>
          <w:p w14:paraId="756D830A" w14:textId="77777777" w:rsidR="00057B7E" w:rsidRPr="00057B7E" w:rsidRDefault="00057B7E" w:rsidP="00057B7E">
            <w:pPr>
              <w:jc w:val="left"/>
              <w:rPr>
                <w:sz w:val="16"/>
                <w:szCs w:val="16"/>
              </w:rPr>
            </w:pPr>
            <w:r w:rsidRPr="00057B7E">
              <w:rPr>
                <w:sz w:val="16"/>
                <w:szCs w:val="16"/>
              </w:rPr>
              <w:t>ŠKODLJIVI ORGANIZEM</w:t>
            </w:r>
          </w:p>
        </w:tc>
        <w:tc>
          <w:tcPr>
            <w:tcW w:w="2310" w:type="dxa"/>
            <w:tcBorders>
              <w:top w:val="single" w:sz="12" w:space="0" w:color="auto"/>
              <w:left w:val="single" w:sz="12" w:space="0" w:color="auto"/>
              <w:bottom w:val="single" w:sz="12" w:space="0" w:color="auto"/>
              <w:right w:val="single" w:sz="12" w:space="0" w:color="auto"/>
            </w:tcBorders>
          </w:tcPr>
          <w:p w14:paraId="05490694" w14:textId="77777777" w:rsidR="00057B7E" w:rsidRPr="00057B7E" w:rsidRDefault="00057B7E" w:rsidP="00057B7E">
            <w:pPr>
              <w:jc w:val="left"/>
              <w:rPr>
                <w:sz w:val="16"/>
                <w:szCs w:val="16"/>
              </w:rPr>
            </w:pPr>
            <w:r w:rsidRPr="00057B7E">
              <w:rPr>
                <w:sz w:val="16"/>
                <w:szCs w:val="16"/>
              </w:rPr>
              <w:t>OPIS</w:t>
            </w:r>
          </w:p>
        </w:tc>
        <w:tc>
          <w:tcPr>
            <w:tcW w:w="2781" w:type="dxa"/>
            <w:tcBorders>
              <w:top w:val="single" w:sz="12" w:space="0" w:color="auto"/>
              <w:left w:val="single" w:sz="12" w:space="0" w:color="auto"/>
              <w:bottom w:val="single" w:sz="12" w:space="0" w:color="auto"/>
              <w:right w:val="single" w:sz="12" w:space="0" w:color="auto"/>
            </w:tcBorders>
          </w:tcPr>
          <w:p w14:paraId="5D8E1DA0" w14:textId="77777777" w:rsidR="00057B7E" w:rsidRPr="00057B7E" w:rsidRDefault="00057B7E" w:rsidP="00057B7E">
            <w:pPr>
              <w:tabs>
                <w:tab w:val="left" w:pos="170"/>
              </w:tabs>
              <w:jc w:val="left"/>
              <w:rPr>
                <w:sz w:val="16"/>
                <w:szCs w:val="16"/>
              </w:rPr>
            </w:pPr>
            <w:r w:rsidRPr="00057B7E">
              <w:rPr>
                <w:sz w:val="16"/>
                <w:szCs w:val="16"/>
              </w:rPr>
              <w:t>UKREPI</w:t>
            </w:r>
          </w:p>
        </w:tc>
        <w:tc>
          <w:tcPr>
            <w:tcW w:w="1619" w:type="dxa"/>
            <w:tcBorders>
              <w:top w:val="single" w:sz="12" w:space="0" w:color="auto"/>
              <w:left w:val="single" w:sz="12" w:space="0" w:color="auto"/>
              <w:bottom w:val="single" w:sz="12" w:space="0" w:color="auto"/>
              <w:right w:val="single" w:sz="12" w:space="0" w:color="auto"/>
            </w:tcBorders>
          </w:tcPr>
          <w:p w14:paraId="3013765E" w14:textId="77777777" w:rsidR="00057B7E" w:rsidRPr="00057B7E" w:rsidRDefault="00057B7E" w:rsidP="00057B7E">
            <w:pPr>
              <w:jc w:val="left"/>
              <w:rPr>
                <w:sz w:val="16"/>
                <w:szCs w:val="16"/>
              </w:rPr>
            </w:pPr>
            <w:r w:rsidRPr="00057B7E">
              <w:rPr>
                <w:sz w:val="16"/>
                <w:szCs w:val="16"/>
              </w:rPr>
              <w:t>AKTIVNA SNOV</w:t>
            </w:r>
          </w:p>
        </w:tc>
        <w:tc>
          <w:tcPr>
            <w:tcW w:w="1760" w:type="dxa"/>
            <w:tcBorders>
              <w:top w:val="single" w:sz="12" w:space="0" w:color="auto"/>
              <w:left w:val="single" w:sz="12" w:space="0" w:color="auto"/>
              <w:bottom w:val="single" w:sz="12" w:space="0" w:color="auto"/>
              <w:right w:val="single" w:sz="12" w:space="0" w:color="auto"/>
            </w:tcBorders>
          </w:tcPr>
          <w:p w14:paraId="75B0B58F" w14:textId="77777777" w:rsidR="00057B7E" w:rsidRPr="00057B7E" w:rsidRDefault="00057B7E" w:rsidP="00057B7E">
            <w:pPr>
              <w:jc w:val="left"/>
              <w:rPr>
                <w:sz w:val="16"/>
                <w:szCs w:val="16"/>
              </w:rPr>
            </w:pPr>
            <w:r w:rsidRPr="00057B7E">
              <w:rPr>
                <w:sz w:val="16"/>
                <w:szCs w:val="16"/>
              </w:rPr>
              <w:t>FITOFARM.</w:t>
            </w:r>
          </w:p>
          <w:p w14:paraId="17321EBF" w14:textId="77777777" w:rsidR="00057B7E" w:rsidRPr="00057B7E" w:rsidRDefault="00057B7E" w:rsidP="00057B7E">
            <w:pPr>
              <w:jc w:val="left"/>
              <w:rPr>
                <w:sz w:val="16"/>
                <w:szCs w:val="16"/>
              </w:rPr>
            </w:pPr>
            <w:r w:rsidRPr="00057B7E">
              <w:rPr>
                <w:sz w:val="16"/>
                <w:szCs w:val="16"/>
              </w:rPr>
              <w:t>SREDSTVO</w:t>
            </w:r>
          </w:p>
        </w:tc>
        <w:tc>
          <w:tcPr>
            <w:tcW w:w="1157" w:type="dxa"/>
            <w:tcBorders>
              <w:top w:val="single" w:sz="12" w:space="0" w:color="auto"/>
              <w:left w:val="single" w:sz="12" w:space="0" w:color="auto"/>
              <w:bottom w:val="single" w:sz="12" w:space="0" w:color="auto"/>
              <w:right w:val="single" w:sz="12" w:space="0" w:color="auto"/>
            </w:tcBorders>
          </w:tcPr>
          <w:p w14:paraId="78D23929" w14:textId="77777777" w:rsidR="00057B7E" w:rsidRPr="00057B7E" w:rsidRDefault="00057B7E" w:rsidP="00057B7E">
            <w:pPr>
              <w:jc w:val="left"/>
              <w:rPr>
                <w:sz w:val="16"/>
                <w:szCs w:val="16"/>
              </w:rPr>
            </w:pPr>
            <w:r w:rsidRPr="00057B7E">
              <w:rPr>
                <w:sz w:val="16"/>
                <w:szCs w:val="16"/>
              </w:rPr>
              <w:t>ODMEREK</w:t>
            </w:r>
          </w:p>
        </w:tc>
        <w:tc>
          <w:tcPr>
            <w:tcW w:w="1134" w:type="dxa"/>
            <w:tcBorders>
              <w:top w:val="single" w:sz="12" w:space="0" w:color="auto"/>
              <w:left w:val="single" w:sz="12" w:space="0" w:color="auto"/>
              <w:bottom w:val="single" w:sz="12" w:space="0" w:color="auto"/>
              <w:right w:val="single" w:sz="12" w:space="0" w:color="auto"/>
            </w:tcBorders>
          </w:tcPr>
          <w:p w14:paraId="33E7C771" w14:textId="77777777" w:rsidR="00057B7E" w:rsidRPr="00057B7E" w:rsidRDefault="00057B7E" w:rsidP="00057B7E">
            <w:pPr>
              <w:jc w:val="left"/>
              <w:rPr>
                <w:sz w:val="16"/>
                <w:szCs w:val="16"/>
              </w:rPr>
            </w:pPr>
            <w:r w:rsidRPr="00057B7E">
              <w:rPr>
                <w:sz w:val="16"/>
                <w:szCs w:val="16"/>
              </w:rPr>
              <w:t>KARENCA</w:t>
            </w:r>
          </w:p>
        </w:tc>
        <w:tc>
          <w:tcPr>
            <w:tcW w:w="1889" w:type="dxa"/>
            <w:tcBorders>
              <w:top w:val="single" w:sz="12" w:space="0" w:color="auto"/>
              <w:left w:val="single" w:sz="12" w:space="0" w:color="auto"/>
              <w:bottom w:val="single" w:sz="12" w:space="0" w:color="auto"/>
              <w:right w:val="single" w:sz="12" w:space="0" w:color="auto"/>
            </w:tcBorders>
          </w:tcPr>
          <w:p w14:paraId="5DDB031B" w14:textId="77777777" w:rsidR="00057B7E" w:rsidRPr="00057B7E" w:rsidRDefault="00057B7E" w:rsidP="00057B7E">
            <w:pPr>
              <w:jc w:val="left"/>
              <w:rPr>
                <w:sz w:val="16"/>
                <w:szCs w:val="16"/>
              </w:rPr>
            </w:pPr>
            <w:r w:rsidRPr="00057B7E">
              <w:rPr>
                <w:sz w:val="16"/>
                <w:szCs w:val="16"/>
              </w:rPr>
              <w:t>OPOMBE</w:t>
            </w:r>
          </w:p>
        </w:tc>
      </w:tr>
      <w:tr w:rsidR="00057B7E" w:rsidRPr="00057B7E" w14:paraId="4EA62DAB" w14:textId="77777777" w:rsidTr="00057B7E">
        <w:trPr>
          <w:trHeight w:val="158"/>
        </w:trPr>
        <w:tc>
          <w:tcPr>
            <w:tcW w:w="1430" w:type="dxa"/>
            <w:vMerge w:val="restart"/>
            <w:tcBorders>
              <w:top w:val="single" w:sz="4" w:space="0" w:color="auto"/>
              <w:left w:val="single" w:sz="4" w:space="0" w:color="auto"/>
              <w:right w:val="single" w:sz="4" w:space="0" w:color="auto"/>
            </w:tcBorders>
          </w:tcPr>
          <w:p w14:paraId="1205D762" w14:textId="77777777" w:rsidR="00057B7E" w:rsidRPr="00057B7E" w:rsidRDefault="00057B7E" w:rsidP="00057B7E">
            <w:pPr>
              <w:jc w:val="left"/>
              <w:rPr>
                <w:i/>
                <w:iCs/>
                <w:sz w:val="16"/>
                <w:szCs w:val="16"/>
              </w:rPr>
            </w:pPr>
            <w:r w:rsidRPr="00057B7E">
              <w:rPr>
                <w:b/>
                <w:bCs/>
                <w:sz w:val="16"/>
                <w:szCs w:val="16"/>
              </w:rPr>
              <w:t>Bela  noga</w:t>
            </w:r>
            <w:r w:rsidRPr="00057B7E">
              <w:rPr>
                <w:sz w:val="16"/>
                <w:szCs w:val="16"/>
              </w:rPr>
              <w:t xml:space="preserve"> </w:t>
            </w:r>
          </w:p>
          <w:p w14:paraId="052491A3" w14:textId="77777777" w:rsidR="00057B7E" w:rsidRPr="00057B7E" w:rsidRDefault="00057B7E" w:rsidP="00057B7E">
            <w:pPr>
              <w:jc w:val="left"/>
              <w:rPr>
                <w:sz w:val="16"/>
                <w:szCs w:val="16"/>
              </w:rPr>
            </w:pPr>
            <w:r w:rsidRPr="00057B7E">
              <w:rPr>
                <w:i/>
                <w:iCs/>
                <w:sz w:val="16"/>
                <w:szCs w:val="16"/>
              </w:rPr>
              <w:t xml:space="preserve">Rhizoctonia solani </w:t>
            </w:r>
          </w:p>
        </w:tc>
        <w:tc>
          <w:tcPr>
            <w:tcW w:w="2310" w:type="dxa"/>
            <w:vMerge w:val="restart"/>
            <w:tcBorders>
              <w:top w:val="single" w:sz="4" w:space="0" w:color="auto"/>
              <w:left w:val="single" w:sz="4" w:space="0" w:color="auto"/>
              <w:right w:val="single" w:sz="4" w:space="0" w:color="auto"/>
            </w:tcBorders>
          </w:tcPr>
          <w:p w14:paraId="66F3D52E" w14:textId="77777777" w:rsidR="00057B7E" w:rsidRPr="00057B7E" w:rsidRDefault="00057B7E" w:rsidP="00057B7E">
            <w:pPr>
              <w:rPr>
                <w:sz w:val="16"/>
                <w:szCs w:val="16"/>
              </w:rPr>
            </w:pPr>
            <w:r w:rsidRPr="00057B7E">
              <w:rPr>
                <w:sz w:val="16"/>
                <w:szCs w:val="16"/>
              </w:rPr>
              <w:t>Vznikli kaliči počrnijo in odmrejo, zato v napadu nastanejo prazna mesta . Pri slabšem napadu vznikne nekaj poškodovanih kaličev, vendar njihova rast ni bujna, listi rumenijo in se zvijejo navzgor, v pazuhah zrastejo zračni gomoljčki, stebla venijo in se posušijo, tik nad talno površino se razvije belkasta prevleka.</w:t>
            </w:r>
          </w:p>
        </w:tc>
        <w:tc>
          <w:tcPr>
            <w:tcW w:w="2781" w:type="dxa"/>
            <w:vMerge w:val="restart"/>
            <w:tcBorders>
              <w:top w:val="single" w:sz="4" w:space="0" w:color="auto"/>
              <w:left w:val="single" w:sz="4" w:space="0" w:color="auto"/>
              <w:right w:val="single" w:sz="4" w:space="0" w:color="auto"/>
            </w:tcBorders>
          </w:tcPr>
          <w:p w14:paraId="3346440B" w14:textId="77777777" w:rsidR="00057B7E" w:rsidRPr="00057B7E" w:rsidRDefault="00057B7E" w:rsidP="00057B7E">
            <w:pPr>
              <w:tabs>
                <w:tab w:val="left" w:pos="170"/>
              </w:tabs>
              <w:rPr>
                <w:sz w:val="16"/>
                <w:szCs w:val="16"/>
              </w:rPr>
            </w:pPr>
            <w:r w:rsidRPr="00057B7E">
              <w:rPr>
                <w:sz w:val="16"/>
                <w:szCs w:val="16"/>
              </w:rPr>
              <w:t xml:space="preserve">Agrotehnični ukrepi:  </w:t>
            </w:r>
          </w:p>
          <w:p w14:paraId="29AD16EA"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širok kolobar</w:t>
            </w:r>
          </w:p>
          <w:p w14:paraId="7054DC55"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sajenje tolerantnih sort</w:t>
            </w:r>
          </w:p>
          <w:p w14:paraId="0295941B"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 xml:space="preserve"> siljenje gomoljev in pravočasno sajenje</w:t>
            </w:r>
          </w:p>
          <w:p w14:paraId="3F5F8096"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izbira primernih predposevkov (posevki trav, tudi semenski) -pospešujejo okužbo z belo nogo</w:t>
            </w:r>
          </w:p>
          <w:p w14:paraId="4DD4DDD9" w14:textId="77777777" w:rsidR="00057B7E" w:rsidRPr="00057B7E" w:rsidRDefault="00057B7E" w:rsidP="00057B7E">
            <w:pPr>
              <w:tabs>
                <w:tab w:val="left" w:pos="34"/>
              </w:tabs>
              <w:ind w:right="-50"/>
              <w:jc w:val="left"/>
              <w:rPr>
                <w:color w:val="000000"/>
                <w:sz w:val="18"/>
                <w:szCs w:val="18"/>
                <w:shd w:val="clear" w:color="auto" w:fill="FFFFFF"/>
              </w:rPr>
            </w:pPr>
          </w:p>
          <w:p w14:paraId="7A4FB920"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Kemični ukrepi:</w:t>
            </w:r>
          </w:p>
          <w:p w14:paraId="5F7E0506"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 xml:space="preserve">razkuževanje gomoljev </w:t>
            </w:r>
          </w:p>
        </w:tc>
        <w:tc>
          <w:tcPr>
            <w:tcW w:w="1619" w:type="dxa"/>
            <w:vMerge w:val="restart"/>
            <w:tcBorders>
              <w:top w:val="single" w:sz="4" w:space="0" w:color="auto"/>
              <w:left w:val="single" w:sz="4" w:space="0" w:color="auto"/>
              <w:right w:val="single" w:sz="4" w:space="0" w:color="auto"/>
            </w:tcBorders>
          </w:tcPr>
          <w:p w14:paraId="00938F86" w14:textId="77777777" w:rsidR="00057B7E" w:rsidRPr="00057B7E" w:rsidRDefault="00057B7E" w:rsidP="00057B7E">
            <w:pPr>
              <w:tabs>
                <w:tab w:val="left" w:pos="170"/>
              </w:tabs>
              <w:jc w:val="left"/>
              <w:rPr>
                <w:sz w:val="16"/>
                <w:szCs w:val="16"/>
              </w:rPr>
            </w:pPr>
            <w:r w:rsidRPr="00057B7E">
              <w:rPr>
                <w:sz w:val="16"/>
                <w:szCs w:val="16"/>
              </w:rPr>
              <w:t>-azoksistrobin</w:t>
            </w:r>
          </w:p>
        </w:tc>
        <w:tc>
          <w:tcPr>
            <w:tcW w:w="1760" w:type="dxa"/>
            <w:tcBorders>
              <w:top w:val="single" w:sz="4" w:space="0" w:color="auto"/>
              <w:left w:val="single" w:sz="4" w:space="0" w:color="auto"/>
              <w:bottom w:val="single" w:sz="4" w:space="0" w:color="auto"/>
              <w:right w:val="single" w:sz="4" w:space="0" w:color="auto"/>
            </w:tcBorders>
          </w:tcPr>
          <w:p w14:paraId="37F5C113" w14:textId="77777777" w:rsidR="00057B7E" w:rsidRPr="00057B7E" w:rsidRDefault="00057B7E" w:rsidP="00057B7E">
            <w:pPr>
              <w:rPr>
                <w:sz w:val="16"/>
                <w:szCs w:val="16"/>
              </w:rPr>
            </w:pPr>
            <w:r w:rsidRPr="00057B7E">
              <w:rPr>
                <w:sz w:val="16"/>
                <w:szCs w:val="16"/>
              </w:rPr>
              <w:t>Ortiva</w:t>
            </w:r>
          </w:p>
        </w:tc>
        <w:tc>
          <w:tcPr>
            <w:tcW w:w="1157" w:type="dxa"/>
            <w:tcBorders>
              <w:top w:val="single" w:sz="4" w:space="0" w:color="auto"/>
              <w:left w:val="single" w:sz="4" w:space="0" w:color="auto"/>
              <w:bottom w:val="single" w:sz="4" w:space="0" w:color="auto"/>
              <w:right w:val="single" w:sz="4" w:space="0" w:color="auto"/>
            </w:tcBorders>
          </w:tcPr>
          <w:p w14:paraId="69FCD4FC" w14:textId="77777777" w:rsidR="00057B7E" w:rsidRPr="00057B7E" w:rsidRDefault="00057B7E" w:rsidP="00057B7E">
            <w:pPr>
              <w:jc w:val="left"/>
              <w:rPr>
                <w:sz w:val="16"/>
                <w:szCs w:val="16"/>
              </w:rPr>
            </w:pPr>
            <w:r w:rsidRPr="00057B7E">
              <w:rPr>
                <w:sz w:val="16"/>
                <w:szCs w:val="16"/>
              </w:rPr>
              <w:t>3 l/ha</w:t>
            </w:r>
          </w:p>
        </w:tc>
        <w:tc>
          <w:tcPr>
            <w:tcW w:w="1134" w:type="dxa"/>
            <w:tcBorders>
              <w:top w:val="single" w:sz="4" w:space="0" w:color="auto"/>
              <w:left w:val="single" w:sz="4" w:space="0" w:color="auto"/>
              <w:bottom w:val="single" w:sz="4" w:space="0" w:color="auto"/>
              <w:right w:val="single" w:sz="4" w:space="0" w:color="auto"/>
            </w:tcBorders>
          </w:tcPr>
          <w:p w14:paraId="2383C01C" w14:textId="77777777" w:rsidR="00057B7E" w:rsidRPr="00057B7E" w:rsidRDefault="00057B7E" w:rsidP="00057B7E">
            <w:pPr>
              <w:jc w:val="left"/>
              <w:rPr>
                <w:sz w:val="16"/>
                <w:szCs w:val="16"/>
              </w:rPr>
            </w:pPr>
            <w:r w:rsidRPr="00057B7E">
              <w:rPr>
                <w:sz w:val="16"/>
                <w:szCs w:val="16"/>
              </w:rPr>
              <w:t>7</w:t>
            </w:r>
          </w:p>
        </w:tc>
        <w:tc>
          <w:tcPr>
            <w:tcW w:w="1889" w:type="dxa"/>
            <w:vMerge w:val="restart"/>
            <w:tcBorders>
              <w:top w:val="single" w:sz="4" w:space="0" w:color="auto"/>
              <w:left w:val="single" w:sz="4" w:space="0" w:color="auto"/>
              <w:right w:val="single" w:sz="4" w:space="0" w:color="auto"/>
            </w:tcBorders>
          </w:tcPr>
          <w:p w14:paraId="106DAF9E" w14:textId="77777777" w:rsidR="00057B7E" w:rsidRPr="00057B7E" w:rsidRDefault="00057B7E" w:rsidP="00057B7E">
            <w:pPr>
              <w:rPr>
                <w:bCs/>
                <w:sz w:val="17"/>
                <w:szCs w:val="17"/>
              </w:rPr>
            </w:pPr>
            <w:r w:rsidRPr="00057B7E">
              <w:rPr>
                <w:bCs/>
                <w:sz w:val="17"/>
                <w:szCs w:val="17"/>
              </w:rPr>
              <w:t>-tretiramo tla pred ali ob setvi krompirja</w:t>
            </w:r>
          </w:p>
          <w:p w14:paraId="5AF6F1C6" w14:textId="77777777" w:rsidR="00057B7E" w:rsidRPr="00057B7E" w:rsidRDefault="00057B7E" w:rsidP="00057B7E">
            <w:pPr>
              <w:rPr>
                <w:b/>
                <w:bCs/>
                <w:sz w:val="17"/>
                <w:szCs w:val="17"/>
              </w:rPr>
            </w:pPr>
          </w:p>
        </w:tc>
      </w:tr>
      <w:tr w:rsidR="00057B7E" w:rsidRPr="00057B7E" w14:paraId="229BB810" w14:textId="77777777" w:rsidTr="00057B7E">
        <w:tc>
          <w:tcPr>
            <w:tcW w:w="1430" w:type="dxa"/>
            <w:vMerge/>
            <w:tcBorders>
              <w:left w:val="single" w:sz="4" w:space="0" w:color="auto"/>
              <w:right w:val="single" w:sz="4" w:space="0" w:color="auto"/>
            </w:tcBorders>
          </w:tcPr>
          <w:p w14:paraId="5832D2CF" w14:textId="77777777" w:rsidR="00057B7E" w:rsidRPr="00057B7E" w:rsidRDefault="00057B7E" w:rsidP="00057B7E">
            <w:pPr>
              <w:jc w:val="left"/>
              <w:rPr>
                <w:b/>
                <w:bCs/>
                <w:sz w:val="16"/>
                <w:szCs w:val="16"/>
              </w:rPr>
            </w:pPr>
          </w:p>
        </w:tc>
        <w:tc>
          <w:tcPr>
            <w:tcW w:w="2310" w:type="dxa"/>
            <w:vMerge/>
            <w:tcBorders>
              <w:left w:val="single" w:sz="4" w:space="0" w:color="auto"/>
              <w:right w:val="single" w:sz="4" w:space="0" w:color="auto"/>
            </w:tcBorders>
          </w:tcPr>
          <w:p w14:paraId="30CE394D" w14:textId="77777777" w:rsidR="00057B7E" w:rsidRPr="00057B7E" w:rsidRDefault="00057B7E" w:rsidP="00057B7E">
            <w:pPr>
              <w:rPr>
                <w:sz w:val="16"/>
                <w:szCs w:val="16"/>
              </w:rPr>
            </w:pPr>
          </w:p>
        </w:tc>
        <w:tc>
          <w:tcPr>
            <w:tcW w:w="2781" w:type="dxa"/>
            <w:vMerge/>
            <w:tcBorders>
              <w:left w:val="single" w:sz="4" w:space="0" w:color="auto"/>
              <w:right w:val="single" w:sz="4" w:space="0" w:color="auto"/>
            </w:tcBorders>
          </w:tcPr>
          <w:p w14:paraId="7278FA3D" w14:textId="77777777" w:rsidR="00057B7E" w:rsidRPr="00057B7E" w:rsidRDefault="00057B7E" w:rsidP="00057B7E">
            <w:pPr>
              <w:tabs>
                <w:tab w:val="left" w:pos="170"/>
              </w:tabs>
              <w:rPr>
                <w:sz w:val="16"/>
                <w:szCs w:val="16"/>
              </w:rPr>
            </w:pPr>
          </w:p>
        </w:tc>
        <w:tc>
          <w:tcPr>
            <w:tcW w:w="1619" w:type="dxa"/>
            <w:vMerge/>
            <w:tcBorders>
              <w:left w:val="single" w:sz="4" w:space="0" w:color="auto"/>
              <w:right w:val="single" w:sz="4" w:space="0" w:color="auto"/>
            </w:tcBorders>
          </w:tcPr>
          <w:p w14:paraId="2624EA00" w14:textId="77777777" w:rsidR="00057B7E" w:rsidRPr="00057B7E" w:rsidRDefault="00057B7E" w:rsidP="00057B7E">
            <w:pPr>
              <w:tabs>
                <w:tab w:val="left" w:pos="170"/>
              </w:tabs>
              <w:jc w:val="left"/>
              <w:rPr>
                <w:sz w:val="16"/>
                <w:szCs w:val="16"/>
              </w:rPr>
            </w:pPr>
          </w:p>
        </w:tc>
        <w:tc>
          <w:tcPr>
            <w:tcW w:w="1760" w:type="dxa"/>
            <w:tcBorders>
              <w:top w:val="single" w:sz="4" w:space="0" w:color="auto"/>
              <w:left w:val="single" w:sz="4" w:space="0" w:color="auto"/>
              <w:bottom w:val="single" w:sz="4" w:space="0" w:color="auto"/>
              <w:right w:val="single" w:sz="4" w:space="0" w:color="auto"/>
            </w:tcBorders>
          </w:tcPr>
          <w:p w14:paraId="7131D4F1" w14:textId="77777777" w:rsidR="00057B7E" w:rsidRPr="00057B7E" w:rsidRDefault="00057B7E" w:rsidP="00057B7E">
            <w:pPr>
              <w:rPr>
                <w:sz w:val="16"/>
                <w:szCs w:val="16"/>
              </w:rPr>
            </w:pPr>
            <w:r w:rsidRPr="00057B7E">
              <w:rPr>
                <w:sz w:val="16"/>
                <w:szCs w:val="16"/>
              </w:rPr>
              <w:t>Mirador 250 SC</w:t>
            </w:r>
          </w:p>
        </w:tc>
        <w:tc>
          <w:tcPr>
            <w:tcW w:w="1157" w:type="dxa"/>
            <w:tcBorders>
              <w:top w:val="single" w:sz="4" w:space="0" w:color="auto"/>
              <w:left w:val="single" w:sz="4" w:space="0" w:color="auto"/>
              <w:bottom w:val="single" w:sz="4" w:space="0" w:color="auto"/>
              <w:right w:val="single" w:sz="4" w:space="0" w:color="auto"/>
            </w:tcBorders>
          </w:tcPr>
          <w:p w14:paraId="1FC324AD" w14:textId="77777777" w:rsidR="00057B7E" w:rsidRPr="00057B7E" w:rsidRDefault="00057B7E" w:rsidP="00057B7E">
            <w:pPr>
              <w:jc w:val="left"/>
              <w:rPr>
                <w:sz w:val="16"/>
                <w:szCs w:val="16"/>
              </w:rPr>
            </w:pPr>
            <w:r w:rsidRPr="00057B7E">
              <w:rPr>
                <w:sz w:val="16"/>
                <w:szCs w:val="16"/>
              </w:rPr>
              <w:t>3 l/ha</w:t>
            </w:r>
          </w:p>
        </w:tc>
        <w:tc>
          <w:tcPr>
            <w:tcW w:w="1134" w:type="dxa"/>
            <w:tcBorders>
              <w:top w:val="single" w:sz="4" w:space="0" w:color="auto"/>
              <w:left w:val="single" w:sz="4" w:space="0" w:color="auto"/>
              <w:bottom w:val="single" w:sz="4" w:space="0" w:color="auto"/>
              <w:right w:val="single" w:sz="4" w:space="0" w:color="auto"/>
            </w:tcBorders>
          </w:tcPr>
          <w:p w14:paraId="1C62D5E5" w14:textId="77777777" w:rsidR="00057B7E" w:rsidRPr="00057B7E" w:rsidRDefault="00057B7E" w:rsidP="00057B7E">
            <w:pPr>
              <w:jc w:val="left"/>
              <w:rPr>
                <w:sz w:val="16"/>
                <w:szCs w:val="16"/>
              </w:rPr>
            </w:pPr>
            <w:r w:rsidRPr="00057B7E">
              <w:rPr>
                <w:sz w:val="16"/>
                <w:szCs w:val="16"/>
              </w:rPr>
              <w:t>7</w:t>
            </w:r>
          </w:p>
        </w:tc>
        <w:tc>
          <w:tcPr>
            <w:tcW w:w="1889" w:type="dxa"/>
            <w:vMerge/>
            <w:tcBorders>
              <w:left w:val="single" w:sz="4" w:space="0" w:color="auto"/>
              <w:right w:val="single" w:sz="4" w:space="0" w:color="auto"/>
            </w:tcBorders>
          </w:tcPr>
          <w:p w14:paraId="16B46BE4" w14:textId="77777777" w:rsidR="00057B7E" w:rsidRPr="00057B7E" w:rsidRDefault="00057B7E" w:rsidP="00057B7E">
            <w:pPr>
              <w:rPr>
                <w:bCs/>
                <w:sz w:val="17"/>
                <w:szCs w:val="17"/>
              </w:rPr>
            </w:pPr>
          </w:p>
        </w:tc>
      </w:tr>
      <w:tr w:rsidR="00057B7E" w:rsidRPr="00057B7E" w14:paraId="3FF3E1B9" w14:textId="77777777" w:rsidTr="00057B7E">
        <w:tc>
          <w:tcPr>
            <w:tcW w:w="1430" w:type="dxa"/>
            <w:vMerge/>
            <w:tcBorders>
              <w:left w:val="single" w:sz="4" w:space="0" w:color="auto"/>
              <w:right w:val="single" w:sz="4" w:space="0" w:color="auto"/>
            </w:tcBorders>
          </w:tcPr>
          <w:p w14:paraId="4AF0F40F" w14:textId="77777777" w:rsidR="00057B7E" w:rsidRPr="00057B7E" w:rsidRDefault="00057B7E" w:rsidP="00057B7E">
            <w:pPr>
              <w:jc w:val="left"/>
              <w:rPr>
                <w:b/>
                <w:bCs/>
                <w:sz w:val="16"/>
                <w:szCs w:val="16"/>
              </w:rPr>
            </w:pPr>
          </w:p>
        </w:tc>
        <w:tc>
          <w:tcPr>
            <w:tcW w:w="2310" w:type="dxa"/>
            <w:vMerge/>
            <w:tcBorders>
              <w:left w:val="single" w:sz="4" w:space="0" w:color="auto"/>
              <w:right w:val="single" w:sz="4" w:space="0" w:color="auto"/>
            </w:tcBorders>
          </w:tcPr>
          <w:p w14:paraId="18CFD0C6" w14:textId="77777777" w:rsidR="00057B7E" w:rsidRPr="00057B7E" w:rsidRDefault="00057B7E" w:rsidP="00057B7E">
            <w:pPr>
              <w:rPr>
                <w:sz w:val="16"/>
                <w:szCs w:val="16"/>
              </w:rPr>
            </w:pPr>
          </w:p>
        </w:tc>
        <w:tc>
          <w:tcPr>
            <w:tcW w:w="2781" w:type="dxa"/>
            <w:vMerge/>
            <w:tcBorders>
              <w:left w:val="single" w:sz="4" w:space="0" w:color="auto"/>
              <w:right w:val="single" w:sz="4" w:space="0" w:color="auto"/>
            </w:tcBorders>
          </w:tcPr>
          <w:p w14:paraId="7788EFED" w14:textId="77777777" w:rsidR="00057B7E" w:rsidRPr="00057B7E" w:rsidRDefault="00057B7E" w:rsidP="00057B7E">
            <w:pPr>
              <w:tabs>
                <w:tab w:val="left" w:pos="170"/>
              </w:tabs>
              <w:rPr>
                <w:sz w:val="16"/>
                <w:szCs w:val="16"/>
              </w:rPr>
            </w:pPr>
          </w:p>
        </w:tc>
        <w:tc>
          <w:tcPr>
            <w:tcW w:w="1619" w:type="dxa"/>
            <w:vMerge/>
            <w:tcBorders>
              <w:left w:val="single" w:sz="4" w:space="0" w:color="auto"/>
              <w:bottom w:val="single" w:sz="4" w:space="0" w:color="auto"/>
              <w:right w:val="single" w:sz="4" w:space="0" w:color="auto"/>
            </w:tcBorders>
          </w:tcPr>
          <w:p w14:paraId="5B69598C" w14:textId="77777777" w:rsidR="00057B7E" w:rsidRPr="00057B7E" w:rsidRDefault="00057B7E" w:rsidP="00057B7E">
            <w:pPr>
              <w:tabs>
                <w:tab w:val="left" w:pos="170"/>
              </w:tabs>
              <w:jc w:val="left"/>
              <w:rPr>
                <w:sz w:val="16"/>
                <w:szCs w:val="16"/>
              </w:rPr>
            </w:pPr>
          </w:p>
        </w:tc>
        <w:tc>
          <w:tcPr>
            <w:tcW w:w="1760" w:type="dxa"/>
            <w:tcBorders>
              <w:top w:val="single" w:sz="4" w:space="0" w:color="auto"/>
              <w:left w:val="single" w:sz="4" w:space="0" w:color="auto"/>
              <w:bottom w:val="single" w:sz="4" w:space="0" w:color="auto"/>
              <w:right w:val="single" w:sz="4" w:space="0" w:color="auto"/>
            </w:tcBorders>
          </w:tcPr>
          <w:p w14:paraId="739D32D6" w14:textId="77777777" w:rsidR="00057B7E" w:rsidRPr="00057B7E" w:rsidRDefault="00057B7E" w:rsidP="00057B7E">
            <w:pPr>
              <w:rPr>
                <w:sz w:val="16"/>
                <w:szCs w:val="16"/>
              </w:rPr>
            </w:pPr>
            <w:r w:rsidRPr="00057B7E">
              <w:rPr>
                <w:sz w:val="16"/>
                <w:szCs w:val="16"/>
              </w:rPr>
              <w:t>Zaftra AZT 250 SC</w:t>
            </w:r>
          </w:p>
        </w:tc>
        <w:tc>
          <w:tcPr>
            <w:tcW w:w="1157" w:type="dxa"/>
            <w:tcBorders>
              <w:top w:val="single" w:sz="4" w:space="0" w:color="auto"/>
              <w:left w:val="single" w:sz="4" w:space="0" w:color="auto"/>
              <w:bottom w:val="single" w:sz="4" w:space="0" w:color="auto"/>
              <w:right w:val="single" w:sz="4" w:space="0" w:color="auto"/>
            </w:tcBorders>
          </w:tcPr>
          <w:p w14:paraId="70B439EB" w14:textId="77777777" w:rsidR="00057B7E" w:rsidRPr="00057B7E" w:rsidRDefault="00057B7E" w:rsidP="00057B7E">
            <w:pPr>
              <w:jc w:val="left"/>
              <w:rPr>
                <w:sz w:val="16"/>
                <w:szCs w:val="16"/>
              </w:rPr>
            </w:pPr>
            <w:r w:rsidRPr="00057B7E">
              <w:rPr>
                <w:sz w:val="16"/>
                <w:szCs w:val="16"/>
              </w:rPr>
              <w:t>3 l/ha</w:t>
            </w:r>
          </w:p>
        </w:tc>
        <w:tc>
          <w:tcPr>
            <w:tcW w:w="1134" w:type="dxa"/>
            <w:tcBorders>
              <w:top w:val="single" w:sz="4" w:space="0" w:color="auto"/>
              <w:left w:val="single" w:sz="4" w:space="0" w:color="auto"/>
              <w:bottom w:val="single" w:sz="4" w:space="0" w:color="auto"/>
              <w:right w:val="single" w:sz="4" w:space="0" w:color="auto"/>
            </w:tcBorders>
          </w:tcPr>
          <w:p w14:paraId="4D1EE814" w14:textId="77777777" w:rsidR="00057B7E" w:rsidRPr="00057B7E" w:rsidRDefault="00057B7E" w:rsidP="00057B7E">
            <w:pPr>
              <w:jc w:val="left"/>
              <w:rPr>
                <w:sz w:val="16"/>
                <w:szCs w:val="16"/>
              </w:rPr>
            </w:pPr>
            <w:r w:rsidRPr="00057B7E">
              <w:rPr>
                <w:sz w:val="16"/>
                <w:szCs w:val="16"/>
              </w:rPr>
              <w:t>7</w:t>
            </w:r>
          </w:p>
        </w:tc>
        <w:tc>
          <w:tcPr>
            <w:tcW w:w="1889" w:type="dxa"/>
            <w:vMerge/>
            <w:tcBorders>
              <w:left w:val="single" w:sz="4" w:space="0" w:color="auto"/>
              <w:bottom w:val="single" w:sz="4" w:space="0" w:color="auto"/>
              <w:right w:val="single" w:sz="4" w:space="0" w:color="auto"/>
            </w:tcBorders>
          </w:tcPr>
          <w:p w14:paraId="35BA1CE9" w14:textId="77777777" w:rsidR="00057B7E" w:rsidRPr="00057B7E" w:rsidRDefault="00057B7E" w:rsidP="00057B7E">
            <w:pPr>
              <w:rPr>
                <w:bCs/>
                <w:sz w:val="17"/>
                <w:szCs w:val="17"/>
              </w:rPr>
            </w:pPr>
          </w:p>
        </w:tc>
      </w:tr>
      <w:tr w:rsidR="00057B7E" w:rsidRPr="00057B7E" w14:paraId="172CABB9" w14:textId="77777777" w:rsidTr="00057B7E">
        <w:tc>
          <w:tcPr>
            <w:tcW w:w="1430" w:type="dxa"/>
            <w:vMerge/>
            <w:tcBorders>
              <w:left w:val="single" w:sz="4" w:space="0" w:color="auto"/>
              <w:right w:val="single" w:sz="4" w:space="0" w:color="auto"/>
            </w:tcBorders>
          </w:tcPr>
          <w:p w14:paraId="0A275033" w14:textId="77777777" w:rsidR="00057B7E" w:rsidRPr="00057B7E" w:rsidRDefault="00057B7E" w:rsidP="00057B7E">
            <w:pPr>
              <w:jc w:val="left"/>
              <w:rPr>
                <w:b/>
                <w:bCs/>
                <w:sz w:val="16"/>
                <w:szCs w:val="16"/>
              </w:rPr>
            </w:pPr>
          </w:p>
        </w:tc>
        <w:tc>
          <w:tcPr>
            <w:tcW w:w="2310" w:type="dxa"/>
            <w:vMerge/>
            <w:tcBorders>
              <w:left w:val="single" w:sz="4" w:space="0" w:color="auto"/>
              <w:right w:val="single" w:sz="4" w:space="0" w:color="auto"/>
            </w:tcBorders>
          </w:tcPr>
          <w:p w14:paraId="213C6DC6" w14:textId="77777777" w:rsidR="00057B7E" w:rsidRPr="00057B7E" w:rsidRDefault="00057B7E" w:rsidP="00057B7E">
            <w:pPr>
              <w:rPr>
                <w:sz w:val="16"/>
                <w:szCs w:val="16"/>
              </w:rPr>
            </w:pPr>
          </w:p>
        </w:tc>
        <w:tc>
          <w:tcPr>
            <w:tcW w:w="2781" w:type="dxa"/>
            <w:vMerge/>
            <w:tcBorders>
              <w:left w:val="single" w:sz="4" w:space="0" w:color="auto"/>
              <w:right w:val="single" w:sz="4" w:space="0" w:color="auto"/>
            </w:tcBorders>
          </w:tcPr>
          <w:p w14:paraId="264C1614" w14:textId="77777777" w:rsidR="00057B7E" w:rsidRPr="00057B7E" w:rsidRDefault="00057B7E" w:rsidP="00057B7E">
            <w:pPr>
              <w:tabs>
                <w:tab w:val="left" w:pos="170"/>
              </w:tabs>
              <w:rPr>
                <w:sz w:val="16"/>
                <w:szCs w:val="16"/>
              </w:rPr>
            </w:pPr>
          </w:p>
        </w:tc>
        <w:tc>
          <w:tcPr>
            <w:tcW w:w="1619" w:type="dxa"/>
            <w:tcBorders>
              <w:top w:val="single" w:sz="4" w:space="0" w:color="auto"/>
              <w:left w:val="single" w:sz="4" w:space="0" w:color="auto"/>
              <w:bottom w:val="single" w:sz="4" w:space="0" w:color="auto"/>
              <w:right w:val="single" w:sz="4" w:space="0" w:color="auto"/>
            </w:tcBorders>
          </w:tcPr>
          <w:p w14:paraId="4FF7CC3D" w14:textId="77777777" w:rsidR="00057B7E" w:rsidRPr="00057B7E" w:rsidRDefault="00057B7E" w:rsidP="00057B7E">
            <w:pPr>
              <w:tabs>
                <w:tab w:val="left" w:pos="170"/>
              </w:tabs>
              <w:jc w:val="left"/>
              <w:rPr>
                <w:sz w:val="16"/>
                <w:szCs w:val="16"/>
              </w:rPr>
            </w:pPr>
            <w:r w:rsidRPr="00057B7E">
              <w:rPr>
                <w:sz w:val="16"/>
                <w:szCs w:val="16"/>
              </w:rPr>
              <w:t>-flutolanil</w:t>
            </w:r>
          </w:p>
          <w:p w14:paraId="70632B3B" w14:textId="77777777" w:rsidR="00057B7E" w:rsidRPr="00057B7E" w:rsidRDefault="00057B7E" w:rsidP="00057B7E">
            <w:pPr>
              <w:tabs>
                <w:tab w:val="left" w:pos="170"/>
              </w:tabs>
              <w:jc w:val="left"/>
              <w:rPr>
                <w:sz w:val="16"/>
                <w:szCs w:val="16"/>
              </w:rPr>
            </w:pPr>
          </w:p>
        </w:tc>
        <w:tc>
          <w:tcPr>
            <w:tcW w:w="1760" w:type="dxa"/>
            <w:tcBorders>
              <w:top w:val="single" w:sz="4" w:space="0" w:color="auto"/>
              <w:left w:val="single" w:sz="4" w:space="0" w:color="auto"/>
              <w:bottom w:val="single" w:sz="4" w:space="0" w:color="auto"/>
              <w:right w:val="single" w:sz="4" w:space="0" w:color="auto"/>
            </w:tcBorders>
          </w:tcPr>
          <w:p w14:paraId="277E65EE" w14:textId="77777777" w:rsidR="00057B7E" w:rsidRPr="00057B7E" w:rsidRDefault="00057B7E" w:rsidP="00057B7E">
            <w:pPr>
              <w:rPr>
                <w:b/>
                <w:sz w:val="16"/>
                <w:szCs w:val="16"/>
              </w:rPr>
            </w:pPr>
            <w:r w:rsidRPr="00057B7E">
              <w:rPr>
                <w:sz w:val="16"/>
                <w:szCs w:val="16"/>
              </w:rPr>
              <w:t>Moncut</w:t>
            </w:r>
          </w:p>
          <w:p w14:paraId="371919BA" w14:textId="77777777" w:rsidR="00057B7E" w:rsidRPr="00057B7E" w:rsidRDefault="00057B7E" w:rsidP="00057B7E">
            <w:pPr>
              <w:rPr>
                <w:sz w:val="16"/>
                <w:szCs w:val="16"/>
              </w:rPr>
            </w:pPr>
          </w:p>
        </w:tc>
        <w:tc>
          <w:tcPr>
            <w:tcW w:w="1157" w:type="dxa"/>
            <w:tcBorders>
              <w:top w:val="single" w:sz="4" w:space="0" w:color="auto"/>
              <w:left w:val="single" w:sz="4" w:space="0" w:color="auto"/>
              <w:bottom w:val="single" w:sz="4" w:space="0" w:color="auto"/>
              <w:right w:val="single" w:sz="4" w:space="0" w:color="auto"/>
            </w:tcBorders>
          </w:tcPr>
          <w:p w14:paraId="58FCCC3C" w14:textId="77777777" w:rsidR="00057B7E" w:rsidRPr="00057B7E" w:rsidRDefault="00057B7E" w:rsidP="00057B7E">
            <w:pPr>
              <w:jc w:val="left"/>
              <w:rPr>
                <w:sz w:val="16"/>
                <w:szCs w:val="16"/>
              </w:rPr>
            </w:pPr>
            <w:r w:rsidRPr="00057B7E">
              <w:rPr>
                <w:sz w:val="16"/>
                <w:szCs w:val="16"/>
              </w:rPr>
              <w:t>200 ml/1 t gomoljev</w:t>
            </w:r>
          </w:p>
        </w:tc>
        <w:tc>
          <w:tcPr>
            <w:tcW w:w="1134" w:type="dxa"/>
            <w:tcBorders>
              <w:top w:val="single" w:sz="4" w:space="0" w:color="auto"/>
              <w:left w:val="single" w:sz="4" w:space="0" w:color="auto"/>
              <w:bottom w:val="single" w:sz="4" w:space="0" w:color="auto"/>
              <w:right w:val="single" w:sz="4" w:space="0" w:color="auto"/>
            </w:tcBorders>
          </w:tcPr>
          <w:p w14:paraId="75340790" w14:textId="77777777" w:rsidR="00057B7E" w:rsidRPr="00057B7E" w:rsidRDefault="00057B7E" w:rsidP="00057B7E">
            <w:pPr>
              <w:jc w:val="left"/>
              <w:rPr>
                <w:sz w:val="16"/>
                <w:szCs w:val="16"/>
              </w:rPr>
            </w:pPr>
            <w:r w:rsidRPr="00057B7E">
              <w:rPr>
                <w:sz w:val="16"/>
                <w:szCs w:val="16"/>
              </w:rPr>
              <w:t>ČU</w:t>
            </w:r>
          </w:p>
          <w:p w14:paraId="6813237C" w14:textId="77777777" w:rsidR="00057B7E" w:rsidRPr="00057B7E" w:rsidRDefault="00057B7E" w:rsidP="00057B7E">
            <w:pPr>
              <w:jc w:val="left"/>
              <w:rPr>
                <w:sz w:val="16"/>
                <w:szCs w:val="16"/>
              </w:rPr>
            </w:pPr>
          </w:p>
        </w:tc>
        <w:tc>
          <w:tcPr>
            <w:tcW w:w="1889" w:type="dxa"/>
            <w:tcBorders>
              <w:top w:val="single" w:sz="4" w:space="0" w:color="auto"/>
              <w:left w:val="single" w:sz="4" w:space="0" w:color="auto"/>
              <w:bottom w:val="single" w:sz="4" w:space="0" w:color="auto"/>
              <w:right w:val="single" w:sz="4" w:space="0" w:color="auto"/>
            </w:tcBorders>
          </w:tcPr>
          <w:p w14:paraId="414535C5" w14:textId="77777777" w:rsidR="00057B7E" w:rsidRPr="00057B7E" w:rsidRDefault="00057B7E" w:rsidP="00057B7E">
            <w:pPr>
              <w:tabs>
                <w:tab w:val="left" w:pos="34"/>
              </w:tabs>
              <w:ind w:right="-50"/>
              <w:jc w:val="left"/>
              <w:rPr>
                <w:color w:val="000000"/>
                <w:sz w:val="17"/>
                <w:szCs w:val="17"/>
                <w:shd w:val="clear" w:color="auto" w:fill="FFFFFF"/>
              </w:rPr>
            </w:pPr>
            <w:r w:rsidRPr="00057B7E">
              <w:rPr>
                <w:color w:val="000000"/>
                <w:sz w:val="17"/>
                <w:szCs w:val="17"/>
                <w:shd w:val="clear" w:color="auto" w:fill="FFFFFF"/>
              </w:rPr>
              <w:t xml:space="preserve">gomolje tretiramo pred saditvijo ali ob sajenju </w:t>
            </w:r>
          </w:p>
        </w:tc>
      </w:tr>
      <w:tr w:rsidR="00057B7E" w:rsidRPr="00057B7E" w14:paraId="7F440EBE" w14:textId="77777777" w:rsidTr="00057B7E">
        <w:tc>
          <w:tcPr>
            <w:tcW w:w="1430" w:type="dxa"/>
            <w:vMerge/>
            <w:tcBorders>
              <w:left w:val="single" w:sz="4" w:space="0" w:color="auto"/>
              <w:right w:val="single" w:sz="4" w:space="0" w:color="auto"/>
            </w:tcBorders>
          </w:tcPr>
          <w:p w14:paraId="27C493ED" w14:textId="77777777" w:rsidR="00057B7E" w:rsidRPr="00057B7E" w:rsidRDefault="00057B7E" w:rsidP="00057B7E">
            <w:pPr>
              <w:jc w:val="left"/>
              <w:rPr>
                <w:b/>
                <w:bCs/>
                <w:sz w:val="16"/>
                <w:szCs w:val="16"/>
              </w:rPr>
            </w:pPr>
          </w:p>
        </w:tc>
        <w:tc>
          <w:tcPr>
            <w:tcW w:w="2310" w:type="dxa"/>
            <w:vMerge/>
            <w:tcBorders>
              <w:left w:val="single" w:sz="4" w:space="0" w:color="auto"/>
              <w:right w:val="single" w:sz="4" w:space="0" w:color="auto"/>
            </w:tcBorders>
          </w:tcPr>
          <w:p w14:paraId="3B6BBC05" w14:textId="77777777" w:rsidR="00057B7E" w:rsidRPr="00057B7E" w:rsidRDefault="00057B7E" w:rsidP="00057B7E">
            <w:pPr>
              <w:rPr>
                <w:sz w:val="16"/>
                <w:szCs w:val="16"/>
              </w:rPr>
            </w:pPr>
          </w:p>
        </w:tc>
        <w:tc>
          <w:tcPr>
            <w:tcW w:w="2781" w:type="dxa"/>
            <w:vMerge/>
            <w:tcBorders>
              <w:left w:val="single" w:sz="4" w:space="0" w:color="auto"/>
              <w:right w:val="single" w:sz="4" w:space="0" w:color="auto"/>
            </w:tcBorders>
          </w:tcPr>
          <w:p w14:paraId="2F18EC40" w14:textId="77777777" w:rsidR="00057B7E" w:rsidRPr="00057B7E" w:rsidRDefault="00057B7E" w:rsidP="00057B7E">
            <w:pPr>
              <w:tabs>
                <w:tab w:val="left" w:pos="170"/>
              </w:tabs>
              <w:rPr>
                <w:sz w:val="16"/>
                <w:szCs w:val="16"/>
              </w:rPr>
            </w:pPr>
          </w:p>
        </w:tc>
        <w:tc>
          <w:tcPr>
            <w:tcW w:w="1619" w:type="dxa"/>
            <w:vMerge w:val="restart"/>
            <w:tcBorders>
              <w:top w:val="single" w:sz="4" w:space="0" w:color="auto"/>
              <w:left w:val="single" w:sz="4" w:space="0" w:color="auto"/>
              <w:right w:val="single" w:sz="4" w:space="0" w:color="auto"/>
            </w:tcBorders>
          </w:tcPr>
          <w:p w14:paraId="6A2C2452" w14:textId="77777777" w:rsidR="00057B7E" w:rsidRPr="00057B7E" w:rsidRDefault="00057B7E" w:rsidP="00057B7E">
            <w:pPr>
              <w:tabs>
                <w:tab w:val="left" w:pos="34"/>
              </w:tabs>
              <w:ind w:right="-50"/>
              <w:jc w:val="left"/>
              <w:rPr>
                <w:color w:val="000000"/>
                <w:sz w:val="18"/>
                <w:szCs w:val="18"/>
                <w:shd w:val="clear" w:color="auto" w:fill="FFFFFF"/>
              </w:rPr>
            </w:pPr>
            <w:r w:rsidRPr="00057B7E">
              <w:rPr>
                <w:i/>
                <w:color w:val="000000"/>
                <w:sz w:val="18"/>
                <w:szCs w:val="18"/>
                <w:shd w:val="clear" w:color="auto" w:fill="FFFFFF"/>
              </w:rPr>
              <w:t>-Pythium oligandrum</w:t>
            </w:r>
            <w:r w:rsidRPr="00057B7E">
              <w:rPr>
                <w:color w:val="000000"/>
                <w:sz w:val="18"/>
                <w:szCs w:val="18"/>
                <w:shd w:val="clear" w:color="auto" w:fill="FFFFFF"/>
              </w:rPr>
              <w:t xml:space="preserve"> M1</w:t>
            </w:r>
          </w:p>
        </w:tc>
        <w:tc>
          <w:tcPr>
            <w:tcW w:w="1760" w:type="dxa"/>
            <w:tcBorders>
              <w:top w:val="single" w:sz="4" w:space="0" w:color="auto"/>
              <w:left w:val="single" w:sz="4" w:space="0" w:color="auto"/>
              <w:bottom w:val="single" w:sz="4" w:space="0" w:color="auto"/>
              <w:right w:val="single" w:sz="4" w:space="0" w:color="auto"/>
            </w:tcBorders>
          </w:tcPr>
          <w:p w14:paraId="3A7A4C29" w14:textId="77777777" w:rsidR="00057B7E" w:rsidRPr="00057B7E" w:rsidRDefault="00057B7E" w:rsidP="00057B7E">
            <w:pPr>
              <w:rPr>
                <w:sz w:val="16"/>
                <w:szCs w:val="16"/>
              </w:rPr>
            </w:pPr>
            <w:r w:rsidRPr="00057B7E">
              <w:rPr>
                <w:sz w:val="16"/>
                <w:szCs w:val="16"/>
              </w:rPr>
              <w:t>Polyversum</w:t>
            </w:r>
          </w:p>
        </w:tc>
        <w:tc>
          <w:tcPr>
            <w:tcW w:w="1157" w:type="dxa"/>
            <w:tcBorders>
              <w:top w:val="single" w:sz="4" w:space="0" w:color="auto"/>
              <w:left w:val="single" w:sz="4" w:space="0" w:color="auto"/>
              <w:bottom w:val="single" w:sz="4" w:space="0" w:color="auto"/>
              <w:right w:val="single" w:sz="4" w:space="0" w:color="auto"/>
            </w:tcBorders>
          </w:tcPr>
          <w:p w14:paraId="00C889BB" w14:textId="77777777" w:rsidR="00057B7E" w:rsidRPr="00057B7E" w:rsidRDefault="00057B7E" w:rsidP="00057B7E">
            <w:pPr>
              <w:jc w:val="left"/>
              <w:rPr>
                <w:sz w:val="16"/>
                <w:szCs w:val="16"/>
              </w:rPr>
            </w:pPr>
            <w:r w:rsidRPr="00057B7E">
              <w:rPr>
                <w:sz w:val="16"/>
                <w:szCs w:val="16"/>
              </w:rPr>
              <w:t>0,25-0,5 kg/1 t gomoljev</w:t>
            </w:r>
          </w:p>
        </w:tc>
        <w:tc>
          <w:tcPr>
            <w:tcW w:w="1134" w:type="dxa"/>
            <w:tcBorders>
              <w:top w:val="single" w:sz="4" w:space="0" w:color="auto"/>
              <w:left w:val="single" w:sz="4" w:space="0" w:color="auto"/>
              <w:bottom w:val="single" w:sz="4" w:space="0" w:color="auto"/>
              <w:right w:val="single" w:sz="4" w:space="0" w:color="auto"/>
            </w:tcBorders>
          </w:tcPr>
          <w:p w14:paraId="28586D54" w14:textId="77777777" w:rsidR="00057B7E" w:rsidRPr="00057B7E" w:rsidRDefault="00057B7E" w:rsidP="00057B7E">
            <w:pPr>
              <w:jc w:val="left"/>
              <w:rPr>
                <w:sz w:val="16"/>
                <w:szCs w:val="16"/>
              </w:rPr>
            </w:pPr>
            <w:r w:rsidRPr="00057B7E">
              <w:rPr>
                <w:sz w:val="16"/>
                <w:szCs w:val="16"/>
              </w:rPr>
              <w:t>1</w:t>
            </w:r>
          </w:p>
        </w:tc>
        <w:tc>
          <w:tcPr>
            <w:tcW w:w="1889" w:type="dxa"/>
            <w:vMerge w:val="restart"/>
            <w:tcBorders>
              <w:top w:val="single" w:sz="4" w:space="0" w:color="auto"/>
              <w:left w:val="single" w:sz="4" w:space="0" w:color="auto"/>
              <w:right w:val="single" w:sz="4" w:space="0" w:color="auto"/>
            </w:tcBorders>
          </w:tcPr>
          <w:p w14:paraId="6366F14D" w14:textId="77777777" w:rsidR="00057B7E" w:rsidRPr="00057B7E" w:rsidRDefault="00057B7E" w:rsidP="00057B7E">
            <w:pPr>
              <w:tabs>
                <w:tab w:val="left" w:pos="34"/>
              </w:tabs>
              <w:ind w:right="-50"/>
              <w:jc w:val="left"/>
              <w:rPr>
                <w:color w:val="000000"/>
                <w:sz w:val="17"/>
                <w:szCs w:val="17"/>
                <w:shd w:val="clear" w:color="auto" w:fill="FFFFFF"/>
              </w:rPr>
            </w:pPr>
            <w:r w:rsidRPr="00057B7E">
              <w:rPr>
                <w:color w:val="000000"/>
                <w:sz w:val="17"/>
                <w:szCs w:val="17"/>
                <w:shd w:val="clear" w:color="auto" w:fill="FFFFFF"/>
              </w:rPr>
              <w:t>tretiramo gomolje semenskega krompirja v zaprtih prostorih (suho ali vlažno)</w:t>
            </w:r>
          </w:p>
        </w:tc>
      </w:tr>
      <w:tr w:rsidR="00057B7E" w:rsidRPr="00057B7E" w14:paraId="1C8DEF50" w14:textId="77777777" w:rsidTr="00057B7E">
        <w:trPr>
          <w:trHeight w:val="325"/>
        </w:trPr>
        <w:tc>
          <w:tcPr>
            <w:tcW w:w="1430" w:type="dxa"/>
            <w:vMerge/>
            <w:tcBorders>
              <w:left w:val="single" w:sz="4" w:space="0" w:color="auto"/>
              <w:right w:val="single" w:sz="4" w:space="0" w:color="auto"/>
            </w:tcBorders>
          </w:tcPr>
          <w:p w14:paraId="70F6899A" w14:textId="77777777" w:rsidR="00057B7E" w:rsidRPr="00057B7E" w:rsidRDefault="00057B7E" w:rsidP="00057B7E">
            <w:pPr>
              <w:jc w:val="left"/>
              <w:rPr>
                <w:b/>
                <w:bCs/>
                <w:sz w:val="16"/>
                <w:szCs w:val="16"/>
              </w:rPr>
            </w:pPr>
          </w:p>
        </w:tc>
        <w:tc>
          <w:tcPr>
            <w:tcW w:w="2310" w:type="dxa"/>
            <w:vMerge/>
            <w:tcBorders>
              <w:left w:val="single" w:sz="4" w:space="0" w:color="auto"/>
              <w:right w:val="single" w:sz="4" w:space="0" w:color="auto"/>
            </w:tcBorders>
          </w:tcPr>
          <w:p w14:paraId="3D09DF71" w14:textId="77777777" w:rsidR="00057B7E" w:rsidRPr="00057B7E" w:rsidRDefault="00057B7E" w:rsidP="00057B7E">
            <w:pPr>
              <w:rPr>
                <w:sz w:val="16"/>
                <w:szCs w:val="16"/>
              </w:rPr>
            </w:pPr>
          </w:p>
        </w:tc>
        <w:tc>
          <w:tcPr>
            <w:tcW w:w="2781" w:type="dxa"/>
            <w:vMerge/>
            <w:tcBorders>
              <w:left w:val="single" w:sz="4" w:space="0" w:color="auto"/>
              <w:right w:val="single" w:sz="4" w:space="0" w:color="auto"/>
            </w:tcBorders>
          </w:tcPr>
          <w:p w14:paraId="3ECDCDB0" w14:textId="77777777" w:rsidR="00057B7E" w:rsidRPr="00057B7E" w:rsidRDefault="00057B7E" w:rsidP="00057B7E">
            <w:pPr>
              <w:tabs>
                <w:tab w:val="left" w:pos="170"/>
              </w:tabs>
              <w:rPr>
                <w:sz w:val="16"/>
                <w:szCs w:val="16"/>
              </w:rPr>
            </w:pPr>
          </w:p>
        </w:tc>
        <w:tc>
          <w:tcPr>
            <w:tcW w:w="1619" w:type="dxa"/>
            <w:vMerge/>
            <w:tcBorders>
              <w:left w:val="single" w:sz="4" w:space="0" w:color="auto"/>
              <w:bottom w:val="single" w:sz="4" w:space="0" w:color="auto"/>
              <w:right w:val="single" w:sz="4" w:space="0" w:color="auto"/>
            </w:tcBorders>
          </w:tcPr>
          <w:p w14:paraId="7858B865" w14:textId="77777777" w:rsidR="00057B7E" w:rsidRPr="00057B7E" w:rsidRDefault="00057B7E" w:rsidP="00057B7E">
            <w:pPr>
              <w:tabs>
                <w:tab w:val="left" w:pos="34"/>
              </w:tabs>
              <w:ind w:right="-50"/>
              <w:jc w:val="left"/>
              <w:rPr>
                <w:color w:val="000000"/>
                <w:sz w:val="18"/>
                <w:szCs w:val="18"/>
                <w:shd w:val="clear" w:color="auto" w:fill="FFFFFF"/>
              </w:rPr>
            </w:pPr>
          </w:p>
        </w:tc>
        <w:tc>
          <w:tcPr>
            <w:tcW w:w="1760" w:type="dxa"/>
            <w:tcBorders>
              <w:top w:val="single" w:sz="4" w:space="0" w:color="auto"/>
              <w:left w:val="single" w:sz="4" w:space="0" w:color="auto"/>
              <w:bottom w:val="single" w:sz="4" w:space="0" w:color="auto"/>
              <w:right w:val="single" w:sz="4" w:space="0" w:color="auto"/>
            </w:tcBorders>
          </w:tcPr>
          <w:p w14:paraId="7EA6E443" w14:textId="77777777" w:rsidR="00057B7E" w:rsidRPr="00057B7E" w:rsidRDefault="00057B7E" w:rsidP="00057B7E">
            <w:pPr>
              <w:rPr>
                <w:sz w:val="16"/>
                <w:szCs w:val="16"/>
              </w:rPr>
            </w:pPr>
            <w:r w:rsidRPr="00057B7E">
              <w:rPr>
                <w:sz w:val="16"/>
                <w:szCs w:val="16"/>
              </w:rPr>
              <w:t>Univerzalni fungicid</w:t>
            </w:r>
          </w:p>
        </w:tc>
        <w:tc>
          <w:tcPr>
            <w:tcW w:w="1157" w:type="dxa"/>
            <w:tcBorders>
              <w:top w:val="single" w:sz="4" w:space="0" w:color="auto"/>
              <w:left w:val="single" w:sz="4" w:space="0" w:color="auto"/>
              <w:bottom w:val="single" w:sz="4" w:space="0" w:color="auto"/>
              <w:right w:val="single" w:sz="4" w:space="0" w:color="auto"/>
            </w:tcBorders>
          </w:tcPr>
          <w:p w14:paraId="638FDBFE" w14:textId="77777777" w:rsidR="00057B7E" w:rsidRPr="00057B7E" w:rsidRDefault="00057B7E" w:rsidP="00057B7E">
            <w:pPr>
              <w:jc w:val="left"/>
              <w:rPr>
                <w:sz w:val="16"/>
                <w:szCs w:val="16"/>
              </w:rPr>
            </w:pPr>
            <w:r w:rsidRPr="00057B7E">
              <w:rPr>
                <w:sz w:val="16"/>
                <w:szCs w:val="16"/>
              </w:rPr>
              <w:t>0,25-0,5 kg/1 t gomoljev</w:t>
            </w:r>
          </w:p>
        </w:tc>
        <w:tc>
          <w:tcPr>
            <w:tcW w:w="1134" w:type="dxa"/>
            <w:tcBorders>
              <w:top w:val="single" w:sz="4" w:space="0" w:color="auto"/>
              <w:left w:val="single" w:sz="4" w:space="0" w:color="auto"/>
              <w:bottom w:val="single" w:sz="4" w:space="0" w:color="auto"/>
              <w:right w:val="single" w:sz="4" w:space="0" w:color="auto"/>
            </w:tcBorders>
          </w:tcPr>
          <w:p w14:paraId="20F790A4" w14:textId="77777777" w:rsidR="00057B7E" w:rsidRPr="00057B7E" w:rsidRDefault="00057B7E" w:rsidP="00057B7E">
            <w:pPr>
              <w:jc w:val="left"/>
              <w:rPr>
                <w:sz w:val="16"/>
                <w:szCs w:val="16"/>
              </w:rPr>
            </w:pPr>
            <w:r w:rsidRPr="00057B7E">
              <w:rPr>
                <w:sz w:val="16"/>
                <w:szCs w:val="16"/>
              </w:rPr>
              <w:t>1</w:t>
            </w:r>
          </w:p>
        </w:tc>
        <w:tc>
          <w:tcPr>
            <w:tcW w:w="1889" w:type="dxa"/>
            <w:vMerge/>
            <w:tcBorders>
              <w:left w:val="single" w:sz="4" w:space="0" w:color="auto"/>
              <w:bottom w:val="single" w:sz="4" w:space="0" w:color="auto"/>
              <w:right w:val="single" w:sz="4" w:space="0" w:color="auto"/>
            </w:tcBorders>
          </w:tcPr>
          <w:p w14:paraId="5474B699" w14:textId="77777777" w:rsidR="00057B7E" w:rsidRPr="00057B7E" w:rsidRDefault="00057B7E" w:rsidP="00057B7E">
            <w:pPr>
              <w:rPr>
                <w:bCs/>
                <w:sz w:val="17"/>
                <w:szCs w:val="17"/>
              </w:rPr>
            </w:pPr>
          </w:p>
        </w:tc>
      </w:tr>
      <w:tr w:rsidR="00057B7E" w:rsidRPr="00057B7E" w14:paraId="73CA9664" w14:textId="77777777" w:rsidTr="00057B7E">
        <w:trPr>
          <w:trHeight w:val="1281"/>
        </w:trPr>
        <w:tc>
          <w:tcPr>
            <w:tcW w:w="1430" w:type="dxa"/>
            <w:vMerge/>
            <w:tcBorders>
              <w:left w:val="single" w:sz="4" w:space="0" w:color="auto"/>
              <w:right w:val="single" w:sz="4" w:space="0" w:color="auto"/>
            </w:tcBorders>
          </w:tcPr>
          <w:p w14:paraId="0C22A0D7" w14:textId="77777777" w:rsidR="00057B7E" w:rsidRPr="00057B7E" w:rsidRDefault="00057B7E" w:rsidP="00057B7E">
            <w:pPr>
              <w:jc w:val="left"/>
              <w:rPr>
                <w:b/>
                <w:bCs/>
                <w:sz w:val="16"/>
                <w:szCs w:val="16"/>
              </w:rPr>
            </w:pPr>
          </w:p>
        </w:tc>
        <w:tc>
          <w:tcPr>
            <w:tcW w:w="2310" w:type="dxa"/>
            <w:vMerge/>
            <w:tcBorders>
              <w:left w:val="single" w:sz="4" w:space="0" w:color="auto"/>
              <w:right w:val="single" w:sz="4" w:space="0" w:color="auto"/>
            </w:tcBorders>
          </w:tcPr>
          <w:p w14:paraId="2781043D" w14:textId="77777777" w:rsidR="00057B7E" w:rsidRPr="00057B7E" w:rsidRDefault="00057B7E" w:rsidP="00057B7E">
            <w:pPr>
              <w:rPr>
                <w:sz w:val="16"/>
                <w:szCs w:val="16"/>
              </w:rPr>
            </w:pPr>
          </w:p>
        </w:tc>
        <w:tc>
          <w:tcPr>
            <w:tcW w:w="2781" w:type="dxa"/>
            <w:vMerge/>
            <w:tcBorders>
              <w:left w:val="single" w:sz="4" w:space="0" w:color="auto"/>
              <w:right w:val="single" w:sz="4" w:space="0" w:color="auto"/>
            </w:tcBorders>
          </w:tcPr>
          <w:p w14:paraId="1B8C717A" w14:textId="77777777" w:rsidR="00057B7E" w:rsidRPr="00057B7E" w:rsidRDefault="00057B7E" w:rsidP="00057B7E">
            <w:pPr>
              <w:tabs>
                <w:tab w:val="left" w:pos="170"/>
              </w:tabs>
              <w:rPr>
                <w:sz w:val="16"/>
                <w:szCs w:val="16"/>
              </w:rPr>
            </w:pPr>
          </w:p>
        </w:tc>
        <w:tc>
          <w:tcPr>
            <w:tcW w:w="1619" w:type="dxa"/>
            <w:tcBorders>
              <w:top w:val="single" w:sz="4" w:space="0" w:color="auto"/>
              <w:left w:val="single" w:sz="4" w:space="0" w:color="auto"/>
              <w:bottom w:val="single" w:sz="4" w:space="0" w:color="auto"/>
              <w:right w:val="single" w:sz="4" w:space="0" w:color="auto"/>
            </w:tcBorders>
          </w:tcPr>
          <w:p w14:paraId="75EA1C93" w14:textId="77777777" w:rsidR="00057B7E" w:rsidRPr="00057B7E" w:rsidRDefault="00057B7E" w:rsidP="00057B7E">
            <w:pPr>
              <w:tabs>
                <w:tab w:val="left" w:pos="34"/>
              </w:tabs>
              <w:ind w:right="-50"/>
              <w:jc w:val="left"/>
              <w:rPr>
                <w:color w:val="000000"/>
                <w:sz w:val="18"/>
                <w:szCs w:val="18"/>
                <w:shd w:val="clear" w:color="auto" w:fill="FFFFFF"/>
              </w:rPr>
            </w:pPr>
            <w:r w:rsidRPr="00057B7E">
              <w:rPr>
                <w:i/>
                <w:color w:val="000000"/>
                <w:sz w:val="18"/>
                <w:szCs w:val="18"/>
                <w:shd w:val="clear" w:color="auto" w:fill="FFFFFF"/>
              </w:rPr>
              <w:t>-Pseudomonas</w:t>
            </w:r>
            <w:r w:rsidRPr="00057B7E">
              <w:rPr>
                <w:color w:val="000000"/>
                <w:sz w:val="18"/>
                <w:szCs w:val="18"/>
                <w:shd w:val="clear" w:color="auto" w:fill="FFFFFF"/>
              </w:rPr>
              <w:t xml:space="preserve"> sp. sev DSMZ 13134</w:t>
            </w:r>
          </w:p>
          <w:p w14:paraId="315729A4" w14:textId="77777777" w:rsidR="00057B7E" w:rsidRPr="00057B7E" w:rsidRDefault="00057B7E" w:rsidP="00057B7E">
            <w:pPr>
              <w:tabs>
                <w:tab w:val="left" w:pos="170"/>
              </w:tabs>
              <w:jc w:val="left"/>
              <w:rPr>
                <w:sz w:val="16"/>
                <w:szCs w:val="16"/>
              </w:rPr>
            </w:pPr>
          </w:p>
        </w:tc>
        <w:tc>
          <w:tcPr>
            <w:tcW w:w="1760" w:type="dxa"/>
            <w:tcBorders>
              <w:top w:val="single" w:sz="4" w:space="0" w:color="auto"/>
              <w:left w:val="single" w:sz="4" w:space="0" w:color="auto"/>
              <w:bottom w:val="single" w:sz="4" w:space="0" w:color="auto"/>
              <w:right w:val="single" w:sz="4" w:space="0" w:color="auto"/>
            </w:tcBorders>
          </w:tcPr>
          <w:p w14:paraId="77E54454" w14:textId="77777777" w:rsidR="00057B7E" w:rsidRPr="00057B7E" w:rsidRDefault="00057B7E" w:rsidP="00057B7E">
            <w:pPr>
              <w:rPr>
                <w:sz w:val="16"/>
                <w:szCs w:val="16"/>
              </w:rPr>
            </w:pPr>
            <w:r w:rsidRPr="00057B7E">
              <w:rPr>
                <w:sz w:val="16"/>
                <w:szCs w:val="16"/>
              </w:rPr>
              <w:t>Proradix</w:t>
            </w:r>
          </w:p>
        </w:tc>
        <w:tc>
          <w:tcPr>
            <w:tcW w:w="1157" w:type="dxa"/>
            <w:tcBorders>
              <w:top w:val="single" w:sz="4" w:space="0" w:color="auto"/>
              <w:left w:val="single" w:sz="4" w:space="0" w:color="auto"/>
              <w:bottom w:val="single" w:sz="4" w:space="0" w:color="auto"/>
              <w:right w:val="single" w:sz="4" w:space="0" w:color="auto"/>
            </w:tcBorders>
          </w:tcPr>
          <w:p w14:paraId="317B3CDC" w14:textId="77777777" w:rsidR="00057B7E" w:rsidRPr="00057B7E" w:rsidRDefault="00057B7E" w:rsidP="00057B7E">
            <w:pPr>
              <w:jc w:val="left"/>
              <w:rPr>
                <w:sz w:val="16"/>
                <w:szCs w:val="16"/>
              </w:rPr>
            </w:pPr>
            <w:r w:rsidRPr="00057B7E">
              <w:rPr>
                <w:sz w:val="16"/>
                <w:szCs w:val="16"/>
              </w:rPr>
              <w:t>2g/100 kg gomoljev (tik pred sajenjem) ALI</w:t>
            </w:r>
          </w:p>
          <w:p w14:paraId="5FDA7E97" w14:textId="77777777" w:rsidR="00057B7E" w:rsidRPr="00057B7E" w:rsidRDefault="00057B7E" w:rsidP="00057B7E">
            <w:pPr>
              <w:jc w:val="left"/>
              <w:rPr>
                <w:sz w:val="16"/>
                <w:szCs w:val="16"/>
              </w:rPr>
            </w:pPr>
          </w:p>
          <w:p w14:paraId="5C37494F" w14:textId="77777777" w:rsidR="00057B7E" w:rsidRPr="00057B7E" w:rsidRDefault="00057B7E" w:rsidP="00057B7E">
            <w:pPr>
              <w:jc w:val="left"/>
              <w:rPr>
                <w:sz w:val="16"/>
                <w:szCs w:val="16"/>
              </w:rPr>
            </w:pPr>
            <w:r w:rsidRPr="00057B7E">
              <w:rPr>
                <w:sz w:val="16"/>
                <w:szCs w:val="16"/>
              </w:rPr>
              <w:t>60g/ha (v času sajenja)</w:t>
            </w:r>
          </w:p>
        </w:tc>
        <w:tc>
          <w:tcPr>
            <w:tcW w:w="1134" w:type="dxa"/>
            <w:tcBorders>
              <w:top w:val="single" w:sz="4" w:space="0" w:color="auto"/>
              <w:left w:val="single" w:sz="4" w:space="0" w:color="auto"/>
              <w:bottom w:val="single" w:sz="4" w:space="0" w:color="auto"/>
              <w:right w:val="single" w:sz="4" w:space="0" w:color="auto"/>
            </w:tcBorders>
          </w:tcPr>
          <w:p w14:paraId="50044F76" w14:textId="77777777" w:rsidR="00057B7E" w:rsidRPr="00057B7E" w:rsidRDefault="00057B7E" w:rsidP="00057B7E">
            <w:pPr>
              <w:jc w:val="left"/>
              <w:rPr>
                <w:sz w:val="16"/>
                <w:szCs w:val="16"/>
              </w:rPr>
            </w:pPr>
            <w:r w:rsidRPr="00057B7E">
              <w:rPr>
                <w:sz w:val="16"/>
                <w:szCs w:val="16"/>
              </w:rPr>
              <w:t>ni potrebna</w:t>
            </w:r>
          </w:p>
        </w:tc>
        <w:tc>
          <w:tcPr>
            <w:tcW w:w="1889" w:type="dxa"/>
            <w:tcBorders>
              <w:top w:val="single" w:sz="4" w:space="0" w:color="auto"/>
              <w:left w:val="single" w:sz="4" w:space="0" w:color="auto"/>
              <w:bottom w:val="single" w:sz="4" w:space="0" w:color="auto"/>
              <w:right w:val="single" w:sz="4" w:space="0" w:color="auto"/>
            </w:tcBorders>
          </w:tcPr>
          <w:p w14:paraId="5069540F" w14:textId="77777777" w:rsidR="00057B7E" w:rsidRPr="00057B7E" w:rsidDel="000B4802" w:rsidRDefault="00057B7E" w:rsidP="00057B7E">
            <w:pPr>
              <w:tabs>
                <w:tab w:val="left" w:pos="34"/>
              </w:tabs>
              <w:ind w:right="-50"/>
              <w:jc w:val="left"/>
              <w:rPr>
                <w:b/>
                <w:color w:val="000000"/>
                <w:sz w:val="17"/>
                <w:szCs w:val="17"/>
                <w:shd w:val="clear" w:color="auto" w:fill="FFFFFF"/>
              </w:rPr>
            </w:pPr>
            <w:r w:rsidRPr="00057B7E">
              <w:rPr>
                <w:color w:val="000000"/>
                <w:sz w:val="17"/>
                <w:szCs w:val="17"/>
                <w:shd w:val="clear" w:color="auto" w:fill="FFFFFF"/>
              </w:rPr>
              <w:t>delno zmanjšanje širjenja patogenov v tleh, tretiramo gomolje semenskega krompirja tik pred sajenjem (zaščiten prostor) ALI v času sajenja (na prostem)</w:t>
            </w:r>
          </w:p>
        </w:tc>
      </w:tr>
      <w:tr w:rsidR="00057B7E" w:rsidRPr="00057B7E" w14:paraId="6261A75F" w14:textId="77777777" w:rsidTr="00057B7E">
        <w:tc>
          <w:tcPr>
            <w:tcW w:w="1430" w:type="dxa"/>
            <w:vMerge/>
            <w:tcBorders>
              <w:left w:val="single" w:sz="4" w:space="0" w:color="auto"/>
              <w:bottom w:val="single" w:sz="4" w:space="0" w:color="auto"/>
              <w:right w:val="single" w:sz="4" w:space="0" w:color="auto"/>
            </w:tcBorders>
          </w:tcPr>
          <w:p w14:paraId="3DF87D74" w14:textId="77777777" w:rsidR="00057B7E" w:rsidRPr="00057B7E" w:rsidRDefault="00057B7E" w:rsidP="00057B7E">
            <w:pPr>
              <w:jc w:val="left"/>
              <w:rPr>
                <w:b/>
                <w:bCs/>
                <w:sz w:val="16"/>
                <w:szCs w:val="16"/>
              </w:rPr>
            </w:pPr>
          </w:p>
        </w:tc>
        <w:tc>
          <w:tcPr>
            <w:tcW w:w="2310" w:type="dxa"/>
            <w:vMerge/>
            <w:tcBorders>
              <w:left w:val="single" w:sz="4" w:space="0" w:color="auto"/>
              <w:bottom w:val="single" w:sz="4" w:space="0" w:color="auto"/>
              <w:right w:val="single" w:sz="4" w:space="0" w:color="auto"/>
            </w:tcBorders>
          </w:tcPr>
          <w:p w14:paraId="00F1A030" w14:textId="77777777" w:rsidR="00057B7E" w:rsidRPr="00057B7E" w:rsidRDefault="00057B7E" w:rsidP="00057B7E">
            <w:pPr>
              <w:rPr>
                <w:sz w:val="16"/>
                <w:szCs w:val="16"/>
              </w:rPr>
            </w:pPr>
          </w:p>
        </w:tc>
        <w:tc>
          <w:tcPr>
            <w:tcW w:w="2781" w:type="dxa"/>
            <w:vMerge/>
            <w:tcBorders>
              <w:left w:val="single" w:sz="4" w:space="0" w:color="auto"/>
              <w:bottom w:val="single" w:sz="4" w:space="0" w:color="auto"/>
              <w:right w:val="single" w:sz="4" w:space="0" w:color="auto"/>
            </w:tcBorders>
          </w:tcPr>
          <w:p w14:paraId="509B0B22" w14:textId="77777777" w:rsidR="00057B7E" w:rsidRPr="00057B7E" w:rsidRDefault="00057B7E" w:rsidP="00057B7E">
            <w:pPr>
              <w:tabs>
                <w:tab w:val="left" w:pos="170"/>
              </w:tabs>
              <w:rPr>
                <w:sz w:val="16"/>
                <w:szCs w:val="16"/>
              </w:rPr>
            </w:pPr>
          </w:p>
        </w:tc>
        <w:tc>
          <w:tcPr>
            <w:tcW w:w="1619" w:type="dxa"/>
            <w:tcBorders>
              <w:top w:val="single" w:sz="4" w:space="0" w:color="auto"/>
              <w:left w:val="single" w:sz="4" w:space="0" w:color="auto"/>
              <w:bottom w:val="single" w:sz="4" w:space="0" w:color="auto"/>
              <w:right w:val="single" w:sz="4" w:space="0" w:color="auto"/>
            </w:tcBorders>
          </w:tcPr>
          <w:p w14:paraId="6706EBF2" w14:textId="77777777" w:rsidR="00057B7E" w:rsidRPr="00057B7E" w:rsidRDefault="00057B7E" w:rsidP="00057B7E">
            <w:pPr>
              <w:tabs>
                <w:tab w:val="left" w:pos="34"/>
              </w:tabs>
              <w:ind w:right="-50"/>
              <w:jc w:val="left"/>
              <w:rPr>
                <w:color w:val="000000"/>
                <w:sz w:val="18"/>
                <w:szCs w:val="18"/>
                <w:shd w:val="clear" w:color="auto" w:fill="FFFFFF"/>
              </w:rPr>
            </w:pPr>
            <w:r w:rsidRPr="00057B7E">
              <w:rPr>
                <w:i/>
                <w:color w:val="000000"/>
                <w:sz w:val="18"/>
                <w:szCs w:val="18"/>
                <w:shd w:val="clear" w:color="auto" w:fill="FFFFFF"/>
              </w:rPr>
              <w:t>-Bacillus amyloliquefaciens</w:t>
            </w:r>
            <w:r w:rsidRPr="00057B7E">
              <w:rPr>
                <w:color w:val="000000"/>
                <w:sz w:val="18"/>
                <w:szCs w:val="18"/>
                <w:shd w:val="clear" w:color="auto" w:fill="FFFFFF"/>
              </w:rPr>
              <w:t xml:space="preserve"> str. QST 713subtilis</w:t>
            </w:r>
          </w:p>
        </w:tc>
        <w:tc>
          <w:tcPr>
            <w:tcW w:w="1760" w:type="dxa"/>
            <w:tcBorders>
              <w:top w:val="single" w:sz="4" w:space="0" w:color="auto"/>
              <w:left w:val="single" w:sz="4" w:space="0" w:color="auto"/>
              <w:bottom w:val="single" w:sz="4" w:space="0" w:color="auto"/>
              <w:right w:val="single" w:sz="4" w:space="0" w:color="auto"/>
            </w:tcBorders>
          </w:tcPr>
          <w:p w14:paraId="0F968AFE" w14:textId="77777777" w:rsidR="00057B7E" w:rsidRPr="00057B7E" w:rsidRDefault="00057B7E" w:rsidP="00057B7E">
            <w:pPr>
              <w:rPr>
                <w:sz w:val="16"/>
                <w:szCs w:val="16"/>
              </w:rPr>
            </w:pPr>
            <w:r w:rsidRPr="00057B7E">
              <w:rPr>
                <w:sz w:val="16"/>
                <w:szCs w:val="16"/>
              </w:rPr>
              <w:t>Serenade ASO</w:t>
            </w:r>
          </w:p>
        </w:tc>
        <w:tc>
          <w:tcPr>
            <w:tcW w:w="1157" w:type="dxa"/>
            <w:tcBorders>
              <w:top w:val="single" w:sz="4" w:space="0" w:color="auto"/>
              <w:left w:val="single" w:sz="4" w:space="0" w:color="auto"/>
              <w:bottom w:val="single" w:sz="4" w:space="0" w:color="auto"/>
              <w:right w:val="single" w:sz="4" w:space="0" w:color="auto"/>
            </w:tcBorders>
          </w:tcPr>
          <w:p w14:paraId="1D5EF137" w14:textId="77777777" w:rsidR="00057B7E" w:rsidRPr="00057B7E" w:rsidRDefault="00057B7E" w:rsidP="00057B7E">
            <w:pPr>
              <w:jc w:val="left"/>
              <w:rPr>
                <w:sz w:val="16"/>
                <w:szCs w:val="16"/>
              </w:rPr>
            </w:pPr>
            <w:r w:rsidRPr="00057B7E">
              <w:rPr>
                <w:sz w:val="16"/>
                <w:szCs w:val="16"/>
              </w:rPr>
              <w:t>5 l/ha</w:t>
            </w:r>
          </w:p>
        </w:tc>
        <w:tc>
          <w:tcPr>
            <w:tcW w:w="1134" w:type="dxa"/>
            <w:tcBorders>
              <w:top w:val="single" w:sz="4" w:space="0" w:color="auto"/>
              <w:left w:val="single" w:sz="4" w:space="0" w:color="auto"/>
              <w:bottom w:val="single" w:sz="4" w:space="0" w:color="auto"/>
              <w:right w:val="single" w:sz="4" w:space="0" w:color="auto"/>
            </w:tcBorders>
          </w:tcPr>
          <w:p w14:paraId="5E5894A2" w14:textId="77777777" w:rsidR="00057B7E" w:rsidRPr="00057B7E" w:rsidRDefault="00057B7E" w:rsidP="00057B7E">
            <w:pPr>
              <w:jc w:val="left"/>
              <w:rPr>
                <w:sz w:val="16"/>
                <w:szCs w:val="16"/>
              </w:rPr>
            </w:pPr>
            <w:r w:rsidRPr="00057B7E">
              <w:rPr>
                <w:sz w:val="16"/>
                <w:szCs w:val="16"/>
              </w:rPr>
              <w:t>ni potrebna</w:t>
            </w:r>
          </w:p>
        </w:tc>
        <w:tc>
          <w:tcPr>
            <w:tcW w:w="1889" w:type="dxa"/>
            <w:tcBorders>
              <w:top w:val="single" w:sz="4" w:space="0" w:color="auto"/>
              <w:left w:val="single" w:sz="4" w:space="0" w:color="auto"/>
              <w:bottom w:val="single" w:sz="4" w:space="0" w:color="auto"/>
              <w:right w:val="single" w:sz="4" w:space="0" w:color="auto"/>
            </w:tcBorders>
          </w:tcPr>
          <w:p w14:paraId="074AF9E6" w14:textId="77777777" w:rsidR="00057B7E" w:rsidRPr="00057B7E" w:rsidRDefault="00057B7E" w:rsidP="00057B7E">
            <w:pPr>
              <w:tabs>
                <w:tab w:val="left" w:pos="34"/>
              </w:tabs>
              <w:ind w:right="-50"/>
              <w:jc w:val="left"/>
              <w:rPr>
                <w:bCs/>
                <w:color w:val="000000"/>
                <w:sz w:val="17"/>
                <w:szCs w:val="17"/>
                <w:shd w:val="clear" w:color="auto" w:fill="FFFFFF"/>
              </w:rPr>
            </w:pPr>
            <w:r w:rsidRPr="00057B7E">
              <w:rPr>
                <w:color w:val="000000"/>
                <w:sz w:val="17"/>
                <w:szCs w:val="17"/>
                <w:shd w:val="clear" w:color="auto" w:fill="FFFFFF"/>
              </w:rPr>
              <w:t>za zmanjševanje okužb tretiramo v brazde ob sajenju</w:t>
            </w:r>
          </w:p>
        </w:tc>
      </w:tr>
      <w:tr w:rsidR="00057B7E" w:rsidRPr="00057B7E" w14:paraId="097788FF" w14:textId="77777777" w:rsidTr="00057B7E">
        <w:tc>
          <w:tcPr>
            <w:tcW w:w="1430" w:type="dxa"/>
            <w:vMerge w:val="restart"/>
            <w:tcBorders>
              <w:top w:val="single" w:sz="4" w:space="0" w:color="auto"/>
              <w:left w:val="single" w:sz="4" w:space="0" w:color="auto"/>
              <w:right w:val="single" w:sz="4" w:space="0" w:color="auto"/>
            </w:tcBorders>
          </w:tcPr>
          <w:p w14:paraId="575ED7E7" w14:textId="77777777" w:rsidR="00057B7E" w:rsidRPr="00057B7E" w:rsidRDefault="00057B7E" w:rsidP="00057B7E">
            <w:pPr>
              <w:jc w:val="left"/>
              <w:rPr>
                <w:b/>
                <w:bCs/>
                <w:sz w:val="16"/>
                <w:szCs w:val="16"/>
              </w:rPr>
            </w:pPr>
            <w:r w:rsidRPr="00057B7E">
              <w:rPr>
                <w:b/>
                <w:bCs/>
                <w:sz w:val="16"/>
                <w:szCs w:val="16"/>
              </w:rPr>
              <w:t>TALNI ŠKODLJIVCI</w:t>
            </w:r>
          </w:p>
          <w:p w14:paraId="6C8DA470" w14:textId="77777777" w:rsidR="00057B7E" w:rsidRPr="00057B7E" w:rsidRDefault="00057B7E" w:rsidP="00057B7E">
            <w:pPr>
              <w:jc w:val="left"/>
              <w:rPr>
                <w:b/>
                <w:bCs/>
                <w:sz w:val="16"/>
                <w:szCs w:val="16"/>
              </w:rPr>
            </w:pPr>
            <w:r w:rsidRPr="00057B7E">
              <w:rPr>
                <w:b/>
                <w:bCs/>
                <w:sz w:val="16"/>
                <w:szCs w:val="16"/>
              </w:rPr>
              <w:t xml:space="preserve">Ogrci </w:t>
            </w:r>
          </w:p>
          <w:p w14:paraId="10EA4FA1" w14:textId="77777777" w:rsidR="00057B7E" w:rsidRPr="00057B7E" w:rsidRDefault="00057B7E" w:rsidP="00057B7E">
            <w:pPr>
              <w:jc w:val="left"/>
              <w:rPr>
                <w:i/>
                <w:iCs/>
                <w:sz w:val="16"/>
                <w:szCs w:val="16"/>
              </w:rPr>
            </w:pPr>
            <w:r w:rsidRPr="00057B7E">
              <w:rPr>
                <w:i/>
                <w:iCs/>
                <w:sz w:val="16"/>
                <w:szCs w:val="16"/>
              </w:rPr>
              <w:t xml:space="preserve">Melolontha melolontha </w:t>
            </w:r>
          </w:p>
          <w:p w14:paraId="07FD9F8B" w14:textId="77777777" w:rsidR="00057B7E" w:rsidRPr="00057B7E" w:rsidRDefault="00057B7E" w:rsidP="00057B7E">
            <w:pPr>
              <w:jc w:val="left"/>
              <w:rPr>
                <w:b/>
                <w:bCs/>
                <w:sz w:val="16"/>
                <w:szCs w:val="16"/>
              </w:rPr>
            </w:pPr>
            <w:r w:rsidRPr="00057B7E">
              <w:rPr>
                <w:b/>
                <w:bCs/>
                <w:sz w:val="16"/>
                <w:szCs w:val="16"/>
              </w:rPr>
              <w:t xml:space="preserve">Strune </w:t>
            </w:r>
          </w:p>
          <w:p w14:paraId="27DE58FC" w14:textId="77777777" w:rsidR="00057B7E" w:rsidRPr="00057B7E" w:rsidRDefault="00057B7E" w:rsidP="00057B7E">
            <w:pPr>
              <w:jc w:val="left"/>
              <w:rPr>
                <w:sz w:val="16"/>
                <w:szCs w:val="16"/>
              </w:rPr>
            </w:pPr>
            <w:r w:rsidRPr="00057B7E">
              <w:rPr>
                <w:sz w:val="16"/>
                <w:szCs w:val="16"/>
              </w:rPr>
              <w:t>Elateridae</w:t>
            </w:r>
          </w:p>
          <w:p w14:paraId="18088BF3" w14:textId="77777777" w:rsidR="00057B7E" w:rsidRPr="00057B7E" w:rsidRDefault="00057B7E" w:rsidP="00057B7E">
            <w:pPr>
              <w:jc w:val="left"/>
              <w:rPr>
                <w:sz w:val="16"/>
                <w:szCs w:val="16"/>
              </w:rPr>
            </w:pPr>
            <w:r w:rsidRPr="00057B7E">
              <w:rPr>
                <w:b/>
                <w:bCs/>
                <w:sz w:val="16"/>
                <w:szCs w:val="16"/>
              </w:rPr>
              <w:t>Sovke</w:t>
            </w:r>
            <w:r w:rsidRPr="00057B7E">
              <w:rPr>
                <w:sz w:val="16"/>
                <w:szCs w:val="16"/>
              </w:rPr>
              <w:t xml:space="preserve"> </w:t>
            </w:r>
          </w:p>
          <w:p w14:paraId="1AED98EF" w14:textId="77777777" w:rsidR="00057B7E" w:rsidRPr="00057B7E" w:rsidRDefault="00057B7E" w:rsidP="00057B7E">
            <w:pPr>
              <w:jc w:val="left"/>
              <w:rPr>
                <w:sz w:val="16"/>
                <w:szCs w:val="16"/>
              </w:rPr>
            </w:pPr>
            <w:r w:rsidRPr="00057B7E">
              <w:rPr>
                <w:sz w:val="16"/>
                <w:szCs w:val="16"/>
              </w:rPr>
              <w:t>Noctuide</w:t>
            </w:r>
          </w:p>
        </w:tc>
        <w:tc>
          <w:tcPr>
            <w:tcW w:w="2310" w:type="dxa"/>
            <w:vMerge w:val="restart"/>
            <w:tcBorders>
              <w:top w:val="single" w:sz="4" w:space="0" w:color="auto"/>
              <w:left w:val="single" w:sz="4" w:space="0" w:color="auto"/>
              <w:right w:val="single" w:sz="4" w:space="0" w:color="auto"/>
            </w:tcBorders>
          </w:tcPr>
          <w:p w14:paraId="2810D062" w14:textId="77777777" w:rsidR="00057B7E" w:rsidRPr="00057B7E" w:rsidRDefault="00057B7E" w:rsidP="00057B7E">
            <w:pPr>
              <w:jc w:val="left"/>
              <w:rPr>
                <w:sz w:val="16"/>
                <w:szCs w:val="16"/>
              </w:rPr>
            </w:pPr>
            <w:r w:rsidRPr="00057B7E">
              <w:rPr>
                <w:sz w:val="16"/>
                <w:szCs w:val="16"/>
              </w:rPr>
              <w:t>Ličinke obgrizejo ali preluknjajo vznikle rastline in gomolje.</w:t>
            </w:r>
          </w:p>
        </w:tc>
        <w:tc>
          <w:tcPr>
            <w:tcW w:w="2781" w:type="dxa"/>
            <w:vMerge w:val="restart"/>
            <w:tcBorders>
              <w:top w:val="single" w:sz="4" w:space="0" w:color="auto"/>
              <w:left w:val="single" w:sz="4" w:space="0" w:color="auto"/>
              <w:right w:val="single" w:sz="4" w:space="0" w:color="auto"/>
            </w:tcBorders>
          </w:tcPr>
          <w:p w14:paraId="281704FD" w14:textId="77777777" w:rsidR="00057B7E" w:rsidRPr="00057B7E" w:rsidRDefault="00057B7E" w:rsidP="00057B7E">
            <w:pPr>
              <w:tabs>
                <w:tab w:val="left" w:pos="170"/>
              </w:tabs>
              <w:jc w:val="left"/>
              <w:rPr>
                <w:sz w:val="16"/>
                <w:szCs w:val="16"/>
              </w:rPr>
            </w:pPr>
            <w:r w:rsidRPr="00057B7E">
              <w:rPr>
                <w:sz w:val="16"/>
                <w:szCs w:val="16"/>
              </w:rPr>
              <w:t xml:space="preserve">Agrotehnični ukrepi:  </w:t>
            </w:r>
          </w:p>
          <w:p w14:paraId="16271908"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izogibanje sajenju krompirja neposredno po preoravanju travinja</w:t>
            </w:r>
          </w:p>
          <w:p w14:paraId="74F80771"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večkratna mehanična obdelava tal ob suhem in toplem vremenu</w:t>
            </w:r>
          </w:p>
          <w:p w14:paraId="6A427B73"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Biotični ukrepi:</w:t>
            </w:r>
          </w:p>
          <w:p w14:paraId="1386DF4B"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 xml:space="preserve">izboljšanje življenskega prostora naravnih sovražnikov : vrane, krti, ježi, jazbeci.  </w:t>
            </w:r>
          </w:p>
        </w:tc>
        <w:tc>
          <w:tcPr>
            <w:tcW w:w="1619" w:type="dxa"/>
            <w:tcBorders>
              <w:top w:val="single" w:sz="4" w:space="0" w:color="auto"/>
              <w:left w:val="single" w:sz="4" w:space="0" w:color="auto"/>
              <w:bottom w:val="single" w:sz="4" w:space="0" w:color="auto"/>
              <w:right w:val="single" w:sz="4" w:space="0" w:color="auto"/>
            </w:tcBorders>
          </w:tcPr>
          <w:p w14:paraId="38310508" w14:textId="77777777" w:rsidR="00057B7E" w:rsidRPr="00057B7E" w:rsidRDefault="00057B7E" w:rsidP="00057B7E">
            <w:pPr>
              <w:jc w:val="left"/>
              <w:rPr>
                <w:sz w:val="18"/>
                <w:szCs w:val="18"/>
              </w:rPr>
            </w:pPr>
            <w:r w:rsidRPr="00057B7E">
              <w:rPr>
                <w:sz w:val="16"/>
                <w:szCs w:val="16"/>
              </w:rPr>
              <w:t xml:space="preserve">- </w:t>
            </w:r>
            <w:r w:rsidRPr="00057B7E">
              <w:rPr>
                <w:i/>
                <w:sz w:val="18"/>
                <w:szCs w:val="18"/>
              </w:rPr>
              <w:t>Beauveria bassiana</w:t>
            </w:r>
            <w:r w:rsidRPr="00057B7E">
              <w:rPr>
                <w:sz w:val="18"/>
                <w:szCs w:val="18"/>
              </w:rPr>
              <w:t>, soj ATCC 74040</w:t>
            </w:r>
          </w:p>
          <w:p w14:paraId="4B9AD401" w14:textId="77777777" w:rsidR="00057B7E" w:rsidRPr="00057B7E" w:rsidRDefault="00057B7E" w:rsidP="00057B7E">
            <w:pPr>
              <w:jc w:val="left"/>
              <w:rPr>
                <w:sz w:val="16"/>
                <w:szCs w:val="16"/>
              </w:rPr>
            </w:pPr>
          </w:p>
        </w:tc>
        <w:tc>
          <w:tcPr>
            <w:tcW w:w="1760" w:type="dxa"/>
            <w:tcBorders>
              <w:top w:val="single" w:sz="4" w:space="0" w:color="auto"/>
              <w:left w:val="single" w:sz="4" w:space="0" w:color="auto"/>
              <w:bottom w:val="single" w:sz="4" w:space="0" w:color="auto"/>
              <w:right w:val="single" w:sz="4" w:space="0" w:color="auto"/>
            </w:tcBorders>
          </w:tcPr>
          <w:p w14:paraId="0DC40AE0" w14:textId="77777777" w:rsidR="00057B7E" w:rsidRPr="00057B7E" w:rsidRDefault="00057B7E" w:rsidP="00057B7E">
            <w:pPr>
              <w:jc w:val="left"/>
              <w:rPr>
                <w:sz w:val="16"/>
                <w:szCs w:val="16"/>
              </w:rPr>
            </w:pPr>
            <w:r w:rsidRPr="00057B7E">
              <w:rPr>
                <w:sz w:val="16"/>
                <w:szCs w:val="16"/>
              </w:rPr>
              <w:t>Naturalis</w:t>
            </w:r>
          </w:p>
        </w:tc>
        <w:tc>
          <w:tcPr>
            <w:tcW w:w="1157" w:type="dxa"/>
            <w:tcBorders>
              <w:top w:val="single" w:sz="4" w:space="0" w:color="auto"/>
              <w:left w:val="single" w:sz="4" w:space="0" w:color="auto"/>
              <w:bottom w:val="single" w:sz="4" w:space="0" w:color="auto"/>
              <w:right w:val="single" w:sz="4" w:space="0" w:color="auto"/>
            </w:tcBorders>
          </w:tcPr>
          <w:p w14:paraId="34E1E50E" w14:textId="77777777" w:rsidR="00057B7E" w:rsidRPr="00057B7E" w:rsidRDefault="00057B7E" w:rsidP="00057B7E">
            <w:pPr>
              <w:jc w:val="left"/>
              <w:rPr>
                <w:sz w:val="16"/>
                <w:szCs w:val="16"/>
              </w:rPr>
            </w:pPr>
            <w:r w:rsidRPr="00057B7E">
              <w:rPr>
                <w:sz w:val="16"/>
                <w:szCs w:val="16"/>
              </w:rPr>
              <w:t>3 l/ha</w:t>
            </w:r>
          </w:p>
        </w:tc>
        <w:tc>
          <w:tcPr>
            <w:tcW w:w="1134" w:type="dxa"/>
            <w:tcBorders>
              <w:top w:val="single" w:sz="4" w:space="0" w:color="auto"/>
              <w:left w:val="single" w:sz="4" w:space="0" w:color="auto"/>
              <w:bottom w:val="single" w:sz="4" w:space="0" w:color="auto"/>
              <w:right w:val="single" w:sz="4" w:space="0" w:color="auto"/>
            </w:tcBorders>
          </w:tcPr>
          <w:p w14:paraId="591D0DF8" w14:textId="77777777" w:rsidR="00057B7E" w:rsidRPr="00057B7E" w:rsidRDefault="00057B7E" w:rsidP="00057B7E">
            <w:pPr>
              <w:jc w:val="left"/>
              <w:rPr>
                <w:sz w:val="16"/>
                <w:szCs w:val="16"/>
              </w:rPr>
            </w:pPr>
            <w:r w:rsidRPr="00057B7E">
              <w:rPr>
                <w:sz w:val="16"/>
                <w:szCs w:val="16"/>
              </w:rPr>
              <w:t>ni potrebna</w:t>
            </w:r>
          </w:p>
        </w:tc>
        <w:tc>
          <w:tcPr>
            <w:tcW w:w="1889" w:type="dxa"/>
            <w:tcBorders>
              <w:top w:val="single" w:sz="4" w:space="0" w:color="auto"/>
              <w:left w:val="single" w:sz="4" w:space="0" w:color="auto"/>
              <w:bottom w:val="single" w:sz="4" w:space="0" w:color="auto"/>
              <w:right w:val="single" w:sz="4" w:space="0" w:color="auto"/>
            </w:tcBorders>
          </w:tcPr>
          <w:p w14:paraId="4AADD2A9" w14:textId="77777777" w:rsidR="00057B7E" w:rsidRPr="00057B7E" w:rsidRDefault="00057B7E" w:rsidP="00057B7E">
            <w:pPr>
              <w:jc w:val="left"/>
              <w:rPr>
                <w:b/>
                <w:bCs/>
                <w:sz w:val="17"/>
                <w:szCs w:val="17"/>
              </w:rPr>
            </w:pPr>
            <w:r w:rsidRPr="00057B7E">
              <w:rPr>
                <w:sz w:val="17"/>
                <w:szCs w:val="17"/>
              </w:rPr>
              <w:t>- uporabimo ob saditvi (pred zagrinjanjem) in ob osipanju; za delno zatiranje STRUN.</w:t>
            </w:r>
          </w:p>
        </w:tc>
      </w:tr>
      <w:tr w:rsidR="00057B7E" w:rsidRPr="00057B7E" w14:paraId="1EFA8CFB" w14:textId="77777777" w:rsidTr="00057B7E">
        <w:tc>
          <w:tcPr>
            <w:tcW w:w="1430" w:type="dxa"/>
            <w:vMerge/>
            <w:tcBorders>
              <w:left w:val="single" w:sz="4" w:space="0" w:color="auto"/>
              <w:bottom w:val="single" w:sz="4" w:space="0" w:color="auto"/>
              <w:right w:val="single" w:sz="4" w:space="0" w:color="auto"/>
            </w:tcBorders>
          </w:tcPr>
          <w:p w14:paraId="49CF4BD1" w14:textId="77777777" w:rsidR="00057B7E" w:rsidRPr="00057B7E" w:rsidRDefault="00057B7E" w:rsidP="00057B7E">
            <w:pPr>
              <w:jc w:val="left"/>
              <w:rPr>
                <w:b/>
                <w:bCs/>
                <w:sz w:val="16"/>
                <w:szCs w:val="16"/>
              </w:rPr>
            </w:pPr>
          </w:p>
        </w:tc>
        <w:tc>
          <w:tcPr>
            <w:tcW w:w="2310" w:type="dxa"/>
            <w:vMerge/>
            <w:tcBorders>
              <w:left w:val="single" w:sz="4" w:space="0" w:color="auto"/>
              <w:bottom w:val="single" w:sz="4" w:space="0" w:color="auto"/>
              <w:right w:val="single" w:sz="4" w:space="0" w:color="auto"/>
            </w:tcBorders>
          </w:tcPr>
          <w:p w14:paraId="309C7F12" w14:textId="77777777" w:rsidR="00057B7E" w:rsidRPr="00057B7E" w:rsidRDefault="00057B7E" w:rsidP="00057B7E">
            <w:pPr>
              <w:jc w:val="left"/>
              <w:rPr>
                <w:sz w:val="16"/>
                <w:szCs w:val="16"/>
              </w:rPr>
            </w:pPr>
          </w:p>
        </w:tc>
        <w:tc>
          <w:tcPr>
            <w:tcW w:w="2781" w:type="dxa"/>
            <w:vMerge/>
            <w:tcBorders>
              <w:left w:val="single" w:sz="4" w:space="0" w:color="auto"/>
              <w:bottom w:val="single" w:sz="4" w:space="0" w:color="auto"/>
              <w:right w:val="single" w:sz="4" w:space="0" w:color="auto"/>
            </w:tcBorders>
          </w:tcPr>
          <w:p w14:paraId="7EC3AFD3" w14:textId="77777777" w:rsidR="00057B7E" w:rsidRPr="00057B7E" w:rsidRDefault="00057B7E" w:rsidP="00057B7E">
            <w:pPr>
              <w:tabs>
                <w:tab w:val="left" w:pos="170"/>
              </w:tabs>
              <w:jc w:val="left"/>
              <w:rPr>
                <w:sz w:val="16"/>
                <w:szCs w:val="16"/>
              </w:rPr>
            </w:pPr>
          </w:p>
        </w:tc>
        <w:tc>
          <w:tcPr>
            <w:tcW w:w="1619" w:type="dxa"/>
            <w:tcBorders>
              <w:top w:val="single" w:sz="4" w:space="0" w:color="auto"/>
              <w:left w:val="single" w:sz="4" w:space="0" w:color="auto"/>
              <w:bottom w:val="single" w:sz="4" w:space="0" w:color="auto"/>
              <w:right w:val="single" w:sz="4" w:space="0" w:color="auto"/>
            </w:tcBorders>
          </w:tcPr>
          <w:p w14:paraId="343D2D23" w14:textId="77777777" w:rsidR="00057B7E" w:rsidRPr="00057B7E" w:rsidDel="00C96CC8" w:rsidRDefault="00057B7E" w:rsidP="00057B7E">
            <w:pPr>
              <w:jc w:val="left"/>
              <w:rPr>
                <w:sz w:val="16"/>
                <w:szCs w:val="16"/>
              </w:rPr>
            </w:pPr>
            <w:r w:rsidRPr="00057B7E">
              <w:rPr>
                <w:sz w:val="16"/>
                <w:szCs w:val="16"/>
              </w:rPr>
              <w:t>-</w:t>
            </w:r>
            <w:r w:rsidRPr="00057B7E">
              <w:rPr>
                <w:sz w:val="18"/>
                <w:szCs w:val="18"/>
              </w:rPr>
              <w:t>teflutrin</w:t>
            </w:r>
          </w:p>
        </w:tc>
        <w:tc>
          <w:tcPr>
            <w:tcW w:w="1760" w:type="dxa"/>
            <w:tcBorders>
              <w:top w:val="single" w:sz="4" w:space="0" w:color="auto"/>
              <w:left w:val="single" w:sz="4" w:space="0" w:color="auto"/>
              <w:bottom w:val="single" w:sz="4" w:space="0" w:color="auto"/>
              <w:right w:val="single" w:sz="4" w:space="0" w:color="auto"/>
            </w:tcBorders>
          </w:tcPr>
          <w:p w14:paraId="29F95861" w14:textId="77777777" w:rsidR="00057B7E" w:rsidRPr="00057B7E" w:rsidDel="00C96CC8" w:rsidRDefault="00057B7E" w:rsidP="00057B7E">
            <w:pPr>
              <w:jc w:val="left"/>
              <w:rPr>
                <w:sz w:val="16"/>
                <w:szCs w:val="16"/>
              </w:rPr>
            </w:pPr>
            <w:r w:rsidRPr="00057B7E">
              <w:rPr>
                <w:sz w:val="16"/>
                <w:szCs w:val="16"/>
              </w:rPr>
              <w:t>Force evo</w:t>
            </w:r>
          </w:p>
        </w:tc>
        <w:tc>
          <w:tcPr>
            <w:tcW w:w="1157" w:type="dxa"/>
            <w:tcBorders>
              <w:top w:val="single" w:sz="4" w:space="0" w:color="auto"/>
              <w:left w:val="single" w:sz="4" w:space="0" w:color="auto"/>
              <w:bottom w:val="single" w:sz="4" w:space="0" w:color="auto"/>
              <w:right w:val="single" w:sz="4" w:space="0" w:color="auto"/>
            </w:tcBorders>
          </w:tcPr>
          <w:p w14:paraId="5DC051B6" w14:textId="77777777" w:rsidR="00057B7E" w:rsidRPr="00057B7E" w:rsidDel="00C96CC8" w:rsidRDefault="00057B7E" w:rsidP="00057B7E">
            <w:pPr>
              <w:jc w:val="left"/>
              <w:rPr>
                <w:sz w:val="16"/>
                <w:szCs w:val="16"/>
              </w:rPr>
            </w:pPr>
            <w:r w:rsidRPr="00057B7E">
              <w:rPr>
                <w:sz w:val="16"/>
                <w:szCs w:val="16"/>
              </w:rPr>
              <w:t>16 kg/ha</w:t>
            </w:r>
          </w:p>
        </w:tc>
        <w:tc>
          <w:tcPr>
            <w:tcW w:w="1134" w:type="dxa"/>
            <w:tcBorders>
              <w:top w:val="single" w:sz="4" w:space="0" w:color="auto"/>
              <w:left w:val="single" w:sz="4" w:space="0" w:color="auto"/>
              <w:bottom w:val="single" w:sz="4" w:space="0" w:color="auto"/>
              <w:right w:val="single" w:sz="4" w:space="0" w:color="auto"/>
            </w:tcBorders>
          </w:tcPr>
          <w:p w14:paraId="360B901B" w14:textId="77777777" w:rsidR="00057B7E" w:rsidRPr="00057B7E" w:rsidDel="00C96CC8" w:rsidRDefault="00057B7E" w:rsidP="00057B7E">
            <w:pPr>
              <w:jc w:val="left"/>
              <w:rPr>
                <w:sz w:val="16"/>
                <w:szCs w:val="16"/>
              </w:rPr>
            </w:pPr>
            <w:r w:rsidRPr="00057B7E">
              <w:rPr>
                <w:sz w:val="16"/>
                <w:szCs w:val="16"/>
              </w:rPr>
              <w:t>ČU</w:t>
            </w:r>
          </w:p>
        </w:tc>
        <w:tc>
          <w:tcPr>
            <w:tcW w:w="1889" w:type="dxa"/>
            <w:tcBorders>
              <w:top w:val="single" w:sz="4" w:space="0" w:color="auto"/>
              <w:left w:val="single" w:sz="4" w:space="0" w:color="auto"/>
              <w:bottom w:val="single" w:sz="4" w:space="0" w:color="auto"/>
              <w:right w:val="single" w:sz="4" w:space="0" w:color="auto"/>
            </w:tcBorders>
          </w:tcPr>
          <w:p w14:paraId="74A41F3E" w14:textId="77777777" w:rsidR="00057B7E" w:rsidRPr="00057B7E" w:rsidRDefault="00057B7E" w:rsidP="00057B7E">
            <w:pPr>
              <w:jc w:val="left"/>
              <w:rPr>
                <w:sz w:val="17"/>
                <w:szCs w:val="17"/>
              </w:rPr>
            </w:pPr>
            <w:r w:rsidRPr="00057B7E">
              <w:rPr>
                <w:sz w:val="17"/>
                <w:szCs w:val="17"/>
              </w:rPr>
              <w:t>- v času saditve gomoljev se sredstvo zadela v vrste,</w:t>
            </w:r>
          </w:p>
          <w:p w14:paraId="574F79A5" w14:textId="77777777" w:rsidR="00057B7E" w:rsidRPr="00057B7E" w:rsidDel="00C96CC8" w:rsidRDefault="00057B7E" w:rsidP="00057B7E">
            <w:pPr>
              <w:jc w:val="left"/>
              <w:rPr>
                <w:sz w:val="17"/>
                <w:szCs w:val="17"/>
              </w:rPr>
            </w:pPr>
            <w:r w:rsidRPr="00057B7E">
              <w:rPr>
                <w:sz w:val="17"/>
                <w:szCs w:val="17"/>
              </w:rPr>
              <w:t>- ročno tretiranje ni dovoljeno!</w:t>
            </w:r>
          </w:p>
        </w:tc>
      </w:tr>
      <w:tr w:rsidR="00057B7E" w:rsidRPr="00057B7E" w14:paraId="5B73B8A7" w14:textId="77777777" w:rsidTr="00057B7E">
        <w:tc>
          <w:tcPr>
            <w:tcW w:w="1430" w:type="dxa"/>
            <w:vMerge w:val="restart"/>
            <w:tcBorders>
              <w:top w:val="single" w:sz="4" w:space="0" w:color="auto"/>
              <w:left w:val="single" w:sz="4" w:space="0" w:color="auto"/>
              <w:right w:val="single" w:sz="4" w:space="0" w:color="auto"/>
            </w:tcBorders>
          </w:tcPr>
          <w:p w14:paraId="0CFF2B17" w14:textId="77777777" w:rsidR="00057B7E" w:rsidRPr="00057B7E" w:rsidRDefault="00057B7E" w:rsidP="00057B7E">
            <w:pPr>
              <w:rPr>
                <w:i/>
                <w:iCs/>
                <w:sz w:val="16"/>
                <w:szCs w:val="16"/>
              </w:rPr>
            </w:pPr>
            <w:r w:rsidRPr="00057B7E">
              <w:rPr>
                <w:b/>
                <w:bCs/>
                <w:sz w:val="16"/>
                <w:szCs w:val="16"/>
              </w:rPr>
              <w:t>Koloradski hrošč</w:t>
            </w:r>
            <w:r w:rsidRPr="00057B7E">
              <w:rPr>
                <w:sz w:val="16"/>
                <w:szCs w:val="16"/>
              </w:rPr>
              <w:t xml:space="preserve"> </w:t>
            </w:r>
            <w:r w:rsidRPr="00057B7E">
              <w:rPr>
                <w:i/>
                <w:iCs/>
                <w:sz w:val="16"/>
                <w:szCs w:val="16"/>
              </w:rPr>
              <w:t>Leptinotarsa decemlineata</w:t>
            </w:r>
          </w:p>
          <w:p w14:paraId="3424C3C9" w14:textId="77777777" w:rsidR="00057B7E" w:rsidRPr="00057B7E" w:rsidRDefault="00057B7E" w:rsidP="00057B7E">
            <w:pPr>
              <w:rPr>
                <w:i/>
                <w:iCs/>
                <w:sz w:val="16"/>
                <w:szCs w:val="16"/>
              </w:rPr>
            </w:pPr>
          </w:p>
          <w:p w14:paraId="0177B2DE" w14:textId="77777777" w:rsidR="00057B7E" w:rsidRPr="00057B7E" w:rsidRDefault="00057B7E" w:rsidP="00057B7E">
            <w:pPr>
              <w:rPr>
                <w:i/>
                <w:iCs/>
                <w:sz w:val="16"/>
                <w:szCs w:val="16"/>
              </w:rPr>
            </w:pPr>
          </w:p>
          <w:p w14:paraId="68158EA4" w14:textId="77777777" w:rsidR="00057B7E" w:rsidRPr="00057B7E" w:rsidRDefault="00057B7E" w:rsidP="00057B7E">
            <w:pPr>
              <w:rPr>
                <w:sz w:val="16"/>
                <w:szCs w:val="16"/>
              </w:rPr>
            </w:pPr>
          </w:p>
        </w:tc>
        <w:tc>
          <w:tcPr>
            <w:tcW w:w="2310" w:type="dxa"/>
            <w:vMerge w:val="restart"/>
            <w:tcBorders>
              <w:top w:val="single" w:sz="4" w:space="0" w:color="auto"/>
              <w:left w:val="single" w:sz="4" w:space="0" w:color="auto"/>
              <w:right w:val="single" w:sz="4" w:space="0" w:color="auto"/>
            </w:tcBorders>
          </w:tcPr>
          <w:p w14:paraId="1E0E18ED" w14:textId="77777777" w:rsidR="00057B7E" w:rsidRPr="00057B7E" w:rsidRDefault="00057B7E" w:rsidP="00057B7E">
            <w:pPr>
              <w:jc w:val="left"/>
              <w:rPr>
                <w:sz w:val="16"/>
                <w:szCs w:val="16"/>
              </w:rPr>
            </w:pPr>
            <w:r w:rsidRPr="00057B7E">
              <w:rPr>
                <w:sz w:val="16"/>
                <w:szCs w:val="16"/>
              </w:rPr>
              <w:t>Oranžnordeče ličinke izgrizajo listno ploskev.</w:t>
            </w:r>
          </w:p>
        </w:tc>
        <w:tc>
          <w:tcPr>
            <w:tcW w:w="2781" w:type="dxa"/>
            <w:vMerge w:val="restart"/>
            <w:tcBorders>
              <w:top w:val="single" w:sz="4" w:space="0" w:color="auto"/>
              <w:left w:val="single" w:sz="4" w:space="0" w:color="auto"/>
              <w:right w:val="single" w:sz="4" w:space="0" w:color="auto"/>
            </w:tcBorders>
          </w:tcPr>
          <w:p w14:paraId="1DDEF7E5" w14:textId="77777777" w:rsidR="00057B7E" w:rsidRPr="00057B7E" w:rsidRDefault="00057B7E" w:rsidP="00057B7E">
            <w:pPr>
              <w:tabs>
                <w:tab w:val="left" w:pos="170"/>
              </w:tabs>
              <w:jc w:val="left"/>
              <w:rPr>
                <w:sz w:val="16"/>
                <w:szCs w:val="16"/>
              </w:rPr>
            </w:pPr>
            <w:r w:rsidRPr="00057B7E">
              <w:rPr>
                <w:sz w:val="16"/>
                <w:szCs w:val="16"/>
              </w:rPr>
              <w:t>Agrotehnični ukrepi:</w:t>
            </w:r>
          </w:p>
          <w:p w14:paraId="0DD8BDB9"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preprečevanje razvoja samosevcev</w:t>
            </w:r>
          </w:p>
          <w:p w14:paraId="4EF31828"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ustrezen kolobar</w:t>
            </w:r>
          </w:p>
          <w:p w14:paraId="5EF287FA"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pokrivanje posevkov s polipropilenskimi prekrivkami</w:t>
            </w:r>
          </w:p>
          <w:p w14:paraId="19576CAC"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pobiranje in mehanično uničenje hroščev.</w:t>
            </w:r>
          </w:p>
          <w:p w14:paraId="49F0B6B6" w14:textId="77777777" w:rsidR="00057B7E" w:rsidRPr="00057B7E" w:rsidRDefault="00057B7E" w:rsidP="00057B7E">
            <w:pPr>
              <w:tabs>
                <w:tab w:val="left" w:pos="170"/>
              </w:tabs>
              <w:jc w:val="left"/>
              <w:rPr>
                <w:sz w:val="16"/>
                <w:szCs w:val="16"/>
              </w:rPr>
            </w:pPr>
          </w:p>
          <w:p w14:paraId="329E2EBF"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 xml:space="preserve">Kemični ukrepi: </w:t>
            </w:r>
          </w:p>
          <w:p w14:paraId="79742BED" w14:textId="77777777" w:rsidR="00057B7E" w:rsidRPr="00057B7E" w:rsidRDefault="00057B7E" w:rsidP="00057B7E">
            <w:pPr>
              <w:jc w:val="left"/>
              <w:rPr>
                <w:sz w:val="16"/>
                <w:szCs w:val="16"/>
              </w:rPr>
            </w:pPr>
            <w:r w:rsidRPr="00057B7E">
              <w:rPr>
                <w:sz w:val="16"/>
                <w:szCs w:val="16"/>
              </w:rPr>
              <w:t xml:space="preserve">-škropljenje posevkov. </w:t>
            </w:r>
          </w:p>
          <w:p w14:paraId="78C61B6E" w14:textId="77777777" w:rsidR="00057B7E" w:rsidRPr="00057B7E" w:rsidRDefault="00057B7E" w:rsidP="00057B7E">
            <w:r w:rsidRPr="00057B7E">
              <w:rPr>
                <w:sz w:val="16"/>
                <w:szCs w:val="16"/>
              </w:rPr>
              <w:t xml:space="preserve">Pri pokrivanju posevkov s polipropilenskimi prekrivkami ni  </w:t>
            </w:r>
            <w:r w:rsidRPr="00057B7E">
              <w:rPr>
                <w:sz w:val="16"/>
                <w:szCs w:val="16"/>
              </w:rPr>
              <w:lastRenderedPageBreak/>
              <w:t>potrebe po zatiranju koloradskega hrošča, ker niso preseženi pragovi škodljivosti.</w:t>
            </w:r>
          </w:p>
        </w:tc>
        <w:tc>
          <w:tcPr>
            <w:tcW w:w="1619" w:type="dxa"/>
            <w:tcBorders>
              <w:top w:val="single" w:sz="4" w:space="0" w:color="auto"/>
              <w:left w:val="single" w:sz="4" w:space="0" w:color="auto"/>
              <w:bottom w:val="single" w:sz="4" w:space="0" w:color="auto"/>
              <w:right w:val="single" w:sz="4" w:space="0" w:color="auto"/>
            </w:tcBorders>
          </w:tcPr>
          <w:p w14:paraId="6317405F"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lastRenderedPageBreak/>
              <w:t xml:space="preserve">-metaflumizon </w:t>
            </w:r>
          </w:p>
          <w:p w14:paraId="0E0D6EA2" w14:textId="77777777" w:rsidR="00057B7E" w:rsidRPr="00057B7E" w:rsidRDefault="00057B7E" w:rsidP="00057B7E">
            <w:pPr>
              <w:tabs>
                <w:tab w:val="left" w:pos="34"/>
              </w:tabs>
              <w:ind w:right="-50"/>
              <w:jc w:val="left"/>
              <w:rPr>
                <w:color w:val="000000"/>
                <w:sz w:val="18"/>
                <w:szCs w:val="18"/>
                <w:shd w:val="clear" w:color="auto" w:fill="FFFFFF"/>
              </w:rPr>
            </w:pPr>
          </w:p>
        </w:tc>
        <w:tc>
          <w:tcPr>
            <w:tcW w:w="1760" w:type="dxa"/>
            <w:tcBorders>
              <w:top w:val="single" w:sz="4" w:space="0" w:color="auto"/>
              <w:left w:val="single" w:sz="4" w:space="0" w:color="auto"/>
              <w:bottom w:val="single" w:sz="4" w:space="0" w:color="auto"/>
              <w:right w:val="single" w:sz="4" w:space="0" w:color="auto"/>
            </w:tcBorders>
          </w:tcPr>
          <w:p w14:paraId="3459E277" w14:textId="77777777" w:rsidR="00057B7E" w:rsidRPr="00057B7E" w:rsidRDefault="00057B7E" w:rsidP="00057B7E">
            <w:pPr>
              <w:jc w:val="left"/>
              <w:rPr>
                <w:b/>
                <w:sz w:val="16"/>
                <w:szCs w:val="16"/>
              </w:rPr>
            </w:pPr>
            <w:r w:rsidRPr="00057B7E">
              <w:rPr>
                <w:sz w:val="16"/>
                <w:szCs w:val="16"/>
              </w:rPr>
              <w:t xml:space="preserve">Alverde </w:t>
            </w:r>
          </w:p>
          <w:p w14:paraId="7751D01C" w14:textId="77777777" w:rsidR="00057B7E" w:rsidRPr="00057B7E" w:rsidRDefault="00057B7E" w:rsidP="00057B7E">
            <w:pPr>
              <w:jc w:val="left"/>
              <w:rPr>
                <w:b/>
                <w:sz w:val="16"/>
                <w:szCs w:val="16"/>
              </w:rPr>
            </w:pPr>
          </w:p>
        </w:tc>
        <w:tc>
          <w:tcPr>
            <w:tcW w:w="1157" w:type="dxa"/>
            <w:tcBorders>
              <w:top w:val="single" w:sz="4" w:space="0" w:color="auto"/>
              <w:left w:val="single" w:sz="4" w:space="0" w:color="auto"/>
              <w:bottom w:val="single" w:sz="4" w:space="0" w:color="auto"/>
              <w:right w:val="single" w:sz="4" w:space="0" w:color="auto"/>
            </w:tcBorders>
          </w:tcPr>
          <w:p w14:paraId="18A9BD0F" w14:textId="77777777" w:rsidR="00057B7E" w:rsidRPr="00057B7E" w:rsidRDefault="00057B7E" w:rsidP="00057B7E">
            <w:pPr>
              <w:jc w:val="left"/>
              <w:rPr>
                <w:sz w:val="16"/>
                <w:szCs w:val="16"/>
              </w:rPr>
            </w:pPr>
            <w:r w:rsidRPr="00057B7E">
              <w:rPr>
                <w:sz w:val="16"/>
                <w:szCs w:val="16"/>
              </w:rPr>
              <w:t>0,25 l/ha</w:t>
            </w:r>
          </w:p>
          <w:p w14:paraId="42C697BB" w14:textId="77777777" w:rsidR="00057B7E" w:rsidRPr="00057B7E" w:rsidRDefault="00057B7E" w:rsidP="00057B7E">
            <w:pPr>
              <w:jc w:val="left"/>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7B7AC03" w14:textId="77777777" w:rsidR="00057B7E" w:rsidRPr="00057B7E" w:rsidRDefault="00057B7E" w:rsidP="00057B7E">
            <w:pPr>
              <w:jc w:val="left"/>
              <w:rPr>
                <w:sz w:val="16"/>
                <w:szCs w:val="16"/>
              </w:rPr>
            </w:pPr>
            <w:r w:rsidRPr="00057B7E">
              <w:rPr>
                <w:sz w:val="16"/>
                <w:szCs w:val="16"/>
              </w:rPr>
              <w:t>14</w:t>
            </w:r>
          </w:p>
          <w:p w14:paraId="3C4EC914" w14:textId="77777777" w:rsidR="00057B7E" w:rsidRPr="00057B7E" w:rsidRDefault="00057B7E" w:rsidP="00057B7E">
            <w:pPr>
              <w:jc w:val="left"/>
              <w:rPr>
                <w:sz w:val="16"/>
                <w:szCs w:val="16"/>
              </w:rPr>
            </w:pPr>
          </w:p>
        </w:tc>
        <w:tc>
          <w:tcPr>
            <w:tcW w:w="1889" w:type="dxa"/>
            <w:tcBorders>
              <w:top w:val="single" w:sz="4" w:space="0" w:color="auto"/>
              <w:left w:val="single" w:sz="4" w:space="0" w:color="auto"/>
              <w:bottom w:val="single" w:sz="4" w:space="0" w:color="auto"/>
              <w:right w:val="single" w:sz="4" w:space="0" w:color="auto"/>
            </w:tcBorders>
          </w:tcPr>
          <w:p w14:paraId="3584E3E0" w14:textId="77777777" w:rsidR="00057B7E" w:rsidRPr="00057B7E" w:rsidRDefault="00057B7E" w:rsidP="00057B7E">
            <w:pPr>
              <w:jc w:val="left"/>
              <w:rPr>
                <w:b/>
                <w:sz w:val="16"/>
                <w:szCs w:val="16"/>
              </w:rPr>
            </w:pPr>
            <w:r w:rsidRPr="00057B7E">
              <w:rPr>
                <w:b/>
                <w:sz w:val="16"/>
                <w:szCs w:val="16"/>
              </w:rPr>
              <w:t>**1 20.07.2021</w:t>
            </w:r>
          </w:p>
          <w:p w14:paraId="4626D986" w14:textId="77777777" w:rsidR="00057B7E" w:rsidRPr="00057B7E" w:rsidRDefault="00057B7E" w:rsidP="00057B7E">
            <w:pPr>
              <w:jc w:val="left"/>
              <w:rPr>
                <w:b/>
                <w:sz w:val="16"/>
                <w:szCs w:val="16"/>
              </w:rPr>
            </w:pPr>
            <w:r w:rsidRPr="00057B7E">
              <w:rPr>
                <w:b/>
                <w:sz w:val="16"/>
                <w:szCs w:val="16"/>
              </w:rPr>
              <w:t>*2   31.12.2021</w:t>
            </w:r>
          </w:p>
        </w:tc>
      </w:tr>
      <w:tr w:rsidR="00057B7E" w:rsidRPr="00057B7E" w14:paraId="14AB39ED" w14:textId="77777777" w:rsidTr="00057B7E">
        <w:tc>
          <w:tcPr>
            <w:tcW w:w="1430" w:type="dxa"/>
            <w:vMerge/>
            <w:tcBorders>
              <w:left w:val="single" w:sz="4" w:space="0" w:color="auto"/>
              <w:right w:val="single" w:sz="4" w:space="0" w:color="auto"/>
            </w:tcBorders>
          </w:tcPr>
          <w:p w14:paraId="017FC9BF" w14:textId="77777777" w:rsidR="00057B7E" w:rsidRPr="00057B7E" w:rsidRDefault="00057B7E" w:rsidP="00057B7E">
            <w:pPr>
              <w:rPr>
                <w:b/>
                <w:bCs/>
                <w:sz w:val="16"/>
                <w:szCs w:val="16"/>
              </w:rPr>
            </w:pPr>
          </w:p>
        </w:tc>
        <w:tc>
          <w:tcPr>
            <w:tcW w:w="2310" w:type="dxa"/>
            <w:vMerge/>
            <w:tcBorders>
              <w:left w:val="single" w:sz="4" w:space="0" w:color="auto"/>
              <w:right w:val="single" w:sz="4" w:space="0" w:color="auto"/>
            </w:tcBorders>
          </w:tcPr>
          <w:p w14:paraId="1E6B4728" w14:textId="77777777" w:rsidR="00057B7E" w:rsidRPr="00057B7E" w:rsidRDefault="00057B7E" w:rsidP="00057B7E">
            <w:pPr>
              <w:jc w:val="left"/>
              <w:rPr>
                <w:sz w:val="16"/>
                <w:szCs w:val="16"/>
              </w:rPr>
            </w:pPr>
          </w:p>
        </w:tc>
        <w:tc>
          <w:tcPr>
            <w:tcW w:w="2781" w:type="dxa"/>
            <w:vMerge/>
            <w:tcBorders>
              <w:left w:val="single" w:sz="4" w:space="0" w:color="auto"/>
              <w:right w:val="single" w:sz="4" w:space="0" w:color="auto"/>
            </w:tcBorders>
          </w:tcPr>
          <w:p w14:paraId="149587CD" w14:textId="77777777" w:rsidR="00057B7E" w:rsidRPr="00057B7E" w:rsidRDefault="00057B7E" w:rsidP="00057B7E">
            <w:pPr>
              <w:tabs>
                <w:tab w:val="left" w:pos="170"/>
              </w:tabs>
              <w:jc w:val="left"/>
              <w:rPr>
                <w:sz w:val="16"/>
                <w:szCs w:val="16"/>
              </w:rPr>
            </w:pPr>
          </w:p>
        </w:tc>
        <w:tc>
          <w:tcPr>
            <w:tcW w:w="1619" w:type="dxa"/>
            <w:vMerge w:val="restart"/>
            <w:tcBorders>
              <w:top w:val="single" w:sz="4" w:space="0" w:color="auto"/>
              <w:left w:val="single" w:sz="4" w:space="0" w:color="auto"/>
              <w:right w:val="single" w:sz="4" w:space="0" w:color="auto"/>
            </w:tcBorders>
          </w:tcPr>
          <w:p w14:paraId="47878047"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-azadirahtin A</w:t>
            </w:r>
          </w:p>
        </w:tc>
        <w:tc>
          <w:tcPr>
            <w:tcW w:w="1760" w:type="dxa"/>
            <w:tcBorders>
              <w:top w:val="single" w:sz="4" w:space="0" w:color="auto"/>
              <w:left w:val="single" w:sz="4" w:space="0" w:color="auto"/>
              <w:bottom w:val="single" w:sz="4" w:space="0" w:color="auto"/>
              <w:right w:val="single" w:sz="4" w:space="0" w:color="auto"/>
            </w:tcBorders>
          </w:tcPr>
          <w:p w14:paraId="3450F9D9" w14:textId="77777777" w:rsidR="00057B7E" w:rsidRPr="00057B7E" w:rsidRDefault="00057B7E" w:rsidP="00057B7E">
            <w:pPr>
              <w:jc w:val="left"/>
              <w:rPr>
                <w:sz w:val="16"/>
                <w:szCs w:val="16"/>
              </w:rPr>
            </w:pPr>
            <w:r w:rsidRPr="00057B7E">
              <w:rPr>
                <w:sz w:val="16"/>
                <w:szCs w:val="16"/>
              </w:rPr>
              <w:t>Azatin EC</w:t>
            </w:r>
          </w:p>
        </w:tc>
        <w:tc>
          <w:tcPr>
            <w:tcW w:w="1157" w:type="dxa"/>
            <w:tcBorders>
              <w:top w:val="single" w:sz="4" w:space="0" w:color="auto"/>
              <w:left w:val="single" w:sz="4" w:space="0" w:color="auto"/>
              <w:bottom w:val="single" w:sz="4" w:space="0" w:color="auto"/>
              <w:right w:val="single" w:sz="4" w:space="0" w:color="auto"/>
            </w:tcBorders>
          </w:tcPr>
          <w:p w14:paraId="218DD818" w14:textId="77777777" w:rsidR="00057B7E" w:rsidRPr="00057B7E" w:rsidRDefault="00057B7E" w:rsidP="00057B7E">
            <w:pPr>
              <w:jc w:val="left"/>
              <w:rPr>
                <w:sz w:val="16"/>
                <w:szCs w:val="16"/>
              </w:rPr>
            </w:pPr>
            <w:r w:rsidRPr="00057B7E">
              <w:rPr>
                <w:sz w:val="16"/>
                <w:szCs w:val="16"/>
              </w:rPr>
              <w:t>1,5 l/ha</w:t>
            </w:r>
          </w:p>
        </w:tc>
        <w:tc>
          <w:tcPr>
            <w:tcW w:w="1134" w:type="dxa"/>
            <w:tcBorders>
              <w:top w:val="single" w:sz="4" w:space="0" w:color="auto"/>
              <w:left w:val="single" w:sz="4" w:space="0" w:color="auto"/>
              <w:bottom w:val="single" w:sz="4" w:space="0" w:color="auto"/>
              <w:right w:val="single" w:sz="4" w:space="0" w:color="auto"/>
            </w:tcBorders>
          </w:tcPr>
          <w:p w14:paraId="59A7D786" w14:textId="77777777" w:rsidR="00057B7E" w:rsidRPr="00057B7E" w:rsidRDefault="00057B7E" w:rsidP="00057B7E">
            <w:pPr>
              <w:jc w:val="left"/>
              <w:rPr>
                <w:sz w:val="16"/>
                <w:szCs w:val="16"/>
              </w:rPr>
            </w:pPr>
            <w:r w:rsidRPr="00057B7E">
              <w:rPr>
                <w:sz w:val="16"/>
                <w:szCs w:val="16"/>
              </w:rPr>
              <w:t>3</w:t>
            </w:r>
          </w:p>
        </w:tc>
        <w:tc>
          <w:tcPr>
            <w:tcW w:w="1889" w:type="dxa"/>
            <w:vMerge w:val="restart"/>
            <w:tcBorders>
              <w:top w:val="single" w:sz="4" w:space="0" w:color="auto"/>
              <w:left w:val="single" w:sz="4" w:space="0" w:color="auto"/>
              <w:right w:val="single" w:sz="4" w:space="0" w:color="auto"/>
            </w:tcBorders>
          </w:tcPr>
          <w:p w14:paraId="17042279" w14:textId="77777777" w:rsidR="00057B7E" w:rsidRPr="00057B7E" w:rsidRDefault="00057B7E" w:rsidP="00057B7E">
            <w:pPr>
              <w:jc w:val="left"/>
              <w:rPr>
                <w:sz w:val="16"/>
                <w:szCs w:val="16"/>
              </w:rPr>
            </w:pPr>
            <w:r w:rsidRPr="00057B7E">
              <w:rPr>
                <w:sz w:val="16"/>
                <w:szCs w:val="16"/>
              </w:rPr>
              <w:t>za zmanjševanje številčnosti populacije</w:t>
            </w:r>
          </w:p>
        </w:tc>
      </w:tr>
      <w:tr w:rsidR="00057B7E" w:rsidRPr="00057B7E" w14:paraId="5A17386E" w14:textId="77777777" w:rsidTr="00057B7E">
        <w:tc>
          <w:tcPr>
            <w:tcW w:w="1430" w:type="dxa"/>
            <w:vMerge/>
            <w:tcBorders>
              <w:left w:val="single" w:sz="4" w:space="0" w:color="auto"/>
              <w:right w:val="single" w:sz="4" w:space="0" w:color="auto"/>
            </w:tcBorders>
          </w:tcPr>
          <w:p w14:paraId="07D9F4E5" w14:textId="77777777" w:rsidR="00057B7E" w:rsidRPr="00057B7E" w:rsidRDefault="00057B7E" w:rsidP="00057B7E">
            <w:pPr>
              <w:rPr>
                <w:b/>
                <w:bCs/>
                <w:sz w:val="16"/>
                <w:szCs w:val="16"/>
              </w:rPr>
            </w:pPr>
          </w:p>
        </w:tc>
        <w:tc>
          <w:tcPr>
            <w:tcW w:w="2310" w:type="dxa"/>
            <w:vMerge/>
            <w:tcBorders>
              <w:left w:val="single" w:sz="4" w:space="0" w:color="auto"/>
              <w:right w:val="single" w:sz="4" w:space="0" w:color="auto"/>
            </w:tcBorders>
          </w:tcPr>
          <w:p w14:paraId="4F94A6B8" w14:textId="77777777" w:rsidR="00057B7E" w:rsidRPr="00057B7E" w:rsidRDefault="00057B7E" w:rsidP="00057B7E">
            <w:pPr>
              <w:jc w:val="left"/>
              <w:rPr>
                <w:sz w:val="16"/>
                <w:szCs w:val="16"/>
              </w:rPr>
            </w:pPr>
          </w:p>
        </w:tc>
        <w:tc>
          <w:tcPr>
            <w:tcW w:w="2781" w:type="dxa"/>
            <w:vMerge/>
            <w:tcBorders>
              <w:left w:val="single" w:sz="4" w:space="0" w:color="auto"/>
              <w:right w:val="single" w:sz="4" w:space="0" w:color="auto"/>
            </w:tcBorders>
          </w:tcPr>
          <w:p w14:paraId="14CCBD29" w14:textId="77777777" w:rsidR="00057B7E" w:rsidRPr="00057B7E" w:rsidRDefault="00057B7E" w:rsidP="00057B7E">
            <w:pPr>
              <w:tabs>
                <w:tab w:val="left" w:pos="170"/>
              </w:tabs>
              <w:jc w:val="left"/>
              <w:rPr>
                <w:sz w:val="16"/>
                <w:szCs w:val="16"/>
              </w:rPr>
            </w:pPr>
          </w:p>
        </w:tc>
        <w:tc>
          <w:tcPr>
            <w:tcW w:w="1619" w:type="dxa"/>
            <w:vMerge/>
            <w:tcBorders>
              <w:left w:val="single" w:sz="4" w:space="0" w:color="auto"/>
              <w:bottom w:val="single" w:sz="4" w:space="0" w:color="auto"/>
              <w:right w:val="single" w:sz="4" w:space="0" w:color="auto"/>
            </w:tcBorders>
          </w:tcPr>
          <w:p w14:paraId="0D8178FB" w14:textId="77777777" w:rsidR="00057B7E" w:rsidRPr="00057B7E" w:rsidRDefault="00057B7E" w:rsidP="00057B7E">
            <w:pPr>
              <w:tabs>
                <w:tab w:val="left" w:pos="34"/>
              </w:tabs>
              <w:ind w:right="-50"/>
              <w:jc w:val="left"/>
              <w:rPr>
                <w:color w:val="000000"/>
                <w:sz w:val="18"/>
                <w:szCs w:val="18"/>
                <w:shd w:val="clear" w:color="auto" w:fill="FFFFFF"/>
              </w:rPr>
            </w:pPr>
          </w:p>
        </w:tc>
        <w:tc>
          <w:tcPr>
            <w:tcW w:w="1760" w:type="dxa"/>
            <w:tcBorders>
              <w:top w:val="single" w:sz="4" w:space="0" w:color="auto"/>
              <w:left w:val="single" w:sz="4" w:space="0" w:color="auto"/>
              <w:bottom w:val="single" w:sz="4" w:space="0" w:color="auto"/>
              <w:right w:val="single" w:sz="4" w:space="0" w:color="auto"/>
            </w:tcBorders>
          </w:tcPr>
          <w:p w14:paraId="3B0AF9AB" w14:textId="77777777" w:rsidR="00057B7E" w:rsidRPr="00057B7E" w:rsidRDefault="00057B7E" w:rsidP="00057B7E">
            <w:pPr>
              <w:jc w:val="left"/>
              <w:rPr>
                <w:sz w:val="16"/>
                <w:szCs w:val="16"/>
              </w:rPr>
            </w:pPr>
            <w:r w:rsidRPr="00057B7E">
              <w:rPr>
                <w:sz w:val="16"/>
                <w:szCs w:val="16"/>
              </w:rPr>
              <w:t>Neemazal–T/S</w:t>
            </w:r>
          </w:p>
        </w:tc>
        <w:tc>
          <w:tcPr>
            <w:tcW w:w="1157" w:type="dxa"/>
            <w:tcBorders>
              <w:top w:val="single" w:sz="4" w:space="0" w:color="auto"/>
              <w:left w:val="single" w:sz="4" w:space="0" w:color="auto"/>
              <w:bottom w:val="single" w:sz="4" w:space="0" w:color="auto"/>
              <w:right w:val="single" w:sz="4" w:space="0" w:color="auto"/>
            </w:tcBorders>
          </w:tcPr>
          <w:p w14:paraId="2F18EFB6" w14:textId="77777777" w:rsidR="00057B7E" w:rsidRPr="00057B7E" w:rsidRDefault="00057B7E" w:rsidP="00057B7E">
            <w:pPr>
              <w:jc w:val="left"/>
              <w:rPr>
                <w:sz w:val="16"/>
                <w:szCs w:val="16"/>
              </w:rPr>
            </w:pPr>
            <w:r w:rsidRPr="00057B7E">
              <w:rPr>
                <w:sz w:val="16"/>
                <w:szCs w:val="16"/>
              </w:rPr>
              <w:t>2,5 l/ha</w:t>
            </w:r>
          </w:p>
        </w:tc>
        <w:tc>
          <w:tcPr>
            <w:tcW w:w="1134" w:type="dxa"/>
            <w:tcBorders>
              <w:top w:val="single" w:sz="4" w:space="0" w:color="auto"/>
              <w:left w:val="single" w:sz="4" w:space="0" w:color="auto"/>
              <w:bottom w:val="single" w:sz="4" w:space="0" w:color="auto"/>
              <w:right w:val="single" w:sz="4" w:space="0" w:color="auto"/>
            </w:tcBorders>
          </w:tcPr>
          <w:p w14:paraId="6AB0E3BE" w14:textId="77777777" w:rsidR="00057B7E" w:rsidRPr="00057B7E" w:rsidRDefault="00057B7E" w:rsidP="00057B7E">
            <w:pPr>
              <w:jc w:val="left"/>
              <w:rPr>
                <w:sz w:val="16"/>
                <w:szCs w:val="16"/>
              </w:rPr>
            </w:pPr>
            <w:r w:rsidRPr="00057B7E">
              <w:rPr>
                <w:sz w:val="16"/>
                <w:szCs w:val="16"/>
              </w:rPr>
              <w:t>4</w:t>
            </w:r>
          </w:p>
        </w:tc>
        <w:tc>
          <w:tcPr>
            <w:tcW w:w="1889" w:type="dxa"/>
            <w:vMerge/>
            <w:tcBorders>
              <w:left w:val="single" w:sz="4" w:space="0" w:color="auto"/>
              <w:bottom w:val="single" w:sz="4" w:space="0" w:color="auto"/>
              <w:right w:val="single" w:sz="4" w:space="0" w:color="auto"/>
            </w:tcBorders>
          </w:tcPr>
          <w:p w14:paraId="1F1DECEE" w14:textId="77777777" w:rsidR="00057B7E" w:rsidRPr="00057B7E" w:rsidRDefault="00057B7E" w:rsidP="00057B7E">
            <w:pPr>
              <w:jc w:val="left"/>
              <w:rPr>
                <w:b/>
                <w:sz w:val="16"/>
                <w:szCs w:val="16"/>
              </w:rPr>
            </w:pPr>
          </w:p>
        </w:tc>
      </w:tr>
      <w:tr w:rsidR="00057B7E" w:rsidRPr="00057B7E" w14:paraId="2EF4D743" w14:textId="77777777" w:rsidTr="00057B7E">
        <w:tc>
          <w:tcPr>
            <w:tcW w:w="1430" w:type="dxa"/>
            <w:vMerge/>
            <w:tcBorders>
              <w:left w:val="single" w:sz="4" w:space="0" w:color="auto"/>
              <w:right w:val="single" w:sz="4" w:space="0" w:color="auto"/>
            </w:tcBorders>
          </w:tcPr>
          <w:p w14:paraId="47DCC939" w14:textId="77777777" w:rsidR="00057B7E" w:rsidRPr="00057B7E" w:rsidRDefault="00057B7E" w:rsidP="00057B7E">
            <w:pPr>
              <w:rPr>
                <w:b/>
                <w:bCs/>
                <w:sz w:val="16"/>
                <w:szCs w:val="16"/>
              </w:rPr>
            </w:pPr>
          </w:p>
        </w:tc>
        <w:tc>
          <w:tcPr>
            <w:tcW w:w="2310" w:type="dxa"/>
            <w:vMerge/>
            <w:tcBorders>
              <w:left w:val="single" w:sz="4" w:space="0" w:color="auto"/>
              <w:right w:val="single" w:sz="4" w:space="0" w:color="auto"/>
            </w:tcBorders>
          </w:tcPr>
          <w:p w14:paraId="7C2073CF" w14:textId="77777777" w:rsidR="00057B7E" w:rsidRPr="00057B7E" w:rsidRDefault="00057B7E" w:rsidP="00057B7E">
            <w:pPr>
              <w:jc w:val="left"/>
              <w:rPr>
                <w:sz w:val="16"/>
                <w:szCs w:val="16"/>
              </w:rPr>
            </w:pPr>
          </w:p>
        </w:tc>
        <w:tc>
          <w:tcPr>
            <w:tcW w:w="2781" w:type="dxa"/>
            <w:vMerge/>
            <w:tcBorders>
              <w:left w:val="single" w:sz="4" w:space="0" w:color="auto"/>
              <w:right w:val="single" w:sz="4" w:space="0" w:color="auto"/>
            </w:tcBorders>
          </w:tcPr>
          <w:p w14:paraId="0407BFD1" w14:textId="77777777" w:rsidR="00057B7E" w:rsidRPr="00057B7E" w:rsidRDefault="00057B7E" w:rsidP="00057B7E">
            <w:pPr>
              <w:tabs>
                <w:tab w:val="left" w:pos="170"/>
              </w:tabs>
              <w:jc w:val="left"/>
              <w:rPr>
                <w:sz w:val="16"/>
                <w:szCs w:val="16"/>
              </w:rPr>
            </w:pPr>
          </w:p>
        </w:tc>
        <w:tc>
          <w:tcPr>
            <w:tcW w:w="1619" w:type="dxa"/>
            <w:tcBorders>
              <w:top w:val="single" w:sz="4" w:space="0" w:color="auto"/>
              <w:left w:val="single" w:sz="4" w:space="0" w:color="auto"/>
              <w:bottom w:val="single" w:sz="4" w:space="0" w:color="auto"/>
              <w:right w:val="single" w:sz="4" w:space="0" w:color="auto"/>
            </w:tcBorders>
          </w:tcPr>
          <w:p w14:paraId="385672E4"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-ciantraniliprol</w:t>
            </w:r>
          </w:p>
        </w:tc>
        <w:tc>
          <w:tcPr>
            <w:tcW w:w="1760" w:type="dxa"/>
            <w:tcBorders>
              <w:top w:val="single" w:sz="4" w:space="0" w:color="auto"/>
              <w:left w:val="single" w:sz="4" w:space="0" w:color="auto"/>
              <w:bottom w:val="single" w:sz="4" w:space="0" w:color="auto"/>
              <w:right w:val="single" w:sz="4" w:space="0" w:color="auto"/>
            </w:tcBorders>
          </w:tcPr>
          <w:p w14:paraId="678276FB" w14:textId="77777777" w:rsidR="00057B7E" w:rsidRPr="00057B7E" w:rsidRDefault="00057B7E" w:rsidP="00057B7E">
            <w:pPr>
              <w:jc w:val="left"/>
              <w:rPr>
                <w:sz w:val="16"/>
                <w:szCs w:val="16"/>
              </w:rPr>
            </w:pPr>
            <w:r w:rsidRPr="00057B7E">
              <w:rPr>
                <w:sz w:val="16"/>
                <w:szCs w:val="16"/>
              </w:rPr>
              <w:t>Benevia</w:t>
            </w:r>
          </w:p>
        </w:tc>
        <w:tc>
          <w:tcPr>
            <w:tcW w:w="1157" w:type="dxa"/>
            <w:tcBorders>
              <w:top w:val="single" w:sz="4" w:space="0" w:color="auto"/>
              <w:left w:val="single" w:sz="4" w:space="0" w:color="auto"/>
              <w:bottom w:val="single" w:sz="4" w:space="0" w:color="auto"/>
              <w:right w:val="single" w:sz="4" w:space="0" w:color="auto"/>
            </w:tcBorders>
          </w:tcPr>
          <w:p w14:paraId="131B7971" w14:textId="77777777" w:rsidR="00057B7E" w:rsidRPr="00057B7E" w:rsidRDefault="00057B7E" w:rsidP="00057B7E">
            <w:pPr>
              <w:jc w:val="left"/>
              <w:rPr>
                <w:sz w:val="16"/>
                <w:szCs w:val="16"/>
              </w:rPr>
            </w:pPr>
            <w:r w:rsidRPr="00057B7E">
              <w:rPr>
                <w:sz w:val="16"/>
                <w:szCs w:val="16"/>
              </w:rPr>
              <w:t>0,125 l/ha</w:t>
            </w:r>
          </w:p>
        </w:tc>
        <w:tc>
          <w:tcPr>
            <w:tcW w:w="1134" w:type="dxa"/>
            <w:tcBorders>
              <w:top w:val="single" w:sz="4" w:space="0" w:color="auto"/>
              <w:left w:val="single" w:sz="4" w:space="0" w:color="auto"/>
              <w:bottom w:val="single" w:sz="4" w:space="0" w:color="auto"/>
              <w:right w:val="single" w:sz="4" w:space="0" w:color="auto"/>
            </w:tcBorders>
          </w:tcPr>
          <w:p w14:paraId="200E9A00" w14:textId="77777777" w:rsidR="00057B7E" w:rsidRPr="00057B7E" w:rsidRDefault="00057B7E" w:rsidP="00057B7E">
            <w:pPr>
              <w:jc w:val="left"/>
              <w:rPr>
                <w:sz w:val="16"/>
                <w:szCs w:val="16"/>
              </w:rPr>
            </w:pPr>
            <w:r w:rsidRPr="00057B7E">
              <w:rPr>
                <w:sz w:val="16"/>
                <w:szCs w:val="16"/>
              </w:rPr>
              <w:t>14</w:t>
            </w:r>
          </w:p>
        </w:tc>
        <w:tc>
          <w:tcPr>
            <w:tcW w:w="1889" w:type="dxa"/>
            <w:vMerge w:val="restart"/>
            <w:tcBorders>
              <w:top w:val="single" w:sz="4" w:space="0" w:color="auto"/>
              <w:left w:val="single" w:sz="4" w:space="0" w:color="auto"/>
              <w:right w:val="single" w:sz="4" w:space="0" w:color="auto"/>
            </w:tcBorders>
          </w:tcPr>
          <w:p w14:paraId="6B36C372" w14:textId="77777777" w:rsidR="00057B7E" w:rsidRPr="00057B7E" w:rsidRDefault="00057B7E" w:rsidP="00057B7E">
            <w:pPr>
              <w:jc w:val="left"/>
              <w:rPr>
                <w:b/>
                <w:sz w:val="16"/>
                <w:szCs w:val="16"/>
              </w:rPr>
            </w:pPr>
          </w:p>
        </w:tc>
      </w:tr>
      <w:tr w:rsidR="00057B7E" w:rsidRPr="00057B7E" w14:paraId="6F271234" w14:textId="77777777" w:rsidTr="00057B7E">
        <w:tc>
          <w:tcPr>
            <w:tcW w:w="1430" w:type="dxa"/>
            <w:vMerge/>
            <w:tcBorders>
              <w:left w:val="single" w:sz="4" w:space="0" w:color="auto"/>
              <w:right w:val="single" w:sz="4" w:space="0" w:color="auto"/>
            </w:tcBorders>
          </w:tcPr>
          <w:p w14:paraId="01F30015" w14:textId="77777777" w:rsidR="00057B7E" w:rsidRPr="00057B7E" w:rsidRDefault="00057B7E" w:rsidP="00057B7E">
            <w:pPr>
              <w:rPr>
                <w:b/>
                <w:bCs/>
                <w:sz w:val="16"/>
                <w:szCs w:val="16"/>
              </w:rPr>
            </w:pPr>
          </w:p>
        </w:tc>
        <w:tc>
          <w:tcPr>
            <w:tcW w:w="2310" w:type="dxa"/>
            <w:vMerge/>
            <w:tcBorders>
              <w:left w:val="single" w:sz="4" w:space="0" w:color="auto"/>
              <w:right w:val="single" w:sz="4" w:space="0" w:color="auto"/>
            </w:tcBorders>
          </w:tcPr>
          <w:p w14:paraId="6256D7D4" w14:textId="77777777" w:rsidR="00057B7E" w:rsidRPr="00057B7E" w:rsidRDefault="00057B7E" w:rsidP="00057B7E">
            <w:pPr>
              <w:jc w:val="left"/>
              <w:rPr>
                <w:sz w:val="16"/>
                <w:szCs w:val="16"/>
              </w:rPr>
            </w:pPr>
          </w:p>
        </w:tc>
        <w:tc>
          <w:tcPr>
            <w:tcW w:w="2781" w:type="dxa"/>
            <w:vMerge/>
            <w:tcBorders>
              <w:left w:val="single" w:sz="4" w:space="0" w:color="auto"/>
              <w:right w:val="single" w:sz="4" w:space="0" w:color="auto"/>
            </w:tcBorders>
          </w:tcPr>
          <w:p w14:paraId="38A2D4AF" w14:textId="77777777" w:rsidR="00057B7E" w:rsidRPr="00057B7E" w:rsidRDefault="00057B7E" w:rsidP="00057B7E">
            <w:pPr>
              <w:tabs>
                <w:tab w:val="left" w:pos="170"/>
              </w:tabs>
              <w:jc w:val="left"/>
              <w:rPr>
                <w:sz w:val="16"/>
                <w:szCs w:val="16"/>
              </w:rPr>
            </w:pPr>
          </w:p>
        </w:tc>
        <w:tc>
          <w:tcPr>
            <w:tcW w:w="1619" w:type="dxa"/>
            <w:tcBorders>
              <w:top w:val="single" w:sz="4" w:space="0" w:color="auto"/>
              <w:left w:val="single" w:sz="4" w:space="0" w:color="auto"/>
              <w:bottom w:val="single" w:sz="4" w:space="0" w:color="auto"/>
              <w:right w:val="single" w:sz="4" w:space="0" w:color="auto"/>
            </w:tcBorders>
          </w:tcPr>
          <w:p w14:paraId="59C600EF"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-beta-ciflutrin</w:t>
            </w:r>
          </w:p>
        </w:tc>
        <w:tc>
          <w:tcPr>
            <w:tcW w:w="1760" w:type="dxa"/>
            <w:tcBorders>
              <w:top w:val="single" w:sz="4" w:space="0" w:color="auto"/>
              <w:left w:val="single" w:sz="4" w:space="0" w:color="auto"/>
              <w:bottom w:val="single" w:sz="4" w:space="0" w:color="auto"/>
              <w:right w:val="single" w:sz="4" w:space="0" w:color="auto"/>
            </w:tcBorders>
          </w:tcPr>
          <w:p w14:paraId="1C1EB5FB" w14:textId="77777777" w:rsidR="00057B7E" w:rsidRPr="00057B7E" w:rsidRDefault="00057B7E" w:rsidP="00057B7E">
            <w:pPr>
              <w:jc w:val="left"/>
              <w:rPr>
                <w:b/>
                <w:sz w:val="16"/>
                <w:szCs w:val="16"/>
              </w:rPr>
            </w:pPr>
            <w:r w:rsidRPr="00057B7E">
              <w:rPr>
                <w:sz w:val="16"/>
                <w:szCs w:val="16"/>
              </w:rPr>
              <w:t>Bulldock EC 25</w:t>
            </w:r>
            <w:r w:rsidRPr="00057B7E">
              <w:rPr>
                <w:b/>
                <w:sz w:val="16"/>
                <w:szCs w:val="16"/>
              </w:rPr>
              <w:t xml:space="preserve"> **1</w:t>
            </w:r>
          </w:p>
        </w:tc>
        <w:tc>
          <w:tcPr>
            <w:tcW w:w="1157" w:type="dxa"/>
            <w:tcBorders>
              <w:top w:val="single" w:sz="4" w:space="0" w:color="auto"/>
              <w:left w:val="single" w:sz="4" w:space="0" w:color="auto"/>
              <w:bottom w:val="single" w:sz="4" w:space="0" w:color="auto"/>
              <w:right w:val="single" w:sz="4" w:space="0" w:color="auto"/>
            </w:tcBorders>
          </w:tcPr>
          <w:p w14:paraId="613819E6" w14:textId="77777777" w:rsidR="00057B7E" w:rsidRPr="00057B7E" w:rsidRDefault="00057B7E" w:rsidP="00057B7E">
            <w:pPr>
              <w:jc w:val="left"/>
              <w:rPr>
                <w:sz w:val="16"/>
                <w:szCs w:val="16"/>
              </w:rPr>
            </w:pPr>
            <w:r w:rsidRPr="00057B7E">
              <w:rPr>
                <w:sz w:val="16"/>
                <w:szCs w:val="16"/>
              </w:rPr>
              <w:t>0,5 l/ha</w:t>
            </w:r>
          </w:p>
        </w:tc>
        <w:tc>
          <w:tcPr>
            <w:tcW w:w="1134" w:type="dxa"/>
            <w:tcBorders>
              <w:top w:val="single" w:sz="4" w:space="0" w:color="auto"/>
              <w:left w:val="single" w:sz="4" w:space="0" w:color="auto"/>
              <w:bottom w:val="single" w:sz="4" w:space="0" w:color="auto"/>
              <w:right w:val="single" w:sz="4" w:space="0" w:color="auto"/>
            </w:tcBorders>
          </w:tcPr>
          <w:p w14:paraId="404683D7" w14:textId="77777777" w:rsidR="00057B7E" w:rsidRPr="00057B7E" w:rsidRDefault="00057B7E" w:rsidP="00057B7E">
            <w:pPr>
              <w:jc w:val="left"/>
              <w:rPr>
                <w:sz w:val="16"/>
                <w:szCs w:val="16"/>
              </w:rPr>
            </w:pPr>
            <w:r w:rsidRPr="00057B7E">
              <w:rPr>
                <w:sz w:val="16"/>
                <w:szCs w:val="16"/>
              </w:rPr>
              <w:t>7</w:t>
            </w:r>
          </w:p>
        </w:tc>
        <w:tc>
          <w:tcPr>
            <w:tcW w:w="1889" w:type="dxa"/>
            <w:vMerge/>
            <w:tcBorders>
              <w:left w:val="single" w:sz="4" w:space="0" w:color="auto"/>
              <w:right w:val="single" w:sz="4" w:space="0" w:color="auto"/>
            </w:tcBorders>
          </w:tcPr>
          <w:p w14:paraId="6C3CAF89" w14:textId="77777777" w:rsidR="00057B7E" w:rsidRPr="00057B7E" w:rsidRDefault="00057B7E" w:rsidP="00057B7E">
            <w:pPr>
              <w:jc w:val="left"/>
              <w:rPr>
                <w:b/>
                <w:sz w:val="16"/>
                <w:szCs w:val="16"/>
              </w:rPr>
            </w:pPr>
          </w:p>
        </w:tc>
      </w:tr>
      <w:tr w:rsidR="00057B7E" w:rsidRPr="00057B7E" w14:paraId="19025D28" w14:textId="77777777" w:rsidTr="00057B7E">
        <w:tc>
          <w:tcPr>
            <w:tcW w:w="1430" w:type="dxa"/>
            <w:vMerge/>
            <w:tcBorders>
              <w:left w:val="single" w:sz="4" w:space="0" w:color="auto"/>
              <w:right w:val="single" w:sz="4" w:space="0" w:color="auto"/>
            </w:tcBorders>
          </w:tcPr>
          <w:p w14:paraId="48F24369" w14:textId="77777777" w:rsidR="00057B7E" w:rsidRPr="00057B7E" w:rsidRDefault="00057B7E" w:rsidP="00057B7E">
            <w:pPr>
              <w:rPr>
                <w:b/>
                <w:bCs/>
                <w:sz w:val="16"/>
                <w:szCs w:val="16"/>
              </w:rPr>
            </w:pPr>
          </w:p>
        </w:tc>
        <w:tc>
          <w:tcPr>
            <w:tcW w:w="2310" w:type="dxa"/>
            <w:vMerge/>
            <w:tcBorders>
              <w:left w:val="single" w:sz="4" w:space="0" w:color="auto"/>
              <w:right w:val="single" w:sz="4" w:space="0" w:color="auto"/>
            </w:tcBorders>
          </w:tcPr>
          <w:p w14:paraId="1110E9FD" w14:textId="77777777" w:rsidR="00057B7E" w:rsidRPr="00057B7E" w:rsidRDefault="00057B7E" w:rsidP="00057B7E">
            <w:pPr>
              <w:jc w:val="left"/>
              <w:rPr>
                <w:sz w:val="16"/>
                <w:szCs w:val="16"/>
              </w:rPr>
            </w:pPr>
          </w:p>
        </w:tc>
        <w:tc>
          <w:tcPr>
            <w:tcW w:w="2781" w:type="dxa"/>
            <w:vMerge/>
            <w:tcBorders>
              <w:left w:val="single" w:sz="4" w:space="0" w:color="auto"/>
              <w:right w:val="single" w:sz="4" w:space="0" w:color="auto"/>
            </w:tcBorders>
          </w:tcPr>
          <w:p w14:paraId="50ED5664" w14:textId="77777777" w:rsidR="00057B7E" w:rsidRPr="00057B7E" w:rsidRDefault="00057B7E" w:rsidP="00057B7E">
            <w:pPr>
              <w:tabs>
                <w:tab w:val="left" w:pos="170"/>
              </w:tabs>
              <w:jc w:val="left"/>
              <w:rPr>
                <w:sz w:val="16"/>
                <w:szCs w:val="16"/>
              </w:rPr>
            </w:pPr>
          </w:p>
        </w:tc>
        <w:tc>
          <w:tcPr>
            <w:tcW w:w="1619" w:type="dxa"/>
            <w:tcBorders>
              <w:top w:val="single" w:sz="4" w:space="0" w:color="auto"/>
              <w:left w:val="single" w:sz="4" w:space="0" w:color="auto"/>
              <w:bottom w:val="single" w:sz="4" w:space="0" w:color="auto"/>
              <w:right w:val="single" w:sz="4" w:space="0" w:color="auto"/>
            </w:tcBorders>
          </w:tcPr>
          <w:p w14:paraId="3C181F1B"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-klorantraniliprol</w:t>
            </w:r>
          </w:p>
        </w:tc>
        <w:tc>
          <w:tcPr>
            <w:tcW w:w="1760" w:type="dxa"/>
            <w:tcBorders>
              <w:top w:val="single" w:sz="4" w:space="0" w:color="auto"/>
              <w:left w:val="single" w:sz="4" w:space="0" w:color="auto"/>
              <w:bottom w:val="single" w:sz="4" w:space="0" w:color="auto"/>
              <w:right w:val="single" w:sz="4" w:space="0" w:color="auto"/>
            </w:tcBorders>
          </w:tcPr>
          <w:p w14:paraId="046E346A" w14:textId="77777777" w:rsidR="00057B7E" w:rsidRPr="00057B7E" w:rsidRDefault="00057B7E" w:rsidP="00057B7E">
            <w:pPr>
              <w:jc w:val="left"/>
              <w:rPr>
                <w:b/>
                <w:sz w:val="16"/>
                <w:szCs w:val="16"/>
              </w:rPr>
            </w:pPr>
            <w:r w:rsidRPr="00057B7E">
              <w:rPr>
                <w:sz w:val="16"/>
                <w:szCs w:val="16"/>
              </w:rPr>
              <w:t xml:space="preserve">Coragen </w:t>
            </w:r>
          </w:p>
        </w:tc>
        <w:tc>
          <w:tcPr>
            <w:tcW w:w="1157" w:type="dxa"/>
            <w:tcBorders>
              <w:top w:val="single" w:sz="4" w:space="0" w:color="auto"/>
              <w:left w:val="single" w:sz="4" w:space="0" w:color="auto"/>
              <w:bottom w:val="single" w:sz="4" w:space="0" w:color="auto"/>
              <w:right w:val="single" w:sz="4" w:space="0" w:color="auto"/>
            </w:tcBorders>
          </w:tcPr>
          <w:p w14:paraId="12DD85AD" w14:textId="77777777" w:rsidR="00057B7E" w:rsidRPr="00057B7E" w:rsidRDefault="00057B7E" w:rsidP="00057B7E">
            <w:pPr>
              <w:jc w:val="left"/>
              <w:rPr>
                <w:sz w:val="16"/>
                <w:szCs w:val="16"/>
              </w:rPr>
            </w:pPr>
            <w:r w:rsidRPr="00057B7E">
              <w:rPr>
                <w:sz w:val="16"/>
                <w:szCs w:val="16"/>
              </w:rPr>
              <w:t>0,06 l/ha</w:t>
            </w:r>
          </w:p>
        </w:tc>
        <w:tc>
          <w:tcPr>
            <w:tcW w:w="1134" w:type="dxa"/>
            <w:tcBorders>
              <w:top w:val="single" w:sz="4" w:space="0" w:color="auto"/>
              <w:left w:val="single" w:sz="4" w:space="0" w:color="auto"/>
              <w:bottom w:val="single" w:sz="4" w:space="0" w:color="auto"/>
              <w:right w:val="single" w:sz="4" w:space="0" w:color="auto"/>
            </w:tcBorders>
          </w:tcPr>
          <w:p w14:paraId="575DF60B" w14:textId="77777777" w:rsidR="00057B7E" w:rsidRPr="00057B7E" w:rsidRDefault="00057B7E" w:rsidP="00057B7E">
            <w:pPr>
              <w:jc w:val="left"/>
              <w:rPr>
                <w:sz w:val="16"/>
                <w:szCs w:val="16"/>
              </w:rPr>
            </w:pPr>
            <w:r w:rsidRPr="00057B7E">
              <w:rPr>
                <w:sz w:val="16"/>
                <w:szCs w:val="16"/>
              </w:rPr>
              <w:t>14</w:t>
            </w:r>
          </w:p>
        </w:tc>
        <w:tc>
          <w:tcPr>
            <w:tcW w:w="1889" w:type="dxa"/>
            <w:vMerge/>
            <w:tcBorders>
              <w:left w:val="single" w:sz="4" w:space="0" w:color="auto"/>
              <w:bottom w:val="single" w:sz="4" w:space="0" w:color="auto"/>
              <w:right w:val="single" w:sz="4" w:space="0" w:color="auto"/>
            </w:tcBorders>
          </w:tcPr>
          <w:p w14:paraId="4AB4E6AD" w14:textId="77777777" w:rsidR="00057B7E" w:rsidRPr="00057B7E" w:rsidRDefault="00057B7E" w:rsidP="00057B7E">
            <w:pPr>
              <w:jc w:val="left"/>
              <w:rPr>
                <w:b/>
                <w:sz w:val="16"/>
                <w:szCs w:val="16"/>
              </w:rPr>
            </w:pPr>
          </w:p>
        </w:tc>
      </w:tr>
      <w:tr w:rsidR="00057B7E" w:rsidRPr="00057B7E" w14:paraId="28CC1D22" w14:textId="77777777" w:rsidTr="00057B7E">
        <w:tc>
          <w:tcPr>
            <w:tcW w:w="1430" w:type="dxa"/>
            <w:vMerge/>
            <w:tcBorders>
              <w:left w:val="single" w:sz="4" w:space="0" w:color="auto"/>
              <w:right w:val="single" w:sz="4" w:space="0" w:color="auto"/>
            </w:tcBorders>
          </w:tcPr>
          <w:p w14:paraId="0ABC8700" w14:textId="77777777" w:rsidR="00057B7E" w:rsidRPr="00057B7E" w:rsidRDefault="00057B7E" w:rsidP="00057B7E">
            <w:pPr>
              <w:rPr>
                <w:b/>
                <w:bCs/>
                <w:sz w:val="16"/>
                <w:szCs w:val="16"/>
              </w:rPr>
            </w:pPr>
          </w:p>
        </w:tc>
        <w:tc>
          <w:tcPr>
            <w:tcW w:w="2310" w:type="dxa"/>
            <w:vMerge/>
            <w:tcBorders>
              <w:left w:val="single" w:sz="4" w:space="0" w:color="auto"/>
              <w:right w:val="single" w:sz="4" w:space="0" w:color="auto"/>
            </w:tcBorders>
          </w:tcPr>
          <w:p w14:paraId="7D93B8B4" w14:textId="77777777" w:rsidR="00057B7E" w:rsidRPr="00057B7E" w:rsidRDefault="00057B7E" w:rsidP="00057B7E">
            <w:pPr>
              <w:jc w:val="left"/>
              <w:rPr>
                <w:sz w:val="16"/>
                <w:szCs w:val="16"/>
              </w:rPr>
            </w:pPr>
          </w:p>
        </w:tc>
        <w:tc>
          <w:tcPr>
            <w:tcW w:w="2781" w:type="dxa"/>
            <w:vMerge/>
            <w:tcBorders>
              <w:left w:val="single" w:sz="4" w:space="0" w:color="auto"/>
              <w:right w:val="single" w:sz="4" w:space="0" w:color="auto"/>
            </w:tcBorders>
          </w:tcPr>
          <w:p w14:paraId="2721C9F4" w14:textId="77777777" w:rsidR="00057B7E" w:rsidRPr="00057B7E" w:rsidRDefault="00057B7E" w:rsidP="00057B7E">
            <w:pPr>
              <w:tabs>
                <w:tab w:val="left" w:pos="170"/>
              </w:tabs>
              <w:jc w:val="left"/>
              <w:rPr>
                <w:sz w:val="16"/>
                <w:szCs w:val="16"/>
              </w:rPr>
            </w:pPr>
          </w:p>
        </w:tc>
        <w:tc>
          <w:tcPr>
            <w:tcW w:w="1619" w:type="dxa"/>
            <w:vMerge w:val="restart"/>
            <w:tcBorders>
              <w:top w:val="single" w:sz="4" w:space="0" w:color="auto"/>
              <w:left w:val="single" w:sz="4" w:space="0" w:color="auto"/>
              <w:right w:val="single" w:sz="4" w:space="0" w:color="auto"/>
            </w:tcBorders>
          </w:tcPr>
          <w:p w14:paraId="564D5328"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-tau-fluvalinat</w:t>
            </w:r>
          </w:p>
        </w:tc>
        <w:tc>
          <w:tcPr>
            <w:tcW w:w="1760" w:type="dxa"/>
            <w:tcBorders>
              <w:top w:val="single" w:sz="4" w:space="0" w:color="auto"/>
              <w:left w:val="single" w:sz="4" w:space="0" w:color="auto"/>
              <w:bottom w:val="single" w:sz="4" w:space="0" w:color="auto"/>
              <w:right w:val="single" w:sz="4" w:space="0" w:color="auto"/>
            </w:tcBorders>
          </w:tcPr>
          <w:p w14:paraId="6F7C043D" w14:textId="77777777" w:rsidR="00057B7E" w:rsidRPr="00057B7E" w:rsidRDefault="00057B7E" w:rsidP="00057B7E">
            <w:pPr>
              <w:jc w:val="left"/>
              <w:rPr>
                <w:b/>
                <w:sz w:val="16"/>
                <w:szCs w:val="16"/>
              </w:rPr>
            </w:pPr>
            <w:r w:rsidRPr="00057B7E">
              <w:rPr>
                <w:sz w:val="16"/>
                <w:szCs w:val="16"/>
              </w:rPr>
              <w:t xml:space="preserve">Evure </w:t>
            </w:r>
            <w:r w:rsidRPr="00057B7E">
              <w:rPr>
                <w:b/>
                <w:sz w:val="16"/>
                <w:szCs w:val="16"/>
              </w:rPr>
              <w:t>*2</w:t>
            </w:r>
          </w:p>
        </w:tc>
        <w:tc>
          <w:tcPr>
            <w:tcW w:w="1157" w:type="dxa"/>
            <w:tcBorders>
              <w:top w:val="single" w:sz="4" w:space="0" w:color="auto"/>
              <w:left w:val="single" w:sz="4" w:space="0" w:color="auto"/>
              <w:bottom w:val="single" w:sz="4" w:space="0" w:color="auto"/>
              <w:right w:val="single" w:sz="4" w:space="0" w:color="auto"/>
            </w:tcBorders>
          </w:tcPr>
          <w:p w14:paraId="03BB88C8" w14:textId="77777777" w:rsidR="00057B7E" w:rsidRPr="00057B7E" w:rsidRDefault="00057B7E" w:rsidP="00057B7E">
            <w:pPr>
              <w:jc w:val="left"/>
              <w:rPr>
                <w:sz w:val="16"/>
                <w:szCs w:val="16"/>
              </w:rPr>
            </w:pPr>
            <w:r w:rsidRPr="00057B7E">
              <w:rPr>
                <w:sz w:val="16"/>
                <w:szCs w:val="16"/>
              </w:rPr>
              <w:t>0,2 l/ha</w:t>
            </w:r>
          </w:p>
        </w:tc>
        <w:tc>
          <w:tcPr>
            <w:tcW w:w="1134" w:type="dxa"/>
            <w:tcBorders>
              <w:top w:val="single" w:sz="4" w:space="0" w:color="auto"/>
              <w:left w:val="single" w:sz="4" w:space="0" w:color="auto"/>
              <w:bottom w:val="single" w:sz="4" w:space="0" w:color="auto"/>
              <w:right w:val="single" w:sz="4" w:space="0" w:color="auto"/>
            </w:tcBorders>
          </w:tcPr>
          <w:p w14:paraId="4C7B146E" w14:textId="77777777" w:rsidR="00057B7E" w:rsidRPr="00057B7E" w:rsidRDefault="00057B7E" w:rsidP="00057B7E">
            <w:pPr>
              <w:jc w:val="left"/>
              <w:rPr>
                <w:sz w:val="16"/>
                <w:szCs w:val="16"/>
              </w:rPr>
            </w:pPr>
            <w:r w:rsidRPr="00057B7E">
              <w:rPr>
                <w:sz w:val="16"/>
                <w:szCs w:val="16"/>
              </w:rPr>
              <w:t>14</w:t>
            </w:r>
          </w:p>
        </w:tc>
        <w:tc>
          <w:tcPr>
            <w:tcW w:w="1889" w:type="dxa"/>
            <w:vMerge w:val="restart"/>
            <w:tcBorders>
              <w:top w:val="single" w:sz="4" w:space="0" w:color="auto"/>
              <w:left w:val="single" w:sz="4" w:space="0" w:color="auto"/>
              <w:right w:val="single" w:sz="4" w:space="0" w:color="auto"/>
            </w:tcBorders>
          </w:tcPr>
          <w:p w14:paraId="28CBAD82" w14:textId="77777777" w:rsidR="00057B7E" w:rsidRPr="00057B7E" w:rsidRDefault="00057B7E" w:rsidP="00057B7E">
            <w:pPr>
              <w:jc w:val="left"/>
              <w:rPr>
                <w:b/>
                <w:sz w:val="16"/>
                <w:szCs w:val="16"/>
              </w:rPr>
            </w:pPr>
            <w:r w:rsidRPr="00057B7E">
              <w:rPr>
                <w:sz w:val="16"/>
                <w:szCs w:val="16"/>
              </w:rPr>
              <w:t>t</w:t>
            </w:r>
            <w:r w:rsidRPr="00057B7E">
              <w:rPr>
                <w:bCs/>
                <w:sz w:val="16"/>
                <w:szCs w:val="16"/>
                <w:lang w:eastAsia="sl-SI"/>
              </w:rPr>
              <w:t>retirati samo ob uporabi traktorske škropilnice</w:t>
            </w:r>
          </w:p>
        </w:tc>
      </w:tr>
      <w:tr w:rsidR="00057B7E" w:rsidRPr="00057B7E" w14:paraId="7FCD396A" w14:textId="77777777" w:rsidTr="00057B7E">
        <w:tc>
          <w:tcPr>
            <w:tcW w:w="1430" w:type="dxa"/>
            <w:vMerge/>
            <w:tcBorders>
              <w:left w:val="single" w:sz="4" w:space="0" w:color="auto"/>
              <w:right w:val="single" w:sz="4" w:space="0" w:color="auto"/>
            </w:tcBorders>
          </w:tcPr>
          <w:p w14:paraId="39867113" w14:textId="77777777" w:rsidR="00057B7E" w:rsidRPr="00057B7E" w:rsidRDefault="00057B7E" w:rsidP="00057B7E">
            <w:pPr>
              <w:rPr>
                <w:b/>
                <w:bCs/>
                <w:sz w:val="16"/>
                <w:szCs w:val="16"/>
              </w:rPr>
            </w:pPr>
          </w:p>
        </w:tc>
        <w:tc>
          <w:tcPr>
            <w:tcW w:w="2310" w:type="dxa"/>
            <w:vMerge/>
            <w:tcBorders>
              <w:left w:val="single" w:sz="4" w:space="0" w:color="auto"/>
              <w:right w:val="single" w:sz="4" w:space="0" w:color="auto"/>
            </w:tcBorders>
          </w:tcPr>
          <w:p w14:paraId="75ACC9EE" w14:textId="77777777" w:rsidR="00057B7E" w:rsidRPr="00057B7E" w:rsidRDefault="00057B7E" w:rsidP="00057B7E">
            <w:pPr>
              <w:jc w:val="left"/>
              <w:rPr>
                <w:sz w:val="16"/>
                <w:szCs w:val="16"/>
              </w:rPr>
            </w:pPr>
          </w:p>
        </w:tc>
        <w:tc>
          <w:tcPr>
            <w:tcW w:w="2781" w:type="dxa"/>
            <w:vMerge/>
            <w:tcBorders>
              <w:left w:val="single" w:sz="4" w:space="0" w:color="auto"/>
              <w:right w:val="single" w:sz="4" w:space="0" w:color="auto"/>
            </w:tcBorders>
          </w:tcPr>
          <w:p w14:paraId="00CB9C1C" w14:textId="77777777" w:rsidR="00057B7E" w:rsidRPr="00057B7E" w:rsidRDefault="00057B7E" w:rsidP="00057B7E">
            <w:pPr>
              <w:tabs>
                <w:tab w:val="left" w:pos="170"/>
              </w:tabs>
              <w:jc w:val="left"/>
              <w:rPr>
                <w:sz w:val="16"/>
                <w:szCs w:val="16"/>
              </w:rPr>
            </w:pPr>
          </w:p>
        </w:tc>
        <w:tc>
          <w:tcPr>
            <w:tcW w:w="1619" w:type="dxa"/>
            <w:vMerge/>
            <w:tcBorders>
              <w:left w:val="single" w:sz="4" w:space="0" w:color="auto"/>
              <w:bottom w:val="single" w:sz="4" w:space="0" w:color="auto"/>
              <w:right w:val="single" w:sz="4" w:space="0" w:color="auto"/>
            </w:tcBorders>
          </w:tcPr>
          <w:p w14:paraId="1E30A056" w14:textId="77777777" w:rsidR="00057B7E" w:rsidRPr="00057B7E" w:rsidRDefault="00057B7E" w:rsidP="00057B7E">
            <w:pPr>
              <w:tabs>
                <w:tab w:val="left" w:pos="34"/>
              </w:tabs>
              <w:ind w:right="-50"/>
              <w:jc w:val="left"/>
              <w:rPr>
                <w:color w:val="000000"/>
                <w:sz w:val="18"/>
                <w:szCs w:val="18"/>
                <w:shd w:val="clear" w:color="auto" w:fill="FFFFFF"/>
              </w:rPr>
            </w:pPr>
          </w:p>
        </w:tc>
        <w:tc>
          <w:tcPr>
            <w:tcW w:w="1760" w:type="dxa"/>
            <w:tcBorders>
              <w:top w:val="single" w:sz="4" w:space="0" w:color="auto"/>
              <w:left w:val="single" w:sz="4" w:space="0" w:color="auto"/>
              <w:bottom w:val="single" w:sz="4" w:space="0" w:color="auto"/>
              <w:right w:val="single" w:sz="4" w:space="0" w:color="auto"/>
            </w:tcBorders>
          </w:tcPr>
          <w:p w14:paraId="4A83C5A1" w14:textId="77777777" w:rsidR="00057B7E" w:rsidRPr="00057B7E" w:rsidRDefault="00057B7E" w:rsidP="00057B7E">
            <w:pPr>
              <w:jc w:val="left"/>
              <w:rPr>
                <w:sz w:val="16"/>
                <w:szCs w:val="16"/>
              </w:rPr>
            </w:pPr>
            <w:r w:rsidRPr="00057B7E">
              <w:rPr>
                <w:sz w:val="16"/>
                <w:szCs w:val="16"/>
              </w:rPr>
              <w:t>Mavrik 240</w:t>
            </w:r>
            <w:r w:rsidRPr="00057B7E">
              <w:rPr>
                <w:b/>
                <w:sz w:val="16"/>
                <w:szCs w:val="16"/>
              </w:rPr>
              <w:t xml:space="preserve"> *2</w:t>
            </w:r>
          </w:p>
        </w:tc>
        <w:tc>
          <w:tcPr>
            <w:tcW w:w="1157" w:type="dxa"/>
            <w:tcBorders>
              <w:top w:val="single" w:sz="4" w:space="0" w:color="auto"/>
              <w:left w:val="single" w:sz="4" w:space="0" w:color="auto"/>
              <w:bottom w:val="single" w:sz="4" w:space="0" w:color="auto"/>
              <w:right w:val="single" w:sz="4" w:space="0" w:color="auto"/>
            </w:tcBorders>
          </w:tcPr>
          <w:p w14:paraId="3C419448" w14:textId="77777777" w:rsidR="00057B7E" w:rsidRPr="00057B7E" w:rsidRDefault="00057B7E" w:rsidP="00057B7E">
            <w:pPr>
              <w:jc w:val="left"/>
              <w:rPr>
                <w:sz w:val="16"/>
                <w:szCs w:val="16"/>
              </w:rPr>
            </w:pPr>
            <w:r w:rsidRPr="00057B7E">
              <w:rPr>
                <w:sz w:val="16"/>
                <w:szCs w:val="16"/>
              </w:rPr>
              <w:t>0,2 l/ha</w:t>
            </w:r>
          </w:p>
        </w:tc>
        <w:tc>
          <w:tcPr>
            <w:tcW w:w="1134" w:type="dxa"/>
            <w:tcBorders>
              <w:top w:val="single" w:sz="4" w:space="0" w:color="auto"/>
              <w:left w:val="single" w:sz="4" w:space="0" w:color="auto"/>
              <w:bottom w:val="single" w:sz="4" w:space="0" w:color="auto"/>
              <w:right w:val="single" w:sz="4" w:space="0" w:color="auto"/>
            </w:tcBorders>
          </w:tcPr>
          <w:p w14:paraId="3AE267C5" w14:textId="77777777" w:rsidR="00057B7E" w:rsidRPr="00057B7E" w:rsidRDefault="00057B7E" w:rsidP="00057B7E">
            <w:pPr>
              <w:jc w:val="left"/>
              <w:rPr>
                <w:sz w:val="16"/>
                <w:szCs w:val="16"/>
              </w:rPr>
            </w:pPr>
            <w:r w:rsidRPr="00057B7E">
              <w:rPr>
                <w:sz w:val="16"/>
                <w:szCs w:val="16"/>
              </w:rPr>
              <w:t>14</w:t>
            </w:r>
          </w:p>
        </w:tc>
        <w:tc>
          <w:tcPr>
            <w:tcW w:w="1889" w:type="dxa"/>
            <w:vMerge/>
            <w:tcBorders>
              <w:left w:val="single" w:sz="4" w:space="0" w:color="auto"/>
              <w:bottom w:val="single" w:sz="4" w:space="0" w:color="auto"/>
              <w:right w:val="single" w:sz="4" w:space="0" w:color="auto"/>
            </w:tcBorders>
          </w:tcPr>
          <w:p w14:paraId="1AB3D3B3" w14:textId="77777777" w:rsidR="00057B7E" w:rsidRPr="00057B7E" w:rsidRDefault="00057B7E" w:rsidP="00057B7E">
            <w:pPr>
              <w:jc w:val="left"/>
              <w:rPr>
                <w:b/>
                <w:sz w:val="16"/>
                <w:szCs w:val="16"/>
              </w:rPr>
            </w:pPr>
          </w:p>
        </w:tc>
      </w:tr>
      <w:tr w:rsidR="00057B7E" w:rsidRPr="00057B7E" w14:paraId="1ED26544" w14:textId="77777777" w:rsidTr="00057B7E">
        <w:tc>
          <w:tcPr>
            <w:tcW w:w="1430" w:type="dxa"/>
            <w:vMerge/>
            <w:tcBorders>
              <w:left w:val="single" w:sz="4" w:space="0" w:color="auto"/>
              <w:right w:val="single" w:sz="4" w:space="0" w:color="auto"/>
            </w:tcBorders>
          </w:tcPr>
          <w:p w14:paraId="7F208AF8" w14:textId="77777777" w:rsidR="00057B7E" w:rsidRPr="00057B7E" w:rsidRDefault="00057B7E" w:rsidP="00057B7E">
            <w:pPr>
              <w:rPr>
                <w:b/>
                <w:bCs/>
                <w:sz w:val="16"/>
                <w:szCs w:val="16"/>
              </w:rPr>
            </w:pPr>
          </w:p>
        </w:tc>
        <w:tc>
          <w:tcPr>
            <w:tcW w:w="2310" w:type="dxa"/>
            <w:vMerge/>
            <w:tcBorders>
              <w:left w:val="single" w:sz="4" w:space="0" w:color="auto"/>
              <w:right w:val="single" w:sz="4" w:space="0" w:color="auto"/>
            </w:tcBorders>
          </w:tcPr>
          <w:p w14:paraId="1E8048DA" w14:textId="77777777" w:rsidR="00057B7E" w:rsidRPr="00057B7E" w:rsidRDefault="00057B7E" w:rsidP="00057B7E">
            <w:pPr>
              <w:jc w:val="left"/>
              <w:rPr>
                <w:sz w:val="16"/>
                <w:szCs w:val="16"/>
              </w:rPr>
            </w:pPr>
          </w:p>
        </w:tc>
        <w:tc>
          <w:tcPr>
            <w:tcW w:w="2781" w:type="dxa"/>
            <w:vMerge/>
            <w:tcBorders>
              <w:left w:val="single" w:sz="4" w:space="0" w:color="auto"/>
              <w:right w:val="single" w:sz="4" w:space="0" w:color="auto"/>
            </w:tcBorders>
          </w:tcPr>
          <w:p w14:paraId="3A77974E" w14:textId="77777777" w:rsidR="00057B7E" w:rsidRPr="00057B7E" w:rsidRDefault="00057B7E" w:rsidP="00057B7E">
            <w:pPr>
              <w:tabs>
                <w:tab w:val="left" w:pos="170"/>
              </w:tabs>
              <w:jc w:val="left"/>
              <w:rPr>
                <w:sz w:val="16"/>
                <w:szCs w:val="16"/>
              </w:rPr>
            </w:pPr>
          </w:p>
        </w:tc>
        <w:tc>
          <w:tcPr>
            <w:tcW w:w="1619" w:type="dxa"/>
            <w:vMerge w:val="restart"/>
            <w:tcBorders>
              <w:top w:val="single" w:sz="4" w:space="0" w:color="auto"/>
              <w:left w:val="single" w:sz="4" w:space="0" w:color="auto"/>
              <w:right w:val="single" w:sz="4" w:space="0" w:color="auto"/>
            </w:tcBorders>
          </w:tcPr>
          <w:p w14:paraId="18F46973"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-spinosad</w:t>
            </w:r>
          </w:p>
        </w:tc>
        <w:tc>
          <w:tcPr>
            <w:tcW w:w="1760" w:type="dxa"/>
            <w:tcBorders>
              <w:top w:val="single" w:sz="4" w:space="0" w:color="auto"/>
              <w:left w:val="single" w:sz="4" w:space="0" w:color="auto"/>
              <w:bottom w:val="single" w:sz="4" w:space="0" w:color="auto"/>
              <w:right w:val="single" w:sz="4" w:space="0" w:color="auto"/>
            </w:tcBorders>
          </w:tcPr>
          <w:p w14:paraId="737E19A5" w14:textId="77777777" w:rsidR="00057B7E" w:rsidRPr="00057B7E" w:rsidRDefault="00057B7E" w:rsidP="00057B7E">
            <w:pPr>
              <w:jc w:val="left"/>
              <w:rPr>
                <w:b/>
                <w:bCs/>
                <w:sz w:val="16"/>
                <w:szCs w:val="16"/>
              </w:rPr>
            </w:pPr>
            <w:r w:rsidRPr="00057B7E">
              <w:rPr>
                <w:bCs/>
                <w:sz w:val="16"/>
                <w:szCs w:val="16"/>
              </w:rPr>
              <w:t>Laser 240 SC</w:t>
            </w:r>
          </w:p>
        </w:tc>
        <w:tc>
          <w:tcPr>
            <w:tcW w:w="1157" w:type="dxa"/>
            <w:tcBorders>
              <w:top w:val="single" w:sz="4" w:space="0" w:color="auto"/>
              <w:left w:val="single" w:sz="4" w:space="0" w:color="auto"/>
              <w:bottom w:val="single" w:sz="4" w:space="0" w:color="auto"/>
              <w:right w:val="single" w:sz="4" w:space="0" w:color="auto"/>
            </w:tcBorders>
          </w:tcPr>
          <w:p w14:paraId="47AAC9F9" w14:textId="77777777" w:rsidR="00057B7E" w:rsidRPr="00057B7E" w:rsidRDefault="00057B7E" w:rsidP="00057B7E">
            <w:pPr>
              <w:jc w:val="left"/>
              <w:rPr>
                <w:sz w:val="16"/>
                <w:szCs w:val="16"/>
              </w:rPr>
            </w:pPr>
            <w:r w:rsidRPr="00057B7E">
              <w:rPr>
                <w:sz w:val="16"/>
                <w:szCs w:val="16"/>
              </w:rPr>
              <w:t>0,2 l/ha</w:t>
            </w:r>
          </w:p>
        </w:tc>
        <w:tc>
          <w:tcPr>
            <w:tcW w:w="1134" w:type="dxa"/>
            <w:tcBorders>
              <w:top w:val="single" w:sz="4" w:space="0" w:color="auto"/>
              <w:left w:val="single" w:sz="4" w:space="0" w:color="auto"/>
              <w:bottom w:val="single" w:sz="4" w:space="0" w:color="auto"/>
              <w:right w:val="single" w:sz="4" w:space="0" w:color="auto"/>
            </w:tcBorders>
          </w:tcPr>
          <w:p w14:paraId="7E13392F" w14:textId="77777777" w:rsidR="00057B7E" w:rsidRPr="00057B7E" w:rsidRDefault="00057B7E" w:rsidP="00057B7E">
            <w:pPr>
              <w:jc w:val="left"/>
              <w:rPr>
                <w:sz w:val="16"/>
                <w:szCs w:val="16"/>
              </w:rPr>
            </w:pPr>
            <w:r w:rsidRPr="00057B7E">
              <w:rPr>
                <w:sz w:val="16"/>
                <w:szCs w:val="16"/>
              </w:rPr>
              <w:t>7</w:t>
            </w:r>
          </w:p>
        </w:tc>
        <w:tc>
          <w:tcPr>
            <w:tcW w:w="1889" w:type="dxa"/>
            <w:vMerge w:val="restart"/>
            <w:tcBorders>
              <w:top w:val="single" w:sz="4" w:space="0" w:color="auto"/>
              <w:left w:val="single" w:sz="4" w:space="0" w:color="auto"/>
              <w:right w:val="single" w:sz="4" w:space="0" w:color="auto"/>
            </w:tcBorders>
          </w:tcPr>
          <w:p w14:paraId="4285B736" w14:textId="77777777" w:rsidR="00057B7E" w:rsidRPr="00057B7E" w:rsidRDefault="00057B7E" w:rsidP="00057B7E">
            <w:pPr>
              <w:jc w:val="left"/>
              <w:rPr>
                <w:b/>
                <w:sz w:val="16"/>
                <w:szCs w:val="16"/>
              </w:rPr>
            </w:pPr>
          </w:p>
        </w:tc>
      </w:tr>
      <w:tr w:rsidR="00057B7E" w:rsidRPr="00057B7E" w14:paraId="4D3DEB89" w14:textId="77777777" w:rsidTr="00057B7E">
        <w:tc>
          <w:tcPr>
            <w:tcW w:w="1430" w:type="dxa"/>
            <w:vMerge/>
            <w:tcBorders>
              <w:left w:val="single" w:sz="4" w:space="0" w:color="auto"/>
              <w:right w:val="single" w:sz="4" w:space="0" w:color="auto"/>
            </w:tcBorders>
          </w:tcPr>
          <w:p w14:paraId="0883A298" w14:textId="77777777" w:rsidR="00057B7E" w:rsidRPr="00057B7E" w:rsidRDefault="00057B7E" w:rsidP="00057B7E">
            <w:pPr>
              <w:rPr>
                <w:b/>
                <w:bCs/>
                <w:sz w:val="16"/>
                <w:szCs w:val="16"/>
              </w:rPr>
            </w:pPr>
          </w:p>
        </w:tc>
        <w:tc>
          <w:tcPr>
            <w:tcW w:w="2310" w:type="dxa"/>
            <w:vMerge/>
            <w:tcBorders>
              <w:left w:val="single" w:sz="4" w:space="0" w:color="auto"/>
              <w:right w:val="single" w:sz="4" w:space="0" w:color="auto"/>
            </w:tcBorders>
          </w:tcPr>
          <w:p w14:paraId="3D01603C" w14:textId="77777777" w:rsidR="00057B7E" w:rsidRPr="00057B7E" w:rsidRDefault="00057B7E" w:rsidP="00057B7E">
            <w:pPr>
              <w:jc w:val="left"/>
              <w:rPr>
                <w:sz w:val="16"/>
                <w:szCs w:val="16"/>
              </w:rPr>
            </w:pPr>
          </w:p>
        </w:tc>
        <w:tc>
          <w:tcPr>
            <w:tcW w:w="2781" w:type="dxa"/>
            <w:vMerge/>
            <w:tcBorders>
              <w:left w:val="single" w:sz="4" w:space="0" w:color="auto"/>
              <w:right w:val="single" w:sz="4" w:space="0" w:color="auto"/>
            </w:tcBorders>
          </w:tcPr>
          <w:p w14:paraId="78D5AE6B" w14:textId="77777777" w:rsidR="00057B7E" w:rsidRPr="00057B7E" w:rsidRDefault="00057B7E" w:rsidP="00057B7E">
            <w:pPr>
              <w:tabs>
                <w:tab w:val="left" w:pos="170"/>
              </w:tabs>
              <w:jc w:val="left"/>
              <w:rPr>
                <w:sz w:val="16"/>
                <w:szCs w:val="16"/>
              </w:rPr>
            </w:pPr>
          </w:p>
        </w:tc>
        <w:tc>
          <w:tcPr>
            <w:tcW w:w="1619" w:type="dxa"/>
            <w:vMerge/>
            <w:tcBorders>
              <w:left w:val="single" w:sz="4" w:space="0" w:color="auto"/>
              <w:bottom w:val="single" w:sz="4" w:space="0" w:color="auto"/>
              <w:right w:val="single" w:sz="4" w:space="0" w:color="auto"/>
            </w:tcBorders>
          </w:tcPr>
          <w:p w14:paraId="389129CB" w14:textId="77777777" w:rsidR="00057B7E" w:rsidRPr="00057B7E" w:rsidRDefault="00057B7E" w:rsidP="00057B7E">
            <w:pPr>
              <w:tabs>
                <w:tab w:val="left" w:pos="34"/>
              </w:tabs>
              <w:ind w:right="-50"/>
              <w:jc w:val="left"/>
              <w:rPr>
                <w:color w:val="000000"/>
                <w:sz w:val="18"/>
                <w:szCs w:val="18"/>
                <w:shd w:val="clear" w:color="auto" w:fill="FFFFFF"/>
              </w:rPr>
            </w:pPr>
          </w:p>
        </w:tc>
        <w:tc>
          <w:tcPr>
            <w:tcW w:w="1760" w:type="dxa"/>
            <w:tcBorders>
              <w:top w:val="single" w:sz="4" w:space="0" w:color="auto"/>
              <w:left w:val="single" w:sz="4" w:space="0" w:color="auto"/>
              <w:bottom w:val="single" w:sz="4" w:space="0" w:color="auto"/>
              <w:right w:val="single" w:sz="4" w:space="0" w:color="auto"/>
            </w:tcBorders>
          </w:tcPr>
          <w:p w14:paraId="33FD3261" w14:textId="77777777" w:rsidR="00057B7E" w:rsidRPr="00057B7E" w:rsidRDefault="00057B7E" w:rsidP="00057B7E">
            <w:pPr>
              <w:jc w:val="left"/>
              <w:rPr>
                <w:bCs/>
                <w:sz w:val="16"/>
                <w:szCs w:val="16"/>
              </w:rPr>
            </w:pPr>
            <w:r w:rsidRPr="00057B7E">
              <w:rPr>
                <w:bCs/>
                <w:sz w:val="16"/>
                <w:szCs w:val="16"/>
              </w:rPr>
              <w:t>Laser plus</w:t>
            </w:r>
          </w:p>
        </w:tc>
        <w:tc>
          <w:tcPr>
            <w:tcW w:w="1157" w:type="dxa"/>
            <w:tcBorders>
              <w:top w:val="single" w:sz="4" w:space="0" w:color="auto"/>
              <w:left w:val="single" w:sz="4" w:space="0" w:color="auto"/>
              <w:bottom w:val="single" w:sz="4" w:space="0" w:color="auto"/>
              <w:right w:val="single" w:sz="4" w:space="0" w:color="auto"/>
            </w:tcBorders>
          </w:tcPr>
          <w:p w14:paraId="138280B8" w14:textId="77777777" w:rsidR="00057B7E" w:rsidRPr="00057B7E" w:rsidRDefault="00057B7E" w:rsidP="00057B7E">
            <w:pPr>
              <w:jc w:val="left"/>
              <w:rPr>
                <w:sz w:val="16"/>
                <w:szCs w:val="16"/>
              </w:rPr>
            </w:pPr>
            <w:r w:rsidRPr="00057B7E">
              <w:rPr>
                <w:sz w:val="16"/>
                <w:szCs w:val="16"/>
              </w:rPr>
              <w:t>0,04 l/ha</w:t>
            </w:r>
          </w:p>
        </w:tc>
        <w:tc>
          <w:tcPr>
            <w:tcW w:w="1134" w:type="dxa"/>
            <w:tcBorders>
              <w:top w:val="single" w:sz="4" w:space="0" w:color="auto"/>
              <w:left w:val="single" w:sz="4" w:space="0" w:color="auto"/>
              <w:bottom w:val="single" w:sz="4" w:space="0" w:color="auto"/>
              <w:right w:val="single" w:sz="4" w:space="0" w:color="auto"/>
            </w:tcBorders>
          </w:tcPr>
          <w:p w14:paraId="1090BF48" w14:textId="77777777" w:rsidR="00057B7E" w:rsidRPr="00057B7E" w:rsidRDefault="00057B7E" w:rsidP="00057B7E">
            <w:pPr>
              <w:jc w:val="left"/>
              <w:rPr>
                <w:sz w:val="16"/>
                <w:szCs w:val="16"/>
              </w:rPr>
            </w:pPr>
            <w:r w:rsidRPr="00057B7E">
              <w:rPr>
                <w:sz w:val="16"/>
                <w:szCs w:val="16"/>
              </w:rPr>
              <w:t>14</w:t>
            </w:r>
          </w:p>
        </w:tc>
        <w:tc>
          <w:tcPr>
            <w:tcW w:w="1889" w:type="dxa"/>
            <w:vMerge/>
            <w:tcBorders>
              <w:left w:val="single" w:sz="4" w:space="0" w:color="auto"/>
              <w:right w:val="single" w:sz="4" w:space="0" w:color="auto"/>
            </w:tcBorders>
          </w:tcPr>
          <w:p w14:paraId="1C06D59F" w14:textId="77777777" w:rsidR="00057B7E" w:rsidRPr="00057B7E" w:rsidRDefault="00057B7E" w:rsidP="00057B7E">
            <w:pPr>
              <w:jc w:val="left"/>
              <w:rPr>
                <w:b/>
                <w:sz w:val="16"/>
                <w:szCs w:val="16"/>
              </w:rPr>
            </w:pPr>
          </w:p>
        </w:tc>
      </w:tr>
      <w:tr w:rsidR="00057B7E" w:rsidRPr="00057B7E" w14:paraId="0E631762" w14:textId="77777777" w:rsidTr="00057B7E">
        <w:tc>
          <w:tcPr>
            <w:tcW w:w="1430" w:type="dxa"/>
            <w:vMerge/>
            <w:tcBorders>
              <w:left w:val="single" w:sz="4" w:space="0" w:color="auto"/>
              <w:right w:val="single" w:sz="4" w:space="0" w:color="auto"/>
            </w:tcBorders>
          </w:tcPr>
          <w:p w14:paraId="5B81B824" w14:textId="77777777" w:rsidR="00057B7E" w:rsidRPr="00057B7E" w:rsidRDefault="00057B7E" w:rsidP="00057B7E">
            <w:pPr>
              <w:rPr>
                <w:b/>
                <w:bCs/>
                <w:sz w:val="16"/>
                <w:szCs w:val="16"/>
              </w:rPr>
            </w:pPr>
          </w:p>
        </w:tc>
        <w:tc>
          <w:tcPr>
            <w:tcW w:w="2310" w:type="dxa"/>
            <w:vMerge/>
            <w:tcBorders>
              <w:left w:val="single" w:sz="4" w:space="0" w:color="auto"/>
              <w:right w:val="single" w:sz="4" w:space="0" w:color="auto"/>
            </w:tcBorders>
          </w:tcPr>
          <w:p w14:paraId="1A8220F6" w14:textId="77777777" w:rsidR="00057B7E" w:rsidRPr="00057B7E" w:rsidRDefault="00057B7E" w:rsidP="00057B7E">
            <w:pPr>
              <w:jc w:val="left"/>
              <w:rPr>
                <w:sz w:val="16"/>
                <w:szCs w:val="16"/>
              </w:rPr>
            </w:pPr>
          </w:p>
        </w:tc>
        <w:tc>
          <w:tcPr>
            <w:tcW w:w="2781" w:type="dxa"/>
            <w:vMerge/>
            <w:tcBorders>
              <w:left w:val="single" w:sz="4" w:space="0" w:color="auto"/>
              <w:right w:val="single" w:sz="4" w:space="0" w:color="auto"/>
            </w:tcBorders>
          </w:tcPr>
          <w:p w14:paraId="0D3735B7" w14:textId="77777777" w:rsidR="00057B7E" w:rsidRPr="00057B7E" w:rsidRDefault="00057B7E" w:rsidP="00057B7E">
            <w:pPr>
              <w:tabs>
                <w:tab w:val="left" w:pos="170"/>
              </w:tabs>
              <w:jc w:val="left"/>
              <w:rPr>
                <w:sz w:val="16"/>
                <w:szCs w:val="16"/>
              </w:rPr>
            </w:pPr>
          </w:p>
        </w:tc>
        <w:tc>
          <w:tcPr>
            <w:tcW w:w="1619" w:type="dxa"/>
            <w:tcBorders>
              <w:top w:val="single" w:sz="4" w:space="0" w:color="auto"/>
              <w:left w:val="single" w:sz="4" w:space="0" w:color="auto"/>
              <w:bottom w:val="single" w:sz="4" w:space="0" w:color="auto"/>
              <w:right w:val="single" w:sz="4" w:space="0" w:color="auto"/>
            </w:tcBorders>
          </w:tcPr>
          <w:p w14:paraId="1A1477BD"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-acetamiprid</w:t>
            </w:r>
            <w:r w:rsidRPr="00057B7E">
              <w:rPr>
                <w:color w:val="000000"/>
                <w:sz w:val="18"/>
                <w:szCs w:val="18"/>
                <w:shd w:val="clear" w:color="auto" w:fill="FFFFFF"/>
              </w:rPr>
              <w:tab/>
            </w:r>
          </w:p>
        </w:tc>
        <w:tc>
          <w:tcPr>
            <w:tcW w:w="1760" w:type="dxa"/>
            <w:tcBorders>
              <w:top w:val="single" w:sz="4" w:space="0" w:color="auto"/>
              <w:left w:val="single" w:sz="4" w:space="0" w:color="auto"/>
              <w:bottom w:val="single" w:sz="4" w:space="0" w:color="auto"/>
              <w:right w:val="single" w:sz="4" w:space="0" w:color="auto"/>
            </w:tcBorders>
          </w:tcPr>
          <w:p w14:paraId="1E42415D" w14:textId="77777777" w:rsidR="00057B7E" w:rsidRPr="00057B7E" w:rsidRDefault="00057B7E" w:rsidP="00057B7E">
            <w:pPr>
              <w:jc w:val="left"/>
              <w:rPr>
                <w:sz w:val="16"/>
                <w:szCs w:val="16"/>
              </w:rPr>
            </w:pPr>
            <w:r w:rsidRPr="00057B7E">
              <w:rPr>
                <w:sz w:val="16"/>
                <w:szCs w:val="16"/>
              </w:rPr>
              <w:t>Mospilan 20 SG</w:t>
            </w:r>
          </w:p>
        </w:tc>
        <w:tc>
          <w:tcPr>
            <w:tcW w:w="1157" w:type="dxa"/>
            <w:tcBorders>
              <w:top w:val="single" w:sz="4" w:space="0" w:color="auto"/>
              <w:left w:val="single" w:sz="4" w:space="0" w:color="auto"/>
              <w:bottom w:val="single" w:sz="4" w:space="0" w:color="auto"/>
              <w:right w:val="single" w:sz="4" w:space="0" w:color="auto"/>
            </w:tcBorders>
          </w:tcPr>
          <w:p w14:paraId="6ED24CFF" w14:textId="77777777" w:rsidR="00057B7E" w:rsidRPr="00057B7E" w:rsidRDefault="00057B7E" w:rsidP="00057B7E">
            <w:pPr>
              <w:jc w:val="left"/>
              <w:rPr>
                <w:sz w:val="16"/>
                <w:szCs w:val="16"/>
              </w:rPr>
            </w:pPr>
            <w:r w:rsidRPr="00057B7E">
              <w:rPr>
                <w:sz w:val="16"/>
                <w:szCs w:val="16"/>
              </w:rPr>
              <w:t>0,1 kg/ha</w:t>
            </w:r>
          </w:p>
        </w:tc>
        <w:tc>
          <w:tcPr>
            <w:tcW w:w="1134" w:type="dxa"/>
            <w:tcBorders>
              <w:top w:val="single" w:sz="4" w:space="0" w:color="auto"/>
              <w:left w:val="single" w:sz="4" w:space="0" w:color="auto"/>
              <w:bottom w:val="single" w:sz="4" w:space="0" w:color="auto"/>
              <w:right w:val="single" w:sz="4" w:space="0" w:color="auto"/>
            </w:tcBorders>
          </w:tcPr>
          <w:p w14:paraId="14E0C607" w14:textId="77777777" w:rsidR="00057B7E" w:rsidRPr="00057B7E" w:rsidRDefault="00057B7E" w:rsidP="00057B7E">
            <w:pPr>
              <w:jc w:val="left"/>
              <w:rPr>
                <w:sz w:val="16"/>
                <w:szCs w:val="16"/>
              </w:rPr>
            </w:pPr>
            <w:r w:rsidRPr="00057B7E">
              <w:rPr>
                <w:sz w:val="16"/>
                <w:szCs w:val="16"/>
              </w:rPr>
              <w:t>14</w:t>
            </w:r>
          </w:p>
        </w:tc>
        <w:tc>
          <w:tcPr>
            <w:tcW w:w="1889" w:type="dxa"/>
            <w:vMerge/>
            <w:tcBorders>
              <w:left w:val="single" w:sz="4" w:space="0" w:color="auto"/>
              <w:right w:val="single" w:sz="4" w:space="0" w:color="auto"/>
            </w:tcBorders>
          </w:tcPr>
          <w:p w14:paraId="0E19C9E5" w14:textId="77777777" w:rsidR="00057B7E" w:rsidRPr="00057B7E" w:rsidRDefault="00057B7E" w:rsidP="00057B7E">
            <w:pPr>
              <w:jc w:val="left"/>
              <w:rPr>
                <w:b/>
                <w:sz w:val="16"/>
                <w:szCs w:val="16"/>
              </w:rPr>
            </w:pPr>
          </w:p>
        </w:tc>
      </w:tr>
      <w:tr w:rsidR="00057B7E" w:rsidRPr="00057B7E" w14:paraId="45B1F2D7" w14:textId="77777777" w:rsidTr="00057B7E">
        <w:trPr>
          <w:trHeight w:val="449"/>
        </w:trPr>
        <w:tc>
          <w:tcPr>
            <w:tcW w:w="1430" w:type="dxa"/>
            <w:vMerge/>
            <w:tcBorders>
              <w:left w:val="single" w:sz="4" w:space="0" w:color="auto"/>
              <w:right w:val="single" w:sz="4" w:space="0" w:color="auto"/>
            </w:tcBorders>
          </w:tcPr>
          <w:p w14:paraId="0A84BF21" w14:textId="77777777" w:rsidR="00057B7E" w:rsidRPr="00057B7E" w:rsidRDefault="00057B7E" w:rsidP="00057B7E">
            <w:pPr>
              <w:rPr>
                <w:b/>
                <w:bCs/>
                <w:sz w:val="16"/>
                <w:szCs w:val="16"/>
              </w:rPr>
            </w:pPr>
          </w:p>
        </w:tc>
        <w:tc>
          <w:tcPr>
            <w:tcW w:w="2310" w:type="dxa"/>
            <w:vMerge/>
            <w:tcBorders>
              <w:left w:val="single" w:sz="4" w:space="0" w:color="auto"/>
              <w:right w:val="single" w:sz="4" w:space="0" w:color="auto"/>
            </w:tcBorders>
          </w:tcPr>
          <w:p w14:paraId="21A51521" w14:textId="77777777" w:rsidR="00057B7E" w:rsidRPr="00057B7E" w:rsidRDefault="00057B7E" w:rsidP="00057B7E">
            <w:pPr>
              <w:jc w:val="left"/>
              <w:rPr>
                <w:sz w:val="16"/>
                <w:szCs w:val="16"/>
              </w:rPr>
            </w:pPr>
          </w:p>
        </w:tc>
        <w:tc>
          <w:tcPr>
            <w:tcW w:w="2781" w:type="dxa"/>
            <w:vMerge/>
            <w:tcBorders>
              <w:left w:val="single" w:sz="4" w:space="0" w:color="auto"/>
              <w:right w:val="single" w:sz="4" w:space="0" w:color="auto"/>
            </w:tcBorders>
          </w:tcPr>
          <w:p w14:paraId="5528590C" w14:textId="77777777" w:rsidR="00057B7E" w:rsidRPr="00057B7E" w:rsidRDefault="00057B7E" w:rsidP="00057B7E">
            <w:pPr>
              <w:tabs>
                <w:tab w:val="left" w:pos="170"/>
              </w:tabs>
              <w:jc w:val="left"/>
              <w:rPr>
                <w:sz w:val="16"/>
                <w:szCs w:val="16"/>
              </w:rPr>
            </w:pPr>
          </w:p>
        </w:tc>
        <w:tc>
          <w:tcPr>
            <w:tcW w:w="1619" w:type="dxa"/>
            <w:tcBorders>
              <w:top w:val="single" w:sz="4" w:space="0" w:color="auto"/>
              <w:left w:val="single" w:sz="4" w:space="0" w:color="auto"/>
              <w:bottom w:val="single" w:sz="4" w:space="0" w:color="auto"/>
              <w:right w:val="single" w:sz="4" w:space="0" w:color="auto"/>
            </w:tcBorders>
          </w:tcPr>
          <w:p w14:paraId="07ECF4D5"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 xml:space="preserve">-piretrin + olje </w:t>
            </w:r>
          </w:p>
          <w:p w14:paraId="28795032"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navadne ogrščice</w:t>
            </w:r>
          </w:p>
        </w:tc>
        <w:tc>
          <w:tcPr>
            <w:tcW w:w="1760" w:type="dxa"/>
            <w:tcBorders>
              <w:top w:val="single" w:sz="4" w:space="0" w:color="auto"/>
              <w:left w:val="single" w:sz="4" w:space="0" w:color="auto"/>
              <w:bottom w:val="single" w:sz="4" w:space="0" w:color="auto"/>
              <w:right w:val="single" w:sz="4" w:space="0" w:color="auto"/>
            </w:tcBorders>
          </w:tcPr>
          <w:p w14:paraId="51064636" w14:textId="77777777" w:rsidR="00057B7E" w:rsidRPr="00057B7E" w:rsidRDefault="00057B7E" w:rsidP="00057B7E">
            <w:pPr>
              <w:jc w:val="left"/>
              <w:rPr>
                <w:sz w:val="16"/>
                <w:szCs w:val="16"/>
              </w:rPr>
            </w:pPr>
            <w:r w:rsidRPr="00057B7E">
              <w:rPr>
                <w:sz w:val="16"/>
                <w:szCs w:val="16"/>
              </w:rPr>
              <w:t>Raptol koncentrat</w:t>
            </w:r>
          </w:p>
        </w:tc>
        <w:tc>
          <w:tcPr>
            <w:tcW w:w="1157" w:type="dxa"/>
            <w:tcBorders>
              <w:top w:val="single" w:sz="4" w:space="0" w:color="auto"/>
              <w:left w:val="single" w:sz="4" w:space="0" w:color="auto"/>
              <w:bottom w:val="single" w:sz="4" w:space="0" w:color="auto"/>
              <w:right w:val="single" w:sz="4" w:space="0" w:color="auto"/>
            </w:tcBorders>
          </w:tcPr>
          <w:p w14:paraId="78C05A5C" w14:textId="77777777" w:rsidR="00057B7E" w:rsidRPr="00057B7E" w:rsidRDefault="00057B7E" w:rsidP="00057B7E">
            <w:pPr>
              <w:jc w:val="left"/>
              <w:rPr>
                <w:sz w:val="16"/>
                <w:szCs w:val="16"/>
              </w:rPr>
            </w:pPr>
            <w:r w:rsidRPr="00057B7E">
              <w:rPr>
                <w:sz w:val="16"/>
                <w:szCs w:val="16"/>
              </w:rPr>
              <w:t>8 l/ha</w:t>
            </w:r>
          </w:p>
        </w:tc>
        <w:tc>
          <w:tcPr>
            <w:tcW w:w="1134" w:type="dxa"/>
            <w:tcBorders>
              <w:top w:val="single" w:sz="4" w:space="0" w:color="auto"/>
              <w:left w:val="single" w:sz="4" w:space="0" w:color="auto"/>
              <w:bottom w:val="single" w:sz="4" w:space="0" w:color="auto"/>
              <w:right w:val="single" w:sz="4" w:space="0" w:color="auto"/>
            </w:tcBorders>
          </w:tcPr>
          <w:p w14:paraId="065765F9" w14:textId="77777777" w:rsidR="00057B7E" w:rsidRPr="00057B7E" w:rsidRDefault="00057B7E" w:rsidP="00057B7E">
            <w:pPr>
              <w:jc w:val="left"/>
              <w:rPr>
                <w:sz w:val="16"/>
                <w:szCs w:val="16"/>
              </w:rPr>
            </w:pPr>
            <w:r w:rsidRPr="00057B7E">
              <w:rPr>
                <w:sz w:val="16"/>
                <w:szCs w:val="16"/>
              </w:rPr>
              <w:t>3</w:t>
            </w:r>
          </w:p>
        </w:tc>
        <w:tc>
          <w:tcPr>
            <w:tcW w:w="1889" w:type="dxa"/>
            <w:vMerge/>
            <w:tcBorders>
              <w:left w:val="single" w:sz="4" w:space="0" w:color="auto"/>
              <w:right w:val="single" w:sz="4" w:space="0" w:color="auto"/>
            </w:tcBorders>
          </w:tcPr>
          <w:p w14:paraId="61EFC052" w14:textId="77777777" w:rsidR="00057B7E" w:rsidRPr="00057B7E" w:rsidRDefault="00057B7E" w:rsidP="00057B7E">
            <w:pPr>
              <w:jc w:val="left"/>
              <w:rPr>
                <w:b/>
                <w:sz w:val="16"/>
                <w:szCs w:val="16"/>
              </w:rPr>
            </w:pPr>
          </w:p>
        </w:tc>
      </w:tr>
    </w:tbl>
    <w:p w14:paraId="56BDEEE8" w14:textId="77777777" w:rsidR="00057B7E" w:rsidRPr="00057B7E" w:rsidRDefault="00057B7E" w:rsidP="00057B7E">
      <w:pPr>
        <w:jc w:val="left"/>
        <w:rPr>
          <w:sz w:val="20"/>
          <w:lang w:eastAsia="sl-SI"/>
        </w:rPr>
      </w:pPr>
    </w:p>
    <w:p w14:paraId="06C18512" w14:textId="77777777" w:rsidR="00057B7E" w:rsidRDefault="00057B7E" w:rsidP="00B441CE">
      <w:pPr>
        <w:pStyle w:val="Navadensplet"/>
        <w:spacing w:before="0" w:beforeAutospacing="0" w:after="0" w:afterAutospacing="0"/>
        <w:jc w:val="center"/>
      </w:pPr>
    </w:p>
    <w:p w14:paraId="57E23D9C" w14:textId="77777777" w:rsidR="00057B7E" w:rsidRPr="003C3688" w:rsidRDefault="00057B7E" w:rsidP="00B441CE">
      <w:pPr>
        <w:pStyle w:val="Navadensplet"/>
        <w:spacing w:before="0" w:beforeAutospacing="0" w:after="0" w:afterAutospacing="0"/>
        <w:jc w:val="center"/>
      </w:pPr>
    </w:p>
    <w:p w14:paraId="22EE3A21" w14:textId="77777777" w:rsidR="00550B53" w:rsidRPr="000307BC" w:rsidRDefault="00550B53">
      <w:pPr>
        <w:jc w:val="left"/>
        <w:rPr>
          <w:sz w:val="20"/>
          <w:lang w:eastAsia="sl-SI"/>
        </w:rPr>
      </w:pPr>
    </w:p>
    <w:p w14:paraId="7E36AACE" w14:textId="77777777" w:rsidR="003E43E2" w:rsidRDefault="003E43E2">
      <w:pPr>
        <w:jc w:val="left"/>
        <w:rPr>
          <w:sz w:val="20"/>
          <w:lang w:eastAsia="sl-SI"/>
        </w:rPr>
      </w:pPr>
      <w:r>
        <w:rPr>
          <w:sz w:val="20"/>
        </w:rPr>
        <w:br w:type="page"/>
      </w:r>
    </w:p>
    <w:p w14:paraId="26023DF4" w14:textId="3F5EB60A" w:rsidR="00B441CE" w:rsidRDefault="00B441CE" w:rsidP="003C3688">
      <w:pPr>
        <w:pStyle w:val="Navadensplet"/>
        <w:spacing w:before="0" w:beforeAutospacing="0" w:after="0" w:afterAutospacing="0"/>
        <w:jc w:val="center"/>
      </w:pPr>
      <w:r w:rsidRPr="003C3688">
        <w:lastRenderedPageBreak/>
        <w:t>INTEGRIRANO VARSTVO ZGODNJEGA KROMPIRJA - list 8</w:t>
      </w:r>
    </w:p>
    <w:p w14:paraId="2F7A7872" w14:textId="7FF55508" w:rsidR="00057B7E" w:rsidRDefault="00057B7E" w:rsidP="003C3688">
      <w:pPr>
        <w:pStyle w:val="Navadensplet"/>
        <w:spacing w:before="0" w:beforeAutospacing="0" w:after="0" w:afterAutospacing="0"/>
        <w:jc w:val="center"/>
      </w:pPr>
    </w:p>
    <w:tbl>
      <w:tblPr>
        <w:tblW w:w="14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0"/>
        <w:gridCol w:w="2965"/>
        <w:gridCol w:w="2095"/>
        <w:gridCol w:w="1650"/>
        <w:gridCol w:w="1760"/>
        <w:gridCol w:w="1157"/>
        <w:gridCol w:w="1134"/>
        <w:gridCol w:w="1889"/>
      </w:tblGrid>
      <w:tr w:rsidR="00057B7E" w:rsidRPr="00057B7E" w14:paraId="0BBE282F" w14:textId="77777777" w:rsidTr="00057B7E">
        <w:tc>
          <w:tcPr>
            <w:tcW w:w="1430" w:type="dxa"/>
            <w:tcBorders>
              <w:top w:val="single" w:sz="12" w:space="0" w:color="auto"/>
              <w:left w:val="single" w:sz="12" w:space="0" w:color="auto"/>
              <w:bottom w:val="single" w:sz="12" w:space="0" w:color="auto"/>
              <w:right w:val="single" w:sz="12" w:space="0" w:color="auto"/>
            </w:tcBorders>
          </w:tcPr>
          <w:p w14:paraId="65997452" w14:textId="77777777" w:rsidR="00057B7E" w:rsidRPr="00057B7E" w:rsidRDefault="00057B7E" w:rsidP="00057B7E">
            <w:pPr>
              <w:jc w:val="left"/>
              <w:rPr>
                <w:sz w:val="18"/>
                <w:szCs w:val="18"/>
              </w:rPr>
            </w:pPr>
            <w:r w:rsidRPr="00057B7E">
              <w:rPr>
                <w:sz w:val="18"/>
                <w:szCs w:val="18"/>
              </w:rPr>
              <w:t>ŠKODLJIVI ORGANIZEM</w:t>
            </w:r>
          </w:p>
        </w:tc>
        <w:tc>
          <w:tcPr>
            <w:tcW w:w="2965" w:type="dxa"/>
            <w:tcBorders>
              <w:top w:val="single" w:sz="12" w:space="0" w:color="auto"/>
              <w:left w:val="single" w:sz="12" w:space="0" w:color="auto"/>
              <w:bottom w:val="single" w:sz="12" w:space="0" w:color="auto"/>
              <w:right w:val="single" w:sz="12" w:space="0" w:color="auto"/>
            </w:tcBorders>
          </w:tcPr>
          <w:p w14:paraId="4B105471" w14:textId="77777777" w:rsidR="00057B7E" w:rsidRPr="00057B7E" w:rsidRDefault="00057B7E" w:rsidP="00057B7E">
            <w:pPr>
              <w:jc w:val="left"/>
              <w:rPr>
                <w:sz w:val="18"/>
                <w:szCs w:val="18"/>
              </w:rPr>
            </w:pPr>
            <w:r w:rsidRPr="00057B7E">
              <w:rPr>
                <w:sz w:val="18"/>
                <w:szCs w:val="18"/>
              </w:rPr>
              <w:t>OPIS</w:t>
            </w:r>
          </w:p>
        </w:tc>
        <w:tc>
          <w:tcPr>
            <w:tcW w:w="2095" w:type="dxa"/>
            <w:tcBorders>
              <w:top w:val="single" w:sz="12" w:space="0" w:color="auto"/>
              <w:left w:val="single" w:sz="12" w:space="0" w:color="auto"/>
              <w:bottom w:val="single" w:sz="12" w:space="0" w:color="auto"/>
              <w:right w:val="single" w:sz="12" w:space="0" w:color="auto"/>
            </w:tcBorders>
          </w:tcPr>
          <w:p w14:paraId="4C84470C" w14:textId="77777777" w:rsidR="00057B7E" w:rsidRPr="00057B7E" w:rsidRDefault="00057B7E" w:rsidP="00057B7E">
            <w:pPr>
              <w:tabs>
                <w:tab w:val="left" w:pos="170"/>
              </w:tabs>
              <w:jc w:val="left"/>
              <w:rPr>
                <w:sz w:val="18"/>
                <w:szCs w:val="18"/>
              </w:rPr>
            </w:pPr>
            <w:r w:rsidRPr="00057B7E">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14:paraId="09A66297" w14:textId="77777777" w:rsidR="00057B7E" w:rsidRPr="00057B7E" w:rsidRDefault="00057B7E" w:rsidP="00057B7E">
            <w:pPr>
              <w:jc w:val="left"/>
              <w:rPr>
                <w:sz w:val="18"/>
                <w:szCs w:val="18"/>
              </w:rPr>
            </w:pPr>
            <w:r w:rsidRPr="00057B7E">
              <w:rPr>
                <w:sz w:val="18"/>
                <w:szCs w:val="18"/>
              </w:rPr>
              <w:t>AKTIVNA SNOV</w:t>
            </w:r>
          </w:p>
        </w:tc>
        <w:tc>
          <w:tcPr>
            <w:tcW w:w="1760" w:type="dxa"/>
            <w:tcBorders>
              <w:top w:val="single" w:sz="12" w:space="0" w:color="auto"/>
              <w:left w:val="single" w:sz="12" w:space="0" w:color="auto"/>
              <w:bottom w:val="single" w:sz="12" w:space="0" w:color="auto"/>
              <w:right w:val="single" w:sz="12" w:space="0" w:color="auto"/>
            </w:tcBorders>
          </w:tcPr>
          <w:p w14:paraId="4F20FC6B" w14:textId="77777777" w:rsidR="00057B7E" w:rsidRPr="00057B7E" w:rsidRDefault="00057B7E" w:rsidP="00057B7E">
            <w:pPr>
              <w:jc w:val="left"/>
              <w:rPr>
                <w:sz w:val="18"/>
                <w:szCs w:val="18"/>
              </w:rPr>
            </w:pPr>
            <w:r w:rsidRPr="00057B7E">
              <w:rPr>
                <w:sz w:val="18"/>
                <w:szCs w:val="18"/>
              </w:rPr>
              <w:t>FITOFARM.</w:t>
            </w:r>
          </w:p>
          <w:p w14:paraId="3F806C3D" w14:textId="77777777" w:rsidR="00057B7E" w:rsidRPr="00057B7E" w:rsidRDefault="00057B7E" w:rsidP="00057B7E">
            <w:pPr>
              <w:jc w:val="left"/>
              <w:rPr>
                <w:sz w:val="18"/>
                <w:szCs w:val="18"/>
              </w:rPr>
            </w:pPr>
            <w:r w:rsidRPr="00057B7E">
              <w:rPr>
                <w:sz w:val="18"/>
                <w:szCs w:val="18"/>
              </w:rPr>
              <w:t>SREDSTVO</w:t>
            </w:r>
          </w:p>
        </w:tc>
        <w:tc>
          <w:tcPr>
            <w:tcW w:w="1157" w:type="dxa"/>
            <w:tcBorders>
              <w:top w:val="single" w:sz="12" w:space="0" w:color="auto"/>
              <w:left w:val="single" w:sz="12" w:space="0" w:color="auto"/>
              <w:bottom w:val="single" w:sz="12" w:space="0" w:color="auto"/>
              <w:right w:val="single" w:sz="12" w:space="0" w:color="auto"/>
            </w:tcBorders>
          </w:tcPr>
          <w:p w14:paraId="3CC5320F" w14:textId="77777777" w:rsidR="00057B7E" w:rsidRPr="00057B7E" w:rsidRDefault="00057B7E" w:rsidP="00057B7E">
            <w:pPr>
              <w:jc w:val="left"/>
              <w:rPr>
                <w:sz w:val="18"/>
                <w:szCs w:val="18"/>
              </w:rPr>
            </w:pPr>
            <w:r w:rsidRPr="00057B7E">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741E3161" w14:textId="77777777" w:rsidR="00057B7E" w:rsidRPr="00057B7E" w:rsidRDefault="00057B7E" w:rsidP="00057B7E">
            <w:pPr>
              <w:jc w:val="left"/>
              <w:rPr>
                <w:sz w:val="18"/>
                <w:szCs w:val="18"/>
              </w:rPr>
            </w:pPr>
            <w:r w:rsidRPr="00057B7E">
              <w:rPr>
                <w:sz w:val="18"/>
                <w:szCs w:val="18"/>
              </w:rPr>
              <w:t>KARENCA</w:t>
            </w:r>
          </w:p>
        </w:tc>
        <w:tc>
          <w:tcPr>
            <w:tcW w:w="1889" w:type="dxa"/>
            <w:tcBorders>
              <w:top w:val="single" w:sz="12" w:space="0" w:color="auto"/>
              <w:left w:val="single" w:sz="12" w:space="0" w:color="auto"/>
              <w:bottom w:val="single" w:sz="12" w:space="0" w:color="auto"/>
              <w:right w:val="single" w:sz="12" w:space="0" w:color="auto"/>
            </w:tcBorders>
          </w:tcPr>
          <w:p w14:paraId="45593E77" w14:textId="77777777" w:rsidR="00057B7E" w:rsidRPr="00057B7E" w:rsidRDefault="00057B7E" w:rsidP="00057B7E">
            <w:pPr>
              <w:jc w:val="left"/>
              <w:rPr>
                <w:sz w:val="18"/>
                <w:szCs w:val="18"/>
              </w:rPr>
            </w:pPr>
            <w:r w:rsidRPr="00057B7E">
              <w:rPr>
                <w:sz w:val="18"/>
                <w:szCs w:val="18"/>
              </w:rPr>
              <w:t>OPOMBE</w:t>
            </w:r>
          </w:p>
        </w:tc>
      </w:tr>
      <w:tr w:rsidR="00057B7E" w:rsidRPr="00057B7E" w14:paraId="72175F0A" w14:textId="77777777" w:rsidTr="00057B7E">
        <w:tc>
          <w:tcPr>
            <w:tcW w:w="1430" w:type="dxa"/>
            <w:tcBorders>
              <w:top w:val="single" w:sz="12" w:space="0" w:color="auto"/>
              <w:left w:val="single" w:sz="2" w:space="0" w:color="auto"/>
              <w:bottom w:val="single" w:sz="2" w:space="0" w:color="auto"/>
              <w:right w:val="single" w:sz="2" w:space="0" w:color="auto"/>
            </w:tcBorders>
          </w:tcPr>
          <w:p w14:paraId="19185B75" w14:textId="77777777" w:rsidR="00057B7E" w:rsidRPr="00057B7E" w:rsidRDefault="00057B7E" w:rsidP="00057B7E">
            <w:pPr>
              <w:jc w:val="left"/>
              <w:rPr>
                <w:b/>
                <w:sz w:val="18"/>
                <w:szCs w:val="18"/>
                <w:u w:val="single"/>
              </w:rPr>
            </w:pPr>
            <w:r w:rsidRPr="00057B7E">
              <w:rPr>
                <w:b/>
                <w:sz w:val="18"/>
                <w:szCs w:val="18"/>
                <w:u w:val="single"/>
              </w:rPr>
              <w:t>Krompirjeve ogorčice</w:t>
            </w:r>
          </w:p>
          <w:p w14:paraId="56795CD0" w14:textId="77777777" w:rsidR="00057B7E" w:rsidRPr="00057B7E" w:rsidRDefault="00057B7E" w:rsidP="00057B7E">
            <w:pPr>
              <w:jc w:val="left"/>
              <w:rPr>
                <w:b/>
                <w:sz w:val="18"/>
                <w:szCs w:val="18"/>
                <w:u w:val="single"/>
              </w:rPr>
            </w:pPr>
          </w:p>
          <w:p w14:paraId="08EA7214" w14:textId="77777777" w:rsidR="00057B7E" w:rsidRPr="00057B7E" w:rsidRDefault="00057B7E" w:rsidP="00057B7E">
            <w:pPr>
              <w:jc w:val="left"/>
              <w:rPr>
                <w:sz w:val="18"/>
                <w:szCs w:val="18"/>
              </w:rPr>
            </w:pPr>
            <w:r w:rsidRPr="00057B7E">
              <w:rPr>
                <w:b/>
                <w:sz w:val="18"/>
                <w:szCs w:val="18"/>
              </w:rPr>
              <w:t>Bela krompirjeva ogorčica</w:t>
            </w:r>
            <w:r w:rsidRPr="00057B7E">
              <w:rPr>
                <w:sz w:val="18"/>
                <w:szCs w:val="18"/>
              </w:rPr>
              <w:t xml:space="preserve"> (</w:t>
            </w:r>
            <w:r w:rsidRPr="00057B7E">
              <w:rPr>
                <w:i/>
                <w:sz w:val="18"/>
                <w:szCs w:val="18"/>
              </w:rPr>
              <w:t>Globodera pallida</w:t>
            </w:r>
            <w:r w:rsidRPr="00057B7E">
              <w:rPr>
                <w:sz w:val="18"/>
                <w:szCs w:val="18"/>
              </w:rPr>
              <w:t>) in</w:t>
            </w:r>
          </w:p>
          <w:p w14:paraId="25272CEE" w14:textId="77777777" w:rsidR="00057B7E" w:rsidRPr="00057B7E" w:rsidRDefault="00057B7E" w:rsidP="00057B7E">
            <w:pPr>
              <w:jc w:val="left"/>
              <w:rPr>
                <w:sz w:val="18"/>
                <w:szCs w:val="18"/>
              </w:rPr>
            </w:pPr>
          </w:p>
          <w:p w14:paraId="6AF35AC2" w14:textId="77777777" w:rsidR="00057B7E" w:rsidRPr="00057B7E" w:rsidRDefault="00057B7E" w:rsidP="00057B7E">
            <w:pPr>
              <w:jc w:val="left"/>
              <w:rPr>
                <w:sz w:val="18"/>
                <w:szCs w:val="18"/>
              </w:rPr>
            </w:pPr>
            <w:r w:rsidRPr="00057B7E">
              <w:rPr>
                <w:b/>
                <w:sz w:val="18"/>
                <w:szCs w:val="18"/>
              </w:rPr>
              <w:t>Rumena krompirjeva ogorčica</w:t>
            </w:r>
            <w:r w:rsidRPr="00057B7E">
              <w:rPr>
                <w:sz w:val="18"/>
                <w:szCs w:val="18"/>
              </w:rPr>
              <w:t xml:space="preserve"> (</w:t>
            </w:r>
            <w:r w:rsidRPr="00057B7E">
              <w:rPr>
                <w:i/>
                <w:sz w:val="18"/>
                <w:szCs w:val="18"/>
              </w:rPr>
              <w:t>G. rostochiensis</w:t>
            </w:r>
            <w:r w:rsidRPr="00057B7E">
              <w:rPr>
                <w:sz w:val="18"/>
                <w:szCs w:val="18"/>
              </w:rPr>
              <w:t>)</w:t>
            </w:r>
          </w:p>
          <w:p w14:paraId="14EDBC71" w14:textId="77777777" w:rsidR="00057B7E" w:rsidRPr="00057B7E" w:rsidRDefault="00057B7E" w:rsidP="00057B7E">
            <w:pPr>
              <w:jc w:val="left"/>
              <w:rPr>
                <w:sz w:val="18"/>
                <w:szCs w:val="18"/>
              </w:rPr>
            </w:pPr>
            <w:r w:rsidRPr="00057B7E">
              <w:rPr>
                <w:sz w:val="18"/>
                <w:szCs w:val="18"/>
              </w:rPr>
              <w:t>spadata med karantenske škodljive organizme. Za belo krompirjevo ogorčico ima Slovenija v EU status varovanega območja.</w:t>
            </w:r>
          </w:p>
          <w:p w14:paraId="7F62E72E" w14:textId="77777777" w:rsidR="00057B7E" w:rsidRPr="00057B7E" w:rsidRDefault="00057B7E" w:rsidP="00057B7E">
            <w:pPr>
              <w:jc w:val="left"/>
              <w:rPr>
                <w:sz w:val="18"/>
                <w:szCs w:val="18"/>
              </w:rPr>
            </w:pPr>
          </w:p>
        </w:tc>
        <w:tc>
          <w:tcPr>
            <w:tcW w:w="2965" w:type="dxa"/>
            <w:tcBorders>
              <w:top w:val="single" w:sz="12" w:space="0" w:color="auto"/>
              <w:left w:val="single" w:sz="2" w:space="0" w:color="auto"/>
              <w:bottom w:val="single" w:sz="2" w:space="0" w:color="auto"/>
              <w:right w:val="single" w:sz="2" w:space="0" w:color="auto"/>
            </w:tcBorders>
          </w:tcPr>
          <w:p w14:paraId="104BCF64" w14:textId="77777777" w:rsidR="00057B7E" w:rsidRPr="00057B7E" w:rsidRDefault="00057B7E" w:rsidP="00057B7E">
            <w:pPr>
              <w:jc w:val="left"/>
              <w:rPr>
                <w:sz w:val="18"/>
                <w:szCs w:val="18"/>
              </w:rPr>
            </w:pPr>
            <w:r w:rsidRPr="00057B7E">
              <w:rPr>
                <w:sz w:val="18"/>
                <w:szCs w:val="18"/>
              </w:rPr>
              <w:t xml:space="preserve">Obe vrsti lahko zajedata okoli 90 vrst gostiteljskih rastlin rodu razhudnikov (Solanum), nevarni pa sta predvsem za pridelavo krompirja, paradižnika in jajčevcev. </w:t>
            </w:r>
          </w:p>
          <w:p w14:paraId="475FF696" w14:textId="77777777" w:rsidR="00057B7E" w:rsidRPr="00057B7E" w:rsidRDefault="00057B7E" w:rsidP="00057B7E">
            <w:pPr>
              <w:spacing w:after="120"/>
              <w:jc w:val="left"/>
              <w:rPr>
                <w:sz w:val="18"/>
                <w:szCs w:val="18"/>
              </w:rPr>
            </w:pPr>
            <w:r w:rsidRPr="00057B7E">
              <w:rPr>
                <w:sz w:val="18"/>
                <w:szCs w:val="18"/>
              </w:rPr>
              <w:t xml:space="preserve">Pri začetnem napadu se na posevku pojavljajo otoki z rastlinami slabše rasti, včasih se pojavi tudi rumenenje, venenje in odmiranje listja. Na koreninah lahko v drugi polovici junija opazimo večje število majhnih bradavičastih izrastkov (zrele samice), ki imajo velikost bucikinih glavic in proti koncu junija odpadejo s korenin (ciste). Za ugotavljanje navzočnosti cist je potreben laboratorijski pregled vzorca zemlje. Izgube pridelka pri krompirju so lahko tudi do 80%. </w:t>
            </w:r>
          </w:p>
          <w:p w14:paraId="4783A85E" w14:textId="77777777" w:rsidR="00057B7E" w:rsidRPr="00057B7E" w:rsidRDefault="00057B7E" w:rsidP="00057B7E">
            <w:pPr>
              <w:spacing w:after="120"/>
              <w:jc w:val="left"/>
              <w:rPr>
                <w:sz w:val="18"/>
                <w:szCs w:val="18"/>
              </w:rPr>
            </w:pPr>
            <w:r w:rsidRPr="00057B7E">
              <w:rPr>
                <w:sz w:val="18"/>
                <w:szCs w:val="18"/>
              </w:rPr>
              <w:t xml:space="preserve">Ogorčici preživita neugodne življenjske razmere v obliki cist v zemlji več let, tudi kadar gostiteljske rastline tam ne rastejo.  </w:t>
            </w:r>
          </w:p>
          <w:p w14:paraId="20DEE9C1" w14:textId="77777777" w:rsidR="00057B7E" w:rsidRPr="00057B7E" w:rsidRDefault="00057B7E" w:rsidP="00057B7E">
            <w:pPr>
              <w:jc w:val="left"/>
              <w:rPr>
                <w:sz w:val="18"/>
                <w:szCs w:val="18"/>
              </w:rPr>
            </w:pPr>
            <w:r w:rsidRPr="00057B7E">
              <w:rPr>
                <w:sz w:val="18"/>
                <w:szCs w:val="18"/>
              </w:rPr>
              <w:t>Krompirjeve ogorčice lahko na večje razdalje prenesemo s cistami na gomoljih krompirja (jedilni, semenski, za predelavo), tudi z okuženo zemljo na čevljih, mehanizaciji, koreninah rastlin; prenašajo se tudi z vodo ali vetrom.</w:t>
            </w:r>
          </w:p>
        </w:tc>
        <w:tc>
          <w:tcPr>
            <w:tcW w:w="2095" w:type="dxa"/>
            <w:tcBorders>
              <w:top w:val="single" w:sz="12" w:space="0" w:color="auto"/>
              <w:left w:val="single" w:sz="2" w:space="0" w:color="auto"/>
              <w:bottom w:val="single" w:sz="2" w:space="0" w:color="auto"/>
              <w:right w:val="single" w:sz="2" w:space="0" w:color="auto"/>
            </w:tcBorders>
          </w:tcPr>
          <w:p w14:paraId="19AFC69F" w14:textId="77777777" w:rsidR="00057B7E" w:rsidRDefault="00057B7E" w:rsidP="00057B7E">
            <w:pPr>
              <w:tabs>
                <w:tab w:val="left" w:pos="170"/>
              </w:tabs>
              <w:jc w:val="left"/>
              <w:rPr>
                <w:sz w:val="18"/>
                <w:szCs w:val="18"/>
              </w:rPr>
            </w:pPr>
            <w:r w:rsidRPr="00057B7E">
              <w:rPr>
                <w:sz w:val="18"/>
                <w:szCs w:val="18"/>
              </w:rPr>
              <w:t>Kemični ukrep:</w:t>
            </w:r>
          </w:p>
          <w:p w14:paraId="4C72AA71" w14:textId="77777777" w:rsidR="00510841" w:rsidRDefault="00510841" w:rsidP="00057B7E">
            <w:pPr>
              <w:tabs>
                <w:tab w:val="left" w:pos="170"/>
              </w:tabs>
              <w:jc w:val="left"/>
              <w:rPr>
                <w:sz w:val="18"/>
                <w:szCs w:val="18"/>
              </w:rPr>
            </w:pPr>
          </w:p>
          <w:p w14:paraId="6E9B1A03" w14:textId="77777777" w:rsidR="00510841" w:rsidRPr="000307BC" w:rsidRDefault="00510841" w:rsidP="00510841">
            <w:pPr>
              <w:jc w:val="left"/>
              <w:rPr>
                <w:sz w:val="18"/>
                <w:szCs w:val="18"/>
              </w:rPr>
            </w:pPr>
            <w:r w:rsidRPr="000307BC">
              <w:rPr>
                <w:sz w:val="18"/>
                <w:szCs w:val="18"/>
              </w:rPr>
              <w:t>Pri krompirjevih ogorčicah posebni nadzor vsako leto izvaja Fitosanitarna inšpekcija.</w:t>
            </w:r>
          </w:p>
          <w:p w14:paraId="4F41E13F" w14:textId="77777777" w:rsidR="00510841" w:rsidRPr="000307BC" w:rsidRDefault="00510841" w:rsidP="00510841">
            <w:pPr>
              <w:jc w:val="left"/>
              <w:rPr>
                <w:sz w:val="18"/>
                <w:szCs w:val="18"/>
              </w:rPr>
            </w:pPr>
            <w:r w:rsidRPr="000307BC">
              <w:rPr>
                <w:sz w:val="18"/>
                <w:szCs w:val="18"/>
              </w:rPr>
              <w:t>V primeru najdbe ukrepe določa pravilnik o ukrepih za preprečevanje širjenja in zatiranje krompirjevih ogorčic (Uradni list RS 49/2010). Rumena krompirjeva ogorčica</w:t>
            </w:r>
            <w:r w:rsidRPr="000307BC">
              <w:rPr>
                <w:i/>
                <w:sz w:val="18"/>
                <w:szCs w:val="18"/>
              </w:rPr>
              <w:t xml:space="preserve"> </w:t>
            </w:r>
            <w:r w:rsidRPr="000307BC">
              <w:rPr>
                <w:sz w:val="18"/>
                <w:szCs w:val="18"/>
              </w:rPr>
              <w:t>je bila prvič ugotovljena leta 1999 na Koroškem ter pozneje še v Trenti in na Gorenjskem, na drugih območjih v Sloveniji pa je doslej nismo ugotovili. Leta 2011 je bila v občini Ivančna Gorica prvič potrjena najdba bele krompirjeve ogorčice.</w:t>
            </w:r>
          </w:p>
          <w:p w14:paraId="22BA4F28" w14:textId="2D6B06FA" w:rsidR="00510841" w:rsidRPr="00057B7E" w:rsidRDefault="00510841" w:rsidP="00510841">
            <w:pPr>
              <w:tabs>
                <w:tab w:val="left" w:pos="170"/>
              </w:tabs>
              <w:jc w:val="left"/>
              <w:rPr>
                <w:sz w:val="18"/>
                <w:szCs w:val="18"/>
              </w:rPr>
            </w:pPr>
            <w:r w:rsidRPr="000307BC">
              <w:rPr>
                <w:sz w:val="18"/>
                <w:szCs w:val="18"/>
              </w:rPr>
              <w:t>Več podatkov ukrepih in razmejitvah je objavljenih na spletni strani UVHVVR</w:t>
            </w:r>
            <w:r w:rsidRPr="000307BC">
              <w:rPr>
                <w:sz w:val="18"/>
                <w:szCs w:val="18"/>
                <w:u w:val="single"/>
              </w:rPr>
              <w:t xml:space="preserve"> </w:t>
            </w:r>
            <w:hyperlink r:id="rId18" w:history="1">
              <w:r w:rsidRPr="000307BC">
                <w:rPr>
                  <w:rStyle w:val="Hiperpovezava"/>
                  <w:color w:val="auto"/>
                  <w:sz w:val="18"/>
                  <w:szCs w:val="18"/>
                </w:rPr>
                <w:t>http://www.uvhvvr.gov.si/si/</w:t>
              </w:r>
            </w:hyperlink>
          </w:p>
        </w:tc>
        <w:tc>
          <w:tcPr>
            <w:tcW w:w="1650" w:type="dxa"/>
            <w:tcBorders>
              <w:top w:val="single" w:sz="12" w:space="0" w:color="auto"/>
              <w:left w:val="single" w:sz="2" w:space="0" w:color="auto"/>
              <w:bottom w:val="single" w:sz="2" w:space="0" w:color="auto"/>
              <w:right w:val="single" w:sz="2" w:space="0" w:color="auto"/>
            </w:tcBorders>
          </w:tcPr>
          <w:p w14:paraId="607B744A" w14:textId="3A7DE2FB" w:rsidR="00057B7E" w:rsidRPr="00057B7E" w:rsidRDefault="00324558" w:rsidP="00057B7E">
            <w:pPr>
              <w:tabs>
                <w:tab w:val="left" w:pos="34"/>
              </w:tabs>
              <w:ind w:right="-50"/>
              <w:jc w:val="left"/>
              <w:rPr>
                <w:color w:val="000000"/>
                <w:sz w:val="18"/>
                <w:szCs w:val="18"/>
                <w:shd w:val="clear" w:color="auto" w:fill="FFFFFF"/>
              </w:rPr>
            </w:pPr>
            <w:r>
              <w:rPr>
                <w:color w:val="000000"/>
                <w:sz w:val="18"/>
                <w:szCs w:val="18"/>
                <w:shd w:val="clear" w:color="auto" w:fill="FFFFFF"/>
              </w:rPr>
              <w:t>-</w:t>
            </w:r>
            <w:r w:rsidR="00057B7E" w:rsidRPr="00057B7E">
              <w:rPr>
                <w:color w:val="000000"/>
                <w:sz w:val="18"/>
                <w:szCs w:val="18"/>
                <w:shd w:val="clear" w:color="auto" w:fill="FFFFFF"/>
              </w:rPr>
              <w:t>fluopiram</w:t>
            </w:r>
          </w:p>
        </w:tc>
        <w:tc>
          <w:tcPr>
            <w:tcW w:w="1760" w:type="dxa"/>
            <w:tcBorders>
              <w:top w:val="single" w:sz="12" w:space="0" w:color="auto"/>
              <w:left w:val="single" w:sz="2" w:space="0" w:color="auto"/>
              <w:bottom w:val="single" w:sz="2" w:space="0" w:color="auto"/>
              <w:right w:val="single" w:sz="2" w:space="0" w:color="auto"/>
            </w:tcBorders>
          </w:tcPr>
          <w:p w14:paraId="7B293503" w14:textId="77777777" w:rsidR="00057B7E" w:rsidRPr="00057B7E" w:rsidRDefault="00057B7E" w:rsidP="00057B7E">
            <w:pPr>
              <w:jc w:val="left"/>
              <w:rPr>
                <w:sz w:val="18"/>
                <w:szCs w:val="18"/>
              </w:rPr>
            </w:pPr>
            <w:r w:rsidRPr="00057B7E">
              <w:rPr>
                <w:sz w:val="18"/>
                <w:szCs w:val="18"/>
              </w:rPr>
              <w:t>Velum prime</w:t>
            </w:r>
          </w:p>
        </w:tc>
        <w:tc>
          <w:tcPr>
            <w:tcW w:w="1157" w:type="dxa"/>
            <w:tcBorders>
              <w:top w:val="single" w:sz="12" w:space="0" w:color="auto"/>
              <w:left w:val="single" w:sz="2" w:space="0" w:color="auto"/>
              <w:bottom w:val="single" w:sz="2" w:space="0" w:color="auto"/>
              <w:right w:val="single" w:sz="2" w:space="0" w:color="auto"/>
            </w:tcBorders>
          </w:tcPr>
          <w:p w14:paraId="76E3B723" w14:textId="77777777" w:rsidR="00057B7E" w:rsidRPr="00057B7E" w:rsidRDefault="00057B7E" w:rsidP="00057B7E">
            <w:pPr>
              <w:jc w:val="left"/>
              <w:rPr>
                <w:sz w:val="18"/>
                <w:szCs w:val="18"/>
              </w:rPr>
            </w:pPr>
            <w:r w:rsidRPr="00057B7E">
              <w:rPr>
                <w:sz w:val="18"/>
                <w:szCs w:val="18"/>
              </w:rPr>
              <w:t>0,625 l/ha</w:t>
            </w:r>
          </w:p>
        </w:tc>
        <w:tc>
          <w:tcPr>
            <w:tcW w:w="1134" w:type="dxa"/>
            <w:tcBorders>
              <w:top w:val="single" w:sz="12" w:space="0" w:color="auto"/>
              <w:left w:val="single" w:sz="2" w:space="0" w:color="auto"/>
              <w:bottom w:val="single" w:sz="2" w:space="0" w:color="auto"/>
              <w:right w:val="single" w:sz="2" w:space="0" w:color="auto"/>
            </w:tcBorders>
          </w:tcPr>
          <w:p w14:paraId="18F5AE15" w14:textId="77777777" w:rsidR="00057B7E" w:rsidRPr="00057B7E" w:rsidRDefault="00057B7E" w:rsidP="00057B7E">
            <w:pPr>
              <w:jc w:val="left"/>
              <w:rPr>
                <w:sz w:val="18"/>
                <w:szCs w:val="18"/>
              </w:rPr>
            </w:pPr>
            <w:r w:rsidRPr="00057B7E">
              <w:rPr>
                <w:sz w:val="18"/>
                <w:szCs w:val="18"/>
              </w:rPr>
              <w:t>ČU</w:t>
            </w:r>
          </w:p>
        </w:tc>
        <w:tc>
          <w:tcPr>
            <w:tcW w:w="1889" w:type="dxa"/>
            <w:tcBorders>
              <w:top w:val="single" w:sz="12" w:space="0" w:color="auto"/>
              <w:left w:val="single" w:sz="2" w:space="0" w:color="auto"/>
              <w:bottom w:val="single" w:sz="2" w:space="0" w:color="auto"/>
              <w:right w:val="single" w:sz="2" w:space="0" w:color="auto"/>
            </w:tcBorders>
          </w:tcPr>
          <w:p w14:paraId="2424128E" w14:textId="77777777" w:rsidR="00057B7E" w:rsidRPr="00057B7E" w:rsidRDefault="00057B7E" w:rsidP="00057B7E">
            <w:pPr>
              <w:tabs>
                <w:tab w:val="left" w:pos="34"/>
              </w:tabs>
              <w:ind w:right="-50"/>
              <w:jc w:val="left"/>
              <w:rPr>
                <w:color w:val="000000"/>
                <w:sz w:val="18"/>
                <w:szCs w:val="18"/>
                <w:shd w:val="clear" w:color="auto" w:fill="FFFFFF"/>
              </w:rPr>
            </w:pPr>
            <w:r w:rsidRPr="00057B7E">
              <w:rPr>
                <w:color w:val="000000"/>
                <w:sz w:val="18"/>
                <w:szCs w:val="18"/>
                <w:shd w:val="clear" w:color="auto" w:fill="FFFFFF"/>
              </w:rPr>
              <w:t>na prostem za zmanjševanje populacije ogorčic koreninskih šišk (</w:t>
            </w:r>
            <w:r w:rsidRPr="00057B7E">
              <w:rPr>
                <w:i/>
                <w:color w:val="000000"/>
                <w:sz w:val="18"/>
                <w:szCs w:val="18"/>
                <w:shd w:val="clear" w:color="auto" w:fill="FFFFFF"/>
              </w:rPr>
              <w:t>Meloidogyne</w:t>
            </w:r>
            <w:r w:rsidRPr="00057B7E">
              <w:rPr>
                <w:color w:val="000000"/>
                <w:sz w:val="18"/>
                <w:szCs w:val="18"/>
                <w:shd w:val="clear" w:color="auto" w:fill="FFFFFF"/>
              </w:rPr>
              <w:t xml:space="preserve"> spp.), za delno zmanjševanje populacije bele krompirjeve ogorčice in za zatiranje rumene krompirjeve ogorčice </w:t>
            </w:r>
          </w:p>
          <w:p w14:paraId="16E88A89" w14:textId="77777777" w:rsidR="00057B7E" w:rsidRPr="00057B7E" w:rsidRDefault="00057B7E" w:rsidP="00057B7E">
            <w:pPr>
              <w:tabs>
                <w:tab w:val="left" w:pos="34"/>
              </w:tabs>
              <w:ind w:right="-50"/>
              <w:jc w:val="left"/>
              <w:rPr>
                <w:color w:val="000000"/>
                <w:sz w:val="16"/>
                <w:szCs w:val="16"/>
                <w:shd w:val="clear" w:color="auto" w:fill="FFFFFF"/>
              </w:rPr>
            </w:pPr>
            <w:r w:rsidRPr="00057B7E">
              <w:rPr>
                <w:color w:val="000000"/>
                <w:sz w:val="18"/>
                <w:szCs w:val="18"/>
                <w:shd w:val="clear" w:color="auto" w:fill="FFFFFF"/>
              </w:rPr>
              <w:t>tretiramo pred sajenjem v brazde</w:t>
            </w:r>
          </w:p>
        </w:tc>
      </w:tr>
    </w:tbl>
    <w:p w14:paraId="01CC17B6" w14:textId="4C38B7DE" w:rsidR="00057B7E" w:rsidRDefault="00057B7E" w:rsidP="003C3688">
      <w:pPr>
        <w:pStyle w:val="Navadensplet"/>
        <w:spacing w:before="0" w:beforeAutospacing="0" w:after="0" w:afterAutospacing="0"/>
        <w:jc w:val="center"/>
      </w:pPr>
    </w:p>
    <w:p w14:paraId="36F299A3" w14:textId="77777777" w:rsidR="00057B7E" w:rsidRPr="003C3688" w:rsidRDefault="00057B7E" w:rsidP="003C3688">
      <w:pPr>
        <w:pStyle w:val="Navadensplet"/>
        <w:spacing w:before="0" w:beforeAutospacing="0" w:after="0" w:afterAutospacing="0"/>
        <w:jc w:val="center"/>
      </w:pPr>
    </w:p>
    <w:p w14:paraId="3FA116F1" w14:textId="77777777" w:rsidR="00B441CE" w:rsidRPr="000307BC" w:rsidRDefault="00B441CE" w:rsidP="00B441CE">
      <w:pPr>
        <w:rPr>
          <w:vanish/>
          <w:sz w:val="20"/>
        </w:rPr>
      </w:pPr>
    </w:p>
    <w:p w14:paraId="14CDD10A" w14:textId="55BDE6DC" w:rsidR="00C157E4" w:rsidRPr="00C157E4" w:rsidRDefault="00B441CE" w:rsidP="00C157E4">
      <w:pPr>
        <w:pStyle w:val="Naslov2"/>
        <w:rPr>
          <w:lang w:val="sl-SI"/>
        </w:rPr>
      </w:pPr>
      <w:r w:rsidRPr="000307BC">
        <w:rPr>
          <w:sz w:val="20"/>
        </w:rPr>
        <w:br w:type="page"/>
      </w:r>
      <w:r w:rsidR="00510841">
        <w:rPr>
          <w:sz w:val="20"/>
          <w:lang w:val="sl-SI"/>
        </w:rPr>
        <w:lastRenderedPageBreak/>
        <w:t xml:space="preserve"> </w:t>
      </w:r>
      <w:bookmarkStart w:id="423" w:name="_Toc66961827"/>
      <w:r w:rsidR="00F745ED" w:rsidRPr="003C3688">
        <w:t>INTEGRIRANO VARSTVO PARADIŽNIKA</w:t>
      </w:r>
      <w:bookmarkEnd w:id="419"/>
      <w:bookmarkEnd w:id="420"/>
      <w:bookmarkEnd w:id="421"/>
      <w:bookmarkEnd w:id="422"/>
      <w:bookmarkEnd w:id="423"/>
      <w:r w:rsidR="00C157E4">
        <w:rPr>
          <w:lang w:val="sl-SI"/>
        </w:rPr>
        <w:t xml:space="preserve"> </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45"/>
        <w:gridCol w:w="2410"/>
        <w:gridCol w:w="425"/>
        <w:gridCol w:w="1537"/>
        <w:gridCol w:w="1650"/>
        <w:gridCol w:w="1320"/>
        <w:gridCol w:w="1144"/>
        <w:gridCol w:w="1560"/>
      </w:tblGrid>
      <w:tr w:rsidR="00267B11" w:rsidRPr="00267B11" w14:paraId="6280D774" w14:textId="77777777" w:rsidTr="00267B11">
        <w:tc>
          <w:tcPr>
            <w:tcW w:w="1701" w:type="dxa"/>
            <w:tcBorders>
              <w:top w:val="single" w:sz="12" w:space="0" w:color="auto"/>
              <w:left w:val="single" w:sz="12" w:space="0" w:color="auto"/>
              <w:bottom w:val="single" w:sz="12" w:space="0" w:color="auto"/>
              <w:right w:val="single" w:sz="12" w:space="0" w:color="auto"/>
            </w:tcBorders>
          </w:tcPr>
          <w:p w14:paraId="38862931" w14:textId="77777777" w:rsidR="00267B11" w:rsidRPr="00267B11" w:rsidRDefault="00267B11" w:rsidP="00267B11">
            <w:pPr>
              <w:jc w:val="left"/>
              <w:rPr>
                <w:sz w:val="16"/>
                <w:szCs w:val="16"/>
              </w:rPr>
            </w:pPr>
            <w:r w:rsidRPr="00267B11">
              <w:rPr>
                <w:sz w:val="16"/>
                <w:szCs w:val="16"/>
              </w:rPr>
              <w:t>ŠKODLJIVI ORGANIZEM</w:t>
            </w:r>
          </w:p>
        </w:tc>
        <w:tc>
          <w:tcPr>
            <w:tcW w:w="2145" w:type="dxa"/>
            <w:tcBorders>
              <w:top w:val="single" w:sz="12" w:space="0" w:color="auto"/>
              <w:left w:val="single" w:sz="12" w:space="0" w:color="auto"/>
              <w:bottom w:val="single" w:sz="12" w:space="0" w:color="auto"/>
              <w:right w:val="single" w:sz="12" w:space="0" w:color="auto"/>
            </w:tcBorders>
          </w:tcPr>
          <w:p w14:paraId="0DE6FC6B" w14:textId="77777777" w:rsidR="00267B11" w:rsidRPr="00267B11" w:rsidRDefault="00267B11" w:rsidP="00267B11">
            <w:pPr>
              <w:jc w:val="left"/>
              <w:rPr>
                <w:sz w:val="16"/>
                <w:szCs w:val="16"/>
              </w:rPr>
            </w:pPr>
            <w:r w:rsidRPr="00267B11">
              <w:rPr>
                <w:sz w:val="16"/>
                <w:szCs w:val="16"/>
              </w:rPr>
              <w:t>OPIS</w:t>
            </w:r>
          </w:p>
        </w:tc>
        <w:tc>
          <w:tcPr>
            <w:tcW w:w="2410" w:type="dxa"/>
            <w:tcBorders>
              <w:top w:val="single" w:sz="12" w:space="0" w:color="auto"/>
              <w:left w:val="single" w:sz="12" w:space="0" w:color="auto"/>
              <w:bottom w:val="single" w:sz="12" w:space="0" w:color="auto"/>
              <w:right w:val="single" w:sz="12" w:space="0" w:color="auto"/>
            </w:tcBorders>
          </w:tcPr>
          <w:p w14:paraId="716E5083" w14:textId="77777777" w:rsidR="00267B11" w:rsidRPr="00267B11" w:rsidRDefault="00267B11" w:rsidP="00267B11">
            <w:pPr>
              <w:tabs>
                <w:tab w:val="left" w:pos="0"/>
                <w:tab w:val="left" w:pos="170"/>
              </w:tabs>
              <w:rPr>
                <w:sz w:val="16"/>
                <w:szCs w:val="16"/>
              </w:rPr>
            </w:pPr>
            <w:r w:rsidRPr="00267B11">
              <w:rPr>
                <w:sz w:val="16"/>
                <w:szCs w:val="16"/>
              </w:rPr>
              <w:t>UKREPI</w:t>
            </w:r>
          </w:p>
        </w:tc>
        <w:tc>
          <w:tcPr>
            <w:tcW w:w="1962" w:type="dxa"/>
            <w:gridSpan w:val="2"/>
            <w:tcBorders>
              <w:top w:val="single" w:sz="12" w:space="0" w:color="auto"/>
              <w:left w:val="single" w:sz="12" w:space="0" w:color="auto"/>
              <w:bottom w:val="single" w:sz="12" w:space="0" w:color="auto"/>
              <w:right w:val="single" w:sz="12" w:space="0" w:color="auto"/>
            </w:tcBorders>
          </w:tcPr>
          <w:p w14:paraId="3013A1E9" w14:textId="77777777" w:rsidR="00267B11" w:rsidRPr="00267B11" w:rsidRDefault="00267B11" w:rsidP="00267B11">
            <w:pPr>
              <w:rPr>
                <w:sz w:val="16"/>
                <w:szCs w:val="16"/>
              </w:rPr>
            </w:pPr>
            <w:r w:rsidRPr="00267B11">
              <w:rPr>
                <w:sz w:val="16"/>
                <w:szCs w:val="16"/>
              </w:rPr>
              <w:t>AKTIVNA SNOV</w:t>
            </w:r>
          </w:p>
        </w:tc>
        <w:tc>
          <w:tcPr>
            <w:tcW w:w="1650" w:type="dxa"/>
            <w:tcBorders>
              <w:top w:val="single" w:sz="12" w:space="0" w:color="auto"/>
              <w:left w:val="single" w:sz="12" w:space="0" w:color="auto"/>
              <w:bottom w:val="single" w:sz="12" w:space="0" w:color="auto"/>
              <w:right w:val="single" w:sz="12" w:space="0" w:color="auto"/>
            </w:tcBorders>
          </w:tcPr>
          <w:p w14:paraId="7C3725E8" w14:textId="77777777" w:rsidR="00267B11" w:rsidRPr="00267B11" w:rsidRDefault="00267B11" w:rsidP="00267B11">
            <w:pPr>
              <w:jc w:val="left"/>
              <w:rPr>
                <w:sz w:val="16"/>
                <w:szCs w:val="16"/>
              </w:rPr>
            </w:pPr>
            <w:r w:rsidRPr="00267B11">
              <w:rPr>
                <w:sz w:val="16"/>
                <w:szCs w:val="16"/>
              </w:rPr>
              <w:t>FITOFARM.</w:t>
            </w:r>
          </w:p>
          <w:p w14:paraId="6AB6334F" w14:textId="77777777" w:rsidR="00267B11" w:rsidRPr="00267B11" w:rsidRDefault="00267B11" w:rsidP="00267B11">
            <w:pPr>
              <w:jc w:val="left"/>
              <w:rPr>
                <w:sz w:val="16"/>
                <w:szCs w:val="16"/>
              </w:rPr>
            </w:pPr>
            <w:r w:rsidRPr="00267B11">
              <w:rPr>
                <w:sz w:val="16"/>
                <w:szCs w:val="16"/>
              </w:rPr>
              <w:t>SREDSTVO</w:t>
            </w:r>
          </w:p>
        </w:tc>
        <w:tc>
          <w:tcPr>
            <w:tcW w:w="1320" w:type="dxa"/>
            <w:tcBorders>
              <w:top w:val="single" w:sz="12" w:space="0" w:color="auto"/>
              <w:left w:val="single" w:sz="12" w:space="0" w:color="auto"/>
              <w:bottom w:val="single" w:sz="12" w:space="0" w:color="auto"/>
              <w:right w:val="single" w:sz="12" w:space="0" w:color="auto"/>
            </w:tcBorders>
          </w:tcPr>
          <w:p w14:paraId="6ADB4B9E" w14:textId="77777777" w:rsidR="00267B11" w:rsidRPr="00267B11" w:rsidRDefault="00267B11" w:rsidP="00267B11">
            <w:pPr>
              <w:rPr>
                <w:sz w:val="16"/>
                <w:szCs w:val="16"/>
              </w:rPr>
            </w:pPr>
            <w:r w:rsidRPr="00267B11">
              <w:rPr>
                <w:sz w:val="16"/>
                <w:szCs w:val="16"/>
              </w:rPr>
              <w:t>ODMEREK</w:t>
            </w:r>
          </w:p>
        </w:tc>
        <w:tc>
          <w:tcPr>
            <w:tcW w:w="1144" w:type="dxa"/>
            <w:tcBorders>
              <w:top w:val="single" w:sz="12" w:space="0" w:color="auto"/>
              <w:left w:val="single" w:sz="12" w:space="0" w:color="auto"/>
              <w:bottom w:val="single" w:sz="12" w:space="0" w:color="auto"/>
              <w:right w:val="single" w:sz="12" w:space="0" w:color="auto"/>
            </w:tcBorders>
          </w:tcPr>
          <w:p w14:paraId="79F0D824" w14:textId="77777777" w:rsidR="00267B11" w:rsidRPr="00267B11" w:rsidRDefault="00267B11" w:rsidP="00267B11">
            <w:pPr>
              <w:rPr>
                <w:sz w:val="16"/>
                <w:szCs w:val="16"/>
              </w:rPr>
            </w:pPr>
            <w:r w:rsidRPr="00267B11">
              <w:rPr>
                <w:sz w:val="16"/>
                <w:szCs w:val="16"/>
              </w:rPr>
              <w:t>KARENCA</w:t>
            </w:r>
          </w:p>
        </w:tc>
        <w:tc>
          <w:tcPr>
            <w:tcW w:w="1560" w:type="dxa"/>
            <w:tcBorders>
              <w:top w:val="single" w:sz="12" w:space="0" w:color="auto"/>
              <w:left w:val="single" w:sz="12" w:space="0" w:color="auto"/>
              <w:bottom w:val="single" w:sz="12" w:space="0" w:color="auto"/>
              <w:right w:val="single" w:sz="12" w:space="0" w:color="auto"/>
            </w:tcBorders>
          </w:tcPr>
          <w:p w14:paraId="27A0E513" w14:textId="77777777" w:rsidR="00267B11" w:rsidRPr="00267B11" w:rsidRDefault="00267B11" w:rsidP="00267B11">
            <w:pPr>
              <w:rPr>
                <w:sz w:val="16"/>
                <w:szCs w:val="16"/>
              </w:rPr>
            </w:pPr>
            <w:r w:rsidRPr="00267B11">
              <w:rPr>
                <w:sz w:val="16"/>
                <w:szCs w:val="16"/>
              </w:rPr>
              <w:t>OPOMBE</w:t>
            </w:r>
          </w:p>
        </w:tc>
      </w:tr>
      <w:tr w:rsidR="00267B11" w:rsidRPr="00267B11" w14:paraId="6ACA94E1" w14:textId="77777777" w:rsidTr="00267B11">
        <w:trPr>
          <w:trHeight w:val="505"/>
        </w:trPr>
        <w:tc>
          <w:tcPr>
            <w:tcW w:w="1701" w:type="dxa"/>
            <w:vMerge w:val="restart"/>
            <w:tcBorders>
              <w:top w:val="nil"/>
              <w:left w:val="single" w:sz="4" w:space="0" w:color="auto"/>
              <w:right w:val="single" w:sz="4" w:space="0" w:color="auto"/>
            </w:tcBorders>
          </w:tcPr>
          <w:p w14:paraId="03D656E9" w14:textId="77777777" w:rsidR="00267B11" w:rsidRPr="00267B11" w:rsidRDefault="00267B11" w:rsidP="00267B11">
            <w:pPr>
              <w:jc w:val="left"/>
              <w:rPr>
                <w:sz w:val="16"/>
                <w:szCs w:val="16"/>
              </w:rPr>
            </w:pPr>
            <w:r w:rsidRPr="00267B11">
              <w:rPr>
                <w:b/>
                <w:bCs/>
                <w:sz w:val="16"/>
                <w:szCs w:val="16"/>
              </w:rPr>
              <w:t>Padavica sadik</w:t>
            </w:r>
            <w:r w:rsidRPr="00267B11">
              <w:rPr>
                <w:sz w:val="16"/>
                <w:szCs w:val="16"/>
              </w:rPr>
              <w:t xml:space="preserve"> </w:t>
            </w:r>
            <w:r w:rsidRPr="00267B11">
              <w:rPr>
                <w:i/>
                <w:iCs/>
                <w:sz w:val="16"/>
                <w:szCs w:val="16"/>
              </w:rPr>
              <w:t>Pythium spp., Alternaria spp., Phytophtora spp., Sclerotinia sclerotiorum, Fusarium spp., Rhizoctonia solani</w:t>
            </w:r>
          </w:p>
        </w:tc>
        <w:tc>
          <w:tcPr>
            <w:tcW w:w="2145" w:type="dxa"/>
            <w:vMerge w:val="restart"/>
            <w:tcBorders>
              <w:top w:val="nil"/>
              <w:left w:val="single" w:sz="4" w:space="0" w:color="auto"/>
              <w:right w:val="single" w:sz="4" w:space="0" w:color="auto"/>
            </w:tcBorders>
          </w:tcPr>
          <w:p w14:paraId="50D0CCFC" w14:textId="77777777" w:rsidR="00267B11" w:rsidRPr="00267B11" w:rsidRDefault="00267B11" w:rsidP="00267B11">
            <w:pPr>
              <w:jc w:val="left"/>
              <w:rPr>
                <w:sz w:val="18"/>
                <w:szCs w:val="18"/>
              </w:rPr>
            </w:pPr>
            <w:r w:rsidRPr="00267B11">
              <w:rPr>
                <w:sz w:val="18"/>
                <w:szCs w:val="18"/>
              </w:rPr>
              <w:t>Pritlehni del stebla komaj vzniklih sadik začne gniti, stanjša se in osuši, korenine gnijejo, nadzemni deli vnejo, kalčki gnijejo.</w:t>
            </w:r>
          </w:p>
        </w:tc>
        <w:tc>
          <w:tcPr>
            <w:tcW w:w="2410" w:type="dxa"/>
            <w:vMerge w:val="restart"/>
            <w:tcBorders>
              <w:top w:val="nil"/>
              <w:left w:val="single" w:sz="4" w:space="0" w:color="auto"/>
              <w:right w:val="single" w:sz="4" w:space="0" w:color="auto"/>
            </w:tcBorders>
          </w:tcPr>
          <w:p w14:paraId="7554BD0E" w14:textId="77777777" w:rsidR="00267B11" w:rsidRPr="00267B11" w:rsidRDefault="00267B11" w:rsidP="00267B11">
            <w:pPr>
              <w:tabs>
                <w:tab w:val="left" w:pos="170"/>
              </w:tabs>
              <w:rPr>
                <w:sz w:val="16"/>
                <w:szCs w:val="16"/>
              </w:rPr>
            </w:pPr>
            <w:r w:rsidRPr="00267B11">
              <w:rPr>
                <w:sz w:val="16"/>
                <w:szCs w:val="16"/>
              </w:rPr>
              <w:t xml:space="preserve">Agrotehnični ukrepi: </w:t>
            </w:r>
          </w:p>
          <w:p w14:paraId="4EE5B64D"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setev v razkužen substrat</w:t>
            </w:r>
          </w:p>
          <w:p w14:paraId="5D8F7752"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uporaba zdravega, certificiranega semena</w:t>
            </w:r>
          </w:p>
          <w:p w14:paraId="63E16C57"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redno prezračevanje rastlinjaka</w:t>
            </w:r>
          </w:p>
          <w:p w14:paraId="5A06207E"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razkuževanje tal z vodno paro.</w:t>
            </w:r>
          </w:p>
          <w:p w14:paraId="38196847" w14:textId="77777777" w:rsidR="00267B11" w:rsidRPr="00267B11" w:rsidRDefault="00267B11" w:rsidP="00267B11">
            <w:pPr>
              <w:tabs>
                <w:tab w:val="left" w:pos="170"/>
              </w:tabs>
              <w:rPr>
                <w:sz w:val="16"/>
                <w:szCs w:val="16"/>
              </w:rPr>
            </w:pPr>
          </w:p>
        </w:tc>
        <w:tc>
          <w:tcPr>
            <w:tcW w:w="1962" w:type="dxa"/>
            <w:gridSpan w:val="2"/>
            <w:tcBorders>
              <w:top w:val="nil"/>
              <w:left w:val="single" w:sz="4" w:space="0" w:color="auto"/>
              <w:bottom w:val="single" w:sz="4" w:space="0" w:color="auto"/>
              <w:right w:val="single" w:sz="4" w:space="0" w:color="auto"/>
            </w:tcBorders>
          </w:tcPr>
          <w:p w14:paraId="41C231DA"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-8-hidroksikinolin</w:t>
            </w:r>
          </w:p>
          <w:p w14:paraId="51FF4BAA" w14:textId="77777777" w:rsidR="00267B11" w:rsidRPr="00267B11" w:rsidRDefault="00267B11" w:rsidP="00267B11">
            <w:pPr>
              <w:tabs>
                <w:tab w:val="left" w:pos="34"/>
              </w:tabs>
              <w:ind w:right="-50"/>
              <w:jc w:val="left"/>
              <w:rPr>
                <w:color w:val="000000"/>
                <w:sz w:val="18"/>
                <w:szCs w:val="18"/>
                <w:shd w:val="clear" w:color="auto" w:fill="FFFFFF"/>
              </w:rPr>
            </w:pPr>
          </w:p>
        </w:tc>
        <w:tc>
          <w:tcPr>
            <w:tcW w:w="1650" w:type="dxa"/>
            <w:tcBorders>
              <w:top w:val="nil"/>
              <w:left w:val="single" w:sz="4" w:space="0" w:color="auto"/>
              <w:bottom w:val="single" w:sz="4" w:space="0" w:color="auto"/>
              <w:right w:val="single" w:sz="4" w:space="0" w:color="auto"/>
            </w:tcBorders>
          </w:tcPr>
          <w:p w14:paraId="4A069FEF" w14:textId="77777777" w:rsidR="00267B11" w:rsidRPr="00267B11" w:rsidRDefault="00267B11" w:rsidP="00267B11">
            <w:pPr>
              <w:autoSpaceDE w:val="0"/>
              <w:autoSpaceDN w:val="0"/>
              <w:adjustRightInd w:val="0"/>
              <w:jc w:val="left"/>
              <w:rPr>
                <w:b/>
                <w:bCs/>
                <w:sz w:val="16"/>
                <w:szCs w:val="16"/>
              </w:rPr>
            </w:pPr>
            <w:r w:rsidRPr="00267B11">
              <w:rPr>
                <w:bCs/>
                <w:sz w:val="18"/>
                <w:szCs w:val="18"/>
              </w:rPr>
              <w:t>Beltanol</w:t>
            </w:r>
          </w:p>
          <w:p w14:paraId="7B32723B" w14:textId="77777777" w:rsidR="00267B11" w:rsidRPr="00267B11" w:rsidRDefault="00267B11" w:rsidP="00267B11">
            <w:pPr>
              <w:autoSpaceDE w:val="0"/>
              <w:autoSpaceDN w:val="0"/>
              <w:adjustRightInd w:val="0"/>
              <w:jc w:val="left"/>
              <w:rPr>
                <w:b/>
                <w:sz w:val="16"/>
                <w:szCs w:val="16"/>
              </w:rPr>
            </w:pPr>
          </w:p>
        </w:tc>
        <w:tc>
          <w:tcPr>
            <w:tcW w:w="1320" w:type="dxa"/>
            <w:tcBorders>
              <w:top w:val="nil"/>
              <w:left w:val="single" w:sz="4" w:space="0" w:color="auto"/>
              <w:bottom w:val="single" w:sz="4" w:space="0" w:color="auto"/>
              <w:right w:val="single" w:sz="4" w:space="0" w:color="auto"/>
            </w:tcBorders>
          </w:tcPr>
          <w:p w14:paraId="59553C8A" w14:textId="77777777" w:rsidR="00267B11" w:rsidRPr="00267B11" w:rsidRDefault="00267B11" w:rsidP="00267B11">
            <w:pPr>
              <w:jc w:val="left"/>
              <w:rPr>
                <w:sz w:val="18"/>
                <w:szCs w:val="18"/>
              </w:rPr>
            </w:pPr>
            <w:r w:rsidRPr="00267B11">
              <w:rPr>
                <w:sz w:val="18"/>
                <w:szCs w:val="18"/>
              </w:rPr>
              <w:t>4 l/ha pri porabi 7500 l vode na hektar</w:t>
            </w:r>
          </w:p>
        </w:tc>
        <w:tc>
          <w:tcPr>
            <w:tcW w:w="1144" w:type="dxa"/>
            <w:tcBorders>
              <w:top w:val="nil"/>
              <w:left w:val="single" w:sz="4" w:space="0" w:color="auto"/>
              <w:bottom w:val="single" w:sz="4" w:space="0" w:color="auto"/>
              <w:right w:val="single" w:sz="4" w:space="0" w:color="auto"/>
            </w:tcBorders>
          </w:tcPr>
          <w:p w14:paraId="360064C2" w14:textId="77777777" w:rsidR="00267B11" w:rsidRPr="00267B11" w:rsidRDefault="00267B11" w:rsidP="00267B11">
            <w:pPr>
              <w:jc w:val="left"/>
              <w:rPr>
                <w:sz w:val="18"/>
                <w:szCs w:val="18"/>
              </w:rPr>
            </w:pPr>
            <w:r w:rsidRPr="00267B11">
              <w:rPr>
                <w:sz w:val="18"/>
                <w:szCs w:val="18"/>
              </w:rPr>
              <w:t>70</w:t>
            </w:r>
          </w:p>
          <w:p w14:paraId="48262C29" w14:textId="77777777" w:rsidR="00267B11" w:rsidRPr="00267B11" w:rsidRDefault="00267B11" w:rsidP="00267B11">
            <w:pPr>
              <w:jc w:val="left"/>
              <w:rPr>
                <w:sz w:val="18"/>
                <w:szCs w:val="18"/>
              </w:rPr>
            </w:pPr>
          </w:p>
        </w:tc>
        <w:tc>
          <w:tcPr>
            <w:tcW w:w="1560" w:type="dxa"/>
            <w:tcBorders>
              <w:top w:val="nil"/>
              <w:left w:val="single" w:sz="4" w:space="0" w:color="auto"/>
              <w:bottom w:val="single" w:sz="4" w:space="0" w:color="auto"/>
              <w:right w:val="single" w:sz="4" w:space="0" w:color="auto"/>
            </w:tcBorders>
          </w:tcPr>
          <w:p w14:paraId="7B78F7E2" w14:textId="77777777" w:rsidR="00267B11" w:rsidRPr="00267B11" w:rsidRDefault="00267B11" w:rsidP="00267B11">
            <w:pPr>
              <w:autoSpaceDE w:val="0"/>
              <w:autoSpaceDN w:val="0"/>
              <w:adjustRightInd w:val="0"/>
              <w:jc w:val="left"/>
              <w:rPr>
                <w:b/>
                <w:bCs/>
                <w:sz w:val="16"/>
                <w:szCs w:val="16"/>
              </w:rPr>
            </w:pPr>
          </w:p>
        </w:tc>
      </w:tr>
      <w:tr w:rsidR="00267B11" w:rsidRPr="00267B11" w14:paraId="40A5E8D3" w14:textId="77777777" w:rsidTr="00267B11">
        <w:trPr>
          <w:trHeight w:val="497"/>
        </w:trPr>
        <w:tc>
          <w:tcPr>
            <w:tcW w:w="1701" w:type="dxa"/>
            <w:vMerge/>
            <w:tcBorders>
              <w:top w:val="nil"/>
              <w:left w:val="single" w:sz="4" w:space="0" w:color="auto"/>
              <w:right w:val="single" w:sz="4" w:space="0" w:color="auto"/>
            </w:tcBorders>
          </w:tcPr>
          <w:p w14:paraId="78BE7EA3" w14:textId="77777777" w:rsidR="00267B11" w:rsidRPr="00267B11" w:rsidRDefault="00267B11" w:rsidP="00267B11">
            <w:pPr>
              <w:jc w:val="left"/>
              <w:rPr>
                <w:b/>
                <w:bCs/>
                <w:sz w:val="16"/>
                <w:szCs w:val="16"/>
              </w:rPr>
            </w:pPr>
          </w:p>
        </w:tc>
        <w:tc>
          <w:tcPr>
            <w:tcW w:w="2145" w:type="dxa"/>
            <w:vMerge/>
            <w:tcBorders>
              <w:left w:val="single" w:sz="4" w:space="0" w:color="auto"/>
              <w:right w:val="single" w:sz="4" w:space="0" w:color="auto"/>
            </w:tcBorders>
          </w:tcPr>
          <w:p w14:paraId="3F0D19A4" w14:textId="77777777" w:rsidR="00267B11" w:rsidRPr="00267B11" w:rsidRDefault="00267B11" w:rsidP="00267B11">
            <w:pPr>
              <w:jc w:val="left"/>
              <w:rPr>
                <w:sz w:val="16"/>
                <w:szCs w:val="16"/>
              </w:rPr>
            </w:pPr>
          </w:p>
        </w:tc>
        <w:tc>
          <w:tcPr>
            <w:tcW w:w="2410" w:type="dxa"/>
            <w:vMerge/>
            <w:tcBorders>
              <w:left w:val="single" w:sz="4" w:space="0" w:color="auto"/>
              <w:right w:val="single" w:sz="4" w:space="0" w:color="auto"/>
            </w:tcBorders>
          </w:tcPr>
          <w:p w14:paraId="749D8E1A" w14:textId="77777777" w:rsidR="00267B11" w:rsidRPr="00267B11" w:rsidRDefault="00267B11" w:rsidP="00267B11">
            <w:pPr>
              <w:tabs>
                <w:tab w:val="left" w:pos="170"/>
              </w:tabs>
              <w:rPr>
                <w:sz w:val="16"/>
                <w:szCs w:val="16"/>
              </w:rPr>
            </w:pPr>
          </w:p>
        </w:tc>
        <w:tc>
          <w:tcPr>
            <w:tcW w:w="1962" w:type="dxa"/>
            <w:gridSpan w:val="2"/>
            <w:vMerge w:val="restart"/>
            <w:tcBorders>
              <w:top w:val="nil"/>
              <w:left w:val="single" w:sz="4" w:space="0" w:color="auto"/>
              <w:right w:val="single" w:sz="4" w:space="0" w:color="auto"/>
            </w:tcBorders>
          </w:tcPr>
          <w:p w14:paraId="5B61805E"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w:t>
            </w:r>
            <w:r w:rsidRPr="00267B11">
              <w:rPr>
                <w:i/>
                <w:color w:val="000000"/>
                <w:sz w:val="18"/>
                <w:szCs w:val="18"/>
                <w:shd w:val="clear" w:color="auto" w:fill="FFFFFF"/>
              </w:rPr>
              <w:t>Pythium oligandrum</w:t>
            </w:r>
            <w:r w:rsidRPr="00267B11">
              <w:rPr>
                <w:color w:val="000000"/>
                <w:sz w:val="18"/>
                <w:szCs w:val="18"/>
                <w:shd w:val="clear" w:color="auto" w:fill="FFFFFF"/>
              </w:rPr>
              <w:t xml:space="preserve"> M1</w:t>
            </w:r>
          </w:p>
        </w:tc>
        <w:tc>
          <w:tcPr>
            <w:tcW w:w="1650" w:type="dxa"/>
            <w:vMerge w:val="restart"/>
            <w:tcBorders>
              <w:top w:val="nil"/>
              <w:left w:val="single" w:sz="4" w:space="0" w:color="auto"/>
              <w:right w:val="single" w:sz="4" w:space="0" w:color="auto"/>
            </w:tcBorders>
          </w:tcPr>
          <w:p w14:paraId="468678FB" w14:textId="77777777" w:rsidR="00267B11" w:rsidRPr="00267B11" w:rsidRDefault="00267B11" w:rsidP="00267B11">
            <w:pPr>
              <w:autoSpaceDE w:val="0"/>
              <w:autoSpaceDN w:val="0"/>
              <w:adjustRightInd w:val="0"/>
              <w:jc w:val="left"/>
              <w:rPr>
                <w:sz w:val="18"/>
                <w:szCs w:val="18"/>
              </w:rPr>
            </w:pPr>
            <w:r w:rsidRPr="00267B11">
              <w:rPr>
                <w:sz w:val="18"/>
                <w:szCs w:val="18"/>
              </w:rPr>
              <w:t xml:space="preserve">Polyversum </w:t>
            </w:r>
          </w:p>
          <w:p w14:paraId="2FDBFF10" w14:textId="77777777" w:rsidR="00267B11" w:rsidRPr="00267B11" w:rsidRDefault="00267B11" w:rsidP="00267B11">
            <w:pPr>
              <w:autoSpaceDE w:val="0"/>
              <w:autoSpaceDN w:val="0"/>
              <w:adjustRightInd w:val="0"/>
              <w:jc w:val="left"/>
              <w:rPr>
                <w:sz w:val="18"/>
                <w:szCs w:val="18"/>
              </w:rPr>
            </w:pPr>
            <w:r w:rsidRPr="00267B11">
              <w:rPr>
                <w:sz w:val="18"/>
                <w:szCs w:val="18"/>
              </w:rPr>
              <w:t xml:space="preserve"> </w:t>
            </w:r>
          </w:p>
          <w:p w14:paraId="25D4E666" w14:textId="77777777" w:rsidR="00267B11" w:rsidRPr="00267B11" w:rsidRDefault="00267B11" w:rsidP="00267B11">
            <w:pPr>
              <w:autoSpaceDE w:val="0"/>
              <w:autoSpaceDN w:val="0"/>
              <w:adjustRightInd w:val="0"/>
              <w:jc w:val="left"/>
              <w:rPr>
                <w:sz w:val="18"/>
                <w:szCs w:val="18"/>
              </w:rPr>
            </w:pPr>
            <w:r w:rsidRPr="00267B11">
              <w:rPr>
                <w:sz w:val="18"/>
                <w:szCs w:val="18"/>
              </w:rPr>
              <w:t>ALI</w:t>
            </w:r>
          </w:p>
          <w:p w14:paraId="7397ABDF" w14:textId="77777777" w:rsidR="00267B11" w:rsidRPr="00267B11" w:rsidRDefault="00267B11" w:rsidP="00267B11">
            <w:pPr>
              <w:autoSpaceDE w:val="0"/>
              <w:autoSpaceDN w:val="0"/>
              <w:adjustRightInd w:val="0"/>
              <w:jc w:val="left"/>
              <w:rPr>
                <w:sz w:val="18"/>
                <w:szCs w:val="18"/>
              </w:rPr>
            </w:pPr>
            <w:r w:rsidRPr="00267B11">
              <w:rPr>
                <w:sz w:val="18"/>
                <w:szCs w:val="18"/>
              </w:rPr>
              <w:t>Univerzalni fungicid</w:t>
            </w:r>
          </w:p>
        </w:tc>
        <w:tc>
          <w:tcPr>
            <w:tcW w:w="1320" w:type="dxa"/>
            <w:tcBorders>
              <w:top w:val="nil"/>
              <w:left w:val="single" w:sz="4" w:space="0" w:color="auto"/>
              <w:bottom w:val="single" w:sz="4" w:space="0" w:color="auto"/>
              <w:right w:val="single" w:sz="4" w:space="0" w:color="auto"/>
            </w:tcBorders>
          </w:tcPr>
          <w:p w14:paraId="1CA97B88" w14:textId="77777777" w:rsidR="00267B11" w:rsidRPr="00267B11" w:rsidRDefault="00267B11" w:rsidP="00267B11">
            <w:pPr>
              <w:jc w:val="left"/>
              <w:rPr>
                <w:sz w:val="18"/>
                <w:szCs w:val="18"/>
              </w:rPr>
            </w:pPr>
            <w:r w:rsidRPr="00267B11">
              <w:rPr>
                <w:sz w:val="18"/>
                <w:szCs w:val="18"/>
              </w:rPr>
              <w:t>2 g/kg semena</w:t>
            </w:r>
          </w:p>
        </w:tc>
        <w:tc>
          <w:tcPr>
            <w:tcW w:w="1144" w:type="dxa"/>
            <w:tcBorders>
              <w:top w:val="nil"/>
              <w:left w:val="single" w:sz="4" w:space="0" w:color="auto"/>
              <w:bottom w:val="single" w:sz="4" w:space="0" w:color="auto"/>
              <w:right w:val="single" w:sz="4" w:space="0" w:color="auto"/>
            </w:tcBorders>
          </w:tcPr>
          <w:p w14:paraId="2CF4CB14" w14:textId="77777777" w:rsidR="00267B11" w:rsidRPr="00267B11" w:rsidRDefault="00267B11" w:rsidP="00267B11">
            <w:pPr>
              <w:jc w:val="left"/>
              <w:rPr>
                <w:sz w:val="18"/>
                <w:szCs w:val="18"/>
              </w:rPr>
            </w:pPr>
            <w:r w:rsidRPr="00267B11">
              <w:rPr>
                <w:sz w:val="18"/>
                <w:szCs w:val="18"/>
              </w:rPr>
              <w:t>1</w:t>
            </w:r>
          </w:p>
        </w:tc>
        <w:tc>
          <w:tcPr>
            <w:tcW w:w="1560" w:type="dxa"/>
            <w:tcBorders>
              <w:top w:val="nil"/>
              <w:left w:val="single" w:sz="4" w:space="0" w:color="auto"/>
              <w:bottom w:val="single" w:sz="4" w:space="0" w:color="auto"/>
              <w:right w:val="single" w:sz="4" w:space="0" w:color="auto"/>
            </w:tcBorders>
          </w:tcPr>
          <w:p w14:paraId="461F7A5C" w14:textId="77777777" w:rsidR="00267B11" w:rsidRPr="00267B11" w:rsidRDefault="00267B11" w:rsidP="00267B11">
            <w:pPr>
              <w:autoSpaceDE w:val="0"/>
              <w:autoSpaceDN w:val="0"/>
              <w:adjustRightInd w:val="0"/>
              <w:jc w:val="left"/>
              <w:rPr>
                <w:bCs/>
                <w:sz w:val="16"/>
                <w:szCs w:val="16"/>
              </w:rPr>
            </w:pPr>
            <w:r w:rsidRPr="00267B11">
              <w:rPr>
                <w:bCs/>
                <w:sz w:val="16"/>
                <w:szCs w:val="16"/>
              </w:rPr>
              <w:t>-suho ali mokro tretiranje semena v zaprtih prostorih</w:t>
            </w:r>
          </w:p>
        </w:tc>
      </w:tr>
      <w:tr w:rsidR="00267B11" w:rsidRPr="00267B11" w14:paraId="6F614778" w14:textId="77777777" w:rsidTr="00267B11">
        <w:trPr>
          <w:trHeight w:val="204"/>
        </w:trPr>
        <w:tc>
          <w:tcPr>
            <w:tcW w:w="1701" w:type="dxa"/>
            <w:vMerge/>
            <w:tcBorders>
              <w:top w:val="nil"/>
              <w:left w:val="single" w:sz="4" w:space="0" w:color="auto"/>
              <w:right w:val="single" w:sz="4" w:space="0" w:color="auto"/>
            </w:tcBorders>
          </w:tcPr>
          <w:p w14:paraId="37E1B27B" w14:textId="77777777" w:rsidR="00267B11" w:rsidRPr="00267B11" w:rsidRDefault="00267B11" w:rsidP="00267B11">
            <w:pPr>
              <w:jc w:val="left"/>
              <w:rPr>
                <w:b/>
                <w:bCs/>
                <w:sz w:val="16"/>
                <w:szCs w:val="16"/>
              </w:rPr>
            </w:pPr>
          </w:p>
        </w:tc>
        <w:tc>
          <w:tcPr>
            <w:tcW w:w="2145" w:type="dxa"/>
            <w:vMerge/>
            <w:tcBorders>
              <w:left w:val="single" w:sz="4" w:space="0" w:color="auto"/>
              <w:right w:val="single" w:sz="4" w:space="0" w:color="auto"/>
            </w:tcBorders>
          </w:tcPr>
          <w:p w14:paraId="6888EBA1" w14:textId="77777777" w:rsidR="00267B11" w:rsidRPr="00267B11" w:rsidRDefault="00267B11" w:rsidP="00267B11">
            <w:pPr>
              <w:jc w:val="left"/>
              <w:rPr>
                <w:sz w:val="16"/>
                <w:szCs w:val="16"/>
              </w:rPr>
            </w:pPr>
          </w:p>
        </w:tc>
        <w:tc>
          <w:tcPr>
            <w:tcW w:w="2410" w:type="dxa"/>
            <w:vMerge/>
            <w:tcBorders>
              <w:left w:val="single" w:sz="4" w:space="0" w:color="auto"/>
              <w:right w:val="single" w:sz="4" w:space="0" w:color="auto"/>
            </w:tcBorders>
          </w:tcPr>
          <w:p w14:paraId="67C45C3F" w14:textId="77777777" w:rsidR="00267B11" w:rsidRPr="00267B11" w:rsidRDefault="00267B11" w:rsidP="00267B11">
            <w:pPr>
              <w:tabs>
                <w:tab w:val="left" w:pos="170"/>
              </w:tabs>
              <w:rPr>
                <w:sz w:val="16"/>
                <w:szCs w:val="16"/>
              </w:rPr>
            </w:pPr>
          </w:p>
        </w:tc>
        <w:tc>
          <w:tcPr>
            <w:tcW w:w="1962" w:type="dxa"/>
            <w:gridSpan w:val="2"/>
            <w:vMerge/>
            <w:tcBorders>
              <w:left w:val="single" w:sz="4" w:space="0" w:color="auto"/>
              <w:bottom w:val="single" w:sz="4" w:space="0" w:color="auto"/>
              <w:right w:val="single" w:sz="4" w:space="0" w:color="auto"/>
            </w:tcBorders>
          </w:tcPr>
          <w:p w14:paraId="7313D824" w14:textId="77777777" w:rsidR="00267B11" w:rsidRPr="00267B11" w:rsidRDefault="00267B11" w:rsidP="00267B11">
            <w:pPr>
              <w:tabs>
                <w:tab w:val="left" w:pos="34"/>
              </w:tabs>
              <w:ind w:right="-50"/>
              <w:jc w:val="left"/>
              <w:rPr>
                <w:color w:val="000000"/>
                <w:sz w:val="18"/>
                <w:szCs w:val="18"/>
                <w:shd w:val="clear" w:color="auto" w:fill="FFFFFF"/>
              </w:rPr>
            </w:pPr>
          </w:p>
        </w:tc>
        <w:tc>
          <w:tcPr>
            <w:tcW w:w="1650" w:type="dxa"/>
            <w:vMerge/>
            <w:tcBorders>
              <w:left w:val="single" w:sz="4" w:space="0" w:color="auto"/>
              <w:bottom w:val="single" w:sz="4" w:space="0" w:color="auto"/>
              <w:right w:val="single" w:sz="4" w:space="0" w:color="auto"/>
            </w:tcBorders>
          </w:tcPr>
          <w:p w14:paraId="5B57D590" w14:textId="77777777" w:rsidR="00267B11" w:rsidRPr="00267B11" w:rsidRDefault="00267B11" w:rsidP="00267B11">
            <w:pPr>
              <w:autoSpaceDE w:val="0"/>
              <w:autoSpaceDN w:val="0"/>
              <w:adjustRightInd w:val="0"/>
              <w:jc w:val="left"/>
              <w:rPr>
                <w:sz w:val="18"/>
                <w:szCs w:val="18"/>
              </w:rPr>
            </w:pPr>
          </w:p>
        </w:tc>
        <w:tc>
          <w:tcPr>
            <w:tcW w:w="1320" w:type="dxa"/>
            <w:tcBorders>
              <w:top w:val="nil"/>
              <w:left w:val="single" w:sz="4" w:space="0" w:color="auto"/>
              <w:bottom w:val="single" w:sz="4" w:space="0" w:color="auto"/>
              <w:right w:val="single" w:sz="4" w:space="0" w:color="auto"/>
            </w:tcBorders>
          </w:tcPr>
          <w:p w14:paraId="53A8D226" w14:textId="77777777" w:rsidR="00267B11" w:rsidRPr="00267B11" w:rsidRDefault="00267B11" w:rsidP="00267B11">
            <w:pPr>
              <w:jc w:val="left"/>
              <w:rPr>
                <w:sz w:val="18"/>
                <w:szCs w:val="18"/>
              </w:rPr>
            </w:pPr>
            <w:r w:rsidRPr="00267B11">
              <w:rPr>
                <w:sz w:val="18"/>
                <w:szCs w:val="18"/>
              </w:rPr>
              <w:t>0,05% konc. oz. 50 g/100 l vode oz. 0,2 kg/ha</w:t>
            </w:r>
          </w:p>
        </w:tc>
        <w:tc>
          <w:tcPr>
            <w:tcW w:w="1144" w:type="dxa"/>
            <w:tcBorders>
              <w:top w:val="nil"/>
              <w:left w:val="single" w:sz="4" w:space="0" w:color="auto"/>
              <w:bottom w:val="single" w:sz="4" w:space="0" w:color="auto"/>
              <w:right w:val="single" w:sz="4" w:space="0" w:color="auto"/>
            </w:tcBorders>
          </w:tcPr>
          <w:p w14:paraId="0E92D7AC" w14:textId="77777777" w:rsidR="00267B11" w:rsidRPr="00267B11" w:rsidRDefault="00267B11" w:rsidP="00267B11">
            <w:pPr>
              <w:jc w:val="left"/>
              <w:rPr>
                <w:sz w:val="18"/>
                <w:szCs w:val="18"/>
              </w:rPr>
            </w:pPr>
            <w:r w:rsidRPr="00267B11">
              <w:rPr>
                <w:sz w:val="18"/>
                <w:szCs w:val="18"/>
              </w:rPr>
              <w:t>1</w:t>
            </w:r>
          </w:p>
        </w:tc>
        <w:tc>
          <w:tcPr>
            <w:tcW w:w="1560" w:type="dxa"/>
            <w:tcBorders>
              <w:top w:val="nil"/>
              <w:left w:val="single" w:sz="4" w:space="0" w:color="auto"/>
              <w:bottom w:val="single" w:sz="4" w:space="0" w:color="auto"/>
              <w:right w:val="single" w:sz="4" w:space="0" w:color="auto"/>
            </w:tcBorders>
          </w:tcPr>
          <w:p w14:paraId="3268891F" w14:textId="77777777" w:rsidR="00267B11" w:rsidRPr="00267B11" w:rsidRDefault="00267B11" w:rsidP="00267B11">
            <w:pPr>
              <w:autoSpaceDE w:val="0"/>
              <w:autoSpaceDN w:val="0"/>
              <w:adjustRightInd w:val="0"/>
              <w:jc w:val="left"/>
              <w:rPr>
                <w:bCs/>
                <w:sz w:val="16"/>
                <w:szCs w:val="16"/>
              </w:rPr>
            </w:pPr>
            <w:r w:rsidRPr="00267B11">
              <w:rPr>
                <w:bCs/>
                <w:sz w:val="16"/>
                <w:szCs w:val="16"/>
              </w:rPr>
              <w:t>-foliarno ali z zalivanjem</w:t>
            </w:r>
          </w:p>
        </w:tc>
      </w:tr>
      <w:tr w:rsidR="00267B11" w:rsidRPr="00267B11" w14:paraId="7AE2E1FD" w14:textId="77777777" w:rsidTr="00267B11">
        <w:trPr>
          <w:trHeight w:val="406"/>
        </w:trPr>
        <w:tc>
          <w:tcPr>
            <w:tcW w:w="1701" w:type="dxa"/>
            <w:vMerge/>
            <w:tcBorders>
              <w:top w:val="nil"/>
              <w:left w:val="single" w:sz="4" w:space="0" w:color="auto"/>
              <w:right w:val="single" w:sz="4" w:space="0" w:color="auto"/>
            </w:tcBorders>
          </w:tcPr>
          <w:p w14:paraId="01FFC54D" w14:textId="77777777" w:rsidR="00267B11" w:rsidRPr="00267B11" w:rsidRDefault="00267B11" w:rsidP="00267B11">
            <w:pPr>
              <w:jc w:val="left"/>
              <w:rPr>
                <w:b/>
                <w:bCs/>
                <w:sz w:val="16"/>
                <w:szCs w:val="16"/>
              </w:rPr>
            </w:pPr>
          </w:p>
        </w:tc>
        <w:tc>
          <w:tcPr>
            <w:tcW w:w="2145" w:type="dxa"/>
            <w:vMerge/>
            <w:tcBorders>
              <w:left w:val="single" w:sz="4" w:space="0" w:color="auto"/>
              <w:right w:val="single" w:sz="4" w:space="0" w:color="auto"/>
            </w:tcBorders>
          </w:tcPr>
          <w:p w14:paraId="4C40D471" w14:textId="77777777" w:rsidR="00267B11" w:rsidRPr="00267B11" w:rsidRDefault="00267B11" w:rsidP="00267B11">
            <w:pPr>
              <w:jc w:val="left"/>
              <w:rPr>
                <w:sz w:val="16"/>
                <w:szCs w:val="16"/>
              </w:rPr>
            </w:pPr>
          </w:p>
        </w:tc>
        <w:tc>
          <w:tcPr>
            <w:tcW w:w="2410" w:type="dxa"/>
            <w:vMerge/>
            <w:tcBorders>
              <w:left w:val="single" w:sz="4" w:space="0" w:color="auto"/>
              <w:right w:val="single" w:sz="4" w:space="0" w:color="auto"/>
            </w:tcBorders>
          </w:tcPr>
          <w:p w14:paraId="6E22D91A" w14:textId="77777777" w:rsidR="00267B11" w:rsidRPr="00267B11" w:rsidRDefault="00267B11" w:rsidP="00267B11">
            <w:pPr>
              <w:tabs>
                <w:tab w:val="left" w:pos="170"/>
              </w:tabs>
              <w:rPr>
                <w:sz w:val="16"/>
                <w:szCs w:val="16"/>
              </w:rPr>
            </w:pPr>
          </w:p>
        </w:tc>
        <w:tc>
          <w:tcPr>
            <w:tcW w:w="1962" w:type="dxa"/>
            <w:gridSpan w:val="2"/>
            <w:vMerge w:val="restart"/>
            <w:tcBorders>
              <w:top w:val="nil"/>
              <w:left w:val="single" w:sz="4" w:space="0" w:color="auto"/>
              <w:right w:val="single" w:sz="4" w:space="0" w:color="auto"/>
            </w:tcBorders>
          </w:tcPr>
          <w:p w14:paraId="49EFBA6C"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 xml:space="preserve">-fosetil </w:t>
            </w:r>
          </w:p>
          <w:p w14:paraId="0CCFA45E"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 propamokarb</w:t>
            </w:r>
          </w:p>
        </w:tc>
        <w:tc>
          <w:tcPr>
            <w:tcW w:w="1650" w:type="dxa"/>
            <w:vMerge w:val="restart"/>
            <w:tcBorders>
              <w:top w:val="nil"/>
              <w:left w:val="single" w:sz="4" w:space="0" w:color="auto"/>
              <w:right w:val="single" w:sz="4" w:space="0" w:color="auto"/>
            </w:tcBorders>
          </w:tcPr>
          <w:p w14:paraId="14E1698A" w14:textId="77777777" w:rsidR="00267B11" w:rsidRPr="00267B11" w:rsidRDefault="00267B11" w:rsidP="00267B11">
            <w:pPr>
              <w:autoSpaceDE w:val="0"/>
              <w:autoSpaceDN w:val="0"/>
              <w:adjustRightInd w:val="0"/>
              <w:jc w:val="left"/>
              <w:rPr>
                <w:bCs/>
                <w:sz w:val="16"/>
                <w:szCs w:val="16"/>
              </w:rPr>
            </w:pPr>
            <w:r w:rsidRPr="00267B11">
              <w:rPr>
                <w:sz w:val="18"/>
                <w:szCs w:val="18"/>
              </w:rPr>
              <w:t>Previcur energy</w:t>
            </w:r>
            <w:r w:rsidRPr="00267B11">
              <w:rPr>
                <w:b/>
                <w:sz w:val="18"/>
                <w:szCs w:val="18"/>
              </w:rPr>
              <w:t>**</w:t>
            </w:r>
            <w:r w:rsidRPr="00267B11">
              <w:rPr>
                <w:sz w:val="18"/>
                <w:szCs w:val="18"/>
              </w:rPr>
              <w:t xml:space="preserve"> </w:t>
            </w:r>
            <w:r w:rsidRPr="00267B11">
              <w:rPr>
                <w:sz w:val="16"/>
                <w:szCs w:val="16"/>
              </w:rPr>
              <w:t>(</w:t>
            </w:r>
            <w:r w:rsidRPr="00267B11">
              <w:rPr>
                <w:bCs/>
                <w:sz w:val="16"/>
                <w:szCs w:val="16"/>
              </w:rPr>
              <w:t>Samo na sejancih in sadikah paradižnika gojenih v zaščitenih prostorih!)</w:t>
            </w:r>
          </w:p>
        </w:tc>
        <w:tc>
          <w:tcPr>
            <w:tcW w:w="1320" w:type="dxa"/>
            <w:tcBorders>
              <w:top w:val="nil"/>
              <w:left w:val="single" w:sz="4" w:space="0" w:color="auto"/>
              <w:bottom w:val="single" w:sz="4" w:space="0" w:color="auto"/>
              <w:right w:val="single" w:sz="4" w:space="0" w:color="auto"/>
            </w:tcBorders>
          </w:tcPr>
          <w:p w14:paraId="269AA03C" w14:textId="77777777" w:rsidR="00267B11" w:rsidRPr="00267B11" w:rsidRDefault="00267B11" w:rsidP="00267B11">
            <w:pPr>
              <w:jc w:val="left"/>
              <w:rPr>
                <w:sz w:val="18"/>
                <w:szCs w:val="18"/>
              </w:rPr>
            </w:pPr>
            <w:r w:rsidRPr="00267B11">
              <w:rPr>
                <w:sz w:val="18"/>
                <w:szCs w:val="18"/>
              </w:rPr>
              <w:t>3 l/ha</w:t>
            </w:r>
          </w:p>
        </w:tc>
        <w:tc>
          <w:tcPr>
            <w:tcW w:w="1144" w:type="dxa"/>
            <w:tcBorders>
              <w:top w:val="nil"/>
              <w:left w:val="single" w:sz="4" w:space="0" w:color="auto"/>
              <w:bottom w:val="single" w:sz="4" w:space="0" w:color="auto"/>
              <w:right w:val="single" w:sz="4" w:space="0" w:color="auto"/>
            </w:tcBorders>
          </w:tcPr>
          <w:p w14:paraId="1501F41E" w14:textId="77777777" w:rsidR="00267B11" w:rsidRPr="00267B11" w:rsidRDefault="00267B11" w:rsidP="00267B11">
            <w:pPr>
              <w:jc w:val="left"/>
              <w:rPr>
                <w:sz w:val="18"/>
                <w:szCs w:val="18"/>
              </w:rPr>
            </w:pPr>
            <w:r w:rsidRPr="00267B11">
              <w:rPr>
                <w:sz w:val="18"/>
                <w:szCs w:val="18"/>
              </w:rPr>
              <w:t>3</w:t>
            </w:r>
          </w:p>
        </w:tc>
        <w:tc>
          <w:tcPr>
            <w:tcW w:w="1560" w:type="dxa"/>
            <w:tcBorders>
              <w:top w:val="nil"/>
              <w:left w:val="single" w:sz="4" w:space="0" w:color="auto"/>
              <w:bottom w:val="single" w:sz="4" w:space="0" w:color="auto"/>
              <w:right w:val="single" w:sz="4" w:space="0" w:color="auto"/>
            </w:tcBorders>
          </w:tcPr>
          <w:p w14:paraId="06FEDFF8" w14:textId="77777777" w:rsidR="00267B11" w:rsidRPr="00267B11" w:rsidRDefault="00267B11" w:rsidP="00267B11">
            <w:pPr>
              <w:autoSpaceDE w:val="0"/>
              <w:autoSpaceDN w:val="0"/>
              <w:adjustRightInd w:val="0"/>
              <w:jc w:val="left"/>
              <w:rPr>
                <w:bCs/>
                <w:sz w:val="16"/>
                <w:szCs w:val="16"/>
              </w:rPr>
            </w:pPr>
            <w:r w:rsidRPr="00267B11">
              <w:rPr>
                <w:bCs/>
                <w:sz w:val="16"/>
                <w:szCs w:val="16"/>
              </w:rPr>
              <w:t>-tretirano preko kapljičnega namakanja sadik</w:t>
            </w:r>
          </w:p>
        </w:tc>
      </w:tr>
      <w:tr w:rsidR="00267B11" w:rsidRPr="00267B11" w14:paraId="5D18599F" w14:textId="77777777" w:rsidTr="00267B11">
        <w:trPr>
          <w:trHeight w:val="204"/>
        </w:trPr>
        <w:tc>
          <w:tcPr>
            <w:tcW w:w="1701" w:type="dxa"/>
            <w:vMerge/>
            <w:tcBorders>
              <w:top w:val="nil"/>
              <w:left w:val="single" w:sz="4" w:space="0" w:color="auto"/>
              <w:right w:val="single" w:sz="4" w:space="0" w:color="auto"/>
            </w:tcBorders>
          </w:tcPr>
          <w:p w14:paraId="6D04B040" w14:textId="77777777" w:rsidR="00267B11" w:rsidRPr="00267B11" w:rsidRDefault="00267B11" w:rsidP="00267B11">
            <w:pPr>
              <w:jc w:val="left"/>
              <w:rPr>
                <w:b/>
                <w:bCs/>
                <w:sz w:val="16"/>
                <w:szCs w:val="16"/>
              </w:rPr>
            </w:pPr>
          </w:p>
        </w:tc>
        <w:tc>
          <w:tcPr>
            <w:tcW w:w="2145" w:type="dxa"/>
            <w:vMerge/>
            <w:tcBorders>
              <w:left w:val="single" w:sz="4" w:space="0" w:color="auto"/>
              <w:right w:val="single" w:sz="4" w:space="0" w:color="auto"/>
            </w:tcBorders>
          </w:tcPr>
          <w:p w14:paraId="67EA8581" w14:textId="77777777" w:rsidR="00267B11" w:rsidRPr="00267B11" w:rsidRDefault="00267B11" w:rsidP="00267B11">
            <w:pPr>
              <w:jc w:val="left"/>
              <w:rPr>
                <w:sz w:val="16"/>
                <w:szCs w:val="16"/>
              </w:rPr>
            </w:pPr>
          </w:p>
        </w:tc>
        <w:tc>
          <w:tcPr>
            <w:tcW w:w="2410" w:type="dxa"/>
            <w:vMerge/>
            <w:tcBorders>
              <w:left w:val="single" w:sz="4" w:space="0" w:color="auto"/>
              <w:right w:val="single" w:sz="4" w:space="0" w:color="auto"/>
            </w:tcBorders>
          </w:tcPr>
          <w:p w14:paraId="2B108240" w14:textId="77777777" w:rsidR="00267B11" w:rsidRPr="00267B11" w:rsidRDefault="00267B11" w:rsidP="00267B11">
            <w:pPr>
              <w:tabs>
                <w:tab w:val="left" w:pos="170"/>
              </w:tabs>
              <w:rPr>
                <w:sz w:val="16"/>
                <w:szCs w:val="16"/>
              </w:rPr>
            </w:pPr>
          </w:p>
        </w:tc>
        <w:tc>
          <w:tcPr>
            <w:tcW w:w="1962" w:type="dxa"/>
            <w:gridSpan w:val="2"/>
            <w:vMerge/>
            <w:tcBorders>
              <w:left w:val="single" w:sz="4" w:space="0" w:color="auto"/>
              <w:bottom w:val="single" w:sz="4" w:space="0" w:color="auto"/>
              <w:right w:val="single" w:sz="4" w:space="0" w:color="auto"/>
            </w:tcBorders>
          </w:tcPr>
          <w:p w14:paraId="3361A9AB" w14:textId="77777777" w:rsidR="00267B11" w:rsidRPr="00267B11" w:rsidRDefault="00267B11" w:rsidP="00267B11">
            <w:pPr>
              <w:tabs>
                <w:tab w:val="left" w:pos="34"/>
              </w:tabs>
              <w:ind w:right="-50"/>
              <w:jc w:val="left"/>
              <w:rPr>
                <w:color w:val="000000"/>
                <w:sz w:val="18"/>
                <w:szCs w:val="18"/>
                <w:shd w:val="clear" w:color="auto" w:fill="FFFFFF"/>
              </w:rPr>
            </w:pPr>
          </w:p>
        </w:tc>
        <w:tc>
          <w:tcPr>
            <w:tcW w:w="1650" w:type="dxa"/>
            <w:vMerge/>
            <w:tcBorders>
              <w:left w:val="single" w:sz="4" w:space="0" w:color="auto"/>
              <w:bottom w:val="single" w:sz="4" w:space="0" w:color="auto"/>
              <w:right w:val="single" w:sz="4" w:space="0" w:color="auto"/>
            </w:tcBorders>
          </w:tcPr>
          <w:p w14:paraId="44B6C57C" w14:textId="77777777" w:rsidR="00267B11" w:rsidRPr="00267B11" w:rsidRDefault="00267B11" w:rsidP="00267B11">
            <w:pPr>
              <w:autoSpaceDE w:val="0"/>
              <w:autoSpaceDN w:val="0"/>
              <w:adjustRightInd w:val="0"/>
              <w:jc w:val="left"/>
              <w:rPr>
                <w:sz w:val="16"/>
                <w:szCs w:val="16"/>
              </w:rPr>
            </w:pPr>
          </w:p>
        </w:tc>
        <w:tc>
          <w:tcPr>
            <w:tcW w:w="1320" w:type="dxa"/>
            <w:tcBorders>
              <w:top w:val="nil"/>
              <w:left w:val="single" w:sz="4" w:space="0" w:color="auto"/>
              <w:bottom w:val="single" w:sz="4" w:space="0" w:color="auto"/>
              <w:right w:val="single" w:sz="4" w:space="0" w:color="auto"/>
            </w:tcBorders>
          </w:tcPr>
          <w:p w14:paraId="32C30103" w14:textId="77777777" w:rsidR="00267B11" w:rsidRPr="00267B11" w:rsidRDefault="00267B11" w:rsidP="00267B11">
            <w:pPr>
              <w:jc w:val="left"/>
              <w:rPr>
                <w:sz w:val="18"/>
                <w:szCs w:val="18"/>
                <w:vertAlign w:val="superscript"/>
              </w:rPr>
            </w:pPr>
            <w:r w:rsidRPr="00267B11">
              <w:rPr>
                <w:sz w:val="18"/>
                <w:szCs w:val="18"/>
              </w:rPr>
              <w:t>3 ml/m</w:t>
            </w:r>
            <w:r w:rsidRPr="00267B11">
              <w:rPr>
                <w:sz w:val="18"/>
                <w:szCs w:val="18"/>
                <w:vertAlign w:val="superscript"/>
              </w:rPr>
              <w:t>2</w:t>
            </w:r>
          </w:p>
          <w:p w14:paraId="7E0A9731" w14:textId="77777777" w:rsidR="00267B11" w:rsidRPr="00267B11" w:rsidRDefault="00267B11" w:rsidP="00267B11">
            <w:pPr>
              <w:jc w:val="left"/>
              <w:rPr>
                <w:sz w:val="18"/>
                <w:szCs w:val="18"/>
              </w:rPr>
            </w:pPr>
          </w:p>
        </w:tc>
        <w:tc>
          <w:tcPr>
            <w:tcW w:w="1144" w:type="dxa"/>
            <w:tcBorders>
              <w:top w:val="nil"/>
              <w:left w:val="single" w:sz="4" w:space="0" w:color="auto"/>
              <w:bottom w:val="single" w:sz="4" w:space="0" w:color="auto"/>
              <w:right w:val="single" w:sz="4" w:space="0" w:color="auto"/>
            </w:tcBorders>
          </w:tcPr>
          <w:p w14:paraId="77574176" w14:textId="77777777" w:rsidR="00267B11" w:rsidRPr="00267B11" w:rsidRDefault="00267B11" w:rsidP="00267B11">
            <w:pPr>
              <w:jc w:val="left"/>
              <w:rPr>
                <w:sz w:val="18"/>
                <w:szCs w:val="18"/>
              </w:rPr>
            </w:pPr>
            <w:r w:rsidRPr="00267B11">
              <w:rPr>
                <w:sz w:val="18"/>
                <w:szCs w:val="18"/>
              </w:rPr>
              <w:t>3</w:t>
            </w:r>
          </w:p>
          <w:p w14:paraId="69774613" w14:textId="77777777" w:rsidR="00267B11" w:rsidRPr="00267B11" w:rsidRDefault="00267B11" w:rsidP="00267B11">
            <w:pPr>
              <w:jc w:val="left"/>
              <w:rPr>
                <w:sz w:val="18"/>
                <w:szCs w:val="18"/>
              </w:rPr>
            </w:pPr>
          </w:p>
        </w:tc>
        <w:tc>
          <w:tcPr>
            <w:tcW w:w="1560" w:type="dxa"/>
            <w:tcBorders>
              <w:top w:val="nil"/>
              <w:left w:val="single" w:sz="4" w:space="0" w:color="auto"/>
              <w:bottom w:val="single" w:sz="4" w:space="0" w:color="auto"/>
              <w:right w:val="single" w:sz="4" w:space="0" w:color="auto"/>
            </w:tcBorders>
          </w:tcPr>
          <w:p w14:paraId="1FC82AA2" w14:textId="77777777" w:rsidR="00267B11" w:rsidRPr="00267B11" w:rsidRDefault="00267B11" w:rsidP="00267B11">
            <w:pPr>
              <w:autoSpaceDE w:val="0"/>
              <w:autoSpaceDN w:val="0"/>
              <w:adjustRightInd w:val="0"/>
              <w:jc w:val="left"/>
              <w:rPr>
                <w:bCs/>
                <w:sz w:val="16"/>
                <w:szCs w:val="16"/>
              </w:rPr>
            </w:pPr>
            <w:r w:rsidRPr="00267B11">
              <w:rPr>
                <w:bCs/>
                <w:sz w:val="16"/>
                <w:szCs w:val="16"/>
              </w:rPr>
              <w:t>-zalivanje sejancev na gojitvenih mizah</w:t>
            </w:r>
          </w:p>
        </w:tc>
      </w:tr>
      <w:tr w:rsidR="00267B11" w:rsidRPr="00267B11" w14:paraId="5616F793" w14:textId="77777777" w:rsidTr="00267B11">
        <w:trPr>
          <w:trHeight w:val="204"/>
        </w:trPr>
        <w:tc>
          <w:tcPr>
            <w:tcW w:w="1701" w:type="dxa"/>
            <w:vMerge/>
            <w:tcBorders>
              <w:top w:val="nil"/>
              <w:left w:val="single" w:sz="4" w:space="0" w:color="auto"/>
              <w:right w:val="single" w:sz="4" w:space="0" w:color="auto"/>
            </w:tcBorders>
          </w:tcPr>
          <w:p w14:paraId="0A3321A0" w14:textId="77777777" w:rsidR="00267B11" w:rsidRPr="00267B11" w:rsidRDefault="00267B11" w:rsidP="00267B11">
            <w:pPr>
              <w:jc w:val="left"/>
              <w:rPr>
                <w:b/>
                <w:bCs/>
                <w:sz w:val="16"/>
                <w:szCs w:val="16"/>
              </w:rPr>
            </w:pPr>
          </w:p>
        </w:tc>
        <w:tc>
          <w:tcPr>
            <w:tcW w:w="2145" w:type="dxa"/>
            <w:vMerge/>
            <w:tcBorders>
              <w:left w:val="single" w:sz="4" w:space="0" w:color="auto"/>
              <w:right w:val="single" w:sz="4" w:space="0" w:color="auto"/>
            </w:tcBorders>
          </w:tcPr>
          <w:p w14:paraId="669DAA13" w14:textId="77777777" w:rsidR="00267B11" w:rsidRPr="00267B11" w:rsidRDefault="00267B11" w:rsidP="00267B11">
            <w:pPr>
              <w:jc w:val="left"/>
              <w:rPr>
                <w:sz w:val="16"/>
                <w:szCs w:val="16"/>
              </w:rPr>
            </w:pPr>
          </w:p>
        </w:tc>
        <w:tc>
          <w:tcPr>
            <w:tcW w:w="2410" w:type="dxa"/>
            <w:vMerge/>
            <w:tcBorders>
              <w:left w:val="single" w:sz="4" w:space="0" w:color="auto"/>
              <w:right w:val="single" w:sz="4" w:space="0" w:color="auto"/>
            </w:tcBorders>
          </w:tcPr>
          <w:p w14:paraId="49928886" w14:textId="77777777" w:rsidR="00267B11" w:rsidRPr="00267B11" w:rsidRDefault="00267B11" w:rsidP="00267B11">
            <w:pPr>
              <w:tabs>
                <w:tab w:val="left" w:pos="170"/>
              </w:tabs>
              <w:rPr>
                <w:sz w:val="16"/>
                <w:szCs w:val="16"/>
              </w:rPr>
            </w:pPr>
          </w:p>
        </w:tc>
        <w:tc>
          <w:tcPr>
            <w:tcW w:w="1962" w:type="dxa"/>
            <w:gridSpan w:val="2"/>
            <w:vMerge w:val="restart"/>
            <w:tcBorders>
              <w:top w:val="nil"/>
              <w:left w:val="single" w:sz="4" w:space="0" w:color="auto"/>
              <w:right w:val="single" w:sz="4" w:space="0" w:color="auto"/>
            </w:tcBorders>
          </w:tcPr>
          <w:p w14:paraId="158C4C8E"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w:t>
            </w:r>
            <w:r w:rsidRPr="00267B11">
              <w:rPr>
                <w:i/>
                <w:color w:val="000000"/>
                <w:sz w:val="18"/>
                <w:szCs w:val="18"/>
                <w:shd w:val="clear" w:color="auto" w:fill="FFFFFF"/>
              </w:rPr>
              <w:t>Clonostachy rosea</w:t>
            </w:r>
            <w:r w:rsidRPr="00267B11">
              <w:rPr>
                <w:color w:val="000000"/>
                <w:sz w:val="18"/>
                <w:szCs w:val="18"/>
                <w:shd w:val="clear" w:color="auto" w:fill="FFFFFF"/>
              </w:rPr>
              <w:t xml:space="preserve"> strain J1446</w:t>
            </w:r>
          </w:p>
        </w:tc>
        <w:tc>
          <w:tcPr>
            <w:tcW w:w="1650" w:type="dxa"/>
            <w:vMerge w:val="restart"/>
            <w:tcBorders>
              <w:top w:val="nil"/>
              <w:left w:val="single" w:sz="4" w:space="0" w:color="auto"/>
              <w:right w:val="single" w:sz="4" w:space="0" w:color="auto"/>
            </w:tcBorders>
          </w:tcPr>
          <w:p w14:paraId="4261AF30" w14:textId="77777777" w:rsidR="00267B11" w:rsidRPr="00267B11" w:rsidRDefault="00267B11" w:rsidP="00267B11">
            <w:pPr>
              <w:autoSpaceDE w:val="0"/>
              <w:autoSpaceDN w:val="0"/>
              <w:adjustRightInd w:val="0"/>
              <w:jc w:val="left"/>
              <w:rPr>
                <w:b/>
                <w:bCs/>
                <w:sz w:val="16"/>
                <w:szCs w:val="16"/>
              </w:rPr>
            </w:pPr>
            <w:r w:rsidRPr="00267B11">
              <w:rPr>
                <w:bCs/>
                <w:sz w:val="18"/>
                <w:szCs w:val="18"/>
              </w:rPr>
              <w:t>Prestop</w:t>
            </w:r>
          </w:p>
        </w:tc>
        <w:tc>
          <w:tcPr>
            <w:tcW w:w="1320" w:type="dxa"/>
            <w:tcBorders>
              <w:top w:val="nil"/>
              <w:left w:val="single" w:sz="4" w:space="0" w:color="auto"/>
              <w:bottom w:val="single" w:sz="4" w:space="0" w:color="auto"/>
              <w:right w:val="single" w:sz="4" w:space="0" w:color="auto"/>
            </w:tcBorders>
          </w:tcPr>
          <w:p w14:paraId="388AA8D8" w14:textId="77777777" w:rsidR="00267B11" w:rsidRPr="00267B11" w:rsidRDefault="00267B11" w:rsidP="00267B11">
            <w:pPr>
              <w:jc w:val="left"/>
              <w:rPr>
                <w:sz w:val="18"/>
                <w:szCs w:val="18"/>
              </w:rPr>
            </w:pPr>
            <w:r w:rsidRPr="00267B11">
              <w:rPr>
                <w:sz w:val="18"/>
                <w:szCs w:val="18"/>
              </w:rPr>
              <w:t>200-500 g/m</w:t>
            </w:r>
            <w:r w:rsidRPr="00267B11">
              <w:rPr>
                <w:sz w:val="18"/>
                <w:szCs w:val="18"/>
                <w:vertAlign w:val="superscript"/>
              </w:rPr>
              <w:t>3</w:t>
            </w:r>
            <w:r w:rsidRPr="00267B11">
              <w:rPr>
                <w:sz w:val="18"/>
                <w:szCs w:val="18"/>
              </w:rPr>
              <w:t xml:space="preserve"> </w:t>
            </w:r>
          </w:p>
        </w:tc>
        <w:tc>
          <w:tcPr>
            <w:tcW w:w="1144" w:type="dxa"/>
            <w:tcBorders>
              <w:top w:val="nil"/>
              <w:left w:val="single" w:sz="4" w:space="0" w:color="auto"/>
              <w:bottom w:val="single" w:sz="4" w:space="0" w:color="auto"/>
              <w:right w:val="single" w:sz="4" w:space="0" w:color="auto"/>
            </w:tcBorders>
          </w:tcPr>
          <w:p w14:paraId="3A7C293B" w14:textId="77777777" w:rsidR="00267B11" w:rsidRPr="00267B11" w:rsidRDefault="00267B11" w:rsidP="00267B11">
            <w:pPr>
              <w:jc w:val="left"/>
              <w:rPr>
                <w:sz w:val="18"/>
                <w:szCs w:val="18"/>
              </w:rPr>
            </w:pPr>
            <w:r w:rsidRPr="00267B11">
              <w:rPr>
                <w:sz w:val="18"/>
                <w:szCs w:val="18"/>
              </w:rPr>
              <w:t>ni potrebna</w:t>
            </w:r>
          </w:p>
        </w:tc>
        <w:tc>
          <w:tcPr>
            <w:tcW w:w="1560" w:type="dxa"/>
            <w:tcBorders>
              <w:top w:val="nil"/>
              <w:left w:val="single" w:sz="4" w:space="0" w:color="auto"/>
              <w:bottom w:val="single" w:sz="4" w:space="0" w:color="auto"/>
              <w:right w:val="single" w:sz="4" w:space="0" w:color="auto"/>
            </w:tcBorders>
          </w:tcPr>
          <w:p w14:paraId="48469034" w14:textId="77777777" w:rsidR="00267B11" w:rsidRPr="00267B11" w:rsidRDefault="00267B11" w:rsidP="00267B11">
            <w:pPr>
              <w:autoSpaceDE w:val="0"/>
              <w:autoSpaceDN w:val="0"/>
              <w:adjustRightInd w:val="0"/>
              <w:jc w:val="left"/>
              <w:rPr>
                <w:bCs/>
                <w:sz w:val="16"/>
                <w:szCs w:val="16"/>
              </w:rPr>
            </w:pPr>
            <w:r w:rsidRPr="00267B11">
              <w:rPr>
                <w:sz w:val="16"/>
                <w:szCs w:val="16"/>
              </w:rPr>
              <w:t>-dodatek substratom</w:t>
            </w:r>
          </w:p>
        </w:tc>
      </w:tr>
      <w:tr w:rsidR="00267B11" w:rsidRPr="00267B11" w14:paraId="092AC665" w14:textId="77777777" w:rsidTr="00267B11">
        <w:trPr>
          <w:trHeight w:val="204"/>
        </w:trPr>
        <w:tc>
          <w:tcPr>
            <w:tcW w:w="1701" w:type="dxa"/>
            <w:vMerge/>
            <w:tcBorders>
              <w:top w:val="nil"/>
              <w:left w:val="single" w:sz="4" w:space="0" w:color="auto"/>
              <w:right w:val="single" w:sz="4" w:space="0" w:color="auto"/>
            </w:tcBorders>
          </w:tcPr>
          <w:p w14:paraId="4A24B6B1" w14:textId="77777777" w:rsidR="00267B11" w:rsidRPr="00267B11" w:rsidRDefault="00267B11" w:rsidP="00267B11">
            <w:pPr>
              <w:jc w:val="left"/>
              <w:rPr>
                <w:b/>
                <w:bCs/>
                <w:sz w:val="16"/>
                <w:szCs w:val="16"/>
              </w:rPr>
            </w:pPr>
          </w:p>
        </w:tc>
        <w:tc>
          <w:tcPr>
            <w:tcW w:w="2145" w:type="dxa"/>
            <w:vMerge/>
            <w:tcBorders>
              <w:left w:val="single" w:sz="4" w:space="0" w:color="auto"/>
              <w:right w:val="single" w:sz="4" w:space="0" w:color="auto"/>
            </w:tcBorders>
          </w:tcPr>
          <w:p w14:paraId="7D817A8A" w14:textId="77777777" w:rsidR="00267B11" w:rsidRPr="00267B11" w:rsidRDefault="00267B11" w:rsidP="00267B11">
            <w:pPr>
              <w:jc w:val="left"/>
              <w:rPr>
                <w:sz w:val="16"/>
                <w:szCs w:val="16"/>
              </w:rPr>
            </w:pPr>
          </w:p>
        </w:tc>
        <w:tc>
          <w:tcPr>
            <w:tcW w:w="2410" w:type="dxa"/>
            <w:vMerge/>
            <w:tcBorders>
              <w:left w:val="single" w:sz="4" w:space="0" w:color="auto"/>
              <w:right w:val="single" w:sz="4" w:space="0" w:color="auto"/>
            </w:tcBorders>
          </w:tcPr>
          <w:p w14:paraId="6B4702F5" w14:textId="77777777" w:rsidR="00267B11" w:rsidRPr="00267B11" w:rsidRDefault="00267B11" w:rsidP="00267B11">
            <w:pPr>
              <w:tabs>
                <w:tab w:val="left" w:pos="170"/>
              </w:tabs>
              <w:rPr>
                <w:sz w:val="16"/>
                <w:szCs w:val="16"/>
              </w:rPr>
            </w:pPr>
          </w:p>
        </w:tc>
        <w:tc>
          <w:tcPr>
            <w:tcW w:w="1962" w:type="dxa"/>
            <w:gridSpan w:val="2"/>
            <w:vMerge/>
            <w:tcBorders>
              <w:left w:val="single" w:sz="4" w:space="0" w:color="auto"/>
              <w:bottom w:val="single" w:sz="4" w:space="0" w:color="auto"/>
              <w:right w:val="single" w:sz="4" w:space="0" w:color="auto"/>
            </w:tcBorders>
          </w:tcPr>
          <w:p w14:paraId="1E49508A" w14:textId="77777777" w:rsidR="00267B11" w:rsidRPr="00267B11" w:rsidRDefault="00267B11" w:rsidP="00267B11">
            <w:pPr>
              <w:tabs>
                <w:tab w:val="left" w:pos="34"/>
              </w:tabs>
              <w:ind w:right="-50"/>
              <w:jc w:val="left"/>
              <w:rPr>
                <w:color w:val="000000"/>
                <w:sz w:val="18"/>
                <w:szCs w:val="18"/>
                <w:shd w:val="clear" w:color="auto" w:fill="FFFFFF"/>
              </w:rPr>
            </w:pPr>
          </w:p>
        </w:tc>
        <w:tc>
          <w:tcPr>
            <w:tcW w:w="1650" w:type="dxa"/>
            <w:vMerge/>
            <w:tcBorders>
              <w:left w:val="single" w:sz="4" w:space="0" w:color="auto"/>
              <w:bottom w:val="single" w:sz="4" w:space="0" w:color="auto"/>
              <w:right w:val="single" w:sz="4" w:space="0" w:color="auto"/>
            </w:tcBorders>
          </w:tcPr>
          <w:p w14:paraId="7DA38862" w14:textId="77777777" w:rsidR="00267B11" w:rsidRPr="00267B11" w:rsidRDefault="00267B11" w:rsidP="00267B11">
            <w:pPr>
              <w:autoSpaceDE w:val="0"/>
              <w:autoSpaceDN w:val="0"/>
              <w:adjustRightInd w:val="0"/>
              <w:jc w:val="left"/>
              <w:rPr>
                <w:sz w:val="16"/>
                <w:szCs w:val="16"/>
              </w:rPr>
            </w:pPr>
          </w:p>
        </w:tc>
        <w:tc>
          <w:tcPr>
            <w:tcW w:w="1320" w:type="dxa"/>
            <w:tcBorders>
              <w:top w:val="nil"/>
              <w:left w:val="single" w:sz="4" w:space="0" w:color="auto"/>
              <w:bottom w:val="single" w:sz="4" w:space="0" w:color="auto"/>
              <w:right w:val="single" w:sz="4" w:space="0" w:color="auto"/>
            </w:tcBorders>
          </w:tcPr>
          <w:p w14:paraId="05B41808" w14:textId="77777777" w:rsidR="00267B11" w:rsidRPr="00267B11" w:rsidRDefault="00267B11" w:rsidP="00267B11">
            <w:pPr>
              <w:jc w:val="left"/>
              <w:rPr>
                <w:sz w:val="18"/>
                <w:szCs w:val="18"/>
              </w:rPr>
            </w:pPr>
            <w:r w:rsidRPr="00267B11">
              <w:rPr>
                <w:sz w:val="18"/>
                <w:szCs w:val="18"/>
              </w:rPr>
              <w:t xml:space="preserve">0,5 % </w:t>
            </w:r>
          </w:p>
          <w:p w14:paraId="690AAB44" w14:textId="77777777" w:rsidR="00267B11" w:rsidRPr="00267B11" w:rsidRDefault="00267B11" w:rsidP="00267B11">
            <w:pPr>
              <w:jc w:val="left"/>
              <w:rPr>
                <w:sz w:val="18"/>
                <w:szCs w:val="18"/>
              </w:rPr>
            </w:pPr>
          </w:p>
        </w:tc>
        <w:tc>
          <w:tcPr>
            <w:tcW w:w="1144" w:type="dxa"/>
            <w:tcBorders>
              <w:top w:val="nil"/>
              <w:left w:val="single" w:sz="4" w:space="0" w:color="auto"/>
              <w:bottom w:val="single" w:sz="4" w:space="0" w:color="auto"/>
              <w:right w:val="single" w:sz="4" w:space="0" w:color="auto"/>
            </w:tcBorders>
          </w:tcPr>
          <w:p w14:paraId="59595107" w14:textId="77777777" w:rsidR="00267B11" w:rsidRPr="00267B11" w:rsidRDefault="00267B11" w:rsidP="00267B11">
            <w:pPr>
              <w:jc w:val="left"/>
              <w:rPr>
                <w:sz w:val="18"/>
                <w:szCs w:val="18"/>
              </w:rPr>
            </w:pPr>
            <w:r w:rsidRPr="00267B11">
              <w:rPr>
                <w:sz w:val="18"/>
                <w:szCs w:val="18"/>
              </w:rPr>
              <w:t>ni potrebna</w:t>
            </w:r>
          </w:p>
        </w:tc>
        <w:tc>
          <w:tcPr>
            <w:tcW w:w="1560" w:type="dxa"/>
            <w:tcBorders>
              <w:top w:val="nil"/>
              <w:left w:val="single" w:sz="4" w:space="0" w:color="auto"/>
              <w:bottom w:val="single" w:sz="4" w:space="0" w:color="auto"/>
              <w:right w:val="single" w:sz="4" w:space="0" w:color="auto"/>
            </w:tcBorders>
          </w:tcPr>
          <w:p w14:paraId="52866703" w14:textId="77777777" w:rsidR="00267B11" w:rsidRPr="00267B11" w:rsidRDefault="00267B11" w:rsidP="00267B11">
            <w:pPr>
              <w:autoSpaceDE w:val="0"/>
              <w:autoSpaceDN w:val="0"/>
              <w:adjustRightInd w:val="0"/>
              <w:jc w:val="left"/>
              <w:rPr>
                <w:bCs/>
                <w:sz w:val="16"/>
                <w:szCs w:val="16"/>
              </w:rPr>
            </w:pPr>
            <w:r w:rsidRPr="00267B11">
              <w:rPr>
                <w:sz w:val="16"/>
                <w:szCs w:val="16"/>
              </w:rPr>
              <w:t>-zalivanje, škropljenje sadik</w:t>
            </w:r>
          </w:p>
        </w:tc>
      </w:tr>
      <w:tr w:rsidR="00267B11" w:rsidRPr="00267B11" w14:paraId="2DD9452F" w14:textId="77777777" w:rsidTr="00267B11">
        <w:trPr>
          <w:trHeight w:val="204"/>
        </w:trPr>
        <w:tc>
          <w:tcPr>
            <w:tcW w:w="1701" w:type="dxa"/>
            <w:vMerge/>
            <w:tcBorders>
              <w:top w:val="nil"/>
              <w:left w:val="single" w:sz="4" w:space="0" w:color="auto"/>
              <w:right w:val="single" w:sz="4" w:space="0" w:color="auto"/>
            </w:tcBorders>
          </w:tcPr>
          <w:p w14:paraId="4909BE2C" w14:textId="77777777" w:rsidR="00267B11" w:rsidRPr="00267B11" w:rsidRDefault="00267B11" w:rsidP="00267B11">
            <w:pPr>
              <w:jc w:val="left"/>
              <w:rPr>
                <w:b/>
                <w:bCs/>
                <w:sz w:val="16"/>
                <w:szCs w:val="16"/>
              </w:rPr>
            </w:pPr>
          </w:p>
        </w:tc>
        <w:tc>
          <w:tcPr>
            <w:tcW w:w="2145" w:type="dxa"/>
            <w:vMerge/>
            <w:tcBorders>
              <w:left w:val="single" w:sz="4" w:space="0" w:color="auto"/>
              <w:right w:val="single" w:sz="4" w:space="0" w:color="auto"/>
            </w:tcBorders>
          </w:tcPr>
          <w:p w14:paraId="15D181A4" w14:textId="77777777" w:rsidR="00267B11" w:rsidRPr="00267B11" w:rsidRDefault="00267B11" w:rsidP="00267B11">
            <w:pPr>
              <w:jc w:val="left"/>
              <w:rPr>
                <w:sz w:val="16"/>
                <w:szCs w:val="16"/>
              </w:rPr>
            </w:pPr>
          </w:p>
        </w:tc>
        <w:tc>
          <w:tcPr>
            <w:tcW w:w="2410" w:type="dxa"/>
            <w:vMerge/>
            <w:tcBorders>
              <w:left w:val="single" w:sz="4" w:space="0" w:color="auto"/>
              <w:right w:val="single" w:sz="4" w:space="0" w:color="auto"/>
            </w:tcBorders>
          </w:tcPr>
          <w:p w14:paraId="21673A62" w14:textId="77777777" w:rsidR="00267B11" w:rsidRPr="00267B11" w:rsidRDefault="00267B11" w:rsidP="00267B11">
            <w:pPr>
              <w:tabs>
                <w:tab w:val="left" w:pos="170"/>
              </w:tabs>
              <w:rPr>
                <w:sz w:val="16"/>
                <w:szCs w:val="16"/>
              </w:rPr>
            </w:pPr>
          </w:p>
        </w:tc>
        <w:tc>
          <w:tcPr>
            <w:tcW w:w="1962" w:type="dxa"/>
            <w:gridSpan w:val="2"/>
            <w:vMerge w:val="restart"/>
            <w:tcBorders>
              <w:top w:val="nil"/>
              <w:left w:val="single" w:sz="4" w:space="0" w:color="auto"/>
              <w:right w:val="single" w:sz="4" w:space="0" w:color="auto"/>
            </w:tcBorders>
          </w:tcPr>
          <w:p w14:paraId="10379839"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-propamokarb</w:t>
            </w:r>
          </w:p>
        </w:tc>
        <w:tc>
          <w:tcPr>
            <w:tcW w:w="1650" w:type="dxa"/>
            <w:vMerge w:val="restart"/>
            <w:tcBorders>
              <w:top w:val="nil"/>
              <w:left w:val="single" w:sz="4" w:space="0" w:color="auto"/>
              <w:right w:val="single" w:sz="4" w:space="0" w:color="auto"/>
            </w:tcBorders>
          </w:tcPr>
          <w:p w14:paraId="3FD77549" w14:textId="77777777" w:rsidR="00267B11" w:rsidRPr="00267B11" w:rsidRDefault="00267B11" w:rsidP="00267B11">
            <w:pPr>
              <w:autoSpaceDE w:val="0"/>
              <w:autoSpaceDN w:val="0"/>
              <w:adjustRightInd w:val="0"/>
              <w:jc w:val="left"/>
              <w:rPr>
                <w:b/>
                <w:bCs/>
                <w:sz w:val="16"/>
                <w:szCs w:val="16"/>
              </w:rPr>
            </w:pPr>
            <w:r w:rsidRPr="00267B11">
              <w:rPr>
                <w:bCs/>
                <w:sz w:val="18"/>
                <w:szCs w:val="18"/>
              </w:rPr>
              <w:t xml:space="preserve">Rival </w:t>
            </w:r>
            <w:r w:rsidRPr="00267B11">
              <w:rPr>
                <w:b/>
                <w:bCs/>
                <w:sz w:val="18"/>
                <w:szCs w:val="18"/>
              </w:rPr>
              <w:t>*1</w:t>
            </w:r>
          </w:p>
          <w:p w14:paraId="47BB3C4C" w14:textId="77777777" w:rsidR="00267B11" w:rsidRPr="00267B11" w:rsidRDefault="00267B11" w:rsidP="00267B11">
            <w:pPr>
              <w:autoSpaceDE w:val="0"/>
              <w:autoSpaceDN w:val="0"/>
              <w:adjustRightInd w:val="0"/>
              <w:jc w:val="left"/>
              <w:rPr>
                <w:sz w:val="16"/>
                <w:szCs w:val="16"/>
              </w:rPr>
            </w:pPr>
          </w:p>
        </w:tc>
        <w:tc>
          <w:tcPr>
            <w:tcW w:w="1320" w:type="dxa"/>
            <w:tcBorders>
              <w:top w:val="nil"/>
              <w:left w:val="single" w:sz="4" w:space="0" w:color="auto"/>
              <w:bottom w:val="single" w:sz="4" w:space="0" w:color="auto"/>
              <w:right w:val="single" w:sz="4" w:space="0" w:color="auto"/>
            </w:tcBorders>
          </w:tcPr>
          <w:p w14:paraId="75051416" w14:textId="77777777" w:rsidR="00267B11" w:rsidRPr="00267B11" w:rsidRDefault="00267B11" w:rsidP="00267B11">
            <w:pPr>
              <w:jc w:val="left"/>
              <w:rPr>
                <w:sz w:val="18"/>
                <w:szCs w:val="18"/>
              </w:rPr>
            </w:pPr>
            <w:r w:rsidRPr="00267B11">
              <w:rPr>
                <w:sz w:val="18"/>
                <w:szCs w:val="18"/>
              </w:rPr>
              <w:t>300 ml/m</w:t>
            </w:r>
            <w:r w:rsidRPr="00267B11">
              <w:rPr>
                <w:sz w:val="18"/>
                <w:szCs w:val="18"/>
                <w:vertAlign w:val="superscript"/>
              </w:rPr>
              <w:t>3</w:t>
            </w:r>
            <w:r w:rsidRPr="00267B11">
              <w:rPr>
                <w:sz w:val="18"/>
                <w:szCs w:val="18"/>
              </w:rPr>
              <w:t xml:space="preserve"> </w:t>
            </w:r>
          </w:p>
          <w:p w14:paraId="5EE08015" w14:textId="77777777" w:rsidR="00267B11" w:rsidRPr="00267B11" w:rsidRDefault="00267B11" w:rsidP="00267B11">
            <w:pPr>
              <w:jc w:val="left"/>
              <w:rPr>
                <w:sz w:val="18"/>
                <w:szCs w:val="18"/>
              </w:rPr>
            </w:pPr>
          </w:p>
        </w:tc>
        <w:tc>
          <w:tcPr>
            <w:tcW w:w="1144" w:type="dxa"/>
            <w:tcBorders>
              <w:top w:val="nil"/>
              <w:left w:val="single" w:sz="4" w:space="0" w:color="auto"/>
              <w:bottom w:val="single" w:sz="4" w:space="0" w:color="auto"/>
              <w:right w:val="single" w:sz="4" w:space="0" w:color="auto"/>
            </w:tcBorders>
          </w:tcPr>
          <w:p w14:paraId="659E9BA4" w14:textId="77777777" w:rsidR="00267B11" w:rsidRPr="00267B11" w:rsidRDefault="00267B11" w:rsidP="00267B11">
            <w:pPr>
              <w:jc w:val="left"/>
              <w:rPr>
                <w:sz w:val="18"/>
                <w:szCs w:val="18"/>
              </w:rPr>
            </w:pPr>
            <w:r w:rsidRPr="00267B11">
              <w:rPr>
                <w:sz w:val="18"/>
                <w:szCs w:val="18"/>
              </w:rPr>
              <w:t>ČU</w:t>
            </w:r>
          </w:p>
          <w:p w14:paraId="10C5BFA4" w14:textId="77777777" w:rsidR="00267B11" w:rsidRPr="00267B11" w:rsidRDefault="00267B11" w:rsidP="00267B11">
            <w:pPr>
              <w:jc w:val="left"/>
              <w:rPr>
                <w:sz w:val="18"/>
                <w:szCs w:val="18"/>
              </w:rPr>
            </w:pPr>
          </w:p>
        </w:tc>
        <w:tc>
          <w:tcPr>
            <w:tcW w:w="1560" w:type="dxa"/>
            <w:tcBorders>
              <w:top w:val="nil"/>
              <w:left w:val="single" w:sz="4" w:space="0" w:color="auto"/>
              <w:bottom w:val="single" w:sz="4" w:space="0" w:color="auto"/>
              <w:right w:val="single" w:sz="4" w:space="0" w:color="auto"/>
            </w:tcBorders>
          </w:tcPr>
          <w:p w14:paraId="0D55C0FC" w14:textId="77777777" w:rsidR="00267B11" w:rsidRPr="00267B11" w:rsidRDefault="00267B11" w:rsidP="00267B11">
            <w:pPr>
              <w:autoSpaceDE w:val="0"/>
              <w:autoSpaceDN w:val="0"/>
              <w:adjustRightInd w:val="0"/>
              <w:jc w:val="left"/>
              <w:rPr>
                <w:bCs/>
                <w:sz w:val="16"/>
                <w:szCs w:val="16"/>
              </w:rPr>
            </w:pPr>
            <w:r w:rsidRPr="00267B11">
              <w:rPr>
                <w:sz w:val="16"/>
                <w:szCs w:val="16"/>
              </w:rPr>
              <w:t>-razkuževanje substrata</w:t>
            </w:r>
          </w:p>
        </w:tc>
      </w:tr>
      <w:tr w:rsidR="00267B11" w:rsidRPr="00267B11" w14:paraId="5424CC1A" w14:textId="77777777" w:rsidTr="00267B11">
        <w:trPr>
          <w:trHeight w:val="204"/>
        </w:trPr>
        <w:tc>
          <w:tcPr>
            <w:tcW w:w="1701" w:type="dxa"/>
            <w:vMerge/>
            <w:tcBorders>
              <w:top w:val="nil"/>
              <w:left w:val="single" w:sz="4" w:space="0" w:color="auto"/>
              <w:right w:val="single" w:sz="4" w:space="0" w:color="auto"/>
            </w:tcBorders>
          </w:tcPr>
          <w:p w14:paraId="033FFA6A" w14:textId="77777777" w:rsidR="00267B11" w:rsidRPr="00267B11" w:rsidRDefault="00267B11" w:rsidP="00267B11">
            <w:pPr>
              <w:jc w:val="left"/>
              <w:rPr>
                <w:b/>
                <w:bCs/>
                <w:sz w:val="16"/>
                <w:szCs w:val="16"/>
              </w:rPr>
            </w:pPr>
          </w:p>
        </w:tc>
        <w:tc>
          <w:tcPr>
            <w:tcW w:w="2145" w:type="dxa"/>
            <w:vMerge/>
            <w:tcBorders>
              <w:left w:val="single" w:sz="4" w:space="0" w:color="auto"/>
              <w:right w:val="single" w:sz="4" w:space="0" w:color="auto"/>
            </w:tcBorders>
          </w:tcPr>
          <w:p w14:paraId="48765BEB" w14:textId="77777777" w:rsidR="00267B11" w:rsidRPr="00267B11" w:rsidRDefault="00267B11" w:rsidP="00267B11">
            <w:pPr>
              <w:jc w:val="left"/>
              <w:rPr>
                <w:sz w:val="16"/>
                <w:szCs w:val="16"/>
              </w:rPr>
            </w:pPr>
          </w:p>
        </w:tc>
        <w:tc>
          <w:tcPr>
            <w:tcW w:w="2410" w:type="dxa"/>
            <w:vMerge/>
            <w:tcBorders>
              <w:left w:val="single" w:sz="4" w:space="0" w:color="auto"/>
              <w:right w:val="single" w:sz="4" w:space="0" w:color="auto"/>
            </w:tcBorders>
          </w:tcPr>
          <w:p w14:paraId="7FB1350A" w14:textId="77777777" w:rsidR="00267B11" w:rsidRPr="00267B11" w:rsidRDefault="00267B11" w:rsidP="00267B11">
            <w:pPr>
              <w:tabs>
                <w:tab w:val="left" w:pos="170"/>
              </w:tabs>
              <w:rPr>
                <w:sz w:val="16"/>
                <w:szCs w:val="16"/>
              </w:rPr>
            </w:pPr>
          </w:p>
        </w:tc>
        <w:tc>
          <w:tcPr>
            <w:tcW w:w="1962" w:type="dxa"/>
            <w:gridSpan w:val="2"/>
            <w:vMerge/>
            <w:tcBorders>
              <w:left w:val="single" w:sz="4" w:space="0" w:color="auto"/>
              <w:bottom w:val="single" w:sz="4" w:space="0" w:color="auto"/>
              <w:right w:val="single" w:sz="4" w:space="0" w:color="auto"/>
            </w:tcBorders>
          </w:tcPr>
          <w:p w14:paraId="4C4CBC57" w14:textId="77777777" w:rsidR="00267B11" w:rsidRPr="00267B11" w:rsidRDefault="00267B11" w:rsidP="00267B11">
            <w:pPr>
              <w:tabs>
                <w:tab w:val="left" w:pos="34"/>
              </w:tabs>
              <w:ind w:right="-50"/>
              <w:jc w:val="left"/>
              <w:rPr>
                <w:color w:val="000000"/>
                <w:sz w:val="18"/>
                <w:szCs w:val="18"/>
                <w:shd w:val="clear" w:color="auto" w:fill="FFFFFF"/>
              </w:rPr>
            </w:pPr>
          </w:p>
        </w:tc>
        <w:tc>
          <w:tcPr>
            <w:tcW w:w="1650" w:type="dxa"/>
            <w:vMerge/>
            <w:tcBorders>
              <w:left w:val="single" w:sz="4" w:space="0" w:color="auto"/>
              <w:bottom w:val="single" w:sz="4" w:space="0" w:color="auto"/>
              <w:right w:val="single" w:sz="4" w:space="0" w:color="auto"/>
            </w:tcBorders>
          </w:tcPr>
          <w:p w14:paraId="36E22B40" w14:textId="77777777" w:rsidR="00267B11" w:rsidRPr="00267B11" w:rsidRDefault="00267B11" w:rsidP="00267B11">
            <w:pPr>
              <w:autoSpaceDE w:val="0"/>
              <w:autoSpaceDN w:val="0"/>
              <w:adjustRightInd w:val="0"/>
              <w:jc w:val="left"/>
              <w:rPr>
                <w:sz w:val="16"/>
                <w:szCs w:val="16"/>
              </w:rPr>
            </w:pPr>
          </w:p>
        </w:tc>
        <w:tc>
          <w:tcPr>
            <w:tcW w:w="1320" w:type="dxa"/>
            <w:tcBorders>
              <w:top w:val="nil"/>
              <w:left w:val="single" w:sz="4" w:space="0" w:color="auto"/>
              <w:bottom w:val="single" w:sz="4" w:space="0" w:color="auto"/>
              <w:right w:val="single" w:sz="4" w:space="0" w:color="auto"/>
            </w:tcBorders>
          </w:tcPr>
          <w:p w14:paraId="1DA20155" w14:textId="77777777" w:rsidR="00267B11" w:rsidRPr="00267B11" w:rsidRDefault="00267B11" w:rsidP="00267B11">
            <w:pPr>
              <w:jc w:val="left"/>
              <w:rPr>
                <w:sz w:val="18"/>
                <w:szCs w:val="18"/>
              </w:rPr>
            </w:pPr>
            <w:r w:rsidRPr="00267B11">
              <w:rPr>
                <w:sz w:val="18"/>
                <w:szCs w:val="18"/>
              </w:rPr>
              <w:t>6 ml/m</w:t>
            </w:r>
            <w:r w:rsidRPr="00267B11">
              <w:rPr>
                <w:sz w:val="18"/>
                <w:szCs w:val="18"/>
                <w:vertAlign w:val="superscript"/>
              </w:rPr>
              <w:t>2</w:t>
            </w:r>
            <w:r w:rsidRPr="00267B11">
              <w:rPr>
                <w:sz w:val="18"/>
                <w:szCs w:val="18"/>
              </w:rPr>
              <w:t xml:space="preserve"> </w:t>
            </w:r>
          </w:p>
        </w:tc>
        <w:tc>
          <w:tcPr>
            <w:tcW w:w="1144" w:type="dxa"/>
            <w:tcBorders>
              <w:top w:val="nil"/>
              <w:left w:val="single" w:sz="4" w:space="0" w:color="auto"/>
              <w:bottom w:val="single" w:sz="4" w:space="0" w:color="auto"/>
              <w:right w:val="single" w:sz="4" w:space="0" w:color="auto"/>
            </w:tcBorders>
          </w:tcPr>
          <w:p w14:paraId="6B19CD81" w14:textId="77777777" w:rsidR="00267B11" w:rsidRPr="00267B11" w:rsidRDefault="00267B11" w:rsidP="00267B11">
            <w:pPr>
              <w:jc w:val="left"/>
              <w:rPr>
                <w:sz w:val="18"/>
                <w:szCs w:val="18"/>
              </w:rPr>
            </w:pPr>
            <w:r w:rsidRPr="00267B11">
              <w:rPr>
                <w:sz w:val="18"/>
                <w:szCs w:val="18"/>
              </w:rPr>
              <w:t>ČU</w:t>
            </w:r>
          </w:p>
        </w:tc>
        <w:tc>
          <w:tcPr>
            <w:tcW w:w="1560" w:type="dxa"/>
            <w:tcBorders>
              <w:top w:val="nil"/>
              <w:left w:val="single" w:sz="4" w:space="0" w:color="auto"/>
              <w:bottom w:val="single" w:sz="4" w:space="0" w:color="auto"/>
              <w:right w:val="single" w:sz="4" w:space="0" w:color="auto"/>
            </w:tcBorders>
          </w:tcPr>
          <w:p w14:paraId="57EDAD78" w14:textId="77777777" w:rsidR="00267B11" w:rsidRPr="00267B11" w:rsidRDefault="00267B11" w:rsidP="00267B11">
            <w:pPr>
              <w:autoSpaceDE w:val="0"/>
              <w:autoSpaceDN w:val="0"/>
              <w:adjustRightInd w:val="0"/>
              <w:jc w:val="left"/>
              <w:rPr>
                <w:bCs/>
                <w:sz w:val="16"/>
                <w:szCs w:val="16"/>
              </w:rPr>
            </w:pPr>
            <w:r w:rsidRPr="00267B11">
              <w:rPr>
                <w:sz w:val="16"/>
                <w:szCs w:val="16"/>
              </w:rPr>
              <w:t>-zalivanje tal</w:t>
            </w:r>
          </w:p>
        </w:tc>
      </w:tr>
      <w:tr w:rsidR="00267B11" w:rsidRPr="00267B11" w14:paraId="42E43200" w14:textId="77777777" w:rsidTr="00267B11">
        <w:trPr>
          <w:trHeight w:val="204"/>
        </w:trPr>
        <w:tc>
          <w:tcPr>
            <w:tcW w:w="1701" w:type="dxa"/>
            <w:vMerge/>
            <w:tcBorders>
              <w:top w:val="nil"/>
              <w:left w:val="single" w:sz="4" w:space="0" w:color="auto"/>
              <w:right w:val="single" w:sz="4" w:space="0" w:color="auto"/>
            </w:tcBorders>
          </w:tcPr>
          <w:p w14:paraId="22B6F6C9" w14:textId="77777777" w:rsidR="00267B11" w:rsidRPr="00267B11" w:rsidRDefault="00267B11" w:rsidP="00267B11">
            <w:pPr>
              <w:jc w:val="left"/>
              <w:rPr>
                <w:b/>
                <w:bCs/>
                <w:sz w:val="16"/>
                <w:szCs w:val="16"/>
              </w:rPr>
            </w:pPr>
          </w:p>
        </w:tc>
        <w:tc>
          <w:tcPr>
            <w:tcW w:w="2145" w:type="dxa"/>
            <w:vMerge/>
            <w:tcBorders>
              <w:left w:val="single" w:sz="4" w:space="0" w:color="auto"/>
              <w:bottom w:val="single" w:sz="4" w:space="0" w:color="auto"/>
              <w:right w:val="single" w:sz="4" w:space="0" w:color="auto"/>
            </w:tcBorders>
          </w:tcPr>
          <w:p w14:paraId="602641BA" w14:textId="77777777" w:rsidR="00267B11" w:rsidRPr="00267B11" w:rsidRDefault="00267B11" w:rsidP="00267B11">
            <w:pPr>
              <w:jc w:val="left"/>
              <w:rPr>
                <w:sz w:val="16"/>
                <w:szCs w:val="16"/>
              </w:rPr>
            </w:pPr>
          </w:p>
        </w:tc>
        <w:tc>
          <w:tcPr>
            <w:tcW w:w="2410" w:type="dxa"/>
            <w:vMerge/>
            <w:tcBorders>
              <w:left w:val="single" w:sz="4" w:space="0" w:color="auto"/>
              <w:bottom w:val="single" w:sz="4" w:space="0" w:color="auto"/>
              <w:right w:val="single" w:sz="4" w:space="0" w:color="auto"/>
            </w:tcBorders>
          </w:tcPr>
          <w:p w14:paraId="36B46C11" w14:textId="77777777" w:rsidR="00267B11" w:rsidRPr="00267B11" w:rsidRDefault="00267B11" w:rsidP="00267B11">
            <w:pPr>
              <w:tabs>
                <w:tab w:val="left" w:pos="170"/>
              </w:tabs>
              <w:rPr>
                <w:sz w:val="16"/>
                <w:szCs w:val="16"/>
              </w:rPr>
            </w:pPr>
          </w:p>
        </w:tc>
        <w:tc>
          <w:tcPr>
            <w:tcW w:w="1962" w:type="dxa"/>
            <w:gridSpan w:val="2"/>
            <w:tcBorders>
              <w:top w:val="nil"/>
              <w:left w:val="single" w:sz="4" w:space="0" w:color="auto"/>
              <w:bottom w:val="single" w:sz="4" w:space="0" w:color="auto"/>
              <w:right w:val="single" w:sz="4" w:space="0" w:color="auto"/>
            </w:tcBorders>
          </w:tcPr>
          <w:p w14:paraId="42A28671"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 xml:space="preserve">-difenokonazol </w:t>
            </w:r>
          </w:p>
          <w:p w14:paraId="700C74B7"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 fluksapiroksad</w:t>
            </w:r>
          </w:p>
        </w:tc>
        <w:tc>
          <w:tcPr>
            <w:tcW w:w="1650" w:type="dxa"/>
            <w:tcBorders>
              <w:top w:val="nil"/>
              <w:left w:val="single" w:sz="4" w:space="0" w:color="auto"/>
              <w:bottom w:val="single" w:sz="4" w:space="0" w:color="auto"/>
              <w:right w:val="single" w:sz="4" w:space="0" w:color="auto"/>
            </w:tcBorders>
          </w:tcPr>
          <w:p w14:paraId="28E67E41" w14:textId="77777777" w:rsidR="00267B11" w:rsidRPr="00267B11" w:rsidRDefault="00267B11" w:rsidP="00267B11">
            <w:pPr>
              <w:autoSpaceDE w:val="0"/>
              <w:autoSpaceDN w:val="0"/>
              <w:adjustRightInd w:val="0"/>
              <w:jc w:val="left"/>
              <w:rPr>
                <w:sz w:val="16"/>
                <w:szCs w:val="16"/>
              </w:rPr>
            </w:pPr>
            <w:r w:rsidRPr="00267B11">
              <w:rPr>
                <w:bCs/>
                <w:sz w:val="18"/>
                <w:szCs w:val="18"/>
              </w:rPr>
              <w:t xml:space="preserve">Sercadis plus </w:t>
            </w:r>
            <w:r w:rsidRPr="00267B11">
              <w:rPr>
                <w:b/>
                <w:bCs/>
                <w:sz w:val="18"/>
                <w:szCs w:val="18"/>
              </w:rPr>
              <w:t>*2</w:t>
            </w:r>
          </w:p>
        </w:tc>
        <w:tc>
          <w:tcPr>
            <w:tcW w:w="1320" w:type="dxa"/>
            <w:tcBorders>
              <w:top w:val="nil"/>
              <w:left w:val="single" w:sz="4" w:space="0" w:color="auto"/>
              <w:bottom w:val="single" w:sz="4" w:space="0" w:color="auto"/>
              <w:right w:val="single" w:sz="4" w:space="0" w:color="auto"/>
            </w:tcBorders>
          </w:tcPr>
          <w:p w14:paraId="2D863B23" w14:textId="77777777" w:rsidR="00267B11" w:rsidRPr="00267B11" w:rsidRDefault="00267B11" w:rsidP="00267B11">
            <w:pPr>
              <w:jc w:val="left"/>
              <w:rPr>
                <w:sz w:val="18"/>
                <w:szCs w:val="18"/>
              </w:rPr>
            </w:pPr>
            <w:r w:rsidRPr="00267B11">
              <w:rPr>
                <w:sz w:val="18"/>
                <w:szCs w:val="18"/>
              </w:rPr>
              <w:t>1 l/ha</w:t>
            </w:r>
          </w:p>
        </w:tc>
        <w:tc>
          <w:tcPr>
            <w:tcW w:w="1144" w:type="dxa"/>
            <w:tcBorders>
              <w:top w:val="nil"/>
              <w:left w:val="single" w:sz="4" w:space="0" w:color="auto"/>
              <w:bottom w:val="single" w:sz="4" w:space="0" w:color="auto"/>
              <w:right w:val="single" w:sz="4" w:space="0" w:color="auto"/>
            </w:tcBorders>
          </w:tcPr>
          <w:p w14:paraId="1197780C" w14:textId="77777777" w:rsidR="00267B11" w:rsidRPr="00267B11" w:rsidRDefault="00267B11" w:rsidP="00267B11">
            <w:pPr>
              <w:jc w:val="left"/>
              <w:rPr>
                <w:sz w:val="18"/>
                <w:szCs w:val="18"/>
              </w:rPr>
            </w:pPr>
            <w:r w:rsidRPr="00267B11">
              <w:rPr>
                <w:sz w:val="18"/>
                <w:szCs w:val="18"/>
              </w:rPr>
              <w:t>3</w:t>
            </w:r>
          </w:p>
        </w:tc>
        <w:tc>
          <w:tcPr>
            <w:tcW w:w="1560" w:type="dxa"/>
            <w:tcBorders>
              <w:top w:val="nil"/>
              <w:left w:val="single" w:sz="4" w:space="0" w:color="auto"/>
              <w:bottom w:val="single" w:sz="4" w:space="0" w:color="auto"/>
              <w:right w:val="single" w:sz="4" w:space="0" w:color="auto"/>
            </w:tcBorders>
          </w:tcPr>
          <w:p w14:paraId="7AE51F06" w14:textId="77777777" w:rsidR="00267B11" w:rsidRPr="00267B11" w:rsidRDefault="00267B11" w:rsidP="00267B11">
            <w:pPr>
              <w:autoSpaceDE w:val="0"/>
              <w:autoSpaceDN w:val="0"/>
              <w:adjustRightInd w:val="0"/>
              <w:jc w:val="left"/>
              <w:rPr>
                <w:bCs/>
                <w:sz w:val="16"/>
                <w:szCs w:val="16"/>
              </w:rPr>
            </w:pPr>
          </w:p>
        </w:tc>
      </w:tr>
      <w:tr w:rsidR="00267B11" w:rsidRPr="00267B11" w14:paraId="08C38A65" w14:textId="77777777" w:rsidTr="00267B11">
        <w:tc>
          <w:tcPr>
            <w:tcW w:w="1701" w:type="dxa"/>
            <w:vMerge/>
            <w:tcBorders>
              <w:left w:val="single" w:sz="4" w:space="0" w:color="auto"/>
              <w:bottom w:val="single" w:sz="4" w:space="0" w:color="auto"/>
              <w:right w:val="single" w:sz="4" w:space="0" w:color="auto"/>
            </w:tcBorders>
          </w:tcPr>
          <w:p w14:paraId="475EF78D" w14:textId="77777777" w:rsidR="00267B11" w:rsidRPr="00267B11" w:rsidRDefault="00267B11" w:rsidP="00267B11">
            <w:pPr>
              <w:jc w:val="left"/>
              <w:rPr>
                <w:b/>
                <w:bCs/>
                <w:sz w:val="16"/>
                <w:szCs w:val="16"/>
              </w:rPr>
            </w:pPr>
          </w:p>
        </w:tc>
        <w:tc>
          <w:tcPr>
            <w:tcW w:w="12191" w:type="dxa"/>
            <w:gridSpan w:val="8"/>
            <w:tcBorders>
              <w:top w:val="nil"/>
              <w:left w:val="single" w:sz="4" w:space="0" w:color="auto"/>
              <w:bottom w:val="single" w:sz="4" w:space="0" w:color="auto"/>
              <w:right w:val="single" w:sz="4" w:space="0" w:color="auto"/>
            </w:tcBorders>
          </w:tcPr>
          <w:p w14:paraId="214BB5FD" w14:textId="77777777" w:rsidR="00267B11" w:rsidRPr="00267B11" w:rsidRDefault="00267B11" w:rsidP="00267B11">
            <w:pPr>
              <w:autoSpaceDE w:val="0"/>
              <w:autoSpaceDN w:val="0"/>
              <w:adjustRightInd w:val="0"/>
              <w:jc w:val="left"/>
              <w:rPr>
                <w:b/>
                <w:sz w:val="16"/>
                <w:szCs w:val="16"/>
              </w:rPr>
            </w:pPr>
            <w:r w:rsidRPr="00267B11">
              <w:rPr>
                <w:b/>
                <w:sz w:val="16"/>
                <w:szCs w:val="16"/>
              </w:rPr>
              <w:t>*1  31.07.2021     *2  31.12.2021</w:t>
            </w:r>
          </w:p>
          <w:p w14:paraId="7091759C" w14:textId="77777777" w:rsidR="00267B11" w:rsidRPr="00267B11" w:rsidRDefault="00267B11" w:rsidP="00267B11">
            <w:pPr>
              <w:autoSpaceDE w:val="0"/>
              <w:autoSpaceDN w:val="0"/>
              <w:adjustRightInd w:val="0"/>
              <w:jc w:val="left"/>
              <w:rPr>
                <w:sz w:val="16"/>
                <w:szCs w:val="16"/>
              </w:rPr>
            </w:pPr>
            <w:r w:rsidRPr="00267B11">
              <w:rPr>
                <w:sz w:val="16"/>
                <w:szCs w:val="16"/>
              </w:rPr>
              <w:t>Vsi razen Sercadis plus: uporaba v ZAŠČITENIH PROSTORIH</w:t>
            </w:r>
          </w:p>
          <w:p w14:paraId="1759E58C" w14:textId="77777777" w:rsidR="00267B11" w:rsidRPr="00267B11" w:rsidRDefault="00267B11" w:rsidP="00267B11">
            <w:pPr>
              <w:autoSpaceDE w:val="0"/>
              <w:autoSpaceDN w:val="0"/>
              <w:adjustRightInd w:val="0"/>
              <w:jc w:val="left"/>
              <w:rPr>
                <w:b/>
                <w:sz w:val="16"/>
                <w:szCs w:val="16"/>
                <w:lang w:eastAsia="sl-SI"/>
              </w:rPr>
            </w:pPr>
            <w:r w:rsidRPr="00267B11">
              <w:rPr>
                <w:sz w:val="16"/>
                <w:szCs w:val="16"/>
              </w:rPr>
              <w:t>*V substratu, tretiranem s tem sredstvom, se vsaj 120 dni po tretiranju ne sme gojiti drugih gojenih rastlin, ki so namenjene za prehrano ali krmo</w:t>
            </w:r>
            <w:r w:rsidRPr="00267B11">
              <w:rPr>
                <w:b/>
                <w:sz w:val="16"/>
                <w:szCs w:val="16"/>
                <w:lang w:eastAsia="sl-SI"/>
              </w:rPr>
              <w:t xml:space="preserve"> </w:t>
            </w:r>
          </w:p>
          <w:p w14:paraId="6EC7F9B5" w14:textId="77777777" w:rsidR="00267B11" w:rsidRPr="00267B11" w:rsidRDefault="00267B11" w:rsidP="00267B11">
            <w:pPr>
              <w:autoSpaceDE w:val="0"/>
              <w:autoSpaceDN w:val="0"/>
              <w:adjustRightInd w:val="0"/>
              <w:jc w:val="left"/>
              <w:rPr>
                <w:sz w:val="16"/>
                <w:szCs w:val="16"/>
              </w:rPr>
            </w:pPr>
            <w:r w:rsidRPr="00267B11">
              <w:rPr>
                <w:b/>
                <w:sz w:val="16"/>
                <w:szCs w:val="16"/>
                <w:lang w:eastAsia="sl-SI"/>
              </w:rPr>
              <w:t>**</w:t>
            </w:r>
            <w:r w:rsidRPr="00267B11">
              <w:rPr>
                <w:sz w:val="16"/>
                <w:szCs w:val="16"/>
                <w:lang w:eastAsia="sl-SI"/>
              </w:rPr>
              <w:t xml:space="preserve"> Zaradi ostankov aktivne snovi </w:t>
            </w:r>
            <w:r w:rsidRPr="00267B11">
              <w:rPr>
                <w:iCs/>
                <w:sz w:val="16"/>
                <w:szCs w:val="16"/>
                <w:lang w:eastAsia="sl-SI"/>
              </w:rPr>
              <w:t xml:space="preserve">propamokarb </w:t>
            </w:r>
            <w:r w:rsidRPr="00267B11">
              <w:rPr>
                <w:sz w:val="16"/>
                <w:szCs w:val="16"/>
                <w:lang w:eastAsia="sl-SI"/>
              </w:rPr>
              <w:t>v tleh se korenovke in čebulnice, namenjene prehrani ljudi in živali, sme saditi oziroma sejati šele po preteku 10 dni od zadnjega tretiranja. Listnate in stebelne vrtnine, plodovke ter kapusnice pa 60 dni po zadnjem tretiranju</w:t>
            </w:r>
          </w:p>
        </w:tc>
      </w:tr>
      <w:tr w:rsidR="00267B11" w:rsidRPr="00267B11" w14:paraId="008FA9F9" w14:textId="77777777" w:rsidTr="00267B11">
        <w:tc>
          <w:tcPr>
            <w:tcW w:w="1701" w:type="dxa"/>
            <w:tcBorders>
              <w:top w:val="nil"/>
              <w:left w:val="single" w:sz="4" w:space="0" w:color="auto"/>
              <w:bottom w:val="single" w:sz="4" w:space="0" w:color="auto"/>
              <w:right w:val="single" w:sz="4" w:space="0" w:color="auto"/>
            </w:tcBorders>
          </w:tcPr>
          <w:p w14:paraId="50A0FF0F" w14:textId="77777777" w:rsidR="00267B11" w:rsidRPr="00267B11" w:rsidRDefault="00267B11" w:rsidP="00267B11">
            <w:pPr>
              <w:jc w:val="left"/>
              <w:rPr>
                <w:sz w:val="16"/>
                <w:szCs w:val="16"/>
              </w:rPr>
            </w:pPr>
            <w:r w:rsidRPr="00267B11">
              <w:rPr>
                <w:b/>
                <w:bCs/>
                <w:sz w:val="16"/>
                <w:szCs w:val="16"/>
              </w:rPr>
              <w:t>Bela gniloba</w:t>
            </w:r>
            <w:r w:rsidRPr="00267B11">
              <w:rPr>
                <w:sz w:val="16"/>
                <w:szCs w:val="16"/>
              </w:rPr>
              <w:t xml:space="preserve"> </w:t>
            </w:r>
            <w:r w:rsidRPr="00267B11">
              <w:rPr>
                <w:i/>
                <w:iCs/>
                <w:sz w:val="16"/>
                <w:szCs w:val="16"/>
              </w:rPr>
              <w:t>Sclerotinia sclerotiorum</w:t>
            </w:r>
          </w:p>
        </w:tc>
        <w:tc>
          <w:tcPr>
            <w:tcW w:w="2145" w:type="dxa"/>
            <w:tcBorders>
              <w:top w:val="nil"/>
              <w:left w:val="single" w:sz="4" w:space="0" w:color="auto"/>
              <w:bottom w:val="single" w:sz="4" w:space="0" w:color="auto"/>
              <w:right w:val="single" w:sz="4" w:space="0" w:color="auto"/>
            </w:tcBorders>
          </w:tcPr>
          <w:p w14:paraId="4B65CF65" w14:textId="77777777" w:rsidR="00267B11" w:rsidRPr="00267B11" w:rsidRDefault="00267B11" w:rsidP="00267B11">
            <w:pPr>
              <w:jc w:val="left"/>
              <w:rPr>
                <w:sz w:val="16"/>
                <w:szCs w:val="16"/>
              </w:rPr>
            </w:pPr>
            <w:r w:rsidRPr="00267B11">
              <w:rPr>
                <w:sz w:val="16"/>
                <w:szCs w:val="16"/>
              </w:rPr>
              <w:t>Zožen koreninski vrat, pritlehni  del stebla prekrit z belo vatasto prevleko, na kateri se v ugodnih pogojih razvijejo črni sklerociji, rastlina veni in propada</w:t>
            </w:r>
          </w:p>
        </w:tc>
        <w:tc>
          <w:tcPr>
            <w:tcW w:w="2835" w:type="dxa"/>
            <w:gridSpan w:val="2"/>
            <w:tcBorders>
              <w:top w:val="nil"/>
              <w:left w:val="single" w:sz="4" w:space="0" w:color="auto"/>
              <w:bottom w:val="single" w:sz="4" w:space="0" w:color="auto"/>
              <w:right w:val="single" w:sz="4" w:space="0" w:color="auto"/>
            </w:tcBorders>
          </w:tcPr>
          <w:p w14:paraId="1BD23394" w14:textId="77777777" w:rsidR="00267B11" w:rsidRPr="00267B11" w:rsidRDefault="00267B11" w:rsidP="00267B11">
            <w:pPr>
              <w:tabs>
                <w:tab w:val="left" w:pos="0"/>
                <w:tab w:val="left" w:pos="170"/>
              </w:tabs>
              <w:jc w:val="left"/>
              <w:rPr>
                <w:sz w:val="16"/>
                <w:szCs w:val="16"/>
              </w:rPr>
            </w:pPr>
            <w:r w:rsidRPr="00267B11">
              <w:rPr>
                <w:sz w:val="16"/>
                <w:szCs w:val="16"/>
              </w:rPr>
              <w:t>Agrotehnični ukrepi:</w:t>
            </w:r>
          </w:p>
          <w:p w14:paraId="6A117F18"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-širok kolobar brez gostiteljev bele gnilobe</w:t>
            </w:r>
          </w:p>
          <w:p w14:paraId="3C459CC0"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 xml:space="preserve">-odstranjevanje in uničevanje okuženih  rastlinskih  ostankov </w:t>
            </w:r>
          </w:p>
          <w:p w14:paraId="559B5434" w14:textId="77777777" w:rsidR="00267B11" w:rsidRPr="00267B11" w:rsidRDefault="00267B11" w:rsidP="00267B11">
            <w:pPr>
              <w:tabs>
                <w:tab w:val="left" w:pos="0"/>
                <w:tab w:val="left" w:pos="170"/>
              </w:tabs>
              <w:ind w:left="90" w:hanging="90"/>
              <w:jc w:val="left"/>
              <w:rPr>
                <w:sz w:val="16"/>
                <w:szCs w:val="16"/>
              </w:rPr>
            </w:pPr>
          </w:p>
          <w:p w14:paraId="42FA42A8" w14:textId="77777777" w:rsidR="00267B11" w:rsidRPr="00267B11" w:rsidRDefault="00267B11" w:rsidP="00267B11">
            <w:pPr>
              <w:tabs>
                <w:tab w:val="left" w:pos="0"/>
                <w:tab w:val="left" w:pos="170"/>
              </w:tabs>
              <w:jc w:val="left"/>
              <w:rPr>
                <w:sz w:val="16"/>
                <w:szCs w:val="16"/>
              </w:rPr>
            </w:pPr>
            <w:r w:rsidRPr="00267B11">
              <w:rPr>
                <w:sz w:val="16"/>
                <w:szCs w:val="16"/>
              </w:rPr>
              <w:t>Kemični ukrepi:</w:t>
            </w:r>
          </w:p>
          <w:p w14:paraId="15DBF2DD"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 xml:space="preserve">škropljenje rastlin </w:t>
            </w:r>
          </w:p>
        </w:tc>
        <w:tc>
          <w:tcPr>
            <w:tcW w:w="1537" w:type="dxa"/>
            <w:tcBorders>
              <w:top w:val="nil"/>
              <w:left w:val="single" w:sz="4" w:space="0" w:color="auto"/>
              <w:bottom w:val="single" w:sz="4" w:space="0" w:color="auto"/>
              <w:right w:val="single" w:sz="4" w:space="0" w:color="auto"/>
            </w:tcBorders>
          </w:tcPr>
          <w:p w14:paraId="3200B4DE" w14:textId="77777777" w:rsidR="00267B11" w:rsidRPr="00267B11" w:rsidRDefault="00267B11" w:rsidP="00267B11">
            <w:pPr>
              <w:jc w:val="left"/>
              <w:rPr>
                <w:sz w:val="16"/>
                <w:szCs w:val="16"/>
              </w:rPr>
            </w:pPr>
            <w:r w:rsidRPr="00267B11">
              <w:rPr>
                <w:sz w:val="16"/>
                <w:szCs w:val="16"/>
              </w:rPr>
              <w:t>-</w:t>
            </w:r>
            <w:r w:rsidRPr="00267B11">
              <w:rPr>
                <w:i/>
              </w:rPr>
              <w:t xml:space="preserve"> </w:t>
            </w:r>
            <w:r w:rsidRPr="00267B11">
              <w:rPr>
                <w:i/>
                <w:sz w:val="18"/>
                <w:szCs w:val="18"/>
              </w:rPr>
              <w:t>Pythium oligandrum</w:t>
            </w:r>
            <w:r w:rsidRPr="00267B11">
              <w:rPr>
                <w:sz w:val="18"/>
                <w:szCs w:val="18"/>
              </w:rPr>
              <w:t xml:space="preserve"> M1</w:t>
            </w:r>
          </w:p>
          <w:p w14:paraId="60278568" w14:textId="77777777" w:rsidR="00267B11" w:rsidRPr="00267B11" w:rsidRDefault="00267B11" w:rsidP="00267B11">
            <w:pPr>
              <w:jc w:val="left"/>
              <w:rPr>
                <w:sz w:val="16"/>
                <w:szCs w:val="16"/>
              </w:rPr>
            </w:pPr>
          </w:p>
        </w:tc>
        <w:tc>
          <w:tcPr>
            <w:tcW w:w="1650" w:type="dxa"/>
            <w:tcBorders>
              <w:top w:val="nil"/>
              <w:left w:val="single" w:sz="4" w:space="0" w:color="auto"/>
              <w:bottom w:val="single" w:sz="4" w:space="0" w:color="auto"/>
              <w:right w:val="single" w:sz="4" w:space="0" w:color="auto"/>
            </w:tcBorders>
          </w:tcPr>
          <w:p w14:paraId="6735E209" w14:textId="77777777" w:rsidR="00267B11" w:rsidRPr="00267B11" w:rsidRDefault="00267B11" w:rsidP="00267B11">
            <w:pPr>
              <w:jc w:val="left"/>
              <w:rPr>
                <w:sz w:val="18"/>
                <w:szCs w:val="18"/>
              </w:rPr>
            </w:pPr>
            <w:r w:rsidRPr="00267B11">
              <w:rPr>
                <w:sz w:val="18"/>
                <w:szCs w:val="18"/>
              </w:rPr>
              <w:t xml:space="preserve">Polyversum </w:t>
            </w:r>
          </w:p>
          <w:p w14:paraId="192D6BC2" w14:textId="77777777" w:rsidR="00267B11" w:rsidRPr="00267B11" w:rsidRDefault="00267B11" w:rsidP="00267B11">
            <w:pPr>
              <w:jc w:val="left"/>
              <w:rPr>
                <w:sz w:val="18"/>
                <w:szCs w:val="18"/>
              </w:rPr>
            </w:pPr>
            <w:r w:rsidRPr="00267B11">
              <w:rPr>
                <w:sz w:val="18"/>
                <w:szCs w:val="18"/>
              </w:rPr>
              <w:t>ALI</w:t>
            </w:r>
          </w:p>
          <w:p w14:paraId="7E8BA7F2" w14:textId="77777777" w:rsidR="00267B11" w:rsidRPr="00267B11" w:rsidRDefault="00267B11" w:rsidP="00267B11">
            <w:pPr>
              <w:jc w:val="left"/>
              <w:rPr>
                <w:sz w:val="18"/>
                <w:szCs w:val="18"/>
              </w:rPr>
            </w:pPr>
            <w:r w:rsidRPr="00267B11">
              <w:rPr>
                <w:sz w:val="18"/>
                <w:szCs w:val="18"/>
              </w:rPr>
              <w:t>Univerzalni fungicid</w:t>
            </w:r>
          </w:p>
          <w:p w14:paraId="4EB6F124" w14:textId="77777777" w:rsidR="00267B11" w:rsidRPr="00267B11" w:rsidRDefault="00267B11" w:rsidP="00267B11">
            <w:pPr>
              <w:jc w:val="left"/>
              <w:rPr>
                <w:sz w:val="18"/>
                <w:szCs w:val="18"/>
              </w:rPr>
            </w:pPr>
          </w:p>
        </w:tc>
        <w:tc>
          <w:tcPr>
            <w:tcW w:w="1320" w:type="dxa"/>
            <w:tcBorders>
              <w:top w:val="nil"/>
              <w:left w:val="single" w:sz="4" w:space="0" w:color="auto"/>
              <w:bottom w:val="single" w:sz="4" w:space="0" w:color="auto"/>
              <w:right w:val="single" w:sz="4" w:space="0" w:color="auto"/>
            </w:tcBorders>
          </w:tcPr>
          <w:p w14:paraId="5B4DC03A" w14:textId="77777777" w:rsidR="00267B11" w:rsidRPr="00267B11" w:rsidRDefault="00267B11" w:rsidP="00267B11">
            <w:pPr>
              <w:jc w:val="left"/>
              <w:rPr>
                <w:sz w:val="18"/>
                <w:szCs w:val="18"/>
              </w:rPr>
            </w:pPr>
            <w:r w:rsidRPr="00267B11">
              <w:rPr>
                <w:sz w:val="18"/>
                <w:szCs w:val="18"/>
              </w:rPr>
              <w:t>0,1-0,2 kg/ha</w:t>
            </w:r>
          </w:p>
        </w:tc>
        <w:tc>
          <w:tcPr>
            <w:tcW w:w="1144" w:type="dxa"/>
            <w:tcBorders>
              <w:top w:val="nil"/>
              <w:left w:val="single" w:sz="4" w:space="0" w:color="auto"/>
              <w:bottom w:val="single" w:sz="4" w:space="0" w:color="auto"/>
              <w:right w:val="single" w:sz="4" w:space="0" w:color="auto"/>
            </w:tcBorders>
          </w:tcPr>
          <w:p w14:paraId="50D45C38" w14:textId="77777777" w:rsidR="00267B11" w:rsidRPr="00267B11" w:rsidRDefault="00267B11" w:rsidP="00267B11">
            <w:pPr>
              <w:jc w:val="left"/>
              <w:rPr>
                <w:sz w:val="18"/>
                <w:szCs w:val="18"/>
              </w:rPr>
            </w:pPr>
            <w:r w:rsidRPr="00267B11">
              <w:rPr>
                <w:sz w:val="18"/>
                <w:szCs w:val="18"/>
              </w:rPr>
              <w:t>1</w:t>
            </w:r>
          </w:p>
          <w:p w14:paraId="7DE2A070" w14:textId="77777777" w:rsidR="00267B11" w:rsidRPr="00267B11" w:rsidRDefault="00267B11" w:rsidP="00267B11">
            <w:pPr>
              <w:jc w:val="left"/>
              <w:rPr>
                <w:sz w:val="18"/>
                <w:szCs w:val="18"/>
              </w:rPr>
            </w:pPr>
            <w:r w:rsidRPr="00267B11" w:rsidDel="001A3E3F">
              <w:rPr>
                <w:sz w:val="18"/>
                <w:szCs w:val="18"/>
              </w:rPr>
              <w:t xml:space="preserve"> </w:t>
            </w:r>
          </w:p>
        </w:tc>
        <w:tc>
          <w:tcPr>
            <w:tcW w:w="1560" w:type="dxa"/>
            <w:tcBorders>
              <w:top w:val="nil"/>
              <w:left w:val="single" w:sz="4" w:space="0" w:color="auto"/>
              <w:bottom w:val="single" w:sz="4" w:space="0" w:color="auto"/>
              <w:right w:val="single" w:sz="4" w:space="0" w:color="auto"/>
            </w:tcBorders>
          </w:tcPr>
          <w:p w14:paraId="7A31EF8E" w14:textId="77777777" w:rsidR="00267B11" w:rsidRPr="00267B11" w:rsidRDefault="00267B11" w:rsidP="00267B11">
            <w:pPr>
              <w:jc w:val="left"/>
              <w:rPr>
                <w:sz w:val="17"/>
                <w:szCs w:val="17"/>
              </w:rPr>
            </w:pPr>
            <w:r w:rsidRPr="00267B11">
              <w:rPr>
                <w:sz w:val="17"/>
                <w:szCs w:val="17"/>
              </w:rPr>
              <w:t>Zalivanje, uporaba pri pridelavi na PROSTEM in v ZAŠČITENIH PROSTORIH</w:t>
            </w:r>
          </w:p>
          <w:p w14:paraId="68C018FD" w14:textId="77777777" w:rsidR="00267B11" w:rsidRPr="00267B11" w:rsidRDefault="00267B11" w:rsidP="00267B11">
            <w:pPr>
              <w:jc w:val="left"/>
              <w:rPr>
                <w:sz w:val="18"/>
                <w:szCs w:val="18"/>
              </w:rPr>
            </w:pPr>
          </w:p>
          <w:p w14:paraId="2C8B8C3C" w14:textId="77777777" w:rsidR="00267B11" w:rsidRPr="00267B11" w:rsidRDefault="00267B11" w:rsidP="00267B11">
            <w:pPr>
              <w:jc w:val="left"/>
              <w:rPr>
                <w:sz w:val="18"/>
                <w:szCs w:val="18"/>
              </w:rPr>
            </w:pPr>
          </w:p>
        </w:tc>
      </w:tr>
      <w:tr w:rsidR="00267B11" w:rsidRPr="00267B11" w14:paraId="7A5F1BDD" w14:textId="77777777" w:rsidTr="00267B11">
        <w:trPr>
          <w:trHeight w:val="44"/>
        </w:trPr>
        <w:tc>
          <w:tcPr>
            <w:tcW w:w="1701" w:type="dxa"/>
            <w:tcBorders>
              <w:top w:val="nil"/>
              <w:left w:val="single" w:sz="4" w:space="0" w:color="auto"/>
              <w:bottom w:val="single" w:sz="4" w:space="0" w:color="auto"/>
              <w:right w:val="single" w:sz="4" w:space="0" w:color="auto"/>
            </w:tcBorders>
          </w:tcPr>
          <w:p w14:paraId="22787692" w14:textId="77777777" w:rsidR="00267B11" w:rsidRPr="00267B11" w:rsidRDefault="00267B11" w:rsidP="00267B11">
            <w:pPr>
              <w:jc w:val="left"/>
              <w:rPr>
                <w:b/>
                <w:bCs/>
                <w:sz w:val="16"/>
                <w:szCs w:val="16"/>
              </w:rPr>
            </w:pPr>
            <w:r w:rsidRPr="00267B11">
              <w:rPr>
                <w:b/>
                <w:bCs/>
                <w:sz w:val="16"/>
                <w:szCs w:val="16"/>
              </w:rPr>
              <w:t xml:space="preserve">Paradižnikova koreninska gniloba </w:t>
            </w:r>
          </w:p>
          <w:p w14:paraId="026992F7" w14:textId="77777777" w:rsidR="00267B11" w:rsidRPr="00267B11" w:rsidRDefault="00267B11" w:rsidP="00267B11">
            <w:pPr>
              <w:jc w:val="left"/>
              <w:rPr>
                <w:bCs/>
                <w:i/>
                <w:sz w:val="16"/>
                <w:szCs w:val="16"/>
              </w:rPr>
            </w:pPr>
            <w:r w:rsidRPr="00267B11">
              <w:rPr>
                <w:bCs/>
                <w:i/>
                <w:sz w:val="16"/>
                <w:szCs w:val="16"/>
              </w:rPr>
              <w:t xml:space="preserve">Phytophtora cryptogea, Phytophtora nicotianae, P. capsici, </w:t>
            </w:r>
          </w:p>
          <w:p w14:paraId="2737B721" w14:textId="77777777" w:rsidR="00267B11" w:rsidRPr="00267B11" w:rsidRDefault="00267B11" w:rsidP="00267B11">
            <w:pPr>
              <w:jc w:val="left"/>
              <w:rPr>
                <w:b/>
                <w:bCs/>
                <w:sz w:val="16"/>
                <w:szCs w:val="16"/>
              </w:rPr>
            </w:pPr>
            <w:r w:rsidRPr="00267B11">
              <w:rPr>
                <w:bCs/>
                <w:i/>
                <w:sz w:val="16"/>
                <w:szCs w:val="16"/>
              </w:rPr>
              <w:t>P. citricola</w:t>
            </w:r>
          </w:p>
        </w:tc>
        <w:tc>
          <w:tcPr>
            <w:tcW w:w="2145" w:type="dxa"/>
            <w:tcBorders>
              <w:top w:val="nil"/>
              <w:left w:val="single" w:sz="4" w:space="0" w:color="auto"/>
              <w:bottom w:val="single" w:sz="4" w:space="0" w:color="auto"/>
              <w:right w:val="single" w:sz="4" w:space="0" w:color="auto"/>
            </w:tcBorders>
          </w:tcPr>
          <w:p w14:paraId="1F794153" w14:textId="77777777" w:rsidR="00267B11" w:rsidRPr="00267B11" w:rsidRDefault="00267B11" w:rsidP="00267B11">
            <w:pPr>
              <w:jc w:val="left"/>
              <w:rPr>
                <w:sz w:val="16"/>
                <w:szCs w:val="16"/>
              </w:rPr>
            </w:pPr>
            <w:r w:rsidRPr="00267B11">
              <w:rPr>
                <w:sz w:val="16"/>
                <w:szCs w:val="16"/>
              </w:rPr>
              <w:t>Na koreninskem vratu se oblikuje temnozelena nekroza, steblo je na tem delu zoženo, mlade rastline  venejo, spodnji listi porumenijo, vlažna trohnoba plodov, pogostejše ob zemlji.</w:t>
            </w:r>
          </w:p>
        </w:tc>
        <w:tc>
          <w:tcPr>
            <w:tcW w:w="2835" w:type="dxa"/>
            <w:gridSpan w:val="2"/>
            <w:tcBorders>
              <w:top w:val="nil"/>
              <w:left w:val="single" w:sz="4" w:space="0" w:color="auto"/>
              <w:bottom w:val="single" w:sz="4" w:space="0" w:color="auto"/>
              <w:right w:val="single" w:sz="4" w:space="0" w:color="auto"/>
            </w:tcBorders>
          </w:tcPr>
          <w:p w14:paraId="09CBD533" w14:textId="77777777" w:rsidR="00267B11" w:rsidRPr="00267B11" w:rsidRDefault="00267B11" w:rsidP="00267B11">
            <w:pPr>
              <w:tabs>
                <w:tab w:val="left" w:pos="0"/>
                <w:tab w:val="left" w:pos="170"/>
              </w:tabs>
              <w:jc w:val="left"/>
              <w:rPr>
                <w:sz w:val="16"/>
                <w:szCs w:val="16"/>
              </w:rPr>
            </w:pPr>
            <w:r w:rsidRPr="00267B11">
              <w:rPr>
                <w:sz w:val="16"/>
                <w:szCs w:val="16"/>
              </w:rPr>
              <w:t>Agrotehnični ukrepi:</w:t>
            </w:r>
          </w:p>
          <w:p w14:paraId="6BBEBEA8" w14:textId="77777777" w:rsidR="00267B11" w:rsidRPr="00267B11" w:rsidRDefault="00267B11" w:rsidP="00267B11">
            <w:pPr>
              <w:tabs>
                <w:tab w:val="left" w:pos="0"/>
                <w:tab w:val="left" w:pos="170"/>
              </w:tabs>
              <w:jc w:val="left"/>
              <w:rPr>
                <w:sz w:val="16"/>
                <w:szCs w:val="16"/>
              </w:rPr>
            </w:pPr>
            <w:r w:rsidRPr="00267B11">
              <w:rPr>
                <w:sz w:val="16"/>
                <w:szCs w:val="16"/>
              </w:rPr>
              <w:t xml:space="preserve">-kolobar z zeljem, koruzo, pšenico in solato in kapljično namakanje </w:t>
            </w:r>
          </w:p>
          <w:p w14:paraId="0FA53346" w14:textId="77777777" w:rsidR="00267B11" w:rsidRPr="00267B11" w:rsidRDefault="00267B11" w:rsidP="00267B11">
            <w:pPr>
              <w:tabs>
                <w:tab w:val="left" w:pos="0"/>
                <w:tab w:val="left" w:pos="170"/>
              </w:tabs>
              <w:jc w:val="left"/>
              <w:rPr>
                <w:sz w:val="16"/>
                <w:szCs w:val="16"/>
              </w:rPr>
            </w:pPr>
            <w:r w:rsidRPr="00267B11">
              <w:rPr>
                <w:sz w:val="16"/>
                <w:szCs w:val="16"/>
              </w:rPr>
              <w:t>Kemični ukrepi:</w:t>
            </w:r>
          </w:p>
          <w:p w14:paraId="4FACC671" w14:textId="77777777" w:rsidR="00267B11" w:rsidRPr="00267B11" w:rsidRDefault="00267B11" w:rsidP="00267B11">
            <w:pPr>
              <w:tabs>
                <w:tab w:val="left" w:pos="0"/>
                <w:tab w:val="left" w:pos="170"/>
              </w:tabs>
              <w:jc w:val="left"/>
              <w:rPr>
                <w:sz w:val="16"/>
                <w:szCs w:val="16"/>
              </w:rPr>
            </w:pPr>
            <w:r w:rsidRPr="00267B11">
              <w:rPr>
                <w:sz w:val="16"/>
                <w:szCs w:val="16"/>
              </w:rPr>
              <w:t>-zalivanje in namaknje sadik  škropljenje rastlin s sistemičnimi fungicidi.</w:t>
            </w:r>
          </w:p>
        </w:tc>
        <w:tc>
          <w:tcPr>
            <w:tcW w:w="1537" w:type="dxa"/>
            <w:tcBorders>
              <w:top w:val="nil"/>
              <w:left w:val="single" w:sz="4" w:space="0" w:color="auto"/>
              <w:bottom w:val="single" w:sz="4" w:space="0" w:color="auto"/>
              <w:right w:val="single" w:sz="4" w:space="0" w:color="auto"/>
            </w:tcBorders>
          </w:tcPr>
          <w:p w14:paraId="3245B7DD" w14:textId="77777777" w:rsidR="00267B11" w:rsidRPr="00267B11" w:rsidRDefault="00267B11" w:rsidP="00267B11">
            <w:pPr>
              <w:jc w:val="left"/>
              <w:rPr>
                <w:sz w:val="16"/>
                <w:szCs w:val="16"/>
              </w:rPr>
            </w:pPr>
          </w:p>
        </w:tc>
        <w:tc>
          <w:tcPr>
            <w:tcW w:w="1650" w:type="dxa"/>
            <w:tcBorders>
              <w:top w:val="nil"/>
              <w:left w:val="single" w:sz="4" w:space="0" w:color="auto"/>
              <w:bottom w:val="single" w:sz="4" w:space="0" w:color="auto"/>
              <w:right w:val="single" w:sz="4" w:space="0" w:color="auto"/>
            </w:tcBorders>
          </w:tcPr>
          <w:p w14:paraId="37AB78D2" w14:textId="77777777" w:rsidR="00267B11" w:rsidRPr="00267B11" w:rsidRDefault="00267B11" w:rsidP="00267B11">
            <w:pPr>
              <w:jc w:val="left"/>
              <w:rPr>
                <w:sz w:val="16"/>
                <w:szCs w:val="16"/>
              </w:rPr>
            </w:pPr>
          </w:p>
        </w:tc>
        <w:tc>
          <w:tcPr>
            <w:tcW w:w="1320" w:type="dxa"/>
            <w:tcBorders>
              <w:top w:val="nil"/>
              <w:left w:val="single" w:sz="4" w:space="0" w:color="auto"/>
              <w:bottom w:val="single" w:sz="4" w:space="0" w:color="auto"/>
              <w:right w:val="single" w:sz="4" w:space="0" w:color="auto"/>
            </w:tcBorders>
          </w:tcPr>
          <w:p w14:paraId="4846DA78" w14:textId="77777777" w:rsidR="00267B11" w:rsidRPr="00267B11" w:rsidRDefault="00267B11" w:rsidP="00267B11">
            <w:pPr>
              <w:jc w:val="left"/>
              <w:rPr>
                <w:sz w:val="16"/>
                <w:szCs w:val="16"/>
              </w:rPr>
            </w:pPr>
          </w:p>
        </w:tc>
        <w:tc>
          <w:tcPr>
            <w:tcW w:w="1144" w:type="dxa"/>
            <w:tcBorders>
              <w:top w:val="nil"/>
              <w:left w:val="single" w:sz="4" w:space="0" w:color="auto"/>
              <w:bottom w:val="single" w:sz="4" w:space="0" w:color="auto"/>
              <w:right w:val="single" w:sz="4" w:space="0" w:color="auto"/>
            </w:tcBorders>
          </w:tcPr>
          <w:p w14:paraId="613800B0" w14:textId="77777777" w:rsidR="00267B11" w:rsidRPr="00267B11" w:rsidRDefault="00267B11" w:rsidP="00267B11">
            <w:pPr>
              <w:jc w:val="left"/>
              <w:rPr>
                <w:sz w:val="16"/>
                <w:szCs w:val="16"/>
              </w:rPr>
            </w:pPr>
          </w:p>
        </w:tc>
        <w:tc>
          <w:tcPr>
            <w:tcW w:w="1560" w:type="dxa"/>
            <w:tcBorders>
              <w:top w:val="nil"/>
              <w:left w:val="single" w:sz="4" w:space="0" w:color="auto"/>
              <w:bottom w:val="single" w:sz="4" w:space="0" w:color="auto"/>
              <w:right w:val="single" w:sz="4" w:space="0" w:color="auto"/>
            </w:tcBorders>
          </w:tcPr>
          <w:p w14:paraId="3C7F4AA3" w14:textId="77777777" w:rsidR="00267B11" w:rsidRPr="00267B11" w:rsidRDefault="00267B11" w:rsidP="00267B11">
            <w:pPr>
              <w:jc w:val="left"/>
              <w:rPr>
                <w:sz w:val="16"/>
                <w:szCs w:val="16"/>
              </w:rPr>
            </w:pPr>
          </w:p>
        </w:tc>
      </w:tr>
    </w:tbl>
    <w:p w14:paraId="3DB2FD01" w14:textId="58C16639" w:rsidR="00267B11" w:rsidRDefault="007D7D7E" w:rsidP="00C157E4">
      <w:pPr>
        <w:rPr>
          <w:lang w:val="de-DE"/>
        </w:rPr>
      </w:pPr>
      <w:r w:rsidRPr="003C3688">
        <w:lastRenderedPageBreak/>
        <w:t>INTEGRIRANO VARSTVO PARADIŽNIKA -</w:t>
      </w:r>
      <w:r w:rsidR="002E5234" w:rsidRPr="003C3688">
        <w:rPr>
          <w:lang w:val="de-DE"/>
        </w:rPr>
        <w:t xml:space="preserve"> list 2</w:t>
      </w:r>
    </w:p>
    <w:tbl>
      <w:tblPr>
        <w:tblW w:w="138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87"/>
        <w:gridCol w:w="2310"/>
        <w:gridCol w:w="2424"/>
        <w:gridCol w:w="1842"/>
        <w:gridCol w:w="1128"/>
        <w:gridCol w:w="1144"/>
        <w:gridCol w:w="1560"/>
      </w:tblGrid>
      <w:tr w:rsidR="00267B11" w:rsidRPr="00267B11" w14:paraId="2C59B184" w14:textId="77777777" w:rsidTr="00267B11">
        <w:tc>
          <w:tcPr>
            <w:tcW w:w="1701" w:type="dxa"/>
            <w:tcBorders>
              <w:top w:val="single" w:sz="12" w:space="0" w:color="auto"/>
              <w:left w:val="single" w:sz="12" w:space="0" w:color="auto"/>
              <w:bottom w:val="single" w:sz="12" w:space="0" w:color="auto"/>
              <w:right w:val="single" w:sz="12" w:space="0" w:color="auto"/>
            </w:tcBorders>
          </w:tcPr>
          <w:p w14:paraId="21446931" w14:textId="77777777" w:rsidR="00267B11" w:rsidRPr="00267B11" w:rsidRDefault="00267B11" w:rsidP="00267B11">
            <w:pPr>
              <w:jc w:val="left"/>
              <w:rPr>
                <w:b/>
                <w:bCs/>
                <w:sz w:val="18"/>
                <w:szCs w:val="18"/>
              </w:rPr>
            </w:pPr>
            <w:r w:rsidRPr="00267B11">
              <w:rPr>
                <w:b/>
                <w:bCs/>
                <w:sz w:val="18"/>
                <w:szCs w:val="18"/>
              </w:rPr>
              <w:t>ŠKODLJIVI ORGANIZEM</w:t>
            </w:r>
          </w:p>
        </w:tc>
        <w:tc>
          <w:tcPr>
            <w:tcW w:w="1787" w:type="dxa"/>
            <w:tcBorders>
              <w:top w:val="single" w:sz="12" w:space="0" w:color="auto"/>
              <w:left w:val="single" w:sz="12" w:space="0" w:color="auto"/>
              <w:bottom w:val="single" w:sz="12" w:space="0" w:color="auto"/>
              <w:right w:val="single" w:sz="12" w:space="0" w:color="auto"/>
            </w:tcBorders>
          </w:tcPr>
          <w:p w14:paraId="58845178" w14:textId="77777777" w:rsidR="00267B11" w:rsidRPr="00267B11" w:rsidRDefault="00267B11" w:rsidP="00267B11">
            <w:pPr>
              <w:jc w:val="left"/>
              <w:rPr>
                <w:sz w:val="18"/>
                <w:szCs w:val="18"/>
              </w:rPr>
            </w:pPr>
            <w:r w:rsidRPr="00267B11">
              <w:rPr>
                <w:sz w:val="18"/>
                <w:szCs w:val="18"/>
              </w:rPr>
              <w:t>OPIS</w:t>
            </w:r>
          </w:p>
        </w:tc>
        <w:tc>
          <w:tcPr>
            <w:tcW w:w="2310" w:type="dxa"/>
            <w:tcBorders>
              <w:top w:val="single" w:sz="12" w:space="0" w:color="auto"/>
              <w:left w:val="single" w:sz="12" w:space="0" w:color="auto"/>
              <w:bottom w:val="single" w:sz="12" w:space="0" w:color="auto"/>
              <w:right w:val="single" w:sz="12" w:space="0" w:color="auto"/>
            </w:tcBorders>
          </w:tcPr>
          <w:p w14:paraId="67364C2C" w14:textId="77777777" w:rsidR="00267B11" w:rsidRPr="00267B11" w:rsidRDefault="00267B11" w:rsidP="00267B11">
            <w:pPr>
              <w:tabs>
                <w:tab w:val="left" w:pos="0"/>
                <w:tab w:val="left" w:pos="170"/>
              </w:tabs>
              <w:jc w:val="left"/>
              <w:rPr>
                <w:sz w:val="18"/>
                <w:szCs w:val="18"/>
              </w:rPr>
            </w:pPr>
            <w:r w:rsidRPr="00267B11">
              <w:rPr>
                <w:sz w:val="18"/>
                <w:szCs w:val="18"/>
              </w:rPr>
              <w:t>UKREPI</w:t>
            </w:r>
          </w:p>
        </w:tc>
        <w:tc>
          <w:tcPr>
            <w:tcW w:w="2424" w:type="dxa"/>
            <w:tcBorders>
              <w:top w:val="single" w:sz="12" w:space="0" w:color="auto"/>
              <w:left w:val="single" w:sz="12" w:space="0" w:color="auto"/>
              <w:bottom w:val="single" w:sz="12" w:space="0" w:color="auto"/>
              <w:right w:val="single" w:sz="12" w:space="0" w:color="auto"/>
            </w:tcBorders>
          </w:tcPr>
          <w:p w14:paraId="29151D2F" w14:textId="77777777" w:rsidR="00267B11" w:rsidRPr="00267B11" w:rsidRDefault="00267B11" w:rsidP="00267B11">
            <w:pPr>
              <w:jc w:val="left"/>
              <w:rPr>
                <w:sz w:val="18"/>
                <w:szCs w:val="18"/>
              </w:rPr>
            </w:pPr>
            <w:r w:rsidRPr="00267B11">
              <w:rPr>
                <w:sz w:val="18"/>
                <w:szCs w:val="18"/>
              </w:rPr>
              <w:t>AKTIVNA SNOV</w:t>
            </w:r>
          </w:p>
        </w:tc>
        <w:tc>
          <w:tcPr>
            <w:tcW w:w="1842" w:type="dxa"/>
            <w:tcBorders>
              <w:top w:val="single" w:sz="12" w:space="0" w:color="auto"/>
              <w:left w:val="single" w:sz="12" w:space="0" w:color="auto"/>
              <w:bottom w:val="single" w:sz="12" w:space="0" w:color="auto"/>
              <w:right w:val="single" w:sz="12" w:space="0" w:color="auto"/>
            </w:tcBorders>
          </w:tcPr>
          <w:p w14:paraId="2A0D6ED0" w14:textId="77777777" w:rsidR="00267B11" w:rsidRPr="00267B11" w:rsidRDefault="00267B11" w:rsidP="00267B11">
            <w:pPr>
              <w:jc w:val="left"/>
              <w:rPr>
                <w:sz w:val="18"/>
                <w:szCs w:val="18"/>
              </w:rPr>
            </w:pPr>
            <w:r w:rsidRPr="00267B11">
              <w:rPr>
                <w:sz w:val="18"/>
                <w:szCs w:val="18"/>
              </w:rPr>
              <w:t>FITOFARM.</w:t>
            </w:r>
          </w:p>
          <w:p w14:paraId="6060FA20" w14:textId="77777777" w:rsidR="00267B11" w:rsidRPr="00267B11" w:rsidRDefault="00267B11" w:rsidP="00267B11">
            <w:pPr>
              <w:jc w:val="left"/>
              <w:rPr>
                <w:sz w:val="18"/>
                <w:szCs w:val="18"/>
              </w:rPr>
            </w:pPr>
            <w:r w:rsidRPr="00267B11">
              <w:rPr>
                <w:sz w:val="18"/>
                <w:szCs w:val="18"/>
              </w:rPr>
              <w:t>SREDSTVO</w:t>
            </w:r>
          </w:p>
        </w:tc>
        <w:tc>
          <w:tcPr>
            <w:tcW w:w="1128" w:type="dxa"/>
            <w:tcBorders>
              <w:top w:val="single" w:sz="12" w:space="0" w:color="auto"/>
              <w:left w:val="single" w:sz="12" w:space="0" w:color="auto"/>
              <w:bottom w:val="single" w:sz="12" w:space="0" w:color="auto"/>
              <w:right w:val="single" w:sz="12" w:space="0" w:color="auto"/>
            </w:tcBorders>
          </w:tcPr>
          <w:p w14:paraId="0368924B" w14:textId="77777777" w:rsidR="00267B11" w:rsidRPr="00267B11" w:rsidRDefault="00267B11" w:rsidP="00267B11">
            <w:pPr>
              <w:jc w:val="left"/>
              <w:rPr>
                <w:sz w:val="18"/>
                <w:szCs w:val="18"/>
              </w:rPr>
            </w:pPr>
            <w:r w:rsidRPr="00267B11">
              <w:rPr>
                <w:sz w:val="18"/>
                <w:szCs w:val="18"/>
              </w:rPr>
              <w:t>ODMEREK</w:t>
            </w:r>
          </w:p>
        </w:tc>
        <w:tc>
          <w:tcPr>
            <w:tcW w:w="1144" w:type="dxa"/>
            <w:tcBorders>
              <w:top w:val="single" w:sz="12" w:space="0" w:color="auto"/>
              <w:left w:val="single" w:sz="12" w:space="0" w:color="auto"/>
              <w:bottom w:val="single" w:sz="12" w:space="0" w:color="auto"/>
              <w:right w:val="single" w:sz="12" w:space="0" w:color="auto"/>
            </w:tcBorders>
          </w:tcPr>
          <w:p w14:paraId="5DC0F39A" w14:textId="77777777" w:rsidR="00267B11" w:rsidRPr="00267B11" w:rsidRDefault="00267B11" w:rsidP="00267B11">
            <w:pPr>
              <w:jc w:val="left"/>
              <w:rPr>
                <w:sz w:val="18"/>
                <w:szCs w:val="18"/>
              </w:rPr>
            </w:pPr>
            <w:r w:rsidRPr="00267B11">
              <w:rPr>
                <w:sz w:val="18"/>
                <w:szCs w:val="18"/>
              </w:rPr>
              <w:t>KARENCA</w:t>
            </w:r>
          </w:p>
        </w:tc>
        <w:tc>
          <w:tcPr>
            <w:tcW w:w="1560" w:type="dxa"/>
            <w:tcBorders>
              <w:top w:val="single" w:sz="12" w:space="0" w:color="auto"/>
              <w:left w:val="single" w:sz="12" w:space="0" w:color="auto"/>
              <w:bottom w:val="single" w:sz="12" w:space="0" w:color="auto"/>
              <w:right w:val="single" w:sz="12" w:space="0" w:color="auto"/>
            </w:tcBorders>
          </w:tcPr>
          <w:p w14:paraId="4E4E492A" w14:textId="77777777" w:rsidR="00267B11" w:rsidRPr="00267B11" w:rsidRDefault="00267B11" w:rsidP="00267B11">
            <w:pPr>
              <w:rPr>
                <w:sz w:val="18"/>
                <w:szCs w:val="18"/>
              </w:rPr>
            </w:pPr>
            <w:r w:rsidRPr="00267B11">
              <w:rPr>
                <w:sz w:val="18"/>
                <w:szCs w:val="18"/>
              </w:rPr>
              <w:t>OPOMBE</w:t>
            </w:r>
          </w:p>
        </w:tc>
      </w:tr>
      <w:tr w:rsidR="00267B11" w:rsidRPr="00267B11" w14:paraId="1C633977" w14:textId="77777777" w:rsidTr="00267B11">
        <w:tc>
          <w:tcPr>
            <w:tcW w:w="1701" w:type="dxa"/>
            <w:vMerge w:val="restart"/>
            <w:tcBorders>
              <w:top w:val="nil"/>
              <w:left w:val="single" w:sz="4" w:space="0" w:color="auto"/>
              <w:right w:val="single" w:sz="4" w:space="0" w:color="auto"/>
            </w:tcBorders>
          </w:tcPr>
          <w:p w14:paraId="07FBE5F4" w14:textId="77777777" w:rsidR="00267B11" w:rsidRPr="00267B11" w:rsidRDefault="00267B11" w:rsidP="00267B11">
            <w:pPr>
              <w:jc w:val="left"/>
              <w:rPr>
                <w:sz w:val="18"/>
                <w:szCs w:val="18"/>
              </w:rPr>
            </w:pPr>
            <w:r w:rsidRPr="00267B11">
              <w:rPr>
                <w:b/>
                <w:bCs/>
                <w:sz w:val="18"/>
                <w:szCs w:val="18"/>
              </w:rPr>
              <w:t>Krompirjeva plesen</w:t>
            </w:r>
            <w:r w:rsidRPr="00267B11">
              <w:rPr>
                <w:sz w:val="18"/>
                <w:szCs w:val="18"/>
              </w:rPr>
              <w:t xml:space="preserve"> </w:t>
            </w:r>
          </w:p>
          <w:p w14:paraId="65B182AD" w14:textId="77777777" w:rsidR="00267B11" w:rsidRPr="00267B11" w:rsidRDefault="00267B11" w:rsidP="00267B11">
            <w:pPr>
              <w:jc w:val="left"/>
              <w:rPr>
                <w:b/>
                <w:bCs/>
                <w:sz w:val="18"/>
                <w:szCs w:val="18"/>
              </w:rPr>
            </w:pPr>
            <w:r w:rsidRPr="00267B11">
              <w:rPr>
                <w:i/>
                <w:iCs/>
                <w:sz w:val="18"/>
                <w:szCs w:val="18"/>
              </w:rPr>
              <w:t>Phytophtora infestans</w:t>
            </w:r>
          </w:p>
        </w:tc>
        <w:tc>
          <w:tcPr>
            <w:tcW w:w="1787" w:type="dxa"/>
            <w:vMerge w:val="restart"/>
            <w:tcBorders>
              <w:top w:val="nil"/>
              <w:left w:val="single" w:sz="4" w:space="0" w:color="auto"/>
              <w:right w:val="single" w:sz="4" w:space="0" w:color="auto"/>
            </w:tcBorders>
          </w:tcPr>
          <w:p w14:paraId="65EF1A29" w14:textId="77777777" w:rsidR="00267B11" w:rsidRPr="00267B11" w:rsidRDefault="00267B11" w:rsidP="00267B11">
            <w:pPr>
              <w:rPr>
                <w:sz w:val="18"/>
                <w:szCs w:val="18"/>
              </w:rPr>
            </w:pPr>
            <w:r w:rsidRPr="00267B11">
              <w:rPr>
                <w:sz w:val="18"/>
                <w:szCs w:val="18"/>
              </w:rPr>
              <w:t>Gliva napada listje, steblo in plodove. Sivo-rjave pege nepravilne oblike najprej opazimo ob robovih spodnjih listov. Pri višji vlagi se na spodnji strani pojavlja bela prevleka.  Na steblu se pojavljajo temne pege elipsaste oblike,  na zelenih plodovih pa opazimo temnejše vdrte pege, ki postajajo bronaste barve.</w:t>
            </w:r>
          </w:p>
          <w:p w14:paraId="20CB85A4" w14:textId="77777777" w:rsidR="00267B11" w:rsidRPr="00267B11" w:rsidRDefault="00267B11" w:rsidP="00267B11">
            <w:pPr>
              <w:rPr>
                <w:sz w:val="18"/>
                <w:szCs w:val="18"/>
              </w:rPr>
            </w:pPr>
          </w:p>
          <w:p w14:paraId="3AD2A9E3" w14:textId="77777777" w:rsidR="00267B11" w:rsidRPr="00267B11" w:rsidRDefault="00267B11" w:rsidP="00267B11">
            <w:pPr>
              <w:widowControl w:val="0"/>
              <w:rPr>
                <w:sz w:val="18"/>
                <w:szCs w:val="18"/>
                <w:lang w:val="pl-PL"/>
              </w:rPr>
            </w:pPr>
            <w:r w:rsidRPr="00267B11">
              <w:rPr>
                <w:sz w:val="18"/>
                <w:szCs w:val="18"/>
                <w:lang w:val="pl-PL"/>
              </w:rPr>
              <w:t xml:space="preserve">Bolezen se v zaščitenih prostorih pojavlja pozno v jeseni, zato nima ekonomskega pomena, razen pri pridelavi na prostem. </w:t>
            </w:r>
          </w:p>
          <w:p w14:paraId="3ECC43FB" w14:textId="77777777" w:rsidR="00267B11" w:rsidRPr="00267B11" w:rsidRDefault="00267B11" w:rsidP="00267B11">
            <w:pPr>
              <w:widowControl w:val="0"/>
              <w:rPr>
                <w:sz w:val="18"/>
                <w:szCs w:val="18"/>
                <w:lang w:val="pl-PL"/>
              </w:rPr>
            </w:pPr>
            <w:r w:rsidRPr="00267B11">
              <w:rPr>
                <w:sz w:val="18"/>
                <w:szCs w:val="18"/>
                <w:lang w:val="pl-PL"/>
              </w:rPr>
              <w:t>Zaradi težav s karencami tržno pridelavo paradižnika na celinskem območju svetujemo le v zaščitenih prostorih.</w:t>
            </w:r>
          </w:p>
          <w:p w14:paraId="3D58B7D8" w14:textId="77777777" w:rsidR="00267B11" w:rsidRPr="00267B11" w:rsidRDefault="00267B11" w:rsidP="00267B11">
            <w:pPr>
              <w:jc w:val="left"/>
              <w:rPr>
                <w:sz w:val="18"/>
                <w:szCs w:val="18"/>
              </w:rPr>
            </w:pPr>
          </w:p>
        </w:tc>
        <w:tc>
          <w:tcPr>
            <w:tcW w:w="2310" w:type="dxa"/>
            <w:vMerge w:val="restart"/>
            <w:tcBorders>
              <w:top w:val="nil"/>
              <w:left w:val="single" w:sz="4" w:space="0" w:color="auto"/>
              <w:right w:val="single" w:sz="4" w:space="0" w:color="auto"/>
            </w:tcBorders>
          </w:tcPr>
          <w:p w14:paraId="0F91B423" w14:textId="77777777" w:rsidR="00267B11" w:rsidRPr="00267B11" w:rsidRDefault="00267B11" w:rsidP="00267B11">
            <w:pPr>
              <w:tabs>
                <w:tab w:val="right" w:pos="170"/>
              </w:tabs>
              <w:rPr>
                <w:sz w:val="18"/>
                <w:szCs w:val="18"/>
              </w:rPr>
            </w:pPr>
            <w:r w:rsidRPr="00267B11">
              <w:rPr>
                <w:sz w:val="18"/>
                <w:szCs w:val="18"/>
              </w:rPr>
              <w:t>Agrotehnični ukrepi:</w:t>
            </w:r>
          </w:p>
          <w:p w14:paraId="63B84DF2" w14:textId="77777777" w:rsidR="00267B11" w:rsidRPr="00267B11" w:rsidRDefault="00267B11" w:rsidP="0046057E">
            <w:pPr>
              <w:numPr>
                <w:ilvl w:val="0"/>
                <w:numId w:val="13"/>
              </w:numPr>
              <w:tabs>
                <w:tab w:val="left" w:pos="34"/>
              </w:tabs>
              <w:ind w:right="-50"/>
              <w:jc w:val="left"/>
              <w:rPr>
                <w:color w:val="000000"/>
                <w:sz w:val="18"/>
                <w:szCs w:val="18"/>
                <w:shd w:val="clear" w:color="auto" w:fill="FFFFFF"/>
              </w:rPr>
            </w:pPr>
            <w:r w:rsidRPr="00267B11">
              <w:rPr>
                <w:color w:val="000000"/>
                <w:sz w:val="18"/>
                <w:szCs w:val="18"/>
                <w:shd w:val="clear" w:color="auto" w:fill="FFFFFF"/>
              </w:rPr>
              <w:t>širok kolobar  brez krompirja</w:t>
            </w:r>
          </w:p>
          <w:p w14:paraId="309335B3" w14:textId="77777777" w:rsidR="00267B11" w:rsidRPr="00267B11" w:rsidRDefault="00267B11" w:rsidP="0046057E">
            <w:pPr>
              <w:numPr>
                <w:ilvl w:val="0"/>
                <w:numId w:val="13"/>
              </w:numPr>
              <w:tabs>
                <w:tab w:val="left" w:pos="34"/>
              </w:tabs>
              <w:ind w:right="-50"/>
              <w:jc w:val="left"/>
              <w:rPr>
                <w:color w:val="000000"/>
                <w:sz w:val="18"/>
                <w:szCs w:val="18"/>
                <w:shd w:val="clear" w:color="auto" w:fill="FFFFFF"/>
              </w:rPr>
            </w:pPr>
            <w:r w:rsidRPr="00267B11">
              <w:rPr>
                <w:color w:val="000000"/>
                <w:sz w:val="18"/>
                <w:szCs w:val="18"/>
                <w:shd w:val="clear" w:color="auto" w:fill="FFFFFF"/>
              </w:rPr>
              <w:t>odstranjevanje samosevcev krompirja</w:t>
            </w:r>
          </w:p>
          <w:p w14:paraId="1A7FE660" w14:textId="77777777" w:rsidR="00267B11" w:rsidRPr="00267B11" w:rsidRDefault="00267B11" w:rsidP="0046057E">
            <w:pPr>
              <w:numPr>
                <w:ilvl w:val="0"/>
                <w:numId w:val="13"/>
              </w:numPr>
              <w:tabs>
                <w:tab w:val="left" w:pos="34"/>
              </w:tabs>
              <w:ind w:right="-50"/>
              <w:jc w:val="left"/>
              <w:rPr>
                <w:color w:val="000000"/>
                <w:sz w:val="18"/>
                <w:szCs w:val="18"/>
                <w:shd w:val="clear" w:color="auto" w:fill="FFFFFF"/>
              </w:rPr>
            </w:pPr>
            <w:r w:rsidRPr="00267B11">
              <w:rPr>
                <w:color w:val="000000"/>
                <w:sz w:val="18"/>
                <w:szCs w:val="18"/>
                <w:shd w:val="clear" w:color="auto" w:fill="FFFFFF"/>
              </w:rPr>
              <w:t>sajenje bolj odpornih hibridov</w:t>
            </w:r>
          </w:p>
          <w:p w14:paraId="37B5BC41" w14:textId="77777777" w:rsidR="00267B11" w:rsidRPr="00267B11" w:rsidRDefault="00267B11" w:rsidP="0046057E">
            <w:pPr>
              <w:numPr>
                <w:ilvl w:val="0"/>
                <w:numId w:val="13"/>
              </w:numPr>
              <w:tabs>
                <w:tab w:val="left" w:pos="34"/>
              </w:tabs>
              <w:ind w:right="-50"/>
              <w:jc w:val="left"/>
              <w:rPr>
                <w:color w:val="000000"/>
                <w:sz w:val="18"/>
                <w:szCs w:val="18"/>
                <w:shd w:val="clear" w:color="auto" w:fill="FFFFFF"/>
              </w:rPr>
            </w:pPr>
            <w:r w:rsidRPr="00267B11">
              <w:rPr>
                <w:color w:val="000000"/>
                <w:sz w:val="18"/>
                <w:szCs w:val="18"/>
                <w:shd w:val="clear" w:color="auto" w:fill="FFFFFF"/>
              </w:rPr>
              <w:t>dovolj široke medvrstne razdalje</w:t>
            </w:r>
          </w:p>
          <w:p w14:paraId="5203D91D" w14:textId="77777777" w:rsidR="00267B11" w:rsidRPr="00267B11" w:rsidRDefault="00267B11" w:rsidP="0046057E">
            <w:pPr>
              <w:numPr>
                <w:ilvl w:val="0"/>
                <w:numId w:val="13"/>
              </w:numPr>
              <w:tabs>
                <w:tab w:val="left" w:pos="34"/>
              </w:tabs>
              <w:ind w:right="-50"/>
              <w:jc w:val="left"/>
              <w:rPr>
                <w:color w:val="000000"/>
                <w:sz w:val="18"/>
                <w:szCs w:val="18"/>
                <w:shd w:val="clear" w:color="auto" w:fill="FFFFFF"/>
              </w:rPr>
            </w:pPr>
            <w:r w:rsidRPr="00267B11">
              <w:rPr>
                <w:color w:val="000000"/>
                <w:sz w:val="18"/>
                <w:szCs w:val="18"/>
                <w:shd w:val="clear" w:color="auto" w:fill="FFFFFF"/>
              </w:rPr>
              <w:t>redno in pravočasno odstranjevanje zalistnikov</w:t>
            </w:r>
          </w:p>
          <w:p w14:paraId="78ACFCA8" w14:textId="77777777" w:rsidR="00267B11" w:rsidRPr="00267B11" w:rsidRDefault="00267B11" w:rsidP="0046057E">
            <w:pPr>
              <w:numPr>
                <w:ilvl w:val="0"/>
                <w:numId w:val="13"/>
              </w:numPr>
              <w:tabs>
                <w:tab w:val="left" w:pos="34"/>
              </w:tabs>
              <w:ind w:right="-50"/>
              <w:jc w:val="left"/>
              <w:rPr>
                <w:color w:val="000000"/>
                <w:sz w:val="18"/>
                <w:szCs w:val="18"/>
                <w:shd w:val="clear" w:color="auto" w:fill="FFFFFF"/>
              </w:rPr>
            </w:pPr>
            <w:r w:rsidRPr="00267B11">
              <w:rPr>
                <w:color w:val="000000"/>
                <w:sz w:val="18"/>
                <w:szCs w:val="18"/>
                <w:shd w:val="clear" w:color="auto" w:fill="FFFFFF"/>
              </w:rPr>
              <w:t>odstanjevanje listov pod nastavljenimi plodovi (ko je plod za oreh debel) in po celi rastlini do 6 na teden</w:t>
            </w:r>
          </w:p>
          <w:p w14:paraId="1F65B20B" w14:textId="77777777" w:rsidR="00267B11" w:rsidRPr="00267B11" w:rsidRDefault="00267B11" w:rsidP="00267B11">
            <w:pPr>
              <w:tabs>
                <w:tab w:val="right" w:pos="170"/>
              </w:tabs>
              <w:ind w:left="90" w:hanging="90"/>
              <w:rPr>
                <w:sz w:val="18"/>
                <w:szCs w:val="18"/>
              </w:rPr>
            </w:pPr>
          </w:p>
          <w:p w14:paraId="1B6C10F6" w14:textId="77777777" w:rsidR="00267B11" w:rsidRPr="00267B11" w:rsidRDefault="00267B11" w:rsidP="00267B11">
            <w:pPr>
              <w:tabs>
                <w:tab w:val="right" w:pos="170"/>
              </w:tabs>
              <w:ind w:left="90" w:hanging="90"/>
              <w:rPr>
                <w:sz w:val="18"/>
                <w:szCs w:val="18"/>
              </w:rPr>
            </w:pPr>
            <w:r w:rsidRPr="00267B11">
              <w:rPr>
                <w:sz w:val="18"/>
                <w:szCs w:val="18"/>
              </w:rPr>
              <w:t xml:space="preserve">Kemični ukrepi: </w:t>
            </w:r>
          </w:p>
          <w:p w14:paraId="1BD3735A" w14:textId="77777777" w:rsidR="00267B11" w:rsidRPr="00267B11" w:rsidRDefault="00267B11" w:rsidP="00267B11">
            <w:pPr>
              <w:jc w:val="left"/>
              <w:rPr>
                <w:sz w:val="18"/>
                <w:szCs w:val="18"/>
              </w:rPr>
            </w:pPr>
            <w:r w:rsidRPr="00267B11">
              <w:rPr>
                <w:sz w:val="18"/>
                <w:szCs w:val="18"/>
              </w:rPr>
              <w:t>-redno varstvo posevkov na prostem</w:t>
            </w:r>
          </w:p>
        </w:tc>
        <w:tc>
          <w:tcPr>
            <w:tcW w:w="8098" w:type="dxa"/>
            <w:gridSpan w:val="5"/>
            <w:tcBorders>
              <w:top w:val="nil"/>
              <w:left w:val="single" w:sz="4" w:space="0" w:color="auto"/>
              <w:right w:val="single" w:sz="4" w:space="0" w:color="auto"/>
            </w:tcBorders>
          </w:tcPr>
          <w:p w14:paraId="19FD1033" w14:textId="77777777" w:rsidR="00267B11" w:rsidRPr="00267B11" w:rsidRDefault="00267B11" w:rsidP="00267B11">
            <w:pPr>
              <w:rPr>
                <w:b/>
                <w:sz w:val="18"/>
                <w:szCs w:val="18"/>
              </w:rPr>
            </w:pPr>
            <w:r w:rsidRPr="00267B11">
              <w:rPr>
                <w:b/>
                <w:sz w:val="18"/>
                <w:szCs w:val="18"/>
              </w:rPr>
              <w:t>PRIDELAVA NA PROSTEM IN V ZAŠČITENIH PROSTORIH</w:t>
            </w:r>
          </w:p>
        </w:tc>
      </w:tr>
      <w:tr w:rsidR="00267B11" w:rsidRPr="00267B11" w14:paraId="71E101A8" w14:textId="77777777" w:rsidTr="00267B11">
        <w:tc>
          <w:tcPr>
            <w:tcW w:w="1701" w:type="dxa"/>
            <w:vMerge/>
            <w:tcBorders>
              <w:left w:val="single" w:sz="4" w:space="0" w:color="auto"/>
              <w:right w:val="single" w:sz="4" w:space="0" w:color="auto"/>
            </w:tcBorders>
          </w:tcPr>
          <w:p w14:paraId="25A041E7"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100D1330"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60A5CADD" w14:textId="77777777" w:rsidR="00267B11" w:rsidRPr="00267B11" w:rsidRDefault="00267B11" w:rsidP="00267B11">
            <w:pPr>
              <w:jc w:val="left"/>
              <w:rPr>
                <w:sz w:val="18"/>
                <w:szCs w:val="18"/>
              </w:rPr>
            </w:pPr>
          </w:p>
        </w:tc>
        <w:tc>
          <w:tcPr>
            <w:tcW w:w="2424" w:type="dxa"/>
            <w:vMerge w:val="restart"/>
            <w:tcBorders>
              <w:top w:val="nil"/>
              <w:left w:val="single" w:sz="4" w:space="0" w:color="auto"/>
              <w:right w:val="single" w:sz="4" w:space="0" w:color="auto"/>
            </w:tcBorders>
          </w:tcPr>
          <w:p w14:paraId="5364637D" w14:textId="77777777" w:rsidR="00267B11" w:rsidRPr="00267B11" w:rsidRDefault="00267B11" w:rsidP="00267B11">
            <w:pPr>
              <w:jc w:val="left"/>
              <w:rPr>
                <w:sz w:val="18"/>
                <w:szCs w:val="18"/>
              </w:rPr>
            </w:pPr>
            <w:r w:rsidRPr="00267B11">
              <w:rPr>
                <w:sz w:val="18"/>
                <w:szCs w:val="18"/>
              </w:rPr>
              <w:t>- dimetomorf + mankozeb</w:t>
            </w:r>
          </w:p>
        </w:tc>
        <w:tc>
          <w:tcPr>
            <w:tcW w:w="1842" w:type="dxa"/>
            <w:tcBorders>
              <w:top w:val="nil"/>
              <w:left w:val="single" w:sz="4" w:space="0" w:color="auto"/>
              <w:bottom w:val="single" w:sz="4" w:space="0" w:color="auto"/>
              <w:right w:val="single" w:sz="4" w:space="0" w:color="auto"/>
            </w:tcBorders>
          </w:tcPr>
          <w:p w14:paraId="4D499F21" w14:textId="77777777" w:rsidR="00267B11" w:rsidRPr="00267B11" w:rsidRDefault="00267B11" w:rsidP="00267B11">
            <w:pPr>
              <w:jc w:val="left"/>
              <w:rPr>
                <w:b/>
                <w:sz w:val="18"/>
                <w:szCs w:val="18"/>
              </w:rPr>
            </w:pPr>
            <w:r w:rsidRPr="00267B11">
              <w:rPr>
                <w:sz w:val="18"/>
                <w:szCs w:val="18"/>
              </w:rPr>
              <w:t>Acrobat MZ WG</w:t>
            </w:r>
          </w:p>
        </w:tc>
        <w:tc>
          <w:tcPr>
            <w:tcW w:w="1128" w:type="dxa"/>
            <w:tcBorders>
              <w:top w:val="nil"/>
              <w:left w:val="single" w:sz="4" w:space="0" w:color="auto"/>
              <w:bottom w:val="single" w:sz="4" w:space="0" w:color="auto"/>
              <w:right w:val="single" w:sz="4" w:space="0" w:color="auto"/>
            </w:tcBorders>
          </w:tcPr>
          <w:p w14:paraId="1C6AA456" w14:textId="77777777" w:rsidR="00267B11" w:rsidRPr="00267B11" w:rsidRDefault="00267B11" w:rsidP="00267B11">
            <w:pPr>
              <w:jc w:val="left"/>
              <w:rPr>
                <w:sz w:val="18"/>
                <w:szCs w:val="18"/>
              </w:rPr>
            </w:pPr>
            <w:r w:rsidRPr="00267B11">
              <w:rPr>
                <w:sz w:val="18"/>
                <w:szCs w:val="18"/>
              </w:rPr>
              <w:t>2 kg/ha</w:t>
            </w:r>
          </w:p>
        </w:tc>
        <w:tc>
          <w:tcPr>
            <w:tcW w:w="1144" w:type="dxa"/>
            <w:tcBorders>
              <w:top w:val="nil"/>
              <w:left w:val="single" w:sz="4" w:space="0" w:color="auto"/>
              <w:bottom w:val="single" w:sz="4" w:space="0" w:color="auto"/>
              <w:right w:val="single" w:sz="4" w:space="0" w:color="auto"/>
            </w:tcBorders>
          </w:tcPr>
          <w:p w14:paraId="422F2792" w14:textId="77777777" w:rsidR="00267B11" w:rsidRPr="00267B11" w:rsidRDefault="00267B11" w:rsidP="00267B11">
            <w:pPr>
              <w:jc w:val="left"/>
              <w:rPr>
                <w:sz w:val="18"/>
                <w:szCs w:val="18"/>
              </w:rPr>
            </w:pPr>
            <w:r w:rsidRPr="00267B11">
              <w:rPr>
                <w:sz w:val="18"/>
                <w:szCs w:val="18"/>
              </w:rPr>
              <w:t>3</w:t>
            </w:r>
          </w:p>
        </w:tc>
        <w:tc>
          <w:tcPr>
            <w:tcW w:w="1560" w:type="dxa"/>
            <w:vMerge w:val="restart"/>
            <w:tcBorders>
              <w:top w:val="nil"/>
              <w:left w:val="single" w:sz="4" w:space="0" w:color="auto"/>
              <w:right w:val="single" w:sz="4" w:space="0" w:color="auto"/>
            </w:tcBorders>
          </w:tcPr>
          <w:p w14:paraId="260DEBF3" w14:textId="77777777" w:rsidR="00267B11" w:rsidRPr="00267B11" w:rsidRDefault="00267B11" w:rsidP="00267B11">
            <w:pPr>
              <w:rPr>
                <w:b/>
                <w:sz w:val="18"/>
                <w:szCs w:val="18"/>
              </w:rPr>
            </w:pPr>
            <w:r w:rsidRPr="00267B11">
              <w:rPr>
                <w:b/>
                <w:sz w:val="18"/>
                <w:szCs w:val="18"/>
              </w:rPr>
              <w:t>*1    14.03.2021</w:t>
            </w:r>
          </w:p>
          <w:p w14:paraId="7F218FEE" w14:textId="77777777" w:rsidR="00267B11" w:rsidRPr="00267B11" w:rsidRDefault="00267B11" w:rsidP="00267B11">
            <w:pPr>
              <w:rPr>
                <w:b/>
                <w:sz w:val="18"/>
                <w:szCs w:val="18"/>
              </w:rPr>
            </w:pPr>
            <w:r w:rsidRPr="00267B11">
              <w:rPr>
                <w:b/>
                <w:sz w:val="18"/>
                <w:szCs w:val="18"/>
              </w:rPr>
              <w:t>**2  30.06.2021</w:t>
            </w:r>
          </w:p>
          <w:p w14:paraId="459BA8AD" w14:textId="77777777" w:rsidR="00267B11" w:rsidRPr="00267B11" w:rsidRDefault="00267B11" w:rsidP="00267B11">
            <w:pPr>
              <w:rPr>
                <w:b/>
                <w:sz w:val="18"/>
                <w:szCs w:val="18"/>
              </w:rPr>
            </w:pPr>
            <w:r w:rsidRPr="00267B11">
              <w:rPr>
                <w:b/>
                <w:sz w:val="18"/>
                <w:szCs w:val="18"/>
              </w:rPr>
              <w:t>**3  31.07.2021</w:t>
            </w:r>
          </w:p>
          <w:p w14:paraId="7FA2E191" w14:textId="77777777" w:rsidR="00267B11" w:rsidRPr="00267B11" w:rsidRDefault="00267B11" w:rsidP="00267B11">
            <w:pPr>
              <w:rPr>
                <w:b/>
                <w:sz w:val="18"/>
                <w:szCs w:val="18"/>
              </w:rPr>
            </w:pPr>
            <w:r w:rsidRPr="00267B11">
              <w:rPr>
                <w:b/>
                <w:sz w:val="18"/>
                <w:szCs w:val="18"/>
              </w:rPr>
              <w:t>*4    30.06.2021</w:t>
            </w:r>
          </w:p>
          <w:p w14:paraId="26B46705" w14:textId="77777777" w:rsidR="00267B11" w:rsidRPr="00267B11" w:rsidRDefault="00267B11" w:rsidP="00267B11">
            <w:pPr>
              <w:jc w:val="left"/>
              <w:rPr>
                <w:b/>
                <w:sz w:val="18"/>
                <w:szCs w:val="18"/>
              </w:rPr>
            </w:pPr>
            <w:r w:rsidRPr="00267B11">
              <w:rPr>
                <w:b/>
                <w:sz w:val="18"/>
                <w:szCs w:val="18"/>
              </w:rPr>
              <w:t>*5    31.01.2021</w:t>
            </w:r>
            <w:r w:rsidRPr="00267B11">
              <w:rPr>
                <w:bCs/>
                <w:sz w:val="18"/>
                <w:szCs w:val="18"/>
              </w:rPr>
              <w:t xml:space="preserve"> </w:t>
            </w:r>
          </w:p>
        </w:tc>
      </w:tr>
      <w:tr w:rsidR="00267B11" w:rsidRPr="00267B11" w14:paraId="78C0C189" w14:textId="77777777" w:rsidTr="00267B11">
        <w:tc>
          <w:tcPr>
            <w:tcW w:w="1701" w:type="dxa"/>
            <w:vMerge/>
            <w:tcBorders>
              <w:left w:val="single" w:sz="4" w:space="0" w:color="auto"/>
              <w:right w:val="single" w:sz="4" w:space="0" w:color="auto"/>
            </w:tcBorders>
          </w:tcPr>
          <w:p w14:paraId="600977E0"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6648B14D"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0DC6CA84" w14:textId="77777777" w:rsidR="00267B11" w:rsidRPr="00267B11" w:rsidRDefault="00267B11" w:rsidP="00267B11">
            <w:pPr>
              <w:jc w:val="left"/>
              <w:rPr>
                <w:sz w:val="18"/>
                <w:szCs w:val="18"/>
              </w:rPr>
            </w:pPr>
          </w:p>
        </w:tc>
        <w:tc>
          <w:tcPr>
            <w:tcW w:w="2424" w:type="dxa"/>
            <w:vMerge/>
            <w:tcBorders>
              <w:left w:val="single" w:sz="4" w:space="0" w:color="auto"/>
              <w:bottom w:val="single" w:sz="4" w:space="0" w:color="auto"/>
              <w:right w:val="single" w:sz="4" w:space="0" w:color="auto"/>
            </w:tcBorders>
          </w:tcPr>
          <w:p w14:paraId="1E53E0E1" w14:textId="77777777" w:rsidR="00267B11" w:rsidRPr="00267B11" w:rsidRDefault="00267B11" w:rsidP="00267B11">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12E6D0B0" w14:textId="77777777" w:rsidR="00267B11" w:rsidRPr="00267B11" w:rsidRDefault="00267B11" w:rsidP="00267B11">
            <w:pPr>
              <w:jc w:val="left"/>
              <w:rPr>
                <w:b/>
                <w:sz w:val="18"/>
                <w:szCs w:val="18"/>
              </w:rPr>
            </w:pPr>
            <w:r w:rsidRPr="00267B11">
              <w:rPr>
                <w:sz w:val="18"/>
                <w:szCs w:val="18"/>
              </w:rPr>
              <w:t xml:space="preserve">Forum MZ WG </w:t>
            </w:r>
            <w:r w:rsidRPr="00267B11">
              <w:rPr>
                <w:b/>
                <w:sz w:val="18"/>
                <w:szCs w:val="18"/>
              </w:rPr>
              <w:t>*1</w:t>
            </w:r>
          </w:p>
        </w:tc>
        <w:tc>
          <w:tcPr>
            <w:tcW w:w="1128" w:type="dxa"/>
            <w:tcBorders>
              <w:top w:val="single" w:sz="4" w:space="0" w:color="auto"/>
              <w:left w:val="single" w:sz="4" w:space="0" w:color="auto"/>
              <w:bottom w:val="single" w:sz="4" w:space="0" w:color="auto"/>
              <w:right w:val="single" w:sz="4" w:space="0" w:color="auto"/>
            </w:tcBorders>
          </w:tcPr>
          <w:p w14:paraId="3BE0A536" w14:textId="77777777" w:rsidR="00267B11" w:rsidRPr="00267B11" w:rsidRDefault="00267B11" w:rsidP="00267B11">
            <w:pPr>
              <w:jc w:val="left"/>
              <w:rPr>
                <w:sz w:val="18"/>
                <w:szCs w:val="18"/>
              </w:rPr>
            </w:pPr>
            <w:r w:rsidRPr="00267B11">
              <w:rPr>
                <w:sz w:val="18"/>
                <w:szCs w:val="18"/>
              </w:rPr>
              <w:t>2 kg/ha</w:t>
            </w:r>
          </w:p>
        </w:tc>
        <w:tc>
          <w:tcPr>
            <w:tcW w:w="1144" w:type="dxa"/>
            <w:tcBorders>
              <w:top w:val="single" w:sz="4" w:space="0" w:color="auto"/>
              <w:left w:val="single" w:sz="4" w:space="0" w:color="auto"/>
              <w:bottom w:val="single" w:sz="4" w:space="0" w:color="auto"/>
              <w:right w:val="single" w:sz="4" w:space="0" w:color="auto"/>
            </w:tcBorders>
          </w:tcPr>
          <w:p w14:paraId="342EE814" w14:textId="77777777" w:rsidR="00267B11" w:rsidRPr="00267B11" w:rsidRDefault="00267B11" w:rsidP="00267B11">
            <w:pPr>
              <w:jc w:val="left"/>
              <w:rPr>
                <w:sz w:val="18"/>
                <w:szCs w:val="18"/>
              </w:rPr>
            </w:pPr>
            <w:r w:rsidRPr="00267B11">
              <w:rPr>
                <w:sz w:val="18"/>
                <w:szCs w:val="18"/>
              </w:rPr>
              <w:t>3</w:t>
            </w:r>
          </w:p>
        </w:tc>
        <w:tc>
          <w:tcPr>
            <w:tcW w:w="1560" w:type="dxa"/>
            <w:vMerge/>
            <w:tcBorders>
              <w:left w:val="single" w:sz="4" w:space="0" w:color="auto"/>
              <w:right w:val="single" w:sz="4" w:space="0" w:color="auto"/>
            </w:tcBorders>
          </w:tcPr>
          <w:p w14:paraId="068A0A7B" w14:textId="77777777" w:rsidR="00267B11" w:rsidRPr="00267B11" w:rsidRDefault="00267B11" w:rsidP="00267B11">
            <w:pPr>
              <w:rPr>
                <w:sz w:val="18"/>
                <w:szCs w:val="18"/>
              </w:rPr>
            </w:pPr>
          </w:p>
        </w:tc>
      </w:tr>
      <w:tr w:rsidR="00267B11" w:rsidRPr="00267B11" w14:paraId="30DD0459" w14:textId="77777777" w:rsidTr="00267B11">
        <w:tc>
          <w:tcPr>
            <w:tcW w:w="1701" w:type="dxa"/>
            <w:vMerge/>
            <w:tcBorders>
              <w:left w:val="single" w:sz="4" w:space="0" w:color="auto"/>
              <w:right w:val="single" w:sz="4" w:space="0" w:color="auto"/>
            </w:tcBorders>
          </w:tcPr>
          <w:p w14:paraId="15CD8F18"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09F75BF8"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7190012C" w14:textId="77777777" w:rsidR="00267B11" w:rsidRPr="00267B11" w:rsidRDefault="00267B11" w:rsidP="00267B11">
            <w:pPr>
              <w:jc w:val="left"/>
              <w:rPr>
                <w:sz w:val="18"/>
                <w:szCs w:val="18"/>
              </w:rPr>
            </w:pPr>
          </w:p>
        </w:tc>
        <w:tc>
          <w:tcPr>
            <w:tcW w:w="2424" w:type="dxa"/>
            <w:vMerge w:val="restart"/>
            <w:tcBorders>
              <w:top w:val="single" w:sz="4" w:space="0" w:color="auto"/>
              <w:left w:val="single" w:sz="4" w:space="0" w:color="auto"/>
              <w:right w:val="single" w:sz="4" w:space="0" w:color="auto"/>
            </w:tcBorders>
          </w:tcPr>
          <w:p w14:paraId="3C89EB26" w14:textId="77777777" w:rsidR="00267B11" w:rsidRPr="00267B11" w:rsidRDefault="00267B11" w:rsidP="00267B11">
            <w:pPr>
              <w:jc w:val="left"/>
              <w:rPr>
                <w:sz w:val="18"/>
                <w:szCs w:val="18"/>
              </w:rPr>
            </w:pPr>
            <w:r w:rsidRPr="00267B11">
              <w:rPr>
                <w:sz w:val="18"/>
                <w:szCs w:val="18"/>
              </w:rPr>
              <w:t>-baker iz bakr. hidroksida</w:t>
            </w:r>
          </w:p>
        </w:tc>
        <w:tc>
          <w:tcPr>
            <w:tcW w:w="1842" w:type="dxa"/>
            <w:tcBorders>
              <w:top w:val="single" w:sz="4" w:space="0" w:color="auto"/>
              <w:left w:val="single" w:sz="4" w:space="0" w:color="auto"/>
              <w:bottom w:val="single" w:sz="4" w:space="0" w:color="auto"/>
              <w:right w:val="single" w:sz="4" w:space="0" w:color="auto"/>
            </w:tcBorders>
          </w:tcPr>
          <w:p w14:paraId="120ED584" w14:textId="77777777" w:rsidR="00267B11" w:rsidRPr="00267B11" w:rsidRDefault="00267B11" w:rsidP="00267B11">
            <w:pPr>
              <w:jc w:val="left"/>
              <w:rPr>
                <w:b/>
                <w:sz w:val="18"/>
                <w:szCs w:val="18"/>
              </w:rPr>
            </w:pPr>
            <w:r w:rsidRPr="00267B11">
              <w:rPr>
                <w:sz w:val="18"/>
                <w:szCs w:val="18"/>
              </w:rPr>
              <w:t>Champ formula 2FLO</w:t>
            </w:r>
          </w:p>
        </w:tc>
        <w:tc>
          <w:tcPr>
            <w:tcW w:w="1128" w:type="dxa"/>
            <w:tcBorders>
              <w:top w:val="single" w:sz="4" w:space="0" w:color="auto"/>
              <w:left w:val="single" w:sz="4" w:space="0" w:color="auto"/>
              <w:bottom w:val="single" w:sz="4" w:space="0" w:color="auto"/>
              <w:right w:val="single" w:sz="4" w:space="0" w:color="auto"/>
            </w:tcBorders>
          </w:tcPr>
          <w:p w14:paraId="5E21F215" w14:textId="77777777" w:rsidR="00267B11" w:rsidRPr="00267B11" w:rsidRDefault="00267B11" w:rsidP="00267B11">
            <w:pPr>
              <w:jc w:val="left"/>
              <w:rPr>
                <w:sz w:val="18"/>
                <w:szCs w:val="18"/>
              </w:rPr>
            </w:pPr>
            <w:r w:rsidRPr="00267B11">
              <w:rPr>
                <w:sz w:val="18"/>
                <w:szCs w:val="18"/>
              </w:rPr>
              <w:t>2,8 l/ha</w:t>
            </w:r>
          </w:p>
        </w:tc>
        <w:tc>
          <w:tcPr>
            <w:tcW w:w="1144" w:type="dxa"/>
            <w:tcBorders>
              <w:top w:val="single" w:sz="4" w:space="0" w:color="auto"/>
              <w:left w:val="single" w:sz="4" w:space="0" w:color="auto"/>
              <w:bottom w:val="single" w:sz="4" w:space="0" w:color="auto"/>
              <w:right w:val="single" w:sz="4" w:space="0" w:color="auto"/>
            </w:tcBorders>
          </w:tcPr>
          <w:p w14:paraId="5750F442" w14:textId="77777777" w:rsidR="00267B11" w:rsidRPr="00267B11" w:rsidRDefault="00267B11" w:rsidP="00267B11">
            <w:pPr>
              <w:jc w:val="left"/>
              <w:rPr>
                <w:b/>
                <w:sz w:val="18"/>
                <w:szCs w:val="18"/>
              </w:rPr>
            </w:pPr>
            <w:r w:rsidRPr="00267B11">
              <w:rPr>
                <w:sz w:val="18"/>
                <w:szCs w:val="18"/>
              </w:rPr>
              <w:t>3 / 10</w:t>
            </w:r>
            <w:r w:rsidRPr="00267B11">
              <w:rPr>
                <w:b/>
                <w:sz w:val="18"/>
                <w:szCs w:val="18"/>
              </w:rPr>
              <w:t>*</w:t>
            </w:r>
          </w:p>
        </w:tc>
        <w:tc>
          <w:tcPr>
            <w:tcW w:w="1560" w:type="dxa"/>
            <w:vMerge/>
            <w:tcBorders>
              <w:left w:val="single" w:sz="4" w:space="0" w:color="auto"/>
              <w:right w:val="single" w:sz="4" w:space="0" w:color="auto"/>
            </w:tcBorders>
          </w:tcPr>
          <w:p w14:paraId="57B75FA4" w14:textId="77777777" w:rsidR="00267B11" w:rsidRPr="00267B11" w:rsidRDefault="00267B11" w:rsidP="00267B11">
            <w:pPr>
              <w:rPr>
                <w:sz w:val="18"/>
                <w:szCs w:val="18"/>
              </w:rPr>
            </w:pPr>
          </w:p>
        </w:tc>
      </w:tr>
      <w:tr w:rsidR="00267B11" w:rsidRPr="00267B11" w14:paraId="799B8EBF" w14:textId="77777777" w:rsidTr="00267B11">
        <w:tc>
          <w:tcPr>
            <w:tcW w:w="1701" w:type="dxa"/>
            <w:vMerge/>
            <w:tcBorders>
              <w:left w:val="single" w:sz="4" w:space="0" w:color="auto"/>
              <w:right w:val="single" w:sz="4" w:space="0" w:color="auto"/>
            </w:tcBorders>
          </w:tcPr>
          <w:p w14:paraId="29FCA825"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5CCB56CD"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7FCDDB9F" w14:textId="77777777" w:rsidR="00267B11" w:rsidRPr="00267B11" w:rsidRDefault="00267B11" w:rsidP="00267B11">
            <w:pPr>
              <w:jc w:val="left"/>
              <w:rPr>
                <w:sz w:val="18"/>
                <w:szCs w:val="18"/>
              </w:rPr>
            </w:pPr>
          </w:p>
        </w:tc>
        <w:tc>
          <w:tcPr>
            <w:tcW w:w="2424" w:type="dxa"/>
            <w:vMerge/>
            <w:tcBorders>
              <w:left w:val="single" w:sz="4" w:space="0" w:color="auto"/>
              <w:bottom w:val="single" w:sz="4" w:space="0" w:color="auto"/>
              <w:right w:val="single" w:sz="4" w:space="0" w:color="auto"/>
            </w:tcBorders>
          </w:tcPr>
          <w:p w14:paraId="176F6B35" w14:textId="77777777" w:rsidR="00267B11" w:rsidRPr="00267B11" w:rsidRDefault="00267B11" w:rsidP="00267B11">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2870A141" w14:textId="77777777" w:rsidR="00267B11" w:rsidRPr="00267B11" w:rsidRDefault="00267B11" w:rsidP="00267B11">
            <w:pPr>
              <w:jc w:val="left"/>
              <w:rPr>
                <w:b/>
                <w:sz w:val="18"/>
                <w:szCs w:val="18"/>
              </w:rPr>
            </w:pPr>
            <w:r w:rsidRPr="00267B11">
              <w:rPr>
                <w:sz w:val="18"/>
                <w:szCs w:val="18"/>
              </w:rPr>
              <w:t>Champion 50 WG</w:t>
            </w:r>
          </w:p>
        </w:tc>
        <w:tc>
          <w:tcPr>
            <w:tcW w:w="1128" w:type="dxa"/>
            <w:tcBorders>
              <w:top w:val="single" w:sz="4" w:space="0" w:color="auto"/>
              <w:left w:val="single" w:sz="4" w:space="0" w:color="auto"/>
              <w:bottom w:val="single" w:sz="4" w:space="0" w:color="auto"/>
              <w:right w:val="single" w:sz="4" w:space="0" w:color="auto"/>
            </w:tcBorders>
          </w:tcPr>
          <w:p w14:paraId="03E6FBA8" w14:textId="77777777" w:rsidR="00267B11" w:rsidRPr="00267B11" w:rsidRDefault="00267B11" w:rsidP="00267B11">
            <w:pPr>
              <w:jc w:val="left"/>
              <w:rPr>
                <w:sz w:val="18"/>
                <w:szCs w:val="18"/>
              </w:rPr>
            </w:pPr>
            <w:r w:rsidRPr="00267B11">
              <w:rPr>
                <w:sz w:val="18"/>
                <w:szCs w:val="18"/>
              </w:rPr>
              <w:t>2 kg/ha</w:t>
            </w:r>
          </w:p>
        </w:tc>
        <w:tc>
          <w:tcPr>
            <w:tcW w:w="1144" w:type="dxa"/>
            <w:tcBorders>
              <w:top w:val="single" w:sz="4" w:space="0" w:color="auto"/>
              <w:left w:val="single" w:sz="4" w:space="0" w:color="auto"/>
              <w:bottom w:val="single" w:sz="4" w:space="0" w:color="auto"/>
              <w:right w:val="single" w:sz="4" w:space="0" w:color="auto"/>
            </w:tcBorders>
          </w:tcPr>
          <w:p w14:paraId="4F51029E" w14:textId="77777777" w:rsidR="00267B11" w:rsidRPr="00267B11" w:rsidRDefault="00267B11" w:rsidP="00267B11">
            <w:pPr>
              <w:jc w:val="left"/>
              <w:rPr>
                <w:b/>
                <w:sz w:val="18"/>
                <w:szCs w:val="18"/>
              </w:rPr>
            </w:pPr>
            <w:r w:rsidRPr="00267B11">
              <w:rPr>
                <w:sz w:val="18"/>
                <w:szCs w:val="18"/>
              </w:rPr>
              <w:t>3 / 10</w:t>
            </w:r>
            <w:r w:rsidRPr="00267B11">
              <w:rPr>
                <w:b/>
                <w:sz w:val="18"/>
                <w:szCs w:val="18"/>
              </w:rPr>
              <w:t>*</w:t>
            </w:r>
          </w:p>
        </w:tc>
        <w:tc>
          <w:tcPr>
            <w:tcW w:w="1560" w:type="dxa"/>
            <w:vMerge/>
            <w:tcBorders>
              <w:left w:val="single" w:sz="4" w:space="0" w:color="auto"/>
              <w:right w:val="single" w:sz="4" w:space="0" w:color="auto"/>
            </w:tcBorders>
          </w:tcPr>
          <w:p w14:paraId="71DE5624" w14:textId="77777777" w:rsidR="00267B11" w:rsidRPr="00267B11" w:rsidRDefault="00267B11" w:rsidP="00267B11">
            <w:pPr>
              <w:rPr>
                <w:sz w:val="18"/>
                <w:szCs w:val="18"/>
              </w:rPr>
            </w:pPr>
          </w:p>
        </w:tc>
      </w:tr>
      <w:tr w:rsidR="00267B11" w:rsidRPr="00267B11" w14:paraId="7C53875D" w14:textId="77777777" w:rsidTr="00267B11">
        <w:tc>
          <w:tcPr>
            <w:tcW w:w="1701" w:type="dxa"/>
            <w:vMerge/>
            <w:tcBorders>
              <w:left w:val="single" w:sz="4" w:space="0" w:color="auto"/>
              <w:right w:val="single" w:sz="4" w:space="0" w:color="auto"/>
            </w:tcBorders>
          </w:tcPr>
          <w:p w14:paraId="5FC03656"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6BF1724E"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28BB1E36" w14:textId="77777777" w:rsidR="00267B11" w:rsidRPr="00267B11" w:rsidRDefault="00267B11" w:rsidP="00267B11">
            <w:pPr>
              <w:jc w:val="left"/>
              <w:rPr>
                <w:sz w:val="18"/>
                <w:szCs w:val="18"/>
              </w:rPr>
            </w:pPr>
          </w:p>
        </w:tc>
        <w:tc>
          <w:tcPr>
            <w:tcW w:w="2424" w:type="dxa"/>
            <w:tcBorders>
              <w:top w:val="single" w:sz="4" w:space="0" w:color="auto"/>
              <w:left w:val="single" w:sz="4" w:space="0" w:color="auto"/>
              <w:bottom w:val="single" w:sz="4" w:space="0" w:color="auto"/>
              <w:right w:val="single" w:sz="4" w:space="0" w:color="auto"/>
            </w:tcBorders>
          </w:tcPr>
          <w:p w14:paraId="2D82CB78" w14:textId="77777777" w:rsidR="00267B11" w:rsidRPr="00267B11" w:rsidRDefault="00267B11" w:rsidP="00267B11">
            <w:pPr>
              <w:jc w:val="left"/>
              <w:rPr>
                <w:sz w:val="18"/>
                <w:szCs w:val="18"/>
              </w:rPr>
            </w:pPr>
            <w:r w:rsidRPr="00267B11">
              <w:rPr>
                <w:sz w:val="18"/>
                <w:szCs w:val="18"/>
              </w:rPr>
              <w:t>-metiram</w:t>
            </w:r>
          </w:p>
        </w:tc>
        <w:tc>
          <w:tcPr>
            <w:tcW w:w="1842" w:type="dxa"/>
            <w:tcBorders>
              <w:top w:val="single" w:sz="4" w:space="0" w:color="auto"/>
              <w:left w:val="single" w:sz="4" w:space="0" w:color="auto"/>
              <w:bottom w:val="single" w:sz="4" w:space="0" w:color="auto"/>
              <w:right w:val="single" w:sz="4" w:space="0" w:color="auto"/>
            </w:tcBorders>
          </w:tcPr>
          <w:p w14:paraId="0DC489DF" w14:textId="77777777" w:rsidR="00267B11" w:rsidRPr="00267B11" w:rsidRDefault="00267B11" w:rsidP="00267B11">
            <w:pPr>
              <w:jc w:val="left"/>
              <w:rPr>
                <w:sz w:val="18"/>
                <w:szCs w:val="18"/>
              </w:rPr>
            </w:pPr>
            <w:r w:rsidRPr="00267B11">
              <w:rPr>
                <w:sz w:val="18"/>
                <w:szCs w:val="18"/>
              </w:rPr>
              <w:t>Polyram DF</w:t>
            </w:r>
          </w:p>
        </w:tc>
        <w:tc>
          <w:tcPr>
            <w:tcW w:w="1128" w:type="dxa"/>
            <w:tcBorders>
              <w:top w:val="single" w:sz="4" w:space="0" w:color="auto"/>
              <w:left w:val="single" w:sz="4" w:space="0" w:color="auto"/>
              <w:bottom w:val="single" w:sz="4" w:space="0" w:color="auto"/>
              <w:right w:val="single" w:sz="4" w:space="0" w:color="auto"/>
            </w:tcBorders>
          </w:tcPr>
          <w:p w14:paraId="47E9EA3B" w14:textId="77777777" w:rsidR="00267B11" w:rsidRPr="00267B11" w:rsidRDefault="00267B11" w:rsidP="00267B11">
            <w:pPr>
              <w:jc w:val="left"/>
              <w:rPr>
                <w:sz w:val="18"/>
                <w:szCs w:val="18"/>
              </w:rPr>
            </w:pPr>
            <w:r w:rsidRPr="00267B11">
              <w:rPr>
                <w:sz w:val="18"/>
                <w:szCs w:val="18"/>
              </w:rPr>
              <w:t>2 kg/ha</w:t>
            </w:r>
          </w:p>
        </w:tc>
        <w:tc>
          <w:tcPr>
            <w:tcW w:w="1144" w:type="dxa"/>
            <w:tcBorders>
              <w:top w:val="single" w:sz="4" w:space="0" w:color="auto"/>
              <w:left w:val="single" w:sz="4" w:space="0" w:color="auto"/>
              <w:bottom w:val="single" w:sz="4" w:space="0" w:color="auto"/>
              <w:right w:val="single" w:sz="4" w:space="0" w:color="auto"/>
            </w:tcBorders>
          </w:tcPr>
          <w:p w14:paraId="73CBB871" w14:textId="77777777" w:rsidR="00267B11" w:rsidRPr="00267B11" w:rsidRDefault="00267B11" w:rsidP="00267B11">
            <w:pPr>
              <w:jc w:val="left"/>
              <w:rPr>
                <w:sz w:val="18"/>
                <w:szCs w:val="18"/>
              </w:rPr>
            </w:pPr>
            <w:r w:rsidRPr="00267B11">
              <w:rPr>
                <w:sz w:val="18"/>
                <w:szCs w:val="18"/>
              </w:rPr>
              <w:t>14</w:t>
            </w:r>
          </w:p>
        </w:tc>
        <w:tc>
          <w:tcPr>
            <w:tcW w:w="1560" w:type="dxa"/>
            <w:vMerge/>
            <w:tcBorders>
              <w:left w:val="single" w:sz="4" w:space="0" w:color="auto"/>
              <w:right w:val="single" w:sz="4" w:space="0" w:color="auto"/>
            </w:tcBorders>
          </w:tcPr>
          <w:p w14:paraId="696FAD2D" w14:textId="77777777" w:rsidR="00267B11" w:rsidRPr="00267B11" w:rsidRDefault="00267B11" w:rsidP="00267B11">
            <w:pPr>
              <w:rPr>
                <w:sz w:val="18"/>
                <w:szCs w:val="18"/>
              </w:rPr>
            </w:pPr>
          </w:p>
        </w:tc>
      </w:tr>
      <w:tr w:rsidR="00267B11" w:rsidRPr="00267B11" w14:paraId="02CA05FA" w14:textId="77777777" w:rsidTr="00267B11">
        <w:tc>
          <w:tcPr>
            <w:tcW w:w="1701" w:type="dxa"/>
            <w:vMerge/>
            <w:tcBorders>
              <w:left w:val="single" w:sz="4" w:space="0" w:color="auto"/>
              <w:right w:val="single" w:sz="4" w:space="0" w:color="auto"/>
            </w:tcBorders>
          </w:tcPr>
          <w:p w14:paraId="2B7CE9D5"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72234B58"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4F0E6D4C" w14:textId="77777777" w:rsidR="00267B11" w:rsidRPr="00267B11" w:rsidRDefault="00267B11" w:rsidP="00267B11">
            <w:pPr>
              <w:jc w:val="left"/>
              <w:rPr>
                <w:sz w:val="18"/>
                <w:szCs w:val="18"/>
              </w:rPr>
            </w:pPr>
          </w:p>
        </w:tc>
        <w:tc>
          <w:tcPr>
            <w:tcW w:w="2424" w:type="dxa"/>
            <w:vMerge w:val="restart"/>
            <w:tcBorders>
              <w:top w:val="single" w:sz="4" w:space="0" w:color="auto"/>
              <w:left w:val="single" w:sz="4" w:space="0" w:color="auto"/>
              <w:right w:val="single" w:sz="4" w:space="0" w:color="auto"/>
            </w:tcBorders>
          </w:tcPr>
          <w:p w14:paraId="7783E009" w14:textId="77777777" w:rsidR="00267B11" w:rsidRPr="00267B11" w:rsidRDefault="00267B11" w:rsidP="00267B11">
            <w:pPr>
              <w:jc w:val="left"/>
              <w:rPr>
                <w:sz w:val="18"/>
                <w:szCs w:val="18"/>
              </w:rPr>
            </w:pPr>
            <w:r w:rsidRPr="00267B11">
              <w:rPr>
                <w:sz w:val="18"/>
                <w:szCs w:val="18"/>
              </w:rPr>
              <w:t>-azoksistrobin</w:t>
            </w:r>
          </w:p>
        </w:tc>
        <w:tc>
          <w:tcPr>
            <w:tcW w:w="1842" w:type="dxa"/>
            <w:tcBorders>
              <w:top w:val="single" w:sz="4" w:space="0" w:color="auto"/>
              <w:left w:val="single" w:sz="4" w:space="0" w:color="auto"/>
              <w:bottom w:val="single" w:sz="4" w:space="0" w:color="auto"/>
              <w:right w:val="single" w:sz="4" w:space="0" w:color="auto"/>
            </w:tcBorders>
          </w:tcPr>
          <w:p w14:paraId="1936BAE6" w14:textId="77777777" w:rsidR="00267B11" w:rsidRPr="00267B11" w:rsidRDefault="00267B11" w:rsidP="00267B11">
            <w:pPr>
              <w:jc w:val="left"/>
              <w:rPr>
                <w:sz w:val="18"/>
                <w:szCs w:val="18"/>
              </w:rPr>
            </w:pPr>
            <w:r w:rsidRPr="00267B11">
              <w:rPr>
                <w:sz w:val="18"/>
                <w:szCs w:val="18"/>
              </w:rPr>
              <w:t>Mirador 250 SC</w:t>
            </w:r>
          </w:p>
        </w:tc>
        <w:tc>
          <w:tcPr>
            <w:tcW w:w="1128" w:type="dxa"/>
            <w:tcBorders>
              <w:top w:val="single" w:sz="4" w:space="0" w:color="auto"/>
              <w:left w:val="single" w:sz="4" w:space="0" w:color="auto"/>
              <w:bottom w:val="single" w:sz="4" w:space="0" w:color="auto"/>
              <w:right w:val="single" w:sz="4" w:space="0" w:color="auto"/>
            </w:tcBorders>
          </w:tcPr>
          <w:p w14:paraId="63ACC652" w14:textId="77777777" w:rsidR="00267B11" w:rsidRPr="00267B11" w:rsidRDefault="00267B11" w:rsidP="00267B11">
            <w:pPr>
              <w:jc w:val="left"/>
              <w:rPr>
                <w:sz w:val="18"/>
                <w:szCs w:val="18"/>
              </w:rPr>
            </w:pPr>
            <w:r w:rsidRPr="00267B11">
              <w:rPr>
                <w:sz w:val="18"/>
                <w:szCs w:val="18"/>
              </w:rPr>
              <w:t>1  l/ha</w:t>
            </w:r>
          </w:p>
        </w:tc>
        <w:tc>
          <w:tcPr>
            <w:tcW w:w="1144" w:type="dxa"/>
            <w:tcBorders>
              <w:top w:val="single" w:sz="4" w:space="0" w:color="auto"/>
              <w:left w:val="single" w:sz="4" w:space="0" w:color="auto"/>
              <w:bottom w:val="single" w:sz="4" w:space="0" w:color="auto"/>
              <w:right w:val="single" w:sz="4" w:space="0" w:color="auto"/>
            </w:tcBorders>
          </w:tcPr>
          <w:p w14:paraId="76411D8A" w14:textId="77777777" w:rsidR="00267B11" w:rsidRPr="00267B11" w:rsidRDefault="00267B11" w:rsidP="00267B11">
            <w:pPr>
              <w:jc w:val="left"/>
              <w:rPr>
                <w:sz w:val="18"/>
                <w:szCs w:val="18"/>
              </w:rPr>
            </w:pPr>
            <w:r w:rsidRPr="00267B11">
              <w:rPr>
                <w:sz w:val="18"/>
                <w:szCs w:val="18"/>
              </w:rPr>
              <w:t>3</w:t>
            </w:r>
          </w:p>
        </w:tc>
        <w:tc>
          <w:tcPr>
            <w:tcW w:w="1560" w:type="dxa"/>
            <w:vMerge/>
            <w:tcBorders>
              <w:left w:val="single" w:sz="4" w:space="0" w:color="auto"/>
              <w:right w:val="single" w:sz="4" w:space="0" w:color="auto"/>
            </w:tcBorders>
          </w:tcPr>
          <w:p w14:paraId="3B172A99" w14:textId="77777777" w:rsidR="00267B11" w:rsidRPr="00267B11" w:rsidRDefault="00267B11" w:rsidP="00267B11">
            <w:pPr>
              <w:rPr>
                <w:sz w:val="18"/>
                <w:szCs w:val="18"/>
              </w:rPr>
            </w:pPr>
          </w:p>
        </w:tc>
      </w:tr>
      <w:tr w:rsidR="00267B11" w:rsidRPr="00267B11" w14:paraId="26E7DD9D" w14:textId="77777777" w:rsidTr="00267B11">
        <w:tc>
          <w:tcPr>
            <w:tcW w:w="1701" w:type="dxa"/>
            <w:vMerge/>
            <w:tcBorders>
              <w:left w:val="single" w:sz="4" w:space="0" w:color="auto"/>
              <w:right w:val="single" w:sz="4" w:space="0" w:color="auto"/>
            </w:tcBorders>
          </w:tcPr>
          <w:p w14:paraId="1B540BDC"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0257A7B5"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77C97862" w14:textId="77777777" w:rsidR="00267B11" w:rsidRPr="00267B11" w:rsidRDefault="00267B11" w:rsidP="00267B11">
            <w:pPr>
              <w:jc w:val="left"/>
              <w:rPr>
                <w:sz w:val="18"/>
                <w:szCs w:val="18"/>
              </w:rPr>
            </w:pPr>
          </w:p>
        </w:tc>
        <w:tc>
          <w:tcPr>
            <w:tcW w:w="2424" w:type="dxa"/>
            <w:vMerge/>
            <w:tcBorders>
              <w:left w:val="single" w:sz="4" w:space="0" w:color="auto"/>
              <w:right w:val="single" w:sz="4" w:space="0" w:color="auto"/>
            </w:tcBorders>
          </w:tcPr>
          <w:p w14:paraId="071C3933" w14:textId="77777777" w:rsidR="00267B11" w:rsidRPr="00267B11" w:rsidRDefault="00267B11" w:rsidP="00267B11">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60CB0BCD" w14:textId="77777777" w:rsidR="00267B11" w:rsidRPr="00267B11" w:rsidRDefault="00267B11" w:rsidP="00267B11">
            <w:pPr>
              <w:jc w:val="left"/>
              <w:rPr>
                <w:b/>
                <w:sz w:val="18"/>
                <w:szCs w:val="18"/>
              </w:rPr>
            </w:pPr>
            <w:r w:rsidRPr="00267B11">
              <w:rPr>
                <w:sz w:val="18"/>
                <w:szCs w:val="18"/>
              </w:rPr>
              <w:t>Ortiva</w:t>
            </w:r>
          </w:p>
        </w:tc>
        <w:tc>
          <w:tcPr>
            <w:tcW w:w="1128" w:type="dxa"/>
            <w:tcBorders>
              <w:top w:val="single" w:sz="4" w:space="0" w:color="auto"/>
              <w:left w:val="single" w:sz="4" w:space="0" w:color="auto"/>
              <w:bottom w:val="single" w:sz="4" w:space="0" w:color="auto"/>
              <w:right w:val="single" w:sz="4" w:space="0" w:color="auto"/>
            </w:tcBorders>
          </w:tcPr>
          <w:p w14:paraId="6890B31A" w14:textId="77777777" w:rsidR="00267B11" w:rsidRPr="00267B11" w:rsidRDefault="00267B11" w:rsidP="00267B11">
            <w:pPr>
              <w:jc w:val="left"/>
              <w:rPr>
                <w:sz w:val="18"/>
                <w:szCs w:val="18"/>
              </w:rPr>
            </w:pPr>
            <w:r w:rsidRPr="00267B11">
              <w:rPr>
                <w:sz w:val="18"/>
                <w:szCs w:val="18"/>
              </w:rPr>
              <w:t>1 l/ha</w:t>
            </w:r>
          </w:p>
        </w:tc>
        <w:tc>
          <w:tcPr>
            <w:tcW w:w="1144" w:type="dxa"/>
            <w:tcBorders>
              <w:top w:val="single" w:sz="4" w:space="0" w:color="auto"/>
              <w:left w:val="single" w:sz="4" w:space="0" w:color="auto"/>
              <w:bottom w:val="single" w:sz="4" w:space="0" w:color="auto"/>
              <w:right w:val="single" w:sz="4" w:space="0" w:color="auto"/>
            </w:tcBorders>
          </w:tcPr>
          <w:p w14:paraId="1233E169" w14:textId="77777777" w:rsidR="00267B11" w:rsidRPr="00267B11" w:rsidRDefault="00267B11" w:rsidP="00267B11">
            <w:pPr>
              <w:jc w:val="left"/>
              <w:rPr>
                <w:sz w:val="18"/>
                <w:szCs w:val="18"/>
              </w:rPr>
            </w:pPr>
            <w:r w:rsidRPr="00267B11">
              <w:rPr>
                <w:sz w:val="18"/>
                <w:szCs w:val="18"/>
              </w:rPr>
              <w:t>3</w:t>
            </w:r>
          </w:p>
        </w:tc>
        <w:tc>
          <w:tcPr>
            <w:tcW w:w="1560" w:type="dxa"/>
            <w:vMerge/>
            <w:tcBorders>
              <w:left w:val="single" w:sz="4" w:space="0" w:color="auto"/>
              <w:right w:val="single" w:sz="4" w:space="0" w:color="auto"/>
            </w:tcBorders>
          </w:tcPr>
          <w:p w14:paraId="6B5B4160" w14:textId="77777777" w:rsidR="00267B11" w:rsidRPr="00267B11" w:rsidRDefault="00267B11" w:rsidP="00267B11">
            <w:pPr>
              <w:rPr>
                <w:sz w:val="18"/>
                <w:szCs w:val="18"/>
              </w:rPr>
            </w:pPr>
          </w:p>
        </w:tc>
      </w:tr>
      <w:tr w:rsidR="00267B11" w:rsidRPr="00267B11" w14:paraId="631E0AEB" w14:textId="77777777" w:rsidTr="00267B11">
        <w:tc>
          <w:tcPr>
            <w:tcW w:w="1701" w:type="dxa"/>
            <w:vMerge/>
            <w:tcBorders>
              <w:left w:val="single" w:sz="4" w:space="0" w:color="auto"/>
              <w:right w:val="single" w:sz="4" w:space="0" w:color="auto"/>
            </w:tcBorders>
          </w:tcPr>
          <w:p w14:paraId="282D8C81"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7673FABD"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5A67289C" w14:textId="77777777" w:rsidR="00267B11" w:rsidRPr="00267B11" w:rsidRDefault="00267B11" w:rsidP="00267B11">
            <w:pPr>
              <w:jc w:val="left"/>
              <w:rPr>
                <w:sz w:val="18"/>
                <w:szCs w:val="18"/>
              </w:rPr>
            </w:pPr>
          </w:p>
        </w:tc>
        <w:tc>
          <w:tcPr>
            <w:tcW w:w="2424" w:type="dxa"/>
            <w:vMerge/>
            <w:tcBorders>
              <w:left w:val="single" w:sz="4" w:space="0" w:color="auto"/>
              <w:bottom w:val="single" w:sz="4" w:space="0" w:color="auto"/>
              <w:right w:val="single" w:sz="4" w:space="0" w:color="auto"/>
            </w:tcBorders>
          </w:tcPr>
          <w:p w14:paraId="428DBD91" w14:textId="77777777" w:rsidR="00267B11" w:rsidRPr="00267B11" w:rsidRDefault="00267B11" w:rsidP="00267B11">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52AE35CC" w14:textId="77777777" w:rsidR="00267B11" w:rsidRPr="00267B11" w:rsidRDefault="00267B11" w:rsidP="00267B11">
            <w:pPr>
              <w:jc w:val="left"/>
              <w:rPr>
                <w:sz w:val="18"/>
                <w:szCs w:val="18"/>
              </w:rPr>
            </w:pPr>
            <w:r w:rsidRPr="00267B11">
              <w:rPr>
                <w:sz w:val="18"/>
                <w:szCs w:val="18"/>
              </w:rPr>
              <w:t>Zaftra AZT 250 SC</w:t>
            </w:r>
          </w:p>
        </w:tc>
        <w:tc>
          <w:tcPr>
            <w:tcW w:w="1128" w:type="dxa"/>
            <w:tcBorders>
              <w:top w:val="single" w:sz="4" w:space="0" w:color="auto"/>
              <w:left w:val="single" w:sz="4" w:space="0" w:color="auto"/>
              <w:bottom w:val="single" w:sz="4" w:space="0" w:color="auto"/>
              <w:right w:val="single" w:sz="4" w:space="0" w:color="auto"/>
            </w:tcBorders>
          </w:tcPr>
          <w:p w14:paraId="0052AFF3" w14:textId="77777777" w:rsidR="00267B11" w:rsidRPr="00267B11" w:rsidRDefault="00267B11" w:rsidP="00267B11">
            <w:pPr>
              <w:jc w:val="left"/>
              <w:rPr>
                <w:sz w:val="18"/>
                <w:szCs w:val="18"/>
              </w:rPr>
            </w:pPr>
            <w:r w:rsidRPr="00267B11">
              <w:rPr>
                <w:sz w:val="18"/>
                <w:szCs w:val="18"/>
              </w:rPr>
              <w:t>1 l/ha</w:t>
            </w:r>
          </w:p>
        </w:tc>
        <w:tc>
          <w:tcPr>
            <w:tcW w:w="1144" w:type="dxa"/>
            <w:tcBorders>
              <w:top w:val="single" w:sz="4" w:space="0" w:color="auto"/>
              <w:left w:val="single" w:sz="4" w:space="0" w:color="auto"/>
              <w:bottom w:val="single" w:sz="4" w:space="0" w:color="auto"/>
              <w:right w:val="single" w:sz="4" w:space="0" w:color="auto"/>
            </w:tcBorders>
          </w:tcPr>
          <w:p w14:paraId="7F34B2C6" w14:textId="77777777" w:rsidR="00267B11" w:rsidRPr="00267B11" w:rsidRDefault="00267B11" w:rsidP="00267B11">
            <w:pPr>
              <w:jc w:val="left"/>
              <w:rPr>
                <w:sz w:val="18"/>
                <w:szCs w:val="18"/>
              </w:rPr>
            </w:pPr>
            <w:r w:rsidRPr="00267B11">
              <w:rPr>
                <w:sz w:val="18"/>
                <w:szCs w:val="18"/>
              </w:rPr>
              <w:t>3</w:t>
            </w:r>
          </w:p>
        </w:tc>
        <w:tc>
          <w:tcPr>
            <w:tcW w:w="1560" w:type="dxa"/>
            <w:vMerge/>
            <w:tcBorders>
              <w:left w:val="single" w:sz="4" w:space="0" w:color="auto"/>
              <w:right w:val="single" w:sz="4" w:space="0" w:color="auto"/>
            </w:tcBorders>
          </w:tcPr>
          <w:p w14:paraId="23BB4A4C" w14:textId="77777777" w:rsidR="00267B11" w:rsidRPr="00267B11" w:rsidRDefault="00267B11" w:rsidP="00267B11">
            <w:pPr>
              <w:rPr>
                <w:sz w:val="18"/>
                <w:szCs w:val="18"/>
              </w:rPr>
            </w:pPr>
          </w:p>
        </w:tc>
      </w:tr>
      <w:tr w:rsidR="00267B11" w:rsidRPr="00267B11" w14:paraId="5EE119FF" w14:textId="77777777" w:rsidTr="00267B11">
        <w:tc>
          <w:tcPr>
            <w:tcW w:w="1701" w:type="dxa"/>
            <w:vMerge/>
            <w:tcBorders>
              <w:left w:val="single" w:sz="4" w:space="0" w:color="auto"/>
              <w:right w:val="single" w:sz="4" w:space="0" w:color="auto"/>
            </w:tcBorders>
          </w:tcPr>
          <w:p w14:paraId="1295B3E3"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1422CF21"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1670D94B" w14:textId="77777777" w:rsidR="00267B11" w:rsidRPr="00267B11" w:rsidRDefault="00267B11" w:rsidP="00267B11">
            <w:pPr>
              <w:jc w:val="left"/>
              <w:rPr>
                <w:sz w:val="18"/>
                <w:szCs w:val="18"/>
              </w:rPr>
            </w:pPr>
          </w:p>
        </w:tc>
        <w:tc>
          <w:tcPr>
            <w:tcW w:w="2424" w:type="dxa"/>
            <w:tcBorders>
              <w:top w:val="single" w:sz="4" w:space="0" w:color="auto"/>
              <w:left w:val="single" w:sz="4" w:space="0" w:color="auto"/>
              <w:bottom w:val="single" w:sz="4" w:space="0" w:color="auto"/>
              <w:right w:val="single" w:sz="4" w:space="0" w:color="auto"/>
            </w:tcBorders>
          </w:tcPr>
          <w:p w14:paraId="024CBD7C"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-baker v obliki bak. oksida</w:t>
            </w:r>
          </w:p>
        </w:tc>
        <w:tc>
          <w:tcPr>
            <w:tcW w:w="1842" w:type="dxa"/>
            <w:tcBorders>
              <w:top w:val="single" w:sz="4" w:space="0" w:color="auto"/>
              <w:left w:val="single" w:sz="4" w:space="0" w:color="auto"/>
              <w:bottom w:val="single" w:sz="4" w:space="0" w:color="auto"/>
              <w:right w:val="single" w:sz="4" w:space="0" w:color="auto"/>
            </w:tcBorders>
          </w:tcPr>
          <w:p w14:paraId="550DEA1B" w14:textId="77777777" w:rsidR="00267B11" w:rsidRPr="00267B11" w:rsidRDefault="00267B11" w:rsidP="00267B11">
            <w:pPr>
              <w:jc w:val="left"/>
              <w:rPr>
                <w:sz w:val="18"/>
                <w:szCs w:val="18"/>
              </w:rPr>
            </w:pPr>
            <w:r w:rsidRPr="00267B11">
              <w:rPr>
                <w:sz w:val="18"/>
                <w:szCs w:val="18"/>
              </w:rPr>
              <w:t>Nordox 75 WG</w:t>
            </w:r>
          </w:p>
        </w:tc>
        <w:tc>
          <w:tcPr>
            <w:tcW w:w="1128" w:type="dxa"/>
            <w:tcBorders>
              <w:top w:val="single" w:sz="4" w:space="0" w:color="auto"/>
              <w:left w:val="single" w:sz="4" w:space="0" w:color="auto"/>
              <w:bottom w:val="single" w:sz="4" w:space="0" w:color="auto"/>
              <w:right w:val="single" w:sz="4" w:space="0" w:color="auto"/>
            </w:tcBorders>
          </w:tcPr>
          <w:p w14:paraId="11DAE029" w14:textId="77777777" w:rsidR="00267B11" w:rsidRPr="00267B11" w:rsidRDefault="00267B11" w:rsidP="00267B11">
            <w:pPr>
              <w:jc w:val="left"/>
              <w:rPr>
                <w:sz w:val="18"/>
                <w:szCs w:val="18"/>
              </w:rPr>
            </w:pPr>
            <w:r w:rsidRPr="00267B11">
              <w:rPr>
                <w:sz w:val="18"/>
                <w:szCs w:val="18"/>
              </w:rPr>
              <w:t>1 kg/ha</w:t>
            </w:r>
          </w:p>
        </w:tc>
        <w:tc>
          <w:tcPr>
            <w:tcW w:w="1144" w:type="dxa"/>
            <w:tcBorders>
              <w:top w:val="single" w:sz="4" w:space="0" w:color="auto"/>
              <w:left w:val="single" w:sz="4" w:space="0" w:color="auto"/>
              <w:bottom w:val="single" w:sz="4" w:space="0" w:color="auto"/>
              <w:right w:val="single" w:sz="4" w:space="0" w:color="auto"/>
            </w:tcBorders>
          </w:tcPr>
          <w:p w14:paraId="14D640EA" w14:textId="77777777" w:rsidR="00267B11" w:rsidRPr="00267B11" w:rsidRDefault="00267B11" w:rsidP="00267B11">
            <w:pPr>
              <w:jc w:val="left"/>
              <w:rPr>
                <w:sz w:val="18"/>
                <w:szCs w:val="18"/>
              </w:rPr>
            </w:pPr>
            <w:r w:rsidRPr="00267B11">
              <w:rPr>
                <w:sz w:val="18"/>
                <w:szCs w:val="18"/>
              </w:rPr>
              <w:t>3 / 10</w:t>
            </w:r>
            <w:r w:rsidRPr="00267B11">
              <w:rPr>
                <w:b/>
                <w:sz w:val="18"/>
                <w:szCs w:val="18"/>
              </w:rPr>
              <w:t>*</w:t>
            </w:r>
          </w:p>
        </w:tc>
        <w:tc>
          <w:tcPr>
            <w:tcW w:w="1560" w:type="dxa"/>
            <w:vMerge/>
            <w:tcBorders>
              <w:left w:val="single" w:sz="4" w:space="0" w:color="auto"/>
              <w:right w:val="single" w:sz="4" w:space="0" w:color="auto"/>
            </w:tcBorders>
          </w:tcPr>
          <w:p w14:paraId="7A851770" w14:textId="77777777" w:rsidR="00267B11" w:rsidRPr="00267B11" w:rsidRDefault="00267B11" w:rsidP="00267B11">
            <w:pPr>
              <w:rPr>
                <w:sz w:val="18"/>
                <w:szCs w:val="18"/>
              </w:rPr>
            </w:pPr>
          </w:p>
        </w:tc>
      </w:tr>
      <w:tr w:rsidR="00267B11" w:rsidRPr="00267B11" w14:paraId="42BF7543" w14:textId="77777777" w:rsidTr="00267B11">
        <w:tc>
          <w:tcPr>
            <w:tcW w:w="1701" w:type="dxa"/>
            <w:vMerge/>
            <w:tcBorders>
              <w:left w:val="single" w:sz="4" w:space="0" w:color="auto"/>
              <w:right w:val="single" w:sz="4" w:space="0" w:color="auto"/>
            </w:tcBorders>
          </w:tcPr>
          <w:p w14:paraId="7CAF44A4"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6AE95531"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14761E55" w14:textId="77777777" w:rsidR="00267B11" w:rsidRPr="00267B11" w:rsidRDefault="00267B11" w:rsidP="00267B11">
            <w:pPr>
              <w:jc w:val="left"/>
              <w:rPr>
                <w:sz w:val="18"/>
                <w:szCs w:val="18"/>
              </w:rPr>
            </w:pPr>
          </w:p>
        </w:tc>
        <w:tc>
          <w:tcPr>
            <w:tcW w:w="2424" w:type="dxa"/>
            <w:tcBorders>
              <w:top w:val="single" w:sz="4" w:space="0" w:color="auto"/>
              <w:left w:val="single" w:sz="4" w:space="0" w:color="auto"/>
              <w:bottom w:val="single" w:sz="4" w:space="0" w:color="auto"/>
              <w:right w:val="single" w:sz="4" w:space="0" w:color="auto"/>
            </w:tcBorders>
          </w:tcPr>
          <w:p w14:paraId="12765B27" w14:textId="77777777" w:rsidR="00267B11" w:rsidRPr="00267B11" w:rsidRDefault="00267B11" w:rsidP="00267B11">
            <w:pPr>
              <w:jc w:val="left"/>
              <w:rPr>
                <w:sz w:val="18"/>
                <w:szCs w:val="18"/>
              </w:rPr>
            </w:pPr>
            <w:r w:rsidRPr="00267B11">
              <w:rPr>
                <w:sz w:val="18"/>
                <w:szCs w:val="18"/>
              </w:rPr>
              <w:t>-mandipopamid</w:t>
            </w:r>
          </w:p>
        </w:tc>
        <w:tc>
          <w:tcPr>
            <w:tcW w:w="1842" w:type="dxa"/>
            <w:tcBorders>
              <w:top w:val="single" w:sz="4" w:space="0" w:color="auto"/>
              <w:left w:val="single" w:sz="4" w:space="0" w:color="auto"/>
              <w:bottom w:val="single" w:sz="4" w:space="0" w:color="auto"/>
              <w:right w:val="single" w:sz="4" w:space="0" w:color="auto"/>
            </w:tcBorders>
          </w:tcPr>
          <w:p w14:paraId="6193AA74" w14:textId="77777777" w:rsidR="00267B11" w:rsidRPr="00267B11" w:rsidRDefault="00267B11" w:rsidP="00267B11">
            <w:pPr>
              <w:jc w:val="left"/>
              <w:rPr>
                <w:sz w:val="18"/>
                <w:szCs w:val="18"/>
              </w:rPr>
            </w:pPr>
            <w:r w:rsidRPr="00267B11">
              <w:rPr>
                <w:sz w:val="18"/>
                <w:szCs w:val="18"/>
              </w:rPr>
              <w:t>Revus</w:t>
            </w:r>
          </w:p>
        </w:tc>
        <w:tc>
          <w:tcPr>
            <w:tcW w:w="1128" w:type="dxa"/>
            <w:tcBorders>
              <w:top w:val="single" w:sz="4" w:space="0" w:color="auto"/>
              <w:left w:val="single" w:sz="4" w:space="0" w:color="auto"/>
              <w:bottom w:val="single" w:sz="4" w:space="0" w:color="auto"/>
              <w:right w:val="single" w:sz="4" w:space="0" w:color="auto"/>
            </w:tcBorders>
          </w:tcPr>
          <w:p w14:paraId="78FF0253" w14:textId="77777777" w:rsidR="00267B11" w:rsidRPr="00267B11" w:rsidRDefault="00267B11" w:rsidP="00267B11">
            <w:pPr>
              <w:jc w:val="left"/>
              <w:rPr>
                <w:sz w:val="18"/>
                <w:szCs w:val="18"/>
              </w:rPr>
            </w:pPr>
            <w:r w:rsidRPr="00267B11">
              <w:rPr>
                <w:sz w:val="18"/>
                <w:szCs w:val="18"/>
              </w:rPr>
              <w:t>0,6 l/ha</w:t>
            </w:r>
          </w:p>
        </w:tc>
        <w:tc>
          <w:tcPr>
            <w:tcW w:w="1144" w:type="dxa"/>
            <w:tcBorders>
              <w:top w:val="single" w:sz="4" w:space="0" w:color="auto"/>
              <w:left w:val="single" w:sz="4" w:space="0" w:color="auto"/>
              <w:bottom w:val="single" w:sz="4" w:space="0" w:color="auto"/>
              <w:right w:val="single" w:sz="4" w:space="0" w:color="auto"/>
            </w:tcBorders>
          </w:tcPr>
          <w:p w14:paraId="6A09105A" w14:textId="77777777" w:rsidR="00267B11" w:rsidRPr="00267B11" w:rsidRDefault="00267B11" w:rsidP="00267B11">
            <w:pPr>
              <w:jc w:val="left"/>
              <w:rPr>
                <w:sz w:val="18"/>
                <w:szCs w:val="18"/>
              </w:rPr>
            </w:pPr>
            <w:r w:rsidRPr="00267B11">
              <w:rPr>
                <w:sz w:val="18"/>
                <w:szCs w:val="18"/>
              </w:rPr>
              <w:t>3</w:t>
            </w:r>
          </w:p>
        </w:tc>
        <w:tc>
          <w:tcPr>
            <w:tcW w:w="1560" w:type="dxa"/>
            <w:vMerge/>
            <w:tcBorders>
              <w:left w:val="single" w:sz="4" w:space="0" w:color="auto"/>
              <w:right w:val="single" w:sz="4" w:space="0" w:color="auto"/>
            </w:tcBorders>
          </w:tcPr>
          <w:p w14:paraId="78C5439A" w14:textId="77777777" w:rsidR="00267B11" w:rsidRPr="00267B11" w:rsidRDefault="00267B11" w:rsidP="00267B11">
            <w:pPr>
              <w:rPr>
                <w:sz w:val="18"/>
                <w:szCs w:val="18"/>
              </w:rPr>
            </w:pPr>
          </w:p>
        </w:tc>
      </w:tr>
      <w:tr w:rsidR="00267B11" w:rsidRPr="00267B11" w14:paraId="32CF789C" w14:textId="77777777" w:rsidTr="00267B11">
        <w:tc>
          <w:tcPr>
            <w:tcW w:w="1701" w:type="dxa"/>
            <w:vMerge/>
            <w:tcBorders>
              <w:left w:val="single" w:sz="4" w:space="0" w:color="auto"/>
              <w:right w:val="single" w:sz="4" w:space="0" w:color="auto"/>
            </w:tcBorders>
          </w:tcPr>
          <w:p w14:paraId="4602712B"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66BC52B0"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61BD227F" w14:textId="77777777" w:rsidR="00267B11" w:rsidRPr="00267B11" w:rsidRDefault="00267B11" w:rsidP="00267B11">
            <w:pPr>
              <w:jc w:val="left"/>
              <w:rPr>
                <w:sz w:val="18"/>
                <w:szCs w:val="18"/>
              </w:rPr>
            </w:pPr>
          </w:p>
        </w:tc>
        <w:tc>
          <w:tcPr>
            <w:tcW w:w="2424" w:type="dxa"/>
            <w:tcBorders>
              <w:top w:val="single" w:sz="4" w:space="0" w:color="auto"/>
              <w:left w:val="single" w:sz="4" w:space="0" w:color="auto"/>
              <w:bottom w:val="single" w:sz="4" w:space="0" w:color="auto"/>
              <w:right w:val="single" w:sz="4" w:space="0" w:color="auto"/>
            </w:tcBorders>
          </w:tcPr>
          <w:p w14:paraId="2FE145F1" w14:textId="77777777" w:rsidR="00267B11" w:rsidRPr="00267B11" w:rsidRDefault="00267B11" w:rsidP="00267B11">
            <w:pPr>
              <w:jc w:val="left"/>
              <w:rPr>
                <w:sz w:val="18"/>
                <w:szCs w:val="18"/>
              </w:rPr>
            </w:pPr>
            <w:r w:rsidRPr="00267B11">
              <w:rPr>
                <w:sz w:val="18"/>
                <w:szCs w:val="18"/>
              </w:rPr>
              <w:t xml:space="preserve">-difenokonazol </w:t>
            </w:r>
          </w:p>
          <w:p w14:paraId="7045064A" w14:textId="77777777" w:rsidR="00267B11" w:rsidRPr="00267B11" w:rsidRDefault="00267B11" w:rsidP="00267B11">
            <w:pPr>
              <w:jc w:val="left"/>
              <w:rPr>
                <w:sz w:val="18"/>
                <w:szCs w:val="18"/>
              </w:rPr>
            </w:pPr>
            <w:r w:rsidRPr="00267B11">
              <w:rPr>
                <w:sz w:val="18"/>
                <w:szCs w:val="18"/>
              </w:rPr>
              <w:t>+ mandipropamid</w:t>
            </w:r>
          </w:p>
        </w:tc>
        <w:tc>
          <w:tcPr>
            <w:tcW w:w="1842" w:type="dxa"/>
            <w:tcBorders>
              <w:top w:val="single" w:sz="4" w:space="0" w:color="auto"/>
              <w:left w:val="single" w:sz="4" w:space="0" w:color="auto"/>
              <w:bottom w:val="single" w:sz="4" w:space="0" w:color="auto"/>
              <w:right w:val="single" w:sz="4" w:space="0" w:color="auto"/>
            </w:tcBorders>
          </w:tcPr>
          <w:p w14:paraId="230F39A0" w14:textId="77777777" w:rsidR="00267B11" w:rsidRPr="00267B11" w:rsidRDefault="00267B11" w:rsidP="00267B11">
            <w:pPr>
              <w:jc w:val="left"/>
              <w:rPr>
                <w:sz w:val="18"/>
                <w:szCs w:val="18"/>
              </w:rPr>
            </w:pPr>
            <w:r w:rsidRPr="00267B11">
              <w:rPr>
                <w:sz w:val="18"/>
                <w:szCs w:val="18"/>
              </w:rPr>
              <w:t>Revus top</w:t>
            </w:r>
          </w:p>
        </w:tc>
        <w:tc>
          <w:tcPr>
            <w:tcW w:w="1128" w:type="dxa"/>
            <w:tcBorders>
              <w:top w:val="single" w:sz="4" w:space="0" w:color="auto"/>
              <w:left w:val="single" w:sz="4" w:space="0" w:color="auto"/>
              <w:bottom w:val="single" w:sz="4" w:space="0" w:color="auto"/>
              <w:right w:val="single" w:sz="4" w:space="0" w:color="auto"/>
            </w:tcBorders>
          </w:tcPr>
          <w:p w14:paraId="1A22629A" w14:textId="77777777" w:rsidR="00267B11" w:rsidRPr="00267B11" w:rsidRDefault="00267B11" w:rsidP="00267B11">
            <w:pPr>
              <w:jc w:val="left"/>
              <w:rPr>
                <w:sz w:val="18"/>
                <w:szCs w:val="18"/>
              </w:rPr>
            </w:pPr>
            <w:r w:rsidRPr="00267B11">
              <w:rPr>
                <w:sz w:val="18"/>
                <w:szCs w:val="18"/>
              </w:rPr>
              <w:t>0,3-0,6 l/ha</w:t>
            </w:r>
          </w:p>
        </w:tc>
        <w:tc>
          <w:tcPr>
            <w:tcW w:w="1144" w:type="dxa"/>
            <w:tcBorders>
              <w:top w:val="single" w:sz="4" w:space="0" w:color="auto"/>
              <w:left w:val="single" w:sz="4" w:space="0" w:color="auto"/>
              <w:bottom w:val="single" w:sz="4" w:space="0" w:color="auto"/>
              <w:right w:val="single" w:sz="4" w:space="0" w:color="auto"/>
            </w:tcBorders>
          </w:tcPr>
          <w:p w14:paraId="342D7F9E" w14:textId="77777777" w:rsidR="00267B11" w:rsidRPr="00267B11" w:rsidRDefault="00267B11" w:rsidP="00267B11">
            <w:pPr>
              <w:jc w:val="left"/>
              <w:rPr>
                <w:sz w:val="18"/>
                <w:szCs w:val="18"/>
              </w:rPr>
            </w:pPr>
            <w:r w:rsidRPr="00267B11">
              <w:rPr>
                <w:sz w:val="18"/>
                <w:szCs w:val="18"/>
              </w:rPr>
              <w:t>3</w:t>
            </w:r>
          </w:p>
        </w:tc>
        <w:tc>
          <w:tcPr>
            <w:tcW w:w="1560" w:type="dxa"/>
            <w:vMerge/>
            <w:tcBorders>
              <w:left w:val="single" w:sz="4" w:space="0" w:color="auto"/>
              <w:right w:val="single" w:sz="4" w:space="0" w:color="auto"/>
            </w:tcBorders>
          </w:tcPr>
          <w:p w14:paraId="5085A9CA" w14:textId="77777777" w:rsidR="00267B11" w:rsidRPr="00267B11" w:rsidRDefault="00267B11" w:rsidP="00267B11">
            <w:pPr>
              <w:rPr>
                <w:sz w:val="18"/>
                <w:szCs w:val="18"/>
              </w:rPr>
            </w:pPr>
          </w:p>
        </w:tc>
      </w:tr>
      <w:tr w:rsidR="00267B11" w:rsidRPr="00267B11" w14:paraId="4E699725" w14:textId="77777777" w:rsidTr="00267B11">
        <w:tc>
          <w:tcPr>
            <w:tcW w:w="1701" w:type="dxa"/>
            <w:vMerge/>
            <w:tcBorders>
              <w:left w:val="single" w:sz="4" w:space="0" w:color="auto"/>
              <w:right w:val="single" w:sz="4" w:space="0" w:color="auto"/>
            </w:tcBorders>
          </w:tcPr>
          <w:p w14:paraId="5C52C46C"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6E465593"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1B4DC94A" w14:textId="77777777" w:rsidR="00267B11" w:rsidRPr="00267B11" w:rsidRDefault="00267B11" w:rsidP="00267B11">
            <w:pPr>
              <w:jc w:val="left"/>
              <w:rPr>
                <w:sz w:val="18"/>
                <w:szCs w:val="18"/>
              </w:rPr>
            </w:pPr>
          </w:p>
        </w:tc>
        <w:tc>
          <w:tcPr>
            <w:tcW w:w="8098" w:type="dxa"/>
            <w:gridSpan w:val="5"/>
            <w:tcBorders>
              <w:top w:val="single" w:sz="4" w:space="0" w:color="auto"/>
              <w:left w:val="single" w:sz="4" w:space="0" w:color="auto"/>
              <w:bottom w:val="single" w:sz="4" w:space="0" w:color="auto"/>
              <w:right w:val="single" w:sz="4" w:space="0" w:color="auto"/>
            </w:tcBorders>
          </w:tcPr>
          <w:p w14:paraId="122FCA1E" w14:textId="77777777" w:rsidR="00267B11" w:rsidRPr="00267B11" w:rsidRDefault="00267B11" w:rsidP="00267B11">
            <w:pPr>
              <w:rPr>
                <w:sz w:val="18"/>
                <w:szCs w:val="18"/>
              </w:rPr>
            </w:pPr>
            <w:r w:rsidRPr="00267B11">
              <w:rPr>
                <w:b/>
                <w:sz w:val="18"/>
                <w:szCs w:val="18"/>
              </w:rPr>
              <w:t>PRIDELAVA V ZAŠČITENIH PROSTORIH</w:t>
            </w:r>
          </w:p>
        </w:tc>
      </w:tr>
      <w:tr w:rsidR="00267B11" w:rsidRPr="00267B11" w14:paraId="5EAC3503" w14:textId="77777777" w:rsidTr="00267B11">
        <w:tc>
          <w:tcPr>
            <w:tcW w:w="1701" w:type="dxa"/>
            <w:vMerge/>
            <w:tcBorders>
              <w:left w:val="single" w:sz="4" w:space="0" w:color="auto"/>
              <w:right w:val="single" w:sz="4" w:space="0" w:color="auto"/>
            </w:tcBorders>
          </w:tcPr>
          <w:p w14:paraId="43D853C3"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5D123A34"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1F4FB8FB" w14:textId="77777777" w:rsidR="00267B11" w:rsidRPr="00267B11" w:rsidRDefault="00267B11" w:rsidP="00267B11">
            <w:pPr>
              <w:jc w:val="left"/>
              <w:rPr>
                <w:sz w:val="18"/>
                <w:szCs w:val="18"/>
              </w:rPr>
            </w:pPr>
          </w:p>
        </w:tc>
        <w:tc>
          <w:tcPr>
            <w:tcW w:w="2424" w:type="dxa"/>
            <w:tcBorders>
              <w:top w:val="single" w:sz="4" w:space="0" w:color="auto"/>
              <w:left w:val="single" w:sz="4" w:space="0" w:color="auto"/>
              <w:bottom w:val="single" w:sz="4" w:space="0" w:color="auto"/>
              <w:right w:val="single" w:sz="4" w:space="0" w:color="auto"/>
            </w:tcBorders>
          </w:tcPr>
          <w:p w14:paraId="507831BA" w14:textId="77777777" w:rsidR="00267B11" w:rsidRPr="00267B11" w:rsidRDefault="00267B11" w:rsidP="00267B11">
            <w:pPr>
              <w:jc w:val="left"/>
              <w:rPr>
                <w:sz w:val="18"/>
                <w:szCs w:val="18"/>
              </w:rPr>
            </w:pPr>
            <w:r w:rsidRPr="00267B11">
              <w:rPr>
                <w:sz w:val="18"/>
                <w:szCs w:val="18"/>
              </w:rPr>
              <w:t>-</w:t>
            </w:r>
            <w:r w:rsidRPr="00267B11">
              <w:rPr>
                <w:sz w:val="18"/>
                <w:szCs w:val="18"/>
                <w:lang w:eastAsia="sl-SI"/>
              </w:rPr>
              <w:t>8-hidroksikinolin</w:t>
            </w:r>
          </w:p>
        </w:tc>
        <w:tc>
          <w:tcPr>
            <w:tcW w:w="1842" w:type="dxa"/>
            <w:tcBorders>
              <w:top w:val="single" w:sz="4" w:space="0" w:color="auto"/>
              <w:left w:val="single" w:sz="4" w:space="0" w:color="auto"/>
              <w:bottom w:val="single" w:sz="4" w:space="0" w:color="auto"/>
              <w:right w:val="single" w:sz="4" w:space="0" w:color="auto"/>
            </w:tcBorders>
          </w:tcPr>
          <w:p w14:paraId="2E187D6B" w14:textId="77777777" w:rsidR="00267B11" w:rsidRPr="00267B11" w:rsidRDefault="00267B11" w:rsidP="00267B11">
            <w:pPr>
              <w:jc w:val="left"/>
              <w:rPr>
                <w:sz w:val="18"/>
                <w:szCs w:val="18"/>
              </w:rPr>
            </w:pPr>
            <w:r w:rsidRPr="00267B11">
              <w:rPr>
                <w:sz w:val="18"/>
                <w:szCs w:val="18"/>
              </w:rPr>
              <w:t xml:space="preserve">Beltanol </w:t>
            </w:r>
            <w:r w:rsidRPr="00267B11">
              <w:rPr>
                <w:b/>
                <w:sz w:val="18"/>
                <w:szCs w:val="18"/>
              </w:rPr>
              <w:t>**</w:t>
            </w:r>
          </w:p>
        </w:tc>
        <w:tc>
          <w:tcPr>
            <w:tcW w:w="1128" w:type="dxa"/>
            <w:tcBorders>
              <w:top w:val="single" w:sz="4" w:space="0" w:color="auto"/>
              <w:left w:val="single" w:sz="4" w:space="0" w:color="auto"/>
              <w:bottom w:val="single" w:sz="4" w:space="0" w:color="auto"/>
              <w:right w:val="single" w:sz="4" w:space="0" w:color="auto"/>
            </w:tcBorders>
          </w:tcPr>
          <w:p w14:paraId="7C904B55" w14:textId="77777777" w:rsidR="00267B11" w:rsidRPr="00267B11" w:rsidRDefault="00267B11" w:rsidP="00267B11">
            <w:pPr>
              <w:jc w:val="left"/>
              <w:rPr>
                <w:sz w:val="18"/>
                <w:szCs w:val="18"/>
              </w:rPr>
            </w:pPr>
            <w:r w:rsidRPr="00267B11">
              <w:rPr>
                <w:sz w:val="18"/>
                <w:szCs w:val="18"/>
              </w:rPr>
              <w:t>4 l/ha</w:t>
            </w:r>
          </w:p>
        </w:tc>
        <w:tc>
          <w:tcPr>
            <w:tcW w:w="1144" w:type="dxa"/>
            <w:tcBorders>
              <w:top w:val="single" w:sz="4" w:space="0" w:color="auto"/>
              <w:left w:val="single" w:sz="4" w:space="0" w:color="auto"/>
              <w:bottom w:val="single" w:sz="4" w:space="0" w:color="auto"/>
              <w:right w:val="single" w:sz="4" w:space="0" w:color="auto"/>
            </w:tcBorders>
          </w:tcPr>
          <w:p w14:paraId="46A6F770" w14:textId="77777777" w:rsidR="00267B11" w:rsidRPr="00267B11" w:rsidRDefault="00267B11" w:rsidP="00267B11">
            <w:pPr>
              <w:jc w:val="left"/>
              <w:rPr>
                <w:sz w:val="18"/>
                <w:szCs w:val="18"/>
              </w:rPr>
            </w:pPr>
            <w:r w:rsidRPr="00267B11">
              <w:rPr>
                <w:sz w:val="18"/>
                <w:szCs w:val="18"/>
              </w:rPr>
              <w:t>70</w:t>
            </w:r>
          </w:p>
        </w:tc>
        <w:tc>
          <w:tcPr>
            <w:tcW w:w="1560" w:type="dxa"/>
            <w:tcBorders>
              <w:top w:val="single" w:sz="4" w:space="0" w:color="auto"/>
              <w:left w:val="single" w:sz="4" w:space="0" w:color="auto"/>
              <w:bottom w:val="single" w:sz="4" w:space="0" w:color="auto"/>
              <w:right w:val="single" w:sz="4" w:space="0" w:color="auto"/>
            </w:tcBorders>
          </w:tcPr>
          <w:p w14:paraId="0E6F4B66" w14:textId="77777777" w:rsidR="00267B11" w:rsidRPr="00267B11" w:rsidRDefault="00267B11" w:rsidP="00267B11">
            <w:pPr>
              <w:rPr>
                <w:sz w:val="18"/>
                <w:szCs w:val="18"/>
              </w:rPr>
            </w:pPr>
          </w:p>
        </w:tc>
      </w:tr>
      <w:tr w:rsidR="00267B11" w:rsidRPr="00267B11" w14:paraId="623914EB" w14:textId="77777777" w:rsidTr="00267B11">
        <w:tc>
          <w:tcPr>
            <w:tcW w:w="1701" w:type="dxa"/>
            <w:vMerge/>
            <w:tcBorders>
              <w:left w:val="single" w:sz="4" w:space="0" w:color="auto"/>
              <w:right w:val="single" w:sz="4" w:space="0" w:color="auto"/>
            </w:tcBorders>
          </w:tcPr>
          <w:p w14:paraId="0F7A8D55"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6B8CB62A"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1035639E" w14:textId="77777777" w:rsidR="00267B11" w:rsidRPr="00267B11" w:rsidRDefault="00267B11" w:rsidP="00267B11">
            <w:pPr>
              <w:jc w:val="left"/>
              <w:rPr>
                <w:sz w:val="18"/>
                <w:szCs w:val="18"/>
              </w:rPr>
            </w:pPr>
          </w:p>
        </w:tc>
        <w:tc>
          <w:tcPr>
            <w:tcW w:w="8098" w:type="dxa"/>
            <w:gridSpan w:val="5"/>
            <w:tcBorders>
              <w:top w:val="single" w:sz="4" w:space="0" w:color="auto"/>
              <w:left w:val="single" w:sz="4" w:space="0" w:color="auto"/>
              <w:bottom w:val="single" w:sz="4" w:space="0" w:color="auto"/>
              <w:right w:val="single" w:sz="4" w:space="0" w:color="auto"/>
            </w:tcBorders>
          </w:tcPr>
          <w:p w14:paraId="6B3B6FB3" w14:textId="77777777" w:rsidR="00267B11" w:rsidRPr="00267B11" w:rsidRDefault="00267B11" w:rsidP="00267B11">
            <w:pPr>
              <w:rPr>
                <w:b/>
                <w:sz w:val="18"/>
                <w:szCs w:val="18"/>
              </w:rPr>
            </w:pPr>
            <w:r w:rsidRPr="00267B11">
              <w:rPr>
                <w:b/>
                <w:sz w:val="18"/>
                <w:szCs w:val="18"/>
              </w:rPr>
              <w:t>PRIDELAVA NA PROSTEM</w:t>
            </w:r>
          </w:p>
        </w:tc>
      </w:tr>
      <w:tr w:rsidR="00267B11" w:rsidRPr="00267B11" w14:paraId="2847EA97" w14:textId="77777777" w:rsidTr="00267B11">
        <w:tc>
          <w:tcPr>
            <w:tcW w:w="1701" w:type="dxa"/>
            <w:vMerge/>
            <w:tcBorders>
              <w:left w:val="single" w:sz="4" w:space="0" w:color="auto"/>
              <w:right w:val="single" w:sz="4" w:space="0" w:color="auto"/>
            </w:tcBorders>
          </w:tcPr>
          <w:p w14:paraId="42E474FB"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51689374"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33EDB3EA" w14:textId="77777777" w:rsidR="00267B11" w:rsidRPr="00267B11" w:rsidRDefault="00267B11" w:rsidP="00267B11">
            <w:pPr>
              <w:jc w:val="left"/>
              <w:rPr>
                <w:sz w:val="18"/>
                <w:szCs w:val="18"/>
              </w:rPr>
            </w:pPr>
          </w:p>
        </w:tc>
        <w:tc>
          <w:tcPr>
            <w:tcW w:w="2424" w:type="dxa"/>
            <w:vMerge w:val="restart"/>
            <w:tcBorders>
              <w:top w:val="single" w:sz="4" w:space="0" w:color="auto"/>
              <w:left w:val="single" w:sz="4" w:space="0" w:color="auto"/>
              <w:right w:val="single" w:sz="4" w:space="0" w:color="auto"/>
            </w:tcBorders>
          </w:tcPr>
          <w:p w14:paraId="411BEBA1" w14:textId="77777777" w:rsidR="00267B11" w:rsidRPr="00267B11" w:rsidRDefault="00267B11" w:rsidP="00267B11">
            <w:pPr>
              <w:jc w:val="left"/>
              <w:rPr>
                <w:sz w:val="18"/>
                <w:szCs w:val="18"/>
              </w:rPr>
            </w:pPr>
            <w:r w:rsidRPr="00267B11">
              <w:rPr>
                <w:sz w:val="18"/>
                <w:szCs w:val="18"/>
              </w:rPr>
              <w:t>-baker iz bakr. oksiklorida</w:t>
            </w:r>
          </w:p>
        </w:tc>
        <w:tc>
          <w:tcPr>
            <w:tcW w:w="1842" w:type="dxa"/>
            <w:tcBorders>
              <w:top w:val="single" w:sz="4" w:space="0" w:color="auto"/>
              <w:left w:val="single" w:sz="4" w:space="0" w:color="auto"/>
              <w:bottom w:val="single" w:sz="4" w:space="0" w:color="auto"/>
              <w:right w:val="single" w:sz="4" w:space="0" w:color="auto"/>
            </w:tcBorders>
          </w:tcPr>
          <w:p w14:paraId="672B4E3C" w14:textId="77777777" w:rsidR="00267B11" w:rsidRPr="00931910" w:rsidRDefault="00267B11" w:rsidP="00267B11">
            <w:pPr>
              <w:jc w:val="left"/>
              <w:rPr>
                <w:b/>
                <w:sz w:val="18"/>
                <w:szCs w:val="18"/>
                <w:u w:val="single"/>
              </w:rPr>
            </w:pPr>
            <w:r w:rsidRPr="00931910">
              <w:rPr>
                <w:sz w:val="18"/>
                <w:szCs w:val="18"/>
                <w:u w:val="single"/>
              </w:rPr>
              <w:t>Kocide 2000</w:t>
            </w:r>
          </w:p>
        </w:tc>
        <w:tc>
          <w:tcPr>
            <w:tcW w:w="1128" w:type="dxa"/>
            <w:tcBorders>
              <w:top w:val="single" w:sz="4" w:space="0" w:color="auto"/>
              <w:left w:val="single" w:sz="4" w:space="0" w:color="auto"/>
              <w:bottom w:val="single" w:sz="4" w:space="0" w:color="auto"/>
              <w:right w:val="single" w:sz="4" w:space="0" w:color="auto"/>
            </w:tcBorders>
          </w:tcPr>
          <w:p w14:paraId="03655055" w14:textId="77777777" w:rsidR="00267B11" w:rsidRPr="00267B11" w:rsidRDefault="00267B11" w:rsidP="00267B11">
            <w:pPr>
              <w:jc w:val="left"/>
              <w:rPr>
                <w:sz w:val="18"/>
                <w:szCs w:val="18"/>
              </w:rPr>
            </w:pPr>
            <w:r w:rsidRPr="00267B11">
              <w:rPr>
                <w:sz w:val="18"/>
                <w:szCs w:val="18"/>
              </w:rPr>
              <w:t xml:space="preserve">2 kg/ha </w:t>
            </w:r>
          </w:p>
        </w:tc>
        <w:tc>
          <w:tcPr>
            <w:tcW w:w="1144" w:type="dxa"/>
            <w:tcBorders>
              <w:top w:val="single" w:sz="4" w:space="0" w:color="auto"/>
              <w:left w:val="single" w:sz="4" w:space="0" w:color="auto"/>
              <w:bottom w:val="single" w:sz="4" w:space="0" w:color="auto"/>
              <w:right w:val="single" w:sz="4" w:space="0" w:color="auto"/>
            </w:tcBorders>
          </w:tcPr>
          <w:p w14:paraId="60C77C02" w14:textId="77777777" w:rsidR="00267B11" w:rsidRPr="00267B11" w:rsidRDefault="00267B11" w:rsidP="00267B11">
            <w:pPr>
              <w:jc w:val="left"/>
              <w:rPr>
                <w:sz w:val="18"/>
                <w:szCs w:val="18"/>
              </w:rPr>
            </w:pPr>
            <w:r w:rsidRPr="00267B11">
              <w:rPr>
                <w:sz w:val="18"/>
                <w:szCs w:val="18"/>
              </w:rPr>
              <w:t>3 / 10</w:t>
            </w:r>
            <w:r w:rsidRPr="00267B11">
              <w:rPr>
                <w:b/>
                <w:sz w:val="18"/>
                <w:szCs w:val="18"/>
              </w:rPr>
              <w:t>*</w:t>
            </w:r>
          </w:p>
        </w:tc>
        <w:tc>
          <w:tcPr>
            <w:tcW w:w="1560" w:type="dxa"/>
            <w:vMerge w:val="restart"/>
            <w:tcBorders>
              <w:top w:val="single" w:sz="4" w:space="0" w:color="auto"/>
              <w:left w:val="single" w:sz="4" w:space="0" w:color="auto"/>
              <w:right w:val="single" w:sz="4" w:space="0" w:color="auto"/>
            </w:tcBorders>
          </w:tcPr>
          <w:p w14:paraId="5FED3C3B" w14:textId="77777777" w:rsidR="00267B11" w:rsidRPr="00267B11" w:rsidRDefault="00267B11" w:rsidP="00267B11">
            <w:pPr>
              <w:jc w:val="left"/>
              <w:rPr>
                <w:b/>
                <w:bCs/>
                <w:sz w:val="18"/>
                <w:szCs w:val="18"/>
              </w:rPr>
            </w:pPr>
            <w:r w:rsidRPr="00267B11">
              <w:rPr>
                <w:bCs/>
                <w:sz w:val="18"/>
                <w:szCs w:val="18"/>
              </w:rPr>
              <w:t>PRI KARENCI:</w:t>
            </w:r>
            <w:r w:rsidRPr="00267B11">
              <w:rPr>
                <w:b/>
                <w:bCs/>
                <w:sz w:val="18"/>
                <w:szCs w:val="18"/>
              </w:rPr>
              <w:t xml:space="preserve">  </w:t>
            </w:r>
          </w:p>
          <w:p w14:paraId="2B2C85AB" w14:textId="77777777" w:rsidR="00267B11" w:rsidRPr="00267B11" w:rsidRDefault="00267B11" w:rsidP="00267B11">
            <w:pPr>
              <w:jc w:val="left"/>
              <w:rPr>
                <w:b/>
                <w:bCs/>
                <w:sz w:val="18"/>
                <w:szCs w:val="18"/>
              </w:rPr>
            </w:pPr>
            <w:r w:rsidRPr="00267B11">
              <w:rPr>
                <w:b/>
                <w:bCs/>
                <w:sz w:val="18"/>
                <w:szCs w:val="18"/>
              </w:rPr>
              <w:t xml:space="preserve">* </w:t>
            </w:r>
            <w:r w:rsidRPr="00267B11">
              <w:rPr>
                <w:bCs/>
                <w:sz w:val="18"/>
                <w:szCs w:val="18"/>
              </w:rPr>
              <w:t>paradižnik za svežo uporabo / paradižnik za predelavo</w:t>
            </w:r>
            <w:r w:rsidRPr="00267B11">
              <w:rPr>
                <w:b/>
                <w:bCs/>
                <w:sz w:val="18"/>
                <w:szCs w:val="18"/>
              </w:rPr>
              <w:t xml:space="preserve"> </w:t>
            </w:r>
          </w:p>
          <w:p w14:paraId="6610A99D" w14:textId="77777777" w:rsidR="00267B11" w:rsidRPr="00267B11" w:rsidRDefault="00267B11" w:rsidP="00267B11">
            <w:pPr>
              <w:jc w:val="left"/>
              <w:rPr>
                <w:sz w:val="18"/>
                <w:szCs w:val="18"/>
              </w:rPr>
            </w:pPr>
          </w:p>
        </w:tc>
      </w:tr>
      <w:tr w:rsidR="00267B11" w:rsidRPr="00267B11" w14:paraId="61FC5400" w14:textId="77777777" w:rsidTr="00267B11">
        <w:tc>
          <w:tcPr>
            <w:tcW w:w="1701" w:type="dxa"/>
            <w:vMerge/>
            <w:tcBorders>
              <w:left w:val="single" w:sz="4" w:space="0" w:color="auto"/>
              <w:right w:val="single" w:sz="4" w:space="0" w:color="auto"/>
            </w:tcBorders>
          </w:tcPr>
          <w:p w14:paraId="69FF74AD"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082BF82D"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19DC9C55" w14:textId="77777777" w:rsidR="00267B11" w:rsidRPr="00267B11" w:rsidRDefault="00267B11" w:rsidP="00267B11">
            <w:pPr>
              <w:jc w:val="left"/>
              <w:rPr>
                <w:sz w:val="18"/>
                <w:szCs w:val="18"/>
              </w:rPr>
            </w:pPr>
          </w:p>
        </w:tc>
        <w:tc>
          <w:tcPr>
            <w:tcW w:w="2424" w:type="dxa"/>
            <w:vMerge/>
            <w:tcBorders>
              <w:left w:val="single" w:sz="4" w:space="0" w:color="auto"/>
              <w:right w:val="single" w:sz="4" w:space="0" w:color="auto"/>
            </w:tcBorders>
          </w:tcPr>
          <w:p w14:paraId="3F663562" w14:textId="77777777" w:rsidR="00267B11" w:rsidRPr="00267B11" w:rsidRDefault="00267B11" w:rsidP="00267B11">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4F1AB589" w14:textId="77777777" w:rsidR="00267B11" w:rsidRPr="00267B11" w:rsidRDefault="00267B11" w:rsidP="00267B11">
            <w:pPr>
              <w:jc w:val="left"/>
              <w:rPr>
                <w:b/>
                <w:sz w:val="18"/>
                <w:szCs w:val="18"/>
              </w:rPr>
            </w:pPr>
            <w:r w:rsidRPr="00267B11">
              <w:rPr>
                <w:sz w:val="18"/>
                <w:szCs w:val="18"/>
              </w:rPr>
              <w:t>Cuprablau-Z 35WP</w:t>
            </w:r>
          </w:p>
        </w:tc>
        <w:tc>
          <w:tcPr>
            <w:tcW w:w="1128" w:type="dxa"/>
            <w:tcBorders>
              <w:top w:val="single" w:sz="4" w:space="0" w:color="auto"/>
              <w:left w:val="single" w:sz="4" w:space="0" w:color="auto"/>
              <w:bottom w:val="single" w:sz="4" w:space="0" w:color="auto"/>
              <w:right w:val="single" w:sz="4" w:space="0" w:color="auto"/>
            </w:tcBorders>
          </w:tcPr>
          <w:p w14:paraId="4EB326CE" w14:textId="77777777" w:rsidR="00267B11" w:rsidRPr="00267B11" w:rsidRDefault="00267B11" w:rsidP="00267B11">
            <w:pPr>
              <w:jc w:val="left"/>
              <w:rPr>
                <w:sz w:val="18"/>
                <w:szCs w:val="18"/>
              </w:rPr>
            </w:pPr>
            <w:r w:rsidRPr="00267B11">
              <w:rPr>
                <w:sz w:val="18"/>
                <w:szCs w:val="18"/>
              </w:rPr>
              <w:t>3  kg/ha</w:t>
            </w:r>
          </w:p>
        </w:tc>
        <w:tc>
          <w:tcPr>
            <w:tcW w:w="1144" w:type="dxa"/>
            <w:tcBorders>
              <w:top w:val="single" w:sz="4" w:space="0" w:color="auto"/>
              <w:left w:val="single" w:sz="4" w:space="0" w:color="auto"/>
              <w:bottom w:val="single" w:sz="4" w:space="0" w:color="auto"/>
              <w:right w:val="single" w:sz="4" w:space="0" w:color="auto"/>
            </w:tcBorders>
          </w:tcPr>
          <w:p w14:paraId="49E4851A" w14:textId="77777777" w:rsidR="00267B11" w:rsidRPr="00267B11" w:rsidRDefault="00267B11" w:rsidP="00267B11">
            <w:pPr>
              <w:jc w:val="left"/>
              <w:rPr>
                <w:sz w:val="18"/>
                <w:szCs w:val="18"/>
              </w:rPr>
            </w:pPr>
            <w:r w:rsidRPr="00267B11">
              <w:rPr>
                <w:sz w:val="18"/>
                <w:szCs w:val="18"/>
              </w:rPr>
              <w:t>3 / 10</w:t>
            </w:r>
            <w:r w:rsidRPr="00267B11">
              <w:rPr>
                <w:b/>
                <w:sz w:val="18"/>
                <w:szCs w:val="18"/>
              </w:rPr>
              <w:t>*</w:t>
            </w:r>
          </w:p>
        </w:tc>
        <w:tc>
          <w:tcPr>
            <w:tcW w:w="1560" w:type="dxa"/>
            <w:vMerge/>
            <w:tcBorders>
              <w:left w:val="single" w:sz="4" w:space="0" w:color="auto"/>
              <w:right w:val="single" w:sz="4" w:space="0" w:color="auto"/>
            </w:tcBorders>
          </w:tcPr>
          <w:p w14:paraId="5ED30F3C" w14:textId="77777777" w:rsidR="00267B11" w:rsidRPr="00267B11" w:rsidRDefault="00267B11" w:rsidP="00267B11">
            <w:pPr>
              <w:rPr>
                <w:sz w:val="18"/>
                <w:szCs w:val="18"/>
              </w:rPr>
            </w:pPr>
          </w:p>
        </w:tc>
      </w:tr>
      <w:tr w:rsidR="00267B11" w:rsidRPr="00267B11" w14:paraId="4F364590" w14:textId="77777777" w:rsidTr="00267B11">
        <w:tc>
          <w:tcPr>
            <w:tcW w:w="1701" w:type="dxa"/>
            <w:vMerge/>
            <w:tcBorders>
              <w:left w:val="single" w:sz="4" w:space="0" w:color="auto"/>
              <w:right w:val="single" w:sz="4" w:space="0" w:color="auto"/>
            </w:tcBorders>
          </w:tcPr>
          <w:p w14:paraId="282F70B9"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3F043230"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1F063222" w14:textId="77777777" w:rsidR="00267B11" w:rsidRPr="00267B11" w:rsidRDefault="00267B11" w:rsidP="00267B11">
            <w:pPr>
              <w:jc w:val="left"/>
              <w:rPr>
                <w:sz w:val="18"/>
                <w:szCs w:val="18"/>
              </w:rPr>
            </w:pPr>
          </w:p>
        </w:tc>
        <w:tc>
          <w:tcPr>
            <w:tcW w:w="2424" w:type="dxa"/>
            <w:vMerge/>
            <w:tcBorders>
              <w:left w:val="single" w:sz="4" w:space="0" w:color="auto"/>
              <w:bottom w:val="single" w:sz="4" w:space="0" w:color="auto"/>
              <w:right w:val="single" w:sz="4" w:space="0" w:color="auto"/>
            </w:tcBorders>
          </w:tcPr>
          <w:p w14:paraId="4BBDFBE5" w14:textId="77777777" w:rsidR="00267B11" w:rsidRPr="00267B11" w:rsidRDefault="00267B11" w:rsidP="00267B11">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52756D36" w14:textId="77777777" w:rsidR="00267B11" w:rsidRPr="00267B11" w:rsidRDefault="00267B11" w:rsidP="00267B11">
            <w:pPr>
              <w:jc w:val="left"/>
              <w:rPr>
                <w:sz w:val="18"/>
                <w:szCs w:val="18"/>
              </w:rPr>
            </w:pPr>
            <w:r w:rsidRPr="00267B11">
              <w:rPr>
                <w:sz w:val="18"/>
                <w:szCs w:val="18"/>
              </w:rPr>
              <w:t>Cuprablau Z 35 WG</w:t>
            </w:r>
          </w:p>
        </w:tc>
        <w:tc>
          <w:tcPr>
            <w:tcW w:w="1128" w:type="dxa"/>
            <w:tcBorders>
              <w:top w:val="single" w:sz="4" w:space="0" w:color="auto"/>
              <w:left w:val="single" w:sz="4" w:space="0" w:color="auto"/>
              <w:bottom w:val="single" w:sz="4" w:space="0" w:color="auto"/>
              <w:right w:val="single" w:sz="4" w:space="0" w:color="auto"/>
            </w:tcBorders>
          </w:tcPr>
          <w:p w14:paraId="7DEB9578" w14:textId="77777777" w:rsidR="00267B11" w:rsidRPr="00267B11" w:rsidRDefault="00267B11" w:rsidP="00267B11">
            <w:pPr>
              <w:jc w:val="left"/>
              <w:rPr>
                <w:sz w:val="18"/>
                <w:szCs w:val="18"/>
              </w:rPr>
            </w:pPr>
            <w:r w:rsidRPr="00267B11">
              <w:rPr>
                <w:sz w:val="18"/>
                <w:szCs w:val="18"/>
              </w:rPr>
              <w:t>1,6 kg/ha</w:t>
            </w:r>
          </w:p>
        </w:tc>
        <w:tc>
          <w:tcPr>
            <w:tcW w:w="1144" w:type="dxa"/>
            <w:tcBorders>
              <w:top w:val="single" w:sz="4" w:space="0" w:color="auto"/>
              <w:left w:val="single" w:sz="4" w:space="0" w:color="auto"/>
              <w:bottom w:val="single" w:sz="4" w:space="0" w:color="auto"/>
              <w:right w:val="single" w:sz="4" w:space="0" w:color="auto"/>
            </w:tcBorders>
          </w:tcPr>
          <w:p w14:paraId="51D2092A" w14:textId="77777777" w:rsidR="00267B11" w:rsidRPr="00267B11" w:rsidRDefault="00267B11" w:rsidP="00267B11">
            <w:pPr>
              <w:jc w:val="left"/>
              <w:rPr>
                <w:sz w:val="18"/>
                <w:szCs w:val="18"/>
              </w:rPr>
            </w:pPr>
            <w:r w:rsidRPr="00267B11">
              <w:rPr>
                <w:sz w:val="18"/>
                <w:szCs w:val="18"/>
              </w:rPr>
              <w:t>ČU</w:t>
            </w:r>
          </w:p>
        </w:tc>
        <w:tc>
          <w:tcPr>
            <w:tcW w:w="1560" w:type="dxa"/>
            <w:vMerge/>
            <w:tcBorders>
              <w:left w:val="single" w:sz="4" w:space="0" w:color="auto"/>
              <w:right w:val="single" w:sz="4" w:space="0" w:color="auto"/>
            </w:tcBorders>
          </w:tcPr>
          <w:p w14:paraId="01B671BE" w14:textId="77777777" w:rsidR="00267B11" w:rsidRPr="00267B11" w:rsidRDefault="00267B11" w:rsidP="00267B11">
            <w:pPr>
              <w:rPr>
                <w:sz w:val="18"/>
                <w:szCs w:val="18"/>
              </w:rPr>
            </w:pPr>
          </w:p>
        </w:tc>
      </w:tr>
      <w:tr w:rsidR="00267B11" w:rsidRPr="00267B11" w14:paraId="35A57078" w14:textId="77777777" w:rsidTr="00267B11">
        <w:tc>
          <w:tcPr>
            <w:tcW w:w="1701" w:type="dxa"/>
            <w:vMerge/>
            <w:tcBorders>
              <w:left w:val="single" w:sz="4" w:space="0" w:color="auto"/>
              <w:right w:val="single" w:sz="4" w:space="0" w:color="auto"/>
            </w:tcBorders>
          </w:tcPr>
          <w:p w14:paraId="7017805A"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50A3E1C6"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3A19441E" w14:textId="77777777" w:rsidR="00267B11" w:rsidRPr="00267B11" w:rsidRDefault="00267B11" w:rsidP="00267B11">
            <w:pPr>
              <w:jc w:val="left"/>
              <w:rPr>
                <w:sz w:val="18"/>
                <w:szCs w:val="18"/>
              </w:rPr>
            </w:pPr>
          </w:p>
        </w:tc>
        <w:tc>
          <w:tcPr>
            <w:tcW w:w="2424" w:type="dxa"/>
            <w:vMerge w:val="restart"/>
            <w:tcBorders>
              <w:top w:val="single" w:sz="4" w:space="0" w:color="auto"/>
              <w:left w:val="single" w:sz="4" w:space="0" w:color="auto"/>
              <w:right w:val="single" w:sz="4" w:space="0" w:color="auto"/>
            </w:tcBorders>
          </w:tcPr>
          <w:p w14:paraId="76570EE8" w14:textId="77777777" w:rsidR="00267B11" w:rsidRPr="00267B11" w:rsidRDefault="00267B11" w:rsidP="00267B11">
            <w:pPr>
              <w:jc w:val="left"/>
              <w:rPr>
                <w:sz w:val="18"/>
                <w:szCs w:val="18"/>
              </w:rPr>
            </w:pPr>
            <w:r w:rsidRPr="00267B11">
              <w:rPr>
                <w:sz w:val="18"/>
                <w:szCs w:val="18"/>
              </w:rPr>
              <w:t>-baker v obliki bakrovega hidroksida + cimoksanil</w:t>
            </w:r>
          </w:p>
        </w:tc>
        <w:tc>
          <w:tcPr>
            <w:tcW w:w="1842" w:type="dxa"/>
            <w:tcBorders>
              <w:top w:val="single" w:sz="4" w:space="0" w:color="auto"/>
              <w:left w:val="single" w:sz="4" w:space="0" w:color="auto"/>
              <w:bottom w:val="single" w:sz="4" w:space="0" w:color="auto"/>
              <w:right w:val="single" w:sz="4" w:space="0" w:color="auto"/>
            </w:tcBorders>
          </w:tcPr>
          <w:p w14:paraId="04E3DC96" w14:textId="77777777" w:rsidR="00267B11" w:rsidRPr="00267B11" w:rsidRDefault="00267B11" w:rsidP="00267B11">
            <w:pPr>
              <w:jc w:val="left"/>
              <w:rPr>
                <w:b/>
                <w:sz w:val="18"/>
                <w:szCs w:val="18"/>
              </w:rPr>
            </w:pPr>
            <w:r w:rsidRPr="00931910">
              <w:rPr>
                <w:sz w:val="18"/>
                <w:szCs w:val="18"/>
                <w:u w:val="single"/>
              </w:rPr>
              <w:t>Curzate C extra</w:t>
            </w:r>
            <w:r w:rsidRPr="00267B11">
              <w:rPr>
                <w:sz w:val="18"/>
                <w:szCs w:val="18"/>
              </w:rPr>
              <w:t xml:space="preserve"> </w:t>
            </w:r>
            <w:r w:rsidRPr="00267B11">
              <w:rPr>
                <w:b/>
                <w:sz w:val="18"/>
                <w:szCs w:val="18"/>
              </w:rPr>
              <w:t>**2</w:t>
            </w:r>
          </w:p>
        </w:tc>
        <w:tc>
          <w:tcPr>
            <w:tcW w:w="1128" w:type="dxa"/>
            <w:tcBorders>
              <w:top w:val="single" w:sz="4" w:space="0" w:color="auto"/>
              <w:left w:val="single" w:sz="4" w:space="0" w:color="auto"/>
              <w:bottom w:val="single" w:sz="4" w:space="0" w:color="auto"/>
              <w:right w:val="single" w:sz="4" w:space="0" w:color="auto"/>
            </w:tcBorders>
          </w:tcPr>
          <w:p w14:paraId="3492152C" w14:textId="77777777" w:rsidR="00267B11" w:rsidRPr="00267B11" w:rsidRDefault="00267B11" w:rsidP="00267B11">
            <w:pPr>
              <w:jc w:val="left"/>
              <w:rPr>
                <w:sz w:val="18"/>
                <w:szCs w:val="18"/>
              </w:rPr>
            </w:pPr>
            <w:r w:rsidRPr="00267B11">
              <w:rPr>
                <w:sz w:val="18"/>
                <w:szCs w:val="18"/>
              </w:rPr>
              <w:t>2 kg/ha</w:t>
            </w:r>
          </w:p>
        </w:tc>
        <w:tc>
          <w:tcPr>
            <w:tcW w:w="1144" w:type="dxa"/>
            <w:tcBorders>
              <w:top w:val="single" w:sz="4" w:space="0" w:color="auto"/>
              <w:left w:val="single" w:sz="4" w:space="0" w:color="auto"/>
              <w:bottom w:val="single" w:sz="4" w:space="0" w:color="auto"/>
              <w:right w:val="single" w:sz="4" w:space="0" w:color="auto"/>
            </w:tcBorders>
          </w:tcPr>
          <w:p w14:paraId="6343190A" w14:textId="77777777" w:rsidR="00267B11" w:rsidRPr="00267B11" w:rsidRDefault="00267B11" w:rsidP="00267B11">
            <w:pPr>
              <w:jc w:val="left"/>
              <w:rPr>
                <w:sz w:val="18"/>
                <w:szCs w:val="18"/>
              </w:rPr>
            </w:pPr>
            <w:r w:rsidRPr="00267B11">
              <w:rPr>
                <w:sz w:val="18"/>
                <w:szCs w:val="18"/>
              </w:rPr>
              <w:t>3</w:t>
            </w:r>
          </w:p>
        </w:tc>
        <w:tc>
          <w:tcPr>
            <w:tcW w:w="1560" w:type="dxa"/>
            <w:vMerge/>
            <w:tcBorders>
              <w:left w:val="single" w:sz="4" w:space="0" w:color="auto"/>
              <w:right w:val="single" w:sz="4" w:space="0" w:color="auto"/>
            </w:tcBorders>
          </w:tcPr>
          <w:p w14:paraId="20248F98" w14:textId="77777777" w:rsidR="00267B11" w:rsidRPr="00267B11" w:rsidRDefault="00267B11" w:rsidP="00267B11">
            <w:pPr>
              <w:rPr>
                <w:sz w:val="18"/>
                <w:szCs w:val="18"/>
              </w:rPr>
            </w:pPr>
          </w:p>
        </w:tc>
      </w:tr>
      <w:tr w:rsidR="00267B11" w:rsidRPr="00267B11" w14:paraId="65F4020D" w14:textId="77777777" w:rsidTr="00267B11">
        <w:tc>
          <w:tcPr>
            <w:tcW w:w="1701" w:type="dxa"/>
            <w:vMerge/>
            <w:tcBorders>
              <w:left w:val="single" w:sz="4" w:space="0" w:color="auto"/>
              <w:right w:val="single" w:sz="4" w:space="0" w:color="auto"/>
            </w:tcBorders>
          </w:tcPr>
          <w:p w14:paraId="26D8728D"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58AF6596"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5BD90794" w14:textId="77777777" w:rsidR="00267B11" w:rsidRPr="00267B11" w:rsidRDefault="00267B11" w:rsidP="00267B11">
            <w:pPr>
              <w:jc w:val="left"/>
              <w:rPr>
                <w:sz w:val="18"/>
                <w:szCs w:val="18"/>
              </w:rPr>
            </w:pPr>
          </w:p>
        </w:tc>
        <w:tc>
          <w:tcPr>
            <w:tcW w:w="2424" w:type="dxa"/>
            <w:vMerge/>
            <w:tcBorders>
              <w:left w:val="single" w:sz="4" w:space="0" w:color="auto"/>
              <w:bottom w:val="single" w:sz="4" w:space="0" w:color="auto"/>
              <w:right w:val="single" w:sz="4" w:space="0" w:color="auto"/>
            </w:tcBorders>
          </w:tcPr>
          <w:p w14:paraId="30049BAC" w14:textId="77777777" w:rsidR="00267B11" w:rsidRPr="00267B11" w:rsidRDefault="00267B11" w:rsidP="00267B11">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3BD4E655" w14:textId="77777777" w:rsidR="00267B11" w:rsidRPr="00267B11" w:rsidRDefault="00267B11" w:rsidP="00267B11">
            <w:pPr>
              <w:jc w:val="left"/>
              <w:rPr>
                <w:b/>
                <w:sz w:val="18"/>
                <w:szCs w:val="18"/>
              </w:rPr>
            </w:pPr>
            <w:r w:rsidRPr="00267B11">
              <w:rPr>
                <w:sz w:val="18"/>
                <w:szCs w:val="18"/>
              </w:rPr>
              <w:t>Copforce extra</w:t>
            </w:r>
          </w:p>
        </w:tc>
        <w:tc>
          <w:tcPr>
            <w:tcW w:w="1128" w:type="dxa"/>
            <w:tcBorders>
              <w:top w:val="single" w:sz="4" w:space="0" w:color="auto"/>
              <w:left w:val="single" w:sz="4" w:space="0" w:color="auto"/>
              <w:bottom w:val="single" w:sz="4" w:space="0" w:color="auto"/>
              <w:right w:val="single" w:sz="4" w:space="0" w:color="auto"/>
            </w:tcBorders>
          </w:tcPr>
          <w:p w14:paraId="71952457" w14:textId="77777777" w:rsidR="00267B11" w:rsidRPr="00267B11" w:rsidRDefault="00267B11" w:rsidP="00267B11">
            <w:pPr>
              <w:jc w:val="left"/>
              <w:rPr>
                <w:sz w:val="18"/>
                <w:szCs w:val="18"/>
              </w:rPr>
            </w:pPr>
            <w:r w:rsidRPr="00267B11">
              <w:rPr>
                <w:sz w:val="18"/>
                <w:szCs w:val="18"/>
              </w:rPr>
              <w:t>2 kg/ha</w:t>
            </w:r>
          </w:p>
        </w:tc>
        <w:tc>
          <w:tcPr>
            <w:tcW w:w="1144" w:type="dxa"/>
            <w:tcBorders>
              <w:top w:val="single" w:sz="4" w:space="0" w:color="auto"/>
              <w:left w:val="single" w:sz="4" w:space="0" w:color="auto"/>
              <w:bottom w:val="single" w:sz="4" w:space="0" w:color="auto"/>
              <w:right w:val="single" w:sz="4" w:space="0" w:color="auto"/>
            </w:tcBorders>
          </w:tcPr>
          <w:p w14:paraId="01A0192B" w14:textId="77777777" w:rsidR="00267B11" w:rsidRPr="00267B11" w:rsidRDefault="00267B11" w:rsidP="00267B11">
            <w:pPr>
              <w:jc w:val="left"/>
              <w:rPr>
                <w:sz w:val="18"/>
                <w:szCs w:val="18"/>
              </w:rPr>
            </w:pPr>
            <w:r w:rsidRPr="00267B11">
              <w:rPr>
                <w:sz w:val="18"/>
                <w:szCs w:val="18"/>
              </w:rPr>
              <w:t>3 / 10</w:t>
            </w:r>
            <w:r w:rsidRPr="00267B11">
              <w:rPr>
                <w:b/>
                <w:sz w:val="18"/>
                <w:szCs w:val="18"/>
              </w:rPr>
              <w:t>*</w:t>
            </w:r>
          </w:p>
        </w:tc>
        <w:tc>
          <w:tcPr>
            <w:tcW w:w="1560" w:type="dxa"/>
            <w:vMerge/>
            <w:tcBorders>
              <w:left w:val="single" w:sz="4" w:space="0" w:color="auto"/>
              <w:right w:val="single" w:sz="4" w:space="0" w:color="auto"/>
            </w:tcBorders>
          </w:tcPr>
          <w:p w14:paraId="75F227F6" w14:textId="77777777" w:rsidR="00267B11" w:rsidRPr="00267B11" w:rsidRDefault="00267B11" w:rsidP="00267B11">
            <w:pPr>
              <w:rPr>
                <w:sz w:val="18"/>
                <w:szCs w:val="18"/>
              </w:rPr>
            </w:pPr>
          </w:p>
        </w:tc>
      </w:tr>
      <w:tr w:rsidR="00267B11" w:rsidRPr="00267B11" w14:paraId="2155D358" w14:textId="77777777" w:rsidTr="00267B11">
        <w:tc>
          <w:tcPr>
            <w:tcW w:w="1701" w:type="dxa"/>
            <w:vMerge/>
            <w:tcBorders>
              <w:left w:val="single" w:sz="4" w:space="0" w:color="auto"/>
              <w:right w:val="single" w:sz="4" w:space="0" w:color="auto"/>
            </w:tcBorders>
          </w:tcPr>
          <w:p w14:paraId="5CFF9180"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537DC11A"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1A65E7FA" w14:textId="77777777" w:rsidR="00267B11" w:rsidRPr="00267B11" w:rsidRDefault="00267B11" w:rsidP="00267B11">
            <w:pPr>
              <w:jc w:val="left"/>
              <w:rPr>
                <w:sz w:val="18"/>
                <w:szCs w:val="18"/>
              </w:rPr>
            </w:pPr>
          </w:p>
        </w:tc>
        <w:tc>
          <w:tcPr>
            <w:tcW w:w="2424" w:type="dxa"/>
            <w:vMerge w:val="restart"/>
            <w:tcBorders>
              <w:top w:val="single" w:sz="4" w:space="0" w:color="auto"/>
              <w:left w:val="single" w:sz="4" w:space="0" w:color="auto"/>
              <w:right w:val="single" w:sz="4" w:space="0" w:color="auto"/>
            </w:tcBorders>
          </w:tcPr>
          <w:p w14:paraId="52811A04" w14:textId="77777777" w:rsidR="00267B11" w:rsidRPr="00267B11" w:rsidRDefault="00267B11" w:rsidP="00267B11">
            <w:pPr>
              <w:jc w:val="left"/>
              <w:rPr>
                <w:sz w:val="18"/>
                <w:szCs w:val="18"/>
              </w:rPr>
            </w:pPr>
            <w:r w:rsidRPr="00267B11">
              <w:rPr>
                <w:sz w:val="18"/>
                <w:szCs w:val="18"/>
              </w:rPr>
              <w:t>-mankozeb</w:t>
            </w:r>
          </w:p>
        </w:tc>
        <w:tc>
          <w:tcPr>
            <w:tcW w:w="1842" w:type="dxa"/>
            <w:tcBorders>
              <w:top w:val="single" w:sz="4" w:space="0" w:color="auto"/>
              <w:left w:val="single" w:sz="4" w:space="0" w:color="auto"/>
              <w:bottom w:val="single" w:sz="4" w:space="0" w:color="auto"/>
              <w:right w:val="single" w:sz="4" w:space="0" w:color="auto"/>
            </w:tcBorders>
          </w:tcPr>
          <w:p w14:paraId="3DCFEE22" w14:textId="77777777" w:rsidR="00267B11" w:rsidRPr="00267B11" w:rsidRDefault="00267B11" w:rsidP="00267B11">
            <w:pPr>
              <w:jc w:val="left"/>
              <w:rPr>
                <w:sz w:val="18"/>
                <w:szCs w:val="18"/>
              </w:rPr>
            </w:pPr>
            <w:r w:rsidRPr="00267B11">
              <w:rPr>
                <w:sz w:val="18"/>
                <w:szCs w:val="18"/>
              </w:rPr>
              <w:t>Dithane  M-45</w:t>
            </w:r>
          </w:p>
        </w:tc>
        <w:tc>
          <w:tcPr>
            <w:tcW w:w="1128" w:type="dxa"/>
            <w:tcBorders>
              <w:top w:val="single" w:sz="4" w:space="0" w:color="auto"/>
              <w:left w:val="single" w:sz="4" w:space="0" w:color="auto"/>
              <w:bottom w:val="single" w:sz="4" w:space="0" w:color="auto"/>
              <w:right w:val="single" w:sz="4" w:space="0" w:color="auto"/>
            </w:tcBorders>
          </w:tcPr>
          <w:p w14:paraId="6CEF70A8" w14:textId="77777777" w:rsidR="00267B11" w:rsidRPr="00267B11" w:rsidRDefault="00267B11" w:rsidP="00267B11">
            <w:pPr>
              <w:jc w:val="left"/>
              <w:rPr>
                <w:sz w:val="18"/>
                <w:szCs w:val="18"/>
              </w:rPr>
            </w:pPr>
            <w:r w:rsidRPr="00267B11">
              <w:rPr>
                <w:sz w:val="18"/>
                <w:szCs w:val="18"/>
              </w:rPr>
              <w:t>2  kg/ha</w:t>
            </w:r>
          </w:p>
        </w:tc>
        <w:tc>
          <w:tcPr>
            <w:tcW w:w="1144" w:type="dxa"/>
            <w:tcBorders>
              <w:top w:val="single" w:sz="4" w:space="0" w:color="auto"/>
              <w:left w:val="single" w:sz="4" w:space="0" w:color="auto"/>
              <w:bottom w:val="single" w:sz="4" w:space="0" w:color="auto"/>
              <w:right w:val="single" w:sz="4" w:space="0" w:color="auto"/>
            </w:tcBorders>
          </w:tcPr>
          <w:p w14:paraId="38C1C2DC" w14:textId="77777777" w:rsidR="00267B11" w:rsidRPr="00267B11" w:rsidRDefault="00267B11" w:rsidP="00267B11">
            <w:pPr>
              <w:jc w:val="left"/>
              <w:rPr>
                <w:sz w:val="18"/>
                <w:szCs w:val="18"/>
              </w:rPr>
            </w:pPr>
            <w:r w:rsidRPr="00267B11">
              <w:rPr>
                <w:sz w:val="18"/>
                <w:szCs w:val="18"/>
              </w:rPr>
              <w:t>3</w:t>
            </w:r>
          </w:p>
        </w:tc>
        <w:tc>
          <w:tcPr>
            <w:tcW w:w="1560" w:type="dxa"/>
            <w:vMerge/>
            <w:tcBorders>
              <w:left w:val="single" w:sz="4" w:space="0" w:color="auto"/>
              <w:right w:val="single" w:sz="4" w:space="0" w:color="auto"/>
            </w:tcBorders>
          </w:tcPr>
          <w:p w14:paraId="7C5D4610" w14:textId="77777777" w:rsidR="00267B11" w:rsidRPr="00267B11" w:rsidRDefault="00267B11" w:rsidP="00267B11">
            <w:pPr>
              <w:rPr>
                <w:sz w:val="18"/>
                <w:szCs w:val="18"/>
              </w:rPr>
            </w:pPr>
          </w:p>
        </w:tc>
      </w:tr>
      <w:tr w:rsidR="00267B11" w:rsidRPr="00267B11" w14:paraId="523E5641" w14:textId="77777777" w:rsidTr="00267B11">
        <w:tc>
          <w:tcPr>
            <w:tcW w:w="1701" w:type="dxa"/>
            <w:vMerge/>
            <w:tcBorders>
              <w:left w:val="single" w:sz="4" w:space="0" w:color="auto"/>
              <w:right w:val="single" w:sz="4" w:space="0" w:color="auto"/>
            </w:tcBorders>
          </w:tcPr>
          <w:p w14:paraId="74999070"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4246FEBD"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38A781C9" w14:textId="77777777" w:rsidR="00267B11" w:rsidRPr="00267B11" w:rsidRDefault="00267B11" w:rsidP="00267B11">
            <w:pPr>
              <w:jc w:val="left"/>
              <w:rPr>
                <w:sz w:val="18"/>
                <w:szCs w:val="18"/>
              </w:rPr>
            </w:pPr>
          </w:p>
        </w:tc>
        <w:tc>
          <w:tcPr>
            <w:tcW w:w="2424" w:type="dxa"/>
            <w:vMerge/>
            <w:tcBorders>
              <w:left w:val="single" w:sz="4" w:space="0" w:color="auto"/>
              <w:right w:val="single" w:sz="4" w:space="0" w:color="auto"/>
            </w:tcBorders>
          </w:tcPr>
          <w:p w14:paraId="0D2ACFCB" w14:textId="77777777" w:rsidR="00267B11" w:rsidRPr="00267B11" w:rsidRDefault="00267B11" w:rsidP="00267B11">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3E725512" w14:textId="77777777" w:rsidR="00267B11" w:rsidRPr="00267B11" w:rsidRDefault="00267B11" w:rsidP="00267B11">
            <w:pPr>
              <w:jc w:val="left"/>
              <w:rPr>
                <w:sz w:val="18"/>
                <w:szCs w:val="18"/>
              </w:rPr>
            </w:pPr>
            <w:r w:rsidRPr="00267B11">
              <w:rPr>
                <w:sz w:val="18"/>
                <w:szCs w:val="18"/>
              </w:rPr>
              <w:t>Dithane DG Neotec</w:t>
            </w:r>
          </w:p>
        </w:tc>
        <w:tc>
          <w:tcPr>
            <w:tcW w:w="1128" w:type="dxa"/>
            <w:tcBorders>
              <w:top w:val="single" w:sz="4" w:space="0" w:color="auto"/>
              <w:left w:val="single" w:sz="4" w:space="0" w:color="auto"/>
              <w:bottom w:val="single" w:sz="4" w:space="0" w:color="auto"/>
              <w:right w:val="single" w:sz="4" w:space="0" w:color="auto"/>
            </w:tcBorders>
          </w:tcPr>
          <w:p w14:paraId="43366177" w14:textId="77777777" w:rsidR="00267B11" w:rsidRPr="00267B11" w:rsidRDefault="00267B11" w:rsidP="00267B11">
            <w:pPr>
              <w:jc w:val="left"/>
              <w:rPr>
                <w:sz w:val="18"/>
                <w:szCs w:val="18"/>
              </w:rPr>
            </w:pPr>
            <w:r w:rsidRPr="00267B11">
              <w:rPr>
                <w:sz w:val="18"/>
                <w:szCs w:val="18"/>
              </w:rPr>
              <w:t>2 kg/ha</w:t>
            </w:r>
          </w:p>
        </w:tc>
        <w:tc>
          <w:tcPr>
            <w:tcW w:w="1144" w:type="dxa"/>
            <w:tcBorders>
              <w:top w:val="single" w:sz="4" w:space="0" w:color="auto"/>
              <w:left w:val="single" w:sz="4" w:space="0" w:color="auto"/>
              <w:bottom w:val="single" w:sz="4" w:space="0" w:color="auto"/>
              <w:right w:val="single" w:sz="4" w:space="0" w:color="auto"/>
            </w:tcBorders>
          </w:tcPr>
          <w:p w14:paraId="1845E87A" w14:textId="77777777" w:rsidR="00267B11" w:rsidRPr="00267B11" w:rsidRDefault="00267B11" w:rsidP="00267B11">
            <w:pPr>
              <w:jc w:val="left"/>
              <w:rPr>
                <w:sz w:val="18"/>
                <w:szCs w:val="18"/>
              </w:rPr>
            </w:pPr>
            <w:r w:rsidRPr="00267B11">
              <w:rPr>
                <w:sz w:val="18"/>
                <w:szCs w:val="18"/>
              </w:rPr>
              <w:t>3</w:t>
            </w:r>
          </w:p>
        </w:tc>
        <w:tc>
          <w:tcPr>
            <w:tcW w:w="1560" w:type="dxa"/>
            <w:vMerge/>
            <w:tcBorders>
              <w:left w:val="single" w:sz="4" w:space="0" w:color="auto"/>
              <w:right w:val="single" w:sz="4" w:space="0" w:color="auto"/>
            </w:tcBorders>
          </w:tcPr>
          <w:p w14:paraId="4CF4466B" w14:textId="77777777" w:rsidR="00267B11" w:rsidRPr="00267B11" w:rsidRDefault="00267B11" w:rsidP="00267B11">
            <w:pPr>
              <w:rPr>
                <w:sz w:val="18"/>
                <w:szCs w:val="18"/>
              </w:rPr>
            </w:pPr>
          </w:p>
        </w:tc>
      </w:tr>
      <w:tr w:rsidR="00267B11" w:rsidRPr="00267B11" w14:paraId="3A52E8B9" w14:textId="77777777" w:rsidTr="00267B11">
        <w:tc>
          <w:tcPr>
            <w:tcW w:w="1701" w:type="dxa"/>
            <w:vMerge/>
            <w:tcBorders>
              <w:left w:val="single" w:sz="4" w:space="0" w:color="auto"/>
              <w:right w:val="single" w:sz="4" w:space="0" w:color="auto"/>
            </w:tcBorders>
          </w:tcPr>
          <w:p w14:paraId="3C7FDE38"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107CE5AF"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22842E29" w14:textId="77777777" w:rsidR="00267B11" w:rsidRPr="00267B11" w:rsidRDefault="00267B11" w:rsidP="00267B11">
            <w:pPr>
              <w:jc w:val="left"/>
              <w:rPr>
                <w:sz w:val="18"/>
                <w:szCs w:val="18"/>
              </w:rPr>
            </w:pPr>
          </w:p>
        </w:tc>
        <w:tc>
          <w:tcPr>
            <w:tcW w:w="2424" w:type="dxa"/>
            <w:vMerge/>
            <w:tcBorders>
              <w:left w:val="single" w:sz="4" w:space="0" w:color="auto"/>
              <w:right w:val="single" w:sz="4" w:space="0" w:color="auto"/>
            </w:tcBorders>
          </w:tcPr>
          <w:p w14:paraId="43EBAE97" w14:textId="77777777" w:rsidR="00267B11" w:rsidRPr="00267B11" w:rsidRDefault="00267B11" w:rsidP="00267B11">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4395AC93" w14:textId="77777777" w:rsidR="00267B11" w:rsidRPr="00267B11" w:rsidRDefault="00267B11" w:rsidP="00267B11">
            <w:pPr>
              <w:jc w:val="left"/>
              <w:rPr>
                <w:sz w:val="18"/>
                <w:szCs w:val="18"/>
              </w:rPr>
            </w:pPr>
            <w:r w:rsidRPr="00267B11">
              <w:rPr>
                <w:sz w:val="18"/>
                <w:szCs w:val="18"/>
              </w:rPr>
              <w:t>Manfil 75 WG</w:t>
            </w:r>
          </w:p>
        </w:tc>
        <w:tc>
          <w:tcPr>
            <w:tcW w:w="1128" w:type="dxa"/>
            <w:tcBorders>
              <w:top w:val="single" w:sz="4" w:space="0" w:color="auto"/>
              <w:left w:val="single" w:sz="4" w:space="0" w:color="auto"/>
              <w:bottom w:val="single" w:sz="4" w:space="0" w:color="auto"/>
              <w:right w:val="single" w:sz="4" w:space="0" w:color="auto"/>
            </w:tcBorders>
          </w:tcPr>
          <w:p w14:paraId="600A5572" w14:textId="77777777" w:rsidR="00267B11" w:rsidRPr="00267B11" w:rsidRDefault="00267B11" w:rsidP="00267B11">
            <w:pPr>
              <w:jc w:val="left"/>
              <w:rPr>
                <w:sz w:val="18"/>
                <w:szCs w:val="18"/>
              </w:rPr>
            </w:pPr>
            <w:r w:rsidRPr="00267B11">
              <w:rPr>
                <w:sz w:val="18"/>
                <w:szCs w:val="18"/>
              </w:rPr>
              <w:t>2  kg/ha</w:t>
            </w:r>
          </w:p>
        </w:tc>
        <w:tc>
          <w:tcPr>
            <w:tcW w:w="1144" w:type="dxa"/>
            <w:tcBorders>
              <w:top w:val="single" w:sz="4" w:space="0" w:color="auto"/>
              <w:left w:val="single" w:sz="4" w:space="0" w:color="auto"/>
              <w:bottom w:val="single" w:sz="4" w:space="0" w:color="auto"/>
              <w:right w:val="single" w:sz="4" w:space="0" w:color="auto"/>
            </w:tcBorders>
          </w:tcPr>
          <w:p w14:paraId="077CF2A6" w14:textId="77777777" w:rsidR="00267B11" w:rsidRPr="00267B11" w:rsidRDefault="00267B11" w:rsidP="00267B11">
            <w:pPr>
              <w:jc w:val="left"/>
              <w:rPr>
                <w:sz w:val="18"/>
                <w:szCs w:val="18"/>
              </w:rPr>
            </w:pPr>
            <w:r w:rsidRPr="00267B11">
              <w:rPr>
                <w:sz w:val="18"/>
                <w:szCs w:val="18"/>
              </w:rPr>
              <w:t>3</w:t>
            </w:r>
          </w:p>
        </w:tc>
        <w:tc>
          <w:tcPr>
            <w:tcW w:w="1560" w:type="dxa"/>
            <w:vMerge/>
            <w:tcBorders>
              <w:left w:val="single" w:sz="4" w:space="0" w:color="auto"/>
              <w:right w:val="single" w:sz="4" w:space="0" w:color="auto"/>
            </w:tcBorders>
          </w:tcPr>
          <w:p w14:paraId="5F7583EC" w14:textId="77777777" w:rsidR="00267B11" w:rsidRPr="00267B11" w:rsidRDefault="00267B11" w:rsidP="00267B11">
            <w:pPr>
              <w:rPr>
                <w:sz w:val="18"/>
                <w:szCs w:val="18"/>
              </w:rPr>
            </w:pPr>
          </w:p>
        </w:tc>
      </w:tr>
      <w:tr w:rsidR="00267B11" w:rsidRPr="00267B11" w14:paraId="42B78C93" w14:textId="77777777" w:rsidTr="00267B11">
        <w:tc>
          <w:tcPr>
            <w:tcW w:w="1701" w:type="dxa"/>
            <w:vMerge/>
            <w:tcBorders>
              <w:left w:val="single" w:sz="4" w:space="0" w:color="auto"/>
              <w:right w:val="single" w:sz="4" w:space="0" w:color="auto"/>
            </w:tcBorders>
          </w:tcPr>
          <w:p w14:paraId="19B6E1F1"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1806A123"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5160733C" w14:textId="77777777" w:rsidR="00267B11" w:rsidRPr="00267B11" w:rsidRDefault="00267B11" w:rsidP="00267B11">
            <w:pPr>
              <w:jc w:val="left"/>
              <w:rPr>
                <w:sz w:val="18"/>
                <w:szCs w:val="18"/>
              </w:rPr>
            </w:pPr>
          </w:p>
        </w:tc>
        <w:tc>
          <w:tcPr>
            <w:tcW w:w="2424" w:type="dxa"/>
            <w:vMerge/>
            <w:tcBorders>
              <w:left w:val="single" w:sz="4" w:space="0" w:color="auto"/>
              <w:right w:val="single" w:sz="4" w:space="0" w:color="auto"/>
            </w:tcBorders>
          </w:tcPr>
          <w:p w14:paraId="7C31B57C" w14:textId="77777777" w:rsidR="00267B11" w:rsidRPr="00267B11" w:rsidRDefault="00267B11" w:rsidP="00267B11">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1A0C5D72" w14:textId="77777777" w:rsidR="00267B11" w:rsidRPr="00267B11" w:rsidRDefault="00267B11" w:rsidP="00267B11">
            <w:pPr>
              <w:jc w:val="left"/>
              <w:rPr>
                <w:sz w:val="18"/>
                <w:szCs w:val="18"/>
              </w:rPr>
            </w:pPr>
            <w:r w:rsidRPr="00267B11">
              <w:rPr>
                <w:sz w:val="18"/>
                <w:szCs w:val="18"/>
              </w:rPr>
              <w:t>Manfil 80 WP</w:t>
            </w:r>
          </w:p>
        </w:tc>
        <w:tc>
          <w:tcPr>
            <w:tcW w:w="1128" w:type="dxa"/>
            <w:tcBorders>
              <w:top w:val="single" w:sz="4" w:space="0" w:color="auto"/>
              <w:left w:val="single" w:sz="4" w:space="0" w:color="auto"/>
              <w:bottom w:val="single" w:sz="4" w:space="0" w:color="auto"/>
              <w:right w:val="single" w:sz="4" w:space="0" w:color="auto"/>
            </w:tcBorders>
          </w:tcPr>
          <w:p w14:paraId="67699A94" w14:textId="77777777" w:rsidR="00267B11" w:rsidRPr="00267B11" w:rsidRDefault="00267B11" w:rsidP="00267B11">
            <w:pPr>
              <w:jc w:val="left"/>
              <w:rPr>
                <w:sz w:val="18"/>
                <w:szCs w:val="18"/>
              </w:rPr>
            </w:pPr>
            <w:r w:rsidRPr="00267B11">
              <w:rPr>
                <w:sz w:val="18"/>
                <w:szCs w:val="18"/>
              </w:rPr>
              <w:t>2  kg/ha</w:t>
            </w:r>
          </w:p>
        </w:tc>
        <w:tc>
          <w:tcPr>
            <w:tcW w:w="1144" w:type="dxa"/>
            <w:tcBorders>
              <w:top w:val="single" w:sz="4" w:space="0" w:color="auto"/>
              <w:left w:val="single" w:sz="4" w:space="0" w:color="auto"/>
              <w:bottom w:val="single" w:sz="4" w:space="0" w:color="auto"/>
              <w:right w:val="single" w:sz="4" w:space="0" w:color="auto"/>
            </w:tcBorders>
          </w:tcPr>
          <w:p w14:paraId="595C1A7F" w14:textId="77777777" w:rsidR="00267B11" w:rsidRPr="00267B11" w:rsidRDefault="00267B11" w:rsidP="00267B11">
            <w:pPr>
              <w:jc w:val="left"/>
              <w:rPr>
                <w:sz w:val="18"/>
                <w:szCs w:val="18"/>
              </w:rPr>
            </w:pPr>
            <w:r w:rsidRPr="00267B11">
              <w:rPr>
                <w:sz w:val="18"/>
                <w:szCs w:val="18"/>
              </w:rPr>
              <w:t>3</w:t>
            </w:r>
          </w:p>
        </w:tc>
        <w:tc>
          <w:tcPr>
            <w:tcW w:w="1560" w:type="dxa"/>
            <w:vMerge/>
            <w:tcBorders>
              <w:left w:val="single" w:sz="4" w:space="0" w:color="auto"/>
              <w:right w:val="single" w:sz="4" w:space="0" w:color="auto"/>
            </w:tcBorders>
          </w:tcPr>
          <w:p w14:paraId="3D716835" w14:textId="77777777" w:rsidR="00267B11" w:rsidRPr="00267B11" w:rsidRDefault="00267B11" w:rsidP="00267B11">
            <w:pPr>
              <w:rPr>
                <w:sz w:val="18"/>
                <w:szCs w:val="18"/>
              </w:rPr>
            </w:pPr>
          </w:p>
        </w:tc>
      </w:tr>
      <w:tr w:rsidR="00267B11" w:rsidRPr="00267B11" w14:paraId="55D8ECAE" w14:textId="77777777" w:rsidTr="00267B11">
        <w:tc>
          <w:tcPr>
            <w:tcW w:w="1701" w:type="dxa"/>
            <w:vMerge/>
            <w:tcBorders>
              <w:left w:val="single" w:sz="4" w:space="0" w:color="auto"/>
              <w:right w:val="single" w:sz="4" w:space="0" w:color="auto"/>
            </w:tcBorders>
          </w:tcPr>
          <w:p w14:paraId="1698BCA5"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7C89C63A"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4C86996E" w14:textId="77777777" w:rsidR="00267B11" w:rsidRPr="00267B11" w:rsidRDefault="00267B11" w:rsidP="00267B11">
            <w:pPr>
              <w:jc w:val="left"/>
              <w:rPr>
                <w:sz w:val="18"/>
                <w:szCs w:val="18"/>
              </w:rPr>
            </w:pPr>
          </w:p>
        </w:tc>
        <w:tc>
          <w:tcPr>
            <w:tcW w:w="2424" w:type="dxa"/>
            <w:vMerge/>
            <w:tcBorders>
              <w:left w:val="single" w:sz="4" w:space="0" w:color="auto"/>
              <w:right w:val="single" w:sz="4" w:space="0" w:color="auto"/>
            </w:tcBorders>
          </w:tcPr>
          <w:p w14:paraId="62B8DC43" w14:textId="77777777" w:rsidR="00267B11" w:rsidRPr="00267B11" w:rsidRDefault="00267B11" w:rsidP="00267B11">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68E6E53B" w14:textId="77777777" w:rsidR="00267B11" w:rsidRPr="00267B11" w:rsidRDefault="00267B11" w:rsidP="00267B11">
            <w:pPr>
              <w:jc w:val="left"/>
              <w:rPr>
                <w:sz w:val="18"/>
                <w:szCs w:val="18"/>
              </w:rPr>
            </w:pPr>
            <w:r w:rsidRPr="00267B11">
              <w:rPr>
                <w:sz w:val="18"/>
                <w:szCs w:val="18"/>
              </w:rPr>
              <w:t>Manfil plus 75 WG</w:t>
            </w:r>
          </w:p>
        </w:tc>
        <w:tc>
          <w:tcPr>
            <w:tcW w:w="1128" w:type="dxa"/>
            <w:tcBorders>
              <w:top w:val="single" w:sz="4" w:space="0" w:color="auto"/>
              <w:left w:val="single" w:sz="4" w:space="0" w:color="auto"/>
              <w:bottom w:val="single" w:sz="4" w:space="0" w:color="auto"/>
              <w:right w:val="single" w:sz="4" w:space="0" w:color="auto"/>
            </w:tcBorders>
          </w:tcPr>
          <w:p w14:paraId="7CF5020A" w14:textId="77777777" w:rsidR="00267B11" w:rsidRPr="00267B11" w:rsidRDefault="00267B11" w:rsidP="00267B11">
            <w:pPr>
              <w:jc w:val="left"/>
              <w:rPr>
                <w:sz w:val="18"/>
                <w:szCs w:val="18"/>
              </w:rPr>
            </w:pPr>
            <w:r w:rsidRPr="00267B11">
              <w:rPr>
                <w:sz w:val="18"/>
                <w:szCs w:val="18"/>
              </w:rPr>
              <w:t>2 kg/ha</w:t>
            </w:r>
          </w:p>
        </w:tc>
        <w:tc>
          <w:tcPr>
            <w:tcW w:w="1144" w:type="dxa"/>
            <w:tcBorders>
              <w:top w:val="single" w:sz="4" w:space="0" w:color="auto"/>
              <w:left w:val="single" w:sz="4" w:space="0" w:color="auto"/>
              <w:bottom w:val="single" w:sz="4" w:space="0" w:color="auto"/>
              <w:right w:val="single" w:sz="4" w:space="0" w:color="auto"/>
            </w:tcBorders>
          </w:tcPr>
          <w:p w14:paraId="5E5C3244" w14:textId="77777777" w:rsidR="00267B11" w:rsidRPr="00267B11" w:rsidRDefault="00267B11" w:rsidP="00267B11">
            <w:pPr>
              <w:jc w:val="left"/>
              <w:rPr>
                <w:sz w:val="18"/>
                <w:szCs w:val="18"/>
              </w:rPr>
            </w:pPr>
            <w:r w:rsidRPr="00267B11">
              <w:rPr>
                <w:sz w:val="18"/>
                <w:szCs w:val="18"/>
              </w:rPr>
              <w:t>3</w:t>
            </w:r>
          </w:p>
        </w:tc>
        <w:tc>
          <w:tcPr>
            <w:tcW w:w="1560" w:type="dxa"/>
            <w:vMerge/>
            <w:tcBorders>
              <w:left w:val="single" w:sz="4" w:space="0" w:color="auto"/>
              <w:right w:val="single" w:sz="4" w:space="0" w:color="auto"/>
            </w:tcBorders>
          </w:tcPr>
          <w:p w14:paraId="120145A1" w14:textId="77777777" w:rsidR="00267B11" w:rsidRPr="00267B11" w:rsidRDefault="00267B11" w:rsidP="00267B11">
            <w:pPr>
              <w:rPr>
                <w:sz w:val="18"/>
                <w:szCs w:val="18"/>
              </w:rPr>
            </w:pPr>
          </w:p>
        </w:tc>
      </w:tr>
      <w:tr w:rsidR="00267B11" w:rsidRPr="00267B11" w14:paraId="5D450E3F" w14:textId="77777777" w:rsidTr="00267B11">
        <w:tc>
          <w:tcPr>
            <w:tcW w:w="1701" w:type="dxa"/>
            <w:vMerge/>
            <w:tcBorders>
              <w:left w:val="single" w:sz="4" w:space="0" w:color="auto"/>
              <w:right w:val="single" w:sz="4" w:space="0" w:color="auto"/>
            </w:tcBorders>
          </w:tcPr>
          <w:p w14:paraId="7DFCBC14"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63C8488B"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1593F150" w14:textId="77777777" w:rsidR="00267B11" w:rsidRPr="00267B11" w:rsidRDefault="00267B11" w:rsidP="00267B11">
            <w:pPr>
              <w:jc w:val="left"/>
              <w:rPr>
                <w:sz w:val="18"/>
                <w:szCs w:val="18"/>
              </w:rPr>
            </w:pPr>
          </w:p>
        </w:tc>
        <w:tc>
          <w:tcPr>
            <w:tcW w:w="2424" w:type="dxa"/>
            <w:vMerge/>
            <w:tcBorders>
              <w:left w:val="single" w:sz="4" w:space="0" w:color="auto"/>
              <w:right w:val="single" w:sz="4" w:space="0" w:color="auto"/>
            </w:tcBorders>
          </w:tcPr>
          <w:p w14:paraId="679D445B" w14:textId="77777777" w:rsidR="00267B11" w:rsidRPr="00267B11" w:rsidRDefault="00267B11" w:rsidP="00267B11">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17543D0A" w14:textId="77777777" w:rsidR="00267B11" w:rsidRPr="00267B11" w:rsidRDefault="00267B11" w:rsidP="00267B11">
            <w:pPr>
              <w:jc w:val="left"/>
              <w:rPr>
                <w:b/>
                <w:sz w:val="18"/>
                <w:szCs w:val="18"/>
              </w:rPr>
            </w:pPr>
            <w:r w:rsidRPr="00267B11">
              <w:rPr>
                <w:sz w:val="18"/>
                <w:szCs w:val="18"/>
              </w:rPr>
              <w:t xml:space="preserve">Mankoz 75 WG </w:t>
            </w:r>
            <w:r w:rsidRPr="00267B11">
              <w:rPr>
                <w:b/>
                <w:sz w:val="18"/>
                <w:szCs w:val="18"/>
              </w:rPr>
              <w:t>**3</w:t>
            </w:r>
          </w:p>
        </w:tc>
        <w:tc>
          <w:tcPr>
            <w:tcW w:w="1128" w:type="dxa"/>
            <w:tcBorders>
              <w:top w:val="single" w:sz="4" w:space="0" w:color="auto"/>
              <w:left w:val="single" w:sz="4" w:space="0" w:color="auto"/>
              <w:bottom w:val="single" w:sz="4" w:space="0" w:color="auto"/>
              <w:right w:val="single" w:sz="4" w:space="0" w:color="auto"/>
            </w:tcBorders>
          </w:tcPr>
          <w:p w14:paraId="15B66447" w14:textId="77777777" w:rsidR="00267B11" w:rsidRPr="00267B11" w:rsidRDefault="00267B11" w:rsidP="00267B11">
            <w:pPr>
              <w:jc w:val="left"/>
              <w:rPr>
                <w:sz w:val="18"/>
                <w:szCs w:val="18"/>
              </w:rPr>
            </w:pPr>
            <w:r w:rsidRPr="00267B11">
              <w:rPr>
                <w:sz w:val="18"/>
                <w:szCs w:val="18"/>
              </w:rPr>
              <w:t>2  kg/ha</w:t>
            </w:r>
          </w:p>
        </w:tc>
        <w:tc>
          <w:tcPr>
            <w:tcW w:w="1144" w:type="dxa"/>
            <w:tcBorders>
              <w:top w:val="single" w:sz="4" w:space="0" w:color="auto"/>
              <w:left w:val="single" w:sz="4" w:space="0" w:color="auto"/>
              <w:bottom w:val="single" w:sz="4" w:space="0" w:color="auto"/>
              <w:right w:val="single" w:sz="4" w:space="0" w:color="auto"/>
            </w:tcBorders>
          </w:tcPr>
          <w:p w14:paraId="1131C1C0" w14:textId="77777777" w:rsidR="00267B11" w:rsidRPr="00267B11" w:rsidRDefault="00267B11" w:rsidP="00267B11">
            <w:pPr>
              <w:jc w:val="left"/>
              <w:rPr>
                <w:sz w:val="18"/>
                <w:szCs w:val="18"/>
              </w:rPr>
            </w:pPr>
            <w:r w:rsidRPr="00267B11">
              <w:rPr>
                <w:sz w:val="18"/>
                <w:szCs w:val="18"/>
              </w:rPr>
              <w:t>3</w:t>
            </w:r>
          </w:p>
        </w:tc>
        <w:tc>
          <w:tcPr>
            <w:tcW w:w="1560" w:type="dxa"/>
            <w:vMerge/>
            <w:tcBorders>
              <w:left w:val="single" w:sz="4" w:space="0" w:color="auto"/>
              <w:right w:val="single" w:sz="4" w:space="0" w:color="auto"/>
            </w:tcBorders>
          </w:tcPr>
          <w:p w14:paraId="3CE2A0F1" w14:textId="77777777" w:rsidR="00267B11" w:rsidRPr="00267B11" w:rsidRDefault="00267B11" w:rsidP="00267B11">
            <w:pPr>
              <w:rPr>
                <w:sz w:val="18"/>
                <w:szCs w:val="18"/>
              </w:rPr>
            </w:pPr>
          </w:p>
        </w:tc>
      </w:tr>
      <w:tr w:rsidR="00267B11" w:rsidRPr="00267B11" w14:paraId="09173452" w14:textId="77777777" w:rsidTr="00267B11">
        <w:tc>
          <w:tcPr>
            <w:tcW w:w="1701" w:type="dxa"/>
            <w:vMerge/>
            <w:tcBorders>
              <w:left w:val="single" w:sz="4" w:space="0" w:color="auto"/>
              <w:right w:val="single" w:sz="4" w:space="0" w:color="auto"/>
            </w:tcBorders>
          </w:tcPr>
          <w:p w14:paraId="3D4078C7"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6D6647BA"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07DA97D2" w14:textId="77777777" w:rsidR="00267B11" w:rsidRPr="00267B11" w:rsidRDefault="00267B11" w:rsidP="00267B11">
            <w:pPr>
              <w:jc w:val="left"/>
              <w:rPr>
                <w:sz w:val="18"/>
                <w:szCs w:val="18"/>
              </w:rPr>
            </w:pPr>
          </w:p>
        </w:tc>
        <w:tc>
          <w:tcPr>
            <w:tcW w:w="2424" w:type="dxa"/>
            <w:vMerge/>
            <w:tcBorders>
              <w:left w:val="single" w:sz="4" w:space="0" w:color="auto"/>
              <w:right w:val="single" w:sz="4" w:space="0" w:color="auto"/>
            </w:tcBorders>
          </w:tcPr>
          <w:p w14:paraId="67FF0078" w14:textId="77777777" w:rsidR="00267B11" w:rsidRPr="00267B11" w:rsidRDefault="00267B11" w:rsidP="00267B11">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3CC1E9BD" w14:textId="77777777" w:rsidR="00267B11" w:rsidRPr="00267B11" w:rsidRDefault="00267B11" w:rsidP="00267B11">
            <w:pPr>
              <w:jc w:val="left"/>
              <w:rPr>
                <w:sz w:val="18"/>
                <w:szCs w:val="18"/>
              </w:rPr>
            </w:pPr>
            <w:r w:rsidRPr="00267B11">
              <w:rPr>
                <w:sz w:val="18"/>
                <w:szCs w:val="18"/>
              </w:rPr>
              <w:t>Pinozeb M-45</w:t>
            </w:r>
          </w:p>
        </w:tc>
        <w:tc>
          <w:tcPr>
            <w:tcW w:w="1128" w:type="dxa"/>
            <w:tcBorders>
              <w:top w:val="single" w:sz="4" w:space="0" w:color="auto"/>
              <w:left w:val="single" w:sz="4" w:space="0" w:color="auto"/>
              <w:bottom w:val="single" w:sz="4" w:space="0" w:color="auto"/>
              <w:right w:val="single" w:sz="4" w:space="0" w:color="auto"/>
            </w:tcBorders>
          </w:tcPr>
          <w:p w14:paraId="7630D1F2" w14:textId="77777777" w:rsidR="00267B11" w:rsidRPr="00267B11" w:rsidRDefault="00267B11" w:rsidP="00267B11">
            <w:pPr>
              <w:jc w:val="left"/>
              <w:rPr>
                <w:sz w:val="18"/>
                <w:szCs w:val="18"/>
              </w:rPr>
            </w:pPr>
            <w:r w:rsidRPr="00267B11">
              <w:rPr>
                <w:sz w:val="18"/>
                <w:szCs w:val="18"/>
              </w:rPr>
              <w:t>2 kg/ha</w:t>
            </w:r>
          </w:p>
        </w:tc>
        <w:tc>
          <w:tcPr>
            <w:tcW w:w="1144" w:type="dxa"/>
            <w:tcBorders>
              <w:top w:val="single" w:sz="4" w:space="0" w:color="auto"/>
              <w:left w:val="single" w:sz="4" w:space="0" w:color="auto"/>
              <w:bottom w:val="single" w:sz="4" w:space="0" w:color="auto"/>
              <w:right w:val="single" w:sz="4" w:space="0" w:color="auto"/>
            </w:tcBorders>
          </w:tcPr>
          <w:p w14:paraId="49F32C65" w14:textId="77777777" w:rsidR="00267B11" w:rsidRPr="00267B11" w:rsidRDefault="00267B11" w:rsidP="00267B11">
            <w:pPr>
              <w:jc w:val="left"/>
              <w:rPr>
                <w:sz w:val="18"/>
                <w:szCs w:val="18"/>
              </w:rPr>
            </w:pPr>
            <w:r w:rsidRPr="00267B11">
              <w:rPr>
                <w:sz w:val="18"/>
                <w:szCs w:val="18"/>
              </w:rPr>
              <w:t>3</w:t>
            </w:r>
          </w:p>
        </w:tc>
        <w:tc>
          <w:tcPr>
            <w:tcW w:w="1560" w:type="dxa"/>
            <w:vMerge/>
            <w:tcBorders>
              <w:left w:val="single" w:sz="4" w:space="0" w:color="auto"/>
              <w:right w:val="single" w:sz="4" w:space="0" w:color="auto"/>
            </w:tcBorders>
          </w:tcPr>
          <w:p w14:paraId="10FB05B9" w14:textId="77777777" w:rsidR="00267B11" w:rsidRPr="00267B11" w:rsidRDefault="00267B11" w:rsidP="00267B11">
            <w:pPr>
              <w:rPr>
                <w:sz w:val="18"/>
                <w:szCs w:val="18"/>
              </w:rPr>
            </w:pPr>
          </w:p>
        </w:tc>
      </w:tr>
      <w:tr w:rsidR="00267B11" w:rsidRPr="00267B11" w14:paraId="498983D9" w14:textId="77777777" w:rsidTr="00267B11">
        <w:tc>
          <w:tcPr>
            <w:tcW w:w="1701" w:type="dxa"/>
            <w:vMerge/>
            <w:tcBorders>
              <w:left w:val="single" w:sz="4" w:space="0" w:color="auto"/>
              <w:right w:val="single" w:sz="4" w:space="0" w:color="auto"/>
            </w:tcBorders>
          </w:tcPr>
          <w:p w14:paraId="5A3EE469"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39CD79F2"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1ACBFEAD" w14:textId="77777777" w:rsidR="00267B11" w:rsidRPr="00267B11" w:rsidRDefault="00267B11" w:rsidP="00267B11">
            <w:pPr>
              <w:jc w:val="left"/>
              <w:rPr>
                <w:sz w:val="18"/>
                <w:szCs w:val="18"/>
              </w:rPr>
            </w:pPr>
          </w:p>
        </w:tc>
        <w:tc>
          <w:tcPr>
            <w:tcW w:w="2424" w:type="dxa"/>
            <w:vMerge/>
            <w:tcBorders>
              <w:left w:val="single" w:sz="4" w:space="0" w:color="auto"/>
              <w:bottom w:val="single" w:sz="4" w:space="0" w:color="auto"/>
              <w:right w:val="single" w:sz="4" w:space="0" w:color="auto"/>
            </w:tcBorders>
          </w:tcPr>
          <w:p w14:paraId="1EF5EA72" w14:textId="77777777" w:rsidR="00267B11" w:rsidRPr="00267B11" w:rsidRDefault="00267B11" w:rsidP="00267B11">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5B2FE8B6" w14:textId="77777777" w:rsidR="00267B11" w:rsidRPr="00267B11" w:rsidRDefault="00267B11" w:rsidP="00267B11">
            <w:pPr>
              <w:jc w:val="left"/>
              <w:rPr>
                <w:sz w:val="18"/>
                <w:szCs w:val="18"/>
              </w:rPr>
            </w:pPr>
            <w:r w:rsidRPr="00267B11">
              <w:rPr>
                <w:sz w:val="18"/>
                <w:szCs w:val="18"/>
              </w:rPr>
              <w:t>Avtar 75 NT</w:t>
            </w:r>
          </w:p>
        </w:tc>
        <w:tc>
          <w:tcPr>
            <w:tcW w:w="1128" w:type="dxa"/>
            <w:tcBorders>
              <w:top w:val="single" w:sz="4" w:space="0" w:color="auto"/>
              <w:left w:val="single" w:sz="4" w:space="0" w:color="auto"/>
              <w:bottom w:val="single" w:sz="4" w:space="0" w:color="auto"/>
              <w:right w:val="single" w:sz="4" w:space="0" w:color="auto"/>
            </w:tcBorders>
          </w:tcPr>
          <w:p w14:paraId="57FF6B07" w14:textId="77777777" w:rsidR="00267B11" w:rsidRPr="00267B11" w:rsidRDefault="00267B11" w:rsidP="00267B11">
            <w:pPr>
              <w:jc w:val="left"/>
              <w:rPr>
                <w:sz w:val="18"/>
                <w:szCs w:val="18"/>
              </w:rPr>
            </w:pPr>
            <w:r w:rsidRPr="00267B11">
              <w:rPr>
                <w:sz w:val="18"/>
                <w:szCs w:val="18"/>
              </w:rPr>
              <w:t>2 kg/ha</w:t>
            </w:r>
          </w:p>
        </w:tc>
        <w:tc>
          <w:tcPr>
            <w:tcW w:w="1144" w:type="dxa"/>
            <w:tcBorders>
              <w:top w:val="single" w:sz="4" w:space="0" w:color="auto"/>
              <w:left w:val="single" w:sz="4" w:space="0" w:color="auto"/>
              <w:bottom w:val="single" w:sz="4" w:space="0" w:color="auto"/>
              <w:right w:val="single" w:sz="4" w:space="0" w:color="auto"/>
            </w:tcBorders>
          </w:tcPr>
          <w:p w14:paraId="7CB9CE5F" w14:textId="77777777" w:rsidR="00267B11" w:rsidRPr="00267B11" w:rsidRDefault="00267B11" w:rsidP="00267B11">
            <w:pPr>
              <w:jc w:val="left"/>
              <w:rPr>
                <w:sz w:val="18"/>
                <w:szCs w:val="18"/>
              </w:rPr>
            </w:pPr>
            <w:r w:rsidRPr="00267B11">
              <w:rPr>
                <w:sz w:val="18"/>
                <w:szCs w:val="18"/>
              </w:rPr>
              <w:t>3</w:t>
            </w:r>
          </w:p>
        </w:tc>
        <w:tc>
          <w:tcPr>
            <w:tcW w:w="1560" w:type="dxa"/>
            <w:vMerge/>
            <w:tcBorders>
              <w:left w:val="single" w:sz="4" w:space="0" w:color="auto"/>
              <w:right w:val="single" w:sz="4" w:space="0" w:color="auto"/>
            </w:tcBorders>
          </w:tcPr>
          <w:p w14:paraId="7F2F02C0" w14:textId="77777777" w:rsidR="00267B11" w:rsidRPr="00267B11" w:rsidRDefault="00267B11" w:rsidP="00267B11">
            <w:pPr>
              <w:rPr>
                <w:sz w:val="18"/>
                <w:szCs w:val="18"/>
              </w:rPr>
            </w:pPr>
          </w:p>
        </w:tc>
      </w:tr>
      <w:tr w:rsidR="00267B11" w:rsidRPr="00267B11" w14:paraId="70B9EAFD" w14:textId="77777777" w:rsidTr="00267B11">
        <w:tc>
          <w:tcPr>
            <w:tcW w:w="1701" w:type="dxa"/>
            <w:vMerge/>
            <w:tcBorders>
              <w:left w:val="single" w:sz="4" w:space="0" w:color="auto"/>
              <w:right w:val="single" w:sz="4" w:space="0" w:color="auto"/>
            </w:tcBorders>
          </w:tcPr>
          <w:p w14:paraId="3B93FEAA"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379D89A3"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31B60FCD" w14:textId="77777777" w:rsidR="00267B11" w:rsidRPr="00267B11" w:rsidRDefault="00267B11" w:rsidP="00267B11">
            <w:pPr>
              <w:jc w:val="left"/>
              <w:rPr>
                <w:sz w:val="18"/>
                <w:szCs w:val="18"/>
              </w:rPr>
            </w:pPr>
          </w:p>
        </w:tc>
        <w:tc>
          <w:tcPr>
            <w:tcW w:w="2424" w:type="dxa"/>
            <w:tcBorders>
              <w:top w:val="single" w:sz="4" w:space="0" w:color="auto"/>
              <w:left w:val="single" w:sz="4" w:space="0" w:color="auto"/>
              <w:bottom w:val="single" w:sz="4" w:space="0" w:color="auto"/>
              <w:right w:val="single" w:sz="4" w:space="0" w:color="auto"/>
            </w:tcBorders>
          </w:tcPr>
          <w:p w14:paraId="3089004B" w14:textId="77777777" w:rsidR="00267B11" w:rsidRPr="00267B11" w:rsidRDefault="00267B11" w:rsidP="00267B11">
            <w:pPr>
              <w:jc w:val="left"/>
              <w:rPr>
                <w:sz w:val="18"/>
                <w:szCs w:val="18"/>
              </w:rPr>
            </w:pPr>
            <w:r w:rsidRPr="00267B11">
              <w:t>-</w:t>
            </w:r>
            <w:r w:rsidRPr="00267B11">
              <w:rPr>
                <w:sz w:val="18"/>
                <w:szCs w:val="18"/>
              </w:rPr>
              <w:t>metalaksil-M + mankozeb</w:t>
            </w:r>
          </w:p>
        </w:tc>
        <w:tc>
          <w:tcPr>
            <w:tcW w:w="1842" w:type="dxa"/>
            <w:tcBorders>
              <w:top w:val="single" w:sz="4" w:space="0" w:color="auto"/>
              <w:left w:val="single" w:sz="4" w:space="0" w:color="auto"/>
              <w:bottom w:val="single" w:sz="4" w:space="0" w:color="auto"/>
              <w:right w:val="single" w:sz="4" w:space="0" w:color="auto"/>
            </w:tcBorders>
          </w:tcPr>
          <w:p w14:paraId="12DD0867" w14:textId="77777777" w:rsidR="00267B11" w:rsidRPr="00267B11" w:rsidRDefault="00267B11" w:rsidP="00267B11">
            <w:pPr>
              <w:jc w:val="left"/>
              <w:rPr>
                <w:b/>
                <w:sz w:val="18"/>
                <w:szCs w:val="18"/>
              </w:rPr>
            </w:pPr>
            <w:r w:rsidRPr="00267B11">
              <w:rPr>
                <w:sz w:val="18"/>
                <w:szCs w:val="18"/>
              </w:rPr>
              <w:t xml:space="preserve">Ridomil Gold MZ pepite </w:t>
            </w:r>
            <w:r w:rsidRPr="00267B11">
              <w:rPr>
                <w:b/>
                <w:sz w:val="18"/>
                <w:szCs w:val="18"/>
              </w:rPr>
              <w:t>*4</w:t>
            </w:r>
          </w:p>
        </w:tc>
        <w:tc>
          <w:tcPr>
            <w:tcW w:w="1128" w:type="dxa"/>
            <w:tcBorders>
              <w:top w:val="single" w:sz="4" w:space="0" w:color="auto"/>
              <w:left w:val="single" w:sz="4" w:space="0" w:color="auto"/>
              <w:bottom w:val="single" w:sz="4" w:space="0" w:color="auto"/>
              <w:right w:val="single" w:sz="4" w:space="0" w:color="auto"/>
            </w:tcBorders>
          </w:tcPr>
          <w:p w14:paraId="44981203" w14:textId="77777777" w:rsidR="00267B11" w:rsidRPr="00267B11" w:rsidRDefault="00267B11" w:rsidP="00267B11">
            <w:pPr>
              <w:jc w:val="left"/>
              <w:rPr>
                <w:sz w:val="18"/>
                <w:szCs w:val="18"/>
              </w:rPr>
            </w:pPr>
            <w:r w:rsidRPr="00267B11">
              <w:rPr>
                <w:sz w:val="18"/>
                <w:szCs w:val="18"/>
              </w:rPr>
              <w:t>2,5 kg/ha</w:t>
            </w:r>
          </w:p>
          <w:p w14:paraId="18F7D894" w14:textId="77777777" w:rsidR="00267B11" w:rsidRPr="00267B11" w:rsidRDefault="00267B11" w:rsidP="00267B11">
            <w:pPr>
              <w:jc w:val="left"/>
              <w:rPr>
                <w:sz w:val="18"/>
                <w:szCs w:val="18"/>
              </w:rPr>
            </w:pPr>
          </w:p>
        </w:tc>
        <w:tc>
          <w:tcPr>
            <w:tcW w:w="1144" w:type="dxa"/>
            <w:tcBorders>
              <w:top w:val="single" w:sz="4" w:space="0" w:color="auto"/>
              <w:left w:val="single" w:sz="4" w:space="0" w:color="auto"/>
              <w:bottom w:val="single" w:sz="4" w:space="0" w:color="auto"/>
              <w:right w:val="single" w:sz="4" w:space="0" w:color="auto"/>
            </w:tcBorders>
          </w:tcPr>
          <w:p w14:paraId="773C7749" w14:textId="77777777" w:rsidR="00267B11" w:rsidRPr="00267B11" w:rsidRDefault="00267B11" w:rsidP="00267B11">
            <w:pPr>
              <w:jc w:val="left"/>
              <w:rPr>
                <w:sz w:val="18"/>
                <w:szCs w:val="18"/>
              </w:rPr>
            </w:pPr>
            <w:r w:rsidRPr="00267B11">
              <w:rPr>
                <w:sz w:val="18"/>
                <w:szCs w:val="18"/>
              </w:rPr>
              <w:t>14</w:t>
            </w:r>
          </w:p>
          <w:p w14:paraId="65B91D55" w14:textId="77777777" w:rsidR="00267B11" w:rsidRPr="00267B11" w:rsidRDefault="00267B11" w:rsidP="00267B11">
            <w:pPr>
              <w:jc w:val="left"/>
              <w:rPr>
                <w:sz w:val="18"/>
                <w:szCs w:val="18"/>
              </w:rPr>
            </w:pPr>
          </w:p>
        </w:tc>
        <w:tc>
          <w:tcPr>
            <w:tcW w:w="1560" w:type="dxa"/>
            <w:vMerge/>
            <w:tcBorders>
              <w:left w:val="single" w:sz="4" w:space="0" w:color="auto"/>
              <w:right w:val="single" w:sz="4" w:space="0" w:color="auto"/>
            </w:tcBorders>
          </w:tcPr>
          <w:p w14:paraId="09A742CA" w14:textId="77777777" w:rsidR="00267B11" w:rsidRPr="00267B11" w:rsidRDefault="00267B11" w:rsidP="00267B11">
            <w:pPr>
              <w:rPr>
                <w:sz w:val="18"/>
                <w:szCs w:val="18"/>
              </w:rPr>
            </w:pPr>
          </w:p>
        </w:tc>
      </w:tr>
      <w:tr w:rsidR="00267B11" w:rsidRPr="00267B11" w14:paraId="4E1A3079" w14:textId="77777777" w:rsidTr="00267B11">
        <w:tc>
          <w:tcPr>
            <w:tcW w:w="1701" w:type="dxa"/>
            <w:vMerge/>
            <w:tcBorders>
              <w:left w:val="single" w:sz="4" w:space="0" w:color="auto"/>
              <w:right w:val="single" w:sz="4" w:space="0" w:color="auto"/>
            </w:tcBorders>
          </w:tcPr>
          <w:p w14:paraId="2778E12D"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63633929"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7094D479" w14:textId="77777777" w:rsidR="00267B11" w:rsidRPr="00267B11" w:rsidRDefault="00267B11" w:rsidP="00267B11">
            <w:pPr>
              <w:jc w:val="left"/>
              <w:rPr>
                <w:sz w:val="18"/>
                <w:szCs w:val="18"/>
              </w:rPr>
            </w:pPr>
          </w:p>
        </w:tc>
        <w:tc>
          <w:tcPr>
            <w:tcW w:w="2424" w:type="dxa"/>
            <w:tcBorders>
              <w:top w:val="single" w:sz="4" w:space="0" w:color="auto"/>
              <w:left w:val="single" w:sz="4" w:space="0" w:color="auto"/>
              <w:bottom w:val="single" w:sz="4" w:space="0" w:color="auto"/>
              <w:right w:val="single" w:sz="4" w:space="0" w:color="auto"/>
            </w:tcBorders>
          </w:tcPr>
          <w:p w14:paraId="18A82C75" w14:textId="77777777" w:rsidR="00267B11" w:rsidRPr="00267B11" w:rsidRDefault="00267B11" w:rsidP="00267B11">
            <w:pPr>
              <w:jc w:val="left"/>
              <w:rPr>
                <w:sz w:val="18"/>
                <w:szCs w:val="18"/>
              </w:rPr>
            </w:pPr>
            <w:r w:rsidRPr="00267B11">
              <w:t>-</w:t>
            </w:r>
            <w:r w:rsidRPr="00267B11">
              <w:rPr>
                <w:sz w:val="18"/>
                <w:szCs w:val="18"/>
              </w:rPr>
              <w:t>metalaksil + mankozeb</w:t>
            </w:r>
          </w:p>
        </w:tc>
        <w:tc>
          <w:tcPr>
            <w:tcW w:w="1842" w:type="dxa"/>
            <w:tcBorders>
              <w:top w:val="single" w:sz="4" w:space="0" w:color="auto"/>
              <w:left w:val="single" w:sz="4" w:space="0" w:color="auto"/>
              <w:bottom w:val="single" w:sz="4" w:space="0" w:color="auto"/>
              <w:right w:val="single" w:sz="4" w:space="0" w:color="auto"/>
            </w:tcBorders>
          </w:tcPr>
          <w:p w14:paraId="06BE39C8" w14:textId="77777777" w:rsidR="00267B11" w:rsidRPr="00267B11" w:rsidRDefault="00267B11" w:rsidP="00267B11">
            <w:pPr>
              <w:jc w:val="left"/>
              <w:rPr>
                <w:sz w:val="18"/>
                <w:szCs w:val="18"/>
              </w:rPr>
            </w:pPr>
            <w:r w:rsidRPr="00267B11">
              <w:rPr>
                <w:sz w:val="18"/>
                <w:szCs w:val="18"/>
              </w:rPr>
              <w:t>Armetil-M</w:t>
            </w:r>
          </w:p>
        </w:tc>
        <w:tc>
          <w:tcPr>
            <w:tcW w:w="1128" w:type="dxa"/>
            <w:tcBorders>
              <w:top w:val="single" w:sz="4" w:space="0" w:color="auto"/>
              <w:left w:val="single" w:sz="4" w:space="0" w:color="auto"/>
              <w:bottom w:val="single" w:sz="4" w:space="0" w:color="auto"/>
              <w:right w:val="single" w:sz="4" w:space="0" w:color="auto"/>
            </w:tcBorders>
          </w:tcPr>
          <w:p w14:paraId="4ABB66C0" w14:textId="77777777" w:rsidR="00267B11" w:rsidRPr="00267B11" w:rsidRDefault="00267B11" w:rsidP="00267B11">
            <w:pPr>
              <w:jc w:val="left"/>
              <w:rPr>
                <w:sz w:val="18"/>
                <w:szCs w:val="18"/>
              </w:rPr>
            </w:pPr>
            <w:r w:rsidRPr="00267B11">
              <w:rPr>
                <w:sz w:val="18"/>
                <w:szCs w:val="18"/>
              </w:rPr>
              <w:t>2,5 kg/ha</w:t>
            </w:r>
          </w:p>
        </w:tc>
        <w:tc>
          <w:tcPr>
            <w:tcW w:w="1144" w:type="dxa"/>
            <w:tcBorders>
              <w:top w:val="single" w:sz="4" w:space="0" w:color="auto"/>
              <w:left w:val="single" w:sz="4" w:space="0" w:color="auto"/>
              <w:bottom w:val="single" w:sz="4" w:space="0" w:color="auto"/>
              <w:right w:val="single" w:sz="4" w:space="0" w:color="auto"/>
            </w:tcBorders>
          </w:tcPr>
          <w:p w14:paraId="1261BD54" w14:textId="77777777" w:rsidR="00267B11" w:rsidRPr="00267B11" w:rsidRDefault="00267B11" w:rsidP="00267B11">
            <w:pPr>
              <w:jc w:val="left"/>
              <w:rPr>
                <w:sz w:val="18"/>
                <w:szCs w:val="18"/>
              </w:rPr>
            </w:pPr>
            <w:r w:rsidRPr="00267B11">
              <w:rPr>
                <w:sz w:val="18"/>
                <w:szCs w:val="18"/>
              </w:rPr>
              <w:t>21</w:t>
            </w:r>
          </w:p>
        </w:tc>
        <w:tc>
          <w:tcPr>
            <w:tcW w:w="1560" w:type="dxa"/>
            <w:vMerge/>
            <w:tcBorders>
              <w:left w:val="single" w:sz="4" w:space="0" w:color="auto"/>
              <w:right w:val="single" w:sz="4" w:space="0" w:color="auto"/>
            </w:tcBorders>
          </w:tcPr>
          <w:p w14:paraId="4AA8F05E" w14:textId="77777777" w:rsidR="00267B11" w:rsidRPr="00267B11" w:rsidRDefault="00267B11" w:rsidP="00267B11">
            <w:pPr>
              <w:rPr>
                <w:sz w:val="18"/>
                <w:szCs w:val="18"/>
              </w:rPr>
            </w:pPr>
          </w:p>
        </w:tc>
      </w:tr>
      <w:tr w:rsidR="00267B11" w:rsidRPr="00267B11" w14:paraId="5760E3CD" w14:textId="77777777" w:rsidTr="00267B11">
        <w:tc>
          <w:tcPr>
            <w:tcW w:w="1701" w:type="dxa"/>
            <w:vMerge/>
            <w:tcBorders>
              <w:left w:val="single" w:sz="4" w:space="0" w:color="auto"/>
              <w:right w:val="single" w:sz="4" w:space="0" w:color="auto"/>
            </w:tcBorders>
          </w:tcPr>
          <w:p w14:paraId="5DC26221"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053B7378"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54C97026" w14:textId="77777777" w:rsidR="00267B11" w:rsidRPr="00267B11" w:rsidRDefault="00267B11" w:rsidP="00267B11">
            <w:pPr>
              <w:jc w:val="left"/>
              <w:rPr>
                <w:sz w:val="18"/>
                <w:szCs w:val="18"/>
              </w:rPr>
            </w:pPr>
          </w:p>
        </w:tc>
        <w:tc>
          <w:tcPr>
            <w:tcW w:w="2424" w:type="dxa"/>
            <w:vMerge w:val="restart"/>
            <w:tcBorders>
              <w:top w:val="single" w:sz="4" w:space="0" w:color="auto"/>
              <w:left w:val="single" w:sz="4" w:space="0" w:color="auto"/>
              <w:right w:val="single" w:sz="4" w:space="0" w:color="auto"/>
            </w:tcBorders>
          </w:tcPr>
          <w:p w14:paraId="4EE04C6D"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-mandipropamid + mankozeb</w:t>
            </w:r>
          </w:p>
        </w:tc>
        <w:tc>
          <w:tcPr>
            <w:tcW w:w="1842" w:type="dxa"/>
            <w:tcBorders>
              <w:top w:val="single" w:sz="4" w:space="0" w:color="auto"/>
              <w:left w:val="single" w:sz="4" w:space="0" w:color="auto"/>
              <w:bottom w:val="single" w:sz="4" w:space="0" w:color="auto"/>
              <w:right w:val="single" w:sz="4" w:space="0" w:color="auto"/>
            </w:tcBorders>
          </w:tcPr>
          <w:p w14:paraId="0DE0DDA6" w14:textId="77777777" w:rsidR="00267B11" w:rsidRPr="00267B11" w:rsidRDefault="00267B11" w:rsidP="00267B11">
            <w:pPr>
              <w:jc w:val="left"/>
              <w:rPr>
                <w:sz w:val="18"/>
                <w:szCs w:val="18"/>
              </w:rPr>
            </w:pPr>
            <w:r w:rsidRPr="00267B11">
              <w:rPr>
                <w:sz w:val="18"/>
                <w:szCs w:val="18"/>
              </w:rPr>
              <w:t>Pergado MZ</w:t>
            </w:r>
          </w:p>
        </w:tc>
        <w:tc>
          <w:tcPr>
            <w:tcW w:w="1128" w:type="dxa"/>
            <w:tcBorders>
              <w:top w:val="single" w:sz="4" w:space="0" w:color="auto"/>
              <w:left w:val="single" w:sz="4" w:space="0" w:color="auto"/>
              <w:bottom w:val="single" w:sz="4" w:space="0" w:color="auto"/>
              <w:right w:val="single" w:sz="4" w:space="0" w:color="auto"/>
            </w:tcBorders>
          </w:tcPr>
          <w:p w14:paraId="06A3D9F0" w14:textId="77777777" w:rsidR="00267B11" w:rsidRPr="00267B11" w:rsidRDefault="00267B11" w:rsidP="00267B11">
            <w:pPr>
              <w:jc w:val="left"/>
              <w:rPr>
                <w:sz w:val="18"/>
                <w:szCs w:val="18"/>
              </w:rPr>
            </w:pPr>
            <w:r w:rsidRPr="00267B11">
              <w:rPr>
                <w:sz w:val="18"/>
                <w:szCs w:val="18"/>
              </w:rPr>
              <w:t>2,5 kg/ha</w:t>
            </w:r>
          </w:p>
        </w:tc>
        <w:tc>
          <w:tcPr>
            <w:tcW w:w="1144" w:type="dxa"/>
            <w:tcBorders>
              <w:top w:val="single" w:sz="4" w:space="0" w:color="auto"/>
              <w:left w:val="single" w:sz="4" w:space="0" w:color="auto"/>
              <w:bottom w:val="single" w:sz="4" w:space="0" w:color="auto"/>
              <w:right w:val="single" w:sz="4" w:space="0" w:color="auto"/>
            </w:tcBorders>
          </w:tcPr>
          <w:p w14:paraId="56EC7B3E" w14:textId="77777777" w:rsidR="00267B11" w:rsidRPr="00267B11" w:rsidRDefault="00267B11" w:rsidP="00267B11">
            <w:pPr>
              <w:jc w:val="left"/>
              <w:rPr>
                <w:sz w:val="18"/>
                <w:szCs w:val="18"/>
              </w:rPr>
            </w:pPr>
            <w:r w:rsidRPr="00267B11">
              <w:rPr>
                <w:sz w:val="18"/>
                <w:szCs w:val="18"/>
              </w:rPr>
              <w:t>3</w:t>
            </w:r>
          </w:p>
        </w:tc>
        <w:tc>
          <w:tcPr>
            <w:tcW w:w="1560" w:type="dxa"/>
            <w:vMerge/>
            <w:tcBorders>
              <w:left w:val="single" w:sz="4" w:space="0" w:color="auto"/>
              <w:right w:val="single" w:sz="4" w:space="0" w:color="auto"/>
            </w:tcBorders>
          </w:tcPr>
          <w:p w14:paraId="4940D60F" w14:textId="77777777" w:rsidR="00267B11" w:rsidRPr="00267B11" w:rsidRDefault="00267B11" w:rsidP="00267B11">
            <w:pPr>
              <w:rPr>
                <w:sz w:val="18"/>
                <w:szCs w:val="18"/>
              </w:rPr>
            </w:pPr>
          </w:p>
        </w:tc>
      </w:tr>
      <w:tr w:rsidR="00267B11" w:rsidRPr="00267B11" w14:paraId="36B20A1C" w14:textId="77777777" w:rsidTr="00267B11">
        <w:tc>
          <w:tcPr>
            <w:tcW w:w="1701" w:type="dxa"/>
            <w:vMerge/>
            <w:tcBorders>
              <w:left w:val="single" w:sz="4" w:space="0" w:color="auto"/>
              <w:right w:val="single" w:sz="4" w:space="0" w:color="auto"/>
            </w:tcBorders>
          </w:tcPr>
          <w:p w14:paraId="3B100DF5"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71F44BB7"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440991E8" w14:textId="77777777" w:rsidR="00267B11" w:rsidRPr="00267B11" w:rsidRDefault="00267B11" w:rsidP="00267B11">
            <w:pPr>
              <w:jc w:val="left"/>
              <w:rPr>
                <w:sz w:val="18"/>
                <w:szCs w:val="18"/>
              </w:rPr>
            </w:pPr>
          </w:p>
        </w:tc>
        <w:tc>
          <w:tcPr>
            <w:tcW w:w="2424" w:type="dxa"/>
            <w:vMerge/>
            <w:tcBorders>
              <w:left w:val="single" w:sz="4" w:space="0" w:color="auto"/>
              <w:bottom w:val="single" w:sz="4" w:space="0" w:color="auto"/>
              <w:right w:val="single" w:sz="4" w:space="0" w:color="auto"/>
            </w:tcBorders>
          </w:tcPr>
          <w:p w14:paraId="3E2F56CF" w14:textId="77777777" w:rsidR="00267B11" w:rsidRPr="00267B11" w:rsidRDefault="00267B11" w:rsidP="00267B11">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392221C2" w14:textId="77777777" w:rsidR="00267B11" w:rsidRPr="00267B11" w:rsidRDefault="00267B11" w:rsidP="00267B11">
            <w:pPr>
              <w:jc w:val="left"/>
              <w:rPr>
                <w:b/>
                <w:sz w:val="18"/>
                <w:szCs w:val="18"/>
              </w:rPr>
            </w:pPr>
            <w:r w:rsidRPr="00267B11">
              <w:rPr>
                <w:sz w:val="18"/>
                <w:szCs w:val="18"/>
              </w:rPr>
              <w:t>Gett</w:t>
            </w:r>
            <w:r w:rsidRPr="00267B11">
              <w:rPr>
                <w:b/>
                <w:sz w:val="18"/>
                <w:szCs w:val="18"/>
              </w:rPr>
              <w:t>*5</w:t>
            </w:r>
          </w:p>
        </w:tc>
        <w:tc>
          <w:tcPr>
            <w:tcW w:w="1128" w:type="dxa"/>
            <w:tcBorders>
              <w:top w:val="single" w:sz="4" w:space="0" w:color="auto"/>
              <w:left w:val="single" w:sz="4" w:space="0" w:color="auto"/>
              <w:bottom w:val="single" w:sz="4" w:space="0" w:color="auto"/>
              <w:right w:val="single" w:sz="4" w:space="0" w:color="auto"/>
            </w:tcBorders>
          </w:tcPr>
          <w:p w14:paraId="6D75F228" w14:textId="77777777" w:rsidR="00267B11" w:rsidRPr="00267B11" w:rsidRDefault="00267B11" w:rsidP="00267B11">
            <w:pPr>
              <w:jc w:val="left"/>
              <w:rPr>
                <w:sz w:val="18"/>
                <w:szCs w:val="18"/>
              </w:rPr>
            </w:pPr>
            <w:r w:rsidRPr="00267B11">
              <w:rPr>
                <w:sz w:val="18"/>
                <w:szCs w:val="18"/>
              </w:rPr>
              <w:t>2,5 kg/ha</w:t>
            </w:r>
          </w:p>
        </w:tc>
        <w:tc>
          <w:tcPr>
            <w:tcW w:w="1144" w:type="dxa"/>
            <w:tcBorders>
              <w:top w:val="single" w:sz="4" w:space="0" w:color="auto"/>
              <w:left w:val="single" w:sz="4" w:space="0" w:color="auto"/>
              <w:bottom w:val="single" w:sz="4" w:space="0" w:color="auto"/>
              <w:right w:val="single" w:sz="4" w:space="0" w:color="auto"/>
            </w:tcBorders>
          </w:tcPr>
          <w:p w14:paraId="60D7CAD6" w14:textId="77777777" w:rsidR="00267B11" w:rsidRPr="00267B11" w:rsidRDefault="00267B11" w:rsidP="00267B11">
            <w:pPr>
              <w:jc w:val="left"/>
              <w:rPr>
                <w:sz w:val="18"/>
                <w:szCs w:val="18"/>
              </w:rPr>
            </w:pPr>
            <w:r w:rsidRPr="00267B11">
              <w:rPr>
                <w:sz w:val="18"/>
                <w:szCs w:val="18"/>
              </w:rPr>
              <w:t>3</w:t>
            </w:r>
          </w:p>
        </w:tc>
        <w:tc>
          <w:tcPr>
            <w:tcW w:w="1560" w:type="dxa"/>
            <w:vMerge/>
            <w:tcBorders>
              <w:left w:val="single" w:sz="4" w:space="0" w:color="auto"/>
              <w:right w:val="single" w:sz="4" w:space="0" w:color="auto"/>
            </w:tcBorders>
          </w:tcPr>
          <w:p w14:paraId="518D5992" w14:textId="77777777" w:rsidR="00267B11" w:rsidRPr="00267B11" w:rsidRDefault="00267B11" w:rsidP="00267B11">
            <w:pPr>
              <w:rPr>
                <w:sz w:val="18"/>
                <w:szCs w:val="18"/>
              </w:rPr>
            </w:pPr>
          </w:p>
        </w:tc>
      </w:tr>
      <w:tr w:rsidR="00267B11" w:rsidRPr="00267B11" w14:paraId="07A00F18" w14:textId="77777777" w:rsidTr="00267B11">
        <w:tc>
          <w:tcPr>
            <w:tcW w:w="1701" w:type="dxa"/>
            <w:vMerge/>
            <w:tcBorders>
              <w:left w:val="single" w:sz="4" w:space="0" w:color="auto"/>
              <w:right w:val="single" w:sz="4" w:space="0" w:color="auto"/>
            </w:tcBorders>
          </w:tcPr>
          <w:p w14:paraId="673AA65E"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500D47F4"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288E3362" w14:textId="77777777" w:rsidR="00267B11" w:rsidRPr="00267B11" w:rsidRDefault="00267B11" w:rsidP="00267B11">
            <w:pPr>
              <w:jc w:val="left"/>
              <w:rPr>
                <w:sz w:val="18"/>
                <w:szCs w:val="18"/>
              </w:rPr>
            </w:pPr>
          </w:p>
        </w:tc>
        <w:tc>
          <w:tcPr>
            <w:tcW w:w="2424" w:type="dxa"/>
            <w:tcBorders>
              <w:top w:val="single" w:sz="4" w:space="0" w:color="auto"/>
              <w:left w:val="single" w:sz="4" w:space="0" w:color="auto"/>
              <w:bottom w:val="single" w:sz="4" w:space="0" w:color="auto"/>
              <w:right w:val="single" w:sz="4" w:space="0" w:color="auto"/>
            </w:tcBorders>
          </w:tcPr>
          <w:p w14:paraId="725604F9" w14:textId="77777777" w:rsidR="00267B11" w:rsidRPr="00267B11" w:rsidRDefault="00267B11" w:rsidP="00267B11">
            <w:pPr>
              <w:tabs>
                <w:tab w:val="left" w:pos="34"/>
              </w:tabs>
              <w:ind w:right="-50"/>
              <w:jc w:val="left"/>
              <w:rPr>
                <w:color w:val="000000"/>
                <w:sz w:val="18"/>
                <w:szCs w:val="18"/>
                <w:shd w:val="clear" w:color="auto" w:fill="FFFFFF"/>
                <w:lang w:eastAsia="sl-SI"/>
              </w:rPr>
            </w:pPr>
            <w:r w:rsidRPr="00267B11">
              <w:rPr>
                <w:color w:val="000000"/>
                <w:sz w:val="18"/>
                <w:szCs w:val="18"/>
                <w:shd w:val="clear" w:color="auto" w:fill="FFFFFF"/>
              </w:rPr>
              <w:t>-baker iz bakr. okisklorida + mandipropamid</w:t>
            </w:r>
          </w:p>
        </w:tc>
        <w:tc>
          <w:tcPr>
            <w:tcW w:w="1842" w:type="dxa"/>
            <w:tcBorders>
              <w:top w:val="single" w:sz="4" w:space="0" w:color="auto"/>
              <w:left w:val="single" w:sz="4" w:space="0" w:color="auto"/>
              <w:bottom w:val="single" w:sz="4" w:space="0" w:color="auto"/>
              <w:right w:val="single" w:sz="4" w:space="0" w:color="auto"/>
            </w:tcBorders>
          </w:tcPr>
          <w:p w14:paraId="6909C482" w14:textId="77777777" w:rsidR="00267B11" w:rsidRPr="00267B11" w:rsidRDefault="00267B11" w:rsidP="00267B11">
            <w:pPr>
              <w:jc w:val="left"/>
              <w:rPr>
                <w:sz w:val="18"/>
                <w:szCs w:val="18"/>
              </w:rPr>
            </w:pPr>
            <w:r w:rsidRPr="00267B11">
              <w:rPr>
                <w:sz w:val="18"/>
                <w:szCs w:val="18"/>
              </w:rPr>
              <w:t>Pergado C</w:t>
            </w:r>
          </w:p>
        </w:tc>
        <w:tc>
          <w:tcPr>
            <w:tcW w:w="1128" w:type="dxa"/>
            <w:tcBorders>
              <w:top w:val="single" w:sz="4" w:space="0" w:color="auto"/>
              <w:left w:val="single" w:sz="4" w:space="0" w:color="auto"/>
              <w:bottom w:val="single" w:sz="4" w:space="0" w:color="auto"/>
              <w:right w:val="single" w:sz="4" w:space="0" w:color="auto"/>
            </w:tcBorders>
          </w:tcPr>
          <w:p w14:paraId="36C49967" w14:textId="77777777" w:rsidR="00267B11" w:rsidRPr="00267B11" w:rsidRDefault="00267B11" w:rsidP="00267B11">
            <w:pPr>
              <w:jc w:val="left"/>
              <w:rPr>
                <w:sz w:val="18"/>
                <w:szCs w:val="18"/>
              </w:rPr>
            </w:pPr>
            <w:r w:rsidRPr="00267B11">
              <w:rPr>
                <w:sz w:val="18"/>
                <w:szCs w:val="18"/>
              </w:rPr>
              <w:t>5 kg/ha</w:t>
            </w:r>
          </w:p>
          <w:p w14:paraId="2F3DC6A8" w14:textId="77777777" w:rsidR="00267B11" w:rsidRPr="00267B11" w:rsidRDefault="00267B11" w:rsidP="00267B11">
            <w:pPr>
              <w:jc w:val="left"/>
              <w:rPr>
                <w:sz w:val="18"/>
                <w:szCs w:val="18"/>
              </w:rPr>
            </w:pPr>
          </w:p>
        </w:tc>
        <w:tc>
          <w:tcPr>
            <w:tcW w:w="1144" w:type="dxa"/>
            <w:tcBorders>
              <w:top w:val="single" w:sz="4" w:space="0" w:color="auto"/>
              <w:left w:val="single" w:sz="4" w:space="0" w:color="auto"/>
              <w:bottom w:val="single" w:sz="4" w:space="0" w:color="auto"/>
              <w:right w:val="single" w:sz="4" w:space="0" w:color="auto"/>
            </w:tcBorders>
          </w:tcPr>
          <w:p w14:paraId="6FFAE462" w14:textId="77777777" w:rsidR="00267B11" w:rsidRPr="00267B11" w:rsidRDefault="00267B11" w:rsidP="00267B11">
            <w:pPr>
              <w:jc w:val="left"/>
              <w:rPr>
                <w:sz w:val="18"/>
                <w:szCs w:val="18"/>
              </w:rPr>
            </w:pPr>
            <w:r w:rsidRPr="00267B11">
              <w:rPr>
                <w:sz w:val="18"/>
                <w:szCs w:val="18"/>
              </w:rPr>
              <w:t>3</w:t>
            </w:r>
          </w:p>
          <w:p w14:paraId="07187D24" w14:textId="77777777" w:rsidR="00267B11" w:rsidRPr="00267B11" w:rsidRDefault="00267B11" w:rsidP="00267B11">
            <w:pPr>
              <w:jc w:val="left"/>
              <w:rPr>
                <w:sz w:val="18"/>
                <w:szCs w:val="18"/>
              </w:rPr>
            </w:pPr>
          </w:p>
        </w:tc>
        <w:tc>
          <w:tcPr>
            <w:tcW w:w="1560" w:type="dxa"/>
            <w:vMerge/>
            <w:tcBorders>
              <w:left w:val="single" w:sz="4" w:space="0" w:color="auto"/>
              <w:right w:val="single" w:sz="4" w:space="0" w:color="auto"/>
            </w:tcBorders>
          </w:tcPr>
          <w:p w14:paraId="5185732B" w14:textId="77777777" w:rsidR="00267B11" w:rsidRPr="00267B11" w:rsidRDefault="00267B11" w:rsidP="00267B11">
            <w:pPr>
              <w:rPr>
                <w:sz w:val="18"/>
                <w:szCs w:val="18"/>
              </w:rPr>
            </w:pPr>
          </w:p>
        </w:tc>
      </w:tr>
      <w:tr w:rsidR="00267B11" w:rsidRPr="00267B11" w14:paraId="0E2F56C6" w14:textId="77777777" w:rsidTr="00267B11">
        <w:tc>
          <w:tcPr>
            <w:tcW w:w="1701" w:type="dxa"/>
            <w:vMerge/>
            <w:tcBorders>
              <w:left w:val="single" w:sz="4" w:space="0" w:color="auto"/>
              <w:right w:val="single" w:sz="4" w:space="0" w:color="auto"/>
            </w:tcBorders>
          </w:tcPr>
          <w:p w14:paraId="226FB05C" w14:textId="77777777" w:rsidR="00267B11" w:rsidRPr="00267B11" w:rsidRDefault="00267B11" w:rsidP="00267B11">
            <w:pPr>
              <w:jc w:val="left"/>
              <w:rPr>
                <w:b/>
                <w:bCs/>
                <w:sz w:val="18"/>
                <w:szCs w:val="18"/>
              </w:rPr>
            </w:pPr>
          </w:p>
        </w:tc>
        <w:tc>
          <w:tcPr>
            <w:tcW w:w="1787" w:type="dxa"/>
            <w:vMerge/>
            <w:tcBorders>
              <w:left w:val="single" w:sz="4" w:space="0" w:color="auto"/>
              <w:right w:val="single" w:sz="4" w:space="0" w:color="auto"/>
            </w:tcBorders>
          </w:tcPr>
          <w:p w14:paraId="31CD8C72" w14:textId="77777777" w:rsidR="00267B11" w:rsidRPr="00267B11" w:rsidRDefault="00267B11" w:rsidP="00267B11">
            <w:pPr>
              <w:jc w:val="left"/>
              <w:rPr>
                <w:sz w:val="18"/>
                <w:szCs w:val="18"/>
              </w:rPr>
            </w:pPr>
          </w:p>
        </w:tc>
        <w:tc>
          <w:tcPr>
            <w:tcW w:w="2310" w:type="dxa"/>
            <w:vMerge/>
            <w:tcBorders>
              <w:left w:val="single" w:sz="4" w:space="0" w:color="auto"/>
              <w:right w:val="single" w:sz="4" w:space="0" w:color="auto"/>
            </w:tcBorders>
          </w:tcPr>
          <w:p w14:paraId="3591AEC8" w14:textId="77777777" w:rsidR="00267B11" w:rsidRPr="00267B11" w:rsidRDefault="00267B11" w:rsidP="00267B11">
            <w:pPr>
              <w:jc w:val="left"/>
              <w:rPr>
                <w:sz w:val="18"/>
                <w:szCs w:val="18"/>
              </w:rPr>
            </w:pPr>
          </w:p>
        </w:tc>
        <w:tc>
          <w:tcPr>
            <w:tcW w:w="2424" w:type="dxa"/>
            <w:tcBorders>
              <w:top w:val="single" w:sz="4" w:space="0" w:color="auto"/>
              <w:left w:val="single" w:sz="4" w:space="0" w:color="auto"/>
              <w:bottom w:val="single" w:sz="4" w:space="0" w:color="auto"/>
              <w:right w:val="single" w:sz="4" w:space="0" w:color="auto"/>
            </w:tcBorders>
          </w:tcPr>
          <w:p w14:paraId="30EAFF6E" w14:textId="77777777" w:rsidR="00267B11" w:rsidRPr="00267B11" w:rsidRDefault="00267B11" w:rsidP="00267B11">
            <w:pPr>
              <w:tabs>
                <w:tab w:val="left" w:pos="34"/>
              </w:tabs>
              <w:ind w:right="-50"/>
              <w:jc w:val="left"/>
              <w:rPr>
                <w:color w:val="000000"/>
                <w:sz w:val="18"/>
                <w:szCs w:val="18"/>
                <w:shd w:val="clear" w:color="auto" w:fill="FFFFFF"/>
                <w:lang w:eastAsia="sl-SI"/>
              </w:rPr>
            </w:pPr>
            <w:r w:rsidRPr="00267B11">
              <w:rPr>
                <w:color w:val="000000"/>
                <w:sz w:val="18"/>
                <w:szCs w:val="18"/>
                <w:shd w:val="clear" w:color="auto" w:fill="FFFFFF"/>
                <w:lang w:eastAsia="sl-SI"/>
              </w:rPr>
              <w:t>-cimoksanil + mankozeb</w:t>
            </w:r>
          </w:p>
        </w:tc>
        <w:tc>
          <w:tcPr>
            <w:tcW w:w="1842" w:type="dxa"/>
            <w:tcBorders>
              <w:top w:val="single" w:sz="4" w:space="0" w:color="auto"/>
              <w:left w:val="single" w:sz="4" w:space="0" w:color="auto"/>
              <w:bottom w:val="single" w:sz="4" w:space="0" w:color="auto"/>
              <w:right w:val="single" w:sz="4" w:space="0" w:color="auto"/>
            </w:tcBorders>
          </w:tcPr>
          <w:p w14:paraId="4255F175" w14:textId="77777777" w:rsidR="00267B11" w:rsidRPr="00931910" w:rsidRDefault="00267B11" w:rsidP="00267B11">
            <w:pPr>
              <w:jc w:val="left"/>
              <w:rPr>
                <w:sz w:val="18"/>
                <w:szCs w:val="18"/>
                <w:u w:val="single"/>
              </w:rPr>
            </w:pPr>
            <w:r w:rsidRPr="00931910">
              <w:rPr>
                <w:sz w:val="18"/>
                <w:szCs w:val="18"/>
                <w:u w:val="single"/>
              </w:rPr>
              <w:t>Nautile DG</w:t>
            </w:r>
          </w:p>
        </w:tc>
        <w:tc>
          <w:tcPr>
            <w:tcW w:w="1128" w:type="dxa"/>
            <w:tcBorders>
              <w:top w:val="single" w:sz="4" w:space="0" w:color="auto"/>
              <w:left w:val="single" w:sz="4" w:space="0" w:color="auto"/>
              <w:bottom w:val="single" w:sz="4" w:space="0" w:color="auto"/>
              <w:right w:val="single" w:sz="4" w:space="0" w:color="auto"/>
            </w:tcBorders>
          </w:tcPr>
          <w:p w14:paraId="761CEED1" w14:textId="77777777" w:rsidR="00267B11" w:rsidRPr="00267B11" w:rsidRDefault="00267B11" w:rsidP="00267B11">
            <w:pPr>
              <w:jc w:val="left"/>
              <w:rPr>
                <w:sz w:val="18"/>
                <w:szCs w:val="18"/>
              </w:rPr>
            </w:pPr>
            <w:r w:rsidRPr="00267B11">
              <w:rPr>
                <w:sz w:val="18"/>
                <w:szCs w:val="18"/>
              </w:rPr>
              <w:t>2 kg/ha</w:t>
            </w:r>
          </w:p>
        </w:tc>
        <w:tc>
          <w:tcPr>
            <w:tcW w:w="1144" w:type="dxa"/>
            <w:tcBorders>
              <w:top w:val="single" w:sz="4" w:space="0" w:color="auto"/>
              <w:left w:val="single" w:sz="4" w:space="0" w:color="auto"/>
              <w:bottom w:val="single" w:sz="4" w:space="0" w:color="auto"/>
              <w:right w:val="single" w:sz="4" w:space="0" w:color="auto"/>
            </w:tcBorders>
          </w:tcPr>
          <w:p w14:paraId="4F02B58C" w14:textId="77777777" w:rsidR="00267B11" w:rsidRPr="00267B11" w:rsidRDefault="00267B11" w:rsidP="00267B11">
            <w:pPr>
              <w:jc w:val="left"/>
              <w:rPr>
                <w:b/>
                <w:sz w:val="18"/>
                <w:szCs w:val="18"/>
              </w:rPr>
            </w:pPr>
            <w:r w:rsidRPr="00267B11">
              <w:rPr>
                <w:sz w:val="18"/>
                <w:szCs w:val="18"/>
              </w:rPr>
              <w:t>3 / 10</w:t>
            </w:r>
            <w:r w:rsidRPr="00267B11">
              <w:rPr>
                <w:b/>
                <w:sz w:val="18"/>
                <w:szCs w:val="18"/>
              </w:rPr>
              <w:t>**</w:t>
            </w:r>
          </w:p>
        </w:tc>
        <w:tc>
          <w:tcPr>
            <w:tcW w:w="1560" w:type="dxa"/>
            <w:vMerge/>
            <w:tcBorders>
              <w:left w:val="single" w:sz="4" w:space="0" w:color="auto"/>
              <w:bottom w:val="single" w:sz="4" w:space="0" w:color="auto"/>
              <w:right w:val="single" w:sz="4" w:space="0" w:color="auto"/>
            </w:tcBorders>
          </w:tcPr>
          <w:p w14:paraId="35FB8BCF" w14:textId="77777777" w:rsidR="00267B11" w:rsidRPr="00267B11" w:rsidRDefault="00267B11" w:rsidP="00267B11">
            <w:pPr>
              <w:rPr>
                <w:sz w:val="18"/>
                <w:szCs w:val="18"/>
              </w:rPr>
            </w:pPr>
          </w:p>
        </w:tc>
      </w:tr>
      <w:tr w:rsidR="00267B11" w:rsidRPr="00267B11" w14:paraId="77248011" w14:textId="77777777" w:rsidTr="00267B11">
        <w:tc>
          <w:tcPr>
            <w:tcW w:w="12336" w:type="dxa"/>
            <w:gridSpan w:val="7"/>
            <w:tcBorders>
              <w:left w:val="single" w:sz="4" w:space="0" w:color="auto"/>
              <w:right w:val="single" w:sz="4" w:space="0" w:color="auto"/>
            </w:tcBorders>
          </w:tcPr>
          <w:p w14:paraId="4920A3D9" w14:textId="77777777" w:rsidR="00267B11" w:rsidRPr="00267B11" w:rsidRDefault="00267B11" w:rsidP="00267B11">
            <w:pPr>
              <w:widowControl w:val="0"/>
              <w:jc w:val="left"/>
              <w:rPr>
                <w:sz w:val="18"/>
                <w:szCs w:val="18"/>
                <w:lang w:val="pl-PL"/>
              </w:rPr>
            </w:pPr>
            <w:r w:rsidRPr="00931910">
              <w:rPr>
                <w:b/>
                <w:sz w:val="18"/>
                <w:szCs w:val="18"/>
                <w:u w:val="single"/>
                <w:lang w:val="pl-PL"/>
              </w:rPr>
              <w:t>Curzate c extra, Kocide 2000</w:t>
            </w:r>
            <w:r w:rsidRPr="00267B11">
              <w:rPr>
                <w:sz w:val="18"/>
                <w:szCs w:val="18"/>
                <w:u w:val="single"/>
                <w:lang w:val="pl-PL"/>
              </w:rPr>
              <w:t xml:space="preserve"> in </w:t>
            </w:r>
            <w:r w:rsidRPr="00931910">
              <w:rPr>
                <w:b/>
                <w:sz w:val="18"/>
                <w:szCs w:val="18"/>
                <w:u w:val="single"/>
                <w:lang w:val="pl-PL"/>
              </w:rPr>
              <w:t>Nautile DG</w:t>
            </w:r>
            <w:r w:rsidRPr="00267B11">
              <w:rPr>
                <w:sz w:val="18"/>
                <w:szCs w:val="18"/>
                <w:u w:val="single"/>
                <w:lang w:val="pl-PL"/>
              </w:rPr>
              <w:t>:</w:t>
            </w:r>
            <w:r w:rsidRPr="00267B11">
              <w:rPr>
                <w:b/>
                <w:sz w:val="18"/>
                <w:szCs w:val="18"/>
                <w:lang w:val="pl-PL"/>
              </w:rPr>
              <w:t xml:space="preserve"> </w:t>
            </w:r>
            <w:r w:rsidRPr="00267B11">
              <w:rPr>
                <w:sz w:val="18"/>
                <w:szCs w:val="18"/>
                <w:lang w:val="pl-PL"/>
              </w:rPr>
              <w:t>Tretiranje samo ob uporabi traktorske škropilnice</w:t>
            </w:r>
          </w:p>
          <w:p w14:paraId="043AA556" w14:textId="31FF8A62" w:rsidR="00267B11" w:rsidRPr="00267B11" w:rsidRDefault="00631A6E" w:rsidP="00267B11">
            <w:pPr>
              <w:widowControl w:val="0"/>
              <w:jc w:val="left"/>
              <w:rPr>
                <w:sz w:val="18"/>
                <w:szCs w:val="18"/>
                <w:lang w:val="pl-PL"/>
              </w:rPr>
            </w:pPr>
            <w:r>
              <w:rPr>
                <w:b/>
                <w:sz w:val="18"/>
                <w:szCs w:val="18"/>
                <w:u w:val="single"/>
                <w:lang w:val="pl-PL"/>
              </w:rPr>
              <w:t>**</w:t>
            </w:r>
            <w:r w:rsidR="00267B11" w:rsidRPr="00931910">
              <w:rPr>
                <w:b/>
                <w:sz w:val="18"/>
                <w:szCs w:val="18"/>
                <w:u w:val="single"/>
                <w:lang w:val="pl-PL"/>
              </w:rPr>
              <w:t>Beltanol</w:t>
            </w:r>
            <w:r w:rsidR="00267B11" w:rsidRPr="00267B11">
              <w:rPr>
                <w:sz w:val="18"/>
                <w:szCs w:val="18"/>
                <w:u w:val="single"/>
                <w:lang w:val="pl-PL"/>
              </w:rPr>
              <w:t>:</w:t>
            </w:r>
            <w:r w:rsidR="00267B11" w:rsidRPr="00267B11">
              <w:rPr>
                <w:b/>
                <w:sz w:val="18"/>
                <w:szCs w:val="18"/>
                <w:lang w:val="pl-PL"/>
              </w:rPr>
              <w:t xml:space="preserve"> </w:t>
            </w:r>
            <w:r w:rsidR="00267B11" w:rsidRPr="00267B11">
              <w:rPr>
                <w:sz w:val="18"/>
                <w:szCs w:val="18"/>
                <w:lang w:val="pl-PL"/>
              </w:rPr>
              <w:t>Tretiranje samo preko sistema kapljičnega namakanja.</w:t>
            </w:r>
          </w:p>
        </w:tc>
        <w:tc>
          <w:tcPr>
            <w:tcW w:w="1560" w:type="dxa"/>
            <w:vMerge/>
            <w:tcBorders>
              <w:left w:val="single" w:sz="4" w:space="0" w:color="auto"/>
              <w:bottom w:val="single" w:sz="4" w:space="0" w:color="auto"/>
              <w:right w:val="single" w:sz="4" w:space="0" w:color="auto"/>
            </w:tcBorders>
          </w:tcPr>
          <w:p w14:paraId="58E57E20" w14:textId="77777777" w:rsidR="00267B11" w:rsidRPr="00267B11" w:rsidRDefault="00267B11" w:rsidP="00267B11">
            <w:pPr>
              <w:rPr>
                <w:sz w:val="18"/>
                <w:szCs w:val="18"/>
              </w:rPr>
            </w:pPr>
          </w:p>
        </w:tc>
      </w:tr>
    </w:tbl>
    <w:p w14:paraId="0971A790" w14:textId="1C7F5BFC" w:rsidR="00267B11" w:rsidRDefault="007D7D7E" w:rsidP="00C157E4">
      <w:pPr>
        <w:rPr>
          <w:lang w:val="de-DE"/>
        </w:rPr>
      </w:pPr>
      <w:r w:rsidRPr="003C3688">
        <w:lastRenderedPageBreak/>
        <w:t>INTEGRIRANO VARSTVO PARADIŽNIKA -</w:t>
      </w:r>
      <w:r w:rsidR="002E5234" w:rsidRPr="003C3688">
        <w:rPr>
          <w:lang w:val="de-DE"/>
        </w:rPr>
        <w:t xml:space="preserve"> list 3</w:t>
      </w:r>
    </w:p>
    <w:tbl>
      <w:tblPr>
        <w:tblW w:w="139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8"/>
        <w:gridCol w:w="1966"/>
        <w:gridCol w:w="2364"/>
        <w:gridCol w:w="2314"/>
        <w:gridCol w:w="1842"/>
        <w:gridCol w:w="1276"/>
        <w:gridCol w:w="1134"/>
        <w:gridCol w:w="1430"/>
      </w:tblGrid>
      <w:tr w:rsidR="00267B11" w:rsidRPr="00267B11" w14:paraId="446F4E87" w14:textId="77777777" w:rsidTr="00267B11">
        <w:tc>
          <w:tcPr>
            <w:tcW w:w="1578" w:type="dxa"/>
            <w:tcBorders>
              <w:top w:val="single" w:sz="12" w:space="0" w:color="auto"/>
              <w:left w:val="single" w:sz="12" w:space="0" w:color="auto"/>
              <w:bottom w:val="single" w:sz="12" w:space="0" w:color="auto"/>
              <w:right w:val="single" w:sz="12" w:space="0" w:color="auto"/>
            </w:tcBorders>
          </w:tcPr>
          <w:p w14:paraId="6530CADC" w14:textId="77777777" w:rsidR="00267B11" w:rsidRPr="00267B11" w:rsidRDefault="00267B11" w:rsidP="00267B11">
            <w:pPr>
              <w:jc w:val="left"/>
              <w:rPr>
                <w:b/>
                <w:bCs/>
                <w:sz w:val="18"/>
                <w:szCs w:val="18"/>
              </w:rPr>
            </w:pPr>
            <w:r w:rsidRPr="00267B11">
              <w:rPr>
                <w:b/>
                <w:bCs/>
                <w:sz w:val="18"/>
                <w:szCs w:val="18"/>
              </w:rPr>
              <w:t>ŠKODLJIVI ORGANIZEM</w:t>
            </w:r>
          </w:p>
        </w:tc>
        <w:tc>
          <w:tcPr>
            <w:tcW w:w="1966" w:type="dxa"/>
            <w:tcBorders>
              <w:top w:val="single" w:sz="12" w:space="0" w:color="auto"/>
              <w:left w:val="single" w:sz="12" w:space="0" w:color="auto"/>
              <w:bottom w:val="single" w:sz="12" w:space="0" w:color="auto"/>
              <w:right w:val="single" w:sz="12" w:space="0" w:color="auto"/>
            </w:tcBorders>
          </w:tcPr>
          <w:p w14:paraId="1BE34260" w14:textId="77777777" w:rsidR="00267B11" w:rsidRPr="00267B11" w:rsidRDefault="00267B11" w:rsidP="00267B11">
            <w:pPr>
              <w:jc w:val="left"/>
              <w:rPr>
                <w:sz w:val="18"/>
                <w:szCs w:val="18"/>
              </w:rPr>
            </w:pPr>
            <w:r w:rsidRPr="00267B11">
              <w:rPr>
                <w:sz w:val="18"/>
                <w:szCs w:val="18"/>
              </w:rPr>
              <w:t>OPIS</w:t>
            </w:r>
          </w:p>
        </w:tc>
        <w:tc>
          <w:tcPr>
            <w:tcW w:w="2364" w:type="dxa"/>
            <w:tcBorders>
              <w:top w:val="single" w:sz="12" w:space="0" w:color="auto"/>
              <w:left w:val="single" w:sz="12" w:space="0" w:color="auto"/>
              <w:bottom w:val="single" w:sz="12" w:space="0" w:color="auto"/>
              <w:right w:val="single" w:sz="12" w:space="0" w:color="auto"/>
            </w:tcBorders>
          </w:tcPr>
          <w:p w14:paraId="7876184A" w14:textId="77777777" w:rsidR="00267B11" w:rsidRPr="00267B11" w:rsidRDefault="00267B11" w:rsidP="00267B11">
            <w:pPr>
              <w:tabs>
                <w:tab w:val="left" w:pos="0"/>
                <w:tab w:val="left" w:pos="170"/>
              </w:tabs>
              <w:jc w:val="left"/>
              <w:rPr>
                <w:sz w:val="18"/>
                <w:szCs w:val="18"/>
              </w:rPr>
            </w:pPr>
            <w:r w:rsidRPr="00267B11">
              <w:rPr>
                <w:sz w:val="18"/>
                <w:szCs w:val="18"/>
              </w:rPr>
              <w:t>UKREPI</w:t>
            </w:r>
          </w:p>
        </w:tc>
        <w:tc>
          <w:tcPr>
            <w:tcW w:w="2314" w:type="dxa"/>
            <w:tcBorders>
              <w:top w:val="single" w:sz="12" w:space="0" w:color="auto"/>
              <w:left w:val="single" w:sz="12" w:space="0" w:color="auto"/>
              <w:bottom w:val="single" w:sz="12" w:space="0" w:color="auto"/>
              <w:right w:val="single" w:sz="12" w:space="0" w:color="auto"/>
            </w:tcBorders>
          </w:tcPr>
          <w:p w14:paraId="658ED0A8" w14:textId="77777777" w:rsidR="00267B11" w:rsidRPr="00267B11" w:rsidRDefault="00267B11" w:rsidP="00267B11">
            <w:pPr>
              <w:jc w:val="left"/>
              <w:rPr>
                <w:sz w:val="18"/>
                <w:szCs w:val="18"/>
              </w:rPr>
            </w:pPr>
            <w:r w:rsidRPr="00267B11">
              <w:rPr>
                <w:sz w:val="18"/>
                <w:szCs w:val="18"/>
              </w:rPr>
              <w:t>AKTIVNA SNOV</w:t>
            </w:r>
          </w:p>
        </w:tc>
        <w:tc>
          <w:tcPr>
            <w:tcW w:w="1842" w:type="dxa"/>
            <w:tcBorders>
              <w:top w:val="single" w:sz="12" w:space="0" w:color="auto"/>
              <w:left w:val="single" w:sz="12" w:space="0" w:color="auto"/>
              <w:bottom w:val="single" w:sz="12" w:space="0" w:color="auto"/>
              <w:right w:val="single" w:sz="12" w:space="0" w:color="auto"/>
            </w:tcBorders>
          </w:tcPr>
          <w:p w14:paraId="32E7ADF3" w14:textId="77777777" w:rsidR="00267B11" w:rsidRPr="00267B11" w:rsidRDefault="00267B11" w:rsidP="00267B11">
            <w:pPr>
              <w:jc w:val="left"/>
              <w:rPr>
                <w:sz w:val="18"/>
                <w:szCs w:val="18"/>
              </w:rPr>
            </w:pPr>
            <w:r w:rsidRPr="00267B11">
              <w:rPr>
                <w:sz w:val="18"/>
                <w:szCs w:val="18"/>
              </w:rPr>
              <w:t>FITOFARM.</w:t>
            </w:r>
          </w:p>
          <w:p w14:paraId="7D0912D9" w14:textId="77777777" w:rsidR="00267B11" w:rsidRPr="00267B11" w:rsidRDefault="00267B11" w:rsidP="00267B11">
            <w:pPr>
              <w:jc w:val="left"/>
              <w:rPr>
                <w:sz w:val="18"/>
                <w:szCs w:val="18"/>
              </w:rPr>
            </w:pPr>
            <w:r w:rsidRPr="00267B11">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14:paraId="60250B49" w14:textId="77777777" w:rsidR="00267B11" w:rsidRPr="00267B11" w:rsidRDefault="00267B11" w:rsidP="00267B11">
            <w:pPr>
              <w:jc w:val="left"/>
              <w:rPr>
                <w:sz w:val="18"/>
                <w:szCs w:val="18"/>
              </w:rPr>
            </w:pPr>
            <w:r w:rsidRPr="00267B11">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082EE47C" w14:textId="77777777" w:rsidR="00267B11" w:rsidRPr="00267B11" w:rsidRDefault="00267B11" w:rsidP="00267B11">
            <w:pPr>
              <w:jc w:val="left"/>
              <w:rPr>
                <w:sz w:val="18"/>
                <w:szCs w:val="18"/>
              </w:rPr>
            </w:pPr>
            <w:r w:rsidRPr="00267B11">
              <w:rPr>
                <w:sz w:val="18"/>
                <w:szCs w:val="18"/>
              </w:rPr>
              <w:t>KARENCA</w:t>
            </w:r>
          </w:p>
        </w:tc>
        <w:tc>
          <w:tcPr>
            <w:tcW w:w="1430" w:type="dxa"/>
            <w:tcBorders>
              <w:top w:val="single" w:sz="12" w:space="0" w:color="auto"/>
              <w:left w:val="single" w:sz="12" w:space="0" w:color="auto"/>
              <w:bottom w:val="single" w:sz="12" w:space="0" w:color="auto"/>
              <w:right w:val="single" w:sz="12" w:space="0" w:color="auto"/>
            </w:tcBorders>
          </w:tcPr>
          <w:p w14:paraId="0A003148" w14:textId="77777777" w:rsidR="00267B11" w:rsidRPr="00267B11" w:rsidRDefault="00267B11" w:rsidP="00267B11">
            <w:pPr>
              <w:rPr>
                <w:sz w:val="18"/>
                <w:szCs w:val="18"/>
              </w:rPr>
            </w:pPr>
            <w:r w:rsidRPr="00267B11">
              <w:rPr>
                <w:sz w:val="18"/>
                <w:szCs w:val="18"/>
              </w:rPr>
              <w:t>OPOMBE</w:t>
            </w:r>
          </w:p>
        </w:tc>
      </w:tr>
      <w:tr w:rsidR="00267B11" w:rsidRPr="00267B11" w14:paraId="365911AA" w14:textId="77777777" w:rsidTr="00267B11">
        <w:tc>
          <w:tcPr>
            <w:tcW w:w="1578" w:type="dxa"/>
            <w:tcBorders>
              <w:top w:val="single" w:sz="12" w:space="0" w:color="auto"/>
              <w:left w:val="single" w:sz="4" w:space="0" w:color="auto"/>
              <w:bottom w:val="single" w:sz="4" w:space="0" w:color="auto"/>
              <w:right w:val="single" w:sz="4" w:space="0" w:color="auto"/>
            </w:tcBorders>
          </w:tcPr>
          <w:p w14:paraId="7D2473CC" w14:textId="77777777" w:rsidR="00267B11" w:rsidRPr="00267B11" w:rsidRDefault="00267B11" w:rsidP="00267B11">
            <w:pPr>
              <w:jc w:val="left"/>
              <w:rPr>
                <w:i/>
                <w:iCs/>
                <w:sz w:val="18"/>
                <w:szCs w:val="18"/>
              </w:rPr>
            </w:pPr>
            <w:r w:rsidRPr="00267B11">
              <w:rPr>
                <w:b/>
                <w:bCs/>
                <w:sz w:val="18"/>
                <w:szCs w:val="18"/>
              </w:rPr>
              <w:t>Trohnenje paradižnikovega stebla</w:t>
            </w:r>
            <w:r w:rsidRPr="00267B11">
              <w:rPr>
                <w:i/>
                <w:iCs/>
                <w:sz w:val="18"/>
                <w:szCs w:val="18"/>
              </w:rPr>
              <w:t xml:space="preserve"> </w:t>
            </w:r>
          </w:p>
          <w:p w14:paraId="7A7B4261" w14:textId="77777777" w:rsidR="00267B11" w:rsidRPr="00267B11" w:rsidRDefault="00267B11" w:rsidP="00267B11">
            <w:pPr>
              <w:jc w:val="left"/>
              <w:rPr>
                <w:i/>
                <w:iCs/>
                <w:sz w:val="18"/>
                <w:szCs w:val="18"/>
              </w:rPr>
            </w:pPr>
            <w:r w:rsidRPr="00267B11">
              <w:rPr>
                <w:i/>
                <w:iCs/>
                <w:sz w:val="18"/>
                <w:szCs w:val="18"/>
              </w:rPr>
              <w:t>Didymella lycopersici</w:t>
            </w:r>
          </w:p>
        </w:tc>
        <w:tc>
          <w:tcPr>
            <w:tcW w:w="1966" w:type="dxa"/>
            <w:tcBorders>
              <w:top w:val="single" w:sz="12" w:space="0" w:color="auto"/>
              <w:left w:val="single" w:sz="4" w:space="0" w:color="auto"/>
              <w:bottom w:val="single" w:sz="4" w:space="0" w:color="auto"/>
              <w:right w:val="single" w:sz="4" w:space="0" w:color="auto"/>
            </w:tcBorders>
          </w:tcPr>
          <w:p w14:paraId="65AE8B62" w14:textId="77777777" w:rsidR="00267B11" w:rsidRPr="00267B11" w:rsidRDefault="00267B11" w:rsidP="00267B11">
            <w:pPr>
              <w:jc w:val="left"/>
              <w:rPr>
                <w:sz w:val="18"/>
                <w:szCs w:val="18"/>
              </w:rPr>
            </w:pPr>
            <w:r w:rsidRPr="00267B11">
              <w:rPr>
                <w:sz w:val="18"/>
                <w:szCs w:val="18"/>
              </w:rPr>
              <w:t>Venenje in sušenje cele rastline. Poškodbe se pojavljaju na dnu stebla, pege so vdrte, suhe, na začetku rjave, pozneje sive.</w:t>
            </w:r>
          </w:p>
        </w:tc>
        <w:tc>
          <w:tcPr>
            <w:tcW w:w="2364" w:type="dxa"/>
            <w:tcBorders>
              <w:top w:val="single" w:sz="12" w:space="0" w:color="auto"/>
              <w:left w:val="single" w:sz="4" w:space="0" w:color="auto"/>
              <w:bottom w:val="single" w:sz="4" w:space="0" w:color="auto"/>
              <w:right w:val="single" w:sz="4" w:space="0" w:color="auto"/>
            </w:tcBorders>
          </w:tcPr>
          <w:p w14:paraId="74260A16" w14:textId="77777777" w:rsidR="00267B11" w:rsidRPr="00267B11" w:rsidRDefault="00267B11" w:rsidP="00267B11">
            <w:pPr>
              <w:tabs>
                <w:tab w:val="left" w:pos="170"/>
              </w:tabs>
              <w:rPr>
                <w:sz w:val="18"/>
                <w:szCs w:val="18"/>
              </w:rPr>
            </w:pPr>
            <w:r w:rsidRPr="00267B11">
              <w:rPr>
                <w:sz w:val="18"/>
                <w:szCs w:val="18"/>
              </w:rPr>
              <w:t>Agrotehnični ukrepi:</w:t>
            </w:r>
          </w:p>
          <w:p w14:paraId="725DE5E0"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-odstranjevanje in uničenje ostankov</w:t>
            </w:r>
          </w:p>
          <w:p w14:paraId="1748B432"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-dezinfekcija armature</w:t>
            </w:r>
          </w:p>
          <w:p w14:paraId="5B359257"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 xml:space="preserve">-zalivanje sadik takoj po vzniku </w:t>
            </w:r>
          </w:p>
        </w:tc>
        <w:tc>
          <w:tcPr>
            <w:tcW w:w="2314" w:type="dxa"/>
            <w:tcBorders>
              <w:top w:val="single" w:sz="12" w:space="0" w:color="auto"/>
              <w:left w:val="single" w:sz="4" w:space="0" w:color="auto"/>
              <w:bottom w:val="single" w:sz="4" w:space="0" w:color="auto"/>
              <w:right w:val="single" w:sz="4" w:space="0" w:color="auto"/>
            </w:tcBorders>
          </w:tcPr>
          <w:p w14:paraId="313C0BF1" w14:textId="77777777" w:rsidR="00267B11" w:rsidRPr="00267B11" w:rsidRDefault="00267B11" w:rsidP="0046057E">
            <w:pPr>
              <w:numPr>
                <w:ilvl w:val="0"/>
                <w:numId w:val="13"/>
              </w:numPr>
              <w:tabs>
                <w:tab w:val="left" w:pos="34"/>
              </w:tabs>
              <w:ind w:right="-50"/>
              <w:jc w:val="left"/>
              <w:rPr>
                <w:color w:val="000000"/>
                <w:sz w:val="18"/>
                <w:szCs w:val="18"/>
                <w:shd w:val="clear" w:color="auto" w:fill="FFFFFF"/>
              </w:rPr>
            </w:pPr>
            <w:r w:rsidRPr="00931910">
              <w:rPr>
                <w:i/>
                <w:color w:val="000000"/>
                <w:sz w:val="18"/>
                <w:szCs w:val="18"/>
                <w:shd w:val="clear" w:color="auto" w:fill="FFFFFF"/>
              </w:rPr>
              <w:t>Clonostachy rosea</w:t>
            </w:r>
            <w:r w:rsidRPr="00267B11">
              <w:rPr>
                <w:color w:val="000000"/>
                <w:sz w:val="18"/>
                <w:szCs w:val="18"/>
                <w:shd w:val="clear" w:color="auto" w:fill="FFFFFF"/>
              </w:rPr>
              <w:t xml:space="preserve"> strain J1446</w:t>
            </w:r>
          </w:p>
        </w:tc>
        <w:tc>
          <w:tcPr>
            <w:tcW w:w="1842" w:type="dxa"/>
            <w:tcBorders>
              <w:top w:val="single" w:sz="12" w:space="0" w:color="auto"/>
              <w:left w:val="single" w:sz="4" w:space="0" w:color="auto"/>
              <w:bottom w:val="single" w:sz="4" w:space="0" w:color="auto"/>
              <w:right w:val="single" w:sz="4" w:space="0" w:color="auto"/>
            </w:tcBorders>
          </w:tcPr>
          <w:p w14:paraId="67A2EB73" w14:textId="77777777" w:rsidR="00267B11" w:rsidRPr="00267B11" w:rsidRDefault="00267B11" w:rsidP="00267B11">
            <w:pPr>
              <w:jc w:val="left"/>
              <w:rPr>
                <w:sz w:val="18"/>
                <w:szCs w:val="18"/>
              </w:rPr>
            </w:pPr>
            <w:r w:rsidRPr="00267B11">
              <w:rPr>
                <w:sz w:val="18"/>
                <w:szCs w:val="18"/>
              </w:rPr>
              <w:t>Prestop</w:t>
            </w:r>
          </w:p>
          <w:p w14:paraId="702F7EE1" w14:textId="77777777" w:rsidR="00267B11" w:rsidRPr="00267B11" w:rsidRDefault="00267B11" w:rsidP="00267B11">
            <w:pPr>
              <w:jc w:val="left"/>
              <w:rPr>
                <w:sz w:val="18"/>
                <w:szCs w:val="18"/>
              </w:rPr>
            </w:pPr>
          </w:p>
        </w:tc>
        <w:tc>
          <w:tcPr>
            <w:tcW w:w="1276" w:type="dxa"/>
            <w:tcBorders>
              <w:top w:val="single" w:sz="12" w:space="0" w:color="auto"/>
              <w:left w:val="single" w:sz="4" w:space="0" w:color="auto"/>
              <w:bottom w:val="single" w:sz="4" w:space="0" w:color="auto"/>
              <w:right w:val="single" w:sz="4" w:space="0" w:color="auto"/>
            </w:tcBorders>
          </w:tcPr>
          <w:p w14:paraId="6923715A" w14:textId="77777777" w:rsidR="00267B11" w:rsidRPr="00267B11" w:rsidRDefault="00267B11" w:rsidP="00267B11">
            <w:pPr>
              <w:jc w:val="left"/>
              <w:rPr>
                <w:sz w:val="18"/>
                <w:szCs w:val="18"/>
              </w:rPr>
            </w:pPr>
            <w:r w:rsidRPr="00267B11">
              <w:rPr>
                <w:sz w:val="18"/>
                <w:szCs w:val="18"/>
              </w:rPr>
              <w:t>0,5 % (max. 10 kg/ha)</w:t>
            </w:r>
          </w:p>
          <w:p w14:paraId="0FC06E07" w14:textId="77777777" w:rsidR="00267B11" w:rsidRPr="00267B11" w:rsidRDefault="00267B11" w:rsidP="00267B11">
            <w:pPr>
              <w:jc w:val="left"/>
              <w:rPr>
                <w:sz w:val="18"/>
                <w:szCs w:val="18"/>
              </w:rPr>
            </w:pPr>
          </w:p>
        </w:tc>
        <w:tc>
          <w:tcPr>
            <w:tcW w:w="1134" w:type="dxa"/>
            <w:tcBorders>
              <w:top w:val="single" w:sz="12" w:space="0" w:color="auto"/>
              <w:left w:val="single" w:sz="4" w:space="0" w:color="auto"/>
              <w:bottom w:val="single" w:sz="4" w:space="0" w:color="auto"/>
              <w:right w:val="single" w:sz="4" w:space="0" w:color="auto"/>
            </w:tcBorders>
          </w:tcPr>
          <w:p w14:paraId="6449BE55" w14:textId="77777777" w:rsidR="00267B11" w:rsidRPr="00267B11" w:rsidRDefault="00267B11" w:rsidP="00267B11">
            <w:pPr>
              <w:jc w:val="left"/>
              <w:rPr>
                <w:sz w:val="18"/>
                <w:szCs w:val="18"/>
              </w:rPr>
            </w:pPr>
            <w:r w:rsidRPr="00267B11">
              <w:rPr>
                <w:sz w:val="18"/>
                <w:szCs w:val="18"/>
              </w:rPr>
              <w:t>ni potrebna</w:t>
            </w:r>
          </w:p>
        </w:tc>
        <w:tc>
          <w:tcPr>
            <w:tcW w:w="1430" w:type="dxa"/>
            <w:tcBorders>
              <w:top w:val="single" w:sz="12" w:space="0" w:color="auto"/>
              <w:left w:val="single" w:sz="4" w:space="0" w:color="auto"/>
              <w:bottom w:val="single" w:sz="4" w:space="0" w:color="auto"/>
              <w:right w:val="single" w:sz="4" w:space="0" w:color="auto"/>
            </w:tcBorders>
          </w:tcPr>
          <w:p w14:paraId="7C17C121" w14:textId="77777777" w:rsidR="00267B11" w:rsidRPr="00267B11" w:rsidRDefault="00267B11" w:rsidP="00267B11">
            <w:pPr>
              <w:jc w:val="left"/>
              <w:rPr>
                <w:sz w:val="18"/>
                <w:szCs w:val="18"/>
              </w:rPr>
            </w:pPr>
            <w:r w:rsidRPr="00267B11">
              <w:rPr>
                <w:sz w:val="18"/>
                <w:szCs w:val="18"/>
              </w:rPr>
              <w:t>uporaba v ZAŠČITENIH PROSTORIH</w:t>
            </w:r>
          </w:p>
        </w:tc>
      </w:tr>
      <w:tr w:rsidR="00267B11" w:rsidRPr="00267B11" w14:paraId="7084A0ED" w14:textId="77777777" w:rsidTr="00267B11">
        <w:trPr>
          <w:trHeight w:val="204"/>
        </w:trPr>
        <w:tc>
          <w:tcPr>
            <w:tcW w:w="1578" w:type="dxa"/>
            <w:vMerge w:val="restart"/>
            <w:tcBorders>
              <w:top w:val="single" w:sz="4" w:space="0" w:color="auto"/>
              <w:left w:val="single" w:sz="4" w:space="0" w:color="auto"/>
              <w:right w:val="single" w:sz="4" w:space="0" w:color="auto"/>
            </w:tcBorders>
          </w:tcPr>
          <w:p w14:paraId="12077835" w14:textId="77777777" w:rsidR="00267B11" w:rsidRPr="00267B11" w:rsidRDefault="00267B11" w:rsidP="00267B11">
            <w:pPr>
              <w:jc w:val="left"/>
              <w:rPr>
                <w:b/>
                <w:bCs/>
                <w:sz w:val="18"/>
                <w:szCs w:val="18"/>
              </w:rPr>
            </w:pPr>
            <w:r w:rsidRPr="00267B11">
              <w:rPr>
                <w:b/>
                <w:bCs/>
                <w:sz w:val="18"/>
                <w:szCs w:val="18"/>
              </w:rPr>
              <w:t>Črna listna pegavost paradižnika</w:t>
            </w:r>
            <w:r w:rsidRPr="00267B11">
              <w:rPr>
                <w:i/>
                <w:iCs/>
                <w:sz w:val="18"/>
                <w:szCs w:val="18"/>
              </w:rPr>
              <w:t xml:space="preserve"> Alternaria porri f.sp. solani</w:t>
            </w:r>
          </w:p>
        </w:tc>
        <w:tc>
          <w:tcPr>
            <w:tcW w:w="1966" w:type="dxa"/>
            <w:vMerge w:val="restart"/>
            <w:tcBorders>
              <w:top w:val="single" w:sz="4" w:space="0" w:color="auto"/>
              <w:left w:val="single" w:sz="4" w:space="0" w:color="auto"/>
              <w:right w:val="single" w:sz="4" w:space="0" w:color="auto"/>
            </w:tcBorders>
          </w:tcPr>
          <w:p w14:paraId="439B4DBD" w14:textId="77777777" w:rsidR="00267B11" w:rsidRPr="00267B11" w:rsidRDefault="00267B11" w:rsidP="00267B11">
            <w:pPr>
              <w:jc w:val="left"/>
              <w:rPr>
                <w:sz w:val="18"/>
                <w:szCs w:val="18"/>
              </w:rPr>
            </w:pPr>
            <w:r w:rsidRPr="00267B11">
              <w:rPr>
                <w:sz w:val="18"/>
                <w:szCs w:val="18"/>
              </w:rPr>
              <w:t>Okrogle, z žilami omejene, sivo-rjave pege z dobro vidnimi koncentričnimi krogi  na listih in steblu.</w:t>
            </w:r>
          </w:p>
        </w:tc>
        <w:tc>
          <w:tcPr>
            <w:tcW w:w="2364" w:type="dxa"/>
            <w:vMerge w:val="restart"/>
            <w:tcBorders>
              <w:top w:val="single" w:sz="4" w:space="0" w:color="auto"/>
              <w:left w:val="single" w:sz="4" w:space="0" w:color="auto"/>
              <w:right w:val="single" w:sz="4" w:space="0" w:color="auto"/>
            </w:tcBorders>
          </w:tcPr>
          <w:p w14:paraId="38022640" w14:textId="77777777" w:rsidR="00267B11" w:rsidRPr="00267B11" w:rsidRDefault="00267B11" w:rsidP="00267B11">
            <w:pPr>
              <w:tabs>
                <w:tab w:val="left" w:pos="170"/>
              </w:tabs>
              <w:rPr>
                <w:sz w:val="18"/>
                <w:szCs w:val="18"/>
              </w:rPr>
            </w:pPr>
            <w:r w:rsidRPr="00267B11">
              <w:rPr>
                <w:sz w:val="18"/>
                <w:szCs w:val="18"/>
              </w:rPr>
              <w:t>Agrotehnični ukrepi:</w:t>
            </w:r>
          </w:p>
          <w:p w14:paraId="45822FE1"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-sterilizacija tal z vodno paro</w:t>
            </w:r>
          </w:p>
          <w:p w14:paraId="2E73A148"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-zračenje rastlinjakov</w:t>
            </w:r>
          </w:p>
          <w:p w14:paraId="24FF1921"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-higiena</w:t>
            </w:r>
          </w:p>
          <w:p w14:paraId="6973D5E3" w14:textId="77777777" w:rsidR="00267B11" w:rsidRPr="00267B11" w:rsidRDefault="00267B11" w:rsidP="00267B11">
            <w:pPr>
              <w:tabs>
                <w:tab w:val="left" w:pos="170"/>
              </w:tabs>
              <w:rPr>
                <w:sz w:val="18"/>
                <w:szCs w:val="18"/>
              </w:rPr>
            </w:pPr>
          </w:p>
          <w:p w14:paraId="1BE14992" w14:textId="77777777" w:rsidR="00267B11" w:rsidRPr="00267B11" w:rsidRDefault="00267B11" w:rsidP="00267B11">
            <w:pPr>
              <w:tabs>
                <w:tab w:val="left" w:pos="170"/>
              </w:tabs>
              <w:rPr>
                <w:sz w:val="18"/>
                <w:szCs w:val="18"/>
              </w:rPr>
            </w:pPr>
            <w:r w:rsidRPr="00267B11">
              <w:rPr>
                <w:sz w:val="18"/>
                <w:szCs w:val="18"/>
              </w:rPr>
              <w:t xml:space="preserve">Kemični ukrepi: </w:t>
            </w:r>
          </w:p>
          <w:p w14:paraId="2CD0334B"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-setev razkuženega semena</w:t>
            </w:r>
          </w:p>
          <w:p w14:paraId="4A4C8223"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-preventivno škropljenje sadik.</w:t>
            </w:r>
          </w:p>
        </w:tc>
        <w:tc>
          <w:tcPr>
            <w:tcW w:w="7996" w:type="dxa"/>
            <w:gridSpan w:val="5"/>
            <w:tcBorders>
              <w:top w:val="single" w:sz="4" w:space="0" w:color="auto"/>
              <w:left w:val="single" w:sz="4" w:space="0" w:color="auto"/>
              <w:bottom w:val="single" w:sz="4" w:space="0" w:color="auto"/>
              <w:right w:val="single" w:sz="4" w:space="0" w:color="auto"/>
            </w:tcBorders>
          </w:tcPr>
          <w:p w14:paraId="742953E6" w14:textId="77777777" w:rsidR="00267B11" w:rsidRPr="00267B11" w:rsidRDefault="00267B11" w:rsidP="00267B11">
            <w:pPr>
              <w:jc w:val="left"/>
              <w:rPr>
                <w:b/>
                <w:sz w:val="18"/>
                <w:szCs w:val="18"/>
              </w:rPr>
            </w:pPr>
            <w:r w:rsidRPr="00267B11">
              <w:rPr>
                <w:b/>
                <w:sz w:val="18"/>
                <w:szCs w:val="18"/>
              </w:rPr>
              <w:t>PRIDELAVA NA PROSTEM IN V ZAŠČITENIH PROSTORIH</w:t>
            </w:r>
          </w:p>
        </w:tc>
      </w:tr>
      <w:tr w:rsidR="00267B11" w:rsidRPr="00267B11" w14:paraId="170F903E" w14:textId="77777777" w:rsidTr="00267B11">
        <w:trPr>
          <w:trHeight w:val="264"/>
        </w:trPr>
        <w:tc>
          <w:tcPr>
            <w:tcW w:w="1578" w:type="dxa"/>
            <w:vMerge/>
            <w:tcBorders>
              <w:left w:val="single" w:sz="4" w:space="0" w:color="auto"/>
              <w:right w:val="single" w:sz="4" w:space="0" w:color="auto"/>
            </w:tcBorders>
          </w:tcPr>
          <w:p w14:paraId="2B1EA666" w14:textId="77777777" w:rsidR="00267B11" w:rsidRPr="00267B11" w:rsidRDefault="00267B11" w:rsidP="00267B11">
            <w:pPr>
              <w:jc w:val="left"/>
              <w:rPr>
                <w:b/>
                <w:bCs/>
                <w:sz w:val="18"/>
                <w:szCs w:val="18"/>
              </w:rPr>
            </w:pPr>
          </w:p>
        </w:tc>
        <w:tc>
          <w:tcPr>
            <w:tcW w:w="1966" w:type="dxa"/>
            <w:vMerge/>
            <w:tcBorders>
              <w:left w:val="single" w:sz="4" w:space="0" w:color="auto"/>
              <w:right w:val="single" w:sz="4" w:space="0" w:color="auto"/>
            </w:tcBorders>
          </w:tcPr>
          <w:p w14:paraId="51E26C19" w14:textId="77777777" w:rsidR="00267B11" w:rsidRPr="00267B11" w:rsidRDefault="00267B11" w:rsidP="00267B11">
            <w:pPr>
              <w:jc w:val="left"/>
              <w:rPr>
                <w:sz w:val="18"/>
                <w:szCs w:val="18"/>
              </w:rPr>
            </w:pPr>
          </w:p>
        </w:tc>
        <w:tc>
          <w:tcPr>
            <w:tcW w:w="2364" w:type="dxa"/>
            <w:vMerge/>
            <w:tcBorders>
              <w:left w:val="single" w:sz="4" w:space="0" w:color="auto"/>
              <w:right w:val="single" w:sz="4" w:space="0" w:color="auto"/>
            </w:tcBorders>
          </w:tcPr>
          <w:p w14:paraId="7659DB23" w14:textId="77777777" w:rsidR="00267B11" w:rsidRPr="00267B11" w:rsidRDefault="00267B11" w:rsidP="00267B11">
            <w:pPr>
              <w:tabs>
                <w:tab w:val="left" w:pos="34"/>
              </w:tabs>
              <w:ind w:right="-50"/>
              <w:jc w:val="left"/>
              <w:rPr>
                <w:color w:val="000000"/>
                <w:sz w:val="18"/>
                <w:szCs w:val="18"/>
                <w:shd w:val="clear" w:color="auto" w:fill="FFFFFF"/>
              </w:rPr>
            </w:pPr>
          </w:p>
        </w:tc>
        <w:tc>
          <w:tcPr>
            <w:tcW w:w="2314" w:type="dxa"/>
            <w:vMerge w:val="restart"/>
            <w:tcBorders>
              <w:top w:val="single" w:sz="4" w:space="0" w:color="auto"/>
              <w:left w:val="single" w:sz="4" w:space="0" w:color="auto"/>
              <w:right w:val="single" w:sz="4" w:space="0" w:color="auto"/>
            </w:tcBorders>
          </w:tcPr>
          <w:p w14:paraId="7038C8AB" w14:textId="77777777" w:rsidR="00267B11" w:rsidRPr="00267B11" w:rsidRDefault="00267B11" w:rsidP="00267B11">
            <w:pPr>
              <w:jc w:val="left"/>
              <w:rPr>
                <w:sz w:val="18"/>
                <w:szCs w:val="18"/>
              </w:rPr>
            </w:pPr>
            <w:r w:rsidRPr="00267B11">
              <w:t>-</w:t>
            </w:r>
            <w:r w:rsidRPr="00267B11">
              <w:rPr>
                <w:sz w:val="18"/>
                <w:szCs w:val="18"/>
              </w:rPr>
              <w:t>dimetomorf  + mankozeb</w:t>
            </w:r>
          </w:p>
        </w:tc>
        <w:tc>
          <w:tcPr>
            <w:tcW w:w="1842" w:type="dxa"/>
            <w:tcBorders>
              <w:top w:val="single" w:sz="4" w:space="0" w:color="auto"/>
              <w:left w:val="single" w:sz="4" w:space="0" w:color="auto"/>
              <w:bottom w:val="single" w:sz="4" w:space="0" w:color="auto"/>
              <w:right w:val="single" w:sz="4" w:space="0" w:color="auto"/>
            </w:tcBorders>
          </w:tcPr>
          <w:p w14:paraId="4D774B2C" w14:textId="77777777" w:rsidR="00267B11" w:rsidRPr="00267B11" w:rsidRDefault="00267B11" w:rsidP="00267B11">
            <w:pPr>
              <w:jc w:val="left"/>
              <w:rPr>
                <w:sz w:val="18"/>
                <w:szCs w:val="18"/>
              </w:rPr>
            </w:pPr>
            <w:r w:rsidRPr="00267B11">
              <w:rPr>
                <w:sz w:val="18"/>
                <w:szCs w:val="18"/>
              </w:rPr>
              <w:t>Acrobat MZ WG</w:t>
            </w:r>
          </w:p>
        </w:tc>
        <w:tc>
          <w:tcPr>
            <w:tcW w:w="1276" w:type="dxa"/>
            <w:tcBorders>
              <w:top w:val="single" w:sz="4" w:space="0" w:color="auto"/>
              <w:left w:val="single" w:sz="4" w:space="0" w:color="auto"/>
              <w:bottom w:val="single" w:sz="4" w:space="0" w:color="auto"/>
              <w:right w:val="single" w:sz="4" w:space="0" w:color="auto"/>
            </w:tcBorders>
          </w:tcPr>
          <w:p w14:paraId="748BA4FB" w14:textId="77777777" w:rsidR="00267B11" w:rsidRPr="00267B11" w:rsidRDefault="00267B11" w:rsidP="00267B11">
            <w:pPr>
              <w:jc w:val="left"/>
              <w:rPr>
                <w:sz w:val="18"/>
                <w:szCs w:val="18"/>
              </w:rPr>
            </w:pPr>
            <w:r w:rsidRPr="00267B11">
              <w:rPr>
                <w:sz w:val="18"/>
                <w:szCs w:val="18"/>
              </w:rPr>
              <w:t>2 kg/ha</w:t>
            </w:r>
          </w:p>
        </w:tc>
        <w:tc>
          <w:tcPr>
            <w:tcW w:w="1134" w:type="dxa"/>
            <w:tcBorders>
              <w:top w:val="single" w:sz="4" w:space="0" w:color="auto"/>
              <w:left w:val="single" w:sz="4" w:space="0" w:color="auto"/>
              <w:bottom w:val="single" w:sz="4" w:space="0" w:color="auto"/>
              <w:right w:val="single" w:sz="4" w:space="0" w:color="auto"/>
            </w:tcBorders>
          </w:tcPr>
          <w:p w14:paraId="2C4534C2" w14:textId="77777777" w:rsidR="00267B11" w:rsidRPr="00267B11" w:rsidRDefault="00267B11" w:rsidP="00267B11">
            <w:pPr>
              <w:jc w:val="left"/>
              <w:rPr>
                <w:sz w:val="18"/>
                <w:szCs w:val="18"/>
              </w:rPr>
            </w:pPr>
            <w:r w:rsidRPr="00267B11">
              <w:rPr>
                <w:sz w:val="18"/>
                <w:szCs w:val="18"/>
              </w:rPr>
              <w:t>3</w:t>
            </w:r>
          </w:p>
        </w:tc>
        <w:tc>
          <w:tcPr>
            <w:tcW w:w="1430" w:type="dxa"/>
            <w:vMerge w:val="restart"/>
            <w:tcBorders>
              <w:top w:val="single" w:sz="4" w:space="0" w:color="auto"/>
              <w:left w:val="single" w:sz="4" w:space="0" w:color="auto"/>
              <w:right w:val="single" w:sz="4" w:space="0" w:color="auto"/>
            </w:tcBorders>
          </w:tcPr>
          <w:p w14:paraId="7605CED0" w14:textId="77777777" w:rsidR="00267B11" w:rsidRPr="00267B11" w:rsidRDefault="00267B11" w:rsidP="00267B11">
            <w:pPr>
              <w:jc w:val="left"/>
              <w:rPr>
                <w:b/>
                <w:sz w:val="18"/>
                <w:szCs w:val="18"/>
              </w:rPr>
            </w:pPr>
            <w:r w:rsidRPr="00267B11">
              <w:rPr>
                <w:b/>
                <w:sz w:val="18"/>
                <w:szCs w:val="18"/>
              </w:rPr>
              <w:t>*1    14.03.2021</w:t>
            </w:r>
          </w:p>
          <w:p w14:paraId="57DC07AF" w14:textId="77777777" w:rsidR="00267B11" w:rsidRPr="00267B11" w:rsidRDefault="00267B11" w:rsidP="00267B11">
            <w:pPr>
              <w:jc w:val="left"/>
              <w:rPr>
                <w:b/>
                <w:sz w:val="18"/>
                <w:szCs w:val="18"/>
              </w:rPr>
            </w:pPr>
            <w:r w:rsidRPr="00267B11">
              <w:rPr>
                <w:b/>
                <w:sz w:val="18"/>
                <w:szCs w:val="18"/>
              </w:rPr>
              <w:t>*2    31.12.2021</w:t>
            </w:r>
          </w:p>
          <w:p w14:paraId="2F1FA3CF" w14:textId="77777777" w:rsidR="00267B11" w:rsidRPr="00267B11" w:rsidRDefault="00267B11" w:rsidP="00267B11">
            <w:pPr>
              <w:jc w:val="left"/>
              <w:rPr>
                <w:bCs/>
                <w:sz w:val="18"/>
                <w:szCs w:val="18"/>
              </w:rPr>
            </w:pPr>
            <w:r w:rsidRPr="00267B11">
              <w:rPr>
                <w:b/>
                <w:sz w:val="18"/>
                <w:szCs w:val="18"/>
              </w:rPr>
              <w:t>**3  31.07.2021</w:t>
            </w:r>
            <w:r w:rsidRPr="00267B11">
              <w:rPr>
                <w:bCs/>
                <w:sz w:val="18"/>
                <w:szCs w:val="18"/>
              </w:rPr>
              <w:t xml:space="preserve"> </w:t>
            </w:r>
          </w:p>
          <w:p w14:paraId="6BDC10DE" w14:textId="77777777" w:rsidR="00267B11" w:rsidRPr="00267B11" w:rsidRDefault="00267B11" w:rsidP="00267B11">
            <w:pPr>
              <w:jc w:val="left"/>
              <w:rPr>
                <w:bCs/>
                <w:sz w:val="18"/>
                <w:szCs w:val="18"/>
              </w:rPr>
            </w:pPr>
          </w:p>
          <w:p w14:paraId="747FF83A" w14:textId="77777777" w:rsidR="00267B11" w:rsidRPr="00267B11" w:rsidRDefault="00267B11" w:rsidP="00267B11">
            <w:pPr>
              <w:jc w:val="left"/>
              <w:rPr>
                <w:bCs/>
                <w:sz w:val="18"/>
                <w:szCs w:val="18"/>
              </w:rPr>
            </w:pPr>
            <w:r w:rsidRPr="00267B11">
              <w:rPr>
                <w:bCs/>
                <w:sz w:val="18"/>
                <w:szCs w:val="18"/>
              </w:rPr>
              <w:t>PRI KARENCI:</w:t>
            </w:r>
          </w:p>
          <w:p w14:paraId="6C62B258" w14:textId="77777777" w:rsidR="00267B11" w:rsidRPr="00267B11" w:rsidRDefault="00267B11" w:rsidP="00267B11">
            <w:pPr>
              <w:jc w:val="left"/>
              <w:rPr>
                <w:b/>
                <w:bCs/>
                <w:sz w:val="18"/>
                <w:szCs w:val="18"/>
              </w:rPr>
            </w:pPr>
            <w:r w:rsidRPr="00267B11">
              <w:rPr>
                <w:b/>
                <w:bCs/>
                <w:sz w:val="18"/>
                <w:szCs w:val="18"/>
              </w:rPr>
              <w:t xml:space="preserve">* </w:t>
            </w:r>
            <w:r w:rsidRPr="00267B11">
              <w:rPr>
                <w:bCs/>
                <w:sz w:val="18"/>
                <w:szCs w:val="18"/>
              </w:rPr>
              <w:t xml:space="preserve"> paradižnik za svežo uporabo / paradižnik za predelavo</w:t>
            </w:r>
            <w:r w:rsidRPr="00267B11">
              <w:rPr>
                <w:b/>
                <w:bCs/>
                <w:sz w:val="18"/>
                <w:szCs w:val="18"/>
              </w:rPr>
              <w:t xml:space="preserve"> </w:t>
            </w:r>
          </w:p>
          <w:p w14:paraId="2160BBC1" w14:textId="77777777" w:rsidR="00267B11" w:rsidRPr="00267B11" w:rsidRDefault="00267B11" w:rsidP="00267B11">
            <w:pPr>
              <w:jc w:val="left"/>
              <w:rPr>
                <w:b/>
                <w:sz w:val="18"/>
                <w:szCs w:val="18"/>
              </w:rPr>
            </w:pPr>
          </w:p>
        </w:tc>
      </w:tr>
      <w:tr w:rsidR="00267B11" w:rsidRPr="00267B11" w14:paraId="73012EF0" w14:textId="77777777" w:rsidTr="00267B11">
        <w:trPr>
          <w:trHeight w:val="208"/>
        </w:trPr>
        <w:tc>
          <w:tcPr>
            <w:tcW w:w="1578" w:type="dxa"/>
            <w:vMerge/>
            <w:tcBorders>
              <w:left w:val="single" w:sz="4" w:space="0" w:color="auto"/>
              <w:right w:val="single" w:sz="4" w:space="0" w:color="auto"/>
            </w:tcBorders>
          </w:tcPr>
          <w:p w14:paraId="4B1D45AF" w14:textId="77777777" w:rsidR="00267B11" w:rsidRPr="00267B11" w:rsidRDefault="00267B11" w:rsidP="00267B11">
            <w:pPr>
              <w:jc w:val="left"/>
              <w:rPr>
                <w:b/>
                <w:bCs/>
                <w:sz w:val="18"/>
                <w:szCs w:val="18"/>
              </w:rPr>
            </w:pPr>
          </w:p>
        </w:tc>
        <w:tc>
          <w:tcPr>
            <w:tcW w:w="1966" w:type="dxa"/>
            <w:vMerge/>
            <w:tcBorders>
              <w:left w:val="single" w:sz="4" w:space="0" w:color="auto"/>
              <w:right w:val="single" w:sz="4" w:space="0" w:color="auto"/>
            </w:tcBorders>
          </w:tcPr>
          <w:p w14:paraId="3D071607" w14:textId="77777777" w:rsidR="00267B11" w:rsidRPr="00267B11" w:rsidRDefault="00267B11" w:rsidP="00267B11">
            <w:pPr>
              <w:jc w:val="left"/>
              <w:rPr>
                <w:sz w:val="18"/>
                <w:szCs w:val="18"/>
              </w:rPr>
            </w:pPr>
          </w:p>
        </w:tc>
        <w:tc>
          <w:tcPr>
            <w:tcW w:w="2364" w:type="dxa"/>
            <w:vMerge/>
            <w:tcBorders>
              <w:left w:val="single" w:sz="4" w:space="0" w:color="auto"/>
              <w:right w:val="single" w:sz="4" w:space="0" w:color="auto"/>
            </w:tcBorders>
          </w:tcPr>
          <w:p w14:paraId="53E4E102" w14:textId="77777777" w:rsidR="00267B11" w:rsidRPr="00267B11" w:rsidRDefault="00267B11" w:rsidP="00267B11">
            <w:pPr>
              <w:tabs>
                <w:tab w:val="left" w:pos="34"/>
              </w:tabs>
              <w:ind w:right="-50"/>
              <w:jc w:val="left"/>
              <w:rPr>
                <w:color w:val="000000"/>
                <w:sz w:val="18"/>
                <w:szCs w:val="18"/>
                <w:shd w:val="clear" w:color="auto" w:fill="FFFFFF"/>
              </w:rPr>
            </w:pPr>
          </w:p>
        </w:tc>
        <w:tc>
          <w:tcPr>
            <w:tcW w:w="2314" w:type="dxa"/>
            <w:vMerge/>
            <w:tcBorders>
              <w:left w:val="single" w:sz="4" w:space="0" w:color="auto"/>
              <w:bottom w:val="single" w:sz="4" w:space="0" w:color="auto"/>
              <w:right w:val="single" w:sz="4" w:space="0" w:color="auto"/>
            </w:tcBorders>
          </w:tcPr>
          <w:p w14:paraId="0E98FB19" w14:textId="77777777" w:rsidR="00267B11" w:rsidRPr="00267B11" w:rsidRDefault="00267B11" w:rsidP="00267B11">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1DE59ABE" w14:textId="77777777" w:rsidR="00267B11" w:rsidRPr="00267B11" w:rsidRDefault="00267B11" w:rsidP="00267B11">
            <w:pPr>
              <w:jc w:val="left"/>
              <w:rPr>
                <w:b/>
                <w:sz w:val="18"/>
                <w:szCs w:val="18"/>
              </w:rPr>
            </w:pPr>
            <w:r w:rsidRPr="00267B11">
              <w:rPr>
                <w:sz w:val="18"/>
                <w:szCs w:val="18"/>
              </w:rPr>
              <w:t>Forum MZ WG</w:t>
            </w:r>
            <w:r w:rsidRPr="00267B11">
              <w:rPr>
                <w:b/>
                <w:sz w:val="18"/>
                <w:szCs w:val="18"/>
              </w:rPr>
              <w:t xml:space="preserve"> *1</w:t>
            </w:r>
          </w:p>
        </w:tc>
        <w:tc>
          <w:tcPr>
            <w:tcW w:w="1276" w:type="dxa"/>
            <w:tcBorders>
              <w:top w:val="single" w:sz="4" w:space="0" w:color="auto"/>
              <w:left w:val="single" w:sz="4" w:space="0" w:color="auto"/>
              <w:bottom w:val="single" w:sz="4" w:space="0" w:color="auto"/>
              <w:right w:val="single" w:sz="4" w:space="0" w:color="auto"/>
            </w:tcBorders>
          </w:tcPr>
          <w:p w14:paraId="0C6E2865" w14:textId="77777777" w:rsidR="00267B11" w:rsidRPr="00267B11" w:rsidRDefault="00267B11" w:rsidP="00267B11">
            <w:pPr>
              <w:jc w:val="left"/>
              <w:rPr>
                <w:sz w:val="18"/>
                <w:szCs w:val="18"/>
              </w:rPr>
            </w:pPr>
            <w:r w:rsidRPr="00267B11">
              <w:rPr>
                <w:sz w:val="18"/>
                <w:szCs w:val="18"/>
              </w:rPr>
              <w:t>2 kg/ha</w:t>
            </w:r>
          </w:p>
        </w:tc>
        <w:tc>
          <w:tcPr>
            <w:tcW w:w="1134" w:type="dxa"/>
            <w:tcBorders>
              <w:top w:val="single" w:sz="4" w:space="0" w:color="auto"/>
              <w:left w:val="single" w:sz="4" w:space="0" w:color="auto"/>
              <w:bottom w:val="single" w:sz="4" w:space="0" w:color="auto"/>
              <w:right w:val="single" w:sz="4" w:space="0" w:color="auto"/>
            </w:tcBorders>
          </w:tcPr>
          <w:p w14:paraId="79105519" w14:textId="77777777" w:rsidR="00267B11" w:rsidRPr="00267B11" w:rsidRDefault="00267B11" w:rsidP="00267B11">
            <w:pPr>
              <w:jc w:val="left"/>
              <w:rPr>
                <w:sz w:val="18"/>
                <w:szCs w:val="18"/>
              </w:rPr>
            </w:pPr>
            <w:r w:rsidRPr="00267B11">
              <w:rPr>
                <w:sz w:val="18"/>
                <w:szCs w:val="18"/>
              </w:rPr>
              <w:t>3</w:t>
            </w:r>
          </w:p>
        </w:tc>
        <w:tc>
          <w:tcPr>
            <w:tcW w:w="1430" w:type="dxa"/>
            <w:vMerge/>
            <w:tcBorders>
              <w:left w:val="single" w:sz="4" w:space="0" w:color="auto"/>
              <w:right w:val="single" w:sz="4" w:space="0" w:color="auto"/>
            </w:tcBorders>
          </w:tcPr>
          <w:p w14:paraId="029D98F2" w14:textId="77777777" w:rsidR="00267B11" w:rsidRPr="00267B11" w:rsidRDefault="00267B11" w:rsidP="00267B11">
            <w:pPr>
              <w:jc w:val="left"/>
              <w:rPr>
                <w:b/>
                <w:sz w:val="18"/>
                <w:szCs w:val="18"/>
              </w:rPr>
            </w:pPr>
          </w:p>
        </w:tc>
      </w:tr>
      <w:tr w:rsidR="00267B11" w:rsidRPr="00267B11" w14:paraId="18481667" w14:textId="77777777" w:rsidTr="00267B11">
        <w:trPr>
          <w:trHeight w:val="208"/>
        </w:trPr>
        <w:tc>
          <w:tcPr>
            <w:tcW w:w="1578" w:type="dxa"/>
            <w:vMerge/>
            <w:tcBorders>
              <w:left w:val="single" w:sz="4" w:space="0" w:color="auto"/>
              <w:right w:val="single" w:sz="4" w:space="0" w:color="auto"/>
            </w:tcBorders>
          </w:tcPr>
          <w:p w14:paraId="0F72A1C8" w14:textId="77777777" w:rsidR="00267B11" w:rsidRPr="00267B11" w:rsidRDefault="00267B11" w:rsidP="00267B11">
            <w:pPr>
              <w:jc w:val="left"/>
              <w:rPr>
                <w:b/>
                <w:bCs/>
                <w:sz w:val="18"/>
                <w:szCs w:val="18"/>
              </w:rPr>
            </w:pPr>
          </w:p>
        </w:tc>
        <w:tc>
          <w:tcPr>
            <w:tcW w:w="1966" w:type="dxa"/>
            <w:vMerge/>
            <w:tcBorders>
              <w:left w:val="single" w:sz="4" w:space="0" w:color="auto"/>
              <w:right w:val="single" w:sz="4" w:space="0" w:color="auto"/>
            </w:tcBorders>
          </w:tcPr>
          <w:p w14:paraId="3BB53220" w14:textId="77777777" w:rsidR="00267B11" w:rsidRPr="00267B11" w:rsidRDefault="00267B11" w:rsidP="00267B11">
            <w:pPr>
              <w:jc w:val="left"/>
              <w:rPr>
                <w:sz w:val="18"/>
                <w:szCs w:val="18"/>
              </w:rPr>
            </w:pPr>
          </w:p>
        </w:tc>
        <w:tc>
          <w:tcPr>
            <w:tcW w:w="2364" w:type="dxa"/>
            <w:vMerge/>
            <w:tcBorders>
              <w:left w:val="single" w:sz="4" w:space="0" w:color="auto"/>
              <w:right w:val="single" w:sz="4" w:space="0" w:color="auto"/>
            </w:tcBorders>
          </w:tcPr>
          <w:p w14:paraId="3150BF81" w14:textId="77777777" w:rsidR="00267B11" w:rsidRPr="00267B11" w:rsidRDefault="00267B11" w:rsidP="00267B11">
            <w:pPr>
              <w:tabs>
                <w:tab w:val="left" w:pos="34"/>
              </w:tabs>
              <w:ind w:right="-50"/>
              <w:jc w:val="left"/>
              <w:rPr>
                <w:color w:val="000000"/>
                <w:sz w:val="18"/>
                <w:szCs w:val="18"/>
                <w:shd w:val="clear" w:color="auto" w:fill="FFFFFF"/>
              </w:rPr>
            </w:pPr>
          </w:p>
        </w:tc>
        <w:tc>
          <w:tcPr>
            <w:tcW w:w="2314" w:type="dxa"/>
            <w:vMerge w:val="restart"/>
            <w:tcBorders>
              <w:top w:val="single" w:sz="4" w:space="0" w:color="auto"/>
              <w:left w:val="single" w:sz="4" w:space="0" w:color="auto"/>
              <w:right w:val="single" w:sz="4" w:space="0" w:color="auto"/>
            </w:tcBorders>
          </w:tcPr>
          <w:p w14:paraId="01CF9574" w14:textId="77777777" w:rsidR="00267B11" w:rsidRPr="00267B11" w:rsidRDefault="00267B11" w:rsidP="00267B11">
            <w:pPr>
              <w:jc w:val="left"/>
              <w:rPr>
                <w:sz w:val="18"/>
                <w:szCs w:val="18"/>
              </w:rPr>
            </w:pPr>
            <w:r w:rsidRPr="00267B11">
              <w:rPr>
                <w:sz w:val="18"/>
                <w:szCs w:val="18"/>
              </w:rPr>
              <w:t>-azoksistrobin</w:t>
            </w:r>
          </w:p>
        </w:tc>
        <w:tc>
          <w:tcPr>
            <w:tcW w:w="1842" w:type="dxa"/>
            <w:tcBorders>
              <w:top w:val="single" w:sz="4" w:space="0" w:color="auto"/>
              <w:left w:val="single" w:sz="4" w:space="0" w:color="auto"/>
              <w:bottom w:val="single" w:sz="4" w:space="0" w:color="auto"/>
              <w:right w:val="single" w:sz="4" w:space="0" w:color="auto"/>
            </w:tcBorders>
          </w:tcPr>
          <w:p w14:paraId="13A53199" w14:textId="77777777" w:rsidR="00267B11" w:rsidRPr="00267B11" w:rsidRDefault="00267B11" w:rsidP="00267B11">
            <w:pPr>
              <w:jc w:val="left"/>
              <w:rPr>
                <w:sz w:val="18"/>
                <w:szCs w:val="18"/>
              </w:rPr>
            </w:pPr>
            <w:r w:rsidRPr="00267B11">
              <w:rPr>
                <w:sz w:val="18"/>
                <w:szCs w:val="18"/>
              </w:rPr>
              <w:t>Mirador 250 SC</w:t>
            </w:r>
          </w:p>
        </w:tc>
        <w:tc>
          <w:tcPr>
            <w:tcW w:w="1276" w:type="dxa"/>
            <w:tcBorders>
              <w:top w:val="single" w:sz="4" w:space="0" w:color="auto"/>
              <w:left w:val="single" w:sz="4" w:space="0" w:color="auto"/>
              <w:bottom w:val="single" w:sz="4" w:space="0" w:color="auto"/>
              <w:right w:val="single" w:sz="4" w:space="0" w:color="auto"/>
            </w:tcBorders>
          </w:tcPr>
          <w:p w14:paraId="436C85BD" w14:textId="77777777" w:rsidR="00267B11" w:rsidRPr="00267B11" w:rsidRDefault="00267B11" w:rsidP="00267B11">
            <w:pPr>
              <w:jc w:val="left"/>
              <w:rPr>
                <w:sz w:val="18"/>
                <w:szCs w:val="18"/>
              </w:rPr>
            </w:pPr>
            <w:r w:rsidRPr="00267B11">
              <w:rPr>
                <w:sz w:val="18"/>
                <w:szCs w:val="18"/>
              </w:rPr>
              <w:t>1 l/ha</w:t>
            </w:r>
          </w:p>
        </w:tc>
        <w:tc>
          <w:tcPr>
            <w:tcW w:w="1134" w:type="dxa"/>
            <w:tcBorders>
              <w:top w:val="single" w:sz="4" w:space="0" w:color="auto"/>
              <w:left w:val="single" w:sz="4" w:space="0" w:color="auto"/>
              <w:bottom w:val="single" w:sz="4" w:space="0" w:color="auto"/>
              <w:right w:val="single" w:sz="4" w:space="0" w:color="auto"/>
            </w:tcBorders>
          </w:tcPr>
          <w:p w14:paraId="35537542" w14:textId="77777777" w:rsidR="00267B11" w:rsidRPr="00267B11" w:rsidRDefault="00267B11" w:rsidP="00267B11">
            <w:pPr>
              <w:jc w:val="left"/>
              <w:rPr>
                <w:sz w:val="18"/>
                <w:szCs w:val="18"/>
              </w:rPr>
            </w:pPr>
            <w:r w:rsidRPr="00267B11">
              <w:rPr>
                <w:sz w:val="18"/>
                <w:szCs w:val="18"/>
              </w:rPr>
              <w:t>3</w:t>
            </w:r>
          </w:p>
        </w:tc>
        <w:tc>
          <w:tcPr>
            <w:tcW w:w="1430" w:type="dxa"/>
            <w:vMerge/>
            <w:tcBorders>
              <w:left w:val="single" w:sz="4" w:space="0" w:color="auto"/>
              <w:right w:val="single" w:sz="4" w:space="0" w:color="auto"/>
            </w:tcBorders>
          </w:tcPr>
          <w:p w14:paraId="5DC63765" w14:textId="77777777" w:rsidR="00267B11" w:rsidRPr="00267B11" w:rsidRDefault="00267B11" w:rsidP="00267B11">
            <w:pPr>
              <w:jc w:val="left"/>
              <w:rPr>
                <w:b/>
                <w:sz w:val="18"/>
                <w:szCs w:val="18"/>
              </w:rPr>
            </w:pPr>
          </w:p>
        </w:tc>
      </w:tr>
      <w:tr w:rsidR="00267B11" w:rsidRPr="00267B11" w14:paraId="79166FD7" w14:textId="77777777" w:rsidTr="00267B11">
        <w:trPr>
          <w:trHeight w:val="208"/>
        </w:trPr>
        <w:tc>
          <w:tcPr>
            <w:tcW w:w="1578" w:type="dxa"/>
            <w:vMerge/>
            <w:tcBorders>
              <w:left w:val="single" w:sz="4" w:space="0" w:color="auto"/>
              <w:right w:val="single" w:sz="4" w:space="0" w:color="auto"/>
            </w:tcBorders>
          </w:tcPr>
          <w:p w14:paraId="209038CC" w14:textId="77777777" w:rsidR="00267B11" w:rsidRPr="00267B11" w:rsidRDefault="00267B11" w:rsidP="00267B11">
            <w:pPr>
              <w:jc w:val="left"/>
              <w:rPr>
                <w:b/>
                <w:bCs/>
                <w:sz w:val="18"/>
                <w:szCs w:val="18"/>
              </w:rPr>
            </w:pPr>
          </w:p>
        </w:tc>
        <w:tc>
          <w:tcPr>
            <w:tcW w:w="1966" w:type="dxa"/>
            <w:vMerge/>
            <w:tcBorders>
              <w:left w:val="single" w:sz="4" w:space="0" w:color="auto"/>
              <w:right w:val="single" w:sz="4" w:space="0" w:color="auto"/>
            </w:tcBorders>
          </w:tcPr>
          <w:p w14:paraId="57DFB99B" w14:textId="77777777" w:rsidR="00267B11" w:rsidRPr="00267B11" w:rsidRDefault="00267B11" w:rsidP="00267B11">
            <w:pPr>
              <w:jc w:val="left"/>
              <w:rPr>
                <w:sz w:val="18"/>
                <w:szCs w:val="18"/>
              </w:rPr>
            </w:pPr>
          </w:p>
        </w:tc>
        <w:tc>
          <w:tcPr>
            <w:tcW w:w="2364" w:type="dxa"/>
            <w:vMerge/>
            <w:tcBorders>
              <w:left w:val="single" w:sz="4" w:space="0" w:color="auto"/>
              <w:right w:val="single" w:sz="4" w:space="0" w:color="auto"/>
            </w:tcBorders>
          </w:tcPr>
          <w:p w14:paraId="3CE064CC" w14:textId="77777777" w:rsidR="00267B11" w:rsidRPr="00267B11" w:rsidRDefault="00267B11" w:rsidP="00267B11">
            <w:pPr>
              <w:tabs>
                <w:tab w:val="left" w:pos="34"/>
              </w:tabs>
              <w:ind w:right="-50"/>
              <w:jc w:val="left"/>
              <w:rPr>
                <w:color w:val="000000"/>
                <w:sz w:val="18"/>
                <w:szCs w:val="18"/>
                <w:shd w:val="clear" w:color="auto" w:fill="FFFFFF"/>
              </w:rPr>
            </w:pPr>
          </w:p>
        </w:tc>
        <w:tc>
          <w:tcPr>
            <w:tcW w:w="2314" w:type="dxa"/>
            <w:vMerge/>
            <w:tcBorders>
              <w:left w:val="single" w:sz="4" w:space="0" w:color="auto"/>
              <w:right w:val="single" w:sz="4" w:space="0" w:color="auto"/>
            </w:tcBorders>
          </w:tcPr>
          <w:p w14:paraId="0787B8C2" w14:textId="77777777" w:rsidR="00267B11" w:rsidRPr="00267B11" w:rsidRDefault="00267B11" w:rsidP="00267B11">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7CC7AB5C" w14:textId="77777777" w:rsidR="00267B11" w:rsidRPr="00267B11" w:rsidRDefault="00267B11" w:rsidP="00267B11">
            <w:pPr>
              <w:jc w:val="left"/>
              <w:rPr>
                <w:sz w:val="18"/>
                <w:szCs w:val="18"/>
              </w:rPr>
            </w:pPr>
            <w:r w:rsidRPr="00267B11">
              <w:rPr>
                <w:sz w:val="18"/>
                <w:szCs w:val="18"/>
              </w:rPr>
              <w:t>Ortiva</w:t>
            </w:r>
          </w:p>
        </w:tc>
        <w:tc>
          <w:tcPr>
            <w:tcW w:w="1276" w:type="dxa"/>
            <w:tcBorders>
              <w:top w:val="single" w:sz="4" w:space="0" w:color="auto"/>
              <w:left w:val="single" w:sz="4" w:space="0" w:color="auto"/>
              <w:bottom w:val="single" w:sz="4" w:space="0" w:color="auto"/>
              <w:right w:val="single" w:sz="4" w:space="0" w:color="auto"/>
            </w:tcBorders>
          </w:tcPr>
          <w:p w14:paraId="1305F42B" w14:textId="77777777" w:rsidR="00267B11" w:rsidRPr="00267B11" w:rsidRDefault="00267B11" w:rsidP="00267B11">
            <w:pPr>
              <w:jc w:val="left"/>
              <w:rPr>
                <w:sz w:val="18"/>
                <w:szCs w:val="18"/>
              </w:rPr>
            </w:pPr>
            <w:r w:rsidRPr="00267B11">
              <w:rPr>
                <w:sz w:val="18"/>
                <w:szCs w:val="18"/>
              </w:rPr>
              <w:t>1 l/ha</w:t>
            </w:r>
          </w:p>
        </w:tc>
        <w:tc>
          <w:tcPr>
            <w:tcW w:w="1134" w:type="dxa"/>
            <w:tcBorders>
              <w:top w:val="single" w:sz="4" w:space="0" w:color="auto"/>
              <w:left w:val="single" w:sz="4" w:space="0" w:color="auto"/>
              <w:bottom w:val="single" w:sz="4" w:space="0" w:color="auto"/>
              <w:right w:val="single" w:sz="4" w:space="0" w:color="auto"/>
            </w:tcBorders>
          </w:tcPr>
          <w:p w14:paraId="6674BFF4" w14:textId="77777777" w:rsidR="00267B11" w:rsidRPr="00267B11" w:rsidRDefault="00267B11" w:rsidP="00267B11">
            <w:pPr>
              <w:jc w:val="left"/>
              <w:rPr>
                <w:sz w:val="18"/>
                <w:szCs w:val="18"/>
              </w:rPr>
            </w:pPr>
            <w:r w:rsidRPr="00267B11">
              <w:rPr>
                <w:sz w:val="18"/>
                <w:szCs w:val="18"/>
              </w:rPr>
              <w:t>3</w:t>
            </w:r>
          </w:p>
        </w:tc>
        <w:tc>
          <w:tcPr>
            <w:tcW w:w="1430" w:type="dxa"/>
            <w:vMerge/>
            <w:tcBorders>
              <w:left w:val="single" w:sz="4" w:space="0" w:color="auto"/>
              <w:right w:val="single" w:sz="4" w:space="0" w:color="auto"/>
            </w:tcBorders>
          </w:tcPr>
          <w:p w14:paraId="27F4E589" w14:textId="77777777" w:rsidR="00267B11" w:rsidRPr="00267B11" w:rsidRDefault="00267B11" w:rsidP="00267B11">
            <w:pPr>
              <w:jc w:val="left"/>
              <w:rPr>
                <w:b/>
                <w:sz w:val="18"/>
                <w:szCs w:val="18"/>
              </w:rPr>
            </w:pPr>
          </w:p>
        </w:tc>
      </w:tr>
      <w:tr w:rsidR="00267B11" w:rsidRPr="00267B11" w14:paraId="3A3A3682" w14:textId="77777777" w:rsidTr="00267B11">
        <w:trPr>
          <w:trHeight w:val="208"/>
        </w:trPr>
        <w:tc>
          <w:tcPr>
            <w:tcW w:w="1578" w:type="dxa"/>
            <w:vMerge/>
            <w:tcBorders>
              <w:left w:val="single" w:sz="4" w:space="0" w:color="auto"/>
              <w:right w:val="single" w:sz="4" w:space="0" w:color="auto"/>
            </w:tcBorders>
          </w:tcPr>
          <w:p w14:paraId="6CCD7859" w14:textId="77777777" w:rsidR="00267B11" w:rsidRPr="00267B11" w:rsidRDefault="00267B11" w:rsidP="00267B11">
            <w:pPr>
              <w:jc w:val="left"/>
              <w:rPr>
                <w:b/>
                <w:bCs/>
                <w:sz w:val="18"/>
                <w:szCs w:val="18"/>
              </w:rPr>
            </w:pPr>
          </w:p>
        </w:tc>
        <w:tc>
          <w:tcPr>
            <w:tcW w:w="1966" w:type="dxa"/>
            <w:vMerge/>
            <w:tcBorders>
              <w:left w:val="single" w:sz="4" w:space="0" w:color="auto"/>
              <w:right w:val="single" w:sz="4" w:space="0" w:color="auto"/>
            </w:tcBorders>
          </w:tcPr>
          <w:p w14:paraId="218EE83E" w14:textId="77777777" w:rsidR="00267B11" w:rsidRPr="00267B11" w:rsidRDefault="00267B11" w:rsidP="00267B11">
            <w:pPr>
              <w:jc w:val="left"/>
              <w:rPr>
                <w:sz w:val="18"/>
                <w:szCs w:val="18"/>
              </w:rPr>
            </w:pPr>
          </w:p>
        </w:tc>
        <w:tc>
          <w:tcPr>
            <w:tcW w:w="2364" w:type="dxa"/>
            <w:vMerge/>
            <w:tcBorders>
              <w:left w:val="single" w:sz="4" w:space="0" w:color="auto"/>
              <w:right w:val="single" w:sz="4" w:space="0" w:color="auto"/>
            </w:tcBorders>
          </w:tcPr>
          <w:p w14:paraId="02705A62" w14:textId="77777777" w:rsidR="00267B11" w:rsidRPr="00267B11" w:rsidRDefault="00267B11" w:rsidP="00267B11">
            <w:pPr>
              <w:tabs>
                <w:tab w:val="left" w:pos="34"/>
              </w:tabs>
              <w:ind w:right="-50"/>
              <w:jc w:val="left"/>
              <w:rPr>
                <w:color w:val="000000"/>
                <w:sz w:val="18"/>
                <w:szCs w:val="18"/>
                <w:shd w:val="clear" w:color="auto" w:fill="FFFFFF"/>
              </w:rPr>
            </w:pPr>
          </w:p>
        </w:tc>
        <w:tc>
          <w:tcPr>
            <w:tcW w:w="2314" w:type="dxa"/>
            <w:vMerge/>
            <w:tcBorders>
              <w:left w:val="single" w:sz="4" w:space="0" w:color="auto"/>
              <w:bottom w:val="single" w:sz="4" w:space="0" w:color="auto"/>
              <w:right w:val="single" w:sz="4" w:space="0" w:color="auto"/>
            </w:tcBorders>
          </w:tcPr>
          <w:p w14:paraId="2B481C7F" w14:textId="77777777" w:rsidR="00267B11" w:rsidRPr="00267B11" w:rsidRDefault="00267B11" w:rsidP="00267B11">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087A0524" w14:textId="77777777" w:rsidR="00267B11" w:rsidRPr="00267B11" w:rsidRDefault="00267B11" w:rsidP="00267B11">
            <w:pPr>
              <w:jc w:val="left"/>
              <w:rPr>
                <w:sz w:val="18"/>
                <w:szCs w:val="18"/>
              </w:rPr>
            </w:pPr>
            <w:r w:rsidRPr="00267B11">
              <w:rPr>
                <w:sz w:val="18"/>
                <w:szCs w:val="18"/>
              </w:rPr>
              <w:t>Zaftra AZT 250 SC</w:t>
            </w:r>
          </w:p>
        </w:tc>
        <w:tc>
          <w:tcPr>
            <w:tcW w:w="1276" w:type="dxa"/>
            <w:tcBorders>
              <w:top w:val="single" w:sz="4" w:space="0" w:color="auto"/>
              <w:left w:val="single" w:sz="4" w:space="0" w:color="auto"/>
              <w:bottom w:val="single" w:sz="4" w:space="0" w:color="auto"/>
              <w:right w:val="single" w:sz="4" w:space="0" w:color="auto"/>
            </w:tcBorders>
          </w:tcPr>
          <w:p w14:paraId="4C23E7C1" w14:textId="77777777" w:rsidR="00267B11" w:rsidRPr="00267B11" w:rsidRDefault="00267B11" w:rsidP="00267B11">
            <w:pPr>
              <w:jc w:val="left"/>
              <w:rPr>
                <w:sz w:val="18"/>
                <w:szCs w:val="18"/>
              </w:rPr>
            </w:pPr>
            <w:r w:rsidRPr="00267B11">
              <w:rPr>
                <w:sz w:val="18"/>
                <w:szCs w:val="18"/>
              </w:rPr>
              <w:t>1 l/ha</w:t>
            </w:r>
          </w:p>
        </w:tc>
        <w:tc>
          <w:tcPr>
            <w:tcW w:w="1134" w:type="dxa"/>
            <w:tcBorders>
              <w:top w:val="single" w:sz="4" w:space="0" w:color="auto"/>
              <w:left w:val="single" w:sz="4" w:space="0" w:color="auto"/>
              <w:bottom w:val="single" w:sz="4" w:space="0" w:color="auto"/>
              <w:right w:val="single" w:sz="4" w:space="0" w:color="auto"/>
            </w:tcBorders>
          </w:tcPr>
          <w:p w14:paraId="187EC15D" w14:textId="77777777" w:rsidR="00267B11" w:rsidRPr="00267B11" w:rsidRDefault="00267B11" w:rsidP="00267B11">
            <w:pPr>
              <w:jc w:val="left"/>
              <w:rPr>
                <w:sz w:val="18"/>
                <w:szCs w:val="18"/>
              </w:rPr>
            </w:pPr>
            <w:r w:rsidRPr="00267B11">
              <w:rPr>
                <w:sz w:val="18"/>
                <w:szCs w:val="18"/>
              </w:rPr>
              <w:t>3</w:t>
            </w:r>
          </w:p>
        </w:tc>
        <w:tc>
          <w:tcPr>
            <w:tcW w:w="1430" w:type="dxa"/>
            <w:vMerge/>
            <w:tcBorders>
              <w:left w:val="single" w:sz="4" w:space="0" w:color="auto"/>
              <w:right w:val="single" w:sz="4" w:space="0" w:color="auto"/>
            </w:tcBorders>
          </w:tcPr>
          <w:p w14:paraId="51CCD5FD" w14:textId="77777777" w:rsidR="00267B11" w:rsidRPr="00267B11" w:rsidRDefault="00267B11" w:rsidP="00267B11">
            <w:pPr>
              <w:jc w:val="left"/>
              <w:rPr>
                <w:b/>
                <w:sz w:val="18"/>
                <w:szCs w:val="18"/>
              </w:rPr>
            </w:pPr>
          </w:p>
        </w:tc>
      </w:tr>
      <w:tr w:rsidR="00267B11" w:rsidRPr="00267B11" w14:paraId="4BE8040B" w14:textId="77777777" w:rsidTr="00267B11">
        <w:trPr>
          <w:trHeight w:val="208"/>
        </w:trPr>
        <w:tc>
          <w:tcPr>
            <w:tcW w:w="1578" w:type="dxa"/>
            <w:vMerge/>
            <w:tcBorders>
              <w:left w:val="single" w:sz="4" w:space="0" w:color="auto"/>
              <w:right w:val="single" w:sz="4" w:space="0" w:color="auto"/>
            </w:tcBorders>
          </w:tcPr>
          <w:p w14:paraId="6649ECC5" w14:textId="77777777" w:rsidR="00267B11" w:rsidRPr="00267B11" w:rsidRDefault="00267B11" w:rsidP="00267B11">
            <w:pPr>
              <w:jc w:val="left"/>
              <w:rPr>
                <w:b/>
                <w:bCs/>
                <w:sz w:val="18"/>
                <w:szCs w:val="18"/>
              </w:rPr>
            </w:pPr>
          </w:p>
        </w:tc>
        <w:tc>
          <w:tcPr>
            <w:tcW w:w="1966" w:type="dxa"/>
            <w:vMerge/>
            <w:tcBorders>
              <w:left w:val="single" w:sz="4" w:space="0" w:color="auto"/>
              <w:right w:val="single" w:sz="4" w:space="0" w:color="auto"/>
            </w:tcBorders>
          </w:tcPr>
          <w:p w14:paraId="3D0D2FB6" w14:textId="77777777" w:rsidR="00267B11" w:rsidRPr="00267B11" w:rsidRDefault="00267B11" w:rsidP="00267B11">
            <w:pPr>
              <w:jc w:val="left"/>
              <w:rPr>
                <w:sz w:val="18"/>
                <w:szCs w:val="18"/>
              </w:rPr>
            </w:pPr>
          </w:p>
        </w:tc>
        <w:tc>
          <w:tcPr>
            <w:tcW w:w="2364" w:type="dxa"/>
            <w:vMerge/>
            <w:tcBorders>
              <w:left w:val="single" w:sz="4" w:space="0" w:color="auto"/>
              <w:right w:val="single" w:sz="4" w:space="0" w:color="auto"/>
            </w:tcBorders>
          </w:tcPr>
          <w:p w14:paraId="3DEC3368" w14:textId="77777777" w:rsidR="00267B11" w:rsidRPr="00267B11" w:rsidRDefault="00267B11" w:rsidP="00267B11">
            <w:pPr>
              <w:tabs>
                <w:tab w:val="left" w:pos="34"/>
              </w:tabs>
              <w:ind w:right="-50"/>
              <w:jc w:val="left"/>
              <w:rPr>
                <w:color w:val="000000"/>
                <w:sz w:val="18"/>
                <w:szCs w:val="18"/>
                <w:shd w:val="clear" w:color="auto" w:fill="FFFFFF"/>
              </w:rPr>
            </w:pPr>
          </w:p>
        </w:tc>
        <w:tc>
          <w:tcPr>
            <w:tcW w:w="2314" w:type="dxa"/>
            <w:tcBorders>
              <w:top w:val="single" w:sz="4" w:space="0" w:color="auto"/>
              <w:left w:val="single" w:sz="4" w:space="0" w:color="auto"/>
              <w:bottom w:val="single" w:sz="4" w:space="0" w:color="auto"/>
              <w:right w:val="single" w:sz="4" w:space="0" w:color="auto"/>
            </w:tcBorders>
          </w:tcPr>
          <w:p w14:paraId="297CF1E7" w14:textId="77777777" w:rsidR="00267B11" w:rsidRPr="00267B11" w:rsidRDefault="00267B11" w:rsidP="00267B11">
            <w:pPr>
              <w:jc w:val="left"/>
              <w:rPr>
                <w:sz w:val="18"/>
                <w:szCs w:val="18"/>
              </w:rPr>
            </w:pPr>
            <w:r w:rsidRPr="00267B11">
              <w:rPr>
                <w:sz w:val="18"/>
                <w:szCs w:val="18"/>
              </w:rPr>
              <w:t xml:space="preserve">-difenokonazol </w:t>
            </w:r>
          </w:p>
          <w:p w14:paraId="3958EB95" w14:textId="77777777" w:rsidR="00267B11" w:rsidRPr="00267B11" w:rsidRDefault="00267B11" w:rsidP="00267B11">
            <w:pPr>
              <w:jc w:val="left"/>
              <w:rPr>
                <w:sz w:val="18"/>
                <w:szCs w:val="18"/>
              </w:rPr>
            </w:pPr>
            <w:r w:rsidRPr="00267B11">
              <w:rPr>
                <w:sz w:val="18"/>
                <w:szCs w:val="18"/>
              </w:rPr>
              <w:t>+ mandipropamid</w:t>
            </w:r>
          </w:p>
        </w:tc>
        <w:tc>
          <w:tcPr>
            <w:tcW w:w="1842" w:type="dxa"/>
            <w:tcBorders>
              <w:top w:val="single" w:sz="4" w:space="0" w:color="auto"/>
              <w:left w:val="single" w:sz="4" w:space="0" w:color="auto"/>
              <w:bottom w:val="single" w:sz="4" w:space="0" w:color="auto"/>
              <w:right w:val="single" w:sz="4" w:space="0" w:color="auto"/>
            </w:tcBorders>
          </w:tcPr>
          <w:p w14:paraId="2352839B" w14:textId="77777777" w:rsidR="00267B11" w:rsidRPr="00267B11" w:rsidRDefault="00267B11" w:rsidP="00267B11">
            <w:pPr>
              <w:jc w:val="left"/>
              <w:rPr>
                <w:sz w:val="18"/>
                <w:szCs w:val="18"/>
              </w:rPr>
            </w:pPr>
            <w:r w:rsidRPr="00267B11">
              <w:rPr>
                <w:sz w:val="18"/>
                <w:szCs w:val="18"/>
              </w:rPr>
              <w:t>Revus top</w:t>
            </w:r>
          </w:p>
        </w:tc>
        <w:tc>
          <w:tcPr>
            <w:tcW w:w="1276" w:type="dxa"/>
            <w:tcBorders>
              <w:top w:val="single" w:sz="4" w:space="0" w:color="auto"/>
              <w:left w:val="single" w:sz="4" w:space="0" w:color="auto"/>
              <w:bottom w:val="single" w:sz="4" w:space="0" w:color="auto"/>
              <w:right w:val="single" w:sz="4" w:space="0" w:color="auto"/>
            </w:tcBorders>
          </w:tcPr>
          <w:p w14:paraId="2F8F87EF" w14:textId="77777777" w:rsidR="00267B11" w:rsidRPr="00267B11" w:rsidRDefault="00267B11" w:rsidP="00267B11">
            <w:pPr>
              <w:jc w:val="left"/>
              <w:rPr>
                <w:sz w:val="18"/>
                <w:szCs w:val="18"/>
              </w:rPr>
            </w:pPr>
            <w:r w:rsidRPr="00267B11">
              <w:rPr>
                <w:sz w:val="18"/>
                <w:szCs w:val="18"/>
              </w:rPr>
              <w:t>0,3-0,6 l/ha</w:t>
            </w:r>
          </w:p>
        </w:tc>
        <w:tc>
          <w:tcPr>
            <w:tcW w:w="1134" w:type="dxa"/>
            <w:tcBorders>
              <w:top w:val="single" w:sz="4" w:space="0" w:color="auto"/>
              <w:left w:val="single" w:sz="4" w:space="0" w:color="auto"/>
              <w:bottom w:val="single" w:sz="4" w:space="0" w:color="auto"/>
              <w:right w:val="single" w:sz="4" w:space="0" w:color="auto"/>
            </w:tcBorders>
          </w:tcPr>
          <w:p w14:paraId="305E9F43" w14:textId="77777777" w:rsidR="00267B11" w:rsidRPr="00267B11" w:rsidRDefault="00267B11" w:rsidP="00267B11">
            <w:pPr>
              <w:jc w:val="left"/>
              <w:rPr>
                <w:sz w:val="18"/>
                <w:szCs w:val="18"/>
              </w:rPr>
            </w:pPr>
            <w:r w:rsidRPr="00267B11">
              <w:rPr>
                <w:sz w:val="18"/>
                <w:szCs w:val="18"/>
              </w:rPr>
              <w:t>3</w:t>
            </w:r>
          </w:p>
        </w:tc>
        <w:tc>
          <w:tcPr>
            <w:tcW w:w="1430" w:type="dxa"/>
            <w:vMerge/>
            <w:tcBorders>
              <w:left w:val="single" w:sz="4" w:space="0" w:color="auto"/>
              <w:right w:val="single" w:sz="4" w:space="0" w:color="auto"/>
            </w:tcBorders>
          </w:tcPr>
          <w:p w14:paraId="39109319" w14:textId="77777777" w:rsidR="00267B11" w:rsidRPr="00267B11" w:rsidRDefault="00267B11" w:rsidP="00267B11">
            <w:pPr>
              <w:jc w:val="left"/>
              <w:rPr>
                <w:b/>
                <w:sz w:val="18"/>
                <w:szCs w:val="18"/>
              </w:rPr>
            </w:pPr>
          </w:p>
        </w:tc>
      </w:tr>
      <w:tr w:rsidR="00267B11" w:rsidRPr="00267B11" w14:paraId="44C98EF5" w14:textId="77777777" w:rsidTr="00267B11">
        <w:trPr>
          <w:trHeight w:val="208"/>
        </w:trPr>
        <w:tc>
          <w:tcPr>
            <w:tcW w:w="1578" w:type="dxa"/>
            <w:vMerge/>
            <w:tcBorders>
              <w:left w:val="single" w:sz="4" w:space="0" w:color="auto"/>
              <w:right w:val="single" w:sz="4" w:space="0" w:color="auto"/>
            </w:tcBorders>
          </w:tcPr>
          <w:p w14:paraId="1EEFEB4C" w14:textId="77777777" w:rsidR="00267B11" w:rsidRPr="00267B11" w:rsidRDefault="00267B11" w:rsidP="00267B11">
            <w:pPr>
              <w:jc w:val="left"/>
              <w:rPr>
                <w:b/>
                <w:bCs/>
                <w:sz w:val="18"/>
                <w:szCs w:val="18"/>
              </w:rPr>
            </w:pPr>
          </w:p>
        </w:tc>
        <w:tc>
          <w:tcPr>
            <w:tcW w:w="1966" w:type="dxa"/>
            <w:vMerge/>
            <w:tcBorders>
              <w:left w:val="single" w:sz="4" w:space="0" w:color="auto"/>
              <w:right w:val="single" w:sz="4" w:space="0" w:color="auto"/>
            </w:tcBorders>
          </w:tcPr>
          <w:p w14:paraId="75227927" w14:textId="77777777" w:rsidR="00267B11" w:rsidRPr="00267B11" w:rsidRDefault="00267B11" w:rsidP="00267B11">
            <w:pPr>
              <w:jc w:val="left"/>
              <w:rPr>
                <w:sz w:val="18"/>
                <w:szCs w:val="18"/>
              </w:rPr>
            </w:pPr>
          </w:p>
        </w:tc>
        <w:tc>
          <w:tcPr>
            <w:tcW w:w="2364" w:type="dxa"/>
            <w:vMerge/>
            <w:tcBorders>
              <w:left w:val="single" w:sz="4" w:space="0" w:color="auto"/>
              <w:right w:val="single" w:sz="4" w:space="0" w:color="auto"/>
            </w:tcBorders>
          </w:tcPr>
          <w:p w14:paraId="468ED65D" w14:textId="77777777" w:rsidR="00267B11" w:rsidRPr="00267B11" w:rsidRDefault="00267B11" w:rsidP="00267B11">
            <w:pPr>
              <w:tabs>
                <w:tab w:val="left" w:pos="34"/>
              </w:tabs>
              <w:ind w:right="-50"/>
              <w:jc w:val="left"/>
              <w:rPr>
                <w:color w:val="000000"/>
                <w:sz w:val="18"/>
                <w:szCs w:val="18"/>
                <w:shd w:val="clear" w:color="auto" w:fill="FFFFFF"/>
              </w:rPr>
            </w:pPr>
          </w:p>
        </w:tc>
        <w:tc>
          <w:tcPr>
            <w:tcW w:w="2314" w:type="dxa"/>
            <w:tcBorders>
              <w:top w:val="single" w:sz="4" w:space="0" w:color="auto"/>
              <w:left w:val="single" w:sz="4" w:space="0" w:color="auto"/>
              <w:bottom w:val="single" w:sz="4" w:space="0" w:color="auto"/>
              <w:right w:val="single" w:sz="4" w:space="0" w:color="auto"/>
            </w:tcBorders>
          </w:tcPr>
          <w:p w14:paraId="70C277BD" w14:textId="77777777" w:rsidR="00267B11" w:rsidRPr="00267B11" w:rsidRDefault="00267B11" w:rsidP="00267B11">
            <w:pPr>
              <w:jc w:val="left"/>
              <w:rPr>
                <w:sz w:val="18"/>
                <w:szCs w:val="18"/>
              </w:rPr>
            </w:pPr>
            <w:r w:rsidRPr="00267B11">
              <w:rPr>
                <w:sz w:val="18"/>
                <w:szCs w:val="18"/>
              </w:rPr>
              <w:t xml:space="preserve">-difenokonazol </w:t>
            </w:r>
          </w:p>
          <w:p w14:paraId="6F787236" w14:textId="77777777" w:rsidR="00267B11" w:rsidRPr="00267B11" w:rsidRDefault="00267B11" w:rsidP="00267B11">
            <w:pPr>
              <w:jc w:val="left"/>
              <w:rPr>
                <w:sz w:val="18"/>
                <w:szCs w:val="18"/>
              </w:rPr>
            </w:pPr>
            <w:r w:rsidRPr="00267B11">
              <w:rPr>
                <w:sz w:val="18"/>
                <w:szCs w:val="18"/>
              </w:rPr>
              <w:t>+ fluksapiroksad</w:t>
            </w:r>
          </w:p>
        </w:tc>
        <w:tc>
          <w:tcPr>
            <w:tcW w:w="1842" w:type="dxa"/>
            <w:tcBorders>
              <w:top w:val="single" w:sz="4" w:space="0" w:color="auto"/>
              <w:left w:val="single" w:sz="4" w:space="0" w:color="auto"/>
              <w:bottom w:val="single" w:sz="4" w:space="0" w:color="auto"/>
              <w:right w:val="single" w:sz="4" w:space="0" w:color="auto"/>
            </w:tcBorders>
          </w:tcPr>
          <w:p w14:paraId="7AC278D3" w14:textId="77777777" w:rsidR="00267B11" w:rsidRPr="00267B11" w:rsidRDefault="00267B11" w:rsidP="00267B11">
            <w:pPr>
              <w:jc w:val="left"/>
              <w:rPr>
                <w:b/>
                <w:sz w:val="18"/>
                <w:szCs w:val="18"/>
              </w:rPr>
            </w:pPr>
            <w:r w:rsidRPr="00267B11">
              <w:rPr>
                <w:sz w:val="18"/>
                <w:szCs w:val="18"/>
              </w:rPr>
              <w:t>Sercadis plus</w:t>
            </w:r>
            <w:r w:rsidRPr="00267B11">
              <w:rPr>
                <w:b/>
                <w:sz w:val="18"/>
                <w:szCs w:val="18"/>
              </w:rPr>
              <w:t xml:space="preserve"> *2</w:t>
            </w:r>
          </w:p>
        </w:tc>
        <w:tc>
          <w:tcPr>
            <w:tcW w:w="1276" w:type="dxa"/>
            <w:tcBorders>
              <w:top w:val="single" w:sz="4" w:space="0" w:color="auto"/>
              <w:left w:val="single" w:sz="4" w:space="0" w:color="auto"/>
              <w:bottom w:val="single" w:sz="4" w:space="0" w:color="auto"/>
              <w:right w:val="single" w:sz="4" w:space="0" w:color="auto"/>
            </w:tcBorders>
          </w:tcPr>
          <w:p w14:paraId="11A2368F" w14:textId="77777777" w:rsidR="00267B11" w:rsidRPr="00267B11" w:rsidRDefault="00267B11" w:rsidP="00267B11">
            <w:pPr>
              <w:jc w:val="left"/>
              <w:rPr>
                <w:sz w:val="18"/>
                <w:szCs w:val="18"/>
              </w:rPr>
            </w:pPr>
            <w:r w:rsidRPr="00267B11">
              <w:rPr>
                <w:sz w:val="18"/>
                <w:szCs w:val="18"/>
              </w:rPr>
              <w:t>1 l/ha</w:t>
            </w:r>
          </w:p>
        </w:tc>
        <w:tc>
          <w:tcPr>
            <w:tcW w:w="1134" w:type="dxa"/>
            <w:tcBorders>
              <w:top w:val="single" w:sz="4" w:space="0" w:color="auto"/>
              <w:left w:val="single" w:sz="4" w:space="0" w:color="auto"/>
              <w:bottom w:val="single" w:sz="4" w:space="0" w:color="auto"/>
              <w:right w:val="single" w:sz="4" w:space="0" w:color="auto"/>
            </w:tcBorders>
          </w:tcPr>
          <w:p w14:paraId="1713C1D3" w14:textId="77777777" w:rsidR="00267B11" w:rsidRPr="00267B11" w:rsidRDefault="00267B11" w:rsidP="00267B11">
            <w:pPr>
              <w:jc w:val="left"/>
              <w:rPr>
                <w:sz w:val="18"/>
                <w:szCs w:val="18"/>
              </w:rPr>
            </w:pPr>
            <w:r w:rsidRPr="00267B11">
              <w:rPr>
                <w:sz w:val="18"/>
                <w:szCs w:val="18"/>
              </w:rPr>
              <w:t>3</w:t>
            </w:r>
          </w:p>
        </w:tc>
        <w:tc>
          <w:tcPr>
            <w:tcW w:w="1430" w:type="dxa"/>
            <w:vMerge/>
            <w:tcBorders>
              <w:left w:val="single" w:sz="4" w:space="0" w:color="auto"/>
              <w:right w:val="single" w:sz="4" w:space="0" w:color="auto"/>
            </w:tcBorders>
          </w:tcPr>
          <w:p w14:paraId="6BFF8621" w14:textId="77777777" w:rsidR="00267B11" w:rsidRPr="00267B11" w:rsidRDefault="00267B11" w:rsidP="00267B11">
            <w:pPr>
              <w:jc w:val="left"/>
              <w:rPr>
                <w:b/>
                <w:sz w:val="18"/>
                <w:szCs w:val="18"/>
              </w:rPr>
            </w:pPr>
          </w:p>
        </w:tc>
      </w:tr>
      <w:tr w:rsidR="00267B11" w:rsidRPr="00267B11" w14:paraId="1702DCD0" w14:textId="77777777" w:rsidTr="00267B11">
        <w:trPr>
          <w:trHeight w:val="208"/>
        </w:trPr>
        <w:tc>
          <w:tcPr>
            <w:tcW w:w="1578" w:type="dxa"/>
            <w:vMerge/>
            <w:tcBorders>
              <w:left w:val="single" w:sz="4" w:space="0" w:color="auto"/>
              <w:right w:val="single" w:sz="4" w:space="0" w:color="auto"/>
            </w:tcBorders>
          </w:tcPr>
          <w:p w14:paraId="037E274C" w14:textId="77777777" w:rsidR="00267B11" w:rsidRPr="00267B11" w:rsidRDefault="00267B11" w:rsidP="00267B11">
            <w:pPr>
              <w:jc w:val="left"/>
              <w:rPr>
                <w:b/>
                <w:bCs/>
                <w:sz w:val="18"/>
                <w:szCs w:val="18"/>
              </w:rPr>
            </w:pPr>
          </w:p>
        </w:tc>
        <w:tc>
          <w:tcPr>
            <w:tcW w:w="1966" w:type="dxa"/>
            <w:vMerge/>
            <w:tcBorders>
              <w:left w:val="single" w:sz="4" w:space="0" w:color="auto"/>
              <w:right w:val="single" w:sz="4" w:space="0" w:color="auto"/>
            </w:tcBorders>
          </w:tcPr>
          <w:p w14:paraId="19B63D5E" w14:textId="77777777" w:rsidR="00267B11" w:rsidRPr="00267B11" w:rsidRDefault="00267B11" w:rsidP="00267B11">
            <w:pPr>
              <w:jc w:val="left"/>
              <w:rPr>
                <w:sz w:val="18"/>
                <w:szCs w:val="18"/>
              </w:rPr>
            </w:pPr>
          </w:p>
        </w:tc>
        <w:tc>
          <w:tcPr>
            <w:tcW w:w="2364" w:type="dxa"/>
            <w:vMerge/>
            <w:tcBorders>
              <w:left w:val="single" w:sz="4" w:space="0" w:color="auto"/>
              <w:right w:val="single" w:sz="4" w:space="0" w:color="auto"/>
            </w:tcBorders>
          </w:tcPr>
          <w:p w14:paraId="7F5CFFCF" w14:textId="77777777" w:rsidR="00267B11" w:rsidRPr="00267B11" w:rsidRDefault="00267B11" w:rsidP="00267B11">
            <w:pPr>
              <w:tabs>
                <w:tab w:val="left" w:pos="34"/>
              </w:tabs>
              <w:ind w:right="-50"/>
              <w:jc w:val="left"/>
              <w:rPr>
                <w:color w:val="000000"/>
                <w:sz w:val="18"/>
                <w:szCs w:val="18"/>
                <w:shd w:val="clear" w:color="auto" w:fill="FFFFFF"/>
              </w:rPr>
            </w:pPr>
          </w:p>
        </w:tc>
        <w:tc>
          <w:tcPr>
            <w:tcW w:w="2314" w:type="dxa"/>
            <w:tcBorders>
              <w:top w:val="single" w:sz="4" w:space="0" w:color="auto"/>
              <w:left w:val="single" w:sz="4" w:space="0" w:color="auto"/>
              <w:bottom w:val="single" w:sz="4" w:space="0" w:color="auto"/>
              <w:right w:val="single" w:sz="4" w:space="0" w:color="auto"/>
            </w:tcBorders>
          </w:tcPr>
          <w:p w14:paraId="2DCE9F09" w14:textId="77777777" w:rsidR="00267B11" w:rsidRPr="00267B11" w:rsidRDefault="00267B11" w:rsidP="00267B11">
            <w:pPr>
              <w:jc w:val="left"/>
              <w:rPr>
                <w:sz w:val="18"/>
                <w:szCs w:val="18"/>
              </w:rPr>
            </w:pPr>
            <w:r w:rsidRPr="00267B11">
              <w:rPr>
                <w:sz w:val="18"/>
                <w:szCs w:val="18"/>
              </w:rPr>
              <w:t>-</w:t>
            </w:r>
            <w:r w:rsidRPr="00267B11">
              <w:rPr>
                <w:i/>
                <w:sz w:val="18"/>
                <w:szCs w:val="18"/>
              </w:rPr>
              <w:t>Bacillus amyloliquefaciens</w:t>
            </w:r>
            <w:r w:rsidRPr="00267B11">
              <w:rPr>
                <w:sz w:val="18"/>
                <w:szCs w:val="18"/>
              </w:rPr>
              <w:t xml:space="preserve"> str. QST 713 subtilis</w:t>
            </w:r>
          </w:p>
        </w:tc>
        <w:tc>
          <w:tcPr>
            <w:tcW w:w="1842" w:type="dxa"/>
            <w:tcBorders>
              <w:top w:val="single" w:sz="4" w:space="0" w:color="auto"/>
              <w:left w:val="single" w:sz="4" w:space="0" w:color="auto"/>
              <w:bottom w:val="single" w:sz="4" w:space="0" w:color="auto"/>
              <w:right w:val="single" w:sz="4" w:space="0" w:color="auto"/>
            </w:tcBorders>
          </w:tcPr>
          <w:p w14:paraId="6AB7F967" w14:textId="77777777" w:rsidR="00267B11" w:rsidRPr="00267B11" w:rsidRDefault="00267B11" w:rsidP="00267B11">
            <w:pPr>
              <w:jc w:val="left"/>
              <w:rPr>
                <w:sz w:val="18"/>
                <w:szCs w:val="18"/>
              </w:rPr>
            </w:pPr>
            <w:r w:rsidRPr="00267B11">
              <w:rPr>
                <w:sz w:val="18"/>
                <w:szCs w:val="18"/>
              </w:rPr>
              <w:t>Serenade ASO</w:t>
            </w:r>
          </w:p>
        </w:tc>
        <w:tc>
          <w:tcPr>
            <w:tcW w:w="1276" w:type="dxa"/>
            <w:tcBorders>
              <w:top w:val="single" w:sz="4" w:space="0" w:color="auto"/>
              <w:left w:val="single" w:sz="4" w:space="0" w:color="auto"/>
              <w:bottom w:val="single" w:sz="4" w:space="0" w:color="auto"/>
              <w:right w:val="single" w:sz="4" w:space="0" w:color="auto"/>
            </w:tcBorders>
          </w:tcPr>
          <w:p w14:paraId="2EE7DC28" w14:textId="77777777" w:rsidR="00267B11" w:rsidRPr="00267B11" w:rsidRDefault="00267B11" w:rsidP="00267B11">
            <w:pPr>
              <w:jc w:val="left"/>
              <w:rPr>
                <w:sz w:val="18"/>
                <w:szCs w:val="18"/>
              </w:rPr>
            </w:pPr>
            <w:r w:rsidRPr="00267B11">
              <w:rPr>
                <w:sz w:val="18"/>
                <w:szCs w:val="18"/>
              </w:rPr>
              <w:t>8 l/ha</w:t>
            </w:r>
          </w:p>
          <w:p w14:paraId="0FF5A80D" w14:textId="77777777" w:rsidR="00267B11" w:rsidRPr="00267B11" w:rsidRDefault="00267B11" w:rsidP="00267B11">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E3CB311" w14:textId="77777777" w:rsidR="00267B11" w:rsidRPr="00267B11" w:rsidRDefault="00267B11" w:rsidP="00267B11">
            <w:pPr>
              <w:jc w:val="left"/>
              <w:rPr>
                <w:sz w:val="18"/>
                <w:szCs w:val="18"/>
              </w:rPr>
            </w:pPr>
            <w:r w:rsidRPr="00267B11">
              <w:rPr>
                <w:sz w:val="18"/>
                <w:szCs w:val="18"/>
              </w:rPr>
              <w:t>ni potrebna</w:t>
            </w:r>
          </w:p>
        </w:tc>
        <w:tc>
          <w:tcPr>
            <w:tcW w:w="1430" w:type="dxa"/>
            <w:vMerge/>
            <w:tcBorders>
              <w:left w:val="single" w:sz="4" w:space="0" w:color="auto"/>
              <w:bottom w:val="single" w:sz="4" w:space="0" w:color="auto"/>
              <w:right w:val="single" w:sz="4" w:space="0" w:color="auto"/>
            </w:tcBorders>
          </w:tcPr>
          <w:p w14:paraId="59AE83CB" w14:textId="77777777" w:rsidR="00267B11" w:rsidRPr="00267B11" w:rsidRDefault="00267B11" w:rsidP="00267B11">
            <w:pPr>
              <w:jc w:val="left"/>
              <w:rPr>
                <w:b/>
                <w:sz w:val="18"/>
                <w:szCs w:val="18"/>
              </w:rPr>
            </w:pPr>
          </w:p>
        </w:tc>
      </w:tr>
      <w:tr w:rsidR="00267B11" w:rsidRPr="00267B11" w14:paraId="22271C98" w14:textId="77777777" w:rsidTr="00267B11">
        <w:trPr>
          <w:trHeight w:val="208"/>
        </w:trPr>
        <w:tc>
          <w:tcPr>
            <w:tcW w:w="1578" w:type="dxa"/>
            <w:vMerge/>
            <w:tcBorders>
              <w:left w:val="single" w:sz="4" w:space="0" w:color="auto"/>
              <w:right w:val="single" w:sz="4" w:space="0" w:color="auto"/>
            </w:tcBorders>
          </w:tcPr>
          <w:p w14:paraId="63DDD7C6" w14:textId="77777777" w:rsidR="00267B11" w:rsidRPr="00267B11" w:rsidRDefault="00267B11" w:rsidP="00267B11">
            <w:pPr>
              <w:jc w:val="left"/>
              <w:rPr>
                <w:b/>
                <w:bCs/>
                <w:sz w:val="18"/>
                <w:szCs w:val="18"/>
              </w:rPr>
            </w:pPr>
          </w:p>
        </w:tc>
        <w:tc>
          <w:tcPr>
            <w:tcW w:w="1966" w:type="dxa"/>
            <w:vMerge/>
            <w:tcBorders>
              <w:left w:val="single" w:sz="4" w:space="0" w:color="auto"/>
              <w:right w:val="single" w:sz="4" w:space="0" w:color="auto"/>
            </w:tcBorders>
          </w:tcPr>
          <w:p w14:paraId="50ABBA52" w14:textId="77777777" w:rsidR="00267B11" w:rsidRPr="00267B11" w:rsidRDefault="00267B11" w:rsidP="00267B11">
            <w:pPr>
              <w:jc w:val="left"/>
              <w:rPr>
                <w:sz w:val="18"/>
                <w:szCs w:val="18"/>
              </w:rPr>
            </w:pPr>
          </w:p>
        </w:tc>
        <w:tc>
          <w:tcPr>
            <w:tcW w:w="2364" w:type="dxa"/>
            <w:vMerge/>
            <w:tcBorders>
              <w:left w:val="single" w:sz="4" w:space="0" w:color="auto"/>
              <w:right w:val="single" w:sz="4" w:space="0" w:color="auto"/>
            </w:tcBorders>
          </w:tcPr>
          <w:p w14:paraId="6717AB23" w14:textId="77777777" w:rsidR="00267B11" w:rsidRPr="00267B11" w:rsidRDefault="00267B11" w:rsidP="00267B11">
            <w:pPr>
              <w:tabs>
                <w:tab w:val="left" w:pos="34"/>
              </w:tabs>
              <w:ind w:right="-50"/>
              <w:jc w:val="left"/>
              <w:rPr>
                <w:color w:val="000000"/>
                <w:sz w:val="18"/>
                <w:szCs w:val="18"/>
                <w:shd w:val="clear" w:color="auto" w:fill="FFFFFF"/>
              </w:rPr>
            </w:pPr>
          </w:p>
        </w:tc>
        <w:tc>
          <w:tcPr>
            <w:tcW w:w="7996" w:type="dxa"/>
            <w:gridSpan w:val="5"/>
            <w:tcBorders>
              <w:top w:val="single" w:sz="4" w:space="0" w:color="auto"/>
              <w:left w:val="single" w:sz="4" w:space="0" w:color="auto"/>
              <w:bottom w:val="single" w:sz="4" w:space="0" w:color="auto"/>
              <w:right w:val="single" w:sz="4" w:space="0" w:color="auto"/>
            </w:tcBorders>
          </w:tcPr>
          <w:p w14:paraId="120D4545" w14:textId="77777777" w:rsidR="00267B11" w:rsidRPr="00267B11" w:rsidRDefault="00267B11" w:rsidP="00267B11">
            <w:pPr>
              <w:jc w:val="left"/>
              <w:rPr>
                <w:b/>
                <w:sz w:val="18"/>
                <w:szCs w:val="18"/>
              </w:rPr>
            </w:pPr>
            <w:r w:rsidRPr="00267B11">
              <w:rPr>
                <w:b/>
                <w:sz w:val="18"/>
                <w:szCs w:val="18"/>
              </w:rPr>
              <w:t>PRIDELAVA V ZAŠČITENIH PROSTORIH</w:t>
            </w:r>
          </w:p>
        </w:tc>
      </w:tr>
      <w:tr w:rsidR="00267B11" w:rsidRPr="00267B11" w14:paraId="5A705592" w14:textId="77777777" w:rsidTr="00267B11">
        <w:trPr>
          <w:trHeight w:val="208"/>
        </w:trPr>
        <w:tc>
          <w:tcPr>
            <w:tcW w:w="1578" w:type="dxa"/>
            <w:vMerge/>
            <w:tcBorders>
              <w:left w:val="single" w:sz="4" w:space="0" w:color="auto"/>
              <w:right w:val="single" w:sz="4" w:space="0" w:color="auto"/>
            </w:tcBorders>
          </w:tcPr>
          <w:p w14:paraId="5180B35B" w14:textId="77777777" w:rsidR="00267B11" w:rsidRPr="00267B11" w:rsidRDefault="00267B11" w:rsidP="00267B11">
            <w:pPr>
              <w:jc w:val="left"/>
              <w:rPr>
                <w:b/>
                <w:bCs/>
                <w:sz w:val="18"/>
                <w:szCs w:val="18"/>
              </w:rPr>
            </w:pPr>
          </w:p>
        </w:tc>
        <w:tc>
          <w:tcPr>
            <w:tcW w:w="1966" w:type="dxa"/>
            <w:vMerge/>
            <w:tcBorders>
              <w:left w:val="single" w:sz="4" w:space="0" w:color="auto"/>
              <w:right w:val="single" w:sz="4" w:space="0" w:color="auto"/>
            </w:tcBorders>
          </w:tcPr>
          <w:p w14:paraId="516D967B" w14:textId="77777777" w:rsidR="00267B11" w:rsidRPr="00267B11" w:rsidRDefault="00267B11" w:rsidP="00267B11">
            <w:pPr>
              <w:jc w:val="left"/>
              <w:rPr>
                <w:sz w:val="18"/>
                <w:szCs w:val="18"/>
              </w:rPr>
            </w:pPr>
          </w:p>
        </w:tc>
        <w:tc>
          <w:tcPr>
            <w:tcW w:w="2364" w:type="dxa"/>
            <w:vMerge/>
            <w:tcBorders>
              <w:left w:val="single" w:sz="4" w:space="0" w:color="auto"/>
              <w:right w:val="single" w:sz="4" w:space="0" w:color="auto"/>
            </w:tcBorders>
          </w:tcPr>
          <w:p w14:paraId="7432C027" w14:textId="77777777" w:rsidR="00267B11" w:rsidRPr="00267B11" w:rsidRDefault="00267B11" w:rsidP="00267B11">
            <w:pPr>
              <w:tabs>
                <w:tab w:val="left" w:pos="34"/>
              </w:tabs>
              <w:ind w:right="-50"/>
              <w:jc w:val="left"/>
              <w:rPr>
                <w:color w:val="000000"/>
                <w:sz w:val="18"/>
                <w:szCs w:val="18"/>
                <w:shd w:val="clear" w:color="auto" w:fill="FFFFFF"/>
              </w:rPr>
            </w:pPr>
          </w:p>
        </w:tc>
        <w:tc>
          <w:tcPr>
            <w:tcW w:w="2314" w:type="dxa"/>
            <w:tcBorders>
              <w:top w:val="single" w:sz="4" w:space="0" w:color="auto"/>
              <w:left w:val="single" w:sz="4" w:space="0" w:color="auto"/>
              <w:bottom w:val="single" w:sz="4" w:space="0" w:color="auto"/>
              <w:right w:val="single" w:sz="4" w:space="0" w:color="auto"/>
            </w:tcBorders>
          </w:tcPr>
          <w:p w14:paraId="5A027F58" w14:textId="77777777" w:rsidR="00267B11" w:rsidRPr="00267B11" w:rsidRDefault="00267B11" w:rsidP="00267B11">
            <w:pPr>
              <w:jc w:val="left"/>
              <w:rPr>
                <w:sz w:val="18"/>
                <w:szCs w:val="18"/>
              </w:rPr>
            </w:pPr>
            <w:r w:rsidRPr="00267B11">
              <w:rPr>
                <w:sz w:val="18"/>
                <w:szCs w:val="18"/>
              </w:rPr>
              <w:t>-</w:t>
            </w:r>
            <w:r w:rsidRPr="00267B11">
              <w:rPr>
                <w:i/>
                <w:sz w:val="18"/>
                <w:szCs w:val="18"/>
              </w:rPr>
              <w:t xml:space="preserve"> Bacillus amyloliquefaciens</w:t>
            </w:r>
            <w:r w:rsidRPr="00267B11">
              <w:rPr>
                <w:sz w:val="18"/>
                <w:szCs w:val="18"/>
              </w:rPr>
              <w:t xml:space="preserve"> sev FZB24</w:t>
            </w:r>
          </w:p>
        </w:tc>
        <w:tc>
          <w:tcPr>
            <w:tcW w:w="1842" w:type="dxa"/>
            <w:tcBorders>
              <w:top w:val="single" w:sz="4" w:space="0" w:color="auto"/>
              <w:left w:val="single" w:sz="4" w:space="0" w:color="auto"/>
              <w:bottom w:val="single" w:sz="4" w:space="0" w:color="auto"/>
              <w:right w:val="single" w:sz="4" w:space="0" w:color="auto"/>
            </w:tcBorders>
          </w:tcPr>
          <w:p w14:paraId="2CDC3174" w14:textId="77777777" w:rsidR="00267B11" w:rsidRPr="00267B11" w:rsidRDefault="00267B11" w:rsidP="00267B11">
            <w:pPr>
              <w:jc w:val="left"/>
              <w:rPr>
                <w:sz w:val="18"/>
                <w:szCs w:val="18"/>
              </w:rPr>
            </w:pPr>
            <w:r w:rsidRPr="00267B11">
              <w:rPr>
                <w:sz w:val="18"/>
                <w:szCs w:val="18"/>
              </w:rPr>
              <w:t>Taegro (delno zmanjšanje okužb)</w:t>
            </w:r>
          </w:p>
        </w:tc>
        <w:tc>
          <w:tcPr>
            <w:tcW w:w="1276" w:type="dxa"/>
            <w:tcBorders>
              <w:top w:val="single" w:sz="4" w:space="0" w:color="auto"/>
              <w:left w:val="single" w:sz="4" w:space="0" w:color="auto"/>
              <w:bottom w:val="single" w:sz="4" w:space="0" w:color="auto"/>
              <w:right w:val="single" w:sz="4" w:space="0" w:color="auto"/>
            </w:tcBorders>
          </w:tcPr>
          <w:p w14:paraId="16620ADB" w14:textId="5E78BB98" w:rsidR="00267B11" w:rsidRPr="00267B11" w:rsidRDefault="00604347" w:rsidP="00267B11">
            <w:pPr>
              <w:jc w:val="left"/>
              <w:rPr>
                <w:sz w:val="18"/>
                <w:szCs w:val="18"/>
              </w:rPr>
            </w:pPr>
            <w:r>
              <w:rPr>
                <w:sz w:val="18"/>
                <w:szCs w:val="18"/>
              </w:rPr>
              <w:t>0,185-</w:t>
            </w:r>
            <w:r w:rsidR="00267B11" w:rsidRPr="00267B11">
              <w:rPr>
                <w:sz w:val="18"/>
                <w:szCs w:val="18"/>
              </w:rPr>
              <w:t>0,37 kg/ha</w:t>
            </w:r>
          </w:p>
        </w:tc>
        <w:tc>
          <w:tcPr>
            <w:tcW w:w="1134" w:type="dxa"/>
            <w:tcBorders>
              <w:top w:val="single" w:sz="4" w:space="0" w:color="auto"/>
              <w:left w:val="single" w:sz="4" w:space="0" w:color="auto"/>
              <w:bottom w:val="single" w:sz="4" w:space="0" w:color="auto"/>
              <w:right w:val="single" w:sz="4" w:space="0" w:color="auto"/>
            </w:tcBorders>
          </w:tcPr>
          <w:p w14:paraId="4A47339F" w14:textId="3DA5E9FE" w:rsidR="00267B11" w:rsidRPr="00267B11" w:rsidRDefault="00604347" w:rsidP="00267B11">
            <w:pPr>
              <w:jc w:val="left"/>
              <w:rPr>
                <w:sz w:val="18"/>
                <w:szCs w:val="18"/>
              </w:rPr>
            </w:pPr>
            <w:r>
              <w:rPr>
                <w:sz w:val="18"/>
                <w:szCs w:val="18"/>
              </w:rPr>
              <w:t>1</w:t>
            </w:r>
          </w:p>
        </w:tc>
        <w:tc>
          <w:tcPr>
            <w:tcW w:w="1430" w:type="dxa"/>
            <w:tcBorders>
              <w:top w:val="single" w:sz="4" w:space="0" w:color="auto"/>
              <w:left w:val="single" w:sz="4" w:space="0" w:color="auto"/>
              <w:bottom w:val="single" w:sz="4" w:space="0" w:color="auto"/>
              <w:right w:val="single" w:sz="4" w:space="0" w:color="auto"/>
            </w:tcBorders>
          </w:tcPr>
          <w:p w14:paraId="28944037" w14:textId="77777777" w:rsidR="00267B11" w:rsidRPr="00267B11" w:rsidRDefault="00267B11" w:rsidP="00267B11">
            <w:pPr>
              <w:jc w:val="left"/>
              <w:rPr>
                <w:b/>
                <w:sz w:val="18"/>
                <w:szCs w:val="18"/>
              </w:rPr>
            </w:pPr>
          </w:p>
        </w:tc>
      </w:tr>
      <w:tr w:rsidR="00267B11" w:rsidRPr="00267B11" w14:paraId="1EA162F8" w14:textId="77777777" w:rsidTr="00267B11">
        <w:trPr>
          <w:trHeight w:val="208"/>
        </w:trPr>
        <w:tc>
          <w:tcPr>
            <w:tcW w:w="1578" w:type="dxa"/>
            <w:vMerge/>
            <w:tcBorders>
              <w:left w:val="single" w:sz="4" w:space="0" w:color="auto"/>
              <w:right w:val="single" w:sz="4" w:space="0" w:color="auto"/>
            </w:tcBorders>
          </w:tcPr>
          <w:p w14:paraId="228FA8D8" w14:textId="77777777" w:rsidR="00267B11" w:rsidRPr="00267B11" w:rsidRDefault="00267B11" w:rsidP="00267B11">
            <w:pPr>
              <w:jc w:val="left"/>
              <w:rPr>
                <w:b/>
                <w:bCs/>
                <w:sz w:val="18"/>
                <w:szCs w:val="18"/>
              </w:rPr>
            </w:pPr>
          </w:p>
        </w:tc>
        <w:tc>
          <w:tcPr>
            <w:tcW w:w="1966" w:type="dxa"/>
            <w:vMerge/>
            <w:tcBorders>
              <w:left w:val="single" w:sz="4" w:space="0" w:color="auto"/>
              <w:right w:val="single" w:sz="4" w:space="0" w:color="auto"/>
            </w:tcBorders>
          </w:tcPr>
          <w:p w14:paraId="7C4D2209" w14:textId="77777777" w:rsidR="00267B11" w:rsidRPr="00267B11" w:rsidRDefault="00267B11" w:rsidP="00267B11">
            <w:pPr>
              <w:jc w:val="left"/>
              <w:rPr>
                <w:sz w:val="18"/>
                <w:szCs w:val="18"/>
              </w:rPr>
            </w:pPr>
          </w:p>
        </w:tc>
        <w:tc>
          <w:tcPr>
            <w:tcW w:w="2364" w:type="dxa"/>
            <w:vMerge/>
            <w:tcBorders>
              <w:left w:val="single" w:sz="4" w:space="0" w:color="auto"/>
              <w:right w:val="single" w:sz="4" w:space="0" w:color="auto"/>
            </w:tcBorders>
          </w:tcPr>
          <w:p w14:paraId="361F9C9F" w14:textId="77777777" w:rsidR="00267B11" w:rsidRPr="00267B11" w:rsidRDefault="00267B11" w:rsidP="00267B11">
            <w:pPr>
              <w:tabs>
                <w:tab w:val="left" w:pos="34"/>
              </w:tabs>
              <w:ind w:right="-50"/>
              <w:jc w:val="left"/>
              <w:rPr>
                <w:color w:val="000000"/>
                <w:sz w:val="18"/>
                <w:szCs w:val="18"/>
                <w:shd w:val="clear" w:color="auto" w:fill="FFFFFF"/>
              </w:rPr>
            </w:pPr>
          </w:p>
        </w:tc>
        <w:tc>
          <w:tcPr>
            <w:tcW w:w="7996" w:type="dxa"/>
            <w:gridSpan w:val="5"/>
            <w:tcBorders>
              <w:top w:val="single" w:sz="4" w:space="0" w:color="auto"/>
              <w:left w:val="single" w:sz="4" w:space="0" w:color="auto"/>
              <w:bottom w:val="single" w:sz="4" w:space="0" w:color="auto"/>
              <w:right w:val="single" w:sz="4" w:space="0" w:color="auto"/>
            </w:tcBorders>
          </w:tcPr>
          <w:p w14:paraId="75C84238" w14:textId="77777777" w:rsidR="00267B11" w:rsidRPr="00267B11" w:rsidRDefault="00267B11" w:rsidP="00267B11">
            <w:pPr>
              <w:jc w:val="left"/>
              <w:rPr>
                <w:b/>
                <w:sz w:val="18"/>
                <w:szCs w:val="18"/>
              </w:rPr>
            </w:pPr>
            <w:r w:rsidRPr="00267B11">
              <w:rPr>
                <w:b/>
                <w:sz w:val="18"/>
                <w:szCs w:val="18"/>
              </w:rPr>
              <w:t>PRIDELAVA NA PROSTEM</w:t>
            </w:r>
          </w:p>
        </w:tc>
      </w:tr>
      <w:tr w:rsidR="00604347" w:rsidRPr="00267B11" w14:paraId="18DDC055" w14:textId="77777777" w:rsidTr="00267B11">
        <w:trPr>
          <w:trHeight w:val="208"/>
        </w:trPr>
        <w:tc>
          <w:tcPr>
            <w:tcW w:w="1578" w:type="dxa"/>
            <w:vMerge/>
            <w:tcBorders>
              <w:left w:val="single" w:sz="4" w:space="0" w:color="auto"/>
              <w:right w:val="single" w:sz="4" w:space="0" w:color="auto"/>
            </w:tcBorders>
          </w:tcPr>
          <w:p w14:paraId="3264E86D" w14:textId="77777777" w:rsidR="00604347" w:rsidRPr="00267B11" w:rsidRDefault="00604347" w:rsidP="00604347">
            <w:pPr>
              <w:jc w:val="left"/>
              <w:rPr>
                <w:b/>
                <w:bCs/>
                <w:sz w:val="18"/>
                <w:szCs w:val="18"/>
              </w:rPr>
            </w:pPr>
          </w:p>
        </w:tc>
        <w:tc>
          <w:tcPr>
            <w:tcW w:w="1966" w:type="dxa"/>
            <w:vMerge/>
            <w:tcBorders>
              <w:left w:val="single" w:sz="4" w:space="0" w:color="auto"/>
              <w:right w:val="single" w:sz="4" w:space="0" w:color="auto"/>
            </w:tcBorders>
          </w:tcPr>
          <w:p w14:paraId="6435709E" w14:textId="77777777" w:rsidR="00604347" w:rsidRPr="00267B11" w:rsidRDefault="00604347" w:rsidP="00604347">
            <w:pPr>
              <w:jc w:val="left"/>
              <w:rPr>
                <w:sz w:val="18"/>
                <w:szCs w:val="18"/>
              </w:rPr>
            </w:pPr>
          </w:p>
        </w:tc>
        <w:tc>
          <w:tcPr>
            <w:tcW w:w="2364" w:type="dxa"/>
            <w:vMerge/>
            <w:tcBorders>
              <w:left w:val="single" w:sz="4" w:space="0" w:color="auto"/>
              <w:right w:val="single" w:sz="4" w:space="0" w:color="auto"/>
            </w:tcBorders>
          </w:tcPr>
          <w:p w14:paraId="712E4120" w14:textId="77777777" w:rsidR="00604347" w:rsidRPr="00267B11" w:rsidRDefault="00604347" w:rsidP="00604347">
            <w:pPr>
              <w:tabs>
                <w:tab w:val="left" w:pos="34"/>
              </w:tabs>
              <w:ind w:right="-50"/>
              <w:jc w:val="left"/>
              <w:rPr>
                <w:color w:val="000000"/>
                <w:sz w:val="18"/>
                <w:szCs w:val="18"/>
                <w:shd w:val="clear" w:color="auto" w:fill="FFFFFF"/>
              </w:rPr>
            </w:pPr>
          </w:p>
        </w:tc>
        <w:tc>
          <w:tcPr>
            <w:tcW w:w="2314" w:type="dxa"/>
            <w:tcBorders>
              <w:top w:val="single" w:sz="4" w:space="0" w:color="auto"/>
              <w:left w:val="single" w:sz="4" w:space="0" w:color="auto"/>
              <w:right w:val="single" w:sz="4" w:space="0" w:color="auto"/>
            </w:tcBorders>
          </w:tcPr>
          <w:p w14:paraId="16855FC4" w14:textId="0DA5F704" w:rsidR="00604347" w:rsidRPr="00267B11" w:rsidRDefault="00604347" w:rsidP="00604347">
            <w:pPr>
              <w:jc w:val="left"/>
              <w:rPr>
                <w:sz w:val="18"/>
                <w:szCs w:val="18"/>
              </w:rPr>
            </w:pPr>
            <w:r w:rsidRPr="00267B11">
              <w:rPr>
                <w:sz w:val="18"/>
                <w:szCs w:val="18"/>
              </w:rPr>
              <w:t>-</w:t>
            </w:r>
            <w:r w:rsidRPr="00267B11">
              <w:rPr>
                <w:i/>
                <w:sz w:val="18"/>
                <w:szCs w:val="18"/>
              </w:rPr>
              <w:t xml:space="preserve"> Bacillus amyloliquefaciens</w:t>
            </w:r>
            <w:r w:rsidRPr="00267B11">
              <w:rPr>
                <w:sz w:val="18"/>
                <w:szCs w:val="18"/>
              </w:rPr>
              <w:t xml:space="preserve"> sev FZB24</w:t>
            </w:r>
          </w:p>
        </w:tc>
        <w:tc>
          <w:tcPr>
            <w:tcW w:w="1842" w:type="dxa"/>
            <w:tcBorders>
              <w:top w:val="single" w:sz="4" w:space="0" w:color="auto"/>
              <w:left w:val="single" w:sz="4" w:space="0" w:color="auto"/>
              <w:bottom w:val="single" w:sz="4" w:space="0" w:color="auto"/>
              <w:right w:val="single" w:sz="4" w:space="0" w:color="auto"/>
            </w:tcBorders>
          </w:tcPr>
          <w:p w14:paraId="388862BB" w14:textId="77777777" w:rsidR="00604347" w:rsidRDefault="00604347" w:rsidP="00604347">
            <w:pPr>
              <w:jc w:val="left"/>
              <w:rPr>
                <w:sz w:val="18"/>
                <w:szCs w:val="18"/>
              </w:rPr>
            </w:pPr>
            <w:r w:rsidRPr="00267B11">
              <w:rPr>
                <w:sz w:val="18"/>
                <w:szCs w:val="18"/>
              </w:rPr>
              <w:t>Taegro (delno zmanjšanje okužb)</w:t>
            </w:r>
          </w:p>
          <w:p w14:paraId="15B78E7D" w14:textId="75D64EE6" w:rsidR="00604347" w:rsidRPr="00267B11" w:rsidRDefault="00604347" w:rsidP="00604347">
            <w:pPr>
              <w:jc w:val="left"/>
              <w:rPr>
                <w:sz w:val="18"/>
                <w:szCs w:val="18"/>
              </w:rPr>
            </w:pPr>
            <w:r>
              <w:rPr>
                <w:sz w:val="18"/>
                <w:szCs w:val="18"/>
              </w:rPr>
              <w:t>(MANJŠA UPORABA)</w:t>
            </w:r>
          </w:p>
        </w:tc>
        <w:tc>
          <w:tcPr>
            <w:tcW w:w="1276" w:type="dxa"/>
            <w:tcBorders>
              <w:top w:val="single" w:sz="4" w:space="0" w:color="auto"/>
              <w:left w:val="single" w:sz="4" w:space="0" w:color="auto"/>
              <w:bottom w:val="single" w:sz="4" w:space="0" w:color="auto"/>
              <w:right w:val="single" w:sz="4" w:space="0" w:color="auto"/>
            </w:tcBorders>
          </w:tcPr>
          <w:p w14:paraId="3DE2124C" w14:textId="6E1F9C57" w:rsidR="00604347" w:rsidRPr="00267B11" w:rsidRDefault="00604347" w:rsidP="00604347">
            <w:pPr>
              <w:jc w:val="left"/>
              <w:rPr>
                <w:sz w:val="18"/>
                <w:szCs w:val="18"/>
              </w:rPr>
            </w:pPr>
            <w:r>
              <w:rPr>
                <w:sz w:val="18"/>
                <w:szCs w:val="18"/>
              </w:rPr>
              <w:t>0,185-</w:t>
            </w:r>
            <w:r w:rsidRPr="00267B11">
              <w:rPr>
                <w:sz w:val="18"/>
                <w:szCs w:val="18"/>
              </w:rPr>
              <w:t>0,37 kg/ha</w:t>
            </w:r>
          </w:p>
        </w:tc>
        <w:tc>
          <w:tcPr>
            <w:tcW w:w="1134" w:type="dxa"/>
            <w:tcBorders>
              <w:top w:val="single" w:sz="4" w:space="0" w:color="auto"/>
              <w:left w:val="single" w:sz="4" w:space="0" w:color="auto"/>
              <w:bottom w:val="single" w:sz="4" w:space="0" w:color="auto"/>
              <w:right w:val="single" w:sz="4" w:space="0" w:color="auto"/>
            </w:tcBorders>
          </w:tcPr>
          <w:p w14:paraId="24E4D2FD" w14:textId="4DBDA6AC" w:rsidR="00604347" w:rsidRPr="00267B11" w:rsidRDefault="00604347" w:rsidP="00604347">
            <w:pPr>
              <w:jc w:val="left"/>
              <w:rPr>
                <w:sz w:val="18"/>
                <w:szCs w:val="18"/>
              </w:rPr>
            </w:pPr>
            <w:r>
              <w:rPr>
                <w:sz w:val="18"/>
                <w:szCs w:val="18"/>
              </w:rPr>
              <w:t>1</w:t>
            </w:r>
          </w:p>
        </w:tc>
        <w:tc>
          <w:tcPr>
            <w:tcW w:w="1430" w:type="dxa"/>
            <w:tcBorders>
              <w:top w:val="single" w:sz="4" w:space="0" w:color="auto"/>
              <w:left w:val="single" w:sz="4" w:space="0" w:color="auto"/>
              <w:right w:val="single" w:sz="4" w:space="0" w:color="auto"/>
            </w:tcBorders>
          </w:tcPr>
          <w:p w14:paraId="797F0488" w14:textId="4946A425" w:rsidR="00604347" w:rsidRPr="00267B11" w:rsidRDefault="00604347" w:rsidP="00604347">
            <w:pPr>
              <w:jc w:val="left"/>
              <w:rPr>
                <w:b/>
                <w:sz w:val="18"/>
                <w:szCs w:val="18"/>
              </w:rPr>
            </w:pPr>
          </w:p>
        </w:tc>
      </w:tr>
      <w:tr w:rsidR="00604347" w:rsidRPr="00267B11" w14:paraId="0C728AAF" w14:textId="77777777" w:rsidTr="00267B11">
        <w:trPr>
          <w:trHeight w:val="208"/>
        </w:trPr>
        <w:tc>
          <w:tcPr>
            <w:tcW w:w="1578" w:type="dxa"/>
            <w:vMerge/>
            <w:tcBorders>
              <w:left w:val="single" w:sz="4" w:space="0" w:color="auto"/>
              <w:right w:val="single" w:sz="4" w:space="0" w:color="auto"/>
            </w:tcBorders>
          </w:tcPr>
          <w:p w14:paraId="305E8B0D" w14:textId="77777777" w:rsidR="00604347" w:rsidRPr="00267B11" w:rsidRDefault="00604347" w:rsidP="00604347">
            <w:pPr>
              <w:jc w:val="left"/>
              <w:rPr>
                <w:b/>
                <w:bCs/>
                <w:sz w:val="18"/>
                <w:szCs w:val="18"/>
              </w:rPr>
            </w:pPr>
          </w:p>
        </w:tc>
        <w:tc>
          <w:tcPr>
            <w:tcW w:w="1966" w:type="dxa"/>
            <w:vMerge/>
            <w:tcBorders>
              <w:left w:val="single" w:sz="4" w:space="0" w:color="auto"/>
              <w:right w:val="single" w:sz="4" w:space="0" w:color="auto"/>
            </w:tcBorders>
          </w:tcPr>
          <w:p w14:paraId="36094C16" w14:textId="77777777" w:rsidR="00604347" w:rsidRPr="00267B11" w:rsidRDefault="00604347" w:rsidP="00604347">
            <w:pPr>
              <w:jc w:val="left"/>
              <w:rPr>
                <w:sz w:val="18"/>
                <w:szCs w:val="18"/>
              </w:rPr>
            </w:pPr>
          </w:p>
        </w:tc>
        <w:tc>
          <w:tcPr>
            <w:tcW w:w="2364" w:type="dxa"/>
            <w:vMerge/>
            <w:tcBorders>
              <w:left w:val="single" w:sz="4" w:space="0" w:color="auto"/>
              <w:right w:val="single" w:sz="4" w:space="0" w:color="auto"/>
            </w:tcBorders>
          </w:tcPr>
          <w:p w14:paraId="1DB8C415" w14:textId="77777777" w:rsidR="00604347" w:rsidRPr="00267B11" w:rsidRDefault="00604347" w:rsidP="00604347">
            <w:pPr>
              <w:tabs>
                <w:tab w:val="left" w:pos="34"/>
              </w:tabs>
              <w:ind w:right="-50"/>
              <w:jc w:val="left"/>
              <w:rPr>
                <w:color w:val="000000"/>
                <w:sz w:val="18"/>
                <w:szCs w:val="18"/>
                <w:shd w:val="clear" w:color="auto" w:fill="FFFFFF"/>
              </w:rPr>
            </w:pPr>
          </w:p>
        </w:tc>
        <w:tc>
          <w:tcPr>
            <w:tcW w:w="2314" w:type="dxa"/>
            <w:vMerge w:val="restart"/>
            <w:tcBorders>
              <w:top w:val="single" w:sz="4" w:space="0" w:color="auto"/>
              <w:left w:val="single" w:sz="4" w:space="0" w:color="auto"/>
              <w:right w:val="single" w:sz="4" w:space="0" w:color="auto"/>
            </w:tcBorders>
          </w:tcPr>
          <w:p w14:paraId="5447162C" w14:textId="77777777" w:rsidR="00604347" w:rsidRPr="00267B11" w:rsidRDefault="00604347" w:rsidP="00604347">
            <w:pPr>
              <w:jc w:val="left"/>
              <w:rPr>
                <w:sz w:val="18"/>
                <w:szCs w:val="18"/>
              </w:rPr>
            </w:pPr>
            <w:r w:rsidRPr="00267B11">
              <w:rPr>
                <w:sz w:val="18"/>
                <w:szCs w:val="18"/>
              </w:rPr>
              <w:t>-difenokonazol</w:t>
            </w:r>
          </w:p>
        </w:tc>
        <w:tc>
          <w:tcPr>
            <w:tcW w:w="1842" w:type="dxa"/>
            <w:tcBorders>
              <w:top w:val="single" w:sz="4" w:space="0" w:color="auto"/>
              <w:left w:val="single" w:sz="4" w:space="0" w:color="auto"/>
              <w:bottom w:val="single" w:sz="4" w:space="0" w:color="auto"/>
              <w:right w:val="single" w:sz="4" w:space="0" w:color="auto"/>
            </w:tcBorders>
          </w:tcPr>
          <w:p w14:paraId="462A66D5" w14:textId="77777777" w:rsidR="00604347" w:rsidRPr="00267B11" w:rsidRDefault="00604347" w:rsidP="00604347">
            <w:pPr>
              <w:jc w:val="left"/>
              <w:rPr>
                <w:b/>
                <w:sz w:val="18"/>
                <w:szCs w:val="18"/>
              </w:rPr>
            </w:pPr>
            <w:r w:rsidRPr="00267B11">
              <w:rPr>
                <w:sz w:val="18"/>
                <w:szCs w:val="18"/>
              </w:rPr>
              <w:t xml:space="preserve">Mavita 250 EC </w:t>
            </w:r>
            <w:r w:rsidRPr="00267B11">
              <w:rPr>
                <w:b/>
                <w:sz w:val="18"/>
                <w:szCs w:val="18"/>
              </w:rPr>
              <w:t>*2</w:t>
            </w:r>
          </w:p>
        </w:tc>
        <w:tc>
          <w:tcPr>
            <w:tcW w:w="1276" w:type="dxa"/>
            <w:tcBorders>
              <w:top w:val="single" w:sz="4" w:space="0" w:color="auto"/>
              <w:left w:val="single" w:sz="4" w:space="0" w:color="auto"/>
              <w:bottom w:val="single" w:sz="4" w:space="0" w:color="auto"/>
              <w:right w:val="single" w:sz="4" w:space="0" w:color="auto"/>
            </w:tcBorders>
          </w:tcPr>
          <w:p w14:paraId="63B7D2D7" w14:textId="77777777" w:rsidR="00604347" w:rsidRPr="00267B11" w:rsidRDefault="00604347" w:rsidP="00604347">
            <w:pPr>
              <w:jc w:val="left"/>
              <w:rPr>
                <w:sz w:val="18"/>
                <w:szCs w:val="18"/>
              </w:rPr>
            </w:pPr>
            <w:r w:rsidRPr="00267B11">
              <w:rPr>
                <w:sz w:val="18"/>
                <w:szCs w:val="18"/>
              </w:rPr>
              <w:t>0,5 l/ha</w:t>
            </w:r>
          </w:p>
        </w:tc>
        <w:tc>
          <w:tcPr>
            <w:tcW w:w="1134" w:type="dxa"/>
            <w:tcBorders>
              <w:top w:val="single" w:sz="4" w:space="0" w:color="auto"/>
              <w:left w:val="single" w:sz="4" w:space="0" w:color="auto"/>
              <w:bottom w:val="single" w:sz="4" w:space="0" w:color="auto"/>
              <w:right w:val="single" w:sz="4" w:space="0" w:color="auto"/>
            </w:tcBorders>
          </w:tcPr>
          <w:p w14:paraId="1E207DAA" w14:textId="77777777" w:rsidR="00604347" w:rsidRPr="00267B11" w:rsidRDefault="00604347" w:rsidP="00604347">
            <w:pPr>
              <w:jc w:val="left"/>
              <w:rPr>
                <w:sz w:val="18"/>
                <w:szCs w:val="18"/>
              </w:rPr>
            </w:pPr>
            <w:r w:rsidRPr="00267B11">
              <w:rPr>
                <w:sz w:val="18"/>
                <w:szCs w:val="18"/>
              </w:rPr>
              <w:t>7</w:t>
            </w:r>
          </w:p>
        </w:tc>
        <w:tc>
          <w:tcPr>
            <w:tcW w:w="1430" w:type="dxa"/>
            <w:vMerge w:val="restart"/>
            <w:tcBorders>
              <w:top w:val="single" w:sz="4" w:space="0" w:color="auto"/>
              <w:left w:val="single" w:sz="4" w:space="0" w:color="auto"/>
              <w:right w:val="single" w:sz="4" w:space="0" w:color="auto"/>
            </w:tcBorders>
          </w:tcPr>
          <w:p w14:paraId="5F81AA63" w14:textId="77777777" w:rsidR="00604347" w:rsidRPr="00267B11" w:rsidRDefault="00604347" w:rsidP="00604347">
            <w:pPr>
              <w:jc w:val="left"/>
              <w:rPr>
                <w:b/>
                <w:sz w:val="18"/>
                <w:szCs w:val="18"/>
              </w:rPr>
            </w:pPr>
          </w:p>
        </w:tc>
      </w:tr>
      <w:tr w:rsidR="00604347" w:rsidRPr="00267B11" w14:paraId="413FCDFD" w14:textId="77777777" w:rsidTr="00267B11">
        <w:trPr>
          <w:trHeight w:val="208"/>
        </w:trPr>
        <w:tc>
          <w:tcPr>
            <w:tcW w:w="1578" w:type="dxa"/>
            <w:vMerge/>
            <w:tcBorders>
              <w:left w:val="single" w:sz="4" w:space="0" w:color="auto"/>
              <w:right w:val="single" w:sz="4" w:space="0" w:color="auto"/>
            </w:tcBorders>
          </w:tcPr>
          <w:p w14:paraId="213F1293" w14:textId="77777777" w:rsidR="00604347" w:rsidRPr="00267B11" w:rsidRDefault="00604347" w:rsidP="00604347">
            <w:pPr>
              <w:jc w:val="left"/>
              <w:rPr>
                <w:b/>
                <w:bCs/>
                <w:sz w:val="18"/>
                <w:szCs w:val="18"/>
              </w:rPr>
            </w:pPr>
          </w:p>
        </w:tc>
        <w:tc>
          <w:tcPr>
            <w:tcW w:w="1966" w:type="dxa"/>
            <w:vMerge/>
            <w:tcBorders>
              <w:left w:val="single" w:sz="4" w:space="0" w:color="auto"/>
              <w:right w:val="single" w:sz="4" w:space="0" w:color="auto"/>
            </w:tcBorders>
          </w:tcPr>
          <w:p w14:paraId="0BB85152" w14:textId="77777777" w:rsidR="00604347" w:rsidRPr="00267B11" w:rsidRDefault="00604347" w:rsidP="00604347">
            <w:pPr>
              <w:jc w:val="left"/>
              <w:rPr>
                <w:sz w:val="18"/>
                <w:szCs w:val="18"/>
              </w:rPr>
            </w:pPr>
          </w:p>
        </w:tc>
        <w:tc>
          <w:tcPr>
            <w:tcW w:w="2364" w:type="dxa"/>
            <w:vMerge/>
            <w:tcBorders>
              <w:left w:val="single" w:sz="4" w:space="0" w:color="auto"/>
              <w:right w:val="single" w:sz="4" w:space="0" w:color="auto"/>
            </w:tcBorders>
          </w:tcPr>
          <w:p w14:paraId="391467F1" w14:textId="77777777" w:rsidR="00604347" w:rsidRPr="00267B11" w:rsidRDefault="00604347" w:rsidP="00604347">
            <w:pPr>
              <w:tabs>
                <w:tab w:val="left" w:pos="34"/>
              </w:tabs>
              <w:ind w:right="-50"/>
              <w:jc w:val="left"/>
              <w:rPr>
                <w:color w:val="000000"/>
                <w:sz w:val="18"/>
                <w:szCs w:val="18"/>
                <w:shd w:val="clear" w:color="auto" w:fill="FFFFFF"/>
              </w:rPr>
            </w:pPr>
          </w:p>
        </w:tc>
        <w:tc>
          <w:tcPr>
            <w:tcW w:w="2314" w:type="dxa"/>
            <w:vMerge/>
            <w:tcBorders>
              <w:left w:val="single" w:sz="4" w:space="0" w:color="auto"/>
              <w:bottom w:val="single" w:sz="4" w:space="0" w:color="auto"/>
              <w:right w:val="single" w:sz="4" w:space="0" w:color="auto"/>
            </w:tcBorders>
          </w:tcPr>
          <w:p w14:paraId="5EE46862" w14:textId="77777777" w:rsidR="00604347" w:rsidRPr="00267B11" w:rsidRDefault="00604347" w:rsidP="00604347">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7B855DA7" w14:textId="77777777" w:rsidR="00604347" w:rsidRPr="00267B11" w:rsidRDefault="00604347" w:rsidP="00604347">
            <w:pPr>
              <w:jc w:val="left"/>
              <w:rPr>
                <w:b/>
                <w:sz w:val="18"/>
                <w:szCs w:val="18"/>
              </w:rPr>
            </w:pPr>
            <w:r w:rsidRPr="00267B11">
              <w:rPr>
                <w:sz w:val="18"/>
                <w:szCs w:val="18"/>
              </w:rPr>
              <w:t xml:space="preserve">Score 250 EC </w:t>
            </w:r>
            <w:r w:rsidRPr="00267B11">
              <w:rPr>
                <w:b/>
                <w:sz w:val="18"/>
                <w:szCs w:val="18"/>
              </w:rPr>
              <w:t>*2</w:t>
            </w:r>
          </w:p>
        </w:tc>
        <w:tc>
          <w:tcPr>
            <w:tcW w:w="1276" w:type="dxa"/>
            <w:tcBorders>
              <w:top w:val="single" w:sz="4" w:space="0" w:color="auto"/>
              <w:left w:val="single" w:sz="4" w:space="0" w:color="auto"/>
              <w:bottom w:val="single" w:sz="4" w:space="0" w:color="auto"/>
              <w:right w:val="single" w:sz="4" w:space="0" w:color="auto"/>
            </w:tcBorders>
          </w:tcPr>
          <w:p w14:paraId="4666B8A4" w14:textId="77777777" w:rsidR="00604347" w:rsidRPr="00267B11" w:rsidRDefault="00604347" w:rsidP="00604347">
            <w:pPr>
              <w:jc w:val="left"/>
              <w:rPr>
                <w:sz w:val="18"/>
                <w:szCs w:val="18"/>
              </w:rPr>
            </w:pPr>
            <w:r w:rsidRPr="00267B11">
              <w:rPr>
                <w:sz w:val="18"/>
                <w:szCs w:val="18"/>
              </w:rPr>
              <w:t>0,5 l/ha</w:t>
            </w:r>
          </w:p>
        </w:tc>
        <w:tc>
          <w:tcPr>
            <w:tcW w:w="1134" w:type="dxa"/>
            <w:tcBorders>
              <w:top w:val="single" w:sz="4" w:space="0" w:color="auto"/>
              <w:left w:val="single" w:sz="4" w:space="0" w:color="auto"/>
              <w:bottom w:val="single" w:sz="4" w:space="0" w:color="auto"/>
              <w:right w:val="single" w:sz="4" w:space="0" w:color="auto"/>
            </w:tcBorders>
          </w:tcPr>
          <w:p w14:paraId="6DC657D9" w14:textId="77777777" w:rsidR="00604347" w:rsidRPr="00267B11" w:rsidRDefault="00604347" w:rsidP="00604347">
            <w:pPr>
              <w:jc w:val="left"/>
              <w:rPr>
                <w:sz w:val="18"/>
                <w:szCs w:val="18"/>
              </w:rPr>
            </w:pPr>
            <w:r w:rsidRPr="00267B11">
              <w:rPr>
                <w:sz w:val="18"/>
                <w:szCs w:val="18"/>
              </w:rPr>
              <w:t>7</w:t>
            </w:r>
          </w:p>
        </w:tc>
        <w:tc>
          <w:tcPr>
            <w:tcW w:w="1430" w:type="dxa"/>
            <w:vMerge/>
            <w:tcBorders>
              <w:left w:val="single" w:sz="4" w:space="0" w:color="auto"/>
              <w:right w:val="single" w:sz="4" w:space="0" w:color="auto"/>
            </w:tcBorders>
          </w:tcPr>
          <w:p w14:paraId="6D250BBA" w14:textId="77777777" w:rsidR="00604347" w:rsidRPr="00267B11" w:rsidRDefault="00604347" w:rsidP="00604347">
            <w:pPr>
              <w:jc w:val="left"/>
              <w:rPr>
                <w:b/>
                <w:sz w:val="18"/>
                <w:szCs w:val="18"/>
              </w:rPr>
            </w:pPr>
          </w:p>
        </w:tc>
      </w:tr>
      <w:tr w:rsidR="00604347" w:rsidRPr="00267B11" w14:paraId="6B9FA6A9" w14:textId="77777777" w:rsidTr="00267B11">
        <w:trPr>
          <w:trHeight w:val="208"/>
        </w:trPr>
        <w:tc>
          <w:tcPr>
            <w:tcW w:w="1578" w:type="dxa"/>
            <w:vMerge/>
            <w:tcBorders>
              <w:left w:val="single" w:sz="4" w:space="0" w:color="auto"/>
              <w:right w:val="single" w:sz="4" w:space="0" w:color="auto"/>
            </w:tcBorders>
          </w:tcPr>
          <w:p w14:paraId="47CE40A5" w14:textId="77777777" w:rsidR="00604347" w:rsidRPr="00267B11" w:rsidRDefault="00604347" w:rsidP="00604347">
            <w:pPr>
              <w:jc w:val="left"/>
              <w:rPr>
                <w:b/>
                <w:bCs/>
                <w:sz w:val="18"/>
                <w:szCs w:val="18"/>
              </w:rPr>
            </w:pPr>
          </w:p>
        </w:tc>
        <w:tc>
          <w:tcPr>
            <w:tcW w:w="1966" w:type="dxa"/>
            <w:vMerge/>
            <w:tcBorders>
              <w:left w:val="single" w:sz="4" w:space="0" w:color="auto"/>
              <w:right w:val="single" w:sz="4" w:space="0" w:color="auto"/>
            </w:tcBorders>
          </w:tcPr>
          <w:p w14:paraId="4E92DCB2" w14:textId="77777777" w:rsidR="00604347" w:rsidRPr="00267B11" w:rsidRDefault="00604347" w:rsidP="00604347">
            <w:pPr>
              <w:jc w:val="left"/>
              <w:rPr>
                <w:sz w:val="18"/>
                <w:szCs w:val="18"/>
              </w:rPr>
            </w:pPr>
          </w:p>
        </w:tc>
        <w:tc>
          <w:tcPr>
            <w:tcW w:w="2364" w:type="dxa"/>
            <w:vMerge/>
            <w:tcBorders>
              <w:left w:val="single" w:sz="4" w:space="0" w:color="auto"/>
              <w:right w:val="single" w:sz="4" w:space="0" w:color="auto"/>
            </w:tcBorders>
          </w:tcPr>
          <w:p w14:paraId="732981EF" w14:textId="77777777" w:rsidR="00604347" w:rsidRPr="00267B11" w:rsidRDefault="00604347" w:rsidP="00604347">
            <w:pPr>
              <w:tabs>
                <w:tab w:val="left" w:pos="34"/>
              </w:tabs>
              <w:ind w:right="-50"/>
              <w:jc w:val="left"/>
              <w:rPr>
                <w:color w:val="000000"/>
                <w:sz w:val="18"/>
                <w:szCs w:val="18"/>
                <w:shd w:val="clear" w:color="auto" w:fill="FFFFFF"/>
              </w:rPr>
            </w:pPr>
          </w:p>
        </w:tc>
        <w:tc>
          <w:tcPr>
            <w:tcW w:w="2314" w:type="dxa"/>
            <w:tcBorders>
              <w:top w:val="single" w:sz="4" w:space="0" w:color="auto"/>
              <w:left w:val="single" w:sz="4" w:space="0" w:color="auto"/>
              <w:bottom w:val="single" w:sz="4" w:space="0" w:color="auto"/>
              <w:right w:val="single" w:sz="4" w:space="0" w:color="auto"/>
            </w:tcBorders>
          </w:tcPr>
          <w:p w14:paraId="1A6AB5E6" w14:textId="77777777" w:rsidR="00604347" w:rsidRPr="00267B11" w:rsidRDefault="00604347" w:rsidP="00604347">
            <w:pPr>
              <w:jc w:val="left"/>
              <w:rPr>
                <w:sz w:val="18"/>
                <w:szCs w:val="18"/>
              </w:rPr>
            </w:pPr>
            <w:r w:rsidRPr="00267B11">
              <w:rPr>
                <w:sz w:val="18"/>
                <w:szCs w:val="18"/>
              </w:rPr>
              <w:t>-baker iz bakr. hidroksida</w:t>
            </w:r>
          </w:p>
        </w:tc>
        <w:tc>
          <w:tcPr>
            <w:tcW w:w="1842" w:type="dxa"/>
            <w:tcBorders>
              <w:top w:val="single" w:sz="4" w:space="0" w:color="auto"/>
              <w:left w:val="single" w:sz="4" w:space="0" w:color="auto"/>
              <w:bottom w:val="single" w:sz="4" w:space="0" w:color="auto"/>
              <w:right w:val="single" w:sz="4" w:space="0" w:color="auto"/>
            </w:tcBorders>
          </w:tcPr>
          <w:p w14:paraId="0AD0E6A4" w14:textId="77777777" w:rsidR="00604347" w:rsidRPr="00267B11" w:rsidRDefault="00604347" w:rsidP="00604347">
            <w:pPr>
              <w:jc w:val="left"/>
              <w:rPr>
                <w:sz w:val="18"/>
                <w:szCs w:val="18"/>
              </w:rPr>
            </w:pPr>
            <w:r w:rsidRPr="00267B11">
              <w:rPr>
                <w:sz w:val="18"/>
                <w:szCs w:val="18"/>
              </w:rPr>
              <w:t>Cuprablau Z 35 WP</w:t>
            </w:r>
          </w:p>
        </w:tc>
        <w:tc>
          <w:tcPr>
            <w:tcW w:w="1276" w:type="dxa"/>
            <w:tcBorders>
              <w:top w:val="single" w:sz="4" w:space="0" w:color="auto"/>
              <w:left w:val="single" w:sz="4" w:space="0" w:color="auto"/>
              <w:bottom w:val="single" w:sz="4" w:space="0" w:color="auto"/>
              <w:right w:val="single" w:sz="4" w:space="0" w:color="auto"/>
            </w:tcBorders>
          </w:tcPr>
          <w:p w14:paraId="0B2CC9E5" w14:textId="77777777" w:rsidR="00604347" w:rsidRPr="00267B11" w:rsidRDefault="00604347" w:rsidP="00604347">
            <w:pPr>
              <w:jc w:val="left"/>
              <w:rPr>
                <w:sz w:val="18"/>
                <w:szCs w:val="18"/>
              </w:rPr>
            </w:pPr>
            <w:r w:rsidRPr="00267B11">
              <w:rPr>
                <w:sz w:val="18"/>
                <w:szCs w:val="18"/>
              </w:rPr>
              <w:t>3 kg/ha</w:t>
            </w:r>
          </w:p>
        </w:tc>
        <w:tc>
          <w:tcPr>
            <w:tcW w:w="1134" w:type="dxa"/>
            <w:tcBorders>
              <w:top w:val="single" w:sz="4" w:space="0" w:color="auto"/>
              <w:left w:val="single" w:sz="4" w:space="0" w:color="auto"/>
              <w:bottom w:val="single" w:sz="4" w:space="0" w:color="auto"/>
              <w:right w:val="single" w:sz="4" w:space="0" w:color="auto"/>
            </w:tcBorders>
          </w:tcPr>
          <w:p w14:paraId="5049FF07" w14:textId="77777777" w:rsidR="00604347" w:rsidRPr="00267B11" w:rsidRDefault="00604347" w:rsidP="00604347">
            <w:pPr>
              <w:jc w:val="left"/>
              <w:rPr>
                <w:b/>
                <w:sz w:val="18"/>
                <w:szCs w:val="18"/>
              </w:rPr>
            </w:pPr>
            <w:r w:rsidRPr="00267B11">
              <w:rPr>
                <w:sz w:val="18"/>
                <w:szCs w:val="18"/>
              </w:rPr>
              <w:t>3 / 10</w:t>
            </w:r>
            <w:r w:rsidRPr="00267B11">
              <w:rPr>
                <w:b/>
                <w:sz w:val="18"/>
                <w:szCs w:val="18"/>
              </w:rPr>
              <w:t>*</w:t>
            </w:r>
          </w:p>
        </w:tc>
        <w:tc>
          <w:tcPr>
            <w:tcW w:w="1430" w:type="dxa"/>
            <w:vMerge/>
            <w:tcBorders>
              <w:left w:val="single" w:sz="4" w:space="0" w:color="auto"/>
              <w:right w:val="single" w:sz="4" w:space="0" w:color="auto"/>
            </w:tcBorders>
          </w:tcPr>
          <w:p w14:paraId="41C98928" w14:textId="77777777" w:rsidR="00604347" w:rsidRPr="00267B11" w:rsidRDefault="00604347" w:rsidP="00604347">
            <w:pPr>
              <w:jc w:val="left"/>
              <w:rPr>
                <w:b/>
                <w:sz w:val="18"/>
                <w:szCs w:val="18"/>
              </w:rPr>
            </w:pPr>
          </w:p>
        </w:tc>
      </w:tr>
      <w:tr w:rsidR="00604347" w:rsidRPr="00267B11" w14:paraId="666FB899" w14:textId="77777777" w:rsidTr="00267B11">
        <w:trPr>
          <w:trHeight w:val="208"/>
        </w:trPr>
        <w:tc>
          <w:tcPr>
            <w:tcW w:w="1578" w:type="dxa"/>
            <w:vMerge/>
            <w:tcBorders>
              <w:left w:val="single" w:sz="4" w:space="0" w:color="auto"/>
              <w:right w:val="single" w:sz="4" w:space="0" w:color="auto"/>
            </w:tcBorders>
          </w:tcPr>
          <w:p w14:paraId="66C98725" w14:textId="77777777" w:rsidR="00604347" w:rsidRPr="00267B11" w:rsidRDefault="00604347" w:rsidP="00604347">
            <w:pPr>
              <w:jc w:val="left"/>
              <w:rPr>
                <w:b/>
                <w:bCs/>
                <w:sz w:val="18"/>
                <w:szCs w:val="18"/>
              </w:rPr>
            </w:pPr>
          </w:p>
        </w:tc>
        <w:tc>
          <w:tcPr>
            <w:tcW w:w="1966" w:type="dxa"/>
            <w:vMerge/>
            <w:tcBorders>
              <w:left w:val="single" w:sz="4" w:space="0" w:color="auto"/>
              <w:right w:val="single" w:sz="4" w:space="0" w:color="auto"/>
            </w:tcBorders>
          </w:tcPr>
          <w:p w14:paraId="5C528A0E" w14:textId="77777777" w:rsidR="00604347" w:rsidRPr="00267B11" w:rsidRDefault="00604347" w:rsidP="00604347">
            <w:pPr>
              <w:jc w:val="left"/>
              <w:rPr>
                <w:sz w:val="18"/>
                <w:szCs w:val="18"/>
              </w:rPr>
            </w:pPr>
          </w:p>
        </w:tc>
        <w:tc>
          <w:tcPr>
            <w:tcW w:w="2364" w:type="dxa"/>
            <w:vMerge/>
            <w:tcBorders>
              <w:left w:val="single" w:sz="4" w:space="0" w:color="auto"/>
              <w:right w:val="single" w:sz="4" w:space="0" w:color="auto"/>
            </w:tcBorders>
          </w:tcPr>
          <w:p w14:paraId="65871F57" w14:textId="77777777" w:rsidR="00604347" w:rsidRPr="00267B11" w:rsidRDefault="00604347" w:rsidP="00604347">
            <w:pPr>
              <w:tabs>
                <w:tab w:val="left" w:pos="34"/>
              </w:tabs>
              <w:ind w:right="-50"/>
              <w:jc w:val="left"/>
              <w:rPr>
                <w:color w:val="000000"/>
                <w:sz w:val="18"/>
                <w:szCs w:val="18"/>
                <w:shd w:val="clear" w:color="auto" w:fill="FFFFFF"/>
              </w:rPr>
            </w:pPr>
          </w:p>
        </w:tc>
        <w:tc>
          <w:tcPr>
            <w:tcW w:w="2314" w:type="dxa"/>
            <w:vMerge w:val="restart"/>
            <w:tcBorders>
              <w:top w:val="single" w:sz="4" w:space="0" w:color="auto"/>
              <w:left w:val="single" w:sz="4" w:space="0" w:color="auto"/>
              <w:right w:val="single" w:sz="4" w:space="0" w:color="auto"/>
            </w:tcBorders>
          </w:tcPr>
          <w:p w14:paraId="0BCA27CC" w14:textId="77777777" w:rsidR="00604347" w:rsidRPr="00267B11" w:rsidRDefault="00604347" w:rsidP="00604347">
            <w:pPr>
              <w:jc w:val="left"/>
              <w:rPr>
                <w:sz w:val="18"/>
                <w:szCs w:val="18"/>
              </w:rPr>
            </w:pPr>
            <w:r w:rsidRPr="00267B11">
              <w:rPr>
                <w:sz w:val="18"/>
                <w:szCs w:val="18"/>
              </w:rPr>
              <w:t>-mankozeb</w:t>
            </w:r>
          </w:p>
        </w:tc>
        <w:tc>
          <w:tcPr>
            <w:tcW w:w="1842" w:type="dxa"/>
            <w:tcBorders>
              <w:top w:val="single" w:sz="4" w:space="0" w:color="auto"/>
              <w:left w:val="single" w:sz="4" w:space="0" w:color="auto"/>
              <w:bottom w:val="single" w:sz="4" w:space="0" w:color="auto"/>
              <w:right w:val="single" w:sz="4" w:space="0" w:color="auto"/>
            </w:tcBorders>
          </w:tcPr>
          <w:p w14:paraId="656572C2" w14:textId="77777777" w:rsidR="00604347" w:rsidRPr="00267B11" w:rsidRDefault="00604347" w:rsidP="00604347">
            <w:pPr>
              <w:jc w:val="left"/>
              <w:rPr>
                <w:sz w:val="18"/>
                <w:szCs w:val="18"/>
              </w:rPr>
            </w:pPr>
            <w:r w:rsidRPr="00267B11">
              <w:rPr>
                <w:sz w:val="18"/>
                <w:szCs w:val="18"/>
              </w:rPr>
              <w:t>Dithane M-45</w:t>
            </w:r>
          </w:p>
        </w:tc>
        <w:tc>
          <w:tcPr>
            <w:tcW w:w="1276" w:type="dxa"/>
            <w:tcBorders>
              <w:top w:val="single" w:sz="4" w:space="0" w:color="auto"/>
              <w:left w:val="single" w:sz="4" w:space="0" w:color="auto"/>
              <w:bottom w:val="single" w:sz="4" w:space="0" w:color="auto"/>
              <w:right w:val="single" w:sz="4" w:space="0" w:color="auto"/>
            </w:tcBorders>
          </w:tcPr>
          <w:p w14:paraId="7FF05869" w14:textId="77777777" w:rsidR="00604347" w:rsidRPr="00267B11" w:rsidRDefault="00604347" w:rsidP="00604347">
            <w:pPr>
              <w:jc w:val="left"/>
              <w:rPr>
                <w:sz w:val="18"/>
                <w:szCs w:val="18"/>
              </w:rPr>
            </w:pPr>
            <w:r w:rsidRPr="00267B11">
              <w:rPr>
                <w:sz w:val="18"/>
                <w:szCs w:val="18"/>
              </w:rPr>
              <w:t>2 kg/ha</w:t>
            </w:r>
          </w:p>
        </w:tc>
        <w:tc>
          <w:tcPr>
            <w:tcW w:w="1134" w:type="dxa"/>
            <w:tcBorders>
              <w:top w:val="single" w:sz="4" w:space="0" w:color="auto"/>
              <w:left w:val="single" w:sz="4" w:space="0" w:color="auto"/>
              <w:bottom w:val="single" w:sz="4" w:space="0" w:color="auto"/>
              <w:right w:val="single" w:sz="4" w:space="0" w:color="auto"/>
            </w:tcBorders>
          </w:tcPr>
          <w:p w14:paraId="427CAF7A" w14:textId="77777777" w:rsidR="00604347" w:rsidRPr="00267B11" w:rsidRDefault="00604347" w:rsidP="00604347">
            <w:pPr>
              <w:jc w:val="left"/>
              <w:rPr>
                <w:sz w:val="18"/>
                <w:szCs w:val="18"/>
              </w:rPr>
            </w:pPr>
            <w:r w:rsidRPr="00267B11">
              <w:rPr>
                <w:sz w:val="18"/>
                <w:szCs w:val="18"/>
              </w:rPr>
              <w:t>3</w:t>
            </w:r>
          </w:p>
        </w:tc>
        <w:tc>
          <w:tcPr>
            <w:tcW w:w="1430" w:type="dxa"/>
            <w:vMerge/>
            <w:tcBorders>
              <w:left w:val="single" w:sz="4" w:space="0" w:color="auto"/>
              <w:right w:val="single" w:sz="4" w:space="0" w:color="auto"/>
            </w:tcBorders>
          </w:tcPr>
          <w:p w14:paraId="4464B48F" w14:textId="77777777" w:rsidR="00604347" w:rsidRPr="00267B11" w:rsidRDefault="00604347" w:rsidP="00604347">
            <w:pPr>
              <w:jc w:val="left"/>
              <w:rPr>
                <w:b/>
                <w:sz w:val="18"/>
                <w:szCs w:val="18"/>
              </w:rPr>
            </w:pPr>
          </w:p>
        </w:tc>
      </w:tr>
      <w:tr w:rsidR="00604347" w:rsidRPr="00267B11" w14:paraId="76A39EEA" w14:textId="77777777" w:rsidTr="00267B11">
        <w:trPr>
          <w:trHeight w:val="208"/>
        </w:trPr>
        <w:tc>
          <w:tcPr>
            <w:tcW w:w="1578" w:type="dxa"/>
            <w:vMerge/>
            <w:tcBorders>
              <w:left w:val="single" w:sz="4" w:space="0" w:color="auto"/>
              <w:right w:val="single" w:sz="4" w:space="0" w:color="auto"/>
            </w:tcBorders>
          </w:tcPr>
          <w:p w14:paraId="6709BFF0" w14:textId="77777777" w:rsidR="00604347" w:rsidRPr="00267B11" w:rsidRDefault="00604347" w:rsidP="00604347">
            <w:pPr>
              <w:jc w:val="left"/>
              <w:rPr>
                <w:b/>
                <w:bCs/>
                <w:sz w:val="18"/>
                <w:szCs w:val="18"/>
              </w:rPr>
            </w:pPr>
          </w:p>
        </w:tc>
        <w:tc>
          <w:tcPr>
            <w:tcW w:w="1966" w:type="dxa"/>
            <w:vMerge/>
            <w:tcBorders>
              <w:left w:val="single" w:sz="4" w:space="0" w:color="auto"/>
              <w:right w:val="single" w:sz="4" w:space="0" w:color="auto"/>
            </w:tcBorders>
          </w:tcPr>
          <w:p w14:paraId="7C154BC7" w14:textId="77777777" w:rsidR="00604347" w:rsidRPr="00267B11" w:rsidRDefault="00604347" w:rsidP="00604347">
            <w:pPr>
              <w:jc w:val="left"/>
              <w:rPr>
                <w:sz w:val="18"/>
                <w:szCs w:val="18"/>
              </w:rPr>
            </w:pPr>
          </w:p>
        </w:tc>
        <w:tc>
          <w:tcPr>
            <w:tcW w:w="2364" w:type="dxa"/>
            <w:vMerge/>
            <w:tcBorders>
              <w:left w:val="single" w:sz="4" w:space="0" w:color="auto"/>
              <w:right w:val="single" w:sz="4" w:space="0" w:color="auto"/>
            </w:tcBorders>
          </w:tcPr>
          <w:p w14:paraId="5808F938" w14:textId="77777777" w:rsidR="00604347" w:rsidRPr="00267B11" w:rsidRDefault="00604347" w:rsidP="00604347">
            <w:pPr>
              <w:tabs>
                <w:tab w:val="left" w:pos="34"/>
              </w:tabs>
              <w:ind w:right="-50"/>
              <w:jc w:val="left"/>
              <w:rPr>
                <w:color w:val="000000"/>
                <w:sz w:val="18"/>
                <w:szCs w:val="18"/>
                <w:shd w:val="clear" w:color="auto" w:fill="FFFFFF"/>
              </w:rPr>
            </w:pPr>
          </w:p>
        </w:tc>
        <w:tc>
          <w:tcPr>
            <w:tcW w:w="2314" w:type="dxa"/>
            <w:vMerge/>
            <w:tcBorders>
              <w:left w:val="single" w:sz="4" w:space="0" w:color="auto"/>
              <w:right w:val="single" w:sz="4" w:space="0" w:color="auto"/>
            </w:tcBorders>
          </w:tcPr>
          <w:p w14:paraId="6B4DB0C8" w14:textId="77777777" w:rsidR="00604347" w:rsidRPr="00267B11" w:rsidRDefault="00604347" w:rsidP="00604347">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1E83E7E3" w14:textId="77777777" w:rsidR="00604347" w:rsidRPr="00267B11" w:rsidRDefault="00604347" w:rsidP="00604347">
            <w:pPr>
              <w:jc w:val="left"/>
              <w:rPr>
                <w:sz w:val="18"/>
                <w:szCs w:val="18"/>
              </w:rPr>
            </w:pPr>
            <w:r w:rsidRPr="00267B11">
              <w:rPr>
                <w:sz w:val="18"/>
                <w:szCs w:val="18"/>
              </w:rPr>
              <w:t>Dithane DG Neotec</w:t>
            </w:r>
          </w:p>
        </w:tc>
        <w:tc>
          <w:tcPr>
            <w:tcW w:w="1276" w:type="dxa"/>
            <w:tcBorders>
              <w:top w:val="single" w:sz="4" w:space="0" w:color="auto"/>
              <w:left w:val="single" w:sz="4" w:space="0" w:color="auto"/>
              <w:bottom w:val="single" w:sz="4" w:space="0" w:color="auto"/>
              <w:right w:val="single" w:sz="4" w:space="0" w:color="auto"/>
            </w:tcBorders>
          </w:tcPr>
          <w:p w14:paraId="4563B36D" w14:textId="77777777" w:rsidR="00604347" w:rsidRPr="00267B11" w:rsidRDefault="00604347" w:rsidP="00604347">
            <w:pPr>
              <w:jc w:val="left"/>
              <w:rPr>
                <w:sz w:val="18"/>
                <w:szCs w:val="18"/>
              </w:rPr>
            </w:pPr>
            <w:r w:rsidRPr="00267B11">
              <w:rPr>
                <w:sz w:val="18"/>
                <w:szCs w:val="18"/>
              </w:rPr>
              <w:t>2 kg/ha</w:t>
            </w:r>
          </w:p>
        </w:tc>
        <w:tc>
          <w:tcPr>
            <w:tcW w:w="1134" w:type="dxa"/>
            <w:tcBorders>
              <w:top w:val="single" w:sz="4" w:space="0" w:color="auto"/>
              <w:left w:val="single" w:sz="4" w:space="0" w:color="auto"/>
              <w:bottom w:val="single" w:sz="4" w:space="0" w:color="auto"/>
              <w:right w:val="single" w:sz="4" w:space="0" w:color="auto"/>
            </w:tcBorders>
          </w:tcPr>
          <w:p w14:paraId="1CE72CC6" w14:textId="77777777" w:rsidR="00604347" w:rsidRPr="00267B11" w:rsidRDefault="00604347" w:rsidP="00604347">
            <w:pPr>
              <w:jc w:val="left"/>
              <w:rPr>
                <w:sz w:val="18"/>
                <w:szCs w:val="18"/>
              </w:rPr>
            </w:pPr>
            <w:r w:rsidRPr="00267B11">
              <w:rPr>
                <w:sz w:val="18"/>
                <w:szCs w:val="18"/>
              </w:rPr>
              <w:t xml:space="preserve">3  </w:t>
            </w:r>
          </w:p>
        </w:tc>
        <w:tc>
          <w:tcPr>
            <w:tcW w:w="1430" w:type="dxa"/>
            <w:vMerge/>
            <w:tcBorders>
              <w:left w:val="single" w:sz="4" w:space="0" w:color="auto"/>
              <w:right w:val="single" w:sz="4" w:space="0" w:color="auto"/>
            </w:tcBorders>
          </w:tcPr>
          <w:p w14:paraId="6BAD690A" w14:textId="77777777" w:rsidR="00604347" w:rsidRPr="00267B11" w:rsidRDefault="00604347" w:rsidP="00604347">
            <w:pPr>
              <w:jc w:val="left"/>
              <w:rPr>
                <w:b/>
                <w:sz w:val="18"/>
                <w:szCs w:val="18"/>
              </w:rPr>
            </w:pPr>
          </w:p>
        </w:tc>
      </w:tr>
      <w:tr w:rsidR="00604347" w:rsidRPr="00267B11" w14:paraId="1F4D77AC" w14:textId="77777777" w:rsidTr="00267B11">
        <w:trPr>
          <w:trHeight w:val="208"/>
        </w:trPr>
        <w:tc>
          <w:tcPr>
            <w:tcW w:w="1578" w:type="dxa"/>
            <w:vMerge/>
            <w:tcBorders>
              <w:left w:val="single" w:sz="4" w:space="0" w:color="auto"/>
              <w:right w:val="single" w:sz="4" w:space="0" w:color="auto"/>
            </w:tcBorders>
          </w:tcPr>
          <w:p w14:paraId="7E1461A1" w14:textId="77777777" w:rsidR="00604347" w:rsidRPr="00267B11" w:rsidRDefault="00604347" w:rsidP="00604347">
            <w:pPr>
              <w:jc w:val="left"/>
              <w:rPr>
                <w:b/>
                <w:bCs/>
                <w:sz w:val="18"/>
                <w:szCs w:val="18"/>
              </w:rPr>
            </w:pPr>
          </w:p>
        </w:tc>
        <w:tc>
          <w:tcPr>
            <w:tcW w:w="1966" w:type="dxa"/>
            <w:vMerge/>
            <w:tcBorders>
              <w:left w:val="single" w:sz="4" w:space="0" w:color="auto"/>
              <w:right w:val="single" w:sz="4" w:space="0" w:color="auto"/>
            </w:tcBorders>
          </w:tcPr>
          <w:p w14:paraId="6EF2499B" w14:textId="77777777" w:rsidR="00604347" w:rsidRPr="00267B11" w:rsidRDefault="00604347" w:rsidP="00604347">
            <w:pPr>
              <w:jc w:val="left"/>
              <w:rPr>
                <w:sz w:val="18"/>
                <w:szCs w:val="18"/>
              </w:rPr>
            </w:pPr>
          </w:p>
        </w:tc>
        <w:tc>
          <w:tcPr>
            <w:tcW w:w="2364" w:type="dxa"/>
            <w:vMerge/>
            <w:tcBorders>
              <w:left w:val="single" w:sz="4" w:space="0" w:color="auto"/>
              <w:right w:val="single" w:sz="4" w:space="0" w:color="auto"/>
            </w:tcBorders>
          </w:tcPr>
          <w:p w14:paraId="5FFEC3B5" w14:textId="77777777" w:rsidR="00604347" w:rsidRPr="00267B11" w:rsidRDefault="00604347" w:rsidP="00604347">
            <w:pPr>
              <w:tabs>
                <w:tab w:val="left" w:pos="34"/>
              </w:tabs>
              <w:ind w:right="-50"/>
              <w:jc w:val="left"/>
              <w:rPr>
                <w:color w:val="000000"/>
                <w:sz w:val="18"/>
                <w:szCs w:val="18"/>
                <w:shd w:val="clear" w:color="auto" w:fill="FFFFFF"/>
              </w:rPr>
            </w:pPr>
          </w:p>
        </w:tc>
        <w:tc>
          <w:tcPr>
            <w:tcW w:w="2314" w:type="dxa"/>
            <w:vMerge/>
            <w:tcBorders>
              <w:left w:val="single" w:sz="4" w:space="0" w:color="auto"/>
              <w:right w:val="single" w:sz="4" w:space="0" w:color="auto"/>
            </w:tcBorders>
          </w:tcPr>
          <w:p w14:paraId="4BA6CF18" w14:textId="77777777" w:rsidR="00604347" w:rsidRPr="00267B11" w:rsidRDefault="00604347" w:rsidP="00604347">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5963AB7A" w14:textId="77777777" w:rsidR="00604347" w:rsidRPr="00267B11" w:rsidRDefault="00604347" w:rsidP="00604347">
            <w:pPr>
              <w:jc w:val="left"/>
              <w:rPr>
                <w:b/>
                <w:sz w:val="18"/>
                <w:szCs w:val="18"/>
              </w:rPr>
            </w:pPr>
            <w:r w:rsidRPr="00267B11">
              <w:rPr>
                <w:sz w:val="18"/>
                <w:szCs w:val="18"/>
              </w:rPr>
              <w:t xml:space="preserve">Mankoz 75 WG </w:t>
            </w:r>
            <w:r w:rsidRPr="00267B11">
              <w:rPr>
                <w:b/>
                <w:sz w:val="18"/>
                <w:szCs w:val="18"/>
              </w:rPr>
              <w:t>**3</w:t>
            </w:r>
          </w:p>
        </w:tc>
        <w:tc>
          <w:tcPr>
            <w:tcW w:w="1276" w:type="dxa"/>
            <w:tcBorders>
              <w:top w:val="single" w:sz="4" w:space="0" w:color="auto"/>
              <w:left w:val="single" w:sz="4" w:space="0" w:color="auto"/>
              <w:bottom w:val="single" w:sz="4" w:space="0" w:color="auto"/>
              <w:right w:val="single" w:sz="4" w:space="0" w:color="auto"/>
            </w:tcBorders>
          </w:tcPr>
          <w:p w14:paraId="5FB64667" w14:textId="77777777" w:rsidR="00604347" w:rsidRPr="00267B11" w:rsidRDefault="00604347" w:rsidP="00604347">
            <w:pPr>
              <w:jc w:val="left"/>
              <w:rPr>
                <w:sz w:val="18"/>
                <w:szCs w:val="18"/>
              </w:rPr>
            </w:pPr>
            <w:r w:rsidRPr="00267B11">
              <w:rPr>
                <w:sz w:val="18"/>
                <w:szCs w:val="18"/>
              </w:rPr>
              <w:t>2 kg/ha</w:t>
            </w:r>
          </w:p>
        </w:tc>
        <w:tc>
          <w:tcPr>
            <w:tcW w:w="1134" w:type="dxa"/>
            <w:tcBorders>
              <w:top w:val="single" w:sz="4" w:space="0" w:color="auto"/>
              <w:left w:val="single" w:sz="4" w:space="0" w:color="auto"/>
              <w:bottom w:val="single" w:sz="4" w:space="0" w:color="auto"/>
              <w:right w:val="single" w:sz="4" w:space="0" w:color="auto"/>
            </w:tcBorders>
          </w:tcPr>
          <w:p w14:paraId="6EB7CA83" w14:textId="77777777" w:rsidR="00604347" w:rsidRPr="00267B11" w:rsidRDefault="00604347" w:rsidP="00604347">
            <w:pPr>
              <w:jc w:val="left"/>
              <w:rPr>
                <w:sz w:val="18"/>
                <w:szCs w:val="18"/>
              </w:rPr>
            </w:pPr>
            <w:r w:rsidRPr="00267B11">
              <w:rPr>
                <w:sz w:val="18"/>
                <w:szCs w:val="18"/>
              </w:rPr>
              <w:t>3</w:t>
            </w:r>
          </w:p>
        </w:tc>
        <w:tc>
          <w:tcPr>
            <w:tcW w:w="1430" w:type="dxa"/>
            <w:vMerge/>
            <w:tcBorders>
              <w:left w:val="single" w:sz="4" w:space="0" w:color="auto"/>
              <w:right w:val="single" w:sz="4" w:space="0" w:color="auto"/>
            </w:tcBorders>
          </w:tcPr>
          <w:p w14:paraId="1BE0EF6A" w14:textId="77777777" w:rsidR="00604347" w:rsidRPr="00267B11" w:rsidRDefault="00604347" w:rsidP="00604347">
            <w:pPr>
              <w:jc w:val="left"/>
              <w:rPr>
                <w:b/>
                <w:sz w:val="18"/>
                <w:szCs w:val="18"/>
              </w:rPr>
            </w:pPr>
          </w:p>
        </w:tc>
      </w:tr>
      <w:tr w:rsidR="00604347" w:rsidRPr="00267B11" w14:paraId="3871850F" w14:textId="77777777" w:rsidTr="00267B11">
        <w:trPr>
          <w:trHeight w:val="208"/>
        </w:trPr>
        <w:tc>
          <w:tcPr>
            <w:tcW w:w="1578" w:type="dxa"/>
            <w:vMerge/>
            <w:tcBorders>
              <w:left w:val="single" w:sz="4" w:space="0" w:color="auto"/>
              <w:right w:val="single" w:sz="4" w:space="0" w:color="auto"/>
            </w:tcBorders>
          </w:tcPr>
          <w:p w14:paraId="79F4C3DE" w14:textId="77777777" w:rsidR="00604347" w:rsidRPr="00267B11" w:rsidRDefault="00604347" w:rsidP="00604347">
            <w:pPr>
              <w:jc w:val="left"/>
              <w:rPr>
                <w:b/>
                <w:bCs/>
                <w:sz w:val="18"/>
                <w:szCs w:val="18"/>
              </w:rPr>
            </w:pPr>
          </w:p>
        </w:tc>
        <w:tc>
          <w:tcPr>
            <w:tcW w:w="1966" w:type="dxa"/>
            <w:vMerge/>
            <w:tcBorders>
              <w:left w:val="single" w:sz="4" w:space="0" w:color="auto"/>
              <w:right w:val="single" w:sz="4" w:space="0" w:color="auto"/>
            </w:tcBorders>
          </w:tcPr>
          <w:p w14:paraId="3E0B194E" w14:textId="77777777" w:rsidR="00604347" w:rsidRPr="00267B11" w:rsidRDefault="00604347" w:rsidP="00604347">
            <w:pPr>
              <w:jc w:val="left"/>
              <w:rPr>
                <w:sz w:val="18"/>
                <w:szCs w:val="18"/>
              </w:rPr>
            </w:pPr>
          </w:p>
        </w:tc>
        <w:tc>
          <w:tcPr>
            <w:tcW w:w="2364" w:type="dxa"/>
            <w:vMerge/>
            <w:tcBorders>
              <w:left w:val="single" w:sz="4" w:space="0" w:color="auto"/>
              <w:right w:val="single" w:sz="4" w:space="0" w:color="auto"/>
            </w:tcBorders>
          </w:tcPr>
          <w:p w14:paraId="4AD69057" w14:textId="77777777" w:rsidR="00604347" w:rsidRPr="00267B11" w:rsidRDefault="00604347" w:rsidP="00604347">
            <w:pPr>
              <w:tabs>
                <w:tab w:val="left" w:pos="34"/>
              </w:tabs>
              <w:ind w:right="-50"/>
              <w:jc w:val="left"/>
              <w:rPr>
                <w:color w:val="000000"/>
                <w:sz w:val="18"/>
                <w:szCs w:val="18"/>
                <w:shd w:val="clear" w:color="auto" w:fill="FFFFFF"/>
              </w:rPr>
            </w:pPr>
          </w:p>
        </w:tc>
        <w:tc>
          <w:tcPr>
            <w:tcW w:w="2314" w:type="dxa"/>
            <w:vMerge/>
            <w:tcBorders>
              <w:left w:val="single" w:sz="4" w:space="0" w:color="auto"/>
              <w:right w:val="single" w:sz="4" w:space="0" w:color="auto"/>
            </w:tcBorders>
          </w:tcPr>
          <w:p w14:paraId="246C2CA1" w14:textId="77777777" w:rsidR="00604347" w:rsidRPr="00267B11" w:rsidRDefault="00604347" w:rsidP="00604347">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64F8D9DA" w14:textId="77777777" w:rsidR="00604347" w:rsidRPr="00267B11" w:rsidRDefault="00604347" w:rsidP="00604347">
            <w:pPr>
              <w:jc w:val="left"/>
              <w:rPr>
                <w:sz w:val="18"/>
                <w:szCs w:val="18"/>
              </w:rPr>
            </w:pPr>
            <w:r w:rsidRPr="00267B11">
              <w:rPr>
                <w:sz w:val="18"/>
                <w:szCs w:val="18"/>
              </w:rPr>
              <w:t>Manfil Plus 75 WG</w:t>
            </w:r>
          </w:p>
        </w:tc>
        <w:tc>
          <w:tcPr>
            <w:tcW w:w="1276" w:type="dxa"/>
            <w:tcBorders>
              <w:top w:val="single" w:sz="4" w:space="0" w:color="auto"/>
              <w:left w:val="single" w:sz="4" w:space="0" w:color="auto"/>
              <w:bottom w:val="single" w:sz="4" w:space="0" w:color="auto"/>
              <w:right w:val="single" w:sz="4" w:space="0" w:color="auto"/>
            </w:tcBorders>
          </w:tcPr>
          <w:p w14:paraId="39CA7755" w14:textId="77777777" w:rsidR="00604347" w:rsidRPr="00267B11" w:rsidRDefault="00604347" w:rsidP="00604347">
            <w:pPr>
              <w:jc w:val="left"/>
              <w:rPr>
                <w:sz w:val="18"/>
                <w:szCs w:val="18"/>
              </w:rPr>
            </w:pPr>
            <w:r w:rsidRPr="00267B11">
              <w:rPr>
                <w:sz w:val="18"/>
                <w:szCs w:val="18"/>
              </w:rPr>
              <w:t>2 kg/ha</w:t>
            </w:r>
          </w:p>
        </w:tc>
        <w:tc>
          <w:tcPr>
            <w:tcW w:w="1134" w:type="dxa"/>
            <w:tcBorders>
              <w:top w:val="single" w:sz="4" w:space="0" w:color="auto"/>
              <w:left w:val="single" w:sz="4" w:space="0" w:color="auto"/>
              <w:bottom w:val="single" w:sz="4" w:space="0" w:color="auto"/>
              <w:right w:val="single" w:sz="4" w:space="0" w:color="auto"/>
            </w:tcBorders>
          </w:tcPr>
          <w:p w14:paraId="2750CA60" w14:textId="77777777" w:rsidR="00604347" w:rsidRPr="00267B11" w:rsidRDefault="00604347" w:rsidP="00604347">
            <w:pPr>
              <w:jc w:val="left"/>
              <w:rPr>
                <w:sz w:val="18"/>
                <w:szCs w:val="18"/>
              </w:rPr>
            </w:pPr>
            <w:r w:rsidRPr="00267B11">
              <w:rPr>
                <w:sz w:val="18"/>
                <w:szCs w:val="18"/>
              </w:rPr>
              <w:t>3</w:t>
            </w:r>
          </w:p>
        </w:tc>
        <w:tc>
          <w:tcPr>
            <w:tcW w:w="1430" w:type="dxa"/>
            <w:vMerge/>
            <w:tcBorders>
              <w:left w:val="single" w:sz="4" w:space="0" w:color="auto"/>
              <w:right w:val="single" w:sz="4" w:space="0" w:color="auto"/>
            </w:tcBorders>
          </w:tcPr>
          <w:p w14:paraId="61709E30" w14:textId="77777777" w:rsidR="00604347" w:rsidRPr="00267B11" w:rsidRDefault="00604347" w:rsidP="00604347">
            <w:pPr>
              <w:jc w:val="left"/>
              <w:rPr>
                <w:b/>
                <w:sz w:val="18"/>
                <w:szCs w:val="18"/>
              </w:rPr>
            </w:pPr>
          </w:p>
        </w:tc>
      </w:tr>
      <w:tr w:rsidR="00604347" w:rsidRPr="00267B11" w14:paraId="30D16A02" w14:textId="77777777" w:rsidTr="00267B11">
        <w:trPr>
          <w:trHeight w:val="208"/>
        </w:trPr>
        <w:tc>
          <w:tcPr>
            <w:tcW w:w="1578" w:type="dxa"/>
            <w:vMerge/>
            <w:tcBorders>
              <w:left w:val="single" w:sz="4" w:space="0" w:color="auto"/>
              <w:right w:val="single" w:sz="4" w:space="0" w:color="auto"/>
            </w:tcBorders>
          </w:tcPr>
          <w:p w14:paraId="760A6052" w14:textId="77777777" w:rsidR="00604347" w:rsidRPr="00267B11" w:rsidRDefault="00604347" w:rsidP="00604347">
            <w:pPr>
              <w:jc w:val="left"/>
              <w:rPr>
                <w:b/>
                <w:bCs/>
                <w:sz w:val="18"/>
                <w:szCs w:val="18"/>
              </w:rPr>
            </w:pPr>
          </w:p>
        </w:tc>
        <w:tc>
          <w:tcPr>
            <w:tcW w:w="1966" w:type="dxa"/>
            <w:vMerge/>
            <w:tcBorders>
              <w:left w:val="single" w:sz="4" w:space="0" w:color="auto"/>
              <w:right w:val="single" w:sz="4" w:space="0" w:color="auto"/>
            </w:tcBorders>
          </w:tcPr>
          <w:p w14:paraId="071E1BC2" w14:textId="77777777" w:rsidR="00604347" w:rsidRPr="00267B11" w:rsidRDefault="00604347" w:rsidP="00604347">
            <w:pPr>
              <w:jc w:val="left"/>
              <w:rPr>
                <w:sz w:val="18"/>
                <w:szCs w:val="18"/>
              </w:rPr>
            </w:pPr>
          </w:p>
        </w:tc>
        <w:tc>
          <w:tcPr>
            <w:tcW w:w="2364" w:type="dxa"/>
            <w:vMerge/>
            <w:tcBorders>
              <w:left w:val="single" w:sz="4" w:space="0" w:color="auto"/>
              <w:right w:val="single" w:sz="4" w:space="0" w:color="auto"/>
            </w:tcBorders>
          </w:tcPr>
          <w:p w14:paraId="291B9F98" w14:textId="77777777" w:rsidR="00604347" w:rsidRPr="00267B11" w:rsidRDefault="00604347" w:rsidP="00604347">
            <w:pPr>
              <w:tabs>
                <w:tab w:val="left" w:pos="34"/>
              </w:tabs>
              <w:ind w:right="-50"/>
              <w:jc w:val="left"/>
              <w:rPr>
                <w:color w:val="000000"/>
                <w:sz w:val="18"/>
                <w:szCs w:val="18"/>
                <w:shd w:val="clear" w:color="auto" w:fill="FFFFFF"/>
              </w:rPr>
            </w:pPr>
          </w:p>
        </w:tc>
        <w:tc>
          <w:tcPr>
            <w:tcW w:w="2314" w:type="dxa"/>
            <w:vMerge/>
            <w:tcBorders>
              <w:left w:val="single" w:sz="4" w:space="0" w:color="auto"/>
              <w:bottom w:val="single" w:sz="4" w:space="0" w:color="auto"/>
              <w:right w:val="single" w:sz="4" w:space="0" w:color="auto"/>
            </w:tcBorders>
          </w:tcPr>
          <w:p w14:paraId="23C653F3" w14:textId="77777777" w:rsidR="00604347" w:rsidRPr="00267B11" w:rsidRDefault="00604347" w:rsidP="00604347">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0A8F60EE" w14:textId="77777777" w:rsidR="00604347" w:rsidRPr="00267B11" w:rsidRDefault="00604347" w:rsidP="00604347">
            <w:pPr>
              <w:jc w:val="left"/>
              <w:rPr>
                <w:sz w:val="18"/>
                <w:szCs w:val="18"/>
              </w:rPr>
            </w:pPr>
            <w:r w:rsidRPr="00267B11">
              <w:rPr>
                <w:sz w:val="18"/>
                <w:szCs w:val="18"/>
              </w:rPr>
              <w:t>Avtar 75 NT</w:t>
            </w:r>
          </w:p>
        </w:tc>
        <w:tc>
          <w:tcPr>
            <w:tcW w:w="1276" w:type="dxa"/>
            <w:tcBorders>
              <w:top w:val="single" w:sz="4" w:space="0" w:color="auto"/>
              <w:left w:val="single" w:sz="4" w:space="0" w:color="auto"/>
              <w:bottom w:val="single" w:sz="4" w:space="0" w:color="auto"/>
              <w:right w:val="single" w:sz="4" w:space="0" w:color="auto"/>
            </w:tcBorders>
          </w:tcPr>
          <w:p w14:paraId="39864129" w14:textId="77777777" w:rsidR="00604347" w:rsidRPr="00267B11" w:rsidRDefault="00604347" w:rsidP="00604347">
            <w:pPr>
              <w:jc w:val="left"/>
              <w:rPr>
                <w:sz w:val="18"/>
                <w:szCs w:val="18"/>
              </w:rPr>
            </w:pPr>
            <w:r w:rsidRPr="00267B11">
              <w:rPr>
                <w:sz w:val="18"/>
                <w:szCs w:val="18"/>
              </w:rPr>
              <w:t>2 kg/ha</w:t>
            </w:r>
          </w:p>
        </w:tc>
        <w:tc>
          <w:tcPr>
            <w:tcW w:w="1134" w:type="dxa"/>
            <w:tcBorders>
              <w:top w:val="single" w:sz="4" w:space="0" w:color="auto"/>
              <w:left w:val="single" w:sz="4" w:space="0" w:color="auto"/>
              <w:bottom w:val="single" w:sz="4" w:space="0" w:color="auto"/>
              <w:right w:val="single" w:sz="4" w:space="0" w:color="auto"/>
            </w:tcBorders>
          </w:tcPr>
          <w:p w14:paraId="6E7E8C4C" w14:textId="77777777" w:rsidR="00604347" w:rsidRPr="00267B11" w:rsidRDefault="00604347" w:rsidP="00604347">
            <w:pPr>
              <w:jc w:val="left"/>
              <w:rPr>
                <w:sz w:val="18"/>
                <w:szCs w:val="18"/>
              </w:rPr>
            </w:pPr>
            <w:r w:rsidRPr="00267B11">
              <w:rPr>
                <w:sz w:val="18"/>
                <w:szCs w:val="18"/>
              </w:rPr>
              <w:t>3</w:t>
            </w:r>
          </w:p>
        </w:tc>
        <w:tc>
          <w:tcPr>
            <w:tcW w:w="1430" w:type="dxa"/>
            <w:vMerge/>
            <w:tcBorders>
              <w:left w:val="single" w:sz="4" w:space="0" w:color="auto"/>
              <w:right w:val="single" w:sz="4" w:space="0" w:color="auto"/>
            </w:tcBorders>
          </w:tcPr>
          <w:p w14:paraId="07D9279D" w14:textId="77777777" w:rsidR="00604347" w:rsidRPr="00267B11" w:rsidRDefault="00604347" w:rsidP="00604347">
            <w:pPr>
              <w:jc w:val="left"/>
              <w:rPr>
                <w:b/>
                <w:sz w:val="18"/>
                <w:szCs w:val="18"/>
              </w:rPr>
            </w:pPr>
          </w:p>
        </w:tc>
      </w:tr>
      <w:tr w:rsidR="00604347" w:rsidRPr="00267B11" w14:paraId="03924E64" w14:textId="77777777" w:rsidTr="00267B11">
        <w:trPr>
          <w:trHeight w:val="208"/>
        </w:trPr>
        <w:tc>
          <w:tcPr>
            <w:tcW w:w="1578" w:type="dxa"/>
            <w:vMerge/>
            <w:tcBorders>
              <w:left w:val="single" w:sz="4" w:space="0" w:color="auto"/>
              <w:right w:val="single" w:sz="4" w:space="0" w:color="auto"/>
            </w:tcBorders>
          </w:tcPr>
          <w:p w14:paraId="6CDC9C80" w14:textId="77777777" w:rsidR="00604347" w:rsidRPr="00267B11" w:rsidRDefault="00604347" w:rsidP="00604347">
            <w:pPr>
              <w:jc w:val="left"/>
              <w:rPr>
                <w:b/>
                <w:bCs/>
                <w:sz w:val="18"/>
                <w:szCs w:val="18"/>
              </w:rPr>
            </w:pPr>
          </w:p>
        </w:tc>
        <w:tc>
          <w:tcPr>
            <w:tcW w:w="1966" w:type="dxa"/>
            <w:vMerge/>
            <w:tcBorders>
              <w:left w:val="single" w:sz="4" w:space="0" w:color="auto"/>
              <w:right w:val="single" w:sz="4" w:space="0" w:color="auto"/>
            </w:tcBorders>
          </w:tcPr>
          <w:p w14:paraId="666CC92B" w14:textId="77777777" w:rsidR="00604347" w:rsidRPr="00267B11" w:rsidRDefault="00604347" w:rsidP="00604347">
            <w:pPr>
              <w:jc w:val="left"/>
              <w:rPr>
                <w:sz w:val="18"/>
                <w:szCs w:val="18"/>
              </w:rPr>
            </w:pPr>
          </w:p>
        </w:tc>
        <w:tc>
          <w:tcPr>
            <w:tcW w:w="2364" w:type="dxa"/>
            <w:vMerge/>
            <w:tcBorders>
              <w:left w:val="single" w:sz="4" w:space="0" w:color="auto"/>
              <w:right w:val="single" w:sz="4" w:space="0" w:color="auto"/>
            </w:tcBorders>
          </w:tcPr>
          <w:p w14:paraId="766E5B66" w14:textId="77777777" w:rsidR="00604347" w:rsidRPr="00267B11" w:rsidRDefault="00604347" w:rsidP="00604347">
            <w:pPr>
              <w:tabs>
                <w:tab w:val="left" w:pos="34"/>
              </w:tabs>
              <w:ind w:right="-50"/>
              <w:jc w:val="left"/>
              <w:rPr>
                <w:color w:val="000000"/>
                <w:sz w:val="18"/>
                <w:szCs w:val="18"/>
                <w:shd w:val="clear" w:color="auto" w:fill="FFFFFF"/>
              </w:rPr>
            </w:pPr>
          </w:p>
        </w:tc>
        <w:tc>
          <w:tcPr>
            <w:tcW w:w="2314" w:type="dxa"/>
            <w:vMerge w:val="restart"/>
            <w:tcBorders>
              <w:top w:val="single" w:sz="4" w:space="0" w:color="auto"/>
              <w:left w:val="single" w:sz="4" w:space="0" w:color="auto"/>
              <w:right w:val="single" w:sz="4" w:space="0" w:color="auto"/>
            </w:tcBorders>
          </w:tcPr>
          <w:p w14:paraId="02B53DA9" w14:textId="77777777" w:rsidR="00604347" w:rsidRPr="00267B11" w:rsidRDefault="00604347" w:rsidP="00604347">
            <w:pPr>
              <w:jc w:val="left"/>
              <w:rPr>
                <w:sz w:val="18"/>
                <w:szCs w:val="18"/>
              </w:rPr>
            </w:pPr>
            <w:r w:rsidRPr="00267B11">
              <w:rPr>
                <w:sz w:val="18"/>
                <w:szCs w:val="18"/>
              </w:rPr>
              <w:t xml:space="preserve">-mandipropamid </w:t>
            </w:r>
          </w:p>
          <w:p w14:paraId="7E0B3B8E" w14:textId="77777777" w:rsidR="00604347" w:rsidRPr="00267B11" w:rsidRDefault="00604347" w:rsidP="00604347">
            <w:pPr>
              <w:jc w:val="left"/>
              <w:rPr>
                <w:sz w:val="18"/>
                <w:szCs w:val="18"/>
              </w:rPr>
            </w:pPr>
            <w:r w:rsidRPr="00267B11">
              <w:rPr>
                <w:sz w:val="18"/>
                <w:szCs w:val="18"/>
              </w:rPr>
              <w:t>+ mankozeb</w:t>
            </w:r>
          </w:p>
        </w:tc>
        <w:tc>
          <w:tcPr>
            <w:tcW w:w="1842" w:type="dxa"/>
            <w:tcBorders>
              <w:top w:val="single" w:sz="4" w:space="0" w:color="auto"/>
              <w:left w:val="single" w:sz="4" w:space="0" w:color="auto"/>
              <w:bottom w:val="single" w:sz="4" w:space="0" w:color="auto"/>
              <w:right w:val="single" w:sz="4" w:space="0" w:color="auto"/>
            </w:tcBorders>
          </w:tcPr>
          <w:p w14:paraId="0FF8BB84" w14:textId="77777777" w:rsidR="00604347" w:rsidRPr="00267B11" w:rsidRDefault="00604347" w:rsidP="00604347">
            <w:pPr>
              <w:jc w:val="left"/>
              <w:rPr>
                <w:sz w:val="18"/>
                <w:szCs w:val="18"/>
              </w:rPr>
            </w:pPr>
            <w:r w:rsidRPr="00267B11">
              <w:rPr>
                <w:sz w:val="18"/>
                <w:szCs w:val="18"/>
              </w:rPr>
              <w:t>Pergado MZ</w:t>
            </w:r>
          </w:p>
        </w:tc>
        <w:tc>
          <w:tcPr>
            <w:tcW w:w="1276" w:type="dxa"/>
            <w:tcBorders>
              <w:top w:val="single" w:sz="4" w:space="0" w:color="auto"/>
              <w:left w:val="single" w:sz="4" w:space="0" w:color="auto"/>
              <w:bottom w:val="single" w:sz="4" w:space="0" w:color="auto"/>
              <w:right w:val="single" w:sz="4" w:space="0" w:color="auto"/>
            </w:tcBorders>
          </w:tcPr>
          <w:p w14:paraId="543E63FC" w14:textId="77777777" w:rsidR="00604347" w:rsidRPr="00267B11" w:rsidRDefault="00604347" w:rsidP="00604347">
            <w:pPr>
              <w:jc w:val="left"/>
              <w:rPr>
                <w:sz w:val="18"/>
                <w:szCs w:val="18"/>
              </w:rPr>
            </w:pPr>
            <w:r w:rsidRPr="00267B11">
              <w:rPr>
                <w:sz w:val="18"/>
                <w:szCs w:val="18"/>
              </w:rPr>
              <w:t>2,5 kg/ha</w:t>
            </w:r>
          </w:p>
        </w:tc>
        <w:tc>
          <w:tcPr>
            <w:tcW w:w="1134" w:type="dxa"/>
            <w:tcBorders>
              <w:top w:val="single" w:sz="4" w:space="0" w:color="auto"/>
              <w:left w:val="single" w:sz="4" w:space="0" w:color="auto"/>
              <w:bottom w:val="single" w:sz="4" w:space="0" w:color="auto"/>
              <w:right w:val="single" w:sz="4" w:space="0" w:color="auto"/>
            </w:tcBorders>
          </w:tcPr>
          <w:p w14:paraId="788E9AC0" w14:textId="77777777" w:rsidR="00604347" w:rsidRPr="00267B11" w:rsidRDefault="00604347" w:rsidP="00604347">
            <w:pPr>
              <w:jc w:val="left"/>
              <w:rPr>
                <w:sz w:val="18"/>
                <w:szCs w:val="18"/>
              </w:rPr>
            </w:pPr>
            <w:r w:rsidRPr="00267B11">
              <w:rPr>
                <w:sz w:val="18"/>
                <w:szCs w:val="18"/>
              </w:rPr>
              <w:t>3</w:t>
            </w:r>
          </w:p>
        </w:tc>
        <w:tc>
          <w:tcPr>
            <w:tcW w:w="1430" w:type="dxa"/>
            <w:vMerge/>
            <w:tcBorders>
              <w:left w:val="single" w:sz="4" w:space="0" w:color="auto"/>
              <w:right w:val="single" w:sz="4" w:space="0" w:color="auto"/>
            </w:tcBorders>
          </w:tcPr>
          <w:p w14:paraId="11D3C0A6" w14:textId="77777777" w:rsidR="00604347" w:rsidRPr="00267B11" w:rsidRDefault="00604347" w:rsidP="00604347">
            <w:pPr>
              <w:jc w:val="left"/>
              <w:rPr>
                <w:b/>
                <w:sz w:val="18"/>
                <w:szCs w:val="18"/>
              </w:rPr>
            </w:pPr>
          </w:p>
        </w:tc>
      </w:tr>
      <w:tr w:rsidR="00604347" w:rsidRPr="00267B11" w14:paraId="1E5CE4FF" w14:textId="77777777" w:rsidTr="00267B11">
        <w:trPr>
          <w:trHeight w:val="126"/>
        </w:trPr>
        <w:tc>
          <w:tcPr>
            <w:tcW w:w="1578" w:type="dxa"/>
            <w:vMerge/>
            <w:tcBorders>
              <w:left w:val="single" w:sz="4" w:space="0" w:color="auto"/>
              <w:right w:val="single" w:sz="4" w:space="0" w:color="auto"/>
            </w:tcBorders>
          </w:tcPr>
          <w:p w14:paraId="1ED5FAA4" w14:textId="77777777" w:rsidR="00604347" w:rsidRPr="00267B11" w:rsidRDefault="00604347" w:rsidP="00604347">
            <w:pPr>
              <w:jc w:val="left"/>
              <w:rPr>
                <w:b/>
                <w:bCs/>
                <w:sz w:val="18"/>
                <w:szCs w:val="18"/>
              </w:rPr>
            </w:pPr>
          </w:p>
        </w:tc>
        <w:tc>
          <w:tcPr>
            <w:tcW w:w="1966" w:type="dxa"/>
            <w:vMerge/>
            <w:tcBorders>
              <w:left w:val="single" w:sz="4" w:space="0" w:color="auto"/>
              <w:right w:val="single" w:sz="4" w:space="0" w:color="auto"/>
            </w:tcBorders>
          </w:tcPr>
          <w:p w14:paraId="11FD34C8" w14:textId="77777777" w:rsidR="00604347" w:rsidRPr="00267B11" w:rsidRDefault="00604347" w:rsidP="00604347">
            <w:pPr>
              <w:jc w:val="left"/>
              <w:rPr>
                <w:sz w:val="18"/>
                <w:szCs w:val="18"/>
              </w:rPr>
            </w:pPr>
          </w:p>
        </w:tc>
        <w:tc>
          <w:tcPr>
            <w:tcW w:w="2364" w:type="dxa"/>
            <w:vMerge/>
            <w:tcBorders>
              <w:left w:val="single" w:sz="4" w:space="0" w:color="auto"/>
              <w:right w:val="single" w:sz="4" w:space="0" w:color="auto"/>
            </w:tcBorders>
          </w:tcPr>
          <w:p w14:paraId="39DE8FE8" w14:textId="77777777" w:rsidR="00604347" w:rsidRPr="00267B11" w:rsidRDefault="00604347" w:rsidP="00604347">
            <w:pPr>
              <w:tabs>
                <w:tab w:val="left" w:pos="34"/>
              </w:tabs>
              <w:ind w:right="-50"/>
              <w:jc w:val="left"/>
              <w:rPr>
                <w:color w:val="000000"/>
                <w:sz w:val="18"/>
                <w:szCs w:val="18"/>
                <w:shd w:val="clear" w:color="auto" w:fill="FFFFFF"/>
              </w:rPr>
            </w:pPr>
          </w:p>
        </w:tc>
        <w:tc>
          <w:tcPr>
            <w:tcW w:w="2314" w:type="dxa"/>
            <w:vMerge/>
            <w:tcBorders>
              <w:left w:val="single" w:sz="4" w:space="0" w:color="auto"/>
              <w:bottom w:val="single" w:sz="4" w:space="0" w:color="auto"/>
              <w:right w:val="single" w:sz="4" w:space="0" w:color="auto"/>
            </w:tcBorders>
          </w:tcPr>
          <w:p w14:paraId="2A439A6A" w14:textId="77777777" w:rsidR="00604347" w:rsidRPr="00267B11" w:rsidRDefault="00604347" w:rsidP="00604347">
            <w:pPr>
              <w:jc w:val="left"/>
              <w:rPr>
                <w:sz w:val="18"/>
                <w:szCs w:val="18"/>
              </w:rPr>
            </w:pPr>
          </w:p>
        </w:tc>
        <w:tc>
          <w:tcPr>
            <w:tcW w:w="1842" w:type="dxa"/>
            <w:tcBorders>
              <w:top w:val="single" w:sz="4" w:space="0" w:color="auto"/>
              <w:left w:val="single" w:sz="4" w:space="0" w:color="auto"/>
              <w:bottom w:val="single" w:sz="4" w:space="0" w:color="auto"/>
              <w:right w:val="single" w:sz="4" w:space="0" w:color="auto"/>
            </w:tcBorders>
          </w:tcPr>
          <w:p w14:paraId="7E8793E5" w14:textId="77777777" w:rsidR="00604347" w:rsidRPr="00267B11" w:rsidRDefault="00604347" w:rsidP="00604347">
            <w:pPr>
              <w:jc w:val="left"/>
              <w:rPr>
                <w:b/>
                <w:sz w:val="18"/>
                <w:szCs w:val="18"/>
              </w:rPr>
            </w:pPr>
            <w:r w:rsidRPr="00267B11">
              <w:rPr>
                <w:sz w:val="18"/>
                <w:szCs w:val="18"/>
              </w:rPr>
              <w:t xml:space="preserve">Gett </w:t>
            </w:r>
            <w:r w:rsidRPr="00267B11">
              <w:rPr>
                <w:b/>
                <w:sz w:val="18"/>
                <w:szCs w:val="18"/>
              </w:rPr>
              <w:t>*2</w:t>
            </w:r>
          </w:p>
        </w:tc>
        <w:tc>
          <w:tcPr>
            <w:tcW w:w="1276" w:type="dxa"/>
            <w:tcBorders>
              <w:top w:val="single" w:sz="4" w:space="0" w:color="auto"/>
              <w:left w:val="single" w:sz="4" w:space="0" w:color="auto"/>
              <w:bottom w:val="single" w:sz="4" w:space="0" w:color="auto"/>
              <w:right w:val="single" w:sz="4" w:space="0" w:color="auto"/>
            </w:tcBorders>
          </w:tcPr>
          <w:p w14:paraId="3241ABA8" w14:textId="77777777" w:rsidR="00604347" w:rsidRPr="00267B11" w:rsidRDefault="00604347" w:rsidP="00604347">
            <w:pPr>
              <w:jc w:val="left"/>
              <w:rPr>
                <w:sz w:val="18"/>
                <w:szCs w:val="18"/>
              </w:rPr>
            </w:pPr>
            <w:r w:rsidRPr="00267B11">
              <w:rPr>
                <w:sz w:val="18"/>
                <w:szCs w:val="18"/>
              </w:rPr>
              <w:t>2,5 kg/ha</w:t>
            </w:r>
          </w:p>
        </w:tc>
        <w:tc>
          <w:tcPr>
            <w:tcW w:w="1134" w:type="dxa"/>
            <w:tcBorders>
              <w:top w:val="single" w:sz="4" w:space="0" w:color="auto"/>
              <w:left w:val="single" w:sz="4" w:space="0" w:color="auto"/>
              <w:bottom w:val="single" w:sz="4" w:space="0" w:color="auto"/>
              <w:right w:val="single" w:sz="4" w:space="0" w:color="auto"/>
            </w:tcBorders>
          </w:tcPr>
          <w:p w14:paraId="1C63226D" w14:textId="77777777" w:rsidR="00604347" w:rsidRPr="00267B11" w:rsidRDefault="00604347" w:rsidP="00604347">
            <w:pPr>
              <w:jc w:val="left"/>
              <w:rPr>
                <w:sz w:val="18"/>
                <w:szCs w:val="18"/>
              </w:rPr>
            </w:pPr>
            <w:r w:rsidRPr="00267B11">
              <w:rPr>
                <w:sz w:val="18"/>
                <w:szCs w:val="18"/>
              </w:rPr>
              <w:t>3</w:t>
            </w:r>
          </w:p>
        </w:tc>
        <w:tc>
          <w:tcPr>
            <w:tcW w:w="1430" w:type="dxa"/>
            <w:vMerge/>
            <w:tcBorders>
              <w:left w:val="single" w:sz="4" w:space="0" w:color="auto"/>
              <w:bottom w:val="single" w:sz="4" w:space="0" w:color="auto"/>
              <w:right w:val="single" w:sz="4" w:space="0" w:color="auto"/>
            </w:tcBorders>
          </w:tcPr>
          <w:p w14:paraId="222C73A2" w14:textId="77777777" w:rsidR="00604347" w:rsidRPr="00267B11" w:rsidRDefault="00604347" w:rsidP="00604347">
            <w:pPr>
              <w:jc w:val="left"/>
              <w:rPr>
                <w:b/>
                <w:sz w:val="18"/>
                <w:szCs w:val="18"/>
              </w:rPr>
            </w:pPr>
          </w:p>
        </w:tc>
      </w:tr>
      <w:tr w:rsidR="00604347" w:rsidRPr="00267B11" w14:paraId="5EB77120" w14:textId="77777777" w:rsidTr="00267B11">
        <w:trPr>
          <w:trHeight w:val="208"/>
        </w:trPr>
        <w:tc>
          <w:tcPr>
            <w:tcW w:w="1578" w:type="dxa"/>
            <w:vMerge/>
            <w:tcBorders>
              <w:left w:val="single" w:sz="4" w:space="0" w:color="auto"/>
              <w:right w:val="single" w:sz="4" w:space="0" w:color="auto"/>
            </w:tcBorders>
          </w:tcPr>
          <w:p w14:paraId="6CC9C7A0" w14:textId="77777777" w:rsidR="00604347" w:rsidRPr="00267B11" w:rsidRDefault="00604347" w:rsidP="00604347">
            <w:pPr>
              <w:jc w:val="left"/>
              <w:rPr>
                <w:b/>
                <w:bCs/>
                <w:sz w:val="18"/>
                <w:szCs w:val="18"/>
              </w:rPr>
            </w:pPr>
          </w:p>
        </w:tc>
        <w:tc>
          <w:tcPr>
            <w:tcW w:w="1966" w:type="dxa"/>
            <w:vMerge/>
            <w:tcBorders>
              <w:left w:val="single" w:sz="4" w:space="0" w:color="auto"/>
              <w:right w:val="single" w:sz="4" w:space="0" w:color="auto"/>
            </w:tcBorders>
          </w:tcPr>
          <w:p w14:paraId="13FC3FC9" w14:textId="77777777" w:rsidR="00604347" w:rsidRPr="00267B11" w:rsidRDefault="00604347" w:rsidP="00604347">
            <w:pPr>
              <w:jc w:val="left"/>
              <w:rPr>
                <w:sz w:val="18"/>
                <w:szCs w:val="18"/>
              </w:rPr>
            </w:pPr>
          </w:p>
        </w:tc>
        <w:tc>
          <w:tcPr>
            <w:tcW w:w="2364" w:type="dxa"/>
            <w:vMerge/>
            <w:tcBorders>
              <w:left w:val="single" w:sz="4" w:space="0" w:color="auto"/>
              <w:right w:val="single" w:sz="4" w:space="0" w:color="auto"/>
            </w:tcBorders>
          </w:tcPr>
          <w:p w14:paraId="4F27C2D5" w14:textId="77777777" w:rsidR="00604347" w:rsidRPr="00267B11" w:rsidRDefault="00604347" w:rsidP="00604347">
            <w:pPr>
              <w:tabs>
                <w:tab w:val="left" w:pos="34"/>
              </w:tabs>
              <w:ind w:right="-50"/>
              <w:jc w:val="left"/>
              <w:rPr>
                <w:color w:val="000000"/>
                <w:sz w:val="18"/>
                <w:szCs w:val="18"/>
                <w:shd w:val="clear" w:color="auto" w:fill="FFFFFF"/>
              </w:rPr>
            </w:pPr>
          </w:p>
        </w:tc>
        <w:tc>
          <w:tcPr>
            <w:tcW w:w="7996" w:type="dxa"/>
            <w:gridSpan w:val="5"/>
            <w:tcBorders>
              <w:left w:val="single" w:sz="4" w:space="0" w:color="auto"/>
              <w:bottom w:val="single" w:sz="4" w:space="0" w:color="auto"/>
              <w:right w:val="single" w:sz="4" w:space="0" w:color="auto"/>
            </w:tcBorders>
          </w:tcPr>
          <w:p w14:paraId="436A43CA" w14:textId="77777777" w:rsidR="00604347" w:rsidRPr="00267B11" w:rsidRDefault="00604347" w:rsidP="00604347">
            <w:pPr>
              <w:jc w:val="left"/>
              <w:rPr>
                <w:sz w:val="18"/>
                <w:szCs w:val="18"/>
              </w:rPr>
            </w:pPr>
            <w:r w:rsidRPr="00267B11">
              <w:rPr>
                <w:sz w:val="18"/>
                <w:szCs w:val="18"/>
                <w:u w:val="single"/>
              </w:rPr>
              <w:t>Sercadis plus:</w:t>
            </w:r>
            <w:r w:rsidRPr="00267B11">
              <w:rPr>
                <w:sz w:val="18"/>
                <w:szCs w:val="18"/>
              </w:rPr>
              <w:t xml:space="preserve"> tudi za zmanjševanje alternarijske pegavosti plodov (Alternaria alternata)</w:t>
            </w:r>
          </w:p>
        </w:tc>
      </w:tr>
    </w:tbl>
    <w:p w14:paraId="39A23861" w14:textId="77777777" w:rsidR="00267B11" w:rsidRPr="002463A6" w:rsidRDefault="00267B11" w:rsidP="003C3688">
      <w:pPr>
        <w:jc w:val="center"/>
      </w:pPr>
    </w:p>
    <w:p w14:paraId="3D7D3CEF" w14:textId="77777777" w:rsidR="00267B11" w:rsidRPr="003C3688" w:rsidRDefault="00267B11" w:rsidP="003C3688">
      <w:pPr>
        <w:jc w:val="center"/>
        <w:rPr>
          <w:lang w:val="de-DE"/>
        </w:rPr>
      </w:pPr>
    </w:p>
    <w:p w14:paraId="6175FF57" w14:textId="6567AAA3" w:rsidR="00267B11" w:rsidRDefault="00D43455" w:rsidP="00C157E4">
      <w:pPr>
        <w:jc w:val="left"/>
        <w:rPr>
          <w:lang w:val="de-DE"/>
        </w:rPr>
      </w:pPr>
      <w:r w:rsidRPr="000307BC">
        <w:rPr>
          <w:sz w:val="20"/>
        </w:rPr>
        <w:br w:type="page"/>
      </w:r>
      <w:r w:rsidRPr="003C3688">
        <w:lastRenderedPageBreak/>
        <w:t>INTEGRIRANO VARSTVO PARADIŽNIKA -</w:t>
      </w:r>
      <w:r w:rsidR="002E5234" w:rsidRPr="003C3688">
        <w:rPr>
          <w:lang w:val="de-DE"/>
        </w:rPr>
        <w:t xml:space="preserve"> list 4</w:t>
      </w:r>
    </w:p>
    <w:tbl>
      <w:tblPr>
        <w:tblW w:w="139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410"/>
        <w:gridCol w:w="2126"/>
        <w:gridCol w:w="1843"/>
        <w:gridCol w:w="1275"/>
        <w:gridCol w:w="1094"/>
        <w:gridCol w:w="1612"/>
      </w:tblGrid>
      <w:tr w:rsidR="00267B11" w:rsidRPr="00267B11" w14:paraId="6E794BE1" w14:textId="77777777" w:rsidTr="00267B11">
        <w:tc>
          <w:tcPr>
            <w:tcW w:w="1701" w:type="dxa"/>
            <w:tcBorders>
              <w:top w:val="single" w:sz="12" w:space="0" w:color="auto"/>
              <w:left w:val="single" w:sz="12" w:space="0" w:color="auto"/>
              <w:bottom w:val="single" w:sz="12" w:space="0" w:color="auto"/>
              <w:right w:val="single" w:sz="12" w:space="0" w:color="auto"/>
            </w:tcBorders>
          </w:tcPr>
          <w:p w14:paraId="42257CA4" w14:textId="77777777" w:rsidR="00267B11" w:rsidRPr="00267B11" w:rsidRDefault="00267B11" w:rsidP="00267B11">
            <w:pPr>
              <w:jc w:val="left"/>
              <w:rPr>
                <w:b/>
                <w:bCs/>
                <w:sz w:val="16"/>
                <w:szCs w:val="16"/>
              </w:rPr>
            </w:pPr>
            <w:r w:rsidRPr="00267B11">
              <w:rPr>
                <w:b/>
                <w:bCs/>
                <w:sz w:val="16"/>
                <w:szCs w:val="16"/>
              </w:rPr>
              <w:t>ŠKODLJIVI ORGANIZEM</w:t>
            </w:r>
          </w:p>
        </w:tc>
        <w:tc>
          <w:tcPr>
            <w:tcW w:w="1843" w:type="dxa"/>
            <w:tcBorders>
              <w:top w:val="single" w:sz="12" w:space="0" w:color="auto"/>
              <w:left w:val="single" w:sz="12" w:space="0" w:color="auto"/>
              <w:bottom w:val="single" w:sz="12" w:space="0" w:color="auto"/>
              <w:right w:val="single" w:sz="12" w:space="0" w:color="auto"/>
            </w:tcBorders>
          </w:tcPr>
          <w:p w14:paraId="332B73E0" w14:textId="77777777" w:rsidR="00267B11" w:rsidRPr="00267B11" w:rsidRDefault="00267B11" w:rsidP="00267B11">
            <w:pPr>
              <w:jc w:val="left"/>
              <w:rPr>
                <w:sz w:val="16"/>
                <w:szCs w:val="16"/>
              </w:rPr>
            </w:pPr>
            <w:r w:rsidRPr="00267B11">
              <w:rPr>
                <w:sz w:val="16"/>
                <w:szCs w:val="16"/>
              </w:rPr>
              <w:t>OPIS</w:t>
            </w:r>
          </w:p>
        </w:tc>
        <w:tc>
          <w:tcPr>
            <w:tcW w:w="2410" w:type="dxa"/>
            <w:tcBorders>
              <w:top w:val="single" w:sz="12" w:space="0" w:color="auto"/>
              <w:left w:val="single" w:sz="12" w:space="0" w:color="auto"/>
              <w:bottom w:val="single" w:sz="12" w:space="0" w:color="auto"/>
              <w:right w:val="single" w:sz="12" w:space="0" w:color="auto"/>
            </w:tcBorders>
          </w:tcPr>
          <w:p w14:paraId="2509191D" w14:textId="77777777" w:rsidR="00267B11" w:rsidRPr="00267B11" w:rsidRDefault="00267B11" w:rsidP="00267B11">
            <w:pPr>
              <w:tabs>
                <w:tab w:val="left" w:pos="0"/>
                <w:tab w:val="left" w:pos="170"/>
              </w:tabs>
              <w:jc w:val="left"/>
              <w:rPr>
                <w:sz w:val="16"/>
                <w:szCs w:val="16"/>
              </w:rPr>
            </w:pPr>
            <w:r w:rsidRPr="00267B11">
              <w:rPr>
                <w:sz w:val="16"/>
                <w:szCs w:val="16"/>
              </w:rPr>
              <w:t>UKREPI</w:t>
            </w:r>
          </w:p>
        </w:tc>
        <w:tc>
          <w:tcPr>
            <w:tcW w:w="2126" w:type="dxa"/>
            <w:tcBorders>
              <w:top w:val="single" w:sz="12" w:space="0" w:color="auto"/>
              <w:left w:val="single" w:sz="12" w:space="0" w:color="auto"/>
              <w:bottom w:val="single" w:sz="12" w:space="0" w:color="auto"/>
              <w:right w:val="single" w:sz="12" w:space="0" w:color="auto"/>
            </w:tcBorders>
          </w:tcPr>
          <w:p w14:paraId="691544F9" w14:textId="77777777" w:rsidR="00267B11" w:rsidRPr="00267B11" w:rsidRDefault="00267B11" w:rsidP="00267B11">
            <w:pPr>
              <w:jc w:val="left"/>
              <w:rPr>
                <w:sz w:val="16"/>
                <w:szCs w:val="16"/>
              </w:rPr>
            </w:pPr>
            <w:r w:rsidRPr="00267B11">
              <w:rPr>
                <w:sz w:val="16"/>
                <w:szCs w:val="16"/>
              </w:rPr>
              <w:t>AKTIVNA SNOV</w:t>
            </w:r>
          </w:p>
        </w:tc>
        <w:tc>
          <w:tcPr>
            <w:tcW w:w="1843" w:type="dxa"/>
            <w:tcBorders>
              <w:top w:val="single" w:sz="12" w:space="0" w:color="auto"/>
              <w:left w:val="single" w:sz="12" w:space="0" w:color="auto"/>
              <w:bottom w:val="single" w:sz="12" w:space="0" w:color="auto"/>
              <w:right w:val="single" w:sz="12" w:space="0" w:color="auto"/>
            </w:tcBorders>
          </w:tcPr>
          <w:p w14:paraId="700403AF" w14:textId="77777777" w:rsidR="00267B11" w:rsidRPr="00267B11" w:rsidRDefault="00267B11" w:rsidP="00267B11">
            <w:pPr>
              <w:jc w:val="left"/>
              <w:rPr>
                <w:sz w:val="16"/>
                <w:szCs w:val="16"/>
              </w:rPr>
            </w:pPr>
            <w:r w:rsidRPr="00267B11">
              <w:rPr>
                <w:sz w:val="16"/>
                <w:szCs w:val="16"/>
              </w:rPr>
              <w:t>FITOFARM.</w:t>
            </w:r>
          </w:p>
          <w:p w14:paraId="650E3ABF" w14:textId="77777777" w:rsidR="00267B11" w:rsidRPr="00267B11" w:rsidRDefault="00267B11" w:rsidP="00267B11">
            <w:pPr>
              <w:jc w:val="left"/>
              <w:rPr>
                <w:sz w:val="16"/>
                <w:szCs w:val="16"/>
              </w:rPr>
            </w:pPr>
            <w:r w:rsidRPr="00267B11">
              <w:rPr>
                <w:sz w:val="16"/>
                <w:szCs w:val="16"/>
              </w:rPr>
              <w:t>SREDSTVO</w:t>
            </w:r>
          </w:p>
        </w:tc>
        <w:tc>
          <w:tcPr>
            <w:tcW w:w="1275" w:type="dxa"/>
            <w:tcBorders>
              <w:top w:val="single" w:sz="12" w:space="0" w:color="auto"/>
              <w:left w:val="single" w:sz="12" w:space="0" w:color="auto"/>
              <w:bottom w:val="single" w:sz="12" w:space="0" w:color="auto"/>
              <w:right w:val="single" w:sz="12" w:space="0" w:color="auto"/>
            </w:tcBorders>
          </w:tcPr>
          <w:p w14:paraId="6DF09A0F" w14:textId="77777777" w:rsidR="00267B11" w:rsidRPr="00267B11" w:rsidRDefault="00267B11" w:rsidP="00267B11">
            <w:pPr>
              <w:jc w:val="left"/>
              <w:rPr>
                <w:sz w:val="16"/>
                <w:szCs w:val="16"/>
              </w:rPr>
            </w:pPr>
            <w:r w:rsidRPr="00267B11">
              <w:rPr>
                <w:sz w:val="16"/>
                <w:szCs w:val="16"/>
              </w:rPr>
              <w:t>ODMEREK</w:t>
            </w:r>
          </w:p>
        </w:tc>
        <w:tc>
          <w:tcPr>
            <w:tcW w:w="1094" w:type="dxa"/>
            <w:tcBorders>
              <w:top w:val="single" w:sz="12" w:space="0" w:color="auto"/>
              <w:left w:val="single" w:sz="12" w:space="0" w:color="auto"/>
              <w:bottom w:val="single" w:sz="12" w:space="0" w:color="auto"/>
              <w:right w:val="single" w:sz="12" w:space="0" w:color="auto"/>
            </w:tcBorders>
          </w:tcPr>
          <w:p w14:paraId="42532823" w14:textId="77777777" w:rsidR="00267B11" w:rsidRPr="00267B11" w:rsidRDefault="00267B11" w:rsidP="00267B11">
            <w:pPr>
              <w:jc w:val="left"/>
              <w:rPr>
                <w:sz w:val="16"/>
                <w:szCs w:val="16"/>
              </w:rPr>
            </w:pPr>
            <w:r w:rsidRPr="00267B11">
              <w:rPr>
                <w:sz w:val="16"/>
                <w:szCs w:val="16"/>
              </w:rPr>
              <w:t>KARENCA</w:t>
            </w:r>
          </w:p>
        </w:tc>
        <w:tc>
          <w:tcPr>
            <w:tcW w:w="1612" w:type="dxa"/>
            <w:tcBorders>
              <w:top w:val="single" w:sz="12" w:space="0" w:color="auto"/>
              <w:left w:val="single" w:sz="12" w:space="0" w:color="auto"/>
              <w:bottom w:val="single" w:sz="12" w:space="0" w:color="auto"/>
              <w:right w:val="single" w:sz="12" w:space="0" w:color="auto"/>
            </w:tcBorders>
          </w:tcPr>
          <w:p w14:paraId="0B3795C5" w14:textId="77777777" w:rsidR="00267B11" w:rsidRPr="00267B11" w:rsidRDefault="00267B11" w:rsidP="00267B11">
            <w:pPr>
              <w:rPr>
                <w:sz w:val="16"/>
                <w:szCs w:val="16"/>
              </w:rPr>
            </w:pPr>
            <w:r w:rsidRPr="00267B11">
              <w:rPr>
                <w:sz w:val="16"/>
                <w:szCs w:val="16"/>
              </w:rPr>
              <w:t>OPOMBE</w:t>
            </w:r>
          </w:p>
        </w:tc>
      </w:tr>
      <w:tr w:rsidR="00267B11" w:rsidRPr="00267B11" w14:paraId="4A34997D" w14:textId="77777777" w:rsidTr="00267B11">
        <w:tc>
          <w:tcPr>
            <w:tcW w:w="1701" w:type="dxa"/>
            <w:vMerge w:val="restart"/>
            <w:tcBorders>
              <w:top w:val="single" w:sz="4" w:space="0" w:color="auto"/>
              <w:left w:val="single" w:sz="4" w:space="0" w:color="auto"/>
              <w:right w:val="single" w:sz="4" w:space="0" w:color="auto"/>
            </w:tcBorders>
          </w:tcPr>
          <w:p w14:paraId="3E60E21C" w14:textId="77777777" w:rsidR="00267B11" w:rsidRPr="00267B11" w:rsidRDefault="00267B11" w:rsidP="00267B11">
            <w:pPr>
              <w:jc w:val="left"/>
              <w:rPr>
                <w:b/>
                <w:bCs/>
                <w:sz w:val="16"/>
                <w:szCs w:val="16"/>
              </w:rPr>
            </w:pPr>
            <w:r w:rsidRPr="00267B11">
              <w:rPr>
                <w:b/>
                <w:bCs/>
                <w:sz w:val="16"/>
                <w:szCs w:val="16"/>
              </w:rPr>
              <w:t>Paradižnikova pepelovka</w:t>
            </w:r>
          </w:p>
          <w:p w14:paraId="25CF3141" w14:textId="77777777" w:rsidR="00267B11" w:rsidRPr="00267B11" w:rsidRDefault="00267B11" w:rsidP="00267B11">
            <w:pPr>
              <w:jc w:val="left"/>
              <w:rPr>
                <w:b/>
                <w:bCs/>
                <w:sz w:val="16"/>
                <w:szCs w:val="16"/>
              </w:rPr>
            </w:pPr>
            <w:r w:rsidRPr="00267B11">
              <w:rPr>
                <w:i/>
                <w:iCs/>
                <w:sz w:val="16"/>
                <w:szCs w:val="16"/>
              </w:rPr>
              <w:t>Leveillula taurica</w:t>
            </w:r>
          </w:p>
        </w:tc>
        <w:tc>
          <w:tcPr>
            <w:tcW w:w="1843" w:type="dxa"/>
            <w:vMerge w:val="restart"/>
            <w:tcBorders>
              <w:top w:val="single" w:sz="4" w:space="0" w:color="auto"/>
              <w:left w:val="single" w:sz="4" w:space="0" w:color="auto"/>
              <w:right w:val="single" w:sz="4" w:space="0" w:color="auto"/>
            </w:tcBorders>
          </w:tcPr>
          <w:p w14:paraId="18A13F5E" w14:textId="77777777" w:rsidR="00267B11" w:rsidRPr="00267B11" w:rsidRDefault="00267B11" w:rsidP="00267B11">
            <w:pPr>
              <w:jc w:val="left"/>
              <w:rPr>
                <w:sz w:val="16"/>
                <w:szCs w:val="16"/>
              </w:rPr>
            </w:pPr>
            <w:r w:rsidRPr="00267B11">
              <w:rPr>
                <w:sz w:val="16"/>
                <w:szCs w:val="16"/>
              </w:rPr>
              <w:t>Rumene pege, listi se zvijajo,  na zgornji strani listov beli poprh.</w:t>
            </w:r>
          </w:p>
        </w:tc>
        <w:tc>
          <w:tcPr>
            <w:tcW w:w="2410" w:type="dxa"/>
            <w:vMerge w:val="restart"/>
            <w:tcBorders>
              <w:top w:val="single" w:sz="4" w:space="0" w:color="auto"/>
              <w:left w:val="single" w:sz="4" w:space="0" w:color="auto"/>
              <w:right w:val="single" w:sz="4" w:space="0" w:color="auto"/>
            </w:tcBorders>
          </w:tcPr>
          <w:p w14:paraId="7D08A7D3" w14:textId="77777777" w:rsidR="00267B11" w:rsidRPr="00267B11" w:rsidRDefault="00267B11" w:rsidP="00267B11">
            <w:pPr>
              <w:tabs>
                <w:tab w:val="left" w:pos="170"/>
              </w:tabs>
              <w:jc w:val="left"/>
              <w:rPr>
                <w:sz w:val="16"/>
                <w:szCs w:val="16"/>
              </w:rPr>
            </w:pPr>
            <w:r w:rsidRPr="00267B11">
              <w:rPr>
                <w:sz w:val="16"/>
                <w:szCs w:val="16"/>
              </w:rPr>
              <w:t>Agrotehnični ukrepi:</w:t>
            </w:r>
          </w:p>
          <w:p w14:paraId="501B5013"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sajenje odpornih  sort  in hibridov.</w:t>
            </w:r>
          </w:p>
          <w:p w14:paraId="42DBBDA5" w14:textId="77777777" w:rsidR="00267B11" w:rsidRPr="00267B11" w:rsidRDefault="00267B11" w:rsidP="00267B11">
            <w:pPr>
              <w:tabs>
                <w:tab w:val="left" w:pos="170"/>
              </w:tabs>
              <w:jc w:val="left"/>
              <w:rPr>
                <w:sz w:val="16"/>
                <w:szCs w:val="16"/>
              </w:rPr>
            </w:pPr>
          </w:p>
        </w:tc>
        <w:tc>
          <w:tcPr>
            <w:tcW w:w="7950" w:type="dxa"/>
            <w:gridSpan w:val="5"/>
            <w:tcBorders>
              <w:top w:val="single" w:sz="4" w:space="0" w:color="auto"/>
              <w:left w:val="single" w:sz="4" w:space="0" w:color="auto"/>
              <w:right w:val="single" w:sz="4" w:space="0" w:color="auto"/>
            </w:tcBorders>
          </w:tcPr>
          <w:p w14:paraId="03074D7E" w14:textId="77777777" w:rsidR="00267B11" w:rsidRPr="00267B11" w:rsidRDefault="00267B11" w:rsidP="00267B11">
            <w:pPr>
              <w:jc w:val="left"/>
              <w:rPr>
                <w:b/>
                <w:sz w:val="16"/>
                <w:szCs w:val="16"/>
              </w:rPr>
            </w:pPr>
            <w:r w:rsidRPr="00267B11">
              <w:rPr>
                <w:b/>
                <w:sz w:val="18"/>
                <w:szCs w:val="18"/>
              </w:rPr>
              <w:t>PRIDELAVA NA PROSTEM IN V ZAŠČITENIH PROSTORIH</w:t>
            </w:r>
          </w:p>
        </w:tc>
      </w:tr>
      <w:tr w:rsidR="00267B11" w:rsidRPr="00267B11" w14:paraId="36E92CE1" w14:textId="77777777" w:rsidTr="00267B11">
        <w:tc>
          <w:tcPr>
            <w:tcW w:w="1701" w:type="dxa"/>
            <w:vMerge/>
            <w:tcBorders>
              <w:left w:val="single" w:sz="4" w:space="0" w:color="auto"/>
              <w:right w:val="single" w:sz="4" w:space="0" w:color="auto"/>
            </w:tcBorders>
          </w:tcPr>
          <w:p w14:paraId="5EF12B86" w14:textId="77777777" w:rsidR="00267B11" w:rsidRPr="00267B11" w:rsidRDefault="00267B11" w:rsidP="00267B11">
            <w:pPr>
              <w:jc w:val="left"/>
              <w:rPr>
                <w:b/>
                <w:bCs/>
                <w:sz w:val="16"/>
                <w:szCs w:val="16"/>
              </w:rPr>
            </w:pPr>
          </w:p>
        </w:tc>
        <w:tc>
          <w:tcPr>
            <w:tcW w:w="1843" w:type="dxa"/>
            <w:vMerge/>
            <w:tcBorders>
              <w:left w:val="single" w:sz="4" w:space="0" w:color="auto"/>
              <w:right w:val="single" w:sz="4" w:space="0" w:color="auto"/>
            </w:tcBorders>
          </w:tcPr>
          <w:p w14:paraId="651F9FB9" w14:textId="77777777" w:rsidR="00267B11" w:rsidRPr="00267B11" w:rsidRDefault="00267B11" w:rsidP="00267B11">
            <w:pPr>
              <w:jc w:val="left"/>
              <w:rPr>
                <w:sz w:val="16"/>
                <w:szCs w:val="16"/>
              </w:rPr>
            </w:pPr>
          </w:p>
        </w:tc>
        <w:tc>
          <w:tcPr>
            <w:tcW w:w="2410" w:type="dxa"/>
            <w:vMerge/>
            <w:tcBorders>
              <w:left w:val="single" w:sz="4" w:space="0" w:color="auto"/>
              <w:right w:val="single" w:sz="4" w:space="0" w:color="auto"/>
            </w:tcBorders>
          </w:tcPr>
          <w:p w14:paraId="093F7991" w14:textId="77777777" w:rsidR="00267B11" w:rsidRPr="00267B11" w:rsidRDefault="00267B11" w:rsidP="00267B11">
            <w:pPr>
              <w:tabs>
                <w:tab w:val="left" w:pos="170"/>
              </w:tabs>
              <w:jc w:val="left"/>
              <w:rPr>
                <w:sz w:val="16"/>
                <w:szCs w:val="16"/>
              </w:rPr>
            </w:pPr>
          </w:p>
        </w:tc>
        <w:tc>
          <w:tcPr>
            <w:tcW w:w="2126" w:type="dxa"/>
            <w:tcBorders>
              <w:top w:val="single" w:sz="4" w:space="0" w:color="auto"/>
              <w:left w:val="single" w:sz="4" w:space="0" w:color="auto"/>
              <w:right w:val="single" w:sz="4" w:space="0" w:color="auto"/>
            </w:tcBorders>
          </w:tcPr>
          <w:p w14:paraId="63275EBB" w14:textId="77777777" w:rsidR="00267B11" w:rsidRPr="00267B11" w:rsidRDefault="00267B11" w:rsidP="00267B11">
            <w:pPr>
              <w:tabs>
                <w:tab w:val="left" w:pos="170"/>
              </w:tabs>
              <w:jc w:val="left"/>
              <w:rPr>
                <w:sz w:val="18"/>
                <w:szCs w:val="18"/>
              </w:rPr>
            </w:pPr>
            <w:r w:rsidRPr="00267B11">
              <w:rPr>
                <w:sz w:val="18"/>
                <w:szCs w:val="18"/>
              </w:rPr>
              <w:t xml:space="preserve">- </w:t>
            </w:r>
            <w:r w:rsidRPr="00267B11">
              <w:rPr>
                <w:i/>
                <w:sz w:val="18"/>
                <w:szCs w:val="18"/>
              </w:rPr>
              <w:t>Bacillus amyloliquefaciens</w:t>
            </w:r>
          </w:p>
          <w:p w14:paraId="786A0878" w14:textId="77777777" w:rsidR="00267B11" w:rsidRPr="00267B11" w:rsidRDefault="00267B11" w:rsidP="00267B11">
            <w:pPr>
              <w:tabs>
                <w:tab w:val="left" w:pos="170"/>
              </w:tabs>
              <w:jc w:val="left"/>
              <w:rPr>
                <w:sz w:val="18"/>
                <w:szCs w:val="18"/>
              </w:rPr>
            </w:pPr>
            <w:r w:rsidRPr="00267B11">
              <w:rPr>
                <w:sz w:val="18"/>
                <w:szCs w:val="18"/>
              </w:rPr>
              <w:t>subsp. plantarum, sev D747</w:t>
            </w:r>
          </w:p>
        </w:tc>
        <w:tc>
          <w:tcPr>
            <w:tcW w:w="1843" w:type="dxa"/>
            <w:tcBorders>
              <w:top w:val="single" w:sz="4" w:space="0" w:color="auto"/>
              <w:left w:val="single" w:sz="4" w:space="0" w:color="auto"/>
              <w:bottom w:val="single" w:sz="4" w:space="0" w:color="auto"/>
              <w:right w:val="single" w:sz="4" w:space="0" w:color="auto"/>
            </w:tcBorders>
          </w:tcPr>
          <w:p w14:paraId="16D3C9F3" w14:textId="77777777" w:rsidR="00267B11" w:rsidRPr="00267B11" w:rsidRDefault="00267B11" w:rsidP="00267B11">
            <w:pPr>
              <w:jc w:val="left"/>
              <w:rPr>
                <w:sz w:val="18"/>
                <w:szCs w:val="18"/>
              </w:rPr>
            </w:pPr>
            <w:r w:rsidRPr="00267B11">
              <w:rPr>
                <w:sz w:val="18"/>
                <w:szCs w:val="18"/>
              </w:rPr>
              <w:t>Amylo-X</w:t>
            </w:r>
          </w:p>
        </w:tc>
        <w:tc>
          <w:tcPr>
            <w:tcW w:w="1275" w:type="dxa"/>
            <w:tcBorders>
              <w:top w:val="single" w:sz="4" w:space="0" w:color="auto"/>
              <w:left w:val="single" w:sz="4" w:space="0" w:color="auto"/>
              <w:bottom w:val="single" w:sz="4" w:space="0" w:color="auto"/>
              <w:right w:val="single" w:sz="4" w:space="0" w:color="auto"/>
            </w:tcBorders>
          </w:tcPr>
          <w:p w14:paraId="55F7278C" w14:textId="77777777" w:rsidR="00267B11" w:rsidRPr="00267B11" w:rsidRDefault="00267B11" w:rsidP="00267B11">
            <w:pPr>
              <w:jc w:val="left"/>
              <w:rPr>
                <w:sz w:val="18"/>
                <w:szCs w:val="18"/>
              </w:rPr>
            </w:pPr>
            <w:r w:rsidRPr="00267B11">
              <w:rPr>
                <w:sz w:val="18"/>
                <w:szCs w:val="18"/>
              </w:rPr>
              <w:t>1,5-2,5 kg/ha</w:t>
            </w:r>
          </w:p>
        </w:tc>
        <w:tc>
          <w:tcPr>
            <w:tcW w:w="1094" w:type="dxa"/>
            <w:tcBorders>
              <w:top w:val="single" w:sz="4" w:space="0" w:color="auto"/>
              <w:left w:val="single" w:sz="4" w:space="0" w:color="auto"/>
              <w:bottom w:val="single" w:sz="4" w:space="0" w:color="auto"/>
              <w:right w:val="single" w:sz="4" w:space="0" w:color="auto"/>
            </w:tcBorders>
          </w:tcPr>
          <w:p w14:paraId="05B50F83" w14:textId="77777777" w:rsidR="00267B11" w:rsidRPr="00267B11" w:rsidRDefault="00267B11" w:rsidP="00267B11">
            <w:pPr>
              <w:jc w:val="left"/>
              <w:rPr>
                <w:sz w:val="18"/>
                <w:szCs w:val="18"/>
              </w:rPr>
            </w:pPr>
            <w:r w:rsidRPr="00267B11">
              <w:rPr>
                <w:sz w:val="18"/>
                <w:szCs w:val="18"/>
              </w:rPr>
              <w:t>ni potrebna</w:t>
            </w:r>
          </w:p>
        </w:tc>
        <w:tc>
          <w:tcPr>
            <w:tcW w:w="1612" w:type="dxa"/>
            <w:vMerge w:val="restart"/>
            <w:tcBorders>
              <w:top w:val="single" w:sz="4" w:space="0" w:color="auto"/>
              <w:left w:val="single" w:sz="4" w:space="0" w:color="auto"/>
              <w:right w:val="single" w:sz="4" w:space="0" w:color="auto"/>
            </w:tcBorders>
          </w:tcPr>
          <w:p w14:paraId="0E20CC6A" w14:textId="77777777" w:rsidR="00267B11" w:rsidRPr="00267B11" w:rsidRDefault="00267B11" w:rsidP="00267B11">
            <w:pPr>
              <w:jc w:val="left"/>
              <w:rPr>
                <w:b/>
                <w:sz w:val="18"/>
                <w:szCs w:val="18"/>
              </w:rPr>
            </w:pPr>
            <w:r w:rsidRPr="00267B11">
              <w:rPr>
                <w:b/>
                <w:sz w:val="18"/>
                <w:szCs w:val="18"/>
              </w:rPr>
              <w:t>**1   01.07.2022</w:t>
            </w:r>
          </w:p>
          <w:p w14:paraId="1B4EBE59" w14:textId="77777777" w:rsidR="00267B11" w:rsidRPr="00267B11" w:rsidRDefault="00267B11" w:rsidP="00267B11">
            <w:pPr>
              <w:jc w:val="left"/>
              <w:rPr>
                <w:b/>
                <w:sz w:val="18"/>
                <w:szCs w:val="18"/>
              </w:rPr>
            </w:pPr>
            <w:r w:rsidRPr="00267B11">
              <w:rPr>
                <w:b/>
                <w:sz w:val="18"/>
                <w:szCs w:val="18"/>
              </w:rPr>
              <w:t>*2     31.12.2021</w:t>
            </w:r>
          </w:p>
        </w:tc>
      </w:tr>
      <w:tr w:rsidR="00267B11" w:rsidRPr="00267B11" w14:paraId="6217C85E" w14:textId="77777777" w:rsidTr="00267B11">
        <w:tc>
          <w:tcPr>
            <w:tcW w:w="1701" w:type="dxa"/>
            <w:vMerge/>
            <w:tcBorders>
              <w:left w:val="single" w:sz="4" w:space="0" w:color="auto"/>
              <w:right w:val="single" w:sz="4" w:space="0" w:color="auto"/>
            </w:tcBorders>
          </w:tcPr>
          <w:p w14:paraId="2A6B97B2" w14:textId="77777777" w:rsidR="00267B11" w:rsidRPr="00267B11" w:rsidRDefault="00267B11" w:rsidP="00267B11">
            <w:pPr>
              <w:jc w:val="left"/>
              <w:rPr>
                <w:b/>
                <w:bCs/>
                <w:sz w:val="16"/>
                <w:szCs w:val="16"/>
              </w:rPr>
            </w:pPr>
          </w:p>
        </w:tc>
        <w:tc>
          <w:tcPr>
            <w:tcW w:w="1843" w:type="dxa"/>
            <w:vMerge/>
            <w:tcBorders>
              <w:left w:val="single" w:sz="4" w:space="0" w:color="auto"/>
              <w:right w:val="single" w:sz="4" w:space="0" w:color="auto"/>
            </w:tcBorders>
          </w:tcPr>
          <w:p w14:paraId="7CA746FA" w14:textId="77777777" w:rsidR="00267B11" w:rsidRPr="00267B11" w:rsidRDefault="00267B11" w:rsidP="00267B11">
            <w:pPr>
              <w:jc w:val="left"/>
              <w:rPr>
                <w:sz w:val="16"/>
                <w:szCs w:val="16"/>
              </w:rPr>
            </w:pPr>
          </w:p>
        </w:tc>
        <w:tc>
          <w:tcPr>
            <w:tcW w:w="2410" w:type="dxa"/>
            <w:vMerge/>
            <w:tcBorders>
              <w:left w:val="single" w:sz="4" w:space="0" w:color="auto"/>
              <w:right w:val="single" w:sz="4" w:space="0" w:color="auto"/>
            </w:tcBorders>
          </w:tcPr>
          <w:p w14:paraId="385AD151" w14:textId="77777777" w:rsidR="00267B11" w:rsidRPr="00267B11" w:rsidRDefault="00267B11" w:rsidP="00267B11">
            <w:pPr>
              <w:tabs>
                <w:tab w:val="left" w:pos="170"/>
              </w:tabs>
              <w:jc w:val="left"/>
              <w:rPr>
                <w:sz w:val="16"/>
                <w:szCs w:val="16"/>
              </w:rPr>
            </w:pPr>
          </w:p>
        </w:tc>
        <w:tc>
          <w:tcPr>
            <w:tcW w:w="2126" w:type="dxa"/>
            <w:tcBorders>
              <w:top w:val="single" w:sz="4" w:space="0" w:color="auto"/>
              <w:left w:val="single" w:sz="4" w:space="0" w:color="auto"/>
              <w:right w:val="single" w:sz="4" w:space="0" w:color="auto"/>
            </w:tcBorders>
          </w:tcPr>
          <w:p w14:paraId="0F1CEADE" w14:textId="77777777" w:rsidR="00267B11" w:rsidRPr="00267B11" w:rsidRDefault="00267B11" w:rsidP="00267B11">
            <w:pPr>
              <w:tabs>
                <w:tab w:val="left" w:pos="170"/>
              </w:tabs>
              <w:jc w:val="left"/>
              <w:rPr>
                <w:sz w:val="18"/>
                <w:szCs w:val="18"/>
              </w:rPr>
            </w:pPr>
            <w:r w:rsidRPr="00267B11">
              <w:rPr>
                <w:sz w:val="18"/>
                <w:szCs w:val="18"/>
              </w:rPr>
              <w:t>-žveplo</w:t>
            </w:r>
          </w:p>
        </w:tc>
        <w:tc>
          <w:tcPr>
            <w:tcW w:w="1843" w:type="dxa"/>
            <w:tcBorders>
              <w:top w:val="single" w:sz="4" w:space="0" w:color="auto"/>
              <w:left w:val="single" w:sz="4" w:space="0" w:color="auto"/>
              <w:bottom w:val="single" w:sz="4" w:space="0" w:color="auto"/>
              <w:right w:val="single" w:sz="4" w:space="0" w:color="auto"/>
            </w:tcBorders>
          </w:tcPr>
          <w:p w14:paraId="636B0357" w14:textId="77777777" w:rsidR="00267B11" w:rsidRPr="00267B11" w:rsidRDefault="00267B11" w:rsidP="00267B11">
            <w:pPr>
              <w:jc w:val="left"/>
              <w:rPr>
                <w:sz w:val="18"/>
                <w:szCs w:val="18"/>
              </w:rPr>
            </w:pPr>
            <w:r w:rsidRPr="00267B11">
              <w:rPr>
                <w:sz w:val="18"/>
                <w:szCs w:val="18"/>
              </w:rPr>
              <w:t xml:space="preserve">Biotip sulfo 800 SC </w:t>
            </w:r>
            <w:r w:rsidRPr="00267B11">
              <w:rPr>
                <w:b/>
                <w:sz w:val="18"/>
                <w:szCs w:val="18"/>
              </w:rPr>
              <w:t xml:space="preserve">* </w:t>
            </w:r>
            <w:r w:rsidRPr="00267B11">
              <w:rPr>
                <w:sz w:val="16"/>
                <w:szCs w:val="16"/>
              </w:rPr>
              <w:t>(MANJŠA UPORABA)</w:t>
            </w:r>
          </w:p>
        </w:tc>
        <w:tc>
          <w:tcPr>
            <w:tcW w:w="1275" w:type="dxa"/>
            <w:tcBorders>
              <w:top w:val="single" w:sz="4" w:space="0" w:color="auto"/>
              <w:left w:val="single" w:sz="4" w:space="0" w:color="auto"/>
              <w:bottom w:val="single" w:sz="4" w:space="0" w:color="auto"/>
              <w:right w:val="single" w:sz="4" w:space="0" w:color="auto"/>
            </w:tcBorders>
          </w:tcPr>
          <w:p w14:paraId="1B6BFF64" w14:textId="77777777" w:rsidR="00267B11" w:rsidRPr="00267B11" w:rsidRDefault="00267B11" w:rsidP="00267B11">
            <w:pPr>
              <w:jc w:val="left"/>
              <w:rPr>
                <w:sz w:val="18"/>
                <w:szCs w:val="18"/>
              </w:rPr>
            </w:pPr>
            <w:r w:rsidRPr="00267B11">
              <w:rPr>
                <w:sz w:val="18"/>
                <w:szCs w:val="18"/>
              </w:rPr>
              <w:t>5-8 l/ha</w:t>
            </w:r>
          </w:p>
          <w:p w14:paraId="1931708E" w14:textId="77777777" w:rsidR="00267B11" w:rsidRPr="00267B11" w:rsidRDefault="00267B11" w:rsidP="00267B11">
            <w:pPr>
              <w:jc w:val="left"/>
              <w:rPr>
                <w:sz w:val="18"/>
                <w:szCs w:val="18"/>
              </w:rPr>
            </w:pPr>
          </w:p>
        </w:tc>
        <w:tc>
          <w:tcPr>
            <w:tcW w:w="1094" w:type="dxa"/>
            <w:tcBorders>
              <w:top w:val="single" w:sz="4" w:space="0" w:color="auto"/>
              <w:left w:val="single" w:sz="4" w:space="0" w:color="auto"/>
              <w:bottom w:val="single" w:sz="4" w:space="0" w:color="auto"/>
              <w:right w:val="single" w:sz="4" w:space="0" w:color="auto"/>
            </w:tcBorders>
          </w:tcPr>
          <w:p w14:paraId="18B7A72B" w14:textId="77777777" w:rsidR="00267B11" w:rsidRPr="00267B11" w:rsidRDefault="00267B11" w:rsidP="00267B11">
            <w:pPr>
              <w:jc w:val="left"/>
              <w:rPr>
                <w:sz w:val="18"/>
                <w:szCs w:val="18"/>
              </w:rPr>
            </w:pPr>
            <w:r w:rsidRPr="00267B11">
              <w:rPr>
                <w:sz w:val="18"/>
                <w:szCs w:val="18"/>
              </w:rPr>
              <w:t>3</w:t>
            </w:r>
          </w:p>
          <w:p w14:paraId="5894DD35" w14:textId="77777777" w:rsidR="00267B11" w:rsidRPr="00267B11" w:rsidRDefault="00267B11" w:rsidP="00267B11">
            <w:pPr>
              <w:jc w:val="left"/>
              <w:rPr>
                <w:sz w:val="18"/>
                <w:szCs w:val="18"/>
              </w:rPr>
            </w:pPr>
          </w:p>
        </w:tc>
        <w:tc>
          <w:tcPr>
            <w:tcW w:w="1612" w:type="dxa"/>
            <w:vMerge/>
            <w:tcBorders>
              <w:left w:val="single" w:sz="4" w:space="0" w:color="auto"/>
              <w:right w:val="single" w:sz="4" w:space="0" w:color="auto"/>
            </w:tcBorders>
          </w:tcPr>
          <w:p w14:paraId="61F72A1F" w14:textId="77777777" w:rsidR="00267B11" w:rsidRPr="00267B11" w:rsidRDefault="00267B11" w:rsidP="00267B11">
            <w:pPr>
              <w:jc w:val="left"/>
              <w:rPr>
                <w:b/>
                <w:sz w:val="18"/>
                <w:szCs w:val="18"/>
              </w:rPr>
            </w:pPr>
          </w:p>
        </w:tc>
      </w:tr>
      <w:tr w:rsidR="00267B11" w:rsidRPr="00267B11" w14:paraId="2E45887D" w14:textId="77777777" w:rsidTr="00267B11">
        <w:tc>
          <w:tcPr>
            <w:tcW w:w="1701" w:type="dxa"/>
            <w:vMerge/>
            <w:tcBorders>
              <w:left w:val="single" w:sz="4" w:space="0" w:color="auto"/>
              <w:right w:val="single" w:sz="4" w:space="0" w:color="auto"/>
            </w:tcBorders>
          </w:tcPr>
          <w:p w14:paraId="456EA793" w14:textId="77777777" w:rsidR="00267B11" w:rsidRPr="00267B11" w:rsidRDefault="00267B11" w:rsidP="00267B11">
            <w:pPr>
              <w:jc w:val="left"/>
              <w:rPr>
                <w:b/>
                <w:bCs/>
                <w:sz w:val="16"/>
                <w:szCs w:val="16"/>
              </w:rPr>
            </w:pPr>
          </w:p>
        </w:tc>
        <w:tc>
          <w:tcPr>
            <w:tcW w:w="1843" w:type="dxa"/>
            <w:vMerge/>
            <w:tcBorders>
              <w:left w:val="single" w:sz="4" w:space="0" w:color="auto"/>
              <w:right w:val="single" w:sz="4" w:space="0" w:color="auto"/>
            </w:tcBorders>
          </w:tcPr>
          <w:p w14:paraId="411F7BAF" w14:textId="77777777" w:rsidR="00267B11" w:rsidRPr="00267B11" w:rsidRDefault="00267B11" w:rsidP="00267B11">
            <w:pPr>
              <w:jc w:val="left"/>
              <w:rPr>
                <w:sz w:val="16"/>
                <w:szCs w:val="16"/>
              </w:rPr>
            </w:pPr>
          </w:p>
        </w:tc>
        <w:tc>
          <w:tcPr>
            <w:tcW w:w="2410" w:type="dxa"/>
            <w:vMerge/>
            <w:tcBorders>
              <w:left w:val="single" w:sz="4" w:space="0" w:color="auto"/>
              <w:right w:val="single" w:sz="4" w:space="0" w:color="auto"/>
            </w:tcBorders>
          </w:tcPr>
          <w:p w14:paraId="6FD8B4C6" w14:textId="77777777" w:rsidR="00267B11" w:rsidRPr="00267B11" w:rsidRDefault="00267B11" w:rsidP="00267B11">
            <w:pPr>
              <w:tabs>
                <w:tab w:val="left" w:pos="170"/>
              </w:tabs>
              <w:jc w:val="left"/>
              <w:rPr>
                <w:sz w:val="16"/>
                <w:szCs w:val="16"/>
              </w:rPr>
            </w:pPr>
          </w:p>
        </w:tc>
        <w:tc>
          <w:tcPr>
            <w:tcW w:w="2126" w:type="dxa"/>
            <w:vMerge w:val="restart"/>
            <w:tcBorders>
              <w:top w:val="single" w:sz="4" w:space="0" w:color="auto"/>
              <w:left w:val="single" w:sz="4" w:space="0" w:color="auto"/>
              <w:right w:val="single" w:sz="4" w:space="0" w:color="auto"/>
            </w:tcBorders>
          </w:tcPr>
          <w:p w14:paraId="679C05B7" w14:textId="77777777" w:rsidR="00267B11" w:rsidRPr="00267B11" w:rsidRDefault="00267B11" w:rsidP="00267B11">
            <w:pPr>
              <w:tabs>
                <w:tab w:val="left" w:pos="170"/>
              </w:tabs>
              <w:jc w:val="left"/>
              <w:rPr>
                <w:sz w:val="18"/>
                <w:szCs w:val="18"/>
              </w:rPr>
            </w:pPr>
            <w:r w:rsidRPr="00267B11">
              <w:rPr>
                <w:sz w:val="18"/>
                <w:szCs w:val="18"/>
              </w:rPr>
              <w:t>-azoksistrobin</w:t>
            </w:r>
          </w:p>
        </w:tc>
        <w:tc>
          <w:tcPr>
            <w:tcW w:w="1843" w:type="dxa"/>
            <w:tcBorders>
              <w:top w:val="single" w:sz="4" w:space="0" w:color="auto"/>
              <w:left w:val="single" w:sz="4" w:space="0" w:color="auto"/>
              <w:bottom w:val="single" w:sz="4" w:space="0" w:color="auto"/>
              <w:right w:val="single" w:sz="4" w:space="0" w:color="auto"/>
            </w:tcBorders>
          </w:tcPr>
          <w:p w14:paraId="67942BFF" w14:textId="77777777" w:rsidR="00267B11" w:rsidRPr="00267B11" w:rsidRDefault="00267B11" w:rsidP="00267B11">
            <w:pPr>
              <w:jc w:val="left"/>
              <w:rPr>
                <w:sz w:val="18"/>
                <w:szCs w:val="18"/>
              </w:rPr>
            </w:pPr>
            <w:r w:rsidRPr="00267B11">
              <w:rPr>
                <w:sz w:val="18"/>
                <w:szCs w:val="18"/>
              </w:rPr>
              <w:t>Mirador 250 SC</w:t>
            </w:r>
          </w:p>
        </w:tc>
        <w:tc>
          <w:tcPr>
            <w:tcW w:w="1275" w:type="dxa"/>
            <w:tcBorders>
              <w:top w:val="single" w:sz="4" w:space="0" w:color="auto"/>
              <w:left w:val="single" w:sz="4" w:space="0" w:color="auto"/>
              <w:bottom w:val="single" w:sz="4" w:space="0" w:color="auto"/>
              <w:right w:val="single" w:sz="4" w:space="0" w:color="auto"/>
            </w:tcBorders>
          </w:tcPr>
          <w:p w14:paraId="3A68D2C5" w14:textId="77777777" w:rsidR="00267B11" w:rsidRPr="00267B11" w:rsidRDefault="00267B11" w:rsidP="00267B11">
            <w:pPr>
              <w:jc w:val="left"/>
              <w:rPr>
                <w:sz w:val="18"/>
                <w:szCs w:val="18"/>
              </w:rPr>
            </w:pPr>
            <w:r w:rsidRPr="00267B11">
              <w:rPr>
                <w:sz w:val="18"/>
                <w:szCs w:val="18"/>
              </w:rPr>
              <w:t xml:space="preserve">1 l/ha </w:t>
            </w:r>
          </w:p>
        </w:tc>
        <w:tc>
          <w:tcPr>
            <w:tcW w:w="1094" w:type="dxa"/>
            <w:tcBorders>
              <w:top w:val="single" w:sz="4" w:space="0" w:color="auto"/>
              <w:left w:val="single" w:sz="4" w:space="0" w:color="auto"/>
              <w:bottom w:val="single" w:sz="4" w:space="0" w:color="auto"/>
              <w:right w:val="single" w:sz="4" w:space="0" w:color="auto"/>
            </w:tcBorders>
          </w:tcPr>
          <w:p w14:paraId="626A9014" w14:textId="77777777" w:rsidR="00267B11" w:rsidRPr="00267B11" w:rsidRDefault="00267B11" w:rsidP="00267B11">
            <w:pPr>
              <w:jc w:val="left"/>
              <w:rPr>
                <w:sz w:val="18"/>
                <w:szCs w:val="18"/>
              </w:rPr>
            </w:pPr>
            <w:r w:rsidRPr="00267B11">
              <w:rPr>
                <w:sz w:val="18"/>
                <w:szCs w:val="18"/>
              </w:rPr>
              <w:t>3</w:t>
            </w:r>
          </w:p>
        </w:tc>
        <w:tc>
          <w:tcPr>
            <w:tcW w:w="1612" w:type="dxa"/>
            <w:vMerge/>
            <w:tcBorders>
              <w:left w:val="single" w:sz="4" w:space="0" w:color="auto"/>
              <w:right w:val="single" w:sz="4" w:space="0" w:color="auto"/>
            </w:tcBorders>
          </w:tcPr>
          <w:p w14:paraId="2D26382B" w14:textId="77777777" w:rsidR="00267B11" w:rsidRPr="00267B11" w:rsidRDefault="00267B11" w:rsidP="00267B11">
            <w:pPr>
              <w:jc w:val="left"/>
              <w:rPr>
                <w:b/>
                <w:sz w:val="18"/>
                <w:szCs w:val="18"/>
              </w:rPr>
            </w:pPr>
          </w:p>
        </w:tc>
      </w:tr>
      <w:tr w:rsidR="00267B11" w:rsidRPr="00267B11" w14:paraId="16A7AA26" w14:textId="77777777" w:rsidTr="00267B11">
        <w:tc>
          <w:tcPr>
            <w:tcW w:w="1701" w:type="dxa"/>
            <w:vMerge/>
            <w:tcBorders>
              <w:left w:val="single" w:sz="4" w:space="0" w:color="auto"/>
              <w:right w:val="single" w:sz="4" w:space="0" w:color="auto"/>
            </w:tcBorders>
          </w:tcPr>
          <w:p w14:paraId="3C91E619" w14:textId="77777777" w:rsidR="00267B11" w:rsidRPr="00267B11" w:rsidRDefault="00267B11" w:rsidP="00267B11">
            <w:pPr>
              <w:jc w:val="left"/>
              <w:rPr>
                <w:b/>
                <w:bCs/>
                <w:sz w:val="16"/>
                <w:szCs w:val="16"/>
              </w:rPr>
            </w:pPr>
          </w:p>
        </w:tc>
        <w:tc>
          <w:tcPr>
            <w:tcW w:w="1843" w:type="dxa"/>
            <w:vMerge/>
            <w:tcBorders>
              <w:left w:val="single" w:sz="4" w:space="0" w:color="auto"/>
              <w:right w:val="single" w:sz="4" w:space="0" w:color="auto"/>
            </w:tcBorders>
          </w:tcPr>
          <w:p w14:paraId="443519E2" w14:textId="77777777" w:rsidR="00267B11" w:rsidRPr="00267B11" w:rsidRDefault="00267B11" w:rsidP="00267B11">
            <w:pPr>
              <w:jc w:val="left"/>
              <w:rPr>
                <w:sz w:val="16"/>
                <w:szCs w:val="16"/>
              </w:rPr>
            </w:pPr>
          </w:p>
        </w:tc>
        <w:tc>
          <w:tcPr>
            <w:tcW w:w="2410" w:type="dxa"/>
            <w:vMerge/>
            <w:tcBorders>
              <w:left w:val="single" w:sz="4" w:space="0" w:color="auto"/>
              <w:right w:val="single" w:sz="4" w:space="0" w:color="auto"/>
            </w:tcBorders>
          </w:tcPr>
          <w:p w14:paraId="442ED3E9" w14:textId="77777777" w:rsidR="00267B11" w:rsidRPr="00267B11" w:rsidRDefault="00267B11" w:rsidP="00267B11">
            <w:pPr>
              <w:tabs>
                <w:tab w:val="left" w:pos="170"/>
              </w:tabs>
              <w:jc w:val="left"/>
              <w:rPr>
                <w:sz w:val="16"/>
                <w:szCs w:val="16"/>
              </w:rPr>
            </w:pPr>
          </w:p>
        </w:tc>
        <w:tc>
          <w:tcPr>
            <w:tcW w:w="2126" w:type="dxa"/>
            <w:vMerge/>
            <w:tcBorders>
              <w:left w:val="single" w:sz="4" w:space="0" w:color="auto"/>
              <w:right w:val="single" w:sz="4" w:space="0" w:color="auto"/>
            </w:tcBorders>
          </w:tcPr>
          <w:p w14:paraId="53845F32" w14:textId="77777777" w:rsidR="00267B11" w:rsidRPr="00267B11" w:rsidRDefault="00267B11" w:rsidP="00267B11">
            <w:pPr>
              <w:tabs>
                <w:tab w:val="left" w:pos="170"/>
              </w:tabs>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844DAEE" w14:textId="77777777" w:rsidR="00267B11" w:rsidRPr="00267B11" w:rsidRDefault="00267B11" w:rsidP="00267B11">
            <w:pPr>
              <w:jc w:val="left"/>
              <w:rPr>
                <w:sz w:val="18"/>
                <w:szCs w:val="18"/>
              </w:rPr>
            </w:pPr>
            <w:r w:rsidRPr="00267B11">
              <w:rPr>
                <w:sz w:val="18"/>
                <w:szCs w:val="18"/>
              </w:rPr>
              <w:t>Ortiva</w:t>
            </w:r>
          </w:p>
        </w:tc>
        <w:tc>
          <w:tcPr>
            <w:tcW w:w="1275" w:type="dxa"/>
            <w:tcBorders>
              <w:top w:val="single" w:sz="4" w:space="0" w:color="auto"/>
              <w:left w:val="single" w:sz="4" w:space="0" w:color="auto"/>
              <w:bottom w:val="single" w:sz="4" w:space="0" w:color="auto"/>
              <w:right w:val="single" w:sz="4" w:space="0" w:color="auto"/>
            </w:tcBorders>
          </w:tcPr>
          <w:p w14:paraId="248FA72B" w14:textId="77777777" w:rsidR="00267B11" w:rsidRPr="00267B11" w:rsidRDefault="00267B11" w:rsidP="00267B11">
            <w:pPr>
              <w:jc w:val="left"/>
              <w:rPr>
                <w:sz w:val="18"/>
                <w:szCs w:val="18"/>
              </w:rPr>
            </w:pPr>
            <w:r w:rsidRPr="00267B11">
              <w:rPr>
                <w:sz w:val="18"/>
                <w:szCs w:val="18"/>
              </w:rPr>
              <w:t>1 l/ha</w:t>
            </w:r>
          </w:p>
        </w:tc>
        <w:tc>
          <w:tcPr>
            <w:tcW w:w="1094" w:type="dxa"/>
            <w:tcBorders>
              <w:top w:val="single" w:sz="4" w:space="0" w:color="auto"/>
              <w:left w:val="single" w:sz="4" w:space="0" w:color="auto"/>
              <w:bottom w:val="single" w:sz="4" w:space="0" w:color="auto"/>
              <w:right w:val="single" w:sz="4" w:space="0" w:color="auto"/>
            </w:tcBorders>
          </w:tcPr>
          <w:p w14:paraId="360CD3C5" w14:textId="77777777" w:rsidR="00267B11" w:rsidRPr="00267B11" w:rsidRDefault="00267B11" w:rsidP="00267B11">
            <w:pPr>
              <w:jc w:val="left"/>
              <w:rPr>
                <w:sz w:val="18"/>
                <w:szCs w:val="18"/>
              </w:rPr>
            </w:pPr>
            <w:r w:rsidRPr="00267B11">
              <w:rPr>
                <w:sz w:val="18"/>
                <w:szCs w:val="18"/>
              </w:rPr>
              <w:t>3</w:t>
            </w:r>
          </w:p>
        </w:tc>
        <w:tc>
          <w:tcPr>
            <w:tcW w:w="1612" w:type="dxa"/>
            <w:vMerge/>
            <w:tcBorders>
              <w:left w:val="single" w:sz="4" w:space="0" w:color="auto"/>
              <w:right w:val="single" w:sz="4" w:space="0" w:color="auto"/>
            </w:tcBorders>
          </w:tcPr>
          <w:p w14:paraId="2524FA6B" w14:textId="77777777" w:rsidR="00267B11" w:rsidRPr="00267B11" w:rsidRDefault="00267B11" w:rsidP="00267B11">
            <w:pPr>
              <w:jc w:val="left"/>
              <w:rPr>
                <w:b/>
                <w:sz w:val="16"/>
                <w:szCs w:val="16"/>
              </w:rPr>
            </w:pPr>
          </w:p>
        </w:tc>
      </w:tr>
      <w:tr w:rsidR="00267B11" w:rsidRPr="00267B11" w14:paraId="741E0186" w14:textId="77777777" w:rsidTr="00267B11">
        <w:tc>
          <w:tcPr>
            <w:tcW w:w="1701" w:type="dxa"/>
            <w:vMerge/>
            <w:tcBorders>
              <w:left w:val="single" w:sz="4" w:space="0" w:color="auto"/>
              <w:right w:val="single" w:sz="4" w:space="0" w:color="auto"/>
            </w:tcBorders>
          </w:tcPr>
          <w:p w14:paraId="39372E06" w14:textId="77777777" w:rsidR="00267B11" w:rsidRPr="00267B11" w:rsidRDefault="00267B11" w:rsidP="00267B11">
            <w:pPr>
              <w:jc w:val="left"/>
              <w:rPr>
                <w:b/>
                <w:bCs/>
                <w:sz w:val="16"/>
                <w:szCs w:val="16"/>
              </w:rPr>
            </w:pPr>
          </w:p>
        </w:tc>
        <w:tc>
          <w:tcPr>
            <w:tcW w:w="1843" w:type="dxa"/>
            <w:vMerge/>
            <w:tcBorders>
              <w:left w:val="single" w:sz="4" w:space="0" w:color="auto"/>
              <w:right w:val="single" w:sz="4" w:space="0" w:color="auto"/>
            </w:tcBorders>
          </w:tcPr>
          <w:p w14:paraId="14ED7B31" w14:textId="77777777" w:rsidR="00267B11" w:rsidRPr="00267B11" w:rsidRDefault="00267B11" w:rsidP="00267B11">
            <w:pPr>
              <w:jc w:val="left"/>
              <w:rPr>
                <w:sz w:val="16"/>
                <w:szCs w:val="16"/>
              </w:rPr>
            </w:pPr>
          </w:p>
        </w:tc>
        <w:tc>
          <w:tcPr>
            <w:tcW w:w="2410" w:type="dxa"/>
            <w:vMerge/>
            <w:tcBorders>
              <w:left w:val="single" w:sz="4" w:space="0" w:color="auto"/>
              <w:right w:val="single" w:sz="4" w:space="0" w:color="auto"/>
            </w:tcBorders>
          </w:tcPr>
          <w:p w14:paraId="759BC690" w14:textId="77777777" w:rsidR="00267B11" w:rsidRPr="00267B11" w:rsidRDefault="00267B11" w:rsidP="00267B11">
            <w:pPr>
              <w:tabs>
                <w:tab w:val="left" w:pos="170"/>
              </w:tabs>
              <w:jc w:val="left"/>
              <w:rPr>
                <w:sz w:val="16"/>
                <w:szCs w:val="16"/>
              </w:rPr>
            </w:pPr>
          </w:p>
        </w:tc>
        <w:tc>
          <w:tcPr>
            <w:tcW w:w="2126" w:type="dxa"/>
            <w:vMerge/>
            <w:tcBorders>
              <w:left w:val="single" w:sz="4" w:space="0" w:color="auto"/>
              <w:right w:val="single" w:sz="4" w:space="0" w:color="auto"/>
            </w:tcBorders>
          </w:tcPr>
          <w:p w14:paraId="741D7241" w14:textId="77777777" w:rsidR="00267B11" w:rsidRPr="00267B11" w:rsidRDefault="00267B11" w:rsidP="00267B11">
            <w:pPr>
              <w:tabs>
                <w:tab w:val="left" w:pos="170"/>
              </w:tabs>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8B50FD7" w14:textId="77777777" w:rsidR="00267B11" w:rsidRPr="00267B11" w:rsidRDefault="00267B11" w:rsidP="00267B11">
            <w:pPr>
              <w:jc w:val="left"/>
              <w:rPr>
                <w:sz w:val="18"/>
                <w:szCs w:val="18"/>
              </w:rPr>
            </w:pPr>
            <w:r w:rsidRPr="00267B11">
              <w:rPr>
                <w:sz w:val="18"/>
                <w:szCs w:val="18"/>
              </w:rPr>
              <w:t>Zaftra AZT 250 SC</w:t>
            </w:r>
          </w:p>
        </w:tc>
        <w:tc>
          <w:tcPr>
            <w:tcW w:w="1275" w:type="dxa"/>
            <w:tcBorders>
              <w:top w:val="single" w:sz="4" w:space="0" w:color="auto"/>
              <w:left w:val="single" w:sz="4" w:space="0" w:color="auto"/>
              <w:bottom w:val="single" w:sz="4" w:space="0" w:color="auto"/>
              <w:right w:val="single" w:sz="4" w:space="0" w:color="auto"/>
            </w:tcBorders>
          </w:tcPr>
          <w:p w14:paraId="452D780F" w14:textId="77777777" w:rsidR="00267B11" w:rsidRPr="00267B11" w:rsidRDefault="00267B11" w:rsidP="00267B11">
            <w:pPr>
              <w:jc w:val="left"/>
              <w:rPr>
                <w:sz w:val="18"/>
                <w:szCs w:val="18"/>
              </w:rPr>
            </w:pPr>
            <w:r w:rsidRPr="00267B11">
              <w:rPr>
                <w:sz w:val="18"/>
                <w:szCs w:val="18"/>
              </w:rPr>
              <w:t>1 l/ha</w:t>
            </w:r>
          </w:p>
        </w:tc>
        <w:tc>
          <w:tcPr>
            <w:tcW w:w="1094" w:type="dxa"/>
            <w:tcBorders>
              <w:top w:val="single" w:sz="4" w:space="0" w:color="auto"/>
              <w:left w:val="single" w:sz="4" w:space="0" w:color="auto"/>
              <w:bottom w:val="single" w:sz="4" w:space="0" w:color="auto"/>
              <w:right w:val="single" w:sz="4" w:space="0" w:color="auto"/>
            </w:tcBorders>
          </w:tcPr>
          <w:p w14:paraId="7C639FD4" w14:textId="77777777" w:rsidR="00267B11" w:rsidRPr="00267B11" w:rsidRDefault="00267B11" w:rsidP="00267B11">
            <w:pPr>
              <w:jc w:val="left"/>
              <w:rPr>
                <w:sz w:val="18"/>
                <w:szCs w:val="18"/>
              </w:rPr>
            </w:pPr>
            <w:r w:rsidRPr="00267B11">
              <w:rPr>
                <w:sz w:val="18"/>
                <w:szCs w:val="18"/>
              </w:rPr>
              <w:t>3</w:t>
            </w:r>
          </w:p>
        </w:tc>
        <w:tc>
          <w:tcPr>
            <w:tcW w:w="1612" w:type="dxa"/>
            <w:vMerge/>
            <w:tcBorders>
              <w:left w:val="single" w:sz="4" w:space="0" w:color="auto"/>
              <w:right w:val="single" w:sz="4" w:space="0" w:color="auto"/>
            </w:tcBorders>
          </w:tcPr>
          <w:p w14:paraId="14F773B1" w14:textId="77777777" w:rsidR="00267B11" w:rsidRPr="00267B11" w:rsidRDefault="00267B11" w:rsidP="00267B11">
            <w:pPr>
              <w:jc w:val="left"/>
              <w:rPr>
                <w:b/>
                <w:sz w:val="16"/>
                <w:szCs w:val="16"/>
              </w:rPr>
            </w:pPr>
          </w:p>
        </w:tc>
      </w:tr>
      <w:tr w:rsidR="00267B11" w:rsidRPr="00267B11" w14:paraId="2D017BD4" w14:textId="77777777" w:rsidTr="00267B11">
        <w:tc>
          <w:tcPr>
            <w:tcW w:w="1701" w:type="dxa"/>
            <w:vMerge/>
            <w:tcBorders>
              <w:left w:val="single" w:sz="4" w:space="0" w:color="auto"/>
              <w:right w:val="single" w:sz="4" w:space="0" w:color="auto"/>
            </w:tcBorders>
          </w:tcPr>
          <w:p w14:paraId="3E2D62AC" w14:textId="77777777" w:rsidR="00267B11" w:rsidRPr="00267B11" w:rsidRDefault="00267B11" w:rsidP="00267B11">
            <w:pPr>
              <w:jc w:val="left"/>
              <w:rPr>
                <w:b/>
                <w:bCs/>
                <w:sz w:val="16"/>
                <w:szCs w:val="16"/>
              </w:rPr>
            </w:pPr>
          </w:p>
        </w:tc>
        <w:tc>
          <w:tcPr>
            <w:tcW w:w="1843" w:type="dxa"/>
            <w:vMerge/>
            <w:tcBorders>
              <w:left w:val="single" w:sz="4" w:space="0" w:color="auto"/>
              <w:right w:val="single" w:sz="4" w:space="0" w:color="auto"/>
            </w:tcBorders>
          </w:tcPr>
          <w:p w14:paraId="6E2F3706" w14:textId="77777777" w:rsidR="00267B11" w:rsidRPr="00267B11" w:rsidRDefault="00267B11" w:rsidP="00267B11">
            <w:pPr>
              <w:jc w:val="left"/>
              <w:rPr>
                <w:sz w:val="16"/>
                <w:szCs w:val="16"/>
              </w:rPr>
            </w:pPr>
          </w:p>
        </w:tc>
        <w:tc>
          <w:tcPr>
            <w:tcW w:w="2410" w:type="dxa"/>
            <w:vMerge/>
            <w:tcBorders>
              <w:left w:val="single" w:sz="4" w:space="0" w:color="auto"/>
              <w:right w:val="single" w:sz="4" w:space="0" w:color="auto"/>
            </w:tcBorders>
          </w:tcPr>
          <w:p w14:paraId="245ED984" w14:textId="77777777" w:rsidR="00267B11" w:rsidRPr="00267B11" w:rsidRDefault="00267B11" w:rsidP="00267B11">
            <w:pPr>
              <w:tabs>
                <w:tab w:val="left" w:pos="170"/>
              </w:tabs>
              <w:jc w:val="left"/>
              <w:rPr>
                <w:sz w:val="16"/>
                <w:szCs w:val="16"/>
              </w:rPr>
            </w:pPr>
          </w:p>
        </w:tc>
        <w:tc>
          <w:tcPr>
            <w:tcW w:w="2126" w:type="dxa"/>
            <w:tcBorders>
              <w:top w:val="single" w:sz="4" w:space="0" w:color="auto"/>
              <w:left w:val="single" w:sz="4" w:space="0" w:color="auto"/>
              <w:right w:val="single" w:sz="4" w:space="0" w:color="auto"/>
            </w:tcBorders>
          </w:tcPr>
          <w:p w14:paraId="65CB6C00" w14:textId="77777777" w:rsidR="00267B11" w:rsidRPr="00267B11" w:rsidRDefault="00267B11" w:rsidP="00267B11">
            <w:pPr>
              <w:tabs>
                <w:tab w:val="left" w:pos="170"/>
              </w:tabs>
              <w:jc w:val="left"/>
              <w:rPr>
                <w:sz w:val="18"/>
                <w:szCs w:val="18"/>
              </w:rPr>
            </w:pPr>
            <w:r w:rsidRPr="00267B11">
              <w:rPr>
                <w:sz w:val="18"/>
                <w:szCs w:val="18"/>
              </w:rPr>
              <w:t xml:space="preserve">-difenokonazol </w:t>
            </w:r>
          </w:p>
          <w:p w14:paraId="47FB2E0A" w14:textId="77777777" w:rsidR="00267B11" w:rsidRPr="00267B11" w:rsidRDefault="00267B11" w:rsidP="00267B11">
            <w:pPr>
              <w:tabs>
                <w:tab w:val="left" w:pos="170"/>
              </w:tabs>
              <w:jc w:val="left"/>
              <w:rPr>
                <w:sz w:val="18"/>
                <w:szCs w:val="18"/>
              </w:rPr>
            </w:pPr>
            <w:r w:rsidRPr="00267B11">
              <w:rPr>
                <w:sz w:val="18"/>
                <w:szCs w:val="18"/>
              </w:rPr>
              <w:t>+ fluksapiroksad</w:t>
            </w:r>
          </w:p>
        </w:tc>
        <w:tc>
          <w:tcPr>
            <w:tcW w:w="1843" w:type="dxa"/>
            <w:tcBorders>
              <w:top w:val="single" w:sz="4" w:space="0" w:color="auto"/>
              <w:left w:val="single" w:sz="4" w:space="0" w:color="auto"/>
              <w:bottom w:val="single" w:sz="4" w:space="0" w:color="auto"/>
              <w:right w:val="single" w:sz="4" w:space="0" w:color="auto"/>
            </w:tcBorders>
          </w:tcPr>
          <w:p w14:paraId="0A222102" w14:textId="77777777" w:rsidR="00267B11" w:rsidRPr="00267B11" w:rsidRDefault="00267B11" w:rsidP="00267B11">
            <w:pPr>
              <w:jc w:val="left"/>
              <w:rPr>
                <w:sz w:val="18"/>
                <w:szCs w:val="18"/>
              </w:rPr>
            </w:pPr>
            <w:r w:rsidRPr="00267B11">
              <w:rPr>
                <w:sz w:val="18"/>
                <w:szCs w:val="18"/>
              </w:rPr>
              <w:t>Sercadis plus</w:t>
            </w:r>
          </w:p>
        </w:tc>
        <w:tc>
          <w:tcPr>
            <w:tcW w:w="1275" w:type="dxa"/>
            <w:tcBorders>
              <w:top w:val="single" w:sz="4" w:space="0" w:color="auto"/>
              <w:left w:val="single" w:sz="4" w:space="0" w:color="auto"/>
              <w:bottom w:val="single" w:sz="4" w:space="0" w:color="auto"/>
              <w:right w:val="single" w:sz="4" w:space="0" w:color="auto"/>
            </w:tcBorders>
          </w:tcPr>
          <w:p w14:paraId="5A59085E" w14:textId="77777777" w:rsidR="00267B11" w:rsidRPr="00267B11" w:rsidRDefault="00267B11" w:rsidP="00267B11">
            <w:pPr>
              <w:jc w:val="left"/>
              <w:rPr>
                <w:sz w:val="18"/>
                <w:szCs w:val="18"/>
              </w:rPr>
            </w:pPr>
            <w:r w:rsidRPr="00267B11">
              <w:rPr>
                <w:sz w:val="18"/>
                <w:szCs w:val="18"/>
              </w:rPr>
              <w:t>0,6 l/ha</w:t>
            </w:r>
          </w:p>
        </w:tc>
        <w:tc>
          <w:tcPr>
            <w:tcW w:w="1094" w:type="dxa"/>
            <w:tcBorders>
              <w:top w:val="single" w:sz="4" w:space="0" w:color="auto"/>
              <w:left w:val="single" w:sz="4" w:space="0" w:color="auto"/>
              <w:bottom w:val="single" w:sz="4" w:space="0" w:color="auto"/>
              <w:right w:val="single" w:sz="4" w:space="0" w:color="auto"/>
            </w:tcBorders>
          </w:tcPr>
          <w:p w14:paraId="24A2D24B" w14:textId="77777777" w:rsidR="00267B11" w:rsidRPr="00267B11" w:rsidRDefault="00267B11" w:rsidP="00267B11">
            <w:pPr>
              <w:jc w:val="left"/>
              <w:rPr>
                <w:sz w:val="18"/>
                <w:szCs w:val="18"/>
              </w:rPr>
            </w:pPr>
            <w:r w:rsidRPr="00267B11">
              <w:rPr>
                <w:sz w:val="18"/>
                <w:szCs w:val="18"/>
              </w:rPr>
              <w:t>3</w:t>
            </w:r>
          </w:p>
        </w:tc>
        <w:tc>
          <w:tcPr>
            <w:tcW w:w="1612" w:type="dxa"/>
            <w:vMerge/>
            <w:tcBorders>
              <w:left w:val="single" w:sz="4" w:space="0" w:color="auto"/>
              <w:right w:val="single" w:sz="4" w:space="0" w:color="auto"/>
            </w:tcBorders>
          </w:tcPr>
          <w:p w14:paraId="156A606A" w14:textId="77777777" w:rsidR="00267B11" w:rsidRPr="00267B11" w:rsidRDefault="00267B11" w:rsidP="00267B11">
            <w:pPr>
              <w:jc w:val="left"/>
              <w:rPr>
                <w:b/>
                <w:sz w:val="16"/>
                <w:szCs w:val="16"/>
              </w:rPr>
            </w:pPr>
          </w:p>
        </w:tc>
      </w:tr>
      <w:tr w:rsidR="00267B11" w:rsidRPr="00267B11" w14:paraId="2DFBAD85" w14:textId="77777777" w:rsidTr="00267B11">
        <w:tc>
          <w:tcPr>
            <w:tcW w:w="1701" w:type="dxa"/>
            <w:vMerge/>
            <w:tcBorders>
              <w:left w:val="single" w:sz="4" w:space="0" w:color="auto"/>
              <w:right w:val="single" w:sz="4" w:space="0" w:color="auto"/>
            </w:tcBorders>
          </w:tcPr>
          <w:p w14:paraId="2CF84C22" w14:textId="77777777" w:rsidR="00267B11" w:rsidRPr="00267B11" w:rsidRDefault="00267B11" w:rsidP="00267B11">
            <w:pPr>
              <w:jc w:val="left"/>
              <w:rPr>
                <w:b/>
                <w:bCs/>
                <w:sz w:val="16"/>
                <w:szCs w:val="16"/>
              </w:rPr>
            </w:pPr>
          </w:p>
        </w:tc>
        <w:tc>
          <w:tcPr>
            <w:tcW w:w="1843" w:type="dxa"/>
            <w:vMerge/>
            <w:tcBorders>
              <w:left w:val="single" w:sz="4" w:space="0" w:color="auto"/>
              <w:right w:val="single" w:sz="4" w:space="0" w:color="auto"/>
            </w:tcBorders>
          </w:tcPr>
          <w:p w14:paraId="4C8D7F34" w14:textId="77777777" w:rsidR="00267B11" w:rsidRPr="00267B11" w:rsidRDefault="00267B11" w:rsidP="00267B11">
            <w:pPr>
              <w:jc w:val="left"/>
              <w:rPr>
                <w:sz w:val="16"/>
                <w:szCs w:val="16"/>
              </w:rPr>
            </w:pPr>
          </w:p>
        </w:tc>
        <w:tc>
          <w:tcPr>
            <w:tcW w:w="2410" w:type="dxa"/>
            <w:vMerge/>
            <w:tcBorders>
              <w:left w:val="single" w:sz="4" w:space="0" w:color="auto"/>
              <w:right w:val="single" w:sz="4" w:space="0" w:color="auto"/>
            </w:tcBorders>
          </w:tcPr>
          <w:p w14:paraId="6B55D956" w14:textId="77777777" w:rsidR="00267B11" w:rsidRPr="00267B11" w:rsidRDefault="00267B11" w:rsidP="00267B11">
            <w:pPr>
              <w:tabs>
                <w:tab w:val="left" w:pos="170"/>
              </w:tabs>
              <w:jc w:val="left"/>
              <w:rPr>
                <w:sz w:val="16"/>
                <w:szCs w:val="16"/>
              </w:rPr>
            </w:pPr>
          </w:p>
        </w:tc>
        <w:tc>
          <w:tcPr>
            <w:tcW w:w="2126" w:type="dxa"/>
            <w:tcBorders>
              <w:top w:val="single" w:sz="4" w:space="0" w:color="auto"/>
              <w:left w:val="single" w:sz="4" w:space="0" w:color="auto"/>
              <w:right w:val="single" w:sz="4" w:space="0" w:color="auto"/>
            </w:tcBorders>
          </w:tcPr>
          <w:p w14:paraId="577FA436" w14:textId="77777777" w:rsidR="00267B11" w:rsidRPr="00267B11" w:rsidRDefault="00267B11" w:rsidP="00267B11">
            <w:pPr>
              <w:tabs>
                <w:tab w:val="left" w:pos="170"/>
              </w:tabs>
              <w:jc w:val="left"/>
              <w:rPr>
                <w:sz w:val="18"/>
                <w:szCs w:val="18"/>
              </w:rPr>
            </w:pPr>
            <w:r w:rsidRPr="00267B11">
              <w:rPr>
                <w:sz w:val="18"/>
                <w:szCs w:val="18"/>
              </w:rPr>
              <w:t>-kalijev hidrogen karbonat</w:t>
            </w:r>
          </w:p>
        </w:tc>
        <w:tc>
          <w:tcPr>
            <w:tcW w:w="1843" w:type="dxa"/>
            <w:tcBorders>
              <w:top w:val="single" w:sz="4" w:space="0" w:color="auto"/>
              <w:left w:val="single" w:sz="4" w:space="0" w:color="auto"/>
              <w:bottom w:val="single" w:sz="4" w:space="0" w:color="auto"/>
              <w:right w:val="single" w:sz="4" w:space="0" w:color="auto"/>
            </w:tcBorders>
          </w:tcPr>
          <w:p w14:paraId="56CBA214" w14:textId="77777777" w:rsidR="00267B11" w:rsidRPr="00267B11" w:rsidRDefault="00267B11" w:rsidP="00267B11">
            <w:pPr>
              <w:jc w:val="left"/>
              <w:rPr>
                <w:sz w:val="18"/>
                <w:szCs w:val="18"/>
              </w:rPr>
            </w:pPr>
            <w:r w:rsidRPr="00267B11">
              <w:rPr>
                <w:sz w:val="18"/>
                <w:szCs w:val="18"/>
              </w:rPr>
              <w:t xml:space="preserve">Vitisan </w:t>
            </w:r>
          </w:p>
          <w:p w14:paraId="5D15B9C6" w14:textId="77777777" w:rsidR="00267B11" w:rsidRPr="00267B11" w:rsidRDefault="00267B11" w:rsidP="00267B11">
            <w:pPr>
              <w:jc w:val="left"/>
              <w:rPr>
                <w:sz w:val="16"/>
                <w:szCs w:val="16"/>
              </w:rPr>
            </w:pPr>
            <w:r w:rsidRPr="00267B11">
              <w:rPr>
                <w:sz w:val="16"/>
                <w:szCs w:val="16"/>
              </w:rPr>
              <w:t>(MANJŠA UPORABA)</w:t>
            </w:r>
          </w:p>
        </w:tc>
        <w:tc>
          <w:tcPr>
            <w:tcW w:w="1275" w:type="dxa"/>
            <w:tcBorders>
              <w:top w:val="single" w:sz="4" w:space="0" w:color="auto"/>
              <w:left w:val="single" w:sz="4" w:space="0" w:color="auto"/>
              <w:bottom w:val="single" w:sz="4" w:space="0" w:color="auto"/>
              <w:right w:val="single" w:sz="4" w:space="0" w:color="auto"/>
            </w:tcBorders>
          </w:tcPr>
          <w:p w14:paraId="2584B8F9" w14:textId="77777777" w:rsidR="00267B11" w:rsidRPr="00267B11" w:rsidRDefault="00267B11" w:rsidP="00267B11">
            <w:pPr>
              <w:jc w:val="left"/>
              <w:rPr>
                <w:sz w:val="18"/>
                <w:szCs w:val="18"/>
              </w:rPr>
            </w:pPr>
            <w:r w:rsidRPr="00267B11">
              <w:rPr>
                <w:sz w:val="18"/>
                <w:szCs w:val="18"/>
              </w:rPr>
              <w:t>1,5-3 kg/ha</w:t>
            </w:r>
          </w:p>
          <w:p w14:paraId="6FB8EC57" w14:textId="77777777" w:rsidR="00267B11" w:rsidRPr="00267B11" w:rsidRDefault="00267B11" w:rsidP="00267B11">
            <w:pPr>
              <w:jc w:val="left"/>
              <w:rPr>
                <w:sz w:val="18"/>
                <w:szCs w:val="18"/>
              </w:rPr>
            </w:pPr>
          </w:p>
        </w:tc>
        <w:tc>
          <w:tcPr>
            <w:tcW w:w="1094" w:type="dxa"/>
            <w:tcBorders>
              <w:top w:val="single" w:sz="4" w:space="0" w:color="auto"/>
              <w:left w:val="single" w:sz="4" w:space="0" w:color="auto"/>
              <w:bottom w:val="single" w:sz="4" w:space="0" w:color="auto"/>
              <w:right w:val="single" w:sz="4" w:space="0" w:color="auto"/>
            </w:tcBorders>
          </w:tcPr>
          <w:p w14:paraId="244FB52D" w14:textId="77777777" w:rsidR="00267B11" w:rsidRPr="00267B11" w:rsidRDefault="00267B11" w:rsidP="00267B11">
            <w:pPr>
              <w:jc w:val="left"/>
              <w:rPr>
                <w:sz w:val="18"/>
                <w:szCs w:val="18"/>
              </w:rPr>
            </w:pPr>
            <w:r w:rsidRPr="00267B11">
              <w:rPr>
                <w:sz w:val="18"/>
                <w:szCs w:val="18"/>
              </w:rPr>
              <w:t>1</w:t>
            </w:r>
          </w:p>
          <w:p w14:paraId="20E644A9" w14:textId="77777777" w:rsidR="00267B11" w:rsidRPr="00267B11" w:rsidRDefault="00267B11" w:rsidP="00267B11">
            <w:pPr>
              <w:jc w:val="left"/>
              <w:rPr>
                <w:sz w:val="18"/>
                <w:szCs w:val="18"/>
              </w:rPr>
            </w:pPr>
          </w:p>
        </w:tc>
        <w:tc>
          <w:tcPr>
            <w:tcW w:w="1612" w:type="dxa"/>
            <w:vMerge/>
            <w:tcBorders>
              <w:left w:val="single" w:sz="4" w:space="0" w:color="auto"/>
              <w:bottom w:val="single" w:sz="4" w:space="0" w:color="auto"/>
              <w:right w:val="single" w:sz="4" w:space="0" w:color="auto"/>
            </w:tcBorders>
          </w:tcPr>
          <w:p w14:paraId="3CE4BB8C" w14:textId="77777777" w:rsidR="00267B11" w:rsidRPr="00267B11" w:rsidRDefault="00267B11" w:rsidP="00267B11">
            <w:pPr>
              <w:jc w:val="left"/>
              <w:rPr>
                <w:b/>
                <w:sz w:val="16"/>
                <w:szCs w:val="16"/>
              </w:rPr>
            </w:pPr>
          </w:p>
        </w:tc>
      </w:tr>
      <w:tr w:rsidR="00267B11" w:rsidRPr="00267B11" w14:paraId="1394396B" w14:textId="77777777" w:rsidTr="00267B11">
        <w:tc>
          <w:tcPr>
            <w:tcW w:w="1701" w:type="dxa"/>
            <w:vMerge/>
            <w:tcBorders>
              <w:left w:val="single" w:sz="4" w:space="0" w:color="auto"/>
              <w:right w:val="single" w:sz="4" w:space="0" w:color="auto"/>
            </w:tcBorders>
          </w:tcPr>
          <w:p w14:paraId="2B3CA1FB" w14:textId="77777777" w:rsidR="00267B11" w:rsidRPr="00267B11" w:rsidRDefault="00267B11" w:rsidP="00267B11">
            <w:pPr>
              <w:jc w:val="left"/>
              <w:rPr>
                <w:b/>
                <w:bCs/>
                <w:sz w:val="16"/>
                <w:szCs w:val="16"/>
              </w:rPr>
            </w:pPr>
          </w:p>
        </w:tc>
        <w:tc>
          <w:tcPr>
            <w:tcW w:w="1843" w:type="dxa"/>
            <w:vMerge/>
            <w:tcBorders>
              <w:left w:val="single" w:sz="4" w:space="0" w:color="auto"/>
              <w:right w:val="single" w:sz="4" w:space="0" w:color="auto"/>
            </w:tcBorders>
          </w:tcPr>
          <w:p w14:paraId="501EEBC8" w14:textId="77777777" w:rsidR="00267B11" w:rsidRPr="00267B11" w:rsidRDefault="00267B11" w:rsidP="00267B11">
            <w:pPr>
              <w:jc w:val="left"/>
              <w:rPr>
                <w:sz w:val="16"/>
                <w:szCs w:val="16"/>
              </w:rPr>
            </w:pPr>
          </w:p>
        </w:tc>
        <w:tc>
          <w:tcPr>
            <w:tcW w:w="2410" w:type="dxa"/>
            <w:vMerge/>
            <w:tcBorders>
              <w:left w:val="single" w:sz="4" w:space="0" w:color="auto"/>
              <w:right w:val="single" w:sz="4" w:space="0" w:color="auto"/>
            </w:tcBorders>
          </w:tcPr>
          <w:p w14:paraId="4D482A14" w14:textId="77777777" w:rsidR="00267B11" w:rsidRPr="00267B11" w:rsidRDefault="00267B11" w:rsidP="00267B11">
            <w:pPr>
              <w:tabs>
                <w:tab w:val="left" w:pos="170"/>
              </w:tabs>
              <w:jc w:val="left"/>
              <w:rPr>
                <w:sz w:val="16"/>
                <w:szCs w:val="16"/>
              </w:rPr>
            </w:pPr>
          </w:p>
        </w:tc>
        <w:tc>
          <w:tcPr>
            <w:tcW w:w="7950" w:type="dxa"/>
            <w:gridSpan w:val="5"/>
            <w:tcBorders>
              <w:top w:val="single" w:sz="4" w:space="0" w:color="auto"/>
              <w:left w:val="single" w:sz="4" w:space="0" w:color="auto"/>
              <w:right w:val="single" w:sz="4" w:space="0" w:color="auto"/>
            </w:tcBorders>
          </w:tcPr>
          <w:p w14:paraId="6483139C" w14:textId="77777777" w:rsidR="00267B11" w:rsidRPr="00267B11" w:rsidRDefault="00267B11" w:rsidP="00267B11">
            <w:pPr>
              <w:jc w:val="left"/>
              <w:rPr>
                <w:b/>
                <w:sz w:val="16"/>
                <w:szCs w:val="16"/>
              </w:rPr>
            </w:pPr>
            <w:r w:rsidRPr="00267B11">
              <w:rPr>
                <w:b/>
                <w:sz w:val="18"/>
                <w:szCs w:val="18"/>
              </w:rPr>
              <w:t>PRIDELAVA V ZAŠČITENIH PROSTORIH</w:t>
            </w:r>
          </w:p>
        </w:tc>
      </w:tr>
      <w:tr w:rsidR="00267B11" w:rsidRPr="00267B11" w14:paraId="1E1D4573" w14:textId="77777777" w:rsidTr="00267B11">
        <w:tc>
          <w:tcPr>
            <w:tcW w:w="1701" w:type="dxa"/>
            <w:vMerge/>
            <w:tcBorders>
              <w:left w:val="single" w:sz="4" w:space="0" w:color="auto"/>
              <w:right w:val="single" w:sz="4" w:space="0" w:color="auto"/>
            </w:tcBorders>
          </w:tcPr>
          <w:p w14:paraId="386B6702" w14:textId="77777777" w:rsidR="00267B11" w:rsidRPr="00267B11" w:rsidRDefault="00267B11" w:rsidP="00267B11">
            <w:pPr>
              <w:jc w:val="left"/>
              <w:rPr>
                <w:b/>
                <w:bCs/>
                <w:sz w:val="16"/>
                <w:szCs w:val="16"/>
              </w:rPr>
            </w:pPr>
          </w:p>
        </w:tc>
        <w:tc>
          <w:tcPr>
            <w:tcW w:w="1843" w:type="dxa"/>
            <w:vMerge/>
            <w:tcBorders>
              <w:left w:val="single" w:sz="4" w:space="0" w:color="auto"/>
              <w:right w:val="single" w:sz="4" w:space="0" w:color="auto"/>
            </w:tcBorders>
          </w:tcPr>
          <w:p w14:paraId="0B5B86DB" w14:textId="77777777" w:rsidR="00267B11" w:rsidRPr="00267B11" w:rsidRDefault="00267B11" w:rsidP="00267B11">
            <w:pPr>
              <w:jc w:val="left"/>
              <w:rPr>
                <w:sz w:val="16"/>
                <w:szCs w:val="16"/>
              </w:rPr>
            </w:pPr>
          </w:p>
        </w:tc>
        <w:tc>
          <w:tcPr>
            <w:tcW w:w="2410" w:type="dxa"/>
            <w:vMerge/>
            <w:tcBorders>
              <w:left w:val="single" w:sz="4" w:space="0" w:color="auto"/>
              <w:right w:val="single" w:sz="4" w:space="0" w:color="auto"/>
            </w:tcBorders>
          </w:tcPr>
          <w:p w14:paraId="51512BD7" w14:textId="77777777" w:rsidR="00267B11" w:rsidRPr="00267B11" w:rsidRDefault="00267B11" w:rsidP="00267B11">
            <w:pPr>
              <w:tabs>
                <w:tab w:val="left" w:pos="170"/>
              </w:tabs>
              <w:jc w:val="left"/>
              <w:rPr>
                <w:sz w:val="16"/>
                <w:szCs w:val="16"/>
              </w:rPr>
            </w:pPr>
          </w:p>
        </w:tc>
        <w:tc>
          <w:tcPr>
            <w:tcW w:w="2126" w:type="dxa"/>
            <w:vMerge w:val="restart"/>
            <w:tcBorders>
              <w:top w:val="single" w:sz="4" w:space="0" w:color="auto"/>
              <w:left w:val="single" w:sz="4" w:space="0" w:color="auto"/>
              <w:right w:val="single" w:sz="4" w:space="0" w:color="auto"/>
            </w:tcBorders>
          </w:tcPr>
          <w:p w14:paraId="320BBE5C" w14:textId="77777777" w:rsidR="00267B11" w:rsidRPr="00267B11" w:rsidRDefault="00267B11" w:rsidP="00267B11">
            <w:pPr>
              <w:tabs>
                <w:tab w:val="left" w:pos="170"/>
              </w:tabs>
              <w:jc w:val="left"/>
              <w:rPr>
                <w:sz w:val="18"/>
                <w:szCs w:val="18"/>
              </w:rPr>
            </w:pPr>
            <w:r w:rsidRPr="00267B11">
              <w:rPr>
                <w:sz w:val="18"/>
                <w:szCs w:val="18"/>
              </w:rPr>
              <w:t>-penkonazol</w:t>
            </w:r>
          </w:p>
        </w:tc>
        <w:tc>
          <w:tcPr>
            <w:tcW w:w="1843" w:type="dxa"/>
            <w:tcBorders>
              <w:top w:val="single" w:sz="4" w:space="0" w:color="auto"/>
              <w:left w:val="single" w:sz="4" w:space="0" w:color="auto"/>
              <w:bottom w:val="single" w:sz="4" w:space="0" w:color="auto"/>
              <w:right w:val="single" w:sz="4" w:space="0" w:color="auto"/>
            </w:tcBorders>
          </w:tcPr>
          <w:p w14:paraId="07928E71" w14:textId="77777777" w:rsidR="00267B11" w:rsidRPr="00267B11" w:rsidRDefault="00267B11" w:rsidP="00267B11">
            <w:pPr>
              <w:jc w:val="left"/>
              <w:rPr>
                <w:sz w:val="18"/>
                <w:szCs w:val="18"/>
              </w:rPr>
            </w:pPr>
            <w:r w:rsidRPr="00267B11">
              <w:rPr>
                <w:sz w:val="18"/>
                <w:szCs w:val="18"/>
              </w:rPr>
              <w:t>Topas 100 EC</w:t>
            </w:r>
          </w:p>
        </w:tc>
        <w:tc>
          <w:tcPr>
            <w:tcW w:w="1275" w:type="dxa"/>
            <w:tcBorders>
              <w:top w:val="single" w:sz="4" w:space="0" w:color="auto"/>
              <w:left w:val="single" w:sz="4" w:space="0" w:color="auto"/>
              <w:bottom w:val="single" w:sz="4" w:space="0" w:color="auto"/>
              <w:right w:val="single" w:sz="4" w:space="0" w:color="auto"/>
            </w:tcBorders>
          </w:tcPr>
          <w:p w14:paraId="1C6F2F50" w14:textId="77777777" w:rsidR="00267B11" w:rsidRPr="00267B11" w:rsidRDefault="00267B11" w:rsidP="00267B11">
            <w:pPr>
              <w:jc w:val="left"/>
              <w:rPr>
                <w:sz w:val="18"/>
                <w:szCs w:val="18"/>
              </w:rPr>
            </w:pPr>
            <w:r w:rsidRPr="00267B11">
              <w:rPr>
                <w:sz w:val="18"/>
                <w:szCs w:val="18"/>
              </w:rPr>
              <w:t>0,5 l/ha</w:t>
            </w:r>
          </w:p>
        </w:tc>
        <w:tc>
          <w:tcPr>
            <w:tcW w:w="1094" w:type="dxa"/>
            <w:tcBorders>
              <w:top w:val="single" w:sz="4" w:space="0" w:color="auto"/>
              <w:left w:val="single" w:sz="4" w:space="0" w:color="auto"/>
              <w:bottom w:val="single" w:sz="4" w:space="0" w:color="auto"/>
              <w:right w:val="single" w:sz="4" w:space="0" w:color="auto"/>
            </w:tcBorders>
          </w:tcPr>
          <w:p w14:paraId="7076D49F" w14:textId="77777777" w:rsidR="00267B11" w:rsidRPr="00267B11" w:rsidRDefault="00267B11" w:rsidP="00267B11">
            <w:pPr>
              <w:jc w:val="left"/>
              <w:rPr>
                <w:sz w:val="18"/>
                <w:szCs w:val="18"/>
              </w:rPr>
            </w:pPr>
            <w:r w:rsidRPr="00267B11">
              <w:rPr>
                <w:sz w:val="18"/>
                <w:szCs w:val="18"/>
              </w:rPr>
              <w:t>3</w:t>
            </w:r>
          </w:p>
        </w:tc>
        <w:tc>
          <w:tcPr>
            <w:tcW w:w="1612" w:type="dxa"/>
            <w:vMerge w:val="restart"/>
            <w:tcBorders>
              <w:top w:val="single" w:sz="4" w:space="0" w:color="auto"/>
              <w:left w:val="single" w:sz="4" w:space="0" w:color="auto"/>
              <w:right w:val="single" w:sz="4" w:space="0" w:color="auto"/>
            </w:tcBorders>
          </w:tcPr>
          <w:p w14:paraId="19C7B952" w14:textId="77777777" w:rsidR="00267B11" w:rsidRPr="00267B11" w:rsidRDefault="00267B11" w:rsidP="00267B11">
            <w:pPr>
              <w:jc w:val="left"/>
              <w:rPr>
                <w:b/>
                <w:sz w:val="16"/>
                <w:szCs w:val="16"/>
              </w:rPr>
            </w:pPr>
          </w:p>
        </w:tc>
      </w:tr>
      <w:tr w:rsidR="00267B11" w:rsidRPr="00267B11" w14:paraId="13F0B996" w14:textId="77777777" w:rsidTr="00267B11">
        <w:tc>
          <w:tcPr>
            <w:tcW w:w="1701" w:type="dxa"/>
            <w:vMerge/>
            <w:tcBorders>
              <w:left w:val="single" w:sz="4" w:space="0" w:color="auto"/>
              <w:right w:val="single" w:sz="4" w:space="0" w:color="auto"/>
            </w:tcBorders>
          </w:tcPr>
          <w:p w14:paraId="63FE0B44" w14:textId="77777777" w:rsidR="00267B11" w:rsidRPr="00267B11" w:rsidRDefault="00267B11" w:rsidP="00267B11">
            <w:pPr>
              <w:jc w:val="left"/>
              <w:rPr>
                <w:b/>
                <w:bCs/>
                <w:sz w:val="16"/>
                <w:szCs w:val="16"/>
              </w:rPr>
            </w:pPr>
          </w:p>
        </w:tc>
        <w:tc>
          <w:tcPr>
            <w:tcW w:w="1843" w:type="dxa"/>
            <w:vMerge/>
            <w:tcBorders>
              <w:left w:val="single" w:sz="4" w:space="0" w:color="auto"/>
              <w:right w:val="single" w:sz="4" w:space="0" w:color="auto"/>
            </w:tcBorders>
          </w:tcPr>
          <w:p w14:paraId="24031C47" w14:textId="77777777" w:rsidR="00267B11" w:rsidRPr="00267B11" w:rsidRDefault="00267B11" w:rsidP="00267B11">
            <w:pPr>
              <w:jc w:val="left"/>
              <w:rPr>
                <w:sz w:val="16"/>
                <w:szCs w:val="16"/>
              </w:rPr>
            </w:pPr>
          </w:p>
        </w:tc>
        <w:tc>
          <w:tcPr>
            <w:tcW w:w="2410" w:type="dxa"/>
            <w:vMerge/>
            <w:tcBorders>
              <w:left w:val="single" w:sz="4" w:space="0" w:color="auto"/>
              <w:right w:val="single" w:sz="4" w:space="0" w:color="auto"/>
            </w:tcBorders>
          </w:tcPr>
          <w:p w14:paraId="26608AD7" w14:textId="77777777" w:rsidR="00267B11" w:rsidRPr="00267B11" w:rsidRDefault="00267B11" w:rsidP="00267B11">
            <w:pPr>
              <w:tabs>
                <w:tab w:val="left" w:pos="170"/>
              </w:tabs>
              <w:jc w:val="left"/>
              <w:rPr>
                <w:sz w:val="16"/>
                <w:szCs w:val="16"/>
              </w:rPr>
            </w:pPr>
          </w:p>
        </w:tc>
        <w:tc>
          <w:tcPr>
            <w:tcW w:w="2126" w:type="dxa"/>
            <w:vMerge/>
            <w:tcBorders>
              <w:left w:val="single" w:sz="4" w:space="0" w:color="auto"/>
              <w:right w:val="single" w:sz="4" w:space="0" w:color="auto"/>
            </w:tcBorders>
          </w:tcPr>
          <w:p w14:paraId="60BB12AD" w14:textId="77777777" w:rsidR="00267B11" w:rsidRPr="00267B11" w:rsidRDefault="00267B11" w:rsidP="00267B11">
            <w:pPr>
              <w:tabs>
                <w:tab w:val="left" w:pos="170"/>
              </w:tabs>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3C85603" w14:textId="77777777" w:rsidR="00267B11" w:rsidRPr="00267B11" w:rsidRDefault="00267B11" w:rsidP="00267B11">
            <w:pPr>
              <w:jc w:val="left"/>
              <w:rPr>
                <w:b/>
                <w:sz w:val="18"/>
                <w:szCs w:val="18"/>
              </w:rPr>
            </w:pPr>
            <w:r w:rsidRPr="00267B11">
              <w:rPr>
                <w:sz w:val="18"/>
                <w:szCs w:val="18"/>
              </w:rPr>
              <w:t>Topaze</w:t>
            </w:r>
            <w:r w:rsidRPr="00267B11">
              <w:rPr>
                <w:b/>
                <w:sz w:val="18"/>
                <w:szCs w:val="18"/>
              </w:rPr>
              <w:t xml:space="preserve"> **1</w:t>
            </w:r>
          </w:p>
        </w:tc>
        <w:tc>
          <w:tcPr>
            <w:tcW w:w="1275" w:type="dxa"/>
            <w:tcBorders>
              <w:top w:val="single" w:sz="4" w:space="0" w:color="auto"/>
              <w:left w:val="single" w:sz="4" w:space="0" w:color="auto"/>
              <w:bottom w:val="single" w:sz="4" w:space="0" w:color="auto"/>
              <w:right w:val="single" w:sz="4" w:space="0" w:color="auto"/>
            </w:tcBorders>
          </w:tcPr>
          <w:p w14:paraId="3798586E" w14:textId="77777777" w:rsidR="00267B11" w:rsidRPr="00267B11" w:rsidRDefault="00267B11" w:rsidP="00267B11">
            <w:pPr>
              <w:jc w:val="left"/>
              <w:rPr>
                <w:sz w:val="18"/>
                <w:szCs w:val="18"/>
              </w:rPr>
            </w:pPr>
            <w:r w:rsidRPr="00267B11">
              <w:rPr>
                <w:sz w:val="18"/>
                <w:szCs w:val="18"/>
              </w:rPr>
              <w:t>0,5 l/ha</w:t>
            </w:r>
          </w:p>
        </w:tc>
        <w:tc>
          <w:tcPr>
            <w:tcW w:w="1094" w:type="dxa"/>
            <w:tcBorders>
              <w:top w:val="single" w:sz="4" w:space="0" w:color="auto"/>
              <w:left w:val="single" w:sz="4" w:space="0" w:color="auto"/>
              <w:bottom w:val="single" w:sz="4" w:space="0" w:color="auto"/>
              <w:right w:val="single" w:sz="4" w:space="0" w:color="auto"/>
            </w:tcBorders>
          </w:tcPr>
          <w:p w14:paraId="6A85354C" w14:textId="77777777" w:rsidR="00267B11" w:rsidRPr="00267B11" w:rsidRDefault="00267B11" w:rsidP="00267B11">
            <w:pPr>
              <w:jc w:val="left"/>
              <w:rPr>
                <w:sz w:val="18"/>
                <w:szCs w:val="18"/>
              </w:rPr>
            </w:pPr>
            <w:r w:rsidRPr="00267B11">
              <w:rPr>
                <w:sz w:val="18"/>
                <w:szCs w:val="18"/>
              </w:rPr>
              <w:t>3</w:t>
            </w:r>
          </w:p>
        </w:tc>
        <w:tc>
          <w:tcPr>
            <w:tcW w:w="1612" w:type="dxa"/>
            <w:vMerge/>
            <w:tcBorders>
              <w:left w:val="single" w:sz="4" w:space="0" w:color="auto"/>
              <w:right w:val="single" w:sz="4" w:space="0" w:color="auto"/>
            </w:tcBorders>
          </w:tcPr>
          <w:p w14:paraId="135A8D70" w14:textId="77777777" w:rsidR="00267B11" w:rsidRPr="00267B11" w:rsidRDefault="00267B11" w:rsidP="00267B11">
            <w:pPr>
              <w:jc w:val="left"/>
              <w:rPr>
                <w:b/>
                <w:sz w:val="16"/>
                <w:szCs w:val="16"/>
              </w:rPr>
            </w:pPr>
          </w:p>
        </w:tc>
      </w:tr>
      <w:tr w:rsidR="00267B11" w:rsidRPr="00267B11" w14:paraId="1F7A2A70" w14:textId="77777777" w:rsidTr="00267B11">
        <w:tc>
          <w:tcPr>
            <w:tcW w:w="1701" w:type="dxa"/>
            <w:vMerge/>
            <w:tcBorders>
              <w:left w:val="single" w:sz="4" w:space="0" w:color="auto"/>
              <w:right w:val="single" w:sz="4" w:space="0" w:color="auto"/>
            </w:tcBorders>
          </w:tcPr>
          <w:p w14:paraId="150C764D" w14:textId="77777777" w:rsidR="00267B11" w:rsidRPr="00267B11" w:rsidRDefault="00267B11" w:rsidP="00267B11">
            <w:pPr>
              <w:jc w:val="left"/>
              <w:rPr>
                <w:b/>
                <w:bCs/>
                <w:sz w:val="16"/>
                <w:szCs w:val="16"/>
              </w:rPr>
            </w:pPr>
          </w:p>
        </w:tc>
        <w:tc>
          <w:tcPr>
            <w:tcW w:w="1843" w:type="dxa"/>
            <w:vMerge/>
            <w:tcBorders>
              <w:left w:val="single" w:sz="4" w:space="0" w:color="auto"/>
              <w:right w:val="single" w:sz="4" w:space="0" w:color="auto"/>
            </w:tcBorders>
          </w:tcPr>
          <w:p w14:paraId="1A233467" w14:textId="77777777" w:rsidR="00267B11" w:rsidRPr="00267B11" w:rsidRDefault="00267B11" w:rsidP="00267B11">
            <w:pPr>
              <w:jc w:val="left"/>
              <w:rPr>
                <w:sz w:val="16"/>
                <w:szCs w:val="16"/>
              </w:rPr>
            </w:pPr>
          </w:p>
        </w:tc>
        <w:tc>
          <w:tcPr>
            <w:tcW w:w="2410" w:type="dxa"/>
            <w:vMerge/>
            <w:tcBorders>
              <w:left w:val="single" w:sz="4" w:space="0" w:color="auto"/>
              <w:right w:val="single" w:sz="4" w:space="0" w:color="auto"/>
            </w:tcBorders>
          </w:tcPr>
          <w:p w14:paraId="539E1162" w14:textId="77777777" w:rsidR="00267B11" w:rsidRPr="00267B11" w:rsidRDefault="00267B11" w:rsidP="00267B11">
            <w:pPr>
              <w:tabs>
                <w:tab w:val="left" w:pos="170"/>
              </w:tabs>
              <w:jc w:val="left"/>
              <w:rPr>
                <w:sz w:val="16"/>
                <w:szCs w:val="16"/>
              </w:rPr>
            </w:pPr>
          </w:p>
        </w:tc>
        <w:tc>
          <w:tcPr>
            <w:tcW w:w="2126" w:type="dxa"/>
            <w:tcBorders>
              <w:left w:val="single" w:sz="4" w:space="0" w:color="auto"/>
              <w:right w:val="single" w:sz="4" w:space="0" w:color="auto"/>
            </w:tcBorders>
          </w:tcPr>
          <w:p w14:paraId="720DBEC1" w14:textId="77777777" w:rsidR="00267B11" w:rsidRPr="00267B11" w:rsidRDefault="00267B11" w:rsidP="00267B11">
            <w:pPr>
              <w:tabs>
                <w:tab w:val="left" w:pos="170"/>
              </w:tabs>
              <w:jc w:val="left"/>
              <w:rPr>
                <w:sz w:val="18"/>
                <w:szCs w:val="18"/>
              </w:rPr>
            </w:pPr>
            <w:r w:rsidRPr="00267B11">
              <w:rPr>
                <w:sz w:val="18"/>
                <w:szCs w:val="18"/>
              </w:rPr>
              <w:t>-krezomksim – metil</w:t>
            </w:r>
          </w:p>
        </w:tc>
        <w:tc>
          <w:tcPr>
            <w:tcW w:w="1843" w:type="dxa"/>
            <w:tcBorders>
              <w:top w:val="single" w:sz="4" w:space="0" w:color="auto"/>
              <w:left w:val="single" w:sz="4" w:space="0" w:color="auto"/>
              <w:bottom w:val="single" w:sz="4" w:space="0" w:color="auto"/>
              <w:right w:val="single" w:sz="4" w:space="0" w:color="auto"/>
            </w:tcBorders>
          </w:tcPr>
          <w:p w14:paraId="145BF05F" w14:textId="77777777" w:rsidR="00267B11" w:rsidRPr="00267B11" w:rsidRDefault="00267B11" w:rsidP="00267B11">
            <w:pPr>
              <w:jc w:val="left"/>
              <w:rPr>
                <w:sz w:val="18"/>
                <w:szCs w:val="18"/>
              </w:rPr>
            </w:pPr>
            <w:r w:rsidRPr="00267B11">
              <w:rPr>
                <w:sz w:val="18"/>
                <w:szCs w:val="18"/>
              </w:rPr>
              <w:t>Stroby WG</w:t>
            </w:r>
          </w:p>
        </w:tc>
        <w:tc>
          <w:tcPr>
            <w:tcW w:w="1275" w:type="dxa"/>
            <w:tcBorders>
              <w:top w:val="single" w:sz="4" w:space="0" w:color="auto"/>
              <w:left w:val="single" w:sz="4" w:space="0" w:color="auto"/>
              <w:bottom w:val="single" w:sz="4" w:space="0" w:color="auto"/>
              <w:right w:val="single" w:sz="4" w:space="0" w:color="auto"/>
            </w:tcBorders>
          </w:tcPr>
          <w:p w14:paraId="26212289" w14:textId="77777777" w:rsidR="00267B11" w:rsidRPr="00267B11" w:rsidRDefault="00267B11" w:rsidP="00267B11">
            <w:pPr>
              <w:jc w:val="left"/>
              <w:rPr>
                <w:sz w:val="18"/>
                <w:szCs w:val="18"/>
              </w:rPr>
            </w:pPr>
            <w:r w:rsidRPr="00267B11">
              <w:rPr>
                <w:sz w:val="18"/>
                <w:szCs w:val="18"/>
              </w:rPr>
              <w:t>0,5 kg/ha</w:t>
            </w:r>
          </w:p>
        </w:tc>
        <w:tc>
          <w:tcPr>
            <w:tcW w:w="1094" w:type="dxa"/>
            <w:tcBorders>
              <w:top w:val="single" w:sz="4" w:space="0" w:color="auto"/>
              <w:left w:val="single" w:sz="4" w:space="0" w:color="auto"/>
              <w:bottom w:val="single" w:sz="4" w:space="0" w:color="auto"/>
              <w:right w:val="single" w:sz="4" w:space="0" w:color="auto"/>
            </w:tcBorders>
          </w:tcPr>
          <w:p w14:paraId="6036BA2F" w14:textId="77777777" w:rsidR="00267B11" w:rsidRPr="00267B11" w:rsidRDefault="00267B11" w:rsidP="00267B11">
            <w:pPr>
              <w:jc w:val="left"/>
              <w:rPr>
                <w:sz w:val="18"/>
                <w:szCs w:val="18"/>
              </w:rPr>
            </w:pPr>
            <w:r w:rsidRPr="00267B11">
              <w:rPr>
                <w:sz w:val="18"/>
                <w:szCs w:val="18"/>
              </w:rPr>
              <w:t>3</w:t>
            </w:r>
          </w:p>
        </w:tc>
        <w:tc>
          <w:tcPr>
            <w:tcW w:w="1612" w:type="dxa"/>
            <w:vMerge/>
            <w:tcBorders>
              <w:left w:val="single" w:sz="4" w:space="0" w:color="auto"/>
              <w:right w:val="single" w:sz="4" w:space="0" w:color="auto"/>
            </w:tcBorders>
          </w:tcPr>
          <w:p w14:paraId="2E9183CD" w14:textId="77777777" w:rsidR="00267B11" w:rsidRPr="00267B11" w:rsidRDefault="00267B11" w:rsidP="00267B11">
            <w:pPr>
              <w:jc w:val="left"/>
              <w:rPr>
                <w:b/>
                <w:sz w:val="16"/>
                <w:szCs w:val="16"/>
              </w:rPr>
            </w:pPr>
          </w:p>
        </w:tc>
      </w:tr>
      <w:tr w:rsidR="00267B11" w:rsidRPr="00267B11" w14:paraId="419FDBD1" w14:textId="77777777" w:rsidTr="00267B11">
        <w:tc>
          <w:tcPr>
            <w:tcW w:w="1701" w:type="dxa"/>
            <w:vMerge/>
            <w:tcBorders>
              <w:left w:val="single" w:sz="4" w:space="0" w:color="auto"/>
              <w:right w:val="single" w:sz="4" w:space="0" w:color="auto"/>
            </w:tcBorders>
          </w:tcPr>
          <w:p w14:paraId="2CBAD1CC" w14:textId="77777777" w:rsidR="00267B11" w:rsidRPr="00267B11" w:rsidRDefault="00267B11" w:rsidP="00267B11">
            <w:pPr>
              <w:jc w:val="left"/>
              <w:rPr>
                <w:b/>
                <w:bCs/>
                <w:sz w:val="16"/>
                <w:szCs w:val="16"/>
              </w:rPr>
            </w:pPr>
          </w:p>
        </w:tc>
        <w:tc>
          <w:tcPr>
            <w:tcW w:w="1843" w:type="dxa"/>
            <w:vMerge/>
            <w:tcBorders>
              <w:left w:val="single" w:sz="4" w:space="0" w:color="auto"/>
              <w:right w:val="single" w:sz="4" w:space="0" w:color="auto"/>
            </w:tcBorders>
          </w:tcPr>
          <w:p w14:paraId="160F410D" w14:textId="77777777" w:rsidR="00267B11" w:rsidRPr="00267B11" w:rsidRDefault="00267B11" w:rsidP="00267B11">
            <w:pPr>
              <w:jc w:val="left"/>
              <w:rPr>
                <w:sz w:val="16"/>
                <w:szCs w:val="16"/>
              </w:rPr>
            </w:pPr>
          </w:p>
        </w:tc>
        <w:tc>
          <w:tcPr>
            <w:tcW w:w="2410" w:type="dxa"/>
            <w:vMerge/>
            <w:tcBorders>
              <w:left w:val="single" w:sz="4" w:space="0" w:color="auto"/>
              <w:right w:val="single" w:sz="4" w:space="0" w:color="auto"/>
            </w:tcBorders>
          </w:tcPr>
          <w:p w14:paraId="623F3D34" w14:textId="77777777" w:rsidR="00267B11" w:rsidRPr="00267B11" w:rsidRDefault="00267B11" w:rsidP="00267B11">
            <w:pPr>
              <w:tabs>
                <w:tab w:val="left" w:pos="170"/>
              </w:tabs>
              <w:jc w:val="left"/>
              <w:rPr>
                <w:sz w:val="16"/>
                <w:szCs w:val="16"/>
              </w:rPr>
            </w:pPr>
          </w:p>
        </w:tc>
        <w:tc>
          <w:tcPr>
            <w:tcW w:w="2126" w:type="dxa"/>
            <w:tcBorders>
              <w:left w:val="single" w:sz="4" w:space="0" w:color="auto"/>
              <w:right w:val="single" w:sz="4" w:space="0" w:color="auto"/>
            </w:tcBorders>
          </w:tcPr>
          <w:p w14:paraId="2F1BD78C" w14:textId="77777777" w:rsidR="00267B11" w:rsidRPr="00267B11" w:rsidRDefault="00267B11" w:rsidP="00267B11">
            <w:pPr>
              <w:tabs>
                <w:tab w:val="left" w:pos="170"/>
              </w:tabs>
              <w:jc w:val="left"/>
              <w:rPr>
                <w:sz w:val="18"/>
                <w:szCs w:val="18"/>
              </w:rPr>
            </w:pPr>
            <w:r w:rsidRPr="00267B11">
              <w:rPr>
                <w:sz w:val="18"/>
                <w:szCs w:val="18"/>
              </w:rPr>
              <w:t>-</w:t>
            </w:r>
            <w:r w:rsidRPr="00267B11">
              <w:rPr>
                <w:i/>
                <w:sz w:val="17"/>
                <w:szCs w:val="17"/>
              </w:rPr>
              <w:t xml:space="preserve">Bacillus pumilus </w:t>
            </w:r>
            <w:r w:rsidRPr="00267B11">
              <w:rPr>
                <w:sz w:val="17"/>
                <w:szCs w:val="17"/>
              </w:rPr>
              <w:t>QST 2808</w:t>
            </w:r>
          </w:p>
        </w:tc>
        <w:tc>
          <w:tcPr>
            <w:tcW w:w="1843" w:type="dxa"/>
            <w:tcBorders>
              <w:top w:val="single" w:sz="4" w:space="0" w:color="auto"/>
              <w:left w:val="single" w:sz="4" w:space="0" w:color="auto"/>
              <w:bottom w:val="single" w:sz="4" w:space="0" w:color="auto"/>
              <w:right w:val="single" w:sz="4" w:space="0" w:color="auto"/>
            </w:tcBorders>
          </w:tcPr>
          <w:p w14:paraId="5A28DFAA" w14:textId="77777777" w:rsidR="00267B11" w:rsidRPr="00267B11" w:rsidRDefault="00267B11" w:rsidP="00267B11">
            <w:pPr>
              <w:jc w:val="left"/>
              <w:rPr>
                <w:sz w:val="18"/>
                <w:szCs w:val="18"/>
              </w:rPr>
            </w:pPr>
            <w:r w:rsidRPr="00267B11">
              <w:rPr>
                <w:sz w:val="18"/>
                <w:szCs w:val="18"/>
              </w:rPr>
              <w:t>Sonata</w:t>
            </w:r>
          </w:p>
        </w:tc>
        <w:tc>
          <w:tcPr>
            <w:tcW w:w="1275" w:type="dxa"/>
            <w:tcBorders>
              <w:top w:val="single" w:sz="4" w:space="0" w:color="auto"/>
              <w:left w:val="single" w:sz="4" w:space="0" w:color="auto"/>
              <w:bottom w:val="single" w:sz="4" w:space="0" w:color="auto"/>
              <w:right w:val="single" w:sz="4" w:space="0" w:color="auto"/>
            </w:tcBorders>
          </w:tcPr>
          <w:p w14:paraId="6D19535F" w14:textId="77777777" w:rsidR="00267B11" w:rsidRPr="00267B11" w:rsidRDefault="00267B11" w:rsidP="00267B11">
            <w:pPr>
              <w:jc w:val="left"/>
              <w:rPr>
                <w:sz w:val="18"/>
                <w:szCs w:val="18"/>
              </w:rPr>
            </w:pPr>
            <w:r w:rsidRPr="00267B11">
              <w:rPr>
                <w:sz w:val="18"/>
                <w:szCs w:val="18"/>
              </w:rPr>
              <w:t>5-10 l/ha</w:t>
            </w:r>
          </w:p>
        </w:tc>
        <w:tc>
          <w:tcPr>
            <w:tcW w:w="1094" w:type="dxa"/>
            <w:tcBorders>
              <w:top w:val="single" w:sz="4" w:space="0" w:color="auto"/>
              <w:left w:val="single" w:sz="4" w:space="0" w:color="auto"/>
              <w:bottom w:val="single" w:sz="4" w:space="0" w:color="auto"/>
              <w:right w:val="single" w:sz="4" w:space="0" w:color="auto"/>
            </w:tcBorders>
          </w:tcPr>
          <w:p w14:paraId="7FA062D0" w14:textId="77777777" w:rsidR="00267B11" w:rsidRPr="00267B11" w:rsidRDefault="00267B11" w:rsidP="00267B11">
            <w:pPr>
              <w:jc w:val="left"/>
              <w:rPr>
                <w:sz w:val="18"/>
                <w:szCs w:val="18"/>
              </w:rPr>
            </w:pPr>
            <w:r w:rsidRPr="00267B11">
              <w:rPr>
                <w:sz w:val="18"/>
                <w:szCs w:val="18"/>
              </w:rPr>
              <w:t>ni potrebna</w:t>
            </w:r>
          </w:p>
        </w:tc>
        <w:tc>
          <w:tcPr>
            <w:tcW w:w="1612" w:type="dxa"/>
            <w:vMerge/>
            <w:tcBorders>
              <w:left w:val="single" w:sz="4" w:space="0" w:color="auto"/>
              <w:bottom w:val="single" w:sz="4" w:space="0" w:color="auto"/>
              <w:right w:val="single" w:sz="4" w:space="0" w:color="auto"/>
            </w:tcBorders>
          </w:tcPr>
          <w:p w14:paraId="46FBB6C7" w14:textId="77777777" w:rsidR="00267B11" w:rsidRPr="00267B11" w:rsidRDefault="00267B11" w:rsidP="00267B11">
            <w:pPr>
              <w:jc w:val="left"/>
              <w:rPr>
                <w:b/>
                <w:sz w:val="16"/>
                <w:szCs w:val="16"/>
              </w:rPr>
            </w:pPr>
          </w:p>
        </w:tc>
      </w:tr>
      <w:tr w:rsidR="00267B11" w:rsidRPr="00267B11" w14:paraId="02BEB77A" w14:textId="77777777" w:rsidTr="00267B11">
        <w:tc>
          <w:tcPr>
            <w:tcW w:w="1701" w:type="dxa"/>
            <w:vMerge/>
            <w:tcBorders>
              <w:left w:val="single" w:sz="4" w:space="0" w:color="auto"/>
              <w:right w:val="single" w:sz="4" w:space="0" w:color="auto"/>
            </w:tcBorders>
          </w:tcPr>
          <w:p w14:paraId="2CC0AD81" w14:textId="77777777" w:rsidR="00267B11" w:rsidRPr="00267B11" w:rsidRDefault="00267B11" w:rsidP="00267B11">
            <w:pPr>
              <w:jc w:val="left"/>
              <w:rPr>
                <w:b/>
                <w:bCs/>
                <w:sz w:val="16"/>
                <w:szCs w:val="16"/>
              </w:rPr>
            </w:pPr>
          </w:p>
        </w:tc>
        <w:tc>
          <w:tcPr>
            <w:tcW w:w="1843" w:type="dxa"/>
            <w:vMerge/>
            <w:tcBorders>
              <w:left w:val="single" w:sz="4" w:space="0" w:color="auto"/>
              <w:right w:val="single" w:sz="4" w:space="0" w:color="auto"/>
            </w:tcBorders>
          </w:tcPr>
          <w:p w14:paraId="76CCF9C3" w14:textId="77777777" w:rsidR="00267B11" w:rsidRPr="00267B11" w:rsidRDefault="00267B11" w:rsidP="00267B11">
            <w:pPr>
              <w:jc w:val="left"/>
              <w:rPr>
                <w:sz w:val="16"/>
                <w:szCs w:val="16"/>
              </w:rPr>
            </w:pPr>
          </w:p>
        </w:tc>
        <w:tc>
          <w:tcPr>
            <w:tcW w:w="2410" w:type="dxa"/>
            <w:vMerge/>
            <w:tcBorders>
              <w:left w:val="single" w:sz="4" w:space="0" w:color="auto"/>
              <w:right w:val="single" w:sz="4" w:space="0" w:color="auto"/>
            </w:tcBorders>
          </w:tcPr>
          <w:p w14:paraId="3096AE1E" w14:textId="77777777" w:rsidR="00267B11" w:rsidRPr="00267B11" w:rsidRDefault="00267B11" w:rsidP="00267B11">
            <w:pPr>
              <w:tabs>
                <w:tab w:val="left" w:pos="170"/>
              </w:tabs>
              <w:jc w:val="left"/>
              <w:rPr>
                <w:sz w:val="16"/>
                <w:szCs w:val="16"/>
              </w:rPr>
            </w:pPr>
          </w:p>
        </w:tc>
        <w:tc>
          <w:tcPr>
            <w:tcW w:w="2126" w:type="dxa"/>
            <w:tcBorders>
              <w:left w:val="single" w:sz="4" w:space="0" w:color="auto"/>
              <w:right w:val="single" w:sz="4" w:space="0" w:color="auto"/>
            </w:tcBorders>
          </w:tcPr>
          <w:p w14:paraId="1FA28D8A" w14:textId="77777777" w:rsidR="00267B11" w:rsidRPr="00267B11" w:rsidRDefault="00267B11" w:rsidP="00267B11">
            <w:pPr>
              <w:tabs>
                <w:tab w:val="left" w:pos="170"/>
              </w:tabs>
              <w:jc w:val="left"/>
              <w:rPr>
                <w:sz w:val="18"/>
                <w:szCs w:val="18"/>
              </w:rPr>
            </w:pPr>
            <w:r w:rsidRPr="00267B11">
              <w:rPr>
                <w:sz w:val="18"/>
                <w:szCs w:val="18"/>
              </w:rPr>
              <w:t>-</w:t>
            </w:r>
            <w:r w:rsidRPr="00267B11">
              <w:rPr>
                <w:i/>
                <w:sz w:val="18"/>
                <w:szCs w:val="18"/>
              </w:rPr>
              <w:t xml:space="preserve"> Bacillus amyloliquefaciens </w:t>
            </w:r>
            <w:r w:rsidRPr="00267B11">
              <w:rPr>
                <w:sz w:val="18"/>
                <w:szCs w:val="18"/>
              </w:rPr>
              <w:t>sev FZB24</w:t>
            </w:r>
          </w:p>
        </w:tc>
        <w:tc>
          <w:tcPr>
            <w:tcW w:w="1843" w:type="dxa"/>
            <w:tcBorders>
              <w:top w:val="single" w:sz="4" w:space="0" w:color="auto"/>
              <w:left w:val="single" w:sz="4" w:space="0" w:color="auto"/>
              <w:bottom w:val="single" w:sz="4" w:space="0" w:color="auto"/>
              <w:right w:val="single" w:sz="4" w:space="0" w:color="auto"/>
            </w:tcBorders>
          </w:tcPr>
          <w:p w14:paraId="3A1CBC67" w14:textId="51A14AF1" w:rsidR="00267B11" w:rsidRPr="00267B11" w:rsidRDefault="00267B11" w:rsidP="00267B11">
            <w:pPr>
              <w:jc w:val="left"/>
              <w:rPr>
                <w:sz w:val="18"/>
                <w:szCs w:val="18"/>
              </w:rPr>
            </w:pPr>
            <w:r w:rsidRPr="00267B11">
              <w:rPr>
                <w:sz w:val="18"/>
                <w:szCs w:val="18"/>
              </w:rPr>
              <w:t>Taegro</w:t>
            </w:r>
            <w:r w:rsidR="0015577D">
              <w:rPr>
                <w:sz w:val="18"/>
                <w:szCs w:val="18"/>
              </w:rPr>
              <w:t xml:space="preserve"> (zmanjševanje okužb)</w:t>
            </w:r>
          </w:p>
        </w:tc>
        <w:tc>
          <w:tcPr>
            <w:tcW w:w="1275" w:type="dxa"/>
            <w:tcBorders>
              <w:top w:val="single" w:sz="4" w:space="0" w:color="auto"/>
              <w:left w:val="single" w:sz="4" w:space="0" w:color="auto"/>
              <w:bottom w:val="single" w:sz="4" w:space="0" w:color="auto"/>
              <w:right w:val="single" w:sz="4" w:space="0" w:color="auto"/>
            </w:tcBorders>
          </w:tcPr>
          <w:p w14:paraId="7B748A04" w14:textId="0B39FF86" w:rsidR="00267B11" w:rsidRPr="00267B11" w:rsidRDefault="00604347" w:rsidP="00267B11">
            <w:pPr>
              <w:jc w:val="left"/>
              <w:rPr>
                <w:sz w:val="18"/>
                <w:szCs w:val="18"/>
              </w:rPr>
            </w:pPr>
            <w:r>
              <w:rPr>
                <w:sz w:val="18"/>
                <w:szCs w:val="18"/>
              </w:rPr>
              <w:t>0,185-</w:t>
            </w:r>
            <w:r w:rsidR="00267B11" w:rsidRPr="00267B11">
              <w:rPr>
                <w:sz w:val="18"/>
                <w:szCs w:val="18"/>
              </w:rPr>
              <w:t>0,37 kg/ha</w:t>
            </w:r>
          </w:p>
        </w:tc>
        <w:tc>
          <w:tcPr>
            <w:tcW w:w="1094" w:type="dxa"/>
            <w:tcBorders>
              <w:top w:val="single" w:sz="4" w:space="0" w:color="auto"/>
              <w:left w:val="single" w:sz="4" w:space="0" w:color="auto"/>
              <w:bottom w:val="single" w:sz="4" w:space="0" w:color="auto"/>
              <w:right w:val="single" w:sz="4" w:space="0" w:color="auto"/>
            </w:tcBorders>
          </w:tcPr>
          <w:p w14:paraId="40DFAA0C" w14:textId="77777777" w:rsidR="00267B11" w:rsidRPr="00267B11" w:rsidRDefault="00267B11" w:rsidP="00267B11">
            <w:pPr>
              <w:jc w:val="left"/>
              <w:rPr>
                <w:sz w:val="18"/>
                <w:szCs w:val="18"/>
              </w:rPr>
            </w:pPr>
            <w:r w:rsidRPr="00267B11">
              <w:rPr>
                <w:sz w:val="18"/>
                <w:szCs w:val="18"/>
              </w:rPr>
              <w:t>1</w:t>
            </w:r>
          </w:p>
        </w:tc>
        <w:tc>
          <w:tcPr>
            <w:tcW w:w="1612" w:type="dxa"/>
            <w:tcBorders>
              <w:top w:val="single" w:sz="4" w:space="0" w:color="auto"/>
              <w:left w:val="single" w:sz="4" w:space="0" w:color="auto"/>
              <w:bottom w:val="single" w:sz="4" w:space="0" w:color="auto"/>
              <w:right w:val="single" w:sz="4" w:space="0" w:color="auto"/>
            </w:tcBorders>
          </w:tcPr>
          <w:p w14:paraId="5F8B6C18" w14:textId="77777777" w:rsidR="00267B11" w:rsidRPr="00267B11" w:rsidRDefault="00267B11" w:rsidP="00267B11">
            <w:pPr>
              <w:jc w:val="left"/>
              <w:rPr>
                <w:b/>
                <w:sz w:val="16"/>
                <w:szCs w:val="16"/>
              </w:rPr>
            </w:pPr>
          </w:p>
        </w:tc>
      </w:tr>
      <w:tr w:rsidR="00267B11" w:rsidRPr="00267B11" w14:paraId="4A40A9C4" w14:textId="77777777" w:rsidTr="00267B11">
        <w:tc>
          <w:tcPr>
            <w:tcW w:w="1701" w:type="dxa"/>
            <w:vMerge/>
            <w:tcBorders>
              <w:left w:val="single" w:sz="4" w:space="0" w:color="auto"/>
              <w:right w:val="single" w:sz="4" w:space="0" w:color="auto"/>
            </w:tcBorders>
          </w:tcPr>
          <w:p w14:paraId="6991863B" w14:textId="77777777" w:rsidR="00267B11" w:rsidRPr="00267B11" w:rsidRDefault="00267B11" w:rsidP="00267B11">
            <w:pPr>
              <w:jc w:val="left"/>
              <w:rPr>
                <w:b/>
                <w:bCs/>
                <w:sz w:val="16"/>
                <w:szCs w:val="16"/>
              </w:rPr>
            </w:pPr>
          </w:p>
        </w:tc>
        <w:tc>
          <w:tcPr>
            <w:tcW w:w="1843" w:type="dxa"/>
            <w:vMerge/>
            <w:tcBorders>
              <w:left w:val="single" w:sz="4" w:space="0" w:color="auto"/>
              <w:right w:val="single" w:sz="4" w:space="0" w:color="auto"/>
            </w:tcBorders>
          </w:tcPr>
          <w:p w14:paraId="0ED76725" w14:textId="77777777" w:rsidR="00267B11" w:rsidRPr="00267B11" w:rsidRDefault="00267B11" w:rsidP="00267B11">
            <w:pPr>
              <w:jc w:val="left"/>
              <w:rPr>
                <w:sz w:val="16"/>
                <w:szCs w:val="16"/>
              </w:rPr>
            </w:pPr>
          </w:p>
        </w:tc>
        <w:tc>
          <w:tcPr>
            <w:tcW w:w="2410" w:type="dxa"/>
            <w:vMerge/>
            <w:tcBorders>
              <w:left w:val="single" w:sz="4" w:space="0" w:color="auto"/>
              <w:right w:val="single" w:sz="4" w:space="0" w:color="auto"/>
            </w:tcBorders>
          </w:tcPr>
          <w:p w14:paraId="789CBB86" w14:textId="77777777" w:rsidR="00267B11" w:rsidRPr="00267B11" w:rsidRDefault="00267B11" w:rsidP="00267B11">
            <w:pPr>
              <w:tabs>
                <w:tab w:val="left" w:pos="170"/>
              </w:tabs>
              <w:jc w:val="left"/>
              <w:rPr>
                <w:sz w:val="16"/>
                <w:szCs w:val="16"/>
              </w:rPr>
            </w:pPr>
          </w:p>
        </w:tc>
        <w:tc>
          <w:tcPr>
            <w:tcW w:w="7950" w:type="dxa"/>
            <w:gridSpan w:val="5"/>
            <w:tcBorders>
              <w:left w:val="single" w:sz="4" w:space="0" w:color="auto"/>
              <w:right w:val="single" w:sz="4" w:space="0" w:color="auto"/>
            </w:tcBorders>
          </w:tcPr>
          <w:p w14:paraId="2FD2EFA7" w14:textId="77777777" w:rsidR="00267B11" w:rsidRPr="00267B11" w:rsidRDefault="00267B11" w:rsidP="00267B11">
            <w:pPr>
              <w:jc w:val="left"/>
              <w:rPr>
                <w:b/>
                <w:sz w:val="16"/>
                <w:szCs w:val="16"/>
              </w:rPr>
            </w:pPr>
            <w:r w:rsidRPr="00267B11">
              <w:rPr>
                <w:b/>
                <w:sz w:val="18"/>
                <w:szCs w:val="18"/>
              </w:rPr>
              <w:t>PRIDELAVA NA PROSTEM</w:t>
            </w:r>
          </w:p>
        </w:tc>
      </w:tr>
      <w:tr w:rsidR="00604347" w:rsidRPr="00267B11" w14:paraId="525D0DB9" w14:textId="77777777" w:rsidTr="00267B11">
        <w:tc>
          <w:tcPr>
            <w:tcW w:w="1701" w:type="dxa"/>
            <w:vMerge/>
            <w:tcBorders>
              <w:left w:val="single" w:sz="4" w:space="0" w:color="auto"/>
              <w:right w:val="single" w:sz="4" w:space="0" w:color="auto"/>
            </w:tcBorders>
          </w:tcPr>
          <w:p w14:paraId="0A02C63F" w14:textId="77777777" w:rsidR="00604347" w:rsidRPr="00267B11" w:rsidRDefault="00604347" w:rsidP="00604347">
            <w:pPr>
              <w:jc w:val="left"/>
              <w:rPr>
                <w:b/>
                <w:bCs/>
                <w:sz w:val="16"/>
                <w:szCs w:val="16"/>
              </w:rPr>
            </w:pPr>
          </w:p>
        </w:tc>
        <w:tc>
          <w:tcPr>
            <w:tcW w:w="1843" w:type="dxa"/>
            <w:vMerge/>
            <w:tcBorders>
              <w:left w:val="single" w:sz="4" w:space="0" w:color="auto"/>
              <w:right w:val="single" w:sz="4" w:space="0" w:color="auto"/>
            </w:tcBorders>
          </w:tcPr>
          <w:p w14:paraId="277C09E6" w14:textId="77777777" w:rsidR="00604347" w:rsidRPr="00267B11" w:rsidRDefault="00604347" w:rsidP="00604347">
            <w:pPr>
              <w:jc w:val="left"/>
              <w:rPr>
                <w:sz w:val="16"/>
                <w:szCs w:val="16"/>
              </w:rPr>
            </w:pPr>
          </w:p>
        </w:tc>
        <w:tc>
          <w:tcPr>
            <w:tcW w:w="2410" w:type="dxa"/>
            <w:vMerge/>
            <w:tcBorders>
              <w:left w:val="single" w:sz="4" w:space="0" w:color="auto"/>
              <w:right w:val="single" w:sz="4" w:space="0" w:color="auto"/>
            </w:tcBorders>
          </w:tcPr>
          <w:p w14:paraId="5C947A12" w14:textId="77777777" w:rsidR="00604347" w:rsidRPr="00267B11" w:rsidRDefault="00604347" w:rsidP="00604347">
            <w:pPr>
              <w:tabs>
                <w:tab w:val="left" w:pos="170"/>
              </w:tabs>
              <w:jc w:val="left"/>
              <w:rPr>
                <w:sz w:val="16"/>
                <w:szCs w:val="16"/>
              </w:rPr>
            </w:pPr>
          </w:p>
        </w:tc>
        <w:tc>
          <w:tcPr>
            <w:tcW w:w="2126" w:type="dxa"/>
            <w:tcBorders>
              <w:left w:val="single" w:sz="4" w:space="0" w:color="auto"/>
              <w:right w:val="single" w:sz="4" w:space="0" w:color="auto"/>
            </w:tcBorders>
          </w:tcPr>
          <w:p w14:paraId="471BE340" w14:textId="0CAFA61B" w:rsidR="00604347" w:rsidRPr="00267B11" w:rsidRDefault="00604347" w:rsidP="00604347">
            <w:pPr>
              <w:tabs>
                <w:tab w:val="left" w:pos="170"/>
              </w:tabs>
              <w:jc w:val="left"/>
              <w:rPr>
                <w:sz w:val="18"/>
                <w:szCs w:val="18"/>
              </w:rPr>
            </w:pPr>
            <w:r w:rsidRPr="00267B11">
              <w:rPr>
                <w:sz w:val="18"/>
                <w:szCs w:val="18"/>
              </w:rPr>
              <w:t>-</w:t>
            </w:r>
            <w:r w:rsidRPr="00267B11">
              <w:rPr>
                <w:i/>
                <w:sz w:val="18"/>
                <w:szCs w:val="18"/>
              </w:rPr>
              <w:t xml:space="preserve"> Bacillus amyloliquefaciens </w:t>
            </w:r>
            <w:r w:rsidRPr="00267B11">
              <w:rPr>
                <w:sz w:val="18"/>
                <w:szCs w:val="18"/>
              </w:rPr>
              <w:t>sev FZB24</w:t>
            </w:r>
          </w:p>
        </w:tc>
        <w:tc>
          <w:tcPr>
            <w:tcW w:w="1843" w:type="dxa"/>
            <w:tcBorders>
              <w:top w:val="single" w:sz="4" w:space="0" w:color="auto"/>
              <w:left w:val="single" w:sz="4" w:space="0" w:color="auto"/>
              <w:bottom w:val="single" w:sz="4" w:space="0" w:color="auto"/>
              <w:right w:val="single" w:sz="4" w:space="0" w:color="auto"/>
            </w:tcBorders>
          </w:tcPr>
          <w:p w14:paraId="6E2C6381" w14:textId="1776729A" w:rsidR="00604347" w:rsidRDefault="00604347" w:rsidP="00604347">
            <w:pPr>
              <w:jc w:val="left"/>
              <w:rPr>
                <w:sz w:val="18"/>
                <w:szCs w:val="18"/>
              </w:rPr>
            </w:pPr>
            <w:r w:rsidRPr="00267B11">
              <w:rPr>
                <w:sz w:val="18"/>
                <w:szCs w:val="18"/>
              </w:rPr>
              <w:t>Taegro</w:t>
            </w:r>
            <w:r w:rsidR="008203F7">
              <w:rPr>
                <w:sz w:val="18"/>
                <w:szCs w:val="18"/>
              </w:rPr>
              <w:t xml:space="preserve"> </w:t>
            </w:r>
          </w:p>
          <w:p w14:paraId="36172A14" w14:textId="3533BBC3" w:rsidR="008203F7" w:rsidRDefault="008203F7" w:rsidP="00604347">
            <w:pPr>
              <w:jc w:val="left"/>
              <w:rPr>
                <w:sz w:val="18"/>
                <w:szCs w:val="18"/>
              </w:rPr>
            </w:pPr>
            <w:r>
              <w:rPr>
                <w:sz w:val="18"/>
                <w:szCs w:val="18"/>
              </w:rPr>
              <w:t>Zmanjševanje okužb</w:t>
            </w:r>
          </w:p>
          <w:p w14:paraId="13E9D882" w14:textId="37F249F8" w:rsidR="00604347" w:rsidRPr="00267B11" w:rsidRDefault="00604347" w:rsidP="00604347">
            <w:pPr>
              <w:jc w:val="left"/>
              <w:rPr>
                <w:sz w:val="18"/>
                <w:szCs w:val="18"/>
              </w:rPr>
            </w:pPr>
            <w:r w:rsidRPr="00267B11">
              <w:rPr>
                <w:sz w:val="16"/>
                <w:szCs w:val="16"/>
              </w:rPr>
              <w:t>(MANJŠA UPORABA)</w:t>
            </w:r>
          </w:p>
        </w:tc>
        <w:tc>
          <w:tcPr>
            <w:tcW w:w="1275" w:type="dxa"/>
            <w:tcBorders>
              <w:top w:val="single" w:sz="4" w:space="0" w:color="auto"/>
              <w:left w:val="single" w:sz="4" w:space="0" w:color="auto"/>
              <w:bottom w:val="single" w:sz="4" w:space="0" w:color="auto"/>
              <w:right w:val="single" w:sz="4" w:space="0" w:color="auto"/>
            </w:tcBorders>
          </w:tcPr>
          <w:p w14:paraId="0D23A6EE" w14:textId="68C80928" w:rsidR="00604347" w:rsidRPr="00267B11" w:rsidRDefault="00604347" w:rsidP="00604347">
            <w:pPr>
              <w:jc w:val="left"/>
              <w:rPr>
                <w:sz w:val="18"/>
                <w:szCs w:val="18"/>
              </w:rPr>
            </w:pPr>
            <w:r>
              <w:rPr>
                <w:sz w:val="18"/>
                <w:szCs w:val="18"/>
              </w:rPr>
              <w:t>0,185-</w:t>
            </w:r>
            <w:r w:rsidRPr="00267B11">
              <w:rPr>
                <w:sz w:val="18"/>
                <w:szCs w:val="18"/>
              </w:rPr>
              <w:t>0,37 kg/ha</w:t>
            </w:r>
          </w:p>
        </w:tc>
        <w:tc>
          <w:tcPr>
            <w:tcW w:w="1094" w:type="dxa"/>
            <w:tcBorders>
              <w:top w:val="single" w:sz="4" w:space="0" w:color="auto"/>
              <w:left w:val="single" w:sz="4" w:space="0" w:color="auto"/>
              <w:bottom w:val="single" w:sz="4" w:space="0" w:color="auto"/>
              <w:right w:val="single" w:sz="4" w:space="0" w:color="auto"/>
            </w:tcBorders>
          </w:tcPr>
          <w:p w14:paraId="2BC7B8AD" w14:textId="5D1433FF" w:rsidR="00604347" w:rsidRPr="00267B11" w:rsidRDefault="00604347" w:rsidP="00604347">
            <w:pPr>
              <w:jc w:val="left"/>
              <w:rPr>
                <w:sz w:val="18"/>
                <w:szCs w:val="18"/>
              </w:rPr>
            </w:pPr>
            <w:r w:rsidRPr="00267B11">
              <w:rPr>
                <w:sz w:val="18"/>
                <w:szCs w:val="18"/>
              </w:rPr>
              <w:t>1</w:t>
            </w:r>
          </w:p>
        </w:tc>
        <w:tc>
          <w:tcPr>
            <w:tcW w:w="1612" w:type="dxa"/>
            <w:tcBorders>
              <w:top w:val="single" w:sz="4" w:space="0" w:color="auto"/>
              <w:left w:val="single" w:sz="4" w:space="0" w:color="auto"/>
              <w:right w:val="single" w:sz="4" w:space="0" w:color="auto"/>
            </w:tcBorders>
          </w:tcPr>
          <w:p w14:paraId="280491E0" w14:textId="77777777" w:rsidR="00604347" w:rsidRPr="00267B11" w:rsidRDefault="00604347" w:rsidP="00604347">
            <w:pPr>
              <w:jc w:val="left"/>
              <w:rPr>
                <w:b/>
                <w:sz w:val="16"/>
                <w:szCs w:val="16"/>
              </w:rPr>
            </w:pPr>
          </w:p>
        </w:tc>
      </w:tr>
      <w:tr w:rsidR="00604347" w:rsidRPr="00267B11" w14:paraId="56AE1E5B" w14:textId="77777777" w:rsidTr="00267B11">
        <w:tc>
          <w:tcPr>
            <w:tcW w:w="1701" w:type="dxa"/>
            <w:vMerge/>
            <w:tcBorders>
              <w:left w:val="single" w:sz="4" w:space="0" w:color="auto"/>
              <w:right w:val="single" w:sz="4" w:space="0" w:color="auto"/>
            </w:tcBorders>
          </w:tcPr>
          <w:p w14:paraId="2DBDA4B6" w14:textId="77777777" w:rsidR="00604347" w:rsidRPr="00267B11" w:rsidRDefault="00604347" w:rsidP="00604347">
            <w:pPr>
              <w:jc w:val="left"/>
              <w:rPr>
                <w:b/>
                <w:bCs/>
                <w:sz w:val="16"/>
                <w:szCs w:val="16"/>
              </w:rPr>
            </w:pPr>
          </w:p>
        </w:tc>
        <w:tc>
          <w:tcPr>
            <w:tcW w:w="1843" w:type="dxa"/>
            <w:vMerge/>
            <w:tcBorders>
              <w:left w:val="single" w:sz="4" w:space="0" w:color="auto"/>
              <w:right w:val="single" w:sz="4" w:space="0" w:color="auto"/>
            </w:tcBorders>
          </w:tcPr>
          <w:p w14:paraId="5F64B228" w14:textId="77777777" w:rsidR="00604347" w:rsidRPr="00267B11" w:rsidRDefault="00604347" w:rsidP="00604347">
            <w:pPr>
              <w:jc w:val="left"/>
              <w:rPr>
                <w:sz w:val="16"/>
                <w:szCs w:val="16"/>
              </w:rPr>
            </w:pPr>
          </w:p>
        </w:tc>
        <w:tc>
          <w:tcPr>
            <w:tcW w:w="2410" w:type="dxa"/>
            <w:vMerge/>
            <w:tcBorders>
              <w:left w:val="single" w:sz="4" w:space="0" w:color="auto"/>
              <w:right w:val="single" w:sz="4" w:space="0" w:color="auto"/>
            </w:tcBorders>
          </w:tcPr>
          <w:p w14:paraId="351392C8" w14:textId="77777777" w:rsidR="00604347" w:rsidRPr="00267B11" w:rsidRDefault="00604347" w:rsidP="00604347">
            <w:pPr>
              <w:tabs>
                <w:tab w:val="left" w:pos="170"/>
              </w:tabs>
              <w:jc w:val="left"/>
              <w:rPr>
                <w:sz w:val="16"/>
                <w:szCs w:val="16"/>
              </w:rPr>
            </w:pPr>
          </w:p>
        </w:tc>
        <w:tc>
          <w:tcPr>
            <w:tcW w:w="2126" w:type="dxa"/>
            <w:vMerge w:val="restart"/>
            <w:tcBorders>
              <w:left w:val="single" w:sz="4" w:space="0" w:color="auto"/>
              <w:right w:val="single" w:sz="4" w:space="0" w:color="auto"/>
            </w:tcBorders>
          </w:tcPr>
          <w:p w14:paraId="4AF2CBDC" w14:textId="77777777" w:rsidR="00604347" w:rsidRPr="00267B11" w:rsidRDefault="00604347" w:rsidP="00604347">
            <w:pPr>
              <w:tabs>
                <w:tab w:val="left" w:pos="170"/>
              </w:tabs>
              <w:jc w:val="left"/>
              <w:rPr>
                <w:sz w:val="18"/>
                <w:szCs w:val="18"/>
              </w:rPr>
            </w:pPr>
            <w:r w:rsidRPr="00267B11">
              <w:rPr>
                <w:sz w:val="18"/>
                <w:szCs w:val="18"/>
              </w:rPr>
              <w:t>-difenokonazol</w:t>
            </w:r>
          </w:p>
        </w:tc>
        <w:tc>
          <w:tcPr>
            <w:tcW w:w="1843" w:type="dxa"/>
            <w:tcBorders>
              <w:top w:val="single" w:sz="4" w:space="0" w:color="auto"/>
              <w:left w:val="single" w:sz="4" w:space="0" w:color="auto"/>
              <w:bottom w:val="single" w:sz="4" w:space="0" w:color="auto"/>
              <w:right w:val="single" w:sz="4" w:space="0" w:color="auto"/>
            </w:tcBorders>
          </w:tcPr>
          <w:p w14:paraId="5F83A284" w14:textId="77777777" w:rsidR="00604347" w:rsidRPr="00267B11" w:rsidRDefault="00604347" w:rsidP="00604347">
            <w:pPr>
              <w:jc w:val="left"/>
              <w:rPr>
                <w:sz w:val="18"/>
                <w:szCs w:val="18"/>
              </w:rPr>
            </w:pPr>
            <w:r w:rsidRPr="00267B11">
              <w:rPr>
                <w:sz w:val="18"/>
                <w:szCs w:val="18"/>
              </w:rPr>
              <w:t xml:space="preserve">Mavita 250 EC </w:t>
            </w:r>
            <w:r w:rsidRPr="00267B11">
              <w:rPr>
                <w:b/>
                <w:sz w:val="18"/>
                <w:szCs w:val="18"/>
              </w:rPr>
              <w:t>*2</w:t>
            </w:r>
          </w:p>
        </w:tc>
        <w:tc>
          <w:tcPr>
            <w:tcW w:w="1275" w:type="dxa"/>
            <w:tcBorders>
              <w:top w:val="single" w:sz="4" w:space="0" w:color="auto"/>
              <w:left w:val="single" w:sz="4" w:space="0" w:color="auto"/>
              <w:bottom w:val="single" w:sz="4" w:space="0" w:color="auto"/>
              <w:right w:val="single" w:sz="4" w:space="0" w:color="auto"/>
            </w:tcBorders>
          </w:tcPr>
          <w:p w14:paraId="57FE9BDC" w14:textId="77777777" w:rsidR="00604347" w:rsidRPr="00267B11" w:rsidRDefault="00604347" w:rsidP="00604347">
            <w:pPr>
              <w:jc w:val="left"/>
              <w:rPr>
                <w:sz w:val="18"/>
                <w:szCs w:val="18"/>
              </w:rPr>
            </w:pPr>
            <w:r w:rsidRPr="00267B11">
              <w:rPr>
                <w:sz w:val="18"/>
                <w:szCs w:val="18"/>
              </w:rPr>
              <w:t>0,5 l/ha</w:t>
            </w:r>
          </w:p>
        </w:tc>
        <w:tc>
          <w:tcPr>
            <w:tcW w:w="1094" w:type="dxa"/>
            <w:tcBorders>
              <w:top w:val="single" w:sz="4" w:space="0" w:color="auto"/>
              <w:left w:val="single" w:sz="4" w:space="0" w:color="auto"/>
              <w:bottom w:val="single" w:sz="4" w:space="0" w:color="auto"/>
              <w:right w:val="single" w:sz="4" w:space="0" w:color="auto"/>
            </w:tcBorders>
          </w:tcPr>
          <w:p w14:paraId="5DAE3511" w14:textId="77777777" w:rsidR="00604347" w:rsidRPr="00267B11" w:rsidRDefault="00604347" w:rsidP="00604347">
            <w:pPr>
              <w:jc w:val="left"/>
              <w:rPr>
                <w:sz w:val="18"/>
                <w:szCs w:val="18"/>
              </w:rPr>
            </w:pPr>
            <w:r w:rsidRPr="00267B11">
              <w:rPr>
                <w:sz w:val="18"/>
                <w:szCs w:val="18"/>
              </w:rPr>
              <w:t>7</w:t>
            </w:r>
          </w:p>
        </w:tc>
        <w:tc>
          <w:tcPr>
            <w:tcW w:w="1612" w:type="dxa"/>
            <w:vMerge w:val="restart"/>
            <w:tcBorders>
              <w:top w:val="single" w:sz="4" w:space="0" w:color="auto"/>
              <w:left w:val="single" w:sz="4" w:space="0" w:color="auto"/>
              <w:right w:val="single" w:sz="4" w:space="0" w:color="auto"/>
            </w:tcBorders>
          </w:tcPr>
          <w:p w14:paraId="7F36A776" w14:textId="77777777" w:rsidR="00604347" w:rsidRPr="00267B11" w:rsidRDefault="00604347" w:rsidP="00604347">
            <w:pPr>
              <w:jc w:val="left"/>
              <w:rPr>
                <w:sz w:val="16"/>
                <w:szCs w:val="16"/>
              </w:rPr>
            </w:pPr>
            <w:r w:rsidRPr="00267B11">
              <w:rPr>
                <w:b/>
                <w:sz w:val="16"/>
                <w:szCs w:val="16"/>
              </w:rPr>
              <w:t xml:space="preserve">* </w:t>
            </w:r>
            <w:r w:rsidRPr="00267B11">
              <w:rPr>
                <w:sz w:val="16"/>
                <w:szCs w:val="16"/>
              </w:rPr>
              <w:t>stransko deluje tudi na pršice (Acarina)</w:t>
            </w:r>
          </w:p>
          <w:p w14:paraId="6EC35559" w14:textId="77777777" w:rsidR="00604347" w:rsidRPr="00267B11" w:rsidRDefault="00604347" w:rsidP="00604347">
            <w:pPr>
              <w:jc w:val="left"/>
              <w:rPr>
                <w:b/>
                <w:sz w:val="16"/>
                <w:szCs w:val="16"/>
              </w:rPr>
            </w:pPr>
          </w:p>
        </w:tc>
      </w:tr>
      <w:tr w:rsidR="00604347" w:rsidRPr="00267B11" w14:paraId="64A73354" w14:textId="77777777" w:rsidTr="00267B11">
        <w:tc>
          <w:tcPr>
            <w:tcW w:w="1701" w:type="dxa"/>
            <w:vMerge/>
            <w:tcBorders>
              <w:left w:val="single" w:sz="4" w:space="0" w:color="auto"/>
              <w:right w:val="single" w:sz="4" w:space="0" w:color="auto"/>
            </w:tcBorders>
          </w:tcPr>
          <w:p w14:paraId="70CF7FF8" w14:textId="77777777" w:rsidR="00604347" w:rsidRPr="00267B11" w:rsidRDefault="00604347" w:rsidP="00604347">
            <w:pPr>
              <w:jc w:val="left"/>
              <w:rPr>
                <w:b/>
                <w:bCs/>
                <w:sz w:val="16"/>
                <w:szCs w:val="16"/>
              </w:rPr>
            </w:pPr>
          </w:p>
        </w:tc>
        <w:tc>
          <w:tcPr>
            <w:tcW w:w="1843" w:type="dxa"/>
            <w:vMerge/>
            <w:tcBorders>
              <w:left w:val="single" w:sz="4" w:space="0" w:color="auto"/>
              <w:right w:val="single" w:sz="4" w:space="0" w:color="auto"/>
            </w:tcBorders>
          </w:tcPr>
          <w:p w14:paraId="636D310C" w14:textId="77777777" w:rsidR="00604347" w:rsidRPr="00267B11" w:rsidRDefault="00604347" w:rsidP="00604347">
            <w:pPr>
              <w:jc w:val="left"/>
              <w:rPr>
                <w:sz w:val="16"/>
                <w:szCs w:val="16"/>
              </w:rPr>
            </w:pPr>
          </w:p>
        </w:tc>
        <w:tc>
          <w:tcPr>
            <w:tcW w:w="2410" w:type="dxa"/>
            <w:vMerge/>
            <w:tcBorders>
              <w:left w:val="single" w:sz="4" w:space="0" w:color="auto"/>
              <w:right w:val="single" w:sz="4" w:space="0" w:color="auto"/>
            </w:tcBorders>
          </w:tcPr>
          <w:p w14:paraId="6EFF7F2F" w14:textId="77777777" w:rsidR="00604347" w:rsidRPr="00267B11" w:rsidRDefault="00604347" w:rsidP="00604347">
            <w:pPr>
              <w:tabs>
                <w:tab w:val="left" w:pos="170"/>
              </w:tabs>
              <w:jc w:val="left"/>
              <w:rPr>
                <w:sz w:val="16"/>
                <w:szCs w:val="16"/>
              </w:rPr>
            </w:pPr>
          </w:p>
        </w:tc>
        <w:tc>
          <w:tcPr>
            <w:tcW w:w="2126" w:type="dxa"/>
            <w:vMerge/>
            <w:tcBorders>
              <w:left w:val="single" w:sz="4" w:space="0" w:color="auto"/>
              <w:right w:val="single" w:sz="4" w:space="0" w:color="auto"/>
            </w:tcBorders>
          </w:tcPr>
          <w:p w14:paraId="5ABF2881" w14:textId="77777777" w:rsidR="00604347" w:rsidRPr="00267B11" w:rsidRDefault="00604347" w:rsidP="00604347">
            <w:pPr>
              <w:tabs>
                <w:tab w:val="left" w:pos="170"/>
              </w:tabs>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281D592" w14:textId="77777777" w:rsidR="00604347" w:rsidRPr="00267B11" w:rsidRDefault="00604347" w:rsidP="00604347">
            <w:pPr>
              <w:jc w:val="left"/>
              <w:rPr>
                <w:sz w:val="18"/>
                <w:szCs w:val="18"/>
              </w:rPr>
            </w:pPr>
            <w:r w:rsidRPr="00267B11">
              <w:rPr>
                <w:sz w:val="18"/>
                <w:szCs w:val="18"/>
              </w:rPr>
              <w:t xml:space="preserve">Score 250 EC </w:t>
            </w:r>
            <w:r w:rsidRPr="00267B11">
              <w:rPr>
                <w:b/>
                <w:sz w:val="18"/>
                <w:szCs w:val="18"/>
              </w:rPr>
              <w:t>*2</w:t>
            </w:r>
          </w:p>
        </w:tc>
        <w:tc>
          <w:tcPr>
            <w:tcW w:w="1275" w:type="dxa"/>
            <w:tcBorders>
              <w:top w:val="single" w:sz="4" w:space="0" w:color="auto"/>
              <w:left w:val="single" w:sz="4" w:space="0" w:color="auto"/>
              <w:bottom w:val="single" w:sz="4" w:space="0" w:color="auto"/>
              <w:right w:val="single" w:sz="4" w:space="0" w:color="auto"/>
            </w:tcBorders>
          </w:tcPr>
          <w:p w14:paraId="79EB33C7" w14:textId="77777777" w:rsidR="00604347" w:rsidRPr="00267B11" w:rsidRDefault="00604347" w:rsidP="00604347">
            <w:pPr>
              <w:jc w:val="left"/>
              <w:rPr>
                <w:sz w:val="18"/>
                <w:szCs w:val="18"/>
              </w:rPr>
            </w:pPr>
            <w:r w:rsidRPr="00267B11">
              <w:rPr>
                <w:sz w:val="18"/>
                <w:szCs w:val="18"/>
              </w:rPr>
              <w:t>0,5 l/ha</w:t>
            </w:r>
          </w:p>
        </w:tc>
        <w:tc>
          <w:tcPr>
            <w:tcW w:w="1094" w:type="dxa"/>
            <w:tcBorders>
              <w:top w:val="single" w:sz="4" w:space="0" w:color="auto"/>
              <w:left w:val="single" w:sz="4" w:space="0" w:color="auto"/>
              <w:bottom w:val="single" w:sz="4" w:space="0" w:color="auto"/>
              <w:right w:val="single" w:sz="4" w:space="0" w:color="auto"/>
            </w:tcBorders>
          </w:tcPr>
          <w:p w14:paraId="4F2E4F4E" w14:textId="77777777" w:rsidR="00604347" w:rsidRPr="00267B11" w:rsidRDefault="00604347" w:rsidP="00604347">
            <w:pPr>
              <w:jc w:val="left"/>
              <w:rPr>
                <w:sz w:val="18"/>
                <w:szCs w:val="18"/>
              </w:rPr>
            </w:pPr>
            <w:r w:rsidRPr="00267B11">
              <w:rPr>
                <w:sz w:val="18"/>
                <w:szCs w:val="18"/>
              </w:rPr>
              <w:t>7</w:t>
            </w:r>
          </w:p>
        </w:tc>
        <w:tc>
          <w:tcPr>
            <w:tcW w:w="1612" w:type="dxa"/>
            <w:vMerge/>
            <w:tcBorders>
              <w:left w:val="single" w:sz="4" w:space="0" w:color="auto"/>
              <w:right w:val="single" w:sz="4" w:space="0" w:color="auto"/>
            </w:tcBorders>
          </w:tcPr>
          <w:p w14:paraId="3EA54079" w14:textId="77777777" w:rsidR="00604347" w:rsidRPr="00267B11" w:rsidRDefault="00604347" w:rsidP="00604347">
            <w:pPr>
              <w:jc w:val="left"/>
              <w:rPr>
                <w:b/>
                <w:sz w:val="16"/>
                <w:szCs w:val="16"/>
              </w:rPr>
            </w:pPr>
          </w:p>
        </w:tc>
      </w:tr>
      <w:tr w:rsidR="00604347" w:rsidRPr="00267B11" w14:paraId="22066591" w14:textId="77777777" w:rsidTr="00267B11">
        <w:tc>
          <w:tcPr>
            <w:tcW w:w="1701" w:type="dxa"/>
            <w:vMerge/>
            <w:tcBorders>
              <w:left w:val="single" w:sz="4" w:space="0" w:color="auto"/>
              <w:right w:val="single" w:sz="4" w:space="0" w:color="auto"/>
            </w:tcBorders>
          </w:tcPr>
          <w:p w14:paraId="7D690164" w14:textId="77777777" w:rsidR="00604347" w:rsidRPr="00267B11" w:rsidRDefault="00604347" w:rsidP="00604347">
            <w:pPr>
              <w:jc w:val="left"/>
              <w:rPr>
                <w:b/>
                <w:bCs/>
                <w:sz w:val="16"/>
                <w:szCs w:val="16"/>
              </w:rPr>
            </w:pPr>
          </w:p>
        </w:tc>
        <w:tc>
          <w:tcPr>
            <w:tcW w:w="1843" w:type="dxa"/>
            <w:vMerge/>
            <w:tcBorders>
              <w:left w:val="single" w:sz="4" w:space="0" w:color="auto"/>
              <w:right w:val="single" w:sz="4" w:space="0" w:color="auto"/>
            </w:tcBorders>
          </w:tcPr>
          <w:p w14:paraId="40675E67" w14:textId="77777777" w:rsidR="00604347" w:rsidRPr="00267B11" w:rsidRDefault="00604347" w:rsidP="00604347">
            <w:pPr>
              <w:jc w:val="left"/>
              <w:rPr>
                <w:sz w:val="16"/>
                <w:szCs w:val="16"/>
              </w:rPr>
            </w:pPr>
          </w:p>
        </w:tc>
        <w:tc>
          <w:tcPr>
            <w:tcW w:w="2410" w:type="dxa"/>
            <w:vMerge/>
            <w:tcBorders>
              <w:left w:val="single" w:sz="4" w:space="0" w:color="auto"/>
              <w:right w:val="single" w:sz="4" w:space="0" w:color="auto"/>
            </w:tcBorders>
          </w:tcPr>
          <w:p w14:paraId="589D5FAC" w14:textId="77777777" w:rsidR="00604347" w:rsidRPr="00267B11" w:rsidRDefault="00604347" w:rsidP="00604347">
            <w:pPr>
              <w:tabs>
                <w:tab w:val="left" w:pos="170"/>
              </w:tabs>
              <w:jc w:val="left"/>
              <w:rPr>
                <w:sz w:val="16"/>
                <w:szCs w:val="16"/>
              </w:rPr>
            </w:pPr>
          </w:p>
        </w:tc>
        <w:tc>
          <w:tcPr>
            <w:tcW w:w="2126" w:type="dxa"/>
            <w:tcBorders>
              <w:left w:val="single" w:sz="4" w:space="0" w:color="auto"/>
              <w:right w:val="single" w:sz="4" w:space="0" w:color="auto"/>
            </w:tcBorders>
          </w:tcPr>
          <w:p w14:paraId="286C238D" w14:textId="77777777" w:rsidR="00604347" w:rsidRPr="00267B11" w:rsidRDefault="00604347" w:rsidP="00604347">
            <w:pPr>
              <w:tabs>
                <w:tab w:val="left" w:pos="170"/>
              </w:tabs>
              <w:jc w:val="left"/>
              <w:rPr>
                <w:sz w:val="18"/>
                <w:szCs w:val="18"/>
              </w:rPr>
            </w:pPr>
            <w:r w:rsidRPr="00267B11">
              <w:rPr>
                <w:sz w:val="18"/>
                <w:szCs w:val="18"/>
              </w:rPr>
              <w:t>-</w:t>
            </w:r>
            <w:r w:rsidRPr="00267B11">
              <w:rPr>
                <w:i/>
                <w:sz w:val="18"/>
                <w:szCs w:val="18"/>
              </w:rPr>
              <w:t>Ampelomyces quisqualis</w:t>
            </w:r>
          </w:p>
        </w:tc>
        <w:tc>
          <w:tcPr>
            <w:tcW w:w="1843" w:type="dxa"/>
            <w:tcBorders>
              <w:top w:val="single" w:sz="4" w:space="0" w:color="auto"/>
              <w:left w:val="single" w:sz="4" w:space="0" w:color="auto"/>
              <w:bottom w:val="single" w:sz="4" w:space="0" w:color="auto"/>
              <w:right w:val="single" w:sz="4" w:space="0" w:color="auto"/>
            </w:tcBorders>
          </w:tcPr>
          <w:p w14:paraId="579C986F" w14:textId="77777777" w:rsidR="00604347" w:rsidRPr="00267B11" w:rsidRDefault="00604347" w:rsidP="00604347">
            <w:pPr>
              <w:jc w:val="left"/>
              <w:rPr>
                <w:sz w:val="18"/>
                <w:szCs w:val="18"/>
              </w:rPr>
            </w:pPr>
            <w:r w:rsidRPr="00267B11">
              <w:rPr>
                <w:sz w:val="18"/>
                <w:szCs w:val="18"/>
              </w:rPr>
              <w:t>AQ-10</w:t>
            </w:r>
          </w:p>
        </w:tc>
        <w:tc>
          <w:tcPr>
            <w:tcW w:w="1275" w:type="dxa"/>
            <w:tcBorders>
              <w:top w:val="single" w:sz="4" w:space="0" w:color="auto"/>
              <w:left w:val="single" w:sz="4" w:space="0" w:color="auto"/>
              <w:bottom w:val="single" w:sz="4" w:space="0" w:color="auto"/>
              <w:right w:val="single" w:sz="4" w:space="0" w:color="auto"/>
            </w:tcBorders>
          </w:tcPr>
          <w:p w14:paraId="2D90CDB7" w14:textId="77777777" w:rsidR="00604347" w:rsidRPr="00267B11" w:rsidRDefault="00604347" w:rsidP="00604347">
            <w:pPr>
              <w:jc w:val="left"/>
              <w:rPr>
                <w:sz w:val="18"/>
                <w:szCs w:val="18"/>
              </w:rPr>
            </w:pPr>
            <w:r w:rsidRPr="00267B11">
              <w:rPr>
                <w:sz w:val="18"/>
                <w:szCs w:val="18"/>
              </w:rPr>
              <w:t>35 g/ha</w:t>
            </w:r>
          </w:p>
        </w:tc>
        <w:tc>
          <w:tcPr>
            <w:tcW w:w="1094" w:type="dxa"/>
            <w:tcBorders>
              <w:top w:val="single" w:sz="4" w:space="0" w:color="auto"/>
              <w:left w:val="single" w:sz="4" w:space="0" w:color="auto"/>
              <w:bottom w:val="single" w:sz="4" w:space="0" w:color="auto"/>
              <w:right w:val="single" w:sz="4" w:space="0" w:color="auto"/>
            </w:tcBorders>
          </w:tcPr>
          <w:p w14:paraId="2730B4D5" w14:textId="77777777" w:rsidR="00604347" w:rsidRPr="00267B11" w:rsidRDefault="00604347" w:rsidP="00604347">
            <w:pPr>
              <w:jc w:val="left"/>
              <w:rPr>
                <w:sz w:val="18"/>
                <w:szCs w:val="18"/>
              </w:rPr>
            </w:pPr>
            <w:r w:rsidRPr="00267B11">
              <w:rPr>
                <w:sz w:val="18"/>
                <w:szCs w:val="18"/>
              </w:rPr>
              <w:t>1</w:t>
            </w:r>
          </w:p>
        </w:tc>
        <w:tc>
          <w:tcPr>
            <w:tcW w:w="1612" w:type="dxa"/>
            <w:vMerge/>
            <w:tcBorders>
              <w:left w:val="single" w:sz="4" w:space="0" w:color="auto"/>
              <w:right w:val="single" w:sz="4" w:space="0" w:color="auto"/>
            </w:tcBorders>
          </w:tcPr>
          <w:p w14:paraId="12961092" w14:textId="77777777" w:rsidR="00604347" w:rsidRPr="00267B11" w:rsidRDefault="00604347" w:rsidP="00604347">
            <w:pPr>
              <w:jc w:val="left"/>
              <w:rPr>
                <w:b/>
                <w:sz w:val="16"/>
                <w:szCs w:val="16"/>
              </w:rPr>
            </w:pPr>
          </w:p>
        </w:tc>
      </w:tr>
      <w:tr w:rsidR="00604347" w:rsidRPr="00267B11" w14:paraId="259CF7C9" w14:textId="77777777" w:rsidTr="00267B11">
        <w:tc>
          <w:tcPr>
            <w:tcW w:w="1701" w:type="dxa"/>
            <w:vMerge/>
            <w:tcBorders>
              <w:left w:val="single" w:sz="4" w:space="0" w:color="auto"/>
              <w:right w:val="single" w:sz="4" w:space="0" w:color="auto"/>
            </w:tcBorders>
          </w:tcPr>
          <w:p w14:paraId="6A732BD0" w14:textId="77777777" w:rsidR="00604347" w:rsidRPr="00267B11" w:rsidRDefault="00604347" w:rsidP="00604347">
            <w:pPr>
              <w:jc w:val="left"/>
              <w:rPr>
                <w:b/>
                <w:bCs/>
                <w:sz w:val="16"/>
                <w:szCs w:val="16"/>
              </w:rPr>
            </w:pPr>
          </w:p>
        </w:tc>
        <w:tc>
          <w:tcPr>
            <w:tcW w:w="1843" w:type="dxa"/>
            <w:vMerge/>
            <w:tcBorders>
              <w:left w:val="single" w:sz="4" w:space="0" w:color="auto"/>
              <w:right w:val="single" w:sz="4" w:space="0" w:color="auto"/>
            </w:tcBorders>
          </w:tcPr>
          <w:p w14:paraId="5F64B6FB" w14:textId="77777777" w:rsidR="00604347" w:rsidRPr="00267B11" w:rsidRDefault="00604347" w:rsidP="00604347">
            <w:pPr>
              <w:jc w:val="left"/>
              <w:rPr>
                <w:sz w:val="16"/>
                <w:szCs w:val="16"/>
              </w:rPr>
            </w:pPr>
          </w:p>
        </w:tc>
        <w:tc>
          <w:tcPr>
            <w:tcW w:w="2410" w:type="dxa"/>
            <w:vMerge/>
            <w:tcBorders>
              <w:left w:val="single" w:sz="4" w:space="0" w:color="auto"/>
              <w:right w:val="single" w:sz="4" w:space="0" w:color="auto"/>
            </w:tcBorders>
          </w:tcPr>
          <w:p w14:paraId="35CCB505" w14:textId="77777777" w:rsidR="00604347" w:rsidRPr="00267B11" w:rsidRDefault="00604347" w:rsidP="00604347">
            <w:pPr>
              <w:tabs>
                <w:tab w:val="left" w:pos="170"/>
              </w:tabs>
              <w:jc w:val="left"/>
              <w:rPr>
                <w:sz w:val="16"/>
                <w:szCs w:val="16"/>
              </w:rPr>
            </w:pPr>
          </w:p>
        </w:tc>
        <w:tc>
          <w:tcPr>
            <w:tcW w:w="2126" w:type="dxa"/>
            <w:vMerge w:val="restart"/>
            <w:tcBorders>
              <w:left w:val="single" w:sz="4" w:space="0" w:color="auto"/>
              <w:right w:val="single" w:sz="4" w:space="0" w:color="auto"/>
            </w:tcBorders>
          </w:tcPr>
          <w:p w14:paraId="094941A2" w14:textId="77777777" w:rsidR="00604347" w:rsidRPr="00267B11" w:rsidRDefault="00604347" w:rsidP="00604347">
            <w:pPr>
              <w:tabs>
                <w:tab w:val="left" w:pos="170"/>
              </w:tabs>
              <w:jc w:val="left"/>
              <w:rPr>
                <w:sz w:val="18"/>
                <w:szCs w:val="18"/>
              </w:rPr>
            </w:pPr>
            <w:r w:rsidRPr="00267B11">
              <w:rPr>
                <w:sz w:val="18"/>
                <w:szCs w:val="18"/>
              </w:rPr>
              <w:t>-žveplo</w:t>
            </w:r>
          </w:p>
        </w:tc>
        <w:tc>
          <w:tcPr>
            <w:tcW w:w="1843" w:type="dxa"/>
            <w:tcBorders>
              <w:top w:val="single" w:sz="4" w:space="0" w:color="auto"/>
              <w:left w:val="single" w:sz="4" w:space="0" w:color="auto"/>
              <w:bottom w:val="single" w:sz="4" w:space="0" w:color="auto"/>
              <w:right w:val="single" w:sz="4" w:space="0" w:color="auto"/>
            </w:tcBorders>
          </w:tcPr>
          <w:p w14:paraId="5A679BE6" w14:textId="77777777" w:rsidR="00604347" w:rsidRPr="00267B11" w:rsidRDefault="00604347" w:rsidP="00604347">
            <w:pPr>
              <w:jc w:val="left"/>
              <w:rPr>
                <w:b/>
                <w:sz w:val="18"/>
                <w:szCs w:val="18"/>
              </w:rPr>
            </w:pPr>
            <w:r w:rsidRPr="00267B11">
              <w:rPr>
                <w:sz w:val="18"/>
                <w:szCs w:val="18"/>
              </w:rPr>
              <w:t xml:space="preserve">Azumo WG </w:t>
            </w:r>
            <w:r w:rsidRPr="00267B11">
              <w:rPr>
                <w:b/>
                <w:sz w:val="18"/>
                <w:szCs w:val="18"/>
              </w:rPr>
              <w:t>*2</w:t>
            </w:r>
          </w:p>
        </w:tc>
        <w:tc>
          <w:tcPr>
            <w:tcW w:w="1275" w:type="dxa"/>
            <w:tcBorders>
              <w:top w:val="single" w:sz="4" w:space="0" w:color="auto"/>
              <w:left w:val="single" w:sz="4" w:space="0" w:color="auto"/>
              <w:bottom w:val="single" w:sz="4" w:space="0" w:color="auto"/>
              <w:right w:val="single" w:sz="4" w:space="0" w:color="auto"/>
            </w:tcBorders>
          </w:tcPr>
          <w:p w14:paraId="53D49B4C" w14:textId="77777777" w:rsidR="00604347" w:rsidRPr="00267B11" w:rsidRDefault="00604347" w:rsidP="00604347">
            <w:pPr>
              <w:jc w:val="left"/>
              <w:rPr>
                <w:sz w:val="18"/>
                <w:szCs w:val="18"/>
              </w:rPr>
            </w:pPr>
            <w:r w:rsidRPr="00267B11">
              <w:rPr>
                <w:sz w:val="18"/>
                <w:szCs w:val="18"/>
              </w:rPr>
              <w:t>2 kg/ha</w:t>
            </w:r>
          </w:p>
        </w:tc>
        <w:tc>
          <w:tcPr>
            <w:tcW w:w="1094" w:type="dxa"/>
            <w:tcBorders>
              <w:top w:val="single" w:sz="4" w:space="0" w:color="auto"/>
              <w:left w:val="single" w:sz="4" w:space="0" w:color="auto"/>
              <w:bottom w:val="single" w:sz="4" w:space="0" w:color="auto"/>
              <w:right w:val="single" w:sz="4" w:space="0" w:color="auto"/>
            </w:tcBorders>
          </w:tcPr>
          <w:p w14:paraId="1E569D29" w14:textId="77777777" w:rsidR="00604347" w:rsidRPr="00267B11" w:rsidRDefault="00604347" w:rsidP="00604347">
            <w:pPr>
              <w:jc w:val="left"/>
              <w:rPr>
                <w:sz w:val="18"/>
                <w:szCs w:val="18"/>
              </w:rPr>
            </w:pPr>
            <w:r w:rsidRPr="00267B11">
              <w:rPr>
                <w:sz w:val="18"/>
                <w:szCs w:val="18"/>
              </w:rPr>
              <w:t>3</w:t>
            </w:r>
          </w:p>
        </w:tc>
        <w:tc>
          <w:tcPr>
            <w:tcW w:w="1612" w:type="dxa"/>
            <w:vMerge/>
            <w:tcBorders>
              <w:left w:val="single" w:sz="4" w:space="0" w:color="auto"/>
              <w:right w:val="single" w:sz="4" w:space="0" w:color="auto"/>
            </w:tcBorders>
          </w:tcPr>
          <w:p w14:paraId="7BD7EC9B" w14:textId="77777777" w:rsidR="00604347" w:rsidRPr="00267B11" w:rsidRDefault="00604347" w:rsidP="00604347">
            <w:pPr>
              <w:jc w:val="left"/>
              <w:rPr>
                <w:b/>
                <w:sz w:val="16"/>
                <w:szCs w:val="16"/>
              </w:rPr>
            </w:pPr>
          </w:p>
        </w:tc>
      </w:tr>
      <w:tr w:rsidR="00604347" w:rsidRPr="00267B11" w14:paraId="449A25BA" w14:textId="77777777" w:rsidTr="00267B11">
        <w:tc>
          <w:tcPr>
            <w:tcW w:w="1701" w:type="dxa"/>
            <w:vMerge/>
            <w:tcBorders>
              <w:left w:val="single" w:sz="4" w:space="0" w:color="auto"/>
              <w:right w:val="single" w:sz="4" w:space="0" w:color="auto"/>
            </w:tcBorders>
          </w:tcPr>
          <w:p w14:paraId="11DAAF11" w14:textId="77777777" w:rsidR="00604347" w:rsidRPr="00267B11" w:rsidRDefault="00604347" w:rsidP="00604347">
            <w:pPr>
              <w:jc w:val="left"/>
              <w:rPr>
                <w:b/>
                <w:bCs/>
                <w:sz w:val="16"/>
                <w:szCs w:val="16"/>
              </w:rPr>
            </w:pPr>
          </w:p>
        </w:tc>
        <w:tc>
          <w:tcPr>
            <w:tcW w:w="1843" w:type="dxa"/>
            <w:vMerge/>
            <w:tcBorders>
              <w:left w:val="single" w:sz="4" w:space="0" w:color="auto"/>
              <w:right w:val="single" w:sz="4" w:space="0" w:color="auto"/>
            </w:tcBorders>
          </w:tcPr>
          <w:p w14:paraId="0D7AD8E0" w14:textId="77777777" w:rsidR="00604347" w:rsidRPr="00267B11" w:rsidRDefault="00604347" w:rsidP="00604347">
            <w:pPr>
              <w:jc w:val="left"/>
              <w:rPr>
                <w:sz w:val="16"/>
                <w:szCs w:val="16"/>
              </w:rPr>
            </w:pPr>
          </w:p>
        </w:tc>
        <w:tc>
          <w:tcPr>
            <w:tcW w:w="2410" w:type="dxa"/>
            <w:vMerge/>
            <w:tcBorders>
              <w:left w:val="single" w:sz="4" w:space="0" w:color="auto"/>
              <w:right w:val="single" w:sz="4" w:space="0" w:color="auto"/>
            </w:tcBorders>
          </w:tcPr>
          <w:p w14:paraId="3CDEB79B" w14:textId="77777777" w:rsidR="00604347" w:rsidRPr="00267B11" w:rsidRDefault="00604347" w:rsidP="00604347">
            <w:pPr>
              <w:tabs>
                <w:tab w:val="left" w:pos="170"/>
              </w:tabs>
              <w:jc w:val="left"/>
              <w:rPr>
                <w:sz w:val="16"/>
                <w:szCs w:val="16"/>
              </w:rPr>
            </w:pPr>
          </w:p>
        </w:tc>
        <w:tc>
          <w:tcPr>
            <w:tcW w:w="2126" w:type="dxa"/>
            <w:vMerge/>
            <w:tcBorders>
              <w:left w:val="single" w:sz="4" w:space="0" w:color="auto"/>
              <w:right w:val="single" w:sz="4" w:space="0" w:color="auto"/>
            </w:tcBorders>
          </w:tcPr>
          <w:p w14:paraId="473691EB" w14:textId="77777777" w:rsidR="00604347" w:rsidRPr="00267B11" w:rsidRDefault="00604347" w:rsidP="00604347">
            <w:pPr>
              <w:tabs>
                <w:tab w:val="left" w:pos="170"/>
              </w:tabs>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388D1B2" w14:textId="77777777" w:rsidR="00604347" w:rsidRPr="00267B11" w:rsidRDefault="00604347" w:rsidP="00604347">
            <w:pPr>
              <w:jc w:val="left"/>
              <w:rPr>
                <w:b/>
                <w:sz w:val="18"/>
                <w:szCs w:val="18"/>
              </w:rPr>
            </w:pPr>
            <w:r w:rsidRPr="00267B11">
              <w:rPr>
                <w:sz w:val="18"/>
                <w:szCs w:val="18"/>
              </w:rPr>
              <w:t>Cosan</w:t>
            </w:r>
            <w:r w:rsidRPr="00267B11">
              <w:rPr>
                <w:b/>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02E14DAB" w14:textId="77777777" w:rsidR="00604347" w:rsidRPr="00267B11" w:rsidRDefault="00604347" w:rsidP="00604347">
            <w:pPr>
              <w:jc w:val="left"/>
              <w:rPr>
                <w:sz w:val="18"/>
                <w:szCs w:val="18"/>
              </w:rPr>
            </w:pPr>
            <w:r w:rsidRPr="00267B11">
              <w:rPr>
                <w:sz w:val="18"/>
                <w:szCs w:val="18"/>
              </w:rPr>
              <w:t>5-8 kg/ha</w:t>
            </w:r>
          </w:p>
        </w:tc>
        <w:tc>
          <w:tcPr>
            <w:tcW w:w="1094" w:type="dxa"/>
            <w:tcBorders>
              <w:top w:val="single" w:sz="4" w:space="0" w:color="auto"/>
              <w:left w:val="single" w:sz="4" w:space="0" w:color="auto"/>
              <w:bottom w:val="single" w:sz="4" w:space="0" w:color="auto"/>
              <w:right w:val="single" w:sz="4" w:space="0" w:color="auto"/>
            </w:tcBorders>
          </w:tcPr>
          <w:p w14:paraId="186D4ED9" w14:textId="77777777" w:rsidR="00604347" w:rsidRPr="00267B11" w:rsidRDefault="00604347" w:rsidP="00604347">
            <w:pPr>
              <w:jc w:val="left"/>
              <w:rPr>
                <w:sz w:val="18"/>
                <w:szCs w:val="18"/>
              </w:rPr>
            </w:pPr>
            <w:r w:rsidRPr="00267B11">
              <w:rPr>
                <w:sz w:val="18"/>
                <w:szCs w:val="18"/>
              </w:rPr>
              <w:t>3</w:t>
            </w:r>
          </w:p>
        </w:tc>
        <w:tc>
          <w:tcPr>
            <w:tcW w:w="1612" w:type="dxa"/>
            <w:vMerge/>
            <w:tcBorders>
              <w:left w:val="single" w:sz="4" w:space="0" w:color="auto"/>
              <w:right w:val="single" w:sz="4" w:space="0" w:color="auto"/>
            </w:tcBorders>
          </w:tcPr>
          <w:p w14:paraId="34769761" w14:textId="77777777" w:rsidR="00604347" w:rsidRPr="00267B11" w:rsidRDefault="00604347" w:rsidP="00604347">
            <w:pPr>
              <w:jc w:val="left"/>
              <w:rPr>
                <w:b/>
                <w:sz w:val="16"/>
                <w:szCs w:val="16"/>
              </w:rPr>
            </w:pPr>
          </w:p>
        </w:tc>
      </w:tr>
      <w:tr w:rsidR="00604347" w:rsidRPr="00267B11" w14:paraId="6F217A48" w14:textId="77777777" w:rsidTr="00267B11">
        <w:tc>
          <w:tcPr>
            <w:tcW w:w="1701" w:type="dxa"/>
            <w:vMerge/>
            <w:tcBorders>
              <w:left w:val="single" w:sz="4" w:space="0" w:color="auto"/>
              <w:right w:val="single" w:sz="4" w:space="0" w:color="auto"/>
            </w:tcBorders>
          </w:tcPr>
          <w:p w14:paraId="68A620F7" w14:textId="77777777" w:rsidR="00604347" w:rsidRPr="00267B11" w:rsidRDefault="00604347" w:rsidP="00604347">
            <w:pPr>
              <w:jc w:val="left"/>
              <w:rPr>
                <w:b/>
                <w:bCs/>
                <w:sz w:val="16"/>
                <w:szCs w:val="16"/>
              </w:rPr>
            </w:pPr>
          </w:p>
        </w:tc>
        <w:tc>
          <w:tcPr>
            <w:tcW w:w="1843" w:type="dxa"/>
            <w:vMerge/>
            <w:tcBorders>
              <w:left w:val="single" w:sz="4" w:space="0" w:color="auto"/>
              <w:right w:val="single" w:sz="4" w:space="0" w:color="auto"/>
            </w:tcBorders>
          </w:tcPr>
          <w:p w14:paraId="484BA01C" w14:textId="77777777" w:rsidR="00604347" w:rsidRPr="00267B11" w:rsidRDefault="00604347" w:rsidP="00604347">
            <w:pPr>
              <w:jc w:val="left"/>
              <w:rPr>
                <w:sz w:val="16"/>
                <w:szCs w:val="16"/>
              </w:rPr>
            </w:pPr>
          </w:p>
        </w:tc>
        <w:tc>
          <w:tcPr>
            <w:tcW w:w="2410" w:type="dxa"/>
            <w:vMerge/>
            <w:tcBorders>
              <w:left w:val="single" w:sz="4" w:space="0" w:color="auto"/>
              <w:right w:val="single" w:sz="4" w:space="0" w:color="auto"/>
            </w:tcBorders>
          </w:tcPr>
          <w:p w14:paraId="184A4018" w14:textId="77777777" w:rsidR="00604347" w:rsidRPr="00267B11" w:rsidRDefault="00604347" w:rsidP="00604347">
            <w:pPr>
              <w:tabs>
                <w:tab w:val="left" w:pos="170"/>
              </w:tabs>
              <w:jc w:val="left"/>
              <w:rPr>
                <w:sz w:val="16"/>
                <w:szCs w:val="16"/>
              </w:rPr>
            </w:pPr>
          </w:p>
        </w:tc>
        <w:tc>
          <w:tcPr>
            <w:tcW w:w="2126" w:type="dxa"/>
            <w:vMerge/>
            <w:tcBorders>
              <w:left w:val="single" w:sz="4" w:space="0" w:color="auto"/>
              <w:right w:val="single" w:sz="4" w:space="0" w:color="auto"/>
            </w:tcBorders>
          </w:tcPr>
          <w:p w14:paraId="73899E19" w14:textId="77777777" w:rsidR="00604347" w:rsidRPr="00267B11" w:rsidRDefault="00604347" w:rsidP="00604347">
            <w:pPr>
              <w:tabs>
                <w:tab w:val="left" w:pos="170"/>
              </w:tabs>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1832CEE" w14:textId="77777777" w:rsidR="00604347" w:rsidRPr="00267B11" w:rsidRDefault="00604347" w:rsidP="00604347">
            <w:pPr>
              <w:jc w:val="left"/>
              <w:rPr>
                <w:b/>
                <w:sz w:val="18"/>
                <w:szCs w:val="18"/>
              </w:rPr>
            </w:pPr>
            <w:r w:rsidRPr="00267B11">
              <w:rPr>
                <w:sz w:val="18"/>
                <w:szCs w:val="18"/>
              </w:rPr>
              <w:t>Kumulus DF</w:t>
            </w:r>
            <w:r w:rsidRPr="00267B11">
              <w:rPr>
                <w:b/>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205F6614" w14:textId="77777777" w:rsidR="00604347" w:rsidRPr="00267B11" w:rsidRDefault="00604347" w:rsidP="00604347">
            <w:pPr>
              <w:jc w:val="left"/>
              <w:rPr>
                <w:sz w:val="18"/>
                <w:szCs w:val="18"/>
              </w:rPr>
            </w:pPr>
            <w:r w:rsidRPr="00267B11">
              <w:rPr>
                <w:sz w:val="18"/>
                <w:szCs w:val="18"/>
              </w:rPr>
              <w:t>5-8 kg/ha</w:t>
            </w:r>
          </w:p>
        </w:tc>
        <w:tc>
          <w:tcPr>
            <w:tcW w:w="1094" w:type="dxa"/>
            <w:tcBorders>
              <w:top w:val="single" w:sz="4" w:space="0" w:color="auto"/>
              <w:left w:val="single" w:sz="4" w:space="0" w:color="auto"/>
              <w:bottom w:val="single" w:sz="4" w:space="0" w:color="auto"/>
              <w:right w:val="single" w:sz="4" w:space="0" w:color="auto"/>
            </w:tcBorders>
          </w:tcPr>
          <w:p w14:paraId="06DBC8EA" w14:textId="77777777" w:rsidR="00604347" w:rsidRPr="00267B11" w:rsidRDefault="00604347" w:rsidP="00604347">
            <w:pPr>
              <w:jc w:val="left"/>
              <w:rPr>
                <w:sz w:val="18"/>
                <w:szCs w:val="18"/>
              </w:rPr>
            </w:pPr>
            <w:r w:rsidRPr="00267B11">
              <w:rPr>
                <w:sz w:val="18"/>
                <w:szCs w:val="18"/>
              </w:rPr>
              <w:t>3</w:t>
            </w:r>
          </w:p>
        </w:tc>
        <w:tc>
          <w:tcPr>
            <w:tcW w:w="1612" w:type="dxa"/>
            <w:vMerge/>
            <w:tcBorders>
              <w:left w:val="single" w:sz="4" w:space="0" w:color="auto"/>
              <w:right w:val="single" w:sz="4" w:space="0" w:color="auto"/>
            </w:tcBorders>
          </w:tcPr>
          <w:p w14:paraId="38B7681A" w14:textId="77777777" w:rsidR="00604347" w:rsidRPr="00267B11" w:rsidRDefault="00604347" w:rsidP="00604347">
            <w:pPr>
              <w:jc w:val="left"/>
              <w:rPr>
                <w:b/>
                <w:sz w:val="16"/>
                <w:szCs w:val="16"/>
              </w:rPr>
            </w:pPr>
          </w:p>
        </w:tc>
      </w:tr>
      <w:tr w:rsidR="00604347" w:rsidRPr="00267B11" w14:paraId="28496837" w14:textId="77777777" w:rsidTr="00267B11">
        <w:tc>
          <w:tcPr>
            <w:tcW w:w="1701" w:type="dxa"/>
            <w:vMerge/>
            <w:tcBorders>
              <w:left w:val="single" w:sz="4" w:space="0" w:color="auto"/>
              <w:right w:val="single" w:sz="4" w:space="0" w:color="auto"/>
            </w:tcBorders>
          </w:tcPr>
          <w:p w14:paraId="725D1397" w14:textId="77777777" w:rsidR="00604347" w:rsidRPr="00267B11" w:rsidRDefault="00604347" w:rsidP="00604347">
            <w:pPr>
              <w:jc w:val="left"/>
              <w:rPr>
                <w:b/>
                <w:bCs/>
                <w:sz w:val="16"/>
                <w:szCs w:val="16"/>
              </w:rPr>
            </w:pPr>
          </w:p>
        </w:tc>
        <w:tc>
          <w:tcPr>
            <w:tcW w:w="1843" w:type="dxa"/>
            <w:vMerge/>
            <w:tcBorders>
              <w:left w:val="single" w:sz="4" w:space="0" w:color="auto"/>
              <w:right w:val="single" w:sz="4" w:space="0" w:color="auto"/>
            </w:tcBorders>
          </w:tcPr>
          <w:p w14:paraId="77C5765F" w14:textId="77777777" w:rsidR="00604347" w:rsidRPr="00267B11" w:rsidRDefault="00604347" w:rsidP="00604347">
            <w:pPr>
              <w:jc w:val="left"/>
              <w:rPr>
                <w:sz w:val="16"/>
                <w:szCs w:val="16"/>
              </w:rPr>
            </w:pPr>
          </w:p>
        </w:tc>
        <w:tc>
          <w:tcPr>
            <w:tcW w:w="2410" w:type="dxa"/>
            <w:vMerge/>
            <w:tcBorders>
              <w:left w:val="single" w:sz="4" w:space="0" w:color="auto"/>
              <w:right w:val="single" w:sz="4" w:space="0" w:color="auto"/>
            </w:tcBorders>
          </w:tcPr>
          <w:p w14:paraId="6D5B17B7" w14:textId="77777777" w:rsidR="00604347" w:rsidRPr="00267B11" w:rsidRDefault="00604347" w:rsidP="00604347">
            <w:pPr>
              <w:tabs>
                <w:tab w:val="left" w:pos="170"/>
              </w:tabs>
              <w:jc w:val="left"/>
              <w:rPr>
                <w:sz w:val="16"/>
                <w:szCs w:val="16"/>
              </w:rPr>
            </w:pPr>
          </w:p>
        </w:tc>
        <w:tc>
          <w:tcPr>
            <w:tcW w:w="2126" w:type="dxa"/>
            <w:vMerge/>
            <w:tcBorders>
              <w:left w:val="single" w:sz="4" w:space="0" w:color="auto"/>
              <w:right w:val="single" w:sz="4" w:space="0" w:color="auto"/>
            </w:tcBorders>
          </w:tcPr>
          <w:p w14:paraId="5AA9B566" w14:textId="77777777" w:rsidR="00604347" w:rsidRPr="00267B11" w:rsidRDefault="00604347" w:rsidP="00604347">
            <w:pPr>
              <w:tabs>
                <w:tab w:val="left" w:pos="170"/>
              </w:tabs>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BA0F5E1" w14:textId="77777777" w:rsidR="00604347" w:rsidRPr="00267B11" w:rsidRDefault="00604347" w:rsidP="00604347">
            <w:pPr>
              <w:jc w:val="left"/>
              <w:rPr>
                <w:b/>
                <w:sz w:val="18"/>
                <w:szCs w:val="18"/>
              </w:rPr>
            </w:pPr>
            <w:r w:rsidRPr="00267B11">
              <w:rPr>
                <w:sz w:val="18"/>
                <w:szCs w:val="18"/>
              </w:rPr>
              <w:t>Microthiol  special</w:t>
            </w:r>
            <w:r w:rsidRPr="00267B11">
              <w:rPr>
                <w:b/>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29057AD4" w14:textId="77777777" w:rsidR="00604347" w:rsidRPr="00267B11" w:rsidRDefault="00604347" w:rsidP="00604347">
            <w:pPr>
              <w:jc w:val="left"/>
              <w:rPr>
                <w:sz w:val="18"/>
                <w:szCs w:val="18"/>
              </w:rPr>
            </w:pPr>
            <w:r w:rsidRPr="00267B11">
              <w:rPr>
                <w:sz w:val="18"/>
                <w:szCs w:val="18"/>
              </w:rPr>
              <w:t>5-8 kg/ha</w:t>
            </w:r>
          </w:p>
        </w:tc>
        <w:tc>
          <w:tcPr>
            <w:tcW w:w="1094" w:type="dxa"/>
            <w:tcBorders>
              <w:top w:val="single" w:sz="4" w:space="0" w:color="auto"/>
              <w:left w:val="single" w:sz="4" w:space="0" w:color="auto"/>
              <w:bottom w:val="single" w:sz="4" w:space="0" w:color="auto"/>
              <w:right w:val="single" w:sz="4" w:space="0" w:color="auto"/>
            </w:tcBorders>
          </w:tcPr>
          <w:p w14:paraId="5245D26F" w14:textId="77777777" w:rsidR="00604347" w:rsidRPr="00267B11" w:rsidRDefault="00604347" w:rsidP="00604347">
            <w:pPr>
              <w:jc w:val="left"/>
              <w:rPr>
                <w:sz w:val="18"/>
                <w:szCs w:val="18"/>
              </w:rPr>
            </w:pPr>
            <w:r w:rsidRPr="00267B11">
              <w:rPr>
                <w:sz w:val="18"/>
                <w:szCs w:val="18"/>
              </w:rPr>
              <w:t>3</w:t>
            </w:r>
          </w:p>
        </w:tc>
        <w:tc>
          <w:tcPr>
            <w:tcW w:w="1612" w:type="dxa"/>
            <w:vMerge/>
            <w:tcBorders>
              <w:left w:val="single" w:sz="4" w:space="0" w:color="auto"/>
              <w:right w:val="single" w:sz="4" w:space="0" w:color="auto"/>
            </w:tcBorders>
          </w:tcPr>
          <w:p w14:paraId="5BA6C7BC" w14:textId="77777777" w:rsidR="00604347" w:rsidRPr="00267B11" w:rsidRDefault="00604347" w:rsidP="00604347">
            <w:pPr>
              <w:jc w:val="left"/>
              <w:rPr>
                <w:b/>
                <w:sz w:val="16"/>
                <w:szCs w:val="16"/>
              </w:rPr>
            </w:pPr>
          </w:p>
        </w:tc>
      </w:tr>
      <w:tr w:rsidR="00604347" w:rsidRPr="00267B11" w14:paraId="2EE35D99" w14:textId="77777777" w:rsidTr="00267B11">
        <w:tc>
          <w:tcPr>
            <w:tcW w:w="1701" w:type="dxa"/>
            <w:vMerge/>
            <w:tcBorders>
              <w:left w:val="single" w:sz="4" w:space="0" w:color="auto"/>
              <w:right w:val="single" w:sz="4" w:space="0" w:color="auto"/>
            </w:tcBorders>
          </w:tcPr>
          <w:p w14:paraId="232FD58E" w14:textId="77777777" w:rsidR="00604347" w:rsidRPr="00267B11" w:rsidRDefault="00604347" w:rsidP="00604347">
            <w:pPr>
              <w:jc w:val="left"/>
              <w:rPr>
                <w:b/>
                <w:bCs/>
                <w:sz w:val="16"/>
                <w:szCs w:val="16"/>
              </w:rPr>
            </w:pPr>
          </w:p>
        </w:tc>
        <w:tc>
          <w:tcPr>
            <w:tcW w:w="1843" w:type="dxa"/>
            <w:vMerge/>
            <w:tcBorders>
              <w:left w:val="single" w:sz="4" w:space="0" w:color="auto"/>
              <w:right w:val="single" w:sz="4" w:space="0" w:color="auto"/>
            </w:tcBorders>
          </w:tcPr>
          <w:p w14:paraId="7D207EAD" w14:textId="77777777" w:rsidR="00604347" w:rsidRPr="00267B11" w:rsidRDefault="00604347" w:rsidP="00604347">
            <w:pPr>
              <w:jc w:val="left"/>
              <w:rPr>
                <w:sz w:val="16"/>
                <w:szCs w:val="16"/>
              </w:rPr>
            </w:pPr>
          </w:p>
        </w:tc>
        <w:tc>
          <w:tcPr>
            <w:tcW w:w="2410" w:type="dxa"/>
            <w:vMerge/>
            <w:tcBorders>
              <w:left w:val="single" w:sz="4" w:space="0" w:color="auto"/>
              <w:right w:val="single" w:sz="4" w:space="0" w:color="auto"/>
            </w:tcBorders>
          </w:tcPr>
          <w:p w14:paraId="62A8A7BC" w14:textId="77777777" w:rsidR="00604347" w:rsidRPr="00267B11" w:rsidRDefault="00604347" w:rsidP="00604347">
            <w:pPr>
              <w:tabs>
                <w:tab w:val="left" w:pos="170"/>
              </w:tabs>
              <w:jc w:val="left"/>
              <w:rPr>
                <w:sz w:val="16"/>
                <w:szCs w:val="16"/>
              </w:rPr>
            </w:pPr>
          </w:p>
        </w:tc>
        <w:tc>
          <w:tcPr>
            <w:tcW w:w="2126" w:type="dxa"/>
            <w:vMerge/>
            <w:tcBorders>
              <w:left w:val="single" w:sz="4" w:space="0" w:color="auto"/>
              <w:right w:val="single" w:sz="4" w:space="0" w:color="auto"/>
            </w:tcBorders>
          </w:tcPr>
          <w:p w14:paraId="7B37BEEB" w14:textId="77777777" w:rsidR="00604347" w:rsidRPr="00267B11" w:rsidRDefault="00604347" w:rsidP="00604347">
            <w:pPr>
              <w:tabs>
                <w:tab w:val="left" w:pos="170"/>
              </w:tabs>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4A44598" w14:textId="77777777" w:rsidR="00604347" w:rsidRPr="00267B11" w:rsidRDefault="00604347" w:rsidP="00604347">
            <w:pPr>
              <w:jc w:val="left"/>
              <w:rPr>
                <w:b/>
                <w:sz w:val="18"/>
                <w:szCs w:val="18"/>
              </w:rPr>
            </w:pPr>
            <w:r w:rsidRPr="00267B11">
              <w:rPr>
                <w:sz w:val="18"/>
                <w:szCs w:val="18"/>
              </w:rPr>
              <w:t>Pepelin</w:t>
            </w:r>
            <w:r w:rsidRPr="00267B11">
              <w:rPr>
                <w:b/>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D0E9463" w14:textId="77777777" w:rsidR="00604347" w:rsidRPr="00267B11" w:rsidRDefault="00604347" w:rsidP="00604347">
            <w:pPr>
              <w:jc w:val="left"/>
              <w:rPr>
                <w:sz w:val="18"/>
                <w:szCs w:val="18"/>
              </w:rPr>
            </w:pPr>
            <w:r w:rsidRPr="00267B11">
              <w:rPr>
                <w:sz w:val="18"/>
                <w:szCs w:val="18"/>
              </w:rPr>
              <w:t>5-8 kg/ha</w:t>
            </w:r>
          </w:p>
        </w:tc>
        <w:tc>
          <w:tcPr>
            <w:tcW w:w="1094" w:type="dxa"/>
            <w:tcBorders>
              <w:top w:val="single" w:sz="4" w:space="0" w:color="auto"/>
              <w:left w:val="single" w:sz="4" w:space="0" w:color="auto"/>
              <w:bottom w:val="single" w:sz="4" w:space="0" w:color="auto"/>
              <w:right w:val="single" w:sz="4" w:space="0" w:color="auto"/>
            </w:tcBorders>
          </w:tcPr>
          <w:p w14:paraId="435F6E56" w14:textId="77777777" w:rsidR="00604347" w:rsidRPr="00267B11" w:rsidRDefault="00604347" w:rsidP="00604347">
            <w:pPr>
              <w:jc w:val="left"/>
              <w:rPr>
                <w:sz w:val="18"/>
                <w:szCs w:val="18"/>
              </w:rPr>
            </w:pPr>
            <w:r w:rsidRPr="00267B11">
              <w:rPr>
                <w:sz w:val="18"/>
                <w:szCs w:val="18"/>
              </w:rPr>
              <w:t>3</w:t>
            </w:r>
          </w:p>
        </w:tc>
        <w:tc>
          <w:tcPr>
            <w:tcW w:w="1612" w:type="dxa"/>
            <w:vMerge/>
            <w:tcBorders>
              <w:left w:val="single" w:sz="4" w:space="0" w:color="auto"/>
              <w:right w:val="single" w:sz="4" w:space="0" w:color="auto"/>
            </w:tcBorders>
          </w:tcPr>
          <w:p w14:paraId="3F18A0F3" w14:textId="77777777" w:rsidR="00604347" w:rsidRPr="00267B11" w:rsidRDefault="00604347" w:rsidP="00604347">
            <w:pPr>
              <w:jc w:val="left"/>
              <w:rPr>
                <w:b/>
                <w:sz w:val="16"/>
                <w:szCs w:val="16"/>
              </w:rPr>
            </w:pPr>
          </w:p>
        </w:tc>
      </w:tr>
      <w:tr w:rsidR="00604347" w:rsidRPr="00267B11" w14:paraId="78AF89F6" w14:textId="77777777" w:rsidTr="00267B11">
        <w:tc>
          <w:tcPr>
            <w:tcW w:w="1701" w:type="dxa"/>
            <w:vMerge/>
            <w:tcBorders>
              <w:left w:val="single" w:sz="4" w:space="0" w:color="auto"/>
              <w:right w:val="single" w:sz="4" w:space="0" w:color="auto"/>
            </w:tcBorders>
          </w:tcPr>
          <w:p w14:paraId="638A8FD2" w14:textId="77777777" w:rsidR="00604347" w:rsidRPr="00267B11" w:rsidRDefault="00604347" w:rsidP="00604347">
            <w:pPr>
              <w:jc w:val="left"/>
              <w:rPr>
                <w:b/>
                <w:bCs/>
                <w:sz w:val="16"/>
                <w:szCs w:val="16"/>
              </w:rPr>
            </w:pPr>
          </w:p>
        </w:tc>
        <w:tc>
          <w:tcPr>
            <w:tcW w:w="1843" w:type="dxa"/>
            <w:vMerge/>
            <w:tcBorders>
              <w:left w:val="single" w:sz="4" w:space="0" w:color="auto"/>
              <w:right w:val="single" w:sz="4" w:space="0" w:color="auto"/>
            </w:tcBorders>
          </w:tcPr>
          <w:p w14:paraId="55BC51F1" w14:textId="77777777" w:rsidR="00604347" w:rsidRPr="00267B11" w:rsidRDefault="00604347" w:rsidP="00604347">
            <w:pPr>
              <w:jc w:val="left"/>
              <w:rPr>
                <w:sz w:val="16"/>
                <w:szCs w:val="16"/>
              </w:rPr>
            </w:pPr>
          </w:p>
        </w:tc>
        <w:tc>
          <w:tcPr>
            <w:tcW w:w="2410" w:type="dxa"/>
            <w:vMerge/>
            <w:tcBorders>
              <w:left w:val="single" w:sz="4" w:space="0" w:color="auto"/>
              <w:right w:val="single" w:sz="4" w:space="0" w:color="auto"/>
            </w:tcBorders>
          </w:tcPr>
          <w:p w14:paraId="34A05E8C" w14:textId="77777777" w:rsidR="00604347" w:rsidRPr="00267B11" w:rsidRDefault="00604347" w:rsidP="00604347">
            <w:pPr>
              <w:tabs>
                <w:tab w:val="left" w:pos="170"/>
              </w:tabs>
              <w:jc w:val="left"/>
              <w:rPr>
                <w:sz w:val="16"/>
                <w:szCs w:val="16"/>
              </w:rPr>
            </w:pPr>
          </w:p>
        </w:tc>
        <w:tc>
          <w:tcPr>
            <w:tcW w:w="2126" w:type="dxa"/>
            <w:vMerge/>
            <w:tcBorders>
              <w:left w:val="single" w:sz="4" w:space="0" w:color="auto"/>
              <w:right w:val="single" w:sz="4" w:space="0" w:color="auto"/>
            </w:tcBorders>
          </w:tcPr>
          <w:p w14:paraId="0757EC17" w14:textId="77777777" w:rsidR="00604347" w:rsidRPr="00267B11" w:rsidRDefault="00604347" w:rsidP="00604347">
            <w:pPr>
              <w:tabs>
                <w:tab w:val="left" w:pos="170"/>
              </w:tabs>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308EFEB" w14:textId="77777777" w:rsidR="00604347" w:rsidRPr="00267B11" w:rsidRDefault="00604347" w:rsidP="00604347">
            <w:pPr>
              <w:jc w:val="left"/>
              <w:rPr>
                <w:b/>
                <w:sz w:val="18"/>
                <w:szCs w:val="18"/>
              </w:rPr>
            </w:pPr>
            <w:r w:rsidRPr="00267B11">
              <w:rPr>
                <w:sz w:val="18"/>
                <w:szCs w:val="18"/>
              </w:rPr>
              <w:t>Thiovit jet</w:t>
            </w:r>
            <w:r w:rsidRPr="00267B11">
              <w:rPr>
                <w:b/>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18E8E1BD" w14:textId="77777777" w:rsidR="00604347" w:rsidRPr="00267B11" w:rsidRDefault="00604347" w:rsidP="00604347">
            <w:pPr>
              <w:jc w:val="left"/>
              <w:rPr>
                <w:sz w:val="18"/>
                <w:szCs w:val="18"/>
              </w:rPr>
            </w:pPr>
            <w:r w:rsidRPr="00267B11">
              <w:rPr>
                <w:sz w:val="18"/>
                <w:szCs w:val="18"/>
              </w:rPr>
              <w:t>5-8 kg/ha</w:t>
            </w:r>
          </w:p>
        </w:tc>
        <w:tc>
          <w:tcPr>
            <w:tcW w:w="1094" w:type="dxa"/>
            <w:tcBorders>
              <w:top w:val="single" w:sz="4" w:space="0" w:color="auto"/>
              <w:left w:val="single" w:sz="4" w:space="0" w:color="auto"/>
              <w:bottom w:val="single" w:sz="4" w:space="0" w:color="auto"/>
              <w:right w:val="single" w:sz="4" w:space="0" w:color="auto"/>
            </w:tcBorders>
          </w:tcPr>
          <w:p w14:paraId="3928E18F" w14:textId="77777777" w:rsidR="00604347" w:rsidRPr="00267B11" w:rsidRDefault="00604347" w:rsidP="00604347">
            <w:pPr>
              <w:jc w:val="left"/>
              <w:rPr>
                <w:sz w:val="18"/>
                <w:szCs w:val="18"/>
              </w:rPr>
            </w:pPr>
            <w:r w:rsidRPr="00267B11">
              <w:rPr>
                <w:sz w:val="18"/>
                <w:szCs w:val="18"/>
              </w:rPr>
              <w:t>3</w:t>
            </w:r>
          </w:p>
        </w:tc>
        <w:tc>
          <w:tcPr>
            <w:tcW w:w="1612" w:type="dxa"/>
            <w:vMerge/>
            <w:tcBorders>
              <w:left w:val="single" w:sz="4" w:space="0" w:color="auto"/>
              <w:right w:val="single" w:sz="4" w:space="0" w:color="auto"/>
            </w:tcBorders>
          </w:tcPr>
          <w:p w14:paraId="7061F2E1" w14:textId="77777777" w:rsidR="00604347" w:rsidRPr="00267B11" w:rsidRDefault="00604347" w:rsidP="00604347">
            <w:pPr>
              <w:jc w:val="left"/>
              <w:rPr>
                <w:b/>
                <w:sz w:val="16"/>
                <w:szCs w:val="16"/>
              </w:rPr>
            </w:pPr>
          </w:p>
        </w:tc>
      </w:tr>
      <w:tr w:rsidR="00604347" w:rsidRPr="00267B11" w14:paraId="1BF490E8" w14:textId="77777777" w:rsidTr="00267B11">
        <w:tc>
          <w:tcPr>
            <w:tcW w:w="1701" w:type="dxa"/>
            <w:vMerge/>
            <w:tcBorders>
              <w:left w:val="single" w:sz="4" w:space="0" w:color="auto"/>
              <w:right w:val="single" w:sz="4" w:space="0" w:color="auto"/>
            </w:tcBorders>
          </w:tcPr>
          <w:p w14:paraId="014C95B0" w14:textId="77777777" w:rsidR="00604347" w:rsidRPr="00267B11" w:rsidRDefault="00604347" w:rsidP="00604347">
            <w:pPr>
              <w:jc w:val="left"/>
              <w:rPr>
                <w:b/>
                <w:bCs/>
                <w:sz w:val="16"/>
                <w:szCs w:val="16"/>
              </w:rPr>
            </w:pPr>
          </w:p>
        </w:tc>
        <w:tc>
          <w:tcPr>
            <w:tcW w:w="1843" w:type="dxa"/>
            <w:vMerge/>
            <w:tcBorders>
              <w:left w:val="single" w:sz="4" w:space="0" w:color="auto"/>
              <w:right w:val="single" w:sz="4" w:space="0" w:color="auto"/>
            </w:tcBorders>
          </w:tcPr>
          <w:p w14:paraId="72172307" w14:textId="77777777" w:rsidR="00604347" w:rsidRPr="00267B11" w:rsidRDefault="00604347" w:rsidP="00604347">
            <w:pPr>
              <w:jc w:val="left"/>
              <w:rPr>
                <w:sz w:val="16"/>
                <w:szCs w:val="16"/>
              </w:rPr>
            </w:pPr>
          </w:p>
        </w:tc>
        <w:tc>
          <w:tcPr>
            <w:tcW w:w="2410" w:type="dxa"/>
            <w:vMerge/>
            <w:tcBorders>
              <w:left w:val="single" w:sz="4" w:space="0" w:color="auto"/>
              <w:right w:val="single" w:sz="4" w:space="0" w:color="auto"/>
            </w:tcBorders>
          </w:tcPr>
          <w:p w14:paraId="7CA7B62E" w14:textId="77777777" w:rsidR="00604347" w:rsidRPr="00267B11" w:rsidRDefault="00604347" w:rsidP="00604347">
            <w:pPr>
              <w:tabs>
                <w:tab w:val="left" w:pos="170"/>
              </w:tabs>
              <w:jc w:val="left"/>
              <w:rPr>
                <w:sz w:val="16"/>
                <w:szCs w:val="16"/>
              </w:rPr>
            </w:pPr>
          </w:p>
        </w:tc>
        <w:tc>
          <w:tcPr>
            <w:tcW w:w="2126" w:type="dxa"/>
            <w:vMerge/>
            <w:tcBorders>
              <w:left w:val="single" w:sz="4" w:space="0" w:color="auto"/>
              <w:right w:val="single" w:sz="4" w:space="0" w:color="auto"/>
            </w:tcBorders>
          </w:tcPr>
          <w:p w14:paraId="49050B01" w14:textId="77777777" w:rsidR="00604347" w:rsidRPr="00267B11" w:rsidRDefault="00604347" w:rsidP="00604347">
            <w:pPr>
              <w:tabs>
                <w:tab w:val="left" w:pos="170"/>
              </w:tabs>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1840EC9" w14:textId="77777777" w:rsidR="00604347" w:rsidRPr="00267B11" w:rsidRDefault="00604347" w:rsidP="00604347">
            <w:pPr>
              <w:jc w:val="left"/>
              <w:rPr>
                <w:sz w:val="18"/>
                <w:szCs w:val="18"/>
              </w:rPr>
            </w:pPr>
            <w:r w:rsidRPr="00267B11">
              <w:rPr>
                <w:sz w:val="18"/>
                <w:szCs w:val="18"/>
              </w:rPr>
              <w:t>Vindex 80 WG</w:t>
            </w:r>
            <w:r w:rsidRPr="00267B11">
              <w:rPr>
                <w:b/>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223824AA" w14:textId="77777777" w:rsidR="00604347" w:rsidRPr="00267B11" w:rsidRDefault="00604347" w:rsidP="00604347">
            <w:pPr>
              <w:jc w:val="left"/>
              <w:rPr>
                <w:sz w:val="18"/>
                <w:szCs w:val="18"/>
              </w:rPr>
            </w:pPr>
            <w:r w:rsidRPr="00267B11">
              <w:rPr>
                <w:sz w:val="18"/>
                <w:szCs w:val="18"/>
              </w:rPr>
              <w:t>5-8 kg/ha</w:t>
            </w:r>
          </w:p>
        </w:tc>
        <w:tc>
          <w:tcPr>
            <w:tcW w:w="1094" w:type="dxa"/>
            <w:tcBorders>
              <w:top w:val="single" w:sz="4" w:space="0" w:color="auto"/>
              <w:left w:val="single" w:sz="4" w:space="0" w:color="auto"/>
              <w:bottom w:val="single" w:sz="4" w:space="0" w:color="auto"/>
              <w:right w:val="single" w:sz="4" w:space="0" w:color="auto"/>
            </w:tcBorders>
          </w:tcPr>
          <w:p w14:paraId="5EE359F5" w14:textId="77777777" w:rsidR="00604347" w:rsidRPr="00267B11" w:rsidRDefault="00604347" w:rsidP="00604347">
            <w:pPr>
              <w:jc w:val="left"/>
              <w:rPr>
                <w:sz w:val="18"/>
                <w:szCs w:val="18"/>
              </w:rPr>
            </w:pPr>
            <w:r w:rsidRPr="00267B11">
              <w:rPr>
                <w:sz w:val="18"/>
                <w:szCs w:val="18"/>
              </w:rPr>
              <w:t>3</w:t>
            </w:r>
          </w:p>
        </w:tc>
        <w:tc>
          <w:tcPr>
            <w:tcW w:w="1612" w:type="dxa"/>
            <w:vMerge/>
            <w:tcBorders>
              <w:left w:val="single" w:sz="4" w:space="0" w:color="auto"/>
              <w:right w:val="single" w:sz="4" w:space="0" w:color="auto"/>
            </w:tcBorders>
          </w:tcPr>
          <w:p w14:paraId="52FF01CA" w14:textId="77777777" w:rsidR="00604347" w:rsidRPr="00267B11" w:rsidRDefault="00604347" w:rsidP="00604347">
            <w:pPr>
              <w:jc w:val="left"/>
              <w:rPr>
                <w:b/>
                <w:sz w:val="16"/>
                <w:szCs w:val="16"/>
              </w:rPr>
            </w:pPr>
          </w:p>
        </w:tc>
      </w:tr>
      <w:tr w:rsidR="00604347" w:rsidRPr="00267B11" w14:paraId="52A86EA7" w14:textId="77777777" w:rsidTr="00267B11">
        <w:tc>
          <w:tcPr>
            <w:tcW w:w="1701" w:type="dxa"/>
            <w:vMerge/>
            <w:tcBorders>
              <w:left w:val="single" w:sz="4" w:space="0" w:color="auto"/>
              <w:right w:val="single" w:sz="4" w:space="0" w:color="auto"/>
            </w:tcBorders>
          </w:tcPr>
          <w:p w14:paraId="1067C4B0" w14:textId="77777777" w:rsidR="00604347" w:rsidRPr="00267B11" w:rsidRDefault="00604347" w:rsidP="00604347">
            <w:pPr>
              <w:jc w:val="left"/>
              <w:rPr>
                <w:b/>
                <w:bCs/>
                <w:sz w:val="16"/>
                <w:szCs w:val="16"/>
              </w:rPr>
            </w:pPr>
          </w:p>
        </w:tc>
        <w:tc>
          <w:tcPr>
            <w:tcW w:w="1843" w:type="dxa"/>
            <w:vMerge/>
            <w:tcBorders>
              <w:left w:val="single" w:sz="4" w:space="0" w:color="auto"/>
              <w:right w:val="single" w:sz="4" w:space="0" w:color="auto"/>
            </w:tcBorders>
          </w:tcPr>
          <w:p w14:paraId="77F15473" w14:textId="77777777" w:rsidR="00604347" w:rsidRPr="00267B11" w:rsidRDefault="00604347" w:rsidP="00604347">
            <w:pPr>
              <w:jc w:val="left"/>
              <w:rPr>
                <w:sz w:val="16"/>
                <w:szCs w:val="16"/>
              </w:rPr>
            </w:pPr>
          </w:p>
        </w:tc>
        <w:tc>
          <w:tcPr>
            <w:tcW w:w="2410" w:type="dxa"/>
            <w:vMerge/>
            <w:tcBorders>
              <w:left w:val="single" w:sz="4" w:space="0" w:color="auto"/>
              <w:right w:val="single" w:sz="4" w:space="0" w:color="auto"/>
            </w:tcBorders>
          </w:tcPr>
          <w:p w14:paraId="0041A8AE" w14:textId="77777777" w:rsidR="00604347" w:rsidRPr="00267B11" w:rsidRDefault="00604347" w:rsidP="00604347">
            <w:pPr>
              <w:tabs>
                <w:tab w:val="left" w:pos="170"/>
              </w:tabs>
              <w:jc w:val="left"/>
              <w:rPr>
                <w:sz w:val="16"/>
                <w:szCs w:val="16"/>
              </w:rPr>
            </w:pPr>
          </w:p>
        </w:tc>
        <w:tc>
          <w:tcPr>
            <w:tcW w:w="2126" w:type="dxa"/>
            <w:vMerge w:val="restart"/>
            <w:tcBorders>
              <w:left w:val="single" w:sz="4" w:space="0" w:color="auto"/>
              <w:right w:val="single" w:sz="4" w:space="0" w:color="auto"/>
            </w:tcBorders>
          </w:tcPr>
          <w:p w14:paraId="71F0DA13" w14:textId="77777777" w:rsidR="00604347" w:rsidRPr="00267B11" w:rsidRDefault="00604347" w:rsidP="00604347">
            <w:pPr>
              <w:tabs>
                <w:tab w:val="left" w:pos="170"/>
              </w:tabs>
              <w:jc w:val="left"/>
              <w:rPr>
                <w:sz w:val="18"/>
                <w:szCs w:val="18"/>
              </w:rPr>
            </w:pPr>
            <w:r w:rsidRPr="00267B11">
              <w:rPr>
                <w:sz w:val="18"/>
                <w:szCs w:val="18"/>
              </w:rPr>
              <w:t>-fluopiram</w:t>
            </w:r>
          </w:p>
        </w:tc>
        <w:tc>
          <w:tcPr>
            <w:tcW w:w="1843" w:type="dxa"/>
            <w:tcBorders>
              <w:top w:val="single" w:sz="4" w:space="0" w:color="auto"/>
              <w:left w:val="single" w:sz="4" w:space="0" w:color="auto"/>
              <w:bottom w:val="single" w:sz="2" w:space="0" w:color="auto"/>
              <w:right w:val="single" w:sz="4" w:space="0" w:color="auto"/>
            </w:tcBorders>
          </w:tcPr>
          <w:p w14:paraId="3FEAF3F4" w14:textId="77777777" w:rsidR="00604347" w:rsidRPr="00267B11" w:rsidRDefault="00604347" w:rsidP="00604347">
            <w:pPr>
              <w:jc w:val="left"/>
              <w:rPr>
                <w:sz w:val="18"/>
                <w:szCs w:val="18"/>
              </w:rPr>
            </w:pPr>
            <w:r w:rsidRPr="00267B11">
              <w:rPr>
                <w:sz w:val="18"/>
                <w:szCs w:val="18"/>
              </w:rPr>
              <w:t>Velum prime</w:t>
            </w:r>
          </w:p>
        </w:tc>
        <w:tc>
          <w:tcPr>
            <w:tcW w:w="1275" w:type="dxa"/>
            <w:tcBorders>
              <w:top w:val="single" w:sz="4" w:space="0" w:color="auto"/>
              <w:left w:val="single" w:sz="4" w:space="0" w:color="auto"/>
              <w:bottom w:val="single" w:sz="2" w:space="0" w:color="auto"/>
              <w:right w:val="single" w:sz="4" w:space="0" w:color="auto"/>
            </w:tcBorders>
          </w:tcPr>
          <w:p w14:paraId="339DB2D4" w14:textId="77777777" w:rsidR="00604347" w:rsidRPr="00267B11" w:rsidRDefault="00604347" w:rsidP="00604347">
            <w:pPr>
              <w:jc w:val="left"/>
              <w:rPr>
                <w:sz w:val="18"/>
                <w:szCs w:val="18"/>
              </w:rPr>
            </w:pPr>
            <w:r w:rsidRPr="00267B11">
              <w:rPr>
                <w:sz w:val="18"/>
                <w:szCs w:val="18"/>
              </w:rPr>
              <w:t>0,625 l/ha</w:t>
            </w:r>
          </w:p>
        </w:tc>
        <w:tc>
          <w:tcPr>
            <w:tcW w:w="1094" w:type="dxa"/>
            <w:tcBorders>
              <w:top w:val="single" w:sz="4" w:space="0" w:color="auto"/>
              <w:left w:val="single" w:sz="4" w:space="0" w:color="auto"/>
              <w:bottom w:val="single" w:sz="2" w:space="0" w:color="auto"/>
              <w:right w:val="single" w:sz="4" w:space="0" w:color="auto"/>
            </w:tcBorders>
          </w:tcPr>
          <w:p w14:paraId="43E24B07" w14:textId="77777777" w:rsidR="00604347" w:rsidRPr="00267B11" w:rsidRDefault="00604347" w:rsidP="00604347">
            <w:pPr>
              <w:jc w:val="left"/>
              <w:rPr>
                <w:sz w:val="18"/>
                <w:szCs w:val="18"/>
              </w:rPr>
            </w:pPr>
            <w:r w:rsidRPr="00267B11">
              <w:rPr>
                <w:sz w:val="18"/>
                <w:szCs w:val="18"/>
              </w:rPr>
              <w:t>3</w:t>
            </w:r>
          </w:p>
        </w:tc>
        <w:tc>
          <w:tcPr>
            <w:tcW w:w="1612" w:type="dxa"/>
            <w:vMerge/>
            <w:tcBorders>
              <w:left w:val="single" w:sz="4" w:space="0" w:color="auto"/>
              <w:bottom w:val="single" w:sz="4" w:space="0" w:color="auto"/>
              <w:right w:val="single" w:sz="4" w:space="0" w:color="auto"/>
            </w:tcBorders>
          </w:tcPr>
          <w:p w14:paraId="5B65277B" w14:textId="77777777" w:rsidR="00604347" w:rsidRPr="00267B11" w:rsidRDefault="00604347" w:rsidP="00604347">
            <w:pPr>
              <w:jc w:val="left"/>
              <w:rPr>
                <w:b/>
                <w:sz w:val="16"/>
                <w:szCs w:val="16"/>
              </w:rPr>
            </w:pPr>
          </w:p>
        </w:tc>
      </w:tr>
      <w:tr w:rsidR="00604347" w:rsidRPr="00267B11" w14:paraId="287C665E" w14:textId="77777777" w:rsidTr="00267B11">
        <w:tc>
          <w:tcPr>
            <w:tcW w:w="1701" w:type="dxa"/>
            <w:vMerge/>
            <w:tcBorders>
              <w:left w:val="single" w:sz="4" w:space="0" w:color="auto"/>
              <w:right w:val="single" w:sz="4" w:space="0" w:color="auto"/>
            </w:tcBorders>
          </w:tcPr>
          <w:p w14:paraId="22A9D5C3" w14:textId="77777777" w:rsidR="00604347" w:rsidRPr="00267B11" w:rsidRDefault="00604347" w:rsidP="00604347">
            <w:pPr>
              <w:jc w:val="left"/>
              <w:rPr>
                <w:b/>
                <w:bCs/>
                <w:sz w:val="16"/>
                <w:szCs w:val="16"/>
              </w:rPr>
            </w:pPr>
          </w:p>
        </w:tc>
        <w:tc>
          <w:tcPr>
            <w:tcW w:w="1843" w:type="dxa"/>
            <w:vMerge/>
            <w:tcBorders>
              <w:left w:val="single" w:sz="4" w:space="0" w:color="auto"/>
              <w:right w:val="single" w:sz="4" w:space="0" w:color="auto"/>
            </w:tcBorders>
          </w:tcPr>
          <w:p w14:paraId="687A4C31" w14:textId="77777777" w:rsidR="00604347" w:rsidRPr="00267B11" w:rsidRDefault="00604347" w:rsidP="00604347">
            <w:pPr>
              <w:jc w:val="left"/>
              <w:rPr>
                <w:sz w:val="16"/>
                <w:szCs w:val="16"/>
              </w:rPr>
            </w:pPr>
          </w:p>
        </w:tc>
        <w:tc>
          <w:tcPr>
            <w:tcW w:w="2410" w:type="dxa"/>
            <w:vMerge/>
            <w:tcBorders>
              <w:left w:val="single" w:sz="4" w:space="0" w:color="auto"/>
              <w:right w:val="single" w:sz="4" w:space="0" w:color="auto"/>
            </w:tcBorders>
          </w:tcPr>
          <w:p w14:paraId="36C9D00A" w14:textId="77777777" w:rsidR="00604347" w:rsidRPr="00267B11" w:rsidRDefault="00604347" w:rsidP="00604347">
            <w:pPr>
              <w:tabs>
                <w:tab w:val="left" w:pos="170"/>
              </w:tabs>
              <w:jc w:val="left"/>
              <w:rPr>
                <w:sz w:val="16"/>
                <w:szCs w:val="16"/>
              </w:rPr>
            </w:pPr>
          </w:p>
        </w:tc>
        <w:tc>
          <w:tcPr>
            <w:tcW w:w="2126" w:type="dxa"/>
            <w:vMerge/>
            <w:tcBorders>
              <w:left w:val="single" w:sz="4" w:space="0" w:color="auto"/>
              <w:bottom w:val="single" w:sz="4" w:space="0" w:color="auto"/>
              <w:right w:val="single" w:sz="4" w:space="0" w:color="auto"/>
            </w:tcBorders>
          </w:tcPr>
          <w:p w14:paraId="773EDA1C" w14:textId="77777777" w:rsidR="00604347" w:rsidRPr="00267B11" w:rsidRDefault="00604347" w:rsidP="00604347">
            <w:pPr>
              <w:tabs>
                <w:tab w:val="left" w:pos="170"/>
              </w:tabs>
              <w:jc w:val="left"/>
              <w:rPr>
                <w:sz w:val="16"/>
                <w:szCs w:val="16"/>
              </w:rPr>
            </w:pPr>
          </w:p>
        </w:tc>
        <w:tc>
          <w:tcPr>
            <w:tcW w:w="5824" w:type="dxa"/>
            <w:gridSpan w:val="4"/>
            <w:tcBorders>
              <w:top w:val="single" w:sz="4" w:space="0" w:color="auto"/>
              <w:left w:val="single" w:sz="4" w:space="0" w:color="auto"/>
              <w:bottom w:val="single" w:sz="4" w:space="0" w:color="auto"/>
              <w:right w:val="single" w:sz="4" w:space="0" w:color="auto"/>
            </w:tcBorders>
          </w:tcPr>
          <w:p w14:paraId="41425324" w14:textId="77777777" w:rsidR="00604347" w:rsidRPr="00267B11" w:rsidRDefault="00604347" w:rsidP="00604347">
            <w:pPr>
              <w:autoSpaceDE w:val="0"/>
              <w:autoSpaceDN w:val="0"/>
              <w:adjustRightInd w:val="0"/>
              <w:jc w:val="left"/>
              <w:rPr>
                <w:sz w:val="16"/>
                <w:szCs w:val="16"/>
                <w:lang w:eastAsia="sl-SI"/>
              </w:rPr>
            </w:pPr>
            <w:r w:rsidRPr="00267B11">
              <w:rPr>
                <w:b/>
                <w:sz w:val="16"/>
                <w:szCs w:val="16"/>
                <w:u w:val="single"/>
              </w:rPr>
              <w:t>Velum prime:</w:t>
            </w:r>
            <w:r w:rsidRPr="00267B11">
              <w:rPr>
                <w:b/>
                <w:sz w:val="16"/>
                <w:szCs w:val="16"/>
              </w:rPr>
              <w:t xml:space="preserve"> </w:t>
            </w:r>
            <w:r w:rsidRPr="00267B11">
              <w:rPr>
                <w:sz w:val="16"/>
                <w:szCs w:val="16"/>
              </w:rPr>
              <w:t>aplikacija s kapljičnim namakalnim sistemom; nematocid, ki ima hkrati tudi fungicidno delovanje; sredstvo se v paradižniku ne sme uporabljati v primerih, ko je potrebno zatirati samo glivične bolezni!</w:t>
            </w:r>
          </w:p>
        </w:tc>
      </w:tr>
      <w:tr w:rsidR="00604347" w:rsidRPr="00267B11" w14:paraId="4C5B6D1F" w14:textId="77777777" w:rsidTr="00267B11">
        <w:tc>
          <w:tcPr>
            <w:tcW w:w="1701" w:type="dxa"/>
            <w:vMerge/>
            <w:tcBorders>
              <w:left w:val="single" w:sz="4" w:space="0" w:color="auto"/>
              <w:bottom w:val="single" w:sz="4" w:space="0" w:color="auto"/>
              <w:right w:val="single" w:sz="4" w:space="0" w:color="auto"/>
            </w:tcBorders>
          </w:tcPr>
          <w:p w14:paraId="476FF944" w14:textId="77777777" w:rsidR="00604347" w:rsidRPr="00267B11" w:rsidRDefault="00604347" w:rsidP="00604347">
            <w:pPr>
              <w:jc w:val="left"/>
              <w:rPr>
                <w:b/>
                <w:bCs/>
                <w:sz w:val="16"/>
                <w:szCs w:val="16"/>
              </w:rPr>
            </w:pPr>
          </w:p>
        </w:tc>
        <w:tc>
          <w:tcPr>
            <w:tcW w:w="1843" w:type="dxa"/>
            <w:vMerge/>
            <w:tcBorders>
              <w:left w:val="single" w:sz="4" w:space="0" w:color="auto"/>
              <w:bottom w:val="single" w:sz="4" w:space="0" w:color="auto"/>
              <w:right w:val="single" w:sz="4" w:space="0" w:color="auto"/>
            </w:tcBorders>
          </w:tcPr>
          <w:p w14:paraId="2DBA8CBB" w14:textId="77777777" w:rsidR="00604347" w:rsidRPr="00267B11" w:rsidRDefault="00604347" w:rsidP="00604347">
            <w:pPr>
              <w:jc w:val="left"/>
              <w:rPr>
                <w:sz w:val="16"/>
                <w:szCs w:val="16"/>
              </w:rPr>
            </w:pPr>
          </w:p>
        </w:tc>
        <w:tc>
          <w:tcPr>
            <w:tcW w:w="2410" w:type="dxa"/>
            <w:vMerge/>
            <w:tcBorders>
              <w:left w:val="single" w:sz="4" w:space="0" w:color="auto"/>
              <w:bottom w:val="single" w:sz="4" w:space="0" w:color="auto"/>
              <w:right w:val="single" w:sz="4" w:space="0" w:color="auto"/>
            </w:tcBorders>
          </w:tcPr>
          <w:p w14:paraId="68B5B268" w14:textId="77777777" w:rsidR="00604347" w:rsidRPr="00267B11" w:rsidRDefault="00604347" w:rsidP="00604347">
            <w:pPr>
              <w:tabs>
                <w:tab w:val="left" w:pos="170"/>
              </w:tabs>
              <w:jc w:val="left"/>
              <w:rPr>
                <w:sz w:val="16"/>
                <w:szCs w:val="16"/>
              </w:rPr>
            </w:pPr>
          </w:p>
        </w:tc>
        <w:tc>
          <w:tcPr>
            <w:tcW w:w="7950" w:type="dxa"/>
            <w:gridSpan w:val="5"/>
            <w:tcBorders>
              <w:left w:val="single" w:sz="4" w:space="0" w:color="auto"/>
              <w:bottom w:val="single" w:sz="4" w:space="0" w:color="auto"/>
              <w:right w:val="single" w:sz="4" w:space="0" w:color="auto"/>
            </w:tcBorders>
          </w:tcPr>
          <w:p w14:paraId="1D8A1CC5" w14:textId="77777777" w:rsidR="00604347" w:rsidRPr="00267B11" w:rsidRDefault="00604347" w:rsidP="00604347">
            <w:pPr>
              <w:autoSpaceDE w:val="0"/>
              <w:autoSpaceDN w:val="0"/>
              <w:adjustRightInd w:val="0"/>
              <w:jc w:val="left"/>
              <w:rPr>
                <w:sz w:val="16"/>
                <w:szCs w:val="16"/>
              </w:rPr>
            </w:pPr>
            <w:r w:rsidRPr="00931910">
              <w:rPr>
                <w:b/>
                <w:sz w:val="16"/>
                <w:szCs w:val="16"/>
                <w:u w:val="single"/>
              </w:rPr>
              <w:t>Sonata</w:t>
            </w:r>
            <w:r w:rsidRPr="00267B11">
              <w:rPr>
                <w:sz w:val="16"/>
                <w:szCs w:val="16"/>
                <w:u w:val="single"/>
              </w:rPr>
              <w:t>:</w:t>
            </w:r>
            <w:r w:rsidRPr="00267B11">
              <w:rPr>
                <w:sz w:val="16"/>
                <w:szCs w:val="16"/>
              </w:rPr>
              <w:t xml:space="preserve"> tudi za zmanjševanje okužb z avstralsko paradižnikovo pepelovko (</w:t>
            </w:r>
            <w:r w:rsidRPr="00267B11">
              <w:rPr>
                <w:i/>
                <w:sz w:val="16"/>
                <w:szCs w:val="16"/>
              </w:rPr>
              <w:t>Euoidium lycopersici</w:t>
            </w:r>
            <w:r w:rsidRPr="00267B11">
              <w:rPr>
                <w:sz w:val="16"/>
                <w:szCs w:val="16"/>
              </w:rPr>
              <w:t>)</w:t>
            </w:r>
          </w:p>
          <w:p w14:paraId="567E7500" w14:textId="77777777" w:rsidR="00604347" w:rsidRPr="00267B11" w:rsidRDefault="00604347" w:rsidP="00604347">
            <w:pPr>
              <w:autoSpaceDE w:val="0"/>
              <w:autoSpaceDN w:val="0"/>
              <w:adjustRightInd w:val="0"/>
              <w:jc w:val="left"/>
              <w:rPr>
                <w:b/>
                <w:sz w:val="16"/>
                <w:szCs w:val="16"/>
                <w:u w:val="single"/>
              </w:rPr>
            </w:pPr>
            <w:r w:rsidRPr="00931910">
              <w:rPr>
                <w:b/>
                <w:sz w:val="16"/>
                <w:szCs w:val="16"/>
                <w:u w:val="single"/>
              </w:rPr>
              <w:t>Taegro</w:t>
            </w:r>
            <w:r w:rsidRPr="00267B11">
              <w:rPr>
                <w:sz w:val="16"/>
                <w:szCs w:val="16"/>
                <w:u w:val="single"/>
              </w:rPr>
              <w:t>:</w:t>
            </w:r>
            <w:r w:rsidRPr="00267B11">
              <w:rPr>
                <w:sz w:val="16"/>
                <w:szCs w:val="16"/>
              </w:rPr>
              <w:t xml:space="preserve"> tudi za zmanjševanje okužb s paradižnikovo pepelovko (</w:t>
            </w:r>
            <w:r w:rsidRPr="00267B11">
              <w:rPr>
                <w:i/>
                <w:sz w:val="16"/>
                <w:szCs w:val="16"/>
              </w:rPr>
              <w:t>Oidium</w:t>
            </w:r>
            <w:r w:rsidRPr="00267B11">
              <w:rPr>
                <w:sz w:val="16"/>
                <w:szCs w:val="16"/>
              </w:rPr>
              <w:t xml:space="preserve"> </w:t>
            </w:r>
            <w:r w:rsidRPr="00267B11">
              <w:rPr>
                <w:i/>
                <w:sz w:val="16"/>
                <w:szCs w:val="16"/>
              </w:rPr>
              <w:t>neolycopersici</w:t>
            </w:r>
            <w:r w:rsidRPr="00267B11">
              <w:rPr>
                <w:sz w:val="16"/>
                <w:szCs w:val="16"/>
              </w:rPr>
              <w:t>)</w:t>
            </w:r>
          </w:p>
        </w:tc>
      </w:tr>
    </w:tbl>
    <w:p w14:paraId="1D818ED3" w14:textId="77777777" w:rsidR="00B57881" w:rsidRDefault="00B57881" w:rsidP="00C157E4">
      <w:pPr>
        <w:jc w:val="left"/>
      </w:pPr>
    </w:p>
    <w:p w14:paraId="628AFFBE" w14:textId="77777777" w:rsidR="00B57881" w:rsidRDefault="00B57881" w:rsidP="00C157E4">
      <w:pPr>
        <w:jc w:val="left"/>
      </w:pPr>
    </w:p>
    <w:p w14:paraId="7A984889" w14:textId="77777777" w:rsidR="00B57881" w:rsidRDefault="00B57881" w:rsidP="00C157E4">
      <w:pPr>
        <w:jc w:val="left"/>
      </w:pPr>
    </w:p>
    <w:p w14:paraId="4A496D70" w14:textId="77777777" w:rsidR="00B57881" w:rsidRDefault="00B57881" w:rsidP="00C157E4">
      <w:pPr>
        <w:jc w:val="left"/>
      </w:pPr>
    </w:p>
    <w:p w14:paraId="2DA21506" w14:textId="77777777" w:rsidR="00B57881" w:rsidRDefault="00B57881" w:rsidP="00C157E4">
      <w:pPr>
        <w:jc w:val="left"/>
      </w:pPr>
    </w:p>
    <w:p w14:paraId="2343A13E" w14:textId="77777777" w:rsidR="00B57881" w:rsidRDefault="00B57881" w:rsidP="00C157E4">
      <w:pPr>
        <w:jc w:val="left"/>
      </w:pPr>
    </w:p>
    <w:p w14:paraId="21800529" w14:textId="77777777" w:rsidR="00B57881" w:rsidRDefault="00B57881" w:rsidP="00C157E4">
      <w:pPr>
        <w:jc w:val="left"/>
      </w:pPr>
    </w:p>
    <w:p w14:paraId="742D883D" w14:textId="77777777" w:rsidR="00B57881" w:rsidRDefault="00B57881" w:rsidP="00C157E4">
      <w:pPr>
        <w:jc w:val="left"/>
      </w:pPr>
    </w:p>
    <w:p w14:paraId="03322D87" w14:textId="77777777" w:rsidR="00B57881" w:rsidRDefault="00B57881" w:rsidP="00C157E4">
      <w:pPr>
        <w:jc w:val="left"/>
      </w:pPr>
    </w:p>
    <w:p w14:paraId="4FC0958D" w14:textId="77777777" w:rsidR="00B57881" w:rsidRDefault="00B57881" w:rsidP="00C157E4">
      <w:pPr>
        <w:jc w:val="left"/>
      </w:pPr>
    </w:p>
    <w:p w14:paraId="73E0A2D4" w14:textId="77777777" w:rsidR="00B57881" w:rsidRDefault="00B57881" w:rsidP="00C157E4">
      <w:pPr>
        <w:jc w:val="left"/>
      </w:pPr>
    </w:p>
    <w:p w14:paraId="19CCA7D7" w14:textId="77777777" w:rsidR="00B57881" w:rsidRDefault="00B57881" w:rsidP="00C157E4">
      <w:pPr>
        <w:jc w:val="left"/>
      </w:pPr>
    </w:p>
    <w:p w14:paraId="4844E846" w14:textId="77777777" w:rsidR="00B57881" w:rsidRDefault="00B57881" w:rsidP="00C157E4">
      <w:pPr>
        <w:jc w:val="left"/>
      </w:pPr>
    </w:p>
    <w:p w14:paraId="0508D766" w14:textId="77777777" w:rsidR="00B57881" w:rsidRDefault="00B57881" w:rsidP="00C157E4">
      <w:pPr>
        <w:jc w:val="left"/>
      </w:pPr>
    </w:p>
    <w:p w14:paraId="053049C2" w14:textId="77777777" w:rsidR="00B57881" w:rsidRDefault="00B57881" w:rsidP="00C157E4">
      <w:pPr>
        <w:jc w:val="left"/>
      </w:pPr>
    </w:p>
    <w:p w14:paraId="12DAF7A5" w14:textId="77777777" w:rsidR="00B57881" w:rsidRDefault="00B57881" w:rsidP="00C157E4">
      <w:pPr>
        <w:jc w:val="left"/>
      </w:pPr>
    </w:p>
    <w:p w14:paraId="5CBCE6BF" w14:textId="77777777" w:rsidR="00B57881" w:rsidRDefault="00B57881" w:rsidP="00C157E4">
      <w:pPr>
        <w:jc w:val="left"/>
      </w:pPr>
    </w:p>
    <w:p w14:paraId="2CD8EE6A" w14:textId="77777777" w:rsidR="00B57881" w:rsidRDefault="00B57881" w:rsidP="00C157E4">
      <w:pPr>
        <w:jc w:val="left"/>
      </w:pPr>
    </w:p>
    <w:p w14:paraId="564A63AA" w14:textId="77777777" w:rsidR="00B57881" w:rsidRDefault="00B57881" w:rsidP="00C157E4">
      <w:pPr>
        <w:jc w:val="left"/>
      </w:pPr>
    </w:p>
    <w:p w14:paraId="7D84FDAD" w14:textId="77777777" w:rsidR="00B57881" w:rsidRDefault="00B57881" w:rsidP="00C157E4">
      <w:pPr>
        <w:jc w:val="left"/>
      </w:pPr>
    </w:p>
    <w:p w14:paraId="07313E1A" w14:textId="77777777" w:rsidR="00B57881" w:rsidRDefault="00B57881" w:rsidP="00C157E4">
      <w:pPr>
        <w:jc w:val="left"/>
      </w:pPr>
    </w:p>
    <w:p w14:paraId="53C7C17B" w14:textId="77777777" w:rsidR="00B57881" w:rsidRDefault="00B57881" w:rsidP="00C157E4">
      <w:pPr>
        <w:jc w:val="left"/>
      </w:pPr>
    </w:p>
    <w:p w14:paraId="4582A241" w14:textId="77777777" w:rsidR="00B57881" w:rsidRDefault="00B57881" w:rsidP="00C157E4">
      <w:pPr>
        <w:jc w:val="left"/>
      </w:pPr>
    </w:p>
    <w:p w14:paraId="021C9B1A" w14:textId="77777777" w:rsidR="00B57881" w:rsidRDefault="00B57881" w:rsidP="00C157E4">
      <w:pPr>
        <w:jc w:val="left"/>
      </w:pPr>
    </w:p>
    <w:p w14:paraId="6B55A13D" w14:textId="77777777" w:rsidR="00B57881" w:rsidRDefault="00B57881" w:rsidP="00C157E4">
      <w:pPr>
        <w:jc w:val="left"/>
      </w:pPr>
    </w:p>
    <w:p w14:paraId="74D796E0" w14:textId="77777777" w:rsidR="00B57881" w:rsidRDefault="00B57881" w:rsidP="00C157E4">
      <w:pPr>
        <w:jc w:val="left"/>
      </w:pPr>
    </w:p>
    <w:p w14:paraId="1D25AAFE" w14:textId="77777777" w:rsidR="00B57881" w:rsidRDefault="00B57881" w:rsidP="00C157E4">
      <w:pPr>
        <w:jc w:val="left"/>
      </w:pPr>
    </w:p>
    <w:p w14:paraId="3BC0D649" w14:textId="77777777" w:rsidR="00B57881" w:rsidRDefault="00B57881" w:rsidP="00C157E4">
      <w:pPr>
        <w:jc w:val="left"/>
      </w:pPr>
    </w:p>
    <w:p w14:paraId="5D0A697C" w14:textId="77777777" w:rsidR="00B57881" w:rsidRDefault="00B57881" w:rsidP="00C157E4">
      <w:pPr>
        <w:jc w:val="left"/>
      </w:pPr>
    </w:p>
    <w:p w14:paraId="12B1E6AA" w14:textId="77777777" w:rsidR="00B57881" w:rsidRDefault="00B57881" w:rsidP="00C157E4">
      <w:pPr>
        <w:jc w:val="left"/>
      </w:pPr>
    </w:p>
    <w:p w14:paraId="312FA198" w14:textId="32376888" w:rsidR="00267B11" w:rsidRDefault="007D7D7E" w:rsidP="00C157E4">
      <w:pPr>
        <w:jc w:val="left"/>
        <w:rPr>
          <w:lang w:val="de-DE"/>
        </w:rPr>
      </w:pPr>
      <w:r w:rsidRPr="003C3688">
        <w:lastRenderedPageBreak/>
        <w:t>INTEGRIRANO VARSTVO PARADIŽNIKA -</w:t>
      </w:r>
      <w:r w:rsidR="002E5234" w:rsidRPr="003C3688">
        <w:rPr>
          <w:lang w:val="de-DE"/>
        </w:rPr>
        <w:t xml:space="preserve"> list 5</w:t>
      </w:r>
    </w:p>
    <w:tbl>
      <w:tblPr>
        <w:tblW w:w="139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410"/>
        <w:gridCol w:w="2126"/>
        <w:gridCol w:w="1843"/>
        <w:gridCol w:w="1275"/>
        <w:gridCol w:w="1094"/>
        <w:gridCol w:w="1612"/>
      </w:tblGrid>
      <w:tr w:rsidR="00267B11" w:rsidRPr="00267B11" w14:paraId="1E775E69" w14:textId="77777777" w:rsidTr="00267B11">
        <w:tc>
          <w:tcPr>
            <w:tcW w:w="1701" w:type="dxa"/>
            <w:tcBorders>
              <w:top w:val="single" w:sz="12" w:space="0" w:color="auto"/>
              <w:left w:val="single" w:sz="12" w:space="0" w:color="auto"/>
              <w:bottom w:val="single" w:sz="12" w:space="0" w:color="auto"/>
              <w:right w:val="single" w:sz="12" w:space="0" w:color="auto"/>
            </w:tcBorders>
          </w:tcPr>
          <w:p w14:paraId="1801B1EC" w14:textId="77777777" w:rsidR="00267B11" w:rsidRPr="00267B11" w:rsidRDefault="00267B11" w:rsidP="00267B11">
            <w:pPr>
              <w:jc w:val="left"/>
              <w:rPr>
                <w:b/>
                <w:bCs/>
                <w:sz w:val="16"/>
                <w:szCs w:val="16"/>
              </w:rPr>
            </w:pPr>
            <w:r w:rsidRPr="00267B11">
              <w:rPr>
                <w:b/>
                <w:bCs/>
                <w:sz w:val="16"/>
                <w:szCs w:val="16"/>
              </w:rPr>
              <w:t>ŠKODLJIVI ORGANIZEM</w:t>
            </w:r>
          </w:p>
        </w:tc>
        <w:tc>
          <w:tcPr>
            <w:tcW w:w="1843" w:type="dxa"/>
            <w:tcBorders>
              <w:top w:val="single" w:sz="12" w:space="0" w:color="auto"/>
              <w:left w:val="single" w:sz="12" w:space="0" w:color="auto"/>
              <w:bottom w:val="single" w:sz="12" w:space="0" w:color="auto"/>
              <w:right w:val="single" w:sz="12" w:space="0" w:color="auto"/>
            </w:tcBorders>
          </w:tcPr>
          <w:p w14:paraId="141361CF" w14:textId="77777777" w:rsidR="00267B11" w:rsidRPr="00267B11" w:rsidRDefault="00267B11" w:rsidP="00267B11">
            <w:pPr>
              <w:jc w:val="left"/>
              <w:rPr>
                <w:sz w:val="16"/>
                <w:szCs w:val="16"/>
              </w:rPr>
            </w:pPr>
            <w:r w:rsidRPr="00267B11">
              <w:rPr>
                <w:sz w:val="16"/>
                <w:szCs w:val="16"/>
              </w:rPr>
              <w:t>OPIS</w:t>
            </w:r>
          </w:p>
        </w:tc>
        <w:tc>
          <w:tcPr>
            <w:tcW w:w="2410" w:type="dxa"/>
            <w:tcBorders>
              <w:top w:val="single" w:sz="12" w:space="0" w:color="auto"/>
              <w:left w:val="single" w:sz="12" w:space="0" w:color="auto"/>
              <w:bottom w:val="single" w:sz="12" w:space="0" w:color="auto"/>
              <w:right w:val="single" w:sz="12" w:space="0" w:color="auto"/>
            </w:tcBorders>
          </w:tcPr>
          <w:p w14:paraId="469C0915" w14:textId="77777777" w:rsidR="00267B11" w:rsidRPr="00267B11" w:rsidRDefault="00267B11" w:rsidP="00267B11">
            <w:pPr>
              <w:tabs>
                <w:tab w:val="left" w:pos="0"/>
                <w:tab w:val="left" w:pos="170"/>
              </w:tabs>
              <w:jc w:val="left"/>
              <w:rPr>
                <w:sz w:val="16"/>
                <w:szCs w:val="16"/>
              </w:rPr>
            </w:pPr>
            <w:r w:rsidRPr="00267B11">
              <w:rPr>
                <w:sz w:val="16"/>
                <w:szCs w:val="16"/>
              </w:rPr>
              <w:t>UKREPI</w:t>
            </w:r>
          </w:p>
        </w:tc>
        <w:tc>
          <w:tcPr>
            <w:tcW w:w="2126" w:type="dxa"/>
            <w:tcBorders>
              <w:top w:val="single" w:sz="12" w:space="0" w:color="auto"/>
              <w:left w:val="single" w:sz="12" w:space="0" w:color="auto"/>
              <w:bottom w:val="single" w:sz="12" w:space="0" w:color="auto"/>
              <w:right w:val="single" w:sz="12" w:space="0" w:color="auto"/>
            </w:tcBorders>
          </w:tcPr>
          <w:p w14:paraId="6B153E06" w14:textId="77777777" w:rsidR="00267B11" w:rsidRPr="00267B11" w:rsidRDefault="00267B11" w:rsidP="00267B11">
            <w:pPr>
              <w:jc w:val="left"/>
              <w:rPr>
                <w:sz w:val="16"/>
                <w:szCs w:val="16"/>
              </w:rPr>
            </w:pPr>
            <w:r w:rsidRPr="00267B11">
              <w:rPr>
                <w:sz w:val="16"/>
                <w:szCs w:val="16"/>
              </w:rPr>
              <w:t>AKTIVNA SNOV</w:t>
            </w:r>
          </w:p>
        </w:tc>
        <w:tc>
          <w:tcPr>
            <w:tcW w:w="1843" w:type="dxa"/>
            <w:tcBorders>
              <w:top w:val="single" w:sz="12" w:space="0" w:color="auto"/>
              <w:left w:val="single" w:sz="12" w:space="0" w:color="auto"/>
              <w:bottom w:val="single" w:sz="12" w:space="0" w:color="auto"/>
              <w:right w:val="single" w:sz="12" w:space="0" w:color="auto"/>
            </w:tcBorders>
          </w:tcPr>
          <w:p w14:paraId="28F94C64" w14:textId="77777777" w:rsidR="00267B11" w:rsidRPr="00267B11" w:rsidRDefault="00267B11" w:rsidP="00267B11">
            <w:pPr>
              <w:jc w:val="left"/>
              <w:rPr>
                <w:sz w:val="16"/>
                <w:szCs w:val="16"/>
              </w:rPr>
            </w:pPr>
            <w:r w:rsidRPr="00267B11">
              <w:rPr>
                <w:sz w:val="16"/>
                <w:szCs w:val="16"/>
              </w:rPr>
              <w:t>FITOFARM.</w:t>
            </w:r>
          </w:p>
          <w:p w14:paraId="7EF4547E" w14:textId="77777777" w:rsidR="00267B11" w:rsidRPr="00267B11" w:rsidRDefault="00267B11" w:rsidP="00267B11">
            <w:pPr>
              <w:jc w:val="left"/>
              <w:rPr>
                <w:sz w:val="16"/>
                <w:szCs w:val="16"/>
              </w:rPr>
            </w:pPr>
            <w:r w:rsidRPr="00267B11">
              <w:rPr>
                <w:sz w:val="16"/>
                <w:szCs w:val="16"/>
              </w:rPr>
              <w:t>SREDSTVO</w:t>
            </w:r>
          </w:p>
        </w:tc>
        <w:tc>
          <w:tcPr>
            <w:tcW w:w="1275" w:type="dxa"/>
            <w:tcBorders>
              <w:top w:val="single" w:sz="12" w:space="0" w:color="auto"/>
              <w:left w:val="single" w:sz="12" w:space="0" w:color="auto"/>
              <w:bottom w:val="single" w:sz="12" w:space="0" w:color="auto"/>
              <w:right w:val="single" w:sz="12" w:space="0" w:color="auto"/>
            </w:tcBorders>
          </w:tcPr>
          <w:p w14:paraId="7E5A6081" w14:textId="77777777" w:rsidR="00267B11" w:rsidRPr="00267B11" w:rsidRDefault="00267B11" w:rsidP="00267B11">
            <w:pPr>
              <w:jc w:val="left"/>
              <w:rPr>
                <w:sz w:val="16"/>
                <w:szCs w:val="16"/>
              </w:rPr>
            </w:pPr>
            <w:r w:rsidRPr="00267B11">
              <w:rPr>
                <w:sz w:val="16"/>
                <w:szCs w:val="16"/>
              </w:rPr>
              <w:t>ODMEREK</w:t>
            </w:r>
          </w:p>
        </w:tc>
        <w:tc>
          <w:tcPr>
            <w:tcW w:w="1094" w:type="dxa"/>
            <w:tcBorders>
              <w:top w:val="single" w:sz="12" w:space="0" w:color="auto"/>
              <w:left w:val="single" w:sz="12" w:space="0" w:color="auto"/>
              <w:bottom w:val="single" w:sz="12" w:space="0" w:color="auto"/>
              <w:right w:val="single" w:sz="12" w:space="0" w:color="auto"/>
            </w:tcBorders>
          </w:tcPr>
          <w:p w14:paraId="6C352315" w14:textId="77777777" w:rsidR="00267B11" w:rsidRPr="00267B11" w:rsidRDefault="00267B11" w:rsidP="00267B11">
            <w:pPr>
              <w:jc w:val="left"/>
              <w:rPr>
                <w:sz w:val="16"/>
                <w:szCs w:val="16"/>
              </w:rPr>
            </w:pPr>
            <w:r w:rsidRPr="00267B11">
              <w:rPr>
                <w:sz w:val="16"/>
                <w:szCs w:val="16"/>
              </w:rPr>
              <w:t>KARENCA</w:t>
            </w:r>
          </w:p>
        </w:tc>
        <w:tc>
          <w:tcPr>
            <w:tcW w:w="1612" w:type="dxa"/>
            <w:tcBorders>
              <w:top w:val="single" w:sz="12" w:space="0" w:color="auto"/>
              <w:left w:val="single" w:sz="12" w:space="0" w:color="auto"/>
              <w:bottom w:val="single" w:sz="12" w:space="0" w:color="auto"/>
              <w:right w:val="single" w:sz="12" w:space="0" w:color="auto"/>
            </w:tcBorders>
          </w:tcPr>
          <w:p w14:paraId="4D8FBDF6" w14:textId="77777777" w:rsidR="00267B11" w:rsidRPr="00267B11" w:rsidRDefault="00267B11" w:rsidP="00267B11">
            <w:pPr>
              <w:rPr>
                <w:sz w:val="16"/>
                <w:szCs w:val="16"/>
              </w:rPr>
            </w:pPr>
            <w:r w:rsidRPr="00267B11">
              <w:rPr>
                <w:sz w:val="16"/>
                <w:szCs w:val="16"/>
              </w:rPr>
              <w:t>OPOMBE</w:t>
            </w:r>
          </w:p>
        </w:tc>
      </w:tr>
      <w:tr w:rsidR="00267B11" w:rsidRPr="00267B11" w14:paraId="7A2FA673" w14:textId="77777777" w:rsidTr="00267B11">
        <w:trPr>
          <w:trHeight w:val="346"/>
        </w:trPr>
        <w:tc>
          <w:tcPr>
            <w:tcW w:w="1701" w:type="dxa"/>
            <w:vMerge w:val="restart"/>
            <w:tcBorders>
              <w:top w:val="single" w:sz="4" w:space="0" w:color="auto"/>
              <w:left w:val="single" w:sz="4" w:space="0" w:color="auto"/>
              <w:right w:val="single" w:sz="4" w:space="0" w:color="auto"/>
            </w:tcBorders>
          </w:tcPr>
          <w:p w14:paraId="646DA607" w14:textId="77777777" w:rsidR="00267B11" w:rsidRPr="00267B11" w:rsidRDefault="00267B11" w:rsidP="00267B11">
            <w:pPr>
              <w:jc w:val="left"/>
              <w:rPr>
                <w:b/>
                <w:bCs/>
                <w:sz w:val="16"/>
                <w:szCs w:val="16"/>
              </w:rPr>
            </w:pPr>
            <w:r w:rsidRPr="00267B11">
              <w:rPr>
                <w:b/>
                <w:bCs/>
                <w:sz w:val="16"/>
                <w:szCs w:val="16"/>
              </w:rPr>
              <w:t xml:space="preserve">Rjava žametna paradižnikova pegavost </w:t>
            </w:r>
            <w:r w:rsidRPr="00267B11">
              <w:rPr>
                <w:bCs/>
                <w:i/>
                <w:sz w:val="16"/>
                <w:szCs w:val="16"/>
              </w:rPr>
              <w:t>Cladosporium fulvum (Fulvia fulva)</w:t>
            </w:r>
          </w:p>
          <w:p w14:paraId="5D874A1C" w14:textId="77777777" w:rsidR="00267B11" w:rsidRPr="00267B11" w:rsidRDefault="00267B11" w:rsidP="00267B11">
            <w:pPr>
              <w:jc w:val="left"/>
              <w:rPr>
                <w:b/>
                <w:bCs/>
                <w:sz w:val="16"/>
                <w:szCs w:val="16"/>
              </w:rPr>
            </w:pPr>
          </w:p>
        </w:tc>
        <w:tc>
          <w:tcPr>
            <w:tcW w:w="1843" w:type="dxa"/>
            <w:vMerge w:val="restart"/>
            <w:tcBorders>
              <w:top w:val="single" w:sz="4" w:space="0" w:color="auto"/>
              <w:left w:val="single" w:sz="4" w:space="0" w:color="auto"/>
              <w:right w:val="single" w:sz="4" w:space="0" w:color="auto"/>
            </w:tcBorders>
          </w:tcPr>
          <w:p w14:paraId="2A32FFC5" w14:textId="77777777" w:rsidR="00267B11" w:rsidRPr="00267B11" w:rsidRDefault="00267B11" w:rsidP="00267B11">
            <w:pPr>
              <w:jc w:val="left"/>
              <w:rPr>
                <w:sz w:val="16"/>
                <w:szCs w:val="16"/>
              </w:rPr>
            </w:pPr>
            <w:r w:rsidRPr="00267B11">
              <w:rPr>
                <w:sz w:val="16"/>
                <w:szCs w:val="16"/>
              </w:rPr>
              <w:t>Na zgornji strani listov opazne rumene pege, na spodnji strani listov sivo-rjava žametasta prevleka. Pri nas je izključno bolezen zaščitenih prostorov. Pojavlja se v pogojih visoke zračne vlage. Preventivna raba pri občutljivejših hibridih</w:t>
            </w:r>
          </w:p>
        </w:tc>
        <w:tc>
          <w:tcPr>
            <w:tcW w:w="2410" w:type="dxa"/>
            <w:vMerge w:val="restart"/>
            <w:tcBorders>
              <w:top w:val="single" w:sz="4" w:space="0" w:color="auto"/>
              <w:left w:val="single" w:sz="4" w:space="0" w:color="auto"/>
              <w:right w:val="single" w:sz="4" w:space="0" w:color="auto"/>
            </w:tcBorders>
          </w:tcPr>
          <w:p w14:paraId="018AFC1E" w14:textId="77777777" w:rsidR="00267B11" w:rsidRPr="00267B11" w:rsidRDefault="00267B11" w:rsidP="00267B11">
            <w:pPr>
              <w:tabs>
                <w:tab w:val="left" w:pos="170"/>
              </w:tabs>
              <w:jc w:val="left"/>
              <w:rPr>
                <w:sz w:val="16"/>
                <w:szCs w:val="16"/>
              </w:rPr>
            </w:pPr>
            <w:r w:rsidRPr="00267B11">
              <w:rPr>
                <w:sz w:val="16"/>
                <w:szCs w:val="16"/>
              </w:rPr>
              <w:t>Agrotehnični ukrepi:</w:t>
            </w:r>
          </w:p>
          <w:p w14:paraId="4BF6AC51"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-širok kolobar</w:t>
            </w:r>
          </w:p>
          <w:p w14:paraId="513D79B7"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-sajenje odpornih hibridov na vseh 5 rasnih skupin</w:t>
            </w:r>
          </w:p>
          <w:p w14:paraId="3E734210"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-redno prezračevanje in znižanje relativne zračne vlage</w:t>
            </w:r>
          </w:p>
          <w:p w14:paraId="66BA3ED2" w14:textId="77777777" w:rsidR="00267B11" w:rsidRPr="00267B11" w:rsidRDefault="00267B11" w:rsidP="00267B11">
            <w:pPr>
              <w:tabs>
                <w:tab w:val="left" w:pos="170"/>
              </w:tabs>
              <w:jc w:val="left"/>
              <w:rPr>
                <w:sz w:val="16"/>
                <w:szCs w:val="16"/>
              </w:rPr>
            </w:pPr>
            <w:r w:rsidRPr="00267B11">
              <w:rPr>
                <w:sz w:val="16"/>
                <w:szCs w:val="16"/>
              </w:rPr>
              <w:t>- redno delovanje ventilatorjev v rastlinjakih.</w:t>
            </w:r>
          </w:p>
        </w:tc>
        <w:tc>
          <w:tcPr>
            <w:tcW w:w="7950" w:type="dxa"/>
            <w:gridSpan w:val="5"/>
            <w:tcBorders>
              <w:top w:val="single" w:sz="4" w:space="0" w:color="auto"/>
              <w:left w:val="single" w:sz="4" w:space="0" w:color="auto"/>
              <w:bottom w:val="single" w:sz="4" w:space="0" w:color="auto"/>
              <w:right w:val="single" w:sz="4" w:space="0" w:color="auto"/>
            </w:tcBorders>
          </w:tcPr>
          <w:p w14:paraId="1208E46B" w14:textId="77777777" w:rsidR="00267B11" w:rsidRPr="00267B11" w:rsidRDefault="00267B11" w:rsidP="00267B11">
            <w:pPr>
              <w:tabs>
                <w:tab w:val="left" w:pos="170"/>
              </w:tabs>
              <w:jc w:val="left"/>
              <w:rPr>
                <w:b/>
                <w:sz w:val="16"/>
                <w:szCs w:val="16"/>
              </w:rPr>
            </w:pPr>
            <w:r w:rsidRPr="00267B11">
              <w:rPr>
                <w:b/>
                <w:sz w:val="18"/>
                <w:szCs w:val="18"/>
              </w:rPr>
              <w:t>PRIDELAVA NA PROSTEM IN V ZAŠČITENIH PROSTORIH</w:t>
            </w:r>
            <w:r w:rsidRPr="00267B11" w:rsidDel="002E6701">
              <w:rPr>
                <w:sz w:val="16"/>
                <w:szCs w:val="16"/>
              </w:rPr>
              <w:t xml:space="preserve"> </w:t>
            </w:r>
          </w:p>
        </w:tc>
      </w:tr>
      <w:tr w:rsidR="00267B11" w:rsidRPr="00267B11" w14:paraId="79F7F54D" w14:textId="77777777" w:rsidTr="00267B11">
        <w:trPr>
          <w:trHeight w:val="219"/>
        </w:trPr>
        <w:tc>
          <w:tcPr>
            <w:tcW w:w="1701" w:type="dxa"/>
            <w:vMerge/>
            <w:tcBorders>
              <w:left w:val="single" w:sz="4" w:space="0" w:color="auto"/>
              <w:right w:val="single" w:sz="4" w:space="0" w:color="auto"/>
            </w:tcBorders>
          </w:tcPr>
          <w:p w14:paraId="111171DB" w14:textId="77777777" w:rsidR="00267B11" w:rsidRPr="00267B11" w:rsidRDefault="00267B11" w:rsidP="00267B11">
            <w:pPr>
              <w:jc w:val="left"/>
              <w:rPr>
                <w:b/>
                <w:bCs/>
                <w:sz w:val="16"/>
                <w:szCs w:val="16"/>
              </w:rPr>
            </w:pPr>
          </w:p>
        </w:tc>
        <w:tc>
          <w:tcPr>
            <w:tcW w:w="1843" w:type="dxa"/>
            <w:vMerge/>
            <w:tcBorders>
              <w:left w:val="single" w:sz="4" w:space="0" w:color="auto"/>
              <w:right w:val="single" w:sz="4" w:space="0" w:color="auto"/>
            </w:tcBorders>
          </w:tcPr>
          <w:p w14:paraId="65499D92" w14:textId="77777777" w:rsidR="00267B11" w:rsidRPr="00267B11" w:rsidRDefault="00267B11" w:rsidP="00267B11">
            <w:pPr>
              <w:jc w:val="left"/>
              <w:rPr>
                <w:sz w:val="16"/>
                <w:szCs w:val="16"/>
              </w:rPr>
            </w:pPr>
          </w:p>
        </w:tc>
        <w:tc>
          <w:tcPr>
            <w:tcW w:w="2410" w:type="dxa"/>
            <w:vMerge/>
            <w:tcBorders>
              <w:left w:val="single" w:sz="4" w:space="0" w:color="auto"/>
              <w:right w:val="single" w:sz="4" w:space="0" w:color="auto"/>
            </w:tcBorders>
          </w:tcPr>
          <w:p w14:paraId="542EE106" w14:textId="77777777" w:rsidR="00267B11" w:rsidRPr="00267B11" w:rsidRDefault="00267B11" w:rsidP="00267B11">
            <w:pPr>
              <w:tabs>
                <w:tab w:val="left" w:pos="170"/>
              </w:tabs>
              <w:jc w:val="left"/>
              <w:rPr>
                <w:sz w:val="16"/>
                <w:szCs w:val="16"/>
              </w:rPr>
            </w:pPr>
          </w:p>
        </w:tc>
        <w:tc>
          <w:tcPr>
            <w:tcW w:w="2126" w:type="dxa"/>
            <w:tcBorders>
              <w:top w:val="single" w:sz="4" w:space="0" w:color="auto"/>
              <w:left w:val="single" w:sz="4" w:space="0" w:color="auto"/>
              <w:bottom w:val="single" w:sz="4" w:space="0" w:color="auto"/>
              <w:right w:val="single" w:sz="4" w:space="0" w:color="auto"/>
            </w:tcBorders>
          </w:tcPr>
          <w:p w14:paraId="257B8E1B" w14:textId="77777777" w:rsidR="00267B11" w:rsidRPr="00267B11" w:rsidRDefault="00267B11" w:rsidP="00267B11">
            <w:pPr>
              <w:tabs>
                <w:tab w:val="left" w:pos="170"/>
              </w:tabs>
              <w:jc w:val="left"/>
              <w:rPr>
                <w:sz w:val="18"/>
                <w:szCs w:val="18"/>
              </w:rPr>
            </w:pPr>
            <w:r w:rsidRPr="00267B11">
              <w:rPr>
                <w:sz w:val="18"/>
                <w:szCs w:val="18"/>
              </w:rPr>
              <w:t>-tiofanat-metil</w:t>
            </w:r>
          </w:p>
        </w:tc>
        <w:tc>
          <w:tcPr>
            <w:tcW w:w="1843" w:type="dxa"/>
            <w:tcBorders>
              <w:top w:val="single" w:sz="4" w:space="0" w:color="auto"/>
              <w:left w:val="single" w:sz="4" w:space="0" w:color="auto"/>
              <w:bottom w:val="single" w:sz="4" w:space="0" w:color="auto"/>
              <w:right w:val="single" w:sz="4" w:space="0" w:color="auto"/>
            </w:tcBorders>
          </w:tcPr>
          <w:p w14:paraId="10075D01" w14:textId="77777777" w:rsidR="00267B11" w:rsidRPr="00267B11" w:rsidRDefault="00267B11" w:rsidP="00267B11">
            <w:pPr>
              <w:jc w:val="left"/>
              <w:rPr>
                <w:b/>
                <w:sz w:val="18"/>
                <w:szCs w:val="18"/>
              </w:rPr>
            </w:pPr>
            <w:r w:rsidRPr="00267B11">
              <w:rPr>
                <w:sz w:val="18"/>
                <w:szCs w:val="18"/>
              </w:rPr>
              <w:t xml:space="preserve">Topsin-M </w:t>
            </w:r>
            <w:r w:rsidRPr="00267B11">
              <w:rPr>
                <w:b/>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0587B5E0" w14:textId="77777777" w:rsidR="00267B11" w:rsidRPr="00267B11" w:rsidRDefault="00267B11" w:rsidP="00267B11">
            <w:pPr>
              <w:jc w:val="left"/>
              <w:rPr>
                <w:sz w:val="18"/>
                <w:szCs w:val="18"/>
              </w:rPr>
            </w:pPr>
            <w:r w:rsidRPr="00267B11">
              <w:rPr>
                <w:sz w:val="18"/>
                <w:szCs w:val="18"/>
              </w:rPr>
              <w:t>1 kg/ha</w:t>
            </w:r>
          </w:p>
        </w:tc>
        <w:tc>
          <w:tcPr>
            <w:tcW w:w="1094" w:type="dxa"/>
            <w:tcBorders>
              <w:top w:val="single" w:sz="4" w:space="0" w:color="auto"/>
              <w:left w:val="single" w:sz="4" w:space="0" w:color="auto"/>
              <w:bottom w:val="single" w:sz="4" w:space="0" w:color="auto"/>
              <w:right w:val="single" w:sz="4" w:space="0" w:color="auto"/>
            </w:tcBorders>
          </w:tcPr>
          <w:p w14:paraId="425902EE" w14:textId="77777777" w:rsidR="00267B11" w:rsidRPr="00267B11" w:rsidRDefault="00267B11" w:rsidP="00267B11">
            <w:pPr>
              <w:jc w:val="left"/>
              <w:rPr>
                <w:sz w:val="18"/>
                <w:szCs w:val="18"/>
              </w:rPr>
            </w:pPr>
            <w:r w:rsidRPr="00267B11">
              <w:rPr>
                <w:sz w:val="18"/>
                <w:szCs w:val="18"/>
              </w:rPr>
              <w:t>3</w:t>
            </w:r>
          </w:p>
        </w:tc>
        <w:tc>
          <w:tcPr>
            <w:tcW w:w="1612" w:type="dxa"/>
            <w:tcBorders>
              <w:top w:val="single" w:sz="4" w:space="0" w:color="auto"/>
              <w:left w:val="single" w:sz="4" w:space="0" w:color="auto"/>
              <w:bottom w:val="single" w:sz="4" w:space="0" w:color="auto"/>
              <w:right w:val="single" w:sz="4" w:space="0" w:color="auto"/>
            </w:tcBorders>
          </w:tcPr>
          <w:p w14:paraId="6BD232E9" w14:textId="77777777" w:rsidR="00267B11" w:rsidRPr="00267B11" w:rsidRDefault="00267B11" w:rsidP="00267B11">
            <w:pPr>
              <w:jc w:val="left"/>
              <w:rPr>
                <w:sz w:val="16"/>
                <w:szCs w:val="16"/>
              </w:rPr>
            </w:pPr>
          </w:p>
        </w:tc>
      </w:tr>
      <w:tr w:rsidR="00267B11" w:rsidRPr="00267B11" w14:paraId="3C36953B" w14:textId="77777777" w:rsidTr="00267B11">
        <w:trPr>
          <w:trHeight w:val="186"/>
        </w:trPr>
        <w:tc>
          <w:tcPr>
            <w:tcW w:w="1701" w:type="dxa"/>
            <w:vMerge/>
            <w:tcBorders>
              <w:left w:val="single" w:sz="4" w:space="0" w:color="auto"/>
              <w:bottom w:val="single" w:sz="4" w:space="0" w:color="auto"/>
              <w:right w:val="single" w:sz="4" w:space="0" w:color="auto"/>
            </w:tcBorders>
          </w:tcPr>
          <w:p w14:paraId="388A711A" w14:textId="77777777" w:rsidR="00267B11" w:rsidRPr="00267B11" w:rsidRDefault="00267B11" w:rsidP="00267B11">
            <w:pPr>
              <w:jc w:val="left"/>
              <w:rPr>
                <w:b/>
                <w:bCs/>
                <w:sz w:val="16"/>
                <w:szCs w:val="16"/>
              </w:rPr>
            </w:pPr>
          </w:p>
        </w:tc>
        <w:tc>
          <w:tcPr>
            <w:tcW w:w="1843" w:type="dxa"/>
            <w:vMerge/>
            <w:tcBorders>
              <w:left w:val="single" w:sz="4" w:space="0" w:color="auto"/>
              <w:bottom w:val="single" w:sz="4" w:space="0" w:color="auto"/>
              <w:right w:val="single" w:sz="4" w:space="0" w:color="auto"/>
            </w:tcBorders>
          </w:tcPr>
          <w:p w14:paraId="3221BC1A" w14:textId="77777777" w:rsidR="00267B11" w:rsidRPr="00267B11" w:rsidRDefault="00267B11" w:rsidP="00267B11">
            <w:pPr>
              <w:jc w:val="left"/>
              <w:rPr>
                <w:sz w:val="16"/>
                <w:szCs w:val="16"/>
              </w:rPr>
            </w:pPr>
          </w:p>
        </w:tc>
        <w:tc>
          <w:tcPr>
            <w:tcW w:w="2410" w:type="dxa"/>
            <w:vMerge/>
            <w:tcBorders>
              <w:left w:val="single" w:sz="4" w:space="0" w:color="auto"/>
              <w:bottom w:val="single" w:sz="4" w:space="0" w:color="auto"/>
              <w:right w:val="single" w:sz="4" w:space="0" w:color="auto"/>
            </w:tcBorders>
          </w:tcPr>
          <w:p w14:paraId="5339FA20" w14:textId="77777777" w:rsidR="00267B11" w:rsidRPr="00267B11" w:rsidRDefault="00267B11" w:rsidP="00267B11">
            <w:pPr>
              <w:tabs>
                <w:tab w:val="left" w:pos="170"/>
              </w:tabs>
              <w:jc w:val="left"/>
              <w:rPr>
                <w:sz w:val="16"/>
                <w:szCs w:val="16"/>
              </w:rPr>
            </w:pPr>
          </w:p>
        </w:tc>
        <w:tc>
          <w:tcPr>
            <w:tcW w:w="7950" w:type="dxa"/>
            <w:gridSpan w:val="5"/>
            <w:tcBorders>
              <w:top w:val="single" w:sz="4" w:space="0" w:color="auto"/>
              <w:left w:val="single" w:sz="4" w:space="0" w:color="auto"/>
              <w:bottom w:val="single" w:sz="4" w:space="0" w:color="auto"/>
              <w:right w:val="single" w:sz="4" w:space="0" w:color="auto"/>
            </w:tcBorders>
          </w:tcPr>
          <w:p w14:paraId="723D7ECE" w14:textId="77777777" w:rsidR="00267B11" w:rsidRPr="00267B11" w:rsidRDefault="00267B11" w:rsidP="00267B11">
            <w:pPr>
              <w:jc w:val="left"/>
              <w:rPr>
                <w:sz w:val="18"/>
                <w:szCs w:val="18"/>
              </w:rPr>
            </w:pPr>
            <w:r w:rsidRPr="00267B11">
              <w:rPr>
                <w:b/>
                <w:sz w:val="18"/>
                <w:szCs w:val="18"/>
              </w:rPr>
              <w:t>PRIDELAVA NA PROSTEM</w:t>
            </w:r>
          </w:p>
        </w:tc>
      </w:tr>
      <w:tr w:rsidR="00267B11" w:rsidRPr="00267B11" w14:paraId="42531DA4" w14:textId="77777777" w:rsidTr="00267B11">
        <w:trPr>
          <w:trHeight w:val="269"/>
        </w:trPr>
        <w:tc>
          <w:tcPr>
            <w:tcW w:w="1701" w:type="dxa"/>
            <w:vMerge/>
            <w:tcBorders>
              <w:left w:val="single" w:sz="4" w:space="0" w:color="auto"/>
              <w:bottom w:val="single" w:sz="4" w:space="0" w:color="auto"/>
              <w:right w:val="single" w:sz="4" w:space="0" w:color="auto"/>
            </w:tcBorders>
          </w:tcPr>
          <w:p w14:paraId="1507BD98" w14:textId="77777777" w:rsidR="00267B11" w:rsidRPr="00267B11" w:rsidRDefault="00267B11" w:rsidP="00267B11">
            <w:pPr>
              <w:jc w:val="left"/>
              <w:rPr>
                <w:b/>
                <w:bCs/>
                <w:sz w:val="16"/>
                <w:szCs w:val="16"/>
              </w:rPr>
            </w:pPr>
          </w:p>
        </w:tc>
        <w:tc>
          <w:tcPr>
            <w:tcW w:w="1843" w:type="dxa"/>
            <w:vMerge/>
            <w:tcBorders>
              <w:left w:val="single" w:sz="4" w:space="0" w:color="auto"/>
              <w:bottom w:val="single" w:sz="4" w:space="0" w:color="auto"/>
              <w:right w:val="single" w:sz="4" w:space="0" w:color="auto"/>
            </w:tcBorders>
          </w:tcPr>
          <w:p w14:paraId="65013CCB" w14:textId="77777777" w:rsidR="00267B11" w:rsidRPr="00267B11" w:rsidRDefault="00267B11" w:rsidP="00267B11">
            <w:pPr>
              <w:jc w:val="left"/>
              <w:rPr>
                <w:sz w:val="16"/>
                <w:szCs w:val="16"/>
              </w:rPr>
            </w:pPr>
          </w:p>
        </w:tc>
        <w:tc>
          <w:tcPr>
            <w:tcW w:w="2410" w:type="dxa"/>
            <w:vMerge/>
            <w:tcBorders>
              <w:left w:val="single" w:sz="4" w:space="0" w:color="auto"/>
              <w:bottom w:val="single" w:sz="4" w:space="0" w:color="auto"/>
              <w:right w:val="single" w:sz="4" w:space="0" w:color="auto"/>
            </w:tcBorders>
          </w:tcPr>
          <w:p w14:paraId="7B862A02" w14:textId="77777777" w:rsidR="00267B11" w:rsidRPr="00267B11" w:rsidRDefault="00267B11" w:rsidP="00267B11">
            <w:pPr>
              <w:tabs>
                <w:tab w:val="left" w:pos="170"/>
              </w:tabs>
              <w:jc w:val="left"/>
              <w:rPr>
                <w:sz w:val="16"/>
                <w:szCs w:val="16"/>
              </w:rPr>
            </w:pPr>
          </w:p>
        </w:tc>
        <w:tc>
          <w:tcPr>
            <w:tcW w:w="2126" w:type="dxa"/>
            <w:vMerge w:val="restart"/>
            <w:tcBorders>
              <w:top w:val="single" w:sz="4" w:space="0" w:color="auto"/>
              <w:left w:val="single" w:sz="4" w:space="0" w:color="auto"/>
              <w:right w:val="single" w:sz="4" w:space="0" w:color="auto"/>
            </w:tcBorders>
          </w:tcPr>
          <w:p w14:paraId="65068F00" w14:textId="77777777" w:rsidR="00267B11" w:rsidRPr="00267B11" w:rsidRDefault="00267B11" w:rsidP="00267B11">
            <w:pPr>
              <w:tabs>
                <w:tab w:val="left" w:pos="170"/>
              </w:tabs>
              <w:jc w:val="left"/>
              <w:rPr>
                <w:sz w:val="18"/>
                <w:szCs w:val="18"/>
              </w:rPr>
            </w:pPr>
            <w:r w:rsidRPr="00267B11">
              <w:rPr>
                <w:sz w:val="18"/>
                <w:szCs w:val="18"/>
              </w:rPr>
              <w:t>-difenokonazol</w:t>
            </w:r>
          </w:p>
        </w:tc>
        <w:tc>
          <w:tcPr>
            <w:tcW w:w="1843" w:type="dxa"/>
            <w:tcBorders>
              <w:top w:val="single" w:sz="4" w:space="0" w:color="auto"/>
              <w:left w:val="single" w:sz="4" w:space="0" w:color="auto"/>
              <w:bottom w:val="single" w:sz="4" w:space="0" w:color="auto"/>
              <w:right w:val="single" w:sz="4" w:space="0" w:color="auto"/>
            </w:tcBorders>
          </w:tcPr>
          <w:p w14:paraId="47A8F201" w14:textId="77777777" w:rsidR="00267B11" w:rsidRPr="00267B11" w:rsidRDefault="00267B11" w:rsidP="00267B11">
            <w:pPr>
              <w:jc w:val="left"/>
              <w:rPr>
                <w:b/>
                <w:sz w:val="18"/>
                <w:szCs w:val="18"/>
              </w:rPr>
            </w:pPr>
            <w:r w:rsidRPr="00267B11">
              <w:rPr>
                <w:sz w:val="18"/>
                <w:szCs w:val="18"/>
              </w:rPr>
              <w:t xml:space="preserve">Mavita 250 EC </w:t>
            </w:r>
            <w:r w:rsidRPr="00267B11">
              <w:rPr>
                <w:b/>
                <w:sz w:val="18"/>
                <w:szCs w:val="18"/>
              </w:rPr>
              <w:t>*2</w:t>
            </w:r>
          </w:p>
        </w:tc>
        <w:tc>
          <w:tcPr>
            <w:tcW w:w="1275" w:type="dxa"/>
            <w:tcBorders>
              <w:top w:val="single" w:sz="4" w:space="0" w:color="auto"/>
              <w:left w:val="single" w:sz="4" w:space="0" w:color="auto"/>
              <w:bottom w:val="single" w:sz="4" w:space="0" w:color="auto"/>
              <w:right w:val="single" w:sz="4" w:space="0" w:color="auto"/>
            </w:tcBorders>
          </w:tcPr>
          <w:p w14:paraId="3758E5A2" w14:textId="77777777" w:rsidR="00267B11" w:rsidRPr="00267B11" w:rsidRDefault="00267B11" w:rsidP="00267B11">
            <w:pPr>
              <w:jc w:val="left"/>
              <w:rPr>
                <w:sz w:val="18"/>
                <w:szCs w:val="18"/>
              </w:rPr>
            </w:pPr>
            <w:r w:rsidRPr="00267B11">
              <w:rPr>
                <w:sz w:val="18"/>
                <w:szCs w:val="18"/>
              </w:rPr>
              <w:t>0,5 l/ha</w:t>
            </w:r>
          </w:p>
        </w:tc>
        <w:tc>
          <w:tcPr>
            <w:tcW w:w="1094" w:type="dxa"/>
            <w:tcBorders>
              <w:top w:val="single" w:sz="4" w:space="0" w:color="auto"/>
              <w:left w:val="single" w:sz="4" w:space="0" w:color="auto"/>
              <w:bottom w:val="single" w:sz="4" w:space="0" w:color="auto"/>
              <w:right w:val="single" w:sz="4" w:space="0" w:color="auto"/>
            </w:tcBorders>
          </w:tcPr>
          <w:p w14:paraId="686E4673" w14:textId="77777777" w:rsidR="00267B11" w:rsidRPr="00267B11" w:rsidRDefault="00267B11" w:rsidP="00267B11">
            <w:pPr>
              <w:jc w:val="left"/>
              <w:rPr>
                <w:sz w:val="18"/>
                <w:szCs w:val="18"/>
              </w:rPr>
            </w:pPr>
            <w:r w:rsidRPr="00267B11">
              <w:rPr>
                <w:sz w:val="18"/>
                <w:szCs w:val="18"/>
              </w:rPr>
              <w:t>7</w:t>
            </w:r>
          </w:p>
        </w:tc>
        <w:tc>
          <w:tcPr>
            <w:tcW w:w="1612" w:type="dxa"/>
            <w:vMerge w:val="restart"/>
            <w:tcBorders>
              <w:top w:val="single" w:sz="4" w:space="0" w:color="auto"/>
              <w:left w:val="single" w:sz="4" w:space="0" w:color="auto"/>
              <w:right w:val="single" w:sz="4" w:space="0" w:color="auto"/>
            </w:tcBorders>
          </w:tcPr>
          <w:p w14:paraId="6991985F" w14:textId="77777777" w:rsidR="00267B11" w:rsidRPr="00267B11" w:rsidRDefault="00267B11" w:rsidP="00267B11">
            <w:pPr>
              <w:jc w:val="left"/>
              <w:rPr>
                <w:b/>
                <w:sz w:val="18"/>
                <w:szCs w:val="18"/>
              </w:rPr>
            </w:pPr>
            <w:r w:rsidRPr="00267B11">
              <w:rPr>
                <w:b/>
                <w:sz w:val="18"/>
                <w:szCs w:val="18"/>
              </w:rPr>
              <w:t>**1  19.10.2022</w:t>
            </w:r>
          </w:p>
          <w:p w14:paraId="118F5240" w14:textId="77777777" w:rsidR="00267B11" w:rsidRPr="00267B11" w:rsidRDefault="00267B11" w:rsidP="00267B11">
            <w:pPr>
              <w:jc w:val="left"/>
              <w:rPr>
                <w:b/>
                <w:sz w:val="16"/>
                <w:szCs w:val="16"/>
              </w:rPr>
            </w:pPr>
            <w:r w:rsidRPr="00267B11">
              <w:rPr>
                <w:b/>
                <w:sz w:val="18"/>
                <w:szCs w:val="18"/>
              </w:rPr>
              <w:t>*2    31.12.2021</w:t>
            </w:r>
          </w:p>
        </w:tc>
      </w:tr>
      <w:tr w:rsidR="00267B11" w:rsidRPr="00267B11" w14:paraId="6AB77898" w14:textId="77777777" w:rsidTr="00267B11">
        <w:trPr>
          <w:trHeight w:val="269"/>
        </w:trPr>
        <w:tc>
          <w:tcPr>
            <w:tcW w:w="1701" w:type="dxa"/>
            <w:vMerge/>
            <w:tcBorders>
              <w:left w:val="single" w:sz="4" w:space="0" w:color="auto"/>
              <w:right w:val="single" w:sz="4" w:space="0" w:color="auto"/>
            </w:tcBorders>
          </w:tcPr>
          <w:p w14:paraId="09A505DB" w14:textId="77777777" w:rsidR="00267B11" w:rsidRPr="00267B11" w:rsidRDefault="00267B11" w:rsidP="00267B11">
            <w:pPr>
              <w:jc w:val="left"/>
              <w:rPr>
                <w:b/>
                <w:bCs/>
                <w:sz w:val="16"/>
                <w:szCs w:val="16"/>
              </w:rPr>
            </w:pPr>
          </w:p>
        </w:tc>
        <w:tc>
          <w:tcPr>
            <w:tcW w:w="1843" w:type="dxa"/>
            <w:vMerge/>
            <w:tcBorders>
              <w:left w:val="single" w:sz="4" w:space="0" w:color="auto"/>
              <w:right w:val="single" w:sz="4" w:space="0" w:color="auto"/>
            </w:tcBorders>
          </w:tcPr>
          <w:p w14:paraId="1ADE5DE8" w14:textId="77777777" w:rsidR="00267B11" w:rsidRPr="00267B11" w:rsidRDefault="00267B11" w:rsidP="00267B11">
            <w:pPr>
              <w:jc w:val="left"/>
              <w:rPr>
                <w:sz w:val="16"/>
                <w:szCs w:val="16"/>
              </w:rPr>
            </w:pPr>
          </w:p>
        </w:tc>
        <w:tc>
          <w:tcPr>
            <w:tcW w:w="2410" w:type="dxa"/>
            <w:vMerge/>
            <w:tcBorders>
              <w:left w:val="single" w:sz="4" w:space="0" w:color="auto"/>
              <w:right w:val="single" w:sz="4" w:space="0" w:color="auto"/>
            </w:tcBorders>
          </w:tcPr>
          <w:p w14:paraId="5FC53B5C" w14:textId="77777777" w:rsidR="00267B11" w:rsidRPr="00267B11" w:rsidRDefault="00267B11" w:rsidP="00267B11">
            <w:pPr>
              <w:tabs>
                <w:tab w:val="left" w:pos="170"/>
              </w:tabs>
              <w:jc w:val="left"/>
              <w:rPr>
                <w:sz w:val="16"/>
                <w:szCs w:val="16"/>
              </w:rPr>
            </w:pPr>
          </w:p>
        </w:tc>
        <w:tc>
          <w:tcPr>
            <w:tcW w:w="2126" w:type="dxa"/>
            <w:vMerge/>
            <w:tcBorders>
              <w:left w:val="single" w:sz="4" w:space="0" w:color="auto"/>
              <w:right w:val="single" w:sz="4" w:space="0" w:color="auto"/>
            </w:tcBorders>
          </w:tcPr>
          <w:p w14:paraId="2C832D76" w14:textId="77777777" w:rsidR="00267B11" w:rsidRPr="00267B11" w:rsidRDefault="00267B11" w:rsidP="00267B11">
            <w:pPr>
              <w:tabs>
                <w:tab w:val="left" w:pos="170"/>
              </w:tabs>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F73D711" w14:textId="77777777" w:rsidR="00267B11" w:rsidRPr="00267B11" w:rsidRDefault="00267B11" w:rsidP="00267B11">
            <w:pPr>
              <w:jc w:val="left"/>
              <w:rPr>
                <w:b/>
                <w:sz w:val="18"/>
                <w:szCs w:val="18"/>
              </w:rPr>
            </w:pPr>
            <w:r w:rsidRPr="00267B11">
              <w:rPr>
                <w:sz w:val="18"/>
                <w:szCs w:val="18"/>
              </w:rPr>
              <w:t xml:space="preserve">Score 250 EC </w:t>
            </w:r>
            <w:r w:rsidRPr="00267B11">
              <w:rPr>
                <w:b/>
                <w:sz w:val="18"/>
                <w:szCs w:val="18"/>
              </w:rPr>
              <w:t>*2</w:t>
            </w:r>
          </w:p>
        </w:tc>
        <w:tc>
          <w:tcPr>
            <w:tcW w:w="1275" w:type="dxa"/>
            <w:tcBorders>
              <w:top w:val="single" w:sz="4" w:space="0" w:color="auto"/>
              <w:left w:val="single" w:sz="4" w:space="0" w:color="auto"/>
              <w:bottom w:val="single" w:sz="4" w:space="0" w:color="auto"/>
              <w:right w:val="single" w:sz="4" w:space="0" w:color="auto"/>
            </w:tcBorders>
          </w:tcPr>
          <w:p w14:paraId="5A0E80CA" w14:textId="77777777" w:rsidR="00267B11" w:rsidRPr="00267B11" w:rsidRDefault="00267B11" w:rsidP="00267B11">
            <w:pPr>
              <w:jc w:val="left"/>
              <w:rPr>
                <w:sz w:val="18"/>
                <w:szCs w:val="18"/>
              </w:rPr>
            </w:pPr>
            <w:r w:rsidRPr="00267B11">
              <w:rPr>
                <w:sz w:val="18"/>
                <w:szCs w:val="18"/>
              </w:rPr>
              <w:t>0,5 l/ha</w:t>
            </w:r>
          </w:p>
          <w:p w14:paraId="796FA882" w14:textId="77777777" w:rsidR="00267B11" w:rsidRPr="00267B11" w:rsidRDefault="00267B11" w:rsidP="00267B11">
            <w:pPr>
              <w:jc w:val="left"/>
              <w:rPr>
                <w:sz w:val="18"/>
                <w:szCs w:val="18"/>
              </w:rPr>
            </w:pPr>
          </w:p>
        </w:tc>
        <w:tc>
          <w:tcPr>
            <w:tcW w:w="1094" w:type="dxa"/>
            <w:tcBorders>
              <w:top w:val="single" w:sz="4" w:space="0" w:color="auto"/>
              <w:left w:val="single" w:sz="4" w:space="0" w:color="auto"/>
              <w:bottom w:val="single" w:sz="4" w:space="0" w:color="auto"/>
              <w:right w:val="single" w:sz="4" w:space="0" w:color="auto"/>
            </w:tcBorders>
          </w:tcPr>
          <w:p w14:paraId="4BA08F58" w14:textId="77777777" w:rsidR="00267B11" w:rsidRPr="00267B11" w:rsidRDefault="00267B11" w:rsidP="00267B11">
            <w:pPr>
              <w:jc w:val="left"/>
              <w:rPr>
                <w:sz w:val="18"/>
                <w:szCs w:val="18"/>
              </w:rPr>
            </w:pPr>
            <w:r w:rsidRPr="00267B11">
              <w:rPr>
                <w:sz w:val="18"/>
                <w:szCs w:val="18"/>
              </w:rPr>
              <w:t>7</w:t>
            </w:r>
          </w:p>
        </w:tc>
        <w:tc>
          <w:tcPr>
            <w:tcW w:w="1612" w:type="dxa"/>
            <w:vMerge/>
            <w:tcBorders>
              <w:left w:val="single" w:sz="4" w:space="0" w:color="auto"/>
              <w:right w:val="single" w:sz="4" w:space="0" w:color="auto"/>
            </w:tcBorders>
          </w:tcPr>
          <w:p w14:paraId="69A7F038" w14:textId="77777777" w:rsidR="00267B11" w:rsidRPr="00267B11" w:rsidRDefault="00267B11" w:rsidP="00267B11">
            <w:pPr>
              <w:jc w:val="left"/>
              <w:rPr>
                <w:sz w:val="16"/>
                <w:szCs w:val="16"/>
              </w:rPr>
            </w:pPr>
          </w:p>
        </w:tc>
      </w:tr>
      <w:tr w:rsidR="00267B11" w:rsidRPr="00267B11" w14:paraId="1E8FDCD5" w14:textId="77777777" w:rsidTr="00267B11">
        <w:trPr>
          <w:trHeight w:val="269"/>
        </w:trPr>
        <w:tc>
          <w:tcPr>
            <w:tcW w:w="1701" w:type="dxa"/>
            <w:tcBorders>
              <w:left w:val="single" w:sz="4" w:space="0" w:color="auto"/>
              <w:right w:val="single" w:sz="4" w:space="0" w:color="auto"/>
            </w:tcBorders>
          </w:tcPr>
          <w:p w14:paraId="1B9A60C6" w14:textId="77777777" w:rsidR="00267B11" w:rsidRPr="00267B11" w:rsidRDefault="00267B11" w:rsidP="00267B11">
            <w:pPr>
              <w:jc w:val="left"/>
              <w:rPr>
                <w:b/>
                <w:bCs/>
                <w:sz w:val="17"/>
                <w:szCs w:val="17"/>
              </w:rPr>
            </w:pPr>
            <w:r w:rsidRPr="00267B11">
              <w:rPr>
                <w:b/>
                <w:bCs/>
                <w:sz w:val="17"/>
                <w:szCs w:val="17"/>
              </w:rPr>
              <w:t>Okrogla listna pegavost paradižnika</w:t>
            </w:r>
            <w:r w:rsidRPr="00267B11">
              <w:rPr>
                <w:sz w:val="17"/>
                <w:szCs w:val="17"/>
              </w:rPr>
              <w:t xml:space="preserve"> </w:t>
            </w:r>
            <w:r w:rsidRPr="00267B11">
              <w:rPr>
                <w:i/>
                <w:iCs/>
                <w:sz w:val="17"/>
                <w:szCs w:val="17"/>
              </w:rPr>
              <w:t>Septoria lycopersici</w:t>
            </w:r>
          </w:p>
        </w:tc>
        <w:tc>
          <w:tcPr>
            <w:tcW w:w="1843" w:type="dxa"/>
            <w:tcBorders>
              <w:left w:val="single" w:sz="4" w:space="0" w:color="auto"/>
              <w:right w:val="single" w:sz="4" w:space="0" w:color="auto"/>
            </w:tcBorders>
          </w:tcPr>
          <w:p w14:paraId="0C7F4195" w14:textId="77777777" w:rsidR="00267B11" w:rsidRPr="00267B11" w:rsidRDefault="00267B11" w:rsidP="00267B11">
            <w:pPr>
              <w:jc w:val="left"/>
              <w:rPr>
                <w:sz w:val="17"/>
                <w:szCs w:val="17"/>
              </w:rPr>
            </w:pPr>
            <w:r w:rsidRPr="00267B11">
              <w:rPr>
                <w:sz w:val="17"/>
                <w:szCs w:val="17"/>
              </w:rPr>
              <w:t>Rastline kažejo znake v času formiranja prvih plodov. Na spodnjih listih se pojavljajo 3-4 mm velike sive pege obrobljene s temnejšim robom. Listi rumenijo, se zvijajo in  se  posušijo.</w:t>
            </w:r>
          </w:p>
        </w:tc>
        <w:tc>
          <w:tcPr>
            <w:tcW w:w="2410" w:type="dxa"/>
            <w:tcBorders>
              <w:left w:val="single" w:sz="4" w:space="0" w:color="auto"/>
              <w:right w:val="single" w:sz="4" w:space="0" w:color="auto"/>
            </w:tcBorders>
          </w:tcPr>
          <w:p w14:paraId="0903A6B5" w14:textId="77777777" w:rsidR="00267B11" w:rsidRPr="00267B11" w:rsidRDefault="00267B11" w:rsidP="00267B11">
            <w:pPr>
              <w:tabs>
                <w:tab w:val="left" w:pos="170"/>
              </w:tabs>
              <w:rPr>
                <w:sz w:val="17"/>
                <w:szCs w:val="17"/>
              </w:rPr>
            </w:pPr>
            <w:r w:rsidRPr="00267B11">
              <w:rPr>
                <w:sz w:val="17"/>
                <w:szCs w:val="17"/>
              </w:rPr>
              <w:t>Agrotehnični ukrepi:</w:t>
            </w:r>
          </w:p>
          <w:p w14:paraId="6C1F1C5B" w14:textId="77777777" w:rsidR="00267B11" w:rsidRPr="00267B11" w:rsidRDefault="00267B11" w:rsidP="00267B11">
            <w:pPr>
              <w:tabs>
                <w:tab w:val="left" w:pos="34"/>
              </w:tabs>
              <w:ind w:right="-50"/>
              <w:jc w:val="left"/>
              <w:rPr>
                <w:color w:val="000000"/>
                <w:sz w:val="17"/>
                <w:szCs w:val="17"/>
                <w:shd w:val="clear" w:color="auto" w:fill="FFFFFF"/>
              </w:rPr>
            </w:pPr>
            <w:r w:rsidRPr="00267B11">
              <w:rPr>
                <w:color w:val="000000"/>
                <w:sz w:val="17"/>
                <w:szCs w:val="17"/>
                <w:shd w:val="clear" w:color="auto" w:fill="FFFFFF"/>
              </w:rPr>
              <w:t>-širok kolobar</w:t>
            </w:r>
          </w:p>
          <w:p w14:paraId="008FCE84" w14:textId="77777777" w:rsidR="00267B11" w:rsidRPr="00267B11" w:rsidRDefault="00267B11" w:rsidP="00267B11">
            <w:pPr>
              <w:tabs>
                <w:tab w:val="left" w:pos="34"/>
              </w:tabs>
              <w:ind w:right="-50"/>
              <w:jc w:val="left"/>
              <w:rPr>
                <w:color w:val="000000"/>
                <w:sz w:val="17"/>
                <w:szCs w:val="17"/>
                <w:shd w:val="clear" w:color="auto" w:fill="FFFFFF"/>
              </w:rPr>
            </w:pPr>
            <w:r w:rsidRPr="00267B11">
              <w:rPr>
                <w:color w:val="000000"/>
                <w:sz w:val="17"/>
                <w:szCs w:val="17"/>
                <w:shd w:val="clear" w:color="auto" w:fill="FFFFFF"/>
              </w:rPr>
              <w:t xml:space="preserve">-odstranjevanje in uničenje ostankov. </w:t>
            </w:r>
          </w:p>
          <w:p w14:paraId="27F25062" w14:textId="77777777" w:rsidR="00267B11" w:rsidRPr="00267B11" w:rsidRDefault="00267B11" w:rsidP="00267B11">
            <w:pPr>
              <w:tabs>
                <w:tab w:val="left" w:pos="170"/>
              </w:tabs>
              <w:rPr>
                <w:sz w:val="17"/>
                <w:szCs w:val="17"/>
              </w:rPr>
            </w:pPr>
          </w:p>
          <w:p w14:paraId="16027C73" w14:textId="77777777" w:rsidR="00267B11" w:rsidRPr="00267B11" w:rsidRDefault="00267B11" w:rsidP="00267B11">
            <w:pPr>
              <w:tabs>
                <w:tab w:val="left" w:pos="170"/>
              </w:tabs>
              <w:rPr>
                <w:sz w:val="17"/>
                <w:szCs w:val="17"/>
              </w:rPr>
            </w:pPr>
            <w:r w:rsidRPr="00267B11">
              <w:rPr>
                <w:sz w:val="17"/>
                <w:szCs w:val="17"/>
              </w:rPr>
              <w:t xml:space="preserve">Kemični ukrepi: </w:t>
            </w:r>
          </w:p>
          <w:p w14:paraId="786CF345" w14:textId="77777777" w:rsidR="00267B11" w:rsidRPr="00267B11" w:rsidRDefault="00267B11" w:rsidP="00267B11">
            <w:pPr>
              <w:tabs>
                <w:tab w:val="left" w:pos="170"/>
              </w:tabs>
              <w:jc w:val="left"/>
              <w:rPr>
                <w:sz w:val="17"/>
                <w:szCs w:val="17"/>
              </w:rPr>
            </w:pPr>
            <w:r w:rsidRPr="00267B11">
              <w:rPr>
                <w:sz w:val="17"/>
                <w:szCs w:val="17"/>
              </w:rPr>
              <w:t>redna škropljenja s fungicidi na podlagi a.s. mankozeb in baker.</w:t>
            </w:r>
          </w:p>
        </w:tc>
        <w:tc>
          <w:tcPr>
            <w:tcW w:w="2126" w:type="dxa"/>
            <w:tcBorders>
              <w:left w:val="single" w:sz="4" w:space="0" w:color="auto"/>
              <w:right w:val="single" w:sz="4" w:space="0" w:color="auto"/>
            </w:tcBorders>
          </w:tcPr>
          <w:p w14:paraId="06BD9C10" w14:textId="77777777" w:rsidR="00267B11" w:rsidRPr="00267B11" w:rsidRDefault="00267B11" w:rsidP="00267B11">
            <w:pPr>
              <w:tabs>
                <w:tab w:val="left" w:pos="170"/>
              </w:tabs>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318C298" w14:textId="77777777" w:rsidR="00267B11" w:rsidRPr="00267B11" w:rsidRDefault="00267B11" w:rsidP="00267B11">
            <w:pPr>
              <w:jc w:val="left"/>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57EDFE36" w14:textId="77777777" w:rsidR="00267B11" w:rsidRPr="00267B11" w:rsidRDefault="00267B11" w:rsidP="00267B11">
            <w:pPr>
              <w:jc w:val="left"/>
              <w:rPr>
                <w:sz w:val="18"/>
                <w:szCs w:val="18"/>
              </w:rPr>
            </w:pPr>
          </w:p>
        </w:tc>
        <w:tc>
          <w:tcPr>
            <w:tcW w:w="1094" w:type="dxa"/>
            <w:tcBorders>
              <w:top w:val="single" w:sz="4" w:space="0" w:color="auto"/>
              <w:left w:val="single" w:sz="4" w:space="0" w:color="auto"/>
              <w:bottom w:val="single" w:sz="4" w:space="0" w:color="auto"/>
              <w:right w:val="single" w:sz="4" w:space="0" w:color="auto"/>
            </w:tcBorders>
          </w:tcPr>
          <w:p w14:paraId="603E31E9" w14:textId="77777777" w:rsidR="00267B11" w:rsidRPr="00267B11" w:rsidRDefault="00267B11" w:rsidP="00267B11">
            <w:pPr>
              <w:jc w:val="left"/>
              <w:rPr>
                <w:sz w:val="18"/>
                <w:szCs w:val="18"/>
              </w:rPr>
            </w:pPr>
          </w:p>
        </w:tc>
        <w:tc>
          <w:tcPr>
            <w:tcW w:w="1612" w:type="dxa"/>
            <w:tcBorders>
              <w:left w:val="single" w:sz="4" w:space="0" w:color="auto"/>
              <w:right w:val="single" w:sz="4" w:space="0" w:color="auto"/>
            </w:tcBorders>
          </w:tcPr>
          <w:p w14:paraId="4D0D9EBF" w14:textId="77777777" w:rsidR="00267B11" w:rsidRPr="00267B11" w:rsidRDefault="00267B11" w:rsidP="00267B11">
            <w:pPr>
              <w:jc w:val="left"/>
              <w:rPr>
                <w:sz w:val="16"/>
                <w:szCs w:val="16"/>
              </w:rPr>
            </w:pPr>
          </w:p>
        </w:tc>
      </w:tr>
      <w:tr w:rsidR="00267B11" w:rsidRPr="00267B11" w14:paraId="64EED6FA" w14:textId="77777777" w:rsidTr="00267B11">
        <w:trPr>
          <w:trHeight w:val="269"/>
        </w:trPr>
        <w:tc>
          <w:tcPr>
            <w:tcW w:w="1701" w:type="dxa"/>
            <w:tcBorders>
              <w:left w:val="single" w:sz="4" w:space="0" w:color="auto"/>
              <w:right w:val="single" w:sz="4" w:space="0" w:color="auto"/>
            </w:tcBorders>
          </w:tcPr>
          <w:p w14:paraId="101789E2" w14:textId="77777777" w:rsidR="00267B11" w:rsidRPr="00267B11" w:rsidRDefault="00267B11" w:rsidP="00267B11">
            <w:pPr>
              <w:jc w:val="left"/>
              <w:rPr>
                <w:b/>
                <w:bCs/>
                <w:sz w:val="16"/>
                <w:szCs w:val="16"/>
              </w:rPr>
            </w:pPr>
            <w:r w:rsidRPr="00267B11">
              <w:rPr>
                <w:b/>
                <w:bCs/>
                <w:sz w:val="16"/>
                <w:szCs w:val="16"/>
              </w:rPr>
              <w:t xml:space="preserve">Plutavost paradižnikovih korenin </w:t>
            </w:r>
          </w:p>
          <w:p w14:paraId="721166E9" w14:textId="77777777" w:rsidR="00267B11" w:rsidRPr="00267B11" w:rsidRDefault="00267B11" w:rsidP="00267B11">
            <w:pPr>
              <w:jc w:val="left"/>
              <w:rPr>
                <w:b/>
                <w:bCs/>
                <w:sz w:val="16"/>
                <w:szCs w:val="16"/>
              </w:rPr>
            </w:pPr>
            <w:r w:rsidRPr="00267B11">
              <w:rPr>
                <w:bCs/>
                <w:i/>
                <w:sz w:val="16"/>
                <w:szCs w:val="16"/>
              </w:rPr>
              <w:t>Pyrenocheta lycopersici</w:t>
            </w:r>
          </w:p>
        </w:tc>
        <w:tc>
          <w:tcPr>
            <w:tcW w:w="1843" w:type="dxa"/>
            <w:tcBorders>
              <w:left w:val="single" w:sz="4" w:space="0" w:color="auto"/>
              <w:right w:val="single" w:sz="4" w:space="0" w:color="auto"/>
            </w:tcBorders>
          </w:tcPr>
          <w:p w14:paraId="20A5E13F" w14:textId="77777777" w:rsidR="00267B11" w:rsidRPr="00267B11" w:rsidRDefault="00267B11" w:rsidP="00267B11">
            <w:pPr>
              <w:jc w:val="left"/>
              <w:rPr>
                <w:sz w:val="16"/>
                <w:szCs w:val="16"/>
              </w:rPr>
            </w:pPr>
            <w:r w:rsidRPr="00267B11">
              <w:rPr>
                <w:sz w:val="16"/>
                <w:szCs w:val="16"/>
              </w:rPr>
              <w:t>Korenine so rjave, žlbasto razpokane in oplutenele, rastline slabo rastejo in venejo, po zalivanju se opomorejo, občasno lahko odvržejo spodnje liste.</w:t>
            </w:r>
          </w:p>
        </w:tc>
        <w:tc>
          <w:tcPr>
            <w:tcW w:w="2410" w:type="dxa"/>
            <w:tcBorders>
              <w:left w:val="single" w:sz="4" w:space="0" w:color="auto"/>
              <w:right w:val="single" w:sz="4" w:space="0" w:color="auto"/>
            </w:tcBorders>
          </w:tcPr>
          <w:p w14:paraId="16BEF73F" w14:textId="77777777" w:rsidR="00267B11" w:rsidRPr="00267B11" w:rsidRDefault="00267B11" w:rsidP="00267B11">
            <w:pPr>
              <w:tabs>
                <w:tab w:val="left" w:pos="0"/>
                <w:tab w:val="left" w:pos="170"/>
              </w:tabs>
              <w:jc w:val="left"/>
              <w:rPr>
                <w:sz w:val="16"/>
                <w:szCs w:val="16"/>
              </w:rPr>
            </w:pPr>
            <w:r w:rsidRPr="00267B11">
              <w:rPr>
                <w:sz w:val="16"/>
                <w:szCs w:val="16"/>
              </w:rPr>
              <w:t>Agrotehnični ukrepi:</w:t>
            </w:r>
          </w:p>
          <w:p w14:paraId="371FD8B2" w14:textId="77777777" w:rsidR="00267B11" w:rsidRPr="00267B11" w:rsidRDefault="00267B11" w:rsidP="00267B11">
            <w:pPr>
              <w:tabs>
                <w:tab w:val="left" w:pos="0"/>
                <w:tab w:val="left" w:pos="170"/>
              </w:tabs>
              <w:rPr>
                <w:sz w:val="16"/>
                <w:szCs w:val="16"/>
              </w:rPr>
            </w:pPr>
            <w:r w:rsidRPr="00267B11">
              <w:rPr>
                <w:sz w:val="16"/>
                <w:szCs w:val="16"/>
              </w:rPr>
              <w:t>- gojenje tolerantnih hibridov</w:t>
            </w:r>
          </w:p>
          <w:p w14:paraId="5BC8EFF7" w14:textId="77777777" w:rsidR="00267B11" w:rsidRPr="00267B11" w:rsidRDefault="00267B11" w:rsidP="00267B11">
            <w:pPr>
              <w:tabs>
                <w:tab w:val="left" w:pos="0"/>
                <w:tab w:val="left" w:pos="170"/>
              </w:tabs>
              <w:rPr>
                <w:sz w:val="16"/>
                <w:szCs w:val="16"/>
              </w:rPr>
            </w:pPr>
            <w:r w:rsidRPr="00267B11">
              <w:rPr>
                <w:sz w:val="16"/>
                <w:szCs w:val="16"/>
              </w:rPr>
              <w:t>- redno večkratno zalivanje</w:t>
            </w:r>
          </w:p>
          <w:p w14:paraId="46AAC5A0" w14:textId="77777777" w:rsidR="00267B11" w:rsidRPr="00267B11" w:rsidRDefault="00267B11" w:rsidP="00267B11">
            <w:pPr>
              <w:tabs>
                <w:tab w:val="left" w:pos="0"/>
                <w:tab w:val="left" w:pos="170"/>
              </w:tabs>
              <w:rPr>
                <w:sz w:val="16"/>
                <w:szCs w:val="16"/>
              </w:rPr>
            </w:pPr>
            <w:r w:rsidRPr="00267B11">
              <w:rPr>
                <w:sz w:val="16"/>
                <w:szCs w:val="16"/>
              </w:rPr>
              <w:t xml:space="preserve">- cepljenje hibridov na odporne podlage </w:t>
            </w:r>
          </w:p>
          <w:p w14:paraId="206C5E5F" w14:textId="77777777" w:rsidR="00267B11" w:rsidRPr="00267B11" w:rsidRDefault="00267B11" w:rsidP="00267B11">
            <w:pPr>
              <w:tabs>
                <w:tab w:val="left" w:pos="170"/>
              </w:tabs>
              <w:jc w:val="left"/>
              <w:rPr>
                <w:sz w:val="16"/>
                <w:szCs w:val="16"/>
              </w:rPr>
            </w:pPr>
            <w:r w:rsidRPr="00267B11">
              <w:rPr>
                <w:sz w:val="16"/>
                <w:szCs w:val="16"/>
              </w:rPr>
              <w:t>- razkuževanje tal z vodno paro.</w:t>
            </w:r>
          </w:p>
        </w:tc>
        <w:tc>
          <w:tcPr>
            <w:tcW w:w="2126" w:type="dxa"/>
            <w:tcBorders>
              <w:left w:val="single" w:sz="4" w:space="0" w:color="auto"/>
              <w:right w:val="single" w:sz="4" w:space="0" w:color="auto"/>
            </w:tcBorders>
          </w:tcPr>
          <w:p w14:paraId="786D34C8" w14:textId="77777777" w:rsidR="00267B11" w:rsidRPr="00267B11" w:rsidRDefault="00267B11" w:rsidP="00267B11">
            <w:pPr>
              <w:tabs>
                <w:tab w:val="left" w:pos="170"/>
              </w:tabs>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08EC76F" w14:textId="77777777" w:rsidR="00267B11" w:rsidRPr="00267B11" w:rsidRDefault="00267B11" w:rsidP="00267B11">
            <w:pPr>
              <w:jc w:val="left"/>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50859AA8" w14:textId="77777777" w:rsidR="00267B11" w:rsidRPr="00267B11" w:rsidRDefault="00267B11" w:rsidP="00267B11">
            <w:pPr>
              <w:jc w:val="left"/>
              <w:rPr>
                <w:sz w:val="18"/>
                <w:szCs w:val="18"/>
              </w:rPr>
            </w:pPr>
          </w:p>
        </w:tc>
        <w:tc>
          <w:tcPr>
            <w:tcW w:w="1094" w:type="dxa"/>
            <w:tcBorders>
              <w:top w:val="single" w:sz="4" w:space="0" w:color="auto"/>
              <w:left w:val="single" w:sz="4" w:space="0" w:color="auto"/>
              <w:bottom w:val="single" w:sz="4" w:space="0" w:color="auto"/>
              <w:right w:val="single" w:sz="4" w:space="0" w:color="auto"/>
            </w:tcBorders>
          </w:tcPr>
          <w:p w14:paraId="308AF4C0" w14:textId="77777777" w:rsidR="00267B11" w:rsidRPr="00267B11" w:rsidRDefault="00267B11" w:rsidP="00267B11">
            <w:pPr>
              <w:jc w:val="left"/>
              <w:rPr>
                <w:sz w:val="18"/>
                <w:szCs w:val="18"/>
              </w:rPr>
            </w:pPr>
          </w:p>
        </w:tc>
        <w:tc>
          <w:tcPr>
            <w:tcW w:w="1612" w:type="dxa"/>
            <w:tcBorders>
              <w:left w:val="single" w:sz="4" w:space="0" w:color="auto"/>
              <w:right w:val="single" w:sz="4" w:space="0" w:color="auto"/>
            </w:tcBorders>
          </w:tcPr>
          <w:p w14:paraId="5DDC3BCC" w14:textId="77777777" w:rsidR="00267B11" w:rsidRPr="00267B11" w:rsidRDefault="00267B11" w:rsidP="00267B11">
            <w:pPr>
              <w:jc w:val="left"/>
              <w:rPr>
                <w:sz w:val="16"/>
                <w:szCs w:val="16"/>
              </w:rPr>
            </w:pPr>
          </w:p>
        </w:tc>
      </w:tr>
      <w:tr w:rsidR="00267B11" w:rsidRPr="00267B11" w14:paraId="002FC1D2" w14:textId="77777777" w:rsidTr="00267B11">
        <w:trPr>
          <w:trHeight w:val="269"/>
        </w:trPr>
        <w:tc>
          <w:tcPr>
            <w:tcW w:w="1701" w:type="dxa"/>
            <w:vMerge w:val="restart"/>
            <w:tcBorders>
              <w:left w:val="single" w:sz="4" w:space="0" w:color="auto"/>
              <w:right w:val="single" w:sz="4" w:space="0" w:color="auto"/>
            </w:tcBorders>
          </w:tcPr>
          <w:p w14:paraId="39BA14CE" w14:textId="77777777" w:rsidR="00267B11" w:rsidRPr="00267B11" w:rsidRDefault="00267B11" w:rsidP="00267B11">
            <w:pPr>
              <w:jc w:val="left"/>
              <w:rPr>
                <w:i/>
                <w:iCs/>
                <w:sz w:val="17"/>
                <w:szCs w:val="17"/>
              </w:rPr>
            </w:pPr>
            <w:r w:rsidRPr="00267B11">
              <w:rPr>
                <w:b/>
                <w:bCs/>
                <w:sz w:val="17"/>
                <w:szCs w:val="17"/>
              </w:rPr>
              <w:t>Verticilijska in fuzarijska uvelost paradižnika</w:t>
            </w:r>
            <w:r w:rsidRPr="00267B11">
              <w:rPr>
                <w:sz w:val="17"/>
                <w:szCs w:val="17"/>
              </w:rPr>
              <w:t xml:space="preserve"> </w:t>
            </w:r>
            <w:r w:rsidRPr="00267B11">
              <w:rPr>
                <w:i/>
                <w:iCs/>
                <w:sz w:val="17"/>
                <w:szCs w:val="17"/>
              </w:rPr>
              <w:t xml:space="preserve">Verticillium dahliae, </w:t>
            </w:r>
          </w:p>
          <w:p w14:paraId="32BCF076" w14:textId="77777777" w:rsidR="00267B11" w:rsidRPr="00267B11" w:rsidRDefault="00267B11" w:rsidP="00267B11">
            <w:pPr>
              <w:jc w:val="left"/>
              <w:rPr>
                <w:b/>
                <w:bCs/>
                <w:sz w:val="16"/>
                <w:szCs w:val="16"/>
              </w:rPr>
            </w:pPr>
            <w:r w:rsidRPr="00267B11">
              <w:rPr>
                <w:i/>
                <w:iCs/>
                <w:sz w:val="17"/>
                <w:szCs w:val="17"/>
              </w:rPr>
              <w:t>Verticillium alboatrum,  Fusarium oxysporum f.sp.lycopersici</w:t>
            </w:r>
          </w:p>
        </w:tc>
        <w:tc>
          <w:tcPr>
            <w:tcW w:w="1843" w:type="dxa"/>
            <w:vMerge w:val="restart"/>
            <w:tcBorders>
              <w:left w:val="single" w:sz="4" w:space="0" w:color="auto"/>
              <w:right w:val="single" w:sz="4" w:space="0" w:color="auto"/>
            </w:tcBorders>
          </w:tcPr>
          <w:p w14:paraId="1561BF9A" w14:textId="77777777" w:rsidR="00267B11" w:rsidRPr="00267B11" w:rsidRDefault="00267B11" w:rsidP="00267B11">
            <w:pPr>
              <w:jc w:val="left"/>
              <w:rPr>
                <w:sz w:val="18"/>
                <w:szCs w:val="18"/>
              </w:rPr>
            </w:pPr>
            <w:r w:rsidRPr="00267B11">
              <w:rPr>
                <w:sz w:val="18"/>
                <w:szCs w:val="18"/>
              </w:rPr>
              <w:t>Po presajevanju slabša rast, spodnji listi rumenijo, venejo in odmirajo,  venijo posamezne vejice ali rastlina v celoti, sčasoma propade cela rastlina.</w:t>
            </w:r>
          </w:p>
        </w:tc>
        <w:tc>
          <w:tcPr>
            <w:tcW w:w="2410" w:type="dxa"/>
            <w:vMerge w:val="restart"/>
            <w:tcBorders>
              <w:left w:val="single" w:sz="4" w:space="0" w:color="auto"/>
              <w:right w:val="single" w:sz="4" w:space="0" w:color="auto"/>
            </w:tcBorders>
          </w:tcPr>
          <w:p w14:paraId="62003D87" w14:textId="77777777" w:rsidR="00267B11" w:rsidRPr="00267B11" w:rsidRDefault="00267B11" w:rsidP="00267B11">
            <w:pPr>
              <w:tabs>
                <w:tab w:val="left" w:pos="170"/>
              </w:tabs>
              <w:jc w:val="left"/>
              <w:rPr>
                <w:sz w:val="18"/>
                <w:szCs w:val="18"/>
              </w:rPr>
            </w:pPr>
            <w:r w:rsidRPr="00267B11">
              <w:rPr>
                <w:sz w:val="18"/>
                <w:szCs w:val="18"/>
              </w:rPr>
              <w:t>Agrotehnični ukrepi:</w:t>
            </w:r>
          </w:p>
          <w:p w14:paraId="3E4541EE"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-širok kolobar v katerem so pšenica, koruza, sladkorna pesa, kapusnice</w:t>
            </w:r>
          </w:p>
          <w:p w14:paraId="01FF11CB"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-sajenje odpornih sort in hibridov</w:t>
            </w:r>
          </w:p>
          <w:p w14:paraId="315A536B" w14:textId="77777777" w:rsidR="00267B11" w:rsidRPr="00267B11" w:rsidRDefault="00267B11" w:rsidP="00267B11">
            <w:pPr>
              <w:tabs>
                <w:tab w:val="left" w:pos="170"/>
              </w:tabs>
              <w:jc w:val="left"/>
              <w:rPr>
                <w:sz w:val="18"/>
                <w:szCs w:val="18"/>
              </w:rPr>
            </w:pPr>
            <w:r w:rsidRPr="00267B11">
              <w:rPr>
                <w:sz w:val="18"/>
                <w:szCs w:val="18"/>
              </w:rPr>
              <w:t>-cepljenje na odporne podlage</w:t>
            </w:r>
          </w:p>
        </w:tc>
        <w:tc>
          <w:tcPr>
            <w:tcW w:w="2126" w:type="dxa"/>
            <w:tcBorders>
              <w:left w:val="single" w:sz="4" w:space="0" w:color="auto"/>
              <w:right w:val="single" w:sz="4" w:space="0" w:color="auto"/>
            </w:tcBorders>
          </w:tcPr>
          <w:p w14:paraId="713EEBF7" w14:textId="77777777" w:rsidR="00267B11" w:rsidRPr="00267B11" w:rsidRDefault="00267B11" w:rsidP="00267B11">
            <w:pPr>
              <w:tabs>
                <w:tab w:val="left" w:pos="170"/>
              </w:tabs>
              <w:jc w:val="left"/>
              <w:rPr>
                <w:sz w:val="18"/>
                <w:szCs w:val="18"/>
              </w:rPr>
            </w:pPr>
            <w:r w:rsidRPr="00267B11">
              <w:rPr>
                <w:sz w:val="18"/>
                <w:szCs w:val="18"/>
              </w:rPr>
              <w:t>-</w:t>
            </w:r>
            <w:r w:rsidRPr="00267B11">
              <w:rPr>
                <w:i/>
                <w:sz w:val="18"/>
                <w:szCs w:val="18"/>
              </w:rPr>
              <w:t>Bacillus amyloliquefaciens</w:t>
            </w:r>
            <w:r w:rsidRPr="00267B11">
              <w:rPr>
                <w:sz w:val="18"/>
                <w:szCs w:val="18"/>
              </w:rPr>
              <w:t xml:space="preserve"> str. QST 713 subtilis</w:t>
            </w:r>
          </w:p>
        </w:tc>
        <w:tc>
          <w:tcPr>
            <w:tcW w:w="1843" w:type="dxa"/>
            <w:tcBorders>
              <w:top w:val="single" w:sz="4" w:space="0" w:color="auto"/>
              <w:left w:val="single" w:sz="4" w:space="0" w:color="auto"/>
              <w:bottom w:val="single" w:sz="4" w:space="0" w:color="auto"/>
              <w:right w:val="single" w:sz="4" w:space="0" w:color="auto"/>
            </w:tcBorders>
          </w:tcPr>
          <w:p w14:paraId="15EF4723" w14:textId="77777777" w:rsidR="00267B11" w:rsidRPr="00267B11" w:rsidRDefault="00267B11" w:rsidP="00267B11">
            <w:pPr>
              <w:jc w:val="left"/>
              <w:rPr>
                <w:sz w:val="18"/>
                <w:szCs w:val="18"/>
              </w:rPr>
            </w:pPr>
            <w:r w:rsidRPr="00267B11">
              <w:rPr>
                <w:sz w:val="18"/>
                <w:szCs w:val="18"/>
              </w:rPr>
              <w:t>Serenade ASO</w:t>
            </w:r>
          </w:p>
          <w:p w14:paraId="1788CC7B" w14:textId="77777777" w:rsidR="00267B11" w:rsidRPr="00267B11" w:rsidRDefault="00267B11" w:rsidP="00267B11">
            <w:pPr>
              <w:jc w:val="left"/>
              <w:rPr>
                <w:sz w:val="18"/>
                <w:szCs w:val="18"/>
              </w:rPr>
            </w:pPr>
          </w:p>
        </w:tc>
        <w:tc>
          <w:tcPr>
            <w:tcW w:w="1275" w:type="dxa"/>
            <w:tcBorders>
              <w:top w:val="single" w:sz="4" w:space="0" w:color="auto"/>
              <w:left w:val="single" w:sz="4" w:space="0" w:color="auto"/>
              <w:bottom w:val="single" w:sz="4" w:space="0" w:color="auto"/>
              <w:right w:val="single" w:sz="4" w:space="0" w:color="auto"/>
            </w:tcBorders>
          </w:tcPr>
          <w:p w14:paraId="76193816" w14:textId="77777777" w:rsidR="00267B11" w:rsidRPr="00267B11" w:rsidRDefault="00267B11" w:rsidP="00267B11">
            <w:pPr>
              <w:jc w:val="left"/>
              <w:rPr>
                <w:sz w:val="18"/>
                <w:szCs w:val="18"/>
              </w:rPr>
            </w:pPr>
            <w:r w:rsidRPr="00267B11">
              <w:rPr>
                <w:sz w:val="18"/>
                <w:szCs w:val="18"/>
              </w:rPr>
              <w:t>10 l/ha</w:t>
            </w:r>
          </w:p>
          <w:p w14:paraId="4089A70B" w14:textId="77777777" w:rsidR="00267B11" w:rsidRPr="00267B11" w:rsidRDefault="00267B11" w:rsidP="00267B11">
            <w:pPr>
              <w:jc w:val="left"/>
              <w:rPr>
                <w:sz w:val="18"/>
                <w:szCs w:val="18"/>
              </w:rPr>
            </w:pPr>
          </w:p>
        </w:tc>
        <w:tc>
          <w:tcPr>
            <w:tcW w:w="1094" w:type="dxa"/>
            <w:tcBorders>
              <w:top w:val="single" w:sz="4" w:space="0" w:color="auto"/>
              <w:left w:val="single" w:sz="4" w:space="0" w:color="auto"/>
              <w:bottom w:val="single" w:sz="4" w:space="0" w:color="auto"/>
              <w:right w:val="single" w:sz="4" w:space="0" w:color="auto"/>
            </w:tcBorders>
          </w:tcPr>
          <w:p w14:paraId="7BDA1EFE" w14:textId="77777777" w:rsidR="00267B11" w:rsidRPr="00267B11" w:rsidRDefault="00267B11" w:rsidP="00267B11">
            <w:pPr>
              <w:jc w:val="left"/>
              <w:rPr>
                <w:sz w:val="18"/>
                <w:szCs w:val="18"/>
              </w:rPr>
            </w:pPr>
            <w:r w:rsidRPr="00267B11">
              <w:rPr>
                <w:sz w:val="18"/>
                <w:szCs w:val="18"/>
              </w:rPr>
              <w:t>ni potrebna</w:t>
            </w:r>
          </w:p>
          <w:p w14:paraId="79E3F9D8" w14:textId="77777777" w:rsidR="00267B11" w:rsidRPr="00267B11" w:rsidRDefault="00267B11" w:rsidP="00267B11">
            <w:pPr>
              <w:jc w:val="left"/>
              <w:rPr>
                <w:sz w:val="18"/>
                <w:szCs w:val="18"/>
              </w:rPr>
            </w:pPr>
          </w:p>
        </w:tc>
        <w:tc>
          <w:tcPr>
            <w:tcW w:w="1612" w:type="dxa"/>
            <w:tcBorders>
              <w:left w:val="single" w:sz="4" w:space="0" w:color="auto"/>
              <w:right w:val="single" w:sz="4" w:space="0" w:color="auto"/>
            </w:tcBorders>
          </w:tcPr>
          <w:p w14:paraId="39F4D22C" w14:textId="77777777" w:rsidR="00267B11" w:rsidRPr="00267B11" w:rsidRDefault="00267B11" w:rsidP="00267B11">
            <w:pPr>
              <w:jc w:val="left"/>
              <w:rPr>
                <w:sz w:val="16"/>
                <w:szCs w:val="16"/>
              </w:rPr>
            </w:pPr>
          </w:p>
        </w:tc>
      </w:tr>
      <w:tr w:rsidR="00267B11" w:rsidRPr="00267B11" w14:paraId="28AA1EDE" w14:textId="77777777" w:rsidTr="00267B11">
        <w:trPr>
          <w:trHeight w:val="269"/>
        </w:trPr>
        <w:tc>
          <w:tcPr>
            <w:tcW w:w="1701" w:type="dxa"/>
            <w:vMerge/>
            <w:tcBorders>
              <w:left w:val="single" w:sz="4" w:space="0" w:color="auto"/>
              <w:right w:val="single" w:sz="4" w:space="0" w:color="auto"/>
            </w:tcBorders>
          </w:tcPr>
          <w:p w14:paraId="432B54FA" w14:textId="77777777" w:rsidR="00267B11" w:rsidRPr="00267B11" w:rsidRDefault="00267B11" w:rsidP="00267B11">
            <w:pPr>
              <w:jc w:val="left"/>
              <w:rPr>
                <w:b/>
                <w:bCs/>
                <w:sz w:val="16"/>
                <w:szCs w:val="16"/>
              </w:rPr>
            </w:pPr>
          </w:p>
        </w:tc>
        <w:tc>
          <w:tcPr>
            <w:tcW w:w="1843" w:type="dxa"/>
            <w:vMerge/>
            <w:tcBorders>
              <w:left w:val="single" w:sz="4" w:space="0" w:color="auto"/>
              <w:right w:val="single" w:sz="4" w:space="0" w:color="auto"/>
            </w:tcBorders>
          </w:tcPr>
          <w:p w14:paraId="7067E3CB" w14:textId="77777777" w:rsidR="00267B11" w:rsidRPr="00267B11" w:rsidRDefault="00267B11" w:rsidP="00267B11">
            <w:pPr>
              <w:jc w:val="left"/>
              <w:rPr>
                <w:sz w:val="16"/>
                <w:szCs w:val="16"/>
              </w:rPr>
            </w:pPr>
          </w:p>
        </w:tc>
        <w:tc>
          <w:tcPr>
            <w:tcW w:w="2410" w:type="dxa"/>
            <w:vMerge/>
            <w:tcBorders>
              <w:left w:val="single" w:sz="4" w:space="0" w:color="auto"/>
              <w:right w:val="single" w:sz="4" w:space="0" w:color="auto"/>
            </w:tcBorders>
          </w:tcPr>
          <w:p w14:paraId="5C9ADD54" w14:textId="77777777" w:rsidR="00267B11" w:rsidRPr="00267B11" w:rsidRDefault="00267B11" w:rsidP="00267B11">
            <w:pPr>
              <w:tabs>
                <w:tab w:val="left" w:pos="170"/>
              </w:tabs>
              <w:jc w:val="left"/>
              <w:rPr>
                <w:sz w:val="16"/>
                <w:szCs w:val="16"/>
              </w:rPr>
            </w:pPr>
          </w:p>
        </w:tc>
        <w:tc>
          <w:tcPr>
            <w:tcW w:w="7950" w:type="dxa"/>
            <w:gridSpan w:val="5"/>
            <w:tcBorders>
              <w:left w:val="single" w:sz="4" w:space="0" w:color="auto"/>
              <w:right w:val="single" w:sz="4" w:space="0" w:color="auto"/>
            </w:tcBorders>
          </w:tcPr>
          <w:p w14:paraId="3C29BFA6" w14:textId="77777777" w:rsidR="00267B11" w:rsidRPr="00267B11" w:rsidRDefault="00267B11" w:rsidP="00267B11">
            <w:pPr>
              <w:jc w:val="left"/>
              <w:rPr>
                <w:sz w:val="16"/>
                <w:szCs w:val="16"/>
              </w:rPr>
            </w:pPr>
            <w:r w:rsidRPr="00267B11">
              <w:rPr>
                <w:sz w:val="18"/>
                <w:szCs w:val="18"/>
              </w:rPr>
              <w:t>Zmanjševanje okužb s fuzarijsko uvelostjo; tretiramo v brazde oz. tla v katerih rastejo rastline pred ali ob presajanju; uporaba v ZAŠČITENIH PROSTORIH</w:t>
            </w:r>
          </w:p>
        </w:tc>
      </w:tr>
    </w:tbl>
    <w:p w14:paraId="7D2BE722" w14:textId="642EBC2F" w:rsidR="00267B11" w:rsidRPr="002463A6" w:rsidRDefault="00267B11" w:rsidP="00DA75AF">
      <w:pPr>
        <w:jc w:val="center"/>
      </w:pPr>
    </w:p>
    <w:p w14:paraId="6FF6418B" w14:textId="64E19384" w:rsidR="00267B11" w:rsidRDefault="00267B11" w:rsidP="00DA75AF">
      <w:pPr>
        <w:jc w:val="center"/>
        <w:rPr>
          <w:lang w:val="de-DE"/>
        </w:rPr>
      </w:pPr>
    </w:p>
    <w:p w14:paraId="3CE50ABE" w14:textId="77777777" w:rsidR="00267B11" w:rsidRPr="003C3688" w:rsidRDefault="00267B11" w:rsidP="00DA75AF">
      <w:pPr>
        <w:jc w:val="center"/>
        <w:rPr>
          <w:lang w:val="de-DE"/>
        </w:rPr>
      </w:pPr>
    </w:p>
    <w:p w14:paraId="3C69E854" w14:textId="59E30AC6" w:rsidR="00267B11" w:rsidRDefault="007D7D7E" w:rsidP="00C157E4">
      <w:pPr>
        <w:jc w:val="left"/>
        <w:rPr>
          <w:lang w:val="de-DE"/>
        </w:rPr>
      </w:pPr>
      <w:r w:rsidRPr="000307BC">
        <w:rPr>
          <w:sz w:val="20"/>
        </w:rPr>
        <w:br w:type="page"/>
      </w:r>
      <w:r w:rsidRPr="003C3688">
        <w:lastRenderedPageBreak/>
        <w:t>INTEGRIRANO VARSTVO PARADIŽNIKA -</w:t>
      </w:r>
      <w:r w:rsidRPr="003C3688">
        <w:rPr>
          <w:lang w:val="de-DE"/>
        </w:rPr>
        <w:t xml:space="preserve"> list </w:t>
      </w:r>
      <w:r w:rsidR="005D7E3D">
        <w:rPr>
          <w:lang w:val="de-DE"/>
        </w:rPr>
        <w:t>6</w:t>
      </w:r>
    </w:p>
    <w:tbl>
      <w:tblPr>
        <w:tblW w:w="139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20"/>
        <w:gridCol w:w="2551"/>
        <w:gridCol w:w="2250"/>
        <w:gridCol w:w="18"/>
        <w:gridCol w:w="1683"/>
        <w:gridCol w:w="18"/>
        <w:gridCol w:w="1251"/>
        <w:gridCol w:w="6"/>
        <w:gridCol w:w="19"/>
        <w:gridCol w:w="1075"/>
        <w:gridCol w:w="16"/>
        <w:gridCol w:w="1584"/>
        <w:gridCol w:w="12"/>
      </w:tblGrid>
      <w:tr w:rsidR="00267B11" w:rsidRPr="00267B11" w14:paraId="71FB433B" w14:textId="77777777" w:rsidTr="00267B11">
        <w:trPr>
          <w:gridAfter w:val="1"/>
          <w:wAfter w:w="12" w:type="dxa"/>
        </w:trPr>
        <w:tc>
          <w:tcPr>
            <w:tcW w:w="1701" w:type="dxa"/>
            <w:tcBorders>
              <w:top w:val="single" w:sz="12" w:space="0" w:color="auto"/>
              <w:left w:val="single" w:sz="12" w:space="0" w:color="auto"/>
              <w:bottom w:val="single" w:sz="12" w:space="0" w:color="auto"/>
              <w:right w:val="single" w:sz="12" w:space="0" w:color="auto"/>
            </w:tcBorders>
          </w:tcPr>
          <w:p w14:paraId="648193C2" w14:textId="77777777" w:rsidR="00267B11" w:rsidRPr="00267B11" w:rsidRDefault="00267B11" w:rsidP="00267B11">
            <w:pPr>
              <w:jc w:val="left"/>
              <w:rPr>
                <w:b/>
                <w:bCs/>
                <w:sz w:val="17"/>
                <w:szCs w:val="17"/>
              </w:rPr>
            </w:pPr>
            <w:r w:rsidRPr="00267B11">
              <w:rPr>
                <w:b/>
                <w:bCs/>
                <w:sz w:val="17"/>
                <w:szCs w:val="17"/>
              </w:rPr>
              <w:t>ŠKODLJIVI ORGANIZEM</w:t>
            </w:r>
          </w:p>
        </w:tc>
        <w:tc>
          <w:tcPr>
            <w:tcW w:w="1720" w:type="dxa"/>
            <w:tcBorders>
              <w:top w:val="single" w:sz="12" w:space="0" w:color="auto"/>
              <w:left w:val="single" w:sz="12" w:space="0" w:color="auto"/>
              <w:bottom w:val="single" w:sz="12" w:space="0" w:color="auto"/>
              <w:right w:val="single" w:sz="12" w:space="0" w:color="auto"/>
            </w:tcBorders>
          </w:tcPr>
          <w:p w14:paraId="5A0E703D" w14:textId="77777777" w:rsidR="00267B11" w:rsidRPr="00267B11" w:rsidRDefault="00267B11" w:rsidP="00267B11">
            <w:pPr>
              <w:jc w:val="left"/>
              <w:rPr>
                <w:sz w:val="17"/>
                <w:szCs w:val="17"/>
              </w:rPr>
            </w:pPr>
            <w:r w:rsidRPr="00267B11">
              <w:rPr>
                <w:sz w:val="17"/>
                <w:szCs w:val="17"/>
              </w:rPr>
              <w:t>OPIS</w:t>
            </w:r>
          </w:p>
        </w:tc>
        <w:tc>
          <w:tcPr>
            <w:tcW w:w="2551" w:type="dxa"/>
            <w:tcBorders>
              <w:top w:val="single" w:sz="12" w:space="0" w:color="auto"/>
              <w:left w:val="single" w:sz="12" w:space="0" w:color="auto"/>
              <w:bottom w:val="single" w:sz="12" w:space="0" w:color="auto"/>
              <w:right w:val="single" w:sz="12" w:space="0" w:color="auto"/>
            </w:tcBorders>
          </w:tcPr>
          <w:p w14:paraId="76F4AA2D" w14:textId="77777777" w:rsidR="00267B11" w:rsidRPr="00267B11" w:rsidRDefault="00267B11" w:rsidP="00267B11">
            <w:pPr>
              <w:tabs>
                <w:tab w:val="left" w:pos="0"/>
                <w:tab w:val="left" w:pos="170"/>
              </w:tabs>
              <w:jc w:val="left"/>
              <w:rPr>
                <w:sz w:val="17"/>
                <w:szCs w:val="17"/>
              </w:rPr>
            </w:pPr>
            <w:r w:rsidRPr="00267B11">
              <w:rPr>
                <w:sz w:val="17"/>
                <w:szCs w:val="17"/>
              </w:rPr>
              <w:t>UKREPI</w:t>
            </w:r>
          </w:p>
        </w:tc>
        <w:tc>
          <w:tcPr>
            <w:tcW w:w="2250" w:type="dxa"/>
            <w:tcBorders>
              <w:top w:val="single" w:sz="12" w:space="0" w:color="auto"/>
              <w:left w:val="single" w:sz="12" w:space="0" w:color="auto"/>
              <w:bottom w:val="single" w:sz="12" w:space="0" w:color="auto"/>
              <w:right w:val="single" w:sz="12" w:space="0" w:color="auto"/>
            </w:tcBorders>
          </w:tcPr>
          <w:p w14:paraId="23316E45" w14:textId="77777777" w:rsidR="00267B11" w:rsidRPr="00267B11" w:rsidRDefault="00267B11" w:rsidP="00267B11">
            <w:pPr>
              <w:jc w:val="left"/>
              <w:rPr>
                <w:sz w:val="17"/>
                <w:szCs w:val="17"/>
              </w:rPr>
            </w:pPr>
            <w:r w:rsidRPr="00267B11">
              <w:rPr>
                <w:sz w:val="17"/>
                <w:szCs w:val="17"/>
              </w:rPr>
              <w:t>AKTIVNA SNOV</w:t>
            </w:r>
          </w:p>
        </w:tc>
        <w:tc>
          <w:tcPr>
            <w:tcW w:w="1701" w:type="dxa"/>
            <w:gridSpan w:val="2"/>
            <w:tcBorders>
              <w:top w:val="single" w:sz="12" w:space="0" w:color="auto"/>
              <w:left w:val="single" w:sz="12" w:space="0" w:color="auto"/>
              <w:bottom w:val="single" w:sz="12" w:space="0" w:color="auto"/>
              <w:right w:val="single" w:sz="12" w:space="0" w:color="auto"/>
            </w:tcBorders>
          </w:tcPr>
          <w:p w14:paraId="3A601287" w14:textId="77777777" w:rsidR="00267B11" w:rsidRPr="00267B11" w:rsidRDefault="00267B11" w:rsidP="00267B11">
            <w:pPr>
              <w:jc w:val="left"/>
              <w:rPr>
                <w:sz w:val="17"/>
                <w:szCs w:val="17"/>
              </w:rPr>
            </w:pPr>
            <w:r w:rsidRPr="00267B11">
              <w:rPr>
                <w:sz w:val="17"/>
                <w:szCs w:val="17"/>
              </w:rPr>
              <w:t>FITOFARM.</w:t>
            </w:r>
          </w:p>
          <w:p w14:paraId="12B38722" w14:textId="77777777" w:rsidR="00267B11" w:rsidRPr="00267B11" w:rsidRDefault="00267B11" w:rsidP="00267B11">
            <w:pPr>
              <w:jc w:val="left"/>
              <w:rPr>
                <w:sz w:val="17"/>
                <w:szCs w:val="17"/>
              </w:rPr>
            </w:pPr>
            <w:r w:rsidRPr="00267B11">
              <w:rPr>
                <w:sz w:val="17"/>
                <w:szCs w:val="17"/>
              </w:rPr>
              <w:t>SREDSTVO</w:t>
            </w:r>
          </w:p>
        </w:tc>
        <w:tc>
          <w:tcPr>
            <w:tcW w:w="1269" w:type="dxa"/>
            <w:gridSpan w:val="2"/>
            <w:tcBorders>
              <w:top w:val="single" w:sz="12" w:space="0" w:color="auto"/>
              <w:left w:val="single" w:sz="12" w:space="0" w:color="auto"/>
              <w:bottom w:val="single" w:sz="12" w:space="0" w:color="auto"/>
              <w:right w:val="single" w:sz="12" w:space="0" w:color="auto"/>
            </w:tcBorders>
          </w:tcPr>
          <w:p w14:paraId="0C53DEC6" w14:textId="77777777" w:rsidR="00267B11" w:rsidRPr="00267B11" w:rsidRDefault="00267B11" w:rsidP="00267B11">
            <w:pPr>
              <w:jc w:val="left"/>
              <w:rPr>
                <w:sz w:val="17"/>
                <w:szCs w:val="17"/>
              </w:rPr>
            </w:pPr>
            <w:r w:rsidRPr="00267B11">
              <w:rPr>
                <w:sz w:val="17"/>
                <w:szCs w:val="17"/>
              </w:rPr>
              <w:t>ODMEREK</w:t>
            </w:r>
          </w:p>
        </w:tc>
        <w:tc>
          <w:tcPr>
            <w:tcW w:w="1100" w:type="dxa"/>
            <w:gridSpan w:val="3"/>
            <w:tcBorders>
              <w:top w:val="single" w:sz="12" w:space="0" w:color="auto"/>
              <w:left w:val="single" w:sz="12" w:space="0" w:color="auto"/>
              <w:bottom w:val="single" w:sz="12" w:space="0" w:color="auto"/>
              <w:right w:val="single" w:sz="12" w:space="0" w:color="auto"/>
            </w:tcBorders>
          </w:tcPr>
          <w:p w14:paraId="089606FC" w14:textId="77777777" w:rsidR="00267B11" w:rsidRPr="00267B11" w:rsidRDefault="00267B11" w:rsidP="00267B11">
            <w:pPr>
              <w:jc w:val="left"/>
              <w:rPr>
                <w:sz w:val="17"/>
                <w:szCs w:val="17"/>
              </w:rPr>
            </w:pPr>
            <w:r w:rsidRPr="00267B11">
              <w:rPr>
                <w:sz w:val="17"/>
                <w:szCs w:val="17"/>
              </w:rPr>
              <w:t>KARENCA</w:t>
            </w:r>
          </w:p>
        </w:tc>
        <w:tc>
          <w:tcPr>
            <w:tcW w:w="1600" w:type="dxa"/>
            <w:gridSpan w:val="2"/>
            <w:tcBorders>
              <w:top w:val="single" w:sz="12" w:space="0" w:color="auto"/>
              <w:left w:val="single" w:sz="12" w:space="0" w:color="auto"/>
              <w:bottom w:val="single" w:sz="12" w:space="0" w:color="auto"/>
              <w:right w:val="single" w:sz="12" w:space="0" w:color="auto"/>
            </w:tcBorders>
          </w:tcPr>
          <w:p w14:paraId="7E9695BC" w14:textId="77777777" w:rsidR="00267B11" w:rsidRPr="00267B11" w:rsidRDefault="00267B11" w:rsidP="00267B11">
            <w:pPr>
              <w:rPr>
                <w:sz w:val="17"/>
                <w:szCs w:val="17"/>
              </w:rPr>
            </w:pPr>
            <w:r w:rsidRPr="00267B11">
              <w:rPr>
                <w:sz w:val="17"/>
                <w:szCs w:val="17"/>
              </w:rPr>
              <w:t>OPOMBE</w:t>
            </w:r>
          </w:p>
        </w:tc>
      </w:tr>
      <w:tr w:rsidR="00267B11" w:rsidRPr="00267B11" w14:paraId="17526872" w14:textId="77777777" w:rsidTr="00267B11">
        <w:tc>
          <w:tcPr>
            <w:tcW w:w="1701" w:type="dxa"/>
            <w:vMerge w:val="restart"/>
            <w:tcBorders>
              <w:top w:val="single" w:sz="4" w:space="0" w:color="auto"/>
              <w:left w:val="single" w:sz="4" w:space="0" w:color="auto"/>
              <w:right w:val="single" w:sz="4" w:space="0" w:color="auto"/>
            </w:tcBorders>
          </w:tcPr>
          <w:p w14:paraId="4F4F2B0A" w14:textId="77777777" w:rsidR="00267B11" w:rsidRPr="00267B11" w:rsidRDefault="00267B11" w:rsidP="00267B11">
            <w:pPr>
              <w:jc w:val="left"/>
              <w:rPr>
                <w:b/>
                <w:bCs/>
                <w:sz w:val="16"/>
                <w:szCs w:val="16"/>
              </w:rPr>
            </w:pPr>
            <w:r w:rsidRPr="00267B11">
              <w:rPr>
                <w:b/>
                <w:bCs/>
                <w:sz w:val="16"/>
                <w:szCs w:val="16"/>
              </w:rPr>
              <w:t xml:space="preserve">Siva plesen </w:t>
            </w:r>
            <w:r w:rsidRPr="00267B11">
              <w:rPr>
                <w:bCs/>
                <w:i/>
                <w:sz w:val="16"/>
                <w:szCs w:val="16"/>
              </w:rPr>
              <w:t>Botryotinia fuckeliana</w:t>
            </w:r>
          </w:p>
        </w:tc>
        <w:tc>
          <w:tcPr>
            <w:tcW w:w="1720" w:type="dxa"/>
            <w:vMerge w:val="restart"/>
            <w:tcBorders>
              <w:top w:val="single" w:sz="4" w:space="0" w:color="auto"/>
              <w:left w:val="single" w:sz="4" w:space="0" w:color="auto"/>
              <w:right w:val="single" w:sz="4" w:space="0" w:color="auto"/>
            </w:tcBorders>
          </w:tcPr>
          <w:p w14:paraId="2B32FB2C" w14:textId="77777777" w:rsidR="00267B11" w:rsidRPr="00267B11" w:rsidRDefault="00267B11" w:rsidP="00267B11">
            <w:pPr>
              <w:jc w:val="left"/>
              <w:rPr>
                <w:sz w:val="16"/>
                <w:szCs w:val="16"/>
              </w:rPr>
            </w:pPr>
            <w:r w:rsidRPr="00267B11">
              <w:rPr>
                <w:sz w:val="16"/>
                <w:szCs w:val="16"/>
              </w:rPr>
              <w:t>Na listih in steblu eliptične sivo-rjave pege, prekrite s sivo puhasto prevleko. Odmiranje cvetov in plodov, na plodovih srebrne pege premera 2-3 mm.</w:t>
            </w:r>
          </w:p>
          <w:p w14:paraId="5DDA86F9" w14:textId="77777777" w:rsidR="00267B11" w:rsidRPr="00267B11" w:rsidRDefault="00267B11" w:rsidP="00267B11">
            <w:pPr>
              <w:jc w:val="left"/>
              <w:rPr>
                <w:sz w:val="16"/>
                <w:szCs w:val="16"/>
              </w:rPr>
            </w:pPr>
            <w:r w:rsidRPr="00267B11">
              <w:rPr>
                <w:sz w:val="16"/>
                <w:szCs w:val="16"/>
              </w:rPr>
              <w:t>Poškodbe se razvijajo na poškodovanih delih rastlin zaradi  pikov žuželk, pinciranja in vetra.</w:t>
            </w:r>
          </w:p>
        </w:tc>
        <w:tc>
          <w:tcPr>
            <w:tcW w:w="2551" w:type="dxa"/>
            <w:vMerge w:val="restart"/>
            <w:tcBorders>
              <w:top w:val="single" w:sz="4" w:space="0" w:color="auto"/>
              <w:left w:val="single" w:sz="4" w:space="0" w:color="auto"/>
              <w:right w:val="single" w:sz="4" w:space="0" w:color="auto"/>
            </w:tcBorders>
          </w:tcPr>
          <w:p w14:paraId="2378DCF2" w14:textId="77777777" w:rsidR="00267B11" w:rsidRPr="00267B11" w:rsidRDefault="00267B11" w:rsidP="00267B11">
            <w:pPr>
              <w:tabs>
                <w:tab w:val="left" w:pos="170"/>
              </w:tabs>
              <w:jc w:val="left"/>
              <w:rPr>
                <w:sz w:val="16"/>
                <w:szCs w:val="16"/>
              </w:rPr>
            </w:pPr>
            <w:r w:rsidRPr="00267B11">
              <w:rPr>
                <w:sz w:val="16"/>
                <w:szCs w:val="16"/>
              </w:rPr>
              <w:t>Agrotehnični ukrepi:</w:t>
            </w:r>
          </w:p>
          <w:p w14:paraId="6EC0E543"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-redno in sprotno odstranjevanje in uničenje zalistnikov</w:t>
            </w:r>
          </w:p>
          <w:p w14:paraId="792821C3"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-primerne med vrstne razdalje, ki zagotovaljajo osuševanje listov ter sajenje manj občutljivih kultivarjev</w:t>
            </w:r>
          </w:p>
          <w:p w14:paraId="13A441BC" w14:textId="77777777" w:rsidR="00267B11" w:rsidRPr="00267B11" w:rsidRDefault="00267B11" w:rsidP="00267B11">
            <w:pPr>
              <w:tabs>
                <w:tab w:val="left" w:pos="34"/>
              </w:tabs>
              <w:ind w:right="-50"/>
              <w:jc w:val="left"/>
              <w:rPr>
                <w:color w:val="000000"/>
                <w:sz w:val="18"/>
                <w:szCs w:val="18"/>
                <w:shd w:val="clear" w:color="auto" w:fill="FFFFFF"/>
              </w:rPr>
            </w:pPr>
          </w:p>
          <w:p w14:paraId="1F7A8192" w14:textId="77777777" w:rsidR="00267B11" w:rsidRPr="00267B11" w:rsidRDefault="00267B11" w:rsidP="00267B11">
            <w:pPr>
              <w:tabs>
                <w:tab w:val="left" w:pos="170"/>
              </w:tabs>
              <w:jc w:val="left"/>
              <w:rPr>
                <w:sz w:val="16"/>
                <w:szCs w:val="16"/>
              </w:rPr>
            </w:pPr>
            <w:r w:rsidRPr="00267B11">
              <w:rPr>
                <w:sz w:val="16"/>
                <w:szCs w:val="16"/>
              </w:rPr>
              <w:t xml:space="preserve">Kemični ukrepi: </w:t>
            </w:r>
          </w:p>
          <w:p w14:paraId="39C98153" w14:textId="77777777" w:rsidR="00267B11" w:rsidRPr="00267B11" w:rsidRDefault="00267B11" w:rsidP="00267B11">
            <w:pPr>
              <w:tabs>
                <w:tab w:val="left" w:pos="170"/>
              </w:tabs>
              <w:jc w:val="left"/>
              <w:rPr>
                <w:sz w:val="16"/>
                <w:szCs w:val="16"/>
              </w:rPr>
            </w:pPr>
            <w:r w:rsidRPr="00267B11">
              <w:rPr>
                <w:sz w:val="16"/>
                <w:szCs w:val="16"/>
              </w:rPr>
              <w:t>uporaba fungicidov v času cvetenja in odstranjevanja zalisnikov, ko se plesen pojavi.</w:t>
            </w:r>
          </w:p>
        </w:tc>
        <w:tc>
          <w:tcPr>
            <w:tcW w:w="7932" w:type="dxa"/>
            <w:gridSpan w:val="11"/>
            <w:tcBorders>
              <w:top w:val="single" w:sz="4" w:space="0" w:color="auto"/>
              <w:left w:val="single" w:sz="4" w:space="0" w:color="auto"/>
              <w:bottom w:val="single" w:sz="4" w:space="0" w:color="auto"/>
              <w:right w:val="single" w:sz="4" w:space="0" w:color="auto"/>
            </w:tcBorders>
          </w:tcPr>
          <w:p w14:paraId="02732B57" w14:textId="77777777" w:rsidR="00267B11" w:rsidRPr="00267B11" w:rsidRDefault="00267B11" w:rsidP="00267B11">
            <w:pPr>
              <w:jc w:val="left"/>
              <w:rPr>
                <w:sz w:val="16"/>
                <w:szCs w:val="16"/>
              </w:rPr>
            </w:pPr>
            <w:r w:rsidRPr="00267B11">
              <w:rPr>
                <w:b/>
                <w:sz w:val="18"/>
                <w:szCs w:val="18"/>
              </w:rPr>
              <w:t>PRIDELAVA NA PROSTEM IN V ZAŠČITENIH PROSTORIH</w:t>
            </w:r>
          </w:p>
        </w:tc>
      </w:tr>
      <w:tr w:rsidR="00267B11" w:rsidRPr="00267B11" w14:paraId="04EC1917" w14:textId="77777777" w:rsidTr="00267B11">
        <w:tc>
          <w:tcPr>
            <w:tcW w:w="1701" w:type="dxa"/>
            <w:vMerge/>
            <w:tcBorders>
              <w:left w:val="single" w:sz="4" w:space="0" w:color="auto"/>
              <w:right w:val="single" w:sz="4" w:space="0" w:color="auto"/>
            </w:tcBorders>
          </w:tcPr>
          <w:p w14:paraId="4F7DADF7" w14:textId="77777777" w:rsidR="00267B11" w:rsidRPr="00267B11" w:rsidRDefault="00267B11" w:rsidP="00267B11">
            <w:pPr>
              <w:jc w:val="left"/>
              <w:rPr>
                <w:b/>
                <w:bCs/>
                <w:sz w:val="16"/>
                <w:szCs w:val="16"/>
              </w:rPr>
            </w:pPr>
          </w:p>
        </w:tc>
        <w:tc>
          <w:tcPr>
            <w:tcW w:w="1720" w:type="dxa"/>
            <w:vMerge/>
            <w:tcBorders>
              <w:left w:val="single" w:sz="4" w:space="0" w:color="auto"/>
              <w:right w:val="single" w:sz="4" w:space="0" w:color="auto"/>
            </w:tcBorders>
          </w:tcPr>
          <w:p w14:paraId="2387B154" w14:textId="77777777" w:rsidR="00267B11" w:rsidRPr="00267B11" w:rsidRDefault="00267B11" w:rsidP="00267B11">
            <w:pPr>
              <w:jc w:val="left"/>
              <w:rPr>
                <w:sz w:val="16"/>
                <w:szCs w:val="16"/>
              </w:rPr>
            </w:pPr>
          </w:p>
        </w:tc>
        <w:tc>
          <w:tcPr>
            <w:tcW w:w="2551" w:type="dxa"/>
            <w:vMerge/>
            <w:tcBorders>
              <w:left w:val="single" w:sz="4" w:space="0" w:color="auto"/>
              <w:right w:val="single" w:sz="4" w:space="0" w:color="auto"/>
            </w:tcBorders>
          </w:tcPr>
          <w:p w14:paraId="27AA99C4" w14:textId="77777777" w:rsidR="00267B11" w:rsidRPr="00267B11" w:rsidRDefault="00267B11" w:rsidP="00267B11">
            <w:pPr>
              <w:tabs>
                <w:tab w:val="left" w:pos="170"/>
              </w:tabs>
              <w:jc w:val="left"/>
              <w:rPr>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14:paraId="56D9BB29" w14:textId="77777777" w:rsidR="00267B11" w:rsidRPr="00267B11" w:rsidRDefault="00267B11" w:rsidP="00267B11">
            <w:pPr>
              <w:tabs>
                <w:tab w:val="left" w:pos="170"/>
              </w:tabs>
              <w:jc w:val="left"/>
              <w:rPr>
                <w:sz w:val="18"/>
                <w:szCs w:val="18"/>
              </w:rPr>
            </w:pPr>
            <w:r w:rsidRPr="00267B11">
              <w:rPr>
                <w:sz w:val="18"/>
                <w:szCs w:val="18"/>
              </w:rPr>
              <w:t>-</w:t>
            </w:r>
            <w:r w:rsidRPr="00267B11">
              <w:rPr>
                <w:i/>
                <w:sz w:val="18"/>
                <w:szCs w:val="18"/>
              </w:rPr>
              <w:t>Bacillus amyloliquefaciens</w:t>
            </w:r>
            <w:r w:rsidRPr="00267B11">
              <w:rPr>
                <w:sz w:val="18"/>
                <w:szCs w:val="18"/>
              </w:rPr>
              <w:t xml:space="preserve"> subsp. </w:t>
            </w:r>
            <w:r w:rsidRPr="00267B11">
              <w:rPr>
                <w:i/>
                <w:sz w:val="18"/>
                <w:szCs w:val="18"/>
              </w:rPr>
              <w:t>plantarum</w:t>
            </w:r>
            <w:r w:rsidRPr="00267B11">
              <w:rPr>
                <w:sz w:val="18"/>
                <w:szCs w:val="18"/>
              </w:rPr>
              <w:t>, sev D747</w:t>
            </w:r>
          </w:p>
        </w:tc>
        <w:tc>
          <w:tcPr>
            <w:tcW w:w="1683" w:type="dxa"/>
            <w:tcBorders>
              <w:top w:val="single" w:sz="4" w:space="0" w:color="auto"/>
              <w:left w:val="single" w:sz="4" w:space="0" w:color="auto"/>
              <w:bottom w:val="single" w:sz="4" w:space="0" w:color="auto"/>
              <w:right w:val="single" w:sz="4" w:space="0" w:color="auto"/>
            </w:tcBorders>
          </w:tcPr>
          <w:p w14:paraId="79EDEE41" w14:textId="77777777" w:rsidR="00267B11" w:rsidRPr="00267B11" w:rsidRDefault="00267B11" w:rsidP="00267B11">
            <w:pPr>
              <w:jc w:val="left"/>
              <w:rPr>
                <w:sz w:val="18"/>
                <w:szCs w:val="18"/>
              </w:rPr>
            </w:pPr>
            <w:r w:rsidRPr="00267B11">
              <w:rPr>
                <w:sz w:val="18"/>
                <w:szCs w:val="18"/>
              </w:rPr>
              <w:t>Amylo-X</w:t>
            </w:r>
          </w:p>
          <w:p w14:paraId="37DA3610" w14:textId="77777777" w:rsidR="00267B11" w:rsidRPr="00267B11" w:rsidRDefault="00267B11" w:rsidP="00267B11">
            <w:pPr>
              <w:jc w:val="left"/>
              <w:rPr>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14:paraId="4958E6CB" w14:textId="77777777" w:rsidR="00267B11" w:rsidRPr="00267B11" w:rsidRDefault="00267B11" w:rsidP="00267B11">
            <w:pPr>
              <w:jc w:val="left"/>
              <w:rPr>
                <w:sz w:val="18"/>
                <w:szCs w:val="18"/>
              </w:rPr>
            </w:pPr>
            <w:r w:rsidRPr="00267B11">
              <w:rPr>
                <w:sz w:val="18"/>
                <w:szCs w:val="18"/>
              </w:rPr>
              <w:t>1,5-2,5 kg/ha</w:t>
            </w:r>
          </w:p>
          <w:p w14:paraId="729AD18F" w14:textId="77777777" w:rsidR="00267B11" w:rsidRPr="00267B11" w:rsidRDefault="00267B11" w:rsidP="00267B11">
            <w:pPr>
              <w:jc w:val="left"/>
              <w:rPr>
                <w:sz w:val="18"/>
                <w:szCs w:val="18"/>
              </w:rPr>
            </w:pPr>
          </w:p>
        </w:tc>
        <w:tc>
          <w:tcPr>
            <w:tcW w:w="1094" w:type="dxa"/>
            <w:gridSpan w:val="2"/>
            <w:tcBorders>
              <w:top w:val="single" w:sz="4" w:space="0" w:color="auto"/>
              <w:left w:val="single" w:sz="4" w:space="0" w:color="auto"/>
              <w:bottom w:val="single" w:sz="4" w:space="0" w:color="auto"/>
              <w:right w:val="single" w:sz="4" w:space="0" w:color="auto"/>
            </w:tcBorders>
          </w:tcPr>
          <w:p w14:paraId="386656A8" w14:textId="77777777" w:rsidR="00267B11" w:rsidRPr="00267B11" w:rsidRDefault="00267B11" w:rsidP="00267B11">
            <w:pPr>
              <w:jc w:val="left"/>
              <w:rPr>
                <w:sz w:val="18"/>
                <w:szCs w:val="18"/>
              </w:rPr>
            </w:pPr>
            <w:r w:rsidRPr="00267B11">
              <w:rPr>
                <w:sz w:val="18"/>
                <w:szCs w:val="18"/>
              </w:rPr>
              <w:t>ni potrebna</w:t>
            </w:r>
          </w:p>
          <w:p w14:paraId="491740AD" w14:textId="77777777" w:rsidR="00267B11" w:rsidRPr="00267B11" w:rsidRDefault="00267B11" w:rsidP="00267B11">
            <w:pPr>
              <w:jc w:val="left"/>
              <w:rPr>
                <w:sz w:val="18"/>
                <w:szCs w:val="18"/>
              </w:rPr>
            </w:pPr>
          </w:p>
        </w:tc>
        <w:tc>
          <w:tcPr>
            <w:tcW w:w="1612" w:type="dxa"/>
            <w:gridSpan w:val="3"/>
            <w:vMerge w:val="restart"/>
            <w:tcBorders>
              <w:top w:val="single" w:sz="4" w:space="0" w:color="auto"/>
              <w:left w:val="single" w:sz="4" w:space="0" w:color="auto"/>
              <w:right w:val="single" w:sz="4" w:space="0" w:color="auto"/>
            </w:tcBorders>
          </w:tcPr>
          <w:p w14:paraId="1C18F7EE" w14:textId="77777777" w:rsidR="00267B11" w:rsidRPr="00267B11" w:rsidRDefault="00267B11" w:rsidP="00267B11">
            <w:pPr>
              <w:jc w:val="left"/>
              <w:rPr>
                <w:sz w:val="18"/>
                <w:szCs w:val="18"/>
              </w:rPr>
            </w:pPr>
          </w:p>
        </w:tc>
      </w:tr>
      <w:tr w:rsidR="00267B11" w:rsidRPr="00267B11" w14:paraId="3D515AF8" w14:textId="77777777" w:rsidTr="00267B11">
        <w:tc>
          <w:tcPr>
            <w:tcW w:w="1701" w:type="dxa"/>
            <w:vMerge/>
            <w:tcBorders>
              <w:left w:val="single" w:sz="4" w:space="0" w:color="auto"/>
              <w:right w:val="single" w:sz="4" w:space="0" w:color="auto"/>
            </w:tcBorders>
          </w:tcPr>
          <w:p w14:paraId="708B4099" w14:textId="77777777" w:rsidR="00267B11" w:rsidRPr="00267B11" w:rsidRDefault="00267B11" w:rsidP="00267B11">
            <w:pPr>
              <w:jc w:val="left"/>
              <w:rPr>
                <w:b/>
                <w:bCs/>
                <w:sz w:val="16"/>
                <w:szCs w:val="16"/>
              </w:rPr>
            </w:pPr>
          </w:p>
        </w:tc>
        <w:tc>
          <w:tcPr>
            <w:tcW w:w="1720" w:type="dxa"/>
            <w:vMerge/>
            <w:tcBorders>
              <w:left w:val="single" w:sz="4" w:space="0" w:color="auto"/>
              <w:right w:val="single" w:sz="4" w:space="0" w:color="auto"/>
            </w:tcBorders>
          </w:tcPr>
          <w:p w14:paraId="293A2518" w14:textId="77777777" w:rsidR="00267B11" w:rsidRPr="00267B11" w:rsidRDefault="00267B11" w:rsidP="00267B11">
            <w:pPr>
              <w:jc w:val="left"/>
              <w:rPr>
                <w:sz w:val="16"/>
                <w:szCs w:val="16"/>
              </w:rPr>
            </w:pPr>
          </w:p>
        </w:tc>
        <w:tc>
          <w:tcPr>
            <w:tcW w:w="2551" w:type="dxa"/>
            <w:vMerge/>
            <w:tcBorders>
              <w:left w:val="single" w:sz="4" w:space="0" w:color="auto"/>
              <w:right w:val="single" w:sz="4" w:space="0" w:color="auto"/>
            </w:tcBorders>
          </w:tcPr>
          <w:p w14:paraId="36ADD8C5" w14:textId="77777777" w:rsidR="00267B11" w:rsidRPr="00267B11" w:rsidRDefault="00267B11" w:rsidP="00267B11">
            <w:pPr>
              <w:tabs>
                <w:tab w:val="left" w:pos="170"/>
              </w:tabs>
              <w:jc w:val="left"/>
              <w:rPr>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14:paraId="4661C93E" w14:textId="77777777" w:rsidR="00267B11" w:rsidRPr="00267B11" w:rsidRDefault="00267B11" w:rsidP="00267B11">
            <w:pPr>
              <w:tabs>
                <w:tab w:val="left" w:pos="170"/>
              </w:tabs>
              <w:jc w:val="left"/>
              <w:rPr>
                <w:sz w:val="18"/>
                <w:szCs w:val="18"/>
              </w:rPr>
            </w:pPr>
            <w:r w:rsidRPr="00267B11">
              <w:rPr>
                <w:sz w:val="18"/>
                <w:szCs w:val="18"/>
              </w:rPr>
              <w:t>-</w:t>
            </w:r>
            <w:r w:rsidRPr="00267B11">
              <w:rPr>
                <w:i/>
                <w:sz w:val="18"/>
                <w:szCs w:val="18"/>
              </w:rPr>
              <w:t xml:space="preserve">Aureobasidium pullulans </w:t>
            </w:r>
            <w:r w:rsidRPr="00267B11">
              <w:rPr>
                <w:color w:val="000000"/>
                <w:sz w:val="18"/>
                <w:szCs w:val="18"/>
                <w:shd w:val="clear" w:color="auto" w:fill="FFFFFF"/>
              </w:rPr>
              <w:t>(seva DSM 14940 in 14941)</w:t>
            </w:r>
          </w:p>
        </w:tc>
        <w:tc>
          <w:tcPr>
            <w:tcW w:w="1683" w:type="dxa"/>
            <w:tcBorders>
              <w:top w:val="single" w:sz="4" w:space="0" w:color="auto"/>
              <w:left w:val="single" w:sz="4" w:space="0" w:color="auto"/>
              <w:bottom w:val="single" w:sz="4" w:space="0" w:color="auto"/>
              <w:right w:val="single" w:sz="4" w:space="0" w:color="auto"/>
            </w:tcBorders>
          </w:tcPr>
          <w:p w14:paraId="30723AE6" w14:textId="77777777" w:rsidR="00267B11" w:rsidRPr="00267B11" w:rsidRDefault="00267B11" w:rsidP="00267B11">
            <w:pPr>
              <w:jc w:val="left"/>
              <w:rPr>
                <w:sz w:val="18"/>
                <w:szCs w:val="18"/>
              </w:rPr>
            </w:pPr>
            <w:r w:rsidRPr="00267B11">
              <w:rPr>
                <w:sz w:val="18"/>
                <w:szCs w:val="18"/>
              </w:rPr>
              <w:t>Botector</w:t>
            </w:r>
          </w:p>
        </w:tc>
        <w:tc>
          <w:tcPr>
            <w:tcW w:w="1275" w:type="dxa"/>
            <w:gridSpan w:val="3"/>
            <w:tcBorders>
              <w:top w:val="single" w:sz="4" w:space="0" w:color="auto"/>
              <w:left w:val="single" w:sz="4" w:space="0" w:color="auto"/>
              <w:bottom w:val="single" w:sz="4" w:space="0" w:color="auto"/>
              <w:right w:val="single" w:sz="4" w:space="0" w:color="auto"/>
            </w:tcBorders>
          </w:tcPr>
          <w:p w14:paraId="294A4832" w14:textId="77777777" w:rsidR="00267B11" w:rsidRPr="00267B11" w:rsidRDefault="00267B11" w:rsidP="00267B11">
            <w:pPr>
              <w:jc w:val="left"/>
              <w:rPr>
                <w:sz w:val="18"/>
                <w:szCs w:val="18"/>
              </w:rPr>
            </w:pPr>
            <w:r w:rsidRPr="00267B11">
              <w:rPr>
                <w:sz w:val="18"/>
                <w:szCs w:val="18"/>
              </w:rPr>
              <w:t>1 kg/ha</w:t>
            </w:r>
          </w:p>
        </w:tc>
        <w:tc>
          <w:tcPr>
            <w:tcW w:w="1094" w:type="dxa"/>
            <w:gridSpan w:val="2"/>
            <w:tcBorders>
              <w:top w:val="single" w:sz="4" w:space="0" w:color="auto"/>
              <w:left w:val="single" w:sz="4" w:space="0" w:color="auto"/>
              <w:bottom w:val="single" w:sz="4" w:space="0" w:color="auto"/>
              <w:right w:val="single" w:sz="4" w:space="0" w:color="auto"/>
            </w:tcBorders>
          </w:tcPr>
          <w:p w14:paraId="21C07A50" w14:textId="77777777" w:rsidR="00267B11" w:rsidRPr="00267B11" w:rsidRDefault="00267B11" w:rsidP="00267B11">
            <w:pPr>
              <w:jc w:val="left"/>
              <w:rPr>
                <w:sz w:val="18"/>
                <w:szCs w:val="18"/>
              </w:rPr>
            </w:pPr>
            <w:r w:rsidRPr="00267B11">
              <w:rPr>
                <w:sz w:val="18"/>
                <w:szCs w:val="18"/>
              </w:rPr>
              <w:t>1</w:t>
            </w:r>
          </w:p>
        </w:tc>
        <w:tc>
          <w:tcPr>
            <w:tcW w:w="1612" w:type="dxa"/>
            <w:gridSpan w:val="3"/>
            <w:vMerge/>
            <w:tcBorders>
              <w:left w:val="single" w:sz="4" w:space="0" w:color="auto"/>
              <w:right w:val="single" w:sz="4" w:space="0" w:color="auto"/>
            </w:tcBorders>
          </w:tcPr>
          <w:p w14:paraId="702101DC" w14:textId="77777777" w:rsidR="00267B11" w:rsidRPr="00267B11" w:rsidRDefault="00267B11" w:rsidP="00267B11">
            <w:pPr>
              <w:jc w:val="left"/>
              <w:rPr>
                <w:sz w:val="18"/>
                <w:szCs w:val="18"/>
              </w:rPr>
            </w:pPr>
          </w:p>
        </w:tc>
      </w:tr>
      <w:tr w:rsidR="00267B11" w:rsidRPr="00267B11" w14:paraId="7EC16EE9" w14:textId="77777777" w:rsidTr="00267B11">
        <w:tc>
          <w:tcPr>
            <w:tcW w:w="1701" w:type="dxa"/>
            <w:vMerge/>
            <w:tcBorders>
              <w:left w:val="single" w:sz="4" w:space="0" w:color="auto"/>
              <w:right w:val="single" w:sz="4" w:space="0" w:color="auto"/>
            </w:tcBorders>
          </w:tcPr>
          <w:p w14:paraId="751BB448" w14:textId="77777777" w:rsidR="00267B11" w:rsidRPr="00267B11" w:rsidRDefault="00267B11" w:rsidP="00267B11">
            <w:pPr>
              <w:jc w:val="left"/>
              <w:rPr>
                <w:b/>
                <w:bCs/>
                <w:sz w:val="16"/>
                <w:szCs w:val="16"/>
              </w:rPr>
            </w:pPr>
          </w:p>
        </w:tc>
        <w:tc>
          <w:tcPr>
            <w:tcW w:w="1720" w:type="dxa"/>
            <w:vMerge/>
            <w:tcBorders>
              <w:left w:val="single" w:sz="4" w:space="0" w:color="auto"/>
              <w:right w:val="single" w:sz="4" w:space="0" w:color="auto"/>
            </w:tcBorders>
          </w:tcPr>
          <w:p w14:paraId="42E02657" w14:textId="77777777" w:rsidR="00267B11" w:rsidRPr="00267B11" w:rsidRDefault="00267B11" w:rsidP="00267B11">
            <w:pPr>
              <w:jc w:val="left"/>
              <w:rPr>
                <w:sz w:val="16"/>
                <w:szCs w:val="16"/>
              </w:rPr>
            </w:pPr>
          </w:p>
        </w:tc>
        <w:tc>
          <w:tcPr>
            <w:tcW w:w="2551" w:type="dxa"/>
            <w:vMerge/>
            <w:tcBorders>
              <w:left w:val="single" w:sz="4" w:space="0" w:color="auto"/>
              <w:right w:val="single" w:sz="4" w:space="0" w:color="auto"/>
            </w:tcBorders>
          </w:tcPr>
          <w:p w14:paraId="2C2BBEEF" w14:textId="77777777" w:rsidR="00267B11" w:rsidRPr="00267B11" w:rsidRDefault="00267B11" w:rsidP="00267B11">
            <w:pPr>
              <w:tabs>
                <w:tab w:val="left" w:pos="170"/>
              </w:tabs>
              <w:jc w:val="left"/>
              <w:rPr>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14:paraId="25489CCF" w14:textId="77777777" w:rsidR="00267B11" w:rsidRPr="00267B11" w:rsidRDefault="00267B11" w:rsidP="00267B11">
            <w:pPr>
              <w:tabs>
                <w:tab w:val="left" w:pos="170"/>
              </w:tabs>
              <w:jc w:val="left"/>
              <w:rPr>
                <w:sz w:val="16"/>
                <w:szCs w:val="16"/>
              </w:rPr>
            </w:pPr>
            <w:r w:rsidRPr="00267B11">
              <w:rPr>
                <w:color w:val="000000"/>
                <w:sz w:val="18"/>
                <w:szCs w:val="18"/>
                <w:shd w:val="clear" w:color="auto" w:fill="FFFFFF"/>
              </w:rPr>
              <w:t>-</w:t>
            </w:r>
            <w:r w:rsidRPr="00267B11">
              <w:rPr>
                <w:i/>
                <w:color w:val="000000"/>
                <w:sz w:val="18"/>
                <w:szCs w:val="18"/>
                <w:shd w:val="clear" w:color="auto" w:fill="FFFFFF"/>
              </w:rPr>
              <w:t>Bacillus amyloliquefaciens</w:t>
            </w:r>
            <w:r w:rsidRPr="00267B11">
              <w:rPr>
                <w:color w:val="000000"/>
                <w:sz w:val="18"/>
                <w:szCs w:val="18"/>
                <w:shd w:val="clear" w:color="auto" w:fill="FFFFFF"/>
              </w:rPr>
              <w:t xml:space="preserve"> str. QST 713 subtilis</w:t>
            </w:r>
          </w:p>
        </w:tc>
        <w:tc>
          <w:tcPr>
            <w:tcW w:w="1683" w:type="dxa"/>
            <w:tcBorders>
              <w:top w:val="single" w:sz="4" w:space="0" w:color="auto"/>
              <w:left w:val="single" w:sz="4" w:space="0" w:color="auto"/>
              <w:bottom w:val="single" w:sz="4" w:space="0" w:color="auto"/>
              <w:right w:val="single" w:sz="4" w:space="0" w:color="auto"/>
            </w:tcBorders>
          </w:tcPr>
          <w:p w14:paraId="6DB47DB3" w14:textId="77777777" w:rsidR="00267B11" w:rsidRPr="00267B11" w:rsidRDefault="00267B11" w:rsidP="00267B11">
            <w:pPr>
              <w:jc w:val="left"/>
              <w:rPr>
                <w:sz w:val="18"/>
                <w:szCs w:val="18"/>
              </w:rPr>
            </w:pPr>
            <w:r w:rsidRPr="00267B11">
              <w:rPr>
                <w:sz w:val="18"/>
                <w:szCs w:val="18"/>
              </w:rPr>
              <w:t>Serenade ASO</w:t>
            </w:r>
          </w:p>
          <w:p w14:paraId="40472753" w14:textId="77777777" w:rsidR="00267B11" w:rsidRPr="00267B11" w:rsidRDefault="00267B11" w:rsidP="00267B11">
            <w:pPr>
              <w:jc w:val="left"/>
              <w:rPr>
                <w:sz w:val="16"/>
                <w:szCs w:val="16"/>
              </w:rPr>
            </w:pPr>
          </w:p>
        </w:tc>
        <w:tc>
          <w:tcPr>
            <w:tcW w:w="1275" w:type="dxa"/>
            <w:gridSpan w:val="3"/>
            <w:tcBorders>
              <w:top w:val="single" w:sz="4" w:space="0" w:color="auto"/>
              <w:left w:val="single" w:sz="4" w:space="0" w:color="auto"/>
              <w:bottom w:val="single" w:sz="4" w:space="0" w:color="auto"/>
              <w:right w:val="single" w:sz="4" w:space="0" w:color="auto"/>
            </w:tcBorders>
          </w:tcPr>
          <w:p w14:paraId="04BC7931" w14:textId="77777777" w:rsidR="00267B11" w:rsidRPr="00267B11" w:rsidRDefault="00267B11" w:rsidP="00267B11">
            <w:pPr>
              <w:jc w:val="left"/>
              <w:rPr>
                <w:sz w:val="18"/>
                <w:szCs w:val="18"/>
              </w:rPr>
            </w:pPr>
            <w:r w:rsidRPr="00267B11">
              <w:rPr>
                <w:sz w:val="18"/>
                <w:szCs w:val="18"/>
              </w:rPr>
              <w:t>8 l/ha</w:t>
            </w:r>
          </w:p>
          <w:p w14:paraId="4D81FEB4" w14:textId="77777777" w:rsidR="00267B11" w:rsidRPr="00267B11" w:rsidRDefault="00267B11" w:rsidP="00267B11">
            <w:pPr>
              <w:jc w:val="left"/>
              <w:rPr>
                <w:sz w:val="16"/>
                <w:szCs w:val="16"/>
              </w:rPr>
            </w:pPr>
          </w:p>
        </w:tc>
        <w:tc>
          <w:tcPr>
            <w:tcW w:w="1094" w:type="dxa"/>
            <w:gridSpan w:val="2"/>
            <w:tcBorders>
              <w:top w:val="single" w:sz="4" w:space="0" w:color="auto"/>
              <w:left w:val="single" w:sz="4" w:space="0" w:color="auto"/>
              <w:bottom w:val="single" w:sz="4" w:space="0" w:color="auto"/>
              <w:right w:val="single" w:sz="4" w:space="0" w:color="auto"/>
            </w:tcBorders>
          </w:tcPr>
          <w:p w14:paraId="0F15182F" w14:textId="77777777" w:rsidR="00267B11" w:rsidRPr="00267B11" w:rsidRDefault="00267B11" w:rsidP="00267B11">
            <w:pPr>
              <w:jc w:val="left"/>
              <w:rPr>
                <w:sz w:val="18"/>
                <w:szCs w:val="18"/>
              </w:rPr>
            </w:pPr>
            <w:r w:rsidRPr="00267B11">
              <w:rPr>
                <w:sz w:val="18"/>
                <w:szCs w:val="18"/>
              </w:rPr>
              <w:t>ni potrebna</w:t>
            </w:r>
          </w:p>
          <w:p w14:paraId="374D7FEB" w14:textId="77777777" w:rsidR="00267B11" w:rsidRPr="00267B11" w:rsidRDefault="00267B11" w:rsidP="00267B11">
            <w:pPr>
              <w:jc w:val="left"/>
              <w:rPr>
                <w:sz w:val="16"/>
                <w:szCs w:val="16"/>
              </w:rPr>
            </w:pPr>
          </w:p>
        </w:tc>
        <w:tc>
          <w:tcPr>
            <w:tcW w:w="1612" w:type="dxa"/>
            <w:gridSpan w:val="3"/>
            <w:vMerge/>
            <w:tcBorders>
              <w:left w:val="single" w:sz="4" w:space="0" w:color="auto"/>
              <w:bottom w:val="single" w:sz="4" w:space="0" w:color="auto"/>
              <w:right w:val="single" w:sz="4" w:space="0" w:color="auto"/>
            </w:tcBorders>
          </w:tcPr>
          <w:p w14:paraId="333120BB" w14:textId="77777777" w:rsidR="00267B11" w:rsidRPr="00267B11" w:rsidRDefault="00267B11" w:rsidP="00267B11">
            <w:pPr>
              <w:jc w:val="left"/>
              <w:rPr>
                <w:sz w:val="16"/>
                <w:szCs w:val="16"/>
              </w:rPr>
            </w:pPr>
          </w:p>
        </w:tc>
      </w:tr>
      <w:tr w:rsidR="00267B11" w:rsidRPr="00267B11" w14:paraId="47CB5759" w14:textId="77777777" w:rsidTr="00267B11">
        <w:tc>
          <w:tcPr>
            <w:tcW w:w="1701" w:type="dxa"/>
            <w:vMerge/>
            <w:tcBorders>
              <w:left w:val="single" w:sz="4" w:space="0" w:color="auto"/>
              <w:right w:val="single" w:sz="4" w:space="0" w:color="auto"/>
            </w:tcBorders>
          </w:tcPr>
          <w:p w14:paraId="5DC8DDB3" w14:textId="77777777" w:rsidR="00267B11" w:rsidRPr="00267B11" w:rsidRDefault="00267B11" w:rsidP="00267B11">
            <w:pPr>
              <w:jc w:val="left"/>
              <w:rPr>
                <w:b/>
                <w:bCs/>
                <w:sz w:val="16"/>
                <w:szCs w:val="16"/>
              </w:rPr>
            </w:pPr>
          </w:p>
        </w:tc>
        <w:tc>
          <w:tcPr>
            <w:tcW w:w="1720" w:type="dxa"/>
            <w:vMerge/>
            <w:tcBorders>
              <w:left w:val="single" w:sz="4" w:space="0" w:color="auto"/>
              <w:right w:val="single" w:sz="4" w:space="0" w:color="auto"/>
            </w:tcBorders>
          </w:tcPr>
          <w:p w14:paraId="7DEDFC02" w14:textId="77777777" w:rsidR="00267B11" w:rsidRPr="00267B11" w:rsidRDefault="00267B11" w:rsidP="00267B11">
            <w:pPr>
              <w:jc w:val="left"/>
              <w:rPr>
                <w:sz w:val="16"/>
                <w:szCs w:val="16"/>
              </w:rPr>
            </w:pPr>
          </w:p>
        </w:tc>
        <w:tc>
          <w:tcPr>
            <w:tcW w:w="2551" w:type="dxa"/>
            <w:vMerge/>
            <w:tcBorders>
              <w:left w:val="single" w:sz="4" w:space="0" w:color="auto"/>
              <w:right w:val="single" w:sz="4" w:space="0" w:color="auto"/>
            </w:tcBorders>
          </w:tcPr>
          <w:p w14:paraId="2DE9CCB8" w14:textId="77777777" w:rsidR="00267B11" w:rsidRPr="00267B11" w:rsidRDefault="00267B11" w:rsidP="00267B11">
            <w:pPr>
              <w:tabs>
                <w:tab w:val="left" w:pos="170"/>
              </w:tabs>
              <w:jc w:val="left"/>
              <w:rPr>
                <w:sz w:val="16"/>
                <w:szCs w:val="16"/>
              </w:rPr>
            </w:pPr>
          </w:p>
        </w:tc>
        <w:tc>
          <w:tcPr>
            <w:tcW w:w="6320" w:type="dxa"/>
            <w:gridSpan w:val="8"/>
            <w:tcBorders>
              <w:top w:val="single" w:sz="4" w:space="0" w:color="auto"/>
              <w:left w:val="single" w:sz="4" w:space="0" w:color="auto"/>
              <w:bottom w:val="single" w:sz="4" w:space="0" w:color="auto"/>
              <w:right w:val="single" w:sz="4" w:space="0" w:color="auto"/>
            </w:tcBorders>
          </w:tcPr>
          <w:p w14:paraId="7D5F6936" w14:textId="77777777" w:rsidR="00267B11" w:rsidRPr="00267B11" w:rsidRDefault="00267B11" w:rsidP="00267B11">
            <w:pPr>
              <w:jc w:val="left"/>
              <w:rPr>
                <w:sz w:val="16"/>
                <w:szCs w:val="16"/>
              </w:rPr>
            </w:pPr>
            <w:r w:rsidRPr="00267B11">
              <w:rPr>
                <w:b/>
                <w:sz w:val="18"/>
                <w:szCs w:val="18"/>
              </w:rPr>
              <w:t>PRIDELAVA V ZAŠČITENIH PROSTORIH</w:t>
            </w:r>
          </w:p>
        </w:tc>
        <w:tc>
          <w:tcPr>
            <w:tcW w:w="1612" w:type="dxa"/>
            <w:gridSpan w:val="3"/>
            <w:tcBorders>
              <w:top w:val="single" w:sz="4" w:space="0" w:color="auto"/>
              <w:left w:val="single" w:sz="4" w:space="0" w:color="auto"/>
              <w:bottom w:val="single" w:sz="4" w:space="0" w:color="auto"/>
              <w:right w:val="single" w:sz="4" w:space="0" w:color="auto"/>
            </w:tcBorders>
          </w:tcPr>
          <w:p w14:paraId="50542990" w14:textId="77777777" w:rsidR="00267B11" w:rsidRPr="00267B11" w:rsidRDefault="00267B11" w:rsidP="00267B11">
            <w:pPr>
              <w:jc w:val="left"/>
              <w:rPr>
                <w:sz w:val="16"/>
                <w:szCs w:val="16"/>
              </w:rPr>
            </w:pPr>
          </w:p>
        </w:tc>
      </w:tr>
      <w:tr w:rsidR="00267B11" w:rsidRPr="00267B11" w14:paraId="2259E32E" w14:textId="77777777" w:rsidTr="00267B11">
        <w:tc>
          <w:tcPr>
            <w:tcW w:w="1701" w:type="dxa"/>
            <w:vMerge/>
            <w:tcBorders>
              <w:left w:val="single" w:sz="4" w:space="0" w:color="auto"/>
              <w:right w:val="single" w:sz="4" w:space="0" w:color="auto"/>
            </w:tcBorders>
          </w:tcPr>
          <w:p w14:paraId="5EE2C999" w14:textId="77777777" w:rsidR="00267B11" w:rsidRPr="00267B11" w:rsidRDefault="00267B11" w:rsidP="00267B11">
            <w:pPr>
              <w:jc w:val="left"/>
              <w:rPr>
                <w:b/>
                <w:bCs/>
                <w:sz w:val="16"/>
                <w:szCs w:val="16"/>
              </w:rPr>
            </w:pPr>
          </w:p>
        </w:tc>
        <w:tc>
          <w:tcPr>
            <w:tcW w:w="1720" w:type="dxa"/>
            <w:vMerge/>
            <w:tcBorders>
              <w:left w:val="single" w:sz="4" w:space="0" w:color="auto"/>
              <w:right w:val="single" w:sz="4" w:space="0" w:color="auto"/>
            </w:tcBorders>
          </w:tcPr>
          <w:p w14:paraId="3D5CCB5F" w14:textId="77777777" w:rsidR="00267B11" w:rsidRPr="00267B11" w:rsidRDefault="00267B11" w:rsidP="00267B11">
            <w:pPr>
              <w:jc w:val="left"/>
              <w:rPr>
                <w:sz w:val="16"/>
                <w:szCs w:val="16"/>
              </w:rPr>
            </w:pPr>
          </w:p>
        </w:tc>
        <w:tc>
          <w:tcPr>
            <w:tcW w:w="2551" w:type="dxa"/>
            <w:vMerge/>
            <w:tcBorders>
              <w:left w:val="single" w:sz="4" w:space="0" w:color="auto"/>
              <w:right w:val="single" w:sz="4" w:space="0" w:color="auto"/>
            </w:tcBorders>
          </w:tcPr>
          <w:p w14:paraId="2BF2DEB8" w14:textId="77777777" w:rsidR="00267B11" w:rsidRPr="00267B11" w:rsidRDefault="00267B11" w:rsidP="00267B11">
            <w:pPr>
              <w:tabs>
                <w:tab w:val="left" w:pos="170"/>
              </w:tabs>
              <w:jc w:val="left"/>
              <w:rPr>
                <w:sz w:val="16"/>
                <w:szCs w:val="16"/>
              </w:rPr>
            </w:pPr>
          </w:p>
        </w:tc>
        <w:tc>
          <w:tcPr>
            <w:tcW w:w="2268" w:type="dxa"/>
            <w:gridSpan w:val="2"/>
            <w:vMerge w:val="restart"/>
            <w:tcBorders>
              <w:top w:val="single" w:sz="4" w:space="0" w:color="auto"/>
              <w:left w:val="single" w:sz="4" w:space="0" w:color="auto"/>
              <w:right w:val="single" w:sz="4" w:space="0" w:color="auto"/>
            </w:tcBorders>
          </w:tcPr>
          <w:p w14:paraId="1F56FF34" w14:textId="77777777" w:rsidR="00267B11" w:rsidRPr="00267B11" w:rsidRDefault="00267B11" w:rsidP="00267B11">
            <w:pPr>
              <w:tabs>
                <w:tab w:val="left" w:pos="170"/>
              </w:tabs>
              <w:jc w:val="left"/>
              <w:rPr>
                <w:sz w:val="16"/>
                <w:szCs w:val="16"/>
              </w:rPr>
            </w:pPr>
            <w:r w:rsidRPr="00267B11">
              <w:rPr>
                <w:sz w:val="18"/>
                <w:szCs w:val="18"/>
              </w:rPr>
              <w:t>-</w:t>
            </w:r>
            <w:r w:rsidRPr="00267B11">
              <w:rPr>
                <w:color w:val="000000"/>
                <w:sz w:val="18"/>
                <w:szCs w:val="18"/>
                <w:shd w:val="clear" w:color="auto" w:fill="FFFFFF"/>
              </w:rPr>
              <w:t xml:space="preserve"> </w:t>
            </w:r>
            <w:r w:rsidRPr="00267B11">
              <w:rPr>
                <w:i/>
                <w:color w:val="000000"/>
                <w:sz w:val="18"/>
                <w:szCs w:val="18"/>
                <w:shd w:val="clear" w:color="auto" w:fill="FFFFFF"/>
              </w:rPr>
              <w:t>Pythium oligandrum</w:t>
            </w:r>
            <w:r w:rsidRPr="00267B11">
              <w:rPr>
                <w:color w:val="000000"/>
                <w:sz w:val="18"/>
                <w:szCs w:val="18"/>
                <w:shd w:val="clear" w:color="auto" w:fill="FFFFFF"/>
              </w:rPr>
              <w:t xml:space="preserve"> M1</w:t>
            </w:r>
          </w:p>
        </w:tc>
        <w:tc>
          <w:tcPr>
            <w:tcW w:w="1683" w:type="dxa"/>
            <w:tcBorders>
              <w:top w:val="single" w:sz="4" w:space="0" w:color="auto"/>
              <w:left w:val="single" w:sz="4" w:space="0" w:color="auto"/>
              <w:bottom w:val="single" w:sz="4" w:space="0" w:color="auto"/>
              <w:right w:val="single" w:sz="4" w:space="0" w:color="auto"/>
            </w:tcBorders>
          </w:tcPr>
          <w:p w14:paraId="678936DE" w14:textId="77777777" w:rsidR="00267B11" w:rsidRPr="00267B11" w:rsidRDefault="00267B11" w:rsidP="00267B11">
            <w:pPr>
              <w:jc w:val="left"/>
              <w:rPr>
                <w:sz w:val="18"/>
                <w:szCs w:val="18"/>
              </w:rPr>
            </w:pPr>
            <w:r w:rsidRPr="00267B11">
              <w:rPr>
                <w:sz w:val="18"/>
                <w:szCs w:val="18"/>
              </w:rPr>
              <w:t>Polyversum</w:t>
            </w:r>
          </w:p>
          <w:p w14:paraId="160ADFB5" w14:textId="77777777" w:rsidR="00267B11" w:rsidRPr="00267B11" w:rsidRDefault="00267B11" w:rsidP="00267B11">
            <w:pPr>
              <w:jc w:val="left"/>
              <w:rPr>
                <w:sz w:val="16"/>
                <w:szCs w:val="16"/>
              </w:rPr>
            </w:pPr>
            <w:r w:rsidRPr="00267B11">
              <w:rPr>
                <w:sz w:val="15"/>
                <w:szCs w:val="15"/>
              </w:rPr>
              <w:t>(MANJŠA UPORABA)</w:t>
            </w:r>
          </w:p>
        </w:tc>
        <w:tc>
          <w:tcPr>
            <w:tcW w:w="1275" w:type="dxa"/>
            <w:gridSpan w:val="3"/>
            <w:tcBorders>
              <w:top w:val="single" w:sz="4" w:space="0" w:color="auto"/>
              <w:left w:val="single" w:sz="4" w:space="0" w:color="auto"/>
              <w:bottom w:val="single" w:sz="4" w:space="0" w:color="auto"/>
              <w:right w:val="single" w:sz="4" w:space="0" w:color="auto"/>
            </w:tcBorders>
          </w:tcPr>
          <w:p w14:paraId="3A34DC4D" w14:textId="77777777" w:rsidR="00267B11" w:rsidRPr="00267B11" w:rsidRDefault="00267B11" w:rsidP="00267B11">
            <w:pPr>
              <w:jc w:val="left"/>
              <w:rPr>
                <w:sz w:val="16"/>
                <w:szCs w:val="16"/>
              </w:rPr>
            </w:pPr>
            <w:r w:rsidRPr="00267B11">
              <w:rPr>
                <w:sz w:val="18"/>
                <w:szCs w:val="18"/>
              </w:rPr>
              <w:t>0,1-0,2 kg/ha</w:t>
            </w:r>
          </w:p>
        </w:tc>
        <w:tc>
          <w:tcPr>
            <w:tcW w:w="1094" w:type="dxa"/>
            <w:gridSpan w:val="2"/>
            <w:tcBorders>
              <w:top w:val="single" w:sz="4" w:space="0" w:color="auto"/>
              <w:left w:val="single" w:sz="4" w:space="0" w:color="auto"/>
              <w:bottom w:val="single" w:sz="4" w:space="0" w:color="auto"/>
              <w:right w:val="single" w:sz="4" w:space="0" w:color="auto"/>
            </w:tcBorders>
          </w:tcPr>
          <w:p w14:paraId="18F43CA2" w14:textId="77777777" w:rsidR="00267B11" w:rsidRPr="00267B11" w:rsidRDefault="00267B11" w:rsidP="00267B11">
            <w:pPr>
              <w:jc w:val="left"/>
              <w:rPr>
                <w:sz w:val="16"/>
                <w:szCs w:val="16"/>
              </w:rPr>
            </w:pPr>
            <w:r w:rsidRPr="00267B11">
              <w:rPr>
                <w:sz w:val="16"/>
                <w:szCs w:val="16"/>
              </w:rPr>
              <w:t>1</w:t>
            </w:r>
          </w:p>
        </w:tc>
        <w:tc>
          <w:tcPr>
            <w:tcW w:w="1612" w:type="dxa"/>
            <w:gridSpan w:val="3"/>
            <w:vMerge w:val="restart"/>
            <w:tcBorders>
              <w:top w:val="single" w:sz="4" w:space="0" w:color="auto"/>
              <w:left w:val="single" w:sz="4" w:space="0" w:color="auto"/>
              <w:right w:val="single" w:sz="4" w:space="0" w:color="auto"/>
            </w:tcBorders>
          </w:tcPr>
          <w:p w14:paraId="6CC6D157" w14:textId="77777777" w:rsidR="00267B11" w:rsidRPr="00267B11" w:rsidRDefault="00267B11" w:rsidP="00267B11">
            <w:pPr>
              <w:jc w:val="left"/>
              <w:rPr>
                <w:sz w:val="16"/>
                <w:szCs w:val="16"/>
              </w:rPr>
            </w:pPr>
          </w:p>
        </w:tc>
      </w:tr>
      <w:tr w:rsidR="00267B11" w:rsidRPr="00267B11" w14:paraId="796BF4D3" w14:textId="77777777" w:rsidTr="00267B11">
        <w:tc>
          <w:tcPr>
            <w:tcW w:w="1701" w:type="dxa"/>
            <w:vMerge/>
            <w:tcBorders>
              <w:left w:val="single" w:sz="4" w:space="0" w:color="auto"/>
              <w:right w:val="single" w:sz="4" w:space="0" w:color="auto"/>
            </w:tcBorders>
          </w:tcPr>
          <w:p w14:paraId="6D6D16D4" w14:textId="77777777" w:rsidR="00267B11" w:rsidRPr="00267B11" w:rsidRDefault="00267B11" w:rsidP="00267B11">
            <w:pPr>
              <w:jc w:val="left"/>
              <w:rPr>
                <w:b/>
                <w:bCs/>
                <w:sz w:val="16"/>
                <w:szCs w:val="16"/>
              </w:rPr>
            </w:pPr>
          </w:p>
        </w:tc>
        <w:tc>
          <w:tcPr>
            <w:tcW w:w="1720" w:type="dxa"/>
            <w:vMerge/>
            <w:tcBorders>
              <w:left w:val="single" w:sz="4" w:space="0" w:color="auto"/>
              <w:right w:val="single" w:sz="4" w:space="0" w:color="auto"/>
            </w:tcBorders>
          </w:tcPr>
          <w:p w14:paraId="0D11A8EC" w14:textId="77777777" w:rsidR="00267B11" w:rsidRPr="00267B11" w:rsidRDefault="00267B11" w:rsidP="00267B11">
            <w:pPr>
              <w:jc w:val="left"/>
              <w:rPr>
                <w:sz w:val="16"/>
                <w:szCs w:val="16"/>
              </w:rPr>
            </w:pPr>
          </w:p>
        </w:tc>
        <w:tc>
          <w:tcPr>
            <w:tcW w:w="2551" w:type="dxa"/>
            <w:vMerge/>
            <w:tcBorders>
              <w:left w:val="single" w:sz="4" w:space="0" w:color="auto"/>
              <w:right w:val="single" w:sz="4" w:space="0" w:color="auto"/>
            </w:tcBorders>
          </w:tcPr>
          <w:p w14:paraId="798A1A68" w14:textId="77777777" w:rsidR="00267B11" w:rsidRPr="00267B11" w:rsidRDefault="00267B11" w:rsidP="00267B11">
            <w:pPr>
              <w:tabs>
                <w:tab w:val="left" w:pos="170"/>
              </w:tabs>
              <w:jc w:val="left"/>
              <w:rPr>
                <w:sz w:val="16"/>
                <w:szCs w:val="16"/>
              </w:rPr>
            </w:pPr>
          </w:p>
        </w:tc>
        <w:tc>
          <w:tcPr>
            <w:tcW w:w="2268" w:type="dxa"/>
            <w:gridSpan w:val="2"/>
            <w:vMerge/>
            <w:tcBorders>
              <w:left w:val="single" w:sz="4" w:space="0" w:color="auto"/>
              <w:bottom w:val="single" w:sz="4" w:space="0" w:color="auto"/>
              <w:right w:val="single" w:sz="4" w:space="0" w:color="auto"/>
            </w:tcBorders>
          </w:tcPr>
          <w:p w14:paraId="4223FC38" w14:textId="77777777" w:rsidR="00267B11" w:rsidRPr="00267B11" w:rsidRDefault="00267B11" w:rsidP="00267B11">
            <w:pPr>
              <w:tabs>
                <w:tab w:val="left" w:pos="170"/>
              </w:tabs>
              <w:jc w:val="left"/>
              <w:rPr>
                <w:sz w:val="16"/>
                <w:szCs w:val="16"/>
              </w:rPr>
            </w:pPr>
          </w:p>
        </w:tc>
        <w:tc>
          <w:tcPr>
            <w:tcW w:w="1683" w:type="dxa"/>
            <w:tcBorders>
              <w:top w:val="single" w:sz="4" w:space="0" w:color="auto"/>
              <w:left w:val="single" w:sz="4" w:space="0" w:color="auto"/>
              <w:bottom w:val="single" w:sz="4" w:space="0" w:color="auto"/>
              <w:right w:val="single" w:sz="4" w:space="0" w:color="auto"/>
            </w:tcBorders>
          </w:tcPr>
          <w:p w14:paraId="798FD4AB" w14:textId="77777777" w:rsidR="00267B11" w:rsidRPr="00267B11" w:rsidRDefault="00267B11" w:rsidP="00267B11">
            <w:pPr>
              <w:jc w:val="left"/>
              <w:rPr>
                <w:sz w:val="18"/>
                <w:szCs w:val="18"/>
              </w:rPr>
            </w:pPr>
            <w:r w:rsidRPr="00267B11">
              <w:rPr>
                <w:sz w:val="18"/>
                <w:szCs w:val="18"/>
              </w:rPr>
              <w:t>Univerzalni fungicid</w:t>
            </w:r>
          </w:p>
          <w:p w14:paraId="1DDEACA5" w14:textId="77777777" w:rsidR="00267B11" w:rsidRPr="00267B11" w:rsidRDefault="00267B11" w:rsidP="00267B11">
            <w:pPr>
              <w:jc w:val="left"/>
              <w:rPr>
                <w:sz w:val="16"/>
                <w:szCs w:val="16"/>
              </w:rPr>
            </w:pPr>
            <w:r w:rsidRPr="00267B11">
              <w:rPr>
                <w:sz w:val="15"/>
                <w:szCs w:val="15"/>
              </w:rPr>
              <w:t>(MANJŠA UPORABA)</w:t>
            </w:r>
          </w:p>
        </w:tc>
        <w:tc>
          <w:tcPr>
            <w:tcW w:w="1275" w:type="dxa"/>
            <w:gridSpan w:val="3"/>
            <w:tcBorders>
              <w:top w:val="single" w:sz="4" w:space="0" w:color="auto"/>
              <w:left w:val="single" w:sz="4" w:space="0" w:color="auto"/>
              <w:bottom w:val="single" w:sz="4" w:space="0" w:color="auto"/>
              <w:right w:val="single" w:sz="4" w:space="0" w:color="auto"/>
            </w:tcBorders>
          </w:tcPr>
          <w:p w14:paraId="0291E79F" w14:textId="77777777" w:rsidR="00267B11" w:rsidRPr="00267B11" w:rsidRDefault="00267B11" w:rsidP="00267B11">
            <w:pPr>
              <w:jc w:val="left"/>
              <w:rPr>
                <w:sz w:val="16"/>
                <w:szCs w:val="16"/>
              </w:rPr>
            </w:pPr>
            <w:r w:rsidRPr="00267B11">
              <w:rPr>
                <w:sz w:val="18"/>
                <w:szCs w:val="18"/>
              </w:rPr>
              <w:t>0,1-0,2 kg/ha</w:t>
            </w:r>
          </w:p>
        </w:tc>
        <w:tc>
          <w:tcPr>
            <w:tcW w:w="1094" w:type="dxa"/>
            <w:gridSpan w:val="2"/>
            <w:tcBorders>
              <w:top w:val="single" w:sz="4" w:space="0" w:color="auto"/>
              <w:left w:val="single" w:sz="4" w:space="0" w:color="auto"/>
              <w:bottom w:val="single" w:sz="4" w:space="0" w:color="auto"/>
              <w:right w:val="single" w:sz="4" w:space="0" w:color="auto"/>
            </w:tcBorders>
          </w:tcPr>
          <w:p w14:paraId="326F82A6" w14:textId="77777777" w:rsidR="00267B11" w:rsidRPr="00267B11" w:rsidRDefault="00267B11" w:rsidP="00267B11">
            <w:pPr>
              <w:jc w:val="left"/>
              <w:rPr>
                <w:sz w:val="16"/>
                <w:szCs w:val="16"/>
              </w:rPr>
            </w:pPr>
            <w:r w:rsidRPr="00267B11">
              <w:rPr>
                <w:sz w:val="16"/>
                <w:szCs w:val="16"/>
              </w:rPr>
              <w:t>1</w:t>
            </w:r>
          </w:p>
        </w:tc>
        <w:tc>
          <w:tcPr>
            <w:tcW w:w="1612" w:type="dxa"/>
            <w:gridSpan w:val="3"/>
            <w:vMerge/>
            <w:tcBorders>
              <w:left w:val="single" w:sz="4" w:space="0" w:color="auto"/>
              <w:right w:val="single" w:sz="4" w:space="0" w:color="auto"/>
            </w:tcBorders>
          </w:tcPr>
          <w:p w14:paraId="7AF3E382" w14:textId="77777777" w:rsidR="00267B11" w:rsidRPr="00267B11" w:rsidRDefault="00267B11" w:rsidP="00267B11">
            <w:pPr>
              <w:jc w:val="left"/>
              <w:rPr>
                <w:sz w:val="16"/>
                <w:szCs w:val="16"/>
              </w:rPr>
            </w:pPr>
          </w:p>
        </w:tc>
      </w:tr>
      <w:tr w:rsidR="00267B11" w:rsidRPr="00267B11" w14:paraId="29E52653" w14:textId="77777777" w:rsidTr="00267B11">
        <w:tc>
          <w:tcPr>
            <w:tcW w:w="1701" w:type="dxa"/>
            <w:vMerge/>
            <w:tcBorders>
              <w:left w:val="single" w:sz="4" w:space="0" w:color="auto"/>
              <w:right w:val="single" w:sz="4" w:space="0" w:color="auto"/>
            </w:tcBorders>
          </w:tcPr>
          <w:p w14:paraId="3D9C3392" w14:textId="77777777" w:rsidR="00267B11" w:rsidRPr="00267B11" w:rsidRDefault="00267B11" w:rsidP="00267B11">
            <w:pPr>
              <w:jc w:val="left"/>
              <w:rPr>
                <w:b/>
                <w:bCs/>
                <w:sz w:val="16"/>
                <w:szCs w:val="16"/>
              </w:rPr>
            </w:pPr>
          </w:p>
        </w:tc>
        <w:tc>
          <w:tcPr>
            <w:tcW w:w="1720" w:type="dxa"/>
            <w:vMerge/>
            <w:tcBorders>
              <w:left w:val="single" w:sz="4" w:space="0" w:color="auto"/>
              <w:right w:val="single" w:sz="4" w:space="0" w:color="auto"/>
            </w:tcBorders>
          </w:tcPr>
          <w:p w14:paraId="2C7337B0" w14:textId="77777777" w:rsidR="00267B11" w:rsidRPr="00267B11" w:rsidRDefault="00267B11" w:rsidP="00267B11">
            <w:pPr>
              <w:jc w:val="left"/>
              <w:rPr>
                <w:sz w:val="16"/>
                <w:szCs w:val="16"/>
              </w:rPr>
            </w:pPr>
          </w:p>
        </w:tc>
        <w:tc>
          <w:tcPr>
            <w:tcW w:w="2551" w:type="dxa"/>
            <w:vMerge/>
            <w:tcBorders>
              <w:left w:val="single" w:sz="4" w:space="0" w:color="auto"/>
              <w:right w:val="single" w:sz="4" w:space="0" w:color="auto"/>
            </w:tcBorders>
          </w:tcPr>
          <w:p w14:paraId="5B2C37FF" w14:textId="77777777" w:rsidR="00267B11" w:rsidRPr="00267B11" w:rsidRDefault="00267B11" w:rsidP="00267B11">
            <w:pPr>
              <w:tabs>
                <w:tab w:val="left" w:pos="170"/>
              </w:tabs>
              <w:jc w:val="left"/>
              <w:rPr>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14:paraId="4A6D2267" w14:textId="77777777" w:rsidR="00267B11" w:rsidRPr="00267B11" w:rsidRDefault="00267B11" w:rsidP="00267B11">
            <w:pPr>
              <w:tabs>
                <w:tab w:val="left" w:pos="170"/>
              </w:tabs>
              <w:jc w:val="left"/>
              <w:rPr>
                <w:sz w:val="18"/>
                <w:szCs w:val="18"/>
              </w:rPr>
            </w:pPr>
            <w:r w:rsidRPr="00267B11">
              <w:rPr>
                <w:sz w:val="18"/>
                <w:szCs w:val="18"/>
              </w:rPr>
              <w:t>-</w:t>
            </w:r>
            <w:r w:rsidRPr="00267B11">
              <w:rPr>
                <w:i/>
                <w:sz w:val="18"/>
                <w:szCs w:val="18"/>
              </w:rPr>
              <w:t>Clonostachy rosea</w:t>
            </w:r>
            <w:r w:rsidRPr="00267B11">
              <w:rPr>
                <w:sz w:val="18"/>
                <w:szCs w:val="18"/>
              </w:rPr>
              <w:t xml:space="preserve"> strain J1446</w:t>
            </w:r>
          </w:p>
        </w:tc>
        <w:tc>
          <w:tcPr>
            <w:tcW w:w="1683" w:type="dxa"/>
            <w:tcBorders>
              <w:top w:val="single" w:sz="4" w:space="0" w:color="auto"/>
              <w:left w:val="single" w:sz="4" w:space="0" w:color="auto"/>
              <w:bottom w:val="single" w:sz="4" w:space="0" w:color="auto"/>
              <w:right w:val="single" w:sz="4" w:space="0" w:color="auto"/>
            </w:tcBorders>
          </w:tcPr>
          <w:p w14:paraId="57CDB16B" w14:textId="77777777" w:rsidR="00267B11" w:rsidRPr="00267B11" w:rsidRDefault="00267B11" w:rsidP="00267B11">
            <w:pPr>
              <w:jc w:val="left"/>
              <w:rPr>
                <w:sz w:val="18"/>
                <w:szCs w:val="18"/>
              </w:rPr>
            </w:pPr>
            <w:r w:rsidRPr="00267B11">
              <w:rPr>
                <w:sz w:val="18"/>
                <w:szCs w:val="18"/>
              </w:rPr>
              <w:t>Prestop</w:t>
            </w:r>
          </w:p>
        </w:tc>
        <w:tc>
          <w:tcPr>
            <w:tcW w:w="1275" w:type="dxa"/>
            <w:gridSpan w:val="3"/>
            <w:tcBorders>
              <w:top w:val="single" w:sz="4" w:space="0" w:color="auto"/>
              <w:left w:val="single" w:sz="4" w:space="0" w:color="auto"/>
              <w:bottom w:val="single" w:sz="4" w:space="0" w:color="auto"/>
              <w:right w:val="single" w:sz="4" w:space="0" w:color="auto"/>
            </w:tcBorders>
          </w:tcPr>
          <w:p w14:paraId="091C3436" w14:textId="77777777" w:rsidR="00267B11" w:rsidRPr="00267B11" w:rsidRDefault="00267B11" w:rsidP="00267B11">
            <w:pPr>
              <w:jc w:val="left"/>
              <w:rPr>
                <w:sz w:val="18"/>
                <w:szCs w:val="18"/>
              </w:rPr>
            </w:pPr>
            <w:r w:rsidRPr="00267B11">
              <w:rPr>
                <w:sz w:val="18"/>
                <w:szCs w:val="18"/>
              </w:rPr>
              <w:t>0,5 %</w:t>
            </w:r>
          </w:p>
        </w:tc>
        <w:tc>
          <w:tcPr>
            <w:tcW w:w="1094" w:type="dxa"/>
            <w:gridSpan w:val="2"/>
            <w:tcBorders>
              <w:top w:val="single" w:sz="4" w:space="0" w:color="auto"/>
              <w:left w:val="single" w:sz="4" w:space="0" w:color="auto"/>
              <w:bottom w:val="single" w:sz="4" w:space="0" w:color="auto"/>
              <w:right w:val="single" w:sz="4" w:space="0" w:color="auto"/>
            </w:tcBorders>
          </w:tcPr>
          <w:p w14:paraId="1A0BA308" w14:textId="77777777" w:rsidR="00267B11" w:rsidRPr="00267B11" w:rsidRDefault="00267B11" w:rsidP="00267B11">
            <w:pPr>
              <w:jc w:val="left"/>
              <w:rPr>
                <w:sz w:val="18"/>
                <w:szCs w:val="18"/>
              </w:rPr>
            </w:pPr>
            <w:r w:rsidRPr="00267B11">
              <w:rPr>
                <w:sz w:val="18"/>
                <w:szCs w:val="18"/>
              </w:rPr>
              <w:t>ni potrebna</w:t>
            </w:r>
          </w:p>
        </w:tc>
        <w:tc>
          <w:tcPr>
            <w:tcW w:w="1612" w:type="dxa"/>
            <w:gridSpan w:val="3"/>
            <w:vMerge/>
            <w:tcBorders>
              <w:left w:val="single" w:sz="4" w:space="0" w:color="auto"/>
              <w:right w:val="single" w:sz="4" w:space="0" w:color="auto"/>
            </w:tcBorders>
          </w:tcPr>
          <w:p w14:paraId="4B7A3236" w14:textId="77777777" w:rsidR="00267B11" w:rsidRPr="00267B11" w:rsidRDefault="00267B11" w:rsidP="00267B11">
            <w:pPr>
              <w:jc w:val="left"/>
              <w:rPr>
                <w:sz w:val="18"/>
                <w:szCs w:val="18"/>
              </w:rPr>
            </w:pPr>
          </w:p>
        </w:tc>
      </w:tr>
      <w:tr w:rsidR="00267B11" w:rsidRPr="00267B11" w14:paraId="293906B8" w14:textId="77777777" w:rsidTr="00267B11">
        <w:tc>
          <w:tcPr>
            <w:tcW w:w="1701" w:type="dxa"/>
            <w:vMerge/>
            <w:tcBorders>
              <w:left w:val="single" w:sz="4" w:space="0" w:color="auto"/>
              <w:right w:val="single" w:sz="4" w:space="0" w:color="auto"/>
            </w:tcBorders>
          </w:tcPr>
          <w:p w14:paraId="56FBF66C" w14:textId="77777777" w:rsidR="00267B11" w:rsidRPr="00267B11" w:rsidRDefault="00267B11" w:rsidP="00267B11">
            <w:pPr>
              <w:jc w:val="left"/>
              <w:rPr>
                <w:b/>
                <w:bCs/>
                <w:sz w:val="16"/>
                <w:szCs w:val="16"/>
              </w:rPr>
            </w:pPr>
          </w:p>
        </w:tc>
        <w:tc>
          <w:tcPr>
            <w:tcW w:w="1720" w:type="dxa"/>
            <w:vMerge/>
            <w:tcBorders>
              <w:left w:val="single" w:sz="4" w:space="0" w:color="auto"/>
              <w:right w:val="single" w:sz="4" w:space="0" w:color="auto"/>
            </w:tcBorders>
          </w:tcPr>
          <w:p w14:paraId="1B2976E3" w14:textId="77777777" w:rsidR="00267B11" w:rsidRPr="00267B11" w:rsidRDefault="00267B11" w:rsidP="00267B11">
            <w:pPr>
              <w:jc w:val="left"/>
              <w:rPr>
                <w:sz w:val="16"/>
                <w:szCs w:val="16"/>
              </w:rPr>
            </w:pPr>
          </w:p>
        </w:tc>
        <w:tc>
          <w:tcPr>
            <w:tcW w:w="2551" w:type="dxa"/>
            <w:vMerge/>
            <w:tcBorders>
              <w:left w:val="single" w:sz="4" w:space="0" w:color="auto"/>
              <w:right w:val="single" w:sz="4" w:space="0" w:color="auto"/>
            </w:tcBorders>
          </w:tcPr>
          <w:p w14:paraId="20C29A4A" w14:textId="77777777" w:rsidR="00267B11" w:rsidRPr="00267B11" w:rsidRDefault="00267B11" w:rsidP="00267B11">
            <w:pPr>
              <w:tabs>
                <w:tab w:val="left" w:pos="170"/>
              </w:tabs>
              <w:jc w:val="left"/>
              <w:rPr>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14:paraId="64A5C8B8" w14:textId="77777777" w:rsidR="00267B11" w:rsidRPr="00267B11" w:rsidRDefault="00267B11" w:rsidP="00267B11">
            <w:pPr>
              <w:tabs>
                <w:tab w:val="left" w:pos="170"/>
              </w:tabs>
              <w:jc w:val="left"/>
              <w:rPr>
                <w:sz w:val="18"/>
                <w:szCs w:val="18"/>
              </w:rPr>
            </w:pPr>
            <w:r w:rsidRPr="00267B11">
              <w:rPr>
                <w:sz w:val="18"/>
                <w:szCs w:val="18"/>
              </w:rPr>
              <w:t>-fenpirazamin</w:t>
            </w:r>
          </w:p>
        </w:tc>
        <w:tc>
          <w:tcPr>
            <w:tcW w:w="1683" w:type="dxa"/>
            <w:tcBorders>
              <w:top w:val="single" w:sz="4" w:space="0" w:color="auto"/>
              <w:left w:val="single" w:sz="4" w:space="0" w:color="auto"/>
              <w:bottom w:val="single" w:sz="4" w:space="0" w:color="auto"/>
              <w:right w:val="single" w:sz="4" w:space="0" w:color="auto"/>
            </w:tcBorders>
          </w:tcPr>
          <w:p w14:paraId="471231C1" w14:textId="77777777" w:rsidR="00267B11" w:rsidRPr="00267B11" w:rsidRDefault="00267B11" w:rsidP="00267B11">
            <w:pPr>
              <w:jc w:val="left"/>
              <w:rPr>
                <w:sz w:val="18"/>
                <w:szCs w:val="18"/>
              </w:rPr>
            </w:pPr>
            <w:r w:rsidRPr="00267B11">
              <w:rPr>
                <w:sz w:val="18"/>
                <w:szCs w:val="18"/>
              </w:rPr>
              <w:t>Prolectus</w:t>
            </w:r>
          </w:p>
        </w:tc>
        <w:tc>
          <w:tcPr>
            <w:tcW w:w="1275" w:type="dxa"/>
            <w:gridSpan w:val="3"/>
            <w:tcBorders>
              <w:top w:val="single" w:sz="4" w:space="0" w:color="auto"/>
              <w:left w:val="single" w:sz="4" w:space="0" w:color="auto"/>
              <w:bottom w:val="single" w:sz="4" w:space="0" w:color="auto"/>
              <w:right w:val="single" w:sz="4" w:space="0" w:color="auto"/>
            </w:tcBorders>
          </w:tcPr>
          <w:p w14:paraId="200B9D12" w14:textId="77777777" w:rsidR="00267B11" w:rsidRPr="00267B11" w:rsidRDefault="00267B11" w:rsidP="00267B11">
            <w:pPr>
              <w:jc w:val="left"/>
              <w:rPr>
                <w:sz w:val="18"/>
                <w:szCs w:val="18"/>
              </w:rPr>
            </w:pPr>
            <w:r w:rsidRPr="00267B11">
              <w:rPr>
                <w:sz w:val="18"/>
                <w:szCs w:val="18"/>
              </w:rPr>
              <w:t>80-120g/hl pri porabi 600-1200 l vode (max. odmerek 1,2 kg/ha)</w:t>
            </w:r>
          </w:p>
        </w:tc>
        <w:tc>
          <w:tcPr>
            <w:tcW w:w="1094" w:type="dxa"/>
            <w:gridSpan w:val="2"/>
            <w:tcBorders>
              <w:top w:val="single" w:sz="4" w:space="0" w:color="auto"/>
              <w:left w:val="single" w:sz="4" w:space="0" w:color="auto"/>
              <w:bottom w:val="single" w:sz="4" w:space="0" w:color="auto"/>
              <w:right w:val="single" w:sz="4" w:space="0" w:color="auto"/>
            </w:tcBorders>
          </w:tcPr>
          <w:p w14:paraId="78957ADA" w14:textId="77777777" w:rsidR="00267B11" w:rsidRPr="00267B11" w:rsidRDefault="00267B11" w:rsidP="00267B11">
            <w:pPr>
              <w:jc w:val="left"/>
              <w:rPr>
                <w:sz w:val="18"/>
                <w:szCs w:val="18"/>
              </w:rPr>
            </w:pPr>
            <w:r w:rsidRPr="00267B11">
              <w:rPr>
                <w:sz w:val="18"/>
                <w:szCs w:val="18"/>
              </w:rPr>
              <w:t>1</w:t>
            </w:r>
          </w:p>
          <w:p w14:paraId="1996E9B2" w14:textId="77777777" w:rsidR="00267B11" w:rsidRPr="00267B11" w:rsidRDefault="00267B11" w:rsidP="00267B11">
            <w:pPr>
              <w:jc w:val="left"/>
              <w:rPr>
                <w:sz w:val="18"/>
                <w:szCs w:val="18"/>
              </w:rPr>
            </w:pPr>
          </w:p>
        </w:tc>
        <w:tc>
          <w:tcPr>
            <w:tcW w:w="1612" w:type="dxa"/>
            <w:gridSpan w:val="3"/>
            <w:vMerge/>
            <w:tcBorders>
              <w:left w:val="single" w:sz="4" w:space="0" w:color="auto"/>
              <w:right w:val="single" w:sz="4" w:space="0" w:color="auto"/>
            </w:tcBorders>
          </w:tcPr>
          <w:p w14:paraId="4D9005BD" w14:textId="77777777" w:rsidR="00267B11" w:rsidRPr="00267B11" w:rsidRDefault="00267B11" w:rsidP="00267B11">
            <w:pPr>
              <w:jc w:val="left"/>
              <w:rPr>
                <w:sz w:val="16"/>
                <w:szCs w:val="16"/>
              </w:rPr>
            </w:pPr>
          </w:p>
        </w:tc>
      </w:tr>
      <w:tr w:rsidR="00267B11" w:rsidRPr="00267B11" w14:paraId="7B3B1024" w14:textId="77777777" w:rsidTr="00267B11">
        <w:tc>
          <w:tcPr>
            <w:tcW w:w="1701" w:type="dxa"/>
            <w:vMerge/>
            <w:tcBorders>
              <w:left w:val="single" w:sz="4" w:space="0" w:color="auto"/>
              <w:right w:val="single" w:sz="4" w:space="0" w:color="auto"/>
            </w:tcBorders>
          </w:tcPr>
          <w:p w14:paraId="0BC37945" w14:textId="77777777" w:rsidR="00267B11" w:rsidRPr="00267B11" w:rsidRDefault="00267B11" w:rsidP="00267B11">
            <w:pPr>
              <w:jc w:val="left"/>
              <w:rPr>
                <w:b/>
                <w:bCs/>
                <w:sz w:val="16"/>
                <w:szCs w:val="16"/>
              </w:rPr>
            </w:pPr>
          </w:p>
        </w:tc>
        <w:tc>
          <w:tcPr>
            <w:tcW w:w="1720" w:type="dxa"/>
            <w:vMerge/>
            <w:tcBorders>
              <w:left w:val="single" w:sz="4" w:space="0" w:color="auto"/>
              <w:right w:val="single" w:sz="4" w:space="0" w:color="auto"/>
            </w:tcBorders>
          </w:tcPr>
          <w:p w14:paraId="650FF6EC" w14:textId="77777777" w:rsidR="00267B11" w:rsidRPr="00267B11" w:rsidRDefault="00267B11" w:rsidP="00267B11">
            <w:pPr>
              <w:jc w:val="left"/>
              <w:rPr>
                <w:sz w:val="16"/>
                <w:szCs w:val="16"/>
              </w:rPr>
            </w:pPr>
          </w:p>
        </w:tc>
        <w:tc>
          <w:tcPr>
            <w:tcW w:w="2551" w:type="dxa"/>
            <w:vMerge/>
            <w:tcBorders>
              <w:left w:val="single" w:sz="4" w:space="0" w:color="auto"/>
              <w:right w:val="single" w:sz="4" w:space="0" w:color="auto"/>
            </w:tcBorders>
          </w:tcPr>
          <w:p w14:paraId="3080B80B" w14:textId="77777777" w:rsidR="00267B11" w:rsidRPr="00267B11" w:rsidRDefault="00267B11" w:rsidP="00267B11">
            <w:pPr>
              <w:tabs>
                <w:tab w:val="left" w:pos="170"/>
              </w:tabs>
              <w:jc w:val="left"/>
              <w:rPr>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14:paraId="55213E95" w14:textId="77777777" w:rsidR="00267B11" w:rsidRPr="00267B11" w:rsidRDefault="00267B11" w:rsidP="00267B11">
            <w:pPr>
              <w:tabs>
                <w:tab w:val="left" w:pos="170"/>
              </w:tabs>
              <w:jc w:val="left"/>
              <w:rPr>
                <w:sz w:val="18"/>
                <w:szCs w:val="18"/>
              </w:rPr>
            </w:pPr>
            <w:r w:rsidRPr="00267B11">
              <w:rPr>
                <w:sz w:val="18"/>
                <w:szCs w:val="18"/>
              </w:rPr>
              <w:t>-ciprodinil + fludioksonil</w:t>
            </w:r>
          </w:p>
        </w:tc>
        <w:tc>
          <w:tcPr>
            <w:tcW w:w="1683" w:type="dxa"/>
            <w:tcBorders>
              <w:top w:val="single" w:sz="4" w:space="0" w:color="auto"/>
              <w:left w:val="single" w:sz="4" w:space="0" w:color="auto"/>
              <w:bottom w:val="single" w:sz="4" w:space="0" w:color="auto"/>
              <w:right w:val="single" w:sz="4" w:space="0" w:color="auto"/>
            </w:tcBorders>
          </w:tcPr>
          <w:p w14:paraId="776AC9FE" w14:textId="77777777" w:rsidR="00267B11" w:rsidRPr="00267B11" w:rsidRDefault="00267B11" w:rsidP="00267B11">
            <w:pPr>
              <w:jc w:val="left"/>
              <w:rPr>
                <w:sz w:val="18"/>
                <w:szCs w:val="18"/>
              </w:rPr>
            </w:pPr>
            <w:r w:rsidRPr="00267B11">
              <w:rPr>
                <w:sz w:val="18"/>
                <w:szCs w:val="18"/>
              </w:rPr>
              <w:t>Switch 62,5 WG*</w:t>
            </w:r>
          </w:p>
          <w:p w14:paraId="56D41CBE" w14:textId="77777777" w:rsidR="00267B11" w:rsidRPr="00267B11" w:rsidRDefault="00267B11" w:rsidP="00267B11">
            <w:pPr>
              <w:jc w:val="left"/>
              <w:rPr>
                <w:sz w:val="18"/>
                <w:szCs w:val="18"/>
              </w:rPr>
            </w:pPr>
          </w:p>
        </w:tc>
        <w:tc>
          <w:tcPr>
            <w:tcW w:w="1275" w:type="dxa"/>
            <w:gridSpan w:val="3"/>
            <w:tcBorders>
              <w:top w:val="single" w:sz="4" w:space="0" w:color="auto"/>
              <w:left w:val="single" w:sz="4" w:space="0" w:color="auto"/>
              <w:bottom w:val="single" w:sz="4" w:space="0" w:color="auto"/>
              <w:right w:val="single" w:sz="4" w:space="0" w:color="auto"/>
            </w:tcBorders>
          </w:tcPr>
          <w:p w14:paraId="225F8E73" w14:textId="77777777" w:rsidR="00267B11" w:rsidRPr="00267B11" w:rsidRDefault="00267B11" w:rsidP="00267B11">
            <w:pPr>
              <w:jc w:val="left"/>
              <w:rPr>
                <w:sz w:val="18"/>
                <w:szCs w:val="18"/>
              </w:rPr>
            </w:pPr>
            <w:r w:rsidRPr="00267B11">
              <w:rPr>
                <w:sz w:val="18"/>
                <w:szCs w:val="18"/>
              </w:rPr>
              <w:t xml:space="preserve">0,08 % </w:t>
            </w:r>
          </w:p>
          <w:p w14:paraId="46E89B0F" w14:textId="77777777" w:rsidR="00267B11" w:rsidRPr="00267B11" w:rsidRDefault="00267B11" w:rsidP="00267B11">
            <w:pPr>
              <w:jc w:val="left"/>
              <w:rPr>
                <w:sz w:val="18"/>
                <w:szCs w:val="18"/>
              </w:rPr>
            </w:pPr>
            <w:r w:rsidRPr="00267B11">
              <w:rPr>
                <w:sz w:val="18"/>
                <w:szCs w:val="18"/>
              </w:rPr>
              <w:t>(max. 1 kg/ha)</w:t>
            </w:r>
          </w:p>
        </w:tc>
        <w:tc>
          <w:tcPr>
            <w:tcW w:w="1094" w:type="dxa"/>
            <w:gridSpan w:val="2"/>
            <w:tcBorders>
              <w:top w:val="single" w:sz="4" w:space="0" w:color="auto"/>
              <w:left w:val="single" w:sz="4" w:space="0" w:color="auto"/>
              <w:bottom w:val="single" w:sz="4" w:space="0" w:color="auto"/>
              <w:right w:val="single" w:sz="4" w:space="0" w:color="auto"/>
            </w:tcBorders>
          </w:tcPr>
          <w:p w14:paraId="64915AA6" w14:textId="77777777" w:rsidR="00267B11" w:rsidRPr="00267B11" w:rsidRDefault="00267B11" w:rsidP="00267B11">
            <w:pPr>
              <w:jc w:val="left"/>
              <w:rPr>
                <w:sz w:val="18"/>
                <w:szCs w:val="18"/>
              </w:rPr>
            </w:pPr>
            <w:r w:rsidRPr="00267B11">
              <w:rPr>
                <w:sz w:val="18"/>
                <w:szCs w:val="18"/>
              </w:rPr>
              <w:t>3</w:t>
            </w:r>
          </w:p>
          <w:p w14:paraId="374F8818" w14:textId="77777777" w:rsidR="00267B11" w:rsidRPr="00267B11" w:rsidRDefault="00267B11" w:rsidP="00267B11">
            <w:pPr>
              <w:jc w:val="left"/>
              <w:rPr>
                <w:sz w:val="18"/>
                <w:szCs w:val="18"/>
              </w:rPr>
            </w:pPr>
          </w:p>
        </w:tc>
        <w:tc>
          <w:tcPr>
            <w:tcW w:w="1612" w:type="dxa"/>
            <w:gridSpan w:val="3"/>
            <w:vMerge/>
            <w:tcBorders>
              <w:left w:val="single" w:sz="4" w:space="0" w:color="auto"/>
              <w:bottom w:val="single" w:sz="4" w:space="0" w:color="auto"/>
              <w:right w:val="single" w:sz="4" w:space="0" w:color="auto"/>
            </w:tcBorders>
          </w:tcPr>
          <w:p w14:paraId="0124C8E1" w14:textId="77777777" w:rsidR="00267B11" w:rsidRPr="00267B11" w:rsidRDefault="00267B11" w:rsidP="00267B11">
            <w:pPr>
              <w:jc w:val="left"/>
              <w:rPr>
                <w:sz w:val="16"/>
                <w:szCs w:val="16"/>
              </w:rPr>
            </w:pPr>
          </w:p>
        </w:tc>
      </w:tr>
      <w:tr w:rsidR="00267B11" w:rsidRPr="00267B11" w14:paraId="0858BCED" w14:textId="77777777" w:rsidTr="00267B11">
        <w:trPr>
          <w:gridAfter w:val="1"/>
          <w:wAfter w:w="12" w:type="dxa"/>
        </w:trPr>
        <w:tc>
          <w:tcPr>
            <w:tcW w:w="1701" w:type="dxa"/>
            <w:tcBorders>
              <w:top w:val="single" w:sz="4" w:space="0" w:color="auto"/>
              <w:left w:val="single" w:sz="4" w:space="0" w:color="auto"/>
              <w:right w:val="single" w:sz="4" w:space="0" w:color="auto"/>
            </w:tcBorders>
          </w:tcPr>
          <w:p w14:paraId="23E71BF5" w14:textId="77777777" w:rsidR="00267B11" w:rsidRPr="00267B11" w:rsidRDefault="00267B11" w:rsidP="00267B11">
            <w:pPr>
              <w:jc w:val="left"/>
              <w:rPr>
                <w:b/>
                <w:bCs/>
                <w:sz w:val="17"/>
                <w:szCs w:val="17"/>
              </w:rPr>
            </w:pPr>
            <w:r w:rsidRPr="00267B11">
              <w:rPr>
                <w:b/>
                <w:bCs/>
                <w:sz w:val="18"/>
                <w:szCs w:val="18"/>
              </w:rPr>
              <w:t>Kumarni  mozaik na paradižniku</w:t>
            </w:r>
            <w:r w:rsidRPr="00267B11">
              <w:rPr>
                <w:sz w:val="18"/>
                <w:szCs w:val="18"/>
              </w:rPr>
              <w:t xml:space="preserve"> </w:t>
            </w:r>
            <w:r w:rsidRPr="00267B11">
              <w:rPr>
                <w:i/>
                <w:iCs/>
                <w:sz w:val="18"/>
                <w:szCs w:val="18"/>
              </w:rPr>
              <w:t>Cucumber mosaic virus</w:t>
            </w:r>
          </w:p>
        </w:tc>
        <w:tc>
          <w:tcPr>
            <w:tcW w:w="1720" w:type="dxa"/>
            <w:tcBorders>
              <w:top w:val="single" w:sz="4" w:space="0" w:color="auto"/>
              <w:left w:val="single" w:sz="4" w:space="0" w:color="auto"/>
              <w:right w:val="single" w:sz="4" w:space="0" w:color="auto"/>
            </w:tcBorders>
          </w:tcPr>
          <w:p w14:paraId="74285427" w14:textId="77777777" w:rsidR="00267B11" w:rsidRPr="00267B11" w:rsidRDefault="00267B11" w:rsidP="00267B11">
            <w:pPr>
              <w:jc w:val="left"/>
              <w:rPr>
                <w:sz w:val="16"/>
                <w:szCs w:val="16"/>
              </w:rPr>
            </w:pPr>
            <w:r w:rsidRPr="00267B11">
              <w:rPr>
                <w:sz w:val="16"/>
                <w:szCs w:val="16"/>
              </w:rPr>
              <w:t>Blag mozaik, pritlikavost, nitavost listov, nekroze vzdolž glavne listne žile; nekroze listnih pecljev in stebel.</w:t>
            </w:r>
          </w:p>
        </w:tc>
        <w:tc>
          <w:tcPr>
            <w:tcW w:w="2551" w:type="dxa"/>
            <w:tcBorders>
              <w:top w:val="single" w:sz="4" w:space="0" w:color="auto"/>
              <w:left w:val="single" w:sz="4" w:space="0" w:color="auto"/>
              <w:right w:val="single" w:sz="4" w:space="0" w:color="auto"/>
            </w:tcBorders>
          </w:tcPr>
          <w:p w14:paraId="4A314751" w14:textId="77777777" w:rsidR="00267B11" w:rsidRPr="00267B11" w:rsidRDefault="00267B11" w:rsidP="00267B11">
            <w:pPr>
              <w:tabs>
                <w:tab w:val="left" w:pos="170"/>
              </w:tabs>
              <w:jc w:val="left"/>
              <w:rPr>
                <w:sz w:val="16"/>
                <w:szCs w:val="16"/>
              </w:rPr>
            </w:pPr>
            <w:r w:rsidRPr="00267B11">
              <w:rPr>
                <w:sz w:val="16"/>
                <w:szCs w:val="16"/>
              </w:rPr>
              <w:t>Agrotehnični ukrepi:</w:t>
            </w:r>
          </w:p>
          <w:p w14:paraId="5F89BEAC" w14:textId="77777777" w:rsidR="00267B11" w:rsidRPr="00267B11" w:rsidRDefault="00267B11" w:rsidP="00267B11">
            <w:pPr>
              <w:tabs>
                <w:tab w:val="left" w:pos="34"/>
              </w:tabs>
              <w:ind w:right="-50"/>
              <w:jc w:val="left"/>
              <w:rPr>
                <w:color w:val="000000"/>
                <w:sz w:val="16"/>
                <w:szCs w:val="16"/>
                <w:shd w:val="clear" w:color="auto" w:fill="FFFFFF"/>
              </w:rPr>
            </w:pPr>
            <w:r w:rsidRPr="00267B11">
              <w:rPr>
                <w:color w:val="000000"/>
                <w:sz w:val="16"/>
                <w:szCs w:val="16"/>
                <w:shd w:val="clear" w:color="auto" w:fill="FFFFFF"/>
              </w:rPr>
              <w:t>-setev zdravega semena</w:t>
            </w:r>
          </w:p>
          <w:p w14:paraId="4264BAEE" w14:textId="77777777" w:rsidR="00267B11" w:rsidRPr="00267B11" w:rsidRDefault="00267B11" w:rsidP="00267B11">
            <w:pPr>
              <w:tabs>
                <w:tab w:val="left" w:pos="34"/>
              </w:tabs>
              <w:ind w:right="-50"/>
              <w:jc w:val="left"/>
              <w:rPr>
                <w:color w:val="000000"/>
                <w:sz w:val="16"/>
                <w:szCs w:val="16"/>
                <w:shd w:val="clear" w:color="auto" w:fill="FFFFFF"/>
              </w:rPr>
            </w:pPr>
            <w:r w:rsidRPr="00267B11">
              <w:rPr>
                <w:color w:val="000000"/>
                <w:sz w:val="16"/>
                <w:szCs w:val="16"/>
                <w:shd w:val="clear" w:color="auto" w:fill="FFFFFF"/>
              </w:rPr>
              <w:t>-odstranjevanje plevelov gostiteljev virusa.</w:t>
            </w:r>
          </w:p>
          <w:p w14:paraId="2D640C43" w14:textId="77777777" w:rsidR="00267B11" w:rsidRPr="00267B11" w:rsidRDefault="00267B11" w:rsidP="00267B11">
            <w:pPr>
              <w:tabs>
                <w:tab w:val="left" w:pos="170"/>
              </w:tabs>
              <w:jc w:val="left"/>
              <w:rPr>
                <w:sz w:val="16"/>
                <w:szCs w:val="16"/>
              </w:rPr>
            </w:pPr>
          </w:p>
          <w:p w14:paraId="72372AF9" w14:textId="77777777" w:rsidR="00267B11" w:rsidRPr="00267B11" w:rsidRDefault="00267B11" w:rsidP="00267B11">
            <w:pPr>
              <w:tabs>
                <w:tab w:val="left" w:pos="170"/>
              </w:tabs>
              <w:jc w:val="left"/>
              <w:rPr>
                <w:sz w:val="16"/>
                <w:szCs w:val="16"/>
              </w:rPr>
            </w:pPr>
            <w:r w:rsidRPr="00267B11">
              <w:rPr>
                <w:sz w:val="16"/>
                <w:szCs w:val="16"/>
              </w:rPr>
              <w:t>Kemični ukrep:</w:t>
            </w:r>
          </w:p>
          <w:p w14:paraId="49787AFB" w14:textId="77777777" w:rsidR="00267B11" w:rsidRPr="00267B11" w:rsidRDefault="00267B11" w:rsidP="00267B11">
            <w:pPr>
              <w:tabs>
                <w:tab w:val="left" w:pos="170"/>
              </w:tabs>
              <w:jc w:val="left"/>
              <w:rPr>
                <w:sz w:val="16"/>
                <w:szCs w:val="16"/>
              </w:rPr>
            </w:pPr>
            <w:r w:rsidRPr="00267B11">
              <w:rPr>
                <w:sz w:val="16"/>
                <w:szCs w:val="16"/>
              </w:rPr>
              <w:t>preventivno zatiranje listnih  uši in drugih sesajočih škodljivcev</w:t>
            </w:r>
          </w:p>
        </w:tc>
        <w:tc>
          <w:tcPr>
            <w:tcW w:w="2268" w:type="dxa"/>
            <w:gridSpan w:val="2"/>
            <w:tcBorders>
              <w:top w:val="single" w:sz="4" w:space="0" w:color="auto"/>
              <w:left w:val="single" w:sz="4" w:space="0" w:color="auto"/>
              <w:bottom w:val="single" w:sz="4" w:space="0" w:color="auto"/>
              <w:right w:val="single" w:sz="4" w:space="0" w:color="auto"/>
            </w:tcBorders>
          </w:tcPr>
          <w:p w14:paraId="2E12D802" w14:textId="77777777" w:rsidR="00267B11" w:rsidRPr="00267B11" w:rsidRDefault="00267B11" w:rsidP="00267B11">
            <w:pPr>
              <w:rPr>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14:paraId="23F5A2FD" w14:textId="77777777" w:rsidR="00267B11" w:rsidRPr="00267B11" w:rsidRDefault="00267B11" w:rsidP="00267B11">
            <w:pPr>
              <w:rPr>
                <w:sz w:val="17"/>
                <w:szCs w:val="17"/>
              </w:rPr>
            </w:pPr>
          </w:p>
        </w:tc>
        <w:tc>
          <w:tcPr>
            <w:tcW w:w="1276" w:type="dxa"/>
            <w:gridSpan w:val="3"/>
            <w:tcBorders>
              <w:top w:val="single" w:sz="4" w:space="0" w:color="auto"/>
              <w:left w:val="single" w:sz="4" w:space="0" w:color="auto"/>
              <w:bottom w:val="single" w:sz="4" w:space="0" w:color="auto"/>
              <w:right w:val="single" w:sz="4" w:space="0" w:color="auto"/>
            </w:tcBorders>
          </w:tcPr>
          <w:p w14:paraId="217A8AB8" w14:textId="77777777" w:rsidR="00267B11" w:rsidRPr="00267B11" w:rsidRDefault="00267B11" w:rsidP="00267B11">
            <w:pPr>
              <w:rPr>
                <w:sz w:val="17"/>
                <w:szCs w:val="17"/>
              </w:rPr>
            </w:pPr>
          </w:p>
        </w:tc>
        <w:tc>
          <w:tcPr>
            <w:tcW w:w="1091" w:type="dxa"/>
            <w:gridSpan w:val="2"/>
            <w:tcBorders>
              <w:top w:val="single" w:sz="4" w:space="0" w:color="auto"/>
              <w:left w:val="single" w:sz="4" w:space="0" w:color="auto"/>
              <w:bottom w:val="single" w:sz="4" w:space="0" w:color="auto"/>
              <w:right w:val="single" w:sz="4" w:space="0" w:color="auto"/>
            </w:tcBorders>
          </w:tcPr>
          <w:p w14:paraId="75288145" w14:textId="77777777" w:rsidR="00267B11" w:rsidRPr="00267B11" w:rsidRDefault="00267B11" w:rsidP="00267B11">
            <w:pPr>
              <w:rPr>
                <w:sz w:val="17"/>
                <w:szCs w:val="17"/>
              </w:rPr>
            </w:pPr>
          </w:p>
        </w:tc>
        <w:tc>
          <w:tcPr>
            <w:tcW w:w="1584" w:type="dxa"/>
            <w:tcBorders>
              <w:top w:val="single" w:sz="4" w:space="0" w:color="auto"/>
              <w:left w:val="single" w:sz="4" w:space="0" w:color="auto"/>
              <w:bottom w:val="single" w:sz="4" w:space="0" w:color="auto"/>
              <w:right w:val="single" w:sz="4" w:space="0" w:color="auto"/>
            </w:tcBorders>
          </w:tcPr>
          <w:p w14:paraId="2DF41866" w14:textId="77777777" w:rsidR="00267B11" w:rsidRPr="00267B11" w:rsidRDefault="00267B11" w:rsidP="00267B11">
            <w:pPr>
              <w:rPr>
                <w:sz w:val="17"/>
                <w:szCs w:val="17"/>
              </w:rPr>
            </w:pPr>
          </w:p>
        </w:tc>
      </w:tr>
      <w:tr w:rsidR="00267B11" w:rsidRPr="00267B11" w14:paraId="0B995F4F" w14:textId="77777777" w:rsidTr="00267B11">
        <w:trPr>
          <w:gridAfter w:val="1"/>
          <w:wAfter w:w="12" w:type="dxa"/>
        </w:trPr>
        <w:tc>
          <w:tcPr>
            <w:tcW w:w="1701" w:type="dxa"/>
            <w:tcBorders>
              <w:top w:val="single" w:sz="4" w:space="0" w:color="auto"/>
              <w:left w:val="single" w:sz="4" w:space="0" w:color="auto"/>
              <w:right w:val="single" w:sz="4" w:space="0" w:color="auto"/>
            </w:tcBorders>
          </w:tcPr>
          <w:p w14:paraId="4F548898" w14:textId="77777777" w:rsidR="00267B11" w:rsidRPr="00267B11" w:rsidRDefault="00267B11" w:rsidP="00267B11">
            <w:pPr>
              <w:jc w:val="left"/>
              <w:rPr>
                <w:b/>
                <w:bCs/>
                <w:sz w:val="18"/>
                <w:szCs w:val="18"/>
              </w:rPr>
            </w:pPr>
            <w:r w:rsidRPr="00267B11">
              <w:rPr>
                <w:b/>
                <w:bCs/>
                <w:sz w:val="18"/>
                <w:szCs w:val="18"/>
              </w:rPr>
              <w:t>Tobakov mozaik na paradižniku</w:t>
            </w:r>
            <w:r w:rsidRPr="00267B11">
              <w:rPr>
                <w:sz w:val="18"/>
                <w:szCs w:val="18"/>
              </w:rPr>
              <w:t xml:space="preserve"> </w:t>
            </w:r>
            <w:r w:rsidRPr="00267B11">
              <w:rPr>
                <w:i/>
                <w:iCs/>
                <w:sz w:val="18"/>
                <w:szCs w:val="18"/>
              </w:rPr>
              <w:t>Tobako mosaic virus</w:t>
            </w:r>
          </w:p>
        </w:tc>
        <w:tc>
          <w:tcPr>
            <w:tcW w:w="1720" w:type="dxa"/>
            <w:tcBorders>
              <w:top w:val="single" w:sz="4" w:space="0" w:color="auto"/>
              <w:left w:val="single" w:sz="4" w:space="0" w:color="auto"/>
              <w:right w:val="single" w:sz="4" w:space="0" w:color="auto"/>
            </w:tcBorders>
          </w:tcPr>
          <w:p w14:paraId="79090768" w14:textId="77777777" w:rsidR="00267B11" w:rsidRPr="00267B11" w:rsidRDefault="00267B11" w:rsidP="00267B11">
            <w:pPr>
              <w:jc w:val="left"/>
              <w:rPr>
                <w:sz w:val="16"/>
                <w:szCs w:val="16"/>
              </w:rPr>
            </w:pPr>
            <w:r w:rsidRPr="00267B11">
              <w:rPr>
                <w:sz w:val="16"/>
                <w:szCs w:val="16"/>
              </w:rPr>
              <w:t>Listi mozaični in nagubani, mladi listi nitasti, nekroze na listih.</w:t>
            </w:r>
          </w:p>
        </w:tc>
        <w:tc>
          <w:tcPr>
            <w:tcW w:w="2551" w:type="dxa"/>
            <w:tcBorders>
              <w:top w:val="single" w:sz="4" w:space="0" w:color="auto"/>
              <w:left w:val="single" w:sz="4" w:space="0" w:color="auto"/>
              <w:right w:val="single" w:sz="4" w:space="0" w:color="auto"/>
            </w:tcBorders>
          </w:tcPr>
          <w:p w14:paraId="6A6E18F7" w14:textId="77777777" w:rsidR="00267B11" w:rsidRPr="00267B11" w:rsidRDefault="00267B11" w:rsidP="00267B11">
            <w:pPr>
              <w:tabs>
                <w:tab w:val="left" w:pos="170"/>
              </w:tabs>
              <w:jc w:val="left"/>
              <w:rPr>
                <w:sz w:val="16"/>
                <w:szCs w:val="16"/>
              </w:rPr>
            </w:pPr>
            <w:r w:rsidRPr="00267B11">
              <w:rPr>
                <w:sz w:val="16"/>
                <w:szCs w:val="16"/>
              </w:rPr>
              <w:t>Glej  kumarni  mozaik  na paradižniku.</w:t>
            </w:r>
          </w:p>
          <w:p w14:paraId="1CC0A30F" w14:textId="77777777" w:rsidR="00267B11" w:rsidRPr="00267B11" w:rsidRDefault="00267B11" w:rsidP="00267B11">
            <w:pPr>
              <w:tabs>
                <w:tab w:val="left" w:pos="170"/>
              </w:tabs>
              <w:jc w:val="left"/>
              <w:rPr>
                <w:sz w:val="16"/>
                <w:szCs w:val="16"/>
              </w:rPr>
            </w:pPr>
            <w:r w:rsidRPr="00267B11">
              <w:rPr>
                <w:sz w:val="16"/>
                <w:szCs w:val="16"/>
              </w:rPr>
              <w:t>Kadilcem prepovedati kajenje, kadar delajo z rastlinami</w:t>
            </w:r>
          </w:p>
        </w:tc>
        <w:tc>
          <w:tcPr>
            <w:tcW w:w="2268" w:type="dxa"/>
            <w:gridSpan w:val="2"/>
            <w:tcBorders>
              <w:top w:val="single" w:sz="4" w:space="0" w:color="auto"/>
              <w:left w:val="single" w:sz="4" w:space="0" w:color="auto"/>
              <w:bottom w:val="single" w:sz="4" w:space="0" w:color="auto"/>
              <w:right w:val="single" w:sz="4" w:space="0" w:color="auto"/>
            </w:tcBorders>
          </w:tcPr>
          <w:p w14:paraId="253C3C6F" w14:textId="77777777" w:rsidR="00267B11" w:rsidRPr="00267B11" w:rsidRDefault="00267B11" w:rsidP="00267B11">
            <w:pPr>
              <w:rPr>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14:paraId="12E73AD4" w14:textId="77777777" w:rsidR="00267B11" w:rsidRPr="00267B11" w:rsidRDefault="00267B11" w:rsidP="00267B11">
            <w:pPr>
              <w:rPr>
                <w:sz w:val="17"/>
                <w:szCs w:val="17"/>
              </w:rPr>
            </w:pPr>
          </w:p>
        </w:tc>
        <w:tc>
          <w:tcPr>
            <w:tcW w:w="1276" w:type="dxa"/>
            <w:gridSpan w:val="3"/>
            <w:tcBorders>
              <w:top w:val="single" w:sz="4" w:space="0" w:color="auto"/>
              <w:left w:val="single" w:sz="4" w:space="0" w:color="auto"/>
              <w:bottom w:val="single" w:sz="4" w:space="0" w:color="auto"/>
              <w:right w:val="single" w:sz="4" w:space="0" w:color="auto"/>
            </w:tcBorders>
          </w:tcPr>
          <w:p w14:paraId="4BC89BF3" w14:textId="77777777" w:rsidR="00267B11" w:rsidRPr="00267B11" w:rsidRDefault="00267B11" w:rsidP="00267B11">
            <w:pPr>
              <w:rPr>
                <w:sz w:val="17"/>
                <w:szCs w:val="17"/>
              </w:rPr>
            </w:pPr>
          </w:p>
        </w:tc>
        <w:tc>
          <w:tcPr>
            <w:tcW w:w="1091" w:type="dxa"/>
            <w:gridSpan w:val="2"/>
            <w:tcBorders>
              <w:top w:val="single" w:sz="4" w:space="0" w:color="auto"/>
              <w:left w:val="single" w:sz="4" w:space="0" w:color="auto"/>
              <w:bottom w:val="single" w:sz="4" w:space="0" w:color="auto"/>
              <w:right w:val="single" w:sz="4" w:space="0" w:color="auto"/>
            </w:tcBorders>
          </w:tcPr>
          <w:p w14:paraId="6A13974F" w14:textId="77777777" w:rsidR="00267B11" w:rsidRPr="00267B11" w:rsidRDefault="00267B11" w:rsidP="00267B11">
            <w:pPr>
              <w:rPr>
                <w:sz w:val="17"/>
                <w:szCs w:val="17"/>
              </w:rPr>
            </w:pPr>
          </w:p>
        </w:tc>
        <w:tc>
          <w:tcPr>
            <w:tcW w:w="1584" w:type="dxa"/>
            <w:tcBorders>
              <w:top w:val="single" w:sz="4" w:space="0" w:color="auto"/>
              <w:left w:val="single" w:sz="4" w:space="0" w:color="auto"/>
              <w:bottom w:val="single" w:sz="4" w:space="0" w:color="auto"/>
              <w:right w:val="single" w:sz="4" w:space="0" w:color="auto"/>
            </w:tcBorders>
          </w:tcPr>
          <w:p w14:paraId="0CA0B055" w14:textId="77777777" w:rsidR="00267B11" w:rsidRPr="00267B11" w:rsidRDefault="00267B11" w:rsidP="00267B11">
            <w:pPr>
              <w:rPr>
                <w:sz w:val="17"/>
                <w:szCs w:val="17"/>
              </w:rPr>
            </w:pPr>
          </w:p>
        </w:tc>
      </w:tr>
      <w:tr w:rsidR="00267B11" w:rsidRPr="00267B11" w14:paraId="533B5313" w14:textId="77777777" w:rsidTr="00267B11">
        <w:trPr>
          <w:gridAfter w:val="1"/>
          <w:wAfter w:w="12" w:type="dxa"/>
        </w:trPr>
        <w:tc>
          <w:tcPr>
            <w:tcW w:w="1701" w:type="dxa"/>
            <w:tcBorders>
              <w:top w:val="single" w:sz="4" w:space="0" w:color="auto"/>
              <w:left w:val="single" w:sz="4" w:space="0" w:color="auto"/>
              <w:right w:val="single" w:sz="4" w:space="0" w:color="auto"/>
            </w:tcBorders>
          </w:tcPr>
          <w:p w14:paraId="15EA168B" w14:textId="77777777" w:rsidR="00267B11" w:rsidRPr="00267B11" w:rsidRDefault="00267B11" w:rsidP="00267B11">
            <w:pPr>
              <w:jc w:val="left"/>
              <w:rPr>
                <w:b/>
                <w:bCs/>
                <w:sz w:val="18"/>
                <w:szCs w:val="18"/>
              </w:rPr>
            </w:pPr>
            <w:r w:rsidRPr="00267B11">
              <w:rPr>
                <w:b/>
                <w:bCs/>
                <w:sz w:val="18"/>
                <w:szCs w:val="18"/>
              </w:rPr>
              <w:t>Lucernin mozaik na paradižniku</w:t>
            </w:r>
          </w:p>
          <w:p w14:paraId="506F98DA" w14:textId="77777777" w:rsidR="00267B11" w:rsidRPr="00267B11" w:rsidRDefault="00267B11" w:rsidP="00267B11">
            <w:pPr>
              <w:jc w:val="left"/>
              <w:rPr>
                <w:b/>
                <w:bCs/>
                <w:sz w:val="18"/>
                <w:szCs w:val="18"/>
              </w:rPr>
            </w:pPr>
            <w:r w:rsidRPr="00267B11">
              <w:rPr>
                <w:bCs/>
                <w:i/>
                <w:sz w:val="18"/>
                <w:szCs w:val="18"/>
              </w:rPr>
              <w:t>Alfaalfa virus</w:t>
            </w:r>
          </w:p>
        </w:tc>
        <w:tc>
          <w:tcPr>
            <w:tcW w:w="1720" w:type="dxa"/>
            <w:tcBorders>
              <w:top w:val="single" w:sz="4" w:space="0" w:color="auto"/>
              <w:left w:val="single" w:sz="4" w:space="0" w:color="auto"/>
              <w:right w:val="single" w:sz="4" w:space="0" w:color="auto"/>
            </w:tcBorders>
          </w:tcPr>
          <w:p w14:paraId="6447D289" w14:textId="77777777" w:rsidR="00267B11" w:rsidRPr="00267B11" w:rsidRDefault="00267B11" w:rsidP="00267B11">
            <w:pPr>
              <w:jc w:val="left"/>
              <w:rPr>
                <w:sz w:val="16"/>
                <w:szCs w:val="16"/>
              </w:rPr>
            </w:pPr>
            <w:r w:rsidRPr="00267B11">
              <w:rPr>
                <w:sz w:val="16"/>
                <w:szCs w:val="16"/>
              </w:rPr>
              <w:t>Rastline zakrnele, listi se zvijajo navzdol in rumenijo, v steblu razbarvan floem, korenine rdečkasto obarvane; plodovi deformirani.</w:t>
            </w:r>
          </w:p>
        </w:tc>
        <w:tc>
          <w:tcPr>
            <w:tcW w:w="2551" w:type="dxa"/>
            <w:tcBorders>
              <w:top w:val="single" w:sz="4" w:space="0" w:color="auto"/>
              <w:left w:val="single" w:sz="4" w:space="0" w:color="auto"/>
              <w:right w:val="single" w:sz="4" w:space="0" w:color="auto"/>
            </w:tcBorders>
          </w:tcPr>
          <w:p w14:paraId="3264CED3" w14:textId="77777777" w:rsidR="00267B11" w:rsidRPr="00267B11" w:rsidRDefault="00267B11" w:rsidP="00267B11">
            <w:pPr>
              <w:tabs>
                <w:tab w:val="left" w:pos="170"/>
              </w:tabs>
              <w:jc w:val="left"/>
              <w:rPr>
                <w:sz w:val="16"/>
                <w:szCs w:val="16"/>
              </w:rPr>
            </w:pPr>
            <w:r w:rsidRPr="00267B11">
              <w:rPr>
                <w:sz w:val="16"/>
                <w:szCs w:val="16"/>
              </w:rPr>
              <w:t>Glej  kumarni  mozaik  na paradižniku.</w:t>
            </w:r>
          </w:p>
        </w:tc>
        <w:tc>
          <w:tcPr>
            <w:tcW w:w="2268" w:type="dxa"/>
            <w:gridSpan w:val="2"/>
            <w:tcBorders>
              <w:top w:val="single" w:sz="4" w:space="0" w:color="auto"/>
              <w:left w:val="single" w:sz="4" w:space="0" w:color="auto"/>
              <w:bottom w:val="single" w:sz="4" w:space="0" w:color="auto"/>
              <w:right w:val="single" w:sz="4" w:space="0" w:color="auto"/>
            </w:tcBorders>
          </w:tcPr>
          <w:p w14:paraId="605F548F" w14:textId="77777777" w:rsidR="00267B11" w:rsidRPr="00267B11" w:rsidRDefault="00267B11" w:rsidP="00267B11">
            <w:pPr>
              <w:rPr>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14:paraId="443BDEF8" w14:textId="77777777" w:rsidR="00267B11" w:rsidRPr="00267B11" w:rsidRDefault="00267B11" w:rsidP="00267B11">
            <w:pPr>
              <w:rPr>
                <w:sz w:val="17"/>
                <w:szCs w:val="17"/>
              </w:rPr>
            </w:pPr>
          </w:p>
        </w:tc>
        <w:tc>
          <w:tcPr>
            <w:tcW w:w="1276" w:type="dxa"/>
            <w:gridSpan w:val="3"/>
            <w:tcBorders>
              <w:top w:val="single" w:sz="4" w:space="0" w:color="auto"/>
              <w:left w:val="single" w:sz="4" w:space="0" w:color="auto"/>
              <w:bottom w:val="single" w:sz="4" w:space="0" w:color="auto"/>
              <w:right w:val="single" w:sz="4" w:space="0" w:color="auto"/>
            </w:tcBorders>
          </w:tcPr>
          <w:p w14:paraId="47E5B4F2" w14:textId="77777777" w:rsidR="00267B11" w:rsidRPr="00267B11" w:rsidRDefault="00267B11" w:rsidP="00267B11">
            <w:pPr>
              <w:rPr>
                <w:sz w:val="17"/>
                <w:szCs w:val="17"/>
              </w:rPr>
            </w:pPr>
          </w:p>
        </w:tc>
        <w:tc>
          <w:tcPr>
            <w:tcW w:w="1091" w:type="dxa"/>
            <w:gridSpan w:val="2"/>
            <w:tcBorders>
              <w:top w:val="single" w:sz="4" w:space="0" w:color="auto"/>
              <w:left w:val="single" w:sz="4" w:space="0" w:color="auto"/>
              <w:bottom w:val="single" w:sz="4" w:space="0" w:color="auto"/>
              <w:right w:val="single" w:sz="4" w:space="0" w:color="auto"/>
            </w:tcBorders>
          </w:tcPr>
          <w:p w14:paraId="525B947C" w14:textId="77777777" w:rsidR="00267B11" w:rsidRPr="00267B11" w:rsidRDefault="00267B11" w:rsidP="00267B11">
            <w:pPr>
              <w:rPr>
                <w:sz w:val="17"/>
                <w:szCs w:val="17"/>
              </w:rPr>
            </w:pPr>
          </w:p>
        </w:tc>
        <w:tc>
          <w:tcPr>
            <w:tcW w:w="1584" w:type="dxa"/>
            <w:tcBorders>
              <w:top w:val="single" w:sz="4" w:space="0" w:color="auto"/>
              <w:left w:val="single" w:sz="4" w:space="0" w:color="auto"/>
              <w:bottom w:val="single" w:sz="4" w:space="0" w:color="auto"/>
              <w:right w:val="single" w:sz="4" w:space="0" w:color="auto"/>
            </w:tcBorders>
          </w:tcPr>
          <w:p w14:paraId="1E5C3A75" w14:textId="77777777" w:rsidR="00267B11" w:rsidRPr="00267B11" w:rsidRDefault="00267B11" w:rsidP="00267B11">
            <w:pPr>
              <w:rPr>
                <w:sz w:val="17"/>
                <w:szCs w:val="17"/>
              </w:rPr>
            </w:pPr>
          </w:p>
        </w:tc>
      </w:tr>
    </w:tbl>
    <w:p w14:paraId="24B6153F" w14:textId="4843FBFF" w:rsidR="00267B11" w:rsidRPr="00267B11" w:rsidRDefault="00267B11" w:rsidP="00C157E4">
      <w:pPr>
        <w:jc w:val="left"/>
        <w:rPr>
          <w:lang w:val="de-DE"/>
        </w:rPr>
      </w:pPr>
      <w:r w:rsidRPr="00267B11">
        <w:lastRenderedPageBreak/>
        <w:t>INTEGRIRANO VARSTVO PARADIŽNIKA -</w:t>
      </w:r>
      <w:r w:rsidRPr="00267B11">
        <w:rPr>
          <w:lang w:val="de-DE"/>
        </w:rPr>
        <w:t xml:space="preserve"> list 7</w:t>
      </w:r>
    </w:p>
    <w:tbl>
      <w:tblPr>
        <w:tblW w:w="139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719"/>
        <w:gridCol w:w="2552"/>
        <w:gridCol w:w="2250"/>
        <w:gridCol w:w="19"/>
        <w:gridCol w:w="1680"/>
        <w:gridCol w:w="18"/>
        <w:gridCol w:w="1250"/>
        <w:gridCol w:w="24"/>
        <w:gridCol w:w="1075"/>
        <w:gridCol w:w="15"/>
        <w:gridCol w:w="1583"/>
        <w:gridCol w:w="17"/>
      </w:tblGrid>
      <w:tr w:rsidR="00267B11" w:rsidRPr="00267B11" w14:paraId="756E3ED5" w14:textId="77777777" w:rsidTr="00267B11">
        <w:tc>
          <w:tcPr>
            <w:tcW w:w="1702" w:type="dxa"/>
            <w:tcBorders>
              <w:top w:val="single" w:sz="12" w:space="0" w:color="auto"/>
              <w:left w:val="single" w:sz="12" w:space="0" w:color="auto"/>
              <w:bottom w:val="single" w:sz="12" w:space="0" w:color="auto"/>
              <w:right w:val="single" w:sz="12" w:space="0" w:color="auto"/>
            </w:tcBorders>
          </w:tcPr>
          <w:p w14:paraId="7859EA39" w14:textId="77777777" w:rsidR="00267B11" w:rsidRPr="00267B11" w:rsidRDefault="00267B11" w:rsidP="00267B11">
            <w:pPr>
              <w:jc w:val="left"/>
              <w:rPr>
                <w:b/>
                <w:bCs/>
                <w:sz w:val="17"/>
                <w:szCs w:val="17"/>
              </w:rPr>
            </w:pPr>
            <w:r w:rsidRPr="00267B11">
              <w:rPr>
                <w:b/>
                <w:bCs/>
                <w:sz w:val="17"/>
                <w:szCs w:val="17"/>
              </w:rPr>
              <w:t>ŠKODLJIVI ORGANIZEM</w:t>
            </w:r>
          </w:p>
        </w:tc>
        <w:tc>
          <w:tcPr>
            <w:tcW w:w="1719" w:type="dxa"/>
            <w:tcBorders>
              <w:top w:val="single" w:sz="12" w:space="0" w:color="auto"/>
              <w:left w:val="single" w:sz="12" w:space="0" w:color="auto"/>
              <w:bottom w:val="single" w:sz="12" w:space="0" w:color="auto"/>
              <w:right w:val="single" w:sz="12" w:space="0" w:color="auto"/>
            </w:tcBorders>
          </w:tcPr>
          <w:p w14:paraId="2C7B92D5" w14:textId="77777777" w:rsidR="00267B11" w:rsidRPr="00267B11" w:rsidRDefault="00267B11" w:rsidP="00267B11">
            <w:pPr>
              <w:jc w:val="left"/>
              <w:rPr>
                <w:sz w:val="17"/>
                <w:szCs w:val="17"/>
              </w:rPr>
            </w:pPr>
            <w:r w:rsidRPr="00267B11">
              <w:rPr>
                <w:sz w:val="17"/>
                <w:szCs w:val="17"/>
              </w:rPr>
              <w:t>OPIS</w:t>
            </w:r>
          </w:p>
        </w:tc>
        <w:tc>
          <w:tcPr>
            <w:tcW w:w="2552" w:type="dxa"/>
            <w:tcBorders>
              <w:top w:val="single" w:sz="12" w:space="0" w:color="auto"/>
              <w:left w:val="single" w:sz="12" w:space="0" w:color="auto"/>
              <w:bottom w:val="single" w:sz="12" w:space="0" w:color="auto"/>
              <w:right w:val="single" w:sz="12" w:space="0" w:color="auto"/>
            </w:tcBorders>
          </w:tcPr>
          <w:p w14:paraId="1BBCAE41" w14:textId="77777777" w:rsidR="00267B11" w:rsidRPr="00267B11" w:rsidRDefault="00267B11" w:rsidP="00267B11">
            <w:pPr>
              <w:tabs>
                <w:tab w:val="left" w:pos="0"/>
                <w:tab w:val="left" w:pos="170"/>
              </w:tabs>
              <w:jc w:val="left"/>
              <w:rPr>
                <w:sz w:val="17"/>
                <w:szCs w:val="17"/>
              </w:rPr>
            </w:pPr>
            <w:r w:rsidRPr="00267B11">
              <w:rPr>
                <w:sz w:val="17"/>
                <w:szCs w:val="17"/>
              </w:rPr>
              <w:t>UKREPI</w:t>
            </w:r>
          </w:p>
        </w:tc>
        <w:tc>
          <w:tcPr>
            <w:tcW w:w="2250" w:type="dxa"/>
            <w:tcBorders>
              <w:top w:val="single" w:sz="12" w:space="0" w:color="auto"/>
              <w:left w:val="single" w:sz="12" w:space="0" w:color="auto"/>
              <w:bottom w:val="single" w:sz="12" w:space="0" w:color="auto"/>
              <w:right w:val="single" w:sz="12" w:space="0" w:color="auto"/>
            </w:tcBorders>
          </w:tcPr>
          <w:p w14:paraId="3075A1EC" w14:textId="77777777" w:rsidR="00267B11" w:rsidRPr="00267B11" w:rsidRDefault="00267B11" w:rsidP="00267B11">
            <w:pPr>
              <w:jc w:val="left"/>
              <w:rPr>
                <w:sz w:val="17"/>
                <w:szCs w:val="17"/>
              </w:rPr>
            </w:pPr>
            <w:r w:rsidRPr="00267B11">
              <w:rPr>
                <w:sz w:val="17"/>
                <w:szCs w:val="17"/>
              </w:rPr>
              <w:t>AKTIVNA SNOV</w:t>
            </w:r>
          </w:p>
        </w:tc>
        <w:tc>
          <w:tcPr>
            <w:tcW w:w="1699" w:type="dxa"/>
            <w:gridSpan w:val="2"/>
            <w:tcBorders>
              <w:top w:val="single" w:sz="12" w:space="0" w:color="auto"/>
              <w:left w:val="single" w:sz="12" w:space="0" w:color="auto"/>
              <w:bottom w:val="single" w:sz="12" w:space="0" w:color="auto"/>
              <w:right w:val="single" w:sz="12" w:space="0" w:color="auto"/>
            </w:tcBorders>
          </w:tcPr>
          <w:p w14:paraId="2BD197F4" w14:textId="77777777" w:rsidR="00267B11" w:rsidRPr="00267B11" w:rsidRDefault="00267B11" w:rsidP="00267B11">
            <w:pPr>
              <w:jc w:val="left"/>
              <w:rPr>
                <w:sz w:val="17"/>
                <w:szCs w:val="17"/>
              </w:rPr>
            </w:pPr>
            <w:r w:rsidRPr="00267B11">
              <w:rPr>
                <w:sz w:val="17"/>
                <w:szCs w:val="17"/>
              </w:rPr>
              <w:t>FITOFARM.</w:t>
            </w:r>
          </w:p>
          <w:p w14:paraId="22BF2E7B" w14:textId="77777777" w:rsidR="00267B11" w:rsidRPr="00267B11" w:rsidRDefault="00267B11" w:rsidP="00267B11">
            <w:pPr>
              <w:jc w:val="left"/>
              <w:rPr>
                <w:sz w:val="17"/>
                <w:szCs w:val="17"/>
              </w:rPr>
            </w:pPr>
            <w:r w:rsidRPr="00267B11">
              <w:rPr>
                <w:sz w:val="17"/>
                <w:szCs w:val="17"/>
              </w:rPr>
              <w:t>SREDSTVO</w:t>
            </w:r>
          </w:p>
        </w:tc>
        <w:tc>
          <w:tcPr>
            <w:tcW w:w="1268" w:type="dxa"/>
            <w:gridSpan w:val="2"/>
            <w:tcBorders>
              <w:top w:val="single" w:sz="12" w:space="0" w:color="auto"/>
              <w:left w:val="single" w:sz="12" w:space="0" w:color="auto"/>
              <w:bottom w:val="single" w:sz="12" w:space="0" w:color="auto"/>
              <w:right w:val="single" w:sz="12" w:space="0" w:color="auto"/>
            </w:tcBorders>
          </w:tcPr>
          <w:p w14:paraId="1B66D910" w14:textId="77777777" w:rsidR="00267B11" w:rsidRPr="00267B11" w:rsidRDefault="00267B11" w:rsidP="00267B11">
            <w:pPr>
              <w:jc w:val="left"/>
              <w:rPr>
                <w:sz w:val="17"/>
                <w:szCs w:val="17"/>
              </w:rPr>
            </w:pPr>
            <w:r w:rsidRPr="00267B11">
              <w:rPr>
                <w:sz w:val="17"/>
                <w:szCs w:val="17"/>
              </w:rPr>
              <w:t>ODMEREK</w:t>
            </w:r>
          </w:p>
        </w:tc>
        <w:tc>
          <w:tcPr>
            <w:tcW w:w="1114" w:type="dxa"/>
            <w:gridSpan w:val="3"/>
            <w:tcBorders>
              <w:top w:val="single" w:sz="12" w:space="0" w:color="auto"/>
              <w:left w:val="single" w:sz="12" w:space="0" w:color="auto"/>
              <w:bottom w:val="single" w:sz="12" w:space="0" w:color="auto"/>
              <w:right w:val="single" w:sz="12" w:space="0" w:color="auto"/>
            </w:tcBorders>
          </w:tcPr>
          <w:p w14:paraId="53A1ED03" w14:textId="77777777" w:rsidR="00267B11" w:rsidRPr="00267B11" w:rsidRDefault="00267B11" w:rsidP="00267B11">
            <w:pPr>
              <w:jc w:val="left"/>
              <w:rPr>
                <w:sz w:val="17"/>
                <w:szCs w:val="17"/>
              </w:rPr>
            </w:pPr>
            <w:r w:rsidRPr="00267B11">
              <w:rPr>
                <w:sz w:val="17"/>
                <w:szCs w:val="17"/>
              </w:rPr>
              <w:t>KARENCA</w:t>
            </w:r>
          </w:p>
        </w:tc>
        <w:tc>
          <w:tcPr>
            <w:tcW w:w="1600" w:type="dxa"/>
            <w:gridSpan w:val="2"/>
            <w:tcBorders>
              <w:top w:val="single" w:sz="12" w:space="0" w:color="auto"/>
              <w:left w:val="single" w:sz="12" w:space="0" w:color="auto"/>
              <w:bottom w:val="single" w:sz="12" w:space="0" w:color="auto"/>
              <w:right w:val="single" w:sz="12" w:space="0" w:color="auto"/>
            </w:tcBorders>
          </w:tcPr>
          <w:p w14:paraId="060E80C2" w14:textId="77777777" w:rsidR="00267B11" w:rsidRPr="00267B11" w:rsidRDefault="00267B11" w:rsidP="00267B11">
            <w:pPr>
              <w:rPr>
                <w:sz w:val="17"/>
                <w:szCs w:val="17"/>
              </w:rPr>
            </w:pPr>
            <w:r w:rsidRPr="00267B11">
              <w:rPr>
                <w:sz w:val="17"/>
                <w:szCs w:val="17"/>
              </w:rPr>
              <w:t>OPOMBE</w:t>
            </w:r>
          </w:p>
        </w:tc>
      </w:tr>
      <w:tr w:rsidR="00267B11" w:rsidRPr="00267B11" w14:paraId="6BD93D42" w14:textId="77777777" w:rsidTr="00267B11">
        <w:trPr>
          <w:gridAfter w:val="1"/>
          <w:wAfter w:w="17" w:type="dxa"/>
        </w:trPr>
        <w:tc>
          <w:tcPr>
            <w:tcW w:w="1702" w:type="dxa"/>
            <w:tcBorders>
              <w:top w:val="single" w:sz="4" w:space="0" w:color="auto"/>
              <w:left w:val="single" w:sz="4" w:space="0" w:color="auto"/>
              <w:right w:val="single" w:sz="4" w:space="0" w:color="auto"/>
            </w:tcBorders>
          </w:tcPr>
          <w:p w14:paraId="216D5F9A" w14:textId="77777777" w:rsidR="00267B11" w:rsidRPr="00267B11" w:rsidRDefault="00267B11" w:rsidP="00267B11">
            <w:pPr>
              <w:jc w:val="left"/>
              <w:rPr>
                <w:b/>
                <w:bCs/>
                <w:sz w:val="17"/>
                <w:szCs w:val="17"/>
              </w:rPr>
            </w:pPr>
            <w:r w:rsidRPr="00267B11">
              <w:rPr>
                <w:b/>
                <w:bCs/>
                <w:sz w:val="17"/>
                <w:szCs w:val="17"/>
              </w:rPr>
              <w:t xml:space="preserve">Bakterijski rak paradižnika </w:t>
            </w:r>
            <w:r w:rsidRPr="00267B11">
              <w:rPr>
                <w:bCs/>
                <w:i/>
                <w:sz w:val="17"/>
                <w:szCs w:val="17"/>
              </w:rPr>
              <w:t>Clavibacter michiganensis subsp. michiganensis</w:t>
            </w:r>
          </w:p>
          <w:p w14:paraId="7BF951E9" w14:textId="77777777" w:rsidR="00267B11" w:rsidRPr="00267B11" w:rsidRDefault="00267B11" w:rsidP="00267B11">
            <w:pPr>
              <w:jc w:val="left"/>
              <w:rPr>
                <w:b/>
                <w:bCs/>
                <w:sz w:val="17"/>
                <w:szCs w:val="17"/>
              </w:rPr>
            </w:pPr>
            <w:r w:rsidRPr="00267B11">
              <w:rPr>
                <w:b/>
                <w:bCs/>
                <w:sz w:val="17"/>
                <w:szCs w:val="17"/>
              </w:rPr>
              <w:t>(je karantenski škodljivi organizem za rastline za saditev paradižnika)</w:t>
            </w:r>
          </w:p>
        </w:tc>
        <w:tc>
          <w:tcPr>
            <w:tcW w:w="1719" w:type="dxa"/>
            <w:tcBorders>
              <w:top w:val="single" w:sz="4" w:space="0" w:color="auto"/>
              <w:left w:val="single" w:sz="4" w:space="0" w:color="auto"/>
              <w:right w:val="single" w:sz="4" w:space="0" w:color="auto"/>
            </w:tcBorders>
          </w:tcPr>
          <w:p w14:paraId="26C855FA" w14:textId="77777777" w:rsidR="00267B11" w:rsidRPr="00267B11" w:rsidRDefault="00267B11" w:rsidP="00267B11">
            <w:pPr>
              <w:jc w:val="left"/>
              <w:rPr>
                <w:sz w:val="17"/>
                <w:szCs w:val="17"/>
              </w:rPr>
            </w:pPr>
            <w:r w:rsidRPr="00267B11">
              <w:rPr>
                <w:sz w:val="17"/>
                <w:szCs w:val="17"/>
              </w:rPr>
              <w:t>Listi  rumenijo, se zvijajo, venijo in se sušijo. Na prerezu stebla porjavelo prevodno tkivo  v steblu ; bakterijski izloček.</w:t>
            </w:r>
          </w:p>
        </w:tc>
        <w:tc>
          <w:tcPr>
            <w:tcW w:w="2552" w:type="dxa"/>
            <w:tcBorders>
              <w:top w:val="single" w:sz="4" w:space="0" w:color="auto"/>
              <w:left w:val="single" w:sz="4" w:space="0" w:color="auto"/>
              <w:right w:val="single" w:sz="4" w:space="0" w:color="auto"/>
            </w:tcBorders>
          </w:tcPr>
          <w:p w14:paraId="6E9714E2" w14:textId="77777777" w:rsidR="00267B11" w:rsidRPr="00267B11" w:rsidRDefault="00267B11" w:rsidP="00267B11">
            <w:pPr>
              <w:tabs>
                <w:tab w:val="left" w:pos="170"/>
              </w:tabs>
              <w:jc w:val="left"/>
              <w:rPr>
                <w:sz w:val="17"/>
                <w:szCs w:val="17"/>
              </w:rPr>
            </w:pPr>
            <w:r w:rsidRPr="00267B11">
              <w:rPr>
                <w:sz w:val="17"/>
                <w:szCs w:val="17"/>
              </w:rPr>
              <w:t>Agrotehnični ukrepi:</w:t>
            </w:r>
          </w:p>
          <w:p w14:paraId="350923BA"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-uporaba zdravega razkuženega semena</w:t>
            </w:r>
          </w:p>
          <w:p w14:paraId="3AAC79B3"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-setev v razkužen substrat</w:t>
            </w:r>
          </w:p>
          <w:p w14:paraId="05C5ADC9" w14:textId="77777777" w:rsidR="00267B11" w:rsidRPr="00267B11" w:rsidRDefault="00267B11" w:rsidP="00267B11">
            <w:pPr>
              <w:tabs>
                <w:tab w:val="left" w:pos="170"/>
              </w:tabs>
              <w:jc w:val="left"/>
              <w:rPr>
                <w:sz w:val="17"/>
                <w:szCs w:val="17"/>
              </w:rPr>
            </w:pPr>
            <w:r w:rsidRPr="00267B11">
              <w:rPr>
                <w:sz w:val="17"/>
                <w:szCs w:val="17"/>
              </w:rPr>
              <w:t>-širok kolobar</w:t>
            </w:r>
          </w:p>
          <w:p w14:paraId="0BA89EC3" w14:textId="77777777" w:rsidR="00267B11" w:rsidRPr="00267B11" w:rsidRDefault="00267B11" w:rsidP="00267B11">
            <w:pPr>
              <w:tabs>
                <w:tab w:val="left" w:pos="170"/>
              </w:tabs>
              <w:jc w:val="left"/>
              <w:rPr>
                <w:sz w:val="17"/>
                <w:szCs w:val="17"/>
              </w:rPr>
            </w:pPr>
            <w:r w:rsidRPr="00267B11">
              <w:rPr>
                <w:sz w:val="17"/>
                <w:szCs w:val="17"/>
              </w:rPr>
              <w:t>- odstranjevanje in zažiganje okuženih rastlinskih ostankov.</w:t>
            </w:r>
          </w:p>
        </w:tc>
        <w:tc>
          <w:tcPr>
            <w:tcW w:w="2269" w:type="dxa"/>
            <w:gridSpan w:val="2"/>
            <w:tcBorders>
              <w:top w:val="single" w:sz="4" w:space="0" w:color="auto"/>
              <w:left w:val="single" w:sz="4" w:space="0" w:color="auto"/>
              <w:bottom w:val="single" w:sz="4" w:space="0" w:color="auto"/>
              <w:right w:val="single" w:sz="4" w:space="0" w:color="auto"/>
            </w:tcBorders>
          </w:tcPr>
          <w:p w14:paraId="5EDF4ECB" w14:textId="77777777" w:rsidR="00267B11" w:rsidRPr="00267B11" w:rsidRDefault="00267B11" w:rsidP="00267B11">
            <w:pPr>
              <w:rPr>
                <w:b/>
                <w:sz w:val="18"/>
                <w:szCs w:val="18"/>
              </w:rPr>
            </w:pPr>
            <w:r w:rsidRPr="00267B11">
              <w:rPr>
                <w:sz w:val="18"/>
                <w:szCs w:val="18"/>
              </w:rPr>
              <w:t>- 8-hidroksikinolin</w:t>
            </w:r>
          </w:p>
        </w:tc>
        <w:tc>
          <w:tcPr>
            <w:tcW w:w="1698" w:type="dxa"/>
            <w:gridSpan w:val="2"/>
            <w:tcBorders>
              <w:top w:val="single" w:sz="4" w:space="0" w:color="auto"/>
              <w:left w:val="single" w:sz="4" w:space="0" w:color="auto"/>
              <w:bottom w:val="single" w:sz="4" w:space="0" w:color="auto"/>
              <w:right w:val="single" w:sz="4" w:space="0" w:color="auto"/>
            </w:tcBorders>
          </w:tcPr>
          <w:p w14:paraId="37DEA52D" w14:textId="77777777" w:rsidR="00267B11" w:rsidRPr="00267B11" w:rsidRDefault="00267B11" w:rsidP="00267B11">
            <w:pPr>
              <w:rPr>
                <w:b/>
                <w:sz w:val="18"/>
                <w:szCs w:val="18"/>
              </w:rPr>
            </w:pPr>
            <w:r w:rsidRPr="00267B11">
              <w:rPr>
                <w:sz w:val="17"/>
                <w:szCs w:val="17"/>
              </w:rPr>
              <w:t>Beltanol</w:t>
            </w:r>
          </w:p>
        </w:tc>
        <w:tc>
          <w:tcPr>
            <w:tcW w:w="1274" w:type="dxa"/>
            <w:gridSpan w:val="2"/>
            <w:tcBorders>
              <w:top w:val="single" w:sz="4" w:space="0" w:color="auto"/>
              <w:left w:val="single" w:sz="4" w:space="0" w:color="auto"/>
              <w:bottom w:val="single" w:sz="4" w:space="0" w:color="auto"/>
              <w:right w:val="single" w:sz="4" w:space="0" w:color="auto"/>
            </w:tcBorders>
          </w:tcPr>
          <w:p w14:paraId="73738A9C" w14:textId="77777777" w:rsidR="00267B11" w:rsidRPr="00267B11" w:rsidRDefault="00267B11" w:rsidP="00267B11">
            <w:pPr>
              <w:rPr>
                <w:b/>
                <w:sz w:val="18"/>
                <w:szCs w:val="18"/>
              </w:rPr>
            </w:pPr>
            <w:r w:rsidRPr="00267B11">
              <w:rPr>
                <w:sz w:val="17"/>
                <w:szCs w:val="17"/>
              </w:rPr>
              <w:t>4 l/ha pri porabi 7500 l vode/ha</w:t>
            </w:r>
          </w:p>
        </w:tc>
        <w:tc>
          <w:tcPr>
            <w:tcW w:w="1090" w:type="dxa"/>
            <w:gridSpan w:val="2"/>
            <w:tcBorders>
              <w:top w:val="single" w:sz="4" w:space="0" w:color="auto"/>
              <w:left w:val="single" w:sz="4" w:space="0" w:color="auto"/>
              <w:bottom w:val="single" w:sz="4" w:space="0" w:color="auto"/>
              <w:right w:val="single" w:sz="4" w:space="0" w:color="auto"/>
            </w:tcBorders>
          </w:tcPr>
          <w:p w14:paraId="329965A7" w14:textId="77777777" w:rsidR="00267B11" w:rsidRPr="00267B11" w:rsidRDefault="00267B11" w:rsidP="00267B11">
            <w:pPr>
              <w:rPr>
                <w:b/>
                <w:sz w:val="18"/>
                <w:szCs w:val="18"/>
              </w:rPr>
            </w:pPr>
            <w:r w:rsidRPr="00267B11">
              <w:rPr>
                <w:sz w:val="17"/>
                <w:szCs w:val="17"/>
              </w:rPr>
              <w:t>70</w:t>
            </w:r>
          </w:p>
        </w:tc>
        <w:tc>
          <w:tcPr>
            <w:tcW w:w="1583" w:type="dxa"/>
            <w:tcBorders>
              <w:top w:val="single" w:sz="4" w:space="0" w:color="auto"/>
              <w:left w:val="single" w:sz="4" w:space="0" w:color="auto"/>
              <w:bottom w:val="single" w:sz="4" w:space="0" w:color="auto"/>
              <w:right w:val="single" w:sz="4" w:space="0" w:color="auto"/>
            </w:tcBorders>
          </w:tcPr>
          <w:p w14:paraId="41DD8F8F" w14:textId="77777777" w:rsidR="00267B11" w:rsidRPr="00267B11" w:rsidRDefault="00267B11" w:rsidP="00267B11">
            <w:pPr>
              <w:rPr>
                <w:b/>
                <w:sz w:val="18"/>
                <w:szCs w:val="18"/>
              </w:rPr>
            </w:pPr>
            <w:r w:rsidRPr="00267B11">
              <w:rPr>
                <w:sz w:val="17"/>
                <w:szCs w:val="17"/>
              </w:rPr>
              <w:t xml:space="preserve">Za zmanjševanje okužb z </w:t>
            </w:r>
            <w:r w:rsidRPr="00267B11">
              <w:rPr>
                <w:bCs/>
                <w:sz w:val="17"/>
                <w:szCs w:val="17"/>
                <w:lang w:eastAsia="sl-SI"/>
              </w:rPr>
              <w:t>bakterijsko uvelostjo (</w:t>
            </w:r>
            <w:r w:rsidRPr="00267B11">
              <w:rPr>
                <w:bCs/>
                <w:i/>
                <w:iCs/>
                <w:sz w:val="17"/>
                <w:szCs w:val="17"/>
                <w:lang w:eastAsia="sl-SI"/>
              </w:rPr>
              <w:t>Clavibacter michiganensis</w:t>
            </w:r>
            <w:r w:rsidRPr="00267B11">
              <w:rPr>
                <w:bCs/>
                <w:sz w:val="17"/>
                <w:szCs w:val="17"/>
                <w:lang w:eastAsia="sl-SI"/>
              </w:rPr>
              <w:t>)</w:t>
            </w:r>
            <w:r w:rsidRPr="00267B11">
              <w:rPr>
                <w:sz w:val="17"/>
                <w:szCs w:val="17"/>
              </w:rPr>
              <w:t>. Uporaba preko sistema kapljičnega namakanja pri pridelavi v zaščitenih prostorih.</w:t>
            </w:r>
          </w:p>
        </w:tc>
      </w:tr>
      <w:tr w:rsidR="00267B11" w:rsidRPr="00267B11" w14:paraId="75582C34" w14:textId="77777777" w:rsidTr="00267B11">
        <w:trPr>
          <w:gridAfter w:val="1"/>
          <w:wAfter w:w="17" w:type="dxa"/>
        </w:trPr>
        <w:tc>
          <w:tcPr>
            <w:tcW w:w="1702" w:type="dxa"/>
            <w:vMerge w:val="restart"/>
            <w:tcBorders>
              <w:top w:val="single" w:sz="4" w:space="0" w:color="auto"/>
              <w:left w:val="single" w:sz="4" w:space="0" w:color="auto"/>
              <w:right w:val="single" w:sz="4" w:space="0" w:color="auto"/>
            </w:tcBorders>
          </w:tcPr>
          <w:p w14:paraId="081004CA" w14:textId="77777777" w:rsidR="00267B11" w:rsidRPr="00267B11" w:rsidRDefault="00267B11" w:rsidP="00267B11">
            <w:pPr>
              <w:jc w:val="left"/>
              <w:rPr>
                <w:b/>
                <w:bCs/>
                <w:sz w:val="17"/>
                <w:szCs w:val="17"/>
              </w:rPr>
            </w:pPr>
            <w:r w:rsidRPr="00267B11">
              <w:rPr>
                <w:b/>
                <w:bCs/>
                <w:sz w:val="17"/>
                <w:szCs w:val="17"/>
              </w:rPr>
              <w:t xml:space="preserve">Bakterijska pegavost paradižnikovih plodov, bakterijska pegavost paradižnika </w:t>
            </w:r>
            <w:r w:rsidRPr="00267B11">
              <w:rPr>
                <w:bCs/>
                <w:i/>
                <w:sz w:val="17"/>
                <w:szCs w:val="17"/>
              </w:rPr>
              <w:t>Xantomonas campestris pv.vesicatoria</w:t>
            </w:r>
            <w:r w:rsidRPr="00267B11">
              <w:rPr>
                <w:b/>
                <w:bCs/>
                <w:sz w:val="17"/>
                <w:szCs w:val="17"/>
              </w:rPr>
              <w:t xml:space="preserve"> (je karantenski škodljivi organizem za rastline za saditev paradižnika), </w:t>
            </w:r>
            <w:r w:rsidRPr="00267B11">
              <w:rPr>
                <w:bCs/>
                <w:i/>
                <w:sz w:val="17"/>
                <w:szCs w:val="17"/>
              </w:rPr>
              <w:t>Pseudomonas syringae pv. tomato</w:t>
            </w:r>
          </w:p>
        </w:tc>
        <w:tc>
          <w:tcPr>
            <w:tcW w:w="1719" w:type="dxa"/>
            <w:vMerge w:val="restart"/>
            <w:tcBorders>
              <w:top w:val="single" w:sz="4" w:space="0" w:color="auto"/>
              <w:left w:val="single" w:sz="4" w:space="0" w:color="auto"/>
              <w:right w:val="single" w:sz="4" w:space="0" w:color="auto"/>
            </w:tcBorders>
          </w:tcPr>
          <w:p w14:paraId="69947DF1" w14:textId="77777777" w:rsidR="00267B11" w:rsidRPr="00267B11" w:rsidRDefault="00267B11" w:rsidP="00267B11">
            <w:pPr>
              <w:jc w:val="left"/>
              <w:rPr>
                <w:sz w:val="17"/>
                <w:szCs w:val="17"/>
              </w:rPr>
            </w:pPr>
            <w:r w:rsidRPr="00267B11">
              <w:rPr>
                <w:sz w:val="17"/>
                <w:szCs w:val="17"/>
              </w:rPr>
              <w:t>Na listih sprva vodene, nato nekrotične pege obdane s svetlejšim robom, temne pege so omejene z listnimi žilami, tkivo znotraj peg včasih izpada.</w:t>
            </w:r>
          </w:p>
        </w:tc>
        <w:tc>
          <w:tcPr>
            <w:tcW w:w="2552" w:type="dxa"/>
            <w:vMerge w:val="restart"/>
            <w:tcBorders>
              <w:top w:val="single" w:sz="4" w:space="0" w:color="auto"/>
              <w:left w:val="single" w:sz="4" w:space="0" w:color="auto"/>
              <w:right w:val="single" w:sz="4" w:space="0" w:color="auto"/>
            </w:tcBorders>
          </w:tcPr>
          <w:p w14:paraId="00B0681D" w14:textId="77777777" w:rsidR="00267B11" w:rsidRPr="00267B11" w:rsidRDefault="00267B11" w:rsidP="00267B11">
            <w:pPr>
              <w:tabs>
                <w:tab w:val="left" w:pos="170"/>
              </w:tabs>
              <w:jc w:val="left"/>
              <w:rPr>
                <w:sz w:val="17"/>
                <w:szCs w:val="17"/>
              </w:rPr>
            </w:pPr>
            <w:r w:rsidRPr="00267B11">
              <w:rPr>
                <w:sz w:val="17"/>
                <w:szCs w:val="17"/>
              </w:rPr>
              <w:t>Agrotehnični ukrepi:</w:t>
            </w:r>
          </w:p>
          <w:p w14:paraId="0A96C0AF"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-uporaba zdravega razkuženega semena</w:t>
            </w:r>
          </w:p>
          <w:p w14:paraId="546AAA21"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 xml:space="preserve"> -setev v razkužen substrat</w:t>
            </w:r>
          </w:p>
          <w:p w14:paraId="1B0D8DF1" w14:textId="77777777" w:rsidR="00267B11" w:rsidRPr="00267B11" w:rsidRDefault="00267B11" w:rsidP="00267B11">
            <w:pPr>
              <w:tabs>
                <w:tab w:val="left" w:pos="170"/>
              </w:tabs>
              <w:jc w:val="left"/>
              <w:rPr>
                <w:sz w:val="17"/>
                <w:szCs w:val="17"/>
              </w:rPr>
            </w:pPr>
            <w:r w:rsidRPr="00267B11">
              <w:rPr>
                <w:sz w:val="17"/>
                <w:szCs w:val="17"/>
              </w:rPr>
              <w:t>-širok kolobar</w:t>
            </w:r>
          </w:p>
          <w:p w14:paraId="720B1F87"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-odstranjevanje in zažiganje -okuženih rastlinskih ostankov</w:t>
            </w:r>
          </w:p>
          <w:p w14:paraId="2FC57B19" w14:textId="77777777" w:rsidR="00267B11" w:rsidRPr="00267B11" w:rsidRDefault="00267B11" w:rsidP="00267B11">
            <w:pPr>
              <w:tabs>
                <w:tab w:val="left" w:pos="170"/>
              </w:tabs>
              <w:jc w:val="left"/>
              <w:rPr>
                <w:sz w:val="17"/>
                <w:szCs w:val="17"/>
              </w:rPr>
            </w:pPr>
            <w:r w:rsidRPr="00267B11">
              <w:rPr>
                <w:sz w:val="17"/>
                <w:szCs w:val="17"/>
              </w:rPr>
              <w:t>-zračenje rastlinjakov</w:t>
            </w:r>
          </w:p>
          <w:p w14:paraId="46104E11" w14:textId="77777777" w:rsidR="00267B11" w:rsidRPr="00267B11" w:rsidRDefault="00267B11" w:rsidP="00267B11">
            <w:pPr>
              <w:tabs>
                <w:tab w:val="left" w:pos="34"/>
              </w:tabs>
              <w:ind w:right="-50"/>
              <w:jc w:val="left"/>
              <w:rPr>
                <w:color w:val="000000"/>
                <w:sz w:val="17"/>
                <w:szCs w:val="17"/>
                <w:shd w:val="clear" w:color="auto" w:fill="FFFFFF"/>
              </w:rPr>
            </w:pPr>
            <w:r w:rsidRPr="00267B11">
              <w:rPr>
                <w:color w:val="000000"/>
                <w:sz w:val="18"/>
                <w:szCs w:val="18"/>
                <w:shd w:val="clear" w:color="auto" w:fill="FFFFFF"/>
              </w:rPr>
              <w:t>-kapljično namaknje in uporaba folije za zastiranje tal za zmanjševanje zračne vlage</w:t>
            </w:r>
          </w:p>
        </w:tc>
        <w:tc>
          <w:tcPr>
            <w:tcW w:w="7914" w:type="dxa"/>
            <w:gridSpan w:val="9"/>
            <w:tcBorders>
              <w:top w:val="single" w:sz="4" w:space="0" w:color="auto"/>
              <w:left w:val="single" w:sz="4" w:space="0" w:color="auto"/>
              <w:bottom w:val="single" w:sz="4" w:space="0" w:color="auto"/>
              <w:right w:val="single" w:sz="4" w:space="0" w:color="auto"/>
            </w:tcBorders>
          </w:tcPr>
          <w:p w14:paraId="7A8FAFCC" w14:textId="77777777" w:rsidR="00267B11" w:rsidRPr="00267B11" w:rsidRDefault="00267B11" w:rsidP="00267B11">
            <w:pPr>
              <w:rPr>
                <w:b/>
                <w:sz w:val="17"/>
                <w:szCs w:val="17"/>
              </w:rPr>
            </w:pPr>
            <w:r w:rsidRPr="00267B11">
              <w:rPr>
                <w:b/>
                <w:sz w:val="18"/>
                <w:szCs w:val="18"/>
              </w:rPr>
              <w:t>PRIDELAVA NA PROSTEM IN V ZAŠČITENIH PROSTORIH</w:t>
            </w:r>
          </w:p>
        </w:tc>
      </w:tr>
      <w:tr w:rsidR="00267B11" w:rsidRPr="00267B11" w14:paraId="2571600D" w14:textId="77777777" w:rsidTr="00267B11">
        <w:trPr>
          <w:gridAfter w:val="1"/>
          <w:wAfter w:w="17" w:type="dxa"/>
        </w:trPr>
        <w:tc>
          <w:tcPr>
            <w:tcW w:w="1702" w:type="dxa"/>
            <w:vMerge/>
            <w:tcBorders>
              <w:left w:val="single" w:sz="4" w:space="0" w:color="auto"/>
              <w:right w:val="single" w:sz="4" w:space="0" w:color="auto"/>
            </w:tcBorders>
          </w:tcPr>
          <w:p w14:paraId="52A4B3E9" w14:textId="77777777" w:rsidR="00267B11" w:rsidRPr="00267B11" w:rsidRDefault="00267B11" w:rsidP="00267B11">
            <w:pPr>
              <w:jc w:val="left"/>
              <w:rPr>
                <w:b/>
                <w:bCs/>
                <w:sz w:val="17"/>
                <w:szCs w:val="17"/>
              </w:rPr>
            </w:pPr>
          </w:p>
        </w:tc>
        <w:tc>
          <w:tcPr>
            <w:tcW w:w="1719" w:type="dxa"/>
            <w:vMerge/>
            <w:tcBorders>
              <w:left w:val="single" w:sz="4" w:space="0" w:color="auto"/>
              <w:right w:val="single" w:sz="4" w:space="0" w:color="auto"/>
            </w:tcBorders>
          </w:tcPr>
          <w:p w14:paraId="1396D693" w14:textId="77777777" w:rsidR="00267B11" w:rsidRPr="00267B11" w:rsidRDefault="00267B11" w:rsidP="00267B11">
            <w:pPr>
              <w:jc w:val="left"/>
              <w:rPr>
                <w:sz w:val="17"/>
                <w:szCs w:val="17"/>
              </w:rPr>
            </w:pPr>
          </w:p>
        </w:tc>
        <w:tc>
          <w:tcPr>
            <w:tcW w:w="2552" w:type="dxa"/>
            <w:vMerge/>
            <w:tcBorders>
              <w:left w:val="single" w:sz="4" w:space="0" w:color="auto"/>
              <w:right w:val="single" w:sz="4" w:space="0" w:color="auto"/>
            </w:tcBorders>
          </w:tcPr>
          <w:p w14:paraId="1CB29295" w14:textId="77777777" w:rsidR="00267B11" w:rsidRPr="00267B11" w:rsidRDefault="00267B11" w:rsidP="00267B11">
            <w:pPr>
              <w:tabs>
                <w:tab w:val="left" w:pos="34"/>
              </w:tabs>
              <w:ind w:right="-50"/>
              <w:jc w:val="left"/>
              <w:rPr>
                <w:color w:val="000000"/>
                <w:sz w:val="18"/>
                <w:szCs w:val="18"/>
                <w:shd w:val="clear" w:color="auto" w:fill="FFFFFF"/>
              </w:rPr>
            </w:pPr>
          </w:p>
        </w:tc>
        <w:tc>
          <w:tcPr>
            <w:tcW w:w="2250" w:type="dxa"/>
            <w:tcBorders>
              <w:top w:val="single" w:sz="4" w:space="0" w:color="auto"/>
              <w:left w:val="single" w:sz="4" w:space="0" w:color="auto"/>
              <w:bottom w:val="single" w:sz="4" w:space="0" w:color="auto"/>
              <w:right w:val="single" w:sz="4" w:space="0" w:color="auto"/>
            </w:tcBorders>
          </w:tcPr>
          <w:p w14:paraId="09AE150E"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-baker iz bakrovega hidroksida</w:t>
            </w:r>
          </w:p>
        </w:tc>
        <w:tc>
          <w:tcPr>
            <w:tcW w:w="1699" w:type="dxa"/>
            <w:gridSpan w:val="2"/>
            <w:tcBorders>
              <w:top w:val="single" w:sz="4" w:space="0" w:color="auto"/>
              <w:left w:val="single" w:sz="4" w:space="0" w:color="auto"/>
              <w:bottom w:val="single" w:sz="4" w:space="0" w:color="auto"/>
              <w:right w:val="single" w:sz="4" w:space="0" w:color="auto"/>
            </w:tcBorders>
          </w:tcPr>
          <w:p w14:paraId="766A7307" w14:textId="77777777" w:rsidR="00267B11" w:rsidRPr="00267B11" w:rsidRDefault="00267B11" w:rsidP="00267B11">
            <w:pPr>
              <w:jc w:val="left"/>
              <w:rPr>
                <w:b/>
                <w:sz w:val="18"/>
                <w:szCs w:val="18"/>
              </w:rPr>
            </w:pPr>
            <w:r w:rsidRPr="00267B11">
              <w:rPr>
                <w:sz w:val="18"/>
                <w:szCs w:val="18"/>
              </w:rPr>
              <w:t>Kocide 2000</w:t>
            </w:r>
          </w:p>
          <w:p w14:paraId="6CCBD58B" w14:textId="77777777" w:rsidR="00267B11" w:rsidRPr="00267B11" w:rsidRDefault="00267B11" w:rsidP="00267B11">
            <w:pPr>
              <w:jc w:val="left"/>
              <w:rPr>
                <w:sz w:val="16"/>
                <w:szCs w:val="16"/>
              </w:rPr>
            </w:pPr>
            <w:r w:rsidRPr="00267B11">
              <w:rPr>
                <w:sz w:val="16"/>
                <w:szCs w:val="16"/>
              </w:rPr>
              <w:t xml:space="preserve">(MANJŠA </w:t>
            </w:r>
          </w:p>
          <w:p w14:paraId="62CC1507" w14:textId="77777777" w:rsidR="00267B11" w:rsidRPr="00267B11" w:rsidRDefault="00267B11" w:rsidP="00267B11">
            <w:pPr>
              <w:jc w:val="left"/>
              <w:rPr>
                <w:sz w:val="17"/>
                <w:szCs w:val="17"/>
              </w:rPr>
            </w:pPr>
            <w:r w:rsidRPr="00267B11">
              <w:rPr>
                <w:sz w:val="16"/>
                <w:szCs w:val="16"/>
              </w:rPr>
              <w:t>UPORABA)</w:t>
            </w:r>
          </w:p>
        </w:tc>
        <w:tc>
          <w:tcPr>
            <w:tcW w:w="1268" w:type="dxa"/>
            <w:gridSpan w:val="2"/>
            <w:tcBorders>
              <w:top w:val="single" w:sz="4" w:space="0" w:color="auto"/>
              <w:left w:val="single" w:sz="4" w:space="0" w:color="auto"/>
              <w:bottom w:val="single" w:sz="4" w:space="0" w:color="auto"/>
              <w:right w:val="single" w:sz="4" w:space="0" w:color="auto"/>
            </w:tcBorders>
          </w:tcPr>
          <w:p w14:paraId="4A4F9E29" w14:textId="77777777" w:rsidR="00267B11" w:rsidRPr="00267B11" w:rsidRDefault="00267B11" w:rsidP="00267B11">
            <w:pPr>
              <w:jc w:val="left"/>
              <w:rPr>
                <w:sz w:val="18"/>
                <w:szCs w:val="18"/>
              </w:rPr>
            </w:pPr>
            <w:r w:rsidRPr="00267B11">
              <w:rPr>
                <w:sz w:val="18"/>
                <w:szCs w:val="18"/>
              </w:rPr>
              <w:t>2 kg/ha</w:t>
            </w:r>
          </w:p>
        </w:tc>
        <w:tc>
          <w:tcPr>
            <w:tcW w:w="1099" w:type="dxa"/>
            <w:gridSpan w:val="2"/>
            <w:tcBorders>
              <w:top w:val="single" w:sz="4" w:space="0" w:color="auto"/>
              <w:left w:val="single" w:sz="4" w:space="0" w:color="auto"/>
              <w:bottom w:val="single" w:sz="4" w:space="0" w:color="auto"/>
              <w:right w:val="single" w:sz="4" w:space="0" w:color="auto"/>
            </w:tcBorders>
          </w:tcPr>
          <w:p w14:paraId="6B7364F5" w14:textId="77777777" w:rsidR="00267B11" w:rsidRPr="00267B11" w:rsidRDefault="00267B11" w:rsidP="00267B11">
            <w:pPr>
              <w:jc w:val="left"/>
              <w:rPr>
                <w:sz w:val="17"/>
                <w:szCs w:val="17"/>
              </w:rPr>
            </w:pPr>
            <w:r w:rsidRPr="00267B11">
              <w:rPr>
                <w:sz w:val="17"/>
                <w:szCs w:val="17"/>
              </w:rPr>
              <w:t>3 (paradižnik za svežo uporabo)/10 (paradižnik za predelavo)</w:t>
            </w:r>
          </w:p>
        </w:tc>
        <w:tc>
          <w:tcPr>
            <w:tcW w:w="1598" w:type="dxa"/>
            <w:gridSpan w:val="2"/>
            <w:tcBorders>
              <w:top w:val="single" w:sz="4" w:space="0" w:color="auto"/>
              <w:left w:val="single" w:sz="4" w:space="0" w:color="auto"/>
              <w:bottom w:val="single" w:sz="4" w:space="0" w:color="auto"/>
              <w:right w:val="single" w:sz="4" w:space="0" w:color="auto"/>
            </w:tcBorders>
          </w:tcPr>
          <w:p w14:paraId="44F4F195" w14:textId="77777777" w:rsidR="00267B11" w:rsidRPr="00267B11" w:rsidRDefault="00267B11" w:rsidP="00267B11">
            <w:pPr>
              <w:jc w:val="left"/>
              <w:rPr>
                <w:sz w:val="17"/>
                <w:szCs w:val="17"/>
              </w:rPr>
            </w:pPr>
            <w:r w:rsidRPr="00267B11">
              <w:rPr>
                <w:sz w:val="17"/>
                <w:szCs w:val="17"/>
              </w:rPr>
              <w:t xml:space="preserve">za zatiranje bakterijskih bolezni iz rodu </w:t>
            </w:r>
            <w:r w:rsidRPr="00267B11">
              <w:rPr>
                <w:i/>
                <w:sz w:val="17"/>
                <w:szCs w:val="17"/>
              </w:rPr>
              <w:t>Pseudomonas</w:t>
            </w:r>
            <w:r w:rsidRPr="00267B11">
              <w:rPr>
                <w:sz w:val="17"/>
                <w:szCs w:val="17"/>
              </w:rPr>
              <w:t xml:space="preserve"> spp.</w:t>
            </w:r>
          </w:p>
          <w:p w14:paraId="03E4AE3C" w14:textId="77777777" w:rsidR="00267B11" w:rsidRPr="00267B11" w:rsidRDefault="00267B11" w:rsidP="00267B11">
            <w:pPr>
              <w:jc w:val="left"/>
              <w:rPr>
                <w:sz w:val="17"/>
                <w:szCs w:val="17"/>
              </w:rPr>
            </w:pPr>
          </w:p>
          <w:p w14:paraId="76FCE3BF" w14:textId="77777777" w:rsidR="00267B11" w:rsidRPr="00267B11" w:rsidRDefault="00267B11" w:rsidP="00267B11">
            <w:pPr>
              <w:jc w:val="left"/>
              <w:rPr>
                <w:sz w:val="17"/>
                <w:szCs w:val="17"/>
              </w:rPr>
            </w:pPr>
          </w:p>
          <w:p w14:paraId="5EBA202E" w14:textId="77777777" w:rsidR="00267B11" w:rsidRPr="00267B11" w:rsidRDefault="00267B11" w:rsidP="00267B11">
            <w:pPr>
              <w:jc w:val="left"/>
              <w:rPr>
                <w:sz w:val="17"/>
                <w:szCs w:val="17"/>
              </w:rPr>
            </w:pPr>
          </w:p>
        </w:tc>
      </w:tr>
      <w:tr w:rsidR="00267B11" w:rsidRPr="00267B11" w14:paraId="019343BF" w14:textId="77777777" w:rsidTr="00267B11">
        <w:trPr>
          <w:gridAfter w:val="1"/>
          <w:wAfter w:w="17" w:type="dxa"/>
        </w:trPr>
        <w:tc>
          <w:tcPr>
            <w:tcW w:w="1702" w:type="dxa"/>
            <w:vMerge/>
            <w:tcBorders>
              <w:left w:val="single" w:sz="4" w:space="0" w:color="auto"/>
              <w:right w:val="single" w:sz="4" w:space="0" w:color="auto"/>
            </w:tcBorders>
          </w:tcPr>
          <w:p w14:paraId="097E9650" w14:textId="77777777" w:rsidR="00267B11" w:rsidRPr="00267B11" w:rsidRDefault="00267B11" w:rsidP="00267B11">
            <w:pPr>
              <w:jc w:val="left"/>
              <w:rPr>
                <w:b/>
                <w:bCs/>
                <w:sz w:val="17"/>
                <w:szCs w:val="17"/>
              </w:rPr>
            </w:pPr>
          </w:p>
        </w:tc>
        <w:tc>
          <w:tcPr>
            <w:tcW w:w="1719" w:type="dxa"/>
            <w:vMerge/>
            <w:tcBorders>
              <w:left w:val="single" w:sz="4" w:space="0" w:color="auto"/>
              <w:right w:val="single" w:sz="4" w:space="0" w:color="auto"/>
            </w:tcBorders>
          </w:tcPr>
          <w:p w14:paraId="58592865" w14:textId="77777777" w:rsidR="00267B11" w:rsidRPr="00267B11" w:rsidRDefault="00267B11" w:rsidP="00267B11">
            <w:pPr>
              <w:jc w:val="left"/>
              <w:rPr>
                <w:sz w:val="17"/>
                <w:szCs w:val="17"/>
              </w:rPr>
            </w:pPr>
          </w:p>
        </w:tc>
        <w:tc>
          <w:tcPr>
            <w:tcW w:w="2552" w:type="dxa"/>
            <w:vMerge/>
            <w:tcBorders>
              <w:left w:val="single" w:sz="4" w:space="0" w:color="auto"/>
              <w:right w:val="single" w:sz="4" w:space="0" w:color="auto"/>
            </w:tcBorders>
          </w:tcPr>
          <w:p w14:paraId="6F6F8068" w14:textId="77777777" w:rsidR="00267B11" w:rsidRPr="00267B11" w:rsidRDefault="00267B11" w:rsidP="00267B11">
            <w:pPr>
              <w:tabs>
                <w:tab w:val="left" w:pos="34"/>
              </w:tabs>
              <w:ind w:right="-50"/>
              <w:jc w:val="left"/>
              <w:rPr>
                <w:color w:val="000000"/>
                <w:sz w:val="18"/>
                <w:szCs w:val="18"/>
                <w:shd w:val="clear" w:color="auto" w:fill="FFFFFF"/>
              </w:rPr>
            </w:pPr>
          </w:p>
        </w:tc>
        <w:tc>
          <w:tcPr>
            <w:tcW w:w="7914" w:type="dxa"/>
            <w:gridSpan w:val="9"/>
            <w:tcBorders>
              <w:top w:val="single" w:sz="4" w:space="0" w:color="auto"/>
              <w:left w:val="single" w:sz="4" w:space="0" w:color="auto"/>
              <w:bottom w:val="single" w:sz="4" w:space="0" w:color="auto"/>
              <w:right w:val="single" w:sz="4" w:space="0" w:color="auto"/>
            </w:tcBorders>
          </w:tcPr>
          <w:p w14:paraId="239E0E31" w14:textId="77777777" w:rsidR="00267B11" w:rsidRPr="00267B11" w:rsidRDefault="00267B11" w:rsidP="00267B11">
            <w:pPr>
              <w:rPr>
                <w:b/>
                <w:sz w:val="18"/>
                <w:szCs w:val="18"/>
              </w:rPr>
            </w:pPr>
            <w:r w:rsidRPr="00267B11">
              <w:rPr>
                <w:b/>
                <w:sz w:val="18"/>
                <w:szCs w:val="18"/>
              </w:rPr>
              <w:t>PRIDELAVA V ZAŠČITENIH PROSTORIH</w:t>
            </w:r>
          </w:p>
        </w:tc>
      </w:tr>
      <w:tr w:rsidR="00267B11" w:rsidRPr="00267B11" w14:paraId="1CE1F1AD" w14:textId="77777777" w:rsidTr="00267B11">
        <w:trPr>
          <w:gridAfter w:val="1"/>
          <w:wAfter w:w="17" w:type="dxa"/>
        </w:trPr>
        <w:tc>
          <w:tcPr>
            <w:tcW w:w="1702" w:type="dxa"/>
            <w:vMerge/>
            <w:tcBorders>
              <w:left w:val="single" w:sz="4" w:space="0" w:color="auto"/>
              <w:right w:val="single" w:sz="4" w:space="0" w:color="auto"/>
            </w:tcBorders>
          </w:tcPr>
          <w:p w14:paraId="099AB6FB" w14:textId="77777777" w:rsidR="00267B11" w:rsidRPr="00267B11" w:rsidRDefault="00267B11" w:rsidP="00267B11">
            <w:pPr>
              <w:jc w:val="left"/>
              <w:rPr>
                <w:b/>
                <w:bCs/>
                <w:sz w:val="17"/>
                <w:szCs w:val="17"/>
              </w:rPr>
            </w:pPr>
          </w:p>
        </w:tc>
        <w:tc>
          <w:tcPr>
            <w:tcW w:w="1719" w:type="dxa"/>
            <w:vMerge/>
            <w:tcBorders>
              <w:left w:val="single" w:sz="4" w:space="0" w:color="auto"/>
              <w:right w:val="single" w:sz="4" w:space="0" w:color="auto"/>
            </w:tcBorders>
          </w:tcPr>
          <w:p w14:paraId="0F6A5E54" w14:textId="77777777" w:rsidR="00267B11" w:rsidRPr="00267B11" w:rsidRDefault="00267B11" w:rsidP="00267B11">
            <w:pPr>
              <w:jc w:val="left"/>
              <w:rPr>
                <w:sz w:val="17"/>
                <w:szCs w:val="17"/>
              </w:rPr>
            </w:pPr>
          </w:p>
        </w:tc>
        <w:tc>
          <w:tcPr>
            <w:tcW w:w="2552" w:type="dxa"/>
            <w:vMerge/>
            <w:tcBorders>
              <w:left w:val="single" w:sz="4" w:space="0" w:color="auto"/>
              <w:bottom w:val="single" w:sz="4" w:space="0" w:color="auto"/>
              <w:right w:val="single" w:sz="4" w:space="0" w:color="auto"/>
            </w:tcBorders>
          </w:tcPr>
          <w:p w14:paraId="7EB182C2" w14:textId="77777777" w:rsidR="00267B11" w:rsidRPr="00267B11" w:rsidRDefault="00267B11" w:rsidP="00267B11">
            <w:pPr>
              <w:tabs>
                <w:tab w:val="left" w:pos="34"/>
              </w:tabs>
              <w:ind w:right="-50"/>
              <w:jc w:val="left"/>
              <w:rPr>
                <w:color w:val="000000"/>
                <w:sz w:val="18"/>
                <w:szCs w:val="18"/>
                <w:shd w:val="clear" w:color="auto" w:fill="FFFFFF"/>
              </w:rPr>
            </w:pPr>
          </w:p>
        </w:tc>
        <w:tc>
          <w:tcPr>
            <w:tcW w:w="2250" w:type="dxa"/>
            <w:tcBorders>
              <w:top w:val="single" w:sz="4" w:space="0" w:color="auto"/>
              <w:left w:val="single" w:sz="4" w:space="0" w:color="auto"/>
              <w:bottom w:val="single" w:sz="4" w:space="0" w:color="auto"/>
              <w:right w:val="single" w:sz="4" w:space="0" w:color="auto"/>
            </w:tcBorders>
          </w:tcPr>
          <w:p w14:paraId="7AF2448C"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- 8-hidroksikinolin</w:t>
            </w:r>
          </w:p>
          <w:p w14:paraId="3B3C9F07" w14:textId="77777777" w:rsidR="00267B11" w:rsidRPr="00267B11" w:rsidRDefault="00267B11" w:rsidP="00267B11">
            <w:pPr>
              <w:tabs>
                <w:tab w:val="left" w:pos="34"/>
              </w:tabs>
              <w:ind w:right="-50"/>
              <w:jc w:val="left"/>
              <w:rPr>
                <w:color w:val="000000"/>
                <w:sz w:val="18"/>
                <w:szCs w:val="18"/>
                <w:shd w:val="clear" w:color="auto" w:fill="FFFFFF"/>
              </w:rPr>
            </w:pPr>
          </w:p>
        </w:tc>
        <w:tc>
          <w:tcPr>
            <w:tcW w:w="1699" w:type="dxa"/>
            <w:gridSpan w:val="2"/>
            <w:tcBorders>
              <w:top w:val="single" w:sz="4" w:space="0" w:color="auto"/>
              <w:left w:val="single" w:sz="4" w:space="0" w:color="auto"/>
              <w:bottom w:val="single" w:sz="4" w:space="0" w:color="auto"/>
              <w:right w:val="single" w:sz="4" w:space="0" w:color="auto"/>
            </w:tcBorders>
          </w:tcPr>
          <w:p w14:paraId="1FADA63D" w14:textId="77777777" w:rsidR="00267B11" w:rsidRPr="00267B11" w:rsidRDefault="00267B11" w:rsidP="00267B11">
            <w:pPr>
              <w:jc w:val="left"/>
              <w:rPr>
                <w:b/>
                <w:sz w:val="18"/>
                <w:szCs w:val="18"/>
              </w:rPr>
            </w:pPr>
            <w:r w:rsidRPr="00267B11">
              <w:rPr>
                <w:sz w:val="18"/>
                <w:szCs w:val="18"/>
              </w:rPr>
              <w:t>Beltanol</w:t>
            </w:r>
          </w:p>
          <w:p w14:paraId="63CF2BB4" w14:textId="77777777" w:rsidR="00267B11" w:rsidRPr="00267B11" w:rsidRDefault="00267B11" w:rsidP="00267B11">
            <w:pPr>
              <w:jc w:val="left"/>
              <w:rPr>
                <w:sz w:val="17"/>
                <w:szCs w:val="17"/>
              </w:rPr>
            </w:pPr>
          </w:p>
        </w:tc>
        <w:tc>
          <w:tcPr>
            <w:tcW w:w="1268" w:type="dxa"/>
            <w:gridSpan w:val="2"/>
            <w:tcBorders>
              <w:top w:val="single" w:sz="4" w:space="0" w:color="auto"/>
              <w:left w:val="single" w:sz="4" w:space="0" w:color="auto"/>
              <w:bottom w:val="single" w:sz="4" w:space="0" w:color="auto"/>
              <w:right w:val="single" w:sz="4" w:space="0" w:color="auto"/>
            </w:tcBorders>
          </w:tcPr>
          <w:p w14:paraId="1DCC856A" w14:textId="77777777" w:rsidR="00267B11" w:rsidRPr="00267B11" w:rsidRDefault="00267B11" w:rsidP="00267B11">
            <w:pPr>
              <w:jc w:val="left"/>
              <w:rPr>
                <w:bCs/>
                <w:sz w:val="17"/>
                <w:szCs w:val="17"/>
                <w:lang w:eastAsia="sl-SI"/>
              </w:rPr>
            </w:pPr>
            <w:r w:rsidRPr="00267B11">
              <w:rPr>
                <w:bCs/>
                <w:sz w:val="17"/>
                <w:szCs w:val="17"/>
                <w:lang w:eastAsia="sl-SI"/>
              </w:rPr>
              <w:t>4 l/ha pri porabi 7500 l vode na ha</w:t>
            </w:r>
          </w:p>
          <w:p w14:paraId="4A26F1FF" w14:textId="77777777" w:rsidR="00267B11" w:rsidRPr="00267B11" w:rsidRDefault="00267B11" w:rsidP="00267B11">
            <w:pPr>
              <w:jc w:val="left"/>
              <w:rPr>
                <w:sz w:val="17"/>
                <w:szCs w:val="17"/>
              </w:rPr>
            </w:pPr>
            <w:r w:rsidRPr="00267B11">
              <w:rPr>
                <w:bCs/>
                <w:sz w:val="17"/>
                <w:szCs w:val="17"/>
                <w:lang w:eastAsia="sl-SI"/>
              </w:rPr>
              <w:t>(u</w:t>
            </w:r>
            <w:r w:rsidRPr="00267B11">
              <w:rPr>
                <w:sz w:val="17"/>
                <w:szCs w:val="17"/>
              </w:rPr>
              <w:t>poraba preko sistema kapljičnega namakanja)</w:t>
            </w:r>
          </w:p>
        </w:tc>
        <w:tc>
          <w:tcPr>
            <w:tcW w:w="1099" w:type="dxa"/>
            <w:gridSpan w:val="2"/>
            <w:tcBorders>
              <w:top w:val="single" w:sz="4" w:space="0" w:color="auto"/>
              <w:left w:val="single" w:sz="4" w:space="0" w:color="auto"/>
              <w:bottom w:val="single" w:sz="4" w:space="0" w:color="auto"/>
              <w:right w:val="single" w:sz="4" w:space="0" w:color="auto"/>
            </w:tcBorders>
          </w:tcPr>
          <w:p w14:paraId="531EB035" w14:textId="77777777" w:rsidR="00267B11" w:rsidRPr="00267B11" w:rsidRDefault="00267B11" w:rsidP="00267B11">
            <w:pPr>
              <w:jc w:val="left"/>
              <w:rPr>
                <w:sz w:val="17"/>
                <w:szCs w:val="17"/>
              </w:rPr>
            </w:pPr>
            <w:r w:rsidRPr="00267B11">
              <w:rPr>
                <w:sz w:val="17"/>
                <w:szCs w:val="17"/>
              </w:rPr>
              <w:t>70</w:t>
            </w:r>
          </w:p>
          <w:p w14:paraId="5B5AC2A9" w14:textId="77777777" w:rsidR="00267B11" w:rsidRPr="00267B11" w:rsidRDefault="00267B11" w:rsidP="00267B11">
            <w:pPr>
              <w:jc w:val="left"/>
              <w:rPr>
                <w:sz w:val="17"/>
                <w:szCs w:val="17"/>
              </w:rPr>
            </w:pPr>
          </w:p>
        </w:tc>
        <w:tc>
          <w:tcPr>
            <w:tcW w:w="1598" w:type="dxa"/>
            <w:gridSpan w:val="2"/>
            <w:tcBorders>
              <w:top w:val="single" w:sz="4" w:space="0" w:color="auto"/>
              <w:left w:val="single" w:sz="4" w:space="0" w:color="auto"/>
              <w:bottom w:val="single" w:sz="4" w:space="0" w:color="auto"/>
              <w:right w:val="single" w:sz="4" w:space="0" w:color="auto"/>
            </w:tcBorders>
          </w:tcPr>
          <w:p w14:paraId="43EAAC54" w14:textId="77777777" w:rsidR="00267B11" w:rsidRPr="00267B11" w:rsidRDefault="00267B11" w:rsidP="00267B11">
            <w:pPr>
              <w:jc w:val="left"/>
              <w:rPr>
                <w:b/>
                <w:sz w:val="17"/>
                <w:szCs w:val="17"/>
              </w:rPr>
            </w:pPr>
            <w:r w:rsidRPr="00267B11">
              <w:rPr>
                <w:sz w:val="17"/>
                <w:szCs w:val="17"/>
              </w:rPr>
              <w:t xml:space="preserve">za zmanjševanje okužb z </w:t>
            </w:r>
            <w:r w:rsidRPr="00267B11">
              <w:rPr>
                <w:bCs/>
                <w:sz w:val="17"/>
                <w:szCs w:val="17"/>
                <w:lang w:eastAsia="sl-SI"/>
              </w:rPr>
              <w:t xml:space="preserve">bakterijami iz rodu </w:t>
            </w:r>
            <w:r w:rsidRPr="00267B11">
              <w:rPr>
                <w:bCs/>
                <w:i/>
                <w:sz w:val="17"/>
                <w:szCs w:val="17"/>
                <w:lang w:eastAsia="sl-SI"/>
              </w:rPr>
              <w:t>Pseudomonas</w:t>
            </w:r>
            <w:r w:rsidRPr="00267B11">
              <w:rPr>
                <w:bCs/>
                <w:sz w:val="17"/>
                <w:szCs w:val="17"/>
                <w:lang w:eastAsia="sl-SI"/>
              </w:rPr>
              <w:t xml:space="preserve"> spp.</w:t>
            </w:r>
          </w:p>
        </w:tc>
      </w:tr>
      <w:tr w:rsidR="00267B11" w:rsidRPr="00267B11" w14:paraId="00C5C126" w14:textId="77777777" w:rsidTr="00267B11">
        <w:trPr>
          <w:gridAfter w:val="1"/>
          <w:wAfter w:w="17" w:type="dxa"/>
        </w:trPr>
        <w:tc>
          <w:tcPr>
            <w:tcW w:w="1702" w:type="dxa"/>
            <w:vMerge/>
            <w:tcBorders>
              <w:left w:val="single" w:sz="4" w:space="0" w:color="auto"/>
              <w:right w:val="single" w:sz="4" w:space="0" w:color="auto"/>
            </w:tcBorders>
          </w:tcPr>
          <w:p w14:paraId="2301478D" w14:textId="77777777" w:rsidR="00267B11" w:rsidRPr="00267B11" w:rsidRDefault="00267B11" w:rsidP="00267B11">
            <w:pPr>
              <w:jc w:val="left"/>
              <w:rPr>
                <w:b/>
                <w:bCs/>
                <w:sz w:val="17"/>
                <w:szCs w:val="17"/>
              </w:rPr>
            </w:pPr>
          </w:p>
        </w:tc>
        <w:tc>
          <w:tcPr>
            <w:tcW w:w="1719" w:type="dxa"/>
            <w:vMerge/>
            <w:tcBorders>
              <w:left w:val="single" w:sz="4" w:space="0" w:color="auto"/>
              <w:right w:val="single" w:sz="4" w:space="0" w:color="auto"/>
            </w:tcBorders>
          </w:tcPr>
          <w:p w14:paraId="0322AD90" w14:textId="77777777" w:rsidR="00267B11" w:rsidRPr="00267B11" w:rsidRDefault="00267B11" w:rsidP="00267B11">
            <w:pPr>
              <w:jc w:val="left"/>
              <w:rPr>
                <w:sz w:val="17"/>
                <w:szCs w:val="17"/>
              </w:rPr>
            </w:pPr>
          </w:p>
        </w:tc>
        <w:tc>
          <w:tcPr>
            <w:tcW w:w="2552" w:type="dxa"/>
            <w:vMerge/>
            <w:tcBorders>
              <w:left w:val="single" w:sz="4" w:space="0" w:color="auto"/>
              <w:bottom w:val="single" w:sz="4" w:space="0" w:color="auto"/>
              <w:right w:val="single" w:sz="4" w:space="0" w:color="auto"/>
            </w:tcBorders>
          </w:tcPr>
          <w:p w14:paraId="64692FC6" w14:textId="77777777" w:rsidR="00267B11" w:rsidRPr="00267B11" w:rsidRDefault="00267B11" w:rsidP="00267B11">
            <w:pPr>
              <w:tabs>
                <w:tab w:val="left" w:pos="34"/>
              </w:tabs>
              <w:ind w:right="-50"/>
              <w:jc w:val="left"/>
              <w:rPr>
                <w:color w:val="000000"/>
                <w:sz w:val="18"/>
                <w:szCs w:val="18"/>
                <w:shd w:val="clear" w:color="auto" w:fill="FFFFFF"/>
              </w:rPr>
            </w:pPr>
          </w:p>
        </w:tc>
        <w:tc>
          <w:tcPr>
            <w:tcW w:w="2250" w:type="dxa"/>
            <w:tcBorders>
              <w:top w:val="single" w:sz="4" w:space="0" w:color="auto"/>
              <w:left w:val="single" w:sz="4" w:space="0" w:color="auto"/>
              <w:bottom w:val="single" w:sz="4" w:space="0" w:color="auto"/>
              <w:right w:val="single" w:sz="4" w:space="0" w:color="auto"/>
            </w:tcBorders>
          </w:tcPr>
          <w:p w14:paraId="325A9D31"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w:t>
            </w:r>
            <w:r w:rsidRPr="00931910">
              <w:rPr>
                <w:i/>
                <w:color w:val="000000"/>
                <w:sz w:val="18"/>
                <w:szCs w:val="18"/>
                <w:shd w:val="clear" w:color="auto" w:fill="FFFFFF"/>
              </w:rPr>
              <w:t>Bacillus amyloliquefaciens</w:t>
            </w:r>
            <w:r w:rsidRPr="00267B11">
              <w:rPr>
                <w:color w:val="000000"/>
                <w:sz w:val="18"/>
                <w:szCs w:val="18"/>
                <w:shd w:val="clear" w:color="auto" w:fill="FFFFFF"/>
              </w:rPr>
              <w:t xml:space="preserve"> str. QST 713 subtilis</w:t>
            </w:r>
          </w:p>
        </w:tc>
        <w:tc>
          <w:tcPr>
            <w:tcW w:w="1699" w:type="dxa"/>
            <w:gridSpan w:val="2"/>
            <w:tcBorders>
              <w:top w:val="single" w:sz="4" w:space="0" w:color="auto"/>
              <w:left w:val="single" w:sz="4" w:space="0" w:color="auto"/>
              <w:bottom w:val="single" w:sz="4" w:space="0" w:color="auto"/>
              <w:right w:val="single" w:sz="4" w:space="0" w:color="auto"/>
            </w:tcBorders>
          </w:tcPr>
          <w:p w14:paraId="594D3E9C" w14:textId="77777777" w:rsidR="00267B11" w:rsidRPr="00267B11" w:rsidRDefault="00267B11" w:rsidP="00267B11">
            <w:pPr>
              <w:jc w:val="left"/>
              <w:rPr>
                <w:sz w:val="18"/>
                <w:szCs w:val="18"/>
              </w:rPr>
            </w:pPr>
            <w:r w:rsidRPr="00267B11">
              <w:rPr>
                <w:sz w:val="18"/>
                <w:szCs w:val="18"/>
              </w:rPr>
              <w:t>Serenade ASO</w:t>
            </w:r>
          </w:p>
        </w:tc>
        <w:tc>
          <w:tcPr>
            <w:tcW w:w="1268" w:type="dxa"/>
            <w:gridSpan w:val="2"/>
            <w:tcBorders>
              <w:top w:val="single" w:sz="4" w:space="0" w:color="auto"/>
              <w:left w:val="single" w:sz="4" w:space="0" w:color="auto"/>
              <w:bottom w:val="single" w:sz="4" w:space="0" w:color="auto"/>
              <w:right w:val="single" w:sz="4" w:space="0" w:color="auto"/>
            </w:tcBorders>
          </w:tcPr>
          <w:p w14:paraId="0367D066" w14:textId="77777777" w:rsidR="00267B11" w:rsidRPr="00267B11" w:rsidRDefault="00267B11" w:rsidP="00267B11">
            <w:pPr>
              <w:jc w:val="left"/>
              <w:rPr>
                <w:sz w:val="17"/>
                <w:szCs w:val="17"/>
              </w:rPr>
            </w:pPr>
            <w:r w:rsidRPr="00267B11">
              <w:rPr>
                <w:sz w:val="17"/>
                <w:szCs w:val="17"/>
              </w:rPr>
              <w:t>8 l/ha</w:t>
            </w:r>
          </w:p>
        </w:tc>
        <w:tc>
          <w:tcPr>
            <w:tcW w:w="1099" w:type="dxa"/>
            <w:gridSpan w:val="2"/>
            <w:tcBorders>
              <w:top w:val="single" w:sz="4" w:space="0" w:color="auto"/>
              <w:left w:val="single" w:sz="4" w:space="0" w:color="auto"/>
              <w:bottom w:val="single" w:sz="4" w:space="0" w:color="auto"/>
              <w:right w:val="single" w:sz="4" w:space="0" w:color="auto"/>
            </w:tcBorders>
          </w:tcPr>
          <w:p w14:paraId="40B297D8" w14:textId="77777777" w:rsidR="00267B11" w:rsidRPr="00267B11" w:rsidRDefault="00267B11" w:rsidP="00267B11">
            <w:pPr>
              <w:jc w:val="left"/>
              <w:rPr>
                <w:sz w:val="17"/>
                <w:szCs w:val="17"/>
              </w:rPr>
            </w:pPr>
            <w:r w:rsidRPr="00267B11">
              <w:rPr>
                <w:sz w:val="17"/>
                <w:szCs w:val="17"/>
              </w:rPr>
              <w:t>ni potrebna</w:t>
            </w:r>
          </w:p>
        </w:tc>
        <w:tc>
          <w:tcPr>
            <w:tcW w:w="1598" w:type="dxa"/>
            <w:gridSpan w:val="2"/>
            <w:tcBorders>
              <w:top w:val="single" w:sz="4" w:space="0" w:color="auto"/>
              <w:left w:val="single" w:sz="4" w:space="0" w:color="auto"/>
              <w:bottom w:val="single" w:sz="4" w:space="0" w:color="auto"/>
              <w:right w:val="single" w:sz="4" w:space="0" w:color="auto"/>
            </w:tcBorders>
          </w:tcPr>
          <w:p w14:paraId="1E781B8D" w14:textId="77777777" w:rsidR="00267B11" w:rsidRPr="00267B11" w:rsidRDefault="00267B11" w:rsidP="00267B11">
            <w:pPr>
              <w:rPr>
                <w:b/>
                <w:sz w:val="17"/>
                <w:szCs w:val="17"/>
              </w:rPr>
            </w:pPr>
            <w:r w:rsidRPr="00267B11">
              <w:rPr>
                <w:sz w:val="17"/>
                <w:szCs w:val="17"/>
              </w:rPr>
              <w:t xml:space="preserve">za zmanjševanje okužb z </w:t>
            </w:r>
            <w:r w:rsidRPr="00267B11">
              <w:rPr>
                <w:bCs/>
                <w:sz w:val="17"/>
                <w:szCs w:val="17"/>
                <w:lang w:eastAsia="sl-SI"/>
              </w:rPr>
              <w:t xml:space="preserve">bakterijami iz rodu </w:t>
            </w:r>
            <w:r w:rsidRPr="00267B11">
              <w:rPr>
                <w:bCs/>
                <w:i/>
                <w:sz w:val="17"/>
                <w:szCs w:val="17"/>
                <w:lang w:eastAsia="sl-SI"/>
              </w:rPr>
              <w:t>Xanthomonas</w:t>
            </w:r>
            <w:r w:rsidRPr="00267B11">
              <w:rPr>
                <w:bCs/>
                <w:sz w:val="17"/>
                <w:szCs w:val="17"/>
                <w:lang w:eastAsia="sl-SI"/>
              </w:rPr>
              <w:t xml:space="preserve"> </w:t>
            </w:r>
          </w:p>
        </w:tc>
      </w:tr>
      <w:tr w:rsidR="00267B11" w:rsidRPr="00267B11" w14:paraId="7C47F538" w14:textId="77777777" w:rsidTr="00267B11">
        <w:trPr>
          <w:gridAfter w:val="1"/>
          <w:wAfter w:w="17" w:type="dxa"/>
        </w:trPr>
        <w:tc>
          <w:tcPr>
            <w:tcW w:w="1702" w:type="dxa"/>
            <w:vMerge/>
            <w:tcBorders>
              <w:left w:val="single" w:sz="4" w:space="0" w:color="auto"/>
              <w:right w:val="single" w:sz="4" w:space="0" w:color="auto"/>
            </w:tcBorders>
          </w:tcPr>
          <w:p w14:paraId="3D8F88E0" w14:textId="77777777" w:rsidR="00267B11" w:rsidRPr="00267B11" w:rsidRDefault="00267B11" w:rsidP="00267B11">
            <w:pPr>
              <w:jc w:val="left"/>
              <w:rPr>
                <w:b/>
                <w:bCs/>
                <w:sz w:val="17"/>
                <w:szCs w:val="17"/>
              </w:rPr>
            </w:pPr>
          </w:p>
        </w:tc>
        <w:tc>
          <w:tcPr>
            <w:tcW w:w="1719" w:type="dxa"/>
            <w:vMerge/>
            <w:tcBorders>
              <w:left w:val="single" w:sz="4" w:space="0" w:color="auto"/>
              <w:right w:val="single" w:sz="4" w:space="0" w:color="auto"/>
            </w:tcBorders>
          </w:tcPr>
          <w:p w14:paraId="4682CA73" w14:textId="77777777" w:rsidR="00267B11" w:rsidRPr="00267B11" w:rsidRDefault="00267B11" w:rsidP="00267B11">
            <w:pPr>
              <w:jc w:val="left"/>
              <w:rPr>
                <w:sz w:val="17"/>
                <w:szCs w:val="17"/>
              </w:rPr>
            </w:pPr>
          </w:p>
        </w:tc>
        <w:tc>
          <w:tcPr>
            <w:tcW w:w="2552" w:type="dxa"/>
            <w:tcBorders>
              <w:left w:val="single" w:sz="4" w:space="0" w:color="auto"/>
              <w:bottom w:val="single" w:sz="4" w:space="0" w:color="auto"/>
              <w:right w:val="single" w:sz="4" w:space="0" w:color="auto"/>
            </w:tcBorders>
          </w:tcPr>
          <w:p w14:paraId="229D7140" w14:textId="77777777" w:rsidR="00267B11" w:rsidRPr="00267B11" w:rsidRDefault="00267B11" w:rsidP="00267B11">
            <w:pPr>
              <w:tabs>
                <w:tab w:val="left" w:pos="34"/>
              </w:tabs>
              <w:ind w:right="-50"/>
              <w:jc w:val="left"/>
              <w:rPr>
                <w:color w:val="000000"/>
                <w:sz w:val="18"/>
                <w:szCs w:val="18"/>
                <w:shd w:val="clear" w:color="auto" w:fill="FFFFFF"/>
              </w:rPr>
            </w:pPr>
          </w:p>
        </w:tc>
        <w:tc>
          <w:tcPr>
            <w:tcW w:w="7914" w:type="dxa"/>
            <w:gridSpan w:val="9"/>
            <w:tcBorders>
              <w:top w:val="single" w:sz="4" w:space="0" w:color="auto"/>
              <w:left w:val="single" w:sz="4" w:space="0" w:color="auto"/>
              <w:bottom w:val="single" w:sz="4" w:space="0" w:color="auto"/>
              <w:right w:val="single" w:sz="4" w:space="0" w:color="auto"/>
            </w:tcBorders>
          </w:tcPr>
          <w:p w14:paraId="0D0E6511" w14:textId="77777777" w:rsidR="00267B11" w:rsidRPr="00267B11" w:rsidRDefault="00267B11" w:rsidP="00267B11">
            <w:pPr>
              <w:rPr>
                <w:b/>
                <w:sz w:val="17"/>
                <w:szCs w:val="17"/>
              </w:rPr>
            </w:pPr>
            <w:r w:rsidRPr="00267B11">
              <w:rPr>
                <w:b/>
                <w:sz w:val="18"/>
                <w:szCs w:val="18"/>
              </w:rPr>
              <w:t>PRIDELAVA NA PROSTEM</w:t>
            </w:r>
          </w:p>
        </w:tc>
      </w:tr>
      <w:tr w:rsidR="00267B11" w:rsidRPr="00267B11" w14:paraId="1D77F92B" w14:textId="77777777" w:rsidTr="00267B11">
        <w:trPr>
          <w:gridAfter w:val="1"/>
          <w:wAfter w:w="17" w:type="dxa"/>
        </w:trPr>
        <w:tc>
          <w:tcPr>
            <w:tcW w:w="1702" w:type="dxa"/>
            <w:vMerge/>
            <w:tcBorders>
              <w:left w:val="single" w:sz="4" w:space="0" w:color="auto"/>
              <w:right w:val="single" w:sz="4" w:space="0" w:color="auto"/>
            </w:tcBorders>
          </w:tcPr>
          <w:p w14:paraId="6F976073" w14:textId="77777777" w:rsidR="00267B11" w:rsidRPr="00267B11" w:rsidRDefault="00267B11" w:rsidP="00267B11">
            <w:pPr>
              <w:jc w:val="left"/>
              <w:rPr>
                <w:b/>
                <w:bCs/>
                <w:sz w:val="17"/>
                <w:szCs w:val="17"/>
              </w:rPr>
            </w:pPr>
          </w:p>
        </w:tc>
        <w:tc>
          <w:tcPr>
            <w:tcW w:w="1719" w:type="dxa"/>
            <w:vMerge/>
            <w:tcBorders>
              <w:left w:val="single" w:sz="4" w:space="0" w:color="auto"/>
              <w:right w:val="single" w:sz="4" w:space="0" w:color="auto"/>
            </w:tcBorders>
          </w:tcPr>
          <w:p w14:paraId="1D5C0667" w14:textId="77777777" w:rsidR="00267B11" w:rsidRPr="00267B11" w:rsidRDefault="00267B11" w:rsidP="00267B11">
            <w:pPr>
              <w:jc w:val="left"/>
              <w:rPr>
                <w:sz w:val="17"/>
                <w:szCs w:val="17"/>
              </w:rPr>
            </w:pPr>
          </w:p>
        </w:tc>
        <w:tc>
          <w:tcPr>
            <w:tcW w:w="2552" w:type="dxa"/>
            <w:tcBorders>
              <w:left w:val="single" w:sz="4" w:space="0" w:color="auto"/>
              <w:bottom w:val="single" w:sz="4" w:space="0" w:color="auto"/>
              <w:right w:val="single" w:sz="4" w:space="0" w:color="auto"/>
            </w:tcBorders>
          </w:tcPr>
          <w:p w14:paraId="6E6E632C" w14:textId="77777777" w:rsidR="00267B11" w:rsidRPr="00267B11" w:rsidRDefault="00267B11" w:rsidP="00267B11">
            <w:pPr>
              <w:tabs>
                <w:tab w:val="left" w:pos="34"/>
              </w:tabs>
              <w:ind w:right="-50"/>
              <w:jc w:val="left"/>
              <w:rPr>
                <w:color w:val="000000"/>
                <w:sz w:val="18"/>
                <w:szCs w:val="18"/>
                <w:shd w:val="clear" w:color="auto" w:fill="FFFFFF"/>
              </w:rPr>
            </w:pPr>
          </w:p>
        </w:tc>
        <w:tc>
          <w:tcPr>
            <w:tcW w:w="2250" w:type="dxa"/>
            <w:tcBorders>
              <w:top w:val="single" w:sz="4" w:space="0" w:color="auto"/>
              <w:left w:val="single" w:sz="4" w:space="0" w:color="auto"/>
              <w:bottom w:val="single" w:sz="4" w:space="0" w:color="auto"/>
              <w:right w:val="single" w:sz="4" w:space="0" w:color="auto"/>
            </w:tcBorders>
          </w:tcPr>
          <w:p w14:paraId="1BDF934F"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-baker iz bakrovega oksiklorida</w:t>
            </w:r>
          </w:p>
        </w:tc>
        <w:tc>
          <w:tcPr>
            <w:tcW w:w="1699" w:type="dxa"/>
            <w:gridSpan w:val="2"/>
            <w:tcBorders>
              <w:top w:val="single" w:sz="4" w:space="0" w:color="auto"/>
              <w:left w:val="single" w:sz="4" w:space="0" w:color="auto"/>
              <w:bottom w:val="single" w:sz="4" w:space="0" w:color="auto"/>
              <w:right w:val="single" w:sz="4" w:space="0" w:color="auto"/>
            </w:tcBorders>
          </w:tcPr>
          <w:p w14:paraId="6B230F25" w14:textId="77777777" w:rsidR="00267B11" w:rsidRPr="00267B11" w:rsidRDefault="00267B11" w:rsidP="00267B11">
            <w:pPr>
              <w:jc w:val="left"/>
              <w:rPr>
                <w:b/>
                <w:sz w:val="18"/>
                <w:szCs w:val="18"/>
              </w:rPr>
            </w:pPr>
            <w:r w:rsidRPr="00267B11">
              <w:rPr>
                <w:sz w:val="18"/>
                <w:szCs w:val="18"/>
              </w:rPr>
              <w:t>Cuprablau Z 35 WG</w:t>
            </w:r>
          </w:p>
          <w:p w14:paraId="3B08E94A" w14:textId="77777777" w:rsidR="00267B11" w:rsidRPr="00267B11" w:rsidRDefault="00267B11" w:rsidP="00267B11">
            <w:pPr>
              <w:jc w:val="left"/>
              <w:rPr>
                <w:sz w:val="16"/>
                <w:szCs w:val="16"/>
              </w:rPr>
            </w:pPr>
            <w:r w:rsidRPr="00267B11">
              <w:rPr>
                <w:sz w:val="16"/>
                <w:szCs w:val="16"/>
              </w:rPr>
              <w:t xml:space="preserve">(MANJŠA </w:t>
            </w:r>
          </w:p>
          <w:p w14:paraId="5FEA969F" w14:textId="77777777" w:rsidR="00267B11" w:rsidRPr="00267B11" w:rsidRDefault="00267B11" w:rsidP="00267B11">
            <w:pPr>
              <w:jc w:val="left"/>
              <w:rPr>
                <w:sz w:val="16"/>
                <w:szCs w:val="16"/>
              </w:rPr>
            </w:pPr>
            <w:r w:rsidRPr="00267B11">
              <w:rPr>
                <w:sz w:val="16"/>
                <w:szCs w:val="16"/>
              </w:rPr>
              <w:t>UPORABA)</w:t>
            </w:r>
          </w:p>
        </w:tc>
        <w:tc>
          <w:tcPr>
            <w:tcW w:w="1268" w:type="dxa"/>
            <w:gridSpan w:val="2"/>
            <w:tcBorders>
              <w:top w:val="single" w:sz="4" w:space="0" w:color="auto"/>
              <w:left w:val="single" w:sz="4" w:space="0" w:color="auto"/>
              <w:bottom w:val="single" w:sz="4" w:space="0" w:color="auto"/>
              <w:right w:val="single" w:sz="4" w:space="0" w:color="auto"/>
            </w:tcBorders>
          </w:tcPr>
          <w:p w14:paraId="45A12A54" w14:textId="77777777" w:rsidR="00267B11" w:rsidRPr="00267B11" w:rsidRDefault="00267B11" w:rsidP="00267B11">
            <w:pPr>
              <w:jc w:val="left"/>
              <w:rPr>
                <w:sz w:val="17"/>
                <w:szCs w:val="17"/>
              </w:rPr>
            </w:pPr>
            <w:r w:rsidRPr="00267B11">
              <w:rPr>
                <w:sz w:val="17"/>
                <w:szCs w:val="17"/>
              </w:rPr>
              <w:t>1,6 l/ha</w:t>
            </w:r>
          </w:p>
          <w:p w14:paraId="52E1A6D1" w14:textId="77777777" w:rsidR="00267B11" w:rsidRPr="00267B11" w:rsidRDefault="00267B11" w:rsidP="00267B11">
            <w:pPr>
              <w:jc w:val="left"/>
              <w:rPr>
                <w:sz w:val="17"/>
                <w:szCs w:val="17"/>
              </w:rPr>
            </w:pPr>
          </w:p>
        </w:tc>
        <w:tc>
          <w:tcPr>
            <w:tcW w:w="1099" w:type="dxa"/>
            <w:gridSpan w:val="2"/>
            <w:tcBorders>
              <w:top w:val="single" w:sz="4" w:space="0" w:color="auto"/>
              <w:left w:val="single" w:sz="4" w:space="0" w:color="auto"/>
              <w:bottom w:val="single" w:sz="4" w:space="0" w:color="auto"/>
              <w:right w:val="single" w:sz="4" w:space="0" w:color="auto"/>
            </w:tcBorders>
          </w:tcPr>
          <w:p w14:paraId="35C972A6" w14:textId="77777777" w:rsidR="00267B11" w:rsidRPr="00267B11" w:rsidRDefault="00267B11" w:rsidP="00267B11">
            <w:pPr>
              <w:jc w:val="left"/>
              <w:rPr>
                <w:sz w:val="17"/>
                <w:szCs w:val="17"/>
              </w:rPr>
            </w:pPr>
            <w:r w:rsidRPr="00267B11">
              <w:rPr>
                <w:sz w:val="17"/>
                <w:szCs w:val="17"/>
              </w:rPr>
              <w:t>ČU</w:t>
            </w:r>
          </w:p>
          <w:p w14:paraId="0C40122A" w14:textId="77777777" w:rsidR="00267B11" w:rsidRPr="00267B11" w:rsidRDefault="00267B11" w:rsidP="00267B11">
            <w:pPr>
              <w:jc w:val="left"/>
              <w:rPr>
                <w:sz w:val="17"/>
                <w:szCs w:val="17"/>
              </w:rPr>
            </w:pPr>
          </w:p>
        </w:tc>
        <w:tc>
          <w:tcPr>
            <w:tcW w:w="1598" w:type="dxa"/>
            <w:gridSpan w:val="2"/>
            <w:tcBorders>
              <w:top w:val="single" w:sz="4" w:space="0" w:color="auto"/>
              <w:left w:val="single" w:sz="4" w:space="0" w:color="auto"/>
              <w:bottom w:val="single" w:sz="4" w:space="0" w:color="auto"/>
              <w:right w:val="single" w:sz="4" w:space="0" w:color="auto"/>
            </w:tcBorders>
          </w:tcPr>
          <w:p w14:paraId="11059028" w14:textId="77777777" w:rsidR="00267B11" w:rsidRPr="00267B11" w:rsidRDefault="00267B11" w:rsidP="00267B11">
            <w:pPr>
              <w:jc w:val="left"/>
              <w:rPr>
                <w:sz w:val="17"/>
                <w:szCs w:val="17"/>
              </w:rPr>
            </w:pPr>
            <w:r w:rsidRPr="00267B11">
              <w:rPr>
                <w:sz w:val="17"/>
                <w:szCs w:val="17"/>
              </w:rPr>
              <w:t xml:space="preserve">za zatiranje bakterijskih bolezni iz rodov </w:t>
            </w:r>
            <w:r w:rsidRPr="00267B11">
              <w:rPr>
                <w:i/>
                <w:sz w:val="17"/>
                <w:szCs w:val="17"/>
              </w:rPr>
              <w:t>Pseudomonas</w:t>
            </w:r>
            <w:r w:rsidRPr="00267B11">
              <w:rPr>
                <w:sz w:val="17"/>
                <w:szCs w:val="17"/>
              </w:rPr>
              <w:t xml:space="preserve"> spp. in </w:t>
            </w:r>
            <w:r w:rsidRPr="00267B11">
              <w:rPr>
                <w:i/>
                <w:sz w:val="17"/>
                <w:szCs w:val="17"/>
              </w:rPr>
              <w:t>Xanthomonas</w:t>
            </w:r>
            <w:r w:rsidRPr="00267B11">
              <w:rPr>
                <w:sz w:val="17"/>
                <w:szCs w:val="17"/>
              </w:rPr>
              <w:t xml:space="preserve"> spp.</w:t>
            </w:r>
          </w:p>
        </w:tc>
      </w:tr>
      <w:tr w:rsidR="00267B11" w:rsidRPr="00267B11" w14:paraId="472871E5" w14:textId="77777777" w:rsidTr="00267B11">
        <w:trPr>
          <w:gridAfter w:val="1"/>
          <w:wAfter w:w="17" w:type="dxa"/>
          <w:trHeight w:val="412"/>
        </w:trPr>
        <w:tc>
          <w:tcPr>
            <w:tcW w:w="1702" w:type="dxa"/>
            <w:vMerge/>
            <w:tcBorders>
              <w:left w:val="single" w:sz="4" w:space="0" w:color="auto"/>
              <w:right w:val="single" w:sz="4" w:space="0" w:color="auto"/>
            </w:tcBorders>
          </w:tcPr>
          <w:p w14:paraId="1E9EA7A9" w14:textId="77777777" w:rsidR="00267B11" w:rsidRPr="00267B11" w:rsidRDefault="00267B11" w:rsidP="00267B11">
            <w:pPr>
              <w:jc w:val="left"/>
              <w:rPr>
                <w:b/>
                <w:bCs/>
                <w:sz w:val="17"/>
                <w:szCs w:val="17"/>
              </w:rPr>
            </w:pPr>
          </w:p>
        </w:tc>
        <w:tc>
          <w:tcPr>
            <w:tcW w:w="1719" w:type="dxa"/>
            <w:vMerge/>
            <w:tcBorders>
              <w:left w:val="single" w:sz="4" w:space="0" w:color="auto"/>
              <w:right w:val="single" w:sz="4" w:space="0" w:color="auto"/>
            </w:tcBorders>
          </w:tcPr>
          <w:p w14:paraId="4792CB59" w14:textId="77777777" w:rsidR="00267B11" w:rsidRPr="00267B11" w:rsidRDefault="00267B11" w:rsidP="00267B11">
            <w:pPr>
              <w:jc w:val="left"/>
              <w:rPr>
                <w:sz w:val="17"/>
                <w:szCs w:val="17"/>
              </w:rPr>
            </w:pPr>
          </w:p>
        </w:tc>
        <w:tc>
          <w:tcPr>
            <w:tcW w:w="10466" w:type="dxa"/>
            <w:gridSpan w:val="10"/>
            <w:tcBorders>
              <w:left w:val="single" w:sz="4" w:space="0" w:color="auto"/>
              <w:right w:val="single" w:sz="4" w:space="0" w:color="auto"/>
            </w:tcBorders>
          </w:tcPr>
          <w:p w14:paraId="658FDDB6" w14:textId="77777777" w:rsidR="00267B11" w:rsidRPr="00267B11" w:rsidRDefault="00267B11" w:rsidP="00267B11">
            <w:pPr>
              <w:rPr>
                <w:sz w:val="17"/>
                <w:szCs w:val="17"/>
              </w:rPr>
            </w:pPr>
            <w:r w:rsidRPr="00267B11">
              <w:rPr>
                <w:sz w:val="17"/>
                <w:szCs w:val="17"/>
                <w:u w:val="single"/>
              </w:rPr>
              <w:t>Kocide 2000:</w:t>
            </w:r>
            <w:r w:rsidRPr="00267B11">
              <w:rPr>
                <w:sz w:val="17"/>
                <w:szCs w:val="17"/>
              </w:rPr>
              <w:t xml:space="preserve"> pri tretiranju paradižnika na prostem uporaba ročne škropilnice ni dovoljena!</w:t>
            </w:r>
          </w:p>
          <w:p w14:paraId="5B397ACA" w14:textId="77777777" w:rsidR="00267B11" w:rsidRPr="00267B11" w:rsidRDefault="00267B11" w:rsidP="00267B11">
            <w:pPr>
              <w:rPr>
                <w:b/>
                <w:sz w:val="17"/>
                <w:szCs w:val="17"/>
              </w:rPr>
            </w:pPr>
            <w:r w:rsidRPr="00267B11">
              <w:rPr>
                <w:sz w:val="17"/>
                <w:szCs w:val="17"/>
              </w:rPr>
              <w:t>Uporaba bakrovih pripravkov za zaščito pred krompirjevo plesnijo in črno listno pegavostjo paradižnika hkrati  omejuje širjenje bakterijskih obolenj.</w:t>
            </w:r>
          </w:p>
        </w:tc>
      </w:tr>
    </w:tbl>
    <w:p w14:paraId="75A64836" w14:textId="77777777" w:rsidR="00267B11" w:rsidRPr="00267B11" w:rsidRDefault="00267B11" w:rsidP="00267B11">
      <w:pPr>
        <w:widowControl w:val="0"/>
        <w:ind w:left="110"/>
        <w:jc w:val="left"/>
        <w:rPr>
          <w:sz w:val="20"/>
          <w:szCs w:val="18"/>
        </w:rPr>
      </w:pPr>
      <w:r w:rsidRPr="00267B11">
        <w:rPr>
          <w:sz w:val="20"/>
          <w:szCs w:val="18"/>
        </w:rPr>
        <w:t>* - DATUM POTEKA REGISTRACIJE</w:t>
      </w:r>
      <w:r w:rsidRPr="00267B11">
        <w:rPr>
          <w:sz w:val="20"/>
          <w:szCs w:val="18"/>
        </w:rPr>
        <w:tab/>
      </w:r>
      <w:r w:rsidRPr="00267B11">
        <w:rPr>
          <w:sz w:val="20"/>
          <w:szCs w:val="18"/>
        </w:rPr>
        <w:tab/>
      </w:r>
      <w:r w:rsidRPr="00267B11">
        <w:rPr>
          <w:sz w:val="20"/>
          <w:szCs w:val="18"/>
        </w:rPr>
        <w:tab/>
      </w:r>
      <w:r w:rsidRPr="00267B11">
        <w:rPr>
          <w:sz w:val="20"/>
          <w:szCs w:val="18"/>
        </w:rPr>
        <w:tab/>
      </w:r>
      <w:r w:rsidRPr="00267B11">
        <w:rPr>
          <w:sz w:val="20"/>
          <w:szCs w:val="18"/>
        </w:rPr>
        <w:tab/>
      </w:r>
      <w:r w:rsidRPr="00267B11">
        <w:rPr>
          <w:sz w:val="20"/>
          <w:szCs w:val="18"/>
        </w:rPr>
        <w:tab/>
        <w:t>** - DATUM UPORABE ZALOG PRIPRAVKOV, KI JIM JE POTEKLA REGISTRACIJA</w:t>
      </w:r>
    </w:p>
    <w:p w14:paraId="2714C8F5" w14:textId="77777777" w:rsidR="005D7E3D" w:rsidRDefault="005D7E3D" w:rsidP="005D7E3D"/>
    <w:p w14:paraId="01374877" w14:textId="7FAA26E9" w:rsidR="007D7D7E" w:rsidRPr="003C3688" w:rsidRDefault="007D7D7E" w:rsidP="00C157E4">
      <w:pPr>
        <w:jc w:val="left"/>
        <w:rPr>
          <w:lang w:val="de-DE"/>
        </w:rPr>
      </w:pPr>
      <w:r w:rsidRPr="003C3688">
        <w:t>INTEGRIRANO VARSTVO PARADIŽNIKA -</w:t>
      </w:r>
      <w:r w:rsidR="005D7E3D">
        <w:rPr>
          <w:lang w:val="de-DE"/>
        </w:rPr>
        <w:t xml:space="preserve"> list 8</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808"/>
        <w:gridCol w:w="2835"/>
        <w:gridCol w:w="1134"/>
        <w:gridCol w:w="1276"/>
        <w:gridCol w:w="1198"/>
        <w:gridCol w:w="1144"/>
        <w:gridCol w:w="1815"/>
      </w:tblGrid>
      <w:tr w:rsidR="007D7D7E" w:rsidRPr="000307BC" w14:paraId="7985742F" w14:textId="77777777" w:rsidTr="00DB7F29">
        <w:tc>
          <w:tcPr>
            <w:tcW w:w="1728" w:type="dxa"/>
            <w:tcBorders>
              <w:top w:val="single" w:sz="12" w:space="0" w:color="auto"/>
              <w:left w:val="single" w:sz="12" w:space="0" w:color="auto"/>
              <w:bottom w:val="single" w:sz="12" w:space="0" w:color="auto"/>
              <w:right w:val="single" w:sz="12" w:space="0" w:color="auto"/>
            </w:tcBorders>
          </w:tcPr>
          <w:p w14:paraId="40E3BBDF" w14:textId="77777777" w:rsidR="007D7D7E" w:rsidRPr="000307BC" w:rsidRDefault="007D7D7E" w:rsidP="00DB7F29">
            <w:pPr>
              <w:jc w:val="left"/>
              <w:rPr>
                <w:sz w:val="18"/>
                <w:szCs w:val="18"/>
              </w:rPr>
            </w:pPr>
            <w:r w:rsidRPr="000307BC">
              <w:rPr>
                <w:sz w:val="18"/>
                <w:szCs w:val="18"/>
              </w:rPr>
              <w:t>ŠKODLJIVI ORGANIZEM</w:t>
            </w:r>
          </w:p>
        </w:tc>
        <w:tc>
          <w:tcPr>
            <w:tcW w:w="2808" w:type="dxa"/>
            <w:tcBorders>
              <w:top w:val="single" w:sz="12" w:space="0" w:color="auto"/>
              <w:left w:val="single" w:sz="12" w:space="0" w:color="auto"/>
              <w:bottom w:val="single" w:sz="12" w:space="0" w:color="auto"/>
              <w:right w:val="single" w:sz="12" w:space="0" w:color="auto"/>
            </w:tcBorders>
          </w:tcPr>
          <w:p w14:paraId="7BAB2E27" w14:textId="77777777" w:rsidR="007D7D7E" w:rsidRPr="000307BC" w:rsidRDefault="007D7D7E" w:rsidP="00DB7F29">
            <w:pPr>
              <w:jc w:val="left"/>
              <w:rPr>
                <w:sz w:val="18"/>
                <w:szCs w:val="18"/>
              </w:rPr>
            </w:pPr>
            <w:r w:rsidRPr="000307BC">
              <w:rPr>
                <w:sz w:val="18"/>
                <w:szCs w:val="18"/>
              </w:rPr>
              <w:t>OPIS</w:t>
            </w:r>
          </w:p>
        </w:tc>
        <w:tc>
          <w:tcPr>
            <w:tcW w:w="2835" w:type="dxa"/>
            <w:tcBorders>
              <w:top w:val="single" w:sz="12" w:space="0" w:color="auto"/>
              <w:left w:val="single" w:sz="12" w:space="0" w:color="auto"/>
              <w:bottom w:val="single" w:sz="12" w:space="0" w:color="auto"/>
              <w:right w:val="single" w:sz="12" w:space="0" w:color="auto"/>
            </w:tcBorders>
          </w:tcPr>
          <w:p w14:paraId="71169928" w14:textId="77777777" w:rsidR="007D7D7E" w:rsidRPr="000307BC" w:rsidRDefault="007D7D7E" w:rsidP="00DB7F29">
            <w:pPr>
              <w:tabs>
                <w:tab w:val="left" w:pos="170"/>
              </w:tabs>
              <w:rPr>
                <w:sz w:val="18"/>
                <w:szCs w:val="18"/>
              </w:rPr>
            </w:pPr>
            <w:r w:rsidRPr="000307BC">
              <w:rPr>
                <w:sz w:val="18"/>
                <w:szCs w:val="18"/>
              </w:rPr>
              <w:t>UKREPI</w:t>
            </w:r>
          </w:p>
        </w:tc>
        <w:tc>
          <w:tcPr>
            <w:tcW w:w="1134" w:type="dxa"/>
            <w:tcBorders>
              <w:top w:val="single" w:sz="12" w:space="0" w:color="auto"/>
              <w:left w:val="single" w:sz="12" w:space="0" w:color="auto"/>
              <w:bottom w:val="single" w:sz="12" w:space="0" w:color="auto"/>
              <w:right w:val="single" w:sz="12" w:space="0" w:color="auto"/>
            </w:tcBorders>
          </w:tcPr>
          <w:p w14:paraId="0AFE91A4" w14:textId="77777777" w:rsidR="007D7D7E" w:rsidRPr="000307BC" w:rsidRDefault="007D7D7E" w:rsidP="00DB7F29">
            <w:pPr>
              <w:rPr>
                <w:sz w:val="18"/>
                <w:szCs w:val="18"/>
              </w:rPr>
            </w:pPr>
            <w:r w:rsidRPr="000307BC">
              <w:rPr>
                <w:sz w:val="18"/>
                <w:szCs w:val="18"/>
              </w:rPr>
              <w:t>AKTIVNA SNOV</w:t>
            </w:r>
          </w:p>
        </w:tc>
        <w:tc>
          <w:tcPr>
            <w:tcW w:w="1276" w:type="dxa"/>
            <w:tcBorders>
              <w:top w:val="single" w:sz="12" w:space="0" w:color="auto"/>
              <w:left w:val="single" w:sz="12" w:space="0" w:color="auto"/>
              <w:bottom w:val="single" w:sz="12" w:space="0" w:color="auto"/>
              <w:right w:val="single" w:sz="12" w:space="0" w:color="auto"/>
            </w:tcBorders>
          </w:tcPr>
          <w:p w14:paraId="6325E8AA" w14:textId="77777777" w:rsidR="007D7D7E" w:rsidRPr="000307BC" w:rsidRDefault="007D7D7E" w:rsidP="00DB7F29">
            <w:pPr>
              <w:jc w:val="left"/>
              <w:rPr>
                <w:sz w:val="18"/>
                <w:szCs w:val="18"/>
              </w:rPr>
            </w:pPr>
            <w:r w:rsidRPr="000307BC">
              <w:rPr>
                <w:sz w:val="18"/>
                <w:szCs w:val="18"/>
              </w:rPr>
              <w:t>FITOFARM.</w:t>
            </w:r>
          </w:p>
          <w:p w14:paraId="405BA26A" w14:textId="77777777" w:rsidR="007D7D7E" w:rsidRPr="000307BC" w:rsidRDefault="007D7D7E" w:rsidP="00DB7F29">
            <w:pPr>
              <w:jc w:val="left"/>
              <w:rPr>
                <w:sz w:val="18"/>
                <w:szCs w:val="18"/>
              </w:rPr>
            </w:pPr>
            <w:r w:rsidRPr="000307BC">
              <w:rPr>
                <w:sz w:val="18"/>
                <w:szCs w:val="18"/>
              </w:rPr>
              <w:t>SREDSTVO</w:t>
            </w:r>
          </w:p>
        </w:tc>
        <w:tc>
          <w:tcPr>
            <w:tcW w:w="1198" w:type="dxa"/>
            <w:tcBorders>
              <w:top w:val="single" w:sz="12" w:space="0" w:color="auto"/>
              <w:left w:val="single" w:sz="12" w:space="0" w:color="auto"/>
              <w:bottom w:val="single" w:sz="12" w:space="0" w:color="auto"/>
              <w:right w:val="single" w:sz="12" w:space="0" w:color="auto"/>
            </w:tcBorders>
          </w:tcPr>
          <w:p w14:paraId="1672A27D" w14:textId="77777777" w:rsidR="007D7D7E" w:rsidRPr="000307BC" w:rsidRDefault="007D7D7E" w:rsidP="00DB7F29">
            <w:pPr>
              <w:rPr>
                <w:sz w:val="18"/>
                <w:szCs w:val="18"/>
              </w:rPr>
            </w:pPr>
            <w:r w:rsidRPr="000307BC">
              <w:rPr>
                <w:sz w:val="18"/>
                <w:szCs w:val="18"/>
              </w:rPr>
              <w:t>ODMEREK</w:t>
            </w:r>
          </w:p>
        </w:tc>
        <w:tc>
          <w:tcPr>
            <w:tcW w:w="1144" w:type="dxa"/>
            <w:tcBorders>
              <w:top w:val="single" w:sz="12" w:space="0" w:color="auto"/>
              <w:left w:val="single" w:sz="12" w:space="0" w:color="auto"/>
              <w:bottom w:val="single" w:sz="12" w:space="0" w:color="auto"/>
              <w:right w:val="single" w:sz="12" w:space="0" w:color="auto"/>
            </w:tcBorders>
          </w:tcPr>
          <w:p w14:paraId="46D0510E" w14:textId="77777777" w:rsidR="007D7D7E" w:rsidRPr="000307BC" w:rsidRDefault="007D7D7E" w:rsidP="00DB7F29">
            <w:pPr>
              <w:rPr>
                <w:sz w:val="18"/>
                <w:szCs w:val="18"/>
              </w:rPr>
            </w:pPr>
            <w:r w:rsidRPr="000307BC">
              <w:rPr>
                <w:sz w:val="18"/>
                <w:szCs w:val="18"/>
              </w:rPr>
              <w:t>KARENCA</w:t>
            </w:r>
          </w:p>
        </w:tc>
        <w:tc>
          <w:tcPr>
            <w:tcW w:w="1815" w:type="dxa"/>
            <w:tcBorders>
              <w:top w:val="single" w:sz="12" w:space="0" w:color="auto"/>
              <w:left w:val="single" w:sz="12" w:space="0" w:color="auto"/>
              <w:bottom w:val="single" w:sz="12" w:space="0" w:color="auto"/>
              <w:right w:val="single" w:sz="12" w:space="0" w:color="auto"/>
            </w:tcBorders>
          </w:tcPr>
          <w:p w14:paraId="40C2500A" w14:textId="77777777" w:rsidR="007D7D7E" w:rsidRPr="000307BC" w:rsidRDefault="007D7D7E" w:rsidP="00DB7F29">
            <w:pPr>
              <w:rPr>
                <w:sz w:val="18"/>
                <w:szCs w:val="18"/>
              </w:rPr>
            </w:pPr>
            <w:r w:rsidRPr="000307BC">
              <w:rPr>
                <w:sz w:val="18"/>
                <w:szCs w:val="18"/>
              </w:rPr>
              <w:t>OPOMBE</w:t>
            </w:r>
          </w:p>
        </w:tc>
      </w:tr>
      <w:tr w:rsidR="007D7D7E" w:rsidRPr="000307BC" w14:paraId="745D0623" w14:textId="77777777" w:rsidTr="00DB7F29">
        <w:tc>
          <w:tcPr>
            <w:tcW w:w="13938" w:type="dxa"/>
            <w:gridSpan w:val="8"/>
            <w:tcBorders>
              <w:top w:val="single" w:sz="4" w:space="0" w:color="auto"/>
              <w:left w:val="single" w:sz="4" w:space="0" w:color="auto"/>
              <w:bottom w:val="single" w:sz="4" w:space="0" w:color="auto"/>
              <w:right w:val="single" w:sz="4" w:space="0" w:color="auto"/>
            </w:tcBorders>
          </w:tcPr>
          <w:p w14:paraId="0FC72623" w14:textId="77777777" w:rsidR="007D7D7E" w:rsidRPr="000307BC" w:rsidRDefault="007D7D7E" w:rsidP="00DB7F29">
            <w:pPr>
              <w:jc w:val="left"/>
              <w:rPr>
                <w:sz w:val="18"/>
                <w:szCs w:val="18"/>
                <w:u w:val="single"/>
              </w:rPr>
            </w:pPr>
            <w:r w:rsidRPr="000307BC">
              <w:rPr>
                <w:b/>
                <w:sz w:val="18"/>
                <w:szCs w:val="18"/>
                <w:u w:val="single"/>
              </w:rPr>
              <w:t>Viroid vretenatosti krompirjevih gomoljev</w:t>
            </w:r>
            <w:r w:rsidRPr="000307BC">
              <w:rPr>
                <w:sz w:val="18"/>
                <w:szCs w:val="18"/>
                <w:u w:val="single"/>
              </w:rPr>
              <w:t xml:space="preserve"> (Potato spindle tuber viroid – PSTVd)</w:t>
            </w:r>
          </w:p>
          <w:p w14:paraId="660ED851" w14:textId="77777777" w:rsidR="007D7D7E" w:rsidRPr="000307BC" w:rsidRDefault="007D7D7E" w:rsidP="00DB7F29">
            <w:pPr>
              <w:jc w:val="left"/>
              <w:rPr>
                <w:sz w:val="18"/>
                <w:szCs w:val="18"/>
              </w:rPr>
            </w:pPr>
            <w:r w:rsidRPr="000307BC">
              <w:rPr>
                <w:sz w:val="18"/>
                <w:szCs w:val="18"/>
              </w:rPr>
              <w:t xml:space="preserve">Okužba s PSTVd se na krompirju in paradižniku odrazi v zmaličenju gomoljev in rastlin, ki ne dajejo niti polovice pričakovanega pridelka. Okužene rastline paradižnika so zakrnele, njihov vrh je šopast. Včasih se pojavijo tudi vretenasti poganjki. Listje porumeni ali pordeči, listi pa so deformirani in se zvijajo navzdol. Spodnji in srednji listi odmirajo. Odmiranje se prične na listnih žilah. Mlajši listi na vrhu rastlin ne propadejo, a ostanejo majhni. Cvetovi pogosto odpadejo. Plodovi zorijo neenakomerno, so majhni, trdi in pogosto temno zeleni. </w:t>
            </w:r>
          </w:p>
          <w:p w14:paraId="628D7FD4" w14:textId="77777777" w:rsidR="007D7D7E" w:rsidRPr="000307BC" w:rsidRDefault="007D7D7E" w:rsidP="00DB7F29">
            <w:pPr>
              <w:jc w:val="left"/>
              <w:rPr>
                <w:sz w:val="18"/>
                <w:szCs w:val="18"/>
              </w:rPr>
            </w:pPr>
          </w:p>
          <w:p w14:paraId="696DD123" w14:textId="77777777" w:rsidR="007D7D7E" w:rsidRPr="000307BC" w:rsidRDefault="007D7D7E" w:rsidP="00DB7F29">
            <w:pPr>
              <w:jc w:val="left"/>
              <w:rPr>
                <w:sz w:val="18"/>
                <w:szCs w:val="18"/>
              </w:rPr>
            </w:pPr>
            <w:r w:rsidRPr="000307BC">
              <w:rPr>
                <w:sz w:val="18"/>
                <w:szCs w:val="18"/>
              </w:rPr>
              <w:t>Izgube pridelka krompirja zaradi okužbe s PSTVd lahko dosežejo do 65% in izgube pridelka paradižnika do 50%, vendar sta tudi krompir in paradižnik lahko okužena brez na zunaj vidnih znamenj okužbe. Znamenja se razlikujejo glede na to, kateri različek viroida okužuje rastlino (blag ali močan). Če opazite take simptome, obvestite najbližji zavod, ki ima službo za varstvo rastlin, da zavaruje ostali pridelek in odvzame uradni vzorec za laboratorijsko analizo (brez stroškov za imetnika).</w:t>
            </w:r>
          </w:p>
          <w:p w14:paraId="34FD25D9" w14:textId="77777777" w:rsidR="007D7D7E" w:rsidRPr="000307BC" w:rsidRDefault="007D7D7E" w:rsidP="00DB7F29">
            <w:pPr>
              <w:jc w:val="left"/>
              <w:rPr>
                <w:sz w:val="18"/>
                <w:szCs w:val="18"/>
              </w:rPr>
            </w:pPr>
          </w:p>
          <w:p w14:paraId="6EA1D284" w14:textId="77777777" w:rsidR="007D7D7E" w:rsidRPr="000307BC" w:rsidRDefault="007D7D7E" w:rsidP="00DB7F29">
            <w:pPr>
              <w:jc w:val="left"/>
              <w:rPr>
                <w:iCs/>
                <w:sz w:val="18"/>
                <w:szCs w:val="18"/>
              </w:rPr>
            </w:pPr>
            <w:r w:rsidRPr="000307BC">
              <w:rPr>
                <w:sz w:val="18"/>
                <w:szCs w:val="18"/>
              </w:rPr>
              <w:t>PSTVd je karantenski škodljvi organizem, za katerega do leta 2006 ni bilo znano, da se pojavlja v Evropi. Sedaj pa pogosto najdemo p</w:t>
            </w:r>
            <w:r w:rsidRPr="000307BC">
              <w:rPr>
                <w:iCs/>
                <w:sz w:val="18"/>
                <w:szCs w:val="18"/>
              </w:rPr>
              <w:t xml:space="preserve">rikrito okužene okrasne posodovke iz družine razhudnikovk (Solanaceae), ki so sorodnice krompirja, paradižnika in drugih vrtnin. Okrasne vrste tvorijo velike trobljaste cvetove kot npr. kristavci </w:t>
            </w:r>
            <w:r w:rsidRPr="000307BC">
              <w:rPr>
                <w:i/>
                <w:iCs/>
                <w:sz w:val="18"/>
                <w:szCs w:val="18"/>
              </w:rPr>
              <w:t>Brugmansia (Datura) suaveolens</w:t>
            </w:r>
            <w:r w:rsidRPr="000307BC">
              <w:rPr>
                <w:iCs/>
                <w:sz w:val="18"/>
                <w:szCs w:val="18"/>
              </w:rPr>
              <w:t xml:space="preserve"> in </w:t>
            </w:r>
            <w:r w:rsidRPr="000307BC">
              <w:rPr>
                <w:i/>
                <w:iCs/>
                <w:sz w:val="18"/>
                <w:szCs w:val="18"/>
              </w:rPr>
              <w:t>B. cordata</w:t>
            </w:r>
            <w:r w:rsidRPr="000307BC">
              <w:rPr>
                <w:iCs/>
                <w:sz w:val="18"/>
                <w:szCs w:val="18"/>
              </w:rPr>
              <w:t xml:space="preserve"> (zaradi alkaloidov jih imenujejo tudi angelske trobente) ali pa krompirjevim podobne cvetove, kot npr. </w:t>
            </w:r>
            <w:r w:rsidRPr="000307BC">
              <w:rPr>
                <w:i/>
                <w:iCs/>
                <w:sz w:val="18"/>
                <w:szCs w:val="18"/>
              </w:rPr>
              <w:t>Solanum jasminoides</w:t>
            </w:r>
            <w:r w:rsidRPr="000307BC">
              <w:rPr>
                <w:iCs/>
                <w:sz w:val="18"/>
                <w:szCs w:val="18"/>
              </w:rPr>
              <w:t xml:space="preserve">. Teh rastlin nikakor ni priporočljivo držati v bližini pridelave krompirja ali paradižnika. </w:t>
            </w:r>
            <w:r w:rsidRPr="000307BC">
              <w:rPr>
                <w:sz w:val="18"/>
                <w:szCs w:val="18"/>
              </w:rPr>
              <w:t>Evropska komisija je izdala odločbo o nujnih ukrepih za preprečevanje širjenja.</w:t>
            </w:r>
          </w:p>
          <w:p w14:paraId="5116063E" w14:textId="77777777" w:rsidR="007D7D7E" w:rsidRPr="000307BC" w:rsidRDefault="007D7D7E" w:rsidP="00DB7F29">
            <w:pPr>
              <w:jc w:val="left"/>
              <w:rPr>
                <w:iCs/>
                <w:sz w:val="18"/>
                <w:szCs w:val="18"/>
              </w:rPr>
            </w:pPr>
          </w:p>
          <w:p w14:paraId="54FA4EC4" w14:textId="77777777" w:rsidR="007D7D7E" w:rsidRPr="000307BC" w:rsidRDefault="007D7D7E" w:rsidP="00DB7F29">
            <w:pPr>
              <w:jc w:val="left"/>
              <w:rPr>
                <w:iCs/>
                <w:sz w:val="18"/>
                <w:szCs w:val="18"/>
              </w:rPr>
            </w:pPr>
            <w:r w:rsidRPr="000307BC">
              <w:rPr>
                <w:iCs/>
                <w:sz w:val="18"/>
                <w:szCs w:val="18"/>
              </w:rPr>
              <w:t>Glavna nevarnost v primeru, da se PSTVd razširi, preti krompirju in paradižniku. Ker bolezen po okužbi rastline ni ozdravljiva, je najboljši način varstva pred okužbo rastlin preventiva – da preprečujemo vnos in širjenje.</w:t>
            </w:r>
          </w:p>
          <w:p w14:paraId="21AC91AB" w14:textId="77777777" w:rsidR="007D7D7E" w:rsidRPr="000307BC" w:rsidRDefault="007D7D7E" w:rsidP="00DB7F29">
            <w:pPr>
              <w:jc w:val="left"/>
              <w:rPr>
                <w:sz w:val="18"/>
                <w:szCs w:val="18"/>
              </w:rPr>
            </w:pPr>
          </w:p>
        </w:tc>
      </w:tr>
      <w:tr w:rsidR="007D7D7E" w:rsidRPr="000307BC" w14:paraId="795FBC95" w14:textId="77777777" w:rsidTr="00DB7F29">
        <w:tc>
          <w:tcPr>
            <w:tcW w:w="13938" w:type="dxa"/>
            <w:gridSpan w:val="8"/>
            <w:tcBorders>
              <w:top w:val="single" w:sz="4" w:space="0" w:color="auto"/>
              <w:left w:val="single" w:sz="4" w:space="0" w:color="auto"/>
              <w:bottom w:val="single" w:sz="4" w:space="0" w:color="auto"/>
              <w:right w:val="single" w:sz="4" w:space="0" w:color="auto"/>
            </w:tcBorders>
          </w:tcPr>
          <w:p w14:paraId="2FC175AF" w14:textId="77777777" w:rsidR="007D7D7E" w:rsidRPr="000307BC" w:rsidRDefault="007D7D7E" w:rsidP="00DB7F29">
            <w:pPr>
              <w:jc w:val="left"/>
              <w:rPr>
                <w:sz w:val="18"/>
                <w:szCs w:val="18"/>
                <w:u w:val="single"/>
              </w:rPr>
            </w:pPr>
            <w:r w:rsidRPr="000307BC">
              <w:rPr>
                <w:b/>
                <w:sz w:val="18"/>
                <w:szCs w:val="18"/>
                <w:u w:val="single"/>
              </w:rPr>
              <w:t>Mozaik pepina</w:t>
            </w:r>
            <w:r w:rsidRPr="000307BC">
              <w:rPr>
                <w:sz w:val="18"/>
                <w:szCs w:val="18"/>
                <w:u w:val="single"/>
              </w:rPr>
              <w:t xml:space="preserve"> (virus Pepino mosaic - PepMV)</w:t>
            </w:r>
          </w:p>
          <w:p w14:paraId="2BCC95EA" w14:textId="77777777" w:rsidR="007D7D7E" w:rsidRPr="000307BC" w:rsidRDefault="007D7D7E" w:rsidP="00DB7F29">
            <w:pPr>
              <w:jc w:val="left"/>
              <w:rPr>
                <w:sz w:val="18"/>
                <w:szCs w:val="18"/>
              </w:rPr>
            </w:pPr>
            <w:r w:rsidRPr="000307BC">
              <w:rPr>
                <w:sz w:val="18"/>
                <w:szCs w:val="18"/>
              </w:rPr>
              <w:t xml:space="preserve">PepMV je bil v Evropi prvič odkrit leta 1999 leta, najprej na Nizozemskem, nato v Nemčiji, Franciji in Veliki Britaniji. Ker se širi z okuženimi semeni in sadikami, je Evropska komisija leta 2001 izdala odločbo o nujnih ukrepih za preprečevanje širjenja. Po vseh državah članicah so uvedli uradne sistematične raziskave. Ugotavljajo, da večjo škodo dela v topli klimi Italije in Španije, kot pa npr. na Nizozemskem. V Sloveniji fitosanitarni inšpektorji redno spremljajo objekte za vzgojo sadilnega materiala paradižnikov in pregledujejo nasade za pridelavo plodov. PepMV pri nas še ni bil odkrit in na rastlinah niso bila opažena značilna bolezenska znmenja. </w:t>
            </w:r>
          </w:p>
          <w:p w14:paraId="629FF597" w14:textId="77777777" w:rsidR="007D7D7E" w:rsidRPr="000307BC" w:rsidRDefault="007D7D7E" w:rsidP="00DB7F29">
            <w:pPr>
              <w:jc w:val="left"/>
              <w:rPr>
                <w:sz w:val="18"/>
                <w:szCs w:val="18"/>
              </w:rPr>
            </w:pPr>
          </w:p>
          <w:p w14:paraId="2D9D9BEA" w14:textId="77777777" w:rsidR="007D7D7E" w:rsidRPr="000307BC" w:rsidRDefault="007D7D7E" w:rsidP="00DB7F29">
            <w:pPr>
              <w:jc w:val="left"/>
              <w:rPr>
                <w:sz w:val="18"/>
                <w:szCs w:val="18"/>
              </w:rPr>
            </w:pPr>
            <w:r w:rsidRPr="000307BC">
              <w:rPr>
                <w:sz w:val="18"/>
                <w:szCs w:val="18"/>
              </w:rPr>
              <w:t xml:space="preserve">Poleg paradižnika so gostiteljske rastline še pepino, krompir, jajčevec, divje vrste rodu </w:t>
            </w:r>
            <w:r w:rsidRPr="000307BC">
              <w:rPr>
                <w:i/>
                <w:sz w:val="18"/>
                <w:szCs w:val="18"/>
              </w:rPr>
              <w:t>Solanum</w:t>
            </w:r>
            <w:r w:rsidRPr="000307BC">
              <w:rPr>
                <w:sz w:val="18"/>
                <w:szCs w:val="18"/>
              </w:rPr>
              <w:t xml:space="preserve"> in različni pleveli. Izolati virusa PepMV so različno infektivni, sposobni pa so se med seboj rekombinirati, zato obstaja nevarnost, da povzročijo večje gospodarske izgube pridelka. Ker je PepMV precej razširjen v nekaterih državah (Belgija, Nizozemska, Španija), opravljamo uradna testiranja semena in plodov. </w:t>
            </w:r>
          </w:p>
          <w:p w14:paraId="127335BB" w14:textId="77777777" w:rsidR="007D7D7E" w:rsidRPr="000307BC" w:rsidRDefault="007D7D7E" w:rsidP="00DB7F29">
            <w:pPr>
              <w:jc w:val="left"/>
              <w:rPr>
                <w:sz w:val="18"/>
                <w:szCs w:val="18"/>
              </w:rPr>
            </w:pPr>
          </w:p>
          <w:p w14:paraId="68E0F29D" w14:textId="77777777" w:rsidR="007D7D7E" w:rsidRPr="000307BC" w:rsidRDefault="007D7D7E" w:rsidP="00DB7F29">
            <w:pPr>
              <w:jc w:val="left"/>
              <w:rPr>
                <w:sz w:val="18"/>
                <w:szCs w:val="18"/>
              </w:rPr>
            </w:pPr>
            <w:r w:rsidRPr="000307BC">
              <w:rPr>
                <w:sz w:val="18"/>
                <w:szCs w:val="18"/>
              </w:rPr>
              <w:t>Na Nizozemskem in Belgiji je največ škode povzročilo namerno okuževanje nasadov z milim izolatom virusa, da bi preprečili okužbo z agresivnehšim izolatom, kar pa se je izkazalo v večini primerov kot neučinkovito. V Evropi trenutno že prevladuje izolat Ch2, ki velja za mnogo bolj agresivnega, kot bolj mili evropski izolat, ki je bil predominanten pred nekaj leti.</w:t>
            </w:r>
          </w:p>
          <w:p w14:paraId="18C86D45" w14:textId="77777777" w:rsidR="007D7D7E" w:rsidRPr="000307BC" w:rsidRDefault="007D7D7E" w:rsidP="00DB7F29">
            <w:pPr>
              <w:jc w:val="left"/>
              <w:rPr>
                <w:sz w:val="18"/>
                <w:szCs w:val="18"/>
              </w:rPr>
            </w:pPr>
          </w:p>
          <w:p w14:paraId="5C14A9AF" w14:textId="77777777" w:rsidR="007D7D7E" w:rsidRPr="000307BC" w:rsidRDefault="007D7D7E" w:rsidP="00DB7F29">
            <w:pPr>
              <w:jc w:val="left"/>
              <w:rPr>
                <w:sz w:val="18"/>
                <w:szCs w:val="18"/>
              </w:rPr>
            </w:pPr>
            <w:r w:rsidRPr="000307BC">
              <w:rPr>
                <w:sz w:val="18"/>
                <w:szCs w:val="18"/>
              </w:rPr>
              <w:t>V primeru okužbe s PepMV se ta po rastlinjaku zelo hitro širi z dotikom ali okuženim orodjem. Opazna je kot manjša kakovost pridelka (v poskusu je bilo iz kakovostnega razreda I izločenih 13-28% plofov, samo zmanjšanje pridelka pa je bilo za le 5%). Na obseg gospodarske škode vplivajo številni dejavniki kot npr. kultivar paradižnika, vremenske razmere, čas okužbe, izolat PepMV...</w:t>
            </w:r>
          </w:p>
          <w:p w14:paraId="1FBE9291" w14:textId="77777777" w:rsidR="007D7D7E" w:rsidRPr="000307BC" w:rsidRDefault="007D7D7E" w:rsidP="00DB7F29">
            <w:pPr>
              <w:jc w:val="left"/>
              <w:rPr>
                <w:sz w:val="18"/>
                <w:szCs w:val="18"/>
              </w:rPr>
            </w:pPr>
            <w:r w:rsidRPr="000307BC">
              <w:rPr>
                <w:sz w:val="18"/>
                <w:szCs w:val="18"/>
              </w:rPr>
              <w:t xml:space="preserve">V pridelavo se PepMV lahko zanese tudi s plodovi oziroma z rastlinskimi ostanki v rabljeni embalaži iz bližnjih trgovskih centrov, v katerih je bil uvožen paradižnik iz okuženih držav. Potrebni pa so zlasti preventivni ukrepi kot je ustrezen protokol čiščenja rastlinjakov, pridobivanje semena paradižnika po ustrezni metodi kislinske ekstrakcije  ter nakup uradno potrjenega semena oz. sadik z rastlinskim potnim listom. </w:t>
            </w:r>
          </w:p>
          <w:p w14:paraId="6D097F0B" w14:textId="77777777" w:rsidR="007D7D7E" w:rsidRPr="000307BC" w:rsidRDefault="007D7D7E" w:rsidP="00DB7F29">
            <w:pPr>
              <w:jc w:val="left"/>
              <w:rPr>
                <w:sz w:val="18"/>
                <w:szCs w:val="18"/>
              </w:rPr>
            </w:pPr>
          </w:p>
          <w:p w14:paraId="205BB5F2" w14:textId="77777777" w:rsidR="007D7D7E" w:rsidRPr="000307BC" w:rsidRDefault="007D7D7E" w:rsidP="00C9747E">
            <w:pPr>
              <w:jc w:val="left"/>
              <w:rPr>
                <w:sz w:val="18"/>
                <w:szCs w:val="18"/>
              </w:rPr>
            </w:pPr>
            <w:r w:rsidRPr="000307BC">
              <w:rPr>
                <w:sz w:val="18"/>
                <w:szCs w:val="18"/>
              </w:rPr>
              <w:t xml:space="preserve">Če na paradižniku v pridelavi opazite v večjem obsegu bolezenska znamenja, ki kažejo na okužbo z virusi (razbarvanja, zaostala rast, zmanjšana površina listne ploskve, nagrbančenost, škrtajoči in krhki listi…), pokličite najbližjo enoto fitosanitarne inšpekcije ali </w:t>
            </w:r>
            <w:r w:rsidR="00C9747E" w:rsidRPr="000307BC">
              <w:rPr>
                <w:sz w:val="18"/>
                <w:szCs w:val="18"/>
              </w:rPr>
              <w:t xml:space="preserve">službo za varstvo rastlin na lokalni </w:t>
            </w:r>
            <w:r w:rsidRPr="000307BC">
              <w:rPr>
                <w:sz w:val="18"/>
                <w:szCs w:val="18"/>
              </w:rPr>
              <w:t>zavod</w:t>
            </w:r>
            <w:r w:rsidR="00C9747E" w:rsidRPr="000307BC">
              <w:rPr>
                <w:sz w:val="18"/>
                <w:szCs w:val="18"/>
              </w:rPr>
              <w:t xml:space="preserve"> ali inštitut</w:t>
            </w:r>
            <w:r w:rsidRPr="000307BC">
              <w:rPr>
                <w:sz w:val="18"/>
                <w:szCs w:val="18"/>
              </w:rPr>
              <w:t>.</w:t>
            </w:r>
          </w:p>
        </w:tc>
      </w:tr>
    </w:tbl>
    <w:p w14:paraId="218A957B" w14:textId="1D7592E7" w:rsidR="00267B11" w:rsidRDefault="007D7D7E" w:rsidP="00C157E4">
      <w:pPr>
        <w:jc w:val="left"/>
        <w:rPr>
          <w:lang w:val="de-DE"/>
        </w:rPr>
      </w:pPr>
      <w:r w:rsidRPr="000307BC">
        <w:rPr>
          <w:sz w:val="20"/>
        </w:rPr>
        <w:br w:type="page"/>
      </w:r>
      <w:r w:rsidRPr="003C3688">
        <w:t>INTEGRIRANO VARSTVO PARADIŽNIKA -</w:t>
      </w:r>
      <w:r w:rsidRPr="003C3688">
        <w:rPr>
          <w:lang w:val="de-DE"/>
        </w:rPr>
        <w:t xml:space="preserve"> list </w:t>
      </w:r>
      <w:r w:rsidR="00267B11">
        <w:rPr>
          <w:lang w:val="de-DE"/>
        </w:rPr>
        <w:t>9</w:t>
      </w:r>
    </w:p>
    <w:tbl>
      <w:tblPr>
        <w:tblW w:w="141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2200"/>
        <w:gridCol w:w="1870"/>
        <w:gridCol w:w="1980"/>
        <w:gridCol w:w="2175"/>
        <w:gridCol w:w="1418"/>
        <w:gridCol w:w="1043"/>
        <w:gridCol w:w="1980"/>
      </w:tblGrid>
      <w:tr w:rsidR="00267B11" w:rsidRPr="00267B11" w14:paraId="10BB2997" w14:textId="77777777" w:rsidTr="00267B11">
        <w:tc>
          <w:tcPr>
            <w:tcW w:w="1508" w:type="dxa"/>
            <w:tcBorders>
              <w:top w:val="single" w:sz="12" w:space="0" w:color="auto"/>
              <w:left w:val="single" w:sz="12" w:space="0" w:color="auto"/>
              <w:bottom w:val="single" w:sz="12" w:space="0" w:color="auto"/>
              <w:right w:val="single" w:sz="12" w:space="0" w:color="auto"/>
            </w:tcBorders>
          </w:tcPr>
          <w:p w14:paraId="41AFE53A" w14:textId="77777777" w:rsidR="00267B11" w:rsidRPr="00267B11" w:rsidRDefault="00267B11" w:rsidP="00267B11">
            <w:pPr>
              <w:jc w:val="left"/>
              <w:rPr>
                <w:sz w:val="18"/>
                <w:szCs w:val="18"/>
              </w:rPr>
            </w:pPr>
            <w:r w:rsidRPr="00267B11">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13F9C979" w14:textId="77777777" w:rsidR="00267B11" w:rsidRPr="00267B11" w:rsidRDefault="00267B11" w:rsidP="00267B11">
            <w:pPr>
              <w:jc w:val="left"/>
              <w:rPr>
                <w:sz w:val="18"/>
                <w:szCs w:val="18"/>
              </w:rPr>
            </w:pPr>
            <w:r w:rsidRPr="00267B11">
              <w:rPr>
                <w:sz w:val="18"/>
                <w:szCs w:val="18"/>
              </w:rPr>
              <w:t>OPIS</w:t>
            </w:r>
          </w:p>
        </w:tc>
        <w:tc>
          <w:tcPr>
            <w:tcW w:w="1870" w:type="dxa"/>
            <w:tcBorders>
              <w:top w:val="single" w:sz="12" w:space="0" w:color="auto"/>
              <w:left w:val="single" w:sz="12" w:space="0" w:color="auto"/>
              <w:bottom w:val="single" w:sz="12" w:space="0" w:color="auto"/>
              <w:right w:val="single" w:sz="12" w:space="0" w:color="auto"/>
            </w:tcBorders>
          </w:tcPr>
          <w:p w14:paraId="70B2F3E8" w14:textId="77777777" w:rsidR="00267B11" w:rsidRPr="00267B11" w:rsidRDefault="00267B11" w:rsidP="00267B11">
            <w:pPr>
              <w:tabs>
                <w:tab w:val="left" w:pos="0"/>
                <w:tab w:val="left" w:pos="170"/>
              </w:tabs>
              <w:rPr>
                <w:sz w:val="18"/>
                <w:szCs w:val="18"/>
              </w:rPr>
            </w:pPr>
            <w:r w:rsidRPr="00267B11">
              <w:rPr>
                <w:sz w:val="18"/>
                <w:szCs w:val="18"/>
              </w:rPr>
              <w:t>UKREPI</w:t>
            </w:r>
          </w:p>
        </w:tc>
        <w:tc>
          <w:tcPr>
            <w:tcW w:w="1980" w:type="dxa"/>
            <w:tcBorders>
              <w:top w:val="single" w:sz="12" w:space="0" w:color="auto"/>
              <w:left w:val="single" w:sz="12" w:space="0" w:color="auto"/>
              <w:bottom w:val="single" w:sz="12" w:space="0" w:color="auto"/>
              <w:right w:val="single" w:sz="12" w:space="0" w:color="auto"/>
            </w:tcBorders>
          </w:tcPr>
          <w:p w14:paraId="1C43FA07" w14:textId="77777777" w:rsidR="00267B11" w:rsidRPr="00267B11" w:rsidRDefault="00267B11" w:rsidP="00267B11">
            <w:pPr>
              <w:rPr>
                <w:sz w:val="18"/>
                <w:szCs w:val="18"/>
              </w:rPr>
            </w:pPr>
            <w:r w:rsidRPr="00267B11">
              <w:rPr>
                <w:sz w:val="18"/>
                <w:szCs w:val="18"/>
              </w:rPr>
              <w:t>AKTIVNA SNOV</w:t>
            </w:r>
          </w:p>
        </w:tc>
        <w:tc>
          <w:tcPr>
            <w:tcW w:w="2175" w:type="dxa"/>
            <w:tcBorders>
              <w:top w:val="single" w:sz="12" w:space="0" w:color="auto"/>
              <w:left w:val="single" w:sz="12" w:space="0" w:color="auto"/>
              <w:bottom w:val="single" w:sz="12" w:space="0" w:color="auto"/>
              <w:right w:val="single" w:sz="12" w:space="0" w:color="auto"/>
            </w:tcBorders>
          </w:tcPr>
          <w:p w14:paraId="76DBA400" w14:textId="77777777" w:rsidR="00267B11" w:rsidRPr="00267B11" w:rsidRDefault="00267B11" w:rsidP="00267B11">
            <w:pPr>
              <w:jc w:val="left"/>
              <w:rPr>
                <w:sz w:val="18"/>
                <w:szCs w:val="18"/>
              </w:rPr>
            </w:pPr>
            <w:r w:rsidRPr="00267B11">
              <w:rPr>
                <w:sz w:val="18"/>
                <w:szCs w:val="18"/>
              </w:rPr>
              <w:t>FITOFARM.</w:t>
            </w:r>
          </w:p>
          <w:p w14:paraId="632F7C73" w14:textId="77777777" w:rsidR="00267B11" w:rsidRPr="00267B11" w:rsidRDefault="00267B11" w:rsidP="00267B11">
            <w:pPr>
              <w:jc w:val="left"/>
              <w:rPr>
                <w:sz w:val="18"/>
                <w:szCs w:val="18"/>
              </w:rPr>
            </w:pPr>
            <w:r w:rsidRPr="00267B11">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2FC629B6" w14:textId="77777777" w:rsidR="00267B11" w:rsidRPr="00267B11" w:rsidRDefault="00267B11" w:rsidP="00267B11">
            <w:pPr>
              <w:rPr>
                <w:sz w:val="18"/>
                <w:szCs w:val="18"/>
              </w:rPr>
            </w:pPr>
            <w:r w:rsidRPr="00267B11">
              <w:rPr>
                <w:sz w:val="18"/>
                <w:szCs w:val="18"/>
              </w:rPr>
              <w:t>ODMEREK</w:t>
            </w:r>
          </w:p>
        </w:tc>
        <w:tc>
          <w:tcPr>
            <w:tcW w:w="1043" w:type="dxa"/>
            <w:tcBorders>
              <w:top w:val="single" w:sz="12" w:space="0" w:color="auto"/>
              <w:left w:val="single" w:sz="12" w:space="0" w:color="auto"/>
              <w:bottom w:val="single" w:sz="12" w:space="0" w:color="auto"/>
              <w:right w:val="single" w:sz="12" w:space="0" w:color="auto"/>
            </w:tcBorders>
          </w:tcPr>
          <w:p w14:paraId="603AEE1A" w14:textId="77777777" w:rsidR="00267B11" w:rsidRPr="00267B11" w:rsidRDefault="00267B11" w:rsidP="00267B11">
            <w:pPr>
              <w:rPr>
                <w:sz w:val="18"/>
                <w:szCs w:val="18"/>
              </w:rPr>
            </w:pPr>
            <w:r w:rsidRPr="00267B11">
              <w:rPr>
                <w:sz w:val="18"/>
                <w:szCs w:val="18"/>
              </w:rPr>
              <w:t>KARENCA</w:t>
            </w:r>
          </w:p>
        </w:tc>
        <w:tc>
          <w:tcPr>
            <w:tcW w:w="1980" w:type="dxa"/>
            <w:tcBorders>
              <w:top w:val="single" w:sz="12" w:space="0" w:color="auto"/>
              <w:left w:val="single" w:sz="12" w:space="0" w:color="auto"/>
              <w:bottom w:val="single" w:sz="12" w:space="0" w:color="auto"/>
              <w:right w:val="single" w:sz="12" w:space="0" w:color="auto"/>
            </w:tcBorders>
          </w:tcPr>
          <w:p w14:paraId="4FCD441F" w14:textId="77777777" w:rsidR="00267B11" w:rsidRPr="00267B11" w:rsidRDefault="00267B11" w:rsidP="00267B11">
            <w:pPr>
              <w:rPr>
                <w:sz w:val="18"/>
                <w:szCs w:val="18"/>
              </w:rPr>
            </w:pPr>
            <w:r w:rsidRPr="00267B11">
              <w:rPr>
                <w:sz w:val="18"/>
                <w:szCs w:val="18"/>
              </w:rPr>
              <w:t>OPOMBE</w:t>
            </w:r>
          </w:p>
        </w:tc>
      </w:tr>
      <w:tr w:rsidR="00267B11" w:rsidRPr="00267B11" w14:paraId="68304AD8" w14:textId="77777777" w:rsidTr="00267B11">
        <w:tc>
          <w:tcPr>
            <w:tcW w:w="1508" w:type="dxa"/>
            <w:tcBorders>
              <w:top w:val="single" w:sz="12" w:space="0" w:color="auto"/>
              <w:left w:val="single" w:sz="2" w:space="0" w:color="auto"/>
              <w:bottom w:val="single" w:sz="2" w:space="0" w:color="auto"/>
              <w:right w:val="single" w:sz="2" w:space="0" w:color="auto"/>
            </w:tcBorders>
          </w:tcPr>
          <w:p w14:paraId="77372E8A" w14:textId="77777777" w:rsidR="00267B11" w:rsidRPr="00267B11" w:rsidRDefault="00267B11" w:rsidP="00267B11">
            <w:pPr>
              <w:jc w:val="left"/>
              <w:rPr>
                <w:b/>
                <w:bCs/>
                <w:sz w:val="18"/>
                <w:szCs w:val="18"/>
              </w:rPr>
            </w:pPr>
            <w:r w:rsidRPr="00267B11">
              <w:rPr>
                <w:b/>
                <w:bCs/>
                <w:sz w:val="18"/>
                <w:szCs w:val="18"/>
              </w:rPr>
              <w:t>Talne sovke</w:t>
            </w:r>
          </w:p>
          <w:p w14:paraId="1B01562D" w14:textId="77777777" w:rsidR="00267B11" w:rsidRPr="00267B11" w:rsidRDefault="00267B11" w:rsidP="00267B11">
            <w:pPr>
              <w:jc w:val="left"/>
              <w:rPr>
                <w:bCs/>
                <w:i/>
                <w:sz w:val="18"/>
                <w:szCs w:val="18"/>
              </w:rPr>
            </w:pPr>
            <w:r w:rsidRPr="00267B11">
              <w:rPr>
                <w:bCs/>
                <w:i/>
                <w:sz w:val="18"/>
                <w:szCs w:val="18"/>
              </w:rPr>
              <w:t>Agrotis segetum, Agrotis ypsilon, Euxoa temera,</w:t>
            </w:r>
          </w:p>
          <w:p w14:paraId="1D53C182" w14:textId="77777777" w:rsidR="00267B11" w:rsidRPr="00267B11" w:rsidRDefault="00267B11" w:rsidP="00267B11">
            <w:pPr>
              <w:jc w:val="left"/>
              <w:rPr>
                <w:b/>
                <w:bCs/>
                <w:sz w:val="18"/>
                <w:szCs w:val="18"/>
              </w:rPr>
            </w:pPr>
            <w:r w:rsidRPr="00267B11">
              <w:rPr>
                <w:b/>
                <w:bCs/>
                <w:sz w:val="18"/>
                <w:szCs w:val="18"/>
              </w:rPr>
              <w:t>Strune</w:t>
            </w:r>
          </w:p>
          <w:p w14:paraId="313364CE" w14:textId="77777777" w:rsidR="00267B11" w:rsidRPr="00267B11" w:rsidRDefault="00267B11" w:rsidP="00267B11">
            <w:pPr>
              <w:jc w:val="left"/>
              <w:rPr>
                <w:bCs/>
                <w:i/>
                <w:sz w:val="18"/>
                <w:szCs w:val="18"/>
              </w:rPr>
            </w:pPr>
            <w:r w:rsidRPr="00267B11">
              <w:rPr>
                <w:bCs/>
                <w:i/>
                <w:sz w:val="18"/>
                <w:szCs w:val="18"/>
              </w:rPr>
              <w:t>Elateridae</w:t>
            </w:r>
          </w:p>
          <w:p w14:paraId="1BAEFEBE" w14:textId="77777777" w:rsidR="00267B11" w:rsidRPr="00267B11" w:rsidRDefault="00267B11" w:rsidP="00267B11">
            <w:pPr>
              <w:jc w:val="left"/>
              <w:rPr>
                <w:b/>
                <w:bCs/>
                <w:sz w:val="18"/>
                <w:szCs w:val="18"/>
              </w:rPr>
            </w:pPr>
            <w:r w:rsidRPr="00267B11">
              <w:rPr>
                <w:b/>
                <w:bCs/>
                <w:sz w:val="18"/>
                <w:szCs w:val="18"/>
              </w:rPr>
              <w:t>Ogrci</w:t>
            </w:r>
          </w:p>
          <w:p w14:paraId="236F7294" w14:textId="77777777" w:rsidR="00267B11" w:rsidRPr="00267B11" w:rsidRDefault="00267B11" w:rsidP="00267B11">
            <w:pPr>
              <w:jc w:val="left"/>
              <w:rPr>
                <w:bCs/>
                <w:i/>
                <w:sz w:val="18"/>
                <w:szCs w:val="18"/>
              </w:rPr>
            </w:pPr>
            <w:r w:rsidRPr="00267B11">
              <w:rPr>
                <w:bCs/>
                <w:i/>
                <w:sz w:val="18"/>
                <w:szCs w:val="18"/>
              </w:rPr>
              <w:t>Melolontha melolontha</w:t>
            </w:r>
          </w:p>
          <w:p w14:paraId="058B4A0C" w14:textId="77777777" w:rsidR="00267B11" w:rsidRPr="00267B11" w:rsidRDefault="00267B11" w:rsidP="00267B11">
            <w:pPr>
              <w:jc w:val="left"/>
              <w:rPr>
                <w:sz w:val="18"/>
                <w:szCs w:val="18"/>
              </w:rPr>
            </w:pPr>
          </w:p>
        </w:tc>
        <w:tc>
          <w:tcPr>
            <w:tcW w:w="2200" w:type="dxa"/>
            <w:tcBorders>
              <w:top w:val="single" w:sz="12" w:space="0" w:color="auto"/>
              <w:left w:val="single" w:sz="2" w:space="0" w:color="auto"/>
              <w:bottom w:val="single" w:sz="2" w:space="0" w:color="auto"/>
              <w:right w:val="single" w:sz="2" w:space="0" w:color="auto"/>
            </w:tcBorders>
          </w:tcPr>
          <w:p w14:paraId="4BA45D44" w14:textId="77777777" w:rsidR="00267B11" w:rsidRPr="00267B11" w:rsidRDefault="00267B11" w:rsidP="00267B11">
            <w:pPr>
              <w:jc w:val="left"/>
              <w:rPr>
                <w:sz w:val="16"/>
                <w:szCs w:val="16"/>
              </w:rPr>
            </w:pPr>
            <w:r w:rsidRPr="00267B11">
              <w:rPr>
                <w:sz w:val="16"/>
                <w:szCs w:val="16"/>
              </w:rPr>
              <w:t>Korenine obgrizene, rastline propadajo, koreninski vrat in prizemno listje obgrizeno.</w:t>
            </w:r>
          </w:p>
        </w:tc>
        <w:tc>
          <w:tcPr>
            <w:tcW w:w="1870" w:type="dxa"/>
            <w:tcBorders>
              <w:top w:val="single" w:sz="12" w:space="0" w:color="auto"/>
              <w:left w:val="single" w:sz="2" w:space="0" w:color="auto"/>
              <w:bottom w:val="single" w:sz="2" w:space="0" w:color="auto"/>
              <w:right w:val="single" w:sz="2" w:space="0" w:color="auto"/>
            </w:tcBorders>
          </w:tcPr>
          <w:p w14:paraId="7B9AC84D" w14:textId="77777777" w:rsidR="00267B11" w:rsidRPr="00267B11" w:rsidRDefault="00267B11" w:rsidP="00267B11">
            <w:pPr>
              <w:tabs>
                <w:tab w:val="left" w:pos="170"/>
              </w:tabs>
              <w:jc w:val="left"/>
              <w:rPr>
                <w:sz w:val="16"/>
                <w:szCs w:val="16"/>
              </w:rPr>
            </w:pPr>
            <w:r w:rsidRPr="00267B11">
              <w:rPr>
                <w:sz w:val="16"/>
                <w:szCs w:val="16"/>
              </w:rPr>
              <w:t>Agrotehnični ukrepi:</w:t>
            </w:r>
          </w:p>
          <w:p w14:paraId="7C032090" w14:textId="77777777" w:rsidR="00267B11" w:rsidRPr="00267B11" w:rsidRDefault="00267B11" w:rsidP="00267B11">
            <w:pPr>
              <w:tabs>
                <w:tab w:val="left" w:pos="34"/>
              </w:tabs>
              <w:ind w:right="-50"/>
              <w:jc w:val="left"/>
              <w:rPr>
                <w:color w:val="000000"/>
                <w:sz w:val="16"/>
                <w:szCs w:val="16"/>
                <w:shd w:val="clear" w:color="auto" w:fill="FFFFFF"/>
              </w:rPr>
            </w:pPr>
            <w:r w:rsidRPr="00267B11">
              <w:rPr>
                <w:color w:val="000000"/>
                <w:sz w:val="16"/>
                <w:szCs w:val="16"/>
                <w:shd w:val="clear" w:color="auto" w:fill="FFFFFF"/>
              </w:rPr>
              <w:t>-izogibanje večletnemu travinju kot -predposevku</w:t>
            </w:r>
          </w:p>
          <w:p w14:paraId="1F05386A" w14:textId="77777777" w:rsidR="00267B11" w:rsidRPr="00267B11" w:rsidRDefault="00267B11" w:rsidP="00267B11">
            <w:pPr>
              <w:tabs>
                <w:tab w:val="left" w:pos="34"/>
              </w:tabs>
              <w:ind w:right="-50"/>
              <w:jc w:val="left"/>
              <w:rPr>
                <w:color w:val="000000"/>
                <w:sz w:val="16"/>
                <w:szCs w:val="16"/>
                <w:shd w:val="clear" w:color="auto" w:fill="FFFFFF"/>
              </w:rPr>
            </w:pPr>
            <w:r w:rsidRPr="00267B11">
              <w:rPr>
                <w:color w:val="000000"/>
                <w:sz w:val="16"/>
                <w:szCs w:val="16"/>
                <w:shd w:val="clear" w:color="auto" w:fill="FFFFFF"/>
              </w:rPr>
              <w:t>-večkratna obdelava tal</w:t>
            </w:r>
          </w:p>
          <w:p w14:paraId="2651F6FA" w14:textId="77777777" w:rsidR="00267B11" w:rsidRPr="00267B11" w:rsidRDefault="00267B11" w:rsidP="00267B11">
            <w:pPr>
              <w:tabs>
                <w:tab w:val="left" w:pos="34"/>
              </w:tabs>
              <w:ind w:right="-50"/>
              <w:jc w:val="left"/>
              <w:rPr>
                <w:color w:val="000000"/>
                <w:sz w:val="16"/>
                <w:szCs w:val="16"/>
                <w:shd w:val="clear" w:color="auto" w:fill="FFFFFF"/>
              </w:rPr>
            </w:pPr>
            <w:r w:rsidRPr="00267B11">
              <w:rPr>
                <w:color w:val="000000"/>
                <w:sz w:val="16"/>
                <w:szCs w:val="16"/>
                <w:shd w:val="clear" w:color="auto" w:fill="FFFFFF"/>
              </w:rPr>
              <w:t>-optimalni roki setve in sajenja.</w:t>
            </w:r>
          </w:p>
          <w:p w14:paraId="317C9EB3" w14:textId="77777777" w:rsidR="00267B11" w:rsidRPr="00267B11" w:rsidRDefault="00267B11" w:rsidP="00267B11">
            <w:pPr>
              <w:tabs>
                <w:tab w:val="left" w:pos="170"/>
              </w:tabs>
              <w:jc w:val="left"/>
              <w:rPr>
                <w:sz w:val="16"/>
                <w:szCs w:val="16"/>
              </w:rPr>
            </w:pPr>
          </w:p>
          <w:p w14:paraId="14E1169E" w14:textId="77777777" w:rsidR="00267B11" w:rsidRPr="00267B11" w:rsidRDefault="00267B11" w:rsidP="00267B11">
            <w:pPr>
              <w:tabs>
                <w:tab w:val="left" w:pos="170"/>
              </w:tabs>
              <w:jc w:val="left"/>
              <w:rPr>
                <w:sz w:val="16"/>
                <w:szCs w:val="16"/>
              </w:rPr>
            </w:pPr>
            <w:r w:rsidRPr="00267B11">
              <w:rPr>
                <w:sz w:val="16"/>
                <w:szCs w:val="16"/>
              </w:rPr>
              <w:t>Kemični ukrepi:</w:t>
            </w:r>
          </w:p>
          <w:p w14:paraId="1A2D59DB" w14:textId="77777777" w:rsidR="00267B11" w:rsidRPr="00267B11" w:rsidRDefault="00267B11" w:rsidP="00267B11">
            <w:pPr>
              <w:tabs>
                <w:tab w:val="left" w:pos="0"/>
                <w:tab w:val="left" w:pos="170"/>
              </w:tabs>
              <w:rPr>
                <w:sz w:val="16"/>
                <w:szCs w:val="16"/>
              </w:rPr>
            </w:pPr>
            <w:r w:rsidRPr="00267B11">
              <w:rPr>
                <w:sz w:val="16"/>
                <w:szCs w:val="16"/>
              </w:rPr>
              <w:t>- preventivno zalivanje sadik ob setvi, oziroma sajenju.</w:t>
            </w:r>
          </w:p>
        </w:tc>
        <w:tc>
          <w:tcPr>
            <w:tcW w:w="1980" w:type="dxa"/>
            <w:tcBorders>
              <w:top w:val="single" w:sz="12" w:space="0" w:color="auto"/>
              <w:left w:val="single" w:sz="2" w:space="0" w:color="auto"/>
              <w:bottom w:val="single" w:sz="2" w:space="0" w:color="auto"/>
              <w:right w:val="single" w:sz="2" w:space="0" w:color="auto"/>
            </w:tcBorders>
          </w:tcPr>
          <w:p w14:paraId="58DCF1B6" w14:textId="77777777" w:rsidR="00267B11" w:rsidRPr="00267B11" w:rsidRDefault="00267B11" w:rsidP="00267B11">
            <w:pPr>
              <w:rPr>
                <w:sz w:val="18"/>
                <w:szCs w:val="18"/>
              </w:rPr>
            </w:pPr>
            <w:r w:rsidRPr="00267B11">
              <w:rPr>
                <w:sz w:val="18"/>
                <w:szCs w:val="18"/>
              </w:rPr>
              <w:t>-</w:t>
            </w:r>
            <w:r w:rsidRPr="00267B11">
              <w:rPr>
                <w:i/>
                <w:sz w:val="18"/>
                <w:szCs w:val="18"/>
              </w:rPr>
              <w:t>Beauveria bassiana</w:t>
            </w:r>
            <w:r w:rsidRPr="00267B11">
              <w:rPr>
                <w:sz w:val="18"/>
                <w:szCs w:val="18"/>
              </w:rPr>
              <w:t xml:space="preserve">   soj ATCC 74040</w:t>
            </w:r>
          </w:p>
        </w:tc>
        <w:tc>
          <w:tcPr>
            <w:tcW w:w="2175" w:type="dxa"/>
            <w:tcBorders>
              <w:top w:val="single" w:sz="12" w:space="0" w:color="auto"/>
              <w:left w:val="single" w:sz="2" w:space="0" w:color="auto"/>
              <w:bottom w:val="single" w:sz="2" w:space="0" w:color="auto"/>
              <w:right w:val="single" w:sz="2" w:space="0" w:color="auto"/>
            </w:tcBorders>
          </w:tcPr>
          <w:p w14:paraId="2F31B413" w14:textId="77777777" w:rsidR="00267B11" w:rsidRPr="00267B11" w:rsidRDefault="00267B11" w:rsidP="00267B11">
            <w:pPr>
              <w:jc w:val="left"/>
              <w:rPr>
                <w:sz w:val="18"/>
                <w:szCs w:val="18"/>
              </w:rPr>
            </w:pPr>
            <w:r w:rsidRPr="00267B11">
              <w:rPr>
                <w:sz w:val="18"/>
                <w:szCs w:val="18"/>
              </w:rPr>
              <w:t>Naturalis</w:t>
            </w:r>
          </w:p>
        </w:tc>
        <w:tc>
          <w:tcPr>
            <w:tcW w:w="1418" w:type="dxa"/>
            <w:tcBorders>
              <w:top w:val="single" w:sz="12" w:space="0" w:color="auto"/>
              <w:left w:val="single" w:sz="2" w:space="0" w:color="auto"/>
              <w:bottom w:val="single" w:sz="2" w:space="0" w:color="auto"/>
              <w:right w:val="single" w:sz="2" w:space="0" w:color="auto"/>
            </w:tcBorders>
          </w:tcPr>
          <w:p w14:paraId="20D61864" w14:textId="77777777" w:rsidR="00267B11" w:rsidRPr="00267B11" w:rsidRDefault="00267B11" w:rsidP="00267B11">
            <w:pPr>
              <w:rPr>
                <w:sz w:val="18"/>
                <w:szCs w:val="18"/>
              </w:rPr>
            </w:pPr>
            <w:r w:rsidRPr="00267B11">
              <w:rPr>
                <w:sz w:val="18"/>
                <w:szCs w:val="18"/>
              </w:rPr>
              <w:t>3 l/ha</w:t>
            </w:r>
          </w:p>
        </w:tc>
        <w:tc>
          <w:tcPr>
            <w:tcW w:w="1043" w:type="dxa"/>
            <w:tcBorders>
              <w:top w:val="single" w:sz="12" w:space="0" w:color="auto"/>
              <w:left w:val="single" w:sz="2" w:space="0" w:color="auto"/>
              <w:bottom w:val="single" w:sz="2" w:space="0" w:color="auto"/>
              <w:right w:val="single" w:sz="2" w:space="0" w:color="auto"/>
            </w:tcBorders>
          </w:tcPr>
          <w:p w14:paraId="507285D9" w14:textId="77777777" w:rsidR="00267B11" w:rsidRPr="00267B11" w:rsidRDefault="00267B11" w:rsidP="00267B11">
            <w:pPr>
              <w:rPr>
                <w:sz w:val="18"/>
                <w:szCs w:val="18"/>
              </w:rPr>
            </w:pPr>
            <w:r w:rsidRPr="00267B11">
              <w:rPr>
                <w:sz w:val="18"/>
                <w:szCs w:val="18"/>
              </w:rPr>
              <w:t>ni potrebna</w:t>
            </w:r>
          </w:p>
        </w:tc>
        <w:tc>
          <w:tcPr>
            <w:tcW w:w="1980" w:type="dxa"/>
            <w:tcBorders>
              <w:top w:val="single" w:sz="12" w:space="0" w:color="auto"/>
              <w:left w:val="single" w:sz="2" w:space="0" w:color="auto"/>
              <w:bottom w:val="single" w:sz="2" w:space="0" w:color="auto"/>
              <w:right w:val="single" w:sz="2" w:space="0" w:color="auto"/>
            </w:tcBorders>
          </w:tcPr>
          <w:p w14:paraId="5485C7A6" w14:textId="77777777" w:rsidR="00267B11" w:rsidRPr="00267B11" w:rsidRDefault="00267B11" w:rsidP="00267B11">
            <w:pPr>
              <w:jc w:val="left"/>
              <w:rPr>
                <w:sz w:val="18"/>
                <w:szCs w:val="18"/>
              </w:rPr>
            </w:pPr>
            <w:r w:rsidRPr="00267B11">
              <w:rPr>
                <w:sz w:val="18"/>
                <w:szCs w:val="18"/>
              </w:rPr>
              <w:t>Za delno zatiranje strun pri pridelavi na PROSTEM in v ZAŠČITENIH PROSTORIH</w:t>
            </w:r>
          </w:p>
          <w:p w14:paraId="2B4901C6" w14:textId="77777777" w:rsidR="00267B11" w:rsidRPr="00267B11" w:rsidRDefault="00267B11" w:rsidP="00267B11">
            <w:pPr>
              <w:jc w:val="left"/>
              <w:rPr>
                <w:sz w:val="18"/>
                <w:szCs w:val="18"/>
              </w:rPr>
            </w:pPr>
          </w:p>
          <w:p w14:paraId="2AD5D3EF" w14:textId="77777777" w:rsidR="00267B11" w:rsidRPr="00267B11" w:rsidRDefault="00267B11" w:rsidP="00267B11">
            <w:pPr>
              <w:rPr>
                <w:sz w:val="18"/>
                <w:szCs w:val="18"/>
              </w:rPr>
            </w:pPr>
          </w:p>
        </w:tc>
      </w:tr>
      <w:tr w:rsidR="00267B11" w:rsidRPr="00267B11" w14:paraId="4D768852" w14:textId="77777777" w:rsidTr="00267B11">
        <w:trPr>
          <w:trHeight w:val="244"/>
        </w:trPr>
        <w:tc>
          <w:tcPr>
            <w:tcW w:w="1508" w:type="dxa"/>
            <w:vMerge w:val="restart"/>
            <w:tcBorders>
              <w:top w:val="single" w:sz="2" w:space="0" w:color="auto"/>
              <w:left w:val="single" w:sz="4" w:space="0" w:color="auto"/>
              <w:right w:val="single" w:sz="4" w:space="0" w:color="auto"/>
            </w:tcBorders>
          </w:tcPr>
          <w:p w14:paraId="1FB42433" w14:textId="77777777" w:rsidR="00267B11" w:rsidRPr="00267B11" w:rsidRDefault="00267B11" w:rsidP="00267B11">
            <w:pPr>
              <w:jc w:val="left"/>
              <w:rPr>
                <w:sz w:val="18"/>
                <w:szCs w:val="18"/>
              </w:rPr>
            </w:pPr>
            <w:r w:rsidRPr="00267B11">
              <w:rPr>
                <w:b/>
                <w:bCs/>
                <w:sz w:val="18"/>
                <w:szCs w:val="18"/>
              </w:rPr>
              <w:t>Listne uši</w:t>
            </w:r>
          </w:p>
          <w:p w14:paraId="5CDD894C" w14:textId="77777777" w:rsidR="00267B11" w:rsidRPr="00267B11" w:rsidRDefault="00267B11" w:rsidP="00267B11">
            <w:pPr>
              <w:jc w:val="left"/>
              <w:rPr>
                <w:b/>
                <w:bCs/>
                <w:sz w:val="18"/>
                <w:szCs w:val="18"/>
              </w:rPr>
            </w:pPr>
            <w:r w:rsidRPr="00267B11">
              <w:rPr>
                <w:i/>
                <w:iCs/>
                <w:sz w:val="18"/>
                <w:szCs w:val="18"/>
              </w:rPr>
              <w:t>Aphididae</w:t>
            </w:r>
          </w:p>
        </w:tc>
        <w:tc>
          <w:tcPr>
            <w:tcW w:w="2200" w:type="dxa"/>
            <w:vMerge w:val="restart"/>
            <w:tcBorders>
              <w:top w:val="single" w:sz="2" w:space="0" w:color="auto"/>
              <w:left w:val="single" w:sz="4" w:space="0" w:color="auto"/>
              <w:right w:val="single" w:sz="4" w:space="0" w:color="auto"/>
            </w:tcBorders>
          </w:tcPr>
          <w:p w14:paraId="39E92178" w14:textId="77777777" w:rsidR="00267B11" w:rsidRPr="00267B11" w:rsidRDefault="00267B11" w:rsidP="00267B11">
            <w:pPr>
              <w:jc w:val="left"/>
              <w:rPr>
                <w:sz w:val="18"/>
                <w:szCs w:val="18"/>
              </w:rPr>
            </w:pPr>
            <w:r w:rsidRPr="00267B11">
              <w:rPr>
                <w:sz w:val="18"/>
                <w:szCs w:val="18"/>
              </w:rPr>
              <w:t>Listi in posebej rastni vršički se zvijajo in rumenijo. Na listih se pojavlja lepljiva svetla medena rosa, pogosto sajavost, pogosto so prisotne mravlje.</w:t>
            </w:r>
          </w:p>
        </w:tc>
        <w:tc>
          <w:tcPr>
            <w:tcW w:w="1870" w:type="dxa"/>
            <w:vMerge w:val="restart"/>
            <w:tcBorders>
              <w:top w:val="single" w:sz="2" w:space="0" w:color="auto"/>
              <w:left w:val="single" w:sz="4" w:space="0" w:color="auto"/>
              <w:right w:val="single" w:sz="4" w:space="0" w:color="auto"/>
            </w:tcBorders>
          </w:tcPr>
          <w:p w14:paraId="3FB5D1E9" w14:textId="77777777" w:rsidR="00267B11" w:rsidRPr="00267B11" w:rsidRDefault="00267B11" w:rsidP="00267B11">
            <w:pPr>
              <w:tabs>
                <w:tab w:val="left" w:pos="170"/>
              </w:tabs>
              <w:jc w:val="left"/>
              <w:rPr>
                <w:sz w:val="18"/>
                <w:szCs w:val="18"/>
              </w:rPr>
            </w:pPr>
            <w:r w:rsidRPr="00267B11">
              <w:rPr>
                <w:sz w:val="18"/>
                <w:szCs w:val="18"/>
              </w:rPr>
              <w:t>Agrotehnični ukrepi:</w:t>
            </w:r>
          </w:p>
          <w:p w14:paraId="3D429EE7"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-preprečevanje zapleveljenosti</w:t>
            </w:r>
          </w:p>
          <w:p w14:paraId="3FD6D3CB"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-uporaba rumenih lepljivih plošč</w:t>
            </w:r>
          </w:p>
          <w:p w14:paraId="2F87DE5A"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-soseščina rumeno, rdeče cvetočih enoletnic</w:t>
            </w:r>
          </w:p>
          <w:p w14:paraId="0A69E0BD" w14:textId="77777777" w:rsidR="00267B11" w:rsidRPr="00267B11" w:rsidRDefault="00267B11" w:rsidP="00267B11">
            <w:pPr>
              <w:tabs>
                <w:tab w:val="left" w:pos="170"/>
              </w:tabs>
              <w:jc w:val="left"/>
              <w:rPr>
                <w:sz w:val="18"/>
                <w:szCs w:val="18"/>
              </w:rPr>
            </w:pPr>
          </w:p>
          <w:p w14:paraId="1ADF756D" w14:textId="77777777" w:rsidR="00267B11" w:rsidRPr="00267B11" w:rsidRDefault="00267B11" w:rsidP="00267B11">
            <w:pPr>
              <w:tabs>
                <w:tab w:val="left" w:pos="170"/>
              </w:tabs>
              <w:jc w:val="left"/>
              <w:rPr>
                <w:sz w:val="18"/>
                <w:szCs w:val="18"/>
              </w:rPr>
            </w:pPr>
            <w:r w:rsidRPr="00267B11">
              <w:rPr>
                <w:sz w:val="18"/>
                <w:szCs w:val="18"/>
              </w:rPr>
              <w:t>Kemični ukrep:</w:t>
            </w:r>
          </w:p>
          <w:p w14:paraId="09A88402"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uporaba insekticidov.</w:t>
            </w:r>
          </w:p>
          <w:p w14:paraId="20DCF70D" w14:textId="77777777" w:rsidR="00267B11" w:rsidRPr="00267B11" w:rsidRDefault="00267B11" w:rsidP="00267B11">
            <w:pPr>
              <w:tabs>
                <w:tab w:val="left" w:pos="34"/>
              </w:tabs>
              <w:ind w:right="-50"/>
              <w:jc w:val="left"/>
              <w:rPr>
                <w:color w:val="000000"/>
                <w:sz w:val="18"/>
                <w:szCs w:val="18"/>
                <w:shd w:val="clear" w:color="auto" w:fill="FFFFFF"/>
              </w:rPr>
            </w:pPr>
          </w:p>
          <w:p w14:paraId="57FE7BA6"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Uporaba domorodnih koristnih organizmov.</w:t>
            </w:r>
          </w:p>
        </w:tc>
        <w:tc>
          <w:tcPr>
            <w:tcW w:w="8596" w:type="dxa"/>
            <w:gridSpan w:val="5"/>
            <w:tcBorders>
              <w:top w:val="single" w:sz="2" w:space="0" w:color="auto"/>
              <w:left w:val="single" w:sz="4" w:space="0" w:color="auto"/>
              <w:right w:val="single" w:sz="4" w:space="0" w:color="auto"/>
            </w:tcBorders>
          </w:tcPr>
          <w:p w14:paraId="58DA658C" w14:textId="77777777" w:rsidR="00267B11" w:rsidRPr="00267B11" w:rsidRDefault="00267B11" w:rsidP="00267B11">
            <w:pPr>
              <w:jc w:val="left"/>
              <w:rPr>
                <w:b/>
                <w:sz w:val="18"/>
                <w:szCs w:val="18"/>
              </w:rPr>
            </w:pPr>
            <w:r w:rsidRPr="00267B11">
              <w:rPr>
                <w:b/>
                <w:sz w:val="18"/>
                <w:szCs w:val="18"/>
              </w:rPr>
              <w:t>PRIDELAVA NA PROSTEM IN V ZAŠČITENIH PROSTORIH</w:t>
            </w:r>
          </w:p>
        </w:tc>
      </w:tr>
      <w:tr w:rsidR="00267B11" w:rsidRPr="00267B11" w14:paraId="0E6AA726" w14:textId="77777777" w:rsidTr="00267B11">
        <w:trPr>
          <w:trHeight w:val="386"/>
        </w:trPr>
        <w:tc>
          <w:tcPr>
            <w:tcW w:w="1508" w:type="dxa"/>
            <w:vMerge/>
            <w:tcBorders>
              <w:left w:val="single" w:sz="4" w:space="0" w:color="auto"/>
              <w:right w:val="single" w:sz="4" w:space="0" w:color="auto"/>
            </w:tcBorders>
          </w:tcPr>
          <w:p w14:paraId="5758912C" w14:textId="77777777" w:rsidR="00267B11" w:rsidRPr="00267B11" w:rsidRDefault="00267B11" w:rsidP="00267B11">
            <w:pPr>
              <w:jc w:val="left"/>
              <w:rPr>
                <w:b/>
                <w:bCs/>
                <w:sz w:val="18"/>
                <w:szCs w:val="18"/>
              </w:rPr>
            </w:pPr>
          </w:p>
        </w:tc>
        <w:tc>
          <w:tcPr>
            <w:tcW w:w="2200" w:type="dxa"/>
            <w:vMerge/>
            <w:tcBorders>
              <w:left w:val="single" w:sz="4" w:space="0" w:color="auto"/>
              <w:right w:val="single" w:sz="4" w:space="0" w:color="auto"/>
            </w:tcBorders>
          </w:tcPr>
          <w:p w14:paraId="7BC62796"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7BE9A731" w14:textId="77777777" w:rsidR="00267B11" w:rsidRPr="00267B11" w:rsidRDefault="00267B11" w:rsidP="00267B11">
            <w:pPr>
              <w:tabs>
                <w:tab w:val="left" w:pos="34"/>
              </w:tabs>
              <w:ind w:right="-50"/>
              <w:jc w:val="left"/>
              <w:rPr>
                <w:color w:val="000000"/>
                <w:sz w:val="18"/>
                <w:szCs w:val="18"/>
                <w:shd w:val="clear" w:color="auto" w:fill="FFFFFF"/>
              </w:rPr>
            </w:pPr>
          </w:p>
        </w:tc>
        <w:tc>
          <w:tcPr>
            <w:tcW w:w="1980" w:type="dxa"/>
            <w:vMerge w:val="restart"/>
            <w:tcBorders>
              <w:top w:val="single" w:sz="4" w:space="0" w:color="auto"/>
              <w:left w:val="single" w:sz="4" w:space="0" w:color="auto"/>
              <w:right w:val="single" w:sz="4" w:space="0" w:color="auto"/>
            </w:tcBorders>
          </w:tcPr>
          <w:p w14:paraId="4DBFECD3" w14:textId="77777777" w:rsidR="00267B11" w:rsidRPr="00267B11" w:rsidRDefault="00267B11" w:rsidP="0046057E">
            <w:pPr>
              <w:numPr>
                <w:ilvl w:val="0"/>
                <w:numId w:val="6"/>
              </w:numPr>
              <w:tabs>
                <w:tab w:val="clear" w:pos="360"/>
                <w:tab w:val="num" w:pos="112"/>
              </w:tabs>
              <w:jc w:val="left"/>
              <w:rPr>
                <w:sz w:val="18"/>
                <w:szCs w:val="18"/>
              </w:rPr>
            </w:pPr>
            <w:r w:rsidRPr="00267B11">
              <w:rPr>
                <w:sz w:val="18"/>
                <w:szCs w:val="18"/>
              </w:rPr>
              <w:t>piretrin</w:t>
            </w:r>
          </w:p>
        </w:tc>
        <w:tc>
          <w:tcPr>
            <w:tcW w:w="2175" w:type="dxa"/>
            <w:tcBorders>
              <w:top w:val="single" w:sz="4" w:space="0" w:color="auto"/>
              <w:left w:val="single" w:sz="4" w:space="0" w:color="auto"/>
              <w:bottom w:val="single" w:sz="4" w:space="0" w:color="auto"/>
              <w:right w:val="single" w:sz="4" w:space="0" w:color="auto"/>
            </w:tcBorders>
          </w:tcPr>
          <w:p w14:paraId="56ED3564" w14:textId="77777777" w:rsidR="00267B11" w:rsidRPr="00267B11" w:rsidRDefault="00267B11" w:rsidP="00267B11">
            <w:pPr>
              <w:jc w:val="left"/>
              <w:rPr>
                <w:sz w:val="18"/>
                <w:szCs w:val="18"/>
              </w:rPr>
            </w:pPr>
            <w:r w:rsidRPr="00267B11">
              <w:rPr>
                <w:sz w:val="18"/>
                <w:szCs w:val="18"/>
              </w:rPr>
              <w:t xml:space="preserve">Biotip Floral </w:t>
            </w:r>
          </w:p>
          <w:p w14:paraId="652615E4" w14:textId="77777777" w:rsidR="00267B11" w:rsidRPr="00267B11" w:rsidRDefault="00267B11" w:rsidP="00267B11">
            <w:pPr>
              <w:jc w:val="left"/>
              <w:rPr>
                <w:b/>
                <w:sz w:val="16"/>
                <w:szCs w:val="16"/>
              </w:rPr>
            </w:pPr>
            <w:r w:rsidRPr="00267B11">
              <w:rPr>
                <w:sz w:val="16"/>
                <w:szCs w:val="16"/>
              </w:rPr>
              <w:t>(MANJŠA UPORABA)</w:t>
            </w:r>
          </w:p>
        </w:tc>
        <w:tc>
          <w:tcPr>
            <w:tcW w:w="1418" w:type="dxa"/>
            <w:tcBorders>
              <w:top w:val="single" w:sz="4" w:space="0" w:color="auto"/>
              <w:left w:val="single" w:sz="4" w:space="0" w:color="auto"/>
              <w:bottom w:val="single" w:sz="4" w:space="0" w:color="auto"/>
              <w:right w:val="single" w:sz="4" w:space="0" w:color="auto"/>
            </w:tcBorders>
          </w:tcPr>
          <w:p w14:paraId="0122C07F" w14:textId="77777777" w:rsidR="00267B11" w:rsidRPr="00267B11" w:rsidRDefault="00267B11" w:rsidP="00267B11">
            <w:pPr>
              <w:jc w:val="left"/>
              <w:rPr>
                <w:sz w:val="18"/>
                <w:szCs w:val="18"/>
              </w:rPr>
            </w:pPr>
            <w:r w:rsidRPr="00267B11">
              <w:rPr>
                <w:sz w:val="18"/>
                <w:szCs w:val="18"/>
              </w:rPr>
              <w:t>1,6 l/ha (ob porabi vode 800 l/ha)</w:t>
            </w:r>
          </w:p>
        </w:tc>
        <w:tc>
          <w:tcPr>
            <w:tcW w:w="1043" w:type="dxa"/>
            <w:tcBorders>
              <w:top w:val="single" w:sz="4" w:space="0" w:color="auto"/>
              <w:left w:val="single" w:sz="4" w:space="0" w:color="auto"/>
              <w:bottom w:val="single" w:sz="4" w:space="0" w:color="auto"/>
              <w:right w:val="single" w:sz="4" w:space="0" w:color="auto"/>
            </w:tcBorders>
          </w:tcPr>
          <w:p w14:paraId="2D3F747F" w14:textId="77777777" w:rsidR="00267B11" w:rsidRPr="00267B11" w:rsidRDefault="00267B11" w:rsidP="00267B11">
            <w:pPr>
              <w:jc w:val="left"/>
              <w:rPr>
                <w:sz w:val="18"/>
                <w:szCs w:val="18"/>
              </w:rPr>
            </w:pPr>
            <w:r w:rsidRPr="00267B11">
              <w:rPr>
                <w:sz w:val="18"/>
                <w:szCs w:val="18"/>
              </w:rPr>
              <w:t>3</w:t>
            </w:r>
          </w:p>
          <w:p w14:paraId="7664F3FE" w14:textId="77777777" w:rsidR="00267B11" w:rsidRPr="00267B11" w:rsidRDefault="00267B11" w:rsidP="00267B11">
            <w:pPr>
              <w:jc w:val="left"/>
              <w:rPr>
                <w:sz w:val="18"/>
                <w:szCs w:val="18"/>
              </w:rPr>
            </w:pPr>
          </w:p>
        </w:tc>
        <w:tc>
          <w:tcPr>
            <w:tcW w:w="1980" w:type="dxa"/>
            <w:vMerge w:val="restart"/>
            <w:tcBorders>
              <w:top w:val="single" w:sz="4" w:space="0" w:color="auto"/>
              <w:left w:val="single" w:sz="4" w:space="0" w:color="auto"/>
              <w:right w:val="single" w:sz="4" w:space="0" w:color="auto"/>
            </w:tcBorders>
          </w:tcPr>
          <w:p w14:paraId="19F14409" w14:textId="77777777" w:rsidR="00267B11" w:rsidRPr="00267B11" w:rsidRDefault="00267B11" w:rsidP="00267B11">
            <w:pPr>
              <w:jc w:val="left"/>
              <w:rPr>
                <w:b/>
                <w:sz w:val="18"/>
                <w:szCs w:val="18"/>
              </w:rPr>
            </w:pPr>
            <w:r w:rsidRPr="00267B11">
              <w:rPr>
                <w:b/>
                <w:sz w:val="18"/>
                <w:szCs w:val="18"/>
              </w:rPr>
              <w:t>**1   03.02.2021</w:t>
            </w:r>
          </w:p>
          <w:p w14:paraId="57CBC697" w14:textId="77777777" w:rsidR="00267B11" w:rsidRPr="00267B11" w:rsidRDefault="00267B11" w:rsidP="00267B11">
            <w:pPr>
              <w:jc w:val="left"/>
              <w:rPr>
                <w:b/>
                <w:sz w:val="18"/>
                <w:szCs w:val="18"/>
              </w:rPr>
            </w:pPr>
            <w:r w:rsidRPr="00267B11">
              <w:rPr>
                <w:b/>
                <w:sz w:val="18"/>
                <w:szCs w:val="18"/>
              </w:rPr>
              <w:t>**2   31.05.2022</w:t>
            </w:r>
          </w:p>
          <w:p w14:paraId="3F8E66F9" w14:textId="77777777" w:rsidR="00267B11" w:rsidRPr="00267B11" w:rsidRDefault="00267B11" w:rsidP="00267B11">
            <w:pPr>
              <w:jc w:val="left"/>
              <w:rPr>
                <w:b/>
                <w:sz w:val="18"/>
                <w:szCs w:val="18"/>
              </w:rPr>
            </w:pPr>
            <w:r w:rsidRPr="00267B11">
              <w:rPr>
                <w:b/>
                <w:sz w:val="18"/>
                <w:szCs w:val="18"/>
              </w:rPr>
              <w:t>*3     05.10.2021</w:t>
            </w:r>
          </w:p>
          <w:p w14:paraId="5511294F" w14:textId="77777777" w:rsidR="00267B11" w:rsidRPr="00267B11" w:rsidRDefault="00267B11" w:rsidP="00267B11">
            <w:pPr>
              <w:jc w:val="left"/>
              <w:rPr>
                <w:b/>
                <w:sz w:val="18"/>
                <w:szCs w:val="18"/>
              </w:rPr>
            </w:pPr>
            <w:r w:rsidRPr="00267B11">
              <w:rPr>
                <w:b/>
                <w:sz w:val="18"/>
                <w:szCs w:val="18"/>
              </w:rPr>
              <w:t>*4     30.03.2021</w:t>
            </w:r>
          </w:p>
        </w:tc>
      </w:tr>
      <w:tr w:rsidR="00267B11" w:rsidRPr="00267B11" w14:paraId="5E5F52F4" w14:textId="77777777" w:rsidTr="00267B11">
        <w:trPr>
          <w:trHeight w:val="386"/>
        </w:trPr>
        <w:tc>
          <w:tcPr>
            <w:tcW w:w="1508" w:type="dxa"/>
            <w:vMerge/>
            <w:tcBorders>
              <w:left w:val="single" w:sz="4" w:space="0" w:color="auto"/>
              <w:right w:val="single" w:sz="4" w:space="0" w:color="auto"/>
            </w:tcBorders>
          </w:tcPr>
          <w:p w14:paraId="2C9B226A" w14:textId="77777777" w:rsidR="00267B11" w:rsidRPr="00267B11" w:rsidRDefault="00267B11" w:rsidP="00267B11">
            <w:pPr>
              <w:jc w:val="left"/>
              <w:rPr>
                <w:b/>
                <w:bCs/>
                <w:sz w:val="18"/>
                <w:szCs w:val="18"/>
              </w:rPr>
            </w:pPr>
          </w:p>
        </w:tc>
        <w:tc>
          <w:tcPr>
            <w:tcW w:w="2200" w:type="dxa"/>
            <w:vMerge/>
            <w:tcBorders>
              <w:left w:val="single" w:sz="4" w:space="0" w:color="auto"/>
              <w:right w:val="single" w:sz="4" w:space="0" w:color="auto"/>
            </w:tcBorders>
          </w:tcPr>
          <w:p w14:paraId="56840C88"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22E196F3" w14:textId="77777777" w:rsidR="00267B11" w:rsidRPr="00267B11" w:rsidRDefault="00267B11" w:rsidP="00267B11">
            <w:pPr>
              <w:tabs>
                <w:tab w:val="left" w:pos="34"/>
              </w:tabs>
              <w:ind w:right="-50"/>
              <w:jc w:val="left"/>
              <w:rPr>
                <w:color w:val="000000"/>
                <w:sz w:val="18"/>
                <w:szCs w:val="18"/>
                <w:shd w:val="clear" w:color="auto" w:fill="FFFFFF"/>
              </w:rPr>
            </w:pPr>
          </w:p>
        </w:tc>
        <w:tc>
          <w:tcPr>
            <w:tcW w:w="1980" w:type="dxa"/>
            <w:vMerge/>
            <w:tcBorders>
              <w:left w:val="single" w:sz="4" w:space="0" w:color="auto"/>
              <w:right w:val="single" w:sz="4" w:space="0" w:color="auto"/>
            </w:tcBorders>
          </w:tcPr>
          <w:p w14:paraId="43689E13" w14:textId="77777777" w:rsidR="00267B11" w:rsidRPr="00267B11" w:rsidRDefault="00267B11" w:rsidP="0046057E">
            <w:pPr>
              <w:numPr>
                <w:ilvl w:val="0"/>
                <w:numId w:val="6"/>
              </w:numPr>
              <w:tabs>
                <w:tab w:val="clear" w:pos="360"/>
                <w:tab w:val="num" w:pos="112"/>
              </w:tabs>
              <w:jc w:val="left"/>
              <w:rPr>
                <w:sz w:val="18"/>
                <w:szCs w:val="18"/>
              </w:rPr>
            </w:pPr>
          </w:p>
        </w:tc>
        <w:tc>
          <w:tcPr>
            <w:tcW w:w="2175" w:type="dxa"/>
            <w:tcBorders>
              <w:top w:val="single" w:sz="4" w:space="0" w:color="auto"/>
              <w:left w:val="single" w:sz="4" w:space="0" w:color="auto"/>
              <w:bottom w:val="single" w:sz="4" w:space="0" w:color="auto"/>
              <w:right w:val="single" w:sz="4" w:space="0" w:color="auto"/>
            </w:tcBorders>
          </w:tcPr>
          <w:p w14:paraId="1F8528C7" w14:textId="77777777" w:rsidR="00267B11" w:rsidRPr="00267B11" w:rsidRDefault="00267B11" w:rsidP="00267B11">
            <w:pPr>
              <w:jc w:val="left"/>
              <w:rPr>
                <w:sz w:val="18"/>
                <w:szCs w:val="18"/>
              </w:rPr>
            </w:pPr>
            <w:r w:rsidRPr="00267B11">
              <w:rPr>
                <w:sz w:val="18"/>
                <w:szCs w:val="18"/>
              </w:rPr>
              <w:t xml:space="preserve">Flora verde </w:t>
            </w:r>
          </w:p>
          <w:p w14:paraId="527A2705" w14:textId="77777777" w:rsidR="00267B11" w:rsidRPr="00267B11" w:rsidRDefault="00267B11" w:rsidP="00267B11">
            <w:pPr>
              <w:jc w:val="left"/>
              <w:rPr>
                <w:sz w:val="18"/>
                <w:szCs w:val="18"/>
              </w:rPr>
            </w:pPr>
            <w:r w:rsidRPr="00267B11">
              <w:rPr>
                <w:sz w:val="16"/>
                <w:szCs w:val="16"/>
              </w:rPr>
              <w:t>(MANJŠA UPORABA)</w:t>
            </w:r>
          </w:p>
        </w:tc>
        <w:tc>
          <w:tcPr>
            <w:tcW w:w="1418" w:type="dxa"/>
            <w:tcBorders>
              <w:top w:val="single" w:sz="4" w:space="0" w:color="auto"/>
              <w:left w:val="single" w:sz="4" w:space="0" w:color="auto"/>
              <w:bottom w:val="single" w:sz="4" w:space="0" w:color="auto"/>
              <w:right w:val="single" w:sz="4" w:space="0" w:color="auto"/>
            </w:tcBorders>
          </w:tcPr>
          <w:p w14:paraId="3337C4A8" w14:textId="77777777" w:rsidR="00267B11" w:rsidRPr="00267B11" w:rsidRDefault="00267B11" w:rsidP="00267B11">
            <w:pPr>
              <w:jc w:val="left"/>
              <w:rPr>
                <w:sz w:val="18"/>
                <w:szCs w:val="18"/>
              </w:rPr>
            </w:pPr>
            <w:r w:rsidRPr="00267B11">
              <w:rPr>
                <w:sz w:val="18"/>
                <w:szCs w:val="18"/>
              </w:rPr>
              <w:t>1,6 l/ha</w:t>
            </w:r>
          </w:p>
        </w:tc>
        <w:tc>
          <w:tcPr>
            <w:tcW w:w="1043" w:type="dxa"/>
            <w:tcBorders>
              <w:top w:val="single" w:sz="4" w:space="0" w:color="auto"/>
              <w:left w:val="single" w:sz="4" w:space="0" w:color="auto"/>
              <w:bottom w:val="single" w:sz="4" w:space="0" w:color="auto"/>
              <w:right w:val="single" w:sz="4" w:space="0" w:color="auto"/>
            </w:tcBorders>
          </w:tcPr>
          <w:p w14:paraId="7D8032B3" w14:textId="77777777" w:rsidR="00267B11" w:rsidRPr="00267B11" w:rsidRDefault="00267B11" w:rsidP="00267B11">
            <w:pPr>
              <w:jc w:val="left"/>
              <w:rPr>
                <w:sz w:val="18"/>
                <w:szCs w:val="18"/>
              </w:rPr>
            </w:pPr>
            <w:r w:rsidRPr="00267B11">
              <w:rPr>
                <w:sz w:val="18"/>
                <w:szCs w:val="18"/>
              </w:rPr>
              <w:t>3</w:t>
            </w:r>
          </w:p>
        </w:tc>
        <w:tc>
          <w:tcPr>
            <w:tcW w:w="1980" w:type="dxa"/>
            <w:vMerge/>
            <w:tcBorders>
              <w:left w:val="single" w:sz="4" w:space="0" w:color="auto"/>
              <w:right w:val="single" w:sz="4" w:space="0" w:color="auto"/>
            </w:tcBorders>
          </w:tcPr>
          <w:p w14:paraId="3A25FCC8" w14:textId="77777777" w:rsidR="00267B11" w:rsidRPr="00267B11" w:rsidRDefault="00267B11" w:rsidP="00267B11">
            <w:pPr>
              <w:jc w:val="left"/>
              <w:rPr>
                <w:b/>
                <w:sz w:val="18"/>
                <w:szCs w:val="18"/>
              </w:rPr>
            </w:pPr>
          </w:p>
        </w:tc>
      </w:tr>
      <w:tr w:rsidR="00267B11" w:rsidRPr="00267B11" w14:paraId="644BAB3A" w14:textId="77777777" w:rsidTr="00267B11">
        <w:trPr>
          <w:trHeight w:val="386"/>
        </w:trPr>
        <w:tc>
          <w:tcPr>
            <w:tcW w:w="1508" w:type="dxa"/>
            <w:vMerge/>
            <w:tcBorders>
              <w:left w:val="single" w:sz="4" w:space="0" w:color="auto"/>
              <w:right w:val="single" w:sz="4" w:space="0" w:color="auto"/>
            </w:tcBorders>
          </w:tcPr>
          <w:p w14:paraId="09FE53BA" w14:textId="77777777" w:rsidR="00267B11" w:rsidRPr="00267B11" w:rsidRDefault="00267B11" w:rsidP="00267B11">
            <w:pPr>
              <w:jc w:val="left"/>
              <w:rPr>
                <w:b/>
                <w:bCs/>
                <w:sz w:val="18"/>
                <w:szCs w:val="18"/>
              </w:rPr>
            </w:pPr>
          </w:p>
        </w:tc>
        <w:tc>
          <w:tcPr>
            <w:tcW w:w="2200" w:type="dxa"/>
            <w:vMerge/>
            <w:tcBorders>
              <w:left w:val="single" w:sz="4" w:space="0" w:color="auto"/>
              <w:right w:val="single" w:sz="4" w:space="0" w:color="auto"/>
            </w:tcBorders>
          </w:tcPr>
          <w:p w14:paraId="7CDECE6C"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0AA20CDC" w14:textId="77777777" w:rsidR="00267B11" w:rsidRPr="00267B11" w:rsidRDefault="00267B11" w:rsidP="00267B11">
            <w:pPr>
              <w:tabs>
                <w:tab w:val="left" w:pos="34"/>
              </w:tabs>
              <w:ind w:right="-50"/>
              <w:jc w:val="left"/>
              <w:rPr>
                <w:color w:val="000000"/>
                <w:sz w:val="18"/>
                <w:szCs w:val="18"/>
                <w:shd w:val="clear" w:color="auto" w:fill="FFFFFF"/>
              </w:rPr>
            </w:pPr>
          </w:p>
        </w:tc>
        <w:tc>
          <w:tcPr>
            <w:tcW w:w="1980" w:type="dxa"/>
            <w:tcBorders>
              <w:top w:val="single" w:sz="4" w:space="0" w:color="auto"/>
              <w:left w:val="single" w:sz="4" w:space="0" w:color="auto"/>
              <w:right w:val="single" w:sz="4" w:space="0" w:color="auto"/>
            </w:tcBorders>
          </w:tcPr>
          <w:p w14:paraId="05D3FEB6" w14:textId="77777777" w:rsidR="00267B11" w:rsidRPr="00267B11" w:rsidRDefault="00267B11" w:rsidP="0046057E">
            <w:pPr>
              <w:numPr>
                <w:ilvl w:val="0"/>
                <w:numId w:val="6"/>
              </w:numPr>
              <w:tabs>
                <w:tab w:val="clear" w:pos="360"/>
                <w:tab w:val="num" w:pos="112"/>
              </w:tabs>
              <w:jc w:val="left"/>
              <w:rPr>
                <w:sz w:val="18"/>
                <w:szCs w:val="18"/>
              </w:rPr>
            </w:pPr>
            <w:r w:rsidRPr="00267B11">
              <w:rPr>
                <w:sz w:val="18"/>
                <w:szCs w:val="18"/>
              </w:rPr>
              <w:t>tiakloprid</w:t>
            </w:r>
          </w:p>
          <w:p w14:paraId="30DF34BB" w14:textId="77777777" w:rsidR="00267B11" w:rsidRPr="00267B11" w:rsidRDefault="00267B11" w:rsidP="00267B11">
            <w:pPr>
              <w:ind w:left="360"/>
              <w:jc w:val="left"/>
              <w:rPr>
                <w:sz w:val="18"/>
                <w:szCs w:val="18"/>
              </w:rPr>
            </w:pPr>
          </w:p>
        </w:tc>
        <w:tc>
          <w:tcPr>
            <w:tcW w:w="2175" w:type="dxa"/>
            <w:tcBorders>
              <w:top w:val="single" w:sz="4" w:space="0" w:color="auto"/>
              <w:left w:val="single" w:sz="4" w:space="0" w:color="auto"/>
              <w:bottom w:val="single" w:sz="4" w:space="0" w:color="auto"/>
              <w:right w:val="single" w:sz="4" w:space="0" w:color="auto"/>
            </w:tcBorders>
          </w:tcPr>
          <w:p w14:paraId="7DF6AEA4" w14:textId="77777777" w:rsidR="00267B11" w:rsidRPr="00267B11" w:rsidRDefault="00267B11" w:rsidP="00267B11">
            <w:pPr>
              <w:jc w:val="left"/>
              <w:rPr>
                <w:b/>
                <w:sz w:val="18"/>
                <w:szCs w:val="18"/>
              </w:rPr>
            </w:pPr>
            <w:r w:rsidRPr="00267B11">
              <w:rPr>
                <w:sz w:val="18"/>
                <w:szCs w:val="18"/>
              </w:rPr>
              <w:t xml:space="preserve">Calypso SC 480 </w:t>
            </w:r>
            <w:r w:rsidRPr="00267B11">
              <w:rPr>
                <w:b/>
                <w:sz w:val="18"/>
                <w:szCs w:val="18"/>
              </w:rPr>
              <w:t>**1</w:t>
            </w:r>
          </w:p>
          <w:p w14:paraId="7B96B911" w14:textId="77777777" w:rsidR="00267B11" w:rsidRPr="00267B11" w:rsidRDefault="00267B11" w:rsidP="00267B11">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046CC2B" w14:textId="77777777" w:rsidR="00267B11" w:rsidRPr="00267B11" w:rsidRDefault="00267B11" w:rsidP="00267B11">
            <w:pPr>
              <w:jc w:val="left"/>
              <w:rPr>
                <w:sz w:val="18"/>
                <w:szCs w:val="18"/>
              </w:rPr>
            </w:pPr>
            <w:r w:rsidRPr="00267B11">
              <w:rPr>
                <w:sz w:val="18"/>
                <w:szCs w:val="18"/>
              </w:rPr>
              <w:t>0,03% oz max. 0,45 l/ha</w:t>
            </w:r>
          </w:p>
        </w:tc>
        <w:tc>
          <w:tcPr>
            <w:tcW w:w="1043" w:type="dxa"/>
            <w:tcBorders>
              <w:top w:val="single" w:sz="4" w:space="0" w:color="auto"/>
              <w:left w:val="single" w:sz="4" w:space="0" w:color="auto"/>
              <w:bottom w:val="single" w:sz="4" w:space="0" w:color="auto"/>
              <w:right w:val="single" w:sz="4" w:space="0" w:color="auto"/>
            </w:tcBorders>
          </w:tcPr>
          <w:p w14:paraId="1713655D" w14:textId="77777777" w:rsidR="00267B11" w:rsidRPr="00267B11" w:rsidRDefault="00267B11" w:rsidP="00267B11">
            <w:pPr>
              <w:jc w:val="left"/>
              <w:rPr>
                <w:sz w:val="18"/>
                <w:szCs w:val="18"/>
              </w:rPr>
            </w:pPr>
            <w:r w:rsidRPr="00267B11">
              <w:rPr>
                <w:sz w:val="18"/>
                <w:szCs w:val="18"/>
              </w:rPr>
              <w:t>3</w:t>
            </w:r>
          </w:p>
          <w:p w14:paraId="5E246F29" w14:textId="77777777" w:rsidR="00267B11" w:rsidRPr="00267B11" w:rsidRDefault="00267B11" w:rsidP="00267B11">
            <w:pPr>
              <w:jc w:val="left"/>
              <w:rPr>
                <w:sz w:val="18"/>
                <w:szCs w:val="18"/>
              </w:rPr>
            </w:pPr>
          </w:p>
        </w:tc>
        <w:tc>
          <w:tcPr>
            <w:tcW w:w="1980" w:type="dxa"/>
            <w:vMerge/>
            <w:tcBorders>
              <w:left w:val="single" w:sz="4" w:space="0" w:color="auto"/>
              <w:right w:val="single" w:sz="4" w:space="0" w:color="auto"/>
            </w:tcBorders>
          </w:tcPr>
          <w:p w14:paraId="36C95196" w14:textId="77777777" w:rsidR="00267B11" w:rsidRPr="00267B11" w:rsidRDefault="00267B11" w:rsidP="00267B11">
            <w:pPr>
              <w:jc w:val="left"/>
              <w:rPr>
                <w:b/>
                <w:sz w:val="18"/>
                <w:szCs w:val="18"/>
              </w:rPr>
            </w:pPr>
          </w:p>
        </w:tc>
      </w:tr>
      <w:tr w:rsidR="00267B11" w:rsidRPr="00267B11" w14:paraId="7F88C12E" w14:textId="77777777" w:rsidTr="00267B11">
        <w:trPr>
          <w:trHeight w:val="231"/>
        </w:trPr>
        <w:tc>
          <w:tcPr>
            <w:tcW w:w="1508" w:type="dxa"/>
            <w:vMerge/>
            <w:tcBorders>
              <w:left w:val="single" w:sz="4" w:space="0" w:color="auto"/>
              <w:right w:val="single" w:sz="4" w:space="0" w:color="auto"/>
            </w:tcBorders>
          </w:tcPr>
          <w:p w14:paraId="45F4B1B4" w14:textId="77777777" w:rsidR="00267B11" w:rsidRPr="00267B11" w:rsidRDefault="00267B11" w:rsidP="00267B11">
            <w:pPr>
              <w:jc w:val="left"/>
              <w:rPr>
                <w:b/>
                <w:bCs/>
                <w:sz w:val="18"/>
                <w:szCs w:val="18"/>
              </w:rPr>
            </w:pPr>
          </w:p>
        </w:tc>
        <w:tc>
          <w:tcPr>
            <w:tcW w:w="2200" w:type="dxa"/>
            <w:vMerge/>
            <w:tcBorders>
              <w:left w:val="single" w:sz="4" w:space="0" w:color="auto"/>
              <w:right w:val="single" w:sz="4" w:space="0" w:color="auto"/>
            </w:tcBorders>
          </w:tcPr>
          <w:p w14:paraId="575213DE"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02D0FE73" w14:textId="77777777" w:rsidR="00267B11" w:rsidRPr="00267B11" w:rsidRDefault="00267B11" w:rsidP="00267B11">
            <w:pPr>
              <w:tabs>
                <w:tab w:val="left" w:pos="34"/>
              </w:tabs>
              <w:ind w:right="-50"/>
              <w:jc w:val="left"/>
              <w:rPr>
                <w:color w:val="000000"/>
                <w:sz w:val="18"/>
                <w:szCs w:val="18"/>
                <w:shd w:val="clear" w:color="auto" w:fill="FFFFFF"/>
              </w:rPr>
            </w:pPr>
          </w:p>
        </w:tc>
        <w:tc>
          <w:tcPr>
            <w:tcW w:w="1980" w:type="dxa"/>
            <w:tcBorders>
              <w:top w:val="single" w:sz="4" w:space="0" w:color="auto"/>
              <w:left w:val="single" w:sz="4" w:space="0" w:color="auto"/>
              <w:right w:val="single" w:sz="4" w:space="0" w:color="auto"/>
            </w:tcBorders>
          </w:tcPr>
          <w:p w14:paraId="26BE2A3E" w14:textId="77777777" w:rsidR="00267B11" w:rsidRPr="00267B11" w:rsidRDefault="00267B11" w:rsidP="0046057E">
            <w:pPr>
              <w:numPr>
                <w:ilvl w:val="0"/>
                <w:numId w:val="6"/>
              </w:numPr>
              <w:tabs>
                <w:tab w:val="clear" w:pos="360"/>
                <w:tab w:val="num" w:pos="112"/>
              </w:tabs>
              <w:jc w:val="left"/>
              <w:rPr>
                <w:sz w:val="18"/>
                <w:szCs w:val="18"/>
              </w:rPr>
            </w:pPr>
            <w:r w:rsidRPr="00267B11">
              <w:rPr>
                <w:sz w:val="18"/>
                <w:szCs w:val="18"/>
              </w:rPr>
              <w:t>azadirahtin A</w:t>
            </w:r>
          </w:p>
        </w:tc>
        <w:tc>
          <w:tcPr>
            <w:tcW w:w="2175" w:type="dxa"/>
            <w:tcBorders>
              <w:top w:val="single" w:sz="4" w:space="0" w:color="auto"/>
              <w:left w:val="single" w:sz="4" w:space="0" w:color="auto"/>
              <w:bottom w:val="single" w:sz="4" w:space="0" w:color="auto"/>
              <w:right w:val="single" w:sz="4" w:space="0" w:color="auto"/>
            </w:tcBorders>
          </w:tcPr>
          <w:p w14:paraId="6867434C" w14:textId="77777777" w:rsidR="00267B11" w:rsidRPr="00267B11" w:rsidRDefault="00267B11" w:rsidP="00267B11">
            <w:pPr>
              <w:jc w:val="left"/>
              <w:rPr>
                <w:b/>
                <w:sz w:val="18"/>
                <w:szCs w:val="18"/>
              </w:rPr>
            </w:pPr>
            <w:r w:rsidRPr="00267B11">
              <w:rPr>
                <w:sz w:val="18"/>
                <w:szCs w:val="18"/>
              </w:rPr>
              <w:t>Neemazal – T/S</w:t>
            </w:r>
          </w:p>
        </w:tc>
        <w:tc>
          <w:tcPr>
            <w:tcW w:w="1418" w:type="dxa"/>
            <w:tcBorders>
              <w:top w:val="single" w:sz="4" w:space="0" w:color="auto"/>
              <w:left w:val="single" w:sz="4" w:space="0" w:color="auto"/>
              <w:bottom w:val="single" w:sz="4" w:space="0" w:color="auto"/>
              <w:right w:val="single" w:sz="4" w:space="0" w:color="auto"/>
            </w:tcBorders>
          </w:tcPr>
          <w:p w14:paraId="5C8DA2FC" w14:textId="77777777" w:rsidR="00267B11" w:rsidRPr="00267B11" w:rsidRDefault="00267B11" w:rsidP="00267B11">
            <w:pPr>
              <w:jc w:val="left"/>
              <w:rPr>
                <w:sz w:val="18"/>
                <w:szCs w:val="18"/>
              </w:rPr>
            </w:pPr>
            <w:r w:rsidRPr="00267B11">
              <w:rPr>
                <w:sz w:val="18"/>
                <w:szCs w:val="18"/>
              </w:rPr>
              <w:t>2-3 l/ha</w:t>
            </w:r>
          </w:p>
        </w:tc>
        <w:tc>
          <w:tcPr>
            <w:tcW w:w="1043" w:type="dxa"/>
            <w:tcBorders>
              <w:top w:val="single" w:sz="4" w:space="0" w:color="auto"/>
              <w:left w:val="single" w:sz="4" w:space="0" w:color="auto"/>
              <w:bottom w:val="single" w:sz="4" w:space="0" w:color="auto"/>
              <w:right w:val="single" w:sz="4" w:space="0" w:color="auto"/>
            </w:tcBorders>
          </w:tcPr>
          <w:p w14:paraId="40B2785C" w14:textId="77777777" w:rsidR="00267B11" w:rsidRPr="00267B11" w:rsidRDefault="00267B11" w:rsidP="00267B11">
            <w:pPr>
              <w:jc w:val="left"/>
              <w:rPr>
                <w:sz w:val="18"/>
                <w:szCs w:val="18"/>
              </w:rPr>
            </w:pPr>
            <w:r w:rsidRPr="00267B11">
              <w:rPr>
                <w:sz w:val="18"/>
                <w:szCs w:val="18"/>
              </w:rPr>
              <w:t>3</w:t>
            </w:r>
          </w:p>
        </w:tc>
        <w:tc>
          <w:tcPr>
            <w:tcW w:w="1980" w:type="dxa"/>
            <w:vMerge/>
            <w:tcBorders>
              <w:left w:val="single" w:sz="4" w:space="0" w:color="auto"/>
              <w:bottom w:val="single" w:sz="4" w:space="0" w:color="auto"/>
              <w:right w:val="single" w:sz="4" w:space="0" w:color="auto"/>
            </w:tcBorders>
          </w:tcPr>
          <w:p w14:paraId="19C040F5" w14:textId="77777777" w:rsidR="00267B11" w:rsidRPr="00267B11" w:rsidRDefault="00267B11" w:rsidP="00267B11">
            <w:pPr>
              <w:jc w:val="left"/>
              <w:rPr>
                <w:b/>
                <w:sz w:val="18"/>
                <w:szCs w:val="18"/>
              </w:rPr>
            </w:pPr>
          </w:p>
        </w:tc>
      </w:tr>
      <w:tr w:rsidR="00267B11" w:rsidRPr="00267B11" w14:paraId="1B039DBC" w14:textId="77777777" w:rsidTr="00267B11">
        <w:trPr>
          <w:trHeight w:val="231"/>
        </w:trPr>
        <w:tc>
          <w:tcPr>
            <w:tcW w:w="1508" w:type="dxa"/>
            <w:vMerge/>
            <w:tcBorders>
              <w:left w:val="single" w:sz="4" w:space="0" w:color="auto"/>
              <w:right w:val="single" w:sz="4" w:space="0" w:color="auto"/>
            </w:tcBorders>
          </w:tcPr>
          <w:p w14:paraId="3C67FB2C" w14:textId="77777777" w:rsidR="00267B11" w:rsidRPr="00267B11" w:rsidRDefault="00267B11" w:rsidP="00267B11">
            <w:pPr>
              <w:jc w:val="left"/>
              <w:rPr>
                <w:b/>
                <w:bCs/>
                <w:sz w:val="18"/>
                <w:szCs w:val="18"/>
              </w:rPr>
            </w:pPr>
          </w:p>
        </w:tc>
        <w:tc>
          <w:tcPr>
            <w:tcW w:w="2200" w:type="dxa"/>
            <w:vMerge/>
            <w:tcBorders>
              <w:left w:val="single" w:sz="4" w:space="0" w:color="auto"/>
              <w:right w:val="single" w:sz="4" w:space="0" w:color="auto"/>
            </w:tcBorders>
          </w:tcPr>
          <w:p w14:paraId="7C1B8B64"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47BF7550" w14:textId="77777777" w:rsidR="00267B11" w:rsidRPr="00267B11" w:rsidRDefault="00267B11" w:rsidP="00267B11">
            <w:pPr>
              <w:tabs>
                <w:tab w:val="left" w:pos="34"/>
              </w:tabs>
              <w:ind w:right="-50"/>
              <w:jc w:val="left"/>
              <w:rPr>
                <w:color w:val="000000"/>
                <w:sz w:val="18"/>
                <w:szCs w:val="18"/>
                <w:shd w:val="clear" w:color="auto" w:fill="FFFFFF"/>
              </w:rPr>
            </w:pPr>
          </w:p>
        </w:tc>
        <w:tc>
          <w:tcPr>
            <w:tcW w:w="8596" w:type="dxa"/>
            <w:gridSpan w:val="5"/>
            <w:tcBorders>
              <w:top w:val="single" w:sz="4" w:space="0" w:color="auto"/>
              <w:left w:val="single" w:sz="4" w:space="0" w:color="auto"/>
              <w:right w:val="single" w:sz="4" w:space="0" w:color="auto"/>
            </w:tcBorders>
          </w:tcPr>
          <w:p w14:paraId="17044CD1" w14:textId="77777777" w:rsidR="00267B11" w:rsidRPr="00267B11" w:rsidRDefault="00267B11" w:rsidP="00267B11">
            <w:pPr>
              <w:jc w:val="left"/>
              <w:rPr>
                <w:b/>
                <w:sz w:val="18"/>
                <w:szCs w:val="18"/>
              </w:rPr>
            </w:pPr>
            <w:r w:rsidRPr="00267B11">
              <w:rPr>
                <w:b/>
                <w:sz w:val="18"/>
                <w:szCs w:val="18"/>
              </w:rPr>
              <w:t>PRIDELAVA V ZAŠČITENIH PROSTORIH</w:t>
            </w:r>
          </w:p>
        </w:tc>
      </w:tr>
      <w:tr w:rsidR="00267B11" w:rsidRPr="00267B11" w14:paraId="6CD3A14D" w14:textId="77777777" w:rsidTr="00267B11">
        <w:trPr>
          <w:trHeight w:val="231"/>
        </w:trPr>
        <w:tc>
          <w:tcPr>
            <w:tcW w:w="1508" w:type="dxa"/>
            <w:vMerge/>
            <w:tcBorders>
              <w:left w:val="single" w:sz="4" w:space="0" w:color="auto"/>
              <w:right w:val="single" w:sz="4" w:space="0" w:color="auto"/>
            </w:tcBorders>
          </w:tcPr>
          <w:p w14:paraId="74C6E46D" w14:textId="77777777" w:rsidR="00267B11" w:rsidRPr="00267B11" w:rsidRDefault="00267B11" w:rsidP="00267B11">
            <w:pPr>
              <w:jc w:val="left"/>
              <w:rPr>
                <w:b/>
                <w:bCs/>
                <w:sz w:val="18"/>
                <w:szCs w:val="18"/>
              </w:rPr>
            </w:pPr>
          </w:p>
        </w:tc>
        <w:tc>
          <w:tcPr>
            <w:tcW w:w="2200" w:type="dxa"/>
            <w:vMerge/>
            <w:tcBorders>
              <w:left w:val="single" w:sz="4" w:space="0" w:color="auto"/>
              <w:right w:val="single" w:sz="4" w:space="0" w:color="auto"/>
            </w:tcBorders>
          </w:tcPr>
          <w:p w14:paraId="0D360D1B"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6DA180AD" w14:textId="77777777" w:rsidR="00267B11" w:rsidRPr="00267B11" w:rsidRDefault="00267B11" w:rsidP="00267B11">
            <w:pPr>
              <w:tabs>
                <w:tab w:val="left" w:pos="34"/>
              </w:tabs>
              <w:ind w:right="-50"/>
              <w:jc w:val="left"/>
              <w:rPr>
                <w:color w:val="000000"/>
                <w:sz w:val="18"/>
                <w:szCs w:val="18"/>
                <w:shd w:val="clear" w:color="auto" w:fill="FFFFFF"/>
              </w:rPr>
            </w:pPr>
          </w:p>
        </w:tc>
        <w:tc>
          <w:tcPr>
            <w:tcW w:w="1980" w:type="dxa"/>
            <w:vMerge w:val="restart"/>
            <w:tcBorders>
              <w:top w:val="single" w:sz="4" w:space="0" w:color="auto"/>
              <w:left w:val="single" w:sz="4" w:space="0" w:color="auto"/>
              <w:right w:val="single" w:sz="4" w:space="0" w:color="auto"/>
            </w:tcBorders>
          </w:tcPr>
          <w:p w14:paraId="67D24BB4" w14:textId="77777777" w:rsidR="00267B11" w:rsidRPr="00267B11" w:rsidRDefault="00267B11" w:rsidP="0046057E">
            <w:pPr>
              <w:numPr>
                <w:ilvl w:val="0"/>
                <w:numId w:val="6"/>
              </w:numPr>
              <w:tabs>
                <w:tab w:val="clear" w:pos="360"/>
                <w:tab w:val="num" w:pos="112"/>
              </w:tabs>
              <w:jc w:val="left"/>
              <w:rPr>
                <w:sz w:val="18"/>
                <w:szCs w:val="18"/>
              </w:rPr>
            </w:pPr>
            <w:r w:rsidRPr="00267B11">
              <w:rPr>
                <w:sz w:val="18"/>
                <w:szCs w:val="18"/>
              </w:rPr>
              <w:t>imidakloprid</w:t>
            </w:r>
          </w:p>
          <w:p w14:paraId="09AF3719" w14:textId="77777777" w:rsidR="00267B11" w:rsidRPr="00267B11" w:rsidRDefault="00267B11" w:rsidP="00267B11">
            <w:pPr>
              <w:ind w:left="360"/>
              <w:jc w:val="left"/>
              <w:rPr>
                <w:sz w:val="18"/>
                <w:szCs w:val="18"/>
              </w:rPr>
            </w:pPr>
          </w:p>
        </w:tc>
        <w:tc>
          <w:tcPr>
            <w:tcW w:w="2175" w:type="dxa"/>
            <w:tcBorders>
              <w:top w:val="single" w:sz="4" w:space="0" w:color="auto"/>
              <w:left w:val="single" w:sz="4" w:space="0" w:color="auto"/>
              <w:bottom w:val="single" w:sz="4" w:space="0" w:color="auto"/>
              <w:right w:val="single" w:sz="4" w:space="0" w:color="auto"/>
            </w:tcBorders>
          </w:tcPr>
          <w:p w14:paraId="21E1737B" w14:textId="77777777" w:rsidR="00267B11" w:rsidRPr="00267B11" w:rsidRDefault="00267B11" w:rsidP="00267B11">
            <w:pPr>
              <w:jc w:val="left"/>
              <w:rPr>
                <w:sz w:val="18"/>
                <w:szCs w:val="18"/>
              </w:rPr>
            </w:pPr>
            <w:r w:rsidRPr="00267B11">
              <w:rPr>
                <w:sz w:val="18"/>
                <w:szCs w:val="18"/>
              </w:rPr>
              <w:t xml:space="preserve">Confidor 70 WG </w:t>
            </w:r>
            <w:r w:rsidRPr="00267B11">
              <w:rPr>
                <w:b/>
                <w:sz w:val="18"/>
                <w:szCs w:val="18"/>
              </w:rPr>
              <w:t>**2  A</w:t>
            </w:r>
          </w:p>
          <w:p w14:paraId="6117EE67" w14:textId="77777777" w:rsidR="00267B11" w:rsidRPr="00267B11" w:rsidRDefault="00267B11" w:rsidP="00267B11">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E21D283" w14:textId="77777777" w:rsidR="00267B11" w:rsidRPr="00267B11" w:rsidRDefault="00267B11" w:rsidP="00267B11">
            <w:pPr>
              <w:jc w:val="left"/>
              <w:rPr>
                <w:sz w:val="18"/>
                <w:szCs w:val="18"/>
              </w:rPr>
            </w:pPr>
            <w:r w:rsidRPr="00267B11">
              <w:rPr>
                <w:sz w:val="18"/>
                <w:szCs w:val="18"/>
              </w:rPr>
              <w:t xml:space="preserve">3,5 g/1000 rastlin </w:t>
            </w:r>
          </w:p>
        </w:tc>
        <w:tc>
          <w:tcPr>
            <w:tcW w:w="1043" w:type="dxa"/>
            <w:tcBorders>
              <w:top w:val="single" w:sz="4" w:space="0" w:color="auto"/>
              <w:left w:val="single" w:sz="4" w:space="0" w:color="auto"/>
              <w:bottom w:val="single" w:sz="4" w:space="0" w:color="auto"/>
              <w:right w:val="single" w:sz="4" w:space="0" w:color="auto"/>
            </w:tcBorders>
          </w:tcPr>
          <w:p w14:paraId="2295D76A" w14:textId="77777777" w:rsidR="00267B11" w:rsidRPr="00267B11" w:rsidRDefault="00267B11" w:rsidP="00267B11">
            <w:pPr>
              <w:jc w:val="left"/>
              <w:rPr>
                <w:sz w:val="18"/>
                <w:szCs w:val="18"/>
              </w:rPr>
            </w:pPr>
            <w:r w:rsidRPr="00267B11">
              <w:rPr>
                <w:sz w:val="18"/>
                <w:szCs w:val="18"/>
              </w:rPr>
              <w:t>3</w:t>
            </w:r>
          </w:p>
          <w:p w14:paraId="6975BFAB" w14:textId="77777777" w:rsidR="00267B11" w:rsidRPr="00267B11" w:rsidRDefault="00267B11" w:rsidP="00267B11">
            <w:pPr>
              <w:jc w:val="left"/>
              <w:rPr>
                <w:sz w:val="18"/>
                <w:szCs w:val="18"/>
              </w:rPr>
            </w:pPr>
          </w:p>
        </w:tc>
        <w:tc>
          <w:tcPr>
            <w:tcW w:w="1980" w:type="dxa"/>
            <w:vMerge w:val="restart"/>
            <w:tcBorders>
              <w:left w:val="single" w:sz="4" w:space="0" w:color="auto"/>
              <w:right w:val="single" w:sz="4" w:space="0" w:color="auto"/>
            </w:tcBorders>
          </w:tcPr>
          <w:p w14:paraId="6546EBDE" w14:textId="77777777" w:rsidR="00267B11" w:rsidRPr="00267B11" w:rsidRDefault="00267B11" w:rsidP="00267B11">
            <w:pPr>
              <w:jc w:val="left"/>
              <w:rPr>
                <w:b/>
                <w:sz w:val="18"/>
                <w:szCs w:val="18"/>
              </w:rPr>
            </w:pPr>
          </w:p>
        </w:tc>
      </w:tr>
      <w:tr w:rsidR="00267B11" w:rsidRPr="00267B11" w14:paraId="2F6B9E09" w14:textId="77777777" w:rsidTr="00267B11">
        <w:trPr>
          <w:trHeight w:val="231"/>
        </w:trPr>
        <w:tc>
          <w:tcPr>
            <w:tcW w:w="1508" w:type="dxa"/>
            <w:vMerge/>
            <w:tcBorders>
              <w:left w:val="single" w:sz="4" w:space="0" w:color="auto"/>
              <w:right w:val="single" w:sz="4" w:space="0" w:color="auto"/>
            </w:tcBorders>
          </w:tcPr>
          <w:p w14:paraId="0DDFF845" w14:textId="77777777" w:rsidR="00267B11" w:rsidRPr="00267B11" w:rsidRDefault="00267B11" w:rsidP="00267B11">
            <w:pPr>
              <w:jc w:val="left"/>
              <w:rPr>
                <w:b/>
                <w:bCs/>
                <w:sz w:val="18"/>
                <w:szCs w:val="18"/>
              </w:rPr>
            </w:pPr>
          </w:p>
        </w:tc>
        <w:tc>
          <w:tcPr>
            <w:tcW w:w="2200" w:type="dxa"/>
            <w:vMerge/>
            <w:tcBorders>
              <w:left w:val="single" w:sz="4" w:space="0" w:color="auto"/>
              <w:right w:val="single" w:sz="4" w:space="0" w:color="auto"/>
            </w:tcBorders>
          </w:tcPr>
          <w:p w14:paraId="644414C1"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22DD17F7" w14:textId="77777777" w:rsidR="00267B11" w:rsidRPr="00267B11" w:rsidRDefault="00267B11" w:rsidP="00267B11">
            <w:pPr>
              <w:tabs>
                <w:tab w:val="left" w:pos="34"/>
              </w:tabs>
              <w:ind w:right="-50"/>
              <w:jc w:val="left"/>
              <w:rPr>
                <w:color w:val="000000"/>
                <w:sz w:val="18"/>
                <w:szCs w:val="18"/>
                <w:shd w:val="clear" w:color="auto" w:fill="FFFFFF"/>
              </w:rPr>
            </w:pPr>
          </w:p>
        </w:tc>
        <w:tc>
          <w:tcPr>
            <w:tcW w:w="1980" w:type="dxa"/>
            <w:vMerge/>
            <w:tcBorders>
              <w:left w:val="single" w:sz="4" w:space="0" w:color="auto"/>
              <w:right w:val="single" w:sz="4" w:space="0" w:color="auto"/>
            </w:tcBorders>
          </w:tcPr>
          <w:p w14:paraId="16ED2F22" w14:textId="77777777" w:rsidR="00267B11" w:rsidRPr="00267B11" w:rsidRDefault="00267B11" w:rsidP="0046057E">
            <w:pPr>
              <w:numPr>
                <w:ilvl w:val="0"/>
                <w:numId w:val="6"/>
              </w:numPr>
              <w:tabs>
                <w:tab w:val="clear" w:pos="360"/>
                <w:tab w:val="num" w:pos="112"/>
              </w:tabs>
              <w:jc w:val="left"/>
              <w:rPr>
                <w:sz w:val="18"/>
                <w:szCs w:val="18"/>
              </w:rPr>
            </w:pPr>
          </w:p>
        </w:tc>
        <w:tc>
          <w:tcPr>
            <w:tcW w:w="2175" w:type="dxa"/>
            <w:tcBorders>
              <w:top w:val="single" w:sz="4" w:space="0" w:color="auto"/>
              <w:left w:val="single" w:sz="4" w:space="0" w:color="auto"/>
              <w:bottom w:val="single" w:sz="4" w:space="0" w:color="auto"/>
              <w:right w:val="single" w:sz="4" w:space="0" w:color="auto"/>
            </w:tcBorders>
          </w:tcPr>
          <w:p w14:paraId="2435DB02" w14:textId="77777777" w:rsidR="00267B11" w:rsidRPr="00267B11" w:rsidRDefault="00267B11" w:rsidP="00267B11">
            <w:pPr>
              <w:jc w:val="left"/>
              <w:rPr>
                <w:b/>
                <w:sz w:val="18"/>
                <w:szCs w:val="18"/>
              </w:rPr>
            </w:pPr>
            <w:r w:rsidRPr="00267B11">
              <w:rPr>
                <w:sz w:val="18"/>
                <w:szCs w:val="18"/>
              </w:rPr>
              <w:t xml:space="preserve">Kohinor SL 200 </w:t>
            </w:r>
            <w:r w:rsidRPr="00267B11">
              <w:rPr>
                <w:b/>
                <w:sz w:val="18"/>
                <w:szCs w:val="18"/>
              </w:rPr>
              <w:t>**2  B</w:t>
            </w:r>
          </w:p>
        </w:tc>
        <w:tc>
          <w:tcPr>
            <w:tcW w:w="1418" w:type="dxa"/>
            <w:tcBorders>
              <w:top w:val="single" w:sz="4" w:space="0" w:color="auto"/>
              <w:left w:val="single" w:sz="4" w:space="0" w:color="auto"/>
              <w:bottom w:val="single" w:sz="4" w:space="0" w:color="auto"/>
              <w:right w:val="single" w:sz="4" w:space="0" w:color="auto"/>
            </w:tcBorders>
          </w:tcPr>
          <w:p w14:paraId="411FA349" w14:textId="77777777" w:rsidR="00267B11" w:rsidRPr="00267B11" w:rsidRDefault="00267B11" w:rsidP="00267B11">
            <w:pPr>
              <w:jc w:val="left"/>
              <w:rPr>
                <w:sz w:val="18"/>
                <w:szCs w:val="18"/>
              </w:rPr>
            </w:pPr>
            <w:r w:rsidRPr="00267B11">
              <w:rPr>
                <w:sz w:val="18"/>
                <w:szCs w:val="18"/>
              </w:rPr>
              <w:t>0,75 l/ha</w:t>
            </w:r>
          </w:p>
        </w:tc>
        <w:tc>
          <w:tcPr>
            <w:tcW w:w="1043" w:type="dxa"/>
            <w:tcBorders>
              <w:top w:val="single" w:sz="4" w:space="0" w:color="auto"/>
              <w:left w:val="single" w:sz="4" w:space="0" w:color="auto"/>
              <w:bottom w:val="single" w:sz="4" w:space="0" w:color="auto"/>
              <w:right w:val="single" w:sz="4" w:space="0" w:color="auto"/>
            </w:tcBorders>
          </w:tcPr>
          <w:p w14:paraId="75C7ECE6" w14:textId="77777777" w:rsidR="00267B11" w:rsidRPr="00267B11" w:rsidRDefault="00267B11" w:rsidP="00267B11">
            <w:pPr>
              <w:jc w:val="left"/>
              <w:rPr>
                <w:sz w:val="18"/>
                <w:szCs w:val="18"/>
              </w:rPr>
            </w:pPr>
            <w:r w:rsidRPr="00267B11">
              <w:rPr>
                <w:sz w:val="18"/>
                <w:szCs w:val="18"/>
              </w:rPr>
              <w:t>7</w:t>
            </w:r>
          </w:p>
        </w:tc>
        <w:tc>
          <w:tcPr>
            <w:tcW w:w="1980" w:type="dxa"/>
            <w:vMerge/>
            <w:tcBorders>
              <w:left w:val="single" w:sz="4" w:space="0" w:color="auto"/>
              <w:right w:val="single" w:sz="4" w:space="0" w:color="auto"/>
            </w:tcBorders>
          </w:tcPr>
          <w:p w14:paraId="11D83B67" w14:textId="77777777" w:rsidR="00267B11" w:rsidRPr="00267B11" w:rsidRDefault="00267B11" w:rsidP="00267B11">
            <w:pPr>
              <w:jc w:val="left"/>
              <w:rPr>
                <w:b/>
                <w:sz w:val="18"/>
                <w:szCs w:val="18"/>
              </w:rPr>
            </w:pPr>
          </w:p>
        </w:tc>
      </w:tr>
      <w:tr w:rsidR="00267B11" w:rsidRPr="00267B11" w14:paraId="184A858B" w14:textId="77777777" w:rsidTr="00267B11">
        <w:trPr>
          <w:trHeight w:val="231"/>
        </w:trPr>
        <w:tc>
          <w:tcPr>
            <w:tcW w:w="1508" w:type="dxa"/>
            <w:vMerge/>
            <w:tcBorders>
              <w:left w:val="single" w:sz="4" w:space="0" w:color="auto"/>
              <w:right w:val="single" w:sz="4" w:space="0" w:color="auto"/>
            </w:tcBorders>
          </w:tcPr>
          <w:p w14:paraId="4E9A7AE9" w14:textId="77777777" w:rsidR="00267B11" w:rsidRPr="00267B11" w:rsidRDefault="00267B11" w:rsidP="00267B11">
            <w:pPr>
              <w:jc w:val="left"/>
              <w:rPr>
                <w:b/>
                <w:bCs/>
                <w:sz w:val="18"/>
                <w:szCs w:val="18"/>
              </w:rPr>
            </w:pPr>
          </w:p>
        </w:tc>
        <w:tc>
          <w:tcPr>
            <w:tcW w:w="2200" w:type="dxa"/>
            <w:vMerge/>
            <w:tcBorders>
              <w:left w:val="single" w:sz="4" w:space="0" w:color="auto"/>
              <w:right w:val="single" w:sz="4" w:space="0" w:color="auto"/>
            </w:tcBorders>
          </w:tcPr>
          <w:p w14:paraId="176A2CF7"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5F4BBDEB" w14:textId="77777777" w:rsidR="00267B11" w:rsidRPr="00267B11" w:rsidRDefault="00267B11" w:rsidP="00267B11">
            <w:pPr>
              <w:tabs>
                <w:tab w:val="left" w:pos="34"/>
              </w:tabs>
              <w:ind w:right="-50"/>
              <w:jc w:val="left"/>
              <w:rPr>
                <w:color w:val="000000"/>
                <w:sz w:val="18"/>
                <w:szCs w:val="18"/>
                <w:shd w:val="clear" w:color="auto" w:fill="FFFFFF"/>
              </w:rPr>
            </w:pPr>
          </w:p>
        </w:tc>
        <w:tc>
          <w:tcPr>
            <w:tcW w:w="1980" w:type="dxa"/>
            <w:tcBorders>
              <w:top w:val="single" w:sz="4" w:space="0" w:color="auto"/>
              <w:left w:val="single" w:sz="4" w:space="0" w:color="auto"/>
              <w:right w:val="single" w:sz="4" w:space="0" w:color="auto"/>
            </w:tcBorders>
          </w:tcPr>
          <w:p w14:paraId="77C1D76E" w14:textId="77777777" w:rsidR="00267B11" w:rsidRPr="00267B11" w:rsidRDefault="00267B11" w:rsidP="0046057E">
            <w:pPr>
              <w:numPr>
                <w:ilvl w:val="0"/>
                <w:numId w:val="6"/>
              </w:numPr>
              <w:tabs>
                <w:tab w:val="clear" w:pos="360"/>
                <w:tab w:val="num" w:pos="112"/>
              </w:tabs>
              <w:jc w:val="left"/>
              <w:rPr>
                <w:sz w:val="18"/>
                <w:szCs w:val="18"/>
              </w:rPr>
            </w:pPr>
            <w:r w:rsidRPr="00267B11">
              <w:rPr>
                <w:sz w:val="18"/>
                <w:szCs w:val="18"/>
              </w:rPr>
              <w:t>pirimikarb</w:t>
            </w:r>
          </w:p>
        </w:tc>
        <w:tc>
          <w:tcPr>
            <w:tcW w:w="2175" w:type="dxa"/>
            <w:tcBorders>
              <w:top w:val="single" w:sz="4" w:space="0" w:color="auto"/>
              <w:left w:val="single" w:sz="4" w:space="0" w:color="auto"/>
              <w:bottom w:val="single" w:sz="4" w:space="0" w:color="auto"/>
              <w:right w:val="single" w:sz="4" w:space="0" w:color="auto"/>
            </w:tcBorders>
          </w:tcPr>
          <w:p w14:paraId="627288DA" w14:textId="77777777" w:rsidR="00267B11" w:rsidRPr="00267B11" w:rsidRDefault="00267B11" w:rsidP="00267B11">
            <w:pPr>
              <w:jc w:val="left"/>
              <w:rPr>
                <w:b/>
                <w:sz w:val="18"/>
                <w:szCs w:val="18"/>
              </w:rPr>
            </w:pPr>
            <w:r w:rsidRPr="00267B11">
              <w:rPr>
                <w:sz w:val="18"/>
                <w:szCs w:val="18"/>
              </w:rPr>
              <w:t>Pirimor 50 WG</w:t>
            </w:r>
            <w:r w:rsidRPr="00267B11">
              <w:rPr>
                <w:b/>
                <w:sz w:val="18"/>
                <w:szCs w:val="18"/>
              </w:rPr>
              <w:t xml:space="preserve"> *3</w:t>
            </w:r>
          </w:p>
          <w:p w14:paraId="5EF8F0A1" w14:textId="77777777" w:rsidR="00267B11" w:rsidRPr="00267B11" w:rsidRDefault="00267B11" w:rsidP="00267B11">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F343DBD" w14:textId="77777777" w:rsidR="00267B11" w:rsidRPr="00267B11" w:rsidRDefault="00267B11" w:rsidP="00267B11">
            <w:pPr>
              <w:jc w:val="left"/>
              <w:rPr>
                <w:sz w:val="18"/>
                <w:szCs w:val="18"/>
              </w:rPr>
            </w:pPr>
            <w:r w:rsidRPr="00267B11">
              <w:rPr>
                <w:sz w:val="18"/>
                <w:szCs w:val="18"/>
              </w:rPr>
              <w:t>0,75 kg/ha</w:t>
            </w:r>
          </w:p>
          <w:p w14:paraId="623128B1" w14:textId="77777777" w:rsidR="00267B11" w:rsidRPr="00267B11" w:rsidRDefault="00267B11" w:rsidP="00267B11">
            <w:pPr>
              <w:jc w:val="left"/>
              <w:rPr>
                <w:sz w:val="18"/>
                <w:szCs w:val="18"/>
              </w:rPr>
            </w:pPr>
          </w:p>
        </w:tc>
        <w:tc>
          <w:tcPr>
            <w:tcW w:w="1043" w:type="dxa"/>
            <w:tcBorders>
              <w:top w:val="single" w:sz="4" w:space="0" w:color="auto"/>
              <w:left w:val="single" w:sz="4" w:space="0" w:color="auto"/>
              <w:bottom w:val="single" w:sz="4" w:space="0" w:color="auto"/>
              <w:right w:val="single" w:sz="4" w:space="0" w:color="auto"/>
            </w:tcBorders>
          </w:tcPr>
          <w:p w14:paraId="12F2EE83" w14:textId="77777777" w:rsidR="00267B11" w:rsidRPr="00267B11" w:rsidRDefault="00267B11" w:rsidP="00267B11">
            <w:pPr>
              <w:jc w:val="left"/>
              <w:rPr>
                <w:sz w:val="18"/>
                <w:szCs w:val="18"/>
              </w:rPr>
            </w:pPr>
            <w:r w:rsidRPr="00267B11">
              <w:rPr>
                <w:sz w:val="18"/>
                <w:szCs w:val="18"/>
              </w:rPr>
              <w:t>7</w:t>
            </w:r>
          </w:p>
          <w:p w14:paraId="0CB4D3C3" w14:textId="77777777" w:rsidR="00267B11" w:rsidRPr="00267B11" w:rsidRDefault="00267B11" w:rsidP="00267B11">
            <w:pPr>
              <w:jc w:val="left"/>
              <w:rPr>
                <w:sz w:val="18"/>
                <w:szCs w:val="18"/>
              </w:rPr>
            </w:pPr>
          </w:p>
        </w:tc>
        <w:tc>
          <w:tcPr>
            <w:tcW w:w="1980" w:type="dxa"/>
            <w:vMerge/>
            <w:tcBorders>
              <w:left w:val="single" w:sz="4" w:space="0" w:color="auto"/>
              <w:right w:val="single" w:sz="4" w:space="0" w:color="auto"/>
            </w:tcBorders>
          </w:tcPr>
          <w:p w14:paraId="102C8DD9" w14:textId="77777777" w:rsidR="00267B11" w:rsidRPr="00267B11" w:rsidRDefault="00267B11" w:rsidP="00267B11">
            <w:pPr>
              <w:jc w:val="left"/>
              <w:rPr>
                <w:b/>
                <w:sz w:val="18"/>
                <w:szCs w:val="18"/>
              </w:rPr>
            </w:pPr>
          </w:p>
        </w:tc>
      </w:tr>
      <w:tr w:rsidR="00267B11" w:rsidRPr="00267B11" w14:paraId="2E8E2A2D" w14:textId="77777777" w:rsidTr="00267B11">
        <w:trPr>
          <w:trHeight w:val="231"/>
        </w:trPr>
        <w:tc>
          <w:tcPr>
            <w:tcW w:w="1508" w:type="dxa"/>
            <w:vMerge/>
            <w:tcBorders>
              <w:left w:val="single" w:sz="4" w:space="0" w:color="auto"/>
              <w:right w:val="single" w:sz="4" w:space="0" w:color="auto"/>
            </w:tcBorders>
          </w:tcPr>
          <w:p w14:paraId="7DF1D273" w14:textId="77777777" w:rsidR="00267B11" w:rsidRPr="00267B11" w:rsidRDefault="00267B11" w:rsidP="00267B11">
            <w:pPr>
              <w:jc w:val="left"/>
              <w:rPr>
                <w:b/>
                <w:bCs/>
                <w:sz w:val="18"/>
                <w:szCs w:val="18"/>
              </w:rPr>
            </w:pPr>
          </w:p>
        </w:tc>
        <w:tc>
          <w:tcPr>
            <w:tcW w:w="2200" w:type="dxa"/>
            <w:vMerge/>
            <w:tcBorders>
              <w:left w:val="single" w:sz="4" w:space="0" w:color="auto"/>
              <w:right w:val="single" w:sz="4" w:space="0" w:color="auto"/>
            </w:tcBorders>
          </w:tcPr>
          <w:p w14:paraId="41238561"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0AC0C0F8" w14:textId="77777777" w:rsidR="00267B11" w:rsidRPr="00267B11" w:rsidRDefault="00267B11" w:rsidP="00267B11">
            <w:pPr>
              <w:tabs>
                <w:tab w:val="left" w:pos="34"/>
              </w:tabs>
              <w:ind w:right="-50"/>
              <w:jc w:val="left"/>
              <w:rPr>
                <w:color w:val="000000"/>
                <w:sz w:val="18"/>
                <w:szCs w:val="18"/>
                <w:shd w:val="clear" w:color="auto" w:fill="FFFFFF"/>
              </w:rPr>
            </w:pPr>
          </w:p>
        </w:tc>
        <w:tc>
          <w:tcPr>
            <w:tcW w:w="1980" w:type="dxa"/>
            <w:tcBorders>
              <w:top w:val="single" w:sz="4" w:space="0" w:color="auto"/>
              <w:left w:val="single" w:sz="4" w:space="0" w:color="auto"/>
              <w:right w:val="single" w:sz="4" w:space="0" w:color="auto"/>
            </w:tcBorders>
          </w:tcPr>
          <w:p w14:paraId="1FB79EB2" w14:textId="77777777" w:rsidR="00267B11" w:rsidRPr="00267B11" w:rsidRDefault="00267B11" w:rsidP="0046057E">
            <w:pPr>
              <w:numPr>
                <w:ilvl w:val="0"/>
                <w:numId w:val="6"/>
              </w:numPr>
              <w:tabs>
                <w:tab w:val="clear" w:pos="360"/>
                <w:tab w:val="num" w:pos="112"/>
              </w:tabs>
              <w:jc w:val="left"/>
              <w:rPr>
                <w:sz w:val="18"/>
                <w:szCs w:val="18"/>
              </w:rPr>
            </w:pPr>
            <w:r w:rsidRPr="00267B11">
              <w:rPr>
                <w:sz w:val="18"/>
                <w:szCs w:val="18"/>
              </w:rPr>
              <w:t>flupiradifuron</w:t>
            </w:r>
          </w:p>
        </w:tc>
        <w:tc>
          <w:tcPr>
            <w:tcW w:w="2175" w:type="dxa"/>
            <w:tcBorders>
              <w:top w:val="single" w:sz="4" w:space="0" w:color="auto"/>
              <w:left w:val="single" w:sz="4" w:space="0" w:color="auto"/>
              <w:bottom w:val="single" w:sz="4" w:space="0" w:color="auto"/>
              <w:right w:val="single" w:sz="4" w:space="0" w:color="auto"/>
            </w:tcBorders>
          </w:tcPr>
          <w:p w14:paraId="624FD9C5" w14:textId="77777777" w:rsidR="00267B11" w:rsidRPr="00267B11" w:rsidRDefault="00267B11" w:rsidP="00267B11">
            <w:pPr>
              <w:jc w:val="left"/>
              <w:rPr>
                <w:b/>
                <w:sz w:val="18"/>
                <w:szCs w:val="18"/>
              </w:rPr>
            </w:pPr>
            <w:r w:rsidRPr="00267B11">
              <w:rPr>
                <w:sz w:val="18"/>
                <w:szCs w:val="18"/>
              </w:rPr>
              <w:t xml:space="preserve">Sivanto prime </w:t>
            </w:r>
            <w:r w:rsidRPr="00267B11">
              <w:rPr>
                <w:b/>
                <w:sz w:val="18"/>
                <w:szCs w:val="18"/>
              </w:rPr>
              <w:t>C</w:t>
            </w:r>
          </w:p>
          <w:p w14:paraId="2C6242DE" w14:textId="77777777" w:rsidR="00267B11" w:rsidRPr="00267B11" w:rsidRDefault="00267B11" w:rsidP="00267B11">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0AC127E" w14:textId="77777777" w:rsidR="00267B11" w:rsidRPr="00267B11" w:rsidRDefault="00267B11" w:rsidP="00267B11">
            <w:pPr>
              <w:jc w:val="left"/>
              <w:rPr>
                <w:sz w:val="18"/>
                <w:szCs w:val="18"/>
              </w:rPr>
            </w:pPr>
            <w:r w:rsidRPr="00267B11">
              <w:rPr>
                <w:sz w:val="18"/>
                <w:szCs w:val="18"/>
              </w:rPr>
              <w:t>0,56 l/ha na m višine rastline (max. 1,12 l/ha)</w:t>
            </w:r>
          </w:p>
        </w:tc>
        <w:tc>
          <w:tcPr>
            <w:tcW w:w="1043" w:type="dxa"/>
            <w:tcBorders>
              <w:top w:val="single" w:sz="4" w:space="0" w:color="auto"/>
              <w:left w:val="single" w:sz="4" w:space="0" w:color="auto"/>
              <w:bottom w:val="single" w:sz="4" w:space="0" w:color="auto"/>
              <w:right w:val="single" w:sz="4" w:space="0" w:color="auto"/>
            </w:tcBorders>
          </w:tcPr>
          <w:p w14:paraId="744E4F6D" w14:textId="77777777" w:rsidR="00267B11" w:rsidRPr="00267B11" w:rsidRDefault="00267B11" w:rsidP="00267B11">
            <w:pPr>
              <w:jc w:val="left"/>
              <w:rPr>
                <w:sz w:val="18"/>
                <w:szCs w:val="18"/>
              </w:rPr>
            </w:pPr>
            <w:r w:rsidRPr="00267B11">
              <w:rPr>
                <w:sz w:val="18"/>
                <w:szCs w:val="18"/>
              </w:rPr>
              <w:t>3</w:t>
            </w:r>
          </w:p>
          <w:p w14:paraId="7B49F8C3" w14:textId="77777777" w:rsidR="00267B11" w:rsidRPr="00267B11" w:rsidRDefault="00267B11" w:rsidP="00267B11">
            <w:pPr>
              <w:jc w:val="left"/>
              <w:rPr>
                <w:sz w:val="18"/>
                <w:szCs w:val="18"/>
              </w:rPr>
            </w:pPr>
          </w:p>
        </w:tc>
        <w:tc>
          <w:tcPr>
            <w:tcW w:w="1980" w:type="dxa"/>
            <w:vMerge/>
            <w:tcBorders>
              <w:left w:val="single" w:sz="4" w:space="0" w:color="auto"/>
              <w:right w:val="single" w:sz="4" w:space="0" w:color="auto"/>
            </w:tcBorders>
          </w:tcPr>
          <w:p w14:paraId="5FD94DE5" w14:textId="77777777" w:rsidR="00267B11" w:rsidRPr="00267B11" w:rsidRDefault="00267B11" w:rsidP="00267B11">
            <w:pPr>
              <w:jc w:val="left"/>
              <w:rPr>
                <w:b/>
                <w:sz w:val="18"/>
                <w:szCs w:val="18"/>
              </w:rPr>
            </w:pPr>
          </w:p>
        </w:tc>
      </w:tr>
      <w:tr w:rsidR="00267B11" w:rsidRPr="00267B11" w14:paraId="2C4B02F0" w14:textId="77777777" w:rsidTr="00267B11">
        <w:trPr>
          <w:trHeight w:val="231"/>
        </w:trPr>
        <w:tc>
          <w:tcPr>
            <w:tcW w:w="1508" w:type="dxa"/>
            <w:vMerge/>
            <w:tcBorders>
              <w:left w:val="single" w:sz="4" w:space="0" w:color="auto"/>
              <w:right w:val="single" w:sz="4" w:space="0" w:color="auto"/>
            </w:tcBorders>
          </w:tcPr>
          <w:p w14:paraId="1EF4CDFA" w14:textId="77777777" w:rsidR="00267B11" w:rsidRPr="00267B11" w:rsidRDefault="00267B11" w:rsidP="00267B11">
            <w:pPr>
              <w:jc w:val="left"/>
              <w:rPr>
                <w:b/>
                <w:bCs/>
                <w:sz w:val="18"/>
                <w:szCs w:val="18"/>
              </w:rPr>
            </w:pPr>
          </w:p>
        </w:tc>
        <w:tc>
          <w:tcPr>
            <w:tcW w:w="2200" w:type="dxa"/>
            <w:vMerge/>
            <w:tcBorders>
              <w:left w:val="single" w:sz="4" w:space="0" w:color="auto"/>
              <w:right w:val="single" w:sz="4" w:space="0" w:color="auto"/>
            </w:tcBorders>
          </w:tcPr>
          <w:p w14:paraId="308EAA31"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6C23E062" w14:textId="77777777" w:rsidR="00267B11" w:rsidRPr="00267B11" w:rsidRDefault="00267B11" w:rsidP="00267B11">
            <w:pPr>
              <w:tabs>
                <w:tab w:val="left" w:pos="34"/>
              </w:tabs>
              <w:ind w:right="-50"/>
              <w:jc w:val="left"/>
              <w:rPr>
                <w:color w:val="000000"/>
                <w:sz w:val="18"/>
                <w:szCs w:val="18"/>
                <w:shd w:val="clear" w:color="auto" w:fill="FFFFFF"/>
              </w:rPr>
            </w:pPr>
          </w:p>
        </w:tc>
        <w:tc>
          <w:tcPr>
            <w:tcW w:w="1980" w:type="dxa"/>
            <w:tcBorders>
              <w:top w:val="single" w:sz="4" w:space="0" w:color="auto"/>
              <w:left w:val="single" w:sz="4" w:space="0" w:color="auto"/>
              <w:right w:val="single" w:sz="4" w:space="0" w:color="auto"/>
            </w:tcBorders>
          </w:tcPr>
          <w:p w14:paraId="3763ED7D" w14:textId="77777777" w:rsidR="00267B11" w:rsidRPr="00267B11" w:rsidRDefault="00267B11" w:rsidP="0046057E">
            <w:pPr>
              <w:numPr>
                <w:ilvl w:val="0"/>
                <w:numId w:val="6"/>
              </w:numPr>
              <w:tabs>
                <w:tab w:val="clear" w:pos="360"/>
                <w:tab w:val="num" w:pos="112"/>
              </w:tabs>
              <w:jc w:val="left"/>
              <w:rPr>
                <w:sz w:val="18"/>
                <w:szCs w:val="18"/>
              </w:rPr>
            </w:pPr>
            <w:r w:rsidRPr="00267B11">
              <w:rPr>
                <w:sz w:val="18"/>
                <w:szCs w:val="18"/>
              </w:rPr>
              <w:t>sulfoksaflor</w:t>
            </w:r>
          </w:p>
        </w:tc>
        <w:tc>
          <w:tcPr>
            <w:tcW w:w="2175" w:type="dxa"/>
            <w:tcBorders>
              <w:top w:val="single" w:sz="4" w:space="0" w:color="auto"/>
              <w:left w:val="single" w:sz="4" w:space="0" w:color="auto"/>
              <w:bottom w:val="single" w:sz="4" w:space="0" w:color="auto"/>
              <w:right w:val="single" w:sz="4" w:space="0" w:color="auto"/>
            </w:tcBorders>
          </w:tcPr>
          <w:p w14:paraId="0F9A9ED1" w14:textId="77777777" w:rsidR="00267B11" w:rsidRPr="00267B11" w:rsidRDefault="00267B11" w:rsidP="00267B11">
            <w:pPr>
              <w:jc w:val="left"/>
              <w:rPr>
                <w:b/>
                <w:sz w:val="18"/>
                <w:szCs w:val="18"/>
              </w:rPr>
            </w:pPr>
            <w:r w:rsidRPr="00267B11">
              <w:rPr>
                <w:sz w:val="18"/>
                <w:szCs w:val="18"/>
              </w:rPr>
              <w:t xml:space="preserve">Closer </w:t>
            </w:r>
            <w:r w:rsidRPr="00267B11">
              <w:rPr>
                <w:b/>
                <w:sz w:val="18"/>
                <w:szCs w:val="18"/>
              </w:rPr>
              <w:t>D</w:t>
            </w:r>
          </w:p>
        </w:tc>
        <w:tc>
          <w:tcPr>
            <w:tcW w:w="1418" w:type="dxa"/>
            <w:tcBorders>
              <w:top w:val="single" w:sz="4" w:space="0" w:color="auto"/>
              <w:left w:val="single" w:sz="4" w:space="0" w:color="auto"/>
              <w:bottom w:val="single" w:sz="4" w:space="0" w:color="auto"/>
              <w:right w:val="single" w:sz="4" w:space="0" w:color="auto"/>
            </w:tcBorders>
          </w:tcPr>
          <w:p w14:paraId="39CB7990" w14:textId="77777777" w:rsidR="00267B11" w:rsidRPr="00267B11" w:rsidRDefault="00267B11" w:rsidP="00267B11">
            <w:pPr>
              <w:jc w:val="left"/>
              <w:rPr>
                <w:sz w:val="18"/>
                <w:szCs w:val="18"/>
              </w:rPr>
            </w:pPr>
            <w:r w:rsidRPr="00267B11">
              <w:rPr>
                <w:sz w:val="18"/>
                <w:szCs w:val="18"/>
              </w:rPr>
              <w:t xml:space="preserve">200 ml/ha </w:t>
            </w:r>
          </w:p>
        </w:tc>
        <w:tc>
          <w:tcPr>
            <w:tcW w:w="1043" w:type="dxa"/>
            <w:tcBorders>
              <w:top w:val="single" w:sz="4" w:space="0" w:color="auto"/>
              <w:left w:val="single" w:sz="4" w:space="0" w:color="auto"/>
              <w:bottom w:val="single" w:sz="4" w:space="0" w:color="auto"/>
              <w:right w:val="single" w:sz="4" w:space="0" w:color="auto"/>
            </w:tcBorders>
          </w:tcPr>
          <w:p w14:paraId="4E0367A6" w14:textId="77777777" w:rsidR="00267B11" w:rsidRPr="00267B11" w:rsidRDefault="00267B11" w:rsidP="00267B11">
            <w:pPr>
              <w:jc w:val="left"/>
              <w:rPr>
                <w:sz w:val="18"/>
                <w:szCs w:val="18"/>
              </w:rPr>
            </w:pPr>
            <w:r w:rsidRPr="00267B11">
              <w:rPr>
                <w:sz w:val="18"/>
                <w:szCs w:val="18"/>
              </w:rPr>
              <w:t>1</w:t>
            </w:r>
          </w:p>
        </w:tc>
        <w:tc>
          <w:tcPr>
            <w:tcW w:w="1980" w:type="dxa"/>
            <w:vMerge/>
            <w:tcBorders>
              <w:left w:val="single" w:sz="4" w:space="0" w:color="auto"/>
              <w:bottom w:val="single" w:sz="4" w:space="0" w:color="auto"/>
              <w:right w:val="single" w:sz="4" w:space="0" w:color="auto"/>
            </w:tcBorders>
          </w:tcPr>
          <w:p w14:paraId="73AC1914" w14:textId="77777777" w:rsidR="00267B11" w:rsidRPr="00267B11" w:rsidRDefault="00267B11" w:rsidP="00267B11">
            <w:pPr>
              <w:jc w:val="left"/>
              <w:rPr>
                <w:b/>
                <w:sz w:val="18"/>
                <w:szCs w:val="18"/>
              </w:rPr>
            </w:pPr>
          </w:p>
        </w:tc>
      </w:tr>
      <w:tr w:rsidR="00267B11" w:rsidRPr="00267B11" w14:paraId="3C9DB75C" w14:textId="77777777" w:rsidTr="00267B11">
        <w:trPr>
          <w:trHeight w:val="231"/>
        </w:trPr>
        <w:tc>
          <w:tcPr>
            <w:tcW w:w="1508" w:type="dxa"/>
            <w:vMerge/>
            <w:tcBorders>
              <w:left w:val="single" w:sz="4" w:space="0" w:color="auto"/>
              <w:right w:val="single" w:sz="4" w:space="0" w:color="auto"/>
            </w:tcBorders>
          </w:tcPr>
          <w:p w14:paraId="54BC6F9A" w14:textId="77777777" w:rsidR="00267B11" w:rsidRPr="00267B11" w:rsidRDefault="00267B11" w:rsidP="00267B11">
            <w:pPr>
              <w:jc w:val="left"/>
              <w:rPr>
                <w:b/>
                <w:bCs/>
                <w:sz w:val="18"/>
                <w:szCs w:val="18"/>
              </w:rPr>
            </w:pPr>
          </w:p>
        </w:tc>
        <w:tc>
          <w:tcPr>
            <w:tcW w:w="2200" w:type="dxa"/>
            <w:vMerge/>
            <w:tcBorders>
              <w:left w:val="single" w:sz="4" w:space="0" w:color="auto"/>
              <w:right w:val="single" w:sz="4" w:space="0" w:color="auto"/>
            </w:tcBorders>
          </w:tcPr>
          <w:p w14:paraId="5C124C8C"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450F7C63" w14:textId="77777777" w:rsidR="00267B11" w:rsidRPr="00267B11" w:rsidRDefault="00267B11" w:rsidP="00267B11">
            <w:pPr>
              <w:tabs>
                <w:tab w:val="left" w:pos="34"/>
              </w:tabs>
              <w:ind w:right="-50"/>
              <w:jc w:val="left"/>
              <w:rPr>
                <w:color w:val="000000"/>
                <w:sz w:val="18"/>
                <w:szCs w:val="18"/>
                <w:shd w:val="clear" w:color="auto" w:fill="FFFFFF"/>
              </w:rPr>
            </w:pPr>
          </w:p>
        </w:tc>
        <w:tc>
          <w:tcPr>
            <w:tcW w:w="8596" w:type="dxa"/>
            <w:gridSpan w:val="5"/>
            <w:tcBorders>
              <w:top w:val="single" w:sz="4" w:space="0" w:color="auto"/>
              <w:left w:val="single" w:sz="4" w:space="0" w:color="auto"/>
              <w:right w:val="single" w:sz="4" w:space="0" w:color="auto"/>
            </w:tcBorders>
          </w:tcPr>
          <w:p w14:paraId="7E23C085" w14:textId="77777777" w:rsidR="00267B11" w:rsidRPr="00267B11" w:rsidRDefault="00267B11" w:rsidP="00267B11">
            <w:pPr>
              <w:jc w:val="left"/>
              <w:rPr>
                <w:b/>
                <w:sz w:val="18"/>
                <w:szCs w:val="18"/>
              </w:rPr>
            </w:pPr>
            <w:r w:rsidRPr="00267B11">
              <w:rPr>
                <w:b/>
                <w:sz w:val="18"/>
                <w:szCs w:val="18"/>
              </w:rPr>
              <w:t>PRIDELAVA NA PROSTEM</w:t>
            </w:r>
          </w:p>
        </w:tc>
      </w:tr>
      <w:tr w:rsidR="00267B11" w:rsidRPr="00267B11" w14:paraId="4F45EC6B" w14:textId="77777777" w:rsidTr="00267B11">
        <w:trPr>
          <w:trHeight w:val="231"/>
        </w:trPr>
        <w:tc>
          <w:tcPr>
            <w:tcW w:w="1508" w:type="dxa"/>
            <w:vMerge/>
            <w:tcBorders>
              <w:left w:val="single" w:sz="4" w:space="0" w:color="auto"/>
              <w:right w:val="single" w:sz="4" w:space="0" w:color="auto"/>
            </w:tcBorders>
          </w:tcPr>
          <w:p w14:paraId="099026CE" w14:textId="77777777" w:rsidR="00267B11" w:rsidRPr="00267B11" w:rsidRDefault="00267B11" w:rsidP="00267B11">
            <w:pPr>
              <w:jc w:val="left"/>
              <w:rPr>
                <w:b/>
                <w:bCs/>
                <w:sz w:val="18"/>
                <w:szCs w:val="18"/>
              </w:rPr>
            </w:pPr>
          </w:p>
        </w:tc>
        <w:tc>
          <w:tcPr>
            <w:tcW w:w="2200" w:type="dxa"/>
            <w:vMerge/>
            <w:tcBorders>
              <w:left w:val="single" w:sz="4" w:space="0" w:color="auto"/>
              <w:right w:val="single" w:sz="4" w:space="0" w:color="auto"/>
            </w:tcBorders>
          </w:tcPr>
          <w:p w14:paraId="7A2D7344"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3CABEE04" w14:textId="77777777" w:rsidR="00267B11" w:rsidRPr="00267B11" w:rsidRDefault="00267B11" w:rsidP="00267B11">
            <w:pPr>
              <w:tabs>
                <w:tab w:val="left" w:pos="34"/>
              </w:tabs>
              <w:ind w:right="-50"/>
              <w:jc w:val="left"/>
              <w:rPr>
                <w:color w:val="000000"/>
                <w:sz w:val="18"/>
                <w:szCs w:val="18"/>
                <w:shd w:val="clear" w:color="auto" w:fill="FFFFFF"/>
              </w:rPr>
            </w:pPr>
          </w:p>
        </w:tc>
        <w:tc>
          <w:tcPr>
            <w:tcW w:w="1980" w:type="dxa"/>
            <w:tcBorders>
              <w:top w:val="single" w:sz="4" w:space="0" w:color="auto"/>
              <w:left w:val="single" w:sz="4" w:space="0" w:color="auto"/>
              <w:right w:val="single" w:sz="4" w:space="0" w:color="auto"/>
            </w:tcBorders>
          </w:tcPr>
          <w:p w14:paraId="2AD6E21A" w14:textId="77777777" w:rsidR="00267B11" w:rsidRPr="00267B11" w:rsidRDefault="00267B11" w:rsidP="0046057E">
            <w:pPr>
              <w:numPr>
                <w:ilvl w:val="0"/>
                <w:numId w:val="6"/>
              </w:numPr>
              <w:tabs>
                <w:tab w:val="clear" w:pos="360"/>
                <w:tab w:val="num" w:pos="112"/>
              </w:tabs>
              <w:jc w:val="left"/>
              <w:rPr>
                <w:sz w:val="18"/>
                <w:szCs w:val="18"/>
              </w:rPr>
            </w:pPr>
            <w:r w:rsidRPr="00267B11">
              <w:rPr>
                <w:sz w:val="18"/>
                <w:szCs w:val="18"/>
              </w:rPr>
              <w:t>lambda-cihalotrin</w:t>
            </w:r>
          </w:p>
        </w:tc>
        <w:tc>
          <w:tcPr>
            <w:tcW w:w="2175" w:type="dxa"/>
            <w:tcBorders>
              <w:top w:val="single" w:sz="4" w:space="0" w:color="auto"/>
              <w:left w:val="single" w:sz="4" w:space="0" w:color="auto"/>
              <w:bottom w:val="single" w:sz="4" w:space="0" w:color="auto"/>
              <w:right w:val="single" w:sz="4" w:space="0" w:color="auto"/>
            </w:tcBorders>
          </w:tcPr>
          <w:p w14:paraId="10ACC056" w14:textId="77777777" w:rsidR="00267B11" w:rsidRPr="00267B11" w:rsidRDefault="00267B11" w:rsidP="00267B11">
            <w:pPr>
              <w:jc w:val="left"/>
              <w:rPr>
                <w:sz w:val="18"/>
                <w:szCs w:val="18"/>
              </w:rPr>
            </w:pPr>
            <w:r w:rsidRPr="00267B11">
              <w:rPr>
                <w:sz w:val="18"/>
                <w:szCs w:val="18"/>
              </w:rPr>
              <w:t xml:space="preserve">Karate Zeon 5CS </w:t>
            </w:r>
            <w:r w:rsidRPr="00267B11">
              <w:rPr>
                <w:b/>
                <w:sz w:val="18"/>
                <w:szCs w:val="18"/>
              </w:rPr>
              <w:t>*4</w:t>
            </w:r>
          </w:p>
        </w:tc>
        <w:tc>
          <w:tcPr>
            <w:tcW w:w="1418" w:type="dxa"/>
            <w:tcBorders>
              <w:top w:val="single" w:sz="4" w:space="0" w:color="auto"/>
              <w:left w:val="single" w:sz="4" w:space="0" w:color="auto"/>
              <w:bottom w:val="single" w:sz="4" w:space="0" w:color="auto"/>
              <w:right w:val="single" w:sz="4" w:space="0" w:color="auto"/>
            </w:tcBorders>
          </w:tcPr>
          <w:p w14:paraId="4E5B6242" w14:textId="77777777" w:rsidR="00267B11" w:rsidRPr="00267B11" w:rsidRDefault="00267B11" w:rsidP="00267B11">
            <w:pPr>
              <w:jc w:val="left"/>
              <w:rPr>
                <w:sz w:val="18"/>
                <w:szCs w:val="18"/>
              </w:rPr>
            </w:pPr>
            <w:r w:rsidRPr="00267B11">
              <w:rPr>
                <w:sz w:val="18"/>
                <w:szCs w:val="18"/>
              </w:rPr>
              <w:t>0,15 l/ha</w:t>
            </w:r>
          </w:p>
        </w:tc>
        <w:tc>
          <w:tcPr>
            <w:tcW w:w="1043" w:type="dxa"/>
            <w:tcBorders>
              <w:top w:val="single" w:sz="4" w:space="0" w:color="auto"/>
              <w:left w:val="single" w:sz="4" w:space="0" w:color="auto"/>
              <w:bottom w:val="single" w:sz="4" w:space="0" w:color="auto"/>
              <w:right w:val="single" w:sz="4" w:space="0" w:color="auto"/>
            </w:tcBorders>
          </w:tcPr>
          <w:p w14:paraId="22D54E9A" w14:textId="77777777" w:rsidR="00267B11" w:rsidRPr="00267B11" w:rsidRDefault="00267B11" w:rsidP="00267B11">
            <w:pPr>
              <w:jc w:val="left"/>
              <w:rPr>
                <w:sz w:val="18"/>
                <w:szCs w:val="18"/>
              </w:rPr>
            </w:pPr>
            <w:r w:rsidRPr="00267B11">
              <w:rPr>
                <w:sz w:val="18"/>
                <w:szCs w:val="18"/>
              </w:rPr>
              <w:t>3</w:t>
            </w:r>
          </w:p>
        </w:tc>
        <w:tc>
          <w:tcPr>
            <w:tcW w:w="1980" w:type="dxa"/>
            <w:vMerge w:val="restart"/>
            <w:tcBorders>
              <w:left w:val="single" w:sz="4" w:space="0" w:color="auto"/>
              <w:right w:val="single" w:sz="4" w:space="0" w:color="auto"/>
            </w:tcBorders>
          </w:tcPr>
          <w:p w14:paraId="6C352E81" w14:textId="77777777" w:rsidR="00267B11" w:rsidRPr="00267B11" w:rsidRDefault="00267B11" w:rsidP="00267B11">
            <w:pPr>
              <w:jc w:val="left"/>
              <w:rPr>
                <w:b/>
                <w:sz w:val="18"/>
                <w:szCs w:val="18"/>
              </w:rPr>
            </w:pPr>
          </w:p>
        </w:tc>
      </w:tr>
      <w:tr w:rsidR="00267B11" w:rsidRPr="00267B11" w14:paraId="733B4154" w14:textId="77777777" w:rsidTr="00267B11">
        <w:trPr>
          <w:trHeight w:val="231"/>
        </w:trPr>
        <w:tc>
          <w:tcPr>
            <w:tcW w:w="1508" w:type="dxa"/>
            <w:vMerge/>
            <w:tcBorders>
              <w:left w:val="single" w:sz="4" w:space="0" w:color="auto"/>
              <w:right w:val="single" w:sz="4" w:space="0" w:color="auto"/>
            </w:tcBorders>
          </w:tcPr>
          <w:p w14:paraId="488BB1E4" w14:textId="77777777" w:rsidR="00267B11" w:rsidRPr="00267B11" w:rsidRDefault="00267B11" w:rsidP="00267B11">
            <w:pPr>
              <w:jc w:val="left"/>
              <w:rPr>
                <w:b/>
                <w:bCs/>
                <w:sz w:val="18"/>
                <w:szCs w:val="18"/>
              </w:rPr>
            </w:pPr>
          </w:p>
        </w:tc>
        <w:tc>
          <w:tcPr>
            <w:tcW w:w="2200" w:type="dxa"/>
            <w:vMerge/>
            <w:tcBorders>
              <w:left w:val="single" w:sz="4" w:space="0" w:color="auto"/>
              <w:right w:val="single" w:sz="4" w:space="0" w:color="auto"/>
            </w:tcBorders>
          </w:tcPr>
          <w:p w14:paraId="32345CAF"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1DD46BC9" w14:textId="77777777" w:rsidR="00267B11" w:rsidRPr="00267B11" w:rsidRDefault="00267B11" w:rsidP="00267B11">
            <w:pPr>
              <w:tabs>
                <w:tab w:val="left" w:pos="34"/>
              </w:tabs>
              <w:ind w:right="-50"/>
              <w:jc w:val="left"/>
              <w:rPr>
                <w:color w:val="000000"/>
                <w:sz w:val="18"/>
                <w:szCs w:val="18"/>
                <w:shd w:val="clear" w:color="auto" w:fill="FFFFFF"/>
              </w:rPr>
            </w:pPr>
          </w:p>
        </w:tc>
        <w:tc>
          <w:tcPr>
            <w:tcW w:w="1980" w:type="dxa"/>
            <w:tcBorders>
              <w:top w:val="single" w:sz="4" w:space="0" w:color="auto"/>
              <w:left w:val="single" w:sz="4" w:space="0" w:color="auto"/>
              <w:right w:val="single" w:sz="4" w:space="0" w:color="auto"/>
            </w:tcBorders>
          </w:tcPr>
          <w:p w14:paraId="7937B90F" w14:textId="77777777" w:rsidR="00267B11" w:rsidRPr="00267B11" w:rsidRDefault="00267B11" w:rsidP="0046057E">
            <w:pPr>
              <w:numPr>
                <w:ilvl w:val="0"/>
                <w:numId w:val="6"/>
              </w:numPr>
              <w:tabs>
                <w:tab w:val="clear" w:pos="360"/>
                <w:tab w:val="num" w:pos="112"/>
              </w:tabs>
              <w:jc w:val="left"/>
              <w:rPr>
                <w:sz w:val="18"/>
                <w:szCs w:val="18"/>
              </w:rPr>
            </w:pPr>
            <w:r w:rsidRPr="00267B11">
              <w:rPr>
                <w:sz w:val="18"/>
                <w:szCs w:val="18"/>
              </w:rPr>
              <w:t>acetamiprid</w:t>
            </w:r>
          </w:p>
        </w:tc>
        <w:tc>
          <w:tcPr>
            <w:tcW w:w="2175" w:type="dxa"/>
            <w:tcBorders>
              <w:top w:val="single" w:sz="4" w:space="0" w:color="auto"/>
              <w:left w:val="single" w:sz="4" w:space="0" w:color="auto"/>
              <w:bottom w:val="single" w:sz="4" w:space="0" w:color="auto"/>
              <w:right w:val="single" w:sz="4" w:space="0" w:color="auto"/>
            </w:tcBorders>
          </w:tcPr>
          <w:p w14:paraId="69C379BF" w14:textId="77777777" w:rsidR="00267B11" w:rsidRPr="00267B11" w:rsidRDefault="00267B11" w:rsidP="00267B11">
            <w:pPr>
              <w:jc w:val="left"/>
              <w:rPr>
                <w:sz w:val="18"/>
                <w:szCs w:val="18"/>
              </w:rPr>
            </w:pPr>
            <w:r w:rsidRPr="00267B11">
              <w:rPr>
                <w:sz w:val="18"/>
                <w:szCs w:val="18"/>
              </w:rPr>
              <w:t>Mospilan 20 SG</w:t>
            </w:r>
          </w:p>
        </w:tc>
        <w:tc>
          <w:tcPr>
            <w:tcW w:w="1418" w:type="dxa"/>
            <w:tcBorders>
              <w:top w:val="single" w:sz="4" w:space="0" w:color="auto"/>
              <w:left w:val="single" w:sz="4" w:space="0" w:color="auto"/>
              <w:bottom w:val="single" w:sz="4" w:space="0" w:color="auto"/>
              <w:right w:val="single" w:sz="4" w:space="0" w:color="auto"/>
            </w:tcBorders>
          </w:tcPr>
          <w:p w14:paraId="0B2273A0" w14:textId="77777777" w:rsidR="00267B11" w:rsidRPr="00267B11" w:rsidRDefault="00267B11" w:rsidP="00267B11">
            <w:pPr>
              <w:jc w:val="left"/>
              <w:rPr>
                <w:sz w:val="18"/>
                <w:szCs w:val="18"/>
              </w:rPr>
            </w:pPr>
            <w:r w:rsidRPr="00267B11">
              <w:rPr>
                <w:sz w:val="18"/>
                <w:szCs w:val="18"/>
              </w:rPr>
              <w:t>0,25 kg/ha</w:t>
            </w:r>
          </w:p>
        </w:tc>
        <w:tc>
          <w:tcPr>
            <w:tcW w:w="1043" w:type="dxa"/>
            <w:tcBorders>
              <w:top w:val="single" w:sz="4" w:space="0" w:color="auto"/>
              <w:left w:val="single" w:sz="4" w:space="0" w:color="auto"/>
              <w:bottom w:val="single" w:sz="4" w:space="0" w:color="auto"/>
              <w:right w:val="single" w:sz="4" w:space="0" w:color="auto"/>
            </w:tcBorders>
          </w:tcPr>
          <w:p w14:paraId="43BA6F6E" w14:textId="77777777" w:rsidR="00267B11" w:rsidRPr="00267B11" w:rsidRDefault="00267B11" w:rsidP="00267B11">
            <w:pPr>
              <w:jc w:val="left"/>
              <w:rPr>
                <w:sz w:val="18"/>
                <w:szCs w:val="18"/>
              </w:rPr>
            </w:pPr>
            <w:r w:rsidRPr="00267B11">
              <w:rPr>
                <w:sz w:val="18"/>
                <w:szCs w:val="18"/>
              </w:rPr>
              <w:t>7</w:t>
            </w:r>
          </w:p>
        </w:tc>
        <w:tc>
          <w:tcPr>
            <w:tcW w:w="1980" w:type="dxa"/>
            <w:vMerge/>
            <w:tcBorders>
              <w:left w:val="single" w:sz="4" w:space="0" w:color="auto"/>
              <w:bottom w:val="single" w:sz="4" w:space="0" w:color="auto"/>
              <w:right w:val="single" w:sz="4" w:space="0" w:color="auto"/>
            </w:tcBorders>
          </w:tcPr>
          <w:p w14:paraId="6251B28A" w14:textId="77777777" w:rsidR="00267B11" w:rsidRPr="00267B11" w:rsidRDefault="00267B11" w:rsidP="00267B11">
            <w:pPr>
              <w:jc w:val="left"/>
              <w:rPr>
                <w:b/>
                <w:sz w:val="18"/>
                <w:szCs w:val="18"/>
              </w:rPr>
            </w:pPr>
          </w:p>
        </w:tc>
      </w:tr>
      <w:tr w:rsidR="00267B11" w:rsidRPr="00267B11" w14:paraId="69BABD78" w14:textId="77777777" w:rsidTr="00267B11">
        <w:trPr>
          <w:trHeight w:val="231"/>
        </w:trPr>
        <w:tc>
          <w:tcPr>
            <w:tcW w:w="1508" w:type="dxa"/>
            <w:vMerge/>
            <w:tcBorders>
              <w:left w:val="single" w:sz="4" w:space="0" w:color="auto"/>
              <w:right w:val="single" w:sz="4" w:space="0" w:color="auto"/>
            </w:tcBorders>
          </w:tcPr>
          <w:p w14:paraId="4346349E" w14:textId="77777777" w:rsidR="00267B11" w:rsidRPr="00267B11" w:rsidRDefault="00267B11" w:rsidP="00267B11">
            <w:pPr>
              <w:jc w:val="left"/>
              <w:rPr>
                <w:b/>
                <w:bCs/>
                <w:sz w:val="18"/>
                <w:szCs w:val="18"/>
              </w:rPr>
            </w:pPr>
          </w:p>
        </w:tc>
        <w:tc>
          <w:tcPr>
            <w:tcW w:w="2200" w:type="dxa"/>
            <w:vMerge/>
            <w:tcBorders>
              <w:left w:val="single" w:sz="4" w:space="0" w:color="auto"/>
              <w:right w:val="single" w:sz="4" w:space="0" w:color="auto"/>
            </w:tcBorders>
          </w:tcPr>
          <w:p w14:paraId="775D6A09"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55B9D6E6" w14:textId="77777777" w:rsidR="00267B11" w:rsidRPr="00267B11" w:rsidRDefault="00267B11" w:rsidP="00267B11">
            <w:pPr>
              <w:tabs>
                <w:tab w:val="left" w:pos="34"/>
              </w:tabs>
              <w:ind w:right="-50"/>
              <w:jc w:val="left"/>
              <w:rPr>
                <w:color w:val="000000"/>
                <w:sz w:val="18"/>
                <w:szCs w:val="18"/>
                <w:shd w:val="clear" w:color="auto" w:fill="FFFFFF"/>
              </w:rPr>
            </w:pPr>
          </w:p>
        </w:tc>
        <w:tc>
          <w:tcPr>
            <w:tcW w:w="8596" w:type="dxa"/>
            <w:gridSpan w:val="5"/>
            <w:tcBorders>
              <w:top w:val="single" w:sz="4" w:space="0" w:color="auto"/>
              <w:left w:val="single" w:sz="4" w:space="0" w:color="auto"/>
              <w:right w:val="single" w:sz="4" w:space="0" w:color="auto"/>
            </w:tcBorders>
          </w:tcPr>
          <w:p w14:paraId="55762AAB" w14:textId="77777777" w:rsidR="00267B11" w:rsidRPr="00267B11" w:rsidRDefault="00267B11" w:rsidP="00267B11">
            <w:pPr>
              <w:autoSpaceDE w:val="0"/>
              <w:autoSpaceDN w:val="0"/>
              <w:adjustRightInd w:val="0"/>
              <w:jc w:val="left"/>
              <w:rPr>
                <w:bCs/>
                <w:sz w:val="16"/>
                <w:szCs w:val="16"/>
                <w:lang w:eastAsia="sl-SI"/>
              </w:rPr>
            </w:pPr>
            <w:r w:rsidRPr="00267B11">
              <w:rPr>
                <w:b/>
                <w:bCs/>
                <w:sz w:val="16"/>
                <w:szCs w:val="16"/>
                <w:lang w:eastAsia="sl-SI"/>
              </w:rPr>
              <w:t xml:space="preserve">A </w:t>
            </w:r>
            <w:r w:rsidRPr="00267B11">
              <w:rPr>
                <w:bCs/>
                <w:sz w:val="16"/>
                <w:szCs w:val="16"/>
                <w:lang w:eastAsia="sl-SI"/>
              </w:rPr>
              <w:t xml:space="preserve">(Confidor 70 WG in Kohinor SL 200): dodamo vodi za kapljično namakanje (le za rastline gojene v zaščitenih prostorih). Uporaba sredstva je lahko škodljiva za opraševalce (npr. čmrlje) v zaščitenih prostorih. </w:t>
            </w:r>
          </w:p>
          <w:p w14:paraId="314FB84A" w14:textId="77777777" w:rsidR="00267B11" w:rsidRPr="00267B11" w:rsidRDefault="00267B11" w:rsidP="00267B11">
            <w:pPr>
              <w:autoSpaceDE w:val="0"/>
              <w:autoSpaceDN w:val="0"/>
              <w:adjustRightInd w:val="0"/>
              <w:jc w:val="left"/>
              <w:rPr>
                <w:bCs/>
                <w:sz w:val="16"/>
                <w:szCs w:val="16"/>
                <w:lang w:eastAsia="sl-SI"/>
              </w:rPr>
            </w:pPr>
            <w:r w:rsidRPr="00267B11">
              <w:rPr>
                <w:b/>
                <w:sz w:val="16"/>
                <w:szCs w:val="16"/>
              </w:rPr>
              <w:t xml:space="preserve">B </w:t>
            </w:r>
            <w:r w:rsidRPr="00267B11">
              <w:rPr>
                <w:sz w:val="16"/>
                <w:szCs w:val="16"/>
              </w:rPr>
              <w:t xml:space="preserve">(Kohinor SL 200): uporaba dovoljena samo v trajnih rastlinjakih, iz katerih niso možni izpusti škropilne brozge v okolje, za tretiranje rastlin, ki ostanejo v trajnem rastlinjaku skozi svoj celoten življenjski cikel. </w:t>
            </w:r>
            <w:r w:rsidRPr="00267B11">
              <w:rPr>
                <w:sz w:val="16"/>
                <w:szCs w:val="16"/>
                <w:lang w:eastAsia="sl-SI"/>
              </w:rPr>
              <w:t>Uporaba sredstva je lahko škodljiva za opraševalce (npr. čmrlje) v zaščitenih prostorih.</w:t>
            </w:r>
          </w:p>
          <w:p w14:paraId="5A5DC460" w14:textId="77777777" w:rsidR="00267B11" w:rsidRPr="00267B11" w:rsidRDefault="00267B11" w:rsidP="00267B11">
            <w:pPr>
              <w:autoSpaceDE w:val="0"/>
              <w:autoSpaceDN w:val="0"/>
              <w:adjustRightInd w:val="0"/>
              <w:jc w:val="left"/>
              <w:rPr>
                <w:bCs/>
                <w:sz w:val="16"/>
                <w:szCs w:val="16"/>
                <w:lang w:eastAsia="sl-SI"/>
              </w:rPr>
            </w:pPr>
            <w:r w:rsidRPr="00267B11">
              <w:rPr>
                <w:b/>
                <w:bCs/>
                <w:sz w:val="16"/>
                <w:szCs w:val="16"/>
                <w:lang w:eastAsia="sl-SI"/>
              </w:rPr>
              <w:t xml:space="preserve">C </w:t>
            </w:r>
            <w:r w:rsidRPr="00267B11">
              <w:rPr>
                <w:bCs/>
                <w:sz w:val="16"/>
                <w:szCs w:val="16"/>
                <w:lang w:eastAsia="sl-SI"/>
              </w:rPr>
              <w:t>(Sivanto prime): uporaba na rastlinah gojenih BREZ stika s tlemi (glej navodilo za uporabo)</w:t>
            </w:r>
          </w:p>
          <w:p w14:paraId="5A437A61" w14:textId="77777777" w:rsidR="00267B11" w:rsidRPr="00267B11" w:rsidRDefault="00267B11" w:rsidP="00267B11">
            <w:pPr>
              <w:jc w:val="left"/>
              <w:rPr>
                <w:b/>
                <w:sz w:val="18"/>
                <w:szCs w:val="18"/>
              </w:rPr>
            </w:pPr>
            <w:r w:rsidRPr="00267B11">
              <w:rPr>
                <w:b/>
                <w:bCs/>
                <w:sz w:val="16"/>
                <w:szCs w:val="16"/>
                <w:lang w:eastAsia="sl-SI"/>
              </w:rPr>
              <w:t xml:space="preserve">D </w:t>
            </w:r>
            <w:r w:rsidRPr="00267B11">
              <w:rPr>
                <w:bCs/>
                <w:sz w:val="16"/>
                <w:szCs w:val="16"/>
                <w:lang w:eastAsia="sl-SI"/>
              </w:rPr>
              <w:t>(Closer)</w:t>
            </w:r>
            <w:r w:rsidRPr="00267B11">
              <w:rPr>
                <w:b/>
                <w:bCs/>
                <w:sz w:val="16"/>
                <w:szCs w:val="16"/>
                <w:lang w:eastAsia="sl-SI"/>
              </w:rPr>
              <w:t>:</w:t>
            </w:r>
            <w:r w:rsidRPr="00267B11">
              <w:rPr>
                <w:bCs/>
                <w:sz w:val="16"/>
                <w:szCs w:val="16"/>
                <w:lang w:eastAsia="sl-SI"/>
              </w:rPr>
              <w:t xml:space="preserve"> Zaradi zaščite divjih opraševalcev je potrebno zaščiteni prostor pred tretiranjem zapreti. Zaščiteni prostor je dovoljeno odpreti šele 6 dni pokončanem tretiranju.</w:t>
            </w:r>
          </w:p>
        </w:tc>
      </w:tr>
    </w:tbl>
    <w:p w14:paraId="088E1F42" w14:textId="19DC3F6D" w:rsidR="00267B11" w:rsidRDefault="003C5873" w:rsidP="00C157E4">
      <w:pPr>
        <w:jc w:val="left"/>
        <w:rPr>
          <w:lang w:val="de-DE"/>
        </w:rPr>
      </w:pPr>
      <w:r w:rsidRPr="003C3688">
        <w:t>INTEGRIRANO VARSTVO PARADIŽNIKA -</w:t>
      </w:r>
      <w:r w:rsidRPr="003C3688">
        <w:rPr>
          <w:lang w:val="de-DE"/>
        </w:rPr>
        <w:t xml:space="preserve"> list </w:t>
      </w:r>
      <w:r>
        <w:rPr>
          <w:lang w:val="de-DE"/>
        </w:rPr>
        <w:t>10</w:t>
      </w:r>
    </w:p>
    <w:tbl>
      <w:tblPr>
        <w:tblW w:w="139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1980"/>
        <w:gridCol w:w="1870"/>
        <w:gridCol w:w="1980"/>
        <w:gridCol w:w="2049"/>
        <w:gridCol w:w="1418"/>
        <w:gridCol w:w="1049"/>
        <w:gridCol w:w="1980"/>
      </w:tblGrid>
      <w:tr w:rsidR="00267B11" w:rsidRPr="00267B11" w14:paraId="2FBFDD67" w14:textId="77777777" w:rsidTr="00267B11">
        <w:tc>
          <w:tcPr>
            <w:tcW w:w="1618" w:type="dxa"/>
            <w:tcBorders>
              <w:top w:val="single" w:sz="12" w:space="0" w:color="auto"/>
              <w:left w:val="single" w:sz="12" w:space="0" w:color="auto"/>
              <w:bottom w:val="single" w:sz="12" w:space="0" w:color="auto"/>
              <w:right w:val="single" w:sz="12" w:space="0" w:color="auto"/>
            </w:tcBorders>
          </w:tcPr>
          <w:p w14:paraId="79F3DF3F" w14:textId="77777777" w:rsidR="00267B11" w:rsidRPr="00267B11" w:rsidRDefault="00267B11" w:rsidP="00267B11">
            <w:pPr>
              <w:jc w:val="left"/>
              <w:rPr>
                <w:sz w:val="18"/>
                <w:szCs w:val="18"/>
              </w:rPr>
            </w:pPr>
            <w:r w:rsidRPr="00267B11">
              <w:rPr>
                <w:sz w:val="18"/>
                <w:szCs w:val="18"/>
              </w:rPr>
              <w:t>ŠKODLJIVI ORGANIZEM</w:t>
            </w:r>
          </w:p>
        </w:tc>
        <w:tc>
          <w:tcPr>
            <w:tcW w:w="1980" w:type="dxa"/>
            <w:tcBorders>
              <w:top w:val="single" w:sz="12" w:space="0" w:color="auto"/>
              <w:left w:val="single" w:sz="12" w:space="0" w:color="auto"/>
              <w:bottom w:val="single" w:sz="12" w:space="0" w:color="auto"/>
              <w:right w:val="single" w:sz="12" w:space="0" w:color="auto"/>
            </w:tcBorders>
          </w:tcPr>
          <w:p w14:paraId="1BC85D8A" w14:textId="77777777" w:rsidR="00267B11" w:rsidRPr="00267B11" w:rsidRDefault="00267B11" w:rsidP="00267B11">
            <w:pPr>
              <w:jc w:val="left"/>
              <w:rPr>
                <w:sz w:val="18"/>
                <w:szCs w:val="18"/>
              </w:rPr>
            </w:pPr>
            <w:r w:rsidRPr="00267B11">
              <w:rPr>
                <w:sz w:val="18"/>
                <w:szCs w:val="18"/>
              </w:rPr>
              <w:t>OPIS</w:t>
            </w:r>
          </w:p>
        </w:tc>
        <w:tc>
          <w:tcPr>
            <w:tcW w:w="1870" w:type="dxa"/>
            <w:tcBorders>
              <w:top w:val="single" w:sz="12" w:space="0" w:color="auto"/>
              <w:left w:val="single" w:sz="12" w:space="0" w:color="auto"/>
              <w:bottom w:val="single" w:sz="12" w:space="0" w:color="auto"/>
              <w:right w:val="single" w:sz="12" w:space="0" w:color="auto"/>
            </w:tcBorders>
          </w:tcPr>
          <w:p w14:paraId="70B92F1A" w14:textId="77777777" w:rsidR="00267B11" w:rsidRPr="00267B11" w:rsidRDefault="00267B11" w:rsidP="00267B11">
            <w:pPr>
              <w:tabs>
                <w:tab w:val="left" w:pos="0"/>
                <w:tab w:val="left" w:pos="170"/>
              </w:tabs>
              <w:rPr>
                <w:sz w:val="18"/>
                <w:szCs w:val="18"/>
              </w:rPr>
            </w:pPr>
            <w:r w:rsidRPr="00267B11">
              <w:rPr>
                <w:sz w:val="18"/>
                <w:szCs w:val="18"/>
              </w:rPr>
              <w:t>UKREPI</w:t>
            </w:r>
          </w:p>
        </w:tc>
        <w:tc>
          <w:tcPr>
            <w:tcW w:w="1980" w:type="dxa"/>
            <w:tcBorders>
              <w:top w:val="single" w:sz="12" w:space="0" w:color="auto"/>
              <w:left w:val="single" w:sz="12" w:space="0" w:color="auto"/>
              <w:bottom w:val="single" w:sz="12" w:space="0" w:color="auto"/>
              <w:right w:val="single" w:sz="12" w:space="0" w:color="auto"/>
            </w:tcBorders>
          </w:tcPr>
          <w:p w14:paraId="0B50EC96" w14:textId="77777777" w:rsidR="00267B11" w:rsidRPr="00267B11" w:rsidRDefault="00267B11" w:rsidP="00267B11">
            <w:pPr>
              <w:rPr>
                <w:sz w:val="18"/>
                <w:szCs w:val="18"/>
              </w:rPr>
            </w:pPr>
            <w:r w:rsidRPr="00267B11">
              <w:rPr>
                <w:sz w:val="18"/>
                <w:szCs w:val="18"/>
              </w:rPr>
              <w:t>AKTIVNA SNOV</w:t>
            </w:r>
          </w:p>
        </w:tc>
        <w:tc>
          <w:tcPr>
            <w:tcW w:w="2049" w:type="dxa"/>
            <w:tcBorders>
              <w:top w:val="single" w:sz="12" w:space="0" w:color="auto"/>
              <w:left w:val="single" w:sz="12" w:space="0" w:color="auto"/>
              <w:bottom w:val="single" w:sz="12" w:space="0" w:color="auto"/>
              <w:right w:val="single" w:sz="12" w:space="0" w:color="auto"/>
            </w:tcBorders>
          </w:tcPr>
          <w:p w14:paraId="3A90FEF3" w14:textId="77777777" w:rsidR="00267B11" w:rsidRPr="00267B11" w:rsidRDefault="00267B11" w:rsidP="00267B11">
            <w:pPr>
              <w:jc w:val="left"/>
              <w:rPr>
                <w:sz w:val="18"/>
                <w:szCs w:val="18"/>
              </w:rPr>
            </w:pPr>
            <w:r w:rsidRPr="00267B11">
              <w:rPr>
                <w:sz w:val="18"/>
                <w:szCs w:val="18"/>
              </w:rPr>
              <w:t>FITOFARM.</w:t>
            </w:r>
          </w:p>
          <w:p w14:paraId="67917C8D" w14:textId="77777777" w:rsidR="00267B11" w:rsidRPr="00267B11" w:rsidRDefault="00267B11" w:rsidP="00267B11">
            <w:pPr>
              <w:jc w:val="left"/>
              <w:rPr>
                <w:sz w:val="18"/>
                <w:szCs w:val="18"/>
              </w:rPr>
            </w:pPr>
            <w:r w:rsidRPr="00267B11">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536429FA" w14:textId="77777777" w:rsidR="00267B11" w:rsidRPr="00267B11" w:rsidRDefault="00267B11" w:rsidP="00267B11">
            <w:pPr>
              <w:rPr>
                <w:sz w:val="18"/>
                <w:szCs w:val="18"/>
              </w:rPr>
            </w:pPr>
            <w:r w:rsidRPr="00267B11">
              <w:rPr>
                <w:sz w:val="18"/>
                <w:szCs w:val="18"/>
              </w:rPr>
              <w:t>ODMEREK</w:t>
            </w:r>
          </w:p>
        </w:tc>
        <w:tc>
          <w:tcPr>
            <w:tcW w:w="1049" w:type="dxa"/>
            <w:tcBorders>
              <w:top w:val="single" w:sz="12" w:space="0" w:color="auto"/>
              <w:left w:val="single" w:sz="12" w:space="0" w:color="auto"/>
              <w:bottom w:val="single" w:sz="12" w:space="0" w:color="auto"/>
              <w:right w:val="single" w:sz="12" w:space="0" w:color="auto"/>
            </w:tcBorders>
          </w:tcPr>
          <w:p w14:paraId="44AB4638" w14:textId="77777777" w:rsidR="00267B11" w:rsidRPr="00267B11" w:rsidRDefault="00267B11" w:rsidP="00267B11">
            <w:pPr>
              <w:rPr>
                <w:sz w:val="18"/>
                <w:szCs w:val="18"/>
              </w:rPr>
            </w:pPr>
            <w:r w:rsidRPr="00267B11">
              <w:rPr>
                <w:sz w:val="18"/>
                <w:szCs w:val="18"/>
              </w:rPr>
              <w:t>KARENCA</w:t>
            </w:r>
          </w:p>
        </w:tc>
        <w:tc>
          <w:tcPr>
            <w:tcW w:w="1980" w:type="dxa"/>
            <w:tcBorders>
              <w:top w:val="single" w:sz="12" w:space="0" w:color="auto"/>
              <w:left w:val="single" w:sz="12" w:space="0" w:color="auto"/>
              <w:bottom w:val="single" w:sz="12" w:space="0" w:color="auto"/>
              <w:right w:val="single" w:sz="12" w:space="0" w:color="auto"/>
            </w:tcBorders>
          </w:tcPr>
          <w:p w14:paraId="79B1A97B" w14:textId="77777777" w:rsidR="00267B11" w:rsidRPr="00267B11" w:rsidRDefault="00267B11" w:rsidP="00267B11">
            <w:pPr>
              <w:rPr>
                <w:sz w:val="18"/>
                <w:szCs w:val="18"/>
              </w:rPr>
            </w:pPr>
            <w:r w:rsidRPr="00267B11">
              <w:rPr>
                <w:sz w:val="18"/>
                <w:szCs w:val="18"/>
              </w:rPr>
              <w:t>OPOMBE</w:t>
            </w:r>
          </w:p>
        </w:tc>
      </w:tr>
      <w:tr w:rsidR="00267B11" w:rsidRPr="00267B11" w14:paraId="7C427712" w14:textId="77777777" w:rsidTr="00267B11">
        <w:trPr>
          <w:trHeight w:val="244"/>
        </w:trPr>
        <w:tc>
          <w:tcPr>
            <w:tcW w:w="1618" w:type="dxa"/>
            <w:vMerge w:val="restart"/>
            <w:tcBorders>
              <w:top w:val="single" w:sz="4" w:space="0" w:color="auto"/>
              <w:left w:val="single" w:sz="4" w:space="0" w:color="auto"/>
              <w:right w:val="single" w:sz="4" w:space="0" w:color="auto"/>
            </w:tcBorders>
          </w:tcPr>
          <w:p w14:paraId="6E9D8CDC" w14:textId="77777777" w:rsidR="00267B11" w:rsidRPr="00267B11" w:rsidRDefault="00267B11" w:rsidP="00267B11">
            <w:pPr>
              <w:jc w:val="left"/>
              <w:rPr>
                <w:b/>
                <w:bCs/>
                <w:sz w:val="18"/>
                <w:szCs w:val="18"/>
              </w:rPr>
            </w:pPr>
            <w:r w:rsidRPr="00267B11">
              <w:rPr>
                <w:b/>
                <w:bCs/>
                <w:sz w:val="18"/>
                <w:szCs w:val="18"/>
              </w:rPr>
              <w:t>Rastlinjakov ščitkar</w:t>
            </w:r>
            <w:r w:rsidRPr="00267B11">
              <w:rPr>
                <w:sz w:val="18"/>
                <w:szCs w:val="18"/>
              </w:rPr>
              <w:t xml:space="preserve"> </w:t>
            </w:r>
            <w:r w:rsidRPr="00267B11">
              <w:rPr>
                <w:i/>
                <w:iCs/>
                <w:sz w:val="18"/>
                <w:szCs w:val="18"/>
              </w:rPr>
              <w:t>Trialeurodes vaporariorum</w:t>
            </w:r>
          </w:p>
        </w:tc>
        <w:tc>
          <w:tcPr>
            <w:tcW w:w="1980" w:type="dxa"/>
            <w:vMerge w:val="restart"/>
            <w:tcBorders>
              <w:top w:val="single" w:sz="4" w:space="0" w:color="auto"/>
              <w:left w:val="single" w:sz="4" w:space="0" w:color="auto"/>
              <w:right w:val="single" w:sz="4" w:space="0" w:color="auto"/>
            </w:tcBorders>
          </w:tcPr>
          <w:p w14:paraId="2D31C8F6" w14:textId="77777777" w:rsidR="00267B11" w:rsidRPr="00267B11" w:rsidRDefault="00267B11" w:rsidP="00267B11">
            <w:pPr>
              <w:jc w:val="left"/>
              <w:rPr>
                <w:sz w:val="18"/>
                <w:szCs w:val="18"/>
              </w:rPr>
            </w:pPr>
            <w:r w:rsidRPr="00267B11">
              <w:rPr>
                <w:sz w:val="18"/>
                <w:szCs w:val="18"/>
              </w:rPr>
              <w:t>Na listu lepljiva sajasta prevleka, rastline zaostajajo v rasti, ob dotiku letijo bele mušice, na spodnji strani listov svetlozelene negibne breznoge ličinke</w:t>
            </w:r>
          </w:p>
        </w:tc>
        <w:tc>
          <w:tcPr>
            <w:tcW w:w="1870" w:type="dxa"/>
            <w:vMerge w:val="restart"/>
            <w:tcBorders>
              <w:top w:val="single" w:sz="4" w:space="0" w:color="auto"/>
              <w:left w:val="single" w:sz="4" w:space="0" w:color="auto"/>
              <w:right w:val="single" w:sz="4" w:space="0" w:color="auto"/>
            </w:tcBorders>
          </w:tcPr>
          <w:p w14:paraId="69F754B7" w14:textId="77777777" w:rsidR="00267B11" w:rsidRPr="00267B11" w:rsidRDefault="00267B11" w:rsidP="00267B11">
            <w:pPr>
              <w:tabs>
                <w:tab w:val="left" w:pos="0"/>
                <w:tab w:val="left" w:pos="170"/>
              </w:tabs>
              <w:jc w:val="left"/>
              <w:rPr>
                <w:sz w:val="18"/>
                <w:szCs w:val="18"/>
              </w:rPr>
            </w:pPr>
            <w:r w:rsidRPr="00267B11">
              <w:rPr>
                <w:sz w:val="18"/>
                <w:szCs w:val="18"/>
              </w:rPr>
              <w:t>Agrotehnični ukrepi:</w:t>
            </w:r>
          </w:p>
          <w:p w14:paraId="5079D808"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-preprečevanje zapleveljenosti</w:t>
            </w:r>
          </w:p>
          <w:p w14:paraId="6D6185CB"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-uporaba rumenih lepljivih plošč.</w:t>
            </w:r>
          </w:p>
          <w:p w14:paraId="5156A33F" w14:textId="77777777" w:rsidR="00267B11" w:rsidRPr="00267B11" w:rsidRDefault="00267B11" w:rsidP="00267B11">
            <w:pPr>
              <w:tabs>
                <w:tab w:val="left" w:pos="0"/>
                <w:tab w:val="left" w:pos="170"/>
              </w:tabs>
              <w:jc w:val="left"/>
              <w:rPr>
                <w:sz w:val="18"/>
                <w:szCs w:val="18"/>
              </w:rPr>
            </w:pPr>
          </w:p>
          <w:p w14:paraId="03C19450" w14:textId="77777777" w:rsidR="00267B11" w:rsidRPr="00267B11" w:rsidRDefault="00267B11" w:rsidP="00267B11">
            <w:pPr>
              <w:tabs>
                <w:tab w:val="left" w:pos="0"/>
                <w:tab w:val="left" w:pos="170"/>
              </w:tabs>
              <w:jc w:val="left"/>
              <w:rPr>
                <w:sz w:val="18"/>
                <w:szCs w:val="18"/>
              </w:rPr>
            </w:pPr>
            <w:r w:rsidRPr="00267B11">
              <w:rPr>
                <w:sz w:val="18"/>
                <w:szCs w:val="18"/>
              </w:rPr>
              <w:t>Kemični ukrep:</w:t>
            </w:r>
          </w:p>
          <w:p w14:paraId="34636E2C"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-uporaba insekticidov.</w:t>
            </w:r>
          </w:p>
          <w:p w14:paraId="65864ECC" w14:textId="77777777" w:rsidR="00267B11" w:rsidRPr="00267B11" w:rsidRDefault="00267B11" w:rsidP="00267B11">
            <w:pPr>
              <w:tabs>
                <w:tab w:val="left" w:pos="34"/>
              </w:tabs>
              <w:ind w:right="-50"/>
              <w:jc w:val="left"/>
              <w:rPr>
                <w:color w:val="000000"/>
                <w:sz w:val="18"/>
                <w:szCs w:val="18"/>
                <w:shd w:val="clear" w:color="auto" w:fill="FFFFFF"/>
              </w:rPr>
            </w:pPr>
          </w:p>
          <w:p w14:paraId="6C89C684"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Uporaba domorodnih koristnih organizmov.</w:t>
            </w:r>
          </w:p>
        </w:tc>
        <w:tc>
          <w:tcPr>
            <w:tcW w:w="8476" w:type="dxa"/>
            <w:gridSpan w:val="5"/>
            <w:tcBorders>
              <w:top w:val="single" w:sz="4" w:space="0" w:color="auto"/>
              <w:left w:val="single" w:sz="4" w:space="0" w:color="auto"/>
              <w:right w:val="single" w:sz="4" w:space="0" w:color="auto"/>
            </w:tcBorders>
          </w:tcPr>
          <w:p w14:paraId="7C91B10F" w14:textId="77777777" w:rsidR="00267B11" w:rsidRPr="00267B11" w:rsidRDefault="00267B11" w:rsidP="00267B11">
            <w:pPr>
              <w:autoSpaceDE w:val="0"/>
              <w:autoSpaceDN w:val="0"/>
              <w:adjustRightInd w:val="0"/>
              <w:rPr>
                <w:b/>
                <w:sz w:val="18"/>
                <w:szCs w:val="18"/>
              </w:rPr>
            </w:pPr>
            <w:r w:rsidRPr="00267B11">
              <w:rPr>
                <w:b/>
                <w:sz w:val="18"/>
                <w:szCs w:val="18"/>
              </w:rPr>
              <w:t>PRIDELAVA NA PROSTEM IN V ZAŠČITENIH PROSTORIH</w:t>
            </w:r>
          </w:p>
        </w:tc>
      </w:tr>
      <w:tr w:rsidR="00267B11" w:rsidRPr="00267B11" w14:paraId="27077B29" w14:textId="77777777" w:rsidTr="00267B11">
        <w:trPr>
          <w:trHeight w:val="244"/>
        </w:trPr>
        <w:tc>
          <w:tcPr>
            <w:tcW w:w="1618" w:type="dxa"/>
            <w:vMerge/>
            <w:tcBorders>
              <w:left w:val="single" w:sz="4" w:space="0" w:color="auto"/>
              <w:right w:val="single" w:sz="4" w:space="0" w:color="auto"/>
            </w:tcBorders>
          </w:tcPr>
          <w:p w14:paraId="1CDED9AA"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2C51066E"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3B70823A" w14:textId="77777777" w:rsidR="00267B11" w:rsidRPr="00267B11" w:rsidRDefault="00267B11" w:rsidP="00267B11">
            <w:pPr>
              <w:tabs>
                <w:tab w:val="left" w:pos="34"/>
              </w:tabs>
              <w:ind w:right="-50"/>
              <w:jc w:val="left"/>
              <w:rPr>
                <w:color w:val="000000"/>
                <w:sz w:val="18"/>
                <w:szCs w:val="18"/>
                <w:shd w:val="clear" w:color="auto" w:fill="FFFFFF"/>
              </w:rPr>
            </w:pPr>
          </w:p>
        </w:tc>
        <w:tc>
          <w:tcPr>
            <w:tcW w:w="1980" w:type="dxa"/>
            <w:vMerge w:val="restart"/>
            <w:tcBorders>
              <w:top w:val="single" w:sz="4" w:space="0" w:color="auto"/>
              <w:left w:val="single" w:sz="4" w:space="0" w:color="auto"/>
              <w:right w:val="single" w:sz="4" w:space="0" w:color="auto"/>
            </w:tcBorders>
          </w:tcPr>
          <w:p w14:paraId="6640C3DC"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-piretrin</w:t>
            </w:r>
          </w:p>
        </w:tc>
        <w:tc>
          <w:tcPr>
            <w:tcW w:w="2049" w:type="dxa"/>
            <w:tcBorders>
              <w:top w:val="single" w:sz="4" w:space="0" w:color="auto"/>
              <w:left w:val="single" w:sz="4" w:space="0" w:color="auto"/>
              <w:bottom w:val="single" w:sz="4" w:space="0" w:color="auto"/>
              <w:right w:val="single" w:sz="4" w:space="0" w:color="auto"/>
            </w:tcBorders>
          </w:tcPr>
          <w:p w14:paraId="5DA6B220" w14:textId="77777777" w:rsidR="00267B11" w:rsidRPr="00267B11" w:rsidRDefault="00267B11" w:rsidP="00267B11">
            <w:pPr>
              <w:jc w:val="left"/>
              <w:rPr>
                <w:sz w:val="18"/>
                <w:szCs w:val="18"/>
              </w:rPr>
            </w:pPr>
            <w:r w:rsidRPr="00267B11">
              <w:rPr>
                <w:sz w:val="18"/>
                <w:szCs w:val="18"/>
              </w:rPr>
              <w:t xml:space="preserve">Biotip Floral </w:t>
            </w:r>
          </w:p>
          <w:p w14:paraId="5F0C6258" w14:textId="77777777" w:rsidR="00267B11" w:rsidRPr="00267B11" w:rsidRDefault="00267B11" w:rsidP="00267B11">
            <w:pPr>
              <w:jc w:val="left"/>
              <w:rPr>
                <w:sz w:val="18"/>
                <w:szCs w:val="18"/>
              </w:rPr>
            </w:pPr>
            <w:r w:rsidRPr="00267B11">
              <w:rPr>
                <w:sz w:val="16"/>
                <w:szCs w:val="16"/>
              </w:rPr>
              <w:t>(MANJŠA UPORABA)</w:t>
            </w:r>
          </w:p>
        </w:tc>
        <w:tc>
          <w:tcPr>
            <w:tcW w:w="1418" w:type="dxa"/>
            <w:tcBorders>
              <w:top w:val="single" w:sz="4" w:space="0" w:color="auto"/>
              <w:left w:val="single" w:sz="4" w:space="0" w:color="auto"/>
              <w:bottom w:val="single" w:sz="4" w:space="0" w:color="auto"/>
              <w:right w:val="single" w:sz="4" w:space="0" w:color="auto"/>
            </w:tcBorders>
          </w:tcPr>
          <w:p w14:paraId="7925B94F" w14:textId="77777777" w:rsidR="00267B11" w:rsidRPr="00267B11" w:rsidRDefault="00267B11" w:rsidP="00267B11">
            <w:pPr>
              <w:jc w:val="left"/>
              <w:rPr>
                <w:sz w:val="18"/>
                <w:szCs w:val="18"/>
              </w:rPr>
            </w:pPr>
            <w:r w:rsidRPr="00267B11">
              <w:rPr>
                <w:sz w:val="18"/>
                <w:szCs w:val="18"/>
              </w:rPr>
              <w:t>1,6 l/ha (ob porabi vode 800 l/ha)</w:t>
            </w:r>
          </w:p>
        </w:tc>
        <w:tc>
          <w:tcPr>
            <w:tcW w:w="1049" w:type="dxa"/>
            <w:tcBorders>
              <w:top w:val="single" w:sz="4" w:space="0" w:color="auto"/>
              <w:left w:val="single" w:sz="4" w:space="0" w:color="auto"/>
              <w:bottom w:val="single" w:sz="4" w:space="0" w:color="auto"/>
              <w:right w:val="single" w:sz="4" w:space="0" w:color="auto"/>
            </w:tcBorders>
          </w:tcPr>
          <w:p w14:paraId="374308C1" w14:textId="77777777" w:rsidR="00267B11" w:rsidRPr="00267B11" w:rsidRDefault="00267B11" w:rsidP="00267B11">
            <w:pPr>
              <w:jc w:val="left"/>
              <w:rPr>
                <w:sz w:val="18"/>
                <w:szCs w:val="18"/>
              </w:rPr>
            </w:pPr>
            <w:r w:rsidRPr="00267B11">
              <w:rPr>
                <w:sz w:val="18"/>
                <w:szCs w:val="18"/>
              </w:rPr>
              <w:t>3</w:t>
            </w:r>
          </w:p>
          <w:p w14:paraId="21B3B419" w14:textId="77777777" w:rsidR="00267B11" w:rsidRPr="00267B11" w:rsidRDefault="00267B11" w:rsidP="00267B11">
            <w:pPr>
              <w:jc w:val="left"/>
              <w:rPr>
                <w:sz w:val="18"/>
                <w:szCs w:val="18"/>
              </w:rPr>
            </w:pPr>
          </w:p>
        </w:tc>
        <w:tc>
          <w:tcPr>
            <w:tcW w:w="1980" w:type="dxa"/>
            <w:vMerge w:val="restart"/>
            <w:tcBorders>
              <w:top w:val="single" w:sz="4" w:space="0" w:color="auto"/>
              <w:left w:val="single" w:sz="4" w:space="0" w:color="auto"/>
              <w:right w:val="single" w:sz="4" w:space="0" w:color="auto"/>
            </w:tcBorders>
          </w:tcPr>
          <w:p w14:paraId="0610F0B6" w14:textId="77777777" w:rsidR="00267B11" w:rsidRPr="00267B11" w:rsidRDefault="00267B11" w:rsidP="00267B11">
            <w:pPr>
              <w:autoSpaceDE w:val="0"/>
              <w:autoSpaceDN w:val="0"/>
              <w:adjustRightInd w:val="0"/>
              <w:rPr>
                <w:b/>
                <w:sz w:val="18"/>
                <w:szCs w:val="18"/>
              </w:rPr>
            </w:pPr>
            <w:r w:rsidRPr="00267B11">
              <w:rPr>
                <w:b/>
                <w:sz w:val="18"/>
                <w:szCs w:val="18"/>
              </w:rPr>
              <w:t>**1  31.05.2021</w:t>
            </w:r>
          </w:p>
          <w:p w14:paraId="52EF307C" w14:textId="77777777" w:rsidR="00267B11" w:rsidRPr="00267B11" w:rsidRDefault="00267B11" w:rsidP="00267B11">
            <w:pPr>
              <w:autoSpaceDE w:val="0"/>
              <w:autoSpaceDN w:val="0"/>
              <w:adjustRightInd w:val="0"/>
              <w:rPr>
                <w:b/>
                <w:sz w:val="18"/>
                <w:szCs w:val="18"/>
              </w:rPr>
            </w:pPr>
            <w:r w:rsidRPr="00267B11">
              <w:rPr>
                <w:b/>
                <w:sz w:val="18"/>
                <w:szCs w:val="18"/>
              </w:rPr>
              <w:t>*2    31.12.2021</w:t>
            </w:r>
          </w:p>
          <w:p w14:paraId="3D23F1FE" w14:textId="77777777" w:rsidR="00267B11" w:rsidRPr="00267B11" w:rsidRDefault="00267B11" w:rsidP="00267B11">
            <w:pPr>
              <w:autoSpaceDE w:val="0"/>
              <w:autoSpaceDN w:val="0"/>
              <w:adjustRightInd w:val="0"/>
              <w:rPr>
                <w:b/>
                <w:sz w:val="18"/>
                <w:szCs w:val="18"/>
              </w:rPr>
            </w:pPr>
            <w:r w:rsidRPr="00267B11">
              <w:rPr>
                <w:b/>
                <w:sz w:val="18"/>
                <w:szCs w:val="18"/>
              </w:rPr>
              <w:t>*3    30.03.2021</w:t>
            </w:r>
          </w:p>
        </w:tc>
      </w:tr>
      <w:tr w:rsidR="00267B11" w:rsidRPr="00267B11" w14:paraId="2F883F47" w14:textId="77777777" w:rsidTr="00267B11">
        <w:trPr>
          <w:trHeight w:val="244"/>
        </w:trPr>
        <w:tc>
          <w:tcPr>
            <w:tcW w:w="1618" w:type="dxa"/>
            <w:vMerge/>
            <w:tcBorders>
              <w:left w:val="single" w:sz="4" w:space="0" w:color="auto"/>
              <w:right w:val="single" w:sz="4" w:space="0" w:color="auto"/>
            </w:tcBorders>
          </w:tcPr>
          <w:p w14:paraId="650C9E39"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301ED1BE"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2961221E" w14:textId="77777777" w:rsidR="00267B11" w:rsidRPr="00267B11" w:rsidRDefault="00267B11" w:rsidP="00267B11">
            <w:pPr>
              <w:tabs>
                <w:tab w:val="left" w:pos="34"/>
              </w:tabs>
              <w:ind w:right="-50"/>
              <w:jc w:val="left"/>
              <w:rPr>
                <w:color w:val="000000"/>
                <w:sz w:val="18"/>
                <w:szCs w:val="18"/>
                <w:shd w:val="clear" w:color="auto" w:fill="FFFFFF"/>
              </w:rPr>
            </w:pPr>
          </w:p>
        </w:tc>
        <w:tc>
          <w:tcPr>
            <w:tcW w:w="1980" w:type="dxa"/>
            <w:vMerge/>
            <w:tcBorders>
              <w:left w:val="single" w:sz="4" w:space="0" w:color="auto"/>
              <w:right w:val="single" w:sz="4" w:space="0" w:color="auto"/>
            </w:tcBorders>
          </w:tcPr>
          <w:p w14:paraId="0E66A64D" w14:textId="77777777" w:rsidR="00267B11" w:rsidRPr="00267B11" w:rsidRDefault="00267B11" w:rsidP="00267B11">
            <w:pPr>
              <w:tabs>
                <w:tab w:val="left" w:pos="34"/>
              </w:tabs>
              <w:ind w:right="-50"/>
              <w:jc w:val="left"/>
              <w:rPr>
                <w:color w:val="000000"/>
                <w:sz w:val="18"/>
                <w:szCs w:val="18"/>
                <w:shd w:val="clear" w:color="auto" w:fill="FFFFFF"/>
              </w:rPr>
            </w:pPr>
          </w:p>
        </w:tc>
        <w:tc>
          <w:tcPr>
            <w:tcW w:w="2049" w:type="dxa"/>
            <w:tcBorders>
              <w:top w:val="single" w:sz="4" w:space="0" w:color="auto"/>
              <w:left w:val="single" w:sz="4" w:space="0" w:color="auto"/>
              <w:bottom w:val="single" w:sz="4" w:space="0" w:color="auto"/>
              <w:right w:val="single" w:sz="4" w:space="0" w:color="auto"/>
            </w:tcBorders>
          </w:tcPr>
          <w:p w14:paraId="1306A3CE" w14:textId="77777777" w:rsidR="00267B11" w:rsidRPr="00267B11" w:rsidRDefault="00267B11" w:rsidP="00267B11">
            <w:pPr>
              <w:jc w:val="left"/>
              <w:rPr>
                <w:sz w:val="18"/>
                <w:szCs w:val="18"/>
              </w:rPr>
            </w:pPr>
            <w:r w:rsidRPr="00267B11">
              <w:rPr>
                <w:sz w:val="18"/>
                <w:szCs w:val="18"/>
              </w:rPr>
              <w:t xml:space="preserve">Flora verde </w:t>
            </w:r>
          </w:p>
          <w:p w14:paraId="00C6C26C" w14:textId="77777777" w:rsidR="00267B11" w:rsidRPr="00267B11" w:rsidRDefault="00267B11" w:rsidP="00267B11">
            <w:pPr>
              <w:jc w:val="left"/>
              <w:rPr>
                <w:sz w:val="18"/>
                <w:szCs w:val="18"/>
              </w:rPr>
            </w:pPr>
            <w:r w:rsidRPr="00267B11">
              <w:rPr>
                <w:sz w:val="16"/>
                <w:szCs w:val="16"/>
              </w:rPr>
              <w:t>(MANJŠA UPORABA)</w:t>
            </w:r>
          </w:p>
        </w:tc>
        <w:tc>
          <w:tcPr>
            <w:tcW w:w="1418" w:type="dxa"/>
            <w:tcBorders>
              <w:top w:val="single" w:sz="4" w:space="0" w:color="auto"/>
              <w:left w:val="single" w:sz="4" w:space="0" w:color="auto"/>
              <w:bottom w:val="single" w:sz="4" w:space="0" w:color="auto"/>
              <w:right w:val="single" w:sz="4" w:space="0" w:color="auto"/>
            </w:tcBorders>
          </w:tcPr>
          <w:p w14:paraId="641D5FA1" w14:textId="77777777" w:rsidR="00267B11" w:rsidRPr="00267B11" w:rsidRDefault="00267B11" w:rsidP="00267B11">
            <w:pPr>
              <w:jc w:val="left"/>
              <w:rPr>
                <w:sz w:val="18"/>
                <w:szCs w:val="18"/>
              </w:rPr>
            </w:pPr>
            <w:r w:rsidRPr="00267B11">
              <w:rPr>
                <w:sz w:val="18"/>
                <w:szCs w:val="18"/>
              </w:rPr>
              <w:t>1,6 l/ha</w:t>
            </w:r>
          </w:p>
        </w:tc>
        <w:tc>
          <w:tcPr>
            <w:tcW w:w="1049" w:type="dxa"/>
            <w:tcBorders>
              <w:top w:val="single" w:sz="4" w:space="0" w:color="auto"/>
              <w:left w:val="single" w:sz="4" w:space="0" w:color="auto"/>
              <w:bottom w:val="single" w:sz="4" w:space="0" w:color="auto"/>
              <w:right w:val="single" w:sz="4" w:space="0" w:color="auto"/>
            </w:tcBorders>
          </w:tcPr>
          <w:p w14:paraId="55EA9EBF" w14:textId="77777777" w:rsidR="00267B11" w:rsidRPr="00267B11" w:rsidRDefault="00267B11" w:rsidP="00267B11">
            <w:pPr>
              <w:jc w:val="left"/>
              <w:rPr>
                <w:sz w:val="18"/>
                <w:szCs w:val="18"/>
              </w:rPr>
            </w:pPr>
            <w:r w:rsidRPr="00267B11">
              <w:rPr>
                <w:sz w:val="18"/>
                <w:szCs w:val="18"/>
              </w:rPr>
              <w:t>3</w:t>
            </w:r>
          </w:p>
        </w:tc>
        <w:tc>
          <w:tcPr>
            <w:tcW w:w="1980" w:type="dxa"/>
            <w:vMerge/>
            <w:tcBorders>
              <w:left w:val="single" w:sz="4" w:space="0" w:color="auto"/>
              <w:right w:val="single" w:sz="4" w:space="0" w:color="auto"/>
            </w:tcBorders>
          </w:tcPr>
          <w:p w14:paraId="24D8E2F9" w14:textId="77777777" w:rsidR="00267B11" w:rsidRPr="00267B11" w:rsidRDefault="00267B11" w:rsidP="00267B11">
            <w:pPr>
              <w:autoSpaceDE w:val="0"/>
              <w:autoSpaceDN w:val="0"/>
              <w:adjustRightInd w:val="0"/>
              <w:rPr>
                <w:b/>
                <w:sz w:val="18"/>
                <w:szCs w:val="18"/>
              </w:rPr>
            </w:pPr>
          </w:p>
        </w:tc>
      </w:tr>
      <w:tr w:rsidR="00267B11" w:rsidRPr="00267B11" w14:paraId="6DD48E3A" w14:textId="77777777" w:rsidTr="00267B11">
        <w:trPr>
          <w:trHeight w:val="244"/>
        </w:trPr>
        <w:tc>
          <w:tcPr>
            <w:tcW w:w="1618" w:type="dxa"/>
            <w:vMerge/>
            <w:tcBorders>
              <w:left w:val="single" w:sz="4" w:space="0" w:color="auto"/>
              <w:right w:val="single" w:sz="4" w:space="0" w:color="auto"/>
            </w:tcBorders>
          </w:tcPr>
          <w:p w14:paraId="18F051F3"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568491DF"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36DCF380" w14:textId="77777777" w:rsidR="00267B11" w:rsidRPr="00267B11" w:rsidRDefault="00267B11" w:rsidP="00267B11">
            <w:pPr>
              <w:tabs>
                <w:tab w:val="left" w:pos="34"/>
              </w:tabs>
              <w:ind w:right="-50"/>
              <w:jc w:val="left"/>
              <w:rPr>
                <w:color w:val="000000"/>
                <w:sz w:val="18"/>
                <w:szCs w:val="18"/>
                <w:shd w:val="clear" w:color="auto" w:fill="FFFFFF"/>
              </w:rPr>
            </w:pPr>
          </w:p>
        </w:tc>
        <w:tc>
          <w:tcPr>
            <w:tcW w:w="1980" w:type="dxa"/>
            <w:tcBorders>
              <w:top w:val="single" w:sz="4" w:space="0" w:color="auto"/>
              <w:left w:val="single" w:sz="4" w:space="0" w:color="auto"/>
              <w:right w:val="single" w:sz="4" w:space="0" w:color="auto"/>
            </w:tcBorders>
          </w:tcPr>
          <w:p w14:paraId="55764705" w14:textId="3FA89F0E" w:rsidR="00267B11" w:rsidRPr="00267B11" w:rsidRDefault="00631A6E" w:rsidP="00267B11">
            <w:pPr>
              <w:tabs>
                <w:tab w:val="left" w:pos="34"/>
              </w:tabs>
              <w:ind w:right="-50"/>
              <w:jc w:val="left"/>
              <w:rPr>
                <w:color w:val="000000"/>
                <w:sz w:val="18"/>
                <w:szCs w:val="18"/>
                <w:shd w:val="clear" w:color="auto" w:fill="FFFFFF"/>
              </w:rPr>
            </w:pPr>
            <w:r>
              <w:rPr>
                <w:color w:val="000000"/>
                <w:sz w:val="18"/>
                <w:szCs w:val="18"/>
                <w:shd w:val="clear" w:color="auto" w:fill="FFFFFF"/>
              </w:rPr>
              <w:t>-</w:t>
            </w:r>
            <w:r w:rsidR="00267B11" w:rsidRPr="00931910">
              <w:rPr>
                <w:i/>
                <w:color w:val="000000"/>
                <w:sz w:val="18"/>
                <w:szCs w:val="18"/>
                <w:shd w:val="clear" w:color="auto" w:fill="FFFFFF"/>
              </w:rPr>
              <w:t>Beauveria bassiana</w:t>
            </w:r>
            <w:r w:rsidR="00267B11" w:rsidRPr="00267B11">
              <w:rPr>
                <w:color w:val="000000"/>
                <w:sz w:val="18"/>
                <w:szCs w:val="18"/>
                <w:shd w:val="clear" w:color="auto" w:fill="FFFFFF"/>
              </w:rPr>
              <w:t xml:space="preserve">   soj ATCC 74040</w:t>
            </w:r>
          </w:p>
        </w:tc>
        <w:tc>
          <w:tcPr>
            <w:tcW w:w="2049" w:type="dxa"/>
            <w:tcBorders>
              <w:top w:val="single" w:sz="4" w:space="0" w:color="auto"/>
              <w:left w:val="single" w:sz="4" w:space="0" w:color="auto"/>
              <w:bottom w:val="single" w:sz="4" w:space="0" w:color="auto"/>
              <w:right w:val="single" w:sz="4" w:space="0" w:color="auto"/>
            </w:tcBorders>
          </w:tcPr>
          <w:p w14:paraId="358F7CA2" w14:textId="77777777" w:rsidR="00267B11" w:rsidRPr="00267B11" w:rsidRDefault="00267B11" w:rsidP="00267B11">
            <w:pPr>
              <w:jc w:val="left"/>
              <w:rPr>
                <w:sz w:val="18"/>
                <w:szCs w:val="18"/>
              </w:rPr>
            </w:pPr>
            <w:r w:rsidRPr="00267B11">
              <w:rPr>
                <w:sz w:val="18"/>
                <w:szCs w:val="18"/>
              </w:rPr>
              <w:t>Naturalis</w:t>
            </w:r>
          </w:p>
        </w:tc>
        <w:tc>
          <w:tcPr>
            <w:tcW w:w="1418" w:type="dxa"/>
            <w:tcBorders>
              <w:top w:val="single" w:sz="4" w:space="0" w:color="auto"/>
              <w:left w:val="single" w:sz="4" w:space="0" w:color="auto"/>
              <w:bottom w:val="single" w:sz="4" w:space="0" w:color="auto"/>
              <w:right w:val="single" w:sz="4" w:space="0" w:color="auto"/>
            </w:tcBorders>
          </w:tcPr>
          <w:p w14:paraId="5CAD2951" w14:textId="77777777" w:rsidR="00267B11" w:rsidRPr="00267B11" w:rsidRDefault="00267B11" w:rsidP="00267B11">
            <w:pPr>
              <w:tabs>
                <w:tab w:val="num" w:pos="112"/>
              </w:tabs>
              <w:jc w:val="left"/>
              <w:rPr>
                <w:sz w:val="18"/>
                <w:szCs w:val="18"/>
              </w:rPr>
            </w:pPr>
            <w:r w:rsidRPr="00267B11">
              <w:rPr>
                <w:sz w:val="18"/>
                <w:szCs w:val="18"/>
              </w:rPr>
              <w:t>1,5 l/ha</w:t>
            </w:r>
          </w:p>
          <w:p w14:paraId="7A16F9CA" w14:textId="77777777" w:rsidR="00267B11" w:rsidRPr="00267B11" w:rsidRDefault="00267B11" w:rsidP="00267B11">
            <w:pPr>
              <w:jc w:val="left"/>
              <w:rPr>
                <w:sz w:val="18"/>
                <w:szCs w:val="18"/>
              </w:rPr>
            </w:pPr>
          </w:p>
        </w:tc>
        <w:tc>
          <w:tcPr>
            <w:tcW w:w="1049" w:type="dxa"/>
            <w:tcBorders>
              <w:top w:val="single" w:sz="4" w:space="0" w:color="auto"/>
              <w:left w:val="single" w:sz="4" w:space="0" w:color="auto"/>
              <w:bottom w:val="single" w:sz="4" w:space="0" w:color="auto"/>
              <w:right w:val="single" w:sz="4" w:space="0" w:color="auto"/>
            </w:tcBorders>
          </w:tcPr>
          <w:p w14:paraId="5E79B3C4" w14:textId="77777777" w:rsidR="00267B11" w:rsidRPr="00267B11" w:rsidRDefault="00267B11" w:rsidP="00267B11">
            <w:pPr>
              <w:tabs>
                <w:tab w:val="num" w:pos="112"/>
              </w:tabs>
              <w:jc w:val="left"/>
              <w:rPr>
                <w:sz w:val="18"/>
                <w:szCs w:val="18"/>
              </w:rPr>
            </w:pPr>
            <w:r w:rsidRPr="00267B11">
              <w:rPr>
                <w:sz w:val="18"/>
                <w:szCs w:val="18"/>
              </w:rPr>
              <w:t>ni potrebna</w:t>
            </w:r>
          </w:p>
          <w:p w14:paraId="7DF249EE" w14:textId="77777777" w:rsidR="00267B11" w:rsidRPr="00267B11" w:rsidRDefault="00267B11" w:rsidP="00267B11">
            <w:pPr>
              <w:jc w:val="left"/>
              <w:rPr>
                <w:sz w:val="18"/>
                <w:szCs w:val="18"/>
              </w:rPr>
            </w:pPr>
          </w:p>
        </w:tc>
        <w:tc>
          <w:tcPr>
            <w:tcW w:w="1980" w:type="dxa"/>
            <w:vMerge/>
            <w:tcBorders>
              <w:left w:val="single" w:sz="4" w:space="0" w:color="auto"/>
              <w:bottom w:val="single" w:sz="4" w:space="0" w:color="auto"/>
              <w:right w:val="single" w:sz="4" w:space="0" w:color="auto"/>
            </w:tcBorders>
          </w:tcPr>
          <w:p w14:paraId="530B2699" w14:textId="77777777" w:rsidR="00267B11" w:rsidRPr="00267B11" w:rsidRDefault="00267B11" w:rsidP="00267B11">
            <w:pPr>
              <w:autoSpaceDE w:val="0"/>
              <w:autoSpaceDN w:val="0"/>
              <w:adjustRightInd w:val="0"/>
              <w:rPr>
                <w:b/>
                <w:sz w:val="18"/>
                <w:szCs w:val="18"/>
              </w:rPr>
            </w:pPr>
          </w:p>
        </w:tc>
      </w:tr>
      <w:tr w:rsidR="00267B11" w:rsidRPr="00267B11" w14:paraId="048D2361" w14:textId="77777777" w:rsidTr="00267B11">
        <w:trPr>
          <w:trHeight w:val="244"/>
        </w:trPr>
        <w:tc>
          <w:tcPr>
            <w:tcW w:w="1618" w:type="dxa"/>
            <w:vMerge/>
            <w:tcBorders>
              <w:left w:val="single" w:sz="4" w:space="0" w:color="auto"/>
              <w:right w:val="single" w:sz="4" w:space="0" w:color="auto"/>
            </w:tcBorders>
          </w:tcPr>
          <w:p w14:paraId="0E612E53"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413AE551"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0B7C32FD" w14:textId="77777777" w:rsidR="00267B11" w:rsidRPr="00267B11" w:rsidRDefault="00267B11" w:rsidP="00267B11">
            <w:pPr>
              <w:tabs>
                <w:tab w:val="left" w:pos="34"/>
              </w:tabs>
              <w:ind w:right="-50"/>
              <w:jc w:val="left"/>
              <w:rPr>
                <w:color w:val="000000"/>
                <w:sz w:val="18"/>
                <w:szCs w:val="18"/>
                <w:shd w:val="clear" w:color="auto" w:fill="FFFFFF"/>
              </w:rPr>
            </w:pPr>
          </w:p>
        </w:tc>
        <w:tc>
          <w:tcPr>
            <w:tcW w:w="8476" w:type="dxa"/>
            <w:gridSpan w:val="5"/>
            <w:tcBorders>
              <w:top w:val="single" w:sz="4" w:space="0" w:color="auto"/>
              <w:left w:val="single" w:sz="4" w:space="0" w:color="auto"/>
              <w:right w:val="single" w:sz="4" w:space="0" w:color="auto"/>
            </w:tcBorders>
          </w:tcPr>
          <w:p w14:paraId="36BCD03A" w14:textId="77777777" w:rsidR="00267B11" w:rsidRPr="00267B11" w:rsidRDefault="00267B11" w:rsidP="00267B11">
            <w:pPr>
              <w:autoSpaceDE w:val="0"/>
              <w:autoSpaceDN w:val="0"/>
              <w:adjustRightInd w:val="0"/>
              <w:rPr>
                <w:b/>
                <w:sz w:val="18"/>
                <w:szCs w:val="18"/>
              </w:rPr>
            </w:pPr>
            <w:r w:rsidRPr="00267B11">
              <w:rPr>
                <w:b/>
                <w:sz w:val="18"/>
                <w:szCs w:val="18"/>
              </w:rPr>
              <w:t>PRIDELAVA V ZAŠČITENIH PROSTORIH</w:t>
            </w:r>
          </w:p>
        </w:tc>
      </w:tr>
      <w:tr w:rsidR="00267B11" w:rsidRPr="00267B11" w14:paraId="58FF96E0" w14:textId="77777777" w:rsidTr="00267B11">
        <w:trPr>
          <w:trHeight w:val="244"/>
        </w:trPr>
        <w:tc>
          <w:tcPr>
            <w:tcW w:w="1618" w:type="dxa"/>
            <w:vMerge/>
            <w:tcBorders>
              <w:left w:val="single" w:sz="4" w:space="0" w:color="auto"/>
              <w:right w:val="single" w:sz="4" w:space="0" w:color="auto"/>
            </w:tcBorders>
          </w:tcPr>
          <w:p w14:paraId="3592FFB4"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63687075"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38AF3110" w14:textId="77777777" w:rsidR="00267B11" w:rsidRPr="00267B11" w:rsidRDefault="00267B11" w:rsidP="00267B11">
            <w:pPr>
              <w:tabs>
                <w:tab w:val="left" w:pos="34"/>
              </w:tabs>
              <w:ind w:right="-50"/>
              <w:jc w:val="left"/>
              <w:rPr>
                <w:color w:val="000000"/>
                <w:sz w:val="18"/>
                <w:szCs w:val="18"/>
                <w:shd w:val="clear" w:color="auto" w:fill="FFFFFF"/>
              </w:rPr>
            </w:pPr>
          </w:p>
        </w:tc>
        <w:tc>
          <w:tcPr>
            <w:tcW w:w="1980" w:type="dxa"/>
            <w:vMerge w:val="restart"/>
            <w:tcBorders>
              <w:top w:val="single" w:sz="4" w:space="0" w:color="auto"/>
              <w:left w:val="single" w:sz="4" w:space="0" w:color="auto"/>
              <w:right w:val="single" w:sz="4" w:space="0" w:color="auto"/>
            </w:tcBorders>
          </w:tcPr>
          <w:p w14:paraId="33FA169E" w14:textId="77777777" w:rsidR="00267B11" w:rsidRPr="00267B11" w:rsidRDefault="00267B11" w:rsidP="0046057E">
            <w:pPr>
              <w:numPr>
                <w:ilvl w:val="0"/>
                <w:numId w:val="6"/>
              </w:numPr>
              <w:tabs>
                <w:tab w:val="clear" w:pos="360"/>
                <w:tab w:val="num" w:pos="112"/>
              </w:tabs>
              <w:jc w:val="left"/>
              <w:rPr>
                <w:sz w:val="18"/>
                <w:szCs w:val="18"/>
              </w:rPr>
            </w:pPr>
            <w:r w:rsidRPr="00267B11">
              <w:rPr>
                <w:sz w:val="18"/>
                <w:szCs w:val="18"/>
              </w:rPr>
              <w:t>imidakloprid</w:t>
            </w:r>
          </w:p>
          <w:p w14:paraId="1C428324" w14:textId="77777777" w:rsidR="00267B11" w:rsidRPr="00267B11" w:rsidRDefault="00267B11" w:rsidP="00267B11">
            <w:pPr>
              <w:tabs>
                <w:tab w:val="left" w:pos="34"/>
              </w:tabs>
              <w:ind w:right="-50"/>
              <w:jc w:val="left"/>
              <w:rPr>
                <w:color w:val="000000"/>
                <w:sz w:val="18"/>
                <w:szCs w:val="18"/>
                <w:shd w:val="clear" w:color="auto" w:fill="FFFFFF"/>
              </w:rPr>
            </w:pPr>
          </w:p>
        </w:tc>
        <w:tc>
          <w:tcPr>
            <w:tcW w:w="2049" w:type="dxa"/>
            <w:tcBorders>
              <w:top w:val="single" w:sz="4" w:space="0" w:color="auto"/>
              <w:left w:val="single" w:sz="4" w:space="0" w:color="auto"/>
              <w:bottom w:val="single" w:sz="4" w:space="0" w:color="auto"/>
              <w:right w:val="single" w:sz="4" w:space="0" w:color="auto"/>
            </w:tcBorders>
          </w:tcPr>
          <w:p w14:paraId="3EADCA74" w14:textId="77777777" w:rsidR="00267B11" w:rsidRPr="00267B11" w:rsidRDefault="00267B11" w:rsidP="00267B11">
            <w:pPr>
              <w:jc w:val="left"/>
              <w:rPr>
                <w:sz w:val="18"/>
                <w:szCs w:val="18"/>
              </w:rPr>
            </w:pPr>
            <w:r w:rsidRPr="00267B11">
              <w:rPr>
                <w:sz w:val="18"/>
                <w:szCs w:val="18"/>
              </w:rPr>
              <w:t xml:space="preserve">Confidor 70 WG </w:t>
            </w:r>
            <w:r w:rsidRPr="00267B11">
              <w:rPr>
                <w:b/>
                <w:sz w:val="18"/>
                <w:szCs w:val="18"/>
              </w:rPr>
              <w:t>**1  A</w:t>
            </w:r>
          </w:p>
          <w:p w14:paraId="2C3C9DD5" w14:textId="77777777" w:rsidR="00267B11" w:rsidRPr="00267B11" w:rsidRDefault="00267B11" w:rsidP="00267B11">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2C7FB81E" w14:textId="77777777" w:rsidR="00267B11" w:rsidRPr="00267B11" w:rsidRDefault="00267B11" w:rsidP="00267B11">
            <w:pPr>
              <w:jc w:val="left"/>
              <w:rPr>
                <w:sz w:val="18"/>
                <w:szCs w:val="18"/>
              </w:rPr>
            </w:pPr>
            <w:r w:rsidRPr="00267B11">
              <w:rPr>
                <w:sz w:val="18"/>
                <w:szCs w:val="18"/>
              </w:rPr>
              <w:t xml:space="preserve">14 g/1000 rastlin </w:t>
            </w:r>
          </w:p>
        </w:tc>
        <w:tc>
          <w:tcPr>
            <w:tcW w:w="1049" w:type="dxa"/>
            <w:tcBorders>
              <w:top w:val="single" w:sz="4" w:space="0" w:color="auto"/>
              <w:left w:val="single" w:sz="4" w:space="0" w:color="auto"/>
              <w:bottom w:val="single" w:sz="4" w:space="0" w:color="auto"/>
              <w:right w:val="single" w:sz="4" w:space="0" w:color="auto"/>
            </w:tcBorders>
          </w:tcPr>
          <w:p w14:paraId="3AC7122B" w14:textId="77777777" w:rsidR="00267B11" w:rsidRPr="00267B11" w:rsidRDefault="00267B11" w:rsidP="00267B11">
            <w:pPr>
              <w:jc w:val="left"/>
              <w:rPr>
                <w:sz w:val="18"/>
                <w:szCs w:val="18"/>
              </w:rPr>
            </w:pPr>
            <w:r w:rsidRPr="00267B11">
              <w:rPr>
                <w:sz w:val="18"/>
                <w:szCs w:val="18"/>
              </w:rPr>
              <w:t>3</w:t>
            </w:r>
          </w:p>
        </w:tc>
        <w:tc>
          <w:tcPr>
            <w:tcW w:w="1980" w:type="dxa"/>
            <w:vMerge w:val="restart"/>
            <w:tcBorders>
              <w:top w:val="single" w:sz="4" w:space="0" w:color="auto"/>
              <w:left w:val="single" w:sz="4" w:space="0" w:color="auto"/>
              <w:right w:val="single" w:sz="4" w:space="0" w:color="auto"/>
            </w:tcBorders>
          </w:tcPr>
          <w:p w14:paraId="0210C91A" w14:textId="77777777" w:rsidR="00267B11" w:rsidRPr="00267B11" w:rsidRDefault="00267B11" w:rsidP="00267B11">
            <w:pPr>
              <w:autoSpaceDE w:val="0"/>
              <w:autoSpaceDN w:val="0"/>
              <w:adjustRightInd w:val="0"/>
              <w:rPr>
                <w:b/>
                <w:sz w:val="18"/>
                <w:szCs w:val="18"/>
              </w:rPr>
            </w:pPr>
          </w:p>
        </w:tc>
      </w:tr>
      <w:tr w:rsidR="00267B11" w:rsidRPr="00267B11" w14:paraId="07EDDB9E" w14:textId="77777777" w:rsidTr="00267B11">
        <w:trPr>
          <w:trHeight w:val="244"/>
        </w:trPr>
        <w:tc>
          <w:tcPr>
            <w:tcW w:w="1618" w:type="dxa"/>
            <w:vMerge/>
            <w:tcBorders>
              <w:left w:val="single" w:sz="4" w:space="0" w:color="auto"/>
              <w:right w:val="single" w:sz="4" w:space="0" w:color="auto"/>
            </w:tcBorders>
          </w:tcPr>
          <w:p w14:paraId="604C0490"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5F57FC73"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4D7CB672" w14:textId="77777777" w:rsidR="00267B11" w:rsidRPr="00267B11" w:rsidRDefault="00267B11" w:rsidP="00267B11">
            <w:pPr>
              <w:tabs>
                <w:tab w:val="left" w:pos="34"/>
              </w:tabs>
              <w:ind w:right="-50"/>
              <w:jc w:val="left"/>
              <w:rPr>
                <w:color w:val="000000"/>
                <w:sz w:val="18"/>
                <w:szCs w:val="18"/>
                <w:shd w:val="clear" w:color="auto" w:fill="FFFFFF"/>
              </w:rPr>
            </w:pPr>
          </w:p>
        </w:tc>
        <w:tc>
          <w:tcPr>
            <w:tcW w:w="1980" w:type="dxa"/>
            <w:vMerge/>
            <w:tcBorders>
              <w:left w:val="single" w:sz="4" w:space="0" w:color="auto"/>
              <w:right w:val="single" w:sz="4" w:space="0" w:color="auto"/>
            </w:tcBorders>
          </w:tcPr>
          <w:p w14:paraId="4470181E" w14:textId="77777777" w:rsidR="00267B11" w:rsidRPr="00267B11" w:rsidRDefault="00267B11" w:rsidP="00267B11">
            <w:pPr>
              <w:tabs>
                <w:tab w:val="left" w:pos="34"/>
              </w:tabs>
              <w:ind w:right="-50"/>
              <w:jc w:val="left"/>
              <w:rPr>
                <w:color w:val="000000"/>
                <w:sz w:val="18"/>
                <w:szCs w:val="18"/>
                <w:shd w:val="clear" w:color="auto" w:fill="FFFFFF"/>
              </w:rPr>
            </w:pPr>
          </w:p>
        </w:tc>
        <w:tc>
          <w:tcPr>
            <w:tcW w:w="2049" w:type="dxa"/>
            <w:tcBorders>
              <w:top w:val="single" w:sz="4" w:space="0" w:color="auto"/>
              <w:left w:val="single" w:sz="4" w:space="0" w:color="auto"/>
              <w:bottom w:val="single" w:sz="4" w:space="0" w:color="auto"/>
              <w:right w:val="single" w:sz="4" w:space="0" w:color="auto"/>
            </w:tcBorders>
          </w:tcPr>
          <w:p w14:paraId="1B5A1589" w14:textId="77777777" w:rsidR="00267B11" w:rsidRPr="00267B11" w:rsidRDefault="00267B11" w:rsidP="00267B11">
            <w:pPr>
              <w:jc w:val="left"/>
              <w:rPr>
                <w:sz w:val="18"/>
                <w:szCs w:val="18"/>
              </w:rPr>
            </w:pPr>
            <w:r w:rsidRPr="00267B11">
              <w:rPr>
                <w:sz w:val="18"/>
                <w:szCs w:val="18"/>
              </w:rPr>
              <w:t xml:space="preserve">Kohinor SL 200 </w:t>
            </w:r>
            <w:r w:rsidRPr="00267B11">
              <w:rPr>
                <w:b/>
                <w:sz w:val="18"/>
                <w:szCs w:val="18"/>
              </w:rPr>
              <w:t>**1  B</w:t>
            </w:r>
          </w:p>
        </w:tc>
        <w:tc>
          <w:tcPr>
            <w:tcW w:w="1418" w:type="dxa"/>
            <w:tcBorders>
              <w:top w:val="single" w:sz="4" w:space="0" w:color="auto"/>
              <w:left w:val="single" w:sz="4" w:space="0" w:color="auto"/>
              <w:bottom w:val="single" w:sz="4" w:space="0" w:color="auto"/>
              <w:right w:val="single" w:sz="4" w:space="0" w:color="auto"/>
            </w:tcBorders>
          </w:tcPr>
          <w:p w14:paraId="69F8EC0E" w14:textId="77777777" w:rsidR="00267B11" w:rsidRPr="00267B11" w:rsidRDefault="00267B11" w:rsidP="00267B11">
            <w:pPr>
              <w:jc w:val="left"/>
              <w:rPr>
                <w:sz w:val="18"/>
                <w:szCs w:val="18"/>
              </w:rPr>
            </w:pPr>
            <w:r w:rsidRPr="00267B11">
              <w:rPr>
                <w:sz w:val="18"/>
                <w:szCs w:val="18"/>
              </w:rPr>
              <w:t>0,75 l/ha</w:t>
            </w:r>
          </w:p>
        </w:tc>
        <w:tc>
          <w:tcPr>
            <w:tcW w:w="1049" w:type="dxa"/>
            <w:tcBorders>
              <w:top w:val="single" w:sz="4" w:space="0" w:color="auto"/>
              <w:left w:val="single" w:sz="4" w:space="0" w:color="auto"/>
              <w:bottom w:val="single" w:sz="4" w:space="0" w:color="auto"/>
              <w:right w:val="single" w:sz="4" w:space="0" w:color="auto"/>
            </w:tcBorders>
          </w:tcPr>
          <w:p w14:paraId="0D84B346" w14:textId="77777777" w:rsidR="00267B11" w:rsidRPr="00267B11" w:rsidRDefault="00267B11" w:rsidP="00267B11">
            <w:pPr>
              <w:jc w:val="left"/>
              <w:rPr>
                <w:sz w:val="18"/>
                <w:szCs w:val="18"/>
              </w:rPr>
            </w:pPr>
            <w:r w:rsidRPr="00267B11">
              <w:rPr>
                <w:sz w:val="18"/>
                <w:szCs w:val="18"/>
              </w:rPr>
              <w:t>7</w:t>
            </w:r>
          </w:p>
        </w:tc>
        <w:tc>
          <w:tcPr>
            <w:tcW w:w="1980" w:type="dxa"/>
            <w:vMerge/>
            <w:tcBorders>
              <w:left w:val="single" w:sz="4" w:space="0" w:color="auto"/>
              <w:right w:val="single" w:sz="4" w:space="0" w:color="auto"/>
            </w:tcBorders>
          </w:tcPr>
          <w:p w14:paraId="36DE4445" w14:textId="77777777" w:rsidR="00267B11" w:rsidRPr="00267B11" w:rsidRDefault="00267B11" w:rsidP="00267B11">
            <w:pPr>
              <w:autoSpaceDE w:val="0"/>
              <w:autoSpaceDN w:val="0"/>
              <w:adjustRightInd w:val="0"/>
              <w:rPr>
                <w:b/>
                <w:sz w:val="18"/>
                <w:szCs w:val="18"/>
              </w:rPr>
            </w:pPr>
          </w:p>
        </w:tc>
      </w:tr>
      <w:tr w:rsidR="00267B11" w:rsidRPr="00267B11" w14:paraId="3FA0F7F8" w14:textId="77777777" w:rsidTr="00267B11">
        <w:trPr>
          <w:trHeight w:val="244"/>
        </w:trPr>
        <w:tc>
          <w:tcPr>
            <w:tcW w:w="1618" w:type="dxa"/>
            <w:vMerge/>
            <w:tcBorders>
              <w:left w:val="single" w:sz="4" w:space="0" w:color="auto"/>
              <w:right w:val="single" w:sz="4" w:space="0" w:color="auto"/>
            </w:tcBorders>
          </w:tcPr>
          <w:p w14:paraId="4B0EF9FD"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18994497"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4AE91AFD" w14:textId="77777777" w:rsidR="00267B11" w:rsidRPr="00267B11" w:rsidRDefault="00267B11" w:rsidP="00267B11">
            <w:pPr>
              <w:tabs>
                <w:tab w:val="left" w:pos="34"/>
              </w:tabs>
              <w:ind w:right="-50"/>
              <w:jc w:val="left"/>
              <w:rPr>
                <w:color w:val="000000"/>
                <w:sz w:val="18"/>
                <w:szCs w:val="18"/>
                <w:shd w:val="clear" w:color="auto" w:fill="FFFFFF"/>
              </w:rPr>
            </w:pPr>
          </w:p>
        </w:tc>
        <w:tc>
          <w:tcPr>
            <w:tcW w:w="1980" w:type="dxa"/>
            <w:tcBorders>
              <w:top w:val="single" w:sz="4" w:space="0" w:color="auto"/>
              <w:left w:val="single" w:sz="4" w:space="0" w:color="auto"/>
              <w:right w:val="single" w:sz="4" w:space="0" w:color="auto"/>
            </w:tcBorders>
          </w:tcPr>
          <w:p w14:paraId="6BBD3659"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w:t>
            </w:r>
            <w:r w:rsidRPr="00931910">
              <w:rPr>
                <w:i/>
                <w:color w:val="000000"/>
                <w:sz w:val="18"/>
                <w:szCs w:val="18"/>
                <w:shd w:val="clear" w:color="auto" w:fill="FFFFFF"/>
              </w:rPr>
              <w:t>Beauveria bassiana</w:t>
            </w:r>
            <w:r w:rsidRPr="00267B11">
              <w:rPr>
                <w:color w:val="000000"/>
                <w:sz w:val="18"/>
                <w:szCs w:val="18"/>
                <w:shd w:val="clear" w:color="auto" w:fill="FFFFFF"/>
              </w:rPr>
              <w:t>, sev GHA</w:t>
            </w:r>
          </w:p>
        </w:tc>
        <w:tc>
          <w:tcPr>
            <w:tcW w:w="2049" w:type="dxa"/>
            <w:tcBorders>
              <w:top w:val="single" w:sz="4" w:space="0" w:color="auto"/>
              <w:left w:val="single" w:sz="4" w:space="0" w:color="auto"/>
              <w:bottom w:val="single" w:sz="4" w:space="0" w:color="auto"/>
              <w:right w:val="single" w:sz="4" w:space="0" w:color="auto"/>
            </w:tcBorders>
          </w:tcPr>
          <w:p w14:paraId="54DAD763" w14:textId="77777777" w:rsidR="00267B11" w:rsidRPr="00267B11" w:rsidRDefault="00267B11" w:rsidP="00267B11">
            <w:pPr>
              <w:jc w:val="left"/>
              <w:rPr>
                <w:sz w:val="18"/>
                <w:szCs w:val="18"/>
              </w:rPr>
            </w:pPr>
            <w:r w:rsidRPr="00267B11">
              <w:rPr>
                <w:sz w:val="18"/>
                <w:szCs w:val="18"/>
              </w:rPr>
              <w:t>Botanigard WP</w:t>
            </w:r>
          </w:p>
        </w:tc>
        <w:tc>
          <w:tcPr>
            <w:tcW w:w="1418" w:type="dxa"/>
            <w:tcBorders>
              <w:top w:val="single" w:sz="4" w:space="0" w:color="auto"/>
              <w:left w:val="single" w:sz="4" w:space="0" w:color="auto"/>
              <w:bottom w:val="single" w:sz="4" w:space="0" w:color="auto"/>
              <w:right w:val="single" w:sz="4" w:space="0" w:color="auto"/>
            </w:tcBorders>
          </w:tcPr>
          <w:p w14:paraId="6A85CFE6" w14:textId="77777777" w:rsidR="00267B11" w:rsidRPr="00267B11" w:rsidRDefault="00267B11" w:rsidP="00267B11">
            <w:pPr>
              <w:tabs>
                <w:tab w:val="num" w:pos="112"/>
              </w:tabs>
              <w:jc w:val="left"/>
              <w:rPr>
                <w:sz w:val="18"/>
                <w:szCs w:val="18"/>
              </w:rPr>
            </w:pPr>
            <w:r w:rsidRPr="00267B11">
              <w:rPr>
                <w:sz w:val="18"/>
                <w:szCs w:val="18"/>
              </w:rPr>
              <w:t>0,9 kg/ha</w:t>
            </w:r>
          </w:p>
          <w:p w14:paraId="2A8589B7" w14:textId="77777777" w:rsidR="00267B11" w:rsidRPr="00267B11" w:rsidRDefault="00267B11" w:rsidP="00267B11">
            <w:pPr>
              <w:jc w:val="left"/>
              <w:rPr>
                <w:sz w:val="18"/>
                <w:szCs w:val="18"/>
              </w:rPr>
            </w:pPr>
          </w:p>
        </w:tc>
        <w:tc>
          <w:tcPr>
            <w:tcW w:w="1049" w:type="dxa"/>
            <w:tcBorders>
              <w:top w:val="single" w:sz="4" w:space="0" w:color="auto"/>
              <w:left w:val="single" w:sz="4" w:space="0" w:color="auto"/>
              <w:bottom w:val="single" w:sz="4" w:space="0" w:color="auto"/>
              <w:right w:val="single" w:sz="4" w:space="0" w:color="auto"/>
            </w:tcBorders>
          </w:tcPr>
          <w:p w14:paraId="6000FF2E" w14:textId="77777777" w:rsidR="00267B11" w:rsidRPr="00267B11" w:rsidRDefault="00267B11" w:rsidP="00267B11">
            <w:pPr>
              <w:tabs>
                <w:tab w:val="num" w:pos="112"/>
              </w:tabs>
              <w:jc w:val="left"/>
              <w:rPr>
                <w:sz w:val="18"/>
                <w:szCs w:val="18"/>
              </w:rPr>
            </w:pPr>
            <w:r w:rsidRPr="00267B11">
              <w:rPr>
                <w:sz w:val="18"/>
                <w:szCs w:val="18"/>
              </w:rPr>
              <w:t>ni potrebna</w:t>
            </w:r>
          </w:p>
        </w:tc>
        <w:tc>
          <w:tcPr>
            <w:tcW w:w="1980" w:type="dxa"/>
            <w:vMerge/>
            <w:tcBorders>
              <w:left w:val="single" w:sz="4" w:space="0" w:color="auto"/>
              <w:right w:val="single" w:sz="4" w:space="0" w:color="auto"/>
            </w:tcBorders>
          </w:tcPr>
          <w:p w14:paraId="214A6F6A" w14:textId="77777777" w:rsidR="00267B11" w:rsidRPr="00267B11" w:rsidRDefault="00267B11" w:rsidP="00267B11">
            <w:pPr>
              <w:autoSpaceDE w:val="0"/>
              <w:autoSpaceDN w:val="0"/>
              <w:adjustRightInd w:val="0"/>
              <w:rPr>
                <w:b/>
                <w:sz w:val="18"/>
                <w:szCs w:val="18"/>
              </w:rPr>
            </w:pPr>
          </w:p>
        </w:tc>
      </w:tr>
      <w:tr w:rsidR="00267B11" w:rsidRPr="00267B11" w14:paraId="4C87976C" w14:textId="77777777" w:rsidTr="00267B11">
        <w:trPr>
          <w:trHeight w:val="244"/>
        </w:trPr>
        <w:tc>
          <w:tcPr>
            <w:tcW w:w="1618" w:type="dxa"/>
            <w:vMerge/>
            <w:tcBorders>
              <w:left w:val="single" w:sz="4" w:space="0" w:color="auto"/>
              <w:right w:val="single" w:sz="4" w:space="0" w:color="auto"/>
            </w:tcBorders>
          </w:tcPr>
          <w:p w14:paraId="1D55C35B"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7E3440DD"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35A95114" w14:textId="77777777" w:rsidR="00267B11" w:rsidRPr="00267B11" w:rsidRDefault="00267B11" w:rsidP="00267B11">
            <w:pPr>
              <w:tabs>
                <w:tab w:val="left" w:pos="34"/>
              </w:tabs>
              <w:ind w:right="-50"/>
              <w:jc w:val="left"/>
              <w:rPr>
                <w:color w:val="000000"/>
                <w:sz w:val="18"/>
                <w:szCs w:val="18"/>
                <w:shd w:val="clear" w:color="auto" w:fill="FFFFFF"/>
              </w:rPr>
            </w:pPr>
          </w:p>
        </w:tc>
        <w:tc>
          <w:tcPr>
            <w:tcW w:w="1980" w:type="dxa"/>
            <w:tcBorders>
              <w:top w:val="single" w:sz="4" w:space="0" w:color="auto"/>
              <w:left w:val="single" w:sz="4" w:space="0" w:color="auto"/>
              <w:right w:val="single" w:sz="4" w:space="0" w:color="auto"/>
            </w:tcBorders>
          </w:tcPr>
          <w:p w14:paraId="3B982A3B"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-piriproksifen</w:t>
            </w:r>
          </w:p>
        </w:tc>
        <w:tc>
          <w:tcPr>
            <w:tcW w:w="2049" w:type="dxa"/>
            <w:tcBorders>
              <w:top w:val="single" w:sz="4" w:space="0" w:color="auto"/>
              <w:left w:val="single" w:sz="4" w:space="0" w:color="auto"/>
              <w:bottom w:val="single" w:sz="4" w:space="0" w:color="auto"/>
              <w:right w:val="single" w:sz="4" w:space="0" w:color="auto"/>
            </w:tcBorders>
          </w:tcPr>
          <w:p w14:paraId="5798FB97" w14:textId="77777777" w:rsidR="00267B11" w:rsidRPr="00267B11" w:rsidRDefault="00267B11" w:rsidP="00267B11">
            <w:pPr>
              <w:jc w:val="left"/>
              <w:rPr>
                <w:sz w:val="18"/>
                <w:szCs w:val="18"/>
              </w:rPr>
            </w:pPr>
            <w:r w:rsidRPr="00267B11">
              <w:rPr>
                <w:sz w:val="18"/>
                <w:szCs w:val="18"/>
              </w:rPr>
              <w:t xml:space="preserve">Harpun </w:t>
            </w:r>
            <w:r w:rsidRPr="00267B11">
              <w:rPr>
                <w:b/>
                <w:sz w:val="18"/>
                <w:szCs w:val="18"/>
              </w:rPr>
              <w:t>*2</w:t>
            </w:r>
            <w:r w:rsidRPr="00267B11">
              <w:rPr>
                <w:sz w:val="18"/>
                <w:szCs w:val="18"/>
              </w:rPr>
              <w:t xml:space="preserve">  </w:t>
            </w:r>
            <w:r w:rsidRPr="00267B11">
              <w:rPr>
                <w:b/>
                <w:sz w:val="18"/>
                <w:szCs w:val="18"/>
              </w:rPr>
              <w:t>C</w:t>
            </w:r>
          </w:p>
        </w:tc>
        <w:tc>
          <w:tcPr>
            <w:tcW w:w="1418" w:type="dxa"/>
            <w:tcBorders>
              <w:top w:val="single" w:sz="4" w:space="0" w:color="auto"/>
              <w:left w:val="single" w:sz="4" w:space="0" w:color="auto"/>
              <w:bottom w:val="single" w:sz="4" w:space="0" w:color="auto"/>
              <w:right w:val="single" w:sz="4" w:space="0" w:color="auto"/>
            </w:tcBorders>
          </w:tcPr>
          <w:p w14:paraId="22F8A7C0" w14:textId="77777777" w:rsidR="00267B11" w:rsidRPr="00267B11" w:rsidRDefault="00267B11" w:rsidP="00267B11">
            <w:pPr>
              <w:tabs>
                <w:tab w:val="num" w:pos="112"/>
              </w:tabs>
              <w:jc w:val="left"/>
              <w:rPr>
                <w:sz w:val="18"/>
                <w:szCs w:val="18"/>
              </w:rPr>
            </w:pPr>
            <w:r w:rsidRPr="00267B11">
              <w:rPr>
                <w:sz w:val="18"/>
                <w:szCs w:val="18"/>
              </w:rPr>
              <w:t>75 ml/100 l max 1,125 l/ha</w:t>
            </w:r>
          </w:p>
        </w:tc>
        <w:tc>
          <w:tcPr>
            <w:tcW w:w="1049" w:type="dxa"/>
            <w:tcBorders>
              <w:top w:val="single" w:sz="4" w:space="0" w:color="auto"/>
              <w:left w:val="single" w:sz="4" w:space="0" w:color="auto"/>
              <w:bottom w:val="single" w:sz="4" w:space="0" w:color="auto"/>
              <w:right w:val="single" w:sz="4" w:space="0" w:color="auto"/>
            </w:tcBorders>
          </w:tcPr>
          <w:p w14:paraId="384826B3" w14:textId="77777777" w:rsidR="00267B11" w:rsidRPr="00267B11" w:rsidRDefault="00267B11" w:rsidP="00267B11">
            <w:pPr>
              <w:jc w:val="left"/>
              <w:rPr>
                <w:sz w:val="18"/>
                <w:szCs w:val="18"/>
              </w:rPr>
            </w:pPr>
            <w:r w:rsidRPr="00267B11">
              <w:rPr>
                <w:sz w:val="18"/>
                <w:szCs w:val="18"/>
              </w:rPr>
              <w:t>3</w:t>
            </w:r>
          </w:p>
          <w:p w14:paraId="43017279" w14:textId="77777777" w:rsidR="00267B11" w:rsidRPr="00267B11" w:rsidRDefault="00267B11" w:rsidP="00267B11">
            <w:pPr>
              <w:jc w:val="left"/>
              <w:rPr>
                <w:sz w:val="18"/>
                <w:szCs w:val="18"/>
              </w:rPr>
            </w:pPr>
          </w:p>
        </w:tc>
        <w:tc>
          <w:tcPr>
            <w:tcW w:w="1980" w:type="dxa"/>
            <w:vMerge/>
            <w:tcBorders>
              <w:left w:val="single" w:sz="4" w:space="0" w:color="auto"/>
              <w:right w:val="single" w:sz="4" w:space="0" w:color="auto"/>
            </w:tcBorders>
          </w:tcPr>
          <w:p w14:paraId="299176CE" w14:textId="77777777" w:rsidR="00267B11" w:rsidRPr="00267B11" w:rsidRDefault="00267B11" w:rsidP="00267B11">
            <w:pPr>
              <w:autoSpaceDE w:val="0"/>
              <w:autoSpaceDN w:val="0"/>
              <w:adjustRightInd w:val="0"/>
              <w:rPr>
                <w:b/>
                <w:sz w:val="18"/>
                <w:szCs w:val="18"/>
              </w:rPr>
            </w:pPr>
          </w:p>
        </w:tc>
      </w:tr>
      <w:tr w:rsidR="00496959" w:rsidRPr="00267B11" w14:paraId="3135E48C" w14:textId="77777777" w:rsidTr="00267B11">
        <w:trPr>
          <w:trHeight w:val="244"/>
        </w:trPr>
        <w:tc>
          <w:tcPr>
            <w:tcW w:w="1618" w:type="dxa"/>
            <w:vMerge/>
            <w:tcBorders>
              <w:left w:val="single" w:sz="4" w:space="0" w:color="auto"/>
              <w:right w:val="single" w:sz="4" w:space="0" w:color="auto"/>
            </w:tcBorders>
          </w:tcPr>
          <w:p w14:paraId="22306E16" w14:textId="77777777" w:rsidR="00496959" w:rsidRPr="00267B11" w:rsidRDefault="00496959" w:rsidP="00267B11">
            <w:pPr>
              <w:jc w:val="left"/>
              <w:rPr>
                <w:b/>
                <w:bCs/>
                <w:sz w:val="18"/>
                <w:szCs w:val="18"/>
              </w:rPr>
            </w:pPr>
          </w:p>
        </w:tc>
        <w:tc>
          <w:tcPr>
            <w:tcW w:w="1980" w:type="dxa"/>
            <w:vMerge/>
            <w:tcBorders>
              <w:left w:val="single" w:sz="4" w:space="0" w:color="auto"/>
              <w:right w:val="single" w:sz="4" w:space="0" w:color="auto"/>
            </w:tcBorders>
          </w:tcPr>
          <w:p w14:paraId="36FBFE4F" w14:textId="77777777" w:rsidR="00496959" w:rsidRPr="00267B11" w:rsidRDefault="00496959" w:rsidP="00267B11">
            <w:pPr>
              <w:jc w:val="left"/>
              <w:rPr>
                <w:sz w:val="18"/>
                <w:szCs w:val="18"/>
              </w:rPr>
            </w:pPr>
          </w:p>
        </w:tc>
        <w:tc>
          <w:tcPr>
            <w:tcW w:w="1870" w:type="dxa"/>
            <w:vMerge/>
            <w:tcBorders>
              <w:left w:val="single" w:sz="4" w:space="0" w:color="auto"/>
              <w:right w:val="single" w:sz="4" w:space="0" w:color="auto"/>
            </w:tcBorders>
          </w:tcPr>
          <w:p w14:paraId="7C57FF00" w14:textId="77777777" w:rsidR="00496959" w:rsidRPr="00267B11" w:rsidRDefault="00496959" w:rsidP="00267B11">
            <w:pPr>
              <w:tabs>
                <w:tab w:val="left" w:pos="34"/>
              </w:tabs>
              <w:ind w:right="-50"/>
              <w:jc w:val="left"/>
              <w:rPr>
                <w:color w:val="000000"/>
                <w:sz w:val="18"/>
                <w:szCs w:val="18"/>
                <w:shd w:val="clear" w:color="auto" w:fill="FFFFFF"/>
              </w:rPr>
            </w:pPr>
          </w:p>
        </w:tc>
        <w:tc>
          <w:tcPr>
            <w:tcW w:w="1980" w:type="dxa"/>
            <w:tcBorders>
              <w:top w:val="single" w:sz="4" w:space="0" w:color="auto"/>
              <w:left w:val="single" w:sz="4" w:space="0" w:color="auto"/>
              <w:right w:val="single" w:sz="4" w:space="0" w:color="auto"/>
            </w:tcBorders>
          </w:tcPr>
          <w:p w14:paraId="56DEAF31" w14:textId="77777777" w:rsidR="00496959" w:rsidRPr="00267B11" w:rsidRDefault="00496959" w:rsidP="00267B11">
            <w:pPr>
              <w:tabs>
                <w:tab w:val="left" w:pos="34"/>
              </w:tabs>
              <w:ind w:right="-50"/>
              <w:jc w:val="left"/>
              <w:rPr>
                <w:color w:val="000000"/>
                <w:sz w:val="18"/>
                <w:szCs w:val="18"/>
                <w:shd w:val="clear" w:color="auto" w:fill="FFFFFF"/>
              </w:rPr>
            </w:pPr>
          </w:p>
        </w:tc>
        <w:tc>
          <w:tcPr>
            <w:tcW w:w="2049" w:type="dxa"/>
            <w:tcBorders>
              <w:top w:val="single" w:sz="4" w:space="0" w:color="auto"/>
              <w:left w:val="single" w:sz="4" w:space="0" w:color="auto"/>
              <w:bottom w:val="single" w:sz="4" w:space="0" w:color="auto"/>
              <w:right w:val="single" w:sz="4" w:space="0" w:color="auto"/>
            </w:tcBorders>
          </w:tcPr>
          <w:p w14:paraId="37F3BEF2" w14:textId="373AC261" w:rsidR="00496959" w:rsidRPr="00496959" w:rsidRDefault="00496959" w:rsidP="00267B11">
            <w:pPr>
              <w:jc w:val="left"/>
              <w:rPr>
                <w:sz w:val="16"/>
                <w:szCs w:val="16"/>
              </w:rPr>
            </w:pPr>
            <w:r w:rsidRPr="00496959">
              <w:rPr>
                <w:color w:val="222222"/>
                <w:sz w:val="16"/>
                <w:szCs w:val="16"/>
                <w:shd w:val="clear" w:color="auto" w:fill="FFFFFF"/>
              </w:rPr>
              <w:t>Orocide Plus</w:t>
            </w:r>
          </w:p>
        </w:tc>
        <w:tc>
          <w:tcPr>
            <w:tcW w:w="1418" w:type="dxa"/>
            <w:tcBorders>
              <w:top w:val="single" w:sz="4" w:space="0" w:color="auto"/>
              <w:left w:val="single" w:sz="4" w:space="0" w:color="auto"/>
              <w:bottom w:val="single" w:sz="4" w:space="0" w:color="auto"/>
              <w:right w:val="single" w:sz="4" w:space="0" w:color="auto"/>
            </w:tcBorders>
          </w:tcPr>
          <w:p w14:paraId="1CF12315" w14:textId="5DDFAEAD" w:rsidR="00496959" w:rsidRPr="00496959" w:rsidRDefault="00496959" w:rsidP="00267B11">
            <w:pPr>
              <w:tabs>
                <w:tab w:val="num" w:pos="112"/>
              </w:tabs>
              <w:jc w:val="left"/>
              <w:rPr>
                <w:sz w:val="16"/>
                <w:szCs w:val="16"/>
              </w:rPr>
            </w:pPr>
            <w:r w:rsidRPr="00496959">
              <w:rPr>
                <w:color w:val="222222"/>
                <w:sz w:val="16"/>
                <w:szCs w:val="16"/>
                <w:shd w:val="clear" w:color="auto" w:fill="FFFFFF"/>
              </w:rPr>
              <w:t>0,4 L/ha</w:t>
            </w:r>
          </w:p>
        </w:tc>
        <w:tc>
          <w:tcPr>
            <w:tcW w:w="1049" w:type="dxa"/>
            <w:tcBorders>
              <w:top w:val="single" w:sz="4" w:space="0" w:color="auto"/>
              <w:left w:val="single" w:sz="4" w:space="0" w:color="auto"/>
              <w:bottom w:val="single" w:sz="4" w:space="0" w:color="auto"/>
              <w:right w:val="single" w:sz="4" w:space="0" w:color="auto"/>
            </w:tcBorders>
          </w:tcPr>
          <w:p w14:paraId="69DB95F2" w14:textId="57CCEFC0" w:rsidR="00496959" w:rsidRPr="00496959" w:rsidRDefault="00496959" w:rsidP="00267B11">
            <w:pPr>
              <w:jc w:val="left"/>
              <w:rPr>
                <w:sz w:val="16"/>
                <w:szCs w:val="16"/>
              </w:rPr>
            </w:pPr>
            <w:r w:rsidRPr="00496959">
              <w:rPr>
                <w:sz w:val="16"/>
                <w:szCs w:val="16"/>
              </w:rPr>
              <w:t>6 tretiranj na 7 dni</w:t>
            </w:r>
          </w:p>
        </w:tc>
        <w:tc>
          <w:tcPr>
            <w:tcW w:w="1980" w:type="dxa"/>
            <w:vMerge/>
            <w:tcBorders>
              <w:left w:val="single" w:sz="4" w:space="0" w:color="auto"/>
              <w:right w:val="single" w:sz="4" w:space="0" w:color="auto"/>
            </w:tcBorders>
          </w:tcPr>
          <w:p w14:paraId="28146365" w14:textId="77777777" w:rsidR="00496959" w:rsidRPr="00267B11" w:rsidRDefault="00496959" w:rsidP="00267B11">
            <w:pPr>
              <w:autoSpaceDE w:val="0"/>
              <w:autoSpaceDN w:val="0"/>
              <w:adjustRightInd w:val="0"/>
              <w:rPr>
                <w:b/>
                <w:sz w:val="18"/>
                <w:szCs w:val="18"/>
              </w:rPr>
            </w:pPr>
          </w:p>
        </w:tc>
      </w:tr>
      <w:tr w:rsidR="00267B11" w:rsidRPr="00267B11" w14:paraId="2151D8CD" w14:textId="77777777" w:rsidTr="00267B11">
        <w:trPr>
          <w:trHeight w:val="244"/>
        </w:trPr>
        <w:tc>
          <w:tcPr>
            <w:tcW w:w="1618" w:type="dxa"/>
            <w:vMerge/>
            <w:tcBorders>
              <w:left w:val="single" w:sz="4" w:space="0" w:color="auto"/>
              <w:right w:val="single" w:sz="4" w:space="0" w:color="auto"/>
            </w:tcBorders>
          </w:tcPr>
          <w:p w14:paraId="08C8FB3B"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215AB69D"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301C7702" w14:textId="77777777" w:rsidR="00267B11" w:rsidRPr="00267B11" w:rsidRDefault="00267B11" w:rsidP="00267B11">
            <w:pPr>
              <w:tabs>
                <w:tab w:val="left" w:pos="34"/>
              </w:tabs>
              <w:ind w:right="-50"/>
              <w:jc w:val="left"/>
              <w:rPr>
                <w:color w:val="000000"/>
                <w:sz w:val="18"/>
                <w:szCs w:val="18"/>
                <w:shd w:val="clear" w:color="auto" w:fill="FFFFFF"/>
              </w:rPr>
            </w:pPr>
          </w:p>
        </w:tc>
        <w:tc>
          <w:tcPr>
            <w:tcW w:w="1980" w:type="dxa"/>
            <w:tcBorders>
              <w:top w:val="single" w:sz="4" w:space="0" w:color="auto"/>
              <w:left w:val="single" w:sz="4" w:space="0" w:color="auto"/>
              <w:right w:val="single" w:sz="4" w:space="0" w:color="auto"/>
            </w:tcBorders>
          </w:tcPr>
          <w:p w14:paraId="4F0E56A0"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-flupiradifuron</w:t>
            </w:r>
          </w:p>
        </w:tc>
        <w:tc>
          <w:tcPr>
            <w:tcW w:w="2049" w:type="dxa"/>
            <w:tcBorders>
              <w:top w:val="single" w:sz="4" w:space="0" w:color="auto"/>
              <w:left w:val="single" w:sz="4" w:space="0" w:color="auto"/>
              <w:bottom w:val="single" w:sz="4" w:space="0" w:color="auto"/>
              <w:right w:val="single" w:sz="4" w:space="0" w:color="auto"/>
            </w:tcBorders>
          </w:tcPr>
          <w:p w14:paraId="741E1C3A" w14:textId="77777777" w:rsidR="00267B11" w:rsidRPr="00267B11" w:rsidRDefault="00267B11" w:rsidP="00267B11">
            <w:pPr>
              <w:jc w:val="left"/>
              <w:rPr>
                <w:sz w:val="18"/>
                <w:szCs w:val="18"/>
              </w:rPr>
            </w:pPr>
            <w:r w:rsidRPr="00267B11">
              <w:rPr>
                <w:sz w:val="18"/>
                <w:szCs w:val="18"/>
              </w:rPr>
              <w:t xml:space="preserve">Sivanto prime </w:t>
            </w:r>
            <w:r w:rsidRPr="00267B11">
              <w:rPr>
                <w:b/>
                <w:sz w:val="18"/>
                <w:szCs w:val="18"/>
              </w:rPr>
              <w:t>D</w:t>
            </w:r>
          </w:p>
        </w:tc>
        <w:tc>
          <w:tcPr>
            <w:tcW w:w="1418" w:type="dxa"/>
            <w:tcBorders>
              <w:top w:val="single" w:sz="4" w:space="0" w:color="auto"/>
              <w:left w:val="single" w:sz="4" w:space="0" w:color="auto"/>
              <w:bottom w:val="single" w:sz="4" w:space="0" w:color="auto"/>
              <w:right w:val="single" w:sz="4" w:space="0" w:color="auto"/>
            </w:tcBorders>
          </w:tcPr>
          <w:p w14:paraId="422DD0AF" w14:textId="77777777" w:rsidR="00267B11" w:rsidRPr="00267B11" w:rsidRDefault="00267B11" w:rsidP="00267B11">
            <w:pPr>
              <w:jc w:val="left"/>
              <w:rPr>
                <w:sz w:val="18"/>
                <w:szCs w:val="18"/>
              </w:rPr>
            </w:pPr>
            <w:r w:rsidRPr="00267B11">
              <w:rPr>
                <w:sz w:val="18"/>
                <w:szCs w:val="18"/>
              </w:rPr>
              <w:t>0,56 l/ha na m višine rastlin (max. 1,12 l/ha)</w:t>
            </w:r>
          </w:p>
        </w:tc>
        <w:tc>
          <w:tcPr>
            <w:tcW w:w="1049" w:type="dxa"/>
            <w:tcBorders>
              <w:top w:val="single" w:sz="4" w:space="0" w:color="auto"/>
              <w:left w:val="single" w:sz="4" w:space="0" w:color="auto"/>
              <w:bottom w:val="single" w:sz="4" w:space="0" w:color="auto"/>
              <w:right w:val="single" w:sz="4" w:space="0" w:color="auto"/>
            </w:tcBorders>
          </w:tcPr>
          <w:p w14:paraId="72ABADE7" w14:textId="77777777" w:rsidR="00267B11" w:rsidRPr="00267B11" w:rsidRDefault="00267B11" w:rsidP="00267B11">
            <w:pPr>
              <w:jc w:val="left"/>
              <w:rPr>
                <w:sz w:val="18"/>
                <w:szCs w:val="18"/>
              </w:rPr>
            </w:pPr>
            <w:r w:rsidRPr="00267B11">
              <w:rPr>
                <w:sz w:val="18"/>
                <w:szCs w:val="18"/>
              </w:rPr>
              <w:t>3</w:t>
            </w:r>
          </w:p>
          <w:p w14:paraId="3F3B5913" w14:textId="77777777" w:rsidR="00267B11" w:rsidRPr="00267B11" w:rsidRDefault="00267B11" w:rsidP="00267B11">
            <w:pPr>
              <w:jc w:val="left"/>
              <w:rPr>
                <w:sz w:val="18"/>
                <w:szCs w:val="18"/>
              </w:rPr>
            </w:pPr>
          </w:p>
        </w:tc>
        <w:tc>
          <w:tcPr>
            <w:tcW w:w="1980" w:type="dxa"/>
            <w:vMerge/>
            <w:tcBorders>
              <w:left w:val="single" w:sz="4" w:space="0" w:color="auto"/>
              <w:bottom w:val="single" w:sz="4" w:space="0" w:color="auto"/>
              <w:right w:val="single" w:sz="4" w:space="0" w:color="auto"/>
            </w:tcBorders>
          </w:tcPr>
          <w:p w14:paraId="62D505F1" w14:textId="77777777" w:rsidR="00267B11" w:rsidRPr="00267B11" w:rsidRDefault="00267B11" w:rsidP="00267B11">
            <w:pPr>
              <w:autoSpaceDE w:val="0"/>
              <w:autoSpaceDN w:val="0"/>
              <w:adjustRightInd w:val="0"/>
              <w:rPr>
                <w:b/>
                <w:sz w:val="18"/>
                <w:szCs w:val="18"/>
              </w:rPr>
            </w:pPr>
          </w:p>
        </w:tc>
      </w:tr>
      <w:tr w:rsidR="00267B11" w:rsidRPr="00267B11" w14:paraId="4CAF2618" w14:textId="77777777" w:rsidTr="00267B11">
        <w:trPr>
          <w:trHeight w:val="244"/>
        </w:trPr>
        <w:tc>
          <w:tcPr>
            <w:tcW w:w="1618" w:type="dxa"/>
            <w:vMerge/>
            <w:tcBorders>
              <w:left w:val="single" w:sz="4" w:space="0" w:color="auto"/>
              <w:right w:val="single" w:sz="4" w:space="0" w:color="auto"/>
            </w:tcBorders>
          </w:tcPr>
          <w:p w14:paraId="5BF6F9AD"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2CD54D72"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0E08E1F6" w14:textId="77777777" w:rsidR="00267B11" w:rsidRPr="00267B11" w:rsidRDefault="00267B11" w:rsidP="00267B11">
            <w:pPr>
              <w:tabs>
                <w:tab w:val="left" w:pos="34"/>
              </w:tabs>
              <w:ind w:right="-50"/>
              <w:jc w:val="left"/>
              <w:rPr>
                <w:color w:val="000000"/>
                <w:sz w:val="18"/>
                <w:szCs w:val="18"/>
                <w:shd w:val="clear" w:color="auto" w:fill="FFFFFF"/>
              </w:rPr>
            </w:pPr>
          </w:p>
        </w:tc>
        <w:tc>
          <w:tcPr>
            <w:tcW w:w="8476" w:type="dxa"/>
            <w:gridSpan w:val="5"/>
            <w:tcBorders>
              <w:top w:val="single" w:sz="4" w:space="0" w:color="auto"/>
              <w:left w:val="single" w:sz="4" w:space="0" w:color="auto"/>
              <w:right w:val="single" w:sz="4" w:space="0" w:color="auto"/>
            </w:tcBorders>
          </w:tcPr>
          <w:p w14:paraId="05D16227" w14:textId="77777777" w:rsidR="00267B11" w:rsidRPr="00267B11" w:rsidRDefault="00267B11" w:rsidP="00267B11">
            <w:pPr>
              <w:autoSpaceDE w:val="0"/>
              <w:autoSpaceDN w:val="0"/>
              <w:adjustRightInd w:val="0"/>
              <w:rPr>
                <w:b/>
                <w:sz w:val="18"/>
                <w:szCs w:val="18"/>
              </w:rPr>
            </w:pPr>
            <w:r w:rsidRPr="00267B11">
              <w:rPr>
                <w:b/>
                <w:sz w:val="18"/>
                <w:szCs w:val="18"/>
              </w:rPr>
              <w:t>PRIDELAVA NA PROSTEM</w:t>
            </w:r>
          </w:p>
        </w:tc>
      </w:tr>
      <w:tr w:rsidR="00267B11" w:rsidRPr="00267B11" w14:paraId="7B94677F" w14:textId="77777777" w:rsidTr="00267B11">
        <w:trPr>
          <w:trHeight w:val="244"/>
        </w:trPr>
        <w:tc>
          <w:tcPr>
            <w:tcW w:w="1618" w:type="dxa"/>
            <w:vMerge/>
            <w:tcBorders>
              <w:left w:val="single" w:sz="4" w:space="0" w:color="auto"/>
              <w:right w:val="single" w:sz="4" w:space="0" w:color="auto"/>
            </w:tcBorders>
          </w:tcPr>
          <w:p w14:paraId="76553BD6"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3EE567C5"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01CAC11E" w14:textId="77777777" w:rsidR="00267B11" w:rsidRPr="00267B11" w:rsidRDefault="00267B11" w:rsidP="00267B11">
            <w:pPr>
              <w:tabs>
                <w:tab w:val="left" w:pos="34"/>
              </w:tabs>
              <w:ind w:right="-50"/>
              <w:jc w:val="left"/>
              <w:rPr>
                <w:color w:val="000000"/>
                <w:sz w:val="18"/>
                <w:szCs w:val="18"/>
                <w:shd w:val="clear" w:color="auto" w:fill="FFFFFF"/>
              </w:rPr>
            </w:pPr>
          </w:p>
        </w:tc>
        <w:tc>
          <w:tcPr>
            <w:tcW w:w="1980" w:type="dxa"/>
            <w:tcBorders>
              <w:top w:val="single" w:sz="4" w:space="0" w:color="auto"/>
              <w:left w:val="single" w:sz="4" w:space="0" w:color="auto"/>
              <w:right w:val="single" w:sz="4" w:space="0" w:color="auto"/>
            </w:tcBorders>
          </w:tcPr>
          <w:p w14:paraId="5A5F597D"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-lambda-cihalotrin</w:t>
            </w:r>
          </w:p>
        </w:tc>
        <w:tc>
          <w:tcPr>
            <w:tcW w:w="2049" w:type="dxa"/>
            <w:tcBorders>
              <w:top w:val="single" w:sz="4" w:space="0" w:color="auto"/>
              <w:left w:val="single" w:sz="4" w:space="0" w:color="auto"/>
              <w:bottom w:val="single" w:sz="4" w:space="0" w:color="auto"/>
              <w:right w:val="single" w:sz="4" w:space="0" w:color="auto"/>
            </w:tcBorders>
          </w:tcPr>
          <w:p w14:paraId="16F8F618" w14:textId="77777777" w:rsidR="00267B11" w:rsidRPr="00267B11" w:rsidRDefault="00267B11" w:rsidP="00267B11">
            <w:pPr>
              <w:jc w:val="left"/>
              <w:rPr>
                <w:sz w:val="18"/>
                <w:szCs w:val="18"/>
              </w:rPr>
            </w:pPr>
            <w:r w:rsidRPr="00267B11">
              <w:rPr>
                <w:sz w:val="18"/>
                <w:szCs w:val="18"/>
              </w:rPr>
              <w:t xml:space="preserve">Karate Zeon 5CS </w:t>
            </w:r>
            <w:r w:rsidRPr="00267B11">
              <w:rPr>
                <w:b/>
                <w:sz w:val="18"/>
                <w:szCs w:val="18"/>
              </w:rPr>
              <w:t>*3</w:t>
            </w:r>
          </w:p>
        </w:tc>
        <w:tc>
          <w:tcPr>
            <w:tcW w:w="1418" w:type="dxa"/>
            <w:tcBorders>
              <w:top w:val="single" w:sz="4" w:space="0" w:color="auto"/>
              <w:left w:val="single" w:sz="4" w:space="0" w:color="auto"/>
              <w:bottom w:val="single" w:sz="4" w:space="0" w:color="auto"/>
              <w:right w:val="single" w:sz="4" w:space="0" w:color="auto"/>
            </w:tcBorders>
          </w:tcPr>
          <w:p w14:paraId="6805AD7D" w14:textId="77777777" w:rsidR="00267B11" w:rsidRPr="00267B11" w:rsidRDefault="00267B11" w:rsidP="00267B11">
            <w:pPr>
              <w:jc w:val="left"/>
              <w:rPr>
                <w:sz w:val="18"/>
                <w:szCs w:val="18"/>
              </w:rPr>
            </w:pPr>
            <w:r w:rsidRPr="00267B11">
              <w:rPr>
                <w:sz w:val="18"/>
                <w:szCs w:val="18"/>
              </w:rPr>
              <w:t>0,2 l/ha</w:t>
            </w:r>
          </w:p>
        </w:tc>
        <w:tc>
          <w:tcPr>
            <w:tcW w:w="1049" w:type="dxa"/>
            <w:tcBorders>
              <w:top w:val="single" w:sz="4" w:space="0" w:color="auto"/>
              <w:left w:val="single" w:sz="4" w:space="0" w:color="auto"/>
              <w:bottom w:val="single" w:sz="4" w:space="0" w:color="auto"/>
              <w:right w:val="single" w:sz="4" w:space="0" w:color="auto"/>
            </w:tcBorders>
          </w:tcPr>
          <w:p w14:paraId="3CDD8C25" w14:textId="77777777" w:rsidR="00267B11" w:rsidRPr="00267B11" w:rsidRDefault="00267B11" w:rsidP="00267B11">
            <w:pPr>
              <w:jc w:val="left"/>
              <w:rPr>
                <w:sz w:val="18"/>
                <w:szCs w:val="18"/>
              </w:rPr>
            </w:pPr>
            <w:r w:rsidRPr="00267B11">
              <w:rPr>
                <w:sz w:val="18"/>
                <w:szCs w:val="18"/>
              </w:rPr>
              <w:t>3</w:t>
            </w:r>
          </w:p>
        </w:tc>
        <w:tc>
          <w:tcPr>
            <w:tcW w:w="1980" w:type="dxa"/>
            <w:vMerge w:val="restart"/>
            <w:tcBorders>
              <w:top w:val="single" w:sz="4" w:space="0" w:color="auto"/>
              <w:left w:val="single" w:sz="4" w:space="0" w:color="auto"/>
              <w:right w:val="single" w:sz="4" w:space="0" w:color="auto"/>
            </w:tcBorders>
          </w:tcPr>
          <w:p w14:paraId="1A564B53" w14:textId="77777777" w:rsidR="00267B11" w:rsidRPr="00267B11" w:rsidRDefault="00267B11" w:rsidP="00267B11">
            <w:pPr>
              <w:autoSpaceDE w:val="0"/>
              <w:autoSpaceDN w:val="0"/>
              <w:adjustRightInd w:val="0"/>
              <w:rPr>
                <w:b/>
                <w:sz w:val="18"/>
                <w:szCs w:val="18"/>
              </w:rPr>
            </w:pPr>
          </w:p>
        </w:tc>
      </w:tr>
      <w:tr w:rsidR="00267B11" w:rsidRPr="00267B11" w14:paraId="14ABAD1E" w14:textId="77777777" w:rsidTr="00267B11">
        <w:trPr>
          <w:trHeight w:val="244"/>
        </w:trPr>
        <w:tc>
          <w:tcPr>
            <w:tcW w:w="1618" w:type="dxa"/>
            <w:vMerge/>
            <w:tcBorders>
              <w:left w:val="single" w:sz="4" w:space="0" w:color="auto"/>
              <w:right w:val="single" w:sz="4" w:space="0" w:color="auto"/>
            </w:tcBorders>
          </w:tcPr>
          <w:p w14:paraId="075363C2"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2526BD41"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5A372DCB" w14:textId="77777777" w:rsidR="00267B11" w:rsidRPr="00267B11" w:rsidRDefault="00267B11" w:rsidP="00267B11">
            <w:pPr>
              <w:tabs>
                <w:tab w:val="left" w:pos="34"/>
              </w:tabs>
              <w:ind w:right="-50"/>
              <w:jc w:val="left"/>
              <w:rPr>
                <w:color w:val="000000"/>
                <w:sz w:val="18"/>
                <w:szCs w:val="18"/>
                <w:shd w:val="clear" w:color="auto" w:fill="FFFFFF"/>
              </w:rPr>
            </w:pPr>
          </w:p>
        </w:tc>
        <w:tc>
          <w:tcPr>
            <w:tcW w:w="1980" w:type="dxa"/>
            <w:tcBorders>
              <w:top w:val="single" w:sz="4" w:space="0" w:color="auto"/>
              <w:left w:val="single" w:sz="4" w:space="0" w:color="auto"/>
              <w:right w:val="single" w:sz="4" w:space="0" w:color="auto"/>
            </w:tcBorders>
          </w:tcPr>
          <w:p w14:paraId="11E4B405"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-acetamiprid</w:t>
            </w:r>
          </w:p>
        </w:tc>
        <w:tc>
          <w:tcPr>
            <w:tcW w:w="2049" w:type="dxa"/>
            <w:tcBorders>
              <w:top w:val="single" w:sz="4" w:space="0" w:color="auto"/>
              <w:left w:val="single" w:sz="4" w:space="0" w:color="auto"/>
              <w:bottom w:val="single" w:sz="4" w:space="0" w:color="auto"/>
              <w:right w:val="single" w:sz="4" w:space="0" w:color="auto"/>
            </w:tcBorders>
          </w:tcPr>
          <w:p w14:paraId="0DDACD2E" w14:textId="77777777" w:rsidR="00267B11" w:rsidRPr="00267B11" w:rsidRDefault="00267B11" w:rsidP="00267B11">
            <w:pPr>
              <w:jc w:val="left"/>
              <w:rPr>
                <w:sz w:val="18"/>
                <w:szCs w:val="18"/>
              </w:rPr>
            </w:pPr>
            <w:r w:rsidRPr="00267B11">
              <w:rPr>
                <w:sz w:val="18"/>
                <w:szCs w:val="18"/>
              </w:rPr>
              <w:t>Mospilan 20 SG</w:t>
            </w:r>
          </w:p>
        </w:tc>
        <w:tc>
          <w:tcPr>
            <w:tcW w:w="1418" w:type="dxa"/>
            <w:tcBorders>
              <w:top w:val="single" w:sz="4" w:space="0" w:color="auto"/>
              <w:left w:val="single" w:sz="4" w:space="0" w:color="auto"/>
              <w:bottom w:val="single" w:sz="4" w:space="0" w:color="auto"/>
              <w:right w:val="single" w:sz="4" w:space="0" w:color="auto"/>
            </w:tcBorders>
          </w:tcPr>
          <w:p w14:paraId="1DFE1B61" w14:textId="77777777" w:rsidR="00267B11" w:rsidRPr="00267B11" w:rsidRDefault="00267B11" w:rsidP="00267B11">
            <w:pPr>
              <w:jc w:val="left"/>
              <w:rPr>
                <w:sz w:val="18"/>
                <w:szCs w:val="18"/>
              </w:rPr>
            </w:pPr>
            <w:r w:rsidRPr="00267B11">
              <w:rPr>
                <w:sz w:val="18"/>
                <w:szCs w:val="18"/>
              </w:rPr>
              <w:t>0,25 kg/ha</w:t>
            </w:r>
          </w:p>
        </w:tc>
        <w:tc>
          <w:tcPr>
            <w:tcW w:w="1049" w:type="dxa"/>
            <w:tcBorders>
              <w:top w:val="single" w:sz="4" w:space="0" w:color="auto"/>
              <w:left w:val="single" w:sz="4" w:space="0" w:color="auto"/>
              <w:bottom w:val="single" w:sz="4" w:space="0" w:color="auto"/>
              <w:right w:val="single" w:sz="4" w:space="0" w:color="auto"/>
            </w:tcBorders>
          </w:tcPr>
          <w:p w14:paraId="386D1E86" w14:textId="77777777" w:rsidR="00267B11" w:rsidRPr="00267B11" w:rsidRDefault="00267B11" w:rsidP="00267B11">
            <w:pPr>
              <w:jc w:val="left"/>
              <w:rPr>
                <w:sz w:val="18"/>
                <w:szCs w:val="18"/>
              </w:rPr>
            </w:pPr>
            <w:r w:rsidRPr="00267B11">
              <w:rPr>
                <w:sz w:val="18"/>
                <w:szCs w:val="18"/>
              </w:rPr>
              <w:t>7</w:t>
            </w:r>
          </w:p>
        </w:tc>
        <w:tc>
          <w:tcPr>
            <w:tcW w:w="1980" w:type="dxa"/>
            <w:vMerge/>
            <w:tcBorders>
              <w:left w:val="single" w:sz="4" w:space="0" w:color="auto"/>
              <w:bottom w:val="single" w:sz="4" w:space="0" w:color="auto"/>
              <w:right w:val="single" w:sz="4" w:space="0" w:color="auto"/>
            </w:tcBorders>
          </w:tcPr>
          <w:p w14:paraId="4D38BCB1" w14:textId="77777777" w:rsidR="00267B11" w:rsidRPr="00267B11" w:rsidRDefault="00267B11" w:rsidP="00267B11">
            <w:pPr>
              <w:autoSpaceDE w:val="0"/>
              <w:autoSpaceDN w:val="0"/>
              <w:adjustRightInd w:val="0"/>
              <w:rPr>
                <w:b/>
                <w:sz w:val="18"/>
                <w:szCs w:val="18"/>
              </w:rPr>
            </w:pPr>
          </w:p>
        </w:tc>
      </w:tr>
      <w:tr w:rsidR="00267B11" w:rsidRPr="00267B11" w14:paraId="387C1270" w14:textId="77777777" w:rsidTr="00267B11">
        <w:trPr>
          <w:trHeight w:val="244"/>
        </w:trPr>
        <w:tc>
          <w:tcPr>
            <w:tcW w:w="1618" w:type="dxa"/>
            <w:vMerge/>
            <w:tcBorders>
              <w:left w:val="single" w:sz="4" w:space="0" w:color="auto"/>
              <w:right w:val="single" w:sz="4" w:space="0" w:color="auto"/>
            </w:tcBorders>
          </w:tcPr>
          <w:p w14:paraId="191D1112"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0B24A9B9"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188FCAF1" w14:textId="77777777" w:rsidR="00267B11" w:rsidRPr="00267B11" w:rsidRDefault="00267B11" w:rsidP="00267B11">
            <w:pPr>
              <w:tabs>
                <w:tab w:val="left" w:pos="34"/>
              </w:tabs>
              <w:ind w:right="-50"/>
              <w:jc w:val="left"/>
              <w:rPr>
                <w:color w:val="000000"/>
                <w:sz w:val="18"/>
                <w:szCs w:val="18"/>
                <w:shd w:val="clear" w:color="auto" w:fill="FFFFFF"/>
              </w:rPr>
            </w:pPr>
          </w:p>
        </w:tc>
        <w:tc>
          <w:tcPr>
            <w:tcW w:w="8476" w:type="dxa"/>
            <w:gridSpan w:val="5"/>
            <w:tcBorders>
              <w:top w:val="single" w:sz="4" w:space="0" w:color="auto"/>
              <w:left w:val="single" w:sz="4" w:space="0" w:color="auto"/>
              <w:right w:val="single" w:sz="4" w:space="0" w:color="auto"/>
            </w:tcBorders>
          </w:tcPr>
          <w:p w14:paraId="5F6943E2" w14:textId="77777777" w:rsidR="00267B11" w:rsidRPr="00267B11" w:rsidRDefault="00267B11" w:rsidP="00267B11">
            <w:pPr>
              <w:autoSpaceDE w:val="0"/>
              <w:autoSpaceDN w:val="0"/>
              <w:adjustRightInd w:val="0"/>
              <w:rPr>
                <w:sz w:val="16"/>
                <w:szCs w:val="16"/>
                <w:lang w:eastAsia="sl-SI"/>
              </w:rPr>
            </w:pPr>
            <w:r w:rsidRPr="00267B11">
              <w:rPr>
                <w:b/>
                <w:sz w:val="16"/>
                <w:szCs w:val="16"/>
              </w:rPr>
              <w:t xml:space="preserve">A </w:t>
            </w:r>
            <w:r w:rsidRPr="00267B11">
              <w:rPr>
                <w:sz w:val="16"/>
                <w:szCs w:val="16"/>
              </w:rPr>
              <w:t xml:space="preserve">(Confidor 70 WG): dodamo vodi za kapljično namakanje (le za rastline gojene v zaščitenih prostorih). </w:t>
            </w:r>
            <w:r w:rsidRPr="00267B11">
              <w:rPr>
                <w:sz w:val="16"/>
                <w:szCs w:val="16"/>
                <w:lang w:eastAsia="sl-SI"/>
              </w:rPr>
              <w:t>Uporaba sredstva je lahko škodljiva za opraševalce (npr. čmrlje) v zaščitenih prostorih.</w:t>
            </w:r>
          </w:p>
          <w:p w14:paraId="645E281D" w14:textId="77777777" w:rsidR="00267B11" w:rsidRPr="00267B11" w:rsidRDefault="00267B11" w:rsidP="00267B11">
            <w:pPr>
              <w:autoSpaceDE w:val="0"/>
              <w:autoSpaceDN w:val="0"/>
              <w:adjustRightInd w:val="0"/>
              <w:rPr>
                <w:sz w:val="16"/>
                <w:szCs w:val="16"/>
                <w:lang w:eastAsia="sl-SI"/>
              </w:rPr>
            </w:pPr>
            <w:r w:rsidRPr="00267B11">
              <w:rPr>
                <w:b/>
                <w:sz w:val="16"/>
                <w:szCs w:val="16"/>
              </w:rPr>
              <w:t xml:space="preserve">B </w:t>
            </w:r>
            <w:r w:rsidRPr="00267B11">
              <w:rPr>
                <w:sz w:val="16"/>
                <w:szCs w:val="16"/>
              </w:rPr>
              <w:t xml:space="preserve">(Kohinor SL 200): uporaba dovoljena samo v trajnih rastlinjakih, iz katerih niso možni izpusti škropilne brozge v okolje, za tretiranje rastlin, ki ostanejo v trajnem rastlinjaku skozi svoj celoten življenjski cikel. </w:t>
            </w:r>
            <w:r w:rsidRPr="00267B11">
              <w:rPr>
                <w:sz w:val="16"/>
                <w:szCs w:val="16"/>
                <w:lang w:eastAsia="sl-SI"/>
              </w:rPr>
              <w:t>Uporaba sredstva je lahko škodljiva za opraševalce (npr. čmrlje) v zaščitenih prostorih.</w:t>
            </w:r>
          </w:p>
          <w:p w14:paraId="0B35D9C6" w14:textId="77777777" w:rsidR="00267B11" w:rsidRPr="00267B11" w:rsidRDefault="00267B11" w:rsidP="00267B11">
            <w:pPr>
              <w:autoSpaceDE w:val="0"/>
              <w:autoSpaceDN w:val="0"/>
              <w:adjustRightInd w:val="0"/>
              <w:jc w:val="left"/>
              <w:rPr>
                <w:rFonts w:ascii="Arial" w:hAnsi="Arial" w:cs="Arial"/>
                <w:sz w:val="16"/>
                <w:szCs w:val="16"/>
                <w:lang w:eastAsia="sl-SI"/>
              </w:rPr>
            </w:pPr>
            <w:r w:rsidRPr="00267B11">
              <w:rPr>
                <w:b/>
                <w:sz w:val="16"/>
                <w:szCs w:val="16"/>
              </w:rPr>
              <w:t>C</w:t>
            </w:r>
            <w:r w:rsidRPr="00267B11">
              <w:rPr>
                <w:sz w:val="16"/>
                <w:szCs w:val="16"/>
              </w:rPr>
              <w:t xml:space="preserve"> (Harpun): T</w:t>
            </w:r>
            <w:r w:rsidRPr="00267B11">
              <w:rPr>
                <w:sz w:val="16"/>
                <w:szCs w:val="16"/>
                <w:lang w:eastAsia="sl-SI"/>
              </w:rPr>
              <w:t>retiranja s sredstvom je treba izvesti pred cvetenjem tretiranih rastlin.</w:t>
            </w:r>
          </w:p>
          <w:p w14:paraId="2BF0305C" w14:textId="77777777" w:rsidR="00267B11" w:rsidRPr="00267B11" w:rsidRDefault="00267B11" w:rsidP="00267B11">
            <w:pPr>
              <w:jc w:val="left"/>
              <w:rPr>
                <w:b/>
                <w:sz w:val="18"/>
                <w:szCs w:val="18"/>
              </w:rPr>
            </w:pPr>
            <w:r w:rsidRPr="00267B11">
              <w:rPr>
                <w:b/>
                <w:sz w:val="16"/>
                <w:szCs w:val="16"/>
              </w:rPr>
              <w:t xml:space="preserve">D </w:t>
            </w:r>
            <w:r w:rsidRPr="00267B11">
              <w:rPr>
                <w:sz w:val="16"/>
                <w:szCs w:val="16"/>
              </w:rPr>
              <w:t>(Sivanto prime): Uporaba na rastlinah gojenih BREZ stika s tlemi (glej navodilo za uporabo)</w:t>
            </w:r>
          </w:p>
        </w:tc>
      </w:tr>
      <w:tr w:rsidR="00267B11" w:rsidRPr="00267B11" w14:paraId="14D2BB2A" w14:textId="77777777" w:rsidTr="00267B11">
        <w:trPr>
          <w:trHeight w:val="121"/>
        </w:trPr>
        <w:tc>
          <w:tcPr>
            <w:tcW w:w="1618" w:type="dxa"/>
            <w:vMerge w:val="restart"/>
            <w:tcBorders>
              <w:top w:val="single" w:sz="4" w:space="0" w:color="auto"/>
              <w:left w:val="single" w:sz="4" w:space="0" w:color="auto"/>
              <w:right w:val="single" w:sz="4" w:space="0" w:color="auto"/>
            </w:tcBorders>
          </w:tcPr>
          <w:p w14:paraId="0ADC2470" w14:textId="77777777" w:rsidR="00267B11" w:rsidRPr="00267B11" w:rsidRDefault="00267B11" w:rsidP="00267B11">
            <w:pPr>
              <w:jc w:val="left"/>
              <w:rPr>
                <w:b/>
                <w:bCs/>
                <w:sz w:val="18"/>
                <w:szCs w:val="18"/>
              </w:rPr>
            </w:pPr>
            <w:r w:rsidRPr="00267B11">
              <w:rPr>
                <w:b/>
                <w:bCs/>
                <w:sz w:val="18"/>
                <w:szCs w:val="18"/>
              </w:rPr>
              <w:t>Navadna pršica</w:t>
            </w:r>
            <w:r w:rsidRPr="00267B11">
              <w:rPr>
                <w:sz w:val="18"/>
                <w:szCs w:val="18"/>
              </w:rPr>
              <w:t xml:space="preserve"> </w:t>
            </w:r>
            <w:r w:rsidRPr="00267B11">
              <w:rPr>
                <w:i/>
                <w:iCs/>
                <w:sz w:val="18"/>
                <w:szCs w:val="18"/>
              </w:rPr>
              <w:t>Tetranychus urticae</w:t>
            </w:r>
          </w:p>
        </w:tc>
        <w:tc>
          <w:tcPr>
            <w:tcW w:w="1980" w:type="dxa"/>
            <w:vMerge w:val="restart"/>
            <w:tcBorders>
              <w:top w:val="single" w:sz="4" w:space="0" w:color="auto"/>
              <w:left w:val="single" w:sz="4" w:space="0" w:color="auto"/>
              <w:right w:val="single" w:sz="4" w:space="0" w:color="auto"/>
            </w:tcBorders>
          </w:tcPr>
          <w:p w14:paraId="3A6E96AF" w14:textId="77777777" w:rsidR="00267B11" w:rsidRPr="00267B11" w:rsidRDefault="00267B11" w:rsidP="00267B11">
            <w:pPr>
              <w:jc w:val="left"/>
              <w:rPr>
                <w:sz w:val="18"/>
                <w:szCs w:val="18"/>
              </w:rPr>
            </w:pPr>
            <w:r w:rsidRPr="00267B11">
              <w:rPr>
                <w:sz w:val="18"/>
                <w:szCs w:val="18"/>
              </w:rPr>
              <w:t>Male belkaste pike na listju, na spodnji strani listov z lupo vidne pršice, listi rumenijo in se sušijo, na vršičkih in zgornji strani listov fina pajčevina in vidne pršice.</w:t>
            </w:r>
          </w:p>
        </w:tc>
        <w:tc>
          <w:tcPr>
            <w:tcW w:w="1870" w:type="dxa"/>
            <w:vMerge w:val="restart"/>
            <w:tcBorders>
              <w:top w:val="single" w:sz="4" w:space="0" w:color="auto"/>
              <w:left w:val="single" w:sz="4" w:space="0" w:color="auto"/>
              <w:right w:val="single" w:sz="4" w:space="0" w:color="auto"/>
            </w:tcBorders>
          </w:tcPr>
          <w:p w14:paraId="3F9781AE" w14:textId="77777777" w:rsidR="00267B11" w:rsidRPr="00267B11" w:rsidRDefault="00267B11" w:rsidP="00267B11">
            <w:pPr>
              <w:tabs>
                <w:tab w:val="left" w:pos="0"/>
                <w:tab w:val="left" w:pos="170"/>
              </w:tabs>
              <w:jc w:val="left"/>
              <w:rPr>
                <w:sz w:val="18"/>
                <w:szCs w:val="18"/>
              </w:rPr>
            </w:pPr>
            <w:r w:rsidRPr="00267B11">
              <w:rPr>
                <w:sz w:val="18"/>
                <w:szCs w:val="18"/>
              </w:rPr>
              <w:t>Agrotehnični ukrepi:</w:t>
            </w:r>
          </w:p>
          <w:p w14:paraId="3256BC57"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-odstranjevanje plevelov</w:t>
            </w:r>
          </w:p>
          <w:p w14:paraId="44841E10"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-odstranjevanje rastlinskih ostankov</w:t>
            </w:r>
          </w:p>
          <w:p w14:paraId="1B821818"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čiščenje armature in prehodov.</w:t>
            </w:r>
          </w:p>
          <w:p w14:paraId="68E300BF" w14:textId="77777777" w:rsidR="00267B11" w:rsidRPr="00267B11" w:rsidRDefault="00267B11" w:rsidP="00267B11">
            <w:pPr>
              <w:tabs>
                <w:tab w:val="left" w:pos="0"/>
                <w:tab w:val="left" w:pos="170"/>
              </w:tabs>
              <w:jc w:val="left"/>
              <w:rPr>
                <w:sz w:val="18"/>
                <w:szCs w:val="18"/>
              </w:rPr>
            </w:pPr>
          </w:p>
        </w:tc>
        <w:tc>
          <w:tcPr>
            <w:tcW w:w="8476" w:type="dxa"/>
            <w:gridSpan w:val="5"/>
            <w:tcBorders>
              <w:top w:val="single" w:sz="4" w:space="0" w:color="auto"/>
              <w:left w:val="single" w:sz="4" w:space="0" w:color="auto"/>
              <w:bottom w:val="single" w:sz="4" w:space="0" w:color="auto"/>
              <w:right w:val="single" w:sz="4" w:space="0" w:color="auto"/>
            </w:tcBorders>
          </w:tcPr>
          <w:p w14:paraId="67A089C8" w14:textId="77777777" w:rsidR="00267B11" w:rsidRPr="00267B11" w:rsidRDefault="00267B11" w:rsidP="00267B11">
            <w:pPr>
              <w:jc w:val="left"/>
              <w:rPr>
                <w:b/>
                <w:sz w:val="18"/>
                <w:szCs w:val="18"/>
              </w:rPr>
            </w:pPr>
            <w:r w:rsidRPr="00267B11">
              <w:rPr>
                <w:b/>
                <w:sz w:val="18"/>
                <w:szCs w:val="18"/>
              </w:rPr>
              <w:t>PRIDELAVA NA PROSTEM IN V ZAŠČITENIH PROSTORIH</w:t>
            </w:r>
          </w:p>
        </w:tc>
      </w:tr>
      <w:tr w:rsidR="00267B11" w:rsidRPr="00267B11" w14:paraId="40150708" w14:textId="77777777" w:rsidTr="00267B11">
        <w:trPr>
          <w:trHeight w:val="53"/>
        </w:trPr>
        <w:tc>
          <w:tcPr>
            <w:tcW w:w="1618" w:type="dxa"/>
            <w:vMerge/>
            <w:tcBorders>
              <w:left w:val="single" w:sz="4" w:space="0" w:color="auto"/>
              <w:right w:val="single" w:sz="4" w:space="0" w:color="auto"/>
            </w:tcBorders>
          </w:tcPr>
          <w:p w14:paraId="7362F73F"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36B4268C"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383789AC" w14:textId="77777777" w:rsidR="00267B11" w:rsidRPr="00267B11" w:rsidRDefault="00267B11" w:rsidP="00267B11">
            <w:pPr>
              <w:tabs>
                <w:tab w:val="left" w:pos="0"/>
                <w:tab w:val="left" w:pos="170"/>
              </w:tabs>
              <w:jc w:val="left"/>
              <w:rPr>
                <w:sz w:val="18"/>
                <w:szCs w:val="18"/>
              </w:rPr>
            </w:pPr>
          </w:p>
        </w:tc>
        <w:tc>
          <w:tcPr>
            <w:tcW w:w="1980" w:type="dxa"/>
            <w:tcBorders>
              <w:top w:val="single" w:sz="4" w:space="0" w:color="auto"/>
              <w:left w:val="single" w:sz="4" w:space="0" w:color="auto"/>
              <w:bottom w:val="single" w:sz="4" w:space="0" w:color="auto"/>
              <w:right w:val="single" w:sz="4" w:space="0" w:color="auto"/>
            </w:tcBorders>
          </w:tcPr>
          <w:p w14:paraId="45A969E5" w14:textId="77777777" w:rsidR="00267B11" w:rsidRPr="00267B11" w:rsidRDefault="00267B11" w:rsidP="00267B11">
            <w:pPr>
              <w:jc w:val="left"/>
              <w:rPr>
                <w:sz w:val="18"/>
                <w:szCs w:val="18"/>
              </w:rPr>
            </w:pPr>
            <w:r w:rsidRPr="00267B11">
              <w:rPr>
                <w:sz w:val="18"/>
                <w:szCs w:val="18"/>
              </w:rPr>
              <w:t>-</w:t>
            </w:r>
            <w:r w:rsidRPr="00267B11">
              <w:rPr>
                <w:i/>
                <w:sz w:val="18"/>
                <w:szCs w:val="18"/>
              </w:rPr>
              <w:t>Beauveria bassiana</w:t>
            </w:r>
            <w:r w:rsidRPr="00267B11">
              <w:rPr>
                <w:sz w:val="18"/>
                <w:szCs w:val="18"/>
              </w:rPr>
              <w:t xml:space="preserve">   soj ATCC 74040</w:t>
            </w:r>
          </w:p>
        </w:tc>
        <w:tc>
          <w:tcPr>
            <w:tcW w:w="2049" w:type="dxa"/>
            <w:tcBorders>
              <w:top w:val="single" w:sz="4" w:space="0" w:color="auto"/>
              <w:left w:val="single" w:sz="4" w:space="0" w:color="auto"/>
              <w:bottom w:val="single" w:sz="4" w:space="0" w:color="auto"/>
              <w:right w:val="single" w:sz="4" w:space="0" w:color="auto"/>
            </w:tcBorders>
          </w:tcPr>
          <w:p w14:paraId="0F504AF0" w14:textId="77777777" w:rsidR="00267B11" w:rsidRPr="00267B11" w:rsidRDefault="00267B11" w:rsidP="00267B11">
            <w:pPr>
              <w:jc w:val="left"/>
              <w:rPr>
                <w:sz w:val="18"/>
                <w:szCs w:val="18"/>
              </w:rPr>
            </w:pPr>
            <w:r w:rsidRPr="00267B11">
              <w:rPr>
                <w:sz w:val="18"/>
                <w:szCs w:val="18"/>
              </w:rPr>
              <w:t>Naturalis</w:t>
            </w:r>
          </w:p>
          <w:p w14:paraId="16579D60" w14:textId="77777777" w:rsidR="00267B11" w:rsidRPr="00267B11" w:rsidRDefault="00267B11" w:rsidP="00267B11">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A3D2A97" w14:textId="77777777" w:rsidR="00267B11" w:rsidRPr="00267B11" w:rsidRDefault="00267B11" w:rsidP="00267B11">
            <w:pPr>
              <w:jc w:val="left"/>
              <w:rPr>
                <w:sz w:val="18"/>
                <w:szCs w:val="18"/>
              </w:rPr>
            </w:pPr>
            <w:r w:rsidRPr="00267B11">
              <w:rPr>
                <w:sz w:val="18"/>
                <w:szCs w:val="18"/>
              </w:rPr>
              <w:t>2 l/ha</w:t>
            </w:r>
          </w:p>
          <w:p w14:paraId="5797BDF8" w14:textId="77777777" w:rsidR="00267B11" w:rsidRPr="00267B11" w:rsidRDefault="00267B11" w:rsidP="00267B11">
            <w:pPr>
              <w:jc w:val="left"/>
              <w:rPr>
                <w:sz w:val="18"/>
                <w:szCs w:val="18"/>
              </w:rPr>
            </w:pPr>
          </w:p>
        </w:tc>
        <w:tc>
          <w:tcPr>
            <w:tcW w:w="1049" w:type="dxa"/>
            <w:tcBorders>
              <w:top w:val="single" w:sz="4" w:space="0" w:color="auto"/>
              <w:left w:val="single" w:sz="4" w:space="0" w:color="auto"/>
              <w:bottom w:val="single" w:sz="4" w:space="0" w:color="auto"/>
              <w:right w:val="single" w:sz="4" w:space="0" w:color="auto"/>
            </w:tcBorders>
          </w:tcPr>
          <w:p w14:paraId="735FA822" w14:textId="77777777" w:rsidR="00267B11" w:rsidRPr="00267B11" w:rsidRDefault="00267B11" w:rsidP="00267B11">
            <w:pPr>
              <w:jc w:val="left"/>
              <w:rPr>
                <w:sz w:val="18"/>
                <w:szCs w:val="18"/>
              </w:rPr>
            </w:pPr>
            <w:r w:rsidRPr="00267B11">
              <w:rPr>
                <w:sz w:val="18"/>
                <w:szCs w:val="18"/>
              </w:rPr>
              <w:t>ni potrebna</w:t>
            </w:r>
          </w:p>
          <w:p w14:paraId="37C226C6" w14:textId="77777777" w:rsidR="00267B11" w:rsidRPr="00267B11" w:rsidRDefault="00267B11" w:rsidP="00267B11">
            <w:pPr>
              <w:jc w:val="left"/>
              <w:rPr>
                <w:sz w:val="18"/>
                <w:szCs w:val="18"/>
              </w:rPr>
            </w:pPr>
          </w:p>
        </w:tc>
        <w:tc>
          <w:tcPr>
            <w:tcW w:w="1980" w:type="dxa"/>
            <w:vMerge w:val="restart"/>
            <w:tcBorders>
              <w:top w:val="single" w:sz="4" w:space="0" w:color="auto"/>
              <w:left w:val="single" w:sz="4" w:space="0" w:color="auto"/>
              <w:right w:val="single" w:sz="4" w:space="0" w:color="auto"/>
            </w:tcBorders>
          </w:tcPr>
          <w:p w14:paraId="2E564EAD" w14:textId="77777777" w:rsidR="00267B11" w:rsidRPr="00267B11" w:rsidRDefault="00267B11" w:rsidP="00267B11">
            <w:pPr>
              <w:jc w:val="left"/>
              <w:rPr>
                <w:b/>
                <w:sz w:val="18"/>
                <w:szCs w:val="18"/>
              </w:rPr>
            </w:pPr>
          </w:p>
        </w:tc>
      </w:tr>
      <w:tr w:rsidR="00267B11" w:rsidRPr="00267B11" w14:paraId="48863D7F" w14:textId="77777777" w:rsidTr="00267B11">
        <w:trPr>
          <w:trHeight w:val="201"/>
        </w:trPr>
        <w:tc>
          <w:tcPr>
            <w:tcW w:w="1618" w:type="dxa"/>
            <w:vMerge/>
            <w:tcBorders>
              <w:left w:val="single" w:sz="4" w:space="0" w:color="auto"/>
              <w:right w:val="single" w:sz="4" w:space="0" w:color="auto"/>
            </w:tcBorders>
          </w:tcPr>
          <w:p w14:paraId="01BBA2FD"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166878AA"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40E9C071" w14:textId="77777777" w:rsidR="00267B11" w:rsidRPr="00267B11" w:rsidRDefault="00267B11" w:rsidP="00267B11">
            <w:pPr>
              <w:tabs>
                <w:tab w:val="left" w:pos="0"/>
                <w:tab w:val="left" w:pos="170"/>
              </w:tabs>
              <w:jc w:val="left"/>
              <w:rPr>
                <w:sz w:val="18"/>
                <w:szCs w:val="18"/>
              </w:rPr>
            </w:pPr>
          </w:p>
        </w:tc>
        <w:tc>
          <w:tcPr>
            <w:tcW w:w="1980" w:type="dxa"/>
            <w:tcBorders>
              <w:top w:val="single" w:sz="4" w:space="0" w:color="auto"/>
              <w:left w:val="single" w:sz="4" w:space="0" w:color="auto"/>
              <w:bottom w:val="single" w:sz="4" w:space="0" w:color="auto"/>
              <w:right w:val="single" w:sz="4" w:space="0" w:color="auto"/>
            </w:tcBorders>
          </w:tcPr>
          <w:p w14:paraId="62887FBF" w14:textId="77777777" w:rsidR="00267B11" w:rsidRPr="00267B11" w:rsidRDefault="00267B11" w:rsidP="00267B11">
            <w:pPr>
              <w:jc w:val="left"/>
              <w:rPr>
                <w:sz w:val="18"/>
                <w:szCs w:val="18"/>
              </w:rPr>
            </w:pPr>
            <w:r w:rsidRPr="00267B11">
              <w:rPr>
                <w:sz w:val="18"/>
                <w:szCs w:val="18"/>
              </w:rPr>
              <w:t>-abamektin</w:t>
            </w:r>
          </w:p>
        </w:tc>
        <w:tc>
          <w:tcPr>
            <w:tcW w:w="2049" w:type="dxa"/>
            <w:tcBorders>
              <w:top w:val="single" w:sz="4" w:space="0" w:color="auto"/>
              <w:left w:val="single" w:sz="4" w:space="0" w:color="auto"/>
              <w:bottom w:val="single" w:sz="4" w:space="0" w:color="auto"/>
              <w:right w:val="single" w:sz="4" w:space="0" w:color="auto"/>
            </w:tcBorders>
          </w:tcPr>
          <w:p w14:paraId="2999B448" w14:textId="77777777" w:rsidR="00267B11" w:rsidRPr="00267B11" w:rsidRDefault="00267B11" w:rsidP="00267B11">
            <w:pPr>
              <w:jc w:val="left"/>
              <w:rPr>
                <w:sz w:val="18"/>
                <w:szCs w:val="18"/>
              </w:rPr>
            </w:pPr>
            <w:r w:rsidRPr="00267B11">
              <w:rPr>
                <w:sz w:val="18"/>
                <w:szCs w:val="18"/>
              </w:rPr>
              <w:t>Vertimec pro</w:t>
            </w:r>
          </w:p>
        </w:tc>
        <w:tc>
          <w:tcPr>
            <w:tcW w:w="1418" w:type="dxa"/>
            <w:tcBorders>
              <w:top w:val="single" w:sz="4" w:space="0" w:color="auto"/>
              <w:left w:val="single" w:sz="4" w:space="0" w:color="auto"/>
              <w:bottom w:val="single" w:sz="4" w:space="0" w:color="auto"/>
              <w:right w:val="single" w:sz="4" w:space="0" w:color="auto"/>
            </w:tcBorders>
          </w:tcPr>
          <w:p w14:paraId="08A5E53B" w14:textId="77777777" w:rsidR="00267B11" w:rsidRPr="00267B11" w:rsidRDefault="00267B11" w:rsidP="00267B11">
            <w:pPr>
              <w:jc w:val="left"/>
              <w:rPr>
                <w:sz w:val="18"/>
                <w:szCs w:val="18"/>
              </w:rPr>
            </w:pPr>
            <w:r w:rsidRPr="00267B11">
              <w:rPr>
                <w:sz w:val="18"/>
                <w:szCs w:val="18"/>
              </w:rPr>
              <w:t>1,125 l/ha</w:t>
            </w:r>
          </w:p>
        </w:tc>
        <w:tc>
          <w:tcPr>
            <w:tcW w:w="1049" w:type="dxa"/>
            <w:tcBorders>
              <w:top w:val="single" w:sz="4" w:space="0" w:color="auto"/>
              <w:left w:val="single" w:sz="4" w:space="0" w:color="auto"/>
              <w:bottom w:val="single" w:sz="4" w:space="0" w:color="auto"/>
              <w:right w:val="single" w:sz="4" w:space="0" w:color="auto"/>
            </w:tcBorders>
          </w:tcPr>
          <w:p w14:paraId="5F57CF50" w14:textId="77777777" w:rsidR="00267B11" w:rsidRPr="00267B11" w:rsidRDefault="00267B11" w:rsidP="00267B11">
            <w:pPr>
              <w:jc w:val="left"/>
              <w:rPr>
                <w:sz w:val="18"/>
                <w:szCs w:val="18"/>
              </w:rPr>
            </w:pPr>
            <w:r w:rsidRPr="00267B11">
              <w:rPr>
                <w:sz w:val="18"/>
                <w:szCs w:val="18"/>
              </w:rPr>
              <w:t>3</w:t>
            </w:r>
          </w:p>
        </w:tc>
        <w:tc>
          <w:tcPr>
            <w:tcW w:w="1980" w:type="dxa"/>
            <w:vMerge/>
            <w:tcBorders>
              <w:left w:val="single" w:sz="4" w:space="0" w:color="auto"/>
              <w:bottom w:val="single" w:sz="4" w:space="0" w:color="auto"/>
              <w:right w:val="single" w:sz="4" w:space="0" w:color="auto"/>
            </w:tcBorders>
          </w:tcPr>
          <w:p w14:paraId="46B929D2" w14:textId="77777777" w:rsidR="00267B11" w:rsidRPr="00267B11" w:rsidRDefault="00267B11" w:rsidP="00267B11">
            <w:pPr>
              <w:jc w:val="left"/>
              <w:rPr>
                <w:b/>
                <w:sz w:val="18"/>
                <w:szCs w:val="18"/>
              </w:rPr>
            </w:pPr>
          </w:p>
        </w:tc>
      </w:tr>
      <w:tr w:rsidR="00267B11" w:rsidRPr="00267B11" w14:paraId="757B719A" w14:textId="77777777" w:rsidTr="00267B11">
        <w:trPr>
          <w:trHeight w:val="53"/>
        </w:trPr>
        <w:tc>
          <w:tcPr>
            <w:tcW w:w="1618" w:type="dxa"/>
            <w:vMerge/>
            <w:tcBorders>
              <w:left w:val="single" w:sz="4" w:space="0" w:color="auto"/>
              <w:right w:val="single" w:sz="4" w:space="0" w:color="auto"/>
            </w:tcBorders>
          </w:tcPr>
          <w:p w14:paraId="60F213AA"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41E95B7E"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3067B87B" w14:textId="77777777" w:rsidR="00267B11" w:rsidRPr="00267B11" w:rsidRDefault="00267B11" w:rsidP="00267B11">
            <w:pPr>
              <w:tabs>
                <w:tab w:val="left" w:pos="0"/>
                <w:tab w:val="left" w:pos="170"/>
              </w:tabs>
              <w:jc w:val="left"/>
              <w:rPr>
                <w:sz w:val="18"/>
                <w:szCs w:val="18"/>
              </w:rPr>
            </w:pPr>
          </w:p>
        </w:tc>
        <w:tc>
          <w:tcPr>
            <w:tcW w:w="8476" w:type="dxa"/>
            <w:gridSpan w:val="5"/>
            <w:tcBorders>
              <w:top w:val="single" w:sz="4" w:space="0" w:color="auto"/>
              <w:left w:val="single" w:sz="4" w:space="0" w:color="auto"/>
              <w:bottom w:val="single" w:sz="4" w:space="0" w:color="auto"/>
              <w:right w:val="single" w:sz="4" w:space="0" w:color="auto"/>
            </w:tcBorders>
          </w:tcPr>
          <w:p w14:paraId="161D1A02" w14:textId="77777777" w:rsidR="00267B11" w:rsidRPr="00267B11" w:rsidRDefault="00267B11" w:rsidP="00267B11">
            <w:pPr>
              <w:jc w:val="left"/>
              <w:rPr>
                <w:b/>
                <w:sz w:val="18"/>
                <w:szCs w:val="18"/>
              </w:rPr>
            </w:pPr>
            <w:r w:rsidRPr="00267B11">
              <w:rPr>
                <w:b/>
                <w:sz w:val="18"/>
                <w:szCs w:val="18"/>
              </w:rPr>
              <w:t>PRIDELAVA V ZAŠČITENIH PROSTORIH</w:t>
            </w:r>
          </w:p>
        </w:tc>
      </w:tr>
      <w:tr w:rsidR="00267B11" w:rsidRPr="00267B11" w14:paraId="027D73ED" w14:textId="77777777" w:rsidTr="00267B11">
        <w:trPr>
          <w:trHeight w:val="53"/>
        </w:trPr>
        <w:tc>
          <w:tcPr>
            <w:tcW w:w="1618" w:type="dxa"/>
            <w:vMerge/>
            <w:tcBorders>
              <w:left w:val="single" w:sz="4" w:space="0" w:color="auto"/>
              <w:right w:val="single" w:sz="4" w:space="0" w:color="auto"/>
            </w:tcBorders>
          </w:tcPr>
          <w:p w14:paraId="1BC2079A"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7DAA4CB9"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094E54BD" w14:textId="77777777" w:rsidR="00267B11" w:rsidRPr="00267B11" w:rsidRDefault="00267B11" w:rsidP="00267B11">
            <w:pPr>
              <w:tabs>
                <w:tab w:val="left" w:pos="0"/>
                <w:tab w:val="left" w:pos="170"/>
              </w:tabs>
              <w:jc w:val="left"/>
              <w:rPr>
                <w:sz w:val="18"/>
                <w:szCs w:val="18"/>
              </w:rPr>
            </w:pPr>
          </w:p>
        </w:tc>
        <w:tc>
          <w:tcPr>
            <w:tcW w:w="1980" w:type="dxa"/>
            <w:vMerge w:val="restart"/>
            <w:tcBorders>
              <w:top w:val="single" w:sz="4" w:space="0" w:color="auto"/>
              <w:left w:val="single" w:sz="4" w:space="0" w:color="auto"/>
              <w:right w:val="single" w:sz="4" w:space="0" w:color="auto"/>
            </w:tcBorders>
          </w:tcPr>
          <w:p w14:paraId="1D159022" w14:textId="77777777" w:rsidR="00267B11" w:rsidRPr="00267B11" w:rsidRDefault="00267B11" w:rsidP="00267B11">
            <w:pPr>
              <w:jc w:val="left"/>
              <w:rPr>
                <w:sz w:val="18"/>
                <w:szCs w:val="18"/>
              </w:rPr>
            </w:pPr>
            <w:r w:rsidRPr="00267B11">
              <w:rPr>
                <w:sz w:val="18"/>
                <w:szCs w:val="18"/>
              </w:rPr>
              <w:t>-heksitiazoks</w:t>
            </w:r>
          </w:p>
        </w:tc>
        <w:tc>
          <w:tcPr>
            <w:tcW w:w="2049" w:type="dxa"/>
            <w:tcBorders>
              <w:top w:val="single" w:sz="4" w:space="0" w:color="auto"/>
              <w:left w:val="single" w:sz="4" w:space="0" w:color="auto"/>
              <w:bottom w:val="single" w:sz="4" w:space="0" w:color="auto"/>
              <w:right w:val="single" w:sz="4" w:space="0" w:color="auto"/>
            </w:tcBorders>
          </w:tcPr>
          <w:p w14:paraId="5F47280A" w14:textId="77777777" w:rsidR="00267B11" w:rsidRPr="00267B11" w:rsidRDefault="00267B11" w:rsidP="00267B11">
            <w:pPr>
              <w:jc w:val="left"/>
              <w:rPr>
                <w:sz w:val="18"/>
                <w:szCs w:val="18"/>
              </w:rPr>
            </w:pPr>
            <w:r w:rsidRPr="00267B11">
              <w:rPr>
                <w:sz w:val="18"/>
                <w:szCs w:val="18"/>
              </w:rPr>
              <w:t>Nissorun 10 WP</w:t>
            </w:r>
          </w:p>
        </w:tc>
        <w:tc>
          <w:tcPr>
            <w:tcW w:w="1418" w:type="dxa"/>
            <w:tcBorders>
              <w:top w:val="single" w:sz="4" w:space="0" w:color="auto"/>
              <w:left w:val="single" w:sz="4" w:space="0" w:color="auto"/>
              <w:bottom w:val="single" w:sz="4" w:space="0" w:color="auto"/>
              <w:right w:val="single" w:sz="4" w:space="0" w:color="auto"/>
            </w:tcBorders>
          </w:tcPr>
          <w:p w14:paraId="47D7F09B" w14:textId="77777777" w:rsidR="00267B11" w:rsidRPr="00267B11" w:rsidRDefault="00267B11" w:rsidP="00267B11">
            <w:pPr>
              <w:jc w:val="left"/>
              <w:rPr>
                <w:sz w:val="18"/>
                <w:szCs w:val="18"/>
              </w:rPr>
            </w:pPr>
            <w:r w:rsidRPr="00267B11">
              <w:rPr>
                <w:sz w:val="18"/>
                <w:szCs w:val="18"/>
              </w:rPr>
              <w:t>1 kg/ha</w:t>
            </w:r>
          </w:p>
        </w:tc>
        <w:tc>
          <w:tcPr>
            <w:tcW w:w="1049" w:type="dxa"/>
            <w:tcBorders>
              <w:top w:val="single" w:sz="4" w:space="0" w:color="auto"/>
              <w:left w:val="single" w:sz="4" w:space="0" w:color="auto"/>
              <w:bottom w:val="single" w:sz="4" w:space="0" w:color="auto"/>
              <w:right w:val="single" w:sz="4" w:space="0" w:color="auto"/>
            </w:tcBorders>
          </w:tcPr>
          <w:p w14:paraId="42365681" w14:textId="77777777" w:rsidR="00267B11" w:rsidRPr="00267B11" w:rsidRDefault="00267B11" w:rsidP="00267B11">
            <w:pPr>
              <w:jc w:val="left"/>
              <w:rPr>
                <w:sz w:val="18"/>
                <w:szCs w:val="18"/>
              </w:rPr>
            </w:pPr>
            <w:r w:rsidRPr="00267B11">
              <w:rPr>
                <w:sz w:val="18"/>
                <w:szCs w:val="18"/>
              </w:rPr>
              <w:t>3</w:t>
            </w:r>
          </w:p>
        </w:tc>
        <w:tc>
          <w:tcPr>
            <w:tcW w:w="1980" w:type="dxa"/>
            <w:vMerge w:val="restart"/>
            <w:tcBorders>
              <w:top w:val="single" w:sz="4" w:space="0" w:color="auto"/>
              <w:left w:val="single" w:sz="4" w:space="0" w:color="auto"/>
              <w:right w:val="single" w:sz="4" w:space="0" w:color="auto"/>
            </w:tcBorders>
          </w:tcPr>
          <w:p w14:paraId="39A177CB" w14:textId="77777777" w:rsidR="00267B11" w:rsidRPr="00267B11" w:rsidRDefault="00267B11" w:rsidP="00267B11">
            <w:pPr>
              <w:jc w:val="left"/>
              <w:rPr>
                <w:b/>
                <w:sz w:val="18"/>
                <w:szCs w:val="18"/>
              </w:rPr>
            </w:pPr>
          </w:p>
        </w:tc>
      </w:tr>
      <w:tr w:rsidR="00267B11" w:rsidRPr="00267B11" w14:paraId="347F60CF" w14:textId="77777777" w:rsidTr="00931910">
        <w:trPr>
          <w:trHeight w:val="53"/>
        </w:trPr>
        <w:tc>
          <w:tcPr>
            <w:tcW w:w="1618" w:type="dxa"/>
            <w:vMerge/>
            <w:tcBorders>
              <w:left w:val="single" w:sz="4" w:space="0" w:color="auto"/>
              <w:right w:val="single" w:sz="4" w:space="0" w:color="auto"/>
            </w:tcBorders>
          </w:tcPr>
          <w:p w14:paraId="21D50206"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03BB5922"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45571344" w14:textId="77777777" w:rsidR="00267B11" w:rsidRPr="00267B11" w:rsidRDefault="00267B11" w:rsidP="00267B11">
            <w:pPr>
              <w:tabs>
                <w:tab w:val="left" w:pos="0"/>
                <w:tab w:val="left" w:pos="170"/>
              </w:tabs>
              <w:jc w:val="left"/>
              <w:rPr>
                <w:sz w:val="18"/>
                <w:szCs w:val="18"/>
              </w:rPr>
            </w:pPr>
          </w:p>
        </w:tc>
        <w:tc>
          <w:tcPr>
            <w:tcW w:w="1980" w:type="dxa"/>
            <w:vMerge/>
            <w:tcBorders>
              <w:left w:val="single" w:sz="4" w:space="0" w:color="auto"/>
              <w:bottom w:val="single" w:sz="4" w:space="0" w:color="auto"/>
              <w:right w:val="single" w:sz="4" w:space="0" w:color="auto"/>
            </w:tcBorders>
          </w:tcPr>
          <w:p w14:paraId="388AEE19" w14:textId="77777777" w:rsidR="00267B11" w:rsidRPr="00267B11" w:rsidRDefault="00267B11" w:rsidP="00267B11">
            <w:pPr>
              <w:jc w:val="left"/>
              <w:rPr>
                <w:sz w:val="18"/>
                <w:szCs w:val="18"/>
              </w:rPr>
            </w:pPr>
          </w:p>
        </w:tc>
        <w:tc>
          <w:tcPr>
            <w:tcW w:w="2049" w:type="dxa"/>
            <w:tcBorders>
              <w:top w:val="single" w:sz="4" w:space="0" w:color="auto"/>
              <w:left w:val="single" w:sz="4" w:space="0" w:color="auto"/>
              <w:bottom w:val="single" w:sz="4" w:space="0" w:color="auto"/>
              <w:right w:val="single" w:sz="4" w:space="0" w:color="auto"/>
            </w:tcBorders>
          </w:tcPr>
          <w:p w14:paraId="44DCF91E" w14:textId="77777777" w:rsidR="00267B11" w:rsidRPr="00267B11" w:rsidRDefault="00267B11" w:rsidP="00267B11">
            <w:pPr>
              <w:jc w:val="left"/>
              <w:rPr>
                <w:sz w:val="18"/>
                <w:szCs w:val="18"/>
              </w:rPr>
            </w:pPr>
            <w:r w:rsidRPr="00267B11">
              <w:rPr>
                <w:sz w:val="18"/>
                <w:szCs w:val="18"/>
              </w:rPr>
              <w:t>Nissorun 250 SC</w:t>
            </w:r>
          </w:p>
        </w:tc>
        <w:tc>
          <w:tcPr>
            <w:tcW w:w="1418" w:type="dxa"/>
            <w:tcBorders>
              <w:top w:val="single" w:sz="4" w:space="0" w:color="auto"/>
              <w:left w:val="single" w:sz="4" w:space="0" w:color="auto"/>
              <w:bottom w:val="single" w:sz="4" w:space="0" w:color="auto"/>
              <w:right w:val="single" w:sz="4" w:space="0" w:color="auto"/>
            </w:tcBorders>
          </w:tcPr>
          <w:p w14:paraId="6C4DCB0A" w14:textId="77777777" w:rsidR="00267B11" w:rsidRPr="00267B11" w:rsidRDefault="00267B11" w:rsidP="00267B11">
            <w:pPr>
              <w:jc w:val="left"/>
              <w:rPr>
                <w:sz w:val="18"/>
                <w:szCs w:val="18"/>
              </w:rPr>
            </w:pPr>
            <w:r w:rsidRPr="00267B11">
              <w:rPr>
                <w:sz w:val="18"/>
                <w:szCs w:val="18"/>
              </w:rPr>
              <w:t>0,16-0,32 l/ha</w:t>
            </w:r>
          </w:p>
        </w:tc>
        <w:tc>
          <w:tcPr>
            <w:tcW w:w="1049" w:type="dxa"/>
            <w:tcBorders>
              <w:top w:val="single" w:sz="4" w:space="0" w:color="auto"/>
              <w:left w:val="single" w:sz="4" w:space="0" w:color="auto"/>
              <w:bottom w:val="single" w:sz="4" w:space="0" w:color="auto"/>
              <w:right w:val="single" w:sz="4" w:space="0" w:color="auto"/>
            </w:tcBorders>
          </w:tcPr>
          <w:p w14:paraId="7F7321FC" w14:textId="77777777" w:rsidR="00267B11" w:rsidRPr="00267B11" w:rsidRDefault="00267B11" w:rsidP="00267B11">
            <w:pPr>
              <w:jc w:val="left"/>
              <w:rPr>
                <w:sz w:val="18"/>
                <w:szCs w:val="18"/>
              </w:rPr>
            </w:pPr>
            <w:r w:rsidRPr="00267B11">
              <w:rPr>
                <w:sz w:val="18"/>
                <w:szCs w:val="18"/>
              </w:rPr>
              <w:t>3</w:t>
            </w:r>
          </w:p>
        </w:tc>
        <w:tc>
          <w:tcPr>
            <w:tcW w:w="1980" w:type="dxa"/>
            <w:vMerge/>
            <w:tcBorders>
              <w:left w:val="single" w:sz="4" w:space="0" w:color="auto"/>
              <w:right w:val="single" w:sz="4" w:space="0" w:color="auto"/>
            </w:tcBorders>
          </w:tcPr>
          <w:p w14:paraId="7EEBBB5A" w14:textId="77777777" w:rsidR="00267B11" w:rsidRPr="00267B11" w:rsidRDefault="00267B11" w:rsidP="00267B11">
            <w:pPr>
              <w:jc w:val="left"/>
              <w:rPr>
                <w:b/>
                <w:sz w:val="18"/>
                <w:szCs w:val="18"/>
              </w:rPr>
            </w:pPr>
          </w:p>
        </w:tc>
      </w:tr>
      <w:tr w:rsidR="00267B11" w:rsidRPr="00267B11" w14:paraId="56FB5D62" w14:textId="77777777" w:rsidTr="00931910">
        <w:trPr>
          <w:trHeight w:val="53"/>
        </w:trPr>
        <w:tc>
          <w:tcPr>
            <w:tcW w:w="1618" w:type="dxa"/>
            <w:vMerge/>
            <w:tcBorders>
              <w:left w:val="single" w:sz="4" w:space="0" w:color="auto"/>
              <w:right w:val="single" w:sz="4" w:space="0" w:color="auto"/>
            </w:tcBorders>
          </w:tcPr>
          <w:p w14:paraId="15B1BB72"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5E70BA83"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25B012FA" w14:textId="77777777" w:rsidR="00267B11" w:rsidRPr="00267B11" w:rsidRDefault="00267B11" w:rsidP="00267B11">
            <w:pPr>
              <w:tabs>
                <w:tab w:val="left" w:pos="0"/>
                <w:tab w:val="left" w:pos="170"/>
              </w:tabs>
              <w:jc w:val="left"/>
              <w:rPr>
                <w:sz w:val="18"/>
                <w:szCs w:val="18"/>
              </w:rPr>
            </w:pPr>
          </w:p>
        </w:tc>
        <w:tc>
          <w:tcPr>
            <w:tcW w:w="1980" w:type="dxa"/>
            <w:tcBorders>
              <w:top w:val="single" w:sz="4" w:space="0" w:color="auto"/>
              <w:left w:val="single" w:sz="4" w:space="0" w:color="auto"/>
              <w:bottom w:val="single" w:sz="4" w:space="0" w:color="auto"/>
              <w:right w:val="single" w:sz="4" w:space="0" w:color="auto"/>
            </w:tcBorders>
          </w:tcPr>
          <w:p w14:paraId="6ED4BD0F" w14:textId="77777777" w:rsidR="00267B11" w:rsidRPr="00267B11" w:rsidRDefault="00267B11" w:rsidP="00267B11">
            <w:pPr>
              <w:jc w:val="left"/>
              <w:rPr>
                <w:sz w:val="18"/>
                <w:szCs w:val="18"/>
              </w:rPr>
            </w:pPr>
            <w:r w:rsidRPr="00267B11">
              <w:rPr>
                <w:sz w:val="18"/>
                <w:szCs w:val="18"/>
              </w:rPr>
              <w:t>-fenpiroksimat</w:t>
            </w:r>
          </w:p>
        </w:tc>
        <w:tc>
          <w:tcPr>
            <w:tcW w:w="2049" w:type="dxa"/>
            <w:tcBorders>
              <w:top w:val="single" w:sz="4" w:space="0" w:color="auto"/>
              <w:left w:val="single" w:sz="4" w:space="0" w:color="auto"/>
              <w:bottom w:val="single" w:sz="4" w:space="0" w:color="auto"/>
              <w:right w:val="single" w:sz="4" w:space="0" w:color="auto"/>
            </w:tcBorders>
          </w:tcPr>
          <w:p w14:paraId="7265EA26" w14:textId="77777777" w:rsidR="00267B11" w:rsidRPr="00267B11" w:rsidRDefault="00267B11" w:rsidP="00267B11">
            <w:pPr>
              <w:jc w:val="left"/>
              <w:rPr>
                <w:sz w:val="18"/>
                <w:szCs w:val="18"/>
              </w:rPr>
            </w:pPr>
            <w:r w:rsidRPr="00267B11">
              <w:rPr>
                <w:sz w:val="18"/>
                <w:szCs w:val="18"/>
              </w:rPr>
              <w:t>Ortus 5 SC</w:t>
            </w:r>
          </w:p>
        </w:tc>
        <w:tc>
          <w:tcPr>
            <w:tcW w:w="1418" w:type="dxa"/>
            <w:tcBorders>
              <w:top w:val="single" w:sz="4" w:space="0" w:color="auto"/>
              <w:left w:val="single" w:sz="4" w:space="0" w:color="auto"/>
              <w:bottom w:val="single" w:sz="4" w:space="0" w:color="auto"/>
              <w:right w:val="single" w:sz="4" w:space="0" w:color="auto"/>
            </w:tcBorders>
          </w:tcPr>
          <w:p w14:paraId="4AD49DD4" w14:textId="77777777" w:rsidR="00267B11" w:rsidRPr="00267B11" w:rsidRDefault="00267B11" w:rsidP="00267B11">
            <w:pPr>
              <w:jc w:val="left"/>
              <w:rPr>
                <w:sz w:val="18"/>
                <w:szCs w:val="18"/>
              </w:rPr>
            </w:pPr>
            <w:r w:rsidRPr="00267B11">
              <w:rPr>
                <w:sz w:val="18"/>
                <w:szCs w:val="18"/>
              </w:rPr>
              <w:t>0,15 % (najvišji odmerek 1,5 l/ha)</w:t>
            </w:r>
          </w:p>
        </w:tc>
        <w:tc>
          <w:tcPr>
            <w:tcW w:w="1049" w:type="dxa"/>
            <w:tcBorders>
              <w:top w:val="single" w:sz="4" w:space="0" w:color="auto"/>
              <w:left w:val="single" w:sz="4" w:space="0" w:color="auto"/>
              <w:bottom w:val="single" w:sz="4" w:space="0" w:color="auto"/>
              <w:right w:val="single" w:sz="4" w:space="0" w:color="auto"/>
            </w:tcBorders>
          </w:tcPr>
          <w:p w14:paraId="59B7A8C1" w14:textId="77777777" w:rsidR="00267B11" w:rsidRPr="00267B11" w:rsidRDefault="00267B11" w:rsidP="00267B11">
            <w:pPr>
              <w:jc w:val="left"/>
              <w:rPr>
                <w:sz w:val="18"/>
                <w:szCs w:val="18"/>
              </w:rPr>
            </w:pPr>
            <w:r w:rsidRPr="00267B11">
              <w:rPr>
                <w:sz w:val="18"/>
                <w:szCs w:val="18"/>
              </w:rPr>
              <w:t>7</w:t>
            </w:r>
          </w:p>
          <w:p w14:paraId="75D1CCAD" w14:textId="77777777" w:rsidR="00267B11" w:rsidRPr="00267B11" w:rsidRDefault="00267B11" w:rsidP="00267B11">
            <w:pPr>
              <w:jc w:val="left"/>
              <w:rPr>
                <w:sz w:val="18"/>
                <w:szCs w:val="18"/>
              </w:rPr>
            </w:pPr>
          </w:p>
        </w:tc>
        <w:tc>
          <w:tcPr>
            <w:tcW w:w="1980" w:type="dxa"/>
            <w:vMerge/>
            <w:tcBorders>
              <w:left w:val="single" w:sz="4" w:space="0" w:color="auto"/>
              <w:bottom w:val="single" w:sz="4" w:space="0" w:color="auto"/>
              <w:right w:val="single" w:sz="4" w:space="0" w:color="auto"/>
            </w:tcBorders>
          </w:tcPr>
          <w:p w14:paraId="0CA5FD84" w14:textId="77777777" w:rsidR="00267B11" w:rsidRPr="00267B11" w:rsidRDefault="00267B11" w:rsidP="00267B11">
            <w:pPr>
              <w:jc w:val="left"/>
              <w:rPr>
                <w:b/>
                <w:sz w:val="18"/>
                <w:szCs w:val="18"/>
              </w:rPr>
            </w:pPr>
          </w:p>
        </w:tc>
      </w:tr>
      <w:tr w:rsidR="00496959" w:rsidRPr="00267B11" w14:paraId="2A626EB1" w14:textId="77777777" w:rsidTr="00931910">
        <w:trPr>
          <w:trHeight w:val="53"/>
        </w:trPr>
        <w:tc>
          <w:tcPr>
            <w:tcW w:w="1618" w:type="dxa"/>
            <w:vMerge/>
            <w:tcBorders>
              <w:left w:val="single" w:sz="4" w:space="0" w:color="auto"/>
              <w:right w:val="single" w:sz="4" w:space="0" w:color="auto"/>
            </w:tcBorders>
          </w:tcPr>
          <w:p w14:paraId="243FEAF8" w14:textId="77777777" w:rsidR="00496959" w:rsidRPr="00267B11" w:rsidRDefault="00496959" w:rsidP="00267B11">
            <w:pPr>
              <w:jc w:val="left"/>
              <w:rPr>
                <w:b/>
                <w:bCs/>
                <w:sz w:val="18"/>
                <w:szCs w:val="18"/>
              </w:rPr>
            </w:pPr>
          </w:p>
        </w:tc>
        <w:tc>
          <w:tcPr>
            <w:tcW w:w="1980" w:type="dxa"/>
            <w:vMerge/>
            <w:tcBorders>
              <w:left w:val="single" w:sz="4" w:space="0" w:color="auto"/>
              <w:right w:val="single" w:sz="4" w:space="0" w:color="auto"/>
            </w:tcBorders>
          </w:tcPr>
          <w:p w14:paraId="4325E138" w14:textId="77777777" w:rsidR="00496959" w:rsidRPr="00267B11" w:rsidRDefault="00496959" w:rsidP="00267B11">
            <w:pPr>
              <w:jc w:val="left"/>
              <w:rPr>
                <w:sz w:val="18"/>
                <w:szCs w:val="18"/>
              </w:rPr>
            </w:pPr>
          </w:p>
        </w:tc>
        <w:tc>
          <w:tcPr>
            <w:tcW w:w="1870" w:type="dxa"/>
            <w:vMerge/>
            <w:tcBorders>
              <w:left w:val="single" w:sz="4" w:space="0" w:color="auto"/>
              <w:right w:val="single" w:sz="4" w:space="0" w:color="auto"/>
            </w:tcBorders>
          </w:tcPr>
          <w:p w14:paraId="1F3DF2DE" w14:textId="77777777" w:rsidR="00496959" w:rsidRPr="00267B11" w:rsidRDefault="00496959" w:rsidP="00267B11">
            <w:pPr>
              <w:tabs>
                <w:tab w:val="left" w:pos="0"/>
                <w:tab w:val="left" w:pos="170"/>
              </w:tabs>
              <w:jc w:val="left"/>
              <w:rPr>
                <w:sz w:val="18"/>
                <w:szCs w:val="18"/>
              </w:rPr>
            </w:pPr>
          </w:p>
        </w:tc>
        <w:tc>
          <w:tcPr>
            <w:tcW w:w="1980" w:type="dxa"/>
            <w:tcBorders>
              <w:top w:val="single" w:sz="4" w:space="0" w:color="auto"/>
              <w:left w:val="single" w:sz="4" w:space="0" w:color="auto"/>
              <w:bottom w:val="single" w:sz="4" w:space="0" w:color="auto"/>
              <w:right w:val="single" w:sz="4" w:space="0" w:color="auto"/>
            </w:tcBorders>
          </w:tcPr>
          <w:p w14:paraId="269AFA1A" w14:textId="42EAB480" w:rsidR="00496959" w:rsidRPr="00267B11" w:rsidRDefault="00631A6E" w:rsidP="00267B11">
            <w:pPr>
              <w:jc w:val="left"/>
              <w:rPr>
                <w:sz w:val="18"/>
                <w:szCs w:val="18"/>
              </w:rPr>
            </w:pPr>
            <w:r>
              <w:rPr>
                <w:sz w:val="18"/>
                <w:szCs w:val="18"/>
              </w:rPr>
              <w:t>-</w:t>
            </w:r>
            <w:r w:rsidRPr="00931910">
              <w:rPr>
                <w:color w:val="FF0000"/>
                <w:sz w:val="18"/>
                <w:szCs w:val="18"/>
              </w:rPr>
              <w:t>olje pomarančevca</w:t>
            </w:r>
          </w:p>
        </w:tc>
        <w:tc>
          <w:tcPr>
            <w:tcW w:w="2049" w:type="dxa"/>
            <w:tcBorders>
              <w:top w:val="single" w:sz="4" w:space="0" w:color="auto"/>
              <w:left w:val="single" w:sz="4" w:space="0" w:color="auto"/>
              <w:bottom w:val="single" w:sz="4" w:space="0" w:color="auto"/>
              <w:right w:val="single" w:sz="4" w:space="0" w:color="auto"/>
            </w:tcBorders>
          </w:tcPr>
          <w:p w14:paraId="22798DEA" w14:textId="0393DD64" w:rsidR="00496959" w:rsidRPr="00267B11" w:rsidRDefault="00496959" w:rsidP="00267B11">
            <w:pPr>
              <w:jc w:val="left"/>
              <w:rPr>
                <w:sz w:val="18"/>
                <w:szCs w:val="18"/>
              </w:rPr>
            </w:pPr>
            <w:r>
              <w:rPr>
                <w:sz w:val="18"/>
                <w:szCs w:val="18"/>
              </w:rPr>
              <w:t>Orocide plus</w:t>
            </w:r>
          </w:p>
        </w:tc>
        <w:tc>
          <w:tcPr>
            <w:tcW w:w="1418" w:type="dxa"/>
            <w:tcBorders>
              <w:top w:val="single" w:sz="4" w:space="0" w:color="auto"/>
              <w:left w:val="single" w:sz="4" w:space="0" w:color="auto"/>
              <w:bottom w:val="single" w:sz="4" w:space="0" w:color="auto"/>
              <w:right w:val="single" w:sz="4" w:space="0" w:color="auto"/>
            </w:tcBorders>
          </w:tcPr>
          <w:p w14:paraId="2C461503" w14:textId="01938AF8" w:rsidR="00496959" w:rsidRPr="00267B11" w:rsidRDefault="00496959" w:rsidP="00267B11">
            <w:pPr>
              <w:jc w:val="left"/>
              <w:rPr>
                <w:sz w:val="18"/>
                <w:szCs w:val="18"/>
              </w:rPr>
            </w:pPr>
            <w:r>
              <w:rPr>
                <w:sz w:val="18"/>
                <w:szCs w:val="18"/>
              </w:rPr>
              <w:t>0,4 – 0,8 l/ha</w:t>
            </w:r>
          </w:p>
        </w:tc>
        <w:tc>
          <w:tcPr>
            <w:tcW w:w="1049" w:type="dxa"/>
            <w:tcBorders>
              <w:top w:val="single" w:sz="4" w:space="0" w:color="auto"/>
              <w:left w:val="single" w:sz="4" w:space="0" w:color="auto"/>
              <w:bottom w:val="single" w:sz="4" w:space="0" w:color="auto"/>
              <w:right w:val="single" w:sz="4" w:space="0" w:color="auto"/>
            </w:tcBorders>
          </w:tcPr>
          <w:p w14:paraId="17A0E71D" w14:textId="6A1353EB" w:rsidR="00496959" w:rsidRPr="00267B11" w:rsidRDefault="00496959" w:rsidP="00267B11">
            <w:pPr>
              <w:jc w:val="left"/>
              <w:rPr>
                <w:sz w:val="18"/>
                <w:szCs w:val="18"/>
              </w:rPr>
            </w:pPr>
            <w:r>
              <w:rPr>
                <w:sz w:val="18"/>
                <w:szCs w:val="18"/>
              </w:rPr>
              <w:t>5 tretiranj v eni rastni dobi na 7 dni</w:t>
            </w:r>
          </w:p>
        </w:tc>
        <w:tc>
          <w:tcPr>
            <w:tcW w:w="1980" w:type="dxa"/>
            <w:tcBorders>
              <w:left w:val="single" w:sz="4" w:space="0" w:color="auto"/>
              <w:bottom w:val="single" w:sz="4" w:space="0" w:color="auto"/>
              <w:right w:val="single" w:sz="4" w:space="0" w:color="auto"/>
            </w:tcBorders>
          </w:tcPr>
          <w:p w14:paraId="12CF00E8" w14:textId="77777777" w:rsidR="00496959" w:rsidRPr="00267B11" w:rsidRDefault="00496959" w:rsidP="00267B11">
            <w:pPr>
              <w:jc w:val="left"/>
              <w:rPr>
                <w:b/>
                <w:sz w:val="18"/>
                <w:szCs w:val="18"/>
              </w:rPr>
            </w:pPr>
          </w:p>
        </w:tc>
      </w:tr>
      <w:tr w:rsidR="00267B11" w:rsidRPr="00267B11" w14:paraId="1D1025A3" w14:textId="77777777" w:rsidTr="00267B11">
        <w:trPr>
          <w:trHeight w:val="53"/>
        </w:trPr>
        <w:tc>
          <w:tcPr>
            <w:tcW w:w="1618" w:type="dxa"/>
            <w:vMerge/>
            <w:tcBorders>
              <w:left w:val="single" w:sz="4" w:space="0" w:color="auto"/>
              <w:right w:val="single" w:sz="4" w:space="0" w:color="auto"/>
            </w:tcBorders>
          </w:tcPr>
          <w:p w14:paraId="043A6DCB"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5092BB85"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2830AEB1" w14:textId="77777777" w:rsidR="00267B11" w:rsidRPr="00267B11" w:rsidRDefault="00267B11" w:rsidP="00267B11">
            <w:pPr>
              <w:tabs>
                <w:tab w:val="left" w:pos="0"/>
                <w:tab w:val="left" w:pos="170"/>
              </w:tabs>
              <w:jc w:val="left"/>
              <w:rPr>
                <w:sz w:val="18"/>
                <w:szCs w:val="18"/>
              </w:rPr>
            </w:pPr>
          </w:p>
        </w:tc>
        <w:tc>
          <w:tcPr>
            <w:tcW w:w="8476" w:type="dxa"/>
            <w:gridSpan w:val="5"/>
            <w:tcBorders>
              <w:left w:val="single" w:sz="4" w:space="0" w:color="auto"/>
              <w:bottom w:val="single" w:sz="4" w:space="0" w:color="auto"/>
              <w:right w:val="single" w:sz="4" w:space="0" w:color="auto"/>
            </w:tcBorders>
          </w:tcPr>
          <w:p w14:paraId="6EAA79D0" w14:textId="77777777" w:rsidR="00267B11" w:rsidRPr="00267B11" w:rsidRDefault="00267B11" w:rsidP="00267B11">
            <w:pPr>
              <w:jc w:val="left"/>
              <w:rPr>
                <w:sz w:val="18"/>
                <w:szCs w:val="18"/>
              </w:rPr>
            </w:pPr>
            <w:r w:rsidRPr="00267B11">
              <w:rPr>
                <w:sz w:val="18"/>
                <w:szCs w:val="18"/>
                <w:u w:val="single"/>
              </w:rPr>
              <w:t>Vertimec pro:</w:t>
            </w:r>
            <w:r w:rsidRPr="00267B11">
              <w:rPr>
                <w:sz w:val="18"/>
                <w:szCs w:val="18"/>
              </w:rPr>
              <w:t xml:space="preserve"> tudi za zatiranje paradižnikove pršice (</w:t>
            </w:r>
            <w:r w:rsidRPr="00267B11">
              <w:rPr>
                <w:i/>
                <w:sz w:val="18"/>
                <w:szCs w:val="18"/>
              </w:rPr>
              <w:t>Aculus lycopersici</w:t>
            </w:r>
            <w:r w:rsidRPr="00267B11">
              <w:rPr>
                <w:sz w:val="18"/>
                <w:szCs w:val="18"/>
              </w:rPr>
              <w:t>)</w:t>
            </w:r>
          </w:p>
        </w:tc>
      </w:tr>
    </w:tbl>
    <w:p w14:paraId="2EA37612" w14:textId="77777777" w:rsidR="00B57881" w:rsidRDefault="00B57881" w:rsidP="00C157E4">
      <w:pPr>
        <w:jc w:val="left"/>
      </w:pPr>
    </w:p>
    <w:p w14:paraId="316F8D6D" w14:textId="77777777" w:rsidR="00B57881" w:rsidRDefault="00B57881" w:rsidP="00C157E4">
      <w:pPr>
        <w:jc w:val="left"/>
      </w:pPr>
    </w:p>
    <w:p w14:paraId="7DF7A6D5" w14:textId="77777777" w:rsidR="00B57881" w:rsidRDefault="00B57881" w:rsidP="00C157E4">
      <w:pPr>
        <w:jc w:val="left"/>
      </w:pPr>
    </w:p>
    <w:p w14:paraId="5D5347EB" w14:textId="77777777" w:rsidR="00B57881" w:rsidRDefault="00B57881" w:rsidP="00C157E4">
      <w:pPr>
        <w:jc w:val="left"/>
      </w:pPr>
    </w:p>
    <w:p w14:paraId="351CB990" w14:textId="77777777" w:rsidR="00B57881" w:rsidRDefault="00B57881" w:rsidP="00C157E4">
      <w:pPr>
        <w:jc w:val="left"/>
      </w:pPr>
    </w:p>
    <w:p w14:paraId="0F802706" w14:textId="77777777" w:rsidR="00B57881" w:rsidRDefault="00B57881" w:rsidP="00C157E4">
      <w:pPr>
        <w:jc w:val="left"/>
      </w:pPr>
    </w:p>
    <w:p w14:paraId="43C19E29" w14:textId="77777777" w:rsidR="00B57881" w:rsidRDefault="00B57881" w:rsidP="00C157E4">
      <w:pPr>
        <w:jc w:val="left"/>
      </w:pPr>
    </w:p>
    <w:p w14:paraId="31083009" w14:textId="77777777" w:rsidR="00B57881" w:rsidRDefault="00B57881" w:rsidP="00C157E4">
      <w:pPr>
        <w:jc w:val="left"/>
      </w:pPr>
    </w:p>
    <w:p w14:paraId="4A4D0D8A" w14:textId="77777777" w:rsidR="00B57881" w:rsidRDefault="00B57881" w:rsidP="00C157E4">
      <w:pPr>
        <w:jc w:val="left"/>
      </w:pPr>
    </w:p>
    <w:p w14:paraId="08873142" w14:textId="77777777" w:rsidR="00B57881" w:rsidRDefault="00B57881" w:rsidP="00C157E4">
      <w:pPr>
        <w:jc w:val="left"/>
      </w:pPr>
    </w:p>
    <w:p w14:paraId="44BE95D9" w14:textId="77777777" w:rsidR="00B57881" w:rsidRDefault="00B57881" w:rsidP="00C157E4">
      <w:pPr>
        <w:jc w:val="left"/>
      </w:pPr>
    </w:p>
    <w:p w14:paraId="6961EA29" w14:textId="77777777" w:rsidR="00B57881" w:rsidRDefault="00B57881" w:rsidP="00C157E4">
      <w:pPr>
        <w:jc w:val="left"/>
      </w:pPr>
    </w:p>
    <w:p w14:paraId="3C453BA9" w14:textId="77777777" w:rsidR="00B57881" w:rsidRDefault="00B57881" w:rsidP="00C157E4">
      <w:pPr>
        <w:jc w:val="left"/>
      </w:pPr>
    </w:p>
    <w:p w14:paraId="3DA7601C" w14:textId="77777777" w:rsidR="00B57881" w:rsidRDefault="00B57881" w:rsidP="00C157E4">
      <w:pPr>
        <w:jc w:val="left"/>
      </w:pPr>
    </w:p>
    <w:p w14:paraId="5105B296" w14:textId="77777777" w:rsidR="00B57881" w:rsidRDefault="00B57881" w:rsidP="00C157E4">
      <w:pPr>
        <w:jc w:val="left"/>
      </w:pPr>
    </w:p>
    <w:p w14:paraId="2EED7275" w14:textId="77777777" w:rsidR="00B57881" w:rsidRDefault="00B57881" w:rsidP="00C157E4">
      <w:pPr>
        <w:jc w:val="left"/>
      </w:pPr>
    </w:p>
    <w:p w14:paraId="04AC279F" w14:textId="77777777" w:rsidR="00B57881" w:rsidRDefault="00B57881" w:rsidP="00C157E4">
      <w:pPr>
        <w:jc w:val="left"/>
      </w:pPr>
    </w:p>
    <w:p w14:paraId="7C251CA2" w14:textId="77777777" w:rsidR="00B57881" w:rsidRDefault="00B57881" w:rsidP="00C157E4">
      <w:pPr>
        <w:jc w:val="left"/>
      </w:pPr>
    </w:p>
    <w:p w14:paraId="17DFEEF2" w14:textId="77777777" w:rsidR="00B57881" w:rsidRDefault="00B57881" w:rsidP="00C157E4">
      <w:pPr>
        <w:jc w:val="left"/>
      </w:pPr>
    </w:p>
    <w:p w14:paraId="0BF738AA" w14:textId="77777777" w:rsidR="00B57881" w:rsidRDefault="00B57881" w:rsidP="00C157E4">
      <w:pPr>
        <w:jc w:val="left"/>
      </w:pPr>
    </w:p>
    <w:p w14:paraId="44494FF1" w14:textId="77777777" w:rsidR="00B57881" w:rsidRDefault="00B57881" w:rsidP="00C157E4">
      <w:pPr>
        <w:jc w:val="left"/>
      </w:pPr>
    </w:p>
    <w:p w14:paraId="307EAA1C" w14:textId="77777777" w:rsidR="00B57881" w:rsidRDefault="00B57881" w:rsidP="00C157E4">
      <w:pPr>
        <w:jc w:val="left"/>
      </w:pPr>
    </w:p>
    <w:p w14:paraId="1CB7B85C" w14:textId="77777777" w:rsidR="00B57881" w:rsidRDefault="00B57881" w:rsidP="00C157E4">
      <w:pPr>
        <w:jc w:val="left"/>
      </w:pPr>
    </w:p>
    <w:p w14:paraId="392F91B8" w14:textId="77777777" w:rsidR="00B57881" w:rsidRDefault="00B57881" w:rsidP="00C157E4">
      <w:pPr>
        <w:jc w:val="left"/>
      </w:pPr>
    </w:p>
    <w:p w14:paraId="79B28FE4" w14:textId="77777777" w:rsidR="00B57881" w:rsidRDefault="00B57881" w:rsidP="00C157E4">
      <w:pPr>
        <w:jc w:val="left"/>
      </w:pPr>
    </w:p>
    <w:p w14:paraId="26681C5E" w14:textId="77777777" w:rsidR="00B57881" w:rsidRDefault="00B57881" w:rsidP="00C157E4">
      <w:pPr>
        <w:jc w:val="left"/>
      </w:pPr>
    </w:p>
    <w:p w14:paraId="69866FCA" w14:textId="77777777" w:rsidR="00B57881" w:rsidRDefault="00B57881" w:rsidP="00C157E4">
      <w:pPr>
        <w:jc w:val="left"/>
      </w:pPr>
    </w:p>
    <w:p w14:paraId="09858F0E" w14:textId="68B7AD76" w:rsidR="00267B11" w:rsidRPr="00267B11" w:rsidRDefault="00267B11" w:rsidP="00C157E4">
      <w:pPr>
        <w:jc w:val="left"/>
        <w:rPr>
          <w:lang w:val="de-DE"/>
        </w:rPr>
      </w:pPr>
      <w:r w:rsidRPr="00267B11">
        <w:t>INTEGRIRANO VARSTVO PARADIŽNIKA -</w:t>
      </w:r>
      <w:r w:rsidRPr="00267B11">
        <w:rPr>
          <w:lang w:val="de-DE"/>
        </w:rPr>
        <w:t xml:space="preserve"> list 11</w:t>
      </w:r>
    </w:p>
    <w:tbl>
      <w:tblPr>
        <w:tblW w:w="137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980"/>
        <w:gridCol w:w="2090"/>
        <w:gridCol w:w="2077"/>
        <w:gridCol w:w="13"/>
        <w:gridCol w:w="2065"/>
        <w:gridCol w:w="1581"/>
        <w:gridCol w:w="1100"/>
        <w:gridCol w:w="1355"/>
      </w:tblGrid>
      <w:tr w:rsidR="00267B11" w:rsidRPr="00267B11" w14:paraId="5E47D786" w14:textId="77777777" w:rsidTr="00267B11">
        <w:tc>
          <w:tcPr>
            <w:tcW w:w="1508" w:type="dxa"/>
            <w:tcBorders>
              <w:top w:val="single" w:sz="12" w:space="0" w:color="auto"/>
              <w:left w:val="single" w:sz="12" w:space="0" w:color="auto"/>
              <w:bottom w:val="single" w:sz="12" w:space="0" w:color="auto"/>
              <w:right w:val="single" w:sz="12" w:space="0" w:color="auto"/>
            </w:tcBorders>
          </w:tcPr>
          <w:p w14:paraId="63CDC4CE" w14:textId="77777777" w:rsidR="00267B11" w:rsidRPr="00267B11" w:rsidRDefault="00267B11" w:rsidP="00267B11">
            <w:pPr>
              <w:jc w:val="left"/>
              <w:rPr>
                <w:sz w:val="18"/>
                <w:szCs w:val="18"/>
              </w:rPr>
            </w:pPr>
            <w:r w:rsidRPr="00267B11">
              <w:rPr>
                <w:sz w:val="18"/>
                <w:szCs w:val="18"/>
              </w:rPr>
              <w:t>ŠKODLJIVI ORGANIZEM</w:t>
            </w:r>
          </w:p>
        </w:tc>
        <w:tc>
          <w:tcPr>
            <w:tcW w:w="1980" w:type="dxa"/>
            <w:tcBorders>
              <w:top w:val="single" w:sz="12" w:space="0" w:color="auto"/>
              <w:left w:val="single" w:sz="12" w:space="0" w:color="auto"/>
              <w:bottom w:val="single" w:sz="12" w:space="0" w:color="auto"/>
              <w:right w:val="single" w:sz="12" w:space="0" w:color="auto"/>
            </w:tcBorders>
          </w:tcPr>
          <w:p w14:paraId="6803FFEE" w14:textId="77777777" w:rsidR="00267B11" w:rsidRPr="00267B11" w:rsidRDefault="00267B11" w:rsidP="00267B11">
            <w:pPr>
              <w:jc w:val="left"/>
              <w:rPr>
                <w:sz w:val="18"/>
                <w:szCs w:val="18"/>
              </w:rPr>
            </w:pPr>
            <w:r w:rsidRPr="00267B11">
              <w:rPr>
                <w:sz w:val="18"/>
                <w:szCs w:val="18"/>
              </w:rPr>
              <w:t>OPIS</w:t>
            </w:r>
          </w:p>
        </w:tc>
        <w:tc>
          <w:tcPr>
            <w:tcW w:w="2090" w:type="dxa"/>
            <w:tcBorders>
              <w:top w:val="single" w:sz="12" w:space="0" w:color="auto"/>
              <w:left w:val="single" w:sz="12" w:space="0" w:color="auto"/>
              <w:bottom w:val="single" w:sz="12" w:space="0" w:color="auto"/>
              <w:right w:val="single" w:sz="12" w:space="0" w:color="auto"/>
            </w:tcBorders>
          </w:tcPr>
          <w:p w14:paraId="7C7E3948" w14:textId="77777777" w:rsidR="00267B11" w:rsidRPr="00267B11" w:rsidRDefault="00267B11" w:rsidP="00267B11">
            <w:pPr>
              <w:tabs>
                <w:tab w:val="left" w:pos="0"/>
                <w:tab w:val="left" w:pos="170"/>
              </w:tabs>
              <w:rPr>
                <w:sz w:val="18"/>
                <w:szCs w:val="18"/>
              </w:rPr>
            </w:pPr>
            <w:r w:rsidRPr="00267B11">
              <w:rPr>
                <w:sz w:val="18"/>
                <w:szCs w:val="18"/>
              </w:rPr>
              <w:t>UKREPI</w:t>
            </w:r>
          </w:p>
        </w:tc>
        <w:tc>
          <w:tcPr>
            <w:tcW w:w="2077" w:type="dxa"/>
            <w:tcBorders>
              <w:top w:val="single" w:sz="12" w:space="0" w:color="auto"/>
              <w:left w:val="single" w:sz="12" w:space="0" w:color="auto"/>
              <w:bottom w:val="single" w:sz="12" w:space="0" w:color="auto"/>
              <w:right w:val="single" w:sz="12" w:space="0" w:color="auto"/>
            </w:tcBorders>
          </w:tcPr>
          <w:p w14:paraId="1168679C" w14:textId="77777777" w:rsidR="00267B11" w:rsidRPr="00267B11" w:rsidRDefault="00267B11" w:rsidP="00267B11">
            <w:pPr>
              <w:rPr>
                <w:sz w:val="18"/>
                <w:szCs w:val="18"/>
              </w:rPr>
            </w:pPr>
            <w:r w:rsidRPr="00267B11">
              <w:rPr>
                <w:sz w:val="18"/>
                <w:szCs w:val="18"/>
              </w:rPr>
              <w:t>AKTIVNA SNOV</w:t>
            </w:r>
          </w:p>
        </w:tc>
        <w:tc>
          <w:tcPr>
            <w:tcW w:w="2078" w:type="dxa"/>
            <w:gridSpan w:val="2"/>
            <w:tcBorders>
              <w:top w:val="single" w:sz="12" w:space="0" w:color="auto"/>
              <w:left w:val="single" w:sz="12" w:space="0" w:color="auto"/>
              <w:bottom w:val="single" w:sz="12" w:space="0" w:color="auto"/>
              <w:right w:val="single" w:sz="12" w:space="0" w:color="auto"/>
            </w:tcBorders>
          </w:tcPr>
          <w:p w14:paraId="6D5B873D" w14:textId="77777777" w:rsidR="00267B11" w:rsidRPr="00267B11" w:rsidRDefault="00267B11" w:rsidP="00267B11">
            <w:pPr>
              <w:jc w:val="left"/>
              <w:rPr>
                <w:sz w:val="18"/>
                <w:szCs w:val="18"/>
              </w:rPr>
            </w:pPr>
            <w:r w:rsidRPr="00267B11">
              <w:rPr>
                <w:sz w:val="18"/>
                <w:szCs w:val="18"/>
              </w:rPr>
              <w:t>FITOFARM.</w:t>
            </w:r>
          </w:p>
          <w:p w14:paraId="6B601882" w14:textId="77777777" w:rsidR="00267B11" w:rsidRPr="00267B11" w:rsidRDefault="00267B11" w:rsidP="00267B11">
            <w:pPr>
              <w:jc w:val="left"/>
              <w:rPr>
                <w:sz w:val="18"/>
                <w:szCs w:val="18"/>
              </w:rPr>
            </w:pPr>
            <w:r w:rsidRPr="00267B11">
              <w:rPr>
                <w:sz w:val="18"/>
                <w:szCs w:val="18"/>
              </w:rPr>
              <w:t>SREDSTVO</w:t>
            </w:r>
          </w:p>
        </w:tc>
        <w:tc>
          <w:tcPr>
            <w:tcW w:w="1581" w:type="dxa"/>
            <w:tcBorders>
              <w:top w:val="single" w:sz="12" w:space="0" w:color="auto"/>
              <w:left w:val="single" w:sz="12" w:space="0" w:color="auto"/>
              <w:bottom w:val="single" w:sz="12" w:space="0" w:color="auto"/>
              <w:right w:val="single" w:sz="12" w:space="0" w:color="auto"/>
            </w:tcBorders>
          </w:tcPr>
          <w:p w14:paraId="60991C0D" w14:textId="77777777" w:rsidR="00267B11" w:rsidRPr="00267B11" w:rsidRDefault="00267B11" w:rsidP="00267B11">
            <w:pPr>
              <w:rPr>
                <w:sz w:val="18"/>
                <w:szCs w:val="18"/>
              </w:rPr>
            </w:pPr>
            <w:r w:rsidRPr="00267B11">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6CD5FD0E" w14:textId="77777777" w:rsidR="00267B11" w:rsidRPr="00267B11" w:rsidRDefault="00267B11" w:rsidP="00267B11">
            <w:pPr>
              <w:rPr>
                <w:sz w:val="18"/>
                <w:szCs w:val="18"/>
              </w:rPr>
            </w:pPr>
            <w:r w:rsidRPr="00267B11">
              <w:rPr>
                <w:sz w:val="18"/>
                <w:szCs w:val="18"/>
              </w:rPr>
              <w:t>KARENCA</w:t>
            </w:r>
          </w:p>
        </w:tc>
        <w:tc>
          <w:tcPr>
            <w:tcW w:w="1355" w:type="dxa"/>
            <w:tcBorders>
              <w:top w:val="single" w:sz="12" w:space="0" w:color="auto"/>
              <w:left w:val="single" w:sz="12" w:space="0" w:color="auto"/>
              <w:bottom w:val="single" w:sz="12" w:space="0" w:color="auto"/>
              <w:right w:val="single" w:sz="12" w:space="0" w:color="auto"/>
            </w:tcBorders>
          </w:tcPr>
          <w:p w14:paraId="6859F639" w14:textId="77777777" w:rsidR="00267B11" w:rsidRPr="00267B11" w:rsidRDefault="00267B11" w:rsidP="00267B11">
            <w:pPr>
              <w:rPr>
                <w:sz w:val="18"/>
                <w:szCs w:val="18"/>
              </w:rPr>
            </w:pPr>
            <w:r w:rsidRPr="00267B11">
              <w:rPr>
                <w:sz w:val="18"/>
                <w:szCs w:val="18"/>
              </w:rPr>
              <w:t>OPOMBE</w:t>
            </w:r>
          </w:p>
        </w:tc>
      </w:tr>
      <w:tr w:rsidR="00267B11" w:rsidRPr="00267B11" w14:paraId="5E2669CB" w14:textId="77777777" w:rsidTr="00267B11">
        <w:tc>
          <w:tcPr>
            <w:tcW w:w="1508" w:type="dxa"/>
            <w:vMerge w:val="restart"/>
            <w:tcBorders>
              <w:top w:val="single" w:sz="4" w:space="0" w:color="auto"/>
              <w:left w:val="single" w:sz="4" w:space="0" w:color="auto"/>
              <w:right w:val="single" w:sz="4" w:space="0" w:color="auto"/>
            </w:tcBorders>
          </w:tcPr>
          <w:p w14:paraId="05242253" w14:textId="77777777" w:rsidR="00267B11" w:rsidRPr="00267B11" w:rsidRDefault="00267B11" w:rsidP="00267B11">
            <w:pPr>
              <w:jc w:val="left"/>
              <w:rPr>
                <w:b/>
                <w:bCs/>
                <w:sz w:val="18"/>
                <w:szCs w:val="18"/>
              </w:rPr>
            </w:pPr>
            <w:r w:rsidRPr="00267B11">
              <w:rPr>
                <w:b/>
                <w:bCs/>
                <w:sz w:val="18"/>
                <w:szCs w:val="18"/>
              </w:rPr>
              <w:t>Listne zavrtalke iz rodov</w:t>
            </w:r>
          </w:p>
          <w:p w14:paraId="56457A2E" w14:textId="77777777" w:rsidR="00267B11" w:rsidRPr="00267B11" w:rsidRDefault="00267B11" w:rsidP="00267B11">
            <w:pPr>
              <w:jc w:val="left"/>
              <w:rPr>
                <w:b/>
                <w:bCs/>
                <w:sz w:val="18"/>
                <w:szCs w:val="18"/>
              </w:rPr>
            </w:pPr>
            <w:r w:rsidRPr="00267B11">
              <w:rPr>
                <w:i/>
                <w:iCs/>
                <w:sz w:val="18"/>
                <w:szCs w:val="18"/>
              </w:rPr>
              <w:t>Liriomyza  in Phytomyza</w:t>
            </w:r>
          </w:p>
        </w:tc>
        <w:tc>
          <w:tcPr>
            <w:tcW w:w="1980" w:type="dxa"/>
            <w:vMerge w:val="restart"/>
            <w:tcBorders>
              <w:top w:val="single" w:sz="4" w:space="0" w:color="auto"/>
              <w:left w:val="single" w:sz="4" w:space="0" w:color="auto"/>
              <w:right w:val="single" w:sz="4" w:space="0" w:color="auto"/>
            </w:tcBorders>
          </w:tcPr>
          <w:p w14:paraId="426D211C" w14:textId="77777777" w:rsidR="00267B11" w:rsidRPr="00267B11" w:rsidRDefault="00267B11" w:rsidP="00267B11">
            <w:pPr>
              <w:jc w:val="left"/>
              <w:rPr>
                <w:sz w:val="18"/>
                <w:szCs w:val="18"/>
              </w:rPr>
            </w:pPr>
            <w:r w:rsidRPr="00267B11">
              <w:rPr>
                <w:sz w:val="18"/>
                <w:szCs w:val="18"/>
              </w:rPr>
              <w:t>Rovi v listih, v njih so bele ali oranžne žerke</w:t>
            </w:r>
          </w:p>
        </w:tc>
        <w:tc>
          <w:tcPr>
            <w:tcW w:w="2090" w:type="dxa"/>
            <w:vMerge w:val="restart"/>
            <w:tcBorders>
              <w:top w:val="single" w:sz="4" w:space="0" w:color="auto"/>
              <w:left w:val="single" w:sz="4" w:space="0" w:color="auto"/>
              <w:right w:val="single" w:sz="4" w:space="0" w:color="auto"/>
            </w:tcBorders>
          </w:tcPr>
          <w:p w14:paraId="6F9C0650" w14:textId="77777777" w:rsidR="00267B11" w:rsidRPr="00267B11" w:rsidRDefault="00267B11" w:rsidP="00267B11">
            <w:pPr>
              <w:tabs>
                <w:tab w:val="left" w:pos="0"/>
                <w:tab w:val="left" w:pos="170"/>
              </w:tabs>
              <w:jc w:val="left"/>
              <w:rPr>
                <w:sz w:val="18"/>
                <w:szCs w:val="18"/>
              </w:rPr>
            </w:pPr>
            <w:r w:rsidRPr="00267B11">
              <w:rPr>
                <w:sz w:val="18"/>
                <w:szCs w:val="18"/>
              </w:rPr>
              <w:t>Agrotehnični ukrepi:</w:t>
            </w:r>
          </w:p>
          <w:p w14:paraId="4FAB0E6B"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preprečevanje zapleveljenosti.</w:t>
            </w:r>
          </w:p>
          <w:p w14:paraId="7054F350" w14:textId="77777777" w:rsidR="00267B11" w:rsidRPr="00267B11" w:rsidRDefault="00267B11" w:rsidP="00267B11">
            <w:pPr>
              <w:tabs>
                <w:tab w:val="left" w:pos="0"/>
                <w:tab w:val="left" w:pos="170"/>
              </w:tabs>
              <w:jc w:val="left"/>
              <w:rPr>
                <w:sz w:val="18"/>
                <w:szCs w:val="18"/>
              </w:rPr>
            </w:pPr>
          </w:p>
        </w:tc>
        <w:tc>
          <w:tcPr>
            <w:tcW w:w="8191" w:type="dxa"/>
            <w:gridSpan w:val="6"/>
            <w:tcBorders>
              <w:top w:val="single" w:sz="4" w:space="0" w:color="auto"/>
              <w:left w:val="single" w:sz="4" w:space="0" w:color="auto"/>
              <w:bottom w:val="single" w:sz="4" w:space="0" w:color="auto"/>
              <w:right w:val="single" w:sz="4" w:space="0" w:color="auto"/>
            </w:tcBorders>
          </w:tcPr>
          <w:p w14:paraId="0607391B" w14:textId="77777777" w:rsidR="00267B11" w:rsidRPr="00267B11" w:rsidRDefault="00267B11" w:rsidP="00267B11">
            <w:pPr>
              <w:jc w:val="left"/>
              <w:rPr>
                <w:b/>
                <w:sz w:val="18"/>
                <w:szCs w:val="18"/>
              </w:rPr>
            </w:pPr>
            <w:r w:rsidRPr="00267B11">
              <w:rPr>
                <w:b/>
                <w:sz w:val="18"/>
                <w:szCs w:val="18"/>
              </w:rPr>
              <w:t>PRIDELAVA NA PROSTEM IN V ZAŠČITENIH PROSTORIH</w:t>
            </w:r>
          </w:p>
        </w:tc>
      </w:tr>
      <w:tr w:rsidR="00267B11" w:rsidRPr="00267B11" w14:paraId="1F630880" w14:textId="77777777" w:rsidTr="00267B11">
        <w:tc>
          <w:tcPr>
            <w:tcW w:w="1508" w:type="dxa"/>
            <w:vMerge/>
            <w:tcBorders>
              <w:left w:val="single" w:sz="4" w:space="0" w:color="auto"/>
              <w:right w:val="single" w:sz="4" w:space="0" w:color="auto"/>
            </w:tcBorders>
          </w:tcPr>
          <w:p w14:paraId="02B5784D"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06D4D680" w14:textId="77777777" w:rsidR="00267B11" w:rsidRPr="00267B11" w:rsidRDefault="00267B11" w:rsidP="00267B11">
            <w:pPr>
              <w:jc w:val="left"/>
              <w:rPr>
                <w:sz w:val="18"/>
                <w:szCs w:val="18"/>
              </w:rPr>
            </w:pPr>
          </w:p>
        </w:tc>
        <w:tc>
          <w:tcPr>
            <w:tcW w:w="2090" w:type="dxa"/>
            <w:vMerge/>
            <w:tcBorders>
              <w:left w:val="single" w:sz="4" w:space="0" w:color="auto"/>
              <w:right w:val="single" w:sz="4" w:space="0" w:color="auto"/>
            </w:tcBorders>
          </w:tcPr>
          <w:p w14:paraId="2E35ACA4" w14:textId="77777777" w:rsidR="00267B11" w:rsidRPr="00267B11" w:rsidRDefault="00267B11" w:rsidP="00267B11">
            <w:pPr>
              <w:tabs>
                <w:tab w:val="left" w:pos="0"/>
                <w:tab w:val="left" w:pos="170"/>
              </w:tabs>
              <w:jc w:val="left"/>
              <w:rPr>
                <w:sz w:val="18"/>
                <w:szCs w:val="18"/>
              </w:rPr>
            </w:pPr>
          </w:p>
        </w:tc>
        <w:tc>
          <w:tcPr>
            <w:tcW w:w="2090" w:type="dxa"/>
            <w:gridSpan w:val="2"/>
            <w:tcBorders>
              <w:top w:val="single" w:sz="4" w:space="0" w:color="auto"/>
              <w:left w:val="single" w:sz="4" w:space="0" w:color="auto"/>
              <w:bottom w:val="single" w:sz="4" w:space="0" w:color="auto"/>
              <w:right w:val="single" w:sz="4" w:space="0" w:color="auto"/>
            </w:tcBorders>
          </w:tcPr>
          <w:p w14:paraId="5C2CECA1" w14:textId="77777777" w:rsidR="00267B11" w:rsidRPr="00267B11" w:rsidRDefault="00267B11" w:rsidP="00267B11">
            <w:pPr>
              <w:jc w:val="left"/>
              <w:rPr>
                <w:sz w:val="18"/>
                <w:szCs w:val="18"/>
              </w:rPr>
            </w:pPr>
            <w:r w:rsidRPr="00267B11">
              <w:rPr>
                <w:sz w:val="18"/>
                <w:szCs w:val="18"/>
              </w:rPr>
              <w:t>-azadirahtin A</w:t>
            </w:r>
          </w:p>
        </w:tc>
        <w:tc>
          <w:tcPr>
            <w:tcW w:w="2065" w:type="dxa"/>
            <w:tcBorders>
              <w:top w:val="single" w:sz="4" w:space="0" w:color="auto"/>
              <w:left w:val="single" w:sz="4" w:space="0" w:color="auto"/>
              <w:bottom w:val="single" w:sz="4" w:space="0" w:color="auto"/>
              <w:right w:val="single" w:sz="4" w:space="0" w:color="auto"/>
            </w:tcBorders>
          </w:tcPr>
          <w:p w14:paraId="427EBE02" w14:textId="77777777" w:rsidR="00267B11" w:rsidRPr="00267B11" w:rsidRDefault="00267B11" w:rsidP="00267B11">
            <w:pPr>
              <w:jc w:val="left"/>
              <w:rPr>
                <w:sz w:val="18"/>
                <w:szCs w:val="18"/>
              </w:rPr>
            </w:pPr>
            <w:r w:rsidRPr="00267B11">
              <w:rPr>
                <w:sz w:val="18"/>
                <w:szCs w:val="18"/>
              </w:rPr>
              <w:t>Neemazal – T/S</w:t>
            </w:r>
          </w:p>
        </w:tc>
        <w:tc>
          <w:tcPr>
            <w:tcW w:w="1581" w:type="dxa"/>
            <w:tcBorders>
              <w:top w:val="single" w:sz="4" w:space="0" w:color="auto"/>
              <w:left w:val="single" w:sz="4" w:space="0" w:color="auto"/>
              <w:bottom w:val="single" w:sz="4" w:space="0" w:color="auto"/>
              <w:right w:val="single" w:sz="4" w:space="0" w:color="auto"/>
            </w:tcBorders>
          </w:tcPr>
          <w:p w14:paraId="134C28E6" w14:textId="77777777" w:rsidR="00267B11" w:rsidRPr="00267B11" w:rsidRDefault="00267B11" w:rsidP="00267B11">
            <w:pPr>
              <w:jc w:val="left"/>
              <w:rPr>
                <w:sz w:val="18"/>
                <w:szCs w:val="18"/>
              </w:rPr>
            </w:pPr>
            <w:r w:rsidRPr="00267B11">
              <w:rPr>
                <w:sz w:val="18"/>
                <w:szCs w:val="18"/>
              </w:rPr>
              <w:t>2-3 l/ha</w:t>
            </w:r>
          </w:p>
        </w:tc>
        <w:tc>
          <w:tcPr>
            <w:tcW w:w="1100" w:type="dxa"/>
            <w:tcBorders>
              <w:top w:val="single" w:sz="4" w:space="0" w:color="auto"/>
              <w:left w:val="single" w:sz="4" w:space="0" w:color="auto"/>
              <w:bottom w:val="single" w:sz="4" w:space="0" w:color="auto"/>
              <w:right w:val="single" w:sz="4" w:space="0" w:color="auto"/>
            </w:tcBorders>
          </w:tcPr>
          <w:p w14:paraId="6BC9AEAF" w14:textId="77777777" w:rsidR="00267B11" w:rsidRPr="00267B11" w:rsidRDefault="00267B11" w:rsidP="00267B11">
            <w:pPr>
              <w:jc w:val="left"/>
              <w:rPr>
                <w:sz w:val="18"/>
                <w:szCs w:val="18"/>
              </w:rPr>
            </w:pPr>
            <w:r w:rsidRPr="00267B11">
              <w:rPr>
                <w:sz w:val="18"/>
                <w:szCs w:val="18"/>
              </w:rPr>
              <w:t>3</w:t>
            </w:r>
          </w:p>
        </w:tc>
        <w:tc>
          <w:tcPr>
            <w:tcW w:w="1355" w:type="dxa"/>
            <w:vMerge w:val="restart"/>
            <w:tcBorders>
              <w:top w:val="single" w:sz="4" w:space="0" w:color="auto"/>
              <w:left w:val="single" w:sz="4" w:space="0" w:color="auto"/>
              <w:right w:val="single" w:sz="4" w:space="0" w:color="auto"/>
            </w:tcBorders>
          </w:tcPr>
          <w:p w14:paraId="333F5315" w14:textId="77777777" w:rsidR="00267B11" w:rsidRPr="00267B11" w:rsidRDefault="00267B11" w:rsidP="00267B11">
            <w:pPr>
              <w:jc w:val="left"/>
              <w:rPr>
                <w:b/>
                <w:sz w:val="18"/>
                <w:szCs w:val="18"/>
              </w:rPr>
            </w:pPr>
            <w:r w:rsidRPr="00267B11" w:rsidDel="00C70C78">
              <w:rPr>
                <w:sz w:val="18"/>
                <w:szCs w:val="18"/>
              </w:rPr>
              <w:t xml:space="preserve"> </w:t>
            </w:r>
          </w:p>
        </w:tc>
      </w:tr>
      <w:tr w:rsidR="00267B11" w:rsidRPr="00267B11" w14:paraId="6A53FABD" w14:textId="77777777" w:rsidTr="00267B11">
        <w:trPr>
          <w:trHeight w:val="370"/>
        </w:trPr>
        <w:tc>
          <w:tcPr>
            <w:tcW w:w="1508" w:type="dxa"/>
            <w:vMerge/>
            <w:tcBorders>
              <w:left w:val="single" w:sz="4" w:space="0" w:color="auto"/>
              <w:bottom w:val="single" w:sz="4" w:space="0" w:color="auto"/>
              <w:right w:val="single" w:sz="4" w:space="0" w:color="auto"/>
            </w:tcBorders>
          </w:tcPr>
          <w:p w14:paraId="3549CEFF" w14:textId="77777777" w:rsidR="00267B11" w:rsidRPr="00267B11" w:rsidRDefault="00267B11" w:rsidP="00267B11">
            <w:pPr>
              <w:jc w:val="left"/>
              <w:rPr>
                <w:b/>
                <w:bCs/>
                <w:sz w:val="18"/>
                <w:szCs w:val="18"/>
              </w:rPr>
            </w:pPr>
          </w:p>
        </w:tc>
        <w:tc>
          <w:tcPr>
            <w:tcW w:w="1980" w:type="dxa"/>
            <w:vMerge/>
            <w:tcBorders>
              <w:left w:val="single" w:sz="4" w:space="0" w:color="auto"/>
              <w:bottom w:val="single" w:sz="4" w:space="0" w:color="auto"/>
              <w:right w:val="single" w:sz="4" w:space="0" w:color="auto"/>
            </w:tcBorders>
          </w:tcPr>
          <w:p w14:paraId="6B96E4D3" w14:textId="77777777" w:rsidR="00267B11" w:rsidRPr="00267B11" w:rsidRDefault="00267B11" w:rsidP="00267B11">
            <w:pPr>
              <w:jc w:val="left"/>
              <w:rPr>
                <w:sz w:val="18"/>
                <w:szCs w:val="18"/>
              </w:rPr>
            </w:pPr>
          </w:p>
        </w:tc>
        <w:tc>
          <w:tcPr>
            <w:tcW w:w="2090" w:type="dxa"/>
            <w:vMerge/>
            <w:tcBorders>
              <w:left w:val="single" w:sz="4" w:space="0" w:color="auto"/>
              <w:bottom w:val="single" w:sz="4" w:space="0" w:color="auto"/>
              <w:right w:val="single" w:sz="4" w:space="0" w:color="auto"/>
            </w:tcBorders>
          </w:tcPr>
          <w:p w14:paraId="16D56AD7" w14:textId="77777777" w:rsidR="00267B11" w:rsidRPr="00267B11" w:rsidRDefault="00267B11" w:rsidP="00267B11">
            <w:pPr>
              <w:tabs>
                <w:tab w:val="left" w:pos="0"/>
                <w:tab w:val="left" w:pos="170"/>
              </w:tabs>
              <w:jc w:val="left"/>
              <w:rPr>
                <w:sz w:val="18"/>
                <w:szCs w:val="18"/>
              </w:rPr>
            </w:pPr>
          </w:p>
        </w:tc>
        <w:tc>
          <w:tcPr>
            <w:tcW w:w="2090" w:type="dxa"/>
            <w:gridSpan w:val="2"/>
            <w:tcBorders>
              <w:top w:val="single" w:sz="4" w:space="0" w:color="auto"/>
              <w:left w:val="single" w:sz="4" w:space="0" w:color="auto"/>
              <w:bottom w:val="single" w:sz="4" w:space="0" w:color="auto"/>
              <w:right w:val="single" w:sz="4" w:space="0" w:color="auto"/>
            </w:tcBorders>
          </w:tcPr>
          <w:p w14:paraId="14707B12" w14:textId="77777777" w:rsidR="00267B11" w:rsidRPr="00267B11" w:rsidRDefault="00267B11" w:rsidP="00267B11">
            <w:pPr>
              <w:jc w:val="left"/>
              <w:rPr>
                <w:sz w:val="18"/>
                <w:szCs w:val="18"/>
              </w:rPr>
            </w:pPr>
            <w:r w:rsidRPr="00267B11">
              <w:rPr>
                <w:sz w:val="18"/>
                <w:szCs w:val="18"/>
              </w:rPr>
              <w:t>-abamektin</w:t>
            </w:r>
          </w:p>
          <w:p w14:paraId="3A2E2786" w14:textId="77777777" w:rsidR="00267B11" w:rsidRPr="00267B11" w:rsidRDefault="00267B11" w:rsidP="00267B11">
            <w:pPr>
              <w:jc w:val="left"/>
              <w:rPr>
                <w:sz w:val="18"/>
                <w:szCs w:val="18"/>
              </w:rPr>
            </w:pPr>
          </w:p>
        </w:tc>
        <w:tc>
          <w:tcPr>
            <w:tcW w:w="2065" w:type="dxa"/>
            <w:tcBorders>
              <w:top w:val="single" w:sz="4" w:space="0" w:color="auto"/>
              <w:left w:val="single" w:sz="4" w:space="0" w:color="auto"/>
              <w:bottom w:val="single" w:sz="4" w:space="0" w:color="auto"/>
              <w:right w:val="single" w:sz="4" w:space="0" w:color="auto"/>
            </w:tcBorders>
          </w:tcPr>
          <w:p w14:paraId="17AF0C2F" w14:textId="77777777" w:rsidR="00267B11" w:rsidRPr="00267B11" w:rsidRDefault="00267B11" w:rsidP="00267B11">
            <w:pPr>
              <w:jc w:val="left"/>
              <w:rPr>
                <w:b/>
                <w:sz w:val="18"/>
                <w:szCs w:val="18"/>
              </w:rPr>
            </w:pPr>
            <w:r w:rsidRPr="00267B11">
              <w:rPr>
                <w:sz w:val="18"/>
                <w:szCs w:val="18"/>
              </w:rPr>
              <w:t>Vertimec pro</w:t>
            </w:r>
          </w:p>
        </w:tc>
        <w:tc>
          <w:tcPr>
            <w:tcW w:w="1581" w:type="dxa"/>
            <w:tcBorders>
              <w:top w:val="single" w:sz="4" w:space="0" w:color="auto"/>
              <w:left w:val="single" w:sz="4" w:space="0" w:color="auto"/>
              <w:bottom w:val="single" w:sz="4" w:space="0" w:color="auto"/>
              <w:right w:val="single" w:sz="4" w:space="0" w:color="auto"/>
            </w:tcBorders>
          </w:tcPr>
          <w:p w14:paraId="31732C02" w14:textId="77777777" w:rsidR="00267B11" w:rsidRPr="00267B11" w:rsidRDefault="00267B11" w:rsidP="00267B11">
            <w:pPr>
              <w:jc w:val="left"/>
              <w:rPr>
                <w:sz w:val="18"/>
                <w:szCs w:val="18"/>
              </w:rPr>
            </w:pPr>
            <w:r w:rsidRPr="00267B11">
              <w:rPr>
                <w:sz w:val="18"/>
                <w:szCs w:val="18"/>
              </w:rPr>
              <w:t>1,2 l/ha</w:t>
            </w:r>
          </w:p>
          <w:p w14:paraId="2A6C26C3" w14:textId="77777777" w:rsidR="00267B11" w:rsidRPr="00267B11" w:rsidRDefault="00267B11" w:rsidP="00267B11">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1217DF1C" w14:textId="77777777" w:rsidR="00267B11" w:rsidRPr="00267B11" w:rsidRDefault="00267B11" w:rsidP="00267B11">
            <w:pPr>
              <w:jc w:val="left"/>
              <w:rPr>
                <w:sz w:val="18"/>
                <w:szCs w:val="18"/>
              </w:rPr>
            </w:pPr>
            <w:r w:rsidRPr="00267B11">
              <w:rPr>
                <w:sz w:val="18"/>
                <w:szCs w:val="18"/>
              </w:rPr>
              <w:t>3</w:t>
            </w:r>
          </w:p>
          <w:p w14:paraId="38D6E799" w14:textId="77777777" w:rsidR="00267B11" w:rsidRPr="00267B11" w:rsidRDefault="00267B11" w:rsidP="00267B11">
            <w:pPr>
              <w:jc w:val="left"/>
              <w:rPr>
                <w:sz w:val="18"/>
                <w:szCs w:val="18"/>
              </w:rPr>
            </w:pPr>
          </w:p>
        </w:tc>
        <w:tc>
          <w:tcPr>
            <w:tcW w:w="1355" w:type="dxa"/>
            <w:vMerge/>
            <w:tcBorders>
              <w:left w:val="single" w:sz="4" w:space="0" w:color="auto"/>
              <w:bottom w:val="single" w:sz="4" w:space="0" w:color="auto"/>
              <w:right w:val="single" w:sz="4" w:space="0" w:color="auto"/>
            </w:tcBorders>
          </w:tcPr>
          <w:p w14:paraId="277FBBCA" w14:textId="77777777" w:rsidR="00267B11" w:rsidRPr="00267B11" w:rsidRDefault="00267B11" w:rsidP="00267B11">
            <w:pPr>
              <w:jc w:val="left"/>
              <w:rPr>
                <w:sz w:val="18"/>
                <w:szCs w:val="18"/>
              </w:rPr>
            </w:pPr>
          </w:p>
        </w:tc>
      </w:tr>
      <w:tr w:rsidR="00267B11" w:rsidRPr="00267B11" w14:paraId="535F6AD6" w14:textId="77777777" w:rsidTr="00267B11">
        <w:tc>
          <w:tcPr>
            <w:tcW w:w="1508" w:type="dxa"/>
            <w:vMerge w:val="restart"/>
            <w:tcBorders>
              <w:top w:val="single" w:sz="4" w:space="0" w:color="auto"/>
              <w:left w:val="single" w:sz="4" w:space="0" w:color="auto"/>
              <w:right w:val="single" w:sz="4" w:space="0" w:color="auto"/>
            </w:tcBorders>
          </w:tcPr>
          <w:p w14:paraId="32C71401" w14:textId="77777777" w:rsidR="00267B11" w:rsidRPr="00267B11" w:rsidRDefault="00267B11" w:rsidP="00267B11">
            <w:pPr>
              <w:jc w:val="left"/>
              <w:rPr>
                <w:b/>
                <w:bCs/>
                <w:sz w:val="18"/>
                <w:szCs w:val="18"/>
              </w:rPr>
            </w:pPr>
            <w:r w:rsidRPr="00267B11">
              <w:rPr>
                <w:b/>
                <w:bCs/>
                <w:sz w:val="18"/>
                <w:szCs w:val="18"/>
              </w:rPr>
              <w:t>Listne sovke</w:t>
            </w:r>
            <w:r w:rsidRPr="00267B11">
              <w:rPr>
                <w:sz w:val="18"/>
                <w:szCs w:val="18"/>
              </w:rPr>
              <w:t xml:space="preserve">  </w:t>
            </w:r>
            <w:r w:rsidRPr="00267B11">
              <w:rPr>
                <w:i/>
                <w:iCs/>
                <w:sz w:val="18"/>
                <w:szCs w:val="18"/>
              </w:rPr>
              <w:t>Autographa gamma,</w:t>
            </w:r>
            <w:r w:rsidRPr="00267B11">
              <w:rPr>
                <w:sz w:val="18"/>
                <w:szCs w:val="18"/>
              </w:rPr>
              <w:t xml:space="preserve"> Noctua spp.</w:t>
            </w:r>
          </w:p>
        </w:tc>
        <w:tc>
          <w:tcPr>
            <w:tcW w:w="1980" w:type="dxa"/>
            <w:vMerge w:val="restart"/>
            <w:tcBorders>
              <w:top w:val="single" w:sz="4" w:space="0" w:color="auto"/>
              <w:left w:val="single" w:sz="4" w:space="0" w:color="auto"/>
              <w:right w:val="single" w:sz="4" w:space="0" w:color="auto"/>
            </w:tcBorders>
          </w:tcPr>
          <w:p w14:paraId="1A57410F" w14:textId="77777777" w:rsidR="00267B11" w:rsidRPr="00267B11" w:rsidRDefault="00267B11" w:rsidP="00267B11">
            <w:pPr>
              <w:jc w:val="left"/>
              <w:rPr>
                <w:sz w:val="18"/>
                <w:szCs w:val="18"/>
              </w:rPr>
            </w:pPr>
            <w:r w:rsidRPr="00267B11">
              <w:rPr>
                <w:sz w:val="18"/>
                <w:szCs w:val="18"/>
              </w:rPr>
              <w:t>Listi  pojedeni od roba navznoter, včasih pojedene tudi listne žile, na rastlinah in pod rastlinami so okroglasti iztrebki.</w:t>
            </w:r>
          </w:p>
        </w:tc>
        <w:tc>
          <w:tcPr>
            <w:tcW w:w="2090" w:type="dxa"/>
            <w:vMerge w:val="restart"/>
            <w:tcBorders>
              <w:top w:val="single" w:sz="4" w:space="0" w:color="auto"/>
              <w:left w:val="single" w:sz="4" w:space="0" w:color="auto"/>
              <w:right w:val="single" w:sz="4" w:space="0" w:color="auto"/>
            </w:tcBorders>
          </w:tcPr>
          <w:p w14:paraId="206795FF" w14:textId="77777777" w:rsidR="00267B11" w:rsidRPr="00267B11" w:rsidRDefault="00267B11" w:rsidP="00267B11">
            <w:pPr>
              <w:tabs>
                <w:tab w:val="left" w:pos="0"/>
                <w:tab w:val="left" w:pos="170"/>
              </w:tabs>
              <w:jc w:val="left"/>
              <w:rPr>
                <w:sz w:val="18"/>
                <w:szCs w:val="18"/>
              </w:rPr>
            </w:pPr>
            <w:r w:rsidRPr="00267B11">
              <w:rPr>
                <w:sz w:val="18"/>
                <w:szCs w:val="18"/>
              </w:rPr>
              <w:t>Kemični ukrep:</w:t>
            </w:r>
          </w:p>
          <w:p w14:paraId="40F21E4B"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uporaba insekticidov</w:t>
            </w:r>
          </w:p>
          <w:p w14:paraId="2381081A" w14:textId="77777777" w:rsidR="00267B11" w:rsidRPr="00267B11" w:rsidRDefault="00267B11" w:rsidP="00267B11">
            <w:pPr>
              <w:tabs>
                <w:tab w:val="left" w:pos="0"/>
                <w:tab w:val="left" w:pos="170"/>
              </w:tabs>
              <w:jc w:val="left"/>
              <w:rPr>
                <w:sz w:val="18"/>
                <w:szCs w:val="18"/>
              </w:rPr>
            </w:pPr>
          </w:p>
          <w:p w14:paraId="282093A8" w14:textId="77777777" w:rsidR="00267B11" w:rsidRPr="00267B11" w:rsidRDefault="00267B11" w:rsidP="00267B11">
            <w:pPr>
              <w:tabs>
                <w:tab w:val="left" w:pos="0"/>
                <w:tab w:val="left" w:pos="170"/>
              </w:tabs>
              <w:jc w:val="left"/>
              <w:rPr>
                <w:sz w:val="18"/>
                <w:szCs w:val="18"/>
              </w:rPr>
            </w:pPr>
          </w:p>
        </w:tc>
        <w:tc>
          <w:tcPr>
            <w:tcW w:w="8191" w:type="dxa"/>
            <w:gridSpan w:val="6"/>
            <w:tcBorders>
              <w:top w:val="single" w:sz="4" w:space="0" w:color="auto"/>
              <w:left w:val="single" w:sz="4" w:space="0" w:color="auto"/>
              <w:right w:val="single" w:sz="4" w:space="0" w:color="auto"/>
            </w:tcBorders>
          </w:tcPr>
          <w:p w14:paraId="04CD4F14"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PRIDELAVA NA PROSTEM IN V ZAŠČITENIH PROSTORIH</w:t>
            </w:r>
          </w:p>
        </w:tc>
      </w:tr>
      <w:tr w:rsidR="00267B11" w:rsidRPr="00267B11" w14:paraId="40CB042F" w14:textId="77777777" w:rsidTr="00267B11">
        <w:tc>
          <w:tcPr>
            <w:tcW w:w="1508" w:type="dxa"/>
            <w:vMerge/>
            <w:tcBorders>
              <w:left w:val="single" w:sz="4" w:space="0" w:color="auto"/>
              <w:right w:val="single" w:sz="4" w:space="0" w:color="auto"/>
            </w:tcBorders>
          </w:tcPr>
          <w:p w14:paraId="0E9272E8"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234ED59F" w14:textId="77777777" w:rsidR="00267B11" w:rsidRPr="00267B11" w:rsidRDefault="00267B11" w:rsidP="00267B11">
            <w:pPr>
              <w:jc w:val="left"/>
              <w:rPr>
                <w:sz w:val="18"/>
                <w:szCs w:val="18"/>
              </w:rPr>
            </w:pPr>
          </w:p>
        </w:tc>
        <w:tc>
          <w:tcPr>
            <w:tcW w:w="2090" w:type="dxa"/>
            <w:vMerge/>
            <w:tcBorders>
              <w:left w:val="single" w:sz="4" w:space="0" w:color="auto"/>
              <w:right w:val="single" w:sz="4" w:space="0" w:color="auto"/>
            </w:tcBorders>
          </w:tcPr>
          <w:p w14:paraId="2265F61A" w14:textId="77777777" w:rsidR="00267B11" w:rsidRPr="00267B11" w:rsidRDefault="00267B11" w:rsidP="00267B11">
            <w:pPr>
              <w:tabs>
                <w:tab w:val="left" w:pos="0"/>
                <w:tab w:val="left" w:pos="170"/>
              </w:tabs>
              <w:jc w:val="left"/>
              <w:rPr>
                <w:sz w:val="18"/>
                <w:szCs w:val="18"/>
              </w:rPr>
            </w:pPr>
          </w:p>
        </w:tc>
        <w:tc>
          <w:tcPr>
            <w:tcW w:w="2090" w:type="dxa"/>
            <w:gridSpan w:val="2"/>
            <w:tcBorders>
              <w:top w:val="single" w:sz="4" w:space="0" w:color="auto"/>
              <w:left w:val="single" w:sz="4" w:space="0" w:color="auto"/>
              <w:right w:val="single" w:sz="4" w:space="0" w:color="auto"/>
            </w:tcBorders>
          </w:tcPr>
          <w:p w14:paraId="3C9F05E8" w14:textId="77777777" w:rsidR="00267B11" w:rsidRPr="00267B11" w:rsidRDefault="00267B11" w:rsidP="00267B11">
            <w:pPr>
              <w:jc w:val="left"/>
              <w:rPr>
                <w:sz w:val="18"/>
                <w:szCs w:val="18"/>
              </w:rPr>
            </w:pPr>
            <w:r w:rsidRPr="00267B11">
              <w:rPr>
                <w:sz w:val="18"/>
                <w:szCs w:val="18"/>
              </w:rPr>
              <w:t>-azadirahtin A</w:t>
            </w:r>
          </w:p>
        </w:tc>
        <w:tc>
          <w:tcPr>
            <w:tcW w:w="2065" w:type="dxa"/>
            <w:tcBorders>
              <w:top w:val="single" w:sz="4" w:space="0" w:color="auto"/>
              <w:left w:val="single" w:sz="4" w:space="0" w:color="auto"/>
              <w:bottom w:val="single" w:sz="4" w:space="0" w:color="auto"/>
              <w:right w:val="single" w:sz="4" w:space="0" w:color="auto"/>
            </w:tcBorders>
          </w:tcPr>
          <w:p w14:paraId="3BB2738B" w14:textId="77777777" w:rsidR="00267B11" w:rsidRPr="00267B11" w:rsidRDefault="00267B11" w:rsidP="00267B11">
            <w:pPr>
              <w:jc w:val="left"/>
              <w:rPr>
                <w:sz w:val="18"/>
                <w:szCs w:val="18"/>
              </w:rPr>
            </w:pPr>
            <w:r w:rsidRPr="00267B11">
              <w:rPr>
                <w:sz w:val="18"/>
                <w:szCs w:val="18"/>
              </w:rPr>
              <w:t>Neemazal – T/</w:t>
            </w:r>
            <w:r w:rsidRPr="00267B11">
              <w:rPr>
                <w:b/>
                <w:sz w:val="18"/>
                <w:szCs w:val="18"/>
              </w:rPr>
              <w:t>S</w:t>
            </w:r>
          </w:p>
        </w:tc>
        <w:tc>
          <w:tcPr>
            <w:tcW w:w="1581" w:type="dxa"/>
            <w:tcBorders>
              <w:top w:val="single" w:sz="4" w:space="0" w:color="auto"/>
              <w:left w:val="single" w:sz="4" w:space="0" w:color="auto"/>
              <w:bottom w:val="single" w:sz="4" w:space="0" w:color="auto"/>
              <w:right w:val="single" w:sz="4" w:space="0" w:color="auto"/>
            </w:tcBorders>
          </w:tcPr>
          <w:p w14:paraId="4807624E" w14:textId="77777777" w:rsidR="00267B11" w:rsidRPr="00267B11" w:rsidRDefault="00267B11" w:rsidP="00267B11">
            <w:pPr>
              <w:jc w:val="left"/>
              <w:rPr>
                <w:sz w:val="18"/>
                <w:szCs w:val="18"/>
              </w:rPr>
            </w:pPr>
            <w:r w:rsidRPr="00267B11">
              <w:rPr>
                <w:sz w:val="18"/>
                <w:szCs w:val="18"/>
              </w:rPr>
              <w:t>2-3 l/ha</w:t>
            </w:r>
          </w:p>
        </w:tc>
        <w:tc>
          <w:tcPr>
            <w:tcW w:w="1100" w:type="dxa"/>
            <w:tcBorders>
              <w:top w:val="single" w:sz="4" w:space="0" w:color="auto"/>
              <w:left w:val="single" w:sz="4" w:space="0" w:color="auto"/>
              <w:bottom w:val="single" w:sz="4" w:space="0" w:color="auto"/>
              <w:right w:val="single" w:sz="4" w:space="0" w:color="auto"/>
            </w:tcBorders>
          </w:tcPr>
          <w:p w14:paraId="5E5316C3" w14:textId="77777777" w:rsidR="00267B11" w:rsidRPr="00267B11" w:rsidRDefault="00267B11" w:rsidP="00267B11">
            <w:pPr>
              <w:jc w:val="left"/>
              <w:rPr>
                <w:sz w:val="18"/>
                <w:szCs w:val="18"/>
              </w:rPr>
            </w:pPr>
            <w:r w:rsidRPr="00267B11">
              <w:rPr>
                <w:sz w:val="18"/>
                <w:szCs w:val="18"/>
              </w:rPr>
              <w:t>ni potrebna</w:t>
            </w:r>
          </w:p>
        </w:tc>
        <w:tc>
          <w:tcPr>
            <w:tcW w:w="1355" w:type="dxa"/>
            <w:vMerge w:val="restart"/>
            <w:tcBorders>
              <w:top w:val="single" w:sz="4" w:space="0" w:color="auto"/>
              <w:left w:val="single" w:sz="4" w:space="0" w:color="auto"/>
              <w:right w:val="single" w:sz="4" w:space="0" w:color="auto"/>
            </w:tcBorders>
          </w:tcPr>
          <w:p w14:paraId="349D1B2B"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*1  31.12.2021</w:t>
            </w:r>
          </w:p>
          <w:p w14:paraId="0A2822C8"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*2  30.03.2021</w:t>
            </w:r>
          </w:p>
        </w:tc>
      </w:tr>
      <w:tr w:rsidR="00267B11" w:rsidRPr="00267B11" w14:paraId="2787BEEB" w14:textId="77777777" w:rsidTr="00267B11">
        <w:tc>
          <w:tcPr>
            <w:tcW w:w="1508" w:type="dxa"/>
            <w:vMerge/>
            <w:tcBorders>
              <w:left w:val="single" w:sz="4" w:space="0" w:color="auto"/>
              <w:right w:val="single" w:sz="4" w:space="0" w:color="auto"/>
            </w:tcBorders>
          </w:tcPr>
          <w:p w14:paraId="476C5B63"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22FAB66A" w14:textId="77777777" w:rsidR="00267B11" w:rsidRPr="00267B11" w:rsidRDefault="00267B11" w:rsidP="00267B11">
            <w:pPr>
              <w:jc w:val="left"/>
              <w:rPr>
                <w:sz w:val="18"/>
                <w:szCs w:val="18"/>
              </w:rPr>
            </w:pPr>
          </w:p>
        </w:tc>
        <w:tc>
          <w:tcPr>
            <w:tcW w:w="2090" w:type="dxa"/>
            <w:vMerge/>
            <w:tcBorders>
              <w:left w:val="single" w:sz="4" w:space="0" w:color="auto"/>
              <w:right w:val="single" w:sz="4" w:space="0" w:color="auto"/>
            </w:tcBorders>
          </w:tcPr>
          <w:p w14:paraId="0734C4FF" w14:textId="77777777" w:rsidR="00267B11" w:rsidRPr="00267B11" w:rsidRDefault="00267B11" w:rsidP="00267B11">
            <w:pPr>
              <w:tabs>
                <w:tab w:val="left" w:pos="0"/>
                <w:tab w:val="left" w:pos="170"/>
              </w:tabs>
              <w:jc w:val="left"/>
              <w:rPr>
                <w:sz w:val="18"/>
                <w:szCs w:val="18"/>
              </w:rPr>
            </w:pPr>
          </w:p>
        </w:tc>
        <w:tc>
          <w:tcPr>
            <w:tcW w:w="2090" w:type="dxa"/>
            <w:gridSpan w:val="2"/>
            <w:tcBorders>
              <w:top w:val="single" w:sz="4" w:space="0" w:color="auto"/>
              <w:left w:val="single" w:sz="4" w:space="0" w:color="auto"/>
              <w:right w:val="single" w:sz="4" w:space="0" w:color="auto"/>
            </w:tcBorders>
          </w:tcPr>
          <w:p w14:paraId="0E761EDD" w14:textId="77777777" w:rsidR="00267B11" w:rsidRPr="00267B11" w:rsidRDefault="00267B11" w:rsidP="00267B11">
            <w:pPr>
              <w:jc w:val="left"/>
              <w:rPr>
                <w:sz w:val="18"/>
                <w:szCs w:val="18"/>
              </w:rPr>
            </w:pPr>
            <w:r w:rsidRPr="00267B11">
              <w:rPr>
                <w:sz w:val="18"/>
                <w:szCs w:val="18"/>
              </w:rPr>
              <w:t>-</w:t>
            </w:r>
            <w:r w:rsidRPr="00267B11">
              <w:rPr>
                <w:i/>
                <w:sz w:val="18"/>
                <w:szCs w:val="18"/>
              </w:rPr>
              <w:t>Ba</w:t>
            </w:r>
            <w:r w:rsidRPr="00267B11">
              <w:rPr>
                <w:i/>
                <w:iCs/>
                <w:sz w:val="18"/>
                <w:szCs w:val="18"/>
              </w:rPr>
              <w:t>cillus thuringiensis</w:t>
            </w:r>
            <w:r w:rsidRPr="00267B11">
              <w:rPr>
                <w:iCs/>
                <w:sz w:val="18"/>
                <w:szCs w:val="18"/>
              </w:rPr>
              <w:t xml:space="preserve"> var. Kurstaki</w:t>
            </w:r>
          </w:p>
        </w:tc>
        <w:tc>
          <w:tcPr>
            <w:tcW w:w="2065" w:type="dxa"/>
            <w:tcBorders>
              <w:top w:val="single" w:sz="4" w:space="0" w:color="auto"/>
              <w:left w:val="single" w:sz="4" w:space="0" w:color="auto"/>
              <w:bottom w:val="single" w:sz="4" w:space="0" w:color="auto"/>
              <w:right w:val="single" w:sz="4" w:space="0" w:color="auto"/>
            </w:tcBorders>
          </w:tcPr>
          <w:p w14:paraId="648ACEE9" w14:textId="77777777" w:rsidR="00267B11" w:rsidRPr="00267B11" w:rsidRDefault="00267B11" w:rsidP="00267B11">
            <w:pPr>
              <w:jc w:val="left"/>
              <w:rPr>
                <w:sz w:val="18"/>
                <w:szCs w:val="18"/>
              </w:rPr>
            </w:pPr>
            <w:r w:rsidRPr="00267B11">
              <w:rPr>
                <w:sz w:val="18"/>
                <w:szCs w:val="18"/>
              </w:rPr>
              <w:t>Lepinox plus</w:t>
            </w:r>
          </w:p>
        </w:tc>
        <w:tc>
          <w:tcPr>
            <w:tcW w:w="1581" w:type="dxa"/>
            <w:tcBorders>
              <w:top w:val="single" w:sz="4" w:space="0" w:color="auto"/>
              <w:left w:val="single" w:sz="4" w:space="0" w:color="auto"/>
              <w:bottom w:val="single" w:sz="4" w:space="0" w:color="auto"/>
              <w:right w:val="single" w:sz="4" w:space="0" w:color="auto"/>
            </w:tcBorders>
          </w:tcPr>
          <w:p w14:paraId="3C30BD8D" w14:textId="77777777" w:rsidR="00267B11" w:rsidRPr="00267B11" w:rsidRDefault="00267B11" w:rsidP="00267B11">
            <w:pPr>
              <w:jc w:val="left"/>
              <w:rPr>
                <w:sz w:val="18"/>
                <w:szCs w:val="18"/>
              </w:rPr>
            </w:pPr>
            <w:r w:rsidRPr="00267B11">
              <w:rPr>
                <w:sz w:val="18"/>
                <w:szCs w:val="18"/>
              </w:rPr>
              <w:t>1 kg/ha</w:t>
            </w:r>
          </w:p>
        </w:tc>
        <w:tc>
          <w:tcPr>
            <w:tcW w:w="1100" w:type="dxa"/>
            <w:tcBorders>
              <w:top w:val="single" w:sz="4" w:space="0" w:color="auto"/>
              <w:left w:val="single" w:sz="4" w:space="0" w:color="auto"/>
              <w:bottom w:val="single" w:sz="4" w:space="0" w:color="auto"/>
              <w:right w:val="single" w:sz="4" w:space="0" w:color="auto"/>
            </w:tcBorders>
          </w:tcPr>
          <w:p w14:paraId="34E49C32" w14:textId="77777777" w:rsidR="00267B11" w:rsidRPr="00267B11" w:rsidRDefault="00267B11" w:rsidP="00267B11">
            <w:pPr>
              <w:jc w:val="left"/>
              <w:rPr>
                <w:sz w:val="18"/>
                <w:szCs w:val="18"/>
              </w:rPr>
            </w:pPr>
            <w:r w:rsidRPr="00267B11">
              <w:rPr>
                <w:sz w:val="18"/>
                <w:szCs w:val="18"/>
              </w:rPr>
              <w:t>ni potrebna</w:t>
            </w:r>
          </w:p>
        </w:tc>
        <w:tc>
          <w:tcPr>
            <w:tcW w:w="1355" w:type="dxa"/>
            <w:vMerge/>
            <w:tcBorders>
              <w:left w:val="single" w:sz="4" w:space="0" w:color="auto"/>
              <w:right w:val="single" w:sz="4" w:space="0" w:color="auto"/>
            </w:tcBorders>
          </w:tcPr>
          <w:p w14:paraId="4148F910" w14:textId="77777777" w:rsidR="00267B11" w:rsidRPr="00267B11" w:rsidRDefault="00267B11" w:rsidP="00267B11">
            <w:pPr>
              <w:tabs>
                <w:tab w:val="left" w:pos="34"/>
              </w:tabs>
              <w:ind w:right="-50"/>
              <w:jc w:val="left"/>
              <w:rPr>
                <w:color w:val="000000"/>
                <w:sz w:val="18"/>
                <w:szCs w:val="18"/>
                <w:shd w:val="clear" w:color="auto" w:fill="FFFFFF"/>
              </w:rPr>
            </w:pPr>
          </w:p>
        </w:tc>
      </w:tr>
      <w:tr w:rsidR="00267B11" w:rsidRPr="00267B11" w14:paraId="2EB21F5A" w14:textId="77777777" w:rsidTr="00267B11">
        <w:tc>
          <w:tcPr>
            <w:tcW w:w="1508" w:type="dxa"/>
            <w:vMerge/>
            <w:tcBorders>
              <w:left w:val="single" w:sz="4" w:space="0" w:color="auto"/>
              <w:right w:val="single" w:sz="4" w:space="0" w:color="auto"/>
            </w:tcBorders>
          </w:tcPr>
          <w:p w14:paraId="1DB40AA0"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1F085A05" w14:textId="77777777" w:rsidR="00267B11" w:rsidRPr="00267B11" w:rsidRDefault="00267B11" w:rsidP="00267B11">
            <w:pPr>
              <w:jc w:val="left"/>
              <w:rPr>
                <w:sz w:val="18"/>
                <w:szCs w:val="18"/>
              </w:rPr>
            </w:pPr>
          </w:p>
        </w:tc>
        <w:tc>
          <w:tcPr>
            <w:tcW w:w="2090" w:type="dxa"/>
            <w:vMerge/>
            <w:tcBorders>
              <w:left w:val="single" w:sz="4" w:space="0" w:color="auto"/>
              <w:right w:val="single" w:sz="4" w:space="0" w:color="auto"/>
            </w:tcBorders>
          </w:tcPr>
          <w:p w14:paraId="1E7226A5" w14:textId="77777777" w:rsidR="00267B11" w:rsidRPr="00267B11" w:rsidRDefault="00267B11" w:rsidP="00267B11">
            <w:pPr>
              <w:tabs>
                <w:tab w:val="left" w:pos="0"/>
                <w:tab w:val="left" w:pos="170"/>
              </w:tabs>
              <w:jc w:val="left"/>
              <w:rPr>
                <w:sz w:val="18"/>
                <w:szCs w:val="18"/>
              </w:rPr>
            </w:pPr>
          </w:p>
        </w:tc>
        <w:tc>
          <w:tcPr>
            <w:tcW w:w="2090" w:type="dxa"/>
            <w:gridSpan w:val="2"/>
            <w:tcBorders>
              <w:top w:val="single" w:sz="4" w:space="0" w:color="auto"/>
              <w:left w:val="single" w:sz="4" w:space="0" w:color="auto"/>
              <w:right w:val="single" w:sz="4" w:space="0" w:color="auto"/>
            </w:tcBorders>
          </w:tcPr>
          <w:p w14:paraId="1C413D98" w14:textId="77777777" w:rsidR="00267B11" w:rsidRPr="00267B11" w:rsidRDefault="00267B11" w:rsidP="00267B11">
            <w:pPr>
              <w:jc w:val="left"/>
              <w:rPr>
                <w:sz w:val="18"/>
                <w:szCs w:val="18"/>
              </w:rPr>
            </w:pPr>
            <w:r w:rsidRPr="00267B11">
              <w:rPr>
                <w:sz w:val="18"/>
                <w:szCs w:val="18"/>
              </w:rPr>
              <w:t>-emamektin</w:t>
            </w:r>
          </w:p>
        </w:tc>
        <w:tc>
          <w:tcPr>
            <w:tcW w:w="2065" w:type="dxa"/>
            <w:tcBorders>
              <w:top w:val="single" w:sz="4" w:space="0" w:color="auto"/>
              <w:left w:val="single" w:sz="4" w:space="0" w:color="auto"/>
              <w:bottom w:val="single" w:sz="4" w:space="0" w:color="auto"/>
              <w:right w:val="single" w:sz="4" w:space="0" w:color="auto"/>
            </w:tcBorders>
          </w:tcPr>
          <w:p w14:paraId="0DE4A5CC" w14:textId="77777777" w:rsidR="00267B11" w:rsidRPr="00267B11" w:rsidRDefault="00267B11" w:rsidP="00267B11">
            <w:pPr>
              <w:jc w:val="left"/>
              <w:rPr>
                <w:b/>
                <w:sz w:val="18"/>
                <w:szCs w:val="18"/>
              </w:rPr>
            </w:pPr>
            <w:r w:rsidRPr="00267B11">
              <w:rPr>
                <w:sz w:val="18"/>
                <w:szCs w:val="18"/>
              </w:rPr>
              <w:t xml:space="preserve">Affirm </w:t>
            </w:r>
            <w:r w:rsidRPr="00267B11">
              <w:rPr>
                <w:b/>
                <w:sz w:val="18"/>
                <w:szCs w:val="18"/>
              </w:rPr>
              <w:t>*1</w:t>
            </w:r>
          </w:p>
        </w:tc>
        <w:tc>
          <w:tcPr>
            <w:tcW w:w="1581" w:type="dxa"/>
            <w:tcBorders>
              <w:top w:val="single" w:sz="4" w:space="0" w:color="auto"/>
              <w:left w:val="single" w:sz="4" w:space="0" w:color="auto"/>
              <w:bottom w:val="single" w:sz="4" w:space="0" w:color="auto"/>
              <w:right w:val="single" w:sz="4" w:space="0" w:color="auto"/>
            </w:tcBorders>
          </w:tcPr>
          <w:p w14:paraId="17B931B8" w14:textId="77777777" w:rsidR="00267B11" w:rsidRPr="00267B11" w:rsidRDefault="00267B11" w:rsidP="00267B11">
            <w:pPr>
              <w:jc w:val="left"/>
              <w:rPr>
                <w:sz w:val="18"/>
                <w:szCs w:val="18"/>
              </w:rPr>
            </w:pPr>
            <w:r w:rsidRPr="00267B11">
              <w:rPr>
                <w:sz w:val="18"/>
                <w:szCs w:val="18"/>
              </w:rPr>
              <w:t>2 kg/ha</w:t>
            </w:r>
          </w:p>
        </w:tc>
        <w:tc>
          <w:tcPr>
            <w:tcW w:w="1100" w:type="dxa"/>
            <w:tcBorders>
              <w:top w:val="single" w:sz="4" w:space="0" w:color="auto"/>
              <w:left w:val="single" w:sz="4" w:space="0" w:color="auto"/>
              <w:bottom w:val="single" w:sz="4" w:space="0" w:color="auto"/>
              <w:right w:val="single" w:sz="4" w:space="0" w:color="auto"/>
            </w:tcBorders>
          </w:tcPr>
          <w:p w14:paraId="36B51292" w14:textId="77777777" w:rsidR="00267B11" w:rsidRPr="00267B11" w:rsidRDefault="00267B11" w:rsidP="00267B11">
            <w:pPr>
              <w:jc w:val="left"/>
              <w:rPr>
                <w:sz w:val="18"/>
                <w:szCs w:val="18"/>
              </w:rPr>
            </w:pPr>
            <w:r w:rsidRPr="00267B11">
              <w:rPr>
                <w:sz w:val="18"/>
                <w:szCs w:val="18"/>
              </w:rPr>
              <w:t>3</w:t>
            </w:r>
          </w:p>
        </w:tc>
        <w:tc>
          <w:tcPr>
            <w:tcW w:w="1355" w:type="dxa"/>
            <w:vMerge/>
            <w:tcBorders>
              <w:left w:val="single" w:sz="4" w:space="0" w:color="auto"/>
              <w:right w:val="single" w:sz="4" w:space="0" w:color="auto"/>
            </w:tcBorders>
          </w:tcPr>
          <w:p w14:paraId="5B9643C1" w14:textId="77777777" w:rsidR="00267B11" w:rsidRPr="00267B11" w:rsidRDefault="00267B11" w:rsidP="00267B11">
            <w:pPr>
              <w:tabs>
                <w:tab w:val="left" w:pos="34"/>
              </w:tabs>
              <w:ind w:right="-50"/>
              <w:jc w:val="left"/>
              <w:rPr>
                <w:color w:val="000000"/>
                <w:sz w:val="18"/>
                <w:szCs w:val="18"/>
                <w:shd w:val="clear" w:color="auto" w:fill="FFFFFF"/>
              </w:rPr>
            </w:pPr>
          </w:p>
        </w:tc>
      </w:tr>
      <w:tr w:rsidR="00267B11" w:rsidRPr="00267B11" w14:paraId="53DF234E" w14:textId="77777777" w:rsidTr="00267B11">
        <w:tc>
          <w:tcPr>
            <w:tcW w:w="1508" w:type="dxa"/>
            <w:vMerge/>
            <w:tcBorders>
              <w:left w:val="single" w:sz="4" w:space="0" w:color="auto"/>
              <w:right w:val="single" w:sz="4" w:space="0" w:color="auto"/>
            </w:tcBorders>
          </w:tcPr>
          <w:p w14:paraId="02698A2E"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25E6A8F5" w14:textId="77777777" w:rsidR="00267B11" w:rsidRPr="00267B11" w:rsidRDefault="00267B11" w:rsidP="00267B11">
            <w:pPr>
              <w:jc w:val="left"/>
              <w:rPr>
                <w:sz w:val="18"/>
                <w:szCs w:val="18"/>
              </w:rPr>
            </w:pPr>
          </w:p>
        </w:tc>
        <w:tc>
          <w:tcPr>
            <w:tcW w:w="2090" w:type="dxa"/>
            <w:vMerge/>
            <w:tcBorders>
              <w:left w:val="single" w:sz="4" w:space="0" w:color="auto"/>
              <w:right w:val="single" w:sz="4" w:space="0" w:color="auto"/>
            </w:tcBorders>
          </w:tcPr>
          <w:p w14:paraId="1CEC72DC" w14:textId="77777777" w:rsidR="00267B11" w:rsidRPr="00267B11" w:rsidRDefault="00267B11" w:rsidP="00267B11">
            <w:pPr>
              <w:tabs>
                <w:tab w:val="left" w:pos="0"/>
                <w:tab w:val="left" w:pos="170"/>
              </w:tabs>
              <w:jc w:val="left"/>
              <w:rPr>
                <w:sz w:val="18"/>
                <w:szCs w:val="18"/>
              </w:rPr>
            </w:pPr>
          </w:p>
        </w:tc>
        <w:tc>
          <w:tcPr>
            <w:tcW w:w="2090" w:type="dxa"/>
            <w:gridSpan w:val="2"/>
            <w:tcBorders>
              <w:top w:val="single" w:sz="4" w:space="0" w:color="auto"/>
              <w:left w:val="single" w:sz="4" w:space="0" w:color="auto"/>
              <w:right w:val="single" w:sz="4" w:space="0" w:color="auto"/>
            </w:tcBorders>
          </w:tcPr>
          <w:p w14:paraId="35FF20B6" w14:textId="77777777" w:rsidR="00267B11" w:rsidRPr="00267B11" w:rsidRDefault="00267B11" w:rsidP="00267B11">
            <w:pPr>
              <w:jc w:val="left"/>
              <w:rPr>
                <w:sz w:val="18"/>
                <w:szCs w:val="18"/>
              </w:rPr>
            </w:pPr>
            <w:r w:rsidRPr="00267B11">
              <w:rPr>
                <w:sz w:val="18"/>
                <w:szCs w:val="18"/>
              </w:rPr>
              <w:t>-klorantraniliprol</w:t>
            </w:r>
          </w:p>
        </w:tc>
        <w:tc>
          <w:tcPr>
            <w:tcW w:w="2065" w:type="dxa"/>
            <w:tcBorders>
              <w:top w:val="single" w:sz="4" w:space="0" w:color="auto"/>
              <w:left w:val="single" w:sz="4" w:space="0" w:color="auto"/>
              <w:bottom w:val="single" w:sz="4" w:space="0" w:color="auto"/>
              <w:right w:val="single" w:sz="4" w:space="0" w:color="auto"/>
            </w:tcBorders>
          </w:tcPr>
          <w:p w14:paraId="1796C833" w14:textId="77777777" w:rsidR="00267B11" w:rsidRPr="00267B11" w:rsidRDefault="00267B11" w:rsidP="00267B11">
            <w:pPr>
              <w:jc w:val="left"/>
              <w:rPr>
                <w:sz w:val="18"/>
                <w:szCs w:val="18"/>
              </w:rPr>
            </w:pPr>
            <w:r w:rsidRPr="00267B11">
              <w:rPr>
                <w:sz w:val="18"/>
                <w:szCs w:val="18"/>
              </w:rPr>
              <w:t>Coragen</w:t>
            </w:r>
          </w:p>
        </w:tc>
        <w:tc>
          <w:tcPr>
            <w:tcW w:w="1581" w:type="dxa"/>
            <w:tcBorders>
              <w:top w:val="single" w:sz="4" w:space="0" w:color="auto"/>
              <w:left w:val="single" w:sz="4" w:space="0" w:color="auto"/>
              <w:bottom w:val="single" w:sz="4" w:space="0" w:color="auto"/>
              <w:right w:val="single" w:sz="4" w:space="0" w:color="auto"/>
            </w:tcBorders>
          </w:tcPr>
          <w:p w14:paraId="0E8B1D74" w14:textId="77777777" w:rsidR="00267B11" w:rsidRPr="00267B11" w:rsidRDefault="00267B11" w:rsidP="00267B11">
            <w:pPr>
              <w:jc w:val="left"/>
              <w:rPr>
                <w:sz w:val="18"/>
                <w:szCs w:val="18"/>
              </w:rPr>
            </w:pPr>
            <w:r w:rsidRPr="00267B11">
              <w:rPr>
                <w:sz w:val="18"/>
                <w:szCs w:val="18"/>
              </w:rPr>
              <w:t>175 ml/ha</w:t>
            </w:r>
          </w:p>
        </w:tc>
        <w:tc>
          <w:tcPr>
            <w:tcW w:w="1100" w:type="dxa"/>
            <w:tcBorders>
              <w:top w:val="single" w:sz="4" w:space="0" w:color="auto"/>
              <w:left w:val="single" w:sz="4" w:space="0" w:color="auto"/>
              <w:bottom w:val="single" w:sz="4" w:space="0" w:color="auto"/>
              <w:right w:val="single" w:sz="4" w:space="0" w:color="auto"/>
            </w:tcBorders>
          </w:tcPr>
          <w:p w14:paraId="09F5A537" w14:textId="77777777" w:rsidR="00267B11" w:rsidRPr="00267B11" w:rsidRDefault="00267B11" w:rsidP="00267B11">
            <w:pPr>
              <w:jc w:val="left"/>
              <w:rPr>
                <w:sz w:val="18"/>
                <w:szCs w:val="18"/>
              </w:rPr>
            </w:pPr>
            <w:r w:rsidRPr="00267B11">
              <w:rPr>
                <w:sz w:val="18"/>
                <w:szCs w:val="18"/>
              </w:rPr>
              <w:t>3</w:t>
            </w:r>
          </w:p>
        </w:tc>
        <w:tc>
          <w:tcPr>
            <w:tcW w:w="1355" w:type="dxa"/>
            <w:vMerge/>
            <w:tcBorders>
              <w:left w:val="single" w:sz="4" w:space="0" w:color="auto"/>
              <w:right w:val="single" w:sz="4" w:space="0" w:color="auto"/>
            </w:tcBorders>
          </w:tcPr>
          <w:p w14:paraId="2FCFD9B1" w14:textId="77777777" w:rsidR="00267B11" w:rsidRPr="00267B11" w:rsidRDefault="00267B11" w:rsidP="00267B11">
            <w:pPr>
              <w:tabs>
                <w:tab w:val="left" w:pos="34"/>
              </w:tabs>
              <w:ind w:right="-50"/>
              <w:jc w:val="left"/>
              <w:rPr>
                <w:color w:val="000000"/>
                <w:sz w:val="18"/>
                <w:szCs w:val="18"/>
                <w:shd w:val="clear" w:color="auto" w:fill="FFFFFF"/>
              </w:rPr>
            </w:pPr>
          </w:p>
        </w:tc>
      </w:tr>
      <w:tr w:rsidR="00267B11" w:rsidRPr="00267B11" w14:paraId="7ADC8E1A" w14:textId="77777777" w:rsidTr="00267B11">
        <w:tc>
          <w:tcPr>
            <w:tcW w:w="1508" w:type="dxa"/>
            <w:vMerge/>
            <w:tcBorders>
              <w:left w:val="single" w:sz="4" w:space="0" w:color="auto"/>
              <w:right w:val="single" w:sz="4" w:space="0" w:color="auto"/>
            </w:tcBorders>
          </w:tcPr>
          <w:p w14:paraId="325A5688"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4EB66829" w14:textId="77777777" w:rsidR="00267B11" w:rsidRPr="00267B11" w:rsidRDefault="00267B11" w:rsidP="00267B11">
            <w:pPr>
              <w:jc w:val="left"/>
              <w:rPr>
                <w:sz w:val="18"/>
                <w:szCs w:val="18"/>
              </w:rPr>
            </w:pPr>
          </w:p>
        </w:tc>
        <w:tc>
          <w:tcPr>
            <w:tcW w:w="2090" w:type="dxa"/>
            <w:vMerge/>
            <w:tcBorders>
              <w:left w:val="single" w:sz="4" w:space="0" w:color="auto"/>
              <w:right w:val="single" w:sz="4" w:space="0" w:color="auto"/>
            </w:tcBorders>
          </w:tcPr>
          <w:p w14:paraId="46C6D50B" w14:textId="77777777" w:rsidR="00267B11" w:rsidRPr="00267B11" w:rsidRDefault="00267B11" w:rsidP="00267B11">
            <w:pPr>
              <w:tabs>
                <w:tab w:val="left" w:pos="0"/>
                <w:tab w:val="left" w:pos="170"/>
              </w:tabs>
              <w:jc w:val="left"/>
              <w:rPr>
                <w:sz w:val="18"/>
                <w:szCs w:val="18"/>
              </w:rPr>
            </w:pPr>
          </w:p>
        </w:tc>
        <w:tc>
          <w:tcPr>
            <w:tcW w:w="2090" w:type="dxa"/>
            <w:gridSpan w:val="2"/>
            <w:tcBorders>
              <w:top w:val="single" w:sz="4" w:space="0" w:color="auto"/>
              <w:left w:val="single" w:sz="4" w:space="0" w:color="auto"/>
              <w:right w:val="single" w:sz="4" w:space="0" w:color="auto"/>
            </w:tcBorders>
          </w:tcPr>
          <w:p w14:paraId="54E7F344" w14:textId="77777777" w:rsidR="00267B11" w:rsidRPr="00267B11" w:rsidRDefault="00267B11" w:rsidP="00267B11">
            <w:pPr>
              <w:jc w:val="left"/>
              <w:rPr>
                <w:sz w:val="18"/>
                <w:szCs w:val="18"/>
              </w:rPr>
            </w:pPr>
            <w:r w:rsidRPr="00267B11">
              <w:rPr>
                <w:sz w:val="18"/>
                <w:szCs w:val="18"/>
              </w:rPr>
              <w:t>-spinosad</w:t>
            </w:r>
          </w:p>
        </w:tc>
        <w:tc>
          <w:tcPr>
            <w:tcW w:w="2065" w:type="dxa"/>
            <w:tcBorders>
              <w:top w:val="single" w:sz="4" w:space="0" w:color="auto"/>
              <w:left w:val="single" w:sz="4" w:space="0" w:color="auto"/>
              <w:bottom w:val="single" w:sz="4" w:space="0" w:color="auto"/>
              <w:right w:val="single" w:sz="4" w:space="0" w:color="auto"/>
            </w:tcBorders>
          </w:tcPr>
          <w:p w14:paraId="616C6399" w14:textId="77777777" w:rsidR="00267B11" w:rsidRPr="00267B11" w:rsidRDefault="00267B11" w:rsidP="00267B11">
            <w:pPr>
              <w:jc w:val="left"/>
              <w:rPr>
                <w:sz w:val="18"/>
                <w:szCs w:val="18"/>
              </w:rPr>
            </w:pPr>
            <w:r w:rsidRPr="00267B11">
              <w:rPr>
                <w:sz w:val="18"/>
                <w:szCs w:val="18"/>
              </w:rPr>
              <w:t>Laser plus</w:t>
            </w:r>
          </w:p>
        </w:tc>
        <w:tc>
          <w:tcPr>
            <w:tcW w:w="1581" w:type="dxa"/>
            <w:tcBorders>
              <w:top w:val="single" w:sz="4" w:space="0" w:color="auto"/>
              <w:left w:val="single" w:sz="4" w:space="0" w:color="auto"/>
              <w:bottom w:val="single" w:sz="4" w:space="0" w:color="auto"/>
              <w:right w:val="single" w:sz="4" w:space="0" w:color="auto"/>
            </w:tcBorders>
          </w:tcPr>
          <w:p w14:paraId="1635D401" w14:textId="77777777" w:rsidR="00267B11" w:rsidRPr="00267B11" w:rsidRDefault="00267B11" w:rsidP="00267B11">
            <w:pPr>
              <w:jc w:val="left"/>
              <w:rPr>
                <w:sz w:val="18"/>
                <w:szCs w:val="18"/>
              </w:rPr>
            </w:pPr>
            <w:r w:rsidRPr="00267B11">
              <w:rPr>
                <w:sz w:val="18"/>
                <w:szCs w:val="18"/>
              </w:rPr>
              <w:t>0,25 l/ha</w:t>
            </w:r>
          </w:p>
        </w:tc>
        <w:tc>
          <w:tcPr>
            <w:tcW w:w="1100" w:type="dxa"/>
            <w:tcBorders>
              <w:top w:val="single" w:sz="4" w:space="0" w:color="auto"/>
              <w:left w:val="single" w:sz="4" w:space="0" w:color="auto"/>
              <w:bottom w:val="single" w:sz="4" w:space="0" w:color="auto"/>
              <w:right w:val="single" w:sz="4" w:space="0" w:color="auto"/>
            </w:tcBorders>
          </w:tcPr>
          <w:p w14:paraId="2A12E1A9" w14:textId="77777777" w:rsidR="00267B11" w:rsidRPr="00267B11" w:rsidRDefault="00267B11" w:rsidP="00267B11">
            <w:pPr>
              <w:jc w:val="left"/>
              <w:rPr>
                <w:sz w:val="18"/>
                <w:szCs w:val="18"/>
              </w:rPr>
            </w:pPr>
            <w:r w:rsidRPr="00267B11">
              <w:rPr>
                <w:sz w:val="18"/>
                <w:szCs w:val="18"/>
              </w:rPr>
              <w:t>3</w:t>
            </w:r>
          </w:p>
        </w:tc>
        <w:tc>
          <w:tcPr>
            <w:tcW w:w="1355" w:type="dxa"/>
            <w:vMerge/>
            <w:tcBorders>
              <w:left w:val="single" w:sz="4" w:space="0" w:color="auto"/>
              <w:bottom w:val="single" w:sz="4" w:space="0" w:color="auto"/>
              <w:right w:val="single" w:sz="4" w:space="0" w:color="auto"/>
            </w:tcBorders>
          </w:tcPr>
          <w:p w14:paraId="3167EC2F" w14:textId="77777777" w:rsidR="00267B11" w:rsidRPr="00267B11" w:rsidRDefault="00267B11" w:rsidP="00267B11">
            <w:pPr>
              <w:tabs>
                <w:tab w:val="left" w:pos="34"/>
              </w:tabs>
              <w:ind w:right="-50"/>
              <w:jc w:val="left"/>
              <w:rPr>
                <w:color w:val="000000"/>
                <w:sz w:val="18"/>
                <w:szCs w:val="18"/>
                <w:shd w:val="clear" w:color="auto" w:fill="FFFFFF"/>
              </w:rPr>
            </w:pPr>
          </w:p>
        </w:tc>
      </w:tr>
      <w:tr w:rsidR="00267B11" w:rsidRPr="00267B11" w14:paraId="6023E65D" w14:textId="77777777" w:rsidTr="00267B11">
        <w:tc>
          <w:tcPr>
            <w:tcW w:w="1508" w:type="dxa"/>
            <w:vMerge/>
            <w:tcBorders>
              <w:left w:val="single" w:sz="4" w:space="0" w:color="auto"/>
              <w:right w:val="single" w:sz="4" w:space="0" w:color="auto"/>
            </w:tcBorders>
          </w:tcPr>
          <w:p w14:paraId="7A448323"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3167D41F" w14:textId="77777777" w:rsidR="00267B11" w:rsidRPr="00267B11" w:rsidRDefault="00267B11" w:rsidP="00267B11">
            <w:pPr>
              <w:jc w:val="left"/>
              <w:rPr>
                <w:sz w:val="18"/>
                <w:szCs w:val="18"/>
              </w:rPr>
            </w:pPr>
          </w:p>
        </w:tc>
        <w:tc>
          <w:tcPr>
            <w:tcW w:w="2090" w:type="dxa"/>
            <w:vMerge/>
            <w:tcBorders>
              <w:left w:val="single" w:sz="4" w:space="0" w:color="auto"/>
              <w:right w:val="single" w:sz="4" w:space="0" w:color="auto"/>
            </w:tcBorders>
          </w:tcPr>
          <w:p w14:paraId="77416D38" w14:textId="77777777" w:rsidR="00267B11" w:rsidRPr="00267B11" w:rsidRDefault="00267B11" w:rsidP="00267B11">
            <w:pPr>
              <w:tabs>
                <w:tab w:val="left" w:pos="0"/>
                <w:tab w:val="left" w:pos="170"/>
              </w:tabs>
              <w:jc w:val="left"/>
              <w:rPr>
                <w:sz w:val="18"/>
                <w:szCs w:val="18"/>
              </w:rPr>
            </w:pPr>
          </w:p>
        </w:tc>
        <w:tc>
          <w:tcPr>
            <w:tcW w:w="8191" w:type="dxa"/>
            <w:gridSpan w:val="6"/>
            <w:tcBorders>
              <w:top w:val="single" w:sz="4" w:space="0" w:color="auto"/>
              <w:left w:val="single" w:sz="4" w:space="0" w:color="auto"/>
              <w:right w:val="single" w:sz="4" w:space="0" w:color="auto"/>
            </w:tcBorders>
          </w:tcPr>
          <w:p w14:paraId="2407F3E2"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PRIDELAVA V ZAŠČITENIH PROSTORIH</w:t>
            </w:r>
          </w:p>
        </w:tc>
      </w:tr>
      <w:tr w:rsidR="00267B11" w:rsidRPr="00267B11" w14:paraId="62B394AB" w14:textId="77777777" w:rsidTr="00267B11">
        <w:tc>
          <w:tcPr>
            <w:tcW w:w="1508" w:type="dxa"/>
            <w:vMerge/>
            <w:tcBorders>
              <w:left w:val="single" w:sz="4" w:space="0" w:color="auto"/>
              <w:right w:val="single" w:sz="4" w:space="0" w:color="auto"/>
            </w:tcBorders>
          </w:tcPr>
          <w:p w14:paraId="5C495FA4"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05E6F8F6" w14:textId="77777777" w:rsidR="00267B11" w:rsidRPr="00267B11" w:rsidRDefault="00267B11" w:rsidP="00267B11">
            <w:pPr>
              <w:jc w:val="left"/>
              <w:rPr>
                <w:sz w:val="18"/>
                <w:szCs w:val="18"/>
              </w:rPr>
            </w:pPr>
          </w:p>
        </w:tc>
        <w:tc>
          <w:tcPr>
            <w:tcW w:w="2090" w:type="dxa"/>
            <w:vMerge/>
            <w:tcBorders>
              <w:left w:val="single" w:sz="4" w:space="0" w:color="auto"/>
              <w:right w:val="single" w:sz="4" w:space="0" w:color="auto"/>
            </w:tcBorders>
          </w:tcPr>
          <w:p w14:paraId="08E9BBCE" w14:textId="77777777" w:rsidR="00267B11" w:rsidRPr="00267B11" w:rsidRDefault="00267B11" w:rsidP="00267B11">
            <w:pPr>
              <w:tabs>
                <w:tab w:val="left" w:pos="0"/>
                <w:tab w:val="left" w:pos="170"/>
              </w:tabs>
              <w:jc w:val="left"/>
              <w:rPr>
                <w:sz w:val="18"/>
                <w:szCs w:val="18"/>
              </w:rPr>
            </w:pPr>
          </w:p>
        </w:tc>
        <w:tc>
          <w:tcPr>
            <w:tcW w:w="2090" w:type="dxa"/>
            <w:gridSpan w:val="2"/>
            <w:tcBorders>
              <w:top w:val="single" w:sz="4" w:space="0" w:color="auto"/>
              <w:left w:val="single" w:sz="4" w:space="0" w:color="auto"/>
              <w:right w:val="single" w:sz="4" w:space="0" w:color="auto"/>
            </w:tcBorders>
          </w:tcPr>
          <w:p w14:paraId="09D6776D" w14:textId="77777777" w:rsidR="00267B11" w:rsidRPr="00267B11" w:rsidRDefault="00267B11" w:rsidP="00267B11">
            <w:pPr>
              <w:jc w:val="left"/>
              <w:rPr>
                <w:sz w:val="18"/>
                <w:szCs w:val="18"/>
              </w:rPr>
            </w:pPr>
            <w:r w:rsidRPr="00267B11">
              <w:rPr>
                <w:sz w:val="18"/>
                <w:szCs w:val="18"/>
              </w:rPr>
              <w:t xml:space="preserve">- </w:t>
            </w:r>
            <w:r w:rsidRPr="00267B11">
              <w:rPr>
                <w:i/>
                <w:sz w:val="18"/>
                <w:szCs w:val="18"/>
              </w:rPr>
              <w:t>Ba</w:t>
            </w:r>
            <w:r w:rsidRPr="00267B11">
              <w:rPr>
                <w:i/>
                <w:iCs/>
                <w:sz w:val="18"/>
                <w:szCs w:val="18"/>
              </w:rPr>
              <w:t>cillus thuringiensis</w:t>
            </w:r>
            <w:r w:rsidRPr="00267B11">
              <w:rPr>
                <w:iCs/>
                <w:sz w:val="18"/>
                <w:szCs w:val="18"/>
              </w:rPr>
              <w:t xml:space="preserve"> var.Aizawai</w:t>
            </w:r>
          </w:p>
        </w:tc>
        <w:tc>
          <w:tcPr>
            <w:tcW w:w="2065" w:type="dxa"/>
            <w:tcBorders>
              <w:top w:val="single" w:sz="4" w:space="0" w:color="auto"/>
              <w:left w:val="single" w:sz="4" w:space="0" w:color="auto"/>
              <w:bottom w:val="single" w:sz="4" w:space="0" w:color="auto"/>
              <w:right w:val="single" w:sz="4" w:space="0" w:color="auto"/>
            </w:tcBorders>
          </w:tcPr>
          <w:p w14:paraId="03B03CCF" w14:textId="77777777" w:rsidR="00267B11" w:rsidRPr="00267B11" w:rsidRDefault="00267B11" w:rsidP="00267B11">
            <w:pPr>
              <w:jc w:val="left"/>
              <w:rPr>
                <w:sz w:val="18"/>
                <w:szCs w:val="18"/>
              </w:rPr>
            </w:pPr>
            <w:r w:rsidRPr="00267B11">
              <w:rPr>
                <w:sz w:val="18"/>
                <w:szCs w:val="18"/>
              </w:rPr>
              <w:t>Agree WG</w:t>
            </w:r>
          </w:p>
        </w:tc>
        <w:tc>
          <w:tcPr>
            <w:tcW w:w="1581" w:type="dxa"/>
            <w:tcBorders>
              <w:top w:val="single" w:sz="4" w:space="0" w:color="auto"/>
              <w:left w:val="single" w:sz="4" w:space="0" w:color="auto"/>
              <w:bottom w:val="single" w:sz="4" w:space="0" w:color="auto"/>
              <w:right w:val="single" w:sz="4" w:space="0" w:color="auto"/>
            </w:tcBorders>
          </w:tcPr>
          <w:p w14:paraId="1B198B1F" w14:textId="77777777" w:rsidR="00267B11" w:rsidRPr="00267B11" w:rsidRDefault="00267B11" w:rsidP="00267B11">
            <w:pPr>
              <w:jc w:val="left"/>
              <w:rPr>
                <w:sz w:val="18"/>
                <w:szCs w:val="18"/>
              </w:rPr>
            </w:pPr>
            <w:r w:rsidRPr="00267B11">
              <w:rPr>
                <w:sz w:val="18"/>
                <w:szCs w:val="18"/>
              </w:rPr>
              <w:t>0,5-1 kg/ha</w:t>
            </w:r>
          </w:p>
        </w:tc>
        <w:tc>
          <w:tcPr>
            <w:tcW w:w="1100" w:type="dxa"/>
            <w:tcBorders>
              <w:top w:val="single" w:sz="4" w:space="0" w:color="auto"/>
              <w:left w:val="single" w:sz="4" w:space="0" w:color="auto"/>
              <w:bottom w:val="single" w:sz="4" w:space="0" w:color="auto"/>
              <w:right w:val="single" w:sz="4" w:space="0" w:color="auto"/>
            </w:tcBorders>
          </w:tcPr>
          <w:p w14:paraId="3DFAE766" w14:textId="77777777" w:rsidR="00267B11" w:rsidRPr="00267B11" w:rsidRDefault="00267B11" w:rsidP="00267B11">
            <w:pPr>
              <w:jc w:val="left"/>
              <w:rPr>
                <w:sz w:val="18"/>
                <w:szCs w:val="18"/>
              </w:rPr>
            </w:pPr>
            <w:r w:rsidRPr="00267B11">
              <w:rPr>
                <w:sz w:val="18"/>
                <w:szCs w:val="18"/>
              </w:rPr>
              <w:t>ni potrebna</w:t>
            </w:r>
          </w:p>
          <w:p w14:paraId="5D8C044D" w14:textId="77777777" w:rsidR="00267B11" w:rsidRPr="00267B11" w:rsidRDefault="00267B11" w:rsidP="00267B11">
            <w:pPr>
              <w:jc w:val="left"/>
              <w:rPr>
                <w:sz w:val="18"/>
                <w:szCs w:val="18"/>
              </w:rPr>
            </w:pPr>
          </w:p>
        </w:tc>
        <w:tc>
          <w:tcPr>
            <w:tcW w:w="1355" w:type="dxa"/>
            <w:vMerge w:val="restart"/>
            <w:tcBorders>
              <w:top w:val="single" w:sz="4" w:space="0" w:color="auto"/>
              <w:left w:val="single" w:sz="4" w:space="0" w:color="auto"/>
              <w:right w:val="single" w:sz="4" w:space="0" w:color="auto"/>
            </w:tcBorders>
          </w:tcPr>
          <w:p w14:paraId="5F8DEC6A" w14:textId="77777777" w:rsidR="00267B11" w:rsidRPr="00267B11" w:rsidRDefault="00267B11" w:rsidP="00267B11">
            <w:pPr>
              <w:tabs>
                <w:tab w:val="left" w:pos="34"/>
              </w:tabs>
              <w:ind w:right="-50"/>
              <w:jc w:val="left"/>
              <w:rPr>
                <w:color w:val="000000"/>
                <w:sz w:val="18"/>
                <w:szCs w:val="18"/>
                <w:shd w:val="clear" w:color="auto" w:fill="FFFFFF"/>
              </w:rPr>
            </w:pPr>
          </w:p>
        </w:tc>
      </w:tr>
      <w:tr w:rsidR="00267B11" w:rsidRPr="00267B11" w14:paraId="2153DBD7" w14:textId="77777777" w:rsidTr="00267B11">
        <w:tc>
          <w:tcPr>
            <w:tcW w:w="1508" w:type="dxa"/>
            <w:vMerge/>
            <w:tcBorders>
              <w:left w:val="single" w:sz="4" w:space="0" w:color="auto"/>
              <w:right w:val="single" w:sz="4" w:space="0" w:color="auto"/>
            </w:tcBorders>
          </w:tcPr>
          <w:p w14:paraId="1E5B4F1F"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2FF71A6D" w14:textId="77777777" w:rsidR="00267B11" w:rsidRPr="00267B11" w:rsidRDefault="00267B11" w:rsidP="00267B11">
            <w:pPr>
              <w:jc w:val="left"/>
              <w:rPr>
                <w:sz w:val="18"/>
                <w:szCs w:val="18"/>
              </w:rPr>
            </w:pPr>
          </w:p>
        </w:tc>
        <w:tc>
          <w:tcPr>
            <w:tcW w:w="2090" w:type="dxa"/>
            <w:vMerge/>
            <w:tcBorders>
              <w:left w:val="single" w:sz="4" w:space="0" w:color="auto"/>
              <w:right w:val="single" w:sz="4" w:space="0" w:color="auto"/>
            </w:tcBorders>
          </w:tcPr>
          <w:p w14:paraId="35BD89FC" w14:textId="77777777" w:rsidR="00267B11" w:rsidRPr="00267B11" w:rsidRDefault="00267B11" w:rsidP="00267B11">
            <w:pPr>
              <w:tabs>
                <w:tab w:val="left" w:pos="0"/>
                <w:tab w:val="left" w:pos="170"/>
              </w:tabs>
              <w:jc w:val="left"/>
              <w:rPr>
                <w:sz w:val="18"/>
                <w:szCs w:val="18"/>
              </w:rPr>
            </w:pPr>
          </w:p>
        </w:tc>
        <w:tc>
          <w:tcPr>
            <w:tcW w:w="2090" w:type="dxa"/>
            <w:gridSpan w:val="2"/>
            <w:tcBorders>
              <w:top w:val="single" w:sz="4" w:space="0" w:color="auto"/>
              <w:left w:val="single" w:sz="4" w:space="0" w:color="auto"/>
              <w:right w:val="single" w:sz="4" w:space="0" w:color="auto"/>
            </w:tcBorders>
          </w:tcPr>
          <w:p w14:paraId="43635FD7" w14:textId="77777777" w:rsidR="00267B11" w:rsidRPr="00267B11" w:rsidRDefault="00267B11" w:rsidP="00267B11">
            <w:pPr>
              <w:jc w:val="left"/>
              <w:rPr>
                <w:sz w:val="18"/>
                <w:szCs w:val="18"/>
              </w:rPr>
            </w:pPr>
            <w:r w:rsidRPr="00267B11">
              <w:rPr>
                <w:sz w:val="18"/>
                <w:szCs w:val="18"/>
              </w:rPr>
              <w:t>-</w:t>
            </w:r>
            <w:r w:rsidRPr="00267B11">
              <w:rPr>
                <w:i/>
                <w:sz w:val="18"/>
                <w:szCs w:val="18"/>
              </w:rPr>
              <w:t>Ba</w:t>
            </w:r>
            <w:r w:rsidRPr="00267B11">
              <w:rPr>
                <w:i/>
                <w:iCs/>
                <w:sz w:val="18"/>
                <w:szCs w:val="18"/>
              </w:rPr>
              <w:t>cillus thuringiensis</w:t>
            </w:r>
            <w:r w:rsidRPr="00267B11">
              <w:rPr>
                <w:iCs/>
                <w:sz w:val="18"/>
                <w:szCs w:val="18"/>
              </w:rPr>
              <w:t xml:space="preserve"> var. Kurstaki</w:t>
            </w:r>
          </w:p>
        </w:tc>
        <w:tc>
          <w:tcPr>
            <w:tcW w:w="2065" w:type="dxa"/>
            <w:tcBorders>
              <w:top w:val="single" w:sz="4" w:space="0" w:color="auto"/>
              <w:left w:val="single" w:sz="4" w:space="0" w:color="auto"/>
              <w:bottom w:val="single" w:sz="4" w:space="0" w:color="auto"/>
              <w:right w:val="single" w:sz="4" w:space="0" w:color="auto"/>
            </w:tcBorders>
          </w:tcPr>
          <w:p w14:paraId="56608608" w14:textId="77777777" w:rsidR="00267B11" w:rsidRPr="00267B11" w:rsidRDefault="00267B11" w:rsidP="00267B11">
            <w:pPr>
              <w:jc w:val="left"/>
              <w:rPr>
                <w:sz w:val="18"/>
                <w:szCs w:val="18"/>
              </w:rPr>
            </w:pPr>
            <w:r w:rsidRPr="00267B11">
              <w:rPr>
                <w:sz w:val="18"/>
                <w:szCs w:val="18"/>
              </w:rPr>
              <w:t>Delfin WG</w:t>
            </w:r>
          </w:p>
        </w:tc>
        <w:tc>
          <w:tcPr>
            <w:tcW w:w="1581" w:type="dxa"/>
            <w:tcBorders>
              <w:top w:val="single" w:sz="4" w:space="0" w:color="auto"/>
              <w:left w:val="single" w:sz="4" w:space="0" w:color="auto"/>
              <w:bottom w:val="single" w:sz="4" w:space="0" w:color="auto"/>
              <w:right w:val="single" w:sz="4" w:space="0" w:color="auto"/>
            </w:tcBorders>
          </w:tcPr>
          <w:p w14:paraId="5002D352" w14:textId="77777777" w:rsidR="00267B11" w:rsidRPr="00267B11" w:rsidRDefault="00267B11" w:rsidP="00267B11">
            <w:pPr>
              <w:jc w:val="left"/>
              <w:rPr>
                <w:sz w:val="18"/>
                <w:szCs w:val="18"/>
              </w:rPr>
            </w:pPr>
            <w:r w:rsidRPr="00267B11">
              <w:rPr>
                <w:sz w:val="18"/>
                <w:szCs w:val="18"/>
              </w:rPr>
              <w:t>0,75 kg/ha</w:t>
            </w:r>
          </w:p>
        </w:tc>
        <w:tc>
          <w:tcPr>
            <w:tcW w:w="1100" w:type="dxa"/>
            <w:tcBorders>
              <w:top w:val="single" w:sz="4" w:space="0" w:color="auto"/>
              <w:left w:val="single" w:sz="4" w:space="0" w:color="auto"/>
              <w:bottom w:val="single" w:sz="4" w:space="0" w:color="auto"/>
              <w:right w:val="single" w:sz="4" w:space="0" w:color="auto"/>
            </w:tcBorders>
          </w:tcPr>
          <w:p w14:paraId="1771D8A4" w14:textId="77777777" w:rsidR="00267B11" w:rsidRPr="00267B11" w:rsidRDefault="00267B11" w:rsidP="00267B11">
            <w:pPr>
              <w:jc w:val="left"/>
              <w:rPr>
                <w:sz w:val="18"/>
                <w:szCs w:val="18"/>
              </w:rPr>
            </w:pPr>
            <w:r w:rsidRPr="00267B11">
              <w:rPr>
                <w:sz w:val="18"/>
                <w:szCs w:val="18"/>
              </w:rPr>
              <w:t>ni potrebna</w:t>
            </w:r>
          </w:p>
        </w:tc>
        <w:tc>
          <w:tcPr>
            <w:tcW w:w="1355" w:type="dxa"/>
            <w:vMerge/>
            <w:tcBorders>
              <w:left w:val="single" w:sz="4" w:space="0" w:color="auto"/>
              <w:right w:val="single" w:sz="4" w:space="0" w:color="auto"/>
            </w:tcBorders>
          </w:tcPr>
          <w:p w14:paraId="0590DBFB" w14:textId="77777777" w:rsidR="00267B11" w:rsidRPr="00267B11" w:rsidRDefault="00267B11" w:rsidP="00267B11">
            <w:pPr>
              <w:tabs>
                <w:tab w:val="left" w:pos="34"/>
              </w:tabs>
              <w:ind w:right="-50"/>
              <w:jc w:val="left"/>
              <w:rPr>
                <w:color w:val="000000"/>
                <w:sz w:val="18"/>
                <w:szCs w:val="18"/>
                <w:shd w:val="clear" w:color="auto" w:fill="FFFFFF"/>
              </w:rPr>
            </w:pPr>
          </w:p>
        </w:tc>
      </w:tr>
      <w:tr w:rsidR="00267B11" w:rsidRPr="00267B11" w14:paraId="181B05D3" w14:textId="77777777" w:rsidTr="00267B11">
        <w:tc>
          <w:tcPr>
            <w:tcW w:w="1508" w:type="dxa"/>
            <w:vMerge/>
            <w:tcBorders>
              <w:left w:val="single" w:sz="4" w:space="0" w:color="auto"/>
              <w:right w:val="single" w:sz="4" w:space="0" w:color="auto"/>
            </w:tcBorders>
          </w:tcPr>
          <w:p w14:paraId="29258EAA"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20DED525" w14:textId="77777777" w:rsidR="00267B11" w:rsidRPr="00267B11" w:rsidRDefault="00267B11" w:rsidP="00267B11">
            <w:pPr>
              <w:jc w:val="left"/>
              <w:rPr>
                <w:sz w:val="18"/>
                <w:szCs w:val="18"/>
              </w:rPr>
            </w:pPr>
          </w:p>
        </w:tc>
        <w:tc>
          <w:tcPr>
            <w:tcW w:w="2090" w:type="dxa"/>
            <w:vMerge/>
            <w:tcBorders>
              <w:left w:val="single" w:sz="4" w:space="0" w:color="auto"/>
              <w:right w:val="single" w:sz="4" w:space="0" w:color="auto"/>
            </w:tcBorders>
          </w:tcPr>
          <w:p w14:paraId="1FA3A790" w14:textId="77777777" w:rsidR="00267B11" w:rsidRPr="00267B11" w:rsidRDefault="00267B11" w:rsidP="00267B11">
            <w:pPr>
              <w:tabs>
                <w:tab w:val="left" w:pos="0"/>
                <w:tab w:val="left" w:pos="170"/>
              </w:tabs>
              <w:jc w:val="left"/>
              <w:rPr>
                <w:sz w:val="18"/>
                <w:szCs w:val="18"/>
              </w:rPr>
            </w:pPr>
          </w:p>
        </w:tc>
        <w:tc>
          <w:tcPr>
            <w:tcW w:w="2090" w:type="dxa"/>
            <w:gridSpan w:val="2"/>
            <w:tcBorders>
              <w:top w:val="single" w:sz="4" w:space="0" w:color="auto"/>
              <w:left w:val="single" w:sz="4" w:space="0" w:color="auto"/>
              <w:right w:val="single" w:sz="4" w:space="0" w:color="auto"/>
            </w:tcBorders>
          </w:tcPr>
          <w:p w14:paraId="645FFEDA" w14:textId="77777777" w:rsidR="00267B11" w:rsidRPr="00267B11" w:rsidRDefault="00267B11" w:rsidP="00267B11">
            <w:pPr>
              <w:jc w:val="left"/>
              <w:rPr>
                <w:sz w:val="18"/>
                <w:szCs w:val="18"/>
              </w:rPr>
            </w:pPr>
            <w:r w:rsidRPr="00267B11">
              <w:rPr>
                <w:sz w:val="18"/>
                <w:szCs w:val="18"/>
              </w:rPr>
              <w:t>-metaflumizon</w:t>
            </w:r>
          </w:p>
        </w:tc>
        <w:tc>
          <w:tcPr>
            <w:tcW w:w="2065" w:type="dxa"/>
            <w:tcBorders>
              <w:top w:val="single" w:sz="4" w:space="0" w:color="auto"/>
              <w:left w:val="single" w:sz="4" w:space="0" w:color="auto"/>
              <w:bottom w:val="single" w:sz="4" w:space="0" w:color="auto"/>
              <w:right w:val="single" w:sz="4" w:space="0" w:color="auto"/>
            </w:tcBorders>
          </w:tcPr>
          <w:p w14:paraId="51C0CC3C" w14:textId="77777777" w:rsidR="00267B11" w:rsidRPr="00267B11" w:rsidRDefault="00267B11" w:rsidP="00267B11">
            <w:pPr>
              <w:jc w:val="left"/>
              <w:rPr>
                <w:sz w:val="18"/>
                <w:szCs w:val="18"/>
              </w:rPr>
            </w:pPr>
            <w:r w:rsidRPr="00267B11">
              <w:rPr>
                <w:sz w:val="18"/>
                <w:szCs w:val="18"/>
              </w:rPr>
              <w:t>Alverde</w:t>
            </w:r>
          </w:p>
        </w:tc>
        <w:tc>
          <w:tcPr>
            <w:tcW w:w="1581" w:type="dxa"/>
            <w:tcBorders>
              <w:top w:val="single" w:sz="4" w:space="0" w:color="auto"/>
              <w:left w:val="single" w:sz="4" w:space="0" w:color="auto"/>
              <w:bottom w:val="single" w:sz="4" w:space="0" w:color="auto"/>
              <w:right w:val="single" w:sz="4" w:space="0" w:color="auto"/>
            </w:tcBorders>
          </w:tcPr>
          <w:p w14:paraId="6C67E7DF" w14:textId="77777777" w:rsidR="00267B11" w:rsidRPr="00267B11" w:rsidRDefault="00267B11" w:rsidP="00267B11">
            <w:pPr>
              <w:jc w:val="left"/>
              <w:rPr>
                <w:sz w:val="18"/>
                <w:szCs w:val="18"/>
              </w:rPr>
            </w:pPr>
            <w:r w:rsidRPr="00267B11">
              <w:rPr>
                <w:sz w:val="18"/>
                <w:szCs w:val="18"/>
              </w:rPr>
              <w:t>1,0 l/ha</w:t>
            </w:r>
          </w:p>
        </w:tc>
        <w:tc>
          <w:tcPr>
            <w:tcW w:w="1100" w:type="dxa"/>
            <w:tcBorders>
              <w:top w:val="single" w:sz="4" w:space="0" w:color="auto"/>
              <w:left w:val="single" w:sz="4" w:space="0" w:color="auto"/>
              <w:bottom w:val="single" w:sz="4" w:space="0" w:color="auto"/>
              <w:right w:val="single" w:sz="4" w:space="0" w:color="auto"/>
            </w:tcBorders>
          </w:tcPr>
          <w:p w14:paraId="69373A30" w14:textId="77777777" w:rsidR="00267B11" w:rsidRPr="00267B11" w:rsidRDefault="00267B11" w:rsidP="00267B11">
            <w:pPr>
              <w:jc w:val="left"/>
              <w:rPr>
                <w:sz w:val="18"/>
                <w:szCs w:val="18"/>
              </w:rPr>
            </w:pPr>
            <w:r w:rsidRPr="00267B11">
              <w:rPr>
                <w:sz w:val="18"/>
                <w:szCs w:val="18"/>
              </w:rPr>
              <w:t>1</w:t>
            </w:r>
          </w:p>
        </w:tc>
        <w:tc>
          <w:tcPr>
            <w:tcW w:w="1355" w:type="dxa"/>
            <w:vMerge/>
            <w:tcBorders>
              <w:left w:val="single" w:sz="4" w:space="0" w:color="auto"/>
              <w:right w:val="single" w:sz="4" w:space="0" w:color="auto"/>
            </w:tcBorders>
          </w:tcPr>
          <w:p w14:paraId="06C03E19" w14:textId="77777777" w:rsidR="00267B11" w:rsidRPr="00267B11" w:rsidRDefault="00267B11" w:rsidP="00267B11">
            <w:pPr>
              <w:tabs>
                <w:tab w:val="left" w:pos="34"/>
              </w:tabs>
              <w:ind w:right="-50"/>
              <w:jc w:val="left"/>
              <w:rPr>
                <w:color w:val="000000"/>
                <w:sz w:val="18"/>
                <w:szCs w:val="18"/>
                <w:shd w:val="clear" w:color="auto" w:fill="FFFFFF"/>
              </w:rPr>
            </w:pPr>
          </w:p>
        </w:tc>
      </w:tr>
      <w:tr w:rsidR="00267B11" w:rsidRPr="00267B11" w14:paraId="35884ADA" w14:textId="77777777" w:rsidTr="00267B11">
        <w:tc>
          <w:tcPr>
            <w:tcW w:w="1508" w:type="dxa"/>
            <w:vMerge/>
            <w:tcBorders>
              <w:left w:val="single" w:sz="4" w:space="0" w:color="auto"/>
              <w:right w:val="single" w:sz="4" w:space="0" w:color="auto"/>
            </w:tcBorders>
          </w:tcPr>
          <w:p w14:paraId="5FBB20BB"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28E37ECD" w14:textId="77777777" w:rsidR="00267B11" w:rsidRPr="00267B11" w:rsidRDefault="00267B11" w:rsidP="00267B11">
            <w:pPr>
              <w:jc w:val="left"/>
              <w:rPr>
                <w:sz w:val="18"/>
                <w:szCs w:val="18"/>
              </w:rPr>
            </w:pPr>
          </w:p>
        </w:tc>
        <w:tc>
          <w:tcPr>
            <w:tcW w:w="2090" w:type="dxa"/>
            <w:vMerge/>
            <w:tcBorders>
              <w:left w:val="single" w:sz="4" w:space="0" w:color="auto"/>
              <w:right w:val="single" w:sz="4" w:space="0" w:color="auto"/>
            </w:tcBorders>
          </w:tcPr>
          <w:p w14:paraId="3A844249" w14:textId="77777777" w:rsidR="00267B11" w:rsidRPr="00267B11" w:rsidRDefault="00267B11" w:rsidP="00267B11">
            <w:pPr>
              <w:tabs>
                <w:tab w:val="left" w:pos="0"/>
                <w:tab w:val="left" w:pos="170"/>
              </w:tabs>
              <w:jc w:val="left"/>
              <w:rPr>
                <w:sz w:val="18"/>
                <w:szCs w:val="18"/>
              </w:rPr>
            </w:pPr>
          </w:p>
        </w:tc>
        <w:tc>
          <w:tcPr>
            <w:tcW w:w="2090" w:type="dxa"/>
            <w:gridSpan w:val="2"/>
            <w:tcBorders>
              <w:top w:val="single" w:sz="4" w:space="0" w:color="auto"/>
              <w:left w:val="single" w:sz="4" w:space="0" w:color="auto"/>
              <w:right w:val="single" w:sz="4" w:space="0" w:color="auto"/>
            </w:tcBorders>
          </w:tcPr>
          <w:p w14:paraId="7EEFACC1" w14:textId="77777777" w:rsidR="00267B11" w:rsidRPr="00267B11" w:rsidRDefault="00267B11" w:rsidP="00267B11">
            <w:pPr>
              <w:jc w:val="left"/>
              <w:rPr>
                <w:sz w:val="18"/>
                <w:szCs w:val="18"/>
              </w:rPr>
            </w:pPr>
            <w:r w:rsidRPr="00267B11">
              <w:rPr>
                <w:sz w:val="18"/>
                <w:szCs w:val="18"/>
              </w:rPr>
              <w:t>-indoksakarb</w:t>
            </w:r>
          </w:p>
        </w:tc>
        <w:tc>
          <w:tcPr>
            <w:tcW w:w="2065" w:type="dxa"/>
            <w:tcBorders>
              <w:top w:val="single" w:sz="4" w:space="0" w:color="auto"/>
              <w:left w:val="single" w:sz="4" w:space="0" w:color="auto"/>
              <w:bottom w:val="single" w:sz="4" w:space="0" w:color="auto"/>
              <w:right w:val="single" w:sz="4" w:space="0" w:color="auto"/>
            </w:tcBorders>
          </w:tcPr>
          <w:p w14:paraId="4BC357D5" w14:textId="77777777" w:rsidR="00267B11" w:rsidRPr="00267B11" w:rsidRDefault="00267B11" w:rsidP="00267B11">
            <w:pPr>
              <w:jc w:val="left"/>
              <w:rPr>
                <w:sz w:val="18"/>
                <w:szCs w:val="18"/>
              </w:rPr>
            </w:pPr>
            <w:r w:rsidRPr="00267B11">
              <w:rPr>
                <w:sz w:val="18"/>
                <w:szCs w:val="18"/>
              </w:rPr>
              <w:t>Steward OPZ</w:t>
            </w:r>
          </w:p>
        </w:tc>
        <w:tc>
          <w:tcPr>
            <w:tcW w:w="1581" w:type="dxa"/>
            <w:tcBorders>
              <w:top w:val="single" w:sz="4" w:space="0" w:color="auto"/>
              <w:left w:val="single" w:sz="4" w:space="0" w:color="auto"/>
              <w:bottom w:val="single" w:sz="4" w:space="0" w:color="auto"/>
              <w:right w:val="single" w:sz="4" w:space="0" w:color="auto"/>
            </w:tcBorders>
          </w:tcPr>
          <w:p w14:paraId="200D59A0" w14:textId="77777777" w:rsidR="00267B11" w:rsidRPr="00267B11" w:rsidRDefault="00267B11" w:rsidP="00267B11">
            <w:pPr>
              <w:jc w:val="left"/>
              <w:rPr>
                <w:sz w:val="18"/>
                <w:szCs w:val="18"/>
              </w:rPr>
            </w:pPr>
            <w:r w:rsidRPr="00267B11">
              <w:rPr>
                <w:sz w:val="18"/>
                <w:szCs w:val="18"/>
              </w:rPr>
              <w:t>125 g/ha</w:t>
            </w:r>
          </w:p>
        </w:tc>
        <w:tc>
          <w:tcPr>
            <w:tcW w:w="1100" w:type="dxa"/>
            <w:tcBorders>
              <w:top w:val="single" w:sz="4" w:space="0" w:color="auto"/>
              <w:left w:val="single" w:sz="4" w:space="0" w:color="auto"/>
              <w:bottom w:val="single" w:sz="4" w:space="0" w:color="auto"/>
              <w:right w:val="single" w:sz="4" w:space="0" w:color="auto"/>
            </w:tcBorders>
          </w:tcPr>
          <w:p w14:paraId="3B342166" w14:textId="77777777" w:rsidR="00267B11" w:rsidRPr="00267B11" w:rsidRDefault="00267B11" w:rsidP="00267B11">
            <w:pPr>
              <w:jc w:val="left"/>
              <w:rPr>
                <w:sz w:val="18"/>
                <w:szCs w:val="18"/>
              </w:rPr>
            </w:pPr>
            <w:r w:rsidRPr="00267B11">
              <w:rPr>
                <w:sz w:val="18"/>
                <w:szCs w:val="18"/>
              </w:rPr>
              <w:t>10</w:t>
            </w:r>
          </w:p>
        </w:tc>
        <w:tc>
          <w:tcPr>
            <w:tcW w:w="1355" w:type="dxa"/>
            <w:vMerge/>
            <w:tcBorders>
              <w:left w:val="single" w:sz="4" w:space="0" w:color="auto"/>
              <w:bottom w:val="single" w:sz="4" w:space="0" w:color="auto"/>
              <w:right w:val="single" w:sz="4" w:space="0" w:color="auto"/>
            </w:tcBorders>
          </w:tcPr>
          <w:p w14:paraId="59F20A77" w14:textId="77777777" w:rsidR="00267B11" w:rsidRPr="00267B11" w:rsidRDefault="00267B11" w:rsidP="00267B11">
            <w:pPr>
              <w:tabs>
                <w:tab w:val="left" w:pos="34"/>
              </w:tabs>
              <w:ind w:right="-50"/>
              <w:jc w:val="left"/>
              <w:rPr>
                <w:color w:val="000000"/>
                <w:sz w:val="18"/>
                <w:szCs w:val="18"/>
                <w:shd w:val="clear" w:color="auto" w:fill="FFFFFF"/>
              </w:rPr>
            </w:pPr>
          </w:p>
        </w:tc>
      </w:tr>
      <w:tr w:rsidR="00267B11" w:rsidRPr="00267B11" w14:paraId="3B2C896F" w14:textId="77777777" w:rsidTr="00267B11">
        <w:tc>
          <w:tcPr>
            <w:tcW w:w="1508" w:type="dxa"/>
            <w:vMerge/>
            <w:tcBorders>
              <w:left w:val="single" w:sz="4" w:space="0" w:color="auto"/>
              <w:right w:val="single" w:sz="4" w:space="0" w:color="auto"/>
            </w:tcBorders>
          </w:tcPr>
          <w:p w14:paraId="48AC5BF2"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17502916" w14:textId="77777777" w:rsidR="00267B11" w:rsidRPr="00267B11" w:rsidRDefault="00267B11" w:rsidP="00267B11">
            <w:pPr>
              <w:jc w:val="left"/>
              <w:rPr>
                <w:sz w:val="18"/>
                <w:szCs w:val="18"/>
              </w:rPr>
            </w:pPr>
          </w:p>
        </w:tc>
        <w:tc>
          <w:tcPr>
            <w:tcW w:w="2090" w:type="dxa"/>
            <w:vMerge/>
            <w:tcBorders>
              <w:left w:val="single" w:sz="4" w:space="0" w:color="auto"/>
              <w:right w:val="single" w:sz="4" w:space="0" w:color="auto"/>
            </w:tcBorders>
          </w:tcPr>
          <w:p w14:paraId="7944E01E" w14:textId="77777777" w:rsidR="00267B11" w:rsidRPr="00267B11" w:rsidRDefault="00267B11" w:rsidP="00267B11">
            <w:pPr>
              <w:tabs>
                <w:tab w:val="left" w:pos="0"/>
                <w:tab w:val="left" w:pos="170"/>
              </w:tabs>
              <w:jc w:val="left"/>
              <w:rPr>
                <w:sz w:val="18"/>
                <w:szCs w:val="18"/>
              </w:rPr>
            </w:pPr>
          </w:p>
        </w:tc>
        <w:tc>
          <w:tcPr>
            <w:tcW w:w="8191" w:type="dxa"/>
            <w:gridSpan w:val="6"/>
            <w:tcBorders>
              <w:top w:val="single" w:sz="4" w:space="0" w:color="auto"/>
              <w:left w:val="single" w:sz="4" w:space="0" w:color="auto"/>
              <w:right w:val="single" w:sz="4" w:space="0" w:color="auto"/>
            </w:tcBorders>
          </w:tcPr>
          <w:p w14:paraId="6256E8C4"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PRIDELAVA NA PROSTEM</w:t>
            </w:r>
          </w:p>
        </w:tc>
      </w:tr>
      <w:tr w:rsidR="00267B11" w:rsidRPr="00267B11" w14:paraId="7EAAC0E8" w14:textId="77777777" w:rsidTr="00267B11">
        <w:tc>
          <w:tcPr>
            <w:tcW w:w="1508" w:type="dxa"/>
            <w:vMerge/>
            <w:tcBorders>
              <w:left w:val="single" w:sz="4" w:space="0" w:color="auto"/>
              <w:right w:val="single" w:sz="4" w:space="0" w:color="auto"/>
            </w:tcBorders>
          </w:tcPr>
          <w:p w14:paraId="36A1462F"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640E5143" w14:textId="77777777" w:rsidR="00267B11" w:rsidRPr="00267B11" w:rsidRDefault="00267B11" w:rsidP="00267B11">
            <w:pPr>
              <w:jc w:val="left"/>
              <w:rPr>
                <w:sz w:val="18"/>
                <w:szCs w:val="18"/>
              </w:rPr>
            </w:pPr>
          </w:p>
        </w:tc>
        <w:tc>
          <w:tcPr>
            <w:tcW w:w="2090" w:type="dxa"/>
            <w:vMerge/>
            <w:tcBorders>
              <w:left w:val="single" w:sz="4" w:space="0" w:color="auto"/>
              <w:right w:val="single" w:sz="4" w:space="0" w:color="auto"/>
            </w:tcBorders>
          </w:tcPr>
          <w:p w14:paraId="14506F87" w14:textId="77777777" w:rsidR="00267B11" w:rsidRPr="00267B11" w:rsidRDefault="00267B11" w:rsidP="00267B11">
            <w:pPr>
              <w:tabs>
                <w:tab w:val="left" w:pos="0"/>
                <w:tab w:val="left" w:pos="170"/>
              </w:tabs>
              <w:jc w:val="left"/>
              <w:rPr>
                <w:sz w:val="18"/>
                <w:szCs w:val="18"/>
              </w:rPr>
            </w:pPr>
          </w:p>
        </w:tc>
        <w:tc>
          <w:tcPr>
            <w:tcW w:w="2090" w:type="dxa"/>
            <w:gridSpan w:val="2"/>
            <w:tcBorders>
              <w:top w:val="single" w:sz="4" w:space="0" w:color="auto"/>
              <w:left w:val="single" w:sz="4" w:space="0" w:color="auto"/>
              <w:right w:val="single" w:sz="4" w:space="0" w:color="auto"/>
            </w:tcBorders>
          </w:tcPr>
          <w:p w14:paraId="6CD34F01" w14:textId="77777777" w:rsidR="00267B11" w:rsidRPr="00267B11" w:rsidRDefault="00267B11" w:rsidP="00267B11">
            <w:pPr>
              <w:jc w:val="left"/>
              <w:rPr>
                <w:sz w:val="18"/>
                <w:szCs w:val="18"/>
              </w:rPr>
            </w:pPr>
            <w:r w:rsidRPr="00267B11">
              <w:rPr>
                <w:sz w:val="18"/>
                <w:szCs w:val="18"/>
              </w:rPr>
              <w:t>-indoksakarb</w:t>
            </w:r>
          </w:p>
        </w:tc>
        <w:tc>
          <w:tcPr>
            <w:tcW w:w="2065" w:type="dxa"/>
            <w:tcBorders>
              <w:top w:val="single" w:sz="4" w:space="0" w:color="auto"/>
              <w:left w:val="single" w:sz="4" w:space="0" w:color="auto"/>
              <w:bottom w:val="single" w:sz="4" w:space="0" w:color="auto"/>
              <w:right w:val="single" w:sz="4" w:space="0" w:color="auto"/>
            </w:tcBorders>
          </w:tcPr>
          <w:p w14:paraId="018AC5B7" w14:textId="77777777" w:rsidR="00267B11" w:rsidRPr="00267B11" w:rsidRDefault="00267B11" w:rsidP="00267B11">
            <w:pPr>
              <w:jc w:val="left"/>
              <w:rPr>
                <w:sz w:val="18"/>
                <w:szCs w:val="18"/>
              </w:rPr>
            </w:pPr>
            <w:r w:rsidRPr="00267B11">
              <w:rPr>
                <w:sz w:val="18"/>
                <w:szCs w:val="18"/>
              </w:rPr>
              <w:t>Steward</w:t>
            </w:r>
          </w:p>
        </w:tc>
        <w:tc>
          <w:tcPr>
            <w:tcW w:w="1581" w:type="dxa"/>
            <w:tcBorders>
              <w:top w:val="single" w:sz="4" w:space="0" w:color="auto"/>
              <w:left w:val="single" w:sz="4" w:space="0" w:color="auto"/>
              <w:bottom w:val="single" w:sz="4" w:space="0" w:color="auto"/>
              <w:right w:val="single" w:sz="4" w:space="0" w:color="auto"/>
            </w:tcBorders>
          </w:tcPr>
          <w:p w14:paraId="43CFA3C5" w14:textId="77777777" w:rsidR="00267B11" w:rsidRPr="00267B11" w:rsidRDefault="00267B11" w:rsidP="00267B11">
            <w:pPr>
              <w:jc w:val="left"/>
              <w:rPr>
                <w:sz w:val="18"/>
                <w:szCs w:val="18"/>
              </w:rPr>
            </w:pPr>
            <w:r w:rsidRPr="00267B11">
              <w:rPr>
                <w:sz w:val="18"/>
                <w:szCs w:val="18"/>
              </w:rPr>
              <w:t>85 g/ha</w:t>
            </w:r>
          </w:p>
        </w:tc>
        <w:tc>
          <w:tcPr>
            <w:tcW w:w="1100" w:type="dxa"/>
            <w:tcBorders>
              <w:top w:val="single" w:sz="4" w:space="0" w:color="auto"/>
              <w:left w:val="single" w:sz="4" w:space="0" w:color="auto"/>
              <w:bottom w:val="single" w:sz="4" w:space="0" w:color="auto"/>
              <w:right w:val="single" w:sz="4" w:space="0" w:color="auto"/>
            </w:tcBorders>
          </w:tcPr>
          <w:p w14:paraId="0FCA8F71" w14:textId="77777777" w:rsidR="00267B11" w:rsidRPr="00267B11" w:rsidRDefault="00267B11" w:rsidP="00267B11">
            <w:pPr>
              <w:jc w:val="left"/>
              <w:rPr>
                <w:sz w:val="18"/>
                <w:szCs w:val="18"/>
              </w:rPr>
            </w:pPr>
            <w:r w:rsidRPr="00267B11">
              <w:rPr>
                <w:sz w:val="18"/>
                <w:szCs w:val="18"/>
              </w:rPr>
              <w:t>3</w:t>
            </w:r>
          </w:p>
        </w:tc>
        <w:tc>
          <w:tcPr>
            <w:tcW w:w="1355" w:type="dxa"/>
            <w:vMerge w:val="restart"/>
            <w:tcBorders>
              <w:top w:val="single" w:sz="4" w:space="0" w:color="auto"/>
              <w:left w:val="single" w:sz="4" w:space="0" w:color="auto"/>
              <w:right w:val="single" w:sz="4" w:space="0" w:color="auto"/>
            </w:tcBorders>
          </w:tcPr>
          <w:p w14:paraId="68ED9CF1" w14:textId="77777777" w:rsidR="00267B11" w:rsidRPr="00267B11" w:rsidRDefault="00267B11" w:rsidP="00267B11">
            <w:pPr>
              <w:tabs>
                <w:tab w:val="left" w:pos="34"/>
              </w:tabs>
              <w:ind w:right="-50"/>
              <w:jc w:val="left"/>
              <w:rPr>
                <w:color w:val="000000"/>
                <w:sz w:val="18"/>
                <w:szCs w:val="18"/>
                <w:shd w:val="clear" w:color="auto" w:fill="FFFFFF"/>
              </w:rPr>
            </w:pPr>
          </w:p>
        </w:tc>
      </w:tr>
      <w:tr w:rsidR="00267B11" w:rsidRPr="00267B11" w14:paraId="581CEFF8" w14:textId="77777777" w:rsidTr="00267B11">
        <w:tc>
          <w:tcPr>
            <w:tcW w:w="1508" w:type="dxa"/>
            <w:vMerge/>
            <w:tcBorders>
              <w:left w:val="single" w:sz="4" w:space="0" w:color="auto"/>
              <w:right w:val="single" w:sz="4" w:space="0" w:color="auto"/>
            </w:tcBorders>
          </w:tcPr>
          <w:p w14:paraId="77B7920B"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586AA34F" w14:textId="77777777" w:rsidR="00267B11" w:rsidRPr="00267B11" w:rsidRDefault="00267B11" w:rsidP="00267B11">
            <w:pPr>
              <w:jc w:val="left"/>
              <w:rPr>
                <w:sz w:val="18"/>
                <w:szCs w:val="18"/>
              </w:rPr>
            </w:pPr>
          </w:p>
        </w:tc>
        <w:tc>
          <w:tcPr>
            <w:tcW w:w="2090" w:type="dxa"/>
            <w:vMerge/>
            <w:tcBorders>
              <w:left w:val="single" w:sz="4" w:space="0" w:color="auto"/>
              <w:right w:val="single" w:sz="4" w:space="0" w:color="auto"/>
            </w:tcBorders>
          </w:tcPr>
          <w:p w14:paraId="0E07FC86" w14:textId="77777777" w:rsidR="00267B11" w:rsidRPr="00267B11" w:rsidRDefault="00267B11" w:rsidP="00267B11">
            <w:pPr>
              <w:tabs>
                <w:tab w:val="left" w:pos="0"/>
                <w:tab w:val="left" w:pos="170"/>
              </w:tabs>
              <w:jc w:val="left"/>
              <w:rPr>
                <w:sz w:val="18"/>
                <w:szCs w:val="18"/>
              </w:rPr>
            </w:pPr>
          </w:p>
        </w:tc>
        <w:tc>
          <w:tcPr>
            <w:tcW w:w="2090" w:type="dxa"/>
            <w:gridSpan w:val="2"/>
            <w:tcBorders>
              <w:top w:val="single" w:sz="4" w:space="0" w:color="auto"/>
              <w:left w:val="single" w:sz="4" w:space="0" w:color="auto"/>
              <w:right w:val="single" w:sz="4" w:space="0" w:color="auto"/>
            </w:tcBorders>
          </w:tcPr>
          <w:p w14:paraId="636F4697" w14:textId="77777777" w:rsidR="00267B11" w:rsidRPr="00267B11" w:rsidRDefault="00267B11" w:rsidP="00267B11">
            <w:pPr>
              <w:jc w:val="left"/>
              <w:rPr>
                <w:sz w:val="18"/>
                <w:szCs w:val="18"/>
              </w:rPr>
            </w:pPr>
            <w:r w:rsidRPr="00267B11">
              <w:rPr>
                <w:sz w:val="18"/>
                <w:szCs w:val="18"/>
              </w:rPr>
              <w:t>-lambda – cihalotrin</w:t>
            </w:r>
          </w:p>
        </w:tc>
        <w:tc>
          <w:tcPr>
            <w:tcW w:w="2065" w:type="dxa"/>
            <w:tcBorders>
              <w:top w:val="single" w:sz="4" w:space="0" w:color="auto"/>
              <w:left w:val="single" w:sz="4" w:space="0" w:color="auto"/>
              <w:bottom w:val="single" w:sz="4" w:space="0" w:color="auto"/>
              <w:right w:val="single" w:sz="4" w:space="0" w:color="auto"/>
            </w:tcBorders>
          </w:tcPr>
          <w:p w14:paraId="3EF40B9D" w14:textId="77777777" w:rsidR="00267B11" w:rsidRPr="00267B11" w:rsidRDefault="00267B11" w:rsidP="00267B11">
            <w:pPr>
              <w:jc w:val="left"/>
              <w:rPr>
                <w:sz w:val="18"/>
                <w:szCs w:val="18"/>
              </w:rPr>
            </w:pPr>
            <w:r w:rsidRPr="00267B11">
              <w:rPr>
                <w:sz w:val="18"/>
                <w:szCs w:val="18"/>
              </w:rPr>
              <w:t xml:space="preserve">Karate Zeon 5 CS </w:t>
            </w:r>
            <w:r w:rsidRPr="00267B11">
              <w:rPr>
                <w:b/>
                <w:sz w:val="18"/>
                <w:szCs w:val="18"/>
              </w:rPr>
              <w:t>*2</w:t>
            </w:r>
          </w:p>
        </w:tc>
        <w:tc>
          <w:tcPr>
            <w:tcW w:w="1581" w:type="dxa"/>
            <w:tcBorders>
              <w:top w:val="single" w:sz="4" w:space="0" w:color="auto"/>
              <w:left w:val="single" w:sz="4" w:space="0" w:color="auto"/>
              <w:bottom w:val="single" w:sz="4" w:space="0" w:color="auto"/>
              <w:right w:val="single" w:sz="4" w:space="0" w:color="auto"/>
            </w:tcBorders>
          </w:tcPr>
          <w:p w14:paraId="336E4A12" w14:textId="77777777" w:rsidR="00267B11" w:rsidRPr="00267B11" w:rsidRDefault="00267B11" w:rsidP="00267B11">
            <w:pPr>
              <w:jc w:val="left"/>
              <w:rPr>
                <w:sz w:val="18"/>
                <w:szCs w:val="18"/>
              </w:rPr>
            </w:pPr>
            <w:r w:rsidRPr="00267B11">
              <w:rPr>
                <w:sz w:val="18"/>
                <w:szCs w:val="18"/>
              </w:rPr>
              <w:t>0,15 l/ha</w:t>
            </w:r>
          </w:p>
        </w:tc>
        <w:tc>
          <w:tcPr>
            <w:tcW w:w="1100" w:type="dxa"/>
            <w:tcBorders>
              <w:top w:val="single" w:sz="4" w:space="0" w:color="auto"/>
              <w:left w:val="single" w:sz="4" w:space="0" w:color="auto"/>
              <w:bottom w:val="single" w:sz="4" w:space="0" w:color="auto"/>
              <w:right w:val="single" w:sz="4" w:space="0" w:color="auto"/>
            </w:tcBorders>
          </w:tcPr>
          <w:p w14:paraId="291C6BAF" w14:textId="77777777" w:rsidR="00267B11" w:rsidRPr="00267B11" w:rsidRDefault="00267B11" w:rsidP="00267B11">
            <w:pPr>
              <w:jc w:val="left"/>
              <w:rPr>
                <w:sz w:val="18"/>
                <w:szCs w:val="18"/>
              </w:rPr>
            </w:pPr>
            <w:r w:rsidRPr="00267B11">
              <w:rPr>
                <w:sz w:val="18"/>
                <w:szCs w:val="18"/>
              </w:rPr>
              <w:t>3</w:t>
            </w:r>
          </w:p>
        </w:tc>
        <w:tc>
          <w:tcPr>
            <w:tcW w:w="1355" w:type="dxa"/>
            <w:vMerge/>
            <w:tcBorders>
              <w:left w:val="single" w:sz="4" w:space="0" w:color="auto"/>
              <w:bottom w:val="single" w:sz="4" w:space="0" w:color="auto"/>
              <w:right w:val="single" w:sz="4" w:space="0" w:color="auto"/>
            </w:tcBorders>
          </w:tcPr>
          <w:p w14:paraId="425BD591" w14:textId="77777777" w:rsidR="00267B11" w:rsidRPr="00267B11" w:rsidRDefault="00267B11" w:rsidP="00267B11">
            <w:pPr>
              <w:tabs>
                <w:tab w:val="left" w:pos="34"/>
              </w:tabs>
              <w:ind w:right="-50"/>
              <w:jc w:val="left"/>
              <w:rPr>
                <w:color w:val="000000"/>
                <w:sz w:val="18"/>
                <w:szCs w:val="18"/>
                <w:shd w:val="clear" w:color="auto" w:fill="FFFFFF"/>
              </w:rPr>
            </w:pPr>
          </w:p>
        </w:tc>
      </w:tr>
      <w:tr w:rsidR="00267B11" w:rsidRPr="00267B11" w14:paraId="0EDF7A5C" w14:textId="77777777" w:rsidTr="00267B11">
        <w:trPr>
          <w:trHeight w:val="176"/>
        </w:trPr>
        <w:tc>
          <w:tcPr>
            <w:tcW w:w="1508" w:type="dxa"/>
            <w:vMerge w:val="restart"/>
            <w:tcBorders>
              <w:top w:val="single" w:sz="4" w:space="0" w:color="auto"/>
              <w:left w:val="single" w:sz="4" w:space="0" w:color="auto"/>
              <w:right w:val="single" w:sz="4" w:space="0" w:color="auto"/>
            </w:tcBorders>
          </w:tcPr>
          <w:p w14:paraId="692EE431" w14:textId="77777777" w:rsidR="00267B11" w:rsidRPr="00267B11" w:rsidRDefault="00267B11" w:rsidP="00267B11">
            <w:pPr>
              <w:jc w:val="left"/>
              <w:rPr>
                <w:b/>
                <w:sz w:val="18"/>
                <w:szCs w:val="18"/>
              </w:rPr>
            </w:pPr>
            <w:r w:rsidRPr="00267B11">
              <w:rPr>
                <w:b/>
                <w:bCs/>
                <w:sz w:val="18"/>
                <w:szCs w:val="18"/>
              </w:rPr>
              <w:t xml:space="preserve">Resarji </w:t>
            </w:r>
          </w:p>
          <w:p w14:paraId="46F5299B" w14:textId="77777777" w:rsidR="00267B11" w:rsidRPr="00267B11" w:rsidRDefault="00267B11" w:rsidP="00267B11">
            <w:pPr>
              <w:jc w:val="left"/>
              <w:rPr>
                <w:b/>
                <w:bCs/>
                <w:sz w:val="18"/>
                <w:szCs w:val="18"/>
              </w:rPr>
            </w:pPr>
            <w:r w:rsidRPr="00267B11">
              <w:rPr>
                <w:i/>
                <w:iCs/>
                <w:sz w:val="18"/>
                <w:szCs w:val="18"/>
              </w:rPr>
              <w:t xml:space="preserve">Thrips tabaci, Franklinela occidentalis, Heliothrips haemorrhoidalis </w:t>
            </w:r>
          </w:p>
        </w:tc>
        <w:tc>
          <w:tcPr>
            <w:tcW w:w="1980" w:type="dxa"/>
            <w:vMerge w:val="restart"/>
            <w:tcBorders>
              <w:top w:val="single" w:sz="4" w:space="0" w:color="auto"/>
              <w:left w:val="single" w:sz="4" w:space="0" w:color="auto"/>
              <w:right w:val="single" w:sz="4" w:space="0" w:color="auto"/>
            </w:tcBorders>
          </w:tcPr>
          <w:p w14:paraId="4649F82C" w14:textId="77777777" w:rsidR="00267B11" w:rsidRPr="00267B11" w:rsidRDefault="00267B11" w:rsidP="00267B11">
            <w:pPr>
              <w:jc w:val="left"/>
              <w:rPr>
                <w:sz w:val="18"/>
                <w:szCs w:val="18"/>
              </w:rPr>
            </w:pPr>
            <w:r w:rsidRPr="00267B11">
              <w:rPr>
                <w:sz w:val="18"/>
                <w:szCs w:val="18"/>
              </w:rPr>
              <w:t xml:space="preserve">Belosrebrne pike na listih in zametkih plodov, v cvetovih opazni majhni, hitri, kot  nitka tanki, do 2 mm dolgi insekti, sesajo sokove iz listov in cvetov, </w:t>
            </w:r>
          </w:p>
          <w:p w14:paraId="1EC29A29" w14:textId="77777777" w:rsidR="00267B11" w:rsidRPr="00267B11" w:rsidRDefault="00267B11" w:rsidP="00267B11">
            <w:pPr>
              <w:jc w:val="left"/>
              <w:rPr>
                <w:sz w:val="18"/>
                <w:szCs w:val="18"/>
              </w:rPr>
            </w:pPr>
            <w:r w:rsidRPr="00267B11">
              <w:rPr>
                <w:sz w:val="18"/>
                <w:szCs w:val="18"/>
              </w:rPr>
              <w:t xml:space="preserve">Poškodbe so vidne na plodovih, ki so lahko netržni, </w:t>
            </w:r>
          </w:p>
          <w:p w14:paraId="2AA0D922" w14:textId="77777777" w:rsidR="00267B11" w:rsidRPr="00267B11" w:rsidRDefault="00267B11" w:rsidP="00267B11">
            <w:pPr>
              <w:jc w:val="left"/>
              <w:rPr>
                <w:sz w:val="18"/>
                <w:szCs w:val="18"/>
              </w:rPr>
            </w:pPr>
            <w:r w:rsidRPr="00267B11">
              <w:rPr>
                <w:sz w:val="18"/>
                <w:szCs w:val="18"/>
              </w:rPr>
              <w:t>so prenašalci viroz.</w:t>
            </w:r>
          </w:p>
        </w:tc>
        <w:tc>
          <w:tcPr>
            <w:tcW w:w="2090" w:type="dxa"/>
            <w:vMerge w:val="restart"/>
            <w:tcBorders>
              <w:top w:val="single" w:sz="4" w:space="0" w:color="auto"/>
              <w:left w:val="single" w:sz="4" w:space="0" w:color="auto"/>
              <w:right w:val="single" w:sz="4" w:space="0" w:color="auto"/>
            </w:tcBorders>
          </w:tcPr>
          <w:p w14:paraId="77B6B6B4"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Agrotehnični ukrepi:</w:t>
            </w:r>
          </w:p>
          <w:p w14:paraId="378C10ED"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-spremljanje pojava resarjev z modrimi lepljivimi ploščami.</w:t>
            </w:r>
          </w:p>
          <w:p w14:paraId="13721F8E" w14:textId="77777777" w:rsidR="00267B11" w:rsidRPr="00267B11" w:rsidRDefault="00267B11" w:rsidP="00267B11">
            <w:pPr>
              <w:tabs>
                <w:tab w:val="left" w:pos="170"/>
              </w:tabs>
              <w:jc w:val="left"/>
              <w:rPr>
                <w:sz w:val="18"/>
                <w:szCs w:val="18"/>
              </w:rPr>
            </w:pPr>
          </w:p>
          <w:p w14:paraId="1C313AB1" w14:textId="77777777" w:rsidR="00267B11" w:rsidRPr="00267B11" w:rsidRDefault="00267B11" w:rsidP="00267B11">
            <w:pPr>
              <w:tabs>
                <w:tab w:val="left" w:pos="170"/>
              </w:tabs>
              <w:jc w:val="left"/>
            </w:pPr>
            <w:r w:rsidRPr="00267B11">
              <w:rPr>
                <w:sz w:val="18"/>
                <w:szCs w:val="18"/>
              </w:rPr>
              <w:t>Uporaba domorodnih koristnih organizmov.</w:t>
            </w:r>
          </w:p>
        </w:tc>
        <w:tc>
          <w:tcPr>
            <w:tcW w:w="8191" w:type="dxa"/>
            <w:gridSpan w:val="6"/>
            <w:tcBorders>
              <w:top w:val="single" w:sz="4" w:space="0" w:color="auto"/>
              <w:left w:val="single" w:sz="4" w:space="0" w:color="auto"/>
              <w:bottom w:val="single" w:sz="4" w:space="0" w:color="auto"/>
              <w:right w:val="single" w:sz="4" w:space="0" w:color="auto"/>
            </w:tcBorders>
          </w:tcPr>
          <w:p w14:paraId="27A5634E" w14:textId="77777777" w:rsidR="00267B11" w:rsidRPr="00267B11" w:rsidRDefault="00267B11" w:rsidP="00267B11">
            <w:pPr>
              <w:jc w:val="left"/>
              <w:rPr>
                <w:b/>
                <w:sz w:val="18"/>
                <w:szCs w:val="18"/>
              </w:rPr>
            </w:pPr>
            <w:r w:rsidRPr="00267B11">
              <w:rPr>
                <w:b/>
                <w:sz w:val="18"/>
                <w:szCs w:val="18"/>
              </w:rPr>
              <w:t>PRIDELAVA NA PROSTEM IN V ZAŠČITENIH PROSTORIH</w:t>
            </w:r>
          </w:p>
        </w:tc>
      </w:tr>
      <w:tr w:rsidR="00267B11" w:rsidRPr="00267B11" w14:paraId="5B0CACD9" w14:textId="77777777" w:rsidTr="00267B11">
        <w:trPr>
          <w:trHeight w:val="275"/>
        </w:trPr>
        <w:tc>
          <w:tcPr>
            <w:tcW w:w="1508" w:type="dxa"/>
            <w:vMerge/>
            <w:tcBorders>
              <w:left w:val="single" w:sz="4" w:space="0" w:color="auto"/>
              <w:right w:val="single" w:sz="4" w:space="0" w:color="auto"/>
            </w:tcBorders>
          </w:tcPr>
          <w:p w14:paraId="2E65D8CA"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143A8E29" w14:textId="77777777" w:rsidR="00267B11" w:rsidRPr="00267B11" w:rsidRDefault="00267B11" w:rsidP="00267B11">
            <w:pPr>
              <w:jc w:val="left"/>
              <w:rPr>
                <w:sz w:val="18"/>
                <w:szCs w:val="18"/>
              </w:rPr>
            </w:pPr>
          </w:p>
        </w:tc>
        <w:tc>
          <w:tcPr>
            <w:tcW w:w="2090" w:type="dxa"/>
            <w:vMerge/>
            <w:tcBorders>
              <w:left w:val="single" w:sz="4" w:space="0" w:color="auto"/>
              <w:right w:val="single" w:sz="4" w:space="0" w:color="auto"/>
            </w:tcBorders>
          </w:tcPr>
          <w:p w14:paraId="256C6707" w14:textId="77777777" w:rsidR="00267B11" w:rsidRPr="00267B11" w:rsidRDefault="00267B11" w:rsidP="00267B11">
            <w:pPr>
              <w:tabs>
                <w:tab w:val="left" w:pos="170"/>
              </w:tabs>
              <w:jc w:val="left"/>
            </w:pPr>
          </w:p>
        </w:tc>
        <w:tc>
          <w:tcPr>
            <w:tcW w:w="2090" w:type="dxa"/>
            <w:gridSpan w:val="2"/>
            <w:vMerge w:val="restart"/>
            <w:tcBorders>
              <w:top w:val="single" w:sz="4" w:space="0" w:color="auto"/>
              <w:left w:val="single" w:sz="4" w:space="0" w:color="auto"/>
              <w:right w:val="single" w:sz="4" w:space="0" w:color="auto"/>
            </w:tcBorders>
          </w:tcPr>
          <w:p w14:paraId="4AB950DB" w14:textId="77777777" w:rsidR="00267B11" w:rsidRPr="00267B11" w:rsidRDefault="00267B11" w:rsidP="0046057E">
            <w:pPr>
              <w:numPr>
                <w:ilvl w:val="0"/>
                <w:numId w:val="6"/>
              </w:numPr>
              <w:tabs>
                <w:tab w:val="num" w:pos="112"/>
              </w:tabs>
              <w:jc w:val="left"/>
              <w:rPr>
                <w:sz w:val="18"/>
                <w:szCs w:val="18"/>
              </w:rPr>
            </w:pPr>
            <w:r w:rsidRPr="00267B11">
              <w:rPr>
                <w:sz w:val="18"/>
                <w:szCs w:val="18"/>
              </w:rPr>
              <w:t xml:space="preserve">piretrin </w:t>
            </w:r>
          </w:p>
          <w:p w14:paraId="425FCF2E" w14:textId="77777777" w:rsidR="00267B11" w:rsidRPr="00267B11" w:rsidRDefault="00267B11" w:rsidP="00267B11">
            <w:pPr>
              <w:ind w:left="360"/>
              <w:jc w:val="left"/>
              <w:rPr>
                <w:sz w:val="18"/>
                <w:szCs w:val="18"/>
              </w:rPr>
            </w:pPr>
          </w:p>
        </w:tc>
        <w:tc>
          <w:tcPr>
            <w:tcW w:w="2065" w:type="dxa"/>
            <w:tcBorders>
              <w:top w:val="single" w:sz="4" w:space="0" w:color="auto"/>
              <w:left w:val="single" w:sz="4" w:space="0" w:color="auto"/>
              <w:bottom w:val="single" w:sz="4" w:space="0" w:color="auto"/>
              <w:right w:val="single" w:sz="4" w:space="0" w:color="auto"/>
            </w:tcBorders>
          </w:tcPr>
          <w:p w14:paraId="709BE795" w14:textId="77777777" w:rsidR="00267B11" w:rsidRPr="00267B11" w:rsidRDefault="00267B11" w:rsidP="00267B11">
            <w:pPr>
              <w:jc w:val="left"/>
              <w:rPr>
                <w:sz w:val="18"/>
                <w:szCs w:val="18"/>
              </w:rPr>
            </w:pPr>
            <w:r w:rsidRPr="00267B11">
              <w:rPr>
                <w:sz w:val="18"/>
                <w:szCs w:val="18"/>
              </w:rPr>
              <w:t xml:space="preserve">Biotip Floral </w:t>
            </w:r>
          </w:p>
          <w:p w14:paraId="28103119" w14:textId="77777777" w:rsidR="00267B11" w:rsidRPr="00267B11" w:rsidRDefault="00267B11" w:rsidP="00267B11">
            <w:pPr>
              <w:jc w:val="left"/>
              <w:rPr>
                <w:sz w:val="16"/>
                <w:szCs w:val="16"/>
              </w:rPr>
            </w:pPr>
            <w:r w:rsidRPr="00267B11">
              <w:rPr>
                <w:sz w:val="16"/>
                <w:szCs w:val="16"/>
              </w:rPr>
              <w:t>(MANJŠA UPORABA)</w:t>
            </w:r>
          </w:p>
        </w:tc>
        <w:tc>
          <w:tcPr>
            <w:tcW w:w="1581" w:type="dxa"/>
            <w:tcBorders>
              <w:top w:val="single" w:sz="4" w:space="0" w:color="auto"/>
              <w:left w:val="single" w:sz="4" w:space="0" w:color="auto"/>
              <w:bottom w:val="single" w:sz="4" w:space="0" w:color="auto"/>
              <w:right w:val="single" w:sz="4" w:space="0" w:color="auto"/>
            </w:tcBorders>
          </w:tcPr>
          <w:p w14:paraId="10384A33" w14:textId="77777777" w:rsidR="00267B11" w:rsidRPr="00267B11" w:rsidRDefault="00267B11" w:rsidP="00267B11">
            <w:pPr>
              <w:jc w:val="left"/>
              <w:rPr>
                <w:sz w:val="18"/>
                <w:szCs w:val="18"/>
              </w:rPr>
            </w:pPr>
            <w:r w:rsidRPr="00267B11">
              <w:rPr>
                <w:sz w:val="18"/>
                <w:szCs w:val="18"/>
              </w:rPr>
              <w:t>1,6 l/ha (ob porabi vode 800 l/ha)</w:t>
            </w:r>
          </w:p>
        </w:tc>
        <w:tc>
          <w:tcPr>
            <w:tcW w:w="1100" w:type="dxa"/>
            <w:tcBorders>
              <w:top w:val="single" w:sz="4" w:space="0" w:color="auto"/>
              <w:left w:val="single" w:sz="4" w:space="0" w:color="auto"/>
              <w:bottom w:val="single" w:sz="4" w:space="0" w:color="auto"/>
              <w:right w:val="single" w:sz="4" w:space="0" w:color="auto"/>
            </w:tcBorders>
          </w:tcPr>
          <w:p w14:paraId="5A835041" w14:textId="77777777" w:rsidR="00267B11" w:rsidRPr="00267B11" w:rsidRDefault="00267B11" w:rsidP="00267B11">
            <w:pPr>
              <w:jc w:val="left"/>
              <w:rPr>
                <w:sz w:val="18"/>
                <w:szCs w:val="18"/>
              </w:rPr>
            </w:pPr>
            <w:r w:rsidRPr="00267B11">
              <w:rPr>
                <w:sz w:val="18"/>
                <w:szCs w:val="18"/>
              </w:rPr>
              <w:t>3</w:t>
            </w:r>
          </w:p>
          <w:p w14:paraId="7AAAC39F" w14:textId="77777777" w:rsidR="00267B11" w:rsidRPr="00267B11" w:rsidRDefault="00267B11" w:rsidP="00267B11">
            <w:pPr>
              <w:jc w:val="left"/>
              <w:rPr>
                <w:sz w:val="18"/>
                <w:szCs w:val="18"/>
              </w:rPr>
            </w:pPr>
          </w:p>
        </w:tc>
        <w:tc>
          <w:tcPr>
            <w:tcW w:w="1355" w:type="dxa"/>
            <w:vMerge w:val="restart"/>
            <w:tcBorders>
              <w:top w:val="single" w:sz="4" w:space="0" w:color="auto"/>
              <w:left w:val="single" w:sz="4" w:space="0" w:color="auto"/>
              <w:right w:val="single" w:sz="4" w:space="0" w:color="auto"/>
            </w:tcBorders>
          </w:tcPr>
          <w:p w14:paraId="041FAE31" w14:textId="77777777" w:rsidR="00267B11" w:rsidRPr="00267B11" w:rsidRDefault="00267B11" w:rsidP="00267B11">
            <w:pPr>
              <w:jc w:val="left"/>
              <w:rPr>
                <w:b/>
                <w:sz w:val="18"/>
                <w:szCs w:val="18"/>
              </w:rPr>
            </w:pPr>
            <w:r w:rsidRPr="00267B11">
              <w:rPr>
                <w:b/>
                <w:sz w:val="18"/>
                <w:szCs w:val="18"/>
              </w:rPr>
              <w:t>**1 31.05.2021</w:t>
            </w:r>
          </w:p>
          <w:p w14:paraId="4E6A31FE" w14:textId="77777777" w:rsidR="00267B11" w:rsidRPr="00267B11" w:rsidRDefault="00267B11" w:rsidP="00267B11">
            <w:pPr>
              <w:jc w:val="left"/>
              <w:rPr>
                <w:b/>
                <w:sz w:val="18"/>
                <w:szCs w:val="18"/>
              </w:rPr>
            </w:pPr>
            <w:r w:rsidRPr="00267B11">
              <w:rPr>
                <w:b/>
                <w:sz w:val="18"/>
                <w:szCs w:val="18"/>
              </w:rPr>
              <w:t>*2   30.03.2021</w:t>
            </w:r>
          </w:p>
        </w:tc>
      </w:tr>
      <w:tr w:rsidR="00267B11" w:rsidRPr="00267B11" w14:paraId="40684AE4" w14:textId="77777777" w:rsidTr="00267B11">
        <w:trPr>
          <w:trHeight w:val="275"/>
        </w:trPr>
        <w:tc>
          <w:tcPr>
            <w:tcW w:w="1508" w:type="dxa"/>
            <w:vMerge/>
            <w:tcBorders>
              <w:left w:val="single" w:sz="4" w:space="0" w:color="auto"/>
              <w:right w:val="single" w:sz="4" w:space="0" w:color="auto"/>
            </w:tcBorders>
          </w:tcPr>
          <w:p w14:paraId="104FD6EE"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61F5109F" w14:textId="77777777" w:rsidR="00267B11" w:rsidRPr="00267B11" w:rsidRDefault="00267B11" w:rsidP="00267B11">
            <w:pPr>
              <w:jc w:val="left"/>
              <w:rPr>
                <w:sz w:val="18"/>
                <w:szCs w:val="18"/>
              </w:rPr>
            </w:pPr>
          </w:p>
        </w:tc>
        <w:tc>
          <w:tcPr>
            <w:tcW w:w="2090" w:type="dxa"/>
            <w:vMerge/>
            <w:tcBorders>
              <w:left w:val="single" w:sz="4" w:space="0" w:color="auto"/>
              <w:right w:val="single" w:sz="4" w:space="0" w:color="auto"/>
            </w:tcBorders>
          </w:tcPr>
          <w:p w14:paraId="118B8B64" w14:textId="77777777" w:rsidR="00267B11" w:rsidRPr="00267B11" w:rsidRDefault="00267B11" w:rsidP="00267B11">
            <w:pPr>
              <w:tabs>
                <w:tab w:val="left" w:pos="170"/>
              </w:tabs>
              <w:jc w:val="left"/>
            </w:pPr>
          </w:p>
        </w:tc>
        <w:tc>
          <w:tcPr>
            <w:tcW w:w="2090" w:type="dxa"/>
            <w:gridSpan w:val="2"/>
            <w:vMerge/>
            <w:tcBorders>
              <w:left w:val="single" w:sz="4" w:space="0" w:color="auto"/>
              <w:bottom w:val="single" w:sz="4" w:space="0" w:color="auto"/>
              <w:right w:val="single" w:sz="4" w:space="0" w:color="auto"/>
            </w:tcBorders>
          </w:tcPr>
          <w:p w14:paraId="316F36D3" w14:textId="77777777" w:rsidR="00267B11" w:rsidRPr="00267B11" w:rsidRDefault="00267B11" w:rsidP="0046057E">
            <w:pPr>
              <w:numPr>
                <w:ilvl w:val="0"/>
                <w:numId w:val="6"/>
              </w:numPr>
              <w:tabs>
                <w:tab w:val="num" w:pos="112"/>
              </w:tabs>
              <w:jc w:val="left"/>
              <w:rPr>
                <w:sz w:val="18"/>
                <w:szCs w:val="18"/>
              </w:rPr>
            </w:pPr>
          </w:p>
        </w:tc>
        <w:tc>
          <w:tcPr>
            <w:tcW w:w="2065" w:type="dxa"/>
            <w:tcBorders>
              <w:top w:val="single" w:sz="4" w:space="0" w:color="auto"/>
              <w:left w:val="single" w:sz="4" w:space="0" w:color="auto"/>
              <w:bottom w:val="single" w:sz="4" w:space="0" w:color="auto"/>
              <w:right w:val="single" w:sz="4" w:space="0" w:color="auto"/>
            </w:tcBorders>
          </w:tcPr>
          <w:p w14:paraId="1296F8AC" w14:textId="77777777" w:rsidR="00267B11" w:rsidRPr="00267B11" w:rsidRDefault="00267B11" w:rsidP="00267B11">
            <w:pPr>
              <w:jc w:val="left"/>
              <w:rPr>
                <w:sz w:val="18"/>
                <w:szCs w:val="18"/>
              </w:rPr>
            </w:pPr>
            <w:r w:rsidRPr="00267B11">
              <w:rPr>
                <w:sz w:val="18"/>
                <w:szCs w:val="18"/>
              </w:rPr>
              <w:t>Flora verde</w:t>
            </w:r>
          </w:p>
          <w:p w14:paraId="44CEA4EB" w14:textId="77777777" w:rsidR="00267B11" w:rsidRPr="00267B11" w:rsidRDefault="00267B11" w:rsidP="00267B11">
            <w:pPr>
              <w:jc w:val="left"/>
              <w:rPr>
                <w:sz w:val="18"/>
                <w:szCs w:val="18"/>
              </w:rPr>
            </w:pPr>
            <w:r w:rsidRPr="00267B11">
              <w:rPr>
                <w:sz w:val="16"/>
                <w:szCs w:val="16"/>
              </w:rPr>
              <w:t>(MANJŠA UPORABA)</w:t>
            </w:r>
          </w:p>
        </w:tc>
        <w:tc>
          <w:tcPr>
            <w:tcW w:w="1581" w:type="dxa"/>
            <w:tcBorders>
              <w:top w:val="single" w:sz="4" w:space="0" w:color="auto"/>
              <w:left w:val="single" w:sz="4" w:space="0" w:color="auto"/>
              <w:bottom w:val="single" w:sz="4" w:space="0" w:color="auto"/>
              <w:right w:val="single" w:sz="4" w:space="0" w:color="auto"/>
            </w:tcBorders>
          </w:tcPr>
          <w:p w14:paraId="46999B52" w14:textId="77777777" w:rsidR="00267B11" w:rsidRPr="00267B11" w:rsidRDefault="00267B11" w:rsidP="00267B11">
            <w:pPr>
              <w:jc w:val="left"/>
              <w:rPr>
                <w:sz w:val="18"/>
                <w:szCs w:val="18"/>
              </w:rPr>
            </w:pPr>
            <w:r w:rsidRPr="00267B11">
              <w:rPr>
                <w:sz w:val="18"/>
                <w:szCs w:val="18"/>
              </w:rPr>
              <w:t>1,6 l/ha</w:t>
            </w:r>
          </w:p>
        </w:tc>
        <w:tc>
          <w:tcPr>
            <w:tcW w:w="1100" w:type="dxa"/>
            <w:tcBorders>
              <w:top w:val="single" w:sz="4" w:space="0" w:color="auto"/>
              <w:left w:val="single" w:sz="4" w:space="0" w:color="auto"/>
              <w:bottom w:val="single" w:sz="4" w:space="0" w:color="auto"/>
              <w:right w:val="single" w:sz="4" w:space="0" w:color="auto"/>
            </w:tcBorders>
          </w:tcPr>
          <w:p w14:paraId="0DE86B5D" w14:textId="77777777" w:rsidR="00267B11" w:rsidRPr="00267B11" w:rsidRDefault="00267B11" w:rsidP="00267B11">
            <w:pPr>
              <w:jc w:val="left"/>
              <w:rPr>
                <w:sz w:val="18"/>
                <w:szCs w:val="18"/>
              </w:rPr>
            </w:pPr>
            <w:r w:rsidRPr="00267B11">
              <w:rPr>
                <w:sz w:val="18"/>
                <w:szCs w:val="18"/>
              </w:rPr>
              <w:t>3</w:t>
            </w:r>
          </w:p>
        </w:tc>
        <w:tc>
          <w:tcPr>
            <w:tcW w:w="1355" w:type="dxa"/>
            <w:vMerge/>
            <w:tcBorders>
              <w:left w:val="single" w:sz="4" w:space="0" w:color="auto"/>
              <w:right w:val="single" w:sz="4" w:space="0" w:color="auto"/>
            </w:tcBorders>
          </w:tcPr>
          <w:p w14:paraId="286B88B5" w14:textId="77777777" w:rsidR="00267B11" w:rsidRPr="00267B11" w:rsidRDefault="00267B11" w:rsidP="00267B11">
            <w:pPr>
              <w:jc w:val="left"/>
              <w:rPr>
                <w:b/>
                <w:sz w:val="18"/>
                <w:szCs w:val="18"/>
              </w:rPr>
            </w:pPr>
          </w:p>
        </w:tc>
      </w:tr>
      <w:tr w:rsidR="00267B11" w:rsidRPr="00267B11" w14:paraId="5B959806" w14:textId="77777777" w:rsidTr="00267B11">
        <w:trPr>
          <w:trHeight w:val="173"/>
        </w:trPr>
        <w:tc>
          <w:tcPr>
            <w:tcW w:w="1508" w:type="dxa"/>
            <w:vMerge/>
            <w:tcBorders>
              <w:left w:val="single" w:sz="4" w:space="0" w:color="auto"/>
              <w:right w:val="single" w:sz="4" w:space="0" w:color="auto"/>
            </w:tcBorders>
          </w:tcPr>
          <w:p w14:paraId="7C0DDD13"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3AE71059" w14:textId="77777777" w:rsidR="00267B11" w:rsidRPr="00267B11" w:rsidRDefault="00267B11" w:rsidP="00267B11">
            <w:pPr>
              <w:jc w:val="left"/>
              <w:rPr>
                <w:sz w:val="18"/>
                <w:szCs w:val="18"/>
              </w:rPr>
            </w:pPr>
          </w:p>
        </w:tc>
        <w:tc>
          <w:tcPr>
            <w:tcW w:w="2090" w:type="dxa"/>
            <w:vMerge/>
            <w:tcBorders>
              <w:left w:val="single" w:sz="4" w:space="0" w:color="auto"/>
              <w:right w:val="single" w:sz="4" w:space="0" w:color="auto"/>
            </w:tcBorders>
          </w:tcPr>
          <w:p w14:paraId="4D6AF648" w14:textId="77777777" w:rsidR="00267B11" w:rsidRPr="00267B11" w:rsidRDefault="00267B11" w:rsidP="00267B11">
            <w:pPr>
              <w:tabs>
                <w:tab w:val="left" w:pos="170"/>
              </w:tabs>
              <w:jc w:val="left"/>
            </w:pPr>
          </w:p>
        </w:tc>
        <w:tc>
          <w:tcPr>
            <w:tcW w:w="2090" w:type="dxa"/>
            <w:gridSpan w:val="2"/>
            <w:tcBorders>
              <w:top w:val="single" w:sz="4" w:space="0" w:color="auto"/>
              <w:left w:val="single" w:sz="4" w:space="0" w:color="auto"/>
              <w:bottom w:val="single" w:sz="4" w:space="0" w:color="auto"/>
              <w:right w:val="single" w:sz="4" w:space="0" w:color="auto"/>
            </w:tcBorders>
          </w:tcPr>
          <w:p w14:paraId="1B76FABB" w14:textId="77777777" w:rsidR="00267B11" w:rsidRPr="00267B11" w:rsidRDefault="00267B11" w:rsidP="00267B11">
            <w:pPr>
              <w:jc w:val="left"/>
              <w:rPr>
                <w:sz w:val="18"/>
                <w:szCs w:val="18"/>
              </w:rPr>
            </w:pPr>
            <w:r w:rsidRPr="00267B11">
              <w:rPr>
                <w:sz w:val="18"/>
                <w:szCs w:val="18"/>
              </w:rPr>
              <w:t>-spinosad</w:t>
            </w:r>
          </w:p>
        </w:tc>
        <w:tc>
          <w:tcPr>
            <w:tcW w:w="2065" w:type="dxa"/>
            <w:tcBorders>
              <w:top w:val="single" w:sz="4" w:space="0" w:color="auto"/>
              <w:left w:val="single" w:sz="4" w:space="0" w:color="auto"/>
              <w:bottom w:val="single" w:sz="4" w:space="0" w:color="auto"/>
              <w:right w:val="single" w:sz="4" w:space="0" w:color="auto"/>
            </w:tcBorders>
          </w:tcPr>
          <w:p w14:paraId="3E7D91DB" w14:textId="77777777" w:rsidR="00267B11" w:rsidRPr="00267B11" w:rsidRDefault="00267B11" w:rsidP="00267B11">
            <w:pPr>
              <w:jc w:val="left"/>
              <w:rPr>
                <w:sz w:val="18"/>
                <w:szCs w:val="18"/>
              </w:rPr>
            </w:pPr>
            <w:r w:rsidRPr="00267B11">
              <w:rPr>
                <w:sz w:val="18"/>
                <w:szCs w:val="18"/>
              </w:rPr>
              <w:t>Laser plus</w:t>
            </w:r>
          </w:p>
        </w:tc>
        <w:tc>
          <w:tcPr>
            <w:tcW w:w="1581" w:type="dxa"/>
            <w:tcBorders>
              <w:top w:val="single" w:sz="4" w:space="0" w:color="auto"/>
              <w:left w:val="single" w:sz="4" w:space="0" w:color="auto"/>
              <w:bottom w:val="single" w:sz="4" w:space="0" w:color="auto"/>
              <w:right w:val="single" w:sz="4" w:space="0" w:color="auto"/>
            </w:tcBorders>
          </w:tcPr>
          <w:p w14:paraId="725141B1" w14:textId="77777777" w:rsidR="00267B11" w:rsidRPr="00267B11" w:rsidRDefault="00267B11" w:rsidP="00267B11">
            <w:pPr>
              <w:jc w:val="left"/>
              <w:rPr>
                <w:sz w:val="18"/>
                <w:szCs w:val="18"/>
              </w:rPr>
            </w:pPr>
            <w:r w:rsidRPr="00267B11">
              <w:rPr>
                <w:sz w:val="18"/>
                <w:szCs w:val="18"/>
              </w:rPr>
              <w:t>0,25 l/ha</w:t>
            </w:r>
          </w:p>
        </w:tc>
        <w:tc>
          <w:tcPr>
            <w:tcW w:w="1100" w:type="dxa"/>
            <w:tcBorders>
              <w:top w:val="single" w:sz="4" w:space="0" w:color="auto"/>
              <w:left w:val="single" w:sz="4" w:space="0" w:color="auto"/>
              <w:bottom w:val="single" w:sz="4" w:space="0" w:color="auto"/>
              <w:right w:val="single" w:sz="4" w:space="0" w:color="auto"/>
            </w:tcBorders>
          </w:tcPr>
          <w:p w14:paraId="325219EA" w14:textId="77777777" w:rsidR="00267B11" w:rsidRPr="00267B11" w:rsidRDefault="00267B11" w:rsidP="00267B11">
            <w:pPr>
              <w:jc w:val="left"/>
              <w:rPr>
                <w:sz w:val="18"/>
                <w:szCs w:val="18"/>
              </w:rPr>
            </w:pPr>
            <w:r w:rsidRPr="00267B11">
              <w:rPr>
                <w:sz w:val="18"/>
                <w:szCs w:val="18"/>
              </w:rPr>
              <w:t>3</w:t>
            </w:r>
          </w:p>
        </w:tc>
        <w:tc>
          <w:tcPr>
            <w:tcW w:w="1355" w:type="dxa"/>
            <w:vMerge/>
            <w:tcBorders>
              <w:left w:val="single" w:sz="4" w:space="0" w:color="auto"/>
              <w:right w:val="single" w:sz="4" w:space="0" w:color="auto"/>
            </w:tcBorders>
          </w:tcPr>
          <w:p w14:paraId="12B8EE2B" w14:textId="77777777" w:rsidR="00267B11" w:rsidRPr="00267B11" w:rsidRDefault="00267B11" w:rsidP="00267B11">
            <w:pPr>
              <w:jc w:val="left"/>
              <w:rPr>
                <w:b/>
                <w:sz w:val="18"/>
                <w:szCs w:val="18"/>
              </w:rPr>
            </w:pPr>
          </w:p>
        </w:tc>
      </w:tr>
      <w:tr w:rsidR="00267B11" w:rsidRPr="00267B11" w14:paraId="1725B714" w14:textId="77777777" w:rsidTr="00267B11">
        <w:trPr>
          <w:trHeight w:val="233"/>
        </w:trPr>
        <w:tc>
          <w:tcPr>
            <w:tcW w:w="1508" w:type="dxa"/>
            <w:vMerge/>
            <w:tcBorders>
              <w:left w:val="single" w:sz="4" w:space="0" w:color="auto"/>
              <w:right w:val="single" w:sz="4" w:space="0" w:color="auto"/>
            </w:tcBorders>
          </w:tcPr>
          <w:p w14:paraId="14F6050F"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3D2CD2FC" w14:textId="77777777" w:rsidR="00267B11" w:rsidRPr="00267B11" w:rsidRDefault="00267B11" w:rsidP="00267B11">
            <w:pPr>
              <w:jc w:val="left"/>
              <w:rPr>
                <w:sz w:val="18"/>
                <w:szCs w:val="18"/>
              </w:rPr>
            </w:pPr>
          </w:p>
        </w:tc>
        <w:tc>
          <w:tcPr>
            <w:tcW w:w="2090" w:type="dxa"/>
            <w:vMerge/>
            <w:tcBorders>
              <w:left w:val="single" w:sz="4" w:space="0" w:color="auto"/>
              <w:right w:val="single" w:sz="4" w:space="0" w:color="auto"/>
            </w:tcBorders>
          </w:tcPr>
          <w:p w14:paraId="7BA6F2C6" w14:textId="77777777" w:rsidR="00267B11" w:rsidRPr="00267B11" w:rsidRDefault="00267B11" w:rsidP="00267B11">
            <w:pPr>
              <w:tabs>
                <w:tab w:val="left" w:pos="170"/>
              </w:tabs>
              <w:jc w:val="left"/>
            </w:pPr>
          </w:p>
        </w:tc>
        <w:tc>
          <w:tcPr>
            <w:tcW w:w="2090" w:type="dxa"/>
            <w:gridSpan w:val="2"/>
            <w:tcBorders>
              <w:top w:val="single" w:sz="4" w:space="0" w:color="auto"/>
              <w:left w:val="single" w:sz="4" w:space="0" w:color="auto"/>
              <w:bottom w:val="single" w:sz="4" w:space="0" w:color="auto"/>
              <w:right w:val="single" w:sz="4" w:space="0" w:color="auto"/>
            </w:tcBorders>
          </w:tcPr>
          <w:p w14:paraId="4EBC7EFB" w14:textId="77777777" w:rsidR="00267B11" w:rsidRPr="00267B11" w:rsidRDefault="00267B11" w:rsidP="0046057E">
            <w:pPr>
              <w:numPr>
                <w:ilvl w:val="0"/>
                <w:numId w:val="6"/>
              </w:numPr>
              <w:tabs>
                <w:tab w:val="num" w:pos="112"/>
              </w:tabs>
              <w:jc w:val="left"/>
              <w:rPr>
                <w:sz w:val="18"/>
                <w:szCs w:val="18"/>
              </w:rPr>
            </w:pPr>
            <w:r w:rsidRPr="00267B11">
              <w:rPr>
                <w:sz w:val="18"/>
                <w:szCs w:val="18"/>
              </w:rPr>
              <w:t>azadirahtin A</w:t>
            </w:r>
          </w:p>
        </w:tc>
        <w:tc>
          <w:tcPr>
            <w:tcW w:w="2065" w:type="dxa"/>
            <w:tcBorders>
              <w:top w:val="single" w:sz="4" w:space="0" w:color="auto"/>
              <w:left w:val="single" w:sz="4" w:space="0" w:color="auto"/>
              <w:bottom w:val="single" w:sz="4" w:space="0" w:color="auto"/>
              <w:right w:val="single" w:sz="4" w:space="0" w:color="auto"/>
            </w:tcBorders>
          </w:tcPr>
          <w:p w14:paraId="30603023" w14:textId="77777777" w:rsidR="00267B11" w:rsidRPr="00267B11" w:rsidRDefault="00267B11" w:rsidP="00267B11">
            <w:pPr>
              <w:jc w:val="left"/>
              <w:rPr>
                <w:b/>
                <w:sz w:val="18"/>
                <w:szCs w:val="18"/>
              </w:rPr>
            </w:pPr>
            <w:r w:rsidRPr="00267B11">
              <w:rPr>
                <w:sz w:val="18"/>
                <w:szCs w:val="18"/>
              </w:rPr>
              <w:t>Neemazal – T/S</w:t>
            </w:r>
          </w:p>
        </w:tc>
        <w:tc>
          <w:tcPr>
            <w:tcW w:w="1581" w:type="dxa"/>
            <w:tcBorders>
              <w:top w:val="single" w:sz="4" w:space="0" w:color="auto"/>
              <w:left w:val="single" w:sz="4" w:space="0" w:color="auto"/>
              <w:bottom w:val="single" w:sz="4" w:space="0" w:color="auto"/>
              <w:right w:val="single" w:sz="4" w:space="0" w:color="auto"/>
            </w:tcBorders>
          </w:tcPr>
          <w:p w14:paraId="75237718" w14:textId="77777777" w:rsidR="00267B11" w:rsidRPr="00267B11" w:rsidRDefault="00267B11" w:rsidP="00267B11">
            <w:pPr>
              <w:jc w:val="left"/>
              <w:rPr>
                <w:sz w:val="18"/>
                <w:szCs w:val="18"/>
              </w:rPr>
            </w:pPr>
            <w:r w:rsidRPr="00267B11">
              <w:rPr>
                <w:sz w:val="18"/>
                <w:szCs w:val="18"/>
              </w:rPr>
              <w:t>2-3 l/ha</w:t>
            </w:r>
          </w:p>
        </w:tc>
        <w:tc>
          <w:tcPr>
            <w:tcW w:w="1100" w:type="dxa"/>
            <w:tcBorders>
              <w:top w:val="single" w:sz="4" w:space="0" w:color="auto"/>
              <w:left w:val="single" w:sz="4" w:space="0" w:color="auto"/>
              <w:bottom w:val="single" w:sz="4" w:space="0" w:color="auto"/>
              <w:right w:val="single" w:sz="4" w:space="0" w:color="auto"/>
            </w:tcBorders>
          </w:tcPr>
          <w:p w14:paraId="6C9CBF63" w14:textId="77777777" w:rsidR="00267B11" w:rsidRPr="00267B11" w:rsidRDefault="00267B11" w:rsidP="00267B11">
            <w:pPr>
              <w:jc w:val="left"/>
              <w:rPr>
                <w:sz w:val="18"/>
                <w:szCs w:val="18"/>
              </w:rPr>
            </w:pPr>
            <w:r w:rsidRPr="00267B11">
              <w:rPr>
                <w:sz w:val="18"/>
                <w:szCs w:val="18"/>
              </w:rPr>
              <w:t>3</w:t>
            </w:r>
          </w:p>
        </w:tc>
        <w:tc>
          <w:tcPr>
            <w:tcW w:w="1355" w:type="dxa"/>
            <w:vMerge/>
            <w:tcBorders>
              <w:left w:val="single" w:sz="4" w:space="0" w:color="auto"/>
              <w:right w:val="single" w:sz="4" w:space="0" w:color="auto"/>
            </w:tcBorders>
          </w:tcPr>
          <w:p w14:paraId="546739EA" w14:textId="77777777" w:rsidR="00267B11" w:rsidRPr="00267B11" w:rsidRDefault="00267B11" w:rsidP="00267B11">
            <w:pPr>
              <w:jc w:val="left"/>
              <w:rPr>
                <w:b/>
                <w:sz w:val="18"/>
                <w:szCs w:val="18"/>
              </w:rPr>
            </w:pPr>
          </w:p>
        </w:tc>
      </w:tr>
      <w:tr w:rsidR="00267B11" w:rsidRPr="00267B11" w14:paraId="50A2EC03" w14:textId="77777777" w:rsidTr="00267B11">
        <w:trPr>
          <w:trHeight w:val="123"/>
        </w:trPr>
        <w:tc>
          <w:tcPr>
            <w:tcW w:w="1508" w:type="dxa"/>
            <w:vMerge/>
            <w:tcBorders>
              <w:left w:val="single" w:sz="4" w:space="0" w:color="auto"/>
              <w:right w:val="single" w:sz="4" w:space="0" w:color="auto"/>
            </w:tcBorders>
          </w:tcPr>
          <w:p w14:paraId="1CED316A"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528D7D5C" w14:textId="77777777" w:rsidR="00267B11" w:rsidRPr="00267B11" w:rsidRDefault="00267B11" w:rsidP="00267B11">
            <w:pPr>
              <w:jc w:val="left"/>
              <w:rPr>
                <w:sz w:val="18"/>
                <w:szCs w:val="18"/>
              </w:rPr>
            </w:pPr>
          </w:p>
        </w:tc>
        <w:tc>
          <w:tcPr>
            <w:tcW w:w="2090" w:type="dxa"/>
            <w:vMerge/>
            <w:tcBorders>
              <w:left w:val="single" w:sz="4" w:space="0" w:color="auto"/>
              <w:right w:val="single" w:sz="4" w:space="0" w:color="auto"/>
            </w:tcBorders>
          </w:tcPr>
          <w:p w14:paraId="190F01B3" w14:textId="77777777" w:rsidR="00267B11" w:rsidRPr="00267B11" w:rsidRDefault="00267B11" w:rsidP="00267B11">
            <w:pPr>
              <w:tabs>
                <w:tab w:val="left" w:pos="170"/>
              </w:tabs>
              <w:jc w:val="left"/>
            </w:pPr>
          </w:p>
        </w:tc>
        <w:tc>
          <w:tcPr>
            <w:tcW w:w="2090" w:type="dxa"/>
            <w:gridSpan w:val="2"/>
            <w:tcBorders>
              <w:top w:val="single" w:sz="4" w:space="0" w:color="auto"/>
              <w:left w:val="single" w:sz="4" w:space="0" w:color="auto"/>
              <w:bottom w:val="single" w:sz="4" w:space="0" w:color="auto"/>
              <w:right w:val="single" w:sz="4" w:space="0" w:color="auto"/>
            </w:tcBorders>
          </w:tcPr>
          <w:p w14:paraId="6FC0EA3E" w14:textId="77777777" w:rsidR="00267B11" w:rsidRPr="00267B11" w:rsidRDefault="00267B11" w:rsidP="0046057E">
            <w:pPr>
              <w:numPr>
                <w:ilvl w:val="0"/>
                <w:numId w:val="6"/>
              </w:numPr>
              <w:tabs>
                <w:tab w:val="num" w:pos="112"/>
              </w:tabs>
              <w:jc w:val="left"/>
              <w:rPr>
                <w:sz w:val="18"/>
                <w:szCs w:val="18"/>
              </w:rPr>
            </w:pPr>
            <w:r w:rsidRPr="00267B11">
              <w:rPr>
                <w:sz w:val="18"/>
                <w:szCs w:val="18"/>
              </w:rPr>
              <w:t>abamektin</w:t>
            </w:r>
          </w:p>
        </w:tc>
        <w:tc>
          <w:tcPr>
            <w:tcW w:w="2065" w:type="dxa"/>
            <w:tcBorders>
              <w:top w:val="single" w:sz="4" w:space="0" w:color="auto"/>
              <w:left w:val="single" w:sz="4" w:space="0" w:color="auto"/>
              <w:bottom w:val="single" w:sz="4" w:space="0" w:color="auto"/>
              <w:right w:val="single" w:sz="4" w:space="0" w:color="auto"/>
            </w:tcBorders>
          </w:tcPr>
          <w:p w14:paraId="56E751E5" w14:textId="77777777" w:rsidR="00267B11" w:rsidRPr="00267B11" w:rsidRDefault="00267B11" w:rsidP="00267B11">
            <w:pPr>
              <w:jc w:val="left"/>
              <w:rPr>
                <w:sz w:val="18"/>
                <w:szCs w:val="18"/>
              </w:rPr>
            </w:pPr>
            <w:r w:rsidRPr="00267B11">
              <w:rPr>
                <w:sz w:val="18"/>
                <w:szCs w:val="18"/>
              </w:rPr>
              <w:t>Vertimec pro</w:t>
            </w:r>
          </w:p>
        </w:tc>
        <w:tc>
          <w:tcPr>
            <w:tcW w:w="1581" w:type="dxa"/>
            <w:tcBorders>
              <w:top w:val="single" w:sz="4" w:space="0" w:color="auto"/>
              <w:left w:val="single" w:sz="4" w:space="0" w:color="auto"/>
              <w:bottom w:val="single" w:sz="4" w:space="0" w:color="auto"/>
              <w:right w:val="single" w:sz="4" w:space="0" w:color="auto"/>
            </w:tcBorders>
          </w:tcPr>
          <w:p w14:paraId="033DA453" w14:textId="77777777" w:rsidR="00267B11" w:rsidRPr="00267B11" w:rsidRDefault="00267B11" w:rsidP="00267B11">
            <w:pPr>
              <w:jc w:val="left"/>
              <w:rPr>
                <w:sz w:val="18"/>
                <w:szCs w:val="18"/>
              </w:rPr>
            </w:pPr>
            <w:r w:rsidRPr="00267B11">
              <w:rPr>
                <w:sz w:val="18"/>
                <w:szCs w:val="18"/>
              </w:rPr>
              <w:t>1,2 l/ha</w:t>
            </w:r>
          </w:p>
        </w:tc>
        <w:tc>
          <w:tcPr>
            <w:tcW w:w="1100" w:type="dxa"/>
            <w:tcBorders>
              <w:top w:val="single" w:sz="4" w:space="0" w:color="auto"/>
              <w:left w:val="single" w:sz="4" w:space="0" w:color="auto"/>
              <w:bottom w:val="single" w:sz="4" w:space="0" w:color="auto"/>
              <w:right w:val="single" w:sz="4" w:space="0" w:color="auto"/>
            </w:tcBorders>
          </w:tcPr>
          <w:p w14:paraId="6ED5A75E" w14:textId="77777777" w:rsidR="00267B11" w:rsidRPr="00267B11" w:rsidRDefault="00267B11" w:rsidP="00267B11">
            <w:pPr>
              <w:jc w:val="left"/>
              <w:rPr>
                <w:sz w:val="18"/>
                <w:szCs w:val="18"/>
              </w:rPr>
            </w:pPr>
            <w:r w:rsidRPr="00267B11">
              <w:rPr>
                <w:sz w:val="18"/>
                <w:szCs w:val="18"/>
              </w:rPr>
              <w:t>3</w:t>
            </w:r>
          </w:p>
        </w:tc>
        <w:tc>
          <w:tcPr>
            <w:tcW w:w="1355" w:type="dxa"/>
            <w:vMerge/>
            <w:tcBorders>
              <w:left w:val="single" w:sz="4" w:space="0" w:color="auto"/>
              <w:bottom w:val="single" w:sz="4" w:space="0" w:color="auto"/>
              <w:right w:val="single" w:sz="4" w:space="0" w:color="auto"/>
            </w:tcBorders>
          </w:tcPr>
          <w:p w14:paraId="1582A93B" w14:textId="77777777" w:rsidR="00267B11" w:rsidRPr="00267B11" w:rsidRDefault="00267B11" w:rsidP="00267B11">
            <w:pPr>
              <w:jc w:val="left"/>
              <w:rPr>
                <w:b/>
                <w:sz w:val="18"/>
                <w:szCs w:val="18"/>
              </w:rPr>
            </w:pPr>
          </w:p>
        </w:tc>
      </w:tr>
      <w:tr w:rsidR="00267B11" w:rsidRPr="00267B11" w14:paraId="30FB9494" w14:textId="77777777" w:rsidTr="00267B11">
        <w:trPr>
          <w:trHeight w:val="123"/>
        </w:trPr>
        <w:tc>
          <w:tcPr>
            <w:tcW w:w="1508" w:type="dxa"/>
            <w:vMerge/>
            <w:tcBorders>
              <w:left w:val="single" w:sz="4" w:space="0" w:color="auto"/>
              <w:right w:val="single" w:sz="4" w:space="0" w:color="auto"/>
            </w:tcBorders>
          </w:tcPr>
          <w:p w14:paraId="1545160B"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166B6D81" w14:textId="77777777" w:rsidR="00267B11" w:rsidRPr="00267B11" w:rsidRDefault="00267B11" w:rsidP="00267B11">
            <w:pPr>
              <w:jc w:val="left"/>
              <w:rPr>
                <w:sz w:val="18"/>
                <w:szCs w:val="18"/>
              </w:rPr>
            </w:pPr>
          </w:p>
        </w:tc>
        <w:tc>
          <w:tcPr>
            <w:tcW w:w="2090" w:type="dxa"/>
            <w:vMerge/>
            <w:tcBorders>
              <w:left w:val="single" w:sz="4" w:space="0" w:color="auto"/>
              <w:right w:val="single" w:sz="4" w:space="0" w:color="auto"/>
            </w:tcBorders>
          </w:tcPr>
          <w:p w14:paraId="3254A89C" w14:textId="77777777" w:rsidR="00267B11" w:rsidRPr="00267B11" w:rsidRDefault="00267B11" w:rsidP="00267B11">
            <w:pPr>
              <w:tabs>
                <w:tab w:val="left" w:pos="170"/>
              </w:tabs>
              <w:jc w:val="left"/>
            </w:pPr>
          </w:p>
        </w:tc>
        <w:tc>
          <w:tcPr>
            <w:tcW w:w="8191" w:type="dxa"/>
            <w:gridSpan w:val="6"/>
            <w:tcBorders>
              <w:top w:val="single" w:sz="4" w:space="0" w:color="auto"/>
              <w:left w:val="single" w:sz="4" w:space="0" w:color="auto"/>
              <w:bottom w:val="single" w:sz="4" w:space="0" w:color="auto"/>
              <w:right w:val="single" w:sz="4" w:space="0" w:color="auto"/>
            </w:tcBorders>
          </w:tcPr>
          <w:p w14:paraId="74D52BBB" w14:textId="77777777" w:rsidR="00267B11" w:rsidRPr="00267B11" w:rsidRDefault="00267B11" w:rsidP="00267B11">
            <w:pPr>
              <w:jc w:val="left"/>
              <w:rPr>
                <w:b/>
                <w:sz w:val="18"/>
                <w:szCs w:val="18"/>
              </w:rPr>
            </w:pPr>
            <w:r w:rsidRPr="00267B11">
              <w:rPr>
                <w:b/>
                <w:sz w:val="18"/>
                <w:szCs w:val="18"/>
              </w:rPr>
              <w:t>PRIDELAVA V ZAŠČITENIH PROSTORIH</w:t>
            </w:r>
          </w:p>
        </w:tc>
      </w:tr>
      <w:tr w:rsidR="00267B11" w:rsidRPr="00267B11" w14:paraId="7CC6054B" w14:textId="77777777" w:rsidTr="00267B11">
        <w:trPr>
          <w:trHeight w:val="123"/>
        </w:trPr>
        <w:tc>
          <w:tcPr>
            <w:tcW w:w="1508" w:type="dxa"/>
            <w:vMerge/>
            <w:tcBorders>
              <w:left w:val="single" w:sz="4" w:space="0" w:color="auto"/>
              <w:right w:val="single" w:sz="4" w:space="0" w:color="auto"/>
            </w:tcBorders>
          </w:tcPr>
          <w:p w14:paraId="3E7FBE1E"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45AD6242" w14:textId="77777777" w:rsidR="00267B11" w:rsidRPr="00267B11" w:rsidRDefault="00267B11" w:rsidP="00267B11">
            <w:pPr>
              <w:jc w:val="left"/>
              <w:rPr>
                <w:sz w:val="18"/>
                <w:szCs w:val="18"/>
              </w:rPr>
            </w:pPr>
          </w:p>
        </w:tc>
        <w:tc>
          <w:tcPr>
            <w:tcW w:w="2090" w:type="dxa"/>
            <w:vMerge/>
            <w:tcBorders>
              <w:left w:val="single" w:sz="4" w:space="0" w:color="auto"/>
              <w:right w:val="single" w:sz="4" w:space="0" w:color="auto"/>
            </w:tcBorders>
          </w:tcPr>
          <w:p w14:paraId="279F6441" w14:textId="77777777" w:rsidR="00267B11" w:rsidRPr="00267B11" w:rsidRDefault="00267B11" w:rsidP="00267B11">
            <w:pPr>
              <w:tabs>
                <w:tab w:val="left" w:pos="170"/>
              </w:tabs>
              <w:jc w:val="left"/>
            </w:pPr>
          </w:p>
        </w:tc>
        <w:tc>
          <w:tcPr>
            <w:tcW w:w="2090" w:type="dxa"/>
            <w:gridSpan w:val="2"/>
            <w:tcBorders>
              <w:top w:val="single" w:sz="4" w:space="0" w:color="auto"/>
              <w:left w:val="single" w:sz="4" w:space="0" w:color="auto"/>
              <w:bottom w:val="single" w:sz="4" w:space="0" w:color="auto"/>
              <w:right w:val="single" w:sz="4" w:space="0" w:color="auto"/>
            </w:tcBorders>
          </w:tcPr>
          <w:p w14:paraId="28D5E922" w14:textId="77777777" w:rsidR="00267B11" w:rsidRPr="00267B11" w:rsidRDefault="00267B11" w:rsidP="0046057E">
            <w:pPr>
              <w:numPr>
                <w:ilvl w:val="0"/>
                <w:numId w:val="6"/>
              </w:numPr>
              <w:tabs>
                <w:tab w:val="num" w:pos="112"/>
              </w:tabs>
              <w:jc w:val="left"/>
              <w:rPr>
                <w:sz w:val="18"/>
                <w:szCs w:val="18"/>
              </w:rPr>
            </w:pPr>
            <w:r w:rsidRPr="00267B11">
              <w:rPr>
                <w:sz w:val="18"/>
                <w:szCs w:val="18"/>
              </w:rPr>
              <w:t>imidakloprid</w:t>
            </w:r>
          </w:p>
        </w:tc>
        <w:tc>
          <w:tcPr>
            <w:tcW w:w="2065" w:type="dxa"/>
            <w:tcBorders>
              <w:top w:val="single" w:sz="4" w:space="0" w:color="auto"/>
              <w:left w:val="single" w:sz="4" w:space="0" w:color="auto"/>
              <w:bottom w:val="single" w:sz="4" w:space="0" w:color="auto"/>
              <w:right w:val="single" w:sz="4" w:space="0" w:color="auto"/>
            </w:tcBorders>
          </w:tcPr>
          <w:p w14:paraId="315D76D3" w14:textId="77777777" w:rsidR="00267B11" w:rsidRPr="00267B11" w:rsidRDefault="00267B11" w:rsidP="00267B11">
            <w:pPr>
              <w:jc w:val="left"/>
              <w:rPr>
                <w:b/>
                <w:sz w:val="18"/>
                <w:szCs w:val="18"/>
              </w:rPr>
            </w:pPr>
            <w:r w:rsidRPr="00267B11">
              <w:rPr>
                <w:sz w:val="18"/>
                <w:szCs w:val="18"/>
              </w:rPr>
              <w:t xml:space="preserve">Kohinor SL 200 </w:t>
            </w:r>
            <w:r w:rsidRPr="00267B11">
              <w:rPr>
                <w:b/>
                <w:sz w:val="18"/>
                <w:szCs w:val="18"/>
              </w:rPr>
              <w:t>**1</w:t>
            </w:r>
            <w:r w:rsidRPr="00267B11">
              <w:rPr>
                <w:sz w:val="18"/>
                <w:szCs w:val="18"/>
              </w:rPr>
              <w:t xml:space="preserve"> </w:t>
            </w:r>
            <w:r w:rsidRPr="00267B11">
              <w:rPr>
                <w:b/>
                <w:sz w:val="18"/>
                <w:szCs w:val="18"/>
              </w:rPr>
              <w:t>A</w:t>
            </w:r>
          </w:p>
        </w:tc>
        <w:tc>
          <w:tcPr>
            <w:tcW w:w="1581" w:type="dxa"/>
            <w:tcBorders>
              <w:top w:val="single" w:sz="4" w:space="0" w:color="auto"/>
              <w:left w:val="single" w:sz="4" w:space="0" w:color="auto"/>
              <w:bottom w:val="single" w:sz="4" w:space="0" w:color="auto"/>
              <w:right w:val="single" w:sz="4" w:space="0" w:color="auto"/>
            </w:tcBorders>
          </w:tcPr>
          <w:p w14:paraId="69A43C57" w14:textId="77777777" w:rsidR="00267B11" w:rsidRPr="00267B11" w:rsidRDefault="00267B11" w:rsidP="00267B11">
            <w:pPr>
              <w:jc w:val="left"/>
              <w:rPr>
                <w:sz w:val="18"/>
                <w:szCs w:val="18"/>
              </w:rPr>
            </w:pPr>
            <w:r w:rsidRPr="00267B11">
              <w:rPr>
                <w:sz w:val="18"/>
                <w:szCs w:val="18"/>
              </w:rPr>
              <w:t>0,75 l/ha</w:t>
            </w:r>
          </w:p>
        </w:tc>
        <w:tc>
          <w:tcPr>
            <w:tcW w:w="1100" w:type="dxa"/>
            <w:tcBorders>
              <w:top w:val="single" w:sz="4" w:space="0" w:color="auto"/>
              <w:left w:val="single" w:sz="4" w:space="0" w:color="auto"/>
              <w:bottom w:val="single" w:sz="4" w:space="0" w:color="auto"/>
              <w:right w:val="single" w:sz="4" w:space="0" w:color="auto"/>
            </w:tcBorders>
          </w:tcPr>
          <w:p w14:paraId="5CABBE94" w14:textId="77777777" w:rsidR="00267B11" w:rsidRPr="00267B11" w:rsidRDefault="00267B11" w:rsidP="00267B11">
            <w:pPr>
              <w:jc w:val="left"/>
              <w:rPr>
                <w:sz w:val="18"/>
                <w:szCs w:val="18"/>
              </w:rPr>
            </w:pPr>
            <w:r w:rsidRPr="00267B11">
              <w:rPr>
                <w:sz w:val="18"/>
                <w:szCs w:val="18"/>
              </w:rPr>
              <w:t>7</w:t>
            </w:r>
          </w:p>
        </w:tc>
        <w:tc>
          <w:tcPr>
            <w:tcW w:w="1355" w:type="dxa"/>
            <w:tcBorders>
              <w:top w:val="single" w:sz="4" w:space="0" w:color="auto"/>
              <w:left w:val="single" w:sz="4" w:space="0" w:color="auto"/>
              <w:bottom w:val="single" w:sz="4" w:space="0" w:color="auto"/>
              <w:right w:val="single" w:sz="4" w:space="0" w:color="auto"/>
            </w:tcBorders>
          </w:tcPr>
          <w:p w14:paraId="43BB1FF6" w14:textId="77777777" w:rsidR="00267B11" w:rsidRPr="00267B11" w:rsidRDefault="00267B11" w:rsidP="00267B11">
            <w:pPr>
              <w:jc w:val="left"/>
              <w:rPr>
                <w:b/>
                <w:sz w:val="18"/>
                <w:szCs w:val="18"/>
              </w:rPr>
            </w:pPr>
          </w:p>
        </w:tc>
      </w:tr>
      <w:tr w:rsidR="00267B11" w:rsidRPr="00267B11" w14:paraId="2B26925F" w14:textId="77777777" w:rsidTr="00267B11">
        <w:trPr>
          <w:trHeight w:val="123"/>
        </w:trPr>
        <w:tc>
          <w:tcPr>
            <w:tcW w:w="1508" w:type="dxa"/>
            <w:vMerge/>
            <w:tcBorders>
              <w:left w:val="single" w:sz="4" w:space="0" w:color="auto"/>
              <w:right w:val="single" w:sz="4" w:space="0" w:color="auto"/>
            </w:tcBorders>
          </w:tcPr>
          <w:p w14:paraId="53C601C9"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6E3F5974" w14:textId="77777777" w:rsidR="00267B11" w:rsidRPr="00267B11" w:rsidRDefault="00267B11" w:rsidP="00267B11">
            <w:pPr>
              <w:jc w:val="left"/>
              <w:rPr>
                <w:sz w:val="18"/>
                <w:szCs w:val="18"/>
              </w:rPr>
            </w:pPr>
          </w:p>
        </w:tc>
        <w:tc>
          <w:tcPr>
            <w:tcW w:w="2090" w:type="dxa"/>
            <w:vMerge/>
            <w:tcBorders>
              <w:left w:val="single" w:sz="4" w:space="0" w:color="auto"/>
              <w:right w:val="single" w:sz="4" w:space="0" w:color="auto"/>
            </w:tcBorders>
          </w:tcPr>
          <w:p w14:paraId="0F57A464" w14:textId="77777777" w:rsidR="00267B11" w:rsidRPr="00267B11" w:rsidRDefault="00267B11" w:rsidP="00267B11">
            <w:pPr>
              <w:tabs>
                <w:tab w:val="left" w:pos="170"/>
              </w:tabs>
              <w:jc w:val="left"/>
            </w:pPr>
          </w:p>
        </w:tc>
        <w:tc>
          <w:tcPr>
            <w:tcW w:w="8191" w:type="dxa"/>
            <w:gridSpan w:val="6"/>
            <w:tcBorders>
              <w:top w:val="single" w:sz="4" w:space="0" w:color="auto"/>
              <w:left w:val="single" w:sz="4" w:space="0" w:color="auto"/>
              <w:bottom w:val="single" w:sz="4" w:space="0" w:color="auto"/>
              <w:right w:val="single" w:sz="4" w:space="0" w:color="auto"/>
            </w:tcBorders>
          </w:tcPr>
          <w:p w14:paraId="304A3D83" w14:textId="77777777" w:rsidR="00267B11" w:rsidRPr="00267B11" w:rsidRDefault="00267B11" w:rsidP="00267B11">
            <w:pPr>
              <w:jc w:val="left"/>
              <w:rPr>
                <w:b/>
                <w:sz w:val="18"/>
                <w:szCs w:val="18"/>
              </w:rPr>
            </w:pPr>
            <w:r w:rsidRPr="00267B11">
              <w:rPr>
                <w:b/>
                <w:sz w:val="18"/>
                <w:szCs w:val="18"/>
              </w:rPr>
              <w:t>PRIDELAVA NA PROSTEM</w:t>
            </w:r>
          </w:p>
        </w:tc>
      </w:tr>
      <w:tr w:rsidR="00267B11" w:rsidRPr="00267B11" w14:paraId="2A4F3732" w14:textId="77777777" w:rsidTr="00267B11">
        <w:trPr>
          <w:trHeight w:val="275"/>
        </w:trPr>
        <w:tc>
          <w:tcPr>
            <w:tcW w:w="1508" w:type="dxa"/>
            <w:vMerge/>
            <w:tcBorders>
              <w:left w:val="single" w:sz="4" w:space="0" w:color="auto"/>
              <w:right w:val="single" w:sz="4" w:space="0" w:color="auto"/>
            </w:tcBorders>
          </w:tcPr>
          <w:p w14:paraId="01CA20CE"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42592D97" w14:textId="77777777" w:rsidR="00267B11" w:rsidRPr="00267B11" w:rsidRDefault="00267B11" w:rsidP="00267B11">
            <w:pPr>
              <w:jc w:val="left"/>
              <w:rPr>
                <w:sz w:val="18"/>
                <w:szCs w:val="18"/>
              </w:rPr>
            </w:pPr>
          </w:p>
        </w:tc>
        <w:tc>
          <w:tcPr>
            <w:tcW w:w="2090" w:type="dxa"/>
            <w:vMerge/>
            <w:tcBorders>
              <w:left w:val="single" w:sz="4" w:space="0" w:color="auto"/>
              <w:right w:val="single" w:sz="4" w:space="0" w:color="auto"/>
            </w:tcBorders>
          </w:tcPr>
          <w:p w14:paraId="7236E0E2" w14:textId="77777777" w:rsidR="00267B11" w:rsidRPr="00267B11" w:rsidRDefault="00267B11" w:rsidP="00267B11">
            <w:pPr>
              <w:tabs>
                <w:tab w:val="left" w:pos="170"/>
              </w:tabs>
              <w:jc w:val="left"/>
            </w:pPr>
          </w:p>
        </w:tc>
        <w:tc>
          <w:tcPr>
            <w:tcW w:w="2090" w:type="dxa"/>
            <w:gridSpan w:val="2"/>
            <w:tcBorders>
              <w:top w:val="single" w:sz="4" w:space="0" w:color="auto"/>
              <w:left w:val="single" w:sz="4" w:space="0" w:color="auto"/>
              <w:bottom w:val="single" w:sz="4" w:space="0" w:color="auto"/>
              <w:right w:val="single" w:sz="4" w:space="0" w:color="auto"/>
            </w:tcBorders>
          </w:tcPr>
          <w:p w14:paraId="3E5E2594" w14:textId="77777777" w:rsidR="00267B11" w:rsidRPr="00267B11" w:rsidRDefault="00267B11" w:rsidP="0046057E">
            <w:pPr>
              <w:numPr>
                <w:ilvl w:val="0"/>
                <w:numId w:val="6"/>
              </w:numPr>
              <w:tabs>
                <w:tab w:val="num" w:pos="112"/>
              </w:tabs>
              <w:rPr>
                <w:sz w:val="18"/>
                <w:szCs w:val="18"/>
              </w:rPr>
            </w:pPr>
            <w:r w:rsidRPr="00267B11">
              <w:rPr>
                <w:i/>
                <w:sz w:val="18"/>
                <w:szCs w:val="18"/>
              </w:rPr>
              <w:t>Beauveria bassiana</w:t>
            </w:r>
            <w:r w:rsidRPr="00267B11">
              <w:rPr>
                <w:sz w:val="18"/>
                <w:szCs w:val="18"/>
              </w:rPr>
              <w:t xml:space="preserve">   soj</w:t>
            </w:r>
          </w:p>
          <w:p w14:paraId="3CD472C3" w14:textId="77777777" w:rsidR="00267B11" w:rsidRPr="00267B11" w:rsidRDefault="00267B11" w:rsidP="00267B11">
            <w:pPr>
              <w:rPr>
                <w:sz w:val="18"/>
                <w:szCs w:val="18"/>
              </w:rPr>
            </w:pPr>
            <w:r w:rsidRPr="00267B11">
              <w:rPr>
                <w:sz w:val="18"/>
                <w:szCs w:val="18"/>
              </w:rPr>
              <w:t xml:space="preserve">ATCC 74040 </w:t>
            </w:r>
          </w:p>
        </w:tc>
        <w:tc>
          <w:tcPr>
            <w:tcW w:w="2065" w:type="dxa"/>
            <w:tcBorders>
              <w:top w:val="single" w:sz="4" w:space="0" w:color="auto"/>
              <w:left w:val="single" w:sz="4" w:space="0" w:color="auto"/>
              <w:bottom w:val="single" w:sz="4" w:space="0" w:color="auto"/>
              <w:right w:val="single" w:sz="4" w:space="0" w:color="auto"/>
            </w:tcBorders>
          </w:tcPr>
          <w:p w14:paraId="3D436E11" w14:textId="77777777" w:rsidR="00267B11" w:rsidRPr="00267B11" w:rsidRDefault="00267B11" w:rsidP="00267B11">
            <w:pPr>
              <w:jc w:val="left"/>
              <w:rPr>
                <w:sz w:val="18"/>
                <w:szCs w:val="18"/>
              </w:rPr>
            </w:pPr>
            <w:r w:rsidRPr="00267B11">
              <w:rPr>
                <w:sz w:val="18"/>
                <w:szCs w:val="18"/>
              </w:rPr>
              <w:t>Naturalis</w:t>
            </w:r>
          </w:p>
        </w:tc>
        <w:tc>
          <w:tcPr>
            <w:tcW w:w="1581" w:type="dxa"/>
            <w:tcBorders>
              <w:top w:val="single" w:sz="4" w:space="0" w:color="auto"/>
              <w:left w:val="single" w:sz="4" w:space="0" w:color="auto"/>
              <w:bottom w:val="single" w:sz="4" w:space="0" w:color="auto"/>
              <w:right w:val="single" w:sz="4" w:space="0" w:color="auto"/>
            </w:tcBorders>
          </w:tcPr>
          <w:p w14:paraId="5EE26A1A" w14:textId="77777777" w:rsidR="00267B11" w:rsidRPr="00267B11" w:rsidRDefault="00267B11" w:rsidP="00267B11">
            <w:pPr>
              <w:jc w:val="left"/>
              <w:rPr>
                <w:sz w:val="18"/>
                <w:szCs w:val="18"/>
              </w:rPr>
            </w:pPr>
            <w:r w:rsidRPr="00267B11">
              <w:rPr>
                <w:sz w:val="18"/>
                <w:szCs w:val="18"/>
              </w:rPr>
              <w:t>1,5 l/ha</w:t>
            </w:r>
          </w:p>
          <w:p w14:paraId="2F0D3ED0" w14:textId="77777777" w:rsidR="00267B11" w:rsidRPr="00267B11" w:rsidRDefault="00267B11" w:rsidP="00267B11">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14:paraId="2A2F8376" w14:textId="77777777" w:rsidR="00267B11" w:rsidRPr="00267B11" w:rsidRDefault="00267B11" w:rsidP="00267B11">
            <w:pPr>
              <w:jc w:val="left"/>
              <w:rPr>
                <w:sz w:val="18"/>
                <w:szCs w:val="18"/>
              </w:rPr>
            </w:pPr>
            <w:r w:rsidRPr="00267B11">
              <w:rPr>
                <w:sz w:val="18"/>
                <w:szCs w:val="18"/>
              </w:rPr>
              <w:t>ni potrebna</w:t>
            </w:r>
          </w:p>
          <w:p w14:paraId="7BD30DCC" w14:textId="77777777" w:rsidR="00267B11" w:rsidRPr="00267B11" w:rsidRDefault="00267B11" w:rsidP="00267B11">
            <w:pPr>
              <w:jc w:val="left"/>
              <w:rPr>
                <w:sz w:val="18"/>
                <w:szCs w:val="18"/>
              </w:rPr>
            </w:pPr>
          </w:p>
        </w:tc>
        <w:tc>
          <w:tcPr>
            <w:tcW w:w="1355" w:type="dxa"/>
            <w:vMerge w:val="restart"/>
            <w:tcBorders>
              <w:top w:val="single" w:sz="4" w:space="0" w:color="auto"/>
              <w:left w:val="single" w:sz="4" w:space="0" w:color="auto"/>
              <w:right w:val="single" w:sz="4" w:space="0" w:color="auto"/>
            </w:tcBorders>
          </w:tcPr>
          <w:p w14:paraId="6AC53355" w14:textId="77777777" w:rsidR="00267B11" w:rsidRPr="00267B11" w:rsidRDefault="00267B11" w:rsidP="00267B11">
            <w:pPr>
              <w:jc w:val="left"/>
              <w:rPr>
                <w:b/>
                <w:sz w:val="18"/>
                <w:szCs w:val="18"/>
              </w:rPr>
            </w:pPr>
          </w:p>
        </w:tc>
      </w:tr>
      <w:tr w:rsidR="00267B11" w:rsidRPr="00267B11" w14:paraId="11958EF6" w14:textId="77777777" w:rsidTr="00267B11">
        <w:trPr>
          <w:trHeight w:val="113"/>
        </w:trPr>
        <w:tc>
          <w:tcPr>
            <w:tcW w:w="1508" w:type="dxa"/>
            <w:vMerge/>
            <w:tcBorders>
              <w:left w:val="single" w:sz="4" w:space="0" w:color="auto"/>
              <w:right w:val="single" w:sz="4" w:space="0" w:color="auto"/>
            </w:tcBorders>
          </w:tcPr>
          <w:p w14:paraId="3C05419F"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30B33D0A" w14:textId="77777777" w:rsidR="00267B11" w:rsidRPr="00267B11" w:rsidRDefault="00267B11" w:rsidP="00267B11">
            <w:pPr>
              <w:jc w:val="left"/>
              <w:rPr>
                <w:sz w:val="18"/>
                <w:szCs w:val="18"/>
              </w:rPr>
            </w:pPr>
          </w:p>
        </w:tc>
        <w:tc>
          <w:tcPr>
            <w:tcW w:w="2090" w:type="dxa"/>
            <w:vMerge/>
            <w:tcBorders>
              <w:left w:val="single" w:sz="4" w:space="0" w:color="auto"/>
              <w:right w:val="single" w:sz="4" w:space="0" w:color="auto"/>
            </w:tcBorders>
          </w:tcPr>
          <w:p w14:paraId="67397F06" w14:textId="77777777" w:rsidR="00267B11" w:rsidRPr="00267B11" w:rsidRDefault="00267B11" w:rsidP="00267B11">
            <w:pPr>
              <w:tabs>
                <w:tab w:val="left" w:pos="170"/>
              </w:tabs>
              <w:jc w:val="left"/>
            </w:pPr>
          </w:p>
        </w:tc>
        <w:tc>
          <w:tcPr>
            <w:tcW w:w="2090" w:type="dxa"/>
            <w:gridSpan w:val="2"/>
            <w:tcBorders>
              <w:top w:val="single" w:sz="4" w:space="0" w:color="auto"/>
              <w:left w:val="single" w:sz="4" w:space="0" w:color="auto"/>
              <w:bottom w:val="single" w:sz="4" w:space="0" w:color="auto"/>
              <w:right w:val="single" w:sz="4" w:space="0" w:color="auto"/>
            </w:tcBorders>
          </w:tcPr>
          <w:p w14:paraId="23CAF394" w14:textId="77777777" w:rsidR="00267B11" w:rsidRPr="00267B11" w:rsidRDefault="00267B11" w:rsidP="0046057E">
            <w:pPr>
              <w:numPr>
                <w:ilvl w:val="0"/>
                <w:numId w:val="6"/>
              </w:numPr>
              <w:tabs>
                <w:tab w:val="num" w:pos="112"/>
              </w:tabs>
              <w:rPr>
                <w:i/>
                <w:sz w:val="18"/>
                <w:szCs w:val="18"/>
              </w:rPr>
            </w:pPr>
            <w:r w:rsidRPr="00267B11">
              <w:rPr>
                <w:sz w:val="18"/>
                <w:szCs w:val="18"/>
              </w:rPr>
              <w:t>lambda – cihalotrin</w:t>
            </w:r>
          </w:p>
        </w:tc>
        <w:tc>
          <w:tcPr>
            <w:tcW w:w="2065" w:type="dxa"/>
            <w:tcBorders>
              <w:top w:val="single" w:sz="4" w:space="0" w:color="auto"/>
              <w:left w:val="single" w:sz="4" w:space="0" w:color="auto"/>
              <w:bottom w:val="single" w:sz="4" w:space="0" w:color="auto"/>
              <w:right w:val="single" w:sz="4" w:space="0" w:color="auto"/>
            </w:tcBorders>
          </w:tcPr>
          <w:p w14:paraId="3BEF4BE8" w14:textId="77777777" w:rsidR="00267B11" w:rsidRPr="00267B11" w:rsidRDefault="00267B11" w:rsidP="00267B11">
            <w:pPr>
              <w:jc w:val="left"/>
              <w:rPr>
                <w:b/>
                <w:sz w:val="18"/>
                <w:szCs w:val="18"/>
              </w:rPr>
            </w:pPr>
            <w:r w:rsidRPr="00267B11">
              <w:rPr>
                <w:sz w:val="18"/>
                <w:szCs w:val="18"/>
              </w:rPr>
              <w:t>Karate zeon 5 CS</w:t>
            </w:r>
            <w:r w:rsidRPr="00267B11">
              <w:rPr>
                <w:b/>
                <w:sz w:val="18"/>
                <w:szCs w:val="18"/>
              </w:rPr>
              <w:t xml:space="preserve"> *2</w:t>
            </w:r>
          </w:p>
        </w:tc>
        <w:tc>
          <w:tcPr>
            <w:tcW w:w="1581" w:type="dxa"/>
            <w:tcBorders>
              <w:top w:val="single" w:sz="4" w:space="0" w:color="auto"/>
              <w:left w:val="single" w:sz="4" w:space="0" w:color="auto"/>
              <w:bottom w:val="single" w:sz="4" w:space="0" w:color="auto"/>
              <w:right w:val="single" w:sz="4" w:space="0" w:color="auto"/>
            </w:tcBorders>
          </w:tcPr>
          <w:p w14:paraId="663FE6A2" w14:textId="77777777" w:rsidR="00267B11" w:rsidRPr="00267B11" w:rsidRDefault="00267B11" w:rsidP="00267B11">
            <w:pPr>
              <w:jc w:val="left"/>
              <w:rPr>
                <w:sz w:val="18"/>
                <w:szCs w:val="18"/>
              </w:rPr>
            </w:pPr>
            <w:r w:rsidRPr="00267B11">
              <w:rPr>
                <w:sz w:val="18"/>
                <w:szCs w:val="18"/>
              </w:rPr>
              <w:t>0,15 l/ha</w:t>
            </w:r>
          </w:p>
        </w:tc>
        <w:tc>
          <w:tcPr>
            <w:tcW w:w="1100" w:type="dxa"/>
            <w:tcBorders>
              <w:top w:val="single" w:sz="4" w:space="0" w:color="auto"/>
              <w:left w:val="single" w:sz="4" w:space="0" w:color="auto"/>
              <w:bottom w:val="single" w:sz="4" w:space="0" w:color="auto"/>
              <w:right w:val="single" w:sz="4" w:space="0" w:color="auto"/>
            </w:tcBorders>
          </w:tcPr>
          <w:p w14:paraId="3C7FCF82" w14:textId="77777777" w:rsidR="00267B11" w:rsidRPr="00267B11" w:rsidRDefault="00267B11" w:rsidP="00267B11">
            <w:pPr>
              <w:jc w:val="left"/>
              <w:rPr>
                <w:sz w:val="18"/>
                <w:szCs w:val="18"/>
              </w:rPr>
            </w:pPr>
            <w:r w:rsidRPr="00267B11">
              <w:rPr>
                <w:sz w:val="18"/>
                <w:szCs w:val="18"/>
              </w:rPr>
              <w:t>3</w:t>
            </w:r>
          </w:p>
        </w:tc>
        <w:tc>
          <w:tcPr>
            <w:tcW w:w="1355" w:type="dxa"/>
            <w:vMerge/>
            <w:tcBorders>
              <w:left w:val="single" w:sz="4" w:space="0" w:color="auto"/>
              <w:right w:val="single" w:sz="4" w:space="0" w:color="auto"/>
            </w:tcBorders>
          </w:tcPr>
          <w:p w14:paraId="0E489555" w14:textId="77777777" w:rsidR="00267B11" w:rsidRPr="00267B11" w:rsidRDefault="00267B11" w:rsidP="00267B11">
            <w:pPr>
              <w:jc w:val="left"/>
              <w:rPr>
                <w:b/>
                <w:sz w:val="18"/>
                <w:szCs w:val="18"/>
              </w:rPr>
            </w:pPr>
          </w:p>
        </w:tc>
      </w:tr>
      <w:tr w:rsidR="00267B11" w:rsidRPr="00267B11" w14:paraId="10060D2E" w14:textId="77777777" w:rsidTr="00267B11">
        <w:trPr>
          <w:trHeight w:val="174"/>
        </w:trPr>
        <w:tc>
          <w:tcPr>
            <w:tcW w:w="1508" w:type="dxa"/>
            <w:vMerge/>
            <w:tcBorders>
              <w:left w:val="single" w:sz="4" w:space="0" w:color="auto"/>
              <w:right w:val="single" w:sz="4" w:space="0" w:color="auto"/>
            </w:tcBorders>
          </w:tcPr>
          <w:p w14:paraId="319A25DF"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01AB9FD3" w14:textId="77777777" w:rsidR="00267B11" w:rsidRPr="00267B11" w:rsidRDefault="00267B11" w:rsidP="00267B11">
            <w:pPr>
              <w:jc w:val="left"/>
              <w:rPr>
                <w:sz w:val="18"/>
                <w:szCs w:val="18"/>
              </w:rPr>
            </w:pPr>
          </w:p>
        </w:tc>
        <w:tc>
          <w:tcPr>
            <w:tcW w:w="2090" w:type="dxa"/>
            <w:vMerge/>
            <w:tcBorders>
              <w:left w:val="single" w:sz="4" w:space="0" w:color="auto"/>
              <w:right w:val="single" w:sz="4" w:space="0" w:color="auto"/>
            </w:tcBorders>
          </w:tcPr>
          <w:p w14:paraId="301F23E4" w14:textId="77777777" w:rsidR="00267B11" w:rsidRPr="00267B11" w:rsidRDefault="00267B11" w:rsidP="00267B11">
            <w:pPr>
              <w:tabs>
                <w:tab w:val="left" w:pos="170"/>
              </w:tabs>
              <w:jc w:val="left"/>
            </w:pPr>
          </w:p>
        </w:tc>
        <w:tc>
          <w:tcPr>
            <w:tcW w:w="2090" w:type="dxa"/>
            <w:gridSpan w:val="2"/>
            <w:tcBorders>
              <w:top w:val="single" w:sz="4" w:space="0" w:color="auto"/>
              <w:left w:val="single" w:sz="4" w:space="0" w:color="auto"/>
              <w:bottom w:val="single" w:sz="4" w:space="0" w:color="auto"/>
              <w:right w:val="single" w:sz="4" w:space="0" w:color="auto"/>
            </w:tcBorders>
          </w:tcPr>
          <w:p w14:paraId="35B0AB30" w14:textId="77777777" w:rsidR="00267B11" w:rsidRPr="00267B11" w:rsidRDefault="00267B11" w:rsidP="0046057E">
            <w:pPr>
              <w:numPr>
                <w:ilvl w:val="0"/>
                <w:numId w:val="6"/>
              </w:numPr>
              <w:tabs>
                <w:tab w:val="num" w:pos="112"/>
              </w:tabs>
              <w:rPr>
                <w:i/>
                <w:sz w:val="18"/>
                <w:szCs w:val="18"/>
              </w:rPr>
            </w:pPr>
            <w:r w:rsidRPr="00267B11">
              <w:rPr>
                <w:sz w:val="18"/>
                <w:szCs w:val="18"/>
              </w:rPr>
              <w:t>spinosad</w:t>
            </w:r>
          </w:p>
        </w:tc>
        <w:tc>
          <w:tcPr>
            <w:tcW w:w="2065" w:type="dxa"/>
            <w:tcBorders>
              <w:top w:val="single" w:sz="4" w:space="0" w:color="auto"/>
              <w:left w:val="single" w:sz="4" w:space="0" w:color="auto"/>
              <w:bottom w:val="single" w:sz="4" w:space="0" w:color="auto"/>
              <w:right w:val="single" w:sz="4" w:space="0" w:color="auto"/>
            </w:tcBorders>
          </w:tcPr>
          <w:p w14:paraId="55A4143F" w14:textId="77777777" w:rsidR="00267B11" w:rsidRPr="00267B11" w:rsidRDefault="00267B11" w:rsidP="00267B11">
            <w:pPr>
              <w:jc w:val="left"/>
              <w:rPr>
                <w:sz w:val="18"/>
                <w:szCs w:val="18"/>
              </w:rPr>
            </w:pPr>
            <w:r w:rsidRPr="00267B11">
              <w:rPr>
                <w:sz w:val="18"/>
                <w:szCs w:val="18"/>
              </w:rPr>
              <w:t>Laser 240 SC</w:t>
            </w:r>
          </w:p>
        </w:tc>
        <w:tc>
          <w:tcPr>
            <w:tcW w:w="1581" w:type="dxa"/>
            <w:tcBorders>
              <w:top w:val="single" w:sz="4" w:space="0" w:color="auto"/>
              <w:left w:val="single" w:sz="4" w:space="0" w:color="auto"/>
              <w:bottom w:val="single" w:sz="4" w:space="0" w:color="auto"/>
              <w:right w:val="single" w:sz="4" w:space="0" w:color="auto"/>
            </w:tcBorders>
          </w:tcPr>
          <w:p w14:paraId="12A99D7D" w14:textId="77777777" w:rsidR="00267B11" w:rsidRPr="00267B11" w:rsidRDefault="00267B11" w:rsidP="00267B11">
            <w:pPr>
              <w:jc w:val="left"/>
              <w:rPr>
                <w:sz w:val="18"/>
                <w:szCs w:val="18"/>
              </w:rPr>
            </w:pPr>
            <w:r w:rsidRPr="00267B11">
              <w:rPr>
                <w:sz w:val="18"/>
                <w:szCs w:val="18"/>
              </w:rPr>
              <w:t>0,4 l/ha</w:t>
            </w:r>
          </w:p>
        </w:tc>
        <w:tc>
          <w:tcPr>
            <w:tcW w:w="1100" w:type="dxa"/>
            <w:tcBorders>
              <w:top w:val="single" w:sz="4" w:space="0" w:color="auto"/>
              <w:left w:val="single" w:sz="4" w:space="0" w:color="auto"/>
              <w:bottom w:val="single" w:sz="4" w:space="0" w:color="auto"/>
              <w:right w:val="single" w:sz="4" w:space="0" w:color="auto"/>
            </w:tcBorders>
          </w:tcPr>
          <w:p w14:paraId="100B8DC5" w14:textId="77777777" w:rsidR="00267B11" w:rsidRPr="00267B11" w:rsidRDefault="00267B11" w:rsidP="00267B11">
            <w:pPr>
              <w:jc w:val="left"/>
              <w:rPr>
                <w:sz w:val="18"/>
                <w:szCs w:val="18"/>
              </w:rPr>
            </w:pPr>
            <w:r w:rsidRPr="00267B11">
              <w:rPr>
                <w:sz w:val="18"/>
                <w:szCs w:val="18"/>
              </w:rPr>
              <w:t>3</w:t>
            </w:r>
          </w:p>
        </w:tc>
        <w:tc>
          <w:tcPr>
            <w:tcW w:w="1355" w:type="dxa"/>
            <w:vMerge/>
            <w:tcBorders>
              <w:left w:val="single" w:sz="4" w:space="0" w:color="auto"/>
              <w:bottom w:val="single" w:sz="4" w:space="0" w:color="auto"/>
              <w:right w:val="single" w:sz="4" w:space="0" w:color="auto"/>
            </w:tcBorders>
          </w:tcPr>
          <w:p w14:paraId="264A6B60" w14:textId="77777777" w:rsidR="00267B11" w:rsidRPr="00267B11" w:rsidRDefault="00267B11" w:rsidP="00267B11">
            <w:pPr>
              <w:jc w:val="left"/>
              <w:rPr>
                <w:b/>
                <w:sz w:val="18"/>
                <w:szCs w:val="18"/>
              </w:rPr>
            </w:pPr>
          </w:p>
        </w:tc>
      </w:tr>
      <w:tr w:rsidR="00267B11" w:rsidRPr="00267B11" w14:paraId="2749CF27" w14:textId="77777777" w:rsidTr="00267B11">
        <w:trPr>
          <w:trHeight w:val="275"/>
        </w:trPr>
        <w:tc>
          <w:tcPr>
            <w:tcW w:w="1508" w:type="dxa"/>
            <w:vMerge/>
            <w:tcBorders>
              <w:left w:val="single" w:sz="4" w:space="0" w:color="auto"/>
              <w:right w:val="single" w:sz="4" w:space="0" w:color="auto"/>
            </w:tcBorders>
          </w:tcPr>
          <w:p w14:paraId="5334663E"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1C432BC5" w14:textId="77777777" w:rsidR="00267B11" w:rsidRPr="00267B11" w:rsidRDefault="00267B11" w:rsidP="00267B11">
            <w:pPr>
              <w:jc w:val="left"/>
              <w:rPr>
                <w:sz w:val="18"/>
                <w:szCs w:val="18"/>
              </w:rPr>
            </w:pPr>
          </w:p>
        </w:tc>
        <w:tc>
          <w:tcPr>
            <w:tcW w:w="2090" w:type="dxa"/>
            <w:vMerge/>
            <w:tcBorders>
              <w:left w:val="single" w:sz="4" w:space="0" w:color="auto"/>
              <w:right w:val="single" w:sz="4" w:space="0" w:color="auto"/>
            </w:tcBorders>
          </w:tcPr>
          <w:p w14:paraId="57F2F6D6" w14:textId="77777777" w:rsidR="00267B11" w:rsidRPr="00267B11" w:rsidRDefault="00267B11" w:rsidP="00267B11">
            <w:pPr>
              <w:tabs>
                <w:tab w:val="left" w:pos="170"/>
              </w:tabs>
              <w:jc w:val="left"/>
            </w:pPr>
          </w:p>
        </w:tc>
        <w:tc>
          <w:tcPr>
            <w:tcW w:w="8191" w:type="dxa"/>
            <w:gridSpan w:val="6"/>
            <w:tcBorders>
              <w:top w:val="single" w:sz="4" w:space="0" w:color="auto"/>
              <w:left w:val="single" w:sz="4" w:space="0" w:color="auto"/>
              <w:bottom w:val="single" w:sz="4" w:space="0" w:color="auto"/>
              <w:right w:val="single" w:sz="4" w:space="0" w:color="auto"/>
            </w:tcBorders>
          </w:tcPr>
          <w:p w14:paraId="1EF45A84" w14:textId="77777777" w:rsidR="00267B11" w:rsidRPr="00267B11" w:rsidRDefault="00267B11" w:rsidP="00267B11">
            <w:pPr>
              <w:autoSpaceDE w:val="0"/>
              <w:autoSpaceDN w:val="0"/>
              <w:adjustRightInd w:val="0"/>
              <w:rPr>
                <w:sz w:val="16"/>
                <w:szCs w:val="16"/>
                <w:lang w:eastAsia="sl-SI"/>
              </w:rPr>
            </w:pPr>
            <w:r w:rsidRPr="00267B11">
              <w:rPr>
                <w:b/>
                <w:sz w:val="16"/>
                <w:szCs w:val="16"/>
              </w:rPr>
              <w:t xml:space="preserve">A </w:t>
            </w:r>
            <w:r w:rsidRPr="00267B11">
              <w:rPr>
                <w:sz w:val="16"/>
                <w:szCs w:val="16"/>
              </w:rPr>
              <w:t xml:space="preserve">(Kohinor SL 200): uporaba dovoljena samo v trajnih rastlinjakih, iz katerih niso možni izpusti škropilne brozge v okolje, za tretiranje rastlin, ki ostanejo v trajnem rastlinjaku skozi svoj celoten življenjski cikel. </w:t>
            </w:r>
            <w:r w:rsidRPr="00267B11">
              <w:rPr>
                <w:sz w:val="16"/>
                <w:szCs w:val="16"/>
                <w:lang w:eastAsia="sl-SI"/>
              </w:rPr>
              <w:t>Uporaba sredstva je lahko škodljiva za opraševalce (npr. čmrlje) v zaščitenih prostorih.</w:t>
            </w:r>
          </w:p>
          <w:p w14:paraId="1F414D93" w14:textId="77777777" w:rsidR="00267B11" w:rsidRPr="00267B11" w:rsidRDefault="00267B11" w:rsidP="00267B11">
            <w:pPr>
              <w:autoSpaceDE w:val="0"/>
              <w:autoSpaceDN w:val="0"/>
              <w:adjustRightInd w:val="0"/>
              <w:rPr>
                <w:sz w:val="16"/>
                <w:szCs w:val="16"/>
                <w:lang w:eastAsia="sl-SI"/>
              </w:rPr>
            </w:pPr>
          </w:p>
        </w:tc>
      </w:tr>
    </w:tbl>
    <w:p w14:paraId="65E96CEB" w14:textId="364E5DEB" w:rsidR="003C5873" w:rsidRDefault="003C5873" w:rsidP="00C157E4"/>
    <w:p w14:paraId="559CE156" w14:textId="7A7E9A11" w:rsidR="00267B11" w:rsidRPr="00267B11" w:rsidRDefault="00267B11" w:rsidP="00C157E4">
      <w:pPr>
        <w:jc w:val="left"/>
        <w:rPr>
          <w:lang w:val="de-DE"/>
        </w:rPr>
      </w:pPr>
      <w:r w:rsidRPr="00267B11">
        <w:t>INTEGRIRANO VARSTVO PARADIŽNIKA -</w:t>
      </w:r>
      <w:r w:rsidRPr="00267B11">
        <w:rPr>
          <w:lang w:val="de-DE"/>
        </w:rPr>
        <w:t xml:space="preserve"> list 12</w:t>
      </w:r>
    </w:p>
    <w:tbl>
      <w:tblPr>
        <w:tblW w:w="137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980"/>
        <w:gridCol w:w="2090"/>
        <w:gridCol w:w="2077"/>
        <w:gridCol w:w="13"/>
        <w:gridCol w:w="2065"/>
        <w:gridCol w:w="1581"/>
        <w:gridCol w:w="1100"/>
        <w:gridCol w:w="1355"/>
      </w:tblGrid>
      <w:tr w:rsidR="00267B11" w:rsidRPr="00267B11" w14:paraId="4DBA155B" w14:textId="77777777" w:rsidTr="00267B11">
        <w:tc>
          <w:tcPr>
            <w:tcW w:w="1508" w:type="dxa"/>
            <w:tcBorders>
              <w:top w:val="single" w:sz="12" w:space="0" w:color="auto"/>
              <w:left w:val="single" w:sz="12" w:space="0" w:color="auto"/>
              <w:bottom w:val="single" w:sz="12" w:space="0" w:color="auto"/>
              <w:right w:val="single" w:sz="12" w:space="0" w:color="auto"/>
            </w:tcBorders>
          </w:tcPr>
          <w:p w14:paraId="7E7D75BB" w14:textId="77777777" w:rsidR="00267B11" w:rsidRPr="00267B11" w:rsidRDefault="00267B11" w:rsidP="00267B11">
            <w:pPr>
              <w:jc w:val="left"/>
              <w:rPr>
                <w:sz w:val="18"/>
                <w:szCs w:val="18"/>
              </w:rPr>
            </w:pPr>
            <w:r w:rsidRPr="00267B11">
              <w:rPr>
                <w:sz w:val="18"/>
                <w:szCs w:val="18"/>
              </w:rPr>
              <w:t>ŠKODLJIVI ORGANIZEM</w:t>
            </w:r>
          </w:p>
        </w:tc>
        <w:tc>
          <w:tcPr>
            <w:tcW w:w="1980" w:type="dxa"/>
            <w:tcBorders>
              <w:top w:val="single" w:sz="12" w:space="0" w:color="auto"/>
              <w:left w:val="single" w:sz="12" w:space="0" w:color="auto"/>
              <w:bottom w:val="single" w:sz="12" w:space="0" w:color="auto"/>
              <w:right w:val="single" w:sz="12" w:space="0" w:color="auto"/>
            </w:tcBorders>
          </w:tcPr>
          <w:p w14:paraId="2E1A90CE" w14:textId="77777777" w:rsidR="00267B11" w:rsidRPr="00267B11" w:rsidRDefault="00267B11" w:rsidP="00267B11">
            <w:pPr>
              <w:jc w:val="left"/>
              <w:rPr>
                <w:sz w:val="18"/>
                <w:szCs w:val="18"/>
              </w:rPr>
            </w:pPr>
            <w:r w:rsidRPr="00267B11">
              <w:rPr>
                <w:sz w:val="18"/>
                <w:szCs w:val="18"/>
              </w:rPr>
              <w:t>OPIS</w:t>
            </w:r>
          </w:p>
        </w:tc>
        <w:tc>
          <w:tcPr>
            <w:tcW w:w="2090" w:type="dxa"/>
            <w:tcBorders>
              <w:top w:val="single" w:sz="12" w:space="0" w:color="auto"/>
              <w:left w:val="single" w:sz="12" w:space="0" w:color="auto"/>
              <w:bottom w:val="single" w:sz="12" w:space="0" w:color="auto"/>
              <w:right w:val="single" w:sz="12" w:space="0" w:color="auto"/>
            </w:tcBorders>
          </w:tcPr>
          <w:p w14:paraId="4C31EAB4" w14:textId="77777777" w:rsidR="00267B11" w:rsidRPr="00267B11" w:rsidRDefault="00267B11" w:rsidP="00267B11">
            <w:pPr>
              <w:tabs>
                <w:tab w:val="left" w:pos="0"/>
                <w:tab w:val="left" w:pos="170"/>
              </w:tabs>
              <w:rPr>
                <w:sz w:val="18"/>
                <w:szCs w:val="18"/>
              </w:rPr>
            </w:pPr>
            <w:r w:rsidRPr="00267B11">
              <w:rPr>
                <w:sz w:val="18"/>
                <w:szCs w:val="18"/>
              </w:rPr>
              <w:t>UKREPI</w:t>
            </w:r>
          </w:p>
        </w:tc>
        <w:tc>
          <w:tcPr>
            <w:tcW w:w="2077" w:type="dxa"/>
            <w:tcBorders>
              <w:top w:val="single" w:sz="12" w:space="0" w:color="auto"/>
              <w:left w:val="single" w:sz="12" w:space="0" w:color="auto"/>
              <w:bottom w:val="single" w:sz="12" w:space="0" w:color="auto"/>
              <w:right w:val="single" w:sz="12" w:space="0" w:color="auto"/>
            </w:tcBorders>
          </w:tcPr>
          <w:p w14:paraId="3205DA40" w14:textId="77777777" w:rsidR="00267B11" w:rsidRPr="00267B11" w:rsidRDefault="00267B11" w:rsidP="00267B11">
            <w:pPr>
              <w:rPr>
                <w:sz w:val="18"/>
                <w:szCs w:val="18"/>
              </w:rPr>
            </w:pPr>
            <w:r w:rsidRPr="00267B11">
              <w:rPr>
                <w:sz w:val="18"/>
                <w:szCs w:val="18"/>
              </w:rPr>
              <w:t>AKTIVNA SNOV</w:t>
            </w:r>
          </w:p>
        </w:tc>
        <w:tc>
          <w:tcPr>
            <w:tcW w:w="2078" w:type="dxa"/>
            <w:gridSpan w:val="2"/>
            <w:tcBorders>
              <w:top w:val="single" w:sz="12" w:space="0" w:color="auto"/>
              <w:left w:val="single" w:sz="12" w:space="0" w:color="auto"/>
              <w:bottom w:val="single" w:sz="12" w:space="0" w:color="auto"/>
              <w:right w:val="single" w:sz="12" w:space="0" w:color="auto"/>
            </w:tcBorders>
          </w:tcPr>
          <w:p w14:paraId="2592A171" w14:textId="77777777" w:rsidR="00267B11" w:rsidRPr="00267B11" w:rsidRDefault="00267B11" w:rsidP="00267B11">
            <w:pPr>
              <w:jc w:val="left"/>
              <w:rPr>
                <w:sz w:val="18"/>
                <w:szCs w:val="18"/>
              </w:rPr>
            </w:pPr>
            <w:r w:rsidRPr="00267B11">
              <w:rPr>
                <w:sz w:val="18"/>
                <w:szCs w:val="18"/>
              </w:rPr>
              <w:t>FITOFARM.</w:t>
            </w:r>
          </w:p>
          <w:p w14:paraId="05483DE0" w14:textId="77777777" w:rsidR="00267B11" w:rsidRPr="00267B11" w:rsidRDefault="00267B11" w:rsidP="00267B11">
            <w:pPr>
              <w:jc w:val="left"/>
              <w:rPr>
                <w:sz w:val="18"/>
                <w:szCs w:val="18"/>
              </w:rPr>
            </w:pPr>
            <w:r w:rsidRPr="00267B11">
              <w:rPr>
                <w:sz w:val="18"/>
                <w:szCs w:val="18"/>
              </w:rPr>
              <w:t>SREDSTVO</w:t>
            </w:r>
          </w:p>
        </w:tc>
        <w:tc>
          <w:tcPr>
            <w:tcW w:w="1581" w:type="dxa"/>
            <w:tcBorders>
              <w:top w:val="single" w:sz="12" w:space="0" w:color="auto"/>
              <w:left w:val="single" w:sz="12" w:space="0" w:color="auto"/>
              <w:bottom w:val="single" w:sz="12" w:space="0" w:color="auto"/>
              <w:right w:val="single" w:sz="12" w:space="0" w:color="auto"/>
            </w:tcBorders>
          </w:tcPr>
          <w:p w14:paraId="3F7A7B57" w14:textId="77777777" w:rsidR="00267B11" w:rsidRPr="00267B11" w:rsidRDefault="00267B11" w:rsidP="00267B11">
            <w:pPr>
              <w:rPr>
                <w:sz w:val="18"/>
                <w:szCs w:val="18"/>
              </w:rPr>
            </w:pPr>
            <w:r w:rsidRPr="00267B11">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58DA7E96" w14:textId="77777777" w:rsidR="00267B11" w:rsidRPr="00267B11" w:rsidRDefault="00267B11" w:rsidP="00267B11">
            <w:pPr>
              <w:rPr>
                <w:sz w:val="18"/>
                <w:szCs w:val="18"/>
              </w:rPr>
            </w:pPr>
            <w:r w:rsidRPr="00267B11">
              <w:rPr>
                <w:sz w:val="18"/>
                <w:szCs w:val="18"/>
              </w:rPr>
              <w:t>KARENCA</w:t>
            </w:r>
          </w:p>
        </w:tc>
        <w:tc>
          <w:tcPr>
            <w:tcW w:w="1355" w:type="dxa"/>
            <w:tcBorders>
              <w:top w:val="single" w:sz="12" w:space="0" w:color="auto"/>
              <w:left w:val="single" w:sz="12" w:space="0" w:color="auto"/>
              <w:bottom w:val="single" w:sz="12" w:space="0" w:color="auto"/>
              <w:right w:val="single" w:sz="12" w:space="0" w:color="auto"/>
            </w:tcBorders>
          </w:tcPr>
          <w:p w14:paraId="5137335B" w14:textId="77777777" w:rsidR="00267B11" w:rsidRPr="00267B11" w:rsidRDefault="00267B11" w:rsidP="00267B11">
            <w:pPr>
              <w:rPr>
                <w:sz w:val="18"/>
                <w:szCs w:val="18"/>
              </w:rPr>
            </w:pPr>
            <w:r w:rsidRPr="00267B11">
              <w:rPr>
                <w:sz w:val="18"/>
                <w:szCs w:val="18"/>
              </w:rPr>
              <w:t>OPOMBE</w:t>
            </w:r>
          </w:p>
        </w:tc>
      </w:tr>
      <w:tr w:rsidR="00267B11" w:rsidRPr="00267B11" w14:paraId="4C3E9B0A" w14:textId="77777777" w:rsidTr="00267B11">
        <w:trPr>
          <w:trHeight w:val="134"/>
        </w:trPr>
        <w:tc>
          <w:tcPr>
            <w:tcW w:w="1508" w:type="dxa"/>
            <w:vMerge w:val="restart"/>
            <w:tcBorders>
              <w:top w:val="single" w:sz="4" w:space="0" w:color="auto"/>
              <w:left w:val="single" w:sz="4" w:space="0" w:color="auto"/>
              <w:right w:val="single" w:sz="4" w:space="0" w:color="auto"/>
            </w:tcBorders>
          </w:tcPr>
          <w:p w14:paraId="76D22217" w14:textId="77777777" w:rsidR="00267B11" w:rsidRPr="00267B11" w:rsidRDefault="00267B11" w:rsidP="00267B11">
            <w:pPr>
              <w:jc w:val="left"/>
              <w:rPr>
                <w:b/>
                <w:bCs/>
                <w:sz w:val="18"/>
                <w:szCs w:val="18"/>
              </w:rPr>
            </w:pPr>
            <w:r w:rsidRPr="00267B11">
              <w:rPr>
                <w:b/>
                <w:bCs/>
                <w:sz w:val="18"/>
                <w:szCs w:val="18"/>
              </w:rPr>
              <w:t xml:space="preserve">Marmorirana smrdljivka </w:t>
            </w:r>
          </w:p>
          <w:p w14:paraId="7672CAFB" w14:textId="77777777" w:rsidR="00267B11" w:rsidRPr="00267B11" w:rsidRDefault="00267B11" w:rsidP="00267B11">
            <w:pPr>
              <w:jc w:val="left"/>
              <w:rPr>
                <w:b/>
                <w:bCs/>
                <w:sz w:val="18"/>
                <w:szCs w:val="18"/>
              </w:rPr>
            </w:pPr>
            <w:r w:rsidRPr="00267B11">
              <w:rPr>
                <w:bCs/>
                <w:sz w:val="18"/>
                <w:szCs w:val="18"/>
              </w:rPr>
              <w:t>(</w:t>
            </w:r>
            <w:r w:rsidRPr="00267B11">
              <w:rPr>
                <w:bCs/>
                <w:i/>
                <w:sz w:val="18"/>
                <w:szCs w:val="18"/>
              </w:rPr>
              <w:t>Halyomorpha halys</w:t>
            </w:r>
            <w:r w:rsidRPr="00267B11">
              <w:rPr>
                <w:bCs/>
                <w:sz w:val="18"/>
                <w:szCs w:val="18"/>
              </w:rPr>
              <w:t>)</w:t>
            </w:r>
          </w:p>
        </w:tc>
        <w:tc>
          <w:tcPr>
            <w:tcW w:w="1980" w:type="dxa"/>
            <w:vMerge w:val="restart"/>
            <w:tcBorders>
              <w:top w:val="single" w:sz="4" w:space="0" w:color="auto"/>
              <w:left w:val="single" w:sz="4" w:space="0" w:color="auto"/>
              <w:right w:val="single" w:sz="4" w:space="0" w:color="auto"/>
            </w:tcBorders>
          </w:tcPr>
          <w:p w14:paraId="2CE1FE7D" w14:textId="77777777" w:rsidR="00267B11" w:rsidRPr="00267B11" w:rsidRDefault="00267B11" w:rsidP="00267B11">
            <w:pPr>
              <w:rPr>
                <w:color w:val="333333"/>
                <w:sz w:val="16"/>
                <w:szCs w:val="16"/>
              </w:rPr>
            </w:pPr>
            <w:r w:rsidRPr="00267B11">
              <w:rPr>
                <w:color w:val="333333"/>
                <w:sz w:val="16"/>
                <w:szCs w:val="16"/>
              </w:rPr>
              <w:t>Li</w:t>
            </w:r>
            <w:r w:rsidRPr="00267B11">
              <w:rPr>
                <w:rFonts w:hint="eastAsia"/>
                <w:color w:val="333333"/>
                <w:sz w:val="16"/>
                <w:szCs w:val="16"/>
              </w:rPr>
              <w:t>č</w:t>
            </w:r>
            <w:r w:rsidRPr="00267B11">
              <w:rPr>
                <w:color w:val="333333"/>
                <w:sz w:val="16"/>
                <w:szCs w:val="16"/>
              </w:rPr>
              <w:t>inke in odrasle stenice se prehranjujejo na brstih, listih, poganjkih in plodovih gostiteljskih rastlin. Z bodalom vbadajo v rastlinsko tkivo. Na mestu vboda pride do razbarvanja ko</w:t>
            </w:r>
            <w:r w:rsidRPr="00267B11">
              <w:rPr>
                <w:rFonts w:hint="eastAsia"/>
                <w:color w:val="333333"/>
                <w:sz w:val="16"/>
                <w:szCs w:val="16"/>
              </w:rPr>
              <w:t>ž</w:t>
            </w:r>
            <w:r w:rsidRPr="00267B11">
              <w:rPr>
                <w:color w:val="333333"/>
                <w:sz w:val="16"/>
                <w:szCs w:val="16"/>
              </w:rPr>
              <w:t>ice in nekroz. Posledica hranjenja na plodovih so tudi nepravilnosti v razvoju in znaka</w:t>
            </w:r>
            <w:r w:rsidRPr="00267B11">
              <w:rPr>
                <w:rFonts w:hint="eastAsia"/>
                <w:color w:val="333333"/>
                <w:sz w:val="16"/>
                <w:szCs w:val="16"/>
              </w:rPr>
              <w:t>ž</w:t>
            </w:r>
            <w:r w:rsidRPr="00267B11">
              <w:rPr>
                <w:color w:val="333333"/>
                <w:sz w:val="16"/>
                <w:szCs w:val="16"/>
              </w:rPr>
              <w:t>enost plodov, udrte pege ter plutasto, grenko tkivo v mesu. Z izlo</w:t>
            </w:r>
            <w:r w:rsidRPr="00267B11">
              <w:rPr>
                <w:rFonts w:hint="eastAsia"/>
                <w:color w:val="333333"/>
                <w:sz w:val="16"/>
                <w:szCs w:val="16"/>
              </w:rPr>
              <w:t>č</w:t>
            </w:r>
            <w:r w:rsidRPr="00267B11">
              <w:rPr>
                <w:color w:val="333333"/>
                <w:sz w:val="16"/>
                <w:szCs w:val="16"/>
              </w:rPr>
              <w:t>anjem hlapljivih snovi neprijetnega vonja onesna</w:t>
            </w:r>
            <w:r w:rsidRPr="00267B11">
              <w:rPr>
                <w:rFonts w:hint="eastAsia"/>
                <w:color w:val="333333"/>
                <w:sz w:val="16"/>
                <w:szCs w:val="16"/>
              </w:rPr>
              <w:t>ž</w:t>
            </w:r>
            <w:r w:rsidRPr="00267B11">
              <w:rPr>
                <w:color w:val="333333"/>
                <w:sz w:val="16"/>
                <w:szCs w:val="16"/>
              </w:rPr>
              <w:t>ijo plodove.</w:t>
            </w:r>
          </w:p>
        </w:tc>
        <w:tc>
          <w:tcPr>
            <w:tcW w:w="2090" w:type="dxa"/>
            <w:vMerge w:val="restart"/>
            <w:tcBorders>
              <w:top w:val="single" w:sz="4" w:space="0" w:color="auto"/>
              <w:left w:val="single" w:sz="4" w:space="0" w:color="auto"/>
              <w:right w:val="single" w:sz="4" w:space="0" w:color="auto"/>
            </w:tcBorders>
          </w:tcPr>
          <w:p w14:paraId="74ECCC43"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Agrotehnični ukrepi:</w:t>
            </w:r>
          </w:p>
          <w:p w14:paraId="3B6511CA" w14:textId="77777777" w:rsidR="00267B11" w:rsidRPr="00267B11" w:rsidRDefault="00267B11" w:rsidP="0046057E">
            <w:pPr>
              <w:numPr>
                <w:ilvl w:val="0"/>
                <w:numId w:val="6"/>
              </w:numPr>
              <w:tabs>
                <w:tab w:val="num" w:pos="112"/>
              </w:tabs>
              <w:jc w:val="left"/>
              <w:rPr>
                <w:sz w:val="18"/>
                <w:szCs w:val="18"/>
              </w:rPr>
            </w:pPr>
            <w:r w:rsidRPr="00267B11">
              <w:rPr>
                <w:sz w:val="16"/>
                <w:szCs w:val="16"/>
              </w:rPr>
              <w:t>-uporaba protiinsektnih mrež</w:t>
            </w:r>
          </w:p>
        </w:tc>
        <w:tc>
          <w:tcPr>
            <w:tcW w:w="8191" w:type="dxa"/>
            <w:gridSpan w:val="6"/>
            <w:tcBorders>
              <w:top w:val="single" w:sz="4" w:space="0" w:color="auto"/>
              <w:left w:val="single" w:sz="4" w:space="0" w:color="auto"/>
              <w:bottom w:val="single" w:sz="4" w:space="0" w:color="auto"/>
              <w:right w:val="single" w:sz="4" w:space="0" w:color="auto"/>
            </w:tcBorders>
          </w:tcPr>
          <w:p w14:paraId="2F683824" w14:textId="77777777" w:rsidR="00267B11" w:rsidRPr="00267B11" w:rsidRDefault="00267B11" w:rsidP="00267B11">
            <w:pPr>
              <w:jc w:val="left"/>
              <w:rPr>
                <w:b/>
                <w:sz w:val="18"/>
                <w:szCs w:val="18"/>
              </w:rPr>
            </w:pPr>
            <w:r w:rsidRPr="00267B11">
              <w:rPr>
                <w:b/>
                <w:sz w:val="18"/>
                <w:szCs w:val="18"/>
              </w:rPr>
              <w:t>PRIDELAVA NA PROSTEM</w:t>
            </w:r>
          </w:p>
        </w:tc>
      </w:tr>
      <w:tr w:rsidR="00267B11" w:rsidRPr="00267B11" w14:paraId="10206190" w14:textId="77777777" w:rsidTr="00267B11">
        <w:trPr>
          <w:trHeight w:val="138"/>
        </w:trPr>
        <w:tc>
          <w:tcPr>
            <w:tcW w:w="1508" w:type="dxa"/>
            <w:vMerge/>
            <w:tcBorders>
              <w:left w:val="single" w:sz="4" w:space="0" w:color="auto"/>
              <w:right w:val="single" w:sz="4" w:space="0" w:color="auto"/>
            </w:tcBorders>
          </w:tcPr>
          <w:p w14:paraId="18CE9FEF" w14:textId="77777777" w:rsidR="00267B11" w:rsidRPr="00267B11" w:rsidRDefault="00267B11" w:rsidP="00267B11">
            <w:pPr>
              <w:jc w:val="left"/>
              <w:rPr>
                <w:b/>
                <w:bCs/>
                <w:sz w:val="18"/>
                <w:szCs w:val="18"/>
              </w:rPr>
            </w:pPr>
          </w:p>
        </w:tc>
        <w:tc>
          <w:tcPr>
            <w:tcW w:w="1980" w:type="dxa"/>
            <w:vMerge/>
            <w:tcBorders>
              <w:left w:val="single" w:sz="4" w:space="0" w:color="auto"/>
              <w:right w:val="single" w:sz="4" w:space="0" w:color="auto"/>
            </w:tcBorders>
          </w:tcPr>
          <w:p w14:paraId="49DA4A5F" w14:textId="77777777" w:rsidR="00267B11" w:rsidRPr="00267B11" w:rsidRDefault="00267B11" w:rsidP="00267B11">
            <w:pPr>
              <w:rPr>
                <w:color w:val="333333"/>
                <w:sz w:val="16"/>
                <w:szCs w:val="16"/>
              </w:rPr>
            </w:pPr>
          </w:p>
        </w:tc>
        <w:tc>
          <w:tcPr>
            <w:tcW w:w="2090" w:type="dxa"/>
            <w:vMerge/>
            <w:tcBorders>
              <w:left w:val="single" w:sz="4" w:space="0" w:color="auto"/>
              <w:right w:val="single" w:sz="4" w:space="0" w:color="auto"/>
            </w:tcBorders>
          </w:tcPr>
          <w:p w14:paraId="56640157" w14:textId="77777777" w:rsidR="00267B11" w:rsidRPr="00267B11" w:rsidRDefault="00267B11" w:rsidP="0046057E">
            <w:pPr>
              <w:numPr>
                <w:ilvl w:val="0"/>
                <w:numId w:val="6"/>
              </w:numPr>
              <w:tabs>
                <w:tab w:val="num" w:pos="112"/>
              </w:tabs>
              <w:jc w:val="left"/>
              <w:rPr>
                <w:sz w:val="18"/>
                <w:szCs w:val="18"/>
              </w:rPr>
            </w:pPr>
          </w:p>
        </w:tc>
        <w:tc>
          <w:tcPr>
            <w:tcW w:w="2090" w:type="dxa"/>
            <w:gridSpan w:val="2"/>
            <w:tcBorders>
              <w:top w:val="single" w:sz="4" w:space="0" w:color="auto"/>
              <w:left w:val="single" w:sz="4" w:space="0" w:color="auto"/>
              <w:bottom w:val="single" w:sz="4" w:space="0" w:color="auto"/>
              <w:right w:val="single" w:sz="4" w:space="0" w:color="auto"/>
            </w:tcBorders>
          </w:tcPr>
          <w:p w14:paraId="559456D9" w14:textId="77777777" w:rsidR="00267B11" w:rsidRPr="00267B11" w:rsidRDefault="00267B11" w:rsidP="0046057E">
            <w:pPr>
              <w:numPr>
                <w:ilvl w:val="0"/>
                <w:numId w:val="6"/>
              </w:numPr>
              <w:tabs>
                <w:tab w:val="num" w:pos="112"/>
              </w:tabs>
              <w:jc w:val="left"/>
              <w:rPr>
                <w:sz w:val="18"/>
                <w:szCs w:val="18"/>
              </w:rPr>
            </w:pPr>
            <w:r w:rsidRPr="00267B11">
              <w:rPr>
                <w:sz w:val="18"/>
                <w:szCs w:val="18"/>
              </w:rPr>
              <w:t>acetamiprid</w:t>
            </w:r>
          </w:p>
        </w:tc>
        <w:tc>
          <w:tcPr>
            <w:tcW w:w="2065" w:type="dxa"/>
            <w:tcBorders>
              <w:top w:val="single" w:sz="4" w:space="0" w:color="auto"/>
              <w:left w:val="single" w:sz="4" w:space="0" w:color="auto"/>
              <w:bottom w:val="single" w:sz="4" w:space="0" w:color="auto"/>
              <w:right w:val="single" w:sz="4" w:space="0" w:color="auto"/>
            </w:tcBorders>
          </w:tcPr>
          <w:p w14:paraId="36D4A06B" w14:textId="77777777" w:rsidR="00267B11" w:rsidRPr="00267B11" w:rsidRDefault="00267B11" w:rsidP="00267B11">
            <w:pPr>
              <w:jc w:val="left"/>
              <w:rPr>
                <w:sz w:val="18"/>
                <w:szCs w:val="18"/>
              </w:rPr>
            </w:pPr>
            <w:r w:rsidRPr="00267B11">
              <w:rPr>
                <w:sz w:val="18"/>
                <w:szCs w:val="18"/>
              </w:rPr>
              <w:t>Mospilan 20 SG</w:t>
            </w:r>
          </w:p>
          <w:p w14:paraId="161AFDB1" w14:textId="77777777" w:rsidR="00267B11" w:rsidRPr="00267B11" w:rsidRDefault="00267B11" w:rsidP="00267B11">
            <w:pPr>
              <w:jc w:val="left"/>
              <w:rPr>
                <w:sz w:val="16"/>
                <w:szCs w:val="16"/>
              </w:rPr>
            </w:pPr>
            <w:r w:rsidRPr="00267B11">
              <w:rPr>
                <w:sz w:val="16"/>
                <w:szCs w:val="16"/>
              </w:rPr>
              <w:t>(MANJŠA UPORABA)</w:t>
            </w:r>
          </w:p>
        </w:tc>
        <w:tc>
          <w:tcPr>
            <w:tcW w:w="1581" w:type="dxa"/>
            <w:tcBorders>
              <w:top w:val="single" w:sz="4" w:space="0" w:color="auto"/>
              <w:left w:val="single" w:sz="4" w:space="0" w:color="auto"/>
              <w:bottom w:val="single" w:sz="4" w:space="0" w:color="auto"/>
              <w:right w:val="single" w:sz="4" w:space="0" w:color="auto"/>
            </w:tcBorders>
          </w:tcPr>
          <w:p w14:paraId="24833A75" w14:textId="77777777" w:rsidR="00267B11" w:rsidRPr="00267B11" w:rsidRDefault="00267B11" w:rsidP="00267B11">
            <w:pPr>
              <w:jc w:val="left"/>
              <w:rPr>
                <w:sz w:val="18"/>
                <w:szCs w:val="18"/>
              </w:rPr>
            </w:pPr>
            <w:r w:rsidRPr="00267B11">
              <w:rPr>
                <w:sz w:val="18"/>
                <w:szCs w:val="18"/>
              </w:rPr>
              <w:t>0,35 – 0,40 kg/ha</w:t>
            </w:r>
          </w:p>
        </w:tc>
        <w:tc>
          <w:tcPr>
            <w:tcW w:w="1100" w:type="dxa"/>
            <w:tcBorders>
              <w:top w:val="single" w:sz="4" w:space="0" w:color="auto"/>
              <w:left w:val="single" w:sz="4" w:space="0" w:color="auto"/>
              <w:bottom w:val="single" w:sz="4" w:space="0" w:color="auto"/>
              <w:right w:val="single" w:sz="4" w:space="0" w:color="auto"/>
            </w:tcBorders>
          </w:tcPr>
          <w:p w14:paraId="59665519" w14:textId="77777777" w:rsidR="00267B11" w:rsidRPr="00267B11" w:rsidRDefault="00267B11" w:rsidP="00267B11">
            <w:pPr>
              <w:jc w:val="left"/>
              <w:rPr>
                <w:sz w:val="18"/>
                <w:szCs w:val="18"/>
              </w:rPr>
            </w:pPr>
            <w:r w:rsidRPr="00267B11">
              <w:rPr>
                <w:sz w:val="18"/>
                <w:szCs w:val="18"/>
              </w:rPr>
              <w:t>7</w:t>
            </w:r>
          </w:p>
        </w:tc>
        <w:tc>
          <w:tcPr>
            <w:tcW w:w="1355" w:type="dxa"/>
            <w:vMerge w:val="restart"/>
            <w:tcBorders>
              <w:top w:val="single" w:sz="4" w:space="0" w:color="auto"/>
              <w:left w:val="single" w:sz="4" w:space="0" w:color="auto"/>
              <w:right w:val="single" w:sz="4" w:space="0" w:color="auto"/>
            </w:tcBorders>
          </w:tcPr>
          <w:p w14:paraId="45DB7B92" w14:textId="77777777" w:rsidR="00267B11" w:rsidRPr="00267B11" w:rsidRDefault="00267B11" w:rsidP="00267B11">
            <w:pPr>
              <w:jc w:val="left"/>
              <w:rPr>
                <w:b/>
                <w:sz w:val="18"/>
                <w:szCs w:val="18"/>
              </w:rPr>
            </w:pPr>
            <w:r w:rsidRPr="00267B11">
              <w:rPr>
                <w:b/>
                <w:sz w:val="18"/>
                <w:szCs w:val="18"/>
              </w:rPr>
              <w:t>*1  30.03.2021</w:t>
            </w:r>
          </w:p>
        </w:tc>
      </w:tr>
      <w:tr w:rsidR="00267B11" w:rsidRPr="00267B11" w14:paraId="38E1C721" w14:textId="77777777" w:rsidTr="00267B11">
        <w:trPr>
          <w:trHeight w:val="287"/>
        </w:trPr>
        <w:tc>
          <w:tcPr>
            <w:tcW w:w="1508" w:type="dxa"/>
            <w:vMerge/>
            <w:tcBorders>
              <w:left w:val="single" w:sz="4" w:space="0" w:color="auto"/>
              <w:bottom w:val="single" w:sz="4" w:space="0" w:color="auto"/>
              <w:right w:val="single" w:sz="4" w:space="0" w:color="auto"/>
            </w:tcBorders>
          </w:tcPr>
          <w:p w14:paraId="454B9CC4" w14:textId="77777777" w:rsidR="00267B11" w:rsidRPr="00267B11" w:rsidRDefault="00267B11" w:rsidP="00267B11">
            <w:pPr>
              <w:jc w:val="left"/>
              <w:rPr>
                <w:b/>
                <w:bCs/>
                <w:sz w:val="18"/>
                <w:szCs w:val="18"/>
              </w:rPr>
            </w:pPr>
          </w:p>
        </w:tc>
        <w:tc>
          <w:tcPr>
            <w:tcW w:w="1980" w:type="dxa"/>
            <w:vMerge/>
            <w:tcBorders>
              <w:left w:val="single" w:sz="4" w:space="0" w:color="auto"/>
              <w:bottom w:val="single" w:sz="4" w:space="0" w:color="auto"/>
              <w:right w:val="single" w:sz="4" w:space="0" w:color="auto"/>
            </w:tcBorders>
          </w:tcPr>
          <w:p w14:paraId="00C9E1AD" w14:textId="77777777" w:rsidR="00267B11" w:rsidRPr="00267B11" w:rsidRDefault="00267B11" w:rsidP="00267B11">
            <w:pPr>
              <w:rPr>
                <w:color w:val="333333"/>
                <w:sz w:val="16"/>
                <w:szCs w:val="16"/>
              </w:rPr>
            </w:pPr>
          </w:p>
        </w:tc>
        <w:tc>
          <w:tcPr>
            <w:tcW w:w="2090" w:type="dxa"/>
            <w:vMerge/>
            <w:tcBorders>
              <w:left w:val="single" w:sz="4" w:space="0" w:color="auto"/>
              <w:bottom w:val="single" w:sz="4" w:space="0" w:color="auto"/>
              <w:right w:val="single" w:sz="4" w:space="0" w:color="auto"/>
            </w:tcBorders>
          </w:tcPr>
          <w:p w14:paraId="5BE34E7C" w14:textId="77777777" w:rsidR="00267B11" w:rsidRPr="00267B11" w:rsidRDefault="00267B11" w:rsidP="0046057E">
            <w:pPr>
              <w:numPr>
                <w:ilvl w:val="0"/>
                <w:numId w:val="6"/>
              </w:numPr>
              <w:tabs>
                <w:tab w:val="num" w:pos="112"/>
              </w:tabs>
              <w:jc w:val="left"/>
              <w:rPr>
                <w:sz w:val="18"/>
                <w:szCs w:val="18"/>
              </w:rPr>
            </w:pPr>
          </w:p>
        </w:tc>
        <w:tc>
          <w:tcPr>
            <w:tcW w:w="2090" w:type="dxa"/>
            <w:gridSpan w:val="2"/>
            <w:tcBorders>
              <w:top w:val="single" w:sz="4" w:space="0" w:color="auto"/>
              <w:left w:val="single" w:sz="4" w:space="0" w:color="auto"/>
              <w:bottom w:val="single" w:sz="4" w:space="0" w:color="auto"/>
              <w:right w:val="single" w:sz="4" w:space="0" w:color="auto"/>
            </w:tcBorders>
          </w:tcPr>
          <w:p w14:paraId="3A46E46F" w14:textId="77777777" w:rsidR="00267B11" w:rsidRPr="00267B11" w:rsidRDefault="00267B11" w:rsidP="00267B11">
            <w:pPr>
              <w:jc w:val="left"/>
              <w:rPr>
                <w:sz w:val="18"/>
                <w:szCs w:val="18"/>
              </w:rPr>
            </w:pPr>
            <w:r w:rsidRPr="00267B11">
              <w:rPr>
                <w:sz w:val="18"/>
                <w:szCs w:val="18"/>
              </w:rPr>
              <w:t>-lambda - cihalotrin</w:t>
            </w:r>
          </w:p>
        </w:tc>
        <w:tc>
          <w:tcPr>
            <w:tcW w:w="2065" w:type="dxa"/>
            <w:tcBorders>
              <w:top w:val="single" w:sz="4" w:space="0" w:color="auto"/>
              <w:left w:val="single" w:sz="4" w:space="0" w:color="auto"/>
              <w:bottom w:val="single" w:sz="4" w:space="0" w:color="auto"/>
              <w:right w:val="single" w:sz="4" w:space="0" w:color="auto"/>
            </w:tcBorders>
          </w:tcPr>
          <w:p w14:paraId="4CB63F27" w14:textId="77777777" w:rsidR="00267B11" w:rsidRPr="00267B11" w:rsidRDefault="00267B11" w:rsidP="00267B11">
            <w:pPr>
              <w:jc w:val="left"/>
              <w:rPr>
                <w:b/>
                <w:sz w:val="18"/>
                <w:szCs w:val="18"/>
              </w:rPr>
            </w:pPr>
            <w:r w:rsidRPr="00267B11">
              <w:rPr>
                <w:sz w:val="18"/>
                <w:szCs w:val="18"/>
              </w:rPr>
              <w:t xml:space="preserve">Karate zeon 5 CS </w:t>
            </w:r>
            <w:r w:rsidRPr="00267B11">
              <w:rPr>
                <w:b/>
                <w:sz w:val="18"/>
                <w:szCs w:val="18"/>
              </w:rPr>
              <w:t>*1</w:t>
            </w:r>
          </w:p>
          <w:p w14:paraId="06A1AA4A" w14:textId="77777777" w:rsidR="00267B11" w:rsidRPr="00267B11" w:rsidRDefault="00267B11" w:rsidP="00267B11">
            <w:pPr>
              <w:jc w:val="left"/>
              <w:rPr>
                <w:b/>
                <w:sz w:val="18"/>
                <w:szCs w:val="18"/>
              </w:rPr>
            </w:pPr>
            <w:r w:rsidRPr="00267B11">
              <w:rPr>
                <w:sz w:val="16"/>
                <w:szCs w:val="16"/>
              </w:rPr>
              <w:t>(MANJŠA UPORABA)</w:t>
            </w:r>
          </w:p>
        </w:tc>
        <w:tc>
          <w:tcPr>
            <w:tcW w:w="1581" w:type="dxa"/>
            <w:tcBorders>
              <w:top w:val="single" w:sz="4" w:space="0" w:color="auto"/>
              <w:left w:val="single" w:sz="4" w:space="0" w:color="auto"/>
              <w:bottom w:val="single" w:sz="4" w:space="0" w:color="auto"/>
              <w:right w:val="single" w:sz="4" w:space="0" w:color="auto"/>
            </w:tcBorders>
          </w:tcPr>
          <w:p w14:paraId="030E9AAD" w14:textId="77777777" w:rsidR="00267B11" w:rsidRPr="00267B11" w:rsidRDefault="00267B11" w:rsidP="00267B11">
            <w:pPr>
              <w:jc w:val="left"/>
              <w:rPr>
                <w:sz w:val="18"/>
                <w:szCs w:val="18"/>
              </w:rPr>
            </w:pPr>
            <w:r w:rsidRPr="00267B11">
              <w:rPr>
                <w:sz w:val="18"/>
                <w:szCs w:val="18"/>
              </w:rPr>
              <w:t>0,15 l/ha</w:t>
            </w:r>
          </w:p>
        </w:tc>
        <w:tc>
          <w:tcPr>
            <w:tcW w:w="1100" w:type="dxa"/>
            <w:tcBorders>
              <w:top w:val="single" w:sz="4" w:space="0" w:color="auto"/>
              <w:left w:val="single" w:sz="4" w:space="0" w:color="auto"/>
              <w:bottom w:val="single" w:sz="4" w:space="0" w:color="auto"/>
              <w:right w:val="single" w:sz="4" w:space="0" w:color="auto"/>
            </w:tcBorders>
          </w:tcPr>
          <w:p w14:paraId="62507E64" w14:textId="77777777" w:rsidR="00267B11" w:rsidRPr="00267B11" w:rsidRDefault="00267B11" w:rsidP="00267B11">
            <w:pPr>
              <w:jc w:val="left"/>
              <w:rPr>
                <w:b/>
                <w:sz w:val="18"/>
                <w:szCs w:val="18"/>
              </w:rPr>
            </w:pPr>
            <w:r w:rsidRPr="00267B11">
              <w:rPr>
                <w:sz w:val="18"/>
                <w:szCs w:val="18"/>
              </w:rPr>
              <w:t>3</w:t>
            </w:r>
          </w:p>
        </w:tc>
        <w:tc>
          <w:tcPr>
            <w:tcW w:w="1355" w:type="dxa"/>
            <w:vMerge/>
            <w:tcBorders>
              <w:left w:val="single" w:sz="4" w:space="0" w:color="auto"/>
              <w:bottom w:val="single" w:sz="4" w:space="0" w:color="auto"/>
              <w:right w:val="single" w:sz="4" w:space="0" w:color="auto"/>
            </w:tcBorders>
          </w:tcPr>
          <w:p w14:paraId="450DAE3A" w14:textId="77777777" w:rsidR="00267B11" w:rsidRPr="00267B11" w:rsidRDefault="00267B11" w:rsidP="00267B11">
            <w:pPr>
              <w:jc w:val="left"/>
              <w:rPr>
                <w:b/>
                <w:sz w:val="18"/>
                <w:szCs w:val="18"/>
              </w:rPr>
            </w:pPr>
          </w:p>
        </w:tc>
      </w:tr>
    </w:tbl>
    <w:p w14:paraId="48A11195" w14:textId="77777777" w:rsidR="00267B11" w:rsidRPr="00267B11" w:rsidRDefault="00267B11" w:rsidP="00C157E4">
      <w:pPr>
        <w:jc w:val="left"/>
      </w:pPr>
      <w:r w:rsidRPr="00267B11">
        <w:rPr>
          <w:sz w:val="20"/>
        </w:rPr>
        <w:br w:type="page"/>
      </w:r>
      <w:r w:rsidRPr="00267B11">
        <w:t>INTEGRIRANO VARSTVO PARADIŽNIKA -</w:t>
      </w:r>
      <w:r w:rsidRPr="00267B11">
        <w:rPr>
          <w:lang w:val="de-DE"/>
        </w:rPr>
        <w:t xml:space="preserve"> list 13</w:t>
      </w:r>
    </w:p>
    <w:tbl>
      <w:tblPr>
        <w:tblW w:w="141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760"/>
        <w:gridCol w:w="2402"/>
        <w:gridCol w:w="1985"/>
        <w:gridCol w:w="1984"/>
        <w:gridCol w:w="1439"/>
        <w:gridCol w:w="1177"/>
        <w:gridCol w:w="1870"/>
      </w:tblGrid>
      <w:tr w:rsidR="00267B11" w:rsidRPr="00267B11" w14:paraId="399CD058" w14:textId="77777777" w:rsidTr="00267B11">
        <w:tc>
          <w:tcPr>
            <w:tcW w:w="1508" w:type="dxa"/>
            <w:tcBorders>
              <w:top w:val="single" w:sz="12" w:space="0" w:color="auto"/>
              <w:left w:val="single" w:sz="12" w:space="0" w:color="auto"/>
              <w:bottom w:val="single" w:sz="12" w:space="0" w:color="auto"/>
              <w:right w:val="single" w:sz="12" w:space="0" w:color="auto"/>
            </w:tcBorders>
          </w:tcPr>
          <w:p w14:paraId="662C5DBD" w14:textId="77777777" w:rsidR="00267B11" w:rsidRPr="00267B11" w:rsidRDefault="00267B11" w:rsidP="00267B11">
            <w:pPr>
              <w:jc w:val="left"/>
              <w:rPr>
                <w:sz w:val="18"/>
                <w:szCs w:val="18"/>
              </w:rPr>
            </w:pPr>
            <w:r w:rsidRPr="00267B11">
              <w:rPr>
                <w:sz w:val="18"/>
                <w:szCs w:val="18"/>
              </w:rPr>
              <w:t>ŠKODLJIVI ORGANIZEM</w:t>
            </w:r>
          </w:p>
        </w:tc>
        <w:tc>
          <w:tcPr>
            <w:tcW w:w="1760" w:type="dxa"/>
            <w:tcBorders>
              <w:top w:val="single" w:sz="12" w:space="0" w:color="auto"/>
              <w:left w:val="single" w:sz="12" w:space="0" w:color="auto"/>
              <w:bottom w:val="single" w:sz="12" w:space="0" w:color="auto"/>
              <w:right w:val="single" w:sz="12" w:space="0" w:color="auto"/>
            </w:tcBorders>
          </w:tcPr>
          <w:p w14:paraId="4F1508FB" w14:textId="77777777" w:rsidR="00267B11" w:rsidRPr="00267B11" w:rsidRDefault="00267B11" w:rsidP="00267B11">
            <w:pPr>
              <w:jc w:val="left"/>
              <w:rPr>
                <w:sz w:val="18"/>
                <w:szCs w:val="18"/>
              </w:rPr>
            </w:pPr>
            <w:r w:rsidRPr="00267B11">
              <w:rPr>
                <w:sz w:val="18"/>
                <w:szCs w:val="18"/>
              </w:rPr>
              <w:t>OPIS</w:t>
            </w:r>
          </w:p>
        </w:tc>
        <w:tc>
          <w:tcPr>
            <w:tcW w:w="2402" w:type="dxa"/>
            <w:tcBorders>
              <w:top w:val="single" w:sz="12" w:space="0" w:color="auto"/>
              <w:left w:val="single" w:sz="12" w:space="0" w:color="auto"/>
              <w:bottom w:val="single" w:sz="12" w:space="0" w:color="auto"/>
              <w:right w:val="single" w:sz="12" w:space="0" w:color="auto"/>
            </w:tcBorders>
          </w:tcPr>
          <w:p w14:paraId="75065F8B" w14:textId="77777777" w:rsidR="00267B11" w:rsidRPr="00267B11" w:rsidRDefault="00267B11" w:rsidP="00267B11">
            <w:pPr>
              <w:tabs>
                <w:tab w:val="left" w:pos="0"/>
                <w:tab w:val="left" w:pos="170"/>
              </w:tabs>
              <w:rPr>
                <w:sz w:val="18"/>
                <w:szCs w:val="18"/>
              </w:rPr>
            </w:pPr>
            <w:r w:rsidRPr="00267B11">
              <w:rPr>
                <w:sz w:val="18"/>
                <w:szCs w:val="18"/>
              </w:rPr>
              <w:t>UKREPI</w:t>
            </w:r>
          </w:p>
        </w:tc>
        <w:tc>
          <w:tcPr>
            <w:tcW w:w="1985" w:type="dxa"/>
            <w:tcBorders>
              <w:top w:val="single" w:sz="12" w:space="0" w:color="auto"/>
              <w:left w:val="single" w:sz="12" w:space="0" w:color="auto"/>
              <w:bottom w:val="single" w:sz="12" w:space="0" w:color="auto"/>
              <w:right w:val="single" w:sz="12" w:space="0" w:color="auto"/>
            </w:tcBorders>
          </w:tcPr>
          <w:p w14:paraId="108C59F3" w14:textId="77777777" w:rsidR="00267B11" w:rsidRPr="00267B11" w:rsidRDefault="00267B11" w:rsidP="00267B11">
            <w:pPr>
              <w:rPr>
                <w:sz w:val="18"/>
                <w:szCs w:val="18"/>
              </w:rPr>
            </w:pPr>
            <w:r w:rsidRPr="00267B11">
              <w:rPr>
                <w:sz w:val="18"/>
                <w:szCs w:val="18"/>
              </w:rPr>
              <w:t>AKTIVNA SNOV</w:t>
            </w:r>
          </w:p>
        </w:tc>
        <w:tc>
          <w:tcPr>
            <w:tcW w:w="1984" w:type="dxa"/>
            <w:tcBorders>
              <w:top w:val="single" w:sz="12" w:space="0" w:color="auto"/>
              <w:left w:val="single" w:sz="12" w:space="0" w:color="auto"/>
              <w:bottom w:val="single" w:sz="12" w:space="0" w:color="auto"/>
              <w:right w:val="single" w:sz="12" w:space="0" w:color="auto"/>
            </w:tcBorders>
          </w:tcPr>
          <w:p w14:paraId="73637BE4" w14:textId="77777777" w:rsidR="00267B11" w:rsidRPr="00267B11" w:rsidRDefault="00267B11" w:rsidP="00267B11">
            <w:pPr>
              <w:jc w:val="left"/>
              <w:rPr>
                <w:sz w:val="18"/>
                <w:szCs w:val="18"/>
              </w:rPr>
            </w:pPr>
            <w:r w:rsidRPr="00267B11">
              <w:rPr>
                <w:sz w:val="18"/>
                <w:szCs w:val="18"/>
              </w:rPr>
              <w:t>FITOFARM.</w:t>
            </w:r>
          </w:p>
          <w:p w14:paraId="4A94D802" w14:textId="77777777" w:rsidR="00267B11" w:rsidRPr="00267B11" w:rsidRDefault="00267B11" w:rsidP="00267B11">
            <w:pPr>
              <w:jc w:val="left"/>
              <w:rPr>
                <w:sz w:val="18"/>
                <w:szCs w:val="18"/>
              </w:rPr>
            </w:pPr>
            <w:r w:rsidRPr="00267B11">
              <w:rPr>
                <w:sz w:val="18"/>
                <w:szCs w:val="18"/>
              </w:rPr>
              <w:t>SREDSTVO</w:t>
            </w:r>
          </w:p>
        </w:tc>
        <w:tc>
          <w:tcPr>
            <w:tcW w:w="1439" w:type="dxa"/>
            <w:tcBorders>
              <w:top w:val="single" w:sz="12" w:space="0" w:color="auto"/>
              <w:left w:val="single" w:sz="12" w:space="0" w:color="auto"/>
              <w:bottom w:val="single" w:sz="12" w:space="0" w:color="auto"/>
              <w:right w:val="single" w:sz="12" w:space="0" w:color="auto"/>
            </w:tcBorders>
          </w:tcPr>
          <w:p w14:paraId="4B2F9A12" w14:textId="77777777" w:rsidR="00267B11" w:rsidRPr="00267B11" w:rsidRDefault="00267B11" w:rsidP="00267B11">
            <w:pPr>
              <w:rPr>
                <w:sz w:val="18"/>
                <w:szCs w:val="18"/>
              </w:rPr>
            </w:pPr>
            <w:r w:rsidRPr="00267B11">
              <w:rPr>
                <w:sz w:val="18"/>
                <w:szCs w:val="18"/>
              </w:rPr>
              <w:t>ODMEREK</w:t>
            </w:r>
          </w:p>
        </w:tc>
        <w:tc>
          <w:tcPr>
            <w:tcW w:w="1177" w:type="dxa"/>
            <w:tcBorders>
              <w:top w:val="single" w:sz="12" w:space="0" w:color="auto"/>
              <w:left w:val="single" w:sz="12" w:space="0" w:color="auto"/>
              <w:bottom w:val="single" w:sz="12" w:space="0" w:color="auto"/>
              <w:right w:val="single" w:sz="12" w:space="0" w:color="auto"/>
            </w:tcBorders>
          </w:tcPr>
          <w:p w14:paraId="7C367A1B" w14:textId="77777777" w:rsidR="00267B11" w:rsidRPr="00267B11" w:rsidRDefault="00267B11" w:rsidP="00267B11">
            <w:pPr>
              <w:rPr>
                <w:sz w:val="18"/>
                <w:szCs w:val="18"/>
              </w:rPr>
            </w:pPr>
            <w:r w:rsidRPr="00267B11">
              <w:rPr>
                <w:sz w:val="18"/>
                <w:szCs w:val="18"/>
              </w:rPr>
              <w:t>KARENCA</w:t>
            </w:r>
          </w:p>
        </w:tc>
        <w:tc>
          <w:tcPr>
            <w:tcW w:w="1870" w:type="dxa"/>
            <w:tcBorders>
              <w:top w:val="single" w:sz="12" w:space="0" w:color="auto"/>
              <w:left w:val="single" w:sz="12" w:space="0" w:color="auto"/>
              <w:bottom w:val="single" w:sz="12" w:space="0" w:color="auto"/>
              <w:right w:val="single" w:sz="12" w:space="0" w:color="auto"/>
            </w:tcBorders>
          </w:tcPr>
          <w:p w14:paraId="50F74848" w14:textId="77777777" w:rsidR="00267B11" w:rsidRPr="00267B11" w:rsidRDefault="00267B11" w:rsidP="00267B11">
            <w:pPr>
              <w:rPr>
                <w:sz w:val="18"/>
                <w:szCs w:val="18"/>
              </w:rPr>
            </w:pPr>
            <w:r w:rsidRPr="00267B11">
              <w:rPr>
                <w:sz w:val="18"/>
                <w:szCs w:val="18"/>
              </w:rPr>
              <w:t>OPOMBE</w:t>
            </w:r>
          </w:p>
        </w:tc>
      </w:tr>
      <w:tr w:rsidR="00267B11" w:rsidRPr="00267B11" w14:paraId="1E874DC6" w14:textId="77777777" w:rsidTr="00267B11">
        <w:tc>
          <w:tcPr>
            <w:tcW w:w="1508" w:type="dxa"/>
            <w:vMerge w:val="restart"/>
            <w:tcBorders>
              <w:top w:val="single" w:sz="4" w:space="0" w:color="auto"/>
              <w:left w:val="single" w:sz="4" w:space="0" w:color="auto"/>
              <w:right w:val="single" w:sz="4" w:space="0" w:color="auto"/>
            </w:tcBorders>
          </w:tcPr>
          <w:p w14:paraId="4FF17FCF" w14:textId="77777777" w:rsidR="00267B11" w:rsidRPr="00267B11" w:rsidRDefault="00267B11" w:rsidP="00267B11">
            <w:pPr>
              <w:jc w:val="left"/>
              <w:rPr>
                <w:b/>
                <w:bCs/>
                <w:sz w:val="18"/>
                <w:szCs w:val="18"/>
              </w:rPr>
            </w:pPr>
            <w:r w:rsidRPr="00267B11">
              <w:rPr>
                <w:b/>
                <w:bCs/>
                <w:sz w:val="18"/>
                <w:szCs w:val="18"/>
              </w:rPr>
              <w:t>Južna plodovrtka</w:t>
            </w:r>
          </w:p>
          <w:p w14:paraId="7EC0F8BE" w14:textId="77777777" w:rsidR="00267B11" w:rsidRPr="00267B11" w:rsidRDefault="00267B11" w:rsidP="00267B11">
            <w:pPr>
              <w:jc w:val="left"/>
              <w:rPr>
                <w:i/>
                <w:iCs/>
                <w:sz w:val="18"/>
                <w:szCs w:val="18"/>
              </w:rPr>
            </w:pPr>
            <w:r w:rsidRPr="00267B11">
              <w:rPr>
                <w:i/>
                <w:iCs/>
                <w:sz w:val="18"/>
                <w:szCs w:val="18"/>
              </w:rPr>
              <w:t>Helicoverpa armigera</w:t>
            </w:r>
          </w:p>
          <w:p w14:paraId="4C139B57" w14:textId="77777777" w:rsidR="00267B11" w:rsidRPr="00267B11" w:rsidRDefault="00267B11" w:rsidP="00267B11">
            <w:pPr>
              <w:jc w:val="left"/>
              <w:rPr>
                <w:b/>
                <w:bCs/>
                <w:sz w:val="18"/>
                <w:szCs w:val="18"/>
              </w:rPr>
            </w:pPr>
          </w:p>
        </w:tc>
        <w:tc>
          <w:tcPr>
            <w:tcW w:w="1760" w:type="dxa"/>
            <w:vMerge w:val="restart"/>
            <w:tcBorders>
              <w:top w:val="single" w:sz="4" w:space="0" w:color="auto"/>
              <w:left w:val="single" w:sz="4" w:space="0" w:color="auto"/>
              <w:right w:val="single" w:sz="4" w:space="0" w:color="auto"/>
            </w:tcBorders>
          </w:tcPr>
          <w:p w14:paraId="273B3E6F" w14:textId="77777777" w:rsidR="00267B11" w:rsidRPr="00267B11" w:rsidRDefault="00267B11" w:rsidP="00267B11">
            <w:pPr>
              <w:jc w:val="left"/>
              <w:rPr>
                <w:iCs/>
                <w:sz w:val="18"/>
                <w:szCs w:val="18"/>
              </w:rPr>
            </w:pPr>
            <w:r w:rsidRPr="00267B11">
              <w:rPr>
                <w:iCs/>
                <w:sz w:val="18"/>
                <w:szCs w:val="18"/>
              </w:rPr>
              <w:t xml:space="preserve">Je karantenski škodljvi organizem za rastline za saditev iz družine razhudnikovke (Solanaceae). </w:t>
            </w:r>
            <w:r w:rsidRPr="00267B11">
              <w:rPr>
                <w:sz w:val="18"/>
                <w:szCs w:val="18"/>
              </w:rPr>
              <w:t xml:space="preserve">Na zelenih plodovih opazimo gosenice, ki se zavrtajo v plodove. </w:t>
            </w:r>
          </w:p>
        </w:tc>
        <w:tc>
          <w:tcPr>
            <w:tcW w:w="2402" w:type="dxa"/>
            <w:vMerge w:val="restart"/>
            <w:tcBorders>
              <w:top w:val="single" w:sz="4" w:space="0" w:color="auto"/>
              <w:left w:val="single" w:sz="4" w:space="0" w:color="auto"/>
              <w:right w:val="single" w:sz="4" w:space="0" w:color="auto"/>
            </w:tcBorders>
          </w:tcPr>
          <w:p w14:paraId="26D6FC65" w14:textId="77777777" w:rsidR="00267B11" w:rsidRPr="00267B11" w:rsidRDefault="00267B11" w:rsidP="00267B11">
            <w:pPr>
              <w:tabs>
                <w:tab w:val="left" w:pos="0"/>
                <w:tab w:val="left" w:pos="170"/>
              </w:tabs>
              <w:jc w:val="left"/>
              <w:rPr>
                <w:sz w:val="18"/>
                <w:szCs w:val="18"/>
              </w:rPr>
            </w:pPr>
            <w:r w:rsidRPr="00267B11">
              <w:rPr>
                <w:sz w:val="18"/>
                <w:szCs w:val="18"/>
              </w:rPr>
              <w:t>Agrotehnični ukrep:</w:t>
            </w:r>
          </w:p>
          <w:p w14:paraId="209D80E4"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 xml:space="preserve">-uničevanje koruznice (mulčenje). </w:t>
            </w:r>
          </w:p>
          <w:p w14:paraId="55666845"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-pridelovanje koruze oddaljeno od pridelovanja zelenjave, kjer je možno, tudi od rastlinjakov</w:t>
            </w:r>
          </w:p>
          <w:p w14:paraId="54BAF6CE" w14:textId="77777777" w:rsidR="00267B11" w:rsidRPr="00267B11" w:rsidRDefault="00267B11" w:rsidP="00267B11">
            <w:pPr>
              <w:tabs>
                <w:tab w:val="left" w:pos="0"/>
                <w:tab w:val="left" w:pos="170"/>
              </w:tabs>
              <w:jc w:val="left"/>
              <w:rPr>
                <w:sz w:val="18"/>
                <w:szCs w:val="18"/>
              </w:rPr>
            </w:pPr>
          </w:p>
          <w:p w14:paraId="239B3194" w14:textId="77777777" w:rsidR="00267B11" w:rsidRPr="00267B11" w:rsidRDefault="00267B11" w:rsidP="00267B11">
            <w:pPr>
              <w:tabs>
                <w:tab w:val="left" w:pos="0"/>
                <w:tab w:val="left" w:pos="170"/>
              </w:tabs>
              <w:jc w:val="left"/>
              <w:rPr>
                <w:sz w:val="18"/>
                <w:szCs w:val="18"/>
              </w:rPr>
            </w:pPr>
            <w:r w:rsidRPr="00267B11">
              <w:rPr>
                <w:sz w:val="18"/>
                <w:szCs w:val="18"/>
              </w:rPr>
              <w:t>Kemični ukrep:</w:t>
            </w:r>
          </w:p>
          <w:p w14:paraId="13C9AE18" w14:textId="77777777" w:rsidR="00267B11" w:rsidRPr="00267B11" w:rsidRDefault="00267B11" w:rsidP="00267B11">
            <w:pPr>
              <w:tabs>
                <w:tab w:val="left" w:pos="0"/>
                <w:tab w:val="left" w:pos="170"/>
              </w:tabs>
              <w:jc w:val="left"/>
              <w:rPr>
                <w:sz w:val="18"/>
                <w:szCs w:val="18"/>
              </w:rPr>
            </w:pPr>
            <w:r w:rsidRPr="00267B11">
              <w:rPr>
                <w:sz w:val="18"/>
                <w:szCs w:val="18"/>
              </w:rPr>
              <w:t>-uporaba insekticidov takoj po pojavu prvih gosenic.</w:t>
            </w:r>
          </w:p>
        </w:tc>
        <w:tc>
          <w:tcPr>
            <w:tcW w:w="8455" w:type="dxa"/>
            <w:gridSpan w:val="5"/>
            <w:tcBorders>
              <w:top w:val="single" w:sz="4" w:space="0" w:color="auto"/>
              <w:left w:val="single" w:sz="4" w:space="0" w:color="auto"/>
              <w:bottom w:val="single" w:sz="4" w:space="0" w:color="auto"/>
              <w:right w:val="single" w:sz="4" w:space="0" w:color="auto"/>
            </w:tcBorders>
          </w:tcPr>
          <w:p w14:paraId="3B289274" w14:textId="77777777" w:rsidR="00267B11" w:rsidRPr="00267B11" w:rsidRDefault="00267B11" w:rsidP="00267B11">
            <w:pPr>
              <w:jc w:val="left"/>
              <w:rPr>
                <w:b/>
                <w:sz w:val="18"/>
                <w:szCs w:val="18"/>
              </w:rPr>
            </w:pPr>
            <w:r w:rsidRPr="00267B11">
              <w:rPr>
                <w:b/>
                <w:sz w:val="18"/>
                <w:szCs w:val="18"/>
              </w:rPr>
              <w:t>PRIDELAVA NA PROSTEM IN V ZAŠČITENIH PROSTORIH</w:t>
            </w:r>
          </w:p>
        </w:tc>
      </w:tr>
      <w:tr w:rsidR="00267B11" w:rsidRPr="00267B11" w14:paraId="1A3EEAF2" w14:textId="77777777" w:rsidTr="00267B11">
        <w:tc>
          <w:tcPr>
            <w:tcW w:w="1508" w:type="dxa"/>
            <w:vMerge/>
            <w:tcBorders>
              <w:left w:val="single" w:sz="4" w:space="0" w:color="auto"/>
              <w:right w:val="single" w:sz="4" w:space="0" w:color="auto"/>
            </w:tcBorders>
          </w:tcPr>
          <w:p w14:paraId="47BF7268" w14:textId="77777777" w:rsidR="00267B11" w:rsidRPr="00267B11" w:rsidRDefault="00267B11" w:rsidP="00267B11">
            <w:pPr>
              <w:jc w:val="left"/>
              <w:rPr>
                <w:b/>
                <w:bCs/>
                <w:sz w:val="18"/>
                <w:szCs w:val="18"/>
              </w:rPr>
            </w:pPr>
          </w:p>
        </w:tc>
        <w:tc>
          <w:tcPr>
            <w:tcW w:w="1760" w:type="dxa"/>
            <w:vMerge/>
            <w:tcBorders>
              <w:left w:val="single" w:sz="4" w:space="0" w:color="auto"/>
              <w:right w:val="single" w:sz="4" w:space="0" w:color="auto"/>
            </w:tcBorders>
          </w:tcPr>
          <w:p w14:paraId="1694D294" w14:textId="77777777" w:rsidR="00267B11" w:rsidRPr="00267B11" w:rsidRDefault="00267B11" w:rsidP="00267B11">
            <w:pPr>
              <w:jc w:val="left"/>
              <w:rPr>
                <w:iCs/>
                <w:sz w:val="18"/>
                <w:szCs w:val="18"/>
              </w:rPr>
            </w:pPr>
          </w:p>
        </w:tc>
        <w:tc>
          <w:tcPr>
            <w:tcW w:w="2402" w:type="dxa"/>
            <w:vMerge/>
            <w:tcBorders>
              <w:left w:val="single" w:sz="4" w:space="0" w:color="auto"/>
              <w:right w:val="single" w:sz="4" w:space="0" w:color="auto"/>
            </w:tcBorders>
          </w:tcPr>
          <w:p w14:paraId="665F4697" w14:textId="77777777" w:rsidR="00267B11" w:rsidRPr="00267B11" w:rsidRDefault="00267B11" w:rsidP="00267B11">
            <w:pPr>
              <w:tabs>
                <w:tab w:val="left" w:pos="0"/>
                <w:tab w:val="left" w:pos="170"/>
              </w:tabs>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7023EBFD"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 azadirahtin A</w:t>
            </w:r>
          </w:p>
        </w:tc>
        <w:tc>
          <w:tcPr>
            <w:tcW w:w="1984" w:type="dxa"/>
            <w:tcBorders>
              <w:top w:val="single" w:sz="4" w:space="0" w:color="auto"/>
              <w:left w:val="single" w:sz="4" w:space="0" w:color="auto"/>
              <w:bottom w:val="single" w:sz="4" w:space="0" w:color="auto"/>
              <w:right w:val="single" w:sz="4" w:space="0" w:color="auto"/>
            </w:tcBorders>
          </w:tcPr>
          <w:p w14:paraId="2D2140A6" w14:textId="77777777" w:rsidR="00267B11" w:rsidRPr="00267B11" w:rsidRDefault="00267B11" w:rsidP="00267B11">
            <w:pPr>
              <w:jc w:val="left"/>
              <w:rPr>
                <w:b/>
                <w:sz w:val="18"/>
                <w:szCs w:val="18"/>
              </w:rPr>
            </w:pPr>
            <w:r w:rsidRPr="00267B11">
              <w:rPr>
                <w:sz w:val="18"/>
                <w:szCs w:val="18"/>
              </w:rPr>
              <w:t>Neemazal – T/S</w:t>
            </w:r>
          </w:p>
        </w:tc>
        <w:tc>
          <w:tcPr>
            <w:tcW w:w="1439" w:type="dxa"/>
            <w:tcBorders>
              <w:top w:val="single" w:sz="4" w:space="0" w:color="auto"/>
              <w:left w:val="single" w:sz="4" w:space="0" w:color="auto"/>
              <w:bottom w:val="single" w:sz="4" w:space="0" w:color="auto"/>
              <w:right w:val="single" w:sz="4" w:space="0" w:color="auto"/>
            </w:tcBorders>
          </w:tcPr>
          <w:p w14:paraId="6FB9DDF8" w14:textId="77777777" w:rsidR="00267B11" w:rsidRPr="00267B11" w:rsidRDefault="00267B11" w:rsidP="00267B11">
            <w:pPr>
              <w:jc w:val="left"/>
              <w:rPr>
                <w:sz w:val="18"/>
                <w:szCs w:val="18"/>
              </w:rPr>
            </w:pPr>
            <w:r w:rsidRPr="00267B11">
              <w:rPr>
                <w:sz w:val="18"/>
                <w:szCs w:val="18"/>
              </w:rPr>
              <w:t>2-3 l/ha</w:t>
            </w:r>
          </w:p>
        </w:tc>
        <w:tc>
          <w:tcPr>
            <w:tcW w:w="1177" w:type="dxa"/>
            <w:tcBorders>
              <w:top w:val="single" w:sz="4" w:space="0" w:color="auto"/>
              <w:left w:val="single" w:sz="4" w:space="0" w:color="auto"/>
              <w:bottom w:val="single" w:sz="4" w:space="0" w:color="auto"/>
              <w:right w:val="single" w:sz="4" w:space="0" w:color="auto"/>
            </w:tcBorders>
          </w:tcPr>
          <w:p w14:paraId="48855FBD" w14:textId="77777777" w:rsidR="00267B11" w:rsidRPr="00267B11" w:rsidRDefault="00267B11" w:rsidP="00267B11">
            <w:pPr>
              <w:jc w:val="left"/>
              <w:rPr>
                <w:sz w:val="18"/>
                <w:szCs w:val="18"/>
              </w:rPr>
            </w:pPr>
            <w:r w:rsidRPr="00267B11">
              <w:rPr>
                <w:sz w:val="18"/>
                <w:szCs w:val="18"/>
              </w:rPr>
              <w:t>ni potrebna</w:t>
            </w:r>
          </w:p>
        </w:tc>
        <w:tc>
          <w:tcPr>
            <w:tcW w:w="1870" w:type="dxa"/>
            <w:vMerge w:val="restart"/>
            <w:tcBorders>
              <w:top w:val="single" w:sz="4" w:space="0" w:color="auto"/>
              <w:left w:val="single" w:sz="4" w:space="0" w:color="auto"/>
              <w:right w:val="single" w:sz="4" w:space="0" w:color="auto"/>
            </w:tcBorders>
          </w:tcPr>
          <w:p w14:paraId="3FB6BE2F" w14:textId="77777777" w:rsidR="00267B11" w:rsidRPr="00267B11" w:rsidRDefault="00267B11" w:rsidP="00267B11">
            <w:pPr>
              <w:jc w:val="left"/>
              <w:rPr>
                <w:b/>
                <w:sz w:val="18"/>
                <w:szCs w:val="18"/>
              </w:rPr>
            </w:pPr>
            <w:r w:rsidRPr="00267B11">
              <w:rPr>
                <w:b/>
                <w:sz w:val="18"/>
                <w:szCs w:val="18"/>
              </w:rPr>
              <w:t>*1  31.12.2021</w:t>
            </w:r>
          </w:p>
          <w:p w14:paraId="60AAF9D3" w14:textId="77777777" w:rsidR="00267B11" w:rsidRPr="00267B11" w:rsidRDefault="00267B11" w:rsidP="00267B11">
            <w:pPr>
              <w:jc w:val="left"/>
              <w:rPr>
                <w:b/>
                <w:sz w:val="18"/>
                <w:szCs w:val="18"/>
              </w:rPr>
            </w:pPr>
            <w:r w:rsidRPr="00267B11">
              <w:rPr>
                <w:b/>
                <w:sz w:val="18"/>
                <w:szCs w:val="18"/>
              </w:rPr>
              <w:t>*2  30.03.2021</w:t>
            </w:r>
          </w:p>
        </w:tc>
      </w:tr>
      <w:tr w:rsidR="00267B11" w:rsidRPr="00267B11" w14:paraId="74A8B330" w14:textId="77777777" w:rsidTr="00267B11">
        <w:tc>
          <w:tcPr>
            <w:tcW w:w="1508" w:type="dxa"/>
            <w:vMerge/>
            <w:tcBorders>
              <w:left w:val="single" w:sz="4" w:space="0" w:color="auto"/>
              <w:right w:val="single" w:sz="4" w:space="0" w:color="auto"/>
            </w:tcBorders>
          </w:tcPr>
          <w:p w14:paraId="7AC810D7" w14:textId="77777777" w:rsidR="00267B11" w:rsidRPr="00267B11" w:rsidRDefault="00267B11" w:rsidP="00267B11">
            <w:pPr>
              <w:jc w:val="left"/>
              <w:rPr>
                <w:b/>
                <w:bCs/>
                <w:sz w:val="18"/>
                <w:szCs w:val="18"/>
              </w:rPr>
            </w:pPr>
          </w:p>
        </w:tc>
        <w:tc>
          <w:tcPr>
            <w:tcW w:w="1760" w:type="dxa"/>
            <w:vMerge/>
            <w:tcBorders>
              <w:left w:val="single" w:sz="4" w:space="0" w:color="auto"/>
              <w:right w:val="single" w:sz="4" w:space="0" w:color="auto"/>
            </w:tcBorders>
          </w:tcPr>
          <w:p w14:paraId="683AFA85" w14:textId="77777777" w:rsidR="00267B11" w:rsidRPr="00267B11" w:rsidRDefault="00267B11" w:rsidP="00267B11">
            <w:pPr>
              <w:jc w:val="left"/>
              <w:rPr>
                <w:iCs/>
                <w:sz w:val="18"/>
                <w:szCs w:val="18"/>
              </w:rPr>
            </w:pPr>
          </w:p>
        </w:tc>
        <w:tc>
          <w:tcPr>
            <w:tcW w:w="2402" w:type="dxa"/>
            <w:vMerge/>
            <w:tcBorders>
              <w:left w:val="single" w:sz="4" w:space="0" w:color="auto"/>
              <w:right w:val="single" w:sz="4" w:space="0" w:color="auto"/>
            </w:tcBorders>
          </w:tcPr>
          <w:p w14:paraId="39A9A83E" w14:textId="77777777" w:rsidR="00267B11" w:rsidRPr="00267B11" w:rsidRDefault="00267B11" w:rsidP="00267B11">
            <w:pPr>
              <w:tabs>
                <w:tab w:val="left" w:pos="0"/>
                <w:tab w:val="left" w:pos="170"/>
              </w:tabs>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3CA829E4"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-emamektin</w:t>
            </w:r>
          </w:p>
        </w:tc>
        <w:tc>
          <w:tcPr>
            <w:tcW w:w="1984" w:type="dxa"/>
            <w:tcBorders>
              <w:top w:val="single" w:sz="4" w:space="0" w:color="auto"/>
              <w:left w:val="single" w:sz="4" w:space="0" w:color="auto"/>
              <w:bottom w:val="single" w:sz="4" w:space="0" w:color="auto"/>
              <w:right w:val="single" w:sz="4" w:space="0" w:color="auto"/>
            </w:tcBorders>
          </w:tcPr>
          <w:p w14:paraId="1A5BE1BA" w14:textId="77777777" w:rsidR="00267B11" w:rsidRPr="00267B11" w:rsidRDefault="00267B11" w:rsidP="00267B11">
            <w:pPr>
              <w:jc w:val="left"/>
              <w:rPr>
                <w:sz w:val="18"/>
                <w:szCs w:val="18"/>
              </w:rPr>
            </w:pPr>
            <w:r w:rsidRPr="00267B11">
              <w:rPr>
                <w:sz w:val="18"/>
                <w:szCs w:val="18"/>
              </w:rPr>
              <w:t xml:space="preserve">Affirm </w:t>
            </w:r>
            <w:r w:rsidRPr="00267B11">
              <w:rPr>
                <w:b/>
                <w:sz w:val="18"/>
                <w:szCs w:val="18"/>
              </w:rPr>
              <w:t xml:space="preserve"> *1</w:t>
            </w:r>
          </w:p>
        </w:tc>
        <w:tc>
          <w:tcPr>
            <w:tcW w:w="1439" w:type="dxa"/>
            <w:tcBorders>
              <w:top w:val="single" w:sz="4" w:space="0" w:color="auto"/>
              <w:left w:val="single" w:sz="4" w:space="0" w:color="auto"/>
              <w:bottom w:val="single" w:sz="4" w:space="0" w:color="auto"/>
              <w:right w:val="single" w:sz="4" w:space="0" w:color="auto"/>
            </w:tcBorders>
          </w:tcPr>
          <w:p w14:paraId="51EF6480" w14:textId="77777777" w:rsidR="00267B11" w:rsidRPr="00267B11" w:rsidRDefault="00267B11" w:rsidP="00267B11">
            <w:pPr>
              <w:jc w:val="left"/>
              <w:rPr>
                <w:sz w:val="18"/>
                <w:szCs w:val="18"/>
              </w:rPr>
            </w:pPr>
            <w:r w:rsidRPr="00267B11">
              <w:rPr>
                <w:sz w:val="18"/>
                <w:szCs w:val="18"/>
              </w:rPr>
              <w:t>1,5 kg/ha</w:t>
            </w:r>
          </w:p>
        </w:tc>
        <w:tc>
          <w:tcPr>
            <w:tcW w:w="1177" w:type="dxa"/>
            <w:tcBorders>
              <w:top w:val="single" w:sz="4" w:space="0" w:color="auto"/>
              <w:left w:val="single" w:sz="4" w:space="0" w:color="auto"/>
              <w:bottom w:val="single" w:sz="4" w:space="0" w:color="auto"/>
              <w:right w:val="single" w:sz="4" w:space="0" w:color="auto"/>
            </w:tcBorders>
          </w:tcPr>
          <w:p w14:paraId="67EF6AB9" w14:textId="77777777" w:rsidR="00267B11" w:rsidRPr="00267B11" w:rsidRDefault="00267B11" w:rsidP="00267B11">
            <w:pPr>
              <w:jc w:val="left"/>
              <w:rPr>
                <w:sz w:val="18"/>
                <w:szCs w:val="18"/>
              </w:rPr>
            </w:pPr>
            <w:r w:rsidRPr="00267B11">
              <w:rPr>
                <w:sz w:val="18"/>
                <w:szCs w:val="18"/>
              </w:rPr>
              <w:t>3</w:t>
            </w:r>
          </w:p>
        </w:tc>
        <w:tc>
          <w:tcPr>
            <w:tcW w:w="1870" w:type="dxa"/>
            <w:vMerge/>
            <w:tcBorders>
              <w:left w:val="single" w:sz="4" w:space="0" w:color="auto"/>
              <w:right w:val="single" w:sz="4" w:space="0" w:color="auto"/>
            </w:tcBorders>
          </w:tcPr>
          <w:p w14:paraId="66DE2E72" w14:textId="77777777" w:rsidR="00267B11" w:rsidRPr="00267B11" w:rsidRDefault="00267B11" w:rsidP="00267B11">
            <w:pPr>
              <w:jc w:val="left"/>
              <w:rPr>
                <w:b/>
                <w:sz w:val="18"/>
                <w:szCs w:val="18"/>
              </w:rPr>
            </w:pPr>
          </w:p>
        </w:tc>
      </w:tr>
      <w:tr w:rsidR="00267B11" w:rsidRPr="00267B11" w14:paraId="57D32DD7" w14:textId="77777777" w:rsidTr="00267B11">
        <w:tc>
          <w:tcPr>
            <w:tcW w:w="1508" w:type="dxa"/>
            <w:vMerge/>
            <w:tcBorders>
              <w:left w:val="single" w:sz="4" w:space="0" w:color="auto"/>
              <w:right w:val="single" w:sz="4" w:space="0" w:color="auto"/>
            </w:tcBorders>
          </w:tcPr>
          <w:p w14:paraId="06EF283C" w14:textId="77777777" w:rsidR="00267B11" w:rsidRPr="00267B11" w:rsidRDefault="00267B11" w:rsidP="00267B11">
            <w:pPr>
              <w:jc w:val="left"/>
              <w:rPr>
                <w:b/>
                <w:bCs/>
                <w:sz w:val="18"/>
                <w:szCs w:val="18"/>
              </w:rPr>
            </w:pPr>
          </w:p>
        </w:tc>
        <w:tc>
          <w:tcPr>
            <w:tcW w:w="1760" w:type="dxa"/>
            <w:vMerge/>
            <w:tcBorders>
              <w:left w:val="single" w:sz="4" w:space="0" w:color="auto"/>
              <w:right w:val="single" w:sz="4" w:space="0" w:color="auto"/>
            </w:tcBorders>
          </w:tcPr>
          <w:p w14:paraId="1FE73993" w14:textId="77777777" w:rsidR="00267B11" w:rsidRPr="00267B11" w:rsidRDefault="00267B11" w:rsidP="00267B11">
            <w:pPr>
              <w:jc w:val="left"/>
              <w:rPr>
                <w:iCs/>
                <w:sz w:val="18"/>
                <w:szCs w:val="18"/>
              </w:rPr>
            </w:pPr>
          </w:p>
        </w:tc>
        <w:tc>
          <w:tcPr>
            <w:tcW w:w="2402" w:type="dxa"/>
            <w:vMerge/>
            <w:tcBorders>
              <w:left w:val="single" w:sz="4" w:space="0" w:color="auto"/>
              <w:right w:val="single" w:sz="4" w:space="0" w:color="auto"/>
            </w:tcBorders>
          </w:tcPr>
          <w:p w14:paraId="04988397" w14:textId="77777777" w:rsidR="00267B11" w:rsidRPr="00267B11" w:rsidRDefault="00267B11" w:rsidP="00267B11">
            <w:pPr>
              <w:tabs>
                <w:tab w:val="left" w:pos="0"/>
                <w:tab w:val="left" w:pos="170"/>
              </w:tabs>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69FCDA65"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-klorantraniliprol</w:t>
            </w:r>
          </w:p>
        </w:tc>
        <w:tc>
          <w:tcPr>
            <w:tcW w:w="1984" w:type="dxa"/>
            <w:tcBorders>
              <w:top w:val="single" w:sz="4" w:space="0" w:color="auto"/>
              <w:left w:val="single" w:sz="4" w:space="0" w:color="auto"/>
              <w:bottom w:val="single" w:sz="4" w:space="0" w:color="auto"/>
              <w:right w:val="single" w:sz="4" w:space="0" w:color="auto"/>
            </w:tcBorders>
          </w:tcPr>
          <w:p w14:paraId="24534AC8" w14:textId="77777777" w:rsidR="00267B11" w:rsidRPr="00267B11" w:rsidRDefault="00267B11" w:rsidP="00267B11">
            <w:pPr>
              <w:jc w:val="left"/>
              <w:rPr>
                <w:sz w:val="18"/>
                <w:szCs w:val="18"/>
              </w:rPr>
            </w:pPr>
            <w:r w:rsidRPr="00267B11">
              <w:rPr>
                <w:sz w:val="18"/>
                <w:szCs w:val="18"/>
              </w:rPr>
              <w:t>Coragen</w:t>
            </w:r>
          </w:p>
        </w:tc>
        <w:tc>
          <w:tcPr>
            <w:tcW w:w="1439" w:type="dxa"/>
            <w:tcBorders>
              <w:top w:val="single" w:sz="4" w:space="0" w:color="auto"/>
              <w:left w:val="single" w:sz="4" w:space="0" w:color="auto"/>
              <w:bottom w:val="single" w:sz="4" w:space="0" w:color="auto"/>
              <w:right w:val="single" w:sz="4" w:space="0" w:color="auto"/>
            </w:tcBorders>
          </w:tcPr>
          <w:p w14:paraId="2A689853" w14:textId="77777777" w:rsidR="00267B11" w:rsidRPr="00267B11" w:rsidRDefault="00267B11" w:rsidP="00267B11">
            <w:pPr>
              <w:jc w:val="left"/>
              <w:rPr>
                <w:sz w:val="18"/>
                <w:szCs w:val="18"/>
              </w:rPr>
            </w:pPr>
            <w:r w:rsidRPr="00267B11">
              <w:rPr>
                <w:sz w:val="18"/>
                <w:szCs w:val="18"/>
              </w:rPr>
              <w:t>175 ml/ha</w:t>
            </w:r>
          </w:p>
        </w:tc>
        <w:tc>
          <w:tcPr>
            <w:tcW w:w="1177" w:type="dxa"/>
            <w:tcBorders>
              <w:top w:val="single" w:sz="4" w:space="0" w:color="auto"/>
              <w:left w:val="single" w:sz="4" w:space="0" w:color="auto"/>
              <w:bottom w:val="single" w:sz="4" w:space="0" w:color="auto"/>
              <w:right w:val="single" w:sz="4" w:space="0" w:color="auto"/>
            </w:tcBorders>
          </w:tcPr>
          <w:p w14:paraId="09A86E70" w14:textId="77777777" w:rsidR="00267B11" w:rsidRPr="00267B11" w:rsidRDefault="00267B11" w:rsidP="00267B11">
            <w:pPr>
              <w:jc w:val="left"/>
              <w:rPr>
                <w:sz w:val="18"/>
                <w:szCs w:val="18"/>
              </w:rPr>
            </w:pPr>
            <w:r w:rsidRPr="00267B11">
              <w:rPr>
                <w:sz w:val="18"/>
                <w:szCs w:val="18"/>
              </w:rPr>
              <w:t>3</w:t>
            </w:r>
          </w:p>
        </w:tc>
        <w:tc>
          <w:tcPr>
            <w:tcW w:w="1870" w:type="dxa"/>
            <w:vMerge/>
            <w:tcBorders>
              <w:left w:val="single" w:sz="4" w:space="0" w:color="auto"/>
              <w:right w:val="single" w:sz="4" w:space="0" w:color="auto"/>
            </w:tcBorders>
          </w:tcPr>
          <w:p w14:paraId="1DA180B4" w14:textId="77777777" w:rsidR="00267B11" w:rsidRPr="00267B11" w:rsidRDefault="00267B11" w:rsidP="00267B11">
            <w:pPr>
              <w:jc w:val="left"/>
              <w:rPr>
                <w:b/>
                <w:sz w:val="18"/>
                <w:szCs w:val="18"/>
              </w:rPr>
            </w:pPr>
          </w:p>
        </w:tc>
      </w:tr>
      <w:tr w:rsidR="001D4093" w:rsidRPr="00267B11" w14:paraId="7E98285E" w14:textId="77777777" w:rsidTr="00267B11">
        <w:tc>
          <w:tcPr>
            <w:tcW w:w="1508" w:type="dxa"/>
            <w:vMerge/>
            <w:tcBorders>
              <w:left w:val="single" w:sz="4" w:space="0" w:color="auto"/>
              <w:right w:val="single" w:sz="4" w:space="0" w:color="auto"/>
            </w:tcBorders>
          </w:tcPr>
          <w:p w14:paraId="18D46209" w14:textId="77777777" w:rsidR="001D4093" w:rsidRPr="00267B11" w:rsidRDefault="001D4093" w:rsidP="00267B11">
            <w:pPr>
              <w:jc w:val="left"/>
              <w:rPr>
                <w:b/>
                <w:bCs/>
                <w:sz w:val="18"/>
                <w:szCs w:val="18"/>
              </w:rPr>
            </w:pPr>
          </w:p>
        </w:tc>
        <w:tc>
          <w:tcPr>
            <w:tcW w:w="1760" w:type="dxa"/>
            <w:vMerge/>
            <w:tcBorders>
              <w:left w:val="single" w:sz="4" w:space="0" w:color="auto"/>
              <w:right w:val="single" w:sz="4" w:space="0" w:color="auto"/>
            </w:tcBorders>
          </w:tcPr>
          <w:p w14:paraId="26C1B954" w14:textId="77777777" w:rsidR="001D4093" w:rsidRPr="00267B11" w:rsidRDefault="001D4093" w:rsidP="00267B11">
            <w:pPr>
              <w:jc w:val="left"/>
              <w:rPr>
                <w:iCs/>
                <w:sz w:val="18"/>
                <w:szCs w:val="18"/>
              </w:rPr>
            </w:pPr>
          </w:p>
        </w:tc>
        <w:tc>
          <w:tcPr>
            <w:tcW w:w="2402" w:type="dxa"/>
            <w:vMerge/>
            <w:tcBorders>
              <w:left w:val="single" w:sz="4" w:space="0" w:color="auto"/>
              <w:right w:val="single" w:sz="4" w:space="0" w:color="auto"/>
            </w:tcBorders>
          </w:tcPr>
          <w:p w14:paraId="70EF9EFC" w14:textId="77777777" w:rsidR="001D4093" w:rsidRPr="00267B11" w:rsidRDefault="001D4093" w:rsidP="00267B11">
            <w:pPr>
              <w:tabs>
                <w:tab w:val="left" w:pos="0"/>
                <w:tab w:val="left" w:pos="170"/>
              </w:tabs>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33B310B9" w14:textId="683724FB" w:rsidR="001D4093" w:rsidRPr="00267B11" w:rsidRDefault="00631A6E" w:rsidP="00267B11">
            <w:pPr>
              <w:tabs>
                <w:tab w:val="left" w:pos="34"/>
              </w:tabs>
              <w:ind w:right="-50"/>
              <w:jc w:val="left"/>
              <w:rPr>
                <w:color w:val="000000"/>
                <w:sz w:val="18"/>
                <w:szCs w:val="18"/>
                <w:shd w:val="clear" w:color="auto" w:fill="FFFFFF"/>
              </w:rPr>
            </w:pPr>
            <w:r w:rsidRPr="00931910">
              <w:rPr>
                <w:color w:val="FF0000"/>
                <w:sz w:val="18"/>
                <w:szCs w:val="18"/>
                <w:shd w:val="clear" w:color="auto" w:fill="FFFFFF"/>
              </w:rPr>
              <w:t>-spinosad</w:t>
            </w:r>
          </w:p>
        </w:tc>
        <w:tc>
          <w:tcPr>
            <w:tcW w:w="1984" w:type="dxa"/>
            <w:tcBorders>
              <w:top w:val="single" w:sz="4" w:space="0" w:color="auto"/>
              <w:left w:val="single" w:sz="4" w:space="0" w:color="auto"/>
              <w:bottom w:val="single" w:sz="4" w:space="0" w:color="auto"/>
              <w:right w:val="single" w:sz="4" w:space="0" w:color="auto"/>
            </w:tcBorders>
          </w:tcPr>
          <w:p w14:paraId="779567B0" w14:textId="68BCCA3F" w:rsidR="001D4093" w:rsidRPr="00267B11" w:rsidRDefault="001D4093" w:rsidP="00267B11">
            <w:pPr>
              <w:jc w:val="left"/>
              <w:rPr>
                <w:sz w:val="18"/>
                <w:szCs w:val="18"/>
              </w:rPr>
            </w:pPr>
            <w:r>
              <w:rPr>
                <w:sz w:val="18"/>
                <w:szCs w:val="18"/>
              </w:rPr>
              <w:t>Laser plus</w:t>
            </w:r>
          </w:p>
        </w:tc>
        <w:tc>
          <w:tcPr>
            <w:tcW w:w="1439" w:type="dxa"/>
            <w:tcBorders>
              <w:top w:val="single" w:sz="4" w:space="0" w:color="auto"/>
              <w:left w:val="single" w:sz="4" w:space="0" w:color="auto"/>
              <w:bottom w:val="single" w:sz="4" w:space="0" w:color="auto"/>
              <w:right w:val="single" w:sz="4" w:space="0" w:color="auto"/>
            </w:tcBorders>
          </w:tcPr>
          <w:p w14:paraId="39B7CD04" w14:textId="64631D5E" w:rsidR="001D4093" w:rsidRPr="00267B11" w:rsidRDefault="001D4093" w:rsidP="00267B11">
            <w:pPr>
              <w:jc w:val="left"/>
              <w:rPr>
                <w:sz w:val="18"/>
                <w:szCs w:val="18"/>
              </w:rPr>
            </w:pPr>
            <w:r>
              <w:rPr>
                <w:sz w:val="18"/>
                <w:szCs w:val="18"/>
              </w:rPr>
              <w:t>0,25 L/ha</w:t>
            </w:r>
          </w:p>
        </w:tc>
        <w:tc>
          <w:tcPr>
            <w:tcW w:w="1177" w:type="dxa"/>
            <w:tcBorders>
              <w:top w:val="single" w:sz="4" w:space="0" w:color="auto"/>
              <w:left w:val="single" w:sz="4" w:space="0" w:color="auto"/>
              <w:bottom w:val="single" w:sz="4" w:space="0" w:color="auto"/>
              <w:right w:val="single" w:sz="4" w:space="0" w:color="auto"/>
            </w:tcBorders>
          </w:tcPr>
          <w:p w14:paraId="5B40D284" w14:textId="39A6401B" w:rsidR="001D4093" w:rsidRPr="00267B11" w:rsidRDefault="001D4093" w:rsidP="00267B11">
            <w:pPr>
              <w:jc w:val="left"/>
              <w:rPr>
                <w:sz w:val="18"/>
                <w:szCs w:val="18"/>
              </w:rPr>
            </w:pPr>
            <w:r>
              <w:rPr>
                <w:sz w:val="18"/>
                <w:szCs w:val="18"/>
              </w:rPr>
              <w:t>3</w:t>
            </w:r>
          </w:p>
        </w:tc>
        <w:tc>
          <w:tcPr>
            <w:tcW w:w="1870" w:type="dxa"/>
            <w:vMerge/>
            <w:tcBorders>
              <w:left w:val="single" w:sz="4" w:space="0" w:color="auto"/>
              <w:bottom w:val="single" w:sz="4" w:space="0" w:color="auto"/>
              <w:right w:val="single" w:sz="4" w:space="0" w:color="auto"/>
            </w:tcBorders>
          </w:tcPr>
          <w:p w14:paraId="60D8F768" w14:textId="77777777" w:rsidR="001D4093" w:rsidRPr="00267B11" w:rsidRDefault="001D4093" w:rsidP="00267B11">
            <w:pPr>
              <w:jc w:val="left"/>
              <w:rPr>
                <w:b/>
                <w:sz w:val="18"/>
                <w:szCs w:val="18"/>
              </w:rPr>
            </w:pPr>
          </w:p>
        </w:tc>
      </w:tr>
      <w:tr w:rsidR="00267B11" w:rsidRPr="00267B11" w14:paraId="2FE3C857" w14:textId="77777777" w:rsidTr="00267B11">
        <w:tc>
          <w:tcPr>
            <w:tcW w:w="1508" w:type="dxa"/>
            <w:vMerge/>
            <w:tcBorders>
              <w:left w:val="single" w:sz="4" w:space="0" w:color="auto"/>
              <w:right w:val="single" w:sz="4" w:space="0" w:color="auto"/>
            </w:tcBorders>
          </w:tcPr>
          <w:p w14:paraId="5B9270A3" w14:textId="77777777" w:rsidR="00267B11" w:rsidRPr="00267B11" w:rsidRDefault="00267B11" w:rsidP="00267B11">
            <w:pPr>
              <w:jc w:val="left"/>
              <w:rPr>
                <w:b/>
                <w:bCs/>
                <w:sz w:val="18"/>
                <w:szCs w:val="18"/>
              </w:rPr>
            </w:pPr>
          </w:p>
        </w:tc>
        <w:tc>
          <w:tcPr>
            <w:tcW w:w="1760" w:type="dxa"/>
            <w:vMerge/>
            <w:tcBorders>
              <w:left w:val="single" w:sz="4" w:space="0" w:color="auto"/>
              <w:right w:val="single" w:sz="4" w:space="0" w:color="auto"/>
            </w:tcBorders>
          </w:tcPr>
          <w:p w14:paraId="1BF80DC2" w14:textId="77777777" w:rsidR="00267B11" w:rsidRPr="00267B11" w:rsidRDefault="00267B11" w:rsidP="00267B11">
            <w:pPr>
              <w:jc w:val="left"/>
              <w:rPr>
                <w:iCs/>
                <w:sz w:val="18"/>
                <w:szCs w:val="18"/>
              </w:rPr>
            </w:pPr>
          </w:p>
        </w:tc>
        <w:tc>
          <w:tcPr>
            <w:tcW w:w="2402" w:type="dxa"/>
            <w:vMerge/>
            <w:tcBorders>
              <w:left w:val="single" w:sz="4" w:space="0" w:color="auto"/>
              <w:right w:val="single" w:sz="4" w:space="0" w:color="auto"/>
            </w:tcBorders>
          </w:tcPr>
          <w:p w14:paraId="16349E93" w14:textId="77777777" w:rsidR="00267B11" w:rsidRPr="00267B11" w:rsidRDefault="00267B11" w:rsidP="00267B11">
            <w:pPr>
              <w:tabs>
                <w:tab w:val="left" w:pos="0"/>
                <w:tab w:val="left" w:pos="170"/>
              </w:tabs>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7BB431BC"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w:t>
            </w:r>
            <w:r w:rsidRPr="00267B11">
              <w:rPr>
                <w:i/>
                <w:color w:val="000000"/>
                <w:sz w:val="18"/>
                <w:szCs w:val="18"/>
                <w:shd w:val="clear" w:color="auto" w:fill="FFFFFF"/>
              </w:rPr>
              <w:t>Bacillus thuringhiensis</w:t>
            </w:r>
            <w:r w:rsidRPr="00267B11">
              <w:rPr>
                <w:color w:val="000000"/>
                <w:sz w:val="18"/>
                <w:szCs w:val="18"/>
                <w:shd w:val="clear" w:color="auto" w:fill="FFFFFF"/>
              </w:rPr>
              <w:t xml:space="preserve"> var. kurstaki</w:t>
            </w:r>
          </w:p>
        </w:tc>
        <w:tc>
          <w:tcPr>
            <w:tcW w:w="1984" w:type="dxa"/>
            <w:tcBorders>
              <w:top w:val="single" w:sz="4" w:space="0" w:color="auto"/>
              <w:left w:val="single" w:sz="4" w:space="0" w:color="auto"/>
              <w:bottom w:val="single" w:sz="4" w:space="0" w:color="auto"/>
              <w:right w:val="single" w:sz="4" w:space="0" w:color="auto"/>
            </w:tcBorders>
          </w:tcPr>
          <w:p w14:paraId="4AE4EC50" w14:textId="77777777" w:rsidR="00267B11" w:rsidRPr="00267B11" w:rsidRDefault="00267B11" w:rsidP="00267B11">
            <w:pPr>
              <w:jc w:val="left"/>
              <w:rPr>
                <w:sz w:val="18"/>
                <w:szCs w:val="18"/>
              </w:rPr>
            </w:pPr>
            <w:r w:rsidRPr="00267B11">
              <w:rPr>
                <w:sz w:val="18"/>
                <w:szCs w:val="18"/>
              </w:rPr>
              <w:t>Lepinox Plus</w:t>
            </w:r>
          </w:p>
          <w:p w14:paraId="4B4A8C02" w14:textId="77777777" w:rsidR="00267B11" w:rsidRPr="00267B11" w:rsidRDefault="00267B11" w:rsidP="00267B11">
            <w:pPr>
              <w:jc w:val="left"/>
              <w:rPr>
                <w:sz w:val="18"/>
                <w:szCs w:val="18"/>
              </w:rPr>
            </w:pPr>
          </w:p>
        </w:tc>
        <w:tc>
          <w:tcPr>
            <w:tcW w:w="1439" w:type="dxa"/>
            <w:tcBorders>
              <w:top w:val="single" w:sz="4" w:space="0" w:color="auto"/>
              <w:left w:val="single" w:sz="4" w:space="0" w:color="auto"/>
              <w:bottom w:val="single" w:sz="4" w:space="0" w:color="auto"/>
              <w:right w:val="single" w:sz="4" w:space="0" w:color="auto"/>
            </w:tcBorders>
          </w:tcPr>
          <w:p w14:paraId="05EA057E" w14:textId="77777777" w:rsidR="00267B11" w:rsidRPr="00267B11" w:rsidRDefault="00267B11" w:rsidP="00267B11">
            <w:pPr>
              <w:jc w:val="left"/>
              <w:rPr>
                <w:sz w:val="18"/>
                <w:szCs w:val="18"/>
              </w:rPr>
            </w:pPr>
            <w:r w:rsidRPr="00267B11">
              <w:rPr>
                <w:sz w:val="18"/>
                <w:szCs w:val="18"/>
              </w:rPr>
              <w:t>1 kg/ha</w:t>
            </w:r>
          </w:p>
        </w:tc>
        <w:tc>
          <w:tcPr>
            <w:tcW w:w="1177" w:type="dxa"/>
            <w:tcBorders>
              <w:top w:val="single" w:sz="4" w:space="0" w:color="auto"/>
              <w:left w:val="single" w:sz="4" w:space="0" w:color="auto"/>
              <w:bottom w:val="single" w:sz="4" w:space="0" w:color="auto"/>
              <w:right w:val="single" w:sz="4" w:space="0" w:color="auto"/>
            </w:tcBorders>
          </w:tcPr>
          <w:p w14:paraId="7DE1614D" w14:textId="77777777" w:rsidR="00267B11" w:rsidRPr="00267B11" w:rsidRDefault="00267B11" w:rsidP="00267B11">
            <w:pPr>
              <w:jc w:val="left"/>
              <w:rPr>
                <w:sz w:val="18"/>
                <w:szCs w:val="18"/>
              </w:rPr>
            </w:pPr>
            <w:r w:rsidRPr="00267B11">
              <w:rPr>
                <w:sz w:val="18"/>
                <w:szCs w:val="18"/>
              </w:rPr>
              <w:t>ni potrebna</w:t>
            </w:r>
          </w:p>
        </w:tc>
        <w:tc>
          <w:tcPr>
            <w:tcW w:w="1870" w:type="dxa"/>
            <w:vMerge/>
            <w:tcBorders>
              <w:left w:val="single" w:sz="4" w:space="0" w:color="auto"/>
              <w:bottom w:val="single" w:sz="4" w:space="0" w:color="auto"/>
              <w:right w:val="single" w:sz="4" w:space="0" w:color="auto"/>
            </w:tcBorders>
          </w:tcPr>
          <w:p w14:paraId="4A5EBF75" w14:textId="77777777" w:rsidR="00267B11" w:rsidRPr="00267B11" w:rsidRDefault="00267B11" w:rsidP="00267B11">
            <w:pPr>
              <w:jc w:val="left"/>
              <w:rPr>
                <w:b/>
                <w:sz w:val="18"/>
                <w:szCs w:val="18"/>
              </w:rPr>
            </w:pPr>
          </w:p>
        </w:tc>
      </w:tr>
      <w:tr w:rsidR="00267B11" w:rsidRPr="00267B11" w14:paraId="41F0BBBC" w14:textId="77777777" w:rsidTr="00267B11">
        <w:tc>
          <w:tcPr>
            <w:tcW w:w="1508" w:type="dxa"/>
            <w:vMerge/>
            <w:tcBorders>
              <w:left w:val="single" w:sz="4" w:space="0" w:color="auto"/>
              <w:right w:val="single" w:sz="4" w:space="0" w:color="auto"/>
            </w:tcBorders>
          </w:tcPr>
          <w:p w14:paraId="50898D78" w14:textId="77777777" w:rsidR="00267B11" w:rsidRPr="00267B11" w:rsidRDefault="00267B11" w:rsidP="00267B11">
            <w:pPr>
              <w:jc w:val="left"/>
              <w:rPr>
                <w:b/>
                <w:bCs/>
                <w:sz w:val="18"/>
                <w:szCs w:val="18"/>
              </w:rPr>
            </w:pPr>
          </w:p>
        </w:tc>
        <w:tc>
          <w:tcPr>
            <w:tcW w:w="1760" w:type="dxa"/>
            <w:vMerge/>
            <w:tcBorders>
              <w:left w:val="single" w:sz="4" w:space="0" w:color="auto"/>
              <w:right w:val="single" w:sz="4" w:space="0" w:color="auto"/>
            </w:tcBorders>
          </w:tcPr>
          <w:p w14:paraId="48050298" w14:textId="77777777" w:rsidR="00267B11" w:rsidRPr="00267B11" w:rsidRDefault="00267B11" w:rsidP="00267B11">
            <w:pPr>
              <w:jc w:val="left"/>
              <w:rPr>
                <w:iCs/>
                <w:sz w:val="18"/>
                <w:szCs w:val="18"/>
              </w:rPr>
            </w:pPr>
          </w:p>
        </w:tc>
        <w:tc>
          <w:tcPr>
            <w:tcW w:w="2402" w:type="dxa"/>
            <w:vMerge/>
            <w:tcBorders>
              <w:left w:val="single" w:sz="4" w:space="0" w:color="auto"/>
              <w:right w:val="single" w:sz="4" w:space="0" w:color="auto"/>
            </w:tcBorders>
          </w:tcPr>
          <w:p w14:paraId="03415E6F" w14:textId="77777777" w:rsidR="00267B11" w:rsidRPr="00267B11" w:rsidRDefault="00267B11" w:rsidP="00267B11">
            <w:pPr>
              <w:tabs>
                <w:tab w:val="left" w:pos="0"/>
                <w:tab w:val="left" w:pos="170"/>
              </w:tabs>
              <w:jc w:val="left"/>
              <w:rPr>
                <w:sz w:val="18"/>
                <w:szCs w:val="18"/>
              </w:rPr>
            </w:pPr>
          </w:p>
        </w:tc>
        <w:tc>
          <w:tcPr>
            <w:tcW w:w="8455" w:type="dxa"/>
            <w:gridSpan w:val="5"/>
            <w:tcBorders>
              <w:top w:val="single" w:sz="4" w:space="0" w:color="auto"/>
              <w:left w:val="single" w:sz="4" w:space="0" w:color="auto"/>
              <w:bottom w:val="single" w:sz="4" w:space="0" w:color="auto"/>
              <w:right w:val="single" w:sz="4" w:space="0" w:color="auto"/>
            </w:tcBorders>
          </w:tcPr>
          <w:p w14:paraId="7DD07A4C" w14:textId="77777777" w:rsidR="00267B11" w:rsidRPr="00267B11" w:rsidRDefault="00267B11" w:rsidP="00267B11">
            <w:pPr>
              <w:jc w:val="left"/>
              <w:rPr>
                <w:b/>
                <w:sz w:val="18"/>
                <w:szCs w:val="18"/>
              </w:rPr>
            </w:pPr>
            <w:r w:rsidRPr="00267B11">
              <w:rPr>
                <w:b/>
                <w:sz w:val="18"/>
                <w:szCs w:val="18"/>
              </w:rPr>
              <w:t>PRIDELAVA V ZAŠČITENIH PROSTORIH</w:t>
            </w:r>
          </w:p>
        </w:tc>
      </w:tr>
      <w:tr w:rsidR="00267B11" w:rsidRPr="00267B11" w14:paraId="39B6ED36" w14:textId="77777777" w:rsidTr="00267B11">
        <w:tc>
          <w:tcPr>
            <w:tcW w:w="1508" w:type="dxa"/>
            <w:vMerge/>
            <w:tcBorders>
              <w:left w:val="single" w:sz="4" w:space="0" w:color="auto"/>
              <w:right w:val="single" w:sz="4" w:space="0" w:color="auto"/>
            </w:tcBorders>
          </w:tcPr>
          <w:p w14:paraId="4B5EEB18" w14:textId="77777777" w:rsidR="00267B11" w:rsidRPr="00267B11" w:rsidRDefault="00267B11" w:rsidP="00267B11">
            <w:pPr>
              <w:jc w:val="left"/>
              <w:rPr>
                <w:b/>
                <w:bCs/>
                <w:sz w:val="18"/>
                <w:szCs w:val="18"/>
              </w:rPr>
            </w:pPr>
          </w:p>
        </w:tc>
        <w:tc>
          <w:tcPr>
            <w:tcW w:w="1760" w:type="dxa"/>
            <w:vMerge/>
            <w:tcBorders>
              <w:left w:val="single" w:sz="4" w:space="0" w:color="auto"/>
              <w:right w:val="single" w:sz="4" w:space="0" w:color="auto"/>
            </w:tcBorders>
          </w:tcPr>
          <w:p w14:paraId="136DE2B8" w14:textId="77777777" w:rsidR="00267B11" w:rsidRPr="00267B11" w:rsidRDefault="00267B11" w:rsidP="00267B11">
            <w:pPr>
              <w:jc w:val="left"/>
              <w:rPr>
                <w:iCs/>
                <w:sz w:val="18"/>
                <w:szCs w:val="18"/>
              </w:rPr>
            </w:pPr>
          </w:p>
        </w:tc>
        <w:tc>
          <w:tcPr>
            <w:tcW w:w="2402" w:type="dxa"/>
            <w:vMerge/>
            <w:tcBorders>
              <w:left w:val="single" w:sz="4" w:space="0" w:color="auto"/>
              <w:right w:val="single" w:sz="4" w:space="0" w:color="auto"/>
            </w:tcBorders>
          </w:tcPr>
          <w:p w14:paraId="799F6F01" w14:textId="77777777" w:rsidR="00267B11" w:rsidRPr="00267B11" w:rsidRDefault="00267B11" w:rsidP="00267B11">
            <w:pPr>
              <w:tabs>
                <w:tab w:val="left" w:pos="0"/>
                <w:tab w:val="left" w:pos="170"/>
              </w:tabs>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7472621C"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w:t>
            </w:r>
            <w:r w:rsidRPr="00267B11">
              <w:rPr>
                <w:i/>
                <w:color w:val="000000"/>
                <w:sz w:val="18"/>
                <w:szCs w:val="18"/>
                <w:shd w:val="clear" w:color="auto" w:fill="FFFFFF"/>
              </w:rPr>
              <w:t>Bacillus thuringhiensis</w:t>
            </w:r>
            <w:r w:rsidRPr="00267B11">
              <w:rPr>
                <w:color w:val="000000"/>
                <w:sz w:val="18"/>
                <w:szCs w:val="18"/>
                <w:shd w:val="clear" w:color="auto" w:fill="FFFFFF"/>
              </w:rPr>
              <w:t xml:space="preserve"> var. aizawai</w:t>
            </w:r>
          </w:p>
        </w:tc>
        <w:tc>
          <w:tcPr>
            <w:tcW w:w="1984" w:type="dxa"/>
            <w:tcBorders>
              <w:top w:val="single" w:sz="4" w:space="0" w:color="auto"/>
              <w:left w:val="single" w:sz="4" w:space="0" w:color="auto"/>
              <w:bottom w:val="single" w:sz="4" w:space="0" w:color="auto"/>
              <w:right w:val="single" w:sz="4" w:space="0" w:color="auto"/>
            </w:tcBorders>
          </w:tcPr>
          <w:p w14:paraId="632AC9FA" w14:textId="77777777" w:rsidR="00267B11" w:rsidRPr="00267B11" w:rsidRDefault="00267B11" w:rsidP="00267B11">
            <w:pPr>
              <w:jc w:val="left"/>
              <w:rPr>
                <w:sz w:val="18"/>
                <w:szCs w:val="18"/>
              </w:rPr>
            </w:pPr>
            <w:r w:rsidRPr="00267B11">
              <w:rPr>
                <w:sz w:val="18"/>
                <w:szCs w:val="18"/>
              </w:rPr>
              <w:t>Agree WG</w:t>
            </w:r>
          </w:p>
        </w:tc>
        <w:tc>
          <w:tcPr>
            <w:tcW w:w="1439" w:type="dxa"/>
            <w:tcBorders>
              <w:top w:val="single" w:sz="4" w:space="0" w:color="auto"/>
              <w:left w:val="single" w:sz="4" w:space="0" w:color="auto"/>
              <w:bottom w:val="single" w:sz="4" w:space="0" w:color="auto"/>
              <w:right w:val="single" w:sz="4" w:space="0" w:color="auto"/>
            </w:tcBorders>
          </w:tcPr>
          <w:p w14:paraId="7B9354C2" w14:textId="77777777" w:rsidR="00267B11" w:rsidRPr="00267B11" w:rsidRDefault="00267B11" w:rsidP="00267B11">
            <w:pPr>
              <w:jc w:val="left"/>
              <w:rPr>
                <w:sz w:val="18"/>
                <w:szCs w:val="18"/>
              </w:rPr>
            </w:pPr>
            <w:r w:rsidRPr="00267B11">
              <w:rPr>
                <w:sz w:val="18"/>
                <w:szCs w:val="18"/>
              </w:rPr>
              <w:t>0,5-1 kg/ha</w:t>
            </w:r>
          </w:p>
        </w:tc>
        <w:tc>
          <w:tcPr>
            <w:tcW w:w="1177" w:type="dxa"/>
            <w:tcBorders>
              <w:top w:val="single" w:sz="4" w:space="0" w:color="auto"/>
              <w:left w:val="single" w:sz="4" w:space="0" w:color="auto"/>
              <w:bottom w:val="single" w:sz="4" w:space="0" w:color="auto"/>
              <w:right w:val="single" w:sz="4" w:space="0" w:color="auto"/>
            </w:tcBorders>
          </w:tcPr>
          <w:p w14:paraId="5E27879E" w14:textId="77777777" w:rsidR="00267B11" w:rsidRPr="00267B11" w:rsidRDefault="00267B11" w:rsidP="00267B11">
            <w:pPr>
              <w:jc w:val="left"/>
              <w:rPr>
                <w:sz w:val="18"/>
                <w:szCs w:val="18"/>
              </w:rPr>
            </w:pPr>
            <w:r w:rsidRPr="00267B11">
              <w:rPr>
                <w:sz w:val="18"/>
                <w:szCs w:val="18"/>
              </w:rPr>
              <w:t>ni potrebna</w:t>
            </w:r>
          </w:p>
        </w:tc>
        <w:tc>
          <w:tcPr>
            <w:tcW w:w="1870" w:type="dxa"/>
            <w:vMerge w:val="restart"/>
            <w:tcBorders>
              <w:top w:val="single" w:sz="4" w:space="0" w:color="auto"/>
              <w:left w:val="single" w:sz="4" w:space="0" w:color="auto"/>
              <w:right w:val="single" w:sz="4" w:space="0" w:color="auto"/>
            </w:tcBorders>
          </w:tcPr>
          <w:p w14:paraId="2D8A9D07" w14:textId="77777777" w:rsidR="00267B11" w:rsidRPr="00267B11" w:rsidRDefault="00267B11" w:rsidP="00267B11">
            <w:pPr>
              <w:jc w:val="left"/>
              <w:rPr>
                <w:b/>
                <w:sz w:val="18"/>
                <w:szCs w:val="18"/>
              </w:rPr>
            </w:pPr>
          </w:p>
        </w:tc>
      </w:tr>
      <w:tr w:rsidR="00267B11" w:rsidRPr="00267B11" w14:paraId="6656D668" w14:textId="77777777" w:rsidTr="00267B11">
        <w:tc>
          <w:tcPr>
            <w:tcW w:w="1508" w:type="dxa"/>
            <w:vMerge/>
            <w:tcBorders>
              <w:left w:val="single" w:sz="4" w:space="0" w:color="auto"/>
              <w:right w:val="single" w:sz="4" w:space="0" w:color="auto"/>
            </w:tcBorders>
          </w:tcPr>
          <w:p w14:paraId="39B6F806" w14:textId="77777777" w:rsidR="00267B11" w:rsidRPr="00267B11" w:rsidRDefault="00267B11" w:rsidP="00267B11">
            <w:pPr>
              <w:jc w:val="left"/>
              <w:rPr>
                <w:b/>
                <w:bCs/>
                <w:sz w:val="18"/>
                <w:szCs w:val="18"/>
              </w:rPr>
            </w:pPr>
          </w:p>
        </w:tc>
        <w:tc>
          <w:tcPr>
            <w:tcW w:w="1760" w:type="dxa"/>
            <w:vMerge/>
            <w:tcBorders>
              <w:left w:val="single" w:sz="4" w:space="0" w:color="auto"/>
              <w:right w:val="single" w:sz="4" w:space="0" w:color="auto"/>
            </w:tcBorders>
          </w:tcPr>
          <w:p w14:paraId="3B55DBFE" w14:textId="77777777" w:rsidR="00267B11" w:rsidRPr="00267B11" w:rsidRDefault="00267B11" w:rsidP="00267B11">
            <w:pPr>
              <w:jc w:val="left"/>
              <w:rPr>
                <w:iCs/>
                <w:sz w:val="18"/>
                <w:szCs w:val="18"/>
              </w:rPr>
            </w:pPr>
          </w:p>
        </w:tc>
        <w:tc>
          <w:tcPr>
            <w:tcW w:w="2402" w:type="dxa"/>
            <w:vMerge/>
            <w:tcBorders>
              <w:left w:val="single" w:sz="4" w:space="0" w:color="auto"/>
              <w:right w:val="single" w:sz="4" w:space="0" w:color="auto"/>
            </w:tcBorders>
          </w:tcPr>
          <w:p w14:paraId="67E562A2" w14:textId="77777777" w:rsidR="00267B11" w:rsidRPr="00267B11" w:rsidRDefault="00267B11" w:rsidP="00267B11">
            <w:pPr>
              <w:tabs>
                <w:tab w:val="left" w:pos="0"/>
                <w:tab w:val="left" w:pos="170"/>
              </w:tabs>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6605C601"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w:t>
            </w:r>
            <w:r w:rsidRPr="00267B11">
              <w:rPr>
                <w:i/>
                <w:color w:val="000000"/>
                <w:sz w:val="18"/>
                <w:szCs w:val="18"/>
                <w:shd w:val="clear" w:color="auto" w:fill="FFFFFF"/>
              </w:rPr>
              <w:t>Bacillus thuringhiensis</w:t>
            </w:r>
            <w:r w:rsidRPr="00267B11">
              <w:rPr>
                <w:color w:val="000000"/>
                <w:sz w:val="18"/>
                <w:szCs w:val="18"/>
                <w:shd w:val="clear" w:color="auto" w:fill="FFFFFF"/>
              </w:rPr>
              <w:t xml:space="preserve"> var. kurstaki</w:t>
            </w:r>
          </w:p>
        </w:tc>
        <w:tc>
          <w:tcPr>
            <w:tcW w:w="1984" w:type="dxa"/>
            <w:tcBorders>
              <w:top w:val="single" w:sz="4" w:space="0" w:color="auto"/>
              <w:left w:val="single" w:sz="4" w:space="0" w:color="auto"/>
              <w:bottom w:val="single" w:sz="4" w:space="0" w:color="auto"/>
              <w:right w:val="single" w:sz="4" w:space="0" w:color="auto"/>
            </w:tcBorders>
          </w:tcPr>
          <w:p w14:paraId="0689F673" w14:textId="77777777" w:rsidR="00267B11" w:rsidRPr="00267B11" w:rsidRDefault="00267B11" w:rsidP="00267B11">
            <w:pPr>
              <w:jc w:val="left"/>
              <w:rPr>
                <w:sz w:val="18"/>
                <w:szCs w:val="18"/>
              </w:rPr>
            </w:pPr>
            <w:r w:rsidRPr="00267B11">
              <w:rPr>
                <w:sz w:val="18"/>
                <w:szCs w:val="18"/>
              </w:rPr>
              <w:t>Delfin WG</w:t>
            </w:r>
          </w:p>
        </w:tc>
        <w:tc>
          <w:tcPr>
            <w:tcW w:w="1439" w:type="dxa"/>
            <w:tcBorders>
              <w:top w:val="single" w:sz="4" w:space="0" w:color="auto"/>
              <w:left w:val="single" w:sz="4" w:space="0" w:color="auto"/>
              <w:bottom w:val="single" w:sz="4" w:space="0" w:color="auto"/>
              <w:right w:val="single" w:sz="4" w:space="0" w:color="auto"/>
            </w:tcBorders>
          </w:tcPr>
          <w:p w14:paraId="75C04455" w14:textId="77777777" w:rsidR="00267B11" w:rsidRPr="00267B11" w:rsidRDefault="00267B11" w:rsidP="00267B11">
            <w:pPr>
              <w:jc w:val="left"/>
              <w:rPr>
                <w:sz w:val="18"/>
                <w:szCs w:val="18"/>
              </w:rPr>
            </w:pPr>
            <w:r w:rsidRPr="00267B11">
              <w:rPr>
                <w:sz w:val="18"/>
                <w:szCs w:val="18"/>
              </w:rPr>
              <w:t>0,75 kg/ha</w:t>
            </w:r>
          </w:p>
          <w:p w14:paraId="6C0A77AC" w14:textId="77777777" w:rsidR="00267B11" w:rsidRPr="00267B11" w:rsidRDefault="00267B11" w:rsidP="00267B11">
            <w:pPr>
              <w:jc w:val="left"/>
              <w:rPr>
                <w:sz w:val="18"/>
                <w:szCs w:val="18"/>
              </w:rPr>
            </w:pPr>
          </w:p>
        </w:tc>
        <w:tc>
          <w:tcPr>
            <w:tcW w:w="1177" w:type="dxa"/>
            <w:tcBorders>
              <w:top w:val="single" w:sz="4" w:space="0" w:color="auto"/>
              <w:left w:val="single" w:sz="4" w:space="0" w:color="auto"/>
              <w:bottom w:val="single" w:sz="4" w:space="0" w:color="auto"/>
              <w:right w:val="single" w:sz="4" w:space="0" w:color="auto"/>
            </w:tcBorders>
          </w:tcPr>
          <w:p w14:paraId="689DF8FE" w14:textId="77777777" w:rsidR="00267B11" w:rsidRPr="00267B11" w:rsidRDefault="00267B11" w:rsidP="00267B11">
            <w:pPr>
              <w:jc w:val="left"/>
              <w:rPr>
                <w:sz w:val="18"/>
                <w:szCs w:val="18"/>
              </w:rPr>
            </w:pPr>
            <w:r w:rsidRPr="00267B11">
              <w:rPr>
                <w:sz w:val="18"/>
                <w:szCs w:val="18"/>
              </w:rPr>
              <w:t>ni potrebna</w:t>
            </w:r>
          </w:p>
          <w:p w14:paraId="0F661DB0"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5B8DB49D" w14:textId="77777777" w:rsidR="00267B11" w:rsidRPr="00267B11" w:rsidRDefault="00267B11" w:rsidP="00267B11">
            <w:pPr>
              <w:jc w:val="left"/>
              <w:rPr>
                <w:b/>
                <w:sz w:val="18"/>
                <w:szCs w:val="18"/>
              </w:rPr>
            </w:pPr>
          </w:p>
        </w:tc>
      </w:tr>
      <w:tr w:rsidR="00267B11" w:rsidRPr="00267B11" w14:paraId="6FF01D1C" w14:textId="77777777" w:rsidTr="00267B11">
        <w:tc>
          <w:tcPr>
            <w:tcW w:w="1508" w:type="dxa"/>
            <w:vMerge/>
            <w:tcBorders>
              <w:left w:val="single" w:sz="4" w:space="0" w:color="auto"/>
              <w:right w:val="single" w:sz="4" w:space="0" w:color="auto"/>
            </w:tcBorders>
          </w:tcPr>
          <w:p w14:paraId="2C6C38C9" w14:textId="77777777" w:rsidR="00267B11" w:rsidRPr="00267B11" w:rsidRDefault="00267B11" w:rsidP="00267B11">
            <w:pPr>
              <w:jc w:val="left"/>
              <w:rPr>
                <w:b/>
                <w:bCs/>
                <w:sz w:val="18"/>
                <w:szCs w:val="18"/>
              </w:rPr>
            </w:pPr>
          </w:p>
        </w:tc>
        <w:tc>
          <w:tcPr>
            <w:tcW w:w="1760" w:type="dxa"/>
            <w:vMerge/>
            <w:tcBorders>
              <w:left w:val="single" w:sz="4" w:space="0" w:color="auto"/>
              <w:right w:val="single" w:sz="4" w:space="0" w:color="auto"/>
            </w:tcBorders>
          </w:tcPr>
          <w:p w14:paraId="4ECB4B2A" w14:textId="77777777" w:rsidR="00267B11" w:rsidRPr="00267B11" w:rsidRDefault="00267B11" w:rsidP="00267B11">
            <w:pPr>
              <w:jc w:val="left"/>
              <w:rPr>
                <w:iCs/>
                <w:sz w:val="18"/>
                <w:szCs w:val="18"/>
              </w:rPr>
            </w:pPr>
          </w:p>
        </w:tc>
        <w:tc>
          <w:tcPr>
            <w:tcW w:w="2402" w:type="dxa"/>
            <w:vMerge/>
            <w:tcBorders>
              <w:left w:val="single" w:sz="4" w:space="0" w:color="auto"/>
              <w:right w:val="single" w:sz="4" w:space="0" w:color="auto"/>
            </w:tcBorders>
          </w:tcPr>
          <w:p w14:paraId="680F636C" w14:textId="77777777" w:rsidR="00267B11" w:rsidRPr="00267B11" w:rsidRDefault="00267B11" w:rsidP="00267B11">
            <w:pPr>
              <w:tabs>
                <w:tab w:val="left" w:pos="0"/>
                <w:tab w:val="left" w:pos="170"/>
              </w:tabs>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316605EB"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-indoksakarb</w:t>
            </w:r>
          </w:p>
        </w:tc>
        <w:tc>
          <w:tcPr>
            <w:tcW w:w="1984" w:type="dxa"/>
            <w:tcBorders>
              <w:top w:val="single" w:sz="4" w:space="0" w:color="auto"/>
              <w:left w:val="single" w:sz="4" w:space="0" w:color="auto"/>
              <w:bottom w:val="single" w:sz="4" w:space="0" w:color="auto"/>
              <w:right w:val="single" w:sz="4" w:space="0" w:color="auto"/>
            </w:tcBorders>
          </w:tcPr>
          <w:p w14:paraId="31FDE07D" w14:textId="77777777" w:rsidR="00267B11" w:rsidRPr="00267B11" w:rsidRDefault="00267B11" w:rsidP="00267B11">
            <w:pPr>
              <w:jc w:val="left"/>
              <w:rPr>
                <w:sz w:val="18"/>
                <w:szCs w:val="18"/>
              </w:rPr>
            </w:pPr>
            <w:r w:rsidRPr="00267B11">
              <w:rPr>
                <w:sz w:val="18"/>
                <w:szCs w:val="18"/>
              </w:rPr>
              <w:t>Steward OPZ</w:t>
            </w:r>
          </w:p>
        </w:tc>
        <w:tc>
          <w:tcPr>
            <w:tcW w:w="1439" w:type="dxa"/>
            <w:tcBorders>
              <w:top w:val="single" w:sz="4" w:space="0" w:color="auto"/>
              <w:left w:val="single" w:sz="4" w:space="0" w:color="auto"/>
              <w:bottom w:val="single" w:sz="4" w:space="0" w:color="auto"/>
              <w:right w:val="single" w:sz="4" w:space="0" w:color="auto"/>
            </w:tcBorders>
          </w:tcPr>
          <w:p w14:paraId="7399E643" w14:textId="77777777" w:rsidR="00267B11" w:rsidRPr="00267B11" w:rsidRDefault="00267B11" w:rsidP="00267B11">
            <w:pPr>
              <w:jc w:val="left"/>
              <w:rPr>
                <w:sz w:val="18"/>
                <w:szCs w:val="18"/>
              </w:rPr>
            </w:pPr>
            <w:r w:rsidRPr="00267B11">
              <w:rPr>
                <w:sz w:val="18"/>
                <w:szCs w:val="18"/>
              </w:rPr>
              <w:t>125 g/ha</w:t>
            </w:r>
          </w:p>
        </w:tc>
        <w:tc>
          <w:tcPr>
            <w:tcW w:w="1177" w:type="dxa"/>
            <w:tcBorders>
              <w:top w:val="single" w:sz="4" w:space="0" w:color="auto"/>
              <w:left w:val="single" w:sz="4" w:space="0" w:color="auto"/>
              <w:bottom w:val="single" w:sz="4" w:space="0" w:color="auto"/>
              <w:right w:val="single" w:sz="4" w:space="0" w:color="auto"/>
            </w:tcBorders>
          </w:tcPr>
          <w:p w14:paraId="722383C9" w14:textId="77777777" w:rsidR="00267B11" w:rsidRPr="00267B11" w:rsidRDefault="00267B11" w:rsidP="00267B11">
            <w:pPr>
              <w:jc w:val="left"/>
              <w:rPr>
                <w:sz w:val="18"/>
                <w:szCs w:val="18"/>
              </w:rPr>
            </w:pPr>
            <w:r w:rsidRPr="00267B11">
              <w:rPr>
                <w:sz w:val="18"/>
                <w:szCs w:val="18"/>
              </w:rPr>
              <w:t>10</w:t>
            </w:r>
          </w:p>
        </w:tc>
        <w:tc>
          <w:tcPr>
            <w:tcW w:w="1870" w:type="dxa"/>
            <w:vMerge/>
            <w:tcBorders>
              <w:left w:val="single" w:sz="4" w:space="0" w:color="auto"/>
              <w:right w:val="single" w:sz="4" w:space="0" w:color="auto"/>
            </w:tcBorders>
          </w:tcPr>
          <w:p w14:paraId="5783A224" w14:textId="77777777" w:rsidR="00267B11" w:rsidRPr="00267B11" w:rsidRDefault="00267B11" w:rsidP="00267B11">
            <w:pPr>
              <w:jc w:val="left"/>
              <w:rPr>
                <w:b/>
                <w:sz w:val="18"/>
                <w:szCs w:val="18"/>
              </w:rPr>
            </w:pPr>
          </w:p>
        </w:tc>
      </w:tr>
      <w:tr w:rsidR="00267B11" w:rsidRPr="00267B11" w14:paraId="68B31BE4" w14:textId="77777777" w:rsidTr="00267B11">
        <w:tc>
          <w:tcPr>
            <w:tcW w:w="1508" w:type="dxa"/>
            <w:vMerge/>
            <w:tcBorders>
              <w:left w:val="single" w:sz="4" w:space="0" w:color="auto"/>
              <w:right w:val="single" w:sz="4" w:space="0" w:color="auto"/>
            </w:tcBorders>
          </w:tcPr>
          <w:p w14:paraId="6999B9CC" w14:textId="77777777" w:rsidR="00267B11" w:rsidRPr="00267B11" w:rsidRDefault="00267B11" w:rsidP="00267B11">
            <w:pPr>
              <w:jc w:val="left"/>
              <w:rPr>
                <w:b/>
                <w:bCs/>
                <w:sz w:val="18"/>
                <w:szCs w:val="18"/>
              </w:rPr>
            </w:pPr>
          </w:p>
        </w:tc>
        <w:tc>
          <w:tcPr>
            <w:tcW w:w="1760" w:type="dxa"/>
            <w:vMerge/>
            <w:tcBorders>
              <w:left w:val="single" w:sz="4" w:space="0" w:color="auto"/>
              <w:right w:val="single" w:sz="4" w:space="0" w:color="auto"/>
            </w:tcBorders>
          </w:tcPr>
          <w:p w14:paraId="4979C66A" w14:textId="77777777" w:rsidR="00267B11" w:rsidRPr="00267B11" w:rsidRDefault="00267B11" w:rsidP="00267B11">
            <w:pPr>
              <w:jc w:val="left"/>
              <w:rPr>
                <w:iCs/>
                <w:sz w:val="18"/>
                <w:szCs w:val="18"/>
              </w:rPr>
            </w:pPr>
          </w:p>
        </w:tc>
        <w:tc>
          <w:tcPr>
            <w:tcW w:w="2402" w:type="dxa"/>
            <w:vMerge/>
            <w:tcBorders>
              <w:left w:val="single" w:sz="4" w:space="0" w:color="auto"/>
              <w:right w:val="single" w:sz="4" w:space="0" w:color="auto"/>
            </w:tcBorders>
          </w:tcPr>
          <w:p w14:paraId="5FBD9B49" w14:textId="77777777" w:rsidR="00267B11" w:rsidRPr="00267B11" w:rsidRDefault="00267B11" w:rsidP="00267B11">
            <w:pPr>
              <w:tabs>
                <w:tab w:val="left" w:pos="0"/>
                <w:tab w:val="left" w:pos="170"/>
              </w:tabs>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7FB2401"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 metaflumizon</w:t>
            </w:r>
          </w:p>
        </w:tc>
        <w:tc>
          <w:tcPr>
            <w:tcW w:w="1984" w:type="dxa"/>
            <w:tcBorders>
              <w:top w:val="single" w:sz="4" w:space="0" w:color="auto"/>
              <w:left w:val="single" w:sz="4" w:space="0" w:color="auto"/>
              <w:bottom w:val="single" w:sz="4" w:space="0" w:color="auto"/>
              <w:right w:val="single" w:sz="4" w:space="0" w:color="auto"/>
            </w:tcBorders>
          </w:tcPr>
          <w:p w14:paraId="48A0DDBB" w14:textId="77777777" w:rsidR="00267B11" w:rsidRPr="00267B11" w:rsidRDefault="00267B11" w:rsidP="00267B11">
            <w:pPr>
              <w:jc w:val="left"/>
              <w:rPr>
                <w:sz w:val="18"/>
                <w:szCs w:val="18"/>
              </w:rPr>
            </w:pPr>
            <w:r w:rsidRPr="00267B11">
              <w:rPr>
                <w:sz w:val="18"/>
                <w:szCs w:val="18"/>
              </w:rPr>
              <w:t>Alverde</w:t>
            </w:r>
          </w:p>
        </w:tc>
        <w:tc>
          <w:tcPr>
            <w:tcW w:w="1439" w:type="dxa"/>
            <w:tcBorders>
              <w:top w:val="single" w:sz="4" w:space="0" w:color="auto"/>
              <w:left w:val="single" w:sz="4" w:space="0" w:color="auto"/>
              <w:bottom w:val="single" w:sz="4" w:space="0" w:color="auto"/>
              <w:right w:val="single" w:sz="4" w:space="0" w:color="auto"/>
            </w:tcBorders>
          </w:tcPr>
          <w:p w14:paraId="5E671E95" w14:textId="77777777" w:rsidR="00267B11" w:rsidRPr="00267B11" w:rsidRDefault="00267B11" w:rsidP="00267B11">
            <w:pPr>
              <w:jc w:val="left"/>
              <w:rPr>
                <w:sz w:val="18"/>
                <w:szCs w:val="18"/>
              </w:rPr>
            </w:pPr>
            <w:r w:rsidRPr="00267B11">
              <w:rPr>
                <w:sz w:val="18"/>
                <w:szCs w:val="18"/>
              </w:rPr>
              <w:t>1 l/ha</w:t>
            </w:r>
          </w:p>
        </w:tc>
        <w:tc>
          <w:tcPr>
            <w:tcW w:w="1177" w:type="dxa"/>
            <w:tcBorders>
              <w:top w:val="single" w:sz="4" w:space="0" w:color="auto"/>
              <w:left w:val="single" w:sz="4" w:space="0" w:color="auto"/>
              <w:bottom w:val="single" w:sz="4" w:space="0" w:color="auto"/>
              <w:right w:val="single" w:sz="4" w:space="0" w:color="auto"/>
            </w:tcBorders>
          </w:tcPr>
          <w:p w14:paraId="350D1731" w14:textId="77777777" w:rsidR="00267B11" w:rsidRPr="00267B11" w:rsidRDefault="00267B11" w:rsidP="00267B11">
            <w:pPr>
              <w:jc w:val="left"/>
              <w:rPr>
                <w:sz w:val="18"/>
                <w:szCs w:val="18"/>
              </w:rPr>
            </w:pPr>
            <w:r w:rsidRPr="00267B11">
              <w:rPr>
                <w:sz w:val="18"/>
                <w:szCs w:val="18"/>
              </w:rPr>
              <w:t>1</w:t>
            </w:r>
          </w:p>
        </w:tc>
        <w:tc>
          <w:tcPr>
            <w:tcW w:w="1870" w:type="dxa"/>
            <w:vMerge/>
            <w:tcBorders>
              <w:left w:val="single" w:sz="4" w:space="0" w:color="auto"/>
              <w:bottom w:val="single" w:sz="4" w:space="0" w:color="auto"/>
              <w:right w:val="single" w:sz="4" w:space="0" w:color="auto"/>
            </w:tcBorders>
          </w:tcPr>
          <w:p w14:paraId="523F7D34" w14:textId="77777777" w:rsidR="00267B11" w:rsidRPr="00267B11" w:rsidRDefault="00267B11" w:rsidP="00267B11">
            <w:pPr>
              <w:jc w:val="left"/>
              <w:rPr>
                <w:b/>
                <w:sz w:val="18"/>
                <w:szCs w:val="18"/>
              </w:rPr>
            </w:pPr>
          </w:p>
        </w:tc>
      </w:tr>
      <w:tr w:rsidR="00267B11" w:rsidRPr="00267B11" w14:paraId="0CCE6472" w14:textId="77777777" w:rsidTr="00267B11">
        <w:tc>
          <w:tcPr>
            <w:tcW w:w="1508" w:type="dxa"/>
            <w:vMerge/>
            <w:tcBorders>
              <w:left w:val="single" w:sz="4" w:space="0" w:color="auto"/>
              <w:right w:val="single" w:sz="4" w:space="0" w:color="auto"/>
            </w:tcBorders>
          </w:tcPr>
          <w:p w14:paraId="3A41D82A" w14:textId="77777777" w:rsidR="00267B11" w:rsidRPr="00267B11" w:rsidRDefault="00267B11" w:rsidP="00267B11">
            <w:pPr>
              <w:jc w:val="left"/>
              <w:rPr>
                <w:b/>
                <w:bCs/>
                <w:sz w:val="18"/>
                <w:szCs w:val="18"/>
              </w:rPr>
            </w:pPr>
          </w:p>
        </w:tc>
        <w:tc>
          <w:tcPr>
            <w:tcW w:w="1760" w:type="dxa"/>
            <w:vMerge/>
            <w:tcBorders>
              <w:left w:val="single" w:sz="4" w:space="0" w:color="auto"/>
              <w:right w:val="single" w:sz="4" w:space="0" w:color="auto"/>
            </w:tcBorders>
          </w:tcPr>
          <w:p w14:paraId="0B0E9109" w14:textId="77777777" w:rsidR="00267B11" w:rsidRPr="00267B11" w:rsidRDefault="00267B11" w:rsidP="00267B11">
            <w:pPr>
              <w:jc w:val="left"/>
              <w:rPr>
                <w:iCs/>
                <w:sz w:val="18"/>
                <w:szCs w:val="18"/>
              </w:rPr>
            </w:pPr>
          </w:p>
        </w:tc>
        <w:tc>
          <w:tcPr>
            <w:tcW w:w="2402" w:type="dxa"/>
            <w:vMerge/>
            <w:tcBorders>
              <w:left w:val="single" w:sz="4" w:space="0" w:color="auto"/>
              <w:right w:val="single" w:sz="4" w:space="0" w:color="auto"/>
            </w:tcBorders>
          </w:tcPr>
          <w:p w14:paraId="48DECE93" w14:textId="77777777" w:rsidR="00267B11" w:rsidRPr="00267B11" w:rsidRDefault="00267B11" w:rsidP="00267B11">
            <w:pPr>
              <w:tabs>
                <w:tab w:val="left" w:pos="0"/>
                <w:tab w:val="left" w:pos="170"/>
              </w:tabs>
              <w:jc w:val="left"/>
              <w:rPr>
                <w:sz w:val="18"/>
                <w:szCs w:val="18"/>
              </w:rPr>
            </w:pPr>
          </w:p>
        </w:tc>
        <w:tc>
          <w:tcPr>
            <w:tcW w:w="8455" w:type="dxa"/>
            <w:gridSpan w:val="5"/>
            <w:tcBorders>
              <w:top w:val="single" w:sz="4" w:space="0" w:color="auto"/>
              <w:left w:val="single" w:sz="4" w:space="0" w:color="auto"/>
              <w:bottom w:val="single" w:sz="4" w:space="0" w:color="auto"/>
              <w:right w:val="single" w:sz="4" w:space="0" w:color="auto"/>
            </w:tcBorders>
          </w:tcPr>
          <w:p w14:paraId="26A7C21C" w14:textId="77777777" w:rsidR="00267B11" w:rsidRPr="00267B11" w:rsidRDefault="00267B11" w:rsidP="00267B11">
            <w:pPr>
              <w:jc w:val="left"/>
              <w:rPr>
                <w:b/>
                <w:sz w:val="18"/>
                <w:szCs w:val="18"/>
              </w:rPr>
            </w:pPr>
            <w:r w:rsidRPr="00267B11">
              <w:rPr>
                <w:b/>
                <w:sz w:val="18"/>
                <w:szCs w:val="18"/>
              </w:rPr>
              <w:t>PRIDELAVA NA PROSTEM</w:t>
            </w:r>
          </w:p>
        </w:tc>
      </w:tr>
      <w:tr w:rsidR="00267B11" w:rsidRPr="00267B11" w14:paraId="3D42B728" w14:textId="77777777" w:rsidTr="00267B11">
        <w:tc>
          <w:tcPr>
            <w:tcW w:w="1508" w:type="dxa"/>
            <w:vMerge/>
            <w:tcBorders>
              <w:left w:val="single" w:sz="4" w:space="0" w:color="auto"/>
              <w:right w:val="single" w:sz="4" w:space="0" w:color="auto"/>
            </w:tcBorders>
          </w:tcPr>
          <w:p w14:paraId="64F02CB3" w14:textId="77777777" w:rsidR="00267B11" w:rsidRPr="00267B11" w:rsidRDefault="00267B11" w:rsidP="00267B11">
            <w:pPr>
              <w:jc w:val="left"/>
              <w:rPr>
                <w:b/>
                <w:bCs/>
                <w:sz w:val="18"/>
                <w:szCs w:val="18"/>
              </w:rPr>
            </w:pPr>
          </w:p>
        </w:tc>
        <w:tc>
          <w:tcPr>
            <w:tcW w:w="1760" w:type="dxa"/>
            <w:vMerge/>
            <w:tcBorders>
              <w:left w:val="single" w:sz="4" w:space="0" w:color="auto"/>
              <w:right w:val="single" w:sz="4" w:space="0" w:color="auto"/>
            </w:tcBorders>
          </w:tcPr>
          <w:p w14:paraId="6CEFAD36" w14:textId="77777777" w:rsidR="00267B11" w:rsidRPr="00267B11" w:rsidRDefault="00267B11" w:rsidP="00267B11">
            <w:pPr>
              <w:jc w:val="left"/>
              <w:rPr>
                <w:iCs/>
                <w:sz w:val="18"/>
                <w:szCs w:val="18"/>
              </w:rPr>
            </w:pPr>
          </w:p>
        </w:tc>
        <w:tc>
          <w:tcPr>
            <w:tcW w:w="2402" w:type="dxa"/>
            <w:vMerge/>
            <w:tcBorders>
              <w:left w:val="single" w:sz="4" w:space="0" w:color="auto"/>
              <w:right w:val="single" w:sz="4" w:space="0" w:color="auto"/>
            </w:tcBorders>
          </w:tcPr>
          <w:p w14:paraId="41D4D6D2" w14:textId="77777777" w:rsidR="00267B11" w:rsidRPr="00267B11" w:rsidRDefault="00267B11" w:rsidP="00267B11">
            <w:pPr>
              <w:tabs>
                <w:tab w:val="left" w:pos="0"/>
                <w:tab w:val="left" w:pos="170"/>
              </w:tabs>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1D4206D7"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-lambda – cihalotrin</w:t>
            </w:r>
          </w:p>
        </w:tc>
        <w:tc>
          <w:tcPr>
            <w:tcW w:w="1984" w:type="dxa"/>
            <w:tcBorders>
              <w:top w:val="single" w:sz="4" w:space="0" w:color="auto"/>
              <w:left w:val="single" w:sz="4" w:space="0" w:color="auto"/>
              <w:bottom w:val="single" w:sz="4" w:space="0" w:color="auto"/>
              <w:right w:val="single" w:sz="4" w:space="0" w:color="auto"/>
            </w:tcBorders>
          </w:tcPr>
          <w:p w14:paraId="090D23B3" w14:textId="77777777" w:rsidR="00267B11" w:rsidRPr="00267B11" w:rsidRDefault="00267B11" w:rsidP="00267B11">
            <w:pPr>
              <w:jc w:val="left"/>
              <w:rPr>
                <w:b/>
                <w:sz w:val="18"/>
                <w:szCs w:val="18"/>
              </w:rPr>
            </w:pPr>
            <w:r w:rsidRPr="00267B11">
              <w:rPr>
                <w:sz w:val="18"/>
                <w:szCs w:val="18"/>
              </w:rPr>
              <w:t xml:space="preserve">Karate zeon 5 CS </w:t>
            </w:r>
            <w:r w:rsidRPr="00267B11">
              <w:rPr>
                <w:b/>
                <w:sz w:val="18"/>
                <w:szCs w:val="18"/>
              </w:rPr>
              <w:t>*2</w:t>
            </w:r>
          </w:p>
        </w:tc>
        <w:tc>
          <w:tcPr>
            <w:tcW w:w="1439" w:type="dxa"/>
            <w:tcBorders>
              <w:top w:val="single" w:sz="4" w:space="0" w:color="auto"/>
              <w:left w:val="single" w:sz="4" w:space="0" w:color="auto"/>
              <w:bottom w:val="single" w:sz="4" w:space="0" w:color="auto"/>
              <w:right w:val="single" w:sz="4" w:space="0" w:color="auto"/>
            </w:tcBorders>
          </w:tcPr>
          <w:p w14:paraId="581F4957" w14:textId="77777777" w:rsidR="00267B11" w:rsidRPr="00267B11" w:rsidRDefault="00267B11" w:rsidP="00267B11">
            <w:pPr>
              <w:jc w:val="left"/>
              <w:rPr>
                <w:sz w:val="18"/>
                <w:szCs w:val="18"/>
              </w:rPr>
            </w:pPr>
            <w:r w:rsidRPr="00267B11">
              <w:rPr>
                <w:sz w:val="18"/>
                <w:szCs w:val="18"/>
              </w:rPr>
              <w:t>0,15 l/ha</w:t>
            </w:r>
          </w:p>
        </w:tc>
        <w:tc>
          <w:tcPr>
            <w:tcW w:w="1177" w:type="dxa"/>
            <w:tcBorders>
              <w:top w:val="single" w:sz="4" w:space="0" w:color="auto"/>
              <w:left w:val="single" w:sz="4" w:space="0" w:color="auto"/>
              <w:bottom w:val="single" w:sz="4" w:space="0" w:color="auto"/>
              <w:right w:val="single" w:sz="4" w:space="0" w:color="auto"/>
            </w:tcBorders>
          </w:tcPr>
          <w:p w14:paraId="434D7B1A" w14:textId="77777777" w:rsidR="00267B11" w:rsidRPr="00267B11" w:rsidRDefault="00267B11" w:rsidP="00267B11">
            <w:pPr>
              <w:jc w:val="left"/>
              <w:rPr>
                <w:sz w:val="18"/>
                <w:szCs w:val="18"/>
              </w:rPr>
            </w:pPr>
            <w:r w:rsidRPr="00267B11">
              <w:rPr>
                <w:sz w:val="18"/>
                <w:szCs w:val="18"/>
              </w:rPr>
              <w:t>3</w:t>
            </w:r>
          </w:p>
        </w:tc>
        <w:tc>
          <w:tcPr>
            <w:tcW w:w="1870" w:type="dxa"/>
            <w:vMerge w:val="restart"/>
            <w:tcBorders>
              <w:top w:val="single" w:sz="4" w:space="0" w:color="auto"/>
              <w:left w:val="single" w:sz="4" w:space="0" w:color="auto"/>
              <w:right w:val="single" w:sz="4" w:space="0" w:color="auto"/>
            </w:tcBorders>
          </w:tcPr>
          <w:p w14:paraId="0E786EE3" w14:textId="77777777" w:rsidR="00267B11" w:rsidRPr="00267B11" w:rsidRDefault="00267B11" w:rsidP="00267B11">
            <w:pPr>
              <w:jc w:val="left"/>
              <w:rPr>
                <w:b/>
                <w:sz w:val="18"/>
                <w:szCs w:val="18"/>
              </w:rPr>
            </w:pPr>
          </w:p>
        </w:tc>
      </w:tr>
      <w:tr w:rsidR="00267B11" w:rsidRPr="00267B11" w14:paraId="03F6EA09" w14:textId="77777777" w:rsidTr="00267B11">
        <w:tc>
          <w:tcPr>
            <w:tcW w:w="1508" w:type="dxa"/>
            <w:vMerge/>
            <w:tcBorders>
              <w:left w:val="single" w:sz="4" w:space="0" w:color="auto"/>
              <w:right w:val="single" w:sz="4" w:space="0" w:color="auto"/>
            </w:tcBorders>
          </w:tcPr>
          <w:p w14:paraId="43795851" w14:textId="77777777" w:rsidR="00267B11" w:rsidRPr="00267B11" w:rsidRDefault="00267B11" w:rsidP="00267B11">
            <w:pPr>
              <w:jc w:val="left"/>
              <w:rPr>
                <w:b/>
                <w:bCs/>
                <w:sz w:val="18"/>
                <w:szCs w:val="18"/>
              </w:rPr>
            </w:pPr>
          </w:p>
        </w:tc>
        <w:tc>
          <w:tcPr>
            <w:tcW w:w="1760" w:type="dxa"/>
            <w:vMerge/>
            <w:tcBorders>
              <w:left w:val="single" w:sz="4" w:space="0" w:color="auto"/>
              <w:right w:val="single" w:sz="4" w:space="0" w:color="auto"/>
            </w:tcBorders>
          </w:tcPr>
          <w:p w14:paraId="213DECA6" w14:textId="77777777" w:rsidR="00267B11" w:rsidRPr="00267B11" w:rsidRDefault="00267B11" w:rsidP="00267B11">
            <w:pPr>
              <w:jc w:val="left"/>
              <w:rPr>
                <w:iCs/>
                <w:sz w:val="18"/>
                <w:szCs w:val="18"/>
              </w:rPr>
            </w:pPr>
          </w:p>
        </w:tc>
        <w:tc>
          <w:tcPr>
            <w:tcW w:w="2402" w:type="dxa"/>
            <w:vMerge/>
            <w:tcBorders>
              <w:left w:val="single" w:sz="4" w:space="0" w:color="auto"/>
              <w:right w:val="single" w:sz="4" w:space="0" w:color="auto"/>
            </w:tcBorders>
          </w:tcPr>
          <w:p w14:paraId="5FAC723F" w14:textId="77777777" w:rsidR="00267B11" w:rsidRPr="00267B11" w:rsidRDefault="00267B11" w:rsidP="00267B11">
            <w:pPr>
              <w:tabs>
                <w:tab w:val="left" w:pos="0"/>
                <w:tab w:val="left" w:pos="170"/>
              </w:tabs>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75A7C1D6"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-indoksakarb</w:t>
            </w:r>
          </w:p>
        </w:tc>
        <w:tc>
          <w:tcPr>
            <w:tcW w:w="1984" w:type="dxa"/>
            <w:tcBorders>
              <w:top w:val="single" w:sz="4" w:space="0" w:color="auto"/>
              <w:left w:val="single" w:sz="4" w:space="0" w:color="auto"/>
              <w:bottom w:val="single" w:sz="4" w:space="0" w:color="auto"/>
              <w:right w:val="single" w:sz="4" w:space="0" w:color="auto"/>
            </w:tcBorders>
          </w:tcPr>
          <w:p w14:paraId="3FC41E9C" w14:textId="77777777" w:rsidR="00267B11" w:rsidRPr="00267B11" w:rsidRDefault="00267B11" w:rsidP="00267B11">
            <w:pPr>
              <w:jc w:val="left"/>
              <w:rPr>
                <w:sz w:val="18"/>
                <w:szCs w:val="18"/>
              </w:rPr>
            </w:pPr>
            <w:r w:rsidRPr="00267B11">
              <w:rPr>
                <w:sz w:val="18"/>
                <w:szCs w:val="18"/>
              </w:rPr>
              <w:t>Steward</w:t>
            </w:r>
          </w:p>
        </w:tc>
        <w:tc>
          <w:tcPr>
            <w:tcW w:w="1439" w:type="dxa"/>
            <w:tcBorders>
              <w:top w:val="single" w:sz="4" w:space="0" w:color="auto"/>
              <w:left w:val="single" w:sz="4" w:space="0" w:color="auto"/>
              <w:bottom w:val="single" w:sz="4" w:space="0" w:color="auto"/>
              <w:right w:val="single" w:sz="4" w:space="0" w:color="auto"/>
            </w:tcBorders>
          </w:tcPr>
          <w:p w14:paraId="61D727DA" w14:textId="77777777" w:rsidR="00267B11" w:rsidRPr="00267B11" w:rsidRDefault="00267B11" w:rsidP="00267B11">
            <w:pPr>
              <w:jc w:val="left"/>
              <w:rPr>
                <w:sz w:val="18"/>
                <w:szCs w:val="18"/>
              </w:rPr>
            </w:pPr>
            <w:r w:rsidRPr="00267B11">
              <w:rPr>
                <w:sz w:val="18"/>
                <w:szCs w:val="18"/>
              </w:rPr>
              <w:t>125 g/ha</w:t>
            </w:r>
          </w:p>
        </w:tc>
        <w:tc>
          <w:tcPr>
            <w:tcW w:w="1177" w:type="dxa"/>
            <w:tcBorders>
              <w:top w:val="single" w:sz="4" w:space="0" w:color="auto"/>
              <w:left w:val="single" w:sz="4" w:space="0" w:color="auto"/>
              <w:bottom w:val="single" w:sz="4" w:space="0" w:color="auto"/>
              <w:right w:val="single" w:sz="4" w:space="0" w:color="auto"/>
            </w:tcBorders>
          </w:tcPr>
          <w:p w14:paraId="1620C697" w14:textId="77777777" w:rsidR="00267B11" w:rsidRPr="00267B11" w:rsidRDefault="00267B11" w:rsidP="00267B11">
            <w:pPr>
              <w:jc w:val="left"/>
              <w:rPr>
                <w:sz w:val="18"/>
                <w:szCs w:val="18"/>
              </w:rPr>
            </w:pPr>
            <w:r w:rsidRPr="00267B11">
              <w:rPr>
                <w:sz w:val="18"/>
                <w:szCs w:val="18"/>
              </w:rPr>
              <w:t>3</w:t>
            </w:r>
          </w:p>
        </w:tc>
        <w:tc>
          <w:tcPr>
            <w:tcW w:w="1870" w:type="dxa"/>
            <w:vMerge/>
            <w:tcBorders>
              <w:left w:val="single" w:sz="4" w:space="0" w:color="auto"/>
              <w:bottom w:val="single" w:sz="4" w:space="0" w:color="auto"/>
              <w:right w:val="single" w:sz="4" w:space="0" w:color="auto"/>
            </w:tcBorders>
          </w:tcPr>
          <w:p w14:paraId="026F5405" w14:textId="77777777" w:rsidR="00267B11" w:rsidRPr="00267B11" w:rsidRDefault="00267B11" w:rsidP="00267B11">
            <w:pPr>
              <w:jc w:val="left"/>
              <w:rPr>
                <w:b/>
                <w:sz w:val="18"/>
                <w:szCs w:val="18"/>
              </w:rPr>
            </w:pPr>
          </w:p>
        </w:tc>
      </w:tr>
      <w:tr w:rsidR="00267B11" w:rsidRPr="00267B11" w14:paraId="3E1762FC" w14:textId="77777777" w:rsidTr="00267B11">
        <w:tc>
          <w:tcPr>
            <w:tcW w:w="1508" w:type="dxa"/>
            <w:vMerge w:val="restart"/>
            <w:tcBorders>
              <w:top w:val="single" w:sz="4" w:space="0" w:color="auto"/>
              <w:left w:val="single" w:sz="4" w:space="0" w:color="auto"/>
              <w:right w:val="single" w:sz="4" w:space="0" w:color="auto"/>
            </w:tcBorders>
          </w:tcPr>
          <w:p w14:paraId="327D00D0" w14:textId="77777777" w:rsidR="00267B11" w:rsidRPr="00267B11" w:rsidRDefault="00267B11" w:rsidP="00267B11">
            <w:pPr>
              <w:jc w:val="left"/>
              <w:rPr>
                <w:b/>
                <w:bCs/>
                <w:sz w:val="18"/>
                <w:szCs w:val="18"/>
              </w:rPr>
            </w:pPr>
            <w:r w:rsidRPr="00267B11">
              <w:rPr>
                <w:b/>
                <w:bCs/>
                <w:sz w:val="18"/>
                <w:szCs w:val="18"/>
              </w:rPr>
              <w:t>Koruzna vešča</w:t>
            </w:r>
            <w:r w:rsidRPr="00267B11">
              <w:rPr>
                <w:sz w:val="18"/>
                <w:szCs w:val="18"/>
              </w:rPr>
              <w:t xml:space="preserve"> </w:t>
            </w:r>
            <w:r w:rsidRPr="00267B11">
              <w:rPr>
                <w:i/>
                <w:iCs/>
                <w:sz w:val="18"/>
                <w:szCs w:val="18"/>
              </w:rPr>
              <w:t>Ostrinia nubilalis</w:t>
            </w:r>
          </w:p>
        </w:tc>
        <w:tc>
          <w:tcPr>
            <w:tcW w:w="1760" w:type="dxa"/>
            <w:vMerge w:val="restart"/>
            <w:tcBorders>
              <w:top w:val="single" w:sz="4" w:space="0" w:color="auto"/>
              <w:left w:val="single" w:sz="4" w:space="0" w:color="auto"/>
              <w:right w:val="single" w:sz="4" w:space="0" w:color="auto"/>
            </w:tcBorders>
          </w:tcPr>
          <w:p w14:paraId="0094F61C" w14:textId="77777777" w:rsidR="00267B11" w:rsidRPr="00267B11" w:rsidRDefault="00267B11" w:rsidP="00267B11">
            <w:pPr>
              <w:jc w:val="left"/>
              <w:rPr>
                <w:sz w:val="18"/>
                <w:szCs w:val="18"/>
              </w:rPr>
            </w:pPr>
            <w:r w:rsidRPr="00267B11">
              <w:rPr>
                <w:sz w:val="18"/>
                <w:szCs w:val="18"/>
              </w:rPr>
              <w:t>Na zelenih plodovih opazimo gosenice, ki se lahko zavrtajo v plodove, običajno pa obgrizejo  zunanji del .</w:t>
            </w:r>
          </w:p>
        </w:tc>
        <w:tc>
          <w:tcPr>
            <w:tcW w:w="2402" w:type="dxa"/>
            <w:vMerge w:val="restart"/>
            <w:tcBorders>
              <w:top w:val="single" w:sz="4" w:space="0" w:color="auto"/>
              <w:left w:val="single" w:sz="4" w:space="0" w:color="auto"/>
              <w:right w:val="single" w:sz="4" w:space="0" w:color="auto"/>
            </w:tcBorders>
          </w:tcPr>
          <w:p w14:paraId="6DB2507F" w14:textId="77777777" w:rsidR="00267B11" w:rsidRPr="00267B11" w:rsidRDefault="00267B11" w:rsidP="00267B11">
            <w:pPr>
              <w:tabs>
                <w:tab w:val="left" w:pos="0"/>
                <w:tab w:val="left" w:pos="170"/>
              </w:tabs>
              <w:jc w:val="left"/>
              <w:rPr>
                <w:sz w:val="18"/>
                <w:szCs w:val="18"/>
              </w:rPr>
            </w:pPr>
            <w:r w:rsidRPr="00267B11">
              <w:rPr>
                <w:sz w:val="18"/>
                <w:szCs w:val="18"/>
              </w:rPr>
              <w:t>Nekemični ukrep:</w:t>
            </w:r>
          </w:p>
          <w:p w14:paraId="6CC702CC"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 xml:space="preserve">-uničevanje koruznice (mulčnje). </w:t>
            </w:r>
          </w:p>
          <w:p w14:paraId="29C33409"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-izbira lokacije pridelave čim dalje od koruze</w:t>
            </w:r>
          </w:p>
        </w:tc>
        <w:tc>
          <w:tcPr>
            <w:tcW w:w="8455" w:type="dxa"/>
            <w:gridSpan w:val="5"/>
            <w:tcBorders>
              <w:top w:val="single" w:sz="4" w:space="0" w:color="auto"/>
              <w:left w:val="single" w:sz="4" w:space="0" w:color="auto"/>
              <w:bottom w:val="single" w:sz="4" w:space="0" w:color="auto"/>
              <w:right w:val="single" w:sz="4" w:space="0" w:color="auto"/>
            </w:tcBorders>
          </w:tcPr>
          <w:p w14:paraId="40B014B6" w14:textId="77777777" w:rsidR="00267B11" w:rsidRPr="00267B11" w:rsidRDefault="00267B11" w:rsidP="00267B11">
            <w:pPr>
              <w:jc w:val="left"/>
              <w:rPr>
                <w:b/>
                <w:sz w:val="18"/>
                <w:szCs w:val="18"/>
              </w:rPr>
            </w:pPr>
            <w:r w:rsidRPr="00267B11">
              <w:rPr>
                <w:b/>
                <w:sz w:val="18"/>
                <w:szCs w:val="18"/>
              </w:rPr>
              <w:t>PRIDELAVA NA PROSTEM IN V ZAŠČITENIH PROSTORIH</w:t>
            </w:r>
          </w:p>
        </w:tc>
      </w:tr>
      <w:tr w:rsidR="00267B11" w:rsidRPr="00267B11" w14:paraId="06F95440" w14:textId="77777777" w:rsidTr="00267B11">
        <w:tc>
          <w:tcPr>
            <w:tcW w:w="1508" w:type="dxa"/>
            <w:vMerge/>
            <w:tcBorders>
              <w:left w:val="single" w:sz="4" w:space="0" w:color="auto"/>
              <w:right w:val="single" w:sz="4" w:space="0" w:color="auto"/>
            </w:tcBorders>
          </w:tcPr>
          <w:p w14:paraId="223D215C" w14:textId="77777777" w:rsidR="00267B11" w:rsidRPr="00267B11" w:rsidRDefault="00267B11" w:rsidP="00267B11">
            <w:pPr>
              <w:jc w:val="left"/>
              <w:rPr>
                <w:b/>
                <w:bCs/>
                <w:sz w:val="18"/>
                <w:szCs w:val="18"/>
              </w:rPr>
            </w:pPr>
          </w:p>
        </w:tc>
        <w:tc>
          <w:tcPr>
            <w:tcW w:w="1760" w:type="dxa"/>
            <w:vMerge/>
            <w:tcBorders>
              <w:left w:val="single" w:sz="4" w:space="0" w:color="auto"/>
              <w:right w:val="single" w:sz="4" w:space="0" w:color="auto"/>
            </w:tcBorders>
          </w:tcPr>
          <w:p w14:paraId="1E3588A9" w14:textId="77777777" w:rsidR="00267B11" w:rsidRPr="00267B11" w:rsidRDefault="00267B11" w:rsidP="00267B11">
            <w:pPr>
              <w:jc w:val="left"/>
              <w:rPr>
                <w:sz w:val="18"/>
                <w:szCs w:val="18"/>
              </w:rPr>
            </w:pPr>
          </w:p>
        </w:tc>
        <w:tc>
          <w:tcPr>
            <w:tcW w:w="2402" w:type="dxa"/>
            <w:vMerge/>
            <w:tcBorders>
              <w:left w:val="single" w:sz="4" w:space="0" w:color="auto"/>
              <w:right w:val="single" w:sz="4" w:space="0" w:color="auto"/>
            </w:tcBorders>
          </w:tcPr>
          <w:p w14:paraId="06C884C1" w14:textId="77777777" w:rsidR="00267B11" w:rsidRPr="00267B11" w:rsidRDefault="00267B11" w:rsidP="00267B11">
            <w:pPr>
              <w:tabs>
                <w:tab w:val="left" w:pos="34"/>
              </w:tabs>
              <w:ind w:right="-50"/>
              <w:jc w:val="left"/>
              <w:rPr>
                <w:color w:val="000000"/>
                <w:sz w:val="18"/>
                <w:szCs w:val="18"/>
                <w:shd w:val="clear" w:color="auto" w:fill="FFFFFF"/>
              </w:rPr>
            </w:pPr>
          </w:p>
        </w:tc>
        <w:tc>
          <w:tcPr>
            <w:tcW w:w="1985" w:type="dxa"/>
            <w:tcBorders>
              <w:top w:val="single" w:sz="4" w:space="0" w:color="auto"/>
              <w:left w:val="single" w:sz="4" w:space="0" w:color="auto"/>
              <w:bottom w:val="single" w:sz="4" w:space="0" w:color="auto"/>
              <w:right w:val="single" w:sz="4" w:space="0" w:color="auto"/>
            </w:tcBorders>
          </w:tcPr>
          <w:p w14:paraId="55998CEB"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 azadirahtin A</w:t>
            </w:r>
          </w:p>
        </w:tc>
        <w:tc>
          <w:tcPr>
            <w:tcW w:w="1984" w:type="dxa"/>
            <w:tcBorders>
              <w:top w:val="single" w:sz="4" w:space="0" w:color="auto"/>
              <w:left w:val="single" w:sz="4" w:space="0" w:color="auto"/>
              <w:bottom w:val="single" w:sz="4" w:space="0" w:color="auto"/>
              <w:right w:val="single" w:sz="4" w:space="0" w:color="auto"/>
            </w:tcBorders>
          </w:tcPr>
          <w:p w14:paraId="7EC00509" w14:textId="77777777" w:rsidR="00267B11" w:rsidRPr="00267B11" w:rsidRDefault="00267B11" w:rsidP="00267B11">
            <w:pPr>
              <w:jc w:val="left"/>
              <w:rPr>
                <w:sz w:val="18"/>
                <w:szCs w:val="18"/>
              </w:rPr>
            </w:pPr>
            <w:r w:rsidRPr="00267B11">
              <w:rPr>
                <w:sz w:val="18"/>
                <w:szCs w:val="18"/>
              </w:rPr>
              <w:t>Neemazal – T/S</w:t>
            </w:r>
          </w:p>
        </w:tc>
        <w:tc>
          <w:tcPr>
            <w:tcW w:w="1439" w:type="dxa"/>
            <w:tcBorders>
              <w:top w:val="single" w:sz="4" w:space="0" w:color="auto"/>
              <w:left w:val="single" w:sz="4" w:space="0" w:color="auto"/>
              <w:bottom w:val="single" w:sz="4" w:space="0" w:color="auto"/>
              <w:right w:val="single" w:sz="4" w:space="0" w:color="auto"/>
            </w:tcBorders>
          </w:tcPr>
          <w:p w14:paraId="278E192A" w14:textId="77777777" w:rsidR="00267B11" w:rsidRPr="00267B11" w:rsidRDefault="00267B11" w:rsidP="00267B11">
            <w:pPr>
              <w:jc w:val="left"/>
              <w:rPr>
                <w:sz w:val="18"/>
                <w:szCs w:val="18"/>
              </w:rPr>
            </w:pPr>
            <w:r w:rsidRPr="00267B11">
              <w:rPr>
                <w:sz w:val="18"/>
                <w:szCs w:val="18"/>
              </w:rPr>
              <w:t>2-3 l/ha</w:t>
            </w:r>
          </w:p>
        </w:tc>
        <w:tc>
          <w:tcPr>
            <w:tcW w:w="1177" w:type="dxa"/>
            <w:tcBorders>
              <w:top w:val="single" w:sz="4" w:space="0" w:color="auto"/>
              <w:left w:val="single" w:sz="4" w:space="0" w:color="auto"/>
              <w:bottom w:val="single" w:sz="4" w:space="0" w:color="auto"/>
              <w:right w:val="single" w:sz="4" w:space="0" w:color="auto"/>
            </w:tcBorders>
          </w:tcPr>
          <w:p w14:paraId="11683382" w14:textId="77777777" w:rsidR="00267B11" w:rsidRPr="00267B11" w:rsidRDefault="00267B11" w:rsidP="00267B11">
            <w:pPr>
              <w:jc w:val="left"/>
              <w:rPr>
                <w:sz w:val="18"/>
                <w:szCs w:val="18"/>
              </w:rPr>
            </w:pPr>
            <w:r w:rsidRPr="00267B11">
              <w:rPr>
                <w:sz w:val="18"/>
                <w:szCs w:val="18"/>
              </w:rPr>
              <w:t>ni potrebna</w:t>
            </w:r>
          </w:p>
        </w:tc>
        <w:tc>
          <w:tcPr>
            <w:tcW w:w="1870" w:type="dxa"/>
            <w:vMerge w:val="restart"/>
            <w:tcBorders>
              <w:top w:val="single" w:sz="4" w:space="0" w:color="auto"/>
              <w:left w:val="single" w:sz="4" w:space="0" w:color="auto"/>
              <w:right w:val="single" w:sz="4" w:space="0" w:color="auto"/>
            </w:tcBorders>
          </w:tcPr>
          <w:p w14:paraId="658CAE22" w14:textId="77777777" w:rsidR="00267B11" w:rsidRPr="00267B11" w:rsidRDefault="00267B11" w:rsidP="00267B11">
            <w:pPr>
              <w:jc w:val="left"/>
              <w:rPr>
                <w:b/>
                <w:sz w:val="18"/>
                <w:szCs w:val="18"/>
              </w:rPr>
            </w:pPr>
            <w:r w:rsidRPr="00267B11">
              <w:rPr>
                <w:b/>
                <w:sz w:val="18"/>
                <w:szCs w:val="18"/>
              </w:rPr>
              <w:t>*1  31.12.2021</w:t>
            </w:r>
          </w:p>
          <w:p w14:paraId="6101391F" w14:textId="77777777" w:rsidR="00267B11" w:rsidRPr="00267B11" w:rsidRDefault="00267B11" w:rsidP="00267B11">
            <w:pPr>
              <w:jc w:val="left"/>
              <w:rPr>
                <w:b/>
                <w:sz w:val="18"/>
                <w:szCs w:val="18"/>
              </w:rPr>
            </w:pPr>
            <w:r w:rsidRPr="00267B11">
              <w:rPr>
                <w:b/>
                <w:sz w:val="18"/>
                <w:szCs w:val="18"/>
              </w:rPr>
              <w:t>*2  30.03.2021</w:t>
            </w:r>
          </w:p>
        </w:tc>
      </w:tr>
      <w:tr w:rsidR="00267B11" w:rsidRPr="00267B11" w14:paraId="0716203C" w14:textId="77777777" w:rsidTr="00267B11">
        <w:tc>
          <w:tcPr>
            <w:tcW w:w="1508" w:type="dxa"/>
            <w:vMerge/>
            <w:tcBorders>
              <w:left w:val="single" w:sz="4" w:space="0" w:color="auto"/>
              <w:right w:val="single" w:sz="4" w:space="0" w:color="auto"/>
            </w:tcBorders>
          </w:tcPr>
          <w:p w14:paraId="2621C3A3" w14:textId="77777777" w:rsidR="00267B11" w:rsidRPr="00267B11" w:rsidRDefault="00267B11" w:rsidP="00267B11">
            <w:pPr>
              <w:jc w:val="left"/>
              <w:rPr>
                <w:b/>
                <w:bCs/>
                <w:sz w:val="18"/>
                <w:szCs w:val="18"/>
              </w:rPr>
            </w:pPr>
          </w:p>
        </w:tc>
        <w:tc>
          <w:tcPr>
            <w:tcW w:w="1760" w:type="dxa"/>
            <w:vMerge/>
            <w:tcBorders>
              <w:left w:val="single" w:sz="4" w:space="0" w:color="auto"/>
              <w:right w:val="single" w:sz="4" w:space="0" w:color="auto"/>
            </w:tcBorders>
          </w:tcPr>
          <w:p w14:paraId="785B1A61" w14:textId="77777777" w:rsidR="00267B11" w:rsidRPr="00267B11" w:rsidRDefault="00267B11" w:rsidP="00267B11">
            <w:pPr>
              <w:jc w:val="left"/>
              <w:rPr>
                <w:sz w:val="18"/>
                <w:szCs w:val="18"/>
              </w:rPr>
            </w:pPr>
          </w:p>
        </w:tc>
        <w:tc>
          <w:tcPr>
            <w:tcW w:w="2402" w:type="dxa"/>
            <w:vMerge/>
            <w:tcBorders>
              <w:left w:val="single" w:sz="4" w:space="0" w:color="auto"/>
              <w:right w:val="single" w:sz="4" w:space="0" w:color="auto"/>
            </w:tcBorders>
          </w:tcPr>
          <w:p w14:paraId="5A0FF718" w14:textId="77777777" w:rsidR="00267B11" w:rsidRPr="00267B11" w:rsidRDefault="00267B11" w:rsidP="00267B11">
            <w:pPr>
              <w:tabs>
                <w:tab w:val="left" w:pos="34"/>
              </w:tabs>
              <w:ind w:right="-50"/>
              <w:jc w:val="left"/>
              <w:rPr>
                <w:color w:val="000000"/>
                <w:sz w:val="18"/>
                <w:szCs w:val="18"/>
                <w:shd w:val="clear" w:color="auto" w:fill="FFFFFF"/>
              </w:rPr>
            </w:pPr>
          </w:p>
        </w:tc>
        <w:tc>
          <w:tcPr>
            <w:tcW w:w="1985" w:type="dxa"/>
            <w:tcBorders>
              <w:top w:val="single" w:sz="4" w:space="0" w:color="auto"/>
              <w:left w:val="single" w:sz="4" w:space="0" w:color="auto"/>
              <w:bottom w:val="single" w:sz="4" w:space="0" w:color="auto"/>
              <w:right w:val="single" w:sz="4" w:space="0" w:color="auto"/>
            </w:tcBorders>
          </w:tcPr>
          <w:p w14:paraId="3187374D"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-emamektin</w:t>
            </w:r>
          </w:p>
        </w:tc>
        <w:tc>
          <w:tcPr>
            <w:tcW w:w="1984" w:type="dxa"/>
            <w:tcBorders>
              <w:top w:val="single" w:sz="4" w:space="0" w:color="auto"/>
              <w:left w:val="single" w:sz="4" w:space="0" w:color="auto"/>
              <w:bottom w:val="single" w:sz="4" w:space="0" w:color="auto"/>
              <w:right w:val="single" w:sz="4" w:space="0" w:color="auto"/>
            </w:tcBorders>
          </w:tcPr>
          <w:p w14:paraId="2B6147CF" w14:textId="77777777" w:rsidR="00267B11" w:rsidRPr="00267B11" w:rsidRDefault="00267B11" w:rsidP="00267B11">
            <w:pPr>
              <w:jc w:val="left"/>
              <w:rPr>
                <w:sz w:val="18"/>
                <w:szCs w:val="18"/>
              </w:rPr>
            </w:pPr>
            <w:r w:rsidRPr="00267B11">
              <w:rPr>
                <w:sz w:val="18"/>
                <w:szCs w:val="18"/>
              </w:rPr>
              <w:t xml:space="preserve">Affirm </w:t>
            </w:r>
            <w:r w:rsidRPr="00267B11">
              <w:rPr>
                <w:b/>
                <w:sz w:val="18"/>
                <w:szCs w:val="18"/>
              </w:rPr>
              <w:t xml:space="preserve"> *1</w:t>
            </w:r>
          </w:p>
        </w:tc>
        <w:tc>
          <w:tcPr>
            <w:tcW w:w="1439" w:type="dxa"/>
            <w:tcBorders>
              <w:top w:val="single" w:sz="4" w:space="0" w:color="auto"/>
              <w:left w:val="single" w:sz="4" w:space="0" w:color="auto"/>
              <w:bottom w:val="single" w:sz="4" w:space="0" w:color="auto"/>
              <w:right w:val="single" w:sz="4" w:space="0" w:color="auto"/>
            </w:tcBorders>
          </w:tcPr>
          <w:p w14:paraId="4E0CAAF0" w14:textId="77777777" w:rsidR="00267B11" w:rsidRPr="00267B11" w:rsidRDefault="00267B11" w:rsidP="00267B11">
            <w:pPr>
              <w:jc w:val="left"/>
              <w:rPr>
                <w:sz w:val="18"/>
                <w:szCs w:val="18"/>
              </w:rPr>
            </w:pPr>
            <w:r w:rsidRPr="00267B11">
              <w:rPr>
                <w:sz w:val="18"/>
                <w:szCs w:val="18"/>
              </w:rPr>
              <w:t>1,5 kg/ha</w:t>
            </w:r>
          </w:p>
        </w:tc>
        <w:tc>
          <w:tcPr>
            <w:tcW w:w="1177" w:type="dxa"/>
            <w:tcBorders>
              <w:top w:val="single" w:sz="4" w:space="0" w:color="auto"/>
              <w:left w:val="single" w:sz="4" w:space="0" w:color="auto"/>
              <w:bottom w:val="single" w:sz="4" w:space="0" w:color="auto"/>
              <w:right w:val="single" w:sz="4" w:space="0" w:color="auto"/>
            </w:tcBorders>
          </w:tcPr>
          <w:p w14:paraId="570691C0" w14:textId="77777777" w:rsidR="00267B11" w:rsidRPr="00267B11" w:rsidRDefault="00267B11" w:rsidP="00267B11">
            <w:pPr>
              <w:jc w:val="left"/>
              <w:rPr>
                <w:sz w:val="18"/>
                <w:szCs w:val="18"/>
              </w:rPr>
            </w:pPr>
            <w:r w:rsidRPr="00267B11">
              <w:rPr>
                <w:sz w:val="18"/>
                <w:szCs w:val="18"/>
              </w:rPr>
              <w:t>3</w:t>
            </w:r>
          </w:p>
        </w:tc>
        <w:tc>
          <w:tcPr>
            <w:tcW w:w="1870" w:type="dxa"/>
            <w:vMerge/>
            <w:tcBorders>
              <w:left w:val="single" w:sz="4" w:space="0" w:color="auto"/>
              <w:bottom w:val="single" w:sz="4" w:space="0" w:color="auto"/>
              <w:right w:val="single" w:sz="4" w:space="0" w:color="auto"/>
            </w:tcBorders>
          </w:tcPr>
          <w:p w14:paraId="3212676A" w14:textId="77777777" w:rsidR="00267B11" w:rsidRPr="00267B11" w:rsidRDefault="00267B11" w:rsidP="00267B11">
            <w:pPr>
              <w:jc w:val="left"/>
              <w:rPr>
                <w:b/>
                <w:sz w:val="18"/>
                <w:szCs w:val="18"/>
              </w:rPr>
            </w:pPr>
          </w:p>
        </w:tc>
      </w:tr>
      <w:tr w:rsidR="00267B11" w:rsidRPr="00267B11" w14:paraId="07DE9DF1" w14:textId="77777777" w:rsidTr="00267B11">
        <w:tc>
          <w:tcPr>
            <w:tcW w:w="1508" w:type="dxa"/>
            <w:vMerge/>
            <w:tcBorders>
              <w:left w:val="single" w:sz="4" w:space="0" w:color="auto"/>
              <w:right w:val="single" w:sz="4" w:space="0" w:color="auto"/>
            </w:tcBorders>
          </w:tcPr>
          <w:p w14:paraId="76DF3F49" w14:textId="77777777" w:rsidR="00267B11" w:rsidRPr="00267B11" w:rsidRDefault="00267B11" w:rsidP="00267B11">
            <w:pPr>
              <w:jc w:val="left"/>
              <w:rPr>
                <w:b/>
                <w:bCs/>
                <w:sz w:val="18"/>
                <w:szCs w:val="18"/>
              </w:rPr>
            </w:pPr>
          </w:p>
        </w:tc>
        <w:tc>
          <w:tcPr>
            <w:tcW w:w="1760" w:type="dxa"/>
            <w:vMerge/>
            <w:tcBorders>
              <w:left w:val="single" w:sz="4" w:space="0" w:color="auto"/>
              <w:right w:val="single" w:sz="4" w:space="0" w:color="auto"/>
            </w:tcBorders>
          </w:tcPr>
          <w:p w14:paraId="6D8BDB23" w14:textId="77777777" w:rsidR="00267B11" w:rsidRPr="00267B11" w:rsidRDefault="00267B11" w:rsidP="00267B11">
            <w:pPr>
              <w:jc w:val="left"/>
              <w:rPr>
                <w:sz w:val="18"/>
                <w:szCs w:val="18"/>
              </w:rPr>
            </w:pPr>
          </w:p>
        </w:tc>
        <w:tc>
          <w:tcPr>
            <w:tcW w:w="2402" w:type="dxa"/>
            <w:vMerge/>
            <w:tcBorders>
              <w:left w:val="single" w:sz="4" w:space="0" w:color="auto"/>
              <w:right w:val="single" w:sz="4" w:space="0" w:color="auto"/>
            </w:tcBorders>
          </w:tcPr>
          <w:p w14:paraId="2962C53A" w14:textId="77777777" w:rsidR="00267B11" w:rsidRPr="00267B11" w:rsidRDefault="00267B11" w:rsidP="00267B11">
            <w:pPr>
              <w:tabs>
                <w:tab w:val="left" w:pos="34"/>
              </w:tabs>
              <w:ind w:right="-50"/>
              <w:jc w:val="left"/>
              <w:rPr>
                <w:color w:val="000000"/>
                <w:sz w:val="18"/>
                <w:szCs w:val="18"/>
                <w:shd w:val="clear" w:color="auto" w:fill="FFFFFF"/>
              </w:rPr>
            </w:pPr>
          </w:p>
        </w:tc>
        <w:tc>
          <w:tcPr>
            <w:tcW w:w="8455" w:type="dxa"/>
            <w:gridSpan w:val="5"/>
            <w:tcBorders>
              <w:top w:val="single" w:sz="4" w:space="0" w:color="auto"/>
              <w:left w:val="single" w:sz="4" w:space="0" w:color="auto"/>
              <w:bottom w:val="single" w:sz="4" w:space="0" w:color="auto"/>
              <w:right w:val="single" w:sz="4" w:space="0" w:color="auto"/>
            </w:tcBorders>
          </w:tcPr>
          <w:p w14:paraId="4D35111F" w14:textId="77777777" w:rsidR="00267B11" w:rsidRPr="00267B11" w:rsidRDefault="00267B11" w:rsidP="00267B11">
            <w:pPr>
              <w:jc w:val="left"/>
              <w:rPr>
                <w:b/>
                <w:sz w:val="18"/>
                <w:szCs w:val="18"/>
              </w:rPr>
            </w:pPr>
            <w:r w:rsidRPr="00267B11">
              <w:rPr>
                <w:b/>
                <w:sz w:val="18"/>
                <w:szCs w:val="18"/>
              </w:rPr>
              <w:t>PRIDELAVA V ZAŠČITENIH PROSTORIH</w:t>
            </w:r>
          </w:p>
        </w:tc>
      </w:tr>
      <w:tr w:rsidR="00267B11" w:rsidRPr="00267B11" w14:paraId="580213DF" w14:textId="77777777" w:rsidTr="00267B11">
        <w:tc>
          <w:tcPr>
            <w:tcW w:w="1508" w:type="dxa"/>
            <w:vMerge/>
            <w:tcBorders>
              <w:left w:val="single" w:sz="4" w:space="0" w:color="auto"/>
              <w:right w:val="single" w:sz="4" w:space="0" w:color="auto"/>
            </w:tcBorders>
          </w:tcPr>
          <w:p w14:paraId="025DEB90" w14:textId="77777777" w:rsidR="00267B11" w:rsidRPr="00267B11" w:rsidRDefault="00267B11" w:rsidP="00267B11">
            <w:pPr>
              <w:jc w:val="left"/>
              <w:rPr>
                <w:b/>
                <w:bCs/>
                <w:sz w:val="18"/>
                <w:szCs w:val="18"/>
              </w:rPr>
            </w:pPr>
          </w:p>
        </w:tc>
        <w:tc>
          <w:tcPr>
            <w:tcW w:w="1760" w:type="dxa"/>
            <w:vMerge/>
            <w:tcBorders>
              <w:left w:val="single" w:sz="4" w:space="0" w:color="auto"/>
              <w:right w:val="single" w:sz="4" w:space="0" w:color="auto"/>
            </w:tcBorders>
          </w:tcPr>
          <w:p w14:paraId="6822B1F3" w14:textId="77777777" w:rsidR="00267B11" w:rsidRPr="00267B11" w:rsidRDefault="00267B11" w:rsidP="00267B11">
            <w:pPr>
              <w:jc w:val="left"/>
              <w:rPr>
                <w:sz w:val="18"/>
                <w:szCs w:val="18"/>
              </w:rPr>
            </w:pPr>
          </w:p>
        </w:tc>
        <w:tc>
          <w:tcPr>
            <w:tcW w:w="2402" w:type="dxa"/>
            <w:vMerge/>
            <w:tcBorders>
              <w:left w:val="single" w:sz="4" w:space="0" w:color="auto"/>
              <w:right w:val="single" w:sz="4" w:space="0" w:color="auto"/>
            </w:tcBorders>
          </w:tcPr>
          <w:p w14:paraId="1611B1CA" w14:textId="77777777" w:rsidR="00267B11" w:rsidRPr="00267B11" w:rsidRDefault="00267B11" w:rsidP="00267B11">
            <w:pPr>
              <w:tabs>
                <w:tab w:val="left" w:pos="34"/>
              </w:tabs>
              <w:ind w:right="-50"/>
              <w:jc w:val="left"/>
              <w:rPr>
                <w:color w:val="000000"/>
                <w:sz w:val="18"/>
                <w:szCs w:val="18"/>
                <w:shd w:val="clear" w:color="auto" w:fill="FFFFFF"/>
              </w:rPr>
            </w:pPr>
          </w:p>
        </w:tc>
        <w:tc>
          <w:tcPr>
            <w:tcW w:w="1985" w:type="dxa"/>
            <w:tcBorders>
              <w:top w:val="single" w:sz="4" w:space="0" w:color="auto"/>
              <w:left w:val="single" w:sz="4" w:space="0" w:color="auto"/>
              <w:bottom w:val="single" w:sz="4" w:space="0" w:color="auto"/>
              <w:right w:val="single" w:sz="4" w:space="0" w:color="auto"/>
            </w:tcBorders>
          </w:tcPr>
          <w:p w14:paraId="3FDE5C30"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w:t>
            </w:r>
            <w:r w:rsidRPr="00267B11">
              <w:rPr>
                <w:i/>
                <w:color w:val="000000"/>
                <w:sz w:val="18"/>
                <w:szCs w:val="18"/>
                <w:shd w:val="clear" w:color="auto" w:fill="FFFFFF"/>
              </w:rPr>
              <w:t>Bacillus thuringhiensis</w:t>
            </w:r>
            <w:r w:rsidRPr="00267B11">
              <w:rPr>
                <w:color w:val="000000"/>
                <w:sz w:val="18"/>
                <w:szCs w:val="18"/>
                <w:shd w:val="clear" w:color="auto" w:fill="FFFFFF"/>
              </w:rPr>
              <w:t xml:space="preserve"> var. aizawai</w:t>
            </w:r>
          </w:p>
        </w:tc>
        <w:tc>
          <w:tcPr>
            <w:tcW w:w="1984" w:type="dxa"/>
            <w:tcBorders>
              <w:top w:val="single" w:sz="4" w:space="0" w:color="auto"/>
              <w:left w:val="single" w:sz="4" w:space="0" w:color="auto"/>
              <w:bottom w:val="single" w:sz="4" w:space="0" w:color="auto"/>
              <w:right w:val="single" w:sz="4" w:space="0" w:color="auto"/>
            </w:tcBorders>
          </w:tcPr>
          <w:p w14:paraId="5083740E" w14:textId="77777777" w:rsidR="00267B11" w:rsidRPr="00267B11" w:rsidRDefault="00267B11" w:rsidP="00267B11">
            <w:pPr>
              <w:jc w:val="left"/>
              <w:rPr>
                <w:sz w:val="18"/>
                <w:szCs w:val="18"/>
              </w:rPr>
            </w:pPr>
            <w:r w:rsidRPr="00267B11">
              <w:rPr>
                <w:sz w:val="18"/>
                <w:szCs w:val="18"/>
              </w:rPr>
              <w:t>Agree WG</w:t>
            </w:r>
          </w:p>
        </w:tc>
        <w:tc>
          <w:tcPr>
            <w:tcW w:w="1439" w:type="dxa"/>
            <w:tcBorders>
              <w:top w:val="single" w:sz="4" w:space="0" w:color="auto"/>
              <w:left w:val="single" w:sz="4" w:space="0" w:color="auto"/>
              <w:bottom w:val="single" w:sz="4" w:space="0" w:color="auto"/>
              <w:right w:val="single" w:sz="4" w:space="0" w:color="auto"/>
            </w:tcBorders>
          </w:tcPr>
          <w:p w14:paraId="5E081606" w14:textId="77777777" w:rsidR="00267B11" w:rsidRPr="00267B11" w:rsidRDefault="00267B11" w:rsidP="00267B11">
            <w:pPr>
              <w:jc w:val="left"/>
              <w:rPr>
                <w:sz w:val="18"/>
                <w:szCs w:val="18"/>
              </w:rPr>
            </w:pPr>
            <w:r w:rsidRPr="00267B11">
              <w:rPr>
                <w:sz w:val="18"/>
                <w:szCs w:val="18"/>
              </w:rPr>
              <w:t>0,5-1 kg/ha</w:t>
            </w:r>
          </w:p>
        </w:tc>
        <w:tc>
          <w:tcPr>
            <w:tcW w:w="1177" w:type="dxa"/>
            <w:tcBorders>
              <w:top w:val="single" w:sz="4" w:space="0" w:color="auto"/>
              <w:left w:val="single" w:sz="4" w:space="0" w:color="auto"/>
              <w:bottom w:val="single" w:sz="4" w:space="0" w:color="auto"/>
              <w:right w:val="single" w:sz="4" w:space="0" w:color="auto"/>
            </w:tcBorders>
          </w:tcPr>
          <w:p w14:paraId="7741D551" w14:textId="77777777" w:rsidR="00267B11" w:rsidRPr="00267B11" w:rsidRDefault="00267B11" w:rsidP="00267B11">
            <w:pPr>
              <w:jc w:val="left"/>
              <w:rPr>
                <w:sz w:val="18"/>
                <w:szCs w:val="18"/>
              </w:rPr>
            </w:pPr>
            <w:r w:rsidRPr="00267B11">
              <w:rPr>
                <w:sz w:val="18"/>
                <w:szCs w:val="18"/>
              </w:rPr>
              <w:t>ni potrebna</w:t>
            </w:r>
          </w:p>
        </w:tc>
        <w:tc>
          <w:tcPr>
            <w:tcW w:w="1870" w:type="dxa"/>
            <w:vMerge w:val="restart"/>
            <w:tcBorders>
              <w:top w:val="single" w:sz="4" w:space="0" w:color="auto"/>
              <w:left w:val="single" w:sz="4" w:space="0" w:color="auto"/>
              <w:right w:val="single" w:sz="4" w:space="0" w:color="auto"/>
            </w:tcBorders>
          </w:tcPr>
          <w:p w14:paraId="33A18F45" w14:textId="77777777" w:rsidR="00267B11" w:rsidRPr="00267B11" w:rsidRDefault="00267B11" w:rsidP="00267B11">
            <w:pPr>
              <w:jc w:val="left"/>
              <w:rPr>
                <w:b/>
                <w:sz w:val="18"/>
                <w:szCs w:val="18"/>
              </w:rPr>
            </w:pPr>
          </w:p>
        </w:tc>
      </w:tr>
      <w:tr w:rsidR="00267B11" w:rsidRPr="00267B11" w14:paraId="47C9450C" w14:textId="77777777" w:rsidTr="00267B11">
        <w:tc>
          <w:tcPr>
            <w:tcW w:w="1508" w:type="dxa"/>
            <w:vMerge/>
            <w:tcBorders>
              <w:left w:val="single" w:sz="4" w:space="0" w:color="auto"/>
              <w:right w:val="single" w:sz="4" w:space="0" w:color="auto"/>
            </w:tcBorders>
          </w:tcPr>
          <w:p w14:paraId="62C128A1" w14:textId="77777777" w:rsidR="00267B11" w:rsidRPr="00267B11" w:rsidRDefault="00267B11" w:rsidP="00267B11">
            <w:pPr>
              <w:jc w:val="left"/>
              <w:rPr>
                <w:b/>
                <w:bCs/>
                <w:sz w:val="18"/>
                <w:szCs w:val="18"/>
              </w:rPr>
            </w:pPr>
          </w:p>
        </w:tc>
        <w:tc>
          <w:tcPr>
            <w:tcW w:w="1760" w:type="dxa"/>
            <w:vMerge/>
            <w:tcBorders>
              <w:left w:val="single" w:sz="4" w:space="0" w:color="auto"/>
              <w:right w:val="single" w:sz="4" w:space="0" w:color="auto"/>
            </w:tcBorders>
          </w:tcPr>
          <w:p w14:paraId="2740816E" w14:textId="77777777" w:rsidR="00267B11" w:rsidRPr="00267B11" w:rsidRDefault="00267B11" w:rsidP="00267B11">
            <w:pPr>
              <w:jc w:val="left"/>
              <w:rPr>
                <w:sz w:val="18"/>
                <w:szCs w:val="18"/>
              </w:rPr>
            </w:pPr>
          </w:p>
        </w:tc>
        <w:tc>
          <w:tcPr>
            <w:tcW w:w="2402" w:type="dxa"/>
            <w:vMerge/>
            <w:tcBorders>
              <w:left w:val="single" w:sz="4" w:space="0" w:color="auto"/>
              <w:right w:val="single" w:sz="4" w:space="0" w:color="auto"/>
            </w:tcBorders>
          </w:tcPr>
          <w:p w14:paraId="70B223BD" w14:textId="77777777" w:rsidR="00267B11" w:rsidRPr="00267B11" w:rsidRDefault="00267B11" w:rsidP="00267B11">
            <w:pPr>
              <w:tabs>
                <w:tab w:val="left" w:pos="34"/>
              </w:tabs>
              <w:ind w:right="-50"/>
              <w:jc w:val="left"/>
              <w:rPr>
                <w:color w:val="000000"/>
                <w:sz w:val="18"/>
                <w:szCs w:val="18"/>
                <w:shd w:val="clear" w:color="auto" w:fill="FFFFFF"/>
              </w:rPr>
            </w:pPr>
          </w:p>
        </w:tc>
        <w:tc>
          <w:tcPr>
            <w:tcW w:w="1985" w:type="dxa"/>
            <w:tcBorders>
              <w:top w:val="single" w:sz="4" w:space="0" w:color="auto"/>
              <w:left w:val="single" w:sz="4" w:space="0" w:color="auto"/>
              <w:bottom w:val="single" w:sz="4" w:space="0" w:color="auto"/>
              <w:right w:val="single" w:sz="4" w:space="0" w:color="auto"/>
            </w:tcBorders>
          </w:tcPr>
          <w:p w14:paraId="7D11EE23"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w:t>
            </w:r>
            <w:r w:rsidRPr="00267B11">
              <w:rPr>
                <w:i/>
                <w:color w:val="000000"/>
                <w:sz w:val="18"/>
                <w:szCs w:val="18"/>
                <w:shd w:val="clear" w:color="auto" w:fill="FFFFFF"/>
              </w:rPr>
              <w:t>Bacillus thuringhiensis</w:t>
            </w:r>
            <w:r w:rsidRPr="00267B11">
              <w:rPr>
                <w:color w:val="000000"/>
                <w:sz w:val="18"/>
                <w:szCs w:val="18"/>
                <w:shd w:val="clear" w:color="auto" w:fill="FFFFFF"/>
              </w:rPr>
              <w:t xml:space="preserve"> var. kurstaki</w:t>
            </w:r>
          </w:p>
        </w:tc>
        <w:tc>
          <w:tcPr>
            <w:tcW w:w="1984" w:type="dxa"/>
            <w:tcBorders>
              <w:top w:val="single" w:sz="4" w:space="0" w:color="auto"/>
              <w:left w:val="single" w:sz="4" w:space="0" w:color="auto"/>
              <w:bottom w:val="single" w:sz="4" w:space="0" w:color="auto"/>
              <w:right w:val="single" w:sz="4" w:space="0" w:color="auto"/>
            </w:tcBorders>
          </w:tcPr>
          <w:p w14:paraId="33E9A4E2" w14:textId="77777777" w:rsidR="00267B11" w:rsidRPr="00267B11" w:rsidRDefault="00267B11" w:rsidP="00267B11">
            <w:pPr>
              <w:jc w:val="left"/>
              <w:rPr>
                <w:sz w:val="18"/>
                <w:szCs w:val="18"/>
              </w:rPr>
            </w:pPr>
            <w:r w:rsidRPr="00267B11">
              <w:rPr>
                <w:sz w:val="18"/>
                <w:szCs w:val="18"/>
              </w:rPr>
              <w:t>Delfin WG</w:t>
            </w:r>
          </w:p>
        </w:tc>
        <w:tc>
          <w:tcPr>
            <w:tcW w:w="1439" w:type="dxa"/>
            <w:tcBorders>
              <w:top w:val="single" w:sz="4" w:space="0" w:color="auto"/>
              <w:left w:val="single" w:sz="4" w:space="0" w:color="auto"/>
              <w:bottom w:val="single" w:sz="4" w:space="0" w:color="auto"/>
              <w:right w:val="single" w:sz="4" w:space="0" w:color="auto"/>
            </w:tcBorders>
          </w:tcPr>
          <w:p w14:paraId="256748CC" w14:textId="77777777" w:rsidR="00267B11" w:rsidRPr="00267B11" w:rsidRDefault="00267B11" w:rsidP="00267B11">
            <w:pPr>
              <w:jc w:val="left"/>
              <w:rPr>
                <w:sz w:val="18"/>
                <w:szCs w:val="18"/>
              </w:rPr>
            </w:pPr>
            <w:r w:rsidRPr="00267B11">
              <w:rPr>
                <w:sz w:val="18"/>
                <w:szCs w:val="18"/>
              </w:rPr>
              <w:t>0,75 kg/ha</w:t>
            </w:r>
          </w:p>
          <w:p w14:paraId="066073A8" w14:textId="77777777" w:rsidR="00267B11" w:rsidRPr="00267B11" w:rsidRDefault="00267B11" w:rsidP="00267B11">
            <w:pPr>
              <w:jc w:val="left"/>
              <w:rPr>
                <w:sz w:val="18"/>
                <w:szCs w:val="18"/>
              </w:rPr>
            </w:pPr>
          </w:p>
        </w:tc>
        <w:tc>
          <w:tcPr>
            <w:tcW w:w="1177" w:type="dxa"/>
            <w:tcBorders>
              <w:top w:val="single" w:sz="4" w:space="0" w:color="auto"/>
              <w:left w:val="single" w:sz="4" w:space="0" w:color="auto"/>
              <w:bottom w:val="single" w:sz="4" w:space="0" w:color="auto"/>
              <w:right w:val="single" w:sz="4" w:space="0" w:color="auto"/>
            </w:tcBorders>
          </w:tcPr>
          <w:p w14:paraId="3D41BAB0" w14:textId="77777777" w:rsidR="00267B11" w:rsidRPr="00267B11" w:rsidRDefault="00267B11" w:rsidP="00267B11">
            <w:pPr>
              <w:jc w:val="left"/>
              <w:rPr>
                <w:sz w:val="18"/>
                <w:szCs w:val="18"/>
              </w:rPr>
            </w:pPr>
            <w:r w:rsidRPr="00267B11">
              <w:rPr>
                <w:sz w:val="18"/>
                <w:szCs w:val="18"/>
              </w:rPr>
              <w:t>ni potrebna</w:t>
            </w:r>
          </w:p>
          <w:p w14:paraId="1DA3D6CB" w14:textId="77777777" w:rsidR="00267B11" w:rsidRPr="00267B11" w:rsidRDefault="00267B11" w:rsidP="00267B11">
            <w:pPr>
              <w:jc w:val="left"/>
              <w:rPr>
                <w:sz w:val="18"/>
                <w:szCs w:val="18"/>
              </w:rPr>
            </w:pPr>
          </w:p>
        </w:tc>
        <w:tc>
          <w:tcPr>
            <w:tcW w:w="1870" w:type="dxa"/>
            <w:vMerge/>
            <w:tcBorders>
              <w:left w:val="single" w:sz="4" w:space="0" w:color="auto"/>
              <w:bottom w:val="single" w:sz="4" w:space="0" w:color="auto"/>
              <w:right w:val="single" w:sz="4" w:space="0" w:color="auto"/>
            </w:tcBorders>
          </w:tcPr>
          <w:p w14:paraId="3173EFF5" w14:textId="77777777" w:rsidR="00267B11" w:rsidRPr="00267B11" w:rsidRDefault="00267B11" w:rsidP="00267B11">
            <w:pPr>
              <w:jc w:val="left"/>
              <w:rPr>
                <w:b/>
                <w:sz w:val="18"/>
                <w:szCs w:val="18"/>
              </w:rPr>
            </w:pPr>
          </w:p>
        </w:tc>
      </w:tr>
      <w:tr w:rsidR="00267B11" w:rsidRPr="00267B11" w14:paraId="30C2996D" w14:textId="77777777" w:rsidTr="00267B11">
        <w:tc>
          <w:tcPr>
            <w:tcW w:w="1508" w:type="dxa"/>
            <w:vMerge/>
            <w:tcBorders>
              <w:left w:val="single" w:sz="4" w:space="0" w:color="auto"/>
              <w:right w:val="single" w:sz="4" w:space="0" w:color="auto"/>
            </w:tcBorders>
          </w:tcPr>
          <w:p w14:paraId="0F6ABC4C" w14:textId="77777777" w:rsidR="00267B11" w:rsidRPr="00267B11" w:rsidRDefault="00267B11" w:rsidP="00267B11">
            <w:pPr>
              <w:jc w:val="left"/>
              <w:rPr>
                <w:b/>
                <w:bCs/>
                <w:sz w:val="18"/>
                <w:szCs w:val="18"/>
              </w:rPr>
            </w:pPr>
          </w:p>
        </w:tc>
        <w:tc>
          <w:tcPr>
            <w:tcW w:w="1760" w:type="dxa"/>
            <w:vMerge/>
            <w:tcBorders>
              <w:left w:val="single" w:sz="4" w:space="0" w:color="auto"/>
              <w:right w:val="single" w:sz="4" w:space="0" w:color="auto"/>
            </w:tcBorders>
          </w:tcPr>
          <w:p w14:paraId="0CC66869" w14:textId="77777777" w:rsidR="00267B11" w:rsidRPr="00267B11" w:rsidRDefault="00267B11" w:rsidP="00267B11">
            <w:pPr>
              <w:jc w:val="left"/>
              <w:rPr>
                <w:sz w:val="18"/>
                <w:szCs w:val="18"/>
              </w:rPr>
            </w:pPr>
          </w:p>
        </w:tc>
        <w:tc>
          <w:tcPr>
            <w:tcW w:w="2402" w:type="dxa"/>
            <w:vMerge/>
            <w:tcBorders>
              <w:left w:val="single" w:sz="4" w:space="0" w:color="auto"/>
              <w:right w:val="single" w:sz="4" w:space="0" w:color="auto"/>
            </w:tcBorders>
          </w:tcPr>
          <w:p w14:paraId="32A02B7C" w14:textId="77777777" w:rsidR="00267B11" w:rsidRPr="00267B11" w:rsidRDefault="00267B11" w:rsidP="00267B11">
            <w:pPr>
              <w:tabs>
                <w:tab w:val="left" w:pos="34"/>
              </w:tabs>
              <w:ind w:right="-50"/>
              <w:jc w:val="left"/>
              <w:rPr>
                <w:color w:val="000000"/>
                <w:sz w:val="18"/>
                <w:szCs w:val="18"/>
                <w:shd w:val="clear" w:color="auto" w:fill="FFFFFF"/>
              </w:rPr>
            </w:pPr>
          </w:p>
        </w:tc>
        <w:tc>
          <w:tcPr>
            <w:tcW w:w="8455" w:type="dxa"/>
            <w:gridSpan w:val="5"/>
            <w:tcBorders>
              <w:top w:val="single" w:sz="4" w:space="0" w:color="auto"/>
              <w:left w:val="single" w:sz="4" w:space="0" w:color="auto"/>
              <w:bottom w:val="single" w:sz="4" w:space="0" w:color="auto"/>
              <w:right w:val="single" w:sz="4" w:space="0" w:color="auto"/>
            </w:tcBorders>
          </w:tcPr>
          <w:p w14:paraId="45B0F562" w14:textId="77777777" w:rsidR="00267B11" w:rsidRPr="00267B11" w:rsidRDefault="00267B11" w:rsidP="00267B11">
            <w:pPr>
              <w:jc w:val="left"/>
              <w:rPr>
                <w:b/>
                <w:sz w:val="18"/>
                <w:szCs w:val="18"/>
              </w:rPr>
            </w:pPr>
            <w:r w:rsidRPr="00267B11">
              <w:rPr>
                <w:b/>
                <w:sz w:val="18"/>
                <w:szCs w:val="18"/>
              </w:rPr>
              <w:t>PRIDELAVA NA PROSTEM</w:t>
            </w:r>
          </w:p>
        </w:tc>
      </w:tr>
      <w:tr w:rsidR="00267B11" w:rsidRPr="00267B11" w14:paraId="5BB70E34" w14:textId="77777777" w:rsidTr="00267B11">
        <w:tc>
          <w:tcPr>
            <w:tcW w:w="1508" w:type="dxa"/>
            <w:vMerge/>
            <w:tcBorders>
              <w:left w:val="single" w:sz="4" w:space="0" w:color="auto"/>
              <w:right w:val="single" w:sz="4" w:space="0" w:color="auto"/>
            </w:tcBorders>
          </w:tcPr>
          <w:p w14:paraId="3484C8DC" w14:textId="77777777" w:rsidR="00267B11" w:rsidRPr="00267B11" w:rsidRDefault="00267B11" w:rsidP="00267B11">
            <w:pPr>
              <w:jc w:val="left"/>
              <w:rPr>
                <w:b/>
                <w:bCs/>
                <w:sz w:val="18"/>
                <w:szCs w:val="18"/>
              </w:rPr>
            </w:pPr>
          </w:p>
        </w:tc>
        <w:tc>
          <w:tcPr>
            <w:tcW w:w="1760" w:type="dxa"/>
            <w:vMerge/>
            <w:tcBorders>
              <w:left w:val="single" w:sz="4" w:space="0" w:color="auto"/>
              <w:right w:val="single" w:sz="4" w:space="0" w:color="auto"/>
            </w:tcBorders>
          </w:tcPr>
          <w:p w14:paraId="651A66BA" w14:textId="77777777" w:rsidR="00267B11" w:rsidRPr="00267B11" w:rsidRDefault="00267B11" w:rsidP="00267B11">
            <w:pPr>
              <w:jc w:val="left"/>
              <w:rPr>
                <w:sz w:val="18"/>
                <w:szCs w:val="18"/>
              </w:rPr>
            </w:pPr>
          </w:p>
        </w:tc>
        <w:tc>
          <w:tcPr>
            <w:tcW w:w="2402" w:type="dxa"/>
            <w:vMerge/>
            <w:tcBorders>
              <w:left w:val="single" w:sz="4" w:space="0" w:color="auto"/>
              <w:right w:val="single" w:sz="4" w:space="0" w:color="auto"/>
            </w:tcBorders>
          </w:tcPr>
          <w:p w14:paraId="40E3E05C" w14:textId="77777777" w:rsidR="00267B11" w:rsidRPr="00267B11" w:rsidRDefault="00267B11" w:rsidP="00267B11">
            <w:pPr>
              <w:tabs>
                <w:tab w:val="left" w:pos="34"/>
              </w:tabs>
              <w:ind w:right="-50"/>
              <w:jc w:val="left"/>
              <w:rPr>
                <w:color w:val="000000"/>
                <w:sz w:val="18"/>
                <w:szCs w:val="18"/>
                <w:shd w:val="clear" w:color="auto" w:fill="FFFFFF"/>
              </w:rPr>
            </w:pPr>
          </w:p>
        </w:tc>
        <w:tc>
          <w:tcPr>
            <w:tcW w:w="1985" w:type="dxa"/>
            <w:tcBorders>
              <w:top w:val="single" w:sz="4" w:space="0" w:color="auto"/>
              <w:left w:val="single" w:sz="4" w:space="0" w:color="auto"/>
              <w:bottom w:val="single" w:sz="4" w:space="0" w:color="auto"/>
              <w:right w:val="single" w:sz="4" w:space="0" w:color="auto"/>
            </w:tcBorders>
          </w:tcPr>
          <w:p w14:paraId="01230DC1"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-lambda – cihalotrin</w:t>
            </w:r>
          </w:p>
        </w:tc>
        <w:tc>
          <w:tcPr>
            <w:tcW w:w="1984" w:type="dxa"/>
            <w:tcBorders>
              <w:top w:val="single" w:sz="4" w:space="0" w:color="auto"/>
              <w:left w:val="single" w:sz="4" w:space="0" w:color="auto"/>
              <w:bottom w:val="single" w:sz="4" w:space="0" w:color="auto"/>
              <w:right w:val="single" w:sz="4" w:space="0" w:color="auto"/>
            </w:tcBorders>
          </w:tcPr>
          <w:p w14:paraId="38D360E8" w14:textId="77777777" w:rsidR="00267B11" w:rsidRPr="00267B11" w:rsidRDefault="00267B11" w:rsidP="00267B11">
            <w:pPr>
              <w:jc w:val="left"/>
              <w:rPr>
                <w:sz w:val="18"/>
                <w:szCs w:val="18"/>
              </w:rPr>
            </w:pPr>
            <w:r w:rsidRPr="00267B11">
              <w:rPr>
                <w:sz w:val="18"/>
                <w:szCs w:val="18"/>
              </w:rPr>
              <w:t xml:space="preserve">Karate zeon 5 CS </w:t>
            </w:r>
            <w:r w:rsidRPr="00267B11">
              <w:rPr>
                <w:b/>
                <w:sz w:val="18"/>
                <w:szCs w:val="18"/>
              </w:rPr>
              <w:t>*2</w:t>
            </w:r>
          </w:p>
        </w:tc>
        <w:tc>
          <w:tcPr>
            <w:tcW w:w="1439" w:type="dxa"/>
            <w:tcBorders>
              <w:top w:val="single" w:sz="4" w:space="0" w:color="auto"/>
              <w:left w:val="single" w:sz="4" w:space="0" w:color="auto"/>
              <w:bottom w:val="single" w:sz="4" w:space="0" w:color="auto"/>
              <w:right w:val="single" w:sz="4" w:space="0" w:color="auto"/>
            </w:tcBorders>
          </w:tcPr>
          <w:p w14:paraId="20397C2D" w14:textId="77777777" w:rsidR="00267B11" w:rsidRPr="00267B11" w:rsidRDefault="00267B11" w:rsidP="00267B11">
            <w:pPr>
              <w:jc w:val="left"/>
              <w:rPr>
                <w:sz w:val="18"/>
                <w:szCs w:val="18"/>
              </w:rPr>
            </w:pPr>
            <w:r w:rsidRPr="00267B11">
              <w:rPr>
                <w:sz w:val="18"/>
                <w:szCs w:val="18"/>
              </w:rPr>
              <w:t>0,15 l/ha</w:t>
            </w:r>
          </w:p>
        </w:tc>
        <w:tc>
          <w:tcPr>
            <w:tcW w:w="1177" w:type="dxa"/>
            <w:tcBorders>
              <w:top w:val="single" w:sz="4" w:space="0" w:color="auto"/>
              <w:left w:val="single" w:sz="4" w:space="0" w:color="auto"/>
              <w:bottom w:val="single" w:sz="4" w:space="0" w:color="auto"/>
              <w:right w:val="single" w:sz="4" w:space="0" w:color="auto"/>
            </w:tcBorders>
          </w:tcPr>
          <w:p w14:paraId="585D8BC2" w14:textId="77777777" w:rsidR="00267B11" w:rsidRPr="00267B11" w:rsidRDefault="00267B11" w:rsidP="00267B11">
            <w:pPr>
              <w:jc w:val="left"/>
              <w:rPr>
                <w:sz w:val="18"/>
                <w:szCs w:val="18"/>
              </w:rPr>
            </w:pPr>
            <w:r w:rsidRPr="00267B11">
              <w:rPr>
                <w:sz w:val="18"/>
                <w:szCs w:val="18"/>
              </w:rPr>
              <w:t>3</w:t>
            </w:r>
          </w:p>
        </w:tc>
        <w:tc>
          <w:tcPr>
            <w:tcW w:w="1870" w:type="dxa"/>
            <w:tcBorders>
              <w:top w:val="single" w:sz="4" w:space="0" w:color="auto"/>
              <w:left w:val="single" w:sz="4" w:space="0" w:color="auto"/>
              <w:bottom w:val="single" w:sz="4" w:space="0" w:color="auto"/>
              <w:right w:val="single" w:sz="4" w:space="0" w:color="auto"/>
            </w:tcBorders>
          </w:tcPr>
          <w:p w14:paraId="17C78146" w14:textId="77777777" w:rsidR="00267B11" w:rsidRPr="00267B11" w:rsidRDefault="00267B11" w:rsidP="00267B11">
            <w:pPr>
              <w:jc w:val="left"/>
              <w:rPr>
                <w:b/>
                <w:sz w:val="18"/>
                <w:szCs w:val="18"/>
              </w:rPr>
            </w:pPr>
          </w:p>
        </w:tc>
      </w:tr>
      <w:tr w:rsidR="00267B11" w:rsidRPr="00267B11" w14:paraId="5533EB0D" w14:textId="77777777" w:rsidTr="00267B11">
        <w:tc>
          <w:tcPr>
            <w:tcW w:w="1508" w:type="dxa"/>
            <w:vMerge w:val="restart"/>
            <w:tcBorders>
              <w:top w:val="single" w:sz="4" w:space="0" w:color="auto"/>
              <w:left w:val="single" w:sz="4" w:space="0" w:color="auto"/>
              <w:right w:val="single" w:sz="4" w:space="0" w:color="auto"/>
            </w:tcBorders>
          </w:tcPr>
          <w:p w14:paraId="18A8CE70" w14:textId="77777777" w:rsidR="00267B11" w:rsidRPr="00267B11" w:rsidRDefault="00267B11" w:rsidP="00267B11">
            <w:pPr>
              <w:jc w:val="left"/>
              <w:rPr>
                <w:sz w:val="18"/>
                <w:szCs w:val="18"/>
              </w:rPr>
            </w:pPr>
            <w:r w:rsidRPr="00267B11">
              <w:rPr>
                <w:b/>
                <w:sz w:val="18"/>
                <w:szCs w:val="18"/>
              </w:rPr>
              <w:t>Paradižnikov molj</w:t>
            </w:r>
            <w:r w:rsidRPr="00267B11">
              <w:rPr>
                <w:sz w:val="18"/>
                <w:szCs w:val="18"/>
              </w:rPr>
              <w:t xml:space="preserve"> </w:t>
            </w:r>
          </w:p>
          <w:p w14:paraId="1F046798" w14:textId="77777777" w:rsidR="00267B11" w:rsidRPr="00267B11" w:rsidRDefault="00267B11" w:rsidP="00267B11">
            <w:pPr>
              <w:jc w:val="left"/>
              <w:rPr>
                <w:b/>
                <w:sz w:val="18"/>
                <w:szCs w:val="18"/>
              </w:rPr>
            </w:pPr>
            <w:r w:rsidRPr="00267B11">
              <w:rPr>
                <w:i/>
                <w:sz w:val="18"/>
                <w:szCs w:val="18"/>
              </w:rPr>
              <w:t>Tuta absoluta</w:t>
            </w:r>
          </w:p>
        </w:tc>
        <w:tc>
          <w:tcPr>
            <w:tcW w:w="1760" w:type="dxa"/>
            <w:vMerge w:val="restart"/>
            <w:tcBorders>
              <w:top w:val="single" w:sz="4" w:space="0" w:color="auto"/>
              <w:left w:val="single" w:sz="4" w:space="0" w:color="auto"/>
              <w:right w:val="single" w:sz="4" w:space="0" w:color="auto"/>
            </w:tcBorders>
          </w:tcPr>
          <w:p w14:paraId="070701F2" w14:textId="77777777" w:rsidR="00267B11" w:rsidRPr="00267B11" w:rsidRDefault="00267B11" w:rsidP="00267B11">
            <w:pPr>
              <w:jc w:val="left"/>
              <w:rPr>
                <w:sz w:val="18"/>
                <w:szCs w:val="18"/>
              </w:rPr>
            </w:pPr>
            <w:r w:rsidRPr="00267B11">
              <w:rPr>
                <w:sz w:val="18"/>
                <w:szCs w:val="18"/>
              </w:rPr>
              <w:t>Izvrtine na plodovih, galerije na listih in plodovih</w:t>
            </w:r>
          </w:p>
          <w:p w14:paraId="32E25E95" w14:textId="77777777" w:rsidR="00267B11" w:rsidRPr="00267B11" w:rsidRDefault="00267B11" w:rsidP="00267B11">
            <w:pPr>
              <w:jc w:val="left"/>
              <w:rPr>
                <w:sz w:val="18"/>
                <w:szCs w:val="18"/>
              </w:rPr>
            </w:pPr>
          </w:p>
          <w:p w14:paraId="3153406A" w14:textId="77777777" w:rsidR="00267B11" w:rsidRPr="00267B11" w:rsidRDefault="00267B11" w:rsidP="00267B11">
            <w:pPr>
              <w:jc w:val="left"/>
              <w:rPr>
                <w:sz w:val="18"/>
                <w:szCs w:val="18"/>
              </w:rPr>
            </w:pPr>
            <w:r w:rsidRPr="00267B11">
              <w:rPr>
                <w:sz w:val="18"/>
                <w:szCs w:val="18"/>
              </w:rPr>
              <w:t>Potrebno je nastaviti feromoske vabe, da privabimo samčke.</w:t>
            </w:r>
          </w:p>
          <w:p w14:paraId="61DAE485" w14:textId="77777777" w:rsidR="00267B11" w:rsidRPr="00267B11" w:rsidRDefault="00267B11" w:rsidP="00267B11">
            <w:pPr>
              <w:jc w:val="left"/>
              <w:rPr>
                <w:sz w:val="18"/>
                <w:szCs w:val="18"/>
              </w:rPr>
            </w:pPr>
          </w:p>
          <w:p w14:paraId="257D9D22" w14:textId="77777777" w:rsidR="00267B11" w:rsidRPr="00267B11" w:rsidRDefault="00267B11" w:rsidP="00267B11">
            <w:pPr>
              <w:jc w:val="left"/>
              <w:rPr>
                <w:b/>
                <w:sz w:val="18"/>
                <w:szCs w:val="18"/>
              </w:rPr>
            </w:pPr>
            <w:r w:rsidRPr="00267B11">
              <w:rPr>
                <w:sz w:val="18"/>
                <w:szCs w:val="18"/>
              </w:rPr>
              <w:t>Poiščemo napadene rastline in jih takoj uničimo!</w:t>
            </w:r>
          </w:p>
        </w:tc>
        <w:tc>
          <w:tcPr>
            <w:tcW w:w="2402" w:type="dxa"/>
            <w:vMerge w:val="restart"/>
            <w:tcBorders>
              <w:top w:val="single" w:sz="4" w:space="0" w:color="auto"/>
              <w:left w:val="single" w:sz="4" w:space="0" w:color="auto"/>
              <w:right w:val="single" w:sz="4" w:space="0" w:color="auto"/>
            </w:tcBorders>
          </w:tcPr>
          <w:p w14:paraId="5F01DA85" w14:textId="77777777" w:rsidR="00267B11" w:rsidRPr="00267B11" w:rsidRDefault="00267B11" w:rsidP="00267B11">
            <w:pPr>
              <w:tabs>
                <w:tab w:val="left" w:pos="0"/>
                <w:tab w:val="left" w:pos="170"/>
              </w:tabs>
              <w:jc w:val="left"/>
              <w:rPr>
                <w:sz w:val="16"/>
                <w:szCs w:val="16"/>
              </w:rPr>
            </w:pPr>
            <w:r w:rsidRPr="00267B11">
              <w:rPr>
                <w:sz w:val="16"/>
                <w:szCs w:val="16"/>
              </w:rPr>
              <w:t>Nekemični ukrepi:</w:t>
            </w:r>
          </w:p>
          <w:p w14:paraId="652910DB" w14:textId="77777777" w:rsidR="00267B11" w:rsidRPr="00267B11" w:rsidRDefault="00267B11" w:rsidP="00267B11">
            <w:pPr>
              <w:tabs>
                <w:tab w:val="left" w:pos="34"/>
              </w:tabs>
              <w:ind w:right="-50"/>
              <w:jc w:val="left"/>
              <w:rPr>
                <w:color w:val="000000"/>
                <w:sz w:val="16"/>
                <w:szCs w:val="16"/>
                <w:shd w:val="clear" w:color="auto" w:fill="FFFFFF"/>
              </w:rPr>
            </w:pPr>
            <w:r w:rsidRPr="00267B11">
              <w:rPr>
                <w:color w:val="000000"/>
                <w:sz w:val="16"/>
                <w:szCs w:val="16"/>
                <w:shd w:val="clear" w:color="auto" w:fill="FFFFFF"/>
              </w:rPr>
              <w:t>-po vsakem pridelovalnem ciklusu uničiti rastline in odstraniti rastlinske ostanke paradižnika iz zavarovanega prostora</w:t>
            </w:r>
          </w:p>
          <w:p w14:paraId="73789B04" w14:textId="77777777" w:rsidR="00267B11" w:rsidRPr="00267B11" w:rsidRDefault="00267B11" w:rsidP="00267B11">
            <w:pPr>
              <w:tabs>
                <w:tab w:val="left" w:pos="34"/>
              </w:tabs>
              <w:ind w:right="-50"/>
              <w:jc w:val="left"/>
              <w:rPr>
                <w:color w:val="000000"/>
                <w:sz w:val="16"/>
                <w:szCs w:val="16"/>
                <w:shd w:val="clear" w:color="auto" w:fill="FFFFFF"/>
              </w:rPr>
            </w:pPr>
            <w:r w:rsidRPr="00267B11">
              <w:rPr>
                <w:color w:val="000000"/>
                <w:sz w:val="16"/>
                <w:szCs w:val="16"/>
                <w:shd w:val="clear" w:color="auto" w:fill="FFFFFF"/>
              </w:rPr>
              <w:t xml:space="preserve">-vsaj 6 tednov na istem zemljišču premor pred novim sajenjem </w:t>
            </w:r>
          </w:p>
          <w:p w14:paraId="74DFD326" w14:textId="77777777" w:rsidR="00267B11" w:rsidRPr="00267B11" w:rsidRDefault="00267B11" w:rsidP="00267B11">
            <w:pPr>
              <w:tabs>
                <w:tab w:val="left" w:pos="34"/>
              </w:tabs>
              <w:ind w:right="-50"/>
              <w:jc w:val="left"/>
              <w:rPr>
                <w:color w:val="000000"/>
                <w:sz w:val="16"/>
                <w:szCs w:val="16"/>
                <w:shd w:val="clear" w:color="auto" w:fill="FFFFFF"/>
              </w:rPr>
            </w:pPr>
            <w:r w:rsidRPr="00267B11">
              <w:rPr>
                <w:color w:val="000000"/>
                <w:sz w:val="16"/>
                <w:szCs w:val="16"/>
                <w:shd w:val="clear" w:color="auto" w:fill="FFFFFF"/>
              </w:rPr>
              <w:t>-preveriti ličinke v tleh</w:t>
            </w:r>
          </w:p>
          <w:p w14:paraId="49B44BD2" w14:textId="77777777" w:rsidR="00267B11" w:rsidRPr="00267B11" w:rsidRDefault="00267B11" w:rsidP="00267B11">
            <w:pPr>
              <w:tabs>
                <w:tab w:val="left" w:pos="34"/>
              </w:tabs>
              <w:ind w:right="-50"/>
              <w:jc w:val="left"/>
              <w:rPr>
                <w:color w:val="000000"/>
                <w:sz w:val="16"/>
                <w:szCs w:val="16"/>
                <w:shd w:val="clear" w:color="auto" w:fill="FFFFFF"/>
              </w:rPr>
            </w:pPr>
            <w:r w:rsidRPr="00267B11">
              <w:rPr>
                <w:color w:val="000000"/>
                <w:sz w:val="16"/>
                <w:szCs w:val="16"/>
                <w:shd w:val="clear" w:color="auto" w:fill="FFFFFF"/>
              </w:rPr>
              <w:t xml:space="preserve">-rastlinjak lahko zavarujemo z zaščitno protinsektno mrežo z gostoto najmanj 1 x 1 mm </w:t>
            </w:r>
          </w:p>
          <w:p w14:paraId="24CD8A3D" w14:textId="77777777" w:rsidR="00267B11" w:rsidRPr="00267B11" w:rsidRDefault="00267B11" w:rsidP="00267B11">
            <w:pPr>
              <w:tabs>
                <w:tab w:val="left" w:pos="34"/>
              </w:tabs>
              <w:ind w:right="-50"/>
              <w:jc w:val="left"/>
              <w:rPr>
                <w:color w:val="000000"/>
                <w:sz w:val="16"/>
                <w:szCs w:val="16"/>
                <w:shd w:val="clear" w:color="auto" w:fill="FFFFFF"/>
              </w:rPr>
            </w:pPr>
          </w:p>
          <w:p w14:paraId="7C3CFC8E" w14:textId="77777777" w:rsidR="00267B11" w:rsidRPr="00267B11" w:rsidRDefault="00267B11" w:rsidP="00267B11">
            <w:pPr>
              <w:tabs>
                <w:tab w:val="left" w:pos="34"/>
              </w:tabs>
              <w:ind w:right="-50"/>
              <w:jc w:val="left"/>
              <w:rPr>
                <w:color w:val="000000"/>
                <w:sz w:val="16"/>
                <w:szCs w:val="16"/>
                <w:shd w:val="clear" w:color="auto" w:fill="FFFFFF"/>
              </w:rPr>
            </w:pPr>
            <w:r w:rsidRPr="00267B11">
              <w:rPr>
                <w:color w:val="000000"/>
                <w:sz w:val="16"/>
                <w:szCs w:val="16"/>
                <w:shd w:val="clear" w:color="auto" w:fill="FFFFFF"/>
              </w:rPr>
              <w:t>Biotehnološka sredstva:</w:t>
            </w:r>
          </w:p>
          <w:p w14:paraId="4AB1CED8" w14:textId="77777777" w:rsidR="00267B11" w:rsidRPr="00267B11" w:rsidRDefault="00267B11" w:rsidP="0046057E">
            <w:pPr>
              <w:numPr>
                <w:ilvl w:val="0"/>
                <w:numId w:val="6"/>
              </w:numPr>
              <w:tabs>
                <w:tab w:val="left" w:pos="34"/>
              </w:tabs>
              <w:ind w:right="-50"/>
              <w:jc w:val="left"/>
              <w:rPr>
                <w:color w:val="000000"/>
                <w:sz w:val="16"/>
                <w:szCs w:val="16"/>
                <w:shd w:val="clear" w:color="auto" w:fill="FFFFFF"/>
              </w:rPr>
            </w:pPr>
            <w:r w:rsidRPr="00267B11">
              <w:rPr>
                <w:color w:val="000000"/>
                <w:sz w:val="16"/>
                <w:szCs w:val="16"/>
                <w:shd w:val="clear" w:color="auto" w:fill="FFFFFF"/>
              </w:rPr>
              <w:t xml:space="preserve">uporaba feromonov za </w:t>
            </w:r>
          </w:p>
          <w:p w14:paraId="225906AB" w14:textId="77777777" w:rsidR="00267B11" w:rsidRPr="00267B11" w:rsidRDefault="00267B11" w:rsidP="00267B11">
            <w:pPr>
              <w:tabs>
                <w:tab w:val="left" w:pos="34"/>
              </w:tabs>
              <w:ind w:right="-50"/>
              <w:jc w:val="left"/>
              <w:rPr>
                <w:color w:val="000000"/>
                <w:sz w:val="16"/>
                <w:szCs w:val="16"/>
                <w:shd w:val="clear" w:color="auto" w:fill="FFFFFF"/>
              </w:rPr>
            </w:pPr>
            <w:r w:rsidRPr="00267B11">
              <w:rPr>
                <w:color w:val="000000"/>
                <w:sz w:val="16"/>
                <w:szCs w:val="16"/>
                <w:shd w:val="clear" w:color="auto" w:fill="FFFFFF"/>
              </w:rPr>
              <w:t>množično lovljenje (lovne posode)</w:t>
            </w:r>
          </w:p>
        </w:tc>
        <w:tc>
          <w:tcPr>
            <w:tcW w:w="8455" w:type="dxa"/>
            <w:gridSpan w:val="5"/>
            <w:tcBorders>
              <w:top w:val="single" w:sz="4" w:space="0" w:color="auto"/>
              <w:left w:val="single" w:sz="4" w:space="0" w:color="auto"/>
              <w:bottom w:val="single" w:sz="4" w:space="0" w:color="auto"/>
              <w:right w:val="single" w:sz="4" w:space="0" w:color="auto"/>
            </w:tcBorders>
          </w:tcPr>
          <w:p w14:paraId="4C618B90" w14:textId="77777777" w:rsidR="00267B11" w:rsidRPr="00267B11" w:rsidRDefault="00267B11" w:rsidP="00267B11">
            <w:pPr>
              <w:jc w:val="left"/>
              <w:rPr>
                <w:b/>
                <w:sz w:val="18"/>
                <w:szCs w:val="18"/>
              </w:rPr>
            </w:pPr>
            <w:r w:rsidRPr="00267B11">
              <w:rPr>
                <w:b/>
                <w:sz w:val="18"/>
                <w:szCs w:val="18"/>
              </w:rPr>
              <w:t>PRIDELAVA NA PROSTEM IN V ZAŠČITENIH PROSTORIH</w:t>
            </w:r>
          </w:p>
        </w:tc>
      </w:tr>
      <w:tr w:rsidR="00267B11" w:rsidRPr="00267B11" w14:paraId="67671DF3" w14:textId="77777777" w:rsidTr="00267B11">
        <w:tc>
          <w:tcPr>
            <w:tcW w:w="1508" w:type="dxa"/>
            <w:vMerge/>
            <w:tcBorders>
              <w:left w:val="single" w:sz="4" w:space="0" w:color="auto"/>
              <w:right w:val="single" w:sz="4" w:space="0" w:color="auto"/>
            </w:tcBorders>
          </w:tcPr>
          <w:p w14:paraId="43CD4676" w14:textId="77777777" w:rsidR="00267B11" w:rsidRPr="00267B11" w:rsidRDefault="00267B11" w:rsidP="00267B11">
            <w:pPr>
              <w:jc w:val="left"/>
              <w:rPr>
                <w:b/>
                <w:sz w:val="18"/>
                <w:szCs w:val="18"/>
              </w:rPr>
            </w:pPr>
          </w:p>
        </w:tc>
        <w:tc>
          <w:tcPr>
            <w:tcW w:w="1760" w:type="dxa"/>
            <w:vMerge/>
            <w:tcBorders>
              <w:left w:val="single" w:sz="4" w:space="0" w:color="auto"/>
              <w:right w:val="single" w:sz="4" w:space="0" w:color="auto"/>
            </w:tcBorders>
          </w:tcPr>
          <w:p w14:paraId="3514F68F" w14:textId="77777777" w:rsidR="00267B11" w:rsidRPr="00267B11" w:rsidRDefault="00267B11" w:rsidP="00267B11">
            <w:pPr>
              <w:jc w:val="left"/>
              <w:rPr>
                <w:b/>
                <w:sz w:val="18"/>
                <w:szCs w:val="18"/>
              </w:rPr>
            </w:pPr>
          </w:p>
        </w:tc>
        <w:tc>
          <w:tcPr>
            <w:tcW w:w="2402" w:type="dxa"/>
            <w:vMerge/>
            <w:tcBorders>
              <w:left w:val="single" w:sz="4" w:space="0" w:color="auto"/>
              <w:right w:val="single" w:sz="4" w:space="0" w:color="auto"/>
            </w:tcBorders>
          </w:tcPr>
          <w:p w14:paraId="00438FB0" w14:textId="77777777" w:rsidR="00267B11" w:rsidRPr="00267B11" w:rsidRDefault="00267B11" w:rsidP="00267B11">
            <w:pPr>
              <w:tabs>
                <w:tab w:val="left" w:pos="34"/>
              </w:tabs>
              <w:ind w:right="-50"/>
              <w:jc w:val="left"/>
              <w:rPr>
                <w:color w:val="000000"/>
                <w:sz w:val="18"/>
                <w:szCs w:val="18"/>
                <w:shd w:val="clear" w:color="auto" w:fill="FFFFFF"/>
              </w:rPr>
            </w:pPr>
          </w:p>
        </w:tc>
        <w:tc>
          <w:tcPr>
            <w:tcW w:w="1985" w:type="dxa"/>
            <w:tcBorders>
              <w:top w:val="single" w:sz="4" w:space="0" w:color="auto"/>
              <w:left w:val="single" w:sz="4" w:space="0" w:color="auto"/>
              <w:bottom w:val="single" w:sz="4" w:space="0" w:color="auto"/>
              <w:right w:val="single" w:sz="4" w:space="0" w:color="auto"/>
            </w:tcBorders>
          </w:tcPr>
          <w:p w14:paraId="3AEC0E35"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-emamektin</w:t>
            </w:r>
          </w:p>
        </w:tc>
        <w:tc>
          <w:tcPr>
            <w:tcW w:w="1984" w:type="dxa"/>
            <w:tcBorders>
              <w:top w:val="single" w:sz="4" w:space="0" w:color="auto"/>
              <w:left w:val="single" w:sz="4" w:space="0" w:color="auto"/>
              <w:bottom w:val="single" w:sz="4" w:space="0" w:color="auto"/>
              <w:right w:val="single" w:sz="4" w:space="0" w:color="auto"/>
            </w:tcBorders>
          </w:tcPr>
          <w:p w14:paraId="0CE9D4BC" w14:textId="77777777" w:rsidR="00267B11" w:rsidRPr="00267B11" w:rsidRDefault="00267B11" w:rsidP="00267B11">
            <w:pPr>
              <w:jc w:val="left"/>
              <w:rPr>
                <w:sz w:val="18"/>
                <w:szCs w:val="18"/>
              </w:rPr>
            </w:pPr>
            <w:r w:rsidRPr="00267B11">
              <w:rPr>
                <w:sz w:val="18"/>
                <w:szCs w:val="18"/>
              </w:rPr>
              <w:t xml:space="preserve">Affirm </w:t>
            </w:r>
            <w:r w:rsidRPr="00267B11">
              <w:rPr>
                <w:b/>
                <w:sz w:val="18"/>
                <w:szCs w:val="18"/>
              </w:rPr>
              <w:t xml:space="preserve"> *1</w:t>
            </w:r>
          </w:p>
        </w:tc>
        <w:tc>
          <w:tcPr>
            <w:tcW w:w="1439" w:type="dxa"/>
            <w:tcBorders>
              <w:top w:val="single" w:sz="4" w:space="0" w:color="auto"/>
              <w:left w:val="single" w:sz="4" w:space="0" w:color="auto"/>
              <w:bottom w:val="single" w:sz="4" w:space="0" w:color="auto"/>
              <w:right w:val="single" w:sz="4" w:space="0" w:color="auto"/>
            </w:tcBorders>
          </w:tcPr>
          <w:p w14:paraId="0192EB1F" w14:textId="77777777" w:rsidR="00267B11" w:rsidRPr="00267B11" w:rsidRDefault="00267B11" w:rsidP="00267B11">
            <w:pPr>
              <w:jc w:val="left"/>
              <w:rPr>
                <w:sz w:val="18"/>
                <w:szCs w:val="18"/>
              </w:rPr>
            </w:pPr>
            <w:r w:rsidRPr="00267B11">
              <w:rPr>
                <w:sz w:val="18"/>
                <w:szCs w:val="18"/>
              </w:rPr>
              <w:t>1,5 kg/ha</w:t>
            </w:r>
          </w:p>
        </w:tc>
        <w:tc>
          <w:tcPr>
            <w:tcW w:w="1177" w:type="dxa"/>
            <w:tcBorders>
              <w:top w:val="single" w:sz="4" w:space="0" w:color="auto"/>
              <w:left w:val="single" w:sz="4" w:space="0" w:color="auto"/>
              <w:bottom w:val="single" w:sz="4" w:space="0" w:color="auto"/>
              <w:right w:val="single" w:sz="4" w:space="0" w:color="auto"/>
            </w:tcBorders>
          </w:tcPr>
          <w:p w14:paraId="7C52A7ED" w14:textId="77777777" w:rsidR="00267B11" w:rsidRPr="00267B11" w:rsidRDefault="00267B11" w:rsidP="00267B11">
            <w:pPr>
              <w:jc w:val="left"/>
              <w:rPr>
                <w:sz w:val="18"/>
                <w:szCs w:val="18"/>
              </w:rPr>
            </w:pPr>
            <w:r w:rsidRPr="00267B11">
              <w:rPr>
                <w:sz w:val="18"/>
                <w:szCs w:val="18"/>
              </w:rPr>
              <w:t>3</w:t>
            </w:r>
          </w:p>
        </w:tc>
        <w:tc>
          <w:tcPr>
            <w:tcW w:w="1870" w:type="dxa"/>
            <w:vMerge w:val="restart"/>
            <w:tcBorders>
              <w:top w:val="single" w:sz="4" w:space="0" w:color="auto"/>
              <w:left w:val="single" w:sz="4" w:space="0" w:color="auto"/>
              <w:right w:val="single" w:sz="4" w:space="0" w:color="auto"/>
            </w:tcBorders>
          </w:tcPr>
          <w:p w14:paraId="0A011AA0" w14:textId="77777777" w:rsidR="00267B11" w:rsidRPr="00267B11" w:rsidRDefault="00267B11" w:rsidP="00267B11">
            <w:pPr>
              <w:jc w:val="left"/>
              <w:rPr>
                <w:b/>
                <w:sz w:val="18"/>
                <w:szCs w:val="18"/>
              </w:rPr>
            </w:pPr>
            <w:r w:rsidRPr="00267B11">
              <w:rPr>
                <w:b/>
                <w:sz w:val="18"/>
                <w:szCs w:val="18"/>
              </w:rPr>
              <w:t>*1  31.12.2021</w:t>
            </w:r>
          </w:p>
        </w:tc>
      </w:tr>
      <w:tr w:rsidR="00267B11" w:rsidRPr="00267B11" w14:paraId="258B6092" w14:textId="77777777" w:rsidTr="00267B11">
        <w:tc>
          <w:tcPr>
            <w:tcW w:w="1508" w:type="dxa"/>
            <w:vMerge/>
            <w:tcBorders>
              <w:left w:val="single" w:sz="4" w:space="0" w:color="auto"/>
              <w:right w:val="single" w:sz="4" w:space="0" w:color="auto"/>
            </w:tcBorders>
          </w:tcPr>
          <w:p w14:paraId="79F4EB76" w14:textId="77777777" w:rsidR="00267B11" w:rsidRPr="00267B11" w:rsidRDefault="00267B11" w:rsidP="00267B11">
            <w:pPr>
              <w:jc w:val="left"/>
              <w:rPr>
                <w:b/>
                <w:sz w:val="18"/>
                <w:szCs w:val="18"/>
              </w:rPr>
            </w:pPr>
          </w:p>
        </w:tc>
        <w:tc>
          <w:tcPr>
            <w:tcW w:w="1760" w:type="dxa"/>
            <w:vMerge/>
            <w:tcBorders>
              <w:left w:val="single" w:sz="4" w:space="0" w:color="auto"/>
              <w:right w:val="single" w:sz="4" w:space="0" w:color="auto"/>
            </w:tcBorders>
          </w:tcPr>
          <w:p w14:paraId="43F9F532" w14:textId="77777777" w:rsidR="00267B11" w:rsidRPr="00267B11" w:rsidRDefault="00267B11" w:rsidP="00267B11">
            <w:pPr>
              <w:jc w:val="left"/>
              <w:rPr>
                <w:b/>
                <w:sz w:val="18"/>
                <w:szCs w:val="18"/>
              </w:rPr>
            </w:pPr>
          </w:p>
        </w:tc>
        <w:tc>
          <w:tcPr>
            <w:tcW w:w="2402" w:type="dxa"/>
            <w:vMerge/>
            <w:tcBorders>
              <w:left w:val="single" w:sz="4" w:space="0" w:color="auto"/>
              <w:right w:val="single" w:sz="4" w:space="0" w:color="auto"/>
            </w:tcBorders>
          </w:tcPr>
          <w:p w14:paraId="67404538" w14:textId="77777777" w:rsidR="00267B11" w:rsidRPr="00267B11" w:rsidRDefault="00267B11" w:rsidP="00267B11">
            <w:pPr>
              <w:tabs>
                <w:tab w:val="left" w:pos="34"/>
              </w:tabs>
              <w:ind w:right="-50"/>
              <w:jc w:val="left"/>
              <w:rPr>
                <w:color w:val="000000"/>
                <w:sz w:val="18"/>
                <w:szCs w:val="18"/>
                <w:shd w:val="clear" w:color="auto" w:fill="FFFFFF"/>
              </w:rPr>
            </w:pPr>
          </w:p>
        </w:tc>
        <w:tc>
          <w:tcPr>
            <w:tcW w:w="1985" w:type="dxa"/>
            <w:tcBorders>
              <w:top w:val="single" w:sz="4" w:space="0" w:color="auto"/>
              <w:left w:val="single" w:sz="4" w:space="0" w:color="auto"/>
              <w:bottom w:val="single" w:sz="4" w:space="0" w:color="auto"/>
              <w:right w:val="single" w:sz="4" w:space="0" w:color="auto"/>
            </w:tcBorders>
          </w:tcPr>
          <w:p w14:paraId="27AC6F2E"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-klorantraniliprol</w:t>
            </w:r>
          </w:p>
        </w:tc>
        <w:tc>
          <w:tcPr>
            <w:tcW w:w="1984" w:type="dxa"/>
            <w:tcBorders>
              <w:top w:val="single" w:sz="4" w:space="0" w:color="auto"/>
              <w:left w:val="single" w:sz="4" w:space="0" w:color="auto"/>
              <w:bottom w:val="single" w:sz="4" w:space="0" w:color="auto"/>
              <w:right w:val="single" w:sz="4" w:space="0" w:color="auto"/>
            </w:tcBorders>
          </w:tcPr>
          <w:p w14:paraId="1D31F887" w14:textId="77777777" w:rsidR="00267B11" w:rsidRPr="00267B11" w:rsidRDefault="00267B11" w:rsidP="00267B11">
            <w:pPr>
              <w:tabs>
                <w:tab w:val="left" w:pos="1027"/>
              </w:tabs>
              <w:jc w:val="left"/>
              <w:rPr>
                <w:sz w:val="18"/>
                <w:szCs w:val="18"/>
              </w:rPr>
            </w:pPr>
            <w:r w:rsidRPr="00267B11">
              <w:rPr>
                <w:sz w:val="18"/>
                <w:szCs w:val="18"/>
              </w:rPr>
              <w:t>Coragen</w:t>
            </w:r>
          </w:p>
        </w:tc>
        <w:tc>
          <w:tcPr>
            <w:tcW w:w="1439" w:type="dxa"/>
            <w:tcBorders>
              <w:top w:val="single" w:sz="4" w:space="0" w:color="auto"/>
              <w:left w:val="single" w:sz="4" w:space="0" w:color="auto"/>
              <w:bottom w:val="single" w:sz="4" w:space="0" w:color="auto"/>
              <w:right w:val="single" w:sz="4" w:space="0" w:color="auto"/>
            </w:tcBorders>
          </w:tcPr>
          <w:p w14:paraId="21180B17" w14:textId="77777777" w:rsidR="00267B11" w:rsidRPr="00267B11" w:rsidRDefault="00267B11" w:rsidP="00267B11">
            <w:pPr>
              <w:jc w:val="left"/>
              <w:rPr>
                <w:sz w:val="18"/>
                <w:szCs w:val="18"/>
              </w:rPr>
            </w:pPr>
            <w:r w:rsidRPr="00267B11">
              <w:rPr>
                <w:sz w:val="18"/>
                <w:szCs w:val="18"/>
              </w:rPr>
              <w:t>175 ml/ha</w:t>
            </w:r>
          </w:p>
        </w:tc>
        <w:tc>
          <w:tcPr>
            <w:tcW w:w="1177" w:type="dxa"/>
            <w:tcBorders>
              <w:top w:val="single" w:sz="4" w:space="0" w:color="auto"/>
              <w:left w:val="single" w:sz="4" w:space="0" w:color="auto"/>
              <w:bottom w:val="single" w:sz="4" w:space="0" w:color="auto"/>
              <w:right w:val="single" w:sz="4" w:space="0" w:color="auto"/>
            </w:tcBorders>
          </w:tcPr>
          <w:p w14:paraId="326E461A" w14:textId="77777777" w:rsidR="00267B11" w:rsidRPr="00267B11" w:rsidRDefault="00267B11" w:rsidP="00267B11">
            <w:pPr>
              <w:jc w:val="left"/>
              <w:rPr>
                <w:sz w:val="18"/>
                <w:szCs w:val="18"/>
              </w:rPr>
            </w:pPr>
            <w:r w:rsidRPr="00267B11">
              <w:rPr>
                <w:sz w:val="18"/>
                <w:szCs w:val="18"/>
              </w:rPr>
              <w:t>3</w:t>
            </w:r>
          </w:p>
        </w:tc>
        <w:tc>
          <w:tcPr>
            <w:tcW w:w="1870" w:type="dxa"/>
            <w:vMerge/>
            <w:tcBorders>
              <w:left w:val="single" w:sz="4" w:space="0" w:color="auto"/>
              <w:right w:val="single" w:sz="4" w:space="0" w:color="auto"/>
            </w:tcBorders>
          </w:tcPr>
          <w:p w14:paraId="4B8417A1" w14:textId="77777777" w:rsidR="00267B11" w:rsidRPr="00267B11" w:rsidRDefault="00267B11" w:rsidP="00267B11">
            <w:pPr>
              <w:jc w:val="left"/>
              <w:rPr>
                <w:b/>
                <w:sz w:val="18"/>
                <w:szCs w:val="18"/>
              </w:rPr>
            </w:pPr>
          </w:p>
        </w:tc>
      </w:tr>
      <w:tr w:rsidR="00267B11" w:rsidRPr="00267B11" w14:paraId="046EB1A8" w14:textId="77777777" w:rsidTr="00267B11">
        <w:tc>
          <w:tcPr>
            <w:tcW w:w="1508" w:type="dxa"/>
            <w:vMerge/>
            <w:tcBorders>
              <w:left w:val="single" w:sz="4" w:space="0" w:color="auto"/>
              <w:right w:val="single" w:sz="4" w:space="0" w:color="auto"/>
            </w:tcBorders>
          </w:tcPr>
          <w:p w14:paraId="6F0475C9" w14:textId="77777777" w:rsidR="00267B11" w:rsidRPr="00267B11" w:rsidRDefault="00267B11" w:rsidP="00267B11">
            <w:pPr>
              <w:jc w:val="left"/>
              <w:rPr>
                <w:b/>
                <w:sz w:val="18"/>
                <w:szCs w:val="18"/>
              </w:rPr>
            </w:pPr>
          </w:p>
        </w:tc>
        <w:tc>
          <w:tcPr>
            <w:tcW w:w="1760" w:type="dxa"/>
            <w:vMerge/>
            <w:tcBorders>
              <w:left w:val="single" w:sz="4" w:space="0" w:color="auto"/>
              <w:right w:val="single" w:sz="4" w:space="0" w:color="auto"/>
            </w:tcBorders>
          </w:tcPr>
          <w:p w14:paraId="19279B6E" w14:textId="77777777" w:rsidR="00267B11" w:rsidRPr="00267B11" w:rsidRDefault="00267B11" w:rsidP="00267B11">
            <w:pPr>
              <w:jc w:val="left"/>
              <w:rPr>
                <w:b/>
                <w:sz w:val="18"/>
                <w:szCs w:val="18"/>
              </w:rPr>
            </w:pPr>
          </w:p>
        </w:tc>
        <w:tc>
          <w:tcPr>
            <w:tcW w:w="2402" w:type="dxa"/>
            <w:vMerge/>
            <w:tcBorders>
              <w:left w:val="single" w:sz="4" w:space="0" w:color="auto"/>
              <w:right w:val="single" w:sz="4" w:space="0" w:color="auto"/>
            </w:tcBorders>
          </w:tcPr>
          <w:p w14:paraId="1F8284BC" w14:textId="77777777" w:rsidR="00267B11" w:rsidRPr="00267B11" w:rsidRDefault="00267B11" w:rsidP="00267B11">
            <w:pPr>
              <w:tabs>
                <w:tab w:val="left" w:pos="34"/>
              </w:tabs>
              <w:ind w:right="-50"/>
              <w:jc w:val="left"/>
              <w:rPr>
                <w:color w:val="000000"/>
                <w:sz w:val="18"/>
                <w:szCs w:val="18"/>
                <w:shd w:val="clear" w:color="auto" w:fill="FFFFFF"/>
              </w:rPr>
            </w:pPr>
          </w:p>
        </w:tc>
        <w:tc>
          <w:tcPr>
            <w:tcW w:w="1985" w:type="dxa"/>
            <w:tcBorders>
              <w:top w:val="single" w:sz="4" w:space="0" w:color="auto"/>
              <w:left w:val="single" w:sz="4" w:space="0" w:color="auto"/>
              <w:bottom w:val="single" w:sz="4" w:space="0" w:color="auto"/>
              <w:right w:val="single" w:sz="4" w:space="0" w:color="auto"/>
            </w:tcBorders>
          </w:tcPr>
          <w:p w14:paraId="6D2AD57E"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w:t>
            </w:r>
            <w:r w:rsidRPr="00267B11">
              <w:rPr>
                <w:i/>
                <w:color w:val="000000"/>
                <w:sz w:val="18"/>
                <w:szCs w:val="18"/>
                <w:shd w:val="clear" w:color="auto" w:fill="FFFFFF"/>
              </w:rPr>
              <w:t>Bacillus thuringhiensis</w:t>
            </w:r>
            <w:r w:rsidRPr="00267B11">
              <w:rPr>
                <w:color w:val="000000"/>
                <w:sz w:val="18"/>
                <w:szCs w:val="18"/>
                <w:shd w:val="clear" w:color="auto" w:fill="FFFFFF"/>
              </w:rPr>
              <w:t xml:space="preserve"> var. kurstaki</w:t>
            </w:r>
          </w:p>
        </w:tc>
        <w:tc>
          <w:tcPr>
            <w:tcW w:w="1984" w:type="dxa"/>
            <w:tcBorders>
              <w:top w:val="single" w:sz="4" w:space="0" w:color="auto"/>
              <w:left w:val="single" w:sz="4" w:space="0" w:color="auto"/>
              <w:bottom w:val="single" w:sz="4" w:space="0" w:color="auto"/>
              <w:right w:val="single" w:sz="4" w:space="0" w:color="auto"/>
            </w:tcBorders>
          </w:tcPr>
          <w:p w14:paraId="1F4D41A1" w14:textId="77777777" w:rsidR="00267B11" w:rsidRPr="00267B11" w:rsidRDefault="00267B11" w:rsidP="00267B11">
            <w:pPr>
              <w:jc w:val="left"/>
              <w:rPr>
                <w:sz w:val="18"/>
                <w:szCs w:val="18"/>
              </w:rPr>
            </w:pPr>
            <w:r w:rsidRPr="00267B11">
              <w:rPr>
                <w:sz w:val="18"/>
                <w:szCs w:val="18"/>
              </w:rPr>
              <w:t>Lepinox Plus</w:t>
            </w:r>
          </w:p>
          <w:p w14:paraId="71DB84E4" w14:textId="77777777" w:rsidR="00267B11" w:rsidRPr="00267B11" w:rsidRDefault="00267B11" w:rsidP="00267B11">
            <w:pPr>
              <w:jc w:val="left"/>
              <w:rPr>
                <w:sz w:val="18"/>
                <w:szCs w:val="18"/>
              </w:rPr>
            </w:pPr>
          </w:p>
        </w:tc>
        <w:tc>
          <w:tcPr>
            <w:tcW w:w="1439" w:type="dxa"/>
            <w:tcBorders>
              <w:top w:val="single" w:sz="4" w:space="0" w:color="auto"/>
              <w:left w:val="single" w:sz="4" w:space="0" w:color="auto"/>
              <w:bottom w:val="single" w:sz="4" w:space="0" w:color="auto"/>
              <w:right w:val="single" w:sz="4" w:space="0" w:color="auto"/>
            </w:tcBorders>
          </w:tcPr>
          <w:p w14:paraId="0D862301" w14:textId="77777777" w:rsidR="00267B11" w:rsidRPr="00267B11" w:rsidRDefault="00267B11" w:rsidP="00267B11">
            <w:pPr>
              <w:jc w:val="left"/>
              <w:rPr>
                <w:sz w:val="18"/>
                <w:szCs w:val="18"/>
              </w:rPr>
            </w:pPr>
            <w:r w:rsidRPr="00267B11">
              <w:rPr>
                <w:sz w:val="18"/>
                <w:szCs w:val="18"/>
              </w:rPr>
              <w:t>1 kg/ha</w:t>
            </w:r>
          </w:p>
        </w:tc>
        <w:tc>
          <w:tcPr>
            <w:tcW w:w="1177" w:type="dxa"/>
            <w:tcBorders>
              <w:top w:val="single" w:sz="4" w:space="0" w:color="auto"/>
              <w:left w:val="single" w:sz="4" w:space="0" w:color="auto"/>
              <w:bottom w:val="single" w:sz="4" w:space="0" w:color="auto"/>
              <w:right w:val="single" w:sz="4" w:space="0" w:color="auto"/>
            </w:tcBorders>
          </w:tcPr>
          <w:p w14:paraId="6DF9A0B9" w14:textId="77777777" w:rsidR="00267B11" w:rsidRPr="00267B11" w:rsidRDefault="00267B11" w:rsidP="00267B11">
            <w:pPr>
              <w:jc w:val="left"/>
              <w:rPr>
                <w:sz w:val="18"/>
                <w:szCs w:val="18"/>
              </w:rPr>
            </w:pPr>
            <w:r w:rsidRPr="00267B11">
              <w:rPr>
                <w:sz w:val="18"/>
                <w:szCs w:val="18"/>
              </w:rPr>
              <w:t>ni potrebna</w:t>
            </w:r>
          </w:p>
        </w:tc>
        <w:tc>
          <w:tcPr>
            <w:tcW w:w="1870" w:type="dxa"/>
            <w:vMerge/>
            <w:tcBorders>
              <w:left w:val="single" w:sz="4" w:space="0" w:color="auto"/>
              <w:bottom w:val="single" w:sz="4" w:space="0" w:color="auto"/>
              <w:right w:val="single" w:sz="4" w:space="0" w:color="auto"/>
            </w:tcBorders>
          </w:tcPr>
          <w:p w14:paraId="1C97BE5D" w14:textId="77777777" w:rsidR="00267B11" w:rsidRPr="00267B11" w:rsidRDefault="00267B11" w:rsidP="00267B11">
            <w:pPr>
              <w:jc w:val="left"/>
              <w:rPr>
                <w:b/>
                <w:sz w:val="18"/>
                <w:szCs w:val="18"/>
              </w:rPr>
            </w:pPr>
          </w:p>
        </w:tc>
      </w:tr>
      <w:tr w:rsidR="00267B11" w:rsidRPr="00267B11" w14:paraId="776321A0" w14:textId="77777777" w:rsidTr="00267B11">
        <w:tc>
          <w:tcPr>
            <w:tcW w:w="1508" w:type="dxa"/>
            <w:vMerge/>
            <w:tcBorders>
              <w:left w:val="single" w:sz="4" w:space="0" w:color="auto"/>
              <w:right w:val="single" w:sz="4" w:space="0" w:color="auto"/>
            </w:tcBorders>
          </w:tcPr>
          <w:p w14:paraId="25A23287" w14:textId="77777777" w:rsidR="00267B11" w:rsidRPr="00267B11" w:rsidRDefault="00267B11" w:rsidP="00267B11">
            <w:pPr>
              <w:jc w:val="left"/>
              <w:rPr>
                <w:b/>
                <w:sz w:val="18"/>
                <w:szCs w:val="18"/>
              </w:rPr>
            </w:pPr>
          </w:p>
        </w:tc>
        <w:tc>
          <w:tcPr>
            <w:tcW w:w="1760" w:type="dxa"/>
            <w:vMerge/>
            <w:tcBorders>
              <w:left w:val="single" w:sz="4" w:space="0" w:color="auto"/>
              <w:right w:val="single" w:sz="4" w:space="0" w:color="auto"/>
            </w:tcBorders>
          </w:tcPr>
          <w:p w14:paraId="5A793D3B" w14:textId="77777777" w:rsidR="00267B11" w:rsidRPr="00267B11" w:rsidRDefault="00267B11" w:rsidP="00267B11">
            <w:pPr>
              <w:jc w:val="left"/>
              <w:rPr>
                <w:b/>
                <w:sz w:val="18"/>
                <w:szCs w:val="18"/>
              </w:rPr>
            </w:pPr>
          </w:p>
        </w:tc>
        <w:tc>
          <w:tcPr>
            <w:tcW w:w="2402" w:type="dxa"/>
            <w:vMerge/>
            <w:tcBorders>
              <w:left w:val="single" w:sz="4" w:space="0" w:color="auto"/>
              <w:right w:val="single" w:sz="4" w:space="0" w:color="auto"/>
            </w:tcBorders>
          </w:tcPr>
          <w:p w14:paraId="782EF89E" w14:textId="77777777" w:rsidR="00267B11" w:rsidRPr="00267B11" w:rsidRDefault="00267B11" w:rsidP="00267B11">
            <w:pPr>
              <w:tabs>
                <w:tab w:val="left" w:pos="34"/>
              </w:tabs>
              <w:ind w:right="-50"/>
              <w:jc w:val="left"/>
              <w:rPr>
                <w:color w:val="000000"/>
                <w:sz w:val="18"/>
                <w:szCs w:val="18"/>
                <w:shd w:val="clear" w:color="auto" w:fill="FFFFFF"/>
              </w:rPr>
            </w:pPr>
          </w:p>
        </w:tc>
        <w:tc>
          <w:tcPr>
            <w:tcW w:w="8455" w:type="dxa"/>
            <w:gridSpan w:val="5"/>
            <w:tcBorders>
              <w:top w:val="single" w:sz="4" w:space="0" w:color="auto"/>
              <w:left w:val="single" w:sz="4" w:space="0" w:color="auto"/>
              <w:bottom w:val="single" w:sz="4" w:space="0" w:color="auto"/>
              <w:right w:val="single" w:sz="4" w:space="0" w:color="auto"/>
            </w:tcBorders>
          </w:tcPr>
          <w:p w14:paraId="3D04ACBA" w14:textId="77777777" w:rsidR="00267B11" w:rsidRPr="00267B11" w:rsidRDefault="00267B11" w:rsidP="00267B11">
            <w:pPr>
              <w:jc w:val="left"/>
              <w:rPr>
                <w:b/>
                <w:sz w:val="18"/>
                <w:szCs w:val="18"/>
              </w:rPr>
            </w:pPr>
            <w:r w:rsidRPr="00267B11">
              <w:rPr>
                <w:b/>
                <w:sz w:val="18"/>
                <w:szCs w:val="18"/>
              </w:rPr>
              <w:t>PRIDELAVA V ZAŠČITENIH PROSTORIH</w:t>
            </w:r>
          </w:p>
        </w:tc>
      </w:tr>
      <w:tr w:rsidR="00267B11" w:rsidRPr="00267B11" w14:paraId="48C9C32C" w14:textId="77777777" w:rsidTr="00267B11">
        <w:tc>
          <w:tcPr>
            <w:tcW w:w="1508" w:type="dxa"/>
            <w:vMerge/>
            <w:tcBorders>
              <w:left w:val="single" w:sz="4" w:space="0" w:color="auto"/>
              <w:right w:val="single" w:sz="4" w:space="0" w:color="auto"/>
            </w:tcBorders>
          </w:tcPr>
          <w:p w14:paraId="310DF0F6" w14:textId="77777777" w:rsidR="00267B11" w:rsidRPr="00267B11" w:rsidRDefault="00267B11" w:rsidP="00267B11">
            <w:pPr>
              <w:jc w:val="left"/>
              <w:rPr>
                <w:b/>
                <w:sz w:val="18"/>
                <w:szCs w:val="18"/>
              </w:rPr>
            </w:pPr>
          </w:p>
        </w:tc>
        <w:tc>
          <w:tcPr>
            <w:tcW w:w="1760" w:type="dxa"/>
            <w:vMerge/>
            <w:tcBorders>
              <w:left w:val="single" w:sz="4" w:space="0" w:color="auto"/>
              <w:right w:val="single" w:sz="4" w:space="0" w:color="auto"/>
            </w:tcBorders>
          </w:tcPr>
          <w:p w14:paraId="7EE1CE54" w14:textId="77777777" w:rsidR="00267B11" w:rsidRPr="00267B11" w:rsidRDefault="00267B11" w:rsidP="00267B11">
            <w:pPr>
              <w:jc w:val="left"/>
              <w:rPr>
                <w:b/>
                <w:sz w:val="18"/>
                <w:szCs w:val="18"/>
              </w:rPr>
            </w:pPr>
          </w:p>
        </w:tc>
        <w:tc>
          <w:tcPr>
            <w:tcW w:w="2402" w:type="dxa"/>
            <w:vMerge/>
            <w:tcBorders>
              <w:left w:val="single" w:sz="4" w:space="0" w:color="auto"/>
              <w:right w:val="single" w:sz="4" w:space="0" w:color="auto"/>
            </w:tcBorders>
          </w:tcPr>
          <w:p w14:paraId="37B558DD" w14:textId="77777777" w:rsidR="00267B11" w:rsidRPr="00267B11" w:rsidRDefault="00267B11" w:rsidP="00267B11">
            <w:pPr>
              <w:tabs>
                <w:tab w:val="left" w:pos="34"/>
              </w:tabs>
              <w:ind w:right="-50"/>
              <w:jc w:val="left"/>
              <w:rPr>
                <w:color w:val="000000"/>
                <w:sz w:val="18"/>
                <w:szCs w:val="18"/>
                <w:shd w:val="clear" w:color="auto" w:fill="FFFFFF"/>
              </w:rPr>
            </w:pPr>
          </w:p>
        </w:tc>
        <w:tc>
          <w:tcPr>
            <w:tcW w:w="1985" w:type="dxa"/>
            <w:tcBorders>
              <w:top w:val="single" w:sz="4" w:space="0" w:color="auto"/>
              <w:left w:val="single" w:sz="4" w:space="0" w:color="auto"/>
              <w:bottom w:val="single" w:sz="4" w:space="0" w:color="auto"/>
              <w:right w:val="single" w:sz="4" w:space="0" w:color="auto"/>
            </w:tcBorders>
          </w:tcPr>
          <w:p w14:paraId="431EE2F0"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w:t>
            </w:r>
            <w:r w:rsidRPr="00267B11">
              <w:rPr>
                <w:i/>
                <w:color w:val="000000"/>
                <w:sz w:val="18"/>
                <w:szCs w:val="18"/>
                <w:shd w:val="clear" w:color="auto" w:fill="FFFFFF"/>
              </w:rPr>
              <w:t>Bacillus thuringhiensis</w:t>
            </w:r>
            <w:r w:rsidRPr="00267B11">
              <w:rPr>
                <w:color w:val="000000"/>
                <w:sz w:val="18"/>
                <w:szCs w:val="18"/>
                <w:shd w:val="clear" w:color="auto" w:fill="FFFFFF"/>
              </w:rPr>
              <w:t xml:space="preserve"> var. aizawai</w:t>
            </w:r>
          </w:p>
        </w:tc>
        <w:tc>
          <w:tcPr>
            <w:tcW w:w="1984" w:type="dxa"/>
            <w:tcBorders>
              <w:top w:val="single" w:sz="4" w:space="0" w:color="auto"/>
              <w:left w:val="single" w:sz="4" w:space="0" w:color="auto"/>
              <w:bottom w:val="single" w:sz="4" w:space="0" w:color="auto"/>
              <w:right w:val="single" w:sz="4" w:space="0" w:color="auto"/>
            </w:tcBorders>
          </w:tcPr>
          <w:p w14:paraId="12F4E410" w14:textId="77777777" w:rsidR="00267B11" w:rsidRPr="00267B11" w:rsidRDefault="00267B11" w:rsidP="00267B11">
            <w:pPr>
              <w:jc w:val="left"/>
              <w:rPr>
                <w:sz w:val="18"/>
                <w:szCs w:val="18"/>
              </w:rPr>
            </w:pPr>
            <w:r w:rsidRPr="00267B11">
              <w:rPr>
                <w:sz w:val="18"/>
                <w:szCs w:val="18"/>
              </w:rPr>
              <w:t>Agree WG</w:t>
            </w:r>
          </w:p>
        </w:tc>
        <w:tc>
          <w:tcPr>
            <w:tcW w:w="1439" w:type="dxa"/>
            <w:tcBorders>
              <w:top w:val="single" w:sz="4" w:space="0" w:color="auto"/>
              <w:left w:val="single" w:sz="4" w:space="0" w:color="auto"/>
              <w:bottom w:val="single" w:sz="4" w:space="0" w:color="auto"/>
              <w:right w:val="single" w:sz="4" w:space="0" w:color="auto"/>
            </w:tcBorders>
          </w:tcPr>
          <w:p w14:paraId="57DDE93E" w14:textId="77777777" w:rsidR="00267B11" w:rsidRPr="00267B11" w:rsidRDefault="00267B11" w:rsidP="00267B11">
            <w:pPr>
              <w:jc w:val="left"/>
              <w:rPr>
                <w:sz w:val="18"/>
                <w:szCs w:val="18"/>
              </w:rPr>
            </w:pPr>
            <w:r w:rsidRPr="00267B11">
              <w:rPr>
                <w:sz w:val="18"/>
                <w:szCs w:val="18"/>
              </w:rPr>
              <w:t>0,5-1 kg/ha</w:t>
            </w:r>
          </w:p>
        </w:tc>
        <w:tc>
          <w:tcPr>
            <w:tcW w:w="1177" w:type="dxa"/>
            <w:tcBorders>
              <w:top w:val="single" w:sz="4" w:space="0" w:color="auto"/>
              <w:left w:val="single" w:sz="4" w:space="0" w:color="auto"/>
              <w:bottom w:val="single" w:sz="4" w:space="0" w:color="auto"/>
              <w:right w:val="single" w:sz="4" w:space="0" w:color="auto"/>
            </w:tcBorders>
          </w:tcPr>
          <w:p w14:paraId="7749C889" w14:textId="77777777" w:rsidR="00267B11" w:rsidRPr="00267B11" w:rsidRDefault="00267B11" w:rsidP="00267B11">
            <w:pPr>
              <w:jc w:val="left"/>
              <w:rPr>
                <w:sz w:val="18"/>
                <w:szCs w:val="18"/>
              </w:rPr>
            </w:pPr>
            <w:r w:rsidRPr="00267B11">
              <w:rPr>
                <w:sz w:val="18"/>
                <w:szCs w:val="18"/>
              </w:rPr>
              <w:t>ni potrebna</w:t>
            </w:r>
          </w:p>
        </w:tc>
        <w:tc>
          <w:tcPr>
            <w:tcW w:w="1870" w:type="dxa"/>
            <w:vMerge w:val="restart"/>
            <w:tcBorders>
              <w:top w:val="single" w:sz="4" w:space="0" w:color="auto"/>
              <w:left w:val="single" w:sz="4" w:space="0" w:color="auto"/>
              <w:right w:val="single" w:sz="4" w:space="0" w:color="auto"/>
            </w:tcBorders>
          </w:tcPr>
          <w:p w14:paraId="649F27E1" w14:textId="77777777" w:rsidR="00267B11" w:rsidRPr="00267B11" w:rsidRDefault="00267B11" w:rsidP="00267B11">
            <w:pPr>
              <w:jc w:val="left"/>
              <w:rPr>
                <w:b/>
                <w:sz w:val="18"/>
                <w:szCs w:val="18"/>
              </w:rPr>
            </w:pPr>
          </w:p>
        </w:tc>
      </w:tr>
      <w:tr w:rsidR="00267B11" w:rsidRPr="00267B11" w14:paraId="4EF82EC1" w14:textId="77777777" w:rsidTr="00267B11">
        <w:tc>
          <w:tcPr>
            <w:tcW w:w="1508" w:type="dxa"/>
            <w:vMerge/>
            <w:tcBorders>
              <w:left w:val="single" w:sz="4" w:space="0" w:color="auto"/>
              <w:right w:val="single" w:sz="4" w:space="0" w:color="auto"/>
            </w:tcBorders>
          </w:tcPr>
          <w:p w14:paraId="7F51400E" w14:textId="77777777" w:rsidR="00267B11" w:rsidRPr="00267B11" w:rsidRDefault="00267B11" w:rsidP="00267B11">
            <w:pPr>
              <w:jc w:val="left"/>
              <w:rPr>
                <w:b/>
                <w:sz w:val="18"/>
                <w:szCs w:val="18"/>
              </w:rPr>
            </w:pPr>
          </w:p>
        </w:tc>
        <w:tc>
          <w:tcPr>
            <w:tcW w:w="1760" w:type="dxa"/>
            <w:vMerge/>
            <w:tcBorders>
              <w:left w:val="single" w:sz="4" w:space="0" w:color="auto"/>
              <w:right w:val="single" w:sz="4" w:space="0" w:color="auto"/>
            </w:tcBorders>
          </w:tcPr>
          <w:p w14:paraId="6B134774" w14:textId="77777777" w:rsidR="00267B11" w:rsidRPr="00267B11" w:rsidRDefault="00267B11" w:rsidP="00267B11">
            <w:pPr>
              <w:jc w:val="left"/>
              <w:rPr>
                <w:b/>
                <w:sz w:val="18"/>
                <w:szCs w:val="18"/>
              </w:rPr>
            </w:pPr>
          </w:p>
        </w:tc>
        <w:tc>
          <w:tcPr>
            <w:tcW w:w="2402" w:type="dxa"/>
            <w:vMerge/>
            <w:tcBorders>
              <w:left w:val="single" w:sz="4" w:space="0" w:color="auto"/>
              <w:right w:val="single" w:sz="4" w:space="0" w:color="auto"/>
            </w:tcBorders>
          </w:tcPr>
          <w:p w14:paraId="5DA91C68" w14:textId="77777777" w:rsidR="00267B11" w:rsidRPr="00267B11" w:rsidRDefault="00267B11" w:rsidP="00267B11">
            <w:pPr>
              <w:tabs>
                <w:tab w:val="left" w:pos="34"/>
              </w:tabs>
              <w:ind w:right="-50"/>
              <w:jc w:val="left"/>
              <w:rPr>
                <w:color w:val="000000"/>
                <w:sz w:val="18"/>
                <w:szCs w:val="18"/>
                <w:shd w:val="clear" w:color="auto" w:fill="FFFFFF"/>
              </w:rPr>
            </w:pPr>
          </w:p>
        </w:tc>
        <w:tc>
          <w:tcPr>
            <w:tcW w:w="1985" w:type="dxa"/>
            <w:tcBorders>
              <w:top w:val="single" w:sz="4" w:space="0" w:color="auto"/>
              <w:left w:val="single" w:sz="4" w:space="0" w:color="auto"/>
              <w:bottom w:val="single" w:sz="4" w:space="0" w:color="auto"/>
              <w:right w:val="single" w:sz="4" w:space="0" w:color="auto"/>
            </w:tcBorders>
          </w:tcPr>
          <w:p w14:paraId="3BB3B7F2"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w:t>
            </w:r>
            <w:r w:rsidRPr="00267B11">
              <w:rPr>
                <w:i/>
                <w:color w:val="000000"/>
                <w:sz w:val="18"/>
                <w:szCs w:val="18"/>
                <w:shd w:val="clear" w:color="auto" w:fill="FFFFFF"/>
              </w:rPr>
              <w:t>Bacillus thuringhiensis</w:t>
            </w:r>
            <w:r w:rsidRPr="00267B11">
              <w:rPr>
                <w:color w:val="000000"/>
                <w:sz w:val="18"/>
                <w:szCs w:val="18"/>
                <w:shd w:val="clear" w:color="auto" w:fill="FFFFFF"/>
              </w:rPr>
              <w:t xml:space="preserve"> var. kurstaki</w:t>
            </w:r>
          </w:p>
        </w:tc>
        <w:tc>
          <w:tcPr>
            <w:tcW w:w="1984" w:type="dxa"/>
            <w:tcBorders>
              <w:top w:val="single" w:sz="4" w:space="0" w:color="auto"/>
              <w:left w:val="single" w:sz="4" w:space="0" w:color="auto"/>
              <w:bottom w:val="single" w:sz="4" w:space="0" w:color="auto"/>
              <w:right w:val="single" w:sz="4" w:space="0" w:color="auto"/>
            </w:tcBorders>
          </w:tcPr>
          <w:p w14:paraId="78A4838C" w14:textId="77777777" w:rsidR="00267B11" w:rsidRPr="00267B11" w:rsidRDefault="00267B11" w:rsidP="00267B11">
            <w:pPr>
              <w:jc w:val="left"/>
              <w:rPr>
                <w:sz w:val="18"/>
                <w:szCs w:val="18"/>
              </w:rPr>
            </w:pPr>
            <w:r w:rsidRPr="00267B11">
              <w:rPr>
                <w:sz w:val="18"/>
                <w:szCs w:val="18"/>
              </w:rPr>
              <w:t>Delfin WG</w:t>
            </w:r>
          </w:p>
        </w:tc>
        <w:tc>
          <w:tcPr>
            <w:tcW w:w="1439" w:type="dxa"/>
            <w:tcBorders>
              <w:top w:val="single" w:sz="4" w:space="0" w:color="auto"/>
              <w:left w:val="single" w:sz="4" w:space="0" w:color="auto"/>
              <w:bottom w:val="single" w:sz="4" w:space="0" w:color="auto"/>
              <w:right w:val="single" w:sz="4" w:space="0" w:color="auto"/>
            </w:tcBorders>
          </w:tcPr>
          <w:p w14:paraId="5A577A62" w14:textId="77777777" w:rsidR="00267B11" w:rsidRPr="00267B11" w:rsidRDefault="00267B11" w:rsidP="00267B11">
            <w:pPr>
              <w:jc w:val="left"/>
              <w:rPr>
                <w:sz w:val="18"/>
                <w:szCs w:val="18"/>
              </w:rPr>
            </w:pPr>
            <w:r w:rsidRPr="00267B11">
              <w:rPr>
                <w:sz w:val="18"/>
                <w:szCs w:val="18"/>
              </w:rPr>
              <w:t>0,75 kg/ha</w:t>
            </w:r>
          </w:p>
          <w:p w14:paraId="68FEEA6D" w14:textId="77777777" w:rsidR="00267B11" w:rsidRPr="00267B11" w:rsidRDefault="00267B11" w:rsidP="00267B11">
            <w:pPr>
              <w:jc w:val="left"/>
              <w:rPr>
                <w:sz w:val="18"/>
                <w:szCs w:val="18"/>
              </w:rPr>
            </w:pPr>
          </w:p>
        </w:tc>
        <w:tc>
          <w:tcPr>
            <w:tcW w:w="1177" w:type="dxa"/>
            <w:tcBorders>
              <w:top w:val="single" w:sz="4" w:space="0" w:color="auto"/>
              <w:left w:val="single" w:sz="4" w:space="0" w:color="auto"/>
              <w:bottom w:val="single" w:sz="4" w:space="0" w:color="auto"/>
              <w:right w:val="single" w:sz="4" w:space="0" w:color="auto"/>
            </w:tcBorders>
          </w:tcPr>
          <w:p w14:paraId="167435DC" w14:textId="77777777" w:rsidR="00267B11" w:rsidRPr="00267B11" w:rsidRDefault="00267B11" w:rsidP="00267B11">
            <w:pPr>
              <w:jc w:val="left"/>
              <w:rPr>
                <w:sz w:val="18"/>
                <w:szCs w:val="18"/>
              </w:rPr>
            </w:pPr>
            <w:r w:rsidRPr="00267B11">
              <w:rPr>
                <w:sz w:val="18"/>
                <w:szCs w:val="18"/>
              </w:rPr>
              <w:t>ni potrebna</w:t>
            </w:r>
          </w:p>
          <w:p w14:paraId="0342FFBC" w14:textId="77777777" w:rsidR="00267B11" w:rsidRPr="00267B11" w:rsidRDefault="00267B11" w:rsidP="00267B11">
            <w:pPr>
              <w:jc w:val="left"/>
              <w:rPr>
                <w:sz w:val="18"/>
                <w:szCs w:val="18"/>
              </w:rPr>
            </w:pPr>
          </w:p>
        </w:tc>
        <w:tc>
          <w:tcPr>
            <w:tcW w:w="1870" w:type="dxa"/>
            <w:vMerge/>
            <w:tcBorders>
              <w:left w:val="single" w:sz="4" w:space="0" w:color="auto"/>
              <w:right w:val="single" w:sz="4" w:space="0" w:color="auto"/>
            </w:tcBorders>
          </w:tcPr>
          <w:p w14:paraId="3C59755C" w14:textId="77777777" w:rsidR="00267B11" w:rsidRPr="00267B11" w:rsidRDefault="00267B11" w:rsidP="00267B11">
            <w:pPr>
              <w:jc w:val="left"/>
              <w:rPr>
                <w:b/>
                <w:sz w:val="18"/>
                <w:szCs w:val="18"/>
              </w:rPr>
            </w:pPr>
          </w:p>
        </w:tc>
      </w:tr>
      <w:tr w:rsidR="00267B11" w:rsidRPr="00267B11" w14:paraId="15D88816" w14:textId="77777777" w:rsidTr="00267B11">
        <w:tc>
          <w:tcPr>
            <w:tcW w:w="1508" w:type="dxa"/>
            <w:vMerge/>
            <w:tcBorders>
              <w:left w:val="single" w:sz="4" w:space="0" w:color="auto"/>
              <w:right w:val="single" w:sz="4" w:space="0" w:color="auto"/>
            </w:tcBorders>
          </w:tcPr>
          <w:p w14:paraId="222674E9" w14:textId="77777777" w:rsidR="00267B11" w:rsidRPr="00267B11" w:rsidRDefault="00267B11" w:rsidP="00267B11">
            <w:pPr>
              <w:jc w:val="left"/>
              <w:rPr>
                <w:b/>
                <w:sz w:val="18"/>
                <w:szCs w:val="18"/>
              </w:rPr>
            </w:pPr>
          </w:p>
        </w:tc>
        <w:tc>
          <w:tcPr>
            <w:tcW w:w="1760" w:type="dxa"/>
            <w:vMerge/>
            <w:tcBorders>
              <w:left w:val="single" w:sz="4" w:space="0" w:color="auto"/>
              <w:right w:val="single" w:sz="4" w:space="0" w:color="auto"/>
            </w:tcBorders>
          </w:tcPr>
          <w:p w14:paraId="385FDD78" w14:textId="77777777" w:rsidR="00267B11" w:rsidRPr="00267B11" w:rsidRDefault="00267B11" w:rsidP="00267B11">
            <w:pPr>
              <w:jc w:val="left"/>
              <w:rPr>
                <w:b/>
                <w:sz w:val="18"/>
                <w:szCs w:val="18"/>
              </w:rPr>
            </w:pPr>
          </w:p>
        </w:tc>
        <w:tc>
          <w:tcPr>
            <w:tcW w:w="2402" w:type="dxa"/>
            <w:vMerge/>
            <w:tcBorders>
              <w:left w:val="single" w:sz="4" w:space="0" w:color="auto"/>
              <w:right w:val="single" w:sz="4" w:space="0" w:color="auto"/>
            </w:tcBorders>
          </w:tcPr>
          <w:p w14:paraId="50C021BB" w14:textId="77777777" w:rsidR="00267B11" w:rsidRPr="00267B11" w:rsidRDefault="00267B11" w:rsidP="00267B11">
            <w:pPr>
              <w:tabs>
                <w:tab w:val="left" w:pos="34"/>
              </w:tabs>
              <w:ind w:right="-50"/>
              <w:jc w:val="left"/>
              <w:rPr>
                <w:color w:val="000000"/>
                <w:sz w:val="18"/>
                <w:szCs w:val="18"/>
                <w:shd w:val="clear" w:color="auto" w:fill="FFFFFF"/>
              </w:rPr>
            </w:pPr>
          </w:p>
        </w:tc>
        <w:tc>
          <w:tcPr>
            <w:tcW w:w="1985" w:type="dxa"/>
            <w:tcBorders>
              <w:top w:val="single" w:sz="4" w:space="0" w:color="auto"/>
              <w:left w:val="single" w:sz="4" w:space="0" w:color="auto"/>
              <w:bottom w:val="single" w:sz="4" w:space="0" w:color="auto"/>
              <w:right w:val="single" w:sz="4" w:space="0" w:color="auto"/>
            </w:tcBorders>
          </w:tcPr>
          <w:p w14:paraId="75DAD44E"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-indoksakarb</w:t>
            </w:r>
          </w:p>
        </w:tc>
        <w:tc>
          <w:tcPr>
            <w:tcW w:w="1984" w:type="dxa"/>
            <w:tcBorders>
              <w:top w:val="single" w:sz="4" w:space="0" w:color="auto"/>
              <w:left w:val="single" w:sz="4" w:space="0" w:color="auto"/>
              <w:bottom w:val="single" w:sz="4" w:space="0" w:color="auto"/>
              <w:right w:val="single" w:sz="4" w:space="0" w:color="auto"/>
            </w:tcBorders>
          </w:tcPr>
          <w:p w14:paraId="670F9837" w14:textId="77777777" w:rsidR="00267B11" w:rsidRPr="00267B11" w:rsidRDefault="00267B11" w:rsidP="00267B11">
            <w:pPr>
              <w:jc w:val="left"/>
              <w:rPr>
                <w:sz w:val="18"/>
                <w:szCs w:val="18"/>
              </w:rPr>
            </w:pPr>
            <w:r w:rsidRPr="00267B11">
              <w:rPr>
                <w:sz w:val="18"/>
                <w:szCs w:val="18"/>
              </w:rPr>
              <w:t>Steward OPZ</w:t>
            </w:r>
          </w:p>
        </w:tc>
        <w:tc>
          <w:tcPr>
            <w:tcW w:w="1439" w:type="dxa"/>
            <w:tcBorders>
              <w:top w:val="single" w:sz="4" w:space="0" w:color="auto"/>
              <w:left w:val="single" w:sz="4" w:space="0" w:color="auto"/>
              <w:bottom w:val="single" w:sz="4" w:space="0" w:color="auto"/>
              <w:right w:val="single" w:sz="4" w:space="0" w:color="auto"/>
            </w:tcBorders>
          </w:tcPr>
          <w:p w14:paraId="5C4F54C3" w14:textId="77777777" w:rsidR="00267B11" w:rsidRPr="00267B11" w:rsidRDefault="00267B11" w:rsidP="00267B11">
            <w:pPr>
              <w:jc w:val="left"/>
              <w:rPr>
                <w:sz w:val="18"/>
                <w:szCs w:val="18"/>
              </w:rPr>
            </w:pPr>
            <w:r w:rsidRPr="00267B11">
              <w:rPr>
                <w:sz w:val="18"/>
                <w:szCs w:val="18"/>
              </w:rPr>
              <w:t>125 g/ha</w:t>
            </w:r>
          </w:p>
        </w:tc>
        <w:tc>
          <w:tcPr>
            <w:tcW w:w="1177" w:type="dxa"/>
            <w:tcBorders>
              <w:top w:val="single" w:sz="4" w:space="0" w:color="auto"/>
              <w:left w:val="single" w:sz="4" w:space="0" w:color="auto"/>
              <w:bottom w:val="single" w:sz="4" w:space="0" w:color="auto"/>
              <w:right w:val="single" w:sz="4" w:space="0" w:color="auto"/>
            </w:tcBorders>
          </w:tcPr>
          <w:p w14:paraId="6A73B46C" w14:textId="77777777" w:rsidR="00267B11" w:rsidRPr="00267B11" w:rsidRDefault="00267B11" w:rsidP="00267B11">
            <w:pPr>
              <w:jc w:val="left"/>
              <w:rPr>
                <w:sz w:val="18"/>
                <w:szCs w:val="18"/>
              </w:rPr>
            </w:pPr>
            <w:r w:rsidRPr="00267B11">
              <w:rPr>
                <w:sz w:val="18"/>
                <w:szCs w:val="18"/>
              </w:rPr>
              <w:t>10</w:t>
            </w:r>
          </w:p>
        </w:tc>
        <w:tc>
          <w:tcPr>
            <w:tcW w:w="1870" w:type="dxa"/>
            <w:vMerge/>
            <w:tcBorders>
              <w:left w:val="single" w:sz="4" w:space="0" w:color="auto"/>
              <w:bottom w:val="single" w:sz="4" w:space="0" w:color="auto"/>
              <w:right w:val="single" w:sz="4" w:space="0" w:color="auto"/>
            </w:tcBorders>
          </w:tcPr>
          <w:p w14:paraId="73DD8F8A" w14:textId="77777777" w:rsidR="00267B11" w:rsidRPr="00267B11" w:rsidRDefault="00267B11" w:rsidP="00267B11">
            <w:pPr>
              <w:jc w:val="left"/>
              <w:rPr>
                <w:b/>
                <w:sz w:val="18"/>
                <w:szCs w:val="18"/>
              </w:rPr>
            </w:pPr>
          </w:p>
        </w:tc>
      </w:tr>
      <w:tr w:rsidR="00267B11" w:rsidRPr="00267B11" w14:paraId="6A7C14E3" w14:textId="77777777" w:rsidTr="00267B11">
        <w:tc>
          <w:tcPr>
            <w:tcW w:w="1508" w:type="dxa"/>
            <w:vMerge/>
            <w:tcBorders>
              <w:left w:val="single" w:sz="4" w:space="0" w:color="auto"/>
              <w:right w:val="single" w:sz="4" w:space="0" w:color="auto"/>
            </w:tcBorders>
          </w:tcPr>
          <w:p w14:paraId="2EE97DA6" w14:textId="77777777" w:rsidR="00267B11" w:rsidRPr="00267B11" w:rsidRDefault="00267B11" w:rsidP="00267B11">
            <w:pPr>
              <w:jc w:val="left"/>
              <w:rPr>
                <w:b/>
                <w:sz w:val="18"/>
                <w:szCs w:val="18"/>
              </w:rPr>
            </w:pPr>
          </w:p>
        </w:tc>
        <w:tc>
          <w:tcPr>
            <w:tcW w:w="1760" w:type="dxa"/>
            <w:vMerge/>
            <w:tcBorders>
              <w:left w:val="single" w:sz="4" w:space="0" w:color="auto"/>
              <w:right w:val="single" w:sz="4" w:space="0" w:color="auto"/>
            </w:tcBorders>
          </w:tcPr>
          <w:p w14:paraId="4E8611FC" w14:textId="77777777" w:rsidR="00267B11" w:rsidRPr="00267B11" w:rsidRDefault="00267B11" w:rsidP="00267B11">
            <w:pPr>
              <w:jc w:val="left"/>
              <w:rPr>
                <w:b/>
                <w:sz w:val="18"/>
                <w:szCs w:val="18"/>
              </w:rPr>
            </w:pPr>
          </w:p>
        </w:tc>
        <w:tc>
          <w:tcPr>
            <w:tcW w:w="2402" w:type="dxa"/>
            <w:vMerge/>
            <w:tcBorders>
              <w:left w:val="single" w:sz="4" w:space="0" w:color="auto"/>
              <w:right w:val="single" w:sz="4" w:space="0" w:color="auto"/>
            </w:tcBorders>
          </w:tcPr>
          <w:p w14:paraId="086CD1BC" w14:textId="77777777" w:rsidR="00267B11" w:rsidRPr="00267B11" w:rsidRDefault="00267B11" w:rsidP="00267B11">
            <w:pPr>
              <w:tabs>
                <w:tab w:val="left" w:pos="34"/>
              </w:tabs>
              <w:ind w:right="-50"/>
              <w:jc w:val="left"/>
              <w:rPr>
                <w:color w:val="000000"/>
                <w:sz w:val="18"/>
                <w:szCs w:val="18"/>
                <w:shd w:val="clear" w:color="auto" w:fill="FFFFFF"/>
              </w:rPr>
            </w:pPr>
          </w:p>
        </w:tc>
        <w:tc>
          <w:tcPr>
            <w:tcW w:w="8455" w:type="dxa"/>
            <w:gridSpan w:val="5"/>
            <w:tcBorders>
              <w:top w:val="single" w:sz="4" w:space="0" w:color="auto"/>
              <w:left w:val="single" w:sz="4" w:space="0" w:color="auto"/>
              <w:bottom w:val="single" w:sz="4" w:space="0" w:color="auto"/>
              <w:right w:val="single" w:sz="4" w:space="0" w:color="auto"/>
            </w:tcBorders>
          </w:tcPr>
          <w:p w14:paraId="51B6BCF6" w14:textId="77777777" w:rsidR="00267B11" w:rsidRPr="00267B11" w:rsidRDefault="00267B11" w:rsidP="00267B11">
            <w:pPr>
              <w:jc w:val="left"/>
              <w:rPr>
                <w:b/>
                <w:sz w:val="18"/>
                <w:szCs w:val="18"/>
              </w:rPr>
            </w:pPr>
            <w:r w:rsidRPr="00267B11">
              <w:rPr>
                <w:b/>
                <w:sz w:val="18"/>
                <w:szCs w:val="18"/>
              </w:rPr>
              <w:t>PRIDELAVA NA PROSTEM</w:t>
            </w:r>
          </w:p>
        </w:tc>
      </w:tr>
      <w:tr w:rsidR="00267B11" w:rsidRPr="00267B11" w14:paraId="3BDBB51F" w14:textId="77777777" w:rsidTr="00267B11">
        <w:tc>
          <w:tcPr>
            <w:tcW w:w="1508" w:type="dxa"/>
            <w:vMerge/>
            <w:tcBorders>
              <w:left w:val="single" w:sz="4" w:space="0" w:color="auto"/>
              <w:right w:val="single" w:sz="4" w:space="0" w:color="auto"/>
            </w:tcBorders>
          </w:tcPr>
          <w:p w14:paraId="353A3B68" w14:textId="77777777" w:rsidR="00267B11" w:rsidRPr="00267B11" w:rsidRDefault="00267B11" w:rsidP="00267B11">
            <w:pPr>
              <w:jc w:val="left"/>
              <w:rPr>
                <w:b/>
                <w:sz w:val="18"/>
                <w:szCs w:val="18"/>
              </w:rPr>
            </w:pPr>
          </w:p>
        </w:tc>
        <w:tc>
          <w:tcPr>
            <w:tcW w:w="1760" w:type="dxa"/>
            <w:vMerge/>
            <w:tcBorders>
              <w:left w:val="single" w:sz="4" w:space="0" w:color="auto"/>
              <w:right w:val="single" w:sz="4" w:space="0" w:color="auto"/>
            </w:tcBorders>
          </w:tcPr>
          <w:p w14:paraId="1605D0B0" w14:textId="77777777" w:rsidR="00267B11" w:rsidRPr="00267B11" w:rsidRDefault="00267B11" w:rsidP="00267B11">
            <w:pPr>
              <w:jc w:val="left"/>
              <w:rPr>
                <w:b/>
                <w:sz w:val="18"/>
                <w:szCs w:val="18"/>
              </w:rPr>
            </w:pPr>
          </w:p>
        </w:tc>
        <w:tc>
          <w:tcPr>
            <w:tcW w:w="2402" w:type="dxa"/>
            <w:vMerge/>
            <w:tcBorders>
              <w:left w:val="single" w:sz="4" w:space="0" w:color="auto"/>
              <w:right w:val="single" w:sz="4" w:space="0" w:color="auto"/>
            </w:tcBorders>
          </w:tcPr>
          <w:p w14:paraId="7823A37C" w14:textId="77777777" w:rsidR="00267B11" w:rsidRPr="00267B11" w:rsidRDefault="00267B11" w:rsidP="00267B11">
            <w:pPr>
              <w:tabs>
                <w:tab w:val="left" w:pos="34"/>
              </w:tabs>
              <w:ind w:right="-50"/>
              <w:jc w:val="left"/>
              <w:rPr>
                <w:color w:val="000000"/>
                <w:sz w:val="18"/>
                <w:szCs w:val="18"/>
                <w:shd w:val="clear" w:color="auto" w:fill="FFFFFF"/>
              </w:rPr>
            </w:pPr>
          </w:p>
        </w:tc>
        <w:tc>
          <w:tcPr>
            <w:tcW w:w="1985" w:type="dxa"/>
            <w:tcBorders>
              <w:top w:val="single" w:sz="4" w:space="0" w:color="auto"/>
              <w:left w:val="single" w:sz="4" w:space="0" w:color="auto"/>
              <w:bottom w:val="single" w:sz="4" w:space="0" w:color="auto"/>
              <w:right w:val="single" w:sz="4" w:space="0" w:color="auto"/>
            </w:tcBorders>
          </w:tcPr>
          <w:p w14:paraId="0A43CB0E" w14:textId="77777777" w:rsidR="00267B11" w:rsidRPr="00267B11" w:rsidRDefault="00267B11" w:rsidP="00267B11">
            <w:pPr>
              <w:tabs>
                <w:tab w:val="left" w:pos="34"/>
              </w:tabs>
              <w:ind w:right="-50"/>
              <w:jc w:val="left"/>
              <w:rPr>
                <w:color w:val="000000"/>
                <w:sz w:val="18"/>
                <w:szCs w:val="18"/>
                <w:shd w:val="clear" w:color="auto" w:fill="FFFFFF"/>
              </w:rPr>
            </w:pPr>
            <w:r w:rsidRPr="00267B11">
              <w:rPr>
                <w:color w:val="000000"/>
                <w:sz w:val="18"/>
                <w:szCs w:val="18"/>
                <w:shd w:val="clear" w:color="auto" w:fill="FFFFFF"/>
              </w:rPr>
              <w:t>-indoksakarb</w:t>
            </w:r>
          </w:p>
        </w:tc>
        <w:tc>
          <w:tcPr>
            <w:tcW w:w="1984" w:type="dxa"/>
            <w:tcBorders>
              <w:top w:val="single" w:sz="4" w:space="0" w:color="auto"/>
              <w:left w:val="single" w:sz="4" w:space="0" w:color="auto"/>
              <w:bottom w:val="single" w:sz="4" w:space="0" w:color="auto"/>
              <w:right w:val="single" w:sz="4" w:space="0" w:color="auto"/>
            </w:tcBorders>
          </w:tcPr>
          <w:p w14:paraId="65D18710" w14:textId="77777777" w:rsidR="00267B11" w:rsidRPr="00267B11" w:rsidRDefault="00267B11" w:rsidP="00267B11">
            <w:pPr>
              <w:jc w:val="left"/>
              <w:rPr>
                <w:sz w:val="18"/>
                <w:szCs w:val="18"/>
              </w:rPr>
            </w:pPr>
            <w:r w:rsidRPr="00267B11">
              <w:rPr>
                <w:sz w:val="18"/>
                <w:szCs w:val="18"/>
              </w:rPr>
              <w:t>Steward</w:t>
            </w:r>
          </w:p>
        </w:tc>
        <w:tc>
          <w:tcPr>
            <w:tcW w:w="1439" w:type="dxa"/>
            <w:tcBorders>
              <w:top w:val="single" w:sz="4" w:space="0" w:color="auto"/>
              <w:left w:val="single" w:sz="4" w:space="0" w:color="auto"/>
              <w:bottom w:val="single" w:sz="4" w:space="0" w:color="auto"/>
              <w:right w:val="single" w:sz="4" w:space="0" w:color="auto"/>
            </w:tcBorders>
          </w:tcPr>
          <w:p w14:paraId="32376CBF" w14:textId="77777777" w:rsidR="00267B11" w:rsidRPr="00267B11" w:rsidRDefault="00267B11" w:rsidP="00267B11">
            <w:pPr>
              <w:jc w:val="left"/>
              <w:rPr>
                <w:sz w:val="18"/>
                <w:szCs w:val="18"/>
              </w:rPr>
            </w:pPr>
            <w:r w:rsidRPr="00267B11">
              <w:rPr>
                <w:sz w:val="18"/>
                <w:szCs w:val="18"/>
              </w:rPr>
              <w:t>125 g/ha</w:t>
            </w:r>
          </w:p>
        </w:tc>
        <w:tc>
          <w:tcPr>
            <w:tcW w:w="1177" w:type="dxa"/>
            <w:tcBorders>
              <w:top w:val="single" w:sz="4" w:space="0" w:color="auto"/>
              <w:left w:val="single" w:sz="4" w:space="0" w:color="auto"/>
              <w:bottom w:val="single" w:sz="4" w:space="0" w:color="auto"/>
              <w:right w:val="single" w:sz="4" w:space="0" w:color="auto"/>
            </w:tcBorders>
          </w:tcPr>
          <w:p w14:paraId="13539F80" w14:textId="77777777" w:rsidR="00267B11" w:rsidRPr="00267B11" w:rsidRDefault="00267B11" w:rsidP="00267B11">
            <w:pPr>
              <w:jc w:val="left"/>
              <w:rPr>
                <w:sz w:val="18"/>
                <w:szCs w:val="18"/>
              </w:rPr>
            </w:pPr>
            <w:r w:rsidRPr="00267B11">
              <w:rPr>
                <w:sz w:val="18"/>
                <w:szCs w:val="18"/>
              </w:rPr>
              <w:t>3</w:t>
            </w:r>
          </w:p>
        </w:tc>
        <w:tc>
          <w:tcPr>
            <w:tcW w:w="1870" w:type="dxa"/>
            <w:tcBorders>
              <w:top w:val="single" w:sz="4" w:space="0" w:color="auto"/>
              <w:left w:val="single" w:sz="4" w:space="0" w:color="auto"/>
              <w:bottom w:val="single" w:sz="4" w:space="0" w:color="auto"/>
              <w:right w:val="single" w:sz="4" w:space="0" w:color="auto"/>
            </w:tcBorders>
          </w:tcPr>
          <w:p w14:paraId="0A1AA940" w14:textId="77777777" w:rsidR="00267B11" w:rsidRPr="00267B11" w:rsidRDefault="00267B11" w:rsidP="00267B11">
            <w:pPr>
              <w:jc w:val="left"/>
              <w:rPr>
                <w:b/>
                <w:sz w:val="18"/>
                <w:szCs w:val="18"/>
              </w:rPr>
            </w:pPr>
          </w:p>
        </w:tc>
      </w:tr>
    </w:tbl>
    <w:p w14:paraId="76C03AED" w14:textId="77777777" w:rsidR="00267B11" w:rsidRPr="00267B11" w:rsidRDefault="00267B11" w:rsidP="00C157E4">
      <w:pPr>
        <w:jc w:val="left"/>
      </w:pPr>
      <w:r w:rsidRPr="00267B11">
        <w:rPr>
          <w:sz w:val="20"/>
        </w:rPr>
        <w:br w:type="page"/>
      </w:r>
      <w:r w:rsidRPr="00267B11">
        <w:t>INTEGRIRANO VARSTVO PARADIŽNIKA - list 14</w:t>
      </w:r>
    </w:p>
    <w:tbl>
      <w:tblPr>
        <w:tblW w:w="141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980"/>
        <w:gridCol w:w="2182"/>
        <w:gridCol w:w="1985"/>
        <w:gridCol w:w="2103"/>
        <w:gridCol w:w="1320"/>
        <w:gridCol w:w="1177"/>
        <w:gridCol w:w="1870"/>
      </w:tblGrid>
      <w:tr w:rsidR="00267B11" w:rsidRPr="00267B11" w14:paraId="3B4C2BE0" w14:textId="77777777" w:rsidTr="00267B11">
        <w:tc>
          <w:tcPr>
            <w:tcW w:w="1508" w:type="dxa"/>
            <w:tcBorders>
              <w:top w:val="single" w:sz="12" w:space="0" w:color="auto"/>
              <w:left w:val="single" w:sz="12" w:space="0" w:color="auto"/>
              <w:bottom w:val="single" w:sz="12" w:space="0" w:color="auto"/>
              <w:right w:val="single" w:sz="12" w:space="0" w:color="auto"/>
            </w:tcBorders>
          </w:tcPr>
          <w:p w14:paraId="47A1A00A" w14:textId="77777777" w:rsidR="00267B11" w:rsidRPr="00267B11" w:rsidRDefault="00267B11" w:rsidP="00267B11">
            <w:pPr>
              <w:jc w:val="left"/>
              <w:rPr>
                <w:sz w:val="20"/>
                <w:szCs w:val="18"/>
              </w:rPr>
            </w:pPr>
            <w:r w:rsidRPr="00267B11">
              <w:rPr>
                <w:sz w:val="20"/>
                <w:szCs w:val="18"/>
              </w:rPr>
              <w:t>ŠKODLJIVI ORGANIZEM</w:t>
            </w:r>
          </w:p>
        </w:tc>
        <w:tc>
          <w:tcPr>
            <w:tcW w:w="1980" w:type="dxa"/>
            <w:tcBorders>
              <w:top w:val="single" w:sz="12" w:space="0" w:color="auto"/>
              <w:left w:val="single" w:sz="12" w:space="0" w:color="auto"/>
              <w:bottom w:val="single" w:sz="12" w:space="0" w:color="auto"/>
              <w:right w:val="single" w:sz="12" w:space="0" w:color="auto"/>
            </w:tcBorders>
          </w:tcPr>
          <w:p w14:paraId="1E8588E9" w14:textId="77777777" w:rsidR="00267B11" w:rsidRPr="00267B11" w:rsidRDefault="00267B11" w:rsidP="00267B11">
            <w:pPr>
              <w:jc w:val="left"/>
              <w:rPr>
                <w:sz w:val="20"/>
                <w:szCs w:val="18"/>
              </w:rPr>
            </w:pPr>
            <w:r w:rsidRPr="00267B11">
              <w:rPr>
                <w:sz w:val="20"/>
                <w:szCs w:val="18"/>
              </w:rPr>
              <w:t>OPIS</w:t>
            </w:r>
          </w:p>
        </w:tc>
        <w:tc>
          <w:tcPr>
            <w:tcW w:w="2182" w:type="dxa"/>
            <w:tcBorders>
              <w:top w:val="single" w:sz="12" w:space="0" w:color="auto"/>
              <w:left w:val="single" w:sz="12" w:space="0" w:color="auto"/>
              <w:bottom w:val="single" w:sz="12" w:space="0" w:color="auto"/>
              <w:right w:val="single" w:sz="12" w:space="0" w:color="auto"/>
            </w:tcBorders>
          </w:tcPr>
          <w:p w14:paraId="03E20DFE" w14:textId="77777777" w:rsidR="00267B11" w:rsidRPr="00267B11" w:rsidRDefault="00267B11" w:rsidP="00267B11">
            <w:pPr>
              <w:tabs>
                <w:tab w:val="left" w:pos="0"/>
                <w:tab w:val="left" w:pos="170"/>
              </w:tabs>
              <w:rPr>
                <w:sz w:val="20"/>
                <w:szCs w:val="18"/>
              </w:rPr>
            </w:pPr>
            <w:r w:rsidRPr="00267B11">
              <w:rPr>
                <w:sz w:val="20"/>
                <w:szCs w:val="18"/>
              </w:rPr>
              <w:t>UKREPI</w:t>
            </w:r>
          </w:p>
        </w:tc>
        <w:tc>
          <w:tcPr>
            <w:tcW w:w="1985" w:type="dxa"/>
            <w:tcBorders>
              <w:top w:val="single" w:sz="12" w:space="0" w:color="auto"/>
              <w:left w:val="single" w:sz="12" w:space="0" w:color="auto"/>
              <w:bottom w:val="single" w:sz="12" w:space="0" w:color="auto"/>
              <w:right w:val="single" w:sz="12" w:space="0" w:color="auto"/>
            </w:tcBorders>
          </w:tcPr>
          <w:p w14:paraId="123F775C" w14:textId="77777777" w:rsidR="00267B11" w:rsidRPr="00267B11" w:rsidRDefault="00267B11" w:rsidP="00267B11">
            <w:pPr>
              <w:rPr>
                <w:sz w:val="20"/>
                <w:szCs w:val="18"/>
              </w:rPr>
            </w:pPr>
            <w:r w:rsidRPr="00267B11">
              <w:rPr>
                <w:sz w:val="20"/>
                <w:szCs w:val="18"/>
              </w:rPr>
              <w:t>AKTIVNA SNOV</w:t>
            </w:r>
          </w:p>
        </w:tc>
        <w:tc>
          <w:tcPr>
            <w:tcW w:w="2103" w:type="dxa"/>
            <w:tcBorders>
              <w:top w:val="single" w:sz="12" w:space="0" w:color="auto"/>
              <w:left w:val="single" w:sz="12" w:space="0" w:color="auto"/>
              <w:bottom w:val="single" w:sz="12" w:space="0" w:color="auto"/>
              <w:right w:val="single" w:sz="12" w:space="0" w:color="auto"/>
            </w:tcBorders>
          </w:tcPr>
          <w:p w14:paraId="27D2ACBC" w14:textId="77777777" w:rsidR="00267B11" w:rsidRPr="00267B11" w:rsidRDefault="00267B11" w:rsidP="00267B11">
            <w:pPr>
              <w:jc w:val="left"/>
              <w:rPr>
                <w:sz w:val="20"/>
                <w:szCs w:val="18"/>
              </w:rPr>
            </w:pPr>
            <w:r w:rsidRPr="00267B11">
              <w:rPr>
                <w:sz w:val="20"/>
                <w:szCs w:val="18"/>
              </w:rPr>
              <w:t>FITOFARM.</w:t>
            </w:r>
          </w:p>
          <w:p w14:paraId="5839777F" w14:textId="77777777" w:rsidR="00267B11" w:rsidRPr="00267B11" w:rsidRDefault="00267B11" w:rsidP="00267B11">
            <w:pPr>
              <w:jc w:val="left"/>
              <w:rPr>
                <w:sz w:val="20"/>
                <w:szCs w:val="18"/>
              </w:rPr>
            </w:pPr>
            <w:r w:rsidRPr="00267B11">
              <w:rPr>
                <w:sz w:val="20"/>
                <w:szCs w:val="18"/>
              </w:rPr>
              <w:t>SREDSTVO</w:t>
            </w:r>
          </w:p>
        </w:tc>
        <w:tc>
          <w:tcPr>
            <w:tcW w:w="1320" w:type="dxa"/>
            <w:tcBorders>
              <w:top w:val="single" w:sz="12" w:space="0" w:color="auto"/>
              <w:left w:val="single" w:sz="12" w:space="0" w:color="auto"/>
              <w:bottom w:val="single" w:sz="12" w:space="0" w:color="auto"/>
              <w:right w:val="single" w:sz="12" w:space="0" w:color="auto"/>
            </w:tcBorders>
          </w:tcPr>
          <w:p w14:paraId="2FAA1CC1" w14:textId="77777777" w:rsidR="00267B11" w:rsidRPr="00267B11" w:rsidRDefault="00267B11" w:rsidP="00267B11">
            <w:pPr>
              <w:rPr>
                <w:sz w:val="20"/>
                <w:szCs w:val="18"/>
              </w:rPr>
            </w:pPr>
            <w:r w:rsidRPr="00267B11">
              <w:rPr>
                <w:sz w:val="20"/>
                <w:szCs w:val="18"/>
              </w:rPr>
              <w:t>ODMEREK</w:t>
            </w:r>
          </w:p>
        </w:tc>
        <w:tc>
          <w:tcPr>
            <w:tcW w:w="1177" w:type="dxa"/>
            <w:tcBorders>
              <w:top w:val="single" w:sz="12" w:space="0" w:color="auto"/>
              <w:left w:val="single" w:sz="12" w:space="0" w:color="auto"/>
              <w:bottom w:val="single" w:sz="12" w:space="0" w:color="auto"/>
              <w:right w:val="single" w:sz="12" w:space="0" w:color="auto"/>
            </w:tcBorders>
          </w:tcPr>
          <w:p w14:paraId="2C1DD4E2" w14:textId="77777777" w:rsidR="00267B11" w:rsidRPr="00267B11" w:rsidRDefault="00267B11" w:rsidP="00267B11">
            <w:pPr>
              <w:rPr>
                <w:sz w:val="20"/>
                <w:szCs w:val="18"/>
              </w:rPr>
            </w:pPr>
            <w:r w:rsidRPr="00267B11">
              <w:rPr>
                <w:sz w:val="20"/>
                <w:szCs w:val="18"/>
              </w:rPr>
              <w:t>KARENCA</w:t>
            </w:r>
          </w:p>
        </w:tc>
        <w:tc>
          <w:tcPr>
            <w:tcW w:w="1870" w:type="dxa"/>
            <w:tcBorders>
              <w:top w:val="single" w:sz="12" w:space="0" w:color="auto"/>
              <w:left w:val="single" w:sz="12" w:space="0" w:color="auto"/>
              <w:bottom w:val="single" w:sz="12" w:space="0" w:color="auto"/>
              <w:right w:val="single" w:sz="12" w:space="0" w:color="auto"/>
            </w:tcBorders>
          </w:tcPr>
          <w:p w14:paraId="0F7CA17F" w14:textId="77777777" w:rsidR="00267B11" w:rsidRPr="00267B11" w:rsidRDefault="00267B11" w:rsidP="00267B11">
            <w:pPr>
              <w:rPr>
                <w:sz w:val="20"/>
                <w:szCs w:val="18"/>
              </w:rPr>
            </w:pPr>
            <w:r w:rsidRPr="00267B11">
              <w:rPr>
                <w:sz w:val="20"/>
                <w:szCs w:val="18"/>
              </w:rPr>
              <w:t>OPOMBE</w:t>
            </w:r>
          </w:p>
        </w:tc>
      </w:tr>
      <w:tr w:rsidR="00267B11" w:rsidRPr="00267B11" w14:paraId="4E23FEBF" w14:textId="77777777" w:rsidTr="00267B11">
        <w:tc>
          <w:tcPr>
            <w:tcW w:w="14125" w:type="dxa"/>
            <w:gridSpan w:val="8"/>
            <w:tcBorders>
              <w:top w:val="single" w:sz="4" w:space="0" w:color="auto"/>
              <w:left w:val="single" w:sz="4" w:space="0" w:color="auto"/>
              <w:bottom w:val="single" w:sz="4" w:space="0" w:color="auto"/>
              <w:right w:val="single" w:sz="4" w:space="0" w:color="auto"/>
            </w:tcBorders>
          </w:tcPr>
          <w:p w14:paraId="743C06B1" w14:textId="77777777" w:rsidR="00267B11" w:rsidRPr="00267B11" w:rsidRDefault="00267B11" w:rsidP="00267B11">
            <w:pPr>
              <w:jc w:val="left"/>
              <w:rPr>
                <w:sz w:val="20"/>
                <w:szCs w:val="20"/>
              </w:rPr>
            </w:pPr>
            <w:r w:rsidRPr="00267B11">
              <w:rPr>
                <w:b/>
                <w:sz w:val="20"/>
                <w:szCs w:val="20"/>
              </w:rPr>
              <w:t>Paradižnikov molj</w:t>
            </w:r>
            <w:r w:rsidRPr="00267B11">
              <w:rPr>
                <w:sz w:val="20"/>
                <w:szCs w:val="20"/>
              </w:rPr>
              <w:t xml:space="preserve"> (</w:t>
            </w:r>
            <w:r w:rsidRPr="00267B11">
              <w:rPr>
                <w:i/>
                <w:sz w:val="20"/>
                <w:szCs w:val="20"/>
              </w:rPr>
              <w:t>Tuta absoluta</w:t>
            </w:r>
            <w:r w:rsidRPr="00267B11">
              <w:rPr>
                <w:sz w:val="20"/>
                <w:szCs w:val="20"/>
              </w:rPr>
              <w:t xml:space="preserve"> Povolny) se uvršča v red </w:t>
            </w:r>
            <w:r w:rsidRPr="00267B11">
              <w:rPr>
                <w:i/>
                <w:sz w:val="20"/>
                <w:szCs w:val="20"/>
              </w:rPr>
              <w:t>Lepidoptera</w:t>
            </w:r>
            <w:r w:rsidRPr="00267B11">
              <w:rPr>
                <w:sz w:val="20"/>
                <w:szCs w:val="20"/>
              </w:rPr>
              <w:t xml:space="preserve"> in družino  drevesnih moljev (</w:t>
            </w:r>
            <w:r w:rsidRPr="00267B11">
              <w:rPr>
                <w:i/>
                <w:sz w:val="20"/>
                <w:szCs w:val="20"/>
              </w:rPr>
              <w:t>Gelechiidae</w:t>
            </w:r>
            <w:r w:rsidRPr="00267B11">
              <w:rPr>
                <w:sz w:val="20"/>
                <w:szCs w:val="20"/>
              </w:rPr>
              <w:t xml:space="preserve">). </w:t>
            </w:r>
          </w:p>
          <w:p w14:paraId="3DD997BB" w14:textId="77777777" w:rsidR="00267B11" w:rsidRPr="00267B11" w:rsidRDefault="00267B11" w:rsidP="00267B11">
            <w:pPr>
              <w:jc w:val="left"/>
              <w:rPr>
                <w:sz w:val="20"/>
                <w:szCs w:val="20"/>
              </w:rPr>
            </w:pPr>
            <w:r w:rsidRPr="00267B11">
              <w:rPr>
                <w:sz w:val="20"/>
                <w:szCs w:val="20"/>
              </w:rPr>
              <w:t xml:space="preserve">V Evropi se je škodljivec prvič pojavil v letu 2006, v naslednjih letih se je razširil po številnih državah v Evropi. V letu 2009 je bil škodljivec prvič ugotovljen tudi v Sloveniji, in sicer pri monitoringu v zavarovanih prostorih Verjetno je bil vnesen s pošiljkami sadik paradižnika ali pa kontaminirane embalaže. Škode lahko pričakujemo predvsem na Primorskem, v zavarovanem  prostoru pa tudi v notranjosti Slovenije, če bi škodljivca vnesli z napadenimi sadikami. </w:t>
            </w:r>
          </w:p>
          <w:p w14:paraId="5F9EBC45" w14:textId="77777777" w:rsidR="00267B11" w:rsidRPr="00267B11" w:rsidRDefault="00267B11" w:rsidP="00267B11">
            <w:pPr>
              <w:jc w:val="left"/>
              <w:rPr>
                <w:sz w:val="20"/>
                <w:szCs w:val="16"/>
              </w:rPr>
            </w:pPr>
          </w:p>
          <w:p w14:paraId="67A98D03" w14:textId="77777777" w:rsidR="00267B11" w:rsidRPr="00267B11" w:rsidRDefault="00267B11" w:rsidP="00267B11">
            <w:pPr>
              <w:jc w:val="left"/>
              <w:rPr>
                <w:sz w:val="20"/>
                <w:szCs w:val="20"/>
              </w:rPr>
            </w:pPr>
            <w:r w:rsidRPr="00267B11">
              <w:rPr>
                <w:sz w:val="20"/>
                <w:szCs w:val="20"/>
              </w:rPr>
              <w:t>Primarni gostitelj je paradižnik, lahko pa napada tudi krompir ter ostale vrste razhudnikovk, celo jajčevce. Paradižnikov molj ima izredno visok reprodukcijski potencial, ki je tesno povezan tudi z razpoložljivostjo gostiteljske rastline na kateri se hrani. Kjer raste paradižnik skozi vse leto, doseže tudi 10 - 12 generacij na leto. V primeru, da je na razpolago dovolj hrane, ličinka sploh ne vstopi v diapavzo. Odrasla žuželka je aktivna izrazito ponoči in se v dnevnem času običajno skriva pod listjem paradižnika. Samice odlagajo jajčeca na spodnjo stran lista paradižnika. Gospodarsko pomembna stopnja razvoja so ličinke, ki lahko v zelo kratkem času povzročijo neizmerno škodo z navrtavanjem plodov. Paradižnikov molj lahko prezimi v obliki jajčec, bube ali odrasle žuželke.Ličinke se takoj pričnejo hraniti na plodovih paradižnika, steblu in listih, kjer povzročajo značilne izvrtine in galerije. Plodovi paradižnika so lahko napadeni že v zelo zgodnji fazi razvoja. Izvrtine v plodovih so pogosto vstopna mesta za sekundarne patogene, ki povzročijo dodatno škodo. Na listih se ličinke hranijo samo v stebričastem tkivu lista (</w:t>
            </w:r>
            <w:r w:rsidRPr="00267B11">
              <w:rPr>
                <w:i/>
                <w:sz w:val="20"/>
                <w:szCs w:val="20"/>
              </w:rPr>
              <w:t>mezofil</w:t>
            </w:r>
            <w:r w:rsidRPr="00267B11">
              <w:rPr>
                <w:sz w:val="20"/>
                <w:szCs w:val="20"/>
              </w:rPr>
              <w:t>) in pustijo povrhnjico lista (</w:t>
            </w:r>
            <w:r w:rsidRPr="00267B11">
              <w:rPr>
                <w:i/>
                <w:sz w:val="20"/>
                <w:szCs w:val="20"/>
              </w:rPr>
              <w:t>epidermis</w:t>
            </w:r>
            <w:r w:rsidRPr="00267B11">
              <w:rPr>
                <w:sz w:val="20"/>
                <w:szCs w:val="20"/>
              </w:rPr>
              <w:t xml:space="preserve">) praktično nepoškodovano. Izvrtine na listih so nepravilne oblike. Kasneje se pojavi še kloroza napadenih listov. Izvrtine, ki jih paradižnikov molj povzroča na steblih, posledično prispevajo k upočasnjeni rasti in zakasnjenem formiranju plodov paradižnika.  Pomembno je, da paradižnikovega molja začnemo zatirati dovolj zgodaj, če ugotovimo njegovo navzočnost. Če ne ukrepamo pravočasno, se lahko škodljivec namnoži v tolikšni meri, da povsem uniči nasad paradižnika. Večje težave lahko pričakujemo, če bi škodljivca vnesli z napadenimi sadikami. Škodljivca pa lahko vnesemo tudi z embalažo. </w:t>
            </w:r>
          </w:p>
          <w:p w14:paraId="6E93A625" w14:textId="77777777" w:rsidR="00267B11" w:rsidRPr="00267B11" w:rsidRDefault="00267B11" w:rsidP="00267B11">
            <w:pPr>
              <w:jc w:val="left"/>
              <w:rPr>
                <w:sz w:val="20"/>
                <w:szCs w:val="16"/>
              </w:rPr>
            </w:pPr>
          </w:p>
          <w:p w14:paraId="3159D586" w14:textId="77777777" w:rsidR="00267B11" w:rsidRPr="00267B11" w:rsidRDefault="00267B11" w:rsidP="00267B11">
            <w:pPr>
              <w:jc w:val="left"/>
              <w:rPr>
                <w:sz w:val="20"/>
                <w:szCs w:val="20"/>
              </w:rPr>
            </w:pPr>
            <w:r w:rsidRPr="00267B11">
              <w:rPr>
                <w:sz w:val="20"/>
                <w:szCs w:val="20"/>
              </w:rPr>
              <w:t xml:space="preserve">Ukrepi v napadenih nasadih so naslednji: </w:t>
            </w:r>
          </w:p>
          <w:p w14:paraId="5E6147BA" w14:textId="77777777" w:rsidR="00267B11" w:rsidRPr="00267B11" w:rsidRDefault="00267B11" w:rsidP="0046057E">
            <w:pPr>
              <w:numPr>
                <w:ilvl w:val="0"/>
                <w:numId w:val="34"/>
              </w:numPr>
              <w:overflowPunct w:val="0"/>
              <w:autoSpaceDE w:val="0"/>
              <w:autoSpaceDN w:val="0"/>
              <w:adjustRightInd w:val="0"/>
              <w:textAlignment w:val="baseline"/>
              <w:rPr>
                <w:sz w:val="20"/>
                <w:szCs w:val="20"/>
              </w:rPr>
            </w:pPr>
            <w:r w:rsidRPr="00267B11">
              <w:rPr>
                <w:sz w:val="20"/>
                <w:szCs w:val="20"/>
              </w:rPr>
              <w:t>uvedba kolobarja, pri čemer se zapored ne pojavljajo gostiteljske rastline iz družine razhudnikovk (Solanaceae),</w:t>
            </w:r>
          </w:p>
          <w:p w14:paraId="55098070" w14:textId="77777777" w:rsidR="00267B11" w:rsidRPr="00267B11" w:rsidRDefault="00267B11" w:rsidP="0046057E">
            <w:pPr>
              <w:numPr>
                <w:ilvl w:val="0"/>
                <w:numId w:val="34"/>
              </w:numPr>
              <w:overflowPunct w:val="0"/>
              <w:autoSpaceDE w:val="0"/>
              <w:autoSpaceDN w:val="0"/>
              <w:adjustRightInd w:val="0"/>
              <w:textAlignment w:val="baseline"/>
              <w:rPr>
                <w:sz w:val="20"/>
                <w:szCs w:val="20"/>
              </w:rPr>
            </w:pPr>
            <w:r w:rsidRPr="00267B11">
              <w:rPr>
                <w:sz w:val="20"/>
                <w:szCs w:val="20"/>
              </w:rPr>
              <w:t>preoravanje po spravilu pridelka do globine najmanj 20 cm,</w:t>
            </w:r>
          </w:p>
          <w:p w14:paraId="689128AB" w14:textId="77777777" w:rsidR="00267B11" w:rsidRPr="00267B11" w:rsidRDefault="00267B11" w:rsidP="0046057E">
            <w:pPr>
              <w:numPr>
                <w:ilvl w:val="0"/>
                <w:numId w:val="34"/>
              </w:numPr>
              <w:overflowPunct w:val="0"/>
              <w:autoSpaceDE w:val="0"/>
              <w:autoSpaceDN w:val="0"/>
              <w:adjustRightInd w:val="0"/>
              <w:textAlignment w:val="baseline"/>
              <w:rPr>
                <w:sz w:val="20"/>
                <w:szCs w:val="20"/>
              </w:rPr>
            </w:pPr>
            <w:r w:rsidRPr="00267B11">
              <w:rPr>
                <w:sz w:val="20"/>
                <w:szCs w:val="20"/>
              </w:rPr>
              <w:t>uničenje napadenih rastlin in njihovih ostankov na način, da ni nevarnosti širjenja paradižnikovega molja (npr. zažiganje ali kompostiranje z uporabo protiinsektnih mrež ali vreč), priporočljiva je njihova odstranitev v času, ko je temperatura pod 10°C,</w:t>
            </w:r>
          </w:p>
          <w:p w14:paraId="23D21C1D" w14:textId="77777777" w:rsidR="00267B11" w:rsidRPr="00267B11" w:rsidRDefault="00267B11" w:rsidP="0046057E">
            <w:pPr>
              <w:numPr>
                <w:ilvl w:val="0"/>
                <w:numId w:val="34"/>
              </w:numPr>
              <w:overflowPunct w:val="0"/>
              <w:autoSpaceDE w:val="0"/>
              <w:autoSpaceDN w:val="0"/>
              <w:adjustRightInd w:val="0"/>
              <w:textAlignment w:val="baseline"/>
              <w:rPr>
                <w:sz w:val="20"/>
                <w:szCs w:val="20"/>
              </w:rPr>
            </w:pPr>
            <w:r w:rsidRPr="00267B11">
              <w:rPr>
                <w:sz w:val="20"/>
                <w:szCs w:val="20"/>
              </w:rPr>
              <w:t>v času pridelave paradižnika opazovanje rastlin in sprotno uničevanje morebitnih napadenih rastlin,</w:t>
            </w:r>
          </w:p>
          <w:p w14:paraId="4E8D3EE7" w14:textId="77777777" w:rsidR="00267B11" w:rsidRPr="00267B11" w:rsidRDefault="00267B11" w:rsidP="0046057E">
            <w:pPr>
              <w:numPr>
                <w:ilvl w:val="0"/>
                <w:numId w:val="34"/>
              </w:numPr>
              <w:overflowPunct w:val="0"/>
              <w:autoSpaceDE w:val="0"/>
              <w:autoSpaceDN w:val="0"/>
              <w:adjustRightInd w:val="0"/>
              <w:textAlignment w:val="baseline"/>
              <w:rPr>
                <w:sz w:val="20"/>
                <w:szCs w:val="20"/>
              </w:rPr>
            </w:pPr>
            <w:r w:rsidRPr="00267B11">
              <w:rPr>
                <w:sz w:val="20"/>
                <w:szCs w:val="20"/>
              </w:rPr>
              <w:t xml:space="preserve">redno spremljanje populacije paradižnikovega molja s feromonskimi ali drugimi vabami, </w:t>
            </w:r>
          </w:p>
          <w:p w14:paraId="1BB310DE" w14:textId="77777777" w:rsidR="00267B11" w:rsidRPr="00267B11" w:rsidRDefault="00267B11" w:rsidP="0046057E">
            <w:pPr>
              <w:numPr>
                <w:ilvl w:val="0"/>
                <w:numId w:val="34"/>
              </w:numPr>
              <w:overflowPunct w:val="0"/>
              <w:autoSpaceDE w:val="0"/>
              <w:autoSpaceDN w:val="0"/>
              <w:adjustRightInd w:val="0"/>
              <w:textAlignment w:val="baseline"/>
              <w:rPr>
                <w:sz w:val="20"/>
                <w:szCs w:val="20"/>
              </w:rPr>
            </w:pPr>
            <w:r w:rsidRPr="00267B11">
              <w:rPr>
                <w:sz w:val="20"/>
                <w:szCs w:val="20"/>
              </w:rPr>
              <w:t>uvedba rednega zatiranja z biotičnimi ali fitofarmacevtskimi sredstvi oziroma masovnega lovljenja paradižnikovega molja,</w:t>
            </w:r>
          </w:p>
          <w:p w14:paraId="3F9ACC2C" w14:textId="77777777" w:rsidR="00267B11" w:rsidRPr="00267B11" w:rsidRDefault="00267B11" w:rsidP="0046057E">
            <w:pPr>
              <w:numPr>
                <w:ilvl w:val="0"/>
                <w:numId w:val="34"/>
              </w:numPr>
              <w:overflowPunct w:val="0"/>
              <w:autoSpaceDE w:val="0"/>
              <w:autoSpaceDN w:val="0"/>
              <w:adjustRightInd w:val="0"/>
              <w:textAlignment w:val="baseline"/>
              <w:rPr>
                <w:sz w:val="20"/>
                <w:szCs w:val="20"/>
              </w:rPr>
            </w:pPr>
            <w:r w:rsidRPr="00267B11">
              <w:rPr>
                <w:sz w:val="20"/>
                <w:szCs w:val="20"/>
              </w:rPr>
              <w:t>odstranjevanje plevelov,</w:t>
            </w:r>
          </w:p>
          <w:p w14:paraId="30977E51" w14:textId="77777777" w:rsidR="00267B11" w:rsidRPr="00267B11" w:rsidRDefault="00267B11" w:rsidP="0046057E">
            <w:pPr>
              <w:numPr>
                <w:ilvl w:val="0"/>
                <w:numId w:val="34"/>
              </w:numPr>
              <w:overflowPunct w:val="0"/>
              <w:autoSpaceDE w:val="0"/>
              <w:autoSpaceDN w:val="0"/>
              <w:adjustRightInd w:val="0"/>
              <w:textAlignment w:val="baseline"/>
              <w:rPr>
                <w:sz w:val="20"/>
                <w:szCs w:val="20"/>
              </w:rPr>
            </w:pPr>
            <w:r w:rsidRPr="00267B11">
              <w:rPr>
                <w:sz w:val="20"/>
                <w:szCs w:val="20"/>
              </w:rPr>
              <w:t>uvedba higienskih ukrepov za preprečevanje širjenja paradižnikovega molja.</w:t>
            </w:r>
          </w:p>
          <w:p w14:paraId="3ED5A418" w14:textId="77777777" w:rsidR="00267B11" w:rsidRPr="00267B11" w:rsidRDefault="00267B11" w:rsidP="00267B11">
            <w:pPr>
              <w:overflowPunct w:val="0"/>
              <w:autoSpaceDE w:val="0"/>
              <w:autoSpaceDN w:val="0"/>
              <w:adjustRightInd w:val="0"/>
              <w:textAlignment w:val="baseline"/>
              <w:rPr>
                <w:sz w:val="20"/>
                <w:szCs w:val="20"/>
              </w:rPr>
            </w:pPr>
            <w:r w:rsidRPr="00267B11">
              <w:rPr>
                <w:sz w:val="20"/>
                <w:szCs w:val="20"/>
              </w:rPr>
              <w:t>V Sloveniji so ogroženi vsi zavarovani prostori, kjer pridelujejo paradižnik. V času od maja do avgusta so dolgoletne povprečne temperature ustrezne za prenos paradižnikovega molja tudi na prostem. Pričakovati pa je, da v Sloveniji vrsta na prostem ne prezimi, razen na Primorskem.</w:t>
            </w:r>
          </w:p>
          <w:p w14:paraId="25050F2D" w14:textId="77777777" w:rsidR="00267B11" w:rsidRPr="00267B11" w:rsidRDefault="00267B11" w:rsidP="00267B11">
            <w:pPr>
              <w:rPr>
                <w:sz w:val="20"/>
                <w:szCs w:val="20"/>
              </w:rPr>
            </w:pPr>
            <w:r w:rsidRPr="00267B11">
              <w:rPr>
                <w:sz w:val="20"/>
                <w:szCs w:val="20"/>
              </w:rPr>
              <w:t xml:space="preserve">Obvladovanje tega škodljivca omogoča integrirano varstvo paradižnika, ki ob pojavu p. molja kombinira uporabo FFS z uporabo spolnih feromonskih vab, biotičnih agensov in uvedba dobre kmetijske prakse. </w:t>
            </w:r>
          </w:p>
        </w:tc>
      </w:tr>
    </w:tbl>
    <w:p w14:paraId="1BA76D15" w14:textId="7D6F99CF" w:rsidR="003C5873" w:rsidRDefault="003C5873" w:rsidP="00C157E4">
      <w:bookmarkStart w:id="424" w:name="_Toc215563133"/>
      <w:bookmarkStart w:id="425" w:name="_Toc91332682"/>
      <w:bookmarkStart w:id="426" w:name="_Toc91332904"/>
      <w:bookmarkStart w:id="427" w:name="_Toc91333110"/>
    </w:p>
    <w:p w14:paraId="3D6C8A98" w14:textId="77777777" w:rsidR="00C157E4" w:rsidRPr="00C157E4" w:rsidRDefault="00C157E4" w:rsidP="00C157E4"/>
    <w:p w14:paraId="5AB0687F" w14:textId="76468172" w:rsidR="00447A4D" w:rsidRDefault="00F745ED" w:rsidP="004D4C12">
      <w:pPr>
        <w:pStyle w:val="Naslov2"/>
      </w:pPr>
      <w:bookmarkStart w:id="428" w:name="_Toc66961828"/>
      <w:r w:rsidRPr="003C3688">
        <w:t>INTEGRIRANO VARSTVO PAPRIKE</w:t>
      </w:r>
      <w:bookmarkStart w:id="429" w:name="_Toc215563134"/>
      <w:bookmarkStart w:id="430" w:name="_Toc91332683"/>
      <w:bookmarkStart w:id="431" w:name="_Toc91332905"/>
      <w:bookmarkStart w:id="432" w:name="_Toc91333111"/>
      <w:bookmarkEnd w:id="424"/>
      <w:bookmarkEnd w:id="425"/>
      <w:bookmarkEnd w:id="426"/>
      <w:bookmarkEnd w:id="427"/>
      <w:bookmarkEnd w:id="428"/>
    </w:p>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87"/>
        <w:gridCol w:w="2640"/>
        <w:gridCol w:w="1980"/>
        <w:gridCol w:w="1760"/>
        <w:gridCol w:w="1457"/>
        <w:gridCol w:w="1073"/>
        <w:gridCol w:w="1494"/>
      </w:tblGrid>
      <w:tr w:rsidR="00447A4D" w:rsidRPr="00447A4D" w14:paraId="4F8835A3" w14:textId="77777777" w:rsidTr="00447A4D">
        <w:tc>
          <w:tcPr>
            <w:tcW w:w="1701" w:type="dxa"/>
            <w:tcBorders>
              <w:top w:val="single" w:sz="12" w:space="0" w:color="auto"/>
              <w:left w:val="single" w:sz="12" w:space="0" w:color="auto"/>
              <w:bottom w:val="single" w:sz="12" w:space="0" w:color="auto"/>
              <w:right w:val="single" w:sz="12" w:space="0" w:color="auto"/>
            </w:tcBorders>
          </w:tcPr>
          <w:p w14:paraId="4FC60A83" w14:textId="77777777" w:rsidR="00447A4D" w:rsidRPr="00447A4D" w:rsidRDefault="00447A4D" w:rsidP="00447A4D">
            <w:pPr>
              <w:jc w:val="left"/>
              <w:rPr>
                <w:sz w:val="17"/>
                <w:szCs w:val="17"/>
              </w:rPr>
            </w:pPr>
            <w:r w:rsidRPr="00447A4D">
              <w:rPr>
                <w:sz w:val="17"/>
                <w:szCs w:val="17"/>
              </w:rPr>
              <w:t>ŠKODLJIVI ORGANIZEM</w:t>
            </w:r>
          </w:p>
        </w:tc>
        <w:tc>
          <w:tcPr>
            <w:tcW w:w="1787" w:type="dxa"/>
            <w:tcBorders>
              <w:top w:val="single" w:sz="12" w:space="0" w:color="auto"/>
              <w:left w:val="single" w:sz="12" w:space="0" w:color="auto"/>
              <w:bottom w:val="single" w:sz="12" w:space="0" w:color="auto"/>
              <w:right w:val="single" w:sz="12" w:space="0" w:color="auto"/>
            </w:tcBorders>
          </w:tcPr>
          <w:p w14:paraId="7B8E218C" w14:textId="77777777" w:rsidR="00447A4D" w:rsidRPr="00447A4D" w:rsidRDefault="00447A4D" w:rsidP="00447A4D">
            <w:pPr>
              <w:jc w:val="left"/>
              <w:rPr>
                <w:sz w:val="17"/>
                <w:szCs w:val="17"/>
              </w:rPr>
            </w:pPr>
            <w:r w:rsidRPr="00447A4D">
              <w:rPr>
                <w:sz w:val="17"/>
                <w:szCs w:val="17"/>
              </w:rPr>
              <w:t>OPIS</w:t>
            </w:r>
          </w:p>
        </w:tc>
        <w:tc>
          <w:tcPr>
            <w:tcW w:w="2640" w:type="dxa"/>
            <w:tcBorders>
              <w:top w:val="single" w:sz="12" w:space="0" w:color="auto"/>
              <w:left w:val="single" w:sz="12" w:space="0" w:color="auto"/>
              <w:bottom w:val="single" w:sz="12" w:space="0" w:color="auto"/>
              <w:right w:val="single" w:sz="12" w:space="0" w:color="auto"/>
            </w:tcBorders>
          </w:tcPr>
          <w:p w14:paraId="16A9EF86" w14:textId="77777777" w:rsidR="00447A4D" w:rsidRPr="00447A4D" w:rsidRDefault="00447A4D" w:rsidP="00447A4D">
            <w:pPr>
              <w:tabs>
                <w:tab w:val="left" w:pos="170"/>
              </w:tabs>
              <w:rPr>
                <w:sz w:val="17"/>
                <w:szCs w:val="17"/>
              </w:rPr>
            </w:pPr>
            <w:r w:rsidRPr="00447A4D">
              <w:rPr>
                <w:sz w:val="17"/>
                <w:szCs w:val="17"/>
              </w:rPr>
              <w:t>UKREPI</w:t>
            </w:r>
          </w:p>
        </w:tc>
        <w:tc>
          <w:tcPr>
            <w:tcW w:w="1980" w:type="dxa"/>
            <w:tcBorders>
              <w:top w:val="single" w:sz="12" w:space="0" w:color="auto"/>
              <w:left w:val="single" w:sz="12" w:space="0" w:color="auto"/>
              <w:bottom w:val="single" w:sz="12" w:space="0" w:color="auto"/>
              <w:right w:val="single" w:sz="12" w:space="0" w:color="auto"/>
            </w:tcBorders>
          </w:tcPr>
          <w:p w14:paraId="10569E4E" w14:textId="77777777" w:rsidR="00447A4D" w:rsidRPr="00447A4D" w:rsidRDefault="00447A4D" w:rsidP="00447A4D">
            <w:pPr>
              <w:rPr>
                <w:sz w:val="17"/>
                <w:szCs w:val="17"/>
              </w:rPr>
            </w:pPr>
            <w:r w:rsidRPr="00447A4D">
              <w:rPr>
                <w:sz w:val="17"/>
                <w:szCs w:val="17"/>
              </w:rPr>
              <w:t>AKTIVNA SNOV</w:t>
            </w:r>
          </w:p>
        </w:tc>
        <w:tc>
          <w:tcPr>
            <w:tcW w:w="1760" w:type="dxa"/>
            <w:tcBorders>
              <w:top w:val="single" w:sz="12" w:space="0" w:color="auto"/>
              <w:left w:val="single" w:sz="12" w:space="0" w:color="auto"/>
              <w:bottom w:val="single" w:sz="12" w:space="0" w:color="auto"/>
              <w:right w:val="single" w:sz="12" w:space="0" w:color="auto"/>
            </w:tcBorders>
          </w:tcPr>
          <w:p w14:paraId="6603D9C5" w14:textId="77777777" w:rsidR="00447A4D" w:rsidRPr="00447A4D" w:rsidRDefault="00447A4D" w:rsidP="00447A4D">
            <w:pPr>
              <w:jc w:val="left"/>
              <w:rPr>
                <w:sz w:val="17"/>
                <w:szCs w:val="17"/>
              </w:rPr>
            </w:pPr>
            <w:r w:rsidRPr="00447A4D">
              <w:rPr>
                <w:sz w:val="17"/>
                <w:szCs w:val="17"/>
              </w:rPr>
              <w:t>FITOFARM.</w:t>
            </w:r>
          </w:p>
          <w:p w14:paraId="3CC646B0" w14:textId="77777777" w:rsidR="00447A4D" w:rsidRPr="00447A4D" w:rsidRDefault="00447A4D" w:rsidP="00447A4D">
            <w:pPr>
              <w:jc w:val="left"/>
              <w:rPr>
                <w:sz w:val="17"/>
                <w:szCs w:val="17"/>
              </w:rPr>
            </w:pPr>
            <w:r w:rsidRPr="00447A4D">
              <w:rPr>
                <w:sz w:val="17"/>
                <w:szCs w:val="17"/>
              </w:rPr>
              <w:t>SREDSTVO</w:t>
            </w:r>
          </w:p>
        </w:tc>
        <w:tc>
          <w:tcPr>
            <w:tcW w:w="1457" w:type="dxa"/>
            <w:tcBorders>
              <w:top w:val="single" w:sz="12" w:space="0" w:color="auto"/>
              <w:left w:val="single" w:sz="12" w:space="0" w:color="auto"/>
              <w:bottom w:val="single" w:sz="12" w:space="0" w:color="auto"/>
              <w:right w:val="single" w:sz="12" w:space="0" w:color="auto"/>
            </w:tcBorders>
          </w:tcPr>
          <w:p w14:paraId="1D92ABE6" w14:textId="77777777" w:rsidR="00447A4D" w:rsidRPr="00447A4D" w:rsidRDefault="00447A4D" w:rsidP="00447A4D">
            <w:pPr>
              <w:rPr>
                <w:sz w:val="17"/>
                <w:szCs w:val="17"/>
              </w:rPr>
            </w:pPr>
            <w:r w:rsidRPr="00447A4D">
              <w:rPr>
                <w:sz w:val="17"/>
                <w:szCs w:val="17"/>
              </w:rPr>
              <w:t>ODMEREK</w:t>
            </w:r>
          </w:p>
        </w:tc>
        <w:tc>
          <w:tcPr>
            <w:tcW w:w="1073" w:type="dxa"/>
            <w:tcBorders>
              <w:top w:val="single" w:sz="12" w:space="0" w:color="auto"/>
              <w:left w:val="single" w:sz="12" w:space="0" w:color="auto"/>
              <w:bottom w:val="single" w:sz="12" w:space="0" w:color="auto"/>
              <w:right w:val="single" w:sz="12" w:space="0" w:color="auto"/>
            </w:tcBorders>
          </w:tcPr>
          <w:p w14:paraId="1ED967DB" w14:textId="77777777" w:rsidR="00447A4D" w:rsidRPr="00447A4D" w:rsidRDefault="00447A4D" w:rsidP="00447A4D">
            <w:pPr>
              <w:rPr>
                <w:sz w:val="17"/>
                <w:szCs w:val="17"/>
              </w:rPr>
            </w:pPr>
            <w:r w:rsidRPr="00447A4D">
              <w:rPr>
                <w:sz w:val="17"/>
                <w:szCs w:val="17"/>
              </w:rPr>
              <w:t>KARENCA</w:t>
            </w:r>
          </w:p>
        </w:tc>
        <w:tc>
          <w:tcPr>
            <w:tcW w:w="1494" w:type="dxa"/>
            <w:tcBorders>
              <w:top w:val="single" w:sz="12" w:space="0" w:color="auto"/>
              <w:left w:val="single" w:sz="12" w:space="0" w:color="auto"/>
              <w:bottom w:val="single" w:sz="12" w:space="0" w:color="auto"/>
              <w:right w:val="single" w:sz="12" w:space="0" w:color="auto"/>
            </w:tcBorders>
          </w:tcPr>
          <w:p w14:paraId="1571F31C" w14:textId="77777777" w:rsidR="00447A4D" w:rsidRPr="00447A4D" w:rsidRDefault="00447A4D" w:rsidP="00447A4D">
            <w:pPr>
              <w:rPr>
                <w:sz w:val="17"/>
                <w:szCs w:val="17"/>
              </w:rPr>
            </w:pPr>
            <w:r w:rsidRPr="00447A4D">
              <w:rPr>
                <w:sz w:val="17"/>
                <w:szCs w:val="17"/>
              </w:rPr>
              <w:t>OPOMBE</w:t>
            </w:r>
          </w:p>
        </w:tc>
      </w:tr>
      <w:tr w:rsidR="00447A4D" w:rsidRPr="00447A4D" w14:paraId="6A0F8499" w14:textId="77777777" w:rsidTr="00447A4D">
        <w:tc>
          <w:tcPr>
            <w:tcW w:w="1701" w:type="dxa"/>
            <w:vMerge w:val="restart"/>
            <w:tcBorders>
              <w:top w:val="nil"/>
              <w:left w:val="single" w:sz="4" w:space="0" w:color="auto"/>
              <w:right w:val="single" w:sz="4" w:space="0" w:color="auto"/>
            </w:tcBorders>
          </w:tcPr>
          <w:p w14:paraId="377E9E75" w14:textId="77777777" w:rsidR="00447A4D" w:rsidRPr="00447A4D" w:rsidRDefault="00447A4D" w:rsidP="00447A4D">
            <w:pPr>
              <w:jc w:val="left"/>
              <w:rPr>
                <w:b/>
                <w:bCs/>
                <w:sz w:val="16"/>
                <w:szCs w:val="16"/>
              </w:rPr>
            </w:pPr>
            <w:r w:rsidRPr="00447A4D">
              <w:rPr>
                <w:b/>
                <w:bCs/>
                <w:sz w:val="16"/>
                <w:szCs w:val="16"/>
              </w:rPr>
              <w:t>Padavica sadik</w:t>
            </w:r>
            <w:r w:rsidRPr="00447A4D">
              <w:rPr>
                <w:sz w:val="16"/>
                <w:szCs w:val="16"/>
              </w:rPr>
              <w:t xml:space="preserve"> </w:t>
            </w:r>
            <w:r w:rsidRPr="00447A4D">
              <w:rPr>
                <w:i/>
                <w:iCs/>
                <w:sz w:val="16"/>
                <w:szCs w:val="16"/>
              </w:rPr>
              <w:t>Pythium spp., Alternaria spp., Phytophtora spp., Sclerotinia sclerotiorum, Fusarium spp., Rhizoctonia solani</w:t>
            </w:r>
          </w:p>
        </w:tc>
        <w:tc>
          <w:tcPr>
            <w:tcW w:w="1787" w:type="dxa"/>
            <w:vMerge w:val="restart"/>
            <w:tcBorders>
              <w:top w:val="nil"/>
              <w:left w:val="single" w:sz="4" w:space="0" w:color="auto"/>
              <w:right w:val="single" w:sz="4" w:space="0" w:color="auto"/>
            </w:tcBorders>
          </w:tcPr>
          <w:p w14:paraId="0F91CC18" w14:textId="77777777" w:rsidR="00447A4D" w:rsidRPr="00447A4D" w:rsidRDefault="00447A4D" w:rsidP="00447A4D">
            <w:pPr>
              <w:jc w:val="left"/>
              <w:rPr>
                <w:sz w:val="16"/>
                <w:szCs w:val="16"/>
              </w:rPr>
            </w:pPr>
            <w:r w:rsidRPr="00447A4D">
              <w:rPr>
                <w:sz w:val="16"/>
                <w:szCs w:val="16"/>
              </w:rPr>
              <w:t>Pritlehni del stebla komaj vzniklih sadik začne gniti, stanjša se in osuši, korenine gnijejo, nadzemni deli vnejo, kalčki gnijejo.</w:t>
            </w:r>
          </w:p>
        </w:tc>
        <w:tc>
          <w:tcPr>
            <w:tcW w:w="2640" w:type="dxa"/>
            <w:vMerge w:val="restart"/>
            <w:tcBorders>
              <w:top w:val="nil"/>
              <w:left w:val="single" w:sz="4" w:space="0" w:color="auto"/>
              <w:right w:val="single" w:sz="4" w:space="0" w:color="auto"/>
            </w:tcBorders>
          </w:tcPr>
          <w:p w14:paraId="674F632C" w14:textId="77777777" w:rsidR="00447A4D" w:rsidRPr="00447A4D" w:rsidRDefault="00447A4D" w:rsidP="00447A4D">
            <w:pPr>
              <w:tabs>
                <w:tab w:val="left" w:pos="170"/>
              </w:tabs>
              <w:jc w:val="left"/>
              <w:rPr>
                <w:sz w:val="16"/>
                <w:szCs w:val="16"/>
              </w:rPr>
            </w:pPr>
            <w:r w:rsidRPr="00447A4D">
              <w:rPr>
                <w:sz w:val="16"/>
                <w:szCs w:val="16"/>
              </w:rPr>
              <w:t>Agrotehnični ukrepi:</w:t>
            </w:r>
          </w:p>
          <w:p w14:paraId="6B9C8080"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-setev v razkužen substrat</w:t>
            </w:r>
          </w:p>
          <w:p w14:paraId="6DFA8F74"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-uporaba zdravega</w:t>
            </w:r>
          </w:p>
          <w:p w14:paraId="405E5724"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certificiranega semena</w:t>
            </w:r>
          </w:p>
          <w:p w14:paraId="7E41DF9C"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-redno prezračevanje rastlinjaka</w:t>
            </w:r>
          </w:p>
          <w:p w14:paraId="402C5437"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-razkuževanje tal z vodno paro.</w:t>
            </w:r>
          </w:p>
          <w:p w14:paraId="7FA79539" w14:textId="77777777" w:rsidR="00447A4D" w:rsidRPr="00447A4D" w:rsidRDefault="00447A4D" w:rsidP="00447A4D">
            <w:pPr>
              <w:tabs>
                <w:tab w:val="left" w:pos="170"/>
              </w:tabs>
              <w:jc w:val="left"/>
              <w:rPr>
                <w:sz w:val="16"/>
                <w:szCs w:val="16"/>
              </w:rPr>
            </w:pPr>
          </w:p>
          <w:p w14:paraId="5B14A457" w14:textId="77777777" w:rsidR="00447A4D" w:rsidRPr="00447A4D" w:rsidRDefault="00447A4D" w:rsidP="00447A4D">
            <w:pPr>
              <w:tabs>
                <w:tab w:val="left" w:pos="170"/>
              </w:tabs>
              <w:jc w:val="left"/>
              <w:rPr>
                <w:sz w:val="16"/>
                <w:szCs w:val="16"/>
              </w:rPr>
            </w:pPr>
          </w:p>
        </w:tc>
        <w:tc>
          <w:tcPr>
            <w:tcW w:w="7764" w:type="dxa"/>
            <w:gridSpan w:val="5"/>
            <w:tcBorders>
              <w:top w:val="nil"/>
              <w:left w:val="single" w:sz="4" w:space="0" w:color="auto"/>
              <w:right w:val="single" w:sz="4" w:space="0" w:color="auto"/>
            </w:tcBorders>
          </w:tcPr>
          <w:p w14:paraId="41F18887" w14:textId="77777777" w:rsidR="00447A4D" w:rsidRPr="00447A4D" w:rsidRDefault="00447A4D" w:rsidP="00447A4D">
            <w:pPr>
              <w:autoSpaceDE w:val="0"/>
              <w:autoSpaceDN w:val="0"/>
              <w:adjustRightInd w:val="0"/>
              <w:jc w:val="left"/>
              <w:rPr>
                <w:b/>
                <w:bCs/>
                <w:sz w:val="18"/>
                <w:szCs w:val="18"/>
              </w:rPr>
            </w:pPr>
            <w:r w:rsidRPr="00447A4D">
              <w:rPr>
                <w:b/>
                <w:bCs/>
                <w:sz w:val="18"/>
                <w:szCs w:val="18"/>
              </w:rPr>
              <w:t>PRIDELAVA V ZAŠČITENIH PROSTORIH</w:t>
            </w:r>
          </w:p>
        </w:tc>
      </w:tr>
      <w:tr w:rsidR="00447A4D" w:rsidRPr="00447A4D" w14:paraId="691B4AD7" w14:textId="77777777" w:rsidTr="00447A4D">
        <w:tc>
          <w:tcPr>
            <w:tcW w:w="1701" w:type="dxa"/>
            <w:vMerge/>
            <w:tcBorders>
              <w:left w:val="single" w:sz="4" w:space="0" w:color="auto"/>
              <w:right w:val="single" w:sz="4" w:space="0" w:color="auto"/>
            </w:tcBorders>
          </w:tcPr>
          <w:p w14:paraId="705ECE73" w14:textId="77777777" w:rsidR="00447A4D" w:rsidRPr="00447A4D" w:rsidRDefault="00447A4D" w:rsidP="00447A4D">
            <w:pPr>
              <w:jc w:val="left"/>
              <w:rPr>
                <w:sz w:val="16"/>
                <w:szCs w:val="16"/>
              </w:rPr>
            </w:pPr>
          </w:p>
        </w:tc>
        <w:tc>
          <w:tcPr>
            <w:tcW w:w="1787" w:type="dxa"/>
            <w:vMerge/>
            <w:tcBorders>
              <w:left w:val="single" w:sz="4" w:space="0" w:color="auto"/>
              <w:right w:val="single" w:sz="4" w:space="0" w:color="auto"/>
            </w:tcBorders>
          </w:tcPr>
          <w:p w14:paraId="00230F10" w14:textId="77777777" w:rsidR="00447A4D" w:rsidRPr="00447A4D" w:rsidRDefault="00447A4D" w:rsidP="00447A4D">
            <w:pPr>
              <w:jc w:val="left"/>
              <w:rPr>
                <w:sz w:val="16"/>
                <w:szCs w:val="16"/>
              </w:rPr>
            </w:pPr>
          </w:p>
        </w:tc>
        <w:tc>
          <w:tcPr>
            <w:tcW w:w="2640" w:type="dxa"/>
            <w:vMerge/>
            <w:tcBorders>
              <w:left w:val="single" w:sz="4" w:space="0" w:color="auto"/>
              <w:right w:val="single" w:sz="4" w:space="0" w:color="auto"/>
            </w:tcBorders>
          </w:tcPr>
          <w:p w14:paraId="5C0580E6" w14:textId="77777777" w:rsidR="00447A4D" w:rsidRPr="00447A4D" w:rsidRDefault="00447A4D" w:rsidP="00447A4D">
            <w:pPr>
              <w:tabs>
                <w:tab w:val="left" w:pos="170"/>
              </w:tabs>
              <w:jc w:val="left"/>
              <w:rPr>
                <w:sz w:val="16"/>
                <w:szCs w:val="16"/>
              </w:rPr>
            </w:pPr>
          </w:p>
        </w:tc>
        <w:tc>
          <w:tcPr>
            <w:tcW w:w="1980" w:type="dxa"/>
            <w:tcBorders>
              <w:top w:val="nil"/>
              <w:left w:val="single" w:sz="4" w:space="0" w:color="auto"/>
              <w:right w:val="single" w:sz="4" w:space="0" w:color="auto"/>
            </w:tcBorders>
          </w:tcPr>
          <w:p w14:paraId="5A2ED836"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w:t>
            </w:r>
            <w:r w:rsidRPr="00447A4D">
              <w:rPr>
                <w:i/>
                <w:color w:val="000000"/>
                <w:sz w:val="17"/>
                <w:szCs w:val="17"/>
                <w:shd w:val="clear" w:color="auto" w:fill="FFFFFF"/>
              </w:rPr>
              <w:t>Bacillus amyloliquefaciens</w:t>
            </w:r>
            <w:r w:rsidRPr="00447A4D">
              <w:rPr>
                <w:color w:val="000000"/>
                <w:sz w:val="17"/>
                <w:szCs w:val="17"/>
                <w:shd w:val="clear" w:color="auto" w:fill="FFFFFF"/>
              </w:rPr>
              <w:t xml:space="preserve"> str. QST 712 subtilis</w:t>
            </w:r>
          </w:p>
        </w:tc>
        <w:tc>
          <w:tcPr>
            <w:tcW w:w="1760" w:type="dxa"/>
            <w:tcBorders>
              <w:top w:val="nil"/>
              <w:left w:val="single" w:sz="4" w:space="0" w:color="auto"/>
              <w:right w:val="single" w:sz="4" w:space="0" w:color="auto"/>
            </w:tcBorders>
          </w:tcPr>
          <w:p w14:paraId="522983FB" w14:textId="77777777" w:rsidR="00447A4D" w:rsidRPr="00447A4D" w:rsidRDefault="00447A4D" w:rsidP="00447A4D">
            <w:pPr>
              <w:jc w:val="left"/>
              <w:rPr>
                <w:sz w:val="17"/>
                <w:szCs w:val="17"/>
              </w:rPr>
            </w:pPr>
            <w:r w:rsidRPr="00447A4D">
              <w:rPr>
                <w:sz w:val="17"/>
                <w:szCs w:val="17"/>
              </w:rPr>
              <w:t>Serenade ASO</w:t>
            </w:r>
          </w:p>
        </w:tc>
        <w:tc>
          <w:tcPr>
            <w:tcW w:w="1457" w:type="dxa"/>
            <w:tcBorders>
              <w:top w:val="nil"/>
              <w:left w:val="single" w:sz="4" w:space="0" w:color="auto"/>
              <w:bottom w:val="single" w:sz="4" w:space="0" w:color="auto"/>
              <w:right w:val="single" w:sz="4" w:space="0" w:color="auto"/>
            </w:tcBorders>
          </w:tcPr>
          <w:p w14:paraId="1DB91166" w14:textId="77777777" w:rsidR="00447A4D" w:rsidRPr="00447A4D" w:rsidDel="00702460" w:rsidRDefault="00447A4D" w:rsidP="00447A4D">
            <w:pPr>
              <w:jc w:val="left"/>
              <w:rPr>
                <w:sz w:val="17"/>
                <w:szCs w:val="17"/>
              </w:rPr>
            </w:pPr>
            <w:r w:rsidRPr="00447A4D">
              <w:rPr>
                <w:sz w:val="17"/>
                <w:szCs w:val="17"/>
              </w:rPr>
              <w:t>10 l/ha</w:t>
            </w:r>
          </w:p>
        </w:tc>
        <w:tc>
          <w:tcPr>
            <w:tcW w:w="1073" w:type="dxa"/>
            <w:tcBorders>
              <w:top w:val="nil"/>
              <w:left w:val="single" w:sz="4" w:space="0" w:color="auto"/>
              <w:bottom w:val="single" w:sz="4" w:space="0" w:color="auto"/>
              <w:right w:val="single" w:sz="4" w:space="0" w:color="auto"/>
            </w:tcBorders>
          </w:tcPr>
          <w:p w14:paraId="5FDD2808" w14:textId="77777777" w:rsidR="00447A4D" w:rsidRPr="00447A4D" w:rsidRDefault="00447A4D" w:rsidP="00447A4D">
            <w:pPr>
              <w:jc w:val="left"/>
              <w:rPr>
                <w:sz w:val="17"/>
                <w:szCs w:val="17"/>
              </w:rPr>
            </w:pPr>
            <w:r w:rsidRPr="00447A4D">
              <w:rPr>
                <w:sz w:val="17"/>
                <w:szCs w:val="17"/>
              </w:rPr>
              <w:t>ni potrebna</w:t>
            </w:r>
          </w:p>
        </w:tc>
        <w:tc>
          <w:tcPr>
            <w:tcW w:w="1494" w:type="dxa"/>
            <w:tcBorders>
              <w:top w:val="nil"/>
              <w:left w:val="single" w:sz="4" w:space="0" w:color="auto"/>
              <w:bottom w:val="single" w:sz="4" w:space="0" w:color="auto"/>
              <w:right w:val="single" w:sz="4" w:space="0" w:color="auto"/>
            </w:tcBorders>
          </w:tcPr>
          <w:p w14:paraId="42559AAA" w14:textId="77777777" w:rsidR="00447A4D" w:rsidRPr="00447A4D" w:rsidRDefault="00447A4D" w:rsidP="00447A4D">
            <w:pPr>
              <w:autoSpaceDE w:val="0"/>
              <w:autoSpaceDN w:val="0"/>
              <w:adjustRightInd w:val="0"/>
              <w:jc w:val="left"/>
              <w:rPr>
                <w:bCs/>
                <w:sz w:val="17"/>
                <w:szCs w:val="17"/>
              </w:rPr>
            </w:pPr>
            <w:r w:rsidRPr="00447A4D">
              <w:rPr>
                <w:bCs/>
                <w:sz w:val="17"/>
                <w:szCs w:val="17"/>
              </w:rPr>
              <w:t>tretiramo v brazde oz. v tla v katerih rastejo rastline pred ali po presajanju</w:t>
            </w:r>
          </w:p>
        </w:tc>
      </w:tr>
      <w:tr w:rsidR="00447A4D" w:rsidRPr="00447A4D" w14:paraId="45C56805" w14:textId="77777777" w:rsidTr="00447A4D">
        <w:tc>
          <w:tcPr>
            <w:tcW w:w="1701" w:type="dxa"/>
            <w:vMerge/>
            <w:tcBorders>
              <w:left w:val="single" w:sz="4" w:space="0" w:color="auto"/>
              <w:right w:val="single" w:sz="4" w:space="0" w:color="auto"/>
            </w:tcBorders>
          </w:tcPr>
          <w:p w14:paraId="57130733" w14:textId="77777777" w:rsidR="00447A4D" w:rsidRPr="00447A4D" w:rsidRDefault="00447A4D" w:rsidP="00447A4D">
            <w:pPr>
              <w:jc w:val="left"/>
              <w:rPr>
                <w:sz w:val="16"/>
                <w:szCs w:val="16"/>
              </w:rPr>
            </w:pPr>
          </w:p>
        </w:tc>
        <w:tc>
          <w:tcPr>
            <w:tcW w:w="1787" w:type="dxa"/>
            <w:vMerge/>
            <w:tcBorders>
              <w:left w:val="single" w:sz="4" w:space="0" w:color="auto"/>
              <w:right w:val="single" w:sz="4" w:space="0" w:color="auto"/>
            </w:tcBorders>
          </w:tcPr>
          <w:p w14:paraId="10081B5A" w14:textId="77777777" w:rsidR="00447A4D" w:rsidRPr="00447A4D" w:rsidRDefault="00447A4D" w:rsidP="00447A4D">
            <w:pPr>
              <w:jc w:val="left"/>
              <w:rPr>
                <w:sz w:val="16"/>
                <w:szCs w:val="16"/>
              </w:rPr>
            </w:pPr>
          </w:p>
        </w:tc>
        <w:tc>
          <w:tcPr>
            <w:tcW w:w="2640" w:type="dxa"/>
            <w:vMerge/>
            <w:tcBorders>
              <w:left w:val="single" w:sz="4" w:space="0" w:color="auto"/>
              <w:right w:val="single" w:sz="4" w:space="0" w:color="auto"/>
            </w:tcBorders>
          </w:tcPr>
          <w:p w14:paraId="220E0DC9" w14:textId="77777777" w:rsidR="00447A4D" w:rsidRPr="00447A4D" w:rsidRDefault="00447A4D" w:rsidP="00447A4D">
            <w:pPr>
              <w:tabs>
                <w:tab w:val="left" w:pos="170"/>
              </w:tabs>
              <w:jc w:val="left"/>
              <w:rPr>
                <w:sz w:val="16"/>
                <w:szCs w:val="16"/>
              </w:rPr>
            </w:pPr>
          </w:p>
        </w:tc>
        <w:tc>
          <w:tcPr>
            <w:tcW w:w="1980" w:type="dxa"/>
            <w:vMerge w:val="restart"/>
            <w:tcBorders>
              <w:top w:val="nil"/>
              <w:left w:val="single" w:sz="4" w:space="0" w:color="auto"/>
              <w:right w:val="single" w:sz="4" w:space="0" w:color="auto"/>
            </w:tcBorders>
          </w:tcPr>
          <w:p w14:paraId="10339371"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 fosetil + propamokarb</w:t>
            </w:r>
          </w:p>
        </w:tc>
        <w:tc>
          <w:tcPr>
            <w:tcW w:w="1760" w:type="dxa"/>
            <w:vMerge w:val="restart"/>
            <w:tcBorders>
              <w:top w:val="nil"/>
              <w:left w:val="single" w:sz="4" w:space="0" w:color="auto"/>
              <w:right w:val="single" w:sz="4" w:space="0" w:color="auto"/>
            </w:tcBorders>
          </w:tcPr>
          <w:p w14:paraId="25AC0B1A" w14:textId="77777777" w:rsidR="00447A4D" w:rsidRPr="00447A4D" w:rsidRDefault="00447A4D" w:rsidP="00447A4D">
            <w:pPr>
              <w:jc w:val="left"/>
              <w:rPr>
                <w:b/>
                <w:bCs/>
                <w:sz w:val="17"/>
                <w:szCs w:val="17"/>
              </w:rPr>
            </w:pPr>
            <w:r w:rsidRPr="00447A4D">
              <w:rPr>
                <w:sz w:val="17"/>
                <w:szCs w:val="17"/>
              </w:rPr>
              <w:t xml:space="preserve">Previcur energy </w:t>
            </w:r>
            <w:r w:rsidRPr="00447A4D">
              <w:rPr>
                <w:b/>
                <w:sz w:val="17"/>
                <w:szCs w:val="17"/>
              </w:rPr>
              <w:t>*</w:t>
            </w:r>
            <w:r w:rsidRPr="00447A4D">
              <w:rPr>
                <w:sz w:val="17"/>
                <w:szCs w:val="17"/>
              </w:rPr>
              <w:t>(</w:t>
            </w:r>
            <w:r w:rsidRPr="00447A4D">
              <w:rPr>
                <w:bCs/>
                <w:sz w:val="17"/>
                <w:szCs w:val="17"/>
              </w:rPr>
              <w:t xml:space="preserve">samo na sejancih in sadikah paprike gojenih v zaščitenih prostorih!) </w:t>
            </w:r>
          </w:p>
          <w:p w14:paraId="5432AF00" w14:textId="77777777" w:rsidR="00447A4D" w:rsidRPr="00447A4D" w:rsidRDefault="00447A4D" w:rsidP="00447A4D">
            <w:pPr>
              <w:jc w:val="left"/>
              <w:rPr>
                <w:b/>
                <w:sz w:val="17"/>
                <w:szCs w:val="17"/>
              </w:rPr>
            </w:pPr>
          </w:p>
        </w:tc>
        <w:tc>
          <w:tcPr>
            <w:tcW w:w="1457" w:type="dxa"/>
            <w:tcBorders>
              <w:top w:val="nil"/>
              <w:left w:val="single" w:sz="4" w:space="0" w:color="auto"/>
              <w:bottom w:val="single" w:sz="4" w:space="0" w:color="auto"/>
              <w:right w:val="single" w:sz="4" w:space="0" w:color="auto"/>
            </w:tcBorders>
          </w:tcPr>
          <w:p w14:paraId="37706293" w14:textId="77777777" w:rsidR="00447A4D" w:rsidRPr="00447A4D" w:rsidRDefault="00447A4D" w:rsidP="00447A4D">
            <w:pPr>
              <w:jc w:val="left"/>
              <w:rPr>
                <w:sz w:val="17"/>
                <w:szCs w:val="17"/>
              </w:rPr>
            </w:pPr>
            <w:r w:rsidRPr="00447A4D">
              <w:rPr>
                <w:sz w:val="17"/>
                <w:szCs w:val="17"/>
              </w:rPr>
              <w:t xml:space="preserve"> 3 l/ ha</w:t>
            </w:r>
            <w:r w:rsidRPr="00447A4D" w:rsidDel="00702460">
              <w:rPr>
                <w:sz w:val="17"/>
                <w:szCs w:val="17"/>
              </w:rPr>
              <w:t xml:space="preserve"> </w:t>
            </w:r>
          </w:p>
        </w:tc>
        <w:tc>
          <w:tcPr>
            <w:tcW w:w="1073" w:type="dxa"/>
            <w:tcBorders>
              <w:top w:val="nil"/>
              <w:left w:val="single" w:sz="4" w:space="0" w:color="auto"/>
              <w:bottom w:val="single" w:sz="4" w:space="0" w:color="auto"/>
              <w:right w:val="single" w:sz="4" w:space="0" w:color="auto"/>
            </w:tcBorders>
          </w:tcPr>
          <w:p w14:paraId="6D82777E" w14:textId="77777777" w:rsidR="00447A4D" w:rsidRPr="00447A4D" w:rsidRDefault="00447A4D" w:rsidP="00447A4D">
            <w:pPr>
              <w:jc w:val="left"/>
              <w:rPr>
                <w:sz w:val="17"/>
                <w:szCs w:val="17"/>
              </w:rPr>
            </w:pPr>
            <w:r w:rsidRPr="00447A4D">
              <w:rPr>
                <w:sz w:val="17"/>
                <w:szCs w:val="17"/>
              </w:rPr>
              <w:t>3</w:t>
            </w:r>
          </w:p>
        </w:tc>
        <w:tc>
          <w:tcPr>
            <w:tcW w:w="1494" w:type="dxa"/>
            <w:tcBorders>
              <w:top w:val="nil"/>
              <w:left w:val="single" w:sz="4" w:space="0" w:color="auto"/>
              <w:bottom w:val="single" w:sz="4" w:space="0" w:color="auto"/>
              <w:right w:val="single" w:sz="4" w:space="0" w:color="auto"/>
            </w:tcBorders>
          </w:tcPr>
          <w:p w14:paraId="412F11A9" w14:textId="77777777" w:rsidR="00447A4D" w:rsidRPr="00447A4D" w:rsidRDefault="00447A4D" w:rsidP="00447A4D">
            <w:pPr>
              <w:autoSpaceDE w:val="0"/>
              <w:autoSpaceDN w:val="0"/>
              <w:adjustRightInd w:val="0"/>
              <w:jc w:val="left"/>
              <w:rPr>
                <w:b/>
                <w:bCs/>
                <w:sz w:val="17"/>
                <w:szCs w:val="17"/>
              </w:rPr>
            </w:pPr>
            <w:r w:rsidRPr="00447A4D">
              <w:rPr>
                <w:bCs/>
                <w:sz w:val="17"/>
                <w:szCs w:val="17"/>
              </w:rPr>
              <w:t>tretiramo po presajanju preko kapljičnega namakanja sadik</w:t>
            </w:r>
            <w:r w:rsidRPr="00447A4D" w:rsidDel="00702460">
              <w:rPr>
                <w:sz w:val="17"/>
                <w:szCs w:val="17"/>
              </w:rPr>
              <w:t xml:space="preserve"> </w:t>
            </w:r>
          </w:p>
        </w:tc>
      </w:tr>
      <w:tr w:rsidR="00447A4D" w:rsidRPr="00447A4D" w14:paraId="7FCE8677" w14:textId="77777777" w:rsidTr="00447A4D">
        <w:trPr>
          <w:trHeight w:val="511"/>
        </w:trPr>
        <w:tc>
          <w:tcPr>
            <w:tcW w:w="1701" w:type="dxa"/>
            <w:vMerge/>
            <w:tcBorders>
              <w:left w:val="single" w:sz="4" w:space="0" w:color="auto"/>
              <w:right w:val="single" w:sz="4" w:space="0" w:color="auto"/>
            </w:tcBorders>
          </w:tcPr>
          <w:p w14:paraId="413469AC" w14:textId="77777777" w:rsidR="00447A4D" w:rsidRPr="00447A4D" w:rsidRDefault="00447A4D" w:rsidP="00447A4D">
            <w:pPr>
              <w:jc w:val="left"/>
              <w:rPr>
                <w:b/>
                <w:bCs/>
                <w:sz w:val="16"/>
                <w:szCs w:val="16"/>
              </w:rPr>
            </w:pPr>
          </w:p>
        </w:tc>
        <w:tc>
          <w:tcPr>
            <w:tcW w:w="1787" w:type="dxa"/>
            <w:vMerge/>
            <w:tcBorders>
              <w:left w:val="single" w:sz="4" w:space="0" w:color="auto"/>
              <w:right w:val="single" w:sz="4" w:space="0" w:color="auto"/>
            </w:tcBorders>
          </w:tcPr>
          <w:p w14:paraId="12C6CDDE" w14:textId="77777777" w:rsidR="00447A4D" w:rsidRPr="00447A4D" w:rsidRDefault="00447A4D" w:rsidP="00447A4D">
            <w:pPr>
              <w:jc w:val="left"/>
              <w:rPr>
                <w:sz w:val="16"/>
                <w:szCs w:val="16"/>
              </w:rPr>
            </w:pPr>
          </w:p>
        </w:tc>
        <w:tc>
          <w:tcPr>
            <w:tcW w:w="2640" w:type="dxa"/>
            <w:vMerge/>
            <w:tcBorders>
              <w:left w:val="single" w:sz="4" w:space="0" w:color="auto"/>
              <w:right w:val="single" w:sz="4" w:space="0" w:color="auto"/>
            </w:tcBorders>
          </w:tcPr>
          <w:p w14:paraId="6FD48414" w14:textId="77777777" w:rsidR="00447A4D" w:rsidRPr="00447A4D" w:rsidRDefault="00447A4D" w:rsidP="00447A4D">
            <w:pPr>
              <w:tabs>
                <w:tab w:val="left" w:pos="170"/>
              </w:tabs>
              <w:jc w:val="left"/>
              <w:rPr>
                <w:sz w:val="16"/>
                <w:szCs w:val="16"/>
              </w:rPr>
            </w:pPr>
          </w:p>
        </w:tc>
        <w:tc>
          <w:tcPr>
            <w:tcW w:w="1980" w:type="dxa"/>
            <w:vMerge/>
            <w:tcBorders>
              <w:left w:val="single" w:sz="4" w:space="0" w:color="auto"/>
              <w:bottom w:val="single" w:sz="4" w:space="0" w:color="auto"/>
              <w:right w:val="single" w:sz="4" w:space="0" w:color="auto"/>
            </w:tcBorders>
          </w:tcPr>
          <w:p w14:paraId="46DBE994" w14:textId="77777777" w:rsidR="00447A4D" w:rsidRPr="00447A4D" w:rsidRDefault="00447A4D" w:rsidP="00447A4D">
            <w:pPr>
              <w:tabs>
                <w:tab w:val="left" w:pos="34"/>
              </w:tabs>
              <w:ind w:right="-50"/>
              <w:jc w:val="left"/>
              <w:rPr>
                <w:color w:val="000000"/>
                <w:sz w:val="17"/>
                <w:szCs w:val="17"/>
                <w:shd w:val="clear" w:color="auto" w:fill="FFFFFF"/>
              </w:rPr>
            </w:pPr>
          </w:p>
        </w:tc>
        <w:tc>
          <w:tcPr>
            <w:tcW w:w="1760" w:type="dxa"/>
            <w:vMerge/>
            <w:tcBorders>
              <w:left w:val="single" w:sz="4" w:space="0" w:color="auto"/>
              <w:bottom w:val="single" w:sz="4" w:space="0" w:color="auto"/>
              <w:right w:val="single" w:sz="4" w:space="0" w:color="auto"/>
            </w:tcBorders>
          </w:tcPr>
          <w:p w14:paraId="7D9CA568" w14:textId="77777777" w:rsidR="00447A4D" w:rsidRPr="00447A4D" w:rsidRDefault="00447A4D" w:rsidP="00447A4D">
            <w:pPr>
              <w:jc w:val="left"/>
              <w:rPr>
                <w:sz w:val="17"/>
                <w:szCs w:val="17"/>
              </w:rPr>
            </w:pPr>
          </w:p>
        </w:tc>
        <w:tc>
          <w:tcPr>
            <w:tcW w:w="1457" w:type="dxa"/>
            <w:tcBorders>
              <w:top w:val="nil"/>
              <w:left w:val="single" w:sz="4" w:space="0" w:color="auto"/>
              <w:bottom w:val="single" w:sz="4" w:space="0" w:color="auto"/>
              <w:right w:val="single" w:sz="4" w:space="0" w:color="auto"/>
            </w:tcBorders>
          </w:tcPr>
          <w:p w14:paraId="7D829464" w14:textId="77777777" w:rsidR="00447A4D" w:rsidRPr="00447A4D" w:rsidRDefault="00447A4D" w:rsidP="00447A4D">
            <w:pPr>
              <w:jc w:val="left"/>
              <w:rPr>
                <w:sz w:val="17"/>
                <w:szCs w:val="17"/>
              </w:rPr>
            </w:pPr>
            <w:r w:rsidRPr="00447A4D">
              <w:rPr>
                <w:sz w:val="17"/>
                <w:szCs w:val="17"/>
              </w:rPr>
              <w:t>3 - 6 ml/m</w:t>
            </w:r>
            <w:r w:rsidRPr="00447A4D">
              <w:rPr>
                <w:sz w:val="17"/>
                <w:szCs w:val="17"/>
                <w:vertAlign w:val="superscript"/>
              </w:rPr>
              <w:t>2</w:t>
            </w:r>
          </w:p>
        </w:tc>
        <w:tc>
          <w:tcPr>
            <w:tcW w:w="1073" w:type="dxa"/>
            <w:tcBorders>
              <w:top w:val="nil"/>
              <w:left w:val="single" w:sz="4" w:space="0" w:color="auto"/>
              <w:bottom w:val="single" w:sz="4" w:space="0" w:color="auto"/>
              <w:right w:val="single" w:sz="4" w:space="0" w:color="auto"/>
            </w:tcBorders>
          </w:tcPr>
          <w:p w14:paraId="1583CC39" w14:textId="77777777" w:rsidR="00447A4D" w:rsidRPr="00447A4D" w:rsidRDefault="00447A4D" w:rsidP="00447A4D">
            <w:pPr>
              <w:jc w:val="left"/>
              <w:rPr>
                <w:sz w:val="17"/>
                <w:szCs w:val="17"/>
              </w:rPr>
            </w:pPr>
            <w:r w:rsidRPr="00447A4D">
              <w:rPr>
                <w:sz w:val="17"/>
                <w:szCs w:val="17"/>
              </w:rPr>
              <w:t>3</w:t>
            </w:r>
          </w:p>
        </w:tc>
        <w:tc>
          <w:tcPr>
            <w:tcW w:w="1494" w:type="dxa"/>
            <w:tcBorders>
              <w:top w:val="nil"/>
              <w:left w:val="single" w:sz="4" w:space="0" w:color="auto"/>
              <w:bottom w:val="single" w:sz="4" w:space="0" w:color="auto"/>
              <w:right w:val="single" w:sz="4" w:space="0" w:color="auto"/>
            </w:tcBorders>
          </w:tcPr>
          <w:p w14:paraId="7C3E5EFA" w14:textId="77777777" w:rsidR="00447A4D" w:rsidRPr="00447A4D" w:rsidRDefault="00447A4D" w:rsidP="00447A4D">
            <w:pPr>
              <w:autoSpaceDE w:val="0"/>
              <w:autoSpaceDN w:val="0"/>
              <w:adjustRightInd w:val="0"/>
              <w:jc w:val="left"/>
              <w:rPr>
                <w:b/>
                <w:sz w:val="17"/>
                <w:szCs w:val="17"/>
              </w:rPr>
            </w:pPr>
            <w:r w:rsidRPr="00447A4D">
              <w:rPr>
                <w:bCs/>
                <w:sz w:val="17"/>
                <w:szCs w:val="17"/>
              </w:rPr>
              <w:t>zalivanje sejancev gojenih na gojitvenih mizah</w:t>
            </w:r>
          </w:p>
        </w:tc>
      </w:tr>
      <w:tr w:rsidR="00447A4D" w:rsidRPr="00447A4D" w14:paraId="69DAA64F" w14:textId="77777777" w:rsidTr="00447A4D">
        <w:tc>
          <w:tcPr>
            <w:tcW w:w="1701" w:type="dxa"/>
            <w:vMerge/>
            <w:tcBorders>
              <w:left w:val="single" w:sz="4" w:space="0" w:color="auto"/>
              <w:right w:val="single" w:sz="4" w:space="0" w:color="auto"/>
            </w:tcBorders>
          </w:tcPr>
          <w:p w14:paraId="310987EE" w14:textId="77777777" w:rsidR="00447A4D" w:rsidRPr="00447A4D" w:rsidRDefault="00447A4D" w:rsidP="00447A4D">
            <w:pPr>
              <w:jc w:val="left"/>
              <w:rPr>
                <w:b/>
                <w:bCs/>
                <w:sz w:val="16"/>
                <w:szCs w:val="16"/>
              </w:rPr>
            </w:pPr>
          </w:p>
        </w:tc>
        <w:tc>
          <w:tcPr>
            <w:tcW w:w="1787" w:type="dxa"/>
            <w:vMerge/>
            <w:tcBorders>
              <w:left w:val="single" w:sz="4" w:space="0" w:color="auto"/>
              <w:right w:val="single" w:sz="4" w:space="0" w:color="auto"/>
            </w:tcBorders>
          </w:tcPr>
          <w:p w14:paraId="55B0834F" w14:textId="77777777" w:rsidR="00447A4D" w:rsidRPr="00447A4D" w:rsidRDefault="00447A4D" w:rsidP="00447A4D">
            <w:pPr>
              <w:jc w:val="left"/>
              <w:rPr>
                <w:sz w:val="16"/>
                <w:szCs w:val="16"/>
              </w:rPr>
            </w:pPr>
          </w:p>
        </w:tc>
        <w:tc>
          <w:tcPr>
            <w:tcW w:w="2640" w:type="dxa"/>
            <w:vMerge/>
            <w:tcBorders>
              <w:left w:val="single" w:sz="4" w:space="0" w:color="auto"/>
              <w:right w:val="single" w:sz="4" w:space="0" w:color="auto"/>
            </w:tcBorders>
          </w:tcPr>
          <w:p w14:paraId="6FAA6356" w14:textId="77777777" w:rsidR="00447A4D" w:rsidRPr="00447A4D" w:rsidRDefault="00447A4D" w:rsidP="00447A4D">
            <w:pPr>
              <w:tabs>
                <w:tab w:val="left" w:pos="170"/>
              </w:tabs>
              <w:jc w:val="left"/>
              <w:rPr>
                <w:sz w:val="16"/>
                <w:szCs w:val="16"/>
              </w:rPr>
            </w:pPr>
          </w:p>
        </w:tc>
        <w:tc>
          <w:tcPr>
            <w:tcW w:w="1980" w:type="dxa"/>
            <w:vMerge w:val="restart"/>
            <w:tcBorders>
              <w:top w:val="nil"/>
              <w:left w:val="single" w:sz="4" w:space="0" w:color="auto"/>
              <w:right w:val="single" w:sz="4" w:space="0" w:color="auto"/>
            </w:tcBorders>
          </w:tcPr>
          <w:p w14:paraId="76B1BAD2"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w:t>
            </w:r>
            <w:r w:rsidRPr="00447A4D">
              <w:rPr>
                <w:i/>
                <w:color w:val="000000"/>
                <w:sz w:val="17"/>
                <w:szCs w:val="17"/>
                <w:shd w:val="clear" w:color="auto" w:fill="FFFFFF"/>
              </w:rPr>
              <w:t>Clonostachy rosea</w:t>
            </w:r>
            <w:r w:rsidRPr="00447A4D">
              <w:rPr>
                <w:color w:val="000000"/>
                <w:sz w:val="17"/>
                <w:szCs w:val="17"/>
                <w:shd w:val="clear" w:color="auto" w:fill="FFFFFF"/>
              </w:rPr>
              <w:t xml:space="preserve"> strain J1446</w:t>
            </w:r>
          </w:p>
        </w:tc>
        <w:tc>
          <w:tcPr>
            <w:tcW w:w="1760" w:type="dxa"/>
            <w:vMerge w:val="restart"/>
            <w:tcBorders>
              <w:top w:val="nil"/>
              <w:left w:val="single" w:sz="4" w:space="0" w:color="auto"/>
              <w:right w:val="single" w:sz="4" w:space="0" w:color="auto"/>
            </w:tcBorders>
          </w:tcPr>
          <w:p w14:paraId="1B590FBD" w14:textId="77777777" w:rsidR="00447A4D" w:rsidRPr="00447A4D" w:rsidRDefault="00447A4D" w:rsidP="00447A4D">
            <w:pPr>
              <w:jc w:val="left"/>
              <w:rPr>
                <w:sz w:val="17"/>
                <w:szCs w:val="17"/>
              </w:rPr>
            </w:pPr>
            <w:r w:rsidRPr="00447A4D">
              <w:rPr>
                <w:sz w:val="17"/>
                <w:szCs w:val="17"/>
              </w:rPr>
              <w:t>Prestop</w:t>
            </w:r>
          </w:p>
          <w:p w14:paraId="42BD8C78" w14:textId="77777777" w:rsidR="00447A4D" w:rsidRPr="00447A4D" w:rsidRDefault="00447A4D" w:rsidP="00447A4D">
            <w:pPr>
              <w:jc w:val="left"/>
              <w:rPr>
                <w:sz w:val="17"/>
                <w:szCs w:val="17"/>
              </w:rPr>
            </w:pPr>
          </w:p>
        </w:tc>
        <w:tc>
          <w:tcPr>
            <w:tcW w:w="1457" w:type="dxa"/>
            <w:tcBorders>
              <w:top w:val="nil"/>
              <w:left w:val="single" w:sz="4" w:space="0" w:color="auto"/>
              <w:bottom w:val="single" w:sz="4" w:space="0" w:color="auto"/>
              <w:right w:val="single" w:sz="4" w:space="0" w:color="auto"/>
            </w:tcBorders>
          </w:tcPr>
          <w:p w14:paraId="7CC2A404" w14:textId="77777777" w:rsidR="00447A4D" w:rsidRPr="00447A4D" w:rsidRDefault="00447A4D" w:rsidP="00447A4D">
            <w:pPr>
              <w:jc w:val="left"/>
              <w:rPr>
                <w:sz w:val="17"/>
                <w:szCs w:val="17"/>
              </w:rPr>
            </w:pPr>
            <w:r w:rsidRPr="00447A4D">
              <w:rPr>
                <w:sz w:val="17"/>
                <w:szCs w:val="17"/>
              </w:rPr>
              <w:t>200-500 g/m</w:t>
            </w:r>
            <w:r w:rsidRPr="00447A4D">
              <w:rPr>
                <w:sz w:val="17"/>
                <w:szCs w:val="17"/>
                <w:vertAlign w:val="superscript"/>
              </w:rPr>
              <w:t>3</w:t>
            </w:r>
          </w:p>
        </w:tc>
        <w:tc>
          <w:tcPr>
            <w:tcW w:w="1073" w:type="dxa"/>
            <w:tcBorders>
              <w:top w:val="nil"/>
              <w:left w:val="single" w:sz="4" w:space="0" w:color="auto"/>
              <w:bottom w:val="single" w:sz="4" w:space="0" w:color="auto"/>
              <w:right w:val="single" w:sz="4" w:space="0" w:color="auto"/>
            </w:tcBorders>
          </w:tcPr>
          <w:p w14:paraId="521B3825" w14:textId="77777777" w:rsidR="00447A4D" w:rsidRPr="00447A4D" w:rsidRDefault="00447A4D" w:rsidP="00447A4D">
            <w:pPr>
              <w:jc w:val="left"/>
              <w:rPr>
                <w:sz w:val="17"/>
                <w:szCs w:val="17"/>
              </w:rPr>
            </w:pPr>
            <w:r w:rsidRPr="00447A4D">
              <w:rPr>
                <w:sz w:val="17"/>
                <w:szCs w:val="17"/>
              </w:rPr>
              <w:t>ni potrebna</w:t>
            </w:r>
          </w:p>
          <w:p w14:paraId="7945C5AB" w14:textId="77777777" w:rsidR="00447A4D" w:rsidRPr="00447A4D" w:rsidRDefault="00447A4D" w:rsidP="00447A4D">
            <w:pPr>
              <w:jc w:val="left"/>
              <w:rPr>
                <w:sz w:val="17"/>
                <w:szCs w:val="17"/>
              </w:rPr>
            </w:pPr>
          </w:p>
        </w:tc>
        <w:tc>
          <w:tcPr>
            <w:tcW w:w="1494" w:type="dxa"/>
            <w:tcBorders>
              <w:top w:val="nil"/>
              <w:left w:val="single" w:sz="4" w:space="0" w:color="auto"/>
              <w:bottom w:val="single" w:sz="4" w:space="0" w:color="auto"/>
              <w:right w:val="single" w:sz="4" w:space="0" w:color="auto"/>
            </w:tcBorders>
          </w:tcPr>
          <w:p w14:paraId="04BD3659" w14:textId="77777777" w:rsidR="00447A4D" w:rsidRPr="00447A4D" w:rsidRDefault="00447A4D" w:rsidP="00447A4D">
            <w:pPr>
              <w:autoSpaceDE w:val="0"/>
              <w:autoSpaceDN w:val="0"/>
              <w:adjustRightInd w:val="0"/>
              <w:jc w:val="left"/>
              <w:rPr>
                <w:b/>
                <w:sz w:val="17"/>
                <w:szCs w:val="17"/>
              </w:rPr>
            </w:pPr>
            <w:r w:rsidRPr="00447A4D">
              <w:rPr>
                <w:sz w:val="17"/>
                <w:szCs w:val="17"/>
              </w:rPr>
              <w:t>dodatek substratom, preko kapljičnega namakalnega sistema</w:t>
            </w:r>
          </w:p>
        </w:tc>
      </w:tr>
      <w:tr w:rsidR="00447A4D" w:rsidRPr="00447A4D" w14:paraId="3670E9EE" w14:textId="77777777" w:rsidTr="00447A4D">
        <w:tc>
          <w:tcPr>
            <w:tcW w:w="1701" w:type="dxa"/>
            <w:vMerge/>
            <w:tcBorders>
              <w:left w:val="single" w:sz="4" w:space="0" w:color="auto"/>
              <w:right w:val="single" w:sz="4" w:space="0" w:color="auto"/>
            </w:tcBorders>
          </w:tcPr>
          <w:p w14:paraId="042B0476" w14:textId="77777777" w:rsidR="00447A4D" w:rsidRPr="00447A4D" w:rsidRDefault="00447A4D" w:rsidP="00447A4D">
            <w:pPr>
              <w:jc w:val="left"/>
              <w:rPr>
                <w:b/>
                <w:bCs/>
                <w:sz w:val="16"/>
                <w:szCs w:val="16"/>
              </w:rPr>
            </w:pPr>
          </w:p>
        </w:tc>
        <w:tc>
          <w:tcPr>
            <w:tcW w:w="1787" w:type="dxa"/>
            <w:vMerge/>
            <w:tcBorders>
              <w:left w:val="single" w:sz="4" w:space="0" w:color="auto"/>
              <w:right w:val="single" w:sz="4" w:space="0" w:color="auto"/>
            </w:tcBorders>
          </w:tcPr>
          <w:p w14:paraId="0156DB98" w14:textId="77777777" w:rsidR="00447A4D" w:rsidRPr="00447A4D" w:rsidRDefault="00447A4D" w:rsidP="00447A4D">
            <w:pPr>
              <w:jc w:val="left"/>
              <w:rPr>
                <w:sz w:val="16"/>
                <w:szCs w:val="16"/>
              </w:rPr>
            </w:pPr>
          </w:p>
        </w:tc>
        <w:tc>
          <w:tcPr>
            <w:tcW w:w="2640" w:type="dxa"/>
            <w:vMerge/>
            <w:tcBorders>
              <w:left w:val="single" w:sz="4" w:space="0" w:color="auto"/>
              <w:right w:val="single" w:sz="4" w:space="0" w:color="auto"/>
            </w:tcBorders>
          </w:tcPr>
          <w:p w14:paraId="7C32F696" w14:textId="77777777" w:rsidR="00447A4D" w:rsidRPr="00447A4D" w:rsidRDefault="00447A4D" w:rsidP="00447A4D">
            <w:pPr>
              <w:tabs>
                <w:tab w:val="left" w:pos="170"/>
              </w:tabs>
              <w:jc w:val="left"/>
              <w:rPr>
                <w:sz w:val="16"/>
                <w:szCs w:val="16"/>
              </w:rPr>
            </w:pPr>
          </w:p>
        </w:tc>
        <w:tc>
          <w:tcPr>
            <w:tcW w:w="1980" w:type="dxa"/>
            <w:vMerge/>
            <w:tcBorders>
              <w:left w:val="single" w:sz="4" w:space="0" w:color="auto"/>
              <w:bottom w:val="single" w:sz="4" w:space="0" w:color="auto"/>
              <w:right w:val="single" w:sz="4" w:space="0" w:color="auto"/>
            </w:tcBorders>
          </w:tcPr>
          <w:p w14:paraId="4A2AC451" w14:textId="77777777" w:rsidR="00447A4D" w:rsidRPr="00447A4D" w:rsidRDefault="00447A4D" w:rsidP="00447A4D">
            <w:pPr>
              <w:tabs>
                <w:tab w:val="left" w:pos="34"/>
              </w:tabs>
              <w:ind w:right="-50"/>
              <w:jc w:val="left"/>
              <w:rPr>
                <w:color w:val="000000"/>
                <w:sz w:val="17"/>
                <w:szCs w:val="17"/>
                <w:shd w:val="clear" w:color="auto" w:fill="FFFFFF"/>
              </w:rPr>
            </w:pPr>
          </w:p>
        </w:tc>
        <w:tc>
          <w:tcPr>
            <w:tcW w:w="1760" w:type="dxa"/>
            <w:vMerge/>
            <w:tcBorders>
              <w:left w:val="single" w:sz="4" w:space="0" w:color="auto"/>
              <w:bottom w:val="single" w:sz="4" w:space="0" w:color="auto"/>
              <w:right w:val="single" w:sz="4" w:space="0" w:color="auto"/>
            </w:tcBorders>
          </w:tcPr>
          <w:p w14:paraId="65BA2520" w14:textId="77777777" w:rsidR="00447A4D" w:rsidRPr="00447A4D" w:rsidRDefault="00447A4D" w:rsidP="00447A4D">
            <w:pPr>
              <w:jc w:val="left"/>
              <w:rPr>
                <w:sz w:val="17"/>
                <w:szCs w:val="17"/>
              </w:rPr>
            </w:pPr>
          </w:p>
        </w:tc>
        <w:tc>
          <w:tcPr>
            <w:tcW w:w="1457" w:type="dxa"/>
            <w:tcBorders>
              <w:top w:val="nil"/>
              <w:left w:val="single" w:sz="4" w:space="0" w:color="auto"/>
              <w:bottom w:val="single" w:sz="4" w:space="0" w:color="auto"/>
              <w:right w:val="single" w:sz="4" w:space="0" w:color="auto"/>
            </w:tcBorders>
          </w:tcPr>
          <w:p w14:paraId="312F2454" w14:textId="77777777" w:rsidR="00447A4D" w:rsidRPr="00447A4D" w:rsidRDefault="00447A4D" w:rsidP="00447A4D">
            <w:pPr>
              <w:jc w:val="left"/>
              <w:rPr>
                <w:sz w:val="17"/>
                <w:szCs w:val="17"/>
              </w:rPr>
            </w:pPr>
            <w:r w:rsidRPr="00447A4D">
              <w:rPr>
                <w:sz w:val="17"/>
                <w:szCs w:val="17"/>
              </w:rPr>
              <w:t>0,5 %</w:t>
            </w:r>
          </w:p>
        </w:tc>
        <w:tc>
          <w:tcPr>
            <w:tcW w:w="1073" w:type="dxa"/>
            <w:tcBorders>
              <w:top w:val="nil"/>
              <w:left w:val="single" w:sz="4" w:space="0" w:color="auto"/>
              <w:bottom w:val="single" w:sz="4" w:space="0" w:color="auto"/>
              <w:right w:val="single" w:sz="4" w:space="0" w:color="auto"/>
            </w:tcBorders>
          </w:tcPr>
          <w:p w14:paraId="78916CF9" w14:textId="77777777" w:rsidR="00447A4D" w:rsidRPr="00447A4D" w:rsidRDefault="00447A4D" w:rsidP="00447A4D">
            <w:pPr>
              <w:jc w:val="left"/>
              <w:rPr>
                <w:sz w:val="17"/>
                <w:szCs w:val="17"/>
              </w:rPr>
            </w:pPr>
            <w:r w:rsidRPr="00447A4D">
              <w:rPr>
                <w:sz w:val="17"/>
                <w:szCs w:val="17"/>
              </w:rPr>
              <w:t>ni potrebna</w:t>
            </w:r>
          </w:p>
          <w:p w14:paraId="7E0E9114" w14:textId="77777777" w:rsidR="00447A4D" w:rsidRPr="00447A4D" w:rsidRDefault="00447A4D" w:rsidP="00447A4D">
            <w:pPr>
              <w:jc w:val="left"/>
              <w:rPr>
                <w:sz w:val="17"/>
                <w:szCs w:val="17"/>
              </w:rPr>
            </w:pPr>
          </w:p>
        </w:tc>
        <w:tc>
          <w:tcPr>
            <w:tcW w:w="1494" w:type="dxa"/>
            <w:tcBorders>
              <w:top w:val="nil"/>
              <w:left w:val="single" w:sz="4" w:space="0" w:color="auto"/>
              <w:bottom w:val="single" w:sz="4" w:space="0" w:color="auto"/>
              <w:right w:val="single" w:sz="4" w:space="0" w:color="auto"/>
            </w:tcBorders>
          </w:tcPr>
          <w:p w14:paraId="0FE09997" w14:textId="77777777" w:rsidR="00447A4D" w:rsidRPr="00447A4D" w:rsidRDefault="00447A4D" w:rsidP="00447A4D">
            <w:pPr>
              <w:autoSpaceDE w:val="0"/>
              <w:autoSpaceDN w:val="0"/>
              <w:adjustRightInd w:val="0"/>
              <w:jc w:val="left"/>
              <w:rPr>
                <w:b/>
                <w:sz w:val="17"/>
                <w:szCs w:val="17"/>
              </w:rPr>
            </w:pPr>
            <w:r w:rsidRPr="00447A4D">
              <w:rPr>
                <w:sz w:val="17"/>
                <w:szCs w:val="17"/>
              </w:rPr>
              <w:t>zalivanje, škropljenje sadik</w:t>
            </w:r>
          </w:p>
        </w:tc>
      </w:tr>
      <w:tr w:rsidR="00447A4D" w:rsidRPr="00447A4D" w14:paraId="5A05A3FF" w14:textId="77777777" w:rsidTr="00447A4D">
        <w:tc>
          <w:tcPr>
            <w:tcW w:w="1701" w:type="dxa"/>
            <w:vMerge/>
            <w:tcBorders>
              <w:left w:val="single" w:sz="4" w:space="0" w:color="auto"/>
              <w:right w:val="single" w:sz="4" w:space="0" w:color="auto"/>
            </w:tcBorders>
          </w:tcPr>
          <w:p w14:paraId="24CB3285" w14:textId="77777777" w:rsidR="00447A4D" w:rsidRPr="00447A4D" w:rsidRDefault="00447A4D" w:rsidP="00447A4D">
            <w:pPr>
              <w:jc w:val="left"/>
              <w:rPr>
                <w:b/>
                <w:bCs/>
                <w:sz w:val="16"/>
                <w:szCs w:val="16"/>
              </w:rPr>
            </w:pPr>
          </w:p>
        </w:tc>
        <w:tc>
          <w:tcPr>
            <w:tcW w:w="1787" w:type="dxa"/>
            <w:vMerge/>
            <w:tcBorders>
              <w:left w:val="single" w:sz="4" w:space="0" w:color="auto"/>
              <w:right w:val="single" w:sz="4" w:space="0" w:color="auto"/>
            </w:tcBorders>
          </w:tcPr>
          <w:p w14:paraId="225DD0BD" w14:textId="77777777" w:rsidR="00447A4D" w:rsidRPr="00447A4D" w:rsidRDefault="00447A4D" w:rsidP="00447A4D">
            <w:pPr>
              <w:jc w:val="left"/>
              <w:rPr>
                <w:sz w:val="16"/>
                <w:szCs w:val="16"/>
              </w:rPr>
            </w:pPr>
          </w:p>
        </w:tc>
        <w:tc>
          <w:tcPr>
            <w:tcW w:w="2640" w:type="dxa"/>
            <w:vMerge/>
            <w:tcBorders>
              <w:left w:val="single" w:sz="4" w:space="0" w:color="auto"/>
              <w:right w:val="single" w:sz="4" w:space="0" w:color="auto"/>
            </w:tcBorders>
          </w:tcPr>
          <w:p w14:paraId="041DB3E3" w14:textId="77777777" w:rsidR="00447A4D" w:rsidRPr="00447A4D" w:rsidRDefault="00447A4D" w:rsidP="00447A4D">
            <w:pPr>
              <w:tabs>
                <w:tab w:val="left" w:pos="170"/>
              </w:tabs>
              <w:jc w:val="left"/>
              <w:rPr>
                <w:sz w:val="16"/>
                <w:szCs w:val="16"/>
              </w:rPr>
            </w:pPr>
          </w:p>
        </w:tc>
        <w:tc>
          <w:tcPr>
            <w:tcW w:w="1980" w:type="dxa"/>
            <w:tcBorders>
              <w:top w:val="nil"/>
              <w:left w:val="single" w:sz="4" w:space="0" w:color="auto"/>
              <w:bottom w:val="single" w:sz="4" w:space="0" w:color="auto"/>
              <w:right w:val="single" w:sz="4" w:space="0" w:color="auto"/>
            </w:tcBorders>
          </w:tcPr>
          <w:p w14:paraId="028ABB0C"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 xml:space="preserve">-difenokonazol </w:t>
            </w:r>
          </w:p>
          <w:p w14:paraId="1F367BF3"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 fluksapiroksad</w:t>
            </w:r>
          </w:p>
        </w:tc>
        <w:tc>
          <w:tcPr>
            <w:tcW w:w="1760" w:type="dxa"/>
            <w:tcBorders>
              <w:top w:val="nil"/>
              <w:left w:val="single" w:sz="4" w:space="0" w:color="auto"/>
              <w:bottom w:val="single" w:sz="4" w:space="0" w:color="auto"/>
              <w:right w:val="single" w:sz="4" w:space="0" w:color="auto"/>
            </w:tcBorders>
          </w:tcPr>
          <w:p w14:paraId="083DE2CA" w14:textId="77777777" w:rsidR="00447A4D" w:rsidRPr="00447A4D" w:rsidRDefault="00447A4D" w:rsidP="00447A4D">
            <w:pPr>
              <w:jc w:val="left"/>
              <w:rPr>
                <w:b/>
                <w:sz w:val="17"/>
                <w:szCs w:val="17"/>
              </w:rPr>
            </w:pPr>
            <w:r w:rsidRPr="00447A4D">
              <w:rPr>
                <w:sz w:val="17"/>
                <w:szCs w:val="17"/>
              </w:rPr>
              <w:t>Sercadis plus</w:t>
            </w:r>
            <w:r w:rsidRPr="00447A4D">
              <w:rPr>
                <w:b/>
                <w:sz w:val="17"/>
                <w:szCs w:val="17"/>
              </w:rPr>
              <w:t xml:space="preserve"> *1</w:t>
            </w:r>
          </w:p>
        </w:tc>
        <w:tc>
          <w:tcPr>
            <w:tcW w:w="1457" w:type="dxa"/>
            <w:tcBorders>
              <w:top w:val="nil"/>
              <w:left w:val="single" w:sz="4" w:space="0" w:color="auto"/>
              <w:bottom w:val="single" w:sz="4" w:space="0" w:color="auto"/>
              <w:right w:val="single" w:sz="4" w:space="0" w:color="auto"/>
            </w:tcBorders>
          </w:tcPr>
          <w:p w14:paraId="49320AC4" w14:textId="77777777" w:rsidR="00447A4D" w:rsidRPr="00447A4D" w:rsidRDefault="00447A4D" w:rsidP="00447A4D">
            <w:pPr>
              <w:jc w:val="left"/>
              <w:rPr>
                <w:sz w:val="17"/>
                <w:szCs w:val="17"/>
              </w:rPr>
            </w:pPr>
            <w:r w:rsidRPr="00447A4D">
              <w:rPr>
                <w:sz w:val="17"/>
                <w:szCs w:val="17"/>
              </w:rPr>
              <w:t>1,0 l/ha</w:t>
            </w:r>
          </w:p>
        </w:tc>
        <w:tc>
          <w:tcPr>
            <w:tcW w:w="1073" w:type="dxa"/>
            <w:tcBorders>
              <w:top w:val="nil"/>
              <w:left w:val="single" w:sz="4" w:space="0" w:color="auto"/>
              <w:bottom w:val="single" w:sz="4" w:space="0" w:color="auto"/>
              <w:right w:val="single" w:sz="4" w:space="0" w:color="auto"/>
            </w:tcBorders>
          </w:tcPr>
          <w:p w14:paraId="1FD3E190" w14:textId="77777777" w:rsidR="00447A4D" w:rsidRPr="00447A4D" w:rsidRDefault="00447A4D" w:rsidP="00447A4D">
            <w:pPr>
              <w:jc w:val="left"/>
              <w:rPr>
                <w:sz w:val="17"/>
                <w:szCs w:val="17"/>
              </w:rPr>
            </w:pPr>
            <w:r w:rsidRPr="00447A4D">
              <w:rPr>
                <w:sz w:val="17"/>
                <w:szCs w:val="17"/>
              </w:rPr>
              <w:t>3</w:t>
            </w:r>
          </w:p>
        </w:tc>
        <w:tc>
          <w:tcPr>
            <w:tcW w:w="1494" w:type="dxa"/>
            <w:tcBorders>
              <w:top w:val="nil"/>
              <w:left w:val="single" w:sz="4" w:space="0" w:color="auto"/>
              <w:bottom w:val="single" w:sz="4" w:space="0" w:color="auto"/>
              <w:right w:val="single" w:sz="4" w:space="0" w:color="auto"/>
            </w:tcBorders>
          </w:tcPr>
          <w:p w14:paraId="1E811B6B" w14:textId="77777777" w:rsidR="00447A4D" w:rsidRPr="00447A4D" w:rsidRDefault="00447A4D" w:rsidP="00447A4D">
            <w:pPr>
              <w:autoSpaceDE w:val="0"/>
              <w:autoSpaceDN w:val="0"/>
              <w:adjustRightInd w:val="0"/>
              <w:jc w:val="left"/>
              <w:rPr>
                <w:b/>
                <w:sz w:val="17"/>
                <w:szCs w:val="17"/>
              </w:rPr>
            </w:pPr>
            <w:r w:rsidRPr="00447A4D">
              <w:rPr>
                <w:b/>
                <w:sz w:val="17"/>
                <w:szCs w:val="17"/>
              </w:rPr>
              <w:t>*1  31.12.2021</w:t>
            </w:r>
          </w:p>
        </w:tc>
      </w:tr>
      <w:tr w:rsidR="00447A4D" w:rsidRPr="00447A4D" w14:paraId="570A4E68" w14:textId="77777777" w:rsidTr="00447A4D">
        <w:tc>
          <w:tcPr>
            <w:tcW w:w="1701" w:type="dxa"/>
            <w:vMerge/>
            <w:tcBorders>
              <w:left w:val="single" w:sz="4" w:space="0" w:color="auto"/>
              <w:right w:val="single" w:sz="4" w:space="0" w:color="auto"/>
            </w:tcBorders>
          </w:tcPr>
          <w:p w14:paraId="25715C75" w14:textId="77777777" w:rsidR="00447A4D" w:rsidRPr="00447A4D" w:rsidRDefault="00447A4D" w:rsidP="00447A4D">
            <w:pPr>
              <w:jc w:val="left"/>
              <w:rPr>
                <w:b/>
                <w:bCs/>
                <w:sz w:val="16"/>
                <w:szCs w:val="16"/>
              </w:rPr>
            </w:pPr>
          </w:p>
        </w:tc>
        <w:tc>
          <w:tcPr>
            <w:tcW w:w="1787" w:type="dxa"/>
            <w:vMerge/>
            <w:tcBorders>
              <w:left w:val="single" w:sz="4" w:space="0" w:color="auto"/>
              <w:bottom w:val="single" w:sz="4" w:space="0" w:color="auto"/>
              <w:right w:val="single" w:sz="4" w:space="0" w:color="auto"/>
            </w:tcBorders>
          </w:tcPr>
          <w:p w14:paraId="08F4C0C9" w14:textId="77777777" w:rsidR="00447A4D" w:rsidRPr="00447A4D" w:rsidRDefault="00447A4D" w:rsidP="00447A4D">
            <w:pPr>
              <w:jc w:val="left"/>
              <w:rPr>
                <w:sz w:val="16"/>
                <w:szCs w:val="16"/>
              </w:rPr>
            </w:pPr>
          </w:p>
        </w:tc>
        <w:tc>
          <w:tcPr>
            <w:tcW w:w="2640" w:type="dxa"/>
            <w:vMerge/>
            <w:tcBorders>
              <w:left w:val="single" w:sz="4" w:space="0" w:color="auto"/>
              <w:bottom w:val="single" w:sz="4" w:space="0" w:color="auto"/>
              <w:right w:val="single" w:sz="4" w:space="0" w:color="auto"/>
            </w:tcBorders>
          </w:tcPr>
          <w:p w14:paraId="30948F0D" w14:textId="77777777" w:rsidR="00447A4D" w:rsidRPr="00447A4D" w:rsidRDefault="00447A4D" w:rsidP="00447A4D">
            <w:pPr>
              <w:tabs>
                <w:tab w:val="left" w:pos="170"/>
              </w:tabs>
              <w:jc w:val="left"/>
              <w:rPr>
                <w:sz w:val="16"/>
                <w:szCs w:val="16"/>
              </w:rPr>
            </w:pPr>
          </w:p>
        </w:tc>
        <w:tc>
          <w:tcPr>
            <w:tcW w:w="7764" w:type="dxa"/>
            <w:gridSpan w:val="5"/>
            <w:tcBorders>
              <w:top w:val="nil"/>
              <w:left w:val="single" w:sz="4" w:space="0" w:color="auto"/>
              <w:bottom w:val="single" w:sz="4" w:space="0" w:color="auto"/>
              <w:right w:val="single" w:sz="4" w:space="0" w:color="auto"/>
            </w:tcBorders>
          </w:tcPr>
          <w:p w14:paraId="4E40A9C2" w14:textId="77777777" w:rsidR="00447A4D" w:rsidRPr="00447A4D" w:rsidRDefault="00447A4D" w:rsidP="00447A4D">
            <w:pPr>
              <w:autoSpaceDE w:val="0"/>
              <w:autoSpaceDN w:val="0"/>
              <w:adjustRightInd w:val="0"/>
              <w:rPr>
                <w:bCs/>
                <w:iCs/>
                <w:sz w:val="16"/>
                <w:szCs w:val="16"/>
                <w:lang w:eastAsia="sl-SI"/>
              </w:rPr>
            </w:pPr>
            <w:r w:rsidRPr="00447A4D">
              <w:rPr>
                <w:b/>
                <w:sz w:val="16"/>
                <w:szCs w:val="16"/>
                <w:u w:val="single"/>
              </w:rPr>
              <w:t>Sercadis plus</w:t>
            </w:r>
            <w:r w:rsidRPr="00447A4D">
              <w:rPr>
                <w:sz w:val="16"/>
                <w:szCs w:val="16"/>
                <w:u w:val="single"/>
              </w:rPr>
              <w:t>:</w:t>
            </w:r>
            <w:r w:rsidRPr="00447A4D">
              <w:rPr>
                <w:sz w:val="16"/>
                <w:szCs w:val="16"/>
              </w:rPr>
              <w:t xml:space="preserve"> za zmanjševanje</w:t>
            </w:r>
            <w:r w:rsidRPr="00447A4D">
              <w:rPr>
                <w:bCs/>
                <w:sz w:val="16"/>
                <w:szCs w:val="16"/>
              </w:rPr>
              <w:t xml:space="preserve"> okužb z </w:t>
            </w:r>
            <w:r w:rsidRPr="00447A4D">
              <w:rPr>
                <w:bCs/>
                <w:i/>
                <w:iCs/>
                <w:sz w:val="16"/>
                <w:szCs w:val="16"/>
                <w:lang w:eastAsia="sl-SI"/>
              </w:rPr>
              <w:t>Alternaria alternata</w:t>
            </w:r>
          </w:p>
          <w:p w14:paraId="21BD4E9F" w14:textId="77777777" w:rsidR="00447A4D" w:rsidRPr="00447A4D" w:rsidRDefault="00447A4D" w:rsidP="00447A4D">
            <w:pPr>
              <w:autoSpaceDE w:val="0"/>
              <w:autoSpaceDN w:val="0"/>
              <w:adjustRightInd w:val="0"/>
              <w:rPr>
                <w:sz w:val="16"/>
                <w:szCs w:val="16"/>
                <w:lang w:eastAsia="sl-SI"/>
              </w:rPr>
            </w:pPr>
            <w:r w:rsidRPr="00447A4D">
              <w:rPr>
                <w:b/>
                <w:sz w:val="16"/>
                <w:szCs w:val="16"/>
                <w:u w:val="single"/>
                <w:lang w:eastAsia="sl-SI"/>
              </w:rPr>
              <w:t>Serenade ASO</w:t>
            </w:r>
            <w:r w:rsidRPr="00447A4D">
              <w:rPr>
                <w:sz w:val="16"/>
                <w:szCs w:val="16"/>
                <w:u w:val="single"/>
                <w:lang w:eastAsia="sl-SI"/>
              </w:rPr>
              <w:t xml:space="preserve">: </w:t>
            </w:r>
            <w:r w:rsidRPr="00447A4D">
              <w:rPr>
                <w:sz w:val="16"/>
                <w:szCs w:val="16"/>
                <w:lang w:eastAsia="sl-SI"/>
              </w:rPr>
              <w:t>za zmanjševanje okužb s fuzarijsko uvelostjo (</w:t>
            </w:r>
            <w:r w:rsidRPr="00447A4D">
              <w:rPr>
                <w:i/>
                <w:sz w:val="16"/>
                <w:szCs w:val="16"/>
                <w:lang w:eastAsia="sl-SI"/>
              </w:rPr>
              <w:t>Fusarium oxysporum</w:t>
            </w:r>
            <w:r w:rsidRPr="00447A4D">
              <w:rPr>
                <w:sz w:val="16"/>
                <w:szCs w:val="16"/>
                <w:lang w:eastAsia="sl-SI"/>
              </w:rPr>
              <w:t>)</w:t>
            </w:r>
          </w:p>
          <w:p w14:paraId="767DE6C0" w14:textId="77777777" w:rsidR="00447A4D" w:rsidRPr="00447A4D" w:rsidRDefault="00447A4D" w:rsidP="00447A4D">
            <w:pPr>
              <w:autoSpaceDE w:val="0"/>
              <w:autoSpaceDN w:val="0"/>
              <w:adjustRightInd w:val="0"/>
              <w:rPr>
                <w:b/>
                <w:sz w:val="16"/>
                <w:szCs w:val="16"/>
              </w:rPr>
            </w:pPr>
            <w:r w:rsidRPr="00447A4D">
              <w:rPr>
                <w:b/>
                <w:sz w:val="16"/>
                <w:szCs w:val="16"/>
                <w:u w:val="single"/>
                <w:lang w:eastAsia="sl-SI"/>
              </w:rPr>
              <w:t>Previcur energy</w:t>
            </w:r>
            <w:r w:rsidRPr="00447A4D">
              <w:rPr>
                <w:sz w:val="16"/>
                <w:szCs w:val="16"/>
                <w:u w:val="single"/>
                <w:lang w:eastAsia="sl-SI"/>
              </w:rPr>
              <w:t>:</w:t>
            </w:r>
            <w:r w:rsidRPr="00447A4D">
              <w:rPr>
                <w:sz w:val="16"/>
                <w:szCs w:val="16"/>
                <w:lang w:eastAsia="sl-SI"/>
              </w:rPr>
              <w:t xml:space="preserve"> Zaradi ostankov aktivne snovi </w:t>
            </w:r>
            <w:r w:rsidRPr="00447A4D">
              <w:rPr>
                <w:iCs/>
                <w:sz w:val="16"/>
                <w:szCs w:val="16"/>
                <w:u w:val="single"/>
                <w:lang w:eastAsia="sl-SI"/>
              </w:rPr>
              <w:t>propamokarb</w:t>
            </w:r>
            <w:r w:rsidRPr="00447A4D">
              <w:rPr>
                <w:iCs/>
                <w:sz w:val="16"/>
                <w:szCs w:val="16"/>
                <w:lang w:eastAsia="sl-SI"/>
              </w:rPr>
              <w:t xml:space="preserve"> </w:t>
            </w:r>
            <w:r w:rsidRPr="00447A4D">
              <w:rPr>
                <w:sz w:val="16"/>
                <w:szCs w:val="16"/>
                <w:lang w:eastAsia="sl-SI"/>
              </w:rPr>
              <w:t>v tleh se korenovke in čebulnice, namenjene prehrani ljudi in živali, sme saditi oziroma sejati šele po preteku 120 dni od zadnjega tretiranja. Listnate in stebelne vrtnine, plodovke ter kapusnice pa 60 dni po zadnjem tretiranju</w:t>
            </w:r>
          </w:p>
        </w:tc>
      </w:tr>
      <w:tr w:rsidR="00447A4D" w:rsidRPr="00447A4D" w14:paraId="717467EF" w14:textId="77777777" w:rsidTr="00447A4D">
        <w:tc>
          <w:tcPr>
            <w:tcW w:w="1701" w:type="dxa"/>
            <w:vMerge w:val="restart"/>
            <w:tcBorders>
              <w:top w:val="nil"/>
              <w:left w:val="single" w:sz="4" w:space="0" w:color="auto"/>
              <w:right w:val="single" w:sz="4" w:space="0" w:color="auto"/>
            </w:tcBorders>
          </w:tcPr>
          <w:p w14:paraId="416ED2F5" w14:textId="77777777" w:rsidR="00447A4D" w:rsidRPr="00447A4D" w:rsidRDefault="00447A4D" w:rsidP="00447A4D">
            <w:pPr>
              <w:jc w:val="left"/>
              <w:rPr>
                <w:b/>
                <w:bCs/>
                <w:sz w:val="16"/>
                <w:szCs w:val="16"/>
              </w:rPr>
            </w:pPr>
            <w:r w:rsidRPr="00447A4D">
              <w:rPr>
                <w:b/>
                <w:bCs/>
                <w:sz w:val="16"/>
                <w:szCs w:val="16"/>
              </w:rPr>
              <w:t>Glivične bolezni sejančkov in sadik</w:t>
            </w:r>
          </w:p>
        </w:tc>
        <w:tc>
          <w:tcPr>
            <w:tcW w:w="1787" w:type="dxa"/>
            <w:vMerge w:val="restart"/>
            <w:tcBorders>
              <w:top w:val="nil"/>
              <w:left w:val="single" w:sz="4" w:space="0" w:color="auto"/>
              <w:right w:val="single" w:sz="4" w:space="0" w:color="auto"/>
            </w:tcBorders>
          </w:tcPr>
          <w:p w14:paraId="539FDF6A" w14:textId="77777777" w:rsidR="00447A4D" w:rsidRPr="00447A4D" w:rsidRDefault="00447A4D" w:rsidP="00447A4D">
            <w:pPr>
              <w:jc w:val="left"/>
              <w:rPr>
                <w:sz w:val="16"/>
                <w:szCs w:val="16"/>
              </w:rPr>
            </w:pPr>
          </w:p>
        </w:tc>
        <w:tc>
          <w:tcPr>
            <w:tcW w:w="2640" w:type="dxa"/>
            <w:vMerge w:val="restart"/>
            <w:tcBorders>
              <w:top w:val="nil"/>
              <w:left w:val="single" w:sz="4" w:space="0" w:color="auto"/>
              <w:right w:val="single" w:sz="4" w:space="0" w:color="auto"/>
            </w:tcBorders>
          </w:tcPr>
          <w:p w14:paraId="374ABA41" w14:textId="77777777" w:rsidR="00447A4D" w:rsidRPr="00447A4D" w:rsidRDefault="00447A4D" w:rsidP="00447A4D">
            <w:pPr>
              <w:tabs>
                <w:tab w:val="left" w:pos="170"/>
              </w:tabs>
              <w:jc w:val="left"/>
              <w:rPr>
                <w:sz w:val="16"/>
                <w:szCs w:val="16"/>
              </w:rPr>
            </w:pPr>
          </w:p>
        </w:tc>
        <w:tc>
          <w:tcPr>
            <w:tcW w:w="1980" w:type="dxa"/>
            <w:vMerge w:val="restart"/>
            <w:tcBorders>
              <w:top w:val="nil"/>
              <w:left w:val="single" w:sz="4" w:space="0" w:color="auto"/>
              <w:right w:val="single" w:sz="4" w:space="0" w:color="auto"/>
            </w:tcBorders>
          </w:tcPr>
          <w:p w14:paraId="48D813CC"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w:t>
            </w:r>
            <w:r w:rsidRPr="00447A4D">
              <w:rPr>
                <w:i/>
                <w:color w:val="000000"/>
                <w:sz w:val="17"/>
                <w:szCs w:val="17"/>
                <w:shd w:val="clear" w:color="auto" w:fill="FFFFFF"/>
              </w:rPr>
              <w:t>Pythium oligandrum</w:t>
            </w:r>
            <w:r w:rsidRPr="00447A4D">
              <w:rPr>
                <w:color w:val="000000"/>
                <w:sz w:val="17"/>
                <w:szCs w:val="17"/>
                <w:shd w:val="clear" w:color="auto" w:fill="FFFFFF"/>
              </w:rPr>
              <w:t xml:space="preserve"> M1</w:t>
            </w:r>
          </w:p>
        </w:tc>
        <w:tc>
          <w:tcPr>
            <w:tcW w:w="1760" w:type="dxa"/>
            <w:vMerge w:val="restart"/>
            <w:tcBorders>
              <w:top w:val="nil"/>
              <w:left w:val="single" w:sz="4" w:space="0" w:color="auto"/>
              <w:right w:val="single" w:sz="4" w:space="0" w:color="auto"/>
            </w:tcBorders>
          </w:tcPr>
          <w:p w14:paraId="247C5E31" w14:textId="77777777" w:rsidR="00447A4D" w:rsidRPr="00447A4D" w:rsidRDefault="00447A4D" w:rsidP="00447A4D">
            <w:pPr>
              <w:jc w:val="left"/>
              <w:rPr>
                <w:sz w:val="17"/>
                <w:szCs w:val="17"/>
              </w:rPr>
            </w:pPr>
            <w:r w:rsidRPr="00447A4D">
              <w:rPr>
                <w:sz w:val="17"/>
                <w:szCs w:val="17"/>
              </w:rPr>
              <w:t xml:space="preserve">Polyversum  </w:t>
            </w:r>
            <w:r w:rsidRPr="00447A4D">
              <w:rPr>
                <w:b/>
                <w:sz w:val="17"/>
                <w:szCs w:val="17"/>
              </w:rPr>
              <w:t>ALI</w:t>
            </w:r>
          </w:p>
          <w:p w14:paraId="5236328D" w14:textId="77777777" w:rsidR="00447A4D" w:rsidRPr="00447A4D" w:rsidRDefault="00447A4D" w:rsidP="00447A4D">
            <w:pPr>
              <w:jc w:val="left"/>
              <w:rPr>
                <w:sz w:val="17"/>
                <w:szCs w:val="17"/>
              </w:rPr>
            </w:pPr>
            <w:r w:rsidRPr="00447A4D">
              <w:rPr>
                <w:sz w:val="17"/>
                <w:szCs w:val="17"/>
              </w:rPr>
              <w:t>Univerzalni fungicid</w:t>
            </w:r>
          </w:p>
        </w:tc>
        <w:tc>
          <w:tcPr>
            <w:tcW w:w="1457" w:type="dxa"/>
            <w:tcBorders>
              <w:top w:val="nil"/>
              <w:left w:val="single" w:sz="4" w:space="0" w:color="auto"/>
              <w:bottom w:val="single" w:sz="4" w:space="0" w:color="auto"/>
              <w:right w:val="single" w:sz="4" w:space="0" w:color="auto"/>
            </w:tcBorders>
          </w:tcPr>
          <w:p w14:paraId="043E2045" w14:textId="77777777" w:rsidR="00447A4D" w:rsidRPr="00447A4D" w:rsidRDefault="00447A4D" w:rsidP="00447A4D">
            <w:pPr>
              <w:jc w:val="left"/>
              <w:rPr>
                <w:sz w:val="17"/>
                <w:szCs w:val="17"/>
              </w:rPr>
            </w:pPr>
            <w:r w:rsidRPr="00447A4D">
              <w:rPr>
                <w:sz w:val="17"/>
                <w:szCs w:val="17"/>
              </w:rPr>
              <w:t xml:space="preserve">5 g/kg semena </w:t>
            </w:r>
            <w:r w:rsidRPr="00447A4D">
              <w:rPr>
                <w:b/>
                <w:sz w:val="17"/>
                <w:szCs w:val="17"/>
              </w:rPr>
              <w:t>A</w:t>
            </w:r>
          </w:p>
        </w:tc>
        <w:tc>
          <w:tcPr>
            <w:tcW w:w="1073" w:type="dxa"/>
            <w:tcBorders>
              <w:top w:val="nil"/>
              <w:left w:val="single" w:sz="4" w:space="0" w:color="auto"/>
              <w:bottom w:val="single" w:sz="4" w:space="0" w:color="auto"/>
              <w:right w:val="single" w:sz="4" w:space="0" w:color="auto"/>
            </w:tcBorders>
          </w:tcPr>
          <w:p w14:paraId="5E68B0C2" w14:textId="77777777" w:rsidR="00447A4D" w:rsidRPr="00447A4D" w:rsidRDefault="00447A4D" w:rsidP="00447A4D">
            <w:pPr>
              <w:jc w:val="left"/>
              <w:rPr>
                <w:sz w:val="17"/>
                <w:szCs w:val="17"/>
              </w:rPr>
            </w:pPr>
            <w:r w:rsidRPr="00447A4D">
              <w:rPr>
                <w:sz w:val="17"/>
                <w:szCs w:val="17"/>
              </w:rPr>
              <w:t>1</w:t>
            </w:r>
          </w:p>
        </w:tc>
        <w:tc>
          <w:tcPr>
            <w:tcW w:w="1494" w:type="dxa"/>
            <w:vMerge w:val="restart"/>
            <w:tcBorders>
              <w:top w:val="nil"/>
              <w:left w:val="single" w:sz="4" w:space="0" w:color="auto"/>
              <w:right w:val="single" w:sz="4" w:space="0" w:color="auto"/>
            </w:tcBorders>
          </w:tcPr>
          <w:p w14:paraId="7151FD6E" w14:textId="77777777" w:rsidR="00447A4D" w:rsidRPr="00447A4D" w:rsidRDefault="00447A4D" w:rsidP="00447A4D">
            <w:pPr>
              <w:autoSpaceDE w:val="0"/>
              <w:autoSpaceDN w:val="0"/>
              <w:adjustRightInd w:val="0"/>
              <w:jc w:val="left"/>
              <w:rPr>
                <w:sz w:val="16"/>
                <w:szCs w:val="16"/>
              </w:rPr>
            </w:pPr>
            <w:r w:rsidRPr="00447A4D">
              <w:rPr>
                <w:sz w:val="16"/>
                <w:szCs w:val="16"/>
              </w:rPr>
              <w:t>MANJŠA UPORABA</w:t>
            </w:r>
          </w:p>
        </w:tc>
      </w:tr>
      <w:tr w:rsidR="00447A4D" w:rsidRPr="00447A4D" w14:paraId="3C26E4B3" w14:textId="77777777" w:rsidTr="00447A4D">
        <w:tc>
          <w:tcPr>
            <w:tcW w:w="1701" w:type="dxa"/>
            <w:vMerge/>
            <w:tcBorders>
              <w:left w:val="single" w:sz="4" w:space="0" w:color="auto"/>
              <w:right w:val="single" w:sz="4" w:space="0" w:color="auto"/>
            </w:tcBorders>
          </w:tcPr>
          <w:p w14:paraId="19C42926" w14:textId="77777777" w:rsidR="00447A4D" w:rsidRPr="00447A4D" w:rsidRDefault="00447A4D" w:rsidP="00447A4D">
            <w:pPr>
              <w:jc w:val="left"/>
              <w:rPr>
                <w:b/>
                <w:bCs/>
                <w:sz w:val="16"/>
                <w:szCs w:val="16"/>
              </w:rPr>
            </w:pPr>
          </w:p>
        </w:tc>
        <w:tc>
          <w:tcPr>
            <w:tcW w:w="1787" w:type="dxa"/>
            <w:vMerge/>
            <w:tcBorders>
              <w:left w:val="single" w:sz="4" w:space="0" w:color="auto"/>
              <w:right w:val="single" w:sz="4" w:space="0" w:color="auto"/>
            </w:tcBorders>
          </w:tcPr>
          <w:p w14:paraId="156B4AE2" w14:textId="77777777" w:rsidR="00447A4D" w:rsidRPr="00447A4D" w:rsidRDefault="00447A4D" w:rsidP="00447A4D">
            <w:pPr>
              <w:jc w:val="left"/>
              <w:rPr>
                <w:sz w:val="16"/>
                <w:szCs w:val="16"/>
              </w:rPr>
            </w:pPr>
          </w:p>
        </w:tc>
        <w:tc>
          <w:tcPr>
            <w:tcW w:w="2640" w:type="dxa"/>
            <w:vMerge/>
            <w:tcBorders>
              <w:left w:val="single" w:sz="4" w:space="0" w:color="auto"/>
              <w:right w:val="single" w:sz="4" w:space="0" w:color="auto"/>
            </w:tcBorders>
          </w:tcPr>
          <w:p w14:paraId="50247CCB" w14:textId="77777777" w:rsidR="00447A4D" w:rsidRPr="00447A4D" w:rsidRDefault="00447A4D" w:rsidP="00447A4D">
            <w:pPr>
              <w:tabs>
                <w:tab w:val="left" w:pos="170"/>
              </w:tabs>
              <w:jc w:val="left"/>
              <w:rPr>
                <w:sz w:val="16"/>
                <w:szCs w:val="16"/>
              </w:rPr>
            </w:pPr>
          </w:p>
        </w:tc>
        <w:tc>
          <w:tcPr>
            <w:tcW w:w="1980" w:type="dxa"/>
            <w:vMerge/>
            <w:tcBorders>
              <w:left w:val="single" w:sz="4" w:space="0" w:color="auto"/>
              <w:right w:val="single" w:sz="4" w:space="0" w:color="auto"/>
            </w:tcBorders>
          </w:tcPr>
          <w:p w14:paraId="22D45688" w14:textId="77777777" w:rsidR="00447A4D" w:rsidRPr="00447A4D" w:rsidRDefault="00447A4D" w:rsidP="00447A4D">
            <w:pPr>
              <w:tabs>
                <w:tab w:val="left" w:pos="34"/>
              </w:tabs>
              <w:ind w:right="-50"/>
              <w:jc w:val="left"/>
              <w:rPr>
                <w:color w:val="000000"/>
                <w:sz w:val="17"/>
                <w:szCs w:val="17"/>
                <w:shd w:val="clear" w:color="auto" w:fill="FFFFFF"/>
              </w:rPr>
            </w:pPr>
          </w:p>
        </w:tc>
        <w:tc>
          <w:tcPr>
            <w:tcW w:w="1760" w:type="dxa"/>
            <w:vMerge/>
            <w:tcBorders>
              <w:left w:val="single" w:sz="4" w:space="0" w:color="auto"/>
              <w:right w:val="single" w:sz="4" w:space="0" w:color="auto"/>
            </w:tcBorders>
          </w:tcPr>
          <w:p w14:paraId="470870A1" w14:textId="77777777" w:rsidR="00447A4D" w:rsidRPr="00447A4D" w:rsidRDefault="00447A4D" w:rsidP="00447A4D">
            <w:pPr>
              <w:jc w:val="left"/>
              <w:rPr>
                <w:sz w:val="17"/>
                <w:szCs w:val="17"/>
              </w:rPr>
            </w:pPr>
          </w:p>
        </w:tc>
        <w:tc>
          <w:tcPr>
            <w:tcW w:w="1457" w:type="dxa"/>
            <w:tcBorders>
              <w:top w:val="nil"/>
              <w:left w:val="single" w:sz="4" w:space="0" w:color="auto"/>
              <w:bottom w:val="single" w:sz="4" w:space="0" w:color="auto"/>
              <w:right w:val="single" w:sz="4" w:space="0" w:color="auto"/>
            </w:tcBorders>
          </w:tcPr>
          <w:p w14:paraId="29D5A66F" w14:textId="77777777" w:rsidR="00447A4D" w:rsidRPr="00447A4D" w:rsidRDefault="00447A4D" w:rsidP="00447A4D">
            <w:pPr>
              <w:jc w:val="left"/>
              <w:rPr>
                <w:b/>
                <w:sz w:val="17"/>
                <w:szCs w:val="17"/>
              </w:rPr>
            </w:pPr>
            <w:r w:rsidRPr="00447A4D">
              <w:rPr>
                <w:sz w:val="17"/>
                <w:szCs w:val="17"/>
              </w:rPr>
              <w:t xml:space="preserve">0,05 % oz. 50 g/100 l vode </w:t>
            </w:r>
            <w:r w:rsidRPr="00447A4D">
              <w:rPr>
                <w:b/>
                <w:sz w:val="17"/>
                <w:szCs w:val="17"/>
              </w:rPr>
              <w:t>B</w:t>
            </w:r>
          </w:p>
        </w:tc>
        <w:tc>
          <w:tcPr>
            <w:tcW w:w="1073" w:type="dxa"/>
            <w:tcBorders>
              <w:top w:val="nil"/>
              <w:left w:val="single" w:sz="4" w:space="0" w:color="auto"/>
              <w:bottom w:val="single" w:sz="4" w:space="0" w:color="auto"/>
              <w:right w:val="single" w:sz="4" w:space="0" w:color="auto"/>
            </w:tcBorders>
          </w:tcPr>
          <w:p w14:paraId="045EB0EB" w14:textId="77777777" w:rsidR="00447A4D" w:rsidRPr="00447A4D" w:rsidRDefault="00447A4D" w:rsidP="00447A4D">
            <w:pPr>
              <w:jc w:val="left"/>
              <w:rPr>
                <w:sz w:val="17"/>
                <w:szCs w:val="17"/>
              </w:rPr>
            </w:pPr>
          </w:p>
        </w:tc>
        <w:tc>
          <w:tcPr>
            <w:tcW w:w="1494" w:type="dxa"/>
            <w:vMerge/>
            <w:tcBorders>
              <w:left w:val="single" w:sz="4" w:space="0" w:color="auto"/>
              <w:right w:val="single" w:sz="4" w:space="0" w:color="auto"/>
            </w:tcBorders>
          </w:tcPr>
          <w:p w14:paraId="3FB5CA83" w14:textId="77777777" w:rsidR="00447A4D" w:rsidRPr="00447A4D" w:rsidRDefault="00447A4D" w:rsidP="00447A4D">
            <w:pPr>
              <w:autoSpaceDE w:val="0"/>
              <w:autoSpaceDN w:val="0"/>
              <w:adjustRightInd w:val="0"/>
              <w:jc w:val="left"/>
              <w:rPr>
                <w:sz w:val="16"/>
                <w:szCs w:val="16"/>
              </w:rPr>
            </w:pPr>
          </w:p>
        </w:tc>
      </w:tr>
      <w:tr w:rsidR="00447A4D" w:rsidRPr="00447A4D" w14:paraId="27A3F128" w14:textId="77777777" w:rsidTr="00447A4D">
        <w:tc>
          <w:tcPr>
            <w:tcW w:w="1701" w:type="dxa"/>
            <w:vMerge/>
            <w:tcBorders>
              <w:left w:val="single" w:sz="4" w:space="0" w:color="auto"/>
              <w:right w:val="single" w:sz="4" w:space="0" w:color="auto"/>
            </w:tcBorders>
          </w:tcPr>
          <w:p w14:paraId="3B206A17" w14:textId="77777777" w:rsidR="00447A4D" w:rsidRPr="00447A4D" w:rsidRDefault="00447A4D" w:rsidP="00447A4D">
            <w:pPr>
              <w:jc w:val="left"/>
              <w:rPr>
                <w:b/>
                <w:bCs/>
                <w:sz w:val="16"/>
                <w:szCs w:val="16"/>
              </w:rPr>
            </w:pPr>
          </w:p>
        </w:tc>
        <w:tc>
          <w:tcPr>
            <w:tcW w:w="1787" w:type="dxa"/>
            <w:vMerge/>
            <w:tcBorders>
              <w:left w:val="single" w:sz="4" w:space="0" w:color="auto"/>
              <w:right w:val="single" w:sz="4" w:space="0" w:color="auto"/>
            </w:tcBorders>
          </w:tcPr>
          <w:p w14:paraId="6592BDA2" w14:textId="77777777" w:rsidR="00447A4D" w:rsidRPr="00447A4D" w:rsidRDefault="00447A4D" w:rsidP="00447A4D">
            <w:pPr>
              <w:jc w:val="left"/>
              <w:rPr>
                <w:sz w:val="16"/>
                <w:szCs w:val="16"/>
              </w:rPr>
            </w:pPr>
          </w:p>
        </w:tc>
        <w:tc>
          <w:tcPr>
            <w:tcW w:w="2640" w:type="dxa"/>
            <w:vMerge/>
            <w:tcBorders>
              <w:left w:val="single" w:sz="4" w:space="0" w:color="auto"/>
              <w:right w:val="single" w:sz="4" w:space="0" w:color="auto"/>
            </w:tcBorders>
          </w:tcPr>
          <w:p w14:paraId="4981E26B" w14:textId="77777777" w:rsidR="00447A4D" w:rsidRPr="00447A4D" w:rsidRDefault="00447A4D" w:rsidP="00447A4D">
            <w:pPr>
              <w:tabs>
                <w:tab w:val="left" w:pos="170"/>
              </w:tabs>
              <w:jc w:val="left"/>
              <w:rPr>
                <w:sz w:val="16"/>
                <w:szCs w:val="16"/>
              </w:rPr>
            </w:pPr>
          </w:p>
        </w:tc>
        <w:tc>
          <w:tcPr>
            <w:tcW w:w="1980" w:type="dxa"/>
            <w:vMerge/>
            <w:tcBorders>
              <w:left w:val="single" w:sz="4" w:space="0" w:color="auto"/>
              <w:right w:val="single" w:sz="4" w:space="0" w:color="auto"/>
            </w:tcBorders>
          </w:tcPr>
          <w:p w14:paraId="16D7F24C" w14:textId="77777777" w:rsidR="00447A4D" w:rsidRPr="00447A4D" w:rsidRDefault="00447A4D" w:rsidP="00447A4D">
            <w:pPr>
              <w:tabs>
                <w:tab w:val="left" w:pos="34"/>
              </w:tabs>
              <w:ind w:right="-50"/>
              <w:jc w:val="left"/>
              <w:rPr>
                <w:color w:val="000000"/>
                <w:sz w:val="17"/>
                <w:szCs w:val="17"/>
                <w:shd w:val="clear" w:color="auto" w:fill="FFFFFF"/>
              </w:rPr>
            </w:pPr>
          </w:p>
        </w:tc>
        <w:tc>
          <w:tcPr>
            <w:tcW w:w="1760" w:type="dxa"/>
            <w:vMerge/>
            <w:tcBorders>
              <w:left w:val="single" w:sz="4" w:space="0" w:color="auto"/>
              <w:bottom w:val="single" w:sz="4" w:space="0" w:color="auto"/>
              <w:right w:val="single" w:sz="4" w:space="0" w:color="auto"/>
            </w:tcBorders>
          </w:tcPr>
          <w:p w14:paraId="757715C3" w14:textId="77777777" w:rsidR="00447A4D" w:rsidRPr="00447A4D" w:rsidRDefault="00447A4D" w:rsidP="00447A4D">
            <w:pPr>
              <w:jc w:val="left"/>
              <w:rPr>
                <w:sz w:val="17"/>
                <w:szCs w:val="17"/>
              </w:rPr>
            </w:pPr>
          </w:p>
        </w:tc>
        <w:tc>
          <w:tcPr>
            <w:tcW w:w="1457" w:type="dxa"/>
            <w:tcBorders>
              <w:top w:val="nil"/>
              <w:left w:val="single" w:sz="4" w:space="0" w:color="auto"/>
              <w:bottom w:val="single" w:sz="4" w:space="0" w:color="auto"/>
              <w:right w:val="single" w:sz="4" w:space="0" w:color="auto"/>
            </w:tcBorders>
          </w:tcPr>
          <w:p w14:paraId="748AD6F8" w14:textId="77777777" w:rsidR="00447A4D" w:rsidRPr="00447A4D" w:rsidRDefault="00447A4D" w:rsidP="00447A4D">
            <w:pPr>
              <w:jc w:val="left"/>
              <w:rPr>
                <w:b/>
                <w:sz w:val="17"/>
                <w:szCs w:val="17"/>
              </w:rPr>
            </w:pPr>
            <w:r w:rsidRPr="00447A4D">
              <w:rPr>
                <w:sz w:val="17"/>
                <w:szCs w:val="17"/>
              </w:rPr>
              <w:t xml:space="preserve">0,1-0,2 kg/ha </w:t>
            </w:r>
            <w:r w:rsidRPr="00447A4D">
              <w:rPr>
                <w:b/>
                <w:sz w:val="17"/>
                <w:szCs w:val="17"/>
              </w:rPr>
              <w:t>C</w:t>
            </w:r>
          </w:p>
        </w:tc>
        <w:tc>
          <w:tcPr>
            <w:tcW w:w="1073" w:type="dxa"/>
            <w:tcBorders>
              <w:top w:val="nil"/>
              <w:left w:val="single" w:sz="4" w:space="0" w:color="auto"/>
              <w:bottom w:val="single" w:sz="4" w:space="0" w:color="auto"/>
              <w:right w:val="single" w:sz="4" w:space="0" w:color="auto"/>
            </w:tcBorders>
          </w:tcPr>
          <w:p w14:paraId="0D65CF20" w14:textId="77777777" w:rsidR="00447A4D" w:rsidRPr="00447A4D" w:rsidRDefault="00447A4D" w:rsidP="00447A4D">
            <w:pPr>
              <w:jc w:val="left"/>
              <w:rPr>
                <w:sz w:val="17"/>
                <w:szCs w:val="17"/>
              </w:rPr>
            </w:pPr>
          </w:p>
        </w:tc>
        <w:tc>
          <w:tcPr>
            <w:tcW w:w="1494" w:type="dxa"/>
            <w:vMerge/>
            <w:tcBorders>
              <w:left w:val="single" w:sz="4" w:space="0" w:color="auto"/>
              <w:right w:val="single" w:sz="4" w:space="0" w:color="auto"/>
            </w:tcBorders>
          </w:tcPr>
          <w:p w14:paraId="15C7A8D0" w14:textId="77777777" w:rsidR="00447A4D" w:rsidRPr="00447A4D" w:rsidRDefault="00447A4D" w:rsidP="00447A4D">
            <w:pPr>
              <w:autoSpaceDE w:val="0"/>
              <w:autoSpaceDN w:val="0"/>
              <w:adjustRightInd w:val="0"/>
              <w:jc w:val="left"/>
              <w:rPr>
                <w:sz w:val="16"/>
                <w:szCs w:val="16"/>
              </w:rPr>
            </w:pPr>
          </w:p>
        </w:tc>
      </w:tr>
      <w:tr w:rsidR="00447A4D" w:rsidRPr="00447A4D" w14:paraId="62F267D8" w14:textId="77777777" w:rsidTr="00447A4D">
        <w:tc>
          <w:tcPr>
            <w:tcW w:w="1701" w:type="dxa"/>
            <w:vMerge/>
            <w:tcBorders>
              <w:left w:val="single" w:sz="4" w:space="0" w:color="auto"/>
              <w:right w:val="single" w:sz="4" w:space="0" w:color="auto"/>
            </w:tcBorders>
          </w:tcPr>
          <w:p w14:paraId="57674AD8" w14:textId="77777777" w:rsidR="00447A4D" w:rsidRPr="00447A4D" w:rsidRDefault="00447A4D" w:rsidP="00447A4D">
            <w:pPr>
              <w:jc w:val="left"/>
              <w:rPr>
                <w:b/>
                <w:bCs/>
                <w:sz w:val="17"/>
                <w:szCs w:val="17"/>
              </w:rPr>
            </w:pPr>
          </w:p>
        </w:tc>
        <w:tc>
          <w:tcPr>
            <w:tcW w:w="1787" w:type="dxa"/>
            <w:vMerge/>
            <w:tcBorders>
              <w:left w:val="single" w:sz="4" w:space="0" w:color="auto"/>
              <w:right w:val="single" w:sz="4" w:space="0" w:color="auto"/>
            </w:tcBorders>
          </w:tcPr>
          <w:p w14:paraId="30AF2CF7" w14:textId="77777777" w:rsidR="00447A4D" w:rsidRPr="00447A4D" w:rsidRDefault="00447A4D" w:rsidP="00447A4D">
            <w:pPr>
              <w:jc w:val="left"/>
              <w:rPr>
                <w:sz w:val="17"/>
                <w:szCs w:val="17"/>
              </w:rPr>
            </w:pPr>
          </w:p>
        </w:tc>
        <w:tc>
          <w:tcPr>
            <w:tcW w:w="2640" w:type="dxa"/>
            <w:vMerge/>
            <w:tcBorders>
              <w:left w:val="single" w:sz="4" w:space="0" w:color="auto"/>
              <w:right w:val="single" w:sz="4" w:space="0" w:color="auto"/>
            </w:tcBorders>
          </w:tcPr>
          <w:p w14:paraId="4B5CDA2B" w14:textId="77777777" w:rsidR="00447A4D" w:rsidRPr="00447A4D" w:rsidRDefault="00447A4D" w:rsidP="00447A4D">
            <w:pPr>
              <w:tabs>
                <w:tab w:val="left" w:pos="170"/>
              </w:tabs>
              <w:jc w:val="left"/>
              <w:rPr>
                <w:sz w:val="17"/>
                <w:szCs w:val="17"/>
              </w:rPr>
            </w:pPr>
          </w:p>
        </w:tc>
        <w:tc>
          <w:tcPr>
            <w:tcW w:w="7764" w:type="dxa"/>
            <w:gridSpan w:val="5"/>
            <w:tcBorders>
              <w:left w:val="single" w:sz="4" w:space="0" w:color="auto"/>
              <w:right w:val="single" w:sz="4" w:space="0" w:color="auto"/>
            </w:tcBorders>
          </w:tcPr>
          <w:p w14:paraId="442A86AD" w14:textId="77777777" w:rsidR="00447A4D" w:rsidRPr="00447A4D" w:rsidRDefault="00447A4D" w:rsidP="00447A4D">
            <w:pPr>
              <w:jc w:val="left"/>
              <w:rPr>
                <w:sz w:val="16"/>
                <w:szCs w:val="16"/>
              </w:rPr>
            </w:pPr>
            <w:r w:rsidRPr="00447A4D">
              <w:rPr>
                <w:b/>
                <w:sz w:val="16"/>
                <w:szCs w:val="16"/>
              </w:rPr>
              <w:t>A:</w:t>
            </w:r>
            <w:r w:rsidRPr="00447A4D">
              <w:rPr>
                <w:sz w:val="16"/>
                <w:szCs w:val="16"/>
              </w:rPr>
              <w:t xml:space="preserve"> za suho ali vlažno tretiranje semena v ZAPRTIH PROSTORIH</w:t>
            </w:r>
          </w:p>
          <w:p w14:paraId="2E7D79A2" w14:textId="77777777" w:rsidR="00447A4D" w:rsidRPr="00447A4D" w:rsidRDefault="00447A4D" w:rsidP="00447A4D">
            <w:pPr>
              <w:jc w:val="left"/>
              <w:rPr>
                <w:sz w:val="16"/>
                <w:szCs w:val="16"/>
              </w:rPr>
            </w:pPr>
            <w:r w:rsidRPr="00447A4D">
              <w:rPr>
                <w:b/>
                <w:sz w:val="16"/>
                <w:szCs w:val="16"/>
              </w:rPr>
              <w:t>B:</w:t>
            </w:r>
            <w:r w:rsidRPr="00447A4D">
              <w:rPr>
                <w:sz w:val="16"/>
                <w:szCs w:val="16"/>
              </w:rPr>
              <w:t xml:space="preserve"> namakanje ali zalivanje, pridelava na PROSTEM ali v ZAŠČITENIH PROSTORIH</w:t>
            </w:r>
          </w:p>
          <w:p w14:paraId="1EB00D14" w14:textId="77777777" w:rsidR="00447A4D" w:rsidRPr="00447A4D" w:rsidRDefault="00447A4D" w:rsidP="00447A4D">
            <w:pPr>
              <w:jc w:val="left"/>
              <w:rPr>
                <w:b/>
                <w:sz w:val="16"/>
                <w:szCs w:val="16"/>
              </w:rPr>
            </w:pPr>
            <w:r w:rsidRPr="00447A4D">
              <w:rPr>
                <w:b/>
                <w:sz w:val="16"/>
                <w:szCs w:val="16"/>
              </w:rPr>
              <w:t xml:space="preserve">C: </w:t>
            </w:r>
            <w:r w:rsidRPr="00447A4D">
              <w:rPr>
                <w:sz w:val="16"/>
                <w:szCs w:val="16"/>
              </w:rPr>
              <w:t>foliarno ali z zalivanjem,</w:t>
            </w:r>
            <w:r w:rsidRPr="00447A4D">
              <w:rPr>
                <w:b/>
                <w:sz w:val="16"/>
                <w:szCs w:val="16"/>
              </w:rPr>
              <w:t xml:space="preserve"> </w:t>
            </w:r>
            <w:r w:rsidRPr="00447A4D">
              <w:rPr>
                <w:sz w:val="16"/>
                <w:szCs w:val="16"/>
              </w:rPr>
              <w:t>pridelava na PROSTEM ali v ZAŠČITENIH PROSTORIH</w:t>
            </w:r>
          </w:p>
        </w:tc>
      </w:tr>
      <w:tr w:rsidR="00447A4D" w:rsidRPr="00447A4D" w14:paraId="637A37BA" w14:textId="77777777" w:rsidTr="00447A4D">
        <w:tc>
          <w:tcPr>
            <w:tcW w:w="1701" w:type="dxa"/>
            <w:vMerge w:val="restart"/>
            <w:tcBorders>
              <w:top w:val="single" w:sz="4" w:space="0" w:color="auto"/>
              <w:left w:val="single" w:sz="4" w:space="0" w:color="auto"/>
              <w:right w:val="single" w:sz="4" w:space="0" w:color="auto"/>
            </w:tcBorders>
          </w:tcPr>
          <w:p w14:paraId="0886B06D" w14:textId="77777777" w:rsidR="00447A4D" w:rsidRPr="00447A4D" w:rsidRDefault="00447A4D" w:rsidP="00447A4D">
            <w:pPr>
              <w:jc w:val="left"/>
              <w:rPr>
                <w:b/>
                <w:bCs/>
                <w:sz w:val="17"/>
                <w:szCs w:val="17"/>
              </w:rPr>
            </w:pPr>
            <w:r w:rsidRPr="00447A4D">
              <w:rPr>
                <w:b/>
                <w:bCs/>
                <w:sz w:val="17"/>
                <w:szCs w:val="17"/>
              </w:rPr>
              <w:t>Bela gniloba</w:t>
            </w:r>
            <w:r w:rsidRPr="00447A4D">
              <w:rPr>
                <w:i/>
                <w:iCs/>
                <w:sz w:val="17"/>
                <w:szCs w:val="17"/>
              </w:rPr>
              <w:t xml:space="preserve"> Sclerotinia sclerotiorum</w:t>
            </w:r>
          </w:p>
        </w:tc>
        <w:tc>
          <w:tcPr>
            <w:tcW w:w="1787" w:type="dxa"/>
            <w:vMerge w:val="restart"/>
            <w:tcBorders>
              <w:top w:val="single" w:sz="4" w:space="0" w:color="auto"/>
              <w:left w:val="single" w:sz="4" w:space="0" w:color="auto"/>
              <w:right w:val="single" w:sz="4" w:space="0" w:color="auto"/>
            </w:tcBorders>
          </w:tcPr>
          <w:p w14:paraId="322AE8BD" w14:textId="77777777" w:rsidR="00447A4D" w:rsidRPr="00447A4D" w:rsidRDefault="00447A4D" w:rsidP="00447A4D">
            <w:pPr>
              <w:jc w:val="left"/>
              <w:rPr>
                <w:sz w:val="17"/>
                <w:szCs w:val="17"/>
              </w:rPr>
            </w:pPr>
            <w:r w:rsidRPr="00447A4D">
              <w:rPr>
                <w:sz w:val="17"/>
                <w:szCs w:val="17"/>
              </w:rPr>
              <w:t>Tik nad zemljo se na rastlini pojavi izdolžena vodena pega, čez nekaj časa se na tem delu pojavi bela vatasta prevleka, v ugodnih pogojih pa tudi črni sklerociji.</w:t>
            </w:r>
          </w:p>
        </w:tc>
        <w:tc>
          <w:tcPr>
            <w:tcW w:w="2640" w:type="dxa"/>
            <w:vMerge w:val="restart"/>
            <w:tcBorders>
              <w:top w:val="single" w:sz="4" w:space="0" w:color="auto"/>
              <w:left w:val="single" w:sz="4" w:space="0" w:color="auto"/>
              <w:right w:val="single" w:sz="4" w:space="0" w:color="auto"/>
            </w:tcBorders>
          </w:tcPr>
          <w:p w14:paraId="332F7BC5" w14:textId="77777777" w:rsidR="00447A4D" w:rsidRPr="00447A4D" w:rsidRDefault="00447A4D" w:rsidP="00447A4D">
            <w:pPr>
              <w:tabs>
                <w:tab w:val="left" w:pos="170"/>
              </w:tabs>
              <w:jc w:val="left"/>
              <w:rPr>
                <w:sz w:val="16"/>
                <w:szCs w:val="16"/>
              </w:rPr>
            </w:pPr>
            <w:r w:rsidRPr="00447A4D">
              <w:rPr>
                <w:sz w:val="16"/>
                <w:szCs w:val="16"/>
              </w:rPr>
              <w:t>Agrotehnični ukrepi:</w:t>
            </w:r>
          </w:p>
          <w:p w14:paraId="3FABF7A1"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-širok  kolobar z uvedbo žit v kolobar</w:t>
            </w:r>
          </w:p>
          <w:p w14:paraId="4347A4C5"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-odstranjevanje in uničevanje bolnih rastlin preden se formirajo sklerociji</w:t>
            </w:r>
          </w:p>
          <w:p w14:paraId="2E88E5C5"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-primerne medvrstne razdalje</w:t>
            </w:r>
          </w:p>
          <w:p w14:paraId="54E385FD"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-razkuževanje tal z vodno paro.</w:t>
            </w:r>
          </w:p>
        </w:tc>
        <w:tc>
          <w:tcPr>
            <w:tcW w:w="7764" w:type="dxa"/>
            <w:gridSpan w:val="5"/>
            <w:tcBorders>
              <w:top w:val="single" w:sz="4" w:space="0" w:color="auto"/>
              <w:left w:val="single" w:sz="4" w:space="0" w:color="auto"/>
              <w:right w:val="single" w:sz="4" w:space="0" w:color="auto"/>
            </w:tcBorders>
          </w:tcPr>
          <w:p w14:paraId="3798296E" w14:textId="77777777" w:rsidR="00447A4D" w:rsidRPr="00447A4D" w:rsidRDefault="00447A4D" w:rsidP="00447A4D">
            <w:pPr>
              <w:jc w:val="left"/>
              <w:rPr>
                <w:b/>
                <w:sz w:val="18"/>
                <w:szCs w:val="18"/>
              </w:rPr>
            </w:pPr>
            <w:r w:rsidRPr="00447A4D">
              <w:rPr>
                <w:b/>
                <w:sz w:val="18"/>
                <w:szCs w:val="18"/>
              </w:rPr>
              <w:t>PRIDELAVA NA PROSTEM IN V ZAŠČITENIH PROSTORIH</w:t>
            </w:r>
          </w:p>
        </w:tc>
      </w:tr>
      <w:tr w:rsidR="00447A4D" w:rsidRPr="00447A4D" w14:paraId="63B875FB" w14:textId="77777777" w:rsidTr="00447A4D">
        <w:tc>
          <w:tcPr>
            <w:tcW w:w="1701" w:type="dxa"/>
            <w:vMerge/>
            <w:tcBorders>
              <w:left w:val="single" w:sz="4" w:space="0" w:color="auto"/>
              <w:right w:val="single" w:sz="4" w:space="0" w:color="auto"/>
            </w:tcBorders>
          </w:tcPr>
          <w:p w14:paraId="62B8C172" w14:textId="77777777" w:rsidR="00447A4D" w:rsidRPr="00447A4D" w:rsidRDefault="00447A4D" w:rsidP="00447A4D">
            <w:pPr>
              <w:jc w:val="left"/>
              <w:rPr>
                <w:i/>
                <w:iCs/>
                <w:sz w:val="17"/>
                <w:szCs w:val="17"/>
              </w:rPr>
            </w:pPr>
          </w:p>
        </w:tc>
        <w:tc>
          <w:tcPr>
            <w:tcW w:w="1787" w:type="dxa"/>
            <w:vMerge/>
            <w:tcBorders>
              <w:left w:val="single" w:sz="4" w:space="0" w:color="auto"/>
              <w:right w:val="single" w:sz="4" w:space="0" w:color="auto"/>
            </w:tcBorders>
          </w:tcPr>
          <w:p w14:paraId="64E21B50" w14:textId="77777777" w:rsidR="00447A4D" w:rsidRPr="00447A4D" w:rsidRDefault="00447A4D" w:rsidP="00447A4D">
            <w:pPr>
              <w:jc w:val="left"/>
              <w:rPr>
                <w:sz w:val="17"/>
                <w:szCs w:val="17"/>
              </w:rPr>
            </w:pPr>
          </w:p>
        </w:tc>
        <w:tc>
          <w:tcPr>
            <w:tcW w:w="2640" w:type="dxa"/>
            <w:vMerge/>
            <w:tcBorders>
              <w:left w:val="single" w:sz="4" w:space="0" w:color="auto"/>
              <w:right w:val="single" w:sz="4" w:space="0" w:color="auto"/>
            </w:tcBorders>
          </w:tcPr>
          <w:p w14:paraId="513EB14A" w14:textId="77777777" w:rsidR="00447A4D" w:rsidRPr="00447A4D" w:rsidRDefault="00447A4D" w:rsidP="00447A4D">
            <w:pPr>
              <w:tabs>
                <w:tab w:val="left" w:pos="34"/>
              </w:tabs>
              <w:ind w:right="-50"/>
              <w:jc w:val="left"/>
              <w:rPr>
                <w:color w:val="000000"/>
                <w:sz w:val="18"/>
                <w:szCs w:val="18"/>
                <w:shd w:val="clear" w:color="auto" w:fill="FFFFFF"/>
              </w:rPr>
            </w:pPr>
          </w:p>
        </w:tc>
        <w:tc>
          <w:tcPr>
            <w:tcW w:w="1980" w:type="dxa"/>
            <w:vMerge w:val="restart"/>
            <w:tcBorders>
              <w:top w:val="single" w:sz="4" w:space="0" w:color="auto"/>
              <w:left w:val="single" w:sz="4" w:space="0" w:color="auto"/>
              <w:right w:val="single" w:sz="4" w:space="0" w:color="auto"/>
            </w:tcBorders>
          </w:tcPr>
          <w:p w14:paraId="6D244CEE"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w:t>
            </w:r>
            <w:r w:rsidRPr="00447A4D">
              <w:rPr>
                <w:i/>
                <w:color w:val="000000"/>
                <w:sz w:val="17"/>
                <w:szCs w:val="17"/>
                <w:shd w:val="clear" w:color="auto" w:fill="FFFFFF"/>
              </w:rPr>
              <w:t>Pythium oligandrum</w:t>
            </w:r>
            <w:r w:rsidRPr="00447A4D">
              <w:rPr>
                <w:color w:val="000000"/>
                <w:sz w:val="17"/>
                <w:szCs w:val="17"/>
                <w:shd w:val="clear" w:color="auto" w:fill="FFFFFF"/>
              </w:rPr>
              <w:t xml:space="preserve"> M1</w:t>
            </w:r>
          </w:p>
          <w:p w14:paraId="24A839A1" w14:textId="77777777" w:rsidR="00447A4D" w:rsidRPr="00447A4D" w:rsidRDefault="00447A4D" w:rsidP="00447A4D">
            <w:pPr>
              <w:tabs>
                <w:tab w:val="left" w:pos="34"/>
              </w:tabs>
              <w:ind w:right="-50"/>
              <w:jc w:val="left"/>
              <w:rPr>
                <w:color w:val="000000"/>
                <w:sz w:val="17"/>
                <w:szCs w:val="17"/>
                <w:shd w:val="clear" w:color="auto" w:fill="FFFFFF"/>
              </w:rPr>
            </w:pPr>
          </w:p>
        </w:tc>
        <w:tc>
          <w:tcPr>
            <w:tcW w:w="1760" w:type="dxa"/>
            <w:tcBorders>
              <w:top w:val="single" w:sz="4" w:space="0" w:color="auto"/>
              <w:left w:val="single" w:sz="4" w:space="0" w:color="auto"/>
              <w:bottom w:val="single" w:sz="4" w:space="0" w:color="auto"/>
              <w:right w:val="single" w:sz="4" w:space="0" w:color="auto"/>
            </w:tcBorders>
          </w:tcPr>
          <w:p w14:paraId="64B79001" w14:textId="77777777" w:rsidR="00447A4D" w:rsidRPr="00447A4D" w:rsidRDefault="00447A4D" w:rsidP="00447A4D">
            <w:pPr>
              <w:jc w:val="left"/>
              <w:rPr>
                <w:sz w:val="17"/>
                <w:szCs w:val="17"/>
              </w:rPr>
            </w:pPr>
            <w:r w:rsidRPr="00447A4D">
              <w:rPr>
                <w:sz w:val="17"/>
                <w:szCs w:val="17"/>
              </w:rPr>
              <w:t>Polyversum</w:t>
            </w:r>
          </w:p>
        </w:tc>
        <w:tc>
          <w:tcPr>
            <w:tcW w:w="1457" w:type="dxa"/>
            <w:tcBorders>
              <w:top w:val="single" w:sz="4" w:space="0" w:color="auto"/>
              <w:left w:val="single" w:sz="4" w:space="0" w:color="auto"/>
              <w:bottom w:val="single" w:sz="4" w:space="0" w:color="auto"/>
              <w:right w:val="single" w:sz="4" w:space="0" w:color="auto"/>
            </w:tcBorders>
          </w:tcPr>
          <w:p w14:paraId="711C713E" w14:textId="77777777" w:rsidR="00447A4D" w:rsidRPr="00447A4D" w:rsidRDefault="00447A4D" w:rsidP="00447A4D">
            <w:pPr>
              <w:jc w:val="left"/>
              <w:rPr>
                <w:sz w:val="17"/>
                <w:szCs w:val="17"/>
              </w:rPr>
            </w:pPr>
            <w:r w:rsidRPr="00447A4D">
              <w:rPr>
                <w:sz w:val="17"/>
                <w:szCs w:val="17"/>
              </w:rPr>
              <w:t>0,05 %  oz. 50 g/100 l vode</w:t>
            </w:r>
          </w:p>
        </w:tc>
        <w:tc>
          <w:tcPr>
            <w:tcW w:w="1073" w:type="dxa"/>
            <w:tcBorders>
              <w:top w:val="single" w:sz="4" w:space="0" w:color="auto"/>
              <w:left w:val="single" w:sz="4" w:space="0" w:color="auto"/>
              <w:bottom w:val="single" w:sz="4" w:space="0" w:color="auto"/>
              <w:right w:val="single" w:sz="4" w:space="0" w:color="auto"/>
            </w:tcBorders>
          </w:tcPr>
          <w:p w14:paraId="6B315387" w14:textId="77777777" w:rsidR="00447A4D" w:rsidRPr="00447A4D" w:rsidRDefault="00447A4D" w:rsidP="00447A4D">
            <w:pPr>
              <w:jc w:val="left"/>
              <w:rPr>
                <w:sz w:val="17"/>
                <w:szCs w:val="17"/>
              </w:rPr>
            </w:pPr>
            <w:r w:rsidRPr="00447A4D">
              <w:rPr>
                <w:sz w:val="17"/>
                <w:szCs w:val="17"/>
              </w:rPr>
              <w:t>1</w:t>
            </w:r>
          </w:p>
        </w:tc>
        <w:tc>
          <w:tcPr>
            <w:tcW w:w="1494" w:type="dxa"/>
            <w:vMerge w:val="restart"/>
            <w:tcBorders>
              <w:top w:val="single" w:sz="4" w:space="0" w:color="auto"/>
              <w:left w:val="single" w:sz="4" w:space="0" w:color="auto"/>
              <w:right w:val="single" w:sz="4" w:space="0" w:color="auto"/>
            </w:tcBorders>
          </w:tcPr>
          <w:p w14:paraId="5E5E538F" w14:textId="77777777" w:rsidR="00447A4D" w:rsidRPr="00447A4D" w:rsidRDefault="00447A4D" w:rsidP="00447A4D">
            <w:pPr>
              <w:jc w:val="left"/>
              <w:rPr>
                <w:sz w:val="17"/>
                <w:szCs w:val="17"/>
              </w:rPr>
            </w:pPr>
            <w:r w:rsidRPr="00447A4D">
              <w:rPr>
                <w:sz w:val="17"/>
                <w:szCs w:val="17"/>
              </w:rPr>
              <w:t>Oba: MANJŠA UPORABA</w:t>
            </w:r>
          </w:p>
        </w:tc>
      </w:tr>
      <w:tr w:rsidR="00447A4D" w:rsidRPr="00447A4D" w14:paraId="278F0AF3" w14:textId="77777777" w:rsidTr="00447A4D">
        <w:tc>
          <w:tcPr>
            <w:tcW w:w="1701" w:type="dxa"/>
            <w:vMerge/>
            <w:tcBorders>
              <w:left w:val="single" w:sz="4" w:space="0" w:color="auto"/>
              <w:bottom w:val="single" w:sz="4" w:space="0" w:color="auto"/>
              <w:right w:val="single" w:sz="4" w:space="0" w:color="auto"/>
            </w:tcBorders>
          </w:tcPr>
          <w:p w14:paraId="369300A4" w14:textId="77777777" w:rsidR="00447A4D" w:rsidRPr="00447A4D" w:rsidRDefault="00447A4D" w:rsidP="00447A4D">
            <w:pPr>
              <w:jc w:val="left"/>
              <w:rPr>
                <w:b/>
                <w:bCs/>
                <w:sz w:val="17"/>
                <w:szCs w:val="17"/>
              </w:rPr>
            </w:pPr>
          </w:p>
        </w:tc>
        <w:tc>
          <w:tcPr>
            <w:tcW w:w="1787" w:type="dxa"/>
            <w:vMerge/>
            <w:tcBorders>
              <w:left w:val="single" w:sz="4" w:space="0" w:color="auto"/>
              <w:bottom w:val="single" w:sz="4" w:space="0" w:color="auto"/>
              <w:right w:val="single" w:sz="4" w:space="0" w:color="auto"/>
            </w:tcBorders>
          </w:tcPr>
          <w:p w14:paraId="408C60FB" w14:textId="77777777" w:rsidR="00447A4D" w:rsidRPr="00447A4D" w:rsidRDefault="00447A4D" w:rsidP="00447A4D">
            <w:pPr>
              <w:jc w:val="left"/>
              <w:rPr>
                <w:sz w:val="17"/>
                <w:szCs w:val="17"/>
              </w:rPr>
            </w:pPr>
          </w:p>
        </w:tc>
        <w:tc>
          <w:tcPr>
            <w:tcW w:w="2640" w:type="dxa"/>
            <w:vMerge/>
            <w:tcBorders>
              <w:left w:val="single" w:sz="4" w:space="0" w:color="auto"/>
              <w:bottom w:val="single" w:sz="4" w:space="0" w:color="auto"/>
              <w:right w:val="single" w:sz="4" w:space="0" w:color="auto"/>
            </w:tcBorders>
          </w:tcPr>
          <w:p w14:paraId="64714902" w14:textId="77777777" w:rsidR="00447A4D" w:rsidRPr="00447A4D" w:rsidRDefault="00447A4D" w:rsidP="00447A4D">
            <w:pPr>
              <w:tabs>
                <w:tab w:val="left" w:pos="170"/>
              </w:tabs>
              <w:jc w:val="left"/>
              <w:rPr>
                <w:sz w:val="16"/>
                <w:szCs w:val="16"/>
              </w:rPr>
            </w:pPr>
          </w:p>
        </w:tc>
        <w:tc>
          <w:tcPr>
            <w:tcW w:w="1980" w:type="dxa"/>
            <w:vMerge/>
            <w:tcBorders>
              <w:left w:val="single" w:sz="4" w:space="0" w:color="auto"/>
              <w:bottom w:val="single" w:sz="4" w:space="0" w:color="auto"/>
              <w:right w:val="single" w:sz="4" w:space="0" w:color="auto"/>
            </w:tcBorders>
          </w:tcPr>
          <w:p w14:paraId="690ACB09" w14:textId="77777777" w:rsidR="00447A4D" w:rsidRPr="00447A4D" w:rsidRDefault="00447A4D" w:rsidP="00447A4D">
            <w:pPr>
              <w:jc w:val="left"/>
              <w:rPr>
                <w:sz w:val="17"/>
                <w:szCs w:val="17"/>
              </w:rPr>
            </w:pPr>
          </w:p>
        </w:tc>
        <w:tc>
          <w:tcPr>
            <w:tcW w:w="1760" w:type="dxa"/>
            <w:tcBorders>
              <w:top w:val="single" w:sz="4" w:space="0" w:color="auto"/>
              <w:left w:val="single" w:sz="4" w:space="0" w:color="auto"/>
              <w:bottom w:val="single" w:sz="4" w:space="0" w:color="auto"/>
              <w:right w:val="single" w:sz="4" w:space="0" w:color="auto"/>
            </w:tcBorders>
          </w:tcPr>
          <w:p w14:paraId="5E1BF507" w14:textId="77777777" w:rsidR="00447A4D" w:rsidRPr="00447A4D" w:rsidRDefault="00447A4D" w:rsidP="00447A4D">
            <w:pPr>
              <w:jc w:val="left"/>
              <w:rPr>
                <w:sz w:val="17"/>
                <w:szCs w:val="17"/>
              </w:rPr>
            </w:pPr>
            <w:r w:rsidRPr="00447A4D">
              <w:rPr>
                <w:sz w:val="18"/>
                <w:szCs w:val="18"/>
              </w:rPr>
              <w:t>Univerzalni fungicid</w:t>
            </w:r>
          </w:p>
        </w:tc>
        <w:tc>
          <w:tcPr>
            <w:tcW w:w="1457" w:type="dxa"/>
            <w:tcBorders>
              <w:top w:val="single" w:sz="4" w:space="0" w:color="auto"/>
              <w:left w:val="single" w:sz="4" w:space="0" w:color="auto"/>
              <w:bottom w:val="single" w:sz="4" w:space="0" w:color="auto"/>
              <w:right w:val="single" w:sz="4" w:space="0" w:color="auto"/>
            </w:tcBorders>
          </w:tcPr>
          <w:p w14:paraId="719408CC" w14:textId="77777777" w:rsidR="00447A4D" w:rsidRPr="00447A4D" w:rsidRDefault="00447A4D" w:rsidP="00447A4D">
            <w:pPr>
              <w:jc w:val="left"/>
              <w:rPr>
                <w:sz w:val="17"/>
                <w:szCs w:val="17"/>
              </w:rPr>
            </w:pPr>
            <w:r w:rsidRPr="00447A4D">
              <w:rPr>
                <w:sz w:val="18"/>
                <w:szCs w:val="18"/>
              </w:rPr>
              <w:t>0,05 %  oz. 50 g/100 l vode</w:t>
            </w:r>
          </w:p>
        </w:tc>
        <w:tc>
          <w:tcPr>
            <w:tcW w:w="1073" w:type="dxa"/>
            <w:tcBorders>
              <w:top w:val="single" w:sz="4" w:space="0" w:color="auto"/>
              <w:left w:val="single" w:sz="4" w:space="0" w:color="auto"/>
              <w:bottom w:val="single" w:sz="4" w:space="0" w:color="auto"/>
              <w:right w:val="single" w:sz="4" w:space="0" w:color="auto"/>
            </w:tcBorders>
          </w:tcPr>
          <w:p w14:paraId="57227298" w14:textId="77777777" w:rsidR="00447A4D" w:rsidRPr="00447A4D" w:rsidRDefault="00447A4D" w:rsidP="00447A4D">
            <w:pPr>
              <w:jc w:val="left"/>
              <w:rPr>
                <w:sz w:val="17"/>
                <w:szCs w:val="17"/>
              </w:rPr>
            </w:pPr>
            <w:r w:rsidRPr="00447A4D">
              <w:rPr>
                <w:sz w:val="18"/>
                <w:szCs w:val="18"/>
              </w:rPr>
              <w:t>1</w:t>
            </w:r>
          </w:p>
        </w:tc>
        <w:tc>
          <w:tcPr>
            <w:tcW w:w="1494" w:type="dxa"/>
            <w:vMerge/>
            <w:tcBorders>
              <w:left w:val="single" w:sz="4" w:space="0" w:color="auto"/>
              <w:bottom w:val="single" w:sz="4" w:space="0" w:color="auto"/>
              <w:right w:val="single" w:sz="4" w:space="0" w:color="auto"/>
            </w:tcBorders>
          </w:tcPr>
          <w:p w14:paraId="5F930E0E" w14:textId="77777777" w:rsidR="00447A4D" w:rsidRPr="00447A4D" w:rsidRDefault="00447A4D" w:rsidP="00447A4D">
            <w:pPr>
              <w:jc w:val="left"/>
              <w:rPr>
                <w:sz w:val="17"/>
                <w:szCs w:val="17"/>
              </w:rPr>
            </w:pPr>
          </w:p>
        </w:tc>
      </w:tr>
    </w:tbl>
    <w:p w14:paraId="35A3DA47" w14:textId="77777777" w:rsidR="00447A4D" w:rsidRPr="00447A4D" w:rsidRDefault="00447A4D" w:rsidP="00447A4D">
      <w:pPr>
        <w:widowControl w:val="0"/>
        <w:jc w:val="left"/>
        <w:rPr>
          <w:sz w:val="18"/>
          <w:szCs w:val="18"/>
        </w:rPr>
      </w:pPr>
      <w:r w:rsidRPr="00447A4D">
        <w:rPr>
          <w:sz w:val="18"/>
          <w:szCs w:val="18"/>
        </w:rPr>
        <w:t xml:space="preserve">     * - DATUM POTEKA REGISTRACIJE</w:t>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t>** - DATUM UPORABE ZALOG PRIPRAVKOV, KI JIM JE POTEKLA REGISTRACIJA</w:t>
      </w:r>
    </w:p>
    <w:p w14:paraId="69F9B300" w14:textId="77777777" w:rsidR="00447A4D" w:rsidRPr="00447A4D" w:rsidRDefault="00447A4D" w:rsidP="00C157E4">
      <w:pPr>
        <w:jc w:val="left"/>
        <w:rPr>
          <w:lang w:eastAsia="sl-SI"/>
        </w:rPr>
      </w:pPr>
      <w:r w:rsidRPr="00447A4D">
        <w:rPr>
          <w:sz w:val="20"/>
          <w:lang w:eastAsia="sl-SI"/>
        </w:rPr>
        <w:br w:type="page"/>
      </w:r>
      <w:r w:rsidRPr="00447A4D">
        <w:rPr>
          <w:lang w:eastAsia="sl-SI"/>
        </w:rPr>
        <w:t>INTEGRIRANO VARSTVO PAPRIKE - list 2</w:t>
      </w:r>
    </w:p>
    <w:tbl>
      <w:tblPr>
        <w:tblW w:w="139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20"/>
        <w:gridCol w:w="2674"/>
        <w:gridCol w:w="1985"/>
        <w:gridCol w:w="1701"/>
        <w:gridCol w:w="1417"/>
        <w:gridCol w:w="1134"/>
        <w:gridCol w:w="1560"/>
        <w:gridCol w:w="16"/>
      </w:tblGrid>
      <w:tr w:rsidR="00447A4D" w:rsidRPr="00447A4D" w14:paraId="4B0E7FB6" w14:textId="77777777" w:rsidTr="00447A4D">
        <w:trPr>
          <w:gridAfter w:val="1"/>
          <w:wAfter w:w="16" w:type="dxa"/>
        </w:trPr>
        <w:tc>
          <w:tcPr>
            <w:tcW w:w="1701" w:type="dxa"/>
            <w:tcBorders>
              <w:top w:val="single" w:sz="12" w:space="0" w:color="auto"/>
              <w:left w:val="single" w:sz="12" w:space="0" w:color="auto"/>
              <w:bottom w:val="single" w:sz="12" w:space="0" w:color="auto"/>
              <w:right w:val="single" w:sz="12" w:space="0" w:color="auto"/>
            </w:tcBorders>
          </w:tcPr>
          <w:p w14:paraId="2B5505B5" w14:textId="77777777" w:rsidR="00447A4D" w:rsidRPr="00447A4D" w:rsidRDefault="00447A4D" w:rsidP="00447A4D">
            <w:pPr>
              <w:jc w:val="left"/>
              <w:rPr>
                <w:b/>
                <w:bCs/>
                <w:sz w:val="18"/>
                <w:szCs w:val="18"/>
              </w:rPr>
            </w:pPr>
            <w:r w:rsidRPr="00447A4D">
              <w:rPr>
                <w:b/>
                <w:bCs/>
                <w:sz w:val="18"/>
                <w:szCs w:val="18"/>
              </w:rPr>
              <w:t>ŠKODLJIVI ORGANIZEM</w:t>
            </w:r>
          </w:p>
        </w:tc>
        <w:tc>
          <w:tcPr>
            <w:tcW w:w="1720" w:type="dxa"/>
            <w:tcBorders>
              <w:top w:val="single" w:sz="12" w:space="0" w:color="auto"/>
              <w:left w:val="single" w:sz="12" w:space="0" w:color="auto"/>
              <w:bottom w:val="single" w:sz="12" w:space="0" w:color="auto"/>
              <w:right w:val="single" w:sz="12" w:space="0" w:color="auto"/>
            </w:tcBorders>
          </w:tcPr>
          <w:p w14:paraId="77C8AA25" w14:textId="77777777" w:rsidR="00447A4D" w:rsidRPr="00447A4D" w:rsidRDefault="00447A4D" w:rsidP="00447A4D">
            <w:pPr>
              <w:jc w:val="left"/>
              <w:rPr>
                <w:sz w:val="18"/>
                <w:szCs w:val="18"/>
              </w:rPr>
            </w:pPr>
            <w:r w:rsidRPr="00447A4D">
              <w:rPr>
                <w:sz w:val="18"/>
                <w:szCs w:val="18"/>
              </w:rPr>
              <w:t>OPIS</w:t>
            </w:r>
          </w:p>
        </w:tc>
        <w:tc>
          <w:tcPr>
            <w:tcW w:w="2674" w:type="dxa"/>
            <w:tcBorders>
              <w:top w:val="single" w:sz="12" w:space="0" w:color="auto"/>
              <w:left w:val="single" w:sz="12" w:space="0" w:color="auto"/>
              <w:bottom w:val="single" w:sz="12" w:space="0" w:color="auto"/>
              <w:right w:val="single" w:sz="12" w:space="0" w:color="auto"/>
            </w:tcBorders>
          </w:tcPr>
          <w:p w14:paraId="683452E3" w14:textId="77777777" w:rsidR="00447A4D" w:rsidRPr="00447A4D" w:rsidRDefault="00447A4D" w:rsidP="00447A4D">
            <w:pPr>
              <w:tabs>
                <w:tab w:val="left" w:pos="170"/>
              </w:tabs>
              <w:jc w:val="left"/>
              <w:rPr>
                <w:sz w:val="18"/>
                <w:szCs w:val="18"/>
              </w:rPr>
            </w:pPr>
            <w:r w:rsidRPr="00447A4D">
              <w:rPr>
                <w:sz w:val="18"/>
                <w:szCs w:val="18"/>
              </w:rPr>
              <w:t>UKREPI</w:t>
            </w:r>
          </w:p>
        </w:tc>
        <w:tc>
          <w:tcPr>
            <w:tcW w:w="1985" w:type="dxa"/>
            <w:tcBorders>
              <w:top w:val="single" w:sz="12" w:space="0" w:color="auto"/>
              <w:left w:val="single" w:sz="12" w:space="0" w:color="auto"/>
              <w:bottom w:val="single" w:sz="12" w:space="0" w:color="auto"/>
              <w:right w:val="single" w:sz="12" w:space="0" w:color="auto"/>
            </w:tcBorders>
          </w:tcPr>
          <w:p w14:paraId="3A5CBBA3" w14:textId="77777777" w:rsidR="00447A4D" w:rsidRPr="00447A4D" w:rsidRDefault="00447A4D" w:rsidP="00447A4D">
            <w:pPr>
              <w:jc w:val="left"/>
              <w:rPr>
                <w:sz w:val="18"/>
                <w:szCs w:val="18"/>
              </w:rPr>
            </w:pPr>
            <w:r w:rsidRPr="00447A4D">
              <w:rPr>
                <w:sz w:val="18"/>
                <w:szCs w:val="18"/>
              </w:rPr>
              <w:t>AKTIVNA SNOV</w:t>
            </w:r>
          </w:p>
        </w:tc>
        <w:tc>
          <w:tcPr>
            <w:tcW w:w="1701" w:type="dxa"/>
            <w:tcBorders>
              <w:top w:val="single" w:sz="12" w:space="0" w:color="auto"/>
              <w:left w:val="single" w:sz="12" w:space="0" w:color="auto"/>
              <w:bottom w:val="single" w:sz="12" w:space="0" w:color="auto"/>
              <w:right w:val="single" w:sz="12" w:space="0" w:color="auto"/>
            </w:tcBorders>
          </w:tcPr>
          <w:p w14:paraId="129728A5" w14:textId="77777777" w:rsidR="00447A4D" w:rsidRPr="00447A4D" w:rsidRDefault="00447A4D" w:rsidP="00447A4D">
            <w:pPr>
              <w:jc w:val="left"/>
              <w:rPr>
                <w:sz w:val="18"/>
                <w:szCs w:val="18"/>
              </w:rPr>
            </w:pPr>
            <w:r w:rsidRPr="00447A4D">
              <w:rPr>
                <w:sz w:val="18"/>
                <w:szCs w:val="18"/>
              </w:rPr>
              <w:t>FITOFARM.</w:t>
            </w:r>
          </w:p>
          <w:p w14:paraId="4BFEFFE8" w14:textId="77777777" w:rsidR="00447A4D" w:rsidRPr="00447A4D" w:rsidRDefault="00447A4D" w:rsidP="00447A4D">
            <w:pPr>
              <w:jc w:val="left"/>
              <w:rPr>
                <w:sz w:val="18"/>
                <w:szCs w:val="18"/>
              </w:rPr>
            </w:pPr>
            <w:r w:rsidRPr="00447A4D">
              <w:rPr>
                <w:sz w:val="18"/>
                <w:szCs w:val="18"/>
              </w:rPr>
              <w:t>SREDSTVO</w:t>
            </w:r>
          </w:p>
        </w:tc>
        <w:tc>
          <w:tcPr>
            <w:tcW w:w="1417" w:type="dxa"/>
            <w:tcBorders>
              <w:top w:val="single" w:sz="12" w:space="0" w:color="auto"/>
              <w:left w:val="single" w:sz="12" w:space="0" w:color="auto"/>
              <w:bottom w:val="single" w:sz="12" w:space="0" w:color="auto"/>
              <w:right w:val="single" w:sz="12" w:space="0" w:color="auto"/>
            </w:tcBorders>
          </w:tcPr>
          <w:p w14:paraId="10AC4971" w14:textId="77777777" w:rsidR="00447A4D" w:rsidRPr="00447A4D" w:rsidRDefault="00447A4D" w:rsidP="00447A4D">
            <w:pPr>
              <w:jc w:val="left"/>
              <w:rPr>
                <w:sz w:val="18"/>
                <w:szCs w:val="18"/>
              </w:rPr>
            </w:pPr>
            <w:r w:rsidRPr="00447A4D">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3C8A2594" w14:textId="77777777" w:rsidR="00447A4D" w:rsidRPr="00447A4D" w:rsidRDefault="00447A4D" w:rsidP="00447A4D">
            <w:pPr>
              <w:jc w:val="left"/>
              <w:rPr>
                <w:sz w:val="18"/>
                <w:szCs w:val="18"/>
              </w:rPr>
            </w:pPr>
            <w:r w:rsidRPr="00447A4D">
              <w:rPr>
                <w:sz w:val="18"/>
                <w:szCs w:val="18"/>
              </w:rPr>
              <w:t>KARENCA</w:t>
            </w:r>
          </w:p>
        </w:tc>
        <w:tc>
          <w:tcPr>
            <w:tcW w:w="1560" w:type="dxa"/>
            <w:tcBorders>
              <w:top w:val="single" w:sz="12" w:space="0" w:color="auto"/>
              <w:left w:val="single" w:sz="12" w:space="0" w:color="auto"/>
              <w:bottom w:val="single" w:sz="12" w:space="0" w:color="auto"/>
              <w:right w:val="single" w:sz="12" w:space="0" w:color="auto"/>
            </w:tcBorders>
          </w:tcPr>
          <w:p w14:paraId="1AD07B14" w14:textId="77777777" w:rsidR="00447A4D" w:rsidRPr="00447A4D" w:rsidRDefault="00447A4D" w:rsidP="00447A4D">
            <w:pPr>
              <w:jc w:val="left"/>
              <w:rPr>
                <w:sz w:val="18"/>
                <w:szCs w:val="18"/>
              </w:rPr>
            </w:pPr>
            <w:r w:rsidRPr="00447A4D">
              <w:rPr>
                <w:sz w:val="18"/>
                <w:szCs w:val="18"/>
              </w:rPr>
              <w:t>OPOMBE</w:t>
            </w:r>
          </w:p>
        </w:tc>
      </w:tr>
      <w:tr w:rsidR="00447A4D" w:rsidRPr="00447A4D" w14:paraId="3566BB3E" w14:textId="77777777" w:rsidTr="00447A4D">
        <w:trPr>
          <w:gridAfter w:val="1"/>
          <w:wAfter w:w="16" w:type="dxa"/>
        </w:trPr>
        <w:tc>
          <w:tcPr>
            <w:tcW w:w="1701" w:type="dxa"/>
            <w:vMerge w:val="restart"/>
            <w:tcBorders>
              <w:top w:val="single" w:sz="4" w:space="0" w:color="auto"/>
              <w:left w:val="single" w:sz="4" w:space="0" w:color="auto"/>
              <w:right w:val="single" w:sz="4" w:space="0" w:color="auto"/>
            </w:tcBorders>
          </w:tcPr>
          <w:p w14:paraId="064653F8" w14:textId="77777777" w:rsidR="00447A4D" w:rsidRPr="00447A4D" w:rsidRDefault="00447A4D" w:rsidP="00447A4D">
            <w:pPr>
              <w:jc w:val="left"/>
              <w:rPr>
                <w:b/>
                <w:bCs/>
                <w:sz w:val="17"/>
                <w:szCs w:val="17"/>
              </w:rPr>
            </w:pPr>
            <w:r w:rsidRPr="00447A4D">
              <w:rPr>
                <w:b/>
                <w:bCs/>
                <w:sz w:val="17"/>
                <w:szCs w:val="17"/>
              </w:rPr>
              <w:t xml:space="preserve">Gniloba plodov paprike </w:t>
            </w:r>
          </w:p>
          <w:p w14:paraId="53100551" w14:textId="77777777" w:rsidR="00447A4D" w:rsidRPr="00447A4D" w:rsidRDefault="00447A4D" w:rsidP="00447A4D">
            <w:pPr>
              <w:jc w:val="left"/>
              <w:rPr>
                <w:b/>
                <w:bCs/>
                <w:sz w:val="18"/>
                <w:szCs w:val="18"/>
              </w:rPr>
            </w:pPr>
            <w:r w:rsidRPr="00447A4D">
              <w:rPr>
                <w:bCs/>
                <w:i/>
                <w:sz w:val="17"/>
                <w:szCs w:val="17"/>
              </w:rPr>
              <w:t>Phytophtora capsici</w:t>
            </w:r>
          </w:p>
        </w:tc>
        <w:tc>
          <w:tcPr>
            <w:tcW w:w="1720" w:type="dxa"/>
            <w:vMerge w:val="restart"/>
            <w:tcBorders>
              <w:top w:val="single" w:sz="4" w:space="0" w:color="auto"/>
              <w:left w:val="single" w:sz="4" w:space="0" w:color="auto"/>
              <w:right w:val="single" w:sz="4" w:space="0" w:color="auto"/>
            </w:tcBorders>
          </w:tcPr>
          <w:p w14:paraId="28A8E56B" w14:textId="77777777" w:rsidR="00447A4D" w:rsidRPr="00447A4D" w:rsidRDefault="00447A4D" w:rsidP="00447A4D">
            <w:pPr>
              <w:jc w:val="left"/>
              <w:rPr>
                <w:sz w:val="18"/>
                <w:szCs w:val="18"/>
              </w:rPr>
            </w:pPr>
            <w:r w:rsidRPr="00447A4D">
              <w:rPr>
                <w:sz w:val="17"/>
                <w:szCs w:val="17"/>
              </w:rPr>
              <w:t>Na začetku vodene pege na pritlehnem delu bili, ki pozneje porjavijo.</w:t>
            </w:r>
          </w:p>
        </w:tc>
        <w:tc>
          <w:tcPr>
            <w:tcW w:w="2674" w:type="dxa"/>
            <w:vMerge w:val="restart"/>
            <w:tcBorders>
              <w:top w:val="single" w:sz="4" w:space="0" w:color="auto"/>
              <w:left w:val="single" w:sz="4" w:space="0" w:color="auto"/>
              <w:right w:val="single" w:sz="4" w:space="0" w:color="auto"/>
            </w:tcBorders>
          </w:tcPr>
          <w:p w14:paraId="72761069" w14:textId="77777777" w:rsidR="00447A4D" w:rsidRPr="00447A4D" w:rsidRDefault="00447A4D" w:rsidP="00447A4D">
            <w:pPr>
              <w:tabs>
                <w:tab w:val="left" w:pos="170"/>
              </w:tabs>
              <w:jc w:val="left"/>
              <w:rPr>
                <w:sz w:val="16"/>
                <w:szCs w:val="16"/>
              </w:rPr>
            </w:pPr>
            <w:r w:rsidRPr="00447A4D">
              <w:rPr>
                <w:sz w:val="16"/>
                <w:szCs w:val="16"/>
              </w:rPr>
              <w:t>Agrotehnični ukrepi:</w:t>
            </w:r>
          </w:p>
          <w:p w14:paraId="3660847B" w14:textId="77777777" w:rsidR="00447A4D" w:rsidRPr="00447A4D" w:rsidRDefault="00447A4D" w:rsidP="00447A4D">
            <w:pPr>
              <w:tabs>
                <w:tab w:val="left" w:pos="170"/>
              </w:tabs>
              <w:jc w:val="left"/>
              <w:rPr>
                <w:sz w:val="16"/>
                <w:szCs w:val="16"/>
              </w:rPr>
            </w:pPr>
            <w:r w:rsidRPr="00447A4D">
              <w:rPr>
                <w:sz w:val="16"/>
                <w:szCs w:val="16"/>
              </w:rPr>
              <w:t>- setev v razkužen substrat</w:t>
            </w:r>
          </w:p>
          <w:p w14:paraId="2FC731BC" w14:textId="77777777" w:rsidR="00447A4D" w:rsidRPr="00447A4D" w:rsidRDefault="00447A4D" w:rsidP="00447A4D">
            <w:pPr>
              <w:tabs>
                <w:tab w:val="left" w:pos="170"/>
              </w:tabs>
              <w:jc w:val="left"/>
              <w:rPr>
                <w:sz w:val="16"/>
                <w:szCs w:val="16"/>
              </w:rPr>
            </w:pPr>
            <w:r w:rsidRPr="00447A4D">
              <w:rPr>
                <w:sz w:val="16"/>
                <w:szCs w:val="16"/>
              </w:rPr>
              <w:t>- dovolj široke medvrstne razdalje</w:t>
            </w:r>
          </w:p>
          <w:p w14:paraId="07CBC4FA" w14:textId="77777777" w:rsidR="00447A4D" w:rsidRPr="00447A4D" w:rsidRDefault="00447A4D" w:rsidP="00447A4D">
            <w:pPr>
              <w:tabs>
                <w:tab w:val="left" w:pos="170"/>
              </w:tabs>
              <w:jc w:val="left"/>
              <w:rPr>
                <w:sz w:val="16"/>
                <w:szCs w:val="16"/>
              </w:rPr>
            </w:pPr>
            <w:r w:rsidRPr="00447A4D">
              <w:rPr>
                <w:sz w:val="16"/>
                <w:szCs w:val="16"/>
              </w:rPr>
              <w:t>-gnojenje z dušikom na podlagi Nmin analiz</w:t>
            </w:r>
          </w:p>
          <w:p w14:paraId="2F506FD5" w14:textId="77777777" w:rsidR="00447A4D" w:rsidRPr="00447A4D" w:rsidRDefault="00447A4D" w:rsidP="00447A4D">
            <w:pPr>
              <w:tabs>
                <w:tab w:val="left" w:pos="170"/>
              </w:tabs>
              <w:jc w:val="left"/>
              <w:rPr>
                <w:sz w:val="16"/>
                <w:szCs w:val="16"/>
              </w:rPr>
            </w:pPr>
            <w:r w:rsidRPr="00447A4D">
              <w:rPr>
                <w:sz w:val="16"/>
                <w:szCs w:val="16"/>
              </w:rPr>
              <w:t>Kemični ukrep:</w:t>
            </w:r>
          </w:p>
          <w:p w14:paraId="3BDEFD05" w14:textId="77777777" w:rsidR="00447A4D" w:rsidRPr="00447A4D" w:rsidRDefault="00447A4D" w:rsidP="00447A4D">
            <w:pPr>
              <w:tabs>
                <w:tab w:val="left" w:pos="170"/>
              </w:tabs>
              <w:jc w:val="left"/>
              <w:rPr>
                <w:sz w:val="16"/>
                <w:szCs w:val="16"/>
              </w:rPr>
            </w:pPr>
            <w:r w:rsidRPr="00447A4D">
              <w:rPr>
                <w:sz w:val="16"/>
                <w:szCs w:val="16"/>
              </w:rPr>
              <w:t>- preventivno zalivanje sadik,</w:t>
            </w:r>
          </w:p>
          <w:p w14:paraId="749D7CF5" w14:textId="77777777" w:rsidR="00447A4D" w:rsidRPr="00447A4D" w:rsidRDefault="00447A4D" w:rsidP="00447A4D">
            <w:pPr>
              <w:tabs>
                <w:tab w:val="left" w:pos="170"/>
              </w:tabs>
              <w:jc w:val="left"/>
              <w:rPr>
                <w:sz w:val="18"/>
                <w:szCs w:val="18"/>
              </w:rPr>
            </w:pPr>
            <w:r w:rsidRPr="00447A4D">
              <w:rPr>
                <w:sz w:val="16"/>
                <w:szCs w:val="16"/>
              </w:rPr>
              <w:t>- tretiranje substrata ali tretiranje tal.</w:t>
            </w:r>
          </w:p>
        </w:tc>
        <w:tc>
          <w:tcPr>
            <w:tcW w:w="7797" w:type="dxa"/>
            <w:gridSpan w:val="5"/>
            <w:tcBorders>
              <w:top w:val="single" w:sz="4" w:space="0" w:color="auto"/>
              <w:left w:val="single" w:sz="4" w:space="0" w:color="auto"/>
              <w:bottom w:val="single" w:sz="4" w:space="0" w:color="auto"/>
              <w:right w:val="single" w:sz="4" w:space="0" w:color="auto"/>
            </w:tcBorders>
          </w:tcPr>
          <w:p w14:paraId="58CFC288" w14:textId="77777777" w:rsidR="00447A4D" w:rsidRPr="00447A4D" w:rsidRDefault="00447A4D" w:rsidP="00447A4D">
            <w:pPr>
              <w:jc w:val="left"/>
              <w:rPr>
                <w:b/>
                <w:sz w:val="18"/>
                <w:szCs w:val="18"/>
              </w:rPr>
            </w:pPr>
            <w:r w:rsidRPr="00447A4D">
              <w:rPr>
                <w:b/>
                <w:sz w:val="17"/>
                <w:szCs w:val="17"/>
              </w:rPr>
              <w:t>PRIDELAVA NA PROSTEM IN V ZAŠČITENIH PROSTORIH</w:t>
            </w:r>
          </w:p>
        </w:tc>
      </w:tr>
      <w:tr w:rsidR="00447A4D" w:rsidRPr="00447A4D" w14:paraId="2A609B42" w14:textId="77777777" w:rsidTr="00447A4D">
        <w:trPr>
          <w:gridAfter w:val="1"/>
          <w:wAfter w:w="16" w:type="dxa"/>
        </w:trPr>
        <w:tc>
          <w:tcPr>
            <w:tcW w:w="1701" w:type="dxa"/>
            <w:vMerge/>
            <w:tcBorders>
              <w:left w:val="single" w:sz="4" w:space="0" w:color="auto"/>
              <w:right w:val="single" w:sz="4" w:space="0" w:color="auto"/>
            </w:tcBorders>
          </w:tcPr>
          <w:p w14:paraId="4129F936" w14:textId="77777777" w:rsidR="00447A4D" w:rsidRPr="00447A4D" w:rsidRDefault="00447A4D" w:rsidP="00447A4D">
            <w:pPr>
              <w:jc w:val="left"/>
              <w:rPr>
                <w:b/>
                <w:bCs/>
                <w:sz w:val="18"/>
                <w:szCs w:val="18"/>
              </w:rPr>
            </w:pPr>
          </w:p>
        </w:tc>
        <w:tc>
          <w:tcPr>
            <w:tcW w:w="1720" w:type="dxa"/>
            <w:vMerge/>
            <w:tcBorders>
              <w:left w:val="single" w:sz="4" w:space="0" w:color="auto"/>
              <w:right w:val="single" w:sz="4" w:space="0" w:color="auto"/>
            </w:tcBorders>
          </w:tcPr>
          <w:p w14:paraId="024A7599" w14:textId="77777777" w:rsidR="00447A4D" w:rsidRPr="00447A4D" w:rsidRDefault="00447A4D" w:rsidP="00447A4D">
            <w:pPr>
              <w:jc w:val="left"/>
              <w:rPr>
                <w:sz w:val="18"/>
                <w:szCs w:val="18"/>
              </w:rPr>
            </w:pPr>
          </w:p>
        </w:tc>
        <w:tc>
          <w:tcPr>
            <w:tcW w:w="2674" w:type="dxa"/>
            <w:vMerge/>
            <w:tcBorders>
              <w:left w:val="single" w:sz="4" w:space="0" w:color="auto"/>
              <w:right w:val="single" w:sz="4" w:space="0" w:color="auto"/>
            </w:tcBorders>
          </w:tcPr>
          <w:p w14:paraId="7D8E0E0C" w14:textId="77777777" w:rsidR="00447A4D" w:rsidRPr="00447A4D" w:rsidRDefault="00447A4D" w:rsidP="00447A4D">
            <w:pPr>
              <w:tabs>
                <w:tab w:val="left" w:pos="170"/>
              </w:tabs>
              <w:jc w:val="left"/>
              <w:rPr>
                <w:sz w:val="18"/>
                <w:szCs w:val="18"/>
              </w:rPr>
            </w:pPr>
          </w:p>
        </w:tc>
        <w:tc>
          <w:tcPr>
            <w:tcW w:w="1985" w:type="dxa"/>
            <w:vMerge w:val="restart"/>
            <w:tcBorders>
              <w:top w:val="single" w:sz="4" w:space="0" w:color="auto"/>
              <w:left w:val="single" w:sz="4" w:space="0" w:color="auto"/>
              <w:right w:val="single" w:sz="4" w:space="0" w:color="auto"/>
            </w:tcBorders>
          </w:tcPr>
          <w:p w14:paraId="4DBDEDA7" w14:textId="77777777" w:rsidR="00447A4D" w:rsidRPr="00447A4D" w:rsidRDefault="00447A4D" w:rsidP="00447A4D">
            <w:pPr>
              <w:jc w:val="left"/>
              <w:rPr>
                <w:sz w:val="17"/>
                <w:szCs w:val="17"/>
              </w:rPr>
            </w:pPr>
            <w:r w:rsidRPr="00447A4D">
              <w:rPr>
                <w:sz w:val="17"/>
                <w:szCs w:val="17"/>
              </w:rPr>
              <w:t>-baker v obliki bakrovega hidroksida</w:t>
            </w:r>
          </w:p>
          <w:p w14:paraId="0A5303DA" w14:textId="77777777" w:rsidR="00447A4D" w:rsidRPr="00447A4D" w:rsidRDefault="00447A4D" w:rsidP="00447A4D">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DC7700E" w14:textId="77777777" w:rsidR="00447A4D" w:rsidRPr="00447A4D" w:rsidRDefault="00447A4D" w:rsidP="00447A4D">
            <w:pPr>
              <w:jc w:val="left"/>
              <w:rPr>
                <w:sz w:val="18"/>
                <w:szCs w:val="18"/>
              </w:rPr>
            </w:pPr>
            <w:r w:rsidRPr="00447A4D">
              <w:rPr>
                <w:sz w:val="17"/>
                <w:szCs w:val="17"/>
              </w:rPr>
              <w:t>Champ formula 2 FLO</w:t>
            </w:r>
          </w:p>
        </w:tc>
        <w:tc>
          <w:tcPr>
            <w:tcW w:w="1417" w:type="dxa"/>
            <w:tcBorders>
              <w:top w:val="single" w:sz="4" w:space="0" w:color="auto"/>
              <w:left w:val="single" w:sz="4" w:space="0" w:color="auto"/>
              <w:bottom w:val="single" w:sz="4" w:space="0" w:color="auto"/>
              <w:right w:val="single" w:sz="4" w:space="0" w:color="auto"/>
            </w:tcBorders>
          </w:tcPr>
          <w:p w14:paraId="572282DB" w14:textId="77777777" w:rsidR="00447A4D" w:rsidRPr="00447A4D" w:rsidRDefault="00447A4D" w:rsidP="00447A4D">
            <w:pPr>
              <w:jc w:val="left"/>
              <w:rPr>
                <w:sz w:val="18"/>
                <w:szCs w:val="18"/>
              </w:rPr>
            </w:pPr>
            <w:r w:rsidRPr="00447A4D">
              <w:rPr>
                <w:sz w:val="17"/>
                <w:szCs w:val="17"/>
              </w:rPr>
              <w:t>2,8 l/ha</w:t>
            </w:r>
          </w:p>
        </w:tc>
        <w:tc>
          <w:tcPr>
            <w:tcW w:w="1134" w:type="dxa"/>
            <w:tcBorders>
              <w:top w:val="single" w:sz="4" w:space="0" w:color="auto"/>
              <w:left w:val="single" w:sz="4" w:space="0" w:color="auto"/>
              <w:bottom w:val="single" w:sz="4" w:space="0" w:color="auto"/>
              <w:right w:val="single" w:sz="4" w:space="0" w:color="auto"/>
            </w:tcBorders>
          </w:tcPr>
          <w:p w14:paraId="6202E71F" w14:textId="77777777" w:rsidR="00447A4D" w:rsidRPr="00447A4D" w:rsidRDefault="00447A4D" w:rsidP="00447A4D">
            <w:pPr>
              <w:jc w:val="left"/>
              <w:rPr>
                <w:sz w:val="17"/>
                <w:szCs w:val="17"/>
              </w:rPr>
            </w:pPr>
            <w:r w:rsidRPr="00447A4D">
              <w:rPr>
                <w:sz w:val="17"/>
                <w:szCs w:val="17"/>
              </w:rPr>
              <w:t>7</w:t>
            </w:r>
          </w:p>
          <w:p w14:paraId="246968C1" w14:textId="77777777" w:rsidR="00447A4D" w:rsidRPr="00447A4D" w:rsidRDefault="00447A4D" w:rsidP="00447A4D">
            <w:pPr>
              <w:jc w:val="left"/>
              <w:rPr>
                <w:sz w:val="18"/>
                <w:szCs w:val="18"/>
              </w:rPr>
            </w:pPr>
          </w:p>
        </w:tc>
        <w:tc>
          <w:tcPr>
            <w:tcW w:w="1560" w:type="dxa"/>
            <w:vMerge w:val="restart"/>
            <w:tcBorders>
              <w:top w:val="single" w:sz="4" w:space="0" w:color="auto"/>
              <w:left w:val="single" w:sz="4" w:space="0" w:color="auto"/>
              <w:right w:val="single" w:sz="4" w:space="0" w:color="auto"/>
            </w:tcBorders>
          </w:tcPr>
          <w:p w14:paraId="7AE47B71" w14:textId="77777777" w:rsidR="00447A4D" w:rsidRPr="00447A4D" w:rsidRDefault="00447A4D" w:rsidP="00447A4D">
            <w:pPr>
              <w:jc w:val="left"/>
              <w:rPr>
                <w:b/>
                <w:sz w:val="18"/>
                <w:szCs w:val="18"/>
              </w:rPr>
            </w:pPr>
            <w:r w:rsidRPr="00447A4D">
              <w:rPr>
                <w:sz w:val="17"/>
                <w:szCs w:val="17"/>
              </w:rPr>
              <w:t>Vsi: MANJŠA UPORABA</w:t>
            </w:r>
          </w:p>
        </w:tc>
      </w:tr>
      <w:tr w:rsidR="00447A4D" w:rsidRPr="00447A4D" w14:paraId="31D22532" w14:textId="77777777" w:rsidTr="00447A4D">
        <w:trPr>
          <w:gridAfter w:val="1"/>
          <w:wAfter w:w="16" w:type="dxa"/>
        </w:trPr>
        <w:tc>
          <w:tcPr>
            <w:tcW w:w="1701" w:type="dxa"/>
            <w:vMerge/>
            <w:tcBorders>
              <w:left w:val="single" w:sz="4" w:space="0" w:color="auto"/>
              <w:bottom w:val="single" w:sz="4" w:space="0" w:color="auto"/>
              <w:right w:val="single" w:sz="4" w:space="0" w:color="auto"/>
            </w:tcBorders>
          </w:tcPr>
          <w:p w14:paraId="5730FA88" w14:textId="77777777" w:rsidR="00447A4D" w:rsidRPr="00447A4D" w:rsidRDefault="00447A4D" w:rsidP="00447A4D">
            <w:pPr>
              <w:jc w:val="left"/>
              <w:rPr>
                <w:b/>
                <w:bCs/>
                <w:sz w:val="18"/>
                <w:szCs w:val="18"/>
              </w:rPr>
            </w:pPr>
          </w:p>
        </w:tc>
        <w:tc>
          <w:tcPr>
            <w:tcW w:w="1720" w:type="dxa"/>
            <w:vMerge/>
            <w:tcBorders>
              <w:left w:val="single" w:sz="4" w:space="0" w:color="auto"/>
              <w:bottom w:val="single" w:sz="4" w:space="0" w:color="auto"/>
              <w:right w:val="single" w:sz="4" w:space="0" w:color="auto"/>
            </w:tcBorders>
          </w:tcPr>
          <w:p w14:paraId="0D081F28" w14:textId="77777777" w:rsidR="00447A4D" w:rsidRPr="00447A4D" w:rsidRDefault="00447A4D" w:rsidP="00447A4D">
            <w:pPr>
              <w:jc w:val="left"/>
              <w:rPr>
                <w:sz w:val="18"/>
                <w:szCs w:val="18"/>
              </w:rPr>
            </w:pPr>
          </w:p>
        </w:tc>
        <w:tc>
          <w:tcPr>
            <w:tcW w:w="2674" w:type="dxa"/>
            <w:vMerge/>
            <w:tcBorders>
              <w:left w:val="single" w:sz="4" w:space="0" w:color="auto"/>
              <w:bottom w:val="single" w:sz="4" w:space="0" w:color="auto"/>
              <w:right w:val="single" w:sz="4" w:space="0" w:color="auto"/>
            </w:tcBorders>
          </w:tcPr>
          <w:p w14:paraId="0B9FFCA7" w14:textId="77777777" w:rsidR="00447A4D" w:rsidRPr="00447A4D" w:rsidRDefault="00447A4D" w:rsidP="00447A4D">
            <w:pPr>
              <w:tabs>
                <w:tab w:val="left" w:pos="170"/>
              </w:tabs>
              <w:jc w:val="left"/>
              <w:rPr>
                <w:sz w:val="18"/>
                <w:szCs w:val="18"/>
              </w:rPr>
            </w:pPr>
          </w:p>
        </w:tc>
        <w:tc>
          <w:tcPr>
            <w:tcW w:w="1985" w:type="dxa"/>
            <w:vMerge/>
            <w:tcBorders>
              <w:left w:val="single" w:sz="4" w:space="0" w:color="auto"/>
              <w:bottom w:val="single" w:sz="4" w:space="0" w:color="auto"/>
              <w:right w:val="single" w:sz="4" w:space="0" w:color="auto"/>
            </w:tcBorders>
          </w:tcPr>
          <w:p w14:paraId="13AC5236" w14:textId="77777777" w:rsidR="00447A4D" w:rsidRPr="00447A4D" w:rsidRDefault="00447A4D" w:rsidP="00447A4D">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4DA964A" w14:textId="77777777" w:rsidR="00447A4D" w:rsidRPr="00447A4D" w:rsidRDefault="00447A4D" w:rsidP="00447A4D">
            <w:pPr>
              <w:jc w:val="left"/>
              <w:rPr>
                <w:sz w:val="18"/>
                <w:szCs w:val="18"/>
              </w:rPr>
            </w:pPr>
            <w:r w:rsidRPr="00447A4D">
              <w:rPr>
                <w:sz w:val="17"/>
                <w:szCs w:val="17"/>
              </w:rPr>
              <w:t>Champion 50 WG</w:t>
            </w:r>
          </w:p>
        </w:tc>
        <w:tc>
          <w:tcPr>
            <w:tcW w:w="1417" w:type="dxa"/>
            <w:tcBorders>
              <w:top w:val="single" w:sz="4" w:space="0" w:color="auto"/>
              <w:left w:val="single" w:sz="4" w:space="0" w:color="auto"/>
              <w:bottom w:val="single" w:sz="4" w:space="0" w:color="auto"/>
              <w:right w:val="single" w:sz="4" w:space="0" w:color="auto"/>
            </w:tcBorders>
          </w:tcPr>
          <w:p w14:paraId="60C48952" w14:textId="77777777" w:rsidR="00447A4D" w:rsidRPr="00447A4D" w:rsidRDefault="00447A4D" w:rsidP="00447A4D">
            <w:pPr>
              <w:jc w:val="left"/>
              <w:rPr>
                <w:sz w:val="18"/>
                <w:szCs w:val="18"/>
              </w:rPr>
            </w:pPr>
            <w:r w:rsidRPr="00447A4D">
              <w:rPr>
                <w:sz w:val="17"/>
                <w:szCs w:val="17"/>
              </w:rPr>
              <w:t>2 kg/ha</w:t>
            </w:r>
          </w:p>
        </w:tc>
        <w:tc>
          <w:tcPr>
            <w:tcW w:w="1134" w:type="dxa"/>
            <w:tcBorders>
              <w:top w:val="single" w:sz="4" w:space="0" w:color="auto"/>
              <w:left w:val="single" w:sz="4" w:space="0" w:color="auto"/>
              <w:bottom w:val="single" w:sz="4" w:space="0" w:color="auto"/>
              <w:right w:val="single" w:sz="4" w:space="0" w:color="auto"/>
            </w:tcBorders>
          </w:tcPr>
          <w:p w14:paraId="6ED4F2F7" w14:textId="77777777" w:rsidR="00447A4D" w:rsidRPr="00447A4D" w:rsidRDefault="00447A4D" w:rsidP="00447A4D">
            <w:pPr>
              <w:jc w:val="left"/>
              <w:rPr>
                <w:sz w:val="18"/>
                <w:szCs w:val="18"/>
              </w:rPr>
            </w:pPr>
            <w:r w:rsidRPr="00447A4D">
              <w:rPr>
                <w:sz w:val="17"/>
                <w:szCs w:val="17"/>
              </w:rPr>
              <w:t>7</w:t>
            </w:r>
          </w:p>
        </w:tc>
        <w:tc>
          <w:tcPr>
            <w:tcW w:w="1560" w:type="dxa"/>
            <w:vMerge/>
            <w:tcBorders>
              <w:left w:val="single" w:sz="4" w:space="0" w:color="auto"/>
              <w:right w:val="single" w:sz="4" w:space="0" w:color="auto"/>
            </w:tcBorders>
          </w:tcPr>
          <w:p w14:paraId="7A79E84F" w14:textId="77777777" w:rsidR="00447A4D" w:rsidRPr="00447A4D" w:rsidRDefault="00447A4D" w:rsidP="00447A4D">
            <w:pPr>
              <w:jc w:val="left"/>
              <w:rPr>
                <w:b/>
                <w:sz w:val="18"/>
                <w:szCs w:val="18"/>
              </w:rPr>
            </w:pPr>
          </w:p>
        </w:tc>
      </w:tr>
      <w:tr w:rsidR="00447A4D" w:rsidRPr="00447A4D" w14:paraId="40A514F1" w14:textId="77777777" w:rsidTr="00447A4D">
        <w:trPr>
          <w:gridAfter w:val="1"/>
          <w:wAfter w:w="16" w:type="dxa"/>
        </w:trPr>
        <w:tc>
          <w:tcPr>
            <w:tcW w:w="1701" w:type="dxa"/>
            <w:vMerge/>
            <w:tcBorders>
              <w:left w:val="single" w:sz="4" w:space="0" w:color="auto"/>
              <w:bottom w:val="single" w:sz="4" w:space="0" w:color="auto"/>
              <w:right w:val="single" w:sz="4" w:space="0" w:color="auto"/>
            </w:tcBorders>
          </w:tcPr>
          <w:p w14:paraId="65E9CACD" w14:textId="77777777" w:rsidR="00447A4D" w:rsidRPr="00447A4D" w:rsidRDefault="00447A4D" w:rsidP="00447A4D">
            <w:pPr>
              <w:jc w:val="left"/>
              <w:rPr>
                <w:b/>
                <w:bCs/>
                <w:sz w:val="18"/>
                <w:szCs w:val="18"/>
              </w:rPr>
            </w:pPr>
          </w:p>
        </w:tc>
        <w:tc>
          <w:tcPr>
            <w:tcW w:w="1720" w:type="dxa"/>
            <w:vMerge/>
            <w:tcBorders>
              <w:left w:val="single" w:sz="4" w:space="0" w:color="auto"/>
              <w:bottom w:val="single" w:sz="4" w:space="0" w:color="auto"/>
              <w:right w:val="single" w:sz="4" w:space="0" w:color="auto"/>
            </w:tcBorders>
          </w:tcPr>
          <w:p w14:paraId="5515F9EE" w14:textId="77777777" w:rsidR="00447A4D" w:rsidRPr="00447A4D" w:rsidRDefault="00447A4D" w:rsidP="00447A4D">
            <w:pPr>
              <w:jc w:val="left"/>
              <w:rPr>
                <w:sz w:val="18"/>
                <w:szCs w:val="18"/>
              </w:rPr>
            </w:pPr>
          </w:p>
        </w:tc>
        <w:tc>
          <w:tcPr>
            <w:tcW w:w="2674" w:type="dxa"/>
            <w:vMerge/>
            <w:tcBorders>
              <w:left w:val="single" w:sz="4" w:space="0" w:color="auto"/>
              <w:bottom w:val="single" w:sz="4" w:space="0" w:color="auto"/>
              <w:right w:val="single" w:sz="4" w:space="0" w:color="auto"/>
            </w:tcBorders>
          </w:tcPr>
          <w:p w14:paraId="47220909" w14:textId="77777777" w:rsidR="00447A4D" w:rsidRPr="00447A4D" w:rsidRDefault="00447A4D" w:rsidP="00447A4D">
            <w:pPr>
              <w:tabs>
                <w:tab w:val="left" w:pos="170"/>
              </w:tabs>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7FC1757C" w14:textId="77777777" w:rsidR="00447A4D" w:rsidRPr="00447A4D" w:rsidRDefault="00447A4D" w:rsidP="00447A4D">
            <w:pPr>
              <w:jc w:val="left"/>
              <w:rPr>
                <w:sz w:val="18"/>
                <w:szCs w:val="18"/>
              </w:rPr>
            </w:pPr>
            <w:r w:rsidRPr="00447A4D">
              <w:rPr>
                <w:sz w:val="17"/>
                <w:szCs w:val="17"/>
              </w:rPr>
              <w:t>-baker v ob. trivalentnega bakrovega sulfata</w:t>
            </w:r>
          </w:p>
        </w:tc>
        <w:tc>
          <w:tcPr>
            <w:tcW w:w="1701" w:type="dxa"/>
            <w:tcBorders>
              <w:top w:val="single" w:sz="4" w:space="0" w:color="auto"/>
              <w:left w:val="single" w:sz="4" w:space="0" w:color="auto"/>
              <w:bottom w:val="single" w:sz="4" w:space="0" w:color="auto"/>
              <w:right w:val="single" w:sz="4" w:space="0" w:color="auto"/>
            </w:tcBorders>
          </w:tcPr>
          <w:p w14:paraId="3BC5005F" w14:textId="77777777" w:rsidR="00447A4D" w:rsidRPr="00447A4D" w:rsidRDefault="00447A4D" w:rsidP="00447A4D">
            <w:pPr>
              <w:jc w:val="left"/>
              <w:rPr>
                <w:sz w:val="18"/>
                <w:szCs w:val="18"/>
              </w:rPr>
            </w:pPr>
            <w:r w:rsidRPr="00447A4D">
              <w:rPr>
                <w:sz w:val="17"/>
                <w:szCs w:val="17"/>
              </w:rPr>
              <w:t>Cuproxat</w:t>
            </w:r>
          </w:p>
        </w:tc>
        <w:tc>
          <w:tcPr>
            <w:tcW w:w="1417" w:type="dxa"/>
            <w:tcBorders>
              <w:top w:val="single" w:sz="4" w:space="0" w:color="auto"/>
              <w:left w:val="single" w:sz="4" w:space="0" w:color="auto"/>
              <w:bottom w:val="single" w:sz="4" w:space="0" w:color="auto"/>
              <w:right w:val="single" w:sz="4" w:space="0" w:color="auto"/>
            </w:tcBorders>
          </w:tcPr>
          <w:p w14:paraId="0FAC0CC3" w14:textId="77777777" w:rsidR="00447A4D" w:rsidRPr="00447A4D" w:rsidRDefault="00447A4D" w:rsidP="00447A4D">
            <w:pPr>
              <w:jc w:val="left"/>
              <w:rPr>
                <w:sz w:val="17"/>
                <w:szCs w:val="17"/>
              </w:rPr>
            </w:pPr>
            <w:r w:rsidRPr="00447A4D">
              <w:rPr>
                <w:sz w:val="17"/>
                <w:szCs w:val="17"/>
              </w:rPr>
              <w:t>5,3 l/ha</w:t>
            </w:r>
          </w:p>
          <w:p w14:paraId="56725CEB" w14:textId="77777777" w:rsidR="00447A4D" w:rsidRPr="00447A4D" w:rsidRDefault="00447A4D" w:rsidP="00447A4D">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C639988" w14:textId="77777777" w:rsidR="00447A4D" w:rsidRPr="00447A4D" w:rsidRDefault="00447A4D" w:rsidP="00447A4D">
            <w:pPr>
              <w:jc w:val="left"/>
              <w:rPr>
                <w:sz w:val="18"/>
                <w:szCs w:val="18"/>
              </w:rPr>
            </w:pPr>
            <w:r w:rsidRPr="00447A4D">
              <w:rPr>
                <w:sz w:val="17"/>
                <w:szCs w:val="17"/>
              </w:rPr>
              <w:t>7</w:t>
            </w:r>
          </w:p>
        </w:tc>
        <w:tc>
          <w:tcPr>
            <w:tcW w:w="1560" w:type="dxa"/>
            <w:vMerge/>
            <w:tcBorders>
              <w:left w:val="single" w:sz="4" w:space="0" w:color="auto"/>
              <w:bottom w:val="single" w:sz="4" w:space="0" w:color="auto"/>
              <w:right w:val="single" w:sz="4" w:space="0" w:color="auto"/>
            </w:tcBorders>
          </w:tcPr>
          <w:p w14:paraId="1405E168" w14:textId="77777777" w:rsidR="00447A4D" w:rsidRPr="00447A4D" w:rsidRDefault="00447A4D" w:rsidP="00447A4D">
            <w:pPr>
              <w:jc w:val="left"/>
              <w:rPr>
                <w:b/>
                <w:sz w:val="18"/>
                <w:szCs w:val="18"/>
              </w:rPr>
            </w:pPr>
          </w:p>
        </w:tc>
      </w:tr>
      <w:tr w:rsidR="00447A4D" w:rsidRPr="00447A4D" w14:paraId="16BB5FE5" w14:textId="77777777" w:rsidTr="00447A4D">
        <w:trPr>
          <w:gridAfter w:val="1"/>
          <w:wAfter w:w="16" w:type="dxa"/>
        </w:trPr>
        <w:tc>
          <w:tcPr>
            <w:tcW w:w="1701" w:type="dxa"/>
            <w:tcBorders>
              <w:top w:val="single" w:sz="4" w:space="0" w:color="auto"/>
              <w:left w:val="single" w:sz="4" w:space="0" w:color="auto"/>
              <w:bottom w:val="single" w:sz="4" w:space="0" w:color="auto"/>
              <w:right w:val="single" w:sz="4" w:space="0" w:color="auto"/>
            </w:tcBorders>
          </w:tcPr>
          <w:p w14:paraId="18214A4E" w14:textId="77777777" w:rsidR="00447A4D" w:rsidRPr="00447A4D" w:rsidRDefault="00447A4D" w:rsidP="00447A4D">
            <w:pPr>
              <w:jc w:val="left"/>
              <w:rPr>
                <w:b/>
                <w:bCs/>
                <w:sz w:val="17"/>
                <w:szCs w:val="17"/>
              </w:rPr>
            </w:pPr>
            <w:r w:rsidRPr="00447A4D">
              <w:rPr>
                <w:b/>
                <w:bCs/>
                <w:sz w:val="17"/>
                <w:szCs w:val="17"/>
              </w:rPr>
              <w:t xml:space="preserve">Plutavost paradižnikovih korenin </w:t>
            </w:r>
            <w:r w:rsidRPr="00447A4D">
              <w:rPr>
                <w:bCs/>
                <w:i/>
                <w:sz w:val="17"/>
                <w:szCs w:val="17"/>
              </w:rPr>
              <w:t>Pyrenocheta Lycopersici</w:t>
            </w:r>
          </w:p>
        </w:tc>
        <w:tc>
          <w:tcPr>
            <w:tcW w:w="1720" w:type="dxa"/>
            <w:tcBorders>
              <w:top w:val="single" w:sz="4" w:space="0" w:color="auto"/>
              <w:left w:val="single" w:sz="4" w:space="0" w:color="auto"/>
              <w:bottom w:val="single" w:sz="4" w:space="0" w:color="auto"/>
              <w:right w:val="single" w:sz="4" w:space="0" w:color="auto"/>
            </w:tcBorders>
          </w:tcPr>
          <w:p w14:paraId="502C4343" w14:textId="77777777" w:rsidR="00447A4D" w:rsidRPr="00447A4D" w:rsidRDefault="00447A4D" w:rsidP="00447A4D">
            <w:pPr>
              <w:jc w:val="left"/>
              <w:rPr>
                <w:sz w:val="17"/>
                <w:szCs w:val="17"/>
              </w:rPr>
            </w:pPr>
            <w:r w:rsidRPr="00447A4D">
              <w:rPr>
                <w:sz w:val="17"/>
                <w:szCs w:val="17"/>
              </w:rPr>
              <w:t>Večje korenine in pritlehni del bili oplutenel, vzdolž korenin raztrgane plasti.</w:t>
            </w:r>
          </w:p>
        </w:tc>
        <w:tc>
          <w:tcPr>
            <w:tcW w:w="2674" w:type="dxa"/>
            <w:tcBorders>
              <w:top w:val="single" w:sz="4" w:space="0" w:color="auto"/>
              <w:left w:val="single" w:sz="4" w:space="0" w:color="auto"/>
              <w:bottom w:val="single" w:sz="4" w:space="0" w:color="auto"/>
              <w:right w:val="single" w:sz="4" w:space="0" w:color="auto"/>
            </w:tcBorders>
          </w:tcPr>
          <w:p w14:paraId="4D1D52A2" w14:textId="77777777" w:rsidR="00447A4D" w:rsidRPr="00447A4D" w:rsidRDefault="00447A4D" w:rsidP="00447A4D">
            <w:pPr>
              <w:tabs>
                <w:tab w:val="left" w:pos="170"/>
              </w:tabs>
              <w:jc w:val="left"/>
              <w:rPr>
                <w:sz w:val="17"/>
                <w:szCs w:val="17"/>
              </w:rPr>
            </w:pPr>
            <w:r w:rsidRPr="00447A4D">
              <w:rPr>
                <w:sz w:val="17"/>
                <w:szCs w:val="17"/>
              </w:rPr>
              <w:t>Nekemičlni ukrepi:</w:t>
            </w:r>
          </w:p>
          <w:p w14:paraId="78F7DCE7" w14:textId="77777777" w:rsidR="00447A4D" w:rsidRPr="00447A4D" w:rsidRDefault="00447A4D" w:rsidP="00447A4D">
            <w:pPr>
              <w:tabs>
                <w:tab w:val="left" w:pos="170"/>
              </w:tabs>
              <w:jc w:val="left"/>
              <w:rPr>
                <w:sz w:val="17"/>
                <w:szCs w:val="17"/>
              </w:rPr>
            </w:pPr>
            <w:r w:rsidRPr="00447A4D">
              <w:rPr>
                <w:sz w:val="17"/>
                <w:szCs w:val="17"/>
              </w:rPr>
              <w:t>- razkuževanje tal z vodno paro</w:t>
            </w:r>
          </w:p>
          <w:p w14:paraId="57E271C4" w14:textId="77777777" w:rsidR="00447A4D" w:rsidRPr="00447A4D" w:rsidRDefault="00447A4D" w:rsidP="00447A4D">
            <w:pPr>
              <w:tabs>
                <w:tab w:val="left" w:pos="170"/>
              </w:tabs>
              <w:jc w:val="left"/>
              <w:rPr>
                <w:sz w:val="17"/>
                <w:szCs w:val="17"/>
              </w:rPr>
            </w:pPr>
            <w:r w:rsidRPr="00447A4D">
              <w:rPr>
                <w:sz w:val="17"/>
                <w:szCs w:val="17"/>
              </w:rPr>
              <w:t>- cepljenje na podlago paradižnika KVNF</w:t>
            </w:r>
          </w:p>
        </w:tc>
        <w:tc>
          <w:tcPr>
            <w:tcW w:w="1985" w:type="dxa"/>
            <w:tcBorders>
              <w:top w:val="single" w:sz="4" w:space="0" w:color="auto"/>
              <w:left w:val="single" w:sz="4" w:space="0" w:color="auto"/>
              <w:bottom w:val="single" w:sz="4" w:space="0" w:color="auto"/>
              <w:right w:val="single" w:sz="4" w:space="0" w:color="auto"/>
            </w:tcBorders>
          </w:tcPr>
          <w:p w14:paraId="2533631E" w14:textId="77777777" w:rsidR="00447A4D" w:rsidRPr="00447A4D" w:rsidRDefault="00447A4D" w:rsidP="00447A4D">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3F6E337D" w14:textId="77777777" w:rsidR="00447A4D" w:rsidRPr="00447A4D" w:rsidRDefault="00447A4D" w:rsidP="00447A4D">
            <w:pPr>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1BA2818" w14:textId="77777777" w:rsidR="00447A4D" w:rsidRPr="00447A4D" w:rsidRDefault="00447A4D" w:rsidP="00447A4D">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DA0C07D" w14:textId="77777777" w:rsidR="00447A4D" w:rsidRPr="00447A4D" w:rsidRDefault="00447A4D" w:rsidP="00447A4D">
            <w:pPr>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7B0555D9" w14:textId="77777777" w:rsidR="00447A4D" w:rsidRPr="00447A4D" w:rsidRDefault="00447A4D" w:rsidP="00447A4D">
            <w:pPr>
              <w:jc w:val="left"/>
              <w:rPr>
                <w:b/>
                <w:sz w:val="18"/>
                <w:szCs w:val="18"/>
              </w:rPr>
            </w:pPr>
          </w:p>
        </w:tc>
      </w:tr>
      <w:tr w:rsidR="00447A4D" w:rsidRPr="00447A4D" w14:paraId="0BDAD6F2" w14:textId="77777777" w:rsidTr="00447A4D">
        <w:trPr>
          <w:gridAfter w:val="1"/>
          <w:wAfter w:w="16" w:type="dxa"/>
        </w:trPr>
        <w:tc>
          <w:tcPr>
            <w:tcW w:w="1701" w:type="dxa"/>
            <w:tcBorders>
              <w:top w:val="single" w:sz="4" w:space="0" w:color="auto"/>
              <w:left w:val="single" w:sz="4" w:space="0" w:color="auto"/>
              <w:bottom w:val="single" w:sz="4" w:space="0" w:color="auto"/>
              <w:right w:val="single" w:sz="4" w:space="0" w:color="auto"/>
            </w:tcBorders>
          </w:tcPr>
          <w:p w14:paraId="2D5A839F" w14:textId="77777777" w:rsidR="00447A4D" w:rsidRPr="00447A4D" w:rsidRDefault="00447A4D" w:rsidP="00447A4D">
            <w:pPr>
              <w:jc w:val="left"/>
              <w:rPr>
                <w:i/>
                <w:iCs/>
                <w:sz w:val="17"/>
                <w:szCs w:val="17"/>
              </w:rPr>
            </w:pPr>
            <w:r w:rsidRPr="00447A4D">
              <w:rPr>
                <w:b/>
                <w:bCs/>
                <w:sz w:val="17"/>
                <w:szCs w:val="17"/>
              </w:rPr>
              <w:t>Bela noga</w:t>
            </w:r>
            <w:r w:rsidRPr="00447A4D">
              <w:rPr>
                <w:i/>
                <w:iCs/>
                <w:sz w:val="17"/>
                <w:szCs w:val="17"/>
              </w:rPr>
              <w:t xml:space="preserve"> </w:t>
            </w:r>
            <w:r w:rsidRPr="00447A4D">
              <w:rPr>
                <w:b/>
                <w:bCs/>
                <w:sz w:val="17"/>
                <w:szCs w:val="17"/>
              </w:rPr>
              <w:t>krompirja na paradižniku</w:t>
            </w:r>
            <w:r w:rsidRPr="00447A4D">
              <w:rPr>
                <w:i/>
                <w:iCs/>
                <w:sz w:val="17"/>
                <w:szCs w:val="17"/>
              </w:rPr>
              <w:t xml:space="preserve"> Rhizoctonia solani</w:t>
            </w:r>
          </w:p>
        </w:tc>
        <w:tc>
          <w:tcPr>
            <w:tcW w:w="1720" w:type="dxa"/>
            <w:tcBorders>
              <w:top w:val="single" w:sz="4" w:space="0" w:color="auto"/>
              <w:left w:val="single" w:sz="4" w:space="0" w:color="auto"/>
              <w:bottom w:val="single" w:sz="4" w:space="0" w:color="auto"/>
              <w:right w:val="single" w:sz="4" w:space="0" w:color="auto"/>
            </w:tcBorders>
          </w:tcPr>
          <w:p w14:paraId="047843C8" w14:textId="77777777" w:rsidR="00447A4D" w:rsidRPr="00447A4D" w:rsidRDefault="00447A4D" w:rsidP="00447A4D">
            <w:pPr>
              <w:jc w:val="left"/>
              <w:rPr>
                <w:sz w:val="17"/>
                <w:szCs w:val="17"/>
              </w:rPr>
            </w:pPr>
            <w:r w:rsidRPr="00447A4D">
              <w:rPr>
                <w:sz w:val="17"/>
                <w:szCs w:val="17"/>
              </w:rPr>
              <w:t>Koreninski vrat rjave barve, na starejših rastlinah beli  ali micelij svetlejše roza barve.</w:t>
            </w:r>
          </w:p>
        </w:tc>
        <w:tc>
          <w:tcPr>
            <w:tcW w:w="2674" w:type="dxa"/>
            <w:tcBorders>
              <w:top w:val="single" w:sz="4" w:space="0" w:color="auto"/>
              <w:left w:val="single" w:sz="4" w:space="0" w:color="auto"/>
              <w:bottom w:val="single" w:sz="4" w:space="0" w:color="auto"/>
              <w:right w:val="single" w:sz="4" w:space="0" w:color="auto"/>
            </w:tcBorders>
          </w:tcPr>
          <w:p w14:paraId="14CCFB0B" w14:textId="77777777" w:rsidR="00447A4D" w:rsidRPr="00447A4D" w:rsidRDefault="00447A4D" w:rsidP="00447A4D">
            <w:pPr>
              <w:tabs>
                <w:tab w:val="left" w:pos="170"/>
              </w:tabs>
              <w:jc w:val="left"/>
              <w:rPr>
                <w:sz w:val="17"/>
                <w:szCs w:val="17"/>
              </w:rPr>
            </w:pPr>
            <w:r w:rsidRPr="00447A4D">
              <w:rPr>
                <w:sz w:val="17"/>
                <w:szCs w:val="17"/>
              </w:rPr>
              <w:t>Agrotehnični ukrepi:</w:t>
            </w:r>
          </w:p>
          <w:p w14:paraId="16C78EFE"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-primerno, ne preobilno zalivanje</w:t>
            </w:r>
          </w:p>
          <w:p w14:paraId="00C57062"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-širok kolobar</w:t>
            </w:r>
          </w:p>
          <w:p w14:paraId="3175055E"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-razkuževanje tal z vodno paro</w:t>
            </w:r>
          </w:p>
          <w:p w14:paraId="715BAF9A"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-odstranjevanje in uničevanje obolelih rastlin.</w:t>
            </w:r>
          </w:p>
        </w:tc>
        <w:tc>
          <w:tcPr>
            <w:tcW w:w="1985" w:type="dxa"/>
            <w:tcBorders>
              <w:top w:val="single" w:sz="4" w:space="0" w:color="auto"/>
              <w:left w:val="single" w:sz="4" w:space="0" w:color="auto"/>
              <w:bottom w:val="single" w:sz="4" w:space="0" w:color="auto"/>
              <w:right w:val="single" w:sz="4" w:space="0" w:color="auto"/>
            </w:tcBorders>
          </w:tcPr>
          <w:p w14:paraId="656CA516" w14:textId="77777777" w:rsidR="00447A4D" w:rsidRPr="00447A4D" w:rsidRDefault="00447A4D" w:rsidP="00447A4D">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14062213" w14:textId="77777777" w:rsidR="00447A4D" w:rsidRPr="00447A4D" w:rsidRDefault="00447A4D" w:rsidP="00447A4D">
            <w:pPr>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A55E7A7" w14:textId="77777777" w:rsidR="00447A4D" w:rsidRPr="00447A4D" w:rsidRDefault="00447A4D" w:rsidP="00447A4D">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CA4C6B6" w14:textId="77777777" w:rsidR="00447A4D" w:rsidRPr="00447A4D" w:rsidRDefault="00447A4D" w:rsidP="00447A4D">
            <w:pPr>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3868142D" w14:textId="77777777" w:rsidR="00447A4D" w:rsidRPr="00447A4D" w:rsidRDefault="00447A4D" w:rsidP="00447A4D">
            <w:pPr>
              <w:jc w:val="left"/>
              <w:rPr>
                <w:b/>
                <w:sz w:val="18"/>
                <w:szCs w:val="18"/>
              </w:rPr>
            </w:pPr>
          </w:p>
        </w:tc>
      </w:tr>
      <w:tr w:rsidR="00447A4D" w:rsidRPr="00447A4D" w14:paraId="75BB2CC9" w14:textId="77777777" w:rsidTr="00447A4D">
        <w:trPr>
          <w:gridAfter w:val="1"/>
          <w:wAfter w:w="16" w:type="dxa"/>
        </w:trPr>
        <w:tc>
          <w:tcPr>
            <w:tcW w:w="1701" w:type="dxa"/>
            <w:tcBorders>
              <w:top w:val="single" w:sz="4" w:space="0" w:color="auto"/>
              <w:left w:val="single" w:sz="4" w:space="0" w:color="auto"/>
              <w:bottom w:val="single" w:sz="4" w:space="0" w:color="auto"/>
              <w:right w:val="single" w:sz="4" w:space="0" w:color="auto"/>
            </w:tcBorders>
          </w:tcPr>
          <w:p w14:paraId="6574B829" w14:textId="77777777" w:rsidR="00447A4D" w:rsidRPr="00447A4D" w:rsidRDefault="00447A4D" w:rsidP="00447A4D">
            <w:pPr>
              <w:jc w:val="left"/>
              <w:rPr>
                <w:b/>
                <w:bCs/>
                <w:i/>
                <w:sz w:val="17"/>
                <w:szCs w:val="17"/>
              </w:rPr>
            </w:pPr>
            <w:r w:rsidRPr="00447A4D">
              <w:rPr>
                <w:b/>
                <w:bCs/>
                <w:i/>
                <w:sz w:val="17"/>
                <w:szCs w:val="17"/>
              </w:rPr>
              <w:t>Verticillium dahliae</w:t>
            </w:r>
          </w:p>
          <w:p w14:paraId="49C9EA37" w14:textId="77777777" w:rsidR="00447A4D" w:rsidRPr="00447A4D" w:rsidRDefault="00447A4D" w:rsidP="00447A4D">
            <w:pPr>
              <w:jc w:val="left"/>
              <w:rPr>
                <w:b/>
                <w:bCs/>
                <w:sz w:val="17"/>
                <w:szCs w:val="17"/>
              </w:rPr>
            </w:pPr>
            <w:r w:rsidRPr="00447A4D">
              <w:rPr>
                <w:iCs/>
                <w:sz w:val="17"/>
                <w:szCs w:val="17"/>
              </w:rPr>
              <w:t>Verticiljska uvelost</w:t>
            </w:r>
            <w:r w:rsidRPr="00447A4D">
              <w:rPr>
                <w:i/>
                <w:iCs/>
                <w:sz w:val="17"/>
                <w:szCs w:val="17"/>
              </w:rPr>
              <w:t xml:space="preserve"> paprike</w:t>
            </w:r>
          </w:p>
        </w:tc>
        <w:tc>
          <w:tcPr>
            <w:tcW w:w="1720" w:type="dxa"/>
            <w:tcBorders>
              <w:top w:val="single" w:sz="4" w:space="0" w:color="auto"/>
              <w:left w:val="single" w:sz="4" w:space="0" w:color="auto"/>
              <w:bottom w:val="single" w:sz="4" w:space="0" w:color="auto"/>
              <w:right w:val="single" w:sz="4" w:space="0" w:color="auto"/>
            </w:tcBorders>
          </w:tcPr>
          <w:p w14:paraId="622B1A58" w14:textId="77777777" w:rsidR="00447A4D" w:rsidRPr="00447A4D" w:rsidRDefault="00447A4D" w:rsidP="00447A4D">
            <w:pPr>
              <w:jc w:val="left"/>
              <w:rPr>
                <w:sz w:val="17"/>
                <w:szCs w:val="17"/>
              </w:rPr>
            </w:pPr>
            <w:r w:rsidRPr="00447A4D">
              <w:rPr>
                <w:sz w:val="17"/>
                <w:szCs w:val="17"/>
              </w:rPr>
              <w:t>Sprva čez dan uvenejo listi, kasneje se rastlina posuši in odmre, glivice se širi po rastlinjaku  z vodo za namakanje</w:t>
            </w:r>
          </w:p>
        </w:tc>
        <w:tc>
          <w:tcPr>
            <w:tcW w:w="2674" w:type="dxa"/>
            <w:tcBorders>
              <w:top w:val="single" w:sz="4" w:space="0" w:color="auto"/>
              <w:left w:val="single" w:sz="4" w:space="0" w:color="auto"/>
              <w:bottom w:val="single" w:sz="4" w:space="0" w:color="auto"/>
              <w:right w:val="single" w:sz="4" w:space="0" w:color="auto"/>
            </w:tcBorders>
          </w:tcPr>
          <w:p w14:paraId="2A9E7E0F" w14:textId="77777777" w:rsidR="00447A4D" w:rsidRPr="00447A4D" w:rsidRDefault="00447A4D" w:rsidP="00447A4D">
            <w:pPr>
              <w:tabs>
                <w:tab w:val="left" w:pos="170"/>
              </w:tabs>
              <w:jc w:val="left"/>
              <w:rPr>
                <w:sz w:val="17"/>
                <w:szCs w:val="17"/>
              </w:rPr>
            </w:pPr>
            <w:r w:rsidRPr="00447A4D">
              <w:rPr>
                <w:sz w:val="17"/>
                <w:szCs w:val="17"/>
              </w:rPr>
              <w:t>Agrotehnični ukrepi:</w:t>
            </w:r>
          </w:p>
          <w:p w14:paraId="1D56C1FE"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-širok kolobar</w:t>
            </w:r>
          </w:p>
          <w:p w14:paraId="245CFE20"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-primerno, ne preobilno zalivanje</w:t>
            </w:r>
          </w:p>
          <w:p w14:paraId="1E8DC4BA"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-razkuževanje tal z vodno paro</w:t>
            </w:r>
          </w:p>
          <w:p w14:paraId="3FC0E8C4"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-odstranjevanje in uničevanje obolelih rastlin</w:t>
            </w:r>
          </w:p>
          <w:p w14:paraId="66AE6ED5"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-cepljene sadike</w:t>
            </w:r>
          </w:p>
        </w:tc>
        <w:tc>
          <w:tcPr>
            <w:tcW w:w="1985" w:type="dxa"/>
            <w:tcBorders>
              <w:top w:val="single" w:sz="4" w:space="0" w:color="auto"/>
              <w:left w:val="single" w:sz="4" w:space="0" w:color="auto"/>
              <w:bottom w:val="single" w:sz="4" w:space="0" w:color="auto"/>
              <w:right w:val="single" w:sz="4" w:space="0" w:color="auto"/>
            </w:tcBorders>
          </w:tcPr>
          <w:p w14:paraId="4CDED418" w14:textId="77777777" w:rsidR="00447A4D" w:rsidRPr="00447A4D" w:rsidRDefault="00447A4D" w:rsidP="00447A4D">
            <w:pPr>
              <w:jc w:val="left"/>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1B7B7A15" w14:textId="77777777" w:rsidR="00447A4D" w:rsidRPr="00447A4D" w:rsidRDefault="00447A4D" w:rsidP="00447A4D">
            <w:pPr>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B07378A" w14:textId="77777777" w:rsidR="00447A4D" w:rsidRPr="00447A4D" w:rsidRDefault="00447A4D" w:rsidP="00447A4D">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EEAA704" w14:textId="77777777" w:rsidR="00447A4D" w:rsidRPr="00447A4D" w:rsidRDefault="00447A4D" w:rsidP="00447A4D">
            <w:pPr>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5B15FDEC" w14:textId="77777777" w:rsidR="00447A4D" w:rsidRPr="00447A4D" w:rsidRDefault="00447A4D" w:rsidP="00447A4D">
            <w:pPr>
              <w:jc w:val="left"/>
              <w:rPr>
                <w:sz w:val="18"/>
                <w:szCs w:val="18"/>
              </w:rPr>
            </w:pPr>
          </w:p>
        </w:tc>
      </w:tr>
      <w:tr w:rsidR="00447A4D" w:rsidRPr="00447A4D" w14:paraId="3213549B" w14:textId="77777777" w:rsidTr="00447A4D">
        <w:trPr>
          <w:gridAfter w:val="1"/>
          <w:wAfter w:w="16" w:type="dxa"/>
          <w:trHeight w:val="117"/>
        </w:trPr>
        <w:tc>
          <w:tcPr>
            <w:tcW w:w="1701" w:type="dxa"/>
            <w:vMerge w:val="restart"/>
            <w:tcBorders>
              <w:top w:val="single" w:sz="4" w:space="0" w:color="auto"/>
              <w:left w:val="single" w:sz="4" w:space="0" w:color="auto"/>
              <w:right w:val="single" w:sz="4" w:space="0" w:color="auto"/>
            </w:tcBorders>
          </w:tcPr>
          <w:p w14:paraId="28B203FF" w14:textId="77777777" w:rsidR="00447A4D" w:rsidRPr="00447A4D" w:rsidRDefault="00447A4D" w:rsidP="00447A4D">
            <w:pPr>
              <w:jc w:val="left"/>
              <w:rPr>
                <w:b/>
                <w:bCs/>
                <w:sz w:val="17"/>
                <w:szCs w:val="17"/>
              </w:rPr>
            </w:pPr>
            <w:r w:rsidRPr="00447A4D">
              <w:rPr>
                <w:b/>
                <w:bCs/>
                <w:sz w:val="17"/>
                <w:szCs w:val="17"/>
              </w:rPr>
              <w:t>Pritlehna trohnoba paradižnikova stebla</w:t>
            </w:r>
          </w:p>
          <w:p w14:paraId="5050138B" w14:textId="77777777" w:rsidR="00447A4D" w:rsidRPr="00447A4D" w:rsidRDefault="00447A4D" w:rsidP="00447A4D">
            <w:pPr>
              <w:jc w:val="left"/>
              <w:rPr>
                <w:bCs/>
                <w:i/>
                <w:sz w:val="17"/>
                <w:szCs w:val="17"/>
              </w:rPr>
            </w:pPr>
            <w:r w:rsidRPr="00447A4D">
              <w:rPr>
                <w:bCs/>
                <w:i/>
                <w:sz w:val="17"/>
                <w:szCs w:val="17"/>
              </w:rPr>
              <w:t>Phytophtora cryptogea, Phytophtora nicotianae, Phytophtora capsici, Phytophtora citricola</w:t>
            </w:r>
          </w:p>
        </w:tc>
        <w:tc>
          <w:tcPr>
            <w:tcW w:w="1720" w:type="dxa"/>
            <w:vMerge w:val="restart"/>
            <w:tcBorders>
              <w:top w:val="single" w:sz="4" w:space="0" w:color="auto"/>
              <w:left w:val="single" w:sz="4" w:space="0" w:color="auto"/>
              <w:right w:val="single" w:sz="4" w:space="0" w:color="auto"/>
            </w:tcBorders>
          </w:tcPr>
          <w:p w14:paraId="2B0AA765" w14:textId="77777777" w:rsidR="00447A4D" w:rsidRPr="00447A4D" w:rsidRDefault="00447A4D" w:rsidP="00447A4D">
            <w:pPr>
              <w:jc w:val="left"/>
              <w:rPr>
                <w:sz w:val="17"/>
                <w:szCs w:val="17"/>
              </w:rPr>
            </w:pPr>
            <w:r w:rsidRPr="00447A4D">
              <w:rPr>
                <w:sz w:val="17"/>
                <w:szCs w:val="17"/>
              </w:rPr>
              <w:t>Temnozelena nekroza koreninskega vrata, steblo se na tem mestu oži, rastline se sušijo, plodovi paprike gnijejo.</w:t>
            </w:r>
          </w:p>
        </w:tc>
        <w:tc>
          <w:tcPr>
            <w:tcW w:w="2674" w:type="dxa"/>
            <w:vMerge w:val="restart"/>
            <w:tcBorders>
              <w:top w:val="single" w:sz="4" w:space="0" w:color="auto"/>
              <w:left w:val="single" w:sz="4" w:space="0" w:color="auto"/>
              <w:right w:val="single" w:sz="4" w:space="0" w:color="auto"/>
            </w:tcBorders>
          </w:tcPr>
          <w:p w14:paraId="52C496BF" w14:textId="77777777" w:rsidR="00447A4D" w:rsidRPr="00447A4D" w:rsidRDefault="00447A4D" w:rsidP="00447A4D">
            <w:pPr>
              <w:tabs>
                <w:tab w:val="left" w:pos="170"/>
              </w:tabs>
              <w:jc w:val="left"/>
              <w:rPr>
                <w:sz w:val="17"/>
                <w:szCs w:val="17"/>
              </w:rPr>
            </w:pPr>
            <w:r w:rsidRPr="00447A4D">
              <w:rPr>
                <w:sz w:val="17"/>
                <w:szCs w:val="17"/>
              </w:rPr>
              <w:t>Agrotehnični ukrepi:</w:t>
            </w:r>
          </w:p>
          <w:p w14:paraId="5AD7FB0C" w14:textId="77777777" w:rsidR="00447A4D" w:rsidRPr="00447A4D" w:rsidRDefault="00447A4D" w:rsidP="00447A4D">
            <w:pPr>
              <w:tabs>
                <w:tab w:val="left" w:pos="170"/>
              </w:tabs>
              <w:jc w:val="left"/>
              <w:rPr>
                <w:sz w:val="17"/>
                <w:szCs w:val="17"/>
              </w:rPr>
            </w:pPr>
            <w:r w:rsidRPr="00447A4D">
              <w:rPr>
                <w:sz w:val="17"/>
                <w:szCs w:val="17"/>
              </w:rPr>
              <w:t>- uporaba certificireanega semena in zdravih sadik</w:t>
            </w:r>
          </w:p>
          <w:p w14:paraId="2AC6D726" w14:textId="77777777" w:rsidR="00447A4D" w:rsidRPr="00447A4D" w:rsidRDefault="00447A4D" w:rsidP="00447A4D">
            <w:pPr>
              <w:tabs>
                <w:tab w:val="left" w:pos="170"/>
              </w:tabs>
              <w:jc w:val="left"/>
              <w:rPr>
                <w:sz w:val="17"/>
                <w:szCs w:val="17"/>
              </w:rPr>
            </w:pPr>
            <w:r w:rsidRPr="00447A4D">
              <w:rPr>
                <w:sz w:val="17"/>
                <w:szCs w:val="17"/>
              </w:rPr>
              <w:t>- primerno, ne preobilno zalivanje</w:t>
            </w:r>
          </w:p>
          <w:p w14:paraId="293893D7" w14:textId="77777777" w:rsidR="00447A4D" w:rsidRPr="00447A4D" w:rsidRDefault="00447A4D" w:rsidP="00447A4D">
            <w:pPr>
              <w:tabs>
                <w:tab w:val="left" w:pos="170"/>
              </w:tabs>
              <w:jc w:val="left"/>
              <w:rPr>
                <w:sz w:val="17"/>
                <w:szCs w:val="17"/>
              </w:rPr>
            </w:pPr>
            <w:r w:rsidRPr="00447A4D">
              <w:rPr>
                <w:sz w:val="17"/>
                <w:szCs w:val="17"/>
              </w:rPr>
              <w:t>- razkuževanje tal z vodno paro</w:t>
            </w:r>
          </w:p>
          <w:p w14:paraId="7A8C5A12" w14:textId="77777777" w:rsidR="00447A4D" w:rsidRPr="00447A4D" w:rsidRDefault="00447A4D" w:rsidP="00447A4D">
            <w:pPr>
              <w:tabs>
                <w:tab w:val="left" w:pos="170"/>
              </w:tabs>
              <w:jc w:val="left"/>
              <w:rPr>
                <w:sz w:val="17"/>
                <w:szCs w:val="17"/>
              </w:rPr>
            </w:pPr>
            <w:r w:rsidRPr="00447A4D">
              <w:rPr>
                <w:sz w:val="17"/>
                <w:szCs w:val="17"/>
              </w:rPr>
              <w:t>- odstranjevanje in uničevanje obolelih rastlin</w:t>
            </w:r>
          </w:p>
          <w:p w14:paraId="756862DE" w14:textId="77777777" w:rsidR="00447A4D" w:rsidRPr="00447A4D" w:rsidRDefault="00447A4D" w:rsidP="00447A4D">
            <w:pPr>
              <w:tabs>
                <w:tab w:val="left" w:pos="170"/>
              </w:tabs>
              <w:jc w:val="left"/>
              <w:rPr>
                <w:sz w:val="17"/>
                <w:szCs w:val="17"/>
              </w:rPr>
            </w:pPr>
            <w:r w:rsidRPr="00447A4D">
              <w:rPr>
                <w:sz w:val="17"/>
                <w:szCs w:val="17"/>
              </w:rPr>
              <w:t>- dovolj širok kolobar, v katerem se plodovke ne pojavljajo vsako leto</w:t>
            </w:r>
          </w:p>
        </w:tc>
        <w:tc>
          <w:tcPr>
            <w:tcW w:w="7797" w:type="dxa"/>
            <w:gridSpan w:val="5"/>
            <w:tcBorders>
              <w:top w:val="single" w:sz="4" w:space="0" w:color="auto"/>
              <w:left w:val="single" w:sz="4" w:space="0" w:color="auto"/>
              <w:bottom w:val="single" w:sz="4" w:space="0" w:color="auto"/>
              <w:right w:val="single" w:sz="4" w:space="0" w:color="auto"/>
            </w:tcBorders>
          </w:tcPr>
          <w:p w14:paraId="40A5C214" w14:textId="77777777" w:rsidR="00447A4D" w:rsidRPr="00447A4D" w:rsidRDefault="00447A4D" w:rsidP="00447A4D">
            <w:pPr>
              <w:jc w:val="left"/>
              <w:rPr>
                <w:b/>
                <w:sz w:val="17"/>
                <w:szCs w:val="17"/>
              </w:rPr>
            </w:pPr>
            <w:r w:rsidRPr="00447A4D">
              <w:rPr>
                <w:b/>
                <w:sz w:val="17"/>
                <w:szCs w:val="17"/>
              </w:rPr>
              <w:t>PRIDELAVA NA PROSTEM IN V ZAŠČITENIH PROSTORIH</w:t>
            </w:r>
          </w:p>
        </w:tc>
      </w:tr>
      <w:tr w:rsidR="00447A4D" w:rsidRPr="00447A4D" w14:paraId="581BC1BC" w14:textId="77777777" w:rsidTr="00447A4D">
        <w:trPr>
          <w:gridAfter w:val="1"/>
          <w:wAfter w:w="16" w:type="dxa"/>
        </w:trPr>
        <w:tc>
          <w:tcPr>
            <w:tcW w:w="1701" w:type="dxa"/>
            <w:vMerge/>
            <w:tcBorders>
              <w:left w:val="single" w:sz="4" w:space="0" w:color="auto"/>
              <w:right w:val="single" w:sz="4" w:space="0" w:color="auto"/>
            </w:tcBorders>
          </w:tcPr>
          <w:p w14:paraId="2AA181E5" w14:textId="77777777" w:rsidR="00447A4D" w:rsidRPr="00447A4D" w:rsidRDefault="00447A4D" w:rsidP="00447A4D">
            <w:pPr>
              <w:jc w:val="left"/>
              <w:rPr>
                <w:b/>
                <w:bCs/>
                <w:sz w:val="17"/>
                <w:szCs w:val="17"/>
              </w:rPr>
            </w:pPr>
          </w:p>
        </w:tc>
        <w:tc>
          <w:tcPr>
            <w:tcW w:w="1720" w:type="dxa"/>
            <w:vMerge/>
            <w:tcBorders>
              <w:left w:val="single" w:sz="4" w:space="0" w:color="auto"/>
              <w:right w:val="single" w:sz="4" w:space="0" w:color="auto"/>
            </w:tcBorders>
          </w:tcPr>
          <w:p w14:paraId="110101E4" w14:textId="77777777" w:rsidR="00447A4D" w:rsidRPr="00447A4D" w:rsidRDefault="00447A4D" w:rsidP="00447A4D">
            <w:pPr>
              <w:jc w:val="left"/>
              <w:rPr>
                <w:sz w:val="17"/>
                <w:szCs w:val="17"/>
              </w:rPr>
            </w:pPr>
          </w:p>
        </w:tc>
        <w:tc>
          <w:tcPr>
            <w:tcW w:w="2674" w:type="dxa"/>
            <w:vMerge/>
            <w:tcBorders>
              <w:left w:val="single" w:sz="4" w:space="0" w:color="auto"/>
              <w:right w:val="single" w:sz="4" w:space="0" w:color="auto"/>
            </w:tcBorders>
          </w:tcPr>
          <w:p w14:paraId="6EB2372E" w14:textId="77777777" w:rsidR="00447A4D" w:rsidRPr="00447A4D" w:rsidRDefault="00447A4D" w:rsidP="00447A4D">
            <w:pPr>
              <w:tabs>
                <w:tab w:val="left" w:pos="170"/>
              </w:tabs>
              <w:jc w:val="left"/>
              <w:rPr>
                <w:sz w:val="17"/>
                <w:szCs w:val="17"/>
              </w:rPr>
            </w:pPr>
          </w:p>
        </w:tc>
        <w:tc>
          <w:tcPr>
            <w:tcW w:w="1985" w:type="dxa"/>
            <w:vMerge w:val="restart"/>
            <w:tcBorders>
              <w:top w:val="single" w:sz="4" w:space="0" w:color="auto"/>
              <w:left w:val="single" w:sz="4" w:space="0" w:color="auto"/>
              <w:right w:val="single" w:sz="4" w:space="0" w:color="auto"/>
            </w:tcBorders>
          </w:tcPr>
          <w:p w14:paraId="45FBD81F" w14:textId="77777777" w:rsidR="00447A4D" w:rsidRPr="00447A4D" w:rsidRDefault="00447A4D" w:rsidP="00447A4D">
            <w:pPr>
              <w:jc w:val="left"/>
              <w:rPr>
                <w:sz w:val="17"/>
                <w:szCs w:val="17"/>
              </w:rPr>
            </w:pPr>
            <w:r w:rsidRPr="00447A4D">
              <w:rPr>
                <w:sz w:val="17"/>
                <w:szCs w:val="17"/>
              </w:rPr>
              <w:t>-</w:t>
            </w:r>
            <w:r w:rsidRPr="00447A4D">
              <w:rPr>
                <w:rFonts w:ascii="Tahoma" w:hAnsi="Tahoma" w:cs="Tahoma"/>
                <w:sz w:val="17"/>
                <w:szCs w:val="17"/>
              </w:rPr>
              <w:t xml:space="preserve"> </w:t>
            </w:r>
            <w:r w:rsidRPr="00447A4D">
              <w:rPr>
                <w:sz w:val="17"/>
                <w:szCs w:val="17"/>
              </w:rPr>
              <w:t>baker v obliki bakrovega hidroksida</w:t>
            </w:r>
          </w:p>
        </w:tc>
        <w:tc>
          <w:tcPr>
            <w:tcW w:w="1701" w:type="dxa"/>
            <w:tcBorders>
              <w:top w:val="single" w:sz="4" w:space="0" w:color="auto"/>
              <w:left w:val="single" w:sz="4" w:space="0" w:color="auto"/>
              <w:bottom w:val="single" w:sz="4" w:space="0" w:color="auto"/>
              <w:right w:val="single" w:sz="4" w:space="0" w:color="auto"/>
            </w:tcBorders>
          </w:tcPr>
          <w:p w14:paraId="699EF334" w14:textId="77777777" w:rsidR="00447A4D" w:rsidRPr="00447A4D" w:rsidRDefault="00447A4D" w:rsidP="00447A4D">
            <w:pPr>
              <w:jc w:val="left"/>
              <w:rPr>
                <w:sz w:val="17"/>
                <w:szCs w:val="17"/>
              </w:rPr>
            </w:pPr>
            <w:r w:rsidRPr="00447A4D">
              <w:rPr>
                <w:sz w:val="17"/>
                <w:szCs w:val="17"/>
              </w:rPr>
              <w:t>Champ formula 2</w:t>
            </w:r>
          </w:p>
        </w:tc>
        <w:tc>
          <w:tcPr>
            <w:tcW w:w="1417" w:type="dxa"/>
            <w:tcBorders>
              <w:top w:val="single" w:sz="4" w:space="0" w:color="auto"/>
              <w:left w:val="single" w:sz="4" w:space="0" w:color="auto"/>
              <w:bottom w:val="single" w:sz="4" w:space="0" w:color="auto"/>
              <w:right w:val="single" w:sz="4" w:space="0" w:color="auto"/>
            </w:tcBorders>
          </w:tcPr>
          <w:p w14:paraId="11E4F8D8" w14:textId="77777777" w:rsidR="00447A4D" w:rsidRPr="00447A4D" w:rsidRDefault="00447A4D" w:rsidP="00447A4D">
            <w:pPr>
              <w:jc w:val="left"/>
              <w:rPr>
                <w:sz w:val="17"/>
                <w:szCs w:val="17"/>
              </w:rPr>
            </w:pPr>
            <w:r w:rsidRPr="00447A4D">
              <w:rPr>
                <w:sz w:val="17"/>
                <w:szCs w:val="17"/>
              </w:rPr>
              <w:t>2,8 l/ha</w:t>
            </w:r>
          </w:p>
        </w:tc>
        <w:tc>
          <w:tcPr>
            <w:tcW w:w="1134" w:type="dxa"/>
            <w:tcBorders>
              <w:top w:val="single" w:sz="4" w:space="0" w:color="auto"/>
              <w:left w:val="single" w:sz="4" w:space="0" w:color="auto"/>
              <w:bottom w:val="single" w:sz="4" w:space="0" w:color="auto"/>
              <w:right w:val="single" w:sz="4" w:space="0" w:color="auto"/>
            </w:tcBorders>
          </w:tcPr>
          <w:p w14:paraId="182B3FFA" w14:textId="77777777" w:rsidR="00447A4D" w:rsidRPr="00447A4D" w:rsidRDefault="00447A4D" w:rsidP="00447A4D">
            <w:pPr>
              <w:jc w:val="left"/>
              <w:rPr>
                <w:sz w:val="17"/>
                <w:szCs w:val="17"/>
              </w:rPr>
            </w:pPr>
            <w:r w:rsidRPr="00447A4D">
              <w:rPr>
                <w:sz w:val="17"/>
                <w:szCs w:val="17"/>
              </w:rPr>
              <w:t>7</w:t>
            </w:r>
          </w:p>
        </w:tc>
        <w:tc>
          <w:tcPr>
            <w:tcW w:w="1560" w:type="dxa"/>
            <w:vMerge w:val="restart"/>
            <w:tcBorders>
              <w:top w:val="single" w:sz="4" w:space="0" w:color="auto"/>
              <w:left w:val="single" w:sz="4" w:space="0" w:color="auto"/>
              <w:right w:val="single" w:sz="4" w:space="0" w:color="auto"/>
            </w:tcBorders>
          </w:tcPr>
          <w:p w14:paraId="4E421490" w14:textId="77777777" w:rsidR="00447A4D" w:rsidRPr="00447A4D" w:rsidRDefault="00447A4D" w:rsidP="00447A4D">
            <w:pPr>
              <w:jc w:val="left"/>
              <w:rPr>
                <w:sz w:val="17"/>
                <w:szCs w:val="17"/>
              </w:rPr>
            </w:pPr>
            <w:r w:rsidRPr="00447A4D">
              <w:rPr>
                <w:sz w:val="17"/>
                <w:szCs w:val="17"/>
              </w:rPr>
              <w:t>Oba: MANJŠA UPORABA</w:t>
            </w:r>
          </w:p>
        </w:tc>
      </w:tr>
      <w:tr w:rsidR="00447A4D" w:rsidRPr="00447A4D" w14:paraId="3BEE9CAE" w14:textId="77777777" w:rsidTr="00447A4D">
        <w:trPr>
          <w:gridAfter w:val="1"/>
          <w:wAfter w:w="16" w:type="dxa"/>
        </w:trPr>
        <w:tc>
          <w:tcPr>
            <w:tcW w:w="1701" w:type="dxa"/>
            <w:vMerge/>
            <w:tcBorders>
              <w:left w:val="single" w:sz="4" w:space="0" w:color="auto"/>
              <w:bottom w:val="single" w:sz="4" w:space="0" w:color="auto"/>
              <w:right w:val="single" w:sz="4" w:space="0" w:color="auto"/>
            </w:tcBorders>
          </w:tcPr>
          <w:p w14:paraId="3BE438F1" w14:textId="77777777" w:rsidR="00447A4D" w:rsidRPr="00447A4D" w:rsidRDefault="00447A4D" w:rsidP="00447A4D">
            <w:pPr>
              <w:jc w:val="left"/>
              <w:rPr>
                <w:b/>
                <w:bCs/>
                <w:sz w:val="17"/>
                <w:szCs w:val="17"/>
              </w:rPr>
            </w:pPr>
          </w:p>
        </w:tc>
        <w:tc>
          <w:tcPr>
            <w:tcW w:w="1720" w:type="dxa"/>
            <w:vMerge/>
            <w:tcBorders>
              <w:left w:val="single" w:sz="4" w:space="0" w:color="auto"/>
              <w:bottom w:val="single" w:sz="4" w:space="0" w:color="auto"/>
              <w:right w:val="single" w:sz="4" w:space="0" w:color="auto"/>
            </w:tcBorders>
          </w:tcPr>
          <w:p w14:paraId="3D6941C1" w14:textId="77777777" w:rsidR="00447A4D" w:rsidRPr="00447A4D" w:rsidRDefault="00447A4D" w:rsidP="00447A4D">
            <w:pPr>
              <w:jc w:val="left"/>
              <w:rPr>
                <w:sz w:val="17"/>
                <w:szCs w:val="17"/>
              </w:rPr>
            </w:pPr>
          </w:p>
        </w:tc>
        <w:tc>
          <w:tcPr>
            <w:tcW w:w="2674" w:type="dxa"/>
            <w:vMerge/>
            <w:tcBorders>
              <w:left w:val="single" w:sz="4" w:space="0" w:color="auto"/>
              <w:bottom w:val="single" w:sz="4" w:space="0" w:color="auto"/>
              <w:right w:val="single" w:sz="4" w:space="0" w:color="auto"/>
            </w:tcBorders>
          </w:tcPr>
          <w:p w14:paraId="0A0C588A" w14:textId="77777777" w:rsidR="00447A4D" w:rsidRPr="00447A4D" w:rsidRDefault="00447A4D" w:rsidP="00447A4D">
            <w:pPr>
              <w:tabs>
                <w:tab w:val="left" w:pos="170"/>
              </w:tabs>
              <w:jc w:val="left"/>
              <w:rPr>
                <w:sz w:val="17"/>
                <w:szCs w:val="17"/>
              </w:rPr>
            </w:pPr>
          </w:p>
        </w:tc>
        <w:tc>
          <w:tcPr>
            <w:tcW w:w="1985" w:type="dxa"/>
            <w:vMerge/>
            <w:tcBorders>
              <w:left w:val="single" w:sz="4" w:space="0" w:color="auto"/>
              <w:bottom w:val="single" w:sz="4" w:space="0" w:color="auto"/>
              <w:right w:val="single" w:sz="4" w:space="0" w:color="auto"/>
            </w:tcBorders>
          </w:tcPr>
          <w:p w14:paraId="16AD6E4B" w14:textId="77777777" w:rsidR="00447A4D" w:rsidRPr="00447A4D" w:rsidRDefault="00447A4D" w:rsidP="00447A4D">
            <w:pPr>
              <w:jc w:val="left"/>
              <w:rPr>
                <w:sz w:val="17"/>
                <w:szCs w:val="17"/>
              </w:rPr>
            </w:pPr>
          </w:p>
        </w:tc>
        <w:tc>
          <w:tcPr>
            <w:tcW w:w="1701" w:type="dxa"/>
            <w:tcBorders>
              <w:top w:val="single" w:sz="4" w:space="0" w:color="auto"/>
              <w:left w:val="single" w:sz="4" w:space="0" w:color="auto"/>
              <w:bottom w:val="single" w:sz="4" w:space="0" w:color="auto"/>
              <w:right w:val="single" w:sz="4" w:space="0" w:color="auto"/>
            </w:tcBorders>
          </w:tcPr>
          <w:p w14:paraId="166CE3A7" w14:textId="77777777" w:rsidR="00447A4D" w:rsidRPr="00447A4D" w:rsidRDefault="00447A4D" w:rsidP="00447A4D">
            <w:pPr>
              <w:jc w:val="left"/>
              <w:rPr>
                <w:sz w:val="17"/>
                <w:szCs w:val="17"/>
              </w:rPr>
            </w:pPr>
            <w:r w:rsidRPr="00447A4D">
              <w:rPr>
                <w:sz w:val="17"/>
                <w:szCs w:val="17"/>
              </w:rPr>
              <w:t>Champion 50 WG</w:t>
            </w:r>
          </w:p>
        </w:tc>
        <w:tc>
          <w:tcPr>
            <w:tcW w:w="1417" w:type="dxa"/>
            <w:tcBorders>
              <w:top w:val="single" w:sz="4" w:space="0" w:color="auto"/>
              <w:left w:val="single" w:sz="4" w:space="0" w:color="auto"/>
              <w:bottom w:val="single" w:sz="4" w:space="0" w:color="auto"/>
              <w:right w:val="single" w:sz="4" w:space="0" w:color="auto"/>
            </w:tcBorders>
          </w:tcPr>
          <w:p w14:paraId="6A663E2E" w14:textId="77777777" w:rsidR="00447A4D" w:rsidRPr="00447A4D" w:rsidRDefault="00447A4D" w:rsidP="00447A4D">
            <w:pPr>
              <w:jc w:val="left"/>
              <w:rPr>
                <w:sz w:val="17"/>
                <w:szCs w:val="17"/>
              </w:rPr>
            </w:pPr>
            <w:r w:rsidRPr="00447A4D">
              <w:rPr>
                <w:sz w:val="17"/>
                <w:szCs w:val="17"/>
              </w:rPr>
              <w:t>2 kg/ha</w:t>
            </w:r>
          </w:p>
        </w:tc>
        <w:tc>
          <w:tcPr>
            <w:tcW w:w="1134" w:type="dxa"/>
            <w:tcBorders>
              <w:top w:val="single" w:sz="4" w:space="0" w:color="auto"/>
              <w:left w:val="single" w:sz="4" w:space="0" w:color="auto"/>
              <w:bottom w:val="single" w:sz="4" w:space="0" w:color="auto"/>
              <w:right w:val="single" w:sz="4" w:space="0" w:color="auto"/>
            </w:tcBorders>
          </w:tcPr>
          <w:p w14:paraId="6F6C539C" w14:textId="77777777" w:rsidR="00447A4D" w:rsidRPr="00447A4D" w:rsidRDefault="00447A4D" w:rsidP="00447A4D">
            <w:pPr>
              <w:jc w:val="left"/>
              <w:rPr>
                <w:sz w:val="17"/>
                <w:szCs w:val="17"/>
              </w:rPr>
            </w:pPr>
            <w:r w:rsidRPr="00447A4D">
              <w:rPr>
                <w:sz w:val="17"/>
                <w:szCs w:val="17"/>
              </w:rPr>
              <w:t>7</w:t>
            </w:r>
          </w:p>
        </w:tc>
        <w:tc>
          <w:tcPr>
            <w:tcW w:w="1560" w:type="dxa"/>
            <w:vMerge/>
            <w:tcBorders>
              <w:left w:val="single" w:sz="4" w:space="0" w:color="auto"/>
              <w:bottom w:val="single" w:sz="4" w:space="0" w:color="auto"/>
              <w:right w:val="single" w:sz="4" w:space="0" w:color="auto"/>
            </w:tcBorders>
          </w:tcPr>
          <w:p w14:paraId="29D06CE7" w14:textId="77777777" w:rsidR="00447A4D" w:rsidRPr="00447A4D" w:rsidRDefault="00447A4D" w:rsidP="00447A4D">
            <w:pPr>
              <w:jc w:val="left"/>
              <w:rPr>
                <w:b/>
                <w:sz w:val="17"/>
                <w:szCs w:val="17"/>
              </w:rPr>
            </w:pPr>
          </w:p>
        </w:tc>
      </w:tr>
      <w:tr w:rsidR="00447A4D" w:rsidRPr="00447A4D" w14:paraId="3311B1DE" w14:textId="77777777" w:rsidTr="00447A4D">
        <w:tc>
          <w:tcPr>
            <w:tcW w:w="1701" w:type="dxa"/>
            <w:tcBorders>
              <w:top w:val="single" w:sz="4" w:space="0" w:color="auto"/>
              <w:left w:val="single" w:sz="4" w:space="0" w:color="auto"/>
              <w:bottom w:val="single" w:sz="4" w:space="0" w:color="auto"/>
              <w:right w:val="single" w:sz="4" w:space="0" w:color="auto"/>
            </w:tcBorders>
          </w:tcPr>
          <w:p w14:paraId="4BFD92FB" w14:textId="77777777" w:rsidR="00447A4D" w:rsidRPr="00447A4D" w:rsidRDefault="00447A4D" w:rsidP="00447A4D">
            <w:pPr>
              <w:jc w:val="left"/>
              <w:rPr>
                <w:b/>
                <w:bCs/>
                <w:sz w:val="17"/>
                <w:szCs w:val="17"/>
              </w:rPr>
            </w:pPr>
            <w:r w:rsidRPr="00447A4D">
              <w:rPr>
                <w:b/>
                <w:bCs/>
                <w:sz w:val="17"/>
                <w:szCs w:val="17"/>
              </w:rPr>
              <w:t>Siva pegavost listja paprike</w:t>
            </w:r>
          </w:p>
          <w:p w14:paraId="59FC83DE" w14:textId="77777777" w:rsidR="00447A4D" w:rsidRPr="00447A4D" w:rsidRDefault="00447A4D" w:rsidP="00447A4D">
            <w:pPr>
              <w:jc w:val="left"/>
              <w:rPr>
                <w:i/>
                <w:iCs/>
                <w:sz w:val="17"/>
                <w:szCs w:val="17"/>
              </w:rPr>
            </w:pPr>
            <w:r w:rsidRPr="00447A4D">
              <w:rPr>
                <w:i/>
                <w:iCs/>
                <w:sz w:val="17"/>
                <w:szCs w:val="17"/>
              </w:rPr>
              <w:t>Cercospora capsici</w:t>
            </w:r>
          </w:p>
        </w:tc>
        <w:tc>
          <w:tcPr>
            <w:tcW w:w="4394" w:type="dxa"/>
            <w:gridSpan w:val="2"/>
            <w:tcBorders>
              <w:top w:val="single" w:sz="4" w:space="0" w:color="auto"/>
              <w:left w:val="single" w:sz="4" w:space="0" w:color="auto"/>
              <w:bottom w:val="single" w:sz="4" w:space="0" w:color="auto"/>
              <w:right w:val="single" w:sz="4" w:space="0" w:color="auto"/>
            </w:tcBorders>
          </w:tcPr>
          <w:p w14:paraId="475BCFF0" w14:textId="77777777" w:rsidR="00447A4D" w:rsidRPr="00447A4D" w:rsidRDefault="00447A4D" w:rsidP="00447A4D">
            <w:pPr>
              <w:tabs>
                <w:tab w:val="left" w:pos="170"/>
              </w:tabs>
              <w:jc w:val="left"/>
              <w:rPr>
                <w:sz w:val="17"/>
                <w:szCs w:val="17"/>
              </w:rPr>
            </w:pPr>
            <w:r w:rsidRPr="00447A4D">
              <w:rPr>
                <w:sz w:val="17"/>
                <w:szCs w:val="17"/>
              </w:rPr>
              <w:t>Sivorjave  okrogle pege s temnim robom, ki lahko izpadejo. Listje postane luknjičasto.</w:t>
            </w:r>
          </w:p>
        </w:tc>
        <w:tc>
          <w:tcPr>
            <w:tcW w:w="1985" w:type="dxa"/>
            <w:tcBorders>
              <w:top w:val="single" w:sz="4" w:space="0" w:color="auto"/>
              <w:left w:val="single" w:sz="4" w:space="0" w:color="auto"/>
              <w:bottom w:val="single" w:sz="4" w:space="0" w:color="auto"/>
              <w:right w:val="single" w:sz="4" w:space="0" w:color="auto"/>
            </w:tcBorders>
          </w:tcPr>
          <w:p w14:paraId="2845006F" w14:textId="77777777" w:rsidR="00447A4D" w:rsidRPr="00447A4D" w:rsidRDefault="00447A4D" w:rsidP="00447A4D">
            <w:pPr>
              <w:jc w:val="left"/>
              <w:rPr>
                <w:sz w:val="17"/>
                <w:szCs w:val="17"/>
              </w:rPr>
            </w:pPr>
          </w:p>
        </w:tc>
        <w:tc>
          <w:tcPr>
            <w:tcW w:w="1701" w:type="dxa"/>
            <w:tcBorders>
              <w:top w:val="single" w:sz="4" w:space="0" w:color="auto"/>
              <w:left w:val="single" w:sz="4" w:space="0" w:color="auto"/>
              <w:bottom w:val="single" w:sz="4" w:space="0" w:color="auto"/>
              <w:right w:val="single" w:sz="4" w:space="0" w:color="auto"/>
            </w:tcBorders>
          </w:tcPr>
          <w:p w14:paraId="7A2E586B" w14:textId="77777777" w:rsidR="00447A4D" w:rsidRPr="00447A4D" w:rsidRDefault="00447A4D" w:rsidP="00447A4D">
            <w:pPr>
              <w:jc w:val="left"/>
              <w:rPr>
                <w:sz w:val="17"/>
                <w:szCs w:val="17"/>
              </w:rPr>
            </w:pPr>
          </w:p>
        </w:tc>
        <w:tc>
          <w:tcPr>
            <w:tcW w:w="1417" w:type="dxa"/>
            <w:tcBorders>
              <w:top w:val="single" w:sz="4" w:space="0" w:color="auto"/>
              <w:left w:val="single" w:sz="4" w:space="0" w:color="auto"/>
              <w:bottom w:val="single" w:sz="4" w:space="0" w:color="auto"/>
              <w:right w:val="single" w:sz="4" w:space="0" w:color="auto"/>
            </w:tcBorders>
          </w:tcPr>
          <w:p w14:paraId="5F03069E" w14:textId="77777777" w:rsidR="00447A4D" w:rsidRPr="00447A4D" w:rsidRDefault="00447A4D" w:rsidP="00447A4D">
            <w:pPr>
              <w:jc w:val="left"/>
              <w:rPr>
                <w:sz w:val="17"/>
                <w:szCs w:val="17"/>
              </w:rPr>
            </w:pPr>
          </w:p>
        </w:tc>
        <w:tc>
          <w:tcPr>
            <w:tcW w:w="1134" w:type="dxa"/>
            <w:tcBorders>
              <w:top w:val="single" w:sz="4" w:space="0" w:color="auto"/>
              <w:left w:val="single" w:sz="4" w:space="0" w:color="auto"/>
              <w:bottom w:val="single" w:sz="4" w:space="0" w:color="auto"/>
              <w:right w:val="single" w:sz="4" w:space="0" w:color="auto"/>
            </w:tcBorders>
          </w:tcPr>
          <w:p w14:paraId="1221BE15" w14:textId="77777777" w:rsidR="00447A4D" w:rsidRPr="00447A4D" w:rsidRDefault="00447A4D" w:rsidP="00447A4D">
            <w:pPr>
              <w:jc w:val="left"/>
              <w:rPr>
                <w:sz w:val="17"/>
                <w:szCs w:val="17"/>
              </w:rPr>
            </w:pPr>
          </w:p>
        </w:tc>
        <w:tc>
          <w:tcPr>
            <w:tcW w:w="1576" w:type="dxa"/>
            <w:gridSpan w:val="2"/>
            <w:tcBorders>
              <w:top w:val="single" w:sz="4" w:space="0" w:color="auto"/>
              <w:left w:val="single" w:sz="4" w:space="0" w:color="auto"/>
              <w:bottom w:val="single" w:sz="4" w:space="0" w:color="auto"/>
              <w:right w:val="single" w:sz="4" w:space="0" w:color="auto"/>
            </w:tcBorders>
          </w:tcPr>
          <w:p w14:paraId="3385E793" w14:textId="77777777" w:rsidR="00447A4D" w:rsidRPr="00447A4D" w:rsidRDefault="00447A4D" w:rsidP="00447A4D">
            <w:pPr>
              <w:jc w:val="left"/>
              <w:rPr>
                <w:sz w:val="17"/>
                <w:szCs w:val="17"/>
              </w:rPr>
            </w:pPr>
          </w:p>
        </w:tc>
      </w:tr>
      <w:tr w:rsidR="00447A4D" w:rsidRPr="00447A4D" w14:paraId="17AEDEC9" w14:textId="77777777" w:rsidTr="00447A4D">
        <w:tc>
          <w:tcPr>
            <w:tcW w:w="1701" w:type="dxa"/>
            <w:tcBorders>
              <w:top w:val="single" w:sz="4" w:space="0" w:color="auto"/>
              <w:left w:val="single" w:sz="4" w:space="0" w:color="auto"/>
              <w:bottom w:val="single" w:sz="4" w:space="0" w:color="auto"/>
              <w:right w:val="single" w:sz="4" w:space="0" w:color="auto"/>
            </w:tcBorders>
          </w:tcPr>
          <w:p w14:paraId="48E165B8" w14:textId="77777777" w:rsidR="00447A4D" w:rsidRPr="00447A4D" w:rsidRDefault="00447A4D" w:rsidP="00447A4D">
            <w:pPr>
              <w:jc w:val="left"/>
              <w:rPr>
                <w:sz w:val="17"/>
                <w:szCs w:val="17"/>
              </w:rPr>
            </w:pPr>
            <w:r w:rsidRPr="00447A4D">
              <w:rPr>
                <w:b/>
                <w:bCs/>
                <w:sz w:val="17"/>
                <w:szCs w:val="17"/>
              </w:rPr>
              <w:t>Tobakova plesen</w:t>
            </w:r>
            <w:r w:rsidRPr="00447A4D">
              <w:rPr>
                <w:sz w:val="17"/>
                <w:szCs w:val="17"/>
              </w:rPr>
              <w:t xml:space="preserve"> </w:t>
            </w:r>
            <w:r w:rsidRPr="00447A4D">
              <w:rPr>
                <w:i/>
                <w:iCs/>
                <w:sz w:val="17"/>
                <w:szCs w:val="17"/>
              </w:rPr>
              <w:t>Peronospora tabacina</w:t>
            </w:r>
          </w:p>
        </w:tc>
        <w:tc>
          <w:tcPr>
            <w:tcW w:w="4394" w:type="dxa"/>
            <w:gridSpan w:val="2"/>
            <w:tcBorders>
              <w:top w:val="single" w:sz="4" w:space="0" w:color="auto"/>
              <w:left w:val="single" w:sz="4" w:space="0" w:color="auto"/>
              <w:bottom w:val="single" w:sz="4" w:space="0" w:color="auto"/>
              <w:right w:val="single" w:sz="4" w:space="0" w:color="auto"/>
            </w:tcBorders>
          </w:tcPr>
          <w:p w14:paraId="0A08160B" w14:textId="77777777" w:rsidR="00447A4D" w:rsidRPr="00447A4D" w:rsidRDefault="00447A4D" w:rsidP="00447A4D">
            <w:pPr>
              <w:tabs>
                <w:tab w:val="left" w:pos="170"/>
              </w:tabs>
              <w:jc w:val="left"/>
              <w:rPr>
                <w:sz w:val="17"/>
                <w:szCs w:val="17"/>
              </w:rPr>
            </w:pPr>
            <w:r w:rsidRPr="00447A4D">
              <w:rPr>
                <w:sz w:val="17"/>
                <w:szCs w:val="17"/>
              </w:rPr>
              <w:t>Svetlozelene do rumene pege okrogle ali nepravilne oblike brez izrazitega roba, na spodnji strani lista se pojavlja sivovijoličasta prevleka.</w:t>
            </w:r>
          </w:p>
        </w:tc>
        <w:tc>
          <w:tcPr>
            <w:tcW w:w="1985" w:type="dxa"/>
            <w:tcBorders>
              <w:top w:val="single" w:sz="4" w:space="0" w:color="auto"/>
              <w:left w:val="single" w:sz="4" w:space="0" w:color="auto"/>
              <w:bottom w:val="single" w:sz="4" w:space="0" w:color="auto"/>
              <w:right w:val="single" w:sz="4" w:space="0" w:color="auto"/>
            </w:tcBorders>
          </w:tcPr>
          <w:p w14:paraId="7342616F" w14:textId="77777777" w:rsidR="00447A4D" w:rsidRPr="00447A4D" w:rsidRDefault="00447A4D" w:rsidP="00447A4D">
            <w:pPr>
              <w:jc w:val="left"/>
              <w:rPr>
                <w:sz w:val="17"/>
                <w:szCs w:val="17"/>
              </w:rPr>
            </w:pPr>
          </w:p>
        </w:tc>
        <w:tc>
          <w:tcPr>
            <w:tcW w:w="1701" w:type="dxa"/>
            <w:tcBorders>
              <w:top w:val="single" w:sz="4" w:space="0" w:color="auto"/>
              <w:left w:val="single" w:sz="4" w:space="0" w:color="auto"/>
              <w:bottom w:val="single" w:sz="4" w:space="0" w:color="auto"/>
              <w:right w:val="single" w:sz="4" w:space="0" w:color="auto"/>
            </w:tcBorders>
          </w:tcPr>
          <w:p w14:paraId="54A0DD6D" w14:textId="77777777" w:rsidR="00447A4D" w:rsidRPr="00447A4D" w:rsidRDefault="00447A4D" w:rsidP="00447A4D">
            <w:pPr>
              <w:jc w:val="left"/>
              <w:rPr>
                <w:sz w:val="17"/>
                <w:szCs w:val="17"/>
              </w:rPr>
            </w:pPr>
          </w:p>
        </w:tc>
        <w:tc>
          <w:tcPr>
            <w:tcW w:w="1417" w:type="dxa"/>
            <w:tcBorders>
              <w:top w:val="single" w:sz="4" w:space="0" w:color="auto"/>
              <w:left w:val="single" w:sz="4" w:space="0" w:color="auto"/>
              <w:bottom w:val="single" w:sz="4" w:space="0" w:color="auto"/>
              <w:right w:val="single" w:sz="4" w:space="0" w:color="auto"/>
            </w:tcBorders>
          </w:tcPr>
          <w:p w14:paraId="3A5B9369" w14:textId="77777777" w:rsidR="00447A4D" w:rsidRPr="00447A4D" w:rsidRDefault="00447A4D" w:rsidP="00447A4D">
            <w:pPr>
              <w:jc w:val="left"/>
              <w:rPr>
                <w:sz w:val="17"/>
                <w:szCs w:val="17"/>
              </w:rPr>
            </w:pPr>
          </w:p>
        </w:tc>
        <w:tc>
          <w:tcPr>
            <w:tcW w:w="1134" w:type="dxa"/>
            <w:tcBorders>
              <w:top w:val="single" w:sz="4" w:space="0" w:color="auto"/>
              <w:left w:val="single" w:sz="4" w:space="0" w:color="auto"/>
              <w:bottom w:val="single" w:sz="4" w:space="0" w:color="auto"/>
              <w:right w:val="single" w:sz="4" w:space="0" w:color="auto"/>
            </w:tcBorders>
          </w:tcPr>
          <w:p w14:paraId="663303CD" w14:textId="77777777" w:rsidR="00447A4D" w:rsidRPr="00447A4D" w:rsidRDefault="00447A4D" w:rsidP="00447A4D">
            <w:pPr>
              <w:jc w:val="left"/>
              <w:rPr>
                <w:sz w:val="17"/>
                <w:szCs w:val="17"/>
              </w:rPr>
            </w:pPr>
          </w:p>
        </w:tc>
        <w:tc>
          <w:tcPr>
            <w:tcW w:w="1576" w:type="dxa"/>
            <w:gridSpan w:val="2"/>
            <w:tcBorders>
              <w:top w:val="single" w:sz="4" w:space="0" w:color="auto"/>
              <w:left w:val="single" w:sz="4" w:space="0" w:color="auto"/>
              <w:bottom w:val="single" w:sz="4" w:space="0" w:color="auto"/>
              <w:right w:val="single" w:sz="4" w:space="0" w:color="auto"/>
            </w:tcBorders>
          </w:tcPr>
          <w:p w14:paraId="4E25B573" w14:textId="77777777" w:rsidR="00447A4D" w:rsidRPr="00447A4D" w:rsidRDefault="00447A4D" w:rsidP="00447A4D">
            <w:pPr>
              <w:jc w:val="left"/>
              <w:rPr>
                <w:b/>
                <w:sz w:val="17"/>
                <w:szCs w:val="17"/>
              </w:rPr>
            </w:pPr>
          </w:p>
        </w:tc>
      </w:tr>
    </w:tbl>
    <w:p w14:paraId="2AA58EFA" w14:textId="77777777" w:rsidR="00447A4D" w:rsidRPr="00447A4D" w:rsidRDefault="00447A4D" w:rsidP="00447A4D">
      <w:pPr>
        <w:widowControl w:val="0"/>
        <w:jc w:val="left"/>
        <w:rPr>
          <w:sz w:val="18"/>
          <w:szCs w:val="18"/>
        </w:rPr>
      </w:pPr>
      <w:r w:rsidRPr="00447A4D">
        <w:rPr>
          <w:sz w:val="18"/>
          <w:szCs w:val="18"/>
        </w:rPr>
        <w:t xml:space="preserve">     * - DATUM POTEKA REGISTRACIJE</w:t>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t>** - DATUM UPORABE ZALOG PRIPRAVKOV, KI JIM JE POTEKLA REGISTRACIJA</w:t>
      </w:r>
    </w:p>
    <w:p w14:paraId="17FB02CA" w14:textId="14890703" w:rsidR="00447A4D" w:rsidRPr="00447A4D" w:rsidRDefault="00447A4D" w:rsidP="00C157E4">
      <w:pPr>
        <w:jc w:val="left"/>
        <w:rPr>
          <w:lang w:eastAsia="sl-SI"/>
        </w:rPr>
      </w:pPr>
      <w:r w:rsidRPr="00447A4D">
        <w:rPr>
          <w:sz w:val="20"/>
          <w:lang w:eastAsia="sl-SI"/>
        </w:rPr>
        <w:br w:type="page"/>
      </w:r>
      <w:r w:rsidRPr="00447A4D">
        <w:rPr>
          <w:lang w:eastAsia="sl-SI"/>
        </w:rPr>
        <w:t>INTEGRIRANO VARSTVO PAPRIKE - list 3</w:t>
      </w:r>
    </w:p>
    <w:tbl>
      <w:tblPr>
        <w:tblW w:w="139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90"/>
        <w:gridCol w:w="2404"/>
        <w:gridCol w:w="2107"/>
        <w:gridCol w:w="1769"/>
        <w:gridCol w:w="1246"/>
        <w:gridCol w:w="1134"/>
        <w:gridCol w:w="1424"/>
      </w:tblGrid>
      <w:tr w:rsidR="00447A4D" w:rsidRPr="00447A4D" w14:paraId="4CE3C264" w14:textId="77777777" w:rsidTr="00447A4D">
        <w:tc>
          <w:tcPr>
            <w:tcW w:w="1843" w:type="dxa"/>
            <w:tcBorders>
              <w:top w:val="single" w:sz="12" w:space="0" w:color="auto"/>
              <w:left w:val="single" w:sz="12" w:space="0" w:color="auto"/>
              <w:bottom w:val="single" w:sz="12" w:space="0" w:color="auto"/>
              <w:right w:val="single" w:sz="12" w:space="0" w:color="auto"/>
            </w:tcBorders>
          </w:tcPr>
          <w:p w14:paraId="13A6CAEA" w14:textId="77777777" w:rsidR="00447A4D" w:rsidRPr="00447A4D" w:rsidRDefault="00447A4D" w:rsidP="00447A4D">
            <w:pPr>
              <w:jc w:val="left"/>
              <w:rPr>
                <w:sz w:val="17"/>
                <w:szCs w:val="17"/>
              </w:rPr>
            </w:pPr>
            <w:r w:rsidRPr="00447A4D">
              <w:rPr>
                <w:sz w:val="17"/>
                <w:szCs w:val="17"/>
              </w:rPr>
              <w:t>ŠKODLJIVI ORGANIZEM</w:t>
            </w:r>
          </w:p>
        </w:tc>
        <w:tc>
          <w:tcPr>
            <w:tcW w:w="1990" w:type="dxa"/>
            <w:tcBorders>
              <w:top w:val="single" w:sz="12" w:space="0" w:color="auto"/>
              <w:left w:val="single" w:sz="12" w:space="0" w:color="auto"/>
              <w:bottom w:val="single" w:sz="12" w:space="0" w:color="auto"/>
              <w:right w:val="single" w:sz="12" w:space="0" w:color="auto"/>
            </w:tcBorders>
          </w:tcPr>
          <w:p w14:paraId="00C32A16" w14:textId="77777777" w:rsidR="00447A4D" w:rsidRPr="00447A4D" w:rsidRDefault="00447A4D" w:rsidP="00447A4D">
            <w:pPr>
              <w:jc w:val="left"/>
              <w:rPr>
                <w:sz w:val="17"/>
                <w:szCs w:val="17"/>
              </w:rPr>
            </w:pPr>
            <w:r w:rsidRPr="00447A4D">
              <w:rPr>
                <w:sz w:val="17"/>
                <w:szCs w:val="17"/>
              </w:rPr>
              <w:t>OPIS</w:t>
            </w:r>
          </w:p>
        </w:tc>
        <w:tc>
          <w:tcPr>
            <w:tcW w:w="2404" w:type="dxa"/>
            <w:tcBorders>
              <w:top w:val="single" w:sz="12" w:space="0" w:color="auto"/>
              <w:left w:val="single" w:sz="12" w:space="0" w:color="auto"/>
              <w:bottom w:val="single" w:sz="12" w:space="0" w:color="auto"/>
              <w:right w:val="single" w:sz="12" w:space="0" w:color="auto"/>
            </w:tcBorders>
          </w:tcPr>
          <w:p w14:paraId="5A322E83" w14:textId="77777777" w:rsidR="00447A4D" w:rsidRPr="00447A4D" w:rsidRDefault="00447A4D" w:rsidP="00447A4D">
            <w:pPr>
              <w:tabs>
                <w:tab w:val="left" w:pos="170"/>
              </w:tabs>
              <w:rPr>
                <w:sz w:val="17"/>
                <w:szCs w:val="17"/>
              </w:rPr>
            </w:pPr>
            <w:r w:rsidRPr="00447A4D">
              <w:rPr>
                <w:sz w:val="17"/>
                <w:szCs w:val="17"/>
              </w:rPr>
              <w:t>UKREPI</w:t>
            </w:r>
          </w:p>
        </w:tc>
        <w:tc>
          <w:tcPr>
            <w:tcW w:w="2107" w:type="dxa"/>
            <w:tcBorders>
              <w:top w:val="single" w:sz="12" w:space="0" w:color="auto"/>
              <w:left w:val="single" w:sz="12" w:space="0" w:color="auto"/>
              <w:bottom w:val="single" w:sz="12" w:space="0" w:color="auto"/>
              <w:right w:val="single" w:sz="12" w:space="0" w:color="auto"/>
            </w:tcBorders>
          </w:tcPr>
          <w:p w14:paraId="522F2AFC" w14:textId="77777777" w:rsidR="00447A4D" w:rsidRPr="00447A4D" w:rsidRDefault="00447A4D" w:rsidP="00447A4D">
            <w:pPr>
              <w:rPr>
                <w:sz w:val="17"/>
                <w:szCs w:val="17"/>
              </w:rPr>
            </w:pPr>
            <w:r w:rsidRPr="00447A4D">
              <w:rPr>
                <w:sz w:val="17"/>
                <w:szCs w:val="17"/>
              </w:rPr>
              <w:t>AKTIVNA SNOV</w:t>
            </w:r>
          </w:p>
        </w:tc>
        <w:tc>
          <w:tcPr>
            <w:tcW w:w="1769" w:type="dxa"/>
            <w:tcBorders>
              <w:top w:val="single" w:sz="12" w:space="0" w:color="auto"/>
              <w:left w:val="single" w:sz="12" w:space="0" w:color="auto"/>
              <w:bottom w:val="single" w:sz="12" w:space="0" w:color="auto"/>
              <w:right w:val="single" w:sz="12" w:space="0" w:color="auto"/>
            </w:tcBorders>
          </w:tcPr>
          <w:p w14:paraId="7690F137" w14:textId="77777777" w:rsidR="00447A4D" w:rsidRPr="00447A4D" w:rsidRDefault="00447A4D" w:rsidP="00447A4D">
            <w:pPr>
              <w:jc w:val="left"/>
              <w:rPr>
                <w:sz w:val="17"/>
                <w:szCs w:val="17"/>
              </w:rPr>
            </w:pPr>
            <w:r w:rsidRPr="00447A4D">
              <w:rPr>
                <w:sz w:val="17"/>
                <w:szCs w:val="17"/>
              </w:rPr>
              <w:t>FITOFARM.</w:t>
            </w:r>
          </w:p>
          <w:p w14:paraId="3182CBDC" w14:textId="77777777" w:rsidR="00447A4D" w:rsidRPr="00447A4D" w:rsidRDefault="00447A4D" w:rsidP="00447A4D">
            <w:pPr>
              <w:jc w:val="left"/>
              <w:rPr>
                <w:sz w:val="17"/>
                <w:szCs w:val="17"/>
              </w:rPr>
            </w:pPr>
            <w:r w:rsidRPr="00447A4D">
              <w:rPr>
                <w:sz w:val="17"/>
                <w:szCs w:val="17"/>
              </w:rPr>
              <w:t>SREDSTVO</w:t>
            </w:r>
          </w:p>
        </w:tc>
        <w:tc>
          <w:tcPr>
            <w:tcW w:w="1246" w:type="dxa"/>
            <w:tcBorders>
              <w:top w:val="single" w:sz="12" w:space="0" w:color="auto"/>
              <w:left w:val="single" w:sz="12" w:space="0" w:color="auto"/>
              <w:bottom w:val="single" w:sz="12" w:space="0" w:color="auto"/>
              <w:right w:val="single" w:sz="12" w:space="0" w:color="auto"/>
            </w:tcBorders>
          </w:tcPr>
          <w:p w14:paraId="01D37A96" w14:textId="77777777" w:rsidR="00447A4D" w:rsidRPr="00447A4D" w:rsidRDefault="00447A4D" w:rsidP="00447A4D">
            <w:pPr>
              <w:rPr>
                <w:sz w:val="17"/>
                <w:szCs w:val="17"/>
              </w:rPr>
            </w:pPr>
            <w:r w:rsidRPr="00447A4D">
              <w:rPr>
                <w:sz w:val="17"/>
                <w:szCs w:val="17"/>
              </w:rPr>
              <w:t>ODMEREK</w:t>
            </w:r>
          </w:p>
        </w:tc>
        <w:tc>
          <w:tcPr>
            <w:tcW w:w="1134" w:type="dxa"/>
            <w:tcBorders>
              <w:top w:val="single" w:sz="12" w:space="0" w:color="auto"/>
              <w:left w:val="single" w:sz="12" w:space="0" w:color="auto"/>
              <w:bottom w:val="single" w:sz="12" w:space="0" w:color="auto"/>
              <w:right w:val="single" w:sz="12" w:space="0" w:color="auto"/>
            </w:tcBorders>
          </w:tcPr>
          <w:p w14:paraId="291280CB" w14:textId="77777777" w:rsidR="00447A4D" w:rsidRPr="00447A4D" w:rsidRDefault="00447A4D" w:rsidP="00447A4D">
            <w:pPr>
              <w:rPr>
                <w:sz w:val="17"/>
                <w:szCs w:val="17"/>
              </w:rPr>
            </w:pPr>
            <w:r w:rsidRPr="00447A4D">
              <w:rPr>
                <w:sz w:val="17"/>
                <w:szCs w:val="17"/>
              </w:rPr>
              <w:t>KARENCA</w:t>
            </w:r>
          </w:p>
        </w:tc>
        <w:tc>
          <w:tcPr>
            <w:tcW w:w="1424" w:type="dxa"/>
            <w:tcBorders>
              <w:top w:val="single" w:sz="12" w:space="0" w:color="auto"/>
              <w:left w:val="single" w:sz="12" w:space="0" w:color="auto"/>
              <w:bottom w:val="single" w:sz="12" w:space="0" w:color="auto"/>
              <w:right w:val="single" w:sz="12" w:space="0" w:color="auto"/>
            </w:tcBorders>
          </w:tcPr>
          <w:p w14:paraId="45E3BD58" w14:textId="77777777" w:rsidR="00447A4D" w:rsidRPr="00447A4D" w:rsidRDefault="00447A4D" w:rsidP="00447A4D">
            <w:pPr>
              <w:rPr>
                <w:sz w:val="17"/>
                <w:szCs w:val="17"/>
              </w:rPr>
            </w:pPr>
            <w:r w:rsidRPr="00447A4D">
              <w:rPr>
                <w:sz w:val="17"/>
                <w:szCs w:val="17"/>
              </w:rPr>
              <w:t>OPOMBE</w:t>
            </w:r>
          </w:p>
        </w:tc>
      </w:tr>
      <w:tr w:rsidR="00447A4D" w:rsidRPr="00447A4D" w14:paraId="4EC8B2FF" w14:textId="77777777" w:rsidTr="00447A4D">
        <w:trPr>
          <w:trHeight w:val="194"/>
        </w:trPr>
        <w:tc>
          <w:tcPr>
            <w:tcW w:w="1843" w:type="dxa"/>
            <w:vMerge w:val="restart"/>
            <w:tcBorders>
              <w:top w:val="single" w:sz="4" w:space="0" w:color="auto"/>
              <w:left w:val="single" w:sz="4" w:space="0" w:color="auto"/>
              <w:right w:val="single" w:sz="4" w:space="0" w:color="auto"/>
            </w:tcBorders>
          </w:tcPr>
          <w:p w14:paraId="58A565F8" w14:textId="77777777" w:rsidR="00447A4D" w:rsidRPr="00447A4D" w:rsidRDefault="00447A4D" w:rsidP="00447A4D">
            <w:pPr>
              <w:jc w:val="left"/>
              <w:rPr>
                <w:b/>
                <w:bCs/>
                <w:sz w:val="17"/>
                <w:szCs w:val="17"/>
              </w:rPr>
            </w:pPr>
            <w:r w:rsidRPr="00447A4D">
              <w:rPr>
                <w:b/>
                <w:bCs/>
                <w:sz w:val="17"/>
                <w:szCs w:val="17"/>
              </w:rPr>
              <w:t>Črna listna pegavost krompirja</w:t>
            </w:r>
          </w:p>
          <w:p w14:paraId="5C45CDA8" w14:textId="77777777" w:rsidR="00447A4D" w:rsidRPr="00447A4D" w:rsidRDefault="00447A4D" w:rsidP="00447A4D">
            <w:pPr>
              <w:jc w:val="left"/>
              <w:rPr>
                <w:sz w:val="17"/>
                <w:szCs w:val="17"/>
              </w:rPr>
            </w:pPr>
            <w:r w:rsidRPr="00447A4D">
              <w:rPr>
                <w:i/>
                <w:iCs/>
                <w:sz w:val="17"/>
                <w:szCs w:val="17"/>
              </w:rPr>
              <w:t>Alternaria porri f.sp. solani</w:t>
            </w:r>
          </w:p>
        </w:tc>
        <w:tc>
          <w:tcPr>
            <w:tcW w:w="1990" w:type="dxa"/>
            <w:vMerge w:val="restart"/>
            <w:tcBorders>
              <w:top w:val="single" w:sz="4" w:space="0" w:color="auto"/>
              <w:left w:val="single" w:sz="4" w:space="0" w:color="auto"/>
              <w:right w:val="single" w:sz="4" w:space="0" w:color="auto"/>
            </w:tcBorders>
          </w:tcPr>
          <w:p w14:paraId="7CEF9BD1" w14:textId="77777777" w:rsidR="00447A4D" w:rsidRPr="00447A4D" w:rsidRDefault="00447A4D" w:rsidP="00447A4D">
            <w:pPr>
              <w:jc w:val="left"/>
              <w:rPr>
                <w:sz w:val="18"/>
                <w:szCs w:val="18"/>
              </w:rPr>
            </w:pPr>
            <w:r w:rsidRPr="00447A4D">
              <w:rPr>
                <w:sz w:val="18"/>
                <w:szCs w:val="18"/>
              </w:rPr>
              <w:t>Okrogle sivorjave pege s karakterističnimi koncentričnimi krogi.</w:t>
            </w:r>
          </w:p>
        </w:tc>
        <w:tc>
          <w:tcPr>
            <w:tcW w:w="2404" w:type="dxa"/>
            <w:vMerge w:val="restart"/>
            <w:tcBorders>
              <w:top w:val="single" w:sz="4" w:space="0" w:color="auto"/>
              <w:left w:val="single" w:sz="4" w:space="0" w:color="auto"/>
              <w:right w:val="single" w:sz="4" w:space="0" w:color="auto"/>
            </w:tcBorders>
          </w:tcPr>
          <w:p w14:paraId="0F398F73" w14:textId="77777777" w:rsidR="00447A4D" w:rsidRPr="00447A4D" w:rsidRDefault="00447A4D" w:rsidP="00447A4D">
            <w:pPr>
              <w:tabs>
                <w:tab w:val="left" w:pos="170"/>
              </w:tabs>
              <w:jc w:val="left"/>
              <w:rPr>
                <w:sz w:val="18"/>
                <w:szCs w:val="18"/>
              </w:rPr>
            </w:pPr>
            <w:r w:rsidRPr="00447A4D">
              <w:rPr>
                <w:sz w:val="18"/>
                <w:szCs w:val="18"/>
              </w:rPr>
              <w:t>Agrotehnični ukrepi:</w:t>
            </w:r>
          </w:p>
          <w:p w14:paraId="2E40DF42"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-razkuževanje tal z vodno paro.</w:t>
            </w:r>
          </w:p>
          <w:p w14:paraId="09C1AE76" w14:textId="77777777" w:rsidR="00447A4D" w:rsidRPr="00447A4D" w:rsidRDefault="00447A4D" w:rsidP="00447A4D">
            <w:pPr>
              <w:tabs>
                <w:tab w:val="left" w:pos="170"/>
              </w:tabs>
              <w:jc w:val="left"/>
              <w:rPr>
                <w:sz w:val="18"/>
                <w:szCs w:val="18"/>
              </w:rPr>
            </w:pPr>
          </w:p>
          <w:p w14:paraId="664EA348" w14:textId="77777777" w:rsidR="00447A4D" w:rsidRPr="00447A4D" w:rsidRDefault="00447A4D" w:rsidP="00447A4D">
            <w:pPr>
              <w:tabs>
                <w:tab w:val="left" w:pos="170"/>
              </w:tabs>
              <w:jc w:val="left"/>
              <w:rPr>
                <w:sz w:val="18"/>
                <w:szCs w:val="18"/>
              </w:rPr>
            </w:pPr>
            <w:r w:rsidRPr="00447A4D">
              <w:rPr>
                <w:sz w:val="18"/>
                <w:szCs w:val="18"/>
              </w:rPr>
              <w:t>Kemični ukrepi:</w:t>
            </w:r>
          </w:p>
          <w:p w14:paraId="71DAE6C2"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-setev razkuženega semena.</w:t>
            </w:r>
          </w:p>
        </w:tc>
        <w:tc>
          <w:tcPr>
            <w:tcW w:w="7680" w:type="dxa"/>
            <w:gridSpan w:val="5"/>
            <w:tcBorders>
              <w:top w:val="single" w:sz="4" w:space="0" w:color="auto"/>
              <w:left w:val="single" w:sz="4" w:space="0" w:color="auto"/>
              <w:bottom w:val="single" w:sz="4" w:space="0" w:color="auto"/>
              <w:right w:val="single" w:sz="4" w:space="0" w:color="auto"/>
            </w:tcBorders>
          </w:tcPr>
          <w:p w14:paraId="75D38600" w14:textId="77777777" w:rsidR="00447A4D" w:rsidRPr="00447A4D" w:rsidRDefault="00447A4D" w:rsidP="00447A4D">
            <w:pPr>
              <w:tabs>
                <w:tab w:val="left" w:pos="34"/>
              </w:tabs>
              <w:ind w:right="-50"/>
              <w:jc w:val="left"/>
              <w:rPr>
                <w:b/>
                <w:color w:val="000000"/>
                <w:sz w:val="17"/>
                <w:szCs w:val="17"/>
                <w:shd w:val="clear" w:color="auto" w:fill="FFFFFF"/>
              </w:rPr>
            </w:pPr>
            <w:r w:rsidRPr="00447A4D">
              <w:rPr>
                <w:b/>
                <w:color w:val="000000"/>
                <w:sz w:val="17"/>
                <w:szCs w:val="17"/>
                <w:shd w:val="clear" w:color="auto" w:fill="FFFFFF"/>
              </w:rPr>
              <w:t>PRIDELAVA NA PROSTEM IN V ZAŠČITENIH PROSTORIH</w:t>
            </w:r>
          </w:p>
        </w:tc>
      </w:tr>
      <w:tr w:rsidR="00447A4D" w:rsidRPr="00447A4D" w14:paraId="35E02709" w14:textId="77777777" w:rsidTr="00447A4D">
        <w:tc>
          <w:tcPr>
            <w:tcW w:w="1843" w:type="dxa"/>
            <w:vMerge/>
            <w:tcBorders>
              <w:left w:val="single" w:sz="4" w:space="0" w:color="auto"/>
              <w:right w:val="single" w:sz="4" w:space="0" w:color="auto"/>
            </w:tcBorders>
          </w:tcPr>
          <w:p w14:paraId="0487CA5D" w14:textId="77777777" w:rsidR="00447A4D" w:rsidRPr="00447A4D" w:rsidRDefault="00447A4D" w:rsidP="00447A4D">
            <w:pPr>
              <w:jc w:val="left"/>
              <w:rPr>
                <w:b/>
                <w:bCs/>
                <w:sz w:val="17"/>
                <w:szCs w:val="17"/>
              </w:rPr>
            </w:pPr>
          </w:p>
        </w:tc>
        <w:tc>
          <w:tcPr>
            <w:tcW w:w="1990" w:type="dxa"/>
            <w:vMerge/>
            <w:tcBorders>
              <w:left w:val="single" w:sz="4" w:space="0" w:color="auto"/>
              <w:right w:val="single" w:sz="4" w:space="0" w:color="auto"/>
            </w:tcBorders>
          </w:tcPr>
          <w:p w14:paraId="686B1093" w14:textId="77777777" w:rsidR="00447A4D" w:rsidRPr="00447A4D" w:rsidRDefault="00447A4D" w:rsidP="00447A4D">
            <w:pPr>
              <w:jc w:val="left"/>
              <w:rPr>
                <w:sz w:val="17"/>
                <w:szCs w:val="17"/>
              </w:rPr>
            </w:pPr>
          </w:p>
        </w:tc>
        <w:tc>
          <w:tcPr>
            <w:tcW w:w="2404" w:type="dxa"/>
            <w:vMerge/>
            <w:tcBorders>
              <w:left w:val="single" w:sz="4" w:space="0" w:color="auto"/>
              <w:right w:val="single" w:sz="4" w:space="0" w:color="auto"/>
            </w:tcBorders>
          </w:tcPr>
          <w:p w14:paraId="6E67B97B" w14:textId="77777777" w:rsidR="00447A4D" w:rsidRPr="00447A4D" w:rsidRDefault="00447A4D" w:rsidP="00447A4D">
            <w:pPr>
              <w:tabs>
                <w:tab w:val="left" w:pos="170"/>
              </w:tabs>
              <w:jc w:val="left"/>
              <w:rPr>
                <w:sz w:val="17"/>
                <w:szCs w:val="17"/>
              </w:rPr>
            </w:pPr>
          </w:p>
        </w:tc>
        <w:tc>
          <w:tcPr>
            <w:tcW w:w="2107" w:type="dxa"/>
            <w:vMerge w:val="restart"/>
            <w:tcBorders>
              <w:top w:val="single" w:sz="4" w:space="0" w:color="auto"/>
              <w:left w:val="single" w:sz="4" w:space="0" w:color="auto"/>
              <w:right w:val="single" w:sz="4" w:space="0" w:color="auto"/>
            </w:tcBorders>
          </w:tcPr>
          <w:p w14:paraId="1C439AF9"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-azoksistrobin</w:t>
            </w:r>
          </w:p>
          <w:p w14:paraId="689CFC86" w14:textId="77777777" w:rsidR="00447A4D" w:rsidRPr="00447A4D" w:rsidRDefault="00447A4D" w:rsidP="00447A4D">
            <w:pPr>
              <w:tabs>
                <w:tab w:val="left" w:pos="34"/>
              </w:tabs>
              <w:ind w:right="-50"/>
              <w:jc w:val="left"/>
              <w:rPr>
                <w:color w:val="000000"/>
                <w:sz w:val="17"/>
                <w:szCs w:val="17"/>
                <w:shd w:val="clear" w:color="auto" w:fill="FFFFFF"/>
              </w:rPr>
            </w:pPr>
          </w:p>
        </w:tc>
        <w:tc>
          <w:tcPr>
            <w:tcW w:w="1769" w:type="dxa"/>
            <w:tcBorders>
              <w:top w:val="single" w:sz="4" w:space="0" w:color="auto"/>
              <w:left w:val="single" w:sz="4" w:space="0" w:color="auto"/>
              <w:bottom w:val="single" w:sz="4" w:space="0" w:color="auto"/>
              <w:right w:val="single" w:sz="4" w:space="0" w:color="auto"/>
            </w:tcBorders>
          </w:tcPr>
          <w:p w14:paraId="6990981D" w14:textId="77777777" w:rsidR="00447A4D" w:rsidRPr="00447A4D" w:rsidRDefault="00447A4D" w:rsidP="00447A4D">
            <w:pPr>
              <w:jc w:val="left"/>
              <w:rPr>
                <w:sz w:val="17"/>
                <w:szCs w:val="17"/>
              </w:rPr>
            </w:pPr>
            <w:r w:rsidRPr="00447A4D">
              <w:rPr>
                <w:sz w:val="17"/>
                <w:szCs w:val="17"/>
              </w:rPr>
              <w:t>Mirador 250 SC</w:t>
            </w:r>
          </w:p>
        </w:tc>
        <w:tc>
          <w:tcPr>
            <w:tcW w:w="1246" w:type="dxa"/>
            <w:tcBorders>
              <w:top w:val="single" w:sz="4" w:space="0" w:color="auto"/>
              <w:left w:val="single" w:sz="4" w:space="0" w:color="auto"/>
              <w:bottom w:val="single" w:sz="4" w:space="0" w:color="auto"/>
              <w:right w:val="single" w:sz="4" w:space="0" w:color="auto"/>
            </w:tcBorders>
          </w:tcPr>
          <w:p w14:paraId="6B287EE7" w14:textId="77777777" w:rsidR="00447A4D" w:rsidRPr="00447A4D" w:rsidRDefault="00447A4D" w:rsidP="00447A4D">
            <w:pPr>
              <w:jc w:val="left"/>
              <w:rPr>
                <w:sz w:val="17"/>
                <w:szCs w:val="17"/>
              </w:rPr>
            </w:pPr>
            <w:r w:rsidRPr="00447A4D">
              <w:rPr>
                <w:sz w:val="17"/>
                <w:szCs w:val="17"/>
              </w:rPr>
              <w:t>1 l/ha</w:t>
            </w:r>
          </w:p>
        </w:tc>
        <w:tc>
          <w:tcPr>
            <w:tcW w:w="1134" w:type="dxa"/>
            <w:tcBorders>
              <w:top w:val="single" w:sz="4" w:space="0" w:color="auto"/>
              <w:left w:val="single" w:sz="4" w:space="0" w:color="auto"/>
              <w:bottom w:val="single" w:sz="4" w:space="0" w:color="auto"/>
              <w:right w:val="single" w:sz="4" w:space="0" w:color="auto"/>
            </w:tcBorders>
          </w:tcPr>
          <w:p w14:paraId="0B99531D" w14:textId="77777777" w:rsidR="00447A4D" w:rsidRPr="00447A4D" w:rsidRDefault="00447A4D" w:rsidP="00447A4D">
            <w:pPr>
              <w:jc w:val="left"/>
              <w:rPr>
                <w:sz w:val="17"/>
                <w:szCs w:val="17"/>
              </w:rPr>
            </w:pPr>
            <w:r w:rsidRPr="00447A4D">
              <w:rPr>
                <w:sz w:val="17"/>
                <w:szCs w:val="17"/>
              </w:rPr>
              <w:t>3</w:t>
            </w:r>
          </w:p>
        </w:tc>
        <w:tc>
          <w:tcPr>
            <w:tcW w:w="1424" w:type="dxa"/>
            <w:vMerge w:val="restart"/>
            <w:tcBorders>
              <w:top w:val="single" w:sz="4" w:space="0" w:color="auto"/>
              <w:left w:val="single" w:sz="4" w:space="0" w:color="auto"/>
              <w:right w:val="single" w:sz="4" w:space="0" w:color="auto"/>
            </w:tcBorders>
          </w:tcPr>
          <w:p w14:paraId="1416484B" w14:textId="77777777" w:rsidR="00447A4D" w:rsidRPr="00447A4D" w:rsidRDefault="00447A4D" w:rsidP="00447A4D">
            <w:pPr>
              <w:jc w:val="left"/>
              <w:rPr>
                <w:b/>
                <w:iCs/>
                <w:sz w:val="17"/>
                <w:szCs w:val="17"/>
              </w:rPr>
            </w:pPr>
            <w:r w:rsidRPr="00447A4D">
              <w:rPr>
                <w:b/>
                <w:iCs/>
                <w:sz w:val="17"/>
                <w:szCs w:val="17"/>
              </w:rPr>
              <w:t>* 31.12.2021</w:t>
            </w:r>
          </w:p>
        </w:tc>
      </w:tr>
      <w:tr w:rsidR="00447A4D" w:rsidRPr="00447A4D" w14:paraId="252A7C8D" w14:textId="77777777" w:rsidTr="00447A4D">
        <w:tc>
          <w:tcPr>
            <w:tcW w:w="1843" w:type="dxa"/>
            <w:vMerge/>
            <w:tcBorders>
              <w:left w:val="single" w:sz="4" w:space="0" w:color="auto"/>
              <w:right w:val="single" w:sz="4" w:space="0" w:color="auto"/>
            </w:tcBorders>
          </w:tcPr>
          <w:p w14:paraId="73464A2D" w14:textId="77777777" w:rsidR="00447A4D" w:rsidRPr="00447A4D" w:rsidRDefault="00447A4D" w:rsidP="00447A4D">
            <w:pPr>
              <w:jc w:val="left"/>
              <w:rPr>
                <w:b/>
                <w:bCs/>
                <w:sz w:val="17"/>
                <w:szCs w:val="17"/>
              </w:rPr>
            </w:pPr>
          </w:p>
        </w:tc>
        <w:tc>
          <w:tcPr>
            <w:tcW w:w="1990" w:type="dxa"/>
            <w:vMerge/>
            <w:tcBorders>
              <w:left w:val="single" w:sz="4" w:space="0" w:color="auto"/>
              <w:right w:val="single" w:sz="4" w:space="0" w:color="auto"/>
            </w:tcBorders>
          </w:tcPr>
          <w:p w14:paraId="6A988C3E" w14:textId="77777777" w:rsidR="00447A4D" w:rsidRPr="00447A4D" w:rsidRDefault="00447A4D" w:rsidP="00447A4D">
            <w:pPr>
              <w:jc w:val="left"/>
              <w:rPr>
                <w:sz w:val="17"/>
                <w:szCs w:val="17"/>
              </w:rPr>
            </w:pPr>
          </w:p>
        </w:tc>
        <w:tc>
          <w:tcPr>
            <w:tcW w:w="2404" w:type="dxa"/>
            <w:vMerge/>
            <w:tcBorders>
              <w:left w:val="single" w:sz="4" w:space="0" w:color="auto"/>
              <w:right w:val="single" w:sz="4" w:space="0" w:color="auto"/>
            </w:tcBorders>
          </w:tcPr>
          <w:p w14:paraId="794915F0" w14:textId="77777777" w:rsidR="00447A4D" w:rsidRPr="00447A4D" w:rsidRDefault="00447A4D" w:rsidP="00447A4D">
            <w:pPr>
              <w:tabs>
                <w:tab w:val="left" w:pos="170"/>
              </w:tabs>
              <w:jc w:val="left"/>
              <w:rPr>
                <w:sz w:val="17"/>
                <w:szCs w:val="17"/>
              </w:rPr>
            </w:pPr>
          </w:p>
        </w:tc>
        <w:tc>
          <w:tcPr>
            <w:tcW w:w="2107" w:type="dxa"/>
            <w:vMerge/>
            <w:tcBorders>
              <w:left w:val="single" w:sz="4" w:space="0" w:color="auto"/>
              <w:right w:val="single" w:sz="4" w:space="0" w:color="auto"/>
            </w:tcBorders>
          </w:tcPr>
          <w:p w14:paraId="03DB9C37" w14:textId="77777777" w:rsidR="00447A4D" w:rsidRPr="00447A4D" w:rsidRDefault="00447A4D" w:rsidP="00447A4D">
            <w:pPr>
              <w:tabs>
                <w:tab w:val="left" w:pos="34"/>
              </w:tabs>
              <w:ind w:right="-50"/>
              <w:jc w:val="left"/>
              <w:rPr>
                <w:color w:val="000000"/>
                <w:sz w:val="17"/>
                <w:szCs w:val="17"/>
                <w:shd w:val="clear" w:color="auto" w:fill="FFFFFF"/>
              </w:rPr>
            </w:pPr>
          </w:p>
        </w:tc>
        <w:tc>
          <w:tcPr>
            <w:tcW w:w="1769" w:type="dxa"/>
            <w:tcBorders>
              <w:top w:val="single" w:sz="4" w:space="0" w:color="auto"/>
              <w:left w:val="single" w:sz="4" w:space="0" w:color="auto"/>
              <w:bottom w:val="single" w:sz="4" w:space="0" w:color="auto"/>
              <w:right w:val="single" w:sz="4" w:space="0" w:color="auto"/>
            </w:tcBorders>
          </w:tcPr>
          <w:p w14:paraId="1B049F8F" w14:textId="77777777" w:rsidR="00447A4D" w:rsidRPr="00447A4D" w:rsidRDefault="00447A4D" w:rsidP="00447A4D">
            <w:pPr>
              <w:jc w:val="left"/>
              <w:rPr>
                <w:sz w:val="17"/>
                <w:szCs w:val="17"/>
              </w:rPr>
            </w:pPr>
            <w:r w:rsidRPr="00447A4D">
              <w:rPr>
                <w:sz w:val="17"/>
                <w:szCs w:val="17"/>
              </w:rPr>
              <w:t xml:space="preserve">Ortiva </w:t>
            </w:r>
          </w:p>
        </w:tc>
        <w:tc>
          <w:tcPr>
            <w:tcW w:w="1246" w:type="dxa"/>
            <w:tcBorders>
              <w:top w:val="single" w:sz="4" w:space="0" w:color="auto"/>
              <w:left w:val="single" w:sz="4" w:space="0" w:color="auto"/>
              <w:bottom w:val="single" w:sz="4" w:space="0" w:color="auto"/>
              <w:right w:val="single" w:sz="4" w:space="0" w:color="auto"/>
            </w:tcBorders>
          </w:tcPr>
          <w:p w14:paraId="1B69DF8F" w14:textId="77777777" w:rsidR="00447A4D" w:rsidRPr="00447A4D" w:rsidRDefault="00447A4D" w:rsidP="00447A4D">
            <w:pPr>
              <w:jc w:val="left"/>
              <w:rPr>
                <w:sz w:val="17"/>
                <w:szCs w:val="17"/>
              </w:rPr>
            </w:pPr>
            <w:r w:rsidRPr="00447A4D">
              <w:rPr>
                <w:sz w:val="17"/>
                <w:szCs w:val="17"/>
              </w:rPr>
              <w:t>1 l/ha</w:t>
            </w:r>
          </w:p>
        </w:tc>
        <w:tc>
          <w:tcPr>
            <w:tcW w:w="1134" w:type="dxa"/>
            <w:tcBorders>
              <w:top w:val="single" w:sz="4" w:space="0" w:color="auto"/>
              <w:left w:val="single" w:sz="4" w:space="0" w:color="auto"/>
              <w:bottom w:val="single" w:sz="4" w:space="0" w:color="auto"/>
              <w:right w:val="single" w:sz="4" w:space="0" w:color="auto"/>
            </w:tcBorders>
          </w:tcPr>
          <w:p w14:paraId="47B223AD" w14:textId="77777777" w:rsidR="00447A4D" w:rsidRPr="00447A4D" w:rsidRDefault="00447A4D" w:rsidP="00447A4D">
            <w:pPr>
              <w:jc w:val="left"/>
              <w:rPr>
                <w:sz w:val="17"/>
                <w:szCs w:val="17"/>
              </w:rPr>
            </w:pPr>
            <w:r w:rsidRPr="00447A4D">
              <w:rPr>
                <w:sz w:val="17"/>
                <w:szCs w:val="17"/>
              </w:rPr>
              <w:t>3</w:t>
            </w:r>
          </w:p>
        </w:tc>
        <w:tc>
          <w:tcPr>
            <w:tcW w:w="1424" w:type="dxa"/>
            <w:vMerge/>
            <w:tcBorders>
              <w:left w:val="single" w:sz="4" w:space="0" w:color="auto"/>
              <w:right w:val="single" w:sz="4" w:space="0" w:color="auto"/>
            </w:tcBorders>
          </w:tcPr>
          <w:p w14:paraId="180F7C91" w14:textId="77777777" w:rsidR="00447A4D" w:rsidRPr="00447A4D" w:rsidRDefault="00447A4D" w:rsidP="00447A4D">
            <w:pPr>
              <w:jc w:val="left"/>
              <w:rPr>
                <w:b/>
                <w:iCs/>
                <w:sz w:val="17"/>
                <w:szCs w:val="17"/>
              </w:rPr>
            </w:pPr>
          </w:p>
        </w:tc>
      </w:tr>
      <w:tr w:rsidR="00447A4D" w:rsidRPr="00447A4D" w14:paraId="02101AD4" w14:textId="77777777" w:rsidTr="00447A4D">
        <w:tc>
          <w:tcPr>
            <w:tcW w:w="1843" w:type="dxa"/>
            <w:vMerge/>
            <w:tcBorders>
              <w:left w:val="single" w:sz="4" w:space="0" w:color="auto"/>
              <w:right w:val="single" w:sz="4" w:space="0" w:color="auto"/>
            </w:tcBorders>
          </w:tcPr>
          <w:p w14:paraId="69F8F7B3" w14:textId="77777777" w:rsidR="00447A4D" w:rsidRPr="00447A4D" w:rsidRDefault="00447A4D" w:rsidP="00447A4D">
            <w:pPr>
              <w:jc w:val="left"/>
              <w:rPr>
                <w:b/>
                <w:bCs/>
                <w:sz w:val="17"/>
                <w:szCs w:val="17"/>
              </w:rPr>
            </w:pPr>
          </w:p>
        </w:tc>
        <w:tc>
          <w:tcPr>
            <w:tcW w:w="1990" w:type="dxa"/>
            <w:vMerge/>
            <w:tcBorders>
              <w:left w:val="single" w:sz="4" w:space="0" w:color="auto"/>
              <w:right w:val="single" w:sz="4" w:space="0" w:color="auto"/>
            </w:tcBorders>
          </w:tcPr>
          <w:p w14:paraId="0F437D00" w14:textId="77777777" w:rsidR="00447A4D" w:rsidRPr="00447A4D" w:rsidRDefault="00447A4D" w:rsidP="00447A4D">
            <w:pPr>
              <w:jc w:val="left"/>
              <w:rPr>
                <w:sz w:val="17"/>
                <w:szCs w:val="17"/>
              </w:rPr>
            </w:pPr>
          </w:p>
        </w:tc>
        <w:tc>
          <w:tcPr>
            <w:tcW w:w="2404" w:type="dxa"/>
            <w:vMerge/>
            <w:tcBorders>
              <w:left w:val="single" w:sz="4" w:space="0" w:color="auto"/>
              <w:right w:val="single" w:sz="4" w:space="0" w:color="auto"/>
            </w:tcBorders>
          </w:tcPr>
          <w:p w14:paraId="2B1F1CDA" w14:textId="77777777" w:rsidR="00447A4D" w:rsidRPr="00447A4D" w:rsidRDefault="00447A4D" w:rsidP="00447A4D">
            <w:pPr>
              <w:tabs>
                <w:tab w:val="left" w:pos="170"/>
              </w:tabs>
              <w:jc w:val="left"/>
              <w:rPr>
                <w:sz w:val="17"/>
                <w:szCs w:val="17"/>
              </w:rPr>
            </w:pPr>
          </w:p>
        </w:tc>
        <w:tc>
          <w:tcPr>
            <w:tcW w:w="2107" w:type="dxa"/>
            <w:vMerge/>
            <w:tcBorders>
              <w:left w:val="single" w:sz="4" w:space="0" w:color="auto"/>
              <w:bottom w:val="single" w:sz="4" w:space="0" w:color="auto"/>
              <w:right w:val="single" w:sz="4" w:space="0" w:color="auto"/>
            </w:tcBorders>
          </w:tcPr>
          <w:p w14:paraId="63A2A558" w14:textId="77777777" w:rsidR="00447A4D" w:rsidRPr="00447A4D" w:rsidRDefault="00447A4D" w:rsidP="00447A4D">
            <w:pPr>
              <w:tabs>
                <w:tab w:val="left" w:pos="34"/>
              </w:tabs>
              <w:ind w:right="-50"/>
              <w:jc w:val="left"/>
              <w:rPr>
                <w:color w:val="000000"/>
                <w:sz w:val="17"/>
                <w:szCs w:val="17"/>
                <w:shd w:val="clear" w:color="auto" w:fill="FFFFFF"/>
              </w:rPr>
            </w:pPr>
          </w:p>
        </w:tc>
        <w:tc>
          <w:tcPr>
            <w:tcW w:w="1769" w:type="dxa"/>
            <w:tcBorders>
              <w:top w:val="single" w:sz="4" w:space="0" w:color="auto"/>
              <w:left w:val="single" w:sz="4" w:space="0" w:color="auto"/>
              <w:bottom w:val="single" w:sz="4" w:space="0" w:color="auto"/>
              <w:right w:val="single" w:sz="4" w:space="0" w:color="auto"/>
            </w:tcBorders>
          </w:tcPr>
          <w:p w14:paraId="71AE0C1D" w14:textId="77777777" w:rsidR="00447A4D" w:rsidRPr="00447A4D" w:rsidRDefault="00447A4D" w:rsidP="00447A4D">
            <w:pPr>
              <w:jc w:val="left"/>
              <w:rPr>
                <w:b/>
                <w:sz w:val="17"/>
                <w:szCs w:val="17"/>
              </w:rPr>
            </w:pPr>
            <w:r w:rsidRPr="00447A4D">
              <w:rPr>
                <w:sz w:val="17"/>
                <w:szCs w:val="17"/>
              </w:rPr>
              <w:t>Zaftra AZT 250 SC</w:t>
            </w:r>
          </w:p>
        </w:tc>
        <w:tc>
          <w:tcPr>
            <w:tcW w:w="1246" w:type="dxa"/>
            <w:tcBorders>
              <w:top w:val="single" w:sz="4" w:space="0" w:color="auto"/>
              <w:left w:val="single" w:sz="4" w:space="0" w:color="auto"/>
              <w:bottom w:val="single" w:sz="4" w:space="0" w:color="auto"/>
              <w:right w:val="single" w:sz="4" w:space="0" w:color="auto"/>
            </w:tcBorders>
          </w:tcPr>
          <w:p w14:paraId="3D13AAFF" w14:textId="77777777" w:rsidR="00447A4D" w:rsidRPr="00447A4D" w:rsidRDefault="00447A4D" w:rsidP="00447A4D">
            <w:pPr>
              <w:jc w:val="left"/>
              <w:rPr>
                <w:sz w:val="17"/>
                <w:szCs w:val="17"/>
              </w:rPr>
            </w:pPr>
            <w:r w:rsidRPr="00447A4D">
              <w:rPr>
                <w:sz w:val="17"/>
                <w:szCs w:val="17"/>
              </w:rPr>
              <w:t>1 l/ha</w:t>
            </w:r>
          </w:p>
        </w:tc>
        <w:tc>
          <w:tcPr>
            <w:tcW w:w="1134" w:type="dxa"/>
            <w:tcBorders>
              <w:top w:val="single" w:sz="4" w:space="0" w:color="auto"/>
              <w:left w:val="single" w:sz="4" w:space="0" w:color="auto"/>
              <w:bottom w:val="single" w:sz="4" w:space="0" w:color="auto"/>
              <w:right w:val="single" w:sz="4" w:space="0" w:color="auto"/>
            </w:tcBorders>
          </w:tcPr>
          <w:p w14:paraId="3693D938" w14:textId="77777777" w:rsidR="00447A4D" w:rsidRPr="00447A4D" w:rsidRDefault="00447A4D" w:rsidP="00447A4D">
            <w:pPr>
              <w:jc w:val="left"/>
              <w:rPr>
                <w:sz w:val="17"/>
                <w:szCs w:val="17"/>
              </w:rPr>
            </w:pPr>
            <w:r w:rsidRPr="00447A4D">
              <w:rPr>
                <w:sz w:val="17"/>
                <w:szCs w:val="17"/>
              </w:rPr>
              <w:t>3</w:t>
            </w:r>
          </w:p>
        </w:tc>
        <w:tc>
          <w:tcPr>
            <w:tcW w:w="1424" w:type="dxa"/>
            <w:vMerge/>
            <w:tcBorders>
              <w:left w:val="single" w:sz="4" w:space="0" w:color="auto"/>
              <w:bottom w:val="single" w:sz="4" w:space="0" w:color="auto"/>
              <w:right w:val="single" w:sz="4" w:space="0" w:color="auto"/>
            </w:tcBorders>
          </w:tcPr>
          <w:p w14:paraId="6101185A" w14:textId="77777777" w:rsidR="00447A4D" w:rsidRPr="00447A4D" w:rsidRDefault="00447A4D" w:rsidP="00447A4D">
            <w:pPr>
              <w:jc w:val="left"/>
              <w:rPr>
                <w:b/>
                <w:iCs/>
                <w:sz w:val="17"/>
                <w:szCs w:val="17"/>
              </w:rPr>
            </w:pPr>
          </w:p>
        </w:tc>
      </w:tr>
      <w:tr w:rsidR="00447A4D" w:rsidRPr="00447A4D" w14:paraId="5AFABEDF" w14:textId="77777777" w:rsidTr="00447A4D">
        <w:tc>
          <w:tcPr>
            <w:tcW w:w="1843" w:type="dxa"/>
            <w:vMerge/>
            <w:tcBorders>
              <w:left w:val="single" w:sz="4" w:space="0" w:color="auto"/>
              <w:right w:val="single" w:sz="4" w:space="0" w:color="auto"/>
            </w:tcBorders>
          </w:tcPr>
          <w:p w14:paraId="3EE1DA3B" w14:textId="77777777" w:rsidR="00447A4D" w:rsidRPr="00447A4D" w:rsidRDefault="00447A4D" w:rsidP="00447A4D">
            <w:pPr>
              <w:jc w:val="left"/>
              <w:rPr>
                <w:b/>
                <w:bCs/>
                <w:sz w:val="17"/>
                <w:szCs w:val="17"/>
              </w:rPr>
            </w:pPr>
          </w:p>
        </w:tc>
        <w:tc>
          <w:tcPr>
            <w:tcW w:w="1990" w:type="dxa"/>
            <w:vMerge/>
            <w:tcBorders>
              <w:left w:val="single" w:sz="4" w:space="0" w:color="auto"/>
              <w:right w:val="single" w:sz="4" w:space="0" w:color="auto"/>
            </w:tcBorders>
          </w:tcPr>
          <w:p w14:paraId="797DF182" w14:textId="77777777" w:rsidR="00447A4D" w:rsidRPr="00447A4D" w:rsidRDefault="00447A4D" w:rsidP="00447A4D">
            <w:pPr>
              <w:jc w:val="left"/>
              <w:rPr>
                <w:sz w:val="17"/>
                <w:szCs w:val="17"/>
              </w:rPr>
            </w:pPr>
          </w:p>
        </w:tc>
        <w:tc>
          <w:tcPr>
            <w:tcW w:w="2404" w:type="dxa"/>
            <w:vMerge/>
            <w:tcBorders>
              <w:left w:val="single" w:sz="4" w:space="0" w:color="auto"/>
              <w:right w:val="single" w:sz="4" w:space="0" w:color="auto"/>
            </w:tcBorders>
          </w:tcPr>
          <w:p w14:paraId="6FA70488" w14:textId="77777777" w:rsidR="00447A4D" w:rsidRPr="00447A4D" w:rsidRDefault="00447A4D" w:rsidP="00447A4D">
            <w:pPr>
              <w:tabs>
                <w:tab w:val="left" w:pos="170"/>
              </w:tabs>
              <w:jc w:val="left"/>
              <w:rPr>
                <w:sz w:val="17"/>
                <w:szCs w:val="17"/>
              </w:rPr>
            </w:pPr>
          </w:p>
        </w:tc>
        <w:tc>
          <w:tcPr>
            <w:tcW w:w="7680" w:type="dxa"/>
            <w:gridSpan w:val="5"/>
            <w:tcBorders>
              <w:top w:val="single" w:sz="4" w:space="0" w:color="auto"/>
              <w:left w:val="single" w:sz="4" w:space="0" w:color="auto"/>
              <w:bottom w:val="single" w:sz="4" w:space="0" w:color="auto"/>
              <w:right w:val="single" w:sz="4" w:space="0" w:color="auto"/>
            </w:tcBorders>
          </w:tcPr>
          <w:p w14:paraId="7565BC6E" w14:textId="77777777" w:rsidR="00447A4D" w:rsidRPr="00447A4D" w:rsidRDefault="00447A4D" w:rsidP="00447A4D">
            <w:pPr>
              <w:jc w:val="left"/>
              <w:rPr>
                <w:b/>
                <w:iCs/>
                <w:sz w:val="17"/>
                <w:szCs w:val="17"/>
              </w:rPr>
            </w:pPr>
            <w:r w:rsidRPr="00447A4D">
              <w:rPr>
                <w:b/>
                <w:iCs/>
                <w:sz w:val="17"/>
                <w:szCs w:val="17"/>
              </w:rPr>
              <w:t>PRIDELAVA V ZAŠČITENIH PROSTORIH</w:t>
            </w:r>
          </w:p>
        </w:tc>
      </w:tr>
      <w:tr w:rsidR="00447A4D" w:rsidRPr="00447A4D" w14:paraId="2B2E8FAF" w14:textId="77777777" w:rsidTr="00447A4D">
        <w:tc>
          <w:tcPr>
            <w:tcW w:w="1843" w:type="dxa"/>
            <w:vMerge/>
            <w:tcBorders>
              <w:left w:val="single" w:sz="4" w:space="0" w:color="auto"/>
              <w:right w:val="single" w:sz="4" w:space="0" w:color="auto"/>
            </w:tcBorders>
          </w:tcPr>
          <w:p w14:paraId="6079550A" w14:textId="77777777" w:rsidR="00447A4D" w:rsidRPr="00447A4D" w:rsidRDefault="00447A4D" w:rsidP="00447A4D">
            <w:pPr>
              <w:jc w:val="left"/>
              <w:rPr>
                <w:b/>
                <w:bCs/>
                <w:sz w:val="17"/>
                <w:szCs w:val="17"/>
              </w:rPr>
            </w:pPr>
          </w:p>
        </w:tc>
        <w:tc>
          <w:tcPr>
            <w:tcW w:w="1990" w:type="dxa"/>
            <w:vMerge/>
            <w:tcBorders>
              <w:left w:val="single" w:sz="4" w:space="0" w:color="auto"/>
              <w:right w:val="single" w:sz="4" w:space="0" w:color="auto"/>
            </w:tcBorders>
          </w:tcPr>
          <w:p w14:paraId="29C04D48" w14:textId="77777777" w:rsidR="00447A4D" w:rsidRPr="00447A4D" w:rsidRDefault="00447A4D" w:rsidP="00447A4D">
            <w:pPr>
              <w:jc w:val="left"/>
              <w:rPr>
                <w:sz w:val="17"/>
                <w:szCs w:val="17"/>
              </w:rPr>
            </w:pPr>
          </w:p>
        </w:tc>
        <w:tc>
          <w:tcPr>
            <w:tcW w:w="2404" w:type="dxa"/>
            <w:vMerge/>
            <w:tcBorders>
              <w:left w:val="single" w:sz="4" w:space="0" w:color="auto"/>
              <w:right w:val="single" w:sz="4" w:space="0" w:color="auto"/>
            </w:tcBorders>
          </w:tcPr>
          <w:p w14:paraId="5161852B" w14:textId="77777777" w:rsidR="00447A4D" w:rsidRPr="00447A4D" w:rsidRDefault="00447A4D" w:rsidP="00447A4D">
            <w:pPr>
              <w:tabs>
                <w:tab w:val="left" w:pos="170"/>
              </w:tabs>
              <w:jc w:val="left"/>
              <w:rPr>
                <w:sz w:val="17"/>
                <w:szCs w:val="17"/>
              </w:rPr>
            </w:pPr>
          </w:p>
        </w:tc>
        <w:tc>
          <w:tcPr>
            <w:tcW w:w="2107" w:type="dxa"/>
            <w:tcBorders>
              <w:top w:val="single" w:sz="4" w:space="0" w:color="auto"/>
              <w:left w:val="single" w:sz="4" w:space="0" w:color="auto"/>
              <w:bottom w:val="single" w:sz="4" w:space="0" w:color="auto"/>
              <w:right w:val="single" w:sz="4" w:space="0" w:color="auto"/>
            </w:tcBorders>
          </w:tcPr>
          <w:p w14:paraId="253E9D70"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w:t>
            </w:r>
            <w:r w:rsidRPr="00447A4D">
              <w:rPr>
                <w:i/>
                <w:color w:val="000000"/>
                <w:sz w:val="17"/>
                <w:szCs w:val="17"/>
                <w:shd w:val="clear" w:color="auto" w:fill="FFFFFF"/>
              </w:rPr>
              <w:t>Bacillus amyloliquefaciens</w:t>
            </w:r>
            <w:r w:rsidRPr="00447A4D">
              <w:rPr>
                <w:color w:val="000000"/>
                <w:sz w:val="17"/>
                <w:szCs w:val="17"/>
                <w:shd w:val="clear" w:color="auto" w:fill="FFFFFF"/>
              </w:rPr>
              <w:t xml:space="preserve"> sev FZB24</w:t>
            </w:r>
          </w:p>
        </w:tc>
        <w:tc>
          <w:tcPr>
            <w:tcW w:w="1769" w:type="dxa"/>
            <w:tcBorders>
              <w:top w:val="single" w:sz="4" w:space="0" w:color="auto"/>
              <w:left w:val="single" w:sz="4" w:space="0" w:color="auto"/>
              <w:bottom w:val="single" w:sz="4" w:space="0" w:color="auto"/>
              <w:right w:val="single" w:sz="4" w:space="0" w:color="auto"/>
            </w:tcBorders>
          </w:tcPr>
          <w:p w14:paraId="6E2A8ADB" w14:textId="740719B0" w:rsidR="008203F7" w:rsidRPr="00447A4D" w:rsidRDefault="00447A4D" w:rsidP="008203F7">
            <w:pPr>
              <w:jc w:val="left"/>
              <w:rPr>
                <w:sz w:val="17"/>
                <w:szCs w:val="17"/>
              </w:rPr>
            </w:pPr>
            <w:r w:rsidRPr="00447A4D">
              <w:rPr>
                <w:sz w:val="17"/>
                <w:szCs w:val="17"/>
              </w:rPr>
              <w:t>Taegro</w:t>
            </w:r>
            <w:r w:rsidR="00604347">
              <w:rPr>
                <w:sz w:val="17"/>
                <w:szCs w:val="17"/>
              </w:rPr>
              <w:t xml:space="preserve"> (delno zmanjševanje okužb)</w:t>
            </w:r>
          </w:p>
        </w:tc>
        <w:tc>
          <w:tcPr>
            <w:tcW w:w="1246" w:type="dxa"/>
            <w:tcBorders>
              <w:top w:val="single" w:sz="4" w:space="0" w:color="auto"/>
              <w:left w:val="single" w:sz="4" w:space="0" w:color="auto"/>
              <w:bottom w:val="single" w:sz="4" w:space="0" w:color="auto"/>
              <w:right w:val="single" w:sz="4" w:space="0" w:color="auto"/>
            </w:tcBorders>
          </w:tcPr>
          <w:p w14:paraId="711DE419" w14:textId="6E63D0F3" w:rsidR="00447A4D" w:rsidRPr="00447A4D" w:rsidRDefault="00604347" w:rsidP="00447A4D">
            <w:pPr>
              <w:jc w:val="left"/>
              <w:rPr>
                <w:sz w:val="17"/>
                <w:szCs w:val="17"/>
              </w:rPr>
            </w:pPr>
            <w:r>
              <w:rPr>
                <w:sz w:val="17"/>
                <w:szCs w:val="17"/>
              </w:rPr>
              <w:t>0,185-</w:t>
            </w:r>
            <w:r w:rsidR="00447A4D" w:rsidRPr="00447A4D">
              <w:rPr>
                <w:sz w:val="17"/>
                <w:szCs w:val="17"/>
              </w:rPr>
              <w:t>0,37 kg/ha</w:t>
            </w:r>
          </w:p>
        </w:tc>
        <w:tc>
          <w:tcPr>
            <w:tcW w:w="1134" w:type="dxa"/>
            <w:tcBorders>
              <w:top w:val="single" w:sz="4" w:space="0" w:color="auto"/>
              <w:left w:val="single" w:sz="4" w:space="0" w:color="auto"/>
              <w:bottom w:val="single" w:sz="4" w:space="0" w:color="auto"/>
              <w:right w:val="single" w:sz="4" w:space="0" w:color="auto"/>
            </w:tcBorders>
          </w:tcPr>
          <w:p w14:paraId="22C48CB1" w14:textId="210E873F" w:rsidR="00447A4D" w:rsidRPr="00447A4D" w:rsidRDefault="00604347" w:rsidP="00447A4D">
            <w:pPr>
              <w:jc w:val="left"/>
              <w:rPr>
                <w:sz w:val="17"/>
                <w:szCs w:val="17"/>
              </w:rPr>
            </w:pPr>
            <w:r>
              <w:rPr>
                <w:sz w:val="17"/>
                <w:szCs w:val="17"/>
              </w:rPr>
              <w:t>1</w:t>
            </w:r>
          </w:p>
        </w:tc>
        <w:tc>
          <w:tcPr>
            <w:tcW w:w="1424" w:type="dxa"/>
            <w:vMerge w:val="restart"/>
            <w:tcBorders>
              <w:top w:val="single" w:sz="4" w:space="0" w:color="auto"/>
              <w:left w:val="single" w:sz="4" w:space="0" w:color="auto"/>
              <w:right w:val="single" w:sz="4" w:space="0" w:color="auto"/>
            </w:tcBorders>
          </w:tcPr>
          <w:p w14:paraId="695634A5" w14:textId="77777777" w:rsidR="00447A4D" w:rsidRPr="00447A4D" w:rsidRDefault="00447A4D" w:rsidP="00447A4D">
            <w:pPr>
              <w:jc w:val="left"/>
              <w:rPr>
                <w:b/>
                <w:iCs/>
                <w:sz w:val="17"/>
                <w:szCs w:val="17"/>
              </w:rPr>
            </w:pPr>
          </w:p>
        </w:tc>
      </w:tr>
      <w:tr w:rsidR="00447A4D" w:rsidRPr="00447A4D" w14:paraId="10B5AD32" w14:textId="77777777" w:rsidTr="00447A4D">
        <w:tc>
          <w:tcPr>
            <w:tcW w:w="1843" w:type="dxa"/>
            <w:vMerge/>
            <w:tcBorders>
              <w:left w:val="single" w:sz="4" w:space="0" w:color="auto"/>
              <w:right w:val="single" w:sz="4" w:space="0" w:color="auto"/>
            </w:tcBorders>
          </w:tcPr>
          <w:p w14:paraId="344AFC13" w14:textId="77777777" w:rsidR="00447A4D" w:rsidRPr="00447A4D" w:rsidRDefault="00447A4D" w:rsidP="00447A4D">
            <w:pPr>
              <w:jc w:val="left"/>
              <w:rPr>
                <w:b/>
                <w:bCs/>
                <w:sz w:val="17"/>
                <w:szCs w:val="17"/>
              </w:rPr>
            </w:pPr>
          </w:p>
        </w:tc>
        <w:tc>
          <w:tcPr>
            <w:tcW w:w="1990" w:type="dxa"/>
            <w:vMerge/>
            <w:tcBorders>
              <w:left w:val="single" w:sz="4" w:space="0" w:color="auto"/>
              <w:right w:val="single" w:sz="4" w:space="0" w:color="auto"/>
            </w:tcBorders>
          </w:tcPr>
          <w:p w14:paraId="3BB53407" w14:textId="77777777" w:rsidR="00447A4D" w:rsidRPr="00447A4D" w:rsidRDefault="00447A4D" w:rsidP="00447A4D">
            <w:pPr>
              <w:jc w:val="left"/>
              <w:rPr>
                <w:sz w:val="17"/>
                <w:szCs w:val="17"/>
              </w:rPr>
            </w:pPr>
          </w:p>
        </w:tc>
        <w:tc>
          <w:tcPr>
            <w:tcW w:w="2404" w:type="dxa"/>
            <w:vMerge/>
            <w:tcBorders>
              <w:left w:val="single" w:sz="4" w:space="0" w:color="auto"/>
              <w:right w:val="single" w:sz="4" w:space="0" w:color="auto"/>
            </w:tcBorders>
          </w:tcPr>
          <w:p w14:paraId="3199C331" w14:textId="77777777" w:rsidR="00447A4D" w:rsidRPr="00447A4D" w:rsidRDefault="00447A4D" w:rsidP="00447A4D">
            <w:pPr>
              <w:tabs>
                <w:tab w:val="left" w:pos="170"/>
              </w:tabs>
              <w:jc w:val="left"/>
              <w:rPr>
                <w:sz w:val="17"/>
                <w:szCs w:val="17"/>
              </w:rPr>
            </w:pPr>
          </w:p>
        </w:tc>
        <w:tc>
          <w:tcPr>
            <w:tcW w:w="2107" w:type="dxa"/>
            <w:tcBorders>
              <w:top w:val="single" w:sz="4" w:space="0" w:color="auto"/>
              <w:left w:val="single" w:sz="4" w:space="0" w:color="auto"/>
              <w:bottom w:val="single" w:sz="4" w:space="0" w:color="auto"/>
              <w:right w:val="single" w:sz="4" w:space="0" w:color="auto"/>
            </w:tcBorders>
          </w:tcPr>
          <w:p w14:paraId="72E1EFB0"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-difenokonazol + fluksapiroksad</w:t>
            </w:r>
          </w:p>
        </w:tc>
        <w:tc>
          <w:tcPr>
            <w:tcW w:w="1769" w:type="dxa"/>
            <w:tcBorders>
              <w:top w:val="single" w:sz="4" w:space="0" w:color="auto"/>
              <w:left w:val="single" w:sz="4" w:space="0" w:color="auto"/>
              <w:bottom w:val="single" w:sz="4" w:space="0" w:color="auto"/>
              <w:right w:val="single" w:sz="4" w:space="0" w:color="auto"/>
            </w:tcBorders>
          </w:tcPr>
          <w:p w14:paraId="60B51850" w14:textId="77777777" w:rsidR="00447A4D" w:rsidRPr="00447A4D" w:rsidRDefault="00447A4D" w:rsidP="00447A4D">
            <w:pPr>
              <w:jc w:val="left"/>
              <w:rPr>
                <w:sz w:val="17"/>
                <w:szCs w:val="17"/>
              </w:rPr>
            </w:pPr>
            <w:r w:rsidRPr="00447A4D">
              <w:rPr>
                <w:sz w:val="17"/>
                <w:szCs w:val="17"/>
              </w:rPr>
              <w:t xml:space="preserve">Sercadis plus </w:t>
            </w:r>
            <w:r w:rsidRPr="00447A4D">
              <w:rPr>
                <w:b/>
                <w:sz w:val="17"/>
                <w:szCs w:val="17"/>
              </w:rPr>
              <w:t>*1</w:t>
            </w:r>
          </w:p>
        </w:tc>
        <w:tc>
          <w:tcPr>
            <w:tcW w:w="1246" w:type="dxa"/>
            <w:tcBorders>
              <w:top w:val="single" w:sz="4" w:space="0" w:color="auto"/>
              <w:left w:val="single" w:sz="4" w:space="0" w:color="auto"/>
              <w:bottom w:val="single" w:sz="4" w:space="0" w:color="auto"/>
              <w:right w:val="single" w:sz="4" w:space="0" w:color="auto"/>
            </w:tcBorders>
          </w:tcPr>
          <w:p w14:paraId="1E72AC20" w14:textId="77777777" w:rsidR="00447A4D" w:rsidRPr="00447A4D" w:rsidRDefault="00447A4D" w:rsidP="00447A4D">
            <w:pPr>
              <w:jc w:val="left"/>
              <w:rPr>
                <w:sz w:val="17"/>
                <w:szCs w:val="17"/>
              </w:rPr>
            </w:pPr>
            <w:r w:rsidRPr="00447A4D">
              <w:rPr>
                <w:sz w:val="17"/>
                <w:szCs w:val="17"/>
              </w:rPr>
              <w:t>1 l/ha</w:t>
            </w:r>
          </w:p>
        </w:tc>
        <w:tc>
          <w:tcPr>
            <w:tcW w:w="1134" w:type="dxa"/>
            <w:tcBorders>
              <w:top w:val="single" w:sz="4" w:space="0" w:color="auto"/>
              <w:left w:val="single" w:sz="4" w:space="0" w:color="auto"/>
              <w:bottom w:val="single" w:sz="4" w:space="0" w:color="auto"/>
              <w:right w:val="single" w:sz="4" w:space="0" w:color="auto"/>
            </w:tcBorders>
          </w:tcPr>
          <w:p w14:paraId="30421327" w14:textId="77777777" w:rsidR="00447A4D" w:rsidRPr="00447A4D" w:rsidRDefault="00447A4D" w:rsidP="00447A4D">
            <w:pPr>
              <w:jc w:val="left"/>
              <w:rPr>
                <w:sz w:val="17"/>
                <w:szCs w:val="17"/>
              </w:rPr>
            </w:pPr>
            <w:r w:rsidRPr="00447A4D">
              <w:rPr>
                <w:sz w:val="17"/>
                <w:szCs w:val="17"/>
              </w:rPr>
              <w:t>3</w:t>
            </w:r>
          </w:p>
        </w:tc>
        <w:tc>
          <w:tcPr>
            <w:tcW w:w="1424" w:type="dxa"/>
            <w:vMerge/>
            <w:tcBorders>
              <w:left w:val="single" w:sz="4" w:space="0" w:color="auto"/>
              <w:bottom w:val="single" w:sz="4" w:space="0" w:color="auto"/>
              <w:right w:val="single" w:sz="4" w:space="0" w:color="auto"/>
            </w:tcBorders>
          </w:tcPr>
          <w:p w14:paraId="71E59C9A" w14:textId="77777777" w:rsidR="00447A4D" w:rsidRPr="00447A4D" w:rsidRDefault="00447A4D" w:rsidP="00447A4D">
            <w:pPr>
              <w:jc w:val="left"/>
              <w:rPr>
                <w:b/>
                <w:iCs/>
                <w:sz w:val="17"/>
                <w:szCs w:val="17"/>
              </w:rPr>
            </w:pPr>
          </w:p>
        </w:tc>
      </w:tr>
      <w:tr w:rsidR="00447A4D" w:rsidRPr="00447A4D" w14:paraId="0EC04F99" w14:textId="77777777" w:rsidTr="00447A4D">
        <w:tc>
          <w:tcPr>
            <w:tcW w:w="1843" w:type="dxa"/>
            <w:vMerge/>
            <w:tcBorders>
              <w:left w:val="single" w:sz="4" w:space="0" w:color="auto"/>
              <w:right w:val="single" w:sz="4" w:space="0" w:color="auto"/>
            </w:tcBorders>
          </w:tcPr>
          <w:p w14:paraId="24C20459" w14:textId="77777777" w:rsidR="00447A4D" w:rsidRPr="00447A4D" w:rsidRDefault="00447A4D" w:rsidP="00447A4D">
            <w:pPr>
              <w:jc w:val="left"/>
              <w:rPr>
                <w:b/>
                <w:bCs/>
                <w:sz w:val="17"/>
                <w:szCs w:val="17"/>
              </w:rPr>
            </w:pPr>
          </w:p>
        </w:tc>
        <w:tc>
          <w:tcPr>
            <w:tcW w:w="1990" w:type="dxa"/>
            <w:vMerge/>
            <w:tcBorders>
              <w:left w:val="single" w:sz="4" w:space="0" w:color="auto"/>
              <w:right w:val="single" w:sz="4" w:space="0" w:color="auto"/>
            </w:tcBorders>
          </w:tcPr>
          <w:p w14:paraId="422D921D" w14:textId="77777777" w:rsidR="00447A4D" w:rsidRPr="00447A4D" w:rsidRDefault="00447A4D" w:rsidP="00447A4D">
            <w:pPr>
              <w:jc w:val="left"/>
              <w:rPr>
                <w:sz w:val="17"/>
                <w:szCs w:val="17"/>
              </w:rPr>
            </w:pPr>
          </w:p>
        </w:tc>
        <w:tc>
          <w:tcPr>
            <w:tcW w:w="2404" w:type="dxa"/>
            <w:vMerge/>
            <w:tcBorders>
              <w:left w:val="single" w:sz="4" w:space="0" w:color="auto"/>
              <w:right w:val="single" w:sz="4" w:space="0" w:color="auto"/>
            </w:tcBorders>
          </w:tcPr>
          <w:p w14:paraId="694B3CD2" w14:textId="77777777" w:rsidR="00447A4D" w:rsidRPr="00447A4D" w:rsidRDefault="00447A4D" w:rsidP="00447A4D">
            <w:pPr>
              <w:tabs>
                <w:tab w:val="left" w:pos="170"/>
              </w:tabs>
              <w:jc w:val="left"/>
              <w:rPr>
                <w:sz w:val="17"/>
                <w:szCs w:val="17"/>
              </w:rPr>
            </w:pPr>
          </w:p>
        </w:tc>
        <w:tc>
          <w:tcPr>
            <w:tcW w:w="7680" w:type="dxa"/>
            <w:gridSpan w:val="5"/>
            <w:tcBorders>
              <w:top w:val="single" w:sz="4" w:space="0" w:color="auto"/>
              <w:left w:val="single" w:sz="4" w:space="0" w:color="auto"/>
              <w:bottom w:val="single" w:sz="4" w:space="0" w:color="auto"/>
              <w:right w:val="single" w:sz="4" w:space="0" w:color="auto"/>
            </w:tcBorders>
          </w:tcPr>
          <w:p w14:paraId="06693FC6" w14:textId="77777777" w:rsidR="00447A4D" w:rsidRPr="00447A4D" w:rsidRDefault="00447A4D" w:rsidP="00447A4D">
            <w:pPr>
              <w:jc w:val="left"/>
              <w:rPr>
                <w:b/>
                <w:iCs/>
                <w:sz w:val="17"/>
                <w:szCs w:val="17"/>
              </w:rPr>
            </w:pPr>
            <w:r w:rsidRPr="00447A4D">
              <w:rPr>
                <w:b/>
                <w:iCs/>
                <w:sz w:val="17"/>
                <w:szCs w:val="17"/>
              </w:rPr>
              <w:t>PRIDELAVA NA PROSTEM</w:t>
            </w:r>
          </w:p>
        </w:tc>
      </w:tr>
      <w:tr w:rsidR="00604347" w:rsidRPr="00447A4D" w14:paraId="73E40F50" w14:textId="77777777" w:rsidTr="00447A4D">
        <w:tc>
          <w:tcPr>
            <w:tcW w:w="1843" w:type="dxa"/>
            <w:vMerge/>
            <w:tcBorders>
              <w:left w:val="single" w:sz="4" w:space="0" w:color="auto"/>
              <w:bottom w:val="single" w:sz="4" w:space="0" w:color="auto"/>
              <w:right w:val="single" w:sz="4" w:space="0" w:color="auto"/>
            </w:tcBorders>
          </w:tcPr>
          <w:p w14:paraId="683D0834" w14:textId="77777777" w:rsidR="00604347" w:rsidRPr="00447A4D" w:rsidRDefault="00604347" w:rsidP="00604347">
            <w:pPr>
              <w:jc w:val="left"/>
              <w:rPr>
                <w:b/>
                <w:bCs/>
                <w:sz w:val="17"/>
                <w:szCs w:val="17"/>
              </w:rPr>
            </w:pPr>
          </w:p>
        </w:tc>
        <w:tc>
          <w:tcPr>
            <w:tcW w:w="1990" w:type="dxa"/>
            <w:vMerge/>
            <w:tcBorders>
              <w:left w:val="single" w:sz="4" w:space="0" w:color="auto"/>
              <w:bottom w:val="single" w:sz="4" w:space="0" w:color="auto"/>
              <w:right w:val="single" w:sz="4" w:space="0" w:color="auto"/>
            </w:tcBorders>
          </w:tcPr>
          <w:p w14:paraId="08709FFD" w14:textId="77777777" w:rsidR="00604347" w:rsidRPr="00447A4D" w:rsidRDefault="00604347" w:rsidP="00604347">
            <w:pPr>
              <w:jc w:val="left"/>
              <w:rPr>
                <w:sz w:val="17"/>
                <w:szCs w:val="17"/>
              </w:rPr>
            </w:pPr>
          </w:p>
        </w:tc>
        <w:tc>
          <w:tcPr>
            <w:tcW w:w="2404" w:type="dxa"/>
            <w:vMerge/>
            <w:tcBorders>
              <w:left w:val="single" w:sz="4" w:space="0" w:color="auto"/>
              <w:bottom w:val="single" w:sz="4" w:space="0" w:color="auto"/>
              <w:right w:val="single" w:sz="4" w:space="0" w:color="auto"/>
            </w:tcBorders>
          </w:tcPr>
          <w:p w14:paraId="63B6725E" w14:textId="77777777" w:rsidR="00604347" w:rsidRPr="00447A4D" w:rsidRDefault="00604347" w:rsidP="00604347">
            <w:pPr>
              <w:tabs>
                <w:tab w:val="left" w:pos="170"/>
              </w:tabs>
              <w:jc w:val="left"/>
              <w:rPr>
                <w:sz w:val="17"/>
                <w:szCs w:val="17"/>
              </w:rPr>
            </w:pPr>
          </w:p>
        </w:tc>
        <w:tc>
          <w:tcPr>
            <w:tcW w:w="2107" w:type="dxa"/>
            <w:tcBorders>
              <w:top w:val="single" w:sz="4" w:space="0" w:color="auto"/>
              <w:left w:val="single" w:sz="4" w:space="0" w:color="auto"/>
              <w:bottom w:val="single" w:sz="4" w:space="0" w:color="auto"/>
              <w:right w:val="single" w:sz="4" w:space="0" w:color="auto"/>
            </w:tcBorders>
          </w:tcPr>
          <w:p w14:paraId="694E6899" w14:textId="3C36D903" w:rsidR="00604347" w:rsidRPr="00447A4D" w:rsidRDefault="00604347" w:rsidP="00604347">
            <w:pPr>
              <w:tabs>
                <w:tab w:val="left" w:pos="34"/>
              </w:tabs>
              <w:ind w:right="-50"/>
              <w:jc w:val="left"/>
              <w:rPr>
                <w:color w:val="000000"/>
                <w:sz w:val="17"/>
                <w:szCs w:val="17"/>
                <w:shd w:val="clear" w:color="auto" w:fill="FFFFFF"/>
              </w:rPr>
            </w:pPr>
            <w:r w:rsidRPr="00447A4D">
              <w:rPr>
                <w:color w:val="000000"/>
                <w:sz w:val="17"/>
                <w:szCs w:val="17"/>
                <w:shd w:val="clear" w:color="auto" w:fill="FFFFFF"/>
              </w:rPr>
              <w:t>-</w:t>
            </w:r>
            <w:r w:rsidRPr="00447A4D">
              <w:rPr>
                <w:i/>
                <w:color w:val="000000"/>
                <w:sz w:val="17"/>
                <w:szCs w:val="17"/>
                <w:shd w:val="clear" w:color="auto" w:fill="FFFFFF"/>
              </w:rPr>
              <w:t>Bacillus amyloliquefaciens</w:t>
            </w:r>
            <w:r w:rsidRPr="00447A4D">
              <w:rPr>
                <w:color w:val="000000"/>
                <w:sz w:val="17"/>
                <w:szCs w:val="17"/>
                <w:shd w:val="clear" w:color="auto" w:fill="FFFFFF"/>
              </w:rPr>
              <w:t xml:space="preserve"> sev FZB24</w:t>
            </w:r>
          </w:p>
        </w:tc>
        <w:tc>
          <w:tcPr>
            <w:tcW w:w="1769" w:type="dxa"/>
            <w:tcBorders>
              <w:top w:val="single" w:sz="4" w:space="0" w:color="auto"/>
              <w:left w:val="single" w:sz="4" w:space="0" w:color="auto"/>
              <w:bottom w:val="single" w:sz="4" w:space="0" w:color="auto"/>
              <w:right w:val="single" w:sz="4" w:space="0" w:color="auto"/>
            </w:tcBorders>
          </w:tcPr>
          <w:p w14:paraId="0FA4C526" w14:textId="77777777" w:rsidR="00604347" w:rsidRDefault="00604347" w:rsidP="00604347">
            <w:pPr>
              <w:jc w:val="left"/>
              <w:rPr>
                <w:sz w:val="17"/>
                <w:szCs w:val="17"/>
              </w:rPr>
            </w:pPr>
            <w:r w:rsidRPr="00447A4D">
              <w:rPr>
                <w:sz w:val="17"/>
                <w:szCs w:val="17"/>
              </w:rPr>
              <w:t>Taegro</w:t>
            </w:r>
            <w:r>
              <w:rPr>
                <w:sz w:val="17"/>
                <w:szCs w:val="17"/>
              </w:rPr>
              <w:t xml:space="preserve"> (delno zmanjševanje okužb)</w:t>
            </w:r>
          </w:p>
          <w:p w14:paraId="000F975E" w14:textId="5E22DFCE" w:rsidR="00604347" w:rsidRPr="00447A4D" w:rsidRDefault="00604347" w:rsidP="00604347">
            <w:pPr>
              <w:jc w:val="left"/>
              <w:rPr>
                <w:sz w:val="17"/>
                <w:szCs w:val="17"/>
              </w:rPr>
            </w:pPr>
            <w:r>
              <w:rPr>
                <w:sz w:val="17"/>
                <w:szCs w:val="17"/>
              </w:rPr>
              <w:t>(MANJŠA UPORABA)</w:t>
            </w:r>
          </w:p>
        </w:tc>
        <w:tc>
          <w:tcPr>
            <w:tcW w:w="1246" w:type="dxa"/>
            <w:tcBorders>
              <w:top w:val="single" w:sz="4" w:space="0" w:color="auto"/>
              <w:left w:val="single" w:sz="4" w:space="0" w:color="auto"/>
              <w:bottom w:val="single" w:sz="4" w:space="0" w:color="auto"/>
              <w:right w:val="single" w:sz="4" w:space="0" w:color="auto"/>
            </w:tcBorders>
          </w:tcPr>
          <w:p w14:paraId="712EA632" w14:textId="1492849A" w:rsidR="00604347" w:rsidRPr="00447A4D" w:rsidRDefault="00604347" w:rsidP="00604347">
            <w:pPr>
              <w:jc w:val="left"/>
              <w:rPr>
                <w:sz w:val="17"/>
                <w:szCs w:val="17"/>
              </w:rPr>
            </w:pPr>
            <w:r>
              <w:rPr>
                <w:sz w:val="17"/>
                <w:szCs w:val="17"/>
              </w:rPr>
              <w:t>0,185-</w:t>
            </w:r>
            <w:r w:rsidRPr="00447A4D">
              <w:rPr>
                <w:sz w:val="17"/>
                <w:szCs w:val="17"/>
              </w:rPr>
              <w:t>0,37 kg/ha</w:t>
            </w:r>
          </w:p>
        </w:tc>
        <w:tc>
          <w:tcPr>
            <w:tcW w:w="1134" w:type="dxa"/>
            <w:tcBorders>
              <w:top w:val="single" w:sz="4" w:space="0" w:color="auto"/>
              <w:left w:val="single" w:sz="4" w:space="0" w:color="auto"/>
              <w:bottom w:val="single" w:sz="4" w:space="0" w:color="auto"/>
              <w:right w:val="single" w:sz="4" w:space="0" w:color="auto"/>
            </w:tcBorders>
          </w:tcPr>
          <w:p w14:paraId="25AABD16" w14:textId="53F5B2F4" w:rsidR="00604347" w:rsidRPr="00447A4D" w:rsidRDefault="00604347" w:rsidP="00604347">
            <w:pPr>
              <w:jc w:val="left"/>
              <w:rPr>
                <w:sz w:val="17"/>
                <w:szCs w:val="17"/>
              </w:rPr>
            </w:pPr>
            <w:r>
              <w:rPr>
                <w:sz w:val="17"/>
                <w:szCs w:val="17"/>
              </w:rPr>
              <w:t>1</w:t>
            </w:r>
          </w:p>
        </w:tc>
        <w:tc>
          <w:tcPr>
            <w:tcW w:w="1424" w:type="dxa"/>
            <w:tcBorders>
              <w:top w:val="single" w:sz="4" w:space="0" w:color="auto"/>
              <w:left w:val="single" w:sz="4" w:space="0" w:color="auto"/>
              <w:bottom w:val="single" w:sz="4" w:space="0" w:color="auto"/>
              <w:right w:val="single" w:sz="4" w:space="0" w:color="auto"/>
            </w:tcBorders>
          </w:tcPr>
          <w:p w14:paraId="2224ABEB" w14:textId="77777777" w:rsidR="00604347" w:rsidRPr="00447A4D" w:rsidRDefault="00604347" w:rsidP="00604347">
            <w:pPr>
              <w:jc w:val="left"/>
              <w:rPr>
                <w:b/>
                <w:iCs/>
                <w:sz w:val="17"/>
                <w:szCs w:val="17"/>
              </w:rPr>
            </w:pPr>
          </w:p>
        </w:tc>
      </w:tr>
      <w:tr w:rsidR="00604347" w:rsidRPr="00447A4D" w14:paraId="3B76DFFE" w14:textId="77777777" w:rsidTr="00447A4D">
        <w:tc>
          <w:tcPr>
            <w:tcW w:w="1843" w:type="dxa"/>
            <w:vMerge/>
            <w:tcBorders>
              <w:left w:val="single" w:sz="4" w:space="0" w:color="auto"/>
              <w:bottom w:val="single" w:sz="4" w:space="0" w:color="auto"/>
              <w:right w:val="single" w:sz="4" w:space="0" w:color="auto"/>
            </w:tcBorders>
          </w:tcPr>
          <w:p w14:paraId="02BA4AB2" w14:textId="77777777" w:rsidR="00604347" w:rsidRPr="00447A4D" w:rsidRDefault="00604347" w:rsidP="00604347">
            <w:pPr>
              <w:jc w:val="left"/>
              <w:rPr>
                <w:b/>
                <w:bCs/>
                <w:sz w:val="17"/>
                <w:szCs w:val="17"/>
              </w:rPr>
            </w:pPr>
          </w:p>
        </w:tc>
        <w:tc>
          <w:tcPr>
            <w:tcW w:w="1990" w:type="dxa"/>
            <w:vMerge/>
            <w:tcBorders>
              <w:left w:val="single" w:sz="4" w:space="0" w:color="auto"/>
              <w:bottom w:val="single" w:sz="4" w:space="0" w:color="auto"/>
              <w:right w:val="single" w:sz="4" w:space="0" w:color="auto"/>
            </w:tcBorders>
          </w:tcPr>
          <w:p w14:paraId="3FD0454A" w14:textId="77777777" w:rsidR="00604347" w:rsidRPr="00447A4D" w:rsidRDefault="00604347" w:rsidP="00604347">
            <w:pPr>
              <w:jc w:val="left"/>
              <w:rPr>
                <w:sz w:val="17"/>
                <w:szCs w:val="17"/>
              </w:rPr>
            </w:pPr>
          </w:p>
        </w:tc>
        <w:tc>
          <w:tcPr>
            <w:tcW w:w="2404" w:type="dxa"/>
            <w:vMerge/>
            <w:tcBorders>
              <w:left w:val="single" w:sz="4" w:space="0" w:color="auto"/>
              <w:bottom w:val="single" w:sz="4" w:space="0" w:color="auto"/>
              <w:right w:val="single" w:sz="4" w:space="0" w:color="auto"/>
            </w:tcBorders>
          </w:tcPr>
          <w:p w14:paraId="33FEEB52" w14:textId="77777777" w:rsidR="00604347" w:rsidRPr="00447A4D" w:rsidRDefault="00604347" w:rsidP="00604347">
            <w:pPr>
              <w:tabs>
                <w:tab w:val="left" w:pos="170"/>
              </w:tabs>
              <w:jc w:val="left"/>
              <w:rPr>
                <w:sz w:val="17"/>
                <w:szCs w:val="17"/>
              </w:rPr>
            </w:pPr>
          </w:p>
        </w:tc>
        <w:tc>
          <w:tcPr>
            <w:tcW w:w="2107" w:type="dxa"/>
            <w:tcBorders>
              <w:top w:val="single" w:sz="4" w:space="0" w:color="auto"/>
              <w:left w:val="single" w:sz="4" w:space="0" w:color="auto"/>
              <w:bottom w:val="single" w:sz="4" w:space="0" w:color="auto"/>
              <w:right w:val="single" w:sz="4" w:space="0" w:color="auto"/>
            </w:tcBorders>
          </w:tcPr>
          <w:p w14:paraId="5596858D" w14:textId="77777777" w:rsidR="00604347" w:rsidRPr="00447A4D" w:rsidRDefault="00604347" w:rsidP="00604347">
            <w:pPr>
              <w:tabs>
                <w:tab w:val="left" w:pos="34"/>
              </w:tabs>
              <w:ind w:right="-50"/>
              <w:jc w:val="left"/>
              <w:rPr>
                <w:color w:val="000000"/>
                <w:sz w:val="17"/>
                <w:szCs w:val="17"/>
                <w:shd w:val="clear" w:color="auto" w:fill="FFFFFF"/>
              </w:rPr>
            </w:pPr>
            <w:r w:rsidRPr="00447A4D">
              <w:rPr>
                <w:color w:val="000000"/>
                <w:sz w:val="17"/>
                <w:szCs w:val="17"/>
                <w:shd w:val="clear" w:color="auto" w:fill="FFFFFF"/>
              </w:rPr>
              <w:t>-</w:t>
            </w:r>
            <w:r w:rsidRPr="00447A4D">
              <w:rPr>
                <w:i/>
                <w:color w:val="000000"/>
                <w:sz w:val="17"/>
                <w:szCs w:val="17"/>
                <w:shd w:val="clear" w:color="auto" w:fill="FFFFFF"/>
              </w:rPr>
              <w:t>Bacillus amyloliquefaciens</w:t>
            </w:r>
            <w:r w:rsidRPr="00447A4D">
              <w:rPr>
                <w:color w:val="000000"/>
                <w:sz w:val="17"/>
                <w:szCs w:val="17"/>
                <w:shd w:val="clear" w:color="auto" w:fill="FFFFFF"/>
              </w:rPr>
              <w:t xml:space="preserve"> str. QST 713 subtilis</w:t>
            </w:r>
          </w:p>
        </w:tc>
        <w:tc>
          <w:tcPr>
            <w:tcW w:w="1769" w:type="dxa"/>
            <w:tcBorders>
              <w:top w:val="single" w:sz="4" w:space="0" w:color="auto"/>
              <w:left w:val="single" w:sz="4" w:space="0" w:color="auto"/>
              <w:bottom w:val="single" w:sz="4" w:space="0" w:color="auto"/>
              <w:right w:val="single" w:sz="4" w:space="0" w:color="auto"/>
            </w:tcBorders>
          </w:tcPr>
          <w:p w14:paraId="0A8E471F" w14:textId="77777777" w:rsidR="00604347" w:rsidRPr="00447A4D" w:rsidRDefault="00604347" w:rsidP="00604347">
            <w:pPr>
              <w:jc w:val="left"/>
              <w:rPr>
                <w:sz w:val="17"/>
                <w:szCs w:val="17"/>
              </w:rPr>
            </w:pPr>
            <w:r w:rsidRPr="00447A4D">
              <w:rPr>
                <w:sz w:val="17"/>
                <w:szCs w:val="17"/>
              </w:rPr>
              <w:t>Serenade ASO</w:t>
            </w:r>
          </w:p>
        </w:tc>
        <w:tc>
          <w:tcPr>
            <w:tcW w:w="1246" w:type="dxa"/>
            <w:tcBorders>
              <w:top w:val="single" w:sz="4" w:space="0" w:color="auto"/>
              <w:left w:val="single" w:sz="4" w:space="0" w:color="auto"/>
              <w:bottom w:val="single" w:sz="4" w:space="0" w:color="auto"/>
              <w:right w:val="single" w:sz="4" w:space="0" w:color="auto"/>
            </w:tcBorders>
          </w:tcPr>
          <w:p w14:paraId="0F4B1C06" w14:textId="77777777" w:rsidR="00604347" w:rsidRPr="00447A4D" w:rsidRDefault="00604347" w:rsidP="00604347">
            <w:pPr>
              <w:jc w:val="left"/>
              <w:rPr>
                <w:sz w:val="17"/>
                <w:szCs w:val="17"/>
              </w:rPr>
            </w:pPr>
            <w:r w:rsidRPr="00447A4D">
              <w:rPr>
                <w:sz w:val="17"/>
                <w:szCs w:val="17"/>
              </w:rPr>
              <w:t>8 l/ha</w:t>
            </w:r>
          </w:p>
          <w:p w14:paraId="4F7EC8A7" w14:textId="77777777" w:rsidR="00604347" w:rsidRPr="00447A4D" w:rsidRDefault="00604347" w:rsidP="00604347">
            <w:pPr>
              <w:jc w:val="left"/>
              <w:rPr>
                <w:sz w:val="17"/>
                <w:szCs w:val="17"/>
              </w:rPr>
            </w:pPr>
          </w:p>
        </w:tc>
        <w:tc>
          <w:tcPr>
            <w:tcW w:w="1134" w:type="dxa"/>
            <w:tcBorders>
              <w:top w:val="single" w:sz="4" w:space="0" w:color="auto"/>
              <w:left w:val="single" w:sz="4" w:space="0" w:color="auto"/>
              <w:bottom w:val="single" w:sz="4" w:space="0" w:color="auto"/>
              <w:right w:val="single" w:sz="4" w:space="0" w:color="auto"/>
            </w:tcBorders>
          </w:tcPr>
          <w:p w14:paraId="4DE48A88" w14:textId="77777777" w:rsidR="00604347" w:rsidRPr="00447A4D" w:rsidRDefault="00604347" w:rsidP="00604347">
            <w:pPr>
              <w:jc w:val="left"/>
              <w:rPr>
                <w:sz w:val="17"/>
                <w:szCs w:val="17"/>
              </w:rPr>
            </w:pPr>
            <w:r w:rsidRPr="00447A4D">
              <w:rPr>
                <w:sz w:val="17"/>
                <w:szCs w:val="17"/>
              </w:rPr>
              <w:t>ni potrebna</w:t>
            </w:r>
          </w:p>
        </w:tc>
        <w:tc>
          <w:tcPr>
            <w:tcW w:w="1424" w:type="dxa"/>
            <w:tcBorders>
              <w:top w:val="single" w:sz="4" w:space="0" w:color="auto"/>
              <w:left w:val="single" w:sz="4" w:space="0" w:color="auto"/>
              <w:bottom w:val="single" w:sz="4" w:space="0" w:color="auto"/>
              <w:right w:val="single" w:sz="4" w:space="0" w:color="auto"/>
            </w:tcBorders>
          </w:tcPr>
          <w:p w14:paraId="53A35168" w14:textId="77777777" w:rsidR="00604347" w:rsidRPr="00447A4D" w:rsidRDefault="00604347" w:rsidP="00604347">
            <w:pPr>
              <w:jc w:val="left"/>
              <w:rPr>
                <w:b/>
                <w:iCs/>
                <w:sz w:val="17"/>
                <w:szCs w:val="17"/>
              </w:rPr>
            </w:pPr>
          </w:p>
        </w:tc>
      </w:tr>
      <w:tr w:rsidR="00604347" w:rsidRPr="00447A4D" w14:paraId="742ACEE9" w14:textId="77777777" w:rsidTr="00447A4D">
        <w:tc>
          <w:tcPr>
            <w:tcW w:w="1843" w:type="dxa"/>
            <w:vMerge w:val="restart"/>
            <w:tcBorders>
              <w:top w:val="single" w:sz="4" w:space="0" w:color="auto"/>
              <w:left w:val="single" w:sz="4" w:space="0" w:color="auto"/>
              <w:right w:val="single" w:sz="4" w:space="0" w:color="auto"/>
            </w:tcBorders>
          </w:tcPr>
          <w:p w14:paraId="5A7BEB9D" w14:textId="77777777" w:rsidR="00604347" w:rsidRPr="00447A4D" w:rsidRDefault="00604347" w:rsidP="00604347">
            <w:pPr>
              <w:jc w:val="left"/>
              <w:rPr>
                <w:b/>
                <w:bCs/>
                <w:sz w:val="17"/>
                <w:szCs w:val="17"/>
              </w:rPr>
            </w:pPr>
            <w:r w:rsidRPr="00447A4D">
              <w:rPr>
                <w:b/>
                <w:bCs/>
                <w:sz w:val="17"/>
                <w:szCs w:val="17"/>
              </w:rPr>
              <w:t>Pepelovka paprike</w:t>
            </w:r>
            <w:r w:rsidRPr="00447A4D">
              <w:rPr>
                <w:sz w:val="17"/>
                <w:szCs w:val="17"/>
              </w:rPr>
              <w:t xml:space="preserve"> </w:t>
            </w:r>
            <w:r w:rsidRPr="00447A4D">
              <w:rPr>
                <w:i/>
                <w:iCs/>
                <w:sz w:val="17"/>
                <w:szCs w:val="17"/>
              </w:rPr>
              <w:t>Leveillula taurica</w:t>
            </w:r>
          </w:p>
        </w:tc>
        <w:tc>
          <w:tcPr>
            <w:tcW w:w="1990" w:type="dxa"/>
            <w:vMerge w:val="restart"/>
            <w:tcBorders>
              <w:top w:val="single" w:sz="4" w:space="0" w:color="auto"/>
              <w:left w:val="single" w:sz="4" w:space="0" w:color="auto"/>
              <w:right w:val="single" w:sz="4" w:space="0" w:color="auto"/>
            </w:tcBorders>
          </w:tcPr>
          <w:p w14:paraId="5F0AC5CB" w14:textId="77777777" w:rsidR="00604347" w:rsidRPr="00447A4D" w:rsidRDefault="00604347" w:rsidP="00604347">
            <w:pPr>
              <w:jc w:val="left"/>
              <w:rPr>
                <w:sz w:val="18"/>
                <w:szCs w:val="18"/>
              </w:rPr>
            </w:pPr>
            <w:r w:rsidRPr="00447A4D">
              <w:rPr>
                <w:sz w:val="18"/>
                <w:szCs w:val="18"/>
              </w:rPr>
              <w:t>Rumene pege, na zgornji strani listov beli poprh.</w:t>
            </w:r>
          </w:p>
        </w:tc>
        <w:tc>
          <w:tcPr>
            <w:tcW w:w="2404" w:type="dxa"/>
            <w:vMerge w:val="restart"/>
            <w:tcBorders>
              <w:top w:val="single" w:sz="4" w:space="0" w:color="auto"/>
              <w:left w:val="single" w:sz="4" w:space="0" w:color="auto"/>
              <w:right w:val="single" w:sz="4" w:space="0" w:color="auto"/>
            </w:tcBorders>
          </w:tcPr>
          <w:p w14:paraId="3B52DBD5" w14:textId="77777777" w:rsidR="00604347" w:rsidRPr="00447A4D" w:rsidRDefault="00604347" w:rsidP="00604347">
            <w:pPr>
              <w:tabs>
                <w:tab w:val="left" w:pos="170"/>
              </w:tabs>
              <w:jc w:val="left"/>
              <w:rPr>
                <w:sz w:val="18"/>
                <w:szCs w:val="18"/>
              </w:rPr>
            </w:pPr>
            <w:r w:rsidRPr="00447A4D">
              <w:rPr>
                <w:sz w:val="18"/>
                <w:szCs w:val="18"/>
              </w:rPr>
              <w:t>Agrotehnični ukrepi</w:t>
            </w:r>
          </w:p>
          <w:p w14:paraId="74C8411C" w14:textId="77777777" w:rsidR="00604347" w:rsidRPr="00447A4D" w:rsidRDefault="00604347" w:rsidP="00604347">
            <w:pPr>
              <w:tabs>
                <w:tab w:val="left" w:pos="34"/>
              </w:tabs>
              <w:ind w:right="-50"/>
              <w:jc w:val="left"/>
              <w:rPr>
                <w:color w:val="000000"/>
                <w:sz w:val="18"/>
                <w:szCs w:val="18"/>
                <w:shd w:val="clear" w:color="auto" w:fill="FFFFFF"/>
              </w:rPr>
            </w:pPr>
            <w:r w:rsidRPr="00447A4D">
              <w:rPr>
                <w:color w:val="000000"/>
                <w:sz w:val="18"/>
                <w:szCs w:val="18"/>
                <w:shd w:val="clear" w:color="auto" w:fill="FFFFFF"/>
              </w:rPr>
              <w:t>-sajenje tolerantnih sort.</w:t>
            </w:r>
          </w:p>
          <w:p w14:paraId="4176BAFE" w14:textId="77777777" w:rsidR="00604347" w:rsidRPr="00447A4D" w:rsidRDefault="00604347" w:rsidP="00604347">
            <w:pPr>
              <w:tabs>
                <w:tab w:val="left" w:pos="170"/>
              </w:tabs>
              <w:jc w:val="left"/>
              <w:rPr>
                <w:sz w:val="18"/>
                <w:szCs w:val="18"/>
              </w:rPr>
            </w:pPr>
          </w:p>
          <w:p w14:paraId="02F08ACD" w14:textId="77777777" w:rsidR="00604347" w:rsidRPr="00447A4D" w:rsidRDefault="00604347" w:rsidP="00604347">
            <w:pPr>
              <w:tabs>
                <w:tab w:val="left" w:pos="170"/>
              </w:tabs>
              <w:jc w:val="left"/>
              <w:rPr>
                <w:sz w:val="18"/>
                <w:szCs w:val="18"/>
              </w:rPr>
            </w:pPr>
            <w:r w:rsidRPr="00447A4D">
              <w:rPr>
                <w:sz w:val="18"/>
                <w:szCs w:val="18"/>
              </w:rPr>
              <w:t>Kemični ukrepi:</w:t>
            </w:r>
          </w:p>
          <w:p w14:paraId="61099CDC" w14:textId="77777777" w:rsidR="00604347" w:rsidRPr="00447A4D" w:rsidRDefault="00604347" w:rsidP="00604347">
            <w:pPr>
              <w:tabs>
                <w:tab w:val="left" w:pos="34"/>
              </w:tabs>
              <w:ind w:right="-50"/>
              <w:jc w:val="left"/>
              <w:rPr>
                <w:color w:val="000000"/>
                <w:sz w:val="18"/>
                <w:szCs w:val="18"/>
                <w:shd w:val="clear" w:color="auto" w:fill="FFFFFF"/>
              </w:rPr>
            </w:pPr>
            <w:r w:rsidRPr="00447A4D">
              <w:rPr>
                <w:color w:val="000000"/>
                <w:sz w:val="18"/>
                <w:szCs w:val="18"/>
                <w:shd w:val="clear" w:color="auto" w:fill="FFFFFF"/>
              </w:rPr>
              <w:t>-preventivna uporaba pripravkov</w:t>
            </w:r>
          </w:p>
        </w:tc>
        <w:tc>
          <w:tcPr>
            <w:tcW w:w="7680" w:type="dxa"/>
            <w:gridSpan w:val="5"/>
            <w:tcBorders>
              <w:top w:val="single" w:sz="4" w:space="0" w:color="auto"/>
              <w:left w:val="single" w:sz="4" w:space="0" w:color="auto"/>
              <w:bottom w:val="single" w:sz="4" w:space="0" w:color="auto"/>
              <w:right w:val="single" w:sz="4" w:space="0" w:color="auto"/>
            </w:tcBorders>
          </w:tcPr>
          <w:p w14:paraId="48D37B37" w14:textId="77777777" w:rsidR="00604347" w:rsidRPr="00447A4D" w:rsidRDefault="00604347" w:rsidP="00604347">
            <w:pPr>
              <w:jc w:val="left"/>
              <w:rPr>
                <w:b/>
                <w:sz w:val="17"/>
                <w:szCs w:val="17"/>
              </w:rPr>
            </w:pPr>
            <w:r w:rsidRPr="00447A4D">
              <w:rPr>
                <w:b/>
                <w:sz w:val="17"/>
                <w:szCs w:val="17"/>
              </w:rPr>
              <w:t>PRIDELAVA NA PROSTEM IN V ZAŠČITENIH PROSTORIH</w:t>
            </w:r>
          </w:p>
        </w:tc>
      </w:tr>
      <w:tr w:rsidR="00604347" w:rsidRPr="00447A4D" w14:paraId="11ABA1E4" w14:textId="77777777" w:rsidTr="00447A4D">
        <w:tc>
          <w:tcPr>
            <w:tcW w:w="1843" w:type="dxa"/>
            <w:vMerge/>
            <w:tcBorders>
              <w:left w:val="single" w:sz="4" w:space="0" w:color="auto"/>
              <w:right w:val="single" w:sz="4" w:space="0" w:color="auto"/>
            </w:tcBorders>
          </w:tcPr>
          <w:p w14:paraId="2950A9FF" w14:textId="77777777" w:rsidR="00604347" w:rsidRPr="00447A4D" w:rsidRDefault="00604347" w:rsidP="00604347">
            <w:pPr>
              <w:jc w:val="left"/>
              <w:rPr>
                <w:b/>
                <w:bCs/>
                <w:sz w:val="17"/>
                <w:szCs w:val="17"/>
              </w:rPr>
            </w:pPr>
          </w:p>
        </w:tc>
        <w:tc>
          <w:tcPr>
            <w:tcW w:w="1990" w:type="dxa"/>
            <w:vMerge/>
            <w:tcBorders>
              <w:left w:val="single" w:sz="4" w:space="0" w:color="auto"/>
              <w:right w:val="single" w:sz="4" w:space="0" w:color="auto"/>
            </w:tcBorders>
          </w:tcPr>
          <w:p w14:paraId="16965E1A" w14:textId="77777777" w:rsidR="00604347" w:rsidRPr="00447A4D" w:rsidRDefault="00604347" w:rsidP="00604347">
            <w:pPr>
              <w:jc w:val="left"/>
              <w:rPr>
                <w:sz w:val="17"/>
                <w:szCs w:val="17"/>
              </w:rPr>
            </w:pPr>
          </w:p>
        </w:tc>
        <w:tc>
          <w:tcPr>
            <w:tcW w:w="2404" w:type="dxa"/>
            <w:vMerge/>
            <w:tcBorders>
              <w:left w:val="single" w:sz="4" w:space="0" w:color="auto"/>
              <w:right w:val="single" w:sz="4" w:space="0" w:color="auto"/>
            </w:tcBorders>
          </w:tcPr>
          <w:p w14:paraId="21A4C358" w14:textId="77777777" w:rsidR="00604347" w:rsidRPr="00447A4D" w:rsidRDefault="00604347" w:rsidP="00604347">
            <w:pPr>
              <w:tabs>
                <w:tab w:val="left" w:pos="34"/>
              </w:tabs>
              <w:ind w:right="-50"/>
              <w:jc w:val="left"/>
              <w:rPr>
                <w:color w:val="000000"/>
                <w:sz w:val="18"/>
                <w:szCs w:val="18"/>
                <w:shd w:val="clear" w:color="auto" w:fill="FFFFFF"/>
              </w:rPr>
            </w:pPr>
          </w:p>
        </w:tc>
        <w:tc>
          <w:tcPr>
            <w:tcW w:w="2107" w:type="dxa"/>
            <w:tcBorders>
              <w:top w:val="single" w:sz="4" w:space="0" w:color="auto"/>
              <w:left w:val="single" w:sz="4" w:space="0" w:color="auto"/>
              <w:right w:val="single" w:sz="4" w:space="0" w:color="auto"/>
            </w:tcBorders>
          </w:tcPr>
          <w:p w14:paraId="48E6CDC7" w14:textId="77777777" w:rsidR="00604347" w:rsidRPr="00447A4D" w:rsidRDefault="00604347" w:rsidP="00604347">
            <w:pPr>
              <w:tabs>
                <w:tab w:val="left" w:pos="34"/>
              </w:tabs>
              <w:ind w:right="-50"/>
              <w:jc w:val="left"/>
              <w:rPr>
                <w:color w:val="000000"/>
                <w:sz w:val="17"/>
                <w:szCs w:val="17"/>
                <w:shd w:val="clear" w:color="auto" w:fill="FFFFFF"/>
              </w:rPr>
            </w:pPr>
            <w:r w:rsidRPr="00447A4D">
              <w:rPr>
                <w:i/>
                <w:color w:val="000000"/>
                <w:sz w:val="17"/>
                <w:szCs w:val="17"/>
                <w:shd w:val="clear" w:color="auto" w:fill="FFFFFF"/>
              </w:rPr>
              <w:t>- Bacillus</w:t>
            </w:r>
            <w:r w:rsidRPr="00447A4D">
              <w:rPr>
                <w:color w:val="000000"/>
                <w:sz w:val="17"/>
                <w:szCs w:val="17"/>
                <w:shd w:val="clear" w:color="auto" w:fill="FFFFFF"/>
              </w:rPr>
              <w:t xml:space="preserve"> </w:t>
            </w:r>
            <w:r w:rsidRPr="00447A4D">
              <w:rPr>
                <w:i/>
                <w:color w:val="000000"/>
                <w:sz w:val="17"/>
                <w:szCs w:val="17"/>
                <w:shd w:val="clear" w:color="auto" w:fill="FFFFFF"/>
              </w:rPr>
              <w:t>amyloliquefaciens</w:t>
            </w:r>
            <w:r w:rsidRPr="00447A4D">
              <w:rPr>
                <w:color w:val="000000"/>
                <w:sz w:val="17"/>
                <w:szCs w:val="17"/>
                <w:shd w:val="clear" w:color="auto" w:fill="FFFFFF"/>
              </w:rPr>
              <w:t xml:space="preserve"> subsp. plantarum, sev D747</w:t>
            </w:r>
          </w:p>
        </w:tc>
        <w:tc>
          <w:tcPr>
            <w:tcW w:w="1769" w:type="dxa"/>
            <w:tcBorders>
              <w:top w:val="single" w:sz="4" w:space="0" w:color="auto"/>
              <w:left w:val="single" w:sz="4" w:space="0" w:color="auto"/>
              <w:bottom w:val="single" w:sz="4" w:space="0" w:color="auto"/>
              <w:right w:val="single" w:sz="4" w:space="0" w:color="auto"/>
            </w:tcBorders>
          </w:tcPr>
          <w:p w14:paraId="597117B8" w14:textId="77777777" w:rsidR="00604347" w:rsidRPr="00447A4D" w:rsidRDefault="00604347" w:rsidP="00604347">
            <w:pPr>
              <w:jc w:val="left"/>
              <w:rPr>
                <w:sz w:val="17"/>
                <w:szCs w:val="17"/>
              </w:rPr>
            </w:pPr>
            <w:r w:rsidRPr="00447A4D">
              <w:rPr>
                <w:sz w:val="17"/>
                <w:szCs w:val="17"/>
              </w:rPr>
              <w:t>Amylo-X</w:t>
            </w:r>
          </w:p>
          <w:p w14:paraId="62A7D22C" w14:textId="77777777" w:rsidR="00604347" w:rsidRPr="00447A4D" w:rsidRDefault="00604347" w:rsidP="00604347">
            <w:pPr>
              <w:jc w:val="left"/>
              <w:rPr>
                <w:sz w:val="17"/>
                <w:szCs w:val="17"/>
              </w:rPr>
            </w:pPr>
          </w:p>
        </w:tc>
        <w:tc>
          <w:tcPr>
            <w:tcW w:w="1246" w:type="dxa"/>
            <w:tcBorders>
              <w:top w:val="single" w:sz="4" w:space="0" w:color="auto"/>
              <w:left w:val="single" w:sz="4" w:space="0" w:color="auto"/>
              <w:bottom w:val="single" w:sz="4" w:space="0" w:color="auto"/>
              <w:right w:val="single" w:sz="4" w:space="0" w:color="auto"/>
            </w:tcBorders>
          </w:tcPr>
          <w:p w14:paraId="5B36C424" w14:textId="77777777" w:rsidR="00604347" w:rsidRPr="00447A4D" w:rsidRDefault="00604347" w:rsidP="00604347">
            <w:pPr>
              <w:jc w:val="left"/>
              <w:rPr>
                <w:sz w:val="17"/>
                <w:szCs w:val="17"/>
              </w:rPr>
            </w:pPr>
            <w:r w:rsidRPr="00447A4D">
              <w:rPr>
                <w:sz w:val="17"/>
                <w:szCs w:val="17"/>
              </w:rPr>
              <w:t>1,5-2,5 kg/ha</w:t>
            </w:r>
          </w:p>
          <w:p w14:paraId="5F0F70F8" w14:textId="77777777" w:rsidR="00604347" w:rsidRPr="00447A4D" w:rsidRDefault="00604347" w:rsidP="00604347">
            <w:pPr>
              <w:jc w:val="left"/>
              <w:rPr>
                <w:sz w:val="17"/>
                <w:szCs w:val="17"/>
              </w:rPr>
            </w:pPr>
          </w:p>
        </w:tc>
        <w:tc>
          <w:tcPr>
            <w:tcW w:w="1134" w:type="dxa"/>
            <w:tcBorders>
              <w:top w:val="single" w:sz="4" w:space="0" w:color="auto"/>
              <w:left w:val="single" w:sz="4" w:space="0" w:color="auto"/>
              <w:bottom w:val="single" w:sz="4" w:space="0" w:color="auto"/>
              <w:right w:val="single" w:sz="4" w:space="0" w:color="auto"/>
            </w:tcBorders>
          </w:tcPr>
          <w:p w14:paraId="6E6DB667" w14:textId="77777777" w:rsidR="00604347" w:rsidRPr="00447A4D" w:rsidRDefault="00604347" w:rsidP="00604347">
            <w:pPr>
              <w:jc w:val="left"/>
              <w:rPr>
                <w:sz w:val="17"/>
                <w:szCs w:val="17"/>
              </w:rPr>
            </w:pPr>
            <w:r w:rsidRPr="00447A4D">
              <w:rPr>
                <w:sz w:val="17"/>
                <w:szCs w:val="17"/>
              </w:rPr>
              <w:t>ni potrebna</w:t>
            </w:r>
          </w:p>
          <w:p w14:paraId="01FB853C" w14:textId="77777777" w:rsidR="00604347" w:rsidRPr="00447A4D" w:rsidRDefault="00604347" w:rsidP="00604347">
            <w:pPr>
              <w:jc w:val="left"/>
              <w:rPr>
                <w:sz w:val="17"/>
                <w:szCs w:val="17"/>
              </w:rPr>
            </w:pPr>
          </w:p>
        </w:tc>
        <w:tc>
          <w:tcPr>
            <w:tcW w:w="1424" w:type="dxa"/>
            <w:vMerge w:val="restart"/>
            <w:tcBorders>
              <w:top w:val="single" w:sz="4" w:space="0" w:color="auto"/>
              <w:left w:val="single" w:sz="4" w:space="0" w:color="auto"/>
              <w:right w:val="single" w:sz="4" w:space="0" w:color="auto"/>
            </w:tcBorders>
          </w:tcPr>
          <w:p w14:paraId="2932ECFF" w14:textId="77777777" w:rsidR="00604347" w:rsidRPr="00447A4D" w:rsidRDefault="00604347" w:rsidP="00604347">
            <w:pPr>
              <w:jc w:val="left"/>
              <w:rPr>
                <w:b/>
                <w:sz w:val="17"/>
                <w:szCs w:val="17"/>
              </w:rPr>
            </w:pPr>
            <w:r w:rsidRPr="00447A4D">
              <w:rPr>
                <w:b/>
                <w:sz w:val="17"/>
                <w:szCs w:val="17"/>
              </w:rPr>
              <w:t>*1   31.12.2021</w:t>
            </w:r>
          </w:p>
          <w:p w14:paraId="21BAADD6" w14:textId="77777777" w:rsidR="00604347" w:rsidRPr="00447A4D" w:rsidRDefault="00604347" w:rsidP="00604347">
            <w:pPr>
              <w:jc w:val="left"/>
              <w:rPr>
                <w:b/>
                <w:sz w:val="17"/>
                <w:szCs w:val="17"/>
              </w:rPr>
            </w:pPr>
            <w:r w:rsidRPr="00447A4D">
              <w:rPr>
                <w:b/>
                <w:sz w:val="17"/>
                <w:szCs w:val="17"/>
              </w:rPr>
              <w:t>**2 01.07.2022</w:t>
            </w:r>
          </w:p>
        </w:tc>
      </w:tr>
      <w:tr w:rsidR="00604347" w:rsidRPr="00447A4D" w14:paraId="62F2E884" w14:textId="77777777" w:rsidTr="00447A4D">
        <w:tc>
          <w:tcPr>
            <w:tcW w:w="1843" w:type="dxa"/>
            <w:vMerge/>
            <w:tcBorders>
              <w:left w:val="single" w:sz="4" w:space="0" w:color="auto"/>
              <w:right w:val="single" w:sz="4" w:space="0" w:color="auto"/>
            </w:tcBorders>
          </w:tcPr>
          <w:p w14:paraId="006E75AF" w14:textId="77777777" w:rsidR="00604347" w:rsidRPr="00447A4D" w:rsidRDefault="00604347" w:rsidP="00604347">
            <w:pPr>
              <w:jc w:val="left"/>
              <w:rPr>
                <w:b/>
                <w:bCs/>
                <w:sz w:val="17"/>
                <w:szCs w:val="17"/>
              </w:rPr>
            </w:pPr>
          </w:p>
        </w:tc>
        <w:tc>
          <w:tcPr>
            <w:tcW w:w="1990" w:type="dxa"/>
            <w:vMerge/>
            <w:tcBorders>
              <w:left w:val="single" w:sz="4" w:space="0" w:color="auto"/>
              <w:right w:val="single" w:sz="4" w:space="0" w:color="auto"/>
            </w:tcBorders>
          </w:tcPr>
          <w:p w14:paraId="28A5637D" w14:textId="77777777" w:rsidR="00604347" w:rsidRPr="00447A4D" w:rsidRDefault="00604347" w:rsidP="00604347">
            <w:pPr>
              <w:jc w:val="left"/>
              <w:rPr>
                <w:sz w:val="17"/>
                <w:szCs w:val="17"/>
              </w:rPr>
            </w:pPr>
          </w:p>
        </w:tc>
        <w:tc>
          <w:tcPr>
            <w:tcW w:w="2404" w:type="dxa"/>
            <w:vMerge/>
            <w:tcBorders>
              <w:left w:val="single" w:sz="4" w:space="0" w:color="auto"/>
              <w:right w:val="single" w:sz="4" w:space="0" w:color="auto"/>
            </w:tcBorders>
          </w:tcPr>
          <w:p w14:paraId="6BE66CA1" w14:textId="77777777" w:rsidR="00604347" w:rsidRPr="00447A4D" w:rsidRDefault="00604347" w:rsidP="00604347">
            <w:pPr>
              <w:tabs>
                <w:tab w:val="left" w:pos="34"/>
              </w:tabs>
              <w:ind w:right="-50"/>
              <w:jc w:val="left"/>
              <w:rPr>
                <w:color w:val="000000"/>
                <w:sz w:val="18"/>
                <w:szCs w:val="18"/>
                <w:shd w:val="clear" w:color="auto" w:fill="FFFFFF"/>
              </w:rPr>
            </w:pPr>
          </w:p>
        </w:tc>
        <w:tc>
          <w:tcPr>
            <w:tcW w:w="2107" w:type="dxa"/>
            <w:vMerge w:val="restart"/>
            <w:tcBorders>
              <w:top w:val="single" w:sz="4" w:space="0" w:color="auto"/>
              <w:left w:val="single" w:sz="4" w:space="0" w:color="auto"/>
              <w:right w:val="single" w:sz="4" w:space="0" w:color="auto"/>
            </w:tcBorders>
          </w:tcPr>
          <w:p w14:paraId="01E24701" w14:textId="77777777" w:rsidR="00604347" w:rsidRPr="00447A4D" w:rsidRDefault="00604347" w:rsidP="00604347">
            <w:pPr>
              <w:tabs>
                <w:tab w:val="left" w:pos="34"/>
              </w:tabs>
              <w:ind w:right="-50"/>
              <w:jc w:val="left"/>
              <w:rPr>
                <w:color w:val="000000"/>
                <w:sz w:val="17"/>
                <w:szCs w:val="17"/>
                <w:shd w:val="clear" w:color="auto" w:fill="FFFFFF"/>
              </w:rPr>
            </w:pPr>
            <w:r w:rsidRPr="00447A4D">
              <w:rPr>
                <w:color w:val="000000"/>
                <w:sz w:val="17"/>
                <w:szCs w:val="17"/>
                <w:shd w:val="clear" w:color="auto" w:fill="FFFFFF"/>
              </w:rPr>
              <w:t>-azoksistrobin</w:t>
            </w:r>
          </w:p>
          <w:p w14:paraId="60CA9973" w14:textId="77777777" w:rsidR="00604347" w:rsidRPr="00447A4D" w:rsidRDefault="00604347" w:rsidP="00604347">
            <w:pPr>
              <w:tabs>
                <w:tab w:val="left" w:pos="34"/>
              </w:tabs>
              <w:ind w:right="-50"/>
              <w:jc w:val="left"/>
              <w:rPr>
                <w:color w:val="000000"/>
                <w:sz w:val="17"/>
                <w:szCs w:val="17"/>
                <w:shd w:val="clear" w:color="auto" w:fill="FFFFFF"/>
              </w:rPr>
            </w:pPr>
          </w:p>
        </w:tc>
        <w:tc>
          <w:tcPr>
            <w:tcW w:w="1769" w:type="dxa"/>
            <w:tcBorders>
              <w:top w:val="single" w:sz="4" w:space="0" w:color="auto"/>
              <w:left w:val="single" w:sz="4" w:space="0" w:color="auto"/>
              <w:bottom w:val="single" w:sz="4" w:space="0" w:color="auto"/>
              <w:right w:val="single" w:sz="4" w:space="0" w:color="auto"/>
            </w:tcBorders>
          </w:tcPr>
          <w:p w14:paraId="576DB170" w14:textId="77777777" w:rsidR="00604347" w:rsidRPr="00447A4D" w:rsidRDefault="00604347" w:rsidP="00604347">
            <w:pPr>
              <w:jc w:val="left"/>
              <w:rPr>
                <w:sz w:val="17"/>
                <w:szCs w:val="17"/>
              </w:rPr>
            </w:pPr>
            <w:r w:rsidRPr="00447A4D">
              <w:rPr>
                <w:sz w:val="17"/>
                <w:szCs w:val="17"/>
              </w:rPr>
              <w:t>Mirador 250 SC</w:t>
            </w:r>
          </w:p>
        </w:tc>
        <w:tc>
          <w:tcPr>
            <w:tcW w:w="1246" w:type="dxa"/>
            <w:tcBorders>
              <w:top w:val="single" w:sz="4" w:space="0" w:color="auto"/>
              <w:left w:val="single" w:sz="4" w:space="0" w:color="auto"/>
              <w:bottom w:val="single" w:sz="4" w:space="0" w:color="auto"/>
              <w:right w:val="single" w:sz="4" w:space="0" w:color="auto"/>
            </w:tcBorders>
          </w:tcPr>
          <w:p w14:paraId="263CEC4E" w14:textId="77777777" w:rsidR="00604347" w:rsidRPr="00447A4D" w:rsidRDefault="00604347" w:rsidP="00604347">
            <w:pPr>
              <w:jc w:val="left"/>
              <w:rPr>
                <w:sz w:val="17"/>
                <w:szCs w:val="17"/>
              </w:rPr>
            </w:pPr>
            <w:r w:rsidRPr="00447A4D">
              <w:rPr>
                <w:sz w:val="17"/>
                <w:szCs w:val="17"/>
              </w:rPr>
              <w:t>1 l/ha</w:t>
            </w:r>
          </w:p>
        </w:tc>
        <w:tc>
          <w:tcPr>
            <w:tcW w:w="1134" w:type="dxa"/>
            <w:tcBorders>
              <w:top w:val="single" w:sz="4" w:space="0" w:color="auto"/>
              <w:left w:val="single" w:sz="4" w:space="0" w:color="auto"/>
              <w:bottom w:val="single" w:sz="4" w:space="0" w:color="auto"/>
              <w:right w:val="single" w:sz="4" w:space="0" w:color="auto"/>
            </w:tcBorders>
          </w:tcPr>
          <w:p w14:paraId="0A424548" w14:textId="77777777" w:rsidR="00604347" w:rsidRPr="00447A4D" w:rsidRDefault="00604347" w:rsidP="00604347">
            <w:pPr>
              <w:jc w:val="left"/>
              <w:rPr>
                <w:sz w:val="17"/>
                <w:szCs w:val="17"/>
              </w:rPr>
            </w:pPr>
            <w:r w:rsidRPr="00447A4D">
              <w:rPr>
                <w:sz w:val="17"/>
                <w:szCs w:val="17"/>
              </w:rPr>
              <w:t>3</w:t>
            </w:r>
          </w:p>
        </w:tc>
        <w:tc>
          <w:tcPr>
            <w:tcW w:w="1424" w:type="dxa"/>
            <w:vMerge/>
            <w:tcBorders>
              <w:left w:val="single" w:sz="4" w:space="0" w:color="auto"/>
              <w:right w:val="single" w:sz="4" w:space="0" w:color="auto"/>
            </w:tcBorders>
          </w:tcPr>
          <w:p w14:paraId="2B687F93" w14:textId="77777777" w:rsidR="00604347" w:rsidRPr="00447A4D" w:rsidRDefault="00604347" w:rsidP="00604347">
            <w:pPr>
              <w:jc w:val="left"/>
              <w:rPr>
                <w:b/>
                <w:sz w:val="17"/>
                <w:szCs w:val="17"/>
              </w:rPr>
            </w:pPr>
          </w:p>
        </w:tc>
      </w:tr>
      <w:tr w:rsidR="00604347" w:rsidRPr="00447A4D" w14:paraId="1FDB9EC1" w14:textId="77777777" w:rsidTr="00447A4D">
        <w:tc>
          <w:tcPr>
            <w:tcW w:w="1843" w:type="dxa"/>
            <w:vMerge/>
            <w:tcBorders>
              <w:left w:val="single" w:sz="4" w:space="0" w:color="auto"/>
              <w:right w:val="single" w:sz="4" w:space="0" w:color="auto"/>
            </w:tcBorders>
          </w:tcPr>
          <w:p w14:paraId="1BCF000C" w14:textId="77777777" w:rsidR="00604347" w:rsidRPr="00447A4D" w:rsidRDefault="00604347" w:rsidP="00604347">
            <w:pPr>
              <w:jc w:val="left"/>
              <w:rPr>
                <w:b/>
                <w:bCs/>
                <w:sz w:val="17"/>
                <w:szCs w:val="17"/>
              </w:rPr>
            </w:pPr>
          </w:p>
        </w:tc>
        <w:tc>
          <w:tcPr>
            <w:tcW w:w="1990" w:type="dxa"/>
            <w:vMerge/>
            <w:tcBorders>
              <w:left w:val="single" w:sz="4" w:space="0" w:color="auto"/>
              <w:right w:val="single" w:sz="4" w:space="0" w:color="auto"/>
            </w:tcBorders>
          </w:tcPr>
          <w:p w14:paraId="6F419C01" w14:textId="77777777" w:rsidR="00604347" w:rsidRPr="00447A4D" w:rsidRDefault="00604347" w:rsidP="00604347">
            <w:pPr>
              <w:jc w:val="left"/>
              <w:rPr>
                <w:sz w:val="17"/>
                <w:szCs w:val="17"/>
              </w:rPr>
            </w:pPr>
          </w:p>
        </w:tc>
        <w:tc>
          <w:tcPr>
            <w:tcW w:w="2404" w:type="dxa"/>
            <w:vMerge/>
            <w:tcBorders>
              <w:left w:val="single" w:sz="4" w:space="0" w:color="auto"/>
              <w:right w:val="single" w:sz="4" w:space="0" w:color="auto"/>
            </w:tcBorders>
          </w:tcPr>
          <w:p w14:paraId="430AD5CA" w14:textId="77777777" w:rsidR="00604347" w:rsidRPr="00447A4D" w:rsidRDefault="00604347" w:rsidP="00604347">
            <w:pPr>
              <w:tabs>
                <w:tab w:val="left" w:pos="34"/>
              </w:tabs>
              <w:ind w:right="-50"/>
              <w:jc w:val="left"/>
              <w:rPr>
                <w:color w:val="000000"/>
                <w:sz w:val="18"/>
                <w:szCs w:val="18"/>
                <w:shd w:val="clear" w:color="auto" w:fill="FFFFFF"/>
              </w:rPr>
            </w:pPr>
          </w:p>
        </w:tc>
        <w:tc>
          <w:tcPr>
            <w:tcW w:w="2107" w:type="dxa"/>
            <w:vMerge/>
            <w:tcBorders>
              <w:left w:val="single" w:sz="4" w:space="0" w:color="auto"/>
              <w:right w:val="single" w:sz="4" w:space="0" w:color="auto"/>
            </w:tcBorders>
          </w:tcPr>
          <w:p w14:paraId="11B870F1" w14:textId="77777777" w:rsidR="00604347" w:rsidRPr="00447A4D" w:rsidRDefault="00604347" w:rsidP="00604347">
            <w:pPr>
              <w:tabs>
                <w:tab w:val="left" w:pos="34"/>
              </w:tabs>
              <w:ind w:right="-50"/>
              <w:jc w:val="left"/>
              <w:rPr>
                <w:color w:val="000000"/>
                <w:sz w:val="17"/>
                <w:szCs w:val="17"/>
                <w:shd w:val="clear" w:color="auto" w:fill="FFFFFF"/>
              </w:rPr>
            </w:pPr>
          </w:p>
        </w:tc>
        <w:tc>
          <w:tcPr>
            <w:tcW w:w="1769" w:type="dxa"/>
            <w:tcBorders>
              <w:top w:val="single" w:sz="4" w:space="0" w:color="auto"/>
              <w:left w:val="single" w:sz="4" w:space="0" w:color="auto"/>
              <w:bottom w:val="single" w:sz="4" w:space="0" w:color="auto"/>
              <w:right w:val="single" w:sz="4" w:space="0" w:color="auto"/>
            </w:tcBorders>
          </w:tcPr>
          <w:p w14:paraId="6BD176C2" w14:textId="77777777" w:rsidR="00604347" w:rsidRPr="00447A4D" w:rsidRDefault="00604347" w:rsidP="00604347">
            <w:pPr>
              <w:jc w:val="left"/>
              <w:rPr>
                <w:sz w:val="17"/>
                <w:szCs w:val="17"/>
              </w:rPr>
            </w:pPr>
            <w:r w:rsidRPr="00447A4D">
              <w:rPr>
                <w:sz w:val="17"/>
                <w:szCs w:val="17"/>
              </w:rPr>
              <w:t xml:space="preserve">Ortiva </w:t>
            </w:r>
          </w:p>
        </w:tc>
        <w:tc>
          <w:tcPr>
            <w:tcW w:w="1246" w:type="dxa"/>
            <w:tcBorders>
              <w:top w:val="single" w:sz="4" w:space="0" w:color="auto"/>
              <w:left w:val="single" w:sz="4" w:space="0" w:color="auto"/>
              <w:bottom w:val="single" w:sz="4" w:space="0" w:color="auto"/>
              <w:right w:val="single" w:sz="4" w:space="0" w:color="auto"/>
            </w:tcBorders>
          </w:tcPr>
          <w:p w14:paraId="5DC5ECEE" w14:textId="77777777" w:rsidR="00604347" w:rsidRPr="00447A4D" w:rsidRDefault="00604347" w:rsidP="00604347">
            <w:pPr>
              <w:jc w:val="left"/>
              <w:rPr>
                <w:sz w:val="17"/>
                <w:szCs w:val="17"/>
              </w:rPr>
            </w:pPr>
            <w:r w:rsidRPr="00447A4D">
              <w:rPr>
                <w:sz w:val="17"/>
                <w:szCs w:val="17"/>
              </w:rPr>
              <w:t>1 l/ha</w:t>
            </w:r>
          </w:p>
        </w:tc>
        <w:tc>
          <w:tcPr>
            <w:tcW w:w="1134" w:type="dxa"/>
            <w:tcBorders>
              <w:top w:val="single" w:sz="4" w:space="0" w:color="auto"/>
              <w:left w:val="single" w:sz="4" w:space="0" w:color="auto"/>
              <w:bottom w:val="single" w:sz="4" w:space="0" w:color="auto"/>
              <w:right w:val="single" w:sz="4" w:space="0" w:color="auto"/>
            </w:tcBorders>
          </w:tcPr>
          <w:p w14:paraId="0D1F5B6D" w14:textId="77777777" w:rsidR="00604347" w:rsidRPr="00447A4D" w:rsidRDefault="00604347" w:rsidP="00604347">
            <w:pPr>
              <w:jc w:val="left"/>
              <w:rPr>
                <w:sz w:val="17"/>
                <w:szCs w:val="17"/>
              </w:rPr>
            </w:pPr>
            <w:r w:rsidRPr="00447A4D">
              <w:rPr>
                <w:sz w:val="17"/>
                <w:szCs w:val="17"/>
              </w:rPr>
              <w:t>3</w:t>
            </w:r>
          </w:p>
        </w:tc>
        <w:tc>
          <w:tcPr>
            <w:tcW w:w="1424" w:type="dxa"/>
            <w:vMerge/>
            <w:tcBorders>
              <w:left w:val="single" w:sz="4" w:space="0" w:color="auto"/>
              <w:right w:val="single" w:sz="4" w:space="0" w:color="auto"/>
            </w:tcBorders>
          </w:tcPr>
          <w:p w14:paraId="07032CD5" w14:textId="77777777" w:rsidR="00604347" w:rsidRPr="00447A4D" w:rsidRDefault="00604347" w:rsidP="00604347">
            <w:pPr>
              <w:jc w:val="left"/>
              <w:rPr>
                <w:b/>
                <w:sz w:val="17"/>
                <w:szCs w:val="17"/>
              </w:rPr>
            </w:pPr>
          </w:p>
        </w:tc>
      </w:tr>
      <w:tr w:rsidR="00604347" w:rsidRPr="00447A4D" w14:paraId="77998267" w14:textId="77777777" w:rsidTr="00447A4D">
        <w:tc>
          <w:tcPr>
            <w:tcW w:w="1843" w:type="dxa"/>
            <w:vMerge/>
            <w:tcBorders>
              <w:left w:val="single" w:sz="4" w:space="0" w:color="auto"/>
              <w:right w:val="single" w:sz="4" w:space="0" w:color="auto"/>
            </w:tcBorders>
          </w:tcPr>
          <w:p w14:paraId="47660E81" w14:textId="77777777" w:rsidR="00604347" w:rsidRPr="00447A4D" w:rsidRDefault="00604347" w:rsidP="00604347">
            <w:pPr>
              <w:jc w:val="left"/>
              <w:rPr>
                <w:b/>
                <w:bCs/>
                <w:sz w:val="17"/>
                <w:szCs w:val="17"/>
              </w:rPr>
            </w:pPr>
          </w:p>
        </w:tc>
        <w:tc>
          <w:tcPr>
            <w:tcW w:w="1990" w:type="dxa"/>
            <w:vMerge/>
            <w:tcBorders>
              <w:left w:val="single" w:sz="4" w:space="0" w:color="auto"/>
              <w:right w:val="single" w:sz="4" w:space="0" w:color="auto"/>
            </w:tcBorders>
          </w:tcPr>
          <w:p w14:paraId="31475424" w14:textId="77777777" w:rsidR="00604347" w:rsidRPr="00447A4D" w:rsidRDefault="00604347" w:rsidP="00604347">
            <w:pPr>
              <w:jc w:val="left"/>
              <w:rPr>
                <w:sz w:val="17"/>
                <w:szCs w:val="17"/>
              </w:rPr>
            </w:pPr>
          </w:p>
        </w:tc>
        <w:tc>
          <w:tcPr>
            <w:tcW w:w="2404" w:type="dxa"/>
            <w:vMerge/>
            <w:tcBorders>
              <w:left w:val="single" w:sz="4" w:space="0" w:color="auto"/>
              <w:right w:val="single" w:sz="4" w:space="0" w:color="auto"/>
            </w:tcBorders>
          </w:tcPr>
          <w:p w14:paraId="1873A46D" w14:textId="77777777" w:rsidR="00604347" w:rsidRPr="00447A4D" w:rsidRDefault="00604347" w:rsidP="00604347">
            <w:pPr>
              <w:tabs>
                <w:tab w:val="left" w:pos="34"/>
              </w:tabs>
              <w:ind w:right="-50"/>
              <w:jc w:val="left"/>
              <w:rPr>
                <w:color w:val="000000"/>
                <w:sz w:val="18"/>
                <w:szCs w:val="18"/>
                <w:shd w:val="clear" w:color="auto" w:fill="FFFFFF"/>
              </w:rPr>
            </w:pPr>
          </w:p>
        </w:tc>
        <w:tc>
          <w:tcPr>
            <w:tcW w:w="2107" w:type="dxa"/>
            <w:vMerge/>
            <w:tcBorders>
              <w:left w:val="single" w:sz="4" w:space="0" w:color="auto"/>
              <w:bottom w:val="single" w:sz="4" w:space="0" w:color="auto"/>
              <w:right w:val="single" w:sz="4" w:space="0" w:color="auto"/>
            </w:tcBorders>
          </w:tcPr>
          <w:p w14:paraId="277797AE" w14:textId="77777777" w:rsidR="00604347" w:rsidRPr="00447A4D" w:rsidRDefault="00604347" w:rsidP="00604347">
            <w:pPr>
              <w:tabs>
                <w:tab w:val="left" w:pos="34"/>
              </w:tabs>
              <w:ind w:right="-50"/>
              <w:jc w:val="left"/>
              <w:rPr>
                <w:color w:val="000000"/>
                <w:sz w:val="17"/>
                <w:szCs w:val="17"/>
                <w:shd w:val="clear" w:color="auto" w:fill="FFFFFF"/>
              </w:rPr>
            </w:pPr>
          </w:p>
        </w:tc>
        <w:tc>
          <w:tcPr>
            <w:tcW w:w="1769" w:type="dxa"/>
            <w:tcBorders>
              <w:top w:val="single" w:sz="4" w:space="0" w:color="auto"/>
              <w:left w:val="single" w:sz="4" w:space="0" w:color="auto"/>
              <w:bottom w:val="single" w:sz="4" w:space="0" w:color="auto"/>
              <w:right w:val="single" w:sz="4" w:space="0" w:color="auto"/>
            </w:tcBorders>
          </w:tcPr>
          <w:p w14:paraId="3202BCE3" w14:textId="77777777" w:rsidR="00604347" w:rsidRPr="00447A4D" w:rsidRDefault="00604347" w:rsidP="00604347">
            <w:pPr>
              <w:jc w:val="left"/>
              <w:rPr>
                <w:sz w:val="17"/>
                <w:szCs w:val="17"/>
              </w:rPr>
            </w:pPr>
            <w:r w:rsidRPr="00447A4D">
              <w:rPr>
                <w:sz w:val="17"/>
                <w:szCs w:val="17"/>
              </w:rPr>
              <w:t>Zaftra AZT 250 SC</w:t>
            </w:r>
          </w:p>
        </w:tc>
        <w:tc>
          <w:tcPr>
            <w:tcW w:w="1246" w:type="dxa"/>
            <w:tcBorders>
              <w:top w:val="single" w:sz="4" w:space="0" w:color="auto"/>
              <w:left w:val="single" w:sz="4" w:space="0" w:color="auto"/>
              <w:bottom w:val="single" w:sz="4" w:space="0" w:color="auto"/>
              <w:right w:val="single" w:sz="4" w:space="0" w:color="auto"/>
            </w:tcBorders>
          </w:tcPr>
          <w:p w14:paraId="2E151FAA" w14:textId="77777777" w:rsidR="00604347" w:rsidRPr="00447A4D" w:rsidRDefault="00604347" w:rsidP="00604347">
            <w:pPr>
              <w:jc w:val="left"/>
              <w:rPr>
                <w:sz w:val="17"/>
                <w:szCs w:val="17"/>
              </w:rPr>
            </w:pPr>
            <w:r w:rsidRPr="00447A4D">
              <w:rPr>
                <w:sz w:val="17"/>
                <w:szCs w:val="17"/>
              </w:rPr>
              <w:t>1 l/ha</w:t>
            </w:r>
          </w:p>
        </w:tc>
        <w:tc>
          <w:tcPr>
            <w:tcW w:w="1134" w:type="dxa"/>
            <w:tcBorders>
              <w:top w:val="single" w:sz="4" w:space="0" w:color="auto"/>
              <w:left w:val="single" w:sz="4" w:space="0" w:color="auto"/>
              <w:bottom w:val="single" w:sz="4" w:space="0" w:color="auto"/>
              <w:right w:val="single" w:sz="4" w:space="0" w:color="auto"/>
            </w:tcBorders>
          </w:tcPr>
          <w:p w14:paraId="7B6C965E" w14:textId="77777777" w:rsidR="00604347" w:rsidRPr="00447A4D" w:rsidRDefault="00604347" w:rsidP="00604347">
            <w:pPr>
              <w:jc w:val="left"/>
              <w:rPr>
                <w:sz w:val="17"/>
                <w:szCs w:val="17"/>
              </w:rPr>
            </w:pPr>
            <w:r w:rsidRPr="00447A4D">
              <w:rPr>
                <w:sz w:val="17"/>
                <w:szCs w:val="17"/>
              </w:rPr>
              <w:t>3</w:t>
            </w:r>
          </w:p>
        </w:tc>
        <w:tc>
          <w:tcPr>
            <w:tcW w:w="1424" w:type="dxa"/>
            <w:vMerge/>
            <w:tcBorders>
              <w:left w:val="single" w:sz="4" w:space="0" w:color="auto"/>
              <w:bottom w:val="single" w:sz="4" w:space="0" w:color="auto"/>
              <w:right w:val="single" w:sz="4" w:space="0" w:color="auto"/>
            </w:tcBorders>
          </w:tcPr>
          <w:p w14:paraId="0FD19DA5" w14:textId="77777777" w:rsidR="00604347" w:rsidRPr="00447A4D" w:rsidRDefault="00604347" w:rsidP="00604347">
            <w:pPr>
              <w:jc w:val="left"/>
              <w:rPr>
                <w:b/>
                <w:sz w:val="17"/>
                <w:szCs w:val="17"/>
              </w:rPr>
            </w:pPr>
          </w:p>
        </w:tc>
      </w:tr>
      <w:tr w:rsidR="00604347" w:rsidRPr="00447A4D" w14:paraId="37A19B80" w14:textId="77777777" w:rsidTr="00447A4D">
        <w:tc>
          <w:tcPr>
            <w:tcW w:w="1843" w:type="dxa"/>
            <w:vMerge/>
            <w:tcBorders>
              <w:left w:val="single" w:sz="4" w:space="0" w:color="auto"/>
              <w:right w:val="single" w:sz="4" w:space="0" w:color="auto"/>
            </w:tcBorders>
          </w:tcPr>
          <w:p w14:paraId="572CA3DA" w14:textId="77777777" w:rsidR="00604347" w:rsidRPr="00447A4D" w:rsidRDefault="00604347" w:rsidP="00604347">
            <w:pPr>
              <w:jc w:val="left"/>
              <w:rPr>
                <w:b/>
                <w:bCs/>
                <w:sz w:val="17"/>
                <w:szCs w:val="17"/>
              </w:rPr>
            </w:pPr>
          </w:p>
        </w:tc>
        <w:tc>
          <w:tcPr>
            <w:tcW w:w="1990" w:type="dxa"/>
            <w:vMerge/>
            <w:tcBorders>
              <w:left w:val="single" w:sz="4" w:space="0" w:color="auto"/>
              <w:right w:val="single" w:sz="4" w:space="0" w:color="auto"/>
            </w:tcBorders>
          </w:tcPr>
          <w:p w14:paraId="6696B48A" w14:textId="77777777" w:rsidR="00604347" w:rsidRPr="00447A4D" w:rsidRDefault="00604347" w:rsidP="00604347">
            <w:pPr>
              <w:jc w:val="left"/>
              <w:rPr>
                <w:sz w:val="17"/>
                <w:szCs w:val="17"/>
              </w:rPr>
            </w:pPr>
          </w:p>
        </w:tc>
        <w:tc>
          <w:tcPr>
            <w:tcW w:w="2404" w:type="dxa"/>
            <w:vMerge/>
            <w:tcBorders>
              <w:left w:val="single" w:sz="4" w:space="0" w:color="auto"/>
              <w:right w:val="single" w:sz="4" w:space="0" w:color="auto"/>
            </w:tcBorders>
          </w:tcPr>
          <w:p w14:paraId="3E9903E0" w14:textId="77777777" w:rsidR="00604347" w:rsidRPr="00447A4D" w:rsidRDefault="00604347" w:rsidP="00604347">
            <w:pPr>
              <w:tabs>
                <w:tab w:val="left" w:pos="34"/>
              </w:tabs>
              <w:ind w:right="-50"/>
              <w:jc w:val="left"/>
              <w:rPr>
                <w:color w:val="000000"/>
                <w:sz w:val="18"/>
                <w:szCs w:val="18"/>
                <w:shd w:val="clear" w:color="auto" w:fill="FFFFFF"/>
              </w:rPr>
            </w:pPr>
          </w:p>
        </w:tc>
        <w:tc>
          <w:tcPr>
            <w:tcW w:w="7680" w:type="dxa"/>
            <w:gridSpan w:val="5"/>
            <w:tcBorders>
              <w:top w:val="single" w:sz="4" w:space="0" w:color="auto"/>
              <w:left w:val="single" w:sz="4" w:space="0" w:color="auto"/>
              <w:bottom w:val="single" w:sz="4" w:space="0" w:color="auto"/>
              <w:right w:val="single" w:sz="4" w:space="0" w:color="auto"/>
            </w:tcBorders>
          </w:tcPr>
          <w:p w14:paraId="0F3677E1" w14:textId="77777777" w:rsidR="00604347" w:rsidRPr="00447A4D" w:rsidRDefault="00604347" w:rsidP="00604347">
            <w:pPr>
              <w:jc w:val="left"/>
              <w:rPr>
                <w:b/>
                <w:sz w:val="17"/>
                <w:szCs w:val="17"/>
              </w:rPr>
            </w:pPr>
            <w:r w:rsidRPr="00447A4D">
              <w:rPr>
                <w:b/>
                <w:sz w:val="17"/>
                <w:szCs w:val="17"/>
              </w:rPr>
              <w:t>PRIDELAVA V ZAŠČITENIH PROSTORIH</w:t>
            </w:r>
          </w:p>
        </w:tc>
      </w:tr>
      <w:tr w:rsidR="00604347" w:rsidRPr="00447A4D" w14:paraId="5ADF3DC0" w14:textId="77777777" w:rsidTr="00447A4D">
        <w:tc>
          <w:tcPr>
            <w:tcW w:w="1843" w:type="dxa"/>
            <w:vMerge/>
            <w:tcBorders>
              <w:left w:val="single" w:sz="4" w:space="0" w:color="auto"/>
              <w:right w:val="single" w:sz="4" w:space="0" w:color="auto"/>
            </w:tcBorders>
          </w:tcPr>
          <w:p w14:paraId="4DD75025" w14:textId="77777777" w:rsidR="00604347" w:rsidRPr="00447A4D" w:rsidRDefault="00604347" w:rsidP="00604347">
            <w:pPr>
              <w:jc w:val="left"/>
              <w:rPr>
                <w:b/>
                <w:bCs/>
                <w:sz w:val="17"/>
                <w:szCs w:val="17"/>
              </w:rPr>
            </w:pPr>
          </w:p>
        </w:tc>
        <w:tc>
          <w:tcPr>
            <w:tcW w:w="1990" w:type="dxa"/>
            <w:vMerge/>
            <w:tcBorders>
              <w:left w:val="single" w:sz="4" w:space="0" w:color="auto"/>
              <w:right w:val="single" w:sz="4" w:space="0" w:color="auto"/>
            </w:tcBorders>
          </w:tcPr>
          <w:p w14:paraId="582A82B1" w14:textId="77777777" w:rsidR="00604347" w:rsidRPr="00447A4D" w:rsidRDefault="00604347" w:rsidP="00604347">
            <w:pPr>
              <w:jc w:val="left"/>
              <w:rPr>
                <w:sz w:val="17"/>
                <w:szCs w:val="17"/>
              </w:rPr>
            </w:pPr>
          </w:p>
        </w:tc>
        <w:tc>
          <w:tcPr>
            <w:tcW w:w="2404" w:type="dxa"/>
            <w:vMerge/>
            <w:tcBorders>
              <w:left w:val="single" w:sz="4" w:space="0" w:color="auto"/>
              <w:right w:val="single" w:sz="4" w:space="0" w:color="auto"/>
            </w:tcBorders>
          </w:tcPr>
          <w:p w14:paraId="71E4A5AD" w14:textId="77777777" w:rsidR="00604347" w:rsidRPr="00447A4D" w:rsidRDefault="00604347" w:rsidP="00604347">
            <w:pPr>
              <w:tabs>
                <w:tab w:val="left" w:pos="34"/>
              </w:tabs>
              <w:ind w:right="-50"/>
              <w:jc w:val="left"/>
              <w:rPr>
                <w:color w:val="000000"/>
                <w:sz w:val="18"/>
                <w:szCs w:val="18"/>
                <w:shd w:val="clear" w:color="auto" w:fill="FFFFFF"/>
              </w:rPr>
            </w:pPr>
          </w:p>
        </w:tc>
        <w:tc>
          <w:tcPr>
            <w:tcW w:w="2107" w:type="dxa"/>
            <w:tcBorders>
              <w:top w:val="single" w:sz="4" w:space="0" w:color="auto"/>
              <w:left w:val="single" w:sz="4" w:space="0" w:color="auto"/>
              <w:bottom w:val="single" w:sz="4" w:space="0" w:color="auto"/>
              <w:right w:val="single" w:sz="4" w:space="0" w:color="auto"/>
            </w:tcBorders>
          </w:tcPr>
          <w:p w14:paraId="6BB4D4D5" w14:textId="77777777" w:rsidR="00604347" w:rsidRPr="00447A4D" w:rsidRDefault="00604347" w:rsidP="00604347">
            <w:pPr>
              <w:tabs>
                <w:tab w:val="left" w:pos="34"/>
              </w:tabs>
              <w:ind w:right="-50"/>
              <w:jc w:val="left"/>
              <w:rPr>
                <w:color w:val="000000"/>
                <w:sz w:val="17"/>
                <w:szCs w:val="17"/>
                <w:shd w:val="clear" w:color="auto" w:fill="FFFFFF"/>
              </w:rPr>
            </w:pPr>
            <w:r w:rsidRPr="00447A4D">
              <w:rPr>
                <w:color w:val="000000"/>
                <w:sz w:val="17"/>
                <w:szCs w:val="17"/>
                <w:shd w:val="clear" w:color="auto" w:fill="FFFFFF"/>
              </w:rPr>
              <w:t>-</w:t>
            </w:r>
            <w:r w:rsidRPr="00447A4D">
              <w:rPr>
                <w:i/>
                <w:color w:val="000000"/>
                <w:sz w:val="17"/>
                <w:szCs w:val="17"/>
                <w:shd w:val="clear" w:color="auto" w:fill="FFFFFF"/>
              </w:rPr>
              <w:t>Bacillus amyloliquefaciens</w:t>
            </w:r>
            <w:r w:rsidRPr="00447A4D">
              <w:rPr>
                <w:color w:val="000000"/>
                <w:sz w:val="17"/>
                <w:szCs w:val="17"/>
                <w:shd w:val="clear" w:color="auto" w:fill="FFFFFF"/>
              </w:rPr>
              <w:t xml:space="preserve"> sev FZB24</w:t>
            </w:r>
          </w:p>
        </w:tc>
        <w:tc>
          <w:tcPr>
            <w:tcW w:w="1769" w:type="dxa"/>
            <w:tcBorders>
              <w:top w:val="single" w:sz="4" w:space="0" w:color="auto"/>
              <w:left w:val="single" w:sz="4" w:space="0" w:color="auto"/>
              <w:bottom w:val="single" w:sz="4" w:space="0" w:color="auto"/>
              <w:right w:val="single" w:sz="4" w:space="0" w:color="auto"/>
            </w:tcBorders>
          </w:tcPr>
          <w:p w14:paraId="1355DA4E" w14:textId="731C7BD4" w:rsidR="00604347" w:rsidRPr="00447A4D" w:rsidRDefault="00604347" w:rsidP="00604347">
            <w:pPr>
              <w:jc w:val="left"/>
              <w:rPr>
                <w:sz w:val="17"/>
                <w:szCs w:val="17"/>
              </w:rPr>
            </w:pPr>
            <w:r w:rsidRPr="00447A4D">
              <w:rPr>
                <w:sz w:val="17"/>
                <w:szCs w:val="17"/>
              </w:rPr>
              <w:t>Taegro</w:t>
            </w:r>
            <w:r w:rsidR="008203F7">
              <w:rPr>
                <w:sz w:val="17"/>
                <w:szCs w:val="17"/>
              </w:rPr>
              <w:t xml:space="preserve"> (zmanjševanje okužb)</w:t>
            </w:r>
          </w:p>
        </w:tc>
        <w:tc>
          <w:tcPr>
            <w:tcW w:w="1246" w:type="dxa"/>
            <w:tcBorders>
              <w:top w:val="single" w:sz="4" w:space="0" w:color="auto"/>
              <w:left w:val="single" w:sz="4" w:space="0" w:color="auto"/>
              <w:bottom w:val="single" w:sz="4" w:space="0" w:color="auto"/>
              <w:right w:val="single" w:sz="4" w:space="0" w:color="auto"/>
            </w:tcBorders>
          </w:tcPr>
          <w:p w14:paraId="5FA49D9A" w14:textId="5C704535" w:rsidR="00604347" w:rsidRPr="00447A4D" w:rsidRDefault="00604347" w:rsidP="00604347">
            <w:pPr>
              <w:jc w:val="left"/>
              <w:rPr>
                <w:sz w:val="17"/>
                <w:szCs w:val="17"/>
              </w:rPr>
            </w:pPr>
            <w:r>
              <w:rPr>
                <w:sz w:val="17"/>
                <w:szCs w:val="17"/>
              </w:rPr>
              <w:t>0,185-</w:t>
            </w:r>
            <w:r w:rsidRPr="00447A4D">
              <w:rPr>
                <w:sz w:val="17"/>
                <w:szCs w:val="17"/>
              </w:rPr>
              <w:t>0,37 kg/ha</w:t>
            </w:r>
          </w:p>
        </w:tc>
        <w:tc>
          <w:tcPr>
            <w:tcW w:w="1134" w:type="dxa"/>
            <w:tcBorders>
              <w:top w:val="single" w:sz="4" w:space="0" w:color="auto"/>
              <w:left w:val="single" w:sz="4" w:space="0" w:color="auto"/>
              <w:bottom w:val="single" w:sz="4" w:space="0" w:color="auto"/>
              <w:right w:val="single" w:sz="4" w:space="0" w:color="auto"/>
            </w:tcBorders>
          </w:tcPr>
          <w:p w14:paraId="493F10C9" w14:textId="45674AC9" w:rsidR="00604347" w:rsidRPr="00447A4D" w:rsidRDefault="00604347" w:rsidP="00604347">
            <w:pPr>
              <w:jc w:val="left"/>
              <w:rPr>
                <w:sz w:val="17"/>
                <w:szCs w:val="17"/>
              </w:rPr>
            </w:pPr>
            <w:r>
              <w:rPr>
                <w:sz w:val="17"/>
                <w:szCs w:val="17"/>
              </w:rPr>
              <w:t>1</w:t>
            </w:r>
          </w:p>
        </w:tc>
        <w:tc>
          <w:tcPr>
            <w:tcW w:w="1424" w:type="dxa"/>
            <w:vMerge w:val="restart"/>
            <w:tcBorders>
              <w:top w:val="single" w:sz="4" w:space="0" w:color="auto"/>
              <w:left w:val="single" w:sz="4" w:space="0" w:color="auto"/>
              <w:right w:val="single" w:sz="4" w:space="0" w:color="auto"/>
            </w:tcBorders>
          </w:tcPr>
          <w:p w14:paraId="1373C1D1" w14:textId="77777777" w:rsidR="00604347" w:rsidRPr="00447A4D" w:rsidRDefault="00604347" w:rsidP="00604347">
            <w:pPr>
              <w:jc w:val="left"/>
              <w:rPr>
                <w:sz w:val="18"/>
                <w:szCs w:val="18"/>
              </w:rPr>
            </w:pPr>
            <w:r w:rsidRPr="00447A4D">
              <w:rPr>
                <w:sz w:val="18"/>
                <w:szCs w:val="18"/>
                <w:u w:val="single"/>
              </w:rPr>
              <w:t>Sonata:</w:t>
            </w:r>
            <w:r w:rsidRPr="00447A4D">
              <w:rPr>
                <w:sz w:val="18"/>
                <w:szCs w:val="18"/>
              </w:rPr>
              <w:t xml:space="preserve"> tudi za zmanševanje okužb z avstralsko paradižnikovo pepelovko (</w:t>
            </w:r>
            <w:r w:rsidRPr="00447A4D">
              <w:rPr>
                <w:i/>
                <w:sz w:val="18"/>
                <w:szCs w:val="18"/>
              </w:rPr>
              <w:t>Euoidium lycopersici</w:t>
            </w:r>
            <w:r w:rsidRPr="00447A4D">
              <w:rPr>
                <w:sz w:val="18"/>
                <w:szCs w:val="18"/>
              </w:rPr>
              <w:t>)</w:t>
            </w:r>
          </w:p>
        </w:tc>
      </w:tr>
      <w:tr w:rsidR="00604347" w:rsidRPr="00447A4D" w14:paraId="608ED27E" w14:textId="77777777" w:rsidTr="00447A4D">
        <w:tc>
          <w:tcPr>
            <w:tcW w:w="1843" w:type="dxa"/>
            <w:vMerge/>
            <w:tcBorders>
              <w:left w:val="single" w:sz="4" w:space="0" w:color="auto"/>
              <w:right w:val="single" w:sz="4" w:space="0" w:color="auto"/>
            </w:tcBorders>
          </w:tcPr>
          <w:p w14:paraId="4150CBE3" w14:textId="77777777" w:rsidR="00604347" w:rsidRPr="00447A4D" w:rsidRDefault="00604347" w:rsidP="00604347">
            <w:pPr>
              <w:jc w:val="left"/>
              <w:rPr>
                <w:b/>
                <w:bCs/>
                <w:sz w:val="17"/>
                <w:szCs w:val="17"/>
              </w:rPr>
            </w:pPr>
          </w:p>
        </w:tc>
        <w:tc>
          <w:tcPr>
            <w:tcW w:w="1990" w:type="dxa"/>
            <w:vMerge/>
            <w:tcBorders>
              <w:left w:val="single" w:sz="4" w:space="0" w:color="auto"/>
              <w:right w:val="single" w:sz="4" w:space="0" w:color="auto"/>
            </w:tcBorders>
          </w:tcPr>
          <w:p w14:paraId="53AA94D6" w14:textId="77777777" w:rsidR="00604347" w:rsidRPr="00447A4D" w:rsidRDefault="00604347" w:rsidP="00604347">
            <w:pPr>
              <w:jc w:val="left"/>
              <w:rPr>
                <w:sz w:val="17"/>
                <w:szCs w:val="17"/>
              </w:rPr>
            </w:pPr>
          </w:p>
        </w:tc>
        <w:tc>
          <w:tcPr>
            <w:tcW w:w="2404" w:type="dxa"/>
            <w:vMerge/>
            <w:tcBorders>
              <w:left w:val="single" w:sz="4" w:space="0" w:color="auto"/>
              <w:right w:val="single" w:sz="4" w:space="0" w:color="auto"/>
            </w:tcBorders>
          </w:tcPr>
          <w:p w14:paraId="521CB99F" w14:textId="77777777" w:rsidR="00604347" w:rsidRPr="00447A4D" w:rsidRDefault="00604347" w:rsidP="00604347">
            <w:pPr>
              <w:tabs>
                <w:tab w:val="left" w:pos="34"/>
              </w:tabs>
              <w:ind w:right="-50"/>
              <w:jc w:val="left"/>
              <w:rPr>
                <w:color w:val="000000"/>
                <w:sz w:val="18"/>
                <w:szCs w:val="18"/>
                <w:shd w:val="clear" w:color="auto" w:fill="FFFFFF"/>
              </w:rPr>
            </w:pPr>
          </w:p>
        </w:tc>
        <w:tc>
          <w:tcPr>
            <w:tcW w:w="2107" w:type="dxa"/>
            <w:tcBorders>
              <w:top w:val="single" w:sz="4" w:space="0" w:color="auto"/>
              <w:left w:val="single" w:sz="4" w:space="0" w:color="auto"/>
              <w:bottom w:val="single" w:sz="4" w:space="0" w:color="auto"/>
              <w:right w:val="single" w:sz="4" w:space="0" w:color="auto"/>
            </w:tcBorders>
          </w:tcPr>
          <w:p w14:paraId="3309E779" w14:textId="77777777" w:rsidR="00604347" w:rsidRPr="00447A4D" w:rsidRDefault="00604347" w:rsidP="00604347">
            <w:pPr>
              <w:tabs>
                <w:tab w:val="left" w:pos="34"/>
              </w:tabs>
              <w:ind w:right="-50"/>
              <w:jc w:val="left"/>
              <w:rPr>
                <w:color w:val="000000"/>
                <w:sz w:val="17"/>
                <w:szCs w:val="17"/>
                <w:shd w:val="clear" w:color="auto" w:fill="FFFFFF"/>
              </w:rPr>
            </w:pPr>
            <w:r w:rsidRPr="00447A4D">
              <w:rPr>
                <w:color w:val="000000"/>
                <w:sz w:val="17"/>
                <w:szCs w:val="17"/>
                <w:shd w:val="clear" w:color="auto" w:fill="FFFFFF"/>
              </w:rPr>
              <w:t>-</w:t>
            </w:r>
            <w:r w:rsidRPr="00447A4D">
              <w:rPr>
                <w:i/>
                <w:color w:val="000000"/>
                <w:sz w:val="17"/>
                <w:szCs w:val="17"/>
                <w:shd w:val="clear" w:color="auto" w:fill="FFFFFF"/>
              </w:rPr>
              <w:t xml:space="preserve"> Bacillus pumilus </w:t>
            </w:r>
            <w:r w:rsidRPr="00447A4D">
              <w:rPr>
                <w:color w:val="000000"/>
                <w:sz w:val="17"/>
                <w:szCs w:val="17"/>
                <w:shd w:val="clear" w:color="auto" w:fill="FFFFFF"/>
              </w:rPr>
              <w:t>QST 2808</w:t>
            </w:r>
          </w:p>
        </w:tc>
        <w:tc>
          <w:tcPr>
            <w:tcW w:w="1769" w:type="dxa"/>
            <w:tcBorders>
              <w:top w:val="single" w:sz="4" w:space="0" w:color="auto"/>
              <w:left w:val="single" w:sz="4" w:space="0" w:color="auto"/>
              <w:bottom w:val="single" w:sz="4" w:space="0" w:color="auto"/>
              <w:right w:val="single" w:sz="4" w:space="0" w:color="auto"/>
            </w:tcBorders>
          </w:tcPr>
          <w:p w14:paraId="1E01D737" w14:textId="77777777" w:rsidR="00604347" w:rsidRPr="00447A4D" w:rsidRDefault="00604347" w:rsidP="00604347">
            <w:pPr>
              <w:jc w:val="left"/>
              <w:rPr>
                <w:sz w:val="17"/>
                <w:szCs w:val="17"/>
              </w:rPr>
            </w:pPr>
            <w:r w:rsidRPr="00447A4D">
              <w:rPr>
                <w:sz w:val="17"/>
                <w:szCs w:val="17"/>
              </w:rPr>
              <w:t>Sonata</w:t>
            </w:r>
          </w:p>
        </w:tc>
        <w:tc>
          <w:tcPr>
            <w:tcW w:w="1246" w:type="dxa"/>
            <w:tcBorders>
              <w:top w:val="single" w:sz="4" w:space="0" w:color="auto"/>
              <w:left w:val="single" w:sz="4" w:space="0" w:color="auto"/>
              <w:bottom w:val="single" w:sz="4" w:space="0" w:color="auto"/>
              <w:right w:val="single" w:sz="4" w:space="0" w:color="auto"/>
            </w:tcBorders>
          </w:tcPr>
          <w:p w14:paraId="47AA0CAE" w14:textId="77777777" w:rsidR="00604347" w:rsidRPr="00447A4D" w:rsidRDefault="00604347" w:rsidP="00604347">
            <w:pPr>
              <w:jc w:val="left"/>
              <w:rPr>
                <w:sz w:val="17"/>
                <w:szCs w:val="17"/>
              </w:rPr>
            </w:pPr>
            <w:r w:rsidRPr="00447A4D">
              <w:rPr>
                <w:sz w:val="17"/>
                <w:szCs w:val="17"/>
              </w:rPr>
              <w:t>5-10 l/ha</w:t>
            </w:r>
          </w:p>
        </w:tc>
        <w:tc>
          <w:tcPr>
            <w:tcW w:w="1134" w:type="dxa"/>
            <w:tcBorders>
              <w:top w:val="single" w:sz="4" w:space="0" w:color="auto"/>
              <w:left w:val="single" w:sz="4" w:space="0" w:color="auto"/>
              <w:bottom w:val="single" w:sz="4" w:space="0" w:color="auto"/>
              <w:right w:val="single" w:sz="4" w:space="0" w:color="auto"/>
            </w:tcBorders>
          </w:tcPr>
          <w:p w14:paraId="61B555C9" w14:textId="77777777" w:rsidR="00604347" w:rsidRPr="00447A4D" w:rsidRDefault="00604347" w:rsidP="00604347">
            <w:pPr>
              <w:jc w:val="left"/>
              <w:rPr>
                <w:sz w:val="17"/>
                <w:szCs w:val="17"/>
              </w:rPr>
            </w:pPr>
            <w:r w:rsidRPr="00447A4D">
              <w:rPr>
                <w:sz w:val="17"/>
                <w:szCs w:val="17"/>
              </w:rPr>
              <w:t>ni potrebna</w:t>
            </w:r>
          </w:p>
        </w:tc>
        <w:tc>
          <w:tcPr>
            <w:tcW w:w="1424" w:type="dxa"/>
            <w:vMerge/>
            <w:tcBorders>
              <w:left w:val="single" w:sz="4" w:space="0" w:color="auto"/>
              <w:right w:val="single" w:sz="4" w:space="0" w:color="auto"/>
            </w:tcBorders>
          </w:tcPr>
          <w:p w14:paraId="04A8F36A" w14:textId="77777777" w:rsidR="00604347" w:rsidRPr="00447A4D" w:rsidRDefault="00604347" w:rsidP="00604347">
            <w:pPr>
              <w:jc w:val="left"/>
              <w:rPr>
                <w:b/>
                <w:sz w:val="17"/>
                <w:szCs w:val="17"/>
              </w:rPr>
            </w:pPr>
          </w:p>
        </w:tc>
      </w:tr>
      <w:tr w:rsidR="00604347" w:rsidRPr="00447A4D" w14:paraId="6959C067" w14:textId="77777777" w:rsidTr="00447A4D">
        <w:tc>
          <w:tcPr>
            <w:tcW w:w="1843" w:type="dxa"/>
            <w:vMerge/>
            <w:tcBorders>
              <w:left w:val="single" w:sz="4" w:space="0" w:color="auto"/>
              <w:right w:val="single" w:sz="4" w:space="0" w:color="auto"/>
            </w:tcBorders>
          </w:tcPr>
          <w:p w14:paraId="622E1353" w14:textId="77777777" w:rsidR="00604347" w:rsidRPr="00447A4D" w:rsidRDefault="00604347" w:rsidP="00604347">
            <w:pPr>
              <w:jc w:val="left"/>
              <w:rPr>
                <w:b/>
                <w:bCs/>
                <w:sz w:val="17"/>
                <w:szCs w:val="17"/>
              </w:rPr>
            </w:pPr>
          </w:p>
        </w:tc>
        <w:tc>
          <w:tcPr>
            <w:tcW w:w="1990" w:type="dxa"/>
            <w:vMerge/>
            <w:tcBorders>
              <w:left w:val="single" w:sz="4" w:space="0" w:color="auto"/>
              <w:right w:val="single" w:sz="4" w:space="0" w:color="auto"/>
            </w:tcBorders>
          </w:tcPr>
          <w:p w14:paraId="1CA8320B" w14:textId="77777777" w:rsidR="00604347" w:rsidRPr="00447A4D" w:rsidRDefault="00604347" w:rsidP="00604347">
            <w:pPr>
              <w:jc w:val="left"/>
              <w:rPr>
                <w:sz w:val="17"/>
                <w:szCs w:val="17"/>
              </w:rPr>
            </w:pPr>
          </w:p>
        </w:tc>
        <w:tc>
          <w:tcPr>
            <w:tcW w:w="2404" w:type="dxa"/>
            <w:vMerge/>
            <w:tcBorders>
              <w:left w:val="single" w:sz="4" w:space="0" w:color="auto"/>
              <w:right w:val="single" w:sz="4" w:space="0" w:color="auto"/>
            </w:tcBorders>
          </w:tcPr>
          <w:p w14:paraId="7B949022" w14:textId="77777777" w:rsidR="00604347" w:rsidRPr="00447A4D" w:rsidRDefault="00604347" w:rsidP="00604347">
            <w:pPr>
              <w:tabs>
                <w:tab w:val="left" w:pos="34"/>
              </w:tabs>
              <w:ind w:right="-50"/>
              <w:jc w:val="left"/>
              <w:rPr>
                <w:color w:val="000000"/>
                <w:sz w:val="18"/>
                <w:szCs w:val="18"/>
                <w:shd w:val="clear" w:color="auto" w:fill="FFFFFF"/>
              </w:rPr>
            </w:pPr>
          </w:p>
        </w:tc>
        <w:tc>
          <w:tcPr>
            <w:tcW w:w="2107" w:type="dxa"/>
            <w:tcBorders>
              <w:top w:val="single" w:sz="4" w:space="0" w:color="auto"/>
              <w:left w:val="single" w:sz="4" w:space="0" w:color="auto"/>
              <w:bottom w:val="single" w:sz="4" w:space="0" w:color="auto"/>
              <w:right w:val="single" w:sz="4" w:space="0" w:color="auto"/>
            </w:tcBorders>
          </w:tcPr>
          <w:p w14:paraId="0D6A54C7" w14:textId="77777777" w:rsidR="00604347" w:rsidRPr="00447A4D" w:rsidRDefault="00604347" w:rsidP="00604347">
            <w:pPr>
              <w:tabs>
                <w:tab w:val="left" w:pos="34"/>
              </w:tabs>
              <w:ind w:right="-50"/>
              <w:jc w:val="left"/>
              <w:rPr>
                <w:color w:val="000000"/>
                <w:sz w:val="17"/>
                <w:szCs w:val="17"/>
                <w:shd w:val="clear" w:color="auto" w:fill="FFFFFF"/>
              </w:rPr>
            </w:pPr>
            <w:r w:rsidRPr="00447A4D">
              <w:rPr>
                <w:color w:val="000000"/>
                <w:sz w:val="17"/>
                <w:szCs w:val="17"/>
                <w:shd w:val="clear" w:color="auto" w:fill="FFFFFF"/>
              </w:rPr>
              <w:t>-difenokonazol + fluksapiroksad</w:t>
            </w:r>
          </w:p>
        </w:tc>
        <w:tc>
          <w:tcPr>
            <w:tcW w:w="1769" w:type="dxa"/>
            <w:tcBorders>
              <w:top w:val="single" w:sz="4" w:space="0" w:color="auto"/>
              <w:left w:val="single" w:sz="4" w:space="0" w:color="auto"/>
              <w:bottom w:val="single" w:sz="4" w:space="0" w:color="auto"/>
              <w:right w:val="single" w:sz="4" w:space="0" w:color="auto"/>
            </w:tcBorders>
          </w:tcPr>
          <w:p w14:paraId="4343037A" w14:textId="77777777" w:rsidR="00604347" w:rsidRPr="00447A4D" w:rsidRDefault="00604347" w:rsidP="00604347">
            <w:pPr>
              <w:jc w:val="left"/>
              <w:rPr>
                <w:sz w:val="17"/>
                <w:szCs w:val="17"/>
              </w:rPr>
            </w:pPr>
            <w:r w:rsidRPr="00447A4D">
              <w:rPr>
                <w:sz w:val="17"/>
                <w:szCs w:val="17"/>
              </w:rPr>
              <w:t xml:space="preserve">Sercadis plus </w:t>
            </w:r>
            <w:r w:rsidRPr="00447A4D">
              <w:rPr>
                <w:b/>
                <w:sz w:val="17"/>
                <w:szCs w:val="17"/>
              </w:rPr>
              <w:t>*1</w:t>
            </w:r>
          </w:p>
        </w:tc>
        <w:tc>
          <w:tcPr>
            <w:tcW w:w="1246" w:type="dxa"/>
            <w:tcBorders>
              <w:top w:val="single" w:sz="4" w:space="0" w:color="auto"/>
              <w:left w:val="single" w:sz="4" w:space="0" w:color="auto"/>
              <w:bottom w:val="single" w:sz="4" w:space="0" w:color="auto"/>
              <w:right w:val="single" w:sz="4" w:space="0" w:color="auto"/>
            </w:tcBorders>
          </w:tcPr>
          <w:p w14:paraId="7CE92719" w14:textId="77777777" w:rsidR="00604347" w:rsidRPr="00447A4D" w:rsidRDefault="00604347" w:rsidP="00604347">
            <w:pPr>
              <w:jc w:val="left"/>
              <w:rPr>
                <w:sz w:val="17"/>
                <w:szCs w:val="17"/>
              </w:rPr>
            </w:pPr>
            <w:r w:rsidRPr="00447A4D">
              <w:rPr>
                <w:sz w:val="17"/>
                <w:szCs w:val="17"/>
              </w:rPr>
              <w:t>0,6 l/ha</w:t>
            </w:r>
          </w:p>
        </w:tc>
        <w:tc>
          <w:tcPr>
            <w:tcW w:w="1134" w:type="dxa"/>
            <w:tcBorders>
              <w:top w:val="single" w:sz="4" w:space="0" w:color="auto"/>
              <w:left w:val="single" w:sz="4" w:space="0" w:color="auto"/>
              <w:bottom w:val="single" w:sz="4" w:space="0" w:color="auto"/>
              <w:right w:val="single" w:sz="4" w:space="0" w:color="auto"/>
            </w:tcBorders>
          </w:tcPr>
          <w:p w14:paraId="178DEABD" w14:textId="77777777" w:rsidR="00604347" w:rsidRPr="00447A4D" w:rsidRDefault="00604347" w:rsidP="00604347">
            <w:pPr>
              <w:jc w:val="left"/>
              <w:rPr>
                <w:sz w:val="17"/>
                <w:szCs w:val="17"/>
              </w:rPr>
            </w:pPr>
            <w:r w:rsidRPr="00447A4D">
              <w:rPr>
                <w:sz w:val="17"/>
                <w:szCs w:val="17"/>
              </w:rPr>
              <w:t>3</w:t>
            </w:r>
          </w:p>
        </w:tc>
        <w:tc>
          <w:tcPr>
            <w:tcW w:w="1424" w:type="dxa"/>
            <w:vMerge/>
            <w:tcBorders>
              <w:left w:val="single" w:sz="4" w:space="0" w:color="auto"/>
              <w:right w:val="single" w:sz="4" w:space="0" w:color="auto"/>
            </w:tcBorders>
          </w:tcPr>
          <w:p w14:paraId="3A73037E" w14:textId="77777777" w:rsidR="00604347" w:rsidRPr="00447A4D" w:rsidRDefault="00604347" w:rsidP="00604347">
            <w:pPr>
              <w:jc w:val="left"/>
              <w:rPr>
                <w:b/>
                <w:sz w:val="17"/>
                <w:szCs w:val="17"/>
              </w:rPr>
            </w:pPr>
          </w:p>
        </w:tc>
      </w:tr>
      <w:tr w:rsidR="00604347" w:rsidRPr="00447A4D" w14:paraId="61E34BCF" w14:textId="77777777" w:rsidTr="00447A4D">
        <w:tc>
          <w:tcPr>
            <w:tcW w:w="1843" w:type="dxa"/>
            <w:vMerge/>
            <w:tcBorders>
              <w:left w:val="single" w:sz="4" w:space="0" w:color="auto"/>
              <w:right w:val="single" w:sz="4" w:space="0" w:color="auto"/>
            </w:tcBorders>
          </w:tcPr>
          <w:p w14:paraId="33372222" w14:textId="77777777" w:rsidR="00604347" w:rsidRPr="00447A4D" w:rsidRDefault="00604347" w:rsidP="00604347">
            <w:pPr>
              <w:jc w:val="left"/>
              <w:rPr>
                <w:b/>
                <w:bCs/>
                <w:sz w:val="17"/>
                <w:szCs w:val="17"/>
              </w:rPr>
            </w:pPr>
          </w:p>
        </w:tc>
        <w:tc>
          <w:tcPr>
            <w:tcW w:w="1990" w:type="dxa"/>
            <w:vMerge/>
            <w:tcBorders>
              <w:left w:val="single" w:sz="4" w:space="0" w:color="auto"/>
              <w:right w:val="single" w:sz="4" w:space="0" w:color="auto"/>
            </w:tcBorders>
          </w:tcPr>
          <w:p w14:paraId="65254FB6" w14:textId="77777777" w:rsidR="00604347" w:rsidRPr="00447A4D" w:rsidRDefault="00604347" w:rsidP="00604347">
            <w:pPr>
              <w:jc w:val="left"/>
              <w:rPr>
                <w:sz w:val="17"/>
                <w:szCs w:val="17"/>
              </w:rPr>
            </w:pPr>
          </w:p>
        </w:tc>
        <w:tc>
          <w:tcPr>
            <w:tcW w:w="2404" w:type="dxa"/>
            <w:vMerge/>
            <w:tcBorders>
              <w:left w:val="single" w:sz="4" w:space="0" w:color="auto"/>
              <w:right w:val="single" w:sz="4" w:space="0" w:color="auto"/>
            </w:tcBorders>
          </w:tcPr>
          <w:p w14:paraId="636FDF64" w14:textId="77777777" w:rsidR="00604347" w:rsidRPr="00447A4D" w:rsidRDefault="00604347" w:rsidP="00604347">
            <w:pPr>
              <w:tabs>
                <w:tab w:val="left" w:pos="34"/>
              </w:tabs>
              <w:ind w:right="-50"/>
              <w:jc w:val="left"/>
              <w:rPr>
                <w:color w:val="000000"/>
                <w:sz w:val="18"/>
                <w:szCs w:val="18"/>
                <w:shd w:val="clear" w:color="auto" w:fill="FFFFFF"/>
              </w:rPr>
            </w:pPr>
          </w:p>
        </w:tc>
        <w:tc>
          <w:tcPr>
            <w:tcW w:w="2107" w:type="dxa"/>
            <w:tcBorders>
              <w:top w:val="single" w:sz="4" w:space="0" w:color="auto"/>
              <w:left w:val="single" w:sz="4" w:space="0" w:color="auto"/>
              <w:bottom w:val="single" w:sz="4" w:space="0" w:color="auto"/>
              <w:right w:val="single" w:sz="4" w:space="0" w:color="auto"/>
            </w:tcBorders>
          </w:tcPr>
          <w:p w14:paraId="55D9FD35" w14:textId="77777777" w:rsidR="00604347" w:rsidRPr="00447A4D" w:rsidRDefault="00604347" w:rsidP="00604347">
            <w:pPr>
              <w:tabs>
                <w:tab w:val="left" w:pos="34"/>
              </w:tabs>
              <w:ind w:right="-50"/>
              <w:jc w:val="left"/>
              <w:rPr>
                <w:color w:val="000000"/>
                <w:sz w:val="17"/>
                <w:szCs w:val="17"/>
                <w:shd w:val="clear" w:color="auto" w:fill="FFFFFF"/>
              </w:rPr>
            </w:pPr>
            <w:r w:rsidRPr="00447A4D">
              <w:rPr>
                <w:color w:val="000000"/>
                <w:sz w:val="17"/>
                <w:szCs w:val="17"/>
                <w:shd w:val="clear" w:color="auto" w:fill="FFFFFF"/>
              </w:rPr>
              <w:t>-krezoksim-metil</w:t>
            </w:r>
          </w:p>
        </w:tc>
        <w:tc>
          <w:tcPr>
            <w:tcW w:w="1769" w:type="dxa"/>
            <w:tcBorders>
              <w:top w:val="single" w:sz="4" w:space="0" w:color="auto"/>
              <w:left w:val="single" w:sz="4" w:space="0" w:color="auto"/>
              <w:bottom w:val="single" w:sz="4" w:space="0" w:color="auto"/>
              <w:right w:val="single" w:sz="4" w:space="0" w:color="auto"/>
            </w:tcBorders>
          </w:tcPr>
          <w:p w14:paraId="26D3BA17" w14:textId="77777777" w:rsidR="00604347" w:rsidRPr="00447A4D" w:rsidRDefault="00604347" w:rsidP="00604347">
            <w:pPr>
              <w:jc w:val="left"/>
              <w:rPr>
                <w:sz w:val="17"/>
                <w:szCs w:val="17"/>
              </w:rPr>
            </w:pPr>
            <w:r w:rsidRPr="00447A4D">
              <w:rPr>
                <w:sz w:val="17"/>
                <w:szCs w:val="17"/>
              </w:rPr>
              <w:t>Stroby WG</w:t>
            </w:r>
          </w:p>
        </w:tc>
        <w:tc>
          <w:tcPr>
            <w:tcW w:w="1246" w:type="dxa"/>
            <w:tcBorders>
              <w:top w:val="single" w:sz="4" w:space="0" w:color="auto"/>
              <w:left w:val="single" w:sz="4" w:space="0" w:color="auto"/>
              <w:bottom w:val="single" w:sz="4" w:space="0" w:color="auto"/>
              <w:right w:val="single" w:sz="4" w:space="0" w:color="auto"/>
            </w:tcBorders>
          </w:tcPr>
          <w:p w14:paraId="2396C40C" w14:textId="77777777" w:rsidR="00604347" w:rsidRPr="00447A4D" w:rsidRDefault="00604347" w:rsidP="00604347">
            <w:pPr>
              <w:jc w:val="left"/>
              <w:rPr>
                <w:sz w:val="17"/>
                <w:szCs w:val="17"/>
              </w:rPr>
            </w:pPr>
            <w:r w:rsidRPr="00447A4D">
              <w:rPr>
                <w:sz w:val="17"/>
                <w:szCs w:val="17"/>
              </w:rPr>
              <w:t>0,5 kg/ha</w:t>
            </w:r>
          </w:p>
        </w:tc>
        <w:tc>
          <w:tcPr>
            <w:tcW w:w="1134" w:type="dxa"/>
            <w:tcBorders>
              <w:top w:val="single" w:sz="4" w:space="0" w:color="auto"/>
              <w:left w:val="single" w:sz="4" w:space="0" w:color="auto"/>
              <w:bottom w:val="single" w:sz="4" w:space="0" w:color="auto"/>
              <w:right w:val="single" w:sz="4" w:space="0" w:color="auto"/>
            </w:tcBorders>
          </w:tcPr>
          <w:p w14:paraId="69EBC2F8" w14:textId="77777777" w:rsidR="00604347" w:rsidRPr="00447A4D" w:rsidRDefault="00604347" w:rsidP="00604347">
            <w:pPr>
              <w:jc w:val="left"/>
              <w:rPr>
                <w:sz w:val="17"/>
                <w:szCs w:val="17"/>
              </w:rPr>
            </w:pPr>
            <w:r w:rsidRPr="00447A4D">
              <w:rPr>
                <w:sz w:val="17"/>
                <w:szCs w:val="17"/>
              </w:rPr>
              <w:t>3</w:t>
            </w:r>
          </w:p>
        </w:tc>
        <w:tc>
          <w:tcPr>
            <w:tcW w:w="1424" w:type="dxa"/>
            <w:vMerge/>
            <w:tcBorders>
              <w:left w:val="single" w:sz="4" w:space="0" w:color="auto"/>
              <w:right w:val="single" w:sz="4" w:space="0" w:color="auto"/>
            </w:tcBorders>
          </w:tcPr>
          <w:p w14:paraId="14A3904B" w14:textId="77777777" w:rsidR="00604347" w:rsidRPr="00447A4D" w:rsidRDefault="00604347" w:rsidP="00604347">
            <w:pPr>
              <w:jc w:val="left"/>
              <w:rPr>
                <w:b/>
                <w:sz w:val="17"/>
                <w:szCs w:val="17"/>
              </w:rPr>
            </w:pPr>
          </w:p>
        </w:tc>
      </w:tr>
      <w:tr w:rsidR="00604347" w:rsidRPr="00447A4D" w14:paraId="2747FD5F" w14:textId="77777777" w:rsidTr="00447A4D">
        <w:tc>
          <w:tcPr>
            <w:tcW w:w="1843" w:type="dxa"/>
            <w:vMerge/>
            <w:tcBorders>
              <w:left w:val="single" w:sz="4" w:space="0" w:color="auto"/>
              <w:right w:val="single" w:sz="4" w:space="0" w:color="auto"/>
            </w:tcBorders>
          </w:tcPr>
          <w:p w14:paraId="67E037BD" w14:textId="77777777" w:rsidR="00604347" w:rsidRPr="00447A4D" w:rsidRDefault="00604347" w:rsidP="00604347">
            <w:pPr>
              <w:jc w:val="left"/>
              <w:rPr>
                <w:b/>
                <w:bCs/>
                <w:sz w:val="17"/>
                <w:szCs w:val="17"/>
              </w:rPr>
            </w:pPr>
          </w:p>
        </w:tc>
        <w:tc>
          <w:tcPr>
            <w:tcW w:w="1990" w:type="dxa"/>
            <w:vMerge/>
            <w:tcBorders>
              <w:left w:val="single" w:sz="4" w:space="0" w:color="auto"/>
              <w:right w:val="single" w:sz="4" w:space="0" w:color="auto"/>
            </w:tcBorders>
          </w:tcPr>
          <w:p w14:paraId="1FC72AF3" w14:textId="77777777" w:rsidR="00604347" w:rsidRPr="00447A4D" w:rsidRDefault="00604347" w:rsidP="00604347">
            <w:pPr>
              <w:jc w:val="left"/>
              <w:rPr>
                <w:sz w:val="17"/>
                <w:szCs w:val="17"/>
              </w:rPr>
            </w:pPr>
          </w:p>
        </w:tc>
        <w:tc>
          <w:tcPr>
            <w:tcW w:w="2404" w:type="dxa"/>
            <w:vMerge/>
            <w:tcBorders>
              <w:left w:val="single" w:sz="4" w:space="0" w:color="auto"/>
              <w:right w:val="single" w:sz="4" w:space="0" w:color="auto"/>
            </w:tcBorders>
          </w:tcPr>
          <w:p w14:paraId="36C76539" w14:textId="77777777" w:rsidR="00604347" w:rsidRPr="00447A4D" w:rsidRDefault="00604347" w:rsidP="00604347">
            <w:pPr>
              <w:tabs>
                <w:tab w:val="left" w:pos="34"/>
              </w:tabs>
              <w:ind w:right="-50"/>
              <w:jc w:val="left"/>
              <w:rPr>
                <w:color w:val="000000"/>
                <w:sz w:val="18"/>
                <w:szCs w:val="18"/>
                <w:shd w:val="clear" w:color="auto" w:fill="FFFFFF"/>
              </w:rPr>
            </w:pPr>
          </w:p>
        </w:tc>
        <w:tc>
          <w:tcPr>
            <w:tcW w:w="2107" w:type="dxa"/>
            <w:tcBorders>
              <w:top w:val="single" w:sz="4" w:space="0" w:color="auto"/>
              <w:left w:val="single" w:sz="4" w:space="0" w:color="auto"/>
              <w:bottom w:val="single" w:sz="4" w:space="0" w:color="auto"/>
              <w:right w:val="single" w:sz="4" w:space="0" w:color="auto"/>
            </w:tcBorders>
          </w:tcPr>
          <w:p w14:paraId="1A831759" w14:textId="77777777" w:rsidR="00604347" w:rsidRPr="00447A4D" w:rsidRDefault="00604347" w:rsidP="00604347">
            <w:pPr>
              <w:tabs>
                <w:tab w:val="left" w:pos="34"/>
              </w:tabs>
              <w:ind w:right="-50"/>
              <w:jc w:val="left"/>
              <w:rPr>
                <w:color w:val="000000"/>
                <w:sz w:val="17"/>
                <w:szCs w:val="17"/>
                <w:shd w:val="clear" w:color="auto" w:fill="FFFFFF"/>
              </w:rPr>
            </w:pPr>
            <w:r w:rsidRPr="00447A4D">
              <w:rPr>
                <w:color w:val="000000"/>
                <w:sz w:val="17"/>
                <w:szCs w:val="17"/>
                <w:shd w:val="clear" w:color="auto" w:fill="FFFFFF"/>
              </w:rPr>
              <w:t>-miklobutanil</w:t>
            </w:r>
          </w:p>
        </w:tc>
        <w:tc>
          <w:tcPr>
            <w:tcW w:w="1769" w:type="dxa"/>
            <w:tcBorders>
              <w:top w:val="single" w:sz="4" w:space="0" w:color="auto"/>
              <w:left w:val="single" w:sz="4" w:space="0" w:color="auto"/>
              <w:bottom w:val="single" w:sz="4" w:space="0" w:color="auto"/>
              <w:right w:val="single" w:sz="4" w:space="0" w:color="auto"/>
            </w:tcBorders>
          </w:tcPr>
          <w:p w14:paraId="32236A6E" w14:textId="77777777" w:rsidR="00604347" w:rsidRPr="00447A4D" w:rsidRDefault="00604347" w:rsidP="00604347">
            <w:pPr>
              <w:jc w:val="left"/>
              <w:rPr>
                <w:sz w:val="17"/>
                <w:szCs w:val="17"/>
              </w:rPr>
            </w:pPr>
            <w:r w:rsidRPr="00447A4D">
              <w:rPr>
                <w:sz w:val="17"/>
                <w:szCs w:val="17"/>
              </w:rPr>
              <w:t>Systhane 20 EW</w:t>
            </w:r>
          </w:p>
        </w:tc>
        <w:tc>
          <w:tcPr>
            <w:tcW w:w="1246" w:type="dxa"/>
            <w:tcBorders>
              <w:top w:val="single" w:sz="4" w:space="0" w:color="auto"/>
              <w:left w:val="single" w:sz="4" w:space="0" w:color="auto"/>
              <w:bottom w:val="single" w:sz="4" w:space="0" w:color="auto"/>
              <w:right w:val="single" w:sz="4" w:space="0" w:color="auto"/>
            </w:tcBorders>
          </w:tcPr>
          <w:p w14:paraId="13B6C12D" w14:textId="77777777" w:rsidR="00604347" w:rsidRPr="00447A4D" w:rsidRDefault="00604347" w:rsidP="00604347">
            <w:pPr>
              <w:jc w:val="left"/>
              <w:rPr>
                <w:sz w:val="17"/>
                <w:szCs w:val="17"/>
              </w:rPr>
            </w:pPr>
            <w:r w:rsidRPr="00447A4D">
              <w:rPr>
                <w:sz w:val="17"/>
                <w:szCs w:val="17"/>
              </w:rPr>
              <w:t>0,15 l/ha</w:t>
            </w:r>
          </w:p>
        </w:tc>
        <w:tc>
          <w:tcPr>
            <w:tcW w:w="1134" w:type="dxa"/>
            <w:tcBorders>
              <w:top w:val="single" w:sz="4" w:space="0" w:color="auto"/>
              <w:left w:val="single" w:sz="4" w:space="0" w:color="auto"/>
              <w:bottom w:val="single" w:sz="4" w:space="0" w:color="auto"/>
              <w:right w:val="single" w:sz="4" w:space="0" w:color="auto"/>
            </w:tcBorders>
          </w:tcPr>
          <w:p w14:paraId="651D8C33" w14:textId="77777777" w:rsidR="00604347" w:rsidRPr="00447A4D" w:rsidRDefault="00604347" w:rsidP="00604347">
            <w:pPr>
              <w:jc w:val="left"/>
              <w:rPr>
                <w:sz w:val="17"/>
                <w:szCs w:val="17"/>
              </w:rPr>
            </w:pPr>
            <w:r w:rsidRPr="00447A4D">
              <w:rPr>
                <w:sz w:val="17"/>
                <w:szCs w:val="17"/>
              </w:rPr>
              <w:t>3</w:t>
            </w:r>
          </w:p>
        </w:tc>
        <w:tc>
          <w:tcPr>
            <w:tcW w:w="1424" w:type="dxa"/>
            <w:vMerge/>
            <w:tcBorders>
              <w:left w:val="single" w:sz="4" w:space="0" w:color="auto"/>
              <w:right w:val="single" w:sz="4" w:space="0" w:color="auto"/>
            </w:tcBorders>
          </w:tcPr>
          <w:p w14:paraId="39986ADA" w14:textId="77777777" w:rsidR="00604347" w:rsidRPr="00447A4D" w:rsidRDefault="00604347" w:rsidP="00604347">
            <w:pPr>
              <w:jc w:val="left"/>
              <w:rPr>
                <w:b/>
                <w:sz w:val="17"/>
                <w:szCs w:val="17"/>
              </w:rPr>
            </w:pPr>
          </w:p>
        </w:tc>
      </w:tr>
      <w:tr w:rsidR="00604347" w:rsidRPr="00447A4D" w14:paraId="3119C17B" w14:textId="77777777" w:rsidTr="00447A4D">
        <w:tc>
          <w:tcPr>
            <w:tcW w:w="1843" w:type="dxa"/>
            <w:vMerge/>
            <w:tcBorders>
              <w:left w:val="single" w:sz="4" w:space="0" w:color="auto"/>
              <w:right w:val="single" w:sz="4" w:space="0" w:color="auto"/>
            </w:tcBorders>
          </w:tcPr>
          <w:p w14:paraId="0FCFE6A1" w14:textId="77777777" w:rsidR="00604347" w:rsidRPr="00447A4D" w:rsidRDefault="00604347" w:rsidP="00604347">
            <w:pPr>
              <w:jc w:val="left"/>
              <w:rPr>
                <w:b/>
                <w:bCs/>
                <w:sz w:val="17"/>
                <w:szCs w:val="17"/>
              </w:rPr>
            </w:pPr>
          </w:p>
        </w:tc>
        <w:tc>
          <w:tcPr>
            <w:tcW w:w="1990" w:type="dxa"/>
            <w:vMerge/>
            <w:tcBorders>
              <w:left w:val="single" w:sz="4" w:space="0" w:color="auto"/>
              <w:right w:val="single" w:sz="4" w:space="0" w:color="auto"/>
            </w:tcBorders>
          </w:tcPr>
          <w:p w14:paraId="35CF5C0C" w14:textId="77777777" w:rsidR="00604347" w:rsidRPr="00447A4D" w:rsidRDefault="00604347" w:rsidP="00604347">
            <w:pPr>
              <w:jc w:val="left"/>
              <w:rPr>
                <w:sz w:val="17"/>
                <w:szCs w:val="17"/>
              </w:rPr>
            </w:pPr>
          </w:p>
        </w:tc>
        <w:tc>
          <w:tcPr>
            <w:tcW w:w="2404" w:type="dxa"/>
            <w:vMerge/>
            <w:tcBorders>
              <w:left w:val="single" w:sz="4" w:space="0" w:color="auto"/>
              <w:right w:val="single" w:sz="4" w:space="0" w:color="auto"/>
            </w:tcBorders>
          </w:tcPr>
          <w:p w14:paraId="6F0AFC9E" w14:textId="77777777" w:rsidR="00604347" w:rsidRPr="00447A4D" w:rsidRDefault="00604347" w:rsidP="00604347">
            <w:pPr>
              <w:tabs>
                <w:tab w:val="left" w:pos="34"/>
              </w:tabs>
              <w:ind w:right="-50"/>
              <w:jc w:val="left"/>
              <w:rPr>
                <w:color w:val="000000"/>
                <w:sz w:val="18"/>
                <w:szCs w:val="18"/>
                <w:shd w:val="clear" w:color="auto" w:fill="FFFFFF"/>
              </w:rPr>
            </w:pPr>
          </w:p>
        </w:tc>
        <w:tc>
          <w:tcPr>
            <w:tcW w:w="2107" w:type="dxa"/>
            <w:vMerge w:val="restart"/>
            <w:tcBorders>
              <w:top w:val="single" w:sz="4" w:space="0" w:color="auto"/>
              <w:left w:val="single" w:sz="4" w:space="0" w:color="auto"/>
              <w:right w:val="single" w:sz="4" w:space="0" w:color="auto"/>
            </w:tcBorders>
          </w:tcPr>
          <w:p w14:paraId="138A2573" w14:textId="77777777" w:rsidR="00604347" w:rsidRPr="00447A4D" w:rsidRDefault="00604347" w:rsidP="00604347">
            <w:pPr>
              <w:tabs>
                <w:tab w:val="left" w:pos="34"/>
              </w:tabs>
              <w:ind w:right="-50"/>
              <w:jc w:val="left"/>
              <w:rPr>
                <w:color w:val="000000"/>
                <w:sz w:val="17"/>
                <w:szCs w:val="17"/>
                <w:shd w:val="clear" w:color="auto" w:fill="FFFFFF"/>
              </w:rPr>
            </w:pPr>
            <w:r w:rsidRPr="00447A4D">
              <w:rPr>
                <w:color w:val="000000"/>
                <w:sz w:val="17"/>
                <w:szCs w:val="17"/>
                <w:shd w:val="clear" w:color="auto" w:fill="FFFFFF"/>
              </w:rPr>
              <w:t>-penkonazol</w:t>
            </w:r>
          </w:p>
        </w:tc>
        <w:tc>
          <w:tcPr>
            <w:tcW w:w="1769" w:type="dxa"/>
            <w:tcBorders>
              <w:top w:val="single" w:sz="4" w:space="0" w:color="auto"/>
              <w:left w:val="single" w:sz="4" w:space="0" w:color="auto"/>
              <w:bottom w:val="single" w:sz="4" w:space="0" w:color="auto"/>
              <w:right w:val="single" w:sz="4" w:space="0" w:color="auto"/>
            </w:tcBorders>
          </w:tcPr>
          <w:p w14:paraId="35CB5D8E" w14:textId="77777777" w:rsidR="00604347" w:rsidRPr="00447A4D" w:rsidRDefault="00604347" w:rsidP="00604347">
            <w:pPr>
              <w:jc w:val="left"/>
              <w:rPr>
                <w:sz w:val="17"/>
                <w:szCs w:val="17"/>
              </w:rPr>
            </w:pPr>
            <w:r w:rsidRPr="00447A4D">
              <w:rPr>
                <w:sz w:val="17"/>
                <w:szCs w:val="17"/>
              </w:rPr>
              <w:t>Topas 100 EC</w:t>
            </w:r>
          </w:p>
        </w:tc>
        <w:tc>
          <w:tcPr>
            <w:tcW w:w="1246" w:type="dxa"/>
            <w:tcBorders>
              <w:top w:val="single" w:sz="4" w:space="0" w:color="auto"/>
              <w:left w:val="single" w:sz="4" w:space="0" w:color="auto"/>
              <w:bottom w:val="single" w:sz="4" w:space="0" w:color="auto"/>
              <w:right w:val="single" w:sz="4" w:space="0" w:color="auto"/>
            </w:tcBorders>
          </w:tcPr>
          <w:p w14:paraId="55D0F3F1" w14:textId="77777777" w:rsidR="00604347" w:rsidRPr="00447A4D" w:rsidRDefault="00604347" w:rsidP="00604347">
            <w:pPr>
              <w:jc w:val="left"/>
              <w:rPr>
                <w:sz w:val="17"/>
                <w:szCs w:val="17"/>
              </w:rPr>
            </w:pPr>
            <w:r w:rsidRPr="00447A4D">
              <w:rPr>
                <w:sz w:val="17"/>
                <w:szCs w:val="17"/>
              </w:rPr>
              <w:t>0,5 l/ha</w:t>
            </w:r>
          </w:p>
        </w:tc>
        <w:tc>
          <w:tcPr>
            <w:tcW w:w="1134" w:type="dxa"/>
            <w:tcBorders>
              <w:top w:val="single" w:sz="4" w:space="0" w:color="auto"/>
              <w:left w:val="single" w:sz="4" w:space="0" w:color="auto"/>
              <w:bottom w:val="single" w:sz="4" w:space="0" w:color="auto"/>
              <w:right w:val="single" w:sz="4" w:space="0" w:color="auto"/>
            </w:tcBorders>
          </w:tcPr>
          <w:p w14:paraId="4C2B38D8" w14:textId="77777777" w:rsidR="00604347" w:rsidRPr="00447A4D" w:rsidRDefault="00604347" w:rsidP="00604347">
            <w:pPr>
              <w:jc w:val="left"/>
              <w:rPr>
                <w:sz w:val="17"/>
                <w:szCs w:val="17"/>
              </w:rPr>
            </w:pPr>
            <w:r w:rsidRPr="00447A4D">
              <w:rPr>
                <w:sz w:val="17"/>
                <w:szCs w:val="17"/>
              </w:rPr>
              <w:t>3</w:t>
            </w:r>
          </w:p>
        </w:tc>
        <w:tc>
          <w:tcPr>
            <w:tcW w:w="1424" w:type="dxa"/>
            <w:vMerge/>
            <w:tcBorders>
              <w:left w:val="single" w:sz="4" w:space="0" w:color="auto"/>
              <w:right w:val="single" w:sz="4" w:space="0" w:color="auto"/>
            </w:tcBorders>
          </w:tcPr>
          <w:p w14:paraId="31309D92" w14:textId="77777777" w:rsidR="00604347" w:rsidRPr="00447A4D" w:rsidRDefault="00604347" w:rsidP="00604347">
            <w:pPr>
              <w:jc w:val="left"/>
              <w:rPr>
                <w:b/>
                <w:sz w:val="17"/>
                <w:szCs w:val="17"/>
              </w:rPr>
            </w:pPr>
          </w:p>
        </w:tc>
      </w:tr>
      <w:tr w:rsidR="00604347" w:rsidRPr="00447A4D" w14:paraId="3A1AC548" w14:textId="77777777" w:rsidTr="00447A4D">
        <w:tc>
          <w:tcPr>
            <w:tcW w:w="1843" w:type="dxa"/>
            <w:vMerge/>
            <w:tcBorders>
              <w:left w:val="single" w:sz="4" w:space="0" w:color="auto"/>
              <w:right w:val="single" w:sz="4" w:space="0" w:color="auto"/>
            </w:tcBorders>
          </w:tcPr>
          <w:p w14:paraId="4420648C" w14:textId="77777777" w:rsidR="00604347" w:rsidRPr="00447A4D" w:rsidRDefault="00604347" w:rsidP="00604347">
            <w:pPr>
              <w:jc w:val="left"/>
              <w:rPr>
                <w:b/>
                <w:bCs/>
                <w:sz w:val="17"/>
                <w:szCs w:val="17"/>
              </w:rPr>
            </w:pPr>
          </w:p>
        </w:tc>
        <w:tc>
          <w:tcPr>
            <w:tcW w:w="1990" w:type="dxa"/>
            <w:vMerge/>
            <w:tcBorders>
              <w:left w:val="single" w:sz="4" w:space="0" w:color="auto"/>
              <w:right w:val="single" w:sz="4" w:space="0" w:color="auto"/>
            </w:tcBorders>
          </w:tcPr>
          <w:p w14:paraId="29BE3909" w14:textId="77777777" w:rsidR="00604347" w:rsidRPr="00447A4D" w:rsidRDefault="00604347" w:rsidP="00604347">
            <w:pPr>
              <w:jc w:val="left"/>
              <w:rPr>
                <w:sz w:val="17"/>
                <w:szCs w:val="17"/>
              </w:rPr>
            </w:pPr>
          </w:p>
        </w:tc>
        <w:tc>
          <w:tcPr>
            <w:tcW w:w="2404" w:type="dxa"/>
            <w:vMerge/>
            <w:tcBorders>
              <w:left w:val="single" w:sz="4" w:space="0" w:color="auto"/>
              <w:right w:val="single" w:sz="4" w:space="0" w:color="auto"/>
            </w:tcBorders>
          </w:tcPr>
          <w:p w14:paraId="019ED083" w14:textId="77777777" w:rsidR="00604347" w:rsidRPr="00447A4D" w:rsidRDefault="00604347" w:rsidP="00604347">
            <w:pPr>
              <w:tabs>
                <w:tab w:val="left" w:pos="34"/>
              </w:tabs>
              <w:ind w:right="-50"/>
              <w:jc w:val="left"/>
              <w:rPr>
                <w:color w:val="000000"/>
                <w:sz w:val="18"/>
                <w:szCs w:val="18"/>
                <w:shd w:val="clear" w:color="auto" w:fill="FFFFFF"/>
              </w:rPr>
            </w:pPr>
          </w:p>
        </w:tc>
        <w:tc>
          <w:tcPr>
            <w:tcW w:w="2107" w:type="dxa"/>
            <w:vMerge/>
            <w:tcBorders>
              <w:left w:val="single" w:sz="4" w:space="0" w:color="auto"/>
              <w:bottom w:val="single" w:sz="4" w:space="0" w:color="auto"/>
              <w:right w:val="single" w:sz="4" w:space="0" w:color="auto"/>
            </w:tcBorders>
          </w:tcPr>
          <w:p w14:paraId="44B1D495" w14:textId="77777777" w:rsidR="00604347" w:rsidRPr="00447A4D" w:rsidRDefault="00604347" w:rsidP="00604347">
            <w:pPr>
              <w:tabs>
                <w:tab w:val="left" w:pos="34"/>
              </w:tabs>
              <w:ind w:right="-50"/>
              <w:jc w:val="left"/>
              <w:rPr>
                <w:color w:val="000000"/>
                <w:sz w:val="17"/>
                <w:szCs w:val="17"/>
                <w:shd w:val="clear" w:color="auto" w:fill="FFFFFF"/>
              </w:rPr>
            </w:pPr>
          </w:p>
        </w:tc>
        <w:tc>
          <w:tcPr>
            <w:tcW w:w="1769" w:type="dxa"/>
            <w:tcBorders>
              <w:top w:val="single" w:sz="4" w:space="0" w:color="auto"/>
              <w:left w:val="single" w:sz="4" w:space="0" w:color="auto"/>
              <w:bottom w:val="single" w:sz="4" w:space="0" w:color="auto"/>
              <w:right w:val="single" w:sz="4" w:space="0" w:color="auto"/>
            </w:tcBorders>
          </w:tcPr>
          <w:p w14:paraId="75352B4C" w14:textId="77777777" w:rsidR="00604347" w:rsidRPr="00447A4D" w:rsidRDefault="00604347" w:rsidP="00604347">
            <w:pPr>
              <w:jc w:val="left"/>
              <w:rPr>
                <w:sz w:val="17"/>
                <w:szCs w:val="17"/>
              </w:rPr>
            </w:pPr>
            <w:r w:rsidRPr="00447A4D">
              <w:rPr>
                <w:sz w:val="17"/>
                <w:szCs w:val="17"/>
              </w:rPr>
              <w:t xml:space="preserve">Topaze </w:t>
            </w:r>
            <w:r w:rsidRPr="00447A4D">
              <w:rPr>
                <w:b/>
                <w:sz w:val="17"/>
                <w:szCs w:val="17"/>
              </w:rPr>
              <w:t>**2</w:t>
            </w:r>
          </w:p>
        </w:tc>
        <w:tc>
          <w:tcPr>
            <w:tcW w:w="1246" w:type="dxa"/>
            <w:tcBorders>
              <w:top w:val="single" w:sz="4" w:space="0" w:color="auto"/>
              <w:left w:val="single" w:sz="4" w:space="0" w:color="auto"/>
              <w:bottom w:val="single" w:sz="4" w:space="0" w:color="auto"/>
              <w:right w:val="single" w:sz="4" w:space="0" w:color="auto"/>
            </w:tcBorders>
          </w:tcPr>
          <w:p w14:paraId="13CAFFBE" w14:textId="77777777" w:rsidR="00604347" w:rsidRPr="00447A4D" w:rsidRDefault="00604347" w:rsidP="00604347">
            <w:pPr>
              <w:jc w:val="left"/>
              <w:rPr>
                <w:sz w:val="17"/>
                <w:szCs w:val="17"/>
              </w:rPr>
            </w:pPr>
            <w:r w:rsidRPr="00447A4D">
              <w:rPr>
                <w:sz w:val="17"/>
                <w:szCs w:val="17"/>
              </w:rPr>
              <w:t>0,5 l/ha</w:t>
            </w:r>
          </w:p>
        </w:tc>
        <w:tc>
          <w:tcPr>
            <w:tcW w:w="1134" w:type="dxa"/>
            <w:tcBorders>
              <w:top w:val="single" w:sz="4" w:space="0" w:color="auto"/>
              <w:left w:val="single" w:sz="4" w:space="0" w:color="auto"/>
              <w:bottom w:val="single" w:sz="4" w:space="0" w:color="auto"/>
              <w:right w:val="single" w:sz="4" w:space="0" w:color="auto"/>
            </w:tcBorders>
          </w:tcPr>
          <w:p w14:paraId="6DC1DCAF" w14:textId="77777777" w:rsidR="00604347" w:rsidRPr="00447A4D" w:rsidRDefault="00604347" w:rsidP="00604347">
            <w:pPr>
              <w:jc w:val="left"/>
              <w:rPr>
                <w:sz w:val="17"/>
                <w:szCs w:val="17"/>
              </w:rPr>
            </w:pPr>
            <w:r w:rsidRPr="00447A4D">
              <w:rPr>
                <w:sz w:val="17"/>
                <w:szCs w:val="17"/>
              </w:rPr>
              <w:t>3</w:t>
            </w:r>
          </w:p>
        </w:tc>
        <w:tc>
          <w:tcPr>
            <w:tcW w:w="1424" w:type="dxa"/>
            <w:vMerge/>
            <w:tcBorders>
              <w:left w:val="single" w:sz="4" w:space="0" w:color="auto"/>
              <w:bottom w:val="single" w:sz="4" w:space="0" w:color="auto"/>
              <w:right w:val="single" w:sz="4" w:space="0" w:color="auto"/>
            </w:tcBorders>
          </w:tcPr>
          <w:p w14:paraId="413C1C69" w14:textId="77777777" w:rsidR="00604347" w:rsidRPr="00447A4D" w:rsidRDefault="00604347" w:rsidP="00604347">
            <w:pPr>
              <w:jc w:val="left"/>
              <w:rPr>
                <w:b/>
                <w:sz w:val="17"/>
                <w:szCs w:val="17"/>
              </w:rPr>
            </w:pPr>
          </w:p>
        </w:tc>
      </w:tr>
      <w:tr w:rsidR="00604347" w:rsidRPr="00447A4D" w14:paraId="15721B30" w14:textId="77777777" w:rsidTr="00447A4D">
        <w:tc>
          <w:tcPr>
            <w:tcW w:w="1843" w:type="dxa"/>
            <w:vMerge/>
            <w:tcBorders>
              <w:left w:val="single" w:sz="4" w:space="0" w:color="auto"/>
              <w:right w:val="single" w:sz="4" w:space="0" w:color="auto"/>
            </w:tcBorders>
          </w:tcPr>
          <w:p w14:paraId="300F2C88" w14:textId="77777777" w:rsidR="00604347" w:rsidRPr="00447A4D" w:rsidRDefault="00604347" w:rsidP="00604347">
            <w:pPr>
              <w:jc w:val="left"/>
              <w:rPr>
                <w:b/>
                <w:bCs/>
                <w:sz w:val="17"/>
                <w:szCs w:val="17"/>
              </w:rPr>
            </w:pPr>
          </w:p>
        </w:tc>
        <w:tc>
          <w:tcPr>
            <w:tcW w:w="1990" w:type="dxa"/>
            <w:vMerge/>
            <w:tcBorders>
              <w:left w:val="single" w:sz="4" w:space="0" w:color="auto"/>
              <w:right w:val="single" w:sz="4" w:space="0" w:color="auto"/>
            </w:tcBorders>
          </w:tcPr>
          <w:p w14:paraId="512C1AEC" w14:textId="77777777" w:rsidR="00604347" w:rsidRPr="00447A4D" w:rsidRDefault="00604347" w:rsidP="00604347">
            <w:pPr>
              <w:jc w:val="left"/>
              <w:rPr>
                <w:sz w:val="17"/>
                <w:szCs w:val="17"/>
              </w:rPr>
            </w:pPr>
          </w:p>
        </w:tc>
        <w:tc>
          <w:tcPr>
            <w:tcW w:w="2404" w:type="dxa"/>
            <w:vMerge/>
            <w:tcBorders>
              <w:left w:val="single" w:sz="4" w:space="0" w:color="auto"/>
              <w:right w:val="single" w:sz="4" w:space="0" w:color="auto"/>
            </w:tcBorders>
          </w:tcPr>
          <w:p w14:paraId="2411AE72" w14:textId="77777777" w:rsidR="00604347" w:rsidRPr="00447A4D" w:rsidRDefault="00604347" w:rsidP="00604347">
            <w:pPr>
              <w:tabs>
                <w:tab w:val="left" w:pos="34"/>
              </w:tabs>
              <w:ind w:right="-50"/>
              <w:jc w:val="left"/>
              <w:rPr>
                <w:color w:val="000000"/>
                <w:sz w:val="18"/>
                <w:szCs w:val="18"/>
                <w:shd w:val="clear" w:color="auto" w:fill="FFFFFF"/>
              </w:rPr>
            </w:pPr>
          </w:p>
        </w:tc>
        <w:tc>
          <w:tcPr>
            <w:tcW w:w="7680" w:type="dxa"/>
            <w:gridSpan w:val="5"/>
            <w:tcBorders>
              <w:top w:val="single" w:sz="4" w:space="0" w:color="auto"/>
              <w:left w:val="single" w:sz="4" w:space="0" w:color="auto"/>
              <w:bottom w:val="single" w:sz="4" w:space="0" w:color="auto"/>
              <w:right w:val="single" w:sz="4" w:space="0" w:color="auto"/>
            </w:tcBorders>
          </w:tcPr>
          <w:p w14:paraId="555E15AB" w14:textId="77777777" w:rsidR="00604347" w:rsidRPr="00447A4D" w:rsidRDefault="00604347" w:rsidP="00604347">
            <w:pPr>
              <w:jc w:val="left"/>
              <w:rPr>
                <w:b/>
                <w:sz w:val="17"/>
                <w:szCs w:val="17"/>
              </w:rPr>
            </w:pPr>
            <w:r w:rsidRPr="00447A4D">
              <w:rPr>
                <w:b/>
                <w:sz w:val="17"/>
                <w:szCs w:val="17"/>
              </w:rPr>
              <w:t>PRIDELAVA NA PROSTEM</w:t>
            </w:r>
          </w:p>
        </w:tc>
      </w:tr>
      <w:tr w:rsidR="00604347" w:rsidRPr="00447A4D" w14:paraId="5E2751F1" w14:textId="77777777" w:rsidTr="00447A4D">
        <w:tc>
          <w:tcPr>
            <w:tcW w:w="1843" w:type="dxa"/>
            <w:vMerge/>
            <w:tcBorders>
              <w:left w:val="single" w:sz="4" w:space="0" w:color="auto"/>
              <w:right w:val="single" w:sz="4" w:space="0" w:color="auto"/>
            </w:tcBorders>
          </w:tcPr>
          <w:p w14:paraId="580794F8" w14:textId="77777777" w:rsidR="00604347" w:rsidRPr="00447A4D" w:rsidRDefault="00604347" w:rsidP="00604347">
            <w:pPr>
              <w:jc w:val="left"/>
              <w:rPr>
                <w:b/>
                <w:bCs/>
                <w:sz w:val="17"/>
                <w:szCs w:val="17"/>
              </w:rPr>
            </w:pPr>
          </w:p>
        </w:tc>
        <w:tc>
          <w:tcPr>
            <w:tcW w:w="1990" w:type="dxa"/>
            <w:vMerge/>
            <w:tcBorders>
              <w:left w:val="single" w:sz="4" w:space="0" w:color="auto"/>
              <w:right w:val="single" w:sz="4" w:space="0" w:color="auto"/>
            </w:tcBorders>
          </w:tcPr>
          <w:p w14:paraId="35EAE156" w14:textId="77777777" w:rsidR="00604347" w:rsidRPr="00447A4D" w:rsidRDefault="00604347" w:rsidP="00604347">
            <w:pPr>
              <w:jc w:val="left"/>
              <w:rPr>
                <w:sz w:val="17"/>
                <w:szCs w:val="17"/>
              </w:rPr>
            </w:pPr>
          </w:p>
        </w:tc>
        <w:tc>
          <w:tcPr>
            <w:tcW w:w="2404" w:type="dxa"/>
            <w:vMerge/>
            <w:tcBorders>
              <w:left w:val="single" w:sz="4" w:space="0" w:color="auto"/>
              <w:right w:val="single" w:sz="4" w:space="0" w:color="auto"/>
            </w:tcBorders>
          </w:tcPr>
          <w:p w14:paraId="0ED361A8" w14:textId="77777777" w:rsidR="00604347" w:rsidRPr="00447A4D" w:rsidRDefault="00604347" w:rsidP="00604347">
            <w:pPr>
              <w:tabs>
                <w:tab w:val="left" w:pos="34"/>
              </w:tabs>
              <w:ind w:right="-50"/>
              <w:jc w:val="left"/>
              <w:rPr>
                <w:color w:val="000000"/>
                <w:sz w:val="18"/>
                <w:szCs w:val="18"/>
                <w:shd w:val="clear" w:color="auto" w:fill="FFFFFF"/>
              </w:rPr>
            </w:pPr>
          </w:p>
        </w:tc>
        <w:tc>
          <w:tcPr>
            <w:tcW w:w="2107" w:type="dxa"/>
            <w:tcBorders>
              <w:top w:val="single" w:sz="4" w:space="0" w:color="auto"/>
              <w:left w:val="single" w:sz="4" w:space="0" w:color="auto"/>
              <w:bottom w:val="single" w:sz="4" w:space="0" w:color="auto"/>
              <w:right w:val="single" w:sz="4" w:space="0" w:color="auto"/>
            </w:tcBorders>
          </w:tcPr>
          <w:p w14:paraId="5E563376" w14:textId="4C45B128" w:rsidR="00604347" w:rsidRPr="00447A4D" w:rsidRDefault="00604347" w:rsidP="00604347">
            <w:pPr>
              <w:tabs>
                <w:tab w:val="left" w:pos="34"/>
              </w:tabs>
              <w:ind w:right="-50"/>
              <w:jc w:val="left"/>
              <w:rPr>
                <w:color w:val="000000"/>
                <w:sz w:val="17"/>
                <w:szCs w:val="17"/>
                <w:shd w:val="clear" w:color="auto" w:fill="FFFFFF"/>
              </w:rPr>
            </w:pPr>
            <w:r w:rsidRPr="00447A4D">
              <w:rPr>
                <w:color w:val="000000"/>
                <w:sz w:val="17"/>
                <w:szCs w:val="17"/>
                <w:shd w:val="clear" w:color="auto" w:fill="FFFFFF"/>
              </w:rPr>
              <w:t>-</w:t>
            </w:r>
            <w:r w:rsidRPr="00447A4D">
              <w:rPr>
                <w:i/>
                <w:color w:val="000000"/>
                <w:sz w:val="17"/>
                <w:szCs w:val="17"/>
                <w:shd w:val="clear" w:color="auto" w:fill="FFFFFF"/>
              </w:rPr>
              <w:t>Bacillus amyloliquefaciens</w:t>
            </w:r>
            <w:r w:rsidRPr="00447A4D">
              <w:rPr>
                <w:color w:val="000000"/>
                <w:sz w:val="17"/>
                <w:szCs w:val="17"/>
                <w:shd w:val="clear" w:color="auto" w:fill="FFFFFF"/>
              </w:rPr>
              <w:t xml:space="preserve"> sev FZB24</w:t>
            </w:r>
          </w:p>
        </w:tc>
        <w:tc>
          <w:tcPr>
            <w:tcW w:w="1769" w:type="dxa"/>
            <w:tcBorders>
              <w:top w:val="single" w:sz="4" w:space="0" w:color="auto"/>
              <w:left w:val="single" w:sz="4" w:space="0" w:color="auto"/>
              <w:bottom w:val="single" w:sz="4" w:space="0" w:color="auto"/>
              <w:right w:val="single" w:sz="4" w:space="0" w:color="auto"/>
            </w:tcBorders>
          </w:tcPr>
          <w:p w14:paraId="2C011002" w14:textId="1358207A" w:rsidR="00604347" w:rsidRPr="00447A4D" w:rsidRDefault="00604347" w:rsidP="00604347">
            <w:pPr>
              <w:jc w:val="left"/>
              <w:rPr>
                <w:sz w:val="17"/>
                <w:szCs w:val="17"/>
              </w:rPr>
            </w:pPr>
            <w:r w:rsidRPr="00447A4D">
              <w:rPr>
                <w:sz w:val="17"/>
                <w:szCs w:val="17"/>
              </w:rPr>
              <w:t>Taegro</w:t>
            </w:r>
            <w:r>
              <w:rPr>
                <w:sz w:val="17"/>
                <w:szCs w:val="17"/>
              </w:rPr>
              <w:t xml:space="preserve"> </w:t>
            </w:r>
            <w:r w:rsidR="008203F7">
              <w:rPr>
                <w:sz w:val="17"/>
                <w:szCs w:val="17"/>
              </w:rPr>
              <w:t>(zmanjševanje okužb)</w:t>
            </w:r>
            <w:r w:rsidR="0015577D">
              <w:rPr>
                <w:sz w:val="17"/>
                <w:szCs w:val="17"/>
              </w:rPr>
              <w:t xml:space="preserve"> </w:t>
            </w:r>
            <w:r>
              <w:rPr>
                <w:sz w:val="17"/>
                <w:szCs w:val="17"/>
              </w:rPr>
              <w:t>(MANJŠA UPORABA)</w:t>
            </w:r>
          </w:p>
        </w:tc>
        <w:tc>
          <w:tcPr>
            <w:tcW w:w="1246" w:type="dxa"/>
            <w:tcBorders>
              <w:top w:val="single" w:sz="4" w:space="0" w:color="auto"/>
              <w:left w:val="single" w:sz="4" w:space="0" w:color="auto"/>
              <w:bottom w:val="single" w:sz="4" w:space="0" w:color="auto"/>
              <w:right w:val="single" w:sz="4" w:space="0" w:color="auto"/>
            </w:tcBorders>
          </w:tcPr>
          <w:p w14:paraId="3FCFE3E9" w14:textId="21C8F653" w:rsidR="00604347" w:rsidRPr="00447A4D" w:rsidRDefault="00604347" w:rsidP="00604347">
            <w:pPr>
              <w:jc w:val="left"/>
              <w:rPr>
                <w:sz w:val="17"/>
                <w:szCs w:val="17"/>
              </w:rPr>
            </w:pPr>
            <w:r>
              <w:rPr>
                <w:sz w:val="17"/>
                <w:szCs w:val="17"/>
              </w:rPr>
              <w:t>0,185-</w:t>
            </w:r>
            <w:r w:rsidRPr="00447A4D">
              <w:rPr>
                <w:sz w:val="17"/>
                <w:szCs w:val="17"/>
              </w:rPr>
              <w:t>0,37 kg/ha</w:t>
            </w:r>
          </w:p>
        </w:tc>
        <w:tc>
          <w:tcPr>
            <w:tcW w:w="1134" w:type="dxa"/>
            <w:tcBorders>
              <w:top w:val="single" w:sz="4" w:space="0" w:color="auto"/>
              <w:left w:val="single" w:sz="4" w:space="0" w:color="auto"/>
              <w:bottom w:val="single" w:sz="4" w:space="0" w:color="auto"/>
              <w:right w:val="single" w:sz="4" w:space="0" w:color="auto"/>
            </w:tcBorders>
          </w:tcPr>
          <w:p w14:paraId="25672A8D" w14:textId="359EA299" w:rsidR="00604347" w:rsidRPr="00447A4D" w:rsidRDefault="00604347" w:rsidP="00604347">
            <w:pPr>
              <w:jc w:val="left"/>
              <w:rPr>
                <w:sz w:val="17"/>
                <w:szCs w:val="17"/>
              </w:rPr>
            </w:pPr>
            <w:r>
              <w:rPr>
                <w:sz w:val="17"/>
                <w:szCs w:val="17"/>
              </w:rPr>
              <w:t>1</w:t>
            </w:r>
          </w:p>
        </w:tc>
        <w:tc>
          <w:tcPr>
            <w:tcW w:w="1424" w:type="dxa"/>
            <w:tcBorders>
              <w:top w:val="single" w:sz="4" w:space="0" w:color="auto"/>
              <w:left w:val="single" w:sz="4" w:space="0" w:color="auto"/>
              <w:bottom w:val="single" w:sz="4" w:space="0" w:color="auto"/>
              <w:right w:val="single" w:sz="4" w:space="0" w:color="auto"/>
            </w:tcBorders>
          </w:tcPr>
          <w:p w14:paraId="01D832F3" w14:textId="77777777" w:rsidR="00604347" w:rsidRPr="00447A4D" w:rsidRDefault="00604347" w:rsidP="00604347">
            <w:pPr>
              <w:jc w:val="left"/>
              <w:rPr>
                <w:b/>
                <w:sz w:val="17"/>
                <w:szCs w:val="17"/>
              </w:rPr>
            </w:pPr>
          </w:p>
        </w:tc>
      </w:tr>
      <w:tr w:rsidR="00604347" w:rsidRPr="00447A4D" w14:paraId="4C3A9F22" w14:textId="77777777" w:rsidTr="00447A4D">
        <w:tc>
          <w:tcPr>
            <w:tcW w:w="1843" w:type="dxa"/>
            <w:vMerge/>
            <w:tcBorders>
              <w:left w:val="single" w:sz="4" w:space="0" w:color="auto"/>
              <w:right w:val="single" w:sz="4" w:space="0" w:color="auto"/>
            </w:tcBorders>
          </w:tcPr>
          <w:p w14:paraId="5589C0A6" w14:textId="77777777" w:rsidR="00604347" w:rsidRPr="00447A4D" w:rsidRDefault="00604347" w:rsidP="00604347">
            <w:pPr>
              <w:jc w:val="left"/>
              <w:rPr>
                <w:b/>
                <w:bCs/>
                <w:sz w:val="17"/>
                <w:szCs w:val="17"/>
              </w:rPr>
            </w:pPr>
          </w:p>
        </w:tc>
        <w:tc>
          <w:tcPr>
            <w:tcW w:w="1990" w:type="dxa"/>
            <w:vMerge/>
            <w:tcBorders>
              <w:left w:val="single" w:sz="4" w:space="0" w:color="auto"/>
              <w:right w:val="single" w:sz="4" w:space="0" w:color="auto"/>
            </w:tcBorders>
          </w:tcPr>
          <w:p w14:paraId="20B093B2" w14:textId="77777777" w:rsidR="00604347" w:rsidRPr="00447A4D" w:rsidRDefault="00604347" w:rsidP="00604347">
            <w:pPr>
              <w:jc w:val="left"/>
              <w:rPr>
                <w:sz w:val="17"/>
                <w:szCs w:val="17"/>
              </w:rPr>
            </w:pPr>
          </w:p>
        </w:tc>
        <w:tc>
          <w:tcPr>
            <w:tcW w:w="2404" w:type="dxa"/>
            <w:vMerge/>
            <w:tcBorders>
              <w:left w:val="single" w:sz="4" w:space="0" w:color="auto"/>
              <w:right w:val="single" w:sz="4" w:space="0" w:color="auto"/>
            </w:tcBorders>
          </w:tcPr>
          <w:p w14:paraId="311EE304" w14:textId="77777777" w:rsidR="00604347" w:rsidRPr="00447A4D" w:rsidRDefault="00604347" w:rsidP="00604347">
            <w:pPr>
              <w:tabs>
                <w:tab w:val="left" w:pos="34"/>
              </w:tabs>
              <w:ind w:right="-50"/>
              <w:jc w:val="left"/>
              <w:rPr>
                <w:color w:val="000000"/>
                <w:sz w:val="18"/>
                <w:szCs w:val="18"/>
                <w:shd w:val="clear" w:color="auto" w:fill="FFFFFF"/>
              </w:rPr>
            </w:pPr>
          </w:p>
        </w:tc>
        <w:tc>
          <w:tcPr>
            <w:tcW w:w="2107" w:type="dxa"/>
            <w:tcBorders>
              <w:top w:val="single" w:sz="4" w:space="0" w:color="auto"/>
              <w:left w:val="single" w:sz="4" w:space="0" w:color="auto"/>
              <w:bottom w:val="single" w:sz="4" w:space="0" w:color="auto"/>
              <w:right w:val="single" w:sz="4" w:space="0" w:color="auto"/>
            </w:tcBorders>
          </w:tcPr>
          <w:p w14:paraId="08F7D1A5" w14:textId="77777777" w:rsidR="00604347" w:rsidRPr="00447A4D" w:rsidRDefault="00604347" w:rsidP="00604347">
            <w:pPr>
              <w:tabs>
                <w:tab w:val="left" w:pos="34"/>
              </w:tabs>
              <w:ind w:right="-50"/>
              <w:jc w:val="left"/>
              <w:rPr>
                <w:color w:val="000000"/>
                <w:sz w:val="17"/>
                <w:szCs w:val="17"/>
                <w:shd w:val="clear" w:color="auto" w:fill="FFFFFF"/>
              </w:rPr>
            </w:pPr>
            <w:r w:rsidRPr="00447A4D">
              <w:rPr>
                <w:color w:val="000000"/>
                <w:sz w:val="17"/>
                <w:szCs w:val="17"/>
                <w:shd w:val="clear" w:color="auto" w:fill="FFFFFF"/>
              </w:rPr>
              <w:t xml:space="preserve">- izolat M-10 glive </w:t>
            </w:r>
            <w:r w:rsidRPr="00447A4D">
              <w:rPr>
                <w:i/>
                <w:color w:val="000000"/>
                <w:sz w:val="17"/>
                <w:szCs w:val="17"/>
                <w:shd w:val="clear" w:color="auto" w:fill="FFFFFF"/>
              </w:rPr>
              <w:t>Ampelomyces quisqualis</w:t>
            </w:r>
          </w:p>
        </w:tc>
        <w:tc>
          <w:tcPr>
            <w:tcW w:w="1769" w:type="dxa"/>
            <w:tcBorders>
              <w:top w:val="single" w:sz="4" w:space="0" w:color="auto"/>
              <w:left w:val="single" w:sz="4" w:space="0" w:color="auto"/>
              <w:bottom w:val="single" w:sz="4" w:space="0" w:color="auto"/>
              <w:right w:val="single" w:sz="4" w:space="0" w:color="auto"/>
            </w:tcBorders>
          </w:tcPr>
          <w:p w14:paraId="26325B78" w14:textId="77777777" w:rsidR="00604347" w:rsidRPr="00447A4D" w:rsidRDefault="00604347" w:rsidP="00604347">
            <w:pPr>
              <w:jc w:val="left"/>
              <w:rPr>
                <w:sz w:val="17"/>
                <w:szCs w:val="17"/>
              </w:rPr>
            </w:pPr>
            <w:r w:rsidRPr="00447A4D">
              <w:rPr>
                <w:sz w:val="17"/>
                <w:szCs w:val="17"/>
              </w:rPr>
              <w:t>AQ-10</w:t>
            </w:r>
          </w:p>
        </w:tc>
        <w:tc>
          <w:tcPr>
            <w:tcW w:w="1246" w:type="dxa"/>
            <w:tcBorders>
              <w:top w:val="single" w:sz="4" w:space="0" w:color="auto"/>
              <w:left w:val="single" w:sz="4" w:space="0" w:color="auto"/>
              <w:bottom w:val="single" w:sz="4" w:space="0" w:color="auto"/>
              <w:right w:val="single" w:sz="4" w:space="0" w:color="auto"/>
            </w:tcBorders>
          </w:tcPr>
          <w:p w14:paraId="74EBCABB" w14:textId="77777777" w:rsidR="00604347" w:rsidRPr="00447A4D" w:rsidRDefault="00604347" w:rsidP="00604347">
            <w:pPr>
              <w:jc w:val="left"/>
              <w:rPr>
                <w:sz w:val="17"/>
                <w:szCs w:val="17"/>
              </w:rPr>
            </w:pPr>
            <w:r w:rsidRPr="00447A4D">
              <w:rPr>
                <w:sz w:val="17"/>
                <w:szCs w:val="17"/>
              </w:rPr>
              <w:t>35 g/ha</w:t>
            </w:r>
          </w:p>
          <w:p w14:paraId="14CD545C" w14:textId="77777777" w:rsidR="00604347" w:rsidRPr="00447A4D" w:rsidRDefault="00604347" w:rsidP="00604347">
            <w:pPr>
              <w:jc w:val="left"/>
              <w:rPr>
                <w:sz w:val="17"/>
                <w:szCs w:val="17"/>
              </w:rPr>
            </w:pPr>
          </w:p>
        </w:tc>
        <w:tc>
          <w:tcPr>
            <w:tcW w:w="1134" w:type="dxa"/>
            <w:tcBorders>
              <w:top w:val="single" w:sz="4" w:space="0" w:color="auto"/>
              <w:left w:val="single" w:sz="4" w:space="0" w:color="auto"/>
              <w:bottom w:val="single" w:sz="4" w:space="0" w:color="auto"/>
              <w:right w:val="single" w:sz="4" w:space="0" w:color="auto"/>
            </w:tcBorders>
          </w:tcPr>
          <w:p w14:paraId="2429FA9B" w14:textId="77777777" w:rsidR="00604347" w:rsidRPr="00447A4D" w:rsidRDefault="00604347" w:rsidP="00604347">
            <w:pPr>
              <w:jc w:val="left"/>
              <w:rPr>
                <w:sz w:val="17"/>
                <w:szCs w:val="17"/>
              </w:rPr>
            </w:pPr>
            <w:r w:rsidRPr="00447A4D">
              <w:rPr>
                <w:sz w:val="17"/>
                <w:szCs w:val="17"/>
              </w:rPr>
              <w:t>3</w:t>
            </w:r>
          </w:p>
          <w:p w14:paraId="797FD416" w14:textId="77777777" w:rsidR="00604347" w:rsidRPr="00447A4D" w:rsidRDefault="00604347" w:rsidP="00604347">
            <w:pPr>
              <w:jc w:val="left"/>
              <w:rPr>
                <w:sz w:val="17"/>
                <w:szCs w:val="17"/>
              </w:rPr>
            </w:pPr>
          </w:p>
        </w:tc>
        <w:tc>
          <w:tcPr>
            <w:tcW w:w="1424" w:type="dxa"/>
            <w:tcBorders>
              <w:top w:val="single" w:sz="4" w:space="0" w:color="auto"/>
              <w:left w:val="single" w:sz="4" w:space="0" w:color="auto"/>
              <w:bottom w:val="single" w:sz="4" w:space="0" w:color="auto"/>
              <w:right w:val="single" w:sz="4" w:space="0" w:color="auto"/>
            </w:tcBorders>
          </w:tcPr>
          <w:p w14:paraId="37F850A5" w14:textId="77777777" w:rsidR="00604347" w:rsidRPr="00447A4D" w:rsidRDefault="00604347" w:rsidP="00604347">
            <w:pPr>
              <w:jc w:val="left"/>
              <w:rPr>
                <w:b/>
                <w:sz w:val="17"/>
                <w:szCs w:val="17"/>
              </w:rPr>
            </w:pPr>
          </w:p>
        </w:tc>
      </w:tr>
      <w:tr w:rsidR="00604347" w:rsidRPr="00447A4D" w14:paraId="45BDDFBE" w14:textId="77777777" w:rsidTr="00447A4D">
        <w:tc>
          <w:tcPr>
            <w:tcW w:w="1843" w:type="dxa"/>
            <w:vMerge/>
            <w:tcBorders>
              <w:left w:val="single" w:sz="4" w:space="0" w:color="auto"/>
              <w:right w:val="single" w:sz="4" w:space="0" w:color="auto"/>
            </w:tcBorders>
          </w:tcPr>
          <w:p w14:paraId="7FF7C958" w14:textId="77777777" w:rsidR="00604347" w:rsidRPr="00447A4D" w:rsidRDefault="00604347" w:rsidP="00604347">
            <w:pPr>
              <w:jc w:val="left"/>
              <w:rPr>
                <w:b/>
                <w:bCs/>
                <w:sz w:val="17"/>
                <w:szCs w:val="17"/>
              </w:rPr>
            </w:pPr>
          </w:p>
        </w:tc>
        <w:tc>
          <w:tcPr>
            <w:tcW w:w="1990" w:type="dxa"/>
            <w:vMerge/>
            <w:tcBorders>
              <w:left w:val="single" w:sz="4" w:space="0" w:color="auto"/>
              <w:right w:val="single" w:sz="4" w:space="0" w:color="auto"/>
            </w:tcBorders>
          </w:tcPr>
          <w:p w14:paraId="5FF427AF" w14:textId="77777777" w:rsidR="00604347" w:rsidRPr="00447A4D" w:rsidRDefault="00604347" w:rsidP="00604347">
            <w:pPr>
              <w:jc w:val="left"/>
              <w:rPr>
                <w:sz w:val="17"/>
                <w:szCs w:val="17"/>
              </w:rPr>
            </w:pPr>
          </w:p>
        </w:tc>
        <w:tc>
          <w:tcPr>
            <w:tcW w:w="2404" w:type="dxa"/>
            <w:vMerge/>
            <w:tcBorders>
              <w:left w:val="single" w:sz="4" w:space="0" w:color="auto"/>
              <w:right w:val="single" w:sz="4" w:space="0" w:color="auto"/>
            </w:tcBorders>
          </w:tcPr>
          <w:p w14:paraId="34A34203" w14:textId="77777777" w:rsidR="00604347" w:rsidRPr="00447A4D" w:rsidRDefault="00604347" w:rsidP="00604347">
            <w:pPr>
              <w:tabs>
                <w:tab w:val="left" w:pos="34"/>
              </w:tabs>
              <w:ind w:right="-50"/>
              <w:jc w:val="left"/>
              <w:rPr>
                <w:color w:val="000000"/>
                <w:sz w:val="18"/>
                <w:szCs w:val="18"/>
                <w:shd w:val="clear" w:color="auto" w:fill="FFFFFF"/>
              </w:rPr>
            </w:pPr>
          </w:p>
        </w:tc>
        <w:tc>
          <w:tcPr>
            <w:tcW w:w="2107" w:type="dxa"/>
            <w:vMerge w:val="restart"/>
            <w:tcBorders>
              <w:top w:val="single" w:sz="4" w:space="0" w:color="auto"/>
              <w:left w:val="single" w:sz="4" w:space="0" w:color="auto"/>
              <w:right w:val="single" w:sz="4" w:space="0" w:color="auto"/>
            </w:tcBorders>
          </w:tcPr>
          <w:p w14:paraId="762833F8" w14:textId="77777777" w:rsidR="00604347" w:rsidRPr="00447A4D" w:rsidRDefault="00604347" w:rsidP="00604347">
            <w:pPr>
              <w:tabs>
                <w:tab w:val="left" w:pos="34"/>
              </w:tabs>
              <w:ind w:right="-50"/>
              <w:jc w:val="left"/>
              <w:rPr>
                <w:color w:val="000000"/>
                <w:sz w:val="17"/>
                <w:szCs w:val="17"/>
                <w:shd w:val="clear" w:color="auto" w:fill="FFFFFF"/>
              </w:rPr>
            </w:pPr>
            <w:r w:rsidRPr="00447A4D">
              <w:rPr>
                <w:color w:val="000000"/>
                <w:sz w:val="17"/>
                <w:szCs w:val="17"/>
                <w:shd w:val="clear" w:color="auto" w:fill="FFFFFF"/>
              </w:rPr>
              <w:t>- žveplo</w:t>
            </w:r>
          </w:p>
          <w:p w14:paraId="7F5EAAD9" w14:textId="77777777" w:rsidR="00604347" w:rsidRPr="00447A4D" w:rsidRDefault="00604347" w:rsidP="00604347">
            <w:pPr>
              <w:tabs>
                <w:tab w:val="left" w:pos="34"/>
              </w:tabs>
              <w:ind w:right="-50"/>
              <w:jc w:val="left"/>
              <w:rPr>
                <w:color w:val="000000"/>
                <w:sz w:val="17"/>
                <w:szCs w:val="17"/>
                <w:shd w:val="clear" w:color="auto" w:fill="FFFFFF"/>
              </w:rPr>
            </w:pPr>
          </w:p>
        </w:tc>
        <w:tc>
          <w:tcPr>
            <w:tcW w:w="1769" w:type="dxa"/>
            <w:tcBorders>
              <w:top w:val="single" w:sz="4" w:space="0" w:color="auto"/>
              <w:left w:val="single" w:sz="4" w:space="0" w:color="auto"/>
              <w:bottom w:val="single" w:sz="4" w:space="0" w:color="auto"/>
              <w:right w:val="single" w:sz="4" w:space="0" w:color="auto"/>
            </w:tcBorders>
          </w:tcPr>
          <w:p w14:paraId="6DCD4D7A" w14:textId="77777777" w:rsidR="00604347" w:rsidRPr="00447A4D" w:rsidRDefault="00604347" w:rsidP="00604347">
            <w:pPr>
              <w:jc w:val="left"/>
              <w:rPr>
                <w:b/>
                <w:sz w:val="17"/>
                <w:szCs w:val="17"/>
              </w:rPr>
            </w:pPr>
            <w:r w:rsidRPr="00447A4D">
              <w:rPr>
                <w:sz w:val="17"/>
                <w:szCs w:val="17"/>
              </w:rPr>
              <w:t>Cosan</w:t>
            </w:r>
            <w:r w:rsidRPr="00447A4D">
              <w:rPr>
                <w:b/>
                <w:sz w:val="17"/>
                <w:szCs w:val="17"/>
              </w:rPr>
              <w:t xml:space="preserve"> *</w:t>
            </w:r>
          </w:p>
        </w:tc>
        <w:tc>
          <w:tcPr>
            <w:tcW w:w="1246" w:type="dxa"/>
            <w:tcBorders>
              <w:top w:val="single" w:sz="4" w:space="0" w:color="auto"/>
              <w:left w:val="single" w:sz="4" w:space="0" w:color="auto"/>
              <w:bottom w:val="single" w:sz="4" w:space="0" w:color="auto"/>
              <w:right w:val="single" w:sz="4" w:space="0" w:color="auto"/>
            </w:tcBorders>
          </w:tcPr>
          <w:p w14:paraId="78222AE4" w14:textId="77777777" w:rsidR="00604347" w:rsidRPr="00447A4D" w:rsidRDefault="00604347" w:rsidP="00604347">
            <w:pPr>
              <w:jc w:val="left"/>
              <w:rPr>
                <w:sz w:val="17"/>
                <w:szCs w:val="17"/>
              </w:rPr>
            </w:pPr>
            <w:r w:rsidRPr="00447A4D">
              <w:rPr>
                <w:sz w:val="17"/>
                <w:szCs w:val="17"/>
              </w:rPr>
              <w:t>5-8 kg/ha</w:t>
            </w:r>
          </w:p>
        </w:tc>
        <w:tc>
          <w:tcPr>
            <w:tcW w:w="1134" w:type="dxa"/>
            <w:tcBorders>
              <w:top w:val="single" w:sz="4" w:space="0" w:color="auto"/>
              <w:left w:val="single" w:sz="4" w:space="0" w:color="auto"/>
              <w:bottom w:val="single" w:sz="4" w:space="0" w:color="auto"/>
              <w:right w:val="single" w:sz="4" w:space="0" w:color="auto"/>
            </w:tcBorders>
          </w:tcPr>
          <w:p w14:paraId="51D46A7B" w14:textId="77777777" w:rsidR="00604347" w:rsidRPr="00447A4D" w:rsidRDefault="00604347" w:rsidP="00604347">
            <w:pPr>
              <w:jc w:val="left"/>
              <w:rPr>
                <w:sz w:val="17"/>
                <w:szCs w:val="17"/>
              </w:rPr>
            </w:pPr>
            <w:r w:rsidRPr="00447A4D">
              <w:rPr>
                <w:sz w:val="17"/>
                <w:szCs w:val="17"/>
              </w:rPr>
              <w:t>3</w:t>
            </w:r>
          </w:p>
        </w:tc>
        <w:tc>
          <w:tcPr>
            <w:tcW w:w="1424" w:type="dxa"/>
            <w:vMerge w:val="restart"/>
            <w:tcBorders>
              <w:top w:val="single" w:sz="4" w:space="0" w:color="auto"/>
              <w:left w:val="single" w:sz="4" w:space="0" w:color="auto"/>
              <w:right w:val="single" w:sz="4" w:space="0" w:color="auto"/>
            </w:tcBorders>
          </w:tcPr>
          <w:p w14:paraId="5D05E20C" w14:textId="77777777" w:rsidR="00604347" w:rsidRPr="00447A4D" w:rsidRDefault="00604347" w:rsidP="00604347">
            <w:pPr>
              <w:jc w:val="left"/>
              <w:rPr>
                <w:b/>
                <w:sz w:val="18"/>
                <w:szCs w:val="18"/>
              </w:rPr>
            </w:pPr>
            <w:r w:rsidRPr="00447A4D">
              <w:rPr>
                <w:b/>
                <w:sz w:val="18"/>
                <w:szCs w:val="18"/>
              </w:rPr>
              <w:t>*</w:t>
            </w:r>
            <w:r w:rsidRPr="00447A4D">
              <w:rPr>
                <w:sz w:val="18"/>
                <w:szCs w:val="18"/>
              </w:rPr>
              <w:t>stransko deluje tudi na pršice (Acarina)</w:t>
            </w:r>
          </w:p>
        </w:tc>
      </w:tr>
      <w:tr w:rsidR="00604347" w:rsidRPr="00447A4D" w14:paraId="587B4665" w14:textId="77777777" w:rsidTr="00447A4D">
        <w:tc>
          <w:tcPr>
            <w:tcW w:w="1843" w:type="dxa"/>
            <w:vMerge/>
            <w:tcBorders>
              <w:left w:val="single" w:sz="4" w:space="0" w:color="auto"/>
              <w:right w:val="single" w:sz="4" w:space="0" w:color="auto"/>
            </w:tcBorders>
          </w:tcPr>
          <w:p w14:paraId="203D5FC1" w14:textId="77777777" w:rsidR="00604347" w:rsidRPr="00447A4D" w:rsidRDefault="00604347" w:rsidP="00604347">
            <w:pPr>
              <w:jc w:val="left"/>
              <w:rPr>
                <w:b/>
                <w:bCs/>
                <w:sz w:val="17"/>
                <w:szCs w:val="17"/>
              </w:rPr>
            </w:pPr>
          </w:p>
        </w:tc>
        <w:tc>
          <w:tcPr>
            <w:tcW w:w="1990" w:type="dxa"/>
            <w:vMerge/>
            <w:tcBorders>
              <w:left w:val="single" w:sz="4" w:space="0" w:color="auto"/>
              <w:right w:val="single" w:sz="4" w:space="0" w:color="auto"/>
            </w:tcBorders>
          </w:tcPr>
          <w:p w14:paraId="6D8F3FE2" w14:textId="77777777" w:rsidR="00604347" w:rsidRPr="00447A4D" w:rsidRDefault="00604347" w:rsidP="00604347">
            <w:pPr>
              <w:jc w:val="left"/>
              <w:rPr>
                <w:sz w:val="17"/>
                <w:szCs w:val="17"/>
              </w:rPr>
            </w:pPr>
          </w:p>
        </w:tc>
        <w:tc>
          <w:tcPr>
            <w:tcW w:w="2404" w:type="dxa"/>
            <w:vMerge/>
            <w:tcBorders>
              <w:left w:val="single" w:sz="4" w:space="0" w:color="auto"/>
              <w:right w:val="single" w:sz="4" w:space="0" w:color="auto"/>
            </w:tcBorders>
          </w:tcPr>
          <w:p w14:paraId="2B92B9F6" w14:textId="77777777" w:rsidR="00604347" w:rsidRPr="00447A4D" w:rsidRDefault="00604347" w:rsidP="00604347">
            <w:pPr>
              <w:tabs>
                <w:tab w:val="left" w:pos="34"/>
              </w:tabs>
              <w:ind w:right="-50"/>
              <w:jc w:val="left"/>
              <w:rPr>
                <w:color w:val="000000"/>
                <w:sz w:val="18"/>
                <w:szCs w:val="18"/>
                <w:shd w:val="clear" w:color="auto" w:fill="FFFFFF"/>
              </w:rPr>
            </w:pPr>
          </w:p>
        </w:tc>
        <w:tc>
          <w:tcPr>
            <w:tcW w:w="2107" w:type="dxa"/>
            <w:vMerge/>
            <w:tcBorders>
              <w:left w:val="single" w:sz="4" w:space="0" w:color="auto"/>
              <w:right w:val="single" w:sz="4" w:space="0" w:color="auto"/>
            </w:tcBorders>
          </w:tcPr>
          <w:p w14:paraId="36F4EBC2" w14:textId="77777777" w:rsidR="00604347" w:rsidRPr="00447A4D" w:rsidRDefault="00604347" w:rsidP="00604347">
            <w:pPr>
              <w:tabs>
                <w:tab w:val="left" w:pos="34"/>
              </w:tabs>
              <w:ind w:right="-50"/>
              <w:jc w:val="left"/>
              <w:rPr>
                <w:color w:val="000000"/>
                <w:sz w:val="17"/>
                <w:szCs w:val="17"/>
                <w:shd w:val="clear" w:color="auto" w:fill="FFFFFF"/>
              </w:rPr>
            </w:pPr>
          </w:p>
        </w:tc>
        <w:tc>
          <w:tcPr>
            <w:tcW w:w="1769" w:type="dxa"/>
            <w:tcBorders>
              <w:top w:val="single" w:sz="4" w:space="0" w:color="auto"/>
              <w:left w:val="single" w:sz="4" w:space="0" w:color="auto"/>
              <w:bottom w:val="single" w:sz="4" w:space="0" w:color="auto"/>
              <w:right w:val="single" w:sz="4" w:space="0" w:color="auto"/>
            </w:tcBorders>
          </w:tcPr>
          <w:p w14:paraId="6D053FB3" w14:textId="77777777" w:rsidR="00604347" w:rsidRPr="00447A4D" w:rsidRDefault="00604347" w:rsidP="00604347">
            <w:pPr>
              <w:jc w:val="left"/>
              <w:rPr>
                <w:sz w:val="17"/>
                <w:szCs w:val="17"/>
              </w:rPr>
            </w:pPr>
            <w:r w:rsidRPr="00447A4D">
              <w:rPr>
                <w:sz w:val="17"/>
                <w:szCs w:val="17"/>
              </w:rPr>
              <w:t xml:space="preserve">Kumulus DF </w:t>
            </w:r>
            <w:r w:rsidRPr="00447A4D">
              <w:rPr>
                <w:b/>
                <w:sz w:val="17"/>
                <w:szCs w:val="17"/>
              </w:rPr>
              <w:t>*</w:t>
            </w:r>
          </w:p>
        </w:tc>
        <w:tc>
          <w:tcPr>
            <w:tcW w:w="1246" w:type="dxa"/>
            <w:tcBorders>
              <w:top w:val="single" w:sz="4" w:space="0" w:color="auto"/>
              <w:left w:val="single" w:sz="4" w:space="0" w:color="auto"/>
              <w:bottom w:val="single" w:sz="4" w:space="0" w:color="auto"/>
              <w:right w:val="single" w:sz="4" w:space="0" w:color="auto"/>
            </w:tcBorders>
          </w:tcPr>
          <w:p w14:paraId="7D69A824" w14:textId="77777777" w:rsidR="00604347" w:rsidRPr="00447A4D" w:rsidRDefault="00604347" w:rsidP="00604347">
            <w:pPr>
              <w:jc w:val="left"/>
              <w:rPr>
                <w:sz w:val="17"/>
                <w:szCs w:val="17"/>
              </w:rPr>
            </w:pPr>
            <w:r w:rsidRPr="00447A4D">
              <w:rPr>
                <w:sz w:val="17"/>
                <w:szCs w:val="17"/>
              </w:rPr>
              <w:t>5-8 kg/ha</w:t>
            </w:r>
          </w:p>
        </w:tc>
        <w:tc>
          <w:tcPr>
            <w:tcW w:w="1134" w:type="dxa"/>
            <w:tcBorders>
              <w:top w:val="single" w:sz="4" w:space="0" w:color="auto"/>
              <w:left w:val="single" w:sz="4" w:space="0" w:color="auto"/>
              <w:bottom w:val="single" w:sz="4" w:space="0" w:color="auto"/>
              <w:right w:val="single" w:sz="4" w:space="0" w:color="auto"/>
            </w:tcBorders>
          </w:tcPr>
          <w:p w14:paraId="59645F7E" w14:textId="77777777" w:rsidR="00604347" w:rsidRPr="00447A4D" w:rsidRDefault="00604347" w:rsidP="00604347">
            <w:pPr>
              <w:jc w:val="left"/>
              <w:rPr>
                <w:sz w:val="17"/>
                <w:szCs w:val="17"/>
              </w:rPr>
            </w:pPr>
            <w:r w:rsidRPr="00447A4D">
              <w:rPr>
                <w:sz w:val="17"/>
                <w:szCs w:val="17"/>
              </w:rPr>
              <w:t>3</w:t>
            </w:r>
          </w:p>
        </w:tc>
        <w:tc>
          <w:tcPr>
            <w:tcW w:w="1424" w:type="dxa"/>
            <w:vMerge/>
            <w:tcBorders>
              <w:left w:val="single" w:sz="4" w:space="0" w:color="auto"/>
              <w:right w:val="single" w:sz="4" w:space="0" w:color="auto"/>
            </w:tcBorders>
          </w:tcPr>
          <w:p w14:paraId="7AB04CB2" w14:textId="77777777" w:rsidR="00604347" w:rsidRPr="00447A4D" w:rsidRDefault="00604347" w:rsidP="00604347">
            <w:pPr>
              <w:jc w:val="left"/>
              <w:rPr>
                <w:b/>
                <w:sz w:val="17"/>
                <w:szCs w:val="17"/>
              </w:rPr>
            </w:pPr>
          </w:p>
        </w:tc>
      </w:tr>
      <w:tr w:rsidR="00604347" w:rsidRPr="00447A4D" w14:paraId="4E98C305" w14:textId="77777777" w:rsidTr="00447A4D">
        <w:tc>
          <w:tcPr>
            <w:tcW w:w="1843" w:type="dxa"/>
            <w:vMerge/>
            <w:tcBorders>
              <w:left w:val="single" w:sz="4" w:space="0" w:color="auto"/>
              <w:right w:val="single" w:sz="4" w:space="0" w:color="auto"/>
            </w:tcBorders>
          </w:tcPr>
          <w:p w14:paraId="0C4862BE" w14:textId="77777777" w:rsidR="00604347" w:rsidRPr="00447A4D" w:rsidRDefault="00604347" w:rsidP="00604347">
            <w:pPr>
              <w:jc w:val="left"/>
              <w:rPr>
                <w:b/>
                <w:bCs/>
                <w:sz w:val="17"/>
                <w:szCs w:val="17"/>
              </w:rPr>
            </w:pPr>
          </w:p>
        </w:tc>
        <w:tc>
          <w:tcPr>
            <w:tcW w:w="1990" w:type="dxa"/>
            <w:vMerge/>
            <w:tcBorders>
              <w:left w:val="single" w:sz="4" w:space="0" w:color="auto"/>
              <w:right w:val="single" w:sz="4" w:space="0" w:color="auto"/>
            </w:tcBorders>
          </w:tcPr>
          <w:p w14:paraId="5000C287" w14:textId="77777777" w:rsidR="00604347" w:rsidRPr="00447A4D" w:rsidRDefault="00604347" w:rsidP="00604347">
            <w:pPr>
              <w:jc w:val="left"/>
              <w:rPr>
                <w:sz w:val="17"/>
                <w:szCs w:val="17"/>
              </w:rPr>
            </w:pPr>
          </w:p>
        </w:tc>
        <w:tc>
          <w:tcPr>
            <w:tcW w:w="2404" w:type="dxa"/>
            <w:vMerge/>
            <w:tcBorders>
              <w:left w:val="single" w:sz="4" w:space="0" w:color="auto"/>
              <w:right w:val="single" w:sz="4" w:space="0" w:color="auto"/>
            </w:tcBorders>
          </w:tcPr>
          <w:p w14:paraId="48339507" w14:textId="77777777" w:rsidR="00604347" w:rsidRPr="00447A4D" w:rsidRDefault="00604347" w:rsidP="00604347">
            <w:pPr>
              <w:tabs>
                <w:tab w:val="left" w:pos="34"/>
              </w:tabs>
              <w:ind w:right="-50"/>
              <w:jc w:val="left"/>
              <w:rPr>
                <w:color w:val="000000"/>
                <w:sz w:val="18"/>
                <w:szCs w:val="18"/>
                <w:shd w:val="clear" w:color="auto" w:fill="FFFFFF"/>
              </w:rPr>
            </w:pPr>
          </w:p>
        </w:tc>
        <w:tc>
          <w:tcPr>
            <w:tcW w:w="2107" w:type="dxa"/>
            <w:vMerge/>
            <w:tcBorders>
              <w:left w:val="single" w:sz="4" w:space="0" w:color="auto"/>
              <w:right w:val="single" w:sz="4" w:space="0" w:color="auto"/>
            </w:tcBorders>
          </w:tcPr>
          <w:p w14:paraId="7DE8FB2A" w14:textId="77777777" w:rsidR="00604347" w:rsidRPr="00447A4D" w:rsidRDefault="00604347" w:rsidP="00604347">
            <w:pPr>
              <w:tabs>
                <w:tab w:val="left" w:pos="34"/>
              </w:tabs>
              <w:ind w:right="-50"/>
              <w:jc w:val="left"/>
              <w:rPr>
                <w:color w:val="000000"/>
                <w:sz w:val="17"/>
                <w:szCs w:val="17"/>
                <w:shd w:val="clear" w:color="auto" w:fill="FFFFFF"/>
              </w:rPr>
            </w:pPr>
          </w:p>
        </w:tc>
        <w:tc>
          <w:tcPr>
            <w:tcW w:w="1769" w:type="dxa"/>
            <w:tcBorders>
              <w:top w:val="single" w:sz="4" w:space="0" w:color="auto"/>
              <w:left w:val="single" w:sz="4" w:space="0" w:color="auto"/>
              <w:bottom w:val="single" w:sz="4" w:space="0" w:color="auto"/>
              <w:right w:val="single" w:sz="4" w:space="0" w:color="auto"/>
            </w:tcBorders>
          </w:tcPr>
          <w:p w14:paraId="6DF8815A" w14:textId="77777777" w:rsidR="00604347" w:rsidRPr="00447A4D" w:rsidRDefault="00604347" w:rsidP="00604347">
            <w:pPr>
              <w:jc w:val="left"/>
              <w:rPr>
                <w:sz w:val="17"/>
                <w:szCs w:val="17"/>
              </w:rPr>
            </w:pPr>
            <w:r w:rsidRPr="00447A4D">
              <w:rPr>
                <w:sz w:val="17"/>
                <w:szCs w:val="17"/>
              </w:rPr>
              <w:t xml:space="preserve">Microthiol special </w:t>
            </w:r>
            <w:r w:rsidRPr="00447A4D">
              <w:rPr>
                <w:b/>
                <w:sz w:val="17"/>
                <w:szCs w:val="17"/>
              </w:rPr>
              <w:t>*</w:t>
            </w:r>
          </w:p>
        </w:tc>
        <w:tc>
          <w:tcPr>
            <w:tcW w:w="1246" w:type="dxa"/>
            <w:tcBorders>
              <w:top w:val="single" w:sz="4" w:space="0" w:color="auto"/>
              <w:left w:val="single" w:sz="4" w:space="0" w:color="auto"/>
              <w:bottom w:val="single" w:sz="4" w:space="0" w:color="auto"/>
              <w:right w:val="single" w:sz="4" w:space="0" w:color="auto"/>
            </w:tcBorders>
          </w:tcPr>
          <w:p w14:paraId="718746B7" w14:textId="77777777" w:rsidR="00604347" w:rsidRPr="00447A4D" w:rsidRDefault="00604347" w:rsidP="00604347">
            <w:pPr>
              <w:jc w:val="left"/>
              <w:rPr>
                <w:sz w:val="17"/>
                <w:szCs w:val="17"/>
              </w:rPr>
            </w:pPr>
            <w:r w:rsidRPr="00447A4D">
              <w:rPr>
                <w:sz w:val="17"/>
                <w:szCs w:val="17"/>
              </w:rPr>
              <w:t>5-8 kg/ha</w:t>
            </w:r>
          </w:p>
        </w:tc>
        <w:tc>
          <w:tcPr>
            <w:tcW w:w="1134" w:type="dxa"/>
            <w:tcBorders>
              <w:top w:val="single" w:sz="4" w:space="0" w:color="auto"/>
              <w:left w:val="single" w:sz="4" w:space="0" w:color="auto"/>
              <w:bottom w:val="single" w:sz="4" w:space="0" w:color="auto"/>
              <w:right w:val="single" w:sz="4" w:space="0" w:color="auto"/>
            </w:tcBorders>
          </w:tcPr>
          <w:p w14:paraId="6DB0BF68" w14:textId="77777777" w:rsidR="00604347" w:rsidRPr="00447A4D" w:rsidRDefault="00604347" w:rsidP="00604347">
            <w:pPr>
              <w:jc w:val="left"/>
              <w:rPr>
                <w:sz w:val="17"/>
                <w:szCs w:val="17"/>
              </w:rPr>
            </w:pPr>
            <w:r w:rsidRPr="00447A4D">
              <w:rPr>
                <w:sz w:val="17"/>
                <w:szCs w:val="17"/>
              </w:rPr>
              <w:t>3</w:t>
            </w:r>
          </w:p>
        </w:tc>
        <w:tc>
          <w:tcPr>
            <w:tcW w:w="1424" w:type="dxa"/>
            <w:vMerge/>
            <w:tcBorders>
              <w:left w:val="single" w:sz="4" w:space="0" w:color="auto"/>
              <w:right w:val="single" w:sz="4" w:space="0" w:color="auto"/>
            </w:tcBorders>
          </w:tcPr>
          <w:p w14:paraId="30ABEC66" w14:textId="77777777" w:rsidR="00604347" w:rsidRPr="00447A4D" w:rsidRDefault="00604347" w:rsidP="00604347">
            <w:pPr>
              <w:jc w:val="left"/>
              <w:rPr>
                <w:b/>
                <w:sz w:val="17"/>
                <w:szCs w:val="17"/>
              </w:rPr>
            </w:pPr>
          </w:p>
        </w:tc>
      </w:tr>
      <w:tr w:rsidR="00604347" w:rsidRPr="00447A4D" w14:paraId="7E3FE906" w14:textId="77777777" w:rsidTr="00447A4D">
        <w:tc>
          <w:tcPr>
            <w:tcW w:w="1843" w:type="dxa"/>
            <w:vMerge/>
            <w:tcBorders>
              <w:left w:val="single" w:sz="4" w:space="0" w:color="auto"/>
              <w:right w:val="single" w:sz="4" w:space="0" w:color="auto"/>
            </w:tcBorders>
          </w:tcPr>
          <w:p w14:paraId="557E78F9" w14:textId="77777777" w:rsidR="00604347" w:rsidRPr="00447A4D" w:rsidRDefault="00604347" w:rsidP="00604347">
            <w:pPr>
              <w:jc w:val="left"/>
              <w:rPr>
                <w:b/>
                <w:bCs/>
                <w:sz w:val="17"/>
                <w:szCs w:val="17"/>
              </w:rPr>
            </w:pPr>
          </w:p>
        </w:tc>
        <w:tc>
          <w:tcPr>
            <w:tcW w:w="1990" w:type="dxa"/>
            <w:vMerge/>
            <w:tcBorders>
              <w:left w:val="single" w:sz="4" w:space="0" w:color="auto"/>
              <w:right w:val="single" w:sz="4" w:space="0" w:color="auto"/>
            </w:tcBorders>
          </w:tcPr>
          <w:p w14:paraId="6FF3C058" w14:textId="77777777" w:rsidR="00604347" w:rsidRPr="00447A4D" w:rsidRDefault="00604347" w:rsidP="00604347">
            <w:pPr>
              <w:jc w:val="left"/>
              <w:rPr>
                <w:sz w:val="17"/>
                <w:szCs w:val="17"/>
              </w:rPr>
            </w:pPr>
          </w:p>
        </w:tc>
        <w:tc>
          <w:tcPr>
            <w:tcW w:w="2404" w:type="dxa"/>
            <w:vMerge/>
            <w:tcBorders>
              <w:left w:val="single" w:sz="4" w:space="0" w:color="auto"/>
              <w:right w:val="single" w:sz="4" w:space="0" w:color="auto"/>
            </w:tcBorders>
          </w:tcPr>
          <w:p w14:paraId="7526F2A4" w14:textId="77777777" w:rsidR="00604347" w:rsidRPr="00447A4D" w:rsidRDefault="00604347" w:rsidP="00604347">
            <w:pPr>
              <w:tabs>
                <w:tab w:val="left" w:pos="34"/>
              </w:tabs>
              <w:ind w:right="-50"/>
              <w:jc w:val="left"/>
              <w:rPr>
                <w:color w:val="000000"/>
                <w:sz w:val="18"/>
                <w:szCs w:val="18"/>
                <w:shd w:val="clear" w:color="auto" w:fill="FFFFFF"/>
              </w:rPr>
            </w:pPr>
          </w:p>
        </w:tc>
        <w:tc>
          <w:tcPr>
            <w:tcW w:w="2107" w:type="dxa"/>
            <w:vMerge/>
            <w:tcBorders>
              <w:left w:val="single" w:sz="4" w:space="0" w:color="auto"/>
              <w:right w:val="single" w:sz="4" w:space="0" w:color="auto"/>
            </w:tcBorders>
          </w:tcPr>
          <w:p w14:paraId="72377563" w14:textId="77777777" w:rsidR="00604347" w:rsidRPr="00447A4D" w:rsidRDefault="00604347" w:rsidP="00604347">
            <w:pPr>
              <w:tabs>
                <w:tab w:val="left" w:pos="34"/>
              </w:tabs>
              <w:ind w:right="-50"/>
              <w:jc w:val="left"/>
              <w:rPr>
                <w:color w:val="000000"/>
                <w:sz w:val="17"/>
                <w:szCs w:val="17"/>
                <w:shd w:val="clear" w:color="auto" w:fill="FFFFFF"/>
              </w:rPr>
            </w:pPr>
          </w:p>
        </w:tc>
        <w:tc>
          <w:tcPr>
            <w:tcW w:w="1769" w:type="dxa"/>
            <w:tcBorders>
              <w:top w:val="single" w:sz="4" w:space="0" w:color="auto"/>
              <w:left w:val="single" w:sz="4" w:space="0" w:color="auto"/>
              <w:bottom w:val="single" w:sz="4" w:space="0" w:color="auto"/>
              <w:right w:val="single" w:sz="4" w:space="0" w:color="auto"/>
            </w:tcBorders>
          </w:tcPr>
          <w:p w14:paraId="549F41E3" w14:textId="77777777" w:rsidR="00604347" w:rsidRPr="00447A4D" w:rsidRDefault="00604347" w:rsidP="00604347">
            <w:pPr>
              <w:jc w:val="left"/>
              <w:rPr>
                <w:sz w:val="17"/>
                <w:szCs w:val="17"/>
              </w:rPr>
            </w:pPr>
            <w:r w:rsidRPr="00447A4D">
              <w:rPr>
                <w:sz w:val="17"/>
                <w:szCs w:val="17"/>
              </w:rPr>
              <w:t xml:space="preserve">Pepelin </w:t>
            </w:r>
            <w:r w:rsidRPr="00447A4D">
              <w:rPr>
                <w:b/>
                <w:sz w:val="17"/>
                <w:szCs w:val="17"/>
              </w:rPr>
              <w:t>*</w:t>
            </w:r>
          </w:p>
        </w:tc>
        <w:tc>
          <w:tcPr>
            <w:tcW w:w="1246" w:type="dxa"/>
            <w:tcBorders>
              <w:top w:val="single" w:sz="4" w:space="0" w:color="auto"/>
              <w:left w:val="single" w:sz="4" w:space="0" w:color="auto"/>
              <w:bottom w:val="single" w:sz="4" w:space="0" w:color="auto"/>
              <w:right w:val="single" w:sz="4" w:space="0" w:color="auto"/>
            </w:tcBorders>
          </w:tcPr>
          <w:p w14:paraId="7CAF8318" w14:textId="77777777" w:rsidR="00604347" w:rsidRPr="00447A4D" w:rsidRDefault="00604347" w:rsidP="00604347">
            <w:pPr>
              <w:jc w:val="left"/>
              <w:rPr>
                <w:sz w:val="17"/>
                <w:szCs w:val="17"/>
              </w:rPr>
            </w:pPr>
            <w:r w:rsidRPr="00447A4D">
              <w:rPr>
                <w:sz w:val="17"/>
                <w:szCs w:val="17"/>
              </w:rPr>
              <w:t>5-8 kg/ha</w:t>
            </w:r>
          </w:p>
        </w:tc>
        <w:tc>
          <w:tcPr>
            <w:tcW w:w="1134" w:type="dxa"/>
            <w:tcBorders>
              <w:top w:val="single" w:sz="4" w:space="0" w:color="auto"/>
              <w:left w:val="single" w:sz="4" w:space="0" w:color="auto"/>
              <w:bottom w:val="single" w:sz="4" w:space="0" w:color="auto"/>
              <w:right w:val="single" w:sz="4" w:space="0" w:color="auto"/>
            </w:tcBorders>
          </w:tcPr>
          <w:p w14:paraId="7445238E" w14:textId="77777777" w:rsidR="00604347" w:rsidRPr="00447A4D" w:rsidRDefault="00604347" w:rsidP="00604347">
            <w:pPr>
              <w:jc w:val="left"/>
              <w:rPr>
                <w:sz w:val="17"/>
                <w:szCs w:val="17"/>
              </w:rPr>
            </w:pPr>
            <w:r w:rsidRPr="00447A4D">
              <w:rPr>
                <w:sz w:val="17"/>
                <w:szCs w:val="17"/>
              </w:rPr>
              <w:t>3</w:t>
            </w:r>
          </w:p>
        </w:tc>
        <w:tc>
          <w:tcPr>
            <w:tcW w:w="1424" w:type="dxa"/>
            <w:vMerge/>
            <w:tcBorders>
              <w:left w:val="single" w:sz="4" w:space="0" w:color="auto"/>
              <w:right w:val="single" w:sz="4" w:space="0" w:color="auto"/>
            </w:tcBorders>
          </w:tcPr>
          <w:p w14:paraId="1B71F7E6" w14:textId="77777777" w:rsidR="00604347" w:rsidRPr="00447A4D" w:rsidRDefault="00604347" w:rsidP="00604347">
            <w:pPr>
              <w:jc w:val="left"/>
              <w:rPr>
                <w:b/>
                <w:sz w:val="17"/>
                <w:szCs w:val="17"/>
              </w:rPr>
            </w:pPr>
          </w:p>
        </w:tc>
      </w:tr>
      <w:tr w:rsidR="00604347" w:rsidRPr="00447A4D" w14:paraId="1FCA739A" w14:textId="77777777" w:rsidTr="00447A4D">
        <w:tc>
          <w:tcPr>
            <w:tcW w:w="1843" w:type="dxa"/>
            <w:vMerge/>
            <w:tcBorders>
              <w:left w:val="single" w:sz="4" w:space="0" w:color="auto"/>
              <w:right w:val="single" w:sz="4" w:space="0" w:color="auto"/>
            </w:tcBorders>
          </w:tcPr>
          <w:p w14:paraId="74DB8D67" w14:textId="77777777" w:rsidR="00604347" w:rsidRPr="00447A4D" w:rsidRDefault="00604347" w:rsidP="00604347">
            <w:pPr>
              <w:jc w:val="left"/>
              <w:rPr>
                <w:b/>
                <w:bCs/>
                <w:sz w:val="17"/>
                <w:szCs w:val="17"/>
              </w:rPr>
            </w:pPr>
          </w:p>
        </w:tc>
        <w:tc>
          <w:tcPr>
            <w:tcW w:w="1990" w:type="dxa"/>
            <w:vMerge/>
            <w:tcBorders>
              <w:left w:val="single" w:sz="4" w:space="0" w:color="auto"/>
              <w:right w:val="single" w:sz="4" w:space="0" w:color="auto"/>
            </w:tcBorders>
          </w:tcPr>
          <w:p w14:paraId="25CC9CEF" w14:textId="77777777" w:rsidR="00604347" w:rsidRPr="00447A4D" w:rsidRDefault="00604347" w:rsidP="00604347">
            <w:pPr>
              <w:jc w:val="left"/>
              <w:rPr>
                <w:sz w:val="17"/>
                <w:szCs w:val="17"/>
              </w:rPr>
            </w:pPr>
          </w:p>
        </w:tc>
        <w:tc>
          <w:tcPr>
            <w:tcW w:w="2404" w:type="dxa"/>
            <w:vMerge/>
            <w:tcBorders>
              <w:left w:val="single" w:sz="4" w:space="0" w:color="auto"/>
              <w:right w:val="single" w:sz="4" w:space="0" w:color="auto"/>
            </w:tcBorders>
          </w:tcPr>
          <w:p w14:paraId="35AD41AF" w14:textId="77777777" w:rsidR="00604347" w:rsidRPr="00447A4D" w:rsidRDefault="00604347" w:rsidP="00604347">
            <w:pPr>
              <w:tabs>
                <w:tab w:val="left" w:pos="34"/>
              </w:tabs>
              <w:ind w:right="-50"/>
              <w:jc w:val="left"/>
              <w:rPr>
                <w:color w:val="000000"/>
                <w:sz w:val="18"/>
                <w:szCs w:val="18"/>
                <w:shd w:val="clear" w:color="auto" w:fill="FFFFFF"/>
              </w:rPr>
            </w:pPr>
          </w:p>
        </w:tc>
        <w:tc>
          <w:tcPr>
            <w:tcW w:w="2107" w:type="dxa"/>
            <w:vMerge/>
            <w:tcBorders>
              <w:left w:val="single" w:sz="4" w:space="0" w:color="auto"/>
              <w:right w:val="single" w:sz="4" w:space="0" w:color="auto"/>
            </w:tcBorders>
          </w:tcPr>
          <w:p w14:paraId="52BDADA4" w14:textId="77777777" w:rsidR="00604347" w:rsidRPr="00447A4D" w:rsidRDefault="00604347" w:rsidP="00604347">
            <w:pPr>
              <w:tabs>
                <w:tab w:val="left" w:pos="34"/>
              </w:tabs>
              <w:ind w:right="-50"/>
              <w:jc w:val="left"/>
              <w:rPr>
                <w:color w:val="000000"/>
                <w:sz w:val="17"/>
                <w:szCs w:val="17"/>
                <w:shd w:val="clear" w:color="auto" w:fill="FFFFFF"/>
              </w:rPr>
            </w:pPr>
          </w:p>
        </w:tc>
        <w:tc>
          <w:tcPr>
            <w:tcW w:w="1769" w:type="dxa"/>
            <w:tcBorders>
              <w:top w:val="single" w:sz="4" w:space="0" w:color="auto"/>
              <w:left w:val="single" w:sz="4" w:space="0" w:color="auto"/>
              <w:bottom w:val="single" w:sz="4" w:space="0" w:color="auto"/>
              <w:right w:val="single" w:sz="4" w:space="0" w:color="auto"/>
            </w:tcBorders>
          </w:tcPr>
          <w:p w14:paraId="51BB48F7" w14:textId="77777777" w:rsidR="00604347" w:rsidRPr="00447A4D" w:rsidRDefault="00604347" w:rsidP="00604347">
            <w:pPr>
              <w:jc w:val="left"/>
              <w:rPr>
                <w:sz w:val="17"/>
                <w:szCs w:val="17"/>
              </w:rPr>
            </w:pPr>
            <w:r w:rsidRPr="00447A4D">
              <w:rPr>
                <w:sz w:val="17"/>
                <w:szCs w:val="17"/>
              </w:rPr>
              <w:t xml:space="preserve">Thiovit jet </w:t>
            </w:r>
            <w:r w:rsidRPr="00447A4D">
              <w:rPr>
                <w:b/>
                <w:sz w:val="17"/>
                <w:szCs w:val="17"/>
              </w:rPr>
              <w:t>*</w:t>
            </w:r>
          </w:p>
        </w:tc>
        <w:tc>
          <w:tcPr>
            <w:tcW w:w="1246" w:type="dxa"/>
            <w:tcBorders>
              <w:top w:val="single" w:sz="4" w:space="0" w:color="auto"/>
              <w:left w:val="single" w:sz="4" w:space="0" w:color="auto"/>
              <w:bottom w:val="single" w:sz="4" w:space="0" w:color="auto"/>
              <w:right w:val="single" w:sz="4" w:space="0" w:color="auto"/>
            </w:tcBorders>
          </w:tcPr>
          <w:p w14:paraId="18EB0426" w14:textId="77777777" w:rsidR="00604347" w:rsidRPr="00447A4D" w:rsidRDefault="00604347" w:rsidP="00604347">
            <w:pPr>
              <w:jc w:val="left"/>
              <w:rPr>
                <w:sz w:val="17"/>
                <w:szCs w:val="17"/>
              </w:rPr>
            </w:pPr>
            <w:r w:rsidRPr="00447A4D">
              <w:rPr>
                <w:sz w:val="17"/>
                <w:szCs w:val="17"/>
              </w:rPr>
              <w:t>5-8 kg/ha</w:t>
            </w:r>
          </w:p>
        </w:tc>
        <w:tc>
          <w:tcPr>
            <w:tcW w:w="1134" w:type="dxa"/>
            <w:tcBorders>
              <w:top w:val="single" w:sz="4" w:space="0" w:color="auto"/>
              <w:left w:val="single" w:sz="4" w:space="0" w:color="auto"/>
              <w:bottom w:val="single" w:sz="4" w:space="0" w:color="auto"/>
              <w:right w:val="single" w:sz="4" w:space="0" w:color="auto"/>
            </w:tcBorders>
          </w:tcPr>
          <w:p w14:paraId="0B0AE62C" w14:textId="77777777" w:rsidR="00604347" w:rsidRPr="00447A4D" w:rsidRDefault="00604347" w:rsidP="00604347">
            <w:pPr>
              <w:jc w:val="left"/>
              <w:rPr>
                <w:sz w:val="17"/>
                <w:szCs w:val="17"/>
              </w:rPr>
            </w:pPr>
            <w:r w:rsidRPr="00447A4D">
              <w:rPr>
                <w:sz w:val="17"/>
                <w:szCs w:val="17"/>
              </w:rPr>
              <w:t>3</w:t>
            </w:r>
          </w:p>
        </w:tc>
        <w:tc>
          <w:tcPr>
            <w:tcW w:w="1424" w:type="dxa"/>
            <w:vMerge/>
            <w:tcBorders>
              <w:left w:val="single" w:sz="4" w:space="0" w:color="auto"/>
              <w:right w:val="single" w:sz="4" w:space="0" w:color="auto"/>
            </w:tcBorders>
          </w:tcPr>
          <w:p w14:paraId="3C2CDA96" w14:textId="77777777" w:rsidR="00604347" w:rsidRPr="00447A4D" w:rsidRDefault="00604347" w:rsidP="00604347">
            <w:pPr>
              <w:jc w:val="left"/>
              <w:rPr>
                <w:b/>
                <w:sz w:val="17"/>
                <w:szCs w:val="17"/>
              </w:rPr>
            </w:pPr>
          </w:p>
        </w:tc>
      </w:tr>
      <w:tr w:rsidR="00604347" w:rsidRPr="00447A4D" w14:paraId="5467FB9C" w14:textId="77777777" w:rsidTr="00447A4D">
        <w:tc>
          <w:tcPr>
            <w:tcW w:w="1843" w:type="dxa"/>
            <w:vMerge/>
            <w:tcBorders>
              <w:left w:val="single" w:sz="4" w:space="0" w:color="auto"/>
              <w:right w:val="single" w:sz="4" w:space="0" w:color="auto"/>
            </w:tcBorders>
          </w:tcPr>
          <w:p w14:paraId="34C19CE2" w14:textId="77777777" w:rsidR="00604347" w:rsidRPr="00447A4D" w:rsidRDefault="00604347" w:rsidP="00604347">
            <w:pPr>
              <w:jc w:val="left"/>
              <w:rPr>
                <w:b/>
                <w:bCs/>
                <w:sz w:val="17"/>
                <w:szCs w:val="17"/>
              </w:rPr>
            </w:pPr>
          </w:p>
        </w:tc>
        <w:tc>
          <w:tcPr>
            <w:tcW w:w="1990" w:type="dxa"/>
            <w:vMerge/>
            <w:tcBorders>
              <w:left w:val="single" w:sz="4" w:space="0" w:color="auto"/>
              <w:right w:val="single" w:sz="4" w:space="0" w:color="auto"/>
            </w:tcBorders>
          </w:tcPr>
          <w:p w14:paraId="02AC5DF3" w14:textId="77777777" w:rsidR="00604347" w:rsidRPr="00447A4D" w:rsidRDefault="00604347" w:rsidP="00604347">
            <w:pPr>
              <w:jc w:val="left"/>
              <w:rPr>
                <w:sz w:val="17"/>
                <w:szCs w:val="17"/>
              </w:rPr>
            </w:pPr>
          </w:p>
        </w:tc>
        <w:tc>
          <w:tcPr>
            <w:tcW w:w="2404" w:type="dxa"/>
            <w:vMerge/>
            <w:tcBorders>
              <w:left w:val="single" w:sz="4" w:space="0" w:color="auto"/>
              <w:right w:val="single" w:sz="4" w:space="0" w:color="auto"/>
            </w:tcBorders>
          </w:tcPr>
          <w:p w14:paraId="299CF092" w14:textId="77777777" w:rsidR="00604347" w:rsidRPr="00447A4D" w:rsidRDefault="00604347" w:rsidP="00604347">
            <w:pPr>
              <w:tabs>
                <w:tab w:val="left" w:pos="34"/>
              </w:tabs>
              <w:ind w:right="-50"/>
              <w:jc w:val="left"/>
              <w:rPr>
                <w:color w:val="000000"/>
                <w:sz w:val="18"/>
                <w:szCs w:val="18"/>
                <w:shd w:val="clear" w:color="auto" w:fill="FFFFFF"/>
              </w:rPr>
            </w:pPr>
          </w:p>
        </w:tc>
        <w:tc>
          <w:tcPr>
            <w:tcW w:w="2107" w:type="dxa"/>
            <w:vMerge/>
            <w:tcBorders>
              <w:left w:val="single" w:sz="4" w:space="0" w:color="auto"/>
              <w:bottom w:val="single" w:sz="4" w:space="0" w:color="auto"/>
              <w:right w:val="single" w:sz="4" w:space="0" w:color="auto"/>
            </w:tcBorders>
          </w:tcPr>
          <w:p w14:paraId="04C5DADA" w14:textId="77777777" w:rsidR="00604347" w:rsidRPr="00447A4D" w:rsidRDefault="00604347" w:rsidP="00604347">
            <w:pPr>
              <w:tabs>
                <w:tab w:val="left" w:pos="34"/>
              </w:tabs>
              <w:ind w:right="-50"/>
              <w:jc w:val="left"/>
              <w:rPr>
                <w:color w:val="000000"/>
                <w:sz w:val="17"/>
                <w:szCs w:val="17"/>
                <w:shd w:val="clear" w:color="auto" w:fill="FFFFFF"/>
              </w:rPr>
            </w:pPr>
          </w:p>
        </w:tc>
        <w:tc>
          <w:tcPr>
            <w:tcW w:w="1769" w:type="dxa"/>
            <w:tcBorders>
              <w:top w:val="single" w:sz="4" w:space="0" w:color="auto"/>
              <w:left w:val="single" w:sz="4" w:space="0" w:color="auto"/>
              <w:bottom w:val="single" w:sz="4" w:space="0" w:color="auto"/>
              <w:right w:val="single" w:sz="4" w:space="0" w:color="auto"/>
            </w:tcBorders>
          </w:tcPr>
          <w:p w14:paraId="35697E17" w14:textId="77777777" w:rsidR="00604347" w:rsidRPr="00447A4D" w:rsidRDefault="00604347" w:rsidP="00604347">
            <w:pPr>
              <w:jc w:val="left"/>
              <w:rPr>
                <w:sz w:val="17"/>
                <w:szCs w:val="17"/>
              </w:rPr>
            </w:pPr>
            <w:r w:rsidRPr="00447A4D">
              <w:rPr>
                <w:sz w:val="17"/>
                <w:szCs w:val="17"/>
              </w:rPr>
              <w:t xml:space="preserve">Vindex 80 WG </w:t>
            </w:r>
            <w:r w:rsidRPr="00447A4D">
              <w:rPr>
                <w:b/>
                <w:sz w:val="17"/>
                <w:szCs w:val="17"/>
              </w:rPr>
              <w:t>*</w:t>
            </w:r>
          </w:p>
        </w:tc>
        <w:tc>
          <w:tcPr>
            <w:tcW w:w="1246" w:type="dxa"/>
            <w:tcBorders>
              <w:top w:val="single" w:sz="4" w:space="0" w:color="auto"/>
              <w:left w:val="single" w:sz="4" w:space="0" w:color="auto"/>
              <w:bottom w:val="single" w:sz="4" w:space="0" w:color="auto"/>
              <w:right w:val="single" w:sz="4" w:space="0" w:color="auto"/>
            </w:tcBorders>
          </w:tcPr>
          <w:p w14:paraId="2B17083B" w14:textId="77777777" w:rsidR="00604347" w:rsidRPr="00447A4D" w:rsidRDefault="00604347" w:rsidP="00604347">
            <w:pPr>
              <w:jc w:val="left"/>
              <w:rPr>
                <w:sz w:val="17"/>
                <w:szCs w:val="17"/>
              </w:rPr>
            </w:pPr>
            <w:r w:rsidRPr="00447A4D">
              <w:rPr>
                <w:sz w:val="17"/>
                <w:szCs w:val="17"/>
              </w:rPr>
              <w:t>5-8 kg/ha</w:t>
            </w:r>
          </w:p>
        </w:tc>
        <w:tc>
          <w:tcPr>
            <w:tcW w:w="1134" w:type="dxa"/>
            <w:tcBorders>
              <w:top w:val="single" w:sz="4" w:space="0" w:color="auto"/>
              <w:left w:val="single" w:sz="4" w:space="0" w:color="auto"/>
              <w:bottom w:val="single" w:sz="4" w:space="0" w:color="auto"/>
              <w:right w:val="single" w:sz="4" w:space="0" w:color="auto"/>
            </w:tcBorders>
          </w:tcPr>
          <w:p w14:paraId="2DA38B0A" w14:textId="77777777" w:rsidR="00604347" w:rsidRPr="00447A4D" w:rsidRDefault="00604347" w:rsidP="00604347">
            <w:pPr>
              <w:jc w:val="left"/>
              <w:rPr>
                <w:sz w:val="17"/>
                <w:szCs w:val="17"/>
              </w:rPr>
            </w:pPr>
            <w:r w:rsidRPr="00447A4D">
              <w:rPr>
                <w:sz w:val="17"/>
                <w:szCs w:val="17"/>
              </w:rPr>
              <w:t>3</w:t>
            </w:r>
          </w:p>
        </w:tc>
        <w:tc>
          <w:tcPr>
            <w:tcW w:w="1424" w:type="dxa"/>
            <w:vMerge/>
            <w:tcBorders>
              <w:left w:val="single" w:sz="4" w:space="0" w:color="auto"/>
              <w:bottom w:val="single" w:sz="4" w:space="0" w:color="auto"/>
              <w:right w:val="single" w:sz="4" w:space="0" w:color="auto"/>
            </w:tcBorders>
          </w:tcPr>
          <w:p w14:paraId="7619BCAC" w14:textId="77777777" w:rsidR="00604347" w:rsidRPr="00447A4D" w:rsidRDefault="00604347" w:rsidP="00604347">
            <w:pPr>
              <w:jc w:val="left"/>
              <w:rPr>
                <w:b/>
                <w:sz w:val="17"/>
                <w:szCs w:val="17"/>
              </w:rPr>
            </w:pPr>
          </w:p>
        </w:tc>
      </w:tr>
    </w:tbl>
    <w:p w14:paraId="342C6385" w14:textId="77777777" w:rsidR="00447A4D" w:rsidRPr="00447A4D" w:rsidRDefault="00447A4D" w:rsidP="00447A4D">
      <w:pPr>
        <w:widowControl w:val="0"/>
        <w:jc w:val="left"/>
        <w:rPr>
          <w:sz w:val="18"/>
          <w:szCs w:val="18"/>
        </w:rPr>
      </w:pPr>
      <w:r w:rsidRPr="00447A4D">
        <w:rPr>
          <w:sz w:val="18"/>
          <w:szCs w:val="18"/>
        </w:rPr>
        <w:t xml:space="preserve">     * - DATUM POTEKA REGISTRACIJE</w:t>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t>** - DATUM UPORABE ZALOG PRIPRAVKOV, KI JIM JE POTEKLA REGISTRACIJA</w:t>
      </w:r>
    </w:p>
    <w:p w14:paraId="25F2A29C" w14:textId="77777777" w:rsidR="00447A4D" w:rsidRPr="00447A4D" w:rsidRDefault="00447A4D" w:rsidP="00447A4D">
      <w:r w:rsidRPr="00447A4D">
        <w:rPr>
          <w:sz w:val="20"/>
        </w:rPr>
        <w:br w:type="page"/>
      </w:r>
    </w:p>
    <w:p w14:paraId="209992F1" w14:textId="64181E6D" w:rsidR="00447A4D" w:rsidRPr="00447A4D" w:rsidRDefault="00447A4D" w:rsidP="00C157E4">
      <w:pPr>
        <w:jc w:val="left"/>
        <w:rPr>
          <w:lang w:eastAsia="sl-SI"/>
        </w:rPr>
      </w:pPr>
      <w:r w:rsidRPr="00447A4D">
        <w:rPr>
          <w:lang w:eastAsia="sl-SI"/>
        </w:rPr>
        <w:t>INTEGRIRANO VARSTVO PAPRIKE - list 4</w:t>
      </w:r>
    </w:p>
    <w:tbl>
      <w:tblPr>
        <w:tblW w:w="139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90"/>
        <w:gridCol w:w="2404"/>
        <w:gridCol w:w="2107"/>
        <w:gridCol w:w="1769"/>
        <w:gridCol w:w="1246"/>
        <w:gridCol w:w="1134"/>
        <w:gridCol w:w="1424"/>
      </w:tblGrid>
      <w:tr w:rsidR="00447A4D" w:rsidRPr="00447A4D" w14:paraId="66E2D963" w14:textId="77777777" w:rsidTr="00447A4D">
        <w:tc>
          <w:tcPr>
            <w:tcW w:w="1843" w:type="dxa"/>
            <w:tcBorders>
              <w:top w:val="single" w:sz="12" w:space="0" w:color="auto"/>
              <w:left w:val="single" w:sz="12" w:space="0" w:color="auto"/>
              <w:bottom w:val="single" w:sz="12" w:space="0" w:color="auto"/>
              <w:right w:val="single" w:sz="12" w:space="0" w:color="auto"/>
            </w:tcBorders>
          </w:tcPr>
          <w:p w14:paraId="3EA6DA21" w14:textId="77777777" w:rsidR="00447A4D" w:rsidRPr="00447A4D" w:rsidRDefault="00447A4D" w:rsidP="00447A4D">
            <w:pPr>
              <w:jc w:val="left"/>
              <w:rPr>
                <w:sz w:val="17"/>
                <w:szCs w:val="17"/>
              </w:rPr>
            </w:pPr>
            <w:r w:rsidRPr="00447A4D">
              <w:rPr>
                <w:sz w:val="17"/>
                <w:szCs w:val="17"/>
              </w:rPr>
              <w:t>ŠKODLJIVI ORGANIZEM</w:t>
            </w:r>
          </w:p>
        </w:tc>
        <w:tc>
          <w:tcPr>
            <w:tcW w:w="1990" w:type="dxa"/>
            <w:tcBorders>
              <w:top w:val="single" w:sz="12" w:space="0" w:color="auto"/>
              <w:left w:val="single" w:sz="12" w:space="0" w:color="auto"/>
              <w:bottom w:val="single" w:sz="12" w:space="0" w:color="auto"/>
              <w:right w:val="single" w:sz="12" w:space="0" w:color="auto"/>
            </w:tcBorders>
          </w:tcPr>
          <w:p w14:paraId="220AEEC5" w14:textId="77777777" w:rsidR="00447A4D" w:rsidRPr="00447A4D" w:rsidRDefault="00447A4D" w:rsidP="00447A4D">
            <w:pPr>
              <w:jc w:val="left"/>
              <w:rPr>
                <w:sz w:val="17"/>
                <w:szCs w:val="17"/>
              </w:rPr>
            </w:pPr>
            <w:r w:rsidRPr="00447A4D">
              <w:rPr>
                <w:sz w:val="17"/>
                <w:szCs w:val="17"/>
              </w:rPr>
              <w:t>OPIS</w:t>
            </w:r>
          </w:p>
        </w:tc>
        <w:tc>
          <w:tcPr>
            <w:tcW w:w="2404" w:type="dxa"/>
            <w:tcBorders>
              <w:top w:val="single" w:sz="12" w:space="0" w:color="auto"/>
              <w:left w:val="single" w:sz="12" w:space="0" w:color="auto"/>
              <w:bottom w:val="single" w:sz="12" w:space="0" w:color="auto"/>
              <w:right w:val="single" w:sz="12" w:space="0" w:color="auto"/>
            </w:tcBorders>
          </w:tcPr>
          <w:p w14:paraId="1876B9AF" w14:textId="77777777" w:rsidR="00447A4D" w:rsidRPr="00447A4D" w:rsidRDefault="00447A4D" w:rsidP="00447A4D">
            <w:pPr>
              <w:tabs>
                <w:tab w:val="left" w:pos="170"/>
              </w:tabs>
              <w:rPr>
                <w:sz w:val="17"/>
                <w:szCs w:val="17"/>
              </w:rPr>
            </w:pPr>
            <w:r w:rsidRPr="00447A4D">
              <w:rPr>
                <w:sz w:val="17"/>
                <w:szCs w:val="17"/>
              </w:rPr>
              <w:t>UKREPI</w:t>
            </w:r>
          </w:p>
        </w:tc>
        <w:tc>
          <w:tcPr>
            <w:tcW w:w="2107" w:type="dxa"/>
            <w:tcBorders>
              <w:top w:val="single" w:sz="12" w:space="0" w:color="auto"/>
              <w:left w:val="single" w:sz="12" w:space="0" w:color="auto"/>
              <w:bottom w:val="single" w:sz="12" w:space="0" w:color="auto"/>
              <w:right w:val="single" w:sz="12" w:space="0" w:color="auto"/>
            </w:tcBorders>
          </w:tcPr>
          <w:p w14:paraId="1DBE384E" w14:textId="77777777" w:rsidR="00447A4D" w:rsidRPr="00447A4D" w:rsidRDefault="00447A4D" w:rsidP="00447A4D">
            <w:pPr>
              <w:rPr>
                <w:sz w:val="17"/>
                <w:szCs w:val="17"/>
              </w:rPr>
            </w:pPr>
            <w:r w:rsidRPr="00447A4D">
              <w:rPr>
                <w:sz w:val="17"/>
                <w:szCs w:val="17"/>
              </w:rPr>
              <w:t>AKTIVNA SNOV</w:t>
            </w:r>
          </w:p>
        </w:tc>
        <w:tc>
          <w:tcPr>
            <w:tcW w:w="1769" w:type="dxa"/>
            <w:tcBorders>
              <w:top w:val="single" w:sz="12" w:space="0" w:color="auto"/>
              <w:left w:val="single" w:sz="12" w:space="0" w:color="auto"/>
              <w:bottom w:val="single" w:sz="12" w:space="0" w:color="auto"/>
              <w:right w:val="single" w:sz="12" w:space="0" w:color="auto"/>
            </w:tcBorders>
          </w:tcPr>
          <w:p w14:paraId="2582D7FD" w14:textId="77777777" w:rsidR="00447A4D" w:rsidRPr="00447A4D" w:rsidRDefault="00447A4D" w:rsidP="00447A4D">
            <w:pPr>
              <w:jc w:val="left"/>
              <w:rPr>
                <w:sz w:val="17"/>
                <w:szCs w:val="17"/>
              </w:rPr>
            </w:pPr>
            <w:r w:rsidRPr="00447A4D">
              <w:rPr>
                <w:sz w:val="17"/>
                <w:szCs w:val="17"/>
              </w:rPr>
              <w:t>FITOFARM.</w:t>
            </w:r>
          </w:p>
          <w:p w14:paraId="27A4BB9C" w14:textId="77777777" w:rsidR="00447A4D" w:rsidRPr="00447A4D" w:rsidRDefault="00447A4D" w:rsidP="00447A4D">
            <w:pPr>
              <w:jc w:val="left"/>
              <w:rPr>
                <w:sz w:val="17"/>
                <w:szCs w:val="17"/>
              </w:rPr>
            </w:pPr>
            <w:r w:rsidRPr="00447A4D">
              <w:rPr>
                <w:sz w:val="17"/>
                <w:szCs w:val="17"/>
              </w:rPr>
              <w:t>SREDSTVO</w:t>
            </w:r>
          </w:p>
        </w:tc>
        <w:tc>
          <w:tcPr>
            <w:tcW w:w="1246" w:type="dxa"/>
            <w:tcBorders>
              <w:top w:val="single" w:sz="12" w:space="0" w:color="auto"/>
              <w:left w:val="single" w:sz="12" w:space="0" w:color="auto"/>
              <w:bottom w:val="single" w:sz="12" w:space="0" w:color="auto"/>
              <w:right w:val="single" w:sz="12" w:space="0" w:color="auto"/>
            </w:tcBorders>
          </w:tcPr>
          <w:p w14:paraId="75BE1A13" w14:textId="77777777" w:rsidR="00447A4D" w:rsidRPr="00447A4D" w:rsidRDefault="00447A4D" w:rsidP="00447A4D">
            <w:pPr>
              <w:rPr>
                <w:sz w:val="17"/>
                <w:szCs w:val="17"/>
              </w:rPr>
            </w:pPr>
            <w:r w:rsidRPr="00447A4D">
              <w:rPr>
                <w:sz w:val="17"/>
                <w:szCs w:val="17"/>
              </w:rPr>
              <w:t>ODMEREK</w:t>
            </w:r>
          </w:p>
        </w:tc>
        <w:tc>
          <w:tcPr>
            <w:tcW w:w="1134" w:type="dxa"/>
            <w:tcBorders>
              <w:top w:val="single" w:sz="12" w:space="0" w:color="auto"/>
              <w:left w:val="single" w:sz="12" w:space="0" w:color="auto"/>
              <w:bottom w:val="single" w:sz="12" w:space="0" w:color="auto"/>
              <w:right w:val="single" w:sz="12" w:space="0" w:color="auto"/>
            </w:tcBorders>
          </w:tcPr>
          <w:p w14:paraId="18FB32E8" w14:textId="77777777" w:rsidR="00447A4D" w:rsidRPr="00447A4D" w:rsidRDefault="00447A4D" w:rsidP="00447A4D">
            <w:pPr>
              <w:rPr>
                <w:sz w:val="17"/>
                <w:szCs w:val="17"/>
              </w:rPr>
            </w:pPr>
            <w:r w:rsidRPr="00447A4D">
              <w:rPr>
                <w:sz w:val="17"/>
                <w:szCs w:val="17"/>
              </w:rPr>
              <w:t>KARENCA</w:t>
            </w:r>
          </w:p>
        </w:tc>
        <w:tc>
          <w:tcPr>
            <w:tcW w:w="1424" w:type="dxa"/>
            <w:tcBorders>
              <w:top w:val="single" w:sz="12" w:space="0" w:color="auto"/>
              <w:left w:val="single" w:sz="12" w:space="0" w:color="auto"/>
              <w:bottom w:val="single" w:sz="12" w:space="0" w:color="auto"/>
              <w:right w:val="single" w:sz="12" w:space="0" w:color="auto"/>
            </w:tcBorders>
          </w:tcPr>
          <w:p w14:paraId="77DCA640" w14:textId="77777777" w:rsidR="00447A4D" w:rsidRPr="00447A4D" w:rsidRDefault="00447A4D" w:rsidP="00447A4D">
            <w:pPr>
              <w:rPr>
                <w:sz w:val="17"/>
                <w:szCs w:val="17"/>
              </w:rPr>
            </w:pPr>
            <w:r w:rsidRPr="00447A4D">
              <w:rPr>
                <w:sz w:val="17"/>
                <w:szCs w:val="17"/>
              </w:rPr>
              <w:t>OPOMBE</w:t>
            </w:r>
          </w:p>
        </w:tc>
      </w:tr>
      <w:tr w:rsidR="00447A4D" w:rsidRPr="00447A4D" w14:paraId="38CD2261" w14:textId="77777777" w:rsidTr="00447A4D">
        <w:trPr>
          <w:trHeight w:val="90"/>
        </w:trPr>
        <w:tc>
          <w:tcPr>
            <w:tcW w:w="1843" w:type="dxa"/>
            <w:vMerge w:val="restart"/>
            <w:tcBorders>
              <w:top w:val="single" w:sz="4" w:space="0" w:color="auto"/>
              <w:left w:val="single" w:sz="4" w:space="0" w:color="auto"/>
              <w:right w:val="single" w:sz="4" w:space="0" w:color="auto"/>
            </w:tcBorders>
          </w:tcPr>
          <w:p w14:paraId="27BA99C9" w14:textId="77777777" w:rsidR="00447A4D" w:rsidRPr="00447A4D" w:rsidRDefault="00447A4D" w:rsidP="00447A4D">
            <w:pPr>
              <w:jc w:val="left"/>
              <w:rPr>
                <w:b/>
                <w:bCs/>
                <w:sz w:val="17"/>
                <w:szCs w:val="17"/>
              </w:rPr>
            </w:pPr>
            <w:r w:rsidRPr="00447A4D">
              <w:rPr>
                <w:b/>
                <w:bCs/>
                <w:sz w:val="17"/>
                <w:szCs w:val="17"/>
              </w:rPr>
              <w:t>Siva plesen</w:t>
            </w:r>
            <w:r w:rsidRPr="00447A4D">
              <w:rPr>
                <w:sz w:val="17"/>
                <w:szCs w:val="17"/>
              </w:rPr>
              <w:t xml:space="preserve"> </w:t>
            </w:r>
            <w:r w:rsidRPr="00447A4D">
              <w:rPr>
                <w:i/>
                <w:iCs/>
                <w:sz w:val="17"/>
                <w:szCs w:val="17"/>
              </w:rPr>
              <w:t>Botryotinia fuckeliana</w:t>
            </w:r>
          </w:p>
        </w:tc>
        <w:tc>
          <w:tcPr>
            <w:tcW w:w="1990" w:type="dxa"/>
            <w:vMerge w:val="restart"/>
            <w:tcBorders>
              <w:top w:val="single" w:sz="4" w:space="0" w:color="auto"/>
              <w:left w:val="single" w:sz="4" w:space="0" w:color="auto"/>
              <w:right w:val="single" w:sz="4" w:space="0" w:color="auto"/>
            </w:tcBorders>
          </w:tcPr>
          <w:p w14:paraId="3CAA804C" w14:textId="77777777" w:rsidR="00447A4D" w:rsidRPr="00447A4D" w:rsidRDefault="00447A4D" w:rsidP="00447A4D">
            <w:pPr>
              <w:jc w:val="left"/>
              <w:rPr>
                <w:sz w:val="17"/>
                <w:szCs w:val="17"/>
              </w:rPr>
            </w:pPr>
            <w:r w:rsidRPr="00447A4D">
              <w:rPr>
                <w:sz w:val="17"/>
                <w:szCs w:val="17"/>
              </w:rPr>
              <w:t>Eliptične sive nekroze v pazduhah poganjkov in na cvetovih, značilna siva prevleka</w:t>
            </w:r>
          </w:p>
        </w:tc>
        <w:tc>
          <w:tcPr>
            <w:tcW w:w="2404" w:type="dxa"/>
            <w:vMerge w:val="restart"/>
            <w:tcBorders>
              <w:top w:val="single" w:sz="4" w:space="0" w:color="auto"/>
              <w:left w:val="single" w:sz="4" w:space="0" w:color="auto"/>
              <w:right w:val="single" w:sz="4" w:space="0" w:color="auto"/>
            </w:tcBorders>
          </w:tcPr>
          <w:p w14:paraId="7408BA00" w14:textId="77777777" w:rsidR="00447A4D" w:rsidRPr="00447A4D" w:rsidRDefault="00447A4D" w:rsidP="00447A4D">
            <w:pPr>
              <w:tabs>
                <w:tab w:val="left" w:pos="170"/>
              </w:tabs>
              <w:jc w:val="left"/>
              <w:rPr>
                <w:sz w:val="17"/>
                <w:szCs w:val="17"/>
              </w:rPr>
            </w:pPr>
            <w:r w:rsidRPr="00447A4D">
              <w:rPr>
                <w:sz w:val="17"/>
                <w:szCs w:val="17"/>
              </w:rPr>
              <w:t>Agrotehnični ukrepi:</w:t>
            </w:r>
          </w:p>
          <w:p w14:paraId="0DD47C67"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-obiranje plodov s škarjami</w:t>
            </w:r>
          </w:p>
          <w:p w14:paraId="2BB52C33"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-odstranjevanje okuženih rastlinskih ostankov</w:t>
            </w:r>
          </w:p>
          <w:p w14:paraId="606D5D84"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-kolobar</w:t>
            </w:r>
          </w:p>
          <w:p w14:paraId="5EA98B9C"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-medvrstne razdalje</w:t>
            </w:r>
          </w:p>
          <w:p w14:paraId="295DC6C6"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-kapljično namakanje</w:t>
            </w:r>
          </w:p>
        </w:tc>
        <w:tc>
          <w:tcPr>
            <w:tcW w:w="7680" w:type="dxa"/>
            <w:gridSpan w:val="5"/>
            <w:tcBorders>
              <w:top w:val="single" w:sz="4" w:space="0" w:color="auto"/>
              <w:left w:val="single" w:sz="4" w:space="0" w:color="auto"/>
              <w:bottom w:val="single" w:sz="4" w:space="0" w:color="auto"/>
              <w:right w:val="single" w:sz="4" w:space="0" w:color="auto"/>
            </w:tcBorders>
          </w:tcPr>
          <w:p w14:paraId="0D9F7160" w14:textId="77777777" w:rsidR="00447A4D" w:rsidRPr="00447A4D" w:rsidRDefault="00447A4D" w:rsidP="00447A4D">
            <w:pPr>
              <w:jc w:val="left"/>
              <w:rPr>
                <w:b/>
                <w:sz w:val="17"/>
                <w:szCs w:val="17"/>
              </w:rPr>
            </w:pPr>
            <w:r w:rsidRPr="00447A4D">
              <w:rPr>
                <w:b/>
                <w:sz w:val="17"/>
                <w:szCs w:val="17"/>
              </w:rPr>
              <w:t>PRIDELAVA NA PROSTEM IN V ZAŠČITENIH PROSTORIH</w:t>
            </w:r>
          </w:p>
        </w:tc>
      </w:tr>
      <w:tr w:rsidR="00447A4D" w:rsidRPr="00447A4D" w14:paraId="581C7FF7" w14:textId="77777777" w:rsidTr="00447A4D">
        <w:trPr>
          <w:trHeight w:val="90"/>
        </w:trPr>
        <w:tc>
          <w:tcPr>
            <w:tcW w:w="1843" w:type="dxa"/>
            <w:vMerge/>
            <w:tcBorders>
              <w:left w:val="single" w:sz="4" w:space="0" w:color="auto"/>
              <w:right w:val="single" w:sz="4" w:space="0" w:color="auto"/>
            </w:tcBorders>
          </w:tcPr>
          <w:p w14:paraId="30ACA70D" w14:textId="77777777" w:rsidR="00447A4D" w:rsidRPr="00447A4D" w:rsidRDefault="00447A4D" w:rsidP="00447A4D">
            <w:pPr>
              <w:jc w:val="left"/>
              <w:rPr>
                <w:b/>
                <w:bCs/>
                <w:sz w:val="17"/>
                <w:szCs w:val="17"/>
              </w:rPr>
            </w:pPr>
          </w:p>
        </w:tc>
        <w:tc>
          <w:tcPr>
            <w:tcW w:w="1990" w:type="dxa"/>
            <w:vMerge/>
            <w:tcBorders>
              <w:left w:val="single" w:sz="4" w:space="0" w:color="auto"/>
              <w:right w:val="single" w:sz="4" w:space="0" w:color="auto"/>
            </w:tcBorders>
          </w:tcPr>
          <w:p w14:paraId="6A915FF5" w14:textId="77777777" w:rsidR="00447A4D" w:rsidRPr="00447A4D" w:rsidRDefault="00447A4D" w:rsidP="00447A4D">
            <w:pPr>
              <w:jc w:val="left"/>
              <w:rPr>
                <w:sz w:val="17"/>
                <w:szCs w:val="17"/>
              </w:rPr>
            </w:pPr>
          </w:p>
        </w:tc>
        <w:tc>
          <w:tcPr>
            <w:tcW w:w="2404" w:type="dxa"/>
            <w:vMerge/>
            <w:tcBorders>
              <w:left w:val="single" w:sz="4" w:space="0" w:color="auto"/>
              <w:right w:val="single" w:sz="4" w:space="0" w:color="auto"/>
            </w:tcBorders>
          </w:tcPr>
          <w:p w14:paraId="661B29B8" w14:textId="77777777" w:rsidR="00447A4D" w:rsidRPr="00447A4D" w:rsidRDefault="00447A4D" w:rsidP="00447A4D">
            <w:pPr>
              <w:tabs>
                <w:tab w:val="left" w:pos="34"/>
              </w:tabs>
              <w:ind w:right="-50"/>
              <w:jc w:val="left"/>
              <w:rPr>
                <w:color w:val="000000"/>
                <w:sz w:val="17"/>
                <w:szCs w:val="17"/>
                <w:shd w:val="clear" w:color="auto" w:fill="FFFFFF"/>
              </w:rPr>
            </w:pPr>
          </w:p>
        </w:tc>
        <w:tc>
          <w:tcPr>
            <w:tcW w:w="2107" w:type="dxa"/>
            <w:tcBorders>
              <w:top w:val="single" w:sz="4" w:space="0" w:color="auto"/>
              <w:left w:val="single" w:sz="4" w:space="0" w:color="auto"/>
              <w:bottom w:val="single" w:sz="4" w:space="0" w:color="auto"/>
              <w:right w:val="single" w:sz="4" w:space="0" w:color="auto"/>
            </w:tcBorders>
          </w:tcPr>
          <w:p w14:paraId="3B1C7161" w14:textId="77777777" w:rsidR="00447A4D" w:rsidRPr="00447A4D" w:rsidRDefault="00447A4D" w:rsidP="0046057E">
            <w:pPr>
              <w:numPr>
                <w:ilvl w:val="0"/>
                <w:numId w:val="6"/>
              </w:numPr>
              <w:tabs>
                <w:tab w:val="clear" w:pos="360"/>
                <w:tab w:val="num" w:pos="0"/>
              </w:tabs>
              <w:ind w:left="53" w:hanging="53"/>
              <w:jc w:val="left"/>
              <w:rPr>
                <w:sz w:val="17"/>
                <w:szCs w:val="17"/>
              </w:rPr>
            </w:pPr>
            <w:r w:rsidRPr="00447A4D">
              <w:rPr>
                <w:i/>
                <w:sz w:val="17"/>
                <w:szCs w:val="17"/>
              </w:rPr>
              <w:t>Bacillus amyloliquefaciens</w:t>
            </w:r>
            <w:r w:rsidRPr="00447A4D">
              <w:rPr>
                <w:sz w:val="17"/>
                <w:szCs w:val="17"/>
              </w:rPr>
              <w:t xml:space="preserve"> subsp. plantarum, sev D747</w:t>
            </w:r>
          </w:p>
        </w:tc>
        <w:tc>
          <w:tcPr>
            <w:tcW w:w="1769" w:type="dxa"/>
            <w:tcBorders>
              <w:top w:val="single" w:sz="4" w:space="0" w:color="auto"/>
              <w:left w:val="single" w:sz="4" w:space="0" w:color="auto"/>
              <w:bottom w:val="single" w:sz="4" w:space="0" w:color="auto"/>
              <w:right w:val="single" w:sz="4" w:space="0" w:color="auto"/>
            </w:tcBorders>
          </w:tcPr>
          <w:p w14:paraId="4D36618A" w14:textId="77777777" w:rsidR="00447A4D" w:rsidRPr="00447A4D" w:rsidRDefault="00447A4D" w:rsidP="00447A4D">
            <w:pPr>
              <w:jc w:val="left"/>
              <w:rPr>
                <w:sz w:val="17"/>
                <w:szCs w:val="17"/>
              </w:rPr>
            </w:pPr>
            <w:r w:rsidRPr="00447A4D">
              <w:rPr>
                <w:sz w:val="17"/>
                <w:szCs w:val="17"/>
              </w:rPr>
              <w:t>Amylo-X</w:t>
            </w:r>
          </w:p>
          <w:p w14:paraId="3A48DA07" w14:textId="77777777" w:rsidR="00447A4D" w:rsidRPr="00447A4D" w:rsidRDefault="00447A4D" w:rsidP="00447A4D">
            <w:pPr>
              <w:jc w:val="left"/>
              <w:rPr>
                <w:sz w:val="17"/>
                <w:szCs w:val="17"/>
              </w:rPr>
            </w:pPr>
          </w:p>
        </w:tc>
        <w:tc>
          <w:tcPr>
            <w:tcW w:w="1246" w:type="dxa"/>
            <w:tcBorders>
              <w:top w:val="single" w:sz="4" w:space="0" w:color="auto"/>
              <w:left w:val="single" w:sz="4" w:space="0" w:color="auto"/>
              <w:bottom w:val="single" w:sz="4" w:space="0" w:color="auto"/>
              <w:right w:val="single" w:sz="4" w:space="0" w:color="auto"/>
            </w:tcBorders>
          </w:tcPr>
          <w:p w14:paraId="17E111CB" w14:textId="77777777" w:rsidR="00447A4D" w:rsidRPr="00447A4D" w:rsidRDefault="00447A4D" w:rsidP="00447A4D">
            <w:pPr>
              <w:jc w:val="left"/>
              <w:rPr>
                <w:sz w:val="17"/>
                <w:szCs w:val="17"/>
              </w:rPr>
            </w:pPr>
            <w:r w:rsidRPr="00447A4D">
              <w:rPr>
                <w:sz w:val="17"/>
                <w:szCs w:val="17"/>
              </w:rPr>
              <w:t>1,5-2,5 kg/ha</w:t>
            </w:r>
          </w:p>
          <w:p w14:paraId="307444A8" w14:textId="77777777" w:rsidR="00447A4D" w:rsidRPr="00447A4D" w:rsidRDefault="00447A4D" w:rsidP="00447A4D">
            <w:pPr>
              <w:jc w:val="left"/>
              <w:rPr>
                <w:sz w:val="17"/>
                <w:szCs w:val="17"/>
              </w:rPr>
            </w:pPr>
          </w:p>
        </w:tc>
        <w:tc>
          <w:tcPr>
            <w:tcW w:w="1134" w:type="dxa"/>
            <w:tcBorders>
              <w:top w:val="single" w:sz="4" w:space="0" w:color="auto"/>
              <w:left w:val="single" w:sz="4" w:space="0" w:color="auto"/>
              <w:bottom w:val="single" w:sz="4" w:space="0" w:color="auto"/>
              <w:right w:val="single" w:sz="4" w:space="0" w:color="auto"/>
            </w:tcBorders>
          </w:tcPr>
          <w:p w14:paraId="777AA570" w14:textId="77777777" w:rsidR="00447A4D" w:rsidRPr="00447A4D" w:rsidRDefault="00447A4D" w:rsidP="00447A4D">
            <w:pPr>
              <w:jc w:val="left"/>
              <w:rPr>
                <w:sz w:val="17"/>
                <w:szCs w:val="17"/>
              </w:rPr>
            </w:pPr>
            <w:r w:rsidRPr="00447A4D">
              <w:rPr>
                <w:sz w:val="17"/>
                <w:szCs w:val="17"/>
              </w:rPr>
              <w:t>ni potrebna</w:t>
            </w:r>
          </w:p>
          <w:p w14:paraId="3729B3AC" w14:textId="77777777" w:rsidR="00447A4D" w:rsidRPr="00447A4D" w:rsidRDefault="00447A4D" w:rsidP="00447A4D">
            <w:pPr>
              <w:jc w:val="left"/>
              <w:rPr>
                <w:sz w:val="17"/>
                <w:szCs w:val="17"/>
              </w:rPr>
            </w:pPr>
          </w:p>
        </w:tc>
        <w:tc>
          <w:tcPr>
            <w:tcW w:w="1424" w:type="dxa"/>
            <w:vMerge w:val="restart"/>
            <w:tcBorders>
              <w:top w:val="single" w:sz="4" w:space="0" w:color="auto"/>
              <w:left w:val="single" w:sz="4" w:space="0" w:color="auto"/>
              <w:right w:val="single" w:sz="4" w:space="0" w:color="auto"/>
            </w:tcBorders>
          </w:tcPr>
          <w:p w14:paraId="55DE9C3C" w14:textId="77777777" w:rsidR="00447A4D" w:rsidRPr="00447A4D" w:rsidRDefault="00447A4D" w:rsidP="00447A4D">
            <w:pPr>
              <w:jc w:val="left"/>
              <w:rPr>
                <w:b/>
                <w:sz w:val="17"/>
                <w:szCs w:val="17"/>
              </w:rPr>
            </w:pPr>
          </w:p>
        </w:tc>
      </w:tr>
      <w:tr w:rsidR="00447A4D" w:rsidRPr="00447A4D" w14:paraId="062A1234" w14:textId="77777777" w:rsidTr="00447A4D">
        <w:trPr>
          <w:trHeight w:val="90"/>
        </w:trPr>
        <w:tc>
          <w:tcPr>
            <w:tcW w:w="1843" w:type="dxa"/>
            <w:vMerge/>
            <w:tcBorders>
              <w:left w:val="single" w:sz="4" w:space="0" w:color="auto"/>
              <w:right w:val="single" w:sz="4" w:space="0" w:color="auto"/>
            </w:tcBorders>
          </w:tcPr>
          <w:p w14:paraId="5865FC39" w14:textId="77777777" w:rsidR="00447A4D" w:rsidRPr="00447A4D" w:rsidRDefault="00447A4D" w:rsidP="00447A4D">
            <w:pPr>
              <w:jc w:val="left"/>
              <w:rPr>
                <w:b/>
                <w:bCs/>
                <w:sz w:val="17"/>
                <w:szCs w:val="17"/>
              </w:rPr>
            </w:pPr>
          </w:p>
        </w:tc>
        <w:tc>
          <w:tcPr>
            <w:tcW w:w="1990" w:type="dxa"/>
            <w:vMerge/>
            <w:tcBorders>
              <w:left w:val="single" w:sz="4" w:space="0" w:color="auto"/>
              <w:right w:val="single" w:sz="4" w:space="0" w:color="auto"/>
            </w:tcBorders>
          </w:tcPr>
          <w:p w14:paraId="5B89FA36" w14:textId="77777777" w:rsidR="00447A4D" w:rsidRPr="00447A4D" w:rsidRDefault="00447A4D" w:rsidP="00447A4D">
            <w:pPr>
              <w:jc w:val="left"/>
              <w:rPr>
                <w:sz w:val="17"/>
                <w:szCs w:val="17"/>
              </w:rPr>
            </w:pPr>
          </w:p>
        </w:tc>
        <w:tc>
          <w:tcPr>
            <w:tcW w:w="2404" w:type="dxa"/>
            <w:vMerge/>
            <w:tcBorders>
              <w:left w:val="single" w:sz="4" w:space="0" w:color="auto"/>
              <w:right w:val="single" w:sz="4" w:space="0" w:color="auto"/>
            </w:tcBorders>
          </w:tcPr>
          <w:p w14:paraId="5750CBD9" w14:textId="77777777" w:rsidR="00447A4D" w:rsidRPr="00447A4D" w:rsidRDefault="00447A4D" w:rsidP="00447A4D">
            <w:pPr>
              <w:tabs>
                <w:tab w:val="left" w:pos="34"/>
              </w:tabs>
              <w:ind w:right="-50"/>
              <w:jc w:val="left"/>
              <w:rPr>
                <w:color w:val="000000"/>
                <w:sz w:val="17"/>
                <w:szCs w:val="17"/>
                <w:shd w:val="clear" w:color="auto" w:fill="FFFFFF"/>
              </w:rPr>
            </w:pPr>
          </w:p>
        </w:tc>
        <w:tc>
          <w:tcPr>
            <w:tcW w:w="2107" w:type="dxa"/>
            <w:tcBorders>
              <w:top w:val="single" w:sz="4" w:space="0" w:color="auto"/>
              <w:left w:val="single" w:sz="4" w:space="0" w:color="auto"/>
              <w:bottom w:val="single" w:sz="4" w:space="0" w:color="auto"/>
              <w:right w:val="single" w:sz="4" w:space="0" w:color="auto"/>
            </w:tcBorders>
          </w:tcPr>
          <w:p w14:paraId="51A922B1" w14:textId="77777777" w:rsidR="00447A4D" w:rsidRPr="00447A4D" w:rsidRDefault="00447A4D" w:rsidP="0046057E">
            <w:pPr>
              <w:numPr>
                <w:ilvl w:val="0"/>
                <w:numId w:val="6"/>
              </w:numPr>
              <w:tabs>
                <w:tab w:val="clear" w:pos="360"/>
                <w:tab w:val="num" w:pos="0"/>
              </w:tabs>
              <w:ind w:left="0" w:firstLine="0"/>
              <w:jc w:val="left"/>
              <w:rPr>
                <w:sz w:val="17"/>
                <w:szCs w:val="17"/>
              </w:rPr>
            </w:pPr>
            <w:r w:rsidRPr="00447A4D">
              <w:rPr>
                <w:i/>
                <w:sz w:val="17"/>
                <w:szCs w:val="17"/>
              </w:rPr>
              <w:t>Bacillus amyloliquefaciens</w:t>
            </w:r>
            <w:r w:rsidRPr="00447A4D">
              <w:rPr>
                <w:sz w:val="17"/>
                <w:szCs w:val="17"/>
              </w:rPr>
              <w:t xml:space="preserve"> str. QST 713 subtilis</w:t>
            </w:r>
          </w:p>
        </w:tc>
        <w:tc>
          <w:tcPr>
            <w:tcW w:w="1769" w:type="dxa"/>
            <w:tcBorders>
              <w:top w:val="single" w:sz="4" w:space="0" w:color="auto"/>
              <w:left w:val="single" w:sz="4" w:space="0" w:color="auto"/>
              <w:bottom w:val="single" w:sz="4" w:space="0" w:color="auto"/>
              <w:right w:val="single" w:sz="4" w:space="0" w:color="auto"/>
            </w:tcBorders>
          </w:tcPr>
          <w:p w14:paraId="60A4B87D" w14:textId="77777777" w:rsidR="00447A4D" w:rsidRPr="00447A4D" w:rsidRDefault="00447A4D" w:rsidP="00447A4D">
            <w:pPr>
              <w:jc w:val="left"/>
              <w:rPr>
                <w:b/>
                <w:sz w:val="17"/>
                <w:szCs w:val="17"/>
              </w:rPr>
            </w:pPr>
            <w:r w:rsidRPr="00447A4D">
              <w:rPr>
                <w:sz w:val="17"/>
                <w:szCs w:val="17"/>
              </w:rPr>
              <w:t>Serenade ASO</w:t>
            </w:r>
          </w:p>
          <w:p w14:paraId="2A468B99" w14:textId="77777777" w:rsidR="00447A4D" w:rsidRPr="00447A4D" w:rsidRDefault="00447A4D" w:rsidP="00447A4D">
            <w:pPr>
              <w:jc w:val="left"/>
              <w:rPr>
                <w:sz w:val="17"/>
                <w:szCs w:val="17"/>
              </w:rPr>
            </w:pPr>
          </w:p>
        </w:tc>
        <w:tc>
          <w:tcPr>
            <w:tcW w:w="1246" w:type="dxa"/>
            <w:tcBorders>
              <w:top w:val="single" w:sz="4" w:space="0" w:color="auto"/>
              <w:left w:val="single" w:sz="4" w:space="0" w:color="auto"/>
              <w:bottom w:val="single" w:sz="4" w:space="0" w:color="auto"/>
              <w:right w:val="single" w:sz="4" w:space="0" w:color="auto"/>
            </w:tcBorders>
          </w:tcPr>
          <w:p w14:paraId="6F662D8B" w14:textId="77777777" w:rsidR="00447A4D" w:rsidRPr="00447A4D" w:rsidRDefault="00447A4D" w:rsidP="00447A4D">
            <w:pPr>
              <w:jc w:val="left"/>
              <w:rPr>
                <w:sz w:val="17"/>
                <w:szCs w:val="17"/>
              </w:rPr>
            </w:pPr>
            <w:r w:rsidRPr="00447A4D">
              <w:rPr>
                <w:sz w:val="17"/>
                <w:szCs w:val="17"/>
              </w:rPr>
              <w:t>8 l/ha</w:t>
            </w:r>
          </w:p>
          <w:p w14:paraId="3DEE19D8" w14:textId="77777777" w:rsidR="00447A4D" w:rsidRPr="00447A4D" w:rsidRDefault="00447A4D" w:rsidP="00447A4D">
            <w:pPr>
              <w:jc w:val="left"/>
              <w:rPr>
                <w:sz w:val="17"/>
                <w:szCs w:val="17"/>
              </w:rPr>
            </w:pPr>
          </w:p>
        </w:tc>
        <w:tc>
          <w:tcPr>
            <w:tcW w:w="1134" w:type="dxa"/>
            <w:tcBorders>
              <w:top w:val="single" w:sz="4" w:space="0" w:color="auto"/>
              <w:left w:val="single" w:sz="4" w:space="0" w:color="auto"/>
              <w:bottom w:val="single" w:sz="4" w:space="0" w:color="auto"/>
              <w:right w:val="single" w:sz="4" w:space="0" w:color="auto"/>
            </w:tcBorders>
          </w:tcPr>
          <w:p w14:paraId="7262401E" w14:textId="77777777" w:rsidR="00447A4D" w:rsidRPr="00447A4D" w:rsidRDefault="00447A4D" w:rsidP="00447A4D">
            <w:pPr>
              <w:jc w:val="left"/>
              <w:rPr>
                <w:sz w:val="17"/>
                <w:szCs w:val="17"/>
              </w:rPr>
            </w:pPr>
            <w:r w:rsidRPr="00447A4D">
              <w:rPr>
                <w:sz w:val="17"/>
                <w:szCs w:val="17"/>
              </w:rPr>
              <w:t>ni potrebna</w:t>
            </w:r>
          </w:p>
          <w:p w14:paraId="3E42B822" w14:textId="77777777" w:rsidR="00447A4D" w:rsidRPr="00447A4D" w:rsidRDefault="00447A4D" w:rsidP="00447A4D">
            <w:pPr>
              <w:jc w:val="left"/>
              <w:rPr>
                <w:sz w:val="17"/>
                <w:szCs w:val="17"/>
              </w:rPr>
            </w:pPr>
          </w:p>
        </w:tc>
        <w:tc>
          <w:tcPr>
            <w:tcW w:w="1424" w:type="dxa"/>
            <w:vMerge/>
            <w:tcBorders>
              <w:left w:val="single" w:sz="4" w:space="0" w:color="auto"/>
              <w:right w:val="single" w:sz="4" w:space="0" w:color="auto"/>
            </w:tcBorders>
          </w:tcPr>
          <w:p w14:paraId="209EC64C" w14:textId="77777777" w:rsidR="00447A4D" w:rsidRPr="00447A4D" w:rsidRDefault="00447A4D" w:rsidP="00447A4D">
            <w:pPr>
              <w:jc w:val="left"/>
              <w:rPr>
                <w:b/>
                <w:sz w:val="17"/>
                <w:szCs w:val="17"/>
              </w:rPr>
            </w:pPr>
          </w:p>
        </w:tc>
      </w:tr>
      <w:tr w:rsidR="00447A4D" w:rsidRPr="00447A4D" w14:paraId="51DD1AEF" w14:textId="77777777" w:rsidTr="00447A4D">
        <w:trPr>
          <w:trHeight w:val="90"/>
        </w:trPr>
        <w:tc>
          <w:tcPr>
            <w:tcW w:w="1843" w:type="dxa"/>
            <w:vMerge/>
            <w:tcBorders>
              <w:left w:val="single" w:sz="4" w:space="0" w:color="auto"/>
              <w:right w:val="single" w:sz="4" w:space="0" w:color="auto"/>
            </w:tcBorders>
          </w:tcPr>
          <w:p w14:paraId="1708F809" w14:textId="77777777" w:rsidR="00447A4D" w:rsidRPr="00447A4D" w:rsidRDefault="00447A4D" w:rsidP="00447A4D">
            <w:pPr>
              <w:jc w:val="left"/>
              <w:rPr>
                <w:b/>
                <w:bCs/>
                <w:sz w:val="17"/>
                <w:szCs w:val="17"/>
              </w:rPr>
            </w:pPr>
          </w:p>
        </w:tc>
        <w:tc>
          <w:tcPr>
            <w:tcW w:w="1990" w:type="dxa"/>
            <w:vMerge/>
            <w:tcBorders>
              <w:left w:val="single" w:sz="4" w:space="0" w:color="auto"/>
              <w:right w:val="single" w:sz="4" w:space="0" w:color="auto"/>
            </w:tcBorders>
          </w:tcPr>
          <w:p w14:paraId="4E202C03" w14:textId="77777777" w:rsidR="00447A4D" w:rsidRPr="00447A4D" w:rsidRDefault="00447A4D" w:rsidP="00447A4D">
            <w:pPr>
              <w:jc w:val="left"/>
              <w:rPr>
                <w:sz w:val="17"/>
                <w:szCs w:val="17"/>
              </w:rPr>
            </w:pPr>
          </w:p>
        </w:tc>
        <w:tc>
          <w:tcPr>
            <w:tcW w:w="2404" w:type="dxa"/>
            <w:vMerge/>
            <w:tcBorders>
              <w:left w:val="single" w:sz="4" w:space="0" w:color="auto"/>
              <w:right w:val="single" w:sz="4" w:space="0" w:color="auto"/>
            </w:tcBorders>
          </w:tcPr>
          <w:p w14:paraId="43455884" w14:textId="77777777" w:rsidR="00447A4D" w:rsidRPr="00447A4D" w:rsidRDefault="00447A4D" w:rsidP="00447A4D">
            <w:pPr>
              <w:tabs>
                <w:tab w:val="left" w:pos="34"/>
              </w:tabs>
              <w:ind w:right="-50"/>
              <w:jc w:val="left"/>
              <w:rPr>
                <w:color w:val="000000"/>
                <w:sz w:val="17"/>
                <w:szCs w:val="17"/>
                <w:shd w:val="clear" w:color="auto" w:fill="FFFFFF"/>
              </w:rPr>
            </w:pPr>
          </w:p>
        </w:tc>
        <w:tc>
          <w:tcPr>
            <w:tcW w:w="2107" w:type="dxa"/>
            <w:vMerge w:val="restart"/>
            <w:tcBorders>
              <w:top w:val="single" w:sz="4" w:space="0" w:color="auto"/>
              <w:left w:val="single" w:sz="4" w:space="0" w:color="auto"/>
              <w:right w:val="single" w:sz="4" w:space="0" w:color="auto"/>
            </w:tcBorders>
          </w:tcPr>
          <w:p w14:paraId="5661893B" w14:textId="77777777" w:rsidR="00447A4D" w:rsidRPr="00447A4D" w:rsidRDefault="00447A4D" w:rsidP="0046057E">
            <w:pPr>
              <w:numPr>
                <w:ilvl w:val="0"/>
                <w:numId w:val="6"/>
              </w:numPr>
              <w:tabs>
                <w:tab w:val="clear" w:pos="360"/>
                <w:tab w:val="num" w:pos="0"/>
              </w:tabs>
              <w:ind w:left="53" w:hanging="53"/>
              <w:jc w:val="left"/>
              <w:rPr>
                <w:sz w:val="17"/>
                <w:szCs w:val="17"/>
              </w:rPr>
            </w:pPr>
            <w:r w:rsidRPr="00447A4D">
              <w:rPr>
                <w:i/>
                <w:sz w:val="17"/>
                <w:szCs w:val="17"/>
              </w:rPr>
              <w:t>Pythium oligandrum</w:t>
            </w:r>
            <w:r w:rsidRPr="00447A4D">
              <w:rPr>
                <w:sz w:val="17"/>
                <w:szCs w:val="17"/>
              </w:rPr>
              <w:t xml:space="preserve"> M1</w:t>
            </w:r>
          </w:p>
        </w:tc>
        <w:tc>
          <w:tcPr>
            <w:tcW w:w="1769" w:type="dxa"/>
            <w:tcBorders>
              <w:top w:val="single" w:sz="4" w:space="0" w:color="auto"/>
              <w:left w:val="single" w:sz="4" w:space="0" w:color="auto"/>
              <w:bottom w:val="single" w:sz="4" w:space="0" w:color="auto"/>
              <w:right w:val="single" w:sz="4" w:space="0" w:color="auto"/>
            </w:tcBorders>
          </w:tcPr>
          <w:p w14:paraId="76DA8EFF" w14:textId="77777777" w:rsidR="00447A4D" w:rsidRPr="00447A4D" w:rsidRDefault="00447A4D" w:rsidP="00447A4D">
            <w:pPr>
              <w:jc w:val="left"/>
              <w:rPr>
                <w:sz w:val="17"/>
                <w:szCs w:val="17"/>
              </w:rPr>
            </w:pPr>
            <w:r w:rsidRPr="00447A4D">
              <w:rPr>
                <w:sz w:val="17"/>
                <w:szCs w:val="17"/>
              </w:rPr>
              <w:t>Polyversum</w:t>
            </w:r>
          </w:p>
          <w:p w14:paraId="39ACC26D" w14:textId="77777777" w:rsidR="00447A4D" w:rsidRPr="00447A4D" w:rsidRDefault="00447A4D" w:rsidP="00447A4D">
            <w:pPr>
              <w:jc w:val="left"/>
              <w:rPr>
                <w:sz w:val="17"/>
                <w:szCs w:val="17"/>
              </w:rPr>
            </w:pPr>
            <w:r w:rsidRPr="00447A4D">
              <w:rPr>
                <w:sz w:val="17"/>
                <w:szCs w:val="17"/>
              </w:rPr>
              <w:t>(MANJŠA UPORABA)</w:t>
            </w:r>
          </w:p>
        </w:tc>
        <w:tc>
          <w:tcPr>
            <w:tcW w:w="1246" w:type="dxa"/>
            <w:tcBorders>
              <w:top w:val="single" w:sz="4" w:space="0" w:color="auto"/>
              <w:left w:val="single" w:sz="4" w:space="0" w:color="auto"/>
              <w:bottom w:val="single" w:sz="4" w:space="0" w:color="auto"/>
              <w:right w:val="single" w:sz="4" w:space="0" w:color="auto"/>
            </w:tcBorders>
          </w:tcPr>
          <w:p w14:paraId="33AB97C1" w14:textId="77777777" w:rsidR="00447A4D" w:rsidRPr="00447A4D" w:rsidRDefault="00447A4D" w:rsidP="00447A4D">
            <w:pPr>
              <w:jc w:val="left"/>
              <w:rPr>
                <w:sz w:val="17"/>
                <w:szCs w:val="17"/>
              </w:rPr>
            </w:pPr>
            <w:r w:rsidRPr="00447A4D">
              <w:rPr>
                <w:sz w:val="17"/>
                <w:szCs w:val="17"/>
              </w:rPr>
              <w:t>0,1-0,2 kg/ha</w:t>
            </w:r>
          </w:p>
        </w:tc>
        <w:tc>
          <w:tcPr>
            <w:tcW w:w="1134" w:type="dxa"/>
            <w:tcBorders>
              <w:top w:val="single" w:sz="4" w:space="0" w:color="auto"/>
              <w:left w:val="single" w:sz="4" w:space="0" w:color="auto"/>
              <w:bottom w:val="single" w:sz="4" w:space="0" w:color="auto"/>
              <w:right w:val="single" w:sz="4" w:space="0" w:color="auto"/>
            </w:tcBorders>
          </w:tcPr>
          <w:p w14:paraId="58E99DE1" w14:textId="77777777" w:rsidR="00447A4D" w:rsidRPr="00447A4D" w:rsidRDefault="00447A4D" w:rsidP="00447A4D">
            <w:pPr>
              <w:jc w:val="left"/>
              <w:rPr>
                <w:sz w:val="17"/>
                <w:szCs w:val="17"/>
              </w:rPr>
            </w:pPr>
            <w:r w:rsidRPr="00447A4D">
              <w:rPr>
                <w:sz w:val="17"/>
                <w:szCs w:val="17"/>
              </w:rPr>
              <w:t>1</w:t>
            </w:r>
          </w:p>
        </w:tc>
        <w:tc>
          <w:tcPr>
            <w:tcW w:w="1424" w:type="dxa"/>
            <w:vMerge/>
            <w:tcBorders>
              <w:left w:val="single" w:sz="4" w:space="0" w:color="auto"/>
              <w:right w:val="single" w:sz="4" w:space="0" w:color="auto"/>
            </w:tcBorders>
          </w:tcPr>
          <w:p w14:paraId="155AA79E" w14:textId="77777777" w:rsidR="00447A4D" w:rsidRPr="00447A4D" w:rsidRDefault="00447A4D" w:rsidP="00447A4D">
            <w:pPr>
              <w:jc w:val="left"/>
              <w:rPr>
                <w:b/>
                <w:sz w:val="17"/>
                <w:szCs w:val="17"/>
              </w:rPr>
            </w:pPr>
          </w:p>
        </w:tc>
      </w:tr>
      <w:tr w:rsidR="00447A4D" w:rsidRPr="00447A4D" w14:paraId="08F29AB1" w14:textId="77777777" w:rsidTr="00447A4D">
        <w:trPr>
          <w:trHeight w:val="90"/>
        </w:trPr>
        <w:tc>
          <w:tcPr>
            <w:tcW w:w="1843" w:type="dxa"/>
            <w:vMerge/>
            <w:tcBorders>
              <w:left w:val="single" w:sz="4" w:space="0" w:color="auto"/>
              <w:right w:val="single" w:sz="4" w:space="0" w:color="auto"/>
            </w:tcBorders>
          </w:tcPr>
          <w:p w14:paraId="2A5F280E" w14:textId="77777777" w:rsidR="00447A4D" w:rsidRPr="00447A4D" w:rsidRDefault="00447A4D" w:rsidP="00447A4D">
            <w:pPr>
              <w:jc w:val="left"/>
              <w:rPr>
                <w:b/>
                <w:bCs/>
                <w:sz w:val="17"/>
                <w:szCs w:val="17"/>
              </w:rPr>
            </w:pPr>
          </w:p>
        </w:tc>
        <w:tc>
          <w:tcPr>
            <w:tcW w:w="1990" w:type="dxa"/>
            <w:vMerge/>
            <w:tcBorders>
              <w:left w:val="single" w:sz="4" w:space="0" w:color="auto"/>
              <w:right w:val="single" w:sz="4" w:space="0" w:color="auto"/>
            </w:tcBorders>
          </w:tcPr>
          <w:p w14:paraId="1F9063C6" w14:textId="77777777" w:rsidR="00447A4D" w:rsidRPr="00447A4D" w:rsidRDefault="00447A4D" w:rsidP="00447A4D">
            <w:pPr>
              <w:jc w:val="left"/>
              <w:rPr>
                <w:sz w:val="17"/>
                <w:szCs w:val="17"/>
              </w:rPr>
            </w:pPr>
          </w:p>
        </w:tc>
        <w:tc>
          <w:tcPr>
            <w:tcW w:w="2404" w:type="dxa"/>
            <w:vMerge/>
            <w:tcBorders>
              <w:left w:val="single" w:sz="4" w:space="0" w:color="auto"/>
              <w:right w:val="single" w:sz="4" w:space="0" w:color="auto"/>
            </w:tcBorders>
          </w:tcPr>
          <w:p w14:paraId="01506FBC" w14:textId="77777777" w:rsidR="00447A4D" w:rsidRPr="00447A4D" w:rsidRDefault="00447A4D" w:rsidP="00447A4D">
            <w:pPr>
              <w:tabs>
                <w:tab w:val="left" w:pos="34"/>
              </w:tabs>
              <w:ind w:right="-50"/>
              <w:jc w:val="left"/>
              <w:rPr>
                <w:color w:val="000000"/>
                <w:sz w:val="17"/>
                <w:szCs w:val="17"/>
                <w:shd w:val="clear" w:color="auto" w:fill="FFFFFF"/>
              </w:rPr>
            </w:pPr>
          </w:p>
        </w:tc>
        <w:tc>
          <w:tcPr>
            <w:tcW w:w="2107" w:type="dxa"/>
            <w:vMerge/>
            <w:tcBorders>
              <w:left w:val="single" w:sz="4" w:space="0" w:color="auto"/>
              <w:bottom w:val="single" w:sz="4" w:space="0" w:color="auto"/>
              <w:right w:val="single" w:sz="4" w:space="0" w:color="auto"/>
            </w:tcBorders>
          </w:tcPr>
          <w:p w14:paraId="05DB39BF" w14:textId="77777777" w:rsidR="00447A4D" w:rsidRPr="00447A4D" w:rsidRDefault="00447A4D" w:rsidP="0046057E">
            <w:pPr>
              <w:numPr>
                <w:ilvl w:val="0"/>
                <w:numId w:val="6"/>
              </w:numPr>
              <w:tabs>
                <w:tab w:val="clear" w:pos="360"/>
                <w:tab w:val="num" w:pos="112"/>
              </w:tabs>
              <w:jc w:val="left"/>
              <w:rPr>
                <w:sz w:val="17"/>
                <w:szCs w:val="17"/>
              </w:rPr>
            </w:pPr>
          </w:p>
        </w:tc>
        <w:tc>
          <w:tcPr>
            <w:tcW w:w="1769" w:type="dxa"/>
            <w:tcBorders>
              <w:top w:val="single" w:sz="4" w:space="0" w:color="auto"/>
              <w:left w:val="single" w:sz="4" w:space="0" w:color="auto"/>
              <w:bottom w:val="single" w:sz="4" w:space="0" w:color="auto"/>
              <w:right w:val="single" w:sz="4" w:space="0" w:color="auto"/>
            </w:tcBorders>
          </w:tcPr>
          <w:p w14:paraId="4642FB93" w14:textId="77777777" w:rsidR="00447A4D" w:rsidRPr="00447A4D" w:rsidRDefault="00447A4D" w:rsidP="00447A4D">
            <w:pPr>
              <w:jc w:val="left"/>
              <w:rPr>
                <w:sz w:val="17"/>
                <w:szCs w:val="17"/>
              </w:rPr>
            </w:pPr>
            <w:r w:rsidRPr="00447A4D">
              <w:rPr>
                <w:sz w:val="17"/>
                <w:szCs w:val="17"/>
              </w:rPr>
              <w:t>Univerzalni fungicid</w:t>
            </w:r>
          </w:p>
          <w:p w14:paraId="12BA1BAB" w14:textId="77777777" w:rsidR="00447A4D" w:rsidRPr="00447A4D" w:rsidRDefault="00447A4D" w:rsidP="00447A4D">
            <w:pPr>
              <w:jc w:val="left"/>
              <w:rPr>
                <w:sz w:val="17"/>
                <w:szCs w:val="17"/>
              </w:rPr>
            </w:pPr>
            <w:r w:rsidRPr="00447A4D">
              <w:rPr>
                <w:sz w:val="17"/>
                <w:szCs w:val="17"/>
              </w:rPr>
              <w:t>(MANJŠA UPORABA)</w:t>
            </w:r>
          </w:p>
        </w:tc>
        <w:tc>
          <w:tcPr>
            <w:tcW w:w="1246" w:type="dxa"/>
            <w:tcBorders>
              <w:top w:val="single" w:sz="4" w:space="0" w:color="auto"/>
              <w:left w:val="single" w:sz="4" w:space="0" w:color="auto"/>
              <w:bottom w:val="single" w:sz="4" w:space="0" w:color="auto"/>
              <w:right w:val="single" w:sz="4" w:space="0" w:color="auto"/>
            </w:tcBorders>
          </w:tcPr>
          <w:p w14:paraId="08C41A82" w14:textId="77777777" w:rsidR="00447A4D" w:rsidRPr="00447A4D" w:rsidRDefault="00447A4D" w:rsidP="00447A4D">
            <w:pPr>
              <w:jc w:val="left"/>
              <w:rPr>
                <w:sz w:val="17"/>
                <w:szCs w:val="17"/>
              </w:rPr>
            </w:pPr>
            <w:r w:rsidRPr="00447A4D">
              <w:rPr>
                <w:sz w:val="17"/>
                <w:szCs w:val="17"/>
              </w:rPr>
              <w:t>0,1-0,2 kg/ha</w:t>
            </w:r>
          </w:p>
        </w:tc>
        <w:tc>
          <w:tcPr>
            <w:tcW w:w="1134" w:type="dxa"/>
            <w:tcBorders>
              <w:top w:val="single" w:sz="4" w:space="0" w:color="auto"/>
              <w:left w:val="single" w:sz="4" w:space="0" w:color="auto"/>
              <w:bottom w:val="single" w:sz="4" w:space="0" w:color="auto"/>
              <w:right w:val="single" w:sz="4" w:space="0" w:color="auto"/>
            </w:tcBorders>
          </w:tcPr>
          <w:p w14:paraId="6639A738" w14:textId="77777777" w:rsidR="00447A4D" w:rsidRPr="00447A4D" w:rsidRDefault="00447A4D" w:rsidP="00447A4D">
            <w:pPr>
              <w:jc w:val="left"/>
              <w:rPr>
                <w:sz w:val="17"/>
                <w:szCs w:val="17"/>
              </w:rPr>
            </w:pPr>
            <w:r w:rsidRPr="00447A4D">
              <w:rPr>
                <w:sz w:val="17"/>
                <w:szCs w:val="17"/>
              </w:rPr>
              <w:t>1</w:t>
            </w:r>
          </w:p>
        </w:tc>
        <w:tc>
          <w:tcPr>
            <w:tcW w:w="1424" w:type="dxa"/>
            <w:vMerge/>
            <w:tcBorders>
              <w:left w:val="single" w:sz="4" w:space="0" w:color="auto"/>
              <w:bottom w:val="single" w:sz="4" w:space="0" w:color="auto"/>
              <w:right w:val="single" w:sz="4" w:space="0" w:color="auto"/>
            </w:tcBorders>
          </w:tcPr>
          <w:p w14:paraId="4CD0FFD0" w14:textId="77777777" w:rsidR="00447A4D" w:rsidRPr="00447A4D" w:rsidRDefault="00447A4D" w:rsidP="00447A4D">
            <w:pPr>
              <w:jc w:val="left"/>
              <w:rPr>
                <w:b/>
                <w:sz w:val="17"/>
                <w:szCs w:val="17"/>
              </w:rPr>
            </w:pPr>
          </w:p>
        </w:tc>
      </w:tr>
      <w:tr w:rsidR="00447A4D" w:rsidRPr="00447A4D" w14:paraId="3595AC7B" w14:textId="77777777" w:rsidTr="00447A4D">
        <w:trPr>
          <w:trHeight w:val="90"/>
        </w:trPr>
        <w:tc>
          <w:tcPr>
            <w:tcW w:w="1843" w:type="dxa"/>
            <w:vMerge/>
            <w:tcBorders>
              <w:left w:val="single" w:sz="4" w:space="0" w:color="auto"/>
              <w:right w:val="single" w:sz="4" w:space="0" w:color="auto"/>
            </w:tcBorders>
          </w:tcPr>
          <w:p w14:paraId="5E2540C1" w14:textId="77777777" w:rsidR="00447A4D" w:rsidRPr="00447A4D" w:rsidRDefault="00447A4D" w:rsidP="00447A4D">
            <w:pPr>
              <w:jc w:val="left"/>
              <w:rPr>
                <w:b/>
                <w:bCs/>
                <w:sz w:val="17"/>
                <w:szCs w:val="17"/>
              </w:rPr>
            </w:pPr>
          </w:p>
        </w:tc>
        <w:tc>
          <w:tcPr>
            <w:tcW w:w="1990" w:type="dxa"/>
            <w:vMerge/>
            <w:tcBorders>
              <w:left w:val="single" w:sz="4" w:space="0" w:color="auto"/>
              <w:right w:val="single" w:sz="4" w:space="0" w:color="auto"/>
            </w:tcBorders>
          </w:tcPr>
          <w:p w14:paraId="56321EC1" w14:textId="77777777" w:rsidR="00447A4D" w:rsidRPr="00447A4D" w:rsidRDefault="00447A4D" w:rsidP="00447A4D">
            <w:pPr>
              <w:jc w:val="left"/>
              <w:rPr>
                <w:sz w:val="17"/>
                <w:szCs w:val="17"/>
              </w:rPr>
            </w:pPr>
          </w:p>
        </w:tc>
        <w:tc>
          <w:tcPr>
            <w:tcW w:w="2404" w:type="dxa"/>
            <w:vMerge/>
            <w:tcBorders>
              <w:left w:val="single" w:sz="4" w:space="0" w:color="auto"/>
              <w:right w:val="single" w:sz="4" w:space="0" w:color="auto"/>
            </w:tcBorders>
          </w:tcPr>
          <w:p w14:paraId="5BD2A881" w14:textId="77777777" w:rsidR="00447A4D" w:rsidRPr="00447A4D" w:rsidRDefault="00447A4D" w:rsidP="00447A4D">
            <w:pPr>
              <w:tabs>
                <w:tab w:val="left" w:pos="34"/>
              </w:tabs>
              <w:ind w:right="-50"/>
              <w:jc w:val="left"/>
              <w:rPr>
                <w:color w:val="000000"/>
                <w:sz w:val="17"/>
                <w:szCs w:val="17"/>
                <w:shd w:val="clear" w:color="auto" w:fill="FFFFFF"/>
              </w:rPr>
            </w:pPr>
          </w:p>
        </w:tc>
        <w:tc>
          <w:tcPr>
            <w:tcW w:w="7680" w:type="dxa"/>
            <w:gridSpan w:val="5"/>
            <w:tcBorders>
              <w:top w:val="single" w:sz="4" w:space="0" w:color="auto"/>
              <w:left w:val="single" w:sz="4" w:space="0" w:color="auto"/>
              <w:bottom w:val="single" w:sz="4" w:space="0" w:color="auto"/>
              <w:right w:val="single" w:sz="4" w:space="0" w:color="auto"/>
            </w:tcBorders>
          </w:tcPr>
          <w:p w14:paraId="3B974743" w14:textId="77777777" w:rsidR="00447A4D" w:rsidRPr="00447A4D" w:rsidRDefault="00447A4D" w:rsidP="00447A4D">
            <w:pPr>
              <w:jc w:val="left"/>
              <w:rPr>
                <w:b/>
                <w:sz w:val="17"/>
                <w:szCs w:val="17"/>
              </w:rPr>
            </w:pPr>
            <w:r w:rsidRPr="00447A4D">
              <w:rPr>
                <w:b/>
                <w:sz w:val="17"/>
                <w:szCs w:val="17"/>
              </w:rPr>
              <w:t>PRIDELAVA V ZAŠČITENIH PROSTORIH</w:t>
            </w:r>
          </w:p>
        </w:tc>
      </w:tr>
      <w:tr w:rsidR="00447A4D" w:rsidRPr="00447A4D" w14:paraId="2AF7AE55" w14:textId="77777777" w:rsidTr="00447A4D">
        <w:trPr>
          <w:trHeight w:val="90"/>
        </w:trPr>
        <w:tc>
          <w:tcPr>
            <w:tcW w:w="1843" w:type="dxa"/>
            <w:vMerge w:val="restart"/>
            <w:tcBorders>
              <w:left w:val="single" w:sz="4" w:space="0" w:color="auto"/>
              <w:right w:val="single" w:sz="4" w:space="0" w:color="auto"/>
            </w:tcBorders>
          </w:tcPr>
          <w:p w14:paraId="4A06CE0A" w14:textId="77777777" w:rsidR="00447A4D" w:rsidRPr="00447A4D" w:rsidRDefault="00447A4D" w:rsidP="00447A4D">
            <w:pPr>
              <w:jc w:val="left"/>
              <w:rPr>
                <w:b/>
                <w:bCs/>
                <w:sz w:val="17"/>
                <w:szCs w:val="17"/>
              </w:rPr>
            </w:pPr>
          </w:p>
        </w:tc>
        <w:tc>
          <w:tcPr>
            <w:tcW w:w="1990" w:type="dxa"/>
            <w:vMerge w:val="restart"/>
            <w:tcBorders>
              <w:left w:val="single" w:sz="4" w:space="0" w:color="auto"/>
              <w:right w:val="single" w:sz="4" w:space="0" w:color="auto"/>
            </w:tcBorders>
          </w:tcPr>
          <w:p w14:paraId="021B29EE" w14:textId="77777777" w:rsidR="00447A4D" w:rsidRPr="00447A4D" w:rsidRDefault="00447A4D" w:rsidP="00447A4D">
            <w:pPr>
              <w:jc w:val="left"/>
              <w:rPr>
                <w:sz w:val="17"/>
                <w:szCs w:val="17"/>
              </w:rPr>
            </w:pPr>
          </w:p>
        </w:tc>
        <w:tc>
          <w:tcPr>
            <w:tcW w:w="2404" w:type="dxa"/>
            <w:vMerge w:val="restart"/>
            <w:tcBorders>
              <w:left w:val="single" w:sz="4" w:space="0" w:color="auto"/>
              <w:right w:val="single" w:sz="4" w:space="0" w:color="auto"/>
            </w:tcBorders>
          </w:tcPr>
          <w:p w14:paraId="67245032" w14:textId="77777777" w:rsidR="00447A4D" w:rsidRPr="00447A4D" w:rsidRDefault="00447A4D" w:rsidP="00447A4D">
            <w:pPr>
              <w:tabs>
                <w:tab w:val="left" w:pos="34"/>
              </w:tabs>
              <w:ind w:right="-50"/>
              <w:jc w:val="left"/>
              <w:rPr>
                <w:color w:val="000000"/>
                <w:sz w:val="17"/>
                <w:szCs w:val="17"/>
                <w:shd w:val="clear" w:color="auto" w:fill="FFFFFF"/>
              </w:rPr>
            </w:pPr>
          </w:p>
        </w:tc>
        <w:tc>
          <w:tcPr>
            <w:tcW w:w="2107" w:type="dxa"/>
            <w:tcBorders>
              <w:top w:val="single" w:sz="4" w:space="0" w:color="auto"/>
              <w:left w:val="single" w:sz="4" w:space="0" w:color="auto"/>
              <w:bottom w:val="single" w:sz="4" w:space="0" w:color="auto"/>
              <w:right w:val="single" w:sz="4" w:space="0" w:color="auto"/>
            </w:tcBorders>
          </w:tcPr>
          <w:p w14:paraId="77258BF8" w14:textId="77777777" w:rsidR="00447A4D" w:rsidRPr="00447A4D" w:rsidRDefault="00447A4D" w:rsidP="0046057E">
            <w:pPr>
              <w:numPr>
                <w:ilvl w:val="0"/>
                <w:numId w:val="6"/>
              </w:numPr>
              <w:tabs>
                <w:tab w:val="clear" w:pos="360"/>
                <w:tab w:val="num" w:pos="112"/>
              </w:tabs>
              <w:jc w:val="left"/>
              <w:rPr>
                <w:sz w:val="17"/>
                <w:szCs w:val="17"/>
              </w:rPr>
            </w:pPr>
            <w:r w:rsidRPr="00447A4D">
              <w:rPr>
                <w:sz w:val="17"/>
                <w:szCs w:val="17"/>
              </w:rPr>
              <w:t>ciprodinil+</w:t>
            </w:r>
          </w:p>
          <w:p w14:paraId="767798F5" w14:textId="77777777" w:rsidR="00447A4D" w:rsidRPr="00447A4D" w:rsidRDefault="00447A4D" w:rsidP="00447A4D">
            <w:pPr>
              <w:ind w:left="112" w:hanging="112"/>
              <w:jc w:val="left"/>
              <w:rPr>
                <w:sz w:val="17"/>
                <w:szCs w:val="17"/>
              </w:rPr>
            </w:pPr>
            <w:r w:rsidRPr="00447A4D">
              <w:rPr>
                <w:sz w:val="17"/>
                <w:szCs w:val="17"/>
              </w:rPr>
              <w:t>fludioksonil</w:t>
            </w:r>
          </w:p>
        </w:tc>
        <w:tc>
          <w:tcPr>
            <w:tcW w:w="1769" w:type="dxa"/>
            <w:tcBorders>
              <w:top w:val="single" w:sz="4" w:space="0" w:color="auto"/>
              <w:left w:val="single" w:sz="4" w:space="0" w:color="auto"/>
              <w:bottom w:val="single" w:sz="4" w:space="0" w:color="auto"/>
              <w:right w:val="single" w:sz="4" w:space="0" w:color="auto"/>
            </w:tcBorders>
          </w:tcPr>
          <w:p w14:paraId="6533F68C" w14:textId="77777777" w:rsidR="00447A4D" w:rsidRPr="00447A4D" w:rsidRDefault="00447A4D" w:rsidP="00447A4D">
            <w:pPr>
              <w:jc w:val="left"/>
              <w:rPr>
                <w:sz w:val="17"/>
                <w:szCs w:val="17"/>
              </w:rPr>
            </w:pPr>
            <w:r w:rsidRPr="00447A4D">
              <w:rPr>
                <w:sz w:val="17"/>
                <w:szCs w:val="17"/>
              </w:rPr>
              <w:t>Switch 62,5 WG</w:t>
            </w:r>
          </w:p>
        </w:tc>
        <w:tc>
          <w:tcPr>
            <w:tcW w:w="1246" w:type="dxa"/>
            <w:tcBorders>
              <w:top w:val="single" w:sz="4" w:space="0" w:color="auto"/>
              <w:left w:val="single" w:sz="4" w:space="0" w:color="auto"/>
              <w:bottom w:val="single" w:sz="4" w:space="0" w:color="auto"/>
              <w:right w:val="single" w:sz="4" w:space="0" w:color="auto"/>
            </w:tcBorders>
          </w:tcPr>
          <w:p w14:paraId="15864954" w14:textId="77777777" w:rsidR="00447A4D" w:rsidRPr="00447A4D" w:rsidRDefault="00447A4D" w:rsidP="00447A4D">
            <w:pPr>
              <w:jc w:val="left"/>
              <w:rPr>
                <w:sz w:val="17"/>
                <w:szCs w:val="17"/>
              </w:rPr>
            </w:pPr>
            <w:r w:rsidRPr="00447A4D">
              <w:rPr>
                <w:sz w:val="17"/>
                <w:szCs w:val="17"/>
              </w:rPr>
              <w:t>0,08 % (max. 1 kg/ha)</w:t>
            </w:r>
          </w:p>
        </w:tc>
        <w:tc>
          <w:tcPr>
            <w:tcW w:w="1134" w:type="dxa"/>
            <w:tcBorders>
              <w:top w:val="single" w:sz="4" w:space="0" w:color="auto"/>
              <w:left w:val="single" w:sz="4" w:space="0" w:color="auto"/>
              <w:bottom w:val="single" w:sz="4" w:space="0" w:color="auto"/>
              <w:right w:val="single" w:sz="4" w:space="0" w:color="auto"/>
            </w:tcBorders>
          </w:tcPr>
          <w:p w14:paraId="5BB7E7A4" w14:textId="77777777" w:rsidR="00447A4D" w:rsidRPr="00447A4D" w:rsidRDefault="00447A4D" w:rsidP="00447A4D">
            <w:pPr>
              <w:jc w:val="left"/>
              <w:rPr>
                <w:sz w:val="17"/>
                <w:szCs w:val="17"/>
              </w:rPr>
            </w:pPr>
            <w:r w:rsidRPr="00447A4D">
              <w:rPr>
                <w:sz w:val="17"/>
                <w:szCs w:val="17"/>
              </w:rPr>
              <w:t>3</w:t>
            </w:r>
          </w:p>
        </w:tc>
        <w:tc>
          <w:tcPr>
            <w:tcW w:w="1424" w:type="dxa"/>
            <w:tcBorders>
              <w:top w:val="single" w:sz="4" w:space="0" w:color="auto"/>
              <w:left w:val="single" w:sz="4" w:space="0" w:color="auto"/>
              <w:bottom w:val="single" w:sz="4" w:space="0" w:color="auto"/>
              <w:right w:val="single" w:sz="4" w:space="0" w:color="auto"/>
            </w:tcBorders>
          </w:tcPr>
          <w:p w14:paraId="393E6D66" w14:textId="77777777" w:rsidR="00447A4D" w:rsidRPr="00447A4D" w:rsidRDefault="00447A4D" w:rsidP="00447A4D">
            <w:pPr>
              <w:jc w:val="left"/>
              <w:rPr>
                <w:b/>
                <w:sz w:val="17"/>
                <w:szCs w:val="17"/>
              </w:rPr>
            </w:pPr>
          </w:p>
        </w:tc>
      </w:tr>
      <w:tr w:rsidR="00447A4D" w:rsidRPr="00447A4D" w14:paraId="6F16282E" w14:textId="77777777" w:rsidTr="00447A4D">
        <w:trPr>
          <w:trHeight w:val="90"/>
        </w:trPr>
        <w:tc>
          <w:tcPr>
            <w:tcW w:w="1843" w:type="dxa"/>
            <w:vMerge/>
            <w:tcBorders>
              <w:left w:val="single" w:sz="4" w:space="0" w:color="auto"/>
              <w:right w:val="single" w:sz="4" w:space="0" w:color="auto"/>
            </w:tcBorders>
          </w:tcPr>
          <w:p w14:paraId="7AE7C945" w14:textId="77777777" w:rsidR="00447A4D" w:rsidRPr="00447A4D" w:rsidRDefault="00447A4D" w:rsidP="00447A4D">
            <w:pPr>
              <w:jc w:val="left"/>
              <w:rPr>
                <w:b/>
                <w:bCs/>
                <w:sz w:val="17"/>
                <w:szCs w:val="17"/>
              </w:rPr>
            </w:pPr>
          </w:p>
        </w:tc>
        <w:tc>
          <w:tcPr>
            <w:tcW w:w="1990" w:type="dxa"/>
            <w:vMerge/>
            <w:tcBorders>
              <w:left w:val="single" w:sz="4" w:space="0" w:color="auto"/>
              <w:right w:val="single" w:sz="4" w:space="0" w:color="auto"/>
            </w:tcBorders>
          </w:tcPr>
          <w:p w14:paraId="29214677" w14:textId="77777777" w:rsidR="00447A4D" w:rsidRPr="00447A4D" w:rsidRDefault="00447A4D" w:rsidP="00447A4D">
            <w:pPr>
              <w:jc w:val="left"/>
              <w:rPr>
                <w:sz w:val="17"/>
                <w:szCs w:val="17"/>
              </w:rPr>
            </w:pPr>
          </w:p>
        </w:tc>
        <w:tc>
          <w:tcPr>
            <w:tcW w:w="2404" w:type="dxa"/>
            <w:vMerge/>
            <w:tcBorders>
              <w:left w:val="single" w:sz="4" w:space="0" w:color="auto"/>
              <w:right w:val="single" w:sz="4" w:space="0" w:color="auto"/>
            </w:tcBorders>
          </w:tcPr>
          <w:p w14:paraId="7C991A5E" w14:textId="77777777" w:rsidR="00447A4D" w:rsidRPr="00447A4D" w:rsidRDefault="00447A4D" w:rsidP="00447A4D">
            <w:pPr>
              <w:tabs>
                <w:tab w:val="left" w:pos="34"/>
              </w:tabs>
              <w:ind w:right="-50"/>
              <w:jc w:val="left"/>
              <w:rPr>
                <w:color w:val="000000"/>
                <w:sz w:val="17"/>
                <w:szCs w:val="17"/>
                <w:shd w:val="clear" w:color="auto" w:fill="FFFFFF"/>
              </w:rPr>
            </w:pPr>
          </w:p>
        </w:tc>
        <w:tc>
          <w:tcPr>
            <w:tcW w:w="2107" w:type="dxa"/>
            <w:tcBorders>
              <w:top w:val="single" w:sz="4" w:space="0" w:color="auto"/>
              <w:left w:val="single" w:sz="4" w:space="0" w:color="auto"/>
              <w:bottom w:val="single" w:sz="4" w:space="0" w:color="auto"/>
              <w:right w:val="single" w:sz="4" w:space="0" w:color="auto"/>
            </w:tcBorders>
          </w:tcPr>
          <w:p w14:paraId="189591DF" w14:textId="77777777" w:rsidR="00447A4D" w:rsidRPr="00447A4D" w:rsidRDefault="00447A4D" w:rsidP="0046057E">
            <w:pPr>
              <w:numPr>
                <w:ilvl w:val="0"/>
                <w:numId w:val="6"/>
              </w:numPr>
              <w:tabs>
                <w:tab w:val="clear" w:pos="360"/>
                <w:tab w:val="num" w:pos="53"/>
              </w:tabs>
              <w:ind w:left="0" w:firstLine="0"/>
              <w:jc w:val="left"/>
              <w:rPr>
                <w:sz w:val="17"/>
                <w:szCs w:val="17"/>
              </w:rPr>
            </w:pPr>
            <w:r w:rsidRPr="00447A4D">
              <w:rPr>
                <w:i/>
                <w:sz w:val="17"/>
                <w:szCs w:val="17"/>
              </w:rPr>
              <w:t>Clonostachy rosea</w:t>
            </w:r>
            <w:r w:rsidRPr="00447A4D">
              <w:rPr>
                <w:sz w:val="17"/>
                <w:szCs w:val="17"/>
              </w:rPr>
              <w:t xml:space="preserve"> strain J1466</w:t>
            </w:r>
          </w:p>
        </w:tc>
        <w:tc>
          <w:tcPr>
            <w:tcW w:w="1769" w:type="dxa"/>
            <w:tcBorders>
              <w:top w:val="single" w:sz="4" w:space="0" w:color="auto"/>
              <w:left w:val="single" w:sz="4" w:space="0" w:color="auto"/>
              <w:bottom w:val="single" w:sz="4" w:space="0" w:color="auto"/>
              <w:right w:val="single" w:sz="4" w:space="0" w:color="auto"/>
            </w:tcBorders>
          </w:tcPr>
          <w:p w14:paraId="3D09C618" w14:textId="77777777" w:rsidR="00447A4D" w:rsidRPr="00447A4D" w:rsidRDefault="00447A4D" w:rsidP="00447A4D">
            <w:pPr>
              <w:jc w:val="left"/>
              <w:rPr>
                <w:sz w:val="17"/>
                <w:szCs w:val="17"/>
              </w:rPr>
            </w:pPr>
            <w:r w:rsidRPr="00447A4D">
              <w:rPr>
                <w:sz w:val="17"/>
                <w:szCs w:val="17"/>
              </w:rPr>
              <w:t>Prestop</w:t>
            </w:r>
          </w:p>
        </w:tc>
        <w:tc>
          <w:tcPr>
            <w:tcW w:w="1246" w:type="dxa"/>
            <w:tcBorders>
              <w:top w:val="single" w:sz="4" w:space="0" w:color="auto"/>
              <w:left w:val="single" w:sz="4" w:space="0" w:color="auto"/>
              <w:bottom w:val="single" w:sz="4" w:space="0" w:color="auto"/>
              <w:right w:val="single" w:sz="4" w:space="0" w:color="auto"/>
            </w:tcBorders>
          </w:tcPr>
          <w:p w14:paraId="3B015565" w14:textId="77777777" w:rsidR="00447A4D" w:rsidRPr="00447A4D" w:rsidRDefault="00447A4D" w:rsidP="00447A4D">
            <w:pPr>
              <w:jc w:val="left"/>
              <w:rPr>
                <w:sz w:val="17"/>
                <w:szCs w:val="17"/>
              </w:rPr>
            </w:pPr>
            <w:r w:rsidRPr="00447A4D">
              <w:rPr>
                <w:sz w:val="17"/>
                <w:szCs w:val="17"/>
              </w:rPr>
              <w:t>0,5 %</w:t>
            </w:r>
          </w:p>
        </w:tc>
        <w:tc>
          <w:tcPr>
            <w:tcW w:w="1134" w:type="dxa"/>
            <w:tcBorders>
              <w:top w:val="single" w:sz="4" w:space="0" w:color="auto"/>
              <w:left w:val="single" w:sz="4" w:space="0" w:color="auto"/>
              <w:bottom w:val="single" w:sz="4" w:space="0" w:color="auto"/>
              <w:right w:val="single" w:sz="4" w:space="0" w:color="auto"/>
            </w:tcBorders>
          </w:tcPr>
          <w:p w14:paraId="3D35D2E4" w14:textId="77777777" w:rsidR="00447A4D" w:rsidRPr="00447A4D" w:rsidRDefault="00447A4D" w:rsidP="00447A4D">
            <w:pPr>
              <w:jc w:val="left"/>
              <w:rPr>
                <w:sz w:val="17"/>
                <w:szCs w:val="17"/>
              </w:rPr>
            </w:pPr>
            <w:r w:rsidRPr="00447A4D">
              <w:rPr>
                <w:sz w:val="17"/>
                <w:szCs w:val="17"/>
              </w:rPr>
              <w:t>ni potrebna</w:t>
            </w:r>
          </w:p>
        </w:tc>
        <w:tc>
          <w:tcPr>
            <w:tcW w:w="1424" w:type="dxa"/>
            <w:tcBorders>
              <w:top w:val="single" w:sz="4" w:space="0" w:color="auto"/>
              <w:left w:val="single" w:sz="4" w:space="0" w:color="auto"/>
              <w:bottom w:val="single" w:sz="4" w:space="0" w:color="auto"/>
              <w:right w:val="single" w:sz="4" w:space="0" w:color="auto"/>
            </w:tcBorders>
          </w:tcPr>
          <w:p w14:paraId="54E84E71" w14:textId="77777777" w:rsidR="00447A4D" w:rsidRPr="00447A4D" w:rsidRDefault="00447A4D" w:rsidP="00447A4D">
            <w:pPr>
              <w:jc w:val="left"/>
              <w:rPr>
                <w:b/>
                <w:sz w:val="17"/>
                <w:szCs w:val="17"/>
              </w:rPr>
            </w:pPr>
          </w:p>
        </w:tc>
      </w:tr>
      <w:tr w:rsidR="00447A4D" w:rsidRPr="00447A4D" w14:paraId="33EB98B1" w14:textId="77777777" w:rsidTr="00447A4D">
        <w:trPr>
          <w:trHeight w:val="90"/>
        </w:trPr>
        <w:tc>
          <w:tcPr>
            <w:tcW w:w="1843" w:type="dxa"/>
            <w:vMerge/>
            <w:tcBorders>
              <w:left w:val="single" w:sz="4" w:space="0" w:color="auto"/>
              <w:right w:val="single" w:sz="4" w:space="0" w:color="auto"/>
            </w:tcBorders>
          </w:tcPr>
          <w:p w14:paraId="40105277" w14:textId="77777777" w:rsidR="00447A4D" w:rsidRPr="00447A4D" w:rsidRDefault="00447A4D" w:rsidP="00447A4D">
            <w:pPr>
              <w:jc w:val="left"/>
              <w:rPr>
                <w:b/>
                <w:bCs/>
                <w:sz w:val="17"/>
                <w:szCs w:val="17"/>
              </w:rPr>
            </w:pPr>
          </w:p>
        </w:tc>
        <w:tc>
          <w:tcPr>
            <w:tcW w:w="1990" w:type="dxa"/>
            <w:vMerge/>
            <w:tcBorders>
              <w:left w:val="single" w:sz="4" w:space="0" w:color="auto"/>
              <w:right w:val="single" w:sz="4" w:space="0" w:color="auto"/>
            </w:tcBorders>
          </w:tcPr>
          <w:p w14:paraId="4D386C7B" w14:textId="77777777" w:rsidR="00447A4D" w:rsidRPr="00447A4D" w:rsidRDefault="00447A4D" w:rsidP="00447A4D">
            <w:pPr>
              <w:jc w:val="left"/>
              <w:rPr>
                <w:sz w:val="17"/>
                <w:szCs w:val="17"/>
              </w:rPr>
            </w:pPr>
          </w:p>
        </w:tc>
        <w:tc>
          <w:tcPr>
            <w:tcW w:w="2404" w:type="dxa"/>
            <w:vMerge/>
            <w:tcBorders>
              <w:left w:val="single" w:sz="4" w:space="0" w:color="auto"/>
              <w:right w:val="single" w:sz="4" w:space="0" w:color="auto"/>
            </w:tcBorders>
          </w:tcPr>
          <w:p w14:paraId="08A68EF1" w14:textId="77777777" w:rsidR="00447A4D" w:rsidRPr="00447A4D" w:rsidRDefault="00447A4D" w:rsidP="00447A4D">
            <w:pPr>
              <w:tabs>
                <w:tab w:val="left" w:pos="34"/>
              </w:tabs>
              <w:ind w:right="-50"/>
              <w:jc w:val="left"/>
              <w:rPr>
                <w:color w:val="000000"/>
                <w:sz w:val="17"/>
                <w:szCs w:val="17"/>
                <w:shd w:val="clear" w:color="auto" w:fill="FFFFFF"/>
              </w:rPr>
            </w:pPr>
          </w:p>
        </w:tc>
        <w:tc>
          <w:tcPr>
            <w:tcW w:w="2107" w:type="dxa"/>
            <w:tcBorders>
              <w:top w:val="single" w:sz="4" w:space="0" w:color="auto"/>
              <w:left w:val="single" w:sz="4" w:space="0" w:color="auto"/>
              <w:bottom w:val="single" w:sz="4" w:space="0" w:color="auto"/>
              <w:right w:val="single" w:sz="4" w:space="0" w:color="auto"/>
            </w:tcBorders>
          </w:tcPr>
          <w:p w14:paraId="78C6685F" w14:textId="77777777" w:rsidR="00447A4D" w:rsidRPr="00447A4D" w:rsidRDefault="00447A4D" w:rsidP="0046057E">
            <w:pPr>
              <w:numPr>
                <w:ilvl w:val="0"/>
                <w:numId w:val="6"/>
              </w:numPr>
              <w:tabs>
                <w:tab w:val="clear" w:pos="360"/>
                <w:tab w:val="num" w:pos="112"/>
              </w:tabs>
              <w:jc w:val="left"/>
              <w:rPr>
                <w:sz w:val="17"/>
                <w:szCs w:val="17"/>
              </w:rPr>
            </w:pPr>
            <w:r w:rsidRPr="00447A4D">
              <w:rPr>
                <w:sz w:val="17"/>
                <w:szCs w:val="17"/>
              </w:rPr>
              <w:t>fenpirazamin</w:t>
            </w:r>
          </w:p>
        </w:tc>
        <w:tc>
          <w:tcPr>
            <w:tcW w:w="1769" w:type="dxa"/>
            <w:tcBorders>
              <w:top w:val="single" w:sz="4" w:space="0" w:color="auto"/>
              <w:left w:val="single" w:sz="4" w:space="0" w:color="auto"/>
              <w:bottom w:val="single" w:sz="4" w:space="0" w:color="auto"/>
              <w:right w:val="single" w:sz="4" w:space="0" w:color="auto"/>
            </w:tcBorders>
          </w:tcPr>
          <w:p w14:paraId="6E9F06E2" w14:textId="77777777" w:rsidR="00447A4D" w:rsidRPr="00447A4D" w:rsidRDefault="00447A4D" w:rsidP="00447A4D">
            <w:pPr>
              <w:jc w:val="left"/>
              <w:rPr>
                <w:sz w:val="17"/>
                <w:szCs w:val="17"/>
              </w:rPr>
            </w:pPr>
            <w:r w:rsidRPr="00447A4D">
              <w:rPr>
                <w:sz w:val="17"/>
                <w:szCs w:val="17"/>
              </w:rPr>
              <w:t>Prolectus</w:t>
            </w:r>
          </w:p>
        </w:tc>
        <w:tc>
          <w:tcPr>
            <w:tcW w:w="1246" w:type="dxa"/>
            <w:tcBorders>
              <w:top w:val="single" w:sz="4" w:space="0" w:color="auto"/>
              <w:left w:val="single" w:sz="4" w:space="0" w:color="auto"/>
              <w:bottom w:val="single" w:sz="4" w:space="0" w:color="auto"/>
              <w:right w:val="single" w:sz="4" w:space="0" w:color="auto"/>
            </w:tcBorders>
          </w:tcPr>
          <w:p w14:paraId="65D80E66" w14:textId="77777777" w:rsidR="00447A4D" w:rsidRPr="00447A4D" w:rsidRDefault="00447A4D" w:rsidP="00447A4D">
            <w:pPr>
              <w:jc w:val="left"/>
              <w:rPr>
                <w:sz w:val="17"/>
                <w:szCs w:val="17"/>
              </w:rPr>
            </w:pPr>
            <w:r w:rsidRPr="00447A4D">
              <w:rPr>
                <w:sz w:val="17"/>
                <w:szCs w:val="17"/>
              </w:rPr>
              <w:t>80-120 g/hl ob uporabi 600-1200 l vode (max. odmerek 1,2 kg/ha)</w:t>
            </w:r>
          </w:p>
        </w:tc>
        <w:tc>
          <w:tcPr>
            <w:tcW w:w="1134" w:type="dxa"/>
            <w:tcBorders>
              <w:top w:val="single" w:sz="4" w:space="0" w:color="auto"/>
              <w:left w:val="single" w:sz="4" w:space="0" w:color="auto"/>
              <w:bottom w:val="single" w:sz="4" w:space="0" w:color="auto"/>
              <w:right w:val="single" w:sz="4" w:space="0" w:color="auto"/>
            </w:tcBorders>
          </w:tcPr>
          <w:p w14:paraId="2CAD5A77" w14:textId="77777777" w:rsidR="00447A4D" w:rsidRPr="00447A4D" w:rsidRDefault="00447A4D" w:rsidP="00447A4D">
            <w:pPr>
              <w:jc w:val="left"/>
              <w:rPr>
                <w:sz w:val="17"/>
                <w:szCs w:val="17"/>
              </w:rPr>
            </w:pPr>
            <w:r w:rsidRPr="00447A4D">
              <w:rPr>
                <w:sz w:val="17"/>
                <w:szCs w:val="17"/>
              </w:rPr>
              <w:t>3</w:t>
            </w:r>
          </w:p>
        </w:tc>
        <w:tc>
          <w:tcPr>
            <w:tcW w:w="1424" w:type="dxa"/>
            <w:tcBorders>
              <w:top w:val="single" w:sz="4" w:space="0" w:color="auto"/>
              <w:left w:val="single" w:sz="4" w:space="0" w:color="auto"/>
              <w:bottom w:val="single" w:sz="4" w:space="0" w:color="auto"/>
              <w:right w:val="single" w:sz="4" w:space="0" w:color="auto"/>
            </w:tcBorders>
          </w:tcPr>
          <w:p w14:paraId="117440EE" w14:textId="77777777" w:rsidR="00447A4D" w:rsidRPr="00447A4D" w:rsidRDefault="00447A4D" w:rsidP="00447A4D">
            <w:pPr>
              <w:jc w:val="left"/>
              <w:rPr>
                <w:b/>
                <w:sz w:val="17"/>
                <w:szCs w:val="17"/>
              </w:rPr>
            </w:pPr>
          </w:p>
        </w:tc>
      </w:tr>
    </w:tbl>
    <w:p w14:paraId="704D9AE9" w14:textId="77777777" w:rsidR="00447A4D" w:rsidRPr="00447A4D" w:rsidRDefault="00447A4D" w:rsidP="00447A4D">
      <w:pPr>
        <w:widowControl w:val="0"/>
        <w:jc w:val="left"/>
        <w:rPr>
          <w:sz w:val="18"/>
          <w:szCs w:val="18"/>
        </w:rPr>
      </w:pPr>
      <w:r w:rsidRPr="00447A4D">
        <w:rPr>
          <w:sz w:val="18"/>
          <w:szCs w:val="18"/>
        </w:rPr>
        <w:t xml:space="preserve">     * - DATUM POTEKA REGISTRACIJE</w:t>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t>** - DATUM UPORABE ZALOG PRIPRAVKOV, KI JIM JE POTEKLA REGISTRACIJA</w:t>
      </w:r>
    </w:p>
    <w:p w14:paraId="731CE32B" w14:textId="545B5034" w:rsidR="00447A4D" w:rsidRPr="00447A4D" w:rsidRDefault="00447A4D" w:rsidP="00C157E4">
      <w:pPr>
        <w:jc w:val="left"/>
        <w:rPr>
          <w:lang w:eastAsia="sl-SI"/>
        </w:rPr>
      </w:pPr>
      <w:r w:rsidRPr="00447A4D">
        <w:rPr>
          <w:sz w:val="20"/>
          <w:lang w:eastAsia="sl-SI"/>
        </w:rPr>
        <w:br w:type="page"/>
      </w:r>
      <w:r w:rsidRPr="00447A4D">
        <w:rPr>
          <w:lang w:eastAsia="sl-SI"/>
        </w:rPr>
        <w:t>INTEG</w:t>
      </w:r>
      <w:r w:rsidR="003C5873">
        <w:rPr>
          <w:lang w:eastAsia="sl-SI"/>
        </w:rPr>
        <w:t>RIRANO VARSTVO PAPRIKE - list 5</w:t>
      </w:r>
    </w:p>
    <w:tbl>
      <w:tblPr>
        <w:tblW w:w="139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4"/>
        <w:gridCol w:w="2521"/>
        <w:gridCol w:w="9"/>
        <w:gridCol w:w="1971"/>
        <w:gridCol w:w="1650"/>
        <w:gridCol w:w="1320"/>
        <w:gridCol w:w="9"/>
        <w:gridCol w:w="1201"/>
        <w:gridCol w:w="9"/>
        <w:gridCol w:w="1375"/>
        <w:gridCol w:w="9"/>
      </w:tblGrid>
      <w:tr w:rsidR="00447A4D" w:rsidRPr="00447A4D" w14:paraId="591328E9" w14:textId="77777777" w:rsidTr="00447A4D">
        <w:tc>
          <w:tcPr>
            <w:tcW w:w="1843" w:type="dxa"/>
            <w:tcBorders>
              <w:top w:val="single" w:sz="12" w:space="0" w:color="auto"/>
              <w:left w:val="single" w:sz="12" w:space="0" w:color="auto"/>
              <w:bottom w:val="single" w:sz="12" w:space="0" w:color="auto"/>
              <w:right w:val="single" w:sz="12" w:space="0" w:color="auto"/>
            </w:tcBorders>
          </w:tcPr>
          <w:p w14:paraId="3643CBC1" w14:textId="77777777" w:rsidR="00447A4D" w:rsidRPr="00447A4D" w:rsidRDefault="00447A4D" w:rsidP="00447A4D">
            <w:pPr>
              <w:jc w:val="left"/>
              <w:rPr>
                <w:sz w:val="18"/>
                <w:szCs w:val="18"/>
              </w:rPr>
            </w:pPr>
            <w:r w:rsidRPr="00447A4D">
              <w:rPr>
                <w:sz w:val="18"/>
                <w:szCs w:val="18"/>
              </w:rPr>
              <w:t>ŠKODLJIVI ORGANIZEM</w:t>
            </w:r>
          </w:p>
        </w:tc>
        <w:tc>
          <w:tcPr>
            <w:tcW w:w="1984" w:type="dxa"/>
            <w:tcBorders>
              <w:top w:val="single" w:sz="12" w:space="0" w:color="auto"/>
              <w:left w:val="single" w:sz="12" w:space="0" w:color="auto"/>
              <w:bottom w:val="single" w:sz="12" w:space="0" w:color="auto"/>
              <w:right w:val="single" w:sz="12" w:space="0" w:color="auto"/>
            </w:tcBorders>
          </w:tcPr>
          <w:p w14:paraId="61EC6A93" w14:textId="77777777" w:rsidR="00447A4D" w:rsidRPr="00447A4D" w:rsidRDefault="00447A4D" w:rsidP="00447A4D">
            <w:pPr>
              <w:jc w:val="left"/>
              <w:rPr>
                <w:sz w:val="18"/>
                <w:szCs w:val="18"/>
              </w:rPr>
            </w:pPr>
            <w:r w:rsidRPr="00447A4D">
              <w:rPr>
                <w:sz w:val="18"/>
                <w:szCs w:val="18"/>
              </w:rPr>
              <w:t>OPIS</w:t>
            </w:r>
          </w:p>
        </w:tc>
        <w:tc>
          <w:tcPr>
            <w:tcW w:w="2530" w:type="dxa"/>
            <w:gridSpan w:val="2"/>
            <w:tcBorders>
              <w:top w:val="single" w:sz="12" w:space="0" w:color="auto"/>
              <w:left w:val="single" w:sz="12" w:space="0" w:color="auto"/>
              <w:bottom w:val="single" w:sz="12" w:space="0" w:color="auto"/>
              <w:right w:val="single" w:sz="12" w:space="0" w:color="auto"/>
            </w:tcBorders>
          </w:tcPr>
          <w:p w14:paraId="45C183D6" w14:textId="77777777" w:rsidR="00447A4D" w:rsidRPr="00447A4D" w:rsidRDefault="00447A4D" w:rsidP="00447A4D">
            <w:pPr>
              <w:tabs>
                <w:tab w:val="left" w:pos="170"/>
              </w:tabs>
              <w:rPr>
                <w:sz w:val="18"/>
                <w:szCs w:val="18"/>
              </w:rPr>
            </w:pPr>
            <w:r w:rsidRPr="00447A4D">
              <w:rPr>
                <w:sz w:val="18"/>
                <w:szCs w:val="18"/>
              </w:rPr>
              <w:t>UKREPI</w:t>
            </w:r>
          </w:p>
        </w:tc>
        <w:tc>
          <w:tcPr>
            <w:tcW w:w="1971" w:type="dxa"/>
            <w:tcBorders>
              <w:top w:val="single" w:sz="12" w:space="0" w:color="auto"/>
              <w:left w:val="single" w:sz="12" w:space="0" w:color="auto"/>
              <w:bottom w:val="single" w:sz="12" w:space="0" w:color="auto"/>
              <w:right w:val="single" w:sz="12" w:space="0" w:color="auto"/>
            </w:tcBorders>
          </w:tcPr>
          <w:p w14:paraId="2BEB7AF1" w14:textId="77777777" w:rsidR="00447A4D" w:rsidRPr="00447A4D" w:rsidRDefault="00447A4D" w:rsidP="00447A4D">
            <w:pPr>
              <w:rPr>
                <w:sz w:val="18"/>
                <w:szCs w:val="18"/>
              </w:rPr>
            </w:pPr>
            <w:r w:rsidRPr="00447A4D">
              <w:rPr>
                <w:sz w:val="18"/>
                <w:szCs w:val="18"/>
              </w:rPr>
              <w:t>AKTIVNA SNOV</w:t>
            </w:r>
          </w:p>
        </w:tc>
        <w:tc>
          <w:tcPr>
            <w:tcW w:w="1650" w:type="dxa"/>
            <w:tcBorders>
              <w:top w:val="single" w:sz="12" w:space="0" w:color="auto"/>
              <w:left w:val="single" w:sz="12" w:space="0" w:color="auto"/>
              <w:bottom w:val="single" w:sz="12" w:space="0" w:color="auto"/>
              <w:right w:val="single" w:sz="12" w:space="0" w:color="auto"/>
            </w:tcBorders>
          </w:tcPr>
          <w:p w14:paraId="03D82CFF" w14:textId="77777777" w:rsidR="00447A4D" w:rsidRPr="00447A4D" w:rsidRDefault="00447A4D" w:rsidP="00447A4D">
            <w:pPr>
              <w:jc w:val="left"/>
              <w:rPr>
                <w:sz w:val="18"/>
                <w:szCs w:val="18"/>
              </w:rPr>
            </w:pPr>
            <w:r w:rsidRPr="00447A4D">
              <w:rPr>
                <w:sz w:val="18"/>
                <w:szCs w:val="18"/>
              </w:rPr>
              <w:t>FITOFARM.</w:t>
            </w:r>
          </w:p>
          <w:p w14:paraId="1742E404" w14:textId="77777777" w:rsidR="00447A4D" w:rsidRPr="00447A4D" w:rsidRDefault="00447A4D" w:rsidP="00447A4D">
            <w:pPr>
              <w:jc w:val="left"/>
              <w:rPr>
                <w:sz w:val="18"/>
                <w:szCs w:val="18"/>
              </w:rPr>
            </w:pPr>
            <w:r w:rsidRPr="00447A4D">
              <w:rPr>
                <w:sz w:val="18"/>
                <w:szCs w:val="18"/>
              </w:rPr>
              <w:t>SREDSTVO</w:t>
            </w:r>
          </w:p>
        </w:tc>
        <w:tc>
          <w:tcPr>
            <w:tcW w:w="1329" w:type="dxa"/>
            <w:gridSpan w:val="2"/>
            <w:tcBorders>
              <w:top w:val="single" w:sz="12" w:space="0" w:color="auto"/>
              <w:left w:val="single" w:sz="12" w:space="0" w:color="auto"/>
              <w:bottom w:val="single" w:sz="12" w:space="0" w:color="auto"/>
              <w:right w:val="single" w:sz="12" w:space="0" w:color="auto"/>
            </w:tcBorders>
          </w:tcPr>
          <w:p w14:paraId="7C323BD3" w14:textId="77777777" w:rsidR="00447A4D" w:rsidRPr="00447A4D" w:rsidRDefault="00447A4D" w:rsidP="00447A4D">
            <w:pPr>
              <w:rPr>
                <w:sz w:val="18"/>
                <w:szCs w:val="18"/>
              </w:rPr>
            </w:pPr>
            <w:r w:rsidRPr="00447A4D">
              <w:rPr>
                <w:sz w:val="18"/>
                <w:szCs w:val="18"/>
              </w:rPr>
              <w:t>ODMEREK</w:t>
            </w:r>
          </w:p>
        </w:tc>
        <w:tc>
          <w:tcPr>
            <w:tcW w:w="1210" w:type="dxa"/>
            <w:gridSpan w:val="2"/>
            <w:tcBorders>
              <w:top w:val="single" w:sz="12" w:space="0" w:color="auto"/>
              <w:left w:val="single" w:sz="12" w:space="0" w:color="auto"/>
              <w:bottom w:val="single" w:sz="12" w:space="0" w:color="auto"/>
              <w:right w:val="single" w:sz="12" w:space="0" w:color="auto"/>
            </w:tcBorders>
          </w:tcPr>
          <w:p w14:paraId="2E2E0DB5" w14:textId="77777777" w:rsidR="00447A4D" w:rsidRPr="00447A4D" w:rsidRDefault="00447A4D" w:rsidP="00447A4D">
            <w:pPr>
              <w:rPr>
                <w:sz w:val="18"/>
                <w:szCs w:val="18"/>
              </w:rPr>
            </w:pPr>
            <w:r w:rsidRPr="00447A4D">
              <w:rPr>
                <w:sz w:val="18"/>
                <w:szCs w:val="18"/>
              </w:rPr>
              <w:t>KARENCA</w:t>
            </w:r>
          </w:p>
        </w:tc>
        <w:tc>
          <w:tcPr>
            <w:tcW w:w="1384" w:type="dxa"/>
            <w:gridSpan w:val="2"/>
            <w:tcBorders>
              <w:top w:val="single" w:sz="12" w:space="0" w:color="auto"/>
              <w:left w:val="single" w:sz="12" w:space="0" w:color="auto"/>
              <w:bottom w:val="single" w:sz="12" w:space="0" w:color="auto"/>
              <w:right w:val="single" w:sz="12" w:space="0" w:color="auto"/>
            </w:tcBorders>
          </w:tcPr>
          <w:p w14:paraId="37D09C91" w14:textId="77777777" w:rsidR="00447A4D" w:rsidRPr="00447A4D" w:rsidRDefault="00447A4D" w:rsidP="00447A4D">
            <w:pPr>
              <w:rPr>
                <w:sz w:val="18"/>
                <w:szCs w:val="18"/>
              </w:rPr>
            </w:pPr>
            <w:r w:rsidRPr="00447A4D">
              <w:rPr>
                <w:sz w:val="18"/>
                <w:szCs w:val="18"/>
              </w:rPr>
              <w:t>OPOMBE</w:t>
            </w:r>
          </w:p>
        </w:tc>
      </w:tr>
      <w:tr w:rsidR="00447A4D" w:rsidRPr="00447A4D" w14:paraId="7D9CD276" w14:textId="77777777" w:rsidTr="00447A4D">
        <w:trPr>
          <w:gridAfter w:val="1"/>
          <w:wAfter w:w="9" w:type="dxa"/>
        </w:trPr>
        <w:tc>
          <w:tcPr>
            <w:tcW w:w="1843" w:type="dxa"/>
            <w:tcBorders>
              <w:top w:val="single" w:sz="4" w:space="0" w:color="auto"/>
              <w:left w:val="single" w:sz="4" w:space="0" w:color="auto"/>
              <w:bottom w:val="single" w:sz="4" w:space="0" w:color="auto"/>
              <w:right w:val="single" w:sz="4" w:space="0" w:color="auto"/>
            </w:tcBorders>
          </w:tcPr>
          <w:p w14:paraId="4F15625D" w14:textId="77777777" w:rsidR="00447A4D" w:rsidRPr="00447A4D" w:rsidRDefault="00447A4D" w:rsidP="00447A4D">
            <w:pPr>
              <w:jc w:val="left"/>
              <w:rPr>
                <w:sz w:val="17"/>
                <w:szCs w:val="17"/>
              </w:rPr>
            </w:pPr>
            <w:r w:rsidRPr="00447A4D">
              <w:rPr>
                <w:b/>
                <w:bCs/>
                <w:sz w:val="17"/>
                <w:szCs w:val="17"/>
              </w:rPr>
              <w:t>Bakterijska pegavost paradižnikovih plodov, Bakterijska pegavost paprike</w:t>
            </w:r>
            <w:r w:rsidRPr="00447A4D">
              <w:rPr>
                <w:sz w:val="17"/>
                <w:szCs w:val="17"/>
              </w:rPr>
              <w:t xml:space="preserve"> </w:t>
            </w:r>
            <w:r w:rsidRPr="00447A4D">
              <w:rPr>
                <w:i/>
                <w:iCs/>
                <w:sz w:val="17"/>
                <w:szCs w:val="17"/>
              </w:rPr>
              <w:t>Pseudomonas syringae pv.tomato, Xantomonas campestris pv.vesicatoria</w:t>
            </w:r>
          </w:p>
        </w:tc>
        <w:tc>
          <w:tcPr>
            <w:tcW w:w="1984" w:type="dxa"/>
            <w:tcBorders>
              <w:top w:val="single" w:sz="4" w:space="0" w:color="auto"/>
              <w:left w:val="single" w:sz="4" w:space="0" w:color="auto"/>
              <w:bottom w:val="single" w:sz="4" w:space="0" w:color="auto"/>
              <w:right w:val="single" w:sz="4" w:space="0" w:color="auto"/>
            </w:tcBorders>
          </w:tcPr>
          <w:p w14:paraId="026B5CF6" w14:textId="77777777" w:rsidR="00447A4D" w:rsidRPr="00447A4D" w:rsidRDefault="00447A4D" w:rsidP="00447A4D">
            <w:pPr>
              <w:jc w:val="left"/>
              <w:rPr>
                <w:sz w:val="17"/>
                <w:szCs w:val="17"/>
              </w:rPr>
            </w:pPr>
            <w:r w:rsidRPr="00447A4D">
              <w:rPr>
                <w:sz w:val="17"/>
                <w:szCs w:val="17"/>
              </w:rPr>
              <w:t>Na listih sprva vodene, nato nekrotične sivo rjave pege, obdane s svetlejših rahlo rumenim robom. Pege so omejene z listnimi žilami, iz peg tkivo ipada, ostanejo luknjice z nazobčanim robom, spodnji listi in cvetovi odpadajo.</w:t>
            </w:r>
          </w:p>
        </w:tc>
        <w:tc>
          <w:tcPr>
            <w:tcW w:w="2521" w:type="dxa"/>
            <w:tcBorders>
              <w:top w:val="single" w:sz="4" w:space="0" w:color="auto"/>
              <w:left w:val="single" w:sz="4" w:space="0" w:color="auto"/>
              <w:bottom w:val="single" w:sz="4" w:space="0" w:color="auto"/>
              <w:right w:val="single" w:sz="4" w:space="0" w:color="auto"/>
            </w:tcBorders>
          </w:tcPr>
          <w:p w14:paraId="6BD9EE4E" w14:textId="77777777" w:rsidR="00447A4D" w:rsidRPr="00447A4D" w:rsidRDefault="00447A4D" w:rsidP="00447A4D">
            <w:pPr>
              <w:tabs>
                <w:tab w:val="left" w:pos="170"/>
              </w:tabs>
              <w:jc w:val="left"/>
              <w:rPr>
                <w:sz w:val="17"/>
                <w:szCs w:val="17"/>
              </w:rPr>
            </w:pPr>
            <w:r w:rsidRPr="00447A4D">
              <w:rPr>
                <w:sz w:val="17"/>
                <w:szCs w:val="17"/>
              </w:rPr>
              <w:t xml:space="preserve">Agrotehnični ukrepi: </w:t>
            </w:r>
          </w:p>
          <w:p w14:paraId="2298153C"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-uporaba zdravega razkuženega semena</w:t>
            </w:r>
          </w:p>
          <w:p w14:paraId="3F7362C2"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-uporaba zdravih sadik, okužene sadike pomenijo siguren  napad na polju</w:t>
            </w:r>
          </w:p>
          <w:p w14:paraId="48A07CA6"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-če je možno, ločiti na polju rogate paprike od babura tipov - prostorska ločitev</w:t>
            </w:r>
          </w:p>
          <w:p w14:paraId="4FDAD3C8"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-setev v razkužen substrat</w:t>
            </w:r>
          </w:p>
          <w:p w14:paraId="18FB7394"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širok kolobar</w:t>
            </w:r>
          </w:p>
          <w:p w14:paraId="018DB908"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-odstranjevanje in zažiganje okuženih rastlinskih ostankov</w:t>
            </w:r>
          </w:p>
          <w:p w14:paraId="3500073A"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-uporaba biostimulatorjev in listnih gnojil, ki vsebujejo baker vedno, kadar je nevarnost okužbe velika</w:t>
            </w:r>
          </w:p>
        </w:tc>
        <w:tc>
          <w:tcPr>
            <w:tcW w:w="1980" w:type="dxa"/>
            <w:gridSpan w:val="2"/>
            <w:tcBorders>
              <w:top w:val="single" w:sz="4" w:space="0" w:color="auto"/>
              <w:left w:val="single" w:sz="4" w:space="0" w:color="auto"/>
              <w:bottom w:val="single" w:sz="4" w:space="0" w:color="auto"/>
              <w:right w:val="single" w:sz="4" w:space="0" w:color="auto"/>
            </w:tcBorders>
          </w:tcPr>
          <w:p w14:paraId="5D221310" w14:textId="77777777" w:rsidR="00447A4D" w:rsidRPr="00447A4D" w:rsidRDefault="00447A4D" w:rsidP="00447A4D">
            <w:pPr>
              <w:rPr>
                <w:sz w:val="17"/>
                <w:szCs w:val="17"/>
              </w:rPr>
            </w:pPr>
            <w:r w:rsidRPr="00447A4D">
              <w:rPr>
                <w:sz w:val="17"/>
                <w:szCs w:val="17"/>
              </w:rPr>
              <w:t>-</w:t>
            </w:r>
            <w:r w:rsidRPr="00447A4D">
              <w:rPr>
                <w:i/>
                <w:sz w:val="17"/>
                <w:szCs w:val="17"/>
              </w:rPr>
              <w:t>Bacillus amyloliquefaciens</w:t>
            </w:r>
            <w:r w:rsidRPr="00447A4D">
              <w:rPr>
                <w:sz w:val="17"/>
                <w:szCs w:val="17"/>
              </w:rPr>
              <w:t xml:space="preserve"> str. QST 713 subtilis</w:t>
            </w:r>
          </w:p>
        </w:tc>
        <w:tc>
          <w:tcPr>
            <w:tcW w:w="1650" w:type="dxa"/>
            <w:tcBorders>
              <w:top w:val="single" w:sz="4" w:space="0" w:color="auto"/>
              <w:left w:val="single" w:sz="4" w:space="0" w:color="auto"/>
              <w:bottom w:val="single" w:sz="4" w:space="0" w:color="auto"/>
              <w:right w:val="single" w:sz="4" w:space="0" w:color="auto"/>
            </w:tcBorders>
          </w:tcPr>
          <w:p w14:paraId="7F422DBB" w14:textId="77777777" w:rsidR="00447A4D" w:rsidRPr="00447A4D" w:rsidRDefault="00447A4D" w:rsidP="00447A4D">
            <w:pPr>
              <w:jc w:val="left"/>
              <w:rPr>
                <w:b/>
                <w:sz w:val="17"/>
                <w:szCs w:val="17"/>
              </w:rPr>
            </w:pPr>
            <w:r w:rsidRPr="00447A4D">
              <w:rPr>
                <w:sz w:val="17"/>
                <w:szCs w:val="17"/>
              </w:rPr>
              <w:t>Serenade ASO</w:t>
            </w:r>
          </w:p>
          <w:p w14:paraId="28E14A15" w14:textId="77777777" w:rsidR="00447A4D" w:rsidRPr="00447A4D" w:rsidRDefault="00447A4D" w:rsidP="00447A4D">
            <w:pPr>
              <w:rPr>
                <w:sz w:val="17"/>
                <w:szCs w:val="17"/>
              </w:rPr>
            </w:pPr>
          </w:p>
        </w:tc>
        <w:tc>
          <w:tcPr>
            <w:tcW w:w="1320" w:type="dxa"/>
            <w:tcBorders>
              <w:top w:val="single" w:sz="4" w:space="0" w:color="auto"/>
              <w:left w:val="single" w:sz="4" w:space="0" w:color="auto"/>
              <w:bottom w:val="single" w:sz="4" w:space="0" w:color="auto"/>
              <w:right w:val="single" w:sz="4" w:space="0" w:color="auto"/>
            </w:tcBorders>
          </w:tcPr>
          <w:p w14:paraId="65E3D7E0" w14:textId="77777777" w:rsidR="00447A4D" w:rsidRPr="00447A4D" w:rsidRDefault="00447A4D" w:rsidP="00447A4D">
            <w:pPr>
              <w:jc w:val="left"/>
              <w:rPr>
                <w:sz w:val="17"/>
                <w:szCs w:val="17"/>
              </w:rPr>
            </w:pPr>
            <w:r w:rsidRPr="00447A4D">
              <w:rPr>
                <w:sz w:val="17"/>
                <w:szCs w:val="17"/>
              </w:rPr>
              <w:t>8 l/ha</w:t>
            </w:r>
          </w:p>
          <w:p w14:paraId="70DD9AD1" w14:textId="77777777" w:rsidR="00447A4D" w:rsidRPr="00447A4D" w:rsidRDefault="00447A4D" w:rsidP="00447A4D">
            <w:pPr>
              <w:rPr>
                <w:sz w:val="17"/>
                <w:szCs w:val="17"/>
              </w:rPr>
            </w:pPr>
          </w:p>
        </w:tc>
        <w:tc>
          <w:tcPr>
            <w:tcW w:w="1210" w:type="dxa"/>
            <w:gridSpan w:val="2"/>
            <w:tcBorders>
              <w:top w:val="single" w:sz="4" w:space="0" w:color="auto"/>
              <w:left w:val="single" w:sz="4" w:space="0" w:color="auto"/>
              <w:bottom w:val="single" w:sz="4" w:space="0" w:color="auto"/>
              <w:right w:val="single" w:sz="4" w:space="0" w:color="auto"/>
            </w:tcBorders>
          </w:tcPr>
          <w:p w14:paraId="00893A18" w14:textId="77777777" w:rsidR="00447A4D" w:rsidRPr="00447A4D" w:rsidRDefault="00447A4D" w:rsidP="00447A4D">
            <w:pPr>
              <w:jc w:val="left"/>
              <w:rPr>
                <w:sz w:val="17"/>
                <w:szCs w:val="17"/>
              </w:rPr>
            </w:pPr>
            <w:r w:rsidRPr="00447A4D">
              <w:rPr>
                <w:sz w:val="17"/>
                <w:szCs w:val="17"/>
              </w:rPr>
              <w:t>ni potrebna</w:t>
            </w:r>
          </w:p>
          <w:p w14:paraId="2B864911" w14:textId="77777777" w:rsidR="00447A4D" w:rsidRPr="00447A4D" w:rsidRDefault="00447A4D" w:rsidP="00447A4D">
            <w:pPr>
              <w:rPr>
                <w:sz w:val="17"/>
                <w:szCs w:val="17"/>
              </w:rPr>
            </w:pPr>
          </w:p>
        </w:tc>
        <w:tc>
          <w:tcPr>
            <w:tcW w:w="1384" w:type="dxa"/>
            <w:gridSpan w:val="2"/>
            <w:tcBorders>
              <w:top w:val="single" w:sz="4" w:space="0" w:color="auto"/>
              <w:left w:val="single" w:sz="4" w:space="0" w:color="auto"/>
              <w:bottom w:val="single" w:sz="4" w:space="0" w:color="auto"/>
              <w:right w:val="single" w:sz="4" w:space="0" w:color="auto"/>
            </w:tcBorders>
          </w:tcPr>
          <w:p w14:paraId="59ADDA4E" w14:textId="77777777" w:rsidR="00447A4D" w:rsidRPr="00447A4D" w:rsidRDefault="00447A4D" w:rsidP="00447A4D">
            <w:pPr>
              <w:rPr>
                <w:sz w:val="17"/>
                <w:szCs w:val="17"/>
              </w:rPr>
            </w:pPr>
            <w:r w:rsidRPr="00447A4D">
              <w:rPr>
                <w:sz w:val="17"/>
                <w:szCs w:val="17"/>
              </w:rPr>
              <w:t xml:space="preserve">za zmanjševanje okužb z bakterijskimi boleznimi iz rodu </w:t>
            </w:r>
            <w:r w:rsidRPr="00447A4D">
              <w:rPr>
                <w:i/>
                <w:sz w:val="17"/>
                <w:szCs w:val="17"/>
              </w:rPr>
              <w:t>Xanthomonas</w:t>
            </w:r>
            <w:r w:rsidRPr="00447A4D">
              <w:rPr>
                <w:sz w:val="17"/>
                <w:szCs w:val="17"/>
              </w:rPr>
              <w:t xml:space="preserve"> (</w:t>
            </w:r>
            <w:r w:rsidRPr="00447A4D">
              <w:rPr>
                <w:i/>
                <w:sz w:val="17"/>
                <w:szCs w:val="17"/>
              </w:rPr>
              <w:t>Xanthomonas</w:t>
            </w:r>
            <w:r w:rsidRPr="00447A4D">
              <w:rPr>
                <w:sz w:val="17"/>
                <w:szCs w:val="17"/>
              </w:rPr>
              <w:t xml:space="preserve"> sp.)</w:t>
            </w:r>
          </w:p>
        </w:tc>
      </w:tr>
      <w:tr w:rsidR="00447A4D" w:rsidRPr="00447A4D" w14:paraId="4A460B7F" w14:textId="77777777" w:rsidTr="00447A4D">
        <w:trPr>
          <w:gridAfter w:val="1"/>
          <w:wAfter w:w="9" w:type="dxa"/>
        </w:trPr>
        <w:tc>
          <w:tcPr>
            <w:tcW w:w="1843" w:type="dxa"/>
            <w:tcBorders>
              <w:top w:val="single" w:sz="4" w:space="0" w:color="auto"/>
              <w:left w:val="single" w:sz="4" w:space="0" w:color="auto"/>
              <w:bottom w:val="single" w:sz="4" w:space="0" w:color="auto"/>
              <w:right w:val="single" w:sz="4" w:space="0" w:color="auto"/>
            </w:tcBorders>
          </w:tcPr>
          <w:p w14:paraId="04430596" w14:textId="77777777" w:rsidR="00447A4D" w:rsidRPr="00447A4D" w:rsidRDefault="00447A4D" w:rsidP="00447A4D">
            <w:pPr>
              <w:jc w:val="left"/>
              <w:rPr>
                <w:b/>
                <w:bCs/>
                <w:sz w:val="17"/>
                <w:szCs w:val="17"/>
              </w:rPr>
            </w:pPr>
            <w:r w:rsidRPr="00447A4D">
              <w:rPr>
                <w:b/>
                <w:bCs/>
                <w:sz w:val="17"/>
                <w:szCs w:val="17"/>
              </w:rPr>
              <w:t xml:space="preserve">Kumarni mozaik na papriki </w:t>
            </w:r>
          </w:p>
          <w:p w14:paraId="1A3A03C4" w14:textId="77777777" w:rsidR="00447A4D" w:rsidRPr="00447A4D" w:rsidRDefault="00447A4D" w:rsidP="00447A4D">
            <w:pPr>
              <w:jc w:val="left"/>
              <w:rPr>
                <w:i/>
                <w:iCs/>
                <w:sz w:val="17"/>
                <w:szCs w:val="17"/>
              </w:rPr>
            </w:pPr>
            <w:r w:rsidRPr="00447A4D">
              <w:rPr>
                <w:i/>
                <w:iCs/>
                <w:sz w:val="17"/>
                <w:szCs w:val="17"/>
              </w:rPr>
              <w:t>Cucumber mosaic virus</w:t>
            </w:r>
          </w:p>
        </w:tc>
        <w:tc>
          <w:tcPr>
            <w:tcW w:w="1984" w:type="dxa"/>
            <w:tcBorders>
              <w:top w:val="single" w:sz="4" w:space="0" w:color="auto"/>
              <w:left w:val="single" w:sz="4" w:space="0" w:color="auto"/>
              <w:bottom w:val="single" w:sz="4" w:space="0" w:color="auto"/>
              <w:right w:val="single" w:sz="4" w:space="0" w:color="auto"/>
            </w:tcBorders>
          </w:tcPr>
          <w:p w14:paraId="3EAF397D" w14:textId="77777777" w:rsidR="00447A4D" w:rsidRPr="00447A4D" w:rsidRDefault="00447A4D" w:rsidP="00447A4D">
            <w:pPr>
              <w:jc w:val="left"/>
              <w:rPr>
                <w:sz w:val="17"/>
                <w:szCs w:val="17"/>
              </w:rPr>
            </w:pPr>
            <w:r w:rsidRPr="00447A4D">
              <w:rPr>
                <w:sz w:val="17"/>
                <w:szCs w:val="17"/>
              </w:rPr>
              <w:t xml:space="preserve">Mozaični in deformirani listi, veliko število pogosto  neoplojenih cvetov, zbite, grmičaste rastline. </w:t>
            </w:r>
          </w:p>
        </w:tc>
        <w:tc>
          <w:tcPr>
            <w:tcW w:w="2521" w:type="dxa"/>
            <w:tcBorders>
              <w:top w:val="single" w:sz="4" w:space="0" w:color="auto"/>
              <w:left w:val="single" w:sz="4" w:space="0" w:color="auto"/>
              <w:bottom w:val="single" w:sz="4" w:space="0" w:color="auto"/>
              <w:right w:val="single" w:sz="4" w:space="0" w:color="auto"/>
            </w:tcBorders>
          </w:tcPr>
          <w:p w14:paraId="633D4E98" w14:textId="77777777" w:rsidR="00447A4D" w:rsidRPr="00447A4D" w:rsidRDefault="00447A4D" w:rsidP="00447A4D">
            <w:pPr>
              <w:tabs>
                <w:tab w:val="left" w:pos="170"/>
              </w:tabs>
              <w:jc w:val="left"/>
              <w:rPr>
                <w:sz w:val="17"/>
                <w:szCs w:val="17"/>
              </w:rPr>
            </w:pPr>
            <w:r w:rsidRPr="00447A4D">
              <w:rPr>
                <w:sz w:val="17"/>
                <w:szCs w:val="17"/>
              </w:rPr>
              <w:t xml:space="preserve">Agrotehnični ukrepi: </w:t>
            </w:r>
          </w:p>
          <w:p w14:paraId="41FD036C"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-setev zdravega semena v razkužen substrat</w:t>
            </w:r>
          </w:p>
          <w:p w14:paraId="227916C9"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dstranjevanje obolelih rastlin.</w:t>
            </w:r>
          </w:p>
          <w:p w14:paraId="1A6BDA9D" w14:textId="77777777" w:rsidR="00447A4D" w:rsidRPr="00447A4D" w:rsidRDefault="00447A4D" w:rsidP="00447A4D">
            <w:pPr>
              <w:tabs>
                <w:tab w:val="left" w:pos="34"/>
              </w:tabs>
              <w:ind w:right="-50"/>
              <w:jc w:val="left"/>
              <w:rPr>
                <w:color w:val="000000"/>
                <w:sz w:val="17"/>
                <w:szCs w:val="17"/>
                <w:shd w:val="clear" w:color="auto" w:fill="FFFFFF"/>
              </w:rPr>
            </w:pPr>
          </w:p>
          <w:p w14:paraId="36AE785A"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 xml:space="preserve">Virusi se prenašajo z dotikom rok, zelo dovzetna rastlina je tobak, zato so kadilci lahko prenašalci virusov. Pri delu z rastl. ne kadimo, po kajenju obvezno umivanje rok. </w:t>
            </w:r>
          </w:p>
          <w:p w14:paraId="5E4BDAD4" w14:textId="77777777" w:rsidR="00447A4D" w:rsidRPr="00447A4D" w:rsidRDefault="00447A4D" w:rsidP="00447A4D">
            <w:pPr>
              <w:tabs>
                <w:tab w:val="left" w:pos="34"/>
              </w:tabs>
              <w:ind w:right="-50"/>
              <w:jc w:val="left"/>
              <w:rPr>
                <w:color w:val="000000"/>
                <w:sz w:val="17"/>
                <w:szCs w:val="17"/>
                <w:shd w:val="clear" w:color="auto" w:fill="FFFFFF"/>
              </w:rPr>
            </w:pPr>
          </w:p>
          <w:p w14:paraId="1F16D175" w14:textId="77777777" w:rsidR="00447A4D" w:rsidRPr="00447A4D" w:rsidRDefault="00447A4D" w:rsidP="00447A4D">
            <w:pPr>
              <w:tabs>
                <w:tab w:val="left" w:pos="170"/>
              </w:tabs>
              <w:jc w:val="left"/>
              <w:rPr>
                <w:sz w:val="17"/>
                <w:szCs w:val="17"/>
              </w:rPr>
            </w:pPr>
            <w:r w:rsidRPr="00447A4D">
              <w:rPr>
                <w:sz w:val="17"/>
                <w:szCs w:val="17"/>
              </w:rPr>
              <w:t>Kemični ukrep:</w:t>
            </w:r>
          </w:p>
          <w:p w14:paraId="496E3232"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preventivno zatiranje listnih  uši in resarjev.</w:t>
            </w:r>
          </w:p>
        </w:tc>
        <w:tc>
          <w:tcPr>
            <w:tcW w:w="1980" w:type="dxa"/>
            <w:gridSpan w:val="2"/>
            <w:tcBorders>
              <w:top w:val="single" w:sz="4" w:space="0" w:color="auto"/>
              <w:left w:val="single" w:sz="4" w:space="0" w:color="auto"/>
              <w:bottom w:val="single" w:sz="4" w:space="0" w:color="auto"/>
              <w:right w:val="single" w:sz="4" w:space="0" w:color="auto"/>
            </w:tcBorders>
          </w:tcPr>
          <w:p w14:paraId="238886F3" w14:textId="77777777" w:rsidR="00447A4D" w:rsidRPr="00447A4D" w:rsidRDefault="00447A4D" w:rsidP="00447A4D">
            <w:pPr>
              <w:rPr>
                <w:sz w:val="17"/>
                <w:szCs w:val="17"/>
              </w:rPr>
            </w:pPr>
          </w:p>
        </w:tc>
        <w:tc>
          <w:tcPr>
            <w:tcW w:w="1650" w:type="dxa"/>
            <w:tcBorders>
              <w:top w:val="single" w:sz="4" w:space="0" w:color="auto"/>
              <w:left w:val="single" w:sz="4" w:space="0" w:color="auto"/>
              <w:bottom w:val="single" w:sz="4" w:space="0" w:color="auto"/>
              <w:right w:val="single" w:sz="4" w:space="0" w:color="auto"/>
            </w:tcBorders>
          </w:tcPr>
          <w:p w14:paraId="47ADE980" w14:textId="77777777" w:rsidR="00447A4D" w:rsidRPr="00447A4D" w:rsidRDefault="00447A4D" w:rsidP="00447A4D">
            <w:pPr>
              <w:rPr>
                <w:sz w:val="17"/>
                <w:szCs w:val="17"/>
              </w:rPr>
            </w:pPr>
          </w:p>
        </w:tc>
        <w:tc>
          <w:tcPr>
            <w:tcW w:w="1320" w:type="dxa"/>
            <w:tcBorders>
              <w:top w:val="single" w:sz="4" w:space="0" w:color="auto"/>
              <w:left w:val="single" w:sz="4" w:space="0" w:color="auto"/>
              <w:bottom w:val="single" w:sz="4" w:space="0" w:color="auto"/>
              <w:right w:val="single" w:sz="4" w:space="0" w:color="auto"/>
            </w:tcBorders>
          </w:tcPr>
          <w:p w14:paraId="75E3A971" w14:textId="77777777" w:rsidR="00447A4D" w:rsidRPr="00447A4D" w:rsidRDefault="00447A4D" w:rsidP="00447A4D">
            <w:pPr>
              <w:rPr>
                <w:sz w:val="17"/>
                <w:szCs w:val="17"/>
              </w:rPr>
            </w:pPr>
          </w:p>
        </w:tc>
        <w:tc>
          <w:tcPr>
            <w:tcW w:w="1210" w:type="dxa"/>
            <w:gridSpan w:val="2"/>
            <w:tcBorders>
              <w:top w:val="single" w:sz="4" w:space="0" w:color="auto"/>
              <w:left w:val="single" w:sz="4" w:space="0" w:color="auto"/>
              <w:bottom w:val="single" w:sz="4" w:space="0" w:color="auto"/>
              <w:right w:val="single" w:sz="4" w:space="0" w:color="auto"/>
            </w:tcBorders>
          </w:tcPr>
          <w:p w14:paraId="39E83B01" w14:textId="77777777" w:rsidR="00447A4D" w:rsidRPr="00447A4D" w:rsidRDefault="00447A4D" w:rsidP="00447A4D">
            <w:pPr>
              <w:rPr>
                <w:sz w:val="17"/>
                <w:szCs w:val="17"/>
              </w:rPr>
            </w:pPr>
          </w:p>
        </w:tc>
        <w:tc>
          <w:tcPr>
            <w:tcW w:w="1384" w:type="dxa"/>
            <w:gridSpan w:val="2"/>
            <w:tcBorders>
              <w:top w:val="single" w:sz="4" w:space="0" w:color="auto"/>
              <w:left w:val="single" w:sz="4" w:space="0" w:color="auto"/>
              <w:bottom w:val="single" w:sz="4" w:space="0" w:color="auto"/>
              <w:right w:val="single" w:sz="4" w:space="0" w:color="auto"/>
            </w:tcBorders>
          </w:tcPr>
          <w:p w14:paraId="1D2C5F05" w14:textId="77777777" w:rsidR="00447A4D" w:rsidRPr="00447A4D" w:rsidRDefault="00447A4D" w:rsidP="00447A4D">
            <w:pPr>
              <w:rPr>
                <w:sz w:val="17"/>
                <w:szCs w:val="17"/>
              </w:rPr>
            </w:pPr>
          </w:p>
        </w:tc>
      </w:tr>
      <w:tr w:rsidR="00447A4D" w:rsidRPr="00447A4D" w14:paraId="58115F95" w14:textId="77777777" w:rsidTr="00447A4D">
        <w:trPr>
          <w:gridAfter w:val="1"/>
          <w:wAfter w:w="9" w:type="dxa"/>
        </w:trPr>
        <w:tc>
          <w:tcPr>
            <w:tcW w:w="1843" w:type="dxa"/>
            <w:tcBorders>
              <w:top w:val="single" w:sz="4" w:space="0" w:color="auto"/>
              <w:left w:val="single" w:sz="4" w:space="0" w:color="auto"/>
              <w:bottom w:val="single" w:sz="4" w:space="0" w:color="auto"/>
              <w:right w:val="single" w:sz="4" w:space="0" w:color="auto"/>
            </w:tcBorders>
          </w:tcPr>
          <w:p w14:paraId="7C33E851" w14:textId="77777777" w:rsidR="00447A4D" w:rsidRPr="00447A4D" w:rsidRDefault="00447A4D" w:rsidP="00447A4D">
            <w:pPr>
              <w:jc w:val="left"/>
              <w:rPr>
                <w:b/>
                <w:bCs/>
                <w:sz w:val="17"/>
                <w:szCs w:val="17"/>
              </w:rPr>
            </w:pPr>
            <w:r w:rsidRPr="00447A4D">
              <w:rPr>
                <w:b/>
                <w:bCs/>
                <w:sz w:val="17"/>
                <w:szCs w:val="17"/>
              </w:rPr>
              <w:t xml:space="preserve">Tobakov mozaik na papriki </w:t>
            </w:r>
          </w:p>
          <w:p w14:paraId="6E645BD1" w14:textId="77777777" w:rsidR="00447A4D" w:rsidRPr="00447A4D" w:rsidRDefault="00447A4D" w:rsidP="00447A4D">
            <w:pPr>
              <w:jc w:val="left"/>
              <w:rPr>
                <w:i/>
                <w:iCs/>
                <w:sz w:val="17"/>
                <w:szCs w:val="17"/>
              </w:rPr>
            </w:pPr>
            <w:r w:rsidRPr="00447A4D">
              <w:rPr>
                <w:i/>
                <w:iCs/>
                <w:sz w:val="17"/>
                <w:szCs w:val="17"/>
              </w:rPr>
              <w:t>Tobaco mosaic virus</w:t>
            </w:r>
          </w:p>
        </w:tc>
        <w:tc>
          <w:tcPr>
            <w:tcW w:w="1984" w:type="dxa"/>
            <w:tcBorders>
              <w:top w:val="single" w:sz="4" w:space="0" w:color="auto"/>
              <w:left w:val="single" w:sz="4" w:space="0" w:color="auto"/>
              <w:bottom w:val="single" w:sz="4" w:space="0" w:color="auto"/>
              <w:right w:val="single" w:sz="4" w:space="0" w:color="auto"/>
            </w:tcBorders>
          </w:tcPr>
          <w:p w14:paraId="1B234C73" w14:textId="77777777" w:rsidR="00447A4D" w:rsidRPr="00447A4D" w:rsidRDefault="00447A4D" w:rsidP="00447A4D">
            <w:pPr>
              <w:jc w:val="left"/>
              <w:rPr>
                <w:sz w:val="17"/>
                <w:szCs w:val="17"/>
              </w:rPr>
            </w:pPr>
            <w:r w:rsidRPr="00447A4D">
              <w:rPr>
                <w:sz w:val="17"/>
                <w:szCs w:val="17"/>
              </w:rPr>
              <w:t>Rastline zaostajajo v rasti, listi mozaični  in mehurjasti, listi rumenijo in odpadajo.</w:t>
            </w:r>
          </w:p>
        </w:tc>
        <w:tc>
          <w:tcPr>
            <w:tcW w:w="2521" w:type="dxa"/>
            <w:tcBorders>
              <w:top w:val="single" w:sz="4" w:space="0" w:color="auto"/>
              <w:left w:val="single" w:sz="4" w:space="0" w:color="auto"/>
              <w:bottom w:val="single" w:sz="4" w:space="0" w:color="auto"/>
              <w:right w:val="single" w:sz="4" w:space="0" w:color="auto"/>
            </w:tcBorders>
          </w:tcPr>
          <w:p w14:paraId="3438A46E" w14:textId="77777777" w:rsidR="00447A4D" w:rsidRPr="00447A4D" w:rsidRDefault="00447A4D" w:rsidP="00447A4D">
            <w:pPr>
              <w:tabs>
                <w:tab w:val="left" w:pos="170"/>
              </w:tabs>
              <w:rPr>
                <w:sz w:val="17"/>
                <w:szCs w:val="17"/>
              </w:rPr>
            </w:pPr>
            <w:r w:rsidRPr="00447A4D">
              <w:rPr>
                <w:sz w:val="17"/>
                <w:szCs w:val="17"/>
              </w:rPr>
              <w:t>Glej  kumarni mozaik.</w:t>
            </w:r>
          </w:p>
        </w:tc>
        <w:tc>
          <w:tcPr>
            <w:tcW w:w="1980" w:type="dxa"/>
            <w:gridSpan w:val="2"/>
            <w:tcBorders>
              <w:top w:val="single" w:sz="4" w:space="0" w:color="auto"/>
              <w:left w:val="single" w:sz="4" w:space="0" w:color="auto"/>
              <w:bottom w:val="single" w:sz="4" w:space="0" w:color="auto"/>
              <w:right w:val="single" w:sz="4" w:space="0" w:color="auto"/>
            </w:tcBorders>
          </w:tcPr>
          <w:p w14:paraId="7C08E2D4" w14:textId="77777777" w:rsidR="00447A4D" w:rsidRPr="00447A4D" w:rsidRDefault="00447A4D" w:rsidP="00447A4D">
            <w:pPr>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7BF2DB2B" w14:textId="77777777" w:rsidR="00447A4D" w:rsidRPr="00447A4D" w:rsidRDefault="00447A4D" w:rsidP="00447A4D">
            <w:pPr>
              <w:rPr>
                <w:sz w:val="18"/>
                <w:szCs w:val="18"/>
              </w:rPr>
            </w:pPr>
          </w:p>
        </w:tc>
        <w:tc>
          <w:tcPr>
            <w:tcW w:w="1320" w:type="dxa"/>
            <w:tcBorders>
              <w:top w:val="single" w:sz="4" w:space="0" w:color="auto"/>
              <w:left w:val="single" w:sz="4" w:space="0" w:color="auto"/>
              <w:bottom w:val="single" w:sz="4" w:space="0" w:color="auto"/>
              <w:right w:val="single" w:sz="4" w:space="0" w:color="auto"/>
            </w:tcBorders>
          </w:tcPr>
          <w:p w14:paraId="2ECF0013" w14:textId="77777777" w:rsidR="00447A4D" w:rsidRPr="00447A4D" w:rsidRDefault="00447A4D" w:rsidP="00447A4D">
            <w:pPr>
              <w:rPr>
                <w:sz w:val="18"/>
                <w:szCs w:val="18"/>
              </w:rPr>
            </w:pPr>
          </w:p>
        </w:tc>
        <w:tc>
          <w:tcPr>
            <w:tcW w:w="1210" w:type="dxa"/>
            <w:gridSpan w:val="2"/>
            <w:tcBorders>
              <w:top w:val="single" w:sz="4" w:space="0" w:color="auto"/>
              <w:left w:val="single" w:sz="4" w:space="0" w:color="auto"/>
              <w:bottom w:val="single" w:sz="4" w:space="0" w:color="auto"/>
              <w:right w:val="single" w:sz="4" w:space="0" w:color="auto"/>
            </w:tcBorders>
          </w:tcPr>
          <w:p w14:paraId="5642B1B1" w14:textId="77777777" w:rsidR="00447A4D" w:rsidRPr="00447A4D" w:rsidRDefault="00447A4D" w:rsidP="00447A4D">
            <w:pPr>
              <w:rPr>
                <w:sz w:val="18"/>
                <w:szCs w:val="18"/>
              </w:rPr>
            </w:pPr>
          </w:p>
        </w:tc>
        <w:tc>
          <w:tcPr>
            <w:tcW w:w="1384" w:type="dxa"/>
            <w:gridSpan w:val="2"/>
            <w:tcBorders>
              <w:top w:val="single" w:sz="4" w:space="0" w:color="auto"/>
              <w:left w:val="single" w:sz="4" w:space="0" w:color="auto"/>
              <w:bottom w:val="single" w:sz="4" w:space="0" w:color="auto"/>
              <w:right w:val="single" w:sz="4" w:space="0" w:color="auto"/>
            </w:tcBorders>
          </w:tcPr>
          <w:p w14:paraId="57A7B681" w14:textId="77777777" w:rsidR="00447A4D" w:rsidRPr="00447A4D" w:rsidRDefault="00447A4D" w:rsidP="00447A4D">
            <w:pPr>
              <w:rPr>
                <w:sz w:val="18"/>
                <w:szCs w:val="18"/>
              </w:rPr>
            </w:pPr>
          </w:p>
        </w:tc>
      </w:tr>
      <w:tr w:rsidR="00447A4D" w:rsidRPr="00447A4D" w14:paraId="2DD5C7BE" w14:textId="77777777" w:rsidTr="00447A4D">
        <w:trPr>
          <w:gridAfter w:val="1"/>
          <w:wAfter w:w="9" w:type="dxa"/>
        </w:trPr>
        <w:tc>
          <w:tcPr>
            <w:tcW w:w="1843" w:type="dxa"/>
            <w:tcBorders>
              <w:top w:val="single" w:sz="4" w:space="0" w:color="auto"/>
              <w:left w:val="single" w:sz="4" w:space="0" w:color="auto"/>
              <w:bottom w:val="single" w:sz="4" w:space="0" w:color="auto"/>
              <w:right w:val="single" w:sz="4" w:space="0" w:color="auto"/>
            </w:tcBorders>
          </w:tcPr>
          <w:p w14:paraId="2D8CC679" w14:textId="77777777" w:rsidR="00447A4D" w:rsidRPr="00447A4D" w:rsidRDefault="00447A4D" w:rsidP="00447A4D">
            <w:pPr>
              <w:jc w:val="left"/>
              <w:rPr>
                <w:sz w:val="17"/>
                <w:szCs w:val="17"/>
              </w:rPr>
            </w:pPr>
            <w:r w:rsidRPr="00447A4D">
              <w:rPr>
                <w:b/>
                <w:bCs/>
                <w:sz w:val="17"/>
                <w:szCs w:val="17"/>
              </w:rPr>
              <w:t xml:space="preserve">Pisanost paprike </w:t>
            </w:r>
            <w:r w:rsidRPr="00447A4D">
              <w:rPr>
                <w:i/>
                <w:iCs/>
                <w:sz w:val="17"/>
                <w:szCs w:val="17"/>
              </w:rPr>
              <w:t>Alfalfa mosaic virus</w:t>
            </w:r>
          </w:p>
        </w:tc>
        <w:tc>
          <w:tcPr>
            <w:tcW w:w="1984" w:type="dxa"/>
            <w:tcBorders>
              <w:top w:val="single" w:sz="4" w:space="0" w:color="auto"/>
              <w:left w:val="single" w:sz="4" w:space="0" w:color="auto"/>
              <w:bottom w:val="single" w:sz="4" w:space="0" w:color="auto"/>
              <w:right w:val="single" w:sz="4" w:space="0" w:color="auto"/>
            </w:tcBorders>
          </w:tcPr>
          <w:p w14:paraId="0CA6E6A7" w14:textId="77777777" w:rsidR="00447A4D" w:rsidRPr="00447A4D" w:rsidRDefault="00447A4D" w:rsidP="00447A4D">
            <w:pPr>
              <w:jc w:val="left"/>
              <w:rPr>
                <w:sz w:val="17"/>
                <w:szCs w:val="17"/>
              </w:rPr>
            </w:pPr>
            <w:r w:rsidRPr="00447A4D">
              <w:rPr>
                <w:sz w:val="17"/>
                <w:szCs w:val="17"/>
              </w:rPr>
              <w:t>Na listih večje svetlejše pege pisanega videza, plodovi deformirani.</w:t>
            </w:r>
          </w:p>
        </w:tc>
        <w:tc>
          <w:tcPr>
            <w:tcW w:w="2521" w:type="dxa"/>
            <w:tcBorders>
              <w:top w:val="single" w:sz="4" w:space="0" w:color="auto"/>
              <w:left w:val="single" w:sz="4" w:space="0" w:color="auto"/>
              <w:bottom w:val="single" w:sz="4" w:space="0" w:color="auto"/>
              <w:right w:val="single" w:sz="4" w:space="0" w:color="auto"/>
            </w:tcBorders>
          </w:tcPr>
          <w:p w14:paraId="79EB4E36" w14:textId="77777777" w:rsidR="00447A4D" w:rsidRPr="00447A4D" w:rsidRDefault="00447A4D" w:rsidP="00447A4D">
            <w:pPr>
              <w:tabs>
                <w:tab w:val="left" w:pos="170"/>
              </w:tabs>
              <w:rPr>
                <w:sz w:val="17"/>
                <w:szCs w:val="17"/>
              </w:rPr>
            </w:pPr>
            <w:r w:rsidRPr="00447A4D">
              <w:rPr>
                <w:sz w:val="17"/>
                <w:szCs w:val="17"/>
              </w:rPr>
              <w:t>Glej  kumarni  mozaik</w:t>
            </w:r>
          </w:p>
        </w:tc>
        <w:tc>
          <w:tcPr>
            <w:tcW w:w="1980" w:type="dxa"/>
            <w:gridSpan w:val="2"/>
            <w:tcBorders>
              <w:top w:val="single" w:sz="4" w:space="0" w:color="auto"/>
              <w:left w:val="single" w:sz="4" w:space="0" w:color="auto"/>
              <w:bottom w:val="single" w:sz="4" w:space="0" w:color="auto"/>
              <w:right w:val="single" w:sz="4" w:space="0" w:color="auto"/>
            </w:tcBorders>
          </w:tcPr>
          <w:p w14:paraId="53245AA3" w14:textId="77777777" w:rsidR="00447A4D" w:rsidRPr="00447A4D" w:rsidRDefault="00447A4D" w:rsidP="00447A4D">
            <w:pPr>
              <w:rPr>
                <w:sz w:val="18"/>
                <w:szCs w:val="18"/>
              </w:rPr>
            </w:pPr>
          </w:p>
        </w:tc>
        <w:tc>
          <w:tcPr>
            <w:tcW w:w="1650" w:type="dxa"/>
            <w:tcBorders>
              <w:top w:val="single" w:sz="4" w:space="0" w:color="auto"/>
              <w:left w:val="single" w:sz="4" w:space="0" w:color="auto"/>
              <w:bottom w:val="single" w:sz="4" w:space="0" w:color="auto"/>
              <w:right w:val="single" w:sz="4" w:space="0" w:color="auto"/>
            </w:tcBorders>
          </w:tcPr>
          <w:p w14:paraId="34B60425" w14:textId="77777777" w:rsidR="00447A4D" w:rsidRPr="00447A4D" w:rsidRDefault="00447A4D" w:rsidP="00447A4D">
            <w:pPr>
              <w:rPr>
                <w:sz w:val="18"/>
                <w:szCs w:val="18"/>
              </w:rPr>
            </w:pPr>
          </w:p>
        </w:tc>
        <w:tc>
          <w:tcPr>
            <w:tcW w:w="1320" w:type="dxa"/>
            <w:tcBorders>
              <w:top w:val="single" w:sz="4" w:space="0" w:color="auto"/>
              <w:left w:val="single" w:sz="4" w:space="0" w:color="auto"/>
              <w:bottom w:val="single" w:sz="4" w:space="0" w:color="auto"/>
              <w:right w:val="single" w:sz="4" w:space="0" w:color="auto"/>
            </w:tcBorders>
          </w:tcPr>
          <w:p w14:paraId="45C9CC9E" w14:textId="77777777" w:rsidR="00447A4D" w:rsidRPr="00447A4D" w:rsidRDefault="00447A4D" w:rsidP="00447A4D">
            <w:pPr>
              <w:rPr>
                <w:sz w:val="18"/>
                <w:szCs w:val="18"/>
              </w:rPr>
            </w:pPr>
          </w:p>
        </w:tc>
        <w:tc>
          <w:tcPr>
            <w:tcW w:w="1210" w:type="dxa"/>
            <w:gridSpan w:val="2"/>
            <w:tcBorders>
              <w:top w:val="single" w:sz="4" w:space="0" w:color="auto"/>
              <w:left w:val="single" w:sz="4" w:space="0" w:color="auto"/>
              <w:bottom w:val="single" w:sz="4" w:space="0" w:color="auto"/>
              <w:right w:val="single" w:sz="4" w:space="0" w:color="auto"/>
            </w:tcBorders>
          </w:tcPr>
          <w:p w14:paraId="69BBA6AF" w14:textId="77777777" w:rsidR="00447A4D" w:rsidRPr="00447A4D" w:rsidRDefault="00447A4D" w:rsidP="00447A4D">
            <w:pPr>
              <w:rPr>
                <w:sz w:val="18"/>
                <w:szCs w:val="18"/>
              </w:rPr>
            </w:pPr>
          </w:p>
        </w:tc>
        <w:tc>
          <w:tcPr>
            <w:tcW w:w="1384" w:type="dxa"/>
            <w:gridSpan w:val="2"/>
            <w:tcBorders>
              <w:top w:val="single" w:sz="4" w:space="0" w:color="auto"/>
              <w:left w:val="single" w:sz="4" w:space="0" w:color="auto"/>
              <w:bottom w:val="single" w:sz="4" w:space="0" w:color="auto"/>
              <w:right w:val="single" w:sz="4" w:space="0" w:color="auto"/>
            </w:tcBorders>
          </w:tcPr>
          <w:p w14:paraId="5EF666E2" w14:textId="77777777" w:rsidR="00447A4D" w:rsidRPr="00447A4D" w:rsidRDefault="00447A4D" w:rsidP="00447A4D">
            <w:pPr>
              <w:rPr>
                <w:sz w:val="18"/>
                <w:szCs w:val="18"/>
              </w:rPr>
            </w:pPr>
          </w:p>
        </w:tc>
      </w:tr>
    </w:tbl>
    <w:p w14:paraId="7D5C7D1E" w14:textId="77777777" w:rsidR="00447A4D" w:rsidRPr="00447A4D" w:rsidRDefault="00447A4D" w:rsidP="00447A4D">
      <w:pPr>
        <w:widowControl w:val="0"/>
        <w:jc w:val="left"/>
        <w:rPr>
          <w:sz w:val="18"/>
          <w:szCs w:val="18"/>
        </w:rPr>
      </w:pPr>
      <w:r w:rsidRPr="00447A4D">
        <w:rPr>
          <w:sz w:val="18"/>
          <w:szCs w:val="18"/>
        </w:rPr>
        <w:t xml:space="preserve">     * - DATUM POTEKA REGISTRACIJE</w:t>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t>** - DATUM UPORABE ZALOG PRIPRAVKOV, KI JIM JE POTEKLA REGISTRACIJA</w:t>
      </w:r>
    </w:p>
    <w:p w14:paraId="6038D179" w14:textId="77777777" w:rsidR="00447A4D" w:rsidRPr="00447A4D" w:rsidRDefault="00447A4D" w:rsidP="00C157E4">
      <w:pPr>
        <w:jc w:val="left"/>
      </w:pPr>
      <w:r w:rsidRPr="00447A4D">
        <w:rPr>
          <w:sz w:val="20"/>
        </w:rPr>
        <w:br w:type="page"/>
      </w:r>
      <w:r w:rsidRPr="00447A4D">
        <w:t>INTEGRIRANO VARSTVO PAPRIKE - list 6</w:t>
      </w:r>
    </w:p>
    <w:tbl>
      <w:tblPr>
        <w:tblW w:w="140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8"/>
        <w:gridCol w:w="1540"/>
        <w:gridCol w:w="3034"/>
        <w:gridCol w:w="1560"/>
        <w:gridCol w:w="1786"/>
        <w:gridCol w:w="56"/>
        <w:gridCol w:w="1264"/>
        <w:gridCol w:w="12"/>
        <w:gridCol w:w="1008"/>
        <w:gridCol w:w="80"/>
        <w:gridCol w:w="2200"/>
        <w:gridCol w:w="73"/>
      </w:tblGrid>
      <w:tr w:rsidR="00447A4D" w:rsidRPr="00447A4D" w14:paraId="23A8AF1E" w14:textId="77777777" w:rsidTr="00447A4D">
        <w:trPr>
          <w:gridAfter w:val="1"/>
          <w:wAfter w:w="73" w:type="dxa"/>
        </w:trPr>
        <w:tc>
          <w:tcPr>
            <w:tcW w:w="1398" w:type="dxa"/>
            <w:tcBorders>
              <w:top w:val="single" w:sz="12" w:space="0" w:color="auto"/>
              <w:left w:val="single" w:sz="12" w:space="0" w:color="auto"/>
              <w:bottom w:val="single" w:sz="12" w:space="0" w:color="auto"/>
              <w:right w:val="single" w:sz="12" w:space="0" w:color="auto"/>
            </w:tcBorders>
          </w:tcPr>
          <w:p w14:paraId="7EC8E63F" w14:textId="77777777" w:rsidR="00447A4D" w:rsidRPr="00447A4D" w:rsidRDefault="00447A4D" w:rsidP="00447A4D">
            <w:pPr>
              <w:jc w:val="left"/>
              <w:rPr>
                <w:sz w:val="18"/>
                <w:szCs w:val="18"/>
              </w:rPr>
            </w:pPr>
            <w:r w:rsidRPr="00447A4D">
              <w:rPr>
                <w:sz w:val="18"/>
                <w:szCs w:val="18"/>
              </w:rPr>
              <w:t>ŠKODLJIVI ORGANIZEM</w:t>
            </w:r>
          </w:p>
        </w:tc>
        <w:tc>
          <w:tcPr>
            <w:tcW w:w="1540" w:type="dxa"/>
            <w:tcBorders>
              <w:top w:val="single" w:sz="12" w:space="0" w:color="auto"/>
              <w:left w:val="single" w:sz="12" w:space="0" w:color="auto"/>
              <w:bottom w:val="single" w:sz="12" w:space="0" w:color="auto"/>
              <w:right w:val="single" w:sz="12" w:space="0" w:color="auto"/>
            </w:tcBorders>
          </w:tcPr>
          <w:p w14:paraId="7C35F02D" w14:textId="77777777" w:rsidR="00447A4D" w:rsidRPr="00447A4D" w:rsidRDefault="00447A4D" w:rsidP="00447A4D">
            <w:pPr>
              <w:jc w:val="left"/>
              <w:rPr>
                <w:sz w:val="18"/>
                <w:szCs w:val="18"/>
              </w:rPr>
            </w:pPr>
            <w:r w:rsidRPr="00447A4D">
              <w:rPr>
                <w:sz w:val="18"/>
                <w:szCs w:val="18"/>
              </w:rPr>
              <w:t>OPIS</w:t>
            </w:r>
          </w:p>
        </w:tc>
        <w:tc>
          <w:tcPr>
            <w:tcW w:w="3034" w:type="dxa"/>
            <w:tcBorders>
              <w:top w:val="single" w:sz="12" w:space="0" w:color="auto"/>
              <w:left w:val="single" w:sz="12" w:space="0" w:color="auto"/>
              <w:bottom w:val="single" w:sz="12" w:space="0" w:color="auto"/>
              <w:right w:val="single" w:sz="12" w:space="0" w:color="auto"/>
            </w:tcBorders>
          </w:tcPr>
          <w:p w14:paraId="3C4BE0C4" w14:textId="77777777" w:rsidR="00447A4D" w:rsidRPr="00447A4D" w:rsidRDefault="00447A4D" w:rsidP="00447A4D">
            <w:pPr>
              <w:tabs>
                <w:tab w:val="left" w:pos="170"/>
              </w:tabs>
              <w:rPr>
                <w:sz w:val="18"/>
                <w:szCs w:val="18"/>
              </w:rPr>
            </w:pPr>
            <w:r w:rsidRPr="00447A4D">
              <w:rPr>
                <w:sz w:val="18"/>
                <w:szCs w:val="18"/>
              </w:rPr>
              <w:t>UKREPI</w:t>
            </w:r>
          </w:p>
        </w:tc>
        <w:tc>
          <w:tcPr>
            <w:tcW w:w="1560" w:type="dxa"/>
            <w:tcBorders>
              <w:top w:val="single" w:sz="12" w:space="0" w:color="auto"/>
              <w:left w:val="single" w:sz="12" w:space="0" w:color="auto"/>
              <w:bottom w:val="single" w:sz="12" w:space="0" w:color="auto"/>
              <w:right w:val="single" w:sz="12" w:space="0" w:color="auto"/>
            </w:tcBorders>
          </w:tcPr>
          <w:p w14:paraId="45FA80C4" w14:textId="77777777" w:rsidR="00447A4D" w:rsidRPr="00447A4D" w:rsidRDefault="00447A4D" w:rsidP="00447A4D">
            <w:pPr>
              <w:rPr>
                <w:sz w:val="18"/>
                <w:szCs w:val="18"/>
              </w:rPr>
            </w:pPr>
            <w:r w:rsidRPr="00447A4D">
              <w:rPr>
                <w:sz w:val="18"/>
                <w:szCs w:val="18"/>
              </w:rPr>
              <w:t xml:space="preserve">AKTIVNA </w:t>
            </w:r>
          </w:p>
          <w:p w14:paraId="362AB692" w14:textId="77777777" w:rsidR="00447A4D" w:rsidRPr="00447A4D" w:rsidRDefault="00447A4D" w:rsidP="00447A4D">
            <w:pPr>
              <w:rPr>
                <w:sz w:val="18"/>
                <w:szCs w:val="18"/>
              </w:rPr>
            </w:pPr>
            <w:r w:rsidRPr="00447A4D">
              <w:rPr>
                <w:sz w:val="18"/>
                <w:szCs w:val="18"/>
              </w:rPr>
              <w:t>SNOV</w:t>
            </w:r>
          </w:p>
        </w:tc>
        <w:tc>
          <w:tcPr>
            <w:tcW w:w="1786" w:type="dxa"/>
            <w:tcBorders>
              <w:top w:val="single" w:sz="12" w:space="0" w:color="auto"/>
              <w:left w:val="single" w:sz="12" w:space="0" w:color="auto"/>
              <w:bottom w:val="single" w:sz="12" w:space="0" w:color="auto"/>
              <w:right w:val="single" w:sz="12" w:space="0" w:color="auto"/>
            </w:tcBorders>
          </w:tcPr>
          <w:p w14:paraId="1FAAD0F0" w14:textId="77777777" w:rsidR="00447A4D" w:rsidRPr="00447A4D" w:rsidRDefault="00447A4D" w:rsidP="00447A4D">
            <w:pPr>
              <w:jc w:val="left"/>
              <w:rPr>
                <w:sz w:val="18"/>
                <w:szCs w:val="18"/>
              </w:rPr>
            </w:pPr>
            <w:r w:rsidRPr="00447A4D">
              <w:rPr>
                <w:sz w:val="18"/>
                <w:szCs w:val="18"/>
              </w:rPr>
              <w:t>FITOFARM.</w:t>
            </w:r>
          </w:p>
          <w:p w14:paraId="771E4F1E" w14:textId="77777777" w:rsidR="00447A4D" w:rsidRPr="00447A4D" w:rsidRDefault="00447A4D" w:rsidP="00447A4D">
            <w:pPr>
              <w:jc w:val="left"/>
              <w:rPr>
                <w:sz w:val="18"/>
                <w:szCs w:val="18"/>
              </w:rPr>
            </w:pPr>
            <w:r w:rsidRPr="00447A4D">
              <w:rPr>
                <w:sz w:val="18"/>
                <w:szCs w:val="18"/>
              </w:rPr>
              <w:t>SREDSTVO</w:t>
            </w:r>
          </w:p>
        </w:tc>
        <w:tc>
          <w:tcPr>
            <w:tcW w:w="1320" w:type="dxa"/>
            <w:gridSpan w:val="2"/>
            <w:tcBorders>
              <w:top w:val="single" w:sz="12" w:space="0" w:color="auto"/>
              <w:left w:val="single" w:sz="12" w:space="0" w:color="auto"/>
              <w:bottom w:val="single" w:sz="12" w:space="0" w:color="auto"/>
              <w:right w:val="single" w:sz="12" w:space="0" w:color="auto"/>
            </w:tcBorders>
          </w:tcPr>
          <w:p w14:paraId="60CE1A1F" w14:textId="77777777" w:rsidR="00447A4D" w:rsidRPr="00447A4D" w:rsidRDefault="00447A4D" w:rsidP="00447A4D">
            <w:pPr>
              <w:rPr>
                <w:sz w:val="18"/>
                <w:szCs w:val="18"/>
              </w:rPr>
            </w:pPr>
            <w:r w:rsidRPr="00447A4D">
              <w:rPr>
                <w:sz w:val="18"/>
                <w:szCs w:val="18"/>
              </w:rPr>
              <w:t>ODMEREK</w:t>
            </w:r>
          </w:p>
        </w:tc>
        <w:tc>
          <w:tcPr>
            <w:tcW w:w="1100" w:type="dxa"/>
            <w:gridSpan w:val="3"/>
            <w:tcBorders>
              <w:top w:val="single" w:sz="12" w:space="0" w:color="auto"/>
              <w:left w:val="single" w:sz="12" w:space="0" w:color="auto"/>
              <w:bottom w:val="single" w:sz="12" w:space="0" w:color="auto"/>
              <w:right w:val="single" w:sz="12" w:space="0" w:color="auto"/>
            </w:tcBorders>
          </w:tcPr>
          <w:p w14:paraId="5DCD0A93" w14:textId="77777777" w:rsidR="00447A4D" w:rsidRPr="00447A4D" w:rsidRDefault="00447A4D" w:rsidP="00447A4D">
            <w:pPr>
              <w:rPr>
                <w:sz w:val="18"/>
                <w:szCs w:val="18"/>
              </w:rPr>
            </w:pPr>
            <w:r w:rsidRPr="00447A4D">
              <w:rPr>
                <w:sz w:val="18"/>
                <w:szCs w:val="18"/>
              </w:rPr>
              <w:t>KARENCA</w:t>
            </w:r>
          </w:p>
        </w:tc>
        <w:tc>
          <w:tcPr>
            <w:tcW w:w="2200" w:type="dxa"/>
            <w:tcBorders>
              <w:top w:val="single" w:sz="12" w:space="0" w:color="auto"/>
              <w:left w:val="single" w:sz="12" w:space="0" w:color="auto"/>
              <w:bottom w:val="single" w:sz="12" w:space="0" w:color="auto"/>
              <w:right w:val="single" w:sz="12" w:space="0" w:color="auto"/>
            </w:tcBorders>
          </w:tcPr>
          <w:p w14:paraId="1E1B9826" w14:textId="77777777" w:rsidR="00447A4D" w:rsidRPr="00447A4D" w:rsidRDefault="00447A4D" w:rsidP="00447A4D">
            <w:pPr>
              <w:rPr>
                <w:sz w:val="18"/>
                <w:szCs w:val="18"/>
              </w:rPr>
            </w:pPr>
            <w:r w:rsidRPr="00447A4D">
              <w:rPr>
                <w:sz w:val="18"/>
                <w:szCs w:val="18"/>
              </w:rPr>
              <w:t>OPOMBE</w:t>
            </w:r>
          </w:p>
        </w:tc>
      </w:tr>
      <w:tr w:rsidR="00447A4D" w:rsidRPr="00447A4D" w14:paraId="02BE8045" w14:textId="77777777" w:rsidTr="00447A4D">
        <w:trPr>
          <w:gridAfter w:val="1"/>
          <w:wAfter w:w="73" w:type="dxa"/>
          <w:trHeight w:val="244"/>
        </w:trPr>
        <w:tc>
          <w:tcPr>
            <w:tcW w:w="1398" w:type="dxa"/>
            <w:vMerge w:val="restart"/>
            <w:tcBorders>
              <w:top w:val="single" w:sz="4" w:space="0" w:color="auto"/>
              <w:left w:val="single" w:sz="4" w:space="0" w:color="auto"/>
              <w:right w:val="single" w:sz="4" w:space="0" w:color="auto"/>
            </w:tcBorders>
          </w:tcPr>
          <w:p w14:paraId="1952C60D" w14:textId="77777777" w:rsidR="00447A4D" w:rsidRPr="00447A4D" w:rsidRDefault="00447A4D" w:rsidP="00447A4D">
            <w:pPr>
              <w:jc w:val="left"/>
              <w:rPr>
                <w:sz w:val="18"/>
                <w:szCs w:val="18"/>
              </w:rPr>
            </w:pPr>
            <w:r w:rsidRPr="00447A4D">
              <w:rPr>
                <w:b/>
                <w:bCs/>
                <w:sz w:val="18"/>
                <w:szCs w:val="18"/>
              </w:rPr>
              <w:t>Listne uši</w:t>
            </w:r>
          </w:p>
          <w:p w14:paraId="1784A463" w14:textId="77777777" w:rsidR="00447A4D" w:rsidRPr="00447A4D" w:rsidRDefault="00447A4D" w:rsidP="00447A4D">
            <w:pPr>
              <w:jc w:val="left"/>
              <w:rPr>
                <w:b/>
                <w:bCs/>
                <w:sz w:val="18"/>
                <w:szCs w:val="18"/>
              </w:rPr>
            </w:pPr>
            <w:r w:rsidRPr="00447A4D">
              <w:rPr>
                <w:i/>
                <w:iCs/>
                <w:sz w:val="18"/>
                <w:szCs w:val="18"/>
              </w:rPr>
              <w:t>Aphididae</w:t>
            </w:r>
          </w:p>
        </w:tc>
        <w:tc>
          <w:tcPr>
            <w:tcW w:w="1540" w:type="dxa"/>
            <w:vMerge w:val="restart"/>
            <w:tcBorders>
              <w:top w:val="single" w:sz="4" w:space="0" w:color="auto"/>
              <w:left w:val="single" w:sz="4" w:space="0" w:color="auto"/>
              <w:right w:val="single" w:sz="4" w:space="0" w:color="auto"/>
            </w:tcBorders>
          </w:tcPr>
          <w:p w14:paraId="56A31E44" w14:textId="77777777" w:rsidR="00447A4D" w:rsidRPr="00447A4D" w:rsidRDefault="00447A4D" w:rsidP="00447A4D">
            <w:pPr>
              <w:jc w:val="left"/>
              <w:rPr>
                <w:sz w:val="18"/>
                <w:szCs w:val="18"/>
              </w:rPr>
            </w:pPr>
            <w:r w:rsidRPr="00447A4D">
              <w:rPr>
                <w:sz w:val="18"/>
                <w:szCs w:val="18"/>
              </w:rPr>
              <w:t>Listi in posebej rastni vršički se zvijajo in rumenijo. Na listih se pojavlja lepljiva svetla medena rosa, pogosto sajavost, pogosto so prisotne mravlje.</w:t>
            </w:r>
          </w:p>
        </w:tc>
        <w:tc>
          <w:tcPr>
            <w:tcW w:w="3034" w:type="dxa"/>
            <w:vMerge w:val="restart"/>
            <w:tcBorders>
              <w:top w:val="single" w:sz="4" w:space="0" w:color="auto"/>
              <w:left w:val="single" w:sz="4" w:space="0" w:color="auto"/>
              <w:right w:val="single" w:sz="4" w:space="0" w:color="auto"/>
            </w:tcBorders>
          </w:tcPr>
          <w:p w14:paraId="4ACCE84D" w14:textId="77777777" w:rsidR="00447A4D" w:rsidRPr="00447A4D" w:rsidRDefault="00447A4D" w:rsidP="00447A4D">
            <w:pPr>
              <w:tabs>
                <w:tab w:val="left" w:pos="170"/>
              </w:tabs>
              <w:jc w:val="left"/>
              <w:rPr>
                <w:sz w:val="18"/>
                <w:szCs w:val="18"/>
              </w:rPr>
            </w:pPr>
            <w:r w:rsidRPr="00447A4D">
              <w:rPr>
                <w:sz w:val="18"/>
                <w:szCs w:val="18"/>
              </w:rPr>
              <w:t>Agrotehnični ukrepi:</w:t>
            </w:r>
          </w:p>
          <w:p w14:paraId="31F8A465"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-preprečevanje zapleveljenosti</w:t>
            </w:r>
          </w:p>
          <w:p w14:paraId="2AC7890A"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-uporaba rumenih lepljivih plošč</w:t>
            </w:r>
          </w:p>
          <w:p w14:paraId="43E11003"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-pretirano gnojenje z dušikom povzroča -večjo dovzetnost rastlin za napade uši, zato uporabljamo hitre nitratne teste in gnojimo po priporočilih</w:t>
            </w:r>
          </w:p>
          <w:p w14:paraId="2C301297" w14:textId="77777777" w:rsidR="00447A4D" w:rsidRPr="00447A4D" w:rsidRDefault="00447A4D" w:rsidP="00447A4D">
            <w:pPr>
              <w:tabs>
                <w:tab w:val="left" w:pos="34"/>
              </w:tabs>
              <w:ind w:right="-50"/>
              <w:jc w:val="left"/>
              <w:rPr>
                <w:color w:val="000000"/>
                <w:sz w:val="18"/>
                <w:szCs w:val="18"/>
                <w:shd w:val="clear" w:color="auto" w:fill="FFFFFF"/>
              </w:rPr>
            </w:pPr>
          </w:p>
          <w:p w14:paraId="4B45F9FB"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Uporaba domorodnih koristnih organizmov</w:t>
            </w:r>
          </w:p>
        </w:tc>
        <w:tc>
          <w:tcPr>
            <w:tcW w:w="7966" w:type="dxa"/>
            <w:gridSpan w:val="8"/>
            <w:tcBorders>
              <w:top w:val="single" w:sz="4" w:space="0" w:color="auto"/>
              <w:left w:val="single" w:sz="4" w:space="0" w:color="auto"/>
              <w:right w:val="single" w:sz="4" w:space="0" w:color="auto"/>
            </w:tcBorders>
          </w:tcPr>
          <w:p w14:paraId="5693E4D4" w14:textId="77777777" w:rsidR="00447A4D" w:rsidRPr="00447A4D" w:rsidRDefault="00447A4D" w:rsidP="00447A4D">
            <w:pPr>
              <w:jc w:val="left"/>
              <w:rPr>
                <w:b/>
                <w:sz w:val="18"/>
                <w:szCs w:val="18"/>
              </w:rPr>
            </w:pPr>
            <w:r w:rsidRPr="00447A4D">
              <w:rPr>
                <w:b/>
                <w:sz w:val="18"/>
                <w:szCs w:val="18"/>
              </w:rPr>
              <w:t>PRIDELAVA V ZAŠČITENIH PROSTORIH</w:t>
            </w:r>
          </w:p>
        </w:tc>
      </w:tr>
      <w:tr w:rsidR="00447A4D" w:rsidRPr="00447A4D" w14:paraId="6F81E326" w14:textId="77777777" w:rsidTr="00447A4D">
        <w:trPr>
          <w:gridAfter w:val="1"/>
          <w:wAfter w:w="73" w:type="dxa"/>
          <w:trHeight w:val="126"/>
        </w:trPr>
        <w:tc>
          <w:tcPr>
            <w:tcW w:w="1398" w:type="dxa"/>
            <w:vMerge/>
            <w:tcBorders>
              <w:left w:val="single" w:sz="4" w:space="0" w:color="auto"/>
              <w:right w:val="single" w:sz="4" w:space="0" w:color="auto"/>
            </w:tcBorders>
          </w:tcPr>
          <w:p w14:paraId="614B9614"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2BC97441"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6A7DBD2C" w14:textId="77777777" w:rsidR="00447A4D" w:rsidRPr="00447A4D" w:rsidRDefault="00447A4D" w:rsidP="00447A4D">
            <w:pPr>
              <w:tabs>
                <w:tab w:val="left" w:pos="34"/>
              </w:tabs>
              <w:ind w:right="-50"/>
              <w:jc w:val="left"/>
              <w:rPr>
                <w:color w:val="000000"/>
                <w:sz w:val="18"/>
                <w:szCs w:val="18"/>
                <w:shd w:val="clear" w:color="auto" w:fill="FFFFFF"/>
              </w:rPr>
            </w:pPr>
          </w:p>
        </w:tc>
        <w:tc>
          <w:tcPr>
            <w:tcW w:w="1560" w:type="dxa"/>
            <w:tcBorders>
              <w:top w:val="single" w:sz="4" w:space="0" w:color="auto"/>
              <w:left w:val="single" w:sz="4" w:space="0" w:color="auto"/>
              <w:right w:val="single" w:sz="4" w:space="0" w:color="auto"/>
            </w:tcBorders>
          </w:tcPr>
          <w:p w14:paraId="74CF3FD6" w14:textId="77777777" w:rsidR="00447A4D" w:rsidRPr="00447A4D" w:rsidRDefault="00447A4D" w:rsidP="00447A4D">
            <w:pPr>
              <w:jc w:val="left"/>
              <w:rPr>
                <w:iCs/>
              </w:rPr>
            </w:pPr>
            <w:r w:rsidRPr="00447A4D">
              <w:rPr>
                <w:iCs/>
                <w:sz w:val="18"/>
                <w:szCs w:val="18"/>
              </w:rPr>
              <w:t>- azadirahtin A</w:t>
            </w:r>
          </w:p>
        </w:tc>
        <w:tc>
          <w:tcPr>
            <w:tcW w:w="1786" w:type="dxa"/>
            <w:tcBorders>
              <w:top w:val="single" w:sz="4" w:space="0" w:color="auto"/>
              <w:left w:val="single" w:sz="4" w:space="0" w:color="auto"/>
              <w:right w:val="single" w:sz="4" w:space="0" w:color="auto"/>
            </w:tcBorders>
          </w:tcPr>
          <w:p w14:paraId="4DD0E270" w14:textId="77777777" w:rsidR="00447A4D" w:rsidRPr="00447A4D" w:rsidRDefault="00447A4D" w:rsidP="00447A4D">
            <w:pPr>
              <w:jc w:val="left"/>
              <w:rPr>
                <w:sz w:val="18"/>
                <w:szCs w:val="18"/>
              </w:rPr>
            </w:pPr>
            <w:r w:rsidRPr="00447A4D">
              <w:rPr>
                <w:sz w:val="18"/>
                <w:szCs w:val="18"/>
              </w:rPr>
              <w:t>Neemazal – T/S</w:t>
            </w:r>
          </w:p>
        </w:tc>
        <w:tc>
          <w:tcPr>
            <w:tcW w:w="1320" w:type="dxa"/>
            <w:gridSpan w:val="2"/>
            <w:tcBorders>
              <w:top w:val="single" w:sz="4" w:space="0" w:color="auto"/>
              <w:left w:val="single" w:sz="4" w:space="0" w:color="auto"/>
              <w:right w:val="single" w:sz="4" w:space="0" w:color="auto"/>
            </w:tcBorders>
          </w:tcPr>
          <w:p w14:paraId="618BB987" w14:textId="77777777" w:rsidR="00447A4D" w:rsidRPr="00447A4D" w:rsidRDefault="00447A4D" w:rsidP="00447A4D">
            <w:pPr>
              <w:jc w:val="left"/>
              <w:rPr>
                <w:sz w:val="18"/>
                <w:szCs w:val="18"/>
              </w:rPr>
            </w:pPr>
            <w:r w:rsidRPr="00447A4D">
              <w:rPr>
                <w:sz w:val="18"/>
                <w:szCs w:val="18"/>
              </w:rPr>
              <w:t>2-3 l/ha</w:t>
            </w:r>
          </w:p>
        </w:tc>
        <w:tc>
          <w:tcPr>
            <w:tcW w:w="1100" w:type="dxa"/>
            <w:gridSpan w:val="3"/>
            <w:tcBorders>
              <w:top w:val="single" w:sz="4" w:space="0" w:color="auto"/>
              <w:left w:val="single" w:sz="4" w:space="0" w:color="auto"/>
              <w:right w:val="single" w:sz="4" w:space="0" w:color="auto"/>
            </w:tcBorders>
          </w:tcPr>
          <w:p w14:paraId="48595DE3" w14:textId="77777777" w:rsidR="00447A4D" w:rsidRPr="00447A4D" w:rsidRDefault="00447A4D" w:rsidP="00447A4D">
            <w:pPr>
              <w:jc w:val="left"/>
              <w:rPr>
                <w:sz w:val="18"/>
                <w:szCs w:val="18"/>
              </w:rPr>
            </w:pPr>
            <w:r w:rsidRPr="00447A4D">
              <w:rPr>
                <w:sz w:val="18"/>
                <w:szCs w:val="18"/>
              </w:rPr>
              <w:t>3</w:t>
            </w:r>
          </w:p>
        </w:tc>
        <w:tc>
          <w:tcPr>
            <w:tcW w:w="2200" w:type="dxa"/>
            <w:vMerge w:val="restart"/>
            <w:tcBorders>
              <w:top w:val="single" w:sz="4" w:space="0" w:color="auto"/>
              <w:left w:val="single" w:sz="4" w:space="0" w:color="auto"/>
              <w:right w:val="single" w:sz="4" w:space="0" w:color="auto"/>
            </w:tcBorders>
          </w:tcPr>
          <w:p w14:paraId="2773B23F" w14:textId="77777777" w:rsidR="00447A4D" w:rsidRPr="00447A4D" w:rsidRDefault="00447A4D" w:rsidP="00447A4D">
            <w:pPr>
              <w:jc w:val="left"/>
              <w:rPr>
                <w:b/>
                <w:sz w:val="18"/>
                <w:szCs w:val="18"/>
              </w:rPr>
            </w:pPr>
            <w:r w:rsidRPr="00447A4D">
              <w:rPr>
                <w:b/>
                <w:sz w:val="18"/>
                <w:szCs w:val="18"/>
              </w:rPr>
              <w:t>**1  31.05.2021</w:t>
            </w:r>
          </w:p>
          <w:p w14:paraId="1C89DA21" w14:textId="77777777" w:rsidR="00447A4D" w:rsidRPr="00447A4D" w:rsidRDefault="00447A4D" w:rsidP="00447A4D">
            <w:pPr>
              <w:jc w:val="left"/>
              <w:rPr>
                <w:b/>
                <w:sz w:val="18"/>
                <w:szCs w:val="18"/>
              </w:rPr>
            </w:pPr>
            <w:r w:rsidRPr="00447A4D">
              <w:rPr>
                <w:b/>
                <w:sz w:val="18"/>
                <w:szCs w:val="18"/>
              </w:rPr>
              <w:t>*2    05.10.2021</w:t>
            </w:r>
          </w:p>
        </w:tc>
      </w:tr>
      <w:tr w:rsidR="00447A4D" w:rsidRPr="00447A4D" w14:paraId="6C16A832" w14:textId="77777777" w:rsidTr="00447A4D">
        <w:trPr>
          <w:gridAfter w:val="1"/>
          <w:wAfter w:w="73" w:type="dxa"/>
          <w:trHeight w:val="270"/>
        </w:trPr>
        <w:tc>
          <w:tcPr>
            <w:tcW w:w="1398" w:type="dxa"/>
            <w:vMerge/>
            <w:tcBorders>
              <w:left w:val="single" w:sz="4" w:space="0" w:color="auto"/>
              <w:right w:val="single" w:sz="4" w:space="0" w:color="auto"/>
            </w:tcBorders>
          </w:tcPr>
          <w:p w14:paraId="64F42DBA"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068B1B68"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21A7084D" w14:textId="77777777" w:rsidR="00447A4D" w:rsidRPr="00447A4D" w:rsidRDefault="00447A4D" w:rsidP="00447A4D">
            <w:pPr>
              <w:tabs>
                <w:tab w:val="left" w:pos="34"/>
              </w:tabs>
              <w:ind w:right="-50"/>
              <w:jc w:val="left"/>
              <w:rPr>
                <w:color w:val="000000"/>
                <w:sz w:val="18"/>
                <w:szCs w:val="18"/>
                <w:shd w:val="clear" w:color="auto" w:fill="FFFFFF"/>
              </w:rPr>
            </w:pPr>
          </w:p>
        </w:tc>
        <w:tc>
          <w:tcPr>
            <w:tcW w:w="1560" w:type="dxa"/>
            <w:tcBorders>
              <w:top w:val="single" w:sz="4" w:space="0" w:color="auto"/>
              <w:left w:val="single" w:sz="4" w:space="0" w:color="auto"/>
              <w:right w:val="single" w:sz="4" w:space="0" w:color="auto"/>
            </w:tcBorders>
          </w:tcPr>
          <w:p w14:paraId="1FF62932"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-flonikamid</w:t>
            </w:r>
          </w:p>
        </w:tc>
        <w:tc>
          <w:tcPr>
            <w:tcW w:w="1786" w:type="dxa"/>
            <w:tcBorders>
              <w:top w:val="single" w:sz="4" w:space="0" w:color="auto"/>
              <w:left w:val="single" w:sz="4" w:space="0" w:color="auto"/>
              <w:right w:val="single" w:sz="4" w:space="0" w:color="auto"/>
            </w:tcBorders>
          </w:tcPr>
          <w:p w14:paraId="419737FC" w14:textId="77777777" w:rsidR="00447A4D" w:rsidRPr="00447A4D" w:rsidRDefault="00447A4D" w:rsidP="00447A4D">
            <w:pPr>
              <w:jc w:val="left"/>
              <w:rPr>
                <w:b/>
                <w:sz w:val="18"/>
                <w:szCs w:val="18"/>
              </w:rPr>
            </w:pPr>
            <w:r w:rsidRPr="00447A4D">
              <w:rPr>
                <w:sz w:val="18"/>
                <w:szCs w:val="18"/>
              </w:rPr>
              <w:t xml:space="preserve">Teppeki </w:t>
            </w:r>
            <w:r w:rsidRPr="00447A4D">
              <w:rPr>
                <w:b/>
                <w:sz w:val="18"/>
                <w:szCs w:val="18"/>
              </w:rPr>
              <w:t>A</w:t>
            </w:r>
          </w:p>
          <w:p w14:paraId="611513C4" w14:textId="77777777" w:rsidR="00447A4D" w:rsidRDefault="00447A4D" w:rsidP="00447A4D">
            <w:pPr>
              <w:jc w:val="left"/>
              <w:rPr>
                <w:sz w:val="16"/>
                <w:szCs w:val="16"/>
              </w:rPr>
            </w:pPr>
            <w:r w:rsidRPr="00447A4D">
              <w:rPr>
                <w:sz w:val="16"/>
                <w:szCs w:val="16"/>
              </w:rPr>
              <w:t>(MANJŠA UPORABA)</w:t>
            </w:r>
          </w:p>
          <w:p w14:paraId="00A4278A" w14:textId="78631D3C" w:rsidR="00020EB5" w:rsidRPr="00447A4D" w:rsidRDefault="00020EB5" w:rsidP="00020EB5">
            <w:pPr>
              <w:jc w:val="left"/>
              <w:rPr>
                <w:b/>
                <w:sz w:val="18"/>
                <w:szCs w:val="18"/>
              </w:rPr>
            </w:pPr>
            <w:r>
              <w:rPr>
                <w:sz w:val="18"/>
                <w:szCs w:val="18"/>
              </w:rPr>
              <w:t>Afinto</w:t>
            </w:r>
            <w:r w:rsidRPr="00447A4D">
              <w:rPr>
                <w:sz w:val="18"/>
                <w:szCs w:val="18"/>
              </w:rPr>
              <w:t xml:space="preserve"> </w:t>
            </w:r>
            <w:r w:rsidRPr="00447A4D">
              <w:rPr>
                <w:b/>
                <w:sz w:val="18"/>
                <w:szCs w:val="18"/>
              </w:rPr>
              <w:t>A</w:t>
            </w:r>
          </w:p>
          <w:p w14:paraId="614B89B3" w14:textId="348D8ABD" w:rsidR="00020EB5" w:rsidRPr="00447A4D" w:rsidRDefault="00020EB5" w:rsidP="00020EB5">
            <w:pPr>
              <w:jc w:val="left"/>
              <w:rPr>
                <w:sz w:val="16"/>
                <w:szCs w:val="16"/>
              </w:rPr>
            </w:pPr>
            <w:r w:rsidRPr="00447A4D">
              <w:rPr>
                <w:sz w:val="16"/>
                <w:szCs w:val="16"/>
              </w:rPr>
              <w:t>(MANJŠA UPORABA)</w:t>
            </w:r>
          </w:p>
        </w:tc>
        <w:tc>
          <w:tcPr>
            <w:tcW w:w="1320" w:type="dxa"/>
            <w:gridSpan w:val="2"/>
            <w:tcBorders>
              <w:top w:val="single" w:sz="4" w:space="0" w:color="auto"/>
              <w:left w:val="single" w:sz="4" w:space="0" w:color="auto"/>
              <w:right w:val="single" w:sz="4" w:space="0" w:color="auto"/>
            </w:tcBorders>
          </w:tcPr>
          <w:p w14:paraId="29EE78FC" w14:textId="77777777" w:rsidR="00447A4D" w:rsidRPr="00447A4D" w:rsidRDefault="00447A4D" w:rsidP="00447A4D">
            <w:pPr>
              <w:jc w:val="left"/>
              <w:rPr>
                <w:sz w:val="18"/>
                <w:szCs w:val="18"/>
              </w:rPr>
            </w:pPr>
            <w:r w:rsidRPr="00447A4D">
              <w:rPr>
                <w:sz w:val="18"/>
                <w:szCs w:val="18"/>
              </w:rPr>
              <w:t>0,12 kg/ha</w:t>
            </w:r>
          </w:p>
        </w:tc>
        <w:tc>
          <w:tcPr>
            <w:tcW w:w="1100" w:type="dxa"/>
            <w:gridSpan w:val="3"/>
            <w:tcBorders>
              <w:top w:val="single" w:sz="4" w:space="0" w:color="auto"/>
              <w:left w:val="single" w:sz="4" w:space="0" w:color="auto"/>
              <w:right w:val="single" w:sz="4" w:space="0" w:color="auto"/>
            </w:tcBorders>
          </w:tcPr>
          <w:p w14:paraId="3CA43709" w14:textId="77777777" w:rsidR="00447A4D" w:rsidRPr="00447A4D" w:rsidRDefault="00447A4D" w:rsidP="00447A4D">
            <w:pPr>
              <w:jc w:val="left"/>
              <w:rPr>
                <w:sz w:val="18"/>
                <w:szCs w:val="18"/>
              </w:rPr>
            </w:pPr>
            <w:r w:rsidRPr="00447A4D">
              <w:rPr>
                <w:sz w:val="18"/>
                <w:szCs w:val="18"/>
              </w:rPr>
              <w:t>1</w:t>
            </w:r>
          </w:p>
        </w:tc>
        <w:tc>
          <w:tcPr>
            <w:tcW w:w="2200" w:type="dxa"/>
            <w:vMerge/>
            <w:tcBorders>
              <w:left w:val="single" w:sz="4" w:space="0" w:color="auto"/>
              <w:right w:val="single" w:sz="4" w:space="0" w:color="auto"/>
            </w:tcBorders>
          </w:tcPr>
          <w:p w14:paraId="02E025CC" w14:textId="77777777" w:rsidR="00447A4D" w:rsidRPr="00447A4D" w:rsidRDefault="00447A4D" w:rsidP="00447A4D">
            <w:pPr>
              <w:jc w:val="left"/>
              <w:rPr>
                <w:b/>
                <w:sz w:val="18"/>
                <w:szCs w:val="18"/>
              </w:rPr>
            </w:pPr>
          </w:p>
        </w:tc>
      </w:tr>
      <w:tr w:rsidR="00447A4D" w:rsidRPr="00447A4D" w14:paraId="78D9A6D8" w14:textId="77777777" w:rsidTr="00447A4D">
        <w:trPr>
          <w:gridAfter w:val="1"/>
          <w:wAfter w:w="73" w:type="dxa"/>
          <w:trHeight w:val="270"/>
        </w:trPr>
        <w:tc>
          <w:tcPr>
            <w:tcW w:w="1398" w:type="dxa"/>
            <w:vMerge/>
            <w:tcBorders>
              <w:left w:val="single" w:sz="4" w:space="0" w:color="auto"/>
              <w:right w:val="single" w:sz="4" w:space="0" w:color="auto"/>
            </w:tcBorders>
          </w:tcPr>
          <w:p w14:paraId="3C3F82FF"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6B9152B7"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411F2DC4" w14:textId="77777777" w:rsidR="00447A4D" w:rsidRPr="00447A4D" w:rsidRDefault="00447A4D" w:rsidP="00447A4D">
            <w:pPr>
              <w:tabs>
                <w:tab w:val="left" w:pos="34"/>
              </w:tabs>
              <w:ind w:right="-50"/>
              <w:jc w:val="left"/>
              <w:rPr>
                <w:color w:val="000000"/>
                <w:sz w:val="18"/>
                <w:szCs w:val="18"/>
                <w:shd w:val="clear" w:color="auto" w:fill="FFFFFF"/>
              </w:rPr>
            </w:pPr>
          </w:p>
        </w:tc>
        <w:tc>
          <w:tcPr>
            <w:tcW w:w="1560" w:type="dxa"/>
            <w:tcBorders>
              <w:top w:val="single" w:sz="4" w:space="0" w:color="auto"/>
              <w:left w:val="single" w:sz="4" w:space="0" w:color="auto"/>
              <w:right w:val="single" w:sz="4" w:space="0" w:color="auto"/>
            </w:tcBorders>
          </w:tcPr>
          <w:p w14:paraId="642B98A2"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-flupiradifuron</w:t>
            </w:r>
          </w:p>
        </w:tc>
        <w:tc>
          <w:tcPr>
            <w:tcW w:w="1786" w:type="dxa"/>
            <w:tcBorders>
              <w:top w:val="single" w:sz="4" w:space="0" w:color="auto"/>
              <w:left w:val="single" w:sz="4" w:space="0" w:color="auto"/>
              <w:right w:val="single" w:sz="4" w:space="0" w:color="auto"/>
            </w:tcBorders>
          </w:tcPr>
          <w:p w14:paraId="778B7649" w14:textId="77777777" w:rsidR="00447A4D" w:rsidRPr="00447A4D" w:rsidRDefault="00447A4D" w:rsidP="00447A4D">
            <w:pPr>
              <w:jc w:val="left"/>
              <w:rPr>
                <w:sz w:val="18"/>
                <w:szCs w:val="18"/>
              </w:rPr>
            </w:pPr>
            <w:r w:rsidRPr="00447A4D">
              <w:rPr>
                <w:sz w:val="18"/>
                <w:szCs w:val="18"/>
              </w:rPr>
              <w:t>Sivanto prime</w:t>
            </w:r>
            <w:r w:rsidRPr="00447A4D">
              <w:rPr>
                <w:b/>
                <w:sz w:val="18"/>
                <w:szCs w:val="18"/>
              </w:rPr>
              <w:t xml:space="preserve">  B</w:t>
            </w:r>
          </w:p>
        </w:tc>
        <w:tc>
          <w:tcPr>
            <w:tcW w:w="1320" w:type="dxa"/>
            <w:gridSpan w:val="2"/>
            <w:tcBorders>
              <w:top w:val="single" w:sz="4" w:space="0" w:color="auto"/>
              <w:left w:val="single" w:sz="4" w:space="0" w:color="auto"/>
              <w:right w:val="single" w:sz="4" w:space="0" w:color="auto"/>
            </w:tcBorders>
          </w:tcPr>
          <w:p w14:paraId="3C45BCE4" w14:textId="77777777" w:rsidR="00447A4D" w:rsidRPr="00447A4D" w:rsidRDefault="00447A4D" w:rsidP="00447A4D">
            <w:pPr>
              <w:jc w:val="left"/>
              <w:rPr>
                <w:sz w:val="18"/>
                <w:szCs w:val="18"/>
              </w:rPr>
            </w:pPr>
            <w:r w:rsidRPr="00447A4D">
              <w:rPr>
                <w:sz w:val="18"/>
                <w:szCs w:val="18"/>
              </w:rPr>
              <w:t xml:space="preserve">0,56 l/ha na m višine rastlin (max. 1,12 l/ha) </w:t>
            </w:r>
          </w:p>
        </w:tc>
        <w:tc>
          <w:tcPr>
            <w:tcW w:w="1100" w:type="dxa"/>
            <w:gridSpan w:val="3"/>
            <w:tcBorders>
              <w:top w:val="single" w:sz="4" w:space="0" w:color="auto"/>
              <w:left w:val="single" w:sz="4" w:space="0" w:color="auto"/>
              <w:right w:val="single" w:sz="4" w:space="0" w:color="auto"/>
            </w:tcBorders>
          </w:tcPr>
          <w:p w14:paraId="5A6C3FBB" w14:textId="77777777" w:rsidR="00447A4D" w:rsidRPr="00447A4D" w:rsidRDefault="00447A4D" w:rsidP="00447A4D">
            <w:pPr>
              <w:jc w:val="left"/>
              <w:rPr>
                <w:sz w:val="18"/>
                <w:szCs w:val="18"/>
              </w:rPr>
            </w:pPr>
            <w:r w:rsidRPr="00447A4D">
              <w:rPr>
                <w:sz w:val="18"/>
                <w:szCs w:val="18"/>
              </w:rPr>
              <w:t>3</w:t>
            </w:r>
          </w:p>
        </w:tc>
        <w:tc>
          <w:tcPr>
            <w:tcW w:w="2200" w:type="dxa"/>
            <w:vMerge/>
            <w:tcBorders>
              <w:left w:val="single" w:sz="4" w:space="0" w:color="auto"/>
              <w:right w:val="single" w:sz="4" w:space="0" w:color="auto"/>
            </w:tcBorders>
          </w:tcPr>
          <w:p w14:paraId="05D5DF06" w14:textId="77777777" w:rsidR="00447A4D" w:rsidRPr="00447A4D" w:rsidRDefault="00447A4D" w:rsidP="00447A4D">
            <w:pPr>
              <w:jc w:val="left"/>
              <w:rPr>
                <w:b/>
                <w:sz w:val="18"/>
                <w:szCs w:val="18"/>
              </w:rPr>
            </w:pPr>
          </w:p>
        </w:tc>
      </w:tr>
      <w:tr w:rsidR="00447A4D" w:rsidRPr="00447A4D" w14:paraId="5405C4F8" w14:textId="77777777" w:rsidTr="00447A4D">
        <w:trPr>
          <w:gridAfter w:val="1"/>
          <w:wAfter w:w="73" w:type="dxa"/>
          <w:trHeight w:val="270"/>
        </w:trPr>
        <w:tc>
          <w:tcPr>
            <w:tcW w:w="1398" w:type="dxa"/>
            <w:vMerge/>
            <w:tcBorders>
              <w:left w:val="single" w:sz="4" w:space="0" w:color="auto"/>
              <w:right w:val="single" w:sz="4" w:space="0" w:color="auto"/>
            </w:tcBorders>
          </w:tcPr>
          <w:p w14:paraId="50E2991D"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2018D610"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73D8E632" w14:textId="77777777" w:rsidR="00447A4D" w:rsidRPr="00447A4D" w:rsidRDefault="00447A4D" w:rsidP="00447A4D">
            <w:pPr>
              <w:tabs>
                <w:tab w:val="left" w:pos="34"/>
              </w:tabs>
              <w:ind w:right="-50"/>
              <w:jc w:val="left"/>
              <w:rPr>
                <w:color w:val="000000"/>
                <w:sz w:val="18"/>
                <w:szCs w:val="18"/>
                <w:shd w:val="clear" w:color="auto" w:fill="FFFFFF"/>
              </w:rPr>
            </w:pPr>
          </w:p>
        </w:tc>
        <w:tc>
          <w:tcPr>
            <w:tcW w:w="1560" w:type="dxa"/>
            <w:vMerge w:val="restart"/>
            <w:tcBorders>
              <w:top w:val="single" w:sz="4" w:space="0" w:color="auto"/>
              <w:left w:val="single" w:sz="4" w:space="0" w:color="auto"/>
              <w:right w:val="single" w:sz="4" w:space="0" w:color="auto"/>
            </w:tcBorders>
          </w:tcPr>
          <w:p w14:paraId="630409D1"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-imidakloprid</w:t>
            </w:r>
          </w:p>
        </w:tc>
        <w:tc>
          <w:tcPr>
            <w:tcW w:w="1786" w:type="dxa"/>
            <w:tcBorders>
              <w:top w:val="single" w:sz="4" w:space="0" w:color="auto"/>
              <w:left w:val="single" w:sz="4" w:space="0" w:color="auto"/>
              <w:right w:val="single" w:sz="4" w:space="0" w:color="auto"/>
            </w:tcBorders>
          </w:tcPr>
          <w:p w14:paraId="2CF9884B" w14:textId="77777777" w:rsidR="00447A4D" w:rsidRPr="00447A4D" w:rsidRDefault="00447A4D" w:rsidP="00447A4D">
            <w:pPr>
              <w:jc w:val="left"/>
              <w:rPr>
                <w:sz w:val="18"/>
                <w:szCs w:val="18"/>
              </w:rPr>
            </w:pPr>
            <w:r w:rsidRPr="00447A4D">
              <w:rPr>
                <w:sz w:val="18"/>
                <w:szCs w:val="18"/>
              </w:rPr>
              <w:t xml:space="preserve">Confidor 70 WG </w:t>
            </w:r>
            <w:r w:rsidRPr="00447A4D">
              <w:rPr>
                <w:b/>
                <w:sz w:val="18"/>
                <w:szCs w:val="18"/>
              </w:rPr>
              <w:t>**1 C</w:t>
            </w:r>
          </w:p>
        </w:tc>
        <w:tc>
          <w:tcPr>
            <w:tcW w:w="1320" w:type="dxa"/>
            <w:gridSpan w:val="2"/>
            <w:tcBorders>
              <w:top w:val="single" w:sz="4" w:space="0" w:color="auto"/>
              <w:left w:val="single" w:sz="4" w:space="0" w:color="auto"/>
              <w:right w:val="single" w:sz="4" w:space="0" w:color="auto"/>
            </w:tcBorders>
          </w:tcPr>
          <w:p w14:paraId="7BEE7843" w14:textId="77777777" w:rsidR="00447A4D" w:rsidRPr="00447A4D" w:rsidRDefault="00447A4D" w:rsidP="00447A4D">
            <w:pPr>
              <w:jc w:val="left"/>
              <w:rPr>
                <w:b/>
                <w:sz w:val="18"/>
                <w:szCs w:val="18"/>
              </w:rPr>
            </w:pPr>
            <w:r w:rsidRPr="00447A4D">
              <w:rPr>
                <w:sz w:val="18"/>
                <w:szCs w:val="18"/>
              </w:rPr>
              <w:t>3,5 g/1000 rastlin</w:t>
            </w:r>
            <w:r w:rsidRPr="00447A4D">
              <w:rPr>
                <w:b/>
                <w:sz w:val="18"/>
                <w:szCs w:val="18"/>
              </w:rPr>
              <w:t xml:space="preserve"> </w:t>
            </w:r>
          </w:p>
        </w:tc>
        <w:tc>
          <w:tcPr>
            <w:tcW w:w="1100" w:type="dxa"/>
            <w:gridSpan w:val="3"/>
            <w:tcBorders>
              <w:top w:val="single" w:sz="4" w:space="0" w:color="auto"/>
              <w:left w:val="single" w:sz="4" w:space="0" w:color="auto"/>
              <w:right w:val="single" w:sz="4" w:space="0" w:color="auto"/>
            </w:tcBorders>
          </w:tcPr>
          <w:p w14:paraId="0688AC70" w14:textId="77777777" w:rsidR="00447A4D" w:rsidRPr="00447A4D" w:rsidRDefault="00447A4D" w:rsidP="00447A4D">
            <w:pPr>
              <w:jc w:val="left"/>
              <w:rPr>
                <w:sz w:val="18"/>
                <w:szCs w:val="18"/>
              </w:rPr>
            </w:pPr>
            <w:r w:rsidRPr="00447A4D">
              <w:rPr>
                <w:sz w:val="18"/>
                <w:szCs w:val="18"/>
              </w:rPr>
              <w:t>3</w:t>
            </w:r>
          </w:p>
          <w:p w14:paraId="444BEF2C" w14:textId="77777777" w:rsidR="00447A4D" w:rsidRPr="00447A4D" w:rsidRDefault="00447A4D" w:rsidP="00447A4D">
            <w:pPr>
              <w:jc w:val="left"/>
              <w:rPr>
                <w:sz w:val="18"/>
                <w:szCs w:val="18"/>
              </w:rPr>
            </w:pPr>
          </w:p>
        </w:tc>
        <w:tc>
          <w:tcPr>
            <w:tcW w:w="2200" w:type="dxa"/>
            <w:vMerge/>
            <w:tcBorders>
              <w:left w:val="single" w:sz="4" w:space="0" w:color="auto"/>
              <w:right w:val="single" w:sz="4" w:space="0" w:color="auto"/>
            </w:tcBorders>
          </w:tcPr>
          <w:p w14:paraId="30234473" w14:textId="77777777" w:rsidR="00447A4D" w:rsidRPr="00447A4D" w:rsidRDefault="00447A4D" w:rsidP="00447A4D">
            <w:pPr>
              <w:jc w:val="left"/>
              <w:rPr>
                <w:b/>
                <w:sz w:val="18"/>
                <w:szCs w:val="18"/>
              </w:rPr>
            </w:pPr>
          </w:p>
        </w:tc>
      </w:tr>
      <w:tr w:rsidR="00447A4D" w:rsidRPr="00447A4D" w14:paraId="341D5EF2" w14:textId="77777777" w:rsidTr="00447A4D">
        <w:trPr>
          <w:gridAfter w:val="1"/>
          <w:wAfter w:w="73" w:type="dxa"/>
          <w:trHeight w:val="191"/>
        </w:trPr>
        <w:tc>
          <w:tcPr>
            <w:tcW w:w="1398" w:type="dxa"/>
            <w:vMerge/>
            <w:tcBorders>
              <w:left w:val="single" w:sz="4" w:space="0" w:color="auto"/>
              <w:right w:val="single" w:sz="4" w:space="0" w:color="auto"/>
            </w:tcBorders>
          </w:tcPr>
          <w:p w14:paraId="7C624C16"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620DDAB5"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488C2F30" w14:textId="77777777" w:rsidR="00447A4D" w:rsidRPr="00447A4D" w:rsidRDefault="00447A4D" w:rsidP="00447A4D">
            <w:pPr>
              <w:tabs>
                <w:tab w:val="left" w:pos="34"/>
              </w:tabs>
              <w:ind w:right="-50"/>
              <w:jc w:val="left"/>
              <w:rPr>
                <w:color w:val="000000"/>
                <w:sz w:val="18"/>
                <w:szCs w:val="18"/>
                <w:shd w:val="clear" w:color="auto" w:fill="FFFFFF"/>
              </w:rPr>
            </w:pPr>
          </w:p>
        </w:tc>
        <w:tc>
          <w:tcPr>
            <w:tcW w:w="1560" w:type="dxa"/>
            <w:vMerge/>
            <w:tcBorders>
              <w:left w:val="single" w:sz="4" w:space="0" w:color="auto"/>
              <w:right w:val="single" w:sz="4" w:space="0" w:color="auto"/>
            </w:tcBorders>
          </w:tcPr>
          <w:p w14:paraId="44FB31AF" w14:textId="77777777" w:rsidR="00447A4D" w:rsidRPr="00447A4D" w:rsidRDefault="00447A4D" w:rsidP="00447A4D">
            <w:pPr>
              <w:tabs>
                <w:tab w:val="left" w:pos="34"/>
              </w:tabs>
              <w:ind w:right="-50"/>
              <w:jc w:val="left"/>
              <w:rPr>
                <w:color w:val="000000"/>
                <w:sz w:val="18"/>
                <w:szCs w:val="18"/>
                <w:shd w:val="clear" w:color="auto" w:fill="FFFFFF"/>
              </w:rPr>
            </w:pPr>
          </w:p>
        </w:tc>
        <w:tc>
          <w:tcPr>
            <w:tcW w:w="1786" w:type="dxa"/>
            <w:tcBorders>
              <w:top w:val="single" w:sz="4" w:space="0" w:color="auto"/>
              <w:left w:val="single" w:sz="4" w:space="0" w:color="auto"/>
              <w:right w:val="single" w:sz="4" w:space="0" w:color="auto"/>
            </w:tcBorders>
          </w:tcPr>
          <w:p w14:paraId="73ADD9F7" w14:textId="77777777" w:rsidR="00447A4D" w:rsidRPr="00447A4D" w:rsidRDefault="00447A4D" w:rsidP="00447A4D">
            <w:pPr>
              <w:jc w:val="left"/>
              <w:rPr>
                <w:b/>
                <w:sz w:val="18"/>
                <w:szCs w:val="18"/>
              </w:rPr>
            </w:pPr>
            <w:r w:rsidRPr="00447A4D">
              <w:rPr>
                <w:sz w:val="18"/>
                <w:szCs w:val="18"/>
              </w:rPr>
              <w:t>Kohinor SL 200</w:t>
            </w:r>
            <w:r w:rsidRPr="00447A4D">
              <w:rPr>
                <w:b/>
                <w:sz w:val="18"/>
                <w:szCs w:val="18"/>
              </w:rPr>
              <w:t xml:space="preserve"> **1</w:t>
            </w:r>
          </w:p>
          <w:p w14:paraId="6F8FDF4D" w14:textId="77777777" w:rsidR="00447A4D" w:rsidRPr="00447A4D" w:rsidRDefault="00447A4D" w:rsidP="00447A4D">
            <w:pPr>
              <w:jc w:val="left"/>
              <w:rPr>
                <w:sz w:val="18"/>
                <w:szCs w:val="18"/>
              </w:rPr>
            </w:pPr>
            <w:r w:rsidRPr="00447A4D">
              <w:rPr>
                <w:b/>
                <w:sz w:val="18"/>
                <w:szCs w:val="18"/>
              </w:rPr>
              <w:t>D</w:t>
            </w:r>
          </w:p>
        </w:tc>
        <w:tc>
          <w:tcPr>
            <w:tcW w:w="1320" w:type="dxa"/>
            <w:gridSpan w:val="2"/>
            <w:tcBorders>
              <w:top w:val="single" w:sz="4" w:space="0" w:color="auto"/>
              <w:left w:val="single" w:sz="4" w:space="0" w:color="auto"/>
              <w:right w:val="single" w:sz="4" w:space="0" w:color="auto"/>
            </w:tcBorders>
          </w:tcPr>
          <w:p w14:paraId="7D766F80" w14:textId="77777777" w:rsidR="00447A4D" w:rsidRPr="00447A4D" w:rsidRDefault="00447A4D" w:rsidP="00447A4D">
            <w:pPr>
              <w:jc w:val="left"/>
              <w:rPr>
                <w:sz w:val="18"/>
                <w:szCs w:val="18"/>
              </w:rPr>
            </w:pPr>
            <w:r w:rsidRPr="00447A4D">
              <w:rPr>
                <w:sz w:val="18"/>
                <w:szCs w:val="18"/>
              </w:rPr>
              <w:t>0,75 l/ha</w:t>
            </w:r>
          </w:p>
        </w:tc>
        <w:tc>
          <w:tcPr>
            <w:tcW w:w="1100" w:type="dxa"/>
            <w:gridSpan w:val="3"/>
            <w:tcBorders>
              <w:top w:val="single" w:sz="4" w:space="0" w:color="auto"/>
              <w:left w:val="single" w:sz="4" w:space="0" w:color="auto"/>
              <w:right w:val="single" w:sz="4" w:space="0" w:color="auto"/>
            </w:tcBorders>
          </w:tcPr>
          <w:p w14:paraId="43A07C4F" w14:textId="77777777" w:rsidR="00447A4D" w:rsidRPr="00447A4D" w:rsidRDefault="00447A4D" w:rsidP="00447A4D">
            <w:pPr>
              <w:jc w:val="left"/>
              <w:rPr>
                <w:sz w:val="18"/>
                <w:szCs w:val="18"/>
              </w:rPr>
            </w:pPr>
            <w:r w:rsidRPr="00447A4D">
              <w:rPr>
                <w:sz w:val="18"/>
                <w:szCs w:val="18"/>
              </w:rPr>
              <w:t>7</w:t>
            </w:r>
          </w:p>
        </w:tc>
        <w:tc>
          <w:tcPr>
            <w:tcW w:w="2200" w:type="dxa"/>
            <w:vMerge/>
            <w:tcBorders>
              <w:left w:val="single" w:sz="4" w:space="0" w:color="auto"/>
              <w:right w:val="single" w:sz="4" w:space="0" w:color="auto"/>
            </w:tcBorders>
          </w:tcPr>
          <w:p w14:paraId="7ECDB172" w14:textId="77777777" w:rsidR="00447A4D" w:rsidRPr="00447A4D" w:rsidRDefault="00447A4D" w:rsidP="00447A4D">
            <w:pPr>
              <w:jc w:val="left"/>
              <w:rPr>
                <w:b/>
                <w:sz w:val="18"/>
                <w:szCs w:val="18"/>
              </w:rPr>
            </w:pPr>
          </w:p>
        </w:tc>
      </w:tr>
      <w:tr w:rsidR="00447A4D" w:rsidRPr="00447A4D" w14:paraId="357870B7" w14:textId="77777777" w:rsidTr="00447A4D">
        <w:trPr>
          <w:gridAfter w:val="1"/>
          <w:wAfter w:w="73" w:type="dxa"/>
          <w:trHeight w:val="270"/>
        </w:trPr>
        <w:tc>
          <w:tcPr>
            <w:tcW w:w="1398" w:type="dxa"/>
            <w:vMerge/>
            <w:tcBorders>
              <w:left w:val="single" w:sz="4" w:space="0" w:color="auto"/>
              <w:right w:val="single" w:sz="4" w:space="0" w:color="auto"/>
            </w:tcBorders>
          </w:tcPr>
          <w:p w14:paraId="65D03F8E"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01231C08"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3AF71288" w14:textId="77777777" w:rsidR="00447A4D" w:rsidRPr="00447A4D" w:rsidRDefault="00447A4D" w:rsidP="00447A4D">
            <w:pPr>
              <w:tabs>
                <w:tab w:val="left" w:pos="34"/>
              </w:tabs>
              <w:ind w:right="-50"/>
              <w:jc w:val="left"/>
              <w:rPr>
                <w:color w:val="000000"/>
                <w:sz w:val="18"/>
                <w:szCs w:val="18"/>
                <w:shd w:val="clear" w:color="auto" w:fill="FFFFFF"/>
              </w:rPr>
            </w:pPr>
          </w:p>
        </w:tc>
        <w:tc>
          <w:tcPr>
            <w:tcW w:w="1560" w:type="dxa"/>
            <w:vMerge w:val="restart"/>
            <w:tcBorders>
              <w:top w:val="single" w:sz="4" w:space="0" w:color="auto"/>
              <w:left w:val="single" w:sz="4" w:space="0" w:color="auto"/>
              <w:right w:val="single" w:sz="4" w:space="0" w:color="auto"/>
            </w:tcBorders>
          </w:tcPr>
          <w:p w14:paraId="338ECB04" w14:textId="77777777" w:rsidR="00447A4D" w:rsidRPr="00447A4D" w:rsidRDefault="00447A4D" w:rsidP="00447A4D">
            <w:pPr>
              <w:jc w:val="left"/>
              <w:rPr>
                <w:sz w:val="18"/>
                <w:szCs w:val="18"/>
              </w:rPr>
            </w:pPr>
            <w:r w:rsidRPr="00447A4D">
              <w:rPr>
                <w:sz w:val="18"/>
                <w:szCs w:val="18"/>
              </w:rPr>
              <w:t>- piretrin</w:t>
            </w:r>
          </w:p>
          <w:p w14:paraId="080F3511" w14:textId="77777777" w:rsidR="00447A4D" w:rsidRPr="00447A4D" w:rsidRDefault="00447A4D" w:rsidP="00447A4D">
            <w:pPr>
              <w:tabs>
                <w:tab w:val="left" w:pos="34"/>
              </w:tabs>
              <w:ind w:right="-50"/>
              <w:jc w:val="left"/>
              <w:rPr>
                <w:color w:val="000000"/>
                <w:sz w:val="18"/>
                <w:szCs w:val="18"/>
                <w:shd w:val="clear" w:color="auto" w:fill="FFFFFF"/>
              </w:rPr>
            </w:pPr>
          </w:p>
        </w:tc>
        <w:tc>
          <w:tcPr>
            <w:tcW w:w="1786" w:type="dxa"/>
            <w:tcBorders>
              <w:top w:val="single" w:sz="4" w:space="0" w:color="auto"/>
              <w:left w:val="single" w:sz="4" w:space="0" w:color="auto"/>
              <w:right w:val="single" w:sz="4" w:space="0" w:color="auto"/>
            </w:tcBorders>
          </w:tcPr>
          <w:p w14:paraId="4A739422" w14:textId="77777777" w:rsidR="00447A4D" w:rsidRPr="00447A4D" w:rsidRDefault="00447A4D" w:rsidP="00447A4D">
            <w:pPr>
              <w:jc w:val="left"/>
              <w:rPr>
                <w:b/>
                <w:sz w:val="18"/>
                <w:szCs w:val="18"/>
              </w:rPr>
            </w:pPr>
            <w:r w:rsidRPr="00447A4D">
              <w:rPr>
                <w:sz w:val="18"/>
                <w:szCs w:val="18"/>
              </w:rPr>
              <w:t>Biotip Floral</w:t>
            </w:r>
          </w:p>
          <w:p w14:paraId="4F06B6B7" w14:textId="77777777" w:rsidR="00447A4D" w:rsidRPr="00447A4D" w:rsidRDefault="00447A4D" w:rsidP="00447A4D">
            <w:pPr>
              <w:jc w:val="left"/>
              <w:rPr>
                <w:sz w:val="18"/>
                <w:szCs w:val="18"/>
              </w:rPr>
            </w:pPr>
            <w:r w:rsidRPr="00447A4D">
              <w:rPr>
                <w:sz w:val="16"/>
                <w:szCs w:val="16"/>
              </w:rPr>
              <w:t>(MANJŠA UPORABA)</w:t>
            </w:r>
          </w:p>
        </w:tc>
        <w:tc>
          <w:tcPr>
            <w:tcW w:w="1320" w:type="dxa"/>
            <w:gridSpan w:val="2"/>
            <w:tcBorders>
              <w:top w:val="single" w:sz="4" w:space="0" w:color="auto"/>
              <w:left w:val="single" w:sz="4" w:space="0" w:color="auto"/>
              <w:right w:val="single" w:sz="4" w:space="0" w:color="auto"/>
            </w:tcBorders>
          </w:tcPr>
          <w:p w14:paraId="4F9C6691" w14:textId="77777777" w:rsidR="00447A4D" w:rsidRPr="00447A4D" w:rsidRDefault="00447A4D" w:rsidP="00447A4D">
            <w:pPr>
              <w:jc w:val="left"/>
              <w:rPr>
                <w:sz w:val="18"/>
                <w:szCs w:val="18"/>
              </w:rPr>
            </w:pPr>
            <w:r w:rsidRPr="00447A4D">
              <w:rPr>
                <w:sz w:val="18"/>
                <w:szCs w:val="18"/>
              </w:rPr>
              <w:t>1,6 l/ha (ob porabi vode 800 l/ha)</w:t>
            </w:r>
          </w:p>
        </w:tc>
        <w:tc>
          <w:tcPr>
            <w:tcW w:w="1100" w:type="dxa"/>
            <w:gridSpan w:val="3"/>
            <w:tcBorders>
              <w:top w:val="single" w:sz="4" w:space="0" w:color="auto"/>
              <w:left w:val="single" w:sz="4" w:space="0" w:color="auto"/>
              <w:right w:val="single" w:sz="4" w:space="0" w:color="auto"/>
            </w:tcBorders>
          </w:tcPr>
          <w:p w14:paraId="3E17AB95" w14:textId="77777777" w:rsidR="00447A4D" w:rsidRPr="00447A4D" w:rsidRDefault="00447A4D" w:rsidP="00447A4D">
            <w:pPr>
              <w:jc w:val="left"/>
              <w:rPr>
                <w:sz w:val="18"/>
                <w:szCs w:val="18"/>
              </w:rPr>
            </w:pPr>
            <w:r w:rsidRPr="00447A4D">
              <w:rPr>
                <w:sz w:val="18"/>
                <w:szCs w:val="18"/>
              </w:rPr>
              <w:t>3</w:t>
            </w:r>
          </w:p>
          <w:p w14:paraId="2D1E43FA" w14:textId="77777777" w:rsidR="00447A4D" w:rsidRPr="00447A4D" w:rsidRDefault="00447A4D" w:rsidP="00447A4D">
            <w:pPr>
              <w:jc w:val="left"/>
              <w:rPr>
                <w:sz w:val="18"/>
                <w:szCs w:val="18"/>
              </w:rPr>
            </w:pPr>
          </w:p>
        </w:tc>
        <w:tc>
          <w:tcPr>
            <w:tcW w:w="2200" w:type="dxa"/>
            <w:vMerge/>
            <w:tcBorders>
              <w:left w:val="single" w:sz="4" w:space="0" w:color="auto"/>
              <w:right w:val="single" w:sz="4" w:space="0" w:color="auto"/>
            </w:tcBorders>
          </w:tcPr>
          <w:p w14:paraId="7D22A748" w14:textId="77777777" w:rsidR="00447A4D" w:rsidRPr="00447A4D" w:rsidRDefault="00447A4D" w:rsidP="00447A4D">
            <w:pPr>
              <w:jc w:val="left"/>
              <w:rPr>
                <w:b/>
                <w:sz w:val="18"/>
                <w:szCs w:val="18"/>
              </w:rPr>
            </w:pPr>
          </w:p>
        </w:tc>
      </w:tr>
      <w:tr w:rsidR="00447A4D" w:rsidRPr="00447A4D" w14:paraId="3A7DFFAB" w14:textId="77777777" w:rsidTr="00447A4D">
        <w:trPr>
          <w:gridAfter w:val="1"/>
          <w:wAfter w:w="73" w:type="dxa"/>
          <w:trHeight w:val="270"/>
        </w:trPr>
        <w:tc>
          <w:tcPr>
            <w:tcW w:w="1398" w:type="dxa"/>
            <w:vMerge/>
            <w:tcBorders>
              <w:left w:val="single" w:sz="4" w:space="0" w:color="auto"/>
              <w:right w:val="single" w:sz="4" w:space="0" w:color="auto"/>
            </w:tcBorders>
          </w:tcPr>
          <w:p w14:paraId="6888E42F"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66A6D8C1"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29D663B8" w14:textId="77777777" w:rsidR="00447A4D" w:rsidRPr="00447A4D" w:rsidRDefault="00447A4D" w:rsidP="00447A4D">
            <w:pPr>
              <w:tabs>
                <w:tab w:val="left" w:pos="34"/>
              </w:tabs>
              <w:ind w:right="-50"/>
              <w:jc w:val="left"/>
              <w:rPr>
                <w:color w:val="000000"/>
                <w:sz w:val="18"/>
                <w:szCs w:val="18"/>
                <w:shd w:val="clear" w:color="auto" w:fill="FFFFFF"/>
              </w:rPr>
            </w:pPr>
          </w:p>
        </w:tc>
        <w:tc>
          <w:tcPr>
            <w:tcW w:w="1560" w:type="dxa"/>
            <w:vMerge/>
            <w:tcBorders>
              <w:left w:val="single" w:sz="4" w:space="0" w:color="auto"/>
              <w:right w:val="single" w:sz="4" w:space="0" w:color="auto"/>
            </w:tcBorders>
          </w:tcPr>
          <w:p w14:paraId="20BC4A22" w14:textId="77777777" w:rsidR="00447A4D" w:rsidRPr="00447A4D" w:rsidRDefault="00447A4D" w:rsidP="00447A4D">
            <w:pPr>
              <w:tabs>
                <w:tab w:val="left" w:pos="34"/>
              </w:tabs>
              <w:ind w:right="-50"/>
              <w:jc w:val="left"/>
              <w:rPr>
                <w:color w:val="000000"/>
                <w:sz w:val="18"/>
                <w:szCs w:val="18"/>
                <w:shd w:val="clear" w:color="auto" w:fill="FFFFFF"/>
              </w:rPr>
            </w:pPr>
          </w:p>
        </w:tc>
        <w:tc>
          <w:tcPr>
            <w:tcW w:w="1786" w:type="dxa"/>
            <w:tcBorders>
              <w:top w:val="single" w:sz="4" w:space="0" w:color="auto"/>
              <w:left w:val="single" w:sz="4" w:space="0" w:color="auto"/>
              <w:right w:val="single" w:sz="4" w:space="0" w:color="auto"/>
            </w:tcBorders>
          </w:tcPr>
          <w:p w14:paraId="7274CE58" w14:textId="77777777" w:rsidR="00447A4D" w:rsidRPr="00447A4D" w:rsidRDefault="00447A4D" w:rsidP="00447A4D">
            <w:pPr>
              <w:jc w:val="left"/>
              <w:rPr>
                <w:sz w:val="18"/>
                <w:szCs w:val="18"/>
              </w:rPr>
            </w:pPr>
            <w:r w:rsidRPr="00447A4D">
              <w:rPr>
                <w:sz w:val="18"/>
                <w:szCs w:val="18"/>
              </w:rPr>
              <w:t>Flora verda</w:t>
            </w:r>
          </w:p>
          <w:p w14:paraId="061CF790" w14:textId="77777777" w:rsidR="00447A4D" w:rsidRPr="00447A4D" w:rsidRDefault="00447A4D" w:rsidP="00447A4D">
            <w:pPr>
              <w:jc w:val="left"/>
              <w:rPr>
                <w:sz w:val="16"/>
                <w:szCs w:val="16"/>
              </w:rPr>
            </w:pPr>
            <w:r w:rsidRPr="00447A4D">
              <w:rPr>
                <w:sz w:val="16"/>
                <w:szCs w:val="16"/>
              </w:rPr>
              <w:t>(MANJŠA UPORABA)</w:t>
            </w:r>
          </w:p>
        </w:tc>
        <w:tc>
          <w:tcPr>
            <w:tcW w:w="1320" w:type="dxa"/>
            <w:gridSpan w:val="2"/>
            <w:tcBorders>
              <w:top w:val="single" w:sz="4" w:space="0" w:color="auto"/>
              <w:left w:val="single" w:sz="4" w:space="0" w:color="auto"/>
              <w:right w:val="single" w:sz="4" w:space="0" w:color="auto"/>
            </w:tcBorders>
          </w:tcPr>
          <w:p w14:paraId="205210E1" w14:textId="77777777" w:rsidR="00447A4D" w:rsidRPr="00447A4D" w:rsidRDefault="00447A4D" w:rsidP="00447A4D">
            <w:pPr>
              <w:jc w:val="left"/>
              <w:rPr>
                <w:sz w:val="18"/>
                <w:szCs w:val="18"/>
              </w:rPr>
            </w:pPr>
            <w:r w:rsidRPr="00447A4D">
              <w:rPr>
                <w:sz w:val="18"/>
                <w:szCs w:val="18"/>
              </w:rPr>
              <w:t>1,6 l/ha (ob porabi vode 800 l/ha)</w:t>
            </w:r>
          </w:p>
        </w:tc>
        <w:tc>
          <w:tcPr>
            <w:tcW w:w="1100" w:type="dxa"/>
            <w:gridSpan w:val="3"/>
            <w:tcBorders>
              <w:top w:val="single" w:sz="4" w:space="0" w:color="auto"/>
              <w:left w:val="single" w:sz="4" w:space="0" w:color="auto"/>
              <w:right w:val="single" w:sz="4" w:space="0" w:color="auto"/>
            </w:tcBorders>
          </w:tcPr>
          <w:p w14:paraId="075E38BF" w14:textId="77777777" w:rsidR="00447A4D" w:rsidRPr="00447A4D" w:rsidRDefault="00447A4D" w:rsidP="00447A4D">
            <w:pPr>
              <w:jc w:val="left"/>
              <w:rPr>
                <w:sz w:val="18"/>
                <w:szCs w:val="18"/>
              </w:rPr>
            </w:pPr>
            <w:r w:rsidRPr="00447A4D">
              <w:rPr>
                <w:sz w:val="18"/>
                <w:szCs w:val="18"/>
              </w:rPr>
              <w:t>3</w:t>
            </w:r>
          </w:p>
        </w:tc>
        <w:tc>
          <w:tcPr>
            <w:tcW w:w="2200" w:type="dxa"/>
            <w:vMerge/>
            <w:tcBorders>
              <w:left w:val="single" w:sz="4" w:space="0" w:color="auto"/>
              <w:right w:val="single" w:sz="4" w:space="0" w:color="auto"/>
            </w:tcBorders>
          </w:tcPr>
          <w:p w14:paraId="44B3A2EC" w14:textId="77777777" w:rsidR="00447A4D" w:rsidRPr="00447A4D" w:rsidRDefault="00447A4D" w:rsidP="00447A4D">
            <w:pPr>
              <w:jc w:val="left"/>
              <w:rPr>
                <w:b/>
                <w:sz w:val="18"/>
                <w:szCs w:val="18"/>
              </w:rPr>
            </w:pPr>
          </w:p>
        </w:tc>
      </w:tr>
      <w:tr w:rsidR="00447A4D" w:rsidRPr="00447A4D" w14:paraId="48794BD4" w14:textId="77777777" w:rsidTr="00447A4D">
        <w:trPr>
          <w:gridAfter w:val="1"/>
          <w:wAfter w:w="73" w:type="dxa"/>
          <w:trHeight w:val="141"/>
        </w:trPr>
        <w:tc>
          <w:tcPr>
            <w:tcW w:w="1398" w:type="dxa"/>
            <w:vMerge/>
            <w:tcBorders>
              <w:left w:val="single" w:sz="4" w:space="0" w:color="auto"/>
              <w:right w:val="single" w:sz="4" w:space="0" w:color="auto"/>
            </w:tcBorders>
          </w:tcPr>
          <w:p w14:paraId="0EC604FD"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5DBA046C"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44488B03" w14:textId="77777777" w:rsidR="00447A4D" w:rsidRPr="00447A4D" w:rsidRDefault="00447A4D" w:rsidP="00447A4D">
            <w:pPr>
              <w:tabs>
                <w:tab w:val="left" w:pos="34"/>
              </w:tabs>
              <w:ind w:right="-50"/>
              <w:jc w:val="left"/>
              <w:rPr>
                <w:color w:val="000000"/>
                <w:sz w:val="18"/>
                <w:szCs w:val="18"/>
                <w:shd w:val="clear" w:color="auto" w:fill="FFFFFF"/>
              </w:rPr>
            </w:pPr>
          </w:p>
        </w:tc>
        <w:tc>
          <w:tcPr>
            <w:tcW w:w="1560" w:type="dxa"/>
            <w:tcBorders>
              <w:top w:val="single" w:sz="4" w:space="0" w:color="auto"/>
              <w:left w:val="single" w:sz="4" w:space="0" w:color="auto"/>
              <w:right w:val="single" w:sz="4" w:space="0" w:color="auto"/>
            </w:tcBorders>
          </w:tcPr>
          <w:p w14:paraId="2E09BB85" w14:textId="77777777" w:rsidR="00447A4D" w:rsidRPr="00447A4D" w:rsidRDefault="00447A4D" w:rsidP="00447A4D">
            <w:pPr>
              <w:jc w:val="left"/>
            </w:pPr>
            <w:r w:rsidRPr="00447A4D">
              <w:rPr>
                <w:sz w:val="18"/>
                <w:szCs w:val="18"/>
              </w:rPr>
              <w:t>- pirimikarb</w:t>
            </w:r>
          </w:p>
        </w:tc>
        <w:tc>
          <w:tcPr>
            <w:tcW w:w="1786" w:type="dxa"/>
            <w:tcBorders>
              <w:top w:val="single" w:sz="4" w:space="0" w:color="auto"/>
              <w:left w:val="single" w:sz="4" w:space="0" w:color="auto"/>
              <w:right w:val="single" w:sz="4" w:space="0" w:color="auto"/>
            </w:tcBorders>
          </w:tcPr>
          <w:p w14:paraId="466BB774" w14:textId="77777777" w:rsidR="00447A4D" w:rsidRPr="00447A4D" w:rsidRDefault="00447A4D" w:rsidP="00447A4D">
            <w:pPr>
              <w:jc w:val="left"/>
              <w:rPr>
                <w:b/>
                <w:sz w:val="18"/>
                <w:szCs w:val="18"/>
              </w:rPr>
            </w:pPr>
            <w:r w:rsidRPr="00447A4D">
              <w:rPr>
                <w:sz w:val="18"/>
                <w:szCs w:val="18"/>
              </w:rPr>
              <w:t xml:space="preserve">Pirimor 50 WG </w:t>
            </w:r>
            <w:r w:rsidRPr="00447A4D">
              <w:rPr>
                <w:b/>
                <w:sz w:val="18"/>
                <w:szCs w:val="18"/>
              </w:rPr>
              <w:t>*2</w:t>
            </w:r>
          </w:p>
        </w:tc>
        <w:tc>
          <w:tcPr>
            <w:tcW w:w="1320" w:type="dxa"/>
            <w:gridSpan w:val="2"/>
            <w:tcBorders>
              <w:top w:val="single" w:sz="4" w:space="0" w:color="auto"/>
              <w:left w:val="single" w:sz="4" w:space="0" w:color="auto"/>
              <w:right w:val="single" w:sz="4" w:space="0" w:color="auto"/>
            </w:tcBorders>
          </w:tcPr>
          <w:p w14:paraId="2D69CAB0" w14:textId="77777777" w:rsidR="00447A4D" w:rsidRPr="00447A4D" w:rsidRDefault="00447A4D" w:rsidP="00447A4D">
            <w:pPr>
              <w:jc w:val="left"/>
              <w:rPr>
                <w:sz w:val="18"/>
                <w:szCs w:val="18"/>
              </w:rPr>
            </w:pPr>
            <w:r w:rsidRPr="00447A4D">
              <w:rPr>
                <w:sz w:val="18"/>
                <w:szCs w:val="18"/>
              </w:rPr>
              <w:t>0,75 kg/ha</w:t>
            </w:r>
          </w:p>
        </w:tc>
        <w:tc>
          <w:tcPr>
            <w:tcW w:w="1100" w:type="dxa"/>
            <w:gridSpan w:val="3"/>
            <w:tcBorders>
              <w:top w:val="single" w:sz="4" w:space="0" w:color="auto"/>
              <w:left w:val="single" w:sz="4" w:space="0" w:color="auto"/>
              <w:right w:val="single" w:sz="4" w:space="0" w:color="auto"/>
            </w:tcBorders>
          </w:tcPr>
          <w:p w14:paraId="4E918AD8" w14:textId="77777777" w:rsidR="00447A4D" w:rsidRPr="00447A4D" w:rsidRDefault="00447A4D" w:rsidP="00447A4D">
            <w:pPr>
              <w:jc w:val="left"/>
              <w:rPr>
                <w:sz w:val="18"/>
                <w:szCs w:val="18"/>
              </w:rPr>
            </w:pPr>
            <w:r w:rsidRPr="00447A4D">
              <w:rPr>
                <w:sz w:val="18"/>
                <w:szCs w:val="18"/>
              </w:rPr>
              <w:t>7</w:t>
            </w:r>
          </w:p>
        </w:tc>
        <w:tc>
          <w:tcPr>
            <w:tcW w:w="2200" w:type="dxa"/>
            <w:vMerge/>
            <w:tcBorders>
              <w:left w:val="single" w:sz="4" w:space="0" w:color="auto"/>
              <w:right w:val="single" w:sz="4" w:space="0" w:color="auto"/>
            </w:tcBorders>
          </w:tcPr>
          <w:p w14:paraId="40885031" w14:textId="77777777" w:rsidR="00447A4D" w:rsidRPr="00447A4D" w:rsidRDefault="00447A4D" w:rsidP="00447A4D">
            <w:pPr>
              <w:jc w:val="left"/>
              <w:rPr>
                <w:b/>
                <w:sz w:val="18"/>
                <w:szCs w:val="18"/>
              </w:rPr>
            </w:pPr>
          </w:p>
        </w:tc>
      </w:tr>
      <w:tr w:rsidR="00447A4D" w:rsidRPr="00447A4D" w14:paraId="486EF096" w14:textId="77777777" w:rsidTr="00447A4D">
        <w:trPr>
          <w:gridAfter w:val="1"/>
          <w:wAfter w:w="73" w:type="dxa"/>
          <w:trHeight w:val="201"/>
        </w:trPr>
        <w:tc>
          <w:tcPr>
            <w:tcW w:w="1398" w:type="dxa"/>
            <w:vMerge/>
            <w:tcBorders>
              <w:left w:val="single" w:sz="4" w:space="0" w:color="auto"/>
              <w:right w:val="single" w:sz="4" w:space="0" w:color="auto"/>
            </w:tcBorders>
          </w:tcPr>
          <w:p w14:paraId="705EF0A9"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05436BC6"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068A3F75" w14:textId="77777777" w:rsidR="00447A4D" w:rsidRPr="00447A4D" w:rsidRDefault="00447A4D" w:rsidP="00447A4D">
            <w:pPr>
              <w:tabs>
                <w:tab w:val="left" w:pos="34"/>
              </w:tabs>
              <w:ind w:right="-50"/>
              <w:jc w:val="left"/>
              <w:rPr>
                <w:color w:val="000000"/>
                <w:sz w:val="18"/>
                <w:szCs w:val="18"/>
                <w:shd w:val="clear" w:color="auto" w:fill="FFFFFF"/>
              </w:rPr>
            </w:pPr>
          </w:p>
        </w:tc>
        <w:tc>
          <w:tcPr>
            <w:tcW w:w="1560" w:type="dxa"/>
            <w:tcBorders>
              <w:top w:val="single" w:sz="4" w:space="0" w:color="auto"/>
              <w:left w:val="single" w:sz="4" w:space="0" w:color="auto"/>
              <w:right w:val="single" w:sz="4" w:space="0" w:color="auto"/>
            </w:tcBorders>
          </w:tcPr>
          <w:p w14:paraId="00B12BA6" w14:textId="77777777" w:rsidR="00447A4D" w:rsidRPr="00447A4D" w:rsidRDefault="00447A4D" w:rsidP="00447A4D">
            <w:pPr>
              <w:jc w:val="left"/>
            </w:pPr>
            <w:r w:rsidRPr="00447A4D">
              <w:rPr>
                <w:sz w:val="18"/>
                <w:szCs w:val="18"/>
              </w:rPr>
              <w:t>-sulfoksaflor</w:t>
            </w:r>
          </w:p>
        </w:tc>
        <w:tc>
          <w:tcPr>
            <w:tcW w:w="1786" w:type="dxa"/>
            <w:tcBorders>
              <w:top w:val="single" w:sz="4" w:space="0" w:color="auto"/>
              <w:left w:val="single" w:sz="4" w:space="0" w:color="auto"/>
              <w:right w:val="single" w:sz="4" w:space="0" w:color="auto"/>
            </w:tcBorders>
          </w:tcPr>
          <w:p w14:paraId="27E41F00" w14:textId="77777777" w:rsidR="00447A4D" w:rsidRPr="00447A4D" w:rsidRDefault="00447A4D" w:rsidP="00447A4D">
            <w:pPr>
              <w:jc w:val="left"/>
              <w:rPr>
                <w:b/>
                <w:sz w:val="18"/>
                <w:szCs w:val="18"/>
              </w:rPr>
            </w:pPr>
            <w:r w:rsidRPr="00447A4D">
              <w:rPr>
                <w:sz w:val="18"/>
                <w:szCs w:val="18"/>
              </w:rPr>
              <w:t xml:space="preserve">Closer  </w:t>
            </w:r>
            <w:r w:rsidRPr="00447A4D">
              <w:rPr>
                <w:b/>
                <w:sz w:val="18"/>
                <w:szCs w:val="18"/>
              </w:rPr>
              <w:t>E</w:t>
            </w:r>
          </w:p>
        </w:tc>
        <w:tc>
          <w:tcPr>
            <w:tcW w:w="1320" w:type="dxa"/>
            <w:gridSpan w:val="2"/>
            <w:tcBorders>
              <w:top w:val="single" w:sz="4" w:space="0" w:color="auto"/>
              <w:left w:val="single" w:sz="4" w:space="0" w:color="auto"/>
              <w:right w:val="single" w:sz="4" w:space="0" w:color="auto"/>
            </w:tcBorders>
          </w:tcPr>
          <w:p w14:paraId="75861678" w14:textId="77777777" w:rsidR="00447A4D" w:rsidRPr="00447A4D" w:rsidRDefault="00447A4D" w:rsidP="00447A4D">
            <w:pPr>
              <w:jc w:val="left"/>
              <w:rPr>
                <w:b/>
                <w:sz w:val="18"/>
                <w:szCs w:val="18"/>
              </w:rPr>
            </w:pPr>
            <w:r w:rsidRPr="00447A4D">
              <w:rPr>
                <w:sz w:val="18"/>
                <w:szCs w:val="18"/>
              </w:rPr>
              <w:t xml:space="preserve">200 ml/ha </w:t>
            </w:r>
          </w:p>
        </w:tc>
        <w:tc>
          <w:tcPr>
            <w:tcW w:w="1100" w:type="dxa"/>
            <w:gridSpan w:val="3"/>
            <w:tcBorders>
              <w:top w:val="single" w:sz="4" w:space="0" w:color="auto"/>
              <w:left w:val="single" w:sz="4" w:space="0" w:color="auto"/>
              <w:right w:val="single" w:sz="4" w:space="0" w:color="auto"/>
            </w:tcBorders>
          </w:tcPr>
          <w:p w14:paraId="3418EC46" w14:textId="77777777" w:rsidR="00447A4D" w:rsidRPr="00447A4D" w:rsidRDefault="00447A4D" w:rsidP="00447A4D">
            <w:pPr>
              <w:jc w:val="left"/>
              <w:rPr>
                <w:sz w:val="18"/>
                <w:szCs w:val="18"/>
              </w:rPr>
            </w:pPr>
            <w:r w:rsidRPr="00447A4D">
              <w:rPr>
                <w:sz w:val="18"/>
                <w:szCs w:val="18"/>
              </w:rPr>
              <w:t>3</w:t>
            </w:r>
          </w:p>
        </w:tc>
        <w:tc>
          <w:tcPr>
            <w:tcW w:w="2200" w:type="dxa"/>
            <w:vMerge/>
            <w:tcBorders>
              <w:left w:val="single" w:sz="4" w:space="0" w:color="auto"/>
              <w:right w:val="single" w:sz="4" w:space="0" w:color="auto"/>
            </w:tcBorders>
          </w:tcPr>
          <w:p w14:paraId="3B2D003D" w14:textId="77777777" w:rsidR="00447A4D" w:rsidRPr="00447A4D" w:rsidRDefault="00447A4D" w:rsidP="00447A4D">
            <w:pPr>
              <w:jc w:val="left"/>
              <w:rPr>
                <w:b/>
                <w:sz w:val="18"/>
                <w:szCs w:val="18"/>
              </w:rPr>
            </w:pPr>
          </w:p>
        </w:tc>
      </w:tr>
      <w:tr w:rsidR="00447A4D" w:rsidRPr="00447A4D" w14:paraId="732452C0" w14:textId="77777777" w:rsidTr="00447A4D">
        <w:trPr>
          <w:gridAfter w:val="1"/>
          <w:wAfter w:w="73" w:type="dxa"/>
          <w:trHeight w:val="165"/>
        </w:trPr>
        <w:tc>
          <w:tcPr>
            <w:tcW w:w="1398" w:type="dxa"/>
            <w:vMerge/>
            <w:tcBorders>
              <w:left w:val="single" w:sz="4" w:space="0" w:color="auto"/>
              <w:right w:val="single" w:sz="4" w:space="0" w:color="auto"/>
            </w:tcBorders>
          </w:tcPr>
          <w:p w14:paraId="63108ED2"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0D43F073"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026C1D4F" w14:textId="77777777" w:rsidR="00447A4D" w:rsidRPr="00447A4D" w:rsidRDefault="00447A4D" w:rsidP="00447A4D">
            <w:pPr>
              <w:tabs>
                <w:tab w:val="left" w:pos="34"/>
              </w:tabs>
              <w:ind w:right="-50"/>
              <w:jc w:val="left"/>
              <w:rPr>
                <w:color w:val="000000"/>
                <w:sz w:val="18"/>
                <w:szCs w:val="18"/>
                <w:shd w:val="clear" w:color="auto" w:fill="FFFFFF"/>
              </w:rPr>
            </w:pPr>
          </w:p>
        </w:tc>
        <w:tc>
          <w:tcPr>
            <w:tcW w:w="7966" w:type="dxa"/>
            <w:gridSpan w:val="8"/>
            <w:tcBorders>
              <w:top w:val="single" w:sz="4" w:space="0" w:color="auto"/>
              <w:left w:val="single" w:sz="4" w:space="0" w:color="auto"/>
              <w:right w:val="single" w:sz="4" w:space="0" w:color="auto"/>
            </w:tcBorders>
          </w:tcPr>
          <w:p w14:paraId="08AD15A7" w14:textId="77777777" w:rsidR="00447A4D" w:rsidRPr="00447A4D" w:rsidRDefault="00447A4D" w:rsidP="00447A4D">
            <w:pPr>
              <w:jc w:val="left"/>
              <w:rPr>
                <w:b/>
                <w:sz w:val="18"/>
                <w:szCs w:val="18"/>
              </w:rPr>
            </w:pPr>
            <w:r w:rsidRPr="00447A4D">
              <w:rPr>
                <w:b/>
                <w:sz w:val="18"/>
                <w:szCs w:val="18"/>
              </w:rPr>
              <w:t>PRIDELAVA NA PROSTEM</w:t>
            </w:r>
          </w:p>
        </w:tc>
      </w:tr>
      <w:tr w:rsidR="00447A4D" w:rsidRPr="00447A4D" w14:paraId="31B9658B" w14:textId="77777777" w:rsidTr="00447A4D">
        <w:trPr>
          <w:gridAfter w:val="1"/>
          <w:wAfter w:w="73" w:type="dxa"/>
          <w:trHeight w:val="83"/>
        </w:trPr>
        <w:tc>
          <w:tcPr>
            <w:tcW w:w="1398" w:type="dxa"/>
            <w:vMerge/>
            <w:tcBorders>
              <w:left w:val="single" w:sz="4" w:space="0" w:color="auto"/>
              <w:right w:val="single" w:sz="4" w:space="0" w:color="auto"/>
            </w:tcBorders>
          </w:tcPr>
          <w:p w14:paraId="53879197"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12E93689"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17DDCFBB" w14:textId="77777777" w:rsidR="00447A4D" w:rsidRPr="00447A4D" w:rsidRDefault="00447A4D" w:rsidP="00447A4D">
            <w:pPr>
              <w:tabs>
                <w:tab w:val="left" w:pos="34"/>
              </w:tabs>
              <w:ind w:right="-50"/>
              <w:jc w:val="left"/>
              <w:rPr>
                <w:color w:val="000000"/>
                <w:sz w:val="18"/>
                <w:szCs w:val="18"/>
                <w:shd w:val="clear" w:color="auto" w:fill="FFFFFF"/>
              </w:rPr>
            </w:pPr>
          </w:p>
        </w:tc>
        <w:tc>
          <w:tcPr>
            <w:tcW w:w="1560" w:type="dxa"/>
            <w:tcBorders>
              <w:top w:val="single" w:sz="4" w:space="0" w:color="auto"/>
              <w:left w:val="single" w:sz="4" w:space="0" w:color="auto"/>
              <w:right w:val="single" w:sz="4" w:space="0" w:color="auto"/>
            </w:tcBorders>
          </w:tcPr>
          <w:p w14:paraId="337707FC"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-acetamiprid</w:t>
            </w:r>
          </w:p>
        </w:tc>
        <w:tc>
          <w:tcPr>
            <w:tcW w:w="1786" w:type="dxa"/>
            <w:tcBorders>
              <w:top w:val="single" w:sz="4" w:space="0" w:color="auto"/>
              <w:left w:val="single" w:sz="4" w:space="0" w:color="auto"/>
              <w:right w:val="single" w:sz="4" w:space="0" w:color="auto"/>
            </w:tcBorders>
          </w:tcPr>
          <w:p w14:paraId="787A1A39" w14:textId="77777777" w:rsidR="00447A4D" w:rsidRPr="00447A4D" w:rsidRDefault="00447A4D" w:rsidP="00447A4D">
            <w:pPr>
              <w:jc w:val="left"/>
              <w:rPr>
                <w:sz w:val="18"/>
                <w:szCs w:val="18"/>
              </w:rPr>
            </w:pPr>
            <w:r w:rsidRPr="00447A4D">
              <w:rPr>
                <w:sz w:val="18"/>
                <w:szCs w:val="18"/>
              </w:rPr>
              <w:t>Mospilan 20 SG</w:t>
            </w:r>
          </w:p>
        </w:tc>
        <w:tc>
          <w:tcPr>
            <w:tcW w:w="1320" w:type="dxa"/>
            <w:gridSpan w:val="2"/>
            <w:tcBorders>
              <w:top w:val="single" w:sz="4" w:space="0" w:color="auto"/>
              <w:left w:val="single" w:sz="4" w:space="0" w:color="auto"/>
              <w:right w:val="single" w:sz="4" w:space="0" w:color="auto"/>
            </w:tcBorders>
          </w:tcPr>
          <w:p w14:paraId="7F4CE813" w14:textId="77777777" w:rsidR="00447A4D" w:rsidRPr="00447A4D" w:rsidRDefault="00447A4D" w:rsidP="00447A4D">
            <w:pPr>
              <w:jc w:val="left"/>
              <w:rPr>
                <w:sz w:val="18"/>
                <w:szCs w:val="18"/>
              </w:rPr>
            </w:pPr>
            <w:r w:rsidRPr="00447A4D">
              <w:rPr>
                <w:sz w:val="18"/>
                <w:szCs w:val="18"/>
              </w:rPr>
              <w:t>0,25 kg/ha</w:t>
            </w:r>
          </w:p>
        </w:tc>
        <w:tc>
          <w:tcPr>
            <w:tcW w:w="1100" w:type="dxa"/>
            <w:gridSpan w:val="3"/>
            <w:tcBorders>
              <w:top w:val="single" w:sz="4" w:space="0" w:color="auto"/>
              <w:left w:val="single" w:sz="4" w:space="0" w:color="auto"/>
              <w:right w:val="single" w:sz="4" w:space="0" w:color="auto"/>
            </w:tcBorders>
          </w:tcPr>
          <w:p w14:paraId="44702C58" w14:textId="77777777" w:rsidR="00447A4D" w:rsidRPr="00447A4D" w:rsidRDefault="00447A4D" w:rsidP="00447A4D">
            <w:pPr>
              <w:jc w:val="left"/>
              <w:rPr>
                <w:sz w:val="18"/>
                <w:szCs w:val="18"/>
              </w:rPr>
            </w:pPr>
            <w:r w:rsidRPr="00447A4D">
              <w:rPr>
                <w:sz w:val="18"/>
                <w:szCs w:val="18"/>
              </w:rPr>
              <w:t>7</w:t>
            </w:r>
          </w:p>
        </w:tc>
        <w:tc>
          <w:tcPr>
            <w:tcW w:w="2200" w:type="dxa"/>
            <w:vMerge w:val="restart"/>
            <w:tcBorders>
              <w:top w:val="single" w:sz="4" w:space="0" w:color="auto"/>
              <w:left w:val="single" w:sz="4" w:space="0" w:color="auto"/>
              <w:right w:val="single" w:sz="4" w:space="0" w:color="auto"/>
            </w:tcBorders>
          </w:tcPr>
          <w:p w14:paraId="1E620729" w14:textId="77777777" w:rsidR="00447A4D" w:rsidRPr="00447A4D" w:rsidRDefault="00447A4D" w:rsidP="00447A4D">
            <w:pPr>
              <w:jc w:val="left"/>
              <w:rPr>
                <w:b/>
                <w:sz w:val="18"/>
                <w:szCs w:val="18"/>
              </w:rPr>
            </w:pPr>
          </w:p>
        </w:tc>
      </w:tr>
      <w:tr w:rsidR="00447A4D" w:rsidRPr="00447A4D" w14:paraId="0BE24BB9" w14:textId="77777777" w:rsidTr="00447A4D">
        <w:trPr>
          <w:gridAfter w:val="1"/>
          <w:wAfter w:w="73" w:type="dxa"/>
          <w:trHeight w:val="157"/>
        </w:trPr>
        <w:tc>
          <w:tcPr>
            <w:tcW w:w="1398" w:type="dxa"/>
            <w:vMerge/>
            <w:tcBorders>
              <w:left w:val="single" w:sz="4" w:space="0" w:color="auto"/>
              <w:right w:val="single" w:sz="4" w:space="0" w:color="auto"/>
            </w:tcBorders>
          </w:tcPr>
          <w:p w14:paraId="3079616F"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3B9BB44B"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5F607A56" w14:textId="77777777" w:rsidR="00447A4D" w:rsidRPr="00447A4D" w:rsidRDefault="00447A4D" w:rsidP="00447A4D">
            <w:pPr>
              <w:tabs>
                <w:tab w:val="left" w:pos="34"/>
              </w:tabs>
              <w:ind w:right="-50"/>
              <w:jc w:val="left"/>
              <w:rPr>
                <w:color w:val="000000"/>
                <w:sz w:val="18"/>
                <w:szCs w:val="18"/>
                <w:shd w:val="clear" w:color="auto" w:fill="FFFFFF"/>
              </w:rPr>
            </w:pPr>
          </w:p>
        </w:tc>
        <w:tc>
          <w:tcPr>
            <w:tcW w:w="1560" w:type="dxa"/>
            <w:tcBorders>
              <w:top w:val="single" w:sz="4" w:space="0" w:color="auto"/>
              <w:left w:val="single" w:sz="4" w:space="0" w:color="auto"/>
              <w:right w:val="single" w:sz="4" w:space="0" w:color="auto"/>
            </w:tcBorders>
          </w:tcPr>
          <w:p w14:paraId="13420DF6"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-lambda-cihalotrin</w:t>
            </w:r>
          </w:p>
        </w:tc>
        <w:tc>
          <w:tcPr>
            <w:tcW w:w="1786" w:type="dxa"/>
            <w:tcBorders>
              <w:top w:val="single" w:sz="4" w:space="0" w:color="auto"/>
              <w:left w:val="single" w:sz="4" w:space="0" w:color="auto"/>
              <w:right w:val="single" w:sz="4" w:space="0" w:color="auto"/>
            </w:tcBorders>
          </w:tcPr>
          <w:p w14:paraId="681E4C3D" w14:textId="77777777" w:rsidR="00447A4D" w:rsidRPr="00447A4D" w:rsidRDefault="00447A4D" w:rsidP="00447A4D">
            <w:pPr>
              <w:jc w:val="left"/>
              <w:rPr>
                <w:sz w:val="18"/>
                <w:szCs w:val="18"/>
              </w:rPr>
            </w:pPr>
            <w:r w:rsidRPr="00447A4D">
              <w:rPr>
                <w:sz w:val="18"/>
                <w:szCs w:val="18"/>
              </w:rPr>
              <w:t xml:space="preserve">Karate zeon 5 CS </w:t>
            </w:r>
            <w:r w:rsidRPr="00447A4D">
              <w:rPr>
                <w:b/>
                <w:sz w:val="18"/>
                <w:szCs w:val="18"/>
              </w:rPr>
              <w:t>*3</w:t>
            </w:r>
          </w:p>
        </w:tc>
        <w:tc>
          <w:tcPr>
            <w:tcW w:w="1320" w:type="dxa"/>
            <w:gridSpan w:val="2"/>
            <w:tcBorders>
              <w:top w:val="single" w:sz="4" w:space="0" w:color="auto"/>
              <w:left w:val="single" w:sz="4" w:space="0" w:color="auto"/>
              <w:right w:val="single" w:sz="4" w:space="0" w:color="auto"/>
            </w:tcBorders>
          </w:tcPr>
          <w:p w14:paraId="6D5FB100" w14:textId="77777777" w:rsidR="00447A4D" w:rsidRPr="00447A4D" w:rsidRDefault="00447A4D" w:rsidP="00447A4D">
            <w:pPr>
              <w:jc w:val="left"/>
              <w:rPr>
                <w:sz w:val="18"/>
                <w:szCs w:val="18"/>
              </w:rPr>
            </w:pPr>
            <w:r w:rsidRPr="00447A4D">
              <w:rPr>
                <w:sz w:val="18"/>
                <w:szCs w:val="18"/>
              </w:rPr>
              <w:t>0,15 l/ha</w:t>
            </w:r>
          </w:p>
        </w:tc>
        <w:tc>
          <w:tcPr>
            <w:tcW w:w="1100" w:type="dxa"/>
            <w:gridSpan w:val="3"/>
            <w:tcBorders>
              <w:top w:val="single" w:sz="4" w:space="0" w:color="auto"/>
              <w:left w:val="single" w:sz="4" w:space="0" w:color="auto"/>
              <w:right w:val="single" w:sz="4" w:space="0" w:color="auto"/>
            </w:tcBorders>
          </w:tcPr>
          <w:p w14:paraId="0B163BF9" w14:textId="77777777" w:rsidR="00447A4D" w:rsidRPr="00447A4D" w:rsidRDefault="00447A4D" w:rsidP="00447A4D">
            <w:pPr>
              <w:jc w:val="left"/>
              <w:rPr>
                <w:sz w:val="18"/>
                <w:szCs w:val="18"/>
              </w:rPr>
            </w:pPr>
            <w:r w:rsidRPr="00447A4D">
              <w:rPr>
                <w:sz w:val="18"/>
                <w:szCs w:val="18"/>
              </w:rPr>
              <w:t>3</w:t>
            </w:r>
          </w:p>
        </w:tc>
        <w:tc>
          <w:tcPr>
            <w:tcW w:w="2200" w:type="dxa"/>
            <w:vMerge/>
            <w:tcBorders>
              <w:left w:val="single" w:sz="4" w:space="0" w:color="auto"/>
              <w:right w:val="single" w:sz="4" w:space="0" w:color="auto"/>
            </w:tcBorders>
          </w:tcPr>
          <w:p w14:paraId="6F077361" w14:textId="77777777" w:rsidR="00447A4D" w:rsidRPr="00447A4D" w:rsidRDefault="00447A4D" w:rsidP="00447A4D">
            <w:pPr>
              <w:jc w:val="left"/>
              <w:rPr>
                <w:b/>
                <w:sz w:val="18"/>
                <w:szCs w:val="18"/>
              </w:rPr>
            </w:pPr>
          </w:p>
        </w:tc>
      </w:tr>
      <w:tr w:rsidR="00447A4D" w:rsidRPr="00447A4D" w14:paraId="7AE661E6" w14:textId="77777777" w:rsidTr="00447A4D">
        <w:trPr>
          <w:gridAfter w:val="1"/>
          <w:wAfter w:w="73" w:type="dxa"/>
          <w:trHeight w:val="270"/>
        </w:trPr>
        <w:tc>
          <w:tcPr>
            <w:tcW w:w="1398" w:type="dxa"/>
            <w:vMerge/>
            <w:tcBorders>
              <w:left w:val="single" w:sz="4" w:space="0" w:color="auto"/>
              <w:bottom w:val="single" w:sz="4" w:space="0" w:color="auto"/>
              <w:right w:val="single" w:sz="4" w:space="0" w:color="auto"/>
            </w:tcBorders>
          </w:tcPr>
          <w:p w14:paraId="037FB8E0" w14:textId="77777777" w:rsidR="00447A4D" w:rsidRPr="00447A4D" w:rsidRDefault="00447A4D" w:rsidP="00447A4D">
            <w:pPr>
              <w:jc w:val="left"/>
              <w:rPr>
                <w:b/>
                <w:bCs/>
                <w:sz w:val="18"/>
                <w:szCs w:val="18"/>
              </w:rPr>
            </w:pPr>
          </w:p>
        </w:tc>
        <w:tc>
          <w:tcPr>
            <w:tcW w:w="1540" w:type="dxa"/>
            <w:vMerge/>
            <w:tcBorders>
              <w:left w:val="single" w:sz="4" w:space="0" w:color="auto"/>
              <w:bottom w:val="single" w:sz="4" w:space="0" w:color="auto"/>
              <w:right w:val="single" w:sz="4" w:space="0" w:color="auto"/>
            </w:tcBorders>
          </w:tcPr>
          <w:p w14:paraId="55E4137C" w14:textId="77777777" w:rsidR="00447A4D" w:rsidRPr="00447A4D" w:rsidRDefault="00447A4D" w:rsidP="00447A4D">
            <w:pPr>
              <w:jc w:val="left"/>
              <w:rPr>
                <w:sz w:val="18"/>
                <w:szCs w:val="18"/>
              </w:rPr>
            </w:pPr>
          </w:p>
        </w:tc>
        <w:tc>
          <w:tcPr>
            <w:tcW w:w="3034" w:type="dxa"/>
            <w:vMerge/>
            <w:tcBorders>
              <w:left w:val="single" w:sz="4" w:space="0" w:color="auto"/>
              <w:bottom w:val="single" w:sz="4" w:space="0" w:color="auto"/>
              <w:right w:val="single" w:sz="4" w:space="0" w:color="auto"/>
            </w:tcBorders>
          </w:tcPr>
          <w:p w14:paraId="29CC5909" w14:textId="77777777" w:rsidR="00447A4D" w:rsidRPr="00447A4D" w:rsidRDefault="00447A4D" w:rsidP="00447A4D">
            <w:pPr>
              <w:tabs>
                <w:tab w:val="left" w:pos="34"/>
              </w:tabs>
              <w:ind w:right="-50"/>
              <w:jc w:val="left"/>
              <w:rPr>
                <w:color w:val="000000"/>
                <w:sz w:val="18"/>
                <w:szCs w:val="18"/>
                <w:shd w:val="clear" w:color="auto" w:fill="FFFFFF"/>
              </w:rPr>
            </w:pPr>
          </w:p>
        </w:tc>
        <w:tc>
          <w:tcPr>
            <w:tcW w:w="7966" w:type="dxa"/>
            <w:gridSpan w:val="8"/>
            <w:tcBorders>
              <w:top w:val="single" w:sz="4" w:space="0" w:color="auto"/>
              <w:left w:val="single" w:sz="4" w:space="0" w:color="auto"/>
              <w:bottom w:val="single" w:sz="4" w:space="0" w:color="auto"/>
              <w:right w:val="single" w:sz="4" w:space="0" w:color="auto"/>
            </w:tcBorders>
          </w:tcPr>
          <w:p w14:paraId="1F8071B5" w14:textId="2692ACAB" w:rsidR="00447A4D" w:rsidRPr="00447A4D" w:rsidRDefault="00447A4D" w:rsidP="00447A4D">
            <w:pPr>
              <w:rPr>
                <w:sz w:val="17"/>
                <w:szCs w:val="17"/>
              </w:rPr>
            </w:pPr>
            <w:r w:rsidRPr="00447A4D">
              <w:rPr>
                <w:b/>
                <w:sz w:val="17"/>
                <w:szCs w:val="17"/>
              </w:rPr>
              <w:t>A</w:t>
            </w:r>
            <w:r w:rsidRPr="00447A4D">
              <w:rPr>
                <w:sz w:val="17"/>
                <w:szCs w:val="17"/>
              </w:rPr>
              <w:t xml:space="preserve"> (Teppeki</w:t>
            </w:r>
            <w:r w:rsidR="00631A6E">
              <w:rPr>
                <w:sz w:val="17"/>
                <w:szCs w:val="17"/>
              </w:rPr>
              <w:t>, Afinto</w:t>
            </w:r>
            <w:r w:rsidRPr="00447A4D">
              <w:rPr>
                <w:sz w:val="17"/>
                <w:szCs w:val="17"/>
              </w:rPr>
              <w:t>): Uporaba na papriki se priporoča le v času od 1. aprila do 31. oktobra.</w:t>
            </w:r>
          </w:p>
          <w:p w14:paraId="1D96F284" w14:textId="77777777" w:rsidR="00447A4D" w:rsidRPr="00447A4D" w:rsidRDefault="00447A4D" w:rsidP="00447A4D">
            <w:pPr>
              <w:rPr>
                <w:bCs/>
                <w:sz w:val="17"/>
                <w:szCs w:val="17"/>
                <w:lang w:eastAsia="sl-SI"/>
              </w:rPr>
            </w:pPr>
            <w:r w:rsidRPr="00447A4D">
              <w:rPr>
                <w:b/>
                <w:sz w:val="17"/>
                <w:szCs w:val="17"/>
              </w:rPr>
              <w:t>B</w:t>
            </w:r>
            <w:r w:rsidRPr="00447A4D">
              <w:rPr>
                <w:sz w:val="17"/>
                <w:szCs w:val="17"/>
              </w:rPr>
              <w:t xml:space="preserve"> (Sivanto prime): </w:t>
            </w:r>
            <w:r w:rsidRPr="00447A4D">
              <w:rPr>
                <w:bCs/>
                <w:sz w:val="17"/>
                <w:szCs w:val="17"/>
                <w:lang w:eastAsia="sl-SI"/>
              </w:rPr>
              <w:t>uporaba na rastlinah gojenih BREZ stika s tlemi (glej navodilo za uporabo)</w:t>
            </w:r>
          </w:p>
          <w:p w14:paraId="42E2698D" w14:textId="77777777" w:rsidR="00447A4D" w:rsidRPr="00447A4D" w:rsidRDefault="00447A4D" w:rsidP="00447A4D">
            <w:pPr>
              <w:rPr>
                <w:bCs/>
                <w:sz w:val="17"/>
                <w:szCs w:val="17"/>
                <w:lang w:eastAsia="sl-SI"/>
              </w:rPr>
            </w:pPr>
            <w:r w:rsidRPr="00447A4D">
              <w:rPr>
                <w:b/>
                <w:sz w:val="17"/>
                <w:szCs w:val="17"/>
              </w:rPr>
              <w:t>C</w:t>
            </w:r>
            <w:r w:rsidRPr="00447A4D">
              <w:rPr>
                <w:sz w:val="17"/>
                <w:szCs w:val="17"/>
              </w:rPr>
              <w:t xml:space="preserve"> (Confidor 70 WG): </w:t>
            </w:r>
            <w:r w:rsidRPr="00447A4D">
              <w:rPr>
                <w:bCs/>
                <w:sz w:val="17"/>
                <w:szCs w:val="17"/>
                <w:lang w:eastAsia="sl-SI"/>
              </w:rPr>
              <w:t>dodamo vodi za kapljično namakanje (le za rastline gojene v zaščitenih prostorih). Uporaba sredstva je lahko škodljiva za opraševalce (npr. čmrlje) v zaščitenih prostorih.</w:t>
            </w:r>
          </w:p>
          <w:p w14:paraId="02F81786" w14:textId="77777777" w:rsidR="00447A4D" w:rsidRPr="00447A4D" w:rsidRDefault="00447A4D" w:rsidP="00447A4D">
            <w:pPr>
              <w:rPr>
                <w:bCs/>
                <w:sz w:val="17"/>
                <w:szCs w:val="17"/>
                <w:lang w:eastAsia="sl-SI"/>
              </w:rPr>
            </w:pPr>
            <w:r w:rsidRPr="00447A4D">
              <w:rPr>
                <w:b/>
                <w:bCs/>
                <w:sz w:val="17"/>
                <w:szCs w:val="17"/>
                <w:lang w:eastAsia="sl-SI"/>
              </w:rPr>
              <w:t xml:space="preserve">D </w:t>
            </w:r>
            <w:r w:rsidRPr="00447A4D">
              <w:rPr>
                <w:bCs/>
                <w:sz w:val="17"/>
                <w:szCs w:val="17"/>
                <w:lang w:eastAsia="sl-SI"/>
              </w:rPr>
              <w:t xml:space="preserve">(Kohinor SL 200): </w:t>
            </w:r>
            <w:r w:rsidRPr="00447A4D">
              <w:rPr>
                <w:sz w:val="17"/>
                <w:szCs w:val="17"/>
              </w:rPr>
              <w:t>Uporaba sredstva je lahko škodljiva za opraševalce (npr. čmrlje) v zaščitenih prostorih. Vnos opraševalcev je strogo prepovedan.</w:t>
            </w:r>
          </w:p>
          <w:p w14:paraId="02AB263B" w14:textId="7987D349" w:rsidR="00447A4D" w:rsidRPr="00447A4D" w:rsidRDefault="00447A4D" w:rsidP="00447A4D">
            <w:pPr>
              <w:rPr>
                <w:sz w:val="18"/>
                <w:szCs w:val="18"/>
              </w:rPr>
            </w:pPr>
            <w:r w:rsidRPr="00447A4D">
              <w:rPr>
                <w:b/>
                <w:bCs/>
                <w:sz w:val="17"/>
                <w:szCs w:val="17"/>
                <w:lang w:eastAsia="sl-SI"/>
              </w:rPr>
              <w:t>E</w:t>
            </w:r>
            <w:r w:rsidRPr="00447A4D">
              <w:rPr>
                <w:bCs/>
                <w:sz w:val="17"/>
                <w:szCs w:val="17"/>
                <w:lang w:eastAsia="sl-SI"/>
              </w:rPr>
              <w:t xml:space="preserve"> (Closer): Zaradi zaščite divjih opraševalcev je potrebno zaščiteni prostor pred tretiranjem zapreti. Zaščiteni prostor je dovoljeno odpreti šele 6 dni po končanem tretiranju.</w:t>
            </w:r>
          </w:p>
        </w:tc>
      </w:tr>
      <w:tr w:rsidR="00447A4D" w:rsidRPr="00447A4D" w14:paraId="2E5E3648" w14:textId="77777777" w:rsidTr="00447A4D">
        <w:tc>
          <w:tcPr>
            <w:tcW w:w="1398" w:type="dxa"/>
            <w:vMerge w:val="restart"/>
            <w:tcBorders>
              <w:top w:val="single" w:sz="4" w:space="0" w:color="auto"/>
              <w:left w:val="single" w:sz="4" w:space="0" w:color="auto"/>
              <w:right w:val="single" w:sz="4" w:space="0" w:color="auto"/>
            </w:tcBorders>
          </w:tcPr>
          <w:p w14:paraId="7346BBCB" w14:textId="77777777" w:rsidR="00447A4D" w:rsidRPr="00447A4D" w:rsidRDefault="00447A4D" w:rsidP="00447A4D">
            <w:pPr>
              <w:jc w:val="left"/>
              <w:rPr>
                <w:b/>
                <w:bCs/>
                <w:sz w:val="18"/>
                <w:szCs w:val="18"/>
              </w:rPr>
            </w:pPr>
            <w:r w:rsidRPr="00447A4D">
              <w:rPr>
                <w:b/>
                <w:bCs/>
                <w:sz w:val="18"/>
                <w:szCs w:val="18"/>
              </w:rPr>
              <w:t>Listne zavrtalke iz rodov</w:t>
            </w:r>
          </w:p>
          <w:p w14:paraId="7B9F4E0F" w14:textId="77777777" w:rsidR="00447A4D" w:rsidRPr="00447A4D" w:rsidRDefault="00447A4D" w:rsidP="00447A4D">
            <w:pPr>
              <w:jc w:val="left"/>
              <w:rPr>
                <w:i/>
                <w:iCs/>
                <w:sz w:val="18"/>
                <w:szCs w:val="18"/>
              </w:rPr>
            </w:pPr>
            <w:r w:rsidRPr="00447A4D">
              <w:rPr>
                <w:i/>
                <w:iCs/>
                <w:sz w:val="18"/>
                <w:szCs w:val="18"/>
              </w:rPr>
              <w:t>Liriomyza  in Phytomyza</w:t>
            </w:r>
          </w:p>
          <w:p w14:paraId="29828445" w14:textId="77777777" w:rsidR="00447A4D" w:rsidRPr="00447A4D" w:rsidRDefault="00447A4D" w:rsidP="00447A4D">
            <w:pPr>
              <w:jc w:val="left"/>
              <w:rPr>
                <w:b/>
                <w:bCs/>
                <w:sz w:val="18"/>
                <w:szCs w:val="18"/>
              </w:rPr>
            </w:pPr>
          </w:p>
        </w:tc>
        <w:tc>
          <w:tcPr>
            <w:tcW w:w="1540" w:type="dxa"/>
            <w:vMerge w:val="restart"/>
            <w:tcBorders>
              <w:top w:val="single" w:sz="4" w:space="0" w:color="auto"/>
              <w:left w:val="single" w:sz="4" w:space="0" w:color="auto"/>
              <w:right w:val="single" w:sz="4" w:space="0" w:color="auto"/>
            </w:tcBorders>
          </w:tcPr>
          <w:p w14:paraId="0F19176C" w14:textId="77777777" w:rsidR="00447A4D" w:rsidRPr="00447A4D" w:rsidRDefault="00447A4D" w:rsidP="00447A4D">
            <w:pPr>
              <w:jc w:val="left"/>
              <w:rPr>
                <w:sz w:val="18"/>
                <w:szCs w:val="18"/>
              </w:rPr>
            </w:pPr>
            <w:r w:rsidRPr="00447A4D">
              <w:rPr>
                <w:sz w:val="18"/>
                <w:szCs w:val="18"/>
              </w:rPr>
              <w:t>Rovi v listih, v njih so bele ali oranžne žerke.</w:t>
            </w:r>
          </w:p>
          <w:p w14:paraId="50A4413B" w14:textId="77777777" w:rsidR="00447A4D" w:rsidRPr="00447A4D" w:rsidRDefault="00447A4D" w:rsidP="00447A4D">
            <w:pPr>
              <w:jc w:val="left"/>
              <w:rPr>
                <w:sz w:val="18"/>
                <w:szCs w:val="18"/>
              </w:rPr>
            </w:pPr>
          </w:p>
        </w:tc>
        <w:tc>
          <w:tcPr>
            <w:tcW w:w="3034" w:type="dxa"/>
            <w:vMerge w:val="restart"/>
            <w:tcBorders>
              <w:top w:val="single" w:sz="4" w:space="0" w:color="auto"/>
              <w:left w:val="single" w:sz="4" w:space="0" w:color="auto"/>
              <w:right w:val="single" w:sz="4" w:space="0" w:color="auto"/>
            </w:tcBorders>
          </w:tcPr>
          <w:p w14:paraId="48675AB6" w14:textId="77777777" w:rsidR="00447A4D" w:rsidRPr="00447A4D" w:rsidRDefault="00447A4D" w:rsidP="00447A4D">
            <w:pPr>
              <w:tabs>
                <w:tab w:val="left" w:pos="170"/>
              </w:tabs>
              <w:jc w:val="left"/>
              <w:rPr>
                <w:sz w:val="18"/>
                <w:szCs w:val="18"/>
              </w:rPr>
            </w:pPr>
            <w:r w:rsidRPr="00447A4D">
              <w:rPr>
                <w:sz w:val="18"/>
                <w:szCs w:val="18"/>
              </w:rPr>
              <w:t>Agrotehnični ukrepi:</w:t>
            </w:r>
          </w:p>
          <w:p w14:paraId="400FCFA2"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preprečevanje zapleveljenosti</w:t>
            </w:r>
          </w:p>
          <w:p w14:paraId="399D59B0" w14:textId="77777777" w:rsidR="00447A4D" w:rsidRPr="00447A4D" w:rsidRDefault="00447A4D" w:rsidP="00447A4D">
            <w:pPr>
              <w:tabs>
                <w:tab w:val="left" w:pos="34"/>
              </w:tabs>
              <w:ind w:right="-50"/>
              <w:jc w:val="left"/>
              <w:rPr>
                <w:color w:val="000000"/>
                <w:sz w:val="18"/>
                <w:szCs w:val="18"/>
                <w:shd w:val="clear" w:color="auto" w:fill="FFFFFF"/>
              </w:rPr>
            </w:pPr>
          </w:p>
          <w:p w14:paraId="648674A0"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Uporaba domorodnih koristnih organizmov.</w:t>
            </w:r>
          </w:p>
        </w:tc>
        <w:tc>
          <w:tcPr>
            <w:tcW w:w="8039" w:type="dxa"/>
            <w:gridSpan w:val="9"/>
            <w:tcBorders>
              <w:top w:val="single" w:sz="4" w:space="0" w:color="auto"/>
              <w:left w:val="single" w:sz="4" w:space="0" w:color="auto"/>
              <w:bottom w:val="single" w:sz="4" w:space="0" w:color="auto"/>
              <w:right w:val="single" w:sz="4" w:space="0" w:color="auto"/>
            </w:tcBorders>
          </w:tcPr>
          <w:p w14:paraId="1535071A" w14:textId="77777777" w:rsidR="00447A4D" w:rsidRPr="00447A4D" w:rsidRDefault="00447A4D" w:rsidP="00447A4D">
            <w:pPr>
              <w:jc w:val="left"/>
              <w:rPr>
                <w:b/>
                <w:sz w:val="18"/>
                <w:szCs w:val="18"/>
              </w:rPr>
            </w:pPr>
            <w:r w:rsidRPr="00447A4D">
              <w:rPr>
                <w:b/>
                <w:sz w:val="18"/>
                <w:szCs w:val="18"/>
              </w:rPr>
              <w:t>PRIDELAVA NA PROSTEM IN V ZAŠČITENIH PROSTORIH</w:t>
            </w:r>
          </w:p>
        </w:tc>
      </w:tr>
      <w:tr w:rsidR="00447A4D" w:rsidRPr="00447A4D" w14:paraId="07122FB3" w14:textId="77777777" w:rsidTr="00447A4D">
        <w:tc>
          <w:tcPr>
            <w:tcW w:w="1398" w:type="dxa"/>
            <w:vMerge/>
            <w:tcBorders>
              <w:left w:val="single" w:sz="4" w:space="0" w:color="auto"/>
              <w:right w:val="single" w:sz="4" w:space="0" w:color="auto"/>
            </w:tcBorders>
          </w:tcPr>
          <w:p w14:paraId="6F5526B8"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30BB5462"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1DA1110A" w14:textId="77777777" w:rsidR="00447A4D" w:rsidRPr="00447A4D" w:rsidRDefault="00447A4D" w:rsidP="00447A4D">
            <w:pPr>
              <w:tabs>
                <w:tab w:val="left" w:pos="34"/>
              </w:tabs>
              <w:ind w:right="-50"/>
              <w:jc w:val="left"/>
              <w:rPr>
                <w:color w:val="000000"/>
                <w:sz w:val="18"/>
                <w:szCs w:val="18"/>
                <w:shd w:val="clear" w:color="auto" w:fill="FFFFFF"/>
              </w:rPr>
            </w:pPr>
          </w:p>
        </w:tc>
        <w:tc>
          <w:tcPr>
            <w:tcW w:w="1560" w:type="dxa"/>
            <w:tcBorders>
              <w:top w:val="single" w:sz="4" w:space="0" w:color="auto"/>
              <w:left w:val="single" w:sz="4" w:space="0" w:color="auto"/>
              <w:bottom w:val="single" w:sz="4" w:space="0" w:color="auto"/>
              <w:right w:val="single" w:sz="4" w:space="0" w:color="auto"/>
            </w:tcBorders>
          </w:tcPr>
          <w:p w14:paraId="47177384"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 abamektin</w:t>
            </w:r>
          </w:p>
        </w:tc>
        <w:tc>
          <w:tcPr>
            <w:tcW w:w="1842" w:type="dxa"/>
            <w:gridSpan w:val="2"/>
            <w:tcBorders>
              <w:top w:val="single" w:sz="4" w:space="0" w:color="auto"/>
              <w:left w:val="single" w:sz="4" w:space="0" w:color="auto"/>
              <w:bottom w:val="single" w:sz="4" w:space="0" w:color="auto"/>
              <w:right w:val="single" w:sz="4" w:space="0" w:color="auto"/>
            </w:tcBorders>
          </w:tcPr>
          <w:p w14:paraId="69B76259" w14:textId="77777777" w:rsidR="00447A4D" w:rsidRPr="00447A4D" w:rsidRDefault="00447A4D" w:rsidP="00447A4D">
            <w:pPr>
              <w:jc w:val="left"/>
              <w:rPr>
                <w:b/>
                <w:sz w:val="18"/>
                <w:szCs w:val="18"/>
              </w:rPr>
            </w:pPr>
            <w:r w:rsidRPr="00447A4D">
              <w:rPr>
                <w:sz w:val="18"/>
                <w:szCs w:val="18"/>
              </w:rPr>
              <w:t>Vertimec pro</w:t>
            </w:r>
          </w:p>
        </w:tc>
        <w:tc>
          <w:tcPr>
            <w:tcW w:w="1276" w:type="dxa"/>
            <w:gridSpan w:val="2"/>
            <w:tcBorders>
              <w:top w:val="single" w:sz="4" w:space="0" w:color="auto"/>
              <w:left w:val="single" w:sz="4" w:space="0" w:color="auto"/>
              <w:bottom w:val="single" w:sz="4" w:space="0" w:color="auto"/>
              <w:right w:val="single" w:sz="4" w:space="0" w:color="auto"/>
            </w:tcBorders>
          </w:tcPr>
          <w:p w14:paraId="3B44D08A" w14:textId="77777777" w:rsidR="00447A4D" w:rsidRPr="00447A4D" w:rsidRDefault="00447A4D" w:rsidP="00447A4D">
            <w:pPr>
              <w:jc w:val="left"/>
              <w:rPr>
                <w:sz w:val="18"/>
                <w:szCs w:val="18"/>
              </w:rPr>
            </w:pPr>
            <w:r w:rsidRPr="00447A4D">
              <w:rPr>
                <w:sz w:val="18"/>
                <w:szCs w:val="18"/>
              </w:rPr>
              <w:t>1,2 l/ha</w:t>
            </w:r>
          </w:p>
        </w:tc>
        <w:tc>
          <w:tcPr>
            <w:tcW w:w="1008" w:type="dxa"/>
            <w:tcBorders>
              <w:top w:val="single" w:sz="4" w:space="0" w:color="auto"/>
              <w:left w:val="single" w:sz="4" w:space="0" w:color="auto"/>
              <w:bottom w:val="single" w:sz="4" w:space="0" w:color="auto"/>
              <w:right w:val="single" w:sz="4" w:space="0" w:color="auto"/>
            </w:tcBorders>
          </w:tcPr>
          <w:p w14:paraId="5A0120AA" w14:textId="77777777" w:rsidR="00447A4D" w:rsidRPr="00447A4D" w:rsidRDefault="00447A4D" w:rsidP="00447A4D">
            <w:pPr>
              <w:jc w:val="left"/>
              <w:rPr>
                <w:sz w:val="18"/>
                <w:szCs w:val="18"/>
              </w:rPr>
            </w:pPr>
            <w:r w:rsidRPr="00447A4D">
              <w:rPr>
                <w:sz w:val="18"/>
                <w:szCs w:val="18"/>
              </w:rPr>
              <w:t>3</w:t>
            </w:r>
          </w:p>
        </w:tc>
        <w:tc>
          <w:tcPr>
            <w:tcW w:w="2353" w:type="dxa"/>
            <w:gridSpan w:val="3"/>
            <w:tcBorders>
              <w:top w:val="single" w:sz="4" w:space="0" w:color="auto"/>
              <w:left w:val="single" w:sz="4" w:space="0" w:color="auto"/>
              <w:bottom w:val="single" w:sz="4" w:space="0" w:color="auto"/>
              <w:right w:val="single" w:sz="4" w:space="0" w:color="auto"/>
            </w:tcBorders>
          </w:tcPr>
          <w:p w14:paraId="784EEE20" w14:textId="77777777" w:rsidR="00447A4D" w:rsidRPr="00447A4D" w:rsidRDefault="00447A4D" w:rsidP="00447A4D">
            <w:pPr>
              <w:jc w:val="left"/>
              <w:rPr>
                <w:b/>
                <w:sz w:val="18"/>
                <w:szCs w:val="18"/>
              </w:rPr>
            </w:pPr>
          </w:p>
        </w:tc>
      </w:tr>
      <w:tr w:rsidR="00447A4D" w:rsidRPr="00447A4D" w14:paraId="79A82E47" w14:textId="77777777" w:rsidTr="00447A4D">
        <w:tc>
          <w:tcPr>
            <w:tcW w:w="1398" w:type="dxa"/>
            <w:vMerge/>
            <w:tcBorders>
              <w:left w:val="single" w:sz="4" w:space="0" w:color="auto"/>
              <w:right w:val="single" w:sz="4" w:space="0" w:color="auto"/>
            </w:tcBorders>
          </w:tcPr>
          <w:p w14:paraId="5FBC930F" w14:textId="77777777" w:rsidR="00447A4D" w:rsidRPr="00447A4D" w:rsidRDefault="00447A4D" w:rsidP="00447A4D">
            <w:pPr>
              <w:jc w:val="left"/>
              <w:rPr>
                <w:b/>
                <w:bCs/>
                <w:sz w:val="18"/>
                <w:szCs w:val="18"/>
              </w:rPr>
            </w:pPr>
          </w:p>
        </w:tc>
        <w:tc>
          <w:tcPr>
            <w:tcW w:w="1540" w:type="dxa"/>
            <w:vMerge/>
            <w:tcBorders>
              <w:left w:val="single" w:sz="4" w:space="0" w:color="auto"/>
              <w:bottom w:val="single" w:sz="4" w:space="0" w:color="auto"/>
              <w:right w:val="single" w:sz="4" w:space="0" w:color="auto"/>
            </w:tcBorders>
          </w:tcPr>
          <w:p w14:paraId="606286A8" w14:textId="77777777" w:rsidR="00447A4D" w:rsidRPr="00447A4D" w:rsidRDefault="00447A4D" w:rsidP="00447A4D">
            <w:pPr>
              <w:jc w:val="left"/>
              <w:rPr>
                <w:sz w:val="18"/>
                <w:szCs w:val="18"/>
              </w:rPr>
            </w:pPr>
          </w:p>
        </w:tc>
        <w:tc>
          <w:tcPr>
            <w:tcW w:w="3034" w:type="dxa"/>
            <w:vMerge/>
            <w:tcBorders>
              <w:left w:val="single" w:sz="4" w:space="0" w:color="auto"/>
              <w:bottom w:val="single" w:sz="4" w:space="0" w:color="auto"/>
              <w:right w:val="single" w:sz="4" w:space="0" w:color="auto"/>
            </w:tcBorders>
          </w:tcPr>
          <w:p w14:paraId="3ED4BD90" w14:textId="77777777" w:rsidR="00447A4D" w:rsidRPr="00447A4D" w:rsidRDefault="00447A4D" w:rsidP="00447A4D">
            <w:pPr>
              <w:tabs>
                <w:tab w:val="left" w:pos="34"/>
              </w:tabs>
              <w:ind w:right="-50"/>
              <w:jc w:val="left"/>
              <w:rPr>
                <w:color w:val="000000"/>
                <w:sz w:val="18"/>
                <w:szCs w:val="18"/>
                <w:shd w:val="clear" w:color="auto" w:fill="FFFFFF"/>
              </w:rPr>
            </w:pPr>
          </w:p>
        </w:tc>
        <w:tc>
          <w:tcPr>
            <w:tcW w:w="8039" w:type="dxa"/>
            <w:gridSpan w:val="9"/>
            <w:tcBorders>
              <w:top w:val="single" w:sz="4" w:space="0" w:color="auto"/>
              <w:left w:val="single" w:sz="4" w:space="0" w:color="auto"/>
              <w:bottom w:val="single" w:sz="4" w:space="0" w:color="auto"/>
              <w:right w:val="single" w:sz="4" w:space="0" w:color="auto"/>
            </w:tcBorders>
          </w:tcPr>
          <w:p w14:paraId="027911B0" w14:textId="77777777" w:rsidR="00447A4D" w:rsidRPr="00447A4D" w:rsidRDefault="00447A4D" w:rsidP="00447A4D">
            <w:pPr>
              <w:jc w:val="left"/>
              <w:rPr>
                <w:b/>
                <w:sz w:val="18"/>
                <w:szCs w:val="18"/>
              </w:rPr>
            </w:pPr>
            <w:r w:rsidRPr="00447A4D">
              <w:rPr>
                <w:b/>
                <w:sz w:val="18"/>
                <w:szCs w:val="18"/>
              </w:rPr>
              <w:t>PRIDELAVA V ZAŠČITENIH PROSTORIH</w:t>
            </w:r>
          </w:p>
        </w:tc>
      </w:tr>
      <w:tr w:rsidR="00447A4D" w:rsidRPr="00447A4D" w14:paraId="341E2ADE" w14:textId="77777777" w:rsidTr="00447A4D">
        <w:tc>
          <w:tcPr>
            <w:tcW w:w="1398" w:type="dxa"/>
            <w:vMerge/>
            <w:tcBorders>
              <w:left w:val="single" w:sz="4" w:space="0" w:color="auto"/>
              <w:right w:val="single" w:sz="4" w:space="0" w:color="auto"/>
            </w:tcBorders>
          </w:tcPr>
          <w:p w14:paraId="4404537B" w14:textId="77777777" w:rsidR="00447A4D" w:rsidRPr="00447A4D" w:rsidRDefault="00447A4D" w:rsidP="00447A4D">
            <w:pPr>
              <w:jc w:val="left"/>
              <w:rPr>
                <w:b/>
                <w:bCs/>
                <w:sz w:val="18"/>
                <w:szCs w:val="18"/>
              </w:rPr>
            </w:pPr>
          </w:p>
        </w:tc>
        <w:tc>
          <w:tcPr>
            <w:tcW w:w="1540" w:type="dxa"/>
            <w:vMerge/>
            <w:tcBorders>
              <w:left w:val="single" w:sz="4" w:space="0" w:color="auto"/>
              <w:bottom w:val="single" w:sz="4" w:space="0" w:color="auto"/>
              <w:right w:val="single" w:sz="4" w:space="0" w:color="auto"/>
            </w:tcBorders>
          </w:tcPr>
          <w:p w14:paraId="75035FA3" w14:textId="77777777" w:rsidR="00447A4D" w:rsidRPr="00447A4D" w:rsidRDefault="00447A4D" w:rsidP="00447A4D">
            <w:pPr>
              <w:jc w:val="left"/>
              <w:rPr>
                <w:sz w:val="18"/>
                <w:szCs w:val="18"/>
              </w:rPr>
            </w:pPr>
          </w:p>
        </w:tc>
        <w:tc>
          <w:tcPr>
            <w:tcW w:w="3034" w:type="dxa"/>
            <w:vMerge/>
            <w:tcBorders>
              <w:left w:val="single" w:sz="4" w:space="0" w:color="auto"/>
              <w:bottom w:val="single" w:sz="4" w:space="0" w:color="auto"/>
              <w:right w:val="single" w:sz="4" w:space="0" w:color="auto"/>
            </w:tcBorders>
          </w:tcPr>
          <w:p w14:paraId="1D78D4C5" w14:textId="77777777" w:rsidR="00447A4D" w:rsidRPr="00447A4D" w:rsidRDefault="00447A4D" w:rsidP="00447A4D">
            <w:pPr>
              <w:tabs>
                <w:tab w:val="left" w:pos="34"/>
              </w:tabs>
              <w:ind w:right="-50"/>
              <w:jc w:val="left"/>
              <w:rPr>
                <w:color w:val="000000"/>
                <w:sz w:val="18"/>
                <w:szCs w:val="18"/>
                <w:shd w:val="clear" w:color="auto" w:fill="FFFFFF"/>
              </w:rPr>
            </w:pPr>
          </w:p>
        </w:tc>
        <w:tc>
          <w:tcPr>
            <w:tcW w:w="1560" w:type="dxa"/>
            <w:tcBorders>
              <w:top w:val="single" w:sz="4" w:space="0" w:color="auto"/>
              <w:left w:val="single" w:sz="4" w:space="0" w:color="auto"/>
              <w:bottom w:val="single" w:sz="4" w:space="0" w:color="auto"/>
              <w:right w:val="single" w:sz="4" w:space="0" w:color="auto"/>
            </w:tcBorders>
          </w:tcPr>
          <w:p w14:paraId="3F875A6A"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 azadirahtin A</w:t>
            </w:r>
          </w:p>
        </w:tc>
        <w:tc>
          <w:tcPr>
            <w:tcW w:w="1842" w:type="dxa"/>
            <w:gridSpan w:val="2"/>
            <w:tcBorders>
              <w:top w:val="single" w:sz="4" w:space="0" w:color="auto"/>
              <w:left w:val="single" w:sz="4" w:space="0" w:color="auto"/>
              <w:bottom w:val="single" w:sz="4" w:space="0" w:color="auto"/>
              <w:right w:val="single" w:sz="4" w:space="0" w:color="auto"/>
            </w:tcBorders>
          </w:tcPr>
          <w:p w14:paraId="46A46DF9" w14:textId="77777777" w:rsidR="00447A4D" w:rsidRPr="00447A4D" w:rsidRDefault="00447A4D" w:rsidP="00447A4D">
            <w:pPr>
              <w:jc w:val="left"/>
              <w:rPr>
                <w:b/>
                <w:sz w:val="18"/>
                <w:szCs w:val="18"/>
              </w:rPr>
            </w:pPr>
            <w:r w:rsidRPr="00447A4D">
              <w:rPr>
                <w:sz w:val="18"/>
                <w:szCs w:val="18"/>
              </w:rPr>
              <w:t>Neemazal – T/S</w:t>
            </w:r>
            <w:r w:rsidRPr="00447A4D">
              <w:rPr>
                <w:b/>
                <w:sz w:val="18"/>
                <w:szCs w:val="18"/>
              </w:rPr>
              <w:t>*</w:t>
            </w:r>
          </w:p>
          <w:p w14:paraId="2D1BBEA7" w14:textId="77777777" w:rsidR="00447A4D" w:rsidRPr="00447A4D" w:rsidRDefault="00447A4D" w:rsidP="00447A4D">
            <w:pPr>
              <w:jc w:val="left"/>
              <w:rPr>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14:paraId="1C6DD44D" w14:textId="77777777" w:rsidR="00447A4D" w:rsidRPr="00447A4D" w:rsidRDefault="00447A4D" w:rsidP="00447A4D">
            <w:pPr>
              <w:jc w:val="left"/>
              <w:rPr>
                <w:sz w:val="18"/>
                <w:szCs w:val="18"/>
              </w:rPr>
            </w:pPr>
            <w:r w:rsidRPr="00447A4D">
              <w:rPr>
                <w:sz w:val="18"/>
                <w:szCs w:val="18"/>
              </w:rPr>
              <w:t>2-3 l/ha</w:t>
            </w:r>
          </w:p>
        </w:tc>
        <w:tc>
          <w:tcPr>
            <w:tcW w:w="1008" w:type="dxa"/>
            <w:tcBorders>
              <w:top w:val="single" w:sz="4" w:space="0" w:color="auto"/>
              <w:left w:val="single" w:sz="4" w:space="0" w:color="auto"/>
              <w:bottom w:val="single" w:sz="4" w:space="0" w:color="auto"/>
              <w:right w:val="single" w:sz="4" w:space="0" w:color="auto"/>
            </w:tcBorders>
          </w:tcPr>
          <w:p w14:paraId="3C765A53" w14:textId="77777777" w:rsidR="00447A4D" w:rsidRPr="00447A4D" w:rsidRDefault="00447A4D" w:rsidP="00447A4D">
            <w:pPr>
              <w:jc w:val="left"/>
              <w:rPr>
                <w:sz w:val="18"/>
                <w:szCs w:val="18"/>
              </w:rPr>
            </w:pPr>
            <w:r w:rsidRPr="00447A4D">
              <w:rPr>
                <w:sz w:val="18"/>
                <w:szCs w:val="18"/>
              </w:rPr>
              <w:t>3</w:t>
            </w:r>
          </w:p>
        </w:tc>
        <w:tc>
          <w:tcPr>
            <w:tcW w:w="2353" w:type="dxa"/>
            <w:gridSpan w:val="3"/>
            <w:tcBorders>
              <w:top w:val="single" w:sz="4" w:space="0" w:color="auto"/>
              <w:left w:val="single" w:sz="4" w:space="0" w:color="auto"/>
              <w:bottom w:val="single" w:sz="4" w:space="0" w:color="auto"/>
              <w:right w:val="single" w:sz="4" w:space="0" w:color="auto"/>
            </w:tcBorders>
          </w:tcPr>
          <w:p w14:paraId="2373FF84" w14:textId="77777777" w:rsidR="00447A4D" w:rsidRPr="00447A4D" w:rsidRDefault="00447A4D" w:rsidP="00447A4D">
            <w:pPr>
              <w:jc w:val="left"/>
              <w:rPr>
                <w:b/>
                <w:sz w:val="18"/>
                <w:szCs w:val="18"/>
              </w:rPr>
            </w:pPr>
          </w:p>
        </w:tc>
      </w:tr>
      <w:tr w:rsidR="00447A4D" w:rsidRPr="00447A4D" w14:paraId="42AFC568" w14:textId="77777777" w:rsidTr="00447A4D">
        <w:tc>
          <w:tcPr>
            <w:tcW w:w="1398" w:type="dxa"/>
            <w:vMerge/>
            <w:tcBorders>
              <w:left w:val="single" w:sz="4" w:space="0" w:color="auto"/>
              <w:bottom w:val="single" w:sz="4" w:space="0" w:color="auto"/>
              <w:right w:val="single" w:sz="4" w:space="0" w:color="auto"/>
            </w:tcBorders>
          </w:tcPr>
          <w:p w14:paraId="045F5E2B" w14:textId="77777777" w:rsidR="00447A4D" w:rsidRPr="00447A4D" w:rsidRDefault="00447A4D" w:rsidP="00447A4D">
            <w:pPr>
              <w:jc w:val="left"/>
              <w:rPr>
                <w:b/>
                <w:bCs/>
                <w:sz w:val="18"/>
                <w:szCs w:val="18"/>
              </w:rPr>
            </w:pPr>
          </w:p>
        </w:tc>
        <w:tc>
          <w:tcPr>
            <w:tcW w:w="12613" w:type="dxa"/>
            <w:gridSpan w:val="11"/>
            <w:tcBorders>
              <w:top w:val="single" w:sz="4" w:space="0" w:color="auto"/>
              <w:left w:val="single" w:sz="4" w:space="0" w:color="auto"/>
              <w:bottom w:val="single" w:sz="4" w:space="0" w:color="auto"/>
              <w:right w:val="single" w:sz="4" w:space="0" w:color="auto"/>
            </w:tcBorders>
          </w:tcPr>
          <w:p w14:paraId="59AC5117" w14:textId="77777777" w:rsidR="00447A4D" w:rsidRPr="00447A4D" w:rsidRDefault="00447A4D" w:rsidP="00447A4D">
            <w:pPr>
              <w:jc w:val="left"/>
              <w:rPr>
                <w:sz w:val="18"/>
                <w:szCs w:val="18"/>
              </w:rPr>
            </w:pPr>
            <w:r w:rsidRPr="00447A4D">
              <w:rPr>
                <w:iCs/>
                <w:sz w:val="18"/>
                <w:szCs w:val="18"/>
              </w:rPr>
              <w:t xml:space="preserve">Rastlinjakova zavrtalka </w:t>
            </w:r>
            <w:r w:rsidRPr="00447A4D">
              <w:rPr>
                <w:i/>
                <w:iCs/>
                <w:sz w:val="18"/>
                <w:szCs w:val="18"/>
              </w:rPr>
              <w:t>Liriomyza huidobrensis</w:t>
            </w:r>
            <w:r w:rsidRPr="00447A4D">
              <w:rPr>
                <w:iCs/>
                <w:sz w:val="18"/>
                <w:szCs w:val="18"/>
              </w:rPr>
              <w:t xml:space="preserve"> in krizantemina zavrtalka </w:t>
            </w:r>
            <w:r w:rsidRPr="00447A4D">
              <w:rPr>
                <w:i/>
                <w:iCs/>
                <w:sz w:val="18"/>
                <w:szCs w:val="18"/>
              </w:rPr>
              <w:t>L</w:t>
            </w:r>
            <w:r w:rsidRPr="00447A4D">
              <w:rPr>
                <w:iCs/>
                <w:sz w:val="18"/>
                <w:szCs w:val="18"/>
              </w:rPr>
              <w:t xml:space="preserve">. </w:t>
            </w:r>
            <w:r w:rsidRPr="00447A4D">
              <w:rPr>
                <w:i/>
                <w:iCs/>
                <w:sz w:val="18"/>
                <w:szCs w:val="18"/>
              </w:rPr>
              <w:t>frifolii</w:t>
            </w:r>
            <w:r w:rsidRPr="00447A4D">
              <w:rPr>
                <w:iCs/>
                <w:sz w:val="18"/>
                <w:szCs w:val="18"/>
              </w:rPr>
              <w:t xml:space="preserve"> sta karantenski za rezano cvetje, listne vrtnine navadne zelene (</w:t>
            </w:r>
            <w:r w:rsidRPr="00447A4D">
              <w:rPr>
                <w:i/>
                <w:iCs/>
                <w:sz w:val="18"/>
                <w:szCs w:val="18"/>
              </w:rPr>
              <w:t>Apium graveolens</w:t>
            </w:r>
            <w:r w:rsidRPr="00447A4D">
              <w:rPr>
                <w:iCs/>
                <w:sz w:val="18"/>
                <w:szCs w:val="18"/>
              </w:rPr>
              <w:t>), ter zelnate rastline, namenjene sajenju, razen čebulic, stebelnih gomoljev, rastlin iz družine trav (Gramineae), korenik in semena. Obe vrsti sta bili v preteklosti občasno ugotovljeni v rastlinjakih in uspešno izkoreninjeni.</w:t>
            </w:r>
          </w:p>
        </w:tc>
      </w:tr>
    </w:tbl>
    <w:p w14:paraId="6C350FC1" w14:textId="77777777" w:rsidR="00447A4D" w:rsidRPr="00447A4D" w:rsidRDefault="00447A4D" w:rsidP="00447A4D">
      <w:pPr>
        <w:widowControl w:val="0"/>
        <w:jc w:val="left"/>
        <w:rPr>
          <w:sz w:val="18"/>
          <w:szCs w:val="18"/>
        </w:rPr>
      </w:pPr>
      <w:r w:rsidRPr="00447A4D">
        <w:rPr>
          <w:sz w:val="18"/>
          <w:szCs w:val="18"/>
        </w:rPr>
        <w:t xml:space="preserve">      * - DATUM POTEKA REGISTRACIJE</w:t>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t>** - DATUM UPORABE ZALOG PRIPRAVKOV, KI JIM JE POTEKLA REGISTRACIJA</w:t>
      </w:r>
    </w:p>
    <w:p w14:paraId="0217FAA2" w14:textId="43C337A9" w:rsidR="00447A4D" w:rsidRPr="00447A4D" w:rsidRDefault="00447A4D" w:rsidP="00C157E4">
      <w:pPr>
        <w:jc w:val="left"/>
      </w:pPr>
      <w:r w:rsidRPr="00447A4D">
        <w:rPr>
          <w:sz w:val="20"/>
        </w:rPr>
        <w:br w:type="page"/>
      </w:r>
      <w:r w:rsidRPr="00447A4D">
        <w:t>INTEG</w:t>
      </w:r>
      <w:r w:rsidR="003C5873">
        <w:t>RIRANO VARSTVO PAPRIKE - list 7</w:t>
      </w:r>
    </w:p>
    <w:tbl>
      <w:tblPr>
        <w:tblW w:w="140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8"/>
        <w:gridCol w:w="1540"/>
        <w:gridCol w:w="3034"/>
        <w:gridCol w:w="1418"/>
        <w:gridCol w:w="1984"/>
        <w:gridCol w:w="1276"/>
        <w:gridCol w:w="1134"/>
        <w:gridCol w:w="2227"/>
      </w:tblGrid>
      <w:tr w:rsidR="00447A4D" w:rsidRPr="00447A4D" w14:paraId="04E1341D" w14:textId="77777777" w:rsidTr="00447A4D">
        <w:tc>
          <w:tcPr>
            <w:tcW w:w="1398" w:type="dxa"/>
            <w:tcBorders>
              <w:top w:val="single" w:sz="12" w:space="0" w:color="auto"/>
              <w:left w:val="single" w:sz="12" w:space="0" w:color="auto"/>
              <w:bottom w:val="single" w:sz="12" w:space="0" w:color="auto"/>
              <w:right w:val="single" w:sz="12" w:space="0" w:color="auto"/>
            </w:tcBorders>
          </w:tcPr>
          <w:p w14:paraId="6CF6BFA9" w14:textId="77777777" w:rsidR="00447A4D" w:rsidRPr="00447A4D" w:rsidRDefault="00447A4D" w:rsidP="00447A4D">
            <w:pPr>
              <w:jc w:val="left"/>
              <w:rPr>
                <w:sz w:val="18"/>
                <w:szCs w:val="18"/>
              </w:rPr>
            </w:pPr>
            <w:r w:rsidRPr="00447A4D">
              <w:rPr>
                <w:sz w:val="18"/>
                <w:szCs w:val="18"/>
              </w:rPr>
              <w:t>ŠKODLJIVI ORGANIZEM</w:t>
            </w:r>
          </w:p>
        </w:tc>
        <w:tc>
          <w:tcPr>
            <w:tcW w:w="1540" w:type="dxa"/>
            <w:tcBorders>
              <w:top w:val="single" w:sz="12" w:space="0" w:color="auto"/>
              <w:left w:val="single" w:sz="12" w:space="0" w:color="auto"/>
              <w:bottom w:val="single" w:sz="12" w:space="0" w:color="auto"/>
              <w:right w:val="single" w:sz="12" w:space="0" w:color="auto"/>
            </w:tcBorders>
          </w:tcPr>
          <w:p w14:paraId="5123BA0C" w14:textId="77777777" w:rsidR="00447A4D" w:rsidRPr="00447A4D" w:rsidRDefault="00447A4D" w:rsidP="00447A4D">
            <w:pPr>
              <w:jc w:val="left"/>
              <w:rPr>
                <w:sz w:val="18"/>
                <w:szCs w:val="18"/>
              </w:rPr>
            </w:pPr>
            <w:r w:rsidRPr="00447A4D">
              <w:rPr>
                <w:sz w:val="18"/>
                <w:szCs w:val="18"/>
              </w:rPr>
              <w:t>OPIS</w:t>
            </w:r>
          </w:p>
        </w:tc>
        <w:tc>
          <w:tcPr>
            <w:tcW w:w="3034" w:type="dxa"/>
            <w:tcBorders>
              <w:top w:val="single" w:sz="12" w:space="0" w:color="auto"/>
              <w:left w:val="single" w:sz="12" w:space="0" w:color="auto"/>
              <w:bottom w:val="single" w:sz="12" w:space="0" w:color="auto"/>
              <w:right w:val="single" w:sz="12" w:space="0" w:color="auto"/>
            </w:tcBorders>
          </w:tcPr>
          <w:p w14:paraId="62A52E4E" w14:textId="77777777" w:rsidR="00447A4D" w:rsidRPr="00447A4D" w:rsidRDefault="00447A4D" w:rsidP="00447A4D">
            <w:pPr>
              <w:tabs>
                <w:tab w:val="left" w:pos="170"/>
              </w:tabs>
              <w:rPr>
                <w:sz w:val="18"/>
                <w:szCs w:val="18"/>
              </w:rPr>
            </w:pPr>
            <w:r w:rsidRPr="00447A4D">
              <w:rPr>
                <w:sz w:val="18"/>
                <w:szCs w:val="18"/>
              </w:rPr>
              <w:t>UKREPI</w:t>
            </w:r>
          </w:p>
        </w:tc>
        <w:tc>
          <w:tcPr>
            <w:tcW w:w="1418" w:type="dxa"/>
            <w:tcBorders>
              <w:top w:val="single" w:sz="12" w:space="0" w:color="auto"/>
              <w:left w:val="single" w:sz="12" w:space="0" w:color="auto"/>
              <w:bottom w:val="single" w:sz="12" w:space="0" w:color="auto"/>
              <w:right w:val="single" w:sz="12" w:space="0" w:color="auto"/>
            </w:tcBorders>
          </w:tcPr>
          <w:p w14:paraId="75EE5F44" w14:textId="77777777" w:rsidR="00447A4D" w:rsidRPr="00447A4D" w:rsidRDefault="00447A4D" w:rsidP="00447A4D">
            <w:pPr>
              <w:rPr>
                <w:sz w:val="18"/>
                <w:szCs w:val="18"/>
              </w:rPr>
            </w:pPr>
            <w:r w:rsidRPr="00447A4D">
              <w:rPr>
                <w:sz w:val="18"/>
                <w:szCs w:val="18"/>
              </w:rPr>
              <w:t>AKTIVNA SNOV</w:t>
            </w:r>
          </w:p>
        </w:tc>
        <w:tc>
          <w:tcPr>
            <w:tcW w:w="1984" w:type="dxa"/>
            <w:tcBorders>
              <w:top w:val="single" w:sz="12" w:space="0" w:color="auto"/>
              <w:left w:val="single" w:sz="12" w:space="0" w:color="auto"/>
              <w:bottom w:val="single" w:sz="12" w:space="0" w:color="auto"/>
              <w:right w:val="single" w:sz="12" w:space="0" w:color="auto"/>
            </w:tcBorders>
          </w:tcPr>
          <w:p w14:paraId="54C9BA59" w14:textId="77777777" w:rsidR="00447A4D" w:rsidRPr="00447A4D" w:rsidRDefault="00447A4D" w:rsidP="00447A4D">
            <w:pPr>
              <w:jc w:val="left"/>
              <w:rPr>
                <w:sz w:val="18"/>
                <w:szCs w:val="18"/>
              </w:rPr>
            </w:pPr>
            <w:r w:rsidRPr="00447A4D">
              <w:rPr>
                <w:sz w:val="18"/>
                <w:szCs w:val="18"/>
              </w:rPr>
              <w:t>FITOFARM.</w:t>
            </w:r>
          </w:p>
          <w:p w14:paraId="59FED1E8" w14:textId="77777777" w:rsidR="00447A4D" w:rsidRPr="00447A4D" w:rsidRDefault="00447A4D" w:rsidP="00447A4D">
            <w:pPr>
              <w:jc w:val="left"/>
              <w:rPr>
                <w:sz w:val="18"/>
                <w:szCs w:val="18"/>
              </w:rPr>
            </w:pPr>
            <w:r w:rsidRPr="00447A4D">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14:paraId="1FC78880" w14:textId="77777777" w:rsidR="00447A4D" w:rsidRPr="00447A4D" w:rsidRDefault="00447A4D" w:rsidP="00447A4D">
            <w:pPr>
              <w:rPr>
                <w:sz w:val="18"/>
                <w:szCs w:val="18"/>
              </w:rPr>
            </w:pPr>
            <w:r w:rsidRPr="00447A4D">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44CC5A76" w14:textId="77777777" w:rsidR="00447A4D" w:rsidRPr="00447A4D" w:rsidRDefault="00447A4D" w:rsidP="00447A4D">
            <w:pPr>
              <w:rPr>
                <w:sz w:val="18"/>
                <w:szCs w:val="18"/>
              </w:rPr>
            </w:pPr>
            <w:r w:rsidRPr="00447A4D">
              <w:rPr>
                <w:sz w:val="18"/>
                <w:szCs w:val="18"/>
              </w:rPr>
              <w:t>KARENCA</w:t>
            </w:r>
          </w:p>
        </w:tc>
        <w:tc>
          <w:tcPr>
            <w:tcW w:w="2227" w:type="dxa"/>
            <w:tcBorders>
              <w:top w:val="single" w:sz="12" w:space="0" w:color="auto"/>
              <w:left w:val="single" w:sz="12" w:space="0" w:color="auto"/>
              <w:bottom w:val="single" w:sz="12" w:space="0" w:color="auto"/>
              <w:right w:val="single" w:sz="12" w:space="0" w:color="auto"/>
            </w:tcBorders>
          </w:tcPr>
          <w:p w14:paraId="6EB7310A" w14:textId="77777777" w:rsidR="00447A4D" w:rsidRPr="00447A4D" w:rsidRDefault="00447A4D" w:rsidP="00447A4D">
            <w:pPr>
              <w:rPr>
                <w:sz w:val="18"/>
                <w:szCs w:val="18"/>
              </w:rPr>
            </w:pPr>
            <w:r w:rsidRPr="00447A4D">
              <w:rPr>
                <w:sz w:val="18"/>
                <w:szCs w:val="18"/>
              </w:rPr>
              <w:t>OPOMBE</w:t>
            </w:r>
          </w:p>
        </w:tc>
      </w:tr>
      <w:tr w:rsidR="00447A4D" w:rsidRPr="00447A4D" w14:paraId="7E8286DE" w14:textId="77777777" w:rsidTr="00447A4D">
        <w:tc>
          <w:tcPr>
            <w:tcW w:w="1398" w:type="dxa"/>
            <w:vMerge w:val="restart"/>
            <w:tcBorders>
              <w:top w:val="single" w:sz="4" w:space="0" w:color="auto"/>
              <w:left w:val="single" w:sz="4" w:space="0" w:color="auto"/>
              <w:right w:val="single" w:sz="4" w:space="0" w:color="auto"/>
            </w:tcBorders>
          </w:tcPr>
          <w:p w14:paraId="4E98EA2A" w14:textId="77777777" w:rsidR="00447A4D" w:rsidRPr="00447A4D" w:rsidRDefault="00447A4D" w:rsidP="00447A4D">
            <w:pPr>
              <w:jc w:val="left"/>
              <w:rPr>
                <w:sz w:val="18"/>
                <w:szCs w:val="18"/>
              </w:rPr>
            </w:pPr>
            <w:r w:rsidRPr="00447A4D">
              <w:rPr>
                <w:b/>
                <w:bCs/>
                <w:sz w:val="18"/>
                <w:szCs w:val="18"/>
              </w:rPr>
              <w:t>Rastlinjakov ščitkar</w:t>
            </w:r>
          </w:p>
          <w:p w14:paraId="5B5C3ED9" w14:textId="77777777" w:rsidR="00447A4D" w:rsidRPr="00447A4D" w:rsidRDefault="00447A4D" w:rsidP="00447A4D">
            <w:pPr>
              <w:jc w:val="left"/>
              <w:rPr>
                <w:b/>
                <w:bCs/>
                <w:sz w:val="18"/>
                <w:szCs w:val="18"/>
              </w:rPr>
            </w:pPr>
            <w:r w:rsidRPr="00447A4D">
              <w:rPr>
                <w:i/>
                <w:iCs/>
                <w:sz w:val="18"/>
                <w:szCs w:val="18"/>
              </w:rPr>
              <w:t>Trialeurodes vaporariorum</w:t>
            </w:r>
          </w:p>
        </w:tc>
        <w:tc>
          <w:tcPr>
            <w:tcW w:w="1540" w:type="dxa"/>
            <w:vMerge w:val="restart"/>
            <w:tcBorders>
              <w:top w:val="single" w:sz="4" w:space="0" w:color="auto"/>
              <w:left w:val="single" w:sz="4" w:space="0" w:color="auto"/>
              <w:right w:val="single" w:sz="4" w:space="0" w:color="auto"/>
            </w:tcBorders>
          </w:tcPr>
          <w:p w14:paraId="7CE3F2C1" w14:textId="77777777" w:rsidR="00447A4D" w:rsidRPr="00447A4D" w:rsidRDefault="00447A4D" w:rsidP="00447A4D">
            <w:pPr>
              <w:jc w:val="left"/>
              <w:rPr>
                <w:sz w:val="18"/>
                <w:szCs w:val="18"/>
              </w:rPr>
            </w:pPr>
            <w:r w:rsidRPr="00447A4D">
              <w:rPr>
                <w:sz w:val="18"/>
                <w:szCs w:val="18"/>
              </w:rPr>
              <w:t>Na listu lepljiva sajasta prevleka, rastline zaostajajo v rasti, ob dotiku letijo beli rastlinjakovi ščitkarji, na spodnji strani listov svetlozelene negibne breznoge ličinke.</w:t>
            </w:r>
          </w:p>
        </w:tc>
        <w:tc>
          <w:tcPr>
            <w:tcW w:w="3034" w:type="dxa"/>
            <w:vMerge w:val="restart"/>
            <w:tcBorders>
              <w:top w:val="single" w:sz="4" w:space="0" w:color="auto"/>
              <w:left w:val="single" w:sz="4" w:space="0" w:color="auto"/>
              <w:right w:val="single" w:sz="4" w:space="0" w:color="auto"/>
            </w:tcBorders>
          </w:tcPr>
          <w:p w14:paraId="4FE4D3D8" w14:textId="77777777" w:rsidR="00447A4D" w:rsidRPr="00447A4D" w:rsidRDefault="00447A4D" w:rsidP="00447A4D">
            <w:pPr>
              <w:tabs>
                <w:tab w:val="left" w:pos="170"/>
              </w:tabs>
              <w:jc w:val="left"/>
              <w:rPr>
                <w:sz w:val="18"/>
                <w:szCs w:val="18"/>
              </w:rPr>
            </w:pPr>
            <w:r w:rsidRPr="00447A4D">
              <w:rPr>
                <w:sz w:val="18"/>
                <w:szCs w:val="18"/>
              </w:rPr>
              <w:t>Agrotehnični ukrepi:</w:t>
            </w:r>
          </w:p>
          <w:p w14:paraId="189FD785"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-preprečevanje zapleveljenosti</w:t>
            </w:r>
          </w:p>
          <w:p w14:paraId="471BB8D2"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-uporaba rumenih lepljivih plošč.</w:t>
            </w:r>
          </w:p>
          <w:p w14:paraId="0D8E3047" w14:textId="77777777" w:rsidR="00447A4D" w:rsidRPr="00447A4D" w:rsidRDefault="00447A4D" w:rsidP="00447A4D">
            <w:pPr>
              <w:tabs>
                <w:tab w:val="left" w:pos="34"/>
              </w:tabs>
              <w:ind w:right="-50"/>
              <w:jc w:val="left"/>
              <w:rPr>
                <w:color w:val="000000"/>
                <w:sz w:val="18"/>
                <w:szCs w:val="18"/>
                <w:shd w:val="clear" w:color="auto" w:fill="FFFFFF"/>
              </w:rPr>
            </w:pPr>
          </w:p>
          <w:p w14:paraId="22DEBB0F"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Uporaba domorodnih koristnih organizmov.</w:t>
            </w:r>
          </w:p>
        </w:tc>
        <w:tc>
          <w:tcPr>
            <w:tcW w:w="8039" w:type="dxa"/>
            <w:gridSpan w:val="5"/>
            <w:tcBorders>
              <w:top w:val="single" w:sz="4" w:space="0" w:color="auto"/>
              <w:left w:val="single" w:sz="4" w:space="0" w:color="auto"/>
              <w:right w:val="single" w:sz="4" w:space="0" w:color="auto"/>
            </w:tcBorders>
          </w:tcPr>
          <w:p w14:paraId="55BAE8D1" w14:textId="77777777" w:rsidR="00447A4D" w:rsidRPr="00447A4D" w:rsidRDefault="00447A4D" w:rsidP="00447A4D">
            <w:pPr>
              <w:jc w:val="left"/>
              <w:rPr>
                <w:b/>
                <w:sz w:val="18"/>
                <w:szCs w:val="18"/>
              </w:rPr>
            </w:pPr>
            <w:r w:rsidRPr="00447A4D">
              <w:rPr>
                <w:b/>
                <w:sz w:val="18"/>
                <w:szCs w:val="18"/>
              </w:rPr>
              <w:t>PRIDELAVA NA PROSTEM IN V ZAŠČITENIH PROSTORIH</w:t>
            </w:r>
          </w:p>
        </w:tc>
      </w:tr>
      <w:tr w:rsidR="00447A4D" w:rsidRPr="00447A4D" w14:paraId="6DA30880" w14:textId="77777777" w:rsidTr="00447A4D">
        <w:tc>
          <w:tcPr>
            <w:tcW w:w="1398" w:type="dxa"/>
            <w:vMerge/>
            <w:tcBorders>
              <w:left w:val="single" w:sz="4" w:space="0" w:color="auto"/>
              <w:right w:val="single" w:sz="4" w:space="0" w:color="auto"/>
            </w:tcBorders>
          </w:tcPr>
          <w:p w14:paraId="707CF6E5"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05189FF6"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1CBD6215" w14:textId="77777777" w:rsidR="00447A4D" w:rsidRPr="00447A4D" w:rsidRDefault="00447A4D" w:rsidP="00447A4D">
            <w:pPr>
              <w:tabs>
                <w:tab w:val="left" w:pos="34"/>
              </w:tabs>
              <w:ind w:right="-50"/>
              <w:jc w:val="left"/>
              <w:rPr>
                <w:color w:val="000000"/>
                <w:sz w:val="18"/>
                <w:szCs w:val="18"/>
                <w:shd w:val="clear" w:color="auto" w:fill="FFFFFF"/>
              </w:rPr>
            </w:pPr>
          </w:p>
        </w:tc>
        <w:tc>
          <w:tcPr>
            <w:tcW w:w="1418" w:type="dxa"/>
            <w:tcBorders>
              <w:top w:val="single" w:sz="4" w:space="0" w:color="auto"/>
              <w:left w:val="single" w:sz="4" w:space="0" w:color="auto"/>
              <w:right w:val="single" w:sz="4" w:space="0" w:color="auto"/>
            </w:tcBorders>
          </w:tcPr>
          <w:p w14:paraId="28687E92" w14:textId="77777777" w:rsidR="00447A4D" w:rsidRPr="00447A4D" w:rsidRDefault="00447A4D" w:rsidP="00447A4D">
            <w:pPr>
              <w:jc w:val="left"/>
            </w:pPr>
            <w:r w:rsidRPr="00447A4D">
              <w:rPr>
                <w:sz w:val="18"/>
                <w:szCs w:val="18"/>
              </w:rPr>
              <w:t>-</w:t>
            </w:r>
            <w:r w:rsidRPr="00447A4D">
              <w:rPr>
                <w:i/>
                <w:sz w:val="18"/>
                <w:szCs w:val="18"/>
              </w:rPr>
              <w:t>Beauveria</w:t>
            </w:r>
            <w:r w:rsidRPr="00447A4D">
              <w:rPr>
                <w:sz w:val="18"/>
                <w:szCs w:val="18"/>
              </w:rPr>
              <w:t xml:space="preserve"> </w:t>
            </w:r>
            <w:r w:rsidRPr="00447A4D">
              <w:rPr>
                <w:i/>
                <w:sz w:val="18"/>
                <w:szCs w:val="18"/>
              </w:rPr>
              <w:t>Bassiana</w:t>
            </w:r>
            <w:r w:rsidRPr="00447A4D">
              <w:rPr>
                <w:sz w:val="18"/>
                <w:szCs w:val="18"/>
              </w:rPr>
              <w:t>, soj ATTC 74040</w:t>
            </w:r>
          </w:p>
        </w:tc>
        <w:tc>
          <w:tcPr>
            <w:tcW w:w="1984" w:type="dxa"/>
            <w:tcBorders>
              <w:top w:val="single" w:sz="4" w:space="0" w:color="auto"/>
              <w:left w:val="single" w:sz="4" w:space="0" w:color="auto"/>
              <w:bottom w:val="single" w:sz="4" w:space="0" w:color="auto"/>
              <w:right w:val="single" w:sz="4" w:space="0" w:color="auto"/>
            </w:tcBorders>
          </w:tcPr>
          <w:p w14:paraId="4BCC70B1" w14:textId="77777777" w:rsidR="00447A4D" w:rsidRPr="00447A4D" w:rsidRDefault="00447A4D" w:rsidP="00447A4D">
            <w:pPr>
              <w:jc w:val="left"/>
              <w:rPr>
                <w:sz w:val="18"/>
                <w:szCs w:val="18"/>
              </w:rPr>
            </w:pPr>
            <w:r w:rsidRPr="00447A4D">
              <w:rPr>
                <w:sz w:val="18"/>
                <w:szCs w:val="18"/>
              </w:rPr>
              <w:t>Naturalis</w:t>
            </w:r>
          </w:p>
        </w:tc>
        <w:tc>
          <w:tcPr>
            <w:tcW w:w="1276" w:type="dxa"/>
            <w:tcBorders>
              <w:top w:val="single" w:sz="4" w:space="0" w:color="auto"/>
              <w:left w:val="single" w:sz="4" w:space="0" w:color="auto"/>
              <w:bottom w:val="single" w:sz="4" w:space="0" w:color="auto"/>
              <w:right w:val="single" w:sz="4" w:space="0" w:color="auto"/>
            </w:tcBorders>
          </w:tcPr>
          <w:p w14:paraId="7D0C2557" w14:textId="77777777" w:rsidR="00447A4D" w:rsidRPr="00447A4D" w:rsidRDefault="00447A4D" w:rsidP="00447A4D">
            <w:pPr>
              <w:jc w:val="left"/>
              <w:rPr>
                <w:sz w:val="18"/>
                <w:szCs w:val="18"/>
              </w:rPr>
            </w:pPr>
            <w:r w:rsidRPr="00447A4D">
              <w:rPr>
                <w:sz w:val="18"/>
                <w:szCs w:val="18"/>
              </w:rPr>
              <w:t>1,5 l/ha</w:t>
            </w:r>
          </w:p>
          <w:p w14:paraId="56018226" w14:textId="77777777" w:rsidR="00447A4D" w:rsidRPr="00447A4D" w:rsidRDefault="00447A4D" w:rsidP="00447A4D">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2EADC46" w14:textId="77777777" w:rsidR="00447A4D" w:rsidRPr="00447A4D" w:rsidRDefault="00447A4D" w:rsidP="00447A4D">
            <w:pPr>
              <w:jc w:val="left"/>
              <w:rPr>
                <w:sz w:val="18"/>
                <w:szCs w:val="18"/>
              </w:rPr>
            </w:pPr>
            <w:r w:rsidRPr="00447A4D">
              <w:rPr>
                <w:sz w:val="18"/>
                <w:szCs w:val="18"/>
              </w:rPr>
              <w:t>ni potrebna</w:t>
            </w:r>
          </w:p>
          <w:p w14:paraId="5711358E" w14:textId="77777777" w:rsidR="00447A4D" w:rsidRPr="00447A4D" w:rsidRDefault="00447A4D" w:rsidP="00447A4D">
            <w:pPr>
              <w:jc w:val="left"/>
              <w:rPr>
                <w:sz w:val="18"/>
                <w:szCs w:val="18"/>
              </w:rPr>
            </w:pPr>
          </w:p>
        </w:tc>
        <w:tc>
          <w:tcPr>
            <w:tcW w:w="2227" w:type="dxa"/>
            <w:tcBorders>
              <w:top w:val="single" w:sz="4" w:space="0" w:color="auto"/>
              <w:left w:val="single" w:sz="4" w:space="0" w:color="auto"/>
              <w:bottom w:val="single" w:sz="4" w:space="0" w:color="auto"/>
              <w:right w:val="single" w:sz="4" w:space="0" w:color="auto"/>
            </w:tcBorders>
          </w:tcPr>
          <w:p w14:paraId="4A407768" w14:textId="77777777" w:rsidR="00447A4D" w:rsidRPr="00447A4D" w:rsidRDefault="00447A4D" w:rsidP="00447A4D">
            <w:pPr>
              <w:jc w:val="left"/>
              <w:rPr>
                <w:b/>
                <w:sz w:val="18"/>
                <w:szCs w:val="18"/>
              </w:rPr>
            </w:pPr>
            <w:r w:rsidRPr="00447A4D">
              <w:rPr>
                <w:b/>
                <w:sz w:val="18"/>
                <w:szCs w:val="18"/>
              </w:rPr>
              <w:t>*1    30.04.2021</w:t>
            </w:r>
          </w:p>
          <w:p w14:paraId="26319D0F" w14:textId="77777777" w:rsidR="00447A4D" w:rsidRPr="00447A4D" w:rsidRDefault="00447A4D" w:rsidP="00447A4D">
            <w:pPr>
              <w:jc w:val="left"/>
              <w:rPr>
                <w:b/>
                <w:sz w:val="18"/>
                <w:szCs w:val="18"/>
              </w:rPr>
            </w:pPr>
            <w:r w:rsidRPr="00447A4D">
              <w:rPr>
                <w:b/>
                <w:sz w:val="18"/>
                <w:szCs w:val="18"/>
              </w:rPr>
              <w:t>**2  31.05.2022</w:t>
            </w:r>
          </w:p>
          <w:p w14:paraId="58631ED7" w14:textId="77777777" w:rsidR="00447A4D" w:rsidRPr="00447A4D" w:rsidRDefault="00447A4D" w:rsidP="00447A4D">
            <w:pPr>
              <w:jc w:val="left"/>
              <w:rPr>
                <w:b/>
                <w:sz w:val="18"/>
                <w:szCs w:val="18"/>
              </w:rPr>
            </w:pPr>
            <w:r w:rsidRPr="00447A4D">
              <w:rPr>
                <w:b/>
                <w:sz w:val="18"/>
                <w:szCs w:val="18"/>
              </w:rPr>
              <w:t xml:space="preserve">*3    30.03.2021 </w:t>
            </w:r>
          </w:p>
        </w:tc>
      </w:tr>
      <w:tr w:rsidR="00447A4D" w:rsidRPr="00447A4D" w14:paraId="07614A93" w14:textId="77777777" w:rsidTr="00447A4D">
        <w:tc>
          <w:tcPr>
            <w:tcW w:w="1398" w:type="dxa"/>
            <w:vMerge/>
            <w:tcBorders>
              <w:left w:val="single" w:sz="4" w:space="0" w:color="auto"/>
              <w:right w:val="single" w:sz="4" w:space="0" w:color="auto"/>
            </w:tcBorders>
          </w:tcPr>
          <w:p w14:paraId="228A1402"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262E4DCC"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596B4002" w14:textId="77777777" w:rsidR="00447A4D" w:rsidRPr="00447A4D" w:rsidRDefault="00447A4D" w:rsidP="00447A4D">
            <w:pPr>
              <w:tabs>
                <w:tab w:val="left" w:pos="34"/>
              </w:tabs>
              <w:ind w:right="-50"/>
              <w:jc w:val="left"/>
              <w:rPr>
                <w:color w:val="000000"/>
                <w:sz w:val="18"/>
                <w:szCs w:val="18"/>
                <w:shd w:val="clear" w:color="auto" w:fill="FFFFFF"/>
              </w:rPr>
            </w:pPr>
          </w:p>
        </w:tc>
        <w:tc>
          <w:tcPr>
            <w:tcW w:w="8039" w:type="dxa"/>
            <w:gridSpan w:val="5"/>
            <w:tcBorders>
              <w:top w:val="single" w:sz="4" w:space="0" w:color="auto"/>
              <w:left w:val="single" w:sz="4" w:space="0" w:color="auto"/>
              <w:right w:val="single" w:sz="4" w:space="0" w:color="auto"/>
            </w:tcBorders>
          </w:tcPr>
          <w:p w14:paraId="02836FB6" w14:textId="77777777" w:rsidR="00447A4D" w:rsidRPr="00447A4D" w:rsidRDefault="00447A4D" w:rsidP="00447A4D">
            <w:pPr>
              <w:jc w:val="left"/>
              <w:rPr>
                <w:b/>
                <w:sz w:val="18"/>
                <w:szCs w:val="18"/>
              </w:rPr>
            </w:pPr>
            <w:r w:rsidRPr="00447A4D">
              <w:rPr>
                <w:b/>
                <w:sz w:val="18"/>
                <w:szCs w:val="18"/>
              </w:rPr>
              <w:t>PRIDELAVA V ZAŠČITENIH PROSTORIH</w:t>
            </w:r>
          </w:p>
        </w:tc>
      </w:tr>
      <w:tr w:rsidR="00447A4D" w:rsidRPr="00447A4D" w14:paraId="76B722C7" w14:textId="77777777" w:rsidTr="00447A4D">
        <w:tc>
          <w:tcPr>
            <w:tcW w:w="1398" w:type="dxa"/>
            <w:vMerge/>
            <w:tcBorders>
              <w:left w:val="single" w:sz="4" w:space="0" w:color="auto"/>
              <w:right w:val="single" w:sz="4" w:space="0" w:color="auto"/>
            </w:tcBorders>
          </w:tcPr>
          <w:p w14:paraId="3A769863"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72C0D429"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6A982160" w14:textId="77777777" w:rsidR="00447A4D" w:rsidRPr="00447A4D" w:rsidRDefault="00447A4D" w:rsidP="00447A4D">
            <w:pPr>
              <w:tabs>
                <w:tab w:val="left" w:pos="34"/>
              </w:tabs>
              <w:ind w:right="-50"/>
              <w:jc w:val="left"/>
              <w:rPr>
                <w:color w:val="000000"/>
                <w:sz w:val="18"/>
                <w:szCs w:val="18"/>
                <w:shd w:val="clear" w:color="auto" w:fill="FFFFFF"/>
              </w:rPr>
            </w:pPr>
          </w:p>
        </w:tc>
        <w:tc>
          <w:tcPr>
            <w:tcW w:w="1418" w:type="dxa"/>
            <w:vMerge w:val="restart"/>
            <w:tcBorders>
              <w:top w:val="single" w:sz="4" w:space="0" w:color="auto"/>
              <w:left w:val="single" w:sz="4" w:space="0" w:color="auto"/>
              <w:right w:val="single" w:sz="4" w:space="0" w:color="auto"/>
            </w:tcBorders>
          </w:tcPr>
          <w:p w14:paraId="69456312" w14:textId="77777777" w:rsidR="00447A4D" w:rsidRPr="00447A4D" w:rsidRDefault="00447A4D" w:rsidP="00447A4D">
            <w:pPr>
              <w:jc w:val="left"/>
            </w:pPr>
            <w:r w:rsidRPr="00447A4D">
              <w:rPr>
                <w:sz w:val="18"/>
                <w:szCs w:val="18"/>
              </w:rPr>
              <w:t>-</w:t>
            </w:r>
            <w:r w:rsidRPr="00447A4D">
              <w:rPr>
                <w:i/>
                <w:sz w:val="18"/>
                <w:szCs w:val="18"/>
              </w:rPr>
              <w:t xml:space="preserve"> Beauveria</w:t>
            </w:r>
            <w:r w:rsidRPr="00447A4D">
              <w:rPr>
                <w:sz w:val="18"/>
                <w:szCs w:val="18"/>
              </w:rPr>
              <w:t xml:space="preserve"> </w:t>
            </w:r>
            <w:r w:rsidRPr="00447A4D">
              <w:rPr>
                <w:i/>
                <w:sz w:val="18"/>
                <w:szCs w:val="18"/>
              </w:rPr>
              <w:t>Bassiana</w:t>
            </w:r>
            <w:r w:rsidRPr="00447A4D">
              <w:rPr>
                <w:sz w:val="18"/>
                <w:szCs w:val="18"/>
              </w:rPr>
              <w:t>, sev GHA</w:t>
            </w:r>
          </w:p>
        </w:tc>
        <w:tc>
          <w:tcPr>
            <w:tcW w:w="1984" w:type="dxa"/>
            <w:tcBorders>
              <w:top w:val="single" w:sz="4" w:space="0" w:color="auto"/>
              <w:left w:val="single" w:sz="4" w:space="0" w:color="auto"/>
              <w:bottom w:val="single" w:sz="4" w:space="0" w:color="auto"/>
              <w:right w:val="single" w:sz="4" w:space="0" w:color="auto"/>
            </w:tcBorders>
          </w:tcPr>
          <w:p w14:paraId="25F6ABC4" w14:textId="77777777" w:rsidR="00447A4D" w:rsidRPr="00447A4D" w:rsidRDefault="00447A4D" w:rsidP="00447A4D">
            <w:pPr>
              <w:jc w:val="left"/>
              <w:rPr>
                <w:sz w:val="18"/>
                <w:szCs w:val="18"/>
              </w:rPr>
            </w:pPr>
            <w:r w:rsidRPr="00447A4D">
              <w:rPr>
                <w:sz w:val="18"/>
                <w:szCs w:val="18"/>
              </w:rPr>
              <w:t xml:space="preserve">Botanigard OD </w:t>
            </w:r>
            <w:r w:rsidRPr="00447A4D">
              <w:rPr>
                <w:b/>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03284C35" w14:textId="77777777" w:rsidR="00447A4D" w:rsidRPr="00447A4D" w:rsidRDefault="00447A4D" w:rsidP="00447A4D">
            <w:pPr>
              <w:jc w:val="left"/>
              <w:rPr>
                <w:sz w:val="18"/>
                <w:szCs w:val="18"/>
              </w:rPr>
            </w:pPr>
            <w:r w:rsidRPr="00447A4D">
              <w:rPr>
                <w:sz w:val="18"/>
                <w:szCs w:val="18"/>
              </w:rPr>
              <w:t>1,8 l/ha</w:t>
            </w:r>
          </w:p>
        </w:tc>
        <w:tc>
          <w:tcPr>
            <w:tcW w:w="1134" w:type="dxa"/>
            <w:tcBorders>
              <w:top w:val="single" w:sz="4" w:space="0" w:color="auto"/>
              <w:left w:val="single" w:sz="4" w:space="0" w:color="auto"/>
              <w:bottom w:val="single" w:sz="4" w:space="0" w:color="auto"/>
              <w:right w:val="single" w:sz="4" w:space="0" w:color="auto"/>
            </w:tcBorders>
          </w:tcPr>
          <w:p w14:paraId="3C00441A" w14:textId="77777777" w:rsidR="00447A4D" w:rsidRPr="00447A4D" w:rsidRDefault="00447A4D" w:rsidP="00447A4D">
            <w:pPr>
              <w:jc w:val="left"/>
              <w:rPr>
                <w:sz w:val="18"/>
                <w:szCs w:val="18"/>
              </w:rPr>
            </w:pPr>
            <w:r w:rsidRPr="00447A4D">
              <w:rPr>
                <w:sz w:val="18"/>
                <w:szCs w:val="18"/>
              </w:rPr>
              <w:t>ni potrebna</w:t>
            </w:r>
          </w:p>
        </w:tc>
        <w:tc>
          <w:tcPr>
            <w:tcW w:w="2227" w:type="dxa"/>
            <w:vMerge w:val="restart"/>
            <w:tcBorders>
              <w:top w:val="single" w:sz="4" w:space="0" w:color="auto"/>
              <w:left w:val="single" w:sz="4" w:space="0" w:color="auto"/>
              <w:right w:val="single" w:sz="4" w:space="0" w:color="auto"/>
            </w:tcBorders>
          </w:tcPr>
          <w:p w14:paraId="714171C9" w14:textId="77777777" w:rsidR="00447A4D" w:rsidRPr="00447A4D" w:rsidRDefault="00447A4D" w:rsidP="00447A4D">
            <w:pPr>
              <w:jc w:val="left"/>
              <w:rPr>
                <w:b/>
                <w:sz w:val="18"/>
                <w:szCs w:val="18"/>
              </w:rPr>
            </w:pPr>
          </w:p>
        </w:tc>
      </w:tr>
      <w:tr w:rsidR="00447A4D" w:rsidRPr="00447A4D" w14:paraId="6741B353" w14:textId="77777777" w:rsidTr="00447A4D">
        <w:tc>
          <w:tcPr>
            <w:tcW w:w="1398" w:type="dxa"/>
            <w:vMerge/>
            <w:tcBorders>
              <w:left w:val="single" w:sz="4" w:space="0" w:color="auto"/>
              <w:right w:val="single" w:sz="4" w:space="0" w:color="auto"/>
            </w:tcBorders>
          </w:tcPr>
          <w:p w14:paraId="6ABE28BF"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1C2E1C5A"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300270ED" w14:textId="77777777" w:rsidR="00447A4D" w:rsidRPr="00447A4D" w:rsidRDefault="00447A4D" w:rsidP="00447A4D">
            <w:pPr>
              <w:tabs>
                <w:tab w:val="left" w:pos="34"/>
              </w:tabs>
              <w:ind w:right="-50"/>
              <w:jc w:val="left"/>
              <w:rPr>
                <w:color w:val="000000"/>
                <w:sz w:val="18"/>
                <w:szCs w:val="18"/>
                <w:shd w:val="clear" w:color="auto" w:fill="FFFFFF"/>
              </w:rPr>
            </w:pPr>
          </w:p>
        </w:tc>
        <w:tc>
          <w:tcPr>
            <w:tcW w:w="1418" w:type="dxa"/>
            <w:vMerge/>
            <w:tcBorders>
              <w:left w:val="single" w:sz="4" w:space="0" w:color="auto"/>
              <w:right w:val="single" w:sz="4" w:space="0" w:color="auto"/>
            </w:tcBorders>
          </w:tcPr>
          <w:p w14:paraId="68B311D5" w14:textId="77777777" w:rsidR="00447A4D" w:rsidRPr="00447A4D" w:rsidRDefault="00447A4D" w:rsidP="00447A4D">
            <w:pPr>
              <w:jc w:val="left"/>
              <w:rPr>
                <w:sz w:val="18"/>
                <w:szCs w:val="18"/>
              </w:rPr>
            </w:pPr>
          </w:p>
        </w:tc>
        <w:tc>
          <w:tcPr>
            <w:tcW w:w="1984" w:type="dxa"/>
            <w:tcBorders>
              <w:top w:val="single" w:sz="4" w:space="0" w:color="auto"/>
              <w:left w:val="single" w:sz="4" w:space="0" w:color="auto"/>
              <w:bottom w:val="single" w:sz="4" w:space="0" w:color="auto"/>
              <w:right w:val="single" w:sz="4" w:space="0" w:color="auto"/>
            </w:tcBorders>
          </w:tcPr>
          <w:p w14:paraId="38BFFB23" w14:textId="77777777" w:rsidR="00447A4D" w:rsidRPr="00447A4D" w:rsidRDefault="00447A4D" w:rsidP="00447A4D">
            <w:pPr>
              <w:jc w:val="left"/>
              <w:rPr>
                <w:sz w:val="18"/>
                <w:szCs w:val="18"/>
              </w:rPr>
            </w:pPr>
            <w:r w:rsidRPr="00447A4D">
              <w:rPr>
                <w:sz w:val="18"/>
                <w:szCs w:val="18"/>
              </w:rPr>
              <w:t xml:space="preserve">Botanigard WP </w:t>
            </w:r>
            <w:r w:rsidRPr="00447A4D">
              <w:rPr>
                <w:b/>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381230A0" w14:textId="77777777" w:rsidR="00447A4D" w:rsidRPr="00447A4D" w:rsidRDefault="00447A4D" w:rsidP="00447A4D">
            <w:pPr>
              <w:jc w:val="left"/>
              <w:rPr>
                <w:sz w:val="18"/>
                <w:szCs w:val="18"/>
              </w:rPr>
            </w:pPr>
            <w:r w:rsidRPr="00447A4D">
              <w:rPr>
                <w:sz w:val="18"/>
                <w:szCs w:val="18"/>
              </w:rPr>
              <w:t>0,9 kg/ha</w:t>
            </w:r>
          </w:p>
        </w:tc>
        <w:tc>
          <w:tcPr>
            <w:tcW w:w="1134" w:type="dxa"/>
            <w:tcBorders>
              <w:top w:val="single" w:sz="4" w:space="0" w:color="auto"/>
              <w:left w:val="single" w:sz="4" w:space="0" w:color="auto"/>
              <w:bottom w:val="single" w:sz="4" w:space="0" w:color="auto"/>
              <w:right w:val="single" w:sz="4" w:space="0" w:color="auto"/>
            </w:tcBorders>
          </w:tcPr>
          <w:p w14:paraId="2CE04BD5" w14:textId="77777777" w:rsidR="00447A4D" w:rsidRPr="00447A4D" w:rsidRDefault="00447A4D" w:rsidP="00447A4D">
            <w:pPr>
              <w:jc w:val="left"/>
              <w:rPr>
                <w:sz w:val="18"/>
                <w:szCs w:val="18"/>
              </w:rPr>
            </w:pPr>
            <w:r w:rsidRPr="00447A4D">
              <w:rPr>
                <w:sz w:val="18"/>
                <w:szCs w:val="18"/>
              </w:rPr>
              <w:t>ni potrebna</w:t>
            </w:r>
          </w:p>
        </w:tc>
        <w:tc>
          <w:tcPr>
            <w:tcW w:w="2227" w:type="dxa"/>
            <w:vMerge/>
            <w:tcBorders>
              <w:left w:val="single" w:sz="4" w:space="0" w:color="auto"/>
              <w:right w:val="single" w:sz="4" w:space="0" w:color="auto"/>
            </w:tcBorders>
          </w:tcPr>
          <w:p w14:paraId="33C9FED3" w14:textId="77777777" w:rsidR="00447A4D" w:rsidRPr="00447A4D" w:rsidRDefault="00447A4D" w:rsidP="00447A4D">
            <w:pPr>
              <w:jc w:val="left"/>
              <w:rPr>
                <w:b/>
                <w:sz w:val="18"/>
                <w:szCs w:val="18"/>
              </w:rPr>
            </w:pPr>
          </w:p>
        </w:tc>
      </w:tr>
      <w:tr w:rsidR="00447A4D" w:rsidRPr="00447A4D" w14:paraId="7A593899" w14:textId="77777777" w:rsidTr="00447A4D">
        <w:tc>
          <w:tcPr>
            <w:tcW w:w="1398" w:type="dxa"/>
            <w:vMerge/>
            <w:tcBorders>
              <w:left w:val="single" w:sz="4" w:space="0" w:color="auto"/>
              <w:right w:val="single" w:sz="4" w:space="0" w:color="auto"/>
            </w:tcBorders>
          </w:tcPr>
          <w:p w14:paraId="5E896CB7"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591C8218"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35B7B5DA" w14:textId="77777777" w:rsidR="00447A4D" w:rsidRPr="00447A4D" w:rsidRDefault="00447A4D" w:rsidP="00447A4D">
            <w:pPr>
              <w:tabs>
                <w:tab w:val="left" w:pos="34"/>
              </w:tabs>
              <w:ind w:right="-50"/>
              <w:jc w:val="left"/>
              <w:rPr>
                <w:color w:val="000000"/>
                <w:sz w:val="18"/>
                <w:szCs w:val="18"/>
                <w:shd w:val="clear" w:color="auto" w:fill="FFFFFF"/>
              </w:rPr>
            </w:pPr>
          </w:p>
        </w:tc>
        <w:tc>
          <w:tcPr>
            <w:tcW w:w="1418" w:type="dxa"/>
            <w:tcBorders>
              <w:top w:val="single" w:sz="4" w:space="0" w:color="auto"/>
              <w:left w:val="single" w:sz="4" w:space="0" w:color="auto"/>
              <w:right w:val="single" w:sz="4" w:space="0" w:color="auto"/>
            </w:tcBorders>
          </w:tcPr>
          <w:p w14:paraId="63C82B95"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-flupiradifuron</w:t>
            </w:r>
          </w:p>
        </w:tc>
        <w:tc>
          <w:tcPr>
            <w:tcW w:w="1984" w:type="dxa"/>
            <w:tcBorders>
              <w:top w:val="single" w:sz="4" w:space="0" w:color="auto"/>
              <w:left w:val="single" w:sz="4" w:space="0" w:color="auto"/>
              <w:bottom w:val="single" w:sz="4" w:space="0" w:color="auto"/>
              <w:right w:val="single" w:sz="4" w:space="0" w:color="auto"/>
            </w:tcBorders>
          </w:tcPr>
          <w:p w14:paraId="113CE699" w14:textId="77777777" w:rsidR="00447A4D" w:rsidRPr="00447A4D" w:rsidRDefault="00447A4D" w:rsidP="00447A4D">
            <w:pPr>
              <w:jc w:val="left"/>
              <w:rPr>
                <w:b/>
                <w:sz w:val="18"/>
                <w:szCs w:val="18"/>
              </w:rPr>
            </w:pPr>
            <w:r w:rsidRPr="00447A4D">
              <w:rPr>
                <w:sz w:val="18"/>
                <w:szCs w:val="18"/>
              </w:rPr>
              <w:t xml:space="preserve">Sivanto prime  </w:t>
            </w:r>
            <w:r w:rsidRPr="00447A4D">
              <w:rPr>
                <w:b/>
                <w:sz w:val="18"/>
                <w:szCs w:val="18"/>
              </w:rPr>
              <w:t>A</w:t>
            </w:r>
          </w:p>
        </w:tc>
        <w:tc>
          <w:tcPr>
            <w:tcW w:w="1276" w:type="dxa"/>
            <w:tcBorders>
              <w:top w:val="single" w:sz="4" w:space="0" w:color="auto"/>
              <w:left w:val="single" w:sz="4" w:space="0" w:color="auto"/>
              <w:bottom w:val="single" w:sz="4" w:space="0" w:color="auto"/>
              <w:right w:val="single" w:sz="4" w:space="0" w:color="auto"/>
            </w:tcBorders>
          </w:tcPr>
          <w:p w14:paraId="68672B89" w14:textId="77777777" w:rsidR="00447A4D" w:rsidRPr="00447A4D" w:rsidRDefault="00447A4D" w:rsidP="00447A4D">
            <w:pPr>
              <w:jc w:val="left"/>
              <w:rPr>
                <w:b/>
                <w:sz w:val="18"/>
                <w:szCs w:val="18"/>
              </w:rPr>
            </w:pPr>
            <w:r w:rsidRPr="00447A4D">
              <w:rPr>
                <w:sz w:val="18"/>
                <w:szCs w:val="18"/>
              </w:rPr>
              <w:t xml:space="preserve">0,56 l/ha na m višine rastlin (max. 1,12 l/ha) </w:t>
            </w:r>
            <w:r w:rsidRPr="00447A4D">
              <w:rPr>
                <w:b/>
                <w:sz w:val="18"/>
                <w:szCs w:val="18"/>
              </w:rPr>
              <w:t>A</w:t>
            </w:r>
          </w:p>
        </w:tc>
        <w:tc>
          <w:tcPr>
            <w:tcW w:w="1134" w:type="dxa"/>
            <w:tcBorders>
              <w:top w:val="single" w:sz="4" w:space="0" w:color="auto"/>
              <w:left w:val="single" w:sz="4" w:space="0" w:color="auto"/>
              <w:bottom w:val="single" w:sz="4" w:space="0" w:color="auto"/>
              <w:right w:val="single" w:sz="4" w:space="0" w:color="auto"/>
            </w:tcBorders>
          </w:tcPr>
          <w:p w14:paraId="58FE0A33" w14:textId="77777777" w:rsidR="00447A4D" w:rsidRPr="00447A4D" w:rsidRDefault="00447A4D" w:rsidP="00447A4D">
            <w:pPr>
              <w:jc w:val="left"/>
              <w:rPr>
                <w:sz w:val="18"/>
                <w:szCs w:val="18"/>
              </w:rPr>
            </w:pPr>
            <w:r w:rsidRPr="00447A4D">
              <w:rPr>
                <w:sz w:val="18"/>
                <w:szCs w:val="18"/>
              </w:rPr>
              <w:t>3</w:t>
            </w:r>
          </w:p>
          <w:p w14:paraId="24DA21CB" w14:textId="77777777" w:rsidR="00447A4D" w:rsidRPr="00447A4D" w:rsidRDefault="00447A4D" w:rsidP="00447A4D">
            <w:pPr>
              <w:jc w:val="left"/>
              <w:rPr>
                <w:sz w:val="18"/>
                <w:szCs w:val="18"/>
              </w:rPr>
            </w:pPr>
          </w:p>
        </w:tc>
        <w:tc>
          <w:tcPr>
            <w:tcW w:w="2227" w:type="dxa"/>
            <w:vMerge/>
            <w:tcBorders>
              <w:left w:val="single" w:sz="4" w:space="0" w:color="auto"/>
              <w:right w:val="single" w:sz="4" w:space="0" w:color="auto"/>
            </w:tcBorders>
          </w:tcPr>
          <w:p w14:paraId="5F4F255D" w14:textId="77777777" w:rsidR="00447A4D" w:rsidRPr="00447A4D" w:rsidRDefault="00447A4D" w:rsidP="00447A4D">
            <w:pPr>
              <w:jc w:val="left"/>
              <w:rPr>
                <w:b/>
                <w:sz w:val="18"/>
                <w:szCs w:val="18"/>
              </w:rPr>
            </w:pPr>
          </w:p>
        </w:tc>
      </w:tr>
      <w:tr w:rsidR="00447A4D" w:rsidRPr="00447A4D" w14:paraId="127AAD19" w14:textId="77777777" w:rsidTr="00447A4D">
        <w:tc>
          <w:tcPr>
            <w:tcW w:w="1398" w:type="dxa"/>
            <w:vMerge/>
            <w:tcBorders>
              <w:left w:val="single" w:sz="4" w:space="0" w:color="auto"/>
              <w:right w:val="single" w:sz="4" w:space="0" w:color="auto"/>
            </w:tcBorders>
          </w:tcPr>
          <w:p w14:paraId="4BDD414A"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021E8988"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688ECB1E" w14:textId="77777777" w:rsidR="00447A4D" w:rsidRPr="00447A4D" w:rsidRDefault="00447A4D" w:rsidP="00447A4D">
            <w:pPr>
              <w:tabs>
                <w:tab w:val="left" w:pos="34"/>
              </w:tabs>
              <w:ind w:right="-50"/>
              <w:jc w:val="left"/>
              <w:rPr>
                <w:color w:val="000000"/>
                <w:sz w:val="18"/>
                <w:szCs w:val="18"/>
                <w:shd w:val="clear" w:color="auto" w:fill="FFFFFF"/>
              </w:rPr>
            </w:pPr>
          </w:p>
        </w:tc>
        <w:tc>
          <w:tcPr>
            <w:tcW w:w="1418" w:type="dxa"/>
            <w:vMerge w:val="restart"/>
            <w:tcBorders>
              <w:top w:val="single" w:sz="4" w:space="0" w:color="auto"/>
              <w:left w:val="single" w:sz="4" w:space="0" w:color="auto"/>
              <w:right w:val="single" w:sz="4" w:space="0" w:color="auto"/>
            </w:tcBorders>
          </w:tcPr>
          <w:p w14:paraId="49133E41"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-imidakloprid</w:t>
            </w:r>
          </w:p>
          <w:p w14:paraId="024813DE" w14:textId="77777777" w:rsidR="00447A4D" w:rsidRPr="00447A4D" w:rsidRDefault="00447A4D" w:rsidP="00447A4D">
            <w:pPr>
              <w:tabs>
                <w:tab w:val="left" w:pos="34"/>
              </w:tabs>
              <w:ind w:right="-50"/>
              <w:jc w:val="left"/>
              <w:rPr>
                <w:color w:val="000000"/>
                <w:sz w:val="18"/>
                <w:szCs w:val="18"/>
                <w:shd w:val="clear" w:color="auto" w:fill="FFFFFF"/>
              </w:rPr>
            </w:pPr>
          </w:p>
        </w:tc>
        <w:tc>
          <w:tcPr>
            <w:tcW w:w="1984" w:type="dxa"/>
            <w:tcBorders>
              <w:top w:val="single" w:sz="4" w:space="0" w:color="auto"/>
              <w:left w:val="single" w:sz="4" w:space="0" w:color="auto"/>
              <w:bottom w:val="single" w:sz="4" w:space="0" w:color="auto"/>
              <w:right w:val="single" w:sz="4" w:space="0" w:color="auto"/>
            </w:tcBorders>
          </w:tcPr>
          <w:p w14:paraId="222ECD5E" w14:textId="77777777" w:rsidR="00447A4D" w:rsidRPr="00447A4D" w:rsidRDefault="00447A4D" w:rsidP="00447A4D">
            <w:pPr>
              <w:jc w:val="left"/>
              <w:rPr>
                <w:sz w:val="18"/>
                <w:szCs w:val="18"/>
              </w:rPr>
            </w:pPr>
            <w:r w:rsidRPr="00447A4D">
              <w:rPr>
                <w:sz w:val="18"/>
                <w:szCs w:val="18"/>
              </w:rPr>
              <w:t>Confidor 70 WG</w:t>
            </w:r>
            <w:r w:rsidRPr="00447A4D">
              <w:rPr>
                <w:b/>
                <w:sz w:val="18"/>
                <w:szCs w:val="18"/>
              </w:rPr>
              <w:t>**2 B</w:t>
            </w:r>
          </w:p>
        </w:tc>
        <w:tc>
          <w:tcPr>
            <w:tcW w:w="1276" w:type="dxa"/>
            <w:tcBorders>
              <w:top w:val="single" w:sz="4" w:space="0" w:color="auto"/>
              <w:left w:val="single" w:sz="4" w:space="0" w:color="auto"/>
              <w:bottom w:val="single" w:sz="4" w:space="0" w:color="auto"/>
              <w:right w:val="single" w:sz="4" w:space="0" w:color="auto"/>
            </w:tcBorders>
          </w:tcPr>
          <w:p w14:paraId="78895EF2" w14:textId="77777777" w:rsidR="00447A4D" w:rsidRPr="00447A4D" w:rsidRDefault="00447A4D" w:rsidP="00447A4D">
            <w:pPr>
              <w:jc w:val="left"/>
              <w:rPr>
                <w:sz w:val="18"/>
                <w:szCs w:val="18"/>
              </w:rPr>
            </w:pPr>
            <w:r w:rsidRPr="00447A4D">
              <w:rPr>
                <w:sz w:val="18"/>
                <w:szCs w:val="18"/>
              </w:rPr>
              <w:t>14 g/1000 rastlin</w:t>
            </w:r>
            <w:r w:rsidRPr="00447A4D">
              <w:rPr>
                <w:b/>
                <w:sz w:val="18"/>
                <w:szCs w:val="18"/>
              </w:rPr>
              <w:t xml:space="preserve"> B</w:t>
            </w:r>
          </w:p>
        </w:tc>
        <w:tc>
          <w:tcPr>
            <w:tcW w:w="1134" w:type="dxa"/>
            <w:tcBorders>
              <w:top w:val="single" w:sz="4" w:space="0" w:color="auto"/>
              <w:left w:val="single" w:sz="4" w:space="0" w:color="auto"/>
              <w:bottom w:val="single" w:sz="4" w:space="0" w:color="auto"/>
              <w:right w:val="single" w:sz="4" w:space="0" w:color="auto"/>
            </w:tcBorders>
          </w:tcPr>
          <w:p w14:paraId="490C6BEA" w14:textId="77777777" w:rsidR="00447A4D" w:rsidRPr="00447A4D" w:rsidRDefault="00447A4D" w:rsidP="00447A4D">
            <w:pPr>
              <w:jc w:val="left"/>
              <w:rPr>
                <w:sz w:val="18"/>
                <w:szCs w:val="18"/>
              </w:rPr>
            </w:pPr>
            <w:r w:rsidRPr="00447A4D">
              <w:rPr>
                <w:sz w:val="18"/>
                <w:szCs w:val="18"/>
              </w:rPr>
              <w:t>3</w:t>
            </w:r>
          </w:p>
          <w:p w14:paraId="7C94CF8A" w14:textId="77777777" w:rsidR="00447A4D" w:rsidRPr="00447A4D" w:rsidRDefault="00447A4D" w:rsidP="00447A4D">
            <w:pPr>
              <w:jc w:val="left"/>
              <w:rPr>
                <w:sz w:val="18"/>
                <w:szCs w:val="18"/>
              </w:rPr>
            </w:pPr>
          </w:p>
        </w:tc>
        <w:tc>
          <w:tcPr>
            <w:tcW w:w="2227" w:type="dxa"/>
            <w:vMerge/>
            <w:tcBorders>
              <w:left w:val="single" w:sz="4" w:space="0" w:color="auto"/>
              <w:right w:val="single" w:sz="4" w:space="0" w:color="auto"/>
            </w:tcBorders>
          </w:tcPr>
          <w:p w14:paraId="73EAD1AC" w14:textId="77777777" w:rsidR="00447A4D" w:rsidRPr="00447A4D" w:rsidRDefault="00447A4D" w:rsidP="00447A4D">
            <w:pPr>
              <w:jc w:val="left"/>
              <w:rPr>
                <w:b/>
                <w:sz w:val="18"/>
                <w:szCs w:val="18"/>
              </w:rPr>
            </w:pPr>
          </w:p>
        </w:tc>
      </w:tr>
      <w:tr w:rsidR="00447A4D" w:rsidRPr="00447A4D" w14:paraId="38B4B5F3" w14:textId="77777777" w:rsidTr="00447A4D">
        <w:tc>
          <w:tcPr>
            <w:tcW w:w="1398" w:type="dxa"/>
            <w:vMerge/>
            <w:tcBorders>
              <w:left w:val="single" w:sz="4" w:space="0" w:color="auto"/>
              <w:right w:val="single" w:sz="4" w:space="0" w:color="auto"/>
            </w:tcBorders>
          </w:tcPr>
          <w:p w14:paraId="074F4412"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06F30B8F"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350F1616" w14:textId="77777777" w:rsidR="00447A4D" w:rsidRPr="00447A4D" w:rsidRDefault="00447A4D" w:rsidP="00447A4D">
            <w:pPr>
              <w:tabs>
                <w:tab w:val="left" w:pos="34"/>
              </w:tabs>
              <w:ind w:right="-50"/>
              <w:jc w:val="left"/>
              <w:rPr>
                <w:color w:val="000000"/>
                <w:sz w:val="18"/>
                <w:szCs w:val="18"/>
                <w:shd w:val="clear" w:color="auto" w:fill="FFFFFF"/>
              </w:rPr>
            </w:pPr>
          </w:p>
        </w:tc>
        <w:tc>
          <w:tcPr>
            <w:tcW w:w="1418" w:type="dxa"/>
            <w:vMerge/>
            <w:tcBorders>
              <w:left w:val="single" w:sz="4" w:space="0" w:color="auto"/>
              <w:right w:val="single" w:sz="4" w:space="0" w:color="auto"/>
            </w:tcBorders>
          </w:tcPr>
          <w:p w14:paraId="1ECF191E" w14:textId="77777777" w:rsidR="00447A4D" w:rsidRPr="00447A4D" w:rsidRDefault="00447A4D" w:rsidP="00447A4D">
            <w:pPr>
              <w:tabs>
                <w:tab w:val="left" w:pos="34"/>
              </w:tabs>
              <w:ind w:right="-50"/>
              <w:jc w:val="left"/>
              <w:rPr>
                <w:color w:val="000000"/>
                <w:sz w:val="18"/>
                <w:szCs w:val="18"/>
                <w:shd w:val="clear" w:color="auto" w:fill="FFFFFF"/>
              </w:rPr>
            </w:pPr>
          </w:p>
        </w:tc>
        <w:tc>
          <w:tcPr>
            <w:tcW w:w="1984" w:type="dxa"/>
            <w:tcBorders>
              <w:top w:val="single" w:sz="4" w:space="0" w:color="auto"/>
              <w:left w:val="single" w:sz="4" w:space="0" w:color="auto"/>
              <w:bottom w:val="single" w:sz="4" w:space="0" w:color="auto"/>
              <w:right w:val="single" w:sz="4" w:space="0" w:color="auto"/>
            </w:tcBorders>
          </w:tcPr>
          <w:p w14:paraId="0A03668C" w14:textId="77777777" w:rsidR="00447A4D" w:rsidRPr="00447A4D" w:rsidRDefault="00447A4D" w:rsidP="00447A4D">
            <w:pPr>
              <w:jc w:val="left"/>
              <w:rPr>
                <w:sz w:val="18"/>
                <w:szCs w:val="18"/>
              </w:rPr>
            </w:pPr>
            <w:r w:rsidRPr="00447A4D">
              <w:rPr>
                <w:sz w:val="18"/>
                <w:szCs w:val="18"/>
              </w:rPr>
              <w:t>Kohinor SL 200</w:t>
            </w:r>
            <w:r w:rsidRPr="00447A4D">
              <w:rPr>
                <w:b/>
                <w:sz w:val="18"/>
                <w:szCs w:val="18"/>
              </w:rPr>
              <w:t>**2 C</w:t>
            </w:r>
          </w:p>
          <w:p w14:paraId="3F81C9BF" w14:textId="77777777" w:rsidR="00447A4D" w:rsidRPr="00447A4D" w:rsidRDefault="00447A4D" w:rsidP="00447A4D">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12589C3" w14:textId="77777777" w:rsidR="00447A4D" w:rsidRPr="00447A4D" w:rsidRDefault="00447A4D" w:rsidP="00447A4D">
            <w:pPr>
              <w:jc w:val="left"/>
              <w:rPr>
                <w:sz w:val="18"/>
                <w:szCs w:val="18"/>
              </w:rPr>
            </w:pPr>
            <w:r w:rsidRPr="00447A4D">
              <w:rPr>
                <w:sz w:val="18"/>
                <w:szCs w:val="18"/>
              </w:rPr>
              <w:t>0,75 l/ha</w:t>
            </w:r>
          </w:p>
          <w:p w14:paraId="4822F4D3" w14:textId="77777777" w:rsidR="00447A4D" w:rsidRPr="00447A4D" w:rsidRDefault="00447A4D" w:rsidP="00447A4D">
            <w:pPr>
              <w:jc w:val="left"/>
              <w:rPr>
                <w:sz w:val="18"/>
                <w:szCs w:val="18"/>
              </w:rPr>
            </w:pPr>
            <w:r w:rsidRPr="00447A4D">
              <w:rPr>
                <w:sz w:val="18"/>
                <w:szCs w:val="18"/>
              </w:rPr>
              <w:t xml:space="preserve">800g/ha </w:t>
            </w:r>
            <w:r w:rsidRPr="00447A4D">
              <w:rPr>
                <w:b/>
                <w:sz w:val="18"/>
                <w:szCs w:val="18"/>
              </w:rPr>
              <w:t>B</w:t>
            </w:r>
          </w:p>
        </w:tc>
        <w:tc>
          <w:tcPr>
            <w:tcW w:w="1134" w:type="dxa"/>
            <w:tcBorders>
              <w:top w:val="single" w:sz="4" w:space="0" w:color="auto"/>
              <w:left w:val="single" w:sz="4" w:space="0" w:color="auto"/>
              <w:bottom w:val="single" w:sz="4" w:space="0" w:color="auto"/>
              <w:right w:val="single" w:sz="4" w:space="0" w:color="auto"/>
            </w:tcBorders>
          </w:tcPr>
          <w:p w14:paraId="00172D94" w14:textId="77777777" w:rsidR="00447A4D" w:rsidRPr="00447A4D" w:rsidRDefault="00447A4D" w:rsidP="00447A4D">
            <w:pPr>
              <w:jc w:val="left"/>
              <w:rPr>
                <w:sz w:val="18"/>
                <w:szCs w:val="18"/>
              </w:rPr>
            </w:pPr>
            <w:r w:rsidRPr="00447A4D">
              <w:rPr>
                <w:sz w:val="18"/>
                <w:szCs w:val="18"/>
              </w:rPr>
              <w:t>7</w:t>
            </w:r>
          </w:p>
          <w:p w14:paraId="143C41F6" w14:textId="77777777" w:rsidR="00447A4D" w:rsidRPr="00447A4D" w:rsidRDefault="00447A4D" w:rsidP="00447A4D">
            <w:pPr>
              <w:jc w:val="left"/>
              <w:rPr>
                <w:sz w:val="18"/>
                <w:szCs w:val="18"/>
              </w:rPr>
            </w:pPr>
          </w:p>
        </w:tc>
        <w:tc>
          <w:tcPr>
            <w:tcW w:w="2227" w:type="dxa"/>
            <w:vMerge/>
            <w:tcBorders>
              <w:left w:val="single" w:sz="4" w:space="0" w:color="auto"/>
              <w:right w:val="single" w:sz="4" w:space="0" w:color="auto"/>
            </w:tcBorders>
          </w:tcPr>
          <w:p w14:paraId="66BB40E0" w14:textId="77777777" w:rsidR="00447A4D" w:rsidRPr="00447A4D" w:rsidRDefault="00447A4D" w:rsidP="00447A4D">
            <w:pPr>
              <w:jc w:val="left"/>
              <w:rPr>
                <w:b/>
                <w:sz w:val="18"/>
                <w:szCs w:val="18"/>
              </w:rPr>
            </w:pPr>
          </w:p>
        </w:tc>
      </w:tr>
      <w:tr w:rsidR="00447A4D" w:rsidRPr="00447A4D" w14:paraId="52428842" w14:textId="77777777" w:rsidTr="00447A4D">
        <w:tc>
          <w:tcPr>
            <w:tcW w:w="1398" w:type="dxa"/>
            <w:vMerge/>
            <w:tcBorders>
              <w:left w:val="single" w:sz="4" w:space="0" w:color="auto"/>
              <w:right w:val="single" w:sz="4" w:space="0" w:color="auto"/>
            </w:tcBorders>
          </w:tcPr>
          <w:p w14:paraId="07B4F41D"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44059EED"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26AED240" w14:textId="77777777" w:rsidR="00447A4D" w:rsidRPr="00447A4D" w:rsidRDefault="00447A4D" w:rsidP="00447A4D">
            <w:pPr>
              <w:tabs>
                <w:tab w:val="left" w:pos="34"/>
              </w:tabs>
              <w:ind w:right="-50"/>
              <w:jc w:val="left"/>
              <w:rPr>
                <w:color w:val="000000"/>
                <w:sz w:val="18"/>
                <w:szCs w:val="18"/>
                <w:shd w:val="clear" w:color="auto" w:fill="FFFFFF"/>
              </w:rPr>
            </w:pPr>
          </w:p>
        </w:tc>
        <w:tc>
          <w:tcPr>
            <w:tcW w:w="1418" w:type="dxa"/>
            <w:tcBorders>
              <w:top w:val="single" w:sz="4" w:space="0" w:color="auto"/>
              <w:left w:val="single" w:sz="4" w:space="0" w:color="auto"/>
              <w:right w:val="single" w:sz="4" w:space="0" w:color="auto"/>
            </w:tcBorders>
          </w:tcPr>
          <w:p w14:paraId="1BC4A729"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-mešanica terpenoidov QRD460</w:t>
            </w:r>
          </w:p>
        </w:tc>
        <w:tc>
          <w:tcPr>
            <w:tcW w:w="1984" w:type="dxa"/>
            <w:tcBorders>
              <w:top w:val="single" w:sz="4" w:space="0" w:color="auto"/>
              <w:left w:val="single" w:sz="4" w:space="0" w:color="auto"/>
              <w:bottom w:val="single" w:sz="4" w:space="0" w:color="auto"/>
              <w:right w:val="single" w:sz="4" w:space="0" w:color="auto"/>
            </w:tcBorders>
          </w:tcPr>
          <w:p w14:paraId="624D956D" w14:textId="77777777" w:rsidR="00447A4D" w:rsidRPr="00447A4D" w:rsidRDefault="00447A4D" w:rsidP="00447A4D">
            <w:pPr>
              <w:jc w:val="left"/>
              <w:rPr>
                <w:sz w:val="18"/>
                <w:szCs w:val="18"/>
              </w:rPr>
            </w:pPr>
            <w:r w:rsidRPr="00447A4D">
              <w:rPr>
                <w:sz w:val="18"/>
                <w:szCs w:val="18"/>
              </w:rPr>
              <w:t>Requiem prime</w:t>
            </w:r>
          </w:p>
        </w:tc>
        <w:tc>
          <w:tcPr>
            <w:tcW w:w="1276" w:type="dxa"/>
            <w:tcBorders>
              <w:top w:val="single" w:sz="4" w:space="0" w:color="auto"/>
              <w:left w:val="single" w:sz="4" w:space="0" w:color="auto"/>
              <w:bottom w:val="single" w:sz="4" w:space="0" w:color="auto"/>
              <w:right w:val="single" w:sz="4" w:space="0" w:color="auto"/>
            </w:tcBorders>
          </w:tcPr>
          <w:p w14:paraId="556A6604" w14:textId="77777777" w:rsidR="00447A4D" w:rsidRPr="00447A4D" w:rsidRDefault="00447A4D" w:rsidP="00447A4D">
            <w:pPr>
              <w:jc w:val="left"/>
              <w:rPr>
                <w:sz w:val="18"/>
                <w:szCs w:val="18"/>
              </w:rPr>
            </w:pPr>
            <w:r w:rsidRPr="00447A4D">
              <w:rPr>
                <w:sz w:val="18"/>
                <w:szCs w:val="18"/>
              </w:rPr>
              <w:t>5 l/ha na višinski meter rastline (max. 10 l/ha)</w:t>
            </w:r>
          </w:p>
        </w:tc>
        <w:tc>
          <w:tcPr>
            <w:tcW w:w="1134" w:type="dxa"/>
            <w:tcBorders>
              <w:top w:val="single" w:sz="4" w:space="0" w:color="auto"/>
              <w:left w:val="single" w:sz="4" w:space="0" w:color="auto"/>
              <w:bottom w:val="single" w:sz="4" w:space="0" w:color="auto"/>
              <w:right w:val="single" w:sz="4" w:space="0" w:color="auto"/>
            </w:tcBorders>
          </w:tcPr>
          <w:p w14:paraId="6DD8851C" w14:textId="77777777" w:rsidR="00447A4D" w:rsidRPr="00447A4D" w:rsidRDefault="00447A4D" w:rsidP="00447A4D">
            <w:pPr>
              <w:jc w:val="left"/>
              <w:rPr>
                <w:sz w:val="18"/>
                <w:szCs w:val="18"/>
              </w:rPr>
            </w:pPr>
            <w:r w:rsidRPr="00447A4D">
              <w:rPr>
                <w:sz w:val="18"/>
                <w:szCs w:val="18"/>
              </w:rPr>
              <w:t>1</w:t>
            </w:r>
          </w:p>
        </w:tc>
        <w:tc>
          <w:tcPr>
            <w:tcW w:w="2227" w:type="dxa"/>
            <w:vMerge/>
            <w:tcBorders>
              <w:left w:val="single" w:sz="4" w:space="0" w:color="auto"/>
              <w:right w:val="single" w:sz="4" w:space="0" w:color="auto"/>
            </w:tcBorders>
          </w:tcPr>
          <w:p w14:paraId="26778553" w14:textId="77777777" w:rsidR="00447A4D" w:rsidRPr="00447A4D" w:rsidRDefault="00447A4D" w:rsidP="00447A4D">
            <w:pPr>
              <w:jc w:val="left"/>
              <w:rPr>
                <w:b/>
                <w:sz w:val="18"/>
                <w:szCs w:val="18"/>
              </w:rPr>
            </w:pPr>
          </w:p>
        </w:tc>
      </w:tr>
      <w:tr w:rsidR="00447A4D" w:rsidRPr="00447A4D" w14:paraId="1AD77231" w14:textId="77777777" w:rsidTr="00447A4D">
        <w:tc>
          <w:tcPr>
            <w:tcW w:w="1398" w:type="dxa"/>
            <w:vMerge/>
            <w:tcBorders>
              <w:left w:val="single" w:sz="4" w:space="0" w:color="auto"/>
              <w:right w:val="single" w:sz="4" w:space="0" w:color="auto"/>
            </w:tcBorders>
          </w:tcPr>
          <w:p w14:paraId="5D723446"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014C5BA4"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69645FDE" w14:textId="77777777" w:rsidR="00447A4D" w:rsidRPr="00447A4D" w:rsidRDefault="00447A4D" w:rsidP="00447A4D">
            <w:pPr>
              <w:tabs>
                <w:tab w:val="left" w:pos="34"/>
              </w:tabs>
              <w:ind w:right="-50"/>
              <w:jc w:val="left"/>
              <w:rPr>
                <w:color w:val="000000"/>
                <w:sz w:val="18"/>
                <w:szCs w:val="18"/>
                <w:shd w:val="clear" w:color="auto" w:fill="FFFFFF"/>
              </w:rPr>
            </w:pPr>
          </w:p>
        </w:tc>
        <w:tc>
          <w:tcPr>
            <w:tcW w:w="1418" w:type="dxa"/>
            <w:vMerge w:val="restart"/>
            <w:tcBorders>
              <w:top w:val="single" w:sz="4" w:space="0" w:color="auto"/>
              <w:left w:val="single" w:sz="4" w:space="0" w:color="auto"/>
              <w:right w:val="single" w:sz="4" w:space="0" w:color="auto"/>
            </w:tcBorders>
          </w:tcPr>
          <w:p w14:paraId="4ABEB7D1" w14:textId="77777777" w:rsidR="00447A4D" w:rsidRPr="00447A4D" w:rsidRDefault="00447A4D" w:rsidP="00447A4D">
            <w:pPr>
              <w:jc w:val="left"/>
              <w:rPr>
                <w:sz w:val="18"/>
                <w:szCs w:val="18"/>
              </w:rPr>
            </w:pPr>
            <w:r w:rsidRPr="00447A4D">
              <w:rPr>
                <w:sz w:val="18"/>
                <w:szCs w:val="18"/>
              </w:rPr>
              <w:t>- piretrin</w:t>
            </w:r>
          </w:p>
          <w:p w14:paraId="119EAF03" w14:textId="77777777" w:rsidR="00447A4D" w:rsidRPr="00447A4D" w:rsidRDefault="00447A4D" w:rsidP="00447A4D">
            <w:pPr>
              <w:tabs>
                <w:tab w:val="left" w:pos="34"/>
              </w:tabs>
              <w:ind w:right="-50"/>
              <w:jc w:val="left"/>
              <w:rPr>
                <w:color w:val="000000"/>
                <w:sz w:val="18"/>
                <w:szCs w:val="18"/>
                <w:shd w:val="clear" w:color="auto" w:fill="FFFFFF"/>
              </w:rPr>
            </w:pPr>
          </w:p>
        </w:tc>
        <w:tc>
          <w:tcPr>
            <w:tcW w:w="1984" w:type="dxa"/>
            <w:tcBorders>
              <w:top w:val="single" w:sz="4" w:space="0" w:color="auto"/>
              <w:left w:val="single" w:sz="4" w:space="0" w:color="auto"/>
              <w:bottom w:val="single" w:sz="4" w:space="0" w:color="auto"/>
              <w:right w:val="single" w:sz="4" w:space="0" w:color="auto"/>
            </w:tcBorders>
          </w:tcPr>
          <w:p w14:paraId="0FACB0A7" w14:textId="5214D96F" w:rsidR="00447A4D" w:rsidRPr="00447A4D" w:rsidRDefault="00447A4D" w:rsidP="00447A4D">
            <w:pPr>
              <w:tabs>
                <w:tab w:val="num" w:pos="112"/>
              </w:tabs>
              <w:jc w:val="left"/>
              <w:rPr>
                <w:b/>
                <w:sz w:val="18"/>
                <w:szCs w:val="18"/>
              </w:rPr>
            </w:pPr>
            <w:r w:rsidRPr="00447A4D">
              <w:rPr>
                <w:sz w:val="18"/>
                <w:szCs w:val="18"/>
              </w:rPr>
              <w:t>Biotip Floral</w:t>
            </w:r>
          </w:p>
          <w:p w14:paraId="6F01B0BC" w14:textId="77777777" w:rsidR="00447A4D" w:rsidRPr="00447A4D" w:rsidRDefault="00447A4D" w:rsidP="00447A4D">
            <w:pPr>
              <w:tabs>
                <w:tab w:val="num" w:pos="112"/>
              </w:tabs>
              <w:jc w:val="left"/>
              <w:rPr>
                <w:sz w:val="18"/>
                <w:szCs w:val="18"/>
              </w:rPr>
            </w:pPr>
            <w:r w:rsidRPr="00447A4D">
              <w:rPr>
                <w:sz w:val="16"/>
                <w:szCs w:val="16"/>
              </w:rPr>
              <w:t>(MANJŠA UPORABA)</w:t>
            </w:r>
          </w:p>
          <w:p w14:paraId="2EE613BC" w14:textId="77777777" w:rsidR="00447A4D" w:rsidRPr="00447A4D" w:rsidRDefault="00447A4D" w:rsidP="00447A4D">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B8FDB74" w14:textId="264F7A55" w:rsidR="00447A4D" w:rsidRPr="00447A4D" w:rsidRDefault="00447A4D" w:rsidP="00447A4D">
            <w:pPr>
              <w:jc w:val="left"/>
              <w:rPr>
                <w:sz w:val="18"/>
                <w:szCs w:val="18"/>
              </w:rPr>
            </w:pPr>
            <w:r w:rsidRPr="00447A4D">
              <w:rPr>
                <w:sz w:val="18"/>
                <w:szCs w:val="18"/>
              </w:rPr>
              <w:t>1,6 l/ha (ob porabi vode 800 l/ha)</w:t>
            </w:r>
          </w:p>
        </w:tc>
        <w:tc>
          <w:tcPr>
            <w:tcW w:w="1134" w:type="dxa"/>
            <w:tcBorders>
              <w:top w:val="single" w:sz="4" w:space="0" w:color="auto"/>
              <w:left w:val="single" w:sz="4" w:space="0" w:color="auto"/>
              <w:bottom w:val="single" w:sz="4" w:space="0" w:color="auto"/>
              <w:right w:val="single" w:sz="4" w:space="0" w:color="auto"/>
            </w:tcBorders>
          </w:tcPr>
          <w:p w14:paraId="68E2C7E8" w14:textId="277DF5E8" w:rsidR="00447A4D" w:rsidRPr="00447A4D" w:rsidRDefault="00447A4D" w:rsidP="00447A4D">
            <w:pPr>
              <w:jc w:val="left"/>
              <w:rPr>
                <w:sz w:val="18"/>
                <w:szCs w:val="18"/>
              </w:rPr>
            </w:pPr>
            <w:r w:rsidRPr="00447A4D">
              <w:rPr>
                <w:sz w:val="18"/>
                <w:szCs w:val="18"/>
              </w:rPr>
              <w:t>3</w:t>
            </w:r>
          </w:p>
          <w:p w14:paraId="5F1BF628" w14:textId="77777777" w:rsidR="00447A4D" w:rsidRPr="00447A4D" w:rsidRDefault="00447A4D" w:rsidP="00447A4D">
            <w:pPr>
              <w:jc w:val="left"/>
              <w:rPr>
                <w:sz w:val="18"/>
                <w:szCs w:val="18"/>
              </w:rPr>
            </w:pPr>
          </w:p>
        </w:tc>
        <w:tc>
          <w:tcPr>
            <w:tcW w:w="2227" w:type="dxa"/>
            <w:vMerge/>
            <w:tcBorders>
              <w:left w:val="single" w:sz="4" w:space="0" w:color="auto"/>
              <w:right w:val="single" w:sz="4" w:space="0" w:color="auto"/>
            </w:tcBorders>
          </w:tcPr>
          <w:p w14:paraId="4EBF456E" w14:textId="77777777" w:rsidR="00447A4D" w:rsidRPr="00447A4D" w:rsidRDefault="00447A4D" w:rsidP="00447A4D">
            <w:pPr>
              <w:jc w:val="left"/>
              <w:rPr>
                <w:b/>
                <w:sz w:val="18"/>
                <w:szCs w:val="18"/>
              </w:rPr>
            </w:pPr>
          </w:p>
        </w:tc>
      </w:tr>
      <w:tr w:rsidR="00447A4D" w:rsidRPr="00447A4D" w14:paraId="2DFE1E5C" w14:textId="77777777" w:rsidTr="00447A4D">
        <w:tc>
          <w:tcPr>
            <w:tcW w:w="1398" w:type="dxa"/>
            <w:vMerge/>
            <w:tcBorders>
              <w:left w:val="single" w:sz="4" w:space="0" w:color="auto"/>
              <w:right w:val="single" w:sz="4" w:space="0" w:color="auto"/>
            </w:tcBorders>
          </w:tcPr>
          <w:p w14:paraId="5644847C"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1D9B7C37"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70F9046C" w14:textId="77777777" w:rsidR="00447A4D" w:rsidRPr="00447A4D" w:rsidRDefault="00447A4D" w:rsidP="00447A4D">
            <w:pPr>
              <w:tabs>
                <w:tab w:val="left" w:pos="34"/>
              </w:tabs>
              <w:ind w:right="-50"/>
              <w:jc w:val="left"/>
              <w:rPr>
                <w:color w:val="000000"/>
                <w:sz w:val="18"/>
                <w:szCs w:val="18"/>
                <w:shd w:val="clear" w:color="auto" w:fill="FFFFFF"/>
              </w:rPr>
            </w:pPr>
          </w:p>
        </w:tc>
        <w:tc>
          <w:tcPr>
            <w:tcW w:w="1418" w:type="dxa"/>
            <w:vMerge/>
            <w:tcBorders>
              <w:left w:val="single" w:sz="4" w:space="0" w:color="auto"/>
              <w:right w:val="single" w:sz="4" w:space="0" w:color="auto"/>
            </w:tcBorders>
          </w:tcPr>
          <w:p w14:paraId="1C2B9727" w14:textId="77777777" w:rsidR="00447A4D" w:rsidRPr="00447A4D" w:rsidRDefault="00447A4D" w:rsidP="00447A4D">
            <w:pPr>
              <w:tabs>
                <w:tab w:val="left" w:pos="34"/>
              </w:tabs>
              <w:ind w:right="-50"/>
              <w:jc w:val="left"/>
              <w:rPr>
                <w:color w:val="000000"/>
                <w:sz w:val="18"/>
                <w:szCs w:val="18"/>
                <w:shd w:val="clear" w:color="auto" w:fill="FFFFFF"/>
              </w:rPr>
            </w:pPr>
          </w:p>
        </w:tc>
        <w:tc>
          <w:tcPr>
            <w:tcW w:w="1984" w:type="dxa"/>
            <w:tcBorders>
              <w:top w:val="single" w:sz="4" w:space="0" w:color="auto"/>
              <w:left w:val="single" w:sz="4" w:space="0" w:color="auto"/>
              <w:bottom w:val="single" w:sz="4" w:space="0" w:color="auto"/>
              <w:right w:val="single" w:sz="4" w:space="0" w:color="auto"/>
            </w:tcBorders>
          </w:tcPr>
          <w:p w14:paraId="4F5266A5" w14:textId="77777777" w:rsidR="00447A4D" w:rsidRPr="00447A4D" w:rsidRDefault="00447A4D" w:rsidP="00447A4D">
            <w:pPr>
              <w:jc w:val="left"/>
              <w:rPr>
                <w:sz w:val="18"/>
                <w:szCs w:val="18"/>
              </w:rPr>
            </w:pPr>
            <w:r w:rsidRPr="00447A4D">
              <w:rPr>
                <w:sz w:val="18"/>
                <w:szCs w:val="18"/>
              </w:rPr>
              <w:t xml:space="preserve">Flora verde </w:t>
            </w:r>
          </w:p>
          <w:p w14:paraId="2738999D" w14:textId="77777777" w:rsidR="00447A4D" w:rsidRPr="00447A4D" w:rsidRDefault="00447A4D" w:rsidP="00447A4D">
            <w:pPr>
              <w:jc w:val="left"/>
              <w:rPr>
                <w:sz w:val="16"/>
                <w:szCs w:val="16"/>
              </w:rPr>
            </w:pPr>
            <w:r w:rsidRPr="00447A4D">
              <w:rPr>
                <w:sz w:val="16"/>
                <w:szCs w:val="16"/>
              </w:rPr>
              <w:t>(MANJŠA UPORABA)</w:t>
            </w:r>
          </w:p>
        </w:tc>
        <w:tc>
          <w:tcPr>
            <w:tcW w:w="1276" w:type="dxa"/>
            <w:tcBorders>
              <w:top w:val="single" w:sz="4" w:space="0" w:color="auto"/>
              <w:left w:val="single" w:sz="4" w:space="0" w:color="auto"/>
              <w:bottom w:val="single" w:sz="4" w:space="0" w:color="auto"/>
              <w:right w:val="single" w:sz="4" w:space="0" w:color="auto"/>
            </w:tcBorders>
          </w:tcPr>
          <w:p w14:paraId="4169F56D" w14:textId="77777777" w:rsidR="00447A4D" w:rsidRPr="00447A4D" w:rsidRDefault="00447A4D" w:rsidP="00447A4D">
            <w:pPr>
              <w:jc w:val="left"/>
              <w:rPr>
                <w:sz w:val="18"/>
                <w:szCs w:val="18"/>
              </w:rPr>
            </w:pPr>
            <w:r w:rsidRPr="00447A4D">
              <w:rPr>
                <w:sz w:val="18"/>
                <w:szCs w:val="18"/>
              </w:rPr>
              <w:t>1,6 l/ha (ob porabi vode 800 l/ha)</w:t>
            </w:r>
          </w:p>
        </w:tc>
        <w:tc>
          <w:tcPr>
            <w:tcW w:w="1134" w:type="dxa"/>
            <w:tcBorders>
              <w:top w:val="single" w:sz="4" w:space="0" w:color="auto"/>
              <w:left w:val="single" w:sz="4" w:space="0" w:color="auto"/>
              <w:bottom w:val="single" w:sz="4" w:space="0" w:color="auto"/>
              <w:right w:val="single" w:sz="4" w:space="0" w:color="auto"/>
            </w:tcBorders>
          </w:tcPr>
          <w:p w14:paraId="18F924D3" w14:textId="77DCB5A3" w:rsidR="00447A4D" w:rsidRPr="00447A4D" w:rsidRDefault="00447A4D" w:rsidP="00447A4D">
            <w:pPr>
              <w:jc w:val="left"/>
              <w:rPr>
                <w:sz w:val="18"/>
                <w:szCs w:val="18"/>
              </w:rPr>
            </w:pPr>
            <w:r w:rsidRPr="00447A4D">
              <w:rPr>
                <w:sz w:val="18"/>
                <w:szCs w:val="18"/>
              </w:rPr>
              <w:t>3</w:t>
            </w:r>
          </w:p>
          <w:p w14:paraId="29067E68" w14:textId="77777777" w:rsidR="00447A4D" w:rsidRPr="00447A4D" w:rsidRDefault="00447A4D" w:rsidP="00447A4D">
            <w:pPr>
              <w:jc w:val="left"/>
              <w:rPr>
                <w:sz w:val="18"/>
                <w:szCs w:val="18"/>
              </w:rPr>
            </w:pPr>
          </w:p>
        </w:tc>
        <w:tc>
          <w:tcPr>
            <w:tcW w:w="2227" w:type="dxa"/>
            <w:vMerge/>
            <w:tcBorders>
              <w:left w:val="single" w:sz="4" w:space="0" w:color="auto"/>
              <w:bottom w:val="single" w:sz="4" w:space="0" w:color="auto"/>
              <w:right w:val="single" w:sz="4" w:space="0" w:color="auto"/>
            </w:tcBorders>
          </w:tcPr>
          <w:p w14:paraId="792C27C1" w14:textId="77777777" w:rsidR="00447A4D" w:rsidRPr="00447A4D" w:rsidRDefault="00447A4D" w:rsidP="00447A4D">
            <w:pPr>
              <w:jc w:val="left"/>
              <w:rPr>
                <w:b/>
                <w:sz w:val="18"/>
                <w:szCs w:val="18"/>
              </w:rPr>
            </w:pPr>
          </w:p>
        </w:tc>
      </w:tr>
      <w:tr w:rsidR="00447A4D" w:rsidRPr="00447A4D" w14:paraId="10F28693" w14:textId="77777777" w:rsidTr="00447A4D">
        <w:tc>
          <w:tcPr>
            <w:tcW w:w="1398" w:type="dxa"/>
            <w:vMerge/>
            <w:tcBorders>
              <w:left w:val="single" w:sz="4" w:space="0" w:color="auto"/>
              <w:right w:val="single" w:sz="4" w:space="0" w:color="auto"/>
            </w:tcBorders>
          </w:tcPr>
          <w:p w14:paraId="08DF8405"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01D86A12"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6669D521" w14:textId="77777777" w:rsidR="00447A4D" w:rsidRPr="00447A4D" w:rsidRDefault="00447A4D" w:rsidP="00447A4D">
            <w:pPr>
              <w:tabs>
                <w:tab w:val="left" w:pos="34"/>
              </w:tabs>
              <w:ind w:right="-50"/>
              <w:jc w:val="left"/>
              <w:rPr>
                <w:color w:val="000000"/>
                <w:sz w:val="18"/>
                <w:szCs w:val="18"/>
                <w:shd w:val="clear" w:color="auto" w:fill="FFFFFF"/>
              </w:rPr>
            </w:pPr>
          </w:p>
        </w:tc>
        <w:tc>
          <w:tcPr>
            <w:tcW w:w="8039" w:type="dxa"/>
            <w:gridSpan w:val="5"/>
            <w:tcBorders>
              <w:top w:val="single" w:sz="4" w:space="0" w:color="auto"/>
              <w:left w:val="single" w:sz="4" w:space="0" w:color="auto"/>
              <w:right w:val="single" w:sz="4" w:space="0" w:color="auto"/>
            </w:tcBorders>
          </w:tcPr>
          <w:p w14:paraId="052253B9" w14:textId="77777777" w:rsidR="00447A4D" w:rsidRPr="00447A4D" w:rsidRDefault="00447A4D" w:rsidP="00447A4D">
            <w:pPr>
              <w:jc w:val="left"/>
              <w:rPr>
                <w:b/>
                <w:sz w:val="18"/>
                <w:szCs w:val="18"/>
              </w:rPr>
            </w:pPr>
            <w:r w:rsidRPr="00447A4D">
              <w:rPr>
                <w:b/>
                <w:sz w:val="18"/>
                <w:szCs w:val="18"/>
              </w:rPr>
              <w:t>PRIDELAVA NA PROSTEM</w:t>
            </w:r>
          </w:p>
        </w:tc>
      </w:tr>
      <w:tr w:rsidR="00447A4D" w:rsidRPr="00447A4D" w14:paraId="542AD4D5" w14:textId="77777777" w:rsidTr="00447A4D">
        <w:tc>
          <w:tcPr>
            <w:tcW w:w="1398" w:type="dxa"/>
            <w:vMerge/>
            <w:tcBorders>
              <w:left w:val="single" w:sz="4" w:space="0" w:color="auto"/>
              <w:right w:val="single" w:sz="4" w:space="0" w:color="auto"/>
            </w:tcBorders>
          </w:tcPr>
          <w:p w14:paraId="432168E1"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73C15168"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5A5D0288" w14:textId="77777777" w:rsidR="00447A4D" w:rsidRPr="00447A4D" w:rsidRDefault="00447A4D" w:rsidP="00447A4D">
            <w:pPr>
              <w:tabs>
                <w:tab w:val="left" w:pos="34"/>
              </w:tabs>
              <w:ind w:right="-50"/>
              <w:jc w:val="left"/>
              <w:rPr>
                <w:color w:val="000000"/>
                <w:sz w:val="18"/>
                <w:szCs w:val="18"/>
                <w:shd w:val="clear" w:color="auto" w:fill="FFFFFF"/>
              </w:rPr>
            </w:pPr>
          </w:p>
        </w:tc>
        <w:tc>
          <w:tcPr>
            <w:tcW w:w="1418" w:type="dxa"/>
            <w:tcBorders>
              <w:top w:val="single" w:sz="4" w:space="0" w:color="auto"/>
              <w:left w:val="single" w:sz="4" w:space="0" w:color="auto"/>
              <w:right w:val="single" w:sz="4" w:space="0" w:color="auto"/>
            </w:tcBorders>
          </w:tcPr>
          <w:p w14:paraId="3D371012" w14:textId="77777777" w:rsidR="00447A4D" w:rsidRPr="00447A4D" w:rsidRDefault="00447A4D" w:rsidP="00447A4D">
            <w:pPr>
              <w:jc w:val="left"/>
            </w:pPr>
            <w:r w:rsidRPr="00447A4D">
              <w:rPr>
                <w:sz w:val="18"/>
                <w:szCs w:val="18"/>
              </w:rPr>
              <w:t>-acetamiprid</w:t>
            </w:r>
          </w:p>
        </w:tc>
        <w:tc>
          <w:tcPr>
            <w:tcW w:w="1984" w:type="dxa"/>
            <w:tcBorders>
              <w:top w:val="single" w:sz="4" w:space="0" w:color="auto"/>
              <w:left w:val="single" w:sz="4" w:space="0" w:color="auto"/>
              <w:bottom w:val="single" w:sz="4" w:space="0" w:color="auto"/>
              <w:right w:val="single" w:sz="4" w:space="0" w:color="auto"/>
            </w:tcBorders>
          </w:tcPr>
          <w:p w14:paraId="04705544" w14:textId="77777777" w:rsidR="00447A4D" w:rsidRPr="00447A4D" w:rsidRDefault="00447A4D" w:rsidP="00447A4D">
            <w:pPr>
              <w:jc w:val="left"/>
              <w:rPr>
                <w:sz w:val="18"/>
                <w:szCs w:val="18"/>
              </w:rPr>
            </w:pPr>
            <w:r w:rsidRPr="00447A4D">
              <w:rPr>
                <w:sz w:val="18"/>
                <w:szCs w:val="18"/>
              </w:rPr>
              <w:t>Mospilan 20 SG</w:t>
            </w:r>
          </w:p>
        </w:tc>
        <w:tc>
          <w:tcPr>
            <w:tcW w:w="1276" w:type="dxa"/>
            <w:tcBorders>
              <w:top w:val="single" w:sz="4" w:space="0" w:color="auto"/>
              <w:left w:val="single" w:sz="4" w:space="0" w:color="auto"/>
              <w:bottom w:val="single" w:sz="4" w:space="0" w:color="auto"/>
              <w:right w:val="single" w:sz="4" w:space="0" w:color="auto"/>
            </w:tcBorders>
          </w:tcPr>
          <w:p w14:paraId="6483B332" w14:textId="77777777" w:rsidR="00447A4D" w:rsidRPr="00447A4D" w:rsidRDefault="00447A4D" w:rsidP="00447A4D">
            <w:pPr>
              <w:jc w:val="left"/>
              <w:rPr>
                <w:sz w:val="18"/>
                <w:szCs w:val="18"/>
              </w:rPr>
            </w:pPr>
            <w:r w:rsidRPr="00447A4D">
              <w:rPr>
                <w:sz w:val="18"/>
                <w:szCs w:val="18"/>
              </w:rPr>
              <w:t>0,35-0,4 kg/ha</w:t>
            </w:r>
          </w:p>
        </w:tc>
        <w:tc>
          <w:tcPr>
            <w:tcW w:w="1134" w:type="dxa"/>
            <w:tcBorders>
              <w:top w:val="single" w:sz="4" w:space="0" w:color="auto"/>
              <w:left w:val="single" w:sz="4" w:space="0" w:color="auto"/>
              <w:bottom w:val="single" w:sz="4" w:space="0" w:color="auto"/>
              <w:right w:val="single" w:sz="4" w:space="0" w:color="auto"/>
            </w:tcBorders>
          </w:tcPr>
          <w:p w14:paraId="2B7E666C" w14:textId="77777777" w:rsidR="00447A4D" w:rsidRPr="00447A4D" w:rsidRDefault="00447A4D" w:rsidP="00447A4D">
            <w:pPr>
              <w:jc w:val="left"/>
              <w:rPr>
                <w:sz w:val="18"/>
                <w:szCs w:val="18"/>
              </w:rPr>
            </w:pPr>
            <w:r w:rsidRPr="00447A4D">
              <w:rPr>
                <w:sz w:val="18"/>
                <w:szCs w:val="18"/>
              </w:rPr>
              <w:t>7</w:t>
            </w:r>
          </w:p>
        </w:tc>
        <w:tc>
          <w:tcPr>
            <w:tcW w:w="2227" w:type="dxa"/>
            <w:vMerge w:val="restart"/>
            <w:tcBorders>
              <w:top w:val="single" w:sz="4" w:space="0" w:color="auto"/>
              <w:left w:val="single" w:sz="4" w:space="0" w:color="auto"/>
              <w:right w:val="single" w:sz="4" w:space="0" w:color="auto"/>
            </w:tcBorders>
          </w:tcPr>
          <w:p w14:paraId="2B2C0E3C" w14:textId="77777777" w:rsidR="00447A4D" w:rsidRPr="00447A4D" w:rsidRDefault="00447A4D" w:rsidP="00447A4D">
            <w:pPr>
              <w:jc w:val="left"/>
              <w:rPr>
                <w:b/>
                <w:sz w:val="18"/>
                <w:szCs w:val="18"/>
              </w:rPr>
            </w:pPr>
          </w:p>
        </w:tc>
      </w:tr>
      <w:tr w:rsidR="00447A4D" w:rsidRPr="00447A4D" w14:paraId="7E7AD08C" w14:textId="77777777" w:rsidTr="00447A4D">
        <w:tc>
          <w:tcPr>
            <w:tcW w:w="1398" w:type="dxa"/>
            <w:vMerge/>
            <w:tcBorders>
              <w:left w:val="single" w:sz="4" w:space="0" w:color="auto"/>
              <w:right w:val="single" w:sz="4" w:space="0" w:color="auto"/>
            </w:tcBorders>
          </w:tcPr>
          <w:p w14:paraId="0A33E2B2"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038C8F0C"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425884AB" w14:textId="77777777" w:rsidR="00447A4D" w:rsidRPr="00447A4D" w:rsidRDefault="00447A4D" w:rsidP="00447A4D">
            <w:pPr>
              <w:tabs>
                <w:tab w:val="left" w:pos="34"/>
              </w:tabs>
              <w:ind w:right="-50"/>
              <w:jc w:val="left"/>
              <w:rPr>
                <w:color w:val="000000"/>
                <w:sz w:val="18"/>
                <w:szCs w:val="18"/>
                <w:shd w:val="clear" w:color="auto" w:fill="FFFFFF"/>
              </w:rPr>
            </w:pPr>
          </w:p>
        </w:tc>
        <w:tc>
          <w:tcPr>
            <w:tcW w:w="1418" w:type="dxa"/>
            <w:tcBorders>
              <w:top w:val="single" w:sz="4" w:space="0" w:color="auto"/>
              <w:left w:val="single" w:sz="4" w:space="0" w:color="auto"/>
              <w:right w:val="single" w:sz="4" w:space="0" w:color="auto"/>
            </w:tcBorders>
          </w:tcPr>
          <w:p w14:paraId="58E66EA2" w14:textId="77777777" w:rsidR="00447A4D" w:rsidRPr="00447A4D" w:rsidRDefault="00447A4D" w:rsidP="00447A4D">
            <w:pPr>
              <w:jc w:val="left"/>
            </w:pPr>
            <w:r w:rsidRPr="00447A4D">
              <w:rPr>
                <w:sz w:val="18"/>
                <w:szCs w:val="18"/>
              </w:rPr>
              <w:t>-lambda-cihalotrin</w:t>
            </w:r>
          </w:p>
        </w:tc>
        <w:tc>
          <w:tcPr>
            <w:tcW w:w="1984" w:type="dxa"/>
            <w:tcBorders>
              <w:top w:val="single" w:sz="4" w:space="0" w:color="auto"/>
              <w:left w:val="single" w:sz="4" w:space="0" w:color="auto"/>
              <w:bottom w:val="single" w:sz="4" w:space="0" w:color="auto"/>
              <w:right w:val="single" w:sz="4" w:space="0" w:color="auto"/>
            </w:tcBorders>
          </w:tcPr>
          <w:p w14:paraId="1B2F26E1" w14:textId="77777777" w:rsidR="00447A4D" w:rsidRPr="00447A4D" w:rsidRDefault="00447A4D" w:rsidP="00447A4D">
            <w:pPr>
              <w:jc w:val="left"/>
              <w:rPr>
                <w:b/>
                <w:sz w:val="18"/>
                <w:szCs w:val="18"/>
              </w:rPr>
            </w:pPr>
            <w:r w:rsidRPr="00447A4D">
              <w:rPr>
                <w:sz w:val="18"/>
                <w:szCs w:val="18"/>
              </w:rPr>
              <w:t>Karate Zeon 5 CS</w:t>
            </w:r>
            <w:r w:rsidRPr="00447A4D">
              <w:rPr>
                <w:b/>
                <w:sz w:val="18"/>
                <w:szCs w:val="18"/>
              </w:rPr>
              <w:t xml:space="preserve"> *3</w:t>
            </w:r>
          </w:p>
        </w:tc>
        <w:tc>
          <w:tcPr>
            <w:tcW w:w="1276" w:type="dxa"/>
            <w:tcBorders>
              <w:top w:val="single" w:sz="4" w:space="0" w:color="auto"/>
              <w:left w:val="single" w:sz="4" w:space="0" w:color="auto"/>
              <w:bottom w:val="single" w:sz="4" w:space="0" w:color="auto"/>
              <w:right w:val="single" w:sz="4" w:space="0" w:color="auto"/>
            </w:tcBorders>
          </w:tcPr>
          <w:p w14:paraId="7AF33A09" w14:textId="77777777" w:rsidR="00447A4D" w:rsidRPr="00447A4D" w:rsidRDefault="00447A4D" w:rsidP="00447A4D">
            <w:pPr>
              <w:jc w:val="left"/>
              <w:rPr>
                <w:sz w:val="18"/>
                <w:szCs w:val="18"/>
              </w:rPr>
            </w:pPr>
            <w:r w:rsidRPr="00447A4D">
              <w:rPr>
                <w:sz w:val="18"/>
                <w:szCs w:val="18"/>
              </w:rPr>
              <w:t>0,2  l/ha</w:t>
            </w:r>
          </w:p>
          <w:p w14:paraId="6006633A" w14:textId="77777777" w:rsidR="00447A4D" w:rsidRPr="00447A4D" w:rsidRDefault="00447A4D" w:rsidP="00447A4D">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019A0ED" w14:textId="77777777" w:rsidR="00447A4D" w:rsidRPr="00447A4D" w:rsidRDefault="00447A4D" w:rsidP="00447A4D">
            <w:pPr>
              <w:jc w:val="left"/>
              <w:rPr>
                <w:sz w:val="18"/>
                <w:szCs w:val="18"/>
              </w:rPr>
            </w:pPr>
            <w:r w:rsidRPr="00447A4D">
              <w:rPr>
                <w:sz w:val="18"/>
                <w:szCs w:val="18"/>
              </w:rPr>
              <w:t>3</w:t>
            </w:r>
          </w:p>
        </w:tc>
        <w:tc>
          <w:tcPr>
            <w:tcW w:w="2227" w:type="dxa"/>
            <w:vMerge/>
            <w:tcBorders>
              <w:left w:val="single" w:sz="4" w:space="0" w:color="auto"/>
              <w:bottom w:val="single" w:sz="4" w:space="0" w:color="auto"/>
              <w:right w:val="single" w:sz="4" w:space="0" w:color="auto"/>
            </w:tcBorders>
          </w:tcPr>
          <w:p w14:paraId="223FA3C7" w14:textId="77777777" w:rsidR="00447A4D" w:rsidRPr="00447A4D" w:rsidRDefault="00447A4D" w:rsidP="00447A4D">
            <w:pPr>
              <w:jc w:val="left"/>
              <w:rPr>
                <w:b/>
                <w:sz w:val="18"/>
                <w:szCs w:val="18"/>
              </w:rPr>
            </w:pPr>
          </w:p>
        </w:tc>
      </w:tr>
      <w:tr w:rsidR="00447A4D" w:rsidRPr="00447A4D" w14:paraId="70FFB7F7" w14:textId="77777777" w:rsidTr="00447A4D">
        <w:tc>
          <w:tcPr>
            <w:tcW w:w="1398" w:type="dxa"/>
            <w:vMerge/>
            <w:tcBorders>
              <w:left w:val="single" w:sz="4" w:space="0" w:color="auto"/>
              <w:right w:val="single" w:sz="4" w:space="0" w:color="auto"/>
            </w:tcBorders>
          </w:tcPr>
          <w:p w14:paraId="489F8119" w14:textId="77777777" w:rsidR="00447A4D" w:rsidRPr="00447A4D" w:rsidRDefault="00447A4D" w:rsidP="00447A4D">
            <w:pPr>
              <w:jc w:val="left"/>
              <w:rPr>
                <w:b/>
                <w:bCs/>
                <w:sz w:val="18"/>
                <w:szCs w:val="18"/>
              </w:rPr>
            </w:pPr>
          </w:p>
        </w:tc>
        <w:tc>
          <w:tcPr>
            <w:tcW w:w="1540" w:type="dxa"/>
            <w:vMerge/>
            <w:tcBorders>
              <w:left w:val="single" w:sz="4" w:space="0" w:color="auto"/>
              <w:right w:val="single" w:sz="4" w:space="0" w:color="auto"/>
            </w:tcBorders>
          </w:tcPr>
          <w:p w14:paraId="2A2867D6" w14:textId="77777777" w:rsidR="00447A4D" w:rsidRPr="00447A4D" w:rsidRDefault="00447A4D" w:rsidP="00447A4D">
            <w:pPr>
              <w:jc w:val="left"/>
              <w:rPr>
                <w:sz w:val="18"/>
                <w:szCs w:val="18"/>
              </w:rPr>
            </w:pPr>
          </w:p>
        </w:tc>
        <w:tc>
          <w:tcPr>
            <w:tcW w:w="3034" w:type="dxa"/>
            <w:vMerge/>
            <w:tcBorders>
              <w:left w:val="single" w:sz="4" w:space="0" w:color="auto"/>
              <w:right w:val="single" w:sz="4" w:space="0" w:color="auto"/>
            </w:tcBorders>
          </w:tcPr>
          <w:p w14:paraId="6B2448B8" w14:textId="77777777" w:rsidR="00447A4D" w:rsidRPr="00447A4D" w:rsidRDefault="00447A4D" w:rsidP="00447A4D">
            <w:pPr>
              <w:tabs>
                <w:tab w:val="left" w:pos="34"/>
              </w:tabs>
              <w:ind w:right="-50"/>
              <w:jc w:val="left"/>
              <w:rPr>
                <w:color w:val="000000"/>
                <w:sz w:val="18"/>
                <w:szCs w:val="18"/>
                <w:shd w:val="clear" w:color="auto" w:fill="FFFFFF"/>
              </w:rPr>
            </w:pPr>
          </w:p>
        </w:tc>
        <w:tc>
          <w:tcPr>
            <w:tcW w:w="8039" w:type="dxa"/>
            <w:gridSpan w:val="5"/>
            <w:tcBorders>
              <w:top w:val="single" w:sz="4" w:space="0" w:color="auto"/>
              <w:left w:val="single" w:sz="4" w:space="0" w:color="auto"/>
              <w:right w:val="single" w:sz="4" w:space="0" w:color="auto"/>
            </w:tcBorders>
          </w:tcPr>
          <w:p w14:paraId="6A069BB9" w14:textId="77777777" w:rsidR="00447A4D" w:rsidRPr="00447A4D" w:rsidRDefault="00447A4D" w:rsidP="00447A4D">
            <w:pPr>
              <w:rPr>
                <w:bCs/>
                <w:sz w:val="17"/>
                <w:szCs w:val="17"/>
                <w:lang w:eastAsia="sl-SI"/>
              </w:rPr>
            </w:pPr>
            <w:r w:rsidRPr="00447A4D">
              <w:rPr>
                <w:b/>
                <w:sz w:val="17"/>
                <w:szCs w:val="17"/>
              </w:rPr>
              <w:t>A</w:t>
            </w:r>
            <w:r w:rsidRPr="00447A4D">
              <w:rPr>
                <w:sz w:val="17"/>
                <w:szCs w:val="17"/>
              </w:rPr>
              <w:t xml:space="preserve"> (Sivanto prime): </w:t>
            </w:r>
            <w:r w:rsidRPr="00447A4D">
              <w:rPr>
                <w:bCs/>
                <w:sz w:val="17"/>
                <w:szCs w:val="17"/>
                <w:lang w:eastAsia="sl-SI"/>
              </w:rPr>
              <w:t>uporaba na rastlinah gojenih BREZ stika s tlemi (glej navodilo za uporabo)</w:t>
            </w:r>
          </w:p>
          <w:p w14:paraId="1A91032B" w14:textId="77777777" w:rsidR="00447A4D" w:rsidRPr="00447A4D" w:rsidRDefault="00447A4D" w:rsidP="00447A4D">
            <w:pPr>
              <w:rPr>
                <w:bCs/>
                <w:sz w:val="17"/>
                <w:szCs w:val="17"/>
                <w:lang w:eastAsia="sl-SI"/>
              </w:rPr>
            </w:pPr>
            <w:r w:rsidRPr="00447A4D">
              <w:rPr>
                <w:b/>
                <w:sz w:val="17"/>
                <w:szCs w:val="17"/>
              </w:rPr>
              <w:t xml:space="preserve">B </w:t>
            </w:r>
            <w:r w:rsidRPr="00447A4D">
              <w:rPr>
                <w:sz w:val="17"/>
                <w:szCs w:val="17"/>
              </w:rPr>
              <w:t xml:space="preserve">(Confidor 70 WG): </w:t>
            </w:r>
            <w:r w:rsidRPr="00447A4D">
              <w:rPr>
                <w:bCs/>
                <w:sz w:val="17"/>
                <w:szCs w:val="17"/>
                <w:lang w:eastAsia="sl-SI"/>
              </w:rPr>
              <w:t>dodamo vodi za kapljično namakanje (le za rastline gojene v zaščitenih prostorih). Uporaba sredstva je lahko škodljiva za opraševalce (npr. čmrlje) v zaščitenih prostorih.</w:t>
            </w:r>
          </w:p>
          <w:p w14:paraId="48333EDE" w14:textId="77777777" w:rsidR="00447A4D" w:rsidRPr="00447A4D" w:rsidRDefault="00447A4D" w:rsidP="00447A4D">
            <w:pPr>
              <w:rPr>
                <w:bCs/>
                <w:sz w:val="17"/>
                <w:szCs w:val="17"/>
                <w:lang w:eastAsia="sl-SI"/>
              </w:rPr>
            </w:pPr>
            <w:r w:rsidRPr="00447A4D">
              <w:rPr>
                <w:b/>
                <w:bCs/>
                <w:sz w:val="17"/>
                <w:szCs w:val="17"/>
                <w:lang w:eastAsia="sl-SI"/>
              </w:rPr>
              <w:t xml:space="preserve">C </w:t>
            </w:r>
            <w:r w:rsidRPr="00447A4D">
              <w:rPr>
                <w:bCs/>
                <w:sz w:val="17"/>
                <w:szCs w:val="17"/>
                <w:lang w:eastAsia="sl-SI"/>
              </w:rPr>
              <w:t xml:space="preserve">(Kohinor SL 200): </w:t>
            </w:r>
            <w:r w:rsidRPr="00447A4D">
              <w:rPr>
                <w:sz w:val="17"/>
                <w:szCs w:val="17"/>
              </w:rPr>
              <w:t>Uporaba sredstva je lahko škodljiva za opraševalce (npr. čmrlje) v zaščitenih prostorih. Vnos opraševalcev je strogo prepovedan.</w:t>
            </w:r>
          </w:p>
        </w:tc>
      </w:tr>
    </w:tbl>
    <w:p w14:paraId="1D417F76" w14:textId="77777777" w:rsidR="00447A4D" w:rsidRPr="00447A4D" w:rsidRDefault="00447A4D" w:rsidP="00447A4D">
      <w:pPr>
        <w:widowControl w:val="0"/>
        <w:ind w:left="110"/>
        <w:jc w:val="left"/>
        <w:rPr>
          <w:sz w:val="18"/>
          <w:szCs w:val="18"/>
        </w:rPr>
      </w:pPr>
      <w:r w:rsidRPr="00447A4D">
        <w:rPr>
          <w:sz w:val="18"/>
          <w:szCs w:val="18"/>
        </w:rPr>
        <w:t xml:space="preserve">   * - DATUM POTEKA REGISTRACIJE</w:t>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t>** - DATUM UPORABE ZALOG PRIPRAVKOV, KI JIM JE POTEKLA REGISTRACIJA</w:t>
      </w:r>
    </w:p>
    <w:p w14:paraId="74C387BD" w14:textId="77777777" w:rsidR="00447A4D" w:rsidRPr="00447A4D" w:rsidRDefault="00447A4D" w:rsidP="00C157E4">
      <w:pPr>
        <w:jc w:val="left"/>
      </w:pPr>
      <w:r w:rsidRPr="00447A4D">
        <w:rPr>
          <w:sz w:val="20"/>
        </w:rPr>
        <w:br w:type="page"/>
      </w:r>
      <w:r w:rsidRPr="00447A4D">
        <w:t>INTEGRIRANO VARSTVO PAPRIKE - list 8</w:t>
      </w:r>
    </w:p>
    <w:tbl>
      <w:tblPr>
        <w:tblW w:w="14175"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3118"/>
        <w:gridCol w:w="1418"/>
        <w:gridCol w:w="1984"/>
        <w:gridCol w:w="1276"/>
        <w:gridCol w:w="1134"/>
        <w:gridCol w:w="2268"/>
      </w:tblGrid>
      <w:tr w:rsidR="00447A4D" w:rsidRPr="00447A4D" w14:paraId="03CF4F99" w14:textId="77777777" w:rsidTr="00447A4D">
        <w:tc>
          <w:tcPr>
            <w:tcW w:w="1559" w:type="dxa"/>
            <w:tcBorders>
              <w:top w:val="single" w:sz="12" w:space="0" w:color="auto"/>
              <w:left w:val="single" w:sz="12" w:space="0" w:color="auto"/>
              <w:bottom w:val="single" w:sz="12" w:space="0" w:color="auto"/>
              <w:right w:val="single" w:sz="12" w:space="0" w:color="auto"/>
            </w:tcBorders>
          </w:tcPr>
          <w:p w14:paraId="0C3B4E81" w14:textId="77777777" w:rsidR="00447A4D" w:rsidRPr="00447A4D" w:rsidRDefault="00447A4D" w:rsidP="00447A4D">
            <w:pPr>
              <w:jc w:val="left"/>
              <w:rPr>
                <w:bCs/>
                <w:sz w:val="18"/>
                <w:szCs w:val="18"/>
              </w:rPr>
            </w:pPr>
            <w:r w:rsidRPr="00447A4D">
              <w:rPr>
                <w:bCs/>
                <w:sz w:val="18"/>
                <w:szCs w:val="18"/>
              </w:rPr>
              <w:t>ŠKODLJIVI ORGANIZEM</w:t>
            </w:r>
          </w:p>
        </w:tc>
        <w:tc>
          <w:tcPr>
            <w:tcW w:w="1418" w:type="dxa"/>
            <w:tcBorders>
              <w:top w:val="single" w:sz="12" w:space="0" w:color="auto"/>
              <w:left w:val="single" w:sz="12" w:space="0" w:color="auto"/>
              <w:bottom w:val="single" w:sz="12" w:space="0" w:color="auto"/>
              <w:right w:val="single" w:sz="12" w:space="0" w:color="auto"/>
            </w:tcBorders>
          </w:tcPr>
          <w:p w14:paraId="5A3F739E" w14:textId="77777777" w:rsidR="00447A4D" w:rsidRPr="00447A4D" w:rsidRDefault="00447A4D" w:rsidP="00447A4D">
            <w:pPr>
              <w:jc w:val="left"/>
              <w:rPr>
                <w:sz w:val="18"/>
                <w:szCs w:val="18"/>
              </w:rPr>
            </w:pPr>
            <w:r w:rsidRPr="00447A4D">
              <w:rPr>
                <w:sz w:val="18"/>
                <w:szCs w:val="18"/>
              </w:rPr>
              <w:t>OPIS</w:t>
            </w:r>
          </w:p>
        </w:tc>
        <w:tc>
          <w:tcPr>
            <w:tcW w:w="3118" w:type="dxa"/>
            <w:tcBorders>
              <w:top w:val="single" w:sz="12" w:space="0" w:color="auto"/>
              <w:left w:val="single" w:sz="12" w:space="0" w:color="auto"/>
              <w:bottom w:val="single" w:sz="12" w:space="0" w:color="auto"/>
              <w:right w:val="single" w:sz="12" w:space="0" w:color="auto"/>
            </w:tcBorders>
          </w:tcPr>
          <w:p w14:paraId="4F435C8C" w14:textId="77777777" w:rsidR="00447A4D" w:rsidRPr="00447A4D" w:rsidRDefault="00447A4D" w:rsidP="00447A4D">
            <w:pPr>
              <w:tabs>
                <w:tab w:val="left" w:pos="170"/>
              </w:tabs>
              <w:ind w:right="930"/>
              <w:jc w:val="left"/>
              <w:rPr>
                <w:sz w:val="18"/>
                <w:szCs w:val="18"/>
              </w:rPr>
            </w:pPr>
            <w:r w:rsidRPr="00447A4D">
              <w:rPr>
                <w:sz w:val="18"/>
                <w:szCs w:val="18"/>
              </w:rPr>
              <w:t>UKREP</w:t>
            </w:r>
          </w:p>
        </w:tc>
        <w:tc>
          <w:tcPr>
            <w:tcW w:w="1418" w:type="dxa"/>
            <w:tcBorders>
              <w:top w:val="single" w:sz="12" w:space="0" w:color="auto"/>
              <w:left w:val="single" w:sz="12" w:space="0" w:color="auto"/>
              <w:bottom w:val="single" w:sz="12" w:space="0" w:color="auto"/>
              <w:right w:val="single" w:sz="12" w:space="0" w:color="auto"/>
            </w:tcBorders>
          </w:tcPr>
          <w:p w14:paraId="66425321" w14:textId="77777777" w:rsidR="00447A4D" w:rsidRPr="00447A4D" w:rsidRDefault="00447A4D" w:rsidP="00447A4D">
            <w:pPr>
              <w:jc w:val="left"/>
              <w:rPr>
                <w:iCs/>
                <w:sz w:val="18"/>
                <w:szCs w:val="18"/>
              </w:rPr>
            </w:pPr>
            <w:r w:rsidRPr="00447A4D">
              <w:rPr>
                <w:iCs/>
                <w:sz w:val="18"/>
                <w:szCs w:val="18"/>
              </w:rPr>
              <w:t>AKTIVNA SNOV</w:t>
            </w:r>
          </w:p>
        </w:tc>
        <w:tc>
          <w:tcPr>
            <w:tcW w:w="1984" w:type="dxa"/>
            <w:tcBorders>
              <w:top w:val="single" w:sz="12" w:space="0" w:color="auto"/>
              <w:left w:val="single" w:sz="12" w:space="0" w:color="auto"/>
              <w:bottom w:val="single" w:sz="12" w:space="0" w:color="auto"/>
              <w:right w:val="single" w:sz="12" w:space="0" w:color="auto"/>
            </w:tcBorders>
          </w:tcPr>
          <w:p w14:paraId="197C04E3" w14:textId="77777777" w:rsidR="00447A4D" w:rsidRPr="00447A4D" w:rsidRDefault="00447A4D" w:rsidP="00447A4D">
            <w:pPr>
              <w:jc w:val="left"/>
              <w:rPr>
                <w:sz w:val="18"/>
                <w:szCs w:val="18"/>
              </w:rPr>
            </w:pPr>
            <w:r w:rsidRPr="00447A4D">
              <w:rPr>
                <w:sz w:val="18"/>
                <w:szCs w:val="18"/>
              </w:rPr>
              <w:t>FITOFARM.</w:t>
            </w:r>
          </w:p>
          <w:p w14:paraId="45D44185" w14:textId="77777777" w:rsidR="00447A4D" w:rsidRPr="00447A4D" w:rsidRDefault="00447A4D" w:rsidP="00447A4D">
            <w:pPr>
              <w:jc w:val="left"/>
              <w:rPr>
                <w:sz w:val="18"/>
                <w:szCs w:val="18"/>
              </w:rPr>
            </w:pPr>
            <w:r w:rsidRPr="00447A4D">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14:paraId="7AE268F9" w14:textId="77777777" w:rsidR="00447A4D" w:rsidRPr="00447A4D" w:rsidRDefault="00447A4D" w:rsidP="00447A4D">
            <w:pPr>
              <w:jc w:val="left"/>
              <w:rPr>
                <w:sz w:val="18"/>
                <w:szCs w:val="18"/>
              </w:rPr>
            </w:pPr>
            <w:r w:rsidRPr="00447A4D">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5AE21A9B" w14:textId="77777777" w:rsidR="00447A4D" w:rsidRPr="00447A4D" w:rsidRDefault="00447A4D" w:rsidP="00447A4D">
            <w:pPr>
              <w:jc w:val="left"/>
              <w:rPr>
                <w:sz w:val="18"/>
                <w:szCs w:val="18"/>
              </w:rPr>
            </w:pPr>
            <w:r w:rsidRPr="00447A4D">
              <w:rPr>
                <w:sz w:val="18"/>
                <w:szCs w:val="18"/>
              </w:rPr>
              <w:t>KARENCA</w:t>
            </w:r>
          </w:p>
        </w:tc>
        <w:tc>
          <w:tcPr>
            <w:tcW w:w="2268" w:type="dxa"/>
            <w:tcBorders>
              <w:top w:val="single" w:sz="12" w:space="0" w:color="auto"/>
              <w:left w:val="single" w:sz="12" w:space="0" w:color="auto"/>
              <w:bottom w:val="single" w:sz="12" w:space="0" w:color="auto"/>
              <w:right w:val="single" w:sz="12" w:space="0" w:color="auto"/>
            </w:tcBorders>
          </w:tcPr>
          <w:p w14:paraId="2F2399C8" w14:textId="77777777" w:rsidR="00447A4D" w:rsidRPr="00447A4D" w:rsidRDefault="00447A4D" w:rsidP="00447A4D">
            <w:pPr>
              <w:jc w:val="left"/>
              <w:rPr>
                <w:sz w:val="18"/>
                <w:szCs w:val="18"/>
              </w:rPr>
            </w:pPr>
            <w:r w:rsidRPr="00447A4D">
              <w:rPr>
                <w:sz w:val="18"/>
                <w:szCs w:val="18"/>
              </w:rPr>
              <w:t>OPOMBE</w:t>
            </w:r>
          </w:p>
        </w:tc>
      </w:tr>
      <w:tr w:rsidR="00447A4D" w:rsidRPr="00447A4D" w14:paraId="2F5E61F8" w14:textId="77777777" w:rsidTr="00447A4D">
        <w:tc>
          <w:tcPr>
            <w:tcW w:w="1559" w:type="dxa"/>
            <w:vMerge w:val="restart"/>
            <w:tcBorders>
              <w:top w:val="single" w:sz="4" w:space="0" w:color="auto"/>
              <w:left w:val="single" w:sz="4" w:space="0" w:color="auto"/>
              <w:right w:val="single" w:sz="4" w:space="0" w:color="auto"/>
            </w:tcBorders>
          </w:tcPr>
          <w:p w14:paraId="432D4E10" w14:textId="77777777" w:rsidR="00447A4D" w:rsidRPr="00447A4D" w:rsidRDefault="00447A4D" w:rsidP="00447A4D">
            <w:pPr>
              <w:jc w:val="left"/>
              <w:rPr>
                <w:sz w:val="18"/>
                <w:szCs w:val="18"/>
              </w:rPr>
            </w:pPr>
            <w:r w:rsidRPr="00447A4D">
              <w:rPr>
                <w:b/>
                <w:bCs/>
                <w:sz w:val="18"/>
                <w:szCs w:val="18"/>
              </w:rPr>
              <w:t xml:space="preserve">Resarji </w:t>
            </w:r>
          </w:p>
          <w:p w14:paraId="3C189F78" w14:textId="77777777" w:rsidR="00447A4D" w:rsidRPr="00447A4D" w:rsidRDefault="00447A4D" w:rsidP="00447A4D">
            <w:pPr>
              <w:jc w:val="left"/>
              <w:rPr>
                <w:b/>
                <w:bCs/>
                <w:sz w:val="18"/>
                <w:szCs w:val="18"/>
              </w:rPr>
            </w:pPr>
            <w:r w:rsidRPr="00447A4D">
              <w:rPr>
                <w:i/>
                <w:iCs/>
                <w:sz w:val="18"/>
                <w:szCs w:val="18"/>
              </w:rPr>
              <w:t>Thrips tabacci, Franklinela occidentalis, Heliothrips haemorrhoidalis</w:t>
            </w:r>
          </w:p>
        </w:tc>
        <w:tc>
          <w:tcPr>
            <w:tcW w:w="1418" w:type="dxa"/>
            <w:vMerge w:val="restart"/>
            <w:tcBorders>
              <w:top w:val="single" w:sz="4" w:space="0" w:color="auto"/>
              <w:left w:val="single" w:sz="4" w:space="0" w:color="auto"/>
              <w:right w:val="single" w:sz="4" w:space="0" w:color="auto"/>
            </w:tcBorders>
          </w:tcPr>
          <w:p w14:paraId="17AA8867" w14:textId="77777777" w:rsidR="00447A4D" w:rsidRPr="00447A4D" w:rsidRDefault="00447A4D" w:rsidP="00447A4D">
            <w:pPr>
              <w:jc w:val="left"/>
              <w:rPr>
                <w:sz w:val="18"/>
                <w:szCs w:val="18"/>
              </w:rPr>
            </w:pPr>
            <w:r w:rsidRPr="00447A4D">
              <w:rPr>
                <w:sz w:val="18"/>
                <w:szCs w:val="18"/>
              </w:rPr>
              <w:t>Belosrebrne pike na listih in zametkih plodov, v cvetovih opazni majhni, hitri, kot  nitka tanki, do 2 mm dolgi insekti, sesajo sokove iz listov in cvetov, prenašalci viroz.</w:t>
            </w:r>
          </w:p>
        </w:tc>
        <w:tc>
          <w:tcPr>
            <w:tcW w:w="3118" w:type="dxa"/>
            <w:vMerge w:val="restart"/>
            <w:tcBorders>
              <w:top w:val="single" w:sz="4" w:space="0" w:color="auto"/>
              <w:left w:val="single" w:sz="4" w:space="0" w:color="auto"/>
              <w:right w:val="single" w:sz="4" w:space="0" w:color="auto"/>
            </w:tcBorders>
          </w:tcPr>
          <w:p w14:paraId="043F87AD" w14:textId="77777777" w:rsidR="00447A4D" w:rsidRPr="00447A4D" w:rsidRDefault="00447A4D" w:rsidP="00447A4D">
            <w:pPr>
              <w:tabs>
                <w:tab w:val="left" w:pos="170"/>
              </w:tabs>
              <w:jc w:val="left"/>
              <w:rPr>
                <w:sz w:val="18"/>
                <w:szCs w:val="18"/>
              </w:rPr>
            </w:pPr>
            <w:r w:rsidRPr="00447A4D">
              <w:rPr>
                <w:sz w:val="18"/>
                <w:szCs w:val="18"/>
              </w:rPr>
              <w:t xml:space="preserve">Agrotehnični ukrepi: </w:t>
            </w:r>
          </w:p>
          <w:p w14:paraId="1444AA6D"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w:t>
            </w:r>
          </w:p>
          <w:p w14:paraId="294AE261" w14:textId="77777777" w:rsidR="00447A4D" w:rsidRPr="00447A4D" w:rsidRDefault="00447A4D" w:rsidP="00447A4D">
            <w:pPr>
              <w:tabs>
                <w:tab w:val="left" w:pos="34"/>
              </w:tabs>
              <w:ind w:right="-50"/>
              <w:jc w:val="left"/>
              <w:rPr>
                <w:color w:val="000000"/>
                <w:sz w:val="18"/>
                <w:szCs w:val="18"/>
                <w:shd w:val="clear" w:color="auto" w:fill="FFFFFF"/>
              </w:rPr>
            </w:pPr>
          </w:p>
          <w:p w14:paraId="38DB615B"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Uporaba domorodnih koristnih organizmov.</w:t>
            </w:r>
          </w:p>
          <w:p w14:paraId="5332A9CA" w14:textId="77777777" w:rsidR="00447A4D" w:rsidRPr="00447A4D" w:rsidRDefault="00447A4D" w:rsidP="00447A4D">
            <w:pPr>
              <w:tabs>
                <w:tab w:val="left" w:pos="34"/>
              </w:tabs>
              <w:ind w:right="-50"/>
              <w:jc w:val="left"/>
              <w:rPr>
                <w:color w:val="000000"/>
                <w:sz w:val="18"/>
                <w:szCs w:val="18"/>
                <w:shd w:val="clear" w:color="auto" w:fill="FFFFFF"/>
              </w:rPr>
            </w:pPr>
          </w:p>
        </w:tc>
        <w:tc>
          <w:tcPr>
            <w:tcW w:w="8080" w:type="dxa"/>
            <w:gridSpan w:val="5"/>
            <w:tcBorders>
              <w:top w:val="single" w:sz="4" w:space="0" w:color="auto"/>
              <w:left w:val="single" w:sz="4" w:space="0" w:color="auto"/>
              <w:bottom w:val="single" w:sz="4" w:space="0" w:color="auto"/>
              <w:right w:val="single" w:sz="4" w:space="0" w:color="auto"/>
            </w:tcBorders>
          </w:tcPr>
          <w:p w14:paraId="59A87A08" w14:textId="77777777" w:rsidR="00447A4D" w:rsidRPr="00447A4D" w:rsidRDefault="00447A4D" w:rsidP="00447A4D">
            <w:pPr>
              <w:jc w:val="left"/>
              <w:rPr>
                <w:b/>
                <w:sz w:val="17"/>
                <w:szCs w:val="17"/>
              </w:rPr>
            </w:pPr>
            <w:r w:rsidRPr="00447A4D">
              <w:rPr>
                <w:b/>
                <w:sz w:val="17"/>
                <w:szCs w:val="17"/>
              </w:rPr>
              <w:t>PRIDELAVA NA PROSTEM IN V ZAŠČITENIH PROSTORIH</w:t>
            </w:r>
          </w:p>
        </w:tc>
      </w:tr>
      <w:tr w:rsidR="00447A4D" w:rsidRPr="00447A4D" w14:paraId="7892EE80" w14:textId="77777777" w:rsidTr="00447A4D">
        <w:tc>
          <w:tcPr>
            <w:tcW w:w="1559" w:type="dxa"/>
            <w:vMerge/>
            <w:tcBorders>
              <w:left w:val="single" w:sz="4" w:space="0" w:color="auto"/>
              <w:right w:val="single" w:sz="4" w:space="0" w:color="auto"/>
            </w:tcBorders>
          </w:tcPr>
          <w:p w14:paraId="52E1317F" w14:textId="77777777" w:rsidR="00447A4D" w:rsidRPr="00447A4D" w:rsidRDefault="00447A4D" w:rsidP="00447A4D">
            <w:pPr>
              <w:jc w:val="left"/>
              <w:rPr>
                <w:b/>
                <w:bCs/>
                <w:sz w:val="18"/>
                <w:szCs w:val="18"/>
              </w:rPr>
            </w:pPr>
          </w:p>
        </w:tc>
        <w:tc>
          <w:tcPr>
            <w:tcW w:w="1418" w:type="dxa"/>
            <w:vMerge/>
            <w:tcBorders>
              <w:left w:val="single" w:sz="4" w:space="0" w:color="auto"/>
              <w:right w:val="single" w:sz="4" w:space="0" w:color="auto"/>
            </w:tcBorders>
          </w:tcPr>
          <w:p w14:paraId="2434BD24"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1648C60D" w14:textId="77777777" w:rsidR="00447A4D" w:rsidRPr="00447A4D" w:rsidRDefault="00447A4D" w:rsidP="00447A4D">
            <w:pPr>
              <w:tabs>
                <w:tab w:val="left" w:pos="34"/>
              </w:tabs>
              <w:ind w:right="-50"/>
              <w:jc w:val="left"/>
              <w:rPr>
                <w:color w:val="000000"/>
                <w:sz w:val="18"/>
                <w:szCs w:val="18"/>
                <w:shd w:val="clear" w:color="auto" w:fill="FFFFFF"/>
              </w:rPr>
            </w:pPr>
          </w:p>
        </w:tc>
        <w:tc>
          <w:tcPr>
            <w:tcW w:w="1418" w:type="dxa"/>
            <w:tcBorders>
              <w:top w:val="single" w:sz="4" w:space="0" w:color="auto"/>
              <w:left w:val="single" w:sz="4" w:space="0" w:color="auto"/>
              <w:bottom w:val="single" w:sz="4" w:space="0" w:color="auto"/>
              <w:right w:val="single" w:sz="4" w:space="0" w:color="auto"/>
            </w:tcBorders>
          </w:tcPr>
          <w:p w14:paraId="00E2AE81" w14:textId="77777777" w:rsidR="00447A4D" w:rsidRPr="00447A4D" w:rsidRDefault="00447A4D" w:rsidP="0046057E">
            <w:pPr>
              <w:numPr>
                <w:ilvl w:val="0"/>
                <w:numId w:val="6"/>
              </w:numPr>
              <w:tabs>
                <w:tab w:val="clear" w:pos="360"/>
                <w:tab w:val="num" w:pos="112"/>
              </w:tabs>
              <w:ind w:left="112" w:hanging="112"/>
              <w:jc w:val="left"/>
              <w:rPr>
                <w:i/>
                <w:iCs/>
                <w:sz w:val="17"/>
                <w:szCs w:val="17"/>
              </w:rPr>
            </w:pPr>
            <w:r w:rsidRPr="00447A4D">
              <w:rPr>
                <w:sz w:val="17"/>
                <w:szCs w:val="17"/>
              </w:rPr>
              <w:t>abamektin</w:t>
            </w:r>
          </w:p>
        </w:tc>
        <w:tc>
          <w:tcPr>
            <w:tcW w:w="1984" w:type="dxa"/>
            <w:tcBorders>
              <w:top w:val="single" w:sz="4" w:space="0" w:color="auto"/>
              <w:left w:val="single" w:sz="4" w:space="0" w:color="auto"/>
              <w:bottom w:val="single" w:sz="4" w:space="0" w:color="auto"/>
              <w:right w:val="single" w:sz="4" w:space="0" w:color="auto"/>
            </w:tcBorders>
          </w:tcPr>
          <w:p w14:paraId="134D2CCF" w14:textId="77777777" w:rsidR="00447A4D" w:rsidRPr="00447A4D" w:rsidRDefault="00447A4D" w:rsidP="00447A4D">
            <w:pPr>
              <w:jc w:val="left"/>
              <w:rPr>
                <w:sz w:val="17"/>
                <w:szCs w:val="17"/>
              </w:rPr>
            </w:pPr>
            <w:r w:rsidRPr="00447A4D">
              <w:rPr>
                <w:sz w:val="17"/>
                <w:szCs w:val="17"/>
              </w:rPr>
              <w:t>Vertimec pro</w:t>
            </w:r>
          </w:p>
        </w:tc>
        <w:tc>
          <w:tcPr>
            <w:tcW w:w="1276" w:type="dxa"/>
            <w:tcBorders>
              <w:top w:val="single" w:sz="4" w:space="0" w:color="auto"/>
              <w:left w:val="single" w:sz="4" w:space="0" w:color="auto"/>
              <w:bottom w:val="single" w:sz="4" w:space="0" w:color="auto"/>
              <w:right w:val="single" w:sz="4" w:space="0" w:color="auto"/>
            </w:tcBorders>
          </w:tcPr>
          <w:p w14:paraId="12BCBF8B" w14:textId="77777777" w:rsidR="00447A4D" w:rsidRPr="00447A4D" w:rsidRDefault="00447A4D" w:rsidP="00447A4D">
            <w:pPr>
              <w:jc w:val="left"/>
              <w:rPr>
                <w:sz w:val="17"/>
                <w:szCs w:val="17"/>
              </w:rPr>
            </w:pPr>
            <w:r w:rsidRPr="00447A4D">
              <w:rPr>
                <w:sz w:val="17"/>
                <w:szCs w:val="17"/>
              </w:rPr>
              <w:t>1,2 l/ha</w:t>
            </w:r>
          </w:p>
        </w:tc>
        <w:tc>
          <w:tcPr>
            <w:tcW w:w="1134" w:type="dxa"/>
            <w:tcBorders>
              <w:top w:val="single" w:sz="4" w:space="0" w:color="auto"/>
              <w:left w:val="single" w:sz="4" w:space="0" w:color="auto"/>
              <w:bottom w:val="single" w:sz="4" w:space="0" w:color="auto"/>
              <w:right w:val="single" w:sz="4" w:space="0" w:color="auto"/>
            </w:tcBorders>
          </w:tcPr>
          <w:p w14:paraId="6E0CFB44" w14:textId="77777777" w:rsidR="00447A4D" w:rsidRPr="00447A4D" w:rsidRDefault="00447A4D" w:rsidP="00447A4D">
            <w:pPr>
              <w:jc w:val="left"/>
              <w:rPr>
                <w:sz w:val="17"/>
                <w:szCs w:val="17"/>
              </w:rPr>
            </w:pPr>
            <w:r w:rsidRPr="00447A4D">
              <w:rPr>
                <w:sz w:val="17"/>
                <w:szCs w:val="17"/>
              </w:rPr>
              <w:t>3</w:t>
            </w:r>
          </w:p>
        </w:tc>
        <w:tc>
          <w:tcPr>
            <w:tcW w:w="2268" w:type="dxa"/>
            <w:vMerge w:val="restart"/>
            <w:tcBorders>
              <w:top w:val="single" w:sz="4" w:space="0" w:color="auto"/>
              <w:left w:val="single" w:sz="4" w:space="0" w:color="auto"/>
              <w:right w:val="single" w:sz="4" w:space="0" w:color="auto"/>
            </w:tcBorders>
          </w:tcPr>
          <w:p w14:paraId="03105801" w14:textId="77777777" w:rsidR="00447A4D" w:rsidRPr="00447A4D" w:rsidRDefault="00447A4D" w:rsidP="00447A4D">
            <w:pPr>
              <w:jc w:val="left"/>
              <w:rPr>
                <w:b/>
                <w:sz w:val="18"/>
                <w:szCs w:val="18"/>
              </w:rPr>
            </w:pPr>
            <w:r w:rsidRPr="00447A4D">
              <w:rPr>
                <w:b/>
                <w:sz w:val="18"/>
                <w:szCs w:val="18"/>
              </w:rPr>
              <w:t>**1  31.05.2022</w:t>
            </w:r>
          </w:p>
          <w:p w14:paraId="250CD6A3" w14:textId="77777777" w:rsidR="00447A4D" w:rsidRPr="00447A4D" w:rsidRDefault="00447A4D" w:rsidP="00447A4D">
            <w:pPr>
              <w:jc w:val="left"/>
              <w:rPr>
                <w:b/>
                <w:sz w:val="18"/>
                <w:szCs w:val="18"/>
              </w:rPr>
            </w:pPr>
            <w:r w:rsidRPr="00447A4D">
              <w:rPr>
                <w:b/>
                <w:sz w:val="18"/>
                <w:szCs w:val="18"/>
              </w:rPr>
              <w:t>*2    30.03.2021</w:t>
            </w:r>
          </w:p>
        </w:tc>
      </w:tr>
      <w:tr w:rsidR="00447A4D" w:rsidRPr="00447A4D" w14:paraId="25B4F29C" w14:textId="77777777" w:rsidTr="00447A4D">
        <w:tc>
          <w:tcPr>
            <w:tcW w:w="1559" w:type="dxa"/>
            <w:vMerge/>
            <w:tcBorders>
              <w:left w:val="single" w:sz="4" w:space="0" w:color="auto"/>
              <w:right w:val="single" w:sz="4" w:space="0" w:color="auto"/>
            </w:tcBorders>
          </w:tcPr>
          <w:p w14:paraId="37D499B0" w14:textId="77777777" w:rsidR="00447A4D" w:rsidRPr="00447A4D" w:rsidRDefault="00447A4D" w:rsidP="00447A4D">
            <w:pPr>
              <w:jc w:val="left"/>
              <w:rPr>
                <w:b/>
                <w:bCs/>
                <w:sz w:val="18"/>
                <w:szCs w:val="18"/>
              </w:rPr>
            </w:pPr>
          </w:p>
        </w:tc>
        <w:tc>
          <w:tcPr>
            <w:tcW w:w="1418" w:type="dxa"/>
            <w:vMerge/>
            <w:tcBorders>
              <w:left w:val="single" w:sz="4" w:space="0" w:color="auto"/>
              <w:right w:val="single" w:sz="4" w:space="0" w:color="auto"/>
            </w:tcBorders>
          </w:tcPr>
          <w:p w14:paraId="7218D212"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3D3FF446" w14:textId="77777777" w:rsidR="00447A4D" w:rsidRPr="00447A4D" w:rsidRDefault="00447A4D" w:rsidP="00447A4D">
            <w:pPr>
              <w:tabs>
                <w:tab w:val="left" w:pos="34"/>
              </w:tabs>
              <w:ind w:right="-50"/>
              <w:jc w:val="left"/>
              <w:rPr>
                <w:color w:val="000000"/>
                <w:sz w:val="18"/>
                <w:szCs w:val="18"/>
                <w:shd w:val="clear" w:color="auto" w:fill="FFFFFF"/>
              </w:rPr>
            </w:pPr>
          </w:p>
        </w:tc>
        <w:tc>
          <w:tcPr>
            <w:tcW w:w="1418" w:type="dxa"/>
            <w:tcBorders>
              <w:top w:val="single" w:sz="4" w:space="0" w:color="auto"/>
              <w:left w:val="single" w:sz="4" w:space="0" w:color="auto"/>
              <w:bottom w:val="single" w:sz="4" w:space="0" w:color="auto"/>
              <w:right w:val="single" w:sz="4" w:space="0" w:color="auto"/>
            </w:tcBorders>
          </w:tcPr>
          <w:p w14:paraId="598B0575" w14:textId="77777777" w:rsidR="00447A4D" w:rsidRPr="00447A4D" w:rsidRDefault="00447A4D" w:rsidP="0046057E">
            <w:pPr>
              <w:numPr>
                <w:ilvl w:val="0"/>
                <w:numId w:val="6"/>
              </w:numPr>
              <w:tabs>
                <w:tab w:val="clear" w:pos="360"/>
                <w:tab w:val="num" w:pos="112"/>
              </w:tabs>
              <w:ind w:left="112" w:hanging="112"/>
              <w:jc w:val="left"/>
              <w:rPr>
                <w:sz w:val="17"/>
                <w:szCs w:val="17"/>
              </w:rPr>
            </w:pPr>
            <w:r w:rsidRPr="00447A4D">
              <w:rPr>
                <w:i/>
                <w:iCs/>
                <w:sz w:val="17"/>
                <w:szCs w:val="17"/>
              </w:rPr>
              <w:t>Beauveria Bassiana</w:t>
            </w:r>
            <w:r w:rsidRPr="00447A4D">
              <w:rPr>
                <w:iCs/>
                <w:sz w:val="17"/>
                <w:szCs w:val="17"/>
              </w:rPr>
              <w:t>, soj ATTC 74040</w:t>
            </w:r>
          </w:p>
        </w:tc>
        <w:tc>
          <w:tcPr>
            <w:tcW w:w="1984" w:type="dxa"/>
            <w:tcBorders>
              <w:top w:val="single" w:sz="4" w:space="0" w:color="auto"/>
              <w:left w:val="single" w:sz="4" w:space="0" w:color="auto"/>
              <w:bottom w:val="single" w:sz="4" w:space="0" w:color="auto"/>
              <w:right w:val="single" w:sz="4" w:space="0" w:color="auto"/>
            </w:tcBorders>
          </w:tcPr>
          <w:p w14:paraId="455D4626" w14:textId="77777777" w:rsidR="00447A4D" w:rsidRPr="00447A4D" w:rsidRDefault="00447A4D" w:rsidP="00447A4D">
            <w:pPr>
              <w:jc w:val="left"/>
              <w:rPr>
                <w:sz w:val="17"/>
                <w:szCs w:val="17"/>
              </w:rPr>
            </w:pPr>
            <w:r w:rsidRPr="00447A4D">
              <w:rPr>
                <w:sz w:val="17"/>
                <w:szCs w:val="17"/>
              </w:rPr>
              <w:t>Naturalis</w:t>
            </w:r>
          </w:p>
        </w:tc>
        <w:tc>
          <w:tcPr>
            <w:tcW w:w="1276" w:type="dxa"/>
            <w:tcBorders>
              <w:top w:val="single" w:sz="4" w:space="0" w:color="auto"/>
              <w:left w:val="single" w:sz="4" w:space="0" w:color="auto"/>
              <w:bottom w:val="single" w:sz="4" w:space="0" w:color="auto"/>
              <w:right w:val="single" w:sz="4" w:space="0" w:color="auto"/>
            </w:tcBorders>
          </w:tcPr>
          <w:p w14:paraId="2659082F" w14:textId="77777777" w:rsidR="00447A4D" w:rsidRPr="00447A4D" w:rsidRDefault="00447A4D" w:rsidP="00447A4D">
            <w:pPr>
              <w:jc w:val="left"/>
              <w:rPr>
                <w:sz w:val="17"/>
                <w:szCs w:val="17"/>
              </w:rPr>
            </w:pPr>
            <w:r w:rsidRPr="00447A4D">
              <w:rPr>
                <w:sz w:val="17"/>
                <w:szCs w:val="17"/>
              </w:rPr>
              <w:t>1,5 l/ha</w:t>
            </w:r>
          </w:p>
          <w:p w14:paraId="409BA786" w14:textId="77777777" w:rsidR="00447A4D" w:rsidRPr="00447A4D" w:rsidRDefault="00447A4D" w:rsidP="00447A4D">
            <w:pPr>
              <w:jc w:val="left"/>
              <w:rPr>
                <w:sz w:val="17"/>
                <w:szCs w:val="17"/>
              </w:rPr>
            </w:pPr>
          </w:p>
        </w:tc>
        <w:tc>
          <w:tcPr>
            <w:tcW w:w="1134" w:type="dxa"/>
            <w:tcBorders>
              <w:top w:val="single" w:sz="4" w:space="0" w:color="auto"/>
              <w:left w:val="single" w:sz="4" w:space="0" w:color="auto"/>
              <w:bottom w:val="single" w:sz="4" w:space="0" w:color="auto"/>
              <w:right w:val="single" w:sz="4" w:space="0" w:color="auto"/>
            </w:tcBorders>
          </w:tcPr>
          <w:p w14:paraId="2E769F37" w14:textId="77777777" w:rsidR="00447A4D" w:rsidRPr="00447A4D" w:rsidRDefault="00447A4D" w:rsidP="00447A4D">
            <w:pPr>
              <w:jc w:val="left"/>
              <w:rPr>
                <w:sz w:val="17"/>
                <w:szCs w:val="17"/>
              </w:rPr>
            </w:pPr>
            <w:r w:rsidRPr="00447A4D">
              <w:rPr>
                <w:sz w:val="17"/>
                <w:szCs w:val="17"/>
              </w:rPr>
              <w:t>ni potrebna</w:t>
            </w:r>
          </w:p>
          <w:p w14:paraId="17C6CB2A" w14:textId="77777777" w:rsidR="00447A4D" w:rsidRPr="00447A4D" w:rsidRDefault="00447A4D" w:rsidP="00447A4D">
            <w:pPr>
              <w:jc w:val="left"/>
              <w:rPr>
                <w:sz w:val="17"/>
                <w:szCs w:val="17"/>
              </w:rPr>
            </w:pPr>
          </w:p>
        </w:tc>
        <w:tc>
          <w:tcPr>
            <w:tcW w:w="2268" w:type="dxa"/>
            <w:vMerge/>
            <w:tcBorders>
              <w:left w:val="single" w:sz="4" w:space="0" w:color="auto"/>
              <w:right w:val="single" w:sz="4" w:space="0" w:color="auto"/>
            </w:tcBorders>
          </w:tcPr>
          <w:p w14:paraId="406CB6FE" w14:textId="77777777" w:rsidR="00447A4D" w:rsidRPr="00447A4D" w:rsidRDefault="00447A4D" w:rsidP="00447A4D">
            <w:pPr>
              <w:jc w:val="left"/>
              <w:rPr>
                <w:b/>
                <w:sz w:val="18"/>
                <w:szCs w:val="18"/>
              </w:rPr>
            </w:pPr>
          </w:p>
        </w:tc>
      </w:tr>
      <w:tr w:rsidR="00447A4D" w:rsidRPr="00447A4D" w14:paraId="21761A2D" w14:textId="77777777" w:rsidTr="00447A4D">
        <w:tc>
          <w:tcPr>
            <w:tcW w:w="1559" w:type="dxa"/>
            <w:vMerge/>
            <w:tcBorders>
              <w:left w:val="single" w:sz="4" w:space="0" w:color="auto"/>
              <w:right w:val="single" w:sz="4" w:space="0" w:color="auto"/>
            </w:tcBorders>
          </w:tcPr>
          <w:p w14:paraId="29CC1753" w14:textId="77777777" w:rsidR="00447A4D" w:rsidRPr="00447A4D" w:rsidRDefault="00447A4D" w:rsidP="00447A4D">
            <w:pPr>
              <w:jc w:val="left"/>
              <w:rPr>
                <w:b/>
                <w:bCs/>
                <w:sz w:val="18"/>
                <w:szCs w:val="18"/>
              </w:rPr>
            </w:pPr>
          </w:p>
        </w:tc>
        <w:tc>
          <w:tcPr>
            <w:tcW w:w="1418" w:type="dxa"/>
            <w:vMerge/>
            <w:tcBorders>
              <w:left w:val="single" w:sz="4" w:space="0" w:color="auto"/>
              <w:right w:val="single" w:sz="4" w:space="0" w:color="auto"/>
            </w:tcBorders>
          </w:tcPr>
          <w:p w14:paraId="15A79E07"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5A6621F9" w14:textId="77777777" w:rsidR="00447A4D" w:rsidRPr="00447A4D" w:rsidRDefault="00447A4D" w:rsidP="00447A4D">
            <w:pPr>
              <w:tabs>
                <w:tab w:val="left" w:pos="34"/>
              </w:tabs>
              <w:ind w:right="-50"/>
              <w:jc w:val="left"/>
              <w:rPr>
                <w:color w:val="000000"/>
                <w:sz w:val="18"/>
                <w:szCs w:val="18"/>
                <w:shd w:val="clear" w:color="auto" w:fill="FFFFFF"/>
              </w:rPr>
            </w:pPr>
          </w:p>
        </w:tc>
        <w:tc>
          <w:tcPr>
            <w:tcW w:w="1418" w:type="dxa"/>
            <w:tcBorders>
              <w:top w:val="single" w:sz="4" w:space="0" w:color="auto"/>
              <w:left w:val="single" w:sz="4" w:space="0" w:color="auto"/>
              <w:bottom w:val="single" w:sz="4" w:space="0" w:color="auto"/>
              <w:right w:val="single" w:sz="4" w:space="0" w:color="auto"/>
            </w:tcBorders>
          </w:tcPr>
          <w:p w14:paraId="1B322679"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 spinosad</w:t>
            </w:r>
          </w:p>
        </w:tc>
        <w:tc>
          <w:tcPr>
            <w:tcW w:w="1984" w:type="dxa"/>
            <w:tcBorders>
              <w:top w:val="single" w:sz="4" w:space="0" w:color="auto"/>
              <w:left w:val="single" w:sz="4" w:space="0" w:color="auto"/>
              <w:bottom w:val="single" w:sz="4" w:space="0" w:color="auto"/>
              <w:right w:val="single" w:sz="4" w:space="0" w:color="auto"/>
            </w:tcBorders>
          </w:tcPr>
          <w:p w14:paraId="6DFAC1B4" w14:textId="77777777" w:rsidR="00447A4D" w:rsidRPr="00447A4D" w:rsidRDefault="00447A4D" w:rsidP="00447A4D">
            <w:pPr>
              <w:jc w:val="left"/>
              <w:rPr>
                <w:b/>
                <w:sz w:val="17"/>
                <w:szCs w:val="17"/>
              </w:rPr>
            </w:pPr>
            <w:r w:rsidRPr="00447A4D">
              <w:rPr>
                <w:sz w:val="17"/>
                <w:szCs w:val="17"/>
              </w:rPr>
              <w:t>Laser plus</w:t>
            </w:r>
          </w:p>
        </w:tc>
        <w:tc>
          <w:tcPr>
            <w:tcW w:w="1276" w:type="dxa"/>
            <w:tcBorders>
              <w:top w:val="single" w:sz="4" w:space="0" w:color="auto"/>
              <w:left w:val="single" w:sz="4" w:space="0" w:color="auto"/>
              <w:bottom w:val="single" w:sz="4" w:space="0" w:color="auto"/>
              <w:right w:val="single" w:sz="4" w:space="0" w:color="auto"/>
            </w:tcBorders>
          </w:tcPr>
          <w:p w14:paraId="47E5F6C0" w14:textId="77777777" w:rsidR="00447A4D" w:rsidRPr="00447A4D" w:rsidRDefault="00447A4D" w:rsidP="00447A4D">
            <w:pPr>
              <w:jc w:val="left"/>
              <w:rPr>
                <w:sz w:val="17"/>
                <w:szCs w:val="17"/>
              </w:rPr>
            </w:pPr>
            <w:r w:rsidRPr="00447A4D">
              <w:rPr>
                <w:sz w:val="17"/>
                <w:szCs w:val="17"/>
              </w:rPr>
              <w:t>0,25 l/ha</w:t>
            </w:r>
          </w:p>
        </w:tc>
        <w:tc>
          <w:tcPr>
            <w:tcW w:w="1134" w:type="dxa"/>
            <w:tcBorders>
              <w:top w:val="single" w:sz="4" w:space="0" w:color="auto"/>
              <w:left w:val="single" w:sz="4" w:space="0" w:color="auto"/>
              <w:bottom w:val="single" w:sz="4" w:space="0" w:color="auto"/>
              <w:right w:val="single" w:sz="4" w:space="0" w:color="auto"/>
            </w:tcBorders>
          </w:tcPr>
          <w:p w14:paraId="5C37EE01" w14:textId="77777777" w:rsidR="00447A4D" w:rsidRPr="00447A4D" w:rsidRDefault="00447A4D" w:rsidP="00447A4D">
            <w:pPr>
              <w:jc w:val="left"/>
              <w:rPr>
                <w:sz w:val="17"/>
                <w:szCs w:val="17"/>
              </w:rPr>
            </w:pPr>
            <w:r w:rsidRPr="00447A4D">
              <w:rPr>
                <w:sz w:val="17"/>
                <w:szCs w:val="17"/>
              </w:rPr>
              <w:t>3</w:t>
            </w:r>
          </w:p>
        </w:tc>
        <w:tc>
          <w:tcPr>
            <w:tcW w:w="2268" w:type="dxa"/>
            <w:vMerge/>
            <w:tcBorders>
              <w:left w:val="single" w:sz="4" w:space="0" w:color="auto"/>
              <w:bottom w:val="single" w:sz="4" w:space="0" w:color="auto"/>
              <w:right w:val="single" w:sz="4" w:space="0" w:color="auto"/>
            </w:tcBorders>
          </w:tcPr>
          <w:p w14:paraId="68B2766D" w14:textId="77777777" w:rsidR="00447A4D" w:rsidRPr="00447A4D" w:rsidRDefault="00447A4D" w:rsidP="00447A4D">
            <w:pPr>
              <w:jc w:val="left"/>
              <w:rPr>
                <w:b/>
                <w:sz w:val="18"/>
                <w:szCs w:val="18"/>
              </w:rPr>
            </w:pPr>
          </w:p>
        </w:tc>
      </w:tr>
      <w:tr w:rsidR="00447A4D" w:rsidRPr="00447A4D" w14:paraId="2F8D13CA" w14:textId="77777777" w:rsidTr="00447A4D">
        <w:tc>
          <w:tcPr>
            <w:tcW w:w="1559" w:type="dxa"/>
            <w:vMerge/>
            <w:tcBorders>
              <w:left w:val="single" w:sz="4" w:space="0" w:color="auto"/>
              <w:right w:val="single" w:sz="4" w:space="0" w:color="auto"/>
            </w:tcBorders>
          </w:tcPr>
          <w:p w14:paraId="4AD6FD60" w14:textId="77777777" w:rsidR="00447A4D" w:rsidRPr="00447A4D" w:rsidRDefault="00447A4D" w:rsidP="00447A4D">
            <w:pPr>
              <w:jc w:val="left"/>
              <w:rPr>
                <w:b/>
                <w:bCs/>
                <w:sz w:val="18"/>
                <w:szCs w:val="18"/>
              </w:rPr>
            </w:pPr>
          </w:p>
        </w:tc>
        <w:tc>
          <w:tcPr>
            <w:tcW w:w="1418" w:type="dxa"/>
            <w:vMerge/>
            <w:tcBorders>
              <w:left w:val="single" w:sz="4" w:space="0" w:color="auto"/>
              <w:right w:val="single" w:sz="4" w:space="0" w:color="auto"/>
            </w:tcBorders>
          </w:tcPr>
          <w:p w14:paraId="34C31B3A"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3BF84142" w14:textId="77777777" w:rsidR="00447A4D" w:rsidRPr="00447A4D" w:rsidRDefault="00447A4D" w:rsidP="00447A4D">
            <w:pPr>
              <w:tabs>
                <w:tab w:val="left" w:pos="34"/>
              </w:tabs>
              <w:ind w:right="-50"/>
              <w:jc w:val="left"/>
              <w:rPr>
                <w:color w:val="000000"/>
                <w:sz w:val="18"/>
                <w:szCs w:val="18"/>
                <w:shd w:val="clear" w:color="auto" w:fill="FFFFFF"/>
              </w:rPr>
            </w:pPr>
          </w:p>
        </w:tc>
        <w:tc>
          <w:tcPr>
            <w:tcW w:w="8080" w:type="dxa"/>
            <w:gridSpan w:val="5"/>
            <w:tcBorders>
              <w:top w:val="single" w:sz="4" w:space="0" w:color="auto"/>
              <w:left w:val="single" w:sz="4" w:space="0" w:color="auto"/>
              <w:bottom w:val="single" w:sz="4" w:space="0" w:color="auto"/>
              <w:right w:val="single" w:sz="4" w:space="0" w:color="auto"/>
            </w:tcBorders>
          </w:tcPr>
          <w:p w14:paraId="3DEC5BDD" w14:textId="77777777" w:rsidR="00447A4D" w:rsidRPr="00447A4D" w:rsidRDefault="00447A4D" w:rsidP="00447A4D">
            <w:pPr>
              <w:jc w:val="left"/>
              <w:rPr>
                <w:b/>
                <w:sz w:val="17"/>
                <w:szCs w:val="17"/>
              </w:rPr>
            </w:pPr>
            <w:r w:rsidRPr="00447A4D">
              <w:rPr>
                <w:b/>
                <w:sz w:val="17"/>
                <w:szCs w:val="17"/>
              </w:rPr>
              <w:t>PRIDELAVA V ZAŠČITENIH PROSTORIH</w:t>
            </w:r>
          </w:p>
        </w:tc>
      </w:tr>
      <w:tr w:rsidR="00447A4D" w:rsidRPr="00447A4D" w14:paraId="14AFCBA7" w14:textId="77777777" w:rsidTr="00447A4D">
        <w:tc>
          <w:tcPr>
            <w:tcW w:w="1559" w:type="dxa"/>
            <w:vMerge/>
            <w:tcBorders>
              <w:left w:val="single" w:sz="4" w:space="0" w:color="auto"/>
              <w:right w:val="single" w:sz="4" w:space="0" w:color="auto"/>
            </w:tcBorders>
          </w:tcPr>
          <w:p w14:paraId="523CF271" w14:textId="77777777" w:rsidR="00447A4D" w:rsidRPr="00447A4D" w:rsidRDefault="00447A4D" w:rsidP="00447A4D">
            <w:pPr>
              <w:jc w:val="left"/>
              <w:rPr>
                <w:b/>
                <w:bCs/>
                <w:sz w:val="18"/>
                <w:szCs w:val="18"/>
              </w:rPr>
            </w:pPr>
          </w:p>
        </w:tc>
        <w:tc>
          <w:tcPr>
            <w:tcW w:w="1418" w:type="dxa"/>
            <w:vMerge/>
            <w:tcBorders>
              <w:left w:val="single" w:sz="4" w:space="0" w:color="auto"/>
              <w:right w:val="single" w:sz="4" w:space="0" w:color="auto"/>
            </w:tcBorders>
          </w:tcPr>
          <w:p w14:paraId="072DAC86"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7E40517D" w14:textId="77777777" w:rsidR="00447A4D" w:rsidRPr="00447A4D" w:rsidRDefault="00447A4D" w:rsidP="00447A4D">
            <w:pPr>
              <w:tabs>
                <w:tab w:val="left" w:pos="34"/>
              </w:tabs>
              <w:ind w:right="-50"/>
              <w:jc w:val="left"/>
              <w:rPr>
                <w:color w:val="000000"/>
                <w:sz w:val="18"/>
                <w:szCs w:val="18"/>
                <w:shd w:val="clear" w:color="auto" w:fill="FFFFFF"/>
              </w:rPr>
            </w:pPr>
          </w:p>
        </w:tc>
        <w:tc>
          <w:tcPr>
            <w:tcW w:w="1418" w:type="dxa"/>
            <w:tcBorders>
              <w:top w:val="single" w:sz="4" w:space="0" w:color="auto"/>
              <w:left w:val="single" w:sz="4" w:space="0" w:color="auto"/>
              <w:bottom w:val="single" w:sz="4" w:space="0" w:color="auto"/>
              <w:right w:val="single" w:sz="4" w:space="0" w:color="auto"/>
            </w:tcBorders>
          </w:tcPr>
          <w:p w14:paraId="04832D30"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 imidakloprid</w:t>
            </w:r>
          </w:p>
        </w:tc>
        <w:tc>
          <w:tcPr>
            <w:tcW w:w="1984" w:type="dxa"/>
            <w:tcBorders>
              <w:top w:val="single" w:sz="4" w:space="0" w:color="auto"/>
              <w:left w:val="single" w:sz="4" w:space="0" w:color="auto"/>
              <w:bottom w:val="single" w:sz="4" w:space="0" w:color="auto"/>
              <w:right w:val="single" w:sz="4" w:space="0" w:color="auto"/>
            </w:tcBorders>
          </w:tcPr>
          <w:p w14:paraId="376938D2" w14:textId="77777777" w:rsidR="00447A4D" w:rsidRPr="00447A4D" w:rsidRDefault="00447A4D" w:rsidP="00447A4D">
            <w:pPr>
              <w:jc w:val="left"/>
              <w:rPr>
                <w:sz w:val="17"/>
                <w:szCs w:val="17"/>
              </w:rPr>
            </w:pPr>
            <w:r w:rsidRPr="00447A4D">
              <w:rPr>
                <w:sz w:val="17"/>
                <w:szCs w:val="17"/>
              </w:rPr>
              <w:t xml:space="preserve">Kohinor SL 200 </w:t>
            </w:r>
            <w:r w:rsidRPr="00447A4D">
              <w:rPr>
                <w:b/>
                <w:sz w:val="17"/>
                <w:szCs w:val="17"/>
              </w:rPr>
              <w:t>**1 A</w:t>
            </w:r>
          </w:p>
        </w:tc>
        <w:tc>
          <w:tcPr>
            <w:tcW w:w="1276" w:type="dxa"/>
            <w:tcBorders>
              <w:top w:val="single" w:sz="4" w:space="0" w:color="auto"/>
              <w:left w:val="single" w:sz="4" w:space="0" w:color="auto"/>
              <w:bottom w:val="single" w:sz="4" w:space="0" w:color="auto"/>
              <w:right w:val="single" w:sz="4" w:space="0" w:color="auto"/>
            </w:tcBorders>
          </w:tcPr>
          <w:p w14:paraId="5AB59479" w14:textId="77777777" w:rsidR="00447A4D" w:rsidRPr="00447A4D" w:rsidRDefault="00447A4D" w:rsidP="00447A4D">
            <w:pPr>
              <w:jc w:val="left"/>
              <w:rPr>
                <w:sz w:val="17"/>
                <w:szCs w:val="17"/>
              </w:rPr>
            </w:pPr>
            <w:r w:rsidRPr="00447A4D">
              <w:rPr>
                <w:sz w:val="17"/>
                <w:szCs w:val="17"/>
              </w:rPr>
              <w:t>0,75 l/ha</w:t>
            </w:r>
          </w:p>
        </w:tc>
        <w:tc>
          <w:tcPr>
            <w:tcW w:w="1134" w:type="dxa"/>
            <w:tcBorders>
              <w:top w:val="single" w:sz="4" w:space="0" w:color="auto"/>
              <w:left w:val="single" w:sz="4" w:space="0" w:color="auto"/>
              <w:bottom w:val="single" w:sz="4" w:space="0" w:color="auto"/>
              <w:right w:val="single" w:sz="4" w:space="0" w:color="auto"/>
            </w:tcBorders>
          </w:tcPr>
          <w:p w14:paraId="030DCB0A" w14:textId="77777777" w:rsidR="00447A4D" w:rsidRPr="00447A4D" w:rsidRDefault="00447A4D" w:rsidP="00447A4D">
            <w:pPr>
              <w:jc w:val="left"/>
              <w:rPr>
                <w:sz w:val="17"/>
                <w:szCs w:val="17"/>
              </w:rPr>
            </w:pPr>
            <w:r w:rsidRPr="00447A4D">
              <w:rPr>
                <w:sz w:val="17"/>
                <w:szCs w:val="17"/>
              </w:rPr>
              <w:t>7</w:t>
            </w:r>
          </w:p>
        </w:tc>
        <w:tc>
          <w:tcPr>
            <w:tcW w:w="2268" w:type="dxa"/>
            <w:vMerge w:val="restart"/>
            <w:tcBorders>
              <w:top w:val="single" w:sz="4" w:space="0" w:color="auto"/>
              <w:left w:val="single" w:sz="4" w:space="0" w:color="auto"/>
              <w:right w:val="single" w:sz="4" w:space="0" w:color="auto"/>
            </w:tcBorders>
          </w:tcPr>
          <w:p w14:paraId="4332F362" w14:textId="77777777" w:rsidR="00447A4D" w:rsidRPr="00447A4D" w:rsidRDefault="00447A4D" w:rsidP="00447A4D">
            <w:pPr>
              <w:jc w:val="left"/>
              <w:rPr>
                <w:b/>
                <w:sz w:val="18"/>
                <w:szCs w:val="18"/>
              </w:rPr>
            </w:pPr>
          </w:p>
        </w:tc>
      </w:tr>
      <w:tr w:rsidR="00447A4D" w:rsidRPr="00447A4D" w14:paraId="6215F9A2" w14:textId="77777777" w:rsidTr="00447A4D">
        <w:tc>
          <w:tcPr>
            <w:tcW w:w="1559" w:type="dxa"/>
            <w:vMerge/>
            <w:tcBorders>
              <w:left w:val="single" w:sz="4" w:space="0" w:color="auto"/>
              <w:right w:val="single" w:sz="4" w:space="0" w:color="auto"/>
            </w:tcBorders>
          </w:tcPr>
          <w:p w14:paraId="37247001" w14:textId="77777777" w:rsidR="00447A4D" w:rsidRPr="00447A4D" w:rsidRDefault="00447A4D" w:rsidP="00447A4D">
            <w:pPr>
              <w:jc w:val="left"/>
              <w:rPr>
                <w:b/>
                <w:bCs/>
                <w:sz w:val="18"/>
                <w:szCs w:val="18"/>
              </w:rPr>
            </w:pPr>
          </w:p>
        </w:tc>
        <w:tc>
          <w:tcPr>
            <w:tcW w:w="1418" w:type="dxa"/>
            <w:vMerge/>
            <w:tcBorders>
              <w:left w:val="single" w:sz="4" w:space="0" w:color="auto"/>
              <w:right w:val="single" w:sz="4" w:space="0" w:color="auto"/>
            </w:tcBorders>
          </w:tcPr>
          <w:p w14:paraId="0BE9A1E5"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1CF48544" w14:textId="77777777" w:rsidR="00447A4D" w:rsidRPr="00447A4D" w:rsidRDefault="00447A4D" w:rsidP="00447A4D">
            <w:pPr>
              <w:tabs>
                <w:tab w:val="left" w:pos="34"/>
              </w:tabs>
              <w:ind w:right="-50"/>
              <w:jc w:val="left"/>
              <w:rPr>
                <w:color w:val="000000"/>
                <w:sz w:val="18"/>
                <w:szCs w:val="18"/>
                <w:shd w:val="clear" w:color="auto" w:fill="FFFFFF"/>
              </w:rPr>
            </w:pPr>
          </w:p>
        </w:tc>
        <w:tc>
          <w:tcPr>
            <w:tcW w:w="1418" w:type="dxa"/>
            <w:tcBorders>
              <w:top w:val="single" w:sz="4" w:space="0" w:color="auto"/>
              <w:left w:val="single" w:sz="4" w:space="0" w:color="auto"/>
              <w:bottom w:val="single" w:sz="4" w:space="0" w:color="auto"/>
              <w:right w:val="single" w:sz="4" w:space="0" w:color="auto"/>
            </w:tcBorders>
          </w:tcPr>
          <w:p w14:paraId="6BA94895" w14:textId="77777777" w:rsidR="00447A4D" w:rsidRPr="00447A4D" w:rsidRDefault="00447A4D" w:rsidP="0046057E">
            <w:pPr>
              <w:numPr>
                <w:ilvl w:val="0"/>
                <w:numId w:val="6"/>
              </w:numPr>
              <w:tabs>
                <w:tab w:val="clear" w:pos="360"/>
                <w:tab w:val="num" w:pos="112"/>
              </w:tabs>
              <w:ind w:left="112" w:hanging="112"/>
              <w:jc w:val="left"/>
              <w:rPr>
                <w:sz w:val="17"/>
                <w:szCs w:val="17"/>
              </w:rPr>
            </w:pPr>
            <w:r w:rsidRPr="00447A4D">
              <w:rPr>
                <w:sz w:val="17"/>
                <w:szCs w:val="17"/>
              </w:rPr>
              <w:t>azadirahtin A</w:t>
            </w:r>
          </w:p>
        </w:tc>
        <w:tc>
          <w:tcPr>
            <w:tcW w:w="1984" w:type="dxa"/>
            <w:tcBorders>
              <w:top w:val="single" w:sz="4" w:space="0" w:color="auto"/>
              <w:left w:val="single" w:sz="4" w:space="0" w:color="auto"/>
              <w:bottom w:val="single" w:sz="4" w:space="0" w:color="auto"/>
              <w:right w:val="single" w:sz="4" w:space="0" w:color="auto"/>
            </w:tcBorders>
          </w:tcPr>
          <w:p w14:paraId="585275E3" w14:textId="77777777" w:rsidR="00447A4D" w:rsidRPr="00447A4D" w:rsidRDefault="00447A4D" w:rsidP="00447A4D">
            <w:pPr>
              <w:jc w:val="left"/>
              <w:rPr>
                <w:sz w:val="17"/>
                <w:szCs w:val="17"/>
              </w:rPr>
            </w:pPr>
            <w:r w:rsidRPr="00447A4D">
              <w:rPr>
                <w:sz w:val="17"/>
                <w:szCs w:val="17"/>
              </w:rPr>
              <w:t>Neemazal – T/S</w:t>
            </w:r>
          </w:p>
        </w:tc>
        <w:tc>
          <w:tcPr>
            <w:tcW w:w="1276" w:type="dxa"/>
            <w:tcBorders>
              <w:top w:val="single" w:sz="4" w:space="0" w:color="auto"/>
              <w:left w:val="single" w:sz="4" w:space="0" w:color="auto"/>
              <w:bottom w:val="single" w:sz="4" w:space="0" w:color="auto"/>
              <w:right w:val="single" w:sz="4" w:space="0" w:color="auto"/>
            </w:tcBorders>
          </w:tcPr>
          <w:p w14:paraId="6E8165BF" w14:textId="77777777" w:rsidR="00447A4D" w:rsidRPr="00447A4D" w:rsidRDefault="00447A4D" w:rsidP="00447A4D">
            <w:pPr>
              <w:jc w:val="left"/>
              <w:rPr>
                <w:sz w:val="17"/>
                <w:szCs w:val="17"/>
              </w:rPr>
            </w:pPr>
            <w:r w:rsidRPr="00447A4D">
              <w:rPr>
                <w:sz w:val="17"/>
                <w:szCs w:val="17"/>
              </w:rPr>
              <w:t>2-3 l/ha</w:t>
            </w:r>
          </w:p>
        </w:tc>
        <w:tc>
          <w:tcPr>
            <w:tcW w:w="1134" w:type="dxa"/>
            <w:tcBorders>
              <w:top w:val="single" w:sz="4" w:space="0" w:color="auto"/>
              <w:left w:val="single" w:sz="4" w:space="0" w:color="auto"/>
              <w:bottom w:val="single" w:sz="4" w:space="0" w:color="auto"/>
              <w:right w:val="single" w:sz="4" w:space="0" w:color="auto"/>
            </w:tcBorders>
          </w:tcPr>
          <w:p w14:paraId="752939E2" w14:textId="77777777" w:rsidR="00447A4D" w:rsidRPr="00447A4D" w:rsidRDefault="00447A4D" w:rsidP="00447A4D">
            <w:pPr>
              <w:jc w:val="left"/>
              <w:rPr>
                <w:sz w:val="17"/>
                <w:szCs w:val="17"/>
              </w:rPr>
            </w:pPr>
            <w:r w:rsidRPr="00447A4D">
              <w:rPr>
                <w:sz w:val="17"/>
                <w:szCs w:val="17"/>
              </w:rPr>
              <w:t>3</w:t>
            </w:r>
          </w:p>
        </w:tc>
        <w:tc>
          <w:tcPr>
            <w:tcW w:w="2268" w:type="dxa"/>
            <w:vMerge/>
            <w:tcBorders>
              <w:left w:val="single" w:sz="4" w:space="0" w:color="auto"/>
              <w:right w:val="single" w:sz="4" w:space="0" w:color="auto"/>
            </w:tcBorders>
          </w:tcPr>
          <w:p w14:paraId="499E89B6" w14:textId="77777777" w:rsidR="00447A4D" w:rsidRPr="00447A4D" w:rsidRDefault="00447A4D" w:rsidP="00447A4D">
            <w:pPr>
              <w:jc w:val="left"/>
              <w:rPr>
                <w:b/>
                <w:sz w:val="18"/>
                <w:szCs w:val="18"/>
              </w:rPr>
            </w:pPr>
          </w:p>
        </w:tc>
      </w:tr>
      <w:tr w:rsidR="00447A4D" w:rsidRPr="00447A4D" w14:paraId="0DF63145" w14:textId="77777777" w:rsidTr="00447A4D">
        <w:tc>
          <w:tcPr>
            <w:tcW w:w="1559" w:type="dxa"/>
            <w:vMerge/>
            <w:tcBorders>
              <w:left w:val="single" w:sz="4" w:space="0" w:color="auto"/>
              <w:right w:val="single" w:sz="4" w:space="0" w:color="auto"/>
            </w:tcBorders>
          </w:tcPr>
          <w:p w14:paraId="0016B8FC" w14:textId="77777777" w:rsidR="00447A4D" w:rsidRPr="00447A4D" w:rsidRDefault="00447A4D" w:rsidP="00447A4D">
            <w:pPr>
              <w:jc w:val="left"/>
              <w:rPr>
                <w:b/>
                <w:bCs/>
                <w:sz w:val="18"/>
                <w:szCs w:val="18"/>
              </w:rPr>
            </w:pPr>
          </w:p>
        </w:tc>
        <w:tc>
          <w:tcPr>
            <w:tcW w:w="1418" w:type="dxa"/>
            <w:vMerge/>
            <w:tcBorders>
              <w:left w:val="single" w:sz="4" w:space="0" w:color="auto"/>
              <w:right w:val="single" w:sz="4" w:space="0" w:color="auto"/>
            </w:tcBorders>
          </w:tcPr>
          <w:p w14:paraId="02C35C10"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1BAF945A" w14:textId="77777777" w:rsidR="00447A4D" w:rsidRPr="00447A4D" w:rsidRDefault="00447A4D" w:rsidP="00447A4D">
            <w:pPr>
              <w:tabs>
                <w:tab w:val="left" w:pos="34"/>
              </w:tabs>
              <w:ind w:right="-50"/>
              <w:jc w:val="left"/>
              <w:rPr>
                <w:color w:val="000000"/>
                <w:sz w:val="18"/>
                <w:szCs w:val="18"/>
                <w:shd w:val="clear" w:color="auto" w:fill="FFFFFF"/>
              </w:rPr>
            </w:pPr>
          </w:p>
        </w:tc>
        <w:tc>
          <w:tcPr>
            <w:tcW w:w="1418" w:type="dxa"/>
            <w:vMerge w:val="restart"/>
            <w:tcBorders>
              <w:top w:val="single" w:sz="4" w:space="0" w:color="auto"/>
              <w:left w:val="single" w:sz="4" w:space="0" w:color="auto"/>
              <w:right w:val="single" w:sz="4" w:space="0" w:color="auto"/>
            </w:tcBorders>
          </w:tcPr>
          <w:p w14:paraId="39DB0D37" w14:textId="77777777" w:rsidR="00447A4D" w:rsidRPr="00447A4D" w:rsidRDefault="00447A4D" w:rsidP="0046057E">
            <w:pPr>
              <w:numPr>
                <w:ilvl w:val="0"/>
                <w:numId w:val="6"/>
              </w:numPr>
              <w:tabs>
                <w:tab w:val="clear" w:pos="360"/>
                <w:tab w:val="num" w:pos="112"/>
              </w:tabs>
              <w:ind w:left="112" w:hanging="112"/>
              <w:jc w:val="left"/>
              <w:rPr>
                <w:sz w:val="17"/>
                <w:szCs w:val="17"/>
              </w:rPr>
            </w:pPr>
            <w:r w:rsidRPr="00447A4D">
              <w:rPr>
                <w:sz w:val="17"/>
                <w:szCs w:val="17"/>
              </w:rPr>
              <w:t>piretrin</w:t>
            </w:r>
          </w:p>
          <w:p w14:paraId="2396DA6A" w14:textId="77777777" w:rsidR="00447A4D" w:rsidRPr="00447A4D" w:rsidRDefault="00447A4D" w:rsidP="00447A4D">
            <w:pPr>
              <w:ind w:left="112"/>
              <w:jc w:val="left"/>
              <w:rPr>
                <w:sz w:val="17"/>
                <w:szCs w:val="17"/>
              </w:rPr>
            </w:pPr>
          </w:p>
        </w:tc>
        <w:tc>
          <w:tcPr>
            <w:tcW w:w="1984" w:type="dxa"/>
            <w:tcBorders>
              <w:top w:val="single" w:sz="4" w:space="0" w:color="auto"/>
              <w:left w:val="single" w:sz="4" w:space="0" w:color="auto"/>
              <w:bottom w:val="single" w:sz="4" w:space="0" w:color="auto"/>
              <w:right w:val="single" w:sz="4" w:space="0" w:color="auto"/>
            </w:tcBorders>
          </w:tcPr>
          <w:p w14:paraId="6D45C968" w14:textId="58FB6BFB" w:rsidR="00447A4D" w:rsidRPr="00447A4D" w:rsidRDefault="00447A4D" w:rsidP="00447A4D">
            <w:pPr>
              <w:jc w:val="left"/>
              <w:rPr>
                <w:b/>
                <w:sz w:val="17"/>
                <w:szCs w:val="17"/>
              </w:rPr>
            </w:pPr>
            <w:r w:rsidRPr="00447A4D">
              <w:rPr>
                <w:sz w:val="17"/>
                <w:szCs w:val="17"/>
              </w:rPr>
              <w:t>Biotip Floral</w:t>
            </w:r>
          </w:p>
          <w:p w14:paraId="294C7DC3" w14:textId="77777777" w:rsidR="00447A4D" w:rsidRPr="00447A4D" w:rsidRDefault="00447A4D" w:rsidP="00447A4D">
            <w:pPr>
              <w:jc w:val="left"/>
              <w:rPr>
                <w:sz w:val="17"/>
                <w:szCs w:val="17"/>
              </w:rPr>
            </w:pPr>
            <w:r w:rsidRPr="00447A4D">
              <w:rPr>
                <w:sz w:val="17"/>
                <w:szCs w:val="17"/>
              </w:rPr>
              <w:t>(MANJŠA UPORABA)</w:t>
            </w:r>
          </w:p>
          <w:p w14:paraId="768179BA" w14:textId="77777777" w:rsidR="00447A4D" w:rsidRPr="00447A4D" w:rsidRDefault="00447A4D" w:rsidP="00447A4D">
            <w:pPr>
              <w:jc w:val="left"/>
              <w:rPr>
                <w:sz w:val="17"/>
                <w:szCs w:val="17"/>
              </w:rPr>
            </w:pPr>
          </w:p>
        </w:tc>
        <w:tc>
          <w:tcPr>
            <w:tcW w:w="1276" w:type="dxa"/>
            <w:tcBorders>
              <w:top w:val="single" w:sz="4" w:space="0" w:color="auto"/>
              <w:left w:val="single" w:sz="4" w:space="0" w:color="auto"/>
              <w:bottom w:val="single" w:sz="4" w:space="0" w:color="auto"/>
              <w:right w:val="single" w:sz="4" w:space="0" w:color="auto"/>
            </w:tcBorders>
          </w:tcPr>
          <w:p w14:paraId="6027D73E" w14:textId="3348FAC2" w:rsidR="00447A4D" w:rsidRPr="00447A4D" w:rsidRDefault="00447A4D" w:rsidP="00447A4D">
            <w:pPr>
              <w:jc w:val="left"/>
              <w:rPr>
                <w:sz w:val="17"/>
                <w:szCs w:val="17"/>
              </w:rPr>
            </w:pPr>
            <w:r w:rsidRPr="00447A4D">
              <w:rPr>
                <w:sz w:val="17"/>
                <w:szCs w:val="17"/>
              </w:rPr>
              <w:t>1,6 l/ha (ob porabi vode 800 l/ha)</w:t>
            </w:r>
          </w:p>
        </w:tc>
        <w:tc>
          <w:tcPr>
            <w:tcW w:w="1134" w:type="dxa"/>
            <w:tcBorders>
              <w:top w:val="single" w:sz="4" w:space="0" w:color="auto"/>
              <w:left w:val="single" w:sz="4" w:space="0" w:color="auto"/>
              <w:bottom w:val="single" w:sz="4" w:space="0" w:color="auto"/>
              <w:right w:val="single" w:sz="4" w:space="0" w:color="auto"/>
            </w:tcBorders>
          </w:tcPr>
          <w:p w14:paraId="73795D55" w14:textId="466F34CA" w:rsidR="00447A4D" w:rsidRPr="00447A4D" w:rsidRDefault="00447A4D" w:rsidP="00447A4D">
            <w:pPr>
              <w:jc w:val="left"/>
              <w:rPr>
                <w:sz w:val="17"/>
                <w:szCs w:val="17"/>
              </w:rPr>
            </w:pPr>
            <w:r w:rsidRPr="00447A4D">
              <w:rPr>
                <w:sz w:val="17"/>
                <w:szCs w:val="17"/>
              </w:rPr>
              <w:t>3</w:t>
            </w:r>
          </w:p>
          <w:p w14:paraId="11FE70BB" w14:textId="77777777" w:rsidR="00447A4D" w:rsidRPr="00447A4D" w:rsidRDefault="00447A4D" w:rsidP="00447A4D">
            <w:pPr>
              <w:jc w:val="left"/>
              <w:rPr>
                <w:sz w:val="17"/>
                <w:szCs w:val="17"/>
              </w:rPr>
            </w:pPr>
          </w:p>
        </w:tc>
        <w:tc>
          <w:tcPr>
            <w:tcW w:w="2268" w:type="dxa"/>
            <w:vMerge/>
            <w:tcBorders>
              <w:left w:val="single" w:sz="4" w:space="0" w:color="auto"/>
              <w:right w:val="single" w:sz="4" w:space="0" w:color="auto"/>
            </w:tcBorders>
          </w:tcPr>
          <w:p w14:paraId="69376A4E" w14:textId="77777777" w:rsidR="00447A4D" w:rsidRPr="00447A4D" w:rsidRDefault="00447A4D" w:rsidP="00447A4D">
            <w:pPr>
              <w:jc w:val="left"/>
              <w:rPr>
                <w:b/>
                <w:sz w:val="18"/>
                <w:szCs w:val="18"/>
              </w:rPr>
            </w:pPr>
          </w:p>
        </w:tc>
      </w:tr>
      <w:tr w:rsidR="00447A4D" w:rsidRPr="00447A4D" w14:paraId="5BE518E7" w14:textId="77777777" w:rsidTr="00447A4D">
        <w:tc>
          <w:tcPr>
            <w:tcW w:w="1559" w:type="dxa"/>
            <w:vMerge/>
            <w:tcBorders>
              <w:left w:val="single" w:sz="4" w:space="0" w:color="auto"/>
              <w:right w:val="single" w:sz="4" w:space="0" w:color="auto"/>
            </w:tcBorders>
          </w:tcPr>
          <w:p w14:paraId="38CCCC01" w14:textId="77777777" w:rsidR="00447A4D" w:rsidRPr="00447A4D" w:rsidRDefault="00447A4D" w:rsidP="00447A4D">
            <w:pPr>
              <w:jc w:val="left"/>
              <w:rPr>
                <w:b/>
                <w:bCs/>
                <w:sz w:val="18"/>
                <w:szCs w:val="18"/>
              </w:rPr>
            </w:pPr>
          </w:p>
        </w:tc>
        <w:tc>
          <w:tcPr>
            <w:tcW w:w="1418" w:type="dxa"/>
            <w:vMerge/>
            <w:tcBorders>
              <w:left w:val="single" w:sz="4" w:space="0" w:color="auto"/>
              <w:right w:val="single" w:sz="4" w:space="0" w:color="auto"/>
            </w:tcBorders>
          </w:tcPr>
          <w:p w14:paraId="23BB1516"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5B24B4D9" w14:textId="77777777" w:rsidR="00447A4D" w:rsidRPr="00447A4D" w:rsidRDefault="00447A4D" w:rsidP="00447A4D">
            <w:pPr>
              <w:tabs>
                <w:tab w:val="left" w:pos="34"/>
              </w:tabs>
              <w:ind w:right="-50"/>
              <w:jc w:val="left"/>
              <w:rPr>
                <w:color w:val="000000"/>
                <w:sz w:val="18"/>
                <w:szCs w:val="18"/>
                <w:shd w:val="clear" w:color="auto" w:fill="FFFFFF"/>
              </w:rPr>
            </w:pPr>
          </w:p>
        </w:tc>
        <w:tc>
          <w:tcPr>
            <w:tcW w:w="1418" w:type="dxa"/>
            <w:vMerge/>
            <w:tcBorders>
              <w:left w:val="single" w:sz="4" w:space="0" w:color="auto"/>
              <w:bottom w:val="single" w:sz="4" w:space="0" w:color="auto"/>
              <w:right w:val="single" w:sz="4" w:space="0" w:color="auto"/>
            </w:tcBorders>
          </w:tcPr>
          <w:p w14:paraId="2A3ACA17" w14:textId="77777777" w:rsidR="00447A4D" w:rsidRPr="00447A4D" w:rsidRDefault="00447A4D" w:rsidP="0046057E">
            <w:pPr>
              <w:numPr>
                <w:ilvl w:val="0"/>
                <w:numId w:val="6"/>
              </w:numPr>
              <w:tabs>
                <w:tab w:val="clear" w:pos="360"/>
                <w:tab w:val="num" w:pos="112"/>
              </w:tabs>
              <w:ind w:left="112" w:hanging="112"/>
              <w:jc w:val="left"/>
              <w:rPr>
                <w:sz w:val="17"/>
                <w:szCs w:val="17"/>
              </w:rPr>
            </w:pPr>
          </w:p>
        </w:tc>
        <w:tc>
          <w:tcPr>
            <w:tcW w:w="1984" w:type="dxa"/>
            <w:tcBorders>
              <w:top w:val="single" w:sz="4" w:space="0" w:color="auto"/>
              <w:left w:val="single" w:sz="4" w:space="0" w:color="auto"/>
              <w:bottom w:val="single" w:sz="4" w:space="0" w:color="auto"/>
              <w:right w:val="single" w:sz="4" w:space="0" w:color="auto"/>
            </w:tcBorders>
          </w:tcPr>
          <w:p w14:paraId="2C67A55B" w14:textId="77777777" w:rsidR="00447A4D" w:rsidRPr="00447A4D" w:rsidRDefault="00447A4D" w:rsidP="00447A4D">
            <w:pPr>
              <w:jc w:val="left"/>
              <w:rPr>
                <w:sz w:val="17"/>
                <w:szCs w:val="17"/>
              </w:rPr>
            </w:pPr>
            <w:r w:rsidRPr="00447A4D">
              <w:rPr>
                <w:sz w:val="17"/>
                <w:szCs w:val="17"/>
              </w:rPr>
              <w:t xml:space="preserve">Flora verde </w:t>
            </w:r>
          </w:p>
          <w:p w14:paraId="1F3F5519" w14:textId="77777777" w:rsidR="00447A4D" w:rsidRPr="00447A4D" w:rsidRDefault="00447A4D" w:rsidP="00447A4D">
            <w:pPr>
              <w:jc w:val="left"/>
              <w:rPr>
                <w:sz w:val="17"/>
                <w:szCs w:val="17"/>
              </w:rPr>
            </w:pPr>
            <w:r w:rsidRPr="00447A4D">
              <w:rPr>
                <w:sz w:val="17"/>
                <w:szCs w:val="17"/>
              </w:rPr>
              <w:t>(MANJŠA UPORABA)</w:t>
            </w:r>
          </w:p>
        </w:tc>
        <w:tc>
          <w:tcPr>
            <w:tcW w:w="1276" w:type="dxa"/>
            <w:tcBorders>
              <w:top w:val="single" w:sz="4" w:space="0" w:color="auto"/>
              <w:left w:val="single" w:sz="4" w:space="0" w:color="auto"/>
              <w:bottom w:val="single" w:sz="4" w:space="0" w:color="auto"/>
              <w:right w:val="single" w:sz="4" w:space="0" w:color="auto"/>
            </w:tcBorders>
          </w:tcPr>
          <w:p w14:paraId="5BB06D08" w14:textId="77777777" w:rsidR="00447A4D" w:rsidRPr="00447A4D" w:rsidRDefault="00447A4D" w:rsidP="00447A4D">
            <w:pPr>
              <w:jc w:val="left"/>
              <w:rPr>
                <w:sz w:val="17"/>
                <w:szCs w:val="17"/>
              </w:rPr>
            </w:pPr>
            <w:r w:rsidRPr="00447A4D">
              <w:rPr>
                <w:sz w:val="17"/>
                <w:szCs w:val="17"/>
              </w:rPr>
              <w:t>1,6 l/ha (ob porabi vode 800 l/ha)</w:t>
            </w:r>
          </w:p>
        </w:tc>
        <w:tc>
          <w:tcPr>
            <w:tcW w:w="1134" w:type="dxa"/>
            <w:tcBorders>
              <w:top w:val="single" w:sz="4" w:space="0" w:color="auto"/>
              <w:left w:val="single" w:sz="4" w:space="0" w:color="auto"/>
              <w:bottom w:val="single" w:sz="4" w:space="0" w:color="auto"/>
              <w:right w:val="single" w:sz="4" w:space="0" w:color="auto"/>
            </w:tcBorders>
          </w:tcPr>
          <w:p w14:paraId="1A53BAA7" w14:textId="2AEC4459" w:rsidR="00447A4D" w:rsidRPr="00447A4D" w:rsidRDefault="00447A4D" w:rsidP="00447A4D">
            <w:pPr>
              <w:jc w:val="left"/>
              <w:rPr>
                <w:sz w:val="17"/>
                <w:szCs w:val="17"/>
              </w:rPr>
            </w:pPr>
            <w:r w:rsidRPr="00447A4D">
              <w:rPr>
                <w:sz w:val="17"/>
                <w:szCs w:val="17"/>
              </w:rPr>
              <w:t>3</w:t>
            </w:r>
          </w:p>
          <w:p w14:paraId="192C5DFB" w14:textId="77777777" w:rsidR="00447A4D" w:rsidRPr="00447A4D" w:rsidRDefault="00447A4D" w:rsidP="00447A4D">
            <w:pPr>
              <w:jc w:val="left"/>
              <w:rPr>
                <w:sz w:val="17"/>
                <w:szCs w:val="17"/>
              </w:rPr>
            </w:pPr>
          </w:p>
        </w:tc>
        <w:tc>
          <w:tcPr>
            <w:tcW w:w="2268" w:type="dxa"/>
            <w:vMerge/>
            <w:tcBorders>
              <w:left w:val="single" w:sz="4" w:space="0" w:color="auto"/>
              <w:right w:val="single" w:sz="4" w:space="0" w:color="auto"/>
            </w:tcBorders>
          </w:tcPr>
          <w:p w14:paraId="561E1A55" w14:textId="77777777" w:rsidR="00447A4D" w:rsidRPr="00447A4D" w:rsidRDefault="00447A4D" w:rsidP="00447A4D">
            <w:pPr>
              <w:jc w:val="left"/>
              <w:rPr>
                <w:b/>
                <w:sz w:val="18"/>
                <w:szCs w:val="18"/>
              </w:rPr>
            </w:pPr>
          </w:p>
        </w:tc>
      </w:tr>
      <w:tr w:rsidR="00447A4D" w:rsidRPr="00447A4D" w14:paraId="28921D5D" w14:textId="77777777" w:rsidTr="00447A4D">
        <w:tc>
          <w:tcPr>
            <w:tcW w:w="1559" w:type="dxa"/>
            <w:vMerge/>
            <w:tcBorders>
              <w:left w:val="single" w:sz="4" w:space="0" w:color="auto"/>
              <w:right w:val="single" w:sz="4" w:space="0" w:color="auto"/>
            </w:tcBorders>
          </w:tcPr>
          <w:p w14:paraId="7EF93094" w14:textId="77777777" w:rsidR="00447A4D" w:rsidRPr="00447A4D" w:rsidRDefault="00447A4D" w:rsidP="00447A4D">
            <w:pPr>
              <w:jc w:val="left"/>
              <w:rPr>
                <w:b/>
                <w:bCs/>
                <w:sz w:val="18"/>
                <w:szCs w:val="18"/>
              </w:rPr>
            </w:pPr>
          </w:p>
        </w:tc>
        <w:tc>
          <w:tcPr>
            <w:tcW w:w="1418" w:type="dxa"/>
            <w:vMerge/>
            <w:tcBorders>
              <w:left w:val="single" w:sz="4" w:space="0" w:color="auto"/>
              <w:right w:val="single" w:sz="4" w:space="0" w:color="auto"/>
            </w:tcBorders>
          </w:tcPr>
          <w:p w14:paraId="38C995BA"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2881D311" w14:textId="77777777" w:rsidR="00447A4D" w:rsidRPr="00447A4D" w:rsidRDefault="00447A4D" w:rsidP="00447A4D">
            <w:pPr>
              <w:tabs>
                <w:tab w:val="left" w:pos="34"/>
              </w:tabs>
              <w:ind w:right="-50"/>
              <w:jc w:val="left"/>
              <w:rPr>
                <w:color w:val="000000"/>
                <w:sz w:val="18"/>
                <w:szCs w:val="18"/>
                <w:shd w:val="clear" w:color="auto" w:fill="FFFFFF"/>
              </w:rPr>
            </w:pPr>
          </w:p>
        </w:tc>
        <w:tc>
          <w:tcPr>
            <w:tcW w:w="1418" w:type="dxa"/>
            <w:tcBorders>
              <w:left w:val="single" w:sz="4" w:space="0" w:color="auto"/>
              <w:bottom w:val="single" w:sz="4" w:space="0" w:color="auto"/>
              <w:right w:val="single" w:sz="4" w:space="0" w:color="auto"/>
            </w:tcBorders>
          </w:tcPr>
          <w:p w14:paraId="178B0C7E" w14:textId="77777777" w:rsidR="00447A4D" w:rsidRPr="00447A4D" w:rsidRDefault="00447A4D" w:rsidP="0046057E">
            <w:pPr>
              <w:numPr>
                <w:ilvl w:val="0"/>
                <w:numId w:val="6"/>
              </w:numPr>
              <w:tabs>
                <w:tab w:val="clear" w:pos="360"/>
                <w:tab w:val="num" w:pos="112"/>
              </w:tabs>
              <w:ind w:left="112" w:hanging="112"/>
              <w:jc w:val="left"/>
              <w:rPr>
                <w:sz w:val="17"/>
                <w:szCs w:val="17"/>
              </w:rPr>
            </w:pPr>
            <w:r w:rsidRPr="00447A4D">
              <w:rPr>
                <w:sz w:val="17"/>
                <w:szCs w:val="17"/>
              </w:rPr>
              <w:t>mešanica terpenoidov QRD460</w:t>
            </w:r>
          </w:p>
        </w:tc>
        <w:tc>
          <w:tcPr>
            <w:tcW w:w="1984" w:type="dxa"/>
            <w:tcBorders>
              <w:top w:val="single" w:sz="4" w:space="0" w:color="auto"/>
              <w:left w:val="single" w:sz="4" w:space="0" w:color="auto"/>
              <w:bottom w:val="single" w:sz="4" w:space="0" w:color="auto"/>
              <w:right w:val="single" w:sz="4" w:space="0" w:color="auto"/>
            </w:tcBorders>
          </w:tcPr>
          <w:p w14:paraId="4C6B0508" w14:textId="77777777" w:rsidR="00447A4D" w:rsidRPr="00447A4D" w:rsidRDefault="00447A4D" w:rsidP="00447A4D">
            <w:pPr>
              <w:jc w:val="left"/>
              <w:rPr>
                <w:sz w:val="17"/>
                <w:szCs w:val="17"/>
              </w:rPr>
            </w:pPr>
            <w:r w:rsidRPr="00447A4D">
              <w:rPr>
                <w:sz w:val="17"/>
                <w:szCs w:val="17"/>
              </w:rPr>
              <w:t>Requiem prime</w:t>
            </w:r>
          </w:p>
        </w:tc>
        <w:tc>
          <w:tcPr>
            <w:tcW w:w="1276" w:type="dxa"/>
            <w:tcBorders>
              <w:top w:val="single" w:sz="4" w:space="0" w:color="auto"/>
              <w:left w:val="single" w:sz="4" w:space="0" w:color="auto"/>
              <w:bottom w:val="single" w:sz="4" w:space="0" w:color="auto"/>
              <w:right w:val="single" w:sz="4" w:space="0" w:color="auto"/>
            </w:tcBorders>
          </w:tcPr>
          <w:p w14:paraId="40ACD3C8" w14:textId="77777777" w:rsidR="00447A4D" w:rsidRPr="00447A4D" w:rsidRDefault="00447A4D" w:rsidP="00447A4D">
            <w:pPr>
              <w:jc w:val="left"/>
              <w:rPr>
                <w:sz w:val="17"/>
                <w:szCs w:val="17"/>
              </w:rPr>
            </w:pPr>
            <w:r w:rsidRPr="00447A4D">
              <w:rPr>
                <w:sz w:val="17"/>
                <w:szCs w:val="17"/>
              </w:rPr>
              <w:t>5 l/ha na višinski meter rastline (max. 10 l/ha)</w:t>
            </w:r>
          </w:p>
        </w:tc>
        <w:tc>
          <w:tcPr>
            <w:tcW w:w="1134" w:type="dxa"/>
            <w:tcBorders>
              <w:top w:val="single" w:sz="4" w:space="0" w:color="auto"/>
              <w:left w:val="single" w:sz="4" w:space="0" w:color="auto"/>
              <w:bottom w:val="single" w:sz="4" w:space="0" w:color="auto"/>
              <w:right w:val="single" w:sz="4" w:space="0" w:color="auto"/>
            </w:tcBorders>
          </w:tcPr>
          <w:p w14:paraId="41456B42" w14:textId="77777777" w:rsidR="00447A4D" w:rsidRPr="00447A4D" w:rsidRDefault="00447A4D" w:rsidP="00447A4D">
            <w:pPr>
              <w:jc w:val="left"/>
              <w:rPr>
                <w:sz w:val="17"/>
                <w:szCs w:val="17"/>
              </w:rPr>
            </w:pPr>
            <w:r w:rsidRPr="00447A4D">
              <w:rPr>
                <w:sz w:val="17"/>
                <w:szCs w:val="17"/>
              </w:rPr>
              <w:t>1</w:t>
            </w:r>
          </w:p>
        </w:tc>
        <w:tc>
          <w:tcPr>
            <w:tcW w:w="2268" w:type="dxa"/>
            <w:vMerge/>
            <w:tcBorders>
              <w:left w:val="single" w:sz="4" w:space="0" w:color="auto"/>
              <w:bottom w:val="single" w:sz="4" w:space="0" w:color="auto"/>
              <w:right w:val="single" w:sz="4" w:space="0" w:color="auto"/>
            </w:tcBorders>
          </w:tcPr>
          <w:p w14:paraId="1F30A762" w14:textId="77777777" w:rsidR="00447A4D" w:rsidRPr="00447A4D" w:rsidRDefault="00447A4D" w:rsidP="00447A4D">
            <w:pPr>
              <w:jc w:val="left"/>
              <w:rPr>
                <w:b/>
                <w:sz w:val="18"/>
                <w:szCs w:val="18"/>
              </w:rPr>
            </w:pPr>
          </w:p>
        </w:tc>
      </w:tr>
      <w:tr w:rsidR="00447A4D" w:rsidRPr="00447A4D" w14:paraId="05FEFE70" w14:textId="77777777" w:rsidTr="00447A4D">
        <w:tc>
          <w:tcPr>
            <w:tcW w:w="1559" w:type="dxa"/>
            <w:vMerge/>
            <w:tcBorders>
              <w:left w:val="single" w:sz="4" w:space="0" w:color="auto"/>
              <w:right w:val="single" w:sz="4" w:space="0" w:color="auto"/>
            </w:tcBorders>
          </w:tcPr>
          <w:p w14:paraId="087D4C8F" w14:textId="77777777" w:rsidR="00447A4D" w:rsidRPr="00447A4D" w:rsidRDefault="00447A4D" w:rsidP="00447A4D">
            <w:pPr>
              <w:jc w:val="left"/>
              <w:rPr>
                <w:b/>
                <w:bCs/>
                <w:sz w:val="18"/>
                <w:szCs w:val="18"/>
              </w:rPr>
            </w:pPr>
          </w:p>
        </w:tc>
        <w:tc>
          <w:tcPr>
            <w:tcW w:w="1418" w:type="dxa"/>
            <w:vMerge/>
            <w:tcBorders>
              <w:left w:val="single" w:sz="4" w:space="0" w:color="auto"/>
              <w:right w:val="single" w:sz="4" w:space="0" w:color="auto"/>
            </w:tcBorders>
          </w:tcPr>
          <w:p w14:paraId="49EEC046"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67530B5A" w14:textId="77777777" w:rsidR="00447A4D" w:rsidRPr="00447A4D" w:rsidRDefault="00447A4D" w:rsidP="00447A4D">
            <w:pPr>
              <w:tabs>
                <w:tab w:val="left" w:pos="34"/>
              </w:tabs>
              <w:ind w:right="-50"/>
              <w:jc w:val="left"/>
              <w:rPr>
                <w:color w:val="000000"/>
                <w:sz w:val="18"/>
                <w:szCs w:val="18"/>
                <w:shd w:val="clear" w:color="auto" w:fill="FFFFFF"/>
              </w:rPr>
            </w:pPr>
          </w:p>
        </w:tc>
        <w:tc>
          <w:tcPr>
            <w:tcW w:w="8080" w:type="dxa"/>
            <w:gridSpan w:val="5"/>
            <w:tcBorders>
              <w:top w:val="single" w:sz="4" w:space="0" w:color="auto"/>
              <w:left w:val="single" w:sz="4" w:space="0" w:color="auto"/>
              <w:bottom w:val="single" w:sz="4" w:space="0" w:color="auto"/>
              <w:right w:val="single" w:sz="4" w:space="0" w:color="auto"/>
            </w:tcBorders>
          </w:tcPr>
          <w:p w14:paraId="77E7784C" w14:textId="77777777" w:rsidR="00447A4D" w:rsidRPr="00447A4D" w:rsidRDefault="00447A4D" w:rsidP="00447A4D">
            <w:pPr>
              <w:jc w:val="left"/>
              <w:rPr>
                <w:b/>
                <w:sz w:val="17"/>
                <w:szCs w:val="17"/>
              </w:rPr>
            </w:pPr>
            <w:r w:rsidRPr="00447A4D">
              <w:rPr>
                <w:b/>
                <w:sz w:val="17"/>
                <w:szCs w:val="17"/>
              </w:rPr>
              <w:t>PRIDELAVA NA PROSTEM</w:t>
            </w:r>
          </w:p>
        </w:tc>
      </w:tr>
      <w:tr w:rsidR="00447A4D" w:rsidRPr="00447A4D" w14:paraId="1A25D9C1" w14:textId="77777777" w:rsidTr="00447A4D">
        <w:tc>
          <w:tcPr>
            <w:tcW w:w="1559" w:type="dxa"/>
            <w:vMerge/>
            <w:tcBorders>
              <w:left w:val="single" w:sz="4" w:space="0" w:color="auto"/>
              <w:right w:val="single" w:sz="4" w:space="0" w:color="auto"/>
            </w:tcBorders>
          </w:tcPr>
          <w:p w14:paraId="2273C7DC" w14:textId="77777777" w:rsidR="00447A4D" w:rsidRPr="00447A4D" w:rsidRDefault="00447A4D" w:rsidP="00447A4D">
            <w:pPr>
              <w:jc w:val="left"/>
              <w:rPr>
                <w:b/>
                <w:bCs/>
                <w:sz w:val="18"/>
                <w:szCs w:val="18"/>
              </w:rPr>
            </w:pPr>
          </w:p>
        </w:tc>
        <w:tc>
          <w:tcPr>
            <w:tcW w:w="1418" w:type="dxa"/>
            <w:vMerge/>
            <w:tcBorders>
              <w:left w:val="single" w:sz="4" w:space="0" w:color="auto"/>
              <w:right w:val="single" w:sz="4" w:space="0" w:color="auto"/>
            </w:tcBorders>
          </w:tcPr>
          <w:p w14:paraId="4EC70D1A"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454E718A" w14:textId="77777777" w:rsidR="00447A4D" w:rsidRPr="00447A4D" w:rsidRDefault="00447A4D" w:rsidP="00447A4D">
            <w:pPr>
              <w:tabs>
                <w:tab w:val="left" w:pos="34"/>
              </w:tabs>
              <w:ind w:right="-50"/>
              <w:jc w:val="left"/>
              <w:rPr>
                <w:color w:val="000000"/>
                <w:sz w:val="18"/>
                <w:szCs w:val="18"/>
                <w:shd w:val="clear" w:color="auto" w:fill="FFFFFF"/>
              </w:rPr>
            </w:pPr>
          </w:p>
        </w:tc>
        <w:tc>
          <w:tcPr>
            <w:tcW w:w="1418" w:type="dxa"/>
            <w:tcBorders>
              <w:top w:val="single" w:sz="4" w:space="0" w:color="auto"/>
              <w:left w:val="single" w:sz="4" w:space="0" w:color="auto"/>
              <w:bottom w:val="single" w:sz="4" w:space="0" w:color="auto"/>
              <w:right w:val="single" w:sz="4" w:space="0" w:color="auto"/>
            </w:tcBorders>
          </w:tcPr>
          <w:p w14:paraId="6D66A5D4"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-spinosad</w:t>
            </w:r>
          </w:p>
        </w:tc>
        <w:tc>
          <w:tcPr>
            <w:tcW w:w="1984" w:type="dxa"/>
            <w:tcBorders>
              <w:top w:val="single" w:sz="4" w:space="0" w:color="auto"/>
              <w:left w:val="single" w:sz="4" w:space="0" w:color="auto"/>
              <w:bottom w:val="single" w:sz="4" w:space="0" w:color="auto"/>
              <w:right w:val="single" w:sz="4" w:space="0" w:color="auto"/>
            </w:tcBorders>
          </w:tcPr>
          <w:p w14:paraId="15F4A909" w14:textId="77777777" w:rsidR="00447A4D" w:rsidRPr="00447A4D" w:rsidRDefault="00447A4D" w:rsidP="00447A4D">
            <w:pPr>
              <w:jc w:val="left"/>
              <w:rPr>
                <w:sz w:val="17"/>
                <w:szCs w:val="17"/>
              </w:rPr>
            </w:pPr>
            <w:r w:rsidRPr="00447A4D">
              <w:rPr>
                <w:sz w:val="17"/>
                <w:szCs w:val="17"/>
              </w:rPr>
              <w:t>Laser 240 SC</w:t>
            </w:r>
          </w:p>
        </w:tc>
        <w:tc>
          <w:tcPr>
            <w:tcW w:w="1276" w:type="dxa"/>
            <w:tcBorders>
              <w:top w:val="single" w:sz="4" w:space="0" w:color="auto"/>
              <w:left w:val="single" w:sz="4" w:space="0" w:color="auto"/>
              <w:bottom w:val="single" w:sz="4" w:space="0" w:color="auto"/>
              <w:right w:val="single" w:sz="4" w:space="0" w:color="auto"/>
            </w:tcBorders>
          </w:tcPr>
          <w:p w14:paraId="66056ADA" w14:textId="77777777" w:rsidR="00447A4D" w:rsidRPr="00447A4D" w:rsidRDefault="00447A4D" w:rsidP="00447A4D">
            <w:pPr>
              <w:jc w:val="left"/>
              <w:rPr>
                <w:sz w:val="17"/>
                <w:szCs w:val="17"/>
              </w:rPr>
            </w:pPr>
            <w:r w:rsidRPr="00447A4D">
              <w:rPr>
                <w:sz w:val="17"/>
                <w:szCs w:val="17"/>
              </w:rPr>
              <w:t>0,4 l/ha</w:t>
            </w:r>
          </w:p>
        </w:tc>
        <w:tc>
          <w:tcPr>
            <w:tcW w:w="1134" w:type="dxa"/>
            <w:tcBorders>
              <w:top w:val="single" w:sz="4" w:space="0" w:color="auto"/>
              <w:left w:val="single" w:sz="4" w:space="0" w:color="auto"/>
              <w:bottom w:val="single" w:sz="4" w:space="0" w:color="auto"/>
              <w:right w:val="single" w:sz="4" w:space="0" w:color="auto"/>
            </w:tcBorders>
          </w:tcPr>
          <w:p w14:paraId="78E109F4" w14:textId="77777777" w:rsidR="00447A4D" w:rsidRPr="00447A4D" w:rsidRDefault="00447A4D" w:rsidP="00447A4D">
            <w:pPr>
              <w:jc w:val="left"/>
              <w:rPr>
                <w:sz w:val="17"/>
                <w:szCs w:val="17"/>
              </w:rPr>
            </w:pPr>
            <w:r w:rsidRPr="00447A4D">
              <w:rPr>
                <w:sz w:val="17"/>
                <w:szCs w:val="17"/>
              </w:rPr>
              <w:t>3</w:t>
            </w:r>
          </w:p>
        </w:tc>
        <w:tc>
          <w:tcPr>
            <w:tcW w:w="2268" w:type="dxa"/>
            <w:vMerge w:val="restart"/>
            <w:tcBorders>
              <w:top w:val="single" w:sz="4" w:space="0" w:color="auto"/>
              <w:left w:val="single" w:sz="4" w:space="0" w:color="auto"/>
              <w:right w:val="single" w:sz="4" w:space="0" w:color="auto"/>
            </w:tcBorders>
          </w:tcPr>
          <w:p w14:paraId="6C47D0E5" w14:textId="77777777" w:rsidR="00447A4D" w:rsidRPr="00447A4D" w:rsidRDefault="00447A4D" w:rsidP="00447A4D">
            <w:pPr>
              <w:jc w:val="left"/>
              <w:rPr>
                <w:b/>
                <w:sz w:val="18"/>
                <w:szCs w:val="18"/>
              </w:rPr>
            </w:pPr>
          </w:p>
        </w:tc>
      </w:tr>
      <w:tr w:rsidR="00447A4D" w:rsidRPr="00447A4D" w14:paraId="1E2A0B51" w14:textId="77777777" w:rsidTr="00447A4D">
        <w:tc>
          <w:tcPr>
            <w:tcW w:w="1559" w:type="dxa"/>
            <w:vMerge/>
            <w:tcBorders>
              <w:left w:val="single" w:sz="4" w:space="0" w:color="auto"/>
              <w:right w:val="single" w:sz="4" w:space="0" w:color="auto"/>
            </w:tcBorders>
          </w:tcPr>
          <w:p w14:paraId="391F7EA1" w14:textId="77777777" w:rsidR="00447A4D" w:rsidRPr="00447A4D" w:rsidRDefault="00447A4D" w:rsidP="00447A4D">
            <w:pPr>
              <w:jc w:val="left"/>
              <w:rPr>
                <w:b/>
                <w:bCs/>
                <w:sz w:val="18"/>
                <w:szCs w:val="18"/>
              </w:rPr>
            </w:pPr>
          </w:p>
        </w:tc>
        <w:tc>
          <w:tcPr>
            <w:tcW w:w="1418" w:type="dxa"/>
            <w:vMerge/>
            <w:tcBorders>
              <w:left w:val="single" w:sz="4" w:space="0" w:color="auto"/>
              <w:right w:val="single" w:sz="4" w:space="0" w:color="auto"/>
            </w:tcBorders>
          </w:tcPr>
          <w:p w14:paraId="0849C534"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111EFFC9" w14:textId="77777777" w:rsidR="00447A4D" w:rsidRPr="00447A4D" w:rsidRDefault="00447A4D" w:rsidP="00447A4D">
            <w:pPr>
              <w:tabs>
                <w:tab w:val="left" w:pos="34"/>
              </w:tabs>
              <w:ind w:right="-50"/>
              <w:jc w:val="left"/>
              <w:rPr>
                <w:color w:val="000000"/>
                <w:sz w:val="18"/>
                <w:szCs w:val="18"/>
                <w:shd w:val="clear" w:color="auto" w:fill="FFFFFF"/>
              </w:rPr>
            </w:pPr>
          </w:p>
        </w:tc>
        <w:tc>
          <w:tcPr>
            <w:tcW w:w="1418" w:type="dxa"/>
            <w:tcBorders>
              <w:top w:val="single" w:sz="4" w:space="0" w:color="auto"/>
              <w:left w:val="single" w:sz="4" w:space="0" w:color="auto"/>
              <w:bottom w:val="single" w:sz="4" w:space="0" w:color="auto"/>
              <w:right w:val="single" w:sz="4" w:space="0" w:color="auto"/>
            </w:tcBorders>
          </w:tcPr>
          <w:p w14:paraId="6D4775B8" w14:textId="77777777" w:rsidR="00447A4D" w:rsidRPr="00447A4D" w:rsidRDefault="00447A4D" w:rsidP="0046057E">
            <w:pPr>
              <w:numPr>
                <w:ilvl w:val="0"/>
                <w:numId w:val="6"/>
              </w:numPr>
              <w:tabs>
                <w:tab w:val="clear" w:pos="360"/>
                <w:tab w:val="num" w:pos="112"/>
              </w:tabs>
              <w:ind w:left="112" w:hanging="112"/>
              <w:jc w:val="left"/>
              <w:rPr>
                <w:sz w:val="17"/>
                <w:szCs w:val="17"/>
              </w:rPr>
            </w:pPr>
            <w:r w:rsidRPr="00447A4D">
              <w:rPr>
                <w:sz w:val="17"/>
                <w:szCs w:val="17"/>
              </w:rPr>
              <w:t>lambda- cihalotrin</w:t>
            </w:r>
          </w:p>
        </w:tc>
        <w:tc>
          <w:tcPr>
            <w:tcW w:w="1984" w:type="dxa"/>
            <w:tcBorders>
              <w:top w:val="single" w:sz="4" w:space="0" w:color="auto"/>
              <w:left w:val="single" w:sz="4" w:space="0" w:color="auto"/>
              <w:bottom w:val="single" w:sz="4" w:space="0" w:color="auto"/>
              <w:right w:val="single" w:sz="4" w:space="0" w:color="auto"/>
            </w:tcBorders>
          </w:tcPr>
          <w:p w14:paraId="697BFA6B" w14:textId="77777777" w:rsidR="00447A4D" w:rsidRPr="00447A4D" w:rsidRDefault="00447A4D" w:rsidP="00447A4D">
            <w:pPr>
              <w:jc w:val="left"/>
              <w:rPr>
                <w:sz w:val="17"/>
                <w:szCs w:val="17"/>
              </w:rPr>
            </w:pPr>
            <w:r w:rsidRPr="00447A4D">
              <w:rPr>
                <w:sz w:val="17"/>
                <w:szCs w:val="17"/>
              </w:rPr>
              <w:t xml:space="preserve">Karate zeon 5 CS </w:t>
            </w:r>
            <w:r w:rsidRPr="00447A4D">
              <w:rPr>
                <w:b/>
                <w:sz w:val="17"/>
                <w:szCs w:val="17"/>
              </w:rPr>
              <w:t>*2</w:t>
            </w:r>
          </w:p>
        </w:tc>
        <w:tc>
          <w:tcPr>
            <w:tcW w:w="1276" w:type="dxa"/>
            <w:tcBorders>
              <w:top w:val="single" w:sz="4" w:space="0" w:color="auto"/>
              <w:left w:val="single" w:sz="4" w:space="0" w:color="auto"/>
              <w:bottom w:val="single" w:sz="4" w:space="0" w:color="auto"/>
              <w:right w:val="single" w:sz="4" w:space="0" w:color="auto"/>
            </w:tcBorders>
          </w:tcPr>
          <w:p w14:paraId="5442CE56" w14:textId="77777777" w:rsidR="00447A4D" w:rsidRPr="00447A4D" w:rsidRDefault="00447A4D" w:rsidP="00447A4D">
            <w:pPr>
              <w:jc w:val="left"/>
              <w:rPr>
                <w:sz w:val="17"/>
                <w:szCs w:val="17"/>
              </w:rPr>
            </w:pPr>
            <w:r w:rsidRPr="00447A4D">
              <w:rPr>
                <w:sz w:val="17"/>
                <w:szCs w:val="17"/>
              </w:rPr>
              <w:t>0,15 l/ha</w:t>
            </w:r>
          </w:p>
          <w:p w14:paraId="21F28F90" w14:textId="77777777" w:rsidR="00447A4D" w:rsidRPr="00447A4D" w:rsidRDefault="00447A4D" w:rsidP="00447A4D">
            <w:pPr>
              <w:jc w:val="left"/>
              <w:rPr>
                <w:sz w:val="17"/>
                <w:szCs w:val="17"/>
              </w:rPr>
            </w:pPr>
          </w:p>
        </w:tc>
        <w:tc>
          <w:tcPr>
            <w:tcW w:w="1134" w:type="dxa"/>
            <w:tcBorders>
              <w:top w:val="single" w:sz="4" w:space="0" w:color="auto"/>
              <w:left w:val="single" w:sz="4" w:space="0" w:color="auto"/>
              <w:bottom w:val="single" w:sz="4" w:space="0" w:color="auto"/>
              <w:right w:val="single" w:sz="4" w:space="0" w:color="auto"/>
            </w:tcBorders>
          </w:tcPr>
          <w:p w14:paraId="717A4460" w14:textId="77777777" w:rsidR="00447A4D" w:rsidRPr="00447A4D" w:rsidRDefault="00447A4D" w:rsidP="00447A4D">
            <w:pPr>
              <w:jc w:val="left"/>
              <w:rPr>
                <w:sz w:val="17"/>
                <w:szCs w:val="17"/>
              </w:rPr>
            </w:pPr>
            <w:r w:rsidRPr="00447A4D">
              <w:rPr>
                <w:sz w:val="17"/>
                <w:szCs w:val="17"/>
              </w:rPr>
              <w:t>3</w:t>
            </w:r>
          </w:p>
          <w:p w14:paraId="7A9E187F" w14:textId="77777777" w:rsidR="00447A4D" w:rsidRPr="00447A4D" w:rsidRDefault="00447A4D" w:rsidP="00447A4D">
            <w:pPr>
              <w:jc w:val="left"/>
              <w:rPr>
                <w:sz w:val="17"/>
                <w:szCs w:val="17"/>
              </w:rPr>
            </w:pPr>
          </w:p>
        </w:tc>
        <w:tc>
          <w:tcPr>
            <w:tcW w:w="2268" w:type="dxa"/>
            <w:vMerge/>
            <w:tcBorders>
              <w:left w:val="single" w:sz="4" w:space="0" w:color="auto"/>
              <w:bottom w:val="single" w:sz="4" w:space="0" w:color="auto"/>
              <w:right w:val="single" w:sz="4" w:space="0" w:color="auto"/>
            </w:tcBorders>
          </w:tcPr>
          <w:p w14:paraId="1E1EC9A2" w14:textId="77777777" w:rsidR="00447A4D" w:rsidRPr="00447A4D" w:rsidRDefault="00447A4D" w:rsidP="00447A4D">
            <w:pPr>
              <w:jc w:val="left"/>
              <w:rPr>
                <w:b/>
                <w:sz w:val="18"/>
                <w:szCs w:val="18"/>
              </w:rPr>
            </w:pPr>
          </w:p>
        </w:tc>
      </w:tr>
      <w:tr w:rsidR="00447A4D" w:rsidRPr="00447A4D" w14:paraId="40C0D6CD" w14:textId="77777777" w:rsidTr="00447A4D">
        <w:tc>
          <w:tcPr>
            <w:tcW w:w="1559" w:type="dxa"/>
            <w:vMerge/>
            <w:tcBorders>
              <w:left w:val="single" w:sz="4" w:space="0" w:color="auto"/>
              <w:right w:val="single" w:sz="4" w:space="0" w:color="auto"/>
            </w:tcBorders>
          </w:tcPr>
          <w:p w14:paraId="4E00F67F" w14:textId="77777777" w:rsidR="00447A4D" w:rsidRPr="00447A4D" w:rsidRDefault="00447A4D" w:rsidP="00447A4D">
            <w:pPr>
              <w:jc w:val="left"/>
              <w:rPr>
                <w:b/>
                <w:bCs/>
                <w:sz w:val="18"/>
                <w:szCs w:val="18"/>
              </w:rPr>
            </w:pPr>
          </w:p>
        </w:tc>
        <w:tc>
          <w:tcPr>
            <w:tcW w:w="1418" w:type="dxa"/>
            <w:vMerge/>
            <w:tcBorders>
              <w:left w:val="single" w:sz="4" w:space="0" w:color="auto"/>
              <w:right w:val="single" w:sz="4" w:space="0" w:color="auto"/>
            </w:tcBorders>
          </w:tcPr>
          <w:p w14:paraId="15FD3856"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2E66F8AF" w14:textId="77777777" w:rsidR="00447A4D" w:rsidRPr="00447A4D" w:rsidRDefault="00447A4D" w:rsidP="00447A4D">
            <w:pPr>
              <w:tabs>
                <w:tab w:val="left" w:pos="34"/>
              </w:tabs>
              <w:ind w:right="-50"/>
              <w:jc w:val="left"/>
              <w:rPr>
                <w:color w:val="000000"/>
                <w:sz w:val="18"/>
                <w:szCs w:val="18"/>
                <w:shd w:val="clear" w:color="auto" w:fill="FFFFFF"/>
              </w:rPr>
            </w:pPr>
          </w:p>
        </w:tc>
        <w:tc>
          <w:tcPr>
            <w:tcW w:w="8080" w:type="dxa"/>
            <w:gridSpan w:val="5"/>
            <w:tcBorders>
              <w:top w:val="single" w:sz="4" w:space="0" w:color="auto"/>
              <w:left w:val="single" w:sz="4" w:space="0" w:color="auto"/>
              <w:bottom w:val="single" w:sz="4" w:space="0" w:color="auto"/>
              <w:right w:val="single" w:sz="4" w:space="0" w:color="auto"/>
            </w:tcBorders>
          </w:tcPr>
          <w:p w14:paraId="3F5F2951" w14:textId="77777777" w:rsidR="00447A4D" w:rsidRPr="00447A4D" w:rsidRDefault="00447A4D" w:rsidP="00447A4D">
            <w:pPr>
              <w:jc w:val="left"/>
              <w:rPr>
                <w:b/>
                <w:sz w:val="18"/>
                <w:szCs w:val="18"/>
              </w:rPr>
            </w:pPr>
            <w:r w:rsidRPr="00447A4D">
              <w:rPr>
                <w:b/>
                <w:bCs/>
                <w:sz w:val="17"/>
                <w:szCs w:val="17"/>
                <w:lang w:eastAsia="sl-SI"/>
              </w:rPr>
              <w:t xml:space="preserve">A </w:t>
            </w:r>
            <w:r w:rsidRPr="00447A4D">
              <w:rPr>
                <w:bCs/>
                <w:sz w:val="17"/>
                <w:szCs w:val="17"/>
                <w:lang w:eastAsia="sl-SI"/>
              </w:rPr>
              <w:t xml:space="preserve">(Kohinor SL 200): </w:t>
            </w:r>
            <w:r w:rsidRPr="00447A4D">
              <w:rPr>
                <w:sz w:val="17"/>
                <w:szCs w:val="17"/>
              </w:rPr>
              <w:t>Uporaba sredstva je lahko škodljiva za opraševalce (npr. čmrlje) v zaščitenih prostorih. Vnos opraševalcev je strogo prepovedan.</w:t>
            </w:r>
          </w:p>
        </w:tc>
      </w:tr>
      <w:tr w:rsidR="00447A4D" w:rsidRPr="00447A4D" w14:paraId="0878D102" w14:textId="77777777" w:rsidTr="00A01105">
        <w:trPr>
          <w:trHeight w:val="307"/>
        </w:trPr>
        <w:tc>
          <w:tcPr>
            <w:tcW w:w="1559" w:type="dxa"/>
            <w:vMerge w:val="restart"/>
            <w:tcBorders>
              <w:top w:val="single" w:sz="4" w:space="0" w:color="auto"/>
              <w:left w:val="single" w:sz="4" w:space="0" w:color="auto"/>
              <w:right w:val="single" w:sz="4" w:space="0" w:color="auto"/>
            </w:tcBorders>
          </w:tcPr>
          <w:p w14:paraId="40FD5029" w14:textId="77777777" w:rsidR="00447A4D" w:rsidRPr="00447A4D" w:rsidRDefault="00447A4D" w:rsidP="00447A4D">
            <w:pPr>
              <w:jc w:val="left"/>
              <w:rPr>
                <w:sz w:val="18"/>
                <w:szCs w:val="18"/>
              </w:rPr>
            </w:pPr>
            <w:r w:rsidRPr="00447A4D">
              <w:rPr>
                <w:b/>
                <w:bCs/>
                <w:sz w:val="18"/>
                <w:szCs w:val="18"/>
              </w:rPr>
              <w:t>Listne sovke</w:t>
            </w:r>
            <w:r w:rsidRPr="00447A4D">
              <w:rPr>
                <w:sz w:val="18"/>
                <w:szCs w:val="18"/>
              </w:rPr>
              <w:t xml:space="preserve">  glagolka</w:t>
            </w:r>
          </w:p>
          <w:p w14:paraId="50F91EFE" w14:textId="77777777" w:rsidR="00447A4D" w:rsidRPr="00447A4D" w:rsidRDefault="00447A4D" w:rsidP="00447A4D">
            <w:pPr>
              <w:jc w:val="left"/>
              <w:rPr>
                <w:i/>
                <w:iCs/>
                <w:sz w:val="18"/>
                <w:szCs w:val="18"/>
              </w:rPr>
            </w:pPr>
            <w:r w:rsidRPr="00447A4D">
              <w:rPr>
                <w:iCs/>
                <w:sz w:val="18"/>
                <w:szCs w:val="18"/>
              </w:rPr>
              <w:t>(</w:t>
            </w:r>
            <w:r w:rsidRPr="00447A4D">
              <w:rPr>
                <w:i/>
                <w:iCs/>
                <w:sz w:val="18"/>
                <w:szCs w:val="18"/>
              </w:rPr>
              <w:t>Autographa gamma),</w:t>
            </w:r>
          </w:p>
          <w:p w14:paraId="0026D7E9" w14:textId="77777777" w:rsidR="00447A4D" w:rsidRPr="00447A4D" w:rsidRDefault="00447A4D" w:rsidP="00447A4D">
            <w:pPr>
              <w:jc w:val="left"/>
              <w:rPr>
                <w:b/>
                <w:bCs/>
                <w:sz w:val="18"/>
                <w:szCs w:val="18"/>
              </w:rPr>
            </w:pPr>
            <w:r w:rsidRPr="00447A4D">
              <w:rPr>
                <w:i/>
                <w:iCs/>
                <w:sz w:val="18"/>
                <w:szCs w:val="18"/>
              </w:rPr>
              <w:t>Noctua spp.</w:t>
            </w:r>
          </w:p>
        </w:tc>
        <w:tc>
          <w:tcPr>
            <w:tcW w:w="1418" w:type="dxa"/>
            <w:vMerge w:val="restart"/>
            <w:tcBorders>
              <w:top w:val="single" w:sz="4" w:space="0" w:color="auto"/>
              <w:left w:val="single" w:sz="4" w:space="0" w:color="auto"/>
              <w:right w:val="single" w:sz="4" w:space="0" w:color="auto"/>
            </w:tcBorders>
          </w:tcPr>
          <w:p w14:paraId="6D35ACC1" w14:textId="77777777" w:rsidR="00447A4D" w:rsidRPr="00447A4D" w:rsidRDefault="00447A4D" w:rsidP="00447A4D">
            <w:pPr>
              <w:jc w:val="left"/>
              <w:rPr>
                <w:sz w:val="18"/>
                <w:szCs w:val="18"/>
              </w:rPr>
            </w:pPr>
            <w:r w:rsidRPr="00447A4D">
              <w:rPr>
                <w:sz w:val="18"/>
                <w:szCs w:val="18"/>
              </w:rPr>
              <w:t>Listi  pojedeni od roba navznoter, včasih pojedene tudi listne žile, na rastlinah in pod rastlinami so okroglasti iztrebki</w:t>
            </w:r>
          </w:p>
        </w:tc>
        <w:tc>
          <w:tcPr>
            <w:tcW w:w="3118" w:type="dxa"/>
            <w:vMerge w:val="restart"/>
            <w:tcBorders>
              <w:top w:val="single" w:sz="4" w:space="0" w:color="auto"/>
              <w:left w:val="single" w:sz="4" w:space="0" w:color="auto"/>
              <w:right w:val="single" w:sz="4" w:space="0" w:color="auto"/>
            </w:tcBorders>
          </w:tcPr>
          <w:p w14:paraId="3F316146" w14:textId="77777777" w:rsidR="00447A4D" w:rsidRPr="00447A4D" w:rsidRDefault="00447A4D" w:rsidP="00447A4D">
            <w:pPr>
              <w:tabs>
                <w:tab w:val="left" w:pos="170"/>
              </w:tabs>
              <w:jc w:val="left"/>
              <w:rPr>
                <w:sz w:val="18"/>
                <w:szCs w:val="18"/>
              </w:rPr>
            </w:pPr>
            <w:r w:rsidRPr="00447A4D">
              <w:rPr>
                <w:sz w:val="18"/>
                <w:szCs w:val="18"/>
              </w:rPr>
              <w:t>Kemični ukrep:</w:t>
            </w:r>
          </w:p>
          <w:p w14:paraId="646D97B7"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uporaba insekticidov</w:t>
            </w:r>
          </w:p>
          <w:p w14:paraId="5B6226CA" w14:textId="77777777" w:rsidR="00447A4D" w:rsidRPr="00447A4D" w:rsidRDefault="00447A4D" w:rsidP="00447A4D">
            <w:pPr>
              <w:tabs>
                <w:tab w:val="left" w:pos="170"/>
              </w:tabs>
              <w:jc w:val="left"/>
              <w:rPr>
                <w:sz w:val="18"/>
                <w:szCs w:val="18"/>
              </w:rPr>
            </w:pPr>
          </w:p>
          <w:p w14:paraId="5F76EF05" w14:textId="77777777" w:rsidR="00447A4D" w:rsidRPr="00447A4D" w:rsidRDefault="00447A4D" w:rsidP="00447A4D">
            <w:pPr>
              <w:tabs>
                <w:tab w:val="left" w:pos="170"/>
              </w:tabs>
              <w:jc w:val="left"/>
              <w:rPr>
                <w:sz w:val="18"/>
                <w:szCs w:val="18"/>
              </w:rPr>
            </w:pPr>
          </w:p>
        </w:tc>
        <w:tc>
          <w:tcPr>
            <w:tcW w:w="8080" w:type="dxa"/>
            <w:gridSpan w:val="5"/>
            <w:tcBorders>
              <w:top w:val="single" w:sz="4" w:space="0" w:color="auto"/>
              <w:left w:val="single" w:sz="4" w:space="0" w:color="auto"/>
              <w:bottom w:val="single" w:sz="4" w:space="0" w:color="auto"/>
              <w:right w:val="single" w:sz="4" w:space="0" w:color="auto"/>
            </w:tcBorders>
          </w:tcPr>
          <w:p w14:paraId="70BC7246" w14:textId="77777777" w:rsidR="00447A4D" w:rsidRPr="00447A4D" w:rsidRDefault="00447A4D" w:rsidP="00447A4D">
            <w:pPr>
              <w:jc w:val="left"/>
              <w:rPr>
                <w:b/>
                <w:sz w:val="18"/>
                <w:szCs w:val="18"/>
              </w:rPr>
            </w:pPr>
            <w:r w:rsidRPr="00447A4D">
              <w:rPr>
                <w:b/>
                <w:sz w:val="18"/>
                <w:szCs w:val="18"/>
              </w:rPr>
              <w:t>PRIDELAVA NA PROSTEM IN V ZAŠČITENIH PROSTORIH</w:t>
            </w:r>
          </w:p>
        </w:tc>
      </w:tr>
      <w:tr w:rsidR="00447A4D" w:rsidRPr="00447A4D" w14:paraId="238FDA80" w14:textId="77777777" w:rsidTr="00447A4D">
        <w:tc>
          <w:tcPr>
            <w:tcW w:w="1559" w:type="dxa"/>
            <w:vMerge/>
            <w:tcBorders>
              <w:left w:val="single" w:sz="4" w:space="0" w:color="auto"/>
              <w:right w:val="single" w:sz="4" w:space="0" w:color="auto"/>
            </w:tcBorders>
          </w:tcPr>
          <w:p w14:paraId="1DF6EAA8" w14:textId="77777777" w:rsidR="00447A4D" w:rsidRPr="00447A4D" w:rsidRDefault="00447A4D" w:rsidP="00447A4D">
            <w:pPr>
              <w:jc w:val="left"/>
              <w:rPr>
                <w:b/>
                <w:bCs/>
                <w:sz w:val="18"/>
                <w:szCs w:val="18"/>
              </w:rPr>
            </w:pPr>
          </w:p>
        </w:tc>
        <w:tc>
          <w:tcPr>
            <w:tcW w:w="1418" w:type="dxa"/>
            <w:vMerge/>
            <w:tcBorders>
              <w:left w:val="single" w:sz="4" w:space="0" w:color="auto"/>
              <w:right w:val="single" w:sz="4" w:space="0" w:color="auto"/>
            </w:tcBorders>
          </w:tcPr>
          <w:p w14:paraId="2494F9F6"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02461E6C" w14:textId="77777777" w:rsidR="00447A4D" w:rsidRPr="00447A4D" w:rsidRDefault="00447A4D" w:rsidP="00447A4D">
            <w:pPr>
              <w:tabs>
                <w:tab w:val="left" w:pos="170"/>
              </w:tabs>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709D6B8" w14:textId="77777777" w:rsidR="00447A4D" w:rsidRPr="00447A4D" w:rsidRDefault="00447A4D" w:rsidP="00447A4D">
            <w:pPr>
              <w:jc w:val="left"/>
              <w:rPr>
                <w:i/>
                <w:iCs/>
                <w:sz w:val="17"/>
                <w:szCs w:val="17"/>
              </w:rPr>
            </w:pPr>
            <w:r w:rsidRPr="00447A4D">
              <w:rPr>
                <w:iCs/>
                <w:sz w:val="17"/>
                <w:szCs w:val="17"/>
              </w:rPr>
              <w:t>-</w:t>
            </w:r>
            <w:r w:rsidRPr="00447A4D">
              <w:rPr>
                <w:i/>
                <w:iCs/>
                <w:sz w:val="17"/>
                <w:szCs w:val="17"/>
              </w:rPr>
              <w:t xml:space="preserve">Bacillus thuringiensis </w:t>
            </w:r>
            <w:r w:rsidRPr="00447A4D">
              <w:rPr>
                <w:iCs/>
                <w:sz w:val="17"/>
                <w:szCs w:val="17"/>
              </w:rPr>
              <w:t>var.kurstaki</w:t>
            </w:r>
          </w:p>
        </w:tc>
        <w:tc>
          <w:tcPr>
            <w:tcW w:w="1984" w:type="dxa"/>
            <w:tcBorders>
              <w:top w:val="single" w:sz="4" w:space="0" w:color="auto"/>
              <w:left w:val="single" w:sz="4" w:space="0" w:color="auto"/>
              <w:bottom w:val="single" w:sz="4" w:space="0" w:color="auto"/>
              <w:right w:val="single" w:sz="4" w:space="0" w:color="auto"/>
            </w:tcBorders>
          </w:tcPr>
          <w:p w14:paraId="2F7F479C" w14:textId="77777777" w:rsidR="00447A4D" w:rsidRPr="00447A4D" w:rsidRDefault="00447A4D" w:rsidP="00447A4D">
            <w:pPr>
              <w:jc w:val="left"/>
              <w:rPr>
                <w:b/>
                <w:sz w:val="17"/>
                <w:szCs w:val="17"/>
              </w:rPr>
            </w:pPr>
            <w:r w:rsidRPr="00447A4D">
              <w:rPr>
                <w:sz w:val="17"/>
                <w:szCs w:val="17"/>
              </w:rPr>
              <w:t xml:space="preserve">Lepinox plus </w:t>
            </w:r>
            <w:r w:rsidRPr="00447A4D">
              <w:rPr>
                <w:b/>
                <w:sz w:val="17"/>
                <w:szCs w:val="17"/>
              </w:rPr>
              <w:t>A</w:t>
            </w:r>
          </w:p>
        </w:tc>
        <w:tc>
          <w:tcPr>
            <w:tcW w:w="1276" w:type="dxa"/>
            <w:tcBorders>
              <w:top w:val="single" w:sz="4" w:space="0" w:color="auto"/>
              <w:left w:val="single" w:sz="4" w:space="0" w:color="auto"/>
              <w:bottom w:val="single" w:sz="4" w:space="0" w:color="auto"/>
              <w:right w:val="single" w:sz="4" w:space="0" w:color="auto"/>
            </w:tcBorders>
          </w:tcPr>
          <w:p w14:paraId="40EAF254" w14:textId="77777777" w:rsidR="00447A4D" w:rsidRPr="00447A4D" w:rsidRDefault="00447A4D" w:rsidP="00447A4D">
            <w:pPr>
              <w:jc w:val="left"/>
              <w:rPr>
                <w:sz w:val="17"/>
                <w:szCs w:val="17"/>
              </w:rPr>
            </w:pPr>
            <w:r w:rsidRPr="00447A4D">
              <w:rPr>
                <w:sz w:val="17"/>
                <w:szCs w:val="17"/>
              </w:rPr>
              <w:t xml:space="preserve">1 kg/ha </w:t>
            </w:r>
          </w:p>
        </w:tc>
        <w:tc>
          <w:tcPr>
            <w:tcW w:w="1134" w:type="dxa"/>
            <w:tcBorders>
              <w:top w:val="single" w:sz="4" w:space="0" w:color="auto"/>
              <w:left w:val="single" w:sz="4" w:space="0" w:color="auto"/>
              <w:bottom w:val="single" w:sz="4" w:space="0" w:color="auto"/>
              <w:right w:val="single" w:sz="4" w:space="0" w:color="auto"/>
            </w:tcBorders>
          </w:tcPr>
          <w:p w14:paraId="105F655F" w14:textId="77777777" w:rsidR="00447A4D" w:rsidRPr="00447A4D" w:rsidRDefault="00447A4D" w:rsidP="00447A4D">
            <w:pPr>
              <w:jc w:val="left"/>
              <w:rPr>
                <w:sz w:val="17"/>
                <w:szCs w:val="17"/>
              </w:rPr>
            </w:pPr>
            <w:r w:rsidRPr="00447A4D">
              <w:rPr>
                <w:sz w:val="17"/>
                <w:szCs w:val="17"/>
              </w:rPr>
              <w:t>ni potrebna</w:t>
            </w:r>
          </w:p>
          <w:p w14:paraId="36C0B3B8" w14:textId="77777777" w:rsidR="00447A4D" w:rsidRPr="00447A4D" w:rsidRDefault="00447A4D" w:rsidP="00447A4D">
            <w:pPr>
              <w:jc w:val="left"/>
              <w:rPr>
                <w:sz w:val="17"/>
                <w:szCs w:val="17"/>
              </w:rPr>
            </w:pPr>
          </w:p>
        </w:tc>
        <w:tc>
          <w:tcPr>
            <w:tcW w:w="2268" w:type="dxa"/>
            <w:vMerge w:val="restart"/>
            <w:tcBorders>
              <w:top w:val="single" w:sz="4" w:space="0" w:color="auto"/>
              <w:left w:val="single" w:sz="4" w:space="0" w:color="auto"/>
              <w:right w:val="single" w:sz="4" w:space="0" w:color="auto"/>
            </w:tcBorders>
          </w:tcPr>
          <w:p w14:paraId="19BB7B41" w14:textId="77777777" w:rsidR="00447A4D" w:rsidRPr="00447A4D" w:rsidRDefault="00447A4D" w:rsidP="00447A4D">
            <w:pPr>
              <w:jc w:val="left"/>
              <w:rPr>
                <w:b/>
                <w:sz w:val="17"/>
                <w:szCs w:val="17"/>
              </w:rPr>
            </w:pPr>
            <w:r w:rsidRPr="00447A4D">
              <w:rPr>
                <w:b/>
                <w:sz w:val="17"/>
                <w:szCs w:val="17"/>
              </w:rPr>
              <w:t>*1   31.12.2021</w:t>
            </w:r>
          </w:p>
          <w:p w14:paraId="4874252F" w14:textId="77777777" w:rsidR="00447A4D" w:rsidRPr="00447A4D" w:rsidRDefault="00447A4D" w:rsidP="00447A4D">
            <w:pPr>
              <w:jc w:val="left"/>
              <w:rPr>
                <w:b/>
                <w:sz w:val="17"/>
                <w:szCs w:val="17"/>
              </w:rPr>
            </w:pPr>
            <w:r w:rsidRPr="00447A4D">
              <w:rPr>
                <w:b/>
                <w:sz w:val="17"/>
                <w:szCs w:val="17"/>
              </w:rPr>
              <w:t>**2 20.07.2021</w:t>
            </w:r>
          </w:p>
          <w:p w14:paraId="2AC35B3C" w14:textId="77777777" w:rsidR="00447A4D" w:rsidRPr="00447A4D" w:rsidRDefault="00447A4D" w:rsidP="00447A4D">
            <w:pPr>
              <w:jc w:val="left"/>
              <w:rPr>
                <w:b/>
                <w:sz w:val="17"/>
                <w:szCs w:val="17"/>
              </w:rPr>
            </w:pPr>
            <w:r w:rsidRPr="00447A4D">
              <w:rPr>
                <w:b/>
                <w:sz w:val="17"/>
                <w:szCs w:val="17"/>
              </w:rPr>
              <w:t>*3   30.03.2021</w:t>
            </w:r>
          </w:p>
        </w:tc>
      </w:tr>
      <w:tr w:rsidR="00447A4D" w:rsidRPr="00447A4D" w14:paraId="0A48DB11" w14:textId="77777777" w:rsidTr="00447A4D">
        <w:tc>
          <w:tcPr>
            <w:tcW w:w="1559" w:type="dxa"/>
            <w:vMerge/>
            <w:tcBorders>
              <w:left w:val="single" w:sz="4" w:space="0" w:color="auto"/>
              <w:right w:val="single" w:sz="4" w:space="0" w:color="auto"/>
            </w:tcBorders>
          </w:tcPr>
          <w:p w14:paraId="60BE21D6" w14:textId="77777777" w:rsidR="00447A4D" w:rsidRPr="00447A4D" w:rsidRDefault="00447A4D" w:rsidP="00447A4D">
            <w:pPr>
              <w:jc w:val="left"/>
              <w:rPr>
                <w:b/>
                <w:bCs/>
                <w:sz w:val="18"/>
                <w:szCs w:val="18"/>
              </w:rPr>
            </w:pPr>
          </w:p>
        </w:tc>
        <w:tc>
          <w:tcPr>
            <w:tcW w:w="1418" w:type="dxa"/>
            <w:vMerge/>
            <w:tcBorders>
              <w:left w:val="single" w:sz="4" w:space="0" w:color="auto"/>
              <w:right w:val="single" w:sz="4" w:space="0" w:color="auto"/>
            </w:tcBorders>
          </w:tcPr>
          <w:p w14:paraId="7924F790"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1A3A53F0" w14:textId="77777777" w:rsidR="00447A4D" w:rsidRPr="00447A4D" w:rsidRDefault="00447A4D" w:rsidP="00447A4D">
            <w:pPr>
              <w:tabs>
                <w:tab w:val="left" w:pos="170"/>
              </w:tabs>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AB2E525"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 emamektin</w:t>
            </w:r>
          </w:p>
        </w:tc>
        <w:tc>
          <w:tcPr>
            <w:tcW w:w="1984" w:type="dxa"/>
            <w:tcBorders>
              <w:top w:val="single" w:sz="4" w:space="0" w:color="auto"/>
              <w:left w:val="single" w:sz="4" w:space="0" w:color="auto"/>
              <w:bottom w:val="single" w:sz="4" w:space="0" w:color="auto"/>
              <w:right w:val="single" w:sz="4" w:space="0" w:color="auto"/>
            </w:tcBorders>
          </w:tcPr>
          <w:p w14:paraId="4C0D96CE" w14:textId="77777777" w:rsidR="00447A4D" w:rsidRPr="00447A4D" w:rsidRDefault="00447A4D" w:rsidP="00447A4D">
            <w:pPr>
              <w:jc w:val="left"/>
              <w:rPr>
                <w:sz w:val="17"/>
                <w:szCs w:val="17"/>
              </w:rPr>
            </w:pPr>
            <w:r w:rsidRPr="00447A4D">
              <w:rPr>
                <w:sz w:val="17"/>
                <w:szCs w:val="17"/>
              </w:rPr>
              <w:t xml:space="preserve">Affirm </w:t>
            </w:r>
            <w:r w:rsidRPr="00447A4D">
              <w:rPr>
                <w:b/>
                <w:sz w:val="17"/>
                <w:szCs w:val="17"/>
              </w:rPr>
              <w:t>*1</w:t>
            </w:r>
          </w:p>
        </w:tc>
        <w:tc>
          <w:tcPr>
            <w:tcW w:w="1276" w:type="dxa"/>
            <w:tcBorders>
              <w:top w:val="single" w:sz="4" w:space="0" w:color="auto"/>
              <w:left w:val="single" w:sz="4" w:space="0" w:color="auto"/>
              <w:bottom w:val="single" w:sz="4" w:space="0" w:color="auto"/>
              <w:right w:val="single" w:sz="4" w:space="0" w:color="auto"/>
            </w:tcBorders>
          </w:tcPr>
          <w:p w14:paraId="405F38EC" w14:textId="77777777" w:rsidR="00447A4D" w:rsidRPr="00447A4D" w:rsidRDefault="00447A4D" w:rsidP="00447A4D">
            <w:pPr>
              <w:jc w:val="left"/>
              <w:rPr>
                <w:sz w:val="17"/>
                <w:szCs w:val="17"/>
              </w:rPr>
            </w:pPr>
            <w:r w:rsidRPr="00447A4D">
              <w:rPr>
                <w:sz w:val="17"/>
                <w:szCs w:val="17"/>
              </w:rPr>
              <w:t>2 kg/ha</w:t>
            </w:r>
          </w:p>
        </w:tc>
        <w:tc>
          <w:tcPr>
            <w:tcW w:w="1134" w:type="dxa"/>
            <w:tcBorders>
              <w:top w:val="single" w:sz="4" w:space="0" w:color="auto"/>
              <w:left w:val="single" w:sz="4" w:space="0" w:color="auto"/>
              <w:bottom w:val="single" w:sz="4" w:space="0" w:color="auto"/>
              <w:right w:val="single" w:sz="4" w:space="0" w:color="auto"/>
            </w:tcBorders>
          </w:tcPr>
          <w:p w14:paraId="201798A4" w14:textId="77777777" w:rsidR="00447A4D" w:rsidRPr="00447A4D" w:rsidRDefault="00447A4D" w:rsidP="00447A4D">
            <w:pPr>
              <w:jc w:val="left"/>
              <w:rPr>
                <w:sz w:val="17"/>
                <w:szCs w:val="17"/>
              </w:rPr>
            </w:pPr>
            <w:r w:rsidRPr="00447A4D">
              <w:rPr>
                <w:sz w:val="17"/>
                <w:szCs w:val="17"/>
              </w:rPr>
              <w:t>3</w:t>
            </w:r>
          </w:p>
        </w:tc>
        <w:tc>
          <w:tcPr>
            <w:tcW w:w="2268" w:type="dxa"/>
            <w:vMerge/>
            <w:tcBorders>
              <w:left w:val="single" w:sz="4" w:space="0" w:color="auto"/>
              <w:right w:val="single" w:sz="4" w:space="0" w:color="auto"/>
            </w:tcBorders>
          </w:tcPr>
          <w:p w14:paraId="44479C6D" w14:textId="77777777" w:rsidR="00447A4D" w:rsidRPr="00447A4D" w:rsidRDefault="00447A4D" w:rsidP="00447A4D">
            <w:pPr>
              <w:jc w:val="left"/>
              <w:rPr>
                <w:b/>
                <w:sz w:val="17"/>
                <w:szCs w:val="17"/>
              </w:rPr>
            </w:pPr>
          </w:p>
        </w:tc>
      </w:tr>
      <w:tr w:rsidR="00447A4D" w:rsidRPr="00447A4D" w14:paraId="716B6D24" w14:textId="77777777" w:rsidTr="00447A4D">
        <w:tc>
          <w:tcPr>
            <w:tcW w:w="1559" w:type="dxa"/>
            <w:vMerge/>
            <w:tcBorders>
              <w:left w:val="single" w:sz="4" w:space="0" w:color="auto"/>
              <w:right w:val="single" w:sz="4" w:space="0" w:color="auto"/>
            </w:tcBorders>
          </w:tcPr>
          <w:p w14:paraId="2808CA02" w14:textId="77777777" w:rsidR="00447A4D" w:rsidRPr="00447A4D" w:rsidRDefault="00447A4D" w:rsidP="00447A4D">
            <w:pPr>
              <w:jc w:val="left"/>
              <w:rPr>
                <w:b/>
                <w:bCs/>
                <w:sz w:val="18"/>
                <w:szCs w:val="18"/>
              </w:rPr>
            </w:pPr>
          </w:p>
        </w:tc>
        <w:tc>
          <w:tcPr>
            <w:tcW w:w="1418" w:type="dxa"/>
            <w:vMerge/>
            <w:tcBorders>
              <w:left w:val="single" w:sz="4" w:space="0" w:color="auto"/>
              <w:right w:val="single" w:sz="4" w:space="0" w:color="auto"/>
            </w:tcBorders>
          </w:tcPr>
          <w:p w14:paraId="743A765B"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01DB73C7" w14:textId="77777777" w:rsidR="00447A4D" w:rsidRPr="00447A4D" w:rsidRDefault="00447A4D" w:rsidP="00447A4D">
            <w:pPr>
              <w:tabs>
                <w:tab w:val="left" w:pos="170"/>
              </w:tabs>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AF5505D" w14:textId="77777777" w:rsidR="00447A4D" w:rsidRPr="00447A4D" w:rsidRDefault="00447A4D" w:rsidP="00447A4D">
            <w:pPr>
              <w:jc w:val="left"/>
              <w:rPr>
                <w:i/>
                <w:iCs/>
                <w:sz w:val="17"/>
                <w:szCs w:val="17"/>
              </w:rPr>
            </w:pPr>
            <w:r w:rsidRPr="00447A4D">
              <w:rPr>
                <w:sz w:val="17"/>
                <w:szCs w:val="17"/>
              </w:rPr>
              <w:t>- spinosad</w:t>
            </w:r>
          </w:p>
        </w:tc>
        <w:tc>
          <w:tcPr>
            <w:tcW w:w="1984" w:type="dxa"/>
            <w:tcBorders>
              <w:top w:val="single" w:sz="4" w:space="0" w:color="auto"/>
              <w:left w:val="single" w:sz="4" w:space="0" w:color="auto"/>
              <w:bottom w:val="single" w:sz="4" w:space="0" w:color="auto"/>
              <w:right w:val="single" w:sz="4" w:space="0" w:color="auto"/>
            </w:tcBorders>
          </w:tcPr>
          <w:p w14:paraId="1018ED09" w14:textId="77777777" w:rsidR="00447A4D" w:rsidRPr="00447A4D" w:rsidRDefault="00447A4D" w:rsidP="00447A4D">
            <w:pPr>
              <w:jc w:val="left"/>
              <w:rPr>
                <w:sz w:val="17"/>
                <w:szCs w:val="17"/>
              </w:rPr>
            </w:pPr>
            <w:r w:rsidRPr="00447A4D">
              <w:rPr>
                <w:sz w:val="17"/>
                <w:szCs w:val="17"/>
              </w:rPr>
              <w:t xml:space="preserve">Laser plus </w:t>
            </w:r>
            <w:r w:rsidRPr="00447A4D">
              <w:rPr>
                <w:b/>
                <w:sz w:val="17"/>
                <w:szCs w:val="17"/>
              </w:rPr>
              <w:t>B</w:t>
            </w:r>
          </w:p>
        </w:tc>
        <w:tc>
          <w:tcPr>
            <w:tcW w:w="1276" w:type="dxa"/>
            <w:tcBorders>
              <w:top w:val="single" w:sz="4" w:space="0" w:color="auto"/>
              <w:left w:val="single" w:sz="4" w:space="0" w:color="auto"/>
              <w:bottom w:val="single" w:sz="4" w:space="0" w:color="auto"/>
              <w:right w:val="single" w:sz="4" w:space="0" w:color="auto"/>
            </w:tcBorders>
          </w:tcPr>
          <w:p w14:paraId="274A364E" w14:textId="77777777" w:rsidR="00447A4D" w:rsidRPr="00447A4D" w:rsidRDefault="00447A4D" w:rsidP="00447A4D">
            <w:pPr>
              <w:jc w:val="left"/>
              <w:rPr>
                <w:sz w:val="17"/>
                <w:szCs w:val="17"/>
              </w:rPr>
            </w:pPr>
            <w:r w:rsidRPr="00447A4D">
              <w:rPr>
                <w:sz w:val="17"/>
                <w:szCs w:val="17"/>
              </w:rPr>
              <w:t>0,25 l/ha</w:t>
            </w:r>
          </w:p>
        </w:tc>
        <w:tc>
          <w:tcPr>
            <w:tcW w:w="1134" w:type="dxa"/>
            <w:tcBorders>
              <w:top w:val="single" w:sz="4" w:space="0" w:color="auto"/>
              <w:left w:val="single" w:sz="4" w:space="0" w:color="auto"/>
              <w:bottom w:val="single" w:sz="4" w:space="0" w:color="auto"/>
              <w:right w:val="single" w:sz="4" w:space="0" w:color="auto"/>
            </w:tcBorders>
          </w:tcPr>
          <w:p w14:paraId="6512257A" w14:textId="77777777" w:rsidR="00447A4D" w:rsidRPr="00447A4D" w:rsidRDefault="00447A4D" w:rsidP="00447A4D">
            <w:pPr>
              <w:jc w:val="left"/>
              <w:rPr>
                <w:sz w:val="17"/>
                <w:szCs w:val="17"/>
              </w:rPr>
            </w:pPr>
            <w:r w:rsidRPr="00447A4D">
              <w:rPr>
                <w:sz w:val="17"/>
                <w:szCs w:val="17"/>
              </w:rPr>
              <w:t>3</w:t>
            </w:r>
          </w:p>
        </w:tc>
        <w:tc>
          <w:tcPr>
            <w:tcW w:w="2268" w:type="dxa"/>
            <w:vMerge/>
            <w:tcBorders>
              <w:left w:val="single" w:sz="4" w:space="0" w:color="auto"/>
              <w:bottom w:val="single" w:sz="4" w:space="0" w:color="auto"/>
              <w:right w:val="single" w:sz="4" w:space="0" w:color="auto"/>
            </w:tcBorders>
          </w:tcPr>
          <w:p w14:paraId="04349CAE" w14:textId="77777777" w:rsidR="00447A4D" w:rsidRPr="00447A4D" w:rsidRDefault="00447A4D" w:rsidP="00447A4D">
            <w:pPr>
              <w:jc w:val="left"/>
              <w:rPr>
                <w:b/>
                <w:sz w:val="17"/>
                <w:szCs w:val="17"/>
              </w:rPr>
            </w:pPr>
          </w:p>
        </w:tc>
      </w:tr>
      <w:tr w:rsidR="00447A4D" w:rsidRPr="00447A4D" w14:paraId="7C1F0ADD" w14:textId="77777777" w:rsidTr="00447A4D">
        <w:tc>
          <w:tcPr>
            <w:tcW w:w="1559" w:type="dxa"/>
            <w:vMerge/>
            <w:tcBorders>
              <w:left w:val="single" w:sz="4" w:space="0" w:color="auto"/>
              <w:right w:val="single" w:sz="4" w:space="0" w:color="auto"/>
            </w:tcBorders>
          </w:tcPr>
          <w:p w14:paraId="4146E52E" w14:textId="77777777" w:rsidR="00447A4D" w:rsidRPr="00447A4D" w:rsidRDefault="00447A4D" w:rsidP="00447A4D">
            <w:pPr>
              <w:jc w:val="left"/>
              <w:rPr>
                <w:b/>
                <w:bCs/>
                <w:sz w:val="18"/>
                <w:szCs w:val="18"/>
              </w:rPr>
            </w:pPr>
          </w:p>
        </w:tc>
        <w:tc>
          <w:tcPr>
            <w:tcW w:w="1418" w:type="dxa"/>
            <w:vMerge/>
            <w:tcBorders>
              <w:left w:val="single" w:sz="4" w:space="0" w:color="auto"/>
              <w:right w:val="single" w:sz="4" w:space="0" w:color="auto"/>
            </w:tcBorders>
          </w:tcPr>
          <w:p w14:paraId="57D2ED27"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51E0CA08" w14:textId="77777777" w:rsidR="00447A4D" w:rsidRPr="00447A4D" w:rsidRDefault="00447A4D" w:rsidP="00447A4D">
            <w:pPr>
              <w:tabs>
                <w:tab w:val="left" w:pos="170"/>
              </w:tabs>
              <w:jc w:val="left"/>
              <w:rPr>
                <w:sz w:val="18"/>
                <w:szCs w:val="18"/>
              </w:rPr>
            </w:pPr>
          </w:p>
        </w:tc>
        <w:tc>
          <w:tcPr>
            <w:tcW w:w="8080" w:type="dxa"/>
            <w:gridSpan w:val="5"/>
            <w:tcBorders>
              <w:top w:val="single" w:sz="4" w:space="0" w:color="auto"/>
              <w:left w:val="single" w:sz="4" w:space="0" w:color="auto"/>
              <w:bottom w:val="single" w:sz="4" w:space="0" w:color="auto"/>
              <w:right w:val="single" w:sz="4" w:space="0" w:color="auto"/>
            </w:tcBorders>
          </w:tcPr>
          <w:p w14:paraId="37B37F15" w14:textId="77777777" w:rsidR="00447A4D" w:rsidRPr="00447A4D" w:rsidRDefault="00447A4D" w:rsidP="00447A4D">
            <w:pPr>
              <w:jc w:val="left"/>
              <w:rPr>
                <w:b/>
                <w:sz w:val="18"/>
                <w:szCs w:val="18"/>
              </w:rPr>
            </w:pPr>
            <w:r w:rsidRPr="00447A4D">
              <w:rPr>
                <w:b/>
                <w:sz w:val="18"/>
                <w:szCs w:val="18"/>
              </w:rPr>
              <w:t>PRIDELAVA V ZAŠČITENIH PROSTORIH</w:t>
            </w:r>
          </w:p>
        </w:tc>
      </w:tr>
      <w:tr w:rsidR="00447A4D" w:rsidRPr="00447A4D" w14:paraId="71DB071E" w14:textId="77777777" w:rsidTr="00447A4D">
        <w:tc>
          <w:tcPr>
            <w:tcW w:w="1559" w:type="dxa"/>
            <w:vMerge/>
            <w:tcBorders>
              <w:left w:val="single" w:sz="4" w:space="0" w:color="auto"/>
              <w:right w:val="single" w:sz="4" w:space="0" w:color="auto"/>
            </w:tcBorders>
          </w:tcPr>
          <w:p w14:paraId="4DF0B001" w14:textId="77777777" w:rsidR="00447A4D" w:rsidRPr="00447A4D" w:rsidRDefault="00447A4D" w:rsidP="00447A4D">
            <w:pPr>
              <w:jc w:val="left"/>
              <w:rPr>
                <w:b/>
                <w:bCs/>
                <w:sz w:val="18"/>
                <w:szCs w:val="18"/>
              </w:rPr>
            </w:pPr>
          </w:p>
        </w:tc>
        <w:tc>
          <w:tcPr>
            <w:tcW w:w="1418" w:type="dxa"/>
            <w:vMerge/>
            <w:tcBorders>
              <w:left w:val="single" w:sz="4" w:space="0" w:color="auto"/>
              <w:right w:val="single" w:sz="4" w:space="0" w:color="auto"/>
            </w:tcBorders>
          </w:tcPr>
          <w:p w14:paraId="259CE99C"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0FBAD7F2" w14:textId="77777777" w:rsidR="00447A4D" w:rsidRPr="00447A4D" w:rsidRDefault="00447A4D" w:rsidP="00447A4D">
            <w:pPr>
              <w:tabs>
                <w:tab w:val="left" w:pos="170"/>
              </w:tabs>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DFB2354" w14:textId="77777777" w:rsidR="00447A4D" w:rsidRPr="00447A4D" w:rsidRDefault="00447A4D" w:rsidP="00447A4D">
            <w:pPr>
              <w:jc w:val="left"/>
              <w:rPr>
                <w:iCs/>
                <w:sz w:val="17"/>
                <w:szCs w:val="17"/>
              </w:rPr>
            </w:pPr>
            <w:r w:rsidRPr="00447A4D">
              <w:rPr>
                <w:sz w:val="17"/>
                <w:szCs w:val="17"/>
              </w:rPr>
              <w:t>-azadirahtin A</w:t>
            </w:r>
          </w:p>
        </w:tc>
        <w:tc>
          <w:tcPr>
            <w:tcW w:w="1984" w:type="dxa"/>
            <w:tcBorders>
              <w:top w:val="single" w:sz="4" w:space="0" w:color="auto"/>
              <w:left w:val="single" w:sz="4" w:space="0" w:color="auto"/>
              <w:bottom w:val="single" w:sz="4" w:space="0" w:color="auto"/>
              <w:right w:val="single" w:sz="4" w:space="0" w:color="auto"/>
            </w:tcBorders>
          </w:tcPr>
          <w:p w14:paraId="7686FAC5" w14:textId="77777777" w:rsidR="00447A4D" w:rsidRPr="00447A4D" w:rsidRDefault="00447A4D" w:rsidP="00447A4D">
            <w:pPr>
              <w:jc w:val="left"/>
              <w:rPr>
                <w:sz w:val="17"/>
                <w:szCs w:val="17"/>
              </w:rPr>
            </w:pPr>
            <w:r w:rsidRPr="00447A4D">
              <w:rPr>
                <w:sz w:val="17"/>
                <w:szCs w:val="17"/>
              </w:rPr>
              <w:t>Neemazal - T/S</w:t>
            </w:r>
          </w:p>
        </w:tc>
        <w:tc>
          <w:tcPr>
            <w:tcW w:w="1276" w:type="dxa"/>
            <w:tcBorders>
              <w:top w:val="single" w:sz="4" w:space="0" w:color="auto"/>
              <w:left w:val="single" w:sz="4" w:space="0" w:color="auto"/>
              <w:bottom w:val="single" w:sz="4" w:space="0" w:color="auto"/>
              <w:right w:val="single" w:sz="4" w:space="0" w:color="auto"/>
            </w:tcBorders>
          </w:tcPr>
          <w:p w14:paraId="334F4CAE" w14:textId="77777777" w:rsidR="00447A4D" w:rsidRPr="00447A4D" w:rsidRDefault="00447A4D" w:rsidP="00447A4D">
            <w:pPr>
              <w:jc w:val="left"/>
              <w:rPr>
                <w:sz w:val="17"/>
                <w:szCs w:val="17"/>
              </w:rPr>
            </w:pPr>
            <w:r w:rsidRPr="00447A4D">
              <w:rPr>
                <w:sz w:val="17"/>
                <w:szCs w:val="17"/>
              </w:rPr>
              <w:t>2-3 l/ha</w:t>
            </w:r>
          </w:p>
        </w:tc>
        <w:tc>
          <w:tcPr>
            <w:tcW w:w="1134" w:type="dxa"/>
            <w:tcBorders>
              <w:top w:val="single" w:sz="4" w:space="0" w:color="auto"/>
              <w:left w:val="single" w:sz="4" w:space="0" w:color="auto"/>
              <w:bottom w:val="single" w:sz="4" w:space="0" w:color="auto"/>
              <w:right w:val="single" w:sz="4" w:space="0" w:color="auto"/>
            </w:tcBorders>
          </w:tcPr>
          <w:p w14:paraId="043D8575" w14:textId="77777777" w:rsidR="00447A4D" w:rsidRPr="00447A4D" w:rsidRDefault="00447A4D" w:rsidP="00447A4D">
            <w:pPr>
              <w:jc w:val="left"/>
              <w:rPr>
                <w:sz w:val="17"/>
                <w:szCs w:val="17"/>
              </w:rPr>
            </w:pPr>
            <w:r w:rsidRPr="00447A4D">
              <w:rPr>
                <w:sz w:val="17"/>
                <w:szCs w:val="17"/>
              </w:rPr>
              <w:t>3</w:t>
            </w:r>
          </w:p>
        </w:tc>
        <w:tc>
          <w:tcPr>
            <w:tcW w:w="2268" w:type="dxa"/>
            <w:vMerge w:val="restart"/>
            <w:tcBorders>
              <w:top w:val="single" w:sz="4" w:space="0" w:color="auto"/>
              <w:left w:val="single" w:sz="4" w:space="0" w:color="auto"/>
              <w:right w:val="single" w:sz="4" w:space="0" w:color="auto"/>
            </w:tcBorders>
          </w:tcPr>
          <w:p w14:paraId="47358F9A" w14:textId="77777777" w:rsidR="00447A4D" w:rsidRPr="00447A4D" w:rsidRDefault="00447A4D" w:rsidP="00447A4D">
            <w:pPr>
              <w:jc w:val="left"/>
              <w:rPr>
                <w:i/>
                <w:sz w:val="17"/>
                <w:szCs w:val="17"/>
              </w:rPr>
            </w:pPr>
            <w:r w:rsidRPr="00447A4D">
              <w:rPr>
                <w:b/>
                <w:sz w:val="17"/>
                <w:szCs w:val="17"/>
              </w:rPr>
              <w:t>A</w:t>
            </w:r>
            <w:r w:rsidRPr="00447A4D">
              <w:rPr>
                <w:sz w:val="17"/>
                <w:szCs w:val="17"/>
              </w:rPr>
              <w:t xml:space="preserve"> (Lepinox plus): za zatiranje gosenic </w:t>
            </w:r>
            <w:r w:rsidRPr="00447A4D">
              <w:rPr>
                <w:i/>
                <w:sz w:val="17"/>
                <w:szCs w:val="17"/>
              </w:rPr>
              <w:t>Spodoptera littoralis</w:t>
            </w:r>
            <w:r w:rsidRPr="00447A4D">
              <w:rPr>
                <w:sz w:val="17"/>
                <w:szCs w:val="17"/>
              </w:rPr>
              <w:t xml:space="preserve"> in </w:t>
            </w:r>
            <w:r w:rsidRPr="00447A4D">
              <w:rPr>
                <w:i/>
                <w:sz w:val="17"/>
                <w:szCs w:val="17"/>
              </w:rPr>
              <w:t>Spodoptera exigua</w:t>
            </w:r>
          </w:p>
          <w:p w14:paraId="6CD2E654" w14:textId="77777777" w:rsidR="00447A4D" w:rsidRPr="00447A4D" w:rsidRDefault="00447A4D" w:rsidP="00447A4D">
            <w:pPr>
              <w:jc w:val="left"/>
              <w:rPr>
                <w:b/>
                <w:sz w:val="17"/>
                <w:szCs w:val="17"/>
              </w:rPr>
            </w:pPr>
            <w:r w:rsidRPr="00447A4D">
              <w:rPr>
                <w:b/>
                <w:sz w:val="17"/>
                <w:szCs w:val="17"/>
              </w:rPr>
              <w:t xml:space="preserve">B </w:t>
            </w:r>
            <w:r w:rsidRPr="00447A4D">
              <w:rPr>
                <w:sz w:val="17"/>
                <w:szCs w:val="17"/>
              </w:rPr>
              <w:t xml:space="preserve">(Laser plus): za zatiranje gosenic iz rodov </w:t>
            </w:r>
            <w:r w:rsidRPr="00447A4D">
              <w:rPr>
                <w:i/>
                <w:sz w:val="17"/>
                <w:szCs w:val="17"/>
              </w:rPr>
              <w:t>Spodoptera</w:t>
            </w:r>
            <w:r w:rsidRPr="00447A4D">
              <w:rPr>
                <w:sz w:val="17"/>
                <w:szCs w:val="17"/>
              </w:rPr>
              <w:t xml:space="preserve">  in </w:t>
            </w:r>
            <w:r w:rsidRPr="00447A4D">
              <w:rPr>
                <w:i/>
                <w:sz w:val="17"/>
                <w:szCs w:val="17"/>
              </w:rPr>
              <w:t>Heliotis</w:t>
            </w:r>
          </w:p>
        </w:tc>
      </w:tr>
      <w:tr w:rsidR="00447A4D" w:rsidRPr="00447A4D" w14:paraId="4FDEC3E5" w14:textId="77777777" w:rsidTr="00447A4D">
        <w:tc>
          <w:tcPr>
            <w:tcW w:w="1559" w:type="dxa"/>
            <w:vMerge/>
            <w:tcBorders>
              <w:left w:val="single" w:sz="4" w:space="0" w:color="auto"/>
              <w:right w:val="single" w:sz="4" w:space="0" w:color="auto"/>
            </w:tcBorders>
          </w:tcPr>
          <w:p w14:paraId="7AAD0B99" w14:textId="77777777" w:rsidR="00447A4D" w:rsidRPr="00447A4D" w:rsidRDefault="00447A4D" w:rsidP="00447A4D">
            <w:pPr>
              <w:jc w:val="left"/>
              <w:rPr>
                <w:b/>
                <w:bCs/>
                <w:sz w:val="18"/>
                <w:szCs w:val="18"/>
              </w:rPr>
            </w:pPr>
          </w:p>
        </w:tc>
        <w:tc>
          <w:tcPr>
            <w:tcW w:w="1418" w:type="dxa"/>
            <w:vMerge/>
            <w:tcBorders>
              <w:left w:val="single" w:sz="4" w:space="0" w:color="auto"/>
              <w:right w:val="single" w:sz="4" w:space="0" w:color="auto"/>
            </w:tcBorders>
          </w:tcPr>
          <w:p w14:paraId="5BA2D69B"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110FD30D" w14:textId="77777777" w:rsidR="00447A4D" w:rsidRPr="00447A4D" w:rsidRDefault="00447A4D" w:rsidP="00447A4D">
            <w:pPr>
              <w:tabs>
                <w:tab w:val="left" w:pos="170"/>
              </w:tabs>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27204BED" w14:textId="77777777" w:rsidR="00447A4D" w:rsidRPr="00447A4D" w:rsidRDefault="00447A4D" w:rsidP="00447A4D">
            <w:pPr>
              <w:jc w:val="left"/>
              <w:rPr>
                <w:iCs/>
                <w:sz w:val="17"/>
                <w:szCs w:val="17"/>
              </w:rPr>
            </w:pPr>
            <w:r w:rsidRPr="00447A4D">
              <w:rPr>
                <w:sz w:val="17"/>
                <w:szCs w:val="17"/>
              </w:rPr>
              <w:t>-</w:t>
            </w:r>
            <w:r w:rsidRPr="00447A4D">
              <w:rPr>
                <w:i/>
                <w:sz w:val="17"/>
                <w:szCs w:val="17"/>
              </w:rPr>
              <w:t>Ba</w:t>
            </w:r>
            <w:r w:rsidRPr="00447A4D">
              <w:rPr>
                <w:i/>
                <w:iCs/>
                <w:sz w:val="17"/>
                <w:szCs w:val="17"/>
              </w:rPr>
              <w:t>cillus thuringhiensis</w:t>
            </w:r>
            <w:r w:rsidRPr="00447A4D">
              <w:rPr>
                <w:iCs/>
                <w:sz w:val="17"/>
                <w:szCs w:val="17"/>
              </w:rPr>
              <w:t xml:space="preserve"> var. aizawai</w:t>
            </w:r>
          </w:p>
        </w:tc>
        <w:tc>
          <w:tcPr>
            <w:tcW w:w="1984" w:type="dxa"/>
            <w:tcBorders>
              <w:top w:val="single" w:sz="4" w:space="0" w:color="auto"/>
              <w:left w:val="single" w:sz="4" w:space="0" w:color="auto"/>
              <w:bottom w:val="single" w:sz="4" w:space="0" w:color="auto"/>
              <w:right w:val="single" w:sz="4" w:space="0" w:color="auto"/>
            </w:tcBorders>
          </w:tcPr>
          <w:p w14:paraId="1D0D9166" w14:textId="77777777" w:rsidR="00447A4D" w:rsidRPr="00447A4D" w:rsidRDefault="00447A4D" w:rsidP="00447A4D">
            <w:pPr>
              <w:jc w:val="left"/>
              <w:rPr>
                <w:sz w:val="17"/>
                <w:szCs w:val="17"/>
              </w:rPr>
            </w:pPr>
            <w:r w:rsidRPr="00447A4D">
              <w:rPr>
                <w:sz w:val="17"/>
                <w:szCs w:val="17"/>
              </w:rPr>
              <w:t>Agree WG</w:t>
            </w:r>
          </w:p>
        </w:tc>
        <w:tc>
          <w:tcPr>
            <w:tcW w:w="1276" w:type="dxa"/>
            <w:tcBorders>
              <w:top w:val="single" w:sz="4" w:space="0" w:color="auto"/>
              <w:left w:val="single" w:sz="4" w:space="0" w:color="auto"/>
              <w:bottom w:val="single" w:sz="4" w:space="0" w:color="auto"/>
              <w:right w:val="single" w:sz="4" w:space="0" w:color="auto"/>
            </w:tcBorders>
          </w:tcPr>
          <w:p w14:paraId="2C8FC8C7" w14:textId="77777777" w:rsidR="00447A4D" w:rsidRPr="00447A4D" w:rsidRDefault="00447A4D" w:rsidP="00447A4D">
            <w:pPr>
              <w:jc w:val="left"/>
              <w:rPr>
                <w:sz w:val="17"/>
                <w:szCs w:val="17"/>
              </w:rPr>
            </w:pPr>
            <w:r w:rsidRPr="00447A4D">
              <w:rPr>
                <w:sz w:val="17"/>
                <w:szCs w:val="17"/>
              </w:rPr>
              <w:t>0,5-1 kg/ha</w:t>
            </w:r>
          </w:p>
          <w:p w14:paraId="23164227" w14:textId="77777777" w:rsidR="00447A4D" w:rsidRPr="00447A4D" w:rsidRDefault="00447A4D" w:rsidP="00447A4D">
            <w:pPr>
              <w:jc w:val="left"/>
              <w:rPr>
                <w:sz w:val="17"/>
                <w:szCs w:val="17"/>
              </w:rPr>
            </w:pPr>
          </w:p>
        </w:tc>
        <w:tc>
          <w:tcPr>
            <w:tcW w:w="1134" w:type="dxa"/>
            <w:tcBorders>
              <w:top w:val="single" w:sz="4" w:space="0" w:color="auto"/>
              <w:left w:val="single" w:sz="4" w:space="0" w:color="auto"/>
              <w:bottom w:val="single" w:sz="4" w:space="0" w:color="auto"/>
              <w:right w:val="single" w:sz="4" w:space="0" w:color="auto"/>
            </w:tcBorders>
          </w:tcPr>
          <w:p w14:paraId="27F48D10" w14:textId="77777777" w:rsidR="00447A4D" w:rsidRPr="00447A4D" w:rsidRDefault="00447A4D" w:rsidP="00447A4D">
            <w:pPr>
              <w:jc w:val="left"/>
              <w:rPr>
                <w:sz w:val="17"/>
                <w:szCs w:val="17"/>
              </w:rPr>
            </w:pPr>
            <w:r w:rsidRPr="00447A4D">
              <w:rPr>
                <w:sz w:val="17"/>
                <w:szCs w:val="17"/>
              </w:rPr>
              <w:t>ni potrebna</w:t>
            </w:r>
          </w:p>
          <w:p w14:paraId="6BD46FCF" w14:textId="77777777" w:rsidR="00447A4D" w:rsidRPr="00447A4D" w:rsidRDefault="00447A4D" w:rsidP="00447A4D">
            <w:pPr>
              <w:jc w:val="left"/>
              <w:rPr>
                <w:sz w:val="17"/>
                <w:szCs w:val="17"/>
              </w:rPr>
            </w:pPr>
          </w:p>
        </w:tc>
        <w:tc>
          <w:tcPr>
            <w:tcW w:w="2268" w:type="dxa"/>
            <w:vMerge/>
            <w:tcBorders>
              <w:left w:val="single" w:sz="4" w:space="0" w:color="auto"/>
              <w:right w:val="single" w:sz="4" w:space="0" w:color="auto"/>
            </w:tcBorders>
          </w:tcPr>
          <w:p w14:paraId="4FD23F9A" w14:textId="77777777" w:rsidR="00447A4D" w:rsidRPr="00447A4D" w:rsidRDefault="00447A4D" w:rsidP="00447A4D">
            <w:pPr>
              <w:jc w:val="left"/>
              <w:rPr>
                <w:b/>
                <w:sz w:val="18"/>
                <w:szCs w:val="18"/>
              </w:rPr>
            </w:pPr>
          </w:p>
        </w:tc>
      </w:tr>
      <w:tr w:rsidR="00447A4D" w:rsidRPr="00447A4D" w14:paraId="0405B8D6" w14:textId="77777777" w:rsidTr="00447A4D">
        <w:tc>
          <w:tcPr>
            <w:tcW w:w="1559" w:type="dxa"/>
            <w:vMerge/>
            <w:tcBorders>
              <w:left w:val="single" w:sz="4" w:space="0" w:color="auto"/>
              <w:right w:val="single" w:sz="4" w:space="0" w:color="auto"/>
            </w:tcBorders>
          </w:tcPr>
          <w:p w14:paraId="300E16F0" w14:textId="77777777" w:rsidR="00447A4D" w:rsidRPr="00447A4D" w:rsidRDefault="00447A4D" w:rsidP="00447A4D">
            <w:pPr>
              <w:jc w:val="left"/>
              <w:rPr>
                <w:b/>
                <w:bCs/>
                <w:sz w:val="18"/>
                <w:szCs w:val="18"/>
              </w:rPr>
            </w:pPr>
          </w:p>
        </w:tc>
        <w:tc>
          <w:tcPr>
            <w:tcW w:w="1418" w:type="dxa"/>
            <w:vMerge/>
            <w:tcBorders>
              <w:left w:val="single" w:sz="4" w:space="0" w:color="auto"/>
              <w:right w:val="single" w:sz="4" w:space="0" w:color="auto"/>
            </w:tcBorders>
          </w:tcPr>
          <w:p w14:paraId="2792BA7F"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430974A6" w14:textId="77777777" w:rsidR="00447A4D" w:rsidRPr="00447A4D" w:rsidRDefault="00447A4D" w:rsidP="00447A4D">
            <w:pPr>
              <w:tabs>
                <w:tab w:val="left" w:pos="170"/>
              </w:tabs>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CCCEE54" w14:textId="77777777" w:rsidR="00447A4D" w:rsidRPr="00447A4D" w:rsidRDefault="00447A4D" w:rsidP="00447A4D">
            <w:pPr>
              <w:jc w:val="left"/>
              <w:rPr>
                <w:i/>
                <w:iCs/>
                <w:sz w:val="17"/>
                <w:szCs w:val="17"/>
              </w:rPr>
            </w:pPr>
            <w:r w:rsidRPr="00447A4D">
              <w:rPr>
                <w:iCs/>
                <w:sz w:val="17"/>
                <w:szCs w:val="17"/>
              </w:rPr>
              <w:t>-</w:t>
            </w:r>
            <w:r w:rsidRPr="00447A4D">
              <w:rPr>
                <w:i/>
                <w:iCs/>
                <w:sz w:val="17"/>
                <w:szCs w:val="17"/>
              </w:rPr>
              <w:t xml:space="preserve">Bacillus thuringiensis </w:t>
            </w:r>
            <w:r w:rsidRPr="00447A4D">
              <w:rPr>
                <w:iCs/>
                <w:sz w:val="17"/>
                <w:szCs w:val="17"/>
              </w:rPr>
              <w:t>var.kurstaki</w:t>
            </w:r>
          </w:p>
        </w:tc>
        <w:tc>
          <w:tcPr>
            <w:tcW w:w="1984" w:type="dxa"/>
            <w:tcBorders>
              <w:top w:val="single" w:sz="4" w:space="0" w:color="auto"/>
              <w:left w:val="single" w:sz="4" w:space="0" w:color="auto"/>
              <w:bottom w:val="single" w:sz="4" w:space="0" w:color="auto"/>
              <w:right w:val="single" w:sz="4" w:space="0" w:color="auto"/>
            </w:tcBorders>
          </w:tcPr>
          <w:p w14:paraId="3CDFE72E" w14:textId="77777777" w:rsidR="00447A4D" w:rsidRPr="00447A4D" w:rsidRDefault="00447A4D" w:rsidP="00447A4D">
            <w:pPr>
              <w:jc w:val="left"/>
              <w:rPr>
                <w:sz w:val="17"/>
                <w:szCs w:val="17"/>
              </w:rPr>
            </w:pPr>
            <w:r w:rsidRPr="00447A4D">
              <w:rPr>
                <w:sz w:val="17"/>
                <w:szCs w:val="17"/>
              </w:rPr>
              <w:t>Delfin WG</w:t>
            </w:r>
          </w:p>
        </w:tc>
        <w:tc>
          <w:tcPr>
            <w:tcW w:w="1276" w:type="dxa"/>
            <w:tcBorders>
              <w:top w:val="single" w:sz="4" w:space="0" w:color="auto"/>
              <w:left w:val="single" w:sz="4" w:space="0" w:color="auto"/>
              <w:bottom w:val="single" w:sz="4" w:space="0" w:color="auto"/>
              <w:right w:val="single" w:sz="4" w:space="0" w:color="auto"/>
            </w:tcBorders>
          </w:tcPr>
          <w:p w14:paraId="74B4A14E" w14:textId="77777777" w:rsidR="00447A4D" w:rsidRPr="00447A4D" w:rsidRDefault="00447A4D" w:rsidP="00447A4D">
            <w:pPr>
              <w:jc w:val="left"/>
              <w:rPr>
                <w:sz w:val="17"/>
                <w:szCs w:val="17"/>
              </w:rPr>
            </w:pPr>
            <w:r w:rsidRPr="00447A4D">
              <w:rPr>
                <w:sz w:val="17"/>
                <w:szCs w:val="17"/>
              </w:rPr>
              <w:t>0,75 kg/ha</w:t>
            </w:r>
          </w:p>
          <w:p w14:paraId="509D261F" w14:textId="77777777" w:rsidR="00447A4D" w:rsidRPr="00447A4D" w:rsidRDefault="00447A4D" w:rsidP="00447A4D">
            <w:pPr>
              <w:jc w:val="left"/>
              <w:rPr>
                <w:sz w:val="17"/>
                <w:szCs w:val="17"/>
              </w:rPr>
            </w:pPr>
          </w:p>
        </w:tc>
        <w:tc>
          <w:tcPr>
            <w:tcW w:w="1134" w:type="dxa"/>
            <w:tcBorders>
              <w:top w:val="single" w:sz="4" w:space="0" w:color="auto"/>
              <w:left w:val="single" w:sz="4" w:space="0" w:color="auto"/>
              <w:bottom w:val="single" w:sz="4" w:space="0" w:color="auto"/>
              <w:right w:val="single" w:sz="4" w:space="0" w:color="auto"/>
            </w:tcBorders>
          </w:tcPr>
          <w:p w14:paraId="37CC459C" w14:textId="77777777" w:rsidR="00447A4D" w:rsidRPr="00447A4D" w:rsidRDefault="00447A4D" w:rsidP="00447A4D">
            <w:pPr>
              <w:jc w:val="left"/>
              <w:rPr>
                <w:sz w:val="17"/>
                <w:szCs w:val="17"/>
              </w:rPr>
            </w:pPr>
            <w:r w:rsidRPr="00447A4D">
              <w:rPr>
                <w:sz w:val="17"/>
                <w:szCs w:val="17"/>
              </w:rPr>
              <w:t>ni potrebna</w:t>
            </w:r>
          </w:p>
          <w:p w14:paraId="32973D0D" w14:textId="77777777" w:rsidR="00447A4D" w:rsidRPr="00447A4D" w:rsidRDefault="00447A4D" w:rsidP="00447A4D">
            <w:pPr>
              <w:jc w:val="left"/>
              <w:rPr>
                <w:sz w:val="17"/>
                <w:szCs w:val="17"/>
              </w:rPr>
            </w:pPr>
          </w:p>
        </w:tc>
        <w:tc>
          <w:tcPr>
            <w:tcW w:w="2268" w:type="dxa"/>
            <w:vMerge/>
            <w:tcBorders>
              <w:left w:val="single" w:sz="4" w:space="0" w:color="auto"/>
              <w:right w:val="single" w:sz="4" w:space="0" w:color="auto"/>
            </w:tcBorders>
          </w:tcPr>
          <w:p w14:paraId="6F0DEB38" w14:textId="77777777" w:rsidR="00447A4D" w:rsidRPr="00447A4D" w:rsidRDefault="00447A4D" w:rsidP="00447A4D">
            <w:pPr>
              <w:jc w:val="left"/>
              <w:rPr>
                <w:b/>
                <w:sz w:val="18"/>
                <w:szCs w:val="18"/>
              </w:rPr>
            </w:pPr>
          </w:p>
        </w:tc>
      </w:tr>
      <w:tr w:rsidR="00447A4D" w:rsidRPr="00447A4D" w14:paraId="4546B80D" w14:textId="77777777" w:rsidTr="00447A4D">
        <w:tc>
          <w:tcPr>
            <w:tcW w:w="1559" w:type="dxa"/>
            <w:vMerge/>
            <w:tcBorders>
              <w:left w:val="single" w:sz="4" w:space="0" w:color="auto"/>
              <w:right w:val="single" w:sz="4" w:space="0" w:color="auto"/>
            </w:tcBorders>
          </w:tcPr>
          <w:p w14:paraId="6A909606" w14:textId="77777777" w:rsidR="00447A4D" w:rsidRPr="00447A4D" w:rsidRDefault="00447A4D" w:rsidP="00447A4D">
            <w:pPr>
              <w:jc w:val="left"/>
              <w:rPr>
                <w:b/>
                <w:bCs/>
                <w:sz w:val="18"/>
                <w:szCs w:val="18"/>
              </w:rPr>
            </w:pPr>
          </w:p>
        </w:tc>
        <w:tc>
          <w:tcPr>
            <w:tcW w:w="1418" w:type="dxa"/>
            <w:vMerge/>
            <w:tcBorders>
              <w:left w:val="single" w:sz="4" w:space="0" w:color="auto"/>
              <w:right w:val="single" w:sz="4" w:space="0" w:color="auto"/>
            </w:tcBorders>
          </w:tcPr>
          <w:p w14:paraId="47D84B6E"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4FD2A057" w14:textId="77777777" w:rsidR="00447A4D" w:rsidRPr="00447A4D" w:rsidRDefault="00447A4D" w:rsidP="00447A4D">
            <w:pPr>
              <w:tabs>
                <w:tab w:val="left" w:pos="170"/>
              </w:tabs>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E5DFA3A" w14:textId="77777777" w:rsidR="00447A4D" w:rsidRPr="00447A4D" w:rsidRDefault="00447A4D" w:rsidP="00447A4D">
            <w:pPr>
              <w:jc w:val="left"/>
              <w:rPr>
                <w:i/>
                <w:iCs/>
                <w:sz w:val="17"/>
                <w:szCs w:val="17"/>
              </w:rPr>
            </w:pPr>
            <w:r w:rsidRPr="00447A4D">
              <w:rPr>
                <w:sz w:val="17"/>
                <w:szCs w:val="17"/>
              </w:rPr>
              <w:t>-metaflumizon</w:t>
            </w:r>
          </w:p>
        </w:tc>
        <w:tc>
          <w:tcPr>
            <w:tcW w:w="1984" w:type="dxa"/>
            <w:tcBorders>
              <w:top w:val="single" w:sz="4" w:space="0" w:color="auto"/>
              <w:left w:val="single" w:sz="4" w:space="0" w:color="auto"/>
              <w:bottom w:val="single" w:sz="4" w:space="0" w:color="auto"/>
              <w:right w:val="single" w:sz="4" w:space="0" w:color="auto"/>
            </w:tcBorders>
          </w:tcPr>
          <w:p w14:paraId="56556DFE" w14:textId="77777777" w:rsidR="00447A4D" w:rsidRPr="00447A4D" w:rsidRDefault="00447A4D" w:rsidP="00447A4D">
            <w:pPr>
              <w:jc w:val="left"/>
              <w:rPr>
                <w:sz w:val="17"/>
                <w:szCs w:val="17"/>
              </w:rPr>
            </w:pPr>
            <w:r w:rsidRPr="00447A4D">
              <w:rPr>
                <w:sz w:val="17"/>
                <w:szCs w:val="17"/>
              </w:rPr>
              <w:t>Alverde</w:t>
            </w:r>
          </w:p>
        </w:tc>
        <w:tc>
          <w:tcPr>
            <w:tcW w:w="1276" w:type="dxa"/>
            <w:tcBorders>
              <w:top w:val="single" w:sz="4" w:space="0" w:color="auto"/>
              <w:left w:val="single" w:sz="4" w:space="0" w:color="auto"/>
              <w:bottom w:val="single" w:sz="4" w:space="0" w:color="auto"/>
              <w:right w:val="single" w:sz="4" w:space="0" w:color="auto"/>
            </w:tcBorders>
          </w:tcPr>
          <w:p w14:paraId="26698AD5" w14:textId="77777777" w:rsidR="00447A4D" w:rsidRPr="00447A4D" w:rsidRDefault="00447A4D" w:rsidP="00447A4D">
            <w:pPr>
              <w:jc w:val="left"/>
              <w:rPr>
                <w:sz w:val="17"/>
                <w:szCs w:val="17"/>
              </w:rPr>
            </w:pPr>
            <w:r w:rsidRPr="00447A4D">
              <w:rPr>
                <w:sz w:val="17"/>
                <w:szCs w:val="17"/>
              </w:rPr>
              <w:t>1 l/ha</w:t>
            </w:r>
          </w:p>
        </w:tc>
        <w:tc>
          <w:tcPr>
            <w:tcW w:w="1134" w:type="dxa"/>
            <w:tcBorders>
              <w:top w:val="single" w:sz="4" w:space="0" w:color="auto"/>
              <w:left w:val="single" w:sz="4" w:space="0" w:color="auto"/>
              <w:bottom w:val="single" w:sz="4" w:space="0" w:color="auto"/>
              <w:right w:val="single" w:sz="4" w:space="0" w:color="auto"/>
            </w:tcBorders>
          </w:tcPr>
          <w:p w14:paraId="39FFD3E3" w14:textId="77777777" w:rsidR="00447A4D" w:rsidRPr="00447A4D" w:rsidRDefault="00447A4D" w:rsidP="00447A4D">
            <w:pPr>
              <w:jc w:val="left"/>
              <w:rPr>
                <w:sz w:val="17"/>
                <w:szCs w:val="17"/>
              </w:rPr>
            </w:pPr>
            <w:r w:rsidRPr="00447A4D">
              <w:rPr>
                <w:sz w:val="17"/>
                <w:szCs w:val="17"/>
              </w:rPr>
              <w:t>1</w:t>
            </w:r>
          </w:p>
        </w:tc>
        <w:tc>
          <w:tcPr>
            <w:tcW w:w="2268" w:type="dxa"/>
            <w:vMerge/>
            <w:tcBorders>
              <w:left w:val="single" w:sz="4" w:space="0" w:color="auto"/>
              <w:bottom w:val="single" w:sz="4" w:space="0" w:color="auto"/>
              <w:right w:val="single" w:sz="4" w:space="0" w:color="auto"/>
            </w:tcBorders>
          </w:tcPr>
          <w:p w14:paraId="26708262" w14:textId="77777777" w:rsidR="00447A4D" w:rsidRPr="00447A4D" w:rsidRDefault="00447A4D" w:rsidP="00447A4D">
            <w:pPr>
              <w:jc w:val="left"/>
              <w:rPr>
                <w:b/>
                <w:sz w:val="18"/>
                <w:szCs w:val="18"/>
              </w:rPr>
            </w:pPr>
          </w:p>
        </w:tc>
      </w:tr>
    </w:tbl>
    <w:p w14:paraId="450FAB61" w14:textId="77777777" w:rsidR="00447A4D" w:rsidRPr="00447A4D" w:rsidRDefault="00447A4D" w:rsidP="00447A4D">
      <w:pPr>
        <w:widowControl w:val="0"/>
        <w:ind w:left="110"/>
        <w:jc w:val="left"/>
        <w:rPr>
          <w:sz w:val="18"/>
          <w:szCs w:val="18"/>
        </w:rPr>
      </w:pPr>
      <w:r w:rsidRPr="00447A4D">
        <w:rPr>
          <w:sz w:val="18"/>
          <w:szCs w:val="18"/>
        </w:rPr>
        <w:t>* - DATUM POTEKA REGISTRACIJE</w:t>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t>** - DATUM UPORABE ZALOG PRIPRAVKOV, KI JIM JE POTEKLA REGISTRACIJA</w:t>
      </w:r>
    </w:p>
    <w:p w14:paraId="6612B5FC" w14:textId="41669264" w:rsidR="00447A4D" w:rsidRPr="00447A4D" w:rsidRDefault="00447A4D" w:rsidP="00C157E4">
      <w:pPr>
        <w:jc w:val="left"/>
        <w:rPr>
          <w:lang w:eastAsia="sl-SI"/>
        </w:rPr>
      </w:pPr>
      <w:r w:rsidRPr="00447A4D">
        <w:t>INTEGRIRANO VARSTVO PAPRIKE - list 9</w:t>
      </w:r>
    </w:p>
    <w:tbl>
      <w:tblPr>
        <w:tblW w:w="14175"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399"/>
        <w:gridCol w:w="19"/>
        <w:gridCol w:w="3118"/>
        <w:gridCol w:w="1418"/>
        <w:gridCol w:w="1984"/>
        <w:gridCol w:w="1276"/>
        <w:gridCol w:w="1134"/>
        <w:gridCol w:w="2268"/>
      </w:tblGrid>
      <w:tr w:rsidR="00447A4D" w:rsidRPr="00447A4D" w14:paraId="29FFAAAC" w14:textId="77777777" w:rsidTr="00447A4D">
        <w:tc>
          <w:tcPr>
            <w:tcW w:w="1559" w:type="dxa"/>
            <w:tcBorders>
              <w:top w:val="single" w:sz="12" w:space="0" w:color="auto"/>
              <w:left w:val="single" w:sz="12" w:space="0" w:color="auto"/>
              <w:bottom w:val="single" w:sz="12" w:space="0" w:color="auto"/>
              <w:right w:val="single" w:sz="12" w:space="0" w:color="auto"/>
            </w:tcBorders>
          </w:tcPr>
          <w:p w14:paraId="76DC74DD" w14:textId="77777777" w:rsidR="00447A4D" w:rsidRPr="00447A4D" w:rsidRDefault="00447A4D" w:rsidP="00447A4D">
            <w:pPr>
              <w:jc w:val="left"/>
              <w:rPr>
                <w:bCs/>
                <w:sz w:val="18"/>
                <w:szCs w:val="18"/>
              </w:rPr>
            </w:pPr>
            <w:r w:rsidRPr="00447A4D">
              <w:rPr>
                <w:bCs/>
                <w:sz w:val="18"/>
                <w:szCs w:val="18"/>
              </w:rPr>
              <w:t>ŠKODLJIVI ORGANIZEM</w:t>
            </w:r>
          </w:p>
        </w:tc>
        <w:tc>
          <w:tcPr>
            <w:tcW w:w="1418" w:type="dxa"/>
            <w:gridSpan w:val="2"/>
            <w:tcBorders>
              <w:top w:val="single" w:sz="12" w:space="0" w:color="auto"/>
              <w:left w:val="single" w:sz="12" w:space="0" w:color="auto"/>
              <w:bottom w:val="single" w:sz="12" w:space="0" w:color="auto"/>
              <w:right w:val="single" w:sz="12" w:space="0" w:color="auto"/>
            </w:tcBorders>
          </w:tcPr>
          <w:p w14:paraId="027C26D8" w14:textId="77777777" w:rsidR="00447A4D" w:rsidRPr="00447A4D" w:rsidRDefault="00447A4D" w:rsidP="00447A4D">
            <w:pPr>
              <w:jc w:val="left"/>
              <w:rPr>
                <w:sz w:val="18"/>
                <w:szCs w:val="18"/>
              </w:rPr>
            </w:pPr>
            <w:r w:rsidRPr="00447A4D">
              <w:rPr>
                <w:sz w:val="18"/>
                <w:szCs w:val="18"/>
              </w:rPr>
              <w:t>OPIS</w:t>
            </w:r>
          </w:p>
        </w:tc>
        <w:tc>
          <w:tcPr>
            <w:tcW w:w="3118" w:type="dxa"/>
            <w:tcBorders>
              <w:top w:val="single" w:sz="12" w:space="0" w:color="auto"/>
              <w:left w:val="single" w:sz="12" w:space="0" w:color="auto"/>
              <w:bottom w:val="single" w:sz="12" w:space="0" w:color="auto"/>
              <w:right w:val="single" w:sz="12" w:space="0" w:color="auto"/>
            </w:tcBorders>
          </w:tcPr>
          <w:p w14:paraId="6FEAD6F3" w14:textId="77777777" w:rsidR="00447A4D" w:rsidRPr="00447A4D" w:rsidRDefault="00447A4D" w:rsidP="00447A4D">
            <w:pPr>
              <w:tabs>
                <w:tab w:val="left" w:pos="170"/>
              </w:tabs>
              <w:ind w:right="930"/>
              <w:jc w:val="left"/>
              <w:rPr>
                <w:sz w:val="18"/>
                <w:szCs w:val="18"/>
              </w:rPr>
            </w:pPr>
            <w:r w:rsidRPr="00447A4D">
              <w:rPr>
                <w:sz w:val="18"/>
                <w:szCs w:val="18"/>
              </w:rPr>
              <w:t>UKREP</w:t>
            </w:r>
          </w:p>
        </w:tc>
        <w:tc>
          <w:tcPr>
            <w:tcW w:w="1418" w:type="dxa"/>
            <w:tcBorders>
              <w:top w:val="single" w:sz="12" w:space="0" w:color="auto"/>
              <w:left w:val="single" w:sz="12" w:space="0" w:color="auto"/>
              <w:bottom w:val="single" w:sz="12" w:space="0" w:color="auto"/>
              <w:right w:val="single" w:sz="12" w:space="0" w:color="auto"/>
            </w:tcBorders>
          </w:tcPr>
          <w:p w14:paraId="1F45281C" w14:textId="77777777" w:rsidR="00447A4D" w:rsidRPr="00447A4D" w:rsidRDefault="00447A4D" w:rsidP="00447A4D">
            <w:pPr>
              <w:jc w:val="left"/>
              <w:rPr>
                <w:iCs/>
                <w:sz w:val="18"/>
                <w:szCs w:val="18"/>
              </w:rPr>
            </w:pPr>
            <w:r w:rsidRPr="00447A4D">
              <w:rPr>
                <w:iCs/>
                <w:sz w:val="18"/>
                <w:szCs w:val="18"/>
              </w:rPr>
              <w:t>AKTIVNA SNOV</w:t>
            </w:r>
          </w:p>
        </w:tc>
        <w:tc>
          <w:tcPr>
            <w:tcW w:w="1984" w:type="dxa"/>
            <w:tcBorders>
              <w:top w:val="single" w:sz="12" w:space="0" w:color="auto"/>
              <w:left w:val="single" w:sz="12" w:space="0" w:color="auto"/>
              <w:bottom w:val="single" w:sz="12" w:space="0" w:color="auto"/>
              <w:right w:val="single" w:sz="12" w:space="0" w:color="auto"/>
            </w:tcBorders>
          </w:tcPr>
          <w:p w14:paraId="3B208015" w14:textId="77777777" w:rsidR="00447A4D" w:rsidRPr="00447A4D" w:rsidRDefault="00447A4D" w:rsidP="00447A4D">
            <w:pPr>
              <w:jc w:val="left"/>
              <w:rPr>
                <w:sz w:val="18"/>
                <w:szCs w:val="18"/>
              </w:rPr>
            </w:pPr>
            <w:r w:rsidRPr="00447A4D">
              <w:rPr>
                <w:sz w:val="18"/>
                <w:szCs w:val="18"/>
              </w:rPr>
              <w:t>FITOFARM.</w:t>
            </w:r>
          </w:p>
          <w:p w14:paraId="68DE6B29" w14:textId="77777777" w:rsidR="00447A4D" w:rsidRPr="00447A4D" w:rsidRDefault="00447A4D" w:rsidP="00447A4D">
            <w:pPr>
              <w:jc w:val="left"/>
              <w:rPr>
                <w:sz w:val="18"/>
                <w:szCs w:val="18"/>
              </w:rPr>
            </w:pPr>
            <w:r w:rsidRPr="00447A4D">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14:paraId="37C1F350" w14:textId="77777777" w:rsidR="00447A4D" w:rsidRPr="00447A4D" w:rsidRDefault="00447A4D" w:rsidP="00447A4D">
            <w:pPr>
              <w:jc w:val="left"/>
              <w:rPr>
                <w:sz w:val="18"/>
                <w:szCs w:val="18"/>
              </w:rPr>
            </w:pPr>
            <w:r w:rsidRPr="00447A4D">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26A021BA" w14:textId="77777777" w:rsidR="00447A4D" w:rsidRPr="00447A4D" w:rsidRDefault="00447A4D" w:rsidP="00447A4D">
            <w:pPr>
              <w:jc w:val="left"/>
              <w:rPr>
                <w:sz w:val="18"/>
                <w:szCs w:val="18"/>
              </w:rPr>
            </w:pPr>
            <w:r w:rsidRPr="00447A4D">
              <w:rPr>
                <w:sz w:val="18"/>
                <w:szCs w:val="18"/>
              </w:rPr>
              <w:t>KARENCA</w:t>
            </w:r>
          </w:p>
        </w:tc>
        <w:tc>
          <w:tcPr>
            <w:tcW w:w="2268" w:type="dxa"/>
            <w:tcBorders>
              <w:top w:val="single" w:sz="12" w:space="0" w:color="auto"/>
              <w:left w:val="single" w:sz="12" w:space="0" w:color="auto"/>
              <w:bottom w:val="single" w:sz="12" w:space="0" w:color="auto"/>
              <w:right w:val="single" w:sz="12" w:space="0" w:color="auto"/>
            </w:tcBorders>
          </w:tcPr>
          <w:p w14:paraId="683A91FE" w14:textId="77777777" w:rsidR="00447A4D" w:rsidRPr="00447A4D" w:rsidRDefault="00447A4D" w:rsidP="00447A4D">
            <w:pPr>
              <w:jc w:val="left"/>
              <w:rPr>
                <w:sz w:val="18"/>
                <w:szCs w:val="18"/>
              </w:rPr>
            </w:pPr>
            <w:r w:rsidRPr="00447A4D">
              <w:rPr>
                <w:sz w:val="18"/>
                <w:szCs w:val="18"/>
              </w:rPr>
              <w:t>OPOMBE</w:t>
            </w:r>
          </w:p>
        </w:tc>
      </w:tr>
      <w:tr w:rsidR="00447A4D" w:rsidRPr="00447A4D" w14:paraId="54EC5D6F" w14:textId="77777777" w:rsidTr="00447A4D">
        <w:tc>
          <w:tcPr>
            <w:tcW w:w="1559" w:type="dxa"/>
            <w:vMerge w:val="restart"/>
            <w:tcBorders>
              <w:left w:val="single" w:sz="4" w:space="0" w:color="auto"/>
              <w:right w:val="single" w:sz="4" w:space="0" w:color="auto"/>
            </w:tcBorders>
          </w:tcPr>
          <w:p w14:paraId="50434374" w14:textId="77777777" w:rsidR="00447A4D" w:rsidRPr="00447A4D" w:rsidRDefault="00447A4D" w:rsidP="00447A4D">
            <w:pPr>
              <w:jc w:val="left"/>
              <w:rPr>
                <w:b/>
                <w:bCs/>
                <w:sz w:val="18"/>
                <w:szCs w:val="18"/>
              </w:rPr>
            </w:pPr>
            <w:r w:rsidRPr="00447A4D">
              <w:rPr>
                <w:b/>
                <w:bCs/>
                <w:sz w:val="18"/>
                <w:szCs w:val="18"/>
              </w:rPr>
              <w:t>Listne sovke</w:t>
            </w:r>
            <w:r w:rsidRPr="00447A4D">
              <w:rPr>
                <w:sz w:val="18"/>
                <w:szCs w:val="18"/>
              </w:rPr>
              <w:t xml:space="preserve">  </w:t>
            </w:r>
          </w:p>
        </w:tc>
        <w:tc>
          <w:tcPr>
            <w:tcW w:w="1418" w:type="dxa"/>
            <w:gridSpan w:val="2"/>
            <w:vMerge w:val="restart"/>
            <w:tcBorders>
              <w:left w:val="single" w:sz="4" w:space="0" w:color="auto"/>
              <w:right w:val="single" w:sz="4" w:space="0" w:color="auto"/>
            </w:tcBorders>
          </w:tcPr>
          <w:p w14:paraId="3F7F911B" w14:textId="77777777" w:rsidR="00447A4D" w:rsidRPr="00447A4D" w:rsidRDefault="00447A4D" w:rsidP="00447A4D">
            <w:pPr>
              <w:jc w:val="left"/>
              <w:rPr>
                <w:sz w:val="18"/>
                <w:szCs w:val="18"/>
              </w:rPr>
            </w:pPr>
          </w:p>
        </w:tc>
        <w:tc>
          <w:tcPr>
            <w:tcW w:w="3118" w:type="dxa"/>
            <w:vMerge w:val="restart"/>
            <w:tcBorders>
              <w:left w:val="single" w:sz="4" w:space="0" w:color="auto"/>
              <w:right w:val="single" w:sz="4" w:space="0" w:color="auto"/>
            </w:tcBorders>
          </w:tcPr>
          <w:p w14:paraId="1BEE9C17" w14:textId="77777777" w:rsidR="00447A4D" w:rsidRPr="00447A4D" w:rsidRDefault="00447A4D" w:rsidP="00447A4D">
            <w:pPr>
              <w:tabs>
                <w:tab w:val="left" w:pos="170"/>
              </w:tabs>
              <w:jc w:val="left"/>
              <w:rPr>
                <w:sz w:val="18"/>
                <w:szCs w:val="18"/>
              </w:rPr>
            </w:pPr>
          </w:p>
        </w:tc>
        <w:tc>
          <w:tcPr>
            <w:tcW w:w="8080" w:type="dxa"/>
            <w:gridSpan w:val="5"/>
            <w:tcBorders>
              <w:top w:val="single" w:sz="4" w:space="0" w:color="auto"/>
              <w:left w:val="single" w:sz="4" w:space="0" w:color="auto"/>
              <w:bottom w:val="single" w:sz="4" w:space="0" w:color="auto"/>
              <w:right w:val="single" w:sz="4" w:space="0" w:color="auto"/>
            </w:tcBorders>
          </w:tcPr>
          <w:p w14:paraId="2BE6EBAF" w14:textId="77777777" w:rsidR="00447A4D" w:rsidRPr="00447A4D" w:rsidRDefault="00447A4D" w:rsidP="00447A4D">
            <w:pPr>
              <w:jc w:val="left"/>
              <w:rPr>
                <w:b/>
                <w:sz w:val="17"/>
                <w:szCs w:val="17"/>
              </w:rPr>
            </w:pPr>
            <w:r w:rsidRPr="00447A4D">
              <w:rPr>
                <w:b/>
                <w:sz w:val="17"/>
                <w:szCs w:val="17"/>
              </w:rPr>
              <w:t>PRIDELAVA NA PROSTEM</w:t>
            </w:r>
          </w:p>
        </w:tc>
      </w:tr>
      <w:tr w:rsidR="00447A4D" w:rsidRPr="00447A4D" w14:paraId="25277D52" w14:textId="77777777" w:rsidTr="00447A4D">
        <w:tc>
          <w:tcPr>
            <w:tcW w:w="1559" w:type="dxa"/>
            <w:vMerge/>
            <w:tcBorders>
              <w:left w:val="single" w:sz="4" w:space="0" w:color="auto"/>
              <w:right w:val="single" w:sz="4" w:space="0" w:color="auto"/>
            </w:tcBorders>
          </w:tcPr>
          <w:p w14:paraId="0AC94265" w14:textId="77777777" w:rsidR="00447A4D" w:rsidRPr="00447A4D" w:rsidRDefault="00447A4D" w:rsidP="00447A4D">
            <w:pPr>
              <w:jc w:val="left"/>
              <w:rPr>
                <w:b/>
                <w:bCs/>
                <w:sz w:val="18"/>
                <w:szCs w:val="18"/>
              </w:rPr>
            </w:pPr>
          </w:p>
        </w:tc>
        <w:tc>
          <w:tcPr>
            <w:tcW w:w="1418" w:type="dxa"/>
            <w:gridSpan w:val="2"/>
            <w:vMerge/>
            <w:tcBorders>
              <w:left w:val="single" w:sz="4" w:space="0" w:color="auto"/>
              <w:right w:val="single" w:sz="4" w:space="0" w:color="auto"/>
            </w:tcBorders>
          </w:tcPr>
          <w:p w14:paraId="6604D2B6"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62148EE5" w14:textId="77777777" w:rsidR="00447A4D" w:rsidRPr="00447A4D" w:rsidRDefault="00447A4D" w:rsidP="00447A4D">
            <w:pPr>
              <w:tabs>
                <w:tab w:val="left" w:pos="170"/>
              </w:tabs>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9BACDEB" w14:textId="77777777" w:rsidR="00447A4D" w:rsidRPr="00447A4D" w:rsidRDefault="00447A4D" w:rsidP="00447A4D">
            <w:pPr>
              <w:jc w:val="left"/>
              <w:rPr>
                <w:sz w:val="17"/>
                <w:szCs w:val="17"/>
              </w:rPr>
            </w:pPr>
            <w:r w:rsidRPr="00447A4D">
              <w:rPr>
                <w:sz w:val="17"/>
                <w:szCs w:val="17"/>
              </w:rPr>
              <w:t>-beta-ciflutrin</w:t>
            </w:r>
          </w:p>
        </w:tc>
        <w:tc>
          <w:tcPr>
            <w:tcW w:w="1984" w:type="dxa"/>
            <w:tcBorders>
              <w:top w:val="single" w:sz="4" w:space="0" w:color="auto"/>
              <w:left w:val="single" w:sz="4" w:space="0" w:color="auto"/>
              <w:bottom w:val="single" w:sz="4" w:space="0" w:color="auto"/>
              <w:right w:val="single" w:sz="4" w:space="0" w:color="auto"/>
            </w:tcBorders>
          </w:tcPr>
          <w:p w14:paraId="1E7A8B56" w14:textId="77777777" w:rsidR="00447A4D" w:rsidRPr="00447A4D" w:rsidRDefault="00447A4D" w:rsidP="00447A4D">
            <w:pPr>
              <w:jc w:val="left"/>
              <w:rPr>
                <w:sz w:val="17"/>
                <w:szCs w:val="17"/>
              </w:rPr>
            </w:pPr>
            <w:r w:rsidRPr="00447A4D">
              <w:rPr>
                <w:sz w:val="17"/>
                <w:szCs w:val="17"/>
              </w:rPr>
              <w:t xml:space="preserve">Bulldock  EC 25 </w:t>
            </w:r>
            <w:r w:rsidRPr="00447A4D">
              <w:rPr>
                <w:b/>
                <w:sz w:val="17"/>
                <w:szCs w:val="17"/>
              </w:rPr>
              <w:t>**2</w:t>
            </w:r>
          </w:p>
        </w:tc>
        <w:tc>
          <w:tcPr>
            <w:tcW w:w="1276" w:type="dxa"/>
            <w:tcBorders>
              <w:top w:val="single" w:sz="4" w:space="0" w:color="auto"/>
              <w:left w:val="single" w:sz="4" w:space="0" w:color="auto"/>
              <w:bottom w:val="single" w:sz="4" w:space="0" w:color="auto"/>
              <w:right w:val="single" w:sz="4" w:space="0" w:color="auto"/>
            </w:tcBorders>
          </w:tcPr>
          <w:p w14:paraId="5E402959" w14:textId="77777777" w:rsidR="00447A4D" w:rsidRPr="00447A4D" w:rsidRDefault="00447A4D" w:rsidP="00447A4D">
            <w:pPr>
              <w:jc w:val="left"/>
              <w:rPr>
                <w:sz w:val="17"/>
                <w:szCs w:val="17"/>
              </w:rPr>
            </w:pPr>
            <w:r w:rsidRPr="00447A4D">
              <w:rPr>
                <w:sz w:val="17"/>
                <w:szCs w:val="17"/>
              </w:rPr>
              <w:t>0,3  - 0,5 l/ha</w:t>
            </w:r>
          </w:p>
        </w:tc>
        <w:tc>
          <w:tcPr>
            <w:tcW w:w="1134" w:type="dxa"/>
            <w:tcBorders>
              <w:top w:val="single" w:sz="4" w:space="0" w:color="auto"/>
              <w:left w:val="single" w:sz="4" w:space="0" w:color="auto"/>
              <w:bottom w:val="single" w:sz="4" w:space="0" w:color="auto"/>
              <w:right w:val="single" w:sz="4" w:space="0" w:color="auto"/>
            </w:tcBorders>
          </w:tcPr>
          <w:p w14:paraId="5E7F23A1" w14:textId="77777777" w:rsidR="00447A4D" w:rsidRPr="00447A4D" w:rsidRDefault="00447A4D" w:rsidP="00447A4D">
            <w:pPr>
              <w:jc w:val="left"/>
              <w:rPr>
                <w:sz w:val="17"/>
                <w:szCs w:val="17"/>
              </w:rPr>
            </w:pPr>
            <w:r w:rsidRPr="00447A4D">
              <w:rPr>
                <w:sz w:val="17"/>
                <w:szCs w:val="17"/>
              </w:rPr>
              <w:t>3</w:t>
            </w:r>
          </w:p>
        </w:tc>
        <w:tc>
          <w:tcPr>
            <w:tcW w:w="2268" w:type="dxa"/>
            <w:vMerge w:val="restart"/>
            <w:tcBorders>
              <w:left w:val="single" w:sz="4" w:space="0" w:color="auto"/>
              <w:right w:val="single" w:sz="4" w:space="0" w:color="auto"/>
            </w:tcBorders>
          </w:tcPr>
          <w:p w14:paraId="4E86D1B2" w14:textId="77777777" w:rsidR="00447A4D" w:rsidRPr="00447A4D" w:rsidRDefault="00447A4D" w:rsidP="00447A4D">
            <w:pPr>
              <w:jc w:val="left"/>
              <w:rPr>
                <w:b/>
                <w:sz w:val="18"/>
                <w:szCs w:val="18"/>
              </w:rPr>
            </w:pPr>
          </w:p>
        </w:tc>
      </w:tr>
      <w:tr w:rsidR="00447A4D" w:rsidRPr="00447A4D" w14:paraId="19638017" w14:textId="77777777" w:rsidTr="00447A4D">
        <w:tc>
          <w:tcPr>
            <w:tcW w:w="1559" w:type="dxa"/>
            <w:vMerge/>
            <w:tcBorders>
              <w:left w:val="single" w:sz="4" w:space="0" w:color="auto"/>
              <w:right w:val="single" w:sz="4" w:space="0" w:color="auto"/>
            </w:tcBorders>
          </w:tcPr>
          <w:p w14:paraId="76FF7C97" w14:textId="77777777" w:rsidR="00447A4D" w:rsidRPr="00447A4D" w:rsidRDefault="00447A4D" w:rsidP="00447A4D">
            <w:pPr>
              <w:jc w:val="left"/>
              <w:rPr>
                <w:b/>
                <w:bCs/>
                <w:sz w:val="18"/>
                <w:szCs w:val="18"/>
              </w:rPr>
            </w:pPr>
          </w:p>
        </w:tc>
        <w:tc>
          <w:tcPr>
            <w:tcW w:w="1418" w:type="dxa"/>
            <w:gridSpan w:val="2"/>
            <w:vMerge/>
            <w:tcBorders>
              <w:left w:val="single" w:sz="4" w:space="0" w:color="auto"/>
              <w:right w:val="single" w:sz="4" w:space="0" w:color="auto"/>
            </w:tcBorders>
          </w:tcPr>
          <w:p w14:paraId="425BA9D6"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518F4FAE" w14:textId="77777777" w:rsidR="00447A4D" w:rsidRPr="00447A4D" w:rsidRDefault="00447A4D" w:rsidP="00447A4D">
            <w:pPr>
              <w:tabs>
                <w:tab w:val="left" w:pos="170"/>
              </w:tabs>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1F0B75B"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-indoksakarb</w:t>
            </w:r>
          </w:p>
        </w:tc>
        <w:tc>
          <w:tcPr>
            <w:tcW w:w="1984" w:type="dxa"/>
            <w:tcBorders>
              <w:top w:val="single" w:sz="4" w:space="0" w:color="auto"/>
              <w:left w:val="single" w:sz="4" w:space="0" w:color="auto"/>
              <w:bottom w:val="single" w:sz="4" w:space="0" w:color="auto"/>
              <w:right w:val="single" w:sz="4" w:space="0" w:color="auto"/>
            </w:tcBorders>
          </w:tcPr>
          <w:p w14:paraId="0AB6DC2D" w14:textId="77777777" w:rsidR="00447A4D" w:rsidRPr="00447A4D" w:rsidRDefault="00447A4D" w:rsidP="00447A4D">
            <w:pPr>
              <w:jc w:val="left"/>
              <w:rPr>
                <w:sz w:val="17"/>
                <w:szCs w:val="17"/>
              </w:rPr>
            </w:pPr>
            <w:r w:rsidRPr="00447A4D">
              <w:rPr>
                <w:sz w:val="17"/>
                <w:szCs w:val="17"/>
              </w:rPr>
              <w:t>Steward</w:t>
            </w:r>
          </w:p>
        </w:tc>
        <w:tc>
          <w:tcPr>
            <w:tcW w:w="1276" w:type="dxa"/>
            <w:tcBorders>
              <w:top w:val="single" w:sz="4" w:space="0" w:color="auto"/>
              <w:left w:val="single" w:sz="4" w:space="0" w:color="auto"/>
              <w:bottom w:val="single" w:sz="4" w:space="0" w:color="auto"/>
              <w:right w:val="single" w:sz="4" w:space="0" w:color="auto"/>
            </w:tcBorders>
          </w:tcPr>
          <w:p w14:paraId="24297415" w14:textId="77777777" w:rsidR="00447A4D" w:rsidRPr="00447A4D" w:rsidRDefault="00447A4D" w:rsidP="00447A4D">
            <w:pPr>
              <w:jc w:val="left"/>
              <w:rPr>
                <w:sz w:val="17"/>
                <w:szCs w:val="17"/>
              </w:rPr>
            </w:pPr>
            <w:r w:rsidRPr="00447A4D">
              <w:rPr>
                <w:sz w:val="17"/>
                <w:szCs w:val="17"/>
              </w:rPr>
              <w:t>85 g/ha</w:t>
            </w:r>
          </w:p>
        </w:tc>
        <w:tc>
          <w:tcPr>
            <w:tcW w:w="1134" w:type="dxa"/>
            <w:tcBorders>
              <w:top w:val="single" w:sz="4" w:space="0" w:color="auto"/>
              <w:left w:val="single" w:sz="4" w:space="0" w:color="auto"/>
              <w:bottom w:val="single" w:sz="4" w:space="0" w:color="auto"/>
              <w:right w:val="single" w:sz="4" w:space="0" w:color="auto"/>
            </w:tcBorders>
          </w:tcPr>
          <w:p w14:paraId="655709E8" w14:textId="77777777" w:rsidR="00447A4D" w:rsidRPr="00447A4D" w:rsidRDefault="00447A4D" w:rsidP="00447A4D">
            <w:pPr>
              <w:jc w:val="left"/>
              <w:rPr>
                <w:sz w:val="17"/>
                <w:szCs w:val="17"/>
              </w:rPr>
            </w:pPr>
            <w:r w:rsidRPr="00447A4D">
              <w:rPr>
                <w:sz w:val="17"/>
                <w:szCs w:val="17"/>
              </w:rPr>
              <w:t>3</w:t>
            </w:r>
          </w:p>
        </w:tc>
        <w:tc>
          <w:tcPr>
            <w:tcW w:w="2268" w:type="dxa"/>
            <w:vMerge/>
            <w:tcBorders>
              <w:left w:val="single" w:sz="4" w:space="0" w:color="auto"/>
              <w:right w:val="single" w:sz="4" w:space="0" w:color="auto"/>
            </w:tcBorders>
          </w:tcPr>
          <w:p w14:paraId="5723F464" w14:textId="77777777" w:rsidR="00447A4D" w:rsidRPr="00447A4D" w:rsidRDefault="00447A4D" w:rsidP="00447A4D">
            <w:pPr>
              <w:jc w:val="left"/>
              <w:rPr>
                <w:b/>
                <w:sz w:val="18"/>
                <w:szCs w:val="18"/>
              </w:rPr>
            </w:pPr>
          </w:p>
        </w:tc>
      </w:tr>
      <w:tr w:rsidR="00447A4D" w:rsidRPr="00447A4D" w14:paraId="118FD4A2" w14:textId="77777777" w:rsidTr="00447A4D">
        <w:tc>
          <w:tcPr>
            <w:tcW w:w="1559" w:type="dxa"/>
            <w:vMerge/>
            <w:tcBorders>
              <w:left w:val="single" w:sz="4" w:space="0" w:color="auto"/>
              <w:right w:val="single" w:sz="4" w:space="0" w:color="auto"/>
            </w:tcBorders>
          </w:tcPr>
          <w:p w14:paraId="1935AB14" w14:textId="77777777" w:rsidR="00447A4D" w:rsidRPr="00447A4D" w:rsidRDefault="00447A4D" w:rsidP="00447A4D">
            <w:pPr>
              <w:jc w:val="left"/>
              <w:rPr>
                <w:b/>
                <w:bCs/>
                <w:sz w:val="18"/>
                <w:szCs w:val="18"/>
              </w:rPr>
            </w:pPr>
          </w:p>
        </w:tc>
        <w:tc>
          <w:tcPr>
            <w:tcW w:w="1418" w:type="dxa"/>
            <w:gridSpan w:val="2"/>
            <w:vMerge/>
            <w:tcBorders>
              <w:left w:val="single" w:sz="4" w:space="0" w:color="auto"/>
              <w:right w:val="single" w:sz="4" w:space="0" w:color="auto"/>
            </w:tcBorders>
          </w:tcPr>
          <w:p w14:paraId="3AF0E500"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468DF675" w14:textId="77777777" w:rsidR="00447A4D" w:rsidRPr="00447A4D" w:rsidRDefault="00447A4D" w:rsidP="00447A4D">
            <w:pPr>
              <w:tabs>
                <w:tab w:val="left" w:pos="170"/>
              </w:tabs>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F34CEF4" w14:textId="77777777" w:rsidR="00447A4D" w:rsidRPr="00447A4D" w:rsidRDefault="00447A4D" w:rsidP="00447A4D">
            <w:pPr>
              <w:jc w:val="left"/>
              <w:rPr>
                <w:sz w:val="17"/>
                <w:szCs w:val="17"/>
              </w:rPr>
            </w:pPr>
            <w:r w:rsidRPr="00447A4D">
              <w:rPr>
                <w:sz w:val="17"/>
                <w:szCs w:val="17"/>
              </w:rPr>
              <w:t>-lambda-cihalotrin</w:t>
            </w:r>
          </w:p>
        </w:tc>
        <w:tc>
          <w:tcPr>
            <w:tcW w:w="1984" w:type="dxa"/>
            <w:tcBorders>
              <w:top w:val="single" w:sz="4" w:space="0" w:color="auto"/>
              <w:left w:val="single" w:sz="4" w:space="0" w:color="auto"/>
              <w:bottom w:val="single" w:sz="4" w:space="0" w:color="auto"/>
              <w:right w:val="single" w:sz="4" w:space="0" w:color="auto"/>
            </w:tcBorders>
          </w:tcPr>
          <w:p w14:paraId="37F4486C" w14:textId="77777777" w:rsidR="00447A4D" w:rsidRPr="00447A4D" w:rsidRDefault="00447A4D" w:rsidP="00447A4D">
            <w:pPr>
              <w:jc w:val="left"/>
              <w:rPr>
                <w:sz w:val="17"/>
                <w:szCs w:val="17"/>
              </w:rPr>
            </w:pPr>
            <w:r w:rsidRPr="00447A4D">
              <w:rPr>
                <w:sz w:val="17"/>
                <w:szCs w:val="17"/>
              </w:rPr>
              <w:t xml:space="preserve">Karate zeon 5CS </w:t>
            </w:r>
            <w:r w:rsidRPr="00447A4D">
              <w:rPr>
                <w:b/>
                <w:sz w:val="17"/>
                <w:szCs w:val="17"/>
              </w:rPr>
              <w:t>*3</w:t>
            </w:r>
          </w:p>
        </w:tc>
        <w:tc>
          <w:tcPr>
            <w:tcW w:w="1276" w:type="dxa"/>
            <w:tcBorders>
              <w:top w:val="single" w:sz="4" w:space="0" w:color="auto"/>
              <w:left w:val="single" w:sz="4" w:space="0" w:color="auto"/>
              <w:bottom w:val="single" w:sz="4" w:space="0" w:color="auto"/>
              <w:right w:val="single" w:sz="4" w:space="0" w:color="auto"/>
            </w:tcBorders>
          </w:tcPr>
          <w:p w14:paraId="318B32A6" w14:textId="77777777" w:rsidR="00447A4D" w:rsidRPr="00447A4D" w:rsidRDefault="00447A4D" w:rsidP="00447A4D">
            <w:pPr>
              <w:jc w:val="left"/>
              <w:rPr>
                <w:sz w:val="17"/>
                <w:szCs w:val="17"/>
              </w:rPr>
            </w:pPr>
            <w:r w:rsidRPr="00447A4D">
              <w:rPr>
                <w:sz w:val="17"/>
                <w:szCs w:val="17"/>
              </w:rPr>
              <w:t>0,15 l/ha</w:t>
            </w:r>
          </w:p>
          <w:p w14:paraId="4422D4DC" w14:textId="77777777" w:rsidR="00447A4D" w:rsidRPr="00447A4D" w:rsidRDefault="00447A4D" w:rsidP="00447A4D">
            <w:pPr>
              <w:jc w:val="left"/>
              <w:rPr>
                <w:sz w:val="17"/>
                <w:szCs w:val="17"/>
              </w:rPr>
            </w:pPr>
          </w:p>
        </w:tc>
        <w:tc>
          <w:tcPr>
            <w:tcW w:w="1134" w:type="dxa"/>
            <w:tcBorders>
              <w:top w:val="single" w:sz="4" w:space="0" w:color="auto"/>
              <w:left w:val="single" w:sz="4" w:space="0" w:color="auto"/>
              <w:bottom w:val="single" w:sz="4" w:space="0" w:color="auto"/>
              <w:right w:val="single" w:sz="4" w:space="0" w:color="auto"/>
            </w:tcBorders>
          </w:tcPr>
          <w:p w14:paraId="074CCB80" w14:textId="77777777" w:rsidR="00447A4D" w:rsidRPr="00447A4D" w:rsidRDefault="00447A4D" w:rsidP="00447A4D">
            <w:pPr>
              <w:jc w:val="left"/>
              <w:rPr>
                <w:sz w:val="17"/>
                <w:szCs w:val="17"/>
              </w:rPr>
            </w:pPr>
            <w:r w:rsidRPr="00447A4D">
              <w:rPr>
                <w:sz w:val="17"/>
                <w:szCs w:val="17"/>
              </w:rPr>
              <w:t>3</w:t>
            </w:r>
          </w:p>
          <w:p w14:paraId="28279D3B" w14:textId="77777777" w:rsidR="00447A4D" w:rsidRPr="00447A4D" w:rsidRDefault="00447A4D" w:rsidP="00447A4D">
            <w:pPr>
              <w:jc w:val="left"/>
              <w:rPr>
                <w:sz w:val="17"/>
                <w:szCs w:val="17"/>
              </w:rPr>
            </w:pPr>
          </w:p>
        </w:tc>
        <w:tc>
          <w:tcPr>
            <w:tcW w:w="2268" w:type="dxa"/>
            <w:vMerge/>
            <w:tcBorders>
              <w:left w:val="single" w:sz="4" w:space="0" w:color="auto"/>
              <w:bottom w:val="single" w:sz="4" w:space="0" w:color="auto"/>
              <w:right w:val="single" w:sz="4" w:space="0" w:color="auto"/>
            </w:tcBorders>
          </w:tcPr>
          <w:p w14:paraId="12C7AEF6" w14:textId="77777777" w:rsidR="00447A4D" w:rsidRPr="00447A4D" w:rsidRDefault="00447A4D" w:rsidP="00447A4D">
            <w:pPr>
              <w:jc w:val="left"/>
              <w:rPr>
                <w:b/>
                <w:sz w:val="18"/>
                <w:szCs w:val="18"/>
              </w:rPr>
            </w:pPr>
          </w:p>
        </w:tc>
      </w:tr>
      <w:tr w:rsidR="00447A4D" w:rsidRPr="00447A4D" w14:paraId="151A3D12" w14:textId="77777777" w:rsidTr="00447A4D">
        <w:trPr>
          <w:trHeight w:val="204"/>
        </w:trPr>
        <w:tc>
          <w:tcPr>
            <w:tcW w:w="1559" w:type="dxa"/>
            <w:vMerge w:val="restart"/>
            <w:tcBorders>
              <w:top w:val="single" w:sz="4" w:space="0" w:color="auto"/>
              <w:left w:val="single" w:sz="4" w:space="0" w:color="auto"/>
              <w:right w:val="single" w:sz="4" w:space="0" w:color="auto"/>
            </w:tcBorders>
          </w:tcPr>
          <w:p w14:paraId="55DD0658" w14:textId="77777777" w:rsidR="00447A4D" w:rsidRPr="00447A4D" w:rsidRDefault="00447A4D" w:rsidP="00447A4D">
            <w:pPr>
              <w:jc w:val="left"/>
              <w:rPr>
                <w:b/>
                <w:bCs/>
                <w:sz w:val="18"/>
                <w:szCs w:val="18"/>
              </w:rPr>
            </w:pPr>
            <w:r w:rsidRPr="00447A4D">
              <w:rPr>
                <w:b/>
                <w:bCs/>
                <w:sz w:val="18"/>
                <w:szCs w:val="18"/>
              </w:rPr>
              <w:t>Južna plodovrtka</w:t>
            </w:r>
          </w:p>
          <w:p w14:paraId="1B49405A" w14:textId="77777777" w:rsidR="00447A4D" w:rsidRPr="00447A4D" w:rsidRDefault="00447A4D" w:rsidP="00447A4D">
            <w:pPr>
              <w:jc w:val="left"/>
              <w:rPr>
                <w:i/>
                <w:iCs/>
                <w:sz w:val="18"/>
                <w:szCs w:val="18"/>
              </w:rPr>
            </w:pPr>
            <w:r w:rsidRPr="00447A4D">
              <w:rPr>
                <w:i/>
                <w:iCs/>
                <w:sz w:val="18"/>
                <w:szCs w:val="18"/>
              </w:rPr>
              <w:t>Helicoverpa armigera</w:t>
            </w:r>
          </w:p>
          <w:p w14:paraId="64368320" w14:textId="77777777" w:rsidR="00447A4D" w:rsidRPr="00447A4D" w:rsidRDefault="00447A4D" w:rsidP="00447A4D">
            <w:pPr>
              <w:jc w:val="left"/>
              <w:rPr>
                <w:b/>
                <w:bCs/>
                <w:sz w:val="18"/>
                <w:szCs w:val="18"/>
              </w:rPr>
            </w:pPr>
          </w:p>
        </w:tc>
        <w:tc>
          <w:tcPr>
            <w:tcW w:w="1418" w:type="dxa"/>
            <w:gridSpan w:val="2"/>
            <w:vMerge w:val="restart"/>
            <w:tcBorders>
              <w:top w:val="single" w:sz="4" w:space="0" w:color="auto"/>
              <w:left w:val="single" w:sz="4" w:space="0" w:color="auto"/>
              <w:right w:val="single" w:sz="4" w:space="0" w:color="auto"/>
            </w:tcBorders>
          </w:tcPr>
          <w:p w14:paraId="1A5158F0" w14:textId="77777777" w:rsidR="00447A4D" w:rsidRPr="00447A4D" w:rsidRDefault="00447A4D" w:rsidP="00447A4D">
            <w:pPr>
              <w:jc w:val="left"/>
              <w:rPr>
                <w:sz w:val="18"/>
                <w:szCs w:val="18"/>
              </w:rPr>
            </w:pPr>
            <w:r w:rsidRPr="00447A4D">
              <w:rPr>
                <w:sz w:val="18"/>
                <w:szCs w:val="18"/>
              </w:rPr>
              <w:t>Na  plodovih opazimo luknje, izlegle gosenice se zavrtajo v plodove, plodovi gnijejo.</w:t>
            </w:r>
          </w:p>
        </w:tc>
        <w:tc>
          <w:tcPr>
            <w:tcW w:w="3118" w:type="dxa"/>
            <w:vMerge w:val="restart"/>
            <w:tcBorders>
              <w:top w:val="single" w:sz="4" w:space="0" w:color="auto"/>
              <w:left w:val="single" w:sz="4" w:space="0" w:color="auto"/>
              <w:right w:val="single" w:sz="4" w:space="0" w:color="auto"/>
            </w:tcBorders>
          </w:tcPr>
          <w:p w14:paraId="3DCDC1C2" w14:textId="77777777" w:rsidR="00447A4D" w:rsidRPr="00447A4D" w:rsidRDefault="00447A4D" w:rsidP="00447A4D">
            <w:pPr>
              <w:tabs>
                <w:tab w:val="left" w:pos="170"/>
              </w:tabs>
              <w:jc w:val="left"/>
              <w:rPr>
                <w:sz w:val="18"/>
                <w:szCs w:val="18"/>
              </w:rPr>
            </w:pPr>
            <w:r w:rsidRPr="00447A4D">
              <w:rPr>
                <w:sz w:val="18"/>
                <w:szCs w:val="18"/>
              </w:rPr>
              <w:t>Kemični ukrep:</w:t>
            </w:r>
          </w:p>
          <w:p w14:paraId="198F0FC3" w14:textId="77777777" w:rsidR="00447A4D" w:rsidRPr="00447A4D" w:rsidRDefault="00447A4D" w:rsidP="00447A4D">
            <w:pPr>
              <w:jc w:val="left"/>
              <w:rPr>
                <w:sz w:val="18"/>
                <w:szCs w:val="18"/>
              </w:rPr>
            </w:pPr>
            <w:r w:rsidRPr="00447A4D">
              <w:rPr>
                <w:sz w:val="18"/>
                <w:szCs w:val="18"/>
              </w:rPr>
              <w:t>- uporaba insekticida takoj po pojavu prvih gosenic (škropljenje je potrebno opraviti preden se gosenice zavrtajo v plodov</w:t>
            </w:r>
          </w:p>
        </w:tc>
        <w:tc>
          <w:tcPr>
            <w:tcW w:w="8080" w:type="dxa"/>
            <w:gridSpan w:val="5"/>
            <w:tcBorders>
              <w:top w:val="single" w:sz="4" w:space="0" w:color="auto"/>
              <w:left w:val="single" w:sz="4" w:space="0" w:color="auto"/>
              <w:bottom w:val="single" w:sz="4" w:space="0" w:color="auto"/>
              <w:right w:val="single" w:sz="4" w:space="0" w:color="auto"/>
            </w:tcBorders>
          </w:tcPr>
          <w:p w14:paraId="205C6EFA" w14:textId="77777777" w:rsidR="00447A4D" w:rsidRPr="00447A4D" w:rsidRDefault="00447A4D" w:rsidP="00447A4D">
            <w:pPr>
              <w:jc w:val="left"/>
              <w:rPr>
                <w:b/>
                <w:sz w:val="18"/>
                <w:szCs w:val="18"/>
              </w:rPr>
            </w:pPr>
            <w:r w:rsidRPr="00447A4D">
              <w:rPr>
                <w:b/>
                <w:sz w:val="18"/>
                <w:szCs w:val="18"/>
              </w:rPr>
              <w:t>PRIDELAVA NA PROSTEM IN V ZAŠČITENIH PROSTORIH</w:t>
            </w:r>
          </w:p>
        </w:tc>
      </w:tr>
      <w:tr w:rsidR="00447A4D" w:rsidRPr="00447A4D" w14:paraId="6DC183BC" w14:textId="77777777" w:rsidTr="00447A4D">
        <w:trPr>
          <w:trHeight w:val="274"/>
        </w:trPr>
        <w:tc>
          <w:tcPr>
            <w:tcW w:w="1559" w:type="dxa"/>
            <w:vMerge/>
            <w:tcBorders>
              <w:left w:val="single" w:sz="4" w:space="0" w:color="auto"/>
              <w:right w:val="single" w:sz="4" w:space="0" w:color="auto"/>
            </w:tcBorders>
          </w:tcPr>
          <w:p w14:paraId="2AA5A39F" w14:textId="77777777" w:rsidR="00447A4D" w:rsidRPr="00447A4D" w:rsidRDefault="00447A4D" w:rsidP="00447A4D">
            <w:pPr>
              <w:jc w:val="left"/>
              <w:rPr>
                <w:b/>
                <w:bCs/>
                <w:sz w:val="18"/>
                <w:szCs w:val="18"/>
              </w:rPr>
            </w:pPr>
          </w:p>
        </w:tc>
        <w:tc>
          <w:tcPr>
            <w:tcW w:w="1418" w:type="dxa"/>
            <w:gridSpan w:val="2"/>
            <w:vMerge/>
            <w:tcBorders>
              <w:left w:val="single" w:sz="4" w:space="0" w:color="auto"/>
              <w:right w:val="single" w:sz="4" w:space="0" w:color="auto"/>
            </w:tcBorders>
          </w:tcPr>
          <w:p w14:paraId="2F82DA90"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4A078AF2" w14:textId="77777777" w:rsidR="00447A4D" w:rsidRPr="00447A4D" w:rsidRDefault="00447A4D" w:rsidP="00447A4D">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E6A4E71" w14:textId="77777777" w:rsidR="00447A4D" w:rsidRPr="00447A4D" w:rsidRDefault="00447A4D" w:rsidP="00447A4D">
            <w:pPr>
              <w:jc w:val="left"/>
              <w:rPr>
                <w:sz w:val="18"/>
                <w:szCs w:val="18"/>
              </w:rPr>
            </w:pPr>
            <w:r w:rsidRPr="00447A4D">
              <w:rPr>
                <w:iCs/>
                <w:sz w:val="18"/>
                <w:szCs w:val="18"/>
              </w:rPr>
              <w:t>-</w:t>
            </w:r>
            <w:r w:rsidRPr="00447A4D">
              <w:rPr>
                <w:i/>
                <w:iCs/>
                <w:sz w:val="18"/>
                <w:szCs w:val="18"/>
              </w:rPr>
              <w:t xml:space="preserve">Bacillus thuringiensis </w:t>
            </w:r>
            <w:r w:rsidRPr="00447A4D">
              <w:rPr>
                <w:iCs/>
                <w:sz w:val="18"/>
                <w:szCs w:val="18"/>
              </w:rPr>
              <w:t>var.kurstaki</w:t>
            </w:r>
          </w:p>
        </w:tc>
        <w:tc>
          <w:tcPr>
            <w:tcW w:w="1984" w:type="dxa"/>
            <w:tcBorders>
              <w:top w:val="single" w:sz="4" w:space="0" w:color="auto"/>
              <w:left w:val="single" w:sz="4" w:space="0" w:color="auto"/>
              <w:bottom w:val="single" w:sz="4" w:space="0" w:color="auto"/>
              <w:right w:val="single" w:sz="4" w:space="0" w:color="auto"/>
            </w:tcBorders>
          </w:tcPr>
          <w:p w14:paraId="6F50076F" w14:textId="77777777" w:rsidR="00447A4D" w:rsidRPr="00447A4D" w:rsidRDefault="00447A4D" w:rsidP="00447A4D">
            <w:pPr>
              <w:jc w:val="left"/>
              <w:rPr>
                <w:sz w:val="18"/>
                <w:szCs w:val="18"/>
              </w:rPr>
            </w:pPr>
            <w:r w:rsidRPr="00447A4D">
              <w:rPr>
                <w:sz w:val="18"/>
                <w:szCs w:val="18"/>
              </w:rPr>
              <w:t xml:space="preserve">Lepinox plus </w:t>
            </w:r>
          </w:p>
        </w:tc>
        <w:tc>
          <w:tcPr>
            <w:tcW w:w="1276" w:type="dxa"/>
            <w:tcBorders>
              <w:top w:val="single" w:sz="4" w:space="0" w:color="auto"/>
              <w:left w:val="single" w:sz="4" w:space="0" w:color="auto"/>
              <w:bottom w:val="single" w:sz="4" w:space="0" w:color="auto"/>
              <w:right w:val="single" w:sz="4" w:space="0" w:color="auto"/>
            </w:tcBorders>
          </w:tcPr>
          <w:p w14:paraId="6C3A2AFA" w14:textId="77777777" w:rsidR="00447A4D" w:rsidRPr="00447A4D" w:rsidRDefault="00447A4D" w:rsidP="00447A4D">
            <w:pPr>
              <w:jc w:val="left"/>
              <w:rPr>
                <w:sz w:val="18"/>
                <w:szCs w:val="18"/>
              </w:rPr>
            </w:pPr>
            <w:r w:rsidRPr="00447A4D">
              <w:rPr>
                <w:sz w:val="18"/>
                <w:szCs w:val="18"/>
              </w:rPr>
              <w:t xml:space="preserve">1 kg/ha </w:t>
            </w:r>
          </w:p>
        </w:tc>
        <w:tc>
          <w:tcPr>
            <w:tcW w:w="1134" w:type="dxa"/>
            <w:tcBorders>
              <w:top w:val="single" w:sz="4" w:space="0" w:color="auto"/>
              <w:left w:val="single" w:sz="4" w:space="0" w:color="auto"/>
              <w:bottom w:val="single" w:sz="4" w:space="0" w:color="auto"/>
              <w:right w:val="single" w:sz="4" w:space="0" w:color="auto"/>
            </w:tcBorders>
          </w:tcPr>
          <w:p w14:paraId="0E8FAA31" w14:textId="77777777" w:rsidR="00447A4D" w:rsidRPr="00447A4D" w:rsidRDefault="00447A4D" w:rsidP="00447A4D">
            <w:pPr>
              <w:jc w:val="left"/>
              <w:rPr>
                <w:sz w:val="18"/>
                <w:szCs w:val="18"/>
              </w:rPr>
            </w:pPr>
            <w:r w:rsidRPr="00447A4D">
              <w:rPr>
                <w:sz w:val="18"/>
                <w:szCs w:val="18"/>
              </w:rPr>
              <w:t>ni potrebna</w:t>
            </w:r>
          </w:p>
          <w:p w14:paraId="3880C689" w14:textId="77777777" w:rsidR="00447A4D" w:rsidRPr="00447A4D" w:rsidRDefault="00447A4D" w:rsidP="00447A4D">
            <w:pPr>
              <w:jc w:val="left"/>
              <w:rPr>
                <w:sz w:val="18"/>
                <w:szCs w:val="18"/>
              </w:rPr>
            </w:pPr>
          </w:p>
        </w:tc>
        <w:tc>
          <w:tcPr>
            <w:tcW w:w="2268" w:type="dxa"/>
            <w:vMerge w:val="restart"/>
            <w:tcBorders>
              <w:top w:val="single" w:sz="4" w:space="0" w:color="auto"/>
              <w:left w:val="single" w:sz="4" w:space="0" w:color="auto"/>
              <w:right w:val="single" w:sz="4" w:space="0" w:color="auto"/>
            </w:tcBorders>
          </w:tcPr>
          <w:p w14:paraId="3F4D3A1B" w14:textId="77777777" w:rsidR="00447A4D" w:rsidRPr="00447A4D" w:rsidRDefault="00447A4D" w:rsidP="00447A4D">
            <w:pPr>
              <w:jc w:val="left"/>
              <w:rPr>
                <w:b/>
                <w:sz w:val="18"/>
                <w:szCs w:val="18"/>
              </w:rPr>
            </w:pPr>
            <w:r w:rsidRPr="00447A4D">
              <w:rPr>
                <w:b/>
                <w:sz w:val="18"/>
                <w:szCs w:val="18"/>
              </w:rPr>
              <w:t>*1   31.12.2021</w:t>
            </w:r>
          </w:p>
          <w:p w14:paraId="10BAEA77" w14:textId="77777777" w:rsidR="00447A4D" w:rsidRPr="00447A4D" w:rsidRDefault="00447A4D" w:rsidP="00447A4D">
            <w:pPr>
              <w:jc w:val="left"/>
              <w:rPr>
                <w:b/>
                <w:sz w:val="18"/>
                <w:szCs w:val="18"/>
              </w:rPr>
            </w:pPr>
            <w:r w:rsidRPr="00447A4D">
              <w:rPr>
                <w:b/>
                <w:sz w:val="18"/>
                <w:szCs w:val="18"/>
              </w:rPr>
              <w:t>*2   30.03.2021</w:t>
            </w:r>
          </w:p>
        </w:tc>
      </w:tr>
      <w:tr w:rsidR="00447A4D" w:rsidRPr="00447A4D" w14:paraId="3EB7EBD7" w14:textId="77777777" w:rsidTr="00447A4D">
        <w:trPr>
          <w:trHeight w:val="201"/>
        </w:trPr>
        <w:tc>
          <w:tcPr>
            <w:tcW w:w="1559" w:type="dxa"/>
            <w:vMerge/>
            <w:tcBorders>
              <w:left w:val="single" w:sz="4" w:space="0" w:color="auto"/>
              <w:right w:val="single" w:sz="4" w:space="0" w:color="auto"/>
            </w:tcBorders>
          </w:tcPr>
          <w:p w14:paraId="33E7BF74" w14:textId="77777777" w:rsidR="00447A4D" w:rsidRPr="00447A4D" w:rsidRDefault="00447A4D" w:rsidP="00447A4D">
            <w:pPr>
              <w:jc w:val="left"/>
              <w:rPr>
                <w:b/>
                <w:bCs/>
                <w:sz w:val="18"/>
                <w:szCs w:val="18"/>
              </w:rPr>
            </w:pPr>
          </w:p>
        </w:tc>
        <w:tc>
          <w:tcPr>
            <w:tcW w:w="1418" w:type="dxa"/>
            <w:gridSpan w:val="2"/>
            <w:vMerge/>
            <w:tcBorders>
              <w:left w:val="single" w:sz="4" w:space="0" w:color="auto"/>
              <w:right w:val="single" w:sz="4" w:space="0" w:color="auto"/>
            </w:tcBorders>
          </w:tcPr>
          <w:p w14:paraId="5CA89E3B"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4BCB1626" w14:textId="77777777" w:rsidR="00447A4D" w:rsidRPr="00447A4D" w:rsidRDefault="00447A4D" w:rsidP="00447A4D">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91D8C0B" w14:textId="77777777" w:rsidR="00447A4D" w:rsidRPr="00447A4D" w:rsidRDefault="00447A4D" w:rsidP="00447A4D">
            <w:pPr>
              <w:jc w:val="left"/>
              <w:rPr>
                <w:sz w:val="18"/>
                <w:szCs w:val="18"/>
              </w:rPr>
            </w:pPr>
            <w:r w:rsidRPr="00447A4D">
              <w:rPr>
                <w:sz w:val="18"/>
                <w:szCs w:val="18"/>
              </w:rPr>
              <w:t>-emamektin</w:t>
            </w:r>
          </w:p>
        </w:tc>
        <w:tc>
          <w:tcPr>
            <w:tcW w:w="1984" w:type="dxa"/>
            <w:tcBorders>
              <w:top w:val="single" w:sz="4" w:space="0" w:color="auto"/>
              <w:left w:val="single" w:sz="4" w:space="0" w:color="auto"/>
              <w:bottom w:val="single" w:sz="4" w:space="0" w:color="auto"/>
              <w:right w:val="single" w:sz="4" w:space="0" w:color="auto"/>
            </w:tcBorders>
          </w:tcPr>
          <w:p w14:paraId="0D924C7A" w14:textId="77777777" w:rsidR="00447A4D" w:rsidRPr="00447A4D" w:rsidRDefault="00447A4D" w:rsidP="00447A4D">
            <w:pPr>
              <w:jc w:val="left"/>
              <w:rPr>
                <w:sz w:val="18"/>
                <w:szCs w:val="18"/>
              </w:rPr>
            </w:pPr>
            <w:r w:rsidRPr="00447A4D">
              <w:rPr>
                <w:sz w:val="18"/>
                <w:szCs w:val="18"/>
              </w:rPr>
              <w:t xml:space="preserve">Affirm </w:t>
            </w:r>
            <w:r w:rsidRPr="00447A4D">
              <w:rPr>
                <w:b/>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408CACED" w14:textId="77777777" w:rsidR="00447A4D" w:rsidRPr="00447A4D" w:rsidRDefault="00447A4D" w:rsidP="00447A4D">
            <w:pPr>
              <w:jc w:val="left"/>
              <w:rPr>
                <w:sz w:val="18"/>
                <w:szCs w:val="18"/>
              </w:rPr>
            </w:pPr>
            <w:r w:rsidRPr="00447A4D">
              <w:rPr>
                <w:sz w:val="18"/>
                <w:szCs w:val="18"/>
              </w:rPr>
              <w:t>2 kg/ha</w:t>
            </w:r>
          </w:p>
        </w:tc>
        <w:tc>
          <w:tcPr>
            <w:tcW w:w="1134" w:type="dxa"/>
            <w:tcBorders>
              <w:top w:val="single" w:sz="4" w:space="0" w:color="auto"/>
              <w:left w:val="single" w:sz="4" w:space="0" w:color="auto"/>
              <w:bottom w:val="single" w:sz="4" w:space="0" w:color="auto"/>
              <w:right w:val="single" w:sz="4" w:space="0" w:color="auto"/>
            </w:tcBorders>
          </w:tcPr>
          <w:p w14:paraId="6FD2DA4F" w14:textId="77777777" w:rsidR="00447A4D" w:rsidRPr="00447A4D" w:rsidRDefault="00447A4D" w:rsidP="00447A4D">
            <w:pPr>
              <w:jc w:val="left"/>
              <w:rPr>
                <w:sz w:val="18"/>
                <w:szCs w:val="18"/>
              </w:rPr>
            </w:pPr>
            <w:r w:rsidRPr="00447A4D">
              <w:rPr>
                <w:sz w:val="18"/>
                <w:szCs w:val="18"/>
              </w:rPr>
              <w:t>3</w:t>
            </w:r>
          </w:p>
        </w:tc>
        <w:tc>
          <w:tcPr>
            <w:tcW w:w="2268" w:type="dxa"/>
            <w:vMerge/>
            <w:tcBorders>
              <w:left w:val="single" w:sz="4" w:space="0" w:color="auto"/>
              <w:bottom w:val="single" w:sz="4" w:space="0" w:color="auto"/>
              <w:right w:val="single" w:sz="4" w:space="0" w:color="auto"/>
            </w:tcBorders>
          </w:tcPr>
          <w:p w14:paraId="070DFD37" w14:textId="77777777" w:rsidR="00447A4D" w:rsidRPr="00447A4D" w:rsidRDefault="00447A4D" w:rsidP="00447A4D">
            <w:pPr>
              <w:jc w:val="left"/>
              <w:rPr>
                <w:b/>
                <w:sz w:val="18"/>
                <w:szCs w:val="18"/>
              </w:rPr>
            </w:pPr>
          </w:p>
        </w:tc>
      </w:tr>
      <w:tr w:rsidR="00447A4D" w:rsidRPr="00447A4D" w14:paraId="3F31C19E" w14:textId="77777777" w:rsidTr="00447A4D">
        <w:trPr>
          <w:trHeight w:val="125"/>
        </w:trPr>
        <w:tc>
          <w:tcPr>
            <w:tcW w:w="1559" w:type="dxa"/>
            <w:vMerge/>
            <w:tcBorders>
              <w:left w:val="single" w:sz="4" w:space="0" w:color="auto"/>
              <w:right w:val="single" w:sz="4" w:space="0" w:color="auto"/>
            </w:tcBorders>
          </w:tcPr>
          <w:p w14:paraId="30DF6E2C" w14:textId="77777777" w:rsidR="00447A4D" w:rsidRPr="00447A4D" w:rsidRDefault="00447A4D" w:rsidP="00447A4D">
            <w:pPr>
              <w:jc w:val="left"/>
              <w:rPr>
                <w:b/>
                <w:bCs/>
                <w:sz w:val="18"/>
                <w:szCs w:val="18"/>
              </w:rPr>
            </w:pPr>
          </w:p>
        </w:tc>
        <w:tc>
          <w:tcPr>
            <w:tcW w:w="1418" w:type="dxa"/>
            <w:gridSpan w:val="2"/>
            <w:vMerge/>
            <w:tcBorders>
              <w:left w:val="single" w:sz="4" w:space="0" w:color="auto"/>
              <w:right w:val="single" w:sz="4" w:space="0" w:color="auto"/>
            </w:tcBorders>
          </w:tcPr>
          <w:p w14:paraId="06926A60"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3A0796EE" w14:textId="77777777" w:rsidR="00447A4D" w:rsidRPr="00447A4D" w:rsidRDefault="00447A4D" w:rsidP="00447A4D">
            <w:pPr>
              <w:jc w:val="left"/>
              <w:rPr>
                <w:sz w:val="18"/>
                <w:szCs w:val="18"/>
              </w:rPr>
            </w:pPr>
          </w:p>
        </w:tc>
        <w:tc>
          <w:tcPr>
            <w:tcW w:w="8080" w:type="dxa"/>
            <w:gridSpan w:val="5"/>
            <w:tcBorders>
              <w:top w:val="single" w:sz="4" w:space="0" w:color="auto"/>
              <w:left w:val="single" w:sz="4" w:space="0" w:color="auto"/>
              <w:bottom w:val="single" w:sz="4" w:space="0" w:color="auto"/>
              <w:right w:val="single" w:sz="4" w:space="0" w:color="auto"/>
            </w:tcBorders>
          </w:tcPr>
          <w:p w14:paraId="5035E8D3" w14:textId="77777777" w:rsidR="00447A4D" w:rsidRPr="00447A4D" w:rsidRDefault="00447A4D" w:rsidP="00447A4D">
            <w:pPr>
              <w:jc w:val="left"/>
              <w:rPr>
                <w:b/>
                <w:sz w:val="18"/>
                <w:szCs w:val="18"/>
              </w:rPr>
            </w:pPr>
            <w:r w:rsidRPr="00447A4D">
              <w:rPr>
                <w:b/>
                <w:sz w:val="18"/>
                <w:szCs w:val="18"/>
              </w:rPr>
              <w:t>PRIDELAVA V ZAŠČITENIH PROSTORIH</w:t>
            </w:r>
          </w:p>
        </w:tc>
      </w:tr>
      <w:tr w:rsidR="00447A4D" w:rsidRPr="00447A4D" w14:paraId="5F7F1D54" w14:textId="77777777" w:rsidTr="00447A4D">
        <w:trPr>
          <w:trHeight w:val="187"/>
        </w:trPr>
        <w:tc>
          <w:tcPr>
            <w:tcW w:w="1559" w:type="dxa"/>
            <w:vMerge/>
            <w:tcBorders>
              <w:left w:val="single" w:sz="4" w:space="0" w:color="auto"/>
              <w:right w:val="single" w:sz="4" w:space="0" w:color="auto"/>
            </w:tcBorders>
          </w:tcPr>
          <w:p w14:paraId="72DD9181" w14:textId="77777777" w:rsidR="00447A4D" w:rsidRPr="00447A4D" w:rsidRDefault="00447A4D" w:rsidP="00447A4D">
            <w:pPr>
              <w:jc w:val="left"/>
              <w:rPr>
                <w:b/>
                <w:bCs/>
                <w:sz w:val="18"/>
                <w:szCs w:val="18"/>
              </w:rPr>
            </w:pPr>
          </w:p>
        </w:tc>
        <w:tc>
          <w:tcPr>
            <w:tcW w:w="1418" w:type="dxa"/>
            <w:gridSpan w:val="2"/>
            <w:vMerge/>
            <w:tcBorders>
              <w:left w:val="single" w:sz="4" w:space="0" w:color="auto"/>
              <w:right w:val="single" w:sz="4" w:space="0" w:color="auto"/>
            </w:tcBorders>
          </w:tcPr>
          <w:p w14:paraId="3923EA2A"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31DB211B" w14:textId="77777777" w:rsidR="00447A4D" w:rsidRPr="00447A4D" w:rsidRDefault="00447A4D" w:rsidP="00447A4D">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E91C61A" w14:textId="77777777" w:rsidR="00447A4D" w:rsidRPr="00447A4D" w:rsidRDefault="00447A4D" w:rsidP="0046057E">
            <w:pPr>
              <w:numPr>
                <w:ilvl w:val="0"/>
                <w:numId w:val="6"/>
              </w:numPr>
              <w:tabs>
                <w:tab w:val="clear" w:pos="360"/>
                <w:tab w:val="num" w:pos="112"/>
              </w:tabs>
              <w:jc w:val="left"/>
              <w:rPr>
                <w:sz w:val="18"/>
                <w:szCs w:val="18"/>
              </w:rPr>
            </w:pPr>
            <w:r w:rsidRPr="00447A4D">
              <w:rPr>
                <w:sz w:val="18"/>
                <w:szCs w:val="18"/>
              </w:rPr>
              <w:t>azadirahtin A</w:t>
            </w:r>
          </w:p>
        </w:tc>
        <w:tc>
          <w:tcPr>
            <w:tcW w:w="1984" w:type="dxa"/>
            <w:tcBorders>
              <w:top w:val="single" w:sz="4" w:space="0" w:color="auto"/>
              <w:left w:val="single" w:sz="4" w:space="0" w:color="auto"/>
              <w:bottom w:val="single" w:sz="4" w:space="0" w:color="auto"/>
              <w:right w:val="single" w:sz="4" w:space="0" w:color="auto"/>
            </w:tcBorders>
          </w:tcPr>
          <w:p w14:paraId="79699D3F" w14:textId="77777777" w:rsidR="00447A4D" w:rsidRPr="00447A4D" w:rsidRDefault="00447A4D" w:rsidP="00447A4D">
            <w:pPr>
              <w:jc w:val="left"/>
              <w:rPr>
                <w:sz w:val="18"/>
                <w:szCs w:val="18"/>
              </w:rPr>
            </w:pPr>
            <w:r w:rsidRPr="00447A4D">
              <w:rPr>
                <w:sz w:val="18"/>
                <w:szCs w:val="18"/>
              </w:rPr>
              <w:t>Neemazal - T/S</w:t>
            </w:r>
          </w:p>
        </w:tc>
        <w:tc>
          <w:tcPr>
            <w:tcW w:w="1276" w:type="dxa"/>
            <w:tcBorders>
              <w:top w:val="single" w:sz="4" w:space="0" w:color="auto"/>
              <w:left w:val="single" w:sz="4" w:space="0" w:color="auto"/>
              <w:bottom w:val="single" w:sz="4" w:space="0" w:color="auto"/>
              <w:right w:val="single" w:sz="4" w:space="0" w:color="auto"/>
            </w:tcBorders>
          </w:tcPr>
          <w:p w14:paraId="63C276DE" w14:textId="77777777" w:rsidR="00447A4D" w:rsidRPr="00447A4D" w:rsidRDefault="00447A4D" w:rsidP="00447A4D">
            <w:pPr>
              <w:jc w:val="left"/>
              <w:rPr>
                <w:sz w:val="18"/>
                <w:szCs w:val="18"/>
              </w:rPr>
            </w:pPr>
            <w:r w:rsidRPr="00447A4D">
              <w:rPr>
                <w:sz w:val="18"/>
                <w:szCs w:val="18"/>
              </w:rPr>
              <w:t>2-3 l/ha</w:t>
            </w:r>
          </w:p>
        </w:tc>
        <w:tc>
          <w:tcPr>
            <w:tcW w:w="1134" w:type="dxa"/>
            <w:tcBorders>
              <w:top w:val="single" w:sz="4" w:space="0" w:color="auto"/>
              <w:left w:val="single" w:sz="4" w:space="0" w:color="auto"/>
              <w:bottom w:val="single" w:sz="4" w:space="0" w:color="auto"/>
              <w:right w:val="single" w:sz="4" w:space="0" w:color="auto"/>
            </w:tcBorders>
          </w:tcPr>
          <w:p w14:paraId="3656FB97" w14:textId="77777777" w:rsidR="00447A4D" w:rsidRPr="00447A4D" w:rsidRDefault="00447A4D" w:rsidP="00447A4D">
            <w:pPr>
              <w:jc w:val="left"/>
              <w:rPr>
                <w:sz w:val="18"/>
                <w:szCs w:val="18"/>
              </w:rPr>
            </w:pPr>
            <w:r w:rsidRPr="00447A4D">
              <w:rPr>
                <w:sz w:val="18"/>
                <w:szCs w:val="18"/>
              </w:rPr>
              <w:t>3</w:t>
            </w:r>
          </w:p>
        </w:tc>
        <w:tc>
          <w:tcPr>
            <w:tcW w:w="2268" w:type="dxa"/>
            <w:vMerge w:val="restart"/>
            <w:tcBorders>
              <w:top w:val="single" w:sz="4" w:space="0" w:color="auto"/>
              <w:left w:val="single" w:sz="4" w:space="0" w:color="auto"/>
              <w:right w:val="single" w:sz="4" w:space="0" w:color="auto"/>
            </w:tcBorders>
          </w:tcPr>
          <w:p w14:paraId="41FE9AA2" w14:textId="77777777" w:rsidR="00447A4D" w:rsidRPr="00447A4D" w:rsidRDefault="00447A4D" w:rsidP="00447A4D">
            <w:pPr>
              <w:jc w:val="left"/>
              <w:rPr>
                <w:b/>
                <w:sz w:val="18"/>
                <w:szCs w:val="18"/>
              </w:rPr>
            </w:pPr>
          </w:p>
        </w:tc>
      </w:tr>
      <w:tr w:rsidR="00447A4D" w:rsidRPr="00447A4D" w14:paraId="24AB7144" w14:textId="77777777" w:rsidTr="00447A4D">
        <w:trPr>
          <w:trHeight w:val="274"/>
        </w:trPr>
        <w:tc>
          <w:tcPr>
            <w:tcW w:w="1559" w:type="dxa"/>
            <w:vMerge/>
            <w:tcBorders>
              <w:left w:val="single" w:sz="4" w:space="0" w:color="auto"/>
              <w:right w:val="single" w:sz="4" w:space="0" w:color="auto"/>
            </w:tcBorders>
          </w:tcPr>
          <w:p w14:paraId="2A950F9C" w14:textId="77777777" w:rsidR="00447A4D" w:rsidRPr="00447A4D" w:rsidRDefault="00447A4D" w:rsidP="00447A4D">
            <w:pPr>
              <w:jc w:val="left"/>
              <w:rPr>
                <w:b/>
                <w:bCs/>
                <w:sz w:val="18"/>
                <w:szCs w:val="18"/>
              </w:rPr>
            </w:pPr>
          </w:p>
        </w:tc>
        <w:tc>
          <w:tcPr>
            <w:tcW w:w="1418" w:type="dxa"/>
            <w:gridSpan w:val="2"/>
            <w:vMerge/>
            <w:tcBorders>
              <w:left w:val="single" w:sz="4" w:space="0" w:color="auto"/>
              <w:right w:val="single" w:sz="4" w:space="0" w:color="auto"/>
            </w:tcBorders>
          </w:tcPr>
          <w:p w14:paraId="3384A352"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027A5DDB" w14:textId="77777777" w:rsidR="00447A4D" w:rsidRPr="00447A4D" w:rsidRDefault="00447A4D" w:rsidP="00447A4D">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2B6F3E9A" w14:textId="77777777" w:rsidR="00447A4D" w:rsidRPr="00447A4D" w:rsidRDefault="00447A4D" w:rsidP="0046057E">
            <w:pPr>
              <w:numPr>
                <w:ilvl w:val="0"/>
                <w:numId w:val="6"/>
              </w:numPr>
              <w:tabs>
                <w:tab w:val="clear" w:pos="360"/>
                <w:tab w:val="num" w:pos="34"/>
              </w:tabs>
              <w:ind w:left="34" w:firstLine="0"/>
              <w:jc w:val="left"/>
              <w:rPr>
                <w:sz w:val="17"/>
                <w:szCs w:val="17"/>
              </w:rPr>
            </w:pPr>
            <w:r w:rsidRPr="00447A4D">
              <w:rPr>
                <w:i/>
                <w:sz w:val="17"/>
                <w:szCs w:val="17"/>
              </w:rPr>
              <w:t>Ba</w:t>
            </w:r>
            <w:r w:rsidRPr="00447A4D">
              <w:rPr>
                <w:i/>
                <w:iCs/>
                <w:sz w:val="17"/>
                <w:szCs w:val="17"/>
              </w:rPr>
              <w:t>cillus thuringhiensis</w:t>
            </w:r>
            <w:r w:rsidRPr="00447A4D">
              <w:rPr>
                <w:iCs/>
                <w:sz w:val="17"/>
                <w:szCs w:val="17"/>
              </w:rPr>
              <w:t xml:space="preserve"> var. aizawai</w:t>
            </w:r>
          </w:p>
        </w:tc>
        <w:tc>
          <w:tcPr>
            <w:tcW w:w="1984" w:type="dxa"/>
            <w:tcBorders>
              <w:top w:val="single" w:sz="4" w:space="0" w:color="auto"/>
              <w:left w:val="single" w:sz="4" w:space="0" w:color="auto"/>
              <w:bottom w:val="single" w:sz="4" w:space="0" w:color="auto"/>
              <w:right w:val="single" w:sz="4" w:space="0" w:color="auto"/>
            </w:tcBorders>
          </w:tcPr>
          <w:p w14:paraId="65C15B95" w14:textId="77777777" w:rsidR="00447A4D" w:rsidRPr="00447A4D" w:rsidRDefault="00447A4D" w:rsidP="00447A4D">
            <w:pPr>
              <w:jc w:val="left"/>
              <w:rPr>
                <w:sz w:val="18"/>
                <w:szCs w:val="18"/>
              </w:rPr>
            </w:pPr>
            <w:r w:rsidRPr="00447A4D">
              <w:rPr>
                <w:sz w:val="18"/>
                <w:szCs w:val="18"/>
              </w:rPr>
              <w:t>Agree WG</w:t>
            </w:r>
          </w:p>
        </w:tc>
        <w:tc>
          <w:tcPr>
            <w:tcW w:w="1276" w:type="dxa"/>
            <w:tcBorders>
              <w:top w:val="single" w:sz="4" w:space="0" w:color="auto"/>
              <w:left w:val="single" w:sz="4" w:space="0" w:color="auto"/>
              <w:bottom w:val="single" w:sz="4" w:space="0" w:color="auto"/>
              <w:right w:val="single" w:sz="4" w:space="0" w:color="auto"/>
            </w:tcBorders>
          </w:tcPr>
          <w:p w14:paraId="45E35877" w14:textId="77777777" w:rsidR="00447A4D" w:rsidRPr="00447A4D" w:rsidRDefault="00447A4D" w:rsidP="00447A4D">
            <w:pPr>
              <w:jc w:val="left"/>
              <w:rPr>
                <w:sz w:val="18"/>
                <w:szCs w:val="18"/>
              </w:rPr>
            </w:pPr>
            <w:r w:rsidRPr="00447A4D">
              <w:rPr>
                <w:sz w:val="18"/>
                <w:szCs w:val="18"/>
              </w:rPr>
              <w:t>0,5-1 kg/ha</w:t>
            </w:r>
          </w:p>
          <w:p w14:paraId="3DC5B84E" w14:textId="77777777" w:rsidR="00447A4D" w:rsidRPr="00447A4D" w:rsidRDefault="00447A4D" w:rsidP="00447A4D">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53C5177" w14:textId="77777777" w:rsidR="00447A4D" w:rsidRPr="00447A4D" w:rsidRDefault="00447A4D" w:rsidP="00447A4D">
            <w:pPr>
              <w:jc w:val="left"/>
              <w:rPr>
                <w:sz w:val="18"/>
                <w:szCs w:val="18"/>
              </w:rPr>
            </w:pPr>
            <w:r w:rsidRPr="00447A4D">
              <w:rPr>
                <w:sz w:val="18"/>
                <w:szCs w:val="18"/>
              </w:rPr>
              <w:t>ni potrebna</w:t>
            </w:r>
          </w:p>
          <w:p w14:paraId="560E26DC" w14:textId="77777777" w:rsidR="00447A4D" w:rsidRPr="00447A4D" w:rsidRDefault="00447A4D" w:rsidP="00447A4D">
            <w:pPr>
              <w:jc w:val="left"/>
              <w:rPr>
                <w:sz w:val="18"/>
                <w:szCs w:val="18"/>
              </w:rPr>
            </w:pPr>
          </w:p>
        </w:tc>
        <w:tc>
          <w:tcPr>
            <w:tcW w:w="2268" w:type="dxa"/>
            <w:vMerge/>
            <w:tcBorders>
              <w:left w:val="single" w:sz="4" w:space="0" w:color="auto"/>
              <w:right w:val="single" w:sz="4" w:space="0" w:color="auto"/>
            </w:tcBorders>
          </w:tcPr>
          <w:p w14:paraId="77F59D96" w14:textId="77777777" w:rsidR="00447A4D" w:rsidRPr="00447A4D" w:rsidRDefault="00447A4D" w:rsidP="00447A4D">
            <w:pPr>
              <w:jc w:val="left"/>
              <w:rPr>
                <w:b/>
                <w:sz w:val="18"/>
                <w:szCs w:val="18"/>
              </w:rPr>
            </w:pPr>
          </w:p>
        </w:tc>
      </w:tr>
      <w:tr w:rsidR="00447A4D" w:rsidRPr="00447A4D" w14:paraId="653CEA6D" w14:textId="77777777" w:rsidTr="00447A4D">
        <w:trPr>
          <w:trHeight w:val="274"/>
        </w:trPr>
        <w:tc>
          <w:tcPr>
            <w:tcW w:w="1559" w:type="dxa"/>
            <w:vMerge/>
            <w:tcBorders>
              <w:left w:val="single" w:sz="4" w:space="0" w:color="auto"/>
              <w:right w:val="single" w:sz="4" w:space="0" w:color="auto"/>
            </w:tcBorders>
          </w:tcPr>
          <w:p w14:paraId="6024F539" w14:textId="77777777" w:rsidR="00447A4D" w:rsidRPr="00447A4D" w:rsidRDefault="00447A4D" w:rsidP="00447A4D">
            <w:pPr>
              <w:jc w:val="left"/>
              <w:rPr>
                <w:b/>
                <w:bCs/>
                <w:sz w:val="18"/>
                <w:szCs w:val="18"/>
              </w:rPr>
            </w:pPr>
          </w:p>
        </w:tc>
        <w:tc>
          <w:tcPr>
            <w:tcW w:w="1418" w:type="dxa"/>
            <w:gridSpan w:val="2"/>
            <w:vMerge/>
            <w:tcBorders>
              <w:left w:val="single" w:sz="4" w:space="0" w:color="auto"/>
              <w:right w:val="single" w:sz="4" w:space="0" w:color="auto"/>
            </w:tcBorders>
          </w:tcPr>
          <w:p w14:paraId="04E07C67"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33113617" w14:textId="77777777" w:rsidR="00447A4D" w:rsidRPr="00447A4D" w:rsidRDefault="00447A4D" w:rsidP="00447A4D">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654CC73" w14:textId="77777777" w:rsidR="00447A4D" w:rsidRPr="00447A4D" w:rsidRDefault="00447A4D" w:rsidP="0046057E">
            <w:pPr>
              <w:numPr>
                <w:ilvl w:val="0"/>
                <w:numId w:val="6"/>
              </w:numPr>
              <w:tabs>
                <w:tab w:val="clear" w:pos="360"/>
                <w:tab w:val="num" w:pos="112"/>
              </w:tabs>
              <w:jc w:val="left"/>
              <w:rPr>
                <w:sz w:val="17"/>
                <w:szCs w:val="17"/>
              </w:rPr>
            </w:pPr>
            <w:r w:rsidRPr="00447A4D">
              <w:rPr>
                <w:i/>
                <w:iCs/>
                <w:sz w:val="17"/>
                <w:szCs w:val="17"/>
              </w:rPr>
              <w:t>Bacillus</w:t>
            </w:r>
          </w:p>
          <w:p w14:paraId="6E34252D" w14:textId="77777777" w:rsidR="00447A4D" w:rsidRPr="00447A4D" w:rsidRDefault="00447A4D" w:rsidP="00447A4D">
            <w:pPr>
              <w:jc w:val="left"/>
              <w:rPr>
                <w:sz w:val="17"/>
                <w:szCs w:val="17"/>
              </w:rPr>
            </w:pPr>
            <w:r w:rsidRPr="00447A4D">
              <w:rPr>
                <w:i/>
                <w:iCs/>
                <w:sz w:val="17"/>
                <w:szCs w:val="17"/>
              </w:rPr>
              <w:t xml:space="preserve">thuringiensis </w:t>
            </w:r>
            <w:r w:rsidRPr="00447A4D">
              <w:rPr>
                <w:iCs/>
                <w:sz w:val="17"/>
                <w:szCs w:val="17"/>
              </w:rPr>
              <w:t>var.kurstaki</w:t>
            </w:r>
          </w:p>
        </w:tc>
        <w:tc>
          <w:tcPr>
            <w:tcW w:w="1984" w:type="dxa"/>
            <w:tcBorders>
              <w:top w:val="single" w:sz="4" w:space="0" w:color="auto"/>
              <w:left w:val="single" w:sz="4" w:space="0" w:color="auto"/>
              <w:bottom w:val="single" w:sz="4" w:space="0" w:color="auto"/>
              <w:right w:val="single" w:sz="4" w:space="0" w:color="auto"/>
            </w:tcBorders>
          </w:tcPr>
          <w:p w14:paraId="61832189" w14:textId="77777777" w:rsidR="00447A4D" w:rsidRPr="00447A4D" w:rsidRDefault="00447A4D" w:rsidP="00447A4D">
            <w:pPr>
              <w:jc w:val="left"/>
              <w:rPr>
                <w:sz w:val="18"/>
                <w:szCs w:val="18"/>
              </w:rPr>
            </w:pPr>
            <w:r w:rsidRPr="00447A4D">
              <w:rPr>
                <w:sz w:val="18"/>
                <w:szCs w:val="18"/>
              </w:rPr>
              <w:t>Delfin WG</w:t>
            </w:r>
          </w:p>
        </w:tc>
        <w:tc>
          <w:tcPr>
            <w:tcW w:w="1276" w:type="dxa"/>
            <w:tcBorders>
              <w:top w:val="single" w:sz="4" w:space="0" w:color="auto"/>
              <w:left w:val="single" w:sz="4" w:space="0" w:color="auto"/>
              <w:bottom w:val="single" w:sz="4" w:space="0" w:color="auto"/>
              <w:right w:val="single" w:sz="4" w:space="0" w:color="auto"/>
            </w:tcBorders>
          </w:tcPr>
          <w:p w14:paraId="7EAA7E13" w14:textId="77777777" w:rsidR="00447A4D" w:rsidRPr="00447A4D" w:rsidRDefault="00447A4D" w:rsidP="00447A4D">
            <w:pPr>
              <w:jc w:val="left"/>
              <w:rPr>
                <w:sz w:val="18"/>
                <w:szCs w:val="18"/>
              </w:rPr>
            </w:pPr>
            <w:r w:rsidRPr="00447A4D">
              <w:rPr>
                <w:sz w:val="18"/>
                <w:szCs w:val="18"/>
              </w:rPr>
              <w:t>0,75 kg/ha</w:t>
            </w:r>
          </w:p>
          <w:p w14:paraId="6DB3A206" w14:textId="77777777" w:rsidR="00447A4D" w:rsidRPr="00447A4D" w:rsidRDefault="00447A4D" w:rsidP="00447A4D">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F5BBB97" w14:textId="77777777" w:rsidR="00447A4D" w:rsidRPr="00447A4D" w:rsidRDefault="00447A4D" w:rsidP="00447A4D">
            <w:pPr>
              <w:jc w:val="left"/>
              <w:rPr>
                <w:sz w:val="18"/>
                <w:szCs w:val="18"/>
              </w:rPr>
            </w:pPr>
            <w:r w:rsidRPr="00447A4D">
              <w:rPr>
                <w:sz w:val="18"/>
                <w:szCs w:val="18"/>
              </w:rPr>
              <w:t>ni potrebna</w:t>
            </w:r>
          </w:p>
          <w:p w14:paraId="1D3849A1" w14:textId="77777777" w:rsidR="00447A4D" w:rsidRPr="00447A4D" w:rsidRDefault="00447A4D" w:rsidP="00447A4D">
            <w:pPr>
              <w:jc w:val="left"/>
              <w:rPr>
                <w:sz w:val="18"/>
                <w:szCs w:val="18"/>
              </w:rPr>
            </w:pPr>
          </w:p>
        </w:tc>
        <w:tc>
          <w:tcPr>
            <w:tcW w:w="2268" w:type="dxa"/>
            <w:vMerge/>
            <w:tcBorders>
              <w:left w:val="single" w:sz="4" w:space="0" w:color="auto"/>
              <w:right w:val="single" w:sz="4" w:space="0" w:color="auto"/>
            </w:tcBorders>
          </w:tcPr>
          <w:p w14:paraId="136D5AB1" w14:textId="77777777" w:rsidR="00447A4D" w:rsidRPr="00447A4D" w:rsidRDefault="00447A4D" w:rsidP="00447A4D">
            <w:pPr>
              <w:jc w:val="left"/>
              <w:rPr>
                <w:b/>
                <w:sz w:val="18"/>
                <w:szCs w:val="18"/>
              </w:rPr>
            </w:pPr>
          </w:p>
        </w:tc>
      </w:tr>
      <w:tr w:rsidR="00447A4D" w:rsidRPr="00447A4D" w14:paraId="044BDC64" w14:textId="77777777" w:rsidTr="00447A4D">
        <w:trPr>
          <w:trHeight w:val="217"/>
        </w:trPr>
        <w:tc>
          <w:tcPr>
            <w:tcW w:w="1559" w:type="dxa"/>
            <w:vMerge/>
            <w:tcBorders>
              <w:left w:val="single" w:sz="4" w:space="0" w:color="auto"/>
              <w:right w:val="single" w:sz="4" w:space="0" w:color="auto"/>
            </w:tcBorders>
          </w:tcPr>
          <w:p w14:paraId="6CFA454A" w14:textId="77777777" w:rsidR="00447A4D" w:rsidRPr="00447A4D" w:rsidRDefault="00447A4D" w:rsidP="00447A4D">
            <w:pPr>
              <w:jc w:val="left"/>
              <w:rPr>
                <w:b/>
                <w:bCs/>
                <w:sz w:val="18"/>
                <w:szCs w:val="18"/>
              </w:rPr>
            </w:pPr>
          </w:p>
        </w:tc>
        <w:tc>
          <w:tcPr>
            <w:tcW w:w="1418" w:type="dxa"/>
            <w:gridSpan w:val="2"/>
            <w:vMerge/>
            <w:tcBorders>
              <w:left w:val="single" w:sz="4" w:space="0" w:color="auto"/>
              <w:right w:val="single" w:sz="4" w:space="0" w:color="auto"/>
            </w:tcBorders>
          </w:tcPr>
          <w:p w14:paraId="58412516"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5638AAE9" w14:textId="77777777" w:rsidR="00447A4D" w:rsidRPr="00447A4D" w:rsidRDefault="00447A4D" w:rsidP="00447A4D">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7019864" w14:textId="77777777" w:rsidR="00447A4D" w:rsidRPr="00447A4D" w:rsidRDefault="00447A4D" w:rsidP="0046057E">
            <w:pPr>
              <w:numPr>
                <w:ilvl w:val="0"/>
                <w:numId w:val="6"/>
              </w:numPr>
              <w:tabs>
                <w:tab w:val="clear" w:pos="360"/>
                <w:tab w:val="num" w:pos="112"/>
              </w:tabs>
              <w:jc w:val="left"/>
              <w:rPr>
                <w:sz w:val="18"/>
                <w:szCs w:val="18"/>
              </w:rPr>
            </w:pPr>
            <w:r w:rsidRPr="00447A4D">
              <w:rPr>
                <w:sz w:val="18"/>
                <w:szCs w:val="18"/>
              </w:rPr>
              <w:t>metaflumizon</w:t>
            </w:r>
          </w:p>
        </w:tc>
        <w:tc>
          <w:tcPr>
            <w:tcW w:w="1984" w:type="dxa"/>
            <w:tcBorders>
              <w:top w:val="single" w:sz="4" w:space="0" w:color="auto"/>
              <w:left w:val="single" w:sz="4" w:space="0" w:color="auto"/>
              <w:bottom w:val="single" w:sz="4" w:space="0" w:color="auto"/>
              <w:right w:val="single" w:sz="4" w:space="0" w:color="auto"/>
            </w:tcBorders>
          </w:tcPr>
          <w:p w14:paraId="734015CF" w14:textId="77777777" w:rsidR="00447A4D" w:rsidRPr="00447A4D" w:rsidRDefault="00447A4D" w:rsidP="00447A4D">
            <w:pPr>
              <w:jc w:val="left"/>
              <w:rPr>
                <w:sz w:val="18"/>
                <w:szCs w:val="18"/>
              </w:rPr>
            </w:pPr>
            <w:r w:rsidRPr="00447A4D">
              <w:rPr>
                <w:sz w:val="18"/>
                <w:szCs w:val="18"/>
              </w:rPr>
              <w:t>Alverde</w:t>
            </w:r>
          </w:p>
        </w:tc>
        <w:tc>
          <w:tcPr>
            <w:tcW w:w="1276" w:type="dxa"/>
            <w:tcBorders>
              <w:top w:val="single" w:sz="4" w:space="0" w:color="auto"/>
              <w:left w:val="single" w:sz="4" w:space="0" w:color="auto"/>
              <w:bottom w:val="single" w:sz="4" w:space="0" w:color="auto"/>
              <w:right w:val="single" w:sz="4" w:space="0" w:color="auto"/>
            </w:tcBorders>
          </w:tcPr>
          <w:p w14:paraId="7C918C19" w14:textId="77777777" w:rsidR="00447A4D" w:rsidRPr="00447A4D" w:rsidRDefault="00447A4D" w:rsidP="00447A4D">
            <w:pPr>
              <w:jc w:val="left"/>
              <w:rPr>
                <w:sz w:val="18"/>
                <w:szCs w:val="18"/>
              </w:rPr>
            </w:pPr>
            <w:r w:rsidRPr="00447A4D">
              <w:rPr>
                <w:sz w:val="18"/>
                <w:szCs w:val="18"/>
              </w:rPr>
              <w:t>1 l/ha</w:t>
            </w:r>
          </w:p>
        </w:tc>
        <w:tc>
          <w:tcPr>
            <w:tcW w:w="1134" w:type="dxa"/>
            <w:tcBorders>
              <w:top w:val="single" w:sz="4" w:space="0" w:color="auto"/>
              <w:left w:val="single" w:sz="4" w:space="0" w:color="auto"/>
              <w:bottom w:val="single" w:sz="4" w:space="0" w:color="auto"/>
              <w:right w:val="single" w:sz="4" w:space="0" w:color="auto"/>
            </w:tcBorders>
          </w:tcPr>
          <w:p w14:paraId="76B89C7B" w14:textId="77777777" w:rsidR="00447A4D" w:rsidRPr="00447A4D" w:rsidRDefault="00447A4D" w:rsidP="00447A4D">
            <w:pPr>
              <w:jc w:val="left"/>
              <w:rPr>
                <w:sz w:val="18"/>
                <w:szCs w:val="18"/>
              </w:rPr>
            </w:pPr>
            <w:r w:rsidRPr="00447A4D">
              <w:rPr>
                <w:sz w:val="18"/>
                <w:szCs w:val="18"/>
              </w:rPr>
              <w:t>1</w:t>
            </w:r>
          </w:p>
        </w:tc>
        <w:tc>
          <w:tcPr>
            <w:tcW w:w="2268" w:type="dxa"/>
            <w:vMerge/>
            <w:tcBorders>
              <w:left w:val="single" w:sz="4" w:space="0" w:color="auto"/>
              <w:bottom w:val="single" w:sz="4" w:space="0" w:color="auto"/>
              <w:right w:val="single" w:sz="4" w:space="0" w:color="auto"/>
            </w:tcBorders>
          </w:tcPr>
          <w:p w14:paraId="23580F33" w14:textId="77777777" w:rsidR="00447A4D" w:rsidRPr="00447A4D" w:rsidRDefault="00447A4D" w:rsidP="00447A4D">
            <w:pPr>
              <w:jc w:val="left"/>
              <w:rPr>
                <w:b/>
                <w:sz w:val="18"/>
                <w:szCs w:val="18"/>
              </w:rPr>
            </w:pPr>
          </w:p>
        </w:tc>
      </w:tr>
      <w:tr w:rsidR="00447A4D" w:rsidRPr="00447A4D" w14:paraId="473CAD1D" w14:textId="77777777" w:rsidTr="00447A4D">
        <w:trPr>
          <w:trHeight w:val="253"/>
        </w:trPr>
        <w:tc>
          <w:tcPr>
            <w:tcW w:w="1559" w:type="dxa"/>
            <w:vMerge/>
            <w:tcBorders>
              <w:left w:val="single" w:sz="4" w:space="0" w:color="auto"/>
              <w:right w:val="single" w:sz="4" w:space="0" w:color="auto"/>
            </w:tcBorders>
          </w:tcPr>
          <w:p w14:paraId="6D529907" w14:textId="77777777" w:rsidR="00447A4D" w:rsidRPr="00447A4D" w:rsidRDefault="00447A4D" w:rsidP="00447A4D">
            <w:pPr>
              <w:jc w:val="left"/>
              <w:rPr>
                <w:b/>
                <w:bCs/>
                <w:sz w:val="18"/>
                <w:szCs w:val="18"/>
              </w:rPr>
            </w:pPr>
          </w:p>
        </w:tc>
        <w:tc>
          <w:tcPr>
            <w:tcW w:w="1418" w:type="dxa"/>
            <w:gridSpan w:val="2"/>
            <w:vMerge/>
            <w:tcBorders>
              <w:left w:val="single" w:sz="4" w:space="0" w:color="auto"/>
              <w:right w:val="single" w:sz="4" w:space="0" w:color="auto"/>
            </w:tcBorders>
          </w:tcPr>
          <w:p w14:paraId="14C5A44C"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7D3CA9BC" w14:textId="77777777" w:rsidR="00447A4D" w:rsidRPr="00447A4D" w:rsidRDefault="00447A4D" w:rsidP="00447A4D">
            <w:pPr>
              <w:jc w:val="left"/>
              <w:rPr>
                <w:sz w:val="18"/>
                <w:szCs w:val="18"/>
              </w:rPr>
            </w:pPr>
          </w:p>
        </w:tc>
        <w:tc>
          <w:tcPr>
            <w:tcW w:w="8080" w:type="dxa"/>
            <w:gridSpan w:val="5"/>
            <w:tcBorders>
              <w:top w:val="single" w:sz="4" w:space="0" w:color="auto"/>
              <w:left w:val="single" w:sz="4" w:space="0" w:color="auto"/>
              <w:bottom w:val="single" w:sz="4" w:space="0" w:color="auto"/>
              <w:right w:val="single" w:sz="4" w:space="0" w:color="auto"/>
            </w:tcBorders>
          </w:tcPr>
          <w:p w14:paraId="1B487EFF" w14:textId="77777777" w:rsidR="00447A4D" w:rsidRPr="00447A4D" w:rsidRDefault="00447A4D" w:rsidP="00447A4D">
            <w:pPr>
              <w:jc w:val="left"/>
              <w:rPr>
                <w:b/>
                <w:sz w:val="18"/>
                <w:szCs w:val="18"/>
              </w:rPr>
            </w:pPr>
            <w:r w:rsidRPr="00447A4D">
              <w:rPr>
                <w:b/>
                <w:sz w:val="18"/>
                <w:szCs w:val="18"/>
              </w:rPr>
              <w:t>PRIDELAVA NA PROSTEM</w:t>
            </w:r>
          </w:p>
        </w:tc>
      </w:tr>
      <w:tr w:rsidR="00447A4D" w:rsidRPr="00447A4D" w14:paraId="7F59A840" w14:textId="77777777" w:rsidTr="00447A4D">
        <w:trPr>
          <w:trHeight w:val="274"/>
        </w:trPr>
        <w:tc>
          <w:tcPr>
            <w:tcW w:w="1559" w:type="dxa"/>
            <w:vMerge/>
            <w:tcBorders>
              <w:left w:val="single" w:sz="4" w:space="0" w:color="auto"/>
              <w:right w:val="single" w:sz="4" w:space="0" w:color="auto"/>
            </w:tcBorders>
          </w:tcPr>
          <w:p w14:paraId="7DCA1F60" w14:textId="77777777" w:rsidR="00447A4D" w:rsidRPr="00447A4D" w:rsidRDefault="00447A4D" w:rsidP="00447A4D">
            <w:pPr>
              <w:jc w:val="left"/>
              <w:rPr>
                <w:b/>
                <w:bCs/>
                <w:sz w:val="18"/>
                <w:szCs w:val="18"/>
              </w:rPr>
            </w:pPr>
          </w:p>
        </w:tc>
        <w:tc>
          <w:tcPr>
            <w:tcW w:w="1418" w:type="dxa"/>
            <w:gridSpan w:val="2"/>
            <w:vMerge/>
            <w:tcBorders>
              <w:left w:val="single" w:sz="4" w:space="0" w:color="auto"/>
              <w:right w:val="single" w:sz="4" w:space="0" w:color="auto"/>
            </w:tcBorders>
          </w:tcPr>
          <w:p w14:paraId="4E22B104"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23EDCC22" w14:textId="77777777" w:rsidR="00447A4D" w:rsidRPr="00447A4D" w:rsidRDefault="00447A4D" w:rsidP="00447A4D">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4BCFA7B" w14:textId="77777777" w:rsidR="00447A4D" w:rsidRPr="00447A4D" w:rsidRDefault="00447A4D" w:rsidP="0046057E">
            <w:pPr>
              <w:numPr>
                <w:ilvl w:val="0"/>
                <w:numId w:val="6"/>
              </w:numPr>
              <w:tabs>
                <w:tab w:val="clear" w:pos="360"/>
                <w:tab w:val="num" w:pos="112"/>
              </w:tabs>
              <w:jc w:val="left"/>
              <w:rPr>
                <w:sz w:val="18"/>
                <w:szCs w:val="18"/>
              </w:rPr>
            </w:pPr>
            <w:r w:rsidRPr="00447A4D">
              <w:rPr>
                <w:sz w:val="18"/>
                <w:szCs w:val="18"/>
              </w:rPr>
              <w:t>indoksakarb</w:t>
            </w:r>
          </w:p>
        </w:tc>
        <w:tc>
          <w:tcPr>
            <w:tcW w:w="1984" w:type="dxa"/>
            <w:tcBorders>
              <w:top w:val="single" w:sz="4" w:space="0" w:color="auto"/>
              <w:left w:val="single" w:sz="4" w:space="0" w:color="auto"/>
              <w:bottom w:val="single" w:sz="4" w:space="0" w:color="auto"/>
              <w:right w:val="single" w:sz="4" w:space="0" w:color="auto"/>
            </w:tcBorders>
          </w:tcPr>
          <w:p w14:paraId="10E2417D" w14:textId="77777777" w:rsidR="00447A4D" w:rsidRPr="00447A4D" w:rsidRDefault="00447A4D" w:rsidP="00447A4D">
            <w:pPr>
              <w:jc w:val="left"/>
              <w:rPr>
                <w:sz w:val="18"/>
                <w:szCs w:val="18"/>
              </w:rPr>
            </w:pPr>
            <w:r w:rsidRPr="00447A4D">
              <w:rPr>
                <w:sz w:val="18"/>
                <w:szCs w:val="18"/>
              </w:rPr>
              <w:t>Steward</w:t>
            </w:r>
          </w:p>
        </w:tc>
        <w:tc>
          <w:tcPr>
            <w:tcW w:w="1276" w:type="dxa"/>
            <w:tcBorders>
              <w:top w:val="single" w:sz="4" w:space="0" w:color="auto"/>
              <w:left w:val="single" w:sz="4" w:space="0" w:color="auto"/>
              <w:bottom w:val="single" w:sz="4" w:space="0" w:color="auto"/>
              <w:right w:val="single" w:sz="4" w:space="0" w:color="auto"/>
            </w:tcBorders>
          </w:tcPr>
          <w:p w14:paraId="52F7152D" w14:textId="77777777" w:rsidR="00447A4D" w:rsidRPr="00447A4D" w:rsidRDefault="00447A4D" w:rsidP="00447A4D">
            <w:pPr>
              <w:jc w:val="left"/>
              <w:rPr>
                <w:sz w:val="18"/>
                <w:szCs w:val="18"/>
              </w:rPr>
            </w:pPr>
            <w:r w:rsidRPr="00447A4D">
              <w:rPr>
                <w:sz w:val="18"/>
                <w:szCs w:val="18"/>
              </w:rPr>
              <w:t>125 g/ha</w:t>
            </w:r>
          </w:p>
        </w:tc>
        <w:tc>
          <w:tcPr>
            <w:tcW w:w="1134" w:type="dxa"/>
            <w:tcBorders>
              <w:top w:val="single" w:sz="4" w:space="0" w:color="auto"/>
              <w:left w:val="single" w:sz="4" w:space="0" w:color="auto"/>
              <w:bottom w:val="single" w:sz="4" w:space="0" w:color="auto"/>
              <w:right w:val="single" w:sz="4" w:space="0" w:color="auto"/>
            </w:tcBorders>
          </w:tcPr>
          <w:p w14:paraId="6BF44519" w14:textId="77777777" w:rsidR="00447A4D" w:rsidRPr="00447A4D" w:rsidRDefault="00447A4D" w:rsidP="00447A4D">
            <w:pPr>
              <w:jc w:val="left"/>
              <w:rPr>
                <w:sz w:val="18"/>
                <w:szCs w:val="18"/>
              </w:rPr>
            </w:pPr>
            <w:r w:rsidRPr="00447A4D">
              <w:rPr>
                <w:sz w:val="18"/>
                <w:szCs w:val="18"/>
              </w:rPr>
              <w:t>3</w:t>
            </w:r>
          </w:p>
        </w:tc>
        <w:tc>
          <w:tcPr>
            <w:tcW w:w="2268" w:type="dxa"/>
            <w:vMerge w:val="restart"/>
            <w:tcBorders>
              <w:top w:val="single" w:sz="4" w:space="0" w:color="auto"/>
              <w:left w:val="single" w:sz="4" w:space="0" w:color="auto"/>
              <w:right w:val="single" w:sz="4" w:space="0" w:color="auto"/>
            </w:tcBorders>
          </w:tcPr>
          <w:p w14:paraId="150BC38D" w14:textId="77777777" w:rsidR="00447A4D" w:rsidRPr="00447A4D" w:rsidRDefault="00447A4D" w:rsidP="00447A4D">
            <w:pPr>
              <w:jc w:val="left"/>
              <w:rPr>
                <w:b/>
                <w:sz w:val="18"/>
                <w:szCs w:val="18"/>
              </w:rPr>
            </w:pPr>
          </w:p>
        </w:tc>
      </w:tr>
      <w:tr w:rsidR="00447A4D" w:rsidRPr="00447A4D" w14:paraId="6A805BFE" w14:textId="77777777" w:rsidTr="00447A4D">
        <w:trPr>
          <w:trHeight w:val="274"/>
        </w:trPr>
        <w:tc>
          <w:tcPr>
            <w:tcW w:w="1559" w:type="dxa"/>
            <w:vMerge/>
            <w:tcBorders>
              <w:left w:val="single" w:sz="4" w:space="0" w:color="auto"/>
              <w:right w:val="single" w:sz="4" w:space="0" w:color="auto"/>
            </w:tcBorders>
          </w:tcPr>
          <w:p w14:paraId="2D9889A6" w14:textId="77777777" w:rsidR="00447A4D" w:rsidRPr="00447A4D" w:rsidRDefault="00447A4D" w:rsidP="00447A4D">
            <w:pPr>
              <w:jc w:val="left"/>
              <w:rPr>
                <w:b/>
                <w:bCs/>
                <w:sz w:val="18"/>
                <w:szCs w:val="18"/>
              </w:rPr>
            </w:pPr>
          </w:p>
        </w:tc>
        <w:tc>
          <w:tcPr>
            <w:tcW w:w="1418" w:type="dxa"/>
            <w:gridSpan w:val="2"/>
            <w:vMerge/>
            <w:tcBorders>
              <w:left w:val="single" w:sz="4" w:space="0" w:color="auto"/>
              <w:right w:val="single" w:sz="4" w:space="0" w:color="auto"/>
            </w:tcBorders>
          </w:tcPr>
          <w:p w14:paraId="4FE57C72" w14:textId="77777777" w:rsidR="00447A4D" w:rsidRPr="00447A4D" w:rsidRDefault="00447A4D" w:rsidP="00447A4D">
            <w:pPr>
              <w:jc w:val="left"/>
              <w:rPr>
                <w:sz w:val="18"/>
                <w:szCs w:val="18"/>
              </w:rPr>
            </w:pPr>
          </w:p>
        </w:tc>
        <w:tc>
          <w:tcPr>
            <w:tcW w:w="3118" w:type="dxa"/>
            <w:vMerge/>
            <w:tcBorders>
              <w:left w:val="single" w:sz="4" w:space="0" w:color="auto"/>
              <w:right w:val="single" w:sz="4" w:space="0" w:color="auto"/>
            </w:tcBorders>
          </w:tcPr>
          <w:p w14:paraId="31E404C5" w14:textId="77777777" w:rsidR="00447A4D" w:rsidRPr="00447A4D" w:rsidRDefault="00447A4D" w:rsidP="00447A4D">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397CDDD" w14:textId="77777777" w:rsidR="00447A4D" w:rsidRPr="00447A4D" w:rsidRDefault="00447A4D" w:rsidP="0046057E">
            <w:pPr>
              <w:numPr>
                <w:ilvl w:val="0"/>
                <w:numId w:val="6"/>
              </w:numPr>
              <w:tabs>
                <w:tab w:val="clear" w:pos="360"/>
                <w:tab w:val="num" w:pos="112"/>
              </w:tabs>
              <w:jc w:val="left"/>
              <w:rPr>
                <w:sz w:val="18"/>
                <w:szCs w:val="18"/>
              </w:rPr>
            </w:pPr>
            <w:r w:rsidRPr="00447A4D">
              <w:rPr>
                <w:sz w:val="18"/>
                <w:szCs w:val="18"/>
              </w:rPr>
              <w:t>lambda</w:t>
            </w:r>
          </w:p>
          <w:p w14:paraId="41C15806" w14:textId="77777777" w:rsidR="00447A4D" w:rsidRPr="00447A4D" w:rsidRDefault="00447A4D" w:rsidP="0046057E">
            <w:pPr>
              <w:numPr>
                <w:ilvl w:val="0"/>
                <w:numId w:val="6"/>
              </w:numPr>
              <w:tabs>
                <w:tab w:val="clear" w:pos="360"/>
                <w:tab w:val="num" w:pos="112"/>
              </w:tabs>
              <w:jc w:val="left"/>
              <w:rPr>
                <w:sz w:val="18"/>
                <w:szCs w:val="18"/>
              </w:rPr>
            </w:pPr>
            <w:r w:rsidRPr="00447A4D">
              <w:rPr>
                <w:sz w:val="18"/>
                <w:szCs w:val="18"/>
              </w:rPr>
              <w:t>cihalotrin</w:t>
            </w:r>
          </w:p>
        </w:tc>
        <w:tc>
          <w:tcPr>
            <w:tcW w:w="1984" w:type="dxa"/>
            <w:tcBorders>
              <w:top w:val="single" w:sz="4" w:space="0" w:color="auto"/>
              <w:left w:val="single" w:sz="4" w:space="0" w:color="auto"/>
              <w:bottom w:val="single" w:sz="4" w:space="0" w:color="auto"/>
              <w:right w:val="single" w:sz="4" w:space="0" w:color="auto"/>
            </w:tcBorders>
          </w:tcPr>
          <w:p w14:paraId="315AB59F" w14:textId="77777777" w:rsidR="00447A4D" w:rsidRPr="00447A4D" w:rsidRDefault="00447A4D" w:rsidP="00447A4D">
            <w:pPr>
              <w:jc w:val="left"/>
              <w:rPr>
                <w:sz w:val="18"/>
                <w:szCs w:val="18"/>
              </w:rPr>
            </w:pPr>
            <w:r w:rsidRPr="00447A4D">
              <w:rPr>
                <w:sz w:val="18"/>
                <w:szCs w:val="18"/>
              </w:rPr>
              <w:t xml:space="preserve">Karate zeon 5CS </w:t>
            </w:r>
            <w:r w:rsidRPr="00447A4D">
              <w:rPr>
                <w:b/>
                <w:sz w:val="18"/>
                <w:szCs w:val="18"/>
              </w:rPr>
              <w:t>*2</w:t>
            </w:r>
          </w:p>
        </w:tc>
        <w:tc>
          <w:tcPr>
            <w:tcW w:w="1276" w:type="dxa"/>
            <w:tcBorders>
              <w:top w:val="single" w:sz="4" w:space="0" w:color="auto"/>
              <w:left w:val="single" w:sz="4" w:space="0" w:color="auto"/>
              <w:bottom w:val="single" w:sz="4" w:space="0" w:color="auto"/>
              <w:right w:val="single" w:sz="4" w:space="0" w:color="auto"/>
            </w:tcBorders>
          </w:tcPr>
          <w:p w14:paraId="7FF66DA0" w14:textId="77777777" w:rsidR="00447A4D" w:rsidRPr="00447A4D" w:rsidRDefault="00447A4D" w:rsidP="00447A4D">
            <w:pPr>
              <w:jc w:val="left"/>
              <w:rPr>
                <w:sz w:val="18"/>
                <w:szCs w:val="18"/>
              </w:rPr>
            </w:pPr>
            <w:r w:rsidRPr="00447A4D">
              <w:rPr>
                <w:sz w:val="18"/>
                <w:szCs w:val="18"/>
              </w:rPr>
              <w:t>0,15 l/ha</w:t>
            </w:r>
          </w:p>
          <w:p w14:paraId="2BD87D4D" w14:textId="77777777" w:rsidR="00447A4D" w:rsidRPr="00447A4D" w:rsidRDefault="00447A4D" w:rsidP="00447A4D">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B4BB549" w14:textId="77777777" w:rsidR="00447A4D" w:rsidRPr="00447A4D" w:rsidRDefault="00447A4D" w:rsidP="00447A4D">
            <w:pPr>
              <w:jc w:val="left"/>
              <w:rPr>
                <w:sz w:val="18"/>
                <w:szCs w:val="18"/>
              </w:rPr>
            </w:pPr>
            <w:r w:rsidRPr="00447A4D">
              <w:rPr>
                <w:sz w:val="18"/>
                <w:szCs w:val="18"/>
              </w:rPr>
              <w:t>3</w:t>
            </w:r>
          </w:p>
          <w:p w14:paraId="127681D9" w14:textId="77777777" w:rsidR="00447A4D" w:rsidRPr="00447A4D" w:rsidRDefault="00447A4D" w:rsidP="00447A4D">
            <w:pPr>
              <w:jc w:val="left"/>
              <w:rPr>
                <w:sz w:val="18"/>
                <w:szCs w:val="18"/>
              </w:rPr>
            </w:pPr>
          </w:p>
        </w:tc>
        <w:tc>
          <w:tcPr>
            <w:tcW w:w="2268" w:type="dxa"/>
            <w:vMerge/>
            <w:tcBorders>
              <w:left w:val="single" w:sz="4" w:space="0" w:color="auto"/>
              <w:bottom w:val="single" w:sz="4" w:space="0" w:color="auto"/>
              <w:right w:val="single" w:sz="4" w:space="0" w:color="auto"/>
            </w:tcBorders>
          </w:tcPr>
          <w:p w14:paraId="67600A84" w14:textId="77777777" w:rsidR="00447A4D" w:rsidRPr="00447A4D" w:rsidRDefault="00447A4D" w:rsidP="00447A4D">
            <w:pPr>
              <w:jc w:val="left"/>
              <w:rPr>
                <w:b/>
                <w:sz w:val="18"/>
                <w:szCs w:val="18"/>
              </w:rPr>
            </w:pPr>
          </w:p>
        </w:tc>
      </w:tr>
      <w:tr w:rsidR="00447A4D" w:rsidRPr="00447A4D" w14:paraId="0D984490" w14:textId="77777777" w:rsidTr="00447A4D">
        <w:trPr>
          <w:trHeight w:val="193"/>
        </w:trPr>
        <w:tc>
          <w:tcPr>
            <w:tcW w:w="1559" w:type="dxa"/>
            <w:vMerge w:val="restart"/>
            <w:tcBorders>
              <w:top w:val="single" w:sz="2" w:space="0" w:color="auto"/>
              <w:left w:val="single" w:sz="4" w:space="0" w:color="auto"/>
              <w:right w:val="single" w:sz="4" w:space="0" w:color="auto"/>
            </w:tcBorders>
          </w:tcPr>
          <w:p w14:paraId="59560AA5" w14:textId="77777777" w:rsidR="00447A4D" w:rsidRPr="00447A4D" w:rsidRDefault="00447A4D" w:rsidP="00447A4D">
            <w:pPr>
              <w:jc w:val="left"/>
              <w:rPr>
                <w:b/>
                <w:bCs/>
                <w:sz w:val="18"/>
                <w:szCs w:val="18"/>
              </w:rPr>
            </w:pPr>
            <w:r w:rsidRPr="00447A4D">
              <w:rPr>
                <w:b/>
                <w:bCs/>
                <w:sz w:val="18"/>
                <w:szCs w:val="18"/>
              </w:rPr>
              <w:t>Koruzna vešča</w:t>
            </w:r>
            <w:r w:rsidRPr="00447A4D">
              <w:rPr>
                <w:sz w:val="18"/>
                <w:szCs w:val="18"/>
              </w:rPr>
              <w:t xml:space="preserve"> </w:t>
            </w:r>
            <w:r w:rsidRPr="00447A4D">
              <w:rPr>
                <w:i/>
                <w:iCs/>
                <w:sz w:val="18"/>
                <w:szCs w:val="18"/>
              </w:rPr>
              <w:t>Ostrinia nubilalis</w:t>
            </w:r>
          </w:p>
        </w:tc>
        <w:tc>
          <w:tcPr>
            <w:tcW w:w="1399" w:type="dxa"/>
            <w:vMerge w:val="restart"/>
            <w:tcBorders>
              <w:top w:val="single" w:sz="2" w:space="0" w:color="auto"/>
              <w:left w:val="single" w:sz="4" w:space="0" w:color="auto"/>
              <w:right w:val="single" w:sz="4" w:space="0" w:color="auto"/>
            </w:tcBorders>
          </w:tcPr>
          <w:p w14:paraId="54E340F2" w14:textId="77777777" w:rsidR="00447A4D" w:rsidRPr="00447A4D" w:rsidRDefault="00447A4D" w:rsidP="00447A4D">
            <w:pPr>
              <w:jc w:val="left"/>
              <w:rPr>
                <w:sz w:val="18"/>
                <w:szCs w:val="18"/>
              </w:rPr>
            </w:pPr>
            <w:r w:rsidRPr="00447A4D">
              <w:rPr>
                <w:sz w:val="18"/>
                <w:szCs w:val="18"/>
              </w:rPr>
              <w:t>Na  plodovih opazimo luknje, izlegle gosenice se zavrtajo v plodove, plodovi gnijejo.</w:t>
            </w:r>
          </w:p>
        </w:tc>
        <w:tc>
          <w:tcPr>
            <w:tcW w:w="3137" w:type="dxa"/>
            <w:gridSpan w:val="2"/>
            <w:vMerge w:val="restart"/>
            <w:tcBorders>
              <w:top w:val="single" w:sz="2" w:space="0" w:color="auto"/>
              <w:left w:val="single" w:sz="4" w:space="0" w:color="auto"/>
              <w:right w:val="single" w:sz="4" w:space="0" w:color="auto"/>
            </w:tcBorders>
          </w:tcPr>
          <w:p w14:paraId="2D3F580F" w14:textId="77777777" w:rsidR="00447A4D" w:rsidRPr="00447A4D" w:rsidRDefault="00447A4D" w:rsidP="00447A4D">
            <w:pPr>
              <w:tabs>
                <w:tab w:val="left" w:pos="170"/>
              </w:tabs>
              <w:jc w:val="left"/>
              <w:rPr>
                <w:sz w:val="18"/>
                <w:szCs w:val="18"/>
              </w:rPr>
            </w:pPr>
            <w:r w:rsidRPr="00447A4D">
              <w:rPr>
                <w:sz w:val="18"/>
                <w:szCs w:val="18"/>
              </w:rPr>
              <w:t>Nekemični ukrep:</w:t>
            </w:r>
          </w:p>
          <w:p w14:paraId="7222109C"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-uničevanje koruznice (mulčenje)</w:t>
            </w:r>
          </w:p>
          <w:p w14:paraId="1FE436B9" w14:textId="77777777" w:rsidR="00447A4D" w:rsidRPr="00447A4D" w:rsidRDefault="00447A4D" w:rsidP="00447A4D">
            <w:pPr>
              <w:tabs>
                <w:tab w:val="left" w:pos="34"/>
              </w:tabs>
              <w:ind w:right="-50"/>
              <w:jc w:val="left"/>
              <w:rPr>
                <w:color w:val="000000"/>
                <w:sz w:val="18"/>
                <w:szCs w:val="18"/>
                <w:shd w:val="clear" w:color="auto" w:fill="FFFFFF"/>
              </w:rPr>
            </w:pPr>
          </w:p>
          <w:p w14:paraId="1114090A" w14:textId="77777777" w:rsidR="00447A4D" w:rsidRPr="00447A4D" w:rsidRDefault="00447A4D" w:rsidP="00447A4D">
            <w:pPr>
              <w:tabs>
                <w:tab w:val="left" w:pos="170"/>
              </w:tabs>
              <w:jc w:val="left"/>
              <w:rPr>
                <w:sz w:val="18"/>
                <w:szCs w:val="18"/>
              </w:rPr>
            </w:pPr>
            <w:r w:rsidRPr="00447A4D">
              <w:rPr>
                <w:sz w:val="18"/>
                <w:szCs w:val="18"/>
              </w:rPr>
              <w:t>Kemični ukrep:</w:t>
            </w:r>
          </w:p>
          <w:p w14:paraId="48AB7017" w14:textId="77777777" w:rsidR="00447A4D" w:rsidRPr="00447A4D" w:rsidRDefault="00447A4D" w:rsidP="00447A4D">
            <w:pPr>
              <w:spacing w:after="120"/>
              <w:jc w:val="left"/>
              <w:rPr>
                <w:sz w:val="18"/>
                <w:szCs w:val="18"/>
              </w:rPr>
            </w:pPr>
            <w:r w:rsidRPr="00447A4D">
              <w:rPr>
                <w:sz w:val="18"/>
                <w:szCs w:val="18"/>
              </w:rPr>
              <w:t>uporaba insekticida takoj po pojavu prvih gosenic (škropljenje je potrebno opraviti preden se gosenice zavrtajo v plodove)</w:t>
            </w:r>
          </w:p>
        </w:tc>
        <w:tc>
          <w:tcPr>
            <w:tcW w:w="8080" w:type="dxa"/>
            <w:gridSpan w:val="5"/>
            <w:tcBorders>
              <w:top w:val="single" w:sz="2" w:space="0" w:color="auto"/>
              <w:left w:val="single" w:sz="4" w:space="0" w:color="auto"/>
              <w:bottom w:val="single" w:sz="4" w:space="0" w:color="auto"/>
              <w:right w:val="single" w:sz="4" w:space="0" w:color="auto"/>
            </w:tcBorders>
          </w:tcPr>
          <w:p w14:paraId="73F809AE" w14:textId="77777777" w:rsidR="00447A4D" w:rsidRPr="00447A4D" w:rsidRDefault="00447A4D" w:rsidP="00447A4D">
            <w:pPr>
              <w:jc w:val="left"/>
              <w:rPr>
                <w:b/>
                <w:sz w:val="18"/>
                <w:szCs w:val="18"/>
              </w:rPr>
            </w:pPr>
            <w:r w:rsidRPr="00447A4D">
              <w:rPr>
                <w:b/>
                <w:sz w:val="18"/>
                <w:szCs w:val="18"/>
              </w:rPr>
              <w:t>PRIDELAVA NA PROSTEM IN V ZAŠČITENIH PROSTORIH</w:t>
            </w:r>
          </w:p>
        </w:tc>
      </w:tr>
      <w:tr w:rsidR="00447A4D" w:rsidRPr="00447A4D" w14:paraId="6ACE65F9" w14:textId="77777777" w:rsidTr="00447A4D">
        <w:trPr>
          <w:trHeight w:val="117"/>
        </w:trPr>
        <w:tc>
          <w:tcPr>
            <w:tcW w:w="1559" w:type="dxa"/>
            <w:vMerge/>
            <w:tcBorders>
              <w:left w:val="single" w:sz="4" w:space="0" w:color="auto"/>
              <w:right w:val="single" w:sz="4" w:space="0" w:color="auto"/>
            </w:tcBorders>
          </w:tcPr>
          <w:p w14:paraId="258AEE9A" w14:textId="77777777" w:rsidR="00447A4D" w:rsidRPr="00447A4D" w:rsidRDefault="00447A4D" w:rsidP="00447A4D">
            <w:pPr>
              <w:jc w:val="left"/>
              <w:rPr>
                <w:b/>
                <w:bCs/>
                <w:sz w:val="18"/>
                <w:szCs w:val="18"/>
              </w:rPr>
            </w:pPr>
          </w:p>
        </w:tc>
        <w:tc>
          <w:tcPr>
            <w:tcW w:w="1399" w:type="dxa"/>
            <w:vMerge/>
            <w:tcBorders>
              <w:left w:val="single" w:sz="4" w:space="0" w:color="auto"/>
              <w:right w:val="single" w:sz="4" w:space="0" w:color="auto"/>
            </w:tcBorders>
          </w:tcPr>
          <w:p w14:paraId="5DF05CD1" w14:textId="77777777" w:rsidR="00447A4D" w:rsidRPr="00447A4D" w:rsidRDefault="00447A4D" w:rsidP="00447A4D">
            <w:pPr>
              <w:jc w:val="left"/>
              <w:rPr>
                <w:sz w:val="18"/>
                <w:szCs w:val="18"/>
              </w:rPr>
            </w:pPr>
          </w:p>
        </w:tc>
        <w:tc>
          <w:tcPr>
            <w:tcW w:w="3137" w:type="dxa"/>
            <w:gridSpan w:val="2"/>
            <w:vMerge/>
            <w:tcBorders>
              <w:left w:val="single" w:sz="4" w:space="0" w:color="auto"/>
              <w:right w:val="single" w:sz="4" w:space="0" w:color="auto"/>
            </w:tcBorders>
          </w:tcPr>
          <w:p w14:paraId="692593B7" w14:textId="77777777" w:rsidR="00447A4D" w:rsidRPr="00447A4D" w:rsidRDefault="00447A4D" w:rsidP="00447A4D">
            <w:pPr>
              <w:spacing w:after="120"/>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1A0D2DB" w14:textId="77777777" w:rsidR="00447A4D" w:rsidRPr="00447A4D" w:rsidRDefault="00447A4D" w:rsidP="0046057E">
            <w:pPr>
              <w:numPr>
                <w:ilvl w:val="0"/>
                <w:numId w:val="6"/>
              </w:numPr>
              <w:tabs>
                <w:tab w:val="clear" w:pos="360"/>
                <w:tab w:val="num" w:pos="112"/>
              </w:tabs>
              <w:jc w:val="left"/>
              <w:rPr>
                <w:sz w:val="18"/>
                <w:szCs w:val="18"/>
              </w:rPr>
            </w:pPr>
            <w:r w:rsidRPr="00447A4D">
              <w:rPr>
                <w:sz w:val="18"/>
                <w:szCs w:val="18"/>
              </w:rPr>
              <w:t>emamektin</w:t>
            </w:r>
          </w:p>
        </w:tc>
        <w:tc>
          <w:tcPr>
            <w:tcW w:w="1984" w:type="dxa"/>
            <w:tcBorders>
              <w:top w:val="single" w:sz="4" w:space="0" w:color="auto"/>
              <w:left w:val="single" w:sz="4" w:space="0" w:color="auto"/>
              <w:bottom w:val="single" w:sz="4" w:space="0" w:color="auto"/>
              <w:right w:val="single" w:sz="4" w:space="0" w:color="auto"/>
            </w:tcBorders>
          </w:tcPr>
          <w:p w14:paraId="71C613AA" w14:textId="77777777" w:rsidR="00447A4D" w:rsidRPr="00447A4D" w:rsidRDefault="00447A4D" w:rsidP="00447A4D">
            <w:pPr>
              <w:jc w:val="left"/>
              <w:rPr>
                <w:b/>
                <w:sz w:val="18"/>
                <w:szCs w:val="18"/>
              </w:rPr>
            </w:pPr>
            <w:r w:rsidRPr="00447A4D">
              <w:rPr>
                <w:sz w:val="18"/>
                <w:szCs w:val="18"/>
              </w:rPr>
              <w:t xml:space="preserve">Affirm </w:t>
            </w:r>
            <w:r w:rsidRPr="00447A4D">
              <w:rPr>
                <w:b/>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56ED677A" w14:textId="77777777" w:rsidR="00447A4D" w:rsidRPr="00447A4D" w:rsidRDefault="00447A4D" w:rsidP="00447A4D">
            <w:pPr>
              <w:jc w:val="left"/>
              <w:rPr>
                <w:sz w:val="18"/>
                <w:szCs w:val="18"/>
              </w:rPr>
            </w:pPr>
            <w:r w:rsidRPr="00447A4D">
              <w:rPr>
                <w:sz w:val="18"/>
                <w:szCs w:val="18"/>
              </w:rPr>
              <w:t>2 kg/ha</w:t>
            </w:r>
          </w:p>
        </w:tc>
        <w:tc>
          <w:tcPr>
            <w:tcW w:w="1134" w:type="dxa"/>
            <w:tcBorders>
              <w:top w:val="single" w:sz="4" w:space="0" w:color="auto"/>
              <w:left w:val="single" w:sz="4" w:space="0" w:color="auto"/>
              <w:bottom w:val="single" w:sz="4" w:space="0" w:color="auto"/>
              <w:right w:val="single" w:sz="4" w:space="0" w:color="auto"/>
            </w:tcBorders>
          </w:tcPr>
          <w:p w14:paraId="6CA7A3EF" w14:textId="77777777" w:rsidR="00447A4D" w:rsidRPr="00447A4D" w:rsidRDefault="00447A4D" w:rsidP="00447A4D">
            <w:pPr>
              <w:jc w:val="left"/>
              <w:rPr>
                <w:sz w:val="18"/>
                <w:szCs w:val="18"/>
              </w:rPr>
            </w:pPr>
            <w:r w:rsidRPr="00447A4D">
              <w:rPr>
                <w:sz w:val="18"/>
                <w:szCs w:val="18"/>
              </w:rPr>
              <w:t>3</w:t>
            </w:r>
          </w:p>
        </w:tc>
        <w:tc>
          <w:tcPr>
            <w:tcW w:w="2268" w:type="dxa"/>
            <w:tcBorders>
              <w:top w:val="single" w:sz="4" w:space="0" w:color="auto"/>
              <w:left w:val="single" w:sz="4" w:space="0" w:color="auto"/>
              <w:bottom w:val="single" w:sz="4" w:space="0" w:color="auto"/>
              <w:right w:val="single" w:sz="4" w:space="0" w:color="auto"/>
            </w:tcBorders>
          </w:tcPr>
          <w:p w14:paraId="76490840" w14:textId="77777777" w:rsidR="00447A4D" w:rsidRPr="00447A4D" w:rsidRDefault="00447A4D" w:rsidP="00447A4D">
            <w:pPr>
              <w:jc w:val="left"/>
              <w:rPr>
                <w:b/>
                <w:sz w:val="18"/>
                <w:szCs w:val="18"/>
              </w:rPr>
            </w:pPr>
          </w:p>
        </w:tc>
      </w:tr>
      <w:tr w:rsidR="00447A4D" w:rsidRPr="00447A4D" w14:paraId="5B156EC7" w14:textId="77777777" w:rsidTr="00447A4D">
        <w:trPr>
          <w:trHeight w:val="192"/>
        </w:trPr>
        <w:tc>
          <w:tcPr>
            <w:tcW w:w="1559" w:type="dxa"/>
            <w:vMerge/>
            <w:tcBorders>
              <w:left w:val="single" w:sz="4" w:space="0" w:color="auto"/>
              <w:right w:val="single" w:sz="4" w:space="0" w:color="auto"/>
            </w:tcBorders>
          </w:tcPr>
          <w:p w14:paraId="0B2B02DD" w14:textId="77777777" w:rsidR="00447A4D" w:rsidRPr="00447A4D" w:rsidRDefault="00447A4D" w:rsidP="00447A4D">
            <w:pPr>
              <w:jc w:val="left"/>
              <w:rPr>
                <w:b/>
                <w:bCs/>
                <w:sz w:val="18"/>
                <w:szCs w:val="18"/>
              </w:rPr>
            </w:pPr>
          </w:p>
        </w:tc>
        <w:tc>
          <w:tcPr>
            <w:tcW w:w="1399" w:type="dxa"/>
            <w:vMerge/>
            <w:tcBorders>
              <w:left w:val="single" w:sz="4" w:space="0" w:color="auto"/>
              <w:right w:val="single" w:sz="4" w:space="0" w:color="auto"/>
            </w:tcBorders>
          </w:tcPr>
          <w:p w14:paraId="0C198013" w14:textId="77777777" w:rsidR="00447A4D" w:rsidRPr="00447A4D" w:rsidRDefault="00447A4D" w:rsidP="00447A4D">
            <w:pPr>
              <w:jc w:val="left"/>
              <w:rPr>
                <w:sz w:val="18"/>
                <w:szCs w:val="18"/>
              </w:rPr>
            </w:pPr>
          </w:p>
        </w:tc>
        <w:tc>
          <w:tcPr>
            <w:tcW w:w="3137" w:type="dxa"/>
            <w:gridSpan w:val="2"/>
            <w:vMerge/>
            <w:tcBorders>
              <w:left w:val="single" w:sz="4" w:space="0" w:color="auto"/>
              <w:right w:val="single" w:sz="4" w:space="0" w:color="auto"/>
            </w:tcBorders>
          </w:tcPr>
          <w:p w14:paraId="49531DB0" w14:textId="77777777" w:rsidR="00447A4D" w:rsidRPr="00447A4D" w:rsidRDefault="00447A4D" w:rsidP="00447A4D">
            <w:pPr>
              <w:spacing w:after="120"/>
              <w:jc w:val="left"/>
              <w:rPr>
                <w:sz w:val="18"/>
                <w:szCs w:val="18"/>
              </w:rPr>
            </w:pPr>
          </w:p>
        </w:tc>
        <w:tc>
          <w:tcPr>
            <w:tcW w:w="8080" w:type="dxa"/>
            <w:gridSpan w:val="5"/>
            <w:tcBorders>
              <w:top w:val="single" w:sz="4" w:space="0" w:color="auto"/>
              <w:left w:val="single" w:sz="4" w:space="0" w:color="auto"/>
              <w:bottom w:val="single" w:sz="4" w:space="0" w:color="auto"/>
              <w:right w:val="single" w:sz="4" w:space="0" w:color="auto"/>
            </w:tcBorders>
          </w:tcPr>
          <w:p w14:paraId="14A6B90A" w14:textId="77777777" w:rsidR="00447A4D" w:rsidRPr="00447A4D" w:rsidRDefault="00447A4D" w:rsidP="00447A4D">
            <w:pPr>
              <w:jc w:val="left"/>
              <w:rPr>
                <w:b/>
                <w:sz w:val="18"/>
                <w:szCs w:val="18"/>
              </w:rPr>
            </w:pPr>
            <w:r w:rsidRPr="00447A4D">
              <w:rPr>
                <w:b/>
                <w:sz w:val="18"/>
                <w:szCs w:val="18"/>
              </w:rPr>
              <w:t>PRIDELAVA V ZAŠČITENIH PROSTORIH</w:t>
            </w:r>
          </w:p>
        </w:tc>
      </w:tr>
      <w:tr w:rsidR="00447A4D" w:rsidRPr="00447A4D" w14:paraId="06502447" w14:textId="77777777" w:rsidTr="00447A4D">
        <w:trPr>
          <w:trHeight w:val="109"/>
        </w:trPr>
        <w:tc>
          <w:tcPr>
            <w:tcW w:w="1559" w:type="dxa"/>
            <w:vMerge/>
            <w:tcBorders>
              <w:left w:val="single" w:sz="4" w:space="0" w:color="auto"/>
              <w:right w:val="single" w:sz="4" w:space="0" w:color="auto"/>
            </w:tcBorders>
          </w:tcPr>
          <w:p w14:paraId="6047A055" w14:textId="77777777" w:rsidR="00447A4D" w:rsidRPr="00447A4D" w:rsidRDefault="00447A4D" w:rsidP="00447A4D">
            <w:pPr>
              <w:jc w:val="left"/>
              <w:rPr>
                <w:b/>
                <w:bCs/>
                <w:sz w:val="18"/>
                <w:szCs w:val="18"/>
              </w:rPr>
            </w:pPr>
          </w:p>
        </w:tc>
        <w:tc>
          <w:tcPr>
            <w:tcW w:w="1399" w:type="dxa"/>
            <w:vMerge/>
            <w:tcBorders>
              <w:left w:val="single" w:sz="4" w:space="0" w:color="auto"/>
              <w:right w:val="single" w:sz="4" w:space="0" w:color="auto"/>
            </w:tcBorders>
          </w:tcPr>
          <w:p w14:paraId="36DEC721" w14:textId="77777777" w:rsidR="00447A4D" w:rsidRPr="00447A4D" w:rsidRDefault="00447A4D" w:rsidP="00447A4D">
            <w:pPr>
              <w:jc w:val="left"/>
              <w:rPr>
                <w:sz w:val="18"/>
                <w:szCs w:val="18"/>
              </w:rPr>
            </w:pPr>
          </w:p>
        </w:tc>
        <w:tc>
          <w:tcPr>
            <w:tcW w:w="3137" w:type="dxa"/>
            <w:gridSpan w:val="2"/>
            <w:vMerge/>
            <w:tcBorders>
              <w:left w:val="single" w:sz="4" w:space="0" w:color="auto"/>
              <w:right w:val="single" w:sz="4" w:space="0" w:color="auto"/>
            </w:tcBorders>
          </w:tcPr>
          <w:p w14:paraId="1B8A0632" w14:textId="77777777" w:rsidR="00447A4D" w:rsidRPr="00447A4D" w:rsidRDefault="00447A4D" w:rsidP="00447A4D">
            <w:pPr>
              <w:spacing w:after="120"/>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91C7167" w14:textId="77777777" w:rsidR="00447A4D" w:rsidRPr="00447A4D" w:rsidRDefault="00447A4D" w:rsidP="0046057E">
            <w:pPr>
              <w:numPr>
                <w:ilvl w:val="0"/>
                <w:numId w:val="6"/>
              </w:numPr>
              <w:tabs>
                <w:tab w:val="clear" w:pos="360"/>
                <w:tab w:val="num" w:pos="112"/>
              </w:tabs>
              <w:jc w:val="left"/>
              <w:rPr>
                <w:sz w:val="18"/>
                <w:szCs w:val="18"/>
              </w:rPr>
            </w:pPr>
            <w:r w:rsidRPr="00447A4D">
              <w:rPr>
                <w:sz w:val="18"/>
                <w:szCs w:val="18"/>
              </w:rPr>
              <w:t>azadirahtin A</w:t>
            </w:r>
          </w:p>
        </w:tc>
        <w:tc>
          <w:tcPr>
            <w:tcW w:w="1984" w:type="dxa"/>
            <w:tcBorders>
              <w:top w:val="single" w:sz="4" w:space="0" w:color="auto"/>
              <w:left w:val="single" w:sz="4" w:space="0" w:color="auto"/>
              <w:bottom w:val="single" w:sz="4" w:space="0" w:color="auto"/>
              <w:right w:val="single" w:sz="4" w:space="0" w:color="auto"/>
            </w:tcBorders>
          </w:tcPr>
          <w:p w14:paraId="73372999" w14:textId="77777777" w:rsidR="00447A4D" w:rsidRPr="00447A4D" w:rsidRDefault="00447A4D" w:rsidP="00447A4D">
            <w:pPr>
              <w:jc w:val="left"/>
              <w:rPr>
                <w:sz w:val="18"/>
                <w:szCs w:val="18"/>
              </w:rPr>
            </w:pPr>
            <w:r w:rsidRPr="00447A4D">
              <w:rPr>
                <w:sz w:val="18"/>
                <w:szCs w:val="18"/>
              </w:rPr>
              <w:t>Neemazal - T/S</w:t>
            </w:r>
          </w:p>
        </w:tc>
        <w:tc>
          <w:tcPr>
            <w:tcW w:w="1276" w:type="dxa"/>
            <w:tcBorders>
              <w:top w:val="single" w:sz="4" w:space="0" w:color="auto"/>
              <w:left w:val="single" w:sz="4" w:space="0" w:color="auto"/>
              <w:bottom w:val="single" w:sz="4" w:space="0" w:color="auto"/>
              <w:right w:val="single" w:sz="4" w:space="0" w:color="auto"/>
            </w:tcBorders>
          </w:tcPr>
          <w:p w14:paraId="2643C0BB" w14:textId="77777777" w:rsidR="00447A4D" w:rsidRPr="00447A4D" w:rsidRDefault="00447A4D" w:rsidP="00447A4D">
            <w:pPr>
              <w:jc w:val="left"/>
              <w:rPr>
                <w:sz w:val="18"/>
                <w:szCs w:val="18"/>
              </w:rPr>
            </w:pPr>
            <w:r w:rsidRPr="00447A4D">
              <w:rPr>
                <w:sz w:val="18"/>
                <w:szCs w:val="18"/>
              </w:rPr>
              <w:t>2-3 l/ha</w:t>
            </w:r>
          </w:p>
        </w:tc>
        <w:tc>
          <w:tcPr>
            <w:tcW w:w="1134" w:type="dxa"/>
            <w:tcBorders>
              <w:top w:val="single" w:sz="4" w:space="0" w:color="auto"/>
              <w:left w:val="single" w:sz="4" w:space="0" w:color="auto"/>
              <w:bottom w:val="single" w:sz="4" w:space="0" w:color="auto"/>
              <w:right w:val="single" w:sz="4" w:space="0" w:color="auto"/>
            </w:tcBorders>
          </w:tcPr>
          <w:p w14:paraId="10457A03" w14:textId="77777777" w:rsidR="00447A4D" w:rsidRPr="00447A4D" w:rsidRDefault="00447A4D" w:rsidP="00447A4D">
            <w:pPr>
              <w:jc w:val="left"/>
              <w:rPr>
                <w:sz w:val="18"/>
                <w:szCs w:val="18"/>
              </w:rPr>
            </w:pPr>
            <w:r w:rsidRPr="00447A4D">
              <w:rPr>
                <w:sz w:val="18"/>
                <w:szCs w:val="18"/>
              </w:rPr>
              <w:t>3</w:t>
            </w:r>
          </w:p>
        </w:tc>
        <w:tc>
          <w:tcPr>
            <w:tcW w:w="2268" w:type="dxa"/>
            <w:vMerge w:val="restart"/>
            <w:tcBorders>
              <w:top w:val="single" w:sz="4" w:space="0" w:color="auto"/>
              <w:left w:val="single" w:sz="4" w:space="0" w:color="auto"/>
              <w:right w:val="single" w:sz="4" w:space="0" w:color="auto"/>
            </w:tcBorders>
          </w:tcPr>
          <w:p w14:paraId="546681C8" w14:textId="77777777" w:rsidR="00447A4D" w:rsidRPr="00447A4D" w:rsidRDefault="00447A4D" w:rsidP="00447A4D">
            <w:pPr>
              <w:jc w:val="left"/>
              <w:rPr>
                <w:b/>
                <w:sz w:val="18"/>
                <w:szCs w:val="18"/>
              </w:rPr>
            </w:pPr>
            <w:r w:rsidRPr="00447A4D">
              <w:rPr>
                <w:b/>
                <w:sz w:val="18"/>
                <w:szCs w:val="18"/>
              </w:rPr>
              <w:t>*1  31.12.2021</w:t>
            </w:r>
          </w:p>
          <w:p w14:paraId="7B8DB470" w14:textId="77777777" w:rsidR="00447A4D" w:rsidRPr="00447A4D" w:rsidRDefault="00447A4D" w:rsidP="00447A4D">
            <w:pPr>
              <w:jc w:val="left"/>
              <w:rPr>
                <w:b/>
                <w:sz w:val="18"/>
                <w:szCs w:val="18"/>
              </w:rPr>
            </w:pPr>
            <w:r w:rsidRPr="00447A4D">
              <w:rPr>
                <w:b/>
                <w:sz w:val="18"/>
                <w:szCs w:val="18"/>
              </w:rPr>
              <w:t>*2  30.03.2021</w:t>
            </w:r>
          </w:p>
        </w:tc>
      </w:tr>
      <w:tr w:rsidR="00447A4D" w:rsidRPr="00447A4D" w14:paraId="0A7BA1E4" w14:textId="77777777" w:rsidTr="00447A4D">
        <w:trPr>
          <w:trHeight w:val="265"/>
        </w:trPr>
        <w:tc>
          <w:tcPr>
            <w:tcW w:w="1559" w:type="dxa"/>
            <w:vMerge/>
            <w:tcBorders>
              <w:left w:val="single" w:sz="4" w:space="0" w:color="auto"/>
              <w:right w:val="single" w:sz="4" w:space="0" w:color="auto"/>
            </w:tcBorders>
          </w:tcPr>
          <w:p w14:paraId="4B8C675F" w14:textId="77777777" w:rsidR="00447A4D" w:rsidRPr="00447A4D" w:rsidRDefault="00447A4D" w:rsidP="00447A4D">
            <w:pPr>
              <w:jc w:val="left"/>
              <w:rPr>
                <w:b/>
                <w:bCs/>
                <w:sz w:val="18"/>
                <w:szCs w:val="18"/>
              </w:rPr>
            </w:pPr>
          </w:p>
        </w:tc>
        <w:tc>
          <w:tcPr>
            <w:tcW w:w="1399" w:type="dxa"/>
            <w:vMerge/>
            <w:tcBorders>
              <w:left w:val="single" w:sz="4" w:space="0" w:color="auto"/>
              <w:right w:val="single" w:sz="4" w:space="0" w:color="auto"/>
            </w:tcBorders>
          </w:tcPr>
          <w:p w14:paraId="64668E76" w14:textId="77777777" w:rsidR="00447A4D" w:rsidRPr="00447A4D" w:rsidRDefault="00447A4D" w:rsidP="00447A4D">
            <w:pPr>
              <w:jc w:val="left"/>
              <w:rPr>
                <w:sz w:val="18"/>
                <w:szCs w:val="18"/>
              </w:rPr>
            </w:pPr>
          </w:p>
        </w:tc>
        <w:tc>
          <w:tcPr>
            <w:tcW w:w="3137" w:type="dxa"/>
            <w:gridSpan w:val="2"/>
            <w:vMerge/>
            <w:tcBorders>
              <w:left w:val="single" w:sz="4" w:space="0" w:color="auto"/>
              <w:right w:val="single" w:sz="4" w:space="0" w:color="auto"/>
            </w:tcBorders>
          </w:tcPr>
          <w:p w14:paraId="4D7434BC" w14:textId="77777777" w:rsidR="00447A4D" w:rsidRPr="00447A4D" w:rsidRDefault="00447A4D" w:rsidP="00447A4D">
            <w:pPr>
              <w:spacing w:after="120"/>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E17F167" w14:textId="77777777" w:rsidR="00447A4D" w:rsidRPr="00447A4D" w:rsidRDefault="00447A4D" w:rsidP="0046057E">
            <w:pPr>
              <w:numPr>
                <w:ilvl w:val="0"/>
                <w:numId w:val="6"/>
              </w:numPr>
              <w:tabs>
                <w:tab w:val="clear" w:pos="360"/>
                <w:tab w:val="num" w:pos="112"/>
              </w:tabs>
              <w:jc w:val="left"/>
              <w:rPr>
                <w:sz w:val="18"/>
                <w:szCs w:val="18"/>
              </w:rPr>
            </w:pPr>
            <w:r w:rsidRPr="00447A4D">
              <w:rPr>
                <w:i/>
                <w:sz w:val="17"/>
                <w:szCs w:val="17"/>
              </w:rPr>
              <w:t>Ba</w:t>
            </w:r>
            <w:r w:rsidRPr="00447A4D">
              <w:rPr>
                <w:i/>
                <w:iCs/>
                <w:sz w:val="17"/>
                <w:szCs w:val="17"/>
              </w:rPr>
              <w:t>cillus</w:t>
            </w:r>
          </w:p>
          <w:p w14:paraId="7794E5D7" w14:textId="77777777" w:rsidR="00447A4D" w:rsidRPr="00447A4D" w:rsidRDefault="00447A4D" w:rsidP="00447A4D">
            <w:pPr>
              <w:jc w:val="left"/>
              <w:rPr>
                <w:sz w:val="18"/>
                <w:szCs w:val="18"/>
              </w:rPr>
            </w:pPr>
            <w:r w:rsidRPr="00447A4D">
              <w:rPr>
                <w:i/>
                <w:iCs/>
                <w:sz w:val="17"/>
                <w:szCs w:val="17"/>
              </w:rPr>
              <w:t>thuringhiensis</w:t>
            </w:r>
            <w:r w:rsidRPr="00447A4D">
              <w:rPr>
                <w:iCs/>
                <w:sz w:val="17"/>
                <w:szCs w:val="17"/>
              </w:rPr>
              <w:t xml:space="preserve"> var. aizawai</w:t>
            </w:r>
          </w:p>
        </w:tc>
        <w:tc>
          <w:tcPr>
            <w:tcW w:w="1984" w:type="dxa"/>
            <w:tcBorders>
              <w:top w:val="single" w:sz="4" w:space="0" w:color="auto"/>
              <w:left w:val="single" w:sz="4" w:space="0" w:color="auto"/>
              <w:bottom w:val="single" w:sz="4" w:space="0" w:color="auto"/>
              <w:right w:val="single" w:sz="4" w:space="0" w:color="auto"/>
            </w:tcBorders>
          </w:tcPr>
          <w:p w14:paraId="264258D3" w14:textId="77777777" w:rsidR="00447A4D" w:rsidRPr="00447A4D" w:rsidRDefault="00447A4D" w:rsidP="00447A4D">
            <w:pPr>
              <w:jc w:val="left"/>
              <w:rPr>
                <w:sz w:val="18"/>
                <w:szCs w:val="18"/>
              </w:rPr>
            </w:pPr>
            <w:r w:rsidRPr="00447A4D">
              <w:rPr>
                <w:sz w:val="18"/>
                <w:szCs w:val="18"/>
              </w:rPr>
              <w:t>Agree WG</w:t>
            </w:r>
          </w:p>
        </w:tc>
        <w:tc>
          <w:tcPr>
            <w:tcW w:w="1276" w:type="dxa"/>
            <w:tcBorders>
              <w:top w:val="single" w:sz="4" w:space="0" w:color="auto"/>
              <w:left w:val="single" w:sz="4" w:space="0" w:color="auto"/>
              <w:bottom w:val="single" w:sz="4" w:space="0" w:color="auto"/>
              <w:right w:val="single" w:sz="4" w:space="0" w:color="auto"/>
            </w:tcBorders>
          </w:tcPr>
          <w:p w14:paraId="5A5669E5" w14:textId="77777777" w:rsidR="00447A4D" w:rsidRPr="00447A4D" w:rsidRDefault="00447A4D" w:rsidP="00447A4D">
            <w:pPr>
              <w:jc w:val="left"/>
              <w:rPr>
                <w:sz w:val="18"/>
                <w:szCs w:val="18"/>
              </w:rPr>
            </w:pPr>
            <w:r w:rsidRPr="00447A4D">
              <w:rPr>
                <w:sz w:val="18"/>
                <w:szCs w:val="18"/>
              </w:rPr>
              <w:t>0,5-1 kg/ha</w:t>
            </w:r>
          </w:p>
          <w:p w14:paraId="40296ED4" w14:textId="77777777" w:rsidR="00447A4D" w:rsidRPr="00447A4D" w:rsidRDefault="00447A4D" w:rsidP="00447A4D">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08D7F6E" w14:textId="77777777" w:rsidR="00447A4D" w:rsidRPr="00447A4D" w:rsidRDefault="00447A4D" w:rsidP="00447A4D">
            <w:pPr>
              <w:jc w:val="left"/>
              <w:rPr>
                <w:sz w:val="18"/>
                <w:szCs w:val="18"/>
              </w:rPr>
            </w:pPr>
            <w:r w:rsidRPr="00447A4D">
              <w:rPr>
                <w:sz w:val="18"/>
                <w:szCs w:val="18"/>
              </w:rPr>
              <w:t>ni potrebna</w:t>
            </w:r>
          </w:p>
          <w:p w14:paraId="1F5E4C38" w14:textId="77777777" w:rsidR="00447A4D" w:rsidRPr="00447A4D" w:rsidRDefault="00447A4D" w:rsidP="00447A4D">
            <w:pPr>
              <w:jc w:val="left"/>
              <w:rPr>
                <w:sz w:val="18"/>
                <w:szCs w:val="18"/>
              </w:rPr>
            </w:pPr>
          </w:p>
        </w:tc>
        <w:tc>
          <w:tcPr>
            <w:tcW w:w="2268" w:type="dxa"/>
            <w:vMerge/>
            <w:tcBorders>
              <w:left w:val="single" w:sz="4" w:space="0" w:color="auto"/>
              <w:right w:val="single" w:sz="4" w:space="0" w:color="auto"/>
            </w:tcBorders>
          </w:tcPr>
          <w:p w14:paraId="7F9ECF17" w14:textId="77777777" w:rsidR="00447A4D" w:rsidRPr="00447A4D" w:rsidRDefault="00447A4D" w:rsidP="00447A4D">
            <w:pPr>
              <w:jc w:val="left"/>
              <w:rPr>
                <w:b/>
                <w:sz w:val="18"/>
                <w:szCs w:val="18"/>
              </w:rPr>
            </w:pPr>
          </w:p>
        </w:tc>
      </w:tr>
      <w:tr w:rsidR="00447A4D" w:rsidRPr="00447A4D" w14:paraId="0E1425DC" w14:textId="77777777" w:rsidTr="00447A4D">
        <w:trPr>
          <w:trHeight w:val="265"/>
        </w:trPr>
        <w:tc>
          <w:tcPr>
            <w:tcW w:w="1559" w:type="dxa"/>
            <w:vMerge/>
            <w:tcBorders>
              <w:left w:val="single" w:sz="4" w:space="0" w:color="auto"/>
              <w:right w:val="single" w:sz="4" w:space="0" w:color="auto"/>
            </w:tcBorders>
          </w:tcPr>
          <w:p w14:paraId="43FE571C" w14:textId="77777777" w:rsidR="00447A4D" w:rsidRPr="00447A4D" w:rsidRDefault="00447A4D" w:rsidP="00447A4D">
            <w:pPr>
              <w:jc w:val="left"/>
              <w:rPr>
                <w:b/>
                <w:bCs/>
                <w:sz w:val="18"/>
                <w:szCs w:val="18"/>
              </w:rPr>
            </w:pPr>
          </w:p>
        </w:tc>
        <w:tc>
          <w:tcPr>
            <w:tcW w:w="1399" w:type="dxa"/>
            <w:vMerge/>
            <w:tcBorders>
              <w:left w:val="single" w:sz="4" w:space="0" w:color="auto"/>
              <w:right w:val="single" w:sz="4" w:space="0" w:color="auto"/>
            </w:tcBorders>
          </w:tcPr>
          <w:p w14:paraId="0F609841" w14:textId="77777777" w:rsidR="00447A4D" w:rsidRPr="00447A4D" w:rsidRDefault="00447A4D" w:rsidP="00447A4D">
            <w:pPr>
              <w:jc w:val="left"/>
              <w:rPr>
                <w:sz w:val="18"/>
                <w:szCs w:val="18"/>
              </w:rPr>
            </w:pPr>
          </w:p>
        </w:tc>
        <w:tc>
          <w:tcPr>
            <w:tcW w:w="3137" w:type="dxa"/>
            <w:gridSpan w:val="2"/>
            <w:vMerge/>
            <w:tcBorders>
              <w:left w:val="single" w:sz="4" w:space="0" w:color="auto"/>
              <w:right w:val="single" w:sz="4" w:space="0" w:color="auto"/>
            </w:tcBorders>
          </w:tcPr>
          <w:p w14:paraId="07BDA93E" w14:textId="77777777" w:rsidR="00447A4D" w:rsidRPr="00447A4D" w:rsidRDefault="00447A4D" w:rsidP="00447A4D">
            <w:pPr>
              <w:spacing w:after="120"/>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21268C6" w14:textId="77777777" w:rsidR="00447A4D" w:rsidRPr="00447A4D" w:rsidRDefault="00447A4D" w:rsidP="0046057E">
            <w:pPr>
              <w:numPr>
                <w:ilvl w:val="0"/>
                <w:numId w:val="6"/>
              </w:numPr>
              <w:tabs>
                <w:tab w:val="clear" w:pos="360"/>
                <w:tab w:val="num" w:pos="112"/>
              </w:tabs>
              <w:jc w:val="left"/>
              <w:rPr>
                <w:sz w:val="17"/>
                <w:szCs w:val="17"/>
              </w:rPr>
            </w:pPr>
            <w:r w:rsidRPr="00447A4D">
              <w:rPr>
                <w:i/>
                <w:iCs/>
                <w:sz w:val="17"/>
                <w:szCs w:val="17"/>
              </w:rPr>
              <w:t>Bacillus</w:t>
            </w:r>
          </w:p>
          <w:p w14:paraId="674A1EB6" w14:textId="77777777" w:rsidR="00447A4D" w:rsidRPr="00447A4D" w:rsidRDefault="00447A4D" w:rsidP="00447A4D">
            <w:pPr>
              <w:jc w:val="left"/>
              <w:rPr>
                <w:sz w:val="18"/>
                <w:szCs w:val="18"/>
              </w:rPr>
            </w:pPr>
            <w:r w:rsidRPr="00447A4D">
              <w:rPr>
                <w:i/>
                <w:iCs/>
                <w:sz w:val="17"/>
                <w:szCs w:val="17"/>
              </w:rPr>
              <w:t xml:space="preserve">thuringiensis </w:t>
            </w:r>
            <w:r w:rsidRPr="00447A4D">
              <w:rPr>
                <w:iCs/>
                <w:sz w:val="17"/>
                <w:szCs w:val="17"/>
              </w:rPr>
              <w:t>var.kurstaki</w:t>
            </w:r>
          </w:p>
        </w:tc>
        <w:tc>
          <w:tcPr>
            <w:tcW w:w="1984" w:type="dxa"/>
            <w:tcBorders>
              <w:top w:val="single" w:sz="4" w:space="0" w:color="auto"/>
              <w:left w:val="single" w:sz="4" w:space="0" w:color="auto"/>
              <w:bottom w:val="single" w:sz="4" w:space="0" w:color="auto"/>
              <w:right w:val="single" w:sz="4" w:space="0" w:color="auto"/>
            </w:tcBorders>
          </w:tcPr>
          <w:p w14:paraId="21892175" w14:textId="77777777" w:rsidR="00447A4D" w:rsidRPr="00447A4D" w:rsidRDefault="00447A4D" w:rsidP="00447A4D">
            <w:pPr>
              <w:jc w:val="left"/>
              <w:rPr>
                <w:sz w:val="18"/>
                <w:szCs w:val="18"/>
              </w:rPr>
            </w:pPr>
            <w:r w:rsidRPr="00447A4D">
              <w:rPr>
                <w:sz w:val="18"/>
                <w:szCs w:val="18"/>
              </w:rPr>
              <w:t>Delfin WG</w:t>
            </w:r>
          </w:p>
        </w:tc>
        <w:tc>
          <w:tcPr>
            <w:tcW w:w="1276" w:type="dxa"/>
            <w:tcBorders>
              <w:top w:val="single" w:sz="4" w:space="0" w:color="auto"/>
              <w:left w:val="single" w:sz="4" w:space="0" w:color="auto"/>
              <w:bottom w:val="single" w:sz="4" w:space="0" w:color="auto"/>
              <w:right w:val="single" w:sz="4" w:space="0" w:color="auto"/>
            </w:tcBorders>
          </w:tcPr>
          <w:p w14:paraId="24D54A37" w14:textId="77777777" w:rsidR="00447A4D" w:rsidRPr="00447A4D" w:rsidRDefault="00447A4D" w:rsidP="00447A4D">
            <w:pPr>
              <w:jc w:val="left"/>
              <w:rPr>
                <w:sz w:val="18"/>
                <w:szCs w:val="18"/>
              </w:rPr>
            </w:pPr>
            <w:r w:rsidRPr="00447A4D">
              <w:rPr>
                <w:sz w:val="18"/>
                <w:szCs w:val="18"/>
              </w:rPr>
              <w:t>0,75 kg/ha</w:t>
            </w:r>
          </w:p>
          <w:p w14:paraId="258CE91D" w14:textId="77777777" w:rsidR="00447A4D" w:rsidRPr="00447A4D" w:rsidRDefault="00447A4D" w:rsidP="00447A4D">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9D7BBCD" w14:textId="77777777" w:rsidR="00447A4D" w:rsidRPr="00447A4D" w:rsidRDefault="00447A4D" w:rsidP="00447A4D">
            <w:pPr>
              <w:jc w:val="left"/>
              <w:rPr>
                <w:sz w:val="18"/>
                <w:szCs w:val="18"/>
              </w:rPr>
            </w:pPr>
            <w:r w:rsidRPr="00447A4D">
              <w:rPr>
                <w:sz w:val="18"/>
                <w:szCs w:val="18"/>
              </w:rPr>
              <w:t>ni potrebna</w:t>
            </w:r>
          </w:p>
          <w:p w14:paraId="544C7F23" w14:textId="77777777" w:rsidR="00447A4D" w:rsidRPr="00447A4D" w:rsidRDefault="00447A4D" w:rsidP="00447A4D">
            <w:pPr>
              <w:jc w:val="left"/>
              <w:rPr>
                <w:sz w:val="18"/>
                <w:szCs w:val="18"/>
              </w:rPr>
            </w:pPr>
          </w:p>
        </w:tc>
        <w:tc>
          <w:tcPr>
            <w:tcW w:w="2268" w:type="dxa"/>
            <w:vMerge/>
            <w:tcBorders>
              <w:left w:val="single" w:sz="4" w:space="0" w:color="auto"/>
              <w:bottom w:val="single" w:sz="4" w:space="0" w:color="auto"/>
              <w:right w:val="single" w:sz="4" w:space="0" w:color="auto"/>
            </w:tcBorders>
          </w:tcPr>
          <w:p w14:paraId="15B64F7D" w14:textId="77777777" w:rsidR="00447A4D" w:rsidRPr="00447A4D" w:rsidRDefault="00447A4D" w:rsidP="00447A4D">
            <w:pPr>
              <w:jc w:val="left"/>
              <w:rPr>
                <w:b/>
                <w:sz w:val="18"/>
                <w:szCs w:val="18"/>
              </w:rPr>
            </w:pPr>
          </w:p>
        </w:tc>
      </w:tr>
      <w:tr w:rsidR="00447A4D" w:rsidRPr="00447A4D" w14:paraId="5757E232" w14:textId="77777777" w:rsidTr="00447A4D">
        <w:trPr>
          <w:trHeight w:val="243"/>
        </w:trPr>
        <w:tc>
          <w:tcPr>
            <w:tcW w:w="1559" w:type="dxa"/>
            <w:vMerge/>
            <w:tcBorders>
              <w:left w:val="single" w:sz="4" w:space="0" w:color="auto"/>
              <w:right w:val="single" w:sz="4" w:space="0" w:color="auto"/>
            </w:tcBorders>
          </w:tcPr>
          <w:p w14:paraId="35FD2C49" w14:textId="77777777" w:rsidR="00447A4D" w:rsidRPr="00447A4D" w:rsidRDefault="00447A4D" w:rsidP="00447A4D">
            <w:pPr>
              <w:jc w:val="left"/>
              <w:rPr>
                <w:b/>
                <w:bCs/>
                <w:sz w:val="18"/>
                <w:szCs w:val="18"/>
              </w:rPr>
            </w:pPr>
          </w:p>
        </w:tc>
        <w:tc>
          <w:tcPr>
            <w:tcW w:w="1399" w:type="dxa"/>
            <w:vMerge/>
            <w:tcBorders>
              <w:left w:val="single" w:sz="4" w:space="0" w:color="auto"/>
              <w:right w:val="single" w:sz="4" w:space="0" w:color="auto"/>
            </w:tcBorders>
          </w:tcPr>
          <w:p w14:paraId="4C98AB4F" w14:textId="77777777" w:rsidR="00447A4D" w:rsidRPr="00447A4D" w:rsidRDefault="00447A4D" w:rsidP="00447A4D">
            <w:pPr>
              <w:jc w:val="left"/>
              <w:rPr>
                <w:sz w:val="18"/>
                <w:szCs w:val="18"/>
              </w:rPr>
            </w:pPr>
          </w:p>
        </w:tc>
        <w:tc>
          <w:tcPr>
            <w:tcW w:w="3137" w:type="dxa"/>
            <w:gridSpan w:val="2"/>
            <w:vMerge/>
            <w:tcBorders>
              <w:left w:val="single" w:sz="4" w:space="0" w:color="auto"/>
              <w:right w:val="single" w:sz="4" w:space="0" w:color="auto"/>
            </w:tcBorders>
          </w:tcPr>
          <w:p w14:paraId="17F0D7C8" w14:textId="77777777" w:rsidR="00447A4D" w:rsidRPr="00447A4D" w:rsidRDefault="00447A4D" w:rsidP="00447A4D">
            <w:pPr>
              <w:spacing w:after="120"/>
              <w:jc w:val="left"/>
              <w:rPr>
                <w:sz w:val="18"/>
                <w:szCs w:val="18"/>
              </w:rPr>
            </w:pPr>
          </w:p>
        </w:tc>
        <w:tc>
          <w:tcPr>
            <w:tcW w:w="8080" w:type="dxa"/>
            <w:gridSpan w:val="5"/>
            <w:tcBorders>
              <w:top w:val="single" w:sz="4" w:space="0" w:color="auto"/>
              <w:left w:val="single" w:sz="4" w:space="0" w:color="auto"/>
              <w:bottom w:val="single" w:sz="4" w:space="0" w:color="auto"/>
              <w:right w:val="single" w:sz="4" w:space="0" w:color="auto"/>
            </w:tcBorders>
          </w:tcPr>
          <w:p w14:paraId="0D92E495" w14:textId="77777777" w:rsidR="00447A4D" w:rsidRPr="00447A4D" w:rsidRDefault="00447A4D" w:rsidP="00447A4D">
            <w:pPr>
              <w:jc w:val="left"/>
              <w:rPr>
                <w:b/>
                <w:sz w:val="18"/>
                <w:szCs w:val="18"/>
              </w:rPr>
            </w:pPr>
            <w:r w:rsidRPr="00447A4D">
              <w:rPr>
                <w:b/>
                <w:sz w:val="18"/>
                <w:szCs w:val="18"/>
              </w:rPr>
              <w:t>PRIDELAVA NA PROSTEM</w:t>
            </w:r>
          </w:p>
        </w:tc>
      </w:tr>
      <w:tr w:rsidR="00447A4D" w:rsidRPr="00447A4D" w14:paraId="273BB4C2" w14:textId="77777777" w:rsidTr="00447A4D">
        <w:trPr>
          <w:trHeight w:val="265"/>
        </w:trPr>
        <w:tc>
          <w:tcPr>
            <w:tcW w:w="1559" w:type="dxa"/>
            <w:vMerge/>
            <w:tcBorders>
              <w:left w:val="single" w:sz="4" w:space="0" w:color="auto"/>
              <w:right w:val="single" w:sz="4" w:space="0" w:color="auto"/>
            </w:tcBorders>
          </w:tcPr>
          <w:p w14:paraId="618D8F99" w14:textId="77777777" w:rsidR="00447A4D" w:rsidRPr="00447A4D" w:rsidRDefault="00447A4D" w:rsidP="00447A4D">
            <w:pPr>
              <w:jc w:val="left"/>
              <w:rPr>
                <w:b/>
                <w:bCs/>
                <w:sz w:val="18"/>
                <w:szCs w:val="18"/>
              </w:rPr>
            </w:pPr>
          </w:p>
        </w:tc>
        <w:tc>
          <w:tcPr>
            <w:tcW w:w="1399" w:type="dxa"/>
            <w:vMerge/>
            <w:tcBorders>
              <w:left w:val="single" w:sz="4" w:space="0" w:color="auto"/>
              <w:right w:val="single" w:sz="4" w:space="0" w:color="auto"/>
            </w:tcBorders>
          </w:tcPr>
          <w:p w14:paraId="0ECACEF4" w14:textId="77777777" w:rsidR="00447A4D" w:rsidRPr="00447A4D" w:rsidRDefault="00447A4D" w:rsidP="00447A4D">
            <w:pPr>
              <w:jc w:val="left"/>
              <w:rPr>
                <w:sz w:val="18"/>
                <w:szCs w:val="18"/>
              </w:rPr>
            </w:pPr>
          </w:p>
        </w:tc>
        <w:tc>
          <w:tcPr>
            <w:tcW w:w="3137" w:type="dxa"/>
            <w:gridSpan w:val="2"/>
            <w:vMerge/>
            <w:tcBorders>
              <w:left w:val="single" w:sz="4" w:space="0" w:color="auto"/>
              <w:right w:val="single" w:sz="4" w:space="0" w:color="auto"/>
            </w:tcBorders>
          </w:tcPr>
          <w:p w14:paraId="15722F79" w14:textId="77777777" w:rsidR="00447A4D" w:rsidRPr="00447A4D" w:rsidRDefault="00447A4D" w:rsidP="00447A4D">
            <w:pPr>
              <w:spacing w:after="120"/>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893FDB6" w14:textId="77777777" w:rsidR="00447A4D" w:rsidRPr="00447A4D" w:rsidRDefault="00447A4D" w:rsidP="0046057E">
            <w:pPr>
              <w:numPr>
                <w:ilvl w:val="0"/>
                <w:numId w:val="6"/>
              </w:numPr>
              <w:tabs>
                <w:tab w:val="clear" w:pos="360"/>
                <w:tab w:val="num" w:pos="112"/>
              </w:tabs>
              <w:jc w:val="left"/>
              <w:rPr>
                <w:sz w:val="18"/>
                <w:szCs w:val="18"/>
              </w:rPr>
            </w:pPr>
            <w:r w:rsidRPr="00447A4D">
              <w:rPr>
                <w:sz w:val="18"/>
                <w:szCs w:val="18"/>
              </w:rPr>
              <w:t>lambda</w:t>
            </w:r>
          </w:p>
          <w:p w14:paraId="40791745" w14:textId="77777777" w:rsidR="00447A4D" w:rsidRPr="00447A4D" w:rsidRDefault="00447A4D" w:rsidP="0046057E">
            <w:pPr>
              <w:numPr>
                <w:ilvl w:val="0"/>
                <w:numId w:val="6"/>
              </w:numPr>
              <w:tabs>
                <w:tab w:val="clear" w:pos="360"/>
                <w:tab w:val="num" w:pos="112"/>
              </w:tabs>
              <w:jc w:val="left"/>
              <w:rPr>
                <w:i/>
                <w:iCs/>
                <w:sz w:val="17"/>
                <w:szCs w:val="17"/>
              </w:rPr>
            </w:pPr>
            <w:r w:rsidRPr="00447A4D">
              <w:rPr>
                <w:sz w:val="18"/>
                <w:szCs w:val="18"/>
              </w:rPr>
              <w:t>cihalotrin</w:t>
            </w:r>
          </w:p>
        </w:tc>
        <w:tc>
          <w:tcPr>
            <w:tcW w:w="1984" w:type="dxa"/>
            <w:tcBorders>
              <w:top w:val="single" w:sz="4" w:space="0" w:color="auto"/>
              <w:left w:val="single" w:sz="4" w:space="0" w:color="auto"/>
              <w:bottom w:val="single" w:sz="4" w:space="0" w:color="auto"/>
              <w:right w:val="single" w:sz="4" w:space="0" w:color="auto"/>
            </w:tcBorders>
          </w:tcPr>
          <w:p w14:paraId="007E77FB" w14:textId="77777777" w:rsidR="00447A4D" w:rsidRPr="00447A4D" w:rsidRDefault="00447A4D" w:rsidP="00447A4D">
            <w:pPr>
              <w:jc w:val="left"/>
              <w:rPr>
                <w:sz w:val="18"/>
                <w:szCs w:val="18"/>
              </w:rPr>
            </w:pPr>
            <w:r w:rsidRPr="00447A4D">
              <w:rPr>
                <w:sz w:val="18"/>
                <w:szCs w:val="18"/>
              </w:rPr>
              <w:t xml:space="preserve">Karate zeon 5CS </w:t>
            </w:r>
            <w:r w:rsidRPr="00447A4D">
              <w:rPr>
                <w:b/>
                <w:sz w:val="18"/>
                <w:szCs w:val="18"/>
              </w:rPr>
              <w:t>*2</w:t>
            </w:r>
          </w:p>
        </w:tc>
        <w:tc>
          <w:tcPr>
            <w:tcW w:w="1276" w:type="dxa"/>
            <w:tcBorders>
              <w:top w:val="single" w:sz="4" w:space="0" w:color="auto"/>
              <w:left w:val="single" w:sz="4" w:space="0" w:color="auto"/>
              <w:bottom w:val="single" w:sz="4" w:space="0" w:color="auto"/>
              <w:right w:val="single" w:sz="4" w:space="0" w:color="auto"/>
            </w:tcBorders>
          </w:tcPr>
          <w:p w14:paraId="0ECD775B" w14:textId="77777777" w:rsidR="00447A4D" w:rsidRPr="00447A4D" w:rsidRDefault="00447A4D" w:rsidP="00447A4D">
            <w:pPr>
              <w:jc w:val="left"/>
              <w:rPr>
                <w:sz w:val="18"/>
                <w:szCs w:val="18"/>
              </w:rPr>
            </w:pPr>
            <w:r w:rsidRPr="00447A4D">
              <w:rPr>
                <w:sz w:val="18"/>
                <w:szCs w:val="18"/>
              </w:rPr>
              <w:t>0,15 l/ha</w:t>
            </w:r>
          </w:p>
          <w:p w14:paraId="7B68A71D" w14:textId="77777777" w:rsidR="00447A4D" w:rsidRPr="00447A4D" w:rsidRDefault="00447A4D" w:rsidP="00447A4D">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8DFECB2" w14:textId="77777777" w:rsidR="00447A4D" w:rsidRPr="00447A4D" w:rsidRDefault="00447A4D" w:rsidP="00447A4D">
            <w:pPr>
              <w:jc w:val="left"/>
              <w:rPr>
                <w:sz w:val="18"/>
                <w:szCs w:val="18"/>
              </w:rPr>
            </w:pPr>
            <w:r w:rsidRPr="00447A4D">
              <w:rPr>
                <w:sz w:val="18"/>
                <w:szCs w:val="18"/>
              </w:rPr>
              <w:t>3</w:t>
            </w:r>
          </w:p>
          <w:p w14:paraId="41885323" w14:textId="77777777" w:rsidR="00447A4D" w:rsidRPr="00447A4D" w:rsidRDefault="00447A4D" w:rsidP="00447A4D">
            <w:pPr>
              <w:jc w:val="left"/>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25EA43E7" w14:textId="77777777" w:rsidR="00447A4D" w:rsidRPr="00447A4D" w:rsidRDefault="00447A4D" w:rsidP="00447A4D">
            <w:pPr>
              <w:jc w:val="left"/>
              <w:rPr>
                <w:b/>
                <w:sz w:val="18"/>
                <w:szCs w:val="18"/>
              </w:rPr>
            </w:pPr>
          </w:p>
        </w:tc>
      </w:tr>
    </w:tbl>
    <w:p w14:paraId="38924706" w14:textId="77777777" w:rsidR="00447A4D" w:rsidRPr="00447A4D" w:rsidRDefault="00447A4D" w:rsidP="00447A4D">
      <w:pPr>
        <w:widowControl w:val="0"/>
        <w:jc w:val="left"/>
        <w:rPr>
          <w:sz w:val="18"/>
          <w:szCs w:val="18"/>
        </w:rPr>
      </w:pPr>
      <w:r w:rsidRPr="00447A4D">
        <w:rPr>
          <w:sz w:val="18"/>
          <w:szCs w:val="18"/>
        </w:rPr>
        <w:t xml:space="preserve">   * - DATUM POTEKA REGISTRACIJE</w:t>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t>** - DATUM UPORABE ZALOG PRIPRAVKOV, KI JIM JE POTEKLA REGISTRACIJA</w:t>
      </w:r>
    </w:p>
    <w:p w14:paraId="5EBB9522" w14:textId="77777777" w:rsidR="00447A4D" w:rsidRPr="00447A4D" w:rsidRDefault="00447A4D" w:rsidP="00447A4D">
      <w:pPr>
        <w:jc w:val="left"/>
      </w:pPr>
    </w:p>
    <w:p w14:paraId="5D551F07" w14:textId="77777777" w:rsidR="00447A4D" w:rsidRPr="00447A4D" w:rsidRDefault="00447A4D" w:rsidP="00447A4D">
      <w:pPr>
        <w:jc w:val="left"/>
      </w:pPr>
    </w:p>
    <w:p w14:paraId="25943C0B" w14:textId="77777777" w:rsidR="00447A4D" w:rsidRPr="00447A4D" w:rsidRDefault="00447A4D" w:rsidP="00C157E4">
      <w:pPr>
        <w:jc w:val="left"/>
        <w:rPr>
          <w:lang w:eastAsia="sl-SI"/>
        </w:rPr>
      </w:pPr>
      <w:r w:rsidRPr="00447A4D">
        <w:t>INTEGRIRANO VARSTVO PAPRIKE - list 10</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399"/>
        <w:gridCol w:w="9"/>
        <w:gridCol w:w="3128"/>
        <w:gridCol w:w="1418"/>
        <w:gridCol w:w="1984"/>
        <w:gridCol w:w="1276"/>
        <w:gridCol w:w="1134"/>
        <w:gridCol w:w="2268"/>
      </w:tblGrid>
      <w:tr w:rsidR="00447A4D" w:rsidRPr="00447A4D" w14:paraId="03889BE9" w14:textId="77777777" w:rsidTr="00447A4D">
        <w:trPr>
          <w:trHeight w:val="424"/>
        </w:trPr>
        <w:tc>
          <w:tcPr>
            <w:tcW w:w="1559" w:type="dxa"/>
            <w:tcBorders>
              <w:top w:val="single" w:sz="12" w:space="0" w:color="auto"/>
              <w:left w:val="single" w:sz="12" w:space="0" w:color="auto"/>
              <w:bottom w:val="single" w:sz="12" w:space="0" w:color="auto"/>
              <w:right w:val="single" w:sz="12" w:space="0" w:color="auto"/>
            </w:tcBorders>
          </w:tcPr>
          <w:p w14:paraId="42D02612" w14:textId="77777777" w:rsidR="00447A4D" w:rsidRPr="00447A4D" w:rsidRDefault="00447A4D" w:rsidP="00447A4D">
            <w:pPr>
              <w:jc w:val="left"/>
              <w:rPr>
                <w:b/>
                <w:bCs/>
                <w:sz w:val="18"/>
                <w:szCs w:val="18"/>
              </w:rPr>
            </w:pPr>
            <w:r w:rsidRPr="00447A4D">
              <w:rPr>
                <w:sz w:val="18"/>
                <w:szCs w:val="18"/>
              </w:rPr>
              <w:t>ŠKODLJIVI ORGANIZEM</w:t>
            </w:r>
          </w:p>
        </w:tc>
        <w:tc>
          <w:tcPr>
            <w:tcW w:w="4536" w:type="dxa"/>
            <w:gridSpan w:val="3"/>
            <w:tcBorders>
              <w:top w:val="single" w:sz="12" w:space="0" w:color="auto"/>
              <w:left w:val="single" w:sz="12" w:space="0" w:color="auto"/>
              <w:bottom w:val="single" w:sz="12" w:space="0" w:color="auto"/>
              <w:right w:val="single" w:sz="12" w:space="0" w:color="auto"/>
            </w:tcBorders>
          </w:tcPr>
          <w:p w14:paraId="46516398" w14:textId="77777777" w:rsidR="00447A4D" w:rsidRPr="00447A4D" w:rsidRDefault="00447A4D" w:rsidP="00447A4D">
            <w:pPr>
              <w:rPr>
                <w:color w:val="333333"/>
                <w:sz w:val="16"/>
                <w:szCs w:val="16"/>
              </w:rPr>
            </w:pPr>
            <w:r w:rsidRPr="00447A4D">
              <w:rPr>
                <w:sz w:val="18"/>
                <w:szCs w:val="18"/>
              </w:rPr>
              <w:t>OPIS</w:t>
            </w:r>
          </w:p>
        </w:tc>
        <w:tc>
          <w:tcPr>
            <w:tcW w:w="1418" w:type="dxa"/>
            <w:tcBorders>
              <w:top w:val="single" w:sz="12" w:space="0" w:color="auto"/>
              <w:left w:val="single" w:sz="12" w:space="0" w:color="auto"/>
              <w:bottom w:val="single" w:sz="12" w:space="0" w:color="auto"/>
              <w:right w:val="single" w:sz="12" w:space="0" w:color="auto"/>
            </w:tcBorders>
          </w:tcPr>
          <w:p w14:paraId="3B669D01" w14:textId="77777777" w:rsidR="00447A4D" w:rsidRPr="00447A4D" w:rsidRDefault="00447A4D" w:rsidP="00447A4D">
            <w:pPr>
              <w:jc w:val="left"/>
              <w:rPr>
                <w:sz w:val="18"/>
                <w:szCs w:val="18"/>
              </w:rPr>
            </w:pPr>
            <w:r w:rsidRPr="00447A4D">
              <w:rPr>
                <w:sz w:val="18"/>
                <w:szCs w:val="18"/>
              </w:rPr>
              <w:t>AKTIVNA SNOV</w:t>
            </w:r>
          </w:p>
        </w:tc>
        <w:tc>
          <w:tcPr>
            <w:tcW w:w="1984" w:type="dxa"/>
            <w:tcBorders>
              <w:top w:val="single" w:sz="12" w:space="0" w:color="auto"/>
              <w:left w:val="single" w:sz="12" w:space="0" w:color="auto"/>
              <w:bottom w:val="single" w:sz="12" w:space="0" w:color="auto"/>
              <w:right w:val="single" w:sz="12" w:space="0" w:color="auto"/>
            </w:tcBorders>
          </w:tcPr>
          <w:p w14:paraId="6AA20095" w14:textId="77777777" w:rsidR="00447A4D" w:rsidRPr="00447A4D" w:rsidRDefault="00447A4D" w:rsidP="00447A4D">
            <w:pPr>
              <w:jc w:val="left"/>
              <w:rPr>
                <w:sz w:val="18"/>
                <w:szCs w:val="18"/>
              </w:rPr>
            </w:pPr>
            <w:r w:rsidRPr="00447A4D">
              <w:rPr>
                <w:sz w:val="18"/>
                <w:szCs w:val="18"/>
              </w:rPr>
              <w:t>FITOFARM.</w:t>
            </w:r>
          </w:p>
          <w:p w14:paraId="63FD506F" w14:textId="77777777" w:rsidR="00447A4D" w:rsidRPr="00447A4D" w:rsidRDefault="00447A4D" w:rsidP="00447A4D">
            <w:pPr>
              <w:jc w:val="left"/>
              <w:rPr>
                <w:sz w:val="18"/>
                <w:szCs w:val="18"/>
              </w:rPr>
            </w:pPr>
            <w:r w:rsidRPr="00447A4D">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14:paraId="08039948" w14:textId="77777777" w:rsidR="00447A4D" w:rsidRPr="00447A4D" w:rsidRDefault="00447A4D" w:rsidP="00447A4D">
            <w:pPr>
              <w:jc w:val="left"/>
              <w:rPr>
                <w:sz w:val="18"/>
                <w:szCs w:val="18"/>
              </w:rPr>
            </w:pPr>
            <w:r w:rsidRPr="00447A4D">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0D1C024D" w14:textId="77777777" w:rsidR="00447A4D" w:rsidRPr="00447A4D" w:rsidRDefault="00447A4D" w:rsidP="00447A4D">
            <w:pPr>
              <w:jc w:val="left"/>
              <w:rPr>
                <w:sz w:val="18"/>
                <w:szCs w:val="18"/>
              </w:rPr>
            </w:pPr>
            <w:r w:rsidRPr="00447A4D">
              <w:rPr>
                <w:sz w:val="18"/>
                <w:szCs w:val="18"/>
              </w:rPr>
              <w:t>KARENCA</w:t>
            </w:r>
          </w:p>
        </w:tc>
        <w:tc>
          <w:tcPr>
            <w:tcW w:w="2268" w:type="dxa"/>
            <w:tcBorders>
              <w:top w:val="single" w:sz="12" w:space="0" w:color="auto"/>
              <w:left w:val="single" w:sz="12" w:space="0" w:color="auto"/>
              <w:bottom w:val="single" w:sz="12" w:space="0" w:color="auto"/>
              <w:right w:val="single" w:sz="12" w:space="0" w:color="auto"/>
            </w:tcBorders>
          </w:tcPr>
          <w:p w14:paraId="0690FEB8" w14:textId="77777777" w:rsidR="00447A4D" w:rsidRPr="00447A4D" w:rsidDel="005F77CA" w:rsidRDefault="00447A4D" w:rsidP="00447A4D">
            <w:pPr>
              <w:jc w:val="left"/>
              <w:rPr>
                <w:b/>
                <w:sz w:val="18"/>
                <w:szCs w:val="18"/>
              </w:rPr>
            </w:pPr>
            <w:r w:rsidRPr="00447A4D">
              <w:rPr>
                <w:sz w:val="18"/>
                <w:szCs w:val="18"/>
              </w:rPr>
              <w:t>OPOMBE</w:t>
            </w:r>
          </w:p>
        </w:tc>
      </w:tr>
      <w:tr w:rsidR="00447A4D" w:rsidRPr="00447A4D" w14:paraId="129AB30A" w14:textId="77777777" w:rsidTr="00447A4D">
        <w:trPr>
          <w:trHeight w:val="1807"/>
        </w:trPr>
        <w:tc>
          <w:tcPr>
            <w:tcW w:w="1559" w:type="dxa"/>
            <w:tcBorders>
              <w:top w:val="single" w:sz="4" w:space="0" w:color="auto"/>
              <w:left w:val="single" w:sz="4" w:space="0" w:color="auto"/>
              <w:bottom w:val="single" w:sz="2" w:space="0" w:color="auto"/>
              <w:right w:val="single" w:sz="4" w:space="0" w:color="auto"/>
            </w:tcBorders>
          </w:tcPr>
          <w:p w14:paraId="2AD1DC90" w14:textId="77777777" w:rsidR="00447A4D" w:rsidRPr="00447A4D" w:rsidRDefault="00447A4D" w:rsidP="00447A4D">
            <w:pPr>
              <w:jc w:val="left"/>
              <w:rPr>
                <w:b/>
                <w:bCs/>
                <w:sz w:val="18"/>
                <w:szCs w:val="18"/>
              </w:rPr>
            </w:pPr>
            <w:r w:rsidRPr="00447A4D">
              <w:rPr>
                <w:b/>
                <w:bCs/>
                <w:sz w:val="18"/>
                <w:szCs w:val="18"/>
              </w:rPr>
              <w:t xml:space="preserve">Marmorirana smrdljivka </w:t>
            </w:r>
          </w:p>
          <w:p w14:paraId="50074C84" w14:textId="77777777" w:rsidR="00447A4D" w:rsidRPr="00447A4D" w:rsidRDefault="00447A4D" w:rsidP="00447A4D">
            <w:pPr>
              <w:jc w:val="left"/>
              <w:rPr>
                <w:b/>
                <w:bCs/>
                <w:sz w:val="18"/>
                <w:szCs w:val="18"/>
              </w:rPr>
            </w:pPr>
            <w:r w:rsidRPr="00447A4D">
              <w:rPr>
                <w:bCs/>
                <w:sz w:val="18"/>
                <w:szCs w:val="18"/>
              </w:rPr>
              <w:t>(</w:t>
            </w:r>
            <w:r w:rsidRPr="00447A4D">
              <w:rPr>
                <w:bCs/>
                <w:i/>
                <w:sz w:val="18"/>
                <w:szCs w:val="18"/>
              </w:rPr>
              <w:t>Halyomorpha halys</w:t>
            </w:r>
            <w:r w:rsidRPr="00447A4D">
              <w:rPr>
                <w:bCs/>
                <w:sz w:val="18"/>
                <w:szCs w:val="18"/>
              </w:rPr>
              <w:t>)</w:t>
            </w:r>
          </w:p>
        </w:tc>
        <w:tc>
          <w:tcPr>
            <w:tcW w:w="4536" w:type="dxa"/>
            <w:gridSpan w:val="3"/>
            <w:tcBorders>
              <w:top w:val="single" w:sz="4" w:space="0" w:color="auto"/>
              <w:left w:val="single" w:sz="4" w:space="0" w:color="auto"/>
              <w:bottom w:val="single" w:sz="2" w:space="0" w:color="auto"/>
              <w:right w:val="single" w:sz="4" w:space="0" w:color="auto"/>
            </w:tcBorders>
          </w:tcPr>
          <w:p w14:paraId="430F3361" w14:textId="77777777" w:rsidR="00447A4D" w:rsidRPr="00447A4D" w:rsidRDefault="00447A4D" w:rsidP="00447A4D">
            <w:pPr>
              <w:rPr>
                <w:color w:val="333333"/>
                <w:sz w:val="17"/>
                <w:szCs w:val="17"/>
              </w:rPr>
            </w:pPr>
            <w:r w:rsidRPr="00447A4D">
              <w:rPr>
                <w:color w:val="333333"/>
                <w:sz w:val="17"/>
                <w:szCs w:val="17"/>
              </w:rPr>
              <w:t>Ličinke in odrasle stenice se prehranjujejo na brstih, listih, poganjkih in plodovih gostiteljskih rastlin. Z bodalom vbadajo v rastlinsko tkivo. Na mestu vboda pride do razbarvanja kožice in nekroz. Posledica hranjenja na plodovih so tudi nepravilnosti v razvoju in znakaženost plodov, udrte pege ter plutasto, grenko tkivo v mesu. Z izločanjem hlapljivih snovi neprijetnega vonja onesnažijo plodove.</w:t>
            </w:r>
          </w:p>
          <w:p w14:paraId="3932D865" w14:textId="77777777" w:rsidR="00447A4D" w:rsidRPr="00447A4D" w:rsidRDefault="00447A4D" w:rsidP="00447A4D">
            <w:pPr>
              <w:rPr>
                <w:sz w:val="17"/>
                <w:szCs w:val="17"/>
              </w:rPr>
            </w:pPr>
          </w:p>
          <w:p w14:paraId="6EA47175"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Agrotehnični ukrepi:</w:t>
            </w:r>
          </w:p>
          <w:p w14:paraId="35A17C62" w14:textId="77777777" w:rsidR="00447A4D" w:rsidRPr="00447A4D" w:rsidRDefault="00447A4D" w:rsidP="00447A4D">
            <w:pPr>
              <w:tabs>
                <w:tab w:val="left" w:pos="170"/>
              </w:tabs>
              <w:jc w:val="left"/>
              <w:rPr>
                <w:sz w:val="18"/>
                <w:szCs w:val="18"/>
              </w:rPr>
            </w:pPr>
            <w:r w:rsidRPr="00447A4D">
              <w:rPr>
                <w:sz w:val="17"/>
                <w:szCs w:val="17"/>
              </w:rPr>
              <w:t>-uporaba protiinsektnih mrež</w:t>
            </w:r>
          </w:p>
        </w:tc>
        <w:tc>
          <w:tcPr>
            <w:tcW w:w="1418" w:type="dxa"/>
            <w:tcBorders>
              <w:top w:val="single" w:sz="4" w:space="0" w:color="auto"/>
              <w:left w:val="single" w:sz="4" w:space="0" w:color="auto"/>
              <w:bottom w:val="single" w:sz="2" w:space="0" w:color="auto"/>
              <w:right w:val="single" w:sz="4" w:space="0" w:color="auto"/>
            </w:tcBorders>
          </w:tcPr>
          <w:p w14:paraId="0F2D7E37" w14:textId="77777777" w:rsidR="00447A4D" w:rsidRPr="00447A4D" w:rsidRDefault="00447A4D" w:rsidP="0046057E">
            <w:pPr>
              <w:numPr>
                <w:ilvl w:val="0"/>
                <w:numId w:val="6"/>
              </w:numPr>
              <w:tabs>
                <w:tab w:val="num" w:pos="112"/>
              </w:tabs>
              <w:jc w:val="left"/>
              <w:rPr>
                <w:sz w:val="18"/>
                <w:szCs w:val="18"/>
              </w:rPr>
            </w:pPr>
            <w:r w:rsidRPr="00447A4D">
              <w:rPr>
                <w:sz w:val="18"/>
                <w:szCs w:val="18"/>
              </w:rPr>
              <w:t>acetamiprid</w:t>
            </w:r>
          </w:p>
          <w:p w14:paraId="5F4FC9D0" w14:textId="77777777" w:rsidR="00447A4D" w:rsidRPr="00447A4D" w:rsidRDefault="00447A4D" w:rsidP="00447A4D">
            <w:pPr>
              <w:ind w:left="360"/>
              <w:jc w:val="left"/>
              <w:rPr>
                <w:sz w:val="18"/>
                <w:szCs w:val="18"/>
              </w:rPr>
            </w:pPr>
          </w:p>
        </w:tc>
        <w:tc>
          <w:tcPr>
            <w:tcW w:w="1984" w:type="dxa"/>
            <w:tcBorders>
              <w:top w:val="single" w:sz="4" w:space="0" w:color="auto"/>
              <w:left w:val="single" w:sz="4" w:space="0" w:color="auto"/>
              <w:bottom w:val="single" w:sz="2" w:space="0" w:color="auto"/>
              <w:right w:val="single" w:sz="4" w:space="0" w:color="auto"/>
            </w:tcBorders>
          </w:tcPr>
          <w:p w14:paraId="12FE157E" w14:textId="77777777" w:rsidR="00447A4D" w:rsidRPr="00447A4D" w:rsidRDefault="00447A4D" w:rsidP="00447A4D">
            <w:pPr>
              <w:jc w:val="left"/>
              <w:rPr>
                <w:b/>
                <w:sz w:val="18"/>
                <w:szCs w:val="18"/>
              </w:rPr>
            </w:pPr>
            <w:r w:rsidRPr="00447A4D">
              <w:rPr>
                <w:sz w:val="18"/>
                <w:szCs w:val="18"/>
              </w:rPr>
              <w:t>Mospilan 20 SG</w:t>
            </w:r>
          </w:p>
          <w:p w14:paraId="388B4FF3" w14:textId="77777777" w:rsidR="00447A4D" w:rsidRPr="00447A4D" w:rsidRDefault="00447A4D" w:rsidP="00447A4D">
            <w:pPr>
              <w:jc w:val="left"/>
              <w:rPr>
                <w:sz w:val="18"/>
                <w:szCs w:val="18"/>
              </w:rPr>
            </w:pPr>
          </w:p>
        </w:tc>
        <w:tc>
          <w:tcPr>
            <w:tcW w:w="1276" w:type="dxa"/>
            <w:tcBorders>
              <w:top w:val="single" w:sz="4" w:space="0" w:color="auto"/>
              <w:left w:val="single" w:sz="4" w:space="0" w:color="auto"/>
              <w:bottom w:val="single" w:sz="2" w:space="0" w:color="auto"/>
              <w:right w:val="single" w:sz="4" w:space="0" w:color="auto"/>
            </w:tcBorders>
          </w:tcPr>
          <w:p w14:paraId="5386FA90" w14:textId="77777777" w:rsidR="00447A4D" w:rsidRPr="00447A4D" w:rsidRDefault="00447A4D" w:rsidP="00447A4D">
            <w:pPr>
              <w:jc w:val="left"/>
              <w:rPr>
                <w:sz w:val="18"/>
                <w:szCs w:val="18"/>
              </w:rPr>
            </w:pPr>
            <w:r w:rsidRPr="00447A4D">
              <w:rPr>
                <w:sz w:val="18"/>
                <w:szCs w:val="18"/>
              </w:rPr>
              <w:t>0,35 – 0,40 kg/ha</w:t>
            </w:r>
          </w:p>
          <w:p w14:paraId="7C47459E" w14:textId="77777777" w:rsidR="00447A4D" w:rsidRPr="00447A4D" w:rsidRDefault="00447A4D" w:rsidP="00447A4D">
            <w:pPr>
              <w:jc w:val="left"/>
              <w:rPr>
                <w:sz w:val="18"/>
                <w:szCs w:val="18"/>
              </w:rPr>
            </w:pPr>
          </w:p>
        </w:tc>
        <w:tc>
          <w:tcPr>
            <w:tcW w:w="1134" w:type="dxa"/>
            <w:tcBorders>
              <w:top w:val="single" w:sz="4" w:space="0" w:color="auto"/>
              <w:left w:val="single" w:sz="4" w:space="0" w:color="auto"/>
              <w:bottom w:val="single" w:sz="2" w:space="0" w:color="auto"/>
              <w:right w:val="single" w:sz="4" w:space="0" w:color="auto"/>
            </w:tcBorders>
          </w:tcPr>
          <w:p w14:paraId="5546C066" w14:textId="77777777" w:rsidR="00447A4D" w:rsidRPr="00447A4D" w:rsidRDefault="00447A4D" w:rsidP="00447A4D">
            <w:pPr>
              <w:jc w:val="left"/>
              <w:rPr>
                <w:sz w:val="18"/>
                <w:szCs w:val="18"/>
              </w:rPr>
            </w:pPr>
            <w:r w:rsidRPr="00447A4D">
              <w:rPr>
                <w:sz w:val="18"/>
                <w:szCs w:val="18"/>
              </w:rPr>
              <w:t>7</w:t>
            </w:r>
          </w:p>
        </w:tc>
        <w:tc>
          <w:tcPr>
            <w:tcW w:w="2268" w:type="dxa"/>
            <w:tcBorders>
              <w:top w:val="single" w:sz="4" w:space="0" w:color="auto"/>
              <w:left w:val="single" w:sz="4" w:space="0" w:color="auto"/>
              <w:bottom w:val="single" w:sz="2" w:space="0" w:color="auto"/>
              <w:right w:val="single" w:sz="4" w:space="0" w:color="auto"/>
            </w:tcBorders>
          </w:tcPr>
          <w:p w14:paraId="164FE897" w14:textId="77777777" w:rsidR="00447A4D" w:rsidRPr="00447A4D" w:rsidRDefault="00447A4D" w:rsidP="00447A4D">
            <w:pPr>
              <w:jc w:val="left"/>
              <w:rPr>
                <w:b/>
                <w:sz w:val="18"/>
                <w:szCs w:val="18"/>
              </w:rPr>
            </w:pPr>
            <w:r w:rsidRPr="00447A4D">
              <w:rPr>
                <w:sz w:val="18"/>
                <w:szCs w:val="18"/>
              </w:rPr>
              <w:t>MANJŠA UPORABA, uporaba na PROSTEM</w:t>
            </w:r>
          </w:p>
        </w:tc>
      </w:tr>
      <w:tr w:rsidR="00447A4D" w:rsidRPr="00447A4D" w14:paraId="65FD263A" w14:textId="77777777" w:rsidTr="00447A4D">
        <w:trPr>
          <w:trHeight w:val="174"/>
        </w:trPr>
        <w:tc>
          <w:tcPr>
            <w:tcW w:w="1559" w:type="dxa"/>
            <w:vMerge w:val="restart"/>
            <w:tcBorders>
              <w:top w:val="single" w:sz="2" w:space="0" w:color="auto"/>
              <w:left w:val="single" w:sz="2" w:space="0" w:color="auto"/>
              <w:right w:val="single" w:sz="2" w:space="0" w:color="auto"/>
            </w:tcBorders>
          </w:tcPr>
          <w:p w14:paraId="53D3335D" w14:textId="77777777" w:rsidR="00447A4D" w:rsidRPr="00447A4D" w:rsidRDefault="00447A4D" w:rsidP="00447A4D">
            <w:pPr>
              <w:jc w:val="left"/>
              <w:rPr>
                <w:b/>
                <w:bCs/>
                <w:sz w:val="18"/>
                <w:szCs w:val="18"/>
              </w:rPr>
            </w:pPr>
            <w:r w:rsidRPr="00447A4D">
              <w:rPr>
                <w:b/>
                <w:bCs/>
                <w:sz w:val="18"/>
                <w:szCs w:val="18"/>
              </w:rPr>
              <w:t>Navadna pršica</w:t>
            </w:r>
            <w:r w:rsidRPr="00447A4D">
              <w:rPr>
                <w:sz w:val="18"/>
                <w:szCs w:val="18"/>
              </w:rPr>
              <w:t xml:space="preserve"> </w:t>
            </w:r>
            <w:r w:rsidRPr="00447A4D">
              <w:rPr>
                <w:i/>
                <w:iCs/>
                <w:sz w:val="18"/>
                <w:szCs w:val="18"/>
              </w:rPr>
              <w:t>Tetranychus urticae</w:t>
            </w:r>
          </w:p>
        </w:tc>
        <w:tc>
          <w:tcPr>
            <w:tcW w:w="1408" w:type="dxa"/>
            <w:gridSpan w:val="2"/>
            <w:vMerge w:val="restart"/>
            <w:tcBorders>
              <w:top w:val="single" w:sz="2" w:space="0" w:color="auto"/>
              <w:left w:val="single" w:sz="2" w:space="0" w:color="auto"/>
              <w:right w:val="single" w:sz="2" w:space="0" w:color="auto"/>
            </w:tcBorders>
          </w:tcPr>
          <w:p w14:paraId="6866617B" w14:textId="77777777" w:rsidR="00447A4D" w:rsidRPr="00447A4D" w:rsidRDefault="00447A4D" w:rsidP="00447A4D">
            <w:pPr>
              <w:rPr>
                <w:color w:val="333333"/>
                <w:sz w:val="16"/>
                <w:szCs w:val="16"/>
              </w:rPr>
            </w:pPr>
            <w:r w:rsidRPr="00447A4D">
              <w:rPr>
                <w:sz w:val="18"/>
                <w:szCs w:val="18"/>
              </w:rPr>
              <w:t>Male belkaste pike na listju, na spodnji strani listov z lupo vidne pršice, listi rumenijo in se sušijo, na vršičkih in zgornji strani listov fina pajčevina in vidne pršice.</w:t>
            </w:r>
          </w:p>
        </w:tc>
        <w:tc>
          <w:tcPr>
            <w:tcW w:w="3128" w:type="dxa"/>
            <w:vMerge w:val="restart"/>
            <w:tcBorders>
              <w:top w:val="single" w:sz="2" w:space="0" w:color="auto"/>
              <w:left w:val="single" w:sz="2" w:space="0" w:color="auto"/>
              <w:right w:val="single" w:sz="2" w:space="0" w:color="auto"/>
            </w:tcBorders>
          </w:tcPr>
          <w:p w14:paraId="3AB69EB3" w14:textId="77777777" w:rsidR="00447A4D" w:rsidRPr="00447A4D" w:rsidRDefault="00447A4D" w:rsidP="00447A4D">
            <w:pPr>
              <w:tabs>
                <w:tab w:val="left" w:pos="170"/>
              </w:tabs>
              <w:jc w:val="left"/>
              <w:rPr>
                <w:sz w:val="18"/>
                <w:szCs w:val="18"/>
              </w:rPr>
            </w:pPr>
            <w:r w:rsidRPr="00447A4D">
              <w:rPr>
                <w:sz w:val="18"/>
                <w:szCs w:val="18"/>
              </w:rPr>
              <w:t>Agrotehnični ukrepi:</w:t>
            </w:r>
          </w:p>
          <w:p w14:paraId="0AF30BE7"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-odstranjevanje plevelov</w:t>
            </w:r>
          </w:p>
          <w:p w14:paraId="291C4C59"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-odstranjevanje rastlinskih ostankov</w:t>
            </w:r>
          </w:p>
          <w:p w14:paraId="3DA9CB59"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zasajevanje rumeno cvetočih rastlin v bližini nasadov</w:t>
            </w:r>
          </w:p>
          <w:p w14:paraId="35EAE714" w14:textId="77777777" w:rsidR="00447A4D" w:rsidRPr="00447A4D" w:rsidRDefault="00447A4D" w:rsidP="00447A4D">
            <w:pPr>
              <w:rPr>
                <w:color w:val="333333"/>
                <w:sz w:val="16"/>
                <w:szCs w:val="16"/>
              </w:rPr>
            </w:pPr>
          </w:p>
        </w:tc>
        <w:tc>
          <w:tcPr>
            <w:tcW w:w="8080" w:type="dxa"/>
            <w:gridSpan w:val="5"/>
            <w:tcBorders>
              <w:top w:val="single" w:sz="2" w:space="0" w:color="auto"/>
              <w:left w:val="single" w:sz="2" w:space="0" w:color="auto"/>
              <w:bottom w:val="single" w:sz="2" w:space="0" w:color="auto"/>
              <w:right w:val="single" w:sz="2" w:space="0" w:color="auto"/>
            </w:tcBorders>
          </w:tcPr>
          <w:p w14:paraId="0FAFCAA0" w14:textId="77777777" w:rsidR="00447A4D" w:rsidRPr="00447A4D" w:rsidDel="005F77CA" w:rsidRDefault="00447A4D" w:rsidP="00447A4D">
            <w:pPr>
              <w:jc w:val="left"/>
              <w:rPr>
                <w:b/>
                <w:sz w:val="18"/>
                <w:szCs w:val="18"/>
              </w:rPr>
            </w:pPr>
            <w:r w:rsidRPr="00447A4D">
              <w:rPr>
                <w:b/>
                <w:sz w:val="18"/>
                <w:szCs w:val="18"/>
              </w:rPr>
              <w:t>PRIDELAVA NA PROSTEM IN V ZAŠČITENIH PROSTORIH</w:t>
            </w:r>
          </w:p>
        </w:tc>
      </w:tr>
      <w:tr w:rsidR="00447A4D" w:rsidRPr="00447A4D" w14:paraId="3C644731" w14:textId="77777777" w:rsidTr="00447A4D">
        <w:trPr>
          <w:trHeight w:val="271"/>
        </w:trPr>
        <w:tc>
          <w:tcPr>
            <w:tcW w:w="1559" w:type="dxa"/>
            <w:vMerge/>
            <w:tcBorders>
              <w:left w:val="single" w:sz="2" w:space="0" w:color="auto"/>
              <w:right w:val="single" w:sz="2" w:space="0" w:color="auto"/>
            </w:tcBorders>
          </w:tcPr>
          <w:p w14:paraId="3BB07190" w14:textId="77777777" w:rsidR="00447A4D" w:rsidRPr="00447A4D" w:rsidRDefault="00447A4D" w:rsidP="00447A4D">
            <w:pPr>
              <w:jc w:val="left"/>
              <w:rPr>
                <w:b/>
                <w:bCs/>
                <w:sz w:val="18"/>
                <w:szCs w:val="18"/>
              </w:rPr>
            </w:pPr>
          </w:p>
        </w:tc>
        <w:tc>
          <w:tcPr>
            <w:tcW w:w="1408" w:type="dxa"/>
            <w:gridSpan w:val="2"/>
            <w:vMerge/>
            <w:tcBorders>
              <w:left w:val="single" w:sz="2" w:space="0" w:color="auto"/>
              <w:right w:val="single" w:sz="2" w:space="0" w:color="auto"/>
            </w:tcBorders>
          </w:tcPr>
          <w:p w14:paraId="7B0169C4" w14:textId="77777777" w:rsidR="00447A4D" w:rsidRPr="00447A4D" w:rsidRDefault="00447A4D" w:rsidP="00447A4D">
            <w:pPr>
              <w:rPr>
                <w:color w:val="333333"/>
                <w:sz w:val="16"/>
                <w:szCs w:val="16"/>
              </w:rPr>
            </w:pPr>
          </w:p>
        </w:tc>
        <w:tc>
          <w:tcPr>
            <w:tcW w:w="3128" w:type="dxa"/>
            <w:vMerge/>
            <w:tcBorders>
              <w:left w:val="single" w:sz="2" w:space="0" w:color="auto"/>
              <w:right w:val="single" w:sz="2" w:space="0" w:color="auto"/>
            </w:tcBorders>
          </w:tcPr>
          <w:p w14:paraId="004376D9" w14:textId="77777777" w:rsidR="00447A4D" w:rsidRPr="00447A4D" w:rsidRDefault="00447A4D" w:rsidP="00447A4D">
            <w:pPr>
              <w:rPr>
                <w:color w:val="333333"/>
                <w:sz w:val="16"/>
                <w:szCs w:val="16"/>
              </w:rPr>
            </w:pPr>
          </w:p>
        </w:tc>
        <w:tc>
          <w:tcPr>
            <w:tcW w:w="1418" w:type="dxa"/>
            <w:tcBorders>
              <w:top w:val="single" w:sz="2" w:space="0" w:color="auto"/>
              <w:left w:val="single" w:sz="2" w:space="0" w:color="auto"/>
              <w:bottom w:val="single" w:sz="2" w:space="0" w:color="auto"/>
              <w:right w:val="single" w:sz="2" w:space="0" w:color="auto"/>
            </w:tcBorders>
          </w:tcPr>
          <w:p w14:paraId="37331303" w14:textId="77777777" w:rsidR="00447A4D" w:rsidRPr="00447A4D" w:rsidRDefault="00447A4D" w:rsidP="0046057E">
            <w:pPr>
              <w:numPr>
                <w:ilvl w:val="0"/>
                <w:numId w:val="6"/>
              </w:numPr>
              <w:tabs>
                <w:tab w:val="num" w:pos="112"/>
              </w:tabs>
              <w:jc w:val="left"/>
              <w:rPr>
                <w:sz w:val="18"/>
                <w:szCs w:val="18"/>
              </w:rPr>
            </w:pPr>
            <w:r w:rsidRPr="00447A4D">
              <w:rPr>
                <w:iCs/>
                <w:sz w:val="18"/>
                <w:szCs w:val="18"/>
              </w:rPr>
              <w:t>abamektin</w:t>
            </w:r>
          </w:p>
        </w:tc>
        <w:tc>
          <w:tcPr>
            <w:tcW w:w="1984" w:type="dxa"/>
            <w:tcBorders>
              <w:top w:val="single" w:sz="2" w:space="0" w:color="auto"/>
              <w:left w:val="single" w:sz="2" w:space="0" w:color="auto"/>
              <w:bottom w:val="single" w:sz="2" w:space="0" w:color="auto"/>
              <w:right w:val="single" w:sz="2" w:space="0" w:color="auto"/>
            </w:tcBorders>
          </w:tcPr>
          <w:p w14:paraId="3D6D2C10" w14:textId="77777777" w:rsidR="00447A4D" w:rsidRPr="00447A4D" w:rsidRDefault="00447A4D" w:rsidP="00447A4D">
            <w:pPr>
              <w:jc w:val="left"/>
              <w:rPr>
                <w:sz w:val="18"/>
                <w:szCs w:val="18"/>
              </w:rPr>
            </w:pPr>
            <w:r w:rsidRPr="00447A4D">
              <w:rPr>
                <w:sz w:val="18"/>
                <w:szCs w:val="18"/>
              </w:rPr>
              <w:t>Vertimec pro</w:t>
            </w:r>
          </w:p>
        </w:tc>
        <w:tc>
          <w:tcPr>
            <w:tcW w:w="1276" w:type="dxa"/>
            <w:tcBorders>
              <w:top w:val="single" w:sz="2" w:space="0" w:color="auto"/>
              <w:left w:val="single" w:sz="2" w:space="0" w:color="auto"/>
              <w:bottom w:val="single" w:sz="2" w:space="0" w:color="auto"/>
              <w:right w:val="single" w:sz="2" w:space="0" w:color="auto"/>
            </w:tcBorders>
          </w:tcPr>
          <w:p w14:paraId="20403F1A" w14:textId="77777777" w:rsidR="00447A4D" w:rsidRPr="00447A4D" w:rsidRDefault="00447A4D" w:rsidP="00447A4D">
            <w:pPr>
              <w:jc w:val="left"/>
              <w:rPr>
                <w:sz w:val="18"/>
                <w:szCs w:val="18"/>
              </w:rPr>
            </w:pPr>
            <w:r w:rsidRPr="00447A4D">
              <w:rPr>
                <w:sz w:val="18"/>
                <w:szCs w:val="18"/>
              </w:rPr>
              <w:t>1,125 l/ha</w:t>
            </w:r>
          </w:p>
        </w:tc>
        <w:tc>
          <w:tcPr>
            <w:tcW w:w="1134" w:type="dxa"/>
            <w:tcBorders>
              <w:top w:val="single" w:sz="2" w:space="0" w:color="auto"/>
              <w:left w:val="single" w:sz="2" w:space="0" w:color="auto"/>
              <w:bottom w:val="single" w:sz="2" w:space="0" w:color="auto"/>
              <w:right w:val="single" w:sz="2" w:space="0" w:color="auto"/>
            </w:tcBorders>
          </w:tcPr>
          <w:p w14:paraId="5BC18164" w14:textId="77777777" w:rsidR="00447A4D" w:rsidRPr="00447A4D" w:rsidRDefault="00447A4D" w:rsidP="00447A4D">
            <w:pPr>
              <w:jc w:val="left"/>
              <w:rPr>
                <w:sz w:val="18"/>
                <w:szCs w:val="18"/>
              </w:rPr>
            </w:pPr>
            <w:r w:rsidRPr="00447A4D">
              <w:rPr>
                <w:sz w:val="18"/>
                <w:szCs w:val="18"/>
              </w:rPr>
              <w:t>3</w:t>
            </w:r>
          </w:p>
        </w:tc>
        <w:tc>
          <w:tcPr>
            <w:tcW w:w="2268" w:type="dxa"/>
            <w:tcBorders>
              <w:top w:val="single" w:sz="2" w:space="0" w:color="auto"/>
              <w:left w:val="single" w:sz="2" w:space="0" w:color="auto"/>
              <w:bottom w:val="single" w:sz="2" w:space="0" w:color="auto"/>
              <w:right w:val="single" w:sz="2" w:space="0" w:color="auto"/>
            </w:tcBorders>
          </w:tcPr>
          <w:p w14:paraId="298DB4F8" w14:textId="77777777" w:rsidR="00447A4D" w:rsidRPr="00447A4D" w:rsidDel="005F77CA" w:rsidRDefault="00447A4D" w:rsidP="00447A4D">
            <w:pPr>
              <w:jc w:val="left"/>
              <w:rPr>
                <w:b/>
                <w:sz w:val="18"/>
                <w:szCs w:val="18"/>
              </w:rPr>
            </w:pPr>
          </w:p>
        </w:tc>
      </w:tr>
      <w:tr w:rsidR="00447A4D" w:rsidRPr="00447A4D" w14:paraId="1EB1BD8E" w14:textId="77777777" w:rsidTr="00447A4D">
        <w:trPr>
          <w:trHeight w:val="403"/>
        </w:trPr>
        <w:tc>
          <w:tcPr>
            <w:tcW w:w="1559" w:type="dxa"/>
            <w:vMerge/>
            <w:tcBorders>
              <w:left w:val="single" w:sz="2" w:space="0" w:color="auto"/>
              <w:right w:val="single" w:sz="2" w:space="0" w:color="auto"/>
            </w:tcBorders>
          </w:tcPr>
          <w:p w14:paraId="6E0BE602" w14:textId="77777777" w:rsidR="00447A4D" w:rsidRPr="00447A4D" w:rsidRDefault="00447A4D" w:rsidP="00447A4D">
            <w:pPr>
              <w:jc w:val="left"/>
              <w:rPr>
                <w:b/>
                <w:bCs/>
                <w:sz w:val="18"/>
                <w:szCs w:val="18"/>
              </w:rPr>
            </w:pPr>
          </w:p>
        </w:tc>
        <w:tc>
          <w:tcPr>
            <w:tcW w:w="1408" w:type="dxa"/>
            <w:gridSpan w:val="2"/>
            <w:vMerge/>
            <w:tcBorders>
              <w:left w:val="single" w:sz="2" w:space="0" w:color="auto"/>
              <w:right w:val="single" w:sz="2" w:space="0" w:color="auto"/>
            </w:tcBorders>
          </w:tcPr>
          <w:p w14:paraId="5983D84E" w14:textId="77777777" w:rsidR="00447A4D" w:rsidRPr="00447A4D" w:rsidRDefault="00447A4D" w:rsidP="00447A4D">
            <w:pPr>
              <w:rPr>
                <w:color w:val="333333"/>
                <w:sz w:val="16"/>
                <w:szCs w:val="16"/>
              </w:rPr>
            </w:pPr>
          </w:p>
        </w:tc>
        <w:tc>
          <w:tcPr>
            <w:tcW w:w="3128" w:type="dxa"/>
            <w:vMerge/>
            <w:tcBorders>
              <w:left w:val="single" w:sz="2" w:space="0" w:color="auto"/>
              <w:right w:val="single" w:sz="2" w:space="0" w:color="auto"/>
            </w:tcBorders>
          </w:tcPr>
          <w:p w14:paraId="320E12A9" w14:textId="77777777" w:rsidR="00447A4D" w:rsidRPr="00447A4D" w:rsidRDefault="00447A4D" w:rsidP="00447A4D">
            <w:pPr>
              <w:rPr>
                <w:color w:val="333333"/>
                <w:sz w:val="16"/>
                <w:szCs w:val="16"/>
              </w:rPr>
            </w:pPr>
          </w:p>
        </w:tc>
        <w:tc>
          <w:tcPr>
            <w:tcW w:w="1418" w:type="dxa"/>
            <w:tcBorders>
              <w:top w:val="single" w:sz="2" w:space="0" w:color="auto"/>
              <w:left w:val="single" w:sz="2" w:space="0" w:color="auto"/>
              <w:bottom w:val="single" w:sz="2" w:space="0" w:color="auto"/>
              <w:right w:val="single" w:sz="2" w:space="0" w:color="auto"/>
            </w:tcBorders>
          </w:tcPr>
          <w:p w14:paraId="60EEAD91" w14:textId="77777777" w:rsidR="00447A4D" w:rsidRPr="00447A4D" w:rsidRDefault="00447A4D" w:rsidP="0046057E">
            <w:pPr>
              <w:numPr>
                <w:ilvl w:val="0"/>
                <w:numId w:val="6"/>
              </w:numPr>
              <w:tabs>
                <w:tab w:val="num" w:pos="112"/>
              </w:tabs>
              <w:jc w:val="left"/>
              <w:rPr>
                <w:sz w:val="18"/>
                <w:szCs w:val="18"/>
              </w:rPr>
            </w:pPr>
            <w:r w:rsidRPr="00447A4D">
              <w:rPr>
                <w:i/>
                <w:iCs/>
                <w:sz w:val="18"/>
                <w:szCs w:val="18"/>
              </w:rPr>
              <w:t>Beauveria</w:t>
            </w:r>
          </w:p>
          <w:p w14:paraId="3F857B27" w14:textId="77777777" w:rsidR="00447A4D" w:rsidRPr="00447A4D" w:rsidRDefault="00447A4D" w:rsidP="00447A4D">
            <w:pPr>
              <w:jc w:val="left"/>
              <w:rPr>
                <w:sz w:val="18"/>
                <w:szCs w:val="18"/>
              </w:rPr>
            </w:pPr>
            <w:r w:rsidRPr="00447A4D">
              <w:rPr>
                <w:i/>
                <w:iCs/>
                <w:sz w:val="18"/>
                <w:szCs w:val="18"/>
              </w:rPr>
              <w:t>bassiana</w:t>
            </w:r>
            <w:r w:rsidRPr="00447A4D">
              <w:rPr>
                <w:iCs/>
                <w:sz w:val="18"/>
                <w:szCs w:val="18"/>
              </w:rPr>
              <w:t>, soj ATTC 74040</w:t>
            </w:r>
          </w:p>
        </w:tc>
        <w:tc>
          <w:tcPr>
            <w:tcW w:w="1984" w:type="dxa"/>
            <w:tcBorders>
              <w:top w:val="single" w:sz="2" w:space="0" w:color="auto"/>
              <w:left w:val="single" w:sz="2" w:space="0" w:color="auto"/>
              <w:bottom w:val="single" w:sz="2" w:space="0" w:color="auto"/>
              <w:right w:val="single" w:sz="2" w:space="0" w:color="auto"/>
            </w:tcBorders>
          </w:tcPr>
          <w:p w14:paraId="7ED25B16" w14:textId="77777777" w:rsidR="00447A4D" w:rsidRPr="00447A4D" w:rsidRDefault="00447A4D" w:rsidP="00447A4D">
            <w:pPr>
              <w:jc w:val="left"/>
              <w:rPr>
                <w:b/>
                <w:sz w:val="18"/>
                <w:szCs w:val="18"/>
              </w:rPr>
            </w:pPr>
            <w:r w:rsidRPr="00447A4D">
              <w:rPr>
                <w:sz w:val="18"/>
                <w:szCs w:val="18"/>
              </w:rPr>
              <w:t>Naturalis</w:t>
            </w:r>
          </w:p>
          <w:p w14:paraId="66FD459D" w14:textId="77777777" w:rsidR="00447A4D" w:rsidRPr="00447A4D" w:rsidRDefault="00447A4D" w:rsidP="00447A4D">
            <w:pPr>
              <w:jc w:val="left"/>
              <w:rPr>
                <w:sz w:val="18"/>
                <w:szCs w:val="18"/>
              </w:rPr>
            </w:pPr>
          </w:p>
        </w:tc>
        <w:tc>
          <w:tcPr>
            <w:tcW w:w="1276" w:type="dxa"/>
            <w:tcBorders>
              <w:top w:val="single" w:sz="2" w:space="0" w:color="auto"/>
              <w:left w:val="single" w:sz="2" w:space="0" w:color="auto"/>
              <w:bottom w:val="single" w:sz="2" w:space="0" w:color="auto"/>
              <w:right w:val="single" w:sz="2" w:space="0" w:color="auto"/>
            </w:tcBorders>
          </w:tcPr>
          <w:p w14:paraId="1D648429" w14:textId="77777777" w:rsidR="00447A4D" w:rsidRPr="00447A4D" w:rsidRDefault="00447A4D" w:rsidP="00447A4D">
            <w:pPr>
              <w:jc w:val="left"/>
              <w:rPr>
                <w:sz w:val="18"/>
                <w:szCs w:val="18"/>
              </w:rPr>
            </w:pPr>
            <w:r w:rsidRPr="00447A4D">
              <w:rPr>
                <w:sz w:val="18"/>
                <w:szCs w:val="18"/>
              </w:rPr>
              <w:t>2 l/ha</w:t>
            </w:r>
          </w:p>
          <w:p w14:paraId="342ED07E" w14:textId="77777777" w:rsidR="00447A4D" w:rsidRPr="00447A4D" w:rsidRDefault="00447A4D" w:rsidP="00447A4D">
            <w:pPr>
              <w:jc w:val="left"/>
              <w:rPr>
                <w:sz w:val="18"/>
                <w:szCs w:val="18"/>
              </w:rPr>
            </w:pPr>
          </w:p>
        </w:tc>
        <w:tc>
          <w:tcPr>
            <w:tcW w:w="1134" w:type="dxa"/>
            <w:tcBorders>
              <w:top w:val="single" w:sz="2" w:space="0" w:color="auto"/>
              <w:left w:val="single" w:sz="2" w:space="0" w:color="auto"/>
              <w:bottom w:val="single" w:sz="2" w:space="0" w:color="auto"/>
              <w:right w:val="single" w:sz="2" w:space="0" w:color="auto"/>
            </w:tcBorders>
          </w:tcPr>
          <w:p w14:paraId="03014313" w14:textId="77777777" w:rsidR="00447A4D" w:rsidRPr="00447A4D" w:rsidRDefault="00447A4D" w:rsidP="00447A4D">
            <w:pPr>
              <w:jc w:val="left"/>
              <w:rPr>
                <w:sz w:val="18"/>
                <w:szCs w:val="18"/>
              </w:rPr>
            </w:pPr>
            <w:r w:rsidRPr="00447A4D">
              <w:rPr>
                <w:sz w:val="18"/>
                <w:szCs w:val="18"/>
              </w:rPr>
              <w:t>ni potrebna</w:t>
            </w:r>
          </w:p>
          <w:p w14:paraId="6276E673" w14:textId="77777777" w:rsidR="00447A4D" w:rsidRPr="00447A4D" w:rsidRDefault="00447A4D" w:rsidP="00447A4D">
            <w:pPr>
              <w:jc w:val="left"/>
              <w:rPr>
                <w:sz w:val="18"/>
                <w:szCs w:val="18"/>
              </w:rPr>
            </w:pPr>
          </w:p>
        </w:tc>
        <w:tc>
          <w:tcPr>
            <w:tcW w:w="2268" w:type="dxa"/>
            <w:tcBorders>
              <w:top w:val="single" w:sz="2" w:space="0" w:color="auto"/>
              <w:left w:val="single" w:sz="2" w:space="0" w:color="auto"/>
              <w:bottom w:val="single" w:sz="2" w:space="0" w:color="auto"/>
              <w:right w:val="single" w:sz="2" w:space="0" w:color="auto"/>
            </w:tcBorders>
          </w:tcPr>
          <w:p w14:paraId="0673AC9D" w14:textId="77777777" w:rsidR="00447A4D" w:rsidRPr="00447A4D" w:rsidDel="005F77CA" w:rsidRDefault="00447A4D" w:rsidP="00447A4D">
            <w:pPr>
              <w:jc w:val="left"/>
              <w:rPr>
                <w:b/>
                <w:sz w:val="18"/>
                <w:szCs w:val="18"/>
              </w:rPr>
            </w:pPr>
          </w:p>
        </w:tc>
      </w:tr>
      <w:tr w:rsidR="00447A4D" w:rsidRPr="00447A4D" w14:paraId="2F80B17D" w14:textId="77777777" w:rsidTr="00447A4D">
        <w:trPr>
          <w:trHeight w:val="185"/>
        </w:trPr>
        <w:tc>
          <w:tcPr>
            <w:tcW w:w="1559" w:type="dxa"/>
            <w:vMerge/>
            <w:tcBorders>
              <w:left w:val="single" w:sz="2" w:space="0" w:color="auto"/>
              <w:right w:val="single" w:sz="2" w:space="0" w:color="auto"/>
            </w:tcBorders>
          </w:tcPr>
          <w:p w14:paraId="23C1C51B" w14:textId="77777777" w:rsidR="00447A4D" w:rsidRPr="00447A4D" w:rsidRDefault="00447A4D" w:rsidP="00447A4D">
            <w:pPr>
              <w:jc w:val="left"/>
              <w:rPr>
                <w:b/>
                <w:bCs/>
                <w:sz w:val="18"/>
                <w:szCs w:val="18"/>
              </w:rPr>
            </w:pPr>
          </w:p>
        </w:tc>
        <w:tc>
          <w:tcPr>
            <w:tcW w:w="1408" w:type="dxa"/>
            <w:gridSpan w:val="2"/>
            <w:vMerge/>
            <w:tcBorders>
              <w:left w:val="single" w:sz="2" w:space="0" w:color="auto"/>
              <w:right w:val="single" w:sz="2" w:space="0" w:color="auto"/>
            </w:tcBorders>
          </w:tcPr>
          <w:p w14:paraId="5BB37273" w14:textId="77777777" w:rsidR="00447A4D" w:rsidRPr="00447A4D" w:rsidRDefault="00447A4D" w:rsidP="00447A4D">
            <w:pPr>
              <w:rPr>
                <w:color w:val="333333"/>
                <w:sz w:val="16"/>
                <w:szCs w:val="16"/>
              </w:rPr>
            </w:pPr>
          </w:p>
        </w:tc>
        <w:tc>
          <w:tcPr>
            <w:tcW w:w="3128" w:type="dxa"/>
            <w:vMerge/>
            <w:tcBorders>
              <w:left w:val="single" w:sz="2" w:space="0" w:color="auto"/>
              <w:right w:val="single" w:sz="2" w:space="0" w:color="auto"/>
            </w:tcBorders>
          </w:tcPr>
          <w:p w14:paraId="0E3A9739" w14:textId="77777777" w:rsidR="00447A4D" w:rsidRPr="00447A4D" w:rsidRDefault="00447A4D" w:rsidP="00447A4D">
            <w:pPr>
              <w:rPr>
                <w:color w:val="333333"/>
                <w:sz w:val="16"/>
                <w:szCs w:val="16"/>
              </w:rPr>
            </w:pPr>
          </w:p>
        </w:tc>
        <w:tc>
          <w:tcPr>
            <w:tcW w:w="8080" w:type="dxa"/>
            <w:gridSpan w:val="5"/>
            <w:tcBorders>
              <w:top w:val="single" w:sz="2" w:space="0" w:color="auto"/>
              <w:left w:val="single" w:sz="2" w:space="0" w:color="auto"/>
              <w:bottom w:val="single" w:sz="2" w:space="0" w:color="auto"/>
              <w:right w:val="single" w:sz="2" w:space="0" w:color="auto"/>
            </w:tcBorders>
          </w:tcPr>
          <w:p w14:paraId="78C81954" w14:textId="77777777" w:rsidR="00447A4D" w:rsidRPr="00447A4D" w:rsidDel="005F77CA" w:rsidRDefault="00447A4D" w:rsidP="00447A4D">
            <w:pPr>
              <w:jc w:val="left"/>
              <w:rPr>
                <w:b/>
                <w:sz w:val="18"/>
                <w:szCs w:val="18"/>
              </w:rPr>
            </w:pPr>
            <w:r w:rsidRPr="00447A4D">
              <w:rPr>
                <w:b/>
                <w:sz w:val="18"/>
                <w:szCs w:val="18"/>
              </w:rPr>
              <w:t>PRIDELAVA V ZAŠČITENIH PROSTORIH</w:t>
            </w:r>
          </w:p>
        </w:tc>
      </w:tr>
      <w:tr w:rsidR="00447A4D" w:rsidRPr="00447A4D" w14:paraId="7442FFCE" w14:textId="77777777" w:rsidTr="00447A4D">
        <w:trPr>
          <w:trHeight w:val="267"/>
        </w:trPr>
        <w:tc>
          <w:tcPr>
            <w:tcW w:w="1559" w:type="dxa"/>
            <w:vMerge/>
            <w:tcBorders>
              <w:left w:val="single" w:sz="2" w:space="0" w:color="auto"/>
              <w:right w:val="single" w:sz="2" w:space="0" w:color="auto"/>
            </w:tcBorders>
          </w:tcPr>
          <w:p w14:paraId="7725D98E" w14:textId="77777777" w:rsidR="00447A4D" w:rsidRPr="00447A4D" w:rsidRDefault="00447A4D" w:rsidP="00447A4D">
            <w:pPr>
              <w:jc w:val="left"/>
              <w:rPr>
                <w:b/>
                <w:bCs/>
                <w:sz w:val="18"/>
                <w:szCs w:val="18"/>
              </w:rPr>
            </w:pPr>
          </w:p>
        </w:tc>
        <w:tc>
          <w:tcPr>
            <w:tcW w:w="1408" w:type="dxa"/>
            <w:gridSpan w:val="2"/>
            <w:vMerge/>
            <w:tcBorders>
              <w:left w:val="single" w:sz="2" w:space="0" w:color="auto"/>
              <w:right w:val="single" w:sz="2" w:space="0" w:color="auto"/>
            </w:tcBorders>
          </w:tcPr>
          <w:p w14:paraId="021811EE" w14:textId="77777777" w:rsidR="00447A4D" w:rsidRPr="00447A4D" w:rsidRDefault="00447A4D" w:rsidP="00447A4D">
            <w:pPr>
              <w:rPr>
                <w:color w:val="333333"/>
                <w:sz w:val="16"/>
                <w:szCs w:val="16"/>
              </w:rPr>
            </w:pPr>
          </w:p>
        </w:tc>
        <w:tc>
          <w:tcPr>
            <w:tcW w:w="3128" w:type="dxa"/>
            <w:vMerge/>
            <w:tcBorders>
              <w:left w:val="single" w:sz="2" w:space="0" w:color="auto"/>
              <w:right w:val="single" w:sz="2" w:space="0" w:color="auto"/>
            </w:tcBorders>
          </w:tcPr>
          <w:p w14:paraId="707475F4" w14:textId="77777777" w:rsidR="00447A4D" w:rsidRPr="00447A4D" w:rsidRDefault="00447A4D" w:rsidP="00447A4D">
            <w:pPr>
              <w:rPr>
                <w:color w:val="333333"/>
                <w:sz w:val="16"/>
                <w:szCs w:val="16"/>
              </w:rPr>
            </w:pPr>
          </w:p>
        </w:tc>
        <w:tc>
          <w:tcPr>
            <w:tcW w:w="1418" w:type="dxa"/>
            <w:tcBorders>
              <w:top w:val="single" w:sz="2" w:space="0" w:color="auto"/>
              <w:left w:val="single" w:sz="2" w:space="0" w:color="auto"/>
              <w:bottom w:val="single" w:sz="2" w:space="0" w:color="auto"/>
              <w:right w:val="single" w:sz="2" w:space="0" w:color="auto"/>
            </w:tcBorders>
          </w:tcPr>
          <w:p w14:paraId="3EDE0F13" w14:textId="77777777" w:rsidR="00447A4D" w:rsidRPr="00447A4D" w:rsidRDefault="00447A4D" w:rsidP="0046057E">
            <w:pPr>
              <w:numPr>
                <w:ilvl w:val="0"/>
                <w:numId w:val="6"/>
              </w:numPr>
              <w:tabs>
                <w:tab w:val="num" w:pos="112"/>
              </w:tabs>
              <w:jc w:val="left"/>
              <w:rPr>
                <w:sz w:val="18"/>
                <w:szCs w:val="18"/>
              </w:rPr>
            </w:pPr>
            <w:r w:rsidRPr="00447A4D">
              <w:rPr>
                <w:iCs/>
                <w:sz w:val="18"/>
                <w:szCs w:val="18"/>
              </w:rPr>
              <w:t>fenpiroksimat</w:t>
            </w:r>
          </w:p>
        </w:tc>
        <w:tc>
          <w:tcPr>
            <w:tcW w:w="1984" w:type="dxa"/>
            <w:tcBorders>
              <w:top w:val="single" w:sz="2" w:space="0" w:color="auto"/>
              <w:left w:val="single" w:sz="2" w:space="0" w:color="auto"/>
              <w:bottom w:val="single" w:sz="2" w:space="0" w:color="auto"/>
              <w:right w:val="single" w:sz="2" w:space="0" w:color="auto"/>
            </w:tcBorders>
          </w:tcPr>
          <w:p w14:paraId="67F51900" w14:textId="77777777" w:rsidR="00447A4D" w:rsidRPr="00447A4D" w:rsidRDefault="00447A4D" w:rsidP="00447A4D">
            <w:pPr>
              <w:jc w:val="left"/>
              <w:rPr>
                <w:sz w:val="18"/>
                <w:szCs w:val="18"/>
              </w:rPr>
            </w:pPr>
            <w:r w:rsidRPr="00447A4D">
              <w:rPr>
                <w:sz w:val="18"/>
                <w:szCs w:val="18"/>
              </w:rPr>
              <w:t>Ortus 5 SC</w:t>
            </w:r>
          </w:p>
        </w:tc>
        <w:tc>
          <w:tcPr>
            <w:tcW w:w="1276" w:type="dxa"/>
            <w:tcBorders>
              <w:top w:val="single" w:sz="2" w:space="0" w:color="auto"/>
              <w:left w:val="single" w:sz="2" w:space="0" w:color="auto"/>
              <w:bottom w:val="single" w:sz="2" w:space="0" w:color="auto"/>
              <w:right w:val="single" w:sz="2" w:space="0" w:color="auto"/>
            </w:tcBorders>
          </w:tcPr>
          <w:p w14:paraId="40CD11AE" w14:textId="77777777" w:rsidR="00447A4D" w:rsidRPr="00447A4D" w:rsidRDefault="00447A4D" w:rsidP="00447A4D">
            <w:pPr>
              <w:jc w:val="left"/>
              <w:rPr>
                <w:sz w:val="18"/>
                <w:szCs w:val="18"/>
              </w:rPr>
            </w:pPr>
            <w:r w:rsidRPr="00447A4D">
              <w:rPr>
                <w:sz w:val="18"/>
                <w:szCs w:val="18"/>
              </w:rPr>
              <w:t>0,15% (najvišji odmerek 1,5 l/ha)</w:t>
            </w:r>
          </w:p>
        </w:tc>
        <w:tc>
          <w:tcPr>
            <w:tcW w:w="1134" w:type="dxa"/>
            <w:tcBorders>
              <w:top w:val="single" w:sz="2" w:space="0" w:color="auto"/>
              <w:left w:val="single" w:sz="2" w:space="0" w:color="auto"/>
              <w:bottom w:val="single" w:sz="2" w:space="0" w:color="auto"/>
              <w:right w:val="single" w:sz="2" w:space="0" w:color="auto"/>
            </w:tcBorders>
          </w:tcPr>
          <w:p w14:paraId="162C23A5" w14:textId="77777777" w:rsidR="00447A4D" w:rsidRPr="00447A4D" w:rsidRDefault="00447A4D" w:rsidP="00447A4D">
            <w:pPr>
              <w:jc w:val="left"/>
              <w:rPr>
                <w:sz w:val="18"/>
                <w:szCs w:val="18"/>
              </w:rPr>
            </w:pPr>
            <w:r w:rsidRPr="00447A4D">
              <w:rPr>
                <w:sz w:val="18"/>
                <w:szCs w:val="18"/>
              </w:rPr>
              <w:t>7</w:t>
            </w:r>
          </w:p>
          <w:p w14:paraId="366025D7" w14:textId="77777777" w:rsidR="00447A4D" w:rsidRPr="00447A4D" w:rsidRDefault="00447A4D" w:rsidP="00447A4D">
            <w:pPr>
              <w:jc w:val="left"/>
              <w:rPr>
                <w:sz w:val="18"/>
                <w:szCs w:val="18"/>
              </w:rPr>
            </w:pPr>
          </w:p>
        </w:tc>
        <w:tc>
          <w:tcPr>
            <w:tcW w:w="2268" w:type="dxa"/>
            <w:tcBorders>
              <w:top w:val="single" w:sz="2" w:space="0" w:color="auto"/>
              <w:left w:val="single" w:sz="2" w:space="0" w:color="auto"/>
              <w:bottom w:val="single" w:sz="2" w:space="0" w:color="auto"/>
              <w:right w:val="single" w:sz="2" w:space="0" w:color="auto"/>
            </w:tcBorders>
          </w:tcPr>
          <w:p w14:paraId="21988C17" w14:textId="77777777" w:rsidR="00447A4D" w:rsidRPr="00447A4D" w:rsidDel="005F77CA" w:rsidRDefault="00447A4D" w:rsidP="00447A4D">
            <w:pPr>
              <w:jc w:val="left"/>
              <w:rPr>
                <w:b/>
                <w:sz w:val="18"/>
                <w:szCs w:val="18"/>
              </w:rPr>
            </w:pPr>
          </w:p>
        </w:tc>
      </w:tr>
      <w:tr w:rsidR="00447A4D" w:rsidRPr="00447A4D" w14:paraId="308153A8" w14:textId="77777777" w:rsidTr="00447A4D">
        <w:trPr>
          <w:trHeight w:val="257"/>
        </w:trPr>
        <w:tc>
          <w:tcPr>
            <w:tcW w:w="1559" w:type="dxa"/>
            <w:vMerge/>
            <w:tcBorders>
              <w:left w:val="single" w:sz="2" w:space="0" w:color="auto"/>
              <w:right w:val="single" w:sz="2" w:space="0" w:color="auto"/>
            </w:tcBorders>
          </w:tcPr>
          <w:p w14:paraId="495C7D8B" w14:textId="77777777" w:rsidR="00447A4D" w:rsidRPr="00447A4D" w:rsidRDefault="00447A4D" w:rsidP="00447A4D">
            <w:pPr>
              <w:jc w:val="left"/>
              <w:rPr>
                <w:b/>
                <w:bCs/>
                <w:sz w:val="18"/>
                <w:szCs w:val="18"/>
              </w:rPr>
            </w:pPr>
          </w:p>
        </w:tc>
        <w:tc>
          <w:tcPr>
            <w:tcW w:w="1408" w:type="dxa"/>
            <w:gridSpan w:val="2"/>
            <w:vMerge/>
            <w:tcBorders>
              <w:left w:val="single" w:sz="2" w:space="0" w:color="auto"/>
              <w:right w:val="single" w:sz="2" w:space="0" w:color="auto"/>
            </w:tcBorders>
          </w:tcPr>
          <w:p w14:paraId="7C491323" w14:textId="77777777" w:rsidR="00447A4D" w:rsidRPr="00447A4D" w:rsidRDefault="00447A4D" w:rsidP="00447A4D">
            <w:pPr>
              <w:rPr>
                <w:color w:val="333333"/>
                <w:sz w:val="16"/>
                <w:szCs w:val="16"/>
              </w:rPr>
            </w:pPr>
          </w:p>
        </w:tc>
        <w:tc>
          <w:tcPr>
            <w:tcW w:w="3128" w:type="dxa"/>
            <w:vMerge/>
            <w:tcBorders>
              <w:left w:val="single" w:sz="2" w:space="0" w:color="auto"/>
              <w:right w:val="single" w:sz="2" w:space="0" w:color="auto"/>
            </w:tcBorders>
          </w:tcPr>
          <w:p w14:paraId="1A701729" w14:textId="77777777" w:rsidR="00447A4D" w:rsidRPr="00447A4D" w:rsidRDefault="00447A4D" w:rsidP="00447A4D">
            <w:pPr>
              <w:rPr>
                <w:color w:val="333333"/>
                <w:sz w:val="16"/>
                <w:szCs w:val="16"/>
              </w:rPr>
            </w:pPr>
          </w:p>
        </w:tc>
        <w:tc>
          <w:tcPr>
            <w:tcW w:w="1418" w:type="dxa"/>
            <w:vMerge w:val="restart"/>
            <w:tcBorders>
              <w:top w:val="single" w:sz="2" w:space="0" w:color="auto"/>
              <w:left w:val="single" w:sz="2" w:space="0" w:color="auto"/>
              <w:right w:val="single" w:sz="2" w:space="0" w:color="auto"/>
            </w:tcBorders>
          </w:tcPr>
          <w:p w14:paraId="593533AB" w14:textId="77777777" w:rsidR="00447A4D" w:rsidRPr="00447A4D" w:rsidRDefault="00447A4D" w:rsidP="0046057E">
            <w:pPr>
              <w:numPr>
                <w:ilvl w:val="0"/>
                <w:numId w:val="6"/>
              </w:numPr>
              <w:tabs>
                <w:tab w:val="num" w:pos="112"/>
              </w:tabs>
              <w:jc w:val="left"/>
              <w:rPr>
                <w:sz w:val="18"/>
                <w:szCs w:val="18"/>
              </w:rPr>
            </w:pPr>
            <w:r w:rsidRPr="00447A4D">
              <w:rPr>
                <w:iCs/>
                <w:sz w:val="18"/>
                <w:szCs w:val="18"/>
              </w:rPr>
              <w:t>heksitiazoks</w:t>
            </w:r>
          </w:p>
        </w:tc>
        <w:tc>
          <w:tcPr>
            <w:tcW w:w="1984" w:type="dxa"/>
            <w:tcBorders>
              <w:top w:val="single" w:sz="2" w:space="0" w:color="auto"/>
              <w:left w:val="single" w:sz="2" w:space="0" w:color="auto"/>
              <w:bottom w:val="single" w:sz="2" w:space="0" w:color="auto"/>
              <w:right w:val="single" w:sz="2" w:space="0" w:color="auto"/>
            </w:tcBorders>
          </w:tcPr>
          <w:p w14:paraId="690C14AA" w14:textId="77777777" w:rsidR="00447A4D" w:rsidRPr="00447A4D" w:rsidRDefault="00447A4D" w:rsidP="00447A4D">
            <w:pPr>
              <w:jc w:val="left"/>
              <w:rPr>
                <w:sz w:val="18"/>
                <w:szCs w:val="18"/>
              </w:rPr>
            </w:pPr>
            <w:r w:rsidRPr="00447A4D">
              <w:rPr>
                <w:sz w:val="18"/>
                <w:szCs w:val="18"/>
              </w:rPr>
              <w:t>Nissorun 10 WP</w:t>
            </w:r>
          </w:p>
        </w:tc>
        <w:tc>
          <w:tcPr>
            <w:tcW w:w="1276" w:type="dxa"/>
            <w:tcBorders>
              <w:top w:val="single" w:sz="2" w:space="0" w:color="auto"/>
              <w:left w:val="single" w:sz="2" w:space="0" w:color="auto"/>
              <w:bottom w:val="single" w:sz="2" w:space="0" w:color="auto"/>
              <w:right w:val="single" w:sz="2" w:space="0" w:color="auto"/>
            </w:tcBorders>
          </w:tcPr>
          <w:p w14:paraId="0F81AD08" w14:textId="77777777" w:rsidR="00447A4D" w:rsidRPr="00447A4D" w:rsidRDefault="00447A4D" w:rsidP="00447A4D">
            <w:pPr>
              <w:jc w:val="left"/>
              <w:rPr>
                <w:sz w:val="18"/>
                <w:szCs w:val="18"/>
              </w:rPr>
            </w:pPr>
            <w:r w:rsidRPr="00447A4D">
              <w:rPr>
                <w:sz w:val="18"/>
                <w:szCs w:val="18"/>
              </w:rPr>
              <w:t>1 kg/ha</w:t>
            </w:r>
          </w:p>
        </w:tc>
        <w:tc>
          <w:tcPr>
            <w:tcW w:w="1134" w:type="dxa"/>
            <w:tcBorders>
              <w:top w:val="single" w:sz="2" w:space="0" w:color="auto"/>
              <w:left w:val="single" w:sz="2" w:space="0" w:color="auto"/>
              <w:bottom w:val="single" w:sz="2" w:space="0" w:color="auto"/>
              <w:right w:val="single" w:sz="2" w:space="0" w:color="auto"/>
            </w:tcBorders>
          </w:tcPr>
          <w:p w14:paraId="7CD7B543" w14:textId="77777777" w:rsidR="00447A4D" w:rsidRPr="00447A4D" w:rsidRDefault="00447A4D" w:rsidP="00447A4D">
            <w:pPr>
              <w:jc w:val="left"/>
              <w:rPr>
                <w:sz w:val="18"/>
                <w:szCs w:val="18"/>
              </w:rPr>
            </w:pPr>
            <w:r w:rsidRPr="00447A4D">
              <w:rPr>
                <w:sz w:val="18"/>
                <w:szCs w:val="18"/>
              </w:rPr>
              <w:t>3</w:t>
            </w:r>
          </w:p>
        </w:tc>
        <w:tc>
          <w:tcPr>
            <w:tcW w:w="2268" w:type="dxa"/>
            <w:tcBorders>
              <w:top w:val="single" w:sz="2" w:space="0" w:color="auto"/>
              <w:left w:val="single" w:sz="2" w:space="0" w:color="auto"/>
              <w:bottom w:val="single" w:sz="2" w:space="0" w:color="auto"/>
              <w:right w:val="single" w:sz="2" w:space="0" w:color="auto"/>
            </w:tcBorders>
          </w:tcPr>
          <w:p w14:paraId="7A51D5BB" w14:textId="77777777" w:rsidR="00447A4D" w:rsidRPr="00447A4D" w:rsidDel="005F77CA" w:rsidRDefault="00447A4D" w:rsidP="00447A4D">
            <w:pPr>
              <w:jc w:val="left"/>
              <w:rPr>
                <w:b/>
                <w:sz w:val="18"/>
                <w:szCs w:val="18"/>
              </w:rPr>
            </w:pPr>
          </w:p>
        </w:tc>
      </w:tr>
      <w:tr w:rsidR="00447A4D" w:rsidRPr="00447A4D" w14:paraId="69963343" w14:textId="77777777" w:rsidTr="00447A4D">
        <w:trPr>
          <w:trHeight w:val="133"/>
        </w:trPr>
        <w:tc>
          <w:tcPr>
            <w:tcW w:w="1559" w:type="dxa"/>
            <w:vMerge/>
            <w:tcBorders>
              <w:left w:val="single" w:sz="2" w:space="0" w:color="auto"/>
              <w:right w:val="single" w:sz="2" w:space="0" w:color="auto"/>
            </w:tcBorders>
          </w:tcPr>
          <w:p w14:paraId="6C731D15" w14:textId="77777777" w:rsidR="00447A4D" w:rsidRPr="00447A4D" w:rsidRDefault="00447A4D" w:rsidP="00447A4D">
            <w:pPr>
              <w:jc w:val="left"/>
              <w:rPr>
                <w:b/>
                <w:bCs/>
                <w:sz w:val="18"/>
                <w:szCs w:val="18"/>
              </w:rPr>
            </w:pPr>
          </w:p>
        </w:tc>
        <w:tc>
          <w:tcPr>
            <w:tcW w:w="1408" w:type="dxa"/>
            <w:gridSpan w:val="2"/>
            <w:vMerge/>
            <w:tcBorders>
              <w:left w:val="single" w:sz="2" w:space="0" w:color="auto"/>
              <w:right w:val="single" w:sz="2" w:space="0" w:color="auto"/>
            </w:tcBorders>
          </w:tcPr>
          <w:p w14:paraId="172FB2A8" w14:textId="77777777" w:rsidR="00447A4D" w:rsidRPr="00447A4D" w:rsidRDefault="00447A4D" w:rsidP="00447A4D">
            <w:pPr>
              <w:rPr>
                <w:color w:val="333333"/>
                <w:sz w:val="16"/>
                <w:szCs w:val="16"/>
              </w:rPr>
            </w:pPr>
          </w:p>
        </w:tc>
        <w:tc>
          <w:tcPr>
            <w:tcW w:w="3128" w:type="dxa"/>
            <w:vMerge/>
            <w:tcBorders>
              <w:left w:val="single" w:sz="2" w:space="0" w:color="auto"/>
              <w:right w:val="single" w:sz="2" w:space="0" w:color="auto"/>
            </w:tcBorders>
          </w:tcPr>
          <w:p w14:paraId="1BE58C9C" w14:textId="77777777" w:rsidR="00447A4D" w:rsidRPr="00447A4D" w:rsidRDefault="00447A4D" w:rsidP="00447A4D">
            <w:pPr>
              <w:rPr>
                <w:color w:val="333333"/>
                <w:sz w:val="16"/>
                <w:szCs w:val="16"/>
              </w:rPr>
            </w:pPr>
          </w:p>
        </w:tc>
        <w:tc>
          <w:tcPr>
            <w:tcW w:w="1418" w:type="dxa"/>
            <w:vMerge/>
            <w:tcBorders>
              <w:left w:val="single" w:sz="2" w:space="0" w:color="auto"/>
              <w:bottom w:val="single" w:sz="2" w:space="0" w:color="auto"/>
              <w:right w:val="single" w:sz="2" w:space="0" w:color="auto"/>
            </w:tcBorders>
          </w:tcPr>
          <w:p w14:paraId="504FEB47" w14:textId="77777777" w:rsidR="00447A4D" w:rsidRPr="00447A4D" w:rsidRDefault="00447A4D" w:rsidP="0046057E">
            <w:pPr>
              <w:numPr>
                <w:ilvl w:val="0"/>
                <w:numId w:val="6"/>
              </w:numPr>
              <w:tabs>
                <w:tab w:val="num" w:pos="112"/>
              </w:tabs>
              <w:jc w:val="left"/>
              <w:rPr>
                <w:sz w:val="18"/>
                <w:szCs w:val="18"/>
              </w:rPr>
            </w:pPr>
          </w:p>
        </w:tc>
        <w:tc>
          <w:tcPr>
            <w:tcW w:w="1984" w:type="dxa"/>
            <w:tcBorders>
              <w:top w:val="single" w:sz="2" w:space="0" w:color="auto"/>
              <w:left w:val="single" w:sz="2" w:space="0" w:color="auto"/>
              <w:bottom w:val="single" w:sz="2" w:space="0" w:color="auto"/>
              <w:right w:val="single" w:sz="2" w:space="0" w:color="auto"/>
            </w:tcBorders>
          </w:tcPr>
          <w:p w14:paraId="2501DBE2" w14:textId="77777777" w:rsidR="00447A4D" w:rsidRPr="00447A4D" w:rsidRDefault="00447A4D" w:rsidP="00447A4D">
            <w:pPr>
              <w:jc w:val="left"/>
              <w:rPr>
                <w:sz w:val="18"/>
                <w:szCs w:val="18"/>
              </w:rPr>
            </w:pPr>
            <w:r w:rsidRPr="00447A4D">
              <w:rPr>
                <w:sz w:val="18"/>
                <w:szCs w:val="18"/>
              </w:rPr>
              <w:t>Nissorun 250 SC</w:t>
            </w:r>
          </w:p>
        </w:tc>
        <w:tc>
          <w:tcPr>
            <w:tcW w:w="1276" w:type="dxa"/>
            <w:tcBorders>
              <w:top w:val="single" w:sz="2" w:space="0" w:color="auto"/>
              <w:left w:val="single" w:sz="2" w:space="0" w:color="auto"/>
              <w:bottom w:val="single" w:sz="2" w:space="0" w:color="auto"/>
              <w:right w:val="single" w:sz="2" w:space="0" w:color="auto"/>
            </w:tcBorders>
          </w:tcPr>
          <w:p w14:paraId="535D45D1" w14:textId="77777777" w:rsidR="00447A4D" w:rsidRPr="00447A4D" w:rsidRDefault="00447A4D" w:rsidP="00447A4D">
            <w:pPr>
              <w:jc w:val="left"/>
              <w:rPr>
                <w:sz w:val="18"/>
                <w:szCs w:val="18"/>
              </w:rPr>
            </w:pPr>
            <w:r w:rsidRPr="00447A4D">
              <w:rPr>
                <w:sz w:val="18"/>
                <w:szCs w:val="18"/>
              </w:rPr>
              <w:t>0,16-0,32 l/ha</w:t>
            </w:r>
          </w:p>
        </w:tc>
        <w:tc>
          <w:tcPr>
            <w:tcW w:w="1134" w:type="dxa"/>
            <w:tcBorders>
              <w:top w:val="single" w:sz="2" w:space="0" w:color="auto"/>
              <w:left w:val="single" w:sz="2" w:space="0" w:color="auto"/>
              <w:bottom w:val="single" w:sz="2" w:space="0" w:color="auto"/>
              <w:right w:val="single" w:sz="2" w:space="0" w:color="auto"/>
            </w:tcBorders>
          </w:tcPr>
          <w:p w14:paraId="3C4C3F2A" w14:textId="77777777" w:rsidR="00447A4D" w:rsidRPr="00447A4D" w:rsidRDefault="00447A4D" w:rsidP="00447A4D">
            <w:pPr>
              <w:jc w:val="left"/>
              <w:rPr>
                <w:sz w:val="18"/>
                <w:szCs w:val="18"/>
              </w:rPr>
            </w:pPr>
            <w:r w:rsidRPr="00447A4D">
              <w:rPr>
                <w:sz w:val="18"/>
                <w:szCs w:val="18"/>
              </w:rPr>
              <w:t>3</w:t>
            </w:r>
          </w:p>
        </w:tc>
        <w:tc>
          <w:tcPr>
            <w:tcW w:w="2268" w:type="dxa"/>
            <w:tcBorders>
              <w:top w:val="single" w:sz="2" w:space="0" w:color="auto"/>
              <w:left w:val="single" w:sz="2" w:space="0" w:color="auto"/>
              <w:bottom w:val="single" w:sz="2" w:space="0" w:color="auto"/>
              <w:right w:val="single" w:sz="2" w:space="0" w:color="auto"/>
            </w:tcBorders>
          </w:tcPr>
          <w:p w14:paraId="541FF8BC" w14:textId="77777777" w:rsidR="00447A4D" w:rsidRPr="00447A4D" w:rsidDel="005F77CA" w:rsidRDefault="00447A4D" w:rsidP="00447A4D">
            <w:pPr>
              <w:jc w:val="left"/>
              <w:rPr>
                <w:b/>
                <w:sz w:val="18"/>
                <w:szCs w:val="18"/>
              </w:rPr>
            </w:pPr>
          </w:p>
        </w:tc>
      </w:tr>
      <w:tr w:rsidR="00447A4D" w:rsidRPr="00447A4D" w14:paraId="45753C20" w14:textId="77777777" w:rsidTr="00447A4D">
        <w:trPr>
          <w:trHeight w:val="267"/>
        </w:trPr>
        <w:tc>
          <w:tcPr>
            <w:tcW w:w="1559" w:type="dxa"/>
            <w:vMerge/>
            <w:tcBorders>
              <w:left w:val="single" w:sz="2" w:space="0" w:color="auto"/>
              <w:bottom w:val="single" w:sz="2" w:space="0" w:color="auto"/>
              <w:right w:val="single" w:sz="2" w:space="0" w:color="auto"/>
            </w:tcBorders>
          </w:tcPr>
          <w:p w14:paraId="423991EB" w14:textId="77777777" w:rsidR="00447A4D" w:rsidRPr="00447A4D" w:rsidRDefault="00447A4D" w:rsidP="00447A4D">
            <w:pPr>
              <w:jc w:val="left"/>
              <w:rPr>
                <w:b/>
                <w:bCs/>
                <w:sz w:val="18"/>
                <w:szCs w:val="18"/>
              </w:rPr>
            </w:pPr>
          </w:p>
        </w:tc>
        <w:tc>
          <w:tcPr>
            <w:tcW w:w="1408" w:type="dxa"/>
            <w:gridSpan w:val="2"/>
            <w:vMerge/>
            <w:tcBorders>
              <w:left w:val="single" w:sz="2" w:space="0" w:color="auto"/>
              <w:bottom w:val="single" w:sz="2" w:space="0" w:color="auto"/>
              <w:right w:val="single" w:sz="2" w:space="0" w:color="auto"/>
            </w:tcBorders>
          </w:tcPr>
          <w:p w14:paraId="359FB286" w14:textId="77777777" w:rsidR="00447A4D" w:rsidRPr="00447A4D" w:rsidRDefault="00447A4D" w:rsidP="00447A4D">
            <w:pPr>
              <w:rPr>
                <w:color w:val="333333"/>
                <w:sz w:val="16"/>
                <w:szCs w:val="16"/>
              </w:rPr>
            </w:pPr>
          </w:p>
        </w:tc>
        <w:tc>
          <w:tcPr>
            <w:tcW w:w="3128" w:type="dxa"/>
            <w:vMerge/>
            <w:tcBorders>
              <w:left w:val="single" w:sz="2" w:space="0" w:color="auto"/>
              <w:bottom w:val="single" w:sz="2" w:space="0" w:color="auto"/>
              <w:right w:val="single" w:sz="2" w:space="0" w:color="auto"/>
            </w:tcBorders>
          </w:tcPr>
          <w:p w14:paraId="4A908377" w14:textId="77777777" w:rsidR="00447A4D" w:rsidRPr="00447A4D" w:rsidRDefault="00447A4D" w:rsidP="00447A4D">
            <w:pPr>
              <w:rPr>
                <w:color w:val="333333"/>
                <w:sz w:val="16"/>
                <w:szCs w:val="16"/>
              </w:rPr>
            </w:pPr>
          </w:p>
        </w:tc>
        <w:tc>
          <w:tcPr>
            <w:tcW w:w="1418" w:type="dxa"/>
            <w:tcBorders>
              <w:top w:val="single" w:sz="2" w:space="0" w:color="auto"/>
              <w:left w:val="single" w:sz="2" w:space="0" w:color="auto"/>
              <w:bottom w:val="single" w:sz="2" w:space="0" w:color="auto"/>
              <w:right w:val="single" w:sz="2" w:space="0" w:color="auto"/>
            </w:tcBorders>
          </w:tcPr>
          <w:p w14:paraId="25103C55" w14:textId="36473C75" w:rsidR="00447A4D" w:rsidRPr="00447A4D" w:rsidRDefault="00631A6E" w:rsidP="0046057E">
            <w:pPr>
              <w:numPr>
                <w:ilvl w:val="0"/>
                <w:numId w:val="6"/>
              </w:numPr>
              <w:tabs>
                <w:tab w:val="num" w:pos="112"/>
              </w:tabs>
              <w:jc w:val="left"/>
              <w:rPr>
                <w:sz w:val="18"/>
                <w:szCs w:val="18"/>
              </w:rPr>
            </w:pPr>
            <w:r>
              <w:rPr>
                <w:iCs/>
                <w:sz w:val="18"/>
                <w:szCs w:val="18"/>
              </w:rPr>
              <w:t>m</w:t>
            </w:r>
            <w:r w:rsidR="00447A4D" w:rsidRPr="00447A4D">
              <w:rPr>
                <w:iCs/>
                <w:sz w:val="18"/>
                <w:szCs w:val="18"/>
              </w:rPr>
              <w:t>ešanica</w:t>
            </w:r>
          </w:p>
          <w:p w14:paraId="7AE74305" w14:textId="77777777" w:rsidR="00447A4D" w:rsidRPr="00447A4D" w:rsidRDefault="00447A4D" w:rsidP="00447A4D">
            <w:pPr>
              <w:jc w:val="left"/>
              <w:rPr>
                <w:sz w:val="18"/>
                <w:szCs w:val="18"/>
              </w:rPr>
            </w:pPr>
            <w:r w:rsidRPr="00447A4D">
              <w:rPr>
                <w:iCs/>
                <w:sz w:val="18"/>
                <w:szCs w:val="18"/>
              </w:rPr>
              <w:t>terpenoidov QRD460</w:t>
            </w:r>
          </w:p>
        </w:tc>
        <w:tc>
          <w:tcPr>
            <w:tcW w:w="1984" w:type="dxa"/>
            <w:tcBorders>
              <w:top w:val="single" w:sz="2" w:space="0" w:color="auto"/>
              <w:left w:val="single" w:sz="2" w:space="0" w:color="auto"/>
              <w:bottom w:val="single" w:sz="2" w:space="0" w:color="auto"/>
              <w:right w:val="single" w:sz="2" w:space="0" w:color="auto"/>
            </w:tcBorders>
          </w:tcPr>
          <w:p w14:paraId="15031539" w14:textId="77777777" w:rsidR="00447A4D" w:rsidRPr="00447A4D" w:rsidRDefault="00447A4D" w:rsidP="00447A4D">
            <w:pPr>
              <w:jc w:val="left"/>
              <w:rPr>
                <w:sz w:val="18"/>
                <w:szCs w:val="18"/>
              </w:rPr>
            </w:pPr>
            <w:r w:rsidRPr="00447A4D">
              <w:rPr>
                <w:sz w:val="18"/>
                <w:szCs w:val="18"/>
              </w:rPr>
              <w:t>Requiem prime</w:t>
            </w:r>
          </w:p>
        </w:tc>
        <w:tc>
          <w:tcPr>
            <w:tcW w:w="1276" w:type="dxa"/>
            <w:tcBorders>
              <w:top w:val="single" w:sz="2" w:space="0" w:color="auto"/>
              <w:left w:val="single" w:sz="2" w:space="0" w:color="auto"/>
              <w:bottom w:val="single" w:sz="2" w:space="0" w:color="auto"/>
              <w:right w:val="single" w:sz="2" w:space="0" w:color="auto"/>
            </w:tcBorders>
          </w:tcPr>
          <w:p w14:paraId="3251EFAB" w14:textId="77777777" w:rsidR="00447A4D" w:rsidRPr="00447A4D" w:rsidRDefault="00447A4D" w:rsidP="00447A4D">
            <w:pPr>
              <w:jc w:val="left"/>
              <w:rPr>
                <w:sz w:val="18"/>
                <w:szCs w:val="18"/>
              </w:rPr>
            </w:pPr>
            <w:r w:rsidRPr="00447A4D">
              <w:rPr>
                <w:sz w:val="18"/>
                <w:szCs w:val="18"/>
              </w:rPr>
              <w:t>5 l/ha na višinski meter rastline (max. 10 l/ha)</w:t>
            </w:r>
          </w:p>
        </w:tc>
        <w:tc>
          <w:tcPr>
            <w:tcW w:w="1134" w:type="dxa"/>
            <w:tcBorders>
              <w:top w:val="single" w:sz="2" w:space="0" w:color="auto"/>
              <w:left w:val="single" w:sz="2" w:space="0" w:color="auto"/>
              <w:bottom w:val="single" w:sz="2" w:space="0" w:color="auto"/>
              <w:right w:val="single" w:sz="2" w:space="0" w:color="auto"/>
            </w:tcBorders>
          </w:tcPr>
          <w:p w14:paraId="0C64434C" w14:textId="77777777" w:rsidR="00447A4D" w:rsidRPr="00447A4D" w:rsidRDefault="00447A4D" w:rsidP="00447A4D">
            <w:pPr>
              <w:jc w:val="left"/>
              <w:rPr>
                <w:sz w:val="18"/>
                <w:szCs w:val="18"/>
              </w:rPr>
            </w:pPr>
            <w:r w:rsidRPr="00447A4D">
              <w:rPr>
                <w:sz w:val="18"/>
                <w:szCs w:val="18"/>
              </w:rPr>
              <w:t>1</w:t>
            </w:r>
          </w:p>
        </w:tc>
        <w:tc>
          <w:tcPr>
            <w:tcW w:w="2268" w:type="dxa"/>
            <w:tcBorders>
              <w:top w:val="single" w:sz="2" w:space="0" w:color="auto"/>
              <w:left w:val="single" w:sz="2" w:space="0" w:color="auto"/>
              <w:bottom w:val="single" w:sz="2" w:space="0" w:color="auto"/>
              <w:right w:val="single" w:sz="2" w:space="0" w:color="auto"/>
            </w:tcBorders>
          </w:tcPr>
          <w:p w14:paraId="7D767BB8" w14:textId="77777777" w:rsidR="00447A4D" w:rsidRPr="00447A4D" w:rsidDel="005F77CA" w:rsidRDefault="00447A4D" w:rsidP="00447A4D">
            <w:pPr>
              <w:jc w:val="left"/>
              <w:rPr>
                <w:b/>
                <w:sz w:val="18"/>
                <w:szCs w:val="18"/>
              </w:rPr>
            </w:pPr>
          </w:p>
        </w:tc>
      </w:tr>
      <w:tr w:rsidR="00447A4D" w:rsidRPr="00447A4D" w14:paraId="4EB6F603" w14:textId="77777777" w:rsidTr="00447A4D">
        <w:tc>
          <w:tcPr>
            <w:tcW w:w="1559" w:type="dxa"/>
            <w:tcBorders>
              <w:top w:val="single" w:sz="2" w:space="0" w:color="auto"/>
              <w:left w:val="single" w:sz="2" w:space="0" w:color="auto"/>
              <w:bottom w:val="single" w:sz="2" w:space="0" w:color="auto"/>
              <w:right w:val="single" w:sz="2" w:space="0" w:color="auto"/>
            </w:tcBorders>
          </w:tcPr>
          <w:p w14:paraId="3D908240" w14:textId="77777777" w:rsidR="00447A4D" w:rsidRPr="00447A4D" w:rsidRDefault="00447A4D" w:rsidP="00447A4D">
            <w:pPr>
              <w:jc w:val="left"/>
              <w:rPr>
                <w:b/>
                <w:bCs/>
                <w:sz w:val="17"/>
                <w:szCs w:val="17"/>
              </w:rPr>
            </w:pPr>
            <w:r w:rsidRPr="00447A4D">
              <w:rPr>
                <w:b/>
                <w:bCs/>
                <w:sz w:val="17"/>
                <w:szCs w:val="17"/>
              </w:rPr>
              <w:t>TALNI  ŠKODLJIVCI</w:t>
            </w:r>
          </w:p>
          <w:p w14:paraId="6BE196EE" w14:textId="77777777" w:rsidR="00447A4D" w:rsidRPr="00447A4D" w:rsidRDefault="00447A4D" w:rsidP="00447A4D">
            <w:pPr>
              <w:jc w:val="left"/>
              <w:rPr>
                <w:b/>
                <w:bCs/>
                <w:sz w:val="17"/>
                <w:szCs w:val="17"/>
              </w:rPr>
            </w:pPr>
            <w:r w:rsidRPr="00447A4D">
              <w:rPr>
                <w:b/>
                <w:bCs/>
                <w:sz w:val="17"/>
                <w:szCs w:val="17"/>
              </w:rPr>
              <w:t>Talne sovke</w:t>
            </w:r>
          </w:p>
          <w:p w14:paraId="486825D1" w14:textId="77777777" w:rsidR="00447A4D" w:rsidRPr="00447A4D" w:rsidRDefault="00447A4D" w:rsidP="00447A4D">
            <w:pPr>
              <w:jc w:val="left"/>
              <w:rPr>
                <w:bCs/>
                <w:sz w:val="17"/>
                <w:szCs w:val="17"/>
              </w:rPr>
            </w:pPr>
            <w:r w:rsidRPr="00447A4D">
              <w:rPr>
                <w:bCs/>
                <w:i/>
                <w:sz w:val="17"/>
                <w:szCs w:val="17"/>
              </w:rPr>
              <w:t>Agrotis segetum, Agrotis ypsilon, Euxoa temera</w:t>
            </w:r>
            <w:r w:rsidRPr="00447A4D">
              <w:rPr>
                <w:bCs/>
                <w:sz w:val="17"/>
                <w:szCs w:val="17"/>
              </w:rPr>
              <w:t xml:space="preserve">, </w:t>
            </w:r>
            <w:r w:rsidRPr="00447A4D">
              <w:rPr>
                <w:b/>
                <w:bCs/>
                <w:sz w:val="17"/>
                <w:szCs w:val="17"/>
              </w:rPr>
              <w:t>Strune</w:t>
            </w:r>
          </w:p>
          <w:p w14:paraId="5E7F986B" w14:textId="77777777" w:rsidR="00447A4D" w:rsidRPr="00447A4D" w:rsidRDefault="00447A4D" w:rsidP="00447A4D">
            <w:pPr>
              <w:jc w:val="left"/>
              <w:rPr>
                <w:bCs/>
                <w:i/>
                <w:sz w:val="17"/>
                <w:szCs w:val="17"/>
              </w:rPr>
            </w:pPr>
            <w:r w:rsidRPr="00447A4D">
              <w:rPr>
                <w:bCs/>
                <w:i/>
                <w:sz w:val="17"/>
                <w:szCs w:val="17"/>
              </w:rPr>
              <w:t>Elateridae</w:t>
            </w:r>
          </w:p>
          <w:p w14:paraId="60072460" w14:textId="77777777" w:rsidR="00447A4D" w:rsidRPr="00447A4D" w:rsidRDefault="00447A4D" w:rsidP="00447A4D">
            <w:pPr>
              <w:jc w:val="left"/>
              <w:rPr>
                <w:b/>
                <w:bCs/>
                <w:sz w:val="17"/>
                <w:szCs w:val="17"/>
              </w:rPr>
            </w:pPr>
            <w:r w:rsidRPr="00447A4D">
              <w:rPr>
                <w:b/>
                <w:bCs/>
                <w:sz w:val="17"/>
                <w:szCs w:val="17"/>
              </w:rPr>
              <w:t>Ogrci</w:t>
            </w:r>
          </w:p>
          <w:p w14:paraId="0D0B591C" w14:textId="77777777" w:rsidR="00447A4D" w:rsidRPr="00447A4D" w:rsidRDefault="00447A4D" w:rsidP="00447A4D">
            <w:pPr>
              <w:jc w:val="left"/>
              <w:rPr>
                <w:bCs/>
                <w:i/>
                <w:sz w:val="17"/>
                <w:szCs w:val="17"/>
              </w:rPr>
            </w:pPr>
            <w:r w:rsidRPr="00447A4D">
              <w:rPr>
                <w:bCs/>
                <w:i/>
                <w:sz w:val="17"/>
                <w:szCs w:val="17"/>
              </w:rPr>
              <w:t>Melolontha melolontha</w:t>
            </w:r>
          </w:p>
          <w:p w14:paraId="07663FAC" w14:textId="77777777" w:rsidR="00447A4D" w:rsidRPr="00447A4D" w:rsidRDefault="00447A4D" w:rsidP="00447A4D">
            <w:pPr>
              <w:jc w:val="left"/>
              <w:rPr>
                <w:bCs/>
                <w:sz w:val="17"/>
                <w:szCs w:val="17"/>
              </w:rPr>
            </w:pPr>
          </w:p>
        </w:tc>
        <w:tc>
          <w:tcPr>
            <w:tcW w:w="1399" w:type="dxa"/>
            <w:tcBorders>
              <w:top w:val="single" w:sz="2" w:space="0" w:color="auto"/>
              <w:left w:val="single" w:sz="2" w:space="0" w:color="auto"/>
              <w:bottom w:val="single" w:sz="2" w:space="0" w:color="auto"/>
              <w:right w:val="single" w:sz="2" w:space="0" w:color="auto"/>
            </w:tcBorders>
          </w:tcPr>
          <w:p w14:paraId="78A55B4F" w14:textId="77777777" w:rsidR="00447A4D" w:rsidRPr="00447A4D" w:rsidRDefault="00447A4D" w:rsidP="00447A4D">
            <w:pPr>
              <w:jc w:val="left"/>
              <w:rPr>
                <w:sz w:val="17"/>
                <w:szCs w:val="17"/>
              </w:rPr>
            </w:pPr>
            <w:r w:rsidRPr="00447A4D">
              <w:rPr>
                <w:sz w:val="17"/>
                <w:szCs w:val="17"/>
              </w:rPr>
              <w:t>Korenine obgrizene, rastline propadajo, koreninski vrat in prizemno listje obgrizeno.</w:t>
            </w:r>
          </w:p>
        </w:tc>
        <w:tc>
          <w:tcPr>
            <w:tcW w:w="3137" w:type="dxa"/>
            <w:gridSpan w:val="2"/>
            <w:tcBorders>
              <w:top w:val="single" w:sz="2" w:space="0" w:color="auto"/>
              <w:left w:val="single" w:sz="2" w:space="0" w:color="auto"/>
              <w:bottom w:val="single" w:sz="2" w:space="0" w:color="auto"/>
              <w:right w:val="single" w:sz="2" w:space="0" w:color="auto"/>
            </w:tcBorders>
          </w:tcPr>
          <w:p w14:paraId="7AACDDE2" w14:textId="77777777" w:rsidR="00447A4D" w:rsidRPr="00447A4D" w:rsidRDefault="00447A4D" w:rsidP="00447A4D">
            <w:pPr>
              <w:tabs>
                <w:tab w:val="left" w:pos="170"/>
                <w:tab w:val="left" w:pos="1652"/>
              </w:tabs>
              <w:ind w:right="2"/>
              <w:jc w:val="left"/>
              <w:rPr>
                <w:sz w:val="16"/>
                <w:szCs w:val="16"/>
              </w:rPr>
            </w:pPr>
            <w:r w:rsidRPr="00447A4D">
              <w:rPr>
                <w:sz w:val="16"/>
                <w:szCs w:val="16"/>
              </w:rPr>
              <w:t>Agrotehnični ukrepi:</w:t>
            </w:r>
          </w:p>
          <w:p w14:paraId="54C90E6D" w14:textId="77777777" w:rsidR="00447A4D" w:rsidRPr="00447A4D" w:rsidRDefault="00447A4D" w:rsidP="00447A4D">
            <w:pPr>
              <w:tabs>
                <w:tab w:val="left" w:pos="170"/>
                <w:tab w:val="left" w:pos="1652"/>
              </w:tabs>
              <w:ind w:right="2"/>
              <w:jc w:val="left"/>
              <w:rPr>
                <w:sz w:val="16"/>
                <w:szCs w:val="16"/>
              </w:rPr>
            </w:pPr>
            <w:r w:rsidRPr="00447A4D">
              <w:rPr>
                <w:sz w:val="16"/>
                <w:szCs w:val="16"/>
              </w:rPr>
              <w:t>- izogibanje večletnemu travinju kot predposevku</w:t>
            </w:r>
          </w:p>
          <w:p w14:paraId="403B5805" w14:textId="77777777" w:rsidR="00447A4D" w:rsidRPr="00447A4D" w:rsidRDefault="00447A4D" w:rsidP="00447A4D">
            <w:pPr>
              <w:tabs>
                <w:tab w:val="left" w:pos="170"/>
                <w:tab w:val="left" w:pos="1652"/>
              </w:tabs>
              <w:ind w:right="2"/>
              <w:jc w:val="left"/>
              <w:rPr>
                <w:sz w:val="16"/>
                <w:szCs w:val="16"/>
              </w:rPr>
            </w:pPr>
            <w:r w:rsidRPr="00447A4D">
              <w:rPr>
                <w:sz w:val="16"/>
                <w:szCs w:val="16"/>
              </w:rPr>
              <w:t>- večkratna obdelava tal</w:t>
            </w:r>
          </w:p>
          <w:p w14:paraId="3FAC8B49" w14:textId="77777777" w:rsidR="00447A4D" w:rsidRPr="00447A4D" w:rsidRDefault="00447A4D" w:rsidP="00447A4D">
            <w:pPr>
              <w:tabs>
                <w:tab w:val="left" w:pos="170"/>
                <w:tab w:val="left" w:pos="1652"/>
              </w:tabs>
              <w:ind w:right="2"/>
              <w:jc w:val="left"/>
              <w:rPr>
                <w:sz w:val="16"/>
                <w:szCs w:val="16"/>
              </w:rPr>
            </w:pPr>
            <w:r w:rsidRPr="00447A4D">
              <w:rPr>
                <w:sz w:val="16"/>
                <w:szCs w:val="16"/>
              </w:rPr>
              <w:t>- optimalni roki setve in sajenja.</w:t>
            </w:r>
          </w:p>
          <w:p w14:paraId="596856B2" w14:textId="77777777" w:rsidR="00447A4D" w:rsidRPr="00447A4D" w:rsidRDefault="00447A4D" w:rsidP="00447A4D">
            <w:pPr>
              <w:tabs>
                <w:tab w:val="left" w:pos="170"/>
                <w:tab w:val="left" w:pos="1652"/>
              </w:tabs>
              <w:ind w:right="2"/>
              <w:jc w:val="left"/>
              <w:rPr>
                <w:sz w:val="16"/>
                <w:szCs w:val="16"/>
              </w:rPr>
            </w:pPr>
            <w:r w:rsidRPr="00447A4D">
              <w:rPr>
                <w:sz w:val="16"/>
                <w:szCs w:val="16"/>
              </w:rPr>
              <w:t>- biološke vabe v tla pred sajenjem, da je uporaba kemičnih sredstev upravičena</w:t>
            </w:r>
          </w:p>
          <w:p w14:paraId="12D2C914" w14:textId="77777777" w:rsidR="00447A4D" w:rsidRPr="00447A4D" w:rsidRDefault="00447A4D" w:rsidP="00447A4D">
            <w:pPr>
              <w:tabs>
                <w:tab w:val="left" w:pos="170"/>
                <w:tab w:val="left" w:pos="1652"/>
              </w:tabs>
              <w:ind w:right="2"/>
              <w:jc w:val="left"/>
              <w:rPr>
                <w:sz w:val="16"/>
                <w:szCs w:val="16"/>
              </w:rPr>
            </w:pPr>
            <w:r w:rsidRPr="00447A4D">
              <w:rPr>
                <w:sz w:val="16"/>
                <w:szCs w:val="16"/>
              </w:rPr>
              <w:t>Kemični ukrepi:</w:t>
            </w:r>
          </w:p>
          <w:p w14:paraId="3B78B2A6" w14:textId="77777777" w:rsidR="00447A4D" w:rsidRPr="00447A4D" w:rsidRDefault="00447A4D" w:rsidP="00447A4D">
            <w:pPr>
              <w:tabs>
                <w:tab w:val="left" w:pos="170"/>
                <w:tab w:val="left" w:pos="1652"/>
              </w:tabs>
              <w:ind w:right="2"/>
              <w:jc w:val="left"/>
              <w:rPr>
                <w:sz w:val="16"/>
                <w:szCs w:val="16"/>
              </w:rPr>
            </w:pPr>
            <w:r w:rsidRPr="00447A4D">
              <w:rPr>
                <w:sz w:val="16"/>
                <w:szCs w:val="16"/>
              </w:rPr>
              <w:t>- preventivno zalivanje ali namakanje  sadik ob setvi, oziroma sajenju</w:t>
            </w:r>
          </w:p>
          <w:p w14:paraId="206A4E7E" w14:textId="77777777" w:rsidR="00447A4D" w:rsidRPr="00447A4D" w:rsidRDefault="00447A4D" w:rsidP="00447A4D">
            <w:pPr>
              <w:tabs>
                <w:tab w:val="left" w:pos="170"/>
                <w:tab w:val="left" w:pos="1652"/>
              </w:tabs>
              <w:ind w:right="2"/>
              <w:jc w:val="left"/>
              <w:rPr>
                <w:sz w:val="17"/>
                <w:szCs w:val="17"/>
              </w:rPr>
            </w:pPr>
            <w:r w:rsidRPr="00447A4D">
              <w:rPr>
                <w:sz w:val="16"/>
                <w:szCs w:val="16"/>
              </w:rPr>
              <w:t>- uporaba granuliranih insekticidov v vrste pri sajenju na preorano deteljišče ali travnik.</w:t>
            </w:r>
          </w:p>
        </w:tc>
        <w:tc>
          <w:tcPr>
            <w:tcW w:w="1418" w:type="dxa"/>
            <w:tcBorders>
              <w:top w:val="single" w:sz="2" w:space="0" w:color="auto"/>
              <w:left w:val="single" w:sz="2" w:space="0" w:color="auto"/>
              <w:bottom w:val="single" w:sz="2" w:space="0" w:color="auto"/>
              <w:right w:val="single" w:sz="2" w:space="0" w:color="auto"/>
            </w:tcBorders>
          </w:tcPr>
          <w:p w14:paraId="2951F67D" w14:textId="77777777" w:rsidR="00447A4D" w:rsidRPr="00447A4D" w:rsidRDefault="00447A4D" w:rsidP="00447A4D">
            <w:pPr>
              <w:jc w:val="left"/>
              <w:rPr>
                <w:iCs/>
                <w:sz w:val="17"/>
                <w:szCs w:val="17"/>
              </w:rPr>
            </w:pPr>
            <w:r w:rsidRPr="00447A4D">
              <w:rPr>
                <w:iCs/>
                <w:sz w:val="17"/>
                <w:szCs w:val="17"/>
              </w:rPr>
              <w:t xml:space="preserve">- </w:t>
            </w:r>
            <w:r w:rsidRPr="00447A4D">
              <w:rPr>
                <w:i/>
                <w:iCs/>
                <w:sz w:val="17"/>
                <w:szCs w:val="17"/>
              </w:rPr>
              <w:t>Beauveria Bassiana</w:t>
            </w:r>
            <w:r w:rsidRPr="00447A4D">
              <w:rPr>
                <w:iCs/>
                <w:sz w:val="17"/>
                <w:szCs w:val="17"/>
              </w:rPr>
              <w:t>, soj ATTC 74040</w:t>
            </w:r>
          </w:p>
        </w:tc>
        <w:tc>
          <w:tcPr>
            <w:tcW w:w="1984" w:type="dxa"/>
            <w:tcBorders>
              <w:top w:val="single" w:sz="2" w:space="0" w:color="auto"/>
              <w:left w:val="single" w:sz="2" w:space="0" w:color="auto"/>
              <w:bottom w:val="single" w:sz="2" w:space="0" w:color="auto"/>
              <w:right w:val="single" w:sz="2" w:space="0" w:color="auto"/>
            </w:tcBorders>
          </w:tcPr>
          <w:p w14:paraId="4869F486" w14:textId="77777777" w:rsidR="00447A4D" w:rsidRPr="00447A4D" w:rsidRDefault="00447A4D" w:rsidP="00447A4D">
            <w:pPr>
              <w:jc w:val="left"/>
              <w:rPr>
                <w:sz w:val="17"/>
                <w:szCs w:val="17"/>
              </w:rPr>
            </w:pPr>
            <w:r w:rsidRPr="00447A4D">
              <w:rPr>
                <w:sz w:val="17"/>
                <w:szCs w:val="17"/>
              </w:rPr>
              <w:t>Naturalis</w:t>
            </w:r>
          </w:p>
        </w:tc>
        <w:tc>
          <w:tcPr>
            <w:tcW w:w="1276" w:type="dxa"/>
            <w:tcBorders>
              <w:top w:val="single" w:sz="2" w:space="0" w:color="auto"/>
              <w:left w:val="single" w:sz="2" w:space="0" w:color="auto"/>
              <w:bottom w:val="single" w:sz="2" w:space="0" w:color="auto"/>
              <w:right w:val="single" w:sz="2" w:space="0" w:color="auto"/>
            </w:tcBorders>
          </w:tcPr>
          <w:p w14:paraId="23D68DBA" w14:textId="77777777" w:rsidR="00447A4D" w:rsidRPr="00447A4D" w:rsidRDefault="00447A4D" w:rsidP="00447A4D">
            <w:pPr>
              <w:jc w:val="left"/>
              <w:rPr>
                <w:sz w:val="17"/>
                <w:szCs w:val="17"/>
              </w:rPr>
            </w:pPr>
            <w:r w:rsidRPr="00447A4D">
              <w:rPr>
                <w:sz w:val="17"/>
                <w:szCs w:val="17"/>
              </w:rPr>
              <w:t>3 l/ha</w:t>
            </w:r>
          </w:p>
        </w:tc>
        <w:tc>
          <w:tcPr>
            <w:tcW w:w="1134" w:type="dxa"/>
            <w:tcBorders>
              <w:top w:val="single" w:sz="2" w:space="0" w:color="auto"/>
              <w:left w:val="single" w:sz="2" w:space="0" w:color="auto"/>
              <w:bottom w:val="single" w:sz="2" w:space="0" w:color="auto"/>
              <w:right w:val="single" w:sz="2" w:space="0" w:color="auto"/>
            </w:tcBorders>
          </w:tcPr>
          <w:p w14:paraId="7907D243" w14:textId="77777777" w:rsidR="00447A4D" w:rsidRPr="00447A4D" w:rsidRDefault="00447A4D" w:rsidP="00447A4D">
            <w:pPr>
              <w:jc w:val="left"/>
              <w:rPr>
                <w:sz w:val="17"/>
                <w:szCs w:val="17"/>
              </w:rPr>
            </w:pPr>
            <w:r w:rsidRPr="00447A4D">
              <w:rPr>
                <w:sz w:val="17"/>
                <w:szCs w:val="17"/>
              </w:rPr>
              <w:t>ni potrebna</w:t>
            </w:r>
          </w:p>
        </w:tc>
        <w:tc>
          <w:tcPr>
            <w:tcW w:w="2268" w:type="dxa"/>
            <w:tcBorders>
              <w:top w:val="single" w:sz="2" w:space="0" w:color="auto"/>
              <w:left w:val="single" w:sz="2" w:space="0" w:color="auto"/>
              <w:bottom w:val="single" w:sz="2" w:space="0" w:color="auto"/>
              <w:right w:val="single" w:sz="2" w:space="0" w:color="auto"/>
            </w:tcBorders>
          </w:tcPr>
          <w:p w14:paraId="3C1A4F4C" w14:textId="77777777" w:rsidR="00447A4D" w:rsidRPr="00447A4D" w:rsidRDefault="00447A4D" w:rsidP="00447A4D">
            <w:pPr>
              <w:jc w:val="left"/>
              <w:rPr>
                <w:sz w:val="17"/>
                <w:szCs w:val="17"/>
              </w:rPr>
            </w:pPr>
            <w:r w:rsidRPr="00447A4D">
              <w:rPr>
                <w:sz w:val="18"/>
                <w:szCs w:val="18"/>
              </w:rPr>
              <w:t>Za delno zatiranje strun</w:t>
            </w:r>
            <w:r w:rsidRPr="00447A4D">
              <w:rPr>
                <w:sz w:val="17"/>
                <w:szCs w:val="17"/>
              </w:rPr>
              <w:t xml:space="preserve">. </w:t>
            </w:r>
          </w:p>
          <w:p w14:paraId="5860F34B" w14:textId="77777777" w:rsidR="00447A4D" w:rsidRPr="00447A4D" w:rsidRDefault="00447A4D" w:rsidP="00447A4D">
            <w:pPr>
              <w:jc w:val="left"/>
              <w:rPr>
                <w:sz w:val="17"/>
                <w:szCs w:val="17"/>
              </w:rPr>
            </w:pPr>
            <w:r w:rsidRPr="00447A4D">
              <w:rPr>
                <w:sz w:val="17"/>
                <w:szCs w:val="17"/>
              </w:rPr>
              <w:t>Uporaba pri pridelavi na PROSTEM in v ZAŠČITENIH PROSTORIH.</w:t>
            </w:r>
          </w:p>
          <w:p w14:paraId="1A62788A" w14:textId="77777777" w:rsidR="00447A4D" w:rsidRPr="00447A4D" w:rsidRDefault="00447A4D" w:rsidP="00447A4D">
            <w:pPr>
              <w:jc w:val="left"/>
              <w:rPr>
                <w:b/>
                <w:sz w:val="17"/>
                <w:szCs w:val="17"/>
              </w:rPr>
            </w:pPr>
          </w:p>
        </w:tc>
      </w:tr>
    </w:tbl>
    <w:p w14:paraId="5C08AD8D" w14:textId="77777777" w:rsidR="00447A4D" w:rsidRPr="00447A4D" w:rsidRDefault="00447A4D" w:rsidP="00447A4D">
      <w:pPr>
        <w:widowControl w:val="0"/>
        <w:jc w:val="left"/>
        <w:rPr>
          <w:sz w:val="18"/>
          <w:szCs w:val="18"/>
        </w:rPr>
      </w:pPr>
      <w:r w:rsidRPr="00447A4D">
        <w:rPr>
          <w:sz w:val="18"/>
          <w:szCs w:val="18"/>
        </w:rPr>
        <w:t xml:space="preserve">   * - DATUM POTEKA REGISTRACIJE</w:t>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t>** - DATUM UPORABE ZALOG PRIPRAVKOV, KI JIM JE POTEKLA REGISTRACIJA</w:t>
      </w:r>
    </w:p>
    <w:p w14:paraId="5DE32C57" w14:textId="77777777" w:rsidR="003C5873" w:rsidRDefault="003C5873" w:rsidP="00447A4D">
      <w:pPr>
        <w:jc w:val="center"/>
      </w:pPr>
    </w:p>
    <w:p w14:paraId="53F6D99B" w14:textId="6A6B6A89" w:rsidR="00447A4D" w:rsidRPr="00447A4D" w:rsidRDefault="00447A4D" w:rsidP="00C157E4">
      <w:pPr>
        <w:jc w:val="left"/>
        <w:rPr>
          <w:lang w:eastAsia="sl-SI"/>
        </w:rPr>
      </w:pPr>
      <w:r w:rsidRPr="00447A4D">
        <w:t>INTEG</w:t>
      </w:r>
      <w:r w:rsidR="003C5873">
        <w:t>RIRANO VARSTVO PAPRIKE - list 11</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399"/>
        <w:gridCol w:w="3137"/>
        <w:gridCol w:w="1418"/>
        <w:gridCol w:w="1984"/>
        <w:gridCol w:w="1276"/>
        <w:gridCol w:w="1134"/>
        <w:gridCol w:w="2268"/>
      </w:tblGrid>
      <w:tr w:rsidR="00447A4D" w:rsidRPr="00447A4D" w14:paraId="400FC56E" w14:textId="77777777" w:rsidTr="00447A4D">
        <w:trPr>
          <w:trHeight w:val="424"/>
        </w:trPr>
        <w:tc>
          <w:tcPr>
            <w:tcW w:w="1559" w:type="dxa"/>
            <w:tcBorders>
              <w:top w:val="single" w:sz="12" w:space="0" w:color="auto"/>
              <w:left w:val="single" w:sz="12" w:space="0" w:color="auto"/>
              <w:bottom w:val="single" w:sz="12" w:space="0" w:color="auto"/>
              <w:right w:val="single" w:sz="12" w:space="0" w:color="auto"/>
            </w:tcBorders>
          </w:tcPr>
          <w:p w14:paraId="4006F1EA" w14:textId="77777777" w:rsidR="00447A4D" w:rsidRPr="00447A4D" w:rsidRDefault="00447A4D" w:rsidP="00447A4D">
            <w:pPr>
              <w:jc w:val="left"/>
              <w:rPr>
                <w:b/>
                <w:bCs/>
                <w:sz w:val="18"/>
                <w:szCs w:val="18"/>
              </w:rPr>
            </w:pPr>
            <w:r w:rsidRPr="00447A4D">
              <w:rPr>
                <w:sz w:val="18"/>
                <w:szCs w:val="18"/>
              </w:rPr>
              <w:t>ŠKODLJIVI ORGANIZEM</w:t>
            </w:r>
          </w:p>
        </w:tc>
        <w:tc>
          <w:tcPr>
            <w:tcW w:w="4536" w:type="dxa"/>
            <w:gridSpan w:val="2"/>
            <w:tcBorders>
              <w:top w:val="single" w:sz="12" w:space="0" w:color="auto"/>
              <w:left w:val="single" w:sz="12" w:space="0" w:color="auto"/>
              <w:bottom w:val="single" w:sz="12" w:space="0" w:color="auto"/>
              <w:right w:val="single" w:sz="12" w:space="0" w:color="auto"/>
            </w:tcBorders>
          </w:tcPr>
          <w:p w14:paraId="657B7958" w14:textId="77777777" w:rsidR="00447A4D" w:rsidRPr="00447A4D" w:rsidRDefault="00447A4D" w:rsidP="00447A4D">
            <w:pPr>
              <w:rPr>
                <w:color w:val="333333"/>
                <w:sz w:val="16"/>
                <w:szCs w:val="16"/>
              </w:rPr>
            </w:pPr>
            <w:r w:rsidRPr="00447A4D">
              <w:rPr>
                <w:sz w:val="18"/>
                <w:szCs w:val="18"/>
              </w:rPr>
              <w:t>OPIS</w:t>
            </w:r>
          </w:p>
        </w:tc>
        <w:tc>
          <w:tcPr>
            <w:tcW w:w="1418" w:type="dxa"/>
            <w:tcBorders>
              <w:top w:val="single" w:sz="12" w:space="0" w:color="auto"/>
              <w:left w:val="single" w:sz="12" w:space="0" w:color="auto"/>
              <w:bottom w:val="single" w:sz="12" w:space="0" w:color="auto"/>
              <w:right w:val="single" w:sz="12" w:space="0" w:color="auto"/>
            </w:tcBorders>
          </w:tcPr>
          <w:p w14:paraId="4CEB0EEB" w14:textId="77777777" w:rsidR="00447A4D" w:rsidRPr="00447A4D" w:rsidRDefault="00447A4D" w:rsidP="00447A4D">
            <w:pPr>
              <w:jc w:val="left"/>
              <w:rPr>
                <w:sz w:val="18"/>
                <w:szCs w:val="18"/>
              </w:rPr>
            </w:pPr>
            <w:r w:rsidRPr="00447A4D">
              <w:rPr>
                <w:sz w:val="18"/>
                <w:szCs w:val="18"/>
              </w:rPr>
              <w:t>AKTIVNA SNOV</w:t>
            </w:r>
          </w:p>
        </w:tc>
        <w:tc>
          <w:tcPr>
            <w:tcW w:w="1984" w:type="dxa"/>
            <w:tcBorders>
              <w:top w:val="single" w:sz="12" w:space="0" w:color="auto"/>
              <w:left w:val="single" w:sz="12" w:space="0" w:color="auto"/>
              <w:bottom w:val="single" w:sz="12" w:space="0" w:color="auto"/>
              <w:right w:val="single" w:sz="12" w:space="0" w:color="auto"/>
            </w:tcBorders>
          </w:tcPr>
          <w:p w14:paraId="70A82110" w14:textId="77777777" w:rsidR="00447A4D" w:rsidRPr="00447A4D" w:rsidRDefault="00447A4D" w:rsidP="00447A4D">
            <w:pPr>
              <w:jc w:val="left"/>
              <w:rPr>
                <w:sz w:val="18"/>
                <w:szCs w:val="18"/>
              </w:rPr>
            </w:pPr>
            <w:r w:rsidRPr="00447A4D">
              <w:rPr>
                <w:sz w:val="18"/>
                <w:szCs w:val="18"/>
              </w:rPr>
              <w:t>FITOFARM.</w:t>
            </w:r>
          </w:p>
          <w:p w14:paraId="7D095EE4" w14:textId="77777777" w:rsidR="00447A4D" w:rsidRPr="00447A4D" w:rsidRDefault="00447A4D" w:rsidP="00447A4D">
            <w:pPr>
              <w:jc w:val="left"/>
              <w:rPr>
                <w:sz w:val="18"/>
                <w:szCs w:val="18"/>
              </w:rPr>
            </w:pPr>
            <w:r w:rsidRPr="00447A4D">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14:paraId="6B8A493C" w14:textId="77777777" w:rsidR="00447A4D" w:rsidRPr="00447A4D" w:rsidRDefault="00447A4D" w:rsidP="00447A4D">
            <w:pPr>
              <w:jc w:val="left"/>
              <w:rPr>
                <w:sz w:val="18"/>
                <w:szCs w:val="18"/>
              </w:rPr>
            </w:pPr>
            <w:r w:rsidRPr="00447A4D">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33287F1B" w14:textId="77777777" w:rsidR="00447A4D" w:rsidRPr="00447A4D" w:rsidRDefault="00447A4D" w:rsidP="00447A4D">
            <w:pPr>
              <w:jc w:val="left"/>
              <w:rPr>
                <w:sz w:val="18"/>
                <w:szCs w:val="18"/>
              </w:rPr>
            </w:pPr>
            <w:r w:rsidRPr="00447A4D">
              <w:rPr>
                <w:sz w:val="18"/>
                <w:szCs w:val="18"/>
              </w:rPr>
              <w:t>KARENCA</w:t>
            </w:r>
          </w:p>
        </w:tc>
        <w:tc>
          <w:tcPr>
            <w:tcW w:w="2268" w:type="dxa"/>
            <w:tcBorders>
              <w:top w:val="single" w:sz="12" w:space="0" w:color="auto"/>
              <w:left w:val="single" w:sz="12" w:space="0" w:color="auto"/>
              <w:bottom w:val="single" w:sz="12" w:space="0" w:color="auto"/>
              <w:right w:val="single" w:sz="12" w:space="0" w:color="auto"/>
            </w:tcBorders>
          </w:tcPr>
          <w:p w14:paraId="33A0EF79" w14:textId="77777777" w:rsidR="00447A4D" w:rsidRPr="00447A4D" w:rsidDel="005F77CA" w:rsidRDefault="00447A4D" w:rsidP="00447A4D">
            <w:pPr>
              <w:jc w:val="left"/>
              <w:rPr>
                <w:b/>
                <w:sz w:val="18"/>
                <w:szCs w:val="18"/>
              </w:rPr>
            </w:pPr>
            <w:r w:rsidRPr="00447A4D">
              <w:rPr>
                <w:sz w:val="18"/>
                <w:szCs w:val="18"/>
              </w:rPr>
              <w:t>OPOMBE</w:t>
            </w:r>
          </w:p>
        </w:tc>
      </w:tr>
      <w:tr w:rsidR="00447A4D" w:rsidRPr="00447A4D" w14:paraId="415CE710" w14:textId="77777777" w:rsidTr="00447A4D">
        <w:tc>
          <w:tcPr>
            <w:tcW w:w="2958" w:type="dxa"/>
            <w:gridSpan w:val="2"/>
            <w:tcBorders>
              <w:top w:val="single" w:sz="2" w:space="0" w:color="auto"/>
              <w:left w:val="single" w:sz="4" w:space="0" w:color="auto"/>
              <w:bottom w:val="single" w:sz="8" w:space="0" w:color="auto"/>
              <w:right w:val="single" w:sz="4" w:space="0" w:color="auto"/>
            </w:tcBorders>
          </w:tcPr>
          <w:p w14:paraId="3815E9F3" w14:textId="77777777" w:rsidR="00447A4D" w:rsidRPr="00447A4D" w:rsidRDefault="00447A4D" w:rsidP="00447A4D">
            <w:pPr>
              <w:jc w:val="left"/>
              <w:rPr>
                <w:b/>
                <w:bCs/>
                <w:sz w:val="18"/>
                <w:szCs w:val="18"/>
              </w:rPr>
            </w:pPr>
            <w:r w:rsidRPr="00447A4D">
              <w:rPr>
                <w:b/>
                <w:bCs/>
                <w:sz w:val="18"/>
                <w:szCs w:val="18"/>
              </w:rPr>
              <w:t>Ogorčice koreninskih šišk</w:t>
            </w:r>
          </w:p>
          <w:p w14:paraId="3BBCD2B7" w14:textId="77777777" w:rsidR="00447A4D" w:rsidRPr="00447A4D" w:rsidRDefault="00447A4D" w:rsidP="00447A4D">
            <w:pPr>
              <w:jc w:val="left"/>
              <w:rPr>
                <w:sz w:val="18"/>
                <w:szCs w:val="18"/>
              </w:rPr>
            </w:pPr>
            <w:r w:rsidRPr="00447A4D">
              <w:rPr>
                <w:bCs/>
                <w:iCs/>
                <w:sz w:val="18"/>
                <w:szCs w:val="18"/>
                <w:lang w:eastAsia="sl-SI"/>
              </w:rPr>
              <w:t>(</w:t>
            </w:r>
            <w:r w:rsidRPr="00447A4D">
              <w:rPr>
                <w:bCs/>
                <w:i/>
                <w:iCs/>
                <w:sz w:val="18"/>
                <w:szCs w:val="18"/>
                <w:lang w:eastAsia="sl-SI"/>
              </w:rPr>
              <w:t xml:space="preserve">Meloidogyne </w:t>
            </w:r>
            <w:r w:rsidRPr="00447A4D">
              <w:rPr>
                <w:bCs/>
                <w:sz w:val="18"/>
                <w:szCs w:val="18"/>
                <w:lang w:eastAsia="sl-SI"/>
              </w:rPr>
              <w:t>spp.)</w:t>
            </w:r>
          </w:p>
        </w:tc>
        <w:tc>
          <w:tcPr>
            <w:tcW w:w="3137" w:type="dxa"/>
            <w:tcBorders>
              <w:top w:val="single" w:sz="2" w:space="0" w:color="auto"/>
              <w:left w:val="single" w:sz="4" w:space="0" w:color="auto"/>
              <w:bottom w:val="single" w:sz="8" w:space="0" w:color="auto"/>
              <w:right w:val="single" w:sz="4" w:space="0" w:color="auto"/>
            </w:tcBorders>
          </w:tcPr>
          <w:p w14:paraId="55EC7C3D" w14:textId="77777777" w:rsidR="00447A4D" w:rsidRPr="00447A4D" w:rsidRDefault="00447A4D" w:rsidP="00447A4D">
            <w:pPr>
              <w:tabs>
                <w:tab w:val="left" w:pos="170"/>
                <w:tab w:val="left" w:pos="1652"/>
              </w:tabs>
              <w:ind w:right="2"/>
              <w:jc w:val="left"/>
              <w:rPr>
                <w:sz w:val="18"/>
                <w:szCs w:val="18"/>
              </w:rPr>
            </w:pPr>
          </w:p>
        </w:tc>
        <w:tc>
          <w:tcPr>
            <w:tcW w:w="1418" w:type="dxa"/>
            <w:tcBorders>
              <w:top w:val="single" w:sz="2" w:space="0" w:color="auto"/>
              <w:left w:val="single" w:sz="4" w:space="0" w:color="auto"/>
              <w:bottom w:val="single" w:sz="8" w:space="0" w:color="auto"/>
              <w:right w:val="single" w:sz="4" w:space="0" w:color="auto"/>
            </w:tcBorders>
          </w:tcPr>
          <w:p w14:paraId="6C670E1E" w14:textId="77777777" w:rsidR="00447A4D" w:rsidRPr="00447A4D" w:rsidRDefault="00447A4D" w:rsidP="00447A4D">
            <w:pPr>
              <w:jc w:val="left"/>
              <w:rPr>
                <w:iCs/>
                <w:sz w:val="18"/>
                <w:szCs w:val="18"/>
              </w:rPr>
            </w:pPr>
            <w:r w:rsidRPr="00447A4D">
              <w:rPr>
                <w:iCs/>
                <w:sz w:val="18"/>
                <w:szCs w:val="18"/>
              </w:rPr>
              <w:t>-fluopiram</w:t>
            </w:r>
          </w:p>
        </w:tc>
        <w:tc>
          <w:tcPr>
            <w:tcW w:w="1984" w:type="dxa"/>
            <w:tcBorders>
              <w:top w:val="single" w:sz="2" w:space="0" w:color="auto"/>
              <w:left w:val="single" w:sz="4" w:space="0" w:color="auto"/>
              <w:bottom w:val="single" w:sz="8" w:space="0" w:color="auto"/>
              <w:right w:val="single" w:sz="4" w:space="0" w:color="auto"/>
            </w:tcBorders>
          </w:tcPr>
          <w:p w14:paraId="48958C8F" w14:textId="77777777" w:rsidR="00447A4D" w:rsidRPr="00447A4D" w:rsidRDefault="00447A4D" w:rsidP="00447A4D">
            <w:pPr>
              <w:jc w:val="left"/>
              <w:rPr>
                <w:sz w:val="18"/>
                <w:szCs w:val="18"/>
              </w:rPr>
            </w:pPr>
            <w:r w:rsidRPr="00447A4D">
              <w:rPr>
                <w:sz w:val="18"/>
                <w:szCs w:val="18"/>
              </w:rPr>
              <w:t>Velum prime</w:t>
            </w:r>
          </w:p>
        </w:tc>
        <w:tc>
          <w:tcPr>
            <w:tcW w:w="1276" w:type="dxa"/>
            <w:tcBorders>
              <w:top w:val="single" w:sz="2" w:space="0" w:color="auto"/>
              <w:left w:val="single" w:sz="4" w:space="0" w:color="auto"/>
              <w:bottom w:val="single" w:sz="8" w:space="0" w:color="auto"/>
              <w:right w:val="single" w:sz="4" w:space="0" w:color="auto"/>
            </w:tcBorders>
          </w:tcPr>
          <w:p w14:paraId="2C3E26F0" w14:textId="77777777" w:rsidR="00447A4D" w:rsidRPr="00447A4D" w:rsidRDefault="00447A4D" w:rsidP="00447A4D">
            <w:pPr>
              <w:jc w:val="left"/>
              <w:rPr>
                <w:sz w:val="18"/>
                <w:szCs w:val="18"/>
              </w:rPr>
            </w:pPr>
            <w:r w:rsidRPr="00447A4D">
              <w:rPr>
                <w:sz w:val="18"/>
                <w:szCs w:val="18"/>
              </w:rPr>
              <w:t>0,625 l/ha</w:t>
            </w:r>
          </w:p>
        </w:tc>
        <w:tc>
          <w:tcPr>
            <w:tcW w:w="1134" w:type="dxa"/>
            <w:tcBorders>
              <w:top w:val="single" w:sz="2" w:space="0" w:color="auto"/>
              <w:left w:val="single" w:sz="4" w:space="0" w:color="auto"/>
              <w:bottom w:val="single" w:sz="8" w:space="0" w:color="auto"/>
              <w:right w:val="single" w:sz="4" w:space="0" w:color="auto"/>
            </w:tcBorders>
          </w:tcPr>
          <w:p w14:paraId="6768889F" w14:textId="77777777" w:rsidR="00447A4D" w:rsidRPr="00447A4D" w:rsidRDefault="00447A4D" w:rsidP="00447A4D">
            <w:pPr>
              <w:jc w:val="left"/>
              <w:rPr>
                <w:sz w:val="18"/>
                <w:szCs w:val="18"/>
              </w:rPr>
            </w:pPr>
            <w:r w:rsidRPr="00447A4D">
              <w:rPr>
                <w:sz w:val="18"/>
                <w:szCs w:val="18"/>
              </w:rPr>
              <w:t>3</w:t>
            </w:r>
          </w:p>
        </w:tc>
        <w:tc>
          <w:tcPr>
            <w:tcW w:w="2268" w:type="dxa"/>
            <w:tcBorders>
              <w:top w:val="single" w:sz="2" w:space="0" w:color="auto"/>
              <w:left w:val="single" w:sz="4" w:space="0" w:color="auto"/>
              <w:bottom w:val="single" w:sz="8" w:space="0" w:color="auto"/>
              <w:right w:val="single" w:sz="4" w:space="0" w:color="auto"/>
            </w:tcBorders>
          </w:tcPr>
          <w:p w14:paraId="304E27E2" w14:textId="77777777" w:rsidR="00447A4D" w:rsidRPr="00447A4D" w:rsidRDefault="00447A4D" w:rsidP="00447A4D">
            <w:pPr>
              <w:jc w:val="left"/>
              <w:rPr>
                <w:b/>
                <w:sz w:val="18"/>
                <w:szCs w:val="18"/>
              </w:rPr>
            </w:pPr>
            <w:r w:rsidRPr="00447A4D">
              <w:rPr>
                <w:sz w:val="18"/>
                <w:szCs w:val="18"/>
              </w:rPr>
              <w:t>aplikacija s kapljičnim namakalnim sistemom; uporaba v ZAŠČITENIH PROSTORIH</w:t>
            </w:r>
          </w:p>
        </w:tc>
      </w:tr>
      <w:tr w:rsidR="00447A4D" w:rsidRPr="00447A4D" w14:paraId="7637C750" w14:textId="77777777" w:rsidTr="00447A4D">
        <w:tc>
          <w:tcPr>
            <w:tcW w:w="1559" w:type="dxa"/>
            <w:vMerge w:val="restart"/>
            <w:tcBorders>
              <w:top w:val="single" w:sz="2" w:space="0" w:color="auto"/>
              <w:left w:val="single" w:sz="4" w:space="0" w:color="auto"/>
              <w:right w:val="single" w:sz="4" w:space="0" w:color="auto"/>
            </w:tcBorders>
          </w:tcPr>
          <w:p w14:paraId="2419221D" w14:textId="77777777" w:rsidR="00447A4D" w:rsidRPr="00447A4D" w:rsidRDefault="00447A4D" w:rsidP="00447A4D">
            <w:pPr>
              <w:jc w:val="left"/>
              <w:rPr>
                <w:b/>
                <w:bCs/>
                <w:sz w:val="18"/>
                <w:szCs w:val="18"/>
              </w:rPr>
            </w:pPr>
            <w:r w:rsidRPr="00447A4D">
              <w:rPr>
                <w:b/>
                <w:bCs/>
                <w:sz w:val="18"/>
                <w:szCs w:val="18"/>
              </w:rPr>
              <w:t>Polži</w:t>
            </w:r>
          </w:p>
          <w:p w14:paraId="733E6915" w14:textId="77777777" w:rsidR="00447A4D" w:rsidRPr="00447A4D" w:rsidRDefault="00447A4D" w:rsidP="00447A4D">
            <w:pPr>
              <w:jc w:val="left"/>
              <w:rPr>
                <w:bCs/>
                <w:i/>
                <w:sz w:val="18"/>
                <w:szCs w:val="18"/>
              </w:rPr>
            </w:pPr>
            <w:r w:rsidRPr="00447A4D">
              <w:rPr>
                <w:bCs/>
                <w:i/>
                <w:sz w:val="18"/>
                <w:szCs w:val="18"/>
              </w:rPr>
              <w:t>Limacidae</w:t>
            </w:r>
          </w:p>
          <w:p w14:paraId="3C522D76" w14:textId="77777777" w:rsidR="00447A4D" w:rsidRPr="00447A4D" w:rsidRDefault="00447A4D" w:rsidP="00447A4D">
            <w:pPr>
              <w:jc w:val="left"/>
              <w:rPr>
                <w:bCs/>
                <w:sz w:val="18"/>
                <w:szCs w:val="18"/>
              </w:rPr>
            </w:pPr>
            <w:r w:rsidRPr="00447A4D">
              <w:rPr>
                <w:bCs/>
                <w:i/>
                <w:sz w:val="18"/>
                <w:szCs w:val="18"/>
              </w:rPr>
              <w:t>Gastropoda</w:t>
            </w:r>
          </w:p>
        </w:tc>
        <w:tc>
          <w:tcPr>
            <w:tcW w:w="1399" w:type="dxa"/>
            <w:vMerge w:val="restart"/>
            <w:tcBorders>
              <w:top w:val="single" w:sz="2" w:space="0" w:color="auto"/>
              <w:left w:val="single" w:sz="4" w:space="0" w:color="auto"/>
              <w:right w:val="single" w:sz="4" w:space="0" w:color="auto"/>
            </w:tcBorders>
          </w:tcPr>
          <w:p w14:paraId="37A6D1D2" w14:textId="77777777" w:rsidR="00447A4D" w:rsidRPr="00447A4D" w:rsidRDefault="00447A4D" w:rsidP="00447A4D">
            <w:pPr>
              <w:jc w:val="left"/>
              <w:rPr>
                <w:sz w:val="18"/>
                <w:szCs w:val="18"/>
              </w:rPr>
            </w:pPr>
            <w:r w:rsidRPr="00447A4D">
              <w:rPr>
                <w:sz w:val="18"/>
                <w:szCs w:val="18"/>
              </w:rPr>
              <w:t>Izjedajo kaliče, mlade rastline, listje, včasih tudi plodove.</w:t>
            </w:r>
          </w:p>
        </w:tc>
        <w:tc>
          <w:tcPr>
            <w:tcW w:w="3137" w:type="dxa"/>
            <w:vMerge w:val="restart"/>
            <w:tcBorders>
              <w:top w:val="single" w:sz="2" w:space="0" w:color="auto"/>
              <w:left w:val="single" w:sz="4" w:space="0" w:color="auto"/>
              <w:right w:val="single" w:sz="4" w:space="0" w:color="auto"/>
            </w:tcBorders>
          </w:tcPr>
          <w:p w14:paraId="15CC49D9" w14:textId="77777777" w:rsidR="00447A4D" w:rsidRPr="00447A4D" w:rsidRDefault="00447A4D" w:rsidP="00447A4D">
            <w:pPr>
              <w:tabs>
                <w:tab w:val="left" w:pos="170"/>
                <w:tab w:val="left" w:pos="1652"/>
              </w:tabs>
              <w:ind w:right="2"/>
              <w:jc w:val="left"/>
              <w:rPr>
                <w:sz w:val="18"/>
                <w:szCs w:val="18"/>
              </w:rPr>
            </w:pPr>
            <w:r w:rsidRPr="00447A4D">
              <w:rPr>
                <w:sz w:val="18"/>
                <w:szCs w:val="18"/>
              </w:rPr>
              <w:t>Agrotehnični ukrepi:</w:t>
            </w:r>
          </w:p>
          <w:p w14:paraId="5939B42A" w14:textId="77777777" w:rsidR="00447A4D" w:rsidRPr="00447A4D" w:rsidRDefault="00447A4D" w:rsidP="00447A4D">
            <w:pPr>
              <w:tabs>
                <w:tab w:val="left" w:pos="170"/>
                <w:tab w:val="left" w:pos="1652"/>
              </w:tabs>
              <w:ind w:right="2"/>
              <w:jc w:val="left"/>
              <w:rPr>
                <w:sz w:val="18"/>
                <w:szCs w:val="18"/>
              </w:rPr>
            </w:pPr>
            <w:r w:rsidRPr="00447A4D">
              <w:rPr>
                <w:sz w:val="18"/>
                <w:szCs w:val="18"/>
              </w:rPr>
              <w:t>- uničevanje plevelov in košnja zarasti,</w:t>
            </w:r>
          </w:p>
          <w:p w14:paraId="15C1A127" w14:textId="77777777" w:rsidR="00447A4D" w:rsidRPr="00447A4D" w:rsidRDefault="00447A4D" w:rsidP="00447A4D">
            <w:pPr>
              <w:tabs>
                <w:tab w:val="left" w:pos="170"/>
                <w:tab w:val="left" w:pos="1652"/>
              </w:tabs>
              <w:ind w:right="2"/>
              <w:jc w:val="left"/>
              <w:rPr>
                <w:sz w:val="18"/>
                <w:szCs w:val="18"/>
              </w:rPr>
            </w:pPr>
            <w:r w:rsidRPr="00447A4D">
              <w:rPr>
                <w:sz w:val="18"/>
                <w:szCs w:val="18"/>
              </w:rPr>
              <w:t>- postavitev vab in mehanično zatiranje,</w:t>
            </w:r>
          </w:p>
          <w:p w14:paraId="40500C3E" w14:textId="77777777" w:rsidR="00447A4D" w:rsidRPr="00447A4D" w:rsidRDefault="00447A4D" w:rsidP="00447A4D">
            <w:pPr>
              <w:tabs>
                <w:tab w:val="left" w:pos="170"/>
                <w:tab w:val="left" w:pos="1652"/>
              </w:tabs>
              <w:ind w:right="2"/>
              <w:jc w:val="left"/>
              <w:rPr>
                <w:sz w:val="18"/>
                <w:szCs w:val="18"/>
              </w:rPr>
            </w:pPr>
            <w:r w:rsidRPr="00447A4D">
              <w:rPr>
                <w:sz w:val="18"/>
                <w:szCs w:val="18"/>
              </w:rPr>
              <w:t>- trošenje apna in pepela v trakovih na mestih prihoda polžev na posevek.</w:t>
            </w:r>
          </w:p>
        </w:tc>
        <w:tc>
          <w:tcPr>
            <w:tcW w:w="1418" w:type="dxa"/>
            <w:vMerge w:val="restart"/>
            <w:tcBorders>
              <w:top w:val="single" w:sz="2" w:space="0" w:color="auto"/>
              <w:left w:val="single" w:sz="4" w:space="0" w:color="auto"/>
              <w:right w:val="single" w:sz="4" w:space="0" w:color="auto"/>
            </w:tcBorders>
          </w:tcPr>
          <w:p w14:paraId="59F26D68" w14:textId="77777777" w:rsidR="00447A4D" w:rsidRPr="00447A4D" w:rsidRDefault="00447A4D" w:rsidP="00447A4D">
            <w:pPr>
              <w:jc w:val="left"/>
              <w:rPr>
                <w:iCs/>
                <w:sz w:val="18"/>
                <w:szCs w:val="18"/>
              </w:rPr>
            </w:pPr>
            <w:r w:rsidRPr="00447A4D">
              <w:rPr>
                <w:sz w:val="18"/>
                <w:szCs w:val="18"/>
              </w:rPr>
              <w:t>-železov (III) fosfat</w:t>
            </w:r>
          </w:p>
        </w:tc>
        <w:tc>
          <w:tcPr>
            <w:tcW w:w="1984" w:type="dxa"/>
            <w:tcBorders>
              <w:top w:val="single" w:sz="2" w:space="0" w:color="auto"/>
              <w:left w:val="single" w:sz="4" w:space="0" w:color="auto"/>
              <w:bottom w:val="single" w:sz="2" w:space="0" w:color="auto"/>
              <w:right w:val="single" w:sz="4" w:space="0" w:color="auto"/>
            </w:tcBorders>
          </w:tcPr>
          <w:p w14:paraId="445C022D" w14:textId="77777777" w:rsidR="00447A4D" w:rsidRPr="00447A4D" w:rsidRDefault="00447A4D" w:rsidP="00447A4D">
            <w:pPr>
              <w:jc w:val="left"/>
              <w:rPr>
                <w:sz w:val="18"/>
                <w:szCs w:val="18"/>
              </w:rPr>
            </w:pPr>
            <w:r w:rsidRPr="00447A4D">
              <w:rPr>
                <w:sz w:val="18"/>
                <w:szCs w:val="18"/>
              </w:rPr>
              <w:t>Bio plantella proti polžem</w:t>
            </w:r>
          </w:p>
        </w:tc>
        <w:tc>
          <w:tcPr>
            <w:tcW w:w="1276" w:type="dxa"/>
            <w:tcBorders>
              <w:top w:val="single" w:sz="2" w:space="0" w:color="auto"/>
              <w:left w:val="single" w:sz="4" w:space="0" w:color="auto"/>
              <w:bottom w:val="single" w:sz="2" w:space="0" w:color="auto"/>
              <w:right w:val="single" w:sz="4" w:space="0" w:color="auto"/>
            </w:tcBorders>
          </w:tcPr>
          <w:p w14:paraId="18CC588F" w14:textId="77777777" w:rsidR="00447A4D" w:rsidRPr="00447A4D" w:rsidRDefault="00447A4D" w:rsidP="00447A4D">
            <w:pPr>
              <w:jc w:val="left"/>
              <w:rPr>
                <w:sz w:val="18"/>
                <w:szCs w:val="18"/>
              </w:rPr>
            </w:pPr>
            <w:r w:rsidRPr="00447A4D">
              <w:rPr>
                <w:sz w:val="18"/>
                <w:szCs w:val="18"/>
              </w:rPr>
              <w:t>38 kg/ha</w:t>
            </w:r>
          </w:p>
        </w:tc>
        <w:tc>
          <w:tcPr>
            <w:tcW w:w="1134" w:type="dxa"/>
            <w:tcBorders>
              <w:top w:val="single" w:sz="2" w:space="0" w:color="auto"/>
              <w:left w:val="single" w:sz="4" w:space="0" w:color="auto"/>
              <w:bottom w:val="single" w:sz="2" w:space="0" w:color="auto"/>
              <w:right w:val="single" w:sz="4" w:space="0" w:color="auto"/>
            </w:tcBorders>
          </w:tcPr>
          <w:p w14:paraId="726E221D" w14:textId="77777777" w:rsidR="00447A4D" w:rsidRPr="00447A4D" w:rsidRDefault="00447A4D" w:rsidP="00447A4D">
            <w:pPr>
              <w:rPr>
                <w:sz w:val="18"/>
                <w:szCs w:val="18"/>
              </w:rPr>
            </w:pPr>
            <w:r w:rsidRPr="00447A4D">
              <w:rPr>
                <w:sz w:val="18"/>
                <w:szCs w:val="18"/>
              </w:rPr>
              <w:t>ni potrebna</w:t>
            </w:r>
          </w:p>
          <w:p w14:paraId="061FAD46" w14:textId="77777777" w:rsidR="00447A4D" w:rsidRPr="00447A4D" w:rsidRDefault="00447A4D" w:rsidP="00447A4D">
            <w:pPr>
              <w:jc w:val="left"/>
              <w:rPr>
                <w:sz w:val="18"/>
                <w:szCs w:val="18"/>
              </w:rPr>
            </w:pPr>
          </w:p>
        </w:tc>
        <w:tc>
          <w:tcPr>
            <w:tcW w:w="2268" w:type="dxa"/>
            <w:vMerge w:val="restart"/>
            <w:tcBorders>
              <w:top w:val="single" w:sz="2" w:space="0" w:color="auto"/>
              <w:left w:val="single" w:sz="4" w:space="0" w:color="auto"/>
              <w:right w:val="single" w:sz="4" w:space="0" w:color="auto"/>
            </w:tcBorders>
          </w:tcPr>
          <w:p w14:paraId="0846F7ED" w14:textId="77777777" w:rsidR="00447A4D" w:rsidRPr="00447A4D" w:rsidRDefault="00447A4D" w:rsidP="00447A4D">
            <w:pPr>
              <w:jc w:val="left"/>
              <w:rPr>
                <w:b/>
                <w:sz w:val="16"/>
                <w:szCs w:val="16"/>
              </w:rPr>
            </w:pPr>
            <w:r w:rsidRPr="00447A4D">
              <w:rPr>
                <w:b/>
                <w:sz w:val="16"/>
                <w:szCs w:val="16"/>
              </w:rPr>
              <w:t>**1   30.06.2021</w:t>
            </w:r>
          </w:p>
          <w:p w14:paraId="25A1F9FE" w14:textId="77777777" w:rsidR="00447A4D" w:rsidRPr="00447A4D" w:rsidRDefault="00447A4D" w:rsidP="00447A4D">
            <w:pPr>
              <w:rPr>
                <w:sz w:val="16"/>
                <w:szCs w:val="16"/>
              </w:rPr>
            </w:pPr>
          </w:p>
          <w:p w14:paraId="52005645" w14:textId="77777777" w:rsidR="00447A4D" w:rsidRPr="00447A4D" w:rsidRDefault="00447A4D" w:rsidP="00447A4D">
            <w:pPr>
              <w:rPr>
                <w:sz w:val="16"/>
                <w:szCs w:val="16"/>
              </w:rPr>
            </w:pPr>
            <w:r w:rsidRPr="00447A4D">
              <w:rPr>
                <w:sz w:val="16"/>
                <w:szCs w:val="16"/>
              </w:rPr>
              <w:t>Ob prisotnosti polžev vabe potresemo na robove parcele od koder polži prihajajo.</w:t>
            </w:r>
          </w:p>
          <w:p w14:paraId="71FA7C77" w14:textId="77777777" w:rsidR="00447A4D" w:rsidRPr="00447A4D" w:rsidRDefault="00447A4D" w:rsidP="00447A4D">
            <w:pPr>
              <w:rPr>
                <w:sz w:val="16"/>
                <w:szCs w:val="16"/>
              </w:rPr>
            </w:pPr>
          </w:p>
          <w:p w14:paraId="3185D48C" w14:textId="77777777" w:rsidR="00447A4D" w:rsidRPr="00447A4D" w:rsidRDefault="00447A4D" w:rsidP="00447A4D">
            <w:pPr>
              <w:jc w:val="left"/>
              <w:rPr>
                <w:sz w:val="18"/>
                <w:szCs w:val="18"/>
              </w:rPr>
            </w:pPr>
            <w:r w:rsidRPr="00447A4D">
              <w:rPr>
                <w:sz w:val="16"/>
                <w:szCs w:val="16"/>
              </w:rPr>
              <w:t>Uporaba pri pridelavi na PROSTEM in v ZAŠČITENIH PROSTORIH.</w:t>
            </w:r>
          </w:p>
        </w:tc>
      </w:tr>
      <w:tr w:rsidR="00447A4D" w:rsidRPr="00447A4D" w14:paraId="4632E185" w14:textId="77777777" w:rsidTr="00447A4D">
        <w:tc>
          <w:tcPr>
            <w:tcW w:w="1559" w:type="dxa"/>
            <w:vMerge/>
            <w:tcBorders>
              <w:left w:val="single" w:sz="4" w:space="0" w:color="auto"/>
              <w:right w:val="single" w:sz="4" w:space="0" w:color="auto"/>
            </w:tcBorders>
          </w:tcPr>
          <w:p w14:paraId="54E63AB4" w14:textId="77777777" w:rsidR="00447A4D" w:rsidRPr="00447A4D" w:rsidRDefault="00447A4D" w:rsidP="00447A4D">
            <w:pPr>
              <w:jc w:val="left"/>
              <w:rPr>
                <w:b/>
                <w:bCs/>
                <w:sz w:val="18"/>
                <w:szCs w:val="18"/>
              </w:rPr>
            </w:pPr>
          </w:p>
        </w:tc>
        <w:tc>
          <w:tcPr>
            <w:tcW w:w="1399" w:type="dxa"/>
            <w:vMerge/>
            <w:tcBorders>
              <w:left w:val="single" w:sz="4" w:space="0" w:color="auto"/>
              <w:right w:val="single" w:sz="4" w:space="0" w:color="auto"/>
            </w:tcBorders>
          </w:tcPr>
          <w:p w14:paraId="1F66E1EF" w14:textId="77777777" w:rsidR="00447A4D" w:rsidRPr="00447A4D" w:rsidRDefault="00447A4D" w:rsidP="00447A4D">
            <w:pPr>
              <w:jc w:val="left"/>
              <w:rPr>
                <w:sz w:val="18"/>
                <w:szCs w:val="18"/>
              </w:rPr>
            </w:pPr>
          </w:p>
        </w:tc>
        <w:tc>
          <w:tcPr>
            <w:tcW w:w="3137" w:type="dxa"/>
            <w:vMerge/>
            <w:tcBorders>
              <w:left w:val="single" w:sz="4" w:space="0" w:color="auto"/>
              <w:right w:val="single" w:sz="4" w:space="0" w:color="auto"/>
            </w:tcBorders>
          </w:tcPr>
          <w:p w14:paraId="48F65FCC" w14:textId="77777777" w:rsidR="00447A4D" w:rsidRPr="00447A4D" w:rsidRDefault="00447A4D" w:rsidP="00447A4D">
            <w:pPr>
              <w:tabs>
                <w:tab w:val="left" w:pos="170"/>
                <w:tab w:val="left" w:pos="1652"/>
              </w:tabs>
              <w:ind w:right="2"/>
              <w:jc w:val="left"/>
              <w:rPr>
                <w:sz w:val="18"/>
                <w:szCs w:val="18"/>
              </w:rPr>
            </w:pPr>
          </w:p>
        </w:tc>
        <w:tc>
          <w:tcPr>
            <w:tcW w:w="1418" w:type="dxa"/>
            <w:vMerge/>
            <w:tcBorders>
              <w:left w:val="single" w:sz="4" w:space="0" w:color="auto"/>
              <w:right w:val="single" w:sz="4" w:space="0" w:color="auto"/>
            </w:tcBorders>
          </w:tcPr>
          <w:p w14:paraId="2EC5E403" w14:textId="77777777" w:rsidR="00447A4D" w:rsidRPr="00447A4D" w:rsidRDefault="00447A4D" w:rsidP="00447A4D">
            <w:pPr>
              <w:jc w:val="left"/>
              <w:rPr>
                <w:iCs/>
                <w:sz w:val="18"/>
                <w:szCs w:val="18"/>
              </w:rPr>
            </w:pPr>
          </w:p>
        </w:tc>
        <w:tc>
          <w:tcPr>
            <w:tcW w:w="1984" w:type="dxa"/>
            <w:tcBorders>
              <w:top w:val="single" w:sz="2" w:space="0" w:color="auto"/>
              <w:left w:val="single" w:sz="4" w:space="0" w:color="auto"/>
              <w:bottom w:val="single" w:sz="2" w:space="0" w:color="auto"/>
              <w:right w:val="single" w:sz="2" w:space="0" w:color="auto"/>
            </w:tcBorders>
          </w:tcPr>
          <w:p w14:paraId="78C904D4" w14:textId="77777777" w:rsidR="00447A4D" w:rsidRPr="00447A4D" w:rsidRDefault="00447A4D" w:rsidP="00447A4D">
            <w:pPr>
              <w:jc w:val="left"/>
              <w:rPr>
                <w:sz w:val="18"/>
                <w:szCs w:val="18"/>
              </w:rPr>
            </w:pPr>
            <w:r w:rsidRPr="00447A4D">
              <w:rPr>
                <w:sz w:val="18"/>
                <w:szCs w:val="18"/>
              </w:rPr>
              <w:t>Compo bio sredstvo proti polžem</w:t>
            </w:r>
            <w:r w:rsidRPr="00447A4D">
              <w:rPr>
                <w:b/>
                <w:sz w:val="18"/>
                <w:szCs w:val="18"/>
              </w:rPr>
              <w:t xml:space="preserve"> </w:t>
            </w:r>
          </w:p>
        </w:tc>
        <w:tc>
          <w:tcPr>
            <w:tcW w:w="1276" w:type="dxa"/>
            <w:tcBorders>
              <w:top w:val="single" w:sz="2" w:space="0" w:color="auto"/>
              <w:left w:val="single" w:sz="2" w:space="0" w:color="auto"/>
              <w:bottom w:val="single" w:sz="2" w:space="0" w:color="auto"/>
              <w:right w:val="single" w:sz="2" w:space="0" w:color="auto"/>
            </w:tcBorders>
          </w:tcPr>
          <w:p w14:paraId="52CB2CA1" w14:textId="77777777" w:rsidR="00447A4D" w:rsidRPr="00447A4D" w:rsidRDefault="00447A4D" w:rsidP="00447A4D">
            <w:pPr>
              <w:jc w:val="left"/>
              <w:rPr>
                <w:sz w:val="18"/>
                <w:szCs w:val="18"/>
              </w:rPr>
            </w:pPr>
            <w:r w:rsidRPr="00447A4D">
              <w:rPr>
                <w:sz w:val="18"/>
                <w:szCs w:val="18"/>
              </w:rPr>
              <w:t>50 kg/ha</w:t>
            </w:r>
          </w:p>
        </w:tc>
        <w:tc>
          <w:tcPr>
            <w:tcW w:w="1134" w:type="dxa"/>
            <w:tcBorders>
              <w:top w:val="single" w:sz="2" w:space="0" w:color="auto"/>
              <w:left w:val="single" w:sz="2" w:space="0" w:color="auto"/>
              <w:bottom w:val="single" w:sz="2" w:space="0" w:color="auto"/>
              <w:right w:val="single" w:sz="4" w:space="0" w:color="auto"/>
            </w:tcBorders>
          </w:tcPr>
          <w:p w14:paraId="577C00D1" w14:textId="77777777" w:rsidR="00447A4D" w:rsidRPr="00447A4D" w:rsidRDefault="00447A4D" w:rsidP="00447A4D">
            <w:pPr>
              <w:jc w:val="left"/>
              <w:rPr>
                <w:sz w:val="18"/>
                <w:szCs w:val="18"/>
              </w:rPr>
            </w:pPr>
            <w:r w:rsidRPr="00447A4D">
              <w:rPr>
                <w:sz w:val="18"/>
                <w:szCs w:val="18"/>
              </w:rPr>
              <w:t>ni potrebna</w:t>
            </w:r>
          </w:p>
        </w:tc>
        <w:tc>
          <w:tcPr>
            <w:tcW w:w="2268" w:type="dxa"/>
            <w:vMerge/>
            <w:tcBorders>
              <w:left w:val="single" w:sz="4" w:space="0" w:color="auto"/>
              <w:right w:val="single" w:sz="4" w:space="0" w:color="auto"/>
            </w:tcBorders>
          </w:tcPr>
          <w:p w14:paraId="4B383415" w14:textId="77777777" w:rsidR="00447A4D" w:rsidRPr="00447A4D" w:rsidRDefault="00447A4D" w:rsidP="00447A4D">
            <w:pPr>
              <w:jc w:val="left"/>
              <w:rPr>
                <w:b/>
                <w:sz w:val="18"/>
                <w:szCs w:val="18"/>
              </w:rPr>
            </w:pPr>
          </w:p>
        </w:tc>
      </w:tr>
      <w:tr w:rsidR="00447A4D" w:rsidRPr="00447A4D" w14:paraId="0E224BCE" w14:textId="77777777" w:rsidTr="00447A4D">
        <w:tc>
          <w:tcPr>
            <w:tcW w:w="1559" w:type="dxa"/>
            <w:vMerge/>
            <w:tcBorders>
              <w:left w:val="single" w:sz="4" w:space="0" w:color="auto"/>
              <w:right w:val="single" w:sz="4" w:space="0" w:color="auto"/>
            </w:tcBorders>
          </w:tcPr>
          <w:p w14:paraId="290287A1" w14:textId="77777777" w:rsidR="00447A4D" w:rsidRPr="00447A4D" w:rsidRDefault="00447A4D" w:rsidP="00447A4D">
            <w:pPr>
              <w:jc w:val="left"/>
              <w:rPr>
                <w:b/>
                <w:bCs/>
                <w:sz w:val="18"/>
                <w:szCs w:val="18"/>
              </w:rPr>
            </w:pPr>
          </w:p>
        </w:tc>
        <w:tc>
          <w:tcPr>
            <w:tcW w:w="1399" w:type="dxa"/>
            <w:vMerge/>
            <w:tcBorders>
              <w:left w:val="single" w:sz="4" w:space="0" w:color="auto"/>
              <w:right w:val="single" w:sz="4" w:space="0" w:color="auto"/>
            </w:tcBorders>
          </w:tcPr>
          <w:p w14:paraId="6119FCEF" w14:textId="77777777" w:rsidR="00447A4D" w:rsidRPr="00447A4D" w:rsidRDefault="00447A4D" w:rsidP="00447A4D">
            <w:pPr>
              <w:jc w:val="left"/>
              <w:rPr>
                <w:sz w:val="18"/>
                <w:szCs w:val="18"/>
              </w:rPr>
            </w:pPr>
          </w:p>
        </w:tc>
        <w:tc>
          <w:tcPr>
            <w:tcW w:w="3137" w:type="dxa"/>
            <w:vMerge/>
            <w:tcBorders>
              <w:left w:val="single" w:sz="4" w:space="0" w:color="auto"/>
              <w:right w:val="single" w:sz="4" w:space="0" w:color="auto"/>
            </w:tcBorders>
          </w:tcPr>
          <w:p w14:paraId="3D0947AC" w14:textId="77777777" w:rsidR="00447A4D" w:rsidRPr="00447A4D" w:rsidRDefault="00447A4D" w:rsidP="00447A4D">
            <w:pPr>
              <w:tabs>
                <w:tab w:val="left" w:pos="170"/>
                <w:tab w:val="left" w:pos="1652"/>
              </w:tabs>
              <w:ind w:right="2"/>
              <w:jc w:val="left"/>
              <w:rPr>
                <w:sz w:val="18"/>
                <w:szCs w:val="18"/>
              </w:rPr>
            </w:pPr>
          </w:p>
        </w:tc>
        <w:tc>
          <w:tcPr>
            <w:tcW w:w="1418" w:type="dxa"/>
            <w:vMerge/>
            <w:tcBorders>
              <w:left w:val="single" w:sz="4" w:space="0" w:color="auto"/>
              <w:right w:val="single" w:sz="4" w:space="0" w:color="auto"/>
            </w:tcBorders>
          </w:tcPr>
          <w:p w14:paraId="280F6C13" w14:textId="77777777" w:rsidR="00447A4D" w:rsidRPr="00447A4D" w:rsidRDefault="00447A4D" w:rsidP="00447A4D">
            <w:pPr>
              <w:jc w:val="left"/>
              <w:rPr>
                <w:iCs/>
                <w:sz w:val="18"/>
                <w:szCs w:val="18"/>
              </w:rPr>
            </w:pPr>
          </w:p>
        </w:tc>
        <w:tc>
          <w:tcPr>
            <w:tcW w:w="1984" w:type="dxa"/>
            <w:tcBorders>
              <w:top w:val="single" w:sz="2" w:space="0" w:color="auto"/>
              <w:left w:val="single" w:sz="4" w:space="0" w:color="auto"/>
              <w:bottom w:val="single" w:sz="2" w:space="0" w:color="auto"/>
              <w:right w:val="single" w:sz="2" w:space="0" w:color="auto"/>
            </w:tcBorders>
          </w:tcPr>
          <w:p w14:paraId="72B1DF87" w14:textId="77777777" w:rsidR="00447A4D" w:rsidRPr="00447A4D" w:rsidRDefault="00447A4D" w:rsidP="00447A4D">
            <w:pPr>
              <w:jc w:val="left"/>
              <w:rPr>
                <w:sz w:val="18"/>
                <w:szCs w:val="18"/>
              </w:rPr>
            </w:pPr>
            <w:r w:rsidRPr="00447A4D">
              <w:rPr>
                <w:sz w:val="18"/>
                <w:szCs w:val="18"/>
              </w:rPr>
              <w:t>Ferramol</w:t>
            </w:r>
          </w:p>
        </w:tc>
        <w:tc>
          <w:tcPr>
            <w:tcW w:w="1276" w:type="dxa"/>
            <w:tcBorders>
              <w:top w:val="single" w:sz="2" w:space="0" w:color="auto"/>
              <w:left w:val="single" w:sz="2" w:space="0" w:color="auto"/>
              <w:bottom w:val="single" w:sz="2" w:space="0" w:color="auto"/>
              <w:right w:val="single" w:sz="2" w:space="0" w:color="auto"/>
            </w:tcBorders>
          </w:tcPr>
          <w:p w14:paraId="2CD93AF3" w14:textId="77777777" w:rsidR="00447A4D" w:rsidRPr="00447A4D" w:rsidRDefault="00447A4D" w:rsidP="00447A4D">
            <w:pPr>
              <w:jc w:val="left"/>
              <w:rPr>
                <w:sz w:val="18"/>
                <w:szCs w:val="18"/>
              </w:rPr>
            </w:pPr>
            <w:r w:rsidRPr="00447A4D">
              <w:rPr>
                <w:sz w:val="18"/>
                <w:szCs w:val="18"/>
              </w:rPr>
              <w:t>50 kg/ha</w:t>
            </w:r>
          </w:p>
        </w:tc>
        <w:tc>
          <w:tcPr>
            <w:tcW w:w="1134" w:type="dxa"/>
            <w:tcBorders>
              <w:top w:val="single" w:sz="2" w:space="0" w:color="auto"/>
              <w:left w:val="single" w:sz="2" w:space="0" w:color="auto"/>
              <w:bottom w:val="single" w:sz="2" w:space="0" w:color="auto"/>
              <w:right w:val="single" w:sz="4" w:space="0" w:color="auto"/>
            </w:tcBorders>
          </w:tcPr>
          <w:p w14:paraId="24B74E53" w14:textId="77777777" w:rsidR="00447A4D" w:rsidRPr="00447A4D" w:rsidRDefault="00447A4D" w:rsidP="00447A4D">
            <w:pPr>
              <w:jc w:val="left"/>
              <w:rPr>
                <w:sz w:val="18"/>
                <w:szCs w:val="18"/>
              </w:rPr>
            </w:pPr>
            <w:r w:rsidRPr="00447A4D">
              <w:rPr>
                <w:sz w:val="18"/>
                <w:szCs w:val="18"/>
              </w:rPr>
              <w:t>ni potrebna</w:t>
            </w:r>
          </w:p>
        </w:tc>
        <w:tc>
          <w:tcPr>
            <w:tcW w:w="2268" w:type="dxa"/>
            <w:vMerge/>
            <w:tcBorders>
              <w:left w:val="single" w:sz="4" w:space="0" w:color="auto"/>
              <w:right w:val="single" w:sz="4" w:space="0" w:color="auto"/>
            </w:tcBorders>
          </w:tcPr>
          <w:p w14:paraId="27449C06" w14:textId="77777777" w:rsidR="00447A4D" w:rsidRPr="00447A4D" w:rsidRDefault="00447A4D" w:rsidP="00447A4D">
            <w:pPr>
              <w:jc w:val="left"/>
              <w:rPr>
                <w:b/>
                <w:sz w:val="18"/>
                <w:szCs w:val="18"/>
              </w:rPr>
            </w:pPr>
          </w:p>
        </w:tc>
      </w:tr>
      <w:tr w:rsidR="00447A4D" w:rsidRPr="00447A4D" w14:paraId="0ED596B2" w14:textId="77777777" w:rsidTr="00447A4D">
        <w:tc>
          <w:tcPr>
            <w:tcW w:w="1559" w:type="dxa"/>
            <w:vMerge/>
            <w:tcBorders>
              <w:left w:val="single" w:sz="4" w:space="0" w:color="auto"/>
              <w:right w:val="single" w:sz="4" w:space="0" w:color="auto"/>
            </w:tcBorders>
          </w:tcPr>
          <w:p w14:paraId="54C2C519" w14:textId="77777777" w:rsidR="00447A4D" w:rsidRPr="00447A4D" w:rsidRDefault="00447A4D" w:rsidP="00447A4D">
            <w:pPr>
              <w:jc w:val="left"/>
              <w:rPr>
                <w:b/>
                <w:bCs/>
                <w:sz w:val="18"/>
                <w:szCs w:val="18"/>
              </w:rPr>
            </w:pPr>
          </w:p>
        </w:tc>
        <w:tc>
          <w:tcPr>
            <w:tcW w:w="1399" w:type="dxa"/>
            <w:vMerge/>
            <w:tcBorders>
              <w:left w:val="single" w:sz="4" w:space="0" w:color="auto"/>
              <w:right w:val="single" w:sz="4" w:space="0" w:color="auto"/>
            </w:tcBorders>
          </w:tcPr>
          <w:p w14:paraId="4F1030D0" w14:textId="77777777" w:rsidR="00447A4D" w:rsidRPr="00447A4D" w:rsidRDefault="00447A4D" w:rsidP="00447A4D">
            <w:pPr>
              <w:jc w:val="left"/>
              <w:rPr>
                <w:sz w:val="18"/>
                <w:szCs w:val="18"/>
              </w:rPr>
            </w:pPr>
          </w:p>
        </w:tc>
        <w:tc>
          <w:tcPr>
            <w:tcW w:w="3137" w:type="dxa"/>
            <w:vMerge/>
            <w:tcBorders>
              <w:left w:val="single" w:sz="4" w:space="0" w:color="auto"/>
              <w:right w:val="single" w:sz="4" w:space="0" w:color="auto"/>
            </w:tcBorders>
          </w:tcPr>
          <w:p w14:paraId="3B2D8882" w14:textId="77777777" w:rsidR="00447A4D" w:rsidRPr="00447A4D" w:rsidRDefault="00447A4D" w:rsidP="00447A4D">
            <w:pPr>
              <w:tabs>
                <w:tab w:val="left" w:pos="170"/>
                <w:tab w:val="left" w:pos="1652"/>
              </w:tabs>
              <w:ind w:right="2"/>
              <w:jc w:val="left"/>
              <w:rPr>
                <w:sz w:val="18"/>
                <w:szCs w:val="18"/>
              </w:rPr>
            </w:pPr>
          </w:p>
        </w:tc>
        <w:tc>
          <w:tcPr>
            <w:tcW w:w="1418" w:type="dxa"/>
            <w:vMerge/>
            <w:tcBorders>
              <w:left w:val="single" w:sz="4" w:space="0" w:color="auto"/>
              <w:right w:val="single" w:sz="4" w:space="0" w:color="auto"/>
            </w:tcBorders>
          </w:tcPr>
          <w:p w14:paraId="5CDAC11C" w14:textId="77777777" w:rsidR="00447A4D" w:rsidRPr="00447A4D" w:rsidRDefault="00447A4D" w:rsidP="00447A4D">
            <w:pPr>
              <w:jc w:val="left"/>
              <w:rPr>
                <w:iCs/>
                <w:sz w:val="18"/>
                <w:szCs w:val="18"/>
              </w:rPr>
            </w:pPr>
          </w:p>
        </w:tc>
        <w:tc>
          <w:tcPr>
            <w:tcW w:w="1984" w:type="dxa"/>
            <w:tcBorders>
              <w:top w:val="single" w:sz="2" w:space="0" w:color="auto"/>
              <w:left w:val="single" w:sz="4" w:space="0" w:color="auto"/>
              <w:bottom w:val="single" w:sz="2" w:space="0" w:color="auto"/>
              <w:right w:val="single" w:sz="2" w:space="0" w:color="auto"/>
            </w:tcBorders>
          </w:tcPr>
          <w:p w14:paraId="4F2F3FDD" w14:textId="77777777" w:rsidR="00447A4D" w:rsidRPr="00447A4D" w:rsidRDefault="00447A4D" w:rsidP="00447A4D">
            <w:pPr>
              <w:jc w:val="left"/>
              <w:rPr>
                <w:sz w:val="18"/>
                <w:szCs w:val="18"/>
              </w:rPr>
            </w:pPr>
            <w:r w:rsidRPr="00447A4D">
              <w:rPr>
                <w:sz w:val="18"/>
                <w:szCs w:val="18"/>
              </w:rPr>
              <w:t>Ironmax pro</w:t>
            </w:r>
          </w:p>
        </w:tc>
        <w:tc>
          <w:tcPr>
            <w:tcW w:w="1276" w:type="dxa"/>
            <w:tcBorders>
              <w:top w:val="single" w:sz="2" w:space="0" w:color="auto"/>
              <w:left w:val="single" w:sz="2" w:space="0" w:color="auto"/>
              <w:bottom w:val="single" w:sz="2" w:space="0" w:color="auto"/>
              <w:right w:val="single" w:sz="2" w:space="0" w:color="auto"/>
            </w:tcBorders>
          </w:tcPr>
          <w:p w14:paraId="62B1E251" w14:textId="77777777" w:rsidR="00447A4D" w:rsidRPr="00447A4D" w:rsidRDefault="00447A4D" w:rsidP="00447A4D">
            <w:pPr>
              <w:jc w:val="left"/>
              <w:rPr>
                <w:sz w:val="18"/>
                <w:szCs w:val="18"/>
              </w:rPr>
            </w:pPr>
            <w:r w:rsidRPr="00447A4D">
              <w:rPr>
                <w:sz w:val="18"/>
                <w:szCs w:val="18"/>
              </w:rPr>
              <w:t>7 kg/ha</w:t>
            </w:r>
          </w:p>
        </w:tc>
        <w:tc>
          <w:tcPr>
            <w:tcW w:w="1134" w:type="dxa"/>
            <w:tcBorders>
              <w:top w:val="single" w:sz="2" w:space="0" w:color="auto"/>
              <w:left w:val="single" w:sz="2" w:space="0" w:color="auto"/>
              <w:bottom w:val="single" w:sz="2" w:space="0" w:color="auto"/>
              <w:right w:val="single" w:sz="4" w:space="0" w:color="auto"/>
            </w:tcBorders>
          </w:tcPr>
          <w:p w14:paraId="5D441FE1" w14:textId="77777777" w:rsidR="00447A4D" w:rsidRPr="00447A4D" w:rsidRDefault="00447A4D" w:rsidP="00447A4D">
            <w:pPr>
              <w:jc w:val="left"/>
              <w:rPr>
                <w:sz w:val="18"/>
                <w:szCs w:val="18"/>
              </w:rPr>
            </w:pPr>
            <w:r w:rsidRPr="00447A4D">
              <w:rPr>
                <w:sz w:val="18"/>
                <w:szCs w:val="18"/>
              </w:rPr>
              <w:t>ni potrebna</w:t>
            </w:r>
          </w:p>
        </w:tc>
        <w:tc>
          <w:tcPr>
            <w:tcW w:w="2268" w:type="dxa"/>
            <w:vMerge/>
            <w:tcBorders>
              <w:left w:val="single" w:sz="4" w:space="0" w:color="auto"/>
              <w:right w:val="single" w:sz="4" w:space="0" w:color="auto"/>
            </w:tcBorders>
          </w:tcPr>
          <w:p w14:paraId="1987EE81" w14:textId="77777777" w:rsidR="00447A4D" w:rsidRPr="00447A4D" w:rsidRDefault="00447A4D" w:rsidP="00447A4D">
            <w:pPr>
              <w:jc w:val="left"/>
              <w:rPr>
                <w:b/>
                <w:sz w:val="18"/>
                <w:szCs w:val="18"/>
              </w:rPr>
            </w:pPr>
          </w:p>
        </w:tc>
      </w:tr>
      <w:tr w:rsidR="00447A4D" w:rsidRPr="00447A4D" w14:paraId="436843AA" w14:textId="77777777" w:rsidTr="00447A4D">
        <w:tc>
          <w:tcPr>
            <w:tcW w:w="1559" w:type="dxa"/>
            <w:vMerge/>
            <w:tcBorders>
              <w:left w:val="single" w:sz="4" w:space="0" w:color="auto"/>
              <w:right w:val="single" w:sz="4" w:space="0" w:color="auto"/>
            </w:tcBorders>
          </w:tcPr>
          <w:p w14:paraId="3302D73F" w14:textId="77777777" w:rsidR="00447A4D" w:rsidRPr="00447A4D" w:rsidRDefault="00447A4D" w:rsidP="00447A4D">
            <w:pPr>
              <w:jc w:val="left"/>
              <w:rPr>
                <w:b/>
                <w:bCs/>
                <w:sz w:val="18"/>
                <w:szCs w:val="18"/>
              </w:rPr>
            </w:pPr>
          </w:p>
        </w:tc>
        <w:tc>
          <w:tcPr>
            <w:tcW w:w="1399" w:type="dxa"/>
            <w:vMerge/>
            <w:tcBorders>
              <w:left w:val="single" w:sz="4" w:space="0" w:color="auto"/>
              <w:right w:val="single" w:sz="4" w:space="0" w:color="auto"/>
            </w:tcBorders>
          </w:tcPr>
          <w:p w14:paraId="0F0868A7" w14:textId="77777777" w:rsidR="00447A4D" w:rsidRPr="00447A4D" w:rsidRDefault="00447A4D" w:rsidP="00447A4D">
            <w:pPr>
              <w:jc w:val="left"/>
              <w:rPr>
                <w:sz w:val="18"/>
                <w:szCs w:val="18"/>
              </w:rPr>
            </w:pPr>
          </w:p>
        </w:tc>
        <w:tc>
          <w:tcPr>
            <w:tcW w:w="3137" w:type="dxa"/>
            <w:vMerge/>
            <w:tcBorders>
              <w:left w:val="single" w:sz="4" w:space="0" w:color="auto"/>
              <w:right w:val="single" w:sz="4" w:space="0" w:color="auto"/>
            </w:tcBorders>
          </w:tcPr>
          <w:p w14:paraId="50A37D33" w14:textId="77777777" w:rsidR="00447A4D" w:rsidRPr="00447A4D" w:rsidRDefault="00447A4D" w:rsidP="00447A4D">
            <w:pPr>
              <w:tabs>
                <w:tab w:val="left" w:pos="170"/>
                <w:tab w:val="left" w:pos="1652"/>
              </w:tabs>
              <w:ind w:right="2"/>
              <w:jc w:val="left"/>
              <w:rPr>
                <w:sz w:val="18"/>
                <w:szCs w:val="18"/>
              </w:rPr>
            </w:pPr>
          </w:p>
        </w:tc>
        <w:tc>
          <w:tcPr>
            <w:tcW w:w="1418" w:type="dxa"/>
            <w:vMerge/>
            <w:tcBorders>
              <w:left w:val="single" w:sz="4" w:space="0" w:color="auto"/>
              <w:right w:val="single" w:sz="4" w:space="0" w:color="auto"/>
            </w:tcBorders>
          </w:tcPr>
          <w:p w14:paraId="2B06DFA6" w14:textId="77777777" w:rsidR="00447A4D" w:rsidRPr="00447A4D" w:rsidRDefault="00447A4D" w:rsidP="00447A4D">
            <w:pPr>
              <w:jc w:val="left"/>
              <w:rPr>
                <w:iCs/>
                <w:sz w:val="18"/>
                <w:szCs w:val="18"/>
              </w:rPr>
            </w:pPr>
          </w:p>
        </w:tc>
        <w:tc>
          <w:tcPr>
            <w:tcW w:w="1984" w:type="dxa"/>
            <w:tcBorders>
              <w:top w:val="single" w:sz="2" w:space="0" w:color="auto"/>
              <w:left w:val="single" w:sz="4" w:space="0" w:color="auto"/>
              <w:bottom w:val="single" w:sz="2" w:space="0" w:color="auto"/>
              <w:right w:val="single" w:sz="2" w:space="0" w:color="auto"/>
            </w:tcBorders>
          </w:tcPr>
          <w:p w14:paraId="41BEC024" w14:textId="77777777" w:rsidR="00447A4D" w:rsidRPr="00447A4D" w:rsidRDefault="00447A4D" w:rsidP="00447A4D">
            <w:pPr>
              <w:jc w:val="left"/>
              <w:rPr>
                <w:sz w:val="18"/>
                <w:szCs w:val="18"/>
              </w:rPr>
            </w:pPr>
            <w:r w:rsidRPr="00447A4D">
              <w:rPr>
                <w:sz w:val="18"/>
                <w:szCs w:val="18"/>
              </w:rPr>
              <w:t>Naturen bio sredstvo proti polžem</w:t>
            </w:r>
          </w:p>
        </w:tc>
        <w:tc>
          <w:tcPr>
            <w:tcW w:w="1276" w:type="dxa"/>
            <w:tcBorders>
              <w:top w:val="single" w:sz="2" w:space="0" w:color="auto"/>
              <w:left w:val="single" w:sz="2" w:space="0" w:color="auto"/>
              <w:bottom w:val="single" w:sz="2" w:space="0" w:color="auto"/>
              <w:right w:val="single" w:sz="2" w:space="0" w:color="auto"/>
            </w:tcBorders>
          </w:tcPr>
          <w:p w14:paraId="4DDE00F1" w14:textId="77777777" w:rsidR="00447A4D" w:rsidRPr="00447A4D" w:rsidRDefault="00447A4D" w:rsidP="00447A4D">
            <w:pPr>
              <w:jc w:val="left"/>
              <w:rPr>
                <w:sz w:val="18"/>
                <w:szCs w:val="18"/>
              </w:rPr>
            </w:pPr>
            <w:r w:rsidRPr="00447A4D">
              <w:rPr>
                <w:sz w:val="18"/>
                <w:szCs w:val="18"/>
              </w:rPr>
              <w:t>30 kg/ha</w:t>
            </w:r>
          </w:p>
        </w:tc>
        <w:tc>
          <w:tcPr>
            <w:tcW w:w="1134" w:type="dxa"/>
            <w:tcBorders>
              <w:top w:val="single" w:sz="2" w:space="0" w:color="auto"/>
              <w:left w:val="single" w:sz="2" w:space="0" w:color="auto"/>
              <w:bottom w:val="single" w:sz="2" w:space="0" w:color="auto"/>
              <w:right w:val="single" w:sz="4" w:space="0" w:color="auto"/>
            </w:tcBorders>
          </w:tcPr>
          <w:p w14:paraId="58D6EB8D" w14:textId="77777777" w:rsidR="00447A4D" w:rsidRPr="00447A4D" w:rsidRDefault="00447A4D" w:rsidP="00447A4D">
            <w:pPr>
              <w:jc w:val="left"/>
              <w:rPr>
                <w:sz w:val="18"/>
                <w:szCs w:val="18"/>
              </w:rPr>
            </w:pPr>
            <w:r w:rsidRPr="00447A4D">
              <w:rPr>
                <w:sz w:val="18"/>
                <w:szCs w:val="18"/>
              </w:rPr>
              <w:t>ni potrebna</w:t>
            </w:r>
          </w:p>
        </w:tc>
        <w:tc>
          <w:tcPr>
            <w:tcW w:w="2268" w:type="dxa"/>
            <w:vMerge/>
            <w:tcBorders>
              <w:left w:val="single" w:sz="4" w:space="0" w:color="auto"/>
              <w:right w:val="single" w:sz="4" w:space="0" w:color="auto"/>
            </w:tcBorders>
          </w:tcPr>
          <w:p w14:paraId="48175D6F" w14:textId="77777777" w:rsidR="00447A4D" w:rsidRPr="00447A4D" w:rsidRDefault="00447A4D" w:rsidP="00447A4D">
            <w:pPr>
              <w:jc w:val="left"/>
              <w:rPr>
                <w:b/>
                <w:sz w:val="18"/>
                <w:szCs w:val="18"/>
              </w:rPr>
            </w:pPr>
          </w:p>
        </w:tc>
      </w:tr>
      <w:tr w:rsidR="00447A4D" w:rsidRPr="00447A4D" w14:paraId="663B10AD" w14:textId="77777777" w:rsidTr="00447A4D">
        <w:tc>
          <w:tcPr>
            <w:tcW w:w="1559" w:type="dxa"/>
            <w:vMerge/>
            <w:tcBorders>
              <w:left w:val="single" w:sz="4" w:space="0" w:color="auto"/>
              <w:right w:val="single" w:sz="4" w:space="0" w:color="auto"/>
            </w:tcBorders>
          </w:tcPr>
          <w:p w14:paraId="11F8B085" w14:textId="77777777" w:rsidR="00447A4D" w:rsidRPr="00447A4D" w:rsidRDefault="00447A4D" w:rsidP="00447A4D">
            <w:pPr>
              <w:jc w:val="left"/>
              <w:rPr>
                <w:b/>
                <w:bCs/>
                <w:sz w:val="18"/>
                <w:szCs w:val="18"/>
              </w:rPr>
            </w:pPr>
          </w:p>
        </w:tc>
        <w:tc>
          <w:tcPr>
            <w:tcW w:w="1399" w:type="dxa"/>
            <w:vMerge/>
            <w:tcBorders>
              <w:left w:val="single" w:sz="4" w:space="0" w:color="auto"/>
              <w:right w:val="single" w:sz="4" w:space="0" w:color="auto"/>
            </w:tcBorders>
          </w:tcPr>
          <w:p w14:paraId="0C98970A" w14:textId="77777777" w:rsidR="00447A4D" w:rsidRPr="00447A4D" w:rsidRDefault="00447A4D" w:rsidP="00447A4D">
            <w:pPr>
              <w:jc w:val="left"/>
              <w:rPr>
                <w:sz w:val="18"/>
                <w:szCs w:val="18"/>
              </w:rPr>
            </w:pPr>
          </w:p>
        </w:tc>
        <w:tc>
          <w:tcPr>
            <w:tcW w:w="3137" w:type="dxa"/>
            <w:vMerge/>
            <w:tcBorders>
              <w:left w:val="single" w:sz="4" w:space="0" w:color="auto"/>
              <w:right w:val="single" w:sz="4" w:space="0" w:color="auto"/>
            </w:tcBorders>
          </w:tcPr>
          <w:p w14:paraId="54E7215D" w14:textId="77777777" w:rsidR="00447A4D" w:rsidRPr="00447A4D" w:rsidRDefault="00447A4D" w:rsidP="00447A4D">
            <w:pPr>
              <w:tabs>
                <w:tab w:val="left" w:pos="170"/>
                <w:tab w:val="left" w:pos="1652"/>
              </w:tabs>
              <w:ind w:right="2"/>
              <w:jc w:val="left"/>
              <w:rPr>
                <w:sz w:val="18"/>
                <w:szCs w:val="18"/>
              </w:rPr>
            </w:pPr>
          </w:p>
        </w:tc>
        <w:tc>
          <w:tcPr>
            <w:tcW w:w="1418" w:type="dxa"/>
            <w:vMerge/>
            <w:tcBorders>
              <w:left w:val="single" w:sz="4" w:space="0" w:color="auto"/>
              <w:bottom w:val="single" w:sz="2" w:space="0" w:color="auto"/>
              <w:right w:val="single" w:sz="4" w:space="0" w:color="auto"/>
            </w:tcBorders>
          </w:tcPr>
          <w:p w14:paraId="41F7D89B" w14:textId="77777777" w:rsidR="00447A4D" w:rsidRPr="00447A4D" w:rsidRDefault="00447A4D" w:rsidP="00447A4D">
            <w:pPr>
              <w:jc w:val="left"/>
              <w:rPr>
                <w:iCs/>
                <w:sz w:val="18"/>
                <w:szCs w:val="18"/>
              </w:rPr>
            </w:pPr>
          </w:p>
        </w:tc>
        <w:tc>
          <w:tcPr>
            <w:tcW w:w="1984" w:type="dxa"/>
            <w:tcBorders>
              <w:top w:val="single" w:sz="2" w:space="0" w:color="auto"/>
              <w:left w:val="single" w:sz="4" w:space="0" w:color="auto"/>
              <w:bottom w:val="single" w:sz="2" w:space="0" w:color="auto"/>
              <w:right w:val="single" w:sz="2" w:space="0" w:color="auto"/>
            </w:tcBorders>
          </w:tcPr>
          <w:p w14:paraId="5C3D9AC2" w14:textId="77777777" w:rsidR="00447A4D" w:rsidRPr="00447A4D" w:rsidRDefault="00447A4D" w:rsidP="00447A4D">
            <w:pPr>
              <w:jc w:val="left"/>
              <w:rPr>
                <w:sz w:val="18"/>
                <w:szCs w:val="18"/>
              </w:rPr>
            </w:pPr>
            <w:r w:rsidRPr="00447A4D">
              <w:rPr>
                <w:sz w:val="18"/>
                <w:szCs w:val="18"/>
              </w:rPr>
              <w:t>Solabiol proti polžem</w:t>
            </w:r>
          </w:p>
        </w:tc>
        <w:tc>
          <w:tcPr>
            <w:tcW w:w="1276" w:type="dxa"/>
            <w:tcBorders>
              <w:top w:val="single" w:sz="2" w:space="0" w:color="auto"/>
              <w:left w:val="single" w:sz="2" w:space="0" w:color="auto"/>
              <w:bottom w:val="single" w:sz="2" w:space="0" w:color="auto"/>
              <w:right w:val="single" w:sz="2" w:space="0" w:color="auto"/>
            </w:tcBorders>
          </w:tcPr>
          <w:p w14:paraId="4266E642" w14:textId="77777777" w:rsidR="00447A4D" w:rsidRPr="00447A4D" w:rsidRDefault="00447A4D" w:rsidP="00447A4D">
            <w:pPr>
              <w:jc w:val="left"/>
              <w:rPr>
                <w:sz w:val="18"/>
                <w:szCs w:val="18"/>
              </w:rPr>
            </w:pPr>
            <w:r w:rsidRPr="00447A4D">
              <w:rPr>
                <w:sz w:val="18"/>
                <w:szCs w:val="18"/>
              </w:rPr>
              <w:t>50 kg/ha</w:t>
            </w:r>
          </w:p>
        </w:tc>
        <w:tc>
          <w:tcPr>
            <w:tcW w:w="1134" w:type="dxa"/>
            <w:tcBorders>
              <w:top w:val="single" w:sz="2" w:space="0" w:color="auto"/>
              <w:left w:val="single" w:sz="2" w:space="0" w:color="auto"/>
              <w:bottom w:val="single" w:sz="2" w:space="0" w:color="auto"/>
              <w:right w:val="single" w:sz="4" w:space="0" w:color="auto"/>
            </w:tcBorders>
          </w:tcPr>
          <w:p w14:paraId="009C4D65" w14:textId="77777777" w:rsidR="00447A4D" w:rsidRPr="00447A4D" w:rsidRDefault="00447A4D" w:rsidP="00447A4D">
            <w:pPr>
              <w:jc w:val="left"/>
              <w:rPr>
                <w:sz w:val="18"/>
                <w:szCs w:val="18"/>
              </w:rPr>
            </w:pPr>
            <w:r w:rsidRPr="00447A4D">
              <w:rPr>
                <w:sz w:val="18"/>
                <w:szCs w:val="18"/>
              </w:rPr>
              <w:t>ni potrebna</w:t>
            </w:r>
          </w:p>
        </w:tc>
        <w:tc>
          <w:tcPr>
            <w:tcW w:w="2268" w:type="dxa"/>
            <w:vMerge/>
            <w:tcBorders>
              <w:left w:val="single" w:sz="4" w:space="0" w:color="auto"/>
              <w:right w:val="single" w:sz="4" w:space="0" w:color="auto"/>
            </w:tcBorders>
          </w:tcPr>
          <w:p w14:paraId="0751BFE3" w14:textId="77777777" w:rsidR="00447A4D" w:rsidRPr="00447A4D" w:rsidRDefault="00447A4D" w:rsidP="00447A4D">
            <w:pPr>
              <w:jc w:val="left"/>
              <w:rPr>
                <w:b/>
                <w:sz w:val="18"/>
                <w:szCs w:val="18"/>
              </w:rPr>
            </w:pPr>
          </w:p>
        </w:tc>
      </w:tr>
      <w:tr w:rsidR="00447A4D" w:rsidRPr="00447A4D" w14:paraId="0ECEAA8B" w14:textId="77777777" w:rsidTr="00447A4D">
        <w:tc>
          <w:tcPr>
            <w:tcW w:w="1559" w:type="dxa"/>
            <w:vMerge/>
            <w:tcBorders>
              <w:left w:val="single" w:sz="4" w:space="0" w:color="auto"/>
              <w:right w:val="single" w:sz="4" w:space="0" w:color="auto"/>
            </w:tcBorders>
          </w:tcPr>
          <w:p w14:paraId="02FB9E72" w14:textId="77777777" w:rsidR="00447A4D" w:rsidRPr="00447A4D" w:rsidRDefault="00447A4D" w:rsidP="00447A4D">
            <w:pPr>
              <w:jc w:val="left"/>
              <w:rPr>
                <w:b/>
                <w:bCs/>
                <w:sz w:val="18"/>
                <w:szCs w:val="18"/>
              </w:rPr>
            </w:pPr>
          </w:p>
        </w:tc>
        <w:tc>
          <w:tcPr>
            <w:tcW w:w="1399" w:type="dxa"/>
            <w:vMerge/>
            <w:tcBorders>
              <w:left w:val="single" w:sz="4" w:space="0" w:color="auto"/>
              <w:right w:val="single" w:sz="4" w:space="0" w:color="auto"/>
            </w:tcBorders>
          </w:tcPr>
          <w:p w14:paraId="09FA3244" w14:textId="77777777" w:rsidR="00447A4D" w:rsidRPr="00447A4D" w:rsidRDefault="00447A4D" w:rsidP="00447A4D">
            <w:pPr>
              <w:jc w:val="left"/>
              <w:rPr>
                <w:sz w:val="18"/>
                <w:szCs w:val="18"/>
              </w:rPr>
            </w:pPr>
          </w:p>
        </w:tc>
        <w:tc>
          <w:tcPr>
            <w:tcW w:w="3137" w:type="dxa"/>
            <w:vMerge/>
            <w:tcBorders>
              <w:left w:val="single" w:sz="4" w:space="0" w:color="auto"/>
              <w:right w:val="single" w:sz="4" w:space="0" w:color="auto"/>
            </w:tcBorders>
          </w:tcPr>
          <w:p w14:paraId="5E670CAE" w14:textId="77777777" w:rsidR="00447A4D" w:rsidRPr="00447A4D" w:rsidRDefault="00447A4D" w:rsidP="00447A4D">
            <w:pPr>
              <w:tabs>
                <w:tab w:val="left" w:pos="170"/>
                <w:tab w:val="left" w:pos="1652"/>
              </w:tabs>
              <w:ind w:right="2"/>
              <w:jc w:val="left"/>
              <w:rPr>
                <w:sz w:val="18"/>
                <w:szCs w:val="18"/>
              </w:rPr>
            </w:pPr>
          </w:p>
        </w:tc>
        <w:tc>
          <w:tcPr>
            <w:tcW w:w="1418" w:type="dxa"/>
            <w:vMerge w:val="restart"/>
            <w:tcBorders>
              <w:top w:val="single" w:sz="2" w:space="0" w:color="auto"/>
              <w:left w:val="single" w:sz="4" w:space="0" w:color="auto"/>
              <w:right w:val="single" w:sz="2" w:space="0" w:color="auto"/>
            </w:tcBorders>
          </w:tcPr>
          <w:p w14:paraId="325E65F7" w14:textId="77777777" w:rsidR="00447A4D" w:rsidRPr="00447A4D" w:rsidRDefault="00447A4D" w:rsidP="00447A4D">
            <w:pPr>
              <w:jc w:val="left"/>
              <w:rPr>
                <w:iCs/>
                <w:sz w:val="18"/>
                <w:szCs w:val="18"/>
              </w:rPr>
            </w:pPr>
            <w:r w:rsidRPr="00447A4D">
              <w:rPr>
                <w:sz w:val="18"/>
                <w:szCs w:val="18"/>
              </w:rPr>
              <w:t>-metaldehid</w:t>
            </w:r>
          </w:p>
        </w:tc>
        <w:tc>
          <w:tcPr>
            <w:tcW w:w="1984" w:type="dxa"/>
            <w:tcBorders>
              <w:top w:val="single" w:sz="2" w:space="0" w:color="auto"/>
              <w:left w:val="single" w:sz="2" w:space="0" w:color="auto"/>
              <w:bottom w:val="single" w:sz="2" w:space="0" w:color="auto"/>
              <w:right w:val="single" w:sz="2" w:space="0" w:color="auto"/>
            </w:tcBorders>
          </w:tcPr>
          <w:p w14:paraId="6A7A7B76" w14:textId="77777777" w:rsidR="00447A4D" w:rsidRPr="00447A4D" w:rsidRDefault="00447A4D" w:rsidP="00447A4D">
            <w:pPr>
              <w:jc w:val="left"/>
              <w:rPr>
                <w:sz w:val="18"/>
                <w:szCs w:val="18"/>
              </w:rPr>
            </w:pPr>
            <w:r w:rsidRPr="00447A4D">
              <w:rPr>
                <w:sz w:val="18"/>
                <w:szCs w:val="18"/>
              </w:rPr>
              <w:t>Agrosan B-polžomor</w:t>
            </w:r>
            <w:r w:rsidRPr="00447A4D">
              <w:rPr>
                <w:b/>
                <w:sz w:val="18"/>
                <w:szCs w:val="18"/>
              </w:rPr>
              <w:t>**1</w:t>
            </w:r>
          </w:p>
        </w:tc>
        <w:tc>
          <w:tcPr>
            <w:tcW w:w="1276" w:type="dxa"/>
            <w:tcBorders>
              <w:top w:val="single" w:sz="2" w:space="0" w:color="auto"/>
              <w:left w:val="single" w:sz="2" w:space="0" w:color="auto"/>
              <w:bottom w:val="single" w:sz="2" w:space="0" w:color="auto"/>
              <w:right w:val="single" w:sz="2" w:space="0" w:color="auto"/>
            </w:tcBorders>
          </w:tcPr>
          <w:p w14:paraId="77DF49B0" w14:textId="77777777" w:rsidR="00447A4D" w:rsidRPr="00447A4D" w:rsidRDefault="00447A4D" w:rsidP="00447A4D">
            <w:pPr>
              <w:jc w:val="left"/>
              <w:rPr>
                <w:sz w:val="18"/>
                <w:szCs w:val="18"/>
              </w:rPr>
            </w:pPr>
            <w:r w:rsidRPr="00447A4D">
              <w:rPr>
                <w:sz w:val="18"/>
                <w:szCs w:val="18"/>
              </w:rPr>
              <w:t>7 – 10 kg/ha</w:t>
            </w:r>
          </w:p>
        </w:tc>
        <w:tc>
          <w:tcPr>
            <w:tcW w:w="1134" w:type="dxa"/>
            <w:tcBorders>
              <w:top w:val="single" w:sz="2" w:space="0" w:color="auto"/>
              <w:left w:val="single" w:sz="2" w:space="0" w:color="auto"/>
              <w:bottom w:val="single" w:sz="2" w:space="0" w:color="auto"/>
              <w:right w:val="single" w:sz="4" w:space="0" w:color="auto"/>
            </w:tcBorders>
          </w:tcPr>
          <w:p w14:paraId="4C1ACD63" w14:textId="77777777" w:rsidR="00447A4D" w:rsidRPr="00447A4D" w:rsidRDefault="00447A4D" w:rsidP="00447A4D">
            <w:pPr>
              <w:jc w:val="left"/>
              <w:rPr>
                <w:sz w:val="18"/>
                <w:szCs w:val="18"/>
              </w:rPr>
            </w:pPr>
            <w:r w:rsidRPr="00447A4D">
              <w:rPr>
                <w:sz w:val="18"/>
                <w:szCs w:val="18"/>
              </w:rPr>
              <w:t>21</w:t>
            </w:r>
          </w:p>
        </w:tc>
        <w:tc>
          <w:tcPr>
            <w:tcW w:w="2268" w:type="dxa"/>
            <w:vMerge/>
            <w:tcBorders>
              <w:left w:val="single" w:sz="4" w:space="0" w:color="auto"/>
              <w:right w:val="single" w:sz="4" w:space="0" w:color="auto"/>
            </w:tcBorders>
          </w:tcPr>
          <w:p w14:paraId="3B4630E6" w14:textId="77777777" w:rsidR="00447A4D" w:rsidRPr="00447A4D" w:rsidRDefault="00447A4D" w:rsidP="00447A4D">
            <w:pPr>
              <w:jc w:val="left"/>
              <w:rPr>
                <w:b/>
                <w:sz w:val="18"/>
                <w:szCs w:val="18"/>
              </w:rPr>
            </w:pPr>
          </w:p>
        </w:tc>
      </w:tr>
      <w:tr w:rsidR="00447A4D" w:rsidRPr="00447A4D" w14:paraId="138560E7" w14:textId="77777777" w:rsidTr="00447A4D">
        <w:tc>
          <w:tcPr>
            <w:tcW w:w="1559" w:type="dxa"/>
            <w:vMerge/>
            <w:tcBorders>
              <w:left w:val="single" w:sz="4" w:space="0" w:color="auto"/>
              <w:right w:val="single" w:sz="4" w:space="0" w:color="auto"/>
            </w:tcBorders>
          </w:tcPr>
          <w:p w14:paraId="297158CF" w14:textId="77777777" w:rsidR="00447A4D" w:rsidRPr="00447A4D" w:rsidRDefault="00447A4D" w:rsidP="00447A4D">
            <w:pPr>
              <w:jc w:val="left"/>
              <w:rPr>
                <w:b/>
                <w:bCs/>
                <w:sz w:val="18"/>
                <w:szCs w:val="18"/>
              </w:rPr>
            </w:pPr>
          </w:p>
        </w:tc>
        <w:tc>
          <w:tcPr>
            <w:tcW w:w="1399" w:type="dxa"/>
            <w:vMerge/>
            <w:tcBorders>
              <w:left w:val="single" w:sz="4" w:space="0" w:color="auto"/>
              <w:right w:val="single" w:sz="4" w:space="0" w:color="auto"/>
            </w:tcBorders>
          </w:tcPr>
          <w:p w14:paraId="7C68CD85" w14:textId="77777777" w:rsidR="00447A4D" w:rsidRPr="00447A4D" w:rsidRDefault="00447A4D" w:rsidP="00447A4D">
            <w:pPr>
              <w:jc w:val="left"/>
              <w:rPr>
                <w:sz w:val="18"/>
                <w:szCs w:val="18"/>
              </w:rPr>
            </w:pPr>
          </w:p>
        </w:tc>
        <w:tc>
          <w:tcPr>
            <w:tcW w:w="3137" w:type="dxa"/>
            <w:vMerge/>
            <w:tcBorders>
              <w:left w:val="single" w:sz="4" w:space="0" w:color="auto"/>
              <w:right w:val="single" w:sz="4" w:space="0" w:color="auto"/>
            </w:tcBorders>
          </w:tcPr>
          <w:p w14:paraId="5BA15CBA" w14:textId="77777777" w:rsidR="00447A4D" w:rsidRPr="00447A4D" w:rsidRDefault="00447A4D" w:rsidP="00447A4D">
            <w:pPr>
              <w:tabs>
                <w:tab w:val="left" w:pos="170"/>
                <w:tab w:val="left" w:pos="1652"/>
              </w:tabs>
              <w:ind w:right="2"/>
              <w:jc w:val="left"/>
              <w:rPr>
                <w:sz w:val="18"/>
                <w:szCs w:val="18"/>
              </w:rPr>
            </w:pPr>
          </w:p>
        </w:tc>
        <w:tc>
          <w:tcPr>
            <w:tcW w:w="1418" w:type="dxa"/>
            <w:vMerge/>
            <w:tcBorders>
              <w:left w:val="single" w:sz="4" w:space="0" w:color="auto"/>
              <w:right w:val="single" w:sz="2" w:space="0" w:color="auto"/>
            </w:tcBorders>
          </w:tcPr>
          <w:p w14:paraId="586F3DAF" w14:textId="77777777" w:rsidR="00447A4D" w:rsidRPr="00447A4D" w:rsidRDefault="00447A4D" w:rsidP="00447A4D">
            <w:pPr>
              <w:jc w:val="left"/>
              <w:rPr>
                <w:iCs/>
                <w:sz w:val="18"/>
                <w:szCs w:val="18"/>
              </w:rPr>
            </w:pPr>
          </w:p>
        </w:tc>
        <w:tc>
          <w:tcPr>
            <w:tcW w:w="1984" w:type="dxa"/>
            <w:tcBorders>
              <w:top w:val="single" w:sz="2" w:space="0" w:color="auto"/>
              <w:left w:val="single" w:sz="2" w:space="0" w:color="auto"/>
              <w:bottom w:val="single" w:sz="2" w:space="0" w:color="auto"/>
              <w:right w:val="single" w:sz="2" w:space="0" w:color="auto"/>
            </w:tcBorders>
          </w:tcPr>
          <w:p w14:paraId="3E9E54EA" w14:textId="77777777" w:rsidR="00447A4D" w:rsidRPr="00447A4D" w:rsidRDefault="00447A4D" w:rsidP="00447A4D">
            <w:pPr>
              <w:jc w:val="left"/>
              <w:rPr>
                <w:sz w:val="18"/>
                <w:szCs w:val="18"/>
              </w:rPr>
            </w:pPr>
            <w:r w:rsidRPr="00447A4D">
              <w:rPr>
                <w:sz w:val="18"/>
                <w:szCs w:val="18"/>
              </w:rPr>
              <w:t xml:space="preserve">Arion+ </w:t>
            </w:r>
            <w:r w:rsidRPr="00447A4D">
              <w:rPr>
                <w:b/>
                <w:sz w:val="18"/>
                <w:szCs w:val="18"/>
              </w:rPr>
              <w:t>**1</w:t>
            </w:r>
          </w:p>
        </w:tc>
        <w:tc>
          <w:tcPr>
            <w:tcW w:w="1276" w:type="dxa"/>
            <w:tcBorders>
              <w:top w:val="single" w:sz="2" w:space="0" w:color="auto"/>
              <w:left w:val="single" w:sz="2" w:space="0" w:color="auto"/>
              <w:bottom w:val="single" w:sz="2" w:space="0" w:color="auto"/>
              <w:right w:val="single" w:sz="2" w:space="0" w:color="auto"/>
            </w:tcBorders>
          </w:tcPr>
          <w:p w14:paraId="5B2C75E4" w14:textId="77777777" w:rsidR="00447A4D" w:rsidRPr="00447A4D" w:rsidRDefault="00447A4D" w:rsidP="00447A4D">
            <w:pPr>
              <w:jc w:val="left"/>
              <w:rPr>
                <w:sz w:val="18"/>
                <w:szCs w:val="18"/>
              </w:rPr>
            </w:pPr>
            <w:r w:rsidRPr="00447A4D">
              <w:rPr>
                <w:sz w:val="18"/>
                <w:szCs w:val="18"/>
              </w:rPr>
              <w:t>7 – 10 kg/ha</w:t>
            </w:r>
          </w:p>
        </w:tc>
        <w:tc>
          <w:tcPr>
            <w:tcW w:w="1134" w:type="dxa"/>
            <w:tcBorders>
              <w:top w:val="single" w:sz="2" w:space="0" w:color="auto"/>
              <w:left w:val="single" w:sz="2" w:space="0" w:color="auto"/>
              <w:bottom w:val="single" w:sz="2" w:space="0" w:color="auto"/>
              <w:right w:val="single" w:sz="4" w:space="0" w:color="auto"/>
            </w:tcBorders>
          </w:tcPr>
          <w:p w14:paraId="53B38059" w14:textId="77777777" w:rsidR="00447A4D" w:rsidRPr="00447A4D" w:rsidRDefault="00447A4D" w:rsidP="00447A4D">
            <w:pPr>
              <w:jc w:val="left"/>
              <w:rPr>
                <w:sz w:val="18"/>
                <w:szCs w:val="18"/>
              </w:rPr>
            </w:pPr>
            <w:r w:rsidRPr="00447A4D">
              <w:rPr>
                <w:sz w:val="18"/>
                <w:szCs w:val="18"/>
              </w:rPr>
              <w:t>21</w:t>
            </w:r>
          </w:p>
        </w:tc>
        <w:tc>
          <w:tcPr>
            <w:tcW w:w="2268" w:type="dxa"/>
            <w:vMerge/>
            <w:tcBorders>
              <w:left w:val="single" w:sz="4" w:space="0" w:color="auto"/>
              <w:right w:val="single" w:sz="4" w:space="0" w:color="auto"/>
            </w:tcBorders>
          </w:tcPr>
          <w:p w14:paraId="284FABFA" w14:textId="77777777" w:rsidR="00447A4D" w:rsidRPr="00447A4D" w:rsidRDefault="00447A4D" w:rsidP="00447A4D">
            <w:pPr>
              <w:jc w:val="left"/>
              <w:rPr>
                <w:b/>
                <w:sz w:val="18"/>
                <w:szCs w:val="18"/>
              </w:rPr>
            </w:pPr>
          </w:p>
        </w:tc>
      </w:tr>
      <w:tr w:rsidR="00447A4D" w:rsidRPr="00447A4D" w14:paraId="4CD71B72" w14:textId="77777777" w:rsidTr="00447A4D">
        <w:tc>
          <w:tcPr>
            <w:tcW w:w="1559" w:type="dxa"/>
            <w:vMerge/>
            <w:tcBorders>
              <w:left w:val="single" w:sz="4" w:space="0" w:color="auto"/>
              <w:right w:val="single" w:sz="4" w:space="0" w:color="auto"/>
            </w:tcBorders>
          </w:tcPr>
          <w:p w14:paraId="7EE3318A" w14:textId="77777777" w:rsidR="00447A4D" w:rsidRPr="00447A4D" w:rsidRDefault="00447A4D" w:rsidP="00447A4D">
            <w:pPr>
              <w:jc w:val="left"/>
              <w:rPr>
                <w:b/>
                <w:bCs/>
                <w:sz w:val="18"/>
                <w:szCs w:val="18"/>
              </w:rPr>
            </w:pPr>
          </w:p>
        </w:tc>
        <w:tc>
          <w:tcPr>
            <w:tcW w:w="1399" w:type="dxa"/>
            <w:vMerge/>
            <w:tcBorders>
              <w:left w:val="single" w:sz="4" w:space="0" w:color="auto"/>
              <w:right w:val="single" w:sz="4" w:space="0" w:color="auto"/>
            </w:tcBorders>
          </w:tcPr>
          <w:p w14:paraId="6CF0811A" w14:textId="77777777" w:rsidR="00447A4D" w:rsidRPr="00447A4D" w:rsidRDefault="00447A4D" w:rsidP="00447A4D">
            <w:pPr>
              <w:jc w:val="left"/>
              <w:rPr>
                <w:sz w:val="18"/>
                <w:szCs w:val="18"/>
              </w:rPr>
            </w:pPr>
          </w:p>
        </w:tc>
        <w:tc>
          <w:tcPr>
            <w:tcW w:w="3137" w:type="dxa"/>
            <w:vMerge/>
            <w:tcBorders>
              <w:left w:val="single" w:sz="4" w:space="0" w:color="auto"/>
              <w:right w:val="single" w:sz="4" w:space="0" w:color="auto"/>
            </w:tcBorders>
          </w:tcPr>
          <w:p w14:paraId="6195B9F4" w14:textId="77777777" w:rsidR="00447A4D" w:rsidRPr="00447A4D" w:rsidRDefault="00447A4D" w:rsidP="00447A4D">
            <w:pPr>
              <w:tabs>
                <w:tab w:val="left" w:pos="170"/>
                <w:tab w:val="left" w:pos="1652"/>
              </w:tabs>
              <w:ind w:right="2"/>
              <w:jc w:val="left"/>
              <w:rPr>
                <w:sz w:val="18"/>
                <w:szCs w:val="18"/>
              </w:rPr>
            </w:pPr>
          </w:p>
        </w:tc>
        <w:tc>
          <w:tcPr>
            <w:tcW w:w="1418" w:type="dxa"/>
            <w:vMerge/>
            <w:tcBorders>
              <w:left w:val="single" w:sz="4" w:space="0" w:color="auto"/>
              <w:right w:val="single" w:sz="2" w:space="0" w:color="auto"/>
            </w:tcBorders>
          </w:tcPr>
          <w:p w14:paraId="480BBB0E" w14:textId="77777777" w:rsidR="00447A4D" w:rsidRPr="00447A4D" w:rsidRDefault="00447A4D" w:rsidP="00447A4D">
            <w:pPr>
              <w:jc w:val="left"/>
              <w:rPr>
                <w:iCs/>
                <w:sz w:val="18"/>
                <w:szCs w:val="18"/>
              </w:rPr>
            </w:pPr>
          </w:p>
        </w:tc>
        <w:tc>
          <w:tcPr>
            <w:tcW w:w="1984" w:type="dxa"/>
            <w:tcBorders>
              <w:top w:val="single" w:sz="2" w:space="0" w:color="auto"/>
              <w:left w:val="single" w:sz="2" w:space="0" w:color="auto"/>
              <w:bottom w:val="single" w:sz="2" w:space="0" w:color="auto"/>
              <w:right w:val="single" w:sz="2" w:space="0" w:color="auto"/>
            </w:tcBorders>
          </w:tcPr>
          <w:p w14:paraId="0513D3C4" w14:textId="77777777" w:rsidR="00447A4D" w:rsidRPr="00447A4D" w:rsidRDefault="00447A4D" w:rsidP="00447A4D">
            <w:pPr>
              <w:jc w:val="left"/>
              <w:rPr>
                <w:sz w:val="18"/>
                <w:szCs w:val="18"/>
              </w:rPr>
            </w:pPr>
            <w:r w:rsidRPr="00447A4D">
              <w:rPr>
                <w:sz w:val="18"/>
                <w:szCs w:val="18"/>
              </w:rPr>
              <w:t xml:space="preserve">Carakol </w:t>
            </w:r>
            <w:r w:rsidRPr="00447A4D">
              <w:rPr>
                <w:b/>
                <w:sz w:val="18"/>
                <w:szCs w:val="18"/>
              </w:rPr>
              <w:t>**1</w:t>
            </w:r>
          </w:p>
        </w:tc>
        <w:tc>
          <w:tcPr>
            <w:tcW w:w="1276" w:type="dxa"/>
            <w:tcBorders>
              <w:top w:val="single" w:sz="2" w:space="0" w:color="auto"/>
              <w:left w:val="single" w:sz="2" w:space="0" w:color="auto"/>
              <w:bottom w:val="single" w:sz="2" w:space="0" w:color="auto"/>
              <w:right w:val="single" w:sz="2" w:space="0" w:color="auto"/>
            </w:tcBorders>
          </w:tcPr>
          <w:p w14:paraId="64AFCB36" w14:textId="77777777" w:rsidR="00447A4D" w:rsidRPr="00447A4D" w:rsidRDefault="00447A4D" w:rsidP="00447A4D">
            <w:pPr>
              <w:jc w:val="left"/>
              <w:rPr>
                <w:sz w:val="18"/>
                <w:szCs w:val="18"/>
              </w:rPr>
            </w:pPr>
            <w:r w:rsidRPr="00447A4D">
              <w:rPr>
                <w:sz w:val="18"/>
                <w:szCs w:val="18"/>
              </w:rPr>
              <w:t>7 – 10 kg/ha</w:t>
            </w:r>
          </w:p>
        </w:tc>
        <w:tc>
          <w:tcPr>
            <w:tcW w:w="1134" w:type="dxa"/>
            <w:tcBorders>
              <w:top w:val="single" w:sz="2" w:space="0" w:color="auto"/>
              <w:left w:val="single" w:sz="2" w:space="0" w:color="auto"/>
              <w:bottom w:val="single" w:sz="2" w:space="0" w:color="auto"/>
              <w:right w:val="single" w:sz="4" w:space="0" w:color="auto"/>
            </w:tcBorders>
          </w:tcPr>
          <w:p w14:paraId="4713BB9F" w14:textId="77777777" w:rsidR="00447A4D" w:rsidRPr="00447A4D" w:rsidRDefault="00447A4D" w:rsidP="00447A4D">
            <w:pPr>
              <w:jc w:val="left"/>
              <w:rPr>
                <w:sz w:val="18"/>
                <w:szCs w:val="18"/>
              </w:rPr>
            </w:pPr>
            <w:r w:rsidRPr="00447A4D">
              <w:rPr>
                <w:sz w:val="18"/>
                <w:szCs w:val="18"/>
              </w:rPr>
              <w:t xml:space="preserve">21 </w:t>
            </w:r>
          </w:p>
        </w:tc>
        <w:tc>
          <w:tcPr>
            <w:tcW w:w="2268" w:type="dxa"/>
            <w:vMerge/>
            <w:tcBorders>
              <w:left w:val="single" w:sz="4" w:space="0" w:color="auto"/>
              <w:right w:val="single" w:sz="4" w:space="0" w:color="auto"/>
            </w:tcBorders>
          </w:tcPr>
          <w:p w14:paraId="5B1196E8" w14:textId="77777777" w:rsidR="00447A4D" w:rsidRPr="00447A4D" w:rsidRDefault="00447A4D" w:rsidP="00447A4D">
            <w:pPr>
              <w:jc w:val="left"/>
              <w:rPr>
                <w:b/>
                <w:sz w:val="18"/>
                <w:szCs w:val="18"/>
              </w:rPr>
            </w:pPr>
          </w:p>
        </w:tc>
      </w:tr>
      <w:tr w:rsidR="00447A4D" w:rsidRPr="00447A4D" w14:paraId="5CB7277A" w14:textId="77777777" w:rsidTr="00447A4D">
        <w:tc>
          <w:tcPr>
            <w:tcW w:w="1559" w:type="dxa"/>
            <w:vMerge/>
            <w:tcBorders>
              <w:left w:val="single" w:sz="4" w:space="0" w:color="auto"/>
              <w:right w:val="single" w:sz="4" w:space="0" w:color="auto"/>
            </w:tcBorders>
          </w:tcPr>
          <w:p w14:paraId="7344C418" w14:textId="77777777" w:rsidR="00447A4D" w:rsidRPr="00447A4D" w:rsidRDefault="00447A4D" w:rsidP="00447A4D">
            <w:pPr>
              <w:jc w:val="left"/>
              <w:rPr>
                <w:b/>
                <w:bCs/>
                <w:sz w:val="18"/>
                <w:szCs w:val="18"/>
              </w:rPr>
            </w:pPr>
          </w:p>
        </w:tc>
        <w:tc>
          <w:tcPr>
            <w:tcW w:w="1399" w:type="dxa"/>
            <w:vMerge/>
            <w:tcBorders>
              <w:left w:val="single" w:sz="4" w:space="0" w:color="auto"/>
              <w:right w:val="single" w:sz="4" w:space="0" w:color="auto"/>
            </w:tcBorders>
          </w:tcPr>
          <w:p w14:paraId="3023CB33" w14:textId="77777777" w:rsidR="00447A4D" w:rsidRPr="00447A4D" w:rsidRDefault="00447A4D" w:rsidP="00447A4D">
            <w:pPr>
              <w:jc w:val="left"/>
              <w:rPr>
                <w:sz w:val="18"/>
                <w:szCs w:val="18"/>
              </w:rPr>
            </w:pPr>
          </w:p>
        </w:tc>
        <w:tc>
          <w:tcPr>
            <w:tcW w:w="3137" w:type="dxa"/>
            <w:vMerge/>
            <w:tcBorders>
              <w:left w:val="single" w:sz="4" w:space="0" w:color="auto"/>
              <w:right w:val="single" w:sz="4" w:space="0" w:color="auto"/>
            </w:tcBorders>
          </w:tcPr>
          <w:p w14:paraId="68372E61" w14:textId="77777777" w:rsidR="00447A4D" w:rsidRPr="00447A4D" w:rsidRDefault="00447A4D" w:rsidP="00447A4D">
            <w:pPr>
              <w:tabs>
                <w:tab w:val="left" w:pos="170"/>
                <w:tab w:val="left" w:pos="1652"/>
              </w:tabs>
              <w:ind w:right="2"/>
              <w:jc w:val="left"/>
              <w:rPr>
                <w:sz w:val="18"/>
                <w:szCs w:val="18"/>
              </w:rPr>
            </w:pPr>
          </w:p>
        </w:tc>
        <w:tc>
          <w:tcPr>
            <w:tcW w:w="1418" w:type="dxa"/>
            <w:vMerge/>
            <w:tcBorders>
              <w:left w:val="single" w:sz="4" w:space="0" w:color="auto"/>
              <w:right w:val="single" w:sz="2" w:space="0" w:color="auto"/>
            </w:tcBorders>
          </w:tcPr>
          <w:p w14:paraId="27FB2AB0" w14:textId="77777777" w:rsidR="00447A4D" w:rsidRPr="00447A4D" w:rsidRDefault="00447A4D" w:rsidP="00447A4D">
            <w:pPr>
              <w:jc w:val="left"/>
              <w:rPr>
                <w:iCs/>
                <w:sz w:val="18"/>
                <w:szCs w:val="18"/>
              </w:rPr>
            </w:pPr>
          </w:p>
        </w:tc>
        <w:tc>
          <w:tcPr>
            <w:tcW w:w="1984" w:type="dxa"/>
            <w:tcBorders>
              <w:top w:val="single" w:sz="2" w:space="0" w:color="auto"/>
              <w:left w:val="single" w:sz="2" w:space="0" w:color="auto"/>
              <w:bottom w:val="single" w:sz="2" w:space="0" w:color="auto"/>
              <w:right w:val="single" w:sz="2" w:space="0" w:color="auto"/>
            </w:tcBorders>
          </w:tcPr>
          <w:p w14:paraId="69A1678B" w14:textId="77777777" w:rsidR="00447A4D" w:rsidRPr="00447A4D" w:rsidRDefault="00447A4D" w:rsidP="00447A4D">
            <w:pPr>
              <w:jc w:val="left"/>
              <w:rPr>
                <w:sz w:val="18"/>
                <w:szCs w:val="18"/>
              </w:rPr>
            </w:pPr>
            <w:r w:rsidRPr="00447A4D">
              <w:rPr>
                <w:sz w:val="18"/>
                <w:szCs w:val="18"/>
              </w:rPr>
              <w:t xml:space="preserve">Celaflor limex </w:t>
            </w:r>
          </w:p>
        </w:tc>
        <w:tc>
          <w:tcPr>
            <w:tcW w:w="1276" w:type="dxa"/>
            <w:tcBorders>
              <w:top w:val="single" w:sz="2" w:space="0" w:color="auto"/>
              <w:left w:val="single" w:sz="2" w:space="0" w:color="auto"/>
              <w:bottom w:val="single" w:sz="2" w:space="0" w:color="auto"/>
              <w:right w:val="single" w:sz="2" w:space="0" w:color="auto"/>
            </w:tcBorders>
          </w:tcPr>
          <w:p w14:paraId="700E35E1" w14:textId="77777777" w:rsidR="00447A4D" w:rsidRPr="00447A4D" w:rsidRDefault="00447A4D" w:rsidP="00447A4D">
            <w:pPr>
              <w:jc w:val="left"/>
              <w:rPr>
                <w:sz w:val="18"/>
                <w:szCs w:val="18"/>
              </w:rPr>
            </w:pPr>
            <w:r w:rsidRPr="00447A4D">
              <w:rPr>
                <w:sz w:val="18"/>
                <w:szCs w:val="18"/>
              </w:rPr>
              <w:t>7 kg/ha</w:t>
            </w:r>
          </w:p>
        </w:tc>
        <w:tc>
          <w:tcPr>
            <w:tcW w:w="1134" w:type="dxa"/>
            <w:tcBorders>
              <w:top w:val="single" w:sz="2" w:space="0" w:color="auto"/>
              <w:left w:val="single" w:sz="2" w:space="0" w:color="auto"/>
              <w:bottom w:val="single" w:sz="2" w:space="0" w:color="auto"/>
              <w:right w:val="single" w:sz="4" w:space="0" w:color="auto"/>
            </w:tcBorders>
          </w:tcPr>
          <w:p w14:paraId="6C35F8A3" w14:textId="77777777" w:rsidR="00447A4D" w:rsidRPr="00447A4D" w:rsidRDefault="00447A4D" w:rsidP="00447A4D">
            <w:pPr>
              <w:jc w:val="left"/>
              <w:rPr>
                <w:sz w:val="18"/>
                <w:szCs w:val="18"/>
              </w:rPr>
            </w:pPr>
            <w:r w:rsidRPr="00447A4D">
              <w:rPr>
                <w:sz w:val="18"/>
                <w:szCs w:val="18"/>
              </w:rPr>
              <w:t>ni potrebna</w:t>
            </w:r>
          </w:p>
        </w:tc>
        <w:tc>
          <w:tcPr>
            <w:tcW w:w="2268" w:type="dxa"/>
            <w:vMerge/>
            <w:tcBorders>
              <w:left w:val="single" w:sz="4" w:space="0" w:color="auto"/>
              <w:right w:val="single" w:sz="4" w:space="0" w:color="auto"/>
            </w:tcBorders>
          </w:tcPr>
          <w:p w14:paraId="6D9087D0" w14:textId="77777777" w:rsidR="00447A4D" w:rsidRPr="00447A4D" w:rsidRDefault="00447A4D" w:rsidP="00447A4D">
            <w:pPr>
              <w:jc w:val="left"/>
              <w:rPr>
                <w:b/>
                <w:sz w:val="18"/>
                <w:szCs w:val="18"/>
              </w:rPr>
            </w:pPr>
          </w:p>
        </w:tc>
      </w:tr>
      <w:tr w:rsidR="00447A4D" w:rsidRPr="00447A4D" w14:paraId="48E6C773" w14:textId="77777777" w:rsidTr="00447A4D">
        <w:tc>
          <w:tcPr>
            <w:tcW w:w="1559" w:type="dxa"/>
            <w:vMerge/>
            <w:tcBorders>
              <w:left w:val="single" w:sz="4" w:space="0" w:color="auto"/>
              <w:right w:val="single" w:sz="4" w:space="0" w:color="auto"/>
            </w:tcBorders>
          </w:tcPr>
          <w:p w14:paraId="79726954" w14:textId="77777777" w:rsidR="00447A4D" w:rsidRPr="00447A4D" w:rsidRDefault="00447A4D" w:rsidP="00447A4D">
            <w:pPr>
              <w:jc w:val="left"/>
              <w:rPr>
                <w:b/>
                <w:bCs/>
                <w:sz w:val="18"/>
                <w:szCs w:val="18"/>
              </w:rPr>
            </w:pPr>
          </w:p>
        </w:tc>
        <w:tc>
          <w:tcPr>
            <w:tcW w:w="1399" w:type="dxa"/>
            <w:vMerge/>
            <w:tcBorders>
              <w:left w:val="single" w:sz="4" w:space="0" w:color="auto"/>
              <w:right w:val="single" w:sz="4" w:space="0" w:color="auto"/>
            </w:tcBorders>
          </w:tcPr>
          <w:p w14:paraId="353FBEF1" w14:textId="77777777" w:rsidR="00447A4D" w:rsidRPr="00447A4D" w:rsidRDefault="00447A4D" w:rsidP="00447A4D">
            <w:pPr>
              <w:jc w:val="left"/>
              <w:rPr>
                <w:sz w:val="18"/>
                <w:szCs w:val="18"/>
              </w:rPr>
            </w:pPr>
          </w:p>
        </w:tc>
        <w:tc>
          <w:tcPr>
            <w:tcW w:w="3137" w:type="dxa"/>
            <w:vMerge/>
            <w:tcBorders>
              <w:left w:val="single" w:sz="4" w:space="0" w:color="auto"/>
              <w:right w:val="single" w:sz="4" w:space="0" w:color="auto"/>
            </w:tcBorders>
          </w:tcPr>
          <w:p w14:paraId="698CEE1A" w14:textId="77777777" w:rsidR="00447A4D" w:rsidRPr="00447A4D" w:rsidRDefault="00447A4D" w:rsidP="00447A4D">
            <w:pPr>
              <w:tabs>
                <w:tab w:val="left" w:pos="170"/>
                <w:tab w:val="left" w:pos="1652"/>
              </w:tabs>
              <w:ind w:right="2"/>
              <w:jc w:val="left"/>
              <w:rPr>
                <w:sz w:val="18"/>
                <w:szCs w:val="18"/>
              </w:rPr>
            </w:pPr>
          </w:p>
        </w:tc>
        <w:tc>
          <w:tcPr>
            <w:tcW w:w="1418" w:type="dxa"/>
            <w:vMerge/>
            <w:tcBorders>
              <w:left w:val="single" w:sz="4" w:space="0" w:color="auto"/>
              <w:right w:val="single" w:sz="2" w:space="0" w:color="auto"/>
            </w:tcBorders>
          </w:tcPr>
          <w:p w14:paraId="5E975162" w14:textId="77777777" w:rsidR="00447A4D" w:rsidRPr="00447A4D" w:rsidRDefault="00447A4D" w:rsidP="00447A4D">
            <w:pPr>
              <w:jc w:val="left"/>
              <w:rPr>
                <w:iCs/>
                <w:sz w:val="18"/>
                <w:szCs w:val="18"/>
              </w:rPr>
            </w:pPr>
          </w:p>
        </w:tc>
        <w:tc>
          <w:tcPr>
            <w:tcW w:w="1984" w:type="dxa"/>
            <w:tcBorders>
              <w:top w:val="single" w:sz="2" w:space="0" w:color="auto"/>
              <w:left w:val="single" w:sz="2" w:space="0" w:color="auto"/>
              <w:bottom w:val="single" w:sz="2" w:space="0" w:color="auto"/>
              <w:right w:val="single" w:sz="2" w:space="0" w:color="auto"/>
            </w:tcBorders>
          </w:tcPr>
          <w:p w14:paraId="6E19F2B1" w14:textId="77777777" w:rsidR="00447A4D" w:rsidRPr="00447A4D" w:rsidRDefault="00447A4D" w:rsidP="00447A4D">
            <w:pPr>
              <w:jc w:val="left"/>
              <w:rPr>
                <w:sz w:val="18"/>
                <w:szCs w:val="18"/>
              </w:rPr>
            </w:pPr>
            <w:r w:rsidRPr="00447A4D">
              <w:rPr>
                <w:sz w:val="18"/>
                <w:szCs w:val="18"/>
              </w:rPr>
              <w:t xml:space="preserve">Koflor </w:t>
            </w:r>
            <w:r w:rsidRPr="00447A4D">
              <w:rPr>
                <w:b/>
                <w:sz w:val="18"/>
                <w:szCs w:val="18"/>
              </w:rPr>
              <w:t>**1</w:t>
            </w:r>
          </w:p>
        </w:tc>
        <w:tc>
          <w:tcPr>
            <w:tcW w:w="1276" w:type="dxa"/>
            <w:tcBorders>
              <w:top w:val="single" w:sz="2" w:space="0" w:color="auto"/>
              <w:left w:val="single" w:sz="2" w:space="0" w:color="auto"/>
              <w:bottom w:val="single" w:sz="2" w:space="0" w:color="auto"/>
              <w:right w:val="single" w:sz="2" w:space="0" w:color="auto"/>
            </w:tcBorders>
          </w:tcPr>
          <w:p w14:paraId="74806530" w14:textId="77777777" w:rsidR="00447A4D" w:rsidRPr="00447A4D" w:rsidRDefault="00447A4D" w:rsidP="00447A4D">
            <w:pPr>
              <w:jc w:val="left"/>
              <w:rPr>
                <w:sz w:val="18"/>
                <w:szCs w:val="18"/>
              </w:rPr>
            </w:pPr>
            <w:r w:rsidRPr="00447A4D">
              <w:rPr>
                <w:sz w:val="18"/>
                <w:szCs w:val="18"/>
              </w:rPr>
              <w:t>7 – 10 kg/ha</w:t>
            </w:r>
          </w:p>
        </w:tc>
        <w:tc>
          <w:tcPr>
            <w:tcW w:w="1134" w:type="dxa"/>
            <w:tcBorders>
              <w:top w:val="single" w:sz="2" w:space="0" w:color="auto"/>
              <w:left w:val="single" w:sz="2" w:space="0" w:color="auto"/>
              <w:bottom w:val="single" w:sz="2" w:space="0" w:color="auto"/>
              <w:right w:val="single" w:sz="4" w:space="0" w:color="auto"/>
            </w:tcBorders>
          </w:tcPr>
          <w:p w14:paraId="7CB6CA0F" w14:textId="77777777" w:rsidR="00447A4D" w:rsidRPr="00447A4D" w:rsidRDefault="00447A4D" w:rsidP="00447A4D">
            <w:pPr>
              <w:jc w:val="left"/>
              <w:rPr>
                <w:sz w:val="18"/>
                <w:szCs w:val="18"/>
              </w:rPr>
            </w:pPr>
            <w:r w:rsidRPr="00447A4D">
              <w:rPr>
                <w:sz w:val="18"/>
                <w:szCs w:val="18"/>
              </w:rPr>
              <w:t>21</w:t>
            </w:r>
          </w:p>
        </w:tc>
        <w:tc>
          <w:tcPr>
            <w:tcW w:w="2268" w:type="dxa"/>
            <w:vMerge/>
            <w:tcBorders>
              <w:left w:val="single" w:sz="4" w:space="0" w:color="auto"/>
              <w:right w:val="single" w:sz="4" w:space="0" w:color="auto"/>
            </w:tcBorders>
          </w:tcPr>
          <w:p w14:paraId="0B72A9BF" w14:textId="77777777" w:rsidR="00447A4D" w:rsidRPr="00447A4D" w:rsidRDefault="00447A4D" w:rsidP="00447A4D">
            <w:pPr>
              <w:jc w:val="left"/>
              <w:rPr>
                <w:b/>
                <w:sz w:val="18"/>
                <w:szCs w:val="18"/>
              </w:rPr>
            </w:pPr>
          </w:p>
        </w:tc>
      </w:tr>
      <w:tr w:rsidR="00447A4D" w:rsidRPr="00447A4D" w14:paraId="22DDC1CA" w14:textId="77777777" w:rsidTr="00447A4D">
        <w:tc>
          <w:tcPr>
            <w:tcW w:w="1559" w:type="dxa"/>
            <w:vMerge/>
            <w:tcBorders>
              <w:left w:val="single" w:sz="4" w:space="0" w:color="auto"/>
              <w:right w:val="single" w:sz="4" w:space="0" w:color="auto"/>
            </w:tcBorders>
          </w:tcPr>
          <w:p w14:paraId="587E500E" w14:textId="77777777" w:rsidR="00447A4D" w:rsidRPr="00447A4D" w:rsidRDefault="00447A4D" w:rsidP="00447A4D">
            <w:pPr>
              <w:jc w:val="left"/>
              <w:rPr>
                <w:b/>
                <w:bCs/>
                <w:sz w:val="18"/>
                <w:szCs w:val="18"/>
              </w:rPr>
            </w:pPr>
          </w:p>
        </w:tc>
        <w:tc>
          <w:tcPr>
            <w:tcW w:w="1399" w:type="dxa"/>
            <w:vMerge/>
            <w:tcBorders>
              <w:left w:val="single" w:sz="4" w:space="0" w:color="auto"/>
              <w:right w:val="single" w:sz="4" w:space="0" w:color="auto"/>
            </w:tcBorders>
          </w:tcPr>
          <w:p w14:paraId="00D21BA8" w14:textId="77777777" w:rsidR="00447A4D" w:rsidRPr="00447A4D" w:rsidRDefault="00447A4D" w:rsidP="00447A4D">
            <w:pPr>
              <w:jc w:val="left"/>
              <w:rPr>
                <w:sz w:val="18"/>
                <w:szCs w:val="18"/>
              </w:rPr>
            </w:pPr>
          </w:p>
        </w:tc>
        <w:tc>
          <w:tcPr>
            <w:tcW w:w="3137" w:type="dxa"/>
            <w:vMerge/>
            <w:tcBorders>
              <w:left w:val="single" w:sz="4" w:space="0" w:color="auto"/>
              <w:right w:val="single" w:sz="4" w:space="0" w:color="auto"/>
            </w:tcBorders>
          </w:tcPr>
          <w:p w14:paraId="177BA518" w14:textId="77777777" w:rsidR="00447A4D" w:rsidRPr="00447A4D" w:rsidRDefault="00447A4D" w:rsidP="00447A4D">
            <w:pPr>
              <w:tabs>
                <w:tab w:val="left" w:pos="170"/>
                <w:tab w:val="left" w:pos="1652"/>
              </w:tabs>
              <w:ind w:right="2"/>
              <w:jc w:val="left"/>
              <w:rPr>
                <w:sz w:val="18"/>
                <w:szCs w:val="18"/>
              </w:rPr>
            </w:pPr>
          </w:p>
        </w:tc>
        <w:tc>
          <w:tcPr>
            <w:tcW w:w="1418" w:type="dxa"/>
            <w:vMerge/>
            <w:tcBorders>
              <w:left w:val="single" w:sz="4" w:space="0" w:color="auto"/>
              <w:right w:val="single" w:sz="2" w:space="0" w:color="auto"/>
            </w:tcBorders>
          </w:tcPr>
          <w:p w14:paraId="7D7951DF" w14:textId="77777777" w:rsidR="00447A4D" w:rsidRPr="00447A4D" w:rsidRDefault="00447A4D" w:rsidP="00447A4D">
            <w:pPr>
              <w:jc w:val="left"/>
              <w:rPr>
                <w:iCs/>
                <w:sz w:val="18"/>
                <w:szCs w:val="18"/>
              </w:rPr>
            </w:pPr>
          </w:p>
        </w:tc>
        <w:tc>
          <w:tcPr>
            <w:tcW w:w="1984" w:type="dxa"/>
            <w:tcBorders>
              <w:top w:val="single" w:sz="2" w:space="0" w:color="auto"/>
              <w:left w:val="single" w:sz="2" w:space="0" w:color="auto"/>
              <w:bottom w:val="single" w:sz="2" w:space="0" w:color="auto"/>
              <w:right w:val="single" w:sz="2" w:space="0" w:color="auto"/>
            </w:tcBorders>
          </w:tcPr>
          <w:p w14:paraId="3246E0A5" w14:textId="77777777" w:rsidR="00447A4D" w:rsidRPr="00447A4D" w:rsidRDefault="00447A4D" w:rsidP="00447A4D">
            <w:pPr>
              <w:jc w:val="left"/>
              <w:rPr>
                <w:sz w:val="18"/>
                <w:szCs w:val="18"/>
              </w:rPr>
            </w:pPr>
            <w:r w:rsidRPr="00447A4D">
              <w:rPr>
                <w:sz w:val="18"/>
                <w:szCs w:val="18"/>
              </w:rPr>
              <w:t xml:space="preserve">Limaks </w:t>
            </w:r>
            <w:r w:rsidRPr="00447A4D">
              <w:rPr>
                <w:b/>
                <w:sz w:val="18"/>
                <w:szCs w:val="18"/>
              </w:rPr>
              <w:t>**1</w:t>
            </w:r>
          </w:p>
        </w:tc>
        <w:tc>
          <w:tcPr>
            <w:tcW w:w="1276" w:type="dxa"/>
            <w:tcBorders>
              <w:top w:val="single" w:sz="2" w:space="0" w:color="auto"/>
              <w:left w:val="single" w:sz="2" w:space="0" w:color="auto"/>
              <w:bottom w:val="single" w:sz="2" w:space="0" w:color="auto"/>
              <w:right w:val="single" w:sz="2" w:space="0" w:color="auto"/>
            </w:tcBorders>
          </w:tcPr>
          <w:p w14:paraId="6424E924" w14:textId="77777777" w:rsidR="00447A4D" w:rsidRPr="00447A4D" w:rsidRDefault="00447A4D" w:rsidP="00447A4D">
            <w:pPr>
              <w:jc w:val="left"/>
              <w:rPr>
                <w:sz w:val="18"/>
                <w:szCs w:val="18"/>
              </w:rPr>
            </w:pPr>
            <w:r w:rsidRPr="00447A4D">
              <w:rPr>
                <w:sz w:val="18"/>
                <w:szCs w:val="18"/>
              </w:rPr>
              <w:t>7 - 10 kg/ha</w:t>
            </w:r>
          </w:p>
        </w:tc>
        <w:tc>
          <w:tcPr>
            <w:tcW w:w="1134" w:type="dxa"/>
            <w:tcBorders>
              <w:top w:val="single" w:sz="2" w:space="0" w:color="auto"/>
              <w:left w:val="single" w:sz="2" w:space="0" w:color="auto"/>
              <w:bottom w:val="single" w:sz="2" w:space="0" w:color="auto"/>
              <w:right w:val="single" w:sz="4" w:space="0" w:color="auto"/>
            </w:tcBorders>
          </w:tcPr>
          <w:p w14:paraId="7710E3B0" w14:textId="77777777" w:rsidR="00447A4D" w:rsidRPr="00447A4D" w:rsidRDefault="00447A4D" w:rsidP="00447A4D">
            <w:pPr>
              <w:jc w:val="left"/>
              <w:rPr>
                <w:sz w:val="18"/>
                <w:szCs w:val="18"/>
              </w:rPr>
            </w:pPr>
            <w:r w:rsidRPr="00447A4D">
              <w:rPr>
                <w:sz w:val="18"/>
                <w:szCs w:val="18"/>
              </w:rPr>
              <w:t>21</w:t>
            </w:r>
          </w:p>
        </w:tc>
        <w:tc>
          <w:tcPr>
            <w:tcW w:w="2268" w:type="dxa"/>
            <w:vMerge/>
            <w:tcBorders>
              <w:left w:val="single" w:sz="4" w:space="0" w:color="auto"/>
              <w:right w:val="single" w:sz="4" w:space="0" w:color="auto"/>
            </w:tcBorders>
          </w:tcPr>
          <w:p w14:paraId="5DFBE06E" w14:textId="77777777" w:rsidR="00447A4D" w:rsidRPr="00447A4D" w:rsidRDefault="00447A4D" w:rsidP="00447A4D">
            <w:pPr>
              <w:jc w:val="left"/>
              <w:rPr>
                <w:b/>
                <w:sz w:val="18"/>
                <w:szCs w:val="18"/>
              </w:rPr>
            </w:pPr>
          </w:p>
        </w:tc>
      </w:tr>
      <w:tr w:rsidR="00447A4D" w:rsidRPr="00447A4D" w14:paraId="10409DD8" w14:textId="77777777" w:rsidTr="00447A4D">
        <w:tc>
          <w:tcPr>
            <w:tcW w:w="1559" w:type="dxa"/>
            <w:vMerge/>
            <w:tcBorders>
              <w:left w:val="single" w:sz="4" w:space="0" w:color="auto"/>
              <w:right w:val="single" w:sz="4" w:space="0" w:color="auto"/>
            </w:tcBorders>
          </w:tcPr>
          <w:p w14:paraId="30603674" w14:textId="77777777" w:rsidR="00447A4D" w:rsidRPr="00447A4D" w:rsidRDefault="00447A4D" w:rsidP="00447A4D">
            <w:pPr>
              <w:jc w:val="left"/>
              <w:rPr>
                <w:b/>
                <w:bCs/>
                <w:sz w:val="18"/>
                <w:szCs w:val="18"/>
              </w:rPr>
            </w:pPr>
          </w:p>
        </w:tc>
        <w:tc>
          <w:tcPr>
            <w:tcW w:w="1399" w:type="dxa"/>
            <w:vMerge/>
            <w:tcBorders>
              <w:left w:val="single" w:sz="4" w:space="0" w:color="auto"/>
              <w:right w:val="single" w:sz="4" w:space="0" w:color="auto"/>
            </w:tcBorders>
          </w:tcPr>
          <w:p w14:paraId="7615D256" w14:textId="77777777" w:rsidR="00447A4D" w:rsidRPr="00447A4D" w:rsidRDefault="00447A4D" w:rsidP="00447A4D">
            <w:pPr>
              <w:jc w:val="left"/>
              <w:rPr>
                <w:sz w:val="18"/>
                <w:szCs w:val="18"/>
              </w:rPr>
            </w:pPr>
          </w:p>
        </w:tc>
        <w:tc>
          <w:tcPr>
            <w:tcW w:w="3137" w:type="dxa"/>
            <w:vMerge/>
            <w:tcBorders>
              <w:left w:val="single" w:sz="4" w:space="0" w:color="auto"/>
              <w:right w:val="single" w:sz="4" w:space="0" w:color="auto"/>
            </w:tcBorders>
          </w:tcPr>
          <w:p w14:paraId="3E33110C" w14:textId="77777777" w:rsidR="00447A4D" w:rsidRPr="00447A4D" w:rsidRDefault="00447A4D" w:rsidP="00447A4D">
            <w:pPr>
              <w:tabs>
                <w:tab w:val="left" w:pos="170"/>
                <w:tab w:val="left" w:pos="1652"/>
              </w:tabs>
              <w:ind w:right="2"/>
              <w:jc w:val="left"/>
              <w:rPr>
                <w:sz w:val="18"/>
                <w:szCs w:val="18"/>
              </w:rPr>
            </w:pPr>
          </w:p>
        </w:tc>
        <w:tc>
          <w:tcPr>
            <w:tcW w:w="1418" w:type="dxa"/>
            <w:vMerge/>
            <w:tcBorders>
              <w:left w:val="single" w:sz="4" w:space="0" w:color="auto"/>
              <w:bottom w:val="single" w:sz="2" w:space="0" w:color="auto"/>
              <w:right w:val="single" w:sz="2" w:space="0" w:color="auto"/>
            </w:tcBorders>
          </w:tcPr>
          <w:p w14:paraId="4821D11A" w14:textId="77777777" w:rsidR="00447A4D" w:rsidRPr="00447A4D" w:rsidRDefault="00447A4D" w:rsidP="00447A4D">
            <w:pPr>
              <w:jc w:val="left"/>
              <w:rPr>
                <w:iCs/>
                <w:sz w:val="18"/>
                <w:szCs w:val="18"/>
              </w:rPr>
            </w:pPr>
          </w:p>
        </w:tc>
        <w:tc>
          <w:tcPr>
            <w:tcW w:w="1984" w:type="dxa"/>
            <w:tcBorders>
              <w:top w:val="single" w:sz="2" w:space="0" w:color="auto"/>
              <w:left w:val="single" w:sz="2" w:space="0" w:color="auto"/>
              <w:bottom w:val="single" w:sz="2" w:space="0" w:color="auto"/>
              <w:right w:val="single" w:sz="2" w:space="0" w:color="auto"/>
            </w:tcBorders>
          </w:tcPr>
          <w:p w14:paraId="545FA0D2" w14:textId="77777777" w:rsidR="00447A4D" w:rsidRPr="00447A4D" w:rsidRDefault="00447A4D" w:rsidP="00447A4D">
            <w:pPr>
              <w:jc w:val="left"/>
              <w:rPr>
                <w:sz w:val="18"/>
                <w:szCs w:val="18"/>
              </w:rPr>
            </w:pPr>
            <w:r w:rsidRPr="00447A4D">
              <w:rPr>
                <w:sz w:val="18"/>
                <w:szCs w:val="18"/>
              </w:rPr>
              <w:t xml:space="preserve">Terminator vaba za polže </w:t>
            </w:r>
            <w:r w:rsidRPr="00447A4D">
              <w:rPr>
                <w:b/>
                <w:sz w:val="18"/>
                <w:szCs w:val="18"/>
              </w:rPr>
              <w:t>**1</w:t>
            </w:r>
          </w:p>
        </w:tc>
        <w:tc>
          <w:tcPr>
            <w:tcW w:w="1276" w:type="dxa"/>
            <w:tcBorders>
              <w:top w:val="single" w:sz="2" w:space="0" w:color="auto"/>
              <w:left w:val="single" w:sz="2" w:space="0" w:color="auto"/>
              <w:bottom w:val="single" w:sz="2" w:space="0" w:color="auto"/>
              <w:right w:val="single" w:sz="2" w:space="0" w:color="auto"/>
            </w:tcBorders>
          </w:tcPr>
          <w:p w14:paraId="73A971FA" w14:textId="77777777" w:rsidR="00447A4D" w:rsidRPr="00447A4D" w:rsidRDefault="00447A4D" w:rsidP="00447A4D">
            <w:pPr>
              <w:jc w:val="left"/>
              <w:rPr>
                <w:sz w:val="18"/>
                <w:szCs w:val="18"/>
              </w:rPr>
            </w:pPr>
            <w:r w:rsidRPr="00447A4D">
              <w:rPr>
                <w:sz w:val="18"/>
                <w:szCs w:val="18"/>
              </w:rPr>
              <w:t>7 - 10 kg/ha</w:t>
            </w:r>
          </w:p>
        </w:tc>
        <w:tc>
          <w:tcPr>
            <w:tcW w:w="1134" w:type="dxa"/>
            <w:tcBorders>
              <w:top w:val="single" w:sz="2" w:space="0" w:color="auto"/>
              <w:left w:val="single" w:sz="2" w:space="0" w:color="auto"/>
              <w:bottom w:val="single" w:sz="2" w:space="0" w:color="auto"/>
              <w:right w:val="single" w:sz="4" w:space="0" w:color="auto"/>
            </w:tcBorders>
          </w:tcPr>
          <w:p w14:paraId="46866DEB" w14:textId="77777777" w:rsidR="00447A4D" w:rsidRPr="00447A4D" w:rsidRDefault="00447A4D" w:rsidP="00447A4D">
            <w:pPr>
              <w:jc w:val="left"/>
              <w:rPr>
                <w:sz w:val="18"/>
                <w:szCs w:val="18"/>
              </w:rPr>
            </w:pPr>
            <w:r w:rsidRPr="00447A4D">
              <w:rPr>
                <w:sz w:val="18"/>
                <w:szCs w:val="18"/>
              </w:rPr>
              <w:t>21</w:t>
            </w:r>
          </w:p>
        </w:tc>
        <w:tc>
          <w:tcPr>
            <w:tcW w:w="2268" w:type="dxa"/>
            <w:vMerge/>
            <w:tcBorders>
              <w:left w:val="single" w:sz="4" w:space="0" w:color="auto"/>
              <w:bottom w:val="single" w:sz="2" w:space="0" w:color="auto"/>
              <w:right w:val="single" w:sz="4" w:space="0" w:color="auto"/>
            </w:tcBorders>
          </w:tcPr>
          <w:p w14:paraId="2E33B201" w14:textId="77777777" w:rsidR="00447A4D" w:rsidRPr="00447A4D" w:rsidRDefault="00447A4D" w:rsidP="00447A4D">
            <w:pPr>
              <w:jc w:val="left"/>
              <w:rPr>
                <w:b/>
                <w:sz w:val="18"/>
                <w:szCs w:val="18"/>
              </w:rPr>
            </w:pPr>
          </w:p>
        </w:tc>
      </w:tr>
    </w:tbl>
    <w:p w14:paraId="19F413E7" w14:textId="77777777" w:rsidR="00447A4D" w:rsidRPr="00447A4D" w:rsidRDefault="00447A4D" w:rsidP="00447A4D">
      <w:pPr>
        <w:widowControl w:val="0"/>
        <w:jc w:val="left"/>
        <w:rPr>
          <w:sz w:val="18"/>
          <w:szCs w:val="18"/>
        </w:rPr>
      </w:pPr>
      <w:r w:rsidRPr="00447A4D">
        <w:rPr>
          <w:sz w:val="18"/>
          <w:szCs w:val="18"/>
        </w:rPr>
        <w:t xml:space="preserve">   * - DATUM POTEKA REGISTRACIJE</w:t>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t>** - DATUM UPORABE ZALOG PRIPRAVKOV, KI JIM JE POTEKLA REGISTRACIJA</w:t>
      </w:r>
    </w:p>
    <w:p w14:paraId="43AC53BE" w14:textId="77777777" w:rsidR="00447A4D" w:rsidRPr="00447A4D" w:rsidRDefault="00447A4D" w:rsidP="00447A4D"/>
    <w:p w14:paraId="1AA84BF3" w14:textId="0BB2B66E" w:rsidR="00447A4D" w:rsidRDefault="00447A4D" w:rsidP="004D4C12"/>
    <w:p w14:paraId="620D54B4" w14:textId="67C5DE89" w:rsidR="00447A4D" w:rsidRDefault="00447A4D" w:rsidP="004D4C12"/>
    <w:p w14:paraId="2CF71326" w14:textId="7B19F638" w:rsidR="00447A4D" w:rsidRDefault="00447A4D" w:rsidP="004D4C12"/>
    <w:p w14:paraId="2E07B6DC" w14:textId="39BA4D74" w:rsidR="00447A4D" w:rsidRDefault="00447A4D" w:rsidP="004D4C12"/>
    <w:p w14:paraId="3B3A1C7B" w14:textId="2088FDF8" w:rsidR="00447A4D" w:rsidRDefault="00447A4D" w:rsidP="004D4C12"/>
    <w:p w14:paraId="4283CAC4" w14:textId="2C1FE41F" w:rsidR="00447A4D" w:rsidRDefault="00447A4D" w:rsidP="004D4C12"/>
    <w:p w14:paraId="5E7F3F78" w14:textId="596CBA5A" w:rsidR="00447A4D" w:rsidRDefault="00447A4D" w:rsidP="004D4C12"/>
    <w:p w14:paraId="3B360562" w14:textId="6B4C9501" w:rsidR="00447A4D" w:rsidRDefault="00447A4D" w:rsidP="004D4C12"/>
    <w:p w14:paraId="73FD2A0A" w14:textId="77777777" w:rsidR="00447A4D" w:rsidRDefault="00447A4D" w:rsidP="004D4C12"/>
    <w:p w14:paraId="3901EC8F" w14:textId="664CA13D" w:rsidR="003C3688" w:rsidRDefault="003C3688" w:rsidP="004D4C12"/>
    <w:p w14:paraId="24D28365" w14:textId="77777777" w:rsidR="003C5873" w:rsidRPr="003C3688" w:rsidRDefault="003C5873" w:rsidP="004D4C12"/>
    <w:p w14:paraId="4A48A4A0" w14:textId="75E5EDB0" w:rsidR="00300BBB" w:rsidRDefault="00822277" w:rsidP="003C5873">
      <w:pPr>
        <w:pStyle w:val="Naslov2"/>
      </w:pPr>
      <w:bookmarkStart w:id="433" w:name="_Toc66961829"/>
      <w:r w:rsidRPr="003C3688">
        <w:t>I</w:t>
      </w:r>
      <w:r w:rsidR="00F745ED" w:rsidRPr="003C3688">
        <w:t>NTEGRIRANO VARSTVO JAJČEVCA</w:t>
      </w:r>
      <w:bookmarkEnd w:id="429"/>
      <w:bookmarkEnd w:id="430"/>
      <w:bookmarkEnd w:id="431"/>
      <w:bookmarkEnd w:id="432"/>
      <w:bookmarkEnd w:id="433"/>
    </w:p>
    <w:p w14:paraId="10DC6EF4" w14:textId="3E0A15D7" w:rsidR="00447A4D" w:rsidRDefault="00447A4D" w:rsidP="002463A6">
      <w:pPr>
        <w:rPr>
          <w:lang w:val="x-none"/>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87"/>
        <w:gridCol w:w="2640"/>
        <w:gridCol w:w="1980"/>
        <w:gridCol w:w="1760"/>
        <w:gridCol w:w="1210"/>
        <w:gridCol w:w="1254"/>
        <w:gridCol w:w="1560"/>
      </w:tblGrid>
      <w:tr w:rsidR="00447A4D" w:rsidRPr="00447A4D" w14:paraId="7622530F" w14:textId="77777777" w:rsidTr="00447A4D">
        <w:tc>
          <w:tcPr>
            <w:tcW w:w="1701" w:type="dxa"/>
            <w:tcBorders>
              <w:top w:val="single" w:sz="12" w:space="0" w:color="auto"/>
              <w:left w:val="single" w:sz="12" w:space="0" w:color="auto"/>
              <w:bottom w:val="single" w:sz="12" w:space="0" w:color="auto"/>
              <w:right w:val="single" w:sz="12" w:space="0" w:color="auto"/>
            </w:tcBorders>
          </w:tcPr>
          <w:p w14:paraId="33C93A68" w14:textId="77777777" w:rsidR="00447A4D" w:rsidRPr="00447A4D" w:rsidRDefault="00447A4D" w:rsidP="00447A4D">
            <w:pPr>
              <w:jc w:val="left"/>
              <w:rPr>
                <w:sz w:val="18"/>
                <w:szCs w:val="18"/>
              </w:rPr>
            </w:pPr>
            <w:r w:rsidRPr="00447A4D">
              <w:rPr>
                <w:sz w:val="18"/>
                <w:szCs w:val="18"/>
              </w:rPr>
              <w:t>ŠKODLJIVI ORGANIZEM</w:t>
            </w:r>
          </w:p>
        </w:tc>
        <w:tc>
          <w:tcPr>
            <w:tcW w:w="1787" w:type="dxa"/>
            <w:tcBorders>
              <w:top w:val="single" w:sz="12" w:space="0" w:color="auto"/>
              <w:left w:val="single" w:sz="12" w:space="0" w:color="auto"/>
              <w:bottom w:val="single" w:sz="12" w:space="0" w:color="auto"/>
              <w:right w:val="single" w:sz="12" w:space="0" w:color="auto"/>
            </w:tcBorders>
          </w:tcPr>
          <w:p w14:paraId="49D27BDA" w14:textId="77777777" w:rsidR="00447A4D" w:rsidRPr="00447A4D" w:rsidRDefault="00447A4D" w:rsidP="00447A4D">
            <w:pPr>
              <w:jc w:val="left"/>
              <w:rPr>
                <w:sz w:val="18"/>
                <w:szCs w:val="18"/>
              </w:rPr>
            </w:pPr>
            <w:r w:rsidRPr="00447A4D">
              <w:rPr>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14:paraId="2AE62C65" w14:textId="77777777" w:rsidR="00447A4D" w:rsidRPr="00447A4D" w:rsidRDefault="00447A4D" w:rsidP="00447A4D">
            <w:pPr>
              <w:tabs>
                <w:tab w:val="left" w:pos="170"/>
              </w:tabs>
              <w:rPr>
                <w:sz w:val="18"/>
                <w:szCs w:val="18"/>
              </w:rPr>
            </w:pPr>
            <w:r w:rsidRPr="00447A4D">
              <w:rPr>
                <w:sz w:val="18"/>
                <w:szCs w:val="18"/>
              </w:rPr>
              <w:t>UKREPI</w:t>
            </w:r>
          </w:p>
        </w:tc>
        <w:tc>
          <w:tcPr>
            <w:tcW w:w="1980" w:type="dxa"/>
            <w:tcBorders>
              <w:top w:val="single" w:sz="12" w:space="0" w:color="auto"/>
              <w:left w:val="single" w:sz="12" w:space="0" w:color="auto"/>
              <w:bottom w:val="single" w:sz="12" w:space="0" w:color="auto"/>
              <w:right w:val="single" w:sz="12" w:space="0" w:color="auto"/>
            </w:tcBorders>
          </w:tcPr>
          <w:p w14:paraId="5B41DC22" w14:textId="77777777" w:rsidR="00447A4D" w:rsidRPr="00447A4D" w:rsidRDefault="00447A4D" w:rsidP="00447A4D">
            <w:pPr>
              <w:rPr>
                <w:sz w:val="18"/>
                <w:szCs w:val="18"/>
              </w:rPr>
            </w:pPr>
            <w:r w:rsidRPr="00447A4D">
              <w:rPr>
                <w:sz w:val="18"/>
                <w:szCs w:val="18"/>
              </w:rPr>
              <w:t>AKTIVNA SNOV</w:t>
            </w:r>
          </w:p>
        </w:tc>
        <w:tc>
          <w:tcPr>
            <w:tcW w:w="1760" w:type="dxa"/>
            <w:tcBorders>
              <w:top w:val="single" w:sz="12" w:space="0" w:color="auto"/>
              <w:left w:val="single" w:sz="12" w:space="0" w:color="auto"/>
              <w:bottom w:val="single" w:sz="12" w:space="0" w:color="auto"/>
              <w:right w:val="single" w:sz="12" w:space="0" w:color="auto"/>
            </w:tcBorders>
          </w:tcPr>
          <w:p w14:paraId="08A6DC19" w14:textId="77777777" w:rsidR="00447A4D" w:rsidRPr="00447A4D" w:rsidRDefault="00447A4D" w:rsidP="00447A4D">
            <w:pPr>
              <w:jc w:val="left"/>
              <w:rPr>
                <w:sz w:val="18"/>
                <w:szCs w:val="18"/>
              </w:rPr>
            </w:pPr>
            <w:r w:rsidRPr="00447A4D">
              <w:rPr>
                <w:sz w:val="18"/>
                <w:szCs w:val="18"/>
              </w:rPr>
              <w:t>FITOFARM.</w:t>
            </w:r>
          </w:p>
          <w:p w14:paraId="04565319" w14:textId="77777777" w:rsidR="00447A4D" w:rsidRPr="00447A4D" w:rsidRDefault="00447A4D" w:rsidP="00447A4D">
            <w:pPr>
              <w:jc w:val="left"/>
              <w:rPr>
                <w:sz w:val="18"/>
                <w:szCs w:val="18"/>
              </w:rPr>
            </w:pPr>
            <w:r w:rsidRPr="00447A4D">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7EBE9968" w14:textId="77777777" w:rsidR="00447A4D" w:rsidRPr="00447A4D" w:rsidRDefault="00447A4D" w:rsidP="00447A4D">
            <w:pPr>
              <w:rPr>
                <w:sz w:val="18"/>
                <w:szCs w:val="18"/>
              </w:rPr>
            </w:pPr>
            <w:r w:rsidRPr="00447A4D">
              <w:rPr>
                <w:sz w:val="18"/>
                <w:szCs w:val="18"/>
              </w:rPr>
              <w:t>ODMEREK</w:t>
            </w:r>
          </w:p>
        </w:tc>
        <w:tc>
          <w:tcPr>
            <w:tcW w:w="1254" w:type="dxa"/>
            <w:tcBorders>
              <w:top w:val="single" w:sz="12" w:space="0" w:color="auto"/>
              <w:left w:val="single" w:sz="12" w:space="0" w:color="auto"/>
              <w:bottom w:val="single" w:sz="12" w:space="0" w:color="auto"/>
              <w:right w:val="single" w:sz="12" w:space="0" w:color="auto"/>
            </w:tcBorders>
          </w:tcPr>
          <w:p w14:paraId="711014E1" w14:textId="77777777" w:rsidR="00447A4D" w:rsidRPr="00447A4D" w:rsidRDefault="00447A4D" w:rsidP="00447A4D">
            <w:pPr>
              <w:rPr>
                <w:sz w:val="18"/>
                <w:szCs w:val="18"/>
              </w:rPr>
            </w:pPr>
            <w:r w:rsidRPr="00447A4D">
              <w:rPr>
                <w:sz w:val="18"/>
                <w:szCs w:val="18"/>
              </w:rPr>
              <w:t>KARENCA</w:t>
            </w:r>
          </w:p>
        </w:tc>
        <w:tc>
          <w:tcPr>
            <w:tcW w:w="1560" w:type="dxa"/>
            <w:tcBorders>
              <w:top w:val="single" w:sz="12" w:space="0" w:color="auto"/>
              <w:left w:val="single" w:sz="12" w:space="0" w:color="auto"/>
              <w:bottom w:val="single" w:sz="12" w:space="0" w:color="auto"/>
              <w:right w:val="single" w:sz="12" w:space="0" w:color="auto"/>
            </w:tcBorders>
          </w:tcPr>
          <w:p w14:paraId="10FDDD60" w14:textId="77777777" w:rsidR="00447A4D" w:rsidRPr="00447A4D" w:rsidRDefault="00447A4D" w:rsidP="00447A4D">
            <w:pPr>
              <w:rPr>
                <w:sz w:val="18"/>
                <w:szCs w:val="18"/>
              </w:rPr>
            </w:pPr>
            <w:r w:rsidRPr="00447A4D">
              <w:rPr>
                <w:sz w:val="18"/>
                <w:szCs w:val="18"/>
              </w:rPr>
              <w:t>OPOMBE</w:t>
            </w:r>
          </w:p>
        </w:tc>
      </w:tr>
      <w:tr w:rsidR="00447A4D" w:rsidRPr="00447A4D" w14:paraId="1235D561" w14:textId="77777777" w:rsidTr="00447A4D">
        <w:tc>
          <w:tcPr>
            <w:tcW w:w="1701" w:type="dxa"/>
            <w:vMerge w:val="restart"/>
            <w:tcBorders>
              <w:top w:val="nil"/>
              <w:left w:val="single" w:sz="4" w:space="0" w:color="auto"/>
              <w:right w:val="single" w:sz="4" w:space="0" w:color="auto"/>
            </w:tcBorders>
          </w:tcPr>
          <w:p w14:paraId="1DD96694" w14:textId="77777777" w:rsidR="00447A4D" w:rsidRPr="00447A4D" w:rsidRDefault="00447A4D" w:rsidP="00447A4D">
            <w:pPr>
              <w:jc w:val="left"/>
              <w:rPr>
                <w:sz w:val="18"/>
                <w:szCs w:val="18"/>
              </w:rPr>
            </w:pPr>
            <w:r w:rsidRPr="00447A4D">
              <w:rPr>
                <w:b/>
                <w:bCs/>
                <w:sz w:val="18"/>
                <w:szCs w:val="18"/>
              </w:rPr>
              <w:t>Padavica sadik</w:t>
            </w:r>
            <w:r w:rsidRPr="00447A4D">
              <w:rPr>
                <w:sz w:val="18"/>
                <w:szCs w:val="18"/>
              </w:rPr>
              <w:t xml:space="preserve"> </w:t>
            </w:r>
            <w:r w:rsidRPr="00447A4D">
              <w:rPr>
                <w:i/>
                <w:iCs/>
                <w:sz w:val="18"/>
                <w:szCs w:val="18"/>
              </w:rPr>
              <w:t>Pythium spp., Alternaria spp., Phytophtora spp., Sclerotinia sclerotiorum, Fusarium spp., Rhizoctonia solani</w:t>
            </w:r>
          </w:p>
        </w:tc>
        <w:tc>
          <w:tcPr>
            <w:tcW w:w="1787" w:type="dxa"/>
            <w:vMerge w:val="restart"/>
            <w:tcBorders>
              <w:top w:val="nil"/>
              <w:left w:val="single" w:sz="4" w:space="0" w:color="auto"/>
              <w:right w:val="single" w:sz="4" w:space="0" w:color="auto"/>
            </w:tcBorders>
          </w:tcPr>
          <w:p w14:paraId="3841069F" w14:textId="77777777" w:rsidR="00447A4D" w:rsidRPr="00447A4D" w:rsidRDefault="00447A4D" w:rsidP="00447A4D">
            <w:pPr>
              <w:jc w:val="left"/>
              <w:rPr>
                <w:sz w:val="18"/>
                <w:szCs w:val="18"/>
              </w:rPr>
            </w:pPr>
            <w:r w:rsidRPr="00447A4D">
              <w:rPr>
                <w:sz w:val="18"/>
                <w:szCs w:val="18"/>
              </w:rPr>
              <w:t>Pritlehni del stebla komaj vzniklih sadik začne gniti, stanjša se in osuši, korenine gnijejo, nadzemni deli vnejo, kalčki gnijejo.</w:t>
            </w:r>
          </w:p>
        </w:tc>
        <w:tc>
          <w:tcPr>
            <w:tcW w:w="2640" w:type="dxa"/>
            <w:vMerge w:val="restart"/>
            <w:tcBorders>
              <w:top w:val="nil"/>
              <w:left w:val="single" w:sz="4" w:space="0" w:color="auto"/>
              <w:right w:val="single" w:sz="4" w:space="0" w:color="auto"/>
            </w:tcBorders>
          </w:tcPr>
          <w:p w14:paraId="31A7C6D9" w14:textId="77777777" w:rsidR="00447A4D" w:rsidRPr="00447A4D" w:rsidRDefault="00447A4D" w:rsidP="00447A4D">
            <w:pPr>
              <w:tabs>
                <w:tab w:val="left" w:pos="170"/>
              </w:tabs>
              <w:jc w:val="left"/>
              <w:rPr>
                <w:sz w:val="18"/>
                <w:szCs w:val="18"/>
              </w:rPr>
            </w:pPr>
            <w:r w:rsidRPr="00447A4D">
              <w:rPr>
                <w:sz w:val="18"/>
                <w:szCs w:val="18"/>
              </w:rPr>
              <w:t xml:space="preserve">Agrotehnični ukrepi: </w:t>
            </w:r>
          </w:p>
          <w:p w14:paraId="0C843872"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-setev v razkužen substrat</w:t>
            </w:r>
          </w:p>
          <w:p w14:paraId="47761713"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-redno prezračevanje rastlinjaka</w:t>
            </w:r>
          </w:p>
          <w:p w14:paraId="18600D72" w14:textId="77777777" w:rsidR="00447A4D" w:rsidRPr="00447A4D" w:rsidRDefault="00447A4D" w:rsidP="00447A4D">
            <w:pPr>
              <w:tabs>
                <w:tab w:val="left" w:pos="170"/>
              </w:tabs>
              <w:jc w:val="left"/>
              <w:rPr>
                <w:sz w:val="18"/>
                <w:szCs w:val="18"/>
              </w:rPr>
            </w:pPr>
          </w:p>
          <w:p w14:paraId="37F08437" w14:textId="77777777" w:rsidR="00447A4D" w:rsidRPr="00447A4D" w:rsidRDefault="00447A4D" w:rsidP="00447A4D">
            <w:pPr>
              <w:tabs>
                <w:tab w:val="left" w:pos="170"/>
              </w:tabs>
              <w:jc w:val="left"/>
              <w:rPr>
                <w:sz w:val="18"/>
                <w:szCs w:val="18"/>
              </w:rPr>
            </w:pPr>
            <w:r w:rsidRPr="00447A4D">
              <w:rPr>
                <w:sz w:val="18"/>
                <w:szCs w:val="18"/>
              </w:rPr>
              <w:t xml:space="preserve"> </w:t>
            </w:r>
          </w:p>
        </w:tc>
        <w:tc>
          <w:tcPr>
            <w:tcW w:w="1980" w:type="dxa"/>
            <w:vMerge w:val="restart"/>
            <w:tcBorders>
              <w:top w:val="nil"/>
              <w:left w:val="single" w:sz="4" w:space="0" w:color="auto"/>
              <w:right w:val="single" w:sz="4" w:space="0" w:color="auto"/>
            </w:tcBorders>
          </w:tcPr>
          <w:p w14:paraId="210CF57E"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w:t>
            </w:r>
            <w:r w:rsidRPr="00447A4D">
              <w:rPr>
                <w:i/>
                <w:color w:val="000000"/>
                <w:sz w:val="18"/>
                <w:szCs w:val="18"/>
                <w:shd w:val="clear" w:color="auto" w:fill="FFFFFF"/>
              </w:rPr>
              <w:t>Clonostachy rosae</w:t>
            </w:r>
            <w:r w:rsidRPr="00447A4D" w:rsidDel="00B55FAA">
              <w:rPr>
                <w:color w:val="000000"/>
                <w:sz w:val="18"/>
                <w:szCs w:val="18"/>
                <w:shd w:val="clear" w:color="auto" w:fill="FFFFFF"/>
              </w:rPr>
              <w:t xml:space="preserve"> </w:t>
            </w:r>
            <w:r w:rsidRPr="00447A4D">
              <w:rPr>
                <w:color w:val="000000"/>
                <w:sz w:val="18"/>
                <w:szCs w:val="18"/>
                <w:shd w:val="clear" w:color="auto" w:fill="FFFFFF"/>
              </w:rPr>
              <w:t>strain J1446</w:t>
            </w:r>
          </w:p>
        </w:tc>
        <w:tc>
          <w:tcPr>
            <w:tcW w:w="1760" w:type="dxa"/>
            <w:vMerge w:val="restart"/>
            <w:tcBorders>
              <w:top w:val="nil"/>
              <w:left w:val="single" w:sz="4" w:space="0" w:color="auto"/>
              <w:right w:val="single" w:sz="4" w:space="0" w:color="auto"/>
            </w:tcBorders>
          </w:tcPr>
          <w:p w14:paraId="0932AF81" w14:textId="77777777" w:rsidR="00447A4D" w:rsidRPr="00447A4D" w:rsidRDefault="00447A4D" w:rsidP="00447A4D">
            <w:pPr>
              <w:jc w:val="left"/>
              <w:rPr>
                <w:sz w:val="18"/>
                <w:szCs w:val="18"/>
              </w:rPr>
            </w:pPr>
            <w:r w:rsidRPr="00447A4D">
              <w:rPr>
                <w:sz w:val="18"/>
                <w:szCs w:val="18"/>
              </w:rPr>
              <w:t>Prestop</w:t>
            </w:r>
          </w:p>
          <w:p w14:paraId="78839B56" w14:textId="77777777" w:rsidR="00447A4D" w:rsidRPr="00447A4D" w:rsidRDefault="00447A4D" w:rsidP="00447A4D">
            <w:pPr>
              <w:jc w:val="left"/>
              <w:rPr>
                <w:sz w:val="18"/>
                <w:szCs w:val="18"/>
              </w:rPr>
            </w:pPr>
            <w:r w:rsidRPr="00447A4D">
              <w:rPr>
                <w:sz w:val="18"/>
                <w:szCs w:val="18"/>
              </w:rPr>
              <w:t>(uporaba na sejančkih in sadikah; ZAŠČITEN PROSTOR)</w:t>
            </w:r>
          </w:p>
        </w:tc>
        <w:tc>
          <w:tcPr>
            <w:tcW w:w="1210" w:type="dxa"/>
            <w:tcBorders>
              <w:top w:val="nil"/>
              <w:left w:val="single" w:sz="4" w:space="0" w:color="auto"/>
              <w:bottom w:val="single" w:sz="4" w:space="0" w:color="auto"/>
              <w:right w:val="single" w:sz="4" w:space="0" w:color="auto"/>
            </w:tcBorders>
          </w:tcPr>
          <w:p w14:paraId="6BEB2A46" w14:textId="77777777" w:rsidR="00447A4D" w:rsidRPr="00447A4D" w:rsidRDefault="00447A4D" w:rsidP="00447A4D">
            <w:pPr>
              <w:jc w:val="left"/>
              <w:rPr>
                <w:sz w:val="18"/>
                <w:szCs w:val="18"/>
              </w:rPr>
            </w:pPr>
            <w:r w:rsidRPr="00447A4D">
              <w:rPr>
                <w:sz w:val="18"/>
                <w:szCs w:val="18"/>
              </w:rPr>
              <w:t>200-500 g/m</w:t>
            </w:r>
            <w:r w:rsidRPr="00447A4D">
              <w:rPr>
                <w:sz w:val="18"/>
                <w:szCs w:val="18"/>
                <w:vertAlign w:val="superscript"/>
              </w:rPr>
              <w:t>3</w:t>
            </w:r>
            <w:r w:rsidRPr="00447A4D">
              <w:rPr>
                <w:sz w:val="18"/>
                <w:szCs w:val="18"/>
              </w:rPr>
              <w:t xml:space="preserve"> </w:t>
            </w:r>
          </w:p>
        </w:tc>
        <w:tc>
          <w:tcPr>
            <w:tcW w:w="1254" w:type="dxa"/>
            <w:tcBorders>
              <w:top w:val="nil"/>
              <w:left w:val="single" w:sz="4" w:space="0" w:color="auto"/>
              <w:bottom w:val="single" w:sz="4" w:space="0" w:color="auto"/>
              <w:right w:val="single" w:sz="4" w:space="0" w:color="auto"/>
            </w:tcBorders>
          </w:tcPr>
          <w:p w14:paraId="37C1BF55" w14:textId="77777777" w:rsidR="00447A4D" w:rsidRPr="00447A4D" w:rsidRDefault="00447A4D" w:rsidP="00447A4D">
            <w:pPr>
              <w:jc w:val="left"/>
              <w:rPr>
                <w:sz w:val="18"/>
                <w:szCs w:val="18"/>
              </w:rPr>
            </w:pPr>
            <w:r w:rsidRPr="00447A4D">
              <w:rPr>
                <w:sz w:val="18"/>
                <w:szCs w:val="18"/>
              </w:rPr>
              <w:t>ni potrebna</w:t>
            </w:r>
          </w:p>
        </w:tc>
        <w:tc>
          <w:tcPr>
            <w:tcW w:w="1560" w:type="dxa"/>
            <w:tcBorders>
              <w:top w:val="nil"/>
              <w:left w:val="single" w:sz="4" w:space="0" w:color="auto"/>
              <w:bottom w:val="single" w:sz="4" w:space="0" w:color="auto"/>
              <w:right w:val="single" w:sz="4" w:space="0" w:color="auto"/>
            </w:tcBorders>
          </w:tcPr>
          <w:p w14:paraId="1ED5FC1E" w14:textId="77777777" w:rsidR="00447A4D" w:rsidRPr="00447A4D" w:rsidRDefault="00447A4D" w:rsidP="00447A4D">
            <w:pPr>
              <w:jc w:val="left"/>
              <w:rPr>
                <w:sz w:val="18"/>
                <w:szCs w:val="18"/>
              </w:rPr>
            </w:pPr>
            <w:r w:rsidRPr="00447A4D">
              <w:rPr>
                <w:sz w:val="18"/>
                <w:szCs w:val="18"/>
              </w:rPr>
              <w:t>dodatek substratom, preko kapljičnega namakalnega sistema</w:t>
            </w:r>
            <w:r w:rsidRPr="00447A4D" w:rsidDel="00B55FAA">
              <w:rPr>
                <w:sz w:val="18"/>
                <w:szCs w:val="18"/>
              </w:rPr>
              <w:t xml:space="preserve"> </w:t>
            </w:r>
          </w:p>
        </w:tc>
      </w:tr>
      <w:tr w:rsidR="00447A4D" w:rsidRPr="00447A4D" w14:paraId="1A81C269" w14:textId="77777777" w:rsidTr="00447A4D">
        <w:tc>
          <w:tcPr>
            <w:tcW w:w="1701" w:type="dxa"/>
            <w:vMerge/>
            <w:tcBorders>
              <w:left w:val="single" w:sz="4" w:space="0" w:color="auto"/>
              <w:bottom w:val="single" w:sz="4" w:space="0" w:color="auto"/>
              <w:right w:val="single" w:sz="4" w:space="0" w:color="auto"/>
            </w:tcBorders>
          </w:tcPr>
          <w:p w14:paraId="3647B2D8" w14:textId="77777777" w:rsidR="00447A4D" w:rsidRPr="00447A4D" w:rsidRDefault="00447A4D" w:rsidP="00447A4D">
            <w:pPr>
              <w:jc w:val="left"/>
              <w:rPr>
                <w:b/>
                <w:bCs/>
                <w:sz w:val="18"/>
                <w:szCs w:val="18"/>
              </w:rPr>
            </w:pPr>
          </w:p>
        </w:tc>
        <w:tc>
          <w:tcPr>
            <w:tcW w:w="1787" w:type="dxa"/>
            <w:vMerge/>
            <w:tcBorders>
              <w:left w:val="single" w:sz="4" w:space="0" w:color="auto"/>
              <w:bottom w:val="single" w:sz="4" w:space="0" w:color="auto"/>
              <w:right w:val="single" w:sz="4" w:space="0" w:color="auto"/>
            </w:tcBorders>
          </w:tcPr>
          <w:p w14:paraId="77A4E2AE" w14:textId="77777777" w:rsidR="00447A4D" w:rsidRPr="00447A4D" w:rsidRDefault="00447A4D" w:rsidP="00447A4D">
            <w:pPr>
              <w:jc w:val="left"/>
              <w:rPr>
                <w:sz w:val="18"/>
                <w:szCs w:val="18"/>
              </w:rPr>
            </w:pPr>
          </w:p>
        </w:tc>
        <w:tc>
          <w:tcPr>
            <w:tcW w:w="2640" w:type="dxa"/>
            <w:vMerge/>
            <w:tcBorders>
              <w:left w:val="single" w:sz="4" w:space="0" w:color="auto"/>
              <w:bottom w:val="single" w:sz="4" w:space="0" w:color="auto"/>
              <w:right w:val="single" w:sz="4" w:space="0" w:color="auto"/>
            </w:tcBorders>
          </w:tcPr>
          <w:p w14:paraId="0B9921BA" w14:textId="77777777" w:rsidR="00447A4D" w:rsidRPr="00447A4D" w:rsidRDefault="00447A4D" w:rsidP="00447A4D">
            <w:pPr>
              <w:tabs>
                <w:tab w:val="left" w:pos="170"/>
              </w:tabs>
              <w:jc w:val="left"/>
              <w:rPr>
                <w:sz w:val="18"/>
                <w:szCs w:val="18"/>
              </w:rPr>
            </w:pPr>
          </w:p>
        </w:tc>
        <w:tc>
          <w:tcPr>
            <w:tcW w:w="1980" w:type="dxa"/>
            <w:vMerge/>
            <w:tcBorders>
              <w:left w:val="single" w:sz="4" w:space="0" w:color="auto"/>
              <w:bottom w:val="single" w:sz="4" w:space="0" w:color="auto"/>
              <w:right w:val="single" w:sz="4" w:space="0" w:color="auto"/>
            </w:tcBorders>
          </w:tcPr>
          <w:p w14:paraId="0CAFA16F" w14:textId="77777777" w:rsidR="00447A4D" w:rsidRPr="00447A4D" w:rsidRDefault="00447A4D" w:rsidP="00447A4D">
            <w:pPr>
              <w:tabs>
                <w:tab w:val="left" w:pos="34"/>
              </w:tabs>
              <w:ind w:right="-50"/>
              <w:jc w:val="left"/>
              <w:rPr>
                <w:color w:val="000000"/>
                <w:sz w:val="18"/>
                <w:szCs w:val="18"/>
                <w:shd w:val="clear" w:color="auto" w:fill="FFFFFF"/>
              </w:rPr>
            </w:pPr>
          </w:p>
        </w:tc>
        <w:tc>
          <w:tcPr>
            <w:tcW w:w="1760" w:type="dxa"/>
            <w:vMerge/>
            <w:tcBorders>
              <w:left w:val="single" w:sz="4" w:space="0" w:color="auto"/>
              <w:bottom w:val="single" w:sz="4" w:space="0" w:color="auto"/>
              <w:right w:val="single" w:sz="4" w:space="0" w:color="auto"/>
            </w:tcBorders>
          </w:tcPr>
          <w:p w14:paraId="48D0D007" w14:textId="77777777" w:rsidR="00447A4D" w:rsidRPr="00447A4D" w:rsidRDefault="00447A4D" w:rsidP="00447A4D">
            <w:pPr>
              <w:jc w:val="left"/>
              <w:rPr>
                <w:sz w:val="18"/>
                <w:szCs w:val="18"/>
              </w:rPr>
            </w:pPr>
          </w:p>
        </w:tc>
        <w:tc>
          <w:tcPr>
            <w:tcW w:w="1210" w:type="dxa"/>
            <w:tcBorders>
              <w:top w:val="nil"/>
              <w:left w:val="single" w:sz="4" w:space="0" w:color="auto"/>
              <w:bottom w:val="single" w:sz="4" w:space="0" w:color="auto"/>
              <w:right w:val="single" w:sz="4" w:space="0" w:color="auto"/>
            </w:tcBorders>
          </w:tcPr>
          <w:p w14:paraId="0DC978EF" w14:textId="77777777" w:rsidR="00447A4D" w:rsidRPr="00447A4D" w:rsidRDefault="00447A4D" w:rsidP="00447A4D">
            <w:pPr>
              <w:jc w:val="left"/>
              <w:rPr>
                <w:sz w:val="18"/>
                <w:szCs w:val="18"/>
              </w:rPr>
            </w:pPr>
            <w:r w:rsidRPr="00447A4D">
              <w:rPr>
                <w:sz w:val="18"/>
                <w:szCs w:val="18"/>
              </w:rPr>
              <w:t>0,5 %</w:t>
            </w:r>
          </w:p>
        </w:tc>
        <w:tc>
          <w:tcPr>
            <w:tcW w:w="1254" w:type="dxa"/>
            <w:tcBorders>
              <w:top w:val="nil"/>
              <w:left w:val="single" w:sz="4" w:space="0" w:color="auto"/>
              <w:bottom w:val="single" w:sz="4" w:space="0" w:color="auto"/>
              <w:right w:val="single" w:sz="4" w:space="0" w:color="auto"/>
            </w:tcBorders>
          </w:tcPr>
          <w:p w14:paraId="05311AE1" w14:textId="77777777" w:rsidR="00447A4D" w:rsidRPr="00447A4D" w:rsidRDefault="00447A4D" w:rsidP="00447A4D">
            <w:pPr>
              <w:jc w:val="left"/>
              <w:rPr>
                <w:sz w:val="18"/>
                <w:szCs w:val="18"/>
              </w:rPr>
            </w:pPr>
          </w:p>
        </w:tc>
        <w:tc>
          <w:tcPr>
            <w:tcW w:w="1560" w:type="dxa"/>
            <w:tcBorders>
              <w:top w:val="nil"/>
              <w:left w:val="single" w:sz="4" w:space="0" w:color="auto"/>
              <w:bottom w:val="single" w:sz="4" w:space="0" w:color="auto"/>
              <w:right w:val="single" w:sz="4" w:space="0" w:color="auto"/>
            </w:tcBorders>
          </w:tcPr>
          <w:p w14:paraId="47E0EA1A" w14:textId="77777777" w:rsidR="00447A4D" w:rsidRPr="00447A4D" w:rsidRDefault="00447A4D" w:rsidP="00447A4D">
            <w:pPr>
              <w:jc w:val="left"/>
              <w:rPr>
                <w:sz w:val="18"/>
                <w:szCs w:val="18"/>
              </w:rPr>
            </w:pPr>
            <w:r w:rsidRPr="00447A4D">
              <w:rPr>
                <w:sz w:val="18"/>
                <w:szCs w:val="18"/>
              </w:rPr>
              <w:t>zalivanje, škropljenje sadik</w:t>
            </w:r>
          </w:p>
        </w:tc>
      </w:tr>
      <w:tr w:rsidR="00447A4D" w:rsidRPr="00447A4D" w14:paraId="1B6769FB" w14:textId="77777777" w:rsidTr="00447A4D">
        <w:tc>
          <w:tcPr>
            <w:tcW w:w="1701" w:type="dxa"/>
            <w:tcBorders>
              <w:top w:val="single" w:sz="4" w:space="0" w:color="auto"/>
              <w:left w:val="single" w:sz="4" w:space="0" w:color="auto"/>
              <w:bottom w:val="single" w:sz="4" w:space="0" w:color="auto"/>
              <w:right w:val="single" w:sz="4" w:space="0" w:color="auto"/>
            </w:tcBorders>
          </w:tcPr>
          <w:p w14:paraId="7F0BFD3F" w14:textId="77777777" w:rsidR="00447A4D" w:rsidRPr="00447A4D" w:rsidRDefault="00447A4D" w:rsidP="00447A4D">
            <w:pPr>
              <w:jc w:val="left"/>
              <w:rPr>
                <w:i/>
                <w:iCs/>
                <w:sz w:val="18"/>
                <w:szCs w:val="18"/>
              </w:rPr>
            </w:pPr>
            <w:r w:rsidRPr="00447A4D">
              <w:rPr>
                <w:b/>
                <w:bCs/>
                <w:sz w:val="18"/>
                <w:szCs w:val="18"/>
              </w:rPr>
              <w:t>Bela gniloba</w:t>
            </w:r>
            <w:r w:rsidRPr="00447A4D">
              <w:rPr>
                <w:i/>
                <w:iCs/>
                <w:sz w:val="18"/>
                <w:szCs w:val="18"/>
              </w:rPr>
              <w:t xml:space="preserve"> Sclerotinia sclerotiorum</w:t>
            </w:r>
          </w:p>
        </w:tc>
        <w:tc>
          <w:tcPr>
            <w:tcW w:w="1787" w:type="dxa"/>
            <w:tcBorders>
              <w:top w:val="single" w:sz="4" w:space="0" w:color="auto"/>
              <w:left w:val="single" w:sz="4" w:space="0" w:color="auto"/>
              <w:bottom w:val="single" w:sz="4" w:space="0" w:color="auto"/>
              <w:right w:val="single" w:sz="4" w:space="0" w:color="auto"/>
            </w:tcBorders>
          </w:tcPr>
          <w:p w14:paraId="09FF688E" w14:textId="77777777" w:rsidR="00447A4D" w:rsidRPr="00447A4D" w:rsidRDefault="00447A4D" w:rsidP="00447A4D">
            <w:pPr>
              <w:jc w:val="left"/>
              <w:rPr>
                <w:sz w:val="18"/>
                <w:szCs w:val="18"/>
              </w:rPr>
            </w:pPr>
            <w:r w:rsidRPr="00447A4D">
              <w:rPr>
                <w:sz w:val="18"/>
                <w:szCs w:val="18"/>
              </w:rPr>
              <w:t>Tik nad zemljo se na rastlini pojavi izdolžena vodena pega, čez nekaj časa se na tem delu pojavi bela vatasta prevleka, v ugodnih pogojih pa tudi črni sklerociji.</w:t>
            </w:r>
          </w:p>
        </w:tc>
        <w:tc>
          <w:tcPr>
            <w:tcW w:w="2640" w:type="dxa"/>
            <w:tcBorders>
              <w:top w:val="single" w:sz="4" w:space="0" w:color="auto"/>
              <w:left w:val="single" w:sz="4" w:space="0" w:color="auto"/>
              <w:bottom w:val="single" w:sz="4" w:space="0" w:color="auto"/>
              <w:right w:val="single" w:sz="4" w:space="0" w:color="auto"/>
            </w:tcBorders>
          </w:tcPr>
          <w:p w14:paraId="265ABD12" w14:textId="77777777" w:rsidR="00447A4D" w:rsidRPr="00447A4D" w:rsidRDefault="00447A4D" w:rsidP="00447A4D">
            <w:pPr>
              <w:tabs>
                <w:tab w:val="left" w:pos="170"/>
              </w:tabs>
              <w:jc w:val="left"/>
              <w:rPr>
                <w:sz w:val="18"/>
                <w:szCs w:val="18"/>
              </w:rPr>
            </w:pPr>
            <w:r w:rsidRPr="00447A4D">
              <w:rPr>
                <w:sz w:val="18"/>
                <w:szCs w:val="18"/>
              </w:rPr>
              <w:t xml:space="preserve">Agrotehnični ukrepi: </w:t>
            </w:r>
          </w:p>
          <w:p w14:paraId="021418D6"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-širok  kolobar z uvedbo žit v kolobar</w:t>
            </w:r>
          </w:p>
          <w:p w14:paraId="58096D2F"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 xml:space="preserve">-odstranjevanje in sežiganje bolnih rastlin preden se formirajo sklerociji </w:t>
            </w:r>
          </w:p>
          <w:p w14:paraId="7CAE7AB1" w14:textId="77777777" w:rsidR="00447A4D" w:rsidRPr="00447A4D" w:rsidRDefault="00447A4D" w:rsidP="00447A4D">
            <w:pPr>
              <w:tabs>
                <w:tab w:val="left" w:pos="34"/>
              </w:tabs>
              <w:ind w:right="-50"/>
              <w:jc w:val="left"/>
              <w:rPr>
                <w:color w:val="000000"/>
                <w:sz w:val="18"/>
                <w:szCs w:val="18"/>
                <w:shd w:val="clear" w:color="auto" w:fill="FFFFFF"/>
              </w:rPr>
            </w:pPr>
          </w:p>
          <w:p w14:paraId="4CA5C83E" w14:textId="77777777" w:rsidR="00447A4D" w:rsidRPr="00447A4D" w:rsidRDefault="00447A4D" w:rsidP="00447A4D">
            <w:pPr>
              <w:tabs>
                <w:tab w:val="left" w:pos="170"/>
              </w:tabs>
              <w:jc w:val="left"/>
              <w:rPr>
                <w:sz w:val="18"/>
                <w:szCs w:val="18"/>
              </w:rPr>
            </w:pPr>
          </w:p>
        </w:tc>
        <w:tc>
          <w:tcPr>
            <w:tcW w:w="1980" w:type="dxa"/>
            <w:tcBorders>
              <w:top w:val="single" w:sz="4" w:space="0" w:color="auto"/>
              <w:left w:val="single" w:sz="4" w:space="0" w:color="auto"/>
              <w:bottom w:val="single" w:sz="4" w:space="0" w:color="auto"/>
              <w:right w:val="single" w:sz="4" w:space="0" w:color="auto"/>
            </w:tcBorders>
          </w:tcPr>
          <w:p w14:paraId="0EFFDAC1" w14:textId="77777777" w:rsidR="00447A4D" w:rsidRPr="00447A4D" w:rsidRDefault="00447A4D" w:rsidP="00447A4D">
            <w:pPr>
              <w:jc w:val="left"/>
              <w:rPr>
                <w:sz w:val="18"/>
                <w:szCs w:val="18"/>
              </w:rPr>
            </w:pPr>
          </w:p>
          <w:p w14:paraId="0877C4A1" w14:textId="77777777" w:rsidR="00447A4D" w:rsidRPr="00447A4D" w:rsidRDefault="00447A4D" w:rsidP="00447A4D">
            <w:pPr>
              <w:jc w:val="left"/>
              <w:rPr>
                <w:i/>
                <w:sz w:val="18"/>
                <w:szCs w:val="18"/>
              </w:rPr>
            </w:pPr>
          </w:p>
        </w:tc>
        <w:tc>
          <w:tcPr>
            <w:tcW w:w="1760" w:type="dxa"/>
            <w:tcBorders>
              <w:top w:val="single" w:sz="4" w:space="0" w:color="auto"/>
              <w:left w:val="single" w:sz="4" w:space="0" w:color="auto"/>
              <w:bottom w:val="single" w:sz="4" w:space="0" w:color="auto"/>
              <w:right w:val="single" w:sz="4" w:space="0" w:color="auto"/>
            </w:tcBorders>
          </w:tcPr>
          <w:p w14:paraId="75BF15E6" w14:textId="77777777" w:rsidR="00447A4D" w:rsidRPr="00447A4D" w:rsidRDefault="00447A4D" w:rsidP="00447A4D">
            <w:pPr>
              <w:jc w:val="left"/>
              <w:rPr>
                <w:b/>
                <w:sz w:val="18"/>
                <w:szCs w:val="18"/>
              </w:rPr>
            </w:pPr>
          </w:p>
          <w:p w14:paraId="3EB80859" w14:textId="77777777" w:rsidR="00447A4D" w:rsidRPr="00447A4D" w:rsidRDefault="00447A4D" w:rsidP="00447A4D">
            <w:pPr>
              <w:jc w:val="left"/>
              <w:rPr>
                <w:b/>
                <w:sz w:val="18"/>
                <w:szCs w:val="18"/>
              </w:rPr>
            </w:pPr>
          </w:p>
          <w:p w14:paraId="35251879" w14:textId="77777777" w:rsidR="00447A4D" w:rsidRPr="00447A4D" w:rsidRDefault="00447A4D" w:rsidP="00447A4D">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6B28A123" w14:textId="77777777" w:rsidR="00447A4D" w:rsidRPr="00447A4D" w:rsidRDefault="00447A4D" w:rsidP="00447A4D">
            <w:pPr>
              <w:jc w:val="left"/>
              <w:rPr>
                <w:sz w:val="18"/>
                <w:szCs w:val="18"/>
              </w:rPr>
            </w:pPr>
          </w:p>
          <w:p w14:paraId="10BAAAFD" w14:textId="77777777" w:rsidR="00447A4D" w:rsidRPr="00447A4D" w:rsidRDefault="00447A4D" w:rsidP="00447A4D">
            <w:pPr>
              <w:jc w:val="left"/>
              <w:rPr>
                <w:sz w:val="18"/>
                <w:szCs w:val="18"/>
              </w:rPr>
            </w:pPr>
          </w:p>
          <w:p w14:paraId="643E5558" w14:textId="77777777" w:rsidR="00447A4D" w:rsidRPr="00447A4D" w:rsidRDefault="00447A4D" w:rsidP="00447A4D">
            <w:pPr>
              <w:jc w:val="left"/>
              <w:rPr>
                <w:sz w:val="18"/>
                <w:szCs w:val="18"/>
              </w:rPr>
            </w:pPr>
          </w:p>
          <w:p w14:paraId="465CFBF7" w14:textId="77777777" w:rsidR="00447A4D" w:rsidRPr="00447A4D" w:rsidRDefault="00447A4D" w:rsidP="00447A4D">
            <w:pPr>
              <w:jc w:val="left"/>
              <w:rPr>
                <w:sz w:val="18"/>
                <w:szCs w:val="18"/>
              </w:rPr>
            </w:pPr>
          </w:p>
        </w:tc>
        <w:tc>
          <w:tcPr>
            <w:tcW w:w="1254" w:type="dxa"/>
            <w:tcBorders>
              <w:top w:val="single" w:sz="4" w:space="0" w:color="auto"/>
              <w:left w:val="single" w:sz="4" w:space="0" w:color="auto"/>
              <w:bottom w:val="single" w:sz="4" w:space="0" w:color="auto"/>
              <w:right w:val="single" w:sz="4" w:space="0" w:color="auto"/>
            </w:tcBorders>
          </w:tcPr>
          <w:p w14:paraId="783B1B41" w14:textId="77777777" w:rsidR="00447A4D" w:rsidRPr="00447A4D" w:rsidRDefault="00447A4D" w:rsidP="00447A4D">
            <w:pPr>
              <w:jc w:val="left"/>
              <w:rPr>
                <w:sz w:val="18"/>
                <w:szCs w:val="18"/>
              </w:rPr>
            </w:pPr>
          </w:p>
          <w:p w14:paraId="0E91755E" w14:textId="77777777" w:rsidR="00447A4D" w:rsidRPr="00447A4D" w:rsidRDefault="00447A4D" w:rsidP="00447A4D">
            <w:pPr>
              <w:jc w:val="left"/>
              <w:rPr>
                <w:sz w:val="18"/>
                <w:szCs w:val="18"/>
              </w:rPr>
            </w:pPr>
          </w:p>
          <w:p w14:paraId="7D504839" w14:textId="77777777" w:rsidR="00447A4D" w:rsidRPr="00447A4D" w:rsidRDefault="00447A4D" w:rsidP="00447A4D">
            <w:pPr>
              <w:jc w:val="left"/>
              <w:rPr>
                <w:sz w:val="18"/>
                <w:szCs w:val="18"/>
              </w:rPr>
            </w:pPr>
          </w:p>
          <w:p w14:paraId="0BEFB1F0" w14:textId="77777777" w:rsidR="00447A4D" w:rsidRPr="00447A4D" w:rsidRDefault="00447A4D" w:rsidP="00447A4D">
            <w:pPr>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058A0827" w14:textId="77777777" w:rsidR="00447A4D" w:rsidRPr="00447A4D" w:rsidRDefault="00447A4D" w:rsidP="00447A4D">
            <w:pPr>
              <w:jc w:val="left"/>
              <w:rPr>
                <w:b/>
                <w:sz w:val="18"/>
                <w:szCs w:val="18"/>
              </w:rPr>
            </w:pPr>
          </w:p>
        </w:tc>
      </w:tr>
      <w:tr w:rsidR="00447A4D" w:rsidRPr="00447A4D" w14:paraId="5B639ADC" w14:textId="77777777" w:rsidTr="00447A4D">
        <w:tc>
          <w:tcPr>
            <w:tcW w:w="1701" w:type="dxa"/>
            <w:vMerge w:val="restart"/>
            <w:tcBorders>
              <w:top w:val="single" w:sz="4" w:space="0" w:color="auto"/>
              <w:left w:val="single" w:sz="4" w:space="0" w:color="auto"/>
              <w:right w:val="single" w:sz="4" w:space="0" w:color="auto"/>
            </w:tcBorders>
          </w:tcPr>
          <w:p w14:paraId="6959834B" w14:textId="77777777" w:rsidR="00447A4D" w:rsidRPr="00447A4D" w:rsidRDefault="00447A4D" w:rsidP="00447A4D">
            <w:pPr>
              <w:jc w:val="left"/>
              <w:rPr>
                <w:b/>
                <w:bCs/>
                <w:sz w:val="18"/>
                <w:szCs w:val="18"/>
              </w:rPr>
            </w:pPr>
            <w:r w:rsidRPr="00447A4D">
              <w:rPr>
                <w:b/>
                <w:bCs/>
                <w:sz w:val="18"/>
                <w:szCs w:val="18"/>
              </w:rPr>
              <w:t xml:space="preserve">Gniloba plodov </w:t>
            </w:r>
            <w:r w:rsidRPr="00447A4D">
              <w:rPr>
                <w:i/>
                <w:iCs/>
                <w:sz w:val="18"/>
                <w:szCs w:val="18"/>
              </w:rPr>
              <w:t>Phytophtora capsici</w:t>
            </w:r>
          </w:p>
        </w:tc>
        <w:tc>
          <w:tcPr>
            <w:tcW w:w="1787" w:type="dxa"/>
            <w:vMerge w:val="restart"/>
            <w:tcBorders>
              <w:top w:val="single" w:sz="4" w:space="0" w:color="auto"/>
              <w:left w:val="single" w:sz="4" w:space="0" w:color="auto"/>
              <w:right w:val="single" w:sz="4" w:space="0" w:color="auto"/>
            </w:tcBorders>
          </w:tcPr>
          <w:p w14:paraId="2A0ECE88" w14:textId="77777777" w:rsidR="00447A4D" w:rsidRPr="00447A4D" w:rsidRDefault="00447A4D" w:rsidP="00447A4D">
            <w:pPr>
              <w:jc w:val="left"/>
              <w:rPr>
                <w:sz w:val="18"/>
                <w:szCs w:val="18"/>
              </w:rPr>
            </w:pPr>
            <w:r w:rsidRPr="00447A4D">
              <w:rPr>
                <w:sz w:val="18"/>
                <w:szCs w:val="18"/>
              </w:rPr>
              <w:t>Na začetku vodene pege na pritlehnem delu bili, ki pozneje porjavijo.</w:t>
            </w:r>
          </w:p>
        </w:tc>
        <w:tc>
          <w:tcPr>
            <w:tcW w:w="2640" w:type="dxa"/>
            <w:vMerge w:val="restart"/>
            <w:tcBorders>
              <w:top w:val="single" w:sz="4" w:space="0" w:color="auto"/>
              <w:left w:val="single" w:sz="4" w:space="0" w:color="auto"/>
              <w:right w:val="single" w:sz="4" w:space="0" w:color="auto"/>
            </w:tcBorders>
          </w:tcPr>
          <w:p w14:paraId="1515FBAB" w14:textId="77777777" w:rsidR="00447A4D" w:rsidRPr="00447A4D" w:rsidRDefault="00447A4D" w:rsidP="00447A4D">
            <w:pPr>
              <w:tabs>
                <w:tab w:val="left" w:pos="170"/>
              </w:tabs>
              <w:jc w:val="left"/>
              <w:rPr>
                <w:sz w:val="18"/>
                <w:szCs w:val="18"/>
              </w:rPr>
            </w:pPr>
            <w:r w:rsidRPr="00447A4D">
              <w:rPr>
                <w:sz w:val="18"/>
                <w:szCs w:val="18"/>
              </w:rPr>
              <w:t xml:space="preserve">Agrotehnični ukrepi: </w:t>
            </w:r>
          </w:p>
          <w:p w14:paraId="076494CF"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 setev v razkužen substrat</w:t>
            </w:r>
          </w:p>
          <w:p w14:paraId="38AD79D4" w14:textId="77777777" w:rsidR="00447A4D" w:rsidRPr="00447A4D" w:rsidRDefault="00447A4D" w:rsidP="00447A4D">
            <w:pPr>
              <w:tabs>
                <w:tab w:val="left" w:pos="34"/>
              </w:tabs>
              <w:ind w:right="-50"/>
              <w:jc w:val="left"/>
              <w:rPr>
                <w:color w:val="000000"/>
                <w:sz w:val="18"/>
                <w:szCs w:val="18"/>
                <w:shd w:val="clear" w:color="auto" w:fill="FFFFFF"/>
              </w:rPr>
            </w:pPr>
          </w:p>
          <w:p w14:paraId="72278F6E" w14:textId="77777777" w:rsidR="00447A4D" w:rsidRPr="00447A4D" w:rsidRDefault="00447A4D" w:rsidP="00447A4D">
            <w:pPr>
              <w:tabs>
                <w:tab w:val="left" w:pos="170"/>
              </w:tabs>
              <w:jc w:val="left"/>
              <w:rPr>
                <w:sz w:val="18"/>
                <w:szCs w:val="18"/>
              </w:rPr>
            </w:pPr>
            <w:r w:rsidRPr="00447A4D">
              <w:rPr>
                <w:sz w:val="18"/>
                <w:szCs w:val="18"/>
              </w:rPr>
              <w:t>Kemični ukrep:</w:t>
            </w:r>
          </w:p>
          <w:p w14:paraId="72B671DC"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 preventivno zalivanje sadik.</w:t>
            </w:r>
          </w:p>
        </w:tc>
        <w:tc>
          <w:tcPr>
            <w:tcW w:w="7764" w:type="dxa"/>
            <w:gridSpan w:val="5"/>
            <w:tcBorders>
              <w:top w:val="single" w:sz="4" w:space="0" w:color="auto"/>
              <w:left w:val="single" w:sz="4" w:space="0" w:color="auto"/>
              <w:bottom w:val="single" w:sz="4" w:space="0" w:color="auto"/>
              <w:right w:val="single" w:sz="4" w:space="0" w:color="auto"/>
            </w:tcBorders>
          </w:tcPr>
          <w:p w14:paraId="5C3AEB59" w14:textId="77777777" w:rsidR="00447A4D" w:rsidRPr="00447A4D" w:rsidRDefault="00447A4D" w:rsidP="00447A4D">
            <w:pPr>
              <w:jc w:val="left"/>
              <w:rPr>
                <w:b/>
                <w:sz w:val="18"/>
                <w:szCs w:val="18"/>
              </w:rPr>
            </w:pPr>
            <w:r w:rsidRPr="00447A4D">
              <w:rPr>
                <w:b/>
                <w:sz w:val="18"/>
                <w:szCs w:val="18"/>
              </w:rPr>
              <w:t>PRIDELAVA NA PROSTEM IN V ZAŠČITENIH PROSTORIH</w:t>
            </w:r>
          </w:p>
        </w:tc>
      </w:tr>
      <w:tr w:rsidR="00447A4D" w:rsidRPr="00447A4D" w14:paraId="553C39AB" w14:textId="77777777" w:rsidTr="00447A4D">
        <w:tc>
          <w:tcPr>
            <w:tcW w:w="1701" w:type="dxa"/>
            <w:vMerge/>
            <w:tcBorders>
              <w:left w:val="single" w:sz="4" w:space="0" w:color="auto"/>
              <w:right w:val="single" w:sz="4" w:space="0" w:color="auto"/>
            </w:tcBorders>
          </w:tcPr>
          <w:p w14:paraId="1738C87C" w14:textId="77777777" w:rsidR="00447A4D" w:rsidRPr="00447A4D" w:rsidRDefault="00447A4D" w:rsidP="00447A4D">
            <w:pPr>
              <w:jc w:val="left"/>
              <w:rPr>
                <w:b/>
                <w:bCs/>
                <w:sz w:val="18"/>
                <w:szCs w:val="18"/>
              </w:rPr>
            </w:pPr>
          </w:p>
        </w:tc>
        <w:tc>
          <w:tcPr>
            <w:tcW w:w="1787" w:type="dxa"/>
            <w:vMerge/>
            <w:tcBorders>
              <w:left w:val="single" w:sz="4" w:space="0" w:color="auto"/>
              <w:right w:val="single" w:sz="4" w:space="0" w:color="auto"/>
            </w:tcBorders>
          </w:tcPr>
          <w:p w14:paraId="786FF95C" w14:textId="77777777" w:rsidR="00447A4D" w:rsidRPr="00447A4D" w:rsidRDefault="00447A4D" w:rsidP="00447A4D">
            <w:pPr>
              <w:jc w:val="left"/>
              <w:rPr>
                <w:sz w:val="18"/>
                <w:szCs w:val="18"/>
              </w:rPr>
            </w:pPr>
          </w:p>
        </w:tc>
        <w:tc>
          <w:tcPr>
            <w:tcW w:w="2640" w:type="dxa"/>
            <w:vMerge/>
            <w:tcBorders>
              <w:left w:val="single" w:sz="4" w:space="0" w:color="auto"/>
              <w:right w:val="single" w:sz="4" w:space="0" w:color="auto"/>
            </w:tcBorders>
          </w:tcPr>
          <w:p w14:paraId="7ABE4716" w14:textId="77777777" w:rsidR="00447A4D" w:rsidRPr="00447A4D" w:rsidRDefault="00447A4D" w:rsidP="00447A4D">
            <w:pPr>
              <w:tabs>
                <w:tab w:val="left" w:pos="34"/>
              </w:tabs>
              <w:ind w:right="-50"/>
              <w:jc w:val="left"/>
              <w:rPr>
                <w:color w:val="000000"/>
                <w:sz w:val="18"/>
                <w:szCs w:val="18"/>
                <w:shd w:val="clear" w:color="auto" w:fill="FFFFFF"/>
              </w:rPr>
            </w:pPr>
          </w:p>
        </w:tc>
        <w:tc>
          <w:tcPr>
            <w:tcW w:w="1980" w:type="dxa"/>
            <w:vMerge w:val="restart"/>
            <w:tcBorders>
              <w:top w:val="single" w:sz="4" w:space="0" w:color="auto"/>
              <w:left w:val="single" w:sz="4" w:space="0" w:color="auto"/>
              <w:right w:val="single" w:sz="4" w:space="0" w:color="auto"/>
            </w:tcBorders>
          </w:tcPr>
          <w:p w14:paraId="70BA232E" w14:textId="77777777" w:rsidR="00447A4D" w:rsidRPr="00447A4D" w:rsidRDefault="00447A4D" w:rsidP="00447A4D">
            <w:pPr>
              <w:jc w:val="left"/>
              <w:rPr>
                <w:sz w:val="18"/>
                <w:szCs w:val="18"/>
              </w:rPr>
            </w:pPr>
            <w:r w:rsidRPr="00447A4D">
              <w:rPr>
                <w:sz w:val="18"/>
                <w:szCs w:val="18"/>
              </w:rPr>
              <w:t>- baker v obliki bakrovega hidroksida</w:t>
            </w:r>
          </w:p>
        </w:tc>
        <w:tc>
          <w:tcPr>
            <w:tcW w:w="1760" w:type="dxa"/>
            <w:tcBorders>
              <w:top w:val="single" w:sz="4" w:space="0" w:color="auto"/>
              <w:left w:val="single" w:sz="4" w:space="0" w:color="auto"/>
              <w:bottom w:val="single" w:sz="4" w:space="0" w:color="auto"/>
              <w:right w:val="single" w:sz="4" w:space="0" w:color="auto"/>
            </w:tcBorders>
          </w:tcPr>
          <w:p w14:paraId="2FE49638" w14:textId="77777777" w:rsidR="00447A4D" w:rsidRPr="00447A4D" w:rsidRDefault="00447A4D" w:rsidP="00447A4D">
            <w:pPr>
              <w:jc w:val="left"/>
              <w:rPr>
                <w:sz w:val="18"/>
                <w:szCs w:val="18"/>
              </w:rPr>
            </w:pPr>
            <w:r w:rsidRPr="00447A4D">
              <w:rPr>
                <w:sz w:val="18"/>
                <w:szCs w:val="18"/>
              </w:rPr>
              <w:t>Champ formula 2 FLO</w:t>
            </w:r>
          </w:p>
        </w:tc>
        <w:tc>
          <w:tcPr>
            <w:tcW w:w="1210" w:type="dxa"/>
            <w:tcBorders>
              <w:top w:val="single" w:sz="4" w:space="0" w:color="auto"/>
              <w:left w:val="single" w:sz="4" w:space="0" w:color="auto"/>
              <w:bottom w:val="single" w:sz="4" w:space="0" w:color="auto"/>
              <w:right w:val="single" w:sz="4" w:space="0" w:color="auto"/>
            </w:tcBorders>
          </w:tcPr>
          <w:p w14:paraId="6F63BB95" w14:textId="77777777" w:rsidR="00447A4D" w:rsidRPr="00447A4D" w:rsidRDefault="00447A4D" w:rsidP="00447A4D">
            <w:pPr>
              <w:jc w:val="left"/>
              <w:rPr>
                <w:sz w:val="18"/>
                <w:szCs w:val="18"/>
              </w:rPr>
            </w:pPr>
            <w:r w:rsidRPr="00447A4D">
              <w:rPr>
                <w:sz w:val="18"/>
                <w:szCs w:val="18"/>
              </w:rPr>
              <w:t>2,8 l/ha</w:t>
            </w:r>
          </w:p>
          <w:p w14:paraId="602029C7" w14:textId="77777777" w:rsidR="00447A4D" w:rsidRPr="00447A4D" w:rsidRDefault="00447A4D" w:rsidP="00447A4D">
            <w:pPr>
              <w:jc w:val="left"/>
              <w:rPr>
                <w:sz w:val="18"/>
                <w:szCs w:val="18"/>
              </w:rPr>
            </w:pPr>
          </w:p>
        </w:tc>
        <w:tc>
          <w:tcPr>
            <w:tcW w:w="1254" w:type="dxa"/>
            <w:tcBorders>
              <w:top w:val="single" w:sz="4" w:space="0" w:color="auto"/>
              <w:left w:val="single" w:sz="4" w:space="0" w:color="auto"/>
              <w:bottom w:val="single" w:sz="4" w:space="0" w:color="auto"/>
              <w:right w:val="single" w:sz="4" w:space="0" w:color="auto"/>
            </w:tcBorders>
          </w:tcPr>
          <w:p w14:paraId="4CEFB1CD" w14:textId="77777777" w:rsidR="00447A4D" w:rsidRPr="00447A4D" w:rsidRDefault="00447A4D" w:rsidP="00447A4D">
            <w:pPr>
              <w:jc w:val="left"/>
              <w:rPr>
                <w:sz w:val="18"/>
                <w:szCs w:val="18"/>
              </w:rPr>
            </w:pPr>
            <w:r w:rsidRPr="00447A4D">
              <w:rPr>
                <w:sz w:val="18"/>
                <w:szCs w:val="18"/>
              </w:rPr>
              <w:t>3</w:t>
            </w:r>
          </w:p>
          <w:p w14:paraId="2284DEA4" w14:textId="77777777" w:rsidR="00447A4D" w:rsidRPr="00447A4D" w:rsidRDefault="00447A4D" w:rsidP="00447A4D">
            <w:pPr>
              <w:jc w:val="left"/>
              <w:rPr>
                <w:sz w:val="18"/>
                <w:szCs w:val="18"/>
              </w:rPr>
            </w:pPr>
          </w:p>
        </w:tc>
        <w:tc>
          <w:tcPr>
            <w:tcW w:w="1560" w:type="dxa"/>
            <w:vMerge w:val="restart"/>
            <w:tcBorders>
              <w:top w:val="single" w:sz="4" w:space="0" w:color="auto"/>
              <w:left w:val="single" w:sz="4" w:space="0" w:color="auto"/>
              <w:right w:val="single" w:sz="4" w:space="0" w:color="auto"/>
            </w:tcBorders>
          </w:tcPr>
          <w:p w14:paraId="5E5DF2E6" w14:textId="77777777" w:rsidR="00447A4D" w:rsidRPr="00447A4D" w:rsidRDefault="00447A4D" w:rsidP="00447A4D">
            <w:pPr>
              <w:jc w:val="left"/>
              <w:rPr>
                <w:b/>
                <w:sz w:val="18"/>
                <w:szCs w:val="18"/>
              </w:rPr>
            </w:pPr>
          </w:p>
        </w:tc>
      </w:tr>
      <w:tr w:rsidR="00447A4D" w:rsidRPr="00447A4D" w14:paraId="49B811B9" w14:textId="77777777" w:rsidTr="00447A4D">
        <w:tc>
          <w:tcPr>
            <w:tcW w:w="1701" w:type="dxa"/>
            <w:vMerge/>
            <w:tcBorders>
              <w:left w:val="single" w:sz="4" w:space="0" w:color="auto"/>
              <w:right w:val="single" w:sz="4" w:space="0" w:color="auto"/>
            </w:tcBorders>
          </w:tcPr>
          <w:p w14:paraId="027D4658" w14:textId="77777777" w:rsidR="00447A4D" w:rsidRPr="00447A4D" w:rsidRDefault="00447A4D" w:rsidP="00447A4D">
            <w:pPr>
              <w:jc w:val="left"/>
              <w:rPr>
                <w:b/>
                <w:bCs/>
                <w:sz w:val="18"/>
                <w:szCs w:val="18"/>
              </w:rPr>
            </w:pPr>
          </w:p>
        </w:tc>
        <w:tc>
          <w:tcPr>
            <w:tcW w:w="1787" w:type="dxa"/>
            <w:vMerge/>
            <w:tcBorders>
              <w:left w:val="single" w:sz="4" w:space="0" w:color="auto"/>
              <w:right w:val="single" w:sz="4" w:space="0" w:color="auto"/>
            </w:tcBorders>
          </w:tcPr>
          <w:p w14:paraId="1B003CB1" w14:textId="77777777" w:rsidR="00447A4D" w:rsidRPr="00447A4D" w:rsidRDefault="00447A4D" w:rsidP="00447A4D">
            <w:pPr>
              <w:jc w:val="left"/>
              <w:rPr>
                <w:sz w:val="18"/>
                <w:szCs w:val="18"/>
              </w:rPr>
            </w:pPr>
          </w:p>
        </w:tc>
        <w:tc>
          <w:tcPr>
            <w:tcW w:w="2640" w:type="dxa"/>
            <w:vMerge/>
            <w:tcBorders>
              <w:left w:val="single" w:sz="4" w:space="0" w:color="auto"/>
              <w:right w:val="single" w:sz="4" w:space="0" w:color="auto"/>
            </w:tcBorders>
          </w:tcPr>
          <w:p w14:paraId="732517E9" w14:textId="77777777" w:rsidR="00447A4D" w:rsidRPr="00447A4D" w:rsidRDefault="00447A4D" w:rsidP="00447A4D">
            <w:pPr>
              <w:tabs>
                <w:tab w:val="left" w:pos="34"/>
              </w:tabs>
              <w:ind w:right="-50"/>
              <w:jc w:val="left"/>
              <w:rPr>
                <w:color w:val="000000"/>
                <w:sz w:val="18"/>
                <w:szCs w:val="18"/>
                <w:shd w:val="clear" w:color="auto" w:fill="FFFFFF"/>
              </w:rPr>
            </w:pPr>
          </w:p>
        </w:tc>
        <w:tc>
          <w:tcPr>
            <w:tcW w:w="1980" w:type="dxa"/>
            <w:vMerge/>
            <w:tcBorders>
              <w:left w:val="single" w:sz="4" w:space="0" w:color="auto"/>
              <w:bottom w:val="single" w:sz="4" w:space="0" w:color="auto"/>
              <w:right w:val="single" w:sz="4" w:space="0" w:color="auto"/>
            </w:tcBorders>
          </w:tcPr>
          <w:p w14:paraId="71132CAB" w14:textId="77777777" w:rsidR="00447A4D" w:rsidRPr="00447A4D" w:rsidRDefault="00447A4D" w:rsidP="00447A4D">
            <w:pPr>
              <w:jc w:val="left"/>
              <w:rPr>
                <w:sz w:val="18"/>
                <w:szCs w:val="18"/>
              </w:rPr>
            </w:pPr>
          </w:p>
        </w:tc>
        <w:tc>
          <w:tcPr>
            <w:tcW w:w="1760" w:type="dxa"/>
            <w:tcBorders>
              <w:top w:val="single" w:sz="4" w:space="0" w:color="auto"/>
              <w:left w:val="single" w:sz="4" w:space="0" w:color="auto"/>
              <w:bottom w:val="single" w:sz="4" w:space="0" w:color="auto"/>
              <w:right w:val="single" w:sz="4" w:space="0" w:color="auto"/>
            </w:tcBorders>
          </w:tcPr>
          <w:p w14:paraId="07A59309" w14:textId="77777777" w:rsidR="00447A4D" w:rsidRPr="00447A4D" w:rsidRDefault="00447A4D" w:rsidP="00447A4D">
            <w:pPr>
              <w:jc w:val="left"/>
              <w:rPr>
                <w:sz w:val="18"/>
                <w:szCs w:val="18"/>
              </w:rPr>
            </w:pPr>
            <w:r w:rsidRPr="00447A4D">
              <w:rPr>
                <w:sz w:val="18"/>
                <w:szCs w:val="18"/>
              </w:rPr>
              <w:t>Champion 50 WG</w:t>
            </w:r>
          </w:p>
        </w:tc>
        <w:tc>
          <w:tcPr>
            <w:tcW w:w="1210" w:type="dxa"/>
            <w:tcBorders>
              <w:top w:val="single" w:sz="4" w:space="0" w:color="auto"/>
              <w:left w:val="single" w:sz="4" w:space="0" w:color="auto"/>
              <w:bottom w:val="single" w:sz="4" w:space="0" w:color="auto"/>
              <w:right w:val="single" w:sz="4" w:space="0" w:color="auto"/>
            </w:tcBorders>
          </w:tcPr>
          <w:p w14:paraId="76067DEF" w14:textId="77777777" w:rsidR="00447A4D" w:rsidRPr="00447A4D" w:rsidRDefault="00447A4D" w:rsidP="00447A4D">
            <w:pPr>
              <w:jc w:val="left"/>
              <w:rPr>
                <w:sz w:val="18"/>
                <w:szCs w:val="18"/>
              </w:rPr>
            </w:pPr>
            <w:r w:rsidRPr="00447A4D">
              <w:rPr>
                <w:sz w:val="18"/>
                <w:szCs w:val="18"/>
              </w:rPr>
              <w:t>2 kg/ha</w:t>
            </w:r>
          </w:p>
        </w:tc>
        <w:tc>
          <w:tcPr>
            <w:tcW w:w="1254" w:type="dxa"/>
            <w:tcBorders>
              <w:top w:val="single" w:sz="4" w:space="0" w:color="auto"/>
              <w:left w:val="single" w:sz="4" w:space="0" w:color="auto"/>
              <w:bottom w:val="single" w:sz="4" w:space="0" w:color="auto"/>
              <w:right w:val="single" w:sz="4" w:space="0" w:color="auto"/>
            </w:tcBorders>
          </w:tcPr>
          <w:p w14:paraId="721A2678" w14:textId="77777777" w:rsidR="00447A4D" w:rsidRPr="00447A4D" w:rsidRDefault="00447A4D" w:rsidP="00447A4D">
            <w:pPr>
              <w:jc w:val="left"/>
              <w:rPr>
                <w:sz w:val="18"/>
                <w:szCs w:val="18"/>
              </w:rPr>
            </w:pPr>
            <w:r w:rsidRPr="00447A4D">
              <w:rPr>
                <w:sz w:val="18"/>
                <w:szCs w:val="18"/>
              </w:rPr>
              <w:t>3</w:t>
            </w:r>
          </w:p>
        </w:tc>
        <w:tc>
          <w:tcPr>
            <w:tcW w:w="1560" w:type="dxa"/>
            <w:vMerge/>
            <w:tcBorders>
              <w:left w:val="single" w:sz="4" w:space="0" w:color="auto"/>
              <w:bottom w:val="single" w:sz="4" w:space="0" w:color="auto"/>
              <w:right w:val="single" w:sz="4" w:space="0" w:color="auto"/>
            </w:tcBorders>
          </w:tcPr>
          <w:p w14:paraId="7042B21E" w14:textId="77777777" w:rsidR="00447A4D" w:rsidRPr="00447A4D" w:rsidRDefault="00447A4D" w:rsidP="00447A4D">
            <w:pPr>
              <w:jc w:val="left"/>
              <w:rPr>
                <w:b/>
                <w:sz w:val="18"/>
                <w:szCs w:val="18"/>
              </w:rPr>
            </w:pPr>
          </w:p>
        </w:tc>
      </w:tr>
      <w:tr w:rsidR="00447A4D" w:rsidRPr="00447A4D" w14:paraId="2EB74682" w14:textId="77777777" w:rsidTr="00447A4D">
        <w:tc>
          <w:tcPr>
            <w:tcW w:w="1701" w:type="dxa"/>
            <w:vMerge/>
            <w:tcBorders>
              <w:left w:val="single" w:sz="4" w:space="0" w:color="auto"/>
              <w:right w:val="single" w:sz="4" w:space="0" w:color="auto"/>
            </w:tcBorders>
          </w:tcPr>
          <w:p w14:paraId="358CC48B" w14:textId="77777777" w:rsidR="00447A4D" w:rsidRPr="00447A4D" w:rsidRDefault="00447A4D" w:rsidP="00447A4D">
            <w:pPr>
              <w:jc w:val="left"/>
              <w:rPr>
                <w:b/>
                <w:bCs/>
                <w:sz w:val="18"/>
                <w:szCs w:val="18"/>
              </w:rPr>
            </w:pPr>
          </w:p>
        </w:tc>
        <w:tc>
          <w:tcPr>
            <w:tcW w:w="1787" w:type="dxa"/>
            <w:vMerge/>
            <w:tcBorders>
              <w:left w:val="single" w:sz="4" w:space="0" w:color="auto"/>
              <w:right w:val="single" w:sz="4" w:space="0" w:color="auto"/>
            </w:tcBorders>
          </w:tcPr>
          <w:p w14:paraId="745CD645" w14:textId="77777777" w:rsidR="00447A4D" w:rsidRPr="00447A4D" w:rsidRDefault="00447A4D" w:rsidP="00447A4D">
            <w:pPr>
              <w:jc w:val="left"/>
              <w:rPr>
                <w:sz w:val="18"/>
                <w:szCs w:val="18"/>
              </w:rPr>
            </w:pPr>
          </w:p>
        </w:tc>
        <w:tc>
          <w:tcPr>
            <w:tcW w:w="2640" w:type="dxa"/>
            <w:vMerge/>
            <w:tcBorders>
              <w:left w:val="single" w:sz="4" w:space="0" w:color="auto"/>
              <w:right w:val="single" w:sz="4" w:space="0" w:color="auto"/>
            </w:tcBorders>
          </w:tcPr>
          <w:p w14:paraId="289503BD" w14:textId="77777777" w:rsidR="00447A4D" w:rsidRPr="00447A4D" w:rsidRDefault="00447A4D" w:rsidP="00447A4D">
            <w:pPr>
              <w:tabs>
                <w:tab w:val="left" w:pos="34"/>
              </w:tabs>
              <w:ind w:right="-50"/>
              <w:jc w:val="left"/>
              <w:rPr>
                <w:color w:val="000000"/>
                <w:sz w:val="18"/>
                <w:szCs w:val="18"/>
                <w:shd w:val="clear" w:color="auto" w:fill="FFFFFF"/>
              </w:rPr>
            </w:pPr>
          </w:p>
        </w:tc>
        <w:tc>
          <w:tcPr>
            <w:tcW w:w="7764" w:type="dxa"/>
            <w:gridSpan w:val="5"/>
            <w:tcBorders>
              <w:top w:val="single" w:sz="4" w:space="0" w:color="auto"/>
              <w:left w:val="single" w:sz="4" w:space="0" w:color="auto"/>
              <w:bottom w:val="single" w:sz="4" w:space="0" w:color="auto"/>
              <w:right w:val="single" w:sz="4" w:space="0" w:color="auto"/>
            </w:tcBorders>
          </w:tcPr>
          <w:p w14:paraId="77BD2813" w14:textId="77777777" w:rsidR="00447A4D" w:rsidRPr="00447A4D" w:rsidRDefault="00447A4D" w:rsidP="00447A4D">
            <w:pPr>
              <w:jc w:val="left"/>
              <w:rPr>
                <w:b/>
                <w:sz w:val="18"/>
                <w:szCs w:val="18"/>
              </w:rPr>
            </w:pPr>
            <w:r w:rsidRPr="00447A4D">
              <w:rPr>
                <w:b/>
                <w:sz w:val="18"/>
                <w:szCs w:val="18"/>
              </w:rPr>
              <w:t>PRIDELAVA NA PROSTEM</w:t>
            </w:r>
          </w:p>
        </w:tc>
      </w:tr>
      <w:tr w:rsidR="00447A4D" w:rsidRPr="00447A4D" w14:paraId="71593CBC" w14:textId="77777777" w:rsidTr="00447A4D">
        <w:tc>
          <w:tcPr>
            <w:tcW w:w="1701" w:type="dxa"/>
            <w:vMerge/>
            <w:tcBorders>
              <w:left w:val="single" w:sz="4" w:space="0" w:color="auto"/>
              <w:right w:val="single" w:sz="4" w:space="0" w:color="auto"/>
            </w:tcBorders>
          </w:tcPr>
          <w:p w14:paraId="4818A864" w14:textId="77777777" w:rsidR="00447A4D" w:rsidRPr="00447A4D" w:rsidRDefault="00447A4D" w:rsidP="00447A4D">
            <w:pPr>
              <w:jc w:val="left"/>
              <w:rPr>
                <w:b/>
                <w:bCs/>
                <w:sz w:val="18"/>
                <w:szCs w:val="18"/>
              </w:rPr>
            </w:pPr>
          </w:p>
        </w:tc>
        <w:tc>
          <w:tcPr>
            <w:tcW w:w="1787" w:type="dxa"/>
            <w:vMerge/>
            <w:tcBorders>
              <w:left w:val="single" w:sz="4" w:space="0" w:color="auto"/>
              <w:right w:val="single" w:sz="4" w:space="0" w:color="auto"/>
            </w:tcBorders>
          </w:tcPr>
          <w:p w14:paraId="7500E2E2" w14:textId="77777777" w:rsidR="00447A4D" w:rsidRPr="00447A4D" w:rsidRDefault="00447A4D" w:rsidP="00447A4D">
            <w:pPr>
              <w:jc w:val="left"/>
              <w:rPr>
                <w:sz w:val="18"/>
                <w:szCs w:val="18"/>
              </w:rPr>
            </w:pPr>
          </w:p>
        </w:tc>
        <w:tc>
          <w:tcPr>
            <w:tcW w:w="2640" w:type="dxa"/>
            <w:vMerge/>
            <w:tcBorders>
              <w:left w:val="single" w:sz="4" w:space="0" w:color="auto"/>
              <w:right w:val="single" w:sz="4" w:space="0" w:color="auto"/>
            </w:tcBorders>
          </w:tcPr>
          <w:p w14:paraId="3E0D0125" w14:textId="77777777" w:rsidR="00447A4D" w:rsidRPr="00447A4D" w:rsidRDefault="00447A4D" w:rsidP="00447A4D">
            <w:pPr>
              <w:tabs>
                <w:tab w:val="left" w:pos="34"/>
              </w:tabs>
              <w:ind w:right="-50"/>
              <w:jc w:val="left"/>
              <w:rPr>
                <w:color w:val="000000"/>
                <w:sz w:val="18"/>
                <w:szCs w:val="18"/>
                <w:shd w:val="clear" w:color="auto" w:fill="FFFFFF"/>
              </w:rPr>
            </w:pPr>
          </w:p>
        </w:tc>
        <w:tc>
          <w:tcPr>
            <w:tcW w:w="1980" w:type="dxa"/>
            <w:tcBorders>
              <w:top w:val="single" w:sz="4" w:space="0" w:color="auto"/>
              <w:left w:val="single" w:sz="4" w:space="0" w:color="auto"/>
              <w:bottom w:val="single" w:sz="4" w:space="0" w:color="auto"/>
              <w:right w:val="single" w:sz="4" w:space="0" w:color="auto"/>
            </w:tcBorders>
          </w:tcPr>
          <w:p w14:paraId="13F1CAD3" w14:textId="77777777" w:rsidR="00447A4D" w:rsidRPr="00447A4D" w:rsidRDefault="00447A4D" w:rsidP="00447A4D">
            <w:pPr>
              <w:jc w:val="left"/>
              <w:rPr>
                <w:sz w:val="18"/>
                <w:szCs w:val="18"/>
              </w:rPr>
            </w:pPr>
            <w:r w:rsidRPr="00447A4D">
              <w:rPr>
                <w:sz w:val="18"/>
                <w:szCs w:val="18"/>
              </w:rPr>
              <w:t>-baker v obliki bakrovega okisklorida</w:t>
            </w:r>
          </w:p>
        </w:tc>
        <w:tc>
          <w:tcPr>
            <w:tcW w:w="1760" w:type="dxa"/>
            <w:tcBorders>
              <w:top w:val="single" w:sz="4" w:space="0" w:color="auto"/>
              <w:left w:val="single" w:sz="4" w:space="0" w:color="auto"/>
              <w:bottom w:val="single" w:sz="4" w:space="0" w:color="auto"/>
              <w:right w:val="single" w:sz="4" w:space="0" w:color="auto"/>
            </w:tcBorders>
          </w:tcPr>
          <w:p w14:paraId="3DFEC716" w14:textId="77777777" w:rsidR="00447A4D" w:rsidRPr="00447A4D" w:rsidRDefault="00447A4D" w:rsidP="00447A4D">
            <w:pPr>
              <w:jc w:val="left"/>
              <w:rPr>
                <w:sz w:val="18"/>
                <w:szCs w:val="18"/>
              </w:rPr>
            </w:pPr>
            <w:r w:rsidRPr="00447A4D">
              <w:rPr>
                <w:sz w:val="18"/>
                <w:szCs w:val="18"/>
              </w:rPr>
              <w:t>Cuprablau Z 35 WG</w:t>
            </w:r>
          </w:p>
        </w:tc>
        <w:tc>
          <w:tcPr>
            <w:tcW w:w="1210" w:type="dxa"/>
            <w:tcBorders>
              <w:top w:val="single" w:sz="4" w:space="0" w:color="auto"/>
              <w:left w:val="single" w:sz="4" w:space="0" w:color="auto"/>
              <w:bottom w:val="single" w:sz="4" w:space="0" w:color="auto"/>
              <w:right w:val="single" w:sz="4" w:space="0" w:color="auto"/>
            </w:tcBorders>
          </w:tcPr>
          <w:p w14:paraId="722866F0" w14:textId="77777777" w:rsidR="00447A4D" w:rsidRPr="00447A4D" w:rsidRDefault="00447A4D" w:rsidP="00447A4D">
            <w:pPr>
              <w:jc w:val="left"/>
              <w:rPr>
                <w:sz w:val="18"/>
                <w:szCs w:val="18"/>
              </w:rPr>
            </w:pPr>
            <w:r w:rsidRPr="00447A4D">
              <w:rPr>
                <w:sz w:val="18"/>
                <w:szCs w:val="18"/>
              </w:rPr>
              <w:t>1,6 kg/ha</w:t>
            </w:r>
          </w:p>
        </w:tc>
        <w:tc>
          <w:tcPr>
            <w:tcW w:w="1254" w:type="dxa"/>
            <w:tcBorders>
              <w:top w:val="single" w:sz="4" w:space="0" w:color="auto"/>
              <w:left w:val="single" w:sz="4" w:space="0" w:color="auto"/>
              <w:bottom w:val="single" w:sz="4" w:space="0" w:color="auto"/>
              <w:right w:val="single" w:sz="4" w:space="0" w:color="auto"/>
            </w:tcBorders>
          </w:tcPr>
          <w:p w14:paraId="1301FE20" w14:textId="77777777" w:rsidR="00447A4D" w:rsidRPr="00447A4D" w:rsidRDefault="00447A4D" w:rsidP="00447A4D">
            <w:pPr>
              <w:jc w:val="left"/>
              <w:rPr>
                <w:sz w:val="18"/>
                <w:szCs w:val="18"/>
              </w:rPr>
            </w:pPr>
            <w:r w:rsidRPr="00447A4D">
              <w:rPr>
                <w:sz w:val="18"/>
                <w:szCs w:val="18"/>
              </w:rPr>
              <w:t>ČU</w:t>
            </w:r>
          </w:p>
        </w:tc>
        <w:tc>
          <w:tcPr>
            <w:tcW w:w="1560" w:type="dxa"/>
            <w:tcBorders>
              <w:top w:val="single" w:sz="4" w:space="0" w:color="auto"/>
              <w:left w:val="single" w:sz="4" w:space="0" w:color="auto"/>
              <w:bottom w:val="single" w:sz="4" w:space="0" w:color="auto"/>
              <w:right w:val="single" w:sz="4" w:space="0" w:color="auto"/>
            </w:tcBorders>
          </w:tcPr>
          <w:p w14:paraId="4E7ECBB2" w14:textId="77777777" w:rsidR="00447A4D" w:rsidRPr="00447A4D" w:rsidRDefault="00447A4D" w:rsidP="00447A4D">
            <w:pPr>
              <w:jc w:val="left"/>
              <w:rPr>
                <w:b/>
                <w:sz w:val="18"/>
                <w:szCs w:val="18"/>
              </w:rPr>
            </w:pPr>
          </w:p>
        </w:tc>
      </w:tr>
      <w:tr w:rsidR="00447A4D" w:rsidRPr="00447A4D" w14:paraId="22857D59" w14:textId="77777777" w:rsidTr="00447A4D">
        <w:tc>
          <w:tcPr>
            <w:tcW w:w="1701" w:type="dxa"/>
            <w:tcBorders>
              <w:top w:val="single" w:sz="4" w:space="0" w:color="auto"/>
              <w:left w:val="single" w:sz="4" w:space="0" w:color="auto"/>
              <w:bottom w:val="single" w:sz="4" w:space="0" w:color="auto"/>
              <w:right w:val="single" w:sz="4" w:space="0" w:color="auto"/>
            </w:tcBorders>
          </w:tcPr>
          <w:p w14:paraId="077BE6AC" w14:textId="77777777" w:rsidR="00447A4D" w:rsidRPr="00447A4D" w:rsidRDefault="00447A4D" w:rsidP="00447A4D">
            <w:pPr>
              <w:jc w:val="left"/>
              <w:rPr>
                <w:sz w:val="18"/>
                <w:szCs w:val="18"/>
              </w:rPr>
            </w:pPr>
            <w:r w:rsidRPr="00447A4D">
              <w:rPr>
                <w:b/>
                <w:bCs/>
                <w:sz w:val="18"/>
                <w:szCs w:val="18"/>
              </w:rPr>
              <w:t>Plutavost korenin</w:t>
            </w:r>
            <w:r w:rsidRPr="00447A4D">
              <w:rPr>
                <w:sz w:val="18"/>
                <w:szCs w:val="18"/>
              </w:rPr>
              <w:t xml:space="preserve"> </w:t>
            </w:r>
            <w:r w:rsidRPr="00447A4D">
              <w:rPr>
                <w:i/>
                <w:iCs/>
                <w:sz w:val="18"/>
                <w:szCs w:val="18"/>
              </w:rPr>
              <w:t>Pyrenocheta Lycopersici</w:t>
            </w:r>
          </w:p>
        </w:tc>
        <w:tc>
          <w:tcPr>
            <w:tcW w:w="1787" w:type="dxa"/>
            <w:tcBorders>
              <w:top w:val="single" w:sz="4" w:space="0" w:color="auto"/>
              <w:left w:val="single" w:sz="4" w:space="0" w:color="auto"/>
              <w:bottom w:val="single" w:sz="4" w:space="0" w:color="auto"/>
              <w:right w:val="single" w:sz="4" w:space="0" w:color="auto"/>
            </w:tcBorders>
          </w:tcPr>
          <w:p w14:paraId="374CF707" w14:textId="77777777" w:rsidR="00447A4D" w:rsidRPr="00447A4D" w:rsidRDefault="00447A4D" w:rsidP="00447A4D">
            <w:pPr>
              <w:jc w:val="left"/>
              <w:rPr>
                <w:sz w:val="18"/>
                <w:szCs w:val="18"/>
              </w:rPr>
            </w:pPr>
            <w:r w:rsidRPr="00447A4D">
              <w:rPr>
                <w:sz w:val="18"/>
                <w:szCs w:val="18"/>
              </w:rPr>
              <w:t>Večje korenine in pritlehni del bili oplutenel, vzdolž korenin raztrgane plasti.</w:t>
            </w:r>
          </w:p>
        </w:tc>
        <w:tc>
          <w:tcPr>
            <w:tcW w:w="2640" w:type="dxa"/>
            <w:tcBorders>
              <w:top w:val="single" w:sz="4" w:space="0" w:color="auto"/>
              <w:left w:val="single" w:sz="4" w:space="0" w:color="auto"/>
              <w:bottom w:val="single" w:sz="4" w:space="0" w:color="auto"/>
              <w:right w:val="single" w:sz="4" w:space="0" w:color="auto"/>
            </w:tcBorders>
          </w:tcPr>
          <w:p w14:paraId="1EAD9745" w14:textId="77777777" w:rsidR="00447A4D" w:rsidRPr="00447A4D" w:rsidRDefault="00447A4D" w:rsidP="00447A4D">
            <w:pPr>
              <w:tabs>
                <w:tab w:val="left" w:pos="170"/>
              </w:tabs>
              <w:jc w:val="left"/>
              <w:rPr>
                <w:sz w:val="18"/>
                <w:szCs w:val="18"/>
              </w:rPr>
            </w:pPr>
            <w:r w:rsidRPr="00447A4D">
              <w:rPr>
                <w:sz w:val="18"/>
                <w:szCs w:val="18"/>
              </w:rPr>
              <w:t>Agrotehnični ukrepi:</w:t>
            </w:r>
          </w:p>
          <w:p w14:paraId="0490EFBD"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-širok kolobar</w:t>
            </w:r>
          </w:p>
          <w:p w14:paraId="4749C594"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-primerno, ne preobilno zalivanje</w:t>
            </w:r>
          </w:p>
          <w:p w14:paraId="742DA723"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odstranjevanje in uničevanje obolelih rastlin.</w:t>
            </w:r>
          </w:p>
        </w:tc>
        <w:tc>
          <w:tcPr>
            <w:tcW w:w="1980" w:type="dxa"/>
            <w:tcBorders>
              <w:top w:val="single" w:sz="4" w:space="0" w:color="auto"/>
              <w:left w:val="single" w:sz="4" w:space="0" w:color="auto"/>
              <w:bottom w:val="single" w:sz="4" w:space="0" w:color="auto"/>
              <w:right w:val="single" w:sz="4" w:space="0" w:color="auto"/>
            </w:tcBorders>
          </w:tcPr>
          <w:p w14:paraId="1671EAE5" w14:textId="77777777" w:rsidR="00447A4D" w:rsidRPr="00447A4D" w:rsidRDefault="00447A4D" w:rsidP="00447A4D">
            <w:pPr>
              <w:jc w:val="left"/>
              <w:rPr>
                <w:sz w:val="18"/>
                <w:szCs w:val="18"/>
              </w:rPr>
            </w:pPr>
          </w:p>
        </w:tc>
        <w:tc>
          <w:tcPr>
            <w:tcW w:w="1760" w:type="dxa"/>
            <w:tcBorders>
              <w:top w:val="single" w:sz="4" w:space="0" w:color="auto"/>
              <w:left w:val="single" w:sz="4" w:space="0" w:color="auto"/>
              <w:bottom w:val="single" w:sz="4" w:space="0" w:color="auto"/>
              <w:right w:val="single" w:sz="4" w:space="0" w:color="auto"/>
            </w:tcBorders>
          </w:tcPr>
          <w:p w14:paraId="2B4D0C5D" w14:textId="77777777" w:rsidR="00447A4D" w:rsidRPr="00447A4D" w:rsidRDefault="00447A4D" w:rsidP="00447A4D">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14:paraId="45E015F7" w14:textId="77777777" w:rsidR="00447A4D" w:rsidRPr="00447A4D" w:rsidRDefault="00447A4D" w:rsidP="00447A4D">
            <w:pPr>
              <w:jc w:val="left"/>
              <w:rPr>
                <w:sz w:val="18"/>
                <w:szCs w:val="18"/>
              </w:rPr>
            </w:pPr>
          </w:p>
        </w:tc>
        <w:tc>
          <w:tcPr>
            <w:tcW w:w="1254" w:type="dxa"/>
            <w:tcBorders>
              <w:top w:val="single" w:sz="4" w:space="0" w:color="auto"/>
              <w:left w:val="single" w:sz="4" w:space="0" w:color="auto"/>
              <w:bottom w:val="single" w:sz="4" w:space="0" w:color="auto"/>
              <w:right w:val="single" w:sz="4" w:space="0" w:color="auto"/>
            </w:tcBorders>
          </w:tcPr>
          <w:p w14:paraId="40B777D4" w14:textId="77777777" w:rsidR="00447A4D" w:rsidRPr="00447A4D" w:rsidRDefault="00447A4D" w:rsidP="00447A4D">
            <w:pPr>
              <w:jc w:val="left"/>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597CC459" w14:textId="77777777" w:rsidR="00447A4D" w:rsidRPr="00447A4D" w:rsidRDefault="00447A4D" w:rsidP="00447A4D">
            <w:pPr>
              <w:jc w:val="left"/>
              <w:rPr>
                <w:sz w:val="18"/>
                <w:szCs w:val="18"/>
              </w:rPr>
            </w:pPr>
          </w:p>
        </w:tc>
      </w:tr>
    </w:tbl>
    <w:p w14:paraId="76269233" w14:textId="77777777" w:rsidR="00447A4D" w:rsidRPr="00447A4D" w:rsidRDefault="00447A4D" w:rsidP="00447A4D">
      <w:pPr>
        <w:widowControl w:val="0"/>
        <w:ind w:left="110"/>
        <w:jc w:val="left"/>
        <w:rPr>
          <w:sz w:val="18"/>
          <w:szCs w:val="18"/>
          <w:lang w:val="de-DE"/>
        </w:rPr>
      </w:pPr>
      <w:r w:rsidRPr="00447A4D">
        <w:rPr>
          <w:sz w:val="18"/>
          <w:szCs w:val="18"/>
        </w:rPr>
        <w:t xml:space="preserve">   * - DATUM POTEKA REGISTRACIJE</w:t>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t>** - DATUM UPORABE ZALOG PRIPRAVKOV, KI JIM JE POTEKLA REGISTRACIJA</w:t>
      </w:r>
    </w:p>
    <w:p w14:paraId="40C3AAAF" w14:textId="77777777" w:rsidR="00447A4D" w:rsidRPr="00447A4D" w:rsidRDefault="00447A4D" w:rsidP="00447A4D">
      <w:pPr>
        <w:jc w:val="center"/>
      </w:pPr>
      <w:r w:rsidRPr="00447A4D">
        <w:rPr>
          <w:sz w:val="20"/>
        </w:rPr>
        <w:br w:type="page"/>
      </w:r>
      <w:r w:rsidRPr="00447A4D">
        <w:t xml:space="preserve">INTEGRIRANO VARSTVO </w:t>
      </w:r>
      <w:r w:rsidRPr="00447A4D">
        <w:rPr>
          <w:caps/>
        </w:rPr>
        <w:t>jajčevca</w:t>
      </w:r>
      <w:r w:rsidRPr="00447A4D">
        <w:t xml:space="preserve"> - list 2</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2107"/>
        <w:gridCol w:w="19"/>
        <w:gridCol w:w="2268"/>
        <w:gridCol w:w="1984"/>
        <w:gridCol w:w="1985"/>
        <w:gridCol w:w="1134"/>
        <w:gridCol w:w="1134"/>
        <w:gridCol w:w="1399"/>
      </w:tblGrid>
      <w:tr w:rsidR="00447A4D" w:rsidRPr="00447A4D" w14:paraId="079D027F" w14:textId="77777777" w:rsidTr="00447A4D">
        <w:tc>
          <w:tcPr>
            <w:tcW w:w="1862" w:type="dxa"/>
            <w:tcBorders>
              <w:top w:val="single" w:sz="12" w:space="0" w:color="auto"/>
              <w:left w:val="single" w:sz="12" w:space="0" w:color="auto"/>
              <w:bottom w:val="single" w:sz="12" w:space="0" w:color="auto"/>
              <w:right w:val="single" w:sz="12" w:space="0" w:color="auto"/>
            </w:tcBorders>
          </w:tcPr>
          <w:p w14:paraId="2D77D4AA" w14:textId="77777777" w:rsidR="00447A4D" w:rsidRPr="00447A4D" w:rsidRDefault="00447A4D" w:rsidP="00447A4D">
            <w:pPr>
              <w:jc w:val="left"/>
              <w:rPr>
                <w:sz w:val="16"/>
                <w:szCs w:val="16"/>
              </w:rPr>
            </w:pPr>
            <w:r w:rsidRPr="00447A4D">
              <w:rPr>
                <w:sz w:val="16"/>
                <w:szCs w:val="16"/>
              </w:rPr>
              <w:t>ŠKODLJIVI ORGANIZEM</w:t>
            </w:r>
          </w:p>
        </w:tc>
        <w:tc>
          <w:tcPr>
            <w:tcW w:w="2107" w:type="dxa"/>
            <w:tcBorders>
              <w:top w:val="single" w:sz="12" w:space="0" w:color="auto"/>
              <w:left w:val="single" w:sz="12" w:space="0" w:color="auto"/>
              <w:bottom w:val="single" w:sz="12" w:space="0" w:color="auto"/>
              <w:right w:val="single" w:sz="12" w:space="0" w:color="auto"/>
            </w:tcBorders>
          </w:tcPr>
          <w:p w14:paraId="69265679" w14:textId="77777777" w:rsidR="00447A4D" w:rsidRPr="00447A4D" w:rsidRDefault="00447A4D" w:rsidP="00447A4D">
            <w:pPr>
              <w:jc w:val="left"/>
              <w:rPr>
                <w:sz w:val="16"/>
                <w:szCs w:val="16"/>
              </w:rPr>
            </w:pPr>
            <w:r w:rsidRPr="00447A4D">
              <w:rPr>
                <w:sz w:val="16"/>
                <w:szCs w:val="16"/>
              </w:rPr>
              <w:t>OPIS</w:t>
            </w:r>
          </w:p>
        </w:tc>
        <w:tc>
          <w:tcPr>
            <w:tcW w:w="2287" w:type="dxa"/>
            <w:gridSpan w:val="2"/>
            <w:tcBorders>
              <w:top w:val="single" w:sz="12" w:space="0" w:color="auto"/>
              <w:left w:val="single" w:sz="12" w:space="0" w:color="auto"/>
              <w:bottom w:val="single" w:sz="12" w:space="0" w:color="auto"/>
              <w:right w:val="single" w:sz="12" w:space="0" w:color="auto"/>
            </w:tcBorders>
          </w:tcPr>
          <w:p w14:paraId="7ED03C31" w14:textId="77777777" w:rsidR="00447A4D" w:rsidRPr="00447A4D" w:rsidRDefault="00447A4D" w:rsidP="00447A4D">
            <w:pPr>
              <w:tabs>
                <w:tab w:val="left" w:pos="170"/>
              </w:tabs>
              <w:rPr>
                <w:sz w:val="16"/>
                <w:szCs w:val="16"/>
              </w:rPr>
            </w:pPr>
            <w:r w:rsidRPr="00447A4D">
              <w:rPr>
                <w:sz w:val="16"/>
                <w:szCs w:val="16"/>
              </w:rPr>
              <w:t>UKREPI</w:t>
            </w:r>
          </w:p>
        </w:tc>
        <w:tc>
          <w:tcPr>
            <w:tcW w:w="1984" w:type="dxa"/>
            <w:tcBorders>
              <w:top w:val="single" w:sz="12" w:space="0" w:color="auto"/>
              <w:left w:val="single" w:sz="12" w:space="0" w:color="auto"/>
              <w:bottom w:val="single" w:sz="12" w:space="0" w:color="auto"/>
              <w:right w:val="single" w:sz="12" w:space="0" w:color="auto"/>
            </w:tcBorders>
          </w:tcPr>
          <w:p w14:paraId="15A214A5" w14:textId="77777777" w:rsidR="00447A4D" w:rsidRPr="00447A4D" w:rsidRDefault="00447A4D" w:rsidP="00447A4D">
            <w:pPr>
              <w:rPr>
                <w:sz w:val="16"/>
                <w:szCs w:val="16"/>
              </w:rPr>
            </w:pPr>
            <w:r w:rsidRPr="00447A4D">
              <w:rPr>
                <w:sz w:val="16"/>
                <w:szCs w:val="16"/>
              </w:rPr>
              <w:t>AKTIVNA SNOV</w:t>
            </w:r>
          </w:p>
        </w:tc>
        <w:tc>
          <w:tcPr>
            <w:tcW w:w="1985" w:type="dxa"/>
            <w:tcBorders>
              <w:top w:val="single" w:sz="12" w:space="0" w:color="auto"/>
              <w:left w:val="single" w:sz="12" w:space="0" w:color="auto"/>
              <w:bottom w:val="single" w:sz="12" w:space="0" w:color="auto"/>
              <w:right w:val="single" w:sz="12" w:space="0" w:color="auto"/>
            </w:tcBorders>
          </w:tcPr>
          <w:p w14:paraId="05FEC6B3" w14:textId="77777777" w:rsidR="00447A4D" w:rsidRPr="00447A4D" w:rsidRDefault="00447A4D" w:rsidP="00447A4D">
            <w:pPr>
              <w:jc w:val="left"/>
              <w:rPr>
                <w:sz w:val="16"/>
                <w:szCs w:val="16"/>
              </w:rPr>
            </w:pPr>
            <w:r w:rsidRPr="00447A4D">
              <w:rPr>
                <w:sz w:val="16"/>
                <w:szCs w:val="16"/>
              </w:rPr>
              <w:t>FITOFARM.</w:t>
            </w:r>
          </w:p>
          <w:p w14:paraId="1A1982D1" w14:textId="77777777" w:rsidR="00447A4D" w:rsidRPr="00447A4D" w:rsidRDefault="00447A4D" w:rsidP="00447A4D">
            <w:pPr>
              <w:jc w:val="left"/>
              <w:rPr>
                <w:sz w:val="16"/>
                <w:szCs w:val="16"/>
              </w:rPr>
            </w:pPr>
            <w:r w:rsidRPr="00447A4D">
              <w:rPr>
                <w:sz w:val="16"/>
                <w:szCs w:val="16"/>
              </w:rPr>
              <w:t>SREDSTVO</w:t>
            </w:r>
          </w:p>
        </w:tc>
        <w:tc>
          <w:tcPr>
            <w:tcW w:w="1134" w:type="dxa"/>
            <w:tcBorders>
              <w:top w:val="single" w:sz="12" w:space="0" w:color="auto"/>
              <w:left w:val="single" w:sz="12" w:space="0" w:color="auto"/>
              <w:bottom w:val="single" w:sz="12" w:space="0" w:color="auto"/>
              <w:right w:val="single" w:sz="12" w:space="0" w:color="auto"/>
            </w:tcBorders>
          </w:tcPr>
          <w:p w14:paraId="5FBC51D5" w14:textId="77777777" w:rsidR="00447A4D" w:rsidRPr="00447A4D" w:rsidRDefault="00447A4D" w:rsidP="00447A4D">
            <w:pPr>
              <w:rPr>
                <w:sz w:val="16"/>
                <w:szCs w:val="16"/>
              </w:rPr>
            </w:pPr>
            <w:r w:rsidRPr="00447A4D">
              <w:rPr>
                <w:sz w:val="16"/>
                <w:szCs w:val="16"/>
              </w:rPr>
              <w:t>ODMEREK</w:t>
            </w:r>
          </w:p>
        </w:tc>
        <w:tc>
          <w:tcPr>
            <w:tcW w:w="1134" w:type="dxa"/>
            <w:tcBorders>
              <w:top w:val="single" w:sz="12" w:space="0" w:color="auto"/>
              <w:left w:val="single" w:sz="12" w:space="0" w:color="auto"/>
              <w:bottom w:val="single" w:sz="12" w:space="0" w:color="auto"/>
              <w:right w:val="single" w:sz="12" w:space="0" w:color="auto"/>
            </w:tcBorders>
          </w:tcPr>
          <w:p w14:paraId="569C4446" w14:textId="77777777" w:rsidR="00447A4D" w:rsidRPr="00447A4D" w:rsidRDefault="00447A4D" w:rsidP="00447A4D">
            <w:pPr>
              <w:rPr>
                <w:sz w:val="16"/>
                <w:szCs w:val="16"/>
              </w:rPr>
            </w:pPr>
            <w:r w:rsidRPr="00447A4D">
              <w:rPr>
                <w:sz w:val="16"/>
                <w:szCs w:val="16"/>
              </w:rPr>
              <w:t>KARENCA</w:t>
            </w:r>
          </w:p>
        </w:tc>
        <w:tc>
          <w:tcPr>
            <w:tcW w:w="1399" w:type="dxa"/>
            <w:tcBorders>
              <w:top w:val="single" w:sz="12" w:space="0" w:color="auto"/>
              <w:left w:val="single" w:sz="12" w:space="0" w:color="auto"/>
              <w:bottom w:val="single" w:sz="12" w:space="0" w:color="auto"/>
              <w:right w:val="single" w:sz="12" w:space="0" w:color="auto"/>
            </w:tcBorders>
          </w:tcPr>
          <w:p w14:paraId="43F420D9" w14:textId="77777777" w:rsidR="00447A4D" w:rsidRPr="00447A4D" w:rsidRDefault="00447A4D" w:rsidP="00447A4D">
            <w:pPr>
              <w:rPr>
                <w:sz w:val="16"/>
                <w:szCs w:val="16"/>
              </w:rPr>
            </w:pPr>
            <w:r w:rsidRPr="00447A4D">
              <w:rPr>
                <w:sz w:val="16"/>
                <w:szCs w:val="16"/>
              </w:rPr>
              <w:t>OPOMBE</w:t>
            </w:r>
          </w:p>
        </w:tc>
      </w:tr>
      <w:tr w:rsidR="00447A4D" w:rsidRPr="00447A4D" w14:paraId="0BE39965" w14:textId="77777777" w:rsidTr="00447A4D">
        <w:tc>
          <w:tcPr>
            <w:tcW w:w="1862" w:type="dxa"/>
            <w:tcBorders>
              <w:top w:val="single" w:sz="4" w:space="0" w:color="auto"/>
              <w:left w:val="single" w:sz="4" w:space="0" w:color="auto"/>
              <w:bottom w:val="single" w:sz="4" w:space="0" w:color="auto"/>
              <w:right w:val="single" w:sz="4" w:space="0" w:color="auto"/>
            </w:tcBorders>
          </w:tcPr>
          <w:p w14:paraId="2D757790" w14:textId="77777777" w:rsidR="00447A4D" w:rsidRPr="00447A4D" w:rsidRDefault="00447A4D" w:rsidP="00447A4D">
            <w:pPr>
              <w:jc w:val="left"/>
              <w:rPr>
                <w:i/>
                <w:iCs/>
                <w:sz w:val="17"/>
                <w:szCs w:val="17"/>
              </w:rPr>
            </w:pPr>
            <w:r w:rsidRPr="00447A4D">
              <w:rPr>
                <w:b/>
                <w:bCs/>
                <w:sz w:val="17"/>
                <w:szCs w:val="17"/>
              </w:rPr>
              <w:t>Bela noga</w:t>
            </w:r>
            <w:r w:rsidRPr="00447A4D">
              <w:rPr>
                <w:i/>
                <w:iCs/>
                <w:sz w:val="17"/>
                <w:szCs w:val="17"/>
              </w:rPr>
              <w:t xml:space="preserve"> </w:t>
            </w:r>
            <w:r w:rsidRPr="00447A4D">
              <w:rPr>
                <w:b/>
                <w:bCs/>
                <w:sz w:val="17"/>
                <w:szCs w:val="17"/>
              </w:rPr>
              <w:t>krompirja na paradižniku</w:t>
            </w:r>
            <w:r w:rsidRPr="00447A4D">
              <w:rPr>
                <w:i/>
                <w:iCs/>
                <w:sz w:val="17"/>
                <w:szCs w:val="17"/>
              </w:rPr>
              <w:t xml:space="preserve"> Rhizoctonia solani</w:t>
            </w:r>
          </w:p>
        </w:tc>
        <w:tc>
          <w:tcPr>
            <w:tcW w:w="2126" w:type="dxa"/>
            <w:gridSpan w:val="2"/>
            <w:tcBorders>
              <w:top w:val="single" w:sz="4" w:space="0" w:color="auto"/>
              <w:left w:val="single" w:sz="4" w:space="0" w:color="auto"/>
              <w:bottom w:val="single" w:sz="4" w:space="0" w:color="auto"/>
              <w:right w:val="single" w:sz="4" w:space="0" w:color="auto"/>
            </w:tcBorders>
          </w:tcPr>
          <w:p w14:paraId="0E789659" w14:textId="77777777" w:rsidR="00447A4D" w:rsidRPr="00447A4D" w:rsidRDefault="00447A4D" w:rsidP="00447A4D">
            <w:pPr>
              <w:jc w:val="left"/>
              <w:rPr>
                <w:sz w:val="17"/>
                <w:szCs w:val="17"/>
              </w:rPr>
            </w:pPr>
            <w:r w:rsidRPr="00447A4D">
              <w:rPr>
                <w:sz w:val="17"/>
                <w:szCs w:val="17"/>
              </w:rPr>
              <w:t>Koreninski vrat rjave barve, na starejših rastlinah beli  ali micelij svetlejše roza barve.</w:t>
            </w:r>
          </w:p>
        </w:tc>
        <w:tc>
          <w:tcPr>
            <w:tcW w:w="2268" w:type="dxa"/>
            <w:tcBorders>
              <w:top w:val="single" w:sz="4" w:space="0" w:color="auto"/>
              <w:left w:val="single" w:sz="4" w:space="0" w:color="auto"/>
              <w:bottom w:val="single" w:sz="4" w:space="0" w:color="auto"/>
              <w:right w:val="single" w:sz="4" w:space="0" w:color="auto"/>
            </w:tcBorders>
          </w:tcPr>
          <w:p w14:paraId="432C8F4D" w14:textId="77777777" w:rsidR="00447A4D" w:rsidRPr="00447A4D" w:rsidRDefault="00447A4D" w:rsidP="00447A4D">
            <w:pPr>
              <w:tabs>
                <w:tab w:val="left" w:pos="170"/>
              </w:tabs>
              <w:jc w:val="left"/>
              <w:rPr>
                <w:sz w:val="17"/>
                <w:szCs w:val="17"/>
              </w:rPr>
            </w:pPr>
            <w:r w:rsidRPr="00447A4D">
              <w:rPr>
                <w:sz w:val="17"/>
                <w:szCs w:val="17"/>
              </w:rPr>
              <w:t xml:space="preserve">Agrotehnični ukrepi: </w:t>
            </w:r>
          </w:p>
          <w:p w14:paraId="1F8254F1"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-primerno, ne preobilno zalivanje</w:t>
            </w:r>
          </w:p>
          <w:p w14:paraId="66015E77"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-odstranjevanje in uničevanje obolelih rastlin.</w:t>
            </w:r>
          </w:p>
        </w:tc>
        <w:tc>
          <w:tcPr>
            <w:tcW w:w="1984" w:type="dxa"/>
            <w:tcBorders>
              <w:top w:val="single" w:sz="4" w:space="0" w:color="auto"/>
              <w:left w:val="single" w:sz="4" w:space="0" w:color="auto"/>
              <w:bottom w:val="single" w:sz="4" w:space="0" w:color="auto"/>
              <w:right w:val="single" w:sz="4" w:space="0" w:color="auto"/>
            </w:tcBorders>
          </w:tcPr>
          <w:p w14:paraId="5D91EEEB" w14:textId="77777777" w:rsidR="00447A4D" w:rsidRPr="00447A4D" w:rsidRDefault="00447A4D" w:rsidP="00447A4D">
            <w:pPr>
              <w:tabs>
                <w:tab w:val="left" w:pos="34"/>
              </w:tabs>
              <w:ind w:right="-50"/>
              <w:jc w:val="left"/>
              <w:rPr>
                <w:color w:val="000000"/>
                <w:sz w:val="17"/>
                <w:szCs w:val="17"/>
                <w:shd w:val="clear" w:color="auto" w:fill="FFFFFF"/>
              </w:rPr>
            </w:pPr>
          </w:p>
        </w:tc>
        <w:tc>
          <w:tcPr>
            <w:tcW w:w="1985" w:type="dxa"/>
            <w:tcBorders>
              <w:top w:val="single" w:sz="4" w:space="0" w:color="auto"/>
              <w:left w:val="single" w:sz="4" w:space="0" w:color="auto"/>
              <w:bottom w:val="single" w:sz="4" w:space="0" w:color="auto"/>
              <w:right w:val="single" w:sz="4" w:space="0" w:color="auto"/>
            </w:tcBorders>
          </w:tcPr>
          <w:p w14:paraId="42879898" w14:textId="77777777" w:rsidR="00447A4D" w:rsidRPr="00447A4D" w:rsidRDefault="00447A4D" w:rsidP="00447A4D">
            <w:pPr>
              <w:jc w:val="left"/>
              <w:rPr>
                <w:sz w:val="17"/>
                <w:szCs w:val="17"/>
              </w:rPr>
            </w:pPr>
          </w:p>
        </w:tc>
        <w:tc>
          <w:tcPr>
            <w:tcW w:w="1134" w:type="dxa"/>
            <w:tcBorders>
              <w:top w:val="single" w:sz="4" w:space="0" w:color="auto"/>
              <w:left w:val="single" w:sz="4" w:space="0" w:color="auto"/>
              <w:bottom w:val="single" w:sz="4" w:space="0" w:color="auto"/>
              <w:right w:val="single" w:sz="4" w:space="0" w:color="auto"/>
            </w:tcBorders>
          </w:tcPr>
          <w:p w14:paraId="66F5D649" w14:textId="77777777" w:rsidR="00447A4D" w:rsidRPr="00447A4D" w:rsidRDefault="00447A4D" w:rsidP="00447A4D">
            <w:pPr>
              <w:jc w:val="left"/>
              <w:rPr>
                <w:sz w:val="17"/>
                <w:szCs w:val="17"/>
              </w:rPr>
            </w:pPr>
          </w:p>
        </w:tc>
        <w:tc>
          <w:tcPr>
            <w:tcW w:w="1134" w:type="dxa"/>
            <w:tcBorders>
              <w:top w:val="single" w:sz="4" w:space="0" w:color="auto"/>
              <w:left w:val="single" w:sz="4" w:space="0" w:color="auto"/>
              <w:bottom w:val="single" w:sz="4" w:space="0" w:color="auto"/>
              <w:right w:val="single" w:sz="4" w:space="0" w:color="auto"/>
            </w:tcBorders>
          </w:tcPr>
          <w:p w14:paraId="002A8AE9" w14:textId="77777777" w:rsidR="00447A4D" w:rsidRPr="00447A4D" w:rsidRDefault="00447A4D" w:rsidP="00447A4D">
            <w:pPr>
              <w:jc w:val="left"/>
              <w:rPr>
                <w:sz w:val="17"/>
                <w:szCs w:val="17"/>
              </w:rPr>
            </w:pPr>
            <w:r w:rsidRPr="00447A4D">
              <w:rPr>
                <w:sz w:val="17"/>
                <w:szCs w:val="17"/>
              </w:rPr>
              <w:t xml:space="preserve"> </w:t>
            </w:r>
          </w:p>
        </w:tc>
        <w:tc>
          <w:tcPr>
            <w:tcW w:w="1399" w:type="dxa"/>
            <w:tcBorders>
              <w:top w:val="single" w:sz="4" w:space="0" w:color="auto"/>
              <w:left w:val="single" w:sz="4" w:space="0" w:color="auto"/>
              <w:bottom w:val="single" w:sz="4" w:space="0" w:color="auto"/>
              <w:right w:val="single" w:sz="4" w:space="0" w:color="auto"/>
            </w:tcBorders>
          </w:tcPr>
          <w:p w14:paraId="7B1FBEB1" w14:textId="77777777" w:rsidR="00447A4D" w:rsidRPr="00447A4D" w:rsidRDefault="00447A4D" w:rsidP="00447A4D">
            <w:pPr>
              <w:jc w:val="left"/>
              <w:rPr>
                <w:sz w:val="17"/>
                <w:szCs w:val="17"/>
              </w:rPr>
            </w:pPr>
          </w:p>
        </w:tc>
      </w:tr>
      <w:tr w:rsidR="00447A4D" w:rsidRPr="00447A4D" w14:paraId="3E23538F" w14:textId="77777777" w:rsidTr="00447A4D">
        <w:tc>
          <w:tcPr>
            <w:tcW w:w="1862" w:type="dxa"/>
            <w:tcBorders>
              <w:top w:val="single" w:sz="4" w:space="0" w:color="auto"/>
              <w:left w:val="single" w:sz="4" w:space="0" w:color="auto"/>
              <w:bottom w:val="single" w:sz="4" w:space="0" w:color="auto"/>
              <w:right w:val="single" w:sz="4" w:space="0" w:color="auto"/>
            </w:tcBorders>
          </w:tcPr>
          <w:p w14:paraId="35807AC1" w14:textId="77777777" w:rsidR="00447A4D" w:rsidRPr="00447A4D" w:rsidRDefault="00447A4D" w:rsidP="00447A4D">
            <w:pPr>
              <w:jc w:val="left"/>
              <w:rPr>
                <w:b/>
                <w:bCs/>
                <w:sz w:val="17"/>
                <w:szCs w:val="17"/>
              </w:rPr>
            </w:pPr>
            <w:r w:rsidRPr="00447A4D">
              <w:rPr>
                <w:b/>
                <w:bCs/>
                <w:sz w:val="17"/>
                <w:szCs w:val="17"/>
              </w:rPr>
              <w:t>Siva pegavost listja paprike</w:t>
            </w:r>
          </w:p>
          <w:p w14:paraId="1CF20765" w14:textId="77777777" w:rsidR="00447A4D" w:rsidRPr="00447A4D" w:rsidRDefault="00447A4D" w:rsidP="00447A4D">
            <w:pPr>
              <w:jc w:val="left"/>
              <w:rPr>
                <w:i/>
                <w:iCs/>
                <w:sz w:val="17"/>
                <w:szCs w:val="17"/>
              </w:rPr>
            </w:pPr>
            <w:r w:rsidRPr="00447A4D">
              <w:rPr>
                <w:i/>
                <w:iCs/>
                <w:sz w:val="17"/>
                <w:szCs w:val="17"/>
              </w:rPr>
              <w:t>Cercospora capsici</w:t>
            </w:r>
          </w:p>
        </w:tc>
        <w:tc>
          <w:tcPr>
            <w:tcW w:w="2126" w:type="dxa"/>
            <w:gridSpan w:val="2"/>
            <w:tcBorders>
              <w:top w:val="single" w:sz="4" w:space="0" w:color="auto"/>
              <w:left w:val="single" w:sz="4" w:space="0" w:color="auto"/>
              <w:bottom w:val="single" w:sz="4" w:space="0" w:color="auto"/>
              <w:right w:val="single" w:sz="4" w:space="0" w:color="auto"/>
            </w:tcBorders>
          </w:tcPr>
          <w:p w14:paraId="0C1279E6" w14:textId="77777777" w:rsidR="00447A4D" w:rsidRPr="00447A4D" w:rsidRDefault="00447A4D" w:rsidP="00447A4D">
            <w:pPr>
              <w:jc w:val="left"/>
              <w:rPr>
                <w:sz w:val="17"/>
                <w:szCs w:val="17"/>
              </w:rPr>
            </w:pPr>
            <w:r w:rsidRPr="00447A4D">
              <w:rPr>
                <w:sz w:val="17"/>
                <w:szCs w:val="17"/>
              </w:rPr>
              <w:t xml:space="preserve">Sivorjave  okrogle pege s temnim robom, ki lahko izpadejo. Listje postane luknjičasto. </w:t>
            </w:r>
          </w:p>
        </w:tc>
        <w:tc>
          <w:tcPr>
            <w:tcW w:w="2268" w:type="dxa"/>
            <w:tcBorders>
              <w:top w:val="single" w:sz="4" w:space="0" w:color="auto"/>
              <w:left w:val="single" w:sz="4" w:space="0" w:color="auto"/>
              <w:bottom w:val="single" w:sz="4" w:space="0" w:color="auto"/>
              <w:right w:val="single" w:sz="4" w:space="0" w:color="auto"/>
            </w:tcBorders>
          </w:tcPr>
          <w:p w14:paraId="3BDB159E" w14:textId="77777777" w:rsidR="00447A4D" w:rsidRPr="00447A4D" w:rsidRDefault="00447A4D" w:rsidP="00447A4D">
            <w:pPr>
              <w:tabs>
                <w:tab w:val="left" w:pos="170"/>
              </w:tabs>
              <w:jc w:val="left"/>
              <w:rPr>
                <w:sz w:val="17"/>
                <w:szCs w:val="17"/>
              </w:rPr>
            </w:pPr>
          </w:p>
        </w:tc>
        <w:tc>
          <w:tcPr>
            <w:tcW w:w="1984" w:type="dxa"/>
            <w:tcBorders>
              <w:top w:val="single" w:sz="4" w:space="0" w:color="auto"/>
              <w:left w:val="single" w:sz="4" w:space="0" w:color="auto"/>
              <w:bottom w:val="single" w:sz="4" w:space="0" w:color="auto"/>
              <w:right w:val="single" w:sz="4" w:space="0" w:color="auto"/>
            </w:tcBorders>
          </w:tcPr>
          <w:p w14:paraId="5ED9168E" w14:textId="77777777" w:rsidR="00447A4D" w:rsidRPr="00447A4D" w:rsidRDefault="00447A4D" w:rsidP="00447A4D">
            <w:pPr>
              <w:jc w:val="left"/>
              <w:rPr>
                <w:sz w:val="17"/>
                <w:szCs w:val="17"/>
              </w:rPr>
            </w:pPr>
            <w:r w:rsidRPr="00447A4D">
              <w:rPr>
                <w:sz w:val="17"/>
                <w:szCs w:val="17"/>
              </w:rPr>
              <w:t xml:space="preserve"> </w:t>
            </w:r>
          </w:p>
        </w:tc>
        <w:tc>
          <w:tcPr>
            <w:tcW w:w="1985" w:type="dxa"/>
            <w:tcBorders>
              <w:top w:val="single" w:sz="4" w:space="0" w:color="auto"/>
              <w:left w:val="single" w:sz="4" w:space="0" w:color="auto"/>
              <w:bottom w:val="single" w:sz="4" w:space="0" w:color="auto"/>
              <w:right w:val="single" w:sz="4" w:space="0" w:color="auto"/>
            </w:tcBorders>
          </w:tcPr>
          <w:p w14:paraId="49431C5A" w14:textId="77777777" w:rsidR="00447A4D" w:rsidRPr="00447A4D" w:rsidRDefault="00447A4D" w:rsidP="00447A4D">
            <w:pPr>
              <w:jc w:val="left"/>
              <w:rPr>
                <w:sz w:val="17"/>
                <w:szCs w:val="17"/>
              </w:rPr>
            </w:pPr>
          </w:p>
        </w:tc>
        <w:tc>
          <w:tcPr>
            <w:tcW w:w="1134" w:type="dxa"/>
            <w:tcBorders>
              <w:top w:val="single" w:sz="4" w:space="0" w:color="auto"/>
              <w:left w:val="single" w:sz="4" w:space="0" w:color="auto"/>
              <w:bottom w:val="single" w:sz="4" w:space="0" w:color="auto"/>
              <w:right w:val="single" w:sz="4" w:space="0" w:color="auto"/>
            </w:tcBorders>
          </w:tcPr>
          <w:p w14:paraId="2EA38F93" w14:textId="77777777" w:rsidR="00447A4D" w:rsidRPr="00447A4D" w:rsidRDefault="00447A4D" w:rsidP="00447A4D">
            <w:pPr>
              <w:jc w:val="left"/>
              <w:rPr>
                <w:sz w:val="17"/>
                <w:szCs w:val="17"/>
              </w:rPr>
            </w:pPr>
          </w:p>
        </w:tc>
        <w:tc>
          <w:tcPr>
            <w:tcW w:w="1134" w:type="dxa"/>
            <w:tcBorders>
              <w:top w:val="single" w:sz="4" w:space="0" w:color="auto"/>
              <w:left w:val="single" w:sz="4" w:space="0" w:color="auto"/>
              <w:bottom w:val="single" w:sz="4" w:space="0" w:color="auto"/>
              <w:right w:val="single" w:sz="4" w:space="0" w:color="auto"/>
            </w:tcBorders>
          </w:tcPr>
          <w:p w14:paraId="53C7BCF0" w14:textId="77777777" w:rsidR="00447A4D" w:rsidRPr="00447A4D" w:rsidRDefault="00447A4D" w:rsidP="00447A4D">
            <w:pPr>
              <w:jc w:val="left"/>
              <w:rPr>
                <w:sz w:val="17"/>
                <w:szCs w:val="17"/>
              </w:rPr>
            </w:pPr>
          </w:p>
        </w:tc>
        <w:tc>
          <w:tcPr>
            <w:tcW w:w="1399" w:type="dxa"/>
            <w:tcBorders>
              <w:top w:val="single" w:sz="4" w:space="0" w:color="auto"/>
              <w:left w:val="single" w:sz="4" w:space="0" w:color="auto"/>
              <w:bottom w:val="single" w:sz="4" w:space="0" w:color="auto"/>
              <w:right w:val="single" w:sz="4" w:space="0" w:color="auto"/>
            </w:tcBorders>
          </w:tcPr>
          <w:p w14:paraId="30A8286B" w14:textId="77777777" w:rsidR="00447A4D" w:rsidRPr="00447A4D" w:rsidRDefault="00447A4D" w:rsidP="00447A4D">
            <w:pPr>
              <w:jc w:val="left"/>
              <w:rPr>
                <w:sz w:val="17"/>
                <w:szCs w:val="17"/>
              </w:rPr>
            </w:pPr>
          </w:p>
        </w:tc>
      </w:tr>
      <w:tr w:rsidR="00447A4D" w:rsidRPr="00447A4D" w14:paraId="6EE046B5" w14:textId="77777777" w:rsidTr="00447A4D">
        <w:tc>
          <w:tcPr>
            <w:tcW w:w="1862" w:type="dxa"/>
            <w:tcBorders>
              <w:top w:val="single" w:sz="4" w:space="0" w:color="auto"/>
              <w:left w:val="single" w:sz="4" w:space="0" w:color="auto"/>
              <w:bottom w:val="single" w:sz="4" w:space="0" w:color="auto"/>
              <w:right w:val="single" w:sz="4" w:space="0" w:color="auto"/>
            </w:tcBorders>
          </w:tcPr>
          <w:p w14:paraId="6C4961C0" w14:textId="77777777" w:rsidR="00447A4D" w:rsidRPr="00447A4D" w:rsidRDefault="00447A4D" w:rsidP="00447A4D">
            <w:pPr>
              <w:jc w:val="left"/>
              <w:rPr>
                <w:sz w:val="17"/>
                <w:szCs w:val="17"/>
              </w:rPr>
            </w:pPr>
            <w:r w:rsidRPr="00447A4D">
              <w:rPr>
                <w:b/>
                <w:bCs/>
                <w:sz w:val="17"/>
                <w:szCs w:val="17"/>
              </w:rPr>
              <w:t>Pritlehna trohnoba paradižnikova stebla</w:t>
            </w:r>
            <w:r w:rsidRPr="00447A4D">
              <w:rPr>
                <w:sz w:val="17"/>
                <w:szCs w:val="17"/>
              </w:rPr>
              <w:t xml:space="preserve"> </w:t>
            </w:r>
          </w:p>
          <w:p w14:paraId="5637E38E" w14:textId="77777777" w:rsidR="00447A4D" w:rsidRPr="00447A4D" w:rsidRDefault="00447A4D" w:rsidP="00447A4D">
            <w:pPr>
              <w:jc w:val="left"/>
              <w:rPr>
                <w:i/>
                <w:iCs/>
                <w:sz w:val="17"/>
                <w:szCs w:val="17"/>
              </w:rPr>
            </w:pPr>
            <w:r w:rsidRPr="00447A4D">
              <w:rPr>
                <w:i/>
                <w:iCs/>
                <w:sz w:val="17"/>
                <w:szCs w:val="17"/>
              </w:rPr>
              <w:t>Phytophtora cryptogea, P.  nicotianae, P. capsici, P. citricola</w:t>
            </w:r>
          </w:p>
        </w:tc>
        <w:tc>
          <w:tcPr>
            <w:tcW w:w="2107" w:type="dxa"/>
            <w:tcBorders>
              <w:top w:val="single" w:sz="4" w:space="0" w:color="auto"/>
              <w:left w:val="single" w:sz="4" w:space="0" w:color="auto"/>
              <w:bottom w:val="single" w:sz="4" w:space="0" w:color="auto"/>
              <w:right w:val="single" w:sz="4" w:space="0" w:color="auto"/>
            </w:tcBorders>
          </w:tcPr>
          <w:p w14:paraId="3921B280" w14:textId="77777777" w:rsidR="00447A4D" w:rsidRPr="00447A4D" w:rsidRDefault="00447A4D" w:rsidP="00447A4D">
            <w:pPr>
              <w:jc w:val="left"/>
              <w:rPr>
                <w:sz w:val="17"/>
                <w:szCs w:val="17"/>
              </w:rPr>
            </w:pPr>
            <w:r w:rsidRPr="00447A4D">
              <w:rPr>
                <w:sz w:val="17"/>
                <w:szCs w:val="17"/>
              </w:rPr>
              <w:t>Temnozelena nekroza koreninskega vrata, steblo se na tem mestu oži, rastline se sušijo, plodovi paprike gnijejo.</w:t>
            </w:r>
          </w:p>
        </w:tc>
        <w:tc>
          <w:tcPr>
            <w:tcW w:w="2287" w:type="dxa"/>
            <w:gridSpan w:val="2"/>
            <w:tcBorders>
              <w:top w:val="single" w:sz="4" w:space="0" w:color="auto"/>
              <w:left w:val="single" w:sz="4" w:space="0" w:color="auto"/>
              <w:bottom w:val="single" w:sz="4" w:space="0" w:color="auto"/>
              <w:right w:val="single" w:sz="4" w:space="0" w:color="auto"/>
            </w:tcBorders>
          </w:tcPr>
          <w:p w14:paraId="5CC9B243" w14:textId="77777777" w:rsidR="00447A4D" w:rsidRPr="00447A4D" w:rsidRDefault="00447A4D" w:rsidP="00447A4D">
            <w:pPr>
              <w:tabs>
                <w:tab w:val="left" w:pos="170"/>
              </w:tabs>
              <w:jc w:val="left"/>
              <w:rPr>
                <w:sz w:val="17"/>
                <w:szCs w:val="17"/>
              </w:rPr>
            </w:pPr>
            <w:r w:rsidRPr="00447A4D">
              <w:rPr>
                <w:sz w:val="17"/>
                <w:szCs w:val="17"/>
              </w:rPr>
              <w:t xml:space="preserve">Agrotehnični ukrepi: </w:t>
            </w:r>
          </w:p>
          <w:p w14:paraId="40C8A568"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-primerno, ne preobilno zalivanje</w:t>
            </w:r>
          </w:p>
          <w:p w14:paraId="6C7E644A"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-odstranjevanje in uničevanje obolelih rastlin.</w:t>
            </w:r>
          </w:p>
        </w:tc>
        <w:tc>
          <w:tcPr>
            <w:tcW w:w="1984" w:type="dxa"/>
            <w:tcBorders>
              <w:top w:val="single" w:sz="4" w:space="0" w:color="auto"/>
              <w:left w:val="single" w:sz="4" w:space="0" w:color="auto"/>
              <w:bottom w:val="single" w:sz="4" w:space="0" w:color="auto"/>
              <w:right w:val="single" w:sz="4" w:space="0" w:color="auto"/>
            </w:tcBorders>
          </w:tcPr>
          <w:p w14:paraId="47DA5F19" w14:textId="77777777" w:rsidR="00447A4D" w:rsidRPr="00447A4D" w:rsidRDefault="00447A4D" w:rsidP="00447A4D">
            <w:pPr>
              <w:tabs>
                <w:tab w:val="left" w:pos="34"/>
              </w:tabs>
              <w:ind w:right="-50"/>
              <w:jc w:val="left"/>
              <w:rPr>
                <w:color w:val="000000"/>
                <w:sz w:val="17"/>
                <w:szCs w:val="17"/>
                <w:shd w:val="clear" w:color="auto" w:fill="FFFFFF"/>
              </w:rPr>
            </w:pPr>
          </w:p>
        </w:tc>
        <w:tc>
          <w:tcPr>
            <w:tcW w:w="1985" w:type="dxa"/>
            <w:tcBorders>
              <w:top w:val="single" w:sz="4" w:space="0" w:color="auto"/>
              <w:left w:val="single" w:sz="4" w:space="0" w:color="auto"/>
              <w:bottom w:val="single" w:sz="4" w:space="0" w:color="auto"/>
              <w:right w:val="single" w:sz="4" w:space="0" w:color="auto"/>
            </w:tcBorders>
          </w:tcPr>
          <w:p w14:paraId="1F7F116F" w14:textId="77777777" w:rsidR="00447A4D" w:rsidRPr="00447A4D" w:rsidRDefault="00447A4D" w:rsidP="00447A4D">
            <w:pPr>
              <w:jc w:val="left"/>
              <w:rPr>
                <w:sz w:val="17"/>
                <w:szCs w:val="17"/>
              </w:rPr>
            </w:pPr>
          </w:p>
        </w:tc>
        <w:tc>
          <w:tcPr>
            <w:tcW w:w="1134" w:type="dxa"/>
            <w:tcBorders>
              <w:top w:val="single" w:sz="4" w:space="0" w:color="auto"/>
              <w:left w:val="single" w:sz="4" w:space="0" w:color="auto"/>
              <w:bottom w:val="single" w:sz="4" w:space="0" w:color="auto"/>
              <w:right w:val="single" w:sz="4" w:space="0" w:color="auto"/>
            </w:tcBorders>
          </w:tcPr>
          <w:p w14:paraId="68CC9082" w14:textId="77777777" w:rsidR="00447A4D" w:rsidRPr="00447A4D" w:rsidRDefault="00447A4D" w:rsidP="00447A4D">
            <w:pPr>
              <w:jc w:val="left"/>
              <w:rPr>
                <w:sz w:val="17"/>
                <w:szCs w:val="17"/>
              </w:rPr>
            </w:pPr>
          </w:p>
        </w:tc>
        <w:tc>
          <w:tcPr>
            <w:tcW w:w="1134" w:type="dxa"/>
            <w:tcBorders>
              <w:top w:val="single" w:sz="4" w:space="0" w:color="auto"/>
              <w:left w:val="single" w:sz="4" w:space="0" w:color="auto"/>
              <w:bottom w:val="single" w:sz="4" w:space="0" w:color="auto"/>
              <w:right w:val="single" w:sz="4" w:space="0" w:color="auto"/>
            </w:tcBorders>
          </w:tcPr>
          <w:p w14:paraId="0AD0CC7B" w14:textId="77777777" w:rsidR="00447A4D" w:rsidRPr="00447A4D" w:rsidRDefault="00447A4D" w:rsidP="00447A4D">
            <w:pPr>
              <w:jc w:val="left"/>
              <w:rPr>
                <w:sz w:val="17"/>
                <w:szCs w:val="17"/>
              </w:rPr>
            </w:pPr>
          </w:p>
        </w:tc>
        <w:tc>
          <w:tcPr>
            <w:tcW w:w="1399" w:type="dxa"/>
            <w:tcBorders>
              <w:top w:val="single" w:sz="4" w:space="0" w:color="auto"/>
              <w:left w:val="single" w:sz="4" w:space="0" w:color="auto"/>
              <w:bottom w:val="single" w:sz="4" w:space="0" w:color="auto"/>
              <w:right w:val="single" w:sz="4" w:space="0" w:color="auto"/>
            </w:tcBorders>
          </w:tcPr>
          <w:p w14:paraId="07414AD3" w14:textId="77777777" w:rsidR="00447A4D" w:rsidRPr="00447A4D" w:rsidRDefault="00447A4D" w:rsidP="00447A4D">
            <w:pPr>
              <w:jc w:val="left"/>
              <w:rPr>
                <w:b/>
                <w:sz w:val="17"/>
                <w:szCs w:val="17"/>
              </w:rPr>
            </w:pPr>
          </w:p>
        </w:tc>
      </w:tr>
      <w:tr w:rsidR="00447A4D" w:rsidRPr="00447A4D" w14:paraId="5E6E7A45" w14:textId="77777777" w:rsidTr="00447A4D">
        <w:tc>
          <w:tcPr>
            <w:tcW w:w="1862" w:type="dxa"/>
            <w:tcBorders>
              <w:top w:val="single" w:sz="4" w:space="0" w:color="auto"/>
              <w:left w:val="single" w:sz="4" w:space="0" w:color="auto"/>
              <w:bottom w:val="single" w:sz="4" w:space="0" w:color="auto"/>
              <w:right w:val="single" w:sz="4" w:space="0" w:color="auto"/>
            </w:tcBorders>
          </w:tcPr>
          <w:p w14:paraId="2D058797" w14:textId="77777777" w:rsidR="00447A4D" w:rsidRPr="00447A4D" w:rsidRDefault="00447A4D" w:rsidP="00447A4D">
            <w:pPr>
              <w:jc w:val="left"/>
              <w:rPr>
                <w:sz w:val="17"/>
                <w:szCs w:val="17"/>
              </w:rPr>
            </w:pPr>
            <w:r w:rsidRPr="00447A4D">
              <w:rPr>
                <w:b/>
                <w:bCs/>
                <w:sz w:val="17"/>
                <w:szCs w:val="17"/>
              </w:rPr>
              <w:t>Tobačna plesen</w:t>
            </w:r>
            <w:r w:rsidRPr="00447A4D">
              <w:rPr>
                <w:sz w:val="17"/>
                <w:szCs w:val="17"/>
              </w:rPr>
              <w:t xml:space="preserve"> </w:t>
            </w:r>
            <w:r w:rsidRPr="00447A4D">
              <w:rPr>
                <w:i/>
                <w:iCs/>
                <w:sz w:val="17"/>
                <w:szCs w:val="17"/>
              </w:rPr>
              <w:t>Peronospora tabacina</w:t>
            </w:r>
          </w:p>
        </w:tc>
        <w:tc>
          <w:tcPr>
            <w:tcW w:w="12030" w:type="dxa"/>
            <w:gridSpan w:val="8"/>
            <w:tcBorders>
              <w:top w:val="single" w:sz="4" w:space="0" w:color="auto"/>
              <w:left w:val="single" w:sz="4" w:space="0" w:color="auto"/>
              <w:bottom w:val="single" w:sz="4" w:space="0" w:color="auto"/>
              <w:right w:val="single" w:sz="4" w:space="0" w:color="auto"/>
            </w:tcBorders>
          </w:tcPr>
          <w:p w14:paraId="482F6CD1" w14:textId="77777777" w:rsidR="00447A4D" w:rsidRPr="00447A4D" w:rsidRDefault="00447A4D" w:rsidP="00447A4D">
            <w:pPr>
              <w:jc w:val="left"/>
              <w:rPr>
                <w:b/>
                <w:sz w:val="17"/>
                <w:szCs w:val="17"/>
              </w:rPr>
            </w:pPr>
            <w:r w:rsidRPr="00447A4D">
              <w:rPr>
                <w:sz w:val="17"/>
                <w:szCs w:val="17"/>
              </w:rPr>
              <w:t>Svetlozelene do rumene pege okrogle ali nepravilne oblike brez izrazitega roba, na spodnji strani lista se pojavlja sivovijoličasta prevleka.</w:t>
            </w:r>
          </w:p>
        </w:tc>
      </w:tr>
      <w:tr w:rsidR="00447A4D" w:rsidRPr="00447A4D" w14:paraId="3DF51BFB" w14:textId="77777777" w:rsidTr="00447A4D">
        <w:tc>
          <w:tcPr>
            <w:tcW w:w="1862" w:type="dxa"/>
            <w:vMerge w:val="restart"/>
            <w:tcBorders>
              <w:top w:val="single" w:sz="4" w:space="0" w:color="auto"/>
              <w:left w:val="single" w:sz="4" w:space="0" w:color="auto"/>
              <w:right w:val="single" w:sz="4" w:space="0" w:color="auto"/>
            </w:tcBorders>
          </w:tcPr>
          <w:p w14:paraId="4F559BEE" w14:textId="77777777" w:rsidR="00447A4D" w:rsidRPr="00447A4D" w:rsidRDefault="00447A4D" w:rsidP="00447A4D">
            <w:pPr>
              <w:jc w:val="left"/>
              <w:rPr>
                <w:sz w:val="18"/>
                <w:szCs w:val="18"/>
              </w:rPr>
            </w:pPr>
            <w:r w:rsidRPr="00447A4D">
              <w:rPr>
                <w:b/>
                <w:bCs/>
                <w:sz w:val="18"/>
                <w:szCs w:val="18"/>
              </w:rPr>
              <w:t>Krompirjeva plesen</w:t>
            </w:r>
            <w:r w:rsidRPr="00447A4D">
              <w:rPr>
                <w:sz w:val="18"/>
                <w:szCs w:val="18"/>
              </w:rPr>
              <w:t xml:space="preserve"> </w:t>
            </w:r>
          </w:p>
          <w:p w14:paraId="224BE4C3" w14:textId="77777777" w:rsidR="00447A4D" w:rsidRPr="00447A4D" w:rsidRDefault="00447A4D" w:rsidP="00447A4D">
            <w:pPr>
              <w:jc w:val="left"/>
              <w:rPr>
                <w:b/>
                <w:bCs/>
                <w:sz w:val="18"/>
                <w:szCs w:val="18"/>
              </w:rPr>
            </w:pPr>
            <w:r w:rsidRPr="00447A4D">
              <w:rPr>
                <w:i/>
                <w:iCs/>
                <w:sz w:val="18"/>
                <w:szCs w:val="18"/>
              </w:rPr>
              <w:t>Phytophtora infestans</w:t>
            </w:r>
          </w:p>
        </w:tc>
        <w:tc>
          <w:tcPr>
            <w:tcW w:w="2107" w:type="dxa"/>
            <w:vMerge w:val="restart"/>
            <w:tcBorders>
              <w:top w:val="single" w:sz="4" w:space="0" w:color="auto"/>
              <w:left w:val="single" w:sz="4" w:space="0" w:color="auto"/>
              <w:right w:val="single" w:sz="4" w:space="0" w:color="auto"/>
            </w:tcBorders>
          </w:tcPr>
          <w:p w14:paraId="5493C483" w14:textId="77777777" w:rsidR="00447A4D" w:rsidRPr="00447A4D" w:rsidRDefault="00447A4D" w:rsidP="00447A4D">
            <w:pPr>
              <w:jc w:val="left"/>
              <w:rPr>
                <w:sz w:val="16"/>
                <w:szCs w:val="16"/>
              </w:rPr>
            </w:pPr>
            <w:r w:rsidRPr="00447A4D">
              <w:rPr>
                <w:sz w:val="16"/>
                <w:szCs w:val="16"/>
              </w:rPr>
              <w:t>Gliva napada listje, steblo in plodove. Sivo-rjave pege nepravilne oblike najprej opazimo ob robovih spodnjih listov. Pri višji vlagi se na spodnji strani pojavlja bela prevleka.  Na steblu se pojavljajo temne pege elipsaste oblike,  na zelenih plodovih pa opazimo temnejše vdrte pege, ki postajajo bronaste barve.</w:t>
            </w:r>
          </w:p>
        </w:tc>
        <w:tc>
          <w:tcPr>
            <w:tcW w:w="2287" w:type="dxa"/>
            <w:gridSpan w:val="2"/>
            <w:vMerge w:val="restart"/>
            <w:tcBorders>
              <w:top w:val="single" w:sz="4" w:space="0" w:color="auto"/>
              <w:left w:val="single" w:sz="4" w:space="0" w:color="auto"/>
              <w:right w:val="single" w:sz="4" w:space="0" w:color="auto"/>
            </w:tcBorders>
          </w:tcPr>
          <w:p w14:paraId="43E6ADDB" w14:textId="77777777" w:rsidR="00447A4D" w:rsidRPr="00447A4D" w:rsidRDefault="00447A4D" w:rsidP="00447A4D">
            <w:pPr>
              <w:tabs>
                <w:tab w:val="right" w:pos="170"/>
              </w:tabs>
              <w:rPr>
                <w:sz w:val="16"/>
                <w:szCs w:val="16"/>
              </w:rPr>
            </w:pPr>
            <w:r w:rsidRPr="00447A4D">
              <w:rPr>
                <w:sz w:val="16"/>
                <w:szCs w:val="16"/>
              </w:rPr>
              <w:t>Agrotehnični ukrepi:</w:t>
            </w:r>
          </w:p>
          <w:p w14:paraId="03A8835A" w14:textId="77777777" w:rsidR="00447A4D" w:rsidRPr="00447A4D" w:rsidRDefault="00447A4D" w:rsidP="0046057E">
            <w:pPr>
              <w:numPr>
                <w:ilvl w:val="0"/>
                <w:numId w:val="13"/>
              </w:numPr>
              <w:tabs>
                <w:tab w:val="left" w:pos="34"/>
              </w:tabs>
              <w:ind w:right="-50"/>
              <w:jc w:val="left"/>
              <w:rPr>
                <w:color w:val="000000"/>
                <w:sz w:val="18"/>
                <w:szCs w:val="18"/>
                <w:shd w:val="clear" w:color="auto" w:fill="FFFFFF"/>
              </w:rPr>
            </w:pPr>
            <w:r w:rsidRPr="00447A4D">
              <w:rPr>
                <w:color w:val="000000"/>
                <w:sz w:val="18"/>
                <w:szCs w:val="18"/>
                <w:shd w:val="clear" w:color="auto" w:fill="FFFFFF"/>
              </w:rPr>
              <w:t>širok kolobar  brez krompirja</w:t>
            </w:r>
          </w:p>
          <w:p w14:paraId="72C3D089" w14:textId="77777777" w:rsidR="00447A4D" w:rsidRPr="00447A4D" w:rsidRDefault="00447A4D" w:rsidP="0046057E">
            <w:pPr>
              <w:numPr>
                <w:ilvl w:val="0"/>
                <w:numId w:val="13"/>
              </w:numPr>
              <w:tabs>
                <w:tab w:val="left" w:pos="34"/>
              </w:tabs>
              <w:ind w:right="-50"/>
              <w:jc w:val="left"/>
              <w:rPr>
                <w:color w:val="000000"/>
                <w:sz w:val="18"/>
                <w:szCs w:val="18"/>
                <w:shd w:val="clear" w:color="auto" w:fill="FFFFFF"/>
              </w:rPr>
            </w:pPr>
            <w:r w:rsidRPr="00447A4D">
              <w:rPr>
                <w:color w:val="000000"/>
                <w:sz w:val="18"/>
                <w:szCs w:val="18"/>
                <w:shd w:val="clear" w:color="auto" w:fill="FFFFFF"/>
              </w:rPr>
              <w:t>odstranjevanje samosevcev krompirja</w:t>
            </w:r>
          </w:p>
          <w:p w14:paraId="5D24047D" w14:textId="77777777" w:rsidR="00447A4D" w:rsidRPr="00447A4D" w:rsidRDefault="00447A4D" w:rsidP="0046057E">
            <w:pPr>
              <w:numPr>
                <w:ilvl w:val="0"/>
                <w:numId w:val="13"/>
              </w:numPr>
              <w:tabs>
                <w:tab w:val="left" w:pos="34"/>
              </w:tabs>
              <w:ind w:right="-50"/>
              <w:jc w:val="left"/>
              <w:rPr>
                <w:color w:val="000000"/>
                <w:sz w:val="18"/>
                <w:szCs w:val="18"/>
                <w:shd w:val="clear" w:color="auto" w:fill="FFFFFF"/>
              </w:rPr>
            </w:pPr>
            <w:r w:rsidRPr="00447A4D">
              <w:rPr>
                <w:color w:val="000000"/>
                <w:sz w:val="18"/>
                <w:szCs w:val="18"/>
                <w:shd w:val="clear" w:color="auto" w:fill="FFFFFF"/>
              </w:rPr>
              <w:t>sajenje bolj odpornih hibridov</w:t>
            </w:r>
          </w:p>
          <w:p w14:paraId="49CD1ED4" w14:textId="77777777" w:rsidR="00447A4D" w:rsidRPr="00447A4D" w:rsidRDefault="00447A4D" w:rsidP="0046057E">
            <w:pPr>
              <w:numPr>
                <w:ilvl w:val="0"/>
                <w:numId w:val="13"/>
              </w:numPr>
              <w:tabs>
                <w:tab w:val="left" w:pos="34"/>
              </w:tabs>
              <w:ind w:right="-50"/>
              <w:jc w:val="left"/>
              <w:rPr>
                <w:color w:val="000000"/>
                <w:sz w:val="18"/>
                <w:szCs w:val="18"/>
                <w:shd w:val="clear" w:color="auto" w:fill="FFFFFF"/>
              </w:rPr>
            </w:pPr>
            <w:r w:rsidRPr="00447A4D">
              <w:rPr>
                <w:color w:val="000000"/>
                <w:sz w:val="18"/>
                <w:szCs w:val="18"/>
                <w:shd w:val="clear" w:color="auto" w:fill="FFFFFF"/>
              </w:rPr>
              <w:t>dovolj široke medvrstne razdalje</w:t>
            </w:r>
          </w:p>
          <w:p w14:paraId="5D2488AD" w14:textId="77777777" w:rsidR="00447A4D" w:rsidRPr="00447A4D" w:rsidRDefault="00447A4D" w:rsidP="0046057E">
            <w:pPr>
              <w:numPr>
                <w:ilvl w:val="0"/>
                <w:numId w:val="13"/>
              </w:numPr>
              <w:tabs>
                <w:tab w:val="left" w:pos="34"/>
              </w:tabs>
              <w:ind w:right="-50"/>
              <w:jc w:val="left"/>
              <w:rPr>
                <w:color w:val="000000"/>
                <w:sz w:val="18"/>
                <w:szCs w:val="18"/>
                <w:shd w:val="clear" w:color="auto" w:fill="FFFFFF"/>
              </w:rPr>
            </w:pPr>
            <w:r w:rsidRPr="00447A4D">
              <w:rPr>
                <w:color w:val="000000"/>
                <w:sz w:val="18"/>
                <w:szCs w:val="18"/>
                <w:shd w:val="clear" w:color="auto" w:fill="FFFFFF"/>
              </w:rPr>
              <w:t>redno in pravočasno odstranjevanje zalistnikov</w:t>
            </w:r>
          </w:p>
          <w:p w14:paraId="5D9C30A2" w14:textId="77777777" w:rsidR="00447A4D" w:rsidRPr="00447A4D" w:rsidRDefault="00447A4D" w:rsidP="00447A4D">
            <w:pPr>
              <w:tabs>
                <w:tab w:val="left" w:pos="34"/>
              </w:tabs>
              <w:ind w:right="-50"/>
              <w:jc w:val="left"/>
              <w:rPr>
                <w:color w:val="000000"/>
                <w:sz w:val="18"/>
                <w:szCs w:val="18"/>
                <w:shd w:val="clear" w:color="auto" w:fill="FFFFFF"/>
              </w:rPr>
            </w:pPr>
          </w:p>
          <w:p w14:paraId="4C02A43F" w14:textId="77777777" w:rsidR="00447A4D" w:rsidRPr="00447A4D" w:rsidRDefault="00447A4D" w:rsidP="00447A4D">
            <w:pPr>
              <w:tabs>
                <w:tab w:val="right" w:pos="170"/>
              </w:tabs>
              <w:ind w:left="90" w:hanging="90"/>
              <w:rPr>
                <w:sz w:val="16"/>
                <w:szCs w:val="16"/>
              </w:rPr>
            </w:pPr>
            <w:r w:rsidRPr="00447A4D">
              <w:rPr>
                <w:sz w:val="16"/>
                <w:szCs w:val="16"/>
              </w:rPr>
              <w:t xml:space="preserve">Kemični ukrepi: </w:t>
            </w:r>
          </w:p>
          <w:p w14:paraId="1C63E639" w14:textId="77777777" w:rsidR="00447A4D" w:rsidRPr="00447A4D" w:rsidRDefault="00447A4D" w:rsidP="00447A4D">
            <w:pPr>
              <w:jc w:val="left"/>
              <w:rPr>
                <w:sz w:val="16"/>
                <w:szCs w:val="16"/>
              </w:rPr>
            </w:pPr>
            <w:r w:rsidRPr="00447A4D">
              <w:rPr>
                <w:sz w:val="16"/>
                <w:szCs w:val="16"/>
              </w:rPr>
              <w:t>redno varstvo posevkov na prostem</w:t>
            </w:r>
          </w:p>
        </w:tc>
        <w:tc>
          <w:tcPr>
            <w:tcW w:w="7636" w:type="dxa"/>
            <w:gridSpan w:val="5"/>
            <w:tcBorders>
              <w:top w:val="single" w:sz="4" w:space="0" w:color="auto"/>
              <w:left w:val="single" w:sz="4" w:space="0" w:color="auto"/>
              <w:right w:val="single" w:sz="4" w:space="0" w:color="auto"/>
            </w:tcBorders>
          </w:tcPr>
          <w:p w14:paraId="3F83CA4F" w14:textId="77777777" w:rsidR="00447A4D" w:rsidRPr="00447A4D" w:rsidRDefault="00447A4D" w:rsidP="00447A4D">
            <w:pPr>
              <w:jc w:val="left"/>
              <w:rPr>
                <w:b/>
                <w:sz w:val="16"/>
                <w:szCs w:val="16"/>
              </w:rPr>
            </w:pPr>
            <w:r w:rsidRPr="00447A4D">
              <w:rPr>
                <w:b/>
                <w:sz w:val="18"/>
                <w:szCs w:val="18"/>
              </w:rPr>
              <w:t>PRIDELAVA NA PROSTEM IN V ZAŠČITENIH PROSTORIH</w:t>
            </w:r>
          </w:p>
        </w:tc>
      </w:tr>
      <w:tr w:rsidR="00447A4D" w:rsidRPr="00447A4D" w14:paraId="007BB61E" w14:textId="77777777" w:rsidTr="00447A4D">
        <w:tc>
          <w:tcPr>
            <w:tcW w:w="1862" w:type="dxa"/>
            <w:vMerge/>
            <w:tcBorders>
              <w:left w:val="single" w:sz="4" w:space="0" w:color="auto"/>
              <w:right w:val="single" w:sz="4" w:space="0" w:color="auto"/>
            </w:tcBorders>
          </w:tcPr>
          <w:p w14:paraId="7F3F3982" w14:textId="77777777" w:rsidR="00447A4D" w:rsidRPr="00447A4D" w:rsidRDefault="00447A4D" w:rsidP="00447A4D">
            <w:pPr>
              <w:jc w:val="left"/>
              <w:rPr>
                <w:b/>
                <w:bCs/>
                <w:sz w:val="16"/>
                <w:szCs w:val="16"/>
              </w:rPr>
            </w:pPr>
          </w:p>
        </w:tc>
        <w:tc>
          <w:tcPr>
            <w:tcW w:w="2107" w:type="dxa"/>
            <w:vMerge/>
            <w:tcBorders>
              <w:left w:val="single" w:sz="4" w:space="0" w:color="auto"/>
              <w:right w:val="single" w:sz="4" w:space="0" w:color="auto"/>
            </w:tcBorders>
          </w:tcPr>
          <w:p w14:paraId="378E1B73" w14:textId="77777777" w:rsidR="00447A4D" w:rsidRPr="00447A4D" w:rsidRDefault="00447A4D" w:rsidP="00447A4D">
            <w:pPr>
              <w:jc w:val="left"/>
              <w:rPr>
                <w:sz w:val="16"/>
                <w:szCs w:val="16"/>
              </w:rPr>
            </w:pPr>
          </w:p>
        </w:tc>
        <w:tc>
          <w:tcPr>
            <w:tcW w:w="2287" w:type="dxa"/>
            <w:gridSpan w:val="2"/>
            <w:vMerge/>
            <w:tcBorders>
              <w:left w:val="single" w:sz="4" w:space="0" w:color="auto"/>
              <w:right w:val="single" w:sz="4" w:space="0" w:color="auto"/>
            </w:tcBorders>
          </w:tcPr>
          <w:p w14:paraId="61BFE1EB" w14:textId="77777777" w:rsidR="00447A4D" w:rsidRPr="00447A4D" w:rsidRDefault="00447A4D" w:rsidP="00447A4D">
            <w:pPr>
              <w:jc w:val="left"/>
              <w:rPr>
                <w:sz w:val="16"/>
                <w:szCs w:val="16"/>
              </w:rPr>
            </w:pPr>
          </w:p>
        </w:tc>
        <w:tc>
          <w:tcPr>
            <w:tcW w:w="1984" w:type="dxa"/>
            <w:vMerge w:val="restart"/>
            <w:tcBorders>
              <w:top w:val="single" w:sz="4" w:space="0" w:color="auto"/>
              <w:left w:val="single" w:sz="4" w:space="0" w:color="auto"/>
              <w:right w:val="single" w:sz="4" w:space="0" w:color="auto"/>
            </w:tcBorders>
          </w:tcPr>
          <w:p w14:paraId="194AD7BB" w14:textId="77777777" w:rsidR="00447A4D" w:rsidRPr="00447A4D" w:rsidRDefault="00447A4D" w:rsidP="0046057E">
            <w:pPr>
              <w:numPr>
                <w:ilvl w:val="0"/>
                <w:numId w:val="13"/>
              </w:numPr>
              <w:tabs>
                <w:tab w:val="left" w:pos="34"/>
              </w:tabs>
              <w:ind w:right="-50"/>
              <w:jc w:val="left"/>
              <w:rPr>
                <w:color w:val="000000"/>
                <w:sz w:val="18"/>
                <w:szCs w:val="18"/>
                <w:shd w:val="clear" w:color="auto" w:fill="FFFFFF"/>
              </w:rPr>
            </w:pPr>
            <w:r w:rsidRPr="00447A4D">
              <w:rPr>
                <w:color w:val="000000"/>
                <w:sz w:val="18"/>
                <w:szCs w:val="18"/>
                <w:shd w:val="clear" w:color="auto" w:fill="FFFFFF"/>
              </w:rPr>
              <w:t>azoksistrobin</w:t>
            </w:r>
          </w:p>
        </w:tc>
        <w:tc>
          <w:tcPr>
            <w:tcW w:w="1985" w:type="dxa"/>
            <w:tcBorders>
              <w:top w:val="single" w:sz="4" w:space="0" w:color="auto"/>
              <w:left w:val="single" w:sz="4" w:space="0" w:color="auto"/>
              <w:bottom w:val="single" w:sz="4" w:space="0" w:color="auto"/>
              <w:right w:val="single" w:sz="4" w:space="0" w:color="auto"/>
            </w:tcBorders>
          </w:tcPr>
          <w:p w14:paraId="6742CEDD" w14:textId="77777777" w:rsidR="00447A4D" w:rsidRPr="00447A4D" w:rsidRDefault="00447A4D" w:rsidP="00447A4D">
            <w:pPr>
              <w:jc w:val="left"/>
              <w:rPr>
                <w:sz w:val="18"/>
                <w:szCs w:val="18"/>
              </w:rPr>
            </w:pPr>
            <w:r w:rsidRPr="00447A4D">
              <w:rPr>
                <w:sz w:val="18"/>
                <w:szCs w:val="18"/>
              </w:rPr>
              <w:t>Mirador 250 SC</w:t>
            </w:r>
          </w:p>
        </w:tc>
        <w:tc>
          <w:tcPr>
            <w:tcW w:w="1134" w:type="dxa"/>
            <w:tcBorders>
              <w:top w:val="single" w:sz="4" w:space="0" w:color="auto"/>
              <w:left w:val="single" w:sz="4" w:space="0" w:color="auto"/>
              <w:bottom w:val="single" w:sz="4" w:space="0" w:color="auto"/>
              <w:right w:val="single" w:sz="4" w:space="0" w:color="auto"/>
            </w:tcBorders>
          </w:tcPr>
          <w:p w14:paraId="0906DB64" w14:textId="77777777" w:rsidR="00447A4D" w:rsidRPr="00447A4D" w:rsidRDefault="00447A4D" w:rsidP="00447A4D">
            <w:pPr>
              <w:jc w:val="left"/>
              <w:rPr>
                <w:sz w:val="18"/>
                <w:szCs w:val="18"/>
              </w:rPr>
            </w:pPr>
            <w:r w:rsidRPr="00447A4D">
              <w:rPr>
                <w:sz w:val="18"/>
                <w:szCs w:val="18"/>
              </w:rPr>
              <w:t>1 l/ha</w:t>
            </w:r>
          </w:p>
        </w:tc>
        <w:tc>
          <w:tcPr>
            <w:tcW w:w="1134" w:type="dxa"/>
            <w:tcBorders>
              <w:top w:val="single" w:sz="4" w:space="0" w:color="auto"/>
              <w:left w:val="single" w:sz="4" w:space="0" w:color="auto"/>
              <w:bottom w:val="single" w:sz="4" w:space="0" w:color="auto"/>
              <w:right w:val="single" w:sz="4" w:space="0" w:color="auto"/>
            </w:tcBorders>
          </w:tcPr>
          <w:p w14:paraId="671B3C67" w14:textId="77777777" w:rsidR="00447A4D" w:rsidRPr="00447A4D" w:rsidRDefault="00447A4D" w:rsidP="00447A4D">
            <w:pPr>
              <w:jc w:val="left"/>
              <w:rPr>
                <w:sz w:val="18"/>
                <w:szCs w:val="18"/>
              </w:rPr>
            </w:pPr>
            <w:r w:rsidRPr="00447A4D">
              <w:rPr>
                <w:sz w:val="18"/>
                <w:szCs w:val="18"/>
              </w:rPr>
              <w:t>3</w:t>
            </w:r>
          </w:p>
        </w:tc>
        <w:tc>
          <w:tcPr>
            <w:tcW w:w="1399" w:type="dxa"/>
            <w:vMerge w:val="restart"/>
            <w:tcBorders>
              <w:top w:val="single" w:sz="4" w:space="0" w:color="auto"/>
              <w:left w:val="single" w:sz="4" w:space="0" w:color="auto"/>
              <w:right w:val="single" w:sz="4" w:space="0" w:color="auto"/>
            </w:tcBorders>
          </w:tcPr>
          <w:p w14:paraId="1AE93AA6" w14:textId="77777777" w:rsidR="00447A4D" w:rsidRPr="00447A4D" w:rsidRDefault="00447A4D" w:rsidP="00447A4D">
            <w:pPr>
              <w:jc w:val="left"/>
              <w:rPr>
                <w:b/>
                <w:sz w:val="16"/>
                <w:szCs w:val="16"/>
              </w:rPr>
            </w:pPr>
            <w:r w:rsidRPr="00447A4D">
              <w:rPr>
                <w:b/>
                <w:sz w:val="16"/>
                <w:szCs w:val="16"/>
              </w:rPr>
              <w:t>*1   31.01.2021</w:t>
            </w:r>
          </w:p>
        </w:tc>
      </w:tr>
      <w:tr w:rsidR="00447A4D" w:rsidRPr="00447A4D" w14:paraId="221381D3" w14:textId="77777777" w:rsidTr="00447A4D">
        <w:tc>
          <w:tcPr>
            <w:tcW w:w="1862" w:type="dxa"/>
            <w:vMerge/>
            <w:tcBorders>
              <w:left w:val="single" w:sz="4" w:space="0" w:color="auto"/>
              <w:right w:val="single" w:sz="4" w:space="0" w:color="auto"/>
            </w:tcBorders>
          </w:tcPr>
          <w:p w14:paraId="25065F23" w14:textId="77777777" w:rsidR="00447A4D" w:rsidRPr="00447A4D" w:rsidRDefault="00447A4D" w:rsidP="00447A4D">
            <w:pPr>
              <w:jc w:val="left"/>
              <w:rPr>
                <w:b/>
                <w:bCs/>
                <w:sz w:val="16"/>
                <w:szCs w:val="16"/>
              </w:rPr>
            </w:pPr>
          </w:p>
        </w:tc>
        <w:tc>
          <w:tcPr>
            <w:tcW w:w="2107" w:type="dxa"/>
            <w:vMerge/>
            <w:tcBorders>
              <w:left w:val="single" w:sz="4" w:space="0" w:color="auto"/>
              <w:right w:val="single" w:sz="4" w:space="0" w:color="auto"/>
            </w:tcBorders>
          </w:tcPr>
          <w:p w14:paraId="007C8B13" w14:textId="77777777" w:rsidR="00447A4D" w:rsidRPr="00447A4D" w:rsidRDefault="00447A4D" w:rsidP="00447A4D">
            <w:pPr>
              <w:jc w:val="left"/>
              <w:rPr>
                <w:sz w:val="16"/>
                <w:szCs w:val="16"/>
              </w:rPr>
            </w:pPr>
          </w:p>
        </w:tc>
        <w:tc>
          <w:tcPr>
            <w:tcW w:w="2287" w:type="dxa"/>
            <w:gridSpan w:val="2"/>
            <w:vMerge/>
            <w:tcBorders>
              <w:left w:val="single" w:sz="4" w:space="0" w:color="auto"/>
              <w:right w:val="single" w:sz="4" w:space="0" w:color="auto"/>
            </w:tcBorders>
          </w:tcPr>
          <w:p w14:paraId="44F01036" w14:textId="77777777" w:rsidR="00447A4D" w:rsidRPr="00447A4D" w:rsidRDefault="00447A4D" w:rsidP="00447A4D">
            <w:pPr>
              <w:jc w:val="left"/>
              <w:rPr>
                <w:sz w:val="16"/>
                <w:szCs w:val="16"/>
              </w:rPr>
            </w:pPr>
          </w:p>
        </w:tc>
        <w:tc>
          <w:tcPr>
            <w:tcW w:w="1984" w:type="dxa"/>
            <w:vMerge/>
            <w:tcBorders>
              <w:left w:val="single" w:sz="4" w:space="0" w:color="auto"/>
              <w:right w:val="single" w:sz="4" w:space="0" w:color="auto"/>
            </w:tcBorders>
          </w:tcPr>
          <w:p w14:paraId="48AAC192" w14:textId="77777777" w:rsidR="00447A4D" w:rsidRPr="00447A4D" w:rsidRDefault="00447A4D" w:rsidP="0046057E">
            <w:pPr>
              <w:numPr>
                <w:ilvl w:val="0"/>
                <w:numId w:val="13"/>
              </w:numPr>
              <w:tabs>
                <w:tab w:val="left" w:pos="34"/>
              </w:tabs>
              <w:ind w:right="-50"/>
              <w:jc w:val="left"/>
              <w:rPr>
                <w:color w:val="000000"/>
                <w:sz w:val="18"/>
                <w:szCs w:val="18"/>
                <w:shd w:val="clear" w:color="auto" w:fill="FFFFFF"/>
              </w:rPr>
            </w:pPr>
          </w:p>
        </w:tc>
        <w:tc>
          <w:tcPr>
            <w:tcW w:w="1985" w:type="dxa"/>
            <w:tcBorders>
              <w:top w:val="single" w:sz="4" w:space="0" w:color="auto"/>
              <w:left w:val="single" w:sz="4" w:space="0" w:color="auto"/>
              <w:bottom w:val="single" w:sz="4" w:space="0" w:color="auto"/>
              <w:right w:val="single" w:sz="4" w:space="0" w:color="auto"/>
            </w:tcBorders>
          </w:tcPr>
          <w:p w14:paraId="59D0D27B" w14:textId="77777777" w:rsidR="00447A4D" w:rsidRPr="00447A4D" w:rsidRDefault="00447A4D" w:rsidP="00447A4D">
            <w:pPr>
              <w:jc w:val="left"/>
              <w:rPr>
                <w:sz w:val="18"/>
                <w:szCs w:val="18"/>
              </w:rPr>
            </w:pPr>
            <w:r w:rsidRPr="00447A4D">
              <w:rPr>
                <w:sz w:val="18"/>
                <w:szCs w:val="18"/>
              </w:rPr>
              <w:t xml:space="preserve">Ortiva </w:t>
            </w:r>
          </w:p>
        </w:tc>
        <w:tc>
          <w:tcPr>
            <w:tcW w:w="1134" w:type="dxa"/>
            <w:tcBorders>
              <w:top w:val="single" w:sz="4" w:space="0" w:color="auto"/>
              <w:left w:val="single" w:sz="4" w:space="0" w:color="auto"/>
              <w:bottom w:val="single" w:sz="4" w:space="0" w:color="auto"/>
              <w:right w:val="single" w:sz="4" w:space="0" w:color="auto"/>
            </w:tcBorders>
          </w:tcPr>
          <w:p w14:paraId="3B27ADB9" w14:textId="77777777" w:rsidR="00447A4D" w:rsidRPr="00447A4D" w:rsidRDefault="00447A4D" w:rsidP="00447A4D">
            <w:pPr>
              <w:jc w:val="left"/>
              <w:rPr>
                <w:sz w:val="18"/>
                <w:szCs w:val="18"/>
              </w:rPr>
            </w:pPr>
            <w:r w:rsidRPr="00447A4D">
              <w:rPr>
                <w:sz w:val="18"/>
                <w:szCs w:val="18"/>
              </w:rPr>
              <w:t>1 l/ha</w:t>
            </w:r>
          </w:p>
        </w:tc>
        <w:tc>
          <w:tcPr>
            <w:tcW w:w="1134" w:type="dxa"/>
            <w:tcBorders>
              <w:top w:val="single" w:sz="4" w:space="0" w:color="auto"/>
              <w:left w:val="single" w:sz="4" w:space="0" w:color="auto"/>
              <w:bottom w:val="single" w:sz="4" w:space="0" w:color="auto"/>
              <w:right w:val="single" w:sz="4" w:space="0" w:color="auto"/>
            </w:tcBorders>
          </w:tcPr>
          <w:p w14:paraId="7C406167" w14:textId="77777777" w:rsidR="00447A4D" w:rsidRPr="00447A4D" w:rsidRDefault="00447A4D" w:rsidP="00447A4D">
            <w:pPr>
              <w:jc w:val="left"/>
              <w:rPr>
                <w:sz w:val="18"/>
                <w:szCs w:val="18"/>
              </w:rPr>
            </w:pPr>
            <w:r w:rsidRPr="00447A4D">
              <w:rPr>
                <w:sz w:val="18"/>
                <w:szCs w:val="18"/>
              </w:rPr>
              <w:t>3</w:t>
            </w:r>
          </w:p>
        </w:tc>
        <w:tc>
          <w:tcPr>
            <w:tcW w:w="1399" w:type="dxa"/>
            <w:vMerge/>
            <w:tcBorders>
              <w:left w:val="single" w:sz="4" w:space="0" w:color="auto"/>
              <w:right w:val="single" w:sz="4" w:space="0" w:color="auto"/>
            </w:tcBorders>
          </w:tcPr>
          <w:p w14:paraId="4CE5AC65" w14:textId="77777777" w:rsidR="00447A4D" w:rsidRPr="00447A4D" w:rsidRDefault="00447A4D" w:rsidP="00447A4D">
            <w:pPr>
              <w:jc w:val="left"/>
              <w:rPr>
                <w:b/>
                <w:sz w:val="16"/>
                <w:szCs w:val="16"/>
              </w:rPr>
            </w:pPr>
          </w:p>
        </w:tc>
      </w:tr>
      <w:tr w:rsidR="00447A4D" w:rsidRPr="00447A4D" w14:paraId="1B7FFA09" w14:textId="77777777" w:rsidTr="00447A4D">
        <w:tc>
          <w:tcPr>
            <w:tcW w:w="1862" w:type="dxa"/>
            <w:vMerge/>
            <w:tcBorders>
              <w:left w:val="single" w:sz="4" w:space="0" w:color="auto"/>
              <w:right w:val="single" w:sz="4" w:space="0" w:color="auto"/>
            </w:tcBorders>
          </w:tcPr>
          <w:p w14:paraId="61683B0A" w14:textId="77777777" w:rsidR="00447A4D" w:rsidRPr="00447A4D" w:rsidRDefault="00447A4D" w:rsidP="00447A4D">
            <w:pPr>
              <w:jc w:val="left"/>
              <w:rPr>
                <w:b/>
                <w:bCs/>
                <w:sz w:val="16"/>
                <w:szCs w:val="16"/>
              </w:rPr>
            </w:pPr>
          </w:p>
        </w:tc>
        <w:tc>
          <w:tcPr>
            <w:tcW w:w="2107" w:type="dxa"/>
            <w:vMerge/>
            <w:tcBorders>
              <w:left w:val="single" w:sz="4" w:space="0" w:color="auto"/>
              <w:right w:val="single" w:sz="4" w:space="0" w:color="auto"/>
            </w:tcBorders>
          </w:tcPr>
          <w:p w14:paraId="76ADE218" w14:textId="77777777" w:rsidR="00447A4D" w:rsidRPr="00447A4D" w:rsidRDefault="00447A4D" w:rsidP="00447A4D">
            <w:pPr>
              <w:jc w:val="left"/>
              <w:rPr>
                <w:sz w:val="16"/>
                <w:szCs w:val="16"/>
              </w:rPr>
            </w:pPr>
          </w:p>
        </w:tc>
        <w:tc>
          <w:tcPr>
            <w:tcW w:w="2287" w:type="dxa"/>
            <w:gridSpan w:val="2"/>
            <w:vMerge/>
            <w:tcBorders>
              <w:left w:val="single" w:sz="4" w:space="0" w:color="auto"/>
              <w:right w:val="single" w:sz="4" w:space="0" w:color="auto"/>
            </w:tcBorders>
          </w:tcPr>
          <w:p w14:paraId="07C7AF67" w14:textId="77777777" w:rsidR="00447A4D" w:rsidRPr="00447A4D" w:rsidRDefault="00447A4D" w:rsidP="00447A4D">
            <w:pPr>
              <w:jc w:val="left"/>
              <w:rPr>
                <w:sz w:val="16"/>
                <w:szCs w:val="16"/>
              </w:rPr>
            </w:pPr>
          </w:p>
        </w:tc>
        <w:tc>
          <w:tcPr>
            <w:tcW w:w="1984" w:type="dxa"/>
            <w:vMerge/>
            <w:tcBorders>
              <w:left w:val="single" w:sz="4" w:space="0" w:color="auto"/>
              <w:right w:val="single" w:sz="4" w:space="0" w:color="auto"/>
            </w:tcBorders>
          </w:tcPr>
          <w:p w14:paraId="12A0BF7D" w14:textId="77777777" w:rsidR="00447A4D" w:rsidRPr="00447A4D" w:rsidRDefault="00447A4D" w:rsidP="0046057E">
            <w:pPr>
              <w:numPr>
                <w:ilvl w:val="0"/>
                <w:numId w:val="13"/>
              </w:numPr>
              <w:tabs>
                <w:tab w:val="left" w:pos="34"/>
              </w:tabs>
              <w:ind w:right="-50"/>
              <w:jc w:val="left"/>
              <w:rPr>
                <w:color w:val="000000"/>
                <w:sz w:val="18"/>
                <w:szCs w:val="18"/>
                <w:shd w:val="clear" w:color="auto" w:fill="FFFFFF"/>
              </w:rPr>
            </w:pPr>
          </w:p>
        </w:tc>
        <w:tc>
          <w:tcPr>
            <w:tcW w:w="1985" w:type="dxa"/>
            <w:tcBorders>
              <w:top w:val="single" w:sz="4" w:space="0" w:color="auto"/>
              <w:left w:val="single" w:sz="4" w:space="0" w:color="auto"/>
              <w:bottom w:val="single" w:sz="4" w:space="0" w:color="auto"/>
              <w:right w:val="single" w:sz="4" w:space="0" w:color="auto"/>
            </w:tcBorders>
          </w:tcPr>
          <w:p w14:paraId="3BDED34F" w14:textId="77777777" w:rsidR="00447A4D" w:rsidRPr="00447A4D" w:rsidRDefault="00447A4D" w:rsidP="00447A4D">
            <w:pPr>
              <w:jc w:val="left"/>
              <w:rPr>
                <w:sz w:val="18"/>
                <w:szCs w:val="18"/>
              </w:rPr>
            </w:pPr>
            <w:r w:rsidRPr="00447A4D">
              <w:rPr>
                <w:sz w:val="18"/>
                <w:szCs w:val="18"/>
              </w:rPr>
              <w:t>Zaftra AZT 250 SC</w:t>
            </w:r>
          </w:p>
        </w:tc>
        <w:tc>
          <w:tcPr>
            <w:tcW w:w="1134" w:type="dxa"/>
            <w:tcBorders>
              <w:top w:val="single" w:sz="4" w:space="0" w:color="auto"/>
              <w:left w:val="single" w:sz="4" w:space="0" w:color="auto"/>
              <w:bottom w:val="single" w:sz="4" w:space="0" w:color="auto"/>
              <w:right w:val="single" w:sz="4" w:space="0" w:color="auto"/>
            </w:tcBorders>
          </w:tcPr>
          <w:p w14:paraId="6E5D60AD" w14:textId="77777777" w:rsidR="00447A4D" w:rsidRPr="00447A4D" w:rsidRDefault="00447A4D" w:rsidP="00447A4D">
            <w:pPr>
              <w:jc w:val="left"/>
              <w:rPr>
                <w:sz w:val="18"/>
                <w:szCs w:val="18"/>
              </w:rPr>
            </w:pPr>
            <w:r w:rsidRPr="00447A4D">
              <w:rPr>
                <w:sz w:val="18"/>
                <w:szCs w:val="18"/>
              </w:rPr>
              <w:t>1 l/ha</w:t>
            </w:r>
          </w:p>
        </w:tc>
        <w:tc>
          <w:tcPr>
            <w:tcW w:w="1134" w:type="dxa"/>
            <w:tcBorders>
              <w:top w:val="single" w:sz="4" w:space="0" w:color="auto"/>
              <w:left w:val="single" w:sz="4" w:space="0" w:color="auto"/>
              <w:bottom w:val="single" w:sz="4" w:space="0" w:color="auto"/>
              <w:right w:val="single" w:sz="4" w:space="0" w:color="auto"/>
            </w:tcBorders>
          </w:tcPr>
          <w:p w14:paraId="0F52CB08" w14:textId="77777777" w:rsidR="00447A4D" w:rsidRPr="00447A4D" w:rsidRDefault="00447A4D" w:rsidP="00447A4D">
            <w:pPr>
              <w:jc w:val="left"/>
              <w:rPr>
                <w:sz w:val="18"/>
                <w:szCs w:val="18"/>
              </w:rPr>
            </w:pPr>
            <w:r w:rsidRPr="00447A4D">
              <w:rPr>
                <w:sz w:val="18"/>
                <w:szCs w:val="18"/>
              </w:rPr>
              <w:t>3</w:t>
            </w:r>
          </w:p>
        </w:tc>
        <w:tc>
          <w:tcPr>
            <w:tcW w:w="1399" w:type="dxa"/>
            <w:vMerge/>
            <w:tcBorders>
              <w:left w:val="single" w:sz="4" w:space="0" w:color="auto"/>
              <w:right w:val="single" w:sz="4" w:space="0" w:color="auto"/>
            </w:tcBorders>
          </w:tcPr>
          <w:p w14:paraId="7643A0E2" w14:textId="77777777" w:rsidR="00447A4D" w:rsidRPr="00447A4D" w:rsidRDefault="00447A4D" w:rsidP="00447A4D">
            <w:pPr>
              <w:jc w:val="left"/>
              <w:rPr>
                <w:b/>
                <w:sz w:val="16"/>
                <w:szCs w:val="16"/>
              </w:rPr>
            </w:pPr>
          </w:p>
        </w:tc>
      </w:tr>
      <w:tr w:rsidR="00447A4D" w:rsidRPr="00447A4D" w14:paraId="553F1542" w14:textId="77777777" w:rsidTr="00447A4D">
        <w:tc>
          <w:tcPr>
            <w:tcW w:w="1862" w:type="dxa"/>
            <w:vMerge/>
            <w:tcBorders>
              <w:left w:val="single" w:sz="4" w:space="0" w:color="auto"/>
              <w:right w:val="single" w:sz="4" w:space="0" w:color="auto"/>
            </w:tcBorders>
          </w:tcPr>
          <w:p w14:paraId="17A7EF88" w14:textId="77777777" w:rsidR="00447A4D" w:rsidRPr="00447A4D" w:rsidRDefault="00447A4D" w:rsidP="00447A4D">
            <w:pPr>
              <w:jc w:val="left"/>
              <w:rPr>
                <w:b/>
                <w:bCs/>
                <w:sz w:val="16"/>
                <w:szCs w:val="16"/>
              </w:rPr>
            </w:pPr>
          </w:p>
        </w:tc>
        <w:tc>
          <w:tcPr>
            <w:tcW w:w="2107" w:type="dxa"/>
            <w:vMerge/>
            <w:tcBorders>
              <w:left w:val="single" w:sz="4" w:space="0" w:color="auto"/>
              <w:right w:val="single" w:sz="4" w:space="0" w:color="auto"/>
            </w:tcBorders>
          </w:tcPr>
          <w:p w14:paraId="209CFA18" w14:textId="77777777" w:rsidR="00447A4D" w:rsidRPr="00447A4D" w:rsidRDefault="00447A4D" w:rsidP="00447A4D">
            <w:pPr>
              <w:jc w:val="left"/>
              <w:rPr>
                <w:sz w:val="16"/>
                <w:szCs w:val="16"/>
              </w:rPr>
            </w:pPr>
          </w:p>
        </w:tc>
        <w:tc>
          <w:tcPr>
            <w:tcW w:w="2287" w:type="dxa"/>
            <w:gridSpan w:val="2"/>
            <w:vMerge/>
            <w:tcBorders>
              <w:left w:val="single" w:sz="4" w:space="0" w:color="auto"/>
              <w:right w:val="single" w:sz="4" w:space="0" w:color="auto"/>
            </w:tcBorders>
          </w:tcPr>
          <w:p w14:paraId="41331B59" w14:textId="77777777" w:rsidR="00447A4D" w:rsidRPr="00447A4D" w:rsidRDefault="00447A4D" w:rsidP="00447A4D">
            <w:pPr>
              <w:jc w:val="left"/>
              <w:rPr>
                <w:sz w:val="16"/>
                <w:szCs w:val="16"/>
              </w:rPr>
            </w:pPr>
          </w:p>
        </w:tc>
        <w:tc>
          <w:tcPr>
            <w:tcW w:w="1984" w:type="dxa"/>
            <w:vMerge w:val="restart"/>
            <w:tcBorders>
              <w:top w:val="single" w:sz="4" w:space="0" w:color="auto"/>
              <w:left w:val="single" w:sz="4" w:space="0" w:color="auto"/>
              <w:right w:val="single" w:sz="4" w:space="0" w:color="auto"/>
            </w:tcBorders>
          </w:tcPr>
          <w:p w14:paraId="60ACFAC0" w14:textId="77777777" w:rsidR="00447A4D" w:rsidRPr="00447A4D" w:rsidRDefault="00447A4D" w:rsidP="0046057E">
            <w:pPr>
              <w:numPr>
                <w:ilvl w:val="0"/>
                <w:numId w:val="13"/>
              </w:numPr>
              <w:tabs>
                <w:tab w:val="left" w:pos="34"/>
              </w:tabs>
              <w:ind w:right="-50"/>
              <w:jc w:val="left"/>
              <w:rPr>
                <w:color w:val="000000"/>
                <w:sz w:val="18"/>
                <w:szCs w:val="18"/>
                <w:shd w:val="clear" w:color="auto" w:fill="FFFFFF"/>
              </w:rPr>
            </w:pPr>
            <w:r w:rsidRPr="00447A4D">
              <w:rPr>
                <w:color w:val="000000"/>
                <w:sz w:val="18"/>
                <w:szCs w:val="18"/>
                <w:shd w:val="clear" w:color="auto" w:fill="FFFFFF"/>
              </w:rPr>
              <w:t>baker v obiliki bakrovega hidroksida</w:t>
            </w:r>
          </w:p>
        </w:tc>
        <w:tc>
          <w:tcPr>
            <w:tcW w:w="1985" w:type="dxa"/>
            <w:tcBorders>
              <w:top w:val="single" w:sz="4" w:space="0" w:color="auto"/>
              <w:left w:val="single" w:sz="4" w:space="0" w:color="auto"/>
              <w:bottom w:val="single" w:sz="4" w:space="0" w:color="auto"/>
              <w:right w:val="single" w:sz="4" w:space="0" w:color="auto"/>
            </w:tcBorders>
          </w:tcPr>
          <w:p w14:paraId="671C7449" w14:textId="77777777" w:rsidR="00447A4D" w:rsidRPr="00447A4D" w:rsidRDefault="00447A4D" w:rsidP="00447A4D">
            <w:pPr>
              <w:jc w:val="left"/>
              <w:rPr>
                <w:sz w:val="18"/>
                <w:szCs w:val="18"/>
              </w:rPr>
            </w:pPr>
            <w:r w:rsidRPr="00447A4D">
              <w:rPr>
                <w:sz w:val="18"/>
                <w:szCs w:val="18"/>
              </w:rPr>
              <w:t>Champ formula 2 FLO</w:t>
            </w:r>
          </w:p>
        </w:tc>
        <w:tc>
          <w:tcPr>
            <w:tcW w:w="1134" w:type="dxa"/>
            <w:tcBorders>
              <w:top w:val="single" w:sz="4" w:space="0" w:color="auto"/>
              <w:left w:val="single" w:sz="4" w:space="0" w:color="auto"/>
              <w:bottom w:val="single" w:sz="4" w:space="0" w:color="auto"/>
              <w:right w:val="single" w:sz="4" w:space="0" w:color="auto"/>
            </w:tcBorders>
          </w:tcPr>
          <w:p w14:paraId="49A5FADF" w14:textId="77777777" w:rsidR="00447A4D" w:rsidRPr="00447A4D" w:rsidRDefault="00447A4D" w:rsidP="00447A4D">
            <w:pPr>
              <w:jc w:val="left"/>
              <w:rPr>
                <w:sz w:val="18"/>
                <w:szCs w:val="18"/>
              </w:rPr>
            </w:pPr>
            <w:r w:rsidRPr="00447A4D">
              <w:rPr>
                <w:sz w:val="18"/>
                <w:szCs w:val="18"/>
              </w:rPr>
              <w:t>2,8 l/ha</w:t>
            </w:r>
          </w:p>
        </w:tc>
        <w:tc>
          <w:tcPr>
            <w:tcW w:w="1134" w:type="dxa"/>
            <w:tcBorders>
              <w:top w:val="single" w:sz="4" w:space="0" w:color="auto"/>
              <w:left w:val="single" w:sz="4" w:space="0" w:color="auto"/>
              <w:bottom w:val="single" w:sz="4" w:space="0" w:color="auto"/>
              <w:right w:val="single" w:sz="4" w:space="0" w:color="auto"/>
            </w:tcBorders>
          </w:tcPr>
          <w:p w14:paraId="7F961B7E" w14:textId="77777777" w:rsidR="00447A4D" w:rsidRPr="00447A4D" w:rsidRDefault="00447A4D" w:rsidP="00447A4D">
            <w:pPr>
              <w:jc w:val="left"/>
              <w:rPr>
                <w:sz w:val="18"/>
                <w:szCs w:val="18"/>
              </w:rPr>
            </w:pPr>
            <w:r w:rsidRPr="00447A4D">
              <w:rPr>
                <w:sz w:val="18"/>
                <w:szCs w:val="18"/>
              </w:rPr>
              <w:t>3</w:t>
            </w:r>
          </w:p>
        </w:tc>
        <w:tc>
          <w:tcPr>
            <w:tcW w:w="1399" w:type="dxa"/>
            <w:vMerge/>
            <w:tcBorders>
              <w:left w:val="single" w:sz="4" w:space="0" w:color="auto"/>
              <w:right w:val="single" w:sz="4" w:space="0" w:color="auto"/>
            </w:tcBorders>
          </w:tcPr>
          <w:p w14:paraId="3CA9B2D9" w14:textId="77777777" w:rsidR="00447A4D" w:rsidRPr="00447A4D" w:rsidRDefault="00447A4D" w:rsidP="00447A4D">
            <w:pPr>
              <w:jc w:val="left"/>
              <w:rPr>
                <w:b/>
                <w:sz w:val="16"/>
                <w:szCs w:val="16"/>
              </w:rPr>
            </w:pPr>
          </w:p>
        </w:tc>
      </w:tr>
      <w:tr w:rsidR="00447A4D" w:rsidRPr="00447A4D" w14:paraId="66B077BB" w14:textId="77777777" w:rsidTr="00447A4D">
        <w:tc>
          <w:tcPr>
            <w:tcW w:w="1862" w:type="dxa"/>
            <w:vMerge/>
            <w:tcBorders>
              <w:left w:val="single" w:sz="4" w:space="0" w:color="auto"/>
              <w:right w:val="single" w:sz="4" w:space="0" w:color="auto"/>
            </w:tcBorders>
          </w:tcPr>
          <w:p w14:paraId="701F6A6D" w14:textId="77777777" w:rsidR="00447A4D" w:rsidRPr="00447A4D" w:rsidRDefault="00447A4D" w:rsidP="00447A4D">
            <w:pPr>
              <w:jc w:val="left"/>
              <w:rPr>
                <w:b/>
                <w:bCs/>
                <w:sz w:val="16"/>
                <w:szCs w:val="16"/>
              </w:rPr>
            </w:pPr>
          </w:p>
        </w:tc>
        <w:tc>
          <w:tcPr>
            <w:tcW w:w="2107" w:type="dxa"/>
            <w:vMerge/>
            <w:tcBorders>
              <w:left w:val="single" w:sz="4" w:space="0" w:color="auto"/>
              <w:right w:val="single" w:sz="4" w:space="0" w:color="auto"/>
            </w:tcBorders>
          </w:tcPr>
          <w:p w14:paraId="0042D58E" w14:textId="77777777" w:rsidR="00447A4D" w:rsidRPr="00447A4D" w:rsidRDefault="00447A4D" w:rsidP="00447A4D">
            <w:pPr>
              <w:jc w:val="left"/>
              <w:rPr>
                <w:sz w:val="16"/>
                <w:szCs w:val="16"/>
              </w:rPr>
            </w:pPr>
          </w:p>
        </w:tc>
        <w:tc>
          <w:tcPr>
            <w:tcW w:w="2287" w:type="dxa"/>
            <w:gridSpan w:val="2"/>
            <w:vMerge/>
            <w:tcBorders>
              <w:left w:val="single" w:sz="4" w:space="0" w:color="auto"/>
              <w:right w:val="single" w:sz="4" w:space="0" w:color="auto"/>
            </w:tcBorders>
          </w:tcPr>
          <w:p w14:paraId="1F07691A" w14:textId="77777777" w:rsidR="00447A4D" w:rsidRPr="00447A4D" w:rsidRDefault="00447A4D" w:rsidP="00447A4D">
            <w:pPr>
              <w:jc w:val="left"/>
              <w:rPr>
                <w:sz w:val="16"/>
                <w:szCs w:val="16"/>
              </w:rPr>
            </w:pPr>
          </w:p>
        </w:tc>
        <w:tc>
          <w:tcPr>
            <w:tcW w:w="1984" w:type="dxa"/>
            <w:vMerge/>
            <w:tcBorders>
              <w:left w:val="single" w:sz="4" w:space="0" w:color="auto"/>
              <w:right w:val="single" w:sz="4" w:space="0" w:color="auto"/>
            </w:tcBorders>
          </w:tcPr>
          <w:p w14:paraId="7A57CCFB" w14:textId="77777777" w:rsidR="00447A4D" w:rsidRPr="00447A4D" w:rsidRDefault="00447A4D" w:rsidP="0046057E">
            <w:pPr>
              <w:numPr>
                <w:ilvl w:val="0"/>
                <w:numId w:val="13"/>
              </w:numPr>
              <w:tabs>
                <w:tab w:val="left" w:pos="34"/>
              </w:tabs>
              <w:ind w:right="-50"/>
              <w:jc w:val="left"/>
              <w:rPr>
                <w:color w:val="000000"/>
                <w:sz w:val="18"/>
                <w:szCs w:val="18"/>
                <w:shd w:val="clear" w:color="auto" w:fill="FFFFFF"/>
              </w:rPr>
            </w:pPr>
          </w:p>
        </w:tc>
        <w:tc>
          <w:tcPr>
            <w:tcW w:w="1985" w:type="dxa"/>
            <w:tcBorders>
              <w:top w:val="single" w:sz="4" w:space="0" w:color="auto"/>
              <w:left w:val="single" w:sz="4" w:space="0" w:color="auto"/>
              <w:bottom w:val="single" w:sz="4" w:space="0" w:color="auto"/>
              <w:right w:val="single" w:sz="4" w:space="0" w:color="auto"/>
            </w:tcBorders>
          </w:tcPr>
          <w:p w14:paraId="155FACCD" w14:textId="77777777" w:rsidR="00447A4D" w:rsidRPr="00447A4D" w:rsidRDefault="00447A4D" w:rsidP="00447A4D">
            <w:pPr>
              <w:jc w:val="left"/>
              <w:rPr>
                <w:sz w:val="18"/>
                <w:szCs w:val="18"/>
              </w:rPr>
            </w:pPr>
            <w:r w:rsidRPr="00447A4D">
              <w:rPr>
                <w:sz w:val="18"/>
                <w:szCs w:val="18"/>
              </w:rPr>
              <w:t>Champion 50 WG</w:t>
            </w:r>
          </w:p>
        </w:tc>
        <w:tc>
          <w:tcPr>
            <w:tcW w:w="1134" w:type="dxa"/>
            <w:tcBorders>
              <w:top w:val="single" w:sz="4" w:space="0" w:color="auto"/>
              <w:left w:val="single" w:sz="4" w:space="0" w:color="auto"/>
              <w:bottom w:val="single" w:sz="4" w:space="0" w:color="auto"/>
              <w:right w:val="single" w:sz="4" w:space="0" w:color="auto"/>
            </w:tcBorders>
          </w:tcPr>
          <w:p w14:paraId="1274F271" w14:textId="77777777" w:rsidR="00447A4D" w:rsidRPr="00447A4D" w:rsidRDefault="00447A4D" w:rsidP="00447A4D">
            <w:pPr>
              <w:jc w:val="left"/>
              <w:rPr>
                <w:sz w:val="18"/>
                <w:szCs w:val="18"/>
              </w:rPr>
            </w:pPr>
            <w:r w:rsidRPr="00447A4D">
              <w:rPr>
                <w:sz w:val="18"/>
                <w:szCs w:val="18"/>
              </w:rPr>
              <w:t>2 kg/ha</w:t>
            </w:r>
          </w:p>
        </w:tc>
        <w:tc>
          <w:tcPr>
            <w:tcW w:w="1134" w:type="dxa"/>
            <w:tcBorders>
              <w:top w:val="single" w:sz="4" w:space="0" w:color="auto"/>
              <w:left w:val="single" w:sz="4" w:space="0" w:color="auto"/>
              <w:bottom w:val="single" w:sz="4" w:space="0" w:color="auto"/>
              <w:right w:val="single" w:sz="4" w:space="0" w:color="auto"/>
            </w:tcBorders>
          </w:tcPr>
          <w:p w14:paraId="2B8594D8" w14:textId="77777777" w:rsidR="00447A4D" w:rsidRPr="00447A4D" w:rsidRDefault="00447A4D" w:rsidP="00447A4D">
            <w:pPr>
              <w:jc w:val="left"/>
              <w:rPr>
                <w:sz w:val="18"/>
                <w:szCs w:val="18"/>
              </w:rPr>
            </w:pPr>
            <w:r w:rsidRPr="00447A4D">
              <w:rPr>
                <w:sz w:val="18"/>
                <w:szCs w:val="18"/>
              </w:rPr>
              <w:t>3</w:t>
            </w:r>
          </w:p>
        </w:tc>
        <w:tc>
          <w:tcPr>
            <w:tcW w:w="1399" w:type="dxa"/>
            <w:vMerge/>
            <w:tcBorders>
              <w:left w:val="single" w:sz="4" w:space="0" w:color="auto"/>
              <w:right w:val="single" w:sz="4" w:space="0" w:color="auto"/>
            </w:tcBorders>
          </w:tcPr>
          <w:p w14:paraId="3EABFA5C" w14:textId="77777777" w:rsidR="00447A4D" w:rsidRPr="00447A4D" w:rsidRDefault="00447A4D" w:rsidP="00447A4D">
            <w:pPr>
              <w:jc w:val="left"/>
              <w:rPr>
                <w:b/>
                <w:sz w:val="16"/>
                <w:szCs w:val="16"/>
              </w:rPr>
            </w:pPr>
          </w:p>
        </w:tc>
      </w:tr>
      <w:tr w:rsidR="00447A4D" w:rsidRPr="00447A4D" w14:paraId="1E5DBA15" w14:textId="77777777" w:rsidTr="00447A4D">
        <w:tc>
          <w:tcPr>
            <w:tcW w:w="1862" w:type="dxa"/>
            <w:vMerge/>
            <w:tcBorders>
              <w:left w:val="single" w:sz="4" w:space="0" w:color="auto"/>
              <w:right w:val="single" w:sz="4" w:space="0" w:color="auto"/>
            </w:tcBorders>
          </w:tcPr>
          <w:p w14:paraId="1AEE38BF" w14:textId="77777777" w:rsidR="00447A4D" w:rsidRPr="00447A4D" w:rsidRDefault="00447A4D" w:rsidP="00447A4D">
            <w:pPr>
              <w:jc w:val="left"/>
              <w:rPr>
                <w:b/>
                <w:bCs/>
                <w:sz w:val="16"/>
                <w:szCs w:val="16"/>
              </w:rPr>
            </w:pPr>
          </w:p>
        </w:tc>
        <w:tc>
          <w:tcPr>
            <w:tcW w:w="2107" w:type="dxa"/>
            <w:vMerge/>
            <w:tcBorders>
              <w:left w:val="single" w:sz="4" w:space="0" w:color="auto"/>
              <w:right w:val="single" w:sz="4" w:space="0" w:color="auto"/>
            </w:tcBorders>
          </w:tcPr>
          <w:p w14:paraId="4003BBDF" w14:textId="77777777" w:rsidR="00447A4D" w:rsidRPr="00447A4D" w:rsidRDefault="00447A4D" w:rsidP="00447A4D">
            <w:pPr>
              <w:jc w:val="left"/>
              <w:rPr>
                <w:sz w:val="16"/>
                <w:szCs w:val="16"/>
              </w:rPr>
            </w:pPr>
          </w:p>
        </w:tc>
        <w:tc>
          <w:tcPr>
            <w:tcW w:w="2287" w:type="dxa"/>
            <w:gridSpan w:val="2"/>
            <w:vMerge/>
            <w:tcBorders>
              <w:left w:val="single" w:sz="4" w:space="0" w:color="auto"/>
              <w:right w:val="single" w:sz="4" w:space="0" w:color="auto"/>
            </w:tcBorders>
          </w:tcPr>
          <w:p w14:paraId="6A4B3499" w14:textId="77777777" w:rsidR="00447A4D" w:rsidRPr="00447A4D" w:rsidRDefault="00447A4D" w:rsidP="00447A4D">
            <w:pPr>
              <w:jc w:val="left"/>
              <w:rPr>
                <w:sz w:val="16"/>
                <w:szCs w:val="16"/>
              </w:rPr>
            </w:pPr>
          </w:p>
        </w:tc>
        <w:tc>
          <w:tcPr>
            <w:tcW w:w="1984" w:type="dxa"/>
            <w:vMerge/>
            <w:tcBorders>
              <w:left w:val="single" w:sz="4" w:space="0" w:color="auto"/>
              <w:right w:val="single" w:sz="4" w:space="0" w:color="auto"/>
            </w:tcBorders>
          </w:tcPr>
          <w:p w14:paraId="622DC292" w14:textId="77777777" w:rsidR="00447A4D" w:rsidRPr="00447A4D" w:rsidRDefault="00447A4D" w:rsidP="0046057E">
            <w:pPr>
              <w:numPr>
                <w:ilvl w:val="0"/>
                <w:numId w:val="13"/>
              </w:numPr>
              <w:tabs>
                <w:tab w:val="left" w:pos="34"/>
              </w:tabs>
              <w:ind w:right="-50"/>
              <w:jc w:val="left"/>
              <w:rPr>
                <w:color w:val="000000"/>
                <w:sz w:val="18"/>
                <w:szCs w:val="18"/>
                <w:shd w:val="clear" w:color="auto" w:fill="FFFFFF"/>
              </w:rPr>
            </w:pPr>
          </w:p>
        </w:tc>
        <w:tc>
          <w:tcPr>
            <w:tcW w:w="1985" w:type="dxa"/>
            <w:tcBorders>
              <w:top w:val="single" w:sz="4" w:space="0" w:color="auto"/>
              <w:left w:val="single" w:sz="4" w:space="0" w:color="auto"/>
              <w:bottom w:val="single" w:sz="4" w:space="0" w:color="auto"/>
              <w:right w:val="single" w:sz="4" w:space="0" w:color="auto"/>
            </w:tcBorders>
          </w:tcPr>
          <w:p w14:paraId="108E57F3" w14:textId="77777777" w:rsidR="00447A4D" w:rsidRPr="00447A4D" w:rsidRDefault="00447A4D" w:rsidP="00447A4D">
            <w:pPr>
              <w:jc w:val="left"/>
              <w:rPr>
                <w:sz w:val="18"/>
                <w:szCs w:val="18"/>
              </w:rPr>
            </w:pPr>
            <w:r w:rsidRPr="00447A4D">
              <w:rPr>
                <w:sz w:val="18"/>
                <w:szCs w:val="18"/>
              </w:rPr>
              <w:t xml:space="preserve">Kocide 2000 </w:t>
            </w:r>
            <w:r w:rsidRPr="00447A4D">
              <w:rPr>
                <w:b/>
                <w:sz w:val="18"/>
                <w:szCs w:val="18"/>
              </w:rPr>
              <w:t xml:space="preserve">A </w:t>
            </w:r>
            <w:r w:rsidRPr="00447A4D">
              <w:rPr>
                <w:sz w:val="16"/>
                <w:szCs w:val="16"/>
              </w:rPr>
              <w:t>(MANJŠA UPORABA)</w:t>
            </w:r>
          </w:p>
        </w:tc>
        <w:tc>
          <w:tcPr>
            <w:tcW w:w="1134" w:type="dxa"/>
            <w:tcBorders>
              <w:top w:val="single" w:sz="4" w:space="0" w:color="auto"/>
              <w:left w:val="single" w:sz="4" w:space="0" w:color="auto"/>
              <w:bottom w:val="single" w:sz="4" w:space="0" w:color="auto"/>
              <w:right w:val="single" w:sz="4" w:space="0" w:color="auto"/>
            </w:tcBorders>
          </w:tcPr>
          <w:p w14:paraId="3FD0B0E3" w14:textId="77777777" w:rsidR="00447A4D" w:rsidRPr="00447A4D" w:rsidRDefault="00447A4D" w:rsidP="00447A4D">
            <w:pPr>
              <w:jc w:val="left"/>
              <w:rPr>
                <w:sz w:val="18"/>
                <w:szCs w:val="18"/>
              </w:rPr>
            </w:pPr>
            <w:r w:rsidRPr="00447A4D">
              <w:rPr>
                <w:sz w:val="18"/>
                <w:szCs w:val="18"/>
              </w:rPr>
              <w:t>2 kg/ha</w:t>
            </w:r>
          </w:p>
        </w:tc>
        <w:tc>
          <w:tcPr>
            <w:tcW w:w="1134" w:type="dxa"/>
            <w:tcBorders>
              <w:top w:val="single" w:sz="4" w:space="0" w:color="auto"/>
              <w:left w:val="single" w:sz="4" w:space="0" w:color="auto"/>
              <w:bottom w:val="single" w:sz="4" w:space="0" w:color="auto"/>
              <w:right w:val="single" w:sz="4" w:space="0" w:color="auto"/>
            </w:tcBorders>
          </w:tcPr>
          <w:p w14:paraId="441EC35D" w14:textId="77777777" w:rsidR="00447A4D" w:rsidRPr="00447A4D" w:rsidRDefault="00447A4D" w:rsidP="00447A4D">
            <w:pPr>
              <w:jc w:val="left"/>
              <w:rPr>
                <w:sz w:val="18"/>
                <w:szCs w:val="18"/>
              </w:rPr>
            </w:pPr>
            <w:r w:rsidRPr="00447A4D">
              <w:rPr>
                <w:sz w:val="18"/>
                <w:szCs w:val="18"/>
              </w:rPr>
              <w:t>3</w:t>
            </w:r>
          </w:p>
        </w:tc>
        <w:tc>
          <w:tcPr>
            <w:tcW w:w="1399" w:type="dxa"/>
            <w:vMerge/>
            <w:tcBorders>
              <w:left w:val="single" w:sz="4" w:space="0" w:color="auto"/>
              <w:right w:val="single" w:sz="4" w:space="0" w:color="auto"/>
            </w:tcBorders>
          </w:tcPr>
          <w:p w14:paraId="6B39AAE3" w14:textId="77777777" w:rsidR="00447A4D" w:rsidRPr="00447A4D" w:rsidRDefault="00447A4D" w:rsidP="00447A4D">
            <w:pPr>
              <w:jc w:val="left"/>
              <w:rPr>
                <w:b/>
                <w:sz w:val="16"/>
                <w:szCs w:val="16"/>
              </w:rPr>
            </w:pPr>
          </w:p>
        </w:tc>
      </w:tr>
      <w:tr w:rsidR="00447A4D" w:rsidRPr="00447A4D" w14:paraId="69F0CD0D" w14:textId="77777777" w:rsidTr="00447A4D">
        <w:tc>
          <w:tcPr>
            <w:tcW w:w="1862" w:type="dxa"/>
            <w:vMerge/>
            <w:tcBorders>
              <w:left w:val="single" w:sz="4" w:space="0" w:color="auto"/>
              <w:right w:val="single" w:sz="4" w:space="0" w:color="auto"/>
            </w:tcBorders>
          </w:tcPr>
          <w:p w14:paraId="0CB87599" w14:textId="77777777" w:rsidR="00447A4D" w:rsidRPr="00447A4D" w:rsidRDefault="00447A4D" w:rsidP="00447A4D">
            <w:pPr>
              <w:jc w:val="left"/>
              <w:rPr>
                <w:b/>
                <w:bCs/>
                <w:sz w:val="16"/>
                <w:szCs w:val="16"/>
              </w:rPr>
            </w:pPr>
          </w:p>
        </w:tc>
        <w:tc>
          <w:tcPr>
            <w:tcW w:w="2107" w:type="dxa"/>
            <w:vMerge/>
            <w:tcBorders>
              <w:left w:val="single" w:sz="4" w:space="0" w:color="auto"/>
              <w:right w:val="single" w:sz="4" w:space="0" w:color="auto"/>
            </w:tcBorders>
          </w:tcPr>
          <w:p w14:paraId="1B842A61" w14:textId="77777777" w:rsidR="00447A4D" w:rsidRPr="00447A4D" w:rsidRDefault="00447A4D" w:rsidP="00447A4D">
            <w:pPr>
              <w:jc w:val="left"/>
              <w:rPr>
                <w:sz w:val="16"/>
                <w:szCs w:val="16"/>
              </w:rPr>
            </w:pPr>
          </w:p>
        </w:tc>
        <w:tc>
          <w:tcPr>
            <w:tcW w:w="2287" w:type="dxa"/>
            <w:gridSpan w:val="2"/>
            <w:vMerge/>
            <w:tcBorders>
              <w:left w:val="single" w:sz="4" w:space="0" w:color="auto"/>
              <w:right w:val="single" w:sz="4" w:space="0" w:color="auto"/>
            </w:tcBorders>
          </w:tcPr>
          <w:p w14:paraId="385A7CC4" w14:textId="77777777" w:rsidR="00447A4D" w:rsidRPr="00447A4D" w:rsidRDefault="00447A4D" w:rsidP="00447A4D">
            <w:pPr>
              <w:jc w:val="left"/>
              <w:rPr>
                <w:sz w:val="16"/>
                <w:szCs w:val="16"/>
              </w:rPr>
            </w:pPr>
          </w:p>
        </w:tc>
        <w:tc>
          <w:tcPr>
            <w:tcW w:w="1984" w:type="dxa"/>
            <w:tcBorders>
              <w:top w:val="single" w:sz="4" w:space="0" w:color="auto"/>
              <w:left w:val="single" w:sz="4" w:space="0" w:color="auto"/>
              <w:right w:val="single" w:sz="4" w:space="0" w:color="auto"/>
            </w:tcBorders>
          </w:tcPr>
          <w:p w14:paraId="02714785" w14:textId="77777777" w:rsidR="00447A4D" w:rsidRPr="00447A4D" w:rsidRDefault="00447A4D" w:rsidP="0046057E">
            <w:pPr>
              <w:numPr>
                <w:ilvl w:val="0"/>
                <w:numId w:val="13"/>
              </w:numPr>
              <w:tabs>
                <w:tab w:val="left" w:pos="34"/>
              </w:tabs>
              <w:ind w:right="-50"/>
              <w:jc w:val="left"/>
              <w:rPr>
                <w:color w:val="000000"/>
                <w:sz w:val="18"/>
                <w:szCs w:val="18"/>
                <w:shd w:val="clear" w:color="auto" w:fill="FFFFFF"/>
              </w:rPr>
            </w:pPr>
            <w:r w:rsidRPr="00447A4D">
              <w:rPr>
                <w:color w:val="000000"/>
                <w:sz w:val="18"/>
                <w:szCs w:val="18"/>
                <w:shd w:val="clear" w:color="auto" w:fill="FFFFFF"/>
              </w:rPr>
              <w:t>baker v obliki bakrovega oksida</w:t>
            </w:r>
          </w:p>
        </w:tc>
        <w:tc>
          <w:tcPr>
            <w:tcW w:w="1985" w:type="dxa"/>
            <w:tcBorders>
              <w:top w:val="single" w:sz="4" w:space="0" w:color="auto"/>
              <w:left w:val="single" w:sz="4" w:space="0" w:color="auto"/>
              <w:bottom w:val="single" w:sz="4" w:space="0" w:color="auto"/>
              <w:right w:val="single" w:sz="4" w:space="0" w:color="auto"/>
            </w:tcBorders>
          </w:tcPr>
          <w:p w14:paraId="4ED16466" w14:textId="77777777" w:rsidR="00447A4D" w:rsidRPr="00447A4D" w:rsidRDefault="00447A4D" w:rsidP="00447A4D">
            <w:pPr>
              <w:jc w:val="left"/>
              <w:rPr>
                <w:sz w:val="18"/>
                <w:szCs w:val="18"/>
              </w:rPr>
            </w:pPr>
            <w:r w:rsidRPr="00447A4D">
              <w:rPr>
                <w:sz w:val="18"/>
                <w:szCs w:val="18"/>
              </w:rPr>
              <w:t>Nordox 75 WG</w:t>
            </w:r>
          </w:p>
        </w:tc>
        <w:tc>
          <w:tcPr>
            <w:tcW w:w="1134" w:type="dxa"/>
            <w:tcBorders>
              <w:top w:val="single" w:sz="4" w:space="0" w:color="auto"/>
              <w:left w:val="single" w:sz="4" w:space="0" w:color="auto"/>
              <w:bottom w:val="single" w:sz="4" w:space="0" w:color="auto"/>
              <w:right w:val="single" w:sz="4" w:space="0" w:color="auto"/>
            </w:tcBorders>
          </w:tcPr>
          <w:p w14:paraId="520587E7" w14:textId="77777777" w:rsidR="00447A4D" w:rsidRPr="00447A4D" w:rsidRDefault="00447A4D" w:rsidP="00447A4D">
            <w:pPr>
              <w:jc w:val="left"/>
              <w:rPr>
                <w:sz w:val="18"/>
                <w:szCs w:val="18"/>
              </w:rPr>
            </w:pPr>
            <w:r w:rsidRPr="00447A4D">
              <w:rPr>
                <w:sz w:val="18"/>
                <w:szCs w:val="18"/>
              </w:rPr>
              <w:t>1 kg/ha</w:t>
            </w:r>
          </w:p>
          <w:p w14:paraId="393B9A83" w14:textId="77777777" w:rsidR="00447A4D" w:rsidRPr="00447A4D" w:rsidRDefault="00447A4D" w:rsidP="00447A4D">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EA35527" w14:textId="77777777" w:rsidR="00447A4D" w:rsidRPr="00447A4D" w:rsidRDefault="00447A4D" w:rsidP="00447A4D">
            <w:pPr>
              <w:jc w:val="left"/>
              <w:rPr>
                <w:sz w:val="18"/>
                <w:szCs w:val="18"/>
              </w:rPr>
            </w:pPr>
            <w:r w:rsidRPr="00447A4D">
              <w:rPr>
                <w:sz w:val="18"/>
                <w:szCs w:val="18"/>
              </w:rPr>
              <w:t>3</w:t>
            </w:r>
          </w:p>
          <w:p w14:paraId="1B069089" w14:textId="77777777" w:rsidR="00447A4D" w:rsidRPr="00447A4D" w:rsidRDefault="00447A4D" w:rsidP="00447A4D">
            <w:pPr>
              <w:jc w:val="left"/>
              <w:rPr>
                <w:sz w:val="18"/>
                <w:szCs w:val="18"/>
              </w:rPr>
            </w:pPr>
          </w:p>
        </w:tc>
        <w:tc>
          <w:tcPr>
            <w:tcW w:w="1399" w:type="dxa"/>
            <w:vMerge/>
            <w:tcBorders>
              <w:left w:val="single" w:sz="4" w:space="0" w:color="auto"/>
              <w:right w:val="single" w:sz="4" w:space="0" w:color="auto"/>
            </w:tcBorders>
          </w:tcPr>
          <w:p w14:paraId="65E3A9AA" w14:textId="77777777" w:rsidR="00447A4D" w:rsidRPr="00447A4D" w:rsidRDefault="00447A4D" w:rsidP="00447A4D">
            <w:pPr>
              <w:jc w:val="left"/>
              <w:rPr>
                <w:b/>
                <w:sz w:val="16"/>
                <w:szCs w:val="16"/>
              </w:rPr>
            </w:pPr>
          </w:p>
        </w:tc>
      </w:tr>
      <w:tr w:rsidR="00447A4D" w:rsidRPr="00447A4D" w14:paraId="36558E14" w14:textId="77777777" w:rsidTr="00447A4D">
        <w:tc>
          <w:tcPr>
            <w:tcW w:w="1862" w:type="dxa"/>
            <w:vMerge/>
            <w:tcBorders>
              <w:left w:val="single" w:sz="4" w:space="0" w:color="auto"/>
              <w:right w:val="single" w:sz="4" w:space="0" w:color="auto"/>
            </w:tcBorders>
          </w:tcPr>
          <w:p w14:paraId="55F753F2" w14:textId="77777777" w:rsidR="00447A4D" w:rsidRPr="00447A4D" w:rsidRDefault="00447A4D" w:rsidP="00447A4D">
            <w:pPr>
              <w:jc w:val="left"/>
              <w:rPr>
                <w:b/>
                <w:bCs/>
                <w:sz w:val="16"/>
                <w:szCs w:val="16"/>
              </w:rPr>
            </w:pPr>
          </w:p>
        </w:tc>
        <w:tc>
          <w:tcPr>
            <w:tcW w:w="2107" w:type="dxa"/>
            <w:vMerge/>
            <w:tcBorders>
              <w:left w:val="single" w:sz="4" w:space="0" w:color="auto"/>
              <w:right w:val="single" w:sz="4" w:space="0" w:color="auto"/>
            </w:tcBorders>
          </w:tcPr>
          <w:p w14:paraId="0C5C5E28" w14:textId="77777777" w:rsidR="00447A4D" w:rsidRPr="00447A4D" w:rsidRDefault="00447A4D" w:rsidP="00447A4D">
            <w:pPr>
              <w:jc w:val="left"/>
              <w:rPr>
                <w:sz w:val="16"/>
                <w:szCs w:val="16"/>
              </w:rPr>
            </w:pPr>
          </w:p>
        </w:tc>
        <w:tc>
          <w:tcPr>
            <w:tcW w:w="2287" w:type="dxa"/>
            <w:gridSpan w:val="2"/>
            <w:vMerge/>
            <w:tcBorders>
              <w:left w:val="single" w:sz="4" w:space="0" w:color="auto"/>
              <w:right w:val="single" w:sz="4" w:space="0" w:color="auto"/>
            </w:tcBorders>
          </w:tcPr>
          <w:p w14:paraId="4E94E5F1" w14:textId="77777777" w:rsidR="00447A4D" w:rsidRPr="00447A4D" w:rsidRDefault="00447A4D" w:rsidP="00447A4D">
            <w:pPr>
              <w:jc w:val="left"/>
              <w:rPr>
                <w:sz w:val="16"/>
                <w:szCs w:val="16"/>
              </w:rPr>
            </w:pPr>
          </w:p>
        </w:tc>
        <w:tc>
          <w:tcPr>
            <w:tcW w:w="1984" w:type="dxa"/>
            <w:tcBorders>
              <w:top w:val="single" w:sz="4" w:space="0" w:color="auto"/>
              <w:left w:val="single" w:sz="4" w:space="0" w:color="auto"/>
              <w:right w:val="single" w:sz="4" w:space="0" w:color="auto"/>
            </w:tcBorders>
          </w:tcPr>
          <w:p w14:paraId="41463E58" w14:textId="77777777" w:rsidR="00447A4D" w:rsidRPr="00447A4D" w:rsidRDefault="00447A4D" w:rsidP="0046057E">
            <w:pPr>
              <w:numPr>
                <w:ilvl w:val="0"/>
                <w:numId w:val="13"/>
              </w:numPr>
              <w:tabs>
                <w:tab w:val="left" w:pos="34"/>
              </w:tabs>
              <w:ind w:right="-50"/>
              <w:jc w:val="left"/>
              <w:rPr>
                <w:color w:val="000000"/>
                <w:sz w:val="18"/>
                <w:szCs w:val="18"/>
                <w:shd w:val="clear" w:color="auto" w:fill="FFFFFF"/>
              </w:rPr>
            </w:pPr>
            <w:r w:rsidRPr="00447A4D">
              <w:rPr>
                <w:color w:val="000000"/>
                <w:sz w:val="18"/>
                <w:szCs w:val="18"/>
                <w:shd w:val="clear" w:color="auto" w:fill="FFFFFF"/>
              </w:rPr>
              <w:t>ciazofamid</w:t>
            </w:r>
          </w:p>
          <w:p w14:paraId="3ED2901C" w14:textId="77777777" w:rsidR="00447A4D" w:rsidRPr="00447A4D" w:rsidRDefault="00447A4D" w:rsidP="00447A4D">
            <w:pPr>
              <w:tabs>
                <w:tab w:val="left" w:pos="34"/>
              </w:tabs>
              <w:ind w:right="-50"/>
              <w:jc w:val="left"/>
              <w:rPr>
                <w:color w:val="000000"/>
                <w:sz w:val="18"/>
                <w:szCs w:val="18"/>
                <w:shd w:val="clear" w:color="auto" w:fill="FFFFFF"/>
              </w:rPr>
            </w:pPr>
          </w:p>
        </w:tc>
        <w:tc>
          <w:tcPr>
            <w:tcW w:w="1985" w:type="dxa"/>
            <w:tcBorders>
              <w:top w:val="single" w:sz="4" w:space="0" w:color="auto"/>
              <w:left w:val="single" w:sz="4" w:space="0" w:color="auto"/>
              <w:bottom w:val="single" w:sz="4" w:space="0" w:color="auto"/>
              <w:right w:val="single" w:sz="4" w:space="0" w:color="auto"/>
            </w:tcBorders>
          </w:tcPr>
          <w:p w14:paraId="2EEF495B" w14:textId="77777777" w:rsidR="00447A4D" w:rsidRPr="00447A4D" w:rsidRDefault="00447A4D" w:rsidP="00447A4D">
            <w:pPr>
              <w:jc w:val="left"/>
              <w:rPr>
                <w:sz w:val="18"/>
                <w:szCs w:val="18"/>
              </w:rPr>
            </w:pPr>
            <w:r w:rsidRPr="00447A4D">
              <w:rPr>
                <w:sz w:val="18"/>
                <w:szCs w:val="18"/>
              </w:rPr>
              <w:t xml:space="preserve">Ranman top </w:t>
            </w:r>
          </w:p>
          <w:p w14:paraId="2CDDF0F7" w14:textId="77777777" w:rsidR="00447A4D" w:rsidRPr="00447A4D" w:rsidRDefault="00447A4D" w:rsidP="00447A4D">
            <w:pPr>
              <w:jc w:val="left"/>
              <w:rPr>
                <w:sz w:val="16"/>
                <w:szCs w:val="16"/>
              </w:rPr>
            </w:pPr>
            <w:r w:rsidRPr="00447A4D">
              <w:rPr>
                <w:sz w:val="16"/>
                <w:szCs w:val="16"/>
              </w:rPr>
              <w:t>(MANJŠA UPORABA)</w:t>
            </w:r>
          </w:p>
        </w:tc>
        <w:tc>
          <w:tcPr>
            <w:tcW w:w="1134" w:type="dxa"/>
            <w:tcBorders>
              <w:top w:val="single" w:sz="4" w:space="0" w:color="auto"/>
              <w:left w:val="single" w:sz="4" w:space="0" w:color="auto"/>
              <w:bottom w:val="single" w:sz="4" w:space="0" w:color="auto"/>
              <w:right w:val="single" w:sz="4" w:space="0" w:color="auto"/>
            </w:tcBorders>
          </w:tcPr>
          <w:p w14:paraId="59720374" w14:textId="77777777" w:rsidR="00447A4D" w:rsidRPr="00447A4D" w:rsidRDefault="00447A4D" w:rsidP="00447A4D">
            <w:pPr>
              <w:jc w:val="left"/>
              <w:rPr>
                <w:sz w:val="18"/>
                <w:szCs w:val="18"/>
              </w:rPr>
            </w:pPr>
            <w:r w:rsidRPr="00447A4D">
              <w:rPr>
                <w:sz w:val="18"/>
                <w:szCs w:val="18"/>
              </w:rPr>
              <w:t>0,5 l/ha</w:t>
            </w:r>
          </w:p>
          <w:p w14:paraId="05FB5D2C" w14:textId="77777777" w:rsidR="00447A4D" w:rsidRPr="00447A4D" w:rsidRDefault="00447A4D" w:rsidP="00447A4D">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7322745" w14:textId="77777777" w:rsidR="00447A4D" w:rsidRPr="00447A4D" w:rsidRDefault="00447A4D" w:rsidP="00447A4D">
            <w:pPr>
              <w:jc w:val="left"/>
              <w:rPr>
                <w:sz w:val="18"/>
                <w:szCs w:val="18"/>
              </w:rPr>
            </w:pPr>
            <w:r w:rsidRPr="00447A4D">
              <w:rPr>
                <w:sz w:val="18"/>
                <w:szCs w:val="18"/>
              </w:rPr>
              <w:t>3</w:t>
            </w:r>
          </w:p>
        </w:tc>
        <w:tc>
          <w:tcPr>
            <w:tcW w:w="1399" w:type="dxa"/>
            <w:vMerge/>
            <w:tcBorders>
              <w:left w:val="single" w:sz="4" w:space="0" w:color="auto"/>
              <w:bottom w:val="single" w:sz="4" w:space="0" w:color="auto"/>
              <w:right w:val="single" w:sz="4" w:space="0" w:color="auto"/>
            </w:tcBorders>
          </w:tcPr>
          <w:p w14:paraId="7A194413" w14:textId="77777777" w:rsidR="00447A4D" w:rsidRPr="00447A4D" w:rsidRDefault="00447A4D" w:rsidP="00447A4D">
            <w:pPr>
              <w:jc w:val="left"/>
              <w:rPr>
                <w:b/>
                <w:sz w:val="16"/>
                <w:szCs w:val="16"/>
              </w:rPr>
            </w:pPr>
          </w:p>
        </w:tc>
      </w:tr>
      <w:tr w:rsidR="00447A4D" w:rsidRPr="00447A4D" w14:paraId="6EBAD0C8" w14:textId="77777777" w:rsidTr="00447A4D">
        <w:tc>
          <w:tcPr>
            <w:tcW w:w="1862" w:type="dxa"/>
            <w:vMerge/>
            <w:tcBorders>
              <w:left w:val="single" w:sz="4" w:space="0" w:color="auto"/>
              <w:right w:val="single" w:sz="4" w:space="0" w:color="auto"/>
            </w:tcBorders>
          </w:tcPr>
          <w:p w14:paraId="0B3874CE" w14:textId="77777777" w:rsidR="00447A4D" w:rsidRPr="00447A4D" w:rsidRDefault="00447A4D" w:rsidP="00447A4D">
            <w:pPr>
              <w:jc w:val="left"/>
              <w:rPr>
                <w:b/>
                <w:bCs/>
                <w:sz w:val="16"/>
                <w:szCs w:val="16"/>
              </w:rPr>
            </w:pPr>
          </w:p>
        </w:tc>
        <w:tc>
          <w:tcPr>
            <w:tcW w:w="2107" w:type="dxa"/>
            <w:vMerge/>
            <w:tcBorders>
              <w:left w:val="single" w:sz="4" w:space="0" w:color="auto"/>
              <w:right w:val="single" w:sz="4" w:space="0" w:color="auto"/>
            </w:tcBorders>
          </w:tcPr>
          <w:p w14:paraId="0FE5A6A8" w14:textId="77777777" w:rsidR="00447A4D" w:rsidRPr="00447A4D" w:rsidRDefault="00447A4D" w:rsidP="00447A4D">
            <w:pPr>
              <w:jc w:val="left"/>
              <w:rPr>
                <w:sz w:val="16"/>
                <w:szCs w:val="16"/>
              </w:rPr>
            </w:pPr>
          </w:p>
        </w:tc>
        <w:tc>
          <w:tcPr>
            <w:tcW w:w="2287" w:type="dxa"/>
            <w:gridSpan w:val="2"/>
            <w:vMerge/>
            <w:tcBorders>
              <w:left w:val="single" w:sz="4" w:space="0" w:color="auto"/>
              <w:right w:val="single" w:sz="4" w:space="0" w:color="auto"/>
            </w:tcBorders>
          </w:tcPr>
          <w:p w14:paraId="783727C3" w14:textId="77777777" w:rsidR="00447A4D" w:rsidRPr="00447A4D" w:rsidRDefault="00447A4D" w:rsidP="00447A4D">
            <w:pPr>
              <w:jc w:val="left"/>
              <w:rPr>
                <w:sz w:val="16"/>
                <w:szCs w:val="16"/>
              </w:rPr>
            </w:pPr>
          </w:p>
        </w:tc>
        <w:tc>
          <w:tcPr>
            <w:tcW w:w="7636" w:type="dxa"/>
            <w:gridSpan w:val="5"/>
            <w:tcBorders>
              <w:top w:val="single" w:sz="4" w:space="0" w:color="auto"/>
              <w:left w:val="single" w:sz="4" w:space="0" w:color="auto"/>
              <w:right w:val="single" w:sz="4" w:space="0" w:color="auto"/>
            </w:tcBorders>
          </w:tcPr>
          <w:p w14:paraId="76FD4E89" w14:textId="77777777" w:rsidR="00447A4D" w:rsidRPr="00447A4D" w:rsidRDefault="00447A4D" w:rsidP="00447A4D">
            <w:pPr>
              <w:jc w:val="left"/>
              <w:rPr>
                <w:b/>
                <w:sz w:val="18"/>
                <w:szCs w:val="18"/>
              </w:rPr>
            </w:pPr>
            <w:r w:rsidRPr="00447A4D">
              <w:rPr>
                <w:b/>
                <w:sz w:val="18"/>
                <w:szCs w:val="18"/>
              </w:rPr>
              <w:t>PRIDELAVA V ZAŠČITENIH PROSTORIH</w:t>
            </w:r>
          </w:p>
        </w:tc>
      </w:tr>
      <w:tr w:rsidR="00447A4D" w:rsidRPr="00447A4D" w14:paraId="3794E85A" w14:textId="77777777" w:rsidTr="00447A4D">
        <w:tc>
          <w:tcPr>
            <w:tcW w:w="1862" w:type="dxa"/>
            <w:vMerge/>
            <w:tcBorders>
              <w:left w:val="single" w:sz="4" w:space="0" w:color="auto"/>
              <w:right w:val="single" w:sz="4" w:space="0" w:color="auto"/>
            </w:tcBorders>
          </w:tcPr>
          <w:p w14:paraId="0FE881F8" w14:textId="77777777" w:rsidR="00447A4D" w:rsidRPr="00447A4D" w:rsidRDefault="00447A4D" w:rsidP="00447A4D">
            <w:pPr>
              <w:jc w:val="left"/>
              <w:rPr>
                <w:b/>
                <w:bCs/>
                <w:sz w:val="16"/>
                <w:szCs w:val="16"/>
              </w:rPr>
            </w:pPr>
          </w:p>
        </w:tc>
        <w:tc>
          <w:tcPr>
            <w:tcW w:w="2107" w:type="dxa"/>
            <w:vMerge/>
            <w:tcBorders>
              <w:left w:val="single" w:sz="4" w:space="0" w:color="auto"/>
              <w:right w:val="single" w:sz="4" w:space="0" w:color="auto"/>
            </w:tcBorders>
          </w:tcPr>
          <w:p w14:paraId="65CEBD91" w14:textId="77777777" w:rsidR="00447A4D" w:rsidRPr="00447A4D" w:rsidRDefault="00447A4D" w:rsidP="00447A4D">
            <w:pPr>
              <w:jc w:val="left"/>
              <w:rPr>
                <w:sz w:val="16"/>
                <w:szCs w:val="16"/>
              </w:rPr>
            </w:pPr>
          </w:p>
        </w:tc>
        <w:tc>
          <w:tcPr>
            <w:tcW w:w="2287" w:type="dxa"/>
            <w:gridSpan w:val="2"/>
            <w:vMerge/>
            <w:tcBorders>
              <w:left w:val="single" w:sz="4" w:space="0" w:color="auto"/>
              <w:right w:val="single" w:sz="4" w:space="0" w:color="auto"/>
            </w:tcBorders>
          </w:tcPr>
          <w:p w14:paraId="474B3F8A" w14:textId="77777777" w:rsidR="00447A4D" w:rsidRPr="00447A4D" w:rsidRDefault="00447A4D" w:rsidP="00447A4D">
            <w:pPr>
              <w:jc w:val="left"/>
              <w:rPr>
                <w:sz w:val="16"/>
                <w:szCs w:val="16"/>
              </w:rPr>
            </w:pPr>
          </w:p>
        </w:tc>
        <w:tc>
          <w:tcPr>
            <w:tcW w:w="1984" w:type="dxa"/>
            <w:tcBorders>
              <w:top w:val="single" w:sz="4" w:space="0" w:color="auto"/>
              <w:left w:val="single" w:sz="4" w:space="0" w:color="auto"/>
              <w:right w:val="single" w:sz="4" w:space="0" w:color="auto"/>
            </w:tcBorders>
          </w:tcPr>
          <w:p w14:paraId="2CD15F22" w14:textId="77777777" w:rsidR="00447A4D" w:rsidRPr="00447A4D" w:rsidRDefault="00447A4D" w:rsidP="0046057E">
            <w:pPr>
              <w:numPr>
                <w:ilvl w:val="0"/>
                <w:numId w:val="13"/>
              </w:numPr>
              <w:tabs>
                <w:tab w:val="left" w:pos="34"/>
              </w:tabs>
              <w:ind w:right="-50"/>
              <w:jc w:val="left"/>
              <w:rPr>
                <w:color w:val="000000"/>
                <w:sz w:val="18"/>
                <w:szCs w:val="18"/>
                <w:shd w:val="clear" w:color="auto" w:fill="FFFFFF"/>
              </w:rPr>
            </w:pPr>
            <w:r w:rsidRPr="00447A4D">
              <w:rPr>
                <w:color w:val="000000"/>
                <w:sz w:val="18"/>
                <w:szCs w:val="18"/>
                <w:shd w:val="clear" w:color="auto" w:fill="FFFFFF"/>
              </w:rPr>
              <w:t>cimoksanil + famoksadon</w:t>
            </w:r>
          </w:p>
        </w:tc>
        <w:tc>
          <w:tcPr>
            <w:tcW w:w="1985" w:type="dxa"/>
            <w:tcBorders>
              <w:top w:val="single" w:sz="4" w:space="0" w:color="auto"/>
              <w:left w:val="single" w:sz="4" w:space="0" w:color="auto"/>
              <w:bottom w:val="single" w:sz="4" w:space="0" w:color="auto"/>
              <w:right w:val="single" w:sz="4" w:space="0" w:color="auto"/>
            </w:tcBorders>
          </w:tcPr>
          <w:p w14:paraId="773B788F" w14:textId="77777777" w:rsidR="00447A4D" w:rsidRPr="00447A4D" w:rsidRDefault="00447A4D" w:rsidP="00447A4D">
            <w:pPr>
              <w:jc w:val="left"/>
              <w:rPr>
                <w:sz w:val="18"/>
                <w:szCs w:val="18"/>
              </w:rPr>
            </w:pPr>
            <w:r w:rsidRPr="00447A4D">
              <w:rPr>
                <w:sz w:val="18"/>
                <w:szCs w:val="18"/>
              </w:rPr>
              <w:t xml:space="preserve">Tanos 50 WG </w:t>
            </w:r>
            <w:r w:rsidRPr="00447A4D">
              <w:rPr>
                <w:b/>
                <w:sz w:val="18"/>
                <w:szCs w:val="18"/>
              </w:rPr>
              <w:t xml:space="preserve">B </w:t>
            </w:r>
            <w:r w:rsidRPr="00447A4D">
              <w:rPr>
                <w:sz w:val="16"/>
                <w:szCs w:val="16"/>
              </w:rPr>
              <w:t>(MANJŠA UPORABA)</w:t>
            </w:r>
          </w:p>
        </w:tc>
        <w:tc>
          <w:tcPr>
            <w:tcW w:w="1134" w:type="dxa"/>
            <w:tcBorders>
              <w:top w:val="single" w:sz="4" w:space="0" w:color="auto"/>
              <w:left w:val="single" w:sz="4" w:space="0" w:color="auto"/>
              <w:bottom w:val="single" w:sz="4" w:space="0" w:color="auto"/>
              <w:right w:val="single" w:sz="4" w:space="0" w:color="auto"/>
            </w:tcBorders>
          </w:tcPr>
          <w:p w14:paraId="3F8D04A7" w14:textId="77777777" w:rsidR="00447A4D" w:rsidRPr="00447A4D" w:rsidRDefault="00447A4D" w:rsidP="00447A4D">
            <w:pPr>
              <w:jc w:val="left"/>
              <w:rPr>
                <w:sz w:val="18"/>
                <w:szCs w:val="18"/>
              </w:rPr>
            </w:pPr>
            <w:r w:rsidRPr="00447A4D">
              <w:rPr>
                <w:sz w:val="18"/>
                <w:szCs w:val="18"/>
              </w:rPr>
              <w:t>0,23 kg/ha</w:t>
            </w:r>
          </w:p>
          <w:p w14:paraId="1FF85A81" w14:textId="77777777" w:rsidR="00447A4D" w:rsidRPr="00447A4D" w:rsidRDefault="00447A4D" w:rsidP="00447A4D">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5B4C68E" w14:textId="77777777" w:rsidR="00447A4D" w:rsidRPr="00447A4D" w:rsidRDefault="00447A4D" w:rsidP="00447A4D">
            <w:pPr>
              <w:jc w:val="left"/>
              <w:rPr>
                <w:sz w:val="18"/>
                <w:szCs w:val="18"/>
              </w:rPr>
            </w:pPr>
            <w:r w:rsidRPr="00447A4D">
              <w:rPr>
                <w:sz w:val="18"/>
                <w:szCs w:val="18"/>
              </w:rPr>
              <w:t>3</w:t>
            </w:r>
          </w:p>
          <w:p w14:paraId="5331F832" w14:textId="77777777" w:rsidR="00447A4D" w:rsidRPr="00447A4D" w:rsidRDefault="00447A4D" w:rsidP="00447A4D">
            <w:pPr>
              <w:jc w:val="left"/>
              <w:rPr>
                <w:sz w:val="18"/>
                <w:szCs w:val="18"/>
              </w:rPr>
            </w:pPr>
          </w:p>
        </w:tc>
        <w:tc>
          <w:tcPr>
            <w:tcW w:w="1399" w:type="dxa"/>
            <w:tcBorders>
              <w:top w:val="single" w:sz="4" w:space="0" w:color="auto"/>
              <w:left w:val="single" w:sz="4" w:space="0" w:color="auto"/>
              <w:bottom w:val="single" w:sz="4" w:space="0" w:color="auto"/>
              <w:right w:val="single" w:sz="4" w:space="0" w:color="auto"/>
            </w:tcBorders>
          </w:tcPr>
          <w:p w14:paraId="3F0B825C" w14:textId="77777777" w:rsidR="00447A4D" w:rsidRPr="00447A4D" w:rsidRDefault="00447A4D" w:rsidP="00447A4D">
            <w:pPr>
              <w:jc w:val="left"/>
              <w:rPr>
                <w:b/>
                <w:sz w:val="16"/>
                <w:szCs w:val="16"/>
              </w:rPr>
            </w:pPr>
          </w:p>
        </w:tc>
      </w:tr>
      <w:tr w:rsidR="00447A4D" w:rsidRPr="00447A4D" w14:paraId="6652AE2F" w14:textId="77777777" w:rsidTr="00447A4D">
        <w:tc>
          <w:tcPr>
            <w:tcW w:w="1862" w:type="dxa"/>
            <w:vMerge/>
            <w:tcBorders>
              <w:left w:val="single" w:sz="4" w:space="0" w:color="auto"/>
              <w:right w:val="single" w:sz="4" w:space="0" w:color="auto"/>
            </w:tcBorders>
          </w:tcPr>
          <w:p w14:paraId="66A291DF" w14:textId="77777777" w:rsidR="00447A4D" w:rsidRPr="00447A4D" w:rsidRDefault="00447A4D" w:rsidP="00447A4D">
            <w:pPr>
              <w:jc w:val="left"/>
              <w:rPr>
                <w:b/>
                <w:bCs/>
                <w:sz w:val="16"/>
                <w:szCs w:val="16"/>
              </w:rPr>
            </w:pPr>
          </w:p>
        </w:tc>
        <w:tc>
          <w:tcPr>
            <w:tcW w:w="2107" w:type="dxa"/>
            <w:vMerge/>
            <w:tcBorders>
              <w:left w:val="single" w:sz="4" w:space="0" w:color="auto"/>
              <w:right w:val="single" w:sz="4" w:space="0" w:color="auto"/>
            </w:tcBorders>
          </w:tcPr>
          <w:p w14:paraId="05C2F54D" w14:textId="77777777" w:rsidR="00447A4D" w:rsidRPr="00447A4D" w:rsidRDefault="00447A4D" w:rsidP="00447A4D">
            <w:pPr>
              <w:jc w:val="left"/>
              <w:rPr>
                <w:sz w:val="16"/>
                <w:szCs w:val="16"/>
              </w:rPr>
            </w:pPr>
          </w:p>
        </w:tc>
        <w:tc>
          <w:tcPr>
            <w:tcW w:w="2287" w:type="dxa"/>
            <w:gridSpan w:val="2"/>
            <w:vMerge/>
            <w:tcBorders>
              <w:left w:val="single" w:sz="4" w:space="0" w:color="auto"/>
              <w:right w:val="single" w:sz="4" w:space="0" w:color="auto"/>
            </w:tcBorders>
          </w:tcPr>
          <w:p w14:paraId="234943EC" w14:textId="77777777" w:rsidR="00447A4D" w:rsidRPr="00447A4D" w:rsidRDefault="00447A4D" w:rsidP="00447A4D">
            <w:pPr>
              <w:jc w:val="left"/>
              <w:rPr>
                <w:sz w:val="16"/>
                <w:szCs w:val="16"/>
              </w:rPr>
            </w:pPr>
          </w:p>
        </w:tc>
        <w:tc>
          <w:tcPr>
            <w:tcW w:w="7636" w:type="dxa"/>
            <w:gridSpan w:val="5"/>
            <w:tcBorders>
              <w:top w:val="single" w:sz="4" w:space="0" w:color="auto"/>
              <w:left w:val="single" w:sz="4" w:space="0" w:color="auto"/>
              <w:right w:val="single" w:sz="4" w:space="0" w:color="auto"/>
            </w:tcBorders>
          </w:tcPr>
          <w:p w14:paraId="4CBF6A02" w14:textId="77777777" w:rsidR="00447A4D" w:rsidRPr="00447A4D" w:rsidRDefault="00447A4D" w:rsidP="00447A4D">
            <w:pPr>
              <w:jc w:val="left"/>
              <w:rPr>
                <w:b/>
                <w:sz w:val="18"/>
                <w:szCs w:val="18"/>
              </w:rPr>
            </w:pPr>
            <w:r w:rsidRPr="00447A4D">
              <w:rPr>
                <w:b/>
                <w:sz w:val="18"/>
                <w:szCs w:val="18"/>
              </w:rPr>
              <w:t>PRIDELAVA NA PROSTEM</w:t>
            </w:r>
          </w:p>
        </w:tc>
      </w:tr>
      <w:tr w:rsidR="00447A4D" w:rsidRPr="00447A4D" w14:paraId="5937BF60" w14:textId="77777777" w:rsidTr="00447A4D">
        <w:tc>
          <w:tcPr>
            <w:tcW w:w="1862" w:type="dxa"/>
            <w:vMerge/>
            <w:tcBorders>
              <w:left w:val="single" w:sz="4" w:space="0" w:color="auto"/>
              <w:right w:val="single" w:sz="4" w:space="0" w:color="auto"/>
            </w:tcBorders>
          </w:tcPr>
          <w:p w14:paraId="0CF12AA7" w14:textId="77777777" w:rsidR="00447A4D" w:rsidRPr="00447A4D" w:rsidRDefault="00447A4D" w:rsidP="00447A4D">
            <w:pPr>
              <w:jc w:val="left"/>
              <w:rPr>
                <w:b/>
                <w:bCs/>
                <w:sz w:val="16"/>
                <w:szCs w:val="16"/>
              </w:rPr>
            </w:pPr>
          </w:p>
        </w:tc>
        <w:tc>
          <w:tcPr>
            <w:tcW w:w="2107" w:type="dxa"/>
            <w:vMerge/>
            <w:tcBorders>
              <w:left w:val="single" w:sz="4" w:space="0" w:color="auto"/>
              <w:right w:val="single" w:sz="4" w:space="0" w:color="auto"/>
            </w:tcBorders>
          </w:tcPr>
          <w:p w14:paraId="1AFDF986" w14:textId="77777777" w:rsidR="00447A4D" w:rsidRPr="00447A4D" w:rsidRDefault="00447A4D" w:rsidP="00447A4D">
            <w:pPr>
              <w:jc w:val="left"/>
              <w:rPr>
                <w:sz w:val="16"/>
                <w:szCs w:val="16"/>
              </w:rPr>
            </w:pPr>
          </w:p>
        </w:tc>
        <w:tc>
          <w:tcPr>
            <w:tcW w:w="2287" w:type="dxa"/>
            <w:gridSpan w:val="2"/>
            <w:vMerge/>
            <w:tcBorders>
              <w:left w:val="single" w:sz="4" w:space="0" w:color="auto"/>
              <w:right w:val="single" w:sz="4" w:space="0" w:color="auto"/>
            </w:tcBorders>
          </w:tcPr>
          <w:p w14:paraId="1C5A4DA4" w14:textId="77777777" w:rsidR="00447A4D" w:rsidRPr="00447A4D" w:rsidRDefault="00447A4D" w:rsidP="00447A4D">
            <w:pPr>
              <w:jc w:val="left"/>
              <w:rPr>
                <w:sz w:val="16"/>
                <w:szCs w:val="16"/>
              </w:rPr>
            </w:pPr>
          </w:p>
        </w:tc>
        <w:tc>
          <w:tcPr>
            <w:tcW w:w="1984" w:type="dxa"/>
            <w:tcBorders>
              <w:top w:val="single" w:sz="4" w:space="0" w:color="auto"/>
              <w:left w:val="single" w:sz="4" w:space="0" w:color="auto"/>
              <w:right w:val="single" w:sz="4" w:space="0" w:color="auto"/>
            </w:tcBorders>
          </w:tcPr>
          <w:p w14:paraId="4F615CC0" w14:textId="77777777" w:rsidR="00447A4D" w:rsidRPr="00447A4D" w:rsidRDefault="00447A4D" w:rsidP="0046057E">
            <w:pPr>
              <w:numPr>
                <w:ilvl w:val="0"/>
                <w:numId w:val="13"/>
              </w:numPr>
              <w:tabs>
                <w:tab w:val="left" w:pos="34"/>
              </w:tabs>
              <w:ind w:right="-50"/>
              <w:jc w:val="left"/>
              <w:rPr>
                <w:color w:val="000000"/>
                <w:sz w:val="18"/>
                <w:szCs w:val="18"/>
                <w:shd w:val="clear" w:color="auto" w:fill="FFFFFF"/>
              </w:rPr>
            </w:pPr>
            <w:r w:rsidRPr="00447A4D">
              <w:rPr>
                <w:color w:val="000000"/>
                <w:sz w:val="18"/>
                <w:szCs w:val="18"/>
                <w:shd w:val="clear" w:color="auto" w:fill="FFFFFF"/>
              </w:rPr>
              <w:t>baker v obliki bakrovega oksiklorida</w:t>
            </w:r>
          </w:p>
        </w:tc>
        <w:tc>
          <w:tcPr>
            <w:tcW w:w="1985" w:type="dxa"/>
            <w:tcBorders>
              <w:top w:val="single" w:sz="4" w:space="0" w:color="auto"/>
              <w:left w:val="single" w:sz="4" w:space="0" w:color="auto"/>
              <w:bottom w:val="single" w:sz="4" w:space="0" w:color="auto"/>
              <w:right w:val="single" w:sz="4" w:space="0" w:color="auto"/>
            </w:tcBorders>
          </w:tcPr>
          <w:p w14:paraId="65301939" w14:textId="77777777" w:rsidR="00447A4D" w:rsidRPr="00447A4D" w:rsidRDefault="00447A4D" w:rsidP="00447A4D">
            <w:pPr>
              <w:jc w:val="left"/>
              <w:rPr>
                <w:sz w:val="18"/>
                <w:szCs w:val="18"/>
              </w:rPr>
            </w:pPr>
            <w:r w:rsidRPr="00447A4D">
              <w:rPr>
                <w:sz w:val="18"/>
                <w:szCs w:val="18"/>
              </w:rPr>
              <w:t>Cuprablau Z 35 WG</w:t>
            </w:r>
          </w:p>
        </w:tc>
        <w:tc>
          <w:tcPr>
            <w:tcW w:w="1134" w:type="dxa"/>
            <w:tcBorders>
              <w:top w:val="single" w:sz="4" w:space="0" w:color="auto"/>
              <w:left w:val="single" w:sz="4" w:space="0" w:color="auto"/>
              <w:bottom w:val="single" w:sz="4" w:space="0" w:color="auto"/>
              <w:right w:val="single" w:sz="4" w:space="0" w:color="auto"/>
            </w:tcBorders>
          </w:tcPr>
          <w:p w14:paraId="014499FF" w14:textId="77777777" w:rsidR="00447A4D" w:rsidRPr="00447A4D" w:rsidRDefault="00447A4D" w:rsidP="00447A4D">
            <w:pPr>
              <w:jc w:val="left"/>
              <w:rPr>
                <w:sz w:val="18"/>
                <w:szCs w:val="18"/>
              </w:rPr>
            </w:pPr>
            <w:r w:rsidRPr="00447A4D">
              <w:rPr>
                <w:sz w:val="18"/>
                <w:szCs w:val="18"/>
              </w:rPr>
              <w:t>1,6 kg/ha</w:t>
            </w:r>
          </w:p>
          <w:p w14:paraId="3FD46989" w14:textId="77777777" w:rsidR="00447A4D" w:rsidRPr="00447A4D" w:rsidRDefault="00447A4D" w:rsidP="00447A4D">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2E17274" w14:textId="77777777" w:rsidR="00447A4D" w:rsidRPr="00447A4D" w:rsidRDefault="00447A4D" w:rsidP="00447A4D">
            <w:pPr>
              <w:jc w:val="left"/>
              <w:rPr>
                <w:sz w:val="18"/>
                <w:szCs w:val="18"/>
              </w:rPr>
            </w:pPr>
            <w:r w:rsidRPr="00447A4D">
              <w:rPr>
                <w:sz w:val="18"/>
                <w:szCs w:val="18"/>
              </w:rPr>
              <w:t>3</w:t>
            </w:r>
          </w:p>
          <w:p w14:paraId="2DF0AE99" w14:textId="77777777" w:rsidR="00447A4D" w:rsidRPr="00447A4D" w:rsidRDefault="00447A4D" w:rsidP="00447A4D">
            <w:pPr>
              <w:jc w:val="left"/>
              <w:rPr>
                <w:sz w:val="18"/>
                <w:szCs w:val="18"/>
              </w:rPr>
            </w:pPr>
          </w:p>
        </w:tc>
        <w:tc>
          <w:tcPr>
            <w:tcW w:w="1399" w:type="dxa"/>
            <w:vMerge w:val="restart"/>
            <w:tcBorders>
              <w:top w:val="single" w:sz="4" w:space="0" w:color="auto"/>
              <w:left w:val="single" w:sz="4" w:space="0" w:color="auto"/>
              <w:right w:val="single" w:sz="4" w:space="0" w:color="auto"/>
            </w:tcBorders>
          </w:tcPr>
          <w:p w14:paraId="0566F0FD" w14:textId="77777777" w:rsidR="00447A4D" w:rsidRPr="00447A4D" w:rsidRDefault="00447A4D" w:rsidP="00447A4D">
            <w:pPr>
              <w:jc w:val="left"/>
              <w:rPr>
                <w:b/>
                <w:sz w:val="18"/>
                <w:szCs w:val="18"/>
              </w:rPr>
            </w:pPr>
          </w:p>
        </w:tc>
      </w:tr>
      <w:tr w:rsidR="00447A4D" w:rsidRPr="00447A4D" w14:paraId="1743091E" w14:textId="77777777" w:rsidTr="00447A4D">
        <w:tc>
          <w:tcPr>
            <w:tcW w:w="1862" w:type="dxa"/>
            <w:vMerge/>
            <w:tcBorders>
              <w:left w:val="single" w:sz="4" w:space="0" w:color="auto"/>
              <w:right w:val="single" w:sz="4" w:space="0" w:color="auto"/>
            </w:tcBorders>
          </w:tcPr>
          <w:p w14:paraId="4AB598D2" w14:textId="77777777" w:rsidR="00447A4D" w:rsidRPr="00447A4D" w:rsidRDefault="00447A4D" w:rsidP="00447A4D">
            <w:pPr>
              <w:jc w:val="left"/>
              <w:rPr>
                <w:b/>
                <w:bCs/>
                <w:sz w:val="16"/>
                <w:szCs w:val="16"/>
              </w:rPr>
            </w:pPr>
          </w:p>
        </w:tc>
        <w:tc>
          <w:tcPr>
            <w:tcW w:w="2107" w:type="dxa"/>
            <w:vMerge/>
            <w:tcBorders>
              <w:left w:val="single" w:sz="4" w:space="0" w:color="auto"/>
              <w:right w:val="single" w:sz="4" w:space="0" w:color="auto"/>
            </w:tcBorders>
          </w:tcPr>
          <w:p w14:paraId="33B48D0D" w14:textId="77777777" w:rsidR="00447A4D" w:rsidRPr="00447A4D" w:rsidRDefault="00447A4D" w:rsidP="00447A4D">
            <w:pPr>
              <w:jc w:val="left"/>
              <w:rPr>
                <w:sz w:val="16"/>
                <w:szCs w:val="16"/>
              </w:rPr>
            </w:pPr>
          </w:p>
        </w:tc>
        <w:tc>
          <w:tcPr>
            <w:tcW w:w="2287" w:type="dxa"/>
            <w:gridSpan w:val="2"/>
            <w:vMerge/>
            <w:tcBorders>
              <w:left w:val="single" w:sz="4" w:space="0" w:color="auto"/>
              <w:right w:val="single" w:sz="4" w:space="0" w:color="auto"/>
            </w:tcBorders>
          </w:tcPr>
          <w:p w14:paraId="3094009E" w14:textId="77777777" w:rsidR="00447A4D" w:rsidRPr="00447A4D" w:rsidRDefault="00447A4D" w:rsidP="00447A4D">
            <w:pPr>
              <w:jc w:val="left"/>
              <w:rPr>
                <w:sz w:val="16"/>
                <w:szCs w:val="16"/>
              </w:rPr>
            </w:pPr>
          </w:p>
        </w:tc>
        <w:tc>
          <w:tcPr>
            <w:tcW w:w="1984" w:type="dxa"/>
            <w:tcBorders>
              <w:top w:val="single" w:sz="4" w:space="0" w:color="auto"/>
              <w:left w:val="single" w:sz="4" w:space="0" w:color="auto"/>
              <w:right w:val="single" w:sz="4" w:space="0" w:color="auto"/>
            </w:tcBorders>
          </w:tcPr>
          <w:p w14:paraId="38E87F85" w14:textId="77777777" w:rsidR="00447A4D" w:rsidRPr="00447A4D" w:rsidRDefault="00447A4D" w:rsidP="0046057E">
            <w:pPr>
              <w:numPr>
                <w:ilvl w:val="0"/>
                <w:numId w:val="13"/>
              </w:numPr>
              <w:tabs>
                <w:tab w:val="left" w:pos="34"/>
              </w:tabs>
              <w:ind w:right="-50"/>
              <w:jc w:val="left"/>
              <w:rPr>
                <w:color w:val="000000"/>
                <w:sz w:val="18"/>
                <w:szCs w:val="18"/>
                <w:shd w:val="clear" w:color="auto" w:fill="FFFFFF"/>
              </w:rPr>
            </w:pPr>
            <w:r w:rsidRPr="00447A4D">
              <w:rPr>
                <w:color w:val="000000"/>
                <w:sz w:val="18"/>
                <w:szCs w:val="18"/>
                <w:shd w:val="clear" w:color="auto" w:fill="FFFFFF"/>
              </w:rPr>
              <w:t>mankozeb + metalaksil</w:t>
            </w:r>
          </w:p>
        </w:tc>
        <w:tc>
          <w:tcPr>
            <w:tcW w:w="1985" w:type="dxa"/>
            <w:tcBorders>
              <w:top w:val="single" w:sz="4" w:space="0" w:color="auto"/>
              <w:left w:val="single" w:sz="4" w:space="0" w:color="auto"/>
              <w:bottom w:val="single" w:sz="4" w:space="0" w:color="auto"/>
              <w:right w:val="single" w:sz="4" w:space="0" w:color="auto"/>
            </w:tcBorders>
          </w:tcPr>
          <w:p w14:paraId="4A70EE27" w14:textId="77777777" w:rsidR="00447A4D" w:rsidRPr="00447A4D" w:rsidRDefault="00447A4D" w:rsidP="00447A4D">
            <w:pPr>
              <w:jc w:val="left"/>
              <w:rPr>
                <w:b/>
                <w:sz w:val="18"/>
                <w:szCs w:val="18"/>
              </w:rPr>
            </w:pPr>
            <w:r w:rsidRPr="00447A4D">
              <w:rPr>
                <w:sz w:val="18"/>
                <w:szCs w:val="18"/>
              </w:rPr>
              <w:t xml:space="preserve">Armetil-M </w:t>
            </w:r>
            <w:r w:rsidRPr="00447A4D">
              <w:rPr>
                <w:b/>
                <w:sz w:val="18"/>
                <w:szCs w:val="18"/>
              </w:rPr>
              <w:t>*1</w:t>
            </w:r>
          </w:p>
        </w:tc>
        <w:tc>
          <w:tcPr>
            <w:tcW w:w="1134" w:type="dxa"/>
            <w:tcBorders>
              <w:top w:val="single" w:sz="4" w:space="0" w:color="auto"/>
              <w:left w:val="single" w:sz="4" w:space="0" w:color="auto"/>
              <w:bottom w:val="single" w:sz="4" w:space="0" w:color="auto"/>
              <w:right w:val="single" w:sz="4" w:space="0" w:color="auto"/>
            </w:tcBorders>
          </w:tcPr>
          <w:p w14:paraId="696D2A07" w14:textId="77777777" w:rsidR="00447A4D" w:rsidRPr="00447A4D" w:rsidRDefault="00447A4D" w:rsidP="00447A4D">
            <w:pPr>
              <w:jc w:val="left"/>
              <w:rPr>
                <w:sz w:val="18"/>
                <w:szCs w:val="18"/>
              </w:rPr>
            </w:pPr>
            <w:r w:rsidRPr="00447A4D">
              <w:rPr>
                <w:sz w:val="18"/>
                <w:szCs w:val="18"/>
              </w:rPr>
              <w:t>2,5 kg/ha</w:t>
            </w:r>
          </w:p>
        </w:tc>
        <w:tc>
          <w:tcPr>
            <w:tcW w:w="1134" w:type="dxa"/>
            <w:tcBorders>
              <w:top w:val="single" w:sz="4" w:space="0" w:color="auto"/>
              <w:left w:val="single" w:sz="4" w:space="0" w:color="auto"/>
              <w:bottom w:val="single" w:sz="4" w:space="0" w:color="auto"/>
              <w:right w:val="single" w:sz="4" w:space="0" w:color="auto"/>
            </w:tcBorders>
          </w:tcPr>
          <w:p w14:paraId="1BF242E9" w14:textId="77777777" w:rsidR="00447A4D" w:rsidRPr="00447A4D" w:rsidRDefault="00447A4D" w:rsidP="00447A4D">
            <w:pPr>
              <w:jc w:val="left"/>
              <w:rPr>
                <w:sz w:val="18"/>
                <w:szCs w:val="18"/>
              </w:rPr>
            </w:pPr>
            <w:r w:rsidRPr="00447A4D">
              <w:rPr>
                <w:sz w:val="18"/>
                <w:szCs w:val="18"/>
              </w:rPr>
              <w:t>21</w:t>
            </w:r>
          </w:p>
        </w:tc>
        <w:tc>
          <w:tcPr>
            <w:tcW w:w="1399" w:type="dxa"/>
            <w:vMerge/>
            <w:tcBorders>
              <w:left w:val="single" w:sz="4" w:space="0" w:color="auto"/>
              <w:bottom w:val="single" w:sz="4" w:space="0" w:color="auto"/>
              <w:right w:val="single" w:sz="4" w:space="0" w:color="auto"/>
            </w:tcBorders>
          </w:tcPr>
          <w:p w14:paraId="37FD9B7E" w14:textId="77777777" w:rsidR="00447A4D" w:rsidRPr="00447A4D" w:rsidRDefault="00447A4D" w:rsidP="00447A4D">
            <w:pPr>
              <w:jc w:val="left"/>
              <w:rPr>
                <w:b/>
                <w:sz w:val="18"/>
                <w:szCs w:val="18"/>
              </w:rPr>
            </w:pPr>
          </w:p>
        </w:tc>
      </w:tr>
      <w:tr w:rsidR="00447A4D" w:rsidRPr="00447A4D" w14:paraId="0C1BE16C" w14:textId="77777777" w:rsidTr="00447A4D">
        <w:tc>
          <w:tcPr>
            <w:tcW w:w="1862" w:type="dxa"/>
            <w:vMerge/>
            <w:tcBorders>
              <w:left w:val="single" w:sz="4" w:space="0" w:color="auto"/>
              <w:right w:val="single" w:sz="4" w:space="0" w:color="auto"/>
            </w:tcBorders>
          </w:tcPr>
          <w:p w14:paraId="01C17D4C" w14:textId="77777777" w:rsidR="00447A4D" w:rsidRPr="00447A4D" w:rsidRDefault="00447A4D" w:rsidP="00447A4D">
            <w:pPr>
              <w:jc w:val="left"/>
              <w:rPr>
                <w:b/>
                <w:bCs/>
                <w:sz w:val="16"/>
                <w:szCs w:val="16"/>
              </w:rPr>
            </w:pPr>
          </w:p>
        </w:tc>
        <w:tc>
          <w:tcPr>
            <w:tcW w:w="2107" w:type="dxa"/>
            <w:vMerge/>
            <w:tcBorders>
              <w:left w:val="single" w:sz="4" w:space="0" w:color="auto"/>
              <w:right w:val="single" w:sz="4" w:space="0" w:color="auto"/>
            </w:tcBorders>
          </w:tcPr>
          <w:p w14:paraId="76F08554" w14:textId="77777777" w:rsidR="00447A4D" w:rsidRPr="00447A4D" w:rsidRDefault="00447A4D" w:rsidP="00447A4D">
            <w:pPr>
              <w:jc w:val="left"/>
              <w:rPr>
                <w:sz w:val="16"/>
                <w:szCs w:val="16"/>
              </w:rPr>
            </w:pPr>
          </w:p>
        </w:tc>
        <w:tc>
          <w:tcPr>
            <w:tcW w:w="2287" w:type="dxa"/>
            <w:gridSpan w:val="2"/>
            <w:vMerge/>
            <w:tcBorders>
              <w:left w:val="single" w:sz="4" w:space="0" w:color="auto"/>
              <w:right w:val="single" w:sz="4" w:space="0" w:color="auto"/>
            </w:tcBorders>
          </w:tcPr>
          <w:p w14:paraId="0437D49E" w14:textId="77777777" w:rsidR="00447A4D" w:rsidRPr="00447A4D" w:rsidRDefault="00447A4D" w:rsidP="00447A4D">
            <w:pPr>
              <w:jc w:val="left"/>
              <w:rPr>
                <w:sz w:val="16"/>
                <w:szCs w:val="16"/>
              </w:rPr>
            </w:pPr>
          </w:p>
        </w:tc>
        <w:tc>
          <w:tcPr>
            <w:tcW w:w="7636" w:type="dxa"/>
            <w:gridSpan w:val="5"/>
            <w:tcBorders>
              <w:top w:val="single" w:sz="4" w:space="0" w:color="auto"/>
              <w:left w:val="single" w:sz="4" w:space="0" w:color="auto"/>
              <w:right w:val="single" w:sz="4" w:space="0" w:color="auto"/>
            </w:tcBorders>
          </w:tcPr>
          <w:p w14:paraId="6CE46792" w14:textId="77777777" w:rsidR="00447A4D" w:rsidRPr="00447A4D" w:rsidRDefault="00447A4D" w:rsidP="00447A4D">
            <w:pPr>
              <w:jc w:val="left"/>
              <w:rPr>
                <w:iCs/>
                <w:sz w:val="16"/>
                <w:szCs w:val="16"/>
              </w:rPr>
            </w:pPr>
            <w:r w:rsidRPr="00447A4D">
              <w:rPr>
                <w:b/>
                <w:sz w:val="16"/>
                <w:szCs w:val="16"/>
                <w:lang w:eastAsia="sl-SI"/>
              </w:rPr>
              <w:t>A</w:t>
            </w:r>
            <w:r w:rsidRPr="00447A4D">
              <w:rPr>
                <w:sz w:val="16"/>
                <w:szCs w:val="16"/>
                <w:lang w:eastAsia="sl-SI"/>
              </w:rPr>
              <w:t xml:space="preserve"> (</w:t>
            </w:r>
            <w:r w:rsidRPr="00447A4D">
              <w:rPr>
                <w:iCs/>
                <w:sz w:val="16"/>
                <w:szCs w:val="16"/>
              </w:rPr>
              <w:t>Kocide 2000):</w:t>
            </w:r>
            <w:r w:rsidRPr="00447A4D">
              <w:rPr>
                <w:b/>
                <w:sz w:val="16"/>
                <w:szCs w:val="16"/>
              </w:rPr>
              <w:t xml:space="preserve"> </w:t>
            </w:r>
            <w:r w:rsidRPr="00447A4D">
              <w:rPr>
                <w:sz w:val="16"/>
                <w:szCs w:val="16"/>
              </w:rPr>
              <w:t xml:space="preserve">Pri tretiranju na prostem ni dovoljena uporaba ročne škropilnice  </w:t>
            </w:r>
          </w:p>
          <w:p w14:paraId="11663265" w14:textId="77777777" w:rsidR="00447A4D" w:rsidRPr="00447A4D" w:rsidRDefault="00447A4D" w:rsidP="00447A4D">
            <w:pPr>
              <w:rPr>
                <w:b/>
                <w:sz w:val="16"/>
                <w:szCs w:val="16"/>
              </w:rPr>
            </w:pPr>
            <w:r w:rsidRPr="00447A4D">
              <w:rPr>
                <w:b/>
                <w:sz w:val="16"/>
                <w:szCs w:val="16"/>
              </w:rPr>
              <w:t>B</w:t>
            </w:r>
            <w:r w:rsidRPr="00447A4D">
              <w:rPr>
                <w:sz w:val="16"/>
                <w:szCs w:val="16"/>
              </w:rPr>
              <w:t xml:space="preserve"> (Tanos 50 WG):</w:t>
            </w:r>
            <w:r w:rsidRPr="00447A4D">
              <w:rPr>
                <w:b/>
                <w:sz w:val="16"/>
                <w:szCs w:val="16"/>
              </w:rPr>
              <w:t xml:space="preserve"> </w:t>
            </w:r>
            <w:r w:rsidRPr="00447A4D">
              <w:rPr>
                <w:sz w:val="16"/>
                <w:szCs w:val="16"/>
                <w:lang w:eastAsia="sl-SI"/>
              </w:rPr>
              <w:t>Uporaba ročne nahrbtne škropilnice pri tretiranju ni dovoljena</w:t>
            </w:r>
            <w:r w:rsidRPr="00447A4D">
              <w:rPr>
                <w:b/>
                <w:sz w:val="16"/>
                <w:szCs w:val="16"/>
              </w:rPr>
              <w:t xml:space="preserve"> </w:t>
            </w:r>
          </w:p>
          <w:p w14:paraId="18A804F7" w14:textId="77777777" w:rsidR="00447A4D" w:rsidRPr="00447A4D" w:rsidRDefault="00447A4D" w:rsidP="00447A4D">
            <w:pPr>
              <w:tabs>
                <w:tab w:val="left" w:pos="34"/>
              </w:tabs>
              <w:ind w:right="-50"/>
              <w:jc w:val="left"/>
              <w:rPr>
                <w:color w:val="000000"/>
                <w:sz w:val="16"/>
                <w:szCs w:val="16"/>
                <w:shd w:val="clear" w:color="auto" w:fill="FFFFFF"/>
              </w:rPr>
            </w:pPr>
            <w:r w:rsidRPr="00447A4D">
              <w:rPr>
                <w:color w:val="000000"/>
                <w:sz w:val="16"/>
                <w:szCs w:val="16"/>
                <w:u w:val="single"/>
                <w:shd w:val="clear" w:color="auto" w:fill="FFFFFF"/>
              </w:rPr>
              <w:t>Kocide 2000:</w:t>
            </w:r>
            <w:r w:rsidRPr="00447A4D">
              <w:rPr>
                <w:b/>
                <w:color w:val="000000"/>
                <w:sz w:val="16"/>
                <w:szCs w:val="16"/>
                <w:shd w:val="clear" w:color="auto" w:fill="FFFFFF"/>
              </w:rPr>
              <w:t xml:space="preserve"> </w:t>
            </w:r>
            <w:r w:rsidRPr="00447A4D">
              <w:rPr>
                <w:color w:val="000000"/>
                <w:sz w:val="16"/>
                <w:szCs w:val="16"/>
                <w:shd w:val="clear" w:color="auto" w:fill="FFFFFF"/>
              </w:rPr>
              <w:t xml:space="preserve">tudi za zatiranje bakterijskih bolezni iz rodu </w:t>
            </w:r>
            <w:r w:rsidRPr="00447A4D">
              <w:rPr>
                <w:i/>
                <w:color w:val="000000"/>
                <w:sz w:val="16"/>
                <w:szCs w:val="16"/>
                <w:shd w:val="clear" w:color="auto" w:fill="FFFFFF"/>
              </w:rPr>
              <w:t>Pseudomonas</w:t>
            </w:r>
            <w:r w:rsidRPr="00447A4D">
              <w:rPr>
                <w:color w:val="000000"/>
                <w:sz w:val="16"/>
                <w:szCs w:val="16"/>
                <w:shd w:val="clear" w:color="auto" w:fill="FFFFFF"/>
              </w:rPr>
              <w:t xml:space="preserve"> spp.</w:t>
            </w:r>
          </w:p>
          <w:p w14:paraId="00D33B05" w14:textId="77777777" w:rsidR="00447A4D" w:rsidRPr="00447A4D" w:rsidRDefault="00447A4D" w:rsidP="00447A4D">
            <w:pPr>
              <w:tabs>
                <w:tab w:val="left" w:pos="34"/>
              </w:tabs>
              <w:ind w:right="-50"/>
              <w:jc w:val="left"/>
              <w:rPr>
                <w:color w:val="000000"/>
                <w:sz w:val="16"/>
                <w:szCs w:val="16"/>
                <w:shd w:val="clear" w:color="auto" w:fill="FFFFFF"/>
              </w:rPr>
            </w:pPr>
            <w:r w:rsidRPr="00447A4D">
              <w:rPr>
                <w:color w:val="000000"/>
                <w:sz w:val="16"/>
                <w:szCs w:val="16"/>
                <w:u w:val="single"/>
                <w:shd w:val="clear" w:color="auto" w:fill="FFFFFF"/>
              </w:rPr>
              <w:t>Nordox:</w:t>
            </w:r>
            <w:r w:rsidRPr="00447A4D">
              <w:rPr>
                <w:color w:val="000000"/>
                <w:sz w:val="16"/>
                <w:szCs w:val="16"/>
                <w:shd w:val="clear" w:color="auto" w:fill="FFFFFF"/>
              </w:rPr>
              <w:t xml:space="preserve"> tudi za zatiranje ožigov, ki jih povzročajo glive iz rodov </w:t>
            </w:r>
            <w:r w:rsidRPr="00447A4D">
              <w:rPr>
                <w:i/>
                <w:color w:val="000000"/>
                <w:sz w:val="16"/>
                <w:szCs w:val="16"/>
                <w:shd w:val="clear" w:color="auto" w:fill="FFFFFF"/>
              </w:rPr>
              <w:t>Colletotrichum</w:t>
            </w:r>
            <w:r w:rsidRPr="00447A4D">
              <w:rPr>
                <w:color w:val="000000"/>
                <w:sz w:val="16"/>
                <w:szCs w:val="16"/>
                <w:shd w:val="clear" w:color="auto" w:fill="FFFFFF"/>
              </w:rPr>
              <w:t xml:space="preserve"> spp. in bakterije iz rodov </w:t>
            </w:r>
            <w:r w:rsidRPr="00447A4D">
              <w:rPr>
                <w:i/>
                <w:color w:val="000000"/>
                <w:sz w:val="16"/>
                <w:szCs w:val="16"/>
                <w:shd w:val="clear" w:color="auto" w:fill="FFFFFF"/>
              </w:rPr>
              <w:t>Pseudomonas</w:t>
            </w:r>
            <w:r w:rsidRPr="00447A4D">
              <w:rPr>
                <w:color w:val="000000"/>
                <w:sz w:val="16"/>
                <w:szCs w:val="16"/>
                <w:shd w:val="clear" w:color="auto" w:fill="FFFFFF"/>
              </w:rPr>
              <w:t xml:space="preserve"> spp. in </w:t>
            </w:r>
            <w:r w:rsidRPr="00447A4D">
              <w:rPr>
                <w:i/>
                <w:color w:val="000000"/>
                <w:sz w:val="16"/>
                <w:szCs w:val="16"/>
                <w:shd w:val="clear" w:color="auto" w:fill="FFFFFF"/>
              </w:rPr>
              <w:t>Xanthomonas</w:t>
            </w:r>
            <w:r w:rsidRPr="00447A4D">
              <w:rPr>
                <w:color w:val="000000"/>
                <w:sz w:val="16"/>
                <w:szCs w:val="16"/>
                <w:shd w:val="clear" w:color="auto" w:fill="FFFFFF"/>
              </w:rPr>
              <w:t xml:space="preserve"> spp.; MANJŠA UPORABA (glej navodilo za uporabo)</w:t>
            </w:r>
          </w:p>
          <w:p w14:paraId="428BE6A3"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6"/>
                <w:szCs w:val="16"/>
                <w:u w:val="single"/>
                <w:shd w:val="clear" w:color="auto" w:fill="FFFFFF"/>
              </w:rPr>
              <w:t>Cuprablau Z 35 WG:</w:t>
            </w:r>
            <w:r w:rsidRPr="00447A4D">
              <w:rPr>
                <w:color w:val="000000"/>
                <w:sz w:val="16"/>
                <w:szCs w:val="16"/>
                <w:shd w:val="clear" w:color="auto" w:fill="FFFFFF"/>
              </w:rPr>
              <w:t xml:space="preserve"> tudi za zatiranje bakterijskih bolezni iz rodu </w:t>
            </w:r>
            <w:r w:rsidRPr="00447A4D">
              <w:rPr>
                <w:i/>
                <w:color w:val="000000"/>
                <w:sz w:val="16"/>
                <w:szCs w:val="16"/>
                <w:shd w:val="clear" w:color="auto" w:fill="FFFFFF"/>
              </w:rPr>
              <w:t>Pseudomonas</w:t>
            </w:r>
            <w:r w:rsidRPr="00447A4D">
              <w:rPr>
                <w:color w:val="000000"/>
                <w:sz w:val="16"/>
                <w:szCs w:val="16"/>
                <w:shd w:val="clear" w:color="auto" w:fill="FFFFFF"/>
              </w:rPr>
              <w:t xml:space="preserve"> spp. in </w:t>
            </w:r>
            <w:r w:rsidRPr="00447A4D">
              <w:rPr>
                <w:i/>
                <w:color w:val="000000"/>
                <w:sz w:val="16"/>
                <w:szCs w:val="16"/>
                <w:shd w:val="clear" w:color="auto" w:fill="FFFFFF"/>
              </w:rPr>
              <w:t>Xanthomonas</w:t>
            </w:r>
            <w:r w:rsidRPr="00447A4D">
              <w:rPr>
                <w:color w:val="000000"/>
                <w:sz w:val="16"/>
                <w:szCs w:val="16"/>
                <w:shd w:val="clear" w:color="auto" w:fill="FFFFFF"/>
              </w:rPr>
              <w:t xml:space="preserve"> spp.</w:t>
            </w:r>
            <w:r w:rsidRPr="00447A4D">
              <w:rPr>
                <w:color w:val="000000"/>
                <w:sz w:val="16"/>
                <w:szCs w:val="16"/>
                <w:shd w:val="clear" w:color="auto" w:fill="FFFFFF"/>
                <w:lang w:eastAsia="sl-SI"/>
              </w:rPr>
              <w:t>; MANJŠA UPORABA</w:t>
            </w:r>
          </w:p>
        </w:tc>
      </w:tr>
    </w:tbl>
    <w:p w14:paraId="24A3A1E3" w14:textId="77777777" w:rsidR="00447A4D" w:rsidRPr="00447A4D" w:rsidRDefault="00447A4D" w:rsidP="00447A4D">
      <w:pPr>
        <w:jc w:val="center"/>
      </w:pPr>
      <w:r w:rsidRPr="00447A4D">
        <w:rPr>
          <w:sz w:val="20"/>
        </w:rPr>
        <w:br w:type="page"/>
      </w:r>
      <w:r w:rsidRPr="00447A4D">
        <w:t xml:space="preserve">INTEGRIRANO VARSTVO </w:t>
      </w:r>
      <w:r w:rsidRPr="00447A4D">
        <w:rPr>
          <w:caps/>
        </w:rPr>
        <w:t>jajčevca</w:t>
      </w:r>
      <w:r w:rsidRPr="00447A4D">
        <w:t xml:space="preserve"> - list 3</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980"/>
        <w:gridCol w:w="22"/>
        <w:gridCol w:w="8"/>
        <w:gridCol w:w="1837"/>
        <w:gridCol w:w="2412"/>
        <w:gridCol w:w="1705"/>
        <w:gridCol w:w="139"/>
        <w:gridCol w:w="1401"/>
        <w:gridCol w:w="1118"/>
        <w:gridCol w:w="16"/>
        <w:gridCol w:w="1418"/>
      </w:tblGrid>
      <w:tr w:rsidR="00447A4D" w:rsidRPr="00447A4D" w14:paraId="0BD692B1" w14:textId="77777777" w:rsidTr="00447A4D">
        <w:tc>
          <w:tcPr>
            <w:tcW w:w="1836" w:type="dxa"/>
            <w:tcBorders>
              <w:top w:val="single" w:sz="12" w:space="0" w:color="auto"/>
              <w:left w:val="single" w:sz="12" w:space="0" w:color="auto"/>
              <w:bottom w:val="single" w:sz="12" w:space="0" w:color="auto"/>
              <w:right w:val="single" w:sz="12" w:space="0" w:color="auto"/>
            </w:tcBorders>
          </w:tcPr>
          <w:p w14:paraId="3486370A" w14:textId="77777777" w:rsidR="00447A4D" w:rsidRPr="00447A4D" w:rsidRDefault="00447A4D" w:rsidP="00447A4D">
            <w:pPr>
              <w:jc w:val="left"/>
              <w:rPr>
                <w:sz w:val="16"/>
                <w:szCs w:val="16"/>
              </w:rPr>
            </w:pPr>
            <w:r w:rsidRPr="00447A4D">
              <w:rPr>
                <w:sz w:val="16"/>
                <w:szCs w:val="16"/>
              </w:rPr>
              <w:t>ŠKODLJIVI ORGANIZEM</w:t>
            </w:r>
          </w:p>
        </w:tc>
        <w:tc>
          <w:tcPr>
            <w:tcW w:w="1980" w:type="dxa"/>
            <w:tcBorders>
              <w:top w:val="single" w:sz="12" w:space="0" w:color="auto"/>
              <w:left w:val="single" w:sz="12" w:space="0" w:color="auto"/>
              <w:bottom w:val="single" w:sz="12" w:space="0" w:color="auto"/>
              <w:right w:val="single" w:sz="12" w:space="0" w:color="auto"/>
            </w:tcBorders>
          </w:tcPr>
          <w:p w14:paraId="1BFA4F9B" w14:textId="77777777" w:rsidR="00447A4D" w:rsidRPr="00447A4D" w:rsidRDefault="00447A4D" w:rsidP="00447A4D">
            <w:pPr>
              <w:jc w:val="left"/>
              <w:rPr>
                <w:sz w:val="16"/>
                <w:szCs w:val="16"/>
              </w:rPr>
            </w:pPr>
            <w:r w:rsidRPr="00447A4D">
              <w:rPr>
                <w:sz w:val="16"/>
                <w:szCs w:val="16"/>
              </w:rPr>
              <w:t>OPIS</w:t>
            </w:r>
          </w:p>
        </w:tc>
        <w:tc>
          <w:tcPr>
            <w:tcW w:w="1867" w:type="dxa"/>
            <w:gridSpan w:val="3"/>
            <w:tcBorders>
              <w:top w:val="single" w:sz="12" w:space="0" w:color="auto"/>
              <w:left w:val="single" w:sz="12" w:space="0" w:color="auto"/>
              <w:bottom w:val="single" w:sz="12" w:space="0" w:color="auto"/>
              <w:right w:val="single" w:sz="12" w:space="0" w:color="auto"/>
            </w:tcBorders>
          </w:tcPr>
          <w:p w14:paraId="6CCCA008" w14:textId="77777777" w:rsidR="00447A4D" w:rsidRPr="00447A4D" w:rsidRDefault="00447A4D" w:rsidP="00447A4D">
            <w:pPr>
              <w:tabs>
                <w:tab w:val="left" w:pos="170"/>
              </w:tabs>
              <w:rPr>
                <w:sz w:val="16"/>
                <w:szCs w:val="16"/>
              </w:rPr>
            </w:pPr>
            <w:r w:rsidRPr="00447A4D">
              <w:rPr>
                <w:sz w:val="16"/>
                <w:szCs w:val="16"/>
              </w:rPr>
              <w:t>UKREPI</w:t>
            </w:r>
          </w:p>
        </w:tc>
        <w:tc>
          <w:tcPr>
            <w:tcW w:w="2412" w:type="dxa"/>
            <w:tcBorders>
              <w:top w:val="single" w:sz="12" w:space="0" w:color="auto"/>
              <w:left w:val="single" w:sz="12" w:space="0" w:color="auto"/>
              <w:bottom w:val="single" w:sz="12" w:space="0" w:color="auto"/>
              <w:right w:val="single" w:sz="12" w:space="0" w:color="auto"/>
            </w:tcBorders>
          </w:tcPr>
          <w:p w14:paraId="012451FD" w14:textId="77777777" w:rsidR="00447A4D" w:rsidRPr="00447A4D" w:rsidRDefault="00447A4D" w:rsidP="00447A4D">
            <w:pPr>
              <w:rPr>
                <w:sz w:val="16"/>
                <w:szCs w:val="16"/>
              </w:rPr>
            </w:pPr>
            <w:r w:rsidRPr="00447A4D">
              <w:rPr>
                <w:sz w:val="16"/>
                <w:szCs w:val="16"/>
              </w:rPr>
              <w:t>AKTIVNA SNOV</w:t>
            </w:r>
          </w:p>
        </w:tc>
        <w:tc>
          <w:tcPr>
            <w:tcW w:w="1705" w:type="dxa"/>
            <w:tcBorders>
              <w:top w:val="single" w:sz="12" w:space="0" w:color="auto"/>
              <w:left w:val="single" w:sz="12" w:space="0" w:color="auto"/>
              <w:bottom w:val="single" w:sz="12" w:space="0" w:color="auto"/>
              <w:right w:val="single" w:sz="12" w:space="0" w:color="auto"/>
            </w:tcBorders>
          </w:tcPr>
          <w:p w14:paraId="696A0CC8" w14:textId="77777777" w:rsidR="00447A4D" w:rsidRPr="00447A4D" w:rsidRDefault="00447A4D" w:rsidP="00447A4D">
            <w:pPr>
              <w:jc w:val="left"/>
              <w:rPr>
                <w:sz w:val="16"/>
                <w:szCs w:val="16"/>
              </w:rPr>
            </w:pPr>
            <w:r w:rsidRPr="00447A4D">
              <w:rPr>
                <w:sz w:val="16"/>
                <w:szCs w:val="16"/>
              </w:rPr>
              <w:t>FITOFARM.</w:t>
            </w:r>
          </w:p>
          <w:p w14:paraId="24794580" w14:textId="77777777" w:rsidR="00447A4D" w:rsidRPr="00447A4D" w:rsidRDefault="00447A4D" w:rsidP="00447A4D">
            <w:pPr>
              <w:jc w:val="left"/>
              <w:rPr>
                <w:sz w:val="16"/>
                <w:szCs w:val="16"/>
              </w:rPr>
            </w:pPr>
            <w:r w:rsidRPr="00447A4D">
              <w:rPr>
                <w:sz w:val="16"/>
                <w:szCs w:val="16"/>
              </w:rPr>
              <w:t>SREDSTVO</w:t>
            </w:r>
          </w:p>
        </w:tc>
        <w:tc>
          <w:tcPr>
            <w:tcW w:w="1540" w:type="dxa"/>
            <w:gridSpan w:val="2"/>
            <w:tcBorders>
              <w:top w:val="single" w:sz="12" w:space="0" w:color="auto"/>
              <w:left w:val="single" w:sz="12" w:space="0" w:color="auto"/>
              <w:bottom w:val="single" w:sz="12" w:space="0" w:color="auto"/>
              <w:right w:val="single" w:sz="12" w:space="0" w:color="auto"/>
            </w:tcBorders>
          </w:tcPr>
          <w:p w14:paraId="5B6C1391" w14:textId="77777777" w:rsidR="00447A4D" w:rsidRPr="00447A4D" w:rsidRDefault="00447A4D" w:rsidP="00447A4D">
            <w:pPr>
              <w:rPr>
                <w:sz w:val="16"/>
                <w:szCs w:val="16"/>
              </w:rPr>
            </w:pPr>
            <w:r w:rsidRPr="00447A4D">
              <w:rPr>
                <w:sz w:val="16"/>
                <w:szCs w:val="16"/>
              </w:rPr>
              <w:t>ODMEREK</w:t>
            </w:r>
          </w:p>
        </w:tc>
        <w:tc>
          <w:tcPr>
            <w:tcW w:w="1134" w:type="dxa"/>
            <w:gridSpan w:val="2"/>
            <w:tcBorders>
              <w:top w:val="single" w:sz="12" w:space="0" w:color="auto"/>
              <w:left w:val="single" w:sz="12" w:space="0" w:color="auto"/>
              <w:bottom w:val="single" w:sz="12" w:space="0" w:color="auto"/>
              <w:right w:val="single" w:sz="12" w:space="0" w:color="auto"/>
            </w:tcBorders>
          </w:tcPr>
          <w:p w14:paraId="5C379A3C" w14:textId="77777777" w:rsidR="00447A4D" w:rsidRPr="00447A4D" w:rsidRDefault="00447A4D" w:rsidP="00447A4D">
            <w:pPr>
              <w:rPr>
                <w:sz w:val="16"/>
                <w:szCs w:val="16"/>
              </w:rPr>
            </w:pPr>
            <w:r w:rsidRPr="00447A4D">
              <w:rPr>
                <w:sz w:val="16"/>
                <w:szCs w:val="16"/>
              </w:rPr>
              <w:t>KARENCA</w:t>
            </w:r>
          </w:p>
        </w:tc>
        <w:tc>
          <w:tcPr>
            <w:tcW w:w="1418" w:type="dxa"/>
            <w:tcBorders>
              <w:top w:val="single" w:sz="12" w:space="0" w:color="auto"/>
              <w:left w:val="single" w:sz="12" w:space="0" w:color="auto"/>
              <w:bottom w:val="single" w:sz="12" w:space="0" w:color="auto"/>
              <w:right w:val="single" w:sz="12" w:space="0" w:color="auto"/>
            </w:tcBorders>
          </w:tcPr>
          <w:p w14:paraId="5C24D39A" w14:textId="77777777" w:rsidR="00447A4D" w:rsidRPr="00447A4D" w:rsidRDefault="00447A4D" w:rsidP="00447A4D">
            <w:pPr>
              <w:jc w:val="left"/>
              <w:rPr>
                <w:sz w:val="16"/>
                <w:szCs w:val="16"/>
              </w:rPr>
            </w:pPr>
            <w:r w:rsidRPr="00447A4D">
              <w:rPr>
                <w:sz w:val="16"/>
                <w:szCs w:val="16"/>
              </w:rPr>
              <w:t>OPOMBE</w:t>
            </w:r>
          </w:p>
        </w:tc>
      </w:tr>
      <w:tr w:rsidR="00447A4D" w:rsidRPr="00447A4D" w14:paraId="2E94F583" w14:textId="77777777" w:rsidTr="00447A4D">
        <w:tc>
          <w:tcPr>
            <w:tcW w:w="1836" w:type="dxa"/>
            <w:vMerge w:val="restart"/>
            <w:tcBorders>
              <w:top w:val="single" w:sz="4" w:space="0" w:color="auto"/>
              <w:left w:val="single" w:sz="4" w:space="0" w:color="auto"/>
              <w:right w:val="single" w:sz="4" w:space="0" w:color="auto"/>
            </w:tcBorders>
          </w:tcPr>
          <w:p w14:paraId="41C63850" w14:textId="77777777" w:rsidR="00447A4D" w:rsidRPr="00447A4D" w:rsidRDefault="00447A4D" w:rsidP="00447A4D">
            <w:pPr>
              <w:jc w:val="left"/>
              <w:rPr>
                <w:b/>
                <w:bCs/>
                <w:sz w:val="18"/>
                <w:szCs w:val="18"/>
              </w:rPr>
            </w:pPr>
            <w:r w:rsidRPr="00447A4D">
              <w:rPr>
                <w:b/>
                <w:bCs/>
                <w:sz w:val="18"/>
                <w:szCs w:val="18"/>
              </w:rPr>
              <w:t xml:space="preserve">Črna listna pegavost </w:t>
            </w:r>
            <w:r w:rsidRPr="00447A4D">
              <w:rPr>
                <w:i/>
                <w:iCs/>
                <w:sz w:val="18"/>
                <w:szCs w:val="18"/>
              </w:rPr>
              <w:t>Alternaria porri f.sp. solani</w:t>
            </w:r>
          </w:p>
        </w:tc>
        <w:tc>
          <w:tcPr>
            <w:tcW w:w="2010" w:type="dxa"/>
            <w:gridSpan w:val="3"/>
            <w:vMerge w:val="restart"/>
            <w:tcBorders>
              <w:top w:val="single" w:sz="4" w:space="0" w:color="auto"/>
              <w:left w:val="single" w:sz="4" w:space="0" w:color="auto"/>
              <w:right w:val="single" w:sz="4" w:space="0" w:color="auto"/>
            </w:tcBorders>
          </w:tcPr>
          <w:p w14:paraId="6C6B2EC0" w14:textId="77777777" w:rsidR="00447A4D" w:rsidRPr="00447A4D" w:rsidRDefault="00447A4D" w:rsidP="00447A4D">
            <w:pPr>
              <w:jc w:val="left"/>
              <w:rPr>
                <w:sz w:val="16"/>
                <w:szCs w:val="16"/>
              </w:rPr>
            </w:pPr>
            <w:r w:rsidRPr="00447A4D">
              <w:rPr>
                <w:sz w:val="16"/>
                <w:szCs w:val="16"/>
              </w:rPr>
              <w:t>Okrogle sivorjave pege s karakterističnimi koncentričnimi krogi.</w:t>
            </w:r>
          </w:p>
        </w:tc>
        <w:tc>
          <w:tcPr>
            <w:tcW w:w="1837" w:type="dxa"/>
            <w:vMerge w:val="restart"/>
            <w:tcBorders>
              <w:top w:val="single" w:sz="4" w:space="0" w:color="auto"/>
              <w:left w:val="single" w:sz="4" w:space="0" w:color="auto"/>
              <w:right w:val="single" w:sz="4" w:space="0" w:color="auto"/>
            </w:tcBorders>
          </w:tcPr>
          <w:p w14:paraId="66ED65D9" w14:textId="77777777" w:rsidR="00447A4D" w:rsidRPr="00447A4D" w:rsidRDefault="00447A4D" w:rsidP="00447A4D">
            <w:pPr>
              <w:tabs>
                <w:tab w:val="left" w:pos="170"/>
              </w:tabs>
              <w:jc w:val="left"/>
              <w:rPr>
                <w:sz w:val="16"/>
                <w:szCs w:val="16"/>
              </w:rPr>
            </w:pPr>
            <w:r w:rsidRPr="00447A4D">
              <w:rPr>
                <w:sz w:val="16"/>
                <w:szCs w:val="16"/>
              </w:rPr>
              <w:t>Agrotehnični ukrepi:</w:t>
            </w:r>
          </w:p>
          <w:p w14:paraId="3C691777"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 xml:space="preserve">primerne medvrstne razdalje </w:t>
            </w:r>
          </w:p>
          <w:p w14:paraId="26B5FDB5" w14:textId="77777777" w:rsidR="00447A4D" w:rsidRPr="00447A4D" w:rsidRDefault="00447A4D" w:rsidP="00447A4D">
            <w:pPr>
              <w:tabs>
                <w:tab w:val="left" w:pos="34"/>
              </w:tabs>
              <w:ind w:right="-50"/>
              <w:jc w:val="left"/>
              <w:rPr>
                <w:color w:val="000000"/>
                <w:sz w:val="18"/>
                <w:szCs w:val="18"/>
                <w:shd w:val="clear" w:color="auto" w:fill="FFFFFF"/>
              </w:rPr>
            </w:pPr>
          </w:p>
          <w:p w14:paraId="2ED2DB8D" w14:textId="77777777" w:rsidR="00447A4D" w:rsidRPr="00447A4D" w:rsidRDefault="00447A4D" w:rsidP="00447A4D">
            <w:pPr>
              <w:tabs>
                <w:tab w:val="left" w:pos="170"/>
              </w:tabs>
              <w:jc w:val="left"/>
              <w:rPr>
                <w:sz w:val="16"/>
                <w:szCs w:val="16"/>
              </w:rPr>
            </w:pPr>
            <w:r w:rsidRPr="00447A4D">
              <w:rPr>
                <w:sz w:val="16"/>
                <w:szCs w:val="16"/>
              </w:rPr>
              <w:t xml:space="preserve">Kemični ukrepi: </w:t>
            </w:r>
          </w:p>
          <w:p w14:paraId="6A3D7F0C" w14:textId="77777777" w:rsidR="00447A4D" w:rsidRPr="00447A4D" w:rsidRDefault="00447A4D" w:rsidP="00447A4D">
            <w:pPr>
              <w:tabs>
                <w:tab w:val="left" w:pos="34"/>
              </w:tabs>
              <w:ind w:right="-50"/>
              <w:jc w:val="left"/>
              <w:rPr>
                <w:color w:val="000000"/>
                <w:sz w:val="16"/>
                <w:szCs w:val="16"/>
                <w:shd w:val="clear" w:color="auto" w:fill="FFFFFF"/>
              </w:rPr>
            </w:pPr>
            <w:r w:rsidRPr="00447A4D">
              <w:rPr>
                <w:color w:val="000000"/>
                <w:sz w:val="18"/>
                <w:szCs w:val="18"/>
                <w:shd w:val="clear" w:color="auto" w:fill="FFFFFF"/>
              </w:rPr>
              <w:t>setev razkuženega semena.</w:t>
            </w:r>
          </w:p>
        </w:tc>
        <w:tc>
          <w:tcPr>
            <w:tcW w:w="8209" w:type="dxa"/>
            <w:gridSpan w:val="7"/>
            <w:tcBorders>
              <w:top w:val="single" w:sz="4" w:space="0" w:color="auto"/>
              <w:left w:val="single" w:sz="4" w:space="0" w:color="auto"/>
              <w:right w:val="single" w:sz="4" w:space="0" w:color="auto"/>
            </w:tcBorders>
          </w:tcPr>
          <w:p w14:paraId="543FCC7F" w14:textId="77777777" w:rsidR="00447A4D" w:rsidRPr="00447A4D" w:rsidRDefault="00447A4D" w:rsidP="00447A4D">
            <w:pPr>
              <w:jc w:val="left"/>
              <w:rPr>
                <w:b/>
                <w:iCs/>
                <w:sz w:val="17"/>
                <w:szCs w:val="17"/>
              </w:rPr>
            </w:pPr>
            <w:r w:rsidRPr="00447A4D">
              <w:rPr>
                <w:b/>
                <w:sz w:val="17"/>
                <w:szCs w:val="17"/>
              </w:rPr>
              <w:t>PRIDELAVA NA PROSTEM IN V ZAŠČITENIH PROSTORIH</w:t>
            </w:r>
          </w:p>
        </w:tc>
      </w:tr>
      <w:tr w:rsidR="00447A4D" w:rsidRPr="00447A4D" w14:paraId="19997AAF" w14:textId="77777777" w:rsidTr="00447A4D">
        <w:tc>
          <w:tcPr>
            <w:tcW w:w="1836" w:type="dxa"/>
            <w:vMerge/>
            <w:tcBorders>
              <w:left w:val="single" w:sz="4" w:space="0" w:color="auto"/>
              <w:right w:val="single" w:sz="4" w:space="0" w:color="auto"/>
            </w:tcBorders>
          </w:tcPr>
          <w:p w14:paraId="239B601C" w14:textId="77777777" w:rsidR="00447A4D" w:rsidRPr="00447A4D" w:rsidRDefault="00447A4D" w:rsidP="00447A4D">
            <w:pPr>
              <w:jc w:val="left"/>
              <w:rPr>
                <w:b/>
                <w:bCs/>
                <w:sz w:val="18"/>
                <w:szCs w:val="18"/>
              </w:rPr>
            </w:pPr>
          </w:p>
        </w:tc>
        <w:tc>
          <w:tcPr>
            <w:tcW w:w="2010" w:type="dxa"/>
            <w:gridSpan w:val="3"/>
            <w:vMerge/>
            <w:tcBorders>
              <w:left w:val="single" w:sz="4" w:space="0" w:color="auto"/>
              <w:right w:val="single" w:sz="4" w:space="0" w:color="auto"/>
            </w:tcBorders>
          </w:tcPr>
          <w:p w14:paraId="1AC2CA85" w14:textId="77777777" w:rsidR="00447A4D" w:rsidRPr="00447A4D" w:rsidRDefault="00447A4D" w:rsidP="00447A4D">
            <w:pPr>
              <w:jc w:val="left"/>
              <w:rPr>
                <w:sz w:val="16"/>
                <w:szCs w:val="16"/>
              </w:rPr>
            </w:pPr>
          </w:p>
        </w:tc>
        <w:tc>
          <w:tcPr>
            <w:tcW w:w="1837" w:type="dxa"/>
            <w:vMerge/>
            <w:tcBorders>
              <w:left w:val="single" w:sz="4" w:space="0" w:color="auto"/>
              <w:right w:val="single" w:sz="4" w:space="0" w:color="auto"/>
            </w:tcBorders>
          </w:tcPr>
          <w:p w14:paraId="3DE01A92" w14:textId="77777777" w:rsidR="00447A4D" w:rsidRPr="00447A4D" w:rsidRDefault="00447A4D" w:rsidP="00447A4D">
            <w:pPr>
              <w:tabs>
                <w:tab w:val="left" w:pos="34"/>
              </w:tabs>
              <w:ind w:right="-50"/>
              <w:jc w:val="left"/>
              <w:rPr>
                <w:color w:val="000000"/>
                <w:sz w:val="18"/>
                <w:szCs w:val="18"/>
                <w:shd w:val="clear" w:color="auto" w:fill="FFFFFF"/>
              </w:rPr>
            </w:pPr>
          </w:p>
        </w:tc>
        <w:tc>
          <w:tcPr>
            <w:tcW w:w="2412" w:type="dxa"/>
            <w:vMerge w:val="restart"/>
            <w:tcBorders>
              <w:top w:val="single" w:sz="4" w:space="0" w:color="auto"/>
              <w:left w:val="single" w:sz="4" w:space="0" w:color="auto"/>
              <w:right w:val="single" w:sz="4" w:space="0" w:color="auto"/>
            </w:tcBorders>
          </w:tcPr>
          <w:p w14:paraId="59682D1A" w14:textId="77777777" w:rsidR="00447A4D" w:rsidRPr="00447A4D" w:rsidRDefault="00447A4D" w:rsidP="0046057E">
            <w:pPr>
              <w:numPr>
                <w:ilvl w:val="0"/>
                <w:numId w:val="13"/>
              </w:numPr>
              <w:tabs>
                <w:tab w:val="left" w:pos="34"/>
              </w:tabs>
              <w:ind w:right="-50"/>
              <w:jc w:val="left"/>
              <w:rPr>
                <w:color w:val="000000"/>
                <w:sz w:val="16"/>
                <w:szCs w:val="16"/>
                <w:shd w:val="clear" w:color="auto" w:fill="FFFFFF"/>
              </w:rPr>
            </w:pPr>
            <w:r w:rsidRPr="00447A4D">
              <w:rPr>
                <w:color w:val="000000"/>
                <w:sz w:val="16"/>
                <w:szCs w:val="16"/>
                <w:shd w:val="clear" w:color="auto" w:fill="FFFFFF"/>
              </w:rPr>
              <w:t>azoksistrobin</w:t>
            </w:r>
          </w:p>
          <w:p w14:paraId="0C972507" w14:textId="77777777" w:rsidR="00447A4D" w:rsidRPr="00447A4D" w:rsidRDefault="00447A4D" w:rsidP="00447A4D">
            <w:pPr>
              <w:tabs>
                <w:tab w:val="left" w:pos="34"/>
              </w:tabs>
              <w:ind w:right="-50"/>
              <w:jc w:val="left"/>
              <w:rPr>
                <w:color w:val="000000"/>
                <w:sz w:val="16"/>
                <w:szCs w:val="16"/>
                <w:shd w:val="clear" w:color="auto" w:fill="FFFFFF"/>
              </w:rPr>
            </w:pPr>
          </w:p>
        </w:tc>
        <w:tc>
          <w:tcPr>
            <w:tcW w:w="1844" w:type="dxa"/>
            <w:gridSpan w:val="2"/>
            <w:tcBorders>
              <w:top w:val="single" w:sz="4" w:space="0" w:color="auto"/>
              <w:left w:val="single" w:sz="4" w:space="0" w:color="auto"/>
              <w:bottom w:val="single" w:sz="4" w:space="0" w:color="auto"/>
              <w:right w:val="single" w:sz="4" w:space="0" w:color="auto"/>
            </w:tcBorders>
          </w:tcPr>
          <w:p w14:paraId="1D742435" w14:textId="77777777" w:rsidR="00447A4D" w:rsidRPr="00447A4D" w:rsidRDefault="00447A4D" w:rsidP="00447A4D">
            <w:pPr>
              <w:jc w:val="left"/>
              <w:rPr>
                <w:sz w:val="16"/>
                <w:szCs w:val="16"/>
              </w:rPr>
            </w:pPr>
            <w:r w:rsidRPr="00447A4D">
              <w:rPr>
                <w:sz w:val="16"/>
                <w:szCs w:val="16"/>
              </w:rPr>
              <w:t>Mirador 250 SC</w:t>
            </w:r>
          </w:p>
        </w:tc>
        <w:tc>
          <w:tcPr>
            <w:tcW w:w="1401" w:type="dxa"/>
            <w:tcBorders>
              <w:top w:val="single" w:sz="4" w:space="0" w:color="auto"/>
              <w:left w:val="single" w:sz="4" w:space="0" w:color="auto"/>
              <w:bottom w:val="single" w:sz="4" w:space="0" w:color="auto"/>
              <w:right w:val="single" w:sz="4" w:space="0" w:color="auto"/>
            </w:tcBorders>
          </w:tcPr>
          <w:p w14:paraId="0B9DD49B" w14:textId="77777777" w:rsidR="00447A4D" w:rsidRPr="00447A4D" w:rsidRDefault="00447A4D" w:rsidP="00447A4D">
            <w:pPr>
              <w:jc w:val="left"/>
              <w:rPr>
                <w:sz w:val="16"/>
                <w:szCs w:val="16"/>
              </w:rPr>
            </w:pPr>
            <w:r w:rsidRPr="00447A4D">
              <w:rPr>
                <w:sz w:val="16"/>
                <w:szCs w:val="16"/>
              </w:rPr>
              <w:t>1 l/ha</w:t>
            </w:r>
          </w:p>
        </w:tc>
        <w:tc>
          <w:tcPr>
            <w:tcW w:w="1118" w:type="dxa"/>
            <w:tcBorders>
              <w:top w:val="single" w:sz="4" w:space="0" w:color="auto"/>
              <w:left w:val="single" w:sz="4" w:space="0" w:color="auto"/>
              <w:bottom w:val="single" w:sz="4" w:space="0" w:color="auto"/>
              <w:right w:val="single" w:sz="4" w:space="0" w:color="auto"/>
            </w:tcBorders>
          </w:tcPr>
          <w:p w14:paraId="40F1FF7F" w14:textId="77777777" w:rsidR="00447A4D" w:rsidRPr="00447A4D" w:rsidRDefault="00447A4D" w:rsidP="00447A4D">
            <w:pPr>
              <w:jc w:val="left"/>
              <w:rPr>
                <w:sz w:val="16"/>
                <w:szCs w:val="16"/>
              </w:rPr>
            </w:pPr>
            <w:r w:rsidRPr="00447A4D">
              <w:rPr>
                <w:sz w:val="16"/>
                <w:szCs w:val="16"/>
              </w:rPr>
              <w:t>3</w:t>
            </w:r>
          </w:p>
        </w:tc>
        <w:tc>
          <w:tcPr>
            <w:tcW w:w="1434" w:type="dxa"/>
            <w:gridSpan w:val="2"/>
            <w:vMerge w:val="restart"/>
            <w:tcBorders>
              <w:top w:val="single" w:sz="4" w:space="0" w:color="auto"/>
              <w:left w:val="single" w:sz="4" w:space="0" w:color="auto"/>
              <w:right w:val="single" w:sz="4" w:space="0" w:color="auto"/>
            </w:tcBorders>
          </w:tcPr>
          <w:p w14:paraId="1EE38607" w14:textId="77777777" w:rsidR="00447A4D" w:rsidRPr="00447A4D" w:rsidRDefault="00447A4D" w:rsidP="00447A4D">
            <w:pPr>
              <w:jc w:val="left"/>
              <w:rPr>
                <w:b/>
                <w:iCs/>
                <w:sz w:val="18"/>
                <w:szCs w:val="18"/>
              </w:rPr>
            </w:pPr>
          </w:p>
        </w:tc>
      </w:tr>
      <w:tr w:rsidR="00447A4D" w:rsidRPr="00447A4D" w14:paraId="4E6D0176" w14:textId="77777777" w:rsidTr="00447A4D">
        <w:tc>
          <w:tcPr>
            <w:tcW w:w="1836" w:type="dxa"/>
            <w:vMerge/>
            <w:tcBorders>
              <w:left w:val="single" w:sz="4" w:space="0" w:color="auto"/>
              <w:right w:val="single" w:sz="4" w:space="0" w:color="auto"/>
            </w:tcBorders>
          </w:tcPr>
          <w:p w14:paraId="300451A2" w14:textId="77777777" w:rsidR="00447A4D" w:rsidRPr="00447A4D" w:rsidRDefault="00447A4D" w:rsidP="00447A4D">
            <w:pPr>
              <w:jc w:val="left"/>
              <w:rPr>
                <w:b/>
                <w:bCs/>
                <w:sz w:val="18"/>
                <w:szCs w:val="18"/>
              </w:rPr>
            </w:pPr>
          </w:p>
        </w:tc>
        <w:tc>
          <w:tcPr>
            <w:tcW w:w="2010" w:type="dxa"/>
            <w:gridSpan w:val="3"/>
            <w:vMerge/>
            <w:tcBorders>
              <w:left w:val="single" w:sz="4" w:space="0" w:color="auto"/>
              <w:right w:val="single" w:sz="4" w:space="0" w:color="auto"/>
            </w:tcBorders>
          </w:tcPr>
          <w:p w14:paraId="30BC8753" w14:textId="77777777" w:rsidR="00447A4D" w:rsidRPr="00447A4D" w:rsidRDefault="00447A4D" w:rsidP="00447A4D">
            <w:pPr>
              <w:jc w:val="left"/>
              <w:rPr>
                <w:sz w:val="16"/>
                <w:szCs w:val="16"/>
              </w:rPr>
            </w:pPr>
          </w:p>
        </w:tc>
        <w:tc>
          <w:tcPr>
            <w:tcW w:w="1837" w:type="dxa"/>
            <w:vMerge/>
            <w:tcBorders>
              <w:left w:val="single" w:sz="4" w:space="0" w:color="auto"/>
              <w:right w:val="single" w:sz="4" w:space="0" w:color="auto"/>
            </w:tcBorders>
          </w:tcPr>
          <w:p w14:paraId="4BA03BF7" w14:textId="77777777" w:rsidR="00447A4D" w:rsidRPr="00447A4D" w:rsidRDefault="00447A4D" w:rsidP="00447A4D">
            <w:pPr>
              <w:tabs>
                <w:tab w:val="left" w:pos="34"/>
              </w:tabs>
              <w:ind w:right="-50"/>
              <w:jc w:val="left"/>
              <w:rPr>
                <w:color w:val="000000"/>
                <w:sz w:val="18"/>
                <w:szCs w:val="18"/>
                <w:shd w:val="clear" w:color="auto" w:fill="FFFFFF"/>
              </w:rPr>
            </w:pPr>
          </w:p>
        </w:tc>
        <w:tc>
          <w:tcPr>
            <w:tcW w:w="2412" w:type="dxa"/>
            <w:vMerge/>
            <w:tcBorders>
              <w:left w:val="single" w:sz="4" w:space="0" w:color="auto"/>
              <w:right w:val="single" w:sz="4" w:space="0" w:color="auto"/>
            </w:tcBorders>
          </w:tcPr>
          <w:p w14:paraId="5D295123" w14:textId="77777777" w:rsidR="00447A4D" w:rsidRPr="00447A4D" w:rsidRDefault="00447A4D" w:rsidP="0046057E">
            <w:pPr>
              <w:numPr>
                <w:ilvl w:val="0"/>
                <w:numId w:val="13"/>
              </w:numPr>
              <w:tabs>
                <w:tab w:val="left" w:pos="34"/>
              </w:tabs>
              <w:ind w:right="-50"/>
              <w:jc w:val="left"/>
              <w:rPr>
                <w:color w:val="000000"/>
                <w:sz w:val="16"/>
                <w:szCs w:val="16"/>
                <w:shd w:val="clear" w:color="auto" w:fill="FFFFFF"/>
              </w:rPr>
            </w:pPr>
          </w:p>
        </w:tc>
        <w:tc>
          <w:tcPr>
            <w:tcW w:w="1844" w:type="dxa"/>
            <w:gridSpan w:val="2"/>
            <w:tcBorders>
              <w:top w:val="single" w:sz="4" w:space="0" w:color="auto"/>
              <w:left w:val="single" w:sz="4" w:space="0" w:color="auto"/>
              <w:bottom w:val="single" w:sz="4" w:space="0" w:color="auto"/>
              <w:right w:val="single" w:sz="4" w:space="0" w:color="auto"/>
            </w:tcBorders>
          </w:tcPr>
          <w:p w14:paraId="151AA6D3" w14:textId="77777777" w:rsidR="00447A4D" w:rsidRPr="00447A4D" w:rsidRDefault="00447A4D" w:rsidP="00447A4D">
            <w:pPr>
              <w:jc w:val="left"/>
              <w:rPr>
                <w:sz w:val="16"/>
                <w:szCs w:val="16"/>
              </w:rPr>
            </w:pPr>
            <w:r w:rsidRPr="00447A4D">
              <w:rPr>
                <w:sz w:val="16"/>
                <w:szCs w:val="16"/>
              </w:rPr>
              <w:t xml:space="preserve">Ortiva </w:t>
            </w:r>
          </w:p>
        </w:tc>
        <w:tc>
          <w:tcPr>
            <w:tcW w:w="1401" w:type="dxa"/>
            <w:tcBorders>
              <w:top w:val="single" w:sz="4" w:space="0" w:color="auto"/>
              <w:left w:val="single" w:sz="4" w:space="0" w:color="auto"/>
              <w:bottom w:val="single" w:sz="4" w:space="0" w:color="auto"/>
              <w:right w:val="single" w:sz="4" w:space="0" w:color="auto"/>
            </w:tcBorders>
          </w:tcPr>
          <w:p w14:paraId="3A7EB0D6" w14:textId="77777777" w:rsidR="00447A4D" w:rsidRPr="00447A4D" w:rsidRDefault="00447A4D" w:rsidP="00447A4D">
            <w:pPr>
              <w:jc w:val="left"/>
              <w:rPr>
                <w:sz w:val="16"/>
                <w:szCs w:val="16"/>
              </w:rPr>
            </w:pPr>
            <w:r w:rsidRPr="00447A4D">
              <w:rPr>
                <w:sz w:val="16"/>
                <w:szCs w:val="16"/>
              </w:rPr>
              <w:t>1 l/ha</w:t>
            </w:r>
          </w:p>
        </w:tc>
        <w:tc>
          <w:tcPr>
            <w:tcW w:w="1118" w:type="dxa"/>
            <w:tcBorders>
              <w:top w:val="single" w:sz="4" w:space="0" w:color="auto"/>
              <w:left w:val="single" w:sz="4" w:space="0" w:color="auto"/>
              <w:bottom w:val="single" w:sz="4" w:space="0" w:color="auto"/>
              <w:right w:val="single" w:sz="4" w:space="0" w:color="auto"/>
            </w:tcBorders>
          </w:tcPr>
          <w:p w14:paraId="2952E6D2" w14:textId="77777777" w:rsidR="00447A4D" w:rsidRPr="00447A4D" w:rsidRDefault="00447A4D" w:rsidP="00447A4D">
            <w:pPr>
              <w:jc w:val="left"/>
              <w:rPr>
                <w:sz w:val="16"/>
                <w:szCs w:val="16"/>
              </w:rPr>
            </w:pPr>
            <w:r w:rsidRPr="00447A4D">
              <w:rPr>
                <w:sz w:val="16"/>
                <w:szCs w:val="16"/>
              </w:rPr>
              <w:t>3</w:t>
            </w:r>
          </w:p>
        </w:tc>
        <w:tc>
          <w:tcPr>
            <w:tcW w:w="1434" w:type="dxa"/>
            <w:gridSpan w:val="2"/>
            <w:vMerge/>
            <w:tcBorders>
              <w:left w:val="single" w:sz="4" w:space="0" w:color="auto"/>
              <w:right w:val="single" w:sz="4" w:space="0" w:color="auto"/>
            </w:tcBorders>
          </w:tcPr>
          <w:p w14:paraId="6C6DE166" w14:textId="77777777" w:rsidR="00447A4D" w:rsidRPr="00447A4D" w:rsidRDefault="00447A4D" w:rsidP="00447A4D">
            <w:pPr>
              <w:jc w:val="left"/>
              <w:rPr>
                <w:b/>
                <w:iCs/>
                <w:sz w:val="18"/>
                <w:szCs w:val="18"/>
              </w:rPr>
            </w:pPr>
          </w:p>
        </w:tc>
      </w:tr>
      <w:tr w:rsidR="00447A4D" w:rsidRPr="00447A4D" w14:paraId="7064145D" w14:textId="77777777" w:rsidTr="00447A4D">
        <w:tc>
          <w:tcPr>
            <w:tcW w:w="1836" w:type="dxa"/>
            <w:vMerge/>
            <w:tcBorders>
              <w:left w:val="single" w:sz="4" w:space="0" w:color="auto"/>
              <w:right w:val="single" w:sz="4" w:space="0" w:color="auto"/>
            </w:tcBorders>
          </w:tcPr>
          <w:p w14:paraId="46DDEC00" w14:textId="77777777" w:rsidR="00447A4D" w:rsidRPr="00447A4D" w:rsidRDefault="00447A4D" w:rsidP="00447A4D">
            <w:pPr>
              <w:jc w:val="left"/>
              <w:rPr>
                <w:b/>
                <w:bCs/>
                <w:sz w:val="18"/>
                <w:szCs w:val="18"/>
              </w:rPr>
            </w:pPr>
          </w:p>
        </w:tc>
        <w:tc>
          <w:tcPr>
            <w:tcW w:w="2010" w:type="dxa"/>
            <w:gridSpan w:val="3"/>
            <w:vMerge/>
            <w:tcBorders>
              <w:left w:val="single" w:sz="4" w:space="0" w:color="auto"/>
              <w:right w:val="single" w:sz="4" w:space="0" w:color="auto"/>
            </w:tcBorders>
          </w:tcPr>
          <w:p w14:paraId="4AB39790" w14:textId="77777777" w:rsidR="00447A4D" w:rsidRPr="00447A4D" w:rsidRDefault="00447A4D" w:rsidP="00447A4D">
            <w:pPr>
              <w:jc w:val="left"/>
              <w:rPr>
                <w:sz w:val="16"/>
                <w:szCs w:val="16"/>
              </w:rPr>
            </w:pPr>
          </w:p>
        </w:tc>
        <w:tc>
          <w:tcPr>
            <w:tcW w:w="1837" w:type="dxa"/>
            <w:vMerge/>
            <w:tcBorders>
              <w:left w:val="single" w:sz="4" w:space="0" w:color="auto"/>
              <w:right w:val="single" w:sz="4" w:space="0" w:color="auto"/>
            </w:tcBorders>
          </w:tcPr>
          <w:p w14:paraId="66CA47CD" w14:textId="77777777" w:rsidR="00447A4D" w:rsidRPr="00447A4D" w:rsidRDefault="00447A4D" w:rsidP="00447A4D">
            <w:pPr>
              <w:tabs>
                <w:tab w:val="left" w:pos="34"/>
              </w:tabs>
              <w:ind w:right="-50"/>
              <w:jc w:val="left"/>
              <w:rPr>
                <w:color w:val="000000"/>
                <w:sz w:val="18"/>
                <w:szCs w:val="18"/>
                <w:shd w:val="clear" w:color="auto" w:fill="FFFFFF"/>
              </w:rPr>
            </w:pPr>
          </w:p>
        </w:tc>
        <w:tc>
          <w:tcPr>
            <w:tcW w:w="2412" w:type="dxa"/>
            <w:vMerge/>
            <w:tcBorders>
              <w:left w:val="single" w:sz="4" w:space="0" w:color="auto"/>
              <w:right w:val="single" w:sz="4" w:space="0" w:color="auto"/>
            </w:tcBorders>
          </w:tcPr>
          <w:p w14:paraId="7931712A" w14:textId="77777777" w:rsidR="00447A4D" w:rsidRPr="00447A4D" w:rsidRDefault="00447A4D" w:rsidP="0046057E">
            <w:pPr>
              <w:numPr>
                <w:ilvl w:val="0"/>
                <w:numId w:val="13"/>
              </w:numPr>
              <w:tabs>
                <w:tab w:val="left" w:pos="34"/>
              </w:tabs>
              <w:ind w:right="-50"/>
              <w:jc w:val="left"/>
              <w:rPr>
                <w:color w:val="000000"/>
                <w:sz w:val="16"/>
                <w:szCs w:val="16"/>
                <w:shd w:val="clear" w:color="auto" w:fill="FFFFFF"/>
              </w:rPr>
            </w:pPr>
          </w:p>
        </w:tc>
        <w:tc>
          <w:tcPr>
            <w:tcW w:w="1844" w:type="dxa"/>
            <w:gridSpan w:val="2"/>
            <w:tcBorders>
              <w:top w:val="single" w:sz="4" w:space="0" w:color="auto"/>
              <w:left w:val="single" w:sz="4" w:space="0" w:color="auto"/>
              <w:bottom w:val="single" w:sz="4" w:space="0" w:color="auto"/>
              <w:right w:val="single" w:sz="4" w:space="0" w:color="auto"/>
            </w:tcBorders>
          </w:tcPr>
          <w:p w14:paraId="78CF5576" w14:textId="77777777" w:rsidR="00447A4D" w:rsidRPr="00447A4D" w:rsidRDefault="00447A4D" w:rsidP="00447A4D">
            <w:pPr>
              <w:jc w:val="left"/>
              <w:rPr>
                <w:b/>
                <w:sz w:val="16"/>
                <w:szCs w:val="16"/>
              </w:rPr>
            </w:pPr>
            <w:r w:rsidRPr="00447A4D">
              <w:rPr>
                <w:sz w:val="16"/>
                <w:szCs w:val="16"/>
              </w:rPr>
              <w:t>Zaftra AZT 250 SC</w:t>
            </w:r>
          </w:p>
        </w:tc>
        <w:tc>
          <w:tcPr>
            <w:tcW w:w="1401" w:type="dxa"/>
            <w:tcBorders>
              <w:top w:val="single" w:sz="4" w:space="0" w:color="auto"/>
              <w:left w:val="single" w:sz="4" w:space="0" w:color="auto"/>
              <w:bottom w:val="single" w:sz="4" w:space="0" w:color="auto"/>
              <w:right w:val="single" w:sz="4" w:space="0" w:color="auto"/>
            </w:tcBorders>
          </w:tcPr>
          <w:p w14:paraId="450E7DC9" w14:textId="77777777" w:rsidR="00447A4D" w:rsidRPr="00447A4D" w:rsidRDefault="00447A4D" w:rsidP="00447A4D">
            <w:pPr>
              <w:jc w:val="left"/>
              <w:rPr>
                <w:sz w:val="16"/>
                <w:szCs w:val="16"/>
              </w:rPr>
            </w:pPr>
            <w:r w:rsidRPr="00447A4D">
              <w:rPr>
                <w:sz w:val="16"/>
                <w:szCs w:val="16"/>
              </w:rPr>
              <w:t>1 l/ha</w:t>
            </w:r>
          </w:p>
        </w:tc>
        <w:tc>
          <w:tcPr>
            <w:tcW w:w="1118" w:type="dxa"/>
            <w:tcBorders>
              <w:top w:val="single" w:sz="4" w:space="0" w:color="auto"/>
              <w:left w:val="single" w:sz="4" w:space="0" w:color="auto"/>
              <w:bottom w:val="single" w:sz="4" w:space="0" w:color="auto"/>
              <w:right w:val="single" w:sz="4" w:space="0" w:color="auto"/>
            </w:tcBorders>
          </w:tcPr>
          <w:p w14:paraId="57FC73D7" w14:textId="77777777" w:rsidR="00447A4D" w:rsidRPr="00447A4D" w:rsidRDefault="00447A4D" w:rsidP="00447A4D">
            <w:pPr>
              <w:jc w:val="left"/>
              <w:rPr>
                <w:sz w:val="16"/>
                <w:szCs w:val="16"/>
              </w:rPr>
            </w:pPr>
            <w:r w:rsidRPr="00447A4D">
              <w:rPr>
                <w:sz w:val="16"/>
                <w:szCs w:val="16"/>
              </w:rPr>
              <w:t>3</w:t>
            </w:r>
          </w:p>
        </w:tc>
        <w:tc>
          <w:tcPr>
            <w:tcW w:w="1434" w:type="dxa"/>
            <w:gridSpan w:val="2"/>
            <w:vMerge/>
            <w:tcBorders>
              <w:left w:val="single" w:sz="4" w:space="0" w:color="auto"/>
              <w:right w:val="single" w:sz="4" w:space="0" w:color="auto"/>
            </w:tcBorders>
          </w:tcPr>
          <w:p w14:paraId="0AF4E78F" w14:textId="77777777" w:rsidR="00447A4D" w:rsidRPr="00447A4D" w:rsidRDefault="00447A4D" w:rsidP="00447A4D">
            <w:pPr>
              <w:jc w:val="left"/>
              <w:rPr>
                <w:b/>
                <w:iCs/>
                <w:sz w:val="18"/>
                <w:szCs w:val="18"/>
              </w:rPr>
            </w:pPr>
          </w:p>
        </w:tc>
      </w:tr>
      <w:tr w:rsidR="00447A4D" w:rsidRPr="00447A4D" w14:paraId="3990B1E1" w14:textId="77777777" w:rsidTr="00447A4D">
        <w:tc>
          <w:tcPr>
            <w:tcW w:w="1836" w:type="dxa"/>
            <w:vMerge/>
            <w:tcBorders>
              <w:left w:val="single" w:sz="4" w:space="0" w:color="auto"/>
              <w:right w:val="single" w:sz="4" w:space="0" w:color="auto"/>
            </w:tcBorders>
          </w:tcPr>
          <w:p w14:paraId="4A6E3590" w14:textId="77777777" w:rsidR="00447A4D" w:rsidRPr="00447A4D" w:rsidRDefault="00447A4D" w:rsidP="00447A4D">
            <w:pPr>
              <w:jc w:val="left"/>
              <w:rPr>
                <w:b/>
                <w:bCs/>
                <w:sz w:val="18"/>
                <w:szCs w:val="18"/>
              </w:rPr>
            </w:pPr>
          </w:p>
        </w:tc>
        <w:tc>
          <w:tcPr>
            <w:tcW w:w="2010" w:type="dxa"/>
            <w:gridSpan w:val="3"/>
            <w:vMerge/>
            <w:tcBorders>
              <w:left w:val="single" w:sz="4" w:space="0" w:color="auto"/>
              <w:right w:val="single" w:sz="4" w:space="0" w:color="auto"/>
            </w:tcBorders>
          </w:tcPr>
          <w:p w14:paraId="01099FDF" w14:textId="77777777" w:rsidR="00447A4D" w:rsidRPr="00447A4D" w:rsidRDefault="00447A4D" w:rsidP="00447A4D">
            <w:pPr>
              <w:jc w:val="left"/>
              <w:rPr>
                <w:sz w:val="16"/>
                <w:szCs w:val="16"/>
              </w:rPr>
            </w:pPr>
          </w:p>
        </w:tc>
        <w:tc>
          <w:tcPr>
            <w:tcW w:w="1837" w:type="dxa"/>
            <w:vMerge/>
            <w:tcBorders>
              <w:left w:val="single" w:sz="4" w:space="0" w:color="auto"/>
              <w:right w:val="single" w:sz="4" w:space="0" w:color="auto"/>
            </w:tcBorders>
          </w:tcPr>
          <w:p w14:paraId="6946D738" w14:textId="77777777" w:rsidR="00447A4D" w:rsidRPr="00447A4D" w:rsidRDefault="00447A4D" w:rsidP="00447A4D">
            <w:pPr>
              <w:tabs>
                <w:tab w:val="left" w:pos="34"/>
              </w:tabs>
              <w:ind w:right="-50"/>
              <w:jc w:val="left"/>
              <w:rPr>
                <w:color w:val="000000"/>
                <w:sz w:val="18"/>
                <w:szCs w:val="18"/>
                <w:shd w:val="clear" w:color="auto" w:fill="FFFFFF"/>
              </w:rPr>
            </w:pPr>
          </w:p>
        </w:tc>
        <w:tc>
          <w:tcPr>
            <w:tcW w:w="2412" w:type="dxa"/>
            <w:tcBorders>
              <w:left w:val="single" w:sz="4" w:space="0" w:color="auto"/>
              <w:right w:val="single" w:sz="4" w:space="0" w:color="auto"/>
            </w:tcBorders>
          </w:tcPr>
          <w:p w14:paraId="5DBB7BCD" w14:textId="77777777" w:rsidR="00447A4D" w:rsidRPr="00447A4D" w:rsidRDefault="00447A4D" w:rsidP="0046057E">
            <w:pPr>
              <w:numPr>
                <w:ilvl w:val="0"/>
                <w:numId w:val="13"/>
              </w:numPr>
              <w:tabs>
                <w:tab w:val="left" w:pos="34"/>
              </w:tabs>
              <w:ind w:right="-50"/>
              <w:jc w:val="left"/>
              <w:rPr>
                <w:color w:val="000000"/>
                <w:sz w:val="16"/>
                <w:szCs w:val="16"/>
                <w:shd w:val="clear" w:color="auto" w:fill="FFFFFF"/>
              </w:rPr>
            </w:pPr>
            <w:r w:rsidRPr="00447A4D">
              <w:rPr>
                <w:color w:val="000000"/>
                <w:sz w:val="16"/>
                <w:szCs w:val="16"/>
                <w:shd w:val="clear" w:color="auto" w:fill="FFFFFF"/>
              </w:rPr>
              <w:t>baker v obliki bakrovega hidroksida</w:t>
            </w:r>
          </w:p>
        </w:tc>
        <w:tc>
          <w:tcPr>
            <w:tcW w:w="1844" w:type="dxa"/>
            <w:gridSpan w:val="2"/>
            <w:tcBorders>
              <w:top w:val="single" w:sz="4" w:space="0" w:color="auto"/>
              <w:left w:val="single" w:sz="4" w:space="0" w:color="auto"/>
              <w:bottom w:val="single" w:sz="4" w:space="0" w:color="auto"/>
              <w:right w:val="single" w:sz="4" w:space="0" w:color="auto"/>
            </w:tcBorders>
          </w:tcPr>
          <w:p w14:paraId="7C894175" w14:textId="77777777" w:rsidR="00447A4D" w:rsidRPr="00447A4D" w:rsidRDefault="00447A4D" w:rsidP="00447A4D">
            <w:pPr>
              <w:jc w:val="left"/>
              <w:rPr>
                <w:sz w:val="16"/>
                <w:szCs w:val="16"/>
              </w:rPr>
            </w:pPr>
            <w:r w:rsidRPr="00447A4D">
              <w:rPr>
                <w:sz w:val="16"/>
                <w:szCs w:val="16"/>
              </w:rPr>
              <w:t xml:space="preserve">Nordox 75 WG (MANJŠAUPORABA) </w:t>
            </w:r>
          </w:p>
        </w:tc>
        <w:tc>
          <w:tcPr>
            <w:tcW w:w="1401" w:type="dxa"/>
            <w:tcBorders>
              <w:top w:val="single" w:sz="4" w:space="0" w:color="auto"/>
              <w:left w:val="single" w:sz="4" w:space="0" w:color="auto"/>
              <w:bottom w:val="single" w:sz="4" w:space="0" w:color="auto"/>
              <w:right w:val="single" w:sz="4" w:space="0" w:color="auto"/>
            </w:tcBorders>
          </w:tcPr>
          <w:p w14:paraId="38A12B7A" w14:textId="77777777" w:rsidR="00447A4D" w:rsidRPr="00447A4D" w:rsidRDefault="00447A4D" w:rsidP="00447A4D">
            <w:pPr>
              <w:jc w:val="left"/>
              <w:rPr>
                <w:sz w:val="16"/>
                <w:szCs w:val="16"/>
              </w:rPr>
            </w:pPr>
            <w:r w:rsidRPr="00447A4D">
              <w:rPr>
                <w:sz w:val="16"/>
                <w:szCs w:val="16"/>
              </w:rPr>
              <w:t>0,7-1,6 kg/ha</w:t>
            </w:r>
          </w:p>
          <w:p w14:paraId="1A0DB878" w14:textId="77777777" w:rsidR="00447A4D" w:rsidRPr="00447A4D" w:rsidRDefault="00447A4D" w:rsidP="00447A4D">
            <w:pPr>
              <w:jc w:val="left"/>
              <w:rPr>
                <w:sz w:val="16"/>
                <w:szCs w:val="16"/>
              </w:rPr>
            </w:pPr>
          </w:p>
        </w:tc>
        <w:tc>
          <w:tcPr>
            <w:tcW w:w="1118" w:type="dxa"/>
            <w:tcBorders>
              <w:top w:val="single" w:sz="4" w:space="0" w:color="auto"/>
              <w:left w:val="single" w:sz="4" w:space="0" w:color="auto"/>
              <w:bottom w:val="single" w:sz="4" w:space="0" w:color="auto"/>
              <w:right w:val="single" w:sz="4" w:space="0" w:color="auto"/>
            </w:tcBorders>
          </w:tcPr>
          <w:p w14:paraId="1B6AA292" w14:textId="77777777" w:rsidR="00447A4D" w:rsidRPr="00447A4D" w:rsidRDefault="00447A4D" w:rsidP="00447A4D">
            <w:pPr>
              <w:jc w:val="left"/>
              <w:rPr>
                <w:sz w:val="16"/>
                <w:szCs w:val="16"/>
              </w:rPr>
            </w:pPr>
            <w:r w:rsidRPr="00447A4D">
              <w:rPr>
                <w:sz w:val="16"/>
                <w:szCs w:val="16"/>
              </w:rPr>
              <w:t>3</w:t>
            </w:r>
          </w:p>
        </w:tc>
        <w:tc>
          <w:tcPr>
            <w:tcW w:w="1434" w:type="dxa"/>
            <w:gridSpan w:val="2"/>
            <w:vMerge/>
            <w:tcBorders>
              <w:left w:val="single" w:sz="4" w:space="0" w:color="auto"/>
              <w:bottom w:val="single" w:sz="4" w:space="0" w:color="auto"/>
              <w:right w:val="single" w:sz="4" w:space="0" w:color="auto"/>
            </w:tcBorders>
          </w:tcPr>
          <w:p w14:paraId="64EB7FBF" w14:textId="77777777" w:rsidR="00447A4D" w:rsidRPr="00447A4D" w:rsidRDefault="00447A4D" w:rsidP="00447A4D">
            <w:pPr>
              <w:jc w:val="left"/>
              <w:rPr>
                <w:b/>
                <w:iCs/>
                <w:sz w:val="18"/>
                <w:szCs w:val="18"/>
              </w:rPr>
            </w:pPr>
          </w:p>
        </w:tc>
      </w:tr>
      <w:tr w:rsidR="00447A4D" w:rsidRPr="00447A4D" w14:paraId="5C646A50" w14:textId="77777777" w:rsidTr="00447A4D">
        <w:tc>
          <w:tcPr>
            <w:tcW w:w="1836" w:type="dxa"/>
            <w:vMerge/>
            <w:tcBorders>
              <w:left w:val="single" w:sz="4" w:space="0" w:color="auto"/>
              <w:right w:val="single" w:sz="4" w:space="0" w:color="auto"/>
            </w:tcBorders>
          </w:tcPr>
          <w:p w14:paraId="7F04E95D" w14:textId="77777777" w:rsidR="00447A4D" w:rsidRPr="00447A4D" w:rsidRDefault="00447A4D" w:rsidP="00447A4D">
            <w:pPr>
              <w:jc w:val="left"/>
              <w:rPr>
                <w:b/>
                <w:bCs/>
                <w:sz w:val="18"/>
                <w:szCs w:val="18"/>
              </w:rPr>
            </w:pPr>
          </w:p>
        </w:tc>
        <w:tc>
          <w:tcPr>
            <w:tcW w:w="2010" w:type="dxa"/>
            <w:gridSpan w:val="3"/>
            <w:vMerge/>
            <w:tcBorders>
              <w:left w:val="single" w:sz="4" w:space="0" w:color="auto"/>
              <w:right w:val="single" w:sz="4" w:space="0" w:color="auto"/>
            </w:tcBorders>
          </w:tcPr>
          <w:p w14:paraId="7A7992D0" w14:textId="77777777" w:rsidR="00447A4D" w:rsidRPr="00447A4D" w:rsidRDefault="00447A4D" w:rsidP="00447A4D">
            <w:pPr>
              <w:jc w:val="left"/>
              <w:rPr>
                <w:sz w:val="16"/>
                <w:szCs w:val="16"/>
              </w:rPr>
            </w:pPr>
          </w:p>
        </w:tc>
        <w:tc>
          <w:tcPr>
            <w:tcW w:w="1837" w:type="dxa"/>
            <w:vMerge/>
            <w:tcBorders>
              <w:left w:val="single" w:sz="4" w:space="0" w:color="auto"/>
              <w:right w:val="single" w:sz="4" w:space="0" w:color="auto"/>
            </w:tcBorders>
          </w:tcPr>
          <w:p w14:paraId="2502237C" w14:textId="77777777" w:rsidR="00447A4D" w:rsidRPr="00447A4D" w:rsidRDefault="00447A4D" w:rsidP="00447A4D">
            <w:pPr>
              <w:tabs>
                <w:tab w:val="left" w:pos="34"/>
              </w:tabs>
              <w:ind w:right="-50"/>
              <w:jc w:val="left"/>
              <w:rPr>
                <w:color w:val="000000"/>
                <w:sz w:val="18"/>
                <w:szCs w:val="18"/>
                <w:shd w:val="clear" w:color="auto" w:fill="FFFFFF"/>
              </w:rPr>
            </w:pPr>
          </w:p>
        </w:tc>
        <w:tc>
          <w:tcPr>
            <w:tcW w:w="8209" w:type="dxa"/>
            <w:gridSpan w:val="7"/>
            <w:tcBorders>
              <w:top w:val="single" w:sz="4" w:space="0" w:color="auto"/>
              <w:left w:val="single" w:sz="4" w:space="0" w:color="auto"/>
              <w:right w:val="single" w:sz="4" w:space="0" w:color="auto"/>
            </w:tcBorders>
          </w:tcPr>
          <w:p w14:paraId="5E181181" w14:textId="77777777" w:rsidR="00447A4D" w:rsidRPr="00447A4D" w:rsidRDefault="00447A4D" w:rsidP="00447A4D">
            <w:pPr>
              <w:jc w:val="left"/>
              <w:rPr>
                <w:b/>
                <w:iCs/>
                <w:sz w:val="17"/>
                <w:szCs w:val="17"/>
              </w:rPr>
            </w:pPr>
            <w:r w:rsidRPr="00447A4D">
              <w:rPr>
                <w:b/>
                <w:iCs/>
                <w:sz w:val="17"/>
                <w:szCs w:val="17"/>
              </w:rPr>
              <w:t>PRIDELAVA V ZAŠČITENIH PROSTORIH</w:t>
            </w:r>
          </w:p>
        </w:tc>
      </w:tr>
      <w:tr w:rsidR="00447A4D" w:rsidRPr="00447A4D" w14:paraId="7DBABC45" w14:textId="77777777" w:rsidTr="00447A4D">
        <w:tc>
          <w:tcPr>
            <w:tcW w:w="1836" w:type="dxa"/>
            <w:vMerge/>
            <w:tcBorders>
              <w:left w:val="single" w:sz="4" w:space="0" w:color="auto"/>
              <w:right w:val="single" w:sz="4" w:space="0" w:color="auto"/>
            </w:tcBorders>
          </w:tcPr>
          <w:p w14:paraId="134F60D9" w14:textId="77777777" w:rsidR="00447A4D" w:rsidRPr="00447A4D" w:rsidRDefault="00447A4D" w:rsidP="00447A4D">
            <w:pPr>
              <w:jc w:val="left"/>
              <w:rPr>
                <w:b/>
                <w:bCs/>
                <w:sz w:val="18"/>
                <w:szCs w:val="18"/>
              </w:rPr>
            </w:pPr>
          </w:p>
        </w:tc>
        <w:tc>
          <w:tcPr>
            <w:tcW w:w="2010" w:type="dxa"/>
            <w:gridSpan w:val="3"/>
            <w:vMerge/>
            <w:tcBorders>
              <w:left w:val="single" w:sz="4" w:space="0" w:color="auto"/>
              <w:right w:val="single" w:sz="4" w:space="0" w:color="auto"/>
            </w:tcBorders>
          </w:tcPr>
          <w:p w14:paraId="674319E1" w14:textId="77777777" w:rsidR="00447A4D" w:rsidRPr="00447A4D" w:rsidRDefault="00447A4D" w:rsidP="00447A4D">
            <w:pPr>
              <w:jc w:val="left"/>
              <w:rPr>
                <w:sz w:val="16"/>
                <w:szCs w:val="16"/>
              </w:rPr>
            </w:pPr>
          </w:p>
        </w:tc>
        <w:tc>
          <w:tcPr>
            <w:tcW w:w="1837" w:type="dxa"/>
            <w:vMerge/>
            <w:tcBorders>
              <w:left w:val="single" w:sz="4" w:space="0" w:color="auto"/>
              <w:right w:val="single" w:sz="4" w:space="0" w:color="auto"/>
            </w:tcBorders>
          </w:tcPr>
          <w:p w14:paraId="1444BDA9" w14:textId="77777777" w:rsidR="00447A4D" w:rsidRPr="00447A4D" w:rsidRDefault="00447A4D" w:rsidP="00447A4D">
            <w:pPr>
              <w:tabs>
                <w:tab w:val="left" w:pos="34"/>
              </w:tabs>
              <w:ind w:right="-50"/>
              <w:jc w:val="left"/>
              <w:rPr>
                <w:color w:val="000000"/>
                <w:sz w:val="18"/>
                <w:szCs w:val="18"/>
                <w:shd w:val="clear" w:color="auto" w:fill="FFFFFF"/>
              </w:rPr>
            </w:pPr>
          </w:p>
        </w:tc>
        <w:tc>
          <w:tcPr>
            <w:tcW w:w="2412" w:type="dxa"/>
            <w:tcBorders>
              <w:top w:val="single" w:sz="4" w:space="0" w:color="auto"/>
              <w:left w:val="single" w:sz="4" w:space="0" w:color="auto"/>
              <w:right w:val="single" w:sz="4" w:space="0" w:color="auto"/>
            </w:tcBorders>
          </w:tcPr>
          <w:p w14:paraId="2C2CA59B" w14:textId="77777777" w:rsidR="00447A4D" w:rsidRPr="00447A4D" w:rsidRDefault="00447A4D" w:rsidP="0046057E">
            <w:pPr>
              <w:numPr>
                <w:ilvl w:val="0"/>
                <w:numId w:val="13"/>
              </w:numPr>
              <w:tabs>
                <w:tab w:val="left" w:pos="34"/>
              </w:tabs>
              <w:ind w:right="-50"/>
              <w:jc w:val="left"/>
              <w:rPr>
                <w:color w:val="000000"/>
                <w:sz w:val="16"/>
                <w:szCs w:val="16"/>
                <w:shd w:val="clear" w:color="auto" w:fill="FFFFFF"/>
              </w:rPr>
            </w:pPr>
            <w:r w:rsidRPr="00447A4D">
              <w:rPr>
                <w:color w:val="000000"/>
                <w:sz w:val="16"/>
                <w:szCs w:val="16"/>
                <w:shd w:val="clear" w:color="auto" w:fill="FFFFFF"/>
              </w:rPr>
              <w:t>difenokonazol + fluksapiroksad</w:t>
            </w:r>
          </w:p>
        </w:tc>
        <w:tc>
          <w:tcPr>
            <w:tcW w:w="1844" w:type="dxa"/>
            <w:gridSpan w:val="2"/>
            <w:tcBorders>
              <w:top w:val="single" w:sz="4" w:space="0" w:color="auto"/>
              <w:left w:val="single" w:sz="4" w:space="0" w:color="auto"/>
              <w:bottom w:val="single" w:sz="4" w:space="0" w:color="auto"/>
              <w:right w:val="single" w:sz="4" w:space="0" w:color="auto"/>
            </w:tcBorders>
          </w:tcPr>
          <w:p w14:paraId="47DA0167" w14:textId="77777777" w:rsidR="00447A4D" w:rsidRPr="00447A4D" w:rsidRDefault="00447A4D" w:rsidP="00447A4D">
            <w:pPr>
              <w:jc w:val="left"/>
              <w:rPr>
                <w:sz w:val="16"/>
                <w:szCs w:val="16"/>
              </w:rPr>
            </w:pPr>
            <w:r w:rsidRPr="00447A4D">
              <w:rPr>
                <w:sz w:val="16"/>
                <w:szCs w:val="16"/>
              </w:rPr>
              <w:t>Sercadis plus</w:t>
            </w:r>
          </w:p>
        </w:tc>
        <w:tc>
          <w:tcPr>
            <w:tcW w:w="1401" w:type="dxa"/>
            <w:tcBorders>
              <w:top w:val="single" w:sz="4" w:space="0" w:color="auto"/>
              <w:left w:val="single" w:sz="4" w:space="0" w:color="auto"/>
              <w:bottom w:val="single" w:sz="4" w:space="0" w:color="auto"/>
              <w:right w:val="single" w:sz="4" w:space="0" w:color="auto"/>
            </w:tcBorders>
          </w:tcPr>
          <w:p w14:paraId="11749AF2" w14:textId="77777777" w:rsidR="00447A4D" w:rsidRPr="00447A4D" w:rsidRDefault="00447A4D" w:rsidP="00447A4D">
            <w:pPr>
              <w:jc w:val="left"/>
              <w:rPr>
                <w:sz w:val="16"/>
                <w:szCs w:val="16"/>
              </w:rPr>
            </w:pPr>
            <w:r w:rsidRPr="00447A4D">
              <w:rPr>
                <w:sz w:val="16"/>
                <w:szCs w:val="16"/>
              </w:rPr>
              <w:t>1 l/ha</w:t>
            </w:r>
          </w:p>
        </w:tc>
        <w:tc>
          <w:tcPr>
            <w:tcW w:w="1118" w:type="dxa"/>
            <w:tcBorders>
              <w:top w:val="single" w:sz="4" w:space="0" w:color="auto"/>
              <w:left w:val="single" w:sz="4" w:space="0" w:color="auto"/>
              <w:bottom w:val="single" w:sz="4" w:space="0" w:color="auto"/>
              <w:right w:val="single" w:sz="4" w:space="0" w:color="auto"/>
            </w:tcBorders>
          </w:tcPr>
          <w:p w14:paraId="4168F72D" w14:textId="77777777" w:rsidR="00447A4D" w:rsidRPr="00447A4D" w:rsidRDefault="00447A4D" w:rsidP="00447A4D">
            <w:pPr>
              <w:jc w:val="left"/>
              <w:rPr>
                <w:sz w:val="16"/>
                <w:szCs w:val="16"/>
              </w:rPr>
            </w:pPr>
            <w:r w:rsidRPr="00447A4D">
              <w:rPr>
                <w:sz w:val="16"/>
                <w:szCs w:val="16"/>
              </w:rPr>
              <w:t>3</w:t>
            </w:r>
          </w:p>
        </w:tc>
        <w:tc>
          <w:tcPr>
            <w:tcW w:w="1434" w:type="dxa"/>
            <w:gridSpan w:val="2"/>
            <w:tcBorders>
              <w:top w:val="single" w:sz="4" w:space="0" w:color="auto"/>
              <w:left w:val="single" w:sz="4" w:space="0" w:color="auto"/>
              <w:bottom w:val="single" w:sz="4" w:space="0" w:color="auto"/>
              <w:right w:val="single" w:sz="4" w:space="0" w:color="auto"/>
            </w:tcBorders>
          </w:tcPr>
          <w:p w14:paraId="72DF5B34" w14:textId="77777777" w:rsidR="00447A4D" w:rsidRPr="00447A4D" w:rsidRDefault="00447A4D" w:rsidP="00447A4D">
            <w:pPr>
              <w:jc w:val="left"/>
              <w:rPr>
                <w:b/>
                <w:iCs/>
                <w:sz w:val="18"/>
                <w:szCs w:val="18"/>
              </w:rPr>
            </w:pPr>
          </w:p>
        </w:tc>
      </w:tr>
      <w:tr w:rsidR="00447A4D" w:rsidRPr="00447A4D" w14:paraId="390909EC" w14:textId="77777777" w:rsidTr="00447A4D">
        <w:tc>
          <w:tcPr>
            <w:tcW w:w="1836" w:type="dxa"/>
            <w:vMerge/>
            <w:tcBorders>
              <w:left w:val="single" w:sz="4" w:space="0" w:color="auto"/>
              <w:right w:val="single" w:sz="4" w:space="0" w:color="auto"/>
            </w:tcBorders>
          </w:tcPr>
          <w:p w14:paraId="7FD58FEF" w14:textId="77777777" w:rsidR="00447A4D" w:rsidRPr="00447A4D" w:rsidRDefault="00447A4D" w:rsidP="00447A4D">
            <w:pPr>
              <w:jc w:val="left"/>
              <w:rPr>
                <w:b/>
                <w:bCs/>
                <w:sz w:val="18"/>
                <w:szCs w:val="18"/>
              </w:rPr>
            </w:pPr>
          </w:p>
        </w:tc>
        <w:tc>
          <w:tcPr>
            <w:tcW w:w="2010" w:type="dxa"/>
            <w:gridSpan w:val="3"/>
            <w:vMerge/>
            <w:tcBorders>
              <w:left w:val="single" w:sz="4" w:space="0" w:color="auto"/>
              <w:right w:val="single" w:sz="4" w:space="0" w:color="auto"/>
            </w:tcBorders>
          </w:tcPr>
          <w:p w14:paraId="3EFFC12E" w14:textId="77777777" w:rsidR="00447A4D" w:rsidRPr="00447A4D" w:rsidRDefault="00447A4D" w:rsidP="00447A4D">
            <w:pPr>
              <w:jc w:val="left"/>
              <w:rPr>
                <w:sz w:val="16"/>
                <w:szCs w:val="16"/>
              </w:rPr>
            </w:pPr>
          </w:p>
        </w:tc>
        <w:tc>
          <w:tcPr>
            <w:tcW w:w="1837" w:type="dxa"/>
            <w:vMerge/>
            <w:tcBorders>
              <w:left w:val="single" w:sz="4" w:space="0" w:color="auto"/>
              <w:right w:val="single" w:sz="4" w:space="0" w:color="auto"/>
            </w:tcBorders>
          </w:tcPr>
          <w:p w14:paraId="74A2D734" w14:textId="77777777" w:rsidR="00447A4D" w:rsidRPr="00447A4D" w:rsidRDefault="00447A4D" w:rsidP="00447A4D">
            <w:pPr>
              <w:tabs>
                <w:tab w:val="left" w:pos="34"/>
              </w:tabs>
              <w:ind w:right="-50"/>
              <w:jc w:val="left"/>
              <w:rPr>
                <w:color w:val="000000"/>
                <w:sz w:val="18"/>
                <w:szCs w:val="18"/>
                <w:shd w:val="clear" w:color="auto" w:fill="FFFFFF"/>
              </w:rPr>
            </w:pPr>
          </w:p>
        </w:tc>
        <w:tc>
          <w:tcPr>
            <w:tcW w:w="8209" w:type="dxa"/>
            <w:gridSpan w:val="7"/>
            <w:tcBorders>
              <w:top w:val="single" w:sz="4" w:space="0" w:color="auto"/>
              <w:left w:val="single" w:sz="4" w:space="0" w:color="auto"/>
              <w:right w:val="single" w:sz="4" w:space="0" w:color="auto"/>
            </w:tcBorders>
          </w:tcPr>
          <w:p w14:paraId="2626C966" w14:textId="77777777" w:rsidR="00447A4D" w:rsidRPr="00447A4D" w:rsidRDefault="00447A4D" w:rsidP="00447A4D">
            <w:pPr>
              <w:jc w:val="left"/>
              <w:rPr>
                <w:b/>
                <w:iCs/>
                <w:sz w:val="17"/>
                <w:szCs w:val="17"/>
              </w:rPr>
            </w:pPr>
            <w:r w:rsidRPr="00447A4D">
              <w:rPr>
                <w:b/>
                <w:iCs/>
                <w:sz w:val="17"/>
                <w:szCs w:val="17"/>
              </w:rPr>
              <w:t>PRIDELAVA NA PROSTEM</w:t>
            </w:r>
          </w:p>
        </w:tc>
      </w:tr>
      <w:tr w:rsidR="00447A4D" w:rsidRPr="00447A4D" w14:paraId="0F25162A" w14:textId="77777777" w:rsidTr="00447A4D">
        <w:tc>
          <w:tcPr>
            <w:tcW w:w="1836" w:type="dxa"/>
            <w:vMerge/>
            <w:tcBorders>
              <w:left w:val="single" w:sz="4" w:space="0" w:color="auto"/>
              <w:right w:val="single" w:sz="4" w:space="0" w:color="auto"/>
            </w:tcBorders>
          </w:tcPr>
          <w:p w14:paraId="2ACE8198" w14:textId="77777777" w:rsidR="00447A4D" w:rsidRPr="00447A4D" w:rsidRDefault="00447A4D" w:rsidP="00447A4D">
            <w:pPr>
              <w:jc w:val="left"/>
              <w:rPr>
                <w:b/>
                <w:bCs/>
                <w:sz w:val="18"/>
                <w:szCs w:val="18"/>
              </w:rPr>
            </w:pPr>
          </w:p>
        </w:tc>
        <w:tc>
          <w:tcPr>
            <w:tcW w:w="2010" w:type="dxa"/>
            <w:gridSpan w:val="3"/>
            <w:vMerge/>
            <w:tcBorders>
              <w:left w:val="single" w:sz="4" w:space="0" w:color="auto"/>
              <w:right w:val="single" w:sz="4" w:space="0" w:color="auto"/>
            </w:tcBorders>
          </w:tcPr>
          <w:p w14:paraId="4F4E7C69" w14:textId="77777777" w:rsidR="00447A4D" w:rsidRPr="00447A4D" w:rsidRDefault="00447A4D" w:rsidP="00447A4D">
            <w:pPr>
              <w:jc w:val="left"/>
              <w:rPr>
                <w:sz w:val="16"/>
                <w:szCs w:val="16"/>
              </w:rPr>
            </w:pPr>
          </w:p>
        </w:tc>
        <w:tc>
          <w:tcPr>
            <w:tcW w:w="1837" w:type="dxa"/>
            <w:vMerge/>
            <w:tcBorders>
              <w:left w:val="single" w:sz="4" w:space="0" w:color="auto"/>
              <w:right w:val="single" w:sz="4" w:space="0" w:color="auto"/>
            </w:tcBorders>
          </w:tcPr>
          <w:p w14:paraId="110799F8" w14:textId="77777777" w:rsidR="00447A4D" w:rsidRPr="00447A4D" w:rsidRDefault="00447A4D" w:rsidP="00447A4D">
            <w:pPr>
              <w:tabs>
                <w:tab w:val="left" w:pos="34"/>
              </w:tabs>
              <w:ind w:right="-50"/>
              <w:jc w:val="left"/>
              <w:rPr>
                <w:color w:val="000000"/>
                <w:sz w:val="18"/>
                <w:szCs w:val="18"/>
                <w:shd w:val="clear" w:color="auto" w:fill="FFFFFF"/>
              </w:rPr>
            </w:pPr>
          </w:p>
        </w:tc>
        <w:tc>
          <w:tcPr>
            <w:tcW w:w="2412" w:type="dxa"/>
            <w:tcBorders>
              <w:top w:val="single" w:sz="4" w:space="0" w:color="auto"/>
              <w:left w:val="single" w:sz="4" w:space="0" w:color="auto"/>
              <w:right w:val="single" w:sz="4" w:space="0" w:color="auto"/>
            </w:tcBorders>
          </w:tcPr>
          <w:p w14:paraId="6BAA800E" w14:textId="77777777" w:rsidR="00447A4D" w:rsidRPr="00447A4D" w:rsidRDefault="00447A4D" w:rsidP="0046057E">
            <w:pPr>
              <w:numPr>
                <w:ilvl w:val="0"/>
                <w:numId w:val="13"/>
              </w:numPr>
              <w:tabs>
                <w:tab w:val="left" w:pos="34"/>
              </w:tabs>
              <w:ind w:right="-50"/>
              <w:jc w:val="left"/>
              <w:rPr>
                <w:color w:val="000000"/>
                <w:sz w:val="16"/>
                <w:szCs w:val="16"/>
                <w:shd w:val="clear" w:color="auto" w:fill="FFFFFF"/>
              </w:rPr>
            </w:pPr>
            <w:r w:rsidRPr="00447A4D">
              <w:rPr>
                <w:i/>
                <w:color w:val="000000"/>
                <w:sz w:val="16"/>
                <w:szCs w:val="16"/>
                <w:shd w:val="clear" w:color="auto" w:fill="FFFFFF"/>
              </w:rPr>
              <w:t>Bacillus amyloliquefaciens</w:t>
            </w:r>
            <w:r w:rsidRPr="00447A4D">
              <w:rPr>
                <w:color w:val="000000"/>
                <w:sz w:val="16"/>
                <w:szCs w:val="16"/>
                <w:shd w:val="clear" w:color="auto" w:fill="FFFFFF"/>
              </w:rPr>
              <w:t xml:space="preserve"> str. QST 713 subtil</w:t>
            </w:r>
          </w:p>
        </w:tc>
        <w:tc>
          <w:tcPr>
            <w:tcW w:w="1844" w:type="dxa"/>
            <w:gridSpan w:val="2"/>
            <w:tcBorders>
              <w:top w:val="single" w:sz="4" w:space="0" w:color="auto"/>
              <w:left w:val="single" w:sz="4" w:space="0" w:color="auto"/>
              <w:bottom w:val="single" w:sz="4" w:space="0" w:color="auto"/>
              <w:right w:val="single" w:sz="4" w:space="0" w:color="auto"/>
            </w:tcBorders>
          </w:tcPr>
          <w:p w14:paraId="06FF8570" w14:textId="77777777" w:rsidR="00447A4D" w:rsidRPr="00447A4D" w:rsidRDefault="00447A4D" w:rsidP="00447A4D">
            <w:pPr>
              <w:jc w:val="left"/>
              <w:rPr>
                <w:b/>
                <w:sz w:val="16"/>
                <w:szCs w:val="16"/>
              </w:rPr>
            </w:pPr>
            <w:r w:rsidRPr="00447A4D">
              <w:rPr>
                <w:sz w:val="16"/>
                <w:szCs w:val="16"/>
              </w:rPr>
              <w:t>Serenade ASO</w:t>
            </w:r>
            <w:r w:rsidRPr="00447A4D">
              <w:rPr>
                <w:b/>
                <w:sz w:val="16"/>
                <w:szCs w:val="16"/>
              </w:rPr>
              <w:t>*</w:t>
            </w:r>
          </w:p>
          <w:p w14:paraId="13AEBFFB" w14:textId="77777777" w:rsidR="00447A4D" w:rsidRPr="00447A4D" w:rsidRDefault="00447A4D" w:rsidP="00447A4D">
            <w:pPr>
              <w:jc w:val="left"/>
              <w:rPr>
                <w:sz w:val="16"/>
                <w:szCs w:val="16"/>
              </w:rPr>
            </w:pPr>
          </w:p>
        </w:tc>
        <w:tc>
          <w:tcPr>
            <w:tcW w:w="1401" w:type="dxa"/>
            <w:tcBorders>
              <w:top w:val="single" w:sz="4" w:space="0" w:color="auto"/>
              <w:left w:val="single" w:sz="4" w:space="0" w:color="auto"/>
              <w:bottom w:val="single" w:sz="4" w:space="0" w:color="auto"/>
              <w:right w:val="single" w:sz="4" w:space="0" w:color="auto"/>
            </w:tcBorders>
          </w:tcPr>
          <w:p w14:paraId="3207ACB1" w14:textId="77777777" w:rsidR="00447A4D" w:rsidRPr="00447A4D" w:rsidRDefault="00447A4D" w:rsidP="00447A4D">
            <w:pPr>
              <w:jc w:val="left"/>
              <w:rPr>
                <w:sz w:val="16"/>
                <w:szCs w:val="16"/>
              </w:rPr>
            </w:pPr>
            <w:r w:rsidRPr="00447A4D">
              <w:rPr>
                <w:sz w:val="16"/>
                <w:szCs w:val="16"/>
              </w:rPr>
              <w:t>8 l/ha</w:t>
            </w:r>
          </w:p>
          <w:p w14:paraId="6B78D817" w14:textId="77777777" w:rsidR="00447A4D" w:rsidRPr="00447A4D" w:rsidRDefault="00447A4D" w:rsidP="00447A4D">
            <w:pPr>
              <w:jc w:val="left"/>
              <w:rPr>
                <w:sz w:val="16"/>
                <w:szCs w:val="16"/>
              </w:rPr>
            </w:pPr>
          </w:p>
        </w:tc>
        <w:tc>
          <w:tcPr>
            <w:tcW w:w="1118" w:type="dxa"/>
            <w:tcBorders>
              <w:top w:val="single" w:sz="4" w:space="0" w:color="auto"/>
              <w:left w:val="single" w:sz="4" w:space="0" w:color="auto"/>
              <w:bottom w:val="single" w:sz="4" w:space="0" w:color="auto"/>
              <w:right w:val="single" w:sz="4" w:space="0" w:color="auto"/>
            </w:tcBorders>
          </w:tcPr>
          <w:p w14:paraId="1606E9BD" w14:textId="77777777" w:rsidR="00447A4D" w:rsidRPr="00447A4D" w:rsidRDefault="00447A4D" w:rsidP="00447A4D">
            <w:pPr>
              <w:jc w:val="left"/>
              <w:rPr>
                <w:sz w:val="16"/>
                <w:szCs w:val="16"/>
              </w:rPr>
            </w:pPr>
            <w:r w:rsidRPr="00447A4D">
              <w:rPr>
                <w:sz w:val="16"/>
                <w:szCs w:val="16"/>
              </w:rPr>
              <w:t>ni potrebna</w:t>
            </w:r>
          </w:p>
          <w:p w14:paraId="2241A30C" w14:textId="77777777" w:rsidR="00447A4D" w:rsidRPr="00447A4D" w:rsidRDefault="00447A4D" w:rsidP="00447A4D">
            <w:pPr>
              <w:jc w:val="left"/>
              <w:rPr>
                <w:sz w:val="16"/>
                <w:szCs w:val="16"/>
              </w:rPr>
            </w:pPr>
          </w:p>
        </w:tc>
        <w:tc>
          <w:tcPr>
            <w:tcW w:w="1434" w:type="dxa"/>
            <w:gridSpan w:val="2"/>
            <w:tcBorders>
              <w:top w:val="single" w:sz="4" w:space="0" w:color="auto"/>
              <w:left w:val="single" w:sz="4" w:space="0" w:color="auto"/>
              <w:bottom w:val="single" w:sz="4" w:space="0" w:color="auto"/>
              <w:right w:val="single" w:sz="4" w:space="0" w:color="auto"/>
            </w:tcBorders>
          </w:tcPr>
          <w:p w14:paraId="4B18BD5B" w14:textId="77777777" w:rsidR="00447A4D" w:rsidRPr="00447A4D" w:rsidRDefault="00447A4D" w:rsidP="00447A4D">
            <w:pPr>
              <w:jc w:val="left"/>
              <w:rPr>
                <w:b/>
                <w:iCs/>
                <w:sz w:val="18"/>
                <w:szCs w:val="18"/>
              </w:rPr>
            </w:pPr>
          </w:p>
        </w:tc>
      </w:tr>
      <w:tr w:rsidR="00447A4D" w:rsidRPr="00447A4D" w14:paraId="5D728881" w14:textId="77777777" w:rsidTr="00447A4D">
        <w:tc>
          <w:tcPr>
            <w:tcW w:w="1836" w:type="dxa"/>
            <w:vMerge w:val="restart"/>
            <w:tcBorders>
              <w:top w:val="single" w:sz="4" w:space="0" w:color="auto"/>
              <w:left w:val="single" w:sz="4" w:space="0" w:color="auto"/>
              <w:right w:val="single" w:sz="4" w:space="0" w:color="auto"/>
            </w:tcBorders>
          </w:tcPr>
          <w:p w14:paraId="1CD01563" w14:textId="77777777" w:rsidR="00447A4D" w:rsidRPr="00447A4D" w:rsidRDefault="00447A4D" w:rsidP="00447A4D">
            <w:pPr>
              <w:jc w:val="left"/>
              <w:rPr>
                <w:b/>
                <w:bCs/>
                <w:sz w:val="18"/>
                <w:szCs w:val="18"/>
              </w:rPr>
            </w:pPr>
            <w:r w:rsidRPr="00447A4D">
              <w:rPr>
                <w:b/>
                <w:bCs/>
                <w:sz w:val="18"/>
                <w:szCs w:val="18"/>
              </w:rPr>
              <w:t>Paradižnikova pepelovka</w:t>
            </w:r>
          </w:p>
          <w:p w14:paraId="75D13F6B" w14:textId="77777777" w:rsidR="00447A4D" w:rsidRPr="00447A4D" w:rsidRDefault="00447A4D" w:rsidP="00447A4D">
            <w:pPr>
              <w:jc w:val="left"/>
              <w:rPr>
                <w:b/>
                <w:bCs/>
                <w:sz w:val="18"/>
                <w:szCs w:val="18"/>
              </w:rPr>
            </w:pPr>
            <w:r w:rsidRPr="00447A4D">
              <w:rPr>
                <w:i/>
                <w:iCs/>
                <w:sz w:val="18"/>
                <w:szCs w:val="18"/>
              </w:rPr>
              <w:t>Leveillula taurica</w:t>
            </w:r>
          </w:p>
        </w:tc>
        <w:tc>
          <w:tcPr>
            <w:tcW w:w="2002" w:type="dxa"/>
            <w:gridSpan w:val="2"/>
            <w:vMerge w:val="restart"/>
            <w:tcBorders>
              <w:top w:val="single" w:sz="4" w:space="0" w:color="auto"/>
              <w:left w:val="single" w:sz="4" w:space="0" w:color="auto"/>
              <w:right w:val="single" w:sz="4" w:space="0" w:color="auto"/>
            </w:tcBorders>
          </w:tcPr>
          <w:p w14:paraId="777ADE82" w14:textId="77777777" w:rsidR="00447A4D" w:rsidRPr="00447A4D" w:rsidRDefault="00447A4D" w:rsidP="00447A4D">
            <w:pPr>
              <w:jc w:val="left"/>
              <w:rPr>
                <w:sz w:val="16"/>
                <w:szCs w:val="16"/>
              </w:rPr>
            </w:pPr>
            <w:r w:rsidRPr="00447A4D">
              <w:rPr>
                <w:sz w:val="16"/>
                <w:szCs w:val="16"/>
              </w:rPr>
              <w:t>Rumene pege, na zgornji strani listov beli poprh.</w:t>
            </w:r>
          </w:p>
        </w:tc>
        <w:tc>
          <w:tcPr>
            <w:tcW w:w="1845" w:type="dxa"/>
            <w:gridSpan w:val="2"/>
            <w:vMerge w:val="restart"/>
            <w:tcBorders>
              <w:top w:val="single" w:sz="4" w:space="0" w:color="auto"/>
              <w:left w:val="single" w:sz="4" w:space="0" w:color="auto"/>
              <w:right w:val="single" w:sz="4" w:space="0" w:color="auto"/>
            </w:tcBorders>
          </w:tcPr>
          <w:p w14:paraId="3FB71E22" w14:textId="77777777" w:rsidR="00447A4D" w:rsidRPr="00447A4D" w:rsidRDefault="00447A4D" w:rsidP="00447A4D">
            <w:pPr>
              <w:tabs>
                <w:tab w:val="left" w:pos="170"/>
              </w:tabs>
              <w:jc w:val="left"/>
              <w:rPr>
                <w:sz w:val="16"/>
                <w:szCs w:val="16"/>
              </w:rPr>
            </w:pPr>
            <w:r w:rsidRPr="00447A4D">
              <w:rPr>
                <w:sz w:val="16"/>
                <w:szCs w:val="16"/>
              </w:rPr>
              <w:t>Agrotehnični ukrepi</w:t>
            </w:r>
          </w:p>
          <w:p w14:paraId="6F0BD065"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sajenje tolerantnih sort.</w:t>
            </w:r>
          </w:p>
          <w:p w14:paraId="3346AEEC" w14:textId="77777777" w:rsidR="00447A4D" w:rsidRPr="00447A4D" w:rsidRDefault="00447A4D" w:rsidP="00447A4D">
            <w:pPr>
              <w:tabs>
                <w:tab w:val="left" w:pos="34"/>
              </w:tabs>
              <w:ind w:right="-50"/>
              <w:jc w:val="left"/>
              <w:rPr>
                <w:color w:val="000000"/>
                <w:sz w:val="18"/>
                <w:szCs w:val="18"/>
                <w:shd w:val="clear" w:color="auto" w:fill="FFFFFF"/>
              </w:rPr>
            </w:pPr>
          </w:p>
          <w:p w14:paraId="39B173DE" w14:textId="77777777" w:rsidR="00447A4D" w:rsidRPr="00447A4D" w:rsidRDefault="00447A4D" w:rsidP="00447A4D">
            <w:pPr>
              <w:tabs>
                <w:tab w:val="left" w:pos="170"/>
              </w:tabs>
              <w:jc w:val="left"/>
              <w:rPr>
                <w:sz w:val="16"/>
                <w:szCs w:val="16"/>
              </w:rPr>
            </w:pPr>
            <w:r w:rsidRPr="00447A4D">
              <w:rPr>
                <w:sz w:val="16"/>
                <w:szCs w:val="16"/>
              </w:rPr>
              <w:t xml:space="preserve">Kemični ukrepi: </w:t>
            </w:r>
          </w:p>
          <w:p w14:paraId="67B6E735" w14:textId="77777777" w:rsidR="00447A4D" w:rsidRPr="00447A4D" w:rsidRDefault="00447A4D" w:rsidP="00447A4D">
            <w:pPr>
              <w:tabs>
                <w:tab w:val="left" w:pos="34"/>
              </w:tabs>
              <w:ind w:right="-50"/>
              <w:jc w:val="left"/>
              <w:rPr>
                <w:color w:val="000000"/>
                <w:sz w:val="16"/>
                <w:szCs w:val="16"/>
                <w:shd w:val="clear" w:color="auto" w:fill="FFFFFF"/>
              </w:rPr>
            </w:pPr>
            <w:r w:rsidRPr="00447A4D">
              <w:rPr>
                <w:color w:val="000000"/>
                <w:sz w:val="18"/>
                <w:szCs w:val="18"/>
                <w:shd w:val="clear" w:color="auto" w:fill="FFFFFF"/>
              </w:rPr>
              <w:t>preventivna uporaba pripravkov na bazi žvepla.</w:t>
            </w:r>
          </w:p>
        </w:tc>
        <w:tc>
          <w:tcPr>
            <w:tcW w:w="8209" w:type="dxa"/>
            <w:gridSpan w:val="7"/>
            <w:tcBorders>
              <w:top w:val="single" w:sz="4" w:space="0" w:color="auto"/>
              <w:left w:val="single" w:sz="4" w:space="0" w:color="auto"/>
              <w:bottom w:val="single" w:sz="4" w:space="0" w:color="auto"/>
              <w:right w:val="single" w:sz="4" w:space="0" w:color="auto"/>
            </w:tcBorders>
          </w:tcPr>
          <w:p w14:paraId="6ED0DB1B" w14:textId="77777777" w:rsidR="00447A4D" w:rsidRPr="00447A4D" w:rsidRDefault="00447A4D" w:rsidP="00447A4D">
            <w:pPr>
              <w:jc w:val="left"/>
              <w:rPr>
                <w:b/>
                <w:sz w:val="17"/>
                <w:szCs w:val="17"/>
              </w:rPr>
            </w:pPr>
            <w:r w:rsidRPr="00447A4D">
              <w:rPr>
                <w:b/>
                <w:sz w:val="17"/>
                <w:szCs w:val="17"/>
              </w:rPr>
              <w:t>PRIDELAVA NA PROSTEM IN V ZAŠČITENIH PROSTORIH</w:t>
            </w:r>
          </w:p>
        </w:tc>
      </w:tr>
      <w:tr w:rsidR="00447A4D" w:rsidRPr="00447A4D" w14:paraId="5605D78D" w14:textId="77777777" w:rsidTr="00447A4D">
        <w:tc>
          <w:tcPr>
            <w:tcW w:w="1836" w:type="dxa"/>
            <w:vMerge/>
            <w:tcBorders>
              <w:left w:val="single" w:sz="4" w:space="0" w:color="auto"/>
              <w:right w:val="single" w:sz="4" w:space="0" w:color="auto"/>
            </w:tcBorders>
          </w:tcPr>
          <w:p w14:paraId="0DEB93B5" w14:textId="77777777" w:rsidR="00447A4D" w:rsidRPr="00447A4D" w:rsidRDefault="00447A4D" w:rsidP="00447A4D">
            <w:pPr>
              <w:jc w:val="left"/>
              <w:rPr>
                <w:b/>
                <w:bCs/>
                <w:sz w:val="16"/>
                <w:szCs w:val="16"/>
              </w:rPr>
            </w:pPr>
          </w:p>
        </w:tc>
        <w:tc>
          <w:tcPr>
            <w:tcW w:w="2002" w:type="dxa"/>
            <w:gridSpan w:val="2"/>
            <w:vMerge/>
            <w:tcBorders>
              <w:left w:val="single" w:sz="4" w:space="0" w:color="auto"/>
              <w:right w:val="single" w:sz="4" w:space="0" w:color="auto"/>
            </w:tcBorders>
          </w:tcPr>
          <w:p w14:paraId="218E4E3D" w14:textId="77777777" w:rsidR="00447A4D" w:rsidRPr="00447A4D" w:rsidRDefault="00447A4D" w:rsidP="00447A4D">
            <w:pPr>
              <w:jc w:val="left"/>
              <w:rPr>
                <w:sz w:val="16"/>
                <w:szCs w:val="16"/>
              </w:rPr>
            </w:pPr>
          </w:p>
        </w:tc>
        <w:tc>
          <w:tcPr>
            <w:tcW w:w="1845" w:type="dxa"/>
            <w:gridSpan w:val="2"/>
            <w:vMerge/>
            <w:tcBorders>
              <w:left w:val="single" w:sz="4" w:space="0" w:color="auto"/>
              <w:right w:val="single" w:sz="4" w:space="0" w:color="auto"/>
            </w:tcBorders>
          </w:tcPr>
          <w:p w14:paraId="6B5C3893" w14:textId="77777777" w:rsidR="00447A4D" w:rsidRPr="00447A4D" w:rsidRDefault="00447A4D" w:rsidP="00447A4D">
            <w:pPr>
              <w:tabs>
                <w:tab w:val="left" w:pos="34"/>
              </w:tabs>
              <w:ind w:right="-50"/>
              <w:jc w:val="left"/>
              <w:rPr>
                <w:color w:val="000000"/>
                <w:sz w:val="18"/>
                <w:szCs w:val="18"/>
                <w:shd w:val="clear" w:color="auto" w:fill="FFFFFF"/>
              </w:rPr>
            </w:pPr>
          </w:p>
        </w:tc>
        <w:tc>
          <w:tcPr>
            <w:tcW w:w="2412" w:type="dxa"/>
            <w:vMerge w:val="restart"/>
            <w:tcBorders>
              <w:top w:val="single" w:sz="4" w:space="0" w:color="auto"/>
              <w:left w:val="single" w:sz="4" w:space="0" w:color="auto"/>
              <w:right w:val="single" w:sz="4" w:space="0" w:color="auto"/>
            </w:tcBorders>
          </w:tcPr>
          <w:p w14:paraId="4BF34501" w14:textId="77777777" w:rsidR="00447A4D" w:rsidRPr="00447A4D" w:rsidRDefault="00447A4D" w:rsidP="0046057E">
            <w:pPr>
              <w:numPr>
                <w:ilvl w:val="0"/>
                <w:numId w:val="13"/>
              </w:numPr>
              <w:tabs>
                <w:tab w:val="left" w:pos="34"/>
              </w:tabs>
              <w:ind w:right="-50"/>
              <w:jc w:val="left"/>
              <w:rPr>
                <w:color w:val="000000"/>
                <w:sz w:val="16"/>
                <w:szCs w:val="16"/>
                <w:shd w:val="clear" w:color="auto" w:fill="FFFFFF"/>
              </w:rPr>
            </w:pPr>
            <w:r w:rsidRPr="00447A4D">
              <w:rPr>
                <w:color w:val="000000"/>
                <w:sz w:val="16"/>
                <w:szCs w:val="16"/>
                <w:shd w:val="clear" w:color="auto" w:fill="FFFFFF"/>
              </w:rPr>
              <w:t>azoksistrobin</w:t>
            </w:r>
          </w:p>
        </w:tc>
        <w:tc>
          <w:tcPr>
            <w:tcW w:w="1844" w:type="dxa"/>
            <w:gridSpan w:val="2"/>
            <w:tcBorders>
              <w:top w:val="single" w:sz="4" w:space="0" w:color="auto"/>
              <w:left w:val="single" w:sz="4" w:space="0" w:color="auto"/>
              <w:bottom w:val="single" w:sz="4" w:space="0" w:color="auto"/>
              <w:right w:val="single" w:sz="4" w:space="0" w:color="auto"/>
            </w:tcBorders>
          </w:tcPr>
          <w:p w14:paraId="4EAB1CE4" w14:textId="77777777" w:rsidR="00447A4D" w:rsidRPr="00447A4D" w:rsidRDefault="00447A4D" w:rsidP="00447A4D">
            <w:pPr>
              <w:jc w:val="left"/>
              <w:rPr>
                <w:sz w:val="16"/>
                <w:szCs w:val="16"/>
              </w:rPr>
            </w:pPr>
            <w:r w:rsidRPr="00447A4D">
              <w:rPr>
                <w:sz w:val="16"/>
                <w:szCs w:val="16"/>
              </w:rPr>
              <w:t>Mirador 250 SC</w:t>
            </w:r>
          </w:p>
        </w:tc>
        <w:tc>
          <w:tcPr>
            <w:tcW w:w="1401" w:type="dxa"/>
            <w:tcBorders>
              <w:top w:val="single" w:sz="4" w:space="0" w:color="auto"/>
              <w:left w:val="single" w:sz="4" w:space="0" w:color="auto"/>
              <w:bottom w:val="single" w:sz="4" w:space="0" w:color="auto"/>
              <w:right w:val="single" w:sz="4" w:space="0" w:color="auto"/>
            </w:tcBorders>
          </w:tcPr>
          <w:p w14:paraId="15803564" w14:textId="77777777" w:rsidR="00447A4D" w:rsidRPr="00447A4D" w:rsidRDefault="00447A4D" w:rsidP="00447A4D">
            <w:pPr>
              <w:jc w:val="left"/>
              <w:rPr>
                <w:sz w:val="16"/>
                <w:szCs w:val="16"/>
              </w:rPr>
            </w:pPr>
            <w:r w:rsidRPr="00447A4D">
              <w:rPr>
                <w:sz w:val="16"/>
                <w:szCs w:val="16"/>
              </w:rPr>
              <w:t>1 l/ha</w:t>
            </w:r>
          </w:p>
        </w:tc>
        <w:tc>
          <w:tcPr>
            <w:tcW w:w="1118" w:type="dxa"/>
            <w:tcBorders>
              <w:top w:val="single" w:sz="4" w:space="0" w:color="auto"/>
              <w:left w:val="single" w:sz="4" w:space="0" w:color="auto"/>
              <w:bottom w:val="single" w:sz="4" w:space="0" w:color="auto"/>
              <w:right w:val="single" w:sz="4" w:space="0" w:color="auto"/>
            </w:tcBorders>
          </w:tcPr>
          <w:p w14:paraId="728CF9A5" w14:textId="77777777" w:rsidR="00447A4D" w:rsidRPr="00447A4D" w:rsidRDefault="00447A4D" w:rsidP="00447A4D">
            <w:pPr>
              <w:jc w:val="left"/>
              <w:rPr>
                <w:sz w:val="16"/>
                <w:szCs w:val="16"/>
              </w:rPr>
            </w:pPr>
            <w:r w:rsidRPr="00447A4D">
              <w:rPr>
                <w:sz w:val="16"/>
                <w:szCs w:val="16"/>
              </w:rPr>
              <w:t>3</w:t>
            </w:r>
          </w:p>
        </w:tc>
        <w:tc>
          <w:tcPr>
            <w:tcW w:w="1434" w:type="dxa"/>
            <w:gridSpan w:val="2"/>
            <w:vMerge w:val="restart"/>
            <w:tcBorders>
              <w:top w:val="single" w:sz="4" w:space="0" w:color="auto"/>
              <w:left w:val="single" w:sz="4" w:space="0" w:color="auto"/>
              <w:right w:val="single" w:sz="4" w:space="0" w:color="auto"/>
            </w:tcBorders>
          </w:tcPr>
          <w:p w14:paraId="25521140" w14:textId="77777777" w:rsidR="00447A4D" w:rsidRPr="00447A4D" w:rsidRDefault="00447A4D" w:rsidP="00447A4D">
            <w:pPr>
              <w:jc w:val="left"/>
              <w:rPr>
                <w:b/>
                <w:sz w:val="16"/>
                <w:szCs w:val="16"/>
              </w:rPr>
            </w:pPr>
            <w:r w:rsidRPr="00447A4D">
              <w:rPr>
                <w:b/>
                <w:sz w:val="16"/>
                <w:szCs w:val="16"/>
              </w:rPr>
              <w:t>*1   31.12.2021</w:t>
            </w:r>
          </w:p>
          <w:p w14:paraId="586C83B7" w14:textId="77777777" w:rsidR="00447A4D" w:rsidRPr="00447A4D" w:rsidRDefault="00447A4D" w:rsidP="00447A4D">
            <w:pPr>
              <w:jc w:val="left"/>
              <w:rPr>
                <w:b/>
                <w:sz w:val="16"/>
                <w:szCs w:val="16"/>
              </w:rPr>
            </w:pPr>
            <w:r w:rsidRPr="00447A4D">
              <w:rPr>
                <w:b/>
                <w:sz w:val="16"/>
                <w:szCs w:val="16"/>
              </w:rPr>
              <w:t>**2  01.07.2021</w:t>
            </w:r>
          </w:p>
        </w:tc>
      </w:tr>
      <w:tr w:rsidR="00447A4D" w:rsidRPr="00447A4D" w14:paraId="234D9543" w14:textId="77777777" w:rsidTr="00447A4D">
        <w:tc>
          <w:tcPr>
            <w:tcW w:w="1836" w:type="dxa"/>
            <w:vMerge/>
            <w:tcBorders>
              <w:left w:val="single" w:sz="4" w:space="0" w:color="auto"/>
              <w:right w:val="single" w:sz="4" w:space="0" w:color="auto"/>
            </w:tcBorders>
          </w:tcPr>
          <w:p w14:paraId="392B0E6B" w14:textId="77777777" w:rsidR="00447A4D" w:rsidRPr="00447A4D" w:rsidRDefault="00447A4D" w:rsidP="00447A4D">
            <w:pPr>
              <w:jc w:val="left"/>
              <w:rPr>
                <w:b/>
                <w:bCs/>
                <w:sz w:val="16"/>
                <w:szCs w:val="16"/>
              </w:rPr>
            </w:pPr>
          </w:p>
        </w:tc>
        <w:tc>
          <w:tcPr>
            <w:tcW w:w="2002" w:type="dxa"/>
            <w:gridSpan w:val="2"/>
            <w:vMerge/>
            <w:tcBorders>
              <w:left w:val="single" w:sz="4" w:space="0" w:color="auto"/>
              <w:right w:val="single" w:sz="4" w:space="0" w:color="auto"/>
            </w:tcBorders>
          </w:tcPr>
          <w:p w14:paraId="43D502AD" w14:textId="77777777" w:rsidR="00447A4D" w:rsidRPr="00447A4D" w:rsidRDefault="00447A4D" w:rsidP="00447A4D">
            <w:pPr>
              <w:jc w:val="left"/>
              <w:rPr>
                <w:sz w:val="16"/>
                <w:szCs w:val="16"/>
              </w:rPr>
            </w:pPr>
          </w:p>
        </w:tc>
        <w:tc>
          <w:tcPr>
            <w:tcW w:w="1845" w:type="dxa"/>
            <w:gridSpan w:val="2"/>
            <w:vMerge/>
            <w:tcBorders>
              <w:left w:val="single" w:sz="4" w:space="0" w:color="auto"/>
              <w:right w:val="single" w:sz="4" w:space="0" w:color="auto"/>
            </w:tcBorders>
          </w:tcPr>
          <w:p w14:paraId="5DD47E96" w14:textId="77777777" w:rsidR="00447A4D" w:rsidRPr="00447A4D" w:rsidRDefault="00447A4D" w:rsidP="00447A4D">
            <w:pPr>
              <w:tabs>
                <w:tab w:val="left" w:pos="34"/>
              </w:tabs>
              <w:ind w:right="-50"/>
              <w:jc w:val="left"/>
              <w:rPr>
                <w:color w:val="000000"/>
                <w:sz w:val="18"/>
                <w:szCs w:val="18"/>
                <w:shd w:val="clear" w:color="auto" w:fill="FFFFFF"/>
              </w:rPr>
            </w:pPr>
          </w:p>
        </w:tc>
        <w:tc>
          <w:tcPr>
            <w:tcW w:w="2412" w:type="dxa"/>
            <w:vMerge/>
            <w:tcBorders>
              <w:left w:val="single" w:sz="4" w:space="0" w:color="auto"/>
              <w:right w:val="single" w:sz="4" w:space="0" w:color="auto"/>
            </w:tcBorders>
          </w:tcPr>
          <w:p w14:paraId="3C09353B" w14:textId="77777777" w:rsidR="00447A4D" w:rsidRPr="00447A4D" w:rsidRDefault="00447A4D" w:rsidP="0046057E">
            <w:pPr>
              <w:numPr>
                <w:ilvl w:val="0"/>
                <w:numId w:val="13"/>
              </w:numPr>
              <w:tabs>
                <w:tab w:val="left" w:pos="34"/>
              </w:tabs>
              <w:ind w:right="-50"/>
              <w:jc w:val="left"/>
              <w:rPr>
                <w:color w:val="000000"/>
                <w:sz w:val="16"/>
                <w:szCs w:val="16"/>
                <w:shd w:val="clear" w:color="auto" w:fill="FFFFFF"/>
              </w:rPr>
            </w:pPr>
          </w:p>
        </w:tc>
        <w:tc>
          <w:tcPr>
            <w:tcW w:w="1844" w:type="dxa"/>
            <w:gridSpan w:val="2"/>
            <w:tcBorders>
              <w:top w:val="single" w:sz="4" w:space="0" w:color="auto"/>
              <w:left w:val="single" w:sz="4" w:space="0" w:color="auto"/>
              <w:bottom w:val="single" w:sz="4" w:space="0" w:color="auto"/>
              <w:right w:val="single" w:sz="4" w:space="0" w:color="auto"/>
            </w:tcBorders>
          </w:tcPr>
          <w:p w14:paraId="484BF21F" w14:textId="77777777" w:rsidR="00447A4D" w:rsidRPr="00447A4D" w:rsidRDefault="00447A4D" w:rsidP="00447A4D">
            <w:pPr>
              <w:jc w:val="left"/>
              <w:rPr>
                <w:sz w:val="16"/>
                <w:szCs w:val="16"/>
              </w:rPr>
            </w:pPr>
            <w:r w:rsidRPr="00447A4D">
              <w:rPr>
                <w:sz w:val="16"/>
                <w:szCs w:val="16"/>
              </w:rPr>
              <w:t>Ortiva</w:t>
            </w:r>
          </w:p>
        </w:tc>
        <w:tc>
          <w:tcPr>
            <w:tcW w:w="1401" w:type="dxa"/>
            <w:tcBorders>
              <w:top w:val="single" w:sz="4" w:space="0" w:color="auto"/>
              <w:left w:val="single" w:sz="4" w:space="0" w:color="auto"/>
              <w:bottom w:val="single" w:sz="4" w:space="0" w:color="auto"/>
              <w:right w:val="single" w:sz="4" w:space="0" w:color="auto"/>
            </w:tcBorders>
          </w:tcPr>
          <w:p w14:paraId="2494795D" w14:textId="77777777" w:rsidR="00447A4D" w:rsidRPr="00447A4D" w:rsidRDefault="00447A4D" w:rsidP="00447A4D">
            <w:pPr>
              <w:jc w:val="left"/>
              <w:rPr>
                <w:sz w:val="16"/>
                <w:szCs w:val="16"/>
              </w:rPr>
            </w:pPr>
            <w:r w:rsidRPr="00447A4D">
              <w:rPr>
                <w:sz w:val="16"/>
                <w:szCs w:val="16"/>
              </w:rPr>
              <w:t>1 l/ha</w:t>
            </w:r>
          </w:p>
        </w:tc>
        <w:tc>
          <w:tcPr>
            <w:tcW w:w="1118" w:type="dxa"/>
            <w:tcBorders>
              <w:top w:val="single" w:sz="4" w:space="0" w:color="auto"/>
              <w:left w:val="single" w:sz="4" w:space="0" w:color="auto"/>
              <w:bottom w:val="single" w:sz="4" w:space="0" w:color="auto"/>
              <w:right w:val="single" w:sz="4" w:space="0" w:color="auto"/>
            </w:tcBorders>
          </w:tcPr>
          <w:p w14:paraId="6F00A00D" w14:textId="77777777" w:rsidR="00447A4D" w:rsidRPr="00447A4D" w:rsidRDefault="00447A4D" w:rsidP="00447A4D">
            <w:pPr>
              <w:jc w:val="left"/>
              <w:rPr>
                <w:sz w:val="16"/>
                <w:szCs w:val="16"/>
              </w:rPr>
            </w:pPr>
            <w:r w:rsidRPr="00447A4D">
              <w:rPr>
                <w:sz w:val="16"/>
                <w:szCs w:val="16"/>
              </w:rPr>
              <w:t>3</w:t>
            </w:r>
          </w:p>
        </w:tc>
        <w:tc>
          <w:tcPr>
            <w:tcW w:w="1434" w:type="dxa"/>
            <w:gridSpan w:val="2"/>
            <w:vMerge/>
            <w:tcBorders>
              <w:left w:val="single" w:sz="4" w:space="0" w:color="auto"/>
              <w:right w:val="single" w:sz="4" w:space="0" w:color="auto"/>
            </w:tcBorders>
          </w:tcPr>
          <w:p w14:paraId="06090691" w14:textId="77777777" w:rsidR="00447A4D" w:rsidRPr="00447A4D" w:rsidRDefault="00447A4D" w:rsidP="00447A4D">
            <w:pPr>
              <w:jc w:val="left"/>
              <w:rPr>
                <w:b/>
                <w:sz w:val="16"/>
                <w:szCs w:val="16"/>
              </w:rPr>
            </w:pPr>
          </w:p>
        </w:tc>
      </w:tr>
      <w:tr w:rsidR="00447A4D" w:rsidRPr="00447A4D" w14:paraId="41D0F901" w14:textId="77777777" w:rsidTr="00447A4D">
        <w:tc>
          <w:tcPr>
            <w:tcW w:w="1836" w:type="dxa"/>
            <w:vMerge/>
            <w:tcBorders>
              <w:left w:val="single" w:sz="4" w:space="0" w:color="auto"/>
              <w:right w:val="single" w:sz="4" w:space="0" w:color="auto"/>
            </w:tcBorders>
          </w:tcPr>
          <w:p w14:paraId="7263E1BC" w14:textId="77777777" w:rsidR="00447A4D" w:rsidRPr="00447A4D" w:rsidRDefault="00447A4D" w:rsidP="00447A4D">
            <w:pPr>
              <w:jc w:val="left"/>
              <w:rPr>
                <w:b/>
                <w:bCs/>
                <w:sz w:val="16"/>
                <w:szCs w:val="16"/>
              </w:rPr>
            </w:pPr>
          </w:p>
        </w:tc>
        <w:tc>
          <w:tcPr>
            <w:tcW w:w="2002" w:type="dxa"/>
            <w:gridSpan w:val="2"/>
            <w:vMerge/>
            <w:tcBorders>
              <w:left w:val="single" w:sz="4" w:space="0" w:color="auto"/>
              <w:right w:val="single" w:sz="4" w:space="0" w:color="auto"/>
            </w:tcBorders>
          </w:tcPr>
          <w:p w14:paraId="7CD7E48D" w14:textId="77777777" w:rsidR="00447A4D" w:rsidRPr="00447A4D" w:rsidRDefault="00447A4D" w:rsidP="00447A4D">
            <w:pPr>
              <w:jc w:val="left"/>
              <w:rPr>
                <w:sz w:val="16"/>
                <w:szCs w:val="16"/>
              </w:rPr>
            </w:pPr>
          </w:p>
        </w:tc>
        <w:tc>
          <w:tcPr>
            <w:tcW w:w="1845" w:type="dxa"/>
            <w:gridSpan w:val="2"/>
            <w:vMerge/>
            <w:tcBorders>
              <w:left w:val="single" w:sz="4" w:space="0" w:color="auto"/>
              <w:right w:val="single" w:sz="4" w:space="0" w:color="auto"/>
            </w:tcBorders>
          </w:tcPr>
          <w:p w14:paraId="0167EDC9" w14:textId="77777777" w:rsidR="00447A4D" w:rsidRPr="00447A4D" w:rsidRDefault="00447A4D" w:rsidP="00447A4D">
            <w:pPr>
              <w:tabs>
                <w:tab w:val="left" w:pos="34"/>
              </w:tabs>
              <w:ind w:right="-50"/>
              <w:jc w:val="left"/>
              <w:rPr>
                <w:color w:val="000000"/>
                <w:sz w:val="18"/>
                <w:szCs w:val="18"/>
                <w:shd w:val="clear" w:color="auto" w:fill="FFFFFF"/>
              </w:rPr>
            </w:pPr>
          </w:p>
        </w:tc>
        <w:tc>
          <w:tcPr>
            <w:tcW w:w="2412" w:type="dxa"/>
            <w:vMerge/>
            <w:tcBorders>
              <w:left w:val="single" w:sz="4" w:space="0" w:color="auto"/>
              <w:bottom w:val="single" w:sz="4" w:space="0" w:color="auto"/>
              <w:right w:val="single" w:sz="4" w:space="0" w:color="auto"/>
            </w:tcBorders>
          </w:tcPr>
          <w:p w14:paraId="0B19F58A" w14:textId="77777777" w:rsidR="00447A4D" w:rsidRPr="00447A4D" w:rsidRDefault="00447A4D" w:rsidP="0046057E">
            <w:pPr>
              <w:numPr>
                <w:ilvl w:val="0"/>
                <w:numId w:val="13"/>
              </w:numPr>
              <w:tabs>
                <w:tab w:val="left" w:pos="34"/>
              </w:tabs>
              <w:ind w:right="-50"/>
              <w:jc w:val="left"/>
              <w:rPr>
                <w:color w:val="000000"/>
                <w:sz w:val="16"/>
                <w:szCs w:val="16"/>
                <w:shd w:val="clear" w:color="auto" w:fill="FFFFFF"/>
              </w:rPr>
            </w:pPr>
          </w:p>
        </w:tc>
        <w:tc>
          <w:tcPr>
            <w:tcW w:w="1844" w:type="dxa"/>
            <w:gridSpan w:val="2"/>
            <w:tcBorders>
              <w:top w:val="single" w:sz="4" w:space="0" w:color="auto"/>
              <w:left w:val="single" w:sz="4" w:space="0" w:color="auto"/>
              <w:bottom w:val="single" w:sz="4" w:space="0" w:color="auto"/>
              <w:right w:val="single" w:sz="4" w:space="0" w:color="auto"/>
            </w:tcBorders>
          </w:tcPr>
          <w:p w14:paraId="7DED677A" w14:textId="77777777" w:rsidR="00447A4D" w:rsidRPr="00447A4D" w:rsidRDefault="00447A4D" w:rsidP="00447A4D">
            <w:pPr>
              <w:jc w:val="left"/>
              <w:rPr>
                <w:sz w:val="16"/>
                <w:szCs w:val="16"/>
              </w:rPr>
            </w:pPr>
            <w:r w:rsidRPr="00447A4D">
              <w:rPr>
                <w:sz w:val="16"/>
                <w:szCs w:val="16"/>
              </w:rPr>
              <w:t>Zaftra AZT 250 SC</w:t>
            </w:r>
          </w:p>
        </w:tc>
        <w:tc>
          <w:tcPr>
            <w:tcW w:w="1401" w:type="dxa"/>
            <w:tcBorders>
              <w:top w:val="single" w:sz="4" w:space="0" w:color="auto"/>
              <w:left w:val="single" w:sz="4" w:space="0" w:color="auto"/>
              <w:bottom w:val="single" w:sz="4" w:space="0" w:color="auto"/>
              <w:right w:val="single" w:sz="4" w:space="0" w:color="auto"/>
            </w:tcBorders>
          </w:tcPr>
          <w:p w14:paraId="17A7AF71" w14:textId="77777777" w:rsidR="00447A4D" w:rsidRPr="00447A4D" w:rsidRDefault="00447A4D" w:rsidP="00447A4D">
            <w:pPr>
              <w:jc w:val="left"/>
              <w:rPr>
                <w:sz w:val="16"/>
                <w:szCs w:val="16"/>
              </w:rPr>
            </w:pPr>
            <w:r w:rsidRPr="00447A4D">
              <w:rPr>
                <w:sz w:val="16"/>
                <w:szCs w:val="16"/>
              </w:rPr>
              <w:t>1 l/ha</w:t>
            </w:r>
          </w:p>
        </w:tc>
        <w:tc>
          <w:tcPr>
            <w:tcW w:w="1118" w:type="dxa"/>
            <w:tcBorders>
              <w:top w:val="single" w:sz="4" w:space="0" w:color="auto"/>
              <w:left w:val="single" w:sz="4" w:space="0" w:color="auto"/>
              <w:bottom w:val="single" w:sz="4" w:space="0" w:color="auto"/>
              <w:right w:val="single" w:sz="4" w:space="0" w:color="auto"/>
            </w:tcBorders>
          </w:tcPr>
          <w:p w14:paraId="17024484" w14:textId="77777777" w:rsidR="00447A4D" w:rsidRPr="00447A4D" w:rsidRDefault="00447A4D" w:rsidP="00447A4D">
            <w:pPr>
              <w:jc w:val="left"/>
              <w:rPr>
                <w:sz w:val="16"/>
                <w:szCs w:val="16"/>
              </w:rPr>
            </w:pPr>
            <w:r w:rsidRPr="00447A4D">
              <w:rPr>
                <w:sz w:val="16"/>
                <w:szCs w:val="16"/>
              </w:rPr>
              <w:t>3</w:t>
            </w:r>
          </w:p>
        </w:tc>
        <w:tc>
          <w:tcPr>
            <w:tcW w:w="1434" w:type="dxa"/>
            <w:gridSpan w:val="2"/>
            <w:vMerge/>
            <w:tcBorders>
              <w:left w:val="single" w:sz="4" w:space="0" w:color="auto"/>
              <w:right w:val="single" w:sz="4" w:space="0" w:color="auto"/>
            </w:tcBorders>
          </w:tcPr>
          <w:p w14:paraId="4D0B33D9" w14:textId="77777777" w:rsidR="00447A4D" w:rsidRPr="00447A4D" w:rsidRDefault="00447A4D" w:rsidP="00447A4D">
            <w:pPr>
              <w:jc w:val="left"/>
              <w:rPr>
                <w:b/>
                <w:sz w:val="16"/>
                <w:szCs w:val="16"/>
              </w:rPr>
            </w:pPr>
          </w:p>
        </w:tc>
      </w:tr>
      <w:tr w:rsidR="00447A4D" w:rsidRPr="00447A4D" w14:paraId="0416B963" w14:textId="77777777" w:rsidTr="00447A4D">
        <w:tc>
          <w:tcPr>
            <w:tcW w:w="1836" w:type="dxa"/>
            <w:vMerge/>
            <w:tcBorders>
              <w:left w:val="single" w:sz="4" w:space="0" w:color="auto"/>
              <w:right w:val="single" w:sz="4" w:space="0" w:color="auto"/>
            </w:tcBorders>
          </w:tcPr>
          <w:p w14:paraId="08ED67CB" w14:textId="77777777" w:rsidR="00447A4D" w:rsidRPr="00447A4D" w:rsidRDefault="00447A4D" w:rsidP="00447A4D">
            <w:pPr>
              <w:jc w:val="left"/>
              <w:rPr>
                <w:b/>
                <w:bCs/>
                <w:sz w:val="16"/>
                <w:szCs w:val="16"/>
              </w:rPr>
            </w:pPr>
          </w:p>
        </w:tc>
        <w:tc>
          <w:tcPr>
            <w:tcW w:w="2002" w:type="dxa"/>
            <w:gridSpan w:val="2"/>
            <w:vMerge/>
            <w:tcBorders>
              <w:left w:val="single" w:sz="4" w:space="0" w:color="auto"/>
              <w:right w:val="single" w:sz="4" w:space="0" w:color="auto"/>
            </w:tcBorders>
          </w:tcPr>
          <w:p w14:paraId="16B394B7" w14:textId="77777777" w:rsidR="00447A4D" w:rsidRPr="00447A4D" w:rsidRDefault="00447A4D" w:rsidP="00447A4D">
            <w:pPr>
              <w:jc w:val="left"/>
              <w:rPr>
                <w:sz w:val="16"/>
                <w:szCs w:val="16"/>
              </w:rPr>
            </w:pPr>
          </w:p>
        </w:tc>
        <w:tc>
          <w:tcPr>
            <w:tcW w:w="1845" w:type="dxa"/>
            <w:gridSpan w:val="2"/>
            <w:vMerge/>
            <w:tcBorders>
              <w:left w:val="single" w:sz="4" w:space="0" w:color="auto"/>
              <w:right w:val="single" w:sz="4" w:space="0" w:color="auto"/>
            </w:tcBorders>
          </w:tcPr>
          <w:p w14:paraId="025CEC47" w14:textId="77777777" w:rsidR="00447A4D" w:rsidRPr="00447A4D" w:rsidRDefault="00447A4D" w:rsidP="00447A4D">
            <w:pPr>
              <w:tabs>
                <w:tab w:val="left" w:pos="34"/>
              </w:tabs>
              <w:ind w:right="-50"/>
              <w:jc w:val="left"/>
              <w:rPr>
                <w:color w:val="000000"/>
                <w:sz w:val="18"/>
                <w:szCs w:val="18"/>
                <w:shd w:val="clear" w:color="auto" w:fill="FFFFFF"/>
              </w:rPr>
            </w:pPr>
          </w:p>
        </w:tc>
        <w:tc>
          <w:tcPr>
            <w:tcW w:w="2412" w:type="dxa"/>
            <w:tcBorders>
              <w:top w:val="single" w:sz="4" w:space="0" w:color="auto"/>
              <w:left w:val="single" w:sz="4" w:space="0" w:color="auto"/>
              <w:bottom w:val="single" w:sz="4" w:space="0" w:color="auto"/>
              <w:right w:val="single" w:sz="4" w:space="0" w:color="auto"/>
            </w:tcBorders>
          </w:tcPr>
          <w:p w14:paraId="41E11152" w14:textId="77777777" w:rsidR="00447A4D" w:rsidRPr="00447A4D" w:rsidRDefault="00447A4D" w:rsidP="0046057E">
            <w:pPr>
              <w:numPr>
                <w:ilvl w:val="0"/>
                <w:numId w:val="13"/>
              </w:numPr>
              <w:tabs>
                <w:tab w:val="left" w:pos="34"/>
              </w:tabs>
              <w:ind w:right="-50"/>
              <w:jc w:val="left"/>
              <w:rPr>
                <w:color w:val="000000"/>
                <w:sz w:val="16"/>
                <w:szCs w:val="16"/>
                <w:shd w:val="clear" w:color="auto" w:fill="FFFFFF"/>
              </w:rPr>
            </w:pPr>
            <w:r w:rsidRPr="00447A4D">
              <w:rPr>
                <w:i/>
                <w:color w:val="000000"/>
                <w:sz w:val="16"/>
                <w:szCs w:val="16"/>
                <w:shd w:val="clear" w:color="auto" w:fill="FFFFFF"/>
              </w:rPr>
              <w:t>Bacillus amyloliquefaciens</w:t>
            </w:r>
            <w:r w:rsidRPr="00447A4D">
              <w:rPr>
                <w:color w:val="000000"/>
                <w:sz w:val="16"/>
                <w:szCs w:val="16"/>
                <w:shd w:val="clear" w:color="auto" w:fill="FFFFFF"/>
              </w:rPr>
              <w:t xml:space="preserve"> subsp. plantarum, sev D747</w:t>
            </w:r>
          </w:p>
        </w:tc>
        <w:tc>
          <w:tcPr>
            <w:tcW w:w="1844" w:type="dxa"/>
            <w:gridSpan w:val="2"/>
            <w:tcBorders>
              <w:top w:val="single" w:sz="4" w:space="0" w:color="auto"/>
              <w:left w:val="single" w:sz="4" w:space="0" w:color="auto"/>
              <w:bottom w:val="single" w:sz="4" w:space="0" w:color="auto"/>
              <w:right w:val="single" w:sz="4" w:space="0" w:color="auto"/>
            </w:tcBorders>
          </w:tcPr>
          <w:p w14:paraId="7262531A" w14:textId="77777777" w:rsidR="00447A4D" w:rsidRPr="00447A4D" w:rsidRDefault="00447A4D" w:rsidP="00447A4D">
            <w:pPr>
              <w:jc w:val="left"/>
              <w:rPr>
                <w:sz w:val="16"/>
                <w:szCs w:val="16"/>
              </w:rPr>
            </w:pPr>
            <w:r w:rsidRPr="00447A4D">
              <w:rPr>
                <w:sz w:val="16"/>
                <w:szCs w:val="16"/>
              </w:rPr>
              <w:t>Amylo-X</w:t>
            </w:r>
          </w:p>
          <w:p w14:paraId="411AF4E5" w14:textId="77777777" w:rsidR="00447A4D" w:rsidRPr="00447A4D" w:rsidRDefault="00447A4D" w:rsidP="00447A4D">
            <w:pPr>
              <w:jc w:val="left"/>
              <w:rPr>
                <w:sz w:val="16"/>
                <w:szCs w:val="16"/>
              </w:rPr>
            </w:pPr>
          </w:p>
        </w:tc>
        <w:tc>
          <w:tcPr>
            <w:tcW w:w="1401" w:type="dxa"/>
            <w:tcBorders>
              <w:top w:val="single" w:sz="4" w:space="0" w:color="auto"/>
              <w:left w:val="single" w:sz="4" w:space="0" w:color="auto"/>
              <w:bottom w:val="single" w:sz="4" w:space="0" w:color="auto"/>
              <w:right w:val="single" w:sz="4" w:space="0" w:color="auto"/>
            </w:tcBorders>
          </w:tcPr>
          <w:p w14:paraId="4231D71F" w14:textId="77777777" w:rsidR="00447A4D" w:rsidRPr="00447A4D" w:rsidRDefault="00447A4D" w:rsidP="00447A4D">
            <w:pPr>
              <w:jc w:val="left"/>
              <w:rPr>
                <w:sz w:val="16"/>
                <w:szCs w:val="16"/>
              </w:rPr>
            </w:pPr>
            <w:r w:rsidRPr="00447A4D">
              <w:rPr>
                <w:sz w:val="16"/>
                <w:szCs w:val="16"/>
              </w:rPr>
              <w:t>1,5-2,5 kg/ha</w:t>
            </w:r>
          </w:p>
          <w:p w14:paraId="0D16A99D" w14:textId="77777777" w:rsidR="00447A4D" w:rsidRPr="00447A4D" w:rsidRDefault="00447A4D" w:rsidP="00447A4D">
            <w:pPr>
              <w:jc w:val="left"/>
              <w:rPr>
                <w:sz w:val="16"/>
                <w:szCs w:val="16"/>
              </w:rPr>
            </w:pPr>
          </w:p>
        </w:tc>
        <w:tc>
          <w:tcPr>
            <w:tcW w:w="1118" w:type="dxa"/>
            <w:tcBorders>
              <w:top w:val="single" w:sz="4" w:space="0" w:color="auto"/>
              <w:left w:val="single" w:sz="4" w:space="0" w:color="auto"/>
              <w:bottom w:val="single" w:sz="4" w:space="0" w:color="auto"/>
              <w:right w:val="single" w:sz="4" w:space="0" w:color="auto"/>
            </w:tcBorders>
          </w:tcPr>
          <w:p w14:paraId="3975AE59" w14:textId="77777777" w:rsidR="00447A4D" w:rsidRPr="00447A4D" w:rsidRDefault="00447A4D" w:rsidP="00447A4D">
            <w:pPr>
              <w:jc w:val="left"/>
              <w:rPr>
                <w:sz w:val="16"/>
                <w:szCs w:val="16"/>
              </w:rPr>
            </w:pPr>
            <w:r w:rsidRPr="00447A4D">
              <w:rPr>
                <w:sz w:val="16"/>
                <w:szCs w:val="16"/>
              </w:rPr>
              <w:t>ni potrebna</w:t>
            </w:r>
          </w:p>
          <w:p w14:paraId="72AE5CA7" w14:textId="77777777" w:rsidR="00447A4D" w:rsidRPr="00447A4D" w:rsidRDefault="00447A4D" w:rsidP="00447A4D">
            <w:pPr>
              <w:jc w:val="left"/>
              <w:rPr>
                <w:sz w:val="16"/>
                <w:szCs w:val="16"/>
              </w:rPr>
            </w:pPr>
          </w:p>
        </w:tc>
        <w:tc>
          <w:tcPr>
            <w:tcW w:w="1434" w:type="dxa"/>
            <w:gridSpan w:val="2"/>
            <w:vMerge/>
            <w:tcBorders>
              <w:left w:val="single" w:sz="4" w:space="0" w:color="auto"/>
              <w:right w:val="single" w:sz="4" w:space="0" w:color="auto"/>
            </w:tcBorders>
          </w:tcPr>
          <w:p w14:paraId="26256815" w14:textId="77777777" w:rsidR="00447A4D" w:rsidRPr="00447A4D" w:rsidRDefault="00447A4D" w:rsidP="00447A4D">
            <w:pPr>
              <w:jc w:val="left"/>
              <w:rPr>
                <w:b/>
                <w:sz w:val="16"/>
                <w:szCs w:val="16"/>
              </w:rPr>
            </w:pPr>
          </w:p>
        </w:tc>
      </w:tr>
      <w:tr w:rsidR="00447A4D" w:rsidRPr="00447A4D" w14:paraId="231C4CD6" w14:textId="77777777" w:rsidTr="00447A4D">
        <w:tc>
          <w:tcPr>
            <w:tcW w:w="1836" w:type="dxa"/>
            <w:vMerge/>
            <w:tcBorders>
              <w:left w:val="single" w:sz="4" w:space="0" w:color="auto"/>
              <w:right w:val="single" w:sz="4" w:space="0" w:color="auto"/>
            </w:tcBorders>
          </w:tcPr>
          <w:p w14:paraId="76D2B093" w14:textId="77777777" w:rsidR="00447A4D" w:rsidRPr="00447A4D" w:rsidRDefault="00447A4D" w:rsidP="00447A4D">
            <w:pPr>
              <w:jc w:val="left"/>
              <w:rPr>
                <w:b/>
                <w:bCs/>
                <w:sz w:val="16"/>
                <w:szCs w:val="16"/>
              </w:rPr>
            </w:pPr>
          </w:p>
        </w:tc>
        <w:tc>
          <w:tcPr>
            <w:tcW w:w="2002" w:type="dxa"/>
            <w:gridSpan w:val="2"/>
            <w:vMerge/>
            <w:tcBorders>
              <w:left w:val="single" w:sz="4" w:space="0" w:color="auto"/>
              <w:right w:val="single" w:sz="4" w:space="0" w:color="auto"/>
            </w:tcBorders>
          </w:tcPr>
          <w:p w14:paraId="0BCCFEA7" w14:textId="77777777" w:rsidR="00447A4D" w:rsidRPr="00447A4D" w:rsidRDefault="00447A4D" w:rsidP="00447A4D">
            <w:pPr>
              <w:jc w:val="left"/>
              <w:rPr>
                <w:sz w:val="16"/>
                <w:szCs w:val="16"/>
              </w:rPr>
            </w:pPr>
          </w:p>
        </w:tc>
        <w:tc>
          <w:tcPr>
            <w:tcW w:w="1845" w:type="dxa"/>
            <w:gridSpan w:val="2"/>
            <w:vMerge/>
            <w:tcBorders>
              <w:left w:val="single" w:sz="4" w:space="0" w:color="auto"/>
              <w:right w:val="single" w:sz="4" w:space="0" w:color="auto"/>
            </w:tcBorders>
          </w:tcPr>
          <w:p w14:paraId="5251FAE6" w14:textId="77777777" w:rsidR="00447A4D" w:rsidRPr="00447A4D" w:rsidRDefault="00447A4D" w:rsidP="00447A4D">
            <w:pPr>
              <w:tabs>
                <w:tab w:val="left" w:pos="34"/>
              </w:tabs>
              <w:ind w:right="-50"/>
              <w:jc w:val="left"/>
              <w:rPr>
                <w:color w:val="000000"/>
                <w:sz w:val="18"/>
                <w:szCs w:val="18"/>
                <w:shd w:val="clear" w:color="auto" w:fill="FFFFFF"/>
              </w:rPr>
            </w:pPr>
          </w:p>
        </w:tc>
        <w:tc>
          <w:tcPr>
            <w:tcW w:w="2412" w:type="dxa"/>
            <w:tcBorders>
              <w:top w:val="single" w:sz="4" w:space="0" w:color="auto"/>
              <w:left w:val="single" w:sz="4" w:space="0" w:color="auto"/>
              <w:bottom w:val="single" w:sz="4" w:space="0" w:color="auto"/>
              <w:right w:val="single" w:sz="4" w:space="0" w:color="auto"/>
            </w:tcBorders>
          </w:tcPr>
          <w:p w14:paraId="2E13262B" w14:textId="77777777" w:rsidR="00447A4D" w:rsidRPr="00447A4D" w:rsidRDefault="00447A4D" w:rsidP="0046057E">
            <w:pPr>
              <w:numPr>
                <w:ilvl w:val="0"/>
                <w:numId w:val="13"/>
              </w:numPr>
              <w:tabs>
                <w:tab w:val="left" w:pos="34"/>
              </w:tabs>
              <w:ind w:right="-50"/>
              <w:jc w:val="left"/>
              <w:rPr>
                <w:color w:val="000000"/>
                <w:sz w:val="16"/>
                <w:szCs w:val="16"/>
                <w:shd w:val="clear" w:color="auto" w:fill="FFFFFF"/>
              </w:rPr>
            </w:pPr>
            <w:r w:rsidRPr="00447A4D">
              <w:rPr>
                <w:color w:val="000000"/>
                <w:sz w:val="16"/>
                <w:szCs w:val="16"/>
                <w:shd w:val="clear" w:color="auto" w:fill="FFFFFF"/>
              </w:rPr>
              <w:t>žveplo</w:t>
            </w:r>
          </w:p>
          <w:p w14:paraId="2FAC0694" w14:textId="77777777" w:rsidR="00447A4D" w:rsidRPr="00447A4D" w:rsidRDefault="00447A4D" w:rsidP="00447A4D">
            <w:pPr>
              <w:tabs>
                <w:tab w:val="left" w:pos="34"/>
              </w:tabs>
              <w:ind w:right="-50"/>
              <w:jc w:val="left"/>
              <w:rPr>
                <w:color w:val="000000"/>
                <w:sz w:val="16"/>
                <w:szCs w:val="16"/>
                <w:shd w:val="clear" w:color="auto" w:fill="FFFFFF"/>
              </w:rPr>
            </w:pPr>
          </w:p>
        </w:tc>
        <w:tc>
          <w:tcPr>
            <w:tcW w:w="1844" w:type="dxa"/>
            <w:gridSpan w:val="2"/>
            <w:tcBorders>
              <w:top w:val="single" w:sz="4" w:space="0" w:color="auto"/>
              <w:left w:val="single" w:sz="4" w:space="0" w:color="auto"/>
              <w:bottom w:val="single" w:sz="4" w:space="0" w:color="auto"/>
              <w:right w:val="single" w:sz="4" w:space="0" w:color="auto"/>
            </w:tcBorders>
          </w:tcPr>
          <w:p w14:paraId="75853620" w14:textId="77777777" w:rsidR="00447A4D" w:rsidRPr="00447A4D" w:rsidRDefault="00447A4D" w:rsidP="00447A4D">
            <w:pPr>
              <w:jc w:val="left"/>
              <w:rPr>
                <w:sz w:val="16"/>
                <w:szCs w:val="16"/>
              </w:rPr>
            </w:pPr>
            <w:r w:rsidRPr="00447A4D">
              <w:rPr>
                <w:sz w:val="16"/>
                <w:szCs w:val="16"/>
              </w:rPr>
              <w:t>Biotip sulfo 800 SC (MANJŠA UPORABA)</w:t>
            </w:r>
          </w:p>
        </w:tc>
        <w:tc>
          <w:tcPr>
            <w:tcW w:w="1401" w:type="dxa"/>
            <w:tcBorders>
              <w:top w:val="single" w:sz="4" w:space="0" w:color="auto"/>
              <w:left w:val="single" w:sz="4" w:space="0" w:color="auto"/>
              <w:bottom w:val="single" w:sz="4" w:space="0" w:color="auto"/>
              <w:right w:val="single" w:sz="4" w:space="0" w:color="auto"/>
            </w:tcBorders>
          </w:tcPr>
          <w:p w14:paraId="127A6C14" w14:textId="77777777" w:rsidR="00447A4D" w:rsidRPr="00447A4D" w:rsidRDefault="00447A4D" w:rsidP="00447A4D">
            <w:pPr>
              <w:jc w:val="left"/>
              <w:rPr>
                <w:sz w:val="16"/>
                <w:szCs w:val="16"/>
              </w:rPr>
            </w:pPr>
            <w:r w:rsidRPr="00447A4D">
              <w:rPr>
                <w:sz w:val="16"/>
                <w:szCs w:val="16"/>
              </w:rPr>
              <w:t>5-8 l/ha</w:t>
            </w:r>
          </w:p>
          <w:p w14:paraId="7D90F7E1" w14:textId="77777777" w:rsidR="00447A4D" w:rsidRPr="00447A4D" w:rsidRDefault="00447A4D" w:rsidP="00447A4D">
            <w:pPr>
              <w:jc w:val="left"/>
              <w:rPr>
                <w:sz w:val="16"/>
                <w:szCs w:val="16"/>
              </w:rPr>
            </w:pPr>
          </w:p>
        </w:tc>
        <w:tc>
          <w:tcPr>
            <w:tcW w:w="1118" w:type="dxa"/>
            <w:tcBorders>
              <w:top w:val="single" w:sz="4" w:space="0" w:color="auto"/>
              <w:left w:val="single" w:sz="4" w:space="0" w:color="auto"/>
              <w:bottom w:val="single" w:sz="4" w:space="0" w:color="auto"/>
              <w:right w:val="single" w:sz="4" w:space="0" w:color="auto"/>
            </w:tcBorders>
          </w:tcPr>
          <w:p w14:paraId="3D8270EB" w14:textId="77777777" w:rsidR="00447A4D" w:rsidRPr="00447A4D" w:rsidRDefault="00447A4D" w:rsidP="00447A4D">
            <w:pPr>
              <w:jc w:val="left"/>
              <w:rPr>
                <w:sz w:val="16"/>
                <w:szCs w:val="16"/>
              </w:rPr>
            </w:pPr>
            <w:r w:rsidRPr="00447A4D">
              <w:rPr>
                <w:sz w:val="16"/>
                <w:szCs w:val="16"/>
              </w:rPr>
              <w:t>3</w:t>
            </w:r>
          </w:p>
          <w:p w14:paraId="5032BCB7" w14:textId="77777777" w:rsidR="00447A4D" w:rsidRPr="00447A4D" w:rsidRDefault="00447A4D" w:rsidP="00447A4D">
            <w:pPr>
              <w:jc w:val="left"/>
              <w:rPr>
                <w:sz w:val="16"/>
                <w:szCs w:val="16"/>
              </w:rPr>
            </w:pPr>
          </w:p>
        </w:tc>
        <w:tc>
          <w:tcPr>
            <w:tcW w:w="1434" w:type="dxa"/>
            <w:gridSpan w:val="2"/>
            <w:vMerge/>
            <w:tcBorders>
              <w:left w:val="single" w:sz="4" w:space="0" w:color="auto"/>
              <w:right w:val="single" w:sz="4" w:space="0" w:color="auto"/>
            </w:tcBorders>
          </w:tcPr>
          <w:p w14:paraId="457E8E0C" w14:textId="77777777" w:rsidR="00447A4D" w:rsidRPr="00447A4D" w:rsidRDefault="00447A4D" w:rsidP="00447A4D">
            <w:pPr>
              <w:jc w:val="left"/>
              <w:rPr>
                <w:b/>
                <w:sz w:val="18"/>
                <w:szCs w:val="18"/>
              </w:rPr>
            </w:pPr>
          </w:p>
        </w:tc>
      </w:tr>
      <w:tr w:rsidR="00447A4D" w:rsidRPr="00447A4D" w14:paraId="4D532A7D" w14:textId="77777777" w:rsidTr="00447A4D">
        <w:tc>
          <w:tcPr>
            <w:tcW w:w="1836" w:type="dxa"/>
            <w:vMerge/>
            <w:tcBorders>
              <w:left w:val="single" w:sz="4" w:space="0" w:color="auto"/>
              <w:right w:val="single" w:sz="4" w:space="0" w:color="auto"/>
            </w:tcBorders>
          </w:tcPr>
          <w:p w14:paraId="0FBC657E" w14:textId="77777777" w:rsidR="00447A4D" w:rsidRPr="00447A4D" w:rsidRDefault="00447A4D" w:rsidP="00447A4D">
            <w:pPr>
              <w:jc w:val="left"/>
              <w:rPr>
                <w:b/>
                <w:bCs/>
                <w:sz w:val="16"/>
                <w:szCs w:val="16"/>
              </w:rPr>
            </w:pPr>
          </w:p>
        </w:tc>
        <w:tc>
          <w:tcPr>
            <w:tcW w:w="2002" w:type="dxa"/>
            <w:gridSpan w:val="2"/>
            <w:vMerge/>
            <w:tcBorders>
              <w:left w:val="single" w:sz="4" w:space="0" w:color="auto"/>
              <w:right w:val="single" w:sz="4" w:space="0" w:color="auto"/>
            </w:tcBorders>
          </w:tcPr>
          <w:p w14:paraId="498E4BA5" w14:textId="77777777" w:rsidR="00447A4D" w:rsidRPr="00447A4D" w:rsidRDefault="00447A4D" w:rsidP="00447A4D">
            <w:pPr>
              <w:jc w:val="left"/>
              <w:rPr>
                <w:sz w:val="16"/>
                <w:szCs w:val="16"/>
              </w:rPr>
            </w:pPr>
          </w:p>
        </w:tc>
        <w:tc>
          <w:tcPr>
            <w:tcW w:w="1845" w:type="dxa"/>
            <w:gridSpan w:val="2"/>
            <w:vMerge/>
            <w:tcBorders>
              <w:left w:val="single" w:sz="4" w:space="0" w:color="auto"/>
              <w:right w:val="single" w:sz="4" w:space="0" w:color="auto"/>
            </w:tcBorders>
          </w:tcPr>
          <w:p w14:paraId="72F8CD9C" w14:textId="77777777" w:rsidR="00447A4D" w:rsidRPr="00447A4D" w:rsidRDefault="00447A4D" w:rsidP="00447A4D">
            <w:pPr>
              <w:tabs>
                <w:tab w:val="left" w:pos="34"/>
              </w:tabs>
              <w:ind w:right="-50"/>
              <w:jc w:val="left"/>
              <w:rPr>
                <w:color w:val="000000"/>
                <w:sz w:val="18"/>
                <w:szCs w:val="18"/>
                <w:shd w:val="clear" w:color="auto" w:fill="FFFFFF"/>
              </w:rPr>
            </w:pPr>
          </w:p>
        </w:tc>
        <w:tc>
          <w:tcPr>
            <w:tcW w:w="2412" w:type="dxa"/>
            <w:tcBorders>
              <w:top w:val="single" w:sz="4" w:space="0" w:color="auto"/>
              <w:left w:val="single" w:sz="4" w:space="0" w:color="auto"/>
              <w:bottom w:val="single" w:sz="4" w:space="0" w:color="auto"/>
              <w:right w:val="single" w:sz="4" w:space="0" w:color="auto"/>
            </w:tcBorders>
          </w:tcPr>
          <w:p w14:paraId="4DF4BD40" w14:textId="77777777" w:rsidR="00447A4D" w:rsidRPr="00447A4D" w:rsidRDefault="00447A4D" w:rsidP="0046057E">
            <w:pPr>
              <w:numPr>
                <w:ilvl w:val="0"/>
                <w:numId w:val="13"/>
              </w:numPr>
              <w:tabs>
                <w:tab w:val="left" w:pos="34"/>
              </w:tabs>
              <w:ind w:right="-50"/>
              <w:jc w:val="left"/>
              <w:rPr>
                <w:color w:val="000000"/>
                <w:sz w:val="16"/>
                <w:szCs w:val="16"/>
                <w:shd w:val="clear" w:color="auto" w:fill="FFFFFF"/>
              </w:rPr>
            </w:pPr>
            <w:r w:rsidRPr="00447A4D">
              <w:rPr>
                <w:color w:val="000000"/>
                <w:sz w:val="16"/>
                <w:szCs w:val="16"/>
                <w:shd w:val="clear" w:color="auto" w:fill="FFFFFF"/>
              </w:rPr>
              <w:t>fluopiram</w:t>
            </w:r>
          </w:p>
        </w:tc>
        <w:tc>
          <w:tcPr>
            <w:tcW w:w="1844" w:type="dxa"/>
            <w:gridSpan w:val="2"/>
            <w:tcBorders>
              <w:top w:val="single" w:sz="4" w:space="0" w:color="auto"/>
              <w:left w:val="single" w:sz="4" w:space="0" w:color="auto"/>
              <w:bottom w:val="single" w:sz="4" w:space="0" w:color="auto"/>
              <w:right w:val="single" w:sz="4" w:space="0" w:color="auto"/>
            </w:tcBorders>
          </w:tcPr>
          <w:p w14:paraId="410D2986" w14:textId="77777777" w:rsidR="00447A4D" w:rsidRPr="00447A4D" w:rsidRDefault="00447A4D" w:rsidP="00447A4D">
            <w:pPr>
              <w:jc w:val="left"/>
              <w:rPr>
                <w:sz w:val="16"/>
                <w:szCs w:val="16"/>
              </w:rPr>
            </w:pPr>
            <w:r w:rsidRPr="00447A4D">
              <w:rPr>
                <w:sz w:val="16"/>
                <w:szCs w:val="16"/>
              </w:rPr>
              <w:t>Velum prime</w:t>
            </w:r>
            <w:r w:rsidRPr="00447A4D">
              <w:rPr>
                <w:b/>
                <w:sz w:val="16"/>
                <w:szCs w:val="16"/>
              </w:rPr>
              <w:t xml:space="preserve"> A</w:t>
            </w:r>
          </w:p>
        </w:tc>
        <w:tc>
          <w:tcPr>
            <w:tcW w:w="1401" w:type="dxa"/>
            <w:tcBorders>
              <w:top w:val="single" w:sz="4" w:space="0" w:color="auto"/>
              <w:left w:val="single" w:sz="4" w:space="0" w:color="auto"/>
              <w:bottom w:val="single" w:sz="4" w:space="0" w:color="auto"/>
              <w:right w:val="single" w:sz="4" w:space="0" w:color="auto"/>
            </w:tcBorders>
          </w:tcPr>
          <w:p w14:paraId="30FEDB63" w14:textId="77777777" w:rsidR="00447A4D" w:rsidRPr="00447A4D" w:rsidRDefault="00447A4D" w:rsidP="00447A4D">
            <w:pPr>
              <w:jc w:val="left"/>
              <w:rPr>
                <w:sz w:val="16"/>
                <w:szCs w:val="16"/>
              </w:rPr>
            </w:pPr>
            <w:r w:rsidRPr="00447A4D">
              <w:rPr>
                <w:sz w:val="16"/>
                <w:szCs w:val="16"/>
              </w:rPr>
              <w:t>0,625 l/ha</w:t>
            </w:r>
          </w:p>
        </w:tc>
        <w:tc>
          <w:tcPr>
            <w:tcW w:w="1118" w:type="dxa"/>
            <w:tcBorders>
              <w:top w:val="single" w:sz="4" w:space="0" w:color="auto"/>
              <w:left w:val="single" w:sz="4" w:space="0" w:color="auto"/>
              <w:bottom w:val="single" w:sz="4" w:space="0" w:color="auto"/>
              <w:right w:val="single" w:sz="4" w:space="0" w:color="auto"/>
            </w:tcBorders>
          </w:tcPr>
          <w:p w14:paraId="3C333969" w14:textId="77777777" w:rsidR="00447A4D" w:rsidRPr="00447A4D" w:rsidRDefault="00447A4D" w:rsidP="00447A4D">
            <w:pPr>
              <w:jc w:val="left"/>
              <w:rPr>
                <w:sz w:val="16"/>
                <w:szCs w:val="16"/>
              </w:rPr>
            </w:pPr>
            <w:r w:rsidRPr="00447A4D">
              <w:rPr>
                <w:sz w:val="16"/>
                <w:szCs w:val="16"/>
              </w:rPr>
              <w:t>3</w:t>
            </w:r>
          </w:p>
        </w:tc>
        <w:tc>
          <w:tcPr>
            <w:tcW w:w="1434" w:type="dxa"/>
            <w:gridSpan w:val="2"/>
            <w:vMerge/>
            <w:tcBorders>
              <w:left w:val="single" w:sz="4" w:space="0" w:color="auto"/>
              <w:bottom w:val="single" w:sz="4" w:space="0" w:color="auto"/>
              <w:right w:val="single" w:sz="4" w:space="0" w:color="auto"/>
            </w:tcBorders>
          </w:tcPr>
          <w:p w14:paraId="142E3FD2" w14:textId="77777777" w:rsidR="00447A4D" w:rsidRPr="00447A4D" w:rsidRDefault="00447A4D" w:rsidP="00447A4D">
            <w:pPr>
              <w:jc w:val="left"/>
              <w:rPr>
                <w:b/>
                <w:sz w:val="16"/>
                <w:szCs w:val="16"/>
              </w:rPr>
            </w:pPr>
          </w:p>
        </w:tc>
      </w:tr>
      <w:tr w:rsidR="00447A4D" w:rsidRPr="00447A4D" w14:paraId="631D43D7" w14:textId="77777777" w:rsidTr="00447A4D">
        <w:trPr>
          <w:trHeight w:val="171"/>
        </w:trPr>
        <w:tc>
          <w:tcPr>
            <w:tcW w:w="1836" w:type="dxa"/>
            <w:vMerge/>
            <w:tcBorders>
              <w:left w:val="single" w:sz="4" w:space="0" w:color="auto"/>
              <w:right w:val="single" w:sz="4" w:space="0" w:color="auto"/>
            </w:tcBorders>
          </w:tcPr>
          <w:p w14:paraId="0A91D707" w14:textId="77777777" w:rsidR="00447A4D" w:rsidRPr="00447A4D" w:rsidRDefault="00447A4D" w:rsidP="00447A4D">
            <w:pPr>
              <w:jc w:val="left"/>
              <w:rPr>
                <w:b/>
                <w:bCs/>
                <w:sz w:val="16"/>
                <w:szCs w:val="16"/>
              </w:rPr>
            </w:pPr>
          </w:p>
        </w:tc>
        <w:tc>
          <w:tcPr>
            <w:tcW w:w="2002" w:type="dxa"/>
            <w:gridSpan w:val="2"/>
            <w:vMerge/>
            <w:tcBorders>
              <w:left w:val="single" w:sz="4" w:space="0" w:color="auto"/>
              <w:right w:val="single" w:sz="4" w:space="0" w:color="auto"/>
            </w:tcBorders>
          </w:tcPr>
          <w:p w14:paraId="17F2E450" w14:textId="77777777" w:rsidR="00447A4D" w:rsidRPr="00447A4D" w:rsidRDefault="00447A4D" w:rsidP="00447A4D">
            <w:pPr>
              <w:jc w:val="left"/>
              <w:rPr>
                <w:sz w:val="16"/>
                <w:szCs w:val="16"/>
              </w:rPr>
            </w:pPr>
          </w:p>
        </w:tc>
        <w:tc>
          <w:tcPr>
            <w:tcW w:w="1845" w:type="dxa"/>
            <w:gridSpan w:val="2"/>
            <w:vMerge/>
            <w:tcBorders>
              <w:left w:val="single" w:sz="4" w:space="0" w:color="auto"/>
              <w:right w:val="single" w:sz="4" w:space="0" w:color="auto"/>
            </w:tcBorders>
          </w:tcPr>
          <w:p w14:paraId="5C2D9073" w14:textId="77777777" w:rsidR="00447A4D" w:rsidRPr="00447A4D" w:rsidRDefault="00447A4D" w:rsidP="00447A4D">
            <w:pPr>
              <w:tabs>
                <w:tab w:val="left" w:pos="34"/>
              </w:tabs>
              <w:ind w:right="-50"/>
              <w:jc w:val="left"/>
              <w:rPr>
                <w:color w:val="000000"/>
                <w:sz w:val="18"/>
                <w:szCs w:val="18"/>
                <w:shd w:val="clear" w:color="auto" w:fill="FFFFFF"/>
              </w:rPr>
            </w:pPr>
          </w:p>
        </w:tc>
        <w:tc>
          <w:tcPr>
            <w:tcW w:w="8209" w:type="dxa"/>
            <w:gridSpan w:val="7"/>
            <w:tcBorders>
              <w:top w:val="single" w:sz="4" w:space="0" w:color="auto"/>
              <w:left w:val="single" w:sz="4" w:space="0" w:color="auto"/>
              <w:bottom w:val="single" w:sz="4" w:space="0" w:color="auto"/>
              <w:right w:val="single" w:sz="4" w:space="0" w:color="auto"/>
            </w:tcBorders>
          </w:tcPr>
          <w:p w14:paraId="5B0B7F3E" w14:textId="77777777" w:rsidR="00447A4D" w:rsidRPr="00447A4D" w:rsidRDefault="00447A4D" w:rsidP="00447A4D">
            <w:pPr>
              <w:jc w:val="left"/>
              <w:rPr>
                <w:b/>
                <w:sz w:val="17"/>
                <w:szCs w:val="17"/>
              </w:rPr>
            </w:pPr>
            <w:r w:rsidRPr="00447A4D">
              <w:rPr>
                <w:b/>
                <w:sz w:val="17"/>
                <w:szCs w:val="17"/>
              </w:rPr>
              <w:t>PRIDELAVA V ZAŠČITENIH PROSTORIH</w:t>
            </w:r>
          </w:p>
        </w:tc>
      </w:tr>
      <w:tr w:rsidR="00447A4D" w:rsidRPr="00447A4D" w14:paraId="12EDB0E9" w14:textId="77777777" w:rsidTr="00447A4D">
        <w:tc>
          <w:tcPr>
            <w:tcW w:w="1836" w:type="dxa"/>
            <w:vMerge/>
            <w:tcBorders>
              <w:left w:val="single" w:sz="4" w:space="0" w:color="auto"/>
              <w:right w:val="single" w:sz="4" w:space="0" w:color="auto"/>
            </w:tcBorders>
          </w:tcPr>
          <w:p w14:paraId="74C07288" w14:textId="77777777" w:rsidR="00447A4D" w:rsidRPr="00447A4D" w:rsidRDefault="00447A4D" w:rsidP="00447A4D">
            <w:pPr>
              <w:jc w:val="left"/>
              <w:rPr>
                <w:b/>
                <w:bCs/>
                <w:sz w:val="16"/>
                <w:szCs w:val="16"/>
              </w:rPr>
            </w:pPr>
          </w:p>
        </w:tc>
        <w:tc>
          <w:tcPr>
            <w:tcW w:w="2002" w:type="dxa"/>
            <w:gridSpan w:val="2"/>
            <w:vMerge/>
            <w:tcBorders>
              <w:left w:val="single" w:sz="4" w:space="0" w:color="auto"/>
              <w:right w:val="single" w:sz="4" w:space="0" w:color="auto"/>
            </w:tcBorders>
          </w:tcPr>
          <w:p w14:paraId="15F6CD09" w14:textId="77777777" w:rsidR="00447A4D" w:rsidRPr="00447A4D" w:rsidRDefault="00447A4D" w:rsidP="00447A4D">
            <w:pPr>
              <w:jc w:val="left"/>
              <w:rPr>
                <w:sz w:val="16"/>
                <w:szCs w:val="16"/>
              </w:rPr>
            </w:pPr>
          </w:p>
        </w:tc>
        <w:tc>
          <w:tcPr>
            <w:tcW w:w="1845" w:type="dxa"/>
            <w:gridSpan w:val="2"/>
            <w:vMerge/>
            <w:tcBorders>
              <w:left w:val="single" w:sz="4" w:space="0" w:color="auto"/>
              <w:right w:val="single" w:sz="4" w:space="0" w:color="auto"/>
            </w:tcBorders>
          </w:tcPr>
          <w:p w14:paraId="38248F0A" w14:textId="77777777" w:rsidR="00447A4D" w:rsidRPr="00447A4D" w:rsidRDefault="00447A4D" w:rsidP="00447A4D">
            <w:pPr>
              <w:tabs>
                <w:tab w:val="left" w:pos="34"/>
              </w:tabs>
              <w:ind w:right="-50"/>
              <w:jc w:val="left"/>
              <w:rPr>
                <w:color w:val="000000"/>
                <w:sz w:val="18"/>
                <w:szCs w:val="18"/>
                <w:shd w:val="clear" w:color="auto" w:fill="FFFFFF"/>
              </w:rPr>
            </w:pPr>
          </w:p>
        </w:tc>
        <w:tc>
          <w:tcPr>
            <w:tcW w:w="2412" w:type="dxa"/>
            <w:tcBorders>
              <w:top w:val="single" w:sz="4" w:space="0" w:color="auto"/>
              <w:left w:val="single" w:sz="4" w:space="0" w:color="auto"/>
              <w:bottom w:val="single" w:sz="4" w:space="0" w:color="auto"/>
              <w:right w:val="single" w:sz="4" w:space="0" w:color="auto"/>
            </w:tcBorders>
          </w:tcPr>
          <w:p w14:paraId="6D903205" w14:textId="77777777" w:rsidR="00447A4D" w:rsidRPr="00447A4D" w:rsidRDefault="00447A4D" w:rsidP="0046057E">
            <w:pPr>
              <w:numPr>
                <w:ilvl w:val="0"/>
                <w:numId w:val="13"/>
              </w:numPr>
              <w:tabs>
                <w:tab w:val="left" w:pos="34"/>
              </w:tabs>
              <w:ind w:right="-50"/>
              <w:jc w:val="left"/>
              <w:rPr>
                <w:color w:val="000000"/>
                <w:sz w:val="16"/>
                <w:szCs w:val="16"/>
                <w:shd w:val="clear" w:color="auto" w:fill="FFFFFF"/>
              </w:rPr>
            </w:pPr>
            <w:r w:rsidRPr="00447A4D">
              <w:rPr>
                <w:i/>
                <w:color w:val="000000"/>
                <w:sz w:val="16"/>
                <w:szCs w:val="16"/>
                <w:shd w:val="clear" w:color="auto" w:fill="FFFFFF"/>
              </w:rPr>
              <w:t>Bacillus amyloliquefaciens</w:t>
            </w:r>
            <w:r w:rsidRPr="00447A4D">
              <w:rPr>
                <w:color w:val="000000"/>
                <w:sz w:val="16"/>
                <w:szCs w:val="16"/>
                <w:shd w:val="clear" w:color="auto" w:fill="FFFFFF"/>
              </w:rPr>
              <w:t xml:space="preserve"> sev FZB24</w:t>
            </w:r>
          </w:p>
        </w:tc>
        <w:tc>
          <w:tcPr>
            <w:tcW w:w="1844" w:type="dxa"/>
            <w:gridSpan w:val="2"/>
            <w:tcBorders>
              <w:top w:val="single" w:sz="4" w:space="0" w:color="auto"/>
              <w:left w:val="single" w:sz="4" w:space="0" w:color="auto"/>
              <w:bottom w:val="single" w:sz="4" w:space="0" w:color="auto"/>
              <w:right w:val="single" w:sz="4" w:space="0" w:color="auto"/>
            </w:tcBorders>
          </w:tcPr>
          <w:p w14:paraId="4FDBDD48" w14:textId="5CD1D71C" w:rsidR="00447A4D" w:rsidRPr="00447A4D" w:rsidRDefault="00447A4D" w:rsidP="00447A4D">
            <w:pPr>
              <w:jc w:val="left"/>
              <w:rPr>
                <w:sz w:val="16"/>
                <w:szCs w:val="16"/>
              </w:rPr>
            </w:pPr>
            <w:r w:rsidRPr="00447A4D">
              <w:rPr>
                <w:sz w:val="16"/>
                <w:szCs w:val="16"/>
              </w:rPr>
              <w:t>Taegro</w:t>
            </w:r>
            <w:r w:rsidR="0015577D">
              <w:rPr>
                <w:sz w:val="16"/>
                <w:szCs w:val="16"/>
              </w:rPr>
              <w:t xml:space="preserve"> (zmanjševanje okužb)</w:t>
            </w:r>
          </w:p>
        </w:tc>
        <w:tc>
          <w:tcPr>
            <w:tcW w:w="1401" w:type="dxa"/>
            <w:tcBorders>
              <w:top w:val="single" w:sz="4" w:space="0" w:color="auto"/>
              <w:left w:val="single" w:sz="4" w:space="0" w:color="auto"/>
              <w:bottom w:val="single" w:sz="4" w:space="0" w:color="auto"/>
              <w:right w:val="single" w:sz="4" w:space="0" w:color="auto"/>
            </w:tcBorders>
          </w:tcPr>
          <w:p w14:paraId="40C4E98D" w14:textId="6BE0D9E4" w:rsidR="00447A4D" w:rsidRPr="00447A4D" w:rsidRDefault="0015577D" w:rsidP="00447A4D">
            <w:pPr>
              <w:jc w:val="left"/>
              <w:rPr>
                <w:sz w:val="16"/>
                <w:szCs w:val="16"/>
              </w:rPr>
            </w:pPr>
            <w:r>
              <w:rPr>
                <w:sz w:val="16"/>
                <w:szCs w:val="16"/>
              </w:rPr>
              <w:t>0,185-</w:t>
            </w:r>
            <w:r w:rsidR="00447A4D" w:rsidRPr="00447A4D">
              <w:rPr>
                <w:sz w:val="16"/>
                <w:szCs w:val="16"/>
              </w:rPr>
              <w:t>0,37 kg/ha</w:t>
            </w:r>
          </w:p>
        </w:tc>
        <w:tc>
          <w:tcPr>
            <w:tcW w:w="1118" w:type="dxa"/>
            <w:tcBorders>
              <w:top w:val="single" w:sz="4" w:space="0" w:color="auto"/>
              <w:left w:val="single" w:sz="4" w:space="0" w:color="auto"/>
              <w:bottom w:val="single" w:sz="4" w:space="0" w:color="auto"/>
              <w:right w:val="single" w:sz="4" w:space="0" w:color="auto"/>
            </w:tcBorders>
          </w:tcPr>
          <w:p w14:paraId="5D408A42" w14:textId="7860D0BA" w:rsidR="00447A4D" w:rsidRPr="00447A4D" w:rsidRDefault="0015577D" w:rsidP="00447A4D">
            <w:pPr>
              <w:jc w:val="left"/>
              <w:rPr>
                <w:sz w:val="16"/>
                <w:szCs w:val="16"/>
              </w:rPr>
            </w:pPr>
            <w:r>
              <w:rPr>
                <w:sz w:val="16"/>
                <w:szCs w:val="16"/>
              </w:rPr>
              <w:t>1</w:t>
            </w:r>
          </w:p>
        </w:tc>
        <w:tc>
          <w:tcPr>
            <w:tcW w:w="1434" w:type="dxa"/>
            <w:gridSpan w:val="2"/>
            <w:vMerge w:val="restart"/>
            <w:tcBorders>
              <w:top w:val="single" w:sz="4" w:space="0" w:color="auto"/>
              <w:left w:val="single" w:sz="4" w:space="0" w:color="auto"/>
              <w:right w:val="single" w:sz="4" w:space="0" w:color="auto"/>
            </w:tcBorders>
          </w:tcPr>
          <w:p w14:paraId="1004DD1F" w14:textId="77777777" w:rsidR="00447A4D" w:rsidRPr="00447A4D" w:rsidRDefault="00447A4D" w:rsidP="00447A4D">
            <w:pPr>
              <w:jc w:val="left"/>
              <w:rPr>
                <w:sz w:val="18"/>
                <w:szCs w:val="18"/>
              </w:rPr>
            </w:pPr>
            <w:r w:rsidRPr="00447A4D">
              <w:rPr>
                <w:sz w:val="18"/>
                <w:szCs w:val="18"/>
                <w:u w:val="single"/>
              </w:rPr>
              <w:t>Sonata:</w:t>
            </w:r>
            <w:r w:rsidRPr="00447A4D">
              <w:rPr>
                <w:sz w:val="18"/>
                <w:szCs w:val="18"/>
              </w:rPr>
              <w:t xml:space="preserve"> tudi za zmanjševanje okužb z avstralsko paradižnikovo pepelovko (</w:t>
            </w:r>
            <w:r w:rsidRPr="00447A4D">
              <w:rPr>
                <w:i/>
                <w:sz w:val="18"/>
                <w:szCs w:val="18"/>
              </w:rPr>
              <w:t>Euoidium lycopersici</w:t>
            </w:r>
            <w:r w:rsidRPr="00447A4D">
              <w:rPr>
                <w:sz w:val="18"/>
                <w:szCs w:val="18"/>
              </w:rPr>
              <w:t xml:space="preserve">) </w:t>
            </w:r>
          </w:p>
          <w:p w14:paraId="25A3AB41" w14:textId="77777777" w:rsidR="00447A4D" w:rsidRPr="00447A4D" w:rsidRDefault="00447A4D" w:rsidP="00447A4D">
            <w:pPr>
              <w:jc w:val="left"/>
              <w:rPr>
                <w:b/>
                <w:sz w:val="18"/>
                <w:szCs w:val="18"/>
              </w:rPr>
            </w:pPr>
          </w:p>
        </w:tc>
      </w:tr>
      <w:tr w:rsidR="00447A4D" w:rsidRPr="00447A4D" w14:paraId="233E9A07" w14:textId="77777777" w:rsidTr="00447A4D">
        <w:tc>
          <w:tcPr>
            <w:tcW w:w="1836" w:type="dxa"/>
            <w:vMerge/>
            <w:tcBorders>
              <w:left w:val="single" w:sz="4" w:space="0" w:color="auto"/>
              <w:right w:val="single" w:sz="4" w:space="0" w:color="auto"/>
            </w:tcBorders>
          </w:tcPr>
          <w:p w14:paraId="43A89B62" w14:textId="77777777" w:rsidR="00447A4D" w:rsidRPr="00447A4D" w:rsidRDefault="00447A4D" w:rsidP="00447A4D">
            <w:pPr>
              <w:jc w:val="left"/>
              <w:rPr>
                <w:b/>
                <w:bCs/>
                <w:sz w:val="16"/>
                <w:szCs w:val="16"/>
              </w:rPr>
            </w:pPr>
          </w:p>
        </w:tc>
        <w:tc>
          <w:tcPr>
            <w:tcW w:w="2002" w:type="dxa"/>
            <w:gridSpan w:val="2"/>
            <w:vMerge/>
            <w:tcBorders>
              <w:left w:val="single" w:sz="4" w:space="0" w:color="auto"/>
              <w:right w:val="single" w:sz="4" w:space="0" w:color="auto"/>
            </w:tcBorders>
          </w:tcPr>
          <w:p w14:paraId="365DD60B" w14:textId="77777777" w:rsidR="00447A4D" w:rsidRPr="00447A4D" w:rsidRDefault="00447A4D" w:rsidP="00447A4D">
            <w:pPr>
              <w:jc w:val="left"/>
              <w:rPr>
                <w:sz w:val="16"/>
                <w:szCs w:val="16"/>
              </w:rPr>
            </w:pPr>
          </w:p>
        </w:tc>
        <w:tc>
          <w:tcPr>
            <w:tcW w:w="1845" w:type="dxa"/>
            <w:gridSpan w:val="2"/>
            <w:vMerge/>
            <w:tcBorders>
              <w:left w:val="single" w:sz="4" w:space="0" w:color="auto"/>
              <w:right w:val="single" w:sz="4" w:space="0" w:color="auto"/>
            </w:tcBorders>
          </w:tcPr>
          <w:p w14:paraId="48E93CDC" w14:textId="77777777" w:rsidR="00447A4D" w:rsidRPr="00447A4D" w:rsidRDefault="00447A4D" w:rsidP="00447A4D">
            <w:pPr>
              <w:tabs>
                <w:tab w:val="left" w:pos="34"/>
              </w:tabs>
              <w:ind w:right="-50"/>
              <w:jc w:val="left"/>
              <w:rPr>
                <w:color w:val="000000"/>
                <w:sz w:val="18"/>
                <w:szCs w:val="18"/>
                <w:shd w:val="clear" w:color="auto" w:fill="FFFFFF"/>
              </w:rPr>
            </w:pPr>
          </w:p>
        </w:tc>
        <w:tc>
          <w:tcPr>
            <w:tcW w:w="2412" w:type="dxa"/>
            <w:tcBorders>
              <w:top w:val="single" w:sz="4" w:space="0" w:color="auto"/>
              <w:left w:val="single" w:sz="4" w:space="0" w:color="auto"/>
              <w:bottom w:val="single" w:sz="4" w:space="0" w:color="auto"/>
              <w:right w:val="single" w:sz="4" w:space="0" w:color="auto"/>
            </w:tcBorders>
          </w:tcPr>
          <w:p w14:paraId="36D0AE19" w14:textId="77777777" w:rsidR="00447A4D" w:rsidRPr="00447A4D" w:rsidRDefault="00447A4D" w:rsidP="0046057E">
            <w:pPr>
              <w:numPr>
                <w:ilvl w:val="0"/>
                <w:numId w:val="13"/>
              </w:numPr>
              <w:tabs>
                <w:tab w:val="left" w:pos="34"/>
              </w:tabs>
              <w:ind w:right="-50"/>
              <w:jc w:val="left"/>
              <w:rPr>
                <w:color w:val="000000"/>
                <w:sz w:val="16"/>
                <w:szCs w:val="16"/>
                <w:shd w:val="clear" w:color="auto" w:fill="FFFFFF"/>
              </w:rPr>
            </w:pPr>
            <w:r w:rsidRPr="00447A4D">
              <w:rPr>
                <w:i/>
                <w:color w:val="000000"/>
                <w:sz w:val="16"/>
                <w:szCs w:val="16"/>
                <w:shd w:val="clear" w:color="auto" w:fill="FFFFFF"/>
              </w:rPr>
              <w:t>Bacillus pumilus</w:t>
            </w:r>
            <w:r w:rsidRPr="00447A4D">
              <w:rPr>
                <w:color w:val="000000"/>
                <w:sz w:val="16"/>
                <w:szCs w:val="16"/>
                <w:shd w:val="clear" w:color="auto" w:fill="FFFFFF"/>
              </w:rPr>
              <w:t xml:space="preserve"> QST 2808</w:t>
            </w:r>
          </w:p>
        </w:tc>
        <w:tc>
          <w:tcPr>
            <w:tcW w:w="1844" w:type="dxa"/>
            <w:gridSpan w:val="2"/>
            <w:tcBorders>
              <w:top w:val="single" w:sz="4" w:space="0" w:color="auto"/>
              <w:left w:val="single" w:sz="4" w:space="0" w:color="auto"/>
              <w:bottom w:val="single" w:sz="4" w:space="0" w:color="auto"/>
              <w:right w:val="single" w:sz="4" w:space="0" w:color="auto"/>
            </w:tcBorders>
          </w:tcPr>
          <w:p w14:paraId="7EB3B751" w14:textId="77777777" w:rsidR="00447A4D" w:rsidRPr="00447A4D" w:rsidRDefault="00447A4D" w:rsidP="00447A4D">
            <w:pPr>
              <w:jc w:val="left"/>
              <w:rPr>
                <w:sz w:val="16"/>
                <w:szCs w:val="16"/>
              </w:rPr>
            </w:pPr>
            <w:r w:rsidRPr="00447A4D">
              <w:rPr>
                <w:sz w:val="16"/>
                <w:szCs w:val="16"/>
              </w:rPr>
              <w:t>Sonata</w:t>
            </w:r>
          </w:p>
        </w:tc>
        <w:tc>
          <w:tcPr>
            <w:tcW w:w="1401" w:type="dxa"/>
            <w:tcBorders>
              <w:top w:val="single" w:sz="4" w:space="0" w:color="auto"/>
              <w:left w:val="single" w:sz="4" w:space="0" w:color="auto"/>
              <w:bottom w:val="single" w:sz="4" w:space="0" w:color="auto"/>
              <w:right w:val="single" w:sz="4" w:space="0" w:color="auto"/>
            </w:tcBorders>
          </w:tcPr>
          <w:p w14:paraId="4F8C8E25" w14:textId="77777777" w:rsidR="00447A4D" w:rsidRPr="00447A4D" w:rsidRDefault="00447A4D" w:rsidP="00447A4D">
            <w:pPr>
              <w:jc w:val="left"/>
              <w:rPr>
                <w:sz w:val="16"/>
                <w:szCs w:val="16"/>
              </w:rPr>
            </w:pPr>
            <w:r w:rsidRPr="00447A4D">
              <w:rPr>
                <w:sz w:val="16"/>
                <w:szCs w:val="16"/>
              </w:rPr>
              <w:t>5-10 l/ha</w:t>
            </w:r>
          </w:p>
        </w:tc>
        <w:tc>
          <w:tcPr>
            <w:tcW w:w="1118" w:type="dxa"/>
            <w:tcBorders>
              <w:top w:val="single" w:sz="4" w:space="0" w:color="auto"/>
              <w:left w:val="single" w:sz="4" w:space="0" w:color="auto"/>
              <w:bottom w:val="single" w:sz="4" w:space="0" w:color="auto"/>
              <w:right w:val="single" w:sz="4" w:space="0" w:color="auto"/>
            </w:tcBorders>
          </w:tcPr>
          <w:p w14:paraId="5E35F4AF" w14:textId="77777777" w:rsidR="00447A4D" w:rsidRPr="00447A4D" w:rsidRDefault="00447A4D" w:rsidP="00447A4D">
            <w:pPr>
              <w:jc w:val="left"/>
              <w:rPr>
                <w:sz w:val="16"/>
                <w:szCs w:val="16"/>
              </w:rPr>
            </w:pPr>
            <w:r w:rsidRPr="00447A4D">
              <w:rPr>
                <w:sz w:val="16"/>
                <w:szCs w:val="16"/>
              </w:rPr>
              <w:t>ni potrebna</w:t>
            </w:r>
          </w:p>
        </w:tc>
        <w:tc>
          <w:tcPr>
            <w:tcW w:w="1434" w:type="dxa"/>
            <w:gridSpan w:val="2"/>
            <w:vMerge/>
            <w:tcBorders>
              <w:left w:val="single" w:sz="4" w:space="0" w:color="auto"/>
              <w:right w:val="single" w:sz="4" w:space="0" w:color="auto"/>
            </w:tcBorders>
          </w:tcPr>
          <w:p w14:paraId="56F8D635" w14:textId="77777777" w:rsidR="00447A4D" w:rsidRPr="00447A4D" w:rsidRDefault="00447A4D" w:rsidP="00447A4D">
            <w:pPr>
              <w:jc w:val="left"/>
              <w:rPr>
                <w:b/>
                <w:sz w:val="18"/>
                <w:szCs w:val="18"/>
              </w:rPr>
            </w:pPr>
          </w:p>
        </w:tc>
      </w:tr>
      <w:tr w:rsidR="00447A4D" w:rsidRPr="00447A4D" w14:paraId="380895AB" w14:textId="77777777" w:rsidTr="00447A4D">
        <w:tc>
          <w:tcPr>
            <w:tcW w:w="1836" w:type="dxa"/>
            <w:vMerge/>
            <w:tcBorders>
              <w:left w:val="single" w:sz="4" w:space="0" w:color="auto"/>
              <w:right w:val="single" w:sz="4" w:space="0" w:color="auto"/>
            </w:tcBorders>
          </w:tcPr>
          <w:p w14:paraId="33A7D22A" w14:textId="77777777" w:rsidR="00447A4D" w:rsidRPr="00447A4D" w:rsidRDefault="00447A4D" w:rsidP="00447A4D">
            <w:pPr>
              <w:jc w:val="left"/>
              <w:rPr>
                <w:b/>
                <w:bCs/>
                <w:sz w:val="16"/>
                <w:szCs w:val="16"/>
              </w:rPr>
            </w:pPr>
          </w:p>
        </w:tc>
        <w:tc>
          <w:tcPr>
            <w:tcW w:w="2002" w:type="dxa"/>
            <w:gridSpan w:val="2"/>
            <w:vMerge/>
            <w:tcBorders>
              <w:left w:val="single" w:sz="4" w:space="0" w:color="auto"/>
              <w:right w:val="single" w:sz="4" w:space="0" w:color="auto"/>
            </w:tcBorders>
          </w:tcPr>
          <w:p w14:paraId="48366402" w14:textId="77777777" w:rsidR="00447A4D" w:rsidRPr="00447A4D" w:rsidRDefault="00447A4D" w:rsidP="00447A4D">
            <w:pPr>
              <w:jc w:val="left"/>
              <w:rPr>
                <w:sz w:val="16"/>
                <w:szCs w:val="16"/>
              </w:rPr>
            </w:pPr>
          </w:p>
        </w:tc>
        <w:tc>
          <w:tcPr>
            <w:tcW w:w="1845" w:type="dxa"/>
            <w:gridSpan w:val="2"/>
            <w:vMerge/>
            <w:tcBorders>
              <w:left w:val="single" w:sz="4" w:space="0" w:color="auto"/>
              <w:right w:val="single" w:sz="4" w:space="0" w:color="auto"/>
            </w:tcBorders>
          </w:tcPr>
          <w:p w14:paraId="69A776E4" w14:textId="77777777" w:rsidR="00447A4D" w:rsidRPr="00447A4D" w:rsidRDefault="00447A4D" w:rsidP="00447A4D">
            <w:pPr>
              <w:tabs>
                <w:tab w:val="left" w:pos="34"/>
              </w:tabs>
              <w:ind w:right="-50"/>
              <w:jc w:val="left"/>
              <w:rPr>
                <w:color w:val="000000"/>
                <w:sz w:val="18"/>
                <w:szCs w:val="18"/>
                <w:shd w:val="clear" w:color="auto" w:fill="FFFFFF"/>
              </w:rPr>
            </w:pPr>
          </w:p>
        </w:tc>
        <w:tc>
          <w:tcPr>
            <w:tcW w:w="2412" w:type="dxa"/>
            <w:tcBorders>
              <w:top w:val="single" w:sz="4" w:space="0" w:color="auto"/>
              <w:left w:val="single" w:sz="4" w:space="0" w:color="auto"/>
              <w:bottom w:val="single" w:sz="4" w:space="0" w:color="auto"/>
              <w:right w:val="single" w:sz="4" w:space="0" w:color="auto"/>
            </w:tcBorders>
          </w:tcPr>
          <w:p w14:paraId="588904AF" w14:textId="77777777" w:rsidR="00447A4D" w:rsidRPr="00447A4D" w:rsidRDefault="00447A4D" w:rsidP="0046057E">
            <w:pPr>
              <w:numPr>
                <w:ilvl w:val="0"/>
                <w:numId w:val="13"/>
              </w:numPr>
              <w:tabs>
                <w:tab w:val="left" w:pos="34"/>
              </w:tabs>
              <w:ind w:right="-50"/>
              <w:jc w:val="left"/>
              <w:rPr>
                <w:color w:val="000000"/>
                <w:sz w:val="16"/>
                <w:szCs w:val="16"/>
                <w:shd w:val="clear" w:color="auto" w:fill="FFFFFF"/>
              </w:rPr>
            </w:pPr>
            <w:r w:rsidRPr="00447A4D">
              <w:rPr>
                <w:color w:val="000000"/>
                <w:sz w:val="16"/>
                <w:szCs w:val="16"/>
                <w:shd w:val="clear" w:color="auto" w:fill="FFFFFF"/>
              </w:rPr>
              <w:t xml:space="preserve">difenokonazol </w:t>
            </w:r>
          </w:p>
          <w:p w14:paraId="1B859115" w14:textId="77777777" w:rsidR="00447A4D" w:rsidRPr="00447A4D" w:rsidRDefault="00447A4D" w:rsidP="00447A4D">
            <w:pPr>
              <w:tabs>
                <w:tab w:val="left" w:pos="34"/>
              </w:tabs>
              <w:ind w:right="-50"/>
              <w:jc w:val="left"/>
              <w:rPr>
                <w:color w:val="000000"/>
                <w:sz w:val="16"/>
                <w:szCs w:val="16"/>
                <w:shd w:val="clear" w:color="auto" w:fill="FFFFFF"/>
              </w:rPr>
            </w:pPr>
            <w:r w:rsidRPr="00447A4D">
              <w:rPr>
                <w:color w:val="000000"/>
                <w:sz w:val="16"/>
                <w:szCs w:val="16"/>
                <w:shd w:val="clear" w:color="auto" w:fill="FFFFFF"/>
              </w:rPr>
              <w:t>+ fluksapiroksad</w:t>
            </w:r>
          </w:p>
        </w:tc>
        <w:tc>
          <w:tcPr>
            <w:tcW w:w="1844" w:type="dxa"/>
            <w:gridSpan w:val="2"/>
            <w:tcBorders>
              <w:top w:val="single" w:sz="4" w:space="0" w:color="auto"/>
              <w:left w:val="single" w:sz="4" w:space="0" w:color="auto"/>
              <w:bottom w:val="single" w:sz="4" w:space="0" w:color="auto"/>
              <w:right w:val="single" w:sz="4" w:space="0" w:color="auto"/>
            </w:tcBorders>
          </w:tcPr>
          <w:p w14:paraId="6E1B8E7E" w14:textId="77777777" w:rsidR="00447A4D" w:rsidRPr="00447A4D" w:rsidRDefault="00447A4D" w:rsidP="00447A4D">
            <w:pPr>
              <w:jc w:val="left"/>
              <w:rPr>
                <w:b/>
                <w:sz w:val="16"/>
                <w:szCs w:val="16"/>
              </w:rPr>
            </w:pPr>
            <w:r w:rsidRPr="00447A4D">
              <w:rPr>
                <w:sz w:val="16"/>
                <w:szCs w:val="16"/>
              </w:rPr>
              <w:t xml:space="preserve">Sercadis plus </w:t>
            </w:r>
            <w:r w:rsidRPr="00447A4D">
              <w:rPr>
                <w:b/>
                <w:sz w:val="16"/>
                <w:szCs w:val="16"/>
              </w:rPr>
              <w:t>*1</w:t>
            </w:r>
          </w:p>
        </w:tc>
        <w:tc>
          <w:tcPr>
            <w:tcW w:w="1401" w:type="dxa"/>
            <w:tcBorders>
              <w:top w:val="single" w:sz="4" w:space="0" w:color="auto"/>
              <w:left w:val="single" w:sz="4" w:space="0" w:color="auto"/>
              <w:bottom w:val="single" w:sz="4" w:space="0" w:color="auto"/>
              <w:right w:val="single" w:sz="4" w:space="0" w:color="auto"/>
            </w:tcBorders>
          </w:tcPr>
          <w:p w14:paraId="32367CFF" w14:textId="77777777" w:rsidR="00447A4D" w:rsidRPr="00447A4D" w:rsidRDefault="00447A4D" w:rsidP="00447A4D">
            <w:pPr>
              <w:jc w:val="left"/>
              <w:rPr>
                <w:sz w:val="16"/>
                <w:szCs w:val="16"/>
              </w:rPr>
            </w:pPr>
            <w:r w:rsidRPr="00447A4D">
              <w:rPr>
                <w:sz w:val="16"/>
                <w:szCs w:val="16"/>
              </w:rPr>
              <w:t>1 l/ha</w:t>
            </w:r>
          </w:p>
          <w:p w14:paraId="6F661AF9" w14:textId="77777777" w:rsidR="00447A4D" w:rsidRPr="00447A4D" w:rsidRDefault="00447A4D" w:rsidP="00447A4D">
            <w:pPr>
              <w:jc w:val="left"/>
              <w:rPr>
                <w:sz w:val="16"/>
                <w:szCs w:val="16"/>
              </w:rPr>
            </w:pPr>
          </w:p>
        </w:tc>
        <w:tc>
          <w:tcPr>
            <w:tcW w:w="1118" w:type="dxa"/>
            <w:tcBorders>
              <w:top w:val="single" w:sz="4" w:space="0" w:color="auto"/>
              <w:left w:val="single" w:sz="4" w:space="0" w:color="auto"/>
              <w:bottom w:val="single" w:sz="4" w:space="0" w:color="auto"/>
              <w:right w:val="single" w:sz="4" w:space="0" w:color="auto"/>
            </w:tcBorders>
          </w:tcPr>
          <w:p w14:paraId="3B25C894" w14:textId="77777777" w:rsidR="00447A4D" w:rsidRPr="00447A4D" w:rsidRDefault="00447A4D" w:rsidP="00447A4D">
            <w:pPr>
              <w:jc w:val="left"/>
              <w:rPr>
                <w:sz w:val="16"/>
                <w:szCs w:val="16"/>
              </w:rPr>
            </w:pPr>
            <w:r w:rsidRPr="00447A4D">
              <w:rPr>
                <w:sz w:val="16"/>
                <w:szCs w:val="16"/>
              </w:rPr>
              <w:t>3</w:t>
            </w:r>
          </w:p>
        </w:tc>
        <w:tc>
          <w:tcPr>
            <w:tcW w:w="1434" w:type="dxa"/>
            <w:gridSpan w:val="2"/>
            <w:vMerge/>
            <w:tcBorders>
              <w:left w:val="single" w:sz="4" w:space="0" w:color="auto"/>
              <w:right w:val="single" w:sz="4" w:space="0" w:color="auto"/>
            </w:tcBorders>
          </w:tcPr>
          <w:p w14:paraId="338CB500" w14:textId="77777777" w:rsidR="00447A4D" w:rsidRPr="00447A4D" w:rsidRDefault="00447A4D" w:rsidP="00447A4D">
            <w:pPr>
              <w:jc w:val="left"/>
              <w:rPr>
                <w:b/>
                <w:sz w:val="18"/>
                <w:szCs w:val="18"/>
              </w:rPr>
            </w:pPr>
          </w:p>
        </w:tc>
      </w:tr>
      <w:tr w:rsidR="00447A4D" w:rsidRPr="00447A4D" w14:paraId="340E79CB" w14:textId="77777777" w:rsidTr="00447A4D">
        <w:tc>
          <w:tcPr>
            <w:tcW w:w="1836" w:type="dxa"/>
            <w:vMerge/>
            <w:tcBorders>
              <w:left w:val="single" w:sz="4" w:space="0" w:color="auto"/>
              <w:right w:val="single" w:sz="4" w:space="0" w:color="auto"/>
            </w:tcBorders>
          </w:tcPr>
          <w:p w14:paraId="3C62A4B4" w14:textId="77777777" w:rsidR="00447A4D" w:rsidRPr="00447A4D" w:rsidRDefault="00447A4D" w:rsidP="00447A4D">
            <w:pPr>
              <w:jc w:val="left"/>
              <w:rPr>
                <w:b/>
                <w:bCs/>
                <w:sz w:val="16"/>
                <w:szCs w:val="16"/>
              </w:rPr>
            </w:pPr>
          </w:p>
        </w:tc>
        <w:tc>
          <w:tcPr>
            <w:tcW w:w="2002" w:type="dxa"/>
            <w:gridSpan w:val="2"/>
            <w:vMerge/>
            <w:tcBorders>
              <w:left w:val="single" w:sz="4" w:space="0" w:color="auto"/>
              <w:right w:val="single" w:sz="4" w:space="0" w:color="auto"/>
            </w:tcBorders>
          </w:tcPr>
          <w:p w14:paraId="2F55503A" w14:textId="77777777" w:rsidR="00447A4D" w:rsidRPr="00447A4D" w:rsidRDefault="00447A4D" w:rsidP="00447A4D">
            <w:pPr>
              <w:jc w:val="left"/>
              <w:rPr>
                <w:sz w:val="16"/>
                <w:szCs w:val="16"/>
              </w:rPr>
            </w:pPr>
          </w:p>
        </w:tc>
        <w:tc>
          <w:tcPr>
            <w:tcW w:w="1845" w:type="dxa"/>
            <w:gridSpan w:val="2"/>
            <w:vMerge/>
            <w:tcBorders>
              <w:left w:val="single" w:sz="4" w:space="0" w:color="auto"/>
              <w:right w:val="single" w:sz="4" w:space="0" w:color="auto"/>
            </w:tcBorders>
          </w:tcPr>
          <w:p w14:paraId="76F39BCE" w14:textId="77777777" w:rsidR="00447A4D" w:rsidRPr="00447A4D" w:rsidRDefault="00447A4D" w:rsidP="00447A4D">
            <w:pPr>
              <w:tabs>
                <w:tab w:val="left" w:pos="34"/>
              </w:tabs>
              <w:ind w:right="-50"/>
              <w:jc w:val="left"/>
              <w:rPr>
                <w:color w:val="000000"/>
                <w:sz w:val="18"/>
                <w:szCs w:val="18"/>
                <w:shd w:val="clear" w:color="auto" w:fill="FFFFFF"/>
              </w:rPr>
            </w:pPr>
          </w:p>
        </w:tc>
        <w:tc>
          <w:tcPr>
            <w:tcW w:w="2412" w:type="dxa"/>
            <w:tcBorders>
              <w:top w:val="single" w:sz="4" w:space="0" w:color="auto"/>
              <w:left w:val="single" w:sz="4" w:space="0" w:color="auto"/>
              <w:bottom w:val="single" w:sz="4" w:space="0" w:color="auto"/>
              <w:right w:val="single" w:sz="4" w:space="0" w:color="auto"/>
            </w:tcBorders>
          </w:tcPr>
          <w:p w14:paraId="7AAD2CC3" w14:textId="77777777" w:rsidR="00447A4D" w:rsidRPr="00447A4D" w:rsidRDefault="00447A4D" w:rsidP="0046057E">
            <w:pPr>
              <w:numPr>
                <w:ilvl w:val="0"/>
                <w:numId w:val="13"/>
              </w:numPr>
              <w:tabs>
                <w:tab w:val="left" w:pos="34"/>
              </w:tabs>
              <w:ind w:right="-50"/>
              <w:jc w:val="left"/>
              <w:rPr>
                <w:color w:val="000000"/>
                <w:sz w:val="16"/>
                <w:szCs w:val="16"/>
                <w:shd w:val="clear" w:color="auto" w:fill="FFFFFF"/>
              </w:rPr>
            </w:pPr>
            <w:r w:rsidRPr="00447A4D">
              <w:rPr>
                <w:color w:val="000000"/>
                <w:sz w:val="16"/>
                <w:szCs w:val="16"/>
                <w:shd w:val="clear" w:color="auto" w:fill="FFFFFF"/>
              </w:rPr>
              <w:t>krezoksim-metil</w:t>
            </w:r>
          </w:p>
        </w:tc>
        <w:tc>
          <w:tcPr>
            <w:tcW w:w="1844" w:type="dxa"/>
            <w:gridSpan w:val="2"/>
            <w:tcBorders>
              <w:top w:val="single" w:sz="4" w:space="0" w:color="auto"/>
              <w:left w:val="single" w:sz="4" w:space="0" w:color="auto"/>
              <w:bottom w:val="single" w:sz="4" w:space="0" w:color="auto"/>
              <w:right w:val="single" w:sz="4" w:space="0" w:color="auto"/>
            </w:tcBorders>
          </w:tcPr>
          <w:p w14:paraId="609B29A7" w14:textId="77777777" w:rsidR="00447A4D" w:rsidRPr="00447A4D" w:rsidRDefault="00447A4D" w:rsidP="00447A4D">
            <w:pPr>
              <w:jc w:val="left"/>
              <w:rPr>
                <w:sz w:val="16"/>
                <w:szCs w:val="16"/>
              </w:rPr>
            </w:pPr>
            <w:r w:rsidRPr="00447A4D">
              <w:rPr>
                <w:sz w:val="16"/>
                <w:szCs w:val="16"/>
              </w:rPr>
              <w:t>Stroby WG</w:t>
            </w:r>
          </w:p>
        </w:tc>
        <w:tc>
          <w:tcPr>
            <w:tcW w:w="1401" w:type="dxa"/>
            <w:tcBorders>
              <w:top w:val="single" w:sz="4" w:space="0" w:color="auto"/>
              <w:left w:val="single" w:sz="4" w:space="0" w:color="auto"/>
              <w:bottom w:val="single" w:sz="4" w:space="0" w:color="auto"/>
              <w:right w:val="single" w:sz="4" w:space="0" w:color="auto"/>
            </w:tcBorders>
          </w:tcPr>
          <w:p w14:paraId="3B99CC67" w14:textId="77777777" w:rsidR="00447A4D" w:rsidRPr="00447A4D" w:rsidRDefault="00447A4D" w:rsidP="00447A4D">
            <w:pPr>
              <w:jc w:val="left"/>
              <w:rPr>
                <w:sz w:val="16"/>
                <w:szCs w:val="16"/>
              </w:rPr>
            </w:pPr>
            <w:r w:rsidRPr="00447A4D">
              <w:rPr>
                <w:sz w:val="16"/>
                <w:szCs w:val="16"/>
              </w:rPr>
              <w:t>0,5 kg/ha</w:t>
            </w:r>
          </w:p>
        </w:tc>
        <w:tc>
          <w:tcPr>
            <w:tcW w:w="1118" w:type="dxa"/>
            <w:tcBorders>
              <w:top w:val="single" w:sz="4" w:space="0" w:color="auto"/>
              <w:left w:val="single" w:sz="4" w:space="0" w:color="auto"/>
              <w:bottom w:val="single" w:sz="4" w:space="0" w:color="auto"/>
              <w:right w:val="single" w:sz="4" w:space="0" w:color="auto"/>
            </w:tcBorders>
          </w:tcPr>
          <w:p w14:paraId="16435201" w14:textId="77777777" w:rsidR="00447A4D" w:rsidRPr="00447A4D" w:rsidRDefault="00447A4D" w:rsidP="00447A4D">
            <w:pPr>
              <w:jc w:val="left"/>
              <w:rPr>
                <w:sz w:val="16"/>
                <w:szCs w:val="16"/>
              </w:rPr>
            </w:pPr>
            <w:r w:rsidRPr="00447A4D">
              <w:rPr>
                <w:sz w:val="16"/>
                <w:szCs w:val="16"/>
              </w:rPr>
              <w:t>3</w:t>
            </w:r>
          </w:p>
        </w:tc>
        <w:tc>
          <w:tcPr>
            <w:tcW w:w="1434" w:type="dxa"/>
            <w:gridSpan w:val="2"/>
            <w:vMerge/>
            <w:tcBorders>
              <w:left w:val="single" w:sz="4" w:space="0" w:color="auto"/>
              <w:right w:val="single" w:sz="4" w:space="0" w:color="auto"/>
            </w:tcBorders>
          </w:tcPr>
          <w:p w14:paraId="2FADA7E3" w14:textId="77777777" w:rsidR="00447A4D" w:rsidRPr="00447A4D" w:rsidRDefault="00447A4D" w:rsidP="00447A4D">
            <w:pPr>
              <w:jc w:val="left"/>
              <w:rPr>
                <w:b/>
                <w:sz w:val="18"/>
                <w:szCs w:val="18"/>
              </w:rPr>
            </w:pPr>
          </w:p>
        </w:tc>
      </w:tr>
      <w:tr w:rsidR="00447A4D" w:rsidRPr="00447A4D" w14:paraId="7ADD5959" w14:textId="77777777" w:rsidTr="00447A4D">
        <w:tc>
          <w:tcPr>
            <w:tcW w:w="1836" w:type="dxa"/>
            <w:vMerge/>
            <w:tcBorders>
              <w:left w:val="single" w:sz="4" w:space="0" w:color="auto"/>
              <w:right w:val="single" w:sz="4" w:space="0" w:color="auto"/>
            </w:tcBorders>
          </w:tcPr>
          <w:p w14:paraId="2A6341C8" w14:textId="77777777" w:rsidR="00447A4D" w:rsidRPr="00447A4D" w:rsidRDefault="00447A4D" w:rsidP="00447A4D">
            <w:pPr>
              <w:jc w:val="left"/>
              <w:rPr>
                <w:b/>
                <w:bCs/>
                <w:sz w:val="16"/>
                <w:szCs w:val="16"/>
              </w:rPr>
            </w:pPr>
          </w:p>
        </w:tc>
        <w:tc>
          <w:tcPr>
            <w:tcW w:w="2002" w:type="dxa"/>
            <w:gridSpan w:val="2"/>
            <w:vMerge/>
            <w:tcBorders>
              <w:left w:val="single" w:sz="4" w:space="0" w:color="auto"/>
              <w:right w:val="single" w:sz="4" w:space="0" w:color="auto"/>
            </w:tcBorders>
          </w:tcPr>
          <w:p w14:paraId="3CDF51C0" w14:textId="77777777" w:rsidR="00447A4D" w:rsidRPr="00447A4D" w:rsidRDefault="00447A4D" w:rsidP="00447A4D">
            <w:pPr>
              <w:jc w:val="left"/>
              <w:rPr>
                <w:sz w:val="16"/>
                <w:szCs w:val="16"/>
              </w:rPr>
            </w:pPr>
          </w:p>
        </w:tc>
        <w:tc>
          <w:tcPr>
            <w:tcW w:w="1845" w:type="dxa"/>
            <w:gridSpan w:val="2"/>
            <w:vMerge/>
            <w:tcBorders>
              <w:left w:val="single" w:sz="4" w:space="0" w:color="auto"/>
              <w:right w:val="single" w:sz="4" w:space="0" w:color="auto"/>
            </w:tcBorders>
          </w:tcPr>
          <w:p w14:paraId="5E500026" w14:textId="77777777" w:rsidR="00447A4D" w:rsidRPr="00447A4D" w:rsidRDefault="00447A4D" w:rsidP="00447A4D">
            <w:pPr>
              <w:tabs>
                <w:tab w:val="left" w:pos="34"/>
              </w:tabs>
              <w:ind w:right="-50"/>
              <w:jc w:val="left"/>
              <w:rPr>
                <w:color w:val="000000"/>
                <w:sz w:val="18"/>
                <w:szCs w:val="18"/>
                <w:shd w:val="clear" w:color="auto" w:fill="FFFFFF"/>
              </w:rPr>
            </w:pPr>
          </w:p>
        </w:tc>
        <w:tc>
          <w:tcPr>
            <w:tcW w:w="2412" w:type="dxa"/>
            <w:tcBorders>
              <w:top w:val="single" w:sz="4" w:space="0" w:color="auto"/>
              <w:left w:val="single" w:sz="4" w:space="0" w:color="auto"/>
              <w:right w:val="single" w:sz="4" w:space="0" w:color="auto"/>
            </w:tcBorders>
          </w:tcPr>
          <w:p w14:paraId="3E22A3FF" w14:textId="77777777" w:rsidR="00447A4D" w:rsidRPr="00447A4D" w:rsidRDefault="00447A4D" w:rsidP="0046057E">
            <w:pPr>
              <w:numPr>
                <w:ilvl w:val="0"/>
                <w:numId w:val="13"/>
              </w:numPr>
              <w:tabs>
                <w:tab w:val="left" w:pos="34"/>
              </w:tabs>
              <w:ind w:right="-50"/>
              <w:jc w:val="left"/>
              <w:rPr>
                <w:color w:val="000000"/>
                <w:sz w:val="16"/>
                <w:szCs w:val="16"/>
                <w:shd w:val="clear" w:color="auto" w:fill="FFFFFF"/>
              </w:rPr>
            </w:pPr>
            <w:r w:rsidRPr="00447A4D">
              <w:rPr>
                <w:color w:val="000000"/>
                <w:sz w:val="16"/>
                <w:szCs w:val="16"/>
                <w:shd w:val="clear" w:color="auto" w:fill="FFFFFF"/>
              </w:rPr>
              <w:t>miklobutanil</w:t>
            </w:r>
          </w:p>
        </w:tc>
        <w:tc>
          <w:tcPr>
            <w:tcW w:w="1844" w:type="dxa"/>
            <w:gridSpan w:val="2"/>
            <w:tcBorders>
              <w:top w:val="single" w:sz="4" w:space="0" w:color="auto"/>
              <w:left w:val="single" w:sz="4" w:space="0" w:color="auto"/>
              <w:bottom w:val="single" w:sz="4" w:space="0" w:color="auto"/>
              <w:right w:val="single" w:sz="4" w:space="0" w:color="auto"/>
            </w:tcBorders>
          </w:tcPr>
          <w:p w14:paraId="51FA4095" w14:textId="77777777" w:rsidR="00447A4D" w:rsidRPr="00447A4D" w:rsidRDefault="00447A4D" w:rsidP="00447A4D">
            <w:pPr>
              <w:jc w:val="left"/>
              <w:rPr>
                <w:sz w:val="16"/>
                <w:szCs w:val="16"/>
              </w:rPr>
            </w:pPr>
            <w:r w:rsidRPr="00447A4D">
              <w:rPr>
                <w:sz w:val="16"/>
                <w:szCs w:val="16"/>
              </w:rPr>
              <w:t>Systhane 20 EW</w:t>
            </w:r>
          </w:p>
        </w:tc>
        <w:tc>
          <w:tcPr>
            <w:tcW w:w="1401" w:type="dxa"/>
            <w:tcBorders>
              <w:top w:val="single" w:sz="4" w:space="0" w:color="auto"/>
              <w:left w:val="single" w:sz="4" w:space="0" w:color="auto"/>
              <w:bottom w:val="single" w:sz="4" w:space="0" w:color="auto"/>
              <w:right w:val="single" w:sz="4" w:space="0" w:color="auto"/>
            </w:tcBorders>
          </w:tcPr>
          <w:p w14:paraId="088C70E5" w14:textId="77777777" w:rsidR="00447A4D" w:rsidRPr="00447A4D" w:rsidRDefault="00447A4D" w:rsidP="00447A4D">
            <w:pPr>
              <w:jc w:val="left"/>
              <w:rPr>
                <w:sz w:val="16"/>
                <w:szCs w:val="16"/>
              </w:rPr>
            </w:pPr>
            <w:r w:rsidRPr="00447A4D">
              <w:rPr>
                <w:sz w:val="16"/>
                <w:szCs w:val="16"/>
              </w:rPr>
              <w:t>0,15 l/ha</w:t>
            </w:r>
          </w:p>
        </w:tc>
        <w:tc>
          <w:tcPr>
            <w:tcW w:w="1118" w:type="dxa"/>
            <w:tcBorders>
              <w:top w:val="single" w:sz="4" w:space="0" w:color="auto"/>
              <w:left w:val="single" w:sz="4" w:space="0" w:color="auto"/>
              <w:bottom w:val="single" w:sz="4" w:space="0" w:color="auto"/>
              <w:right w:val="single" w:sz="4" w:space="0" w:color="auto"/>
            </w:tcBorders>
          </w:tcPr>
          <w:p w14:paraId="0ED3AFBA" w14:textId="77777777" w:rsidR="00447A4D" w:rsidRPr="00447A4D" w:rsidRDefault="00447A4D" w:rsidP="00447A4D">
            <w:pPr>
              <w:jc w:val="left"/>
              <w:rPr>
                <w:sz w:val="16"/>
                <w:szCs w:val="16"/>
              </w:rPr>
            </w:pPr>
            <w:r w:rsidRPr="00447A4D">
              <w:rPr>
                <w:sz w:val="16"/>
                <w:szCs w:val="16"/>
              </w:rPr>
              <w:t>3</w:t>
            </w:r>
          </w:p>
        </w:tc>
        <w:tc>
          <w:tcPr>
            <w:tcW w:w="1434" w:type="dxa"/>
            <w:gridSpan w:val="2"/>
            <w:vMerge/>
            <w:tcBorders>
              <w:left w:val="single" w:sz="4" w:space="0" w:color="auto"/>
              <w:right w:val="single" w:sz="4" w:space="0" w:color="auto"/>
            </w:tcBorders>
          </w:tcPr>
          <w:p w14:paraId="6A091E54" w14:textId="77777777" w:rsidR="00447A4D" w:rsidRPr="00447A4D" w:rsidRDefault="00447A4D" w:rsidP="00447A4D">
            <w:pPr>
              <w:jc w:val="left"/>
              <w:rPr>
                <w:b/>
                <w:sz w:val="18"/>
                <w:szCs w:val="18"/>
              </w:rPr>
            </w:pPr>
          </w:p>
        </w:tc>
      </w:tr>
      <w:tr w:rsidR="00447A4D" w:rsidRPr="00447A4D" w14:paraId="0517D3FA" w14:textId="77777777" w:rsidTr="00447A4D">
        <w:tc>
          <w:tcPr>
            <w:tcW w:w="1836" w:type="dxa"/>
            <w:vMerge/>
            <w:tcBorders>
              <w:left w:val="single" w:sz="4" w:space="0" w:color="auto"/>
              <w:right w:val="single" w:sz="4" w:space="0" w:color="auto"/>
            </w:tcBorders>
          </w:tcPr>
          <w:p w14:paraId="18B9AD8F" w14:textId="77777777" w:rsidR="00447A4D" w:rsidRPr="00447A4D" w:rsidRDefault="00447A4D" w:rsidP="00447A4D">
            <w:pPr>
              <w:jc w:val="left"/>
              <w:rPr>
                <w:b/>
                <w:bCs/>
                <w:sz w:val="16"/>
                <w:szCs w:val="16"/>
              </w:rPr>
            </w:pPr>
          </w:p>
        </w:tc>
        <w:tc>
          <w:tcPr>
            <w:tcW w:w="2002" w:type="dxa"/>
            <w:gridSpan w:val="2"/>
            <w:vMerge/>
            <w:tcBorders>
              <w:left w:val="single" w:sz="4" w:space="0" w:color="auto"/>
              <w:right w:val="single" w:sz="4" w:space="0" w:color="auto"/>
            </w:tcBorders>
          </w:tcPr>
          <w:p w14:paraId="2644151A" w14:textId="77777777" w:rsidR="00447A4D" w:rsidRPr="00447A4D" w:rsidRDefault="00447A4D" w:rsidP="00447A4D">
            <w:pPr>
              <w:jc w:val="left"/>
              <w:rPr>
                <w:sz w:val="16"/>
                <w:szCs w:val="16"/>
              </w:rPr>
            </w:pPr>
          </w:p>
        </w:tc>
        <w:tc>
          <w:tcPr>
            <w:tcW w:w="1845" w:type="dxa"/>
            <w:gridSpan w:val="2"/>
            <w:vMerge/>
            <w:tcBorders>
              <w:left w:val="single" w:sz="4" w:space="0" w:color="auto"/>
              <w:right w:val="single" w:sz="4" w:space="0" w:color="auto"/>
            </w:tcBorders>
          </w:tcPr>
          <w:p w14:paraId="1CEA4B3B" w14:textId="77777777" w:rsidR="00447A4D" w:rsidRPr="00447A4D" w:rsidRDefault="00447A4D" w:rsidP="00447A4D">
            <w:pPr>
              <w:tabs>
                <w:tab w:val="left" w:pos="34"/>
              </w:tabs>
              <w:ind w:right="-50"/>
              <w:jc w:val="left"/>
              <w:rPr>
                <w:color w:val="000000"/>
                <w:sz w:val="18"/>
                <w:szCs w:val="18"/>
                <w:shd w:val="clear" w:color="auto" w:fill="FFFFFF"/>
              </w:rPr>
            </w:pPr>
          </w:p>
        </w:tc>
        <w:tc>
          <w:tcPr>
            <w:tcW w:w="2412" w:type="dxa"/>
            <w:vMerge w:val="restart"/>
            <w:tcBorders>
              <w:top w:val="single" w:sz="4" w:space="0" w:color="auto"/>
              <w:left w:val="single" w:sz="4" w:space="0" w:color="auto"/>
              <w:right w:val="single" w:sz="4" w:space="0" w:color="auto"/>
            </w:tcBorders>
          </w:tcPr>
          <w:p w14:paraId="6354E688" w14:textId="77777777" w:rsidR="00447A4D" w:rsidRPr="00447A4D" w:rsidRDefault="00447A4D" w:rsidP="0046057E">
            <w:pPr>
              <w:numPr>
                <w:ilvl w:val="0"/>
                <w:numId w:val="13"/>
              </w:numPr>
              <w:tabs>
                <w:tab w:val="left" w:pos="34"/>
              </w:tabs>
              <w:ind w:right="-50"/>
              <w:jc w:val="left"/>
              <w:rPr>
                <w:color w:val="000000"/>
                <w:sz w:val="16"/>
                <w:szCs w:val="16"/>
                <w:shd w:val="clear" w:color="auto" w:fill="FFFFFF"/>
              </w:rPr>
            </w:pPr>
            <w:r w:rsidRPr="00447A4D">
              <w:rPr>
                <w:color w:val="000000"/>
                <w:sz w:val="16"/>
                <w:szCs w:val="16"/>
                <w:shd w:val="clear" w:color="auto" w:fill="FFFFFF"/>
              </w:rPr>
              <w:t>penkonazol</w:t>
            </w:r>
          </w:p>
        </w:tc>
        <w:tc>
          <w:tcPr>
            <w:tcW w:w="1844" w:type="dxa"/>
            <w:gridSpan w:val="2"/>
            <w:tcBorders>
              <w:top w:val="single" w:sz="4" w:space="0" w:color="auto"/>
              <w:left w:val="single" w:sz="4" w:space="0" w:color="auto"/>
              <w:bottom w:val="single" w:sz="4" w:space="0" w:color="auto"/>
              <w:right w:val="single" w:sz="4" w:space="0" w:color="auto"/>
            </w:tcBorders>
          </w:tcPr>
          <w:p w14:paraId="4B1CCFEA" w14:textId="77777777" w:rsidR="00447A4D" w:rsidRPr="00447A4D" w:rsidRDefault="00447A4D" w:rsidP="00447A4D">
            <w:pPr>
              <w:jc w:val="left"/>
              <w:rPr>
                <w:sz w:val="16"/>
                <w:szCs w:val="16"/>
              </w:rPr>
            </w:pPr>
            <w:r w:rsidRPr="00447A4D">
              <w:rPr>
                <w:sz w:val="16"/>
                <w:szCs w:val="16"/>
              </w:rPr>
              <w:t>Topas 100 EC</w:t>
            </w:r>
          </w:p>
        </w:tc>
        <w:tc>
          <w:tcPr>
            <w:tcW w:w="1401" w:type="dxa"/>
            <w:tcBorders>
              <w:top w:val="single" w:sz="4" w:space="0" w:color="auto"/>
              <w:left w:val="single" w:sz="4" w:space="0" w:color="auto"/>
              <w:bottom w:val="single" w:sz="4" w:space="0" w:color="auto"/>
              <w:right w:val="single" w:sz="4" w:space="0" w:color="auto"/>
            </w:tcBorders>
          </w:tcPr>
          <w:p w14:paraId="2B611C0D" w14:textId="77777777" w:rsidR="00447A4D" w:rsidRPr="00447A4D" w:rsidRDefault="00447A4D" w:rsidP="00447A4D">
            <w:pPr>
              <w:jc w:val="left"/>
              <w:rPr>
                <w:sz w:val="16"/>
                <w:szCs w:val="16"/>
              </w:rPr>
            </w:pPr>
            <w:r w:rsidRPr="00447A4D">
              <w:rPr>
                <w:sz w:val="16"/>
                <w:szCs w:val="16"/>
              </w:rPr>
              <w:t>0,5 l/ha</w:t>
            </w:r>
          </w:p>
        </w:tc>
        <w:tc>
          <w:tcPr>
            <w:tcW w:w="1118" w:type="dxa"/>
            <w:tcBorders>
              <w:top w:val="single" w:sz="4" w:space="0" w:color="auto"/>
              <w:left w:val="single" w:sz="4" w:space="0" w:color="auto"/>
              <w:bottom w:val="single" w:sz="4" w:space="0" w:color="auto"/>
              <w:right w:val="single" w:sz="4" w:space="0" w:color="auto"/>
            </w:tcBorders>
          </w:tcPr>
          <w:p w14:paraId="477DE29C" w14:textId="77777777" w:rsidR="00447A4D" w:rsidRPr="00447A4D" w:rsidRDefault="00447A4D" w:rsidP="00447A4D">
            <w:pPr>
              <w:jc w:val="left"/>
              <w:rPr>
                <w:sz w:val="16"/>
                <w:szCs w:val="16"/>
              </w:rPr>
            </w:pPr>
            <w:r w:rsidRPr="00447A4D">
              <w:rPr>
                <w:sz w:val="16"/>
                <w:szCs w:val="16"/>
              </w:rPr>
              <w:t>3</w:t>
            </w:r>
          </w:p>
        </w:tc>
        <w:tc>
          <w:tcPr>
            <w:tcW w:w="1434" w:type="dxa"/>
            <w:gridSpan w:val="2"/>
            <w:vMerge/>
            <w:tcBorders>
              <w:left w:val="single" w:sz="4" w:space="0" w:color="auto"/>
              <w:right w:val="single" w:sz="4" w:space="0" w:color="auto"/>
            </w:tcBorders>
          </w:tcPr>
          <w:p w14:paraId="436B43E0" w14:textId="77777777" w:rsidR="00447A4D" w:rsidRPr="00447A4D" w:rsidRDefault="00447A4D" w:rsidP="00447A4D">
            <w:pPr>
              <w:jc w:val="left"/>
              <w:rPr>
                <w:b/>
                <w:sz w:val="18"/>
                <w:szCs w:val="18"/>
              </w:rPr>
            </w:pPr>
          </w:p>
        </w:tc>
      </w:tr>
      <w:tr w:rsidR="00447A4D" w:rsidRPr="00447A4D" w14:paraId="77B1E16A" w14:textId="77777777" w:rsidTr="00447A4D">
        <w:tc>
          <w:tcPr>
            <w:tcW w:w="1836" w:type="dxa"/>
            <w:vMerge/>
            <w:tcBorders>
              <w:left w:val="single" w:sz="4" w:space="0" w:color="auto"/>
              <w:right w:val="single" w:sz="4" w:space="0" w:color="auto"/>
            </w:tcBorders>
          </w:tcPr>
          <w:p w14:paraId="7E2BCB00" w14:textId="77777777" w:rsidR="00447A4D" w:rsidRPr="00447A4D" w:rsidRDefault="00447A4D" w:rsidP="00447A4D">
            <w:pPr>
              <w:jc w:val="left"/>
              <w:rPr>
                <w:b/>
                <w:bCs/>
                <w:sz w:val="16"/>
                <w:szCs w:val="16"/>
              </w:rPr>
            </w:pPr>
          </w:p>
        </w:tc>
        <w:tc>
          <w:tcPr>
            <w:tcW w:w="2002" w:type="dxa"/>
            <w:gridSpan w:val="2"/>
            <w:vMerge/>
            <w:tcBorders>
              <w:left w:val="single" w:sz="4" w:space="0" w:color="auto"/>
              <w:right w:val="single" w:sz="4" w:space="0" w:color="auto"/>
            </w:tcBorders>
          </w:tcPr>
          <w:p w14:paraId="7117AD24" w14:textId="77777777" w:rsidR="00447A4D" w:rsidRPr="00447A4D" w:rsidRDefault="00447A4D" w:rsidP="00447A4D">
            <w:pPr>
              <w:jc w:val="left"/>
              <w:rPr>
                <w:sz w:val="16"/>
                <w:szCs w:val="16"/>
              </w:rPr>
            </w:pPr>
          </w:p>
        </w:tc>
        <w:tc>
          <w:tcPr>
            <w:tcW w:w="1845" w:type="dxa"/>
            <w:gridSpan w:val="2"/>
            <w:vMerge/>
            <w:tcBorders>
              <w:left w:val="single" w:sz="4" w:space="0" w:color="auto"/>
              <w:right w:val="single" w:sz="4" w:space="0" w:color="auto"/>
            </w:tcBorders>
          </w:tcPr>
          <w:p w14:paraId="345A3EE2" w14:textId="77777777" w:rsidR="00447A4D" w:rsidRPr="00447A4D" w:rsidRDefault="00447A4D" w:rsidP="00447A4D">
            <w:pPr>
              <w:tabs>
                <w:tab w:val="left" w:pos="34"/>
              </w:tabs>
              <w:ind w:right="-50"/>
              <w:jc w:val="left"/>
              <w:rPr>
                <w:color w:val="000000"/>
                <w:sz w:val="18"/>
                <w:szCs w:val="18"/>
                <w:shd w:val="clear" w:color="auto" w:fill="FFFFFF"/>
              </w:rPr>
            </w:pPr>
          </w:p>
        </w:tc>
        <w:tc>
          <w:tcPr>
            <w:tcW w:w="2412" w:type="dxa"/>
            <w:vMerge/>
            <w:tcBorders>
              <w:left w:val="single" w:sz="4" w:space="0" w:color="auto"/>
              <w:bottom w:val="single" w:sz="4" w:space="0" w:color="auto"/>
              <w:right w:val="single" w:sz="4" w:space="0" w:color="auto"/>
            </w:tcBorders>
          </w:tcPr>
          <w:p w14:paraId="052B20DF" w14:textId="77777777" w:rsidR="00447A4D" w:rsidRPr="00447A4D" w:rsidRDefault="00447A4D" w:rsidP="0046057E">
            <w:pPr>
              <w:numPr>
                <w:ilvl w:val="0"/>
                <w:numId w:val="13"/>
              </w:numPr>
              <w:tabs>
                <w:tab w:val="left" w:pos="34"/>
              </w:tabs>
              <w:ind w:right="-50"/>
              <w:jc w:val="left"/>
              <w:rPr>
                <w:color w:val="000000"/>
                <w:sz w:val="16"/>
                <w:szCs w:val="16"/>
                <w:shd w:val="clear" w:color="auto" w:fill="FFFFFF"/>
              </w:rPr>
            </w:pPr>
          </w:p>
        </w:tc>
        <w:tc>
          <w:tcPr>
            <w:tcW w:w="1844" w:type="dxa"/>
            <w:gridSpan w:val="2"/>
            <w:tcBorders>
              <w:top w:val="single" w:sz="4" w:space="0" w:color="auto"/>
              <w:left w:val="single" w:sz="4" w:space="0" w:color="auto"/>
              <w:bottom w:val="single" w:sz="4" w:space="0" w:color="auto"/>
              <w:right w:val="single" w:sz="4" w:space="0" w:color="auto"/>
            </w:tcBorders>
          </w:tcPr>
          <w:p w14:paraId="6298CA66" w14:textId="77777777" w:rsidR="00447A4D" w:rsidRPr="00447A4D" w:rsidRDefault="00447A4D" w:rsidP="00447A4D">
            <w:pPr>
              <w:jc w:val="left"/>
              <w:rPr>
                <w:sz w:val="16"/>
                <w:szCs w:val="16"/>
              </w:rPr>
            </w:pPr>
            <w:r w:rsidRPr="00447A4D">
              <w:rPr>
                <w:sz w:val="16"/>
                <w:szCs w:val="16"/>
              </w:rPr>
              <w:t xml:space="preserve">Topaze </w:t>
            </w:r>
            <w:r w:rsidRPr="00447A4D">
              <w:rPr>
                <w:b/>
                <w:sz w:val="16"/>
                <w:szCs w:val="16"/>
              </w:rPr>
              <w:t>**2</w:t>
            </w:r>
          </w:p>
        </w:tc>
        <w:tc>
          <w:tcPr>
            <w:tcW w:w="1401" w:type="dxa"/>
            <w:tcBorders>
              <w:top w:val="single" w:sz="4" w:space="0" w:color="auto"/>
              <w:left w:val="single" w:sz="4" w:space="0" w:color="auto"/>
              <w:bottom w:val="single" w:sz="4" w:space="0" w:color="auto"/>
              <w:right w:val="single" w:sz="4" w:space="0" w:color="auto"/>
            </w:tcBorders>
          </w:tcPr>
          <w:p w14:paraId="1A999E86" w14:textId="77777777" w:rsidR="00447A4D" w:rsidRPr="00447A4D" w:rsidRDefault="00447A4D" w:rsidP="00447A4D">
            <w:pPr>
              <w:jc w:val="left"/>
              <w:rPr>
                <w:sz w:val="16"/>
                <w:szCs w:val="16"/>
              </w:rPr>
            </w:pPr>
            <w:r w:rsidRPr="00447A4D">
              <w:rPr>
                <w:sz w:val="16"/>
                <w:szCs w:val="16"/>
              </w:rPr>
              <w:t>0,5 l/ha</w:t>
            </w:r>
          </w:p>
        </w:tc>
        <w:tc>
          <w:tcPr>
            <w:tcW w:w="1118" w:type="dxa"/>
            <w:tcBorders>
              <w:top w:val="single" w:sz="4" w:space="0" w:color="auto"/>
              <w:left w:val="single" w:sz="4" w:space="0" w:color="auto"/>
              <w:bottom w:val="single" w:sz="4" w:space="0" w:color="auto"/>
              <w:right w:val="single" w:sz="4" w:space="0" w:color="auto"/>
            </w:tcBorders>
          </w:tcPr>
          <w:p w14:paraId="12632AA3" w14:textId="77777777" w:rsidR="00447A4D" w:rsidRPr="00447A4D" w:rsidRDefault="00447A4D" w:rsidP="00447A4D">
            <w:pPr>
              <w:jc w:val="left"/>
              <w:rPr>
                <w:sz w:val="16"/>
                <w:szCs w:val="16"/>
              </w:rPr>
            </w:pPr>
            <w:r w:rsidRPr="00447A4D">
              <w:rPr>
                <w:sz w:val="16"/>
                <w:szCs w:val="16"/>
              </w:rPr>
              <w:t>3</w:t>
            </w:r>
          </w:p>
        </w:tc>
        <w:tc>
          <w:tcPr>
            <w:tcW w:w="1434" w:type="dxa"/>
            <w:gridSpan w:val="2"/>
            <w:vMerge/>
            <w:tcBorders>
              <w:left w:val="single" w:sz="4" w:space="0" w:color="auto"/>
              <w:bottom w:val="single" w:sz="4" w:space="0" w:color="auto"/>
              <w:right w:val="single" w:sz="4" w:space="0" w:color="auto"/>
            </w:tcBorders>
          </w:tcPr>
          <w:p w14:paraId="01676C49" w14:textId="77777777" w:rsidR="00447A4D" w:rsidRPr="00447A4D" w:rsidRDefault="00447A4D" w:rsidP="00447A4D">
            <w:pPr>
              <w:jc w:val="left"/>
              <w:rPr>
                <w:b/>
                <w:sz w:val="18"/>
                <w:szCs w:val="18"/>
              </w:rPr>
            </w:pPr>
          </w:p>
        </w:tc>
      </w:tr>
      <w:tr w:rsidR="00447A4D" w:rsidRPr="00447A4D" w14:paraId="18EE6892" w14:textId="77777777" w:rsidTr="00447A4D">
        <w:tc>
          <w:tcPr>
            <w:tcW w:w="1836" w:type="dxa"/>
            <w:vMerge/>
            <w:tcBorders>
              <w:left w:val="single" w:sz="4" w:space="0" w:color="auto"/>
              <w:right w:val="single" w:sz="4" w:space="0" w:color="auto"/>
            </w:tcBorders>
          </w:tcPr>
          <w:p w14:paraId="7E21A8D9" w14:textId="77777777" w:rsidR="00447A4D" w:rsidRPr="00447A4D" w:rsidRDefault="00447A4D" w:rsidP="00447A4D">
            <w:pPr>
              <w:jc w:val="left"/>
              <w:rPr>
                <w:b/>
                <w:bCs/>
                <w:sz w:val="16"/>
                <w:szCs w:val="16"/>
              </w:rPr>
            </w:pPr>
          </w:p>
        </w:tc>
        <w:tc>
          <w:tcPr>
            <w:tcW w:w="2002" w:type="dxa"/>
            <w:gridSpan w:val="2"/>
            <w:vMerge/>
            <w:tcBorders>
              <w:left w:val="single" w:sz="4" w:space="0" w:color="auto"/>
              <w:right w:val="single" w:sz="4" w:space="0" w:color="auto"/>
            </w:tcBorders>
          </w:tcPr>
          <w:p w14:paraId="6C57969F" w14:textId="77777777" w:rsidR="00447A4D" w:rsidRPr="00447A4D" w:rsidRDefault="00447A4D" w:rsidP="00447A4D">
            <w:pPr>
              <w:jc w:val="left"/>
              <w:rPr>
                <w:sz w:val="16"/>
                <w:szCs w:val="16"/>
              </w:rPr>
            </w:pPr>
          </w:p>
        </w:tc>
        <w:tc>
          <w:tcPr>
            <w:tcW w:w="1845" w:type="dxa"/>
            <w:gridSpan w:val="2"/>
            <w:vMerge/>
            <w:tcBorders>
              <w:left w:val="single" w:sz="4" w:space="0" w:color="auto"/>
              <w:right w:val="single" w:sz="4" w:space="0" w:color="auto"/>
            </w:tcBorders>
          </w:tcPr>
          <w:p w14:paraId="773A5376" w14:textId="77777777" w:rsidR="00447A4D" w:rsidRPr="00447A4D" w:rsidRDefault="00447A4D" w:rsidP="00447A4D">
            <w:pPr>
              <w:tabs>
                <w:tab w:val="left" w:pos="34"/>
              </w:tabs>
              <w:ind w:right="-50"/>
              <w:jc w:val="left"/>
              <w:rPr>
                <w:color w:val="000000"/>
                <w:sz w:val="18"/>
                <w:szCs w:val="18"/>
                <w:shd w:val="clear" w:color="auto" w:fill="FFFFFF"/>
              </w:rPr>
            </w:pPr>
          </w:p>
        </w:tc>
        <w:tc>
          <w:tcPr>
            <w:tcW w:w="8209" w:type="dxa"/>
            <w:gridSpan w:val="7"/>
            <w:tcBorders>
              <w:top w:val="single" w:sz="4" w:space="0" w:color="auto"/>
              <w:left w:val="single" w:sz="4" w:space="0" w:color="auto"/>
              <w:bottom w:val="single" w:sz="4" w:space="0" w:color="auto"/>
              <w:right w:val="single" w:sz="4" w:space="0" w:color="auto"/>
            </w:tcBorders>
          </w:tcPr>
          <w:p w14:paraId="13A0BFE5" w14:textId="77777777" w:rsidR="00447A4D" w:rsidRPr="00447A4D" w:rsidRDefault="00447A4D" w:rsidP="00447A4D">
            <w:pPr>
              <w:jc w:val="left"/>
              <w:rPr>
                <w:b/>
                <w:sz w:val="17"/>
                <w:szCs w:val="17"/>
              </w:rPr>
            </w:pPr>
            <w:r w:rsidRPr="00447A4D">
              <w:rPr>
                <w:b/>
                <w:sz w:val="17"/>
                <w:szCs w:val="17"/>
              </w:rPr>
              <w:t>PRIDELAVA NA PROSTEM</w:t>
            </w:r>
          </w:p>
        </w:tc>
      </w:tr>
      <w:tr w:rsidR="0015577D" w:rsidRPr="00447A4D" w14:paraId="7384E922" w14:textId="77777777" w:rsidTr="00447A4D">
        <w:tc>
          <w:tcPr>
            <w:tcW w:w="1836" w:type="dxa"/>
            <w:vMerge/>
            <w:tcBorders>
              <w:left w:val="single" w:sz="4" w:space="0" w:color="auto"/>
              <w:right w:val="single" w:sz="4" w:space="0" w:color="auto"/>
            </w:tcBorders>
          </w:tcPr>
          <w:p w14:paraId="220922FA" w14:textId="77777777" w:rsidR="0015577D" w:rsidRPr="00447A4D" w:rsidRDefault="0015577D" w:rsidP="0015577D">
            <w:pPr>
              <w:jc w:val="left"/>
              <w:rPr>
                <w:b/>
                <w:bCs/>
                <w:sz w:val="16"/>
                <w:szCs w:val="16"/>
              </w:rPr>
            </w:pPr>
          </w:p>
        </w:tc>
        <w:tc>
          <w:tcPr>
            <w:tcW w:w="2002" w:type="dxa"/>
            <w:gridSpan w:val="2"/>
            <w:vMerge/>
            <w:tcBorders>
              <w:left w:val="single" w:sz="4" w:space="0" w:color="auto"/>
              <w:right w:val="single" w:sz="4" w:space="0" w:color="auto"/>
            </w:tcBorders>
          </w:tcPr>
          <w:p w14:paraId="538F88B7" w14:textId="77777777" w:rsidR="0015577D" w:rsidRPr="00447A4D" w:rsidRDefault="0015577D" w:rsidP="0015577D">
            <w:pPr>
              <w:jc w:val="left"/>
              <w:rPr>
                <w:sz w:val="16"/>
                <w:szCs w:val="16"/>
              </w:rPr>
            </w:pPr>
          </w:p>
        </w:tc>
        <w:tc>
          <w:tcPr>
            <w:tcW w:w="1845" w:type="dxa"/>
            <w:gridSpan w:val="2"/>
            <w:vMerge/>
            <w:tcBorders>
              <w:left w:val="single" w:sz="4" w:space="0" w:color="auto"/>
              <w:right w:val="single" w:sz="4" w:space="0" w:color="auto"/>
            </w:tcBorders>
          </w:tcPr>
          <w:p w14:paraId="447CC1A7" w14:textId="77777777" w:rsidR="0015577D" w:rsidRPr="00447A4D" w:rsidRDefault="0015577D" w:rsidP="0015577D">
            <w:pPr>
              <w:tabs>
                <w:tab w:val="left" w:pos="34"/>
              </w:tabs>
              <w:ind w:right="-50"/>
              <w:jc w:val="left"/>
              <w:rPr>
                <w:color w:val="000000"/>
                <w:sz w:val="18"/>
                <w:szCs w:val="18"/>
                <w:shd w:val="clear" w:color="auto" w:fill="FFFFFF"/>
              </w:rPr>
            </w:pPr>
          </w:p>
        </w:tc>
        <w:tc>
          <w:tcPr>
            <w:tcW w:w="2412" w:type="dxa"/>
            <w:tcBorders>
              <w:top w:val="single" w:sz="4" w:space="0" w:color="auto"/>
              <w:left w:val="single" w:sz="4" w:space="0" w:color="auto"/>
              <w:right w:val="single" w:sz="4" w:space="0" w:color="auto"/>
            </w:tcBorders>
          </w:tcPr>
          <w:p w14:paraId="011DF019" w14:textId="17D557AC" w:rsidR="0015577D" w:rsidRPr="00447A4D" w:rsidRDefault="0015577D" w:rsidP="0015577D">
            <w:pPr>
              <w:tabs>
                <w:tab w:val="left" w:pos="34"/>
              </w:tabs>
              <w:ind w:right="-50"/>
              <w:jc w:val="left"/>
              <w:rPr>
                <w:color w:val="000000"/>
                <w:sz w:val="16"/>
                <w:szCs w:val="16"/>
                <w:shd w:val="clear" w:color="auto" w:fill="FFFFFF"/>
              </w:rPr>
            </w:pPr>
            <w:r w:rsidRPr="00447A4D">
              <w:rPr>
                <w:color w:val="000000"/>
                <w:sz w:val="17"/>
                <w:szCs w:val="17"/>
                <w:shd w:val="clear" w:color="auto" w:fill="FFFFFF"/>
              </w:rPr>
              <w:t>-</w:t>
            </w:r>
            <w:r w:rsidRPr="00447A4D">
              <w:rPr>
                <w:i/>
                <w:color w:val="000000"/>
                <w:sz w:val="17"/>
                <w:szCs w:val="17"/>
                <w:shd w:val="clear" w:color="auto" w:fill="FFFFFF"/>
              </w:rPr>
              <w:t>Bacillus amyloliquefaciens</w:t>
            </w:r>
            <w:r w:rsidRPr="00447A4D">
              <w:rPr>
                <w:color w:val="000000"/>
                <w:sz w:val="17"/>
                <w:szCs w:val="17"/>
                <w:shd w:val="clear" w:color="auto" w:fill="FFFFFF"/>
              </w:rPr>
              <w:t xml:space="preserve"> sev FZB24</w:t>
            </w:r>
          </w:p>
        </w:tc>
        <w:tc>
          <w:tcPr>
            <w:tcW w:w="1844" w:type="dxa"/>
            <w:gridSpan w:val="2"/>
            <w:tcBorders>
              <w:top w:val="single" w:sz="4" w:space="0" w:color="auto"/>
              <w:left w:val="single" w:sz="4" w:space="0" w:color="auto"/>
              <w:bottom w:val="single" w:sz="4" w:space="0" w:color="auto"/>
              <w:right w:val="single" w:sz="4" w:space="0" w:color="auto"/>
            </w:tcBorders>
          </w:tcPr>
          <w:p w14:paraId="7490AD0B" w14:textId="6E9117E1" w:rsidR="0015577D" w:rsidRPr="00447A4D" w:rsidRDefault="0015577D" w:rsidP="0015577D">
            <w:pPr>
              <w:jc w:val="left"/>
              <w:rPr>
                <w:sz w:val="16"/>
                <w:szCs w:val="16"/>
              </w:rPr>
            </w:pPr>
            <w:r w:rsidRPr="00447A4D">
              <w:rPr>
                <w:sz w:val="17"/>
                <w:szCs w:val="17"/>
              </w:rPr>
              <w:t>Taegro</w:t>
            </w:r>
            <w:r>
              <w:rPr>
                <w:sz w:val="17"/>
                <w:szCs w:val="17"/>
              </w:rPr>
              <w:t xml:space="preserve"> (zmanjševanje okužb) (MANJŠA UPORABA)</w:t>
            </w:r>
          </w:p>
        </w:tc>
        <w:tc>
          <w:tcPr>
            <w:tcW w:w="1401" w:type="dxa"/>
            <w:tcBorders>
              <w:top w:val="single" w:sz="4" w:space="0" w:color="auto"/>
              <w:left w:val="single" w:sz="4" w:space="0" w:color="auto"/>
              <w:bottom w:val="single" w:sz="4" w:space="0" w:color="auto"/>
              <w:right w:val="single" w:sz="4" w:space="0" w:color="auto"/>
            </w:tcBorders>
          </w:tcPr>
          <w:p w14:paraId="6D4B8784" w14:textId="4F4E0DFF" w:rsidR="0015577D" w:rsidRPr="00447A4D" w:rsidRDefault="0015577D" w:rsidP="00C33FA9">
            <w:pPr>
              <w:jc w:val="left"/>
              <w:rPr>
                <w:sz w:val="16"/>
                <w:szCs w:val="16"/>
              </w:rPr>
            </w:pPr>
            <w:r>
              <w:rPr>
                <w:sz w:val="17"/>
                <w:szCs w:val="17"/>
              </w:rPr>
              <w:t>0,185-</w:t>
            </w:r>
            <w:r w:rsidRPr="00447A4D">
              <w:rPr>
                <w:sz w:val="17"/>
                <w:szCs w:val="17"/>
              </w:rPr>
              <w:t>0,37 kg/ha</w:t>
            </w:r>
          </w:p>
        </w:tc>
        <w:tc>
          <w:tcPr>
            <w:tcW w:w="1118" w:type="dxa"/>
            <w:tcBorders>
              <w:top w:val="single" w:sz="4" w:space="0" w:color="auto"/>
              <w:left w:val="single" w:sz="4" w:space="0" w:color="auto"/>
              <w:bottom w:val="single" w:sz="4" w:space="0" w:color="auto"/>
              <w:right w:val="single" w:sz="4" w:space="0" w:color="auto"/>
            </w:tcBorders>
          </w:tcPr>
          <w:p w14:paraId="059AB663" w14:textId="007BC1D6" w:rsidR="0015577D" w:rsidRPr="00447A4D" w:rsidRDefault="0015577D" w:rsidP="0015577D">
            <w:pPr>
              <w:jc w:val="left"/>
              <w:rPr>
                <w:sz w:val="16"/>
                <w:szCs w:val="16"/>
              </w:rPr>
            </w:pPr>
            <w:r>
              <w:rPr>
                <w:sz w:val="17"/>
                <w:szCs w:val="17"/>
              </w:rPr>
              <w:t>1</w:t>
            </w:r>
          </w:p>
        </w:tc>
        <w:tc>
          <w:tcPr>
            <w:tcW w:w="1434" w:type="dxa"/>
            <w:gridSpan w:val="2"/>
            <w:tcBorders>
              <w:top w:val="single" w:sz="4" w:space="0" w:color="auto"/>
              <w:left w:val="single" w:sz="4" w:space="0" w:color="auto"/>
              <w:right w:val="single" w:sz="4" w:space="0" w:color="auto"/>
            </w:tcBorders>
          </w:tcPr>
          <w:p w14:paraId="1B53A8F1" w14:textId="77777777" w:rsidR="0015577D" w:rsidRPr="00447A4D" w:rsidRDefault="0015577D" w:rsidP="0015577D">
            <w:pPr>
              <w:jc w:val="left"/>
              <w:rPr>
                <w:sz w:val="18"/>
                <w:szCs w:val="18"/>
              </w:rPr>
            </w:pPr>
          </w:p>
        </w:tc>
      </w:tr>
      <w:tr w:rsidR="0015577D" w:rsidRPr="00447A4D" w14:paraId="03C34D0D" w14:textId="77777777" w:rsidTr="00447A4D">
        <w:tc>
          <w:tcPr>
            <w:tcW w:w="1836" w:type="dxa"/>
            <w:vMerge/>
            <w:tcBorders>
              <w:left w:val="single" w:sz="4" w:space="0" w:color="auto"/>
              <w:right w:val="single" w:sz="4" w:space="0" w:color="auto"/>
            </w:tcBorders>
          </w:tcPr>
          <w:p w14:paraId="0D2E5B3F" w14:textId="77777777" w:rsidR="0015577D" w:rsidRPr="00447A4D" w:rsidRDefault="0015577D" w:rsidP="0015577D">
            <w:pPr>
              <w:jc w:val="left"/>
              <w:rPr>
                <w:b/>
                <w:bCs/>
                <w:sz w:val="16"/>
                <w:szCs w:val="16"/>
              </w:rPr>
            </w:pPr>
          </w:p>
        </w:tc>
        <w:tc>
          <w:tcPr>
            <w:tcW w:w="2002" w:type="dxa"/>
            <w:gridSpan w:val="2"/>
            <w:vMerge/>
            <w:tcBorders>
              <w:left w:val="single" w:sz="4" w:space="0" w:color="auto"/>
              <w:right w:val="single" w:sz="4" w:space="0" w:color="auto"/>
            </w:tcBorders>
          </w:tcPr>
          <w:p w14:paraId="466F27D3" w14:textId="77777777" w:rsidR="0015577D" w:rsidRPr="00447A4D" w:rsidRDefault="0015577D" w:rsidP="0015577D">
            <w:pPr>
              <w:jc w:val="left"/>
              <w:rPr>
                <w:sz w:val="16"/>
                <w:szCs w:val="16"/>
              </w:rPr>
            </w:pPr>
          </w:p>
        </w:tc>
        <w:tc>
          <w:tcPr>
            <w:tcW w:w="1845" w:type="dxa"/>
            <w:gridSpan w:val="2"/>
            <w:vMerge/>
            <w:tcBorders>
              <w:left w:val="single" w:sz="4" w:space="0" w:color="auto"/>
              <w:right w:val="single" w:sz="4" w:space="0" w:color="auto"/>
            </w:tcBorders>
          </w:tcPr>
          <w:p w14:paraId="31579C60" w14:textId="77777777" w:rsidR="0015577D" w:rsidRPr="00447A4D" w:rsidRDefault="0015577D" w:rsidP="0015577D">
            <w:pPr>
              <w:tabs>
                <w:tab w:val="left" w:pos="34"/>
              </w:tabs>
              <w:ind w:right="-50"/>
              <w:jc w:val="left"/>
              <w:rPr>
                <w:color w:val="000000"/>
                <w:sz w:val="18"/>
                <w:szCs w:val="18"/>
                <w:shd w:val="clear" w:color="auto" w:fill="FFFFFF"/>
              </w:rPr>
            </w:pPr>
          </w:p>
        </w:tc>
        <w:tc>
          <w:tcPr>
            <w:tcW w:w="2412" w:type="dxa"/>
            <w:tcBorders>
              <w:top w:val="single" w:sz="4" w:space="0" w:color="auto"/>
              <w:left w:val="single" w:sz="4" w:space="0" w:color="auto"/>
              <w:right w:val="single" w:sz="4" w:space="0" w:color="auto"/>
            </w:tcBorders>
          </w:tcPr>
          <w:p w14:paraId="0916D6BC" w14:textId="77777777" w:rsidR="0015577D" w:rsidRPr="00447A4D" w:rsidRDefault="0015577D" w:rsidP="0015577D">
            <w:pPr>
              <w:tabs>
                <w:tab w:val="left" w:pos="34"/>
              </w:tabs>
              <w:ind w:right="-50"/>
              <w:jc w:val="left"/>
              <w:rPr>
                <w:color w:val="000000"/>
                <w:sz w:val="16"/>
                <w:szCs w:val="16"/>
                <w:shd w:val="clear" w:color="auto" w:fill="FFFFFF"/>
              </w:rPr>
            </w:pPr>
            <w:r w:rsidRPr="00447A4D">
              <w:rPr>
                <w:color w:val="000000"/>
                <w:sz w:val="16"/>
                <w:szCs w:val="16"/>
                <w:shd w:val="clear" w:color="auto" w:fill="FFFFFF"/>
              </w:rPr>
              <w:t xml:space="preserve">-izolat M-10 glive </w:t>
            </w:r>
            <w:r w:rsidRPr="00447A4D">
              <w:rPr>
                <w:i/>
                <w:color w:val="000000"/>
                <w:sz w:val="16"/>
                <w:szCs w:val="16"/>
                <w:shd w:val="clear" w:color="auto" w:fill="FFFFFF"/>
              </w:rPr>
              <w:t>Ampelomyces quisqualis</w:t>
            </w:r>
          </w:p>
        </w:tc>
        <w:tc>
          <w:tcPr>
            <w:tcW w:w="1844" w:type="dxa"/>
            <w:gridSpan w:val="2"/>
            <w:tcBorders>
              <w:top w:val="single" w:sz="4" w:space="0" w:color="auto"/>
              <w:left w:val="single" w:sz="4" w:space="0" w:color="auto"/>
              <w:bottom w:val="single" w:sz="4" w:space="0" w:color="auto"/>
              <w:right w:val="single" w:sz="4" w:space="0" w:color="auto"/>
            </w:tcBorders>
          </w:tcPr>
          <w:p w14:paraId="4C38A531" w14:textId="77777777" w:rsidR="0015577D" w:rsidRPr="00447A4D" w:rsidRDefault="0015577D" w:rsidP="0015577D">
            <w:pPr>
              <w:jc w:val="left"/>
              <w:rPr>
                <w:sz w:val="16"/>
                <w:szCs w:val="16"/>
              </w:rPr>
            </w:pPr>
            <w:r w:rsidRPr="00447A4D">
              <w:rPr>
                <w:sz w:val="16"/>
                <w:szCs w:val="16"/>
              </w:rPr>
              <w:t>AQ-10</w:t>
            </w:r>
          </w:p>
        </w:tc>
        <w:tc>
          <w:tcPr>
            <w:tcW w:w="1401" w:type="dxa"/>
            <w:tcBorders>
              <w:top w:val="single" w:sz="4" w:space="0" w:color="auto"/>
              <w:left w:val="single" w:sz="4" w:space="0" w:color="auto"/>
              <w:bottom w:val="single" w:sz="4" w:space="0" w:color="auto"/>
              <w:right w:val="single" w:sz="4" w:space="0" w:color="auto"/>
            </w:tcBorders>
          </w:tcPr>
          <w:p w14:paraId="342619CD" w14:textId="77777777" w:rsidR="0015577D" w:rsidRPr="00447A4D" w:rsidRDefault="0015577D" w:rsidP="0015577D">
            <w:pPr>
              <w:numPr>
                <w:ilvl w:val="0"/>
                <w:numId w:val="38"/>
              </w:numPr>
              <w:jc w:val="left"/>
              <w:rPr>
                <w:sz w:val="16"/>
                <w:szCs w:val="16"/>
              </w:rPr>
            </w:pPr>
            <w:r w:rsidRPr="00447A4D">
              <w:rPr>
                <w:sz w:val="16"/>
                <w:szCs w:val="16"/>
              </w:rPr>
              <w:t>/ha</w:t>
            </w:r>
          </w:p>
        </w:tc>
        <w:tc>
          <w:tcPr>
            <w:tcW w:w="1118" w:type="dxa"/>
            <w:tcBorders>
              <w:top w:val="single" w:sz="4" w:space="0" w:color="auto"/>
              <w:left w:val="single" w:sz="4" w:space="0" w:color="auto"/>
              <w:bottom w:val="single" w:sz="4" w:space="0" w:color="auto"/>
              <w:right w:val="single" w:sz="4" w:space="0" w:color="auto"/>
            </w:tcBorders>
          </w:tcPr>
          <w:p w14:paraId="34B88E83" w14:textId="77777777" w:rsidR="0015577D" w:rsidRPr="00447A4D" w:rsidRDefault="0015577D" w:rsidP="0015577D">
            <w:pPr>
              <w:jc w:val="left"/>
              <w:rPr>
                <w:sz w:val="16"/>
                <w:szCs w:val="16"/>
              </w:rPr>
            </w:pPr>
            <w:r w:rsidRPr="00447A4D">
              <w:rPr>
                <w:sz w:val="16"/>
                <w:szCs w:val="16"/>
              </w:rPr>
              <w:t>1</w:t>
            </w:r>
          </w:p>
        </w:tc>
        <w:tc>
          <w:tcPr>
            <w:tcW w:w="1434" w:type="dxa"/>
            <w:gridSpan w:val="2"/>
            <w:vMerge w:val="restart"/>
            <w:tcBorders>
              <w:top w:val="single" w:sz="4" w:space="0" w:color="auto"/>
              <w:left w:val="single" w:sz="4" w:space="0" w:color="auto"/>
              <w:right w:val="single" w:sz="4" w:space="0" w:color="auto"/>
            </w:tcBorders>
          </w:tcPr>
          <w:p w14:paraId="2740048B" w14:textId="77777777" w:rsidR="0015577D" w:rsidRPr="00447A4D" w:rsidRDefault="0015577D" w:rsidP="0015577D">
            <w:pPr>
              <w:jc w:val="left"/>
              <w:rPr>
                <w:sz w:val="18"/>
                <w:szCs w:val="18"/>
              </w:rPr>
            </w:pPr>
            <w:r w:rsidRPr="00447A4D">
              <w:rPr>
                <w:sz w:val="18"/>
                <w:szCs w:val="18"/>
              </w:rPr>
              <w:t>AQ-10: zatiranje pepelovk (</w:t>
            </w:r>
            <w:r w:rsidRPr="00447A4D">
              <w:rPr>
                <w:i/>
                <w:sz w:val="18"/>
                <w:szCs w:val="18"/>
              </w:rPr>
              <w:t>Erysiphe</w:t>
            </w:r>
            <w:r w:rsidRPr="00447A4D">
              <w:rPr>
                <w:sz w:val="18"/>
                <w:szCs w:val="18"/>
              </w:rPr>
              <w:t xml:space="preserve"> spp.)</w:t>
            </w:r>
          </w:p>
          <w:p w14:paraId="5DFB10E0" w14:textId="77777777" w:rsidR="0015577D" w:rsidRPr="00447A4D" w:rsidRDefault="0015577D" w:rsidP="0015577D">
            <w:pPr>
              <w:jc w:val="left"/>
              <w:rPr>
                <w:b/>
                <w:sz w:val="18"/>
                <w:szCs w:val="18"/>
              </w:rPr>
            </w:pPr>
            <w:r w:rsidRPr="00447A4D">
              <w:rPr>
                <w:b/>
                <w:sz w:val="18"/>
                <w:szCs w:val="18"/>
              </w:rPr>
              <w:t>*</w:t>
            </w:r>
            <w:r w:rsidRPr="00447A4D">
              <w:rPr>
                <w:sz w:val="18"/>
                <w:szCs w:val="18"/>
              </w:rPr>
              <w:t>stransko delujejo tudi na pršice (Acarina)</w:t>
            </w:r>
            <w:r w:rsidRPr="00447A4D">
              <w:rPr>
                <w:b/>
                <w:sz w:val="18"/>
                <w:szCs w:val="18"/>
              </w:rPr>
              <w:t xml:space="preserve"> </w:t>
            </w:r>
          </w:p>
        </w:tc>
      </w:tr>
      <w:tr w:rsidR="0015577D" w:rsidRPr="00447A4D" w14:paraId="6F6035C7" w14:textId="77777777" w:rsidTr="00447A4D">
        <w:tc>
          <w:tcPr>
            <w:tcW w:w="1836" w:type="dxa"/>
            <w:vMerge/>
            <w:tcBorders>
              <w:left w:val="single" w:sz="4" w:space="0" w:color="auto"/>
              <w:right w:val="single" w:sz="4" w:space="0" w:color="auto"/>
            </w:tcBorders>
          </w:tcPr>
          <w:p w14:paraId="766F9FDF" w14:textId="77777777" w:rsidR="0015577D" w:rsidRPr="00447A4D" w:rsidRDefault="0015577D" w:rsidP="0015577D">
            <w:pPr>
              <w:jc w:val="left"/>
              <w:rPr>
                <w:b/>
                <w:bCs/>
                <w:sz w:val="16"/>
                <w:szCs w:val="16"/>
              </w:rPr>
            </w:pPr>
          </w:p>
        </w:tc>
        <w:tc>
          <w:tcPr>
            <w:tcW w:w="2002" w:type="dxa"/>
            <w:gridSpan w:val="2"/>
            <w:vMerge/>
            <w:tcBorders>
              <w:left w:val="single" w:sz="4" w:space="0" w:color="auto"/>
              <w:right w:val="single" w:sz="4" w:space="0" w:color="auto"/>
            </w:tcBorders>
          </w:tcPr>
          <w:p w14:paraId="33551809" w14:textId="77777777" w:rsidR="0015577D" w:rsidRPr="00447A4D" w:rsidRDefault="0015577D" w:rsidP="0015577D">
            <w:pPr>
              <w:jc w:val="left"/>
              <w:rPr>
                <w:sz w:val="16"/>
                <w:szCs w:val="16"/>
              </w:rPr>
            </w:pPr>
          </w:p>
        </w:tc>
        <w:tc>
          <w:tcPr>
            <w:tcW w:w="1845" w:type="dxa"/>
            <w:gridSpan w:val="2"/>
            <w:vMerge/>
            <w:tcBorders>
              <w:left w:val="single" w:sz="4" w:space="0" w:color="auto"/>
              <w:right w:val="single" w:sz="4" w:space="0" w:color="auto"/>
            </w:tcBorders>
          </w:tcPr>
          <w:p w14:paraId="6287EC02" w14:textId="77777777" w:rsidR="0015577D" w:rsidRPr="00447A4D" w:rsidRDefault="0015577D" w:rsidP="0015577D">
            <w:pPr>
              <w:tabs>
                <w:tab w:val="left" w:pos="34"/>
              </w:tabs>
              <w:ind w:right="-50"/>
              <w:jc w:val="left"/>
              <w:rPr>
                <w:color w:val="000000"/>
                <w:sz w:val="18"/>
                <w:szCs w:val="18"/>
                <w:shd w:val="clear" w:color="auto" w:fill="FFFFFF"/>
              </w:rPr>
            </w:pPr>
          </w:p>
        </w:tc>
        <w:tc>
          <w:tcPr>
            <w:tcW w:w="2412" w:type="dxa"/>
            <w:vMerge w:val="restart"/>
            <w:tcBorders>
              <w:top w:val="single" w:sz="4" w:space="0" w:color="auto"/>
              <w:left w:val="single" w:sz="4" w:space="0" w:color="auto"/>
              <w:right w:val="single" w:sz="4" w:space="0" w:color="auto"/>
            </w:tcBorders>
          </w:tcPr>
          <w:p w14:paraId="1375E14B" w14:textId="77777777" w:rsidR="0015577D" w:rsidRPr="00447A4D" w:rsidRDefault="0015577D" w:rsidP="0015577D">
            <w:pPr>
              <w:numPr>
                <w:ilvl w:val="0"/>
                <w:numId w:val="13"/>
              </w:numPr>
              <w:tabs>
                <w:tab w:val="left" w:pos="34"/>
              </w:tabs>
              <w:ind w:right="-50"/>
              <w:jc w:val="left"/>
              <w:rPr>
                <w:color w:val="000000"/>
                <w:sz w:val="16"/>
                <w:szCs w:val="16"/>
                <w:shd w:val="clear" w:color="auto" w:fill="FFFFFF"/>
              </w:rPr>
            </w:pPr>
            <w:r w:rsidRPr="00447A4D">
              <w:rPr>
                <w:color w:val="000000"/>
                <w:sz w:val="16"/>
                <w:szCs w:val="16"/>
                <w:shd w:val="clear" w:color="auto" w:fill="FFFFFF"/>
              </w:rPr>
              <w:t>žveplo</w:t>
            </w:r>
          </w:p>
          <w:p w14:paraId="2C50C88C" w14:textId="77777777" w:rsidR="0015577D" w:rsidRPr="00447A4D" w:rsidRDefault="0015577D" w:rsidP="0015577D">
            <w:pPr>
              <w:tabs>
                <w:tab w:val="left" w:pos="34"/>
              </w:tabs>
              <w:ind w:right="-50"/>
              <w:jc w:val="left"/>
              <w:rPr>
                <w:color w:val="000000"/>
                <w:sz w:val="16"/>
                <w:szCs w:val="16"/>
                <w:shd w:val="clear" w:color="auto" w:fill="FFFFFF"/>
              </w:rPr>
            </w:pPr>
          </w:p>
        </w:tc>
        <w:tc>
          <w:tcPr>
            <w:tcW w:w="1844" w:type="dxa"/>
            <w:gridSpan w:val="2"/>
            <w:tcBorders>
              <w:top w:val="single" w:sz="4" w:space="0" w:color="auto"/>
              <w:left w:val="single" w:sz="4" w:space="0" w:color="auto"/>
              <w:bottom w:val="single" w:sz="4" w:space="0" w:color="auto"/>
              <w:right w:val="single" w:sz="4" w:space="0" w:color="auto"/>
            </w:tcBorders>
          </w:tcPr>
          <w:p w14:paraId="322A7595" w14:textId="77777777" w:rsidR="0015577D" w:rsidRPr="00447A4D" w:rsidRDefault="0015577D" w:rsidP="0015577D">
            <w:pPr>
              <w:jc w:val="left"/>
              <w:rPr>
                <w:sz w:val="16"/>
                <w:szCs w:val="16"/>
              </w:rPr>
            </w:pPr>
            <w:r w:rsidRPr="00447A4D">
              <w:rPr>
                <w:sz w:val="16"/>
                <w:szCs w:val="16"/>
              </w:rPr>
              <w:t xml:space="preserve">Azumo WG </w:t>
            </w:r>
            <w:r w:rsidRPr="00447A4D">
              <w:rPr>
                <w:b/>
                <w:sz w:val="16"/>
                <w:szCs w:val="16"/>
              </w:rPr>
              <w:t>*1</w:t>
            </w:r>
          </w:p>
        </w:tc>
        <w:tc>
          <w:tcPr>
            <w:tcW w:w="1401" w:type="dxa"/>
            <w:tcBorders>
              <w:top w:val="single" w:sz="4" w:space="0" w:color="auto"/>
              <w:left w:val="single" w:sz="4" w:space="0" w:color="auto"/>
              <w:bottom w:val="single" w:sz="4" w:space="0" w:color="auto"/>
              <w:right w:val="single" w:sz="4" w:space="0" w:color="auto"/>
            </w:tcBorders>
          </w:tcPr>
          <w:p w14:paraId="21ED9CFD" w14:textId="77777777" w:rsidR="0015577D" w:rsidRPr="00447A4D" w:rsidRDefault="0015577D" w:rsidP="0015577D">
            <w:pPr>
              <w:jc w:val="left"/>
              <w:rPr>
                <w:sz w:val="16"/>
                <w:szCs w:val="16"/>
              </w:rPr>
            </w:pPr>
            <w:r w:rsidRPr="00447A4D">
              <w:rPr>
                <w:sz w:val="16"/>
                <w:szCs w:val="16"/>
              </w:rPr>
              <w:t>2 kg/ha</w:t>
            </w:r>
          </w:p>
        </w:tc>
        <w:tc>
          <w:tcPr>
            <w:tcW w:w="1118" w:type="dxa"/>
            <w:tcBorders>
              <w:top w:val="single" w:sz="4" w:space="0" w:color="auto"/>
              <w:left w:val="single" w:sz="4" w:space="0" w:color="auto"/>
              <w:bottom w:val="single" w:sz="4" w:space="0" w:color="auto"/>
              <w:right w:val="single" w:sz="4" w:space="0" w:color="auto"/>
            </w:tcBorders>
          </w:tcPr>
          <w:p w14:paraId="33AC50CE" w14:textId="77777777" w:rsidR="0015577D" w:rsidRPr="00447A4D" w:rsidRDefault="0015577D" w:rsidP="0015577D">
            <w:pPr>
              <w:jc w:val="left"/>
              <w:rPr>
                <w:sz w:val="16"/>
                <w:szCs w:val="16"/>
              </w:rPr>
            </w:pPr>
            <w:r w:rsidRPr="00447A4D">
              <w:rPr>
                <w:sz w:val="16"/>
                <w:szCs w:val="16"/>
              </w:rPr>
              <w:t>3</w:t>
            </w:r>
          </w:p>
        </w:tc>
        <w:tc>
          <w:tcPr>
            <w:tcW w:w="1434" w:type="dxa"/>
            <w:gridSpan w:val="2"/>
            <w:vMerge/>
            <w:tcBorders>
              <w:left w:val="single" w:sz="4" w:space="0" w:color="auto"/>
              <w:right w:val="single" w:sz="4" w:space="0" w:color="auto"/>
            </w:tcBorders>
          </w:tcPr>
          <w:p w14:paraId="74A4BFD5" w14:textId="77777777" w:rsidR="0015577D" w:rsidRPr="00447A4D" w:rsidRDefault="0015577D" w:rsidP="0015577D">
            <w:pPr>
              <w:jc w:val="left"/>
              <w:rPr>
                <w:b/>
                <w:sz w:val="18"/>
                <w:szCs w:val="18"/>
              </w:rPr>
            </w:pPr>
          </w:p>
        </w:tc>
      </w:tr>
      <w:tr w:rsidR="0015577D" w:rsidRPr="00447A4D" w14:paraId="29D276FE" w14:textId="77777777" w:rsidTr="00447A4D">
        <w:tc>
          <w:tcPr>
            <w:tcW w:w="1836" w:type="dxa"/>
            <w:vMerge/>
            <w:tcBorders>
              <w:left w:val="single" w:sz="4" w:space="0" w:color="auto"/>
              <w:right w:val="single" w:sz="4" w:space="0" w:color="auto"/>
            </w:tcBorders>
          </w:tcPr>
          <w:p w14:paraId="58FC069B" w14:textId="77777777" w:rsidR="0015577D" w:rsidRPr="00447A4D" w:rsidRDefault="0015577D" w:rsidP="0015577D">
            <w:pPr>
              <w:jc w:val="left"/>
              <w:rPr>
                <w:b/>
                <w:bCs/>
                <w:sz w:val="16"/>
                <w:szCs w:val="16"/>
              </w:rPr>
            </w:pPr>
          </w:p>
        </w:tc>
        <w:tc>
          <w:tcPr>
            <w:tcW w:w="2002" w:type="dxa"/>
            <w:gridSpan w:val="2"/>
            <w:vMerge/>
            <w:tcBorders>
              <w:left w:val="single" w:sz="4" w:space="0" w:color="auto"/>
              <w:right w:val="single" w:sz="4" w:space="0" w:color="auto"/>
            </w:tcBorders>
          </w:tcPr>
          <w:p w14:paraId="57965720" w14:textId="77777777" w:rsidR="0015577D" w:rsidRPr="00447A4D" w:rsidRDefault="0015577D" w:rsidP="0015577D">
            <w:pPr>
              <w:jc w:val="left"/>
              <w:rPr>
                <w:sz w:val="16"/>
                <w:szCs w:val="16"/>
              </w:rPr>
            </w:pPr>
          </w:p>
        </w:tc>
        <w:tc>
          <w:tcPr>
            <w:tcW w:w="1845" w:type="dxa"/>
            <w:gridSpan w:val="2"/>
            <w:vMerge/>
            <w:tcBorders>
              <w:left w:val="single" w:sz="4" w:space="0" w:color="auto"/>
              <w:right w:val="single" w:sz="4" w:space="0" w:color="auto"/>
            </w:tcBorders>
          </w:tcPr>
          <w:p w14:paraId="3D995944" w14:textId="77777777" w:rsidR="0015577D" w:rsidRPr="00447A4D" w:rsidRDefault="0015577D" w:rsidP="0015577D">
            <w:pPr>
              <w:tabs>
                <w:tab w:val="left" w:pos="34"/>
              </w:tabs>
              <w:ind w:right="-50"/>
              <w:jc w:val="left"/>
              <w:rPr>
                <w:color w:val="000000"/>
                <w:sz w:val="18"/>
                <w:szCs w:val="18"/>
                <w:shd w:val="clear" w:color="auto" w:fill="FFFFFF"/>
              </w:rPr>
            </w:pPr>
          </w:p>
        </w:tc>
        <w:tc>
          <w:tcPr>
            <w:tcW w:w="2412" w:type="dxa"/>
            <w:vMerge/>
            <w:tcBorders>
              <w:left w:val="single" w:sz="4" w:space="0" w:color="auto"/>
              <w:right w:val="single" w:sz="4" w:space="0" w:color="auto"/>
            </w:tcBorders>
          </w:tcPr>
          <w:p w14:paraId="3F025C19" w14:textId="77777777" w:rsidR="0015577D" w:rsidRPr="00447A4D" w:rsidRDefault="0015577D" w:rsidP="0015577D">
            <w:pPr>
              <w:tabs>
                <w:tab w:val="left" w:pos="34"/>
              </w:tabs>
              <w:ind w:right="-50"/>
              <w:jc w:val="left"/>
              <w:rPr>
                <w:color w:val="000000"/>
                <w:sz w:val="16"/>
                <w:szCs w:val="16"/>
                <w:shd w:val="clear" w:color="auto" w:fill="FFFFFF"/>
              </w:rPr>
            </w:pPr>
          </w:p>
        </w:tc>
        <w:tc>
          <w:tcPr>
            <w:tcW w:w="1844" w:type="dxa"/>
            <w:gridSpan w:val="2"/>
            <w:tcBorders>
              <w:top w:val="single" w:sz="4" w:space="0" w:color="auto"/>
              <w:left w:val="single" w:sz="4" w:space="0" w:color="auto"/>
              <w:bottom w:val="single" w:sz="4" w:space="0" w:color="auto"/>
              <w:right w:val="single" w:sz="4" w:space="0" w:color="auto"/>
            </w:tcBorders>
          </w:tcPr>
          <w:p w14:paraId="5893EF1E" w14:textId="77777777" w:rsidR="0015577D" w:rsidRPr="00447A4D" w:rsidRDefault="0015577D" w:rsidP="0015577D">
            <w:pPr>
              <w:jc w:val="left"/>
              <w:rPr>
                <w:b/>
                <w:sz w:val="16"/>
                <w:szCs w:val="16"/>
              </w:rPr>
            </w:pPr>
            <w:r w:rsidRPr="00447A4D">
              <w:rPr>
                <w:sz w:val="16"/>
                <w:szCs w:val="16"/>
              </w:rPr>
              <w:t xml:space="preserve">Cosan </w:t>
            </w:r>
            <w:r w:rsidRPr="00447A4D">
              <w:rPr>
                <w:b/>
                <w:sz w:val="16"/>
                <w:szCs w:val="16"/>
              </w:rPr>
              <w:t>*</w:t>
            </w:r>
          </w:p>
        </w:tc>
        <w:tc>
          <w:tcPr>
            <w:tcW w:w="1401" w:type="dxa"/>
            <w:tcBorders>
              <w:top w:val="single" w:sz="4" w:space="0" w:color="auto"/>
              <w:left w:val="single" w:sz="4" w:space="0" w:color="auto"/>
              <w:bottom w:val="single" w:sz="4" w:space="0" w:color="auto"/>
              <w:right w:val="single" w:sz="4" w:space="0" w:color="auto"/>
            </w:tcBorders>
          </w:tcPr>
          <w:p w14:paraId="3E49290A" w14:textId="77777777" w:rsidR="0015577D" w:rsidRPr="00447A4D" w:rsidRDefault="0015577D" w:rsidP="0015577D">
            <w:pPr>
              <w:jc w:val="left"/>
              <w:rPr>
                <w:sz w:val="16"/>
                <w:szCs w:val="16"/>
              </w:rPr>
            </w:pPr>
            <w:r w:rsidRPr="00447A4D">
              <w:rPr>
                <w:sz w:val="16"/>
                <w:szCs w:val="16"/>
              </w:rPr>
              <w:t>5-8 kg/ha</w:t>
            </w:r>
          </w:p>
        </w:tc>
        <w:tc>
          <w:tcPr>
            <w:tcW w:w="1118" w:type="dxa"/>
            <w:tcBorders>
              <w:top w:val="single" w:sz="4" w:space="0" w:color="auto"/>
              <w:left w:val="single" w:sz="4" w:space="0" w:color="auto"/>
              <w:bottom w:val="single" w:sz="4" w:space="0" w:color="auto"/>
              <w:right w:val="single" w:sz="4" w:space="0" w:color="auto"/>
            </w:tcBorders>
          </w:tcPr>
          <w:p w14:paraId="17B847FE" w14:textId="77777777" w:rsidR="0015577D" w:rsidRPr="00447A4D" w:rsidRDefault="0015577D" w:rsidP="0015577D">
            <w:pPr>
              <w:jc w:val="left"/>
              <w:rPr>
                <w:sz w:val="16"/>
                <w:szCs w:val="16"/>
              </w:rPr>
            </w:pPr>
            <w:r w:rsidRPr="00447A4D">
              <w:rPr>
                <w:sz w:val="16"/>
                <w:szCs w:val="16"/>
              </w:rPr>
              <w:t>3</w:t>
            </w:r>
          </w:p>
        </w:tc>
        <w:tc>
          <w:tcPr>
            <w:tcW w:w="1434" w:type="dxa"/>
            <w:gridSpan w:val="2"/>
            <w:vMerge/>
            <w:tcBorders>
              <w:left w:val="single" w:sz="4" w:space="0" w:color="auto"/>
              <w:right w:val="single" w:sz="4" w:space="0" w:color="auto"/>
            </w:tcBorders>
          </w:tcPr>
          <w:p w14:paraId="13AE8935" w14:textId="77777777" w:rsidR="0015577D" w:rsidRPr="00447A4D" w:rsidRDefault="0015577D" w:rsidP="0015577D">
            <w:pPr>
              <w:jc w:val="left"/>
              <w:rPr>
                <w:b/>
                <w:sz w:val="18"/>
                <w:szCs w:val="18"/>
              </w:rPr>
            </w:pPr>
          </w:p>
        </w:tc>
      </w:tr>
      <w:tr w:rsidR="0015577D" w:rsidRPr="00447A4D" w14:paraId="4F9C296B" w14:textId="77777777" w:rsidTr="00447A4D">
        <w:tc>
          <w:tcPr>
            <w:tcW w:w="1836" w:type="dxa"/>
            <w:vMerge/>
            <w:tcBorders>
              <w:left w:val="single" w:sz="4" w:space="0" w:color="auto"/>
              <w:right w:val="single" w:sz="4" w:space="0" w:color="auto"/>
            </w:tcBorders>
          </w:tcPr>
          <w:p w14:paraId="0A2BC5B8" w14:textId="77777777" w:rsidR="0015577D" w:rsidRPr="00447A4D" w:rsidRDefault="0015577D" w:rsidP="0015577D">
            <w:pPr>
              <w:jc w:val="left"/>
              <w:rPr>
                <w:b/>
                <w:bCs/>
                <w:sz w:val="16"/>
                <w:szCs w:val="16"/>
              </w:rPr>
            </w:pPr>
          </w:p>
        </w:tc>
        <w:tc>
          <w:tcPr>
            <w:tcW w:w="2002" w:type="dxa"/>
            <w:gridSpan w:val="2"/>
            <w:vMerge/>
            <w:tcBorders>
              <w:left w:val="single" w:sz="4" w:space="0" w:color="auto"/>
              <w:right w:val="single" w:sz="4" w:space="0" w:color="auto"/>
            </w:tcBorders>
          </w:tcPr>
          <w:p w14:paraId="4C4CD658" w14:textId="77777777" w:rsidR="0015577D" w:rsidRPr="00447A4D" w:rsidRDefault="0015577D" w:rsidP="0015577D">
            <w:pPr>
              <w:jc w:val="left"/>
              <w:rPr>
                <w:sz w:val="16"/>
                <w:szCs w:val="16"/>
              </w:rPr>
            </w:pPr>
          </w:p>
        </w:tc>
        <w:tc>
          <w:tcPr>
            <w:tcW w:w="1845" w:type="dxa"/>
            <w:gridSpan w:val="2"/>
            <w:vMerge/>
            <w:tcBorders>
              <w:left w:val="single" w:sz="4" w:space="0" w:color="auto"/>
              <w:right w:val="single" w:sz="4" w:space="0" w:color="auto"/>
            </w:tcBorders>
          </w:tcPr>
          <w:p w14:paraId="3AC7D825" w14:textId="77777777" w:rsidR="0015577D" w:rsidRPr="00447A4D" w:rsidRDefault="0015577D" w:rsidP="0015577D">
            <w:pPr>
              <w:tabs>
                <w:tab w:val="left" w:pos="34"/>
              </w:tabs>
              <w:ind w:right="-50"/>
              <w:jc w:val="left"/>
              <w:rPr>
                <w:color w:val="000000"/>
                <w:sz w:val="18"/>
                <w:szCs w:val="18"/>
                <w:shd w:val="clear" w:color="auto" w:fill="FFFFFF"/>
              </w:rPr>
            </w:pPr>
          </w:p>
        </w:tc>
        <w:tc>
          <w:tcPr>
            <w:tcW w:w="2412" w:type="dxa"/>
            <w:vMerge/>
            <w:tcBorders>
              <w:left w:val="single" w:sz="4" w:space="0" w:color="auto"/>
              <w:right w:val="single" w:sz="4" w:space="0" w:color="auto"/>
            </w:tcBorders>
          </w:tcPr>
          <w:p w14:paraId="1FBBC5AE" w14:textId="77777777" w:rsidR="0015577D" w:rsidRPr="00447A4D" w:rsidRDefault="0015577D" w:rsidP="0015577D">
            <w:pPr>
              <w:numPr>
                <w:ilvl w:val="0"/>
                <w:numId w:val="13"/>
              </w:numPr>
              <w:tabs>
                <w:tab w:val="left" w:pos="34"/>
              </w:tabs>
              <w:ind w:right="-50"/>
              <w:jc w:val="left"/>
              <w:rPr>
                <w:color w:val="000000"/>
                <w:sz w:val="16"/>
                <w:szCs w:val="16"/>
                <w:shd w:val="clear" w:color="auto" w:fill="FFFFFF"/>
              </w:rPr>
            </w:pPr>
          </w:p>
        </w:tc>
        <w:tc>
          <w:tcPr>
            <w:tcW w:w="1844" w:type="dxa"/>
            <w:gridSpan w:val="2"/>
            <w:tcBorders>
              <w:top w:val="single" w:sz="4" w:space="0" w:color="auto"/>
              <w:left w:val="single" w:sz="4" w:space="0" w:color="auto"/>
              <w:bottom w:val="single" w:sz="4" w:space="0" w:color="auto"/>
              <w:right w:val="single" w:sz="4" w:space="0" w:color="auto"/>
            </w:tcBorders>
          </w:tcPr>
          <w:p w14:paraId="019B6D92" w14:textId="77777777" w:rsidR="0015577D" w:rsidRPr="00447A4D" w:rsidRDefault="0015577D" w:rsidP="0015577D">
            <w:pPr>
              <w:jc w:val="left"/>
              <w:rPr>
                <w:b/>
                <w:sz w:val="16"/>
                <w:szCs w:val="16"/>
              </w:rPr>
            </w:pPr>
            <w:r w:rsidRPr="00447A4D">
              <w:rPr>
                <w:sz w:val="16"/>
                <w:szCs w:val="16"/>
              </w:rPr>
              <w:t xml:space="preserve">Kumulus DF </w:t>
            </w:r>
            <w:r w:rsidRPr="00447A4D">
              <w:rPr>
                <w:b/>
                <w:sz w:val="16"/>
                <w:szCs w:val="16"/>
              </w:rPr>
              <w:t>*</w:t>
            </w:r>
          </w:p>
        </w:tc>
        <w:tc>
          <w:tcPr>
            <w:tcW w:w="1401" w:type="dxa"/>
            <w:tcBorders>
              <w:top w:val="single" w:sz="4" w:space="0" w:color="auto"/>
              <w:left w:val="single" w:sz="4" w:space="0" w:color="auto"/>
              <w:bottom w:val="single" w:sz="4" w:space="0" w:color="auto"/>
              <w:right w:val="single" w:sz="4" w:space="0" w:color="auto"/>
            </w:tcBorders>
          </w:tcPr>
          <w:p w14:paraId="42C726D9" w14:textId="77777777" w:rsidR="0015577D" w:rsidRPr="00447A4D" w:rsidRDefault="0015577D" w:rsidP="0015577D">
            <w:pPr>
              <w:jc w:val="left"/>
              <w:rPr>
                <w:sz w:val="16"/>
                <w:szCs w:val="16"/>
              </w:rPr>
            </w:pPr>
            <w:r w:rsidRPr="00447A4D">
              <w:rPr>
                <w:sz w:val="16"/>
                <w:szCs w:val="16"/>
              </w:rPr>
              <w:t>5-8 kg/ha</w:t>
            </w:r>
          </w:p>
        </w:tc>
        <w:tc>
          <w:tcPr>
            <w:tcW w:w="1118" w:type="dxa"/>
            <w:tcBorders>
              <w:top w:val="single" w:sz="4" w:space="0" w:color="auto"/>
              <w:left w:val="single" w:sz="4" w:space="0" w:color="auto"/>
              <w:bottom w:val="single" w:sz="4" w:space="0" w:color="auto"/>
              <w:right w:val="single" w:sz="4" w:space="0" w:color="auto"/>
            </w:tcBorders>
          </w:tcPr>
          <w:p w14:paraId="6D2A1E22" w14:textId="77777777" w:rsidR="0015577D" w:rsidRPr="00447A4D" w:rsidRDefault="0015577D" w:rsidP="0015577D">
            <w:pPr>
              <w:jc w:val="left"/>
              <w:rPr>
                <w:sz w:val="16"/>
                <w:szCs w:val="16"/>
              </w:rPr>
            </w:pPr>
            <w:r w:rsidRPr="00447A4D">
              <w:rPr>
                <w:sz w:val="16"/>
                <w:szCs w:val="16"/>
              </w:rPr>
              <w:t>3</w:t>
            </w:r>
          </w:p>
        </w:tc>
        <w:tc>
          <w:tcPr>
            <w:tcW w:w="1434" w:type="dxa"/>
            <w:gridSpan w:val="2"/>
            <w:vMerge/>
            <w:tcBorders>
              <w:left w:val="single" w:sz="4" w:space="0" w:color="auto"/>
              <w:right w:val="single" w:sz="4" w:space="0" w:color="auto"/>
            </w:tcBorders>
          </w:tcPr>
          <w:p w14:paraId="03D2F8B7" w14:textId="77777777" w:rsidR="0015577D" w:rsidRPr="00447A4D" w:rsidRDefault="0015577D" w:rsidP="0015577D">
            <w:pPr>
              <w:jc w:val="left"/>
              <w:rPr>
                <w:b/>
                <w:sz w:val="18"/>
                <w:szCs w:val="18"/>
              </w:rPr>
            </w:pPr>
          </w:p>
        </w:tc>
      </w:tr>
      <w:tr w:rsidR="0015577D" w:rsidRPr="00447A4D" w14:paraId="0E552B27" w14:textId="77777777" w:rsidTr="00447A4D">
        <w:tc>
          <w:tcPr>
            <w:tcW w:w="1836" w:type="dxa"/>
            <w:vMerge/>
            <w:tcBorders>
              <w:left w:val="single" w:sz="4" w:space="0" w:color="auto"/>
              <w:right w:val="single" w:sz="4" w:space="0" w:color="auto"/>
            </w:tcBorders>
          </w:tcPr>
          <w:p w14:paraId="34EDDCC4" w14:textId="77777777" w:rsidR="0015577D" w:rsidRPr="00447A4D" w:rsidRDefault="0015577D" w:rsidP="0015577D">
            <w:pPr>
              <w:jc w:val="left"/>
              <w:rPr>
                <w:b/>
                <w:bCs/>
                <w:sz w:val="16"/>
                <w:szCs w:val="16"/>
              </w:rPr>
            </w:pPr>
          </w:p>
        </w:tc>
        <w:tc>
          <w:tcPr>
            <w:tcW w:w="2002" w:type="dxa"/>
            <w:gridSpan w:val="2"/>
            <w:vMerge/>
            <w:tcBorders>
              <w:left w:val="single" w:sz="4" w:space="0" w:color="auto"/>
              <w:right w:val="single" w:sz="4" w:space="0" w:color="auto"/>
            </w:tcBorders>
          </w:tcPr>
          <w:p w14:paraId="243B1E73" w14:textId="77777777" w:rsidR="0015577D" w:rsidRPr="00447A4D" w:rsidRDefault="0015577D" w:rsidP="0015577D">
            <w:pPr>
              <w:jc w:val="left"/>
              <w:rPr>
                <w:sz w:val="16"/>
                <w:szCs w:val="16"/>
              </w:rPr>
            </w:pPr>
          </w:p>
        </w:tc>
        <w:tc>
          <w:tcPr>
            <w:tcW w:w="1845" w:type="dxa"/>
            <w:gridSpan w:val="2"/>
            <w:vMerge/>
            <w:tcBorders>
              <w:left w:val="single" w:sz="4" w:space="0" w:color="auto"/>
              <w:right w:val="single" w:sz="4" w:space="0" w:color="auto"/>
            </w:tcBorders>
          </w:tcPr>
          <w:p w14:paraId="0B0BF40D" w14:textId="77777777" w:rsidR="0015577D" w:rsidRPr="00447A4D" w:rsidRDefault="0015577D" w:rsidP="0015577D">
            <w:pPr>
              <w:tabs>
                <w:tab w:val="left" w:pos="34"/>
              </w:tabs>
              <w:ind w:right="-50"/>
              <w:jc w:val="left"/>
              <w:rPr>
                <w:color w:val="000000"/>
                <w:sz w:val="18"/>
                <w:szCs w:val="18"/>
                <w:shd w:val="clear" w:color="auto" w:fill="FFFFFF"/>
              </w:rPr>
            </w:pPr>
          </w:p>
        </w:tc>
        <w:tc>
          <w:tcPr>
            <w:tcW w:w="2412" w:type="dxa"/>
            <w:vMerge/>
            <w:tcBorders>
              <w:left w:val="single" w:sz="4" w:space="0" w:color="auto"/>
              <w:right w:val="single" w:sz="4" w:space="0" w:color="auto"/>
            </w:tcBorders>
          </w:tcPr>
          <w:p w14:paraId="649E5B21" w14:textId="77777777" w:rsidR="0015577D" w:rsidRPr="00447A4D" w:rsidRDefault="0015577D" w:rsidP="0015577D">
            <w:pPr>
              <w:numPr>
                <w:ilvl w:val="0"/>
                <w:numId w:val="13"/>
              </w:numPr>
              <w:tabs>
                <w:tab w:val="left" w:pos="34"/>
              </w:tabs>
              <w:ind w:right="-50"/>
              <w:jc w:val="left"/>
              <w:rPr>
                <w:color w:val="000000"/>
                <w:sz w:val="16"/>
                <w:szCs w:val="16"/>
                <w:shd w:val="clear" w:color="auto" w:fill="FFFFFF"/>
              </w:rPr>
            </w:pPr>
          </w:p>
        </w:tc>
        <w:tc>
          <w:tcPr>
            <w:tcW w:w="1844" w:type="dxa"/>
            <w:gridSpan w:val="2"/>
            <w:tcBorders>
              <w:top w:val="single" w:sz="4" w:space="0" w:color="auto"/>
              <w:left w:val="single" w:sz="4" w:space="0" w:color="auto"/>
              <w:bottom w:val="single" w:sz="4" w:space="0" w:color="auto"/>
              <w:right w:val="single" w:sz="4" w:space="0" w:color="auto"/>
            </w:tcBorders>
          </w:tcPr>
          <w:p w14:paraId="2A1AFAF9" w14:textId="77777777" w:rsidR="0015577D" w:rsidRPr="00447A4D" w:rsidRDefault="0015577D" w:rsidP="0015577D">
            <w:pPr>
              <w:jc w:val="left"/>
              <w:rPr>
                <w:b/>
                <w:sz w:val="16"/>
                <w:szCs w:val="16"/>
              </w:rPr>
            </w:pPr>
            <w:r w:rsidRPr="00447A4D">
              <w:rPr>
                <w:sz w:val="16"/>
                <w:szCs w:val="16"/>
              </w:rPr>
              <w:t xml:space="preserve">Microthiol special </w:t>
            </w:r>
            <w:r w:rsidRPr="00447A4D">
              <w:rPr>
                <w:b/>
                <w:sz w:val="16"/>
                <w:szCs w:val="16"/>
              </w:rPr>
              <w:t>*</w:t>
            </w:r>
          </w:p>
        </w:tc>
        <w:tc>
          <w:tcPr>
            <w:tcW w:w="1401" w:type="dxa"/>
            <w:tcBorders>
              <w:top w:val="single" w:sz="4" w:space="0" w:color="auto"/>
              <w:left w:val="single" w:sz="4" w:space="0" w:color="auto"/>
              <w:bottom w:val="single" w:sz="4" w:space="0" w:color="auto"/>
              <w:right w:val="single" w:sz="4" w:space="0" w:color="auto"/>
            </w:tcBorders>
          </w:tcPr>
          <w:p w14:paraId="681AF134" w14:textId="77777777" w:rsidR="0015577D" w:rsidRPr="00447A4D" w:rsidRDefault="0015577D" w:rsidP="0015577D">
            <w:pPr>
              <w:jc w:val="left"/>
              <w:rPr>
                <w:sz w:val="16"/>
                <w:szCs w:val="16"/>
              </w:rPr>
            </w:pPr>
            <w:r w:rsidRPr="00447A4D">
              <w:rPr>
                <w:sz w:val="16"/>
                <w:szCs w:val="16"/>
              </w:rPr>
              <w:t>5-8 kg/ha</w:t>
            </w:r>
          </w:p>
        </w:tc>
        <w:tc>
          <w:tcPr>
            <w:tcW w:w="1118" w:type="dxa"/>
            <w:tcBorders>
              <w:top w:val="single" w:sz="4" w:space="0" w:color="auto"/>
              <w:left w:val="single" w:sz="4" w:space="0" w:color="auto"/>
              <w:bottom w:val="single" w:sz="4" w:space="0" w:color="auto"/>
              <w:right w:val="single" w:sz="4" w:space="0" w:color="auto"/>
            </w:tcBorders>
          </w:tcPr>
          <w:p w14:paraId="6CA4546B" w14:textId="77777777" w:rsidR="0015577D" w:rsidRPr="00447A4D" w:rsidRDefault="0015577D" w:rsidP="0015577D">
            <w:pPr>
              <w:jc w:val="left"/>
              <w:rPr>
                <w:sz w:val="16"/>
                <w:szCs w:val="16"/>
              </w:rPr>
            </w:pPr>
            <w:r w:rsidRPr="00447A4D">
              <w:rPr>
                <w:sz w:val="16"/>
                <w:szCs w:val="16"/>
              </w:rPr>
              <w:t>3</w:t>
            </w:r>
          </w:p>
        </w:tc>
        <w:tc>
          <w:tcPr>
            <w:tcW w:w="1434" w:type="dxa"/>
            <w:gridSpan w:val="2"/>
            <w:vMerge/>
            <w:tcBorders>
              <w:left w:val="single" w:sz="4" w:space="0" w:color="auto"/>
              <w:right w:val="single" w:sz="4" w:space="0" w:color="auto"/>
            </w:tcBorders>
          </w:tcPr>
          <w:p w14:paraId="774788B9" w14:textId="77777777" w:rsidR="0015577D" w:rsidRPr="00447A4D" w:rsidRDefault="0015577D" w:rsidP="0015577D">
            <w:pPr>
              <w:jc w:val="left"/>
              <w:rPr>
                <w:b/>
                <w:sz w:val="18"/>
                <w:szCs w:val="18"/>
              </w:rPr>
            </w:pPr>
          </w:p>
        </w:tc>
      </w:tr>
      <w:tr w:rsidR="0015577D" w:rsidRPr="00447A4D" w14:paraId="66C3B8B2" w14:textId="77777777" w:rsidTr="00447A4D">
        <w:tc>
          <w:tcPr>
            <w:tcW w:w="1836" w:type="dxa"/>
            <w:vMerge/>
            <w:tcBorders>
              <w:left w:val="single" w:sz="4" w:space="0" w:color="auto"/>
              <w:right w:val="single" w:sz="4" w:space="0" w:color="auto"/>
            </w:tcBorders>
          </w:tcPr>
          <w:p w14:paraId="74653A13" w14:textId="77777777" w:rsidR="0015577D" w:rsidRPr="00447A4D" w:rsidRDefault="0015577D" w:rsidP="0015577D">
            <w:pPr>
              <w:jc w:val="left"/>
              <w:rPr>
                <w:b/>
                <w:bCs/>
                <w:sz w:val="16"/>
                <w:szCs w:val="16"/>
              </w:rPr>
            </w:pPr>
          </w:p>
        </w:tc>
        <w:tc>
          <w:tcPr>
            <w:tcW w:w="2002" w:type="dxa"/>
            <w:gridSpan w:val="2"/>
            <w:vMerge/>
            <w:tcBorders>
              <w:left w:val="single" w:sz="4" w:space="0" w:color="auto"/>
              <w:right w:val="single" w:sz="4" w:space="0" w:color="auto"/>
            </w:tcBorders>
          </w:tcPr>
          <w:p w14:paraId="6A71F2F8" w14:textId="77777777" w:rsidR="0015577D" w:rsidRPr="00447A4D" w:rsidRDefault="0015577D" w:rsidP="0015577D">
            <w:pPr>
              <w:jc w:val="left"/>
              <w:rPr>
                <w:sz w:val="16"/>
                <w:szCs w:val="16"/>
              </w:rPr>
            </w:pPr>
          </w:p>
        </w:tc>
        <w:tc>
          <w:tcPr>
            <w:tcW w:w="1845" w:type="dxa"/>
            <w:gridSpan w:val="2"/>
            <w:vMerge/>
            <w:tcBorders>
              <w:left w:val="single" w:sz="4" w:space="0" w:color="auto"/>
              <w:right w:val="single" w:sz="4" w:space="0" w:color="auto"/>
            </w:tcBorders>
          </w:tcPr>
          <w:p w14:paraId="30830EE7" w14:textId="77777777" w:rsidR="0015577D" w:rsidRPr="00447A4D" w:rsidRDefault="0015577D" w:rsidP="0015577D">
            <w:pPr>
              <w:tabs>
                <w:tab w:val="left" w:pos="34"/>
              </w:tabs>
              <w:ind w:right="-50"/>
              <w:jc w:val="left"/>
              <w:rPr>
                <w:color w:val="000000"/>
                <w:sz w:val="18"/>
                <w:szCs w:val="18"/>
                <w:shd w:val="clear" w:color="auto" w:fill="FFFFFF"/>
              </w:rPr>
            </w:pPr>
          </w:p>
        </w:tc>
        <w:tc>
          <w:tcPr>
            <w:tcW w:w="2412" w:type="dxa"/>
            <w:vMerge/>
            <w:tcBorders>
              <w:left w:val="single" w:sz="4" w:space="0" w:color="auto"/>
              <w:right w:val="single" w:sz="4" w:space="0" w:color="auto"/>
            </w:tcBorders>
          </w:tcPr>
          <w:p w14:paraId="2EDF8298" w14:textId="77777777" w:rsidR="0015577D" w:rsidRPr="00447A4D" w:rsidRDefault="0015577D" w:rsidP="0015577D">
            <w:pPr>
              <w:numPr>
                <w:ilvl w:val="0"/>
                <w:numId w:val="13"/>
              </w:numPr>
              <w:tabs>
                <w:tab w:val="left" w:pos="34"/>
              </w:tabs>
              <w:ind w:right="-50"/>
              <w:jc w:val="left"/>
              <w:rPr>
                <w:color w:val="000000"/>
                <w:sz w:val="16"/>
                <w:szCs w:val="16"/>
                <w:shd w:val="clear" w:color="auto" w:fill="FFFFFF"/>
              </w:rPr>
            </w:pPr>
          </w:p>
        </w:tc>
        <w:tc>
          <w:tcPr>
            <w:tcW w:w="1844" w:type="dxa"/>
            <w:gridSpan w:val="2"/>
            <w:tcBorders>
              <w:top w:val="single" w:sz="4" w:space="0" w:color="auto"/>
              <w:left w:val="single" w:sz="4" w:space="0" w:color="auto"/>
              <w:bottom w:val="single" w:sz="4" w:space="0" w:color="auto"/>
              <w:right w:val="single" w:sz="4" w:space="0" w:color="auto"/>
            </w:tcBorders>
          </w:tcPr>
          <w:p w14:paraId="4FA1D06B" w14:textId="77777777" w:rsidR="0015577D" w:rsidRPr="00447A4D" w:rsidRDefault="0015577D" w:rsidP="0015577D">
            <w:pPr>
              <w:jc w:val="left"/>
              <w:rPr>
                <w:b/>
                <w:sz w:val="16"/>
                <w:szCs w:val="16"/>
              </w:rPr>
            </w:pPr>
            <w:r w:rsidRPr="00447A4D">
              <w:rPr>
                <w:sz w:val="16"/>
                <w:szCs w:val="16"/>
              </w:rPr>
              <w:t xml:space="preserve">Pepelin </w:t>
            </w:r>
            <w:r w:rsidRPr="00447A4D">
              <w:rPr>
                <w:b/>
                <w:sz w:val="16"/>
                <w:szCs w:val="16"/>
              </w:rPr>
              <w:t>*</w:t>
            </w:r>
          </w:p>
        </w:tc>
        <w:tc>
          <w:tcPr>
            <w:tcW w:w="1401" w:type="dxa"/>
            <w:tcBorders>
              <w:top w:val="single" w:sz="4" w:space="0" w:color="auto"/>
              <w:left w:val="single" w:sz="4" w:space="0" w:color="auto"/>
              <w:bottom w:val="single" w:sz="4" w:space="0" w:color="auto"/>
              <w:right w:val="single" w:sz="4" w:space="0" w:color="auto"/>
            </w:tcBorders>
          </w:tcPr>
          <w:p w14:paraId="0DC5727D" w14:textId="77777777" w:rsidR="0015577D" w:rsidRPr="00447A4D" w:rsidRDefault="0015577D" w:rsidP="0015577D">
            <w:pPr>
              <w:jc w:val="left"/>
              <w:rPr>
                <w:sz w:val="16"/>
                <w:szCs w:val="16"/>
              </w:rPr>
            </w:pPr>
            <w:r w:rsidRPr="00447A4D">
              <w:rPr>
                <w:sz w:val="16"/>
                <w:szCs w:val="16"/>
              </w:rPr>
              <w:t>5-8 kg/ha</w:t>
            </w:r>
          </w:p>
        </w:tc>
        <w:tc>
          <w:tcPr>
            <w:tcW w:w="1118" w:type="dxa"/>
            <w:tcBorders>
              <w:top w:val="single" w:sz="4" w:space="0" w:color="auto"/>
              <w:left w:val="single" w:sz="4" w:space="0" w:color="auto"/>
              <w:bottom w:val="single" w:sz="4" w:space="0" w:color="auto"/>
              <w:right w:val="single" w:sz="4" w:space="0" w:color="auto"/>
            </w:tcBorders>
          </w:tcPr>
          <w:p w14:paraId="6AC5E22D" w14:textId="77777777" w:rsidR="0015577D" w:rsidRPr="00447A4D" w:rsidRDefault="0015577D" w:rsidP="0015577D">
            <w:pPr>
              <w:jc w:val="left"/>
              <w:rPr>
                <w:sz w:val="16"/>
                <w:szCs w:val="16"/>
              </w:rPr>
            </w:pPr>
            <w:r w:rsidRPr="00447A4D">
              <w:rPr>
                <w:sz w:val="16"/>
                <w:szCs w:val="16"/>
              </w:rPr>
              <w:t>3</w:t>
            </w:r>
          </w:p>
        </w:tc>
        <w:tc>
          <w:tcPr>
            <w:tcW w:w="1434" w:type="dxa"/>
            <w:gridSpan w:val="2"/>
            <w:vMerge/>
            <w:tcBorders>
              <w:left w:val="single" w:sz="4" w:space="0" w:color="auto"/>
              <w:right w:val="single" w:sz="4" w:space="0" w:color="auto"/>
            </w:tcBorders>
          </w:tcPr>
          <w:p w14:paraId="4482BE1A" w14:textId="77777777" w:rsidR="0015577D" w:rsidRPr="00447A4D" w:rsidRDefault="0015577D" w:rsidP="0015577D">
            <w:pPr>
              <w:jc w:val="left"/>
              <w:rPr>
                <w:b/>
                <w:sz w:val="18"/>
                <w:szCs w:val="18"/>
              </w:rPr>
            </w:pPr>
          </w:p>
        </w:tc>
      </w:tr>
      <w:tr w:rsidR="0015577D" w:rsidRPr="00447A4D" w14:paraId="3D92919B" w14:textId="77777777" w:rsidTr="00447A4D">
        <w:tc>
          <w:tcPr>
            <w:tcW w:w="1836" w:type="dxa"/>
            <w:vMerge/>
            <w:tcBorders>
              <w:left w:val="single" w:sz="4" w:space="0" w:color="auto"/>
              <w:right w:val="single" w:sz="4" w:space="0" w:color="auto"/>
            </w:tcBorders>
          </w:tcPr>
          <w:p w14:paraId="7D9168EA" w14:textId="77777777" w:rsidR="0015577D" w:rsidRPr="00447A4D" w:rsidRDefault="0015577D" w:rsidP="0015577D">
            <w:pPr>
              <w:jc w:val="left"/>
              <w:rPr>
                <w:b/>
                <w:bCs/>
                <w:sz w:val="16"/>
                <w:szCs w:val="16"/>
              </w:rPr>
            </w:pPr>
          </w:p>
        </w:tc>
        <w:tc>
          <w:tcPr>
            <w:tcW w:w="2002" w:type="dxa"/>
            <w:gridSpan w:val="2"/>
            <w:vMerge/>
            <w:tcBorders>
              <w:left w:val="single" w:sz="4" w:space="0" w:color="auto"/>
              <w:right w:val="single" w:sz="4" w:space="0" w:color="auto"/>
            </w:tcBorders>
          </w:tcPr>
          <w:p w14:paraId="4E72DA8F" w14:textId="77777777" w:rsidR="0015577D" w:rsidRPr="00447A4D" w:rsidRDefault="0015577D" w:rsidP="0015577D">
            <w:pPr>
              <w:jc w:val="left"/>
              <w:rPr>
                <w:sz w:val="16"/>
                <w:szCs w:val="16"/>
              </w:rPr>
            </w:pPr>
          </w:p>
        </w:tc>
        <w:tc>
          <w:tcPr>
            <w:tcW w:w="1845" w:type="dxa"/>
            <w:gridSpan w:val="2"/>
            <w:vMerge/>
            <w:tcBorders>
              <w:left w:val="single" w:sz="4" w:space="0" w:color="auto"/>
              <w:right w:val="single" w:sz="4" w:space="0" w:color="auto"/>
            </w:tcBorders>
          </w:tcPr>
          <w:p w14:paraId="27377C0A" w14:textId="77777777" w:rsidR="0015577D" w:rsidRPr="00447A4D" w:rsidRDefault="0015577D" w:rsidP="0015577D">
            <w:pPr>
              <w:tabs>
                <w:tab w:val="left" w:pos="34"/>
              </w:tabs>
              <w:ind w:right="-50"/>
              <w:jc w:val="left"/>
              <w:rPr>
                <w:color w:val="000000"/>
                <w:sz w:val="18"/>
                <w:szCs w:val="18"/>
                <w:shd w:val="clear" w:color="auto" w:fill="FFFFFF"/>
              </w:rPr>
            </w:pPr>
          </w:p>
        </w:tc>
        <w:tc>
          <w:tcPr>
            <w:tcW w:w="2412" w:type="dxa"/>
            <w:vMerge/>
            <w:tcBorders>
              <w:left w:val="single" w:sz="4" w:space="0" w:color="auto"/>
              <w:right w:val="single" w:sz="4" w:space="0" w:color="auto"/>
            </w:tcBorders>
          </w:tcPr>
          <w:p w14:paraId="169E482D" w14:textId="77777777" w:rsidR="0015577D" w:rsidRPr="00447A4D" w:rsidRDefault="0015577D" w:rsidP="0015577D">
            <w:pPr>
              <w:numPr>
                <w:ilvl w:val="0"/>
                <w:numId w:val="13"/>
              </w:numPr>
              <w:tabs>
                <w:tab w:val="left" w:pos="34"/>
              </w:tabs>
              <w:ind w:right="-50"/>
              <w:jc w:val="left"/>
              <w:rPr>
                <w:color w:val="000000"/>
                <w:sz w:val="16"/>
                <w:szCs w:val="16"/>
                <w:shd w:val="clear" w:color="auto" w:fill="FFFFFF"/>
              </w:rPr>
            </w:pPr>
          </w:p>
        </w:tc>
        <w:tc>
          <w:tcPr>
            <w:tcW w:w="1844" w:type="dxa"/>
            <w:gridSpan w:val="2"/>
            <w:tcBorders>
              <w:top w:val="single" w:sz="4" w:space="0" w:color="auto"/>
              <w:left w:val="single" w:sz="4" w:space="0" w:color="auto"/>
              <w:bottom w:val="single" w:sz="4" w:space="0" w:color="auto"/>
              <w:right w:val="single" w:sz="4" w:space="0" w:color="auto"/>
            </w:tcBorders>
          </w:tcPr>
          <w:p w14:paraId="5143B732" w14:textId="77777777" w:rsidR="0015577D" w:rsidRPr="00447A4D" w:rsidRDefault="0015577D" w:rsidP="0015577D">
            <w:pPr>
              <w:jc w:val="left"/>
              <w:rPr>
                <w:b/>
                <w:sz w:val="16"/>
                <w:szCs w:val="16"/>
              </w:rPr>
            </w:pPr>
            <w:r w:rsidRPr="00447A4D">
              <w:rPr>
                <w:sz w:val="16"/>
                <w:szCs w:val="16"/>
              </w:rPr>
              <w:t xml:space="preserve">Thiovit jet </w:t>
            </w:r>
            <w:r w:rsidRPr="00447A4D">
              <w:rPr>
                <w:b/>
                <w:sz w:val="16"/>
                <w:szCs w:val="16"/>
              </w:rPr>
              <w:t>*</w:t>
            </w:r>
          </w:p>
        </w:tc>
        <w:tc>
          <w:tcPr>
            <w:tcW w:w="1401" w:type="dxa"/>
            <w:tcBorders>
              <w:top w:val="single" w:sz="4" w:space="0" w:color="auto"/>
              <w:left w:val="single" w:sz="4" w:space="0" w:color="auto"/>
              <w:bottom w:val="single" w:sz="4" w:space="0" w:color="auto"/>
              <w:right w:val="single" w:sz="4" w:space="0" w:color="auto"/>
            </w:tcBorders>
          </w:tcPr>
          <w:p w14:paraId="2DD7D2A1" w14:textId="77777777" w:rsidR="0015577D" w:rsidRPr="00447A4D" w:rsidRDefault="0015577D" w:rsidP="0015577D">
            <w:pPr>
              <w:jc w:val="left"/>
              <w:rPr>
                <w:sz w:val="16"/>
                <w:szCs w:val="16"/>
              </w:rPr>
            </w:pPr>
            <w:r w:rsidRPr="00447A4D">
              <w:rPr>
                <w:sz w:val="16"/>
                <w:szCs w:val="16"/>
              </w:rPr>
              <w:t>5-8 kg/ha</w:t>
            </w:r>
          </w:p>
        </w:tc>
        <w:tc>
          <w:tcPr>
            <w:tcW w:w="1118" w:type="dxa"/>
            <w:tcBorders>
              <w:top w:val="single" w:sz="4" w:space="0" w:color="auto"/>
              <w:left w:val="single" w:sz="4" w:space="0" w:color="auto"/>
              <w:bottom w:val="single" w:sz="4" w:space="0" w:color="auto"/>
              <w:right w:val="single" w:sz="4" w:space="0" w:color="auto"/>
            </w:tcBorders>
          </w:tcPr>
          <w:p w14:paraId="4BB83FAE" w14:textId="77777777" w:rsidR="0015577D" w:rsidRPr="00447A4D" w:rsidRDefault="0015577D" w:rsidP="0015577D">
            <w:pPr>
              <w:jc w:val="left"/>
              <w:rPr>
                <w:sz w:val="16"/>
                <w:szCs w:val="16"/>
              </w:rPr>
            </w:pPr>
            <w:r w:rsidRPr="00447A4D">
              <w:rPr>
                <w:sz w:val="16"/>
                <w:szCs w:val="16"/>
              </w:rPr>
              <w:t>3</w:t>
            </w:r>
          </w:p>
        </w:tc>
        <w:tc>
          <w:tcPr>
            <w:tcW w:w="1434" w:type="dxa"/>
            <w:gridSpan w:val="2"/>
            <w:vMerge/>
            <w:tcBorders>
              <w:left w:val="single" w:sz="4" w:space="0" w:color="auto"/>
              <w:right w:val="single" w:sz="4" w:space="0" w:color="auto"/>
            </w:tcBorders>
          </w:tcPr>
          <w:p w14:paraId="766FE434" w14:textId="77777777" w:rsidR="0015577D" w:rsidRPr="00447A4D" w:rsidRDefault="0015577D" w:rsidP="0015577D">
            <w:pPr>
              <w:jc w:val="left"/>
              <w:rPr>
                <w:b/>
                <w:sz w:val="18"/>
                <w:szCs w:val="18"/>
              </w:rPr>
            </w:pPr>
          </w:p>
        </w:tc>
      </w:tr>
      <w:tr w:rsidR="0015577D" w:rsidRPr="00447A4D" w14:paraId="3251B3D3" w14:textId="77777777" w:rsidTr="00447A4D">
        <w:tc>
          <w:tcPr>
            <w:tcW w:w="1836" w:type="dxa"/>
            <w:vMerge/>
            <w:tcBorders>
              <w:left w:val="single" w:sz="4" w:space="0" w:color="auto"/>
              <w:right w:val="single" w:sz="4" w:space="0" w:color="auto"/>
            </w:tcBorders>
          </w:tcPr>
          <w:p w14:paraId="3AE8C4BF" w14:textId="77777777" w:rsidR="0015577D" w:rsidRPr="00447A4D" w:rsidRDefault="0015577D" w:rsidP="0015577D">
            <w:pPr>
              <w:jc w:val="left"/>
              <w:rPr>
                <w:b/>
                <w:bCs/>
                <w:sz w:val="16"/>
                <w:szCs w:val="16"/>
              </w:rPr>
            </w:pPr>
          </w:p>
        </w:tc>
        <w:tc>
          <w:tcPr>
            <w:tcW w:w="2002" w:type="dxa"/>
            <w:gridSpan w:val="2"/>
            <w:vMerge/>
            <w:tcBorders>
              <w:left w:val="single" w:sz="4" w:space="0" w:color="auto"/>
              <w:right w:val="single" w:sz="4" w:space="0" w:color="auto"/>
            </w:tcBorders>
          </w:tcPr>
          <w:p w14:paraId="0ED09A46" w14:textId="77777777" w:rsidR="0015577D" w:rsidRPr="00447A4D" w:rsidRDefault="0015577D" w:rsidP="0015577D">
            <w:pPr>
              <w:jc w:val="left"/>
              <w:rPr>
                <w:sz w:val="16"/>
                <w:szCs w:val="16"/>
              </w:rPr>
            </w:pPr>
          </w:p>
        </w:tc>
        <w:tc>
          <w:tcPr>
            <w:tcW w:w="1845" w:type="dxa"/>
            <w:gridSpan w:val="2"/>
            <w:vMerge/>
            <w:tcBorders>
              <w:left w:val="single" w:sz="4" w:space="0" w:color="auto"/>
              <w:right w:val="single" w:sz="4" w:space="0" w:color="auto"/>
            </w:tcBorders>
          </w:tcPr>
          <w:p w14:paraId="73BB1C75" w14:textId="77777777" w:rsidR="0015577D" w:rsidRPr="00447A4D" w:rsidRDefault="0015577D" w:rsidP="0015577D">
            <w:pPr>
              <w:tabs>
                <w:tab w:val="left" w:pos="34"/>
              </w:tabs>
              <w:ind w:right="-50"/>
              <w:jc w:val="left"/>
              <w:rPr>
                <w:color w:val="000000"/>
                <w:sz w:val="18"/>
                <w:szCs w:val="18"/>
                <w:shd w:val="clear" w:color="auto" w:fill="FFFFFF"/>
              </w:rPr>
            </w:pPr>
          </w:p>
        </w:tc>
        <w:tc>
          <w:tcPr>
            <w:tcW w:w="2412" w:type="dxa"/>
            <w:vMerge/>
            <w:tcBorders>
              <w:left w:val="single" w:sz="4" w:space="0" w:color="auto"/>
              <w:bottom w:val="single" w:sz="4" w:space="0" w:color="auto"/>
              <w:right w:val="single" w:sz="4" w:space="0" w:color="auto"/>
            </w:tcBorders>
          </w:tcPr>
          <w:p w14:paraId="6C3FBB13" w14:textId="77777777" w:rsidR="0015577D" w:rsidRPr="00447A4D" w:rsidRDefault="0015577D" w:rsidP="0015577D">
            <w:pPr>
              <w:numPr>
                <w:ilvl w:val="0"/>
                <w:numId w:val="13"/>
              </w:numPr>
              <w:tabs>
                <w:tab w:val="left" w:pos="34"/>
              </w:tabs>
              <w:ind w:right="-50"/>
              <w:jc w:val="left"/>
              <w:rPr>
                <w:color w:val="000000"/>
                <w:sz w:val="16"/>
                <w:szCs w:val="16"/>
                <w:shd w:val="clear" w:color="auto" w:fill="FFFFFF"/>
              </w:rPr>
            </w:pPr>
          </w:p>
        </w:tc>
        <w:tc>
          <w:tcPr>
            <w:tcW w:w="1844" w:type="dxa"/>
            <w:gridSpan w:val="2"/>
            <w:tcBorders>
              <w:top w:val="single" w:sz="4" w:space="0" w:color="auto"/>
              <w:left w:val="single" w:sz="4" w:space="0" w:color="auto"/>
              <w:bottom w:val="single" w:sz="4" w:space="0" w:color="auto"/>
              <w:right w:val="single" w:sz="4" w:space="0" w:color="auto"/>
            </w:tcBorders>
          </w:tcPr>
          <w:p w14:paraId="63F8AA6E" w14:textId="77777777" w:rsidR="0015577D" w:rsidRPr="00447A4D" w:rsidRDefault="0015577D" w:rsidP="0015577D">
            <w:pPr>
              <w:jc w:val="left"/>
              <w:rPr>
                <w:sz w:val="16"/>
                <w:szCs w:val="16"/>
              </w:rPr>
            </w:pPr>
            <w:r w:rsidRPr="00447A4D">
              <w:rPr>
                <w:sz w:val="16"/>
                <w:szCs w:val="16"/>
              </w:rPr>
              <w:t xml:space="preserve">Vindex 80 WG </w:t>
            </w:r>
            <w:r w:rsidRPr="00447A4D">
              <w:rPr>
                <w:b/>
                <w:sz w:val="16"/>
                <w:szCs w:val="16"/>
              </w:rPr>
              <w:t>*</w:t>
            </w:r>
          </w:p>
        </w:tc>
        <w:tc>
          <w:tcPr>
            <w:tcW w:w="1401" w:type="dxa"/>
            <w:tcBorders>
              <w:top w:val="single" w:sz="4" w:space="0" w:color="auto"/>
              <w:left w:val="single" w:sz="4" w:space="0" w:color="auto"/>
              <w:bottom w:val="single" w:sz="4" w:space="0" w:color="auto"/>
              <w:right w:val="single" w:sz="4" w:space="0" w:color="auto"/>
            </w:tcBorders>
          </w:tcPr>
          <w:p w14:paraId="55AF38C4" w14:textId="77777777" w:rsidR="0015577D" w:rsidRPr="00447A4D" w:rsidRDefault="0015577D" w:rsidP="0015577D">
            <w:pPr>
              <w:jc w:val="left"/>
              <w:rPr>
                <w:sz w:val="16"/>
                <w:szCs w:val="16"/>
              </w:rPr>
            </w:pPr>
            <w:r w:rsidRPr="00447A4D">
              <w:rPr>
                <w:sz w:val="16"/>
                <w:szCs w:val="16"/>
              </w:rPr>
              <w:t>5-8 kg/ha</w:t>
            </w:r>
          </w:p>
        </w:tc>
        <w:tc>
          <w:tcPr>
            <w:tcW w:w="1118" w:type="dxa"/>
            <w:tcBorders>
              <w:top w:val="single" w:sz="4" w:space="0" w:color="auto"/>
              <w:left w:val="single" w:sz="4" w:space="0" w:color="auto"/>
              <w:bottom w:val="single" w:sz="4" w:space="0" w:color="auto"/>
              <w:right w:val="single" w:sz="4" w:space="0" w:color="auto"/>
            </w:tcBorders>
          </w:tcPr>
          <w:p w14:paraId="3E21AC3E" w14:textId="77777777" w:rsidR="0015577D" w:rsidRPr="00447A4D" w:rsidRDefault="0015577D" w:rsidP="0015577D">
            <w:pPr>
              <w:jc w:val="left"/>
              <w:rPr>
                <w:sz w:val="16"/>
                <w:szCs w:val="16"/>
              </w:rPr>
            </w:pPr>
            <w:r w:rsidRPr="00447A4D">
              <w:rPr>
                <w:sz w:val="16"/>
                <w:szCs w:val="16"/>
              </w:rPr>
              <w:t>3</w:t>
            </w:r>
          </w:p>
        </w:tc>
        <w:tc>
          <w:tcPr>
            <w:tcW w:w="1434" w:type="dxa"/>
            <w:gridSpan w:val="2"/>
            <w:vMerge/>
            <w:tcBorders>
              <w:left w:val="single" w:sz="4" w:space="0" w:color="auto"/>
              <w:bottom w:val="single" w:sz="4" w:space="0" w:color="auto"/>
              <w:right w:val="single" w:sz="4" w:space="0" w:color="auto"/>
            </w:tcBorders>
          </w:tcPr>
          <w:p w14:paraId="2CD995B9" w14:textId="77777777" w:rsidR="0015577D" w:rsidRPr="00447A4D" w:rsidRDefault="0015577D" w:rsidP="0015577D">
            <w:pPr>
              <w:jc w:val="left"/>
              <w:rPr>
                <w:b/>
                <w:sz w:val="18"/>
                <w:szCs w:val="18"/>
              </w:rPr>
            </w:pPr>
          </w:p>
        </w:tc>
      </w:tr>
      <w:tr w:rsidR="0015577D" w:rsidRPr="00447A4D" w14:paraId="28169A77" w14:textId="77777777" w:rsidTr="00447A4D">
        <w:tc>
          <w:tcPr>
            <w:tcW w:w="1836" w:type="dxa"/>
            <w:vMerge/>
            <w:tcBorders>
              <w:left w:val="single" w:sz="4" w:space="0" w:color="auto"/>
              <w:bottom w:val="single" w:sz="4" w:space="0" w:color="auto"/>
              <w:right w:val="single" w:sz="4" w:space="0" w:color="auto"/>
            </w:tcBorders>
          </w:tcPr>
          <w:p w14:paraId="036C626C" w14:textId="77777777" w:rsidR="0015577D" w:rsidRPr="00447A4D" w:rsidRDefault="0015577D" w:rsidP="0015577D">
            <w:pPr>
              <w:jc w:val="left"/>
              <w:rPr>
                <w:b/>
                <w:bCs/>
                <w:sz w:val="16"/>
                <w:szCs w:val="16"/>
              </w:rPr>
            </w:pPr>
          </w:p>
        </w:tc>
        <w:tc>
          <w:tcPr>
            <w:tcW w:w="2002" w:type="dxa"/>
            <w:gridSpan w:val="2"/>
            <w:vMerge/>
            <w:tcBorders>
              <w:left w:val="single" w:sz="4" w:space="0" w:color="auto"/>
              <w:bottom w:val="single" w:sz="4" w:space="0" w:color="auto"/>
              <w:right w:val="single" w:sz="4" w:space="0" w:color="auto"/>
            </w:tcBorders>
          </w:tcPr>
          <w:p w14:paraId="7008889F" w14:textId="77777777" w:rsidR="0015577D" w:rsidRPr="00447A4D" w:rsidRDefault="0015577D" w:rsidP="0015577D">
            <w:pPr>
              <w:jc w:val="left"/>
              <w:rPr>
                <w:sz w:val="16"/>
                <w:szCs w:val="16"/>
              </w:rPr>
            </w:pPr>
          </w:p>
        </w:tc>
        <w:tc>
          <w:tcPr>
            <w:tcW w:w="10054" w:type="dxa"/>
            <w:gridSpan w:val="9"/>
            <w:tcBorders>
              <w:top w:val="single" w:sz="4" w:space="0" w:color="auto"/>
              <w:left w:val="single" w:sz="4" w:space="0" w:color="auto"/>
              <w:bottom w:val="single" w:sz="4" w:space="0" w:color="auto"/>
              <w:right w:val="single" w:sz="4" w:space="0" w:color="auto"/>
            </w:tcBorders>
          </w:tcPr>
          <w:p w14:paraId="126E2F3B" w14:textId="77777777" w:rsidR="0015577D" w:rsidRPr="00447A4D" w:rsidRDefault="0015577D" w:rsidP="0015577D">
            <w:pPr>
              <w:jc w:val="left"/>
              <w:rPr>
                <w:b/>
                <w:sz w:val="16"/>
                <w:szCs w:val="16"/>
              </w:rPr>
            </w:pPr>
            <w:r w:rsidRPr="00447A4D">
              <w:rPr>
                <w:b/>
                <w:sz w:val="16"/>
                <w:szCs w:val="16"/>
              </w:rPr>
              <w:t>A</w:t>
            </w:r>
            <w:r w:rsidRPr="00447A4D">
              <w:rPr>
                <w:sz w:val="16"/>
                <w:szCs w:val="16"/>
              </w:rPr>
              <w:t xml:space="preserve"> </w:t>
            </w:r>
            <w:r w:rsidRPr="00447A4D">
              <w:rPr>
                <w:sz w:val="16"/>
                <w:szCs w:val="16"/>
                <w:u w:val="single"/>
              </w:rPr>
              <w:t xml:space="preserve">(Velum prime): </w:t>
            </w:r>
            <w:r w:rsidRPr="00447A4D">
              <w:rPr>
                <w:sz w:val="16"/>
                <w:szCs w:val="16"/>
              </w:rPr>
              <w:t>za zmanjševanje populacije ogorčic koreninskih šišk in zmanjševanje okužbe s pepelovkami iz rodu Erysiphe. Sredstvo se v jajčevcih NE SME uporabljati v primerih, ko je potrebno zatirati samo glivične bolezni! Samo v sistemu kapljičnega namakanja.</w:t>
            </w:r>
          </w:p>
        </w:tc>
      </w:tr>
    </w:tbl>
    <w:p w14:paraId="06308B45" w14:textId="77777777" w:rsidR="00447A4D" w:rsidRPr="00447A4D" w:rsidRDefault="00447A4D" w:rsidP="00447A4D">
      <w:pPr>
        <w:widowControl w:val="0"/>
        <w:ind w:left="110"/>
        <w:jc w:val="left"/>
        <w:rPr>
          <w:sz w:val="18"/>
          <w:szCs w:val="18"/>
          <w:lang w:val="de-DE"/>
        </w:rPr>
      </w:pPr>
      <w:r w:rsidRPr="00447A4D">
        <w:rPr>
          <w:sz w:val="18"/>
          <w:szCs w:val="18"/>
        </w:rPr>
        <w:t xml:space="preserve">   * - DATUM POTEKA REGISTRACIJE</w:t>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t>** - DATUM UPORABE ZALOG PRIPRAVKOV, KI JIM JE POTEKLA REGISTRACIJA</w:t>
      </w:r>
    </w:p>
    <w:p w14:paraId="1D51FFE4" w14:textId="77777777" w:rsidR="00B57881" w:rsidRDefault="00B57881" w:rsidP="00C157E4">
      <w:pPr>
        <w:jc w:val="center"/>
      </w:pPr>
    </w:p>
    <w:p w14:paraId="0BC663E1" w14:textId="77777777" w:rsidR="00B57881" w:rsidRDefault="00B57881" w:rsidP="00C157E4">
      <w:pPr>
        <w:jc w:val="center"/>
      </w:pPr>
    </w:p>
    <w:p w14:paraId="7920E6E4" w14:textId="77777777" w:rsidR="00B57881" w:rsidRDefault="00B57881" w:rsidP="00C157E4">
      <w:pPr>
        <w:jc w:val="center"/>
      </w:pPr>
    </w:p>
    <w:p w14:paraId="5B5FCC98" w14:textId="77777777" w:rsidR="00B57881" w:rsidRDefault="00B57881" w:rsidP="00C157E4">
      <w:pPr>
        <w:jc w:val="center"/>
      </w:pPr>
    </w:p>
    <w:p w14:paraId="665B655D" w14:textId="77777777" w:rsidR="00B57881" w:rsidRDefault="00B57881" w:rsidP="00C157E4">
      <w:pPr>
        <w:jc w:val="center"/>
      </w:pPr>
    </w:p>
    <w:p w14:paraId="60D2BE34" w14:textId="77777777" w:rsidR="00B57881" w:rsidRDefault="00B57881" w:rsidP="00C157E4">
      <w:pPr>
        <w:jc w:val="center"/>
      </w:pPr>
    </w:p>
    <w:p w14:paraId="7DCC387F" w14:textId="77777777" w:rsidR="00B57881" w:rsidRDefault="00B57881" w:rsidP="00C157E4">
      <w:pPr>
        <w:jc w:val="center"/>
      </w:pPr>
    </w:p>
    <w:p w14:paraId="42FD7146" w14:textId="77777777" w:rsidR="00B57881" w:rsidRDefault="00B57881" w:rsidP="00C157E4">
      <w:pPr>
        <w:jc w:val="center"/>
      </w:pPr>
    </w:p>
    <w:p w14:paraId="666B21B0" w14:textId="77777777" w:rsidR="00B57881" w:rsidRDefault="00B57881" w:rsidP="00C157E4">
      <w:pPr>
        <w:jc w:val="center"/>
      </w:pPr>
    </w:p>
    <w:p w14:paraId="567F64BB" w14:textId="77777777" w:rsidR="00B57881" w:rsidRDefault="00B57881" w:rsidP="00C157E4">
      <w:pPr>
        <w:jc w:val="center"/>
      </w:pPr>
    </w:p>
    <w:p w14:paraId="40607F25" w14:textId="77777777" w:rsidR="00B57881" w:rsidRDefault="00B57881" w:rsidP="00C157E4">
      <w:pPr>
        <w:jc w:val="center"/>
      </w:pPr>
    </w:p>
    <w:p w14:paraId="3B359D23" w14:textId="77777777" w:rsidR="00B57881" w:rsidRDefault="00B57881" w:rsidP="00C157E4">
      <w:pPr>
        <w:jc w:val="center"/>
      </w:pPr>
    </w:p>
    <w:p w14:paraId="64C4034E" w14:textId="77777777" w:rsidR="00B57881" w:rsidRDefault="00B57881" w:rsidP="00C157E4">
      <w:pPr>
        <w:jc w:val="center"/>
      </w:pPr>
    </w:p>
    <w:p w14:paraId="1F2A7968" w14:textId="77777777" w:rsidR="00B57881" w:rsidRDefault="00B57881" w:rsidP="00C157E4">
      <w:pPr>
        <w:jc w:val="center"/>
      </w:pPr>
    </w:p>
    <w:p w14:paraId="2A712242" w14:textId="77777777" w:rsidR="00B57881" w:rsidRDefault="00B57881" w:rsidP="00C157E4">
      <w:pPr>
        <w:jc w:val="center"/>
      </w:pPr>
    </w:p>
    <w:p w14:paraId="11753423" w14:textId="77777777" w:rsidR="00B57881" w:rsidRDefault="00B57881" w:rsidP="00C157E4">
      <w:pPr>
        <w:jc w:val="center"/>
      </w:pPr>
    </w:p>
    <w:p w14:paraId="4C17A40A" w14:textId="77777777" w:rsidR="00B57881" w:rsidRDefault="00B57881" w:rsidP="00C157E4">
      <w:pPr>
        <w:jc w:val="center"/>
      </w:pPr>
    </w:p>
    <w:p w14:paraId="2ADAD625" w14:textId="77777777" w:rsidR="00B57881" w:rsidRDefault="00B57881" w:rsidP="00C157E4">
      <w:pPr>
        <w:jc w:val="center"/>
      </w:pPr>
    </w:p>
    <w:p w14:paraId="0FE608F7" w14:textId="77777777" w:rsidR="00B57881" w:rsidRDefault="00B57881" w:rsidP="00C157E4">
      <w:pPr>
        <w:jc w:val="center"/>
      </w:pPr>
    </w:p>
    <w:p w14:paraId="53650241" w14:textId="77777777" w:rsidR="00B57881" w:rsidRDefault="00B57881" w:rsidP="00C157E4">
      <w:pPr>
        <w:jc w:val="center"/>
      </w:pPr>
    </w:p>
    <w:p w14:paraId="0F76B79B" w14:textId="77777777" w:rsidR="00B57881" w:rsidRDefault="00B57881" w:rsidP="00C157E4">
      <w:pPr>
        <w:jc w:val="center"/>
      </w:pPr>
    </w:p>
    <w:p w14:paraId="6629028F" w14:textId="77777777" w:rsidR="00B57881" w:rsidRDefault="00B57881" w:rsidP="00C157E4">
      <w:pPr>
        <w:jc w:val="center"/>
      </w:pPr>
    </w:p>
    <w:p w14:paraId="7EE00D67" w14:textId="77777777" w:rsidR="00B57881" w:rsidRDefault="00B57881" w:rsidP="00C157E4">
      <w:pPr>
        <w:jc w:val="center"/>
      </w:pPr>
    </w:p>
    <w:p w14:paraId="36F309B7" w14:textId="77777777" w:rsidR="00B57881" w:rsidRDefault="00B57881" w:rsidP="00C157E4">
      <w:pPr>
        <w:jc w:val="center"/>
      </w:pPr>
    </w:p>
    <w:p w14:paraId="09EDC49E" w14:textId="77777777" w:rsidR="00B57881" w:rsidRDefault="00B57881" w:rsidP="00C157E4">
      <w:pPr>
        <w:jc w:val="center"/>
      </w:pPr>
    </w:p>
    <w:p w14:paraId="417C734C" w14:textId="77777777" w:rsidR="00B57881" w:rsidRDefault="00B57881" w:rsidP="00C157E4">
      <w:pPr>
        <w:jc w:val="center"/>
      </w:pPr>
    </w:p>
    <w:p w14:paraId="038AA6EA" w14:textId="77777777" w:rsidR="00B57881" w:rsidRDefault="00B57881" w:rsidP="00C157E4">
      <w:pPr>
        <w:jc w:val="center"/>
      </w:pPr>
    </w:p>
    <w:p w14:paraId="2F76E717" w14:textId="77777777" w:rsidR="00B57881" w:rsidRDefault="00B57881" w:rsidP="00C157E4">
      <w:pPr>
        <w:jc w:val="center"/>
      </w:pPr>
    </w:p>
    <w:p w14:paraId="42EE9FEC" w14:textId="77777777" w:rsidR="00B57881" w:rsidRDefault="00B57881" w:rsidP="00C157E4">
      <w:pPr>
        <w:jc w:val="center"/>
      </w:pPr>
    </w:p>
    <w:p w14:paraId="480F5502" w14:textId="77777777" w:rsidR="00B57881" w:rsidRDefault="00B57881" w:rsidP="00C157E4">
      <w:pPr>
        <w:jc w:val="center"/>
      </w:pPr>
    </w:p>
    <w:p w14:paraId="52A177EA" w14:textId="77777777" w:rsidR="00B57881" w:rsidRDefault="00B57881" w:rsidP="00C157E4">
      <w:pPr>
        <w:jc w:val="center"/>
      </w:pPr>
    </w:p>
    <w:p w14:paraId="4550EFD3" w14:textId="6C2B4275" w:rsidR="00447A4D" w:rsidRPr="00447A4D" w:rsidRDefault="00447A4D" w:rsidP="00C157E4">
      <w:pPr>
        <w:jc w:val="center"/>
      </w:pPr>
      <w:r w:rsidRPr="00447A4D">
        <w:t xml:space="preserve">INTEGRIRANO VARSTVO </w:t>
      </w:r>
      <w:r w:rsidRPr="00447A4D">
        <w:rPr>
          <w:caps/>
        </w:rPr>
        <w:t>jajčevca</w:t>
      </w:r>
      <w:r w:rsidR="00C157E4">
        <w:t xml:space="preserve"> - list 4</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974"/>
        <w:gridCol w:w="6"/>
        <w:gridCol w:w="1867"/>
        <w:gridCol w:w="2412"/>
        <w:gridCol w:w="1705"/>
        <w:gridCol w:w="1540"/>
        <w:gridCol w:w="1134"/>
        <w:gridCol w:w="1418"/>
      </w:tblGrid>
      <w:tr w:rsidR="00447A4D" w:rsidRPr="00447A4D" w14:paraId="3FCFE605" w14:textId="77777777" w:rsidTr="00447A4D">
        <w:tc>
          <w:tcPr>
            <w:tcW w:w="1836" w:type="dxa"/>
            <w:tcBorders>
              <w:top w:val="single" w:sz="12" w:space="0" w:color="auto"/>
              <w:left w:val="single" w:sz="12" w:space="0" w:color="auto"/>
              <w:bottom w:val="single" w:sz="12" w:space="0" w:color="auto"/>
              <w:right w:val="single" w:sz="12" w:space="0" w:color="auto"/>
            </w:tcBorders>
          </w:tcPr>
          <w:p w14:paraId="4D0D45F2" w14:textId="77777777" w:rsidR="00447A4D" w:rsidRPr="00447A4D" w:rsidRDefault="00447A4D" w:rsidP="00447A4D">
            <w:pPr>
              <w:jc w:val="left"/>
              <w:rPr>
                <w:sz w:val="16"/>
                <w:szCs w:val="16"/>
              </w:rPr>
            </w:pPr>
            <w:r w:rsidRPr="00447A4D">
              <w:rPr>
                <w:sz w:val="16"/>
                <w:szCs w:val="16"/>
              </w:rPr>
              <w:t>ŠKODLJIVI ORGANIZEM</w:t>
            </w:r>
          </w:p>
        </w:tc>
        <w:tc>
          <w:tcPr>
            <w:tcW w:w="1980" w:type="dxa"/>
            <w:gridSpan w:val="2"/>
            <w:tcBorders>
              <w:top w:val="single" w:sz="12" w:space="0" w:color="auto"/>
              <w:left w:val="single" w:sz="12" w:space="0" w:color="auto"/>
              <w:bottom w:val="single" w:sz="12" w:space="0" w:color="auto"/>
              <w:right w:val="single" w:sz="12" w:space="0" w:color="auto"/>
            </w:tcBorders>
          </w:tcPr>
          <w:p w14:paraId="11413C05" w14:textId="77777777" w:rsidR="00447A4D" w:rsidRPr="00447A4D" w:rsidRDefault="00447A4D" w:rsidP="00447A4D">
            <w:pPr>
              <w:jc w:val="left"/>
              <w:rPr>
                <w:sz w:val="16"/>
                <w:szCs w:val="16"/>
              </w:rPr>
            </w:pPr>
            <w:r w:rsidRPr="00447A4D">
              <w:rPr>
                <w:sz w:val="16"/>
                <w:szCs w:val="16"/>
              </w:rPr>
              <w:t>OPIS</w:t>
            </w:r>
          </w:p>
        </w:tc>
        <w:tc>
          <w:tcPr>
            <w:tcW w:w="1867" w:type="dxa"/>
            <w:tcBorders>
              <w:top w:val="single" w:sz="12" w:space="0" w:color="auto"/>
              <w:left w:val="single" w:sz="12" w:space="0" w:color="auto"/>
              <w:bottom w:val="single" w:sz="12" w:space="0" w:color="auto"/>
              <w:right w:val="single" w:sz="12" w:space="0" w:color="auto"/>
            </w:tcBorders>
          </w:tcPr>
          <w:p w14:paraId="0EA83CE6" w14:textId="77777777" w:rsidR="00447A4D" w:rsidRPr="00447A4D" w:rsidRDefault="00447A4D" w:rsidP="00447A4D">
            <w:pPr>
              <w:tabs>
                <w:tab w:val="left" w:pos="170"/>
              </w:tabs>
              <w:rPr>
                <w:sz w:val="16"/>
                <w:szCs w:val="16"/>
              </w:rPr>
            </w:pPr>
            <w:r w:rsidRPr="00447A4D">
              <w:rPr>
                <w:sz w:val="16"/>
                <w:szCs w:val="16"/>
              </w:rPr>
              <w:t>UKREPI</w:t>
            </w:r>
          </w:p>
        </w:tc>
        <w:tc>
          <w:tcPr>
            <w:tcW w:w="2412" w:type="dxa"/>
            <w:tcBorders>
              <w:top w:val="single" w:sz="12" w:space="0" w:color="auto"/>
              <w:left w:val="single" w:sz="12" w:space="0" w:color="auto"/>
              <w:bottom w:val="single" w:sz="12" w:space="0" w:color="auto"/>
              <w:right w:val="single" w:sz="12" w:space="0" w:color="auto"/>
            </w:tcBorders>
          </w:tcPr>
          <w:p w14:paraId="6734F60E" w14:textId="77777777" w:rsidR="00447A4D" w:rsidRPr="00447A4D" w:rsidRDefault="00447A4D" w:rsidP="00447A4D">
            <w:pPr>
              <w:rPr>
                <w:sz w:val="16"/>
                <w:szCs w:val="16"/>
              </w:rPr>
            </w:pPr>
            <w:r w:rsidRPr="00447A4D">
              <w:rPr>
                <w:sz w:val="16"/>
                <w:szCs w:val="16"/>
              </w:rPr>
              <w:t>AKTIVNA SNOV</w:t>
            </w:r>
          </w:p>
        </w:tc>
        <w:tc>
          <w:tcPr>
            <w:tcW w:w="1705" w:type="dxa"/>
            <w:tcBorders>
              <w:top w:val="single" w:sz="12" w:space="0" w:color="auto"/>
              <w:left w:val="single" w:sz="12" w:space="0" w:color="auto"/>
              <w:bottom w:val="single" w:sz="12" w:space="0" w:color="auto"/>
              <w:right w:val="single" w:sz="12" w:space="0" w:color="auto"/>
            </w:tcBorders>
          </w:tcPr>
          <w:p w14:paraId="75D06142" w14:textId="77777777" w:rsidR="00447A4D" w:rsidRPr="00447A4D" w:rsidRDefault="00447A4D" w:rsidP="00447A4D">
            <w:pPr>
              <w:jc w:val="left"/>
              <w:rPr>
                <w:sz w:val="16"/>
                <w:szCs w:val="16"/>
              </w:rPr>
            </w:pPr>
            <w:r w:rsidRPr="00447A4D">
              <w:rPr>
                <w:sz w:val="16"/>
                <w:szCs w:val="16"/>
              </w:rPr>
              <w:t>FITOFARM.</w:t>
            </w:r>
          </w:p>
          <w:p w14:paraId="56300993" w14:textId="77777777" w:rsidR="00447A4D" w:rsidRPr="00447A4D" w:rsidRDefault="00447A4D" w:rsidP="00447A4D">
            <w:pPr>
              <w:jc w:val="left"/>
              <w:rPr>
                <w:sz w:val="16"/>
                <w:szCs w:val="16"/>
              </w:rPr>
            </w:pPr>
            <w:r w:rsidRPr="00447A4D">
              <w:rPr>
                <w:sz w:val="16"/>
                <w:szCs w:val="16"/>
              </w:rPr>
              <w:t>SREDSTVO</w:t>
            </w:r>
          </w:p>
        </w:tc>
        <w:tc>
          <w:tcPr>
            <w:tcW w:w="1540" w:type="dxa"/>
            <w:tcBorders>
              <w:top w:val="single" w:sz="12" w:space="0" w:color="auto"/>
              <w:left w:val="single" w:sz="12" w:space="0" w:color="auto"/>
              <w:bottom w:val="single" w:sz="12" w:space="0" w:color="auto"/>
              <w:right w:val="single" w:sz="12" w:space="0" w:color="auto"/>
            </w:tcBorders>
          </w:tcPr>
          <w:p w14:paraId="0BEC3C20" w14:textId="77777777" w:rsidR="00447A4D" w:rsidRPr="00447A4D" w:rsidRDefault="00447A4D" w:rsidP="00447A4D">
            <w:pPr>
              <w:rPr>
                <w:sz w:val="16"/>
                <w:szCs w:val="16"/>
              </w:rPr>
            </w:pPr>
            <w:r w:rsidRPr="00447A4D">
              <w:rPr>
                <w:sz w:val="16"/>
                <w:szCs w:val="16"/>
              </w:rPr>
              <w:t>ODMEREK</w:t>
            </w:r>
          </w:p>
        </w:tc>
        <w:tc>
          <w:tcPr>
            <w:tcW w:w="1134" w:type="dxa"/>
            <w:tcBorders>
              <w:top w:val="single" w:sz="12" w:space="0" w:color="auto"/>
              <w:left w:val="single" w:sz="12" w:space="0" w:color="auto"/>
              <w:bottom w:val="single" w:sz="12" w:space="0" w:color="auto"/>
              <w:right w:val="single" w:sz="12" w:space="0" w:color="auto"/>
            </w:tcBorders>
          </w:tcPr>
          <w:p w14:paraId="00CB4470" w14:textId="77777777" w:rsidR="00447A4D" w:rsidRPr="00447A4D" w:rsidRDefault="00447A4D" w:rsidP="00447A4D">
            <w:pPr>
              <w:rPr>
                <w:sz w:val="16"/>
                <w:szCs w:val="16"/>
              </w:rPr>
            </w:pPr>
            <w:r w:rsidRPr="00447A4D">
              <w:rPr>
                <w:sz w:val="16"/>
                <w:szCs w:val="16"/>
              </w:rPr>
              <w:t>KARENCA</w:t>
            </w:r>
          </w:p>
        </w:tc>
        <w:tc>
          <w:tcPr>
            <w:tcW w:w="1418" w:type="dxa"/>
            <w:tcBorders>
              <w:top w:val="single" w:sz="12" w:space="0" w:color="auto"/>
              <w:left w:val="single" w:sz="12" w:space="0" w:color="auto"/>
              <w:bottom w:val="single" w:sz="12" w:space="0" w:color="auto"/>
              <w:right w:val="single" w:sz="12" w:space="0" w:color="auto"/>
            </w:tcBorders>
          </w:tcPr>
          <w:p w14:paraId="110D21A1" w14:textId="77777777" w:rsidR="00447A4D" w:rsidRPr="00447A4D" w:rsidRDefault="00447A4D" w:rsidP="00447A4D">
            <w:pPr>
              <w:jc w:val="left"/>
              <w:rPr>
                <w:sz w:val="16"/>
                <w:szCs w:val="16"/>
              </w:rPr>
            </w:pPr>
            <w:r w:rsidRPr="00447A4D">
              <w:rPr>
                <w:sz w:val="16"/>
                <w:szCs w:val="16"/>
              </w:rPr>
              <w:t>OPOMBE</w:t>
            </w:r>
          </w:p>
        </w:tc>
      </w:tr>
      <w:tr w:rsidR="00447A4D" w:rsidRPr="00447A4D" w14:paraId="3455703B" w14:textId="77777777" w:rsidTr="00447A4D">
        <w:trPr>
          <w:trHeight w:val="166"/>
        </w:trPr>
        <w:tc>
          <w:tcPr>
            <w:tcW w:w="1836" w:type="dxa"/>
            <w:vMerge w:val="restart"/>
            <w:tcBorders>
              <w:top w:val="single" w:sz="4" w:space="0" w:color="auto"/>
              <w:left w:val="single" w:sz="4" w:space="0" w:color="auto"/>
              <w:right w:val="single" w:sz="4" w:space="0" w:color="auto"/>
            </w:tcBorders>
          </w:tcPr>
          <w:p w14:paraId="25B82C91" w14:textId="77777777" w:rsidR="00447A4D" w:rsidRPr="00447A4D" w:rsidRDefault="00447A4D" w:rsidP="00447A4D">
            <w:pPr>
              <w:jc w:val="left"/>
              <w:rPr>
                <w:b/>
                <w:bCs/>
                <w:sz w:val="16"/>
                <w:szCs w:val="16"/>
              </w:rPr>
            </w:pPr>
            <w:r w:rsidRPr="00447A4D">
              <w:rPr>
                <w:b/>
                <w:bCs/>
                <w:sz w:val="16"/>
                <w:szCs w:val="16"/>
              </w:rPr>
              <w:t>Siva plesen</w:t>
            </w:r>
          </w:p>
          <w:p w14:paraId="25927146" w14:textId="77777777" w:rsidR="00447A4D" w:rsidRPr="00447A4D" w:rsidRDefault="00447A4D" w:rsidP="00447A4D">
            <w:pPr>
              <w:jc w:val="left"/>
              <w:rPr>
                <w:b/>
                <w:bCs/>
                <w:sz w:val="16"/>
                <w:szCs w:val="16"/>
              </w:rPr>
            </w:pPr>
            <w:r w:rsidRPr="00447A4D">
              <w:rPr>
                <w:i/>
                <w:iCs/>
                <w:sz w:val="16"/>
                <w:szCs w:val="16"/>
              </w:rPr>
              <w:t>Botryotinia fuckeliana</w:t>
            </w:r>
          </w:p>
        </w:tc>
        <w:tc>
          <w:tcPr>
            <w:tcW w:w="1974" w:type="dxa"/>
            <w:vMerge w:val="restart"/>
            <w:tcBorders>
              <w:top w:val="single" w:sz="4" w:space="0" w:color="auto"/>
              <w:left w:val="single" w:sz="4" w:space="0" w:color="auto"/>
              <w:right w:val="single" w:sz="4" w:space="0" w:color="auto"/>
            </w:tcBorders>
          </w:tcPr>
          <w:p w14:paraId="7E103F8D" w14:textId="77777777" w:rsidR="00447A4D" w:rsidRPr="00447A4D" w:rsidRDefault="00447A4D" w:rsidP="00447A4D">
            <w:pPr>
              <w:jc w:val="left"/>
              <w:rPr>
                <w:sz w:val="18"/>
                <w:szCs w:val="18"/>
              </w:rPr>
            </w:pPr>
            <w:r w:rsidRPr="00447A4D">
              <w:rPr>
                <w:sz w:val="18"/>
                <w:szCs w:val="18"/>
              </w:rPr>
              <w:t>Eliptične sive nekroze v pazuhih poganjkov in na cvetovih, značilna siva prevleka</w:t>
            </w:r>
          </w:p>
        </w:tc>
        <w:tc>
          <w:tcPr>
            <w:tcW w:w="1873" w:type="dxa"/>
            <w:gridSpan w:val="2"/>
            <w:vMerge w:val="restart"/>
            <w:tcBorders>
              <w:top w:val="single" w:sz="4" w:space="0" w:color="auto"/>
              <w:left w:val="single" w:sz="4" w:space="0" w:color="auto"/>
              <w:right w:val="single" w:sz="4" w:space="0" w:color="auto"/>
            </w:tcBorders>
          </w:tcPr>
          <w:p w14:paraId="5062FC1B" w14:textId="77777777" w:rsidR="00447A4D" w:rsidRPr="00447A4D" w:rsidRDefault="00447A4D" w:rsidP="00447A4D">
            <w:pPr>
              <w:tabs>
                <w:tab w:val="left" w:pos="170"/>
              </w:tabs>
              <w:jc w:val="left"/>
              <w:rPr>
                <w:sz w:val="18"/>
                <w:szCs w:val="18"/>
              </w:rPr>
            </w:pPr>
            <w:r w:rsidRPr="00447A4D">
              <w:rPr>
                <w:sz w:val="18"/>
                <w:szCs w:val="18"/>
              </w:rPr>
              <w:t>Agrotehnični ukrepi:</w:t>
            </w:r>
          </w:p>
          <w:p w14:paraId="006E89A1"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-obiranje plodov s škarjami</w:t>
            </w:r>
          </w:p>
          <w:p w14:paraId="2BA29598"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-odstranjevanje okuženih rastlinskih ostankov</w:t>
            </w:r>
          </w:p>
        </w:tc>
        <w:tc>
          <w:tcPr>
            <w:tcW w:w="8209" w:type="dxa"/>
            <w:gridSpan w:val="5"/>
            <w:tcBorders>
              <w:top w:val="single" w:sz="4" w:space="0" w:color="auto"/>
              <w:left w:val="single" w:sz="4" w:space="0" w:color="auto"/>
              <w:bottom w:val="single" w:sz="4" w:space="0" w:color="auto"/>
              <w:right w:val="single" w:sz="4" w:space="0" w:color="auto"/>
            </w:tcBorders>
          </w:tcPr>
          <w:p w14:paraId="1751B33A" w14:textId="77777777" w:rsidR="00447A4D" w:rsidRPr="00447A4D" w:rsidRDefault="00447A4D" w:rsidP="00447A4D">
            <w:pPr>
              <w:jc w:val="left"/>
              <w:rPr>
                <w:b/>
                <w:sz w:val="18"/>
                <w:szCs w:val="18"/>
              </w:rPr>
            </w:pPr>
            <w:r w:rsidRPr="00447A4D">
              <w:rPr>
                <w:b/>
                <w:sz w:val="18"/>
                <w:szCs w:val="18"/>
              </w:rPr>
              <w:t>PRIDELAVA NA PROSTEM IN V ZAŠČITENIH PROSTORIH</w:t>
            </w:r>
          </w:p>
        </w:tc>
      </w:tr>
      <w:tr w:rsidR="00447A4D" w:rsidRPr="00447A4D" w14:paraId="5C569331" w14:textId="77777777" w:rsidTr="00447A4D">
        <w:trPr>
          <w:trHeight w:val="126"/>
        </w:trPr>
        <w:tc>
          <w:tcPr>
            <w:tcW w:w="1836" w:type="dxa"/>
            <w:vMerge/>
            <w:tcBorders>
              <w:left w:val="single" w:sz="4" w:space="0" w:color="auto"/>
              <w:right w:val="single" w:sz="4" w:space="0" w:color="auto"/>
            </w:tcBorders>
          </w:tcPr>
          <w:p w14:paraId="4CBF5373" w14:textId="77777777" w:rsidR="00447A4D" w:rsidRPr="00447A4D" w:rsidRDefault="00447A4D" w:rsidP="00447A4D">
            <w:pPr>
              <w:jc w:val="left"/>
              <w:rPr>
                <w:b/>
                <w:bCs/>
                <w:sz w:val="16"/>
                <w:szCs w:val="16"/>
              </w:rPr>
            </w:pPr>
          </w:p>
        </w:tc>
        <w:tc>
          <w:tcPr>
            <w:tcW w:w="1974" w:type="dxa"/>
            <w:vMerge/>
            <w:tcBorders>
              <w:left w:val="single" w:sz="4" w:space="0" w:color="auto"/>
              <w:right w:val="single" w:sz="4" w:space="0" w:color="auto"/>
            </w:tcBorders>
          </w:tcPr>
          <w:p w14:paraId="62F133F6" w14:textId="77777777" w:rsidR="00447A4D" w:rsidRPr="00447A4D" w:rsidRDefault="00447A4D" w:rsidP="00447A4D">
            <w:pPr>
              <w:jc w:val="left"/>
              <w:rPr>
                <w:sz w:val="18"/>
                <w:szCs w:val="18"/>
              </w:rPr>
            </w:pPr>
          </w:p>
        </w:tc>
        <w:tc>
          <w:tcPr>
            <w:tcW w:w="1873" w:type="dxa"/>
            <w:gridSpan w:val="2"/>
            <w:vMerge/>
            <w:tcBorders>
              <w:left w:val="single" w:sz="4" w:space="0" w:color="auto"/>
              <w:right w:val="single" w:sz="4" w:space="0" w:color="auto"/>
            </w:tcBorders>
          </w:tcPr>
          <w:p w14:paraId="5A6349F8" w14:textId="77777777" w:rsidR="00447A4D" w:rsidRPr="00447A4D" w:rsidRDefault="00447A4D" w:rsidP="00447A4D">
            <w:pPr>
              <w:tabs>
                <w:tab w:val="left" w:pos="34"/>
              </w:tabs>
              <w:ind w:right="-50"/>
              <w:jc w:val="left"/>
              <w:rPr>
                <w:color w:val="000000"/>
                <w:sz w:val="18"/>
                <w:szCs w:val="18"/>
                <w:shd w:val="clear" w:color="auto" w:fill="FFFFFF"/>
              </w:rPr>
            </w:pPr>
          </w:p>
        </w:tc>
        <w:tc>
          <w:tcPr>
            <w:tcW w:w="2412" w:type="dxa"/>
            <w:tcBorders>
              <w:top w:val="single" w:sz="4" w:space="0" w:color="auto"/>
              <w:left w:val="single" w:sz="4" w:space="0" w:color="auto"/>
              <w:bottom w:val="single" w:sz="4" w:space="0" w:color="auto"/>
              <w:right w:val="single" w:sz="4" w:space="0" w:color="auto"/>
            </w:tcBorders>
          </w:tcPr>
          <w:p w14:paraId="2E19949F" w14:textId="77777777" w:rsidR="00447A4D" w:rsidRPr="00447A4D" w:rsidRDefault="00447A4D" w:rsidP="0046057E">
            <w:pPr>
              <w:numPr>
                <w:ilvl w:val="0"/>
                <w:numId w:val="6"/>
              </w:numPr>
              <w:tabs>
                <w:tab w:val="clear" w:pos="360"/>
                <w:tab w:val="num" w:pos="112"/>
              </w:tabs>
              <w:rPr>
                <w:sz w:val="18"/>
                <w:szCs w:val="18"/>
              </w:rPr>
            </w:pPr>
            <w:r w:rsidRPr="00447A4D">
              <w:rPr>
                <w:i/>
                <w:sz w:val="18"/>
                <w:szCs w:val="18"/>
              </w:rPr>
              <w:t>Bacillus amyloliquefaciens</w:t>
            </w:r>
          </w:p>
          <w:p w14:paraId="26677653" w14:textId="77777777" w:rsidR="00447A4D" w:rsidRPr="00447A4D" w:rsidRDefault="00447A4D" w:rsidP="00447A4D">
            <w:pPr>
              <w:rPr>
                <w:sz w:val="18"/>
                <w:szCs w:val="18"/>
              </w:rPr>
            </w:pPr>
            <w:r w:rsidRPr="00447A4D">
              <w:rPr>
                <w:sz w:val="18"/>
                <w:szCs w:val="18"/>
              </w:rPr>
              <w:t>subsp. plantarum, sev D747</w:t>
            </w:r>
          </w:p>
        </w:tc>
        <w:tc>
          <w:tcPr>
            <w:tcW w:w="1705" w:type="dxa"/>
            <w:tcBorders>
              <w:top w:val="single" w:sz="4" w:space="0" w:color="auto"/>
              <w:left w:val="single" w:sz="4" w:space="0" w:color="auto"/>
              <w:bottom w:val="single" w:sz="4" w:space="0" w:color="auto"/>
              <w:right w:val="single" w:sz="4" w:space="0" w:color="auto"/>
            </w:tcBorders>
          </w:tcPr>
          <w:p w14:paraId="6A330A78" w14:textId="77777777" w:rsidR="00447A4D" w:rsidRPr="00447A4D" w:rsidRDefault="00447A4D" w:rsidP="00447A4D">
            <w:pPr>
              <w:rPr>
                <w:sz w:val="18"/>
                <w:szCs w:val="18"/>
              </w:rPr>
            </w:pPr>
            <w:r w:rsidRPr="00447A4D">
              <w:rPr>
                <w:sz w:val="18"/>
                <w:szCs w:val="18"/>
              </w:rPr>
              <w:t>Amylo-X</w:t>
            </w:r>
          </w:p>
          <w:p w14:paraId="43257FE6" w14:textId="77777777" w:rsidR="00447A4D" w:rsidRPr="00447A4D" w:rsidRDefault="00447A4D" w:rsidP="00447A4D">
            <w:pPr>
              <w:rPr>
                <w:sz w:val="18"/>
                <w:szCs w:val="18"/>
              </w:rPr>
            </w:pPr>
          </w:p>
        </w:tc>
        <w:tc>
          <w:tcPr>
            <w:tcW w:w="1540" w:type="dxa"/>
            <w:tcBorders>
              <w:top w:val="single" w:sz="4" w:space="0" w:color="auto"/>
              <w:left w:val="single" w:sz="4" w:space="0" w:color="auto"/>
              <w:bottom w:val="single" w:sz="4" w:space="0" w:color="auto"/>
              <w:right w:val="single" w:sz="4" w:space="0" w:color="auto"/>
            </w:tcBorders>
          </w:tcPr>
          <w:p w14:paraId="10A88063" w14:textId="77777777" w:rsidR="00447A4D" w:rsidRPr="00447A4D" w:rsidRDefault="00447A4D" w:rsidP="00447A4D">
            <w:pPr>
              <w:jc w:val="left"/>
              <w:rPr>
                <w:sz w:val="18"/>
                <w:szCs w:val="18"/>
              </w:rPr>
            </w:pPr>
            <w:r w:rsidRPr="00447A4D">
              <w:rPr>
                <w:sz w:val="18"/>
                <w:szCs w:val="18"/>
              </w:rPr>
              <w:t>1,5-2,5 kg/ha</w:t>
            </w:r>
          </w:p>
          <w:p w14:paraId="2B5203AC" w14:textId="77777777" w:rsidR="00447A4D" w:rsidRPr="00447A4D" w:rsidRDefault="00447A4D" w:rsidP="00447A4D">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463AFAF" w14:textId="77777777" w:rsidR="00447A4D" w:rsidRPr="00447A4D" w:rsidRDefault="00447A4D" w:rsidP="00447A4D">
            <w:pPr>
              <w:rPr>
                <w:sz w:val="18"/>
                <w:szCs w:val="18"/>
              </w:rPr>
            </w:pPr>
            <w:r w:rsidRPr="00447A4D">
              <w:rPr>
                <w:sz w:val="18"/>
                <w:szCs w:val="18"/>
              </w:rPr>
              <w:t>ni potrebna</w:t>
            </w:r>
          </w:p>
        </w:tc>
        <w:tc>
          <w:tcPr>
            <w:tcW w:w="1418" w:type="dxa"/>
            <w:tcBorders>
              <w:top w:val="single" w:sz="4" w:space="0" w:color="auto"/>
              <w:left w:val="single" w:sz="4" w:space="0" w:color="auto"/>
              <w:bottom w:val="single" w:sz="4" w:space="0" w:color="auto"/>
              <w:right w:val="single" w:sz="4" w:space="0" w:color="auto"/>
            </w:tcBorders>
          </w:tcPr>
          <w:p w14:paraId="7F578A03" w14:textId="77777777" w:rsidR="00447A4D" w:rsidRPr="00447A4D" w:rsidRDefault="00447A4D" w:rsidP="00447A4D">
            <w:pPr>
              <w:jc w:val="left"/>
              <w:rPr>
                <w:b/>
                <w:sz w:val="18"/>
                <w:szCs w:val="18"/>
              </w:rPr>
            </w:pPr>
          </w:p>
        </w:tc>
      </w:tr>
      <w:tr w:rsidR="00447A4D" w:rsidRPr="00447A4D" w14:paraId="75CF7A96" w14:textId="77777777" w:rsidTr="00447A4D">
        <w:trPr>
          <w:trHeight w:val="214"/>
        </w:trPr>
        <w:tc>
          <w:tcPr>
            <w:tcW w:w="1836" w:type="dxa"/>
            <w:vMerge/>
            <w:tcBorders>
              <w:left w:val="single" w:sz="4" w:space="0" w:color="auto"/>
              <w:right w:val="single" w:sz="4" w:space="0" w:color="auto"/>
            </w:tcBorders>
          </w:tcPr>
          <w:p w14:paraId="0059B39E" w14:textId="77777777" w:rsidR="00447A4D" w:rsidRPr="00447A4D" w:rsidRDefault="00447A4D" w:rsidP="00447A4D">
            <w:pPr>
              <w:jc w:val="left"/>
              <w:rPr>
                <w:b/>
                <w:bCs/>
                <w:sz w:val="16"/>
                <w:szCs w:val="16"/>
              </w:rPr>
            </w:pPr>
          </w:p>
        </w:tc>
        <w:tc>
          <w:tcPr>
            <w:tcW w:w="1974" w:type="dxa"/>
            <w:vMerge/>
            <w:tcBorders>
              <w:left w:val="single" w:sz="4" w:space="0" w:color="auto"/>
              <w:right w:val="single" w:sz="4" w:space="0" w:color="auto"/>
            </w:tcBorders>
          </w:tcPr>
          <w:p w14:paraId="0C4C6EB2" w14:textId="77777777" w:rsidR="00447A4D" w:rsidRPr="00447A4D" w:rsidRDefault="00447A4D" w:rsidP="00447A4D">
            <w:pPr>
              <w:jc w:val="left"/>
              <w:rPr>
                <w:sz w:val="16"/>
                <w:szCs w:val="16"/>
              </w:rPr>
            </w:pPr>
          </w:p>
        </w:tc>
        <w:tc>
          <w:tcPr>
            <w:tcW w:w="1873" w:type="dxa"/>
            <w:gridSpan w:val="2"/>
            <w:vMerge/>
            <w:tcBorders>
              <w:left w:val="single" w:sz="4" w:space="0" w:color="auto"/>
              <w:right w:val="single" w:sz="4" w:space="0" w:color="auto"/>
            </w:tcBorders>
          </w:tcPr>
          <w:p w14:paraId="6B3F6247" w14:textId="77777777" w:rsidR="00447A4D" w:rsidRPr="00447A4D" w:rsidRDefault="00447A4D" w:rsidP="00447A4D">
            <w:pPr>
              <w:tabs>
                <w:tab w:val="left" w:pos="34"/>
              </w:tabs>
              <w:ind w:right="-50"/>
              <w:jc w:val="left"/>
              <w:rPr>
                <w:color w:val="000000"/>
                <w:sz w:val="18"/>
                <w:szCs w:val="18"/>
                <w:shd w:val="clear" w:color="auto" w:fill="FFFFFF"/>
              </w:rPr>
            </w:pPr>
          </w:p>
        </w:tc>
        <w:tc>
          <w:tcPr>
            <w:tcW w:w="2412" w:type="dxa"/>
            <w:tcBorders>
              <w:top w:val="single" w:sz="4" w:space="0" w:color="auto"/>
              <w:left w:val="single" w:sz="4" w:space="0" w:color="auto"/>
              <w:bottom w:val="single" w:sz="4" w:space="0" w:color="auto"/>
              <w:right w:val="single" w:sz="4" w:space="0" w:color="auto"/>
            </w:tcBorders>
          </w:tcPr>
          <w:p w14:paraId="79AA2E2C" w14:textId="77777777" w:rsidR="00447A4D" w:rsidRPr="00447A4D" w:rsidRDefault="00447A4D" w:rsidP="0046057E">
            <w:pPr>
              <w:numPr>
                <w:ilvl w:val="0"/>
                <w:numId w:val="6"/>
              </w:numPr>
              <w:tabs>
                <w:tab w:val="clear" w:pos="360"/>
                <w:tab w:val="num" w:pos="112"/>
              </w:tabs>
              <w:rPr>
                <w:sz w:val="18"/>
                <w:szCs w:val="18"/>
              </w:rPr>
            </w:pPr>
            <w:r w:rsidRPr="00447A4D">
              <w:rPr>
                <w:i/>
                <w:sz w:val="18"/>
                <w:szCs w:val="18"/>
              </w:rPr>
              <w:t>Bacillus amyloliquefaciens</w:t>
            </w:r>
          </w:p>
          <w:p w14:paraId="10BA50BD" w14:textId="77777777" w:rsidR="00447A4D" w:rsidRPr="00447A4D" w:rsidRDefault="00447A4D" w:rsidP="00447A4D">
            <w:pPr>
              <w:rPr>
                <w:sz w:val="18"/>
                <w:szCs w:val="18"/>
              </w:rPr>
            </w:pPr>
            <w:r w:rsidRPr="00447A4D">
              <w:rPr>
                <w:sz w:val="18"/>
                <w:szCs w:val="18"/>
              </w:rPr>
              <w:t>str. QST 713 subtilis</w:t>
            </w:r>
          </w:p>
        </w:tc>
        <w:tc>
          <w:tcPr>
            <w:tcW w:w="1705" w:type="dxa"/>
            <w:tcBorders>
              <w:top w:val="single" w:sz="4" w:space="0" w:color="auto"/>
              <w:left w:val="single" w:sz="4" w:space="0" w:color="auto"/>
              <w:bottom w:val="single" w:sz="4" w:space="0" w:color="auto"/>
              <w:right w:val="single" w:sz="4" w:space="0" w:color="auto"/>
            </w:tcBorders>
          </w:tcPr>
          <w:p w14:paraId="56B814C9" w14:textId="77777777" w:rsidR="00447A4D" w:rsidRPr="00447A4D" w:rsidRDefault="00447A4D" w:rsidP="00447A4D">
            <w:pPr>
              <w:rPr>
                <w:sz w:val="18"/>
                <w:szCs w:val="18"/>
              </w:rPr>
            </w:pPr>
            <w:r w:rsidRPr="00447A4D">
              <w:rPr>
                <w:sz w:val="18"/>
                <w:szCs w:val="18"/>
              </w:rPr>
              <w:t>Serenade ASO</w:t>
            </w:r>
          </w:p>
        </w:tc>
        <w:tc>
          <w:tcPr>
            <w:tcW w:w="1540" w:type="dxa"/>
            <w:tcBorders>
              <w:top w:val="single" w:sz="4" w:space="0" w:color="auto"/>
              <w:left w:val="single" w:sz="4" w:space="0" w:color="auto"/>
              <w:bottom w:val="single" w:sz="4" w:space="0" w:color="auto"/>
              <w:right w:val="single" w:sz="4" w:space="0" w:color="auto"/>
            </w:tcBorders>
          </w:tcPr>
          <w:p w14:paraId="6F0250B6" w14:textId="77777777" w:rsidR="00447A4D" w:rsidRPr="00447A4D" w:rsidRDefault="00447A4D" w:rsidP="00447A4D">
            <w:pPr>
              <w:jc w:val="left"/>
              <w:rPr>
                <w:sz w:val="18"/>
                <w:szCs w:val="18"/>
              </w:rPr>
            </w:pPr>
            <w:r w:rsidRPr="00447A4D">
              <w:rPr>
                <w:sz w:val="18"/>
                <w:szCs w:val="18"/>
              </w:rPr>
              <w:t>8 l/ha</w:t>
            </w:r>
          </w:p>
          <w:p w14:paraId="46DF5353" w14:textId="77777777" w:rsidR="00447A4D" w:rsidRPr="00447A4D" w:rsidRDefault="00447A4D" w:rsidP="00447A4D">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08C5EB7" w14:textId="77777777" w:rsidR="00447A4D" w:rsidRPr="00447A4D" w:rsidRDefault="00447A4D" w:rsidP="00447A4D">
            <w:pPr>
              <w:rPr>
                <w:sz w:val="18"/>
                <w:szCs w:val="18"/>
              </w:rPr>
            </w:pPr>
            <w:r w:rsidRPr="00447A4D">
              <w:rPr>
                <w:sz w:val="18"/>
                <w:szCs w:val="18"/>
              </w:rPr>
              <w:t>ni potrebna</w:t>
            </w:r>
          </w:p>
          <w:p w14:paraId="241A3181" w14:textId="77777777" w:rsidR="00447A4D" w:rsidRPr="00447A4D" w:rsidRDefault="00447A4D" w:rsidP="00447A4D">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BE9DCFC" w14:textId="77777777" w:rsidR="00447A4D" w:rsidRPr="00447A4D" w:rsidRDefault="00447A4D" w:rsidP="00447A4D">
            <w:pPr>
              <w:jc w:val="left"/>
              <w:rPr>
                <w:b/>
                <w:sz w:val="18"/>
                <w:szCs w:val="18"/>
              </w:rPr>
            </w:pPr>
          </w:p>
        </w:tc>
      </w:tr>
      <w:tr w:rsidR="00447A4D" w:rsidRPr="00447A4D" w14:paraId="45BAB3F0" w14:textId="77777777" w:rsidTr="00447A4D">
        <w:trPr>
          <w:trHeight w:val="214"/>
        </w:trPr>
        <w:tc>
          <w:tcPr>
            <w:tcW w:w="1836" w:type="dxa"/>
            <w:vMerge/>
            <w:tcBorders>
              <w:left w:val="single" w:sz="4" w:space="0" w:color="auto"/>
              <w:right w:val="single" w:sz="4" w:space="0" w:color="auto"/>
            </w:tcBorders>
          </w:tcPr>
          <w:p w14:paraId="339EB62E" w14:textId="77777777" w:rsidR="00447A4D" w:rsidRPr="00447A4D" w:rsidRDefault="00447A4D" w:rsidP="00447A4D">
            <w:pPr>
              <w:jc w:val="left"/>
              <w:rPr>
                <w:b/>
                <w:bCs/>
                <w:sz w:val="16"/>
                <w:szCs w:val="16"/>
              </w:rPr>
            </w:pPr>
          </w:p>
        </w:tc>
        <w:tc>
          <w:tcPr>
            <w:tcW w:w="1974" w:type="dxa"/>
            <w:vMerge/>
            <w:tcBorders>
              <w:left w:val="single" w:sz="4" w:space="0" w:color="auto"/>
              <w:right w:val="single" w:sz="4" w:space="0" w:color="auto"/>
            </w:tcBorders>
          </w:tcPr>
          <w:p w14:paraId="6ABFD14F" w14:textId="77777777" w:rsidR="00447A4D" w:rsidRPr="00447A4D" w:rsidRDefault="00447A4D" w:rsidP="00447A4D">
            <w:pPr>
              <w:jc w:val="left"/>
              <w:rPr>
                <w:sz w:val="16"/>
                <w:szCs w:val="16"/>
              </w:rPr>
            </w:pPr>
          </w:p>
        </w:tc>
        <w:tc>
          <w:tcPr>
            <w:tcW w:w="1873" w:type="dxa"/>
            <w:gridSpan w:val="2"/>
            <w:vMerge/>
            <w:tcBorders>
              <w:left w:val="single" w:sz="4" w:space="0" w:color="auto"/>
              <w:right w:val="single" w:sz="4" w:space="0" w:color="auto"/>
            </w:tcBorders>
          </w:tcPr>
          <w:p w14:paraId="5BCDB24B" w14:textId="77777777" w:rsidR="00447A4D" w:rsidRPr="00447A4D" w:rsidRDefault="00447A4D" w:rsidP="00447A4D">
            <w:pPr>
              <w:tabs>
                <w:tab w:val="left" w:pos="34"/>
              </w:tabs>
              <w:ind w:right="-50"/>
              <w:jc w:val="left"/>
              <w:rPr>
                <w:color w:val="000000"/>
                <w:sz w:val="18"/>
                <w:szCs w:val="18"/>
                <w:shd w:val="clear" w:color="auto" w:fill="FFFFFF"/>
              </w:rPr>
            </w:pPr>
          </w:p>
        </w:tc>
        <w:tc>
          <w:tcPr>
            <w:tcW w:w="8209" w:type="dxa"/>
            <w:gridSpan w:val="5"/>
            <w:tcBorders>
              <w:top w:val="single" w:sz="4" w:space="0" w:color="auto"/>
              <w:left w:val="single" w:sz="4" w:space="0" w:color="auto"/>
              <w:bottom w:val="single" w:sz="4" w:space="0" w:color="auto"/>
              <w:right w:val="single" w:sz="4" w:space="0" w:color="auto"/>
            </w:tcBorders>
          </w:tcPr>
          <w:p w14:paraId="7D3DC4FA" w14:textId="77777777" w:rsidR="00447A4D" w:rsidRPr="00447A4D" w:rsidRDefault="00447A4D" w:rsidP="00447A4D">
            <w:pPr>
              <w:jc w:val="left"/>
              <w:rPr>
                <w:b/>
                <w:sz w:val="18"/>
                <w:szCs w:val="18"/>
              </w:rPr>
            </w:pPr>
            <w:r w:rsidRPr="00447A4D">
              <w:rPr>
                <w:b/>
                <w:sz w:val="18"/>
                <w:szCs w:val="18"/>
              </w:rPr>
              <w:t>PRIDELAVA V ZAŠČITENIH PROSTORIH</w:t>
            </w:r>
          </w:p>
        </w:tc>
      </w:tr>
      <w:tr w:rsidR="00447A4D" w:rsidRPr="00447A4D" w14:paraId="0348C6DA" w14:textId="77777777" w:rsidTr="00447A4D">
        <w:trPr>
          <w:trHeight w:val="214"/>
        </w:trPr>
        <w:tc>
          <w:tcPr>
            <w:tcW w:w="1836" w:type="dxa"/>
            <w:vMerge/>
            <w:tcBorders>
              <w:left w:val="single" w:sz="4" w:space="0" w:color="auto"/>
              <w:right w:val="single" w:sz="4" w:space="0" w:color="auto"/>
            </w:tcBorders>
          </w:tcPr>
          <w:p w14:paraId="2695E79D" w14:textId="77777777" w:rsidR="00447A4D" w:rsidRPr="00447A4D" w:rsidRDefault="00447A4D" w:rsidP="00447A4D">
            <w:pPr>
              <w:jc w:val="left"/>
              <w:rPr>
                <w:b/>
                <w:bCs/>
                <w:sz w:val="16"/>
                <w:szCs w:val="16"/>
              </w:rPr>
            </w:pPr>
          </w:p>
        </w:tc>
        <w:tc>
          <w:tcPr>
            <w:tcW w:w="1974" w:type="dxa"/>
            <w:vMerge/>
            <w:tcBorders>
              <w:left w:val="single" w:sz="4" w:space="0" w:color="auto"/>
              <w:right w:val="single" w:sz="4" w:space="0" w:color="auto"/>
            </w:tcBorders>
          </w:tcPr>
          <w:p w14:paraId="5FE33B50" w14:textId="77777777" w:rsidR="00447A4D" w:rsidRPr="00447A4D" w:rsidRDefault="00447A4D" w:rsidP="00447A4D">
            <w:pPr>
              <w:jc w:val="left"/>
              <w:rPr>
                <w:sz w:val="16"/>
                <w:szCs w:val="16"/>
              </w:rPr>
            </w:pPr>
          </w:p>
        </w:tc>
        <w:tc>
          <w:tcPr>
            <w:tcW w:w="1873" w:type="dxa"/>
            <w:gridSpan w:val="2"/>
            <w:vMerge/>
            <w:tcBorders>
              <w:left w:val="single" w:sz="4" w:space="0" w:color="auto"/>
              <w:right w:val="single" w:sz="4" w:space="0" w:color="auto"/>
            </w:tcBorders>
          </w:tcPr>
          <w:p w14:paraId="2B675EA1" w14:textId="77777777" w:rsidR="00447A4D" w:rsidRPr="00447A4D" w:rsidRDefault="00447A4D" w:rsidP="00447A4D">
            <w:pPr>
              <w:tabs>
                <w:tab w:val="left" w:pos="34"/>
              </w:tabs>
              <w:ind w:right="-50"/>
              <w:jc w:val="left"/>
              <w:rPr>
                <w:color w:val="000000"/>
                <w:sz w:val="18"/>
                <w:szCs w:val="18"/>
                <w:shd w:val="clear" w:color="auto" w:fill="FFFFFF"/>
              </w:rPr>
            </w:pPr>
          </w:p>
        </w:tc>
        <w:tc>
          <w:tcPr>
            <w:tcW w:w="2412" w:type="dxa"/>
            <w:tcBorders>
              <w:top w:val="single" w:sz="4" w:space="0" w:color="auto"/>
              <w:left w:val="single" w:sz="4" w:space="0" w:color="auto"/>
              <w:bottom w:val="single" w:sz="4" w:space="0" w:color="auto"/>
              <w:right w:val="single" w:sz="4" w:space="0" w:color="auto"/>
            </w:tcBorders>
          </w:tcPr>
          <w:p w14:paraId="37A615EA" w14:textId="77777777" w:rsidR="00447A4D" w:rsidRPr="00447A4D" w:rsidRDefault="00447A4D" w:rsidP="00447A4D">
            <w:pPr>
              <w:rPr>
                <w:sz w:val="18"/>
                <w:szCs w:val="18"/>
              </w:rPr>
            </w:pPr>
            <w:r w:rsidRPr="00447A4D">
              <w:rPr>
                <w:sz w:val="18"/>
                <w:szCs w:val="18"/>
              </w:rPr>
              <w:t>-</w:t>
            </w:r>
            <w:r w:rsidRPr="00447A4D">
              <w:rPr>
                <w:i/>
                <w:sz w:val="18"/>
                <w:szCs w:val="18"/>
              </w:rPr>
              <w:t xml:space="preserve">Clonostachy rosea </w:t>
            </w:r>
            <w:r w:rsidRPr="00447A4D">
              <w:rPr>
                <w:sz w:val="18"/>
                <w:szCs w:val="18"/>
              </w:rPr>
              <w:t>strain J1446</w:t>
            </w:r>
          </w:p>
        </w:tc>
        <w:tc>
          <w:tcPr>
            <w:tcW w:w="1705" w:type="dxa"/>
            <w:tcBorders>
              <w:top w:val="single" w:sz="4" w:space="0" w:color="auto"/>
              <w:left w:val="single" w:sz="4" w:space="0" w:color="auto"/>
              <w:bottom w:val="single" w:sz="4" w:space="0" w:color="auto"/>
              <w:right w:val="single" w:sz="4" w:space="0" w:color="auto"/>
            </w:tcBorders>
          </w:tcPr>
          <w:p w14:paraId="79A37A29" w14:textId="77777777" w:rsidR="00447A4D" w:rsidRPr="00447A4D" w:rsidRDefault="00447A4D" w:rsidP="00447A4D">
            <w:pPr>
              <w:rPr>
                <w:sz w:val="18"/>
                <w:szCs w:val="18"/>
              </w:rPr>
            </w:pPr>
            <w:r w:rsidRPr="00447A4D">
              <w:rPr>
                <w:sz w:val="18"/>
                <w:szCs w:val="18"/>
              </w:rPr>
              <w:t>Prestop</w:t>
            </w:r>
          </w:p>
        </w:tc>
        <w:tc>
          <w:tcPr>
            <w:tcW w:w="1540" w:type="dxa"/>
            <w:tcBorders>
              <w:top w:val="single" w:sz="4" w:space="0" w:color="auto"/>
              <w:left w:val="single" w:sz="4" w:space="0" w:color="auto"/>
              <w:bottom w:val="single" w:sz="4" w:space="0" w:color="auto"/>
              <w:right w:val="single" w:sz="4" w:space="0" w:color="auto"/>
            </w:tcBorders>
          </w:tcPr>
          <w:p w14:paraId="0F927407" w14:textId="77777777" w:rsidR="00447A4D" w:rsidRPr="00447A4D" w:rsidRDefault="00447A4D" w:rsidP="00447A4D">
            <w:pPr>
              <w:jc w:val="left"/>
              <w:rPr>
                <w:sz w:val="18"/>
                <w:szCs w:val="18"/>
              </w:rPr>
            </w:pPr>
            <w:r w:rsidRPr="00447A4D">
              <w:rPr>
                <w:sz w:val="18"/>
                <w:szCs w:val="18"/>
              </w:rPr>
              <w:t>0,5 %</w:t>
            </w:r>
          </w:p>
        </w:tc>
        <w:tc>
          <w:tcPr>
            <w:tcW w:w="1134" w:type="dxa"/>
            <w:tcBorders>
              <w:top w:val="single" w:sz="4" w:space="0" w:color="auto"/>
              <w:left w:val="single" w:sz="4" w:space="0" w:color="auto"/>
              <w:bottom w:val="single" w:sz="4" w:space="0" w:color="auto"/>
              <w:right w:val="single" w:sz="4" w:space="0" w:color="auto"/>
            </w:tcBorders>
          </w:tcPr>
          <w:p w14:paraId="0079F136" w14:textId="77777777" w:rsidR="00447A4D" w:rsidRPr="00447A4D" w:rsidRDefault="00447A4D" w:rsidP="00447A4D">
            <w:pPr>
              <w:rPr>
                <w:sz w:val="18"/>
                <w:szCs w:val="18"/>
              </w:rPr>
            </w:pPr>
            <w:r w:rsidRPr="00447A4D">
              <w:rPr>
                <w:sz w:val="18"/>
                <w:szCs w:val="18"/>
              </w:rPr>
              <w:t>ni potrebna</w:t>
            </w:r>
          </w:p>
          <w:p w14:paraId="61274EBA" w14:textId="77777777" w:rsidR="00447A4D" w:rsidRPr="00447A4D" w:rsidRDefault="00447A4D" w:rsidP="00447A4D">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C04128F" w14:textId="77777777" w:rsidR="00447A4D" w:rsidRPr="00447A4D" w:rsidRDefault="00447A4D" w:rsidP="00447A4D">
            <w:pPr>
              <w:jc w:val="left"/>
              <w:rPr>
                <w:b/>
                <w:sz w:val="18"/>
                <w:szCs w:val="18"/>
              </w:rPr>
            </w:pPr>
          </w:p>
        </w:tc>
      </w:tr>
      <w:tr w:rsidR="00447A4D" w:rsidRPr="00447A4D" w14:paraId="6EF53728" w14:textId="77777777" w:rsidTr="00447A4D">
        <w:trPr>
          <w:trHeight w:val="214"/>
        </w:trPr>
        <w:tc>
          <w:tcPr>
            <w:tcW w:w="1836" w:type="dxa"/>
            <w:vMerge/>
            <w:tcBorders>
              <w:left w:val="single" w:sz="4" w:space="0" w:color="auto"/>
              <w:right w:val="single" w:sz="4" w:space="0" w:color="auto"/>
            </w:tcBorders>
          </w:tcPr>
          <w:p w14:paraId="1A0156F0" w14:textId="77777777" w:rsidR="00447A4D" w:rsidRPr="00447A4D" w:rsidRDefault="00447A4D" w:rsidP="00447A4D">
            <w:pPr>
              <w:jc w:val="left"/>
              <w:rPr>
                <w:b/>
                <w:bCs/>
                <w:sz w:val="16"/>
                <w:szCs w:val="16"/>
              </w:rPr>
            </w:pPr>
          </w:p>
        </w:tc>
        <w:tc>
          <w:tcPr>
            <w:tcW w:w="1974" w:type="dxa"/>
            <w:vMerge/>
            <w:tcBorders>
              <w:left w:val="single" w:sz="4" w:space="0" w:color="auto"/>
              <w:right w:val="single" w:sz="4" w:space="0" w:color="auto"/>
            </w:tcBorders>
          </w:tcPr>
          <w:p w14:paraId="40710271" w14:textId="77777777" w:rsidR="00447A4D" w:rsidRPr="00447A4D" w:rsidRDefault="00447A4D" w:rsidP="00447A4D">
            <w:pPr>
              <w:jc w:val="left"/>
              <w:rPr>
                <w:sz w:val="16"/>
                <w:szCs w:val="16"/>
              </w:rPr>
            </w:pPr>
          </w:p>
        </w:tc>
        <w:tc>
          <w:tcPr>
            <w:tcW w:w="1873" w:type="dxa"/>
            <w:gridSpan w:val="2"/>
            <w:vMerge/>
            <w:tcBorders>
              <w:left w:val="single" w:sz="4" w:space="0" w:color="auto"/>
              <w:right w:val="single" w:sz="4" w:space="0" w:color="auto"/>
            </w:tcBorders>
          </w:tcPr>
          <w:p w14:paraId="4A777DF2" w14:textId="77777777" w:rsidR="00447A4D" w:rsidRPr="00447A4D" w:rsidRDefault="00447A4D" w:rsidP="00447A4D">
            <w:pPr>
              <w:tabs>
                <w:tab w:val="left" w:pos="34"/>
              </w:tabs>
              <w:ind w:right="-50"/>
              <w:jc w:val="left"/>
              <w:rPr>
                <w:color w:val="000000"/>
                <w:sz w:val="18"/>
                <w:szCs w:val="18"/>
                <w:shd w:val="clear" w:color="auto" w:fill="FFFFFF"/>
              </w:rPr>
            </w:pPr>
          </w:p>
        </w:tc>
        <w:tc>
          <w:tcPr>
            <w:tcW w:w="2412" w:type="dxa"/>
            <w:tcBorders>
              <w:top w:val="single" w:sz="4" w:space="0" w:color="auto"/>
              <w:left w:val="single" w:sz="4" w:space="0" w:color="auto"/>
              <w:bottom w:val="single" w:sz="4" w:space="0" w:color="auto"/>
              <w:right w:val="single" w:sz="4" w:space="0" w:color="auto"/>
            </w:tcBorders>
          </w:tcPr>
          <w:p w14:paraId="65277F09" w14:textId="77777777" w:rsidR="00447A4D" w:rsidRPr="00447A4D" w:rsidRDefault="00447A4D" w:rsidP="0046057E">
            <w:pPr>
              <w:numPr>
                <w:ilvl w:val="0"/>
                <w:numId w:val="6"/>
              </w:numPr>
              <w:tabs>
                <w:tab w:val="clear" w:pos="360"/>
                <w:tab w:val="num" w:pos="112"/>
              </w:tabs>
              <w:rPr>
                <w:sz w:val="18"/>
                <w:szCs w:val="18"/>
              </w:rPr>
            </w:pPr>
            <w:r w:rsidRPr="00447A4D">
              <w:rPr>
                <w:sz w:val="18"/>
                <w:szCs w:val="18"/>
              </w:rPr>
              <w:t xml:space="preserve">ciprodinil </w:t>
            </w:r>
          </w:p>
          <w:p w14:paraId="3741591B" w14:textId="77777777" w:rsidR="00447A4D" w:rsidRPr="00447A4D" w:rsidRDefault="00447A4D" w:rsidP="00447A4D">
            <w:pPr>
              <w:rPr>
                <w:sz w:val="18"/>
                <w:szCs w:val="18"/>
              </w:rPr>
            </w:pPr>
            <w:r w:rsidRPr="00447A4D">
              <w:rPr>
                <w:sz w:val="18"/>
                <w:szCs w:val="18"/>
              </w:rPr>
              <w:t>+ fludioksonil</w:t>
            </w:r>
          </w:p>
        </w:tc>
        <w:tc>
          <w:tcPr>
            <w:tcW w:w="1705" w:type="dxa"/>
            <w:tcBorders>
              <w:top w:val="single" w:sz="4" w:space="0" w:color="auto"/>
              <w:left w:val="single" w:sz="4" w:space="0" w:color="auto"/>
              <w:bottom w:val="single" w:sz="4" w:space="0" w:color="auto"/>
              <w:right w:val="single" w:sz="4" w:space="0" w:color="auto"/>
            </w:tcBorders>
          </w:tcPr>
          <w:p w14:paraId="61043CAB" w14:textId="77777777" w:rsidR="00447A4D" w:rsidRPr="00447A4D" w:rsidRDefault="00447A4D" w:rsidP="00447A4D">
            <w:pPr>
              <w:rPr>
                <w:sz w:val="18"/>
                <w:szCs w:val="18"/>
              </w:rPr>
            </w:pPr>
            <w:r w:rsidRPr="00447A4D">
              <w:rPr>
                <w:sz w:val="18"/>
                <w:szCs w:val="18"/>
              </w:rPr>
              <w:t>Switch 62,5 WG</w:t>
            </w:r>
          </w:p>
        </w:tc>
        <w:tc>
          <w:tcPr>
            <w:tcW w:w="1540" w:type="dxa"/>
            <w:tcBorders>
              <w:top w:val="single" w:sz="4" w:space="0" w:color="auto"/>
              <w:left w:val="single" w:sz="4" w:space="0" w:color="auto"/>
              <w:bottom w:val="single" w:sz="4" w:space="0" w:color="auto"/>
              <w:right w:val="single" w:sz="4" w:space="0" w:color="auto"/>
            </w:tcBorders>
          </w:tcPr>
          <w:p w14:paraId="7A98607B" w14:textId="77777777" w:rsidR="00447A4D" w:rsidRPr="00447A4D" w:rsidRDefault="00447A4D" w:rsidP="00447A4D">
            <w:pPr>
              <w:jc w:val="left"/>
              <w:rPr>
                <w:sz w:val="18"/>
                <w:szCs w:val="18"/>
              </w:rPr>
            </w:pPr>
            <w:r w:rsidRPr="00447A4D">
              <w:rPr>
                <w:sz w:val="18"/>
                <w:szCs w:val="18"/>
              </w:rPr>
              <w:t>0,08 % (max. 1 kg/ha)</w:t>
            </w:r>
          </w:p>
        </w:tc>
        <w:tc>
          <w:tcPr>
            <w:tcW w:w="1134" w:type="dxa"/>
            <w:tcBorders>
              <w:top w:val="single" w:sz="4" w:space="0" w:color="auto"/>
              <w:left w:val="single" w:sz="4" w:space="0" w:color="auto"/>
              <w:bottom w:val="single" w:sz="4" w:space="0" w:color="auto"/>
              <w:right w:val="single" w:sz="4" w:space="0" w:color="auto"/>
            </w:tcBorders>
          </w:tcPr>
          <w:p w14:paraId="42BA5242" w14:textId="77777777" w:rsidR="00447A4D" w:rsidRPr="00447A4D" w:rsidRDefault="00447A4D" w:rsidP="00447A4D">
            <w:pPr>
              <w:rPr>
                <w:sz w:val="18"/>
                <w:szCs w:val="18"/>
              </w:rPr>
            </w:pPr>
            <w:r w:rsidRPr="00447A4D">
              <w:rPr>
                <w:sz w:val="18"/>
                <w:szCs w:val="18"/>
              </w:rPr>
              <w:t>3</w:t>
            </w:r>
          </w:p>
          <w:p w14:paraId="00F28652" w14:textId="77777777" w:rsidR="00447A4D" w:rsidRPr="00447A4D" w:rsidRDefault="00447A4D" w:rsidP="00447A4D">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317B12E" w14:textId="77777777" w:rsidR="00447A4D" w:rsidRPr="00447A4D" w:rsidRDefault="00447A4D" w:rsidP="00447A4D">
            <w:pPr>
              <w:jc w:val="left"/>
              <w:rPr>
                <w:b/>
                <w:sz w:val="18"/>
                <w:szCs w:val="18"/>
              </w:rPr>
            </w:pPr>
          </w:p>
        </w:tc>
      </w:tr>
      <w:tr w:rsidR="00447A4D" w:rsidRPr="00447A4D" w14:paraId="04E33855" w14:textId="77777777" w:rsidTr="00447A4D">
        <w:trPr>
          <w:trHeight w:val="214"/>
        </w:trPr>
        <w:tc>
          <w:tcPr>
            <w:tcW w:w="1836" w:type="dxa"/>
            <w:vMerge/>
            <w:tcBorders>
              <w:left w:val="single" w:sz="4" w:space="0" w:color="auto"/>
              <w:right w:val="single" w:sz="4" w:space="0" w:color="auto"/>
            </w:tcBorders>
          </w:tcPr>
          <w:p w14:paraId="5051F23D" w14:textId="77777777" w:rsidR="00447A4D" w:rsidRPr="00447A4D" w:rsidRDefault="00447A4D" w:rsidP="00447A4D">
            <w:pPr>
              <w:jc w:val="left"/>
              <w:rPr>
                <w:b/>
                <w:bCs/>
                <w:sz w:val="16"/>
                <w:szCs w:val="16"/>
              </w:rPr>
            </w:pPr>
          </w:p>
        </w:tc>
        <w:tc>
          <w:tcPr>
            <w:tcW w:w="1974" w:type="dxa"/>
            <w:vMerge/>
            <w:tcBorders>
              <w:left w:val="single" w:sz="4" w:space="0" w:color="auto"/>
              <w:right w:val="single" w:sz="4" w:space="0" w:color="auto"/>
            </w:tcBorders>
          </w:tcPr>
          <w:p w14:paraId="72C6FFF9" w14:textId="77777777" w:rsidR="00447A4D" w:rsidRPr="00447A4D" w:rsidRDefault="00447A4D" w:rsidP="00447A4D">
            <w:pPr>
              <w:jc w:val="left"/>
              <w:rPr>
                <w:sz w:val="16"/>
                <w:szCs w:val="16"/>
              </w:rPr>
            </w:pPr>
          </w:p>
        </w:tc>
        <w:tc>
          <w:tcPr>
            <w:tcW w:w="1873" w:type="dxa"/>
            <w:gridSpan w:val="2"/>
            <w:vMerge/>
            <w:tcBorders>
              <w:left w:val="single" w:sz="4" w:space="0" w:color="auto"/>
              <w:right w:val="single" w:sz="4" w:space="0" w:color="auto"/>
            </w:tcBorders>
          </w:tcPr>
          <w:p w14:paraId="5756F049" w14:textId="77777777" w:rsidR="00447A4D" w:rsidRPr="00447A4D" w:rsidRDefault="00447A4D" w:rsidP="00447A4D">
            <w:pPr>
              <w:tabs>
                <w:tab w:val="left" w:pos="34"/>
              </w:tabs>
              <w:ind w:right="-50"/>
              <w:jc w:val="left"/>
              <w:rPr>
                <w:color w:val="000000"/>
                <w:sz w:val="18"/>
                <w:szCs w:val="18"/>
                <w:shd w:val="clear" w:color="auto" w:fill="FFFFFF"/>
              </w:rPr>
            </w:pPr>
          </w:p>
        </w:tc>
        <w:tc>
          <w:tcPr>
            <w:tcW w:w="2412" w:type="dxa"/>
            <w:tcBorders>
              <w:top w:val="single" w:sz="4" w:space="0" w:color="auto"/>
              <w:left w:val="single" w:sz="4" w:space="0" w:color="auto"/>
              <w:bottom w:val="single" w:sz="4" w:space="0" w:color="auto"/>
              <w:right w:val="single" w:sz="4" w:space="0" w:color="auto"/>
            </w:tcBorders>
          </w:tcPr>
          <w:p w14:paraId="3D4D1209" w14:textId="77777777" w:rsidR="00447A4D" w:rsidRPr="00447A4D" w:rsidRDefault="00447A4D" w:rsidP="0046057E">
            <w:pPr>
              <w:numPr>
                <w:ilvl w:val="0"/>
                <w:numId w:val="6"/>
              </w:numPr>
              <w:tabs>
                <w:tab w:val="clear" w:pos="360"/>
                <w:tab w:val="num" w:pos="112"/>
              </w:tabs>
              <w:rPr>
                <w:sz w:val="18"/>
                <w:szCs w:val="18"/>
              </w:rPr>
            </w:pPr>
            <w:r w:rsidRPr="00447A4D">
              <w:rPr>
                <w:sz w:val="18"/>
                <w:szCs w:val="18"/>
              </w:rPr>
              <w:t>fenpirazamin</w:t>
            </w:r>
          </w:p>
        </w:tc>
        <w:tc>
          <w:tcPr>
            <w:tcW w:w="1705" w:type="dxa"/>
            <w:tcBorders>
              <w:top w:val="single" w:sz="4" w:space="0" w:color="auto"/>
              <w:left w:val="single" w:sz="4" w:space="0" w:color="auto"/>
              <w:bottom w:val="single" w:sz="4" w:space="0" w:color="auto"/>
              <w:right w:val="single" w:sz="4" w:space="0" w:color="auto"/>
            </w:tcBorders>
          </w:tcPr>
          <w:p w14:paraId="50B9C43A" w14:textId="77777777" w:rsidR="00447A4D" w:rsidRPr="00447A4D" w:rsidRDefault="00447A4D" w:rsidP="00447A4D">
            <w:pPr>
              <w:rPr>
                <w:sz w:val="18"/>
                <w:szCs w:val="18"/>
              </w:rPr>
            </w:pPr>
            <w:r w:rsidRPr="00447A4D">
              <w:rPr>
                <w:sz w:val="18"/>
                <w:szCs w:val="18"/>
              </w:rPr>
              <w:t>Prolectus</w:t>
            </w:r>
          </w:p>
        </w:tc>
        <w:tc>
          <w:tcPr>
            <w:tcW w:w="1540" w:type="dxa"/>
            <w:tcBorders>
              <w:top w:val="single" w:sz="4" w:space="0" w:color="auto"/>
              <w:left w:val="single" w:sz="4" w:space="0" w:color="auto"/>
              <w:bottom w:val="single" w:sz="4" w:space="0" w:color="auto"/>
              <w:right w:val="single" w:sz="4" w:space="0" w:color="auto"/>
            </w:tcBorders>
          </w:tcPr>
          <w:p w14:paraId="01A9C090" w14:textId="77777777" w:rsidR="00447A4D" w:rsidRPr="00447A4D" w:rsidRDefault="00447A4D" w:rsidP="00447A4D">
            <w:pPr>
              <w:jc w:val="left"/>
              <w:rPr>
                <w:sz w:val="18"/>
                <w:szCs w:val="18"/>
              </w:rPr>
            </w:pPr>
            <w:r w:rsidRPr="00447A4D">
              <w:rPr>
                <w:sz w:val="18"/>
                <w:szCs w:val="18"/>
              </w:rPr>
              <w:t>80-120 g/hl ob uporabi 600-1200 l vode/ha (max. odmerek 1,2 kg/ha</w:t>
            </w:r>
          </w:p>
        </w:tc>
        <w:tc>
          <w:tcPr>
            <w:tcW w:w="1134" w:type="dxa"/>
            <w:tcBorders>
              <w:top w:val="single" w:sz="4" w:space="0" w:color="auto"/>
              <w:left w:val="single" w:sz="4" w:space="0" w:color="auto"/>
              <w:bottom w:val="single" w:sz="4" w:space="0" w:color="auto"/>
              <w:right w:val="single" w:sz="4" w:space="0" w:color="auto"/>
            </w:tcBorders>
          </w:tcPr>
          <w:p w14:paraId="684CFF78" w14:textId="77777777" w:rsidR="00447A4D" w:rsidRPr="00447A4D" w:rsidRDefault="00447A4D" w:rsidP="00447A4D">
            <w:pPr>
              <w:rPr>
                <w:sz w:val="18"/>
                <w:szCs w:val="18"/>
              </w:rPr>
            </w:pPr>
            <w:r w:rsidRPr="00447A4D">
              <w:rPr>
                <w:sz w:val="18"/>
                <w:szCs w:val="18"/>
              </w:rPr>
              <w:t>1</w:t>
            </w:r>
          </w:p>
          <w:p w14:paraId="6CF19069" w14:textId="77777777" w:rsidR="00447A4D" w:rsidRPr="00447A4D" w:rsidRDefault="00447A4D" w:rsidP="00447A4D">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A3DEE14" w14:textId="77777777" w:rsidR="00447A4D" w:rsidRPr="00447A4D" w:rsidRDefault="00447A4D" w:rsidP="00447A4D">
            <w:pPr>
              <w:jc w:val="left"/>
              <w:rPr>
                <w:b/>
                <w:sz w:val="18"/>
                <w:szCs w:val="18"/>
              </w:rPr>
            </w:pPr>
          </w:p>
        </w:tc>
      </w:tr>
      <w:tr w:rsidR="00447A4D" w:rsidRPr="00447A4D" w14:paraId="5D4FFC3F" w14:textId="77777777" w:rsidTr="00447A4D">
        <w:tc>
          <w:tcPr>
            <w:tcW w:w="1836" w:type="dxa"/>
            <w:tcBorders>
              <w:top w:val="single" w:sz="4" w:space="0" w:color="auto"/>
              <w:left w:val="single" w:sz="4" w:space="0" w:color="auto"/>
              <w:bottom w:val="single" w:sz="4" w:space="0" w:color="auto"/>
              <w:right w:val="single" w:sz="4" w:space="0" w:color="auto"/>
            </w:tcBorders>
          </w:tcPr>
          <w:p w14:paraId="1BF4B7CC" w14:textId="77777777" w:rsidR="00447A4D" w:rsidRPr="00447A4D" w:rsidRDefault="00447A4D" w:rsidP="00447A4D">
            <w:pPr>
              <w:jc w:val="left"/>
              <w:rPr>
                <w:b/>
                <w:bCs/>
                <w:sz w:val="18"/>
                <w:szCs w:val="18"/>
              </w:rPr>
            </w:pPr>
            <w:r w:rsidRPr="00447A4D">
              <w:rPr>
                <w:b/>
                <w:bCs/>
                <w:sz w:val="18"/>
                <w:szCs w:val="18"/>
              </w:rPr>
              <w:t xml:space="preserve">Tobakov mozaik na papriki </w:t>
            </w:r>
          </w:p>
          <w:p w14:paraId="163BD950" w14:textId="77777777" w:rsidR="00447A4D" w:rsidRPr="00447A4D" w:rsidRDefault="00447A4D" w:rsidP="00447A4D">
            <w:pPr>
              <w:jc w:val="left"/>
              <w:rPr>
                <w:i/>
                <w:iCs/>
                <w:sz w:val="18"/>
                <w:szCs w:val="18"/>
              </w:rPr>
            </w:pPr>
            <w:r w:rsidRPr="00447A4D">
              <w:rPr>
                <w:i/>
                <w:iCs/>
                <w:sz w:val="18"/>
                <w:szCs w:val="18"/>
              </w:rPr>
              <w:t>Tobaco mosaic virus</w:t>
            </w:r>
          </w:p>
        </w:tc>
        <w:tc>
          <w:tcPr>
            <w:tcW w:w="1974" w:type="dxa"/>
            <w:tcBorders>
              <w:top w:val="single" w:sz="4" w:space="0" w:color="auto"/>
              <w:left w:val="single" w:sz="4" w:space="0" w:color="auto"/>
              <w:bottom w:val="single" w:sz="4" w:space="0" w:color="auto"/>
              <w:right w:val="single" w:sz="4" w:space="0" w:color="auto"/>
            </w:tcBorders>
          </w:tcPr>
          <w:p w14:paraId="110CA17D" w14:textId="77777777" w:rsidR="00447A4D" w:rsidRPr="00447A4D" w:rsidRDefault="00447A4D" w:rsidP="00447A4D">
            <w:pPr>
              <w:jc w:val="left"/>
              <w:rPr>
                <w:sz w:val="18"/>
                <w:szCs w:val="18"/>
              </w:rPr>
            </w:pPr>
            <w:r w:rsidRPr="00447A4D">
              <w:rPr>
                <w:sz w:val="18"/>
                <w:szCs w:val="18"/>
              </w:rPr>
              <w:t>Rastline zaostajajo v rasti, listi mozaični  in mehurjasti, listi rumenijo in odpadajo.</w:t>
            </w:r>
          </w:p>
        </w:tc>
        <w:tc>
          <w:tcPr>
            <w:tcW w:w="10082" w:type="dxa"/>
            <w:gridSpan w:val="7"/>
            <w:tcBorders>
              <w:top w:val="single" w:sz="4" w:space="0" w:color="auto"/>
              <w:left w:val="single" w:sz="4" w:space="0" w:color="auto"/>
              <w:bottom w:val="single" w:sz="4" w:space="0" w:color="auto"/>
              <w:right w:val="single" w:sz="4" w:space="0" w:color="auto"/>
            </w:tcBorders>
          </w:tcPr>
          <w:p w14:paraId="2C9C0091" w14:textId="77777777" w:rsidR="00447A4D" w:rsidRPr="00447A4D" w:rsidRDefault="00447A4D" w:rsidP="00447A4D">
            <w:pPr>
              <w:tabs>
                <w:tab w:val="left" w:pos="170"/>
              </w:tabs>
              <w:jc w:val="left"/>
              <w:rPr>
                <w:sz w:val="18"/>
                <w:szCs w:val="18"/>
              </w:rPr>
            </w:pPr>
            <w:r w:rsidRPr="00447A4D">
              <w:rPr>
                <w:sz w:val="18"/>
                <w:szCs w:val="18"/>
              </w:rPr>
              <w:t xml:space="preserve">Agrotehnični ukrepi: </w:t>
            </w:r>
          </w:p>
          <w:p w14:paraId="77CE9171"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-setev zdravega semena v razkužen substrat</w:t>
            </w:r>
          </w:p>
          <w:p w14:paraId="4AAE82ED"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 xml:space="preserve">-odstranjevanje obolelih rastlin. </w:t>
            </w:r>
          </w:p>
          <w:p w14:paraId="23E1A713"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-kadilci: pozor na higieno</w:t>
            </w:r>
          </w:p>
          <w:p w14:paraId="22D349BD" w14:textId="77777777" w:rsidR="00447A4D" w:rsidRPr="00447A4D" w:rsidRDefault="00447A4D" w:rsidP="00447A4D">
            <w:pPr>
              <w:tabs>
                <w:tab w:val="left" w:pos="170"/>
              </w:tabs>
              <w:jc w:val="left"/>
              <w:rPr>
                <w:sz w:val="18"/>
                <w:szCs w:val="18"/>
              </w:rPr>
            </w:pPr>
            <w:r w:rsidRPr="00447A4D">
              <w:rPr>
                <w:sz w:val="18"/>
                <w:szCs w:val="18"/>
              </w:rPr>
              <w:t>Kemični ukrep:</w:t>
            </w:r>
          </w:p>
          <w:p w14:paraId="1EC0963A" w14:textId="77777777" w:rsidR="00447A4D" w:rsidRPr="00447A4D" w:rsidRDefault="00447A4D" w:rsidP="00447A4D">
            <w:pPr>
              <w:rPr>
                <w:sz w:val="18"/>
                <w:szCs w:val="18"/>
              </w:rPr>
            </w:pPr>
            <w:r w:rsidRPr="00447A4D">
              <w:rPr>
                <w:sz w:val="18"/>
                <w:szCs w:val="18"/>
              </w:rPr>
              <w:t>- preventivno zatiranje listnih  uši in resarjev.</w:t>
            </w:r>
          </w:p>
        </w:tc>
      </w:tr>
    </w:tbl>
    <w:p w14:paraId="608CDA2C" w14:textId="77777777" w:rsidR="00447A4D" w:rsidRPr="00447A4D" w:rsidRDefault="00447A4D" w:rsidP="00447A4D">
      <w:pPr>
        <w:widowControl w:val="0"/>
        <w:ind w:left="110"/>
        <w:jc w:val="left"/>
        <w:rPr>
          <w:sz w:val="18"/>
          <w:szCs w:val="18"/>
        </w:rPr>
      </w:pPr>
      <w:r w:rsidRPr="00447A4D">
        <w:rPr>
          <w:sz w:val="18"/>
          <w:szCs w:val="18"/>
        </w:rPr>
        <w:t xml:space="preserve">   * - DATUM POTEKA REGISTRACIJE</w:t>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t>** - DATUM UPORABE ZALOG PRIPRAVKOV, KI JIM JE POTEKLA REGISTRACIJA</w:t>
      </w:r>
    </w:p>
    <w:p w14:paraId="169AA94C" w14:textId="77777777" w:rsidR="00447A4D" w:rsidRPr="00447A4D" w:rsidRDefault="00447A4D" w:rsidP="00447A4D">
      <w:pPr>
        <w:ind w:left="180"/>
        <w:jc w:val="center"/>
      </w:pPr>
      <w:r w:rsidRPr="00447A4D">
        <w:rPr>
          <w:sz w:val="20"/>
        </w:rPr>
        <w:br w:type="page"/>
      </w:r>
      <w:r w:rsidRPr="00447A4D">
        <w:t xml:space="preserve">INTEGRIRANO VARSTVO </w:t>
      </w:r>
      <w:r w:rsidRPr="00447A4D">
        <w:rPr>
          <w:caps/>
        </w:rPr>
        <w:t>jajčevca</w:t>
      </w:r>
      <w:r w:rsidRPr="00447A4D">
        <w:t xml:space="preserve"> - list 5</w:t>
      </w:r>
    </w:p>
    <w:tbl>
      <w:tblPr>
        <w:tblW w:w="140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3"/>
        <w:gridCol w:w="18"/>
        <w:gridCol w:w="1705"/>
        <w:gridCol w:w="2266"/>
        <w:gridCol w:w="1843"/>
        <w:gridCol w:w="1985"/>
        <w:gridCol w:w="1682"/>
        <w:gridCol w:w="19"/>
        <w:gridCol w:w="1115"/>
        <w:gridCol w:w="19"/>
        <w:gridCol w:w="1399"/>
        <w:gridCol w:w="18"/>
      </w:tblGrid>
      <w:tr w:rsidR="00447A4D" w:rsidRPr="00447A4D" w14:paraId="3A16C73C" w14:textId="77777777" w:rsidTr="00447A4D">
        <w:trPr>
          <w:gridAfter w:val="1"/>
          <w:wAfter w:w="18" w:type="dxa"/>
        </w:trPr>
        <w:tc>
          <w:tcPr>
            <w:tcW w:w="1983" w:type="dxa"/>
            <w:tcBorders>
              <w:top w:val="single" w:sz="12" w:space="0" w:color="auto"/>
              <w:left w:val="single" w:sz="12" w:space="0" w:color="auto"/>
              <w:bottom w:val="single" w:sz="12" w:space="0" w:color="auto"/>
              <w:right w:val="single" w:sz="12" w:space="0" w:color="auto"/>
            </w:tcBorders>
          </w:tcPr>
          <w:p w14:paraId="465D7DE2" w14:textId="77777777" w:rsidR="00447A4D" w:rsidRPr="00447A4D" w:rsidRDefault="00447A4D" w:rsidP="00447A4D">
            <w:pPr>
              <w:jc w:val="left"/>
              <w:rPr>
                <w:sz w:val="18"/>
                <w:szCs w:val="18"/>
              </w:rPr>
            </w:pPr>
            <w:r w:rsidRPr="00447A4D">
              <w:rPr>
                <w:sz w:val="18"/>
                <w:szCs w:val="18"/>
              </w:rPr>
              <w:t>ŠKODLJIVI ORGANIZEM</w:t>
            </w:r>
          </w:p>
        </w:tc>
        <w:tc>
          <w:tcPr>
            <w:tcW w:w="1723" w:type="dxa"/>
            <w:gridSpan w:val="2"/>
            <w:tcBorders>
              <w:top w:val="single" w:sz="12" w:space="0" w:color="auto"/>
              <w:left w:val="single" w:sz="12" w:space="0" w:color="auto"/>
              <w:bottom w:val="single" w:sz="12" w:space="0" w:color="auto"/>
              <w:right w:val="single" w:sz="12" w:space="0" w:color="auto"/>
            </w:tcBorders>
          </w:tcPr>
          <w:p w14:paraId="0BB32690" w14:textId="77777777" w:rsidR="00447A4D" w:rsidRPr="00447A4D" w:rsidRDefault="00447A4D" w:rsidP="00447A4D">
            <w:pPr>
              <w:jc w:val="left"/>
              <w:rPr>
                <w:sz w:val="18"/>
                <w:szCs w:val="18"/>
              </w:rPr>
            </w:pPr>
            <w:r w:rsidRPr="00447A4D">
              <w:rPr>
                <w:sz w:val="18"/>
                <w:szCs w:val="18"/>
              </w:rPr>
              <w:t>OPIS</w:t>
            </w:r>
          </w:p>
        </w:tc>
        <w:tc>
          <w:tcPr>
            <w:tcW w:w="2266" w:type="dxa"/>
            <w:tcBorders>
              <w:top w:val="single" w:sz="12" w:space="0" w:color="auto"/>
              <w:left w:val="single" w:sz="12" w:space="0" w:color="auto"/>
              <w:bottom w:val="single" w:sz="12" w:space="0" w:color="auto"/>
              <w:right w:val="single" w:sz="12" w:space="0" w:color="auto"/>
            </w:tcBorders>
          </w:tcPr>
          <w:p w14:paraId="72DB2585" w14:textId="77777777" w:rsidR="00447A4D" w:rsidRPr="00447A4D" w:rsidRDefault="00447A4D" w:rsidP="00447A4D">
            <w:pPr>
              <w:tabs>
                <w:tab w:val="left" w:pos="170"/>
              </w:tabs>
              <w:rPr>
                <w:sz w:val="18"/>
                <w:szCs w:val="18"/>
              </w:rPr>
            </w:pPr>
            <w:r w:rsidRPr="00447A4D">
              <w:rPr>
                <w:sz w:val="18"/>
                <w:szCs w:val="18"/>
              </w:rPr>
              <w:t>UKREPI</w:t>
            </w:r>
          </w:p>
        </w:tc>
        <w:tc>
          <w:tcPr>
            <w:tcW w:w="1843" w:type="dxa"/>
            <w:tcBorders>
              <w:top w:val="single" w:sz="12" w:space="0" w:color="auto"/>
              <w:left w:val="single" w:sz="12" w:space="0" w:color="auto"/>
              <w:bottom w:val="single" w:sz="12" w:space="0" w:color="auto"/>
              <w:right w:val="single" w:sz="12" w:space="0" w:color="auto"/>
            </w:tcBorders>
          </w:tcPr>
          <w:p w14:paraId="5C3B5CE5" w14:textId="77777777" w:rsidR="00447A4D" w:rsidRPr="00447A4D" w:rsidRDefault="00447A4D" w:rsidP="00447A4D">
            <w:pPr>
              <w:rPr>
                <w:sz w:val="18"/>
                <w:szCs w:val="18"/>
              </w:rPr>
            </w:pPr>
            <w:r w:rsidRPr="00447A4D">
              <w:rPr>
                <w:sz w:val="18"/>
                <w:szCs w:val="18"/>
              </w:rPr>
              <w:t>AKTIVNA SNOV</w:t>
            </w:r>
          </w:p>
        </w:tc>
        <w:tc>
          <w:tcPr>
            <w:tcW w:w="1985" w:type="dxa"/>
            <w:tcBorders>
              <w:top w:val="single" w:sz="12" w:space="0" w:color="auto"/>
              <w:left w:val="single" w:sz="12" w:space="0" w:color="auto"/>
              <w:bottom w:val="single" w:sz="12" w:space="0" w:color="auto"/>
              <w:right w:val="single" w:sz="12" w:space="0" w:color="auto"/>
            </w:tcBorders>
          </w:tcPr>
          <w:p w14:paraId="6C67A783" w14:textId="77777777" w:rsidR="00447A4D" w:rsidRPr="00447A4D" w:rsidRDefault="00447A4D" w:rsidP="00447A4D">
            <w:pPr>
              <w:jc w:val="left"/>
              <w:rPr>
                <w:sz w:val="18"/>
                <w:szCs w:val="18"/>
              </w:rPr>
            </w:pPr>
            <w:r w:rsidRPr="00447A4D">
              <w:rPr>
                <w:sz w:val="18"/>
                <w:szCs w:val="18"/>
              </w:rPr>
              <w:t>FITOFARM.</w:t>
            </w:r>
          </w:p>
          <w:p w14:paraId="5F924320" w14:textId="77777777" w:rsidR="00447A4D" w:rsidRPr="00447A4D" w:rsidRDefault="00447A4D" w:rsidP="00447A4D">
            <w:pPr>
              <w:jc w:val="left"/>
              <w:rPr>
                <w:sz w:val="18"/>
                <w:szCs w:val="18"/>
              </w:rPr>
            </w:pPr>
            <w:r w:rsidRPr="00447A4D">
              <w:rPr>
                <w:sz w:val="18"/>
                <w:szCs w:val="18"/>
              </w:rPr>
              <w:t>SREDSTVO</w:t>
            </w:r>
          </w:p>
        </w:tc>
        <w:tc>
          <w:tcPr>
            <w:tcW w:w="1701" w:type="dxa"/>
            <w:gridSpan w:val="2"/>
            <w:tcBorders>
              <w:top w:val="single" w:sz="12" w:space="0" w:color="auto"/>
              <w:left w:val="single" w:sz="12" w:space="0" w:color="auto"/>
              <w:bottom w:val="single" w:sz="12" w:space="0" w:color="auto"/>
              <w:right w:val="single" w:sz="12" w:space="0" w:color="auto"/>
            </w:tcBorders>
          </w:tcPr>
          <w:p w14:paraId="09260A41" w14:textId="77777777" w:rsidR="00447A4D" w:rsidRPr="00447A4D" w:rsidRDefault="00447A4D" w:rsidP="00447A4D">
            <w:pPr>
              <w:rPr>
                <w:sz w:val="18"/>
                <w:szCs w:val="18"/>
              </w:rPr>
            </w:pPr>
            <w:r w:rsidRPr="00447A4D">
              <w:rPr>
                <w:sz w:val="18"/>
                <w:szCs w:val="18"/>
              </w:rPr>
              <w:t>ODMEREK</w:t>
            </w:r>
          </w:p>
        </w:tc>
        <w:tc>
          <w:tcPr>
            <w:tcW w:w="1115" w:type="dxa"/>
            <w:tcBorders>
              <w:top w:val="single" w:sz="12" w:space="0" w:color="auto"/>
              <w:left w:val="single" w:sz="12" w:space="0" w:color="auto"/>
              <w:bottom w:val="single" w:sz="12" w:space="0" w:color="auto"/>
              <w:right w:val="single" w:sz="12" w:space="0" w:color="auto"/>
            </w:tcBorders>
          </w:tcPr>
          <w:p w14:paraId="13641B1C" w14:textId="77777777" w:rsidR="00447A4D" w:rsidRPr="00447A4D" w:rsidRDefault="00447A4D" w:rsidP="00447A4D">
            <w:pPr>
              <w:rPr>
                <w:sz w:val="18"/>
                <w:szCs w:val="18"/>
              </w:rPr>
            </w:pPr>
            <w:r w:rsidRPr="00447A4D">
              <w:rPr>
                <w:sz w:val="18"/>
                <w:szCs w:val="18"/>
              </w:rPr>
              <w:t>KARENCA</w:t>
            </w:r>
          </w:p>
        </w:tc>
        <w:tc>
          <w:tcPr>
            <w:tcW w:w="1418" w:type="dxa"/>
            <w:gridSpan w:val="2"/>
            <w:tcBorders>
              <w:top w:val="single" w:sz="12" w:space="0" w:color="auto"/>
              <w:left w:val="single" w:sz="12" w:space="0" w:color="auto"/>
              <w:bottom w:val="single" w:sz="12" w:space="0" w:color="auto"/>
              <w:right w:val="single" w:sz="12" w:space="0" w:color="auto"/>
            </w:tcBorders>
          </w:tcPr>
          <w:p w14:paraId="0270BD32" w14:textId="77777777" w:rsidR="00447A4D" w:rsidRPr="00447A4D" w:rsidRDefault="00447A4D" w:rsidP="00447A4D">
            <w:pPr>
              <w:rPr>
                <w:sz w:val="18"/>
                <w:szCs w:val="18"/>
              </w:rPr>
            </w:pPr>
            <w:r w:rsidRPr="00447A4D">
              <w:rPr>
                <w:sz w:val="18"/>
                <w:szCs w:val="18"/>
              </w:rPr>
              <w:t>OPOMBE</w:t>
            </w:r>
          </w:p>
        </w:tc>
      </w:tr>
      <w:tr w:rsidR="00447A4D" w:rsidRPr="00447A4D" w14:paraId="7D612B71" w14:textId="77777777" w:rsidTr="00447A4D">
        <w:trPr>
          <w:gridAfter w:val="1"/>
          <w:wAfter w:w="18" w:type="dxa"/>
        </w:trPr>
        <w:tc>
          <w:tcPr>
            <w:tcW w:w="2001" w:type="dxa"/>
            <w:gridSpan w:val="2"/>
            <w:vMerge w:val="restart"/>
            <w:tcBorders>
              <w:top w:val="single" w:sz="4" w:space="0" w:color="auto"/>
              <w:left w:val="single" w:sz="4" w:space="0" w:color="auto"/>
              <w:right w:val="single" w:sz="4" w:space="0" w:color="auto"/>
            </w:tcBorders>
          </w:tcPr>
          <w:p w14:paraId="16E618C0" w14:textId="77777777" w:rsidR="00447A4D" w:rsidRPr="00447A4D" w:rsidRDefault="00447A4D" w:rsidP="00447A4D">
            <w:pPr>
              <w:jc w:val="left"/>
              <w:rPr>
                <w:sz w:val="18"/>
                <w:szCs w:val="18"/>
              </w:rPr>
            </w:pPr>
            <w:r w:rsidRPr="00447A4D">
              <w:rPr>
                <w:b/>
                <w:bCs/>
                <w:sz w:val="18"/>
                <w:szCs w:val="18"/>
              </w:rPr>
              <w:t>Listne uši</w:t>
            </w:r>
            <w:r w:rsidRPr="00447A4D">
              <w:rPr>
                <w:sz w:val="18"/>
                <w:szCs w:val="18"/>
              </w:rPr>
              <w:t xml:space="preserve"> </w:t>
            </w:r>
          </w:p>
          <w:p w14:paraId="145040F7" w14:textId="77777777" w:rsidR="00447A4D" w:rsidRPr="00447A4D" w:rsidRDefault="00447A4D" w:rsidP="00447A4D">
            <w:pPr>
              <w:jc w:val="left"/>
              <w:rPr>
                <w:b/>
                <w:bCs/>
                <w:sz w:val="18"/>
                <w:szCs w:val="18"/>
              </w:rPr>
            </w:pPr>
            <w:r w:rsidRPr="00447A4D">
              <w:rPr>
                <w:i/>
                <w:iCs/>
                <w:sz w:val="18"/>
                <w:szCs w:val="18"/>
              </w:rPr>
              <w:t>Aphididae</w:t>
            </w:r>
          </w:p>
        </w:tc>
        <w:tc>
          <w:tcPr>
            <w:tcW w:w="1705" w:type="dxa"/>
            <w:vMerge w:val="restart"/>
            <w:tcBorders>
              <w:top w:val="single" w:sz="4" w:space="0" w:color="auto"/>
              <w:left w:val="single" w:sz="4" w:space="0" w:color="auto"/>
              <w:right w:val="single" w:sz="4" w:space="0" w:color="auto"/>
            </w:tcBorders>
          </w:tcPr>
          <w:p w14:paraId="65D8F495" w14:textId="77777777" w:rsidR="00447A4D" w:rsidRPr="00447A4D" w:rsidRDefault="00447A4D" w:rsidP="00447A4D">
            <w:pPr>
              <w:jc w:val="left"/>
              <w:rPr>
                <w:sz w:val="18"/>
                <w:szCs w:val="18"/>
              </w:rPr>
            </w:pPr>
            <w:r w:rsidRPr="00447A4D">
              <w:rPr>
                <w:sz w:val="18"/>
                <w:szCs w:val="18"/>
              </w:rPr>
              <w:t>Listi in posebej rastni vršički se zvijajo in rumenijo. Na listih se pojavlja lepljiva svetla medena rosa, pogosto sajavost, pogosto so prisotne mravlje.</w:t>
            </w:r>
          </w:p>
        </w:tc>
        <w:tc>
          <w:tcPr>
            <w:tcW w:w="2266" w:type="dxa"/>
            <w:vMerge w:val="restart"/>
            <w:tcBorders>
              <w:top w:val="single" w:sz="4" w:space="0" w:color="auto"/>
              <w:left w:val="single" w:sz="4" w:space="0" w:color="auto"/>
              <w:right w:val="single" w:sz="4" w:space="0" w:color="auto"/>
            </w:tcBorders>
          </w:tcPr>
          <w:p w14:paraId="4F2BE274" w14:textId="77777777" w:rsidR="00447A4D" w:rsidRPr="00447A4D" w:rsidRDefault="00447A4D" w:rsidP="00447A4D">
            <w:pPr>
              <w:tabs>
                <w:tab w:val="left" w:pos="170"/>
              </w:tabs>
              <w:jc w:val="left"/>
              <w:rPr>
                <w:sz w:val="16"/>
                <w:szCs w:val="16"/>
              </w:rPr>
            </w:pPr>
            <w:r w:rsidRPr="00447A4D">
              <w:rPr>
                <w:sz w:val="16"/>
                <w:szCs w:val="16"/>
              </w:rPr>
              <w:t xml:space="preserve">Agrotehnični ukrepi: </w:t>
            </w:r>
          </w:p>
          <w:p w14:paraId="619B4C50"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-preprečevanje zapleveljenosti</w:t>
            </w:r>
          </w:p>
          <w:p w14:paraId="1DCB808A"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-uporaba rumenih lepljivih plošč</w:t>
            </w:r>
          </w:p>
          <w:p w14:paraId="230F020E" w14:textId="77777777" w:rsidR="00447A4D" w:rsidRPr="00447A4D" w:rsidRDefault="00447A4D" w:rsidP="00447A4D">
            <w:pPr>
              <w:tabs>
                <w:tab w:val="left" w:pos="34"/>
              </w:tabs>
              <w:ind w:right="-50"/>
              <w:jc w:val="left"/>
              <w:rPr>
                <w:color w:val="000000"/>
                <w:sz w:val="18"/>
                <w:szCs w:val="18"/>
                <w:shd w:val="clear" w:color="auto" w:fill="FFFFFF"/>
              </w:rPr>
            </w:pPr>
          </w:p>
          <w:p w14:paraId="11CE9759" w14:textId="77777777" w:rsidR="00447A4D" w:rsidRPr="00447A4D" w:rsidRDefault="00447A4D" w:rsidP="00447A4D">
            <w:pPr>
              <w:tabs>
                <w:tab w:val="left" w:pos="34"/>
              </w:tabs>
              <w:ind w:right="-50"/>
              <w:jc w:val="left"/>
              <w:rPr>
                <w:color w:val="000000"/>
                <w:sz w:val="16"/>
                <w:szCs w:val="16"/>
                <w:shd w:val="clear" w:color="auto" w:fill="FFFFFF"/>
              </w:rPr>
            </w:pPr>
            <w:r w:rsidRPr="00447A4D">
              <w:rPr>
                <w:color w:val="000000"/>
                <w:sz w:val="18"/>
                <w:szCs w:val="18"/>
                <w:shd w:val="clear" w:color="auto" w:fill="FFFFFF"/>
              </w:rPr>
              <w:t>Uporaba domorodnih koristnih organizmov.</w:t>
            </w:r>
          </w:p>
        </w:tc>
        <w:tc>
          <w:tcPr>
            <w:tcW w:w="8062" w:type="dxa"/>
            <w:gridSpan w:val="7"/>
            <w:tcBorders>
              <w:top w:val="single" w:sz="4" w:space="0" w:color="auto"/>
              <w:left w:val="single" w:sz="4" w:space="0" w:color="auto"/>
              <w:right w:val="single" w:sz="4" w:space="0" w:color="auto"/>
            </w:tcBorders>
          </w:tcPr>
          <w:p w14:paraId="3D90F704" w14:textId="77777777" w:rsidR="00447A4D" w:rsidRPr="00447A4D" w:rsidRDefault="00447A4D" w:rsidP="00447A4D">
            <w:pPr>
              <w:ind w:left="34"/>
              <w:jc w:val="left"/>
              <w:rPr>
                <w:b/>
                <w:sz w:val="18"/>
                <w:szCs w:val="18"/>
              </w:rPr>
            </w:pPr>
            <w:r w:rsidRPr="00447A4D">
              <w:rPr>
                <w:b/>
                <w:sz w:val="18"/>
                <w:szCs w:val="18"/>
              </w:rPr>
              <w:t>PRIDELAVA NA PROSTEM IN V ZAŠČITENIH PROSTORIH</w:t>
            </w:r>
          </w:p>
        </w:tc>
      </w:tr>
      <w:tr w:rsidR="00447A4D" w:rsidRPr="00447A4D" w14:paraId="11EC738B" w14:textId="77777777" w:rsidTr="00447A4D">
        <w:tc>
          <w:tcPr>
            <w:tcW w:w="2001" w:type="dxa"/>
            <w:gridSpan w:val="2"/>
            <w:vMerge/>
            <w:tcBorders>
              <w:left w:val="single" w:sz="4" w:space="0" w:color="auto"/>
              <w:right w:val="single" w:sz="4" w:space="0" w:color="auto"/>
            </w:tcBorders>
          </w:tcPr>
          <w:p w14:paraId="13CC89D6" w14:textId="77777777" w:rsidR="00447A4D" w:rsidRPr="00447A4D" w:rsidRDefault="00447A4D" w:rsidP="00447A4D">
            <w:pPr>
              <w:jc w:val="left"/>
              <w:rPr>
                <w:b/>
                <w:bCs/>
                <w:sz w:val="16"/>
                <w:szCs w:val="16"/>
              </w:rPr>
            </w:pPr>
          </w:p>
        </w:tc>
        <w:tc>
          <w:tcPr>
            <w:tcW w:w="1705" w:type="dxa"/>
            <w:vMerge/>
            <w:tcBorders>
              <w:left w:val="single" w:sz="4" w:space="0" w:color="auto"/>
              <w:right w:val="single" w:sz="4" w:space="0" w:color="auto"/>
            </w:tcBorders>
          </w:tcPr>
          <w:p w14:paraId="28D08CEB" w14:textId="77777777" w:rsidR="00447A4D" w:rsidRPr="00447A4D" w:rsidRDefault="00447A4D" w:rsidP="00447A4D">
            <w:pPr>
              <w:jc w:val="left"/>
              <w:rPr>
                <w:sz w:val="16"/>
                <w:szCs w:val="16"/>
              </w:rPr>
            </w:pPr>
          </w:p>
        </w:tc>
        <w:tc>
          <w:tcPr>
            <w:tcW w:w="2266" w:type="dxa"/>
            <w:vMerge/>
            <w:tcBorders>
              <w:left w:val="single" w:sz="4" w:space="0" w:color="auto"/>
              <w:right w:val="single" w:sz="4" w:space="0" w:color="auto"/>
            </w:tcBorders>
          </w:tcPr>
          <w:p w14:paraId="63BAD35C"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tcBorders>
              <w:top w:val="single" w:sz="4" w:space="0" w:color="auto"/>
              <w:left w:val="single" w:sz="4" w:space="0" w:color="auto"/>
              <w:right w:val="single" w:sz="4" w:space="0" w:color="auto"/>
            </w:tcBorders>
          </w:tcPr>
          <w:p w14:paraId="114B4EE9" w14:textId="77777777" w:rsidR="00447A4D" w:rsidRPr="00447A4D" w:rsidRDefault="00447A4D" w:rsidP="00447A4D">
            <w:pPr>
              <w:jc w:val="left"/>
              <w:rPr>
                <w:sz w:val="18"/>
                <w:szCs w:val="18"/>
              </w:rPr>
            </w:pPr>
            <w:r w:rsidRPr="00447A4D">
              <w:rPr>
                <w:sz w:val="18"/>
                <w:szCs w:val="18"/>
              </w:rPr>
              <w:t>-azadirahtin A</w:t>
            </w:r>
          </w:p>
        </w:tc>
        <w:tc>
          <w:tcPr>
            <w:tcW w:w="1985" w:type="dxa"/>
            <w:tcBorders>
              <w:top w:val="single" w:sz="4" w:space="0" w:color="auto"/>
              <w:left w:val="single" w:sz="4" w:space="0" w:color="auto"/>
              <w:bottom w:val="single" w:sz="4" w:space="0" w:color="auto"/>
              <w:right w:val="single" w:sz="4" w:space="0" w:color="auto"/>
            </w:tcBorders>
          </w:tcPr>
          <w:p w14:paraId="111EF5FF" w14:textId="77777777" w:rsidR="00447A4D" w:rsidRPr="00447A4D" w:rsidRDefault="00447A4D" w:rsidP="00447A4D">
            <w:pPr>
              <w:jc w:val="left"/>
              <w:rPr>
                <w:sz w:val="18"/>
                <w:szCs w:val="18"/>
              </w:rPr>
            </w:pPr>
            <w:r w:rsidRPr="00447A4D">
              <w:rPr>
                <w:sz w:val="18"/>
                <w:szCs w:val="18"/>
              </w:rPr>
              <w:t>Neemazal – T/S</w:t>
            </w:r>
          </w:p>
        </w:tc>
        <w:tc>
          <w:tcPr>
            <w:tcW w:w="1682" w:type="dxa"/>
            <w:tcBorders>
              <w:top w:val="single" w:sz="4" w:space="0" w:color="auto"/>
              <w:left w:val="single" w:sz="4" w:space="0" w:color="auto"/>
              <w:bottom w:val="single" w:sz="4" w:space="0" w:color="auto"/>
              <w:right w:val="single" w:sz="4" w:space="0" w:color="auto"/>
            </w:tcBorders>
          </w:tcPr>
          <w:p w14:paraId="6BCFF7B3" w14:textId="77777777" w:rsidR="00447A4D" w:rsidRPr="00447A4D" w:rsidRDefault="00447A4D" w:rsidP="00447A4D">
            <w:pPr>
              <w:jc w:val="left"/>
              <w:rPr>
                <w:sz w:val="18"/>
                <w:szCs w:val="18"/>
              </w:rPr>
            </w:pPr>
            <w:r w:rsidRPr="00447A4D">
              <w:rPr>
                <w:sz w:val="18"/>
                <w:szCs w:val="18"/>
              </w:rPr>
              <w:t>2-3 l/ha</w:t>
            </w:r>
          </w:p>
        </w:tc>
        <w:tc>
          <w:tcPr>
            <w:tcW w:w="1134" w:type="dxa"/>
            <w:gridSpan w:val="2"/>
            <w:tcBorders>
              <w:top w:val="single" w:sz="4" w:space="0" w:color="auto"/>
              <w:left w:val="single" w:sz="4" w:space="0" w:color="auto"/>
              <w:bottom w:val="single" w:sz="4" w:space="0" w:color="auto"/>
              <w:right w:val="single" w:sz="4" w:space="0" w:color="auto"/>
            </w:tcBorders>
          </w:tcPr>
          <w:p w14:paraId="245E737B" w14:textId="77777777" w:rsidR="00447A4D" w:rsidRPr="00447A4D" w:rsidRDefault="00447A4D" w:rsidP="00447A4D">
            <w:pPr>
              <w:jc w:val="left"/>
              <w:rPr>
                <w:sz w:val="18"/>
                <w:szCs w:val="18"/>
              </w:rPr>
            </w:pPr>
            <w:r w:rsidRPr="00447A4D">
              <w:rPr>
                <w:sz w:val="18"/>
                <w:szCs w:val="18"/>
              </w:rPr>
              <w:t>3</w:t>
            </w:r>
          </w:p>
        </w:tc>
        <w:tc>
          <w:tcPr>
            <w:tcW w:w="1436" w:type="dxa"/>
            <w:gridSpan w:val="3"/>
            <w:vMerge w:val="restart"/>
            <w:tcBorders>
              <w:top w:val="single" w:sz="4" w:space="0" w:color="auto"/>
              <w:left w:val="single" w:sz="4" w:space="0" w:color="auto"/>
              <w:right w:val="single" w:sz="4" w:space="0" w:color="auto"/>
            </w:tcBorders>
          </w:tcPr>
          <w:p w14:paraId="56810D6C" w14:textId="77777777" w:rsidR="00447A4D" w:rsidRPr="00447A4D" w:rsidRDefault="00447A4D" w:rsidP="00447A4D">
            <w:pPr>
              <w:jc w:val="left"/>
              <w:rPr>
                <w:b/>
                <w:sz w:val="18"/>
                <w:szCs w:val="18"/>
              </w:rPr>
            </w:pPr>
            <w:r w:rsidRPr="00447A4D">
              <w:rPr>
                <w:b/>
                <w:sz w:val="18"/>
                <w:szCs w:val="18"/>
              </w:rPr>
              <w:t>**1  31.05.2022</w:t>
            </w:r>
          </w:p>
          <w:p w14:paraId="2FECDCF9" w14:textId="77777777" w:rsidR="00447A4D" w:rsidRPr="00447A4D" w:rsidRDefault="00447A4D" w:rsidP="00447A4D">
            <w:pPr>
              <w:jc w:val="left"/>
              <w:rPr>
                <w:b/>
                <w:sz w:val="18"/>
                <w:szCs w:val="18"/>
              </w:rPr>
            </w:pPr>
            <w:r w:rsidRPr="00447A4D">
              <w:rPr>
                <w:b/>
                <w:sz w:val="18"/>
                <w:szCs w:val="18"/>
              </w:rPr>
              <w:t>*2    30.03.2021</w:t>
            </w:r>
          </w:p>
          <w:p w14:paraId="2CE61626" w14:textId="77777777" w:rsidR="00447A4D" w:rsidRPr="00447A4D" w:rsidRDefault="00447A4D" w:rsidP="00447A4D">
            <w:pPr>
              <w:ind w:left="1440"/>
              <w:jc w:val="left"/>
              <w:rPr>
                <w:sz w:val="16"/>
                <w:szCs w:val="16"/>
              </w:rPr>
            </w:pPr>
          </w:p>
        </w:tc>
      </w:tr>
      <w:tr w:rsidR="00447A4D" w:rsidRPr="00447A4D" w14:paraId="4BAF32C1" w14:textId="77777777" w:rsidTr="00447A4D">
        <w:tc>
          <w:tcPr>
            <w:tcW w:w="2001" w:type="dxa"/>
            <w:gridSpan w:val="2"/>
            <w:vMerge/>
            <w:tcBorders>
              <w:left w:val="single" w:sz="4" w:space="0" w:color="auto"/>
              <w:right w:val="single" w:sz="4" w:space="0" w:color="auto"/>
            </w:tcBorders>
          </w:tcPr>
          <w:p w14:paraId="371956C4" w14:textId="77777777" w:rsidR="00447A4D" w:rsidRPr="00447A4D" w:rsidRDefault="00447A4D" w:rsidP="00447A4D">
            <w:pPr>
              <w:jc w:val="left"/>
              <w:rPr>
                <w:b/>
                <w:bCs/>
                <w:sz w:val="16"/>
                <w:szCs w:val="16"/>
              </w:rPr>
            </w:pPr>
          </w:p>
        </w:tc>
        <w:tc>
          <w:tcPr>
            <w:tcW w:w="1705" w:type="dxa"/>
            <w:vMerge/>
            <w:tcBorders>
              <w:left w:val="single" w:sz="4" w:space="0" w:color="auto"/>
              <w:right w:val="single" w:sz="4" w:space="0" w:color="auto"/>
            </w:tcBorders>
          </w:tcPr>
          <w:p w14:paraId="62226AAD" w14:textId="77777777" w:rsidR="00447A4D" w:rsidRPr="00447A4D" w:rsidRDefault="00447A4D" w:rsidP="00447A4D">
            <w:pPr>
              <w:jc w:val="left"/>
              <w:rPr>
                <w:sz w:val="16"/>
                <w:szCs w:val="16"/>
              </w:rPr>
            </w:pPr>
          </w:p>
        </w:tc>
        <w:tc>
          <w:tcPr>
            <w:tcW w:w="2266" w:type="dxa"/>
            <w:vMerge/>
            <w:tcBorders>
              <w:left w:val="single" w:sz="4" w:space="0" w:color="auto"/>
              <w:right w:val="single" w:sz="4" w:space="0" w:color="auto"/>
            </w:tcBorders>
          </w:tcPr>
          <w:p w14:paraId="5D636801"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vMerge w:val="restart"/>
            <w:tcBorders>
              <w:top w:val="single" w:sz="4" w:space="0" w:color="auto"/>
              <w:left w:val="single" w:sz="4" w:space="0" w:color="auto"/>
              <w:right w:val="single" w:sz="4" w:space="0" w:color="auto"/>
            </w:tcBorders>
          </w:tcPr>
          <w:p w14:paraId="4999E38D" w14:textId="77777777" w:rsidR="00447A4D" w:rsidRPr="00447A4D" w:rsidRDefault="00447A4D" w:rsidP="0046057E">
            <w:pPr>
              <w:numPr>
                <w:ilvl w:val="0"/>
                <w:numId w:val="7"/>
              </w:numPr>
              <w:tabs>
                <w:tab w:val="clear" w:pos="360"/>
                <w:tab w:val="num" w:pos="62"/>
              </w:tabs>
              <w:jc w:val="left"/>
              <w:rPr>
                <w:sz w:val="18"/>
                <w:szCs w:val="18"/>
              </w:rPr>
            </w:pPr>
            <w:r w:rsidRPr="00447A4D">
              <w:rPr>
                <w:sz w:val="18"/>
                <w:szCs w:val="18"/>
              </w:rPr>
              <w:t>piretrin</w:t>
            </w:r>
          </w:p>
        </w:tc>
        <w:tc>
          <w:tcPr>
            <w:tcW w:w="1985" w:type="dxa"/>
            <w:tcBorders>
              <w:top w:val="single" w:sz="4" w:space="0" w:color="auto"/>
              <w:left w:val="single" w:sz="4" w:space="0" w:color="auto"/>
              <w:bottom w:val="single" w:sz="4" w:space="0" w:color="auto"/>
              <w:right w:val="single" w:sz="4" w:space="0" w:color="auto"/>
            </w:tcBorders>
          </w:tcPr>
          <w:p w14:paraId="2FBB755C" w14:textId="77777777" w:rsidR="00447A4D" w:rsidRPr="00447A4D" w:rsidRDefault="00447A4D" w:rsidP="00447A4D">
            <w:pPr>
              <w:jc w:val="left"/>
              <w:rPr>
                <w:sz w:val="18"/>
                <w:szCs w:val="18"/>
              </w:rPr>
            </w:pPr>
            <w:r w:rsidRPr="00447A4D">
              <w:rPr>
                <w:sz w:val="18"/>
                <w:szCs w:val="18"/>
              </w:rPr>
              <w:t xml:space="preserve">Biotip Floral </w:t>
            </w:r>
          </w:p>
          <w:p w14:paraId="45921BCB" w14:textId="77777777" w:rsidR="00447A4D" w:rsidRPr="00447A4D" w:rsidRDefault="00447A4D" w:rsidP="00447A4D">
            <w:pPr>
              <w:jc w:val="left"/>
              <w:rPr>
                <w:sz w:val="16"/>
                <w:szCs w:val="16"/>
              </w:rPr>
            </w:pPr>
            <w:r w:rsidRPr="00447A4D">
              <w:rPr>
                <w:sz w:val="16"/>
                <w:szCs w:val="16"/>
              </w:rPr>
              <w:t>(MANJŠA UPORABA)</w:t>
            </w:r>
          </w:p>
        </w:tc>
        <w:tc>
          <w:tcPr>
            <w:tcW w:w="1682" w:type="dxa"/>
            <w:tcBorders>
              <w:top w:val="single" w:sz="4" w:space="0" w:color="auto"/>
              <w:left w:val="single" w:sz="4" w:space="0" w:color="auto"/>
              <w:bottom w:val="single" w:sz="4" w:space="0" w:color="auto"/>
              <w:right w:val="single" w:sz="4" w:space="0" w:color="auto"/>
            </w:tcBorders>
          </w:tcPr>
          <w:p w14:paraId="11411EA1" w14:textId="77777777" w:rsidR="00447A4D" w:rsidRPr="00447A4D" w:rsidRDefault="00447A4D" w:rsidP="00447A4D">
            <w:pPr>
              <w:jc w:val="left"/>
              <w:rPr>
                <w:sz w:val="18"/>
                <w:szCs w:val="18"/>
              </w:rPr>
            </w:pPr>
            <w:r w:rsidRPr="00447A4D">
              <w:rPr>
                <w:sz w:val="18"/>
                <w:szCs w:val="18"/>
              </w:rPr>
              <w:t>1,6 l/ha (ob porabi vode 800 l/ha)</w:t>
            </w:r>
          </w:p>
        </w:tc>
        <w:tc>
          <w:tcPr>
            <w:tcW w:w="1134" w:type="dxa"/>
            <w:gridSpan w:val="2"/>
            <w:tcBorders>
              <w:top w:val="single" w:sz="4" w:space="0" w:color="auto"/>
              <w:left w:val="single" w:sz="4" w:space="0" w:color="auto"/>
              <w:bottom w:val="single" w:sz="4" w:space="0" w:color="auto"/>
              <w:right w:val="single" w:sz="4" w:space="0" w:color="auto"/>
            </w:tcBorders>
          </w:tcPr>
          <w:p w14:paraId="0A40BED7" w14:textId="77777777" w:rsidR="00447A4D" w:rsidRPr="00447A4D" w:rsidRDefault="00447A4D" w:rsidP="00447A4D">
            <w:pPr>
              <w:jc w:val="left"/>
              <w:rPr>
                <w:sz w:val="18"/>
                <w:szCs w:val="18"/>
              </w:rPr>
            </w:pPr>
            <w:r w:rsidRPr="00447A4D">
              <w:rPr>
                <w:sz w:val="18"/>
                <w:szCs w:val="18"/>
              </w:rPr>
              <w:t>3</w:t>
            </w:r>
          </w:p>
          <w:p w14:paraId="70E5E1FE" w14:textId="77777777" w:rsidR="00447A4D" w:rsidRPr="00447A4D" w:rsidRDefault="00447A4D" w:rsidP="00447A4D">
            <w:pPr>
              <w:jc w:val="left"/>
              <w:rPr>
                <w:sz w:val="18"/>
                <w:szCs w:val="18"/>
              </w:rPr>
            </w:pPr>
          </w:p>
        </w:tc>
        <w:tc>
          <w:tcPr>
            <w:tcW w:w="1436" w:type="dxa"/>
            <w:gridSpan w:val="3"/>
            <w:vMerge/>
            <w:tcBorders>
              <w:left w:val="single" w:sz="4" w:space="0" w:color="auto"/>
              <w:right w:val="single" w:sz="4" w:space="0" w:color="auto"/>
            </w:tcBorders>
          </w:tcPr>
          <w:p w14:paraId="3E1BCDB3" w14:textId="77777777" w:rsidR="00447A4D" w:rsidRPr="00447A4D" w:rsidRDefault="00447A4D" w:rsidP="00447A4D">
            <w:pPr>
              <w:ind w:left="1440"/>
              <w:jc w:val="left"/>
              <w:rPr>
                <w:sz w:val="16"/>
                <w:szCs w:val="16"/>
              </w:rPr>
            </w:pPr>
          </w:p>
        </w:tc>
      </w:tr>
      <w:tr w:rsidR="00447A4D" w:rsidRPr="00447A4D" w14:paraId="75219CDA" w14:textId="77777777" w:rsidTr="00447A4D">
        <w:tc>
          <w:tcPr>
            <w:tcW w:w="2001" w:type="dxa"/>
            <w:gridSpan w:val="2"/>
            <w:vMerge/>
            <w:tcBorders>
              <w:left w:val="single" w:sz="4" w:space="0" w:color="auto"/>
              <w:right w:val="single" w:sz="4" w:space="0" w:color="auto"/>
            </w:tcBorders>
          </w:tcPr>
          <w:p w14:paraId="1B3AF114" w14:textId="77777777" w:rsidR="00447A4D" w:rsidRPr="00447A4D" w:rsidRDefault="00447A4D" w:rsidP="00447A4D">
            <w:pPr>
              <w:jc w:val="left"/>
              <w:rPr>
                <w:b/>
                <w:bCs/>
                <w:sz w:val="16"/>
                <w:szCs w:val="16"/>
              </w:rPr>
            </w:pPr>
          </w:p>
        </w:tc>
        <w:tc>
          <w:tcPr>
            <w:tcW w:w="1705" w:type="dxa"/>
            <w:vMerge/>
            <w:tcBorders>
              <w:left w:val="single" w:sz="4" w:space="0" w:color="auto"/>
              <w:right w:val="single" w:sz="4" w:space="0" w:color="auto"/>
            </w:tcBorders>
          </w:tcPr>
          <w:p w14:paraId="3F3F535F" w14:textId="77777777" w:rsidR="00447A4D" w:rsidRPr="00447A4D" w:rsidRDefault="00447A4D" w:rsidP="00447A4D">
            <w:pPr>
              <w:jc w:val="left"/>
              <w:rPr>
                <w:sz w:val="16"/>
                <w:szCs w:val="16"/>
              </w:rPr>
            </w:pPr>
          </w:p>
        </w:tc>
        <w:tc>
          <w:tcPr>
            <w:tcW w:w="2266" w:type="dxa"/>
            <w:vMerge/>
            <w:tcBorders>
              <w:left w:val="single" w:sz="4" w:space="0" w:color="auto"/>
              <w:right w:val="single" w:sz="4" w:space="0" w:color="auto"/>
            </w:tcBorders>
          </w:tcPr>
          <w:p w14:paraId="7B6E4BCF"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vMerge/>
            <w:tcBorders>
              <w:left w:val="single" w:sz="4" w:space="0" w:color="auto"/>
              <w:right w:val="single" w:sz="4" w:space="0" w:color="auto"/>
            </w:tcBorders>
          </w:tcPr>
          <w:p w14:paraId="515F3E68" w14:textId="77777777" w:rsidR="00447A4D" w:rsidRPr="00447A4D" w:rsidRDefault="00447A4D" w:rsidP="0046057E">
            <w:pPr>
              <w:numPr>
                <w:ilvl w:val="0"/>
                <w:numId w:val="7"/>
              </w:numPr>
              <w:tabs>
                <w:tab w:val="clear" w:pos="360"/>
                <w:tab w:val="num" w:pos="62"/>
              </w:tabs>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4DE9FF83" w14:textId="77777777" w:rsidR="00447A4D" w:rsidRPr="00447A4D" w:rsidRDefault="00447A4D" w:rsidP="00447A4D">
            <w:pPr>
              <w:jc w:val="left"/>
              <w:rPr>
                <w:sz w:val="18"/>
                <w:szCs w:val="18"/>
              </w:rPr>
            </w:pPr>
            <w:r w:rsidRPr="00447A4D">
              <w:rPr>
                <w:sz w:val="18"/>
                <w:szCs w:val="18"/>
              </w:rPr>
              <w:t>Flora verde</w:t>
            </w:r>
          </w:p>
          <w:p w14:paraId="24FC155D" w14:textId="77777777" w:rsidR="00447A4D" w:rsidRPr="00447A4D" w:rsidRDefault="00447A4D" w:rsidP="00447A4D">
            <w:pPr>
              <w:jc w:val="left"/>
              <w:rPr>
                <w:sz w:val="18"/>
                <w:szCs w:val="18"/>
              </w:rPr>
            </w:pPr>
            <w:r w:rsidRPr="00447A4D">
              <w:rPr>
                <w:sz w:val="16"/>
                <w:szCs w:val="16"/>
              </w:rPr>
              <w:t>(MANJŠA UPORABA)</w:t>
            </w:r>
          </w:p>
        </w:tc>
        <w:tc>
          <w:tcPr>
            <w:tcW w:w="1682" w:type="dxa"/>
            <w:tcBorders>
              <w:top w:val="single" w:sz="4" w:space="0" w:color="auto"/>
              <w:left w:val="single" w:sz="4" w:space="0" w:color="auto"/>
              <w:bottom w:val="single" w:sz="4" w:space="0" w:color="auto"/>
              <w:right w:val="single" w:sz="4" w:space="0" w:color="auto"/>
            </w:tcBorders>
          </w:tcPr>
          <w:p w14:paraId="75CC6347" w14:textId="77777777" w:rsidR="00447A4D" w:rsidRPr="00447A4D" w:rsidRDefault="00447A4D" w:rsidP="00447A4D">
            <w:pPr>
              <w:jc w:val="left"/>
              <w:rPr>
                <w:sz w:val="18"/>
                <w:szCs w:val="18"/>
              </w:rPr>
            </w:pPr>
            <w:r w:rsidRPr="00447A4D">
              <w:rPr>
                <w:sz w:val="18"/>
                <w:szCs w:val="18"/>
              </w:rPr>
              <w:t>1,6 l/ha</w:t>
            </w:r>
          </w:p>
        </w:tc>
        <w:tc>
          <w:tcPr>
            <w:tcW w:w="1134" w:type="dxa"/>
            <w:gridSpan w:val="2"/>
            <w:tcBorders>
              <w:top w:val="single" w:sz="4" w:space="0" w:color="auto"/>
              <w:left w:val="single" w:sz="4" w:space="0" w:color="auto"/>
              <w:bottom w:val="single" w:sz="4" w:space="0" w:color="auto"/>
              <w:right w:val="single" w:sz="4" w:space="0" w:color="auto"/>
            </w:tcBorders>
          </w:tcPr>
          <w:p w14:paraId="3D099A79" w14:textId="77777777" w:rsidR="00447A4D" w:rsidRPr="00447A4D" w:rsidRDefault="00447A4D" w:rsidP="00447A4D">
            <w:pPr>
              <w:jc w:val="left"/>
              <w:rPr>
                <w:sz w:val="18"/>
                <w:szCs w:val="18"/>
              </w:rPr>
            </w:pPr>
            <w:r w:rsidRPr="00447A4D">
              <w:rPr>
                <w:sz w:val="18"/>
                <w:szCs w:val="18"/>
              </w:rPr>
              <w:t>3</w:t>
            </w:r>
          </w:p>
        </w:tc>
        <w:tc>
          <w:tcPr>
            <w:tcW w:w="1436" w:type="dxa"/>
            <w:gridSpan w:val="3"/>
            <w:vMerge/>
            <w:tcBorders>
              <w:left w:val="single" w:sz="4" w:space="0" w:color="auto"/>
              <w:bottom w:val="single" w:sz="4" w:space="0" w:color="auto"/>
              <w:right w:val="single" w:sz="4" w:space="0" w:color="auto"/>
            </w:tcBorders>
          </w:tcPr>
          <w:p w14:paraId="3477DB37" w14:textId="77777777" w:rsidR="00447A4D" w:rsidRPr="00447A4D" w:rsidRDefault="00447A4D" w:rsidP="00447A4D">
            <w:pPr>
              <w:ind w:left="1440"/>
              <w:jc w:val="left"/>
              <w:rPr>
                <w:sz w:val="16"/>
                <w:szCs w:val="16"/>
              </w:rPr>
            </w:pPr>
          </w:p>
        </w:tc>
      </w:tr>
      <w:tr w:rsidR="00447A4D" w:rsidRPr="00447A4D" w14:paraId="1EED2B11" w14:textId="77777777" w:rsidTr="00447A4D">
        <w:trPr>
          <w:gridAfter w:val="1"/>
          <w:wAfter w:w="18" w:type="dxa"/>
        </w:trPr>
        <w:tc>
          <w:tcPr>
            <w:tcW w:w="2001" w:type="dxa"/>
            <w:gridSpan w:val="2"/>
            <w:vMerge/>
            <w:tcBorders>
              <w:left w:val="single" w:sz="4" w:space="0" w:color="auto"/>
              <w:right w:val="single" w:sz="4" w:space="0" w:color="auto"/>
            </w:tcBorders>
          </w:tcPr>
          <w:p w14:paraId="258B492A" w14:textId="77777777" w:rsidR="00447A4D" w:rsidRPr="00447A4D" w:rsidRDefault="00447A4D" w:rsidP="00447A4D">
            <w:pPr>
              <w:jc w:val="left"/>
              <w:rPr>
                <w:b/>
                <w:bCs/>
                <w:sz w:val="16"/>
                <w:szCs w:val="16"/>
              </w:rPr>
            </w:pPr>
          </w:p>
        </w:tc>
        <w:tc>
          <w:tcPr>
            <w:tcW w:w="1705" w:type="dxa"/>
            <w:vMerge/>
            <w:tcBorders>
              <w:left w:val="single" w:sz="4" w:space="0" w:color="auto"/>
              <w:right w:val="single" w:sz="4" w:space="0" w:color="auto"/>
            </w:tcBorders>
          </w:tcPr>
          <w:p w14:paraId="6B828E5F" w14:textId="77777777" w:rsidR="00447A4D" w:rsidRPr="00447A4D" w:rsidRDefault="00447A4D" w:rsidP="00447A4D">
            <w:pPr>
              <w:jc w:val="left"/>
              <w:rPr>
                <w:sz w:val="16"/>
                <w:szCs w:val="16"/>
              </w:rPr>
            </w:pPr>
          </w:p>
        </w:tc>
        <w:tc>
          <w:tcPr>
            <w:tcW w:w="2266" w:type="dxa"/>
            <w:vMerge/>
            <w:tcBorders>
              <w:left w:val="single" w:sz="4" w:space="0" w:color="auto"/>
              <w:right w:val="single" w:sz="4" w:space="0" w:color="auto"/>
            </w:tcBorders>
          </w:tcPr>
          <w:p w14:paraId="0A9CC29C" w14:textId="77777777" w:rsidR="00447A4D" w:rsidRPr="00447A4D" w:rsidRDefault="00447A4D" w:rsidP="00447A4D">
            <w:pPr>
              <w:tabs>
                <w:tab w:val="left" w:pos="34"/>
              </w:tabs>
              <w:ind w:right="-50"/>
              <w:jc w:val="left"/>
              <w:rPr>
                <w:color w:val="000000"/>
                <w:sz w:val="18"/>
                <w:szCs w:val="18"/>
                <w:shd w:val="clear" w:color="auto" w:fill="FFFFFF"/>
              </w:rPr>
            </w:pPr>
          </w:p>
        </w:tc>
        <w:tc>
          <w:tcPr>
            <w:tcW w:w="8062" w:type="dxa"/>
            <w:gridSpan w:val="7"/>
            <w:tcBorders>
              <w:top w:val="single" w:sz="4" w:space="0" w:color="auto"/>
              <w:left w:val="single" w:sz="4" w:space="0" w:color="auto"/>
              <w:right w:val="single" w:sz="4" w:space="0" w:color="auto"/>
            </w:tcBorders>
          </w:tcPr>
          <w:p w14:paraId="3AE283F5" w14:textId="77777777" w:rsidR="00447A4D" w:rsidRPr="00447A4D" w:rsidRDefault="00447A4D" w:rsidP="00447A4D">
            <w:pPr>
              <w:ind w:left="34"/>
              <w:jc w:val="left"/>
              <w:rPr>
                <w:sz w:val="16"/>
                <w:szCs w:val="16"/>
              </w:rPr>
            </w:pPr>
            <w:r w:rsidRPr="00447A4D">
              <w:rPr>
                <w:b/>
                <w:sz w:val="18"/>
                <w:szCs w:val="18"/>
              </w:rPr>
              <w:t>PRIDELAVA V ZAŠČITENIH PROSTORIH</w:t>
            </w:r>
          </w:p>
        </w:tc>
      </w:tr>
      <w:tr w:rsidR="00447A4D" w:rsidRPr="00447A4D" w14:paraId="4DC66196" w14:textId="77777777" w:rsidTr="00447A4D">
        <w:trPr>
          <w:gridAfter w:val="1"/>
          <w:wAfter w:w="18" w:type="dxa"/>
        </w:trPr>
        <w:tc>
          <w:tcPr>
            <w:tcW w:w="2001" w:type="dxa"/>
            <w:gridSpan w:val="2"/>
            <w:vMerge/>
            <w:tcBorders>
              <w:left w:val="single" w:sz="4" w:space="0" w:color="auto"/>
              <w:right w:val="single" w:sz="4" w:space="0" w:color="auto"/>
            </w:tcBorders>
          </w:tcPr>
          <w:p w14:paraId="0B99F595" w14:textId="77777777" w:rsidR="00447A4D" w:rsidRPr="00447A4D" w:rsidRDefault="00447A4D" w:rsidP="00447A4D">
            <w:pPr>
              <w:jc w:val="left"/>
              <w:rPr>
                <w:b/>
                <w:bCs/>
                <w:sz w:val="16"/>
                <w:szCs w:val="16"/>
              </w:rPr>
            </w:pPr>
          </w:p>
        </w:tc>
        <w:tc>
          <w:tcPr>
            <w:tcW w:w="1705" w:type="dxa"/>
            <w:vMerge/>
            <w:tcBorders>
              <w:left w:val="single" w:sz="4" w:space="0" w:color="auto"/>
              <w:right w:val="single" w:sz="4" w:space="0" w:color="auto"/>
            </w:tcBorders>
          </w:tcPr>
          <w:p w14:paraId="2C6F16C5" w14:textId="77777777" w:rsidR="00447A4D" w:rsidRPr="00447A4D" w:rsidRDefault="00447A4D" w:rsidP="00447A4D">
            <w:pPr>
              <w:jc w:val="left"/>
              <w:rPr>
                <w:sz w:val="16"/>
                <w:szCs w:val="16"/>
              </w:rPr>
            </w:pPr>
          </w:p>
        </w:tc>
        <w:tc>
          <w:tcPr>
            <w:tcW w:w="2266" w:type="dxa"/>
            <w:vMerge/>
            <w:tcBorders>
              <w:left w:val="single" w:sz="4" w:space="0" w:color="auto"/>
              <w:right w:val="single" w:sz="4" w:space="0" w:color="auto"/>
            </w:tcBorders>
          </w:tcPr>
          <w:p w14:paraId="3CC93B8A"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tcBorders>
              <w:top w:val="single" w:sz="4" w:space="0" w:color="auto"/>
              <w:left w:val="single" w:sz="4" w:space="0" w:color="auto"/>
              <w:right w:val="single" w:sz="4" w:space="0" w:color="auto"/>
            </w:tcBorders>
          </w:tcPr>
          <w:p w14:paraId="0EFDEAE9" w14:textId="77777777" w:rsidR="00447A4D" w:rsidRPr="00447A4D" w:rsidRDefault="00447A4D" w:rsidP="0046057E">
            <w:pPr>
              <w:numPr>
                <w:ilvl w:val="0"/>
                <w:numId w:val="7"/>
              </w:numPr>
              <w:tabs>
                <w:tab w:val="clear" w:pos="360"/>
                <w:tab w:val="num" w:pos="62"/>
              </w:tabs>
              <w:jc w:val="left"/>
              <w:rPr>
                <w:sz w:val="18"/>
                <w:szCs w:val="18"/>
              </w:rPr>
            </w:pPr>
            <w:r w:rsidRPr="00447A4D">
              <w:rPr>
                <w:sz w:val="18"/>
                <w:szCs w:val="18"/>
              </w:rPr>
              <w:t>flupiradifuron</w:t>
            </w:r>
          </w:p>
        </w:tc>
        <w:tc>
          <w:tcPr>
            <w:tcW w:w="1985" w:type="dxa"/>
            <w:tcBorders>
              <w:top w:val="single" w:sz="4" w:space="0" w:color="auto"/>
              <w:left w:val="single" w:sz="4" w:space="0" w:color="auto"/>
              <w:bottom w:val="single" w:sz="4" w:space="0" w:color="auto"/>
              <w:right w:val="single" w:sz="4" w:space="0" w:color="auto"/>
            </w:tcBorders>
          </w:tcPr>
          <w:p w14:paraId="3E29B4F3" w14:textId="77777777" w:rsidR="00447A4D" w:rsidRPr="00447A4D" w:rsidRDefault="00447A4D" w:rsidP="00447A4D">
            <w:pPr>
              <w:jc w:val="left"/>
              <w:rPr>
                <w:b/>
                <w:sz w:val="18"/>
                <w:szCs w:val="18"/>
              </w:rPr>
            </w:pPr>
            <w:r w:rsidRPr="00447A4D">
              <w:rPr>
                <w:sz w:val="18"/>
                <w:szCs w:val="18"/>
              </w:rPr>
              <w:t xml:space="preserve">Sivanto prime </w:t>
            </w:r>
            <w:r w:rsidRPr="00447A4D">
              <w:rPr>
                <w:b/>
                <w:sz w:val="18"/>
                <w:szCs w:val="18"/>
              </w:rPr>
              <w:t>A</w:t>
            </w:r>
          </w:p>
        </w:tc>
        <w:tc>
          <w:tcPr>
            <w:tcW w:w="1682" w:type="dxa"/>
            <w:tcBorders>
              <w:top w:val="single" w:sz="4" w:space="0" w:color="auto"/>
              <w:left w:val="single" w:sz="4" w:space="0" w:color="auto"/>
              <w:bottom w:val="single" w:sz="4" w:space="0" w:color="auto"/>
              <w:right w:val="single" w:sz="4" w:space="0" w:color="auto"/>
            </w:tcBorders>
          </w:tcPr>
          <w:p w14:paraId="610FB2FB" w14:textId="77777777" w:rsidR="00447A4D" w:rsidRPr="00447A4D" w:rsidRDefault="00447A4D" w:rsidP="00447A4D">
            <w:pPr>
              <w:jc w:val="left"/>
              <w:rPr>
                <w:sz w:val="18"/>
                <w:szCs w:val="18"/>
              </w:rPr>
            </w:pPr>
            <w:r w:rsidRPr="00447A4D">
              <w:rPr>
                <w:sz w:val="18"/>
                <w:szCs w:val="18"/>
              </w:rPr>
              <w:t xml:space="preserve">0,56 l/ha na m višine rastlin (max. 1,12 l/ha) </w:t>
            </w:r>
          </w:p>
        </w:tc>
        <w:tc>
          <w:tcPr>
            <w:tcW w:w="1134" w:type="dxa"/>
            <w:gridSpan w:val="2"/>
            <w:tcBorders>
              <w:top w:val="single" w:sz="4" w:space="0" w:color="auto"/>
              <w:left w:val="single" w:sz="4" w:space="0" w:color="auto"/>
              <w:bottom w:val="single" w:sz="4" w:space="0" w:color="auto"/>
              <w:right w:val="single" w:sz="4" w:space="0" w:color="auto"/>
            </w:tcBorders>
          </w:tcPr>
          <w:p w14:paraId="325225D2" w14:textId="77777777" w:rsidR="00447A4D" w:rsidRPr="00447A4D" w:rsidRDefault="00447A4D" w:rsidP="00447A4D">
            <w:pPr>
              <w:jc w:val="left"/>
              <w:rPr>
                <w:sz w:val="18"/>
                <w:szCs w:val="18"/>
              </w:rPr>
            </w:pPr>
            <w:r w:rsidRPr="00447A4D">
              <w:rPr>
                <w:sz w:val="18"/>
                <w:szCs w:val="18"/>
              </w:rPr>
              <w:t>3</w:t>
            </w:r>
          </w:p>
        </w:tc>
        <w:tc>
          <w:tcPr>
            <w:tcW w:w="1418" w:type="dxa"/>
            <w:gridSpan w:val="2"/>
            <w:vMerge w:val="restart"/>
            <w:tcBorders>
              <w:top w:val="single" w:sz="4" w:space="0" w:color="auto"/>
              <w:left w:val="single" w:sz="4" w:space="0" w:color="auto"/>
              <w:right w:val="single" w:sz="4" w:space="0" w:color="auto"/>
            </w:tcBorders>
          </w:tcPr>
          <w:p w14:paraId="1481AC94" w14:textId="77777777" w:rsidR="00447A4D" w:rsidRPr="00447A4D" w:rsidRDefault="00447A4D" w:rsidP="00447A4D">
            <w:pPr>
              <w:ind w:left="1440"/>
              <w:jc w:val="left"/>
              <w:rPr>
                <w:sz w:val="16"/>
                <w:szCs w:val="16"/>
              </w:rPr>
            </w:pPr>
          </w:p>
        </w:tc>
      </w:tr>
      <w:tr w:rsidR="00447A4D" w:rsidRPr="00447A4D" w14:paraId="4D4CFF86" w14:textId="77777777" w:rsidTr="00447A4D">
        <w:trPr>
          <w:gridAfter w:val="1"/>
          <w:wAfter w:w="18" w:type="dxa"/>
        </w:trPr>
        <w:tc>
          <w:tcPr>
            <w:tcW w:w="2001" w:type="dxa"/>
            <w:gridSpan w:val="2"/>
            <w:vMerge/>
            <w:tcBorders>
              <w:left w:val="single" w:sz="4" w:space="0" w:color="auto"/>
              <w:right w:val="single" w:sz="4" w:space="0" w:color="auto"/>
            </w:tcBorders>
          </w:tcPr>
          <w:p w14:paraId="4E9A9DB2" w14:textId="77777777" w:rsidR="00447A4D" w:rsidRPr="00447A4D" w:rsidRDefault="00447A4D" w:rsidP="00447A4D">
            <w:pPr>
              <w:jc w:val="left"/>
              <w:rPr>
                <w:b/>
                <w:bCs/>
                <w:sz w:val="16"/>
                <w:szCs w:val="16"/>
              </w:rPr>
            </w:pPr>
          </w:p>
        </w:tc>
        <w:tc>
          <w:tcPr>
            <w:tcW w:w="1705" w:type="dxa"/>
            <w:vMerge/>
            <w:tcBorders>
              <w:left w:val="single" w:sz="4" w:space="0" w:color="auto"/>
              <w:right w:val="single" w:sz="4" w:space="0" w:color="auto"/>
            </w:tcBorders>
          </w:tcPr>
          <w:p w14:paraId="1CA08637" w14:textId="77777777" w:rsidR="00447A4D" w:rsidRPr="00447A4D" w:rsidRDefault="00447A4D" w:rsidP="00447A4D">
            <w:pPr>
              <w:jc w:val="left"/>
              <w:rPr>
                <w:sz w:val="16"/>
                <w:szCs w:val="16"/>
              </w:rPr>
            </w:pPr>
          </w:p>
        </w:tc>
        <w:tc>
          <w:tcPr>
            <w:tcW w:w="2266" w:type="dxa"/>
            <w:vMerge/>
            <w:tcBorders>
              <w:left w:val="single" w:sz="4" w:space="0" w:color="auto"/>
              <w:right w:val="single" w:sz="4" w:space="0" w:color="auto"/>
            </w:tcBorders>
          </w:tcPr>
          <w:p w14:paraId="5549A992"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vMerge w:val="restart"/>
            <w:tcBorders>
              <w:top w:val="single" w:sz="4" w:space="0" w:color="auto"/>
              <w:left w:val="single" w:sz="4" w:space="0" w:color="auto"/>
              <w:right w:val="single" w:sz="4" w:space="0" w:color="auto"/>
            </w:tcBorders>
          </w:tcPr>
          <w:p w14:paraId="05FB2BB8" w14:textId="77777777" w:rsidR="00447A4D" w:rsidRPr="00447A4D" w:rsidRDefault="00447A4D" w:rsidP="00447A4D">
            <w:pPr>
              <w:jc w:val="left"/>
              <w:rPr>
                <w:sz w:val="18"/>
                <w:szCs w:val="18"/>
              </w:rPr>
            </w:pPr>
            <w:r w:rsidRPr="00447A4D">
              <w:rPr>
                <w:sz w:val="18"/>
                <w:szCs w:val="18"/>
              </w:rPr>
              <w:t>-imidakloprid</w:t>
            </w:r>
          </w:p>
        </w:tc>
        <w:tc>
          <w:tcPr>
            <w:tcW w:w="1985" w:type="dxa"/>
            <w:tcBorders>
              <w:top w:val="single" w:sz="4" w:space="0" w:color="auto"/>
              <w:left w:val="single" w:sz="4" w:space="0" w:color="auto"/>
              <w:bottom w:val="single" w:sz="4" w:space="0" w:color="auto"/>
              <w:right w:val="single" w:sz="4" w:space="0" w:color="auto"/>
            </w:tcBorders>
          </w:tcPr>
          <w:p w14:paraId="0FC8F7FB" w14:textId="77777777" w:rsidR="00447A4D" w:rsidRPr="00447A4D" w:rsidRDefault="00447A4D" w:rsidP="00447A4D">
            <w:pPr>
              <w:jc w:val="left"/>
              <w:rPr>
                <w:b/>
                <w:sz w:val="18"/>
                <w:szCs w:val="18"/>
              </w:rPr>
            </w:pPr>
            <w:r w:rsidRPr="00447A4D">
              <w:rPr>
                <w:sz w:val="18"/>
                <w:szCs w:val="18"/>
              </w:rPr>
              <w:t xml:space="preserve">Confidor 70 WG </w:t>
            </w:r>
            <w:r w:rsidRPr="00447A4D">
              <w:rPr>
                <w:b/>
                <w:sz w:val="18"/>
                <w:szCs w:val="18"/>
              </w:rPr>
              <w:t>**1 B</w:t>
            </w:r>
          </w:p>
        </w:tc>
        <w:tc>
          <w:tcPr>
            <w:tcW w:w="1682" w:type="dxa"/>
            <w:tcBorders>
              <w:top w:val="single" w:sz="4" w:space="0" w:color="auto"/>
              <w:left w:val="single" w:sz="4" w:space="0" w:color="auto"/>
              <w:bottom w:val="single" w:sz="4" w:space="0" w:color="auto"/>
              <w:right w:val="single" w:sz="4" w:space="0" w:color="auto"/>
            </w:tcBorders>
          </w:tcPr>
          <w:p w14:paraId="2BDE0C43" w14:textId="77777777" w:rsidR="00447A4D" w:rsidRPr="00447A4D" w:rsidRDefault="00447A4D" w:rsidP="00447A4D">
            <w:pPr>
              <w:jc w:val="left"/>
              <w:rPr>
                <w:sz w:val="18"/>
                <w:szCs w:val="18"/>
              </w:rPr>
            </w:pPr>
            <w:r w:rsidRPr="00447A4D">
              <w:rPr>
                <w:sz w:val="18"/>
                <w:szCs w:val="18"/>
              </w:rPr>
              <w:t>3,5 g/1000 rastlin</w:t>
            </w:r>
          </w:p>
        </w:tc>
        <w:tc>
          <w:tcPr>
            <w:tcW w:w="1134" w:type="dxa"/>
            <w:gridSpan w:val="2"/>
            <w:tcBorders>
              <w:top w:val="single" w:sz="4" w:space="0" w:color="auto"/>
              <w:left w:val="single" w:sz="4" w:space="0" w:color="auto"/>
              <w:bottom w:val="single" w:sz="4" w:space="0" w:color="auto"/>
              <w:right w:val="single" w:sz="4" w:space="0" w:color="auto"/>
            </w:tcBorders>
          </w:tcPr>
          <w:p w14:paraId="00892309" w14:textId="77777777" w:rsidR="00447A4D" w:rsidRPr="00447A4D" w:rsidRDefault="00447A4D" w:rsidP="00447A4D">
            <w:pPr>
              <w:jc w:val="left"/>
              <w:rPr>
                <w:sz w:val="18"/>
                <w:szCs w:val="18"/>
              </w:rPr>
            </w:pPr>
            <w:r w:rsidRPr="00447A4D">
              <w:rPr>
                <w:sz w:val="18"/>
                <w:szCs w:val="18"/>
              </w:rPr>
              <w:t>3</w:t>
            </w:r>
          </w:p>
        </w:tc>
        <w:tc>
          <w:tcPr>
            <w:tcW w:w="1418" w:type="dxa"/>
            <w:gridSpan w:val="2"/>
            <w:vMerge/>
            <w:tcBorders>
              <w:left w:val="single" w:sz="4" w:space="0" w:color="auto"/>
              <w:right w:val="single" w:sz="4" w:space="0" w:color="auto"/>
            </w:tcBorders>
          </w:tcPr>
          <w:p w14:paraId="2811C8B1" w14:textId="77777777" w:rsidR="00447A4D" w:rsidRPr="00447A4D" w:rsidRDefault="00447A4D" w:rsidP="00447A4D">
            <w:pPr>
              <w:ind w:left="1440"/>
              <w:jc w:val="left"/>
              <w:rPr>
                <w:sz w:val="16"/>
                <w:szCs w:val="16"/>
              </w:rPr>
            </w:pPr>
          </w:p>
        </w:tc>
      </w:tr>
      <w:tr w:rsidR="00447A4D" w:rsidRPr="00447A4D" w14:paraId="079B7404" w14:textId="77777777" w:rsidTr="00447A4D">
        <w:trPr>
          <w:gridAfter w:val="1"/>
          <w:wAfter w:w="18" w:type="dxa"/>
        </w:trPr>
        <w:tc>
          <w:tcPr>
            <w:tcW w:w="2001" w:type="dxa"/>
            <w:gridSpan w:val="2"/>
            <w:vMerge/>
            <w:tcBorders>
              <w:left w:val="single" w:sz="4" w:space="0" w:color="auto"/>
              <w:right w:val="single" w:sz="4" w:space="0" w:color="auto"/>
            </w:tcBorders>
          </w:tcPr>
          <w:p w14:paraId="1DF39920" w14:textId="77777777" w:rsidR="00447A4D" w:rsidRPr="00447A4D" w:rsidRDefault="00447A4D" w:rsidP="00447A4D">
            <w:pPr>
              <w:jc w:val="left"/>
              <w:rPr>
                <w:b/>
                <w:bCs/>
                <w:sz w:val="16"/>
                <w:szCs w:val="16"/>
              </w:rPr>
            </w:pPr>
          </w:p>
        </w:tc>
        <w:tc>
          <w:tcPr>
            <w:tcW w:w="1705" w:type="dxa"/>
            <w:vMerge/>
            <w:tcBorders>
              <w:left w:val="single" w:sz="4" w:space="0" w:color="auto"/>
              <w:right w:val="single" w:sz="4" w:space="0" w:color="auto"/>
            </w:tcBorders>
          </w:tcPr>
          <w:p w14:paraId="25462FE7" w14:textId="77777777" w:rsidR="00447A4D" w:rsidRPr="00447A4D" w:rsidRDefault="00447A4D" w:rsidP="00447A4D">
            <w:pPr>
              <w:jc w:val="left"/>
              <w:rPr>
                <w:sz w:val="16"/>
                <w:szCs w:val="16"/>
              </w:rPr>
            </w:pPr>
          </w:p>
        </w:tc>
        <w:tc>
          <w:tcPr>
            <w:tcW w:w="2266" w:type="dxa"/>
            <w:vMerge/>
            <w:tcBorders>
              <w:left w:val="single" w:sz="4" w:space="0" w:color="auto"/>
              <w:right w:val="single" w:sz="4" w:space="0" w:color="auto"/>
            </w:tcBorders>
          </w:tcPr>
          <w:p w14:paraId="10A86B24"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vMerge/>
            <w:tcBorders>
              <w:left w:val="single" w:sz="4" w:space="0" w:color="auto"/>
              <w:right w:val="single" w:sz="4" w:space="0" w:color="auto"/>
            </w:tcBorders>
          </w:tcPr>
          <w:p w14:paraId="2822FCBA" w14:textId="77777777" w:rsidR="00447A4D" w:rsidRPr="00447A4D" w:rsidRDefault="00447A4D" w:rsidP="0046057E">
            <w:pPr>
              <w:numPr>
                <w:ilvl w:val="0"/>
                <w:numId w:val="7"/>
              </w:numPr>
              <w:tabs>
                <w:tab w:val="clear" w:pos="360"/>
                <w:tab w:val="num" w:pos="62"/>
              </w:tabs>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61462B55" w14:textId="77777777" w:rsidR="00447A4D" w:rsidRPr="00447A4D" w:rsidRDefault="00447A4D" w:rsidP="00447A4D">
            <w:pPr>
              <w:jc w:val="left"/>
              <w:rPr>
                <w:b/>
                <w:sz w:val="18"/>
                <w:szCs w:val="18"/>
              </w:rPr>
            </w:pPr>
            <w:r w:rsidRPr="00447A4D">
              <w:rPr>
                <w:sz w:val="18"/>
                <w:szCs w:val="18"/>
              </w:rPr>
              <w:t xml:space="preserve">Kohinor SL 200 </w:t>
            </w:r>
            <w:r w:rsidRPr="00447A4D">
              <w:rPr>
                <w:b/>
                <w:sz w:val="18"/>
                <w:szCs w:val="18"/>
              </w:rPr>
              <w:t>**1 C</w:t>
            </w:r>
          </w:p>
        </w:tc>
        <w:tc>
          <w:tcPr>
            <w:tcW w:w="1682" w:type="dxa"/>
            <w:tcBorders>
              <w:top w:val="single" w:sz="4" w:space="0" w:color="auto"/>
              <w:left w:val="single" w:sz="4" w:space="0" w:color="auto"/>
              <w:bottom w:val="single" w:sz="4" w:space="0" w:color="auto"/>
              <w:right w:val="single" w:sz="4" w:space="0" w:color="auto"/>
            </w:tcBorders>
          </w:tcPr>
          <w:p w14:paraId="5BF94BD2" w14:textId="77777777" w:rsidR="00447A4D" w:rsidRPr="00447A4D" w:rsidRDefault="00447A4D" w:rsidP="00447A4D">
            <w:pPr>
              <w:jc w:val="left"/>
              <w:rPr>
                <w:sz w:val="18"/>
                <w:szCs w:val="18"/>
              </w:rPr>
            </w:pPr>
            <w:r w:rsidRPr="00447A4D">
              <w:rPr>
                <w:sz w:val="18"/>
                <w:szCs w:val="18"/>
              </w:rPr>
              <w:t>0,75 l/ha</w:t>
            </w:r>
          </w:p>
        </w:tc>
        <w:tc>
          <w:tcPr>
            <w:tcW w:w="1134" w:type="dxa"/>
            <w:gridSpan w:val="2"/>
            <w:tcBorders>
              <w:top w:val="single" w:sz="4" w:space="0" w:color="auto"/>
              <w:left w:val="single" w:sz="4" w:space="0" w:color="auto"/>
              <w:bottom w:val="single" w:sz="4" w:space="0" w:color="auto"/>
              <w:right w:val="single" w:sz="4" w:space="0" w:color="auto"/>
            </w:tcBorders>
          </w:tcPr>
          <w:p w14:paraId="05DE9F5E" w14:textId="77777777" w:rsidR="00447A4D" w:rsidRPr="00447A4D" w:rsidRDefault="00447A4D" w:rsidP="00447A4D">
            <w:pPr>
              <w:jc w:val="left"/>
              <w:rPr>
                <w:sz w:val="18"/>
                <w:szCs w:val="18"/>
              </w:rPr>
            </w:pPr>
            <w:r w:rsidRPr="00447A4D">
              <w:rPr>
                <w:sz w:val="18"/>
                <w:szCs w:val="18"/>
              </w:rPr>
              <w:t>7</w:t>
            </w:r>
          </w:p>
        </w:tc>
        <w:tc>
          <w:tcPr>
            <w:tcW w:w="1418" w:type="dxa"/>
            <w:gridSpan w:val="2"/>
            <w:vMerge/>
            <w:tcBorders>
              <w:left w:val="single" w:sz="4" w:space="0" w:color="auto"/>
              <w:right w:val="single" w:sz="4" w:space="0" w:color="auto"/>
            </w:tcBorders>
          </w:tcPr>
          <w:p w14:paraId="48949817" w14:textId="77777777" w:rsidR="00447A4D" w:rsidRPr="00447A4D" w:rsidRDefault="00447A4D" w:rsidP="00447A4D">
            <w:pPr>
              <w:ind w:left="1440"/>
              <w:jc w:val="left"/>
              <w:rPr>
                <w:sz w:val="16"/>
                <w:szCs w:val="16"/>
              </w:rPr>
            </w:pPr>
          </w:p>
        </w:tc>
      </w:tr>
      <w:tr w:rsidR="00447A4D" w:rsidRPr="00447A4D" w14:paraId="65CB7D70" w14:textId="77777777" w:rsidTr="00447A4D">
        <w:trPr>
          <w:gridAfter w:val="1"/>
          <w:wAfter w:w="18" w:type="dxa"/>
        </w:trPr>
        <w:tc>
          <w:tcPr>
            <w:tcW w:w="2001" w:type="dxa"/>
            <w:gridSpan w:val="2"/>
            <w:vMerge/>
            <w:tcBorders>
              <w:left w:val="single" w:sz="4" w:space="0" w:color="auto"/>
              <w:right w:val="single" w:sz="4" w:space="0" w:color="auto"/>
            </w:tcBorders>
          </w:tcPr>
          <w:p w14:paraId="71BE5FC5" w14:textId="77777777" w:rsidR="00447A4D" w:rsidRPr="00447A4D" w:rsidRDefault="00447A4D" w:rsidP="00447A4D">
            <w:pPr>
              <w:jc w:val="left"/>
              <w:rPr>
                <w:b/>
                <w:bCs/>
                <w:sz w:val="16"/>
                <w:szCs w:val="16"/>
              </w:rPr>
            </w:pPr>
          </w:p>
        </w:tc>
        <w:tc>
          <w:tcPr>
            <w:tcW w:w="1705" w:type="dxa"/>
            <w:vMerge/>
            <w:tcBorders>
              <w:left w:val="single" w:sz="4" w:space="0" w:color="auto"/>
              <w:right w:val="single" w:sz="4" w:space="0" w:color="auto"/>
            </w:tcBorders>
          </w:tcPr>
          <w:p w14:paraId="2F6CE9C0" w14:textId="77777777" w:rsidR="00447A4D" w:rsidRPr="00447A4D" w:rsidRDefault="00447A4D" w:rsidP="00447A4D">
            <w:pPr>
              <w:jc w:val="left"/>
              <w:rPr>
                <w:sz w:val="16"/>
                <w:szCs w:val="16"/>
              </w:rPr>
            </w:pPr>
          </w:p>
        </w:tc>
        <w:tc>
          <w:tcPr>
            <w:tcW w:w="2266" w:type="dxa"/>
            <w:vMerge/>
            <w:tcBorders>
              <w:left w:val="single" w:sz="4" w:space="0" w:color="auto"/>
              <w:right w:val="single" w:sz="4" w:space="0" w:color="auto"/>
            </w:tcBorders>
          </w:tcPr>
          <w:p w14:paraId="005034DC"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tcBorders>
              <w:top w:val="single" w:sz="4" w:space="0" w:color="auto"/>
              <w:left w:val="single" w:sz="4" w:space="0" w:color="auto"/>
              <w:right w:val="single" w:sz="4" w:space="0" w:color="auto"/>
            </w:tcBorders>
          </w:tcPr>
          <w:p w14:paraId="200881B0" w14:textId="77777777" w:rsidR="00447A4D" w:rsidRPr="00447A4D" w:rsidRDefault="00447A4D" w:rsidP="0046057E">
            <w:pPr>
              <w:numPr>
                <w:ilvl w:val="0"/>
                <w:numId w:val="7"/>
              </w:numPr>
              <w:tabs>
                <w:tab w:val="clear" w:pos="360"/>
                <w:tab w:val="num" w:pos="62"/>
              </w:tabs>
              <w:jc w:val="left"/>
              <w:rPr>
                <w:sz w:val="18"/>
                <w:szCs w:val="18"/>
              </w:rPr>
            </w:pPr>
            <w:r w:rsidRPr="00447A4D">
              <w:rPr>
                <w:sz w:val="18"/>
                <w:szCs w:val="18"/>
              </w:rPr>
              <w:t>pirimikarb</w:t>
            </w:r>
          </w:p>
        </w:tc>
        <w:tc>
          <w:tcPr>
            <w:tcW w:w="1985" w:type="dxa"/>
            <w:tcBorders>
              <w:top w:val="single" w:sz="4" w:space="0" w:color="auto"/>
              <w:left w:val="single" w:sz="4" w:space="0" w:color="auto"/>
              <w:bottom w:val="single" w:sz="4" w:space="0" w:color="auto"/>
              <w:right w:val="single" w:sz="4" w:space="0" w:color="auto"/>
            </w:tcBorders>
          </w:tcPr>
          <w:p w14:paraId="01640566" w14:textId="77777777" w:rsidR="00447A4D" w:rsidRPr="00447A4D" w:rsidRDefault="00447A4D" w:rsidP="00447A4D">
            <w:pPr>
              <w:jc w:val="left"/>
              <w:rPr>
                <w:sz w:val="18"/>
                <w:szCs w:val="18"/>
              </w:rPr>
            </w:pPr>
            <w:r w:rsidRPr="00447A4D">
              <w:rPr>
                <w:sz w:val="18"/>
                <w:szCs w:val="18"/>
              </w:rPr>
              <w:t>Pirimor 50 WG</w:t>
            </w:r>
          </w:p>
        </w:tc>
        <w:tc>
          <w:tcPr>
            <w:tcW w:w="1682" w:type="dxa"/>
            <w:tcBorders>
              <w:top w:val="single" w:sz="4" w:space="0" w:color="auto"/>
              <w:left w:val="single" w:sz="4" w:space="0" w:color="auto"/>
              <w:bottom w:val="single" w:sz="4" w:space="0" w:color="auto"/>
              <w:right w:val="single" w:sz="4" w:space="0" w:color="auto"/>
            </w:tcBorders>
          </w:tcPr>
          <w:p w14:paraId="752FCE5A" w14:textId="77777777" w:rsidR="00447A4D" w:rsidRPr="00447A4D" w:rsidRDefault="00447A4D" w:rsidP="00447A4D">
            <w:pPr>
              <w:jc w:val="left"/>
              <w:rPr>
                <w:sz w:val="18"/>
                <w:szCs w:val="18"/>
              </w:rPr>
            </w:pPr>
            <w:r w:rsidRPr="00447A4D">
              <w:rPr>
                <w:sz w:val="18"/>
                <w:szCs w:val="18"/>
              </w:rPr>
              <w:t>0,75 kg/ha</w:t>
            </w:r>
          </w:p>
        </w:tc>
        <w:tc>
          <w:tcPr>
            <w:tcW w:w="1134" w:type="dxa"/>
            <w:gridSpan w:val="2"/>
            <w:tcBorders>
              <w:top w:val="single" w:sz="4" w:space="0" w:color="auto"/>
              <w:left w:val="single" w:sz="4" w:space="0" w:color="auto"/>
              <w:bottom w:val="single" w:sz="4" w:space="0" w:color="auto"/>
              <w:right w:val="single" w:sz="4" w:space="0" w:color="auto"/>
            </w:tcBorders>
          </w:tcPr>
          <w:p w14:paraId="460C4AA8" w14:textId="77777777" w:rsidR="00447A4D" w:rsidRPr="00447A4D" w:rsidRDefault="00447A4D" w:rsidP="00447A4D">
            <w:pPr>
              <w:jc w:val="left"/>
              <w:rPr>
                <w:sz w:val="18"/>
                <w:szCs w:val="18"/>
              </w:rPr>
            </w:pPr>
            <w:r w:rsidRPr="00447A4D">
              <w:rPr>
                <w:sz w:val="18"/>
                <w:szCs w:val="18"/>
              </w:rPr>
              <w:t>7</w:t>
            </w:r>
          </w:p>
        </w:tc>
        <w:tc>
          <w:tcPr>
            <w:tcW w:w="1418" w:type="dxa"/>
            <w:gridSpan w:val="2"/>
            <w:vMerge/>
            <w:tcBorders>
              <w:left w:val="single" w:sz="4" w:space="0" w:color="auto"/>
              <w:right w:val="single" w:sz="4" w:space="0" w:color="auto"/>
            </w:tcBorders>
          </w:tcPr>
          <w:p w14:paraId="6098ED11" w14:textId="77777777" w:rsidR="00447A4D" w:rsidRPr="00447A4D" w:rsidRDefault="00447A4D" w:rsidP="00447A4D">
            <w:pPr>
              <w:ind w:left="1440"/>
              <w:jc w:val="left"/>
              <w:rPr>
                <w:sz w:val="16"/>
                <w:szCs w:val="16"/>
              </w:rPr>
            </w:pPr>
          </w:p>
        </w:tc>
      </w:tr>
      <w:tr w:rsidR="00447A4D" w:rsidRPr="00447A4D" w14:paraId="6109F3CB" w14:textId="77777777" w:rsidTr="00447A4D">
        <w:trPr>
          <w:gridAfter w:val="1"/>
          <w:wAfter w:w="18" w:type="dxa"/>
        </w:trPr>
        <w:tc>
          <w:tcPr>
            <w:tcW w:w="2001" w:type="dxa"/>
            <w:gridSpan w:val="2"/>
            <w:vMerge/>
            <w:tcBorders>
              <w:left w:val="single" w:sz="4" w:space="0" w:color="auto"/>
              <w:right w:val="single" w:sz="4" w:space="0" w:color="auto"/>
            </w:tcBorders>
          </w:tcPr>
          <w:p w14:paraId="4A9830D7" w14:textId="77777777" w:rsidR="00447A4D" w:rsidRPr="00447A4D" w:rsidRDefault="00447A4D" w:rsidP="00447A4D">
            <w:pPr>
              <w:jc w:val="left"/>
              <w:rPr>
                <w:b/>
                <w:bCs/>
                <w:sz w:val="16"/>
                <w:szCs w:val="16"/>
              </w:rPr>
            </w:pPr>
          </w:p>
        </w:tc>
        <w:tc>
          <w:tcPr>
            <w:tcW w:w="1705" w:type="dxa"/>
            <w:vMerge/>
            <w:tcBorders>
              <w:left w:val="single" w:sz="4" w:space="0" w:color="auto"/>
              <w:right w:val="single" w:sz="4" w:space="0" w:color="auto"/>
            </w:tcBorders>
          </w:tcPr>
          <w:p w14:paraId="4B968B4F" w14:textId="77777777" w:rsidR="00447A4D" w:rsidRPr="00447A4D" w:rsidRDefault="00447A4D" w:rsidP="00447A4D">
            <w:pPr>
              <w:jc w:val="left"/>
              <w:rPr>
                <w:sz w:val="16"/>
                <w:szCs w:val="16"/>
              </w:rPr>
            </w:pPr>
          </w:p>
        </w:tc>
        <w:tc>
          <w:tcPr>
            <w:tcW w:w="2266" w:type="dxa"/>
            <w:vMerge/>
            <w:tcBorders>
              <w:left w:val="single" w:sz="4" w:space="0" w:color="auto"/>
              <w:right w:val="single" w:sz="4" w:space="0" w:color="auto"/>
            </w:tcBorders>
          </w:tcPr>
          <w:p w14:paraId="696B426B"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tcBorders>
              <w:top w:val="single" w:sz="4" w:space="0" w:color="auto"/>
              <w:left w:val="single" w:sz="4" w:space="0" w:color="auto"/>
              <w:right w:val="single" w:sz="4" w:space="0" w:color="auto"/>
            </w:tcBorders>
          </w:tcPr>
          <w:p w14:paraId="52DFF237" w14:textId="77777777" w:rsidR="00447A4D" w:rsidRPr="00447A4D" w:rsidRDefault="00447A4D" w:rsidP="0046057E">
            <w:pPr>
              <w:numPr>
                <w:ilvl w:val="0"/>
                <w:numId w:val="7"/>
              </w:numPr>
              <w:tabs>
                <w:tab w:val="clear" w:pos="360"/>
                <w:tab w:val="num" w:pos="62"/>
              </w:tabs>
              <w:jc w:val="left"/>
              <w:rPr>
                <w:sz w:val="18"/>
                <w:szCs w:val="18"/>
              </w:rPr>
            </w:pPr>
            <w:r w:rsidRPr="00447A4D">
              <w:rPr>
                <w:sz w:val="18"/>
                <w:szCs w:val="18"/>
              </w:rPr>
              <w:t>sulfoksaflor</w:t>
            </w:r>
          </w:p>
        </w:tc>
        <w:tc>
          <w:tcPr>
            <w:tcW w:w="1985" w:type="dxa"/>
            <w:tcBorders>
              <w:top w:val="single" w:sz="4" w:space="0" w:color="auto"/>
              <w:left w:val="single" w:sz="4" w:space="0" w:color="auto"/>
              <w:bottom w:val="single" w:sz="4" w:space="0" w:color="auto"/>
              <w:right w:val="single" w:sz="4" w:space="0" w:color="auto"/>
            </w:tcBorders>
          </w:tcPr>
          <w:p w14:paraId="745BFEAB" w14:textId="77777777" w:rsidR="00447A4D" w:rsidRPr="00447A4D" w:rsidRDefault="00447A4D" w:rsidP="00447A4D">
            <w:pPr>
              <w:jc w:val="left"/>
              <w:rPr>
                <w:b/>
                <w:sz w:val="18"/>
                <w:szCs w:val="18"/>
              </w:rPr>
            </w:pPr>
            <w:r w:rsidRPr="00447A4D">
              <w:rPr>
                <w:sz w:val="18"/>
                <w:szCs w:val="18"/>
              </w:rPr>
              <w:t xml:space="preserve">Closer </w:t>
            </w:r>
            <w:r w:rsidRPr="00447A4D">
              <w:rPr>
                <w:b/>
                <w:sz w:val="18"/>
                <w:szCs w:val="18"/>
              </w:rPr>
              <w:t>D</w:t>
            </w:r>
          </w:p>
        </w:tc>
        <w:tc>
          <w:tcPr>
            <w:tcW w:w="1682" w:type="dxa"/>
            <w:tcBorders>
              <w:top w:val="single" w:sz="4" w:space="0" w:color="auto"/>
              <w:left w:val="single" w:sz="4" w:space="0" w:color="auto"/>
              <w:bottom w:val="single" w:sz="4" w:space="0" w:color="auto"/>
              <w:right w:val="single" w:sz="4" w:space="0" w:color="auto"/>
            </w:tcBorders>
          </w:tcPr>
          <w:p w14:paraId="0845EC65" w14:textId="77777777" w:rsidR="00447A4D" w:rsidRPr="00447A4D" w:rsidRDefault="00447A4D" w:rsidP="00447A4D">
            <w:pPr>
              <w:jc w:val="left"/>
              <w:rPr>
                <w:b/>
                <w:sz w:val="18"/>
                <w:szCs w:val="18"/>
              </w:rPr>
            </w:pPr>
            <w:r w:rsidRPr="00447A4D">
              <w:rPr>
                <w:sz w:val="18"/>
                <w:szCs w:val="18"/>
              </w:rPr>
              <w:t>200 ml/ha</w:t>
            </w:r>
            <w:r w:rsidRPr="00447A4D">
              <w:rPr>
                <w:b/>
                <w:sz w:val="18"/>
                <w:szCs w:val="18"/>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14:paraId="7D8AA558" w14:textId="77777777" w:rsidR="00447A4D" w:rsidRPr="00447A4D" w:rsidRDefault="00447A4D" w:rsidP="00447A4D">
            <w:pPr>
              <w:jc w:val="left"/>
              <w:rPr>
                <w:sz w:val="18"/>
                <w:szCs w:val="18"/>
              </w:rPr>
            </w:pPr>
            <w:r w:rsidRPr="00447A4D">
              <w:rPr>
                <w:sz w:val="18"/>
                <w:szCs w:val="18"/>
              </w:rPr>
              <w:t>1</w:t>
            </w:r>
          </w:p>
        </w:tc>
        <w:tc>
          <w:tcPr>
            <w:tcW w:w="1418" w:type="dxa"/>
            <w:gridSpan w:val="2"/>
            <w:vMerge/>
            <w:tcBorders>
              <w:left w:val="single" w:sz="4" w:space="0" w:color="auto"/>
              <w:bottom w:val="single" w:sz="4" w:space="0" w:color="auto"/>
              <w:right w:val="single" w:sz="4" w:space="0" w:color="auto"/>
            </w:tcBorders>
          </w:tcPr>
          <w:p w14:paraId="4AF62C2F" w14:textId="77777777" w:rsidR="00447A4D" w:rsidRPr="00447A4D" w:rsidRDefault="00447A4D" w:rsidP="00447A4D">
            <w:pPr>
              <w:ind w:left="1440"/>
              <w:jc w:val="left"/>
              <w:rPr>
                <w:sz w:val="16"/>
                <w:szCs w:val="16"/>
              </w:rPr>
            </w:pPr>
          </w:p>
        </w:tc>
      </w:tr>
      <w:tr w:rsidR="00447A4D" w:rsidRPr="00447A4D" w14:paraId="0262E211" w14:textId="77777777" w:rsidTr="00447A4D">
        <w:trPr>
          <w:gridAfter w:val="1"/>
          <w:wAfter w:w="18" w:type="dxa"/>
        </w:trPr>
        <w:tc>
          <w:tcPr>
            <w:tcW w:w="2001" w:type="dxa"/>
            <w:gridSpan w:val="2"/>
            <w:vMerge/>
            <w:tcBorders>
              <w:left w:val="single" w:sz="4" w:space="0" w:color="auto"/>
              <w:right w:val="single" w:sz="4" w:space="0" w:color="auto"/>
            </w:tcBorders>
          </w:tcPr>
          <w:p w14:paraId="55DAA217" w14:textId="77777777" w:rsidR="00447A4D" w:rsidRPr="00447A4D" w:rsidRDefault="00447A4D" w:rsidP="00447A4D">
            <w:pPr>
              <w:jc w:val="left"/>
              <w:rPr>
                <w:b/>
                <w:bCs/>
                <w:sz w:val="16"/>
                <w:szCs w:val="16"/>
              </w:rPr>
            </w:pPr>
          </w:p>
        </w:tc>
        <w:tc>
          <w:tcPr>
            <w:tcW w:w="1705" w:type="dxa"/>
            <w:vMerge/>
            <w:tcBorders>
              <w:left w:val="single" w:sz="4" w:space="0" w:color="auto"/>
              <w:right w:val="single" w:sz="4" w:space="0" w:color="auto"/>
            </w:tcBorders>
          </w:tcPr>
          <w:p w14:paraId="3F89230C" w14:textId="77777777" w:rsidR="00447A4D" w:rsidRPr="00447A4D" w:rsidRDefault="00447A4D" w:rsidP="00447A4D">
            <w:pPr>
              <w:jc w:val="left"/>
              <w:rPr>
                <w:sz w:val="16"/>
                <w:szCs w:val="16"/>
              </w:rPr>
            </w:pPr>
          </w:p>
        </w:tc>
        <w:tc>
          <w:tcPr>
            <w:tcW w:w="2266" w:type="dxa"/>
            <w:vMerge/>
            <w:tcBorders>
              <w:left w:val="single" w:sz="4" w:space="0" w:color="auto"/>
              <w:right w:val="single" w:sz="4" w:space="0" w:color="auto"/>
            </w:tcBorders>
          </w:tcPr>
          <w:p w14:paraId="0B126345" w14:textId="77777777" w:rsidR="00447A4D" w:rsidRPr="00447A4D" w:rsidRDefault="00447A4D" w:rsidP="00447A4D">
            <w:pPr>
              <w:tabs>
                <w:tab w:val="left" w:pos="34"/>
              </w:tabs>
              <w:ind w:right="-50"/>
              <w:jc w:val="left"/>
              <w:rPr>
                <w:color w:val="000000"/>
                <w:sz w:val="18"/>
                <w:szCs w:val="18"/>
                <w:shd w:val="clear" w:color="auto" w:fill="FFFFFF"/>
              </w:rPr>
            </w:pPr>
          </w:p>
        </w:tc>
        <w:tc>
          <w:tcPr>
            <w:tcW w:w="8062" w:type="dxa"/>
            <w:gridSpan w:val="7"/>
            <w:tcBorders>
              <w:top w:val="single" w:sz="4" w:space="0" w:color="auto"/>
              <w:left w:val="single" w:sz="4" w:space="0" w:color="auto"/>
              <w:right w:val="single" w:sz="4" w:space="0" w:color="auto"/>
            </w:tcBorders>
          </w:tcPr>
          <w:p w14:paraId="5B7714B9" w14:textId="77777777" w:rsidR="00447A4D" w:rsidRPr="00447A4D" w:rsidRDefault="00447A4D" w:rsidP="00447A4D">
            <w:pPr>
              <w:ind w:left="34"/>
              <w:jc w:val="left"/>
              <w:rPr>
                <w:b/>
                <w:sz w:val="18"/>
                <w:szCs w:val="18"/>
              </w:rPr>
            </w:pPr>
            <w:r w:rsidRPr="00447A4D">
              <w:rPr>
                <w:b/>
                <w:sz w:val="18"/>
                <w:szCs w:val="18"/>
              </w:rPr>
              <w:t>PRIDELAVA NA PROSTEM</w:t>
            </w:r>
          </w:p>
        </w:tc>
      </w:tr>
      <w:tr w:rsidR="00447A4D" w:rsidRPr="00447A4D" w14:paraId="6BAD4ED6" w14:textId="77777777" w:rsidTr="00447A4D">
        <w:trPr>
          <w:gridAfter w:val="1"/>
          <w:wAfter w:w="18" w:type="dxa"/>
        </w:trPr>
        <w:tc>
          <w:tcPr>
            <w:tcW w:w="2001" w:type="dxa"/>
            <w:gridSpan w:val="2"/>
            <w:vMerge/>
            <w:tcBorders>
              <w:left w:val="single" w:sz="4" w:space="0" w:color="auto"/>
              <w:right w:val="single" w:sz="4" w:space="0" w:color="auto"/>
            </w:tcBorders>
          </w:tcPr>
          <w:p w14:paraId="26874606" w14:textId="77777777" w:rsidR="00447A4D" w:rsidRPr="00447A4D" w:rsidRDefault="00447A4D" w:rsidP="00447A4D">
            <w:pPr>
              <w:jc w:val="left"/>
              <w:rPr>
                <w:b/>
                <w:bCs/>
                <w:sz w:val="16"/>
                <w:szCs w:val="16"/>
              </w:rPr>
            </w:pPr>
          </w:p>
        </w:tc>
        <w:tc>
          <w:tcPr>
            <w:tcW w:w="1705" w:type="dxa"/>
            <w:vMerge/>
            <w:tcBorders>
              <w:left w:val="single" w:sz="4" w:space="0" w:color="auto"/>
              <w:right w:val="single" w:sz="4" w:space="0" w:color="auto"/>
            </w:tcBorders>
          </w:tcPr>
          <w:p w14:paraId="2E960F3A" w14:textId="77777777" w:rsidR="00447A4D" w:rsidRPr="00447A4D" w:rsidRDefault="00447A4D" w:rsidP="00447A4D">
            <w:pPr>
              <w:jc w:val="left"/>
              <w:rPr>
                <w:sz w:val="16"/>
                <w:szCs w:val="16"/>
              </w:rPr>
            </w:pPr>
          </w:p>
        </w:tc>
        <w:tc>
          <w:tcPr>
            <w:tcW w:w="2266" w:type="dxa"/>
            <w:vMerge/>
            <w:tcBorders>
              <w:left w:val="single" w:sz="4" w:space="0" w:color="auto"/>
              <w:right w:val="single" w:sz="4" w:space="0" w:color="auto"/>
            </w:tcBorders>
          </w:tcPr>
          <w:p w14:paraId="4DD2F3A5"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tcBorders>
              <w:top w:val="single" w:sz="4" w:space="0" w:color="auto"/>
              <w:left w:val="single" w:sz="4" w:space="0" w:color="auto"/>
              <w:right w:val="single" w:sz="4" w:space="0" w:color="auto"/>
            </w:tcBorders>
          </w:tcPr>
          <w:p w14:paraId="30D9D709" w14:textId="77777777" w:rsidR="00447A4D" w:rsidRPr="00447A4D" w:rsidRDefault="00447A4D" w:rsidP="0046057E">
            <w:pPr>
              <w:numPr>
                <w:ilvl w:val="0"/>
                <w:numId w:val="7"/>
              </w:numPr>
              <w:tabs>
                <w:tab w:val="clear" w:pos="360"/>
                <w:tab w:val="num" w:pos="62"/>
              </w:tabs>
              <w:jc w:val="left"/>
              <w:rPr>
                <w:sz w:val="18"/>
                <w:szCs w:val="18"/>
              </w:rPr>
            </w:pPr>
            <w:r w:rsidRPr="00447A4D">
              <w:rPr>
                <w:sz w:val="18"/>
                <w:szCs w:val="18"/>
              </w:rPr>
              <w:t>acetamiprid</w:t>
            </w:r>
          </w:p>
        </w:tc>
        <w:tc>
          <w:tcPr>
            <w:tcW w:w="1985" w:type="dxa"/>
            <w:tcBorders>
              <w:top w:val="single" w:sz="4" w:space="0" w:color="auto"/>
              <w:left w:val="single" w:sz="4" w:space="0" w:color="auto"/>
              <w:bottom w:val="single" w:sz="4" w:space="0" w:color="auto"/>
              <w:right w:val="single" w:sz="4" w:space="0" w:color="auto"/>
            </w:tcBorders>
          </w:tcPr>
          <w:p w14:paraId="301B42CC" w14:textId="77777777" w:rsidR="00447A4D" w:rsidRPr="00447A4D" w:rsidRDefault="00447A4D" w:rsidP="00447A4D">
            <w:pPr>
              <w:jc w:val="left"/>
              <w:rPr>
                <w:sz w:val="18"/>
                <w:szCs w:val="18"/>
              </w:rPr>
            </w:pPr>
            <w:r w:rsidRPr="00447A4D">
              <w:rPr>
                <w:sz w:val="18"/>
                <w:szCs w:val="18"/>
              </w:rPr>
              <w:t>Mospilan 20 SG</w:t>
            </w:r>
          </w:p>
        </w:tc>
        <w:tc>
          <w:tcPr>
            <w:tcW w:w="1682" w:type="dxa"/>
            <w:tcBorders>
              <w:top w:val="single" w:sz="4" w:space="0" w:color="auto"/>
              <w:left w:val="single" w:sz="4" w:space="0" w:color="auto"/>
              <w:bottom w:val="single" w:sz="4" w:space="0" w:color="auto"/>
              <w:right w:val="single" w:sz="4" w:space="0" w:color="auto"/>
            </w:tcBorders>
          </w:tcPr>
          <w:p w14:paraId="20DE4D60" w14:textId="77777777" w:rsidR="00447A4D" w:rsidRPr="00447A4D" w:rsidRDefault="00447A4D" w:rsidP="00447A4D">
            <w:pPr>
              <w:jc w:val="left"/>
              <w:rPr>
                <w:sz w:val="18"/>
                <w:szCs w:val="18"/>
              </w:rPr>
            </w:pPr>
            <w:r w:rsidRPr="00447A4D">
              <w:rPr>
                <w:sz w:val="18"/>
                <w:szCs w:val="18"/>
              </w:rPr>
              <w:t>0,25 kg/ha</w:t>
            </w:r>
          </w:p>
        </w:tc>
        <w:tc>
          <w:tcPr>
            <w:tcW w:w="1134" w:type="dxa"/>
            <w:gridSpan w:val="2"/>
            <w:tcBorders>
              <w:top w:val="single" w:sz="4" w:space="0" w:color="auto"/>
              <w:left w:val="single" w:sz="4" w:space="0" w:color="auto"/>
              <w:bottom w:val="single" w:sz="4" w:space="0" w:color="auto"/>
              <w:right w:val="single" w:sz="4" w:space="0" w:color="auto"/>
            </w:tcBorders>
          </w:tcPr>
          <w:p w14:paraId="0B4B175F" w14:textId="77777777" w:rsidR="00447A4D" w:rsidRPr="00447A4D" w:rsidRDefault="00447A4D" w:rsidP="00447A4D">
            <w:pPr>
              <w:jc w:val="left"/>
              <w:rPr>
                <w:sz w:val="18"/>
                <w:szCs w:val="18"/>
              </w:rPr>
            </w:pPr>
            <w:r w:rsidRPr="00447A4D">
              <w:rPr>
                <w:sz w:val="18"/>
                <w:szCs w:val="18"/>
              </w:rPr>
              <w:t>7</w:t>
            </w:r>
          </w:p>
        </w:tc>
        <w:tc>
          <w:tcPr>
            <w:tcW w:w="1418" w:type="dxa"/>
            <w:gridSpan w:val="2"/>
            <w:vMerge w:val="restart"/>
            <w:tcBorders>
              <w:top w:val="single" w:sz="4" w:space="0" w:color="auto"/>
              <w:left w:val="single" w:sz="4" w:space="0" w:color="auto"/>
              <w:right w:val="single" w:sz="4" w:space="0" w:color="auto"/>
            </w:tcBorders>
          </w:tcPr>
          <w:p w14:paraId="5ACC5387" w14:textId="77777777" w:rsidR="00447A4D" w:rsidRPr="00447A4D" w:rsidRDefault="00447A4D" w:rsidP="00447A4D">
            <w:pPr>
              <w:ind w:left="1440"/>
              <w:jc w:val="left"/>
              <w:rPr>
                <w:sz w:val="18"/>
                <w:szCs w:val="18"/>
              </w:rPr>
            </w:pPr>
          </w:p>
        </w:tc>
      </w:tr>
      <w:tr w:rsidR="00447A4D" w:rsidRPr="00447A4D" w14:paraId="2F17F220" w14:textId="77777777" w:rsidTr="00447A4D">
        <w:trPr>
          <w:gridAfter w:val="1"/>
          <w:wAfter w:w="18" w:type="dxa"/>
        </w:trPr>
        <w:tc>
          <w:tcPr>
            <w:tcW w:w="2001" w:type="dxa"/>
            <w:gridSpan w:val="2"/>
            <w:vMerge/>
            <w:tcBorders>
              <w:left w:val="single" w:sz="4" w:space="0" w:color="auto"/>
              <w:right w:val="single" w:sz="4" w:space="0" w:color="auto"/>
            </w:tcBorders>
          </w:tcPr>
          <w:p w14:paraId="72B65E0D" w14:textId="77777777" w:rsidR="00447A4D" w:rsidRPr="00447A4D" w:rsidRDefault="00447A4D" w:rsidP="00447A4D">
            <w:pPr>
              <w:jc w:val="left"/>
              <w:rPr>
                <w:b/>
                <w:bCs/>
                <w:sz w:val="16"/>
                <w:szCs w:val="16"/>
              </w:rPr>
            </w:pPr>
          </w:p>
        </w:tc>
        <w:tc>
          <w:tcPr>
            <w:tcW w:w="1705" w:type="dxa"/>
            <w:vMerge/>
            <w:tcBorders>
              <w:left w:val="single" w:sz="4" w:space="0" w:color="auto"/>
              <w:right w:val="single" w:sz="4" w:space="0" w:color="auto"/>
            </w:tcBorders>
          </w:tcPr>
          <w:p w14:paraId="594311BB" w14:textId="77777777" w:rsidR="00447A4D" w:rsidRPr="00447A4D" w:rsidRDefault="00447A4D" w:rsidP="00447A4D">
            <w:pPr>
              <w:jc w:val="left"/>
              <w:rPr>
                <w:sz w:val="16"/>
                <w:szCs w:val="16"/>
              </w:rPr>
            </w:pPr>
          </w:p>
        </w:tc>
        <w:tc>
          <w:tcPr>
            <w:tcW w:w="2266" w:type="dxa"/>
            <w:vMerge/>
            <w:tcBorders>
              <w:left w:val="single" w:sz="4" w:space="0" w:color="auto"/>
              <w:right w:val="single" w:sz="4" w:space="0" w:color="auto"/>
            </w:tcBorders>
          </w:tcPr>
          <w:p w14:paraId="7D0C1A42"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tcBorders>
              <w:top w:val="single" w:sz="4" w:space="0" w:color="auto"/>
              <w:left w:val="single" w:sz="4" w:space="0" w:color="auto"/>
              <w:bottom w:val="single" w:sz="4" w:space="0" w:color="auto"/>
              <w:right w:val="single" w:sz="4" w:space="0" w:color="auto"/>
            </w:tcBorders>
          </w:tcPr>
          <w:p w14:paraId="54584252" w14:textId="77777777" w:rsidR="00447A4D" w:rsidRPr="00447A4D" w:rsidRDefault="00447A4D" w:rsidP="0046057E">
            <w:pPr>
              <w:numPr>
                <w:ilvl w:val="0"/>
                <w:numId w:val="7"/>
              </w:numPr>
              <w:tabs>
                <w:tab w:val="clear" w:pos="360"/>
                <w:tab w:val="num" w:pos="62"/>
              </w:tabs>
              <w:jc w:val="left"/>
              <w:rPr>
                <w:sz w:val="18"/>
                <w:szCs w:val="18"/>
              </w:rPr>
            </w:pPr>
            <w:r w:rsidRPr="00447A4D">
              <w:rPr>
                <w:sz w:val="18"/>
                <w:szCs w:val="18"/>
              </w:rPr>
              <w:t>lambda-cihalotrin</w:t>
            </w:r>
          </w:p>
        </w:tc>
        <w:tc>
          <w:tcPr>
            <w:tcW w:w="1985" w:type="dxa"/>
            <w:tcBorders>
              <w:top w:val="single" w:sz="4" w:space="0" w:color="auto"/>
              <w:left w:val="single" w:sz="4" w:space="0" w:color="auto"/>
              <w:bottom w:val="single" w:sz="4" w:space="0" w:color="auto"/>
              <w:right w:val="single" w:sz="4" w:space="0" w:color="auto"/>
            </w:tcBorders>
          </w:tcPr>
          <w:p w14:paraId="58F536CE" w14:textId="77777777" w:rsidR="00447A4D" w:rsidRPr="00447A4D" w:rsidRDefault="00447A4D" w:rsidP="00447A4D">
            <w:pPr>
              <w:jc w:val="left"/>
              <w:rPr>
                <w:b/>
                <w:sz w:val="18"/>
                <w:szCs w:val="18"/>
              </w:rPr>
            </w:pPr>
            <w:r w:rsidRPr="00447A4D">
              <w:rPr>
                <w:sz w:val="18"/>
                <w:szCs w:val="18"/>
              </w:rPr>
              <w:t>Karate Zeon 5 CS</w:t>
            </w:r>
            <w:r w:rsidRPr="00447A4D">
              <w:rPr>
                <w:b/>
                <w:sz w:val="18"/>
                <w:szCs w:val="18"/>
              </w:rPr>
              <w:t xml:space="preserve"> *2</w:t>
            </w:r>
          </w:p>
        </w:tc>
        <w:tc>
          <w:tcPr>
            <w:tcW w:w="1682" w:type="dxa"/>
            <w:tcBorders>
              <w:top w:val="single" w:sz="4" w:space="0" w:color="auto"/>
              <w:left w:val="single" w:sz="4" w:space="0" w:color="auto"/>
              <w:bottom w:val="single" w:sz="4" w:space="0" w:color="auto"/>
              <w:right w:val="single" w:sz="4" w:space="0" w:color="auto"/>
            </w:tcBorders>
          </w:tcPr>
          <w:p w14:paraId="52444FB5" w14:textId="77777777" w:rsidR="00447A4D" w:rsidRPr="00447A4D" w:rsidRDefault="00447A4D" w:rsidP="00447A4D">
            <w:pPr>
              <w:jc w:val="left"/>
              <w:rPr>
                <w:sz w:val="18"/>
                <w:szCs w:val="18"/>
              </w:rPr>
            </w:pPr>
            <w:r w:rsidRPr="00447A4D">
              <w:rPr>
                <w:sz w:val="18"/>
                <w:szCs w:val="18"/>
              </w:rPr>
              <w:t>0,15 l/ha</w:t>
            </w:r>
          </w:p>
        </w:tc>
        <w:tc>
          <w:tcPr>
            <w:tcW w:w="1134" w:type="dxa"/>
            <w:gridSpan w:val="2"/>
            <w:tcBorders>
              <w:top w:val="single" w:sz="4" w:space="0" w:color="auto"/>
              <w:left w:val="single" w:sz="4" w:space="0" w:color="auto"/>
              <w:bottom w:val="single" w:sz="4" w:space="0" w:color="auto"/>
              <w:right w:val="single" w:sz="4" w:space="0" w:color="auto"/>
            </w:tcBorders>
          </w:tcPr>
          <w:p w14:paraId="21B2A88D" w14:textId="77777777" w:rsidR="00447A4D" w:rsidRPr="00447A4D" w:rsidRDefault="00447A4D" w:rsidP="00447A4D">
            <w:pPr>
              <w:jc w:val="left"/>
              <w:rPr>
                <w:sz w:val="18"/>
                <w:szCs w:val="18"/>
              </w:rPr>
            </w:pPr>
            <w:r w:rsidRPr="00447A4D">
              <w:rPr>
                <w:sz w:val="18"/>
                <w:szCs w:val="18"/>
              </w:rPr>
              <w:t>3</w:t>
            </w:r>
          </w:p>
        </w:tc>
        <w:tc>
          <w:tcPr>
            <w:tcW w:w="1418" w:type="dxa"/>
            <w:gridSpan w:val="2"/>
            <w:vMerge/>
            <w:tcBorders>
              <w:left w:val="single" w:sz="4" w:space="0" w:color="auto"/>
              <w:bottom w:val="single" w:sz="4" w:space="0" w:color="auto"/>
              <w:right w:val="single" w:sz="4" w:space="0" w:color="auto"/>
            </w:tcBorders>
          </w:tcPr>
          <w:p w14:paraId="5DF8DBDF" w14:textId="77777777" w:rsidR="00447A4D" w:rsidRPr="00447A4D" w:rsidRDefault="00447A4D" w:rsidP="00447A4D">
            <w:pPr>
              <w:ind w:left="1440"/>
              <w:jc w:val="left"/>
              <w:rPr>
                <w:sz w:val="18"/>
                <w:szCs w:val="18"/>
              </w:rPr>
            </w:pPr>
          </w:p>
        </w:tc>
      </w:tr>
      <w:tr w:rsidR="00447A4D" w:rsidRPr="00447A4D" w14:paraId="02B86AA2" w14:textId="77777777" w:rsidTr="00447A4D">
        <w:trPr>
          <w:gridAfter w:val="1"/>
          <w:wAfter w:w="18" w:type="dxa"/>
        </w:trPr>
        <w:tc>
          <w:tcPr>
            <w:tcW w:w="2001" w:type="dxa"/>
            <w:gridSpan w:val="2"/>
            <w:vMerge/>
            <w:tcBorders>
              <w:left w:val="single" w:sz="4" w:space="0" w:color="auto"/>
              <w:right w:val="single" w:sz="4" w:space="0" w:color="auto"/>
            </w:tcBorders>
          </w:tcPr>
          <w:p w14:paraId="44B06F9F" w14:textId="77777777" w:rsidR="00447A4D" w:rsidRPr="00447A4D" w:rsidRDefault="00447A4D" w:rsidP="00447A4D">
            <w:pPr>
              <w:jc w:val="left"/>
              <w:rPr>
                <w:b/>
                <w:bCs/>
                <w:sz w:val="16"/>
                <w:szCs w:val="16"/>
              </w:rPr>
            </w:pPr>
          </w:p>
        </w:tc>
        <w:tc>
          <w:tcPr>
            <w:tcW w:w="1705" w:type="dxa"/>
            <w:vMerge/>
            <w:tcBorders>
              <w:left w:val="single" w:sz="4" w:space="0" w:color="auto"/>
              <w:right w:val="single" w:sz="4" w:space="0" w:color="auto"/>
            </w:tcBorders>
          </w:tcPr>
          <w:p w14:paraId="3FB6F0DE" w14:textId="77777777" w:rsidR="00447A4D" w:rsidRPr="00447A4D" w:rsidRDefault="00447A4D" w:rsidP="00447A4D">
            <w:pPr>
              <w:jc w:val="left"/>
              <w:rPr>
                <w:sz w:val="16"/>
                <w:szCs w:val="16"/>
              </w:rPr>
            </w:pPr>
          </w:p>
        </w:tc>
        <w:tc>
          <w:tcPr>
            <w:tcW w:w="2266" w:type="dxa"/>
            <w:vMerge/>
            <w:tcBorders>
              <w:left w:val="single" w:sz="4" w:space="0" w:color="auto"/>
              <w:right w:val="single" w:sz="4" w:space="0" w:color="auto"/>
            </w:tcBorders>
          </w:tcPr>
          <w:p w14:paraId="684340C6" w14:textId="77777777" w:rsidR="00447A4D" w:rsidRPr="00447A4D" w:rsidRDefault="00447A4D" w:rsidP="00447A4D">
            <w:pPr>
              <w:tabs>
                <w:tab w:val="left" w:pos="34"/>
              </w:tabs>
              <w:ind w:right="-50"/>
              <w:jc w:val="left"/>
              <w:rPr>
                <w:color w:val="000000"/>
                <w:sz w:val="18"/>
                <w:szCs w:val="18"/>
                <w:shd w:val="clear" w:color="auto" w:fill="FFFFFF"/>
              </w:rPr>
            </w:pPr>
          </w:p>
        </w:tc>
        <w:tc>
          <w:tcPr>
            <w:tcW w:w="8062" w:type="dxa"/>
            <w:gridSpan w:val="7"/>
            <w:tcBorders>
              <w:top w:val="single" w:sz="4" w:space="0" w:color="auto"/>
              <w:left w:val="single" w:sz="4" w:space="0" w:color="auto"/>
              <w:bottom w:val="single" w:sz="4" w:space="0" w:color="auto"/>
              <w:right w:val="single" w:sz="4" w:space="0" w:color="auto"/>
            </w:tcBorders>
          </w:tcPr>
          <w:p w14:paraId="7718DABF" w14:textId="77777777" w:rsidR="00447A4D" w:rsidRPr="00447A4D" w:rsidRDefault="00447A4D" w:rsidP="00447A4D">
            <w:pPr>
              <w:jc w:val="left"/>
              <w:rPr>
                <w:sz w:val="16"/>
                <w:szCs w:val="16"/>
              </w:rPr>
            </w:pPr>
            <w:r w:rsidRPr="00447A4D">
              <w:rPr>
                <w:b/>
                <w:sz w:val="16"/>
                <w:szCs w:val="16"/>
              </w:rPr>
              <w:t xml:space="preserve">A </w:t>
            </w:r>
            <w:r w:rsidRPr="00447A4D">
              <w:rPr>
                <w:sz w:val="16"/>
                <w:szCs w:val="16"/>
                <w:u w:val="single"/>
              </w:rPr>
              <w:t>(Sivanto prime):</w:t>
            </w:r>
            <w:r w:rsidRPr="00447A4D">
              <w:rPr>
                <w:sz w:val="16"/>
                <w:szCs w:val="16"/>
              </w:rPr>
              <w:t xml:space="preserve"> uporaba na rastlinah gojenih BREZ stika s tlemi (glej navodilo za uporabo)</w:t>
            </w:r>
          </w:p>
          <w:p w14:paraId="0F8CC408" w14:textId="77777777" w:rsidR="00447A4D" w:rsidRPr="00447A4D" w:rsidRDefault="00447A4D" w:rsidP="00447A4D">
            <w:pPr>
              <w:jc w:val="left"/>
              <w:rPr>
                <w:sz w:val="16"/>
                <w:szCs w:val="16"/>
              </w:rPr>
            </w:pPr>
            <w:r w:rsidRPr="00447A4D">
              <w:rPr>
                <w:b/>
                <w:sz w:val="16"/>
                <w:szCs w:val="16"/>
              </w:rPr>
              <w:t xml:space="preserve">B </w:t>
            </w:r>
            <w:r w:rsidRPr="00447A4D">
              <w:rPr>
                <w:sz w:val="16"/>
                <w:szCs w:val="16"/>
                <w:u w:val="single"/>
              </w:rPr>
              <w:t>(Confidor 70 WG):</w:t>
            </w:r>
            <w:r w:rsidRPr="00447A4D">
              <w:rPr>
                <w:b/>
                <w:sz w:val="16"/>
                <w:szCs w:val="16"/>
              </w:rPr>
              <w:t xml:space="preserve"> </w:t>
            </w:r>
            <w:r w:rsidRPr="00447A4D">
              <w:rPr>
                <w:sz w:val="16"/>
                <w:szCs w:val="16"/>
              </w:rPr>
              <w:t>dodamo vodi za kapljično namakanje (le za rastline gojene v zaščitenih prostorih)</w:t>
            </w:r>
          </w:p>
          <w:p w14:paraId="26491716" w14:textId="77777777" w:rsidR="00447A4D" w:rsidRPr="00447A4D" w:rsidRDefault="00447A4D" w:rsidP="00447A4D">
            <w:pPr>
              <w:autoSpaceDE w:val="0"/>
              <w:autoSpaceDN w:val="0"/>
              <w:adjustRightInd w:val="0"/>
              <w:rPr>
                <w:sz w:val="16"/>
                <w:szCs w:val="16"/>
                <w:lang w:eastAsia="sl-SI"/>
              </w:rPr>
            </w:pPr>
            <w:r w:rsidRPr="00447A4D">
              <w:rPr>
                <w:b/>
                <w:sz w:val="16"/>
                <w:szCs w:val="16"/>
              </w:rPr>
              <w:t>C</w:t>
            </w:r>
            <w:r w:rsidRPr="00447A4D">
              <w:rPr>
                <w:sz w:val="16"/>
                <w:szCs w:val="16"/>
              </w:rPr>
              <w:t xml:space="preserve"> </w:t>
            </w:r>
            <w:r w:rsidRPr="00447A4D">
              <w:rPr>
                <w:sz w:val="16"/>
                <w:szCs w:val="16"/>
                <w:u w:val="single"/>
              </w:rPr>
              <w:t>(Kohinor SL 200):</w:t>
            </w:r>
            <w:r w:rsidRPr="00447A4D">
              <w:rPr>
                <w:sz w:val="16"/>
                <w:szCs w:val="16"/>
              </w:rPr>
              <w:t xml:space="preserve"> uporaba dovoljena samo v trajnih rastlinjakih, iz katerih niso možni izpusti škropilne brozge v okolje, za tretiranje rastlin, ki ostanejo v trajnem rastlinjaku skozi svoj celoten življenjski cikel. </w:t>
            </w:r>
            <w:r w:rsidRPr="00447A4D">
              <w:rPr>
                <w:sz w:val="16"/>
                <w:szCs w:val="16"/>
                <w:lang w:eastAsia="sl-SI"/>
              </w:rPr>
              <w:t>Uporaba sredstva je lahko škodljiva za opraševalce (npr. čmrlje) v zaščitenih prostorih.</w:t>
            </w:r>
          </w:p>
          <w:p w14:paraId="5D0778F6" w14:textId="77777777" w:rsidR="00447A4D" w:rsidRPr="00447A4D" w:rsidRDefault="00447A4D" w:rsidP="00447A4D">
            <w:pPr>
              <w:jc w:val="left"/>
              <w:rPr>
                <w:sz w:val="18"/>
                <w:szCs w:val="18"/>
              </w:rPr>
            </w:pPr>
            <w:r w:rsidRPr="00447A4D">
              <w:rPr>
                <w:b/>
                <w:sz w:val="16"/>
                <w:szCs w:val="16"/>
              </w:rPr>
              <w:t xml:space="preserve">D </w:t>
            </w:r>
            <w:r w:rsidRPr="00447A4D">
              <w:rPr>
                <w:sz w:val="16"/>
                <w:szCs w:val="16"/>
                <w:u w:val="single"/>
              </w:rPr>
              <w:t>(Closer):</w:t>
            </w:r>
            <w:r w:rsidRPr="00447A4D">
              <w:rPr>
                <w:b/>
                <w:sz w:val="16"/>
                <w:szCs w:val="16"/>
              </w:rPr>
              <w:t xml:space="preserve"> </w:t>
            </w:r>
            <w:r w:rsidRPr="00447A4D">
              <w:rPr>
                <w:sz w:val="16"/>
                <w:szCs w:val="16"/>
              </w:rPr>
              <w:t>zaradi zaščite divjih opraševalcev je potrebno zaščiteni prostor pred tretiranjem zapreti. Zaščiteni prostor je dovoljeno odpreti šele 6 dni po končanem tretiranju.</w:t>
            </w:r>
          </w:p>
        </w:tc>
      </w:tr>
      <w:tr w:rsidR="00447A4D" w:rsidRPr="00447A4D" w14:paraId="6E9E4EEA" w14:textId="77777777" w:rsidTr="00447A4D">
        <w:trPr>
          <w:gridAfter w:val="1"/>
          <w:wAfter w:w="18" w:type="dxa"/>
          <w:trHeight w:val="135"/>
        </w:trPr>
        <w:tc>
          <w:tcPr>
            <w:tcW w:w="2001" w:type="dxa"/>
            <w:gridSpan w:val="2"/>
            <w:vMerge w:val="restart"/>
            <w:tcBorders>
              <w:left w:val="single" w:sz="4" w:space="0" w:color="auto"/>
              <w:right w:val="single" w:sz="4" w:space="0" w:color="auto"/>
            </w:tcBorders>
          </w:tcPr>
          <w:p w14:paraId="77DF8697" w14:textId="77777777" w:rsidR="00447A4D" w:rsidRPr="00447A4D" w:rsidRDefault="00447A4D" w:rsidP="00447A4D">
            <w:pPr>
              <w:rPr>
                <w:b/>
                <w:sz w:val="18"/>
                <w:szCs w:val="18"/>
              </w:rPr>
            </w:pPr>
            <w:r w:rsidRPr="00447A4D">
              <w:rPr>
                <w:b/>
                <w:sz w:val="18"/>
                <w:szCs w:val="18"/>
              </w:rPr>
              <w:t xml:space="preserve">Koloradski hrošč </w:t>
            </w:r>
          </w:p>
          <w:p w14:paraId="553B4279" w14:textId="77777777" w:rsidR="00447A4D" w:rsidRPr="00447A4D" w:rsidRDefault="00447A4D" w:rsidP="00447A4D">
            <w:pPr>
              <w:jc w:val="left"/>
              <w:rPr>
                <w:b/>
                <w:bCs/>
                <w:sz w:val="16"/>
                <w:szCs w:val="16"/>
              </w:rPr>
            </w:pPr>
            <w:r w:rsidRPr="00447A4D">
              <w:rPr>
                <w:i/>
                <w:sz w:val="18"/>
                <w:szCs w:val="18"/>
              </w:rPr>
              <w:t>Leptinotarsa decemlineata</w:t>
            </w:r>
          </w:p>
        </w:tc>
        <w:tc>
          <w:tcPr>
            <w:tcW w:w="1705" w:type="dxa"/>
            <w:vMerge w:val="restart"/>
            <w:tcBorders>
              <w:left w:val="single" w:sz="4" w:space="0" w:color="auto"/>
              <w:right w:val="single" w:sz="4" w:space="0" w:color="auto"/>
            </w:tcBorders>
          </w:tcPr>
          <w:p w14:paraId="5D71F0D9" w14:textId="77777777" w:rsidR="00447A4D" w:rsidRPr="00447A4D" w:rsidRDefault="00447A4D" w:rsidP="00447A4D">
            <w:pPr>
              <w:jc w:val="left"/>
              <w:rPr>
                <w:sz w:val="16"/>
                <w:szCs w:val="16"/>
              </w:rPr>
            </w:pPr>
            <w:r w:rsidRPr="00447A4D">
              <w:rPr>
                <w:sz w:val="18"/>
                <w:szCs w:val="18"/>
              </w:rPr>
              <w:t>Do 10 mm veliki oranžni hroščki z značilnimi progami na izbočenem hrbtu lahko v kratkem času požrejo veliko listov.</w:t>
            </w:r>
          </w:p>
        </w:tc>
        <w:tc>
          <w:tcPr>
            <w:tcW w:w="2266" w:type="dxa"/>
            <w:vMerge w:val="restart"/>
            <w:tcBorders>
              <w:left w:val="single" w:sz="4" w:space="0" w:color="auto"/>
              <w:right w:val="single" w:sz="4" w:space="0" w:color="auto"/>
            </w:tcBorders>
          </w:tcPr>
          <w:p w14:paraId="7731AD50" w14:textId="77777777" w:rsidR="00447A4D" w:rsidRPr="00447A4D" w:rsidRDefault="00447A4D" w:rsidP="00447A4D">
            <w:pPr>
              <w:jc w:val="left"/>
              <w:rPr>
                <w:sz w:val="18"/>
                <w:szCs w:val="18"/>
              </w:rPr>
            </w:pPr>
            <w:r w:rsidRPr="00447A4D">
              <w:rPr>
                <w:sz w:val="18"/>
                <w:szCs w:val="18"/>
              </w:rPr>
              <w:t xml:space="preserve">Agrotehnični ukrepi: </w:t>
            </w:r>
          </w:p>
          <w:p w14:paraId="47D2D943" w14:textId="77777777" w:rsidR="00447A4D" w:rsidRPr="00447A4D" w:rsidRDefault="00447A4D" w:rsidP="00447A4D">
            <w:pPr>
              <w:jc w:val="left"/>
              <w:rPr>
                <w:sz w:val="18"/>
                <w:szCs w:val="18"/>
              </w:rPr>
            </w:pPr>
            <w:r w:rsidRPr="00447A4D">
              <w:rPr>
                <w:sz w:val="18"/>
                <w:szCs w:val="18"/>
              </w:rPr>
              <w:t>-uničevanje samosevcev krompirja</w:t>
            </w:r>
          </w:p>
          <w:p w14:paraId="7EE5BB46" w14:textId="77777777" w:rsidR="00447A4D" w:rsidRPr="00447A4D" w:rsidRDefault="00447A4D" w:rsidP="00447A4D">
            <w:pPr>
              <w:jc w:val="left"/>
              <w:rPr>
                <w:sz w:val="18"/>
                <w:szCs w:val="18"/>
              </w:rPr>
            </w:pPr>
            <w:r w:rsidRPr="00447A4D">
              <w:rPr>
                <w:sz w:val="18"/>
                <w:szCs w:val="18"/>
              </w:rPr>
              <w:t xml:space="preserve">-ustrezen kolobar, brez krompirja  </w:t>
            </w:r>
          </w:p>
          <w:p w14:paraId="4E4E67C3"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 preprečevanje možnosti za hranjenje hroščev na ostankih gomoljev in krompirjevke</w:t>
            </w:r>
          </w:p>
        </w:tc>
        <w:tc>
          <w:tcPr>
            <w:tcW w:w="8062" w:type="dxa"/>
            <w:gridSpan w:val="7"/>
            <w:tcBorders>
              <w:top w:val="single" w:sz="4" w:space="0" w:color="auto"/>
              <w:left w:val="single" w:sz="4" w:space="0" w:color="auto"/>
              <w:bottom w:val="single" w:sz="4" w:space="0" w:color="auto"/>
              <w:right w:val="single" w:sz="4" w:space="0" w:color="auto"/>
            </w:tcBorders>
          </w:tcPr>
          <w:p w14:paraId="30EF7D15" w14:textId="77777777" w:rsidR="00447A4D" w:rsidRPr="00447A4D" w:rsidRDefault="00447A4D" w:rsidP="00447A4D">
            <w:pPr>
              <w:jc w:val="left"/>
              <w:rPr>
                <w:b/>
                <w:sz w:val="16"/>
                <w:szCs w:val="16"/>
              </w:rPr>
            </w:pPr>
            <w:r w:rsidRPr="00447A4D">
              <w:rPr>
                <w:b/>
                <w:sz w:val="18"/>
                <w:szCs w:val="18"/>
              </w:rPr>
              <w:t>PRIDELAVA NA PROSTEM IN V ZAŠČITENIH PROSTORIH</w:t>
            </w:r>
          </w:p>
        </w:tc>
      </w:tr>
      <w:tr w:rsidR="00447A4D" w:rsidRPr="00447A4D" w14:paraId="55EEE614" w14:textId="77777777" w:rsidTr="00447A4D">
        <w:trPr>
          <w:gridAfter w:val="1"/>
          <w:wAfter w:w="18" w:type="dxa"/>
          <w:trHeight w:val="139"/>
        </w:trPr>
        <w:tc>
          <w:tcPr>
            <w:tcW w:w="2001" w:type="dxa"/>
            <w:gridSpan w:val="2"/>
            <w:vMerge/>
            <w:tcBorders>
              <w:left w:val="single" w:sz="4" w:space="0" w:color="auto"/>
              <w:right w:val="single" w:sz="4" w:space="0" w:color="auto"/>
            </w:tcBorders>
          </w:tcPr>
          <w:p w14:paraId="4A46615E" w14:textId="77777777" w:rsidR="00447A4D" w:rsidRPr="00447A4D" w:rsidRDefault="00447A4D" w:rsidP="00447A4D">
            <w:pPr>
              <w:rPr>
                <w:b/>
                <w:sz w:val="18"/>
                <w:szCs w:val="18"/>
              </w:rPr>
            </w:pPr>
          </w:p>
        </w:tc>
        <w:tc>
          <w:tcPr>
            <w:tcW w:w="1705" w:type="dxa"/>
            <w:vMerge/>
            <w:tcBorders>
              <w:left w:val="single" w:sz="4" w:space="0" w:color="auto"/>
              <w:right w:val="single" w:sz="4" w:space="0" w:color="auto"/>
            </w:tcBorders>
          </w:tcPr>
          <w:p w14:paraId="09121E74" w14:textId="77777777" w:rsidR="00447A4D" w:rsidRPr="00447A4D" w:rsidRDefault="00447A4D" w:rsidP="00447A4D">
            <w:pPr>
              <w:jc w:val="left"/>
              <w:rPr>
                <w:sz w:val="18"/>
                <w:szCs w:val="18"/>
              </w:rPr>
            </w:pPr>
          </w:p>
        </w:tc>
        <w:tc>
          <w:tcPr>
            <w:tcW w:w="2266" w:type="dxa"/>
            <w:vMerge/>
            <w:tcBorders>
              <w:left w:val="single" w:sz="4" w:space="0" w:color="auto"/>
              <w:right w:val="single" w:sz="4" w:space="0" w:color="auto"/>
            </w:tcBorders>
          </w:tcPr>
          <w:p w14:paraId="172710AD" w14:textId="77777777" w:rsidR="00447A4D" w:rsidRPr="00447A4D" w:rsidRDefault="00447A4D" w:rsidP="00447A4D">
            <w:pPr>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0B769BB" w14:textId="77777777" w:rsidR="00447A4D" w:rsidRPr="00447A4D" w:rsidRDefault="00447A4D" w:rsidP="00447A4D">
            <w:pPr>
              <w:jc w:val="left"/>
              <w:rPr>
                <w:b/>
                <w:sz w:val="16"/>
                <w:szCs w:val="16"/>
              </w:rPr>
            </w:pPr>
            <w:r w:rsidRPr="00447A4D">
              <w:rPr>
                <w:sz w:val="18"/>
                <w:szCs w:val="18"/>
              </w:rPr>
              <w:t>-azadirahtin A</w:t>
            </w:r>
          </w:p>
        </w:tc>
        <w:tc>
          <w:tcPr>
            <w:tcW w:w="1985" w:type="dxa"/>
            <w:tcBorders>
              <w:top w:val="single" w:sz="4" w:space="0" w:color="auto"/>
              <w:left w:val="single" w:sz="4" w:space="0" w:color="auto"/>
              <w:bottom w:val="single" w:sz="4" w:space="0" w:color="auto"/>
              <w:right w:val="single" w:sz="4" w:space="0" w:color="auto"/>
            </w:tcBorders>
          </w:tcPr>
          <w:p w14:paraId="275FFD35" w14:textId="77777777" w:rsidR="00447A4D" w:rsidRPr="00447A4D" w:rsidRDefault="00447A4D" w:rsidP="00447A4D">
            <w:pPr>
              <w:jc w:val="left"/>
              <w:rPr>
                <w:b/>
                <w:sz w:val="16"/>
                <w:szCs w:val="16"/>
              </w:rPr>
            </w:pPr>
            <w:r w:rsidRPr="00447A4D">
              <w:rPr>
                <w:sz w:val="18"/>
                <w:szCs w:val="18"/>
              </w:rPr>
              <w:t>Neemazal  – T/S</w:t>
            </w:r>
          </w:p>
        </w:tc>
        <w:tc>
          <w:tcPr>
            <w:tcW w:w="1701" w:type="dxa"/>
            <w:gridSpan w:val="2"/>
            <w:tcBorders>
              <w:top w:val="single" w:sz="4" w:space="0" w:color="auto"/>
              <w:left w:val="single" w:sz="4" w:space="0" w:color="auto"/>
              <w:bottom w:val="single" w:sz="4" w:space="0" w:color="auto"/>
              <w:right w:val="single" w:sz="4" w:space="0" w:color="auto"/>
            </w:tcBorders>
          </w:tcPr>
          <w:p w14:paraId="28819EAA" w14:textId="77777777" w:rsidR="00447A4D" w:rsidRPr="00447A4D" w:rsidRDefault="00447A4D" w:rsidP="00447A4D">
            <w:pPr>
              <w:jc w:val="left"/>
              <w:rPr>
                <w:b/>
                <w:sz w:val="16"/>
                <w:szCs w:val="16"/>
              </w:rPr>
            </w:pPr>
            <w:r w:rsidRPr="00447A4D">
              <w:rPr>
                <w:sz w:val="18"/>
                <w:szCs w:val="18"/>
              </w:rPr>
              <w:t>2-3 l/ha</w:t>
            </w:r>
          </w:p>
        </w:tc>
        <w:tc>
          <w:tcPr>
            <w:tcW w:w="1134" w:type="dxa"/>
            <w:gridSpan w:val="2"/>
            <w:tcBorders>
              <w:top w:val="single" w:sz="4" w:space="0" w:color="auto"/>
              <w:left w:val="single" w:sz="4" w:space="0" w:color="auto"/>
              <w:bottom w:val="single" w:sz="4" w:space="0" w:color="auto"/>
              <w:right w:val="single" w:sz="4" w:space="0" w:color="auto"/>
            </w:tcBorders>
          </w:tcPr>
          <w:p w14:paraId="0FB0B362" w14:textId="77777777" w:rsidR="00447A4D" w:rsidRPr="00447A4D" w:rsidRDefault="00447A4D" w:rsidP="00447A4D">
            <w:pPr>
              <w:jc w:val="left"/>
              <w:rPr>
                <w:b/>
                <w:sz w:val="16"/>
                <w:szCs w:val="16"/>
              </w:rPr>
            </w:pPr>
            <w:r w:rsidRPr="00447A4D">
              <w:rPr>
                <w:sz w:val="18"/>
                <w:szCs w:val="18"/>
              </w:rPr>
              <w:t>3</w:t>
            </w:r>
          </w:p>
        </w:tc>
        <w:tc>
          <w:tcPr>
            <w:tcW w:w="1399" w:type="dxa"/>
            <w:tcBorders>
              <w:top w:val="single" w:sz="4" w:space="0" w:color="auto"/>
              <w:left w:val="single" w:sz="4" w:space="0" w:color="auto"/>
              <w:bottom w:val="single" w:sz="4" w:space="0" w:color="auto"/>
              <w:right w:val="single" w:sz="4" w:space="0" w:color="auto"/>
            </w:tcBorders>
          </w:tcPr>
          <w:p w14:paraId="08DE5EFE" w14:textId="77777777" w:rsidR="00447A4D" w:rsidRPr="00447A4D" w:rsidRDefault="00447A4D" w:rsidP="00447A4D">
            <w:pPr>
              <w:jc w:val="left"/>
              <w:rPr>
                <w:b/>
                <w:sz w:val="16"/>
                <w:szCs w:val="16"/>
              </w:rPr>
            </w:pPr>
          </w:p>
        </w:tc>
      </w:tr>
      <w:tr w:rsidR="00447A4D" w:rsidRPr="00447A4D" w14:paraId="24208D57" w14:textId="77777777" w:rsidTr="00447A4D">
        <w:trPr>
          <w:gridAfter w:val="1"/>
          <w:wAfter w:w="18" w:type="dxa"/>
          <w:trHeight w:val="129"/>
        </w:trPr>
        <w:tc>
          <w:tcPr>
            <w:tcW w:w="2001" w:type="dxa"/>
            <w:gridSpan w:val="2"/>
            <w:vMerge/>
            <w:tcBorders>
              <w:left w:val="single" w:sz="4" w:space="0" w:color="auto"/>
              <w:right w:val="single" w:sz="4" w:space="0" w:color="auto"/>
            </w:tcBorders>
          </w:tcPr>
          <w:p w14:paraId="48FD62C2" w14:textId="77777777" w:rsidR="00447A4D" w:rsidRPr="00447A4D" w:rsidRDefault="00447A4D" w:rsidP="00447A4D">
            <w:pPr>
              <w:rPr>
                <w:b/>
                <w:sz w:val="18"/>
                <w:szCs w:val="18"/>
              </w:rPr>
            </w:pPr>
          </w:p>
        </w:tc>
        <w:tc>
          <w:tcPr>
            <w:tcW w:w="1705" w:type="dxa"/>
            <w:vMerge/>
            <w:tcBorders>
              <w:left w:val="single" w:sz="4" w:space="0" w:color="auto"/>
              <w:right w:val="single" w:sz="4" w:space="0" w:color="auto"/>
            </w:tcBorders>
          </w:tcPr>
          <w:p w14:paraId="3BC28FFB" w14:textId="77777777" w:rsidR="00447A4D" w:rsidRPr="00447A4D" w:rsidRDefault="00447A4D" w:rsidP="00447A4D">
            <w:pPr>
              <w:jc w:val="left"/>
              <w:rPr>
                <w:sz w:val="18"/>
                <w:szCs w:val="18"/>
              </w:rPr>
            </w:pPr>
          </w:p>
        </w:tc>
        <w:tc>
          <w:tcPr>
            <w:tcW w:w="2266" w:type="dxa"/>
            <w:vMerge/>
            <w:tcBorders>
              <w:left w:val="single" w:sz="4" w:space="0" w:color="auto"/>
              <w:right w:val="single" w:sz="4" w:space="0" w:color="auto"/>
            </w:tcBorders>
          </w:tcPr>
          <w:p w14:paraId="321A726A" w14:textId="77777777" w:rsidR="00447A4D" w:rsidRPr="00447A4D" w:rsidRDefault="00447A4D" w:rsidP="00447A4D">
            <w:pPr>
              <w:jc w:val="left"/>
              <w:rPr>
                <w:sz w:val="18"/>
                <w:szCs w:val="18"/>
              </w:rPr>
            </w:pPr>
          </w:p>
        </w:tc>
        <w:tc>
          <w:tcPr>
            <w:tcW w:w="8062" w:type="dxa"/>
            <w:gridSpan w:val="7"/>
            <w:tcBorders>
              <w:top w:val="single" w:sz="4" w:space="0" w:color="auto"/>
              <w:left w:val="single" w:sz="4" w:space="0" w:color="auto"/>
              <w:bottom w:val="single" w:sz="4" w:space="0" w:color="auto"/>
              <w:right w:val="single" w:sz="4" w:space="0" w:color="auto"/>
            </w:tcBorders>
          </w:tcPr>
          <w:p w14:paraId="3BA42B5E" w14:textId="77777777" w:rsidR="00447A4D" w:rsidRPr="00447A4D" w:rsidRDefault="00447A4D" w:rsidP="00447A4D">
            <w:pPr>
              <w:jc w:val="left"/>
              <w:rPr>
                <w:b/>
                <w:sz w:val="16"/>
                <w:szCs w:val="16"/>
              </w:rPr>
            </w:pPr>
            <w:r w:rsidRPr="00447A4D">
              <w:rPr>
                <w:b/>
                <w:sz w:val="18"/>
                <w:szCs w:val="18"/>
              </w:rPr>
              <w:t>PRIDELAVA NA PROSTEM</w:t>
            </w:r>
          </w:p>
        </w:tc>
      </w:tr>
      <w:tr w:rsidR="00447A4D" w:rsidRPr="00447A4D" w14:paraId="37EF1597" w14:textId="77777777" w:rsidTr="00447A4D">
        <w:trPr>
          <w:gridAfter w:val="1"/>
          <w:wAfter w:w="18" w:type="dxa"/>
          <w:trHeight w:val="332"/>
        </w:trPr>
        <w:tc>
          <w:tcPr>
            <w:tcW w:w="2001" w:type="dxa"/>
            <w:gridSpan w:val="2"/>
            <w:vMerge/>
            <w:tcBorders>
              <w:left w:val="single" w:sz="4" w:space="0" w:color="auto"/>
              <w:right w:val="single" w:sz="4" w:space="0" w:color="auto"/>
            </w:tcBorders>
          </w:tcPr>
          <w:p w14:paraId="0FDB146E" w14:textId="77777777" w:rsidR="00447A4D" w:rsidRPr="00447A4D" w:rsidRDefault="00447A4D" w:rsidP="00447A4D">
            <w:pPr>
              <w:rPr>
                <w:b/>
                <w:sz w:val="18"/>
                <w:szCs w:val="18"/>
              </w:rPr>
            </w:pPr>
          </w:p>
        </w:tc>
        <w:tc>
          <w:tcPr>
            <w:tcW w:w="1705" w:type="dxa"/>
            <w:vMerge/>
            <w:tcBorders>
              <w:left w:val="single" w:sz="4" w:space="0" w:color="auto"/>
              <w:right w:val="single" w:sz="4" w:space="0" w:color="auto"/>
            </w:tcBorders>
          </w:tcPr>
          <w:p w14:paraId="62AB80EC" w14:textId="77777777" w:rsidR="00447A4D" w:rsidRPr="00447A4D" w:rsidRDefault="00447A4D" w:rsidP="00447A4D">
            <w:pPr>
              <w:jc w:val="left"/>
              <w:rPr>
                <w:sz w:val="18"/>
                <w:szCs w:val="18"/>
              </w:rPr>
            </w:pPr>
          </w:p>
        </w:tc>
        <w:tc>
          <w:tcPr>
            <w:tcW w:w="2266" w:type="dxa"/>
            <w:vMerge/>
            <w:tcBorders>
              <w:left w:val="single" w:sz="4" w:space="0" w:color="auto"/>
              <w:right w:val="single" w:sz="4" w:space="0" w:color="auto"/>
            </w:tcBorders>
          </w:tcPr>
          <w:p w14:paraId="687DCA14" w14:textId="77777777" w:rsidR="00447A4D" w:rsidRPr="00447A4D" w:rsidRDefault="00447A4D" w:rsidP="00447A4D">
            <w:pPr>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CBE5422" w14:textId="77777777" w:rsidR="00447A4D" w:rsidRPr="00447A4D" w:rsidRDefault="00447A4D" w:rsidP="00447A4D">
            <w:pPr>
              <w:jc w:val="left"/>
              <w:rPr>
                <w:b/>
                <w:sz w:val="16"/>
                <w:szCs w:val="16"/>
              </w:rPr>
            </w:pPr>
            <w:r w:rsidRPr="00447A4D">
              <w:rPr>
                <w:sz w:val="18"/>
                <w:szCs w:val="18"/>
              </w:rPr>
              <w:t>-lambda-cihalotrin</w:t>
            </w:r>
          </w:p>
        </w:tc>
        <w:tc>
          <w:tcPr>
            <w:tcW w:w="1985" w:type="dxa"/>
            <w:tcBorders>
              <w:top w:val="single" w:sz="4" w:space="0" w:color="auto"/>
              <w:left w:val="single" w:sz="4" w:space="0" w:color="auto"/>
              <w:bottom w:val="single" w:sz="4" w:space="0" w:color="auto"/>
              <w:right w:val="single" w:sz="4" w:space="0" w:color="auto"/>
            </w:tcBorders>
          </w:tcPr>
          <w:p w14:paraId="6CAE6148" w14:textId="77777777" w:rsidR="00447A4D" w:rsidRPr="00447A4D" w:rsidRDefault="00447A4D" w:rsidP="00447A4D">
            <w:pPr>
              <w:jc w:val="left"/>
              <w:rPr>
                <w:b/>
                <w:sz w:val="16"/>
                <w:szCs w:val="16"/>
              </w:rPr>
            </w:pPr>
            <w:r w:rsidRPr="00447A4D">
              <w:rPr>
                <w:sz w:val="18"/>
                <w:szCs w:val="18"/>
              </w:rPr>
              <w:t xml:space="preserve">Karate Zeon 5 CS </w:t>
            </w:r>
            <w:r w:rsidRPr="00447A4D">
              <w:rPr>
                <w:b/>
                <w:sz w:val="18"/>
                <w:szCs w:val="18"/>
              </w:rPr>
              <w:t>*1</w:t>
            </w:r>
          </w:p>
        </w:tc>
        <w:tc>
          <w:tcPr>
            <w:tcW w:w="1701" w:type="dxa"/>
            <w:gridSpan w:val="2"/>
            <w:tcBorders>
              <w:top w:val="single" w:sz="4" w:space="0" w:color="auto"/>
              <w:left w:val="single" w:sz="4" w:space="0" w:color="auto"/>
              <w:bottom w:val="single" w:sz="4" w:space="0" w:color="auto"/>
              <w:right w:val="single" w:sz="4" w:space="0" w:color="auto"/>
            </w:tcBorders>
          </w:tcPr>
          <w:p w14:paraId="78D70B8D" w14:textId="77777777" w:rsidR="00447A4D" w:rsidRPr="00447A4D" w:rsidRDefault="00447A4D" w:rsidP="00447A4D">
            <w:pPr>
              <w:jc w:val="left"/>
              <w:rPr>
                <w:b/>
                <w:sz w:val="16"/>
                <w:szCs w:val="16"/>
              </w:rPr>
            </w:pPr>
            <w:r w:rsidRPr="00447A4D">
              <w:rPr>
                <w:sz w:val="18"/>
                <w:szCs w:val="18"/>
              </w:rPr>
              <w:t>0,15 l/ha</w:t>
            </w:r>
          </w:p>
        </w:tc>
        <w:tc>
          <w:tcPr>
            <w:tcW w:w="1134" w:type="dxa"/>
            <w:gridSpan w:val="2"/>
            <w:tcBorders>
              <w:top w:val="single" w:sz="4" w:space="0" w:color="auto"/>
              <w:left w:val="single" w:sz="4" w:space="0" w:color="auto"/>
              <w:bottom w:val="single" w:sz="4" w:space="0" w:color="auto"/>
              <w:right w:val="single" w:sz="4" w:space="0" w:color="auto"/>
            </w:tcBorders>
          </w:tcPr>
          <w:p w14:paraId="6CE31EED" w14:textId="77777777" w:rsidR="00447A4D" w:rsidRPr="00447A4D" w:rsidRDefault="00447A4D" w:rsidP="00447A4D">
            <w:pPr>
              <w:jc w:val="left"/>
              <w:rPr>
                <w:b/>
                <w:sz w:val="16"/>
                <w:szCs w:val="16"/>
              </w:rPr>
            </w:pPr>
            <w:r w:rsidRPr="00447A4D">
              <w:rPr>
                <w:sz w:val="18"/>
                <w:szCs w:val="18"/>
              </w:rPr>
              <w:t>3</w:t>
            </w:r>
          </w:p>
        </w:tc>
        <w:tc>
          <w:tcPr>
            <w:tcW w:w="1399" w:type="dxa"/>
            <w:tcBorders>
              <w:top w:val="single" w:sz="4" w:space="0" w:color="auto"/>
              <w:left w:val="single" w:sz="4" w:space="0" w:color="auto"/>
              <w:bottom w:val="single" w:sz="4" w:space="0" w:color="auto"/>
              <w:right w:val="single" w:sz="4" w:space="0" w:color="auto"/>
            </w:tcBorders>
          </w:tcPr>
          <w:p w14:paraId="602649EE" w14:textId="77777777" w:rsidR="00447A4D" w:rsidRPr="00447A4D" w:rsidRDefault="00447A4D" w:rsidP="00447A4D">
            <w:pPr>
              <w:jc w:val="left"/>
              <w:rPr>
                <w:b/>
                <w:sz w:val="16"/>
                <w:szCs w:val="16"/>
              </w:rPr>
            </w:pPr>
            <w:r w:rsidRPr="00447A4D">
              <w:rPr>
                <w:b/>
                <w:sz w:val="18"/>
                <w:szCs w:val="18"/>
              </w:rPr>
              <w:t>*1  30.03.2021</w:t>
            </w:r>
          </w:p>
        </w:tc>
      </w:tr>
      <w:tr w:rsidR="00447A4D" w:rsidRPr="00447A4D" w14:paraId="7583AC90" w14:textId="77777777" w:rsidTr="00447A4D">
        <w:trPr>
          <w:gridAfter w:val="1"/>
          <w:wAfter w:w="18" w:type="dxa"/>
          <w:trHeight w:val="247"/>
        </w:trPr>
        <w:tc>
          <w:tcPr>
            <w:tcW w:w="2001" w:type="dxa"/>
            <w:gridSpan w:val="2"/>
            <w:vMerge w:val="restart"/>
            <w:tcBorders>
              <w:left w:val="single" w:sz="4" w:space="0" w:color="auto"/>
              <w:right w:val="single" w:sz="4" w:space="0" w:color="auto"/>
            </w:tcBorders>
          </w:tcPr>
          <w:p w14:paraId="6A1C0B6F" w14:textId="77777777" w:rsidR="00447A4D" w:rsidRPr="00447A4D" w:rsidRDefault="00447A4D" w:rsidP="00447A4D">
            <w:pPr>
              <w:jc w:val="left"/>
              <w:rPr>
                <w:b/>
                <w:bCs/>
                <w:sz w:val="18"/>
                <w:szCs w:val="18"/>
              </w:rPr>
            </w:pPr>
            <w:r w:rsidRPr="00447A4D">
              <w:rPr>
                <w:b/>
                <w:bCs/>
                <w:sz w:val="18"/>
                <w:szCs w:val="18"/>
              </w:rPr>
              <w:t xml:space="preserve">Listne zavrtalke iz rodov </w:t>
            </w:r>
          </w:p>
          <w:p w14:paraId="50EF8966" w14:textId="77777777" w:rsidR="00447A4D" w:rsidRPr="00447A4D" w:rsidRDefault="00447A4D" w:rsidP="00447A4D">
            <w:pPr>
              <w:jc w:val="left"/>
              <w:rPr>
                <w:i/>
                <w:iCs/>
                <w:sz w:val="18"/>
                <w:szCs w:val="18"/>
              </w:rPr>
            </w:pPr>
            <w:r w:rsidRPr="00447A4D">
              <w:rPr>
                <w:i/>
                <w:iCs/>
                <w:sz w:val="18"/>
                <w:szCs w:val="18"/>
              </w:rPr>
              <w:t>Liriomyza  in Phytomyza</w:t>
            </w:r>
          </w:p>
          <w:p w14:paraId="1076F35C" w14:textId="77777777" w:rsidR="00447A4D" w:rsidRPr="00447A4D" w:rsidRDefault="00447A4D" w:rsidP="00447A4D">
            <w:pPr>
              <w:rPr>
                <w:b/>
                <w:sz w:val="18"/>
                <w:szCs w:val="18"/>
              </w:rPr>
            </w:pPr>
          </w:p>
        </w:tc>
        <w:tc>
          <w:tcPr>
            <w:tcW w:w="1705" w:type="dxa"/>
            <w:vMerge w:val="restart"/>
            <w:tcBorders>
              <w:left w:val="single" w:sz="4" w:space="0" w:color="auto"/>
              <w:right w:val="single" w:sz="4" w:space="0" w:color="auto"/>
            </w:tcBorders>
          </w:tcPr>
          <w:p w14:paraId="3E62DA14" w14:textId="77777777" w:rsidR="00447A4D" w:rsidRPr="00447A4D" w:rsidRDefault="00447A4D" w:rsidP="00447A4D">
            <w:pPr>
              <w:jc w:val="left"/>
              <w:rPr>
                <w:sz w:val="18"/>
                <w:szCs w:val="18"/>
              </w:rPr>
            </w:pPr>
            <w:r w:rsidRPr="00447A4D">
              <w:rPr>
                <w:sz w:val="18"/>
                <w:szCs w:val="18"/>
              </w:rPr>
              <w:t>Rovi v listih, v njih so bele ali oranžne žerke.</w:t>
            </w:r>
          </w:p>
        </w:tc>
        <w:tc>
          <w:tcPr>
            <w:tcW w:w="2266" w:type="dxa"/>
            <w:vMerge w:val="restart"/>
            <w:tcBorders>
              <w:left w:val="single" w:sz="4" w:space="0" w:color="auto"/>
              <w:right w:val="single" w:sz="4" w:space="0" w:color="auto"/>
            </w:tcBorders>
          </w:tcPr>
          <w:p w14:paraId="7154F9F2" w14:textId="77777777" w:rsidR="00447A4D" w:rsidRPr="00447A4D" w:rsidRDefault="00447A4D" w:rsidP="00447A4D">
            <w:pPr>
              <w:tabs>
                <w:tab w:val="left" w:pos="170"/>
              </w:tabs>
              <w:jc w:val="left"/>
              <w:rPr>
                <w:sz w:val="18"/>
                <w:szCs w:val="18"/>
              </w:rPr>
            </w:pPr>
            <w:r w:rsidRPr="00447A4D">
              <w:rPr>
                <w:sz w:val="18"/>
                <w:szCs w:val="18"/>
              </w:rPr>
              <w:t xml:space="preserve">Agrotehnični ukrepi: </w:t>
            </w:r>
          </w:p>
          <w:p w14:paraId="64059A18" w14:textId="77777777" w:rsidR="00447A4D" w:rsidRPr="00447A4D" w:rsidRDefault="00447A4D" w:rsidP="00447A4D">
            <w:pPr>
              <w:jc w:val="left"/>
              <w:rPr>
                <w:sz w:val="18"/>
                <w:szCs w:val="18"/>
              </w:rPr>
            </w:pPr>
            <w:r w:rsidRPr="00447A4D">
              <w:rPr>
                <w:sz w:val="18"/>
                <w:szCs w:val="18"/>
              </w:rPr>
              <w:t>preprečevanje zapleveljenosti</w:t>
            </w:r>
          </w:p>
        </w:tc>
        <w:tc>
          <w:tcPr>
            <w:tcW w:w="8062" w:type="dxa"/>
            <w:gridSpan w:val="7"/>
            <w:tcBorders>
              <w:top w:val="single" w:sz="4" w:space="0" w:color="auto"/>
              <w:left w:val="single" w:sz="4" w:space="0" w:color="auto"/>
              <w:bottom w:val="single" w:sz="4" w:space="0" w:color="auto"/>
              <w:right w:val="single" w:sz="4" w:space="0" w:color="auto"/>
            </w:tcBorders>
          </w:tcPr>
          <w:p w14:paraId="45F57B30" w14:textId="77777777" w:rsidR="00447A4D" w:rsidRPr="00447A4D" w:rsidRDefault="00447A4D" w:rsidP="00447A4D">
            <w:pPr>
              <w:jc w:val="left"/>
              <w:rPr>
                <w:b/>
                <w:sz w:val="18"/>
                <w:szCs w:val="18"/>
              </w:rPr>
            </w:pPr>
            <w:r w:rsidRPr="00447A4D">
              <w:rPr>
                <w:b/>
                <w:sz w:val="18"/>
                <w:szCs w:val="18"/>
              </w:rPr>
              <w:t>PRIDELAVA NA PROSTEM IN V ZAŠČITENIH PROSTORIH</w:t>
            </w:r>
          </w:p>
        </w:tc>
      </w:tr>
      <w:tr w:rsidR="00447A4D" w:rsidRPr="00447A4D" w14:paraId="7447F344" w14:textId="77777777" w:rsidTr="00447A4D">
        <w:trPr>
          <w:gridAfter w:val="1"/>
          <w:wAfter w:w="18" w:type="dxa"/>
          <w:trHeight w:val="137"/>
        </w:trPr>
        <w:tc>
          <w:tcPr>
            <w:tcW w:w="2001" w:type="dxa"/>
            <w:gridSpan w:val="2"/>
            <w:vMerge/>
            <w:tcBorders>
              <w:left w:val="single" w:sz="4" w:space="0" w:color="auto"/>
              <w:right w:val="single" w:sz="4" w:space="0" w:color="auto"/>
            </w:tcBorders>
          </w:tcPr>
          <w:p w14:paraId="577FFF21" w14:textId="77777777" w:rsidR="00447A4D" w:rsidRPr="00447A4D" w:rsidRDefault="00447A4D" w:rsidP="00447A4D">
            <w:pPr>
              <w:rPr>
                <w:b/>
                <w:sz w:val="18"/>
                <w:szCs w:val="18"/>
              </w:rPr>
            </w:pPr>
          </w:p>
        </w:tc>
        <w:tc>
          <w:tcPr>
            <w:tcW w:w="1705" w:type="dxa"/>
            <w:vMerge/>
            <w:tcBorders>
              <w:left w:val="single" w:sz="4" w:space="0" w:color="auto"/>
              <w:right w:val="single" w:sz="4" w:space="0" w:color="auto"/>
            </w:tcBorders>
          </w:tcPr>
          <w:p w14:paraId="646B87B4" w14:textId="77777777" w:rsidR="00447A4D" w:rsidRPr="00447A4D" w:rsidRDefault="00447A4D" w:rsidP="00447A4D">
            <w:pPr>
              <w:jc w:val="left"/>
              <w:rPr>
                <w:sz w:val="18"/>
                <w:szCs w:val="18"/>
              </w:rPr>
            </w:pPr>
          </w:p>
        </w:tc>
        <w:tc>
          <w:tcPr>
            <w:tcW w:w="2266" w:type="dxa"/>
            <w:vMerge/>
            <w:tcBorders>
              <w:left w:val="single" w:sz="4" w:space="0" w:color="auto"/>
              <w:right w:val="single" w:sz="4" w:space="0" w:color="auto"/>
            </w:tcBorders>
          </w:tcPr>
          <w:p w14:paraId="0C41E1C1" w14:textId="77777777" w:rsidR="00447A4D" w:rsidRPr="00447A4D" w:rsidRDefault="00447A4D" w:rsidP="00447A4D">
            <w:pPr>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67E6907" w14:textId="77777777" w:rsidR="00447A4D" w:rsidRPr="00447A4D" w:rsidRDefault="00447A4D" w:rsidP="00447A4D">
            <w:pPr>
              <w:jc w:val="left"/>
              <w:rPr>
                <w:sz w:val="18"/>
                <w:szCs w:val="18"/>
              </w:rPr>
            </w:pPr>
            <w:r w:rsidRPr="00447A4D">
              <w:rPr>
                <w:sz w:val="18"/>
                <w:szCs w:val="18"/>
              </w:rPr>
              <w:t>-abamektin</w:t>
            </w:r>
          </w:p>
        </w:tc>
        <w:tc>
          <w:tcPr>
            <w:tcW w:w="1985" w:type="dxa"/>
            <w:tcBorders>
              <w:top w:val="single" w:sz="4" w:space="0" w:color="auto"/>
              <w:left w:val="single" w:sz="4" w:space="0" w:color="auto"/>
              <w:bottom w:val="single" w:sz="4" w:space="0" w:color="auto"/>
              <w:right w:val="single" w:sz="4" w:space="0" w:color="auto"/>
            </w:tcBorders>
          </w:tcPr>
          <w:p w14:paraId="4A90090F" w14:textId="77777777" w:rsidR="00447A4D" w:rsidRPr="00447A4D" w:rsidRDefault="00447A4D" w:rsidP="00447A4D">
            <w:pPr>
              <w:jc w:val="left"/>
              <w:rPr>
                <w:sz w:val="18"/>
                <w:szCs w:val="18"/>
              </w:rPr>
            </w:pPr>
            <w:r w:rsidRPr="00447A4D">
              <w:rPr>
                <w:sz w:val="18"/>
                <w:szCs w:val="18"/>
              </w:rPr>
              <w:t>Vertimec pro</w:t>
            </w:r>
          </w:p>
        </w:tc>
        <w:tc>
          <w:tcPr>
            <w:tcW w:w="1701" w:type="dxa"/>
            <w:gridSpan w:val="2"/>
            <w:tcBorders>
              <w:top w:val="single" w:sz="4" w:space="0" w:color="auto"/>
              <w:left w:val="single" w:sz="4" w:space="0" w:color="auto"/>
              <w:bottom w:val="single" w:sz="4" w:space="0" w:color="auto"/>
              <w:right w:val="single" w:sz="4" w:space="0" w:color="auto"/>
            </w:tcBorders>
          </w:tcPr>
          <w:p w14:paraId="12B86449" w14:textId="77777777" w:rsidR="00447A4D" w:rsidRPr="00447A4D" w:rsidRDefault="00447A4D" w:rsidP="00447A4D">
            <w:pPr>
              <w:jc w:val="left"/>
              <w:rPr>
                <w:sz w:val="18"/>
                <w:szCs w:val="18"/>
              </w:rPr>
            </w:pPr>
            <w:r w:rsidRPr="00447A4D">
              <w:rPr>
                <w:sz w:val="18"/>
                <w:szCs w:val="18"/>
              </w:rPr>
              <w:t>1,2 l/ha</w:t>
            </w:r>
          </w:p>
        </w:tc>
        <w:tc>
          <w:tcPr>
            <w:tcW w:w="1134" w:type="dxa"/>
            <w:gridSpan w:val="2"/>
            <w:tcBorders>
              <w:top w:val="single" w:sz="4" w:space="0" w:color="auto"/>
              <w:left w:val="single" w:sz="4" w:space="0" w:color="auto"/>
              <w:bottom w:val="single" w:sz="4" w:space="0" w:color="auto"/>
              <w:right w:val="single" w:sz="4" w:space="0" w:color="auto"/>
            </w:tcBorders>
          </w:tcPr>
          <w:p w14:paraId="46EC0435" w14:textId="77777777" w:rsidR="00447A4D" w:rsidRPr="00447A4D" w:rsidRDefault="00447A4D" w:rsidP="00447A4D">
            <w:pPr>
              <w:jc w:val="left"/>
              <w:rPr>
                <w:sz w:val="18"/>
                <w:szCs w:val="18"/>
              </w:rPr>
            </w:pPr>
            <w:r w:rsidRPr="00447A4D">
              <w:rPr>
                <w:sz w:val="18"/>
                <w:szCs w:val="18"/>
              </w:rPr>
              <w:t>3</w:t>
            </w:r>
          </w:p>
        </w:tc>
        <w:tc>
          <w:tcPr>
            <w:tcW w:w="1399" w:type="dxa"/>
            <w:tcBorders>
              <w:top w:val="single" w:sz="4" w:space="0" w:color="auto"/>
              <w:left w:val="single" w:sz="4" w:space="0" w:color="auto"/>
              <w:bottom w:val="single" w:sz="4" w:space="0" w:color="auto"/>
              <w:right w:val="single" w:sz="4" w:space="0" w:color="auto"/>
            </w:tcBorders>
          </w:tcPr>
          <w:p w14:paraId="676A4E3A" w14:textId="77777777" w:rsidR="00447A4D" w:rsidRPr="00447A4D" w:rsidRDefault="00447A4D" w:rsidP="00447A4D">
            <w:pPr>
              <w:jc w:val="left"/>
              <w:rPr>
                <w:b/>
                <w:sz w:val="18"/>
                <w:szCs w:val="18"/>
              </w:rPr>
            </w:pPr>
          </w:p>
        </w:tc>
      </w:tr>
      <w:tr w:rsidR="00447A4D" w:rsidRPr="00447A4D" w14:paraId="78EEDBEA" w14:textId="77777777" w:rsidTr="00447A4D">
        <w:trPr>
          <w:gridAfter w:val="1"/>
          <w:wAfter w:w="18" w:type="dxa"/>
          <w:trHeight w:val="213"/>
        </w:trPr>
        <w:tc>
          <w:tcPr>
            <w:tcW w:w="2001" w:type="dxa"/>
            <w:gridSpan w:val="2"/>
            <w:vMerge/>
            <w:tcBorders>
              <w:left w:val="single" w:sz="4" w:space="0" w:color="auto"/>
              <w:right w:val="single" w:sz="4" w:space="0" w:color="auto"/>
            </w:tcBorders>
          </w:tcPr>
          <w:p w14:paraId="074C5CA3" w14:textId="77777777" w:rsidR="00447A4D" w:rsidRPr="00447A4D" w:rsidRDefault="00447A4D" w:rsidP="00447A4D">
            <w:pPr>
              <w:rPr>
                <w:b/>
                <w:sz w:val="18"/>
                <w:szCs w:val="18"/>
              </w:rPr>
            </w:pPr>
          </w:p>
        </w:tc>
        <w:tc>
          <w:tcPr>
            <w:tcW w:w="1705" w:type="dxa"/>
            <w:vMerge/>
            <w:tcBorders>
              <w:left w:val="single" w:sz="4" w:space="0" w:color="auto"/>
              <w:right w:val="single" w:sz="4" w:space="0" w:color="auto"/>
            </w:tcBorders>
          </w:tcPr>
          <w:p w14:paraId="178A801B" w14:textId="77777777" w:rsidR="00447A4D" w:rsidRPr="00447A4D" w:rsidRDefault="00447A4D" w:rsidP="00447A4D">
            <w:pPr>
              <w:jc w:val="left"/>
              <w:rPr>
                <w:sz w:val="18"/>
                <w:szCs w:val="18"/>
              </w:rPr>
            </w:pPr>
          </w:p>
        </w:tc>
        <w:tc>
          <w:tcPr>
            <w:tcW w:w="2266" w:type="dxa"/>
            <w:vMerge/>
            <w:tcBorders>
              <w:left w:val="single" w:sz="4" w:space="0" w:color="auto"/>
              <w:right w:val="single" w:sz="4" w:space="0" w:color="auto"/>
            </w:tcBorders>
          </w:tcPr>
          <w:p w14:paraId="376149B3" w14:textId="77777777" w:rsidR="00447A4D" w:rsidRPr="00447A4D" w:rsidRDefault="00447A4D" w:rsidP="00447A4D">
            <w:pPr>
              <w:jc w:val="left"/>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A553337" w14:textId="77777777" w:rsidR="00447A4D" w:rsidRPr="00447A4D" w:rsidRDefault="00447A4D" w:rsidP="00447A4D">
            <w:pPr>
              <w:jc w:val="left"/>
              <w:rPr>
                <w:sz w:val="18"/>
                <w:szCs w:val="18"/>
              </w:rPr>
            </w:pPr>
            <w:r w:rsidRPr="00447A4D">
              <w:rPr>
                <w:sz w:val="18"/>
                <w:szCs w:val="18"/>
              </w:rPr>
              <w:t>-azadirahtin A</w:t>
            </w:r>
          </w:p>
        </w:tc>
        <w:tc>
          <w:tcPr>
            <w:tcW w:w="1985" w:type="dxa"/>
            <w:tcBorders>
              <w:top w:val="single" w:sz="4" w:space="0" w:color="auto"/>
              <w:left w:val="single" w:sz="4" w:space="0" w:color="auto"/>
              <w:bottom w:val="single" w:sz="4" w:space="0" w:color="auto"/>
              <w:right w:val="single" w:sz="4" w:space="0" w:color="auto"/>
            </w:tcBorders>
          </w:tcPr>
          <w:p w14:paraId="219AA0FF" w14:textId="77777777" w:rsidR="00447A4D" w:rsidRPr="00447A4D" w:rsidRDefault="00447A4D" w:rsidP="00447A4D">
            <w:pPr>
              <w:jc w:val="left"/>
              <w:rPr>
                <w:sz w:val="18"/>
                <w:szCs w:val="18"/>
              </w:rPr>
            </w:pPr>
            <w:r w:rsidRPr="00447A4D">
              <w:rPr>
                <w:sz w:val="18"/>
                <w:szCs w:val="18"/>
              </w:rPr>
              <w:t>Neemazal – T/S</w:t>
            </w:r>
          </w:p>
        </w:tc>
        <w:tc>
          <w:tcPr>
            <w:tcW w:w="1701" w:type="dxa"/>
            <w:gridSpan w:val="2"/>
            <w:tcBorders>
              <w:top w:val="single" w:sz="4" w:space="0" w:color="auto"/>
              <w:left w:val="single" w:sz="4" w:space="0" w:color="auto"/>
              <w:bottom w:val="single" w:sz="4" w:space="0" w:color="auto"/>
              <w:right w:val="single" w:sz="4" w:space="0" w:color="auto"/>
            </w:tcBorders>
          </w:tcPr>
          <w:p w14:paraId="441F0C36" w14:textId="77777777" w:rsidR="00447A4D" w:rsidRPr="00447A4D" w:rsidRDefault="00447A4D" w:rsidP="00447A4D">
            <w:pPr>
              <w:jc w:val="left"/>
              <w:rPr>
                <w:sz w:val="18"/>
                <w:szCs w:val="18"/>
              </w:rPr>
            </w:pPr>
            <w:r w:rsidRPr="00447A4D">
              <w:rPr>
                <w:sz w:val="18"/>
                <w:szCs w:val="18"/>
              </w:rPr>
              <w:t>2-3 l/ha</w:t>
            </w:r>
          </w:p>
        </w:tc>
        <w:tc>
          <w:tcPr>
            <w:tcW w:w="1134" w:type="dxa"/>
            <w:gridSpan w:val="2"/>
            <w:tcBorders>
              <w:top w:val="single" w:sz="4" w:space="0" w:color="auto"/>
              <w:left w:val="single" w:sz="4" w:space="0" w:color="auto"/>
              <w:bottom w:val="single" w:sz="4" w:space="0" w:color="auto"/>
              <w:right w:val="single" w:sz="4" w:space="0" w:color="auto"/>
            </w:tcBorders>
          </w:tcPr>
          <w:p w14:paraId="76244895" w14:textId="77777777" w:rsidR="00447A4D" w:rsidRPr="00447A4D" w:rsidRDefault="00447A4D" w:rsidP="00447A4D">
            <w:pPr>
              <w:jc w:val="left"/>
              <w:rPr>
                <w:sz w:val="18"/>
                <w:szCs w:val="18"/>
              </w:rPr>
            </w:pPr>
            <w:r w:rsidRPr="00447A4D">
              <w:rPr>
                <w:sz w:val="18"/>
                <w:szCs w:val="18"/>
              </w:rPr>
              <w:t>3</w:t>
            </w:r>
          </w:p>
        </w:tc>
        <w:tc>
          <w:tcPr>
            <w:tcW w:w="1399" w:type="dxa"/>
            <w:tcBorders>
              <w:top w:val="single" w:sz="4" w:space="0" w:color="auto"/>
              <w:left w:val="single" w:sz="4" w:space="0" w:color="auto"/>
              <w:bottom w:val="single" w:sz="4" w:space="0" w:color="auto"/>
              <w:right w:val="single" w:sz="4" w:space="0" w:color="auto"/>
            </w:tcBorders>
          </w:tcPr>
          <w:p w14:paraId="69017B94" w14:textId="77777777" w:rsidR="00447A4D" w:rsidRPr="00447A4D" w:rsidRDefault="00447A4D" w:rsidP="00447A4D">
            <w:pPr>
              <w:jc w:val="left"/>
              <w:rPr>
                <w:b/>
                <w:sz w:val="18"/>
                <w:szCs w:val="18"/>
              </w:rPr>
            </w:pPr>
          </w:p>
        </w:tc>
      </w:tr>
      <w:tr w:rsidR="00447A4D" w:rsidRPr="00447A4D" w14:paraId="61B4E9AE" w14:textId="77777777" w:rsidTr="00447A4D">
        <w:trPr>
          <w:gridAfter w:val="1"/>
          <w:wAfter w:w="18" w:type="dxa"/>
          <w:trHeight w:val="332"/>
        </w:trPr>
        <w:tc>
          <w:tcPr>
            <w:tcW w:w="2001" w:type="dxa"/>
            <w:gridSpan w:val="2"/>
            <w:vMerge/>
            <w:tcBorders>
              <w:left w:val="single" w:sz="4" w:space="0" w:color="auto"/>
              <w:right w:val="single" w:sz="4" w:space="0" w:color="auto"/>
            </w:tcBorders>
          </w:tcPr>
          <w:p w14:paraId="7E77A993" w14:textId="77777777" w:rsidR="00447A4D" w:rsidRPr="00447A4D" w:rsidRDefault="00447A4D" w:rsidP="00447A4D">
            <w:pPr>
              <w:rPr>
                <w:b/>
                <w:sz w:val="18"/>
                <w:szCs w:val="18"/>
              </w:rPr>
            </w:pPr>
          </w:p>
        </w:tc>
        <w:tc>
          <w:tcPr>
            <w:tcW w:w="12033" w:type="dxa"/>
            <w:gridSpan w:val="9"/>
            <w:tcBorders>
              <w:left w:val="single" w:sz="4" w:space="0" w:color="auto"/>
              <w:right w:val="single" w:sz="4" w:space="0" w:color="auto"/>
            </w:tcBorders>
          </w:tcPr>
          <w:p w14:paraId="4FB1591F" w14:textId="77777777" w:rsidR="00447A4D" w:rsidRPr="00447A4D" w:rsidRDefault="00447A4D" w:rsidP="00447A4D">
            <w:pPr>
              <w:jc w:val="left"/>
              <w:rPr>
                <w:b/>
                <w:sz w:val="18"/>
                <w:szCs w:val="18"/>
              </w:rPr>
            </w:pPr>
            <w:r w:rsidRPr="00447A4D">
              <w:rPr>
                <w:b/>
                <w:i/>
                <w:iCs/>
                <w:sz w:val="18"/>
                <w:szCs w:val="18"/>
              </w:rPr>
              <w:t xml:space="preserve">Liriomyza huidobrensis </w:t>
            </w:r>
            <w:r w:rsidRPr="00447A4D">
              <w:rPr>
                <w:b/>
                <w:iCs/>
                <w:sz w:val="18"/>
                <w:szCs w:val="18"/>
              </w:rPr>
              <w:t>in</w:t>
            </w:r>
            <w:r w:rsidRPr="00447A4D">
              <w:rPr>
                <w:b/>
                <w:i/>
                <w:iCs/>
                <w:sz w:val="18"/>
                <w:szCs w:val="18"/>
              </w:rPr>
              <w:t xml:space="preserve"> L. frifolii </w:t>
            </w:r>
            <w:r w:rsidRPr="00447A4D">
              <w:rPr>
                <w:b/>
                <w:iCs/>
                <w:sz w:val="18"/>
                <w:szCs w:val="18"/>
              </w:rPr>
              <w:t>spadata med karantenske; glej paprika – list 6</w:t>
            </w:r>
          </w:p>
        </w:tc>
      </w:tr>
    </w:tbl>
    <w:p w14:paraId="747595DE" w14:textId="77777777" w:rsidR="00447A4D" w:rsidRPr="00447A4D" w:rsidRDefault="00447A4D" w:rsidP="00447A4D"/>
    <w:p w14:paraId="5E0367CC" w14:textId="77777777" w:rsidR="00447A4D" w:rsidRPr="00447A4D" w:rsidRDefault="00447A4D" w:rsidP="00447A4D"/>
    <w:p w14:paraId="1B811811" w14:textId="3B3A9478" w:rsidR="00447A4D" w:rsidRPr="00447A4D" w:rsidRDefault="00447A4D" w:rsidP="00C157E4">
      <w:pPr>
        <w:ind w:left="180"/>
        <w:jc w:val="center"/>
      </w:pPr>
      <w:r w:rsidRPr="00447A4D">
        <w:t xml:space="preserve">INTEGRIRANO VARSTVO </w:t>
      </w:r>
      <w:r w:rsidRPr="00447A4D">
        <w:rPr>
          <w:caps/>
        </w:rPr>
        <w:t>jajčevca</w:t>
      </w:r>
      <w:r w:rsidRPr="00447A4D">
        <w:t xml:space="preserve"> -</w:t>
      </w:r>
      <w:r w:rsidR="00C157E4">
        <w:t xml:space="preserve"> list 6</w:t>
      </w:r>
    </w:p>
    <w:tbl>
      <w:tblPr>
        <w:tblW w:w="140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3"/>
        <w:gridCol w:w="1701"/>
        <w:gridCol w:w="22"/>
        <w:gridCol w:w="2266"/>
        <w:gridCol w:w="1843"/>
        <w:gridCol w:w="1985"/>
        <w:gridCol w:w="1701"/>
        <w:gridCol w:w="1115"/>
        <w:gridCol w:w="19"/>
        <w:gridCol w:w="1399"/>
      </w:tblGrid>
      <w:tr w:rsidR="00447A4D" w:rsidRPr="00447A4D" w14:paraId="1DB2E07D" w14:textId="77777777" w:rsidTr="00447A4D">
        <w:tc>
          <w:tcPr>
            <w:tcW w:w="1983" w:type="dxa"/>
            <w:tcBorders>
              <w:top w:val="single" w:sz="12" w:space="0" w:color="auto"/>
              <w:left w:val="single" w:sz="12" w:space="0" w:color="auto"/>
              <w:bottom w:val="single" w:sz="12" w:space="0" w:color="auto"/>
              <w:right w:val="single" w:sz="12" w:space="0" w:color="auto"/>
            </w:tcBorders>
          </w:tcPr>
          <w:p w14:paraId="42851805" w14:textId="77777777" w:rsidR="00447A4D" w:rsidRPr="00447A4D" w:rsidRDefault="00447A4D" w:rsidP="00447A4D">
            <w:pPr>
              <w:jc w:val="left"/>
              <w:rPr>
                <w:sz w:val="18"/>
                <w:szCs w:val="18"/>
              </w:rPr>
            </w:pPr>
            <w:r w:rsidRPr="00447A4D">
              <w:rPr>
                <w:sz w:val="18"/>
                <w:szCs w:val="18"/>
              </w:rPr>
              <w:t>ŠKODLJIVI ORGANIZEM</w:t>
            </w:r>
          </w:p>
        </w:tc>
        <w:tc>
          <w:tcPr>
            <w:tcW w:w="1723" w:type="dxa"/>
            <w:gridSpan w:val="2"/>
            <w:tcBorders>
              <w:top w:val="single" w:sz="12" w:space="0" w:color="auto"/>
              <w:left w:val="single" w:sz="12" w:space="0" w:color="auto"/>
              <w:bottom w:val="single" w:sz="12" w:space="0" w:color="auto"/>
              <w:right w:val="single" w:sz="12" w:space="0" w:color="auto"/>
            </w:tcBorders>
          </w:tcPr>
          <w:p w14:paraId="06F75B7A" w14:textId="77777777" w:rsidR="00447A4D" w:rsidRPr="00447A4D" w:rsidRDefault="00447A4D" w:rsidP="00447A4D">
            <w:pPr>
              <w:jc w:val="left"/>
              <w:rPr>
                <w:sz w:val="18"/>
                <w:szCs w:val="18"/>
              </w:rPr>
            </w:pPr>
            <w:r w:rsidRPr="00447A4D">
              <w:rPr>
                <w:sz w:val="18"/>
                <w:szCs w:val="18"/>
              </w:rPr>
              <w:t>OPIS</w:t>
            </w:r>
          </w:p>
        </w:tc>
        <w:tc>
          <w:tcPr>
            <w:tcW w:w="2266" w:type="dxa"/>
            <w:tcBorders>
              <w:top w:val="single" w:sz="12" w:space="0" w:color="auto"/>
              <w:left w:val="single" w:sz="12" w:space="0" w:color="auto"/>
              <w:bottom w:val="single" w:sz="12" w:space="0" w:color="auto"/>
              <w:right w:val="single" w:sz="12" w:space="0" w:color="auto"/>
            </w:tcBorders>
          </w:tcPr>
          <w:p w14:paraId="5A7CFAC3" w14:textId="77777777" w:rsidR="00447A4D" w:rsidRPr="00447A4D" w:rsidRDefault="00447A4D" w:rsidP="00447A4D">
            <w:pPr>
              <w:tabs>
                <w:tab w:val="left" w:pos="170"/>
              </w:tabs>
              <w:rPr>
                <w:sz w:val="18"/>
                <w:szCs w:val="18"/>
              </w:rPr>
            </w:pPr>
            <w:r w:rsidRPr="00447A4D">
              <w:rPr>
                <w:sz w:val="18"/>
                <w:szCs w:val="18"/>
              </w:rPr>
              <w:t>UKREPI</w:t>
            </w:r>
          </w:p>
        </w:tc>
        <w:tc>
          <w:tcPr>
            <w:tcW w:w="1843" w:type="dxa"/>
            <w:tcBorders>
              <w:top w:val="single" w:sz="12" w:space="0" w:color="auto"/>
              <w:left w:val="single" w:sz="12" w:space="0" w:color="auto"/>
              <w:bottom w:val="single" w:sz="12" w:space="0" w:color="auto"/>
              <w:right w:val="single" w:sz="12" w:space="0" w:color="auto"/>
            </w:tcBorders>
          </w:tcPr>
          <w:p w14:paraId="07ACE176" w14:textId="77777777" w:rsidR="00447A4D" w:rsidRPr="00447A4D" w:rsidRDefault="00447A4D" w:rsidP="00447A4D">
            <w:pPr>
              <w:rPr>
                <w:sz w:val="18"/>
                <w:szCs w:val="18"/>
              </w:rPr>
            </w:pPr>
            <w:r w:rsidRPr="00447A4D">
              <w:rPr>
                <w:sz w:val="18"/>
                <w:szCs w:val="18"/>
              </w:rPr>
              <w:t>AKTIVNA SNOV</w:t>
            </w:r>
          </w:p>
        </w:tc>
        <w:tc>
          <w:tcPr>
            <w:tcW w:w="1985" w:type="dxa"/>
            <w:tcBorders>
              <w:top w:val="single" w:sz="12" w:space="0" w:color="auto"/>
              <w:left w:val="single" w:sz="12" w:space="0" w:color="auto"/>
              <w:bottom w:val="single" w:sz="12" w:space="0" w:color="auto"/>
              <w:right w:val="single" w:sz="12" w:space="0" w:color="auto"/>
            </w:tcBorders>
          </w:tcPr>
          <w:p w14:paraId="0E521E72" w14:textId="77777777" w:rsidR="00447A4D" w:rsidRPr="00447A4D" w:rsidRDefault="00447A4D" w:rsidP="00447A4D">
            <w:pPr>
              <w:jc w:val="left"/>
              <w:rPr>
                <w:sz w:val="18"/>
                <w:szCs w:val="18"/>
              </w:rPr>
            </w:pPr>
            <w:r w:rsidRPr="00447A4D">
              <w:rPr>
                <w:sz w:val="18"/>
                <w:szCs w:val="18"/>
              </w:rPr>
              <w:t>FITOFARM.</w:t>
            </w:r>
          </w:p>
          <w:p w14:paraId="7F66C630" w14:textId="77777777" w:rsidR="00447A4D" w:rsidRPr="00447A4D" w:rsidRDefault="00447A4D" w:rsidP="00447A4D">
            <w:pPr>
              <w:jc w:val="left"/>
              <w:rPr>
                <w:sz w:val="18"/>
                <w:szCs w:val="18"/>
              </w:rPr>
            </w:pPr>
            <w:r w:rsidRPr="00447A4D">
              <w:rPr>
                <w:sz w:val="18"/>
                <w:szCs w:val="18"/>
              </w:rPr>
              <w:t>SREDSTVO</w:t>
            </w:r>
          </w:p>
        </w:tc>
        <w:tc>
          <w:tcPr>
            <w:tcW w:w="1701" w:type="dxa"/>
            <w:tcBorders>
              <w:top w:val="single" w:sz="12" w:space="0" w:color="auto"/>
              <w:left w:val="single" w:sz="12" w:space="0" w:color="auto"/>
              <w:bottom w:val="single" w:sz="12" w:space="0" w:color="auto"/>
              <w:right w:val="single" w:sz="12" w:space="0" w:color="auto"/>
            </w:tcBorders>
          </w:tcPr>
          <w:p w14:paraId="24CE2A48" w14:textId="77777777" w:rsidR="00447A4D" w:rsidRPr="00447A4D" w:rsidRDefault="00447A4D" w:rsidP="00447A4D">
            <w:pPr>
              <w:rPr>
                <w:sz w:val="18"/>
                <w:szCs w:val="18"/>
              </w:rPr>
            </w:pPr>
            <w:r w:rsidRPr="00447A4D">
              <w:rPr>
                <w:sz w:val="18"/>
                <w:szCs w:val="18"/>
              </w:rPr>
              <w:t>ODMEREK</w:t>
            </w:r>
          </w:p>
        </w:tc>
        <w:tc>
          <w:tcPr>
            <w:tcW w:w="1115" w:type="dxa"/>
            <w:tcBorders>
              <w:top w:val="single" w:sz="12" w:space="0" w:color="auto"/>
              <w:left w:val="single" w:sz="12" w:space="0" w:color="auto"/>
              <w:bottom w:val="single" w:sz="12" w:space="0" w:color="auto"/>
              <w:right w:val="single" w:sz="12" w:space="0" w:color="auto"/>
            </w:tcBorders>
          </w:tcPr>
          <w:p w14:paraId="1438D5F7" w14:textId="77777777" w:rsidR="00447A4D" w:rsidRPr="00447A4D" w:rsidRDefault="00447A4D" w:rsidP="00447A4D">
            <w:pPr>
              <w:rPr>
                <w:sz w:val="18"/>
                <w:szCs w:val="18"/>
              </w:rPr>
            </w:pPr>
            <w:r w:rsidRPr="00447A4D">
              <w:rPr>
                <w:sz w:val="18"/>
                <w:szCs w:val="18"/>
              </w:rPr>
              <w:t>KARENCA</w:t>
            </w:r>
          </w:p>
        </w:tc>
        <w:tc>
          <w:tcPr>
            <w:tcW w:w="1418" w:type="dxa"/>
            <w:gridSpan w:val="2"/>
            <w:tcBorders>
              <w:top w:val="single" w:sz="12" w:space="0" w:color="auto"/>
              <w:left w:val="single" w:sz="12" w:space="0" w:color="auto"/>
              <w:bottom w:val="single" w:sz="12" w:space="0" w:color="auto"/>
              <w:right w:val="single" w:sz="12" w:space="0" w:color="auto"/>
            </w:tcBorders>
          </w:tcPr>
          <w:p w14:paraId="637514FC" w14:textId="77777777" w:rsidR="00447A4D" w:rsidRPr="00447A4D" w:rsidRDefault="00447A4D" w:rsidP="00447A4D">
            <w:pPr>
              <w:rPr>
                <w:sz w:val="18"/>
                <w:szCs w:val="18"/>
              </w:rPr>
            </w:pPr>
            <w:r w:rsidRPr="00447A4D">
              <w:rPr>
                <w:sz w:val="18"/>
                <w:szCs w:val="18"/>
              </w:rPr>
              <w:t>OPOMBE</w:t>
            </w:r>
          </w:p>
        </w:tc>
      </w:tr>
      <w:tr w:rsidR="00447A4D" w:rsidRPr="00447A4D" w14:paraId="6362364A" w14:textId="77777777" w:rsidTr="00447A4D">
        <w:tc>
          <w:tcPr>
            <w:tcW w:w="1983" w:type="dxa"/>
            <w:vMerge w:val="restart"/>
            <w:tcBorders>
              <w:top w:val="single" w:sz="4" w:space="0" w:color="auto"/>
              <w:left w:val="single" w:sz="4" w:space="0" w:color="auto"/>
              <w:right w:val="single" w:sz="4" w:space="0" w:color="auto"/>
            </w:tcBorders>
          </w:tcPr>
          <w:p w14:paraId="725AE630" w14:textId="77777777" w:rsidR="00447A4D" w:rsidRPr="00447A4D" w:rsidRDefault="00447A4D" w:rsidP="00447A4D">
            <w:pPr>
              <w:jc w:val="left"/>
              <w:rPr>
                <w:sz w:val="18"/>
                <w:szCs w:val="18"/>
              </w:rPr>
            </w:pPr>
            <w:r w:rsidRPr="00447A4D">
              <w:rPr>
                <w:b/>
                <w:bCs/>
                <w:sz w:val="18"/>
                <w:szCs w:val="18"/>
              </w:rPr>
              <w:t>Rastlinjakov ščitkar</w:t>
            </w:r>
            <w:r w:rsidRPr="00447A4D">
              <w:rPr>
                <w:sz w:val="18"/>
                <w:szCs w:val="18"/>
              </w:rPr>
              <w:t xml:space="preserve"> </w:t>
            </w:r>
          </w:p>
          <w:p w14:paraId="243DA3EB" w14:textId="77777777" w:rsidR="00447A4D" w:rsidRPr="00447A4D" w:rsidRDefault="00447A4D" w:rsidP="00447A4D">
            <w:pPr>
              <w:jc w:val="left"/>
              <w:rPr>
                <w:b/>
                <w:bCs/>
                <w:sz w:val="18"/>
                <w:szCs w:val="18"/>
              </w:rPr>
            </w:pPr>
            <w:r w:rsidRPr="00447A4D">
              <w:rPr>
                <w:i/>
                <w:iCs/>
                <w:sz w:val="18"/>
                <w:szCs w:val="18"/>
              </w:rPr>
              <w:t>Trialeurodes vaporariorum</w:t>
            </w:r>
          </w:p>
        </w:tc>
        <w:tc>
          <w:tcPr>
            <w:tcW w:w="1701" w:type="dxa"/>
            <w:vMerge w:val="restart"/>
            <w:tcBorders>
              <w:top w:val="single" w:sz="4" w:space="0" w:color="auto"/>
              <w:left w:val="single" w:sz="4" w:space="0" w:color="auto"/>
              <w:right w:val="single" w:sz="4" w:space="0" w:color="auto"/>
            </w:tcBorders>
          </w:tcPr>
          <w:p w14:paraId="6BC6382C" w14:textId="77777777" w:rsidR="00447A4D" w:rsidRPr="00447A4D" w:rsidRDefault="00447A4D" w:rsidP="00447A4D">
            <w:pPr>
              <w:jc w:val="left"/>
              <w:rPr>
                <w:sz w:val="18"/>
                <w:szCs w:val="18"/>
              </w:rPr>
            </w:pPr>
            <w:r w:rsidRPr="00447A4D">
              <w:rPr>
                <w:sz w:val="18"/>
                <w:szCs w:val="18"/>
              </w:rPr>
              <w:t>Na listu lepljiva sajasta prevleka, rastline zaostajajo v rasti, ob dotiku letijo bele mušice, na spodnji strani listov svetlozelene negibne breznoge ličinke.</w:t>
            </w:r>
          </w:p>
        </w:tc>
        <w:tc>
          <w:tcPr>
            <w:tcW w:w="2288" w:type="dxa"/>
            <w:gridSpan w:val="2"/>
            <w:vMerge w:val="restart"/>
            <w:tcBorders>
              <w:top w:val="single" w:sz="4" w:space="0" w:color="auto"/>
              <w:left w:val="single" w:sz="4" w:space="0" w:color="auto"/>
              <w:right w:val="single" w:sz="4" w:space="0" w:color="auto"/>
            </w:tcBorders>
          </w:tcPr>
          <w:p w14:paraId="2E65ECF7" w14:textId="77777777" w:rsidR="00447A4D" w:rsidRPr="00447A4D" w:rsidRDefault="00447A4D" w:rsidP="00447A4D">
            <w:pPr>
              <w:tabs>
                <w:tab w:val="left" w:pos="170"/>
              </w:tabs>
              <w:jc w:val="left"/>
              <w:rPr>
                <w:sz w:val="18"/>
                <w:szCs w:val="18"/>
              </w:rPr>
            </w:pPr>
            <w:r w:rsidRPr="00447A4D">
              <w:rPr>
                <w:sz w:val="18"/>
                <w:szCs w:val="18"/>
              </w:rPr>
              <w:t xml:space="preserve">Agrotehnični ukrepi: </w:t>
            </w:r>
          </w:p>
          <w:p w14:paraId="174098AC"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-preprečevanje zapleveljenosti</w:t>
            </w:r>
          </w:p>
          <w:p w14:paraId="242DC944"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-uporaba rumenih lepljivih plošč</w:t>
            </w:r>
          </w:p>
          <w:p w14:paraId="0B8EF3D2" w14:textId="77777777" w:rsidR="00447A4D" w:rsidRPr="00447A4D" w:rsidRDefault="00447A4D" w:rsidP="00447A4D">
            <w:pPr>
              <w:tabs>
                <w:tab w:val="left" w:pos="34"/>
              </w:tabs>
              <w:ind w:right="-50"/>
              <w:jc w:val="left"/>
              <w:rPr>
                <w:color w:val="000000"/>
                <w:sz w:val="18"/>
                <w:szCs w:val="18"/>
                <w:shd w:val="clear" w:color="auto" w:fill="FFFFFF"/>
              </w:rPr>
            </w:pPr>
          </w:p>
          <w:p w14:paraId="062C8906"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Uporaba domorodnih koristnih organizmov.</w:t>
            </w:r>
          </w:p>
        </w:tc>
        <w:tc>
          <w:tcPr>
            <w:tcW w:w="8062" w:type="dxa"/>
            <w:gridSpan w:val="6"/>
            <w:tcBorders>
              <w:top w:val="single" w:sz="4" w:space="0" w:color="auto"/>
              <w:left w:val="single" w:sz="4" w:space="0" w:color="auto"/>
              <w:right w:val="single" w:sz="4" w:space="0" w:color="auto"/>
            </w:tcBorders>
          </w:tcPr>
          <w:p w14:paraId="75915476" w14:textId="77777777" w:rsidR="00447A4D" w:rsidRPr="00447A4D" w:rsidRDefault="00447A4D" w:rsidP="00447A4D">
            <w:pPr>
              <w:jc w:val="left"/>
              <w:rPr>
                <w:b/>
                <w:sz w:val="16"/>
                <w:szCs w:val="16"/>
              </w:rPr>
            </w:pPr>
            <w:r w:rsidRPr="00447A4D">
              <w:rPr>
                <w:b/>
                <w:sz w:val="18"/>
                <w:szCs w:val="18"/>
              </w:rPr>
              <w:t>PRIDELAVA NA PROSTEM IN V ZAŠČITENIH PROSTORIH</w:t>
            </w:r>
          </w:p>
        </w:tc>
      </w:tr>
      <w:tr w:rsidR="00447A4D" w:rsidRPr="00447A4D" w14:paraId="652359A0" w14:textId="77777777" w:rsidTr="00447A4D">
        <w:tc>
          <w:tcPr>
            <w:tcW w:w="1983" w:type="dxa"/>
            <w:vMerge/>
            <w:tcBorders>
              <w:left w:val="single" w:sz="4" w:space="0" w:color="auto"/>
              <w:right w:val="single" w:sz="4" w:space="0" w:color="auto"/>
            </w:tcBorders>
          </w:tcPr>
          <w:p w14:paraId="49C9A5CD" w14:textId="77777777" w:rsidR="00447A4D" w:rsidRPr="00447A4D" w:rsidRDefault="00447A4D" w:rsidP="00447A4D">
            <w:pPr>
              <w:jc w:val="left"/>
              <w:rPr>
                <w:b/>
                <w:bCs/>
                <w:sz w:val="18"/>
                <w:szCs w:val="18"/>
              </w:rPr>
            </w:pPr>
          </w:p>
        </w:tc>
        <w:tc>
          <w:tcPr>
            <w:tcW w:w="1701" w:type="dxa"/>
            <w:vMerge/>
            <w:tcBorders>
              <w:left w:val="single" w:sz="4" w:space="0" w:color="auto"/>
              <w:right w:val="single" w:sz="4" w:space="0" w:color="auto"/>
            </w:tcBorders>
          </w:tcPr>
          <w:p w14:paraId="57EA790C" w14:textId="77777777" w:rsidR="00447A4D" w:rsidRPr="00447A4D" w:rsidRDefault="00447A4D" w:rsidP="00447A4D">
            <w:pPr>
              <w:jc w:val="left"/>
              <w:rPr>
                <w:sz w:val="18"/>
                <w:szCs w:val="18"/>
              </w:rPr>
            </w:pPr>
          </w:p>
        </w:tc>
        <w:tc>
          <w:tcPr>
            <w:tcW w:w="2288" w:type="dxa"/>
            <w:gridSpan w:val="2"/>
            <w:vMerge/>
            <w:tcBorders>
              <w:left w:val="single" w:sz="4" w:space="0" w:color="auto"/>
              <w:right w:val="single" w:sz="4" w:space="0" w:color="auto"/>
            </w:tcBorders>
          </w:tcPr>
          <w:p w14:paraId="59329773"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vMerge w:val="restart"/>
            <w:tcBorders>
              <w:top w:val="single" w:sz="4" w:space="0" w:color="auto"/>
              <w:left w:val="single" w:sz="4" w:space="0" w:color="auto"/>
              <w:right w:val="single" w:sz="4" w:space="0" w:color="auto"/>
            </w:tcBorders>
          </w:tcPr>
          <w:p w14:paraId="04E90BAB" w14:textId="77777777" w:rsidR="00447A4D" w:rsidRPr="00447A4D" w:rsidRDefault="00447A4D" w:rsidP="00447A4D">
            <w:pPr>
              <w:jc w:val="left"/>
              <w:rPr>
                <w:sz w:val="18"/>
                <w:szCs w:val="18"/>
              </w:rPr>
            </w:pPr>
            <w:r w:rsidRPr="00447A4D">
              <w:rPr>
                <w:sz w:val="18"/>
                <w:szCs w:val="18"/>
              </w:rPr>
              <w:t>-piretrin</w:t>
            </w:r>
          </w:p>
        </w:tc>
        <w:tc>
          <w:tcPr>
            <w:tcW w:w="1985" w:type="dxa"/>
            <w:tcBorders>
              <w:top w:val="single" w:sz="4" w:space="0" w:color="auto"/>
              <w:left w:val="single" w:sz="4" w:space="0" w:color="auto"/>
              <w:bottom w:val="single" w:sz="4" w:space="0" w:color="auto"/>
              <w:right w:val="single" w:sz="4" w:space="0" w:color="auto"/>
            </w:tcBorders>
          </w:tcPr>
          <w:p w14:paraId="7B716061" w14:textId="77777777" w:rsidR="00447A4D" w:rsidRPr="00447A4D" w:rsidRDefault="00447A4D" w:rsidP="00447A4D">
            <w:pPr>
              <w:jc w:val="left"/>
              <w:rPr>
                <w:sz w:val="18"/>
                <w:szCs w:val="18"/>
              </w:rPr>
            </w:pPr>
            <w:r w:rsidRPr="00447A4D">
              <w:rPr>
                <w:sz w:val="18"/>
                <w:szCs w:val="18"/>
              </w:rPr>
              <w:t xml:space="preserve">Biotip Floral </w:t>
            </w:r>
          </w:p>
          <w:p w14:paraId="478B7175" w14:textId="77777777" w:rsidR="00447A4D" w:rsidRPr="00447A4D" w:rsidRDefault="00447A4D" w:rsidP="00447A4D">
            <w:pPr>
              <w:jc w:val="left"/>
              <w:rPr>
                <w:sz w:val="16"/>
                <w:szCs w:val="16"/>
              </w:rPr>
            </w:pPr>
            <w:r w:rsidRPr="00447A4D">
              <w:rPr>
                <w:sz w:val="16"/>
                <w:szCs w:val="16"/>
              </w:rPr>
              <w:t>(MANJŠA UPORABA)</w:t>
            </w:r>
          </w:p>
        </w:tc>
        <w:tc>
          <w:tcPr>
            <w:tcW w:w="1701" w:type="dxa"/>
            <w:tcBorders>
              <w:top w:val="single" w:sz="4" w:space="0" w:color="auto"/>
              <w:left w:val="single" w:sz="4" w:space="0" w:color="auto"/>
              <w:bottom w:val="single" w:sz="4" w:space="0" w:color="auto"/>
              <w:right w:val="single" w:sz="4" w:space="0" w:color="auto"/>
            </w:tcBorders>
          </w:tcPr>
          <w:p w14:paraId="4B8C7809" w14:textId="77777777" w:rsidR="00447A4D" w:rsidRPr="00447A4D" w:rsidRDefault="00447A4D" w:rsidP="00447A4D">
            <w:pPr>
              <w:jc w:val="left"/>
              <w:rPr>
                <w:sz w:val="16"/>
                <w:szCs w:val="16"/>
              </w:rPr>
            </w:pPr>
            <w:r w:rsidRPr="00447A4D">
              <w:rPr>
                <w:sz w:val="18"/>
                <w:szCs w:val="18"/>
              </w:rPr>
              <w:t>1,6 l/ha (ob porabi vode 800 l/ha)</w:t>
            </w:r>
          </w:p>
        </w:tc>
        <w:tc>
          <w:tcPr>
            <w:tcW w:w="1115" w:type="dxa"/>
            <w:tcBorders>
              <w:top w:val="single" w:sz="4" w:space="0" w:color="auto"/>
              <w:left w:val="single" w:sz="4" w:space="0" w:color="auto"/>
              <w:bottom w:val="single" w:sz="4" w:space="0" w:color="auto"/>
              <w:right w:val="single" w:sz="4" w:space="0" w:color="auto"/>
            </w:tcBorders>
          </w:tcPr>
          <w:p w14:paraId="66E5C5A3" w14:textId="77777777" w:rsidR="00447A4D" w:rsidRPr="00447A4D" w:rsidRDefault="00447A4D" w:rsidP="00447A4D">
            <w:pPr>
              <w:jc w:val="left"/>
              <w:rPr>
                <w:sz w:val="18"/>
                <w:szCs w:val="18"/>
              </w:rPr>
            </w:pPr>
            <w:r w:rsidRPr="00447A4D">
              <w:rPr>
                <w:sz w:val="18"/>
                <w:szCs w:val="18"/>
              </w:rPr>
              <w:t>3</w:t>
            </w:r>
          </w:p>
          <w:p w14:paraId="17DBEC4A" w14:textId="77777777" w:rsidR="00447A4D" w:rsidRPr="00447A4D" w:rsidRDefault="00447A4D" w:rsidP="00447A4D">
            <w:pPr>
              <w:jc w:val="left"/>
              <w:rPr>
                <w:sz w:val="16"/>
                <w:szCs w:val="16"/>
              </w:rPr>
            </w:pPr>
          </w:p>
        </w:tc>
        <w:tc>
          <w:tcPr>
            <w:tcW w:w="1418" w:type="dxa"/>
            <w:gridSpan w:val="2"/>
            <w:vMerge w:val="restart"/>
            <w:tcBorders>
              <w:top w:val="single" w:sz="4" w:space="0" w:color="auto"/>
              <w:left w:val="single" w:sz="4" w:space="0" w:color="auto"/>
              <w:right w:val="single" w:sz="4" w:space="0" w:color="auto"/>
            </w:tcBorders>
          </w:tcPr>
          <w:p w14:paraId="6B047FD6" w14:textId="77777777" w:rsidR="00447A4D" w:rsidRPr="00447A4D" w:rsidRDefault="00447A4D" w:rsidP="00447A4D">
            <w:pPr>
              <w:jc w:val="left"/>
              <w:rPr>
                <w:b/>
                <w:sz w:val="16"/>
                <w:szCs w:val="16"/>
              </w:rPr>
            </w:pPr>
            <w:r w:rsidRPr="00447A4D">
              <w:rPr>
                <w:b/>
                <w:sz w:val="16"/>
                <w:szCs w:val="16"/>
              </w:rPr>
              <w:t>*1   30.04.2021</w:t>
            </w:r>
          </w:p>
          <w:p w14:paraId="26A93459" w14:textId="77777777" w:rsidR="00447A4D" w:rsidRPr="00447A4D" w:rsidRDefault="00447A4D" w:rsidP="00447A4D">
            <w:pPr>
              <w:jc w:val="left"/>
              <w:rPr>
                <w:b/>
                <w:sz w:val="16"/>
                <w:szCs w:val="16"/>
              </w:rPr>
            </w:pPr>
            <w:r w:rsidRPr="00447A4D">
              <w:rPr>
                <w:b/>
                <w:sz w:val="16"/>
                <w:szCs w:val="16"/>
              </w:rPr>
              <w:t>**2  31.05.2022</w:t>
            </w:r>
          </w:p>
          <w:p w14:paraId="4449FAB2" w14:textId="77777777" w:rsidR="00447A4D" w:rsidRPr="00447A4D" w:rsidRDefault="00447A4D" w:rsidP="00447A4D">
            <w:pPr>
              <w:jc w:val="left"/>
              <w:rPr>
                <w:b/>
                <w:sz w:val="16"/>
                <w:szCs w:val="16"/>
              </w:rPr>
            </w:pPr>
            <w:r w:rsidRPr="00447A4D">
              <w:rPr>
                <w:b/>
                <w:sz w:val="16"/>
                <w:szCs w:val="16"/>
              </w:rPr>
              <w:t>*3    30.03.2021</w:t>
            </w:r>
          </w:p>
        </w:tc>
      </w:tr>
      <w:tr w:rsidR="00447A4D" w:rsidRPr="00447A4D" w14:paraId="74BF41D6" w14:textId="77777777" w:rsidTr="00447A4D">
        <w:tc>
          <w:tcPr>
            <w:tcW w:w="1983" w:type="dxa"/>
            <w:vMerge/>
            <w:tcBorders>
              <w:left w:val="single" w:sz="4" w:space="0" w:color="auto"/>
              <w:right w:val="single" w:sz="4" w:space="0" w:color="auto"/>
            </w:tcBorders>
          </w:tcPr>
          <w:p w14:paraId="18323C99" w14:textId="77777777" w:rsidR="00447A4D" w:rsidRPr="00447A4D" w:rsidRDefault="00447A4D" w:rsidP="00447A4D">
            <w:pPr>
              <w:jc w:val="left"/>
              <w:rPr>
                <w:b/>
                <w:bCs/>
                <w:sz w:val="18"/>
                <w:szCs w:val="18"/>
              </w:rPr>
            </w:pPr>
          </w:p>
        </w:tc>
        <w:tc>
          <w:tcPr>
            <w:tcW w:w="1701" w:type="dxa"/>
            <w:vMerge/>
            <w:tcBorders>
              <w:left w:val="single" w:sz="4" w:space="0" w:color="auto"/>
              <w:right w:val="single" w:sz="4" w:space="0" w:color="auto"/>
            </w:tcBorders>
          </w:tcPr>
          <w:p w14:paraId="5A4B7B85" w14:textId="77777777" w:rsidR="00447A4D" w:rsidRPr="00447A4D" w:rsidRDefault="00447A4D" w:rsidP="00447A4D">
            <w:pPr>
              <w:jc w:val="left"/>
              <w:rPr>
                <w:sz w:val="18"/>
                <w:szCs w:val="18"/>
              </w:rPr>
            </w:pPr>
          </w:p>
        </w:tc>
        <w:tc>
          <w:tcPr>
            <w:tcW w:w="2288" w:type="dxa"/>
            <w:gridSpan w:val="2"/>
            <w:vMerge/>
            <w:tcBorders>
              <w:left w:val="single" w:sz="4" w:space="0" w:color="auto"/>
              <w:right w:val="single" w:sz="4" w:space="0" w:color="auto"/>
            </w:tcBorders>
          </w:tcPr>
          <w:p w14:paraId="1CCE712A"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vMerge/>
            <w:tcBorders>
              <w:left w:val="single" w:sz="4" w:space="0" w:color="auto"/>
              <w:right w:val="single" w:sz="4" w:space="0" w:color="auto"/>
            </w:tcBorders>
          </w:tcPr>
          <w:p w14:paraId="36D8158D" w14:textId="77777777" w:rsidR="00447A4D" w:rsidRPr="00447A4D" w:rsidRDefault="00447A4D" w:rsidP="00447A4D">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1ABF8C08" w14:textId="77777777" w:rsidR="00447A4D" w:rsidRPr="00447A4D" w:rsidRDefault="00447A4D" w:rsidP="00447A4D">
            <w:pPr>
              <w:jc w:val="left"/>
              <w:rPr>
                <w:sz w:val="18"/>
                <w:szCs w:val="18"/>
              </w:rPr>
            </w:pPr>
            <w:r w:rsidRPr="00447A4D">
              <w:rPr>
                <w:sz w:val="18"/>
                <w:szCs w:val="18"/>
              </w:rPr>
              <w:t>Flora verde</w:t>
            </w:r>
          </w:p>
          <w:p w14:paraId="416BBF29" w14:textId="77777777" w:rsidR="00447A4D" w:rsidRPr="00447A4D" w:rsidRDefault="00447A4D" w:rsidP="00447A4D">
            <w:pPr>
              <w:jc w:val="left"/>
              <w:rPr>
                <w:sz w:val="16"/>
                <w:szCs w:val="16"/>
              </w:rPr>
            </w:pPr>
            <w:r w:rsidRPr="00447A4D">
              <w:rPr>
                <w:sz w:val="16"/>
                <w:szCs w:val="16"/>
              </w:rPr>
              <w:t>(MANJŠA UPORABA)</w:t>
            </w:r>
          </w:p>
        </w:tc>
        <w:tc>
          <w:tcPr>
            <w:tcW w:w="1701" w:type="dxa"/>
            <w:tcBorders>
              <w:top w:val="single" w:sz="4" w:space="0" w:color="auto"/>
              <w:left w:val="single" w:sz="4" w:space="0" w:color="auto"/>
              <w:bottom w:val="single" w:sz="4" w:space="0" w:color="auto"/>
              <w:right w:val="single" w:sz="4" w:space="0" w:color="auto"/>
            </w:tcBorders>
          </w:tcPr>
          <w:p w14:paraId="5D9160D5" w14:textId="77777777" w:rsidR="00447A4D" w:rsidRPr="00447A4D" w:rsidRDefault="00447A4D" w:rsidP="00447A4D">
            <w:pPr>
              <w:jc w:val="left"/>
              <w:rPr>
                <w:sz w:val="16"/>
                <w:szCs w:val="16"/>
              </w:rPr>
            </w:pPr>
            <w:r w:rsidRPr="00447A4D">
              <w:rPr>
                <w:sz w:val="18"/>
                <w:szCs w:val="18"/>
              </w:rPr>
              <w:t>1,6 l/ha</w:t>
            </w:r>
          </w:p>
        </w:tc>
        <w:tc>
          <w:tcPr>
            <w:tcW w:w="1115" w:type="dxa"/>
            <w:tcBorders>
              <w:top w:val="single" w:sz="4" w:space="0" w:color="auto"/>
              <w:left w:val="single" w:sz="4" w:space="0" w:color="auto"/>
              <w:bottom w:val="single" w:sz="4" w:space="0" w:color="auto"/>
              <w:right w:val="single" w:sz="4" w:space="0" w:color="auto"/>
            </w:tcBorders>
          </w:tcPr>
          <w:p w14:paraId="2D3CBC86" w14:textId="77777777" w:rsidR="00447A4D" w:rsidRPr="00447A4D" w:rsidRDefault="00447A4D" w:rsidP="00447A4D">
            <w:pPr>
              <w:jc w:val="left"/>
              <w:rPr>
                <w:sz w:val="16"/>
                <w:szCs w:val="16"/>
              </w:rPr>
            </w:pPr>
            <w:r w:rsidRPr="00447A4D">
              <w:rPr>
                <w:sz w:val="18"/>
                <w:szCs w:val="18"/>
              </w:rPr>
              <w:t>3</w:t>
            </w:r>
          </w:p>
        </w:tc>
        <w:tc>
          <w:tcPr>
            <w:tcW w:w="1418" w:type="dxa"/>
            <w:gridSpan w:val="2"/>
            <w:vMerge/>
            <w:tcBorders>
              <w:left w:val="single" w:sz="4" w:space="0" w:color="auto"/>
              <w:right w:val="single" w:sz="4" w:space="0" w:color="auto"/>
            </w:tcBorders>
          </w:tcPr>
          <w:p w14:paraId="0E191ECC" w14:textId="77777777" w:rsidR="00447A4D" w:rsidRPr="00447A4D" w:rsidRDefault="00447A4D" w:rsidP="00447A4D">
            <w:pPr>
              <w:jc w:val="left"/>
              <w:rPr>
                <w:b/>
                <w:sz w:val="16"/>
                <w:szCs w:val="16"/>
              </w:rPr>
            </w:pPr>
          </w:p>
        </w:tc>
      </w:tr>
      <w:tr w:rsidR="00447A4D" w:rsidRPr="00447A4D" w14:paraId="0FD445BD" w14:textId="77777777" w:rsidTr="00447A4D">
        <w:tc>
          <w:tcPr>
            <w:tcW w:w="1983" w:type="dxa"/>
            <w:vMerge/>
            <w:tcBorders>
              <w:left w:val="single" w:sz="4" w:space="0" w:color="auto"/>
              <w:right w:val="single" w:sz="4" w:space="0" w:color="auto"/>
            </w:tcBorders>
          </w:tcPr>
          <w:p w14:paraId="684DA4C1" w14:textId="77777777" w:rsidR="00447A4D" w:rsidRPr="00447A4D" w:rsidRDefault="00447A4D" w:rsidP="00447A4D">
            <w:pPr>
              <w:jc w:val="left"/>
              <w:rPr>
                <w:b/>
                <w:bCs/>
                <w:sz w:val="18"/>
                <w:szCs w:val="18"/>
              </w:rPr>
            </w:pPr>
          </w:p>
        </w:tc>
        <w:tc>
          <w:tcPr>
            <w:tcW w:w="1701" w:type="dxa"/>
            <w:vMerge/>
            <w:tcBorders>
              <w:left w:val="single" w:sz="4" w:space="0" w:color="auto"/>
              <w:right w:val="single" w:sz="4" w:space="0" w:color="auto"/>
            </w:tcBorders>
          </w:tcPr>
          <w:p w14:paraId="05B65D41" w14:textId="77777777" w:rsidR="00447A4D" w:rsidRPr="00447A4D" w:rsidRDefault="00447A4D" w:rsidP="00447A4D">
            <w:pPr>
              <w:jc w:val="left"/>
              <w:rPr>
                <w:sz w:val="18"/>
                <w:szCs w:val="18"/>
              </w:rPr>
            </w:pPr>
          </w:p>
        </w:tc>
        <w:tc>
          <w:tcPr>
            <w:tcW w:w="2288" w:type="dxa"/>
            <w:gridSpan w:val="2"/>
            <w:vMerge/>
            <w:tcBorders>
              <w:left w:val="single" w:sz="4" w:space="0" w:color="auto"/>
              <w:right w:val="single" w:sz="4" w:space="0" w:color="auto"/>
            </w:tcBorders>
          </w:tcPr>
          <w:p w14:paraId="4024319F"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tcBorders>
              <w:left w:val="single" w:sz="4" w:space="0" w:color="auto"/>
              <w:right w:val="single" w:sz="4" w:space="0" w:color="auto"/>
            </w:tcBorders>
          </w:tcPr>
          <w:p w14:paraId="479084A4" w14:textId="77777777" w:rsidR="00447A4D" w:rsidRPr="00447A4D" w:rsidRDefault="00447A4D" w:rsidP="00447A4D">
            <w:pPr>
              <w:jc w:val="left"/>
              <w:rPr>
                <w:sz w:val="18"/>
                <w:szCs w:val="18"/>
              </w:rPr>
            </w:pPr>
            <w:r w:rsidRPr="00447A4D">
              <w:rPr>
                <w:sz w:val="18"/>
                <w:szCs w:val="18"/>
              </w:rPr>
              <w:t>-</w:t>
            </w:r>
            <w:r w:rsidRPr="00447A4D">
              <w:rPr>
                <w:i/>
                <w:sz w:val="18"/>
                <w:szCs w:val="18"/>
              </w:rPr>
              <w:t>Beauveria bassiana</w:t>
            </w:r>
            <w:r w:rsidRPr="00447A4D">
              <w:rPr>
                <w:sz w:val="18"/>
                <w:szCs w:val="18"/>
              </w:rPr>
              <w:t>, soj ATCC 74040</w:t>
            </w:r>
          </w:p>
        </w:tc>
        <w:tc>
          <w:tcPr>
            <w:tcW w:w="1985" w:type="dxa"/>
            <w:tcBorders>
              <w:top w:val="single" w:sz="4" w:space="0" w:color="auto"/>
              <w:left w:val="single" w:sz="4" w:space="0" w:color="auto"/>
              <w:bottom w:val="single" w:sz="4" w:space="0" w:color="auto"/>
              <w:right w:val="single" w:sz="4" w:space="0" w:color="auto"/>
            </w:tcBorders>
          </w:tcPr>
          <w:p w14:paraId="0E3D664A" w14:textId="77777777" w:rsidR="00447A4D" w:rsidRPr="00447A4D" w:rsidRDefault="00447A4D" w:rsidP="00447A4D">
            <w:pPr>
              <w:jc w:val="left"/>
              <w:rPr>
                <w:sz w:val="18"/>
                <w:szCs w:val="18"/>
              </w:rPr>
            </w:pPr>
            <w:r w:rsidRPr="00447A4D">
              <w:rPr>
                <w:sz w:val="18"/>
                <w:szCs w:val="18"/>
              </w:rPr>
              <w:t>Naturalis</w:t>
            </w:r>
          </w:p>
        </w:tc>
        <w:tc>
          <w:tcPr>
            <w:tcW w:w="1701" w:type="dxa"/>
            <w:tcBorders>
              <w:top w:val="single" w:sz="4" w:space="0" w:color="auto"/>
              <w:left w:val="single" w:sz="4" w:space="0" w:color="auto"/>
              <w:bottom w:val="single" w:sz="4" w:space="0" w:color="auto"/>
              <w:right w:val="single" w:sz="4" w:space="0" w:color="auto"/>
            </w:tcBorders>
          </w:tcPr>
          <w:p w14:paraId="6489EF23" w14:textId="77777777" w:rsidR="00447A4D" w:rsidRPr="00447A4D" w:rsidRDefault="00447A4D" w:rsidP="00447A4D">
            <w:pPr>
              <w:jc w:val="left"/>
              <w:rPr>
                <w:sz w:val="18"/>
                <w:szCs w:val="18"/>
              </w:rPr>
            </w:pPr>
            <w:r w:rsidRPr="00447A4D">
              <w:rPr>
                <w:sz w:val="18"/>
                <w:szCs w:val="18"/>
              </w:rPr>
              <w:t>1,5 l/ha</w:t>
            </w:r>
          </w:p>
          <w:p w14:paraId="1AA7EBC8" w14:textId="77777777" w:rsidR="00447A4D" w:rsidRPr="00447A4D" w:rsidRDefault="00447A4D" w:rsidP="00447A4D">
            <w:pPr>
              <w:jc w:val="left"/>
              <w:rPr>
                <w:sz w:val="18"/>
                <w:szCs w:val="18"/>
              </w:rPr>
            </w:pPr>
          </w:p>
        </w:tc>
        <w:tc>
          <w:tcPr>
            <w:tcW w:w="1115" w:type="dxa"/>
            <w:tcBorders>
              <w:top w:val="single" w:sz="4" w:space="0" w:color="auto"/>
              <w:left w:val="single" w:sz="4" w:space="0" w:color="auto"/>
              <w:bottom w:val="single" w:sz="4" w:space="0" w:color="auto"/>
              <w:right w:val="single" w:sz="4" w:space="0" w:color="auto"/>
            </w:tcBorders>
          </w:tcPr>
          <w:p w14:paraId="370D17DF" w14:textId="77777777" w:rsidR="00447A4D" w:rsidRPr="00447A4D" w:rsidRDefault="00447A4D" w:rsidP="00447A4D">
            <w:pPr>
              <w:jc w:val="left"/>
              <w:rPr>
                <w:sz w:val="18"/>
                <w:szCs w:val="18"/>
              </w:rPr>
            </w:pPr>
            <w:r w:rsidRPr="00447A4D">
              <w:rPr>
                <w:sz w:val="18"/>
                <w:szCs w:val="18"/>
              </w:rPr>
              <w:t>ni potrebna</w:t>
            </w:r>
          </w:p>
          <w:p w14:paraId="0C59930B" w14:textId="77777777" w:rsidR="00447A4D" w:rsidRPr="00447A4D" w:rsidRDefault="00447A4D" w:rsidP="00447A4D">
            <w:pPr>
              <w:jc w:val="left"/>
              <w:rPr>
                <w:sz w:val="18"/>
                <w:szCs w:val="18"/>
              </w:rPr>
            </w:pPr>
          </w:p>
        </w:tc>
        <w:tc>
          <w:tcPr>
            <w:tcW w:w="1418" w:type="dxa"/>
            <w:gridSpan w:val="2"/>
            <w:vMerge/>
            <w:tcBorders>
              <w:left w:val="single" w:sz="4" w:space="0" w:color="auto"/>
              <w:bottom w:val="single" w:sz="4" w:space="0" w:color="auto"/>
              <w:right w:val="single" w:sz="4" w:space="0" w:color="auto"/>
            </w:tcBorders>
          </w:tcPr>
          <w:p w14:paraId="636AB5FB" w14:textId="77777777" w:rsidR="00447A4D" w:rsidRPr="00447A4D" w:rsidRDefault="00447A4D" w:rsidP="00447A4D">
            <w:pPr>
              <w:jc w:val="left"/>
              <w:rPr>
                <w:b/>
                <w:sz w:val="16"/>
                <w:szCs w:val="16"/>
              </w:rPr>
            </w:pPr>
          </w:p>
        </w:tc>
      </w:tr>
      <w:tr w:rsidR="00447A4D" w:rsidRPr="00447A4D" w14:paraId="39260E70" w14:textId="77777777" w:rsidTr="00447A4D">
        <w:tc>
          <w:tcPr>
            <w:tcW w:w="1983" w:type="dxa"/>
            <w:vMerge/>
            <w:tcBorders>
              <w:left w:val="single" w:sz="4" w:space="0" w:color="auto"/>
              <w:right w:val="single" w:sz="4" w:space="0" w:color="auto"/>
            </w:tcBorders>
          </w:tcPr>
          <w:p w14:paraId="5D84182F" w14:textId="77777777" w:rsidR="00447A4D" w:rsidRPr="00447A4D" w:rsidRDefault="00447A4D" w:rsidP="00447A4D">
            <w:pPr>
              <w:jc w:val="left"/>
              <w:rPr>
                <w:b/>
                <w:bCs/>
                <w:sz w:val="18"/>
                <w:szCs w:val="18"/>
              </w:rPr>
            </w:pPr>
          </w:p>
        </w:tc>
        <w:tc>
          <w:tcPr>
            <w:tcW w:w="1701" w:type="dxa"/>
            <w:vMerge/>
            <w:tcBorders>
              <w:left w:val="single" w:sz="4" w:space="0" w:color="auto"/>
              <w:right w:val="single" w:sz="4" w:space="0" w:color="auto"/>
            </w:tcBorders>
          </w:tcPr>
          <w:p w14:paraId="2FA0A994" w14:textId="77777777" w:rsidR="00447A4D" w:rsidRPr="00447A4D" w:rsidRDefault="00447A4D" w:rsidP="00447A4D">
            <w:pPr>
              <w:jc w:val="left"/>
              <w:rPr>
                <w:sz w:val="18"/>
                <w:szCs w:val="18"/>
              </w:rPr>
            </w:pPr>
          </w:p>
        </w:tc>
        <w:tc>
          <w:tcPr>
            <w:tcW w:w="2288" w:type="dxa"/>
            <w:gridSpan w:val="2"/>
            <w:vMerge/>
            <w:tcBorders>
              <w:left w:val="single" w:sz="4" w:space="0" w:color="auto"/>
              <w:right w:val="single" w:sz="4" w:space="0" w:color="auto"/>
            </w:tcBorders>
          </w:tcPr>
          <w:p w14:paraId="419658D3" w14:textId="77777777" w:rsidR="00447A4D" w:rsidRPr="00447A4D" w:rsidRDefault="00447A4D" w:rsidP="00447A4D">
            <w:pPr>
              <w:tabs>
                <w:tab w:val="left" w:pos="34"/>
              </w:tabs>
              <w:ind w:right="-50"/>
              <w:jc w:val="left"/>
              <w:rPr>
                <w:color w:val="000000"/>
                <w:sz w:val="18"/>
                <w:szCs w:val="18"/>
                <w:shd w:val="clear" w:color="auto" w:fill="FFFFFF"/>
              </w:rPr>
            </w:pPr>
          </w:p>
        </w:tc>
        <w:tc>
          <w:tcPr>
            <w:tcW w:w="8062" w:type="dxa"/>
            <w:gridSpan w:val="6"/>
            <w:tcBorders>
              <w:top w:val="single" w:sz="4" w:space="0" w:color="auto"/>
              <w:left w:val="single" w:sz="4" w:space="0" w:color="auto"/>
              <w:right w:val="single" w:sz="4" w:space="0" w:color="auto"/>
            </w:tcBorders>
          </w:tcPr>
          <w:p w14:paraId="3FDA6A1F" w14:textId="77777777" w:rsidR="00447A4D" w:rsidRPr="00447A4D" w:rsidRDefault="00447A4D" w:rsidP="00447A4D">
            <w:pPr>
              <w:jc w:val="left"/>
              <w:rPr>
                <w:b/>
                <w:sz w:val="16"/>
                <w:szCs w:val="16"/>
              </w:rPr>
            </w:pPr>
            <w:r w:rsidRPr="00447A4D">
              <w:rPr>
                <w:b/>
                <w:sz w:val="18"/>
                <w:szCs w:val="18"/>
              </w:rPr>
              <w:t>PRIDELAVA V ZAŠČITENIH PROSTORIH</w:t>
            </w:r>
          </w:p>
        </w:tc>
      </w:tr>
      <w:tr w:rsidR="00447A4D" w:rsidRPr="00447A4D" w14:paraId="3EC68961" w14:textId="77777777" w:rsidTr="00447A4D">
        <w:tc>
          <w:tcPr>
            <w:tcW w:w="1983" w:type="dxa"/>
            <w:vMerge/>
            <w:tcBorders>
              <w:left w:val="single" w:sz="4" w:space="0" w:color="auto"/>
              <w:right w:val="single" w:sz="4" w:space="0" w:color="auto"/>
            </w:tcBorders>
          </w:tcPr>
          <w:p w14:paraId="0404BD1A" w14:textId="77777777" w:rsidR="00447A4D" w:rsidRPr="00447A4D" w:rsidRDefault="00447A4D" w:rsidP="00447A4D">
            <w:pPr>
              <w:jc w:val="left"/>
              <w:rPr>
                <w:b/>
                <w:bCs/>
                <w:sz w:val="18"/>
                <w:szCs w:val="18"/>
              </w:rPr>
            </w:pPr>
          </w:p>
        </w:tc>
        <w:tc>
          <w:tcPr>
            <w:tcW w:w="1701" w:type="dxa"/>
            <w:vMerge/>
            <w:tcBorders>
              <w:left w:val="single" w:sz="4" w:space="0" w:color="auto"/>
              <w:right w:val="single" w:sz="4" w:space="0" w:color="auto"/>
            </w:tcBorders>
          </w:tcPr>
          <w:p w14:paraId="44D73CD3" w14:textId="77777777" w:rsidR="00447A4D" w:rsidRPr="00447A4D" w:rsidRDefault="00447A4D" w:rsidP="00447A4D">
            <w:pPr>
              <w:jc w:val="left"/>
              <w:rPr>
                <w:sz w:val="18"/>
                <w:szCs w:val="18"/>
              </w:rPr>
            </w:pPr>
          </w:p>
        </w:tc>
        <w:tc>
          <w:tcPr>
            <w:tcW w:w="2288" w:type="dxa"/>
            <w:gridSpan w:val="2"/>
            <w:vMerge/>
            <w:tcBorders>
              <w:left w:val="single" w:sz="4" w:space="0" w:color="auto"/>
              <w:right w:val="single" w:sz="4" w:space="0" w:color="auto"/>
            </w:tcBorders>
          </w:tcPr>
          <w:p w14:paraId="10455534"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vMerge w:val="restart"/>
            <w:tcBorders>
              <w:top w:val="single" w:sz="4" w:space="0" w:color="auto"/>
              <w:left w:val="single" w:sz="4" w:space="0" w:color="auto"/>
              <w:right w:val="single" w:sz="4" w:space="0" w:color="auto"/>
            </w:tcBorders>
          </w:tcPr>
          <w:p w14:paraId="4EE26A9B" w14:textId="77777777" w:rsidR="00447A4D" w:rsidRPr="00447A4D" w:rsidRDefault="00447A4D" w:rsidP="00447A4D">
            <w:pPr>
              <w:jc w:val="left"/>
              <w:rPr>
                <w:sz w:val="18"/>
                <w:szCs w:val="18"/>
              </w:rPr>
            </w:pPr>
            <w:r w:rsidRPr="00447A4D">
              <w:rPr>
                <w:sz w:val="18"/>
                <w:szCs w:val="18"/>
              </w:rPr>
              <w:t>-</w:t>
            </w:r>
            <w:r w:rsidRPr="00447A4D">
              <w:rPr>
                <w:i/>
                <w:sz w:val="18"/>
                <w:szCs w:val="18"/>
              </w:rPr>
              <w:t>Beauveria</w:t>
            </w:r>
            <w:r w:rsidRPr="00447A4D">
              <w:rPr>
                <w:sz w:val="18"/>
                <w:szCs w:val="18"/>
              </w:rPr>
              <w:t xml:space="preserve"> </w:t>
            </w:r>
            <w:r w:rsidRPr="00447A4D">
              <w:rPr>
                <w:i/>
                <w:sz w:val="18"/>
                <w:szCs w:val="18"/>
              </w:rPr>
              <w:t>bassiana</w:t>
            </w:r>
            <w:r w:rsidRPr="00447A4D">
              <w:rPr>
                <w:sz w:val="18"/>
                <w:szCs w:val="18"/>
              </w:rPr>
              <w:t>, soj GHA</w:t>
            </w:r>
          </w:p>
        </w:tc>
        <w:tc>
          <w:tcPr>
            <w:tcW w:w="1985" w:type="dxa"/>
            <w:tcBorders>
              <w:top w:val="single" w:sz="4" w:space="0" w:color="auto"/>
              <w:left w:val="single" w:sz="4" w:space="0" w:color="auto"/>
              <w:bottom w:val="single" w:sz="4" w:space="0" w:color="auto"/>
              <w:right w:val="single" w:sz="4" w:space="0" w:color="auto"/>
            </w:tcBorders>
          </w:tcPr>
          <w:p w14:paraId="5F20976B" w14:textId="77777777" w:rsidR="00447A4D" w:rsidRPr="00447A4D" w:rsidRDefault="00447A4D" w:rsidP="00447A4D">
            <w:pPr>
              <w:jc w:val="left"/>
              <w:rPr>
                <w:b/>
                <w:sz w:val="18"/>
                <w:szCs w:val="18"/>
              </w:rPr>
            </w:pPr>
            <w:r w:rsidRPr="00447A4D">
              <w:rPr>
                <w:sz w:val="18"/>
                <w:szCs w:val="18"/>
              </w:rPr>
              <w:t xml:space="preserve">Botanigard OD </w:t>
            </w:r>
            <w:r w:rsidRPr="00447A4D">
              <w:rPr>
                <w:b/>
                <w:sz w:val="18"/>
                <w:szCs w:val="18"/>
              </w:rPr>
              <w:t>*1</w:t>
            </w:r>
          </w:p>
        </w:tc>
        <w:tc>
          <w:tcPr>
            <w:tcW w:w="1701" w:type="dxa"/>
            <w:tcBorders>
              <w:top w:val="single" w:sz="4" w:space="0" w:color="auto"/>
              <w:left w:val="single" w:sz="4" w:space="0" w:color="auto"/>
              <w:bottom w:val="single" w:sz="4" w:space="0" w:color="auto"/>
              <w:right w:val="single" w:sz="4" w:space="0" w:color="auto"/>
            </w:tcBorders>
          </w:tcPr>
          <w:p w14:paraId="005DDF48" w14:textId="77777777" w:rsidR="00447A4D" w:rsidRPr="00447A4D" w:rsidRDefault="00447A4D" w:rsidP="00447A4D">
            <w:pPr>
              <w:jc w:val="left"/>
              <w:rPr>
                <w:sz w:val="18"/>
                <w:szCs w:val="18"/>
              </w:rPr>
            </w:pPr>
            <w:r w:rsidRPr="00447A4D">
              <w:rPr>
                <w:sz w:val="18"/>
                <w:szCs w:val="18"/>
              </w:rPr>
              <w:t>1,8 l/ha</w:t>
            </w:r>
          </w:p>
        </w:tc>
        <w:tc>
          <w:tcPr>
            <w:tcW w:w="1115" w:type="dxa"/>
            <w:tcBorders>
              <w:top w:val="single" w:sz="4" w:space="0" w:color="auto"/>
              <w:left w:val="single" w:sz="4" w:space="0" w:color="auto"/>
              <w:bottom w:val="single" w:sz="4" w:space="0" w:color="auto"/>
              <w:right w:val="single" w:sz="4" w:space="0" w:color="auto"/>
            </w:tcBorders>
          </w:tcPr>
          <w:p w14:paraId="2C4B86DA" w14:textId="77777777" w:rsidR="00447A4D" w:rsidRPr="00447A4D" w:rsidRDefault="00447A4D" w:rsidP="00447A4D">
            <w:pPr>
              <w:jc w:val="left"/>
              <w:rPr>
                <w:sz w:val="18"/>
                <w:szCs w:val="18"/>
              </w:rPr>
            </w:pPr>
            <w:r w:rsidRPr="00447A4D">
              <w:rPr>
                <w:sz w:val="18"/>
                <w:szCs w:val="18"/>
              </w:rPr>
              <w:t>ni potrebna</w:t>
            </w:r>
          </w:p>
        </w:tc>
        <w:tc>
          <w:tcPr>
            <w:tcW w:w="1418" w:type="dxa"/>
            <w:gridSpan w:val="2"/>
            <w:tcBorders>
              <w:top w:val="single" w:sz="4" w:space="0" w:color="auto"/>
              <w:left w:val="single" w:sz="4" w:space="0" w:color="auto"/>
              <w:bottom w:val="single" w:sz="4" w:space="0" w:color="auto"/>
              <w:right w:val="single" w:sz="4" w:space="0" w:color="auto"/>
            </w:tcBorders>
          </w:tcPr>
          <w:p w14:paraId="68812DCA" w14:textId="77777777" w:rsidR="00447A4D" w:rsidRPr="00447A4D" w:rsidRDefault="00447A4D" w:rsidP="00447A4D">
            <w:pPr>
              <w:jc w:val="left"/>
              <w:rPr>
                <w:b/>
                <w:sz w:val="18"/>
                <w:szCs w:val="18"/>
              </w:rPr>
            </w:pPr>
          </w:p>
        </w:tc>
      </w:tr>
      <w:tr w:rsidR="00447A4D" w:rsidRPr="00447A4D" w14:paraId="4639C960" w14:textId="77777777" w:rsidTr="00447A4D">
        <w:tc>
          <w:tcPr>
            <w:tcW w:w="1983" w:type="dxa"/>
            <w:vMerge/>
            <w:tcBorders>
              <w:left w:val="single" w:sz="4" w:space="0" w:color="auto"/>
              <w:right w:val="single" w:sz="4" w:space="0" w:color="auto"/>
            </w:tcBorders>
          </w:tcPr>
          <w:p w14:paraId="619136C3" w14:textId="77777777" w:rsidR="00447A4D" w:rsidRPr="00447A4D" w:rsidRDefault="00447A4D" w:rsidP="00447A4D">
            <w:pPr>
              <w:jc w:val="left"/>
              <w:rPr>
                <w:b/>
                <w:bCs/>
                <w:sz w:val="18"/>
                <w:szCs w:val="18"/>
              </w:rPr>
            </w:pPr>
          </w:p>
        </w:tc>
        <w:tc>
          <w:tcPr>
            <w:tcW w:w="1701" w:type="dxa"/>
            <w:vMerge/>
            <w:tcBorders>
              <w:left w:val="single" w:sz="4" w:space="0" w:color="auto"/>
              <w:right w:val="single" w:sz="4" w:space="0" w:color="auto"/>
            </w:tcBorders>
          </w:tcPr>
          <w:p w14:paraId="1AEEBF98" w14:textId="77777777" w:rsidR="00447A4D" w:rsidRPr="00447A4D" w:rsidRDefault="00447A4D" w:rsidP="00447A4D">
            <w:pPr>
              <w:jc w:val="left"/>
              <w:rPr>
                <w:sz w:val="18"/>
                <w:szCs w:val="18"/>
              </w:rPr>
            </w:pPr>
          </w:p>
        </w:tc>
        <w:tc>
          <w:tcPr>
            <w:tcW w:w="2288" w:type="dxa"/>
            <w:gridSpan w:val="2"/>
            <w:vMerge/>
            <w:tcBorders>
              <w:left w:val="single" w:sz="4" w:space="0" w:color="auto"/>
              <w:right w:val="single" w:sz="4" w:space="0" w:color="auto"/>
            </w:tcBorders>
          </w:tcPr>
          <w:p w14:paraId="5438DB25"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vMerge/>
            <w:tcBorders>
              <w:left w:val="single" w:sz="4" w:space="0" w:color="auto"/>
              <w:right w:val="single" w:sz="4" w:space="0" w:color="auto"/>
            </w:tcBorders>
          </w:tcPr>
          <w:p w14:paraId="243C0BBC" w14:textId="77777777" w:rsidR="00447A4D" w:rsidRPr="00447A4D" w:rsidRDefault="00447A4D" w:rsidP="00447A4D">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2E9AF75A" w14:textId="77777777" w:rsidR="00447A4D" w:rsidRPr="00447A4D" w:rsidRDefault="00447A4D" w:rsidP="00447A4D">
            <w:pPr>
              <w:jc w:val="left"/>
              <w:rPr>
                <w:b/>
                <w:sz w:val="18"/>
                <w:szCs w:val="18"/>
              </w:rPr>
            </w:pPr>
            <w:r w:rsidRPr="00447A4D">
              <w:rPr>
                <w:sz w:val="18"/>
                <w:szCs w:val="18"/>
              </w:rPr>
              <w:t xml:space="preserve">Botanigard WP </w:t>
            </w:r>
            <w:r w:rsidRPr="00447A4D">
              <w:rPr>
                <w:b/>
                <w:sz w:val="18"/>
                <w:szCs w:val="18"/>
              </w:rPr>
              <w:t>*1</w:t>
            </w:r>
          </w:p>
        </w:tc>
        <w:tc>
          <w:tcPr>
            <w:tcW w:w="1701" w:type="dxa"/>
            <w:tcBorders>
              <w:top w:val="single" w:sz="4" w:space="0" w:color="auto"/>
              <w:left w:val="single" w:sz="4" w:space="0" w:color="auto"/>
              <w:bottom w:val="single" w:sz="4" w:space="0" w:color="auto"/>
              <w:right w:val="single" w:sz="4" w:space="0" w:color="auto"/>
            </w:tcBorders>
          </w:tcPr>
          <w:p w14:paraId="0A0FF930" w14:textId="77777777" w:rsidR="00447A4D" w:rsidRPr="00447A4D" w:rsidRDefault="00447A4D" w:rsidP="00447A4D">
            <w:pPr>
              <w:jc w:val="left"/>
              <w:rPr>
                <w:sz w:val="18"/>
                <w:szCs w:val="18"/>
              </w:rPr>
            </w:pPr>
            <w:r w:rsidRPr="00447A4D">
              <w:rPr>
                <w:sz w:val="18"/>
                <w:szCs w:val="18"/>
              </w:rPr>
              <w:t>0,9 kg/ha</w:t>
            </w:r>
          </w:p>
        </w:tc>
        <w:tc>
          <w:tcPr>
            <w:tcW w:w="1115" w:type="dxa"/>
            <w:tcBorders>
              <w:top w:val="single" w:sz="4" w:space="0" w:color="auto"/>
              <w:left w:val="single" w:sz="4" w:space="0" w:color="auto"/>
              <w:bottom w:val="single" w:sz="4" w:space="0" w:color="auto"/>
              <w:right w:val="single" w:sz="4" w:space="0" w:color="auto"/>
            </w:tcBorders>
          </w:tcPr>
          <w:p w14:paraId="21D75079" w14:textId="77777777" w:rsidR="00447A4D" w:rsidRPr="00447A4D" w:rsidRDefault="00447A4D" w:rsidP="00447A4D">
            <w:pPr>
              <w:jc w:val="left"/>
              <w:rPr>
                <w:sz w:val="18"/>
                <w:szCs w:val="18"/>
              </w:rPr>
            </w:pPr>
            <w:r w:rsidRPr="00447A4D">
              <w:rPr>
                <w:sz w:val="18"/>
                <w:szCs w:val="18"/>
              </w:rPr>
              <w:t>ni potrebna</w:t>
            </w:r>
          </w:p>
        </w:tc>
        <w:tc>
          <w:tcPr>
            <w:tcW w:w="1418" w:type="dxa"/>
            <w:gridSpan w:val="2"/>
            <w:tcBorders>
              <w:top w:val="single" w:sz="4" w:space="0" w:color="auto"/>
              <w:left w:val="single" w:sz="4" w:space="0" w:color="auto"/>
              <w:bottom w:val="single" w:sz="4" w:space="0" w:color="auto"/>
              <w:right w:val="single" w:sz="4" w:space="0" w:color="auto"/>
            </w:tcBorders>
          </w:tcPr>
          <w:p w14:paraId="5C3707F9" w14:textId="77777777" w:rsidR="00447A4D" w:rsidRPr="00447A4D" w:rsidRDefault="00447A4D" w:rsidP="00447A4D">
            <w:pPr>
              <w:jc w:val="left"/>
              <w:rPr>
                <w:b/>
                <w:sz w:val="18"/>
                <w:szCs w:val="18"/>
              </w:rPr>
            </w:pPr>
          </w:p>
        </w:tc>
      </w:tr>
      <w:tr w:rsidR="00447A4D" w:rsidRPr="00447A4D" w14:paraId="754F0A31" w14:textId="77777777" w:rsidTr="00447A4D">
        <w:tc>
          <w:tcPr>
            <w:tcW w:w="1983" w:type="dxa"/>
            <w:vMerge/>
            <w:tcBorders>
              <w:left w:val="single" w:sz="4" w:space="0" w:color="auto"/>
              <w:right w:val="single" w:sz="4" w:space="0" w:color="auto"/>
            </w:tcBorders>
          </w:tcPr>
          <w:p w14:paraId="31EF53A0" w14:textId="77777777" w:rsidR="00447A4D" w:rsidRPr="00447A4D" w:rsidRDefault="00447A4D" w:rsidP="00447A4D">
            <w:pPr>
              <w:jc w:val="left"/>
              <w:rPr>
                <w:b/>
                <w:bCs/>
                <w:sz w:val="18"/>
                <w:szCs w:val="18"/>
              </w:rPr>
            </w:pPr>
          </w:p>
        </w:tc>
        <w:tc>
          <w:tcPr>
            <w:tcW w:w="1701" w:type="dxa"/>
            <w:vMerge/>
            <w:tcBorders>
              <w:left w:val="single" w:sz="4" w:space="0" w:color="auto"/>
              <w:right w:val="single" w:sz="4" w:space="0" w:color="auto"/>
            </w:tcBorders>
          </w:tcPr>
          <w:p w14:paraId="4567DC3E" w14:textId="77777777" w:rsidR="00447A4D" w:rsidRPr="00447A4D" w:rsidRDefault="00447A4D" w:rsidP="00447A4D">
            <w:pPr>
              <w:jc w:val="left"/>
              <w:rPr>
                <w:sz w:val="18"/>
                <w:szCs w:val="18"/>
              </w:rPr>
            </w:pPr>
          </w:p>
        </w:tc>
        <w:tc>
          <w:tcPr>
            <w:tcW w:w="2288" w:type="dxa"/>
            <w:gridSpan w:val="2"/>
            <w:vMerge/>
            <w:tcBorders>
              <w:left w:val="single" w:sz="4" w:space="0" w:color="auto"/>
              <w:right w:val="single" w:sz="4" w:space="0" w:color="auto"/>
            </w:tcBorders>
          </w:tcPr>
          <w:p w14:paraId="3C791C6D"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tcBorders>
              <w:top w:val="single" w:sz="4" w:space="0" w:color="auto"/>
              <w:left w:val="single" w:sz="4" w:space="0" w:color="auto"/>
              <w:right w:val="single" w:sz="4" w:space="0" w:color="auto"/>
            </w:tcBorders>
          </w:tcPr>
          <w:p w14:paraId="0D445CA4" w14:textId="77777777" w:rsidR="00447A4D" w:rsidRPr="00447A4D" w:rsidRDefault="00447A4D" w:rsidP="00447A4D">
            <w:pPr>
              <w:jc w:val="left"/>
              <w:rPr>
                <w:sz w:val="18"/>
                <w:szCs w:val="18"/>
              </w:rPr>
            </w:pPr>
            <w:r w:rsidRPr="00447A4D">
              <w:rPr>
                <w:sz w:val="18"/>
                <w:szCs w:val="18"/>
              </w:rPr>
              <w:t>-flupiradifuron</w:t>
            </w:r>
          </w:p>
        </w:tc>
        <w:tc>
          <w:tcPr>
            <w:tcW w:w="1985" w:type="dxa"/>
            <w:tcBorders>
              <w:top w:val="single" w:sz="4" w:space="0" w:color="auto"/>
              <w:left w:val="single" w:sz="4" w:space="0" w:color="auto"/>
              <w:bottom w:val="single" w:sz="4" w:space="0" w:color="auto"/>
              <w:right w:val="single" w:sz="4" w:space="0" w:color="auto"/>
            </w:tcBorders>
          </w:tcPr>
          <w:p w14:paraId="12A2A74B" w14:textId="77777777" w:rsidR="00447A4D" w:rsidRPr="00447A4D" w:rsidRDefault="00447A4D" w:rsidP="00447A4D">
            <w:pPr>
              <w:jc w:val="left"/>
              <w:rPr>
                <w:sz w:val="16"/>
                <w:szCs w:val="16"/>
              </w:rPr>
            </w:pPr>
            <w:r w:rsidRPr="00447A4D">
              <w:rPr>
                <w:sz w:val="18"/>
                <w:szCs w:val="18"/>
              </w:rPr>
              <w:t xml:space="preserve">Sivanto prime </w:t>
            </w:r>
            <w:r w:rsidRPr="00447A4D">
              <w:rPr>
                <w:b/>
                <w:sz w:val="18"/>
                <w:szCs w:val="18"/>
              </w:rPr>
              <w:t>A</w:t>
            </w:r>
          </w:p>
        </w:tc>
        <w:tc>
          <w:tcPr>
            <w:tcW w:w="1701" w:type="dxa"/>
            <w:tcBorders>
              <w:top w:val="single" w:sz="4" w:space="0" w:color="auto"/>
              <w:left w:val="single" w:sz="4" w:space="0" w:color="auto"/>
              <w:bottom w:val="single" w:sz="4" w:space="0" w:color="auto"/>
              <w:right w:val="single" w:sz="4" w:space="0" w:color="auto"/>
            </w:tcBorders>
          </w:tcPr>
          <w:p w14:paraId="04F8A611" w14:textId="77777777" w:rsidR="00447A4D" w:rsidRPr="00447A4D" w:rsidRDefault="00447A4D" w:rsidP="00447A4D">
            <w:pPr>
              <w:jc w:val="left"/>
              <w:rPr>
                <w:sz w:val="18"/>
                <w:szCs w:val="18"/>
              </w:rPr>
            </w:pPr>
            <w:r w:rsidRPr="00447A4D">
              <w:rPr>
                <w:sz w:val="18"/>
                <w:szCs w:val="18"/>
              </w:rPr>
              <w:t>0,56 l/ha na m višine rastlin (max. 1,12 l/ha)</w:t>
            </w:r>
          </w:p>
        </w:tc>
        <w:tc>
          <w:tcPr>
            <w:tcW w:w="1115" w:type="dxa"/>
            <w:tcBorders>
              <w:top w:val="single" w:sz="4" w:space="0" w:color="auto"/>
              <w:left w:val="single" w:sz="4" w:space="0" w:color="auto"/>
              <w:bottom w:val="single" w:sz="4" w:space="0" w:color="auto"/>
              <w:right w:val="single" w:sz="4" w:space="0" w:color="auto"/>
            </w:tcBorders>
          </w:tcPr>
          <w:p w14:paraId="52078808" w14:textId="77777777" w:rsidR="00447A4D" w:rsidRPr="00447A4D" w:rsidRDefault="00447A4D" w:rsidP="00447A4D">
            <w:pPr>
              <w:jc w:val="left"/>
              <w:rPr>
                <w:sz w:val="16"/>
                <w:szCs w:val="16"/>
              </w:rPr>
            </w:pPr>
            <w:r w:rsidRPr="00447A4D">
              <w:rPr>
                <w:sz w:val="18"/>
                <w:szCs w:val="18"/>
              </w:rPr>
              <w:t>3</w:t>
            </w:r>
          </w:p>
        </w:tc>
        <w:tc>
          <w:tcPr>
            <w:tcW w:w="1418" w:type="dxa"/>
            <w:gridSpan w:val="2"/>
            <w:tcBorders>
              <w:top w:val="single" w:sz="4" w:space="0" w:color="auto"/>
              <w:left w:val="single" w:sz="4" w:space="0" w:color="auto"/>
              <w:bottom w:val="single" w:sz="4" w:space="0" w:color="auto"/>
              <w:right w:val="single" w:sz="4" w:space="0" w:color="auto"/>
            </w:tcBorders>
          </w:tcPr>
          <w:p w14:paraId="05FA7B0B" w14:textId="77777777" w:rsidR="00447A4D" w:rsidRPr="00447A4D" w:rsidRDefault="00447A4D" w:rsidP="00447A4D">
            <w:pPr>
              <w:jc w:val="left"/>
              <w:rPr>
                <w:b/>
                <w:sz w:val="16"/>
                <w:szCs w:val="16"/>
              </w:rPr>
            </w:pPr>
          </w:p>
        </w:tc>
      </w:tr>
      <w:tr w:rsidR="00447A4D" w:rsidRPr="00447A4D" w14:paraId="6720EF8D" w14:textId="77777777" w:rsidTr="00447A4D">
        <w:tc>
          <w:tcPr>
            <w:tcW w:w="1983" w:type="dxa"/>
            <w:vMerge/>
            <w:tcBorders>
              <w:left w:val="single" w:sz="4" w:space="0" w:color="auto"/>
              <w:right w:val="single" w:sz="4" w:space="0" w:color="auto"/>
            </w:tcBorders>
          </w:tcPr>
          <w:p w14:paraId="7446F8A7" w14:textId="77777777" w:rsidR="00447A4D" w:rsidRPr="00447A4D" w:rsidRDefault="00447A4D" w:rsidP="00447A4D">
            <w:pPr>
              <w:jc w:val="left"/>
              <w:rPr>
                <w:b/>
                <w:bCs/>
                <w:sz w:val="18"/>
                <w:szCs w:val="18"/>
              </w:rPr>
            </w:pPr>
          </w:p>
        </w:tc>
        <w:tc>
          <w:tcPr>
            <w:tcW w:w="1701" w:type="dxa"/>
            <w:vMerge/>
            <w:tcBorders>
              <w:left w:val="single" w:sz="4" w:space="0" w:color="auto"/>
              <w:right w:val="single" w:sz="4" w:space="0" w:color="auto"/>
            </w:tcBorders>
          </w:tcPr>
          <w:p w14:paraId="61BE0C70" w14:textId="77777777" w:rsidR="00447A4D" w:rsidRPr="00447A4D" w:rsidRDefault="00447A4D" w:rsidP="00447A4D">
            <w:pPr>
              <w:jc w:val="left"/>
              <w:rPr>
                <w:sz w:val="18"/>
                <w:szCs w:val="18"/>
              </w:rPr>
            </w:pPr>
          </w:p>
        </w:tc>
        <w:tc>
          <w:tcPr>
            <w:tcW w:w="2288" w:type="dxa"/>
            <w:gridSpan w:val="2"/>
            <w:vMerge/>
            <w:tcBorders>
              <w:left w:val="single" w:sz="4" w:space="0" w:color="auto"/>
              <w:right w:val="single" w:sz="4" w:space="0" w:color="auto"/>
            </w:tcBorders>
          </w:tcPr>
          <w:p w14:paraId="52F00292"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vMerge w:val="restart"/>
            <w:tcBorders>
              <w:top w:val="single" w:sz="4" w:space="0" w:color="auto"/>
              <w:left w:val="single" w:sz="4" w:space="0" w:color="auto"/>
              <w:right w:val="single" w:sz="4" w:space="0" w:color="auto"/>
            </w:tcBorders>
          </w:tcPr>
          <w:p w14:paraId="5C9F8BBB" w14:textId="77777777" w:rsidR="00447A4D" w:rsidRPr="00447A4D" w:rsidRDefault="00447A4D" w:rsidP="00447A4D">
            <w:pPr>
              <w:jc w:val="left"/>
              <w:rPr>
                <w:sz w:val="18"/>
                <w:szCs w:val="18"/>
              </w:rPr>
            </w:pPr>
            <w:r w:rsidRPr="00447A4D">
              <w:rPr>
                <w:sz w:val="18"/>
                <w:szCs w:val="18"/>
              </w:rPr>
              <w:t>-imidakloprid</w:t>
            </w:r>
          </w:p>
        </w:tc>
        <w:tc>
          <w:tcPr>
            <w:tcW w:w="1985" w:type="dxa"/>
            <w:tcBorders>
              <w:top w:val="single" w:sz="4" w:space="0" w:color="auto"/>
              <w:left w:val="single" w:sz="4" w:space="0" w:color="auto"/>
              <w:bottom w:val="single" w:sz="4" w:space="0" w:color="auto"/>
              <w:right w:val="single" w:sz="4" w:space="0" w:color="auto"/>
            </w:tcBorders>
          </w:tcPr>
          <w:p w14:paraId="6FC065F7" w14:textId="77777777" w:rsidR="00447A4D" w:rsidRPr="00447A4D" w:rsidRDefault="00447A4D" w:rsidP="00447A4D">
            <w:pPr>
              <w:jc w:val="left"/>
              <w:rPr>
                <w:sz w:val="16"/>
                <w:szCs w:val="16"/>
              </w:rPr>
            </w:pPr>
            <w:r w:rsidRPr="00447A4D">
              <w:rPr>
                <w:sz w:val="18"/>
                <w:szCs w:val="18"/>
              </w:rPr>
              <w:t xml:space="preserve">Confidor 70 WG </w:t>
            </w:r>
            <w:r w:rsidRPr="00447A4D">
              <w:rPr>
                <w:b/>
                <w:sz w:val="18"/>
                <w:szCs w:val="18"/>
              </w:rPr>
              <w:t>**2 B</w:t>
            </w:r>
          </w:p>
        </w:tc>
        <w:tc>
          <w:tcPr>
            <w:tcW w:w="1701" w:type="dxa"/>
            <w:tcBorders>
              <w:top w:val="single" w:sz="4" w:space="0" w:color="auto"/>
              <w:left w:val="single" w:sz="4" w:space="0" w:color="auto"/>
              <w:bottom w:val="single" w:sz="4" w:space="0" w:color="auto"/>
              <w:right w:val="single" w:sz="4" w:space="0" w:color="auto"/>
            </w:tcBorders>
          </w:tcPr>
          <w:p w14:paraId="43149730" w14:textId="77777777" w:rsidR="00447A4D" w:rsidRPr="00447A4D" w:rsidRDefault="00447A4D" w:rsidP="00447A4D">
            <w:pPr>
              <w:jc w:val="left"/>
              <w:rPr>
                <w:sz w:val="16"/>
                <w:szCs w:val="16"/>
              </w:rPr>
            </w:pPr>
            <w:r w:rsidRPr="00447A4D">
              <w:rPr>
                <w:sz w:val="18"/>
                <w:szCs w:val="18"/>
              </w:rPr>
              <w:t>3,5 g/1000 rastlin</w:t>
            </w:r>
          </w:p>
        </w:tc>
        <w:tc>
          <w:tcPr>
            <w:tcW w:w="1115" w:type="dxa"/>
            <w:tcBorders>
              <w:top w:val="single" w:sz="4" w:space="0" w:color="auto"/>
              <w:left w:val="single" w:sz="4" w:space="0" w:color="auto"/>
              <w:bottom w:val="single" w:sz="4" w:space="0" w:color="auto"/>
              <w:right w:val="single" w:sz="4" w:space="0" w:color="auto"/>
            </w:tcBorders>
          </w:tcPr>
          <w:p w14:paraId="07F8D9FE" w14:textId="77777777" w:rsidR="00447A4D" w:rsidRPr="00447A4D" w:rsidRDefault="00447A4D" w:rsidP="00447A4D">
            <w:pPr>
              <w:jc w:val="left"/>
              <w:rPr>
                <w:sz w:val="16"/>
                <w:szCs w:val="16"/>
              </w:rPr>
            </w:pPr>
            <w:r w:rsidRPr="00447A4D">
              <w:rPr>
                <w:sz w:val="18"/>
                <w:szCs w:val="18"/>
              </w:rPr>
              <w:t>3</w:t>
            </w:r>
          </w:p>
        </w:tc>
        <w:tc>
          <w:tcPr>
            <w:tcW w:w="1418" w:type="dxa"/>
            <w:gridSpan w:val="2"/>
            <w:tcBorders>
              <w:top w:val="single" w:sz="4" w:space="0" w:color="auto"/>
              <w:left w:val="single" w:sz="4" w:space="0" w:color="auto"/>
              <w:bottom w:val="single" w:sz="4" w:space="0" w:color="auto"/>
              <w:right w:val="single" w:sz="4" w:space="0" w:color="auto"/>
            </w:tcBorders>
          </w:tcPr>
          <w:p w14:paraId="70CF98AC" w14:textId="77777777" w:rsidR="00447A4D" w:rsidRPr="00447A4D" w:rsidRDefault="00447A4D" w:rsidP="00447A4D">
            <w:pPr>
              <w:jc w:val="left"/>
              <w:rPr>
                <w:b/>
                <w:sz w:val="16"/>
                <w:szCs w:val="16"/>
              </w:rPr>
            </w:pPr>
          </w:p>
        </w:tc>
      </w:tr>
      <w:tr w:rsidR="00447A4D" w:rsidRPr="00447A4D" w14:paraId="12F0BE62" w14:textId="77777777" w:rsidTr="00447A4D">
        <w:tc>
          <w:tcPr>
            <w:tcW w:w="1983" w:type="dxa"/>
            <w:vMerge/>
            <w:tcBorders>
              <w:left w:val="single" w:sz="4" w:space="0" w:color="auto"/>
              <w:right w:val="single" w:sz="4" w:space="0" w:color="auto"/>
            </w:tcBorders>
          </w:tcPr>
          <w:p w14:paraId="7592D1CE" w14:textId="77777777" w:rsidR="00447A4D" w:rsidRPr="00447A4D" w:rsidRDefault="00447A4D" w:rsidP="00447A4D">
            <w:pPr>
              <w:jc w:val="left"/>
              <w:rPr>
                <w:b/>
                <w:bCs/>
                <w:sz w:val="18"/>
                <w:szCs w:val="18"/>
              </w:rPr>
            </w:pPr>
          </w:p>
        </w:tc>
        <w:tc>
          <w:tcPr>
            <w:tcW w:w="1701" w:type="dxa"/>
            <w:vMerge/>
            <w:tcBorders>
              <w:left w:val="single" w:sz="4" w:space="0" w:color="auto"/>
              <w:right w:val="single" w:sz="4" w:space="0" w:color="auto"/>
            </w:tcBorders>
          </w:tcPr>
          <w:p w14:paraId="1C87C705" w14:textId="77777777" w:rsidR="00447A4D" w:rsidRPr="00447A4D" w:rsidRDefault="00447A4D" w:rsidP="00447A4D">
            <w:pPr>
              <w:jc w:val="left"/>
              <w:rPr>
                <w:sz w:val="18"/>
                <w:szCs w:val="18"/>
              </w:rPr>
            </w:pPr>
          </w:p>
        </w:tc>
        <w:tc>
          <w:tcPr>
            <w:tcW w:w="2288" w:type="dxa"/>
            <w:gridSpan w:val="2"/>
            <w:vMerge/>
            <w:tcBorders>
              <w:left w:val="single" w:sz="4" w:space="0" w:color="auto"/>
              <w:right w:val="single" w:sz="4" w:space="0" w:color="auto"/>
            </w:tcBorders>
          </w:tcPr>
          <w:p w14:paraId="1FEAD5F9"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vMerge/>
            <w:tcBorders>
              <w:left w:val="single" w:sz="4" w:space="0" w:color="auto"/>
              <w:right w:val="single" w:sz="4" w:space="0" w:color="auto"/>
            </w:tcBorders>
          </w:tcPr>
          <w:p w14:paraId="0F1F6C0E" w14:textId="77777777" w:rsidR="00447A4D" w:rsidRPr="00447A4D" w:rsidRDefault="00447A4D" w:rsidP="00447A4D">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43810A36" w14:textId="77777777" w:rsidR="00447A4D" w:rsidRPr="00447A4D" w:rsidRDefault="00447A4D" w:rsidP="00447A4D">
            <w:pPr>
              <w:jc w:val="left"/>
              <w:rPr>
                <w:sz w:val="16"/>
                <w:szCs w:val="16"/>
              </w:rPr>
            </w:pPr>
            <w:r w:rsidRPr="00447A4D">
              <w:rPr>
                <w:sz w:val="18"/>
                <w:szCs w:val="18"/>
              </w:rPr>
              <w:t xml:space="preserve">Kohinor SL 200 </w:t>
            </w:r>
            <w:r w:rsidRPr="00447A4D">
              <w:rPr>
                <w:b/>
                <w:sz w:val="18"/>
                <w:szCs w:val="18"/>
              </w:rPr>
              <w:t>**2 C</w:t>
            </w:r>
          </w:p>
        </w:tc>
        <w:tc>
          <w:tcPr>
            <w:tcW w:w="1701" w:type="dxa"/>
            <w:tcBorders>
              <w:top w:val="single" w:sz="4" w:space="0" w:color="auto"/>
              <w:left w:val="single" w:sz="4" w:space="0" w:color="auto"/>
              <w:bottom w:val="single" w:sz="4" w:space="0" w:color="auto"/>
              <w:right w:val="single" w:sz="4" w:space="0" w:color="auto"/>
            </w:tcBorders>
          </w:tcPr>
          <w:p w14:paraId="48718B24" w14:textId="77777777" w:rsidR="00447A4D" w:rsidRPr="00447A4D" w:rsidRDefault="00447A4D" w:rsidP="00447A4D">
            <w:pPr>
              <w:jc w:val="left"/>
              <w:rPr>
                <w:sz w:val="16"/>
                <w:szCs w:val="16"/>
              </w:rPr>
            </w:pPr>
            <w:r w:rsidRPr="00447A4D">
              <w:rPr>
                <w:sz w:val="18"/>
                <w:szCs w:val="18"/>
              </w:rPr>
              <w:t>0,75 l/ha</w:t>
            </w:r>
          </w:p>
        </w:tc>
        <w:tc>
          <w:tcPr>
            <w:tcW w:w="1115" w:type="dxa"/>
            <w:tcBorders>
              <w:top w:val="single" w:sz="4" w:space="0" w:color="auto"/>
              <w:left w:val="single" w:sz="4" w:space="0" w:color="auto"/>
              <w:bottom w:val="single" w:sz="4" w:space="0" w:color="auto"/>
              <w:right w:val="single" w:sz="4" w:space="0" w:color="auto"/>
            </w:tcBorders>
          </w:tcPr>
          <w:p w14:paraId="46F3AF88" w14:textId="77777777" w:rsidR="00447A4D" w:rsidRPr="00447A4D" w:rsidRDefault="00447A4D" w:rsidP="00447A4D">
            <w:pPr>
              <w:jc w:val="left"/>
              <w:rPr>
                <w:sz w:val="16"/>
                <w:szCs w:val="16"/>
              </w:rPr>
            </w:pPr>
            <w:r w:rsidRPr="00447A4D">
              <w:rPr>
                <w:sz w:val="18"/>
                <w:szCs w:val="18"/>
              </w:rPr>
              <w:t>7</w:t>
            </w:r>
          </w:p>
        </w:tc>
        <w:tc>
          <w:tcPr>
            <w:tcW w:w="1418" w:type="dxa"/>
            <w:gridSpan w:val="2"/>
            <w:tcBorders>
              <w:top w:val="single" w:sz="4" w:space="0" w:color="auto"/>
              <w:left w:val="single" w:sz="4" w:space="0" w:color="auto"/>
              <w:bottom w:val="single" w:sz="4" w:space="0" w:color="auto"/>
              <w:right w:val="single" w:sz="4" w:space="0" w:color="auto"/>
            </w:tcBorders>
          </w:tcPr>
          <w:p w14:paraId="0DA1CAE0" w14:textId="77777777" w:rsidR="00447A4D" w:rsidRPr="00447A4D" w:rsidRDefault="00447A4D" w:rsidP="00447A4D">
            <w:pPr>
              <w:jc w:val="left"/>
              <w:rPr>
                <w:b/>
                <w:sz w:val="16"/>
                <w:szCs w:val="16"/>
              </w:rPr>
            </w:pPr>
          </w:p>
        </w:tc>
      </w:tr>
      <w:tr w:rsidR="00447A4D" w:rsidRPr="00447A4D" w14:paraId="1DC6D94C" w14:textId="77777777" w:rsidTr="00447A4D">
        <w:tc>
          <w:tcPr>
            <w:tcW w:w="1983" w:type="dxa"/>
            <w:vMerge/>
            <w:tcBorders>
              <w:left w:val="single" w:sz="4" w:space="0" w:color="auto"/>
              <w:right w:val="single" w:sz="4" w:space="0" w:color="auto"/>
            </w:tcBorders>
          </w:tcPr>
          <w:p w14:paraId="38C46242" w14:textId="77777777" w:rsidR="00447A4D" w:rsidRPr="00447A4D" w:rsidRDefault="00447A4D" w:rsidP="00447A4D">
            <w:pPr>
              <w:jc w:val="left"/>
              <w:rPr>
                <w:b/>
                <w:bCs/>
                <w:sz w:val="18"/>
                <w:szCs w:val="18"/>
              </w:rPr>
            </w:pPr>
          </w:p>
        </w:tc>
        <w:tc>
          <w:tcPr>
            <w:tcW w:w="1701" w:type="dxa"/>
            <w:vMerge/>
            <w:tcBorders>
              <w:left w:val="single" w:sz="4" w:space="0" w:color="auto"/>
              <w:right w:val="single" w:sz="4" w:space="0" w:color="auto"/>
            </w:tcBorders>
          </w:tcPr>
          <w:p w14:paraId="60FA61B4" w14:textId="77777777" w:rsidR="00447A4D" w:rsidRPr="00447A4D" w:rsidRDefault="00447A4D" w:rsidP="00447A4D">
            <w:pPr>
              <w:jc w:val="left"/>
              <w:rPr>
                <w:sz w:val="18"/>
                <w:szCs w:val="18"/>
              </w:rPr>
            </w:pPr>
          </w:p>
        </w:tc>
        <w:tc>
          <w:tcPr>
            <w:tcW w:w="2288" w:type="dxa"/>
            <w:gridSpan w:val="2"/>
            <w:vMerge/>
            <w:tcBorders>
              <w:left w:val="single" w:sz="4" w:space="0" w:color="auto"/>
              <w:right w:val="single" w:sz="4" w:space="0" w:color="auto"/>
            </w:tcBorders>
          </w:tcPr>
          <w:p w14:paraId="00832D88"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tcBorders>
              <w:top w:val="single" w:sz="4" w:space="0" w:color="auto"/>
              <w:left w:val="single" w:sz="4" w:space="0" w:color="auto"/>
              <w:right w:val="single" w:sz="4" w:space="0" w:color="auto"/>
            </w:tcBorders>
          </w:tcPr>
          <w:p w14:paraId="4376668A" w14:textId="77777777" w:rsidR="00447A4D" w:rsidRPr="00447A4D" w:rsidRDefault="00447A4D" w:rsidP="00447A4D">
            <w:pPr>
              <w:jc w:val="left"/>
              <w:rPr>
                <w:sz w:val="18"/>
                <w:szCs w:val="18"/>
              </w:rPr>
            </w:pPr>
            <w:r w:rsidRPr="00447A4D">
              <w:rPr>
                <w:sz w:val="18"/>
                <w:szCs w:val="18"/>
              </w:rPr>
              <w:t>-mešanica terpenoidov QRD460</w:t>
            </w:r>
          </w:p>
        </w:tc>
        <w:tc>
          <w:tcPr>
            <w:tcW w:w="1985" w:type="dxa"/>
            <w:tcBorders>
              <w:top w:val="single" w:sz="4" w:space="0" w:color="auto"/>
              <w:left w:val="single" w:sz="4" w:space="0" w:color="auto"/>
              <w:bottom w:val="single" w:sz="4" w:space="0" w:color="auto"/>
              <w:right w:val="single" w:sz="4" w:space="0" w:color="auto"/>
            </w:tcBorders>
          </w:tcPr>
          <w:p w14:paraId="30489573" w14:textId="77777777" w:rsidR="00447A4D" w:rsidRPr="00447A4D" w:rsidRDefault="00447A4D" w:rsidP="00447A4D">
            <w:pPr>
              <w:jc w:val="left"/>
              <w:rPr>
                <w:sz w:val="18"/>
                <w:szCs w:val="18"/>
              </w:rPr>
            </w:pPr>
            <w:r w:rsidRPr="00447A4D">
              <w:rPr>
                <w:sz w:val="18"/>
                <w:szCs w:val="18"/>
              </w:rPr>
              <w:t>Requiem prime</w:t>
            </w:r>
          </w:p>
        </w:tc>
        <w:tc>
          <w:tcPr>
            <w:tcW w:w="1701" w:type="dxa"/>
            <w:tcBorders>
              <w:top w:val="single" w:sz="4" w:space="0" w:color="auto"/>
              <w:left w:val="single" w:sz="4" w:space="0" w:color="auto"/>
              <w:bottom w:val="single" w:sz="4" w:space="0" w:color="auto"/>
              <w:right w:val="single" w:sz="4" w:space="0" w:color="auto"/>
            </w:tcBorders>
          </w:tcPr>
          <w:p w14:paraId="6B9A2F7F" w14:textId="77777777" w:rsidR="00447A4D" w:rsidRPr="00447A4D" w:rsidRDefault="00447A4D" w:rsidP="00447A4D">
            <w:pPr>
              <w:jc w:val="left"/>
              <w:rPr>
                <w:sz w:val="18"/>
                <w:szCs w:val="18"/>
              </w:rPr>
            </w:pPr>
            <w:r w:rsidRPr="00447A4D">
              <w:rPr>
                <w:sz w:val="18"/>
                <w:szCs w:val="18"/>
              </w:rPr>
              <w:t>5 l/ha na višinski meter rastline (max. 10 l/ha)</w:t>
            </w:r>
          </w:p>
        </w:tc>
        <w:tc>
          <w:tcPr>
            <w:tcW w:w="1115" w:type="dxa"/>
            <w:tcBorders>
              <w:top w:val="single" w:sz="4" w:space="0" w:color="auto"/>
              <w:left w:val="single" w:sz="4" w:space="0" w:color="auto"/>
              <w:bottom w:val="single" w:sz="4" w:space="0" w:color="auto"/>
              <w:right w:val="single" w:sz="4" w:space="0" w:color="auto"/>
            </w:tcBorders>
          </w:tcPr>
          <w:p w14:paraId="151D095C" w14:textId="77777777" w:rsidR="00447A4D" w:rsidRPr="00447A4D" w:rsidRDefault="00447A4D" w:rsidP="00447A4D">
            <w:pPr>
              <w:jc w:val="left"/>
              <w:rPr>
                <w:sz w:val="18"/>
                <w:szCs w:val="18"/>
              </w:rPr>
            </w:pPr>
            <w:r w:rsidRPr="00447A4D">
              <w:rPr>
                <w:sz w:val="18"/>
                <w:szCs w:val="18"/>
              </w:rPr>
              <w:t>1</w:t>
            </w:r>
          </w:p>
        </w:tc>
        <w:tc>
          <w:tcPr>
            <w:tcW w:w="1418" w:type="dxa"/>
            <w:gridSpan w:val="2"/>
            <w:tcBorders>
              <w:top w:val="single" w:sz="4" w:space="0" w:color="auto"/>
              <w:left w:val="single" w:sz="4" w:space="0" w:color="auto"/>
              <w:bottom w:val="single" w:sz="4" w:space="0" w:color="auto"/>
              <w:right w:val="single" w:sz="4" w:space="0" w:color="auto"/>
            </w:tcBorders>
          </w:tcPr>
          <w:p w14:paraId="15FCC965" w14:textId="77777777" w:rsidR="00447A4D" w:rsidRPr="00447A4D" w:rsidRDefault="00447A4D" w:rsidP="00447A4D">
            <w:pPr>
              <w:jc w:val="left"/>
              <w:rPr>
                <w:b/>
                <w:sz w:val="18"/>
                <w:szCs w:val="18"/>
              </w:rPr>
            </w:pPr>
          </w:p>
        </w:tc>
      </w:tr>
      <w:tr w:rsidR="00447A4D" w:rsidRPr="00447A4D" w14:paraId="47A5E727" w14:textId="77777777" w:rsidTr="00447A4D">
        <w:tc>
          <w:tcPr>
            <w:tcW w:w="1983" w:type="dxa"/>
            <w:vMerge/>
            <w:tcBorders>
              <w:left w:val="single" w:sz="4" w:space="0" w:color="auto"/>
              <w:right w:val="single" w:sz="4" w:space="0" w:color="auto"/>
            </w:tcBorders>
          </w:tcPr>
          <w:p w14:paraId="708AF586" w14:textId="77777777" w:rsidR="00447A4D" w:rsidRPr="00447A4D" w:rsidRDefault="00447A4D" w:rsidP="00447A4D">
            <w:pPr>
              <w:jc w:val="left"/>
              <w:rPr>
                <w:b/>
                <w:bCs/>
                <w:sz w:val="18"/>
                <w:szCs w:val="18"/>
              </w:rPr>
            </w:pPr>
          </w:p>
        </w:tc>
        <w:tc>
          <w:tcPr>
            <w:tcW w:w="1701" w:type="dxa"/>
            <w:vMerge/>
            <w:tcBorders>
              <w:left w:val="single" w:sz="4" w:space="0" w:color="auto"/>
              <w:right w:val="single" w:sz="4" w:space="0" w:color="auto"/>
            </w:tcBorders>
          </w:tcPr>
          <w:p w14:paraId="1DFA095F" w14:textId="77777777" w:rsidR="00447A4D" w:rsidRPr="00447A4D" w:rsidRDefault="00447A4D" w:rsidP="00447A4D">
            <w:pPr>
              <w:jc w:val="left"/>
              <w:rPr>
                <w:sz w:val="18"/>
                <w:szCs w:val="18"/>
              </w:rPr>
            </w:pPr>
          </w:p>
        </w:tc>
        <w:tc>
          <w:tcPr>
            <w:tcW w:w="2288" w:type="dxa"/>
            <w:gridSpan w:val="2"/>
            <w:vMerge/>
            <w:tcBorders>
              <w:left w:val="single" w:sz="4" w:space="0" w:color="auto"/>
              <w:right w:val="single" w:sz="4" w:space="0" w:color="auto"/>
            </w:tcBorders>
          </w:tcPr>
          <w:p w14:paraId="1C464660" w14:textId="77777777" w:rsidR="00447A4D" w:rsidRPr="00447A4D" w:rsidRDefault="00447A4D" w:rsidP="00447A4D">
            <w:pPr>
              <w:tabs>
                <w:tab w:val="left" w:pos="34"/>
              </w:tabs>
              <w:ind w:right="-50"/>
              <w:jc w:val="left"/>
              <w:rPr>
                <w:color w:val="000000"/>
                <w:sz w:val="18"/>
                <w:szCs w:val="18"/>
                <w:shd w:val="clear" w:color="auto" w:fill="FFFFFF"/>
              </w:rPr>
            </w:pPr>
          </w:p>
        </w:tc>
        <w:tc>
          <w:tcPr>
            <w:tcW w:w="8062" w:type="dxa"/>
            <w:gridSpan w:val="6"/>
            <w:tcBorders>
              <w:top w:val="single" w:sz="4" w:space="0" w:color="auto"/>
              <w:left w:val="single" w:sz="4" w:space="0" w:color="auto"/>
              <w:right w:val="single" w:sz="4" w:space="0" w:color="auto"/>
            </w:tcBorders>
          </w:tcPr>
          <w:p w14:paraId="4F068194" w14:textId="77777777" w:rsidR="00447A4D" w:rsidRPr="00447A4D" w:rsidRDefault="00447A4D" w:rsidP="00447A4D">
            <w:pPr>
              <w:jc w:val="left"/>
              <w:rPr>
                <w:b/>
                <w:sz w:val="18"/>
                <w:szCs w:val="18"/>
              </w:rPr>
            </w:pPr>
            <w:r w:rsidRPr="00447A4D">
              <w:rPr>
                <w:b/>
                <w:sz w:val="18"/>
                <w:szCs w:val="18"/>
              </w:rPr>
              <w:t>PRIDELAVA NA PROSTEM</w:t>
            </w:r>
          </w:p>
        </w:tc>
      </w:tr>
      <w:tr w:rsidR="00447A4D" w:rsidRPr="00447A4D" w14:paraId="3D95FC0B" w14:textId="77777777" w:rsidTr="00447A4D">
        <w:tc>
          <w:tcPr>
            <w:tcW w:w="1983" w:type="dxa"/>
            <w:vMerge/>
            <w:tcBorders>
              <w:left w:val="single" w:sz="4" w:space="0" w:color="auto"/>
              <w:right w:val="single" w:sz="4" w:space="0" w:color="auto"/>
            </w:tcBorders>
          </w:tcPr>
          <w:p w14:paraId="42A19B95" w14:textId="77777777" w:rsidR="00447A4D" w:rsidRPr="00447A4D" w:rsidRDefault="00447A4D" w:rsidP="00447A4D">
            <w:pPr>
              <w:jc w:val="left"/>
              <w:rPr>
                <w:b/>
                <w:bCs/>
                <w:sz w:val="18"/>
                <w:szCs w:val="18"/>
              </w:rPr>
            </w:pPr>
          </w:p>
        </w:tc>
        <w:tc>
          <w:tcPr>
            <w:tcW w:w="1701" w:type="dxa"/>
            <w:vMerge/>
            <w:tcBorders>
              <w:left w:val="single" w:sz="4" w:space="0" w:color="auto"/>
              <w:right w:val="single" w:sz="4" w:space="0" w:color="auto"/>
            </w:tcBorders>
          </w:tcPr>
          <w:p w14:paraId="4CDA89DB" w14:textId="77777777" w:rsidR="00447A4D" w:rsidRPr="00447A4D" w:rsidRDefault="00447A4D" w:rsidP="00447A4D">
            <w:pPr>
              <w:jc w:val="left"/>
              <w:rPr>
                <w:sz w:val="18"/>
                <w:szCs w:val="18"/>
              </w:rPr>
            </w:pPr>
          </w:p>
        </w:tc>
        <w:tc>
          <w:tcPr>
            <w:tcW w:w="2288" w:type="dxa"/>
            <w:gridSpan w:val="2"/>
            <w:vMerge/>
            <w:tcBorders>
              <w:left w:val="single" w:sz="4" w:space="0" w:color="auto"/>
              <w:right w:val="single" w:sz="4" w:space="0" w:color="auto"/>
            </w:tcBorders>
          </w:tcPr>
          <w:p w14:paraId="76E77185"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tcBorders>
              <w:top w:val="single" w:sz="4" w:space="0" w:color="auto"/>
              <w:left w:val="single" w:sz="4" w:space="0" w:color="auto"/>
              <w:right w:val="single" w:sz="4" w:space="0" w:color="auto"/>
            </w:tcBorders>
          </w:tcPr>
          <w:p w14:paraId="27FAE8CA" w14:textId="77777777" w:rsidR="00447A4D" w:rsidRPr="00447A4D" w:rsidRDefault="00447A4D" w:rsidP="00447A4D">
            <w:pPr>
              <w:jc w:val="left"/>
              <w:rPr>
                <w:sz w:val="18"/>
                <w:szCs w:val="18"/>
              </w:rPr>
            </w:pPr>
            <w:r w:rsidRPr="00447A4D">
              <w:rPr>
                <w:sz w:val="18"/>
                <w:szCs w:val="18"/>
              </w:rPr>
              <w:t>-acetamiprid</w:t>
            </w:r>
          </w:p>
        </w:tc>
        <w:tc>
          <w:tcPr>
            <w:tcW w:w="1985" w:type="dxa"/>
            <w:tcBorders>
              <w:top w:val="single" w:sz="4" w:space="0" w:color="auto"/>
              <w:left w:val="single" w:sz="4" w:space="0" w:color="auto"/>
              <w:bottom w:val="single" w:sz="4" w:space="0" w:color="auto"/>
              <w:right w:val="single" w:sz="4" w:space="0" w:color="auto"/>
            </w:tcBorders>
          </w:tcPr>
          <w:p w14:paraId="5FC14F65" w14:textId="77777777" w:rsidR="00447A4D" w:rsidRPr="00447A4D" w:rsidRDefault="00447A4D" w:rsidP="00447A4D">
            <w:pPr>
              <w:jc w:val="left"/>
              <w:rPr>
                <w:sz w:val="18"/>
                <w:szCs w:val="18"/>
              </w:rPr>
            </w:pPr>
            <w:r w:rsidRPr="00447A4D">
              <w:rPr>
                <w:sz w:val="18"/>
                <w:szCs w:val="18"/>
              </w:rPr>
              <w:t>Mospilan 20 SG</w:t>
            </w:r>
          </w:p>
        </w:tc>
        <w:tc>
          <w:tcPr>
            <w:tcW w:w="1701" w:type="dxa"/>
            <w:tcBorders>
              <w:top w:val="single" w:sz="4" w:space="0" w:color="auto"/>
              <w:left w:val="single" w:sz="4" w:space="0" w:color="auto"/>
              <w:bottom w:val="single" w:sz="4" w:space="0" w:color="auto"/>
              <w:right w:val="single" w:sz="4" w:space="0" w:color="auto"/>
            </w:tcBorders>
          </w:tcPr>
          <w:p w14:paraId="160FB082" w14:textId="77777777" w:rsidR="00447A4D" w:rsidRPr="00447A4D" w:rsidRDefault="00447A4D" w:rsidP="00447A4D">
            <w:pPr>
              <w:jc w:val="left"/>
              <w:rPr>
                <w:sz w:val="18"/>
                <w:szCs w:val="18"/>
              </w:rPr>
            </w:pPr>
            <w:r w:rsidRPr="00447A4D">
              <w:rPr>
                <w:sz w:val="18"/>
                <w:szCs w:val="18"/>
              </w:rPr>
              <w:t>0,35-0,40 kg/ha</w:t>
            </w:r>
          </w:p>
        </w:tc>
        <w:tc>
          <w:tcPr>
            <w:tcW w:w="1115" w:type="dxa"/>
            <w:tcBorders>
              <w:top w:val="single" w:sz="4" w:space="0" w:color="auto"/>
              <w:left w:val="single" w:sz="4" w:space="0" w:color="auto"/>
              <w:bottom w:val="single" w:sz="4" w:space="0" w:color="auto"/>
              <w:right w:val="single" w:sz="4" w:space="0" w:color="auto"/>
            </w:tcBorders>
          </w:tcPr>
          <w:p w14:paraId="72F32465" w14:textId="77777777" w:rsidR="00447A4D" w:rsidRPr="00447A4D" w:rsidRDefault="00447A4D" w:rsidP="00447A4D">
            <w:pPr>
              <w:jc w:val="left"/>
              <w:rPr>
                <w:sz w:val="18"/>
                <w:szCs w:val="18"/>
              </w:rPr>
            </w:pPr>
            <w:r w:rsidRPr="00447A4D">
              <w:rPr>
                <w:sz w:val="18"/>
                <w:szCs w:val="18"/>
              </w:rPr>
              <w:t>7</w:t>
            </w:r>
          </w:p>
        </w:tc>
        <w:tc>
          <w:tcPr>
            <w:tcW w:w="1418" w:type="dxa"/>
            <w:gridSpan w:val="2"/>
            <w:tcBorders>
              <w:top w:val="single" w:sz="4" w:space="0" w:color="auto"/>
              <w:left w:val="single" w:sz="4" w:space="0" w:color="auto"/>
              <w:bottom w:val="single" w:sz="4" w:space="0" w:color="auto"/>
              <w:right w:val="single" w:sz="4" w:space="0" w:color="auto"/>
            </w:tcBorders>
          </w:tcPr>
          <w:p w14:paraId="74C8273B" w14:textId="77777777" w:rsidR="00447A4D" w:rsidRPr="00447A4D" w:rsidRDefault="00447A4D" w:rsidP="00447A4D">
            <w:pPr>
              <w:jc w:val="left"/>
              <w:rPr>
                <w:b/>
                <w:sz w:val="18"/>
                <w:szCs w:val="18"/>
              </w:rPr>
            </w:pPr>
          </w:p>
        </w:tc>
      </w:tr>
      <w:tr w:rsidR="00447A4D" w:rsidRPr="00447A4D" w14:paraId="7C4A526D" w14:textId="77777777" w:rsidTr="00447A4D">
        <w:tc>
          <w:tcPr>
            <w:tcW w:w="1983" w:type="dxa"/>
            <w:vMerge/>
            <w:tcBorders>
              <w:left w:val="single" w:sz="4" w:space="0" w:color="auto"/>
              <w:right w:val="single" w:sz="4" w:space="0" w:color="auto"/>
            </w:tcBorders>
          </w:tcPr>
          <w:p w14:paraId="3DF30458" w14:textId="77777777" w:rsidR="00447A4D" w:rsidRPr="00447A4D" w:rsidRDefault="00447A4D" w:rsidP="00447A4D">
            <w:pPr>
              <w:jc w:val="left"/>
              <w:rPr>
                <w:b/>
                <w:bCs/>
                <w:sz w:val="18"/>
                <w:szCs w:val="18"/>
              </w:rPr>
            </w:pPr>
          </w:p>
        </w:tc>
        <w:tc>
          <w:tcPr>
            <w:tcW w:w="1701" w:type="dxa"/>
            <w:vMerge/>
            <w:tcBorders>
              <w:left w:val="single" w:sz="4" w:space="0" w:color="auto"/>
              <w:right w:val="single" w:sz="4" w:space="0" w:color="auto"/>
            </w:tcBorders>
          </w:tcPr>
          <w:p w14:paraId="2EFA6F59" w14:textId="77777777" w:rsidR="00447A4D" w:rsidRPr="00447A4D" w:rsidRDefault="00447A4D" w:rsidP="00447A4D">
            <w:pPr>
              <w:jc w:val="left"/>
              <w:rPr>
                <w:sz w:val="18"/>
                <w:szCs w:val="18"/>
              </w:rPr>
            </w:pPr>
          </w:p>
        </w:tc>
        <w:tc>
          <w:tcPr>
            <w:tcW w:w="2288" w:type="dxa"/>
            <w:gridSpan w:val="2"/>
            <w:vMerge/>
            <w:tcBorders>
              <w:left w:val="single" w:sz="4" w:space="0" w:color="auto"/>
              <w:right w:val="single" w:sz="4" w:space="0" w:color="auto"/>
            </w:tcBorders>
          </w:tcPr>
          <w:p w14:paraId="588E78D4"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tcBorders>
              <w:top w:val="single" w:sz="4" w:space="0" w:color="auto"/>
              <w:left w:val="single" w:sz="4" w:space="0" w:color="auto"/>
              <w:right w:val="single" w:sz="4" w:space="0" w:color="auto"/>
            </w:tcBorders>
          </w:tcPr>
          <w:p w14:paraId="6CBE5280" w14:textId="77777777" w:rsidR="00447A4D" w:rsidRPr="00447A4D" w:rsidRDefault="00447A4D" w:rsidP="00447A4D">
            <w:pPr>
              <w:jc w:val="left"/>
              <w:rPr>
                <w:sz w:val="18"/>
                <w:szCs w:val="18"/>
              </w:rPr>
            </w:pPr>
            <w:r w:rsidRPr="00447A4D">
              <w:rPr>
                <w:sz w:val="18"/>
                <w:szCs w:val="18"/>
              </w:rPr>
              <w:t>-lambda-cihalotrin</w:t>
            </w:r>
          </w:p>
        </w:tc>
        <w:tc>
          <w:tcPr>
            <w:tcW w:w="1985" w:type="dxa"/>
            <w:tcBorders>
              <w:top w:val="single" w:sz="4" w:space="0" w:color="auto"/>
              <w:left w:val="single" w:sz="4" w:space="0" w:color="auto"/>
              <w:bottom w:val="single" w:sz="4" w:space="0" w:color="auto"/>
              <w:right w:val="single" w:sz="4" w:space="0" w:color="auto"/>
            </w:tcBorders>
          </w:tcPr>
          <w:p w14:paraId="5C6FF182" w14:textId="77777777" w:rsidR="00447A4D" w:rsidRPr="00447A4D" w:rsidRDefault="00447A4D" w:rsidP="00447A4D">
            <w:pPr>
              <w:jc w:val="left"/>
              <w:rPr>
                <w:sz w:val="18"/>
                <w:szCs w:val="18"/>
              </w:rPr>
            </w:pPr>
            <w:r w:rsidRPr="00447A4D">
              <w:rPr>
                <w:sz w:val="18"/>
                <w:szCs w:val="18"/>
              </w:rPr>
              <w:t>Karate Zeon 5 CS</w:t>
            </w:r>
            <w:r w:rsidRPr="00447A4D">
              <w:rPr>
                <w:b/>
                <w:sz w:val="18"/>
                <w:szCs w:val="18"/>
              </w:rPr>
              <w:t xml:space="preserve"> *3</w:t>
            </w:r>
          </w:p>
        </w:tc>
        <w:tc>
          <w:tcPr>
            <w:tcW w:w="1701" w:type="dxa"/>
            <w:tcBorders>
              <w:top w:val="single" w:sz="4" w:space="0" w:color="auto"/>
              <w:left w:val="single" w:sz="4" w:space="0" w:color="auto"/>
              <w:bottom w:val="single" w:sz="4" w:space="0" w:color="auto"/>
              <w:right w:val="single" w:sz="4" w:space="0" w:color="auto"/>
            </w:tcBorders>
          </w:tcPr>
          <w:p w14:paraId="4D90EF8D" w14:textId="77777777" w:rsidR="00447A4D" w:rsidRPr="00447A4D" w:rsidRDefault="00447A4D" w:rsidP="00447A4D">
            <w:pPr>
              <w:jc w:val="left"/>
              <w:rPr>
                <w:sz w:val="18"/>
                <w:szCs w:val="18"/>
              </w:rPr>
            </w:pPr>
            <w:r w:rsidRPr="00447A4D">
              <w:rPr>
                <w:sz w:val="18"/>
                <w:szCs w:val="18"/>
              </w:rPr>
              <w:t>0,2 l/ha</w:t>
            </w:r>
          </w:p>
        </w:tc>
        <w:tc>
          <w:tcPr>
            <w:tcW w:w="1115" w:type="dxa"/>
            <w:tcBorders>
              <w:top w:val="single" w:sz="4" w:space="0" w:color="auto"/>
              <w:left w:val="single" w:sz="4" w:space="0" w:color="auto"/>
              <w:bottom w:val="single" w:sz="4" w:space="0" w:color="auto"/>
              <w:right w:val="single" w:sz="4" w:space="0" w:color="auto"/>
            </w:tcBorders>
          </w:tcPr>
          <w:p w14:paraId="4C42E092" w14:textId="77777777" w:rsidR="00447A4D" w:rsidRPr="00447A4D" w:rsidRDefault="00447A4D" w:rsidP="00447A4D">
            <w:pPr>
              <w:jc w:val="left"/>
              <w:rPr>
                <w:sz w:val="18"/>
                <w:szCs w:val="18"/>
              </w:rPr>
            </w:pPr>
            <w:r w:rsidRPr="00447A4D">
              <w:rPr>
                <w:sz w:val="18"/>
                <w:szCs w:val="18"/>
              </w:rPr>
              <w:t>3</w:t>
            </w:r>
          </w:p>
        </w:tc>
        <w:tc>
          <w:tcPr>
            <w:tcW w:w="1418" w:type="dxa"/>
            <w:gridSpan w:val="2"/>
            <w:tcBorders>
              <w:top w:val="single" w:sz="4" w:space="0" w:color="auto"/>
              <w:left w:val="single" w:sz="4" w:space="0" w:color="auto"/>
              <w:bottom w:val="single" w:sz="4" w:space="0" w:color="auto"/>
              <w:right w:val="single" w:sz="4" w:space="0" w:color="auto"/>
            </w:tcBorders>
          </w:tcPr>
          <w:p w14:paraId="3CAE0D8B" w14:textId="77777777" w:rsidR="00447A4D" w:rsidRPr="00447A4D" w:rsidRDefault="00447A4D" w:rsidP="00447A4D">
            <w:pPr>
              <w:jc w:val="left"/>
              <w:rPr>
                <w:b/>
                <w:sz w:val="18"/>
                <w:szCs w:val="18"/>
              </w:rPr>
            </w:pPr>
          </w:p>
        </w:tc>
      </w:tr>
      <w:tr w:rsidR="00447A4D" w:rsidRPr="00447A4D" w14:paraId="75E2C7B0" w14:textId="77777777" w:rsidTr="00447A4D">
        <w:tc>
          <w:tcPr>
            <w:tcW w:w="1983" w:type="dxa"/>
            <w:vMerge/>
            <w:tcBorders>
              <w:left w:val="single" w:sz="4" w:space="0" w:color="auto"/>
              <w:right w:val="single" w:sz="4" w:space="0" w:color="auto"/>
            </w:tcBorders>
          </w:tcPr>
          <w:p w14:paraId="4A4923FF" w14:textId="77777777" w:rsidR="00447A4D" w:rsidRPr="00447A4D" w:rsidRDefault="00447A4D" w:rsidP="00447A4D">
            <w:pPr>
              <w:jc w:val="left"/>
              <w:rPr>
                <w:b/>
                <w:bCs/>
                <w:sz w:val="18"/>
                <w:szCs w:val="18"/>
              </w:rPr>
            </w:pPr>
          </w:p>
        </w:tc>
        <w:tc>
          <w:tcPr>
            <w:tcW w:w="1701" w:type="dxa"/>
            <w:vMerge/>
            <w:tcBorders>
              <w:left w:val="single" w:sz="4" w:space="0" w:color="auto"/>
              <w:right w:val="single" w:sz="4" w:space="0" w:color="auto"/>
            </w:tcBorders>
          </w:tcPr>
          <w:p w14:paraId="72F6C5F9" w14:textId="77777777" w:rsidR="00447A4D" w:rsidRPr="00447A4D" w:rsidRDefault="00447A4D" w:rsidP="00447A4D">
            <w:pPr>
              <w:jc w:val="left"/>
              <w:rPr>
                <w:sz w:val="18"/>
                <w:szCs w:val="18"/>
              </w:rPr>
            </w:pPr>
          </w:p>
        </w:tc>
        <w:tc>
          <w:tcPr>
            <w:tcW w:w="2288" w:type="dxa"/>
            <w:gridSpan w:val="2"/>
            <w:vMerge/>
            <w:tcBorders>
              <w:left w:val="single" w:sz="4" w:space="0" w:color="auto"/>
              <w:right w:val="single" w:sz="4" w:space="0" w:color="auto"/>
            </w:tcBorders>
          </w:tcPr>
          <w:p w14:paraId="0015E795" w14:textId="77777777" w:rsidR="00447A4D" w:rsidRPr="00447A4D" w:rsidRDefault="00447A4D" w:rsidP="00447A4D">
            <w:pPr>
              <w:tabs>
                <w:tab w:val="left" w:pos="34"/>
              </w:tabs>
              <w:ind w:right="-50"/>
              <w:jc w:val="left"/>
              <w:rPr>
                <w:color w:val="000000"/>
                <w:sz w:val="18"/>
                <w:szCs w:val="18"/>
                <w:shd w:val="clear" w:color="auto" w:fill="FFFFFF"/>
              </w:rPr>
            </w:pPr>
          </w:p>
        </w:tc>
        <w:tc>
          <w:tcPr>
            <w:tcW w:w="8062" w:type="dxa"/>
            <w:gridSpan w:val="6"/>
            <w:tcBorders>
              <w:top w:val="single" w:sz="4" w:space="0" w:color="auto"/>
              <w:left w:val="single" w:sz="4" w:space="0" w:color="auto"/>
              <w:bottom w:val="single" w:sz="4" w:space="0" w:color="auto"/>
              <w:right w:val="single" w:sz="4" w:space="0" w:color="auto"/>
            </w:tcBorders>
          </w:tcPr>
          <w:p w14:paraId="6361F7FF" w14:textId="77777777" w:rsidR="00447A4D" w:rsidRPr="00447A4D" w:rsidRDefault="00447A4D" w:rsidP="00447A4D">
            <w:pPr>
              <w:jc w:val="left"/>
              <w:rPr>
                <w:sz w:val="16"/>
                <w:szCs w:val="16"/>
              </w:rPr>
            </w:pPr>
            <w:r w:rsidRPr="00447A4D">
              <w:rPr>
                <w:b/>
                <w:sz w:val="16"/>
                <w:szCs w:val="16"/>
              </w:rPr>
              <w:t xml:space="preserve">A </w:t>
            </w:r>
            <w:r w:rsidRPr="00447A4D">
              <w:rPr>
                <w:sz w:val="16"/>
                <w:szCs w:val="16"/>
                <w:u w:val="single"/>
              </w:rPr>
              <w:t>(Sivanto prime):</w:t>
            </w:r>
            <w:r w:rsidRPr="00447A4D">
              <w:rPr>
                <w:sz w:val="16"/>
                <w:szCs w:val="16"/>
              </w:rPr>
              <w:t xml:space="preserve"> uporaba na rastlinah gojenih BREZ stika s tlemi (glej navodilo za uporabo)</w:t>
            </w:r>
          </w:p>
          <w:p w14:paraId="4073ECAC" w14:textId="77777777" w:rsidR="00447A4D" w:rsidRPr="00447A4D" w:rsidRDefault="00447A4D" w:rsidP="00447A4D">
            <w:pPr>
              <w:jc w:val="left"/>
              <w:rPr>
                <w:sz w:val="16"/>
                <w:szCs w:val="16"/>
              </w:rPr>
            </w:pPr>
            <w:r w:rsidRPr="00447A4D">
              <w:rPr>
                <w:b/>
                <w:sz w:val="16"/>
                <w:szCs w:val="16"/>
              </w:rPr>
              <w:t xml:space="preserve">B </w:t>
            </w:r>
            <w:r w:rsidRPr="00447A4D">
              <w:rPr>
                <w:sz w:val="16"/>
                <w:szCs w:val="16"/>
                <w:u w:val="single"/>
              </w:rPr>
              <w:t>(Confidor 70 WG):</w:t>
            </w:r>
            <w:r w:rsidRPr="00447A4D">
              <w:rPr>
                <w:b/>
                <w:sz w:val="16"/>
                <w:szCs w:val="16"/>
              </w:rPr>
              <w:t xml:space="preserve"> </w:t>
            </w:r>
            <w:r w:rsidRPr="00447A4D">
              <w:rPr>
                <w:sz w:val="16"/>
                <w:szCs w:val="16"/>
              </w:rPr>
              <w:t>dodamo vodi za kapljično namakanje (le za rastline gojene v zaščitenih prostorih)</w:t>
            </w:r>
          </w:p>
          <w:p w14:paraId="3A4B4D57" w14:textId="77777777" w:rsidR="00447A4D" w:rsidRPr="00447A4D" w:rsidRDefault="00447A4D" w:rsidP="00447A4D">
            <w:pPr>
              <w:autoSpaceDE w:val="0"/>
              <w:autoSpaceDN w:val="0"/>
              <w:adjustRightInd w:val="0"/>
              <w:rPr>
                <w:sz w:val="16"/>
                <w:szCs w:val="16"/>
                <w:lang w:eastAsia="sl-SI"/>
              </w:rPr>
            </w:pPr>
            <w:r w:rsidRPr="00447A4D">
              <w:rPr>
                <w:b/>
                <w:sz w:val="16"/>
                <w:szCs w:val="16"/>
              </w:rPr>
              <w:t>C</w:t>
            </w:r>
            <w:r w:rsidRPr="00447A4D">
              <w:rPr>
                <w:sz w:val="16"/>
                <w:szCs w:val="16"/>
              </w:rPr>
              <w:t xml:space="preserve"> </w:t>
            </w:r>
            <w:r w:rsidRPr="00447A4D">
              <w:rPr>
                <w:sz w:val="16"/>
                <w:szCs w:val="16"/>
                <w:u w:val="single"/>
              </w:rPr>
              <w:t>(Kohinor SL 200):</w:t>
            </w:r>
            <w:r w:rsidRPr="00447A4D">
              <w:rPr>
                <w:sz w:val="16"/>
                <w:szCs w:val="16"/>
              </w:rPr>
              <w:t xml:space="preserve"> uporaba dovoljena samo v trajnih rastlinjakih, iz katerih niso možni izpusti škropilne brozge v okolje, za tretiranje rastlin, ki ostanejo v trajnem rastlinjaku skozi svoj celoten življenjski cikel. </w:t>
            </w:r>
            <w:r w:rsidRPr="00447A4D">
              <w:rPr>
                <w:sz w:val="16"/>
                <w:szCs w:val="16"/>
                <w:lang w:eastAsia="sl-SI"/>
              </w:rPr>
              <w:t>Uporaba sredstva je lahko škodljiva za opraševalce (npr. čmrlje) v zaščitenih prostorih.</w:t>
            </w:r>
          </w:p>
        </w:tc>
      </w:tr>
      <w:tr w:rsidR="00447A4D" w:rsidRPr="00447A4D" w14:paraId="1F691594" w14:textId="77777777" w:rsidTr="00447A4D">
        <w:tc>
          <w:tcPr>
            <w:tcW w:w="1983" w:type="dxa"/>
            <w:vMerge w:val="restart"/>
            <w:tcBorders>
              <w:left w:val="single" w:sz="4" w:space="0" w:color="auto"/>
              <w:right w:val="single" w:sz="4" w:space="0" w:color="auto"/>
            </w:tcBorders>
          </w:tcPr>
          <w:p w14:paraId="181396E9" w14:textId="77777777" w:rsidR="00447A4D" w:rsidRPr="00447A4D" w:rsidRDefault="00447A4D" w:rsidP="00447A4D">
            <w:pPr>
              <w:jc w:val="left"/>
              <w:rPr>
                <w:b/>
                <w:bCs/>
                <w:sz w:val="18"/>
                <w:szCs w:val="18"/>
              </w:rPr>
            </w:pPr>
            <w:r w:rsidRPr="00447A4D">
              <w:rPr>
                <w:b/>
                <w:bCs/>
                <w:sz w:val="18"/>
                <w:szCs w:val="18"/>
              </w:rPr>
              <w:t>Navadna pršica</w:t>
            </w:r>
            <w:r w:rsidRPr="00447A4D">
              <w:rPr>
                <w:sz w:val="18"/>
                <w:szCs w:val="18"/>
              </w:rPr>
              <w:t xml:space="preserve"> </w:t>
            </w:r>
            <w:r w:rsidRPr="00447A4D">
              <w:rPr>
                <w:i/>
                <w:iCs/>
                <w:sz w:val="18"/>
                <w:szCs w:val="18"/>
              </w:rPr>
              <w:t>Tetranychus urticae</w:t>
            </w:r>
          </w:p>
        </w:tc>
        <w:tc>
          <w:tcPr>
            <w:tcW w:w="1701" w:type="dxa"/>
            <w:vMerge w:val="restart"/>
            <w:tcBorders>
              <w:left w:val="single" w:sz="4" w:space="0" w:color="auto"/>
              <w:right w:val="single" w:sz="4" w:space="0" w:color="auto"/>
            </w:tcBorders>
          </w:tcPr>
          <w:p w14:paraId="429138BE" w14:textId="77777777" w:rsidR="00447A4D" w:rsidRPr="00447A4D" w:rsidRDefault="00447A4D" w:rsidP="00447A4D">
            <w:pPr>
              <w:jc w:val="left"/>
              <w:rPr>
                <w:sz w:val="18"/>
                <w:szCs w:val="18"/>
              </w:rPr>
            </w:pPr>
            <w:r w:rsidRPr="00447A4D">
              <w:rPr>
                <w:sz w:val="18"/>
                <w:szCs w:val="18"/>
              </w:rPr>
              <w:t>Male belkaste pike na listju, na spodnji strani listov z lupo vidne pršice, listi rumenijo in se sušijo, na vršičkih in zgornji strani listov fina pajčevina in vidne pršice.</w:t>
            </w:r>
          </w:p>
        </w:tc>
        <w:tc>
          <w:tcPr>
            <w:tcW w:w="2288" w:type="dxa"/>
            <w:gridSpan w:val="2"/>
            <w:vMerge w:val="restart"/>
            <w:tcBorders>
              <w:left w:val="single" w:sz="4" w:space="0" w:color="auto"/>
              <w:right w:val="single" w:sz="4" w:space="0" w:color="auto"/>
            </w:tcBorders>
          </w:tcPr>
          <w:p w14:paraId="583AB188" w14:textId="77777777" w:rsidR="00447A4D" w:rsidRPr="00447A4D" w:rsidRDefault="00447A4D" w:rsidP="00447A4D">
            <w:pPr>
              <w:tabs>
                <w:tab w:val="left" w:pos="170"/>
              </w:tabs>
              <w:jc w:val="left"/>
              <w:rPr>
                <w:sz w:val="18"/>
                <w:szCs w:val="18"/>
              </w:rPr>
            </w:pPr>
            <w:r w:rsidRPr="00447A4D">
              <w:rPr>
                <w:sz w:val="18"/>
                <w:szCs w:val="18"/>
              </w:rPr>
              <w:t xml:space="preserve">Agrotehnični ukrepi: </w:t>
            </w:r>
          </w:p>
          <w:p w14:paraId="5EB98672"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-odstranjevanje plevelov</w:t>
            </w:r>
          </w:p>
          <w:p w14:paraId="0E67ADAA"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-odstranjevanje rastlinskih ostankov</w:t>
            </w:r>
          </w:p>
          <w:p w14:paraId="3A7E1BF7" w14:textId="77777777" w:rsidR="00447A4D" w:rsidRPr="00447A4D" w:rsidRDefault="00447A4D" w:rsidP="00447A4D">
            <w:pPr>
              <w:tabs>
                <w:tab w:val="left" w:pos="170"/>
              </w:tabs>
              <w:jc w:val="left"/>
              <w:rPr>
                <w:sz w:val="18"/>
                <w:szCs w:val="18"/>
              </w:rPr>
            </w:pPr>
          </w:p>
          <w:p w14:paraId="130397F8"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 xml:space="preserve"> </w:t>
            </w:r>
          </w:p>
        </w:tc>
        <w:tc>
          <w:tcPr>
            <w:tcW w:w="8062" w:type="dxa"/>
            <w:gridSpan w:val="6"/>
            <w:tcBorders>
              <w:top w:val="single" w:sz="4" w:space="0" w:color="auto"/>
              <w:left w:val="single" w:sz="4" w:space="0" w:color="auto"/>
              <w:right w:val="single" w:sz="4" w:space="0" w:color="auto"/>
            </w:tcBorders>
          </w:tcPr>
          <w:p w14:paraId="0BE9B247" w14:textId="77777777" w:rsidR="00447A4D" w:rsidRPr="00447A4D" w:rsidRDefault="00447A4D" w:rsidP="00447A4D">
            <w:pPr>
              <w:jc w:val="left"/>
              <w:rPr>
                <w:b/>
                <w:sz w:val="16"/>
                <w:szCs w:val="16"/>
              </w:rPr>
            </w:pPr>
            <w:r w:rsidRPr="00447A4D">
              <w:rPr>
                <w:b/>
                <w:sz w:val="18"/>
                <w:szCs w:val="18"/>
              </w:rPr>
              <w:t>PRIDELAVA NA PROSTEM IN V ZAŠČITENIH PROSTORIH</w:t>
            </w:r>
          </w:p>
        </w:tc>
      </w:tr>
      <w:tr w:rsidR="00447A4D" w:rsidRPr="00447A4D" w14:paraId="318C4026" w14:textId="77777777" w:rsidTr="00447A4D">
        <w:tc>
          <w:tcPr>
            <w:tcW w:w="1983" w:type="dxa"/>
            <w:vMerge/>
            <w:tcBorders>
              <w:left w:val="single" w:sz="4" w:space="0" w:color="auto"/>
              <w:right w:val="single" w:sz="4" w:space="0" w:color="auto"/>
            </w:tcBorders>
          </w:tcPr>
          <w:p w14:paraId="1D6D82B2" w14:textId="77777777" w:rsidR="00447A4D" w:rsidRPr="00447A4D" w:rsidRDefault="00447A4D" w:rsidP="00447A4D">
            <w:pPr>
              <w:jc w:val="left"/>
              <w:rPr>
                <w:b/>
                <w:bCs/>
                <w:sz w:val="18"/>
                <w:szCs w:val="18"/>
              </w:rPr>
            </w:pPr>
          </w:p>
        </w:tc>
        <w:tc>
          <w:tcPr>
            <w:tcW w:w="1701" w:type="dxa"/>
            <w:vMerge/>
            <w:tcBorders>
              <w:left w:val="single" w:sz="4" w:space="0" w:color="auto"/>
              <w:right w:val="single" w:sz="4" w:space="0" w:color="auto"/>
            </w:tcBorders>
          </w:tcPr>
          <w:p w14:paraId="0D3B956C" w14:textId="77777777" w:rsidR="00447A4D" w:rsidRPr="00447A4D" w:rsidRDefault="00447A4D" w:rsidP="00447A4D">
            <w:pPr>
              <w:jc w:val="left"/>
              <w:rPr>
                <w:sz w:val="18"/>
                <w:szCs w:val="18"/>
              </w:rPr>
            </w:pPr>
          </w:p>
        </w:tc>
        <w:tc>
          <w:tcPr>
            <w:tcW w:w="2288" w:type="dxa"/>
            <w:gridSpan w:val="2"/>
            <w:vMerge/>
            <w:tcBorders>
              <w:left w:val="single" w:sz="4" w:space="0" w:color="auto"/>
              <w:right w:val="single" w:sz="4" w:space="0" w:color="auto"/>
            </w:tcBorders>
          </w:tcPr>
          <w:p w14:paraId="41E010E6"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tcBorders>
              <w:left w:val="single" w:sz="4" w:space="0" w:color="auto"/>
              <w:right w:val="single" w:sz="4" w:space="0" w:color="auto"/>
            </w:tcBorders>
          </w:tcPr>
          <w:p w14:paraId="4BF51807" w14:textId="77777777" w:rsidR="00447A4D" w:rsidRPr="00447A4D" w:rsidRDefault="00447A4D" w:rsidP="00447A4D">
            <w:pPr>
              <w:jc w:val="left"/>
              <w:rPr>
                <w:b/>
                <w:sz w:val="18"/>
                <w:szCs w:val="18"/>
              </w:rPr>
            </w:pPr>
            <w:r w:rsidRPr="00447A4D">
              <w:rPr>
                <w:sz w:val="18"/>
                <w:szCs w:val="18"/>
              </w:rPr>
              <w:t>-abamektin</w:t>
            </w:r>
          </w:p>
        </w:tc>
        <w:tc>
          <w:tcPr>
            <w:tcW w:w="1985" w:type="dxa"/>
            <w:tcBorders>
              <w:left w:val="single" w:sz="4" w:space="0" w:color="auto"/>
              <w:right w:val="single" w:sz="4" w:space="0" w:color="auto"/>
            </w:tcBorders>
          </w:tcPr>
          <w:p w14:paraId="14A7A188" w14:textId="77777777" w:rsidR="00447A4D" w:rsidRPr="00447A4D" w:rsidRDefault="00447A4D" w:rsidP="00447A4D">
            <w:pPr>
              <w:jc w:val="left"/>
              <w:rPr>
                <w:b/>
                <w:sz w:val="18"/>
                <w:szCs w:val="18"/>
              </w:rPr>
            </w:pPr>
            <w:r w:rsidRPr="00447A4D">
              <w:rPr>
                <w:sz w:val="18"/>
                <w:szCs w:val="18"/>
              </w:rPr>
              <w:t>Vertimec pro</w:t>
            </w:r>
          </w:p>
        </w:tc>
        <w:tc>
          <w:tcPr>
            <w:tcW w:w="1701" w:type="dxa"/>
            <w:tcBorders>
              <w:left w:val="single" w:sz="4" w:space="0" w:color="auto"/>
              <w:right w:val="single" w:sz="4" w:space="0" w:color="auto"/>
            </w:tcBorders>
          </w:tcPr>
          <w:p w14:paraId="7DECA1D7" w14:textId="77777777" w:rsidR="00447A4D" w:rsidRPr="00447A4D" w:rsidRDefault="00447A4D" w:rsidP="00447A4D">
            <w:pPr>
              <w:jc w:val="left"/>
              <w:rPr>
                <w:b/>
                <w:sz w:val="18"/>
                <w:szCs w:val="18"/>
              </w:rPr>
            </w:pPr>
            <w:r w:rsidRPr="00447A4D">
              <w:rPr>
                <w:sz w:val="18"/>
                <w:szCs w:val="18"/>
              </w:rPr>
              <w:t>1,125 l/ha</w:t>
            </w:r>
          </w:p>
        </w:tc>
        <w:tc>
          <w:tcPr>
            <w:tcW w:w="1134" w:type="dxa"/>
            <w:gridSpan w:val="2"/>
            <w:tcBorders>
              <w:left w:val="single" w:sz="4" w:space="0" w:color="auto"/>
              <w:right w:val="single" w:sz="4" w:space="0" w:color="auto"/>
            </w:tcBorders>
          </w:tcPr>
          <w:p w14:paraId="7A09A139" w14:textId="77777777" w:rsidR="00447A4D" w:rsidRPr="00447A4D" w:rsidRDefault="00447A4D" w:rsidP="00447A4D">
            <w:pPr>
              <w:jc w:val="left"/>
              <w:rPr>
                <w:b/>
                <w:sz w:val="18"/>
                <w:szCs w:val="18"/>
              </w:rPr>
            </w:pPr>
            <w:r w:rsidRPr="00447A4D">
              <w:rPr>
                <w:sz w:val="18"/>
                <w:szCs w:val="18"/>
              </w:rPr>
              <w:t>3</w:t>
            </w:r>
          </w:p>
        </w:tc>
        <w:tc>
          <w:tcPr>
            <w:tcW w:w="1399" w:type="dxa"/>
            <w:tcBorders>
              <w:left w:val="single" w:sz="4" w:space="0" w:color="auto"/>
              <w:right w:val="single" w:sz="4" w:space="0" w:color="auto"/>
            </w:tcBorders>
          </w:tcPr>
          <w:p w14:paraId="5E7B0C1B" w14:textId="77777777" w:rsidR="00447A4D" w:rsidRPr="00447A4D" w:rsidRDefault="00447A4D" w:rsidP="00447A4D">
            <w:pPr>
              <w:jc w:val="left"/>
              <w:rPr>
                <w:b/>
                <w:sz w:val="16"/>
                <w:szCs w:val="16"/>
              </w:rPr>
            </w:pPr>
          </w:p>
        </w:tc>
      </w:tr>
      <w:tr w:rsidR="00447A4D" w:rsidRPr="00447A4D" w14:paraId="40A6C9D0" w14:textId="77777777" w:rsidTr="00447A4D">
        <w:tc>
          <w:tcPr>
            <w:tcW w:w="1983" w:type="dxa"/>
            <w:vMerge/>
            <w:tcBorders>
              <w:left w:val="single" w:sz="4" w:space="0" w:color="auto"/>
              <w:right w:val="single" w:sz="4" w:space="0" w:color="auto"/>
            </w:tcBorders>
          </w:tcPr>
          <w:p w14:paraId="6C85D190" w14:textId="77777777" w:rsidR="00447A4D" w:rsidRPr="00447A4D" w:rsidRDefault="00447A4D" w:rsidP="00447A4D">
            <w:pPr>
              <w:jc w:val="left"/>
              <w:rPr>
                <w:b/>
                <w:bCs/>
                <w:sz w:val="18"/>
                <w:szCs w:val="18"/>
              </w:rPr>
            </w:pPr>
          </w:p>
        </w:tc>
        <w:tc>
          <w:tcPr>
            <w:tcW w:w="1701" w:type="dxa"/>
            <w:vMerge/>
            <w:tcBorders>
              <w:left w:val="single" w:sz="4" w:space="0" w:color="auto"/>
              <w:right w:val="single" w:sz="4" w:space="0" w:color="auto"/>
            </w:tcBorders>
          </w:tcPr>
          <w:p w14:paraId="64C56065" w14:textId="77777777" w:rsidR="00447A4D" w:rsidRPr="00447A4D" w:rsidRDefault="00447A4D" w:rsidP="00447A4D">
            <w:pPr>
              <w:jc w:val="left"/>
              <w:rPr>
                <w:sz w:val="18"/>
                <w:szCs w:val="18"/>
              </w:rPr>
            </w:pPr>
          </w:p>
        </w:tc>
        <w:tc>
          <w:tcPr>
            <w:tcW w:w="2288" w:type="dxa"/>
            <w:gridSpan w:val="2"/>
            <w:vMerge/>
            <w:tcBorders>
              <w:left w:val="single" w:sz="4" w:space="0" w:color="auto"/>
              <w:right w:val="single" w:sz="4" w:space="0" w:color="auto"/>
            </w:tcBorders>
          </w:tcPr>
          <w:p w14:paraId="030FEFDE"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tcBorders>
              <w:left w:val="single" w:sz="4" w:space="0" w:color="auto"/>
              <w:right w:val="single" w:sz="4" w:space="0" w:color="auto"/>
            </w:tcBorders>
          </w:tcPr>
          <w:p w14:paraId="1571BDB7" w14:textId="77777777" w:rsidR="00447A4D" w:rsidRPr="00447A4D" w:rsidRDefault="00447A4D" w:rsidP="00447A4D">
            <w:pPr>
              <w:jc w:val="left"/>
              <w:rPr>
                <w:b/>
                <w:sz w:val="18"/>
                <w:szCs w:val="18"/>
              </w:rPr>
            </w:pPr>
            <w:r w:rsidRPr="00447A4D">
              <w:rPr>
                <w:sz w:val="18"/>
                <w:szCs w:val="18"/>
              </w:rPr>
              <w:t>-</w:t>
            </w:r>
            <w:r w:rsidRPr="00447A4D">
              <w:rPr>
                <w:i/>
                <w:sz w:val="18"/>
                <w:szCs w:val="18"/>
              </w:rPr>
              <w:t>Beauveria</w:t>
            </w:r>
            <w:r w:rsidRPr="00447A4D">
              <w:rPr>
                <w:sz w:val="18"/>
                <w:szCs w:val="18"/>
              </w:rPr>
              <w:t xml:space="preserve"> </w:t>
            </w:r>
            <w:r w:rsidRPr="00447A4D">
              <w:rPr>
                <w:i/>
                <w:sz w:val="18"/>
                <w:szCs w:val="18"/>
              </w:rPr>
              <w:t>bassiana</w:t>
            </w:r>
            <w:r w:rsidRPr="00447A4D">
              <w:rPr>
                <w:sz w:val="18"/>
                <w:szCs w:val="18"/>
              </w:rPr>
              <w:t>, soj ATCC 74040</w:t>
            </w:r>
          </w:p>
        </w:tc>
        <w:tc>
          <w:tcPr>
            <w:tcW w:w="1985" w:type="dxa"/>
            <w:tcBorders>
              <w:left w:val="single" w:sz="4" w:space="0" w:color="auto"/>
              <w:right w:val="single" w:sz="4" w:space="0" w:color="auto"/>
            </w:tcBorders>
          </w:tcPr>
          <w:p w14:paraId="4787D373" w14:textId="77777777" w:rsidR="00447A4D" w:rsidRPr="00447A4D" w:rsidRDefault="00447A4D" w:rsidP="00447A4D">
            <w:pPr>
              <w:jc w:val="left"/>
              <w:rPr>
                <w:b/>
                <w:sz w:val="18"/>
                <w:szCs w:val="18"/>
              </w:rPr>
            </w:pPr>
            <w:r w:rsidRPr="00447A4D">
              <w:rPr>
                <w:sz w:val="18"/>
                <w:szCs w:val="18"/>
              </w:rPr>
              <w:t>Naturalis</w:t>
            </w:r>
          </w:p>
        </w:tc>
        <w:tc>
          <w:tcPr>
            <w:tcW w:w="1701" w:type="dxa"/>
            <w:tcBorders>
              <w:left w:val="single" w:sz="4" w:space="0" w:color="auto"/>
              <w:right w:val="single" w:sz="4" w:space="0" w:color="auto"/>
            </w:tcBorders>
          </w:tcPr>
          <w:p w14:paraId="40C7B593" w14:textId="77777777" w:rsidR="00447A4D" w:rsidRPr="00447A4D" w:rsidRDefault="00447A4D" w:rsidP="00447A4D">
            <w:pPr>
              <w:jc w:val="left"/>
              <w:rPr>
                <w:sz w:val="18"/>
                <w:szCs w:val="18"/>
              </w:rPr>
            </w:pPr>
            <w:r w:rsidRPr="00447A4D">
              <w:rPr>
                <w:sz w:val="18"/>
                <w:szCs w:val="18"/>
              </w:rPr>
              <w:t>2 l/ha</w:t>
            </w:r>
          </w:p>
          <w:p w14:paraId="488D973A" w14:textId="77777777" w:rsidR="00447A4D" w:rsidRPr="00447A4D" w:rsidRDefault="00447A4D" w:rsidP="00447A4D">
            <w:pPr>
              <w:jc w:val="left"/>
              <w:rPr>
                <w:b/>
                <w:sz w:val="18"/>
                <w:szCs w:val="18"/>
              </w:rPr>
            </w:pPr>
          </w:p>
        </w:tc>
        <w:tc>
          <w:tcPr>
            <w:tcW w:w="1134" w:type="dxa"/>
            <w:gridSpan w:val="2"/>
            <w:tcBorders>
              <w:left w:val="single" w:sz="4" w:space="0" w:color="auto"/>
              <w:right w:val="single" w:sz="4" w:space="0" w:color="auto"/>
            </w:tcBorders>
          </w:tcPr>
          <w:p w14:paraId="7AEF6934" w14:textId="77777777" w:rsidR="00447A4D" w:rsidRPr="00447A4D" w:rsidRDefault="00447A4D" w:rsidP="00447A4D">
            <w:pPr>
              <w:jc w:val="left"/>
              <w:rPr>
                <w:sz w:val="18"/>
                <w:szCs w:val="18"/>
              </w:rPr>
            </w:pPr>
            <w:r w:rsidRPr="00447A4D">
              <w:rPr>
                <w:sz w:val="18"/>
                <w:szCs w:val="18"/>
              </w:rPr>
              <w:t>ni potrebna</w:t>
            </w:r>
          </w:p>
          <w:p w14:paraId="4DA3E7A0" w14:textId="77777777" w:rsidR="00447A4D" w:rsidRPr="00447A4D" w:rsidRDefault="00447A4D" w:rsidP="00447A4D">
            <w:pPr>
              <w:jc w:val="left"/>
              <w:rPr>
                <w:b/>
                <w:sz w:val="18"/>
                <w:szCs w:val="18"/>
              </w:rPr>
            </w:pPr>
          </w:p>
        </w:tc>
        <w:tc>
          <w:tcPr>
            <w:tcW w:w="1399" w:type="dxa"/>
            <w:tcBorders>
              <w:left w:val="single" w:sz="4" w:space="0" w:color="auto"/>
              <w:right w:val="single" w:sz="4" w:space="0" w:color="auto"/>
            </w:tcBorders>
          </w:tcPr>
          <w:p w14:paraId="23F9C928" w14:textId="77777777" w:rsidR="00447A4D" w:rsidRPr="00447A4D" w:rsidRDefault="00447A4D" w:rsidP="00447A4D">
            <w:pPr>
              <w:jc w:val="left"/>
              <w:rPr>
                <w:b/>
                <w:sz w:val="16"/>
                <w:szCs w:val="16"/>
              </w:rPr>
            </w:pPr>
          </w:p>
        </w:tc>
      </w:tr>
      <w:tr w:rsidR="00447A4D" w:rsidRPr="00447A4D" w14:paraId="07B87361" w14:textId="77777777" w:rsidTr="00447A4D">
        <w:tc>
          <w:tcPr>
            <w:tcW w:w="1983" w:type="dxa"/>
            <w:vMerge/>
            <w:tcBorders>
              <w:left w:val="single" w:sz="4" w:space="0" w:color="auto"/>
              <w:right w:val="single" w:sz="4" w:space="0" w:color="auto"/>
            </w:tcBorders>
          </w:tcPr>
          <w:p w14:paraId="599918F0" w14:textId="77777777" w:rsidR="00447A4D" w:rsidRPr="00447A4D" w:rsidRDefault="00447A4D" w:rsidP="00447A4D">
            <w:pPr>
              <w:jc w:val="left"/>
              <w:rPr>
                <w:b/>
                <w:bCs/>
                <w:sz w:val="18"/>
                <w:szCs w:val="18"/>
              </w:rPr>
            </w:pPr>
          </w:p>
        </w:tc>
        <w:tc>
          <w:tcPr>
            <w:tcW w:w="1701" w:type="dxa"/>
            <w:vMerge/>
            <w:tcBorders>
              <w:left w:val="single" w:sz="4" w:space="0" w:color="auto"/>
              <w:right w:val="single" w:sz="4" w:space="0" w:color="auto"/>
            </w:tcBorders>
          </w:tcPr>
          <w:p w14:paraId="615E8A00" w14:textId="77777777" w:rsidR="00447A4D" w:rsidRPr="00447A4D" w:rsidRDefault="00447A4D" w:rsidP="00447A4D">
            <w:pPr>
              <w:jc w:val="left"/>
              <w:rPr>
                <w:sz w:val="18"/>
                <w:szCs w:val="18"/>
              </w:rPr>
            </w:pPr>
          </w:p>
        </w:tc>
        <w:tc>
          <w:tcPr>
            <w:tcW w:w="2288" w:type="dxa"/>
            <w:gridSpan w:val="2"/>
            <w:vMerge/>
            <w:tcBorders>
              <w:left w:val="single" w:sz="4" w:space="0" w:color="auto"/>
              <w:right w:val="single" w:sz="4" w:space="0" w:color="auto"/>
            </w:tcBorders>
          </w:tcPr>
          <w:p w14:paraId="02E1018A" w14:textId="77777777" w:rsidR="00447A4D" w:rsidRPr="00447A4D" w:rsidRDefault="00447A4D" w:rsidP="00447A4D">
            <w:pPr>
              <w:tabs>
                <w:tab w:val="left" w:pos="34"/>
              </w:tabs>
              <w:ind w:right="-50"/>
              <w:jc w:val="left"/>
              <w:rPr>
                <w:color w:val="000000"/>
                <w:sz w:val="18"/>
                <w:szCs w:val="18"/>
                <w:shd w:val="clear" w:color="auto" w:fill="FFFFFF"/>
              </w:rPr>
            </w:pPr>
          </w:p>
        </w:tc>
        <w:tc>
          <w:tcPr>
            <w:tcW w:w="8062" w:type="dxa"/>
            <w:gridSpan w:val="6"/>
            <w:tcBorders>
              <w:left w:val="single" w:sz="4" w:space="0" w:color="auto"/>
              <w:right w:val="single" w:sz="4" w:space="0" w:color="auto"/>
            </w:tcBorders>
          </w:tcPr>
          <w:p w14:paraId="0D04AEF4" w14:textId="77777777" w:rsidR="00447A4D" w:rsidRPr="00447A4D" w:rsidRDefault="00447A4D" w:rsidP="00447A4D">
            <w:pPr>
              <w:jc w:val="left"/>
              <w:rPr>
                <w:b/>
                <w:sz w:val="16"/>
                <w:szCs w:val="16"/>
              </w:rPr>
            </w:pPr>
            <w:r w:rsidRPr="00447A4D">
              <w:rPr>
                <w:b/>
                <w:sz w:val="18"/>
                <w:szCs w:val="18"/>
              </w:rPr>
              <w:t>PRIDELAVA V ZAŠČITENIH PROSTORIH</w:t>
            </w:r>
          </w:p>
        </w:tc>
      </w:tr>
      <w:tr w:rsidR="00447A4D" w:rsidRPr="00447A4D" w14:paraId="54774298" w14:textId="77777777" w:rsidTr="00447A4D">
        <w:tc>
          <w:tcPr>
            <w:tcW w:w="1983" w:type="dxa"/>
            <w:vMerge/>
            <w:tcBorders>
              <w:left w:val="single" w:sz="4" w:space="0" w:color="auto"/>
              <w:right w:val="single" w:sz="4" w:space="0" w:color="auto"/>
            </w:tcBorders>
          </w:tcPr>
          <w:p w14:paraId="4A2F0534" w14:textId="77777777" w:rsidR="00447A4D" w:rsidRPr="00447A4D" w:rsidRDefault="00447A4D" w:rsidP="00447A4D">
            <w:pPr>
              <w:jc w:val="left"/>
              <w:rPr>
                <w:b/>
                <w:bCs/>
                <w:sz w:val="18"/>
                <w:szCs w:val="18"/>
              </w:rPr>
            </w:pPr>
          </w:p>
        </w:tc>
        <w:tc>
          <w:tcPr>
            <w:tcW w:w="1701" w:type="dxa"/>
            <w:vMerge/>
            <w:tcBorders>
              <w:left w:val="single" w:sz="4" w:space="0" w:color="auto"/>
              <w:right w:val="single" w:sz="4" w:space="0" w:color="auto"/>
            </w:tcBorders>
          </w:tcPr>
          <w:p w14:paraId="08E77696" w14:textId="77777777" w:rsidR="00447A4D" w:rsidRPr="00447A4D" w:rsidRDefault="00447A4D" w:rsidP="00447A4D">
            <w:pPr>
              <w:jc w:val="left"/>
              <w:rPr>
                <w:sz w:val="18"/>
                <w:szCs w:val="18"/>
              </w:rPr>
            </w:pPr>
          </w:p>
        </w:tc>
        <w:tc>
          <w:tcPr>
            <w:tcW w:w="2288" w:type="dxa"/>
            <w:gridSpan w:val="2"/>
            <w:vMerge/>
            <w:tcBorders>
              <w:left w:val="single" w:sz="4" w:space="0" w:color="auto"/>
              <w:right w:val="single" w:sz="4" w:space="0" w:color="auto"/>
            </w:tcBorders>
          </w:tcPr>
          <w:p w14:paraId="32BD0B25"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tcBorders>
              <w:left w:val="single" w:sz="4" w:space="0" w:color="auto"/>
              <w:right w:val="single" w:sz="4" w:space="0" w:color="auto"/>
            </w:tcBorders>
          </w:tcPr>
          <w:p w14:paraId="19615C31" w14:textId="77777777" w:rsidR="00447A4D" w:rsidRPr="00447A4D" w:rsidRDefault="00447A4D" w:rsidP="00447A4D">
            <w:pPr>
              <w:jc w:val="left"/>
              <w:rPr>
                <w:b/>
                <w:sz w:val="18"/>
                <w:szCs w:val="18"/>
              </w:rPr>
            </w:pPr>
            <w:r w:rsidRPr="00447A4D">
              <w:rPr>
                <w:sz w:val="18"/>
                <w:szCs w:val="18"/>
              </w:rPr>
              <w:t>-fenpiroksimat</w:t>
            </w:r>
          </w:p>
        </w:tc>
        <w:tc>
          <w:tcPr>
            <w:tcW w:w="1985" w:type="dxa"/>
            <w:tcBorders>
              <w:left w:val="single" w:sz="4" w:space="0" w:color="auto"/>
              <w:right w:val="single" w:sz="4" w:space="0" w:color="auto"/>
            </w:tcBorders>
          </w:tcPr>
          <w:p w14:paraId="471A7DCC" w14:textId="77777777" w:rsidR="00447A4D" w:rsidRPr="00447A4D" w:rsidRDefault="00447A4D" w:rsidP="00447A4D">
            <w:pPr>
              <w:jc w:val="left"/>
              <w:rPr>
                <w:b/>
                <w:sz w:val="18"/>
                <w:szCs w:val="18"/>
              </w:rPr>
            </w:pPr>
            <w:r w:rsidRPr="00447A4D">
              <w:rPr>
                <w:sz w:val="18"/>
                <w:szCs w:val="18"/>
              </w:rPr>
              <w:t>Ortus 5 SC</w:t>
            </w:r>
          </w:p>
        </w:tc>
        <w:tc>
          <w:tcPr>
            <w:tcW w:w="1701" w:type="dxa"/>
            <w:tcBorders>
              <w:left w:val="single" w:sz="4" w:space="0" w:color="auto"/>
              <w:right w:val="single" w:sz="4" w:space="0" w:color="auto"/>
            </w:tcBorders>
          </w:tcPr>
          <w:p w14:paraId="5E58C536" w14:textId="77777777" w:rsidR="00447A4D" w:rsidRPr="00447A4D" w:rsidRDefault="00447A4D" w:rsidP="00447A4D">
            <w:pPr>
              <w:jc w:val="left"/>
              <w:rPr>
                <w:b/>
                <w:sz w:val="18"/>
                <w:szCs w:val="18"/>
              </w:rPr>
            </w:pPr>
            <w:r w:rsidRPr="00447A4D">
              <w:rPr>
                <w:sz w:val="18"/>
                <w:szCs w:val="18"/>
              </w:rPr>
              <w:t>0,15% (najvišji odmerek 1,5 l/ha)</w:t>
            </w:r>
          </w:p>
        </w:tc>
        <w:tc>
          <w:tcPr>
            <w:tcW w:w="1134" w:type="dxa"/>
            <w:gridSpan w:val="2"/>
            <w:tcBorders>
              <w:left w:val="single" w:sz="4" w:space="0" w:color="auto"/>
              <w:right w:val="single" w:sz="4" w:space="0" w:color="auto"/>
            </w:tcBorders>
          </w:tcPr>
          <w:p w14:paraId="0E929B1C" w14:textId="77777777" w:rsidR="00447A4D" w:rsidRPr="00447A4D" w:rsidRDefault="00447A4D" w:rsidP="00447A4D">
            <w:pPr>
              <w:jc w:val="left"/>
              <w:rPr>
                <w:sz w:val="18"/>
                <w:szCs w:val="18"/>
              </w:rPr>
            </w:pPr>
            <w:r w:rsidRPr="00447A4D">
              <w:rPr>
                <w:sz w:val="18"/>
                <w:szCs w:val="18"/>
              </w:rPr>
              <w:t>7</w:t>
            </w:r>
          </w:p>
          <w:p w14:paraId="295549A1" w14:textId="77777777" w:rsidR="00447A4D" w:rsidRPr="00447A4D" w:rsidRDefault="00447A4D" w:rsidP="00447A4D">
            <w:pPr>
              <w:jc w:val="left"/>
              <w:rPr>
                <w:b/>
                <w:sz w:val="18"/>
                <w:szCs w:val="18"/>
              </w:rPr>
            </w:pPr>
          </w:p>
        </w:tc>
        <w:tc>
          <w:tcPr>
            <w:tcW w:w="1399" w:type="dxa"/>
            <w:tcBorders>
              <w:left w:val="single" w:sz="4" w:space="0" w:color="auto"/>
              <w:right w:val="single" w:sz="4" w:space="0" w:color="auto"/>
            </w:tcBorders>
          </w:tcPr>
          <w:p w14:paraId="47F671C4" w14:textId="77777777" w:rsidR="00447A4D" w:rsidRPr="00447A4D" w:rsidRDefault="00447A4D" w:rsidP="00447A4D">
            <w:pPr>
              <w:jc w:val="left"/>
              <w:rPr>
                <w:b/>
                <w:sz w:val="16"/>
                <w:szCs w:val="16"/>
              </w:rPr>
            </w:pPr>
          </w:p>
        </w:tc>
      </w:tr>
      <w:tr w:rsidR="001D4FB5" w:rsidRPr="00447A4D" w14:paraId="45411255" w14:textId="77777777" w:rsidTr="00447A4D">
        <w:tc>
          <w:tcPr>
            <w:tcW w:w="1983" w:type="dxa"/>
            <w:vMerge/>
            <w:tcBorders>
              <w:left w:val="single" w:sz="4" w:space="0" w:color="auto"/>
              <w:right w:val="single" w:sz="4" w:space="0" w:color="auto"/>
            </w:tcBorders>
          </w:tcPr>
          <w:p w14:paraId="7E42AB9D" w14:textId="77777777" w:rsidR="001D4FB5" w:rsidRPr="00447A4D" w:rsidRDefault="001D4FB5" w:rsidP="00447A4D">
            <w:pPr>
              <w:jc w:val="left"/>
              <w:rPr>
                <w:b/>
                <w:bCs/>
                <w:sz w:val="18"/>
                <w:szCs w:val="18"/>
              </w:rPr>
            </w:pPr>
          </w:p>
        </w:tc>
        <w:tc>
          <w:tcPr>
            <w:tcW w:w="1701" w:type="dxa"/>
            <w:vMerge/>
            <w:tcBorders>
              <w:left w:val="single" w:sz="4" w:space="0" w:color="auto"/>
              <w:right w:val="single" w:sz="4" w:space="0" w:color="auto"/>
            </w:tcBorders>
          </w:tcPr>
          <w:p w14:paraId="5EBEA38A" w14:textId="77777777" w:rsidR="001D4FB5" w:rsidRPr="00447A4D" w:rsidRDefault="001D4FB5" w:rsidP="00447A4D">
            <w:pPr>
              <w:jc w:val="left"/>
              <w:rPr>
                <w:sz w:val="18"/>
                <w:szCs w:val="18"/>
              </w:rPr>
            </w:pPr>
          </w:p>
        </w:tc>
        <w:tc>
          <w:tcPr>
            <w:tcW w:w="2288" w:type="dxa"/>
            <w:gridSpan w:val="2"/>
            <w:vMerge/>
            <w:tcBorders>
              <w:left w:val="single" w:sz="4" w:space="0" w:color="auto"/>
              <w:right w:val="single" w:sz="4" w:space="0" w:color="auto"/>
            </w:tcBorders>
          </w:tcPr>
          <w:p w14:paraId="5294C890" w14:textId="77777777" w:rsidR="001D4FB5" w:rsidRPr="00447A4D" w:rsidRDefault="001D4FB5" w:rsidP="00447A4D">
            <w:pPr>
              <w:tabs>
                <w:tab w:val="left" w:pos="34"/>
              </w:tabs>
              <w:ind w:right="-50"/>
              <w:jc w:val="left"/>
              <w:rPr>
                <w:color w:val="000000"/>
                <w:sz w:val="18"/>
                <w:szCs w:val="18"/>
                <w:shd w:val="clear" w:color="auto" w:fill="FFFFFF"/>
              </w:rPr>
            </w:pPr>
          </w:p>
        </w:tc>
        <w:tc>
          <w:tcPr>
            <w:tcW w:w="1843" w:type="dxa"/>
            <w:vMerge w:val="restart"/>
            <w:tcBorders>
              <w:left w:val="single" w:sz="4" w:space="0" w:color="auto"/>
              <w:right w:val="single" w:sz="4" w:space="0" w:color="auto"/>
            </w:tcBorders>
          </w:tcPr>
          <w:p w14:paraId="30DF1794" w14:textId="77777777" w:rsidR="001D4FB5" w:rsidRPr="00447A4D" w:rsidRDefault="001D4FB5" w:rsidP="00447A4D">
            <w:pPr>
              <w:jc w:val="left"/>
              <w:rPr>
                <w:b/>
                <w:sz w:val="18"/>
                <w:szCs w:val="18"/>
              </w:rPr>
            </w:pPr>
            <w:r w:rsidRPr="00447A4D">
              <w:rPr>
                <w:sz w:val="18"/>
                <w:szCs w:val="18"/>
              </w:rPr>
              <w:t>-heksitiazoks</w:t>
            </w:r>
          </w:p>
        </w:tc>
        <w:tc>
          <w:tcPr>
            <w:tcW w:w="1985" w:type="dxa"/>
            <w:tcBorders>
              <w:left w:val="single" w:sz="4" w:space="0" w:color="auto"/>
              <w:right w:val="single" w:sz="4" w:space="0" w:color="auto"/>
            </w:tcBorders>
          </w:tcPr>
          <w:p w14:paraId="79984561" w14:textId="77777777" w:rsidR="001D4FB5" w:rsidRPr="00447A4D" w:rsidRDefault="001D4FB5" w:rsidP="00447A4D">
            <w:pPr>
              <w:jc w:val="left"/>
              <w:rPr>
                <w:b/>
                <w:sz w:val="18"/>
                <w:szCs w:val="18"/>
              </w:rPr>
            </w:pPr>
            <w:r w:rsidRPr="00447A4D">
              <w:rPr>
                <w:sz w:val="18"/>
                <w:szCs w:val="18"/>
              </w:rPr>
              <w:t>Nissorun 10 WP</w:t>
            </w:r>
          </w:p>
        </w:tc>
        <w:tc>
          <w:tcPr>
            <w:tcW w:w="1701" w:type="dxa"/>
            <w:tcBorders>
              <w:left w:val="single" w:sz="4" w:space="0" w:color="auto"/>
              <w:right w:val="single" w:sz="4" w:space="0" w:color="auto"/>
            </w:tcBorders>
          </w:tcPr>
          <w:p w14:paraId="61AA986A" w14:textId="77777777" w:rsidR="001D4FB5" w:rsidRPr="00447A4D" w:rsidRDefault="001D4FB5" w:rsidP="00447A4D">
            <w:pPr>
              <w:jc w:val="left"/>
              <w:rPr>
                <w:b/>
                <w:sz w:val="18"/>
                <w:szCs w:val="18"/>
              </w:rPr>
            </w:pPr>
            <w:r w:rsidRPr="00447A4D">
              <w:rPr>
                <w:sz w:val="18"/>
                <w:szCs w:val="18"/>
              </w:rPr>
              <w:t>1 kg/ha</w:t>
            </w:r>
          </w:p>
        </w:tc>
        <w:tc>
          <w:tcPr>
            <w:tcW w:w="1134" w:type="dxa"/>
            <w:gridSpan w:val="2"/>
            <w:tcBorders>
              <w:left w:val="single" w:sz="4" w:space="0" w:color="auto"/>
              <w:right w:val="single" w:sz="4" w:space="0" w:color="auto"/>
            </w:tcBorders>
          </w:tcPr>
          <w:p w14:paraId="68A61636" w14:textId="77777777" w:rsidR="001D4FB5" w:rsidRPr="00447A4D" w:rsidRDefault="001D4FB5" w:rsidP="00447A4D">
            <w:pPr>
              <w:jc w:val="left"/>
              <w:rPr>
                <w:b/>
                <w:sz w:val="18"/>
                <w:szCs w:val="18"/>
              </w:rPr>
            </w:pPr>
            <w:r w:rsidRPr="00447A4D">
              <w:rPr>
                <w:sz w:val="18"/>
                <w:szCs w:val="18"/>
              </w:rPr>
              <w:t>3</w:t>
            </w:r>
          </w:p>
        </w:tc>
        <w:tc>
          <w:tcPr>
            <w:tcW w:w="1399" w:type="dxa"/>
            <w:tcBorders>
              <w:left w:val="single" w:sz="4" w:space="0" w:color="auto"/>
              <w:right w:val="single" w:sz="4" w:space="0" w:color="auto"/>
            </w:tcBorders>
          </w:tcPr>
          <w:p w14:paraId="46AF118C" w14:textId="77777777" w:rsidR="001D4FB5" w:rsidRPr="00447A4D" w:rsidRDefault="001D4FB5" w:rsidP="00447A4D">
            <w:pPr>
              <w:jc w:val="left"/>
              <w:rPr>
                <w:b/>
                <w:sz w:val="16"/>
                <w:szCs w:val="16"/>
              </w:rPr>
            </w:pPr>
          </w:p>
        </w:tc>
      </w:tr>
      <w:tr w:rsidR="001D4FB5" w:rsidRPr="00447A4D" w14:paraId="5F7F82C6" w14:textId="77777777" w:rsidTr="00447A4D">
        <w:tc>
          <w:tcPr>
            <w:tcW w:w="1983" w:type="dxa"/>
            <w:vMerge/>
            <w:tcBorders>
              <w:left w:val="single" w:sz="4" w:space="0" w:color="auto"/>
              <w:right w:val="single" w:sz="4" w:space="0" w:color="auto"/>
            </w:tcBorders>
          </w:tcPr>
          <w:p w14:paraId="6C6924FD" w14:textId="77777777" w:rsidR="001D4FB5" w:rsidRPr="00447A4D" w:rsidRDefault="001D4FB5" w:rsidP="00447A4D">
            <w:pPr>
              <w:jc w:val="left"/>
              <w:rPr>
                <w:b/>
                <w:bCs/>
                <w:sz w:val="18"/>
                <w:szCs w:val="18"/>
              </w:rPr>
            </w:pPr>
          </w:p>
        </w:tc>
        <w:tc>
          <w:tcPr>
            <w:tcW w:w="1701" w:type="dxa"/>
            <w:vMerge/>
            <w:tcBorders>
              <w:left w:val="single" w:sz="4" w:space="0" w:color="auto"/>
              <w:right w:val="single" w:sz="4" w:space="0" w:color="auto"/>
            </w:tcBorders>
          </w:tcPr>
          <w:p w14:paraId="18BCDD26" w14:textId="77777777" w:rsidR="001D4FB5" w:rsidRPr="00447A4D" w:rsidRDefault="001D4FB5" w:rsidP="00447A4D">
            <w:pPr>
              <w:jc w:val="left"/>
              <w:rPr>
                <w:sz w:val="18"/>
                <w:szCs w:val="18"/>
              </w:rPr>
            </w:pPr>
          </w:p>
        </w:tc>
        <w:tc>
          <w:tcPr>
            <w:tcW w:w="2288" w:type="dxa"/>
            <w:gridSpan w:val="2"/>
            <w:vMerge/>
            <w:tcBorders>
              <w:left w:val="single" w:sz="4" w:space="0" w:color="auto"/>
              <w:right w:val="single" w:sz="4" w:space="0" w:color="auto"/>
            </w:tcBorders>
          </w:tcPr>
          <w:p w14:paraId="207CA930" w14:textId="77777777" w:rsidR="001D4FB5" w:rsidRPr="00447A4D" w:rsidRDefault="001D4FB5" w:rsidP="00447A4D">
            <w:pPr>
              <w:tabs>
                <w:tab w:val="left" w:pos="34"/>
              </w:tabs>
              <w:ind w:right="-50"/>
              <w:jc w:val="left"/>
              <w:rPr>
                <w:color w:val="000000"/>
                <w:sz w:val="18"/>
                <w:szCs w:val="18"/>
                <w:shd w:val="clear" w:color="auto" w:fill="FFFFFF"/>
              </w:rPr>
            </w:pPr>
          </w:p>
        </w:tc>
        <w:tc>
          <w:tcPr>
            <w:tcW w:w="1843" w:type="dxa"/>
            <w:vMerge/>
            <w:tcBorders>
              <w:left w:val="single" w:sz="4" w:space="0" w:color="auto"/>
              <w:bottom w:val="single" w:sz="4" w:space="0" w:color="auto"/>
              <w:right w:val="single" w:sz="4" w:space="0" w:color="auto"/>
            </w:tcBorders>
          </w:tcPr>
          <w:p w14:paraId="69735A9F" w14:textId="77777777" w:rsidR="001D4FB5" w:rsidRPr="00447A4D" w:rsidRDefault="001D4FB5" w:rsidP="00447A4D">
            <w:pPr>
              <w:jc w:val="left"/>
              <w:rPr>
                <w:b/>
                <w:sz w:val="18"/>
                <w:szCs w:val="18"/>
              </w:rPr>
            </w:pPr>
          </w:p>
        </w:tc>
        <w:tc>
          <w:tcPr>
            <w:tcW w:w="1985" w:type="dxa"/>
            <w:tcBorders>
              <w:left w:val="single" w:sz="4" w:space="0" w:color="auto"/>
              <w:bottom w:val="single" w:sz="4" w:space="0" w:color="auto"/>
              <w:right w:val="single" w:sz="4" w:space="0" w:color="auto"/>
            </w:tcBorders>
          </w:tcPr>
          <w:p w14:paraId="09686AD8" w14:textId="77777777" w:rsidR="001D4FB5" w:rsidRPr="00447A4D" w:rsidRDefault="001D4FB5" w:rsidP="00447A4D">
            <w:pPr>
              <w:jc w:val="left"/>
              <w:rPr>
                <w:b/>
                <w:sz w:val="18"/>
                <w:szCs w:val="18"/>
              </w:rPr>
            </w:pPr>
            <w:r w:rsidRPr="00447A4D">
              <w:rPr>
                <w:sz w:val="18"/>
                <w:szCs w:val="18"/>
              </w:rPr>
              <w:t>Nissorun 250 SC</w:t>
            </w:r>
          </w:p>
        </w:tc>
        <w:tc>
          <w:tcPr>
            <w:tcW w:w="1701" w:type="dxa"/>
            <w:tcBorders>
              <w:left w:val="single" w:sz="4" w:space="0" w:color="auto"/>
              <w:bottom w:val="single" w:sz="4" w:space="0" w:color="auto"/>
              <w:right w:val="single" w:sz="4" w:space="0" w:color="auto"/>
            </w:tcBorders>
          </w:tcPr>
          <w:p w14:paraId="05D79539" w14:textId="77777777" w:rsidR="001D4FB5" w:rsidRPr="00447A4D" w:rsidRDefault="001D4FB5" w:rsidP="00447A4D">
            <w:pPr>
              <w:jc w:val="left"/>
              <w:rPr>
                <w:b/>
                <w:sz w:val="18"/>
                <w:szCs w:val="18"/>
              </w:rPr>
            </w:pPr>
            <w:r w:rsidRPr="00447A4D">
              <w:rPr>
                <w:sz w:val="18"/>
                <w:szCs w:val="18"/>
              </w:rPr>
              <w:t>0,16-0,32 l/ha</w:t>
            </w:r>
          </w:p>
        </w:tc>
        <w:tc>
          <w:tcPr>
            <w:tcW w:w="1134" w:type="dxa"/>
            <w:gridSpan w:val="2"/>
            <w:tcBorders>
              <w:left w:val="single" w:sz="4" w:space="0" w:color="auto"/>
              <w:bottom w:val="single" w:sz="4" w:space="0" w:color="auto"/>
              <w:right w:val="single" w:sz="4" w:space="0" w:color="auto"/>
            </w:tcBorders>
          </w:tcPr>
          <w:p w14:paraId="3A845A63" w14:textId="77777777" w:rsidR="001D4FB5" w:rsidRPr="00447A4D" w:rsidRDefault="001D4FB5" w:rsidP="00447A4D">
            <w:pPr>
              <w:jc w:val="left"/>
              <w:rPr>
                <w:b/>
                <w:sz w:val="18"/>
                <w:szCs w:val="18"/>
              </w:rPr>
            </w:pPr>
            <w:r w:rsidRPr="00447A4D">
              <w:rPr>
                <w:sz w:val="18"/>
                <w:szCs w:val="18"/>
              </w:rPr>
              <w:t>3</w:t>
            </w:r>
          </w:p>
        </w:tc>
        <w:tc>
          <w:tcPr>
            <w:tcW w:w="1399" w:type="dxa"/>
            <w:tcBorders>
              <w:left w:val="single" w:sz="4" w:space="0" w:color="auto"/>
              <w:bottom w:val="single" w:sz="4" w:space="0" w:color="auto"/>
              <w:right w:val="single" w:sz="4" w:space="0" w:color="auto"/>
            </w:tcBorders>
          </w:tcPr>
          <w:p w14:paraId="028C6807" w14:textId="77777777" w:rsidR="001D4FB5" w:rsidRPr="00447A4D" w:rsidRDefault="001D4FB5" w:rsidP="00447A4D">
            <w:pPr>
              <w:jc w:val="left"/>
              <w:rPr>
                <w:b/>
                <w:sz w:val="16"/>
                <w:szCs w:val="16"/>
              </w:rPr>
            </w:pPr>
          </w:p>
        </w:tc>
      </w:tr>
      <w:tr w:rsidR="00447A4D" w:rsidRPr="00447A4D" w14:paraId="36D02D3B" w14:textId="77777777" w:rsidTr="00447A4D">
        <w:tc>
          <w:tcPr>
            <w:tcW w:w="1983" w:type="dxa"/>
            <w:vMerge/>
            <w:tcBorders>
              <w:left w:val="single" w:sz="4" w:space="0" w:color="auto"/>
              <w:right w:val="single" w:sz="4" w:space="0" w:color="auto"/>
            </w:tcBorders>
          </w:tcPr>
          <w:p w14:paraId="39C8C28B" w14:textId="77777777" w:rsidR="00447A4D" w:rsidRPr="00447A4D" w:rsidRDefault="00447A4D" w:rsidP="00447A4D">
            <w:pPr>
              <w:jc w:val="left"/>
              <w:rPr>
                <w:b/>
                <w:bCs/>
                <w:sz w:val="18"/>
                <w:szCs w:val="18"/>
              </w:rPr>
            </w:pPr>
          </w:p>
        </w:tc>
        <w:tc>
          <w:tcPr>
            <w:tcW w:w="1701" w:type="dxa"/>
            <w:vMerge/>
            <w:tcBorders>
              <w:left w:val="single" w:sz="4" w:space="0" w:color="auto"/>
              <w:right w:val="single" w:sz="4" w:space="0" w:color="auto"/>
            </w:tcBorders>
          </w:tcPr>
          <w:p w14:paraId="65DC2C74" w14:textId="77777777" w:rsidR="00447A4D" w:rsidRPr="00447A4D" w:rsidRDefault="00447A4D" w:rsidP="00447A4D">
            <w:pPr>
              <w:jc w:val="left"/>
              <w:rPr>
                <w:sz w:val="18"/>
                <w:szCs w:val="18"/>
              </w:rPr>
            </w:pPr>
          </w:p>
        </w:tc>
        <w:tc>
          <w:tcPr>
            <w:tcW w:w="2288" w:type="dxa"/>
            <w:gridSpan w:val="2"/>
            <w:vMerge/>
            <w:tcBorders>
              <w:left w:val="single" w:sz="4" w:space="0" w:color="auto"/>
              <w:right w:val="single" w:sz="4" w:space="0" w:color="auto"/>
            </w:tcBorders>
          </w:tcPr>
          <w:p w14:paraId="4AA255CD"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tcBorders>
              <w:left w:val="single" w:sz="4" w:space="0" w:color="auto"/>
              <w:bottom w:val="single" w:sz="4" w:space="0" w:color="auto"/>
              <w:right w:val="single" w:sz="4" w:space="0" w:color="auto"/>
            </w:tcBorders>
          </w:tcPr>
          <w:p w14:paraId="50C27662" w14:textId="77777777" w:rsidR="00447A4D" w:rsidRPr="00447A4D" w:rsidRDefault="00447A4D" w:rsidP="00447A4D">
            <w:pPr>
              <w:jc w:val="left"/>
              <w:rPr>
                <w:b/>
                <w:sz w:val="18"/>
                <w:szCs w:val="18"/>
              </w:rPr>
            </w:pPr>
            <w:r w:rsidRPr="00447A4D">
              <w:rPr>
                <w:sz w:val="18"/>
                <w:szCs w:val="18"/>
              </w:rPr>
              <w:t>-mešanica terpenoidov QRD460</w:t>
            </w:r>
          </w:p>
        </w:tc>
        <w:tc>
          <w:tcPr>
            <w:tcW w:w="1985" w:type="dxa"/>
            <w:tcBorders>
              <w:left w:val="single" w:sz="4" w:space="0" w:color="auto"/>
              <w:bottom w:val="single" w:sz="4" w:space="0" w:color="auto"/>
              <w:right w:val="single" w:sz="4" w:space="0" w:color="auto"/>
            </w:tcBorders>
          </w:tcPr>
          <w:p w14:paraId="4F44706E" w14:textId="77777777" w:rsidR="00447A4D" w:rsidRPr="00447A4D" w:rsidRDefault="00447A4D" w:rsidP="00447A4D">
            <w:pPr>
              <w:jc w:val="left"/>
              <w:rPr>
                <w:b/>
                <w:sz w:val="18"/>
                <w:szCs w:val="18"/>
              </w:rPr>
            </w:pPr>
            <w:r w:rsidRPr="00447A4D">
              <w:rPr>
                <w:sz w:val="18"/>
                <w:szCs w:val="18"/>
              </w:rPr>
              <w:t>Requiem prime</w:t>
            </w:r>
          </w:p>
        </w:tc>
        <w:tc>
          <w:tcPr>
            <w:tcW w:w="1701" w:type="dxa"/>
            <w:tcBorders>
              <w:left w:val="single" w:sz="4" w:space="0" w:color="auto"/>
              <w:bottom w:val="single" w:sz="4" w:space="0" w:color="auto"/>
              <w:right w:val="single" w:sz="4" w:space="0" w:color="auto"/>
            </w:tcBorders>
          </w:tcPr>
          <w:p w14:paraId="0F9A1C35" w14:textId="77777777" w:rsidR="00447A4D" w:rsidRPr="00447A4D" w:rsidRDefault="00447A4D" w:rsidP="00447A4D">
            <w:pPr>
              <w:jc w:val="left"/>
              <w:rPr>
                <w:b/>
                <w:sz w:val="18"/>
                <w:szCs w:val="18"/>
              </w:rPr>
            </w:pPr>
            <w:r w:rsidRPr="00447A4D">
              <w:rPr>
                <w:sz w:val="18"/>
                <w:szCs w:val="18"/>
              </w:rPr>
              <w:t>5 l/ha na višinski meter rastline (max. 10 l/ha)</w:t>
            </w:r>
          </w:p>
        </w:tc>
        <w:tc>
          <w:tcPr>
            <w:tcW w:w="1134" w:type="dxa"/>
            <w:gridSpan w:val="2"/>
            <w:tcBorders>
              <w:left w:val="single" w:sz="4" w:space="0" w:color="auto"/>
              <w:bottom w:val="single" w:sz="4" w:space="0" w:color="auto"/>
              <w:right w:val="single" w:sz="4" w:space="0" w:color="auto"/>
            </w:tcBorders>
          </w:tcPr>
          <w:p w14:paraId="2638D47A" w14:textId="77777777" w:rsidR="00447A4D" w:rsidRPr="00447A4D" w:rsidRDefault="00447A4D" w:rsidP="00447A4D">
            <w:pPr>
              <w:jc w:val="left"/>
              <w:rPr>
                <w:b/>
                <w:sz w:val="18"/>
                <w:szCs w:val="18"/>
              </w:rPr>
            </w:pPr>
            <w:r w:rsidRPr="00447A4D">
              <w:rPr>
                <w:sz w:val="18"/>
                <w:szCs w:val="18"/>
              </w:rPr>
              <w:t>1</w:t>
            </w:r>
          </w:p>
        </w:tc>
        <w:tc>
          <w:tcPr>
            <w:tcW w:w="1399" w:type="dxa"/>
            <w:tcBorders>
              <w:left w:val="single" w:sz="4" w:space="0" w:color="auto"/>
              <w:bottom w:val="single" w:sz="4" w:space="0" w:color="auto"/>
              <w:right w:val="single" w:sz="4" w:space="0" w:color="auto"/>
            </w:tcBorders>
          </w:tcPr>
          <w:p w14:paraId="6D3C2123" w14:textId="77777777" w:rsidR="00447A4D" w:rsidRPr="00447A4D" w:rsidRDefault="00447A4D" w:rsidP="00447A4D">
            <w:pPr>
              <w:jc w:val="left"/>
              <w:rPr>
                <w:b/>
                <w:sz w:val="16"/>
                <w:szCs w:val="16"/>
              </w:rPr>
            </w:pPr>
          </w:p>
        </w:tc>
      </w:tr>
    </w:tbl>
    <w:p w14:paraId="6B641177" w14:textId="77777777" w:rsidR="00447A4D" w:rsidRPr="00447A4D" w:rsidRDefault="00447A4D" w:rsidP="00447A4D">
      <w:pPr>
        <w:widowControl w:val="0"/>
        <w:ind w:left="110"/>
        <w:jc w:val="left"/>
        <w:rPr>
          <w:sz w:val="18"/>
          <w:szCs w:val="18"/>
        </w:rPr>
      </w:pPr>
      <w:r w:rsidRPr="00447A4D">
        <w:rPr>
          <w:sz w:val="18"/>
          <w:szCs w:val="18"/>
        </w:rPr>
        <w:t xml:space="preserve">   * - DATUM POTEKA REGISTRACIJE</w:t>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t>** - DATUM UPORABE ZALOG PRIPRAVKOV, KI JIM JE POTEKLA REGISTRACIJA</w:t>
      </w:r>
    </w:p>
    <w:p w14:paraId="6598017C" w14:textId="310C2CE0" w:rsidR="00447A4D" w:rsidRPr="00447A4D" w:rsidRDefault="00447A4D" w:rsidP="00C157E4">
      <w:pPr>
        <w:ind w:left="180"/>
        <w:jc w:val="center"/>
      </w:pPr>
      <w:r w:rsidRPr="00447A4D">
        <w:rPr>
          <w:sz w:val="20"/>
        </w:rPr>
        <w:br w:type="page"/>
      </w:r>
      <w:r w:rsidRPr="00447A4D">
        <w:t xml:space="preserve">INTEGRIRANO VARSTVO </w:t>
      </w:r>
      <w:r w:rsidRPr="00447A4D">
        <w:rPr>
          <w:caps/>
        </w:rPr>
        <w:t>jajčevca</w:t>
      </w:r>
      <w:r w:rsidR="00C157E4">
        <w:t xml:space="preserve"> - list 7</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8"/>
        <w:gridCol w:w="2130"/>
        <w:gridCol w:w="2420"/>
        <w:gridCol w:w="1687"/>
        <w:gridCol w:w="1985"/>
        <w:gridCol w:w="1398"/>
        <w:gridCol w:w="1153"/>
        <w:gridCol w:w="1541"/>
      </w:tblGrid>
      <w:tr w:rsidR="00447A4D" w:rsidRPr="00447A4D" w14:paraId="53339DED" w14:textId="77777777" w:rsidTr="00447A4D">
        <w:tc>
          <w:tcPr>
            <w:tcW w:w="1578" w:type="dxa"/>
            <w:tcBorders>
              <w:top w:val="single" w:sz="12" w:space="0" w:color="auto"/>
              <w:left w:val="single" w:sz="12" w:space="0" w:color="auto"/>
              <w:bottom w:val="single" w:sz="12" w:space="0" w:color="auto"/>
              <w:right w:val="single" w:sz="12" w:space="0" w:color="auto"/>
            </w:tcBorders>
          </w:tcPr>
          <w:p w14:paraId="137DF241" w14:textId="77777777" w:rsidR="00447A4D" w:rsidRPr="00447A4D" w:rsidRDefault="00447A4D" w:rsidP="00447A4D">
            <w:pPr>
              <w:jc w:val="left"/>
              <w:rPr>
                <w:sz w:val="18"/>
                <w:szCs w:val="18"/>
              </w:rPr>
            </w:pPr>
            <w:r w:rsidRPr="00447A4D">
              <w:rPr>
                <w:sz w:val="18"/>
                <w:szCs w:val="18"/>
              </w:rPr>
              <w:t>ŠKODLJIVI ORGANIZEM</w:t>
            </w:r>
          </w:p>
        </w:tc>
        <w:tc>
          <w:tcPr>
            <w:tcW w:w="2130" w:type="dxa"/>
            <w:tcBorders>
              <w:top w:val="single" w:sz="12" w:space="0" w:color="auto"/>
              <w:left w:val="single" w:sz="12" w:space="0" w:color="auto"/>
              <w:bottom w:val="single" w:sz="12" w:space="0" w:color="auto"/>
              <w:right w:val="single" w:sz="12" w:space="0" w:color="auto"/>
            </w:tcBorders>
          </w:tcPr>
          <w:p w14:paraId="61C352EC" w14:textId="77777777" w:rsidR="00447A4D" w:rsidRPr="00447A4D" w:rsidRDefault="00447A4D" w:rsidP="00447A4D">
            <w:pPr>
              <w:jc w:val="left"/>
              <w:rPr>
                <w:sz w:val="18"/>
                <w:szCs w:val="18"/>
              </w:rPr>
            </w:pPr>
            <w:r w:rsidRPr="00447A4D">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14:paraId="1D510120" w14:textId="77777777" w:rsidR="00447A4D" w:rsidRPr="00447A4D" w:rsidRDefault="00447A4D" w:rsidP="00447A4D">
            <w:pPr>
              <w:tabs>
                <w:tab w:val="left" w:pos="170"/>
              </w:tabs>
              <w:rPr>
                <w:sz w:val="18"/>
                <w:szCs w:val="18"/>
              </w:rPr>
            </w:pPr>
            <w:r w:rsidRPr="00447A4D">
              <w:rPr>
                <w:sz w:val="18"/>
                <w:szCs w:val="18"/>
              </w:rPr>
              <w:t>UKREPI</w:t>
            </w:r>
          </w:p>
        </w:tc>
        <w:tc>
          <w:tcPr>
            <w:tcW w:w="1687" w:type="dxa"/>
            <w:tcBorders>
              <w:top w:val="single" w:sz="12" w:space="0" w:color="auto"/>
              <w:left w:val="single" w:sz="12" w:space="0" w:color="auto"/>
              <w:bottom w:val="single" w:sz="12" w:space="0" w:color="auto"/>
              <w:right w:val="single" w:sz="12" w:space="0" w:color="auto"/>
            </w:tcBorders>
          </w:tcPr>
          <w:p w14:paraId="47A4F6DA" w14:textId="77777777" w:rsidR="00447A4D" w:rsidRPr="00447A4D" w:rsidRDefault="00447A4D" w:rsidP="00447A4D">
            <w:pPr>
              <w:rPr>
                <w:sz w:val="18"/>
                <w:szCs w:val="18"/>
              </w:rPr>
            </w:pPr>
            <w:r w:rsidRPr="00447A4D">
              <w:rPr>
                <w:sz w:val="18"/>
                <w:szCs w:val="18"/>
              </w:rPr>
              <w:t>AKTIVNA SNOV</w:t>
            </w:r>
          </w:p>
        </w:tc>
        <w:tc>
          <w:tcPr>
            <w:tcW w:w="1985" w:type="dxa"/>
            <w:tcBorders>
              <w:top w:val="single" w:sz="12" w:space="0" w:color="auto"/>
              <w:left w:val="single" w:sz="12" w:space="0" w:color="auto"/>
              <w:bottom w:val="single" w:sz="12" w:space="0" w:color="auto"/>
              <w:right w:val="single" w:sz="12" w:space="0" w:color="auto"/>
            </w:tcBorders>
          </w:tcPr>
          <w:p w14:paraId="1E9ED4F3" w14:textId="77777777" w:rsidR="00447A4D" w:rsidRPr="00447A4D" w:rsidRDefault="00447A4D" w:rsidP="00447A4D">
            <w:pPr>
              <w:jc w:val="left"/>
              <w:rPr>
                <w:sz w:val="18"/>
                <w:szCs w:val="18"/>
              </w:rPr>
            </w:pPr>
            <w:r w:rsidRPr="00447A4D">
              <w:rPr>
                <w:sz w:val="18"/>
                <w:szCs w:val="18"/>
              </w:rPr>
              <w:t>FITOFARM.</w:t>
            </w:r>
          </w:p>
          <w:p w14:paraId="4E5C3A41" w14:textId="77777777" w:rsidR="00447A4D" w:rsidRPr="00447A4D" w:rsidRDefault="00447A4D" w:rsidP="00447A4D">
            <w:pPr>
              <w:jc w:val="left"/>
              <w:rPr>
                <w:sz w:val="18"/>
                <w:szCs w:val="18"/>
              </w:rPr>
            </w:pPr>
            <w:r w:rsidRPr="00447A4D">
              <w:rPr>
                <w:sz w:val="18"/>
                <w:szCs w:val="18"/>
              </w:rPr>
              <w:t>SREDSTVO</w:t>
            </w:r>
          </w:p>
        </w:tc>
        <w:tc>
          <w:tcPr>
            <w:tcW w:w="1398" w:type="dxa"/>
            <w:tcBorders>
              <w:top w:val="single" w:sz="12" w:space="0" w:color="auto"/>
              <w:left w:val="single" w:sz="12" w:space="0" w:color="auto"/>
              <w:bottom w:val="single" w:sz="12" w:space="0" w:color="auto"/>
              <w:right w:val="single" w:sz="12" w:space="0" w:color="auto"/>
            </w:tcBorders>
          </w:tcPr>
          <w:p w14:paraId="4333B07F" w14:textId="77777777" w:rsidR="00447A4D" w:rsidRPr="00447A4D" w:rsidRDefault="00447A4D" w:rsidP="00447A4D">
            <w:pPr>
              <w:rPr>
                <w:sz w:val="18"/>
                <w:szCs w:val="18"/>
              </w:rPr>
            </w:pPr>
            <w:r w:rsidRPr="00447A4D">
              <w:rPr>
                <w:sz w:val="18"/>
                <w:szCs w:val="18"/>
              </w:rPr>
              <w:t>ODMEREK</w:t>
            </w:r>
          </w:p>
        </w:tc>
        <w:tc>
          <w:tcPr>
            <w:tcW w:w="1153" w:type="dxa"/>
            <w:tcBorders>
              <w:top w:val="single" w:sz="12" w:space="0" w:color="auto"/>
              <w:left w:val="single" w:sz="12" w:space="0" w:color="auto"/>
              <w:bottom w:val="single" w:sz="12" w:space="0" w:color="auto"/>
              <w:right w:val="single" w:sz="12" w:space="0" w:color="auto"/>
            </w:tcBorders>
          </w:tcPr>
          <w:p w14:paraId="3106CCA8" w14:textId="77777777" w:rsidR="00447A4D" w:rsidRPr="00447A4D" w:rsidRDefault="00447A4D" w:rsidP="00447A4D">
            <w:pPr>
              <w:rPr>
                <w:sz w:val="18"/>
                <w:szCs w:val="18"/>
              </w:rPr>
            </w:pPr>
            <w:r w:rsidRPr="00447A4D">
              <w:rPr>
                <w:sz w:val="18"/>
                <w:szCs w:val="18"/>
              </w:rPr>
              <w:t>KARENCA</w:t>
            </w:r>
          </w:p>
        </w:tc>
        <w:tc>
          <w:tcPr>
            <w:tcW w:w="1541" w:type="dxa"/>
            <w:tcBorders>
              <w:top w:val="single" w:sz="12" w:space="0" w:color="auto"/>
              <w:left w:val="single" w:sz="12" w:space="0" w:color="auto"/>
              <w:bottom w:val="single" w:sz="12" w:space="0" w:color="auto"/>
              <w:right w:val="single" w:sz="12" w:space="0" w:color="auto"/>
            </w:tcBorders>
          </w:tcPr>
          <w:p w14:paraId="6CE61EAC" w14:textId="77777777" w:rsidR="00447A4D" w:rsidRPr="00447A4D" w:rsidRDefault="00447A4D" w:rsidP="00447A4D">
            <w:pPr>
              <w:rPr>
                <w:sz w:val="18"/>
                <w:szCs w:val="18"/>
              </w:rPr>
            </w:pPr>
            <w:r w:rsidRPr="00447A4D">
              <w:rPr>
                <w:sz w:val="18"/>
                <w:szCs w:val="18"/>
              </w:rPr>
              <w:t>OPOMBE</w:t>
            </w:r>
          </w:p>
        </w:tc>
      </w:tr>
      <w:tr w:rsidR="00447A4D" w:rsidRPr="00447A4D" w14:paraId="200B2D3A" w14:textId="77777777" w:rsidTr="00447A4D">
        <w:tc>
          <w:tcPr>
            <w:tcW w:w="1578" w:type="dxa"/>
            <w:vMerge w:val="restart"/>
            <w:tcBorders>
              <w:top w:val="single" w:sz="4" w:space="0" w:color="auto"/>
              <w:left w:val="single" w:sz="4" w:space="0" w:color="auto"/>
              <w:right w:val="single" w:sz="4" w:space="0" w:color="auto"/>
            </w:tcBorders>
          </w:tcPr>
          <w:p w14:paraId="7E3E673C" w14:textId="77777777" w:rsidR="00447A4D" w:rsidRPr="00447A4D" w:rsidRDefault="00447A4D" w:rsidP="00447A4D">
            <w:pPr>
              <w:jc w:val="left"/>
              <w:rPr>
                <w:b/>
                <w:bCs/>
                <w:sz w:val="18"/>
                <w:szCs w:val="18"/>
              </w:rPr>
            </w:pPr>
            <w:r w:rsidRPr="00447A4D">
              <w:rPr>
                <w:b/>
                <w:bCs/>
                <w:sz w:val="18"/>
                <w:szCs w:val="18"/>
              </w:rPr>
              <w:t xml:space="preserve">Resarji </w:t>
            </w:r>
          </w:p>
          <w:p w14:paraId="3B0B5658" w14:textId="77777777" w:rsidR="00447A4D" w:rsidRPr="00447A4D" w:rsidRDefault="00447A4D" w:rsidP="00447A4D">
            <w:pPr>
              <w:jc w:val="left"/>
              <w:rPr>
                <w:b/>
                <w:bCs/>
                <w:sz w:val="18"/>
                <w:szCs w:val="18"/>
              </w:rPr>
            </w:pPr>
            <w:r w:rsidRPr="00447A4D">
              <w:rPr>
                <w:bCs/>
                <w:i/>
                <w:sz w:val="18"/>
                <w:szCs w:val="18"/>
              </w:rPr>
              <w:t>Thrips tabacci, Franklinela occidentalis, Heliothrips haemorrhoidalis</w:t>
            </w:r>
          </w:p>
        </w:tc>
        <w:tc>
          <w:tcPr>
            <w:tcW w:w="2130" w:type="dxa"/>
            <w:vMerge w:val="restart"/>
            <w:tcBorders>
              <w:top w:val="single" w:sz="4" w:space="0" w:color="auto"/>
              <w:left w:val="single" w:sz="4" w:space="0" w:color="auto"/>
              <w:right w:val="single" w:sz="4" w:space="0" w:color="auto"/>
            </w:tcBorders>
          </w:tcPr>
          <w:p w14:paraId="3CFC3706" w14:textId="77777777" w:rsidR="00447A4D" w:rsidRPr="00447A4D" w:rsidRDefault="00447A4D" w:rsidP="00447A4D">
            <w:pPr>
              <w:jc w:val="left"/>
              <w:rPr>
                <w:sz w:val="18"/>
                <w:szCs w:val="18"/>
              </w:rPr>
            </w:pPr>
            <w:r w:rsidRPr="00447A4D">
              <w:rPr>
                <w:sz w:val="18"/>
                <w:szCs w:val="18"/>
              </w:rPr>
              <w:t>Belosrebrne pike na listih in zametkih plodov, v cvetovih opazni majhni, hitri, kot  nitka tanki, do 2 mm dolge žuželke, sesajo sokove iz listov in cvetov, prenašalci viroz.</w:t>
            </w:r>
          </w:p>
        </w:tc>
        <w:tc>
          <w:tcPr>
            <w:tcW w:w="2420" w:type="dxa"/>
            <w:vMerge w:val="restart"/>
            <w:tcBorders>
              <w:top w:val="single" w:sz="4" w:space="0" w:color="auto"/>
              <w:left w:val="single" w:sz="4" w:space="0" w:color="auto"/>
              <w:right w:val="single" w:sz="4" w:space="0" w:color="auto"/>
            </w:tcBorders>
          </w:tcPr>
          <w:p w14:paraId="32D7BED7" w14:textId="77777777" w:rsidR="00447A4D" w:rsidRPr="00447A4D" w:rsidRDefault="00447A4D" w:rsidP="00447A4D">
            <w:pPr>
              <w:tabs>
                <w:tab w:val="left" w:pos="170"/>
              </w:tabs>
              <w:rPr>
                <w:sz w:val="18"/>
                <w:szCs w:val="18"/>
              </w:rPr>
            </w:pPr>
            <w:r w:rsidRPr="00447A4D">
              <w:rPr>
                <w:sz w:val="18"/>
                <w:szCs w:val="18"/>
              </w:rPr>
              <w:t>Uporaba domorodnih koristnih organizmov.</w:t>
            </w:r>
          </w:p>
        </w:tc>
        <w:tc>
          <w:tcPr>
            <w:tcW w:w="7764" w:type="dxa"/>
            <w:gridSpan w:val="5"/>
            <w:tcBorders>
              <w:top w:val="single" w:sz="4" w:space="0" w:color="auto"/>
              <w:left w:val="single" w:sz="4" w:space="0" w:color="auto"/>
              <w:right w:val="single" w:sz="4" w:space="0" w:color="auto"/>
            </w:tcBorders>
          </w:tcPr>
          <w:p w14:paraId="19C119E5" w14:textId="77777777" w:rsidR="00447A4D" w:rsidRPr="00447A4D" w:rsidRDefault="00447A4D" w:rsidP="00447A4D">
            <w:pPr>
              <w:jc w:val="left"/>
              <w:rPr>
                <w:b/>
                <w:sz w:val="18"/>
                <w:szCs w:val="18"/>
              </w:rPr>
            </w:pPr>
            <w:r w:rsidRPr="00447A4D">
              <w:rPr>
                <w:b/>
                <w:sz w:val="18"/>
                <w:szCs w:val="18"/>
              </w:rPr>
              <w:t>PRIDELAVA NA PROSTEM IN V ZAŠČITENIH PROSTORIH</w:t>
            </w:r>
          </w:p>
        </w:tc>
      </w:tr>
      <w:tr w:rsidR="00447A4D" w:rsidRPr="00447A4D" w14:paraId="7C6FE1A6" w14:textId="77777777" w:rsidTr="00447A4D">
        <w:tc>
          <w:tcPr>
            <w:tcW w:w="1578" w:type="dxa"/>
            <w:vMerge/>
            <w:tcBorders>
              <w:left w:val="single" w:sz="4" w:space="0" w:color="auto"/>
              <w:right w:val="single" w:sz="4" w:space="0" w:color="auto"/>
            </w:tcBorders>
          </w:tcPr>
          <w:p w14:paraId="67D2C509" w14:textId="77777777" w:rsidR="00447A4D" w:rsidRPr="00447A4D" w:rsidRDefault="00447A4D" w:rsidP="00447A4D">
            <w:pPr>
              <w:jc w:val="left"/>
              <w:rPr>
                <w:b/>
                <w:bCs/>
                <w:sz w:val="18"/>
                <w:szCs w:val="18"/>
              </w:rPr>
            </w:pPr>
          </w:p>
        </w:tc>
        <w:tc>
          <w:tcPr>
            <w:tcW w:w="2130" w:type="dxa"/>
            <w:vMerge/>
            <w:tcBorders>
              <w:left w:val="single" w:sz="4" w:space="0" w:color="auto"/>
              <w:right w:val="single" w:sz="4" w:space="0" w:color="auto"/>
            </w:tcBorders>
          </w:tcPr>
          <w:p w14:paraId="1BDDE89A" w14:textId="77777777" w:rsidR="00447A4D" w:rsidRPr="00447A4D" w:rsidRDefault="00447A4D" w:rsidP="00447A4D">
            <w:pPr>
              <w:jc w:val="left"/>
              <w:rPr>
                <w:sz w:val="18"/>
                <w:szCs w:val="18"/>
              </w:rPr>
            </w:pPr>
          </w:p>
        </w:tc>
        <w:tc>
          <w:tcPr>
            <w:tcW w:w="2420" w:type="dxa"/>
            <w:vMerge/>
            <w:tcBorders>
              <w:left w:val="single" w:sz="4" w:space="0" w:color="auto"/>
              <w:right w:val="single" w:sz="4" w:space="0" w:color="auto"/>
            </w:tcBorders>
          </w:tcPr>
          <w:p w14:paraId="2B3118DD" w14:textId="77777777" w:rsidR="00447A4D" w:rsidRPr="00447A4D" w:rsidRDefault="00447A4D" w:rsidP="00447A4D">
            <w:pPr>
              <w:tabs>
                <w:tab w:val="left" w:pos="170"/>
              </w:tabs>
              <w:rPr>
                <w:sz w:val="18"/>
                <w:szCs w:val="18"/>
              </w:rPr>
            </w:pPr>
          </w:p>
        </w:tc>
        <w:tc>
          <w:tcPr>
            <w:tcW w:w="1687" w:type="dxa"/>
            <w:tcBorders>
              <w:top w:val="single" w:sz="4" w:space="0" w:color="auto"/>
              <w:left w:val="single" w:sz="4" w:space="0" w:color="auto"/>
              <w:right w:val="single" w:sz="4" w:space="0" w:color="auto"/>
            </w:tcBorders>
          </w:tcPr>
          <w:p w14:paraId="1593A39D" w14:textId="77777777" w:rsidR="00447A4D" w:rsidRPr="00447A4D" w:rsidRDefault="00447A4D" w:rsidP="00447A4D">
            <w:pPr>
              <w:jc w:val="left"/>
              <w:rPr>
                <w:sz w:val="18"/>
                <w:szCs w:val="18"/>
              </w:rPr>
            </w:pPr>
            <w:r w:rsidRPr="00447A4D">
              <w:rPr>
                <w:sz w:val="18"/>
                <w:szCs w:val="18"/>
              </w:rPr>
              <w:t>-abamektin</w:t>
            </w:r>
          </w:p>
        </w:tc>
        <w:tc>
          <w:tcPr>
            <w:tcW w:w="1985" w:type="dxa"/>
            <w:tcBorders>
              <w:top w:val="single" w:sz="4" w:space="0" w:color="auto"/>
              <w:left w:val="single" w:sz="4" w:space="0" w:color="auto"/>
              <w:bottom w:val="single" w:sz="4" w:space="0" w:color="auto"/>
              <w:right w:val="single" w:sz="4" w:space="0" w:color="auto"/>
            </w:tcBorders>
          </w:tcPr>
          <w:p w14:paraId="5BF882E5" w14:textId="77777777" w:rsidR="00447A4D" w:rsidRPr="00447A4D" w:rsidRDefault="00447A4D" w:rsidP="00447A4D">
            <w:pPr>
              <w:jc w:val="left"/>
              <w:rPr>
                <w:sz w:val="18"/>
                <w:szCs w:val="18"/>
              </w:rPr>
            </w:pPr>
            <w:r w:rsidRPr="00447A4D">
              <w:rPr>
                <w:sz w:val="18"/>
                <w:szCs w:val="18"/>
              </w:rPr>
              <w:t>Vertimec pro</w:t>
            </w:r>
          </w:p>
        </w:tc>
        <w:tc>
          <w:tcPr>
            <w:tcW w:w="1398" w:type="dxa"/>
            <w:tcBorders>
              <w:top w:val="single" w:sz="4" w:space="0" w:color="auto"/>
              <w:left w:val="single" w:sz="4" w:space="0" w:color="auto"/>
              <w:bottom w:val="single" w:sz="4" w:space="0" w:color="auto"/>
              <w:right w:val="single" w:sz="4" w:space="0" w:color="auto"/>
            </w:tcBorders>
          </w:tcPr>
          <w:p w14:paraId="67C26242" w14:textId="77777777" w:rsidR="00447A4D" w:rsidRPr="00447A4D" w:rsidRDefault="00447A4D" w:rsidP="00447A4D">
            <w:pPr>
              <w:jc w:val="left"/>
              <w:rPr>
                <w:sz w:val="18"/>
                <w:szCs w:val="18"/>
              </w:rPr>
            </w:pPr>
            <w:r w:rsidRPr="00447A4D">
              <w:rPr>
                <w:sz w:val="18"/>
                <w:szCs w:val="18"/>
              </w:rPr>
              <w:t>1,2 l/ha</w:t>
            </w:r>
          </w:p>
        </w:tc>
        <w:tc>
          <w:tcPr>
            <w:tcW w:w="1153" w:type="dxa"/>
            <w:tcBorders>
              <w:top w:val="single" w:sz="4" w:space="0" w:color="auto"/>
              <w:left w:val="single" w:sz="4" w:space="0" w:color="auto"/>
              <w:bottom w:val="single" w:sz="4" w:space="0" w:color="auto"/>
              <w:right w:val="single" w:sz="4" w:space="0" w:color="auto"/>
            </w:tcBorders>
          </w:tcPr>
          <w:p w14:paraId="27405A5D" w14:textId="77777777" w:rsidR="00447A4D" w:rsidRPr="00447A4D" w:rsidRDefault="00447A4D" w:rsidP="00447A4D">
            <w:pPr>
              <w:jc w:val="left"/>
              <w:rPr>
                <w:sz w:val="18"/>
                <w:szCs w:val="18"/>
              </w:rPr>
            </w:pPr>
            <w:r w:rsidRPr="00447A4D">
              <w:rPr>
                <w:sz w:val="18"/>
                <w:szCs w:val="18"/>
              </w:rPr>
              <w:t>3</w:t>
            </w:r>
          </w:p>
        </w:tc>
        <w:tc>
          <w:tcPr>
            <w:tcW w:w="1541" w:type="dxa"/>
            <w:vMerge w:val="restart"/>
            <w:tcBorders>
              <w:top w:val="single" w:sz="4" w:space="0" w:color="auto"/>
              <w:left w:val="single" w:sz="4" w:space="0" w:color="auto"/>
              <w:right w:val="single" w:sz="4" w:space="0" w:color="auto"/>
            </w:tcBorders>
          </w:tcPr>
          <w:p w14:paraId="6AD77A33" w14:textId="77777777" w:rsidR="00447A4D" w:rsidRPr="00447A4D" w:rsidRDefault="00447A4D" w:rsidP="00447A4D">
            <w:pPr>
              <w:jc w:val="left"/>
              <w:rPr>
                <w:b/>
                <w:sz w:val="18"/>
                <w:szCs w:val="18"/>
              </w:rPr>
            </w:pPr>
            <w:r w:rsidRPr="00447A4D">
              <w:rPr>
                <w:b/>
                <w:sz w:val="18"/>
                <w:szCs w:val="18"/>
              </w:rPr>
              <w:t>**1 31.05.2022</w:t>
            </w:r>
          </w:p>
          <w:p w14:paraId="6777DD41" w14:textId="77777777" w:rsidR="00447A4D" w:rsidRPr="00447A4D" w:rsidRDefault="00447A4D" w:rsidP="00447A4D">
            <w:pPr>
              <w:jc w:val="left"/>
              <w:rPr>
                <w:b/>
                <w:sz w:val="18"/>
                <w:szCs w:val="18"/>
              </w:rPr>
            </w:pPr>
            <w:r w:rsidRPr="00447A4D">
              <w:rPr>
                <w:b/>
                <w:sz w:val="18"/>
                <w:szCs w:val="18"/>
              </w:rPr>
              <w:t>*2   30.03.2021</w:t>
            </w:r>
          </w:p>
        </w:tc>
      </w:tr>
      <w:tr w:rsidR="00447A4D" w:rsidRPr="00447A4D" w14:paraId="7CF0AEEC" w14:textId="77777777" w:rsidTr="00447A4D">
        <w:tc>
          <w:tcPr>
            <w:tcW w:w="1578" w:type="dxa"/>
            <w:vMerge/>
            <w:tcBorders>
              <w:left w:val="single" w:sz="4" w:space="0" w:color="auto"/>
              <w:right w:val="single" w:sz="4" w:space="0" w:color="auto"/>
            </w:tcBorders>
          </w:tcPr>
          <w:p w14:paraId="6B3091BE" w14:textId="77777777" w:rsidR="00447A4D" w:rsidRPr="00447A4D" w:rsidRDefault="00447A4D" w:rsidP="00447A4D">
            <w:pPr>
              <w:jc w:val="left"/>
              <w:rPr>
                <w:b/>
                <w:bCs/>
                <w:sz w:val="18"/>
                <w:szCs w:val="18"/>
              </w:rPr>
            </w:pPr>
          </w:p>
        </w:tc>
        <w:tc>
          <w:tcPr>
            <w:tcW w:w="2130" w:type="dxa"/>
            <w:vMerge/>
            <w:tcBorders>
              <w:left w:val="single" w:sz="4" w:space="0" w:color="auto"/>
              <w:right w:val="single" w:sz="4" w:space="0" w:color="auto"/>
            </w:tcBorders>
          </w:tcPr>
          <w:p w14:paraId="41540A5A" w14:textId="77777777" w:rsidR="00447A4D" w:rsidRPr="00447A4D" w:rsidRDefault="00447A4D" w:rsidP="00447A4D">
            <w:pPr>
              <w:jc w:val="left"/>
              <w:rPr>
                <w:sz w:val="18"/>
                <w:szCs w:val="18"/>
              </w:rPr>
            </w:pPr>
          </w:p>
        </w:tc>
        <w:tc>
          <w:tcPr>
            <w:tcW w:w="2420" w:type="dxa"/>
            <w:vMerge/>
            <w:tcBorders>
              <w:left w:val="single" w:sz="4" w:space="0" w:color="auto"/>
              <w:right w:val="single" w:sz="4" w:space="0" w:color="auto"/>
            </w:tcBorders>
          </w:tcPr>
          <w:p w14:paraId="501E00ED" w14:textId="77777777" w:rsidR="00447A4D" w:rsidRPr="00447A4D" w:rsidRDefault="00447A4D" w:rsidP="00447A4D">
            <w:pPr>
              <w:tabs>
                <w:tab w:val="left" w:pos="170"/>
              </w:tabs>
              <w:rPr>
                <w:sz w:val="18"/>
                <w:szCs w:val="18"/>
              </w:rPr>
            </w:pPr>
          </w:p>
        </w:tc>
        <w:tc>
          <w:tcPr>
            <w:tcW w:w="1687" w:type="dxa"/>
            <w:tcBorders>
              <w:top w:val="single" w:sz="4" w:space="0" w:color="auto"/>
              <w:left w:val="single" w:sz="4" w:space="0" w:color="auto"/>
              <w:right w:val="single" w:sz="4" w:space="0" w:color="auto"/>
            </w:tcBorders>
          </w:tcPr>
          <w:p w14:paraId="2A1662F5" w14:textId="77777777" w:rsidR="00447A4D" w:rsidRPr="00447A4D" w:rsidRDefault="00447A4D" w:rsidP="00447A4D">
            <w:pPr>
              <w:jc w:val="left"/>
              <w:rPr>
                <w:sz w:val="18"/>
                <w:szCs w:val="18"/>
              </w:rPr>
            </w:pPr>
            <w:r w:rsidRPr="00447A4D">
              <w:rPr>
                <w:sz w:val="18"/>
                <w:szCs w:val="18"/>
              </w:rPr>
              <w:t xml:space="preserve">-azadirahtin A </w:t>
            </w:r>
          </w:p>
        </w:tc>
        <w:tc>
          <w:tcPr>
            <w:tcW w:w="1985" w:type="dxa"/>
            <w:tcBorders>
              <w:top w:val="single" w:sz="4" w:space="0" w:color="auto"/>
              <w:left w:val="single" w:sz="4" w:space="0" w:color="auto"/>
              <w:bottom w:val="single" w:sz="4" w:space="0" w:color="auto"/>
              <w:right w:val="single" w:sz="4" w:space="0" w:color="auto"/>
            </w:tcBorders>
          </w:tcPr>
          <w:p w14:paraId="37DF2932" w14:textId="77777777" w:rsidR="00447A4D" w:rsidRPr="00447A4D" w:rsidRDefault="00447A4D" w:rsidP="00447A4D">
            <w:pPr>
              <w:jc w:val="left"/>
              <w:rPr>
                <w:sz w:val="18"/>
                <w:szCs w:val="18"/>
              </w:rPr>
            </w:pPr>
            <w:r w:rsidRPr="00447A4D">
              <w:rPr>
                <w:sz w:val="18"/>
                <w:szCs w:val="18"/>
              </w:rPr>
              <w:t>Neemazal – T/S</w:t>
            </w:r>
            <w:r w:rsidRPr="00447A4D">
              <w:rPr>
                <w:b/>
                <w:sz w:val="18"/>
                <w:szCs w:val="18"/>
              </w:rPr>
              <w:t>**</w:t>
            </w:r>
          </w:p>
        </w:tc>
        <w:tc>
          <w:tcPr>
            <w:tcW w:w="1398" w:type="dxa"/>
            <w:tcBorders>
              <w:top w:val="single" w:sz="4" w:space="0" w:color="auto"/>
              <w:left w:val="single" w:sz="4" w:space="0" w:color="auto"/>
              <w:bottom w:val="single" w:sz="4" w:space="0" w:color="auto"/>
              <w:right w:val="single" w:sz="4" w:space="0" w:color="auto"/>
            </w:tcBorders>
          </w:tcPr>
          <w:p w14:paraId="073C34FD" w14:textId="77777777" w:rsidR="00447A4D" w:rsidRPr="00447A4D" w:rsidRDefault="00447A4D" w:rsidP="00447A4D">
            <w:pPr>
              <w:jc w:val="left"/>
              <w:rPr>
                <w:sz w:val="18"/>
                <w:szCs w:val="18"/>
              </w:rPr>
            </w:pPr>
            <w:r w:rsidRPr="00447A4D">
              <w:rPr>
                <w:sz w:val="18"/>
                <w:szCs w:val="18"/>
              </w:rPr>
              <w:t>2-3 l/ha</w:t>
            </w:r>
          </w:p>
        </w:tc>
        <w:tc>
          <w:tcPr>
            <w:tcW w:w="1153" w:type="dxa"/>
            <w:tcBorders>
              <w:top w:val="single" w:sz="4" w:space="0" w:color="auto"/>
              <w:left w:val="single" w:sz="4" w:space="0" w:color="auto"/>
              <w:bottom w:val="single" w:sz="4" w:space="0" w:color="auto"/>
              <w:right w:val="single" w:sz="4" w:space="0" w:color="auto"/>
            </w:tcBorders>
          </w:tcPr>
          <w:p w14:paraId="2BC98EE0" w14:textId="77777777" w:rsidR="00447A4D" w:rsidRPr="00447A4D" w:rsidRDefault="00447A4D" w:rsidP="00447A4D">
            <w:pPr>
              <w:jc w:val="left"/>
              <w:rPr>
                <w:sz w:val="18"/>
                <w:szCs w:val="18"/>
              </w:rPr>
            </w:pPr>
            <w:r w:rsidRPr="00447A4D">
              <w:rPr>
                <w:sz w:val="18"/>
                <w:szCs w:val="18"/>
              </w:rPr>
              <w:t>3</w:t>
            </w:r>
          </w:p>
        </w:tc>
        <w:tc>
          <w:tcPr>
            <w:tcW w:w="1541" w:type="dxa"/>
            <w:vMerge/>
            <w:tcBorders>
              <w:left w:val="single" w:sz="4" w:space="0" w:color="auto"/>
              <w:right w:val="single" w:sz="4" w:space="0" w:color="auto"/>
            </w:tcBorders>
          </w:tcPr>
          <w:p w14:paraId="6E7AED5B" w14:textId="77777777" w:rsidR="00447A4D" w:rsidRPr="00447A4D" w:rsidRDefault="00447A4D" w:rsidP="00447A4D">
            <w:pPr>
              <w:jc w:val="left"/>
              <w:rPr>
                <w:b/>
                <w:sz w:val="18"/>
                <w:szCs w:val="18"/>
              </w:rPr>
            </w:pPr>
          </w:p>
        </w:tc>
      </w:tr>
      <w:tr w:rsidR="00447A4D" w:rsidRPr="00447A4D" w14:paraId="38B1C469" w14:textId="77777777" w:rsidTr="00447A4D">
        <w:tc>
          <w:tcPr>
            <w:tcW w:w="1578" w:type="dxa"/>
            <w:vMerge/>
            <w:tcBorders>
              <w:left w:val="single" w:sz="4" w:space="0" w:color="auto"/>
              <w:right w:val="single" w:sz="4" w:space="0" w:color="auto"/>
            </w:tcBorders>
          </w:tcPr>
          <w:p w14:paraId="38737F1B" w14:textId="77777777" w:rsidR="00447A4D" w:rsidRPr="00447A4D" w:rsidRDefault="00447A4D" w:rsidP="00447A4D">
            <w:pPr>
              <w:jc w:val="left"/>
              <w:rPr>
                <w:b/>
                <w:bCs/>
                <w:sz w:val="18"/>
                <w:szCs w:val="18"/>
              </w:rPr>
            </w:pPr>
          </w:p>
        </w:tc>
        <w:tc>
          <w:tcPr>
            <w:tcW w:w="2130" w:type="dxa"/>
            <w:vMerge/>
            <w:tcBorders>
              <w:left w:val="single" w:sz="4" w:space="0" w:color="auto"/>
              <w:right w:val="single" w:sz="4" w:space="0" w:color="auto"/>
            </w:tcBorders>
          </w:tcPr>
          <w:p w14:paraId="41E013E3" w14:textId="77777777" w:rsidR="00447A4D" w:rsidRPr="00447A4D" w:rsidRDefault="00447A4D" w:rsidP="00447A4D">
            <w:pPr>
              <w:jc w:val="left"/>
              <w:rPr>
                <w:sz w:val="18"/>
                <w:szCs w:val="18"/>
              </w:rPr>
            </w:pPr>
          </w:p>
        </w:tc>
        <w:tc>
          <w:tcPr>
            <w:tcW w:w="2420" w:type="dxa"/>
            <w:vMerge/>
            <w:tcBorders>
              <w:left w:val="single" w:sz="4" w:space="0" w:color="auto"/>
              <w:right w:val="single" w:sz="4" w:space="0" w:color="auto"/>
            </w:tcBorders>
          </w:tcPr>
          <w:p w14:paraId="4C67C694" w14:textId="77777777" w:rsidR="00447A4D" w:rsidRPr="00447A4D" w:rsidRDefault="00447A4D" w:rsidP="00447A4D">
            <w:pPr>
              <w:tabs>
                <w:tab w:val="left" w:pos="170"/>
              </w:tabs>
              <w:rPr>
                <w:sz w:val="18"/>
                <w:szCs w:val="18"/>
              </w:rPr>
            </w:pPr>
          </w:p>
        </w:tc>
        <w:tc>
          <w:tcPr>
            <w:tcW w:w="1687" w:type="dxa"/>
            <w:tcBorders>
              <w:top w:val="single" w:sz="4" w:space="0" w:color="auto"/>
              <w:left w:val="single" w:sz="4" w:space="0" w:color="auto"/>
              <w:right w:val="single" w:sz="4" w:space="0" w:color="auto"/>
            </w:tcBorders>
          </w:tcPr>
          <w:p w14:paraId="4439F0CF" w14:textId="77777777" w:rsidR="00447A4D" w:rsidRPr="00447A4D" w:rsidRDefault="00447A4D" w:rsidP="00447A4D">
            <w:pPr>
              <w:jc w:val="left"/>
              <w:rPr>
                <w:sz w:val="18"/>
                <w:szCs w:val="18"/>
              </w:rPr>
            </w:pPr>
            <w:r w:rsidRPr="00447A4D">
              <w:rPr>
                <w:sz w:val="18"/>
                <w:szCs w:val="18"/>
              </w:rPr>
              <w:t>-</w:t>
            </w:r>
            <w:r w:rsidRPr="00447A4D">
              <w:rPr>
                <w:i/>
                <w:sz w:val="18"/>
                <w:szCs w:val="18"/>
              </w:rPr>
              <w:t>Beauveria bassiana</w:t>
            </w:r>
            <w:r w:rsidRPr="00447A4D">
              <w:rPr>
                <w:sz w:val="18"/>
                <w:szCs w:val="18"/>
              </w:rPr>
              <w:t>, soj ATCC 74040</w:t>
            </w:r>
          </w:p>
        </w:tc>
        <w:tc>
          <w:tcPr>
            <w:tcW w:w="1985" w:type="dxa"/>
            <w:tcBorders>
              <w:top w:val="single" w:sz="4" w:space="0" w:color="auto"/>
              <w:left w:val="single" w:sz="4" w:space="0" w:color="auto"/>
              <w:bottom w:val="single" w:sz="4" w:space="0" w:color="auto"/>
              <w:right w:val="single" w:sz="4" w:space="0" w:color="auto"/>
            </w:tcBorders>
          </w:tcPr>
          <w:p w14:paraId="7DD81541" w14:textId="77777777" w:rsidR="00447A4D" w:rsidRPr="00447A4D" w:rsidRDefault="00447A4D" w:rsidP="00447A4D">
            <w:pPr>
              <w:jc w:val="left"/>
              <w:rPr>
                <w:sz w:val="18"/>
                <w:szCs w:val="18"/>
              </w:rPr>
            </w:pPr>
            <w:r w:rsidRPr="00447A4D">
              <w:rPr>
                <w:sz w:val="18"/>
                <w:szCs w:val="18"/>
              </w:rPr>
              <w:t>Naturalis</w:t>
            </w:r>
          </w:p>
        </w:tc>
        <w:tc>
          <w:tcPr>
            <w:tcW w:w="1398" w:type="dxa"/>
            <w:tcBorders>
              <w:top w:val="single" w:sz="4" w:space="0" w:color="auto"/>
              <w:left w:val="single" w:sz="4" w:space="0" w:color="auto"/>
              <w:bottom w:val="single" w:sz="4" w:space="0" w:color="auto"/>
              <w:right w:val="single" w:sz="4" w:space="0" w:color="auto"/>
            </w:tcBorders>
          </w:tcPr>
          <w:p w14:paraId="65B45992" w14:textId="77777777" w:rsidR="00447A4D" w:rsidRPr="00447A4D" w:rsidRDefault="00447A4D" w:rsidP="00447A4D">
            <w:pPr>
              <w:jc w:val="left"/>
              <w:rPr>
                <w:sz w:val="18"/>
                <w:szCs w:val="18"/>
              </w:rPr>
            </w:pPr>
            <w:r w:rsidRPr="00447A4D">
              <w:rPr>
                <w:sz w:val="18"/>
                <w:szCs w:val="18"/>
              </w:rPr>
              <w:t>1,5 l/ha</w:t>
            </w:r>
          </w:p>
          <w:p w14:paraId="52DD12B9" w14:textId="77777777" w:rsidR="00447A4D" w:rsidRPr="00447A4D" w:rsidRDefault="00447A4D" w:rsidP="00447A4D">
            <w:pPr>
              <w:jc w:val="left"/>
              <w:rPr>
                <w:sz w:val="18"/>
                <w:szCs w:val="18"/>
              </w:rPr>
            </w:pPr>
          </w:p>
        </w:tc>
        <w:tc>
          <w:tcPr>
            <w:tcW w:w="1153" w:type="dxa"/>
            <w:tcBorders>
              <w:top w:val="single" w:sz="4" w:space="0" w:color="auto"/>
              <w:left w:val="single" w:sz="4" w:space="0" w:color="auto"/>
              <w:bottom w:val="single" w:sz="4" w:space="0" w:color="auto"/>
              <w:right w:val="single" w:sz="4" w:space="0" w:color="auto"/>
            </w:tcBorders>
          </w:tcPr>
          <w:p w14:paraId="06243780" w14:textId="77777777" w:rsidR="00447A4D" w:rsidRPr="00447A4D" w:rsidRDefault="00447A4D" w:rsidP="00447A4D">
            <w:pPr>
              <w:jc w:val="left"/>
              <w:rPr>
                <w:sz w:val="18"/>
                <w:szCs w:val="18"/>
              </w:rPr>
            </w:pPr>
            <w:r w:rsidRPr="00447A4D">
              <w:rPr>
                <w:sz w:val="18"/>
                <w:szCs w:val="18"/>
              </w:rPr>
              <w:t>ni potrebna</w:t>
            </w:r>
          </w:p>
          <w:p w14:paraId="3671D961" w14:textId="77777777" w:rsidR="00447A4D" w:rsidRPr="00447A4D" w:rsidRDefault="00447A4D" w:rsidP="00447A4D">
            <w:pPr>
              <w:jc w:val="left"/>
              <w:rPr>
                <w:sz w:val="18"/>
                <w:szCs w:val="18"/>
              </w:rPr>
            </w:pPr>
          </w:p>
        </w:tc>
        <w:tc>
          <w:tcPr>
            <w:tcW w:w="1541" w:type="dxa"/>
            <w:vMerge/>
            <w:tcBorders>
              <w:left w:val="single" w:sz="4" w:space="0" w:color="auto"/>
              <w:right w:val="single" w:sz="4" w:space="0" w:color="auto"/>
            </w:tcBorders>
          </w:tcPr>
          <w:p w14:paraId="48AD3AB3" w14:textId="77777777" w:rsidR="00447A4D" w:rsidRPr="00447A4D" w:rsidRDefault="00447A4D" w:rsidP="00447A4D">
            <w:pPr>
              <w:jc w:val="left"/>
              <w:rPr>
                <w:b/>
                <w:sz w:val="18"/>
                <w:szCs w:val="18"/>
              </w:rPr>
            </w:pPr>
          </w:p>
        </w:tc>
      </w:tr>
      <w:tr w:rsidR="00447A4D" w:rsidRPr="00447A4D" w14:paraId="7A9171DD" w14:textId="77777777" w:rsidTr="00447A4D">
        <w:tc>
          <w:tcPr>
            <w:tcW w:w="1578" w:type="dxa"/>
            <w:vMerge/>
            <w:tcBorders>
              <w:left w:val="single" w:sz="4" w:space="0" w:color="auto"/>
              <w:right w:val="single" w:sz="4" w:space="0" w:color="auto"/>
            </w:tcBorders>
          </w:tcPr>
          <w:p w14:paraId="16C8D2C1" w14:textId="77777777" w:rsidR="00447A4D" w:rsidRPr="00447A4D" w:rsidRDefault="00447A4D" w:rsidP="00447A4D">
            <w:pPr>
              <w:jc w:val="left"/>
              <w:rPr>
                <w:b/>
                <w:bCs/>
                <w:sz w:val="18"/>
                <w:szCs w:val="18"/>
              </w:rPr>
            </w:pPr>
          </w:p>
        </w:tc>
        <w:tc>
          <w:tcPr>
            <w:tcW w:w="2130" w:type="dxa"/>
            <w:vMerge/>
            <w:tcBorders>
              <w:left w:val="single" w:sz="4" w:space="0" w:color="auto"/>
              <w:right w:val="single" w:sz="4" w:space="0" w:color="auto"/>
            </w:tcBorders>
          </w:tcPr>
          <w:p w14:paraId="3149EB17" w14:textId="77777777" w:rsidR="00447A4D" w:rsidRPr="00447A4D" w:rsidRDefault="00447A4D" w:rsidP="00447A4D">
            <w:pPr>
              <w:jc w:val="left"/>
              <w:rPr>
                <w:sz w:val="18"/>
                <w:szCs w:val="18"/>
              </w:rPr>
            </w:pPr>
          </w:p>
        </w:tc>
        <w:tc>
          <w:tcPr>
            <w:tcW w:w="2420" w:type="dxa"/>
            <w:vMerge/>
            <w:tcBorders>
              <w:left w:val="single" w:sz="4" w:space="0" w:color="auto"/>
              <w:right w:val="single" w:sz="4" w:space="0" w:color="auto"/>
            </w:tcBorders>
          </w:tcPr>
          <w:p w14:paraId="7BCC94F0" w14:textId="77777777" w:rsidR="00447A4D" w:rsidRPr="00447A4D" w:rsidRDefault="00447A4D" w:rsidP="00447A4D">
            <w:pPr>
              <w:tabs>
                <w:tab w:val="left" w:pos="170"/>
              </w:tabs>
              <w:rPr>
                <w:sz w:val="18"/>
                <w:szCs w:val="18"/>
              </w:rPr>
            </w:pPr>
          </w:p>
        </w:tc>
        <w:tc>
          <w:tcPr>
            <w:tcW w:w="1687" w:type="dxa"/>
            <w:vMerge w:val="restart"/>
            <w:tcBorders>
              <w:top w:val="single" w:sz="4" w:space="0" w:color="auto"/>
              <w:left w:val="single" w:sz="4" w:space="0" w:color="auto"/>
              <w:right w:val="single" w:sz="4" w:space="0" w:color="auto"/>
            </w:tcBorders>
          </w:tcPr>
          <w:p w14:paraId="727AB53E" w14:textId="77777777" w:rsidR="00447A4D" w:rsidRPr="00447A4D" w:rsidRDefault="00447A4D" w:rsidP="00447A4D">
            <w:pPr>
              <w:jc w:val="left"/>
              <w:rPr>
                <w:sz w:val="18"/>
                <w:szCs w:val="18"/>
              </w:rPr>
            </w:pPr>
            <w:r w:rsidRPr="00447A4D">
              <w:rPr>
                <w:sz w:val="18"/>
                <w:szCs w:val="18"/>
              </w:rPr>
              <w:t>-piretrin</w:t>
            </w:r>
          </w:p>
        </w:tc>
        <w:tc>
          <w:tcPr>
            <w:tcW w:w="1985" w:type="dxa"/>
            <w:tcBorders>
              <w:top w:val="single" w:sz="4" w:space="0" w:color="auto"/>
              <w:left w:val="single" w:sz="4" w:space="0" w:color="auto"/>
              <w:bottom w:val="single" w:sz="4" w:space="0" w:color="auto"/>
              <w:right w:val="single" w:sz="4" w:space="0" w:color="auto"/>
            </w:tcBorders>
          </w:tcPr>
          <w:p w14:paraId="688807AD" w14:textId="77777777" w:rsidR="00447A4D" w:rsidRPr="00447A4D" w:rsidRDefault="00447A4D" w:rsidP="00447A4D">
            <w:pPr>
              <w:jc w:val="left"/>
              <w:rPr>
                <w:sz w:val="18"/>
                <w:szCs w:val="18"/>
              </w:rPr>
            </w:pPr>
            <w:r w:rsidRPr="00447A4D">
              <w:rPr>
                <w:sz w:val="18"/>
                <w:szCs w:val="18"/>
              </w:rPr>
              <w:t xml:space="preserve">Biotip Floral </w:t>
            </w:r>
          </w:p>
          <w:p w14:paraId="459B774D" w14:textId="77777777" w:rsidR="00447A4D" w:rsidRPr="00447A4D" w:rsidRDefault="00447A4D" w:rsidP="00447A4D">
            <w:pPr>
              <w:jc w:val="left"/>
              <w:rPr>
                <w:b/>
                <w:sz w:val="18"/>
                <w:szCs w:val="18"/>
              </w:rPr>
            </w:pPr>
            <w:r w:rsidRPr="00447A4D">
              <w:rPr>
                <w:sz w:val="18"/>
                <w:szCs w:val="18"/>
              </w:rPr>
              <w:t>(MANJŠA UPORABA)</w:t>
            </w:r>
          </w:p>
          <w:p w14:paraId="783C9DAF" w14:textId="77777777" w:rsidR="00447A4D" w:rsidRPr="00447A4D" w:rsidRDefault="00447A4D" w:rsidP="00447A4D">
            <w:pPr>
              <w:jc w:val="left"/>
              <w:rPr>
                <w:sz w:val="18"/>
                <w:szCs w:val="18"/>
              </w:rPr>
            </w:pPr>
          </w:p>
        </w:tc>
        <w:tc>
          <w:tcPr>
            <w:tcW w:w="1398" w:type="dxa"/>
            <w:tcBorders>
              <w:top w:val="single" w:sz="4" w:space="0" w:color="auto"/>
              <w:left w:val="single" w:sz="4" w:space="0" w:color="auto"/>
              <w:bottom w:val="single" w:sz="4" w:space="0" w:color="auto"/>
              <w:right w:val="single" w:sz="4" w:space="0" w:color="auto"/>
            </w:tcBorders>
          </w:tcPr>
          <w:p w14:paraId="487A452D" w14:textId="77777777" w:rsidR="00447A4D" w:rsidRPr="00447A4D" w:rsidRDefault="00447A4D" w:rsidP="00447A4D">
            <w:pPr>
              <w:jc w:val="left"/>
              <w:rPr>
                <w:sz w:val="18"/>
                <w:szCs w:val="18"/>
              </w:rPr>
            </w:pPr>
            <w:r w:rsidRPr="00447A4D">
              <w:rPr>
                <w:sz w:val="18"/>
                <w:szCs w:val="18"/>
              </w:rPr>
              <w:t>1,6 l/ha (ob porabi vode 800 l/ha)</w:t>
            </w:r>
          </w:p>
        </w:tc>
        <w:tc>
          <w:tcPr>
            <w:tcW w:w="1153" w:type="dxa"/>
            <w:tcBorders>
              <w:top w:val="single" w:sz="4" w:space="0" w:color="auto"/>
              <w:left w:val="single" w:sz="4" w:space="0" w:color="auto"/>
              <w:bottom w:val="single" w:sz="4" w:space="0" w:color="auto"/>
              <w:right w:val="single" w:sz="4" w:space="0" w:color="auto"/>
            </w:tcBorders>
          </w:tcPr>
          <w:p w14:paraId="15BC99E7" w14:textId="77777777" w:rsidR="00447A4D" w:rsidRPr="00447A4D" w:rsidRDefault="00447A4D" w:rsidP="00447A4D">
            <w:pPr>
              <w:jc w:val="left"/>
              <w:rPr>
                <w:sz w:val="18"/>
                <w:szCs w:val="18"/>
              </w:rPr>
            </w:pPr>
            <w:r w:rsidRPr="00447A4D">
              <w:rPr>
                <w:sz w:val="18"/>
                <w:szCs w:val="18"/>
              </w:rPr>
              <w:t>3</w:t>
            </w:r>
          </w:p>
        </w:tc>
        <w:tc>
          <w:tcPr>
            <w:tcW w:w="1541" w:type="dxa"/>
            <w:vMerge/>
            <w:tcBorders>
              <w:left w:val="single" w:sz="4" w:space="0" w:color="auto"/>
              <w:right w:val="single" w:sz="4" w:space="0" w:color="auto"/>
            </w:tcBorders>
          </w:tcPr>
          <w:p w14:paraId="7F69027D" w14:textId="77777777" w:rsidR="00447A4D" w:rsidRPr="00447A4D" w:rsidRDefault="00447A4D" w:rsidP="00447A4D">
            <w:pPr>
              <w:jc w:val="left"/>
              <w:rPr>
                <w:b/>
                <w:sz w:val="18"/>
                <w:szCs w:val="18"/>
              </w:rPr>
            </w:pPr>
          </w:p>
        </w:tc>
      </w:tr>
      <w:tr w:rsidR="00447A4D" w:rsidRPr="00447A4D" w14:paraId="21C0221B" w14:textId="77777777" w:rsidTr="00447A4D">
        <w:tc>
          <w:tcPr>
            <w:tcW w:w="1578" w:type="dxa"/>
            <w:vMerge/>
            <w:tcBorders>
              <w:left w:val="single" w:sz="4" w:space="0" w:color="auto"/>
              <w:right w:val="single" w:sz="4" w:space="0" w:color="auto"/>
            </w:tcBorders>
          </w:tcPr>
          <w:p w14:paraId="38CA2040" w14:textId="77777777" w:rsidR="00447A4D" w:rsidRPr="00447A4D" w:rsidRDefault="00447A4D" w:rsidP="00447A4D">
            <w:pPr>
              <w:jc w:val="left"/>
              <w:rPr>
                <w:b/>
                <w:bCs/>
                <w:sz w:val="18"/>
                <w:szCs w:val="18"/>
              </w:rPr>
            </w:pPr>
          </w:p>
        </w:tc>
        <w:tc>
          <w:tcPr>
            <w:tcW w:w="2130" w:type="dxa"/>
            <w:vMerge/>
            <w:tcBorders>
              <w:left w:val="single" w:sz="4" w:space="0" w:color="auto"/>
              <w:right w:val="single" w:sz="4" w:space="0" w:color="auto"/>
            </w:tcBorders>
          </w:tcPr>
          <w:p w14:paraId="3D43FF8E" w14:textId="77777777" w:rsidR="00447A4D" w:rsidRPr="00447A4D" w:rsidRDefault="00447A4D" w:rsidP="00447A4D">
            <w:pPr>
              <w:jc w:val="left"/>
              <w:rPr>
                <w:sz w:val="18"/>
                <w:szCs w:val="18"/>
              </w:rPr>
            </w:pPr>
          </w:p>
        </w:tc>
        <w:tc>
          <w:tcPr>
            <w:tcW w:w="2420" w:type="dxa"/>
            <w:vMerge/>
            <w:tcBorders>
              <w:left w:val="single" w:sz="4" w:space="0" w:color="auto"/>
              <w:right w:val="single" w:sz="4" w:space="0" w:color="auto"/>
            </w:tcBorders>
          </w:tcPr>
          <w:p w14:paraId="74AFCF49" w14:textId="77777777" w:rsidR="00447A4D" w:rsidRPr="00447A4D" w:rsidRDefault="00447A4D" w:rsidP="00447A4D">
            <w:pPr>
              <w:tabs>
                <w:tab w:val="left" w:pos="170"/>
              </w:tabs>
              <w:rPr>
                <w:sz w:val="18"/>
                <w:szCs w:val="18"/>
              </w:rPr>
            </w:pPr>
          </w:p>
        </w:tc>
        <w:tc>
          <w:tcPr>
            <w:tcW w:w="1687" w:type="dxa"/>
            <w:vMerge/>
            <w:tcBorders>
              <w:left w:val="single" w:sz="4" w:space="0" w:color="auto"/>
              <w:right w:val="single" w:sz="4" w:space="0" w:color="auto"/>
            </w:tcBorders>
          </w:tcPr>
          <w:p w14:paraId="17B02885" w14:textId="77777777" w:rsidR="00447A4D" w:rsidRPr="00447A4D" w:rsidRDefault="00447A4D" w:rsidP="00447A4D">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5C0F39AD" w14:textId="77777777" w:rsidR="00447A4D" w:rsidRPr="00447A4D" w:rsidRDefault="00447A4D" w:rsidP="00447A4D">
            <w:pPr>
              <w:jc w:val="left"/>
              <w:rPr>
                <w:sz w:val="18"/>
                <w:szCs w:val="18"/>
              </w:rPr>
            </w:pPr>
            <w:r w:rsidRPr="00447A4D">
              <w:rPr>
                <w:sz w:val="18"/>
                <w:szCs w:val="18"/>
              </w:rPr>
              <w:t>Flora verde</w:t>
            </w:r>
          </w:p>
          <w:p w14:paraId="4F248700" w14:textId="77777777" w:rsidR="00447A4D" w:rsidRPr="00447A4D" w:rsidRDefault="00447A4D" w:rsidP="00447A4D">
            <w:pPr>
              <w:jc w:val="left"/>
              <w:rPr>
                <w:sz w:val="18"/>
                <w:szCs w:val="18"/>
              </w:rPr>
            </w:pPr>
            <w:r w:rsidRPr="00447A4D">
              <w:rPr>
                <w:sz w:val="18"/>
                <w:szCs w:val="18"/>
              </w:rPr>
              <w:t>(MANJŠA UPORABA)</w:t>
            </w:r>
          </w:p>
        </w:tc>
        <w:tc>
          <w:tcPr>
            <w:tcW w:w="1398" w:type="dxa"/>
            <w:tcBorders>
              <w:top w:val="single" w:sz="4" w:space="0" w:color="auto"/>
              <w:left w:val="single" w:sz="4" w:space="0" w:color="auto"/>
              <w:bottom w:val="single" w:sz="4" w:space="0" w:color="auto"/>
              <w:right w:val="single" w:sz="4" w:space="0" w:color="auto"/>
            </w:tcBorders>
          </w:tcPr>
          <w:p w14:paraId="475BED15" w14:textId="77777777" w:rsidR="00447A4D" w:rsidRPr="00447A4D" w:rsidRDefault="00447A4D" w:rsidP="00447A4D">
            <w:pPr>
              <w:jc w:val="left"/>
              <w:rPr>
                <w:sz w:val="18"/>
                <w:szCs w:val="18"/>
              </w:rPr>
            </w:pPr>
            <w:r w:rsidRPr="00447A4D">
              <w:rPr>
                <w:sz w:val="18"/>
                <w:szCs w:val="18"/>
              </w:rPr>
              <w:t>1,6 l/ha</w:t>
            </w:r>
          </w:p>
        </w:tc>
        <w:tc>
          <w:tcPr>
            <w:tcW w:w="1153" w:type="dxa"/>
            <w:tcBorders>
              <w:top w:val="single" w:sz="4" w:space="0" w:color="auto"/>
              <w:left w:val="single" w:sz="4" w:space="0" w:color="auto"/>
              <w:bottom w:val="single" w:sz="4" w:space="0" w:color="auto"/>
              <w:right w:val="single" w:sz="4" w:space="0" w:color="auto"/>
            </w:tcBorders>
          </w:tcPr>
          <w:p w14:paraId="2CA30F8E" w14:textId="77777777" w:rsidR="00447A4D" w:rsidRPr="00447A4D" w:rsidRDefault="00447A4D" w:rsidP="00447A4D">
            <w:pPr>
              <w:jc w:val="left"/>
              <w:rPr>
                <w:sz w:val="18"/>
                <w:szCs w:val="18"/>
              </w:rPr>
            </w:pPr>
            <w:r w:rsidRPr="00447A4D">
              <w:rPr>
                <w:sz w:val="18"/>
                <w:szCs w:val="18"/>
              </w:rPr>
              <w:t>3</w:t>
            </w:r>
          </w:p>
        </w:tc>
        <w:tc>
          <w:tcPr>
            <w:tcW w:w="1541" w:type="dxa"/>
            <w:vMerge/>
            <w:tcBorders>
              <w:left w:val="single" w:sz="4" w:space="0" w:color="auto"/>
              <w:right w:val="single" w:sz="4" w:space="0" w:color="auto"/>
            </w:tcBorders>
          </w:tcPr>
          <w:p w14:paraId="069874A9" w14:textId="77777777" w:rsidR="00447A4D" w:rsidRPr="00447A4D" w:rsidRDefault="00447A4D" w:rsidP="00447A4D">
            <w:pPr>
              <w:jc w:val="left"/>
              <w:rPr>
                <w:b/>
                <w:sz w:val="18"/>
                <w:szCs w:val="18"/>
              </w:rPr>
            </w:pPr>
          </w:p>
        </w:tc>
      </w:tr>
      <w:tr w:rsidR="00447A4D" w:rsidRPr="00447A4D" w14:paraId="04C837F2" w14:textId="77777777" w:rsidTr="00447A4D">
        <w:tc>
          <w:tcPr>
            <w:tcW w:w="1578" w:type="dxa"/>
            <w:vMerge/>
            <w:tcBorders>
              <w:left w:val="single" w:sz="4" w:space="0" w:color="auto"/>
              <w:right w:val="single" w:sz="4" w:space="0" w:color="auto"/>
            </w:tcBorders>
          </w:tcPr>
          <w:p w14:paraId="62E92DD0" w14:textId="77777777" w:rsidR="00447A4D" w:rsidRPr="00447A4D" w:rsidRDefault="00447A4D" w:rsidP="00447A4D">
            <w:pPr>
              <w:jc w:val="left"/>
              <w:rPr>
                <w:b/>
                <w:bCs/>
                <w:sz w:val="18"/>
                <w:szCs w:val="18"/>
              </w:rPr>
            </w:pPr>
          </w:p>
        </w:tc>
        <w:tc>
          <w:tcPr>
            <w:tcW w:w="2130" w:type="dxa"/>
            <w:vMerge/>
            <w:tcBorders>
              <w:left w:val="single" w:sz="4" w:space="0" w:color="auto"/>
              <w:right w:val="single" w:sz="4" w:space="0" w:color="auto"/>
            </w:tcBorders>
          </w:tcPr>
          <w:p w14:paraId="268F73C2" w14:textId="77777777" w:rsidR="00447A4D" w:rsidRPr="00447A4D" w:rsidRDefault="00447A4D" w:rsidP="00447A4D">
            <w:pPr>
              <w:jc w:val="left"/>
              <w:rPr>
                <w:sz w:val="18"/>
                <w:szCs w:val="18"/>
              </w:rPr>
            </w:pPr>
          </w:p>
        </w:tc>
        <w:tc>
          <w:tcPr>
            <w:tcW w:w="2420" w:type="dxa"/>
            <w:vMerge/>
            <w:tcBorders>
              <w:left w:val="single" w:sz="4" w:space="0" w:color="auto"/>
              <w:right w:val="single" w:sz="4" w:space="0" w:color="auto"/>
            </w:tcBorders>
          </w:tcPr>
          <w:p w14:paraId="6858A23B" w14:textId="77777777" w:rsidR="00447A4D" w:rsidRPr="00447A4D" w:rsidRDefault="00447A4D" w:rsidP="00447A4D">
            <w:pPr>
              <w:tabs>
                <w:tab w:val="left" w:pos="170"/>
              </w:tabs>
              <w:rPr>
                <w:sz w:val="18"/>
                <w:szCs w:val="18"/>
              </w:rPr>
            </w:pPr>
          </w:p>
        </w:tc>
        <w:tc>
          <w:tcPr>
            <w:tcW w:w="1687" w:type="dxa"/>
            <w:tcBorders>
              <w:top w:val="single" w:sz="4" w:space="0" w:color="auto"/>
              <w:left w:val="single" w:sz="4" w:space="0" w:color="auto"/>
              <w:right w:val="single" w:sz="4" w:space="0" w:color="auto"/>
            </w:tcBorders>
          </w:tcPr>
          <w:p w14:paraId="2B549996" w14:textId="77777777" w:rsidR="00447A4D" w:rsidRPr="00447A4D" w:rsidRDefault="00447A4D" w:rsidP="00447A4D">
            <w:pPr>
              <w:jc w:val="left"/>
              <w:rPr>
                <w:sz w:val="18"/>
                <w:szCs w:val="18"/>
              </w:rPr>
            </w:pPr>
            <w:r w:rsidRPr="00447A4D">
              <w:rPr>
                <w:sz w:val="18"/>
                <w:szCs w:val="18"/>
              </w:rPr>
              <w:t>-spinosad</w:t>
            </w:r>
          </w:p>
        </w:tc>
        <w:tc>
          <w:tcPr>
            <w:tcW w:w="1985" w:type="dxa"/>
            <w:tcBorders>
              <w:top w:val="single" w:sz="4" w:space="0" w:color="auto"/>
              <w:left w:val="single" w:sz="4" w:space="0" w:color="auto"/>
              <w:bottom w:val="single" w:sz="4" w:space="0" w:color="auto"/>
              <w:right w:val="single" w:sz="4" w:space="0" w:color="auto"/>
            </w:tcBorders>
          </w:tcPr>
          <w:p w14:paraId="6794D566" w14:textId="77777777" w:rsidR="00447A4D" w:rsidRPr="00447A4D" w:rsidRDefault="00447A4D" w:rsidP="00447A4D">
            <w:pPr>
              <w:jc w:val="left"/>
              <w:rPr>
                <w:sz w:val="18"/>
                <w:szCs w:val="18"/>
              </w:rPr>
            </w:pPr>
            <w:r w:rsidRPr="00447A4D">
              <w:rPr>
                <w:sz w:val="18"/>
                <w:szCs w:val="18"/>
              </w:rPr>
              <w:t>Laser plus</w:t>
            </w:r>
          </w:p>
        </w:tc>
        <w:tc>
          <w:tcPr>
            <w:tcW w:w="1398" w:type="dxa"/>
            <w:tcBorders>
              <w:top w:val="single" w:sz="4" w:space="0" w:color="auto"/>
              <w:left w:val="single" w:sz="4" w:space="0" w:color="auto"/>
              <w:bottom w:val="single" w:sz="4" w:space="0" w:color="auto"/>
              <w:right w:val="single" w:sz="4" w:space="0" w:color="auto"/>
            </w:tcBorders>
          </w:tcPr>
          <w:p w14:paraId="53CB95F3" w14:textId="77777777" w:rsidR="00447A4D" w:rsidRPr="00447A4D" w:rsidRDefault="00447A4D" w:rsidP="00447A4D">
            <w:pPr>
              <w:jc w:val="left"/>
              <w:rPr>
                <w:sz w:val="18"/>
                <w:szCs w:val="18"/>
              </w:rPr>
            </w:pPr>
            <w:r w:rsidRPr="00447A4D">
              <w:rPr>
                <w:sz w:val="18"/>
                <w:szCs w:val="18"/>
              </w:rPr>
              <w:t>0,25 l/ha</w:t>
            </w:r>
          </w:p>
        </w:tc>
        <w:tc>
          <w:tcPr>
            <w:tcW w:w="1153" w:type="dxa"/>
            <w:tcBorders>
              <w:top w:val="single" w:sz="4" w:space="0" w:color="auto"/>
              <w:left w:val="single" w:sz="4" w:space="0" w:color="auto"/>
              <w:bottom w:val="single" w:sz="4" w:space="0" w:color="auto"/>
              <w:right w:val="single" w:sz="4" w:space="0" w:color="auto"/>
            </w:tcBorders>
          </w:tcPr>
          <w:p w14:paraId="44447AB2" w14:textId="77777777" w:rsidR="00447A4D" w:rsidRPr="00447A4D" w:rsidRDefault="00447A4D" w:rsidP="00447A4D">
            <w:pPr>
              <w:jc w:val="left"/>
              <w:rPr>
                <w:sz w:val="18"/>
                <w:szCs w:val="18"/>
              </w:rPr>
            </w:pPr>
            <w:r w:rsidRPr="00447A4D">
              <w:rPr>
                <w:sz w:val="18"/>
                <w:szCs w:val="18"/>
              </w:rPr>
              <w:t>3</w:t>
            </w:r>
          </w:p>
        </w:tc>
        <w:tc>
          <w:tcPr>
            <w:tcW w:w="1541" w:type="dxa"/>
            <w:vMerge/>
            <w:tcBorders>
              <w:left w:val="single" w:sz="4" w:space="0" w:color="auto"/>
              <w:bottom w:val="single" w:sz="4" w:space="0" w:color="auto"/>
              <w:right w:val="single" w:sz="4" w:space="0" w:color="auto"/>
            </w:tcBorders>
          </w:tcPr>
          <w:p w14:paraId="1223DC54" w14:textId="77777777" w:rsidR="00447A4D" w:rsidRPr="00447A4D" w:rsidRDefault="00447A4D" w:rsidP="00447A4D">
            <w:pPr>
              <w:jc w:val="left"/>
              <w:rPr>
                <w:b/>
                <w:sz w:val="18"/>
                <w:szCs w:val="18"/>
              </w:rPr>
            </w:pPr>
          </w:p>
        </w:tc>
      </w:tr>
      <w:tr w:rsidR="00447A4D" w:rsidRPr="00447A4D" w14:paraId="5D6344B8" w14:textId="77777777" w:rsidTr="00447A4D">
        <w:tc>
          <w:tcPr>
            <w:tcW w:w="1578" w:type="dxa"/>
            <w:vMerge/>
            <w:tcBorders>
              <w:left w:val="single" w:sz="4" w:space="0" w:color="auto"/>
              <w:right w:val="single" w:sz="4" w:space="0" w:color="auto"/>
            </w:tcBorders>
          </w:tcPr>
          <w:p w14:paraId="1016DF96" w14:textId="77777777" w:rsidR="00447A4D" w:rsidRPr="00447A4D" w:rsidRDefault="00447A4D" w:rsidP="00447A4D">
            <w:pPr>
              <w:jc w:val="left"/>
              <w:rPr>
                <w:b/>
                <w:bCs/>
                <w:sz w:val="18"/>
                <w:szCs w:val="18"/>
              </w:rPr>
            </w:pPr>
          </w:p>
        </w:tc>
        <w:tc>
          <w:tcPr>
            <w:tcW w:w="2130" w:type="dxa"/>
            <w:vMerge/>
            <w:tcBorders>
              <w:left w:val="single" w:sz="4" w:space="0" w:color="auto"/>
              <w:right w:val="single" w:sz="4" w:space="0" w:color="auto"/>
            </w:tcBorders>
          </w:tcPr>
          <w:p w14:paraId="588C3876" w14:textId="77777777" w:rsidR="00447A4D" w:rsidRPr="00447A4D" w:rsidRDefault="00447A4D" w:rsidP="00447A4D">
            <w:pPr>
              <w:jc w:val="left"/>
              <w:rPr>
                <w:sz w:val="18"/>
                <w:szCs w:val="18"/>
              </w:rPr>
            </w:pPr>
          </w:p>
        </w:tc>
        <w:tc>
          <w:tcPr>
            <w:tcW w:w="2420" w:type="dxa"/>
            <w:vMerge/>
            <w:tcBorders>
              <w:left w:val="single" w:sz="4" w:space="0" w:color="auto"/>
              <w:right w:val="single" w:sz="4" w:space="0" w:color="auto"/>
            </w:tcBorders>
          </w:tcPr>
          <w:p w14:paraId="165EDED6" w14:textId="77777777" w:rsidR="00447A4D" w:rsidRPr="00447A4D" w:rsidRDefault="00447A4D" w:rsidP="00447A4D">
            <w:pPr>
              <w:tabs>
                <w:tab w:val="left" w:pos="170"/>
              </w:tabs>
              <w:rPr>
                <w:sz w:val="18"/>
                <w:szCs w:val="18"/>
              </w:rPr>
            </w:pPr>
          </w:p>
        </w:tc>
        <w:tc>
          <w:tcPr>
            <w:tcW w:w="7764" w:type="dxa"/>
            <w:gridSpan w:val="5"/>
            <w:tcBorders>
              <w:top w:val="single" w:sz="4" w:space="0" w:color="auto"/>
              <w:left w:val="single" w:sz="4" w:space="0" w:color="auto"/>
              <w:right w:val="single" w:sz="4" w:space="0" w:color="auto"/>
            </w:tcBorders>
          </w:tcPr>
          <w:p w14:paraId="509774A9" w14:textId="77777777" w:rsidR="00447A4D" w:rsidRPr="00447A4D" w:rsidRDefault="00447A4D" w:rsidP="00447A4D">
            <w:pPr>
              <w:jc w:val="left"/>
              <w:rPr>
                <w:b/>
                <w:sz w:val="18"/>
                <w:szCs w:val="18"/>
              </w:rPr>
            </w:pPr>
            <w:r w:rsidRPr="00447A4D">
              <w:rPr>
                <w:b/>
                <w:sz w:val="18"/>
                <w:szCs w:val="18"/>
              </w:rPr>
              <w:t>PRIDELAVA V ZAŠČITENIH PROSTORIH</w:t>
            </w:r>
          </w:p>
        </w:tc>
      </w:tr>
      <w:tr w:rsidR="00447A4D" w:rsidRPr="00447A4D" w14:paraId="7E970F82" w14:textId="77777777" w:rsidTr="00447A4D">
        <w:tc>
          <w:tcPr>
            <w:tcW w:w="1578" w:type="dxa"/>
            <w:vMerge/>
            <w:tcBorders>
              <w:left w:val="single" w:sz="4" w:space="0" w:color="auto"/>
              <w:right w:val="single" w:sz="4" w:space="0" w:color="auto"/>
            </w:tcBorders>
          </w:tcPr>
          <w:p w14:paraId="44503211" w14:textId="77777777" w:rsidR="00447A4D" w:rsidRPr="00447A4D" w:rsidRDefault="00447A4D" w:rsidP="00447A4D">
            <w:pPr>
              <w:jc w:val="left"/>
              <w:rPr>
                <w:b/>
                <w:bCs/>
                <w:sz w:val="18"/>
                <w:szCs w:val="18"/>
              </w:rPr>
            </w:pPr>
          </w:p>
        </w:tc>
        <w:tc>
          <w:tcPr>
            <w:tcW w:w="2130" w:type="dxa"/>
            <w:vMerge/>
            <w:tcBorders>
              <w:left w:val="single" w:sz="4" w:space="0" w:color="auto"/>
              <w:right w:val="single" w:sz="4" w:space="0" w:color="auto"/>
            </w:tcBorders>
          </w:tcPr>
          <w:p w14:paraId="539D8D3E" w14:textId="77777777" w:rsidR="00447A4D" w:rsidRPr="00447A4D" w:rsidRDefault="00447A4D" w:rsidP="00447A4D">
            <w:pPr>
              <w:jc w:val="left"/>
              <w:rPr>
                <w:sz w:val="18"/>
                <w:szCs w:val="18"/>
              </w:rPr>
            </w:pPr>
          </w:p>
        </w:tc>
        <w:tc>
          <w:tcPr>
            <w:tcW w:w="2420" w:type="dxa"/>
            <w:vMerge/>
            <w:tcBorders>
              <w:left w:val="single" w:sz="4" w:space="0" w:color="auto"/>
              <w:right w:val="single" w:sz="4" w:space="0" w:color="auto"/>
            </w:tcBorders>
          </w:tcPr>
          <w:p w14:paraId="5E405FE9" w14:textId="77777777" w:rsidR="00447A4D" w:rsidRPr="00447A4D" w:rsidRDefault="00447A4D" w:rsidP="00447A4D">
            <w:pPr>
              <w:tabs>
                <w:tab w:val="left" w:pos="170"/>
              </w:tabs>
              <w:rPr>
                <w:sz w:val="18"/>
                <w:szCs w:val="18"/>
              </w:rPr>
            </w:pPr>
          </w:p>
        </w:tc>
        <w:tc>
          <w:tcPr>
            <w:tcW w:w="1687" w:type="dxa"/>
            <w:tcBorders>
              <w:top w:val="single" w:sz="4" w:space="0" w:color="auto"/>
              <w:left w:val="single" w:sz="4" w:space="0" w:color="auto"/>
              <w:right w:val="single" w:sz="4" w:space="0" w:color="auto"/>
            </w:tcBorders>
          </w:tcPr>
          <w:p w14:paraId="66AC460F" w14:textId="77777777" w:rsidR="00447A4D" w:rsidRPr="00447A4D" w:rsidRDefault="00447A4D" w:rsidP="00447A4D">
            <w:pPr>
              <w:jc w:val="left"/>
              <w:rPr>
                <w:sz w:val="18"/>
                <w:szCs w:val="18"/>
              </w:rPr>
            </w:pPr>
            <w:r w:rsidRPr="00447A4D">
              <w:rPr>
                <w:sz w:val="18"/>
                <w:szCs w:val="18"/>
              </w:rPr>
              <w:t>-imidakloprid</w:t>
            </w:r>
          </w:p>
        </w:tc>
        <w:tc>
          <w:tcPr>
            <w:tcW w:w="1985" w:type="dxa"/>
            <w:tcBorders>
              <w:top w:val="single" w:sz="4" w:space="0" w:color="auto"/>
              <w:left w:val="single" w:sz="4" w:space="0" w:color="auto"/>
              <w:bottom w:val="single" w:sz="4" w:space="0" w:color="auto"/>
              <w:right w:val="single" w:sz="4" w:space="0" w:color="auto"/>
            </w:tcBorders>
          </w:tcPr>
          <w:p w14:paraId="7A08942C" w14:textId="77777777" w:rsidR="00447A4D" w:rsidRPr="00447A4D" w:rsidRDefault="00447A4D" w:rsidP="00447A4D">
            <w:pPr>
              <w:jc w:val="left"/>
              <w:rPr>
                <w:b/>
                <w:sz w:val="18"/>
                <w:szCs w:val="18"/>
              </w:rPr>
            </w:pPr>
            <w:r w:rsidRPr="00447A4D">
              <w:rPr>
                <w:sz w:val="18"/>
                <w:szCs w:val="18"/>
              </w:rPr>
              <w:t xml:space="preserve">Kohinor SL 200 </w:t>
            </w:r>
            <w:r w:rsidRPr="00447A4D">
              <w:rPr>
                <w:b/>
                <w:sz w:val="18"/>
                <w:szCs w:val="18"/>
              </w:rPr>
              <w:t>**1</w:t>
            </w:r>
          </w:p>
        </w:tc>
        <w:tc>
          <w:tcPr>
            <w:tcW w:w="1398" w:type="dxa"/>
            <w:tcBorders>
              <w:top w:val="single" w:sz="4" w:space="0" w:color="auto"/>
              <w:left w:val="single" w:sz="4" w:space="0" w:color="auto"/>
              <w:bottom w:val="single" w:sz="4" w:space="0" w:color="auto"/>
              <w:right w:val="single" w:sz="4" w:space="0" w:color="auto"/>
            </w:tcBorders>
          </w:tcPr>
          <w:p w14:paraId="36295D50" w14:textId="77777777" w:rsidR="00447A4D" w:rsidRPr="00447A4D" w:rsidRDefault="00447A4D" w:rsidP="00447A4D">
            <w:pPr>
              <w:jc w:val="left"/>
              <w:rPr>
                <w:sz w:val="18"/>
                <w:szCs w:val="18"/>
              </w:rPr>
            </w:pPr>
            <w:r w:rsidRPr="00447A4D">
              <w:rPr>
                <w:sz w:val="18"/>
                <w:szCs w:val="18"/>
              </w:rPr>
              <w:t>0,75 l/ha</w:t>
            </w:r>
          </w:p>
        </w:tc>
        <w:tc>
          <w:tcPr>
            <w:tcW w:w="1153" w:type="dxa"/>
            <w:tcBorders>
              <w:top w:val="single" w:sz="4" w:space="0" w:color="auto"/>
              <w:left w:val="single" w:sz="4" w:space="0" w:color="auto"/>
              <w:bottom w:val="single" w:sz="4" w:space="0" w:color="auto"/>
              <w:right w:val="single" w:sz="4" w:space="0" w:color="auto"/>
            </w:tcBorders>
          </w:tcPr>
          <w:p w14:paraId="6BED8D51" w14:textId="77777777" w:rsidR="00447A4D" w:rsidRPr="00447A4D" w:rsidRDefault="00447A4D" w:rsidP="00447A4D">
            <w:pPr>
              <w:jc w:val="left"/>
              <w:rPr>
                <w:sz w:val="18"/>
                <w:szCs w:val="18"/>
              </w:rPr>
            </w:pPr>
            <w:r w:rsidRPr="00447A4D">
              <w:rPr>
                <w:sz w:val="18"/>
                <w:szCs w:val="18"/>
              </w:rPr>
              <w:t>7</w:t>
            </w:r>
          </w:p>
        </w:tc>
        <w:tc>
          <w:tcPr>
            <w:tcW w:w="1541" w:type="dxa"/>
            <w:vMerge w:val="restart"/>
            <w:tcBorders>
              <w:top w:val="single" w:sz="4" w:space="0" w:color="auto"/>
              <w:left w:val="single" w:sz="4" w:space="0" w:color="auto"/>
              <w:right w:val="single" w:sz="4" w:space="0" w:color="auto"/>
            </w:tcBorders>
          </w:tcPr>
          <w:p w14:paraId="135352AA" w14:textId="77777777" w:rsidR="00447A4D" w:rsidRPr="00447A4D" w:rsidRDefault="00447A4D" w:rsidP="00447A4D">
            <w:pPr>
              <w:jc w:val="left"/>
              <w:rPr>
                <w:b/>
                <w:sz w:val="18"/>
                <w:szCs w:val="18"/>
              </w:rPr>
            </w:pPr>
          </w:p>
        </w:tc>
      </w:tr>
      <w:tr w:rsidR="00447A4D" w:rsidRPr="00447A4D" w14:paraId="0182D0DB" w14:textId="77777777" w:rsidTr="00447A4D">
        <w:tc>
          <w:tcPr>
            <w:tcW w:w="1578" w:type="dxa"/>
            <w:vMerge/>
            <w:tcBorders>
              <w:left w:val="single" w:sz="4" w:space="0" w:color="auto"/>
              <w:right w:val="single" w:sz="4" w:space="0" w:color="auto"/>
            </w:tcBorders>
          </w:tcPr>
          <w:p w14:paraId="043AE092" w14:textId="77777777" w:rsidR="00447A4D" w:rsidRPr="00447A4D" w:rsidRDefault="00447A4D" w:rsidP="00447A4D">
            <w:pPr>
              <w:jc w:val="left"/>
              <w:rPr>
                <w:b/>
                <w:bCs/>
                <w:sz w:val="18"/>
                <w:szCs w:val="18"/>
              </w:rPr>
            </w:pPr>
          </w:p>
        </w:tc>
        <w:tc>
          <w:tcPr>
            <w:tcW w:w="2130" w:type="dxa"/>
            <w:vMerge/>
            <w:tcBorders>
              <w:left w:val="single" w:sz="4" w:space="0" w:color="auto"/>
              <w:right w:val="single" w:sz="4" w:space="0" w:color="auto"/>
            </w:tcBorders>
          </w:tcPr>
          <w:p w14:paraId="61C5FBB5" w14:textId="77777777" w:rsidR="00447A4D" w:rsidRPr="00447A4D" w:rsidRDefault="00447A4D" w:rsidP="00447A4D">
            <w:pPr>
              <w:jc w:val="left"/>
              <w:rPr>
                <w:sz w:val="18"/>
                <w:szCs w:val="18"/>
              </w:rPr>
            </w:pPr>
          </w:p>
        </w:tc>
        <w:tc>
          <w:tcPr>
            <w:tcW w:w="2420" w:type="dxa"/>
            <w:vMerge/>
            <w:tcBorders>
              <w:left w:val="single" w:sz="4" w:space="0" w:color="auto"/>
              <w:right w:val="single" w:sz="4" w:space="0" w:color="auto"/>
            </w:tcBorders>
          </w:tcPr>
          <w:p w14:paraId="03563137" w14:textId="77777777" w:rsidR="00447A4D" w:rsidRPr="00447A4D" w:rsidRDefault="00447A4D" w:rsidP="00447A4D">
            <w:pPr>
              <w:tabs>
                <w:tab w:val="left" w:pos="170"/>
              </w:tabs>
              <w:rPr>
                <w:sz w:val="18"/>
                <w:szCs w:val="18"/>
              </w:rPr>
            </w:pPr>
          </w:p>
        </w:tc>
        <w:tc>
          <w:tcPr>
            <w:tcW w:w="1687" w:type="dxa"/>
            <w:tcBorders>
              <w:top w:val="single" w:sz="4" w:space="0" w:color="auto"/>
              <w:left w:val="single" w:sz="4" w:space="0" w:color="auto"/>
              <w:right w:val="single" w:sz="4" w:space="0" w:color="auto"/>
            </w:tcBorders>
          </w:tcPr>
          <w:p w14:paraId="1CAAB205" w14:textId="77777777" w:rsidR="00447A4D" w:rsidRPr="00447A4D" w:rsidRDefault="00447A4D" w:rsidP="00447A4D">
            <w:pPr>
              <w:jc w:val="left"/>
              <w:rPr>
                <w:sz w:val="18"/>
                <w:szCs w:val="18"/>
              </w:rPr>
            </w:pPr>
            <w:r w:rsidRPr="00447A4D">
              <w:rPr>
                <w:sz w:val="18"/>
                <w:szCs w:val="18"/>
              </w:rPr>
              <w:t>-mešanica terpenoidov QRD460</w:t>
            </w:r>
          </w:p>
        </w:tc>
        <w:tc>
          <w:tcPr>
            <w:tcW w:w="1985" w:type="dxa"/>
            <w:tcBorders>
              <w:top w:val="single" w:sz="4" w:space="0" w:color="auto"/>
              <w:left w:val="single" w:sz="4" w:space="0" w:color="auto"/>
              <w:bottom w:val="single" w:sz="4" w:space="0" w:color="auto"/>
              <w:right w:val="single" w:sz="4" w:space="0" w:color="auto"/>
            </w:tcBorders>
          </w:tcPr>
          <w:p w14:paraId="5B7C35A4" w14:textId="77777777" w:rsidR="00447A4D" w:rsidRPr="00447A4D" w:rsidRDefault="00447A4D" w:rsidP="00447A4D">
            <w:pPr>
              <w:jc w:val="left"/>
              <w:rPr>
                <w:sz w:val="18"/>
                <w:szCs w:val="18"/>
              </w:rPr>
            </w:pPr>
            <w:r w:rsidRPr="00447A4D">
              <w:rPr>
                <w:sz w:val="18"/>
                <w:szCs w:val="18"/>
              </w:rPr>
              <w:t>Requiem prime</w:t>
            </w:r>
          </w:p>
        </w:tc>
        <w:tc>
          <w:tcPr>
            <w:tcW w:w="1398" w:type="dxa"/>
            <w:tcBorders>
              <w:top w:val="single" w:sz="4" w:space="0" w:color="auto"/>
              <w:left w:val="single" w:sz="4" w:space="0" w:color="auto"/>
              <w:bottom w:val="single" w:sz="4" w:space="0" w:color="auto"/>
              <w:right w:val="single" w:sz="4" w:space="0" w:color="auto"/>
            </w:tcBorders>
          </w:tcPr>
          <w:p w14:paraId="4722CDE3" w14:textId="77777777" w:rsidR="00447A4D" w:rsidRPr="00447A4D" w:rsidRDefault="00447A4D" w:rsidP="00447A4D">
            <w:pPr>
              <w:jc w:val="left"/>
              <w:rPr>
                <w:sz w:val="18"/>
                <w:szCs w:val="18"/>
              </w:rPr>
            </w:pPr>
            <w:r w:rsidRPr="00447A4D">
              <w:rPr>
                <w:sz w:val="18"/>
                <w:szCs w:val="18"/>
              </w:rPr>
              <w:t>5 l/ha na višinski meter rastline (max. 10 l/ha)</w:t>
            </w:r>
          </w:p>
        </w:tc>
        <w:tc>
          <w:tcPr>
            <w:tcW w:w="1153" w:type="dxa"/>
            <w:tcBorders>
              <w:top w:val="single" w:sz="4" w:space="0" w:color="auto"/>
              <w:left w:val="single" w:sz="4" w:space="0" w:color="auto"/>
              <w:bottom w:val="single" w:sz="4" w:space="0" w:color="auto"/>
              <w:right w:val="single" w:sz="4" w:space="0" w:color="auto"/>
            </w:tcBorders>
          </w:tcPr>
          <w:p w14:paraId="1D415A3A" w14:textId="77777777" w:rsidR="00447A4D" w:rsidRPr="00447A4D" w:rsidRDefault="00447A4D" w:rsidP="00447A4D">
            <w:pPr>
              <w:jc w:val="left"/>
              <w:rPr>
                <w:sz w:val="18"/>
                <w:szCs w:val="18"/>
              </w:rPr>
            </w:pPr>
            <w:r w:rsidRPr="00447A4D">
              <w:rPr>
                <w:sz w:val="18"/>
                <w:szCs w:val="18"/>
              </w:rPr>
              <w:t>1</w:t>
            </w:r>
          </w:p>
        </w:tc>
        <w:tc>
          <w:tcPr>
            <w:tcW w:w="1541" w:type="dxa"/>
            <w:vMerge/>
            <w:tcBorders>
              <w:left w:val="single" w:sz="4" w:space="0" w:color="auto"/>
              <w:bottom w:val="single" w:sz="4" w:space="0" w:color="auto"/>
              <w:right w:val="single" w:sz="4" w:space="0" w:color="auto"/>
            </w:tcBorders>
          </w:tcPr>
          <w:p w14:paraId="6F2F37F6" w14:textId="77777777" w:rsidR="00447A4D" w:rsidRPr="00447A4D" w:rsidRDefault="00447A4D" w:rsidP="00447A4D">
            <w:pPr>
              <w:jc w:val="left"/>
              <w:rPr>
                <w:b/>
                <w:sz w:val="18"/>
                <w:szCs w:val="18"/>
              </w:rPr>
            </w:pPr>
          </w:p>
        </w:tc>
      </w:tr>
      <w:tr w:rsidR="00447A4D" w:rsidRPr="00447A4D" w14:paraId="1DD93F06" w14:textId="77777777" w:rsidTr="00447A4D">
        <w:tc>
          <w:tcPr>
            <w:tcW w:w="1578" w:type="dxa"/>
            <w:vMerge/>
            <w:tcBorders>
              <w:left w:val="single" w:sz="4" w:space="0" w:color="auto"/>
              <w:right w:val="single" w:sz="4" w:space="0" w:color="auto"/>
            </w:tcBorders>
          </w:tcPr>
          <w:p w14:paraId="12931809" w14:textId="77777777" w:rsidR="00447A4D" w:rsidRPr="00447A4D" w:rsidRDefault="00447A4D" w:rsidP="00447A4D">
            <w:pPr>
              <w:jc w:val="left"/>
              <w:rPr>
                <w:b/>
                <w:bCs/>
                <w:sz w:val="18"/>
                <w:szCs w:val="18"/>
              </w:rPr>
            </w:pPr>
          </w:p>
        </w:tc>
        <w:tc>
          <w:tcPr>
            <w:tcW w:w="2130" w:type="dxa"/>
            <w:vMerge/>
            <w:tcBorders>
              <w:left w:val="single" w:sz="4" w:space="0" w:color="auto"/>
              <w:right w:val="single" w:sz="4" w:space="0" w:color="auto"/>
            </w:tcBorders>
          </w:tcPr>
          <w:p w14:paraId="300DC6C5" w14:textId="77777777" w:rsidR="00447A4D" w:rsidRPr="00447A4D" w:rsidRDefault="00447A4D" w:rsidP="00447A4D">
            <w:pPr>
              <w:jc w:val="left"/>
              <w:rPr>
                <w:sz w:val="18"/>
                <w:szCs w:val="18"/>
              </w:rPr>
            </w:pPr>
          </w:p>
        </w:tc>
        <w:tc>
          <w:tcPr>
            <w:tcW w:w="2420" w:type="dxa"/>
            <w:vMerge/>
            <w:tcBorders>
              <w:left w:val="single" w:sz="4" w:space="0" w:color="auto"/>
              <w:right w:val="single" w:sz="4" w:space="0" w:color="auto"/>
            </w:tcBorders>
          </w:tcPr>
          <w:p w14:paraId="1B8F4D12" w14:textId="77777777" w:rsidR="00447A4D" w:rsidRPr="00447A4D" w:rsidRDefault="00447A4D" w:rsidP="00447A4D">
            <w:pPr>
              <w:tabs>
                <w:tab w:val="left" w:pos="170"/>
              </w:tabs>
              <w:rPr>
                <w:sz w:val="18"/>
                <w:szCs w:val="18"/>
              </w:rPr>
            </w:pPr>
          </w:p>
        </w:tc>
        <w:tc>
          <w:tcPr>
            <w:tcW w:w="7764" w:type="dxa"/>
            <w:gridSpan w:val="5"/>
            <w:tcBorders>
              <w:top w:val="single" w:sz="4" w:space="0" w:color="auto"/>
              <w:left w:val="single" w:sz="4" w:space="0" w:color="auto"/>
              <w:right w:val="single" w:sz="4" w:space="0" w:color="auto"/>
            </w:tcBorders>
          </w:tcPr>
          <w:p w14:paraId="638C7109" w14:textId="77777777" w:rsidR="00447A4D" w:rsidRPr="00447A4D" w:rsidRDefault="00447A4D" w:rsidP="00447A4D">
            <w:pPr>
              <w:jc w:val="left"/>
              <w:rPr>
                <w:b/>
                <w:sz w:val="18"/>
                <w:szCs w:val="18"/>
              </w:rPr>
            </w:pPr>
            <w:r w:rsidRPr="00447A4D">
              <w:rPr>
                <w:b/>
                <w:sz w:val="18"/>
                <w:szCs w:val="18"/>
              </w:rPr>
              <w:t>PRIDELAVA NA PROSTEM</w:t>
            </w:r>
          </w:p>
        </w:tc>
      </w:tr>
      <w:tr w:rsidR="00447A4D" w:rsidRPr="00447A4D" w14:paraId="1C4B40C3" w14:textId="77777777" w:rsidTr="00447A4D">
        <w:tc>
          <w:tcPr>
            <w:tcW w:w="1578" w:type="dxa"/>
            <w:vMerge/>
            <w:tcBorders>
              <w:left w:val="single" w:sz="4" w:space="0" w:color="auto"/>
              <w:right w:val="single" w:sz="4" w:space="0" w:color="auto"/>
            </w:tcBorders>
          </w:tcPr>
          <w:p w14:paraId="325395C2" w14:textId="77777777" w:rsidR="00447A4D" w:rsidRPr="00447A4D" w:rsidRDefault="00447A4D" w:rsidP="00447A4D">
            <w:pPr>
              <w:jc w:val="left"/>
              <w:rPr>
                <w:b/>
                <w:bCs/>
                <w:sz w:val="18"/>
                <w:szCs w:val="18"/>
              </w:rPr>
            </w:pPr>
          </w:p>
        </w:tc>
        <w:tc>
          <w:tcPr>
            <w:tcW w:w="2130" w:type="dxa"/>
            <w:vMerge/>
            <w:tcBorders>
              <w:left w:val="single" w:sz="4" w:space="0" w:color="auto"/>
              <w:bottom w:val="nil"/>
              <w:right w:val="single" w:sz="4" w:space="0" w:color="auto"/>
            </w:tcBorders>
          </w:tcPr>
          <w:p w14:paraId="4BA4FF61" w14:textId="77777777" w:rsidR="00447A4D" w:rsidRPr="00447A4D" w:rsidRDefault="00447A4D" w:rsidP="00447A4D">
            <w:pPr>
              <w:jc w:val="left"/>
              <w:rPr>
                <w:sz w:val="18"/>
                <w:szCs w:val="18"/>
              </w:rPr>
            </w:pPr>
          </w:p>
        </w:tc>
        <w:tc>
          <w:tcPr>
            <w:tcW w:w="2420" w:type="dxa"/>
            <w:vMerge/>
            <w:tcBorders>
              <w:left w:val="single" w:sz="4" w:space="0" w:color="auto"/>
              <w:bottom w:val="nil"/>
              <w:right w:val="single" w:sz="4" w:space="0" w:color="auto"/>
            </w:tcBorders>
          </w:tcPr>
          <w:p w14:paraId="13E60628" w14:textId="77777777" w:rsidR="00447A4D" w:rsidRPr="00447A4D" w:rsidRDefault="00447A4D" w:rsidP="00447A4D">
            <w:pPr>
              <w:tabs>
                <w:tab w:val="left" w:pos="170"/>
              </w:tabs>
              <w:rPr>
                <w:sz w:val="18"/>
                <w:szCs w:val="18"/>
              </w:rPr>
            </w:pPr>
          </w:p>
        </w:tc>
        <w:tc>
          <w:tcPr>
            <w:tcW w:w="1687" w:type="dxa"/>
            <w:tcBorders>
              <w:top w:val="single" w:sz="4" w:space="0" w:color="auto"/>
              <w:left w:val="single" w:sz="4" w:space="0" w:color="auto"/>
              <w:right w:val="single" w:sz="4" w:space="0" w:color="auto"/>
            </w:tcBorders>
          </w:tcPr>
          <w:p w14:paraId="7A86DECE" w14:textId="77777777" w:rsidR="00447A4D" w:rsidRPr="00447A4D" w:rsidRDefault="00447A4D" w:rsidP="00447A4D">
            <w:pPr>
              <w:jc w:val="left"/>
              <w:rPr>
                <w:sz w:val="18"/>
                <w:szCs w:val="18"/>
              </w:rPr>
            </w:pPr>
            <w:r w:rsidRPr="00447A4D">
              <w:rPr>
                <w:sz w:val="18"/>
                <w:szCs w:val="18"/>
              </w:rPr>
              <w:t>-lambda-cihalotrin</w:t>
            </w:r>
          </w:p>
        </w:tc>
        <w:tc>
          <w:tcPr>
            <w:tcW w:w="1985" w:type="dxa"/>
            <w:tcBorders>
              <w:top w:val="single" w:sz="4" w:space="0" w:color="auto"/>
              <w:left w:val="single" w:sz="4" w:space="0" w:color="auto"/>
              <w:bottom w:val="single" w:sz="4" w:space="0" w:color="auto"/>
              <w:right w:val="single" w:sz="4" w:space="0" w:color="auto"/>
            </w:tcBorders>
          </w:tcPr>
          <w:p w14:paraId="231E8078" w14:textId="77777777" w:rsidR="00447A4D" w:rsidRPr="00447A4D" w:rsidRDefault="00447A4D" w:rsidP="00447A4D">
            <w:pPr>
              <w:jc w:val="left"/>
              <w:rPr>
                <w:b/>
                <w:sz w:val="18"/>
                <w:szCs w:val="18"/>
              </w:rPr>
            </w:pPr>
            <w:r w:rsidRPr="00447A4D">
              <w:rPr>
                <w:sz w:val="18"/>
                <w:szCs w:val="18"/>
              </w:rPr>
              <w:t xml:space="preserve">Karate zeon 5 CS </w:t>
            </w:r>
            <w:r w:rsidRPr="00447A4D">
              <w:rPr>
                <w:b/>
                <w:sz w:val="18"/>
                <w:szCs w:val="18"/>
              </w:rPr>
              <w:t>*1</w:t>
            </w:r>
          </w:p>
        </w:tc>
        <w:tc>
          <w:tcPr>
            <w:tcW w:w="1398" w:type="dxa"/>
            <w:tcBorders>
              <w:top w:val="single" w:sz="4" w:space="0" w:color="auto"/>
              <w:left w:val="single" w:sz="4" w:space="0" w:color="auto"/>
              <w:bottom w:val="single" w:sz="4" w:space="0" w:color="auto"/>
              <w:right w:val="single" w:sz="4" w:space="0" w:color="auto"/>
            </w:tcBorders>
          </w:tcPr>
          <w:p w14:paraId="64334A57" w14:textId="77777777" w:rsidR="00447A4D" w:rsidRPr="00447A4D" w:rsidRDefault="00447A4D" w:rsidP="00447A4D">
            <w:pPr>
              <w:jc w:val="left"/>
              <w:rPr>
                <w:sz w:val="18"/>
                <w:szCs w:val="18"/>
              </w:rPr>
            </w:pPr>
            <w:r w:rsidRPr="00447A4D">
              <w:rPr>
                <w:sz w:val="18"/>
                <w:szCs w:val="18"/>
              </w:rPr>
              <w:t>0,15 l/ha</w:t>
            </w:r>
          </w:p>
        </w:tc>
        <w:tc>
          <w:tcPr>
            <w:tcW w:w="1153" w:type="dxa"/>
            <w:tcBorders>
              <w:top w:val="single" w:sz="4" w:space="0" w:color="auto"/>
              <w:left w:val="single" w:sz="4" w:space="0" w:color="auto"/>
              <w:bottom w:val="single" w:sz="4" w:space="0" w:color="auto"/>
              <w:right w:val="single" w:sz="4" w:space="0" w:color="auto"/>
            </w:tcBorders>
          </w:tcPr>
          <w:p w14:paraId="1EB7E823" w14:textId="77777777" w:rsidR="00447A4D" w:rsidRPr="00447A4D" w:rsidRDefault="00447A4D" w:rsidP="00447A4D">
            <w:pPr>
              <w:jc w:val="left"/>
              <w:rPr>
                <w:sz w:val="18"/>
                <w:szCs w:val="18"/>
              </w:rPr>
            </w:pPr>
            <w:r w:rsidRPr="00447A4D">
              <w:rPr>
                <w:sz w:val="18"/>
                <w:szCs w:val="18"/>
              </w:rPr>
              <w:t>3</w:t>
            </w:r>
          </w:p>
        </w:tc>
        <w:tc>
          <w:tcPr>
            <w:tcW w:w="1541" w:type="dxa"/>
            <w:vMerge w:val="restart"/>
            <w:tcBorders>
              <w:top w:val="single" w:sz="4" w:space="0" w:color="auto"/>
              <w:left w:val="single" w:sz="4" w:space="0" w:color="auto"/>
              <w:right w:val="single" w:sz="4" w:space="0" w:color="auto"/>
            </w:tcBorders>
          </w:tcPr>
          <w:p w14:paraId="10515C36" w14:textId="77777777" w:rsidR="00447A4D" w:rsidRPr="00447A4D" w:rsidRDefault="00447A4D" w:rsidP="00447A4D">
            <w:pPr>
              <w:jc w:val="left"/>
              <w:rPr>
                <w:b/>
                <w:sz w:val="18"/>
                <w:szCs w:val="18"/>
              </w:rPr>
            </w:pPr>
          </w:p>
        </w:tc>
      </w:tr>
      <w:tr w:rsidR="00447A4D" w:rsidRPr="00447A4D" w14:paraId="7FC98127" w14:textId="77777777" w:rsidTr="00447A4D">
        <w:tc>
          <w:tcPr>
            <w:tcW w:w="1578" w:type="dxa"/>
            <w:vMerge/>
            <w:tcBorders>
              <w:left w:val="single" w:sz="4" w:space="0" w:color="auto"/>
              <w:right w:val="single" w:sz="4" w:space="0" w:color="auto"/>
            </w:tcBorders>
          </w:tcPr>
          <w:p w14:paraId="0E0034B6" w14:textId="77777777" w:rsidR="00447A4D" w:rsidRPr="00447A4D" w:rsidRDefault="00447A4D" w:rsidP="00447A4D">
            <w:pPr>
              <w:jc w:val="left"/>
              <w:rPr>
                <w:b/>
                <w:bCs/>
                <w:sz w:val="18"/>
                <w:szCs w:val="18"/>
              </w:rPr>
            </w:pPr>
          </w:p>
        </w:tc>
        <w:tc>
          <w:tcPr>
            <w:tcW w:w="2130" w:type="dxa"/>
            <w:tcBorders>
              <w:top w:val="nil"/>
              <w:left w:val="single" w:sz="4" w:space="0" w:color="auto"/>
              <w:right w:val="single" w:sz="4" w:space="0" w:color="auto"/>
            </w:tcBorders>
          </w:tcPr>
          <w:p w14:paraId="38F2E29D" w14:textId="77777777" w:rsidR="00447A4D" w:rsidRPr="00447A4D" w:rsidRDefault="00447A4D" w:rsidP="00447A4D">
            <w:pPr>
              <w:jc w:val="left"/>
              <w:rPr>
                <w:sz w:val="18"/>
                <w:szCs w:val="18"/>
              </w:rPr>
            </w:pPr>
          </w:p>
        </w:tc>
        <w:tc>
          <w:tcPr>
            <w:tcW w:w="2420" w:type="dxa"/>
            <w:tcBorders>
              <w:top w:val="nil"/>
              <w:left w:val="single" w:sz="4" w:space="0" w:color="auto"/>
              <w:right w:val="single" w:sz="4" w:space="0" w:color="auto"/>
            </w:tcBorders>
          </w:tcPr>
          <w:p w14:paraId="58EC7939" w14:textId="77777777" w:rsidR="00447A4D" w:rsidRPr="00447A4D" w:rsidRDefault="00447A4D" w:rsidP="00447A4D">
            <w:pPr>
              <w:tabs>
                <w:tab w:val="left" w:pos="170"/>
              </w:tabs>
              <w:rPr>
                <w:sz w:val="18"/>
                <w:szCs w:val="18"/>
              </w:rPr>
            </w:pPr>
          </w:p>
        </w:tc>
        <w:tc>
          <w:tcPr>
            <w:tcW w:w="1687" w:type="dxa"/>
            <w:tcBorders>
              <w:top w:val="single" w:sz="4" w:space="0" w:color="auto"/>
              <w:left w:val="single" w:sz="4" w:space="0" w:color="auto"/>
              <w:right w:val="single" w:sz="4" w:space="0" w:color="auto"/>
            </w:tcBorders>
          </w:tcPr>
          <w:p w14:paraId="02F377E5" w14:textId="77777777" w:rsidR="00447A4D" w:rsidRPr="00447A4D" w:rsidRDefault="00447A4D" w:rsidP="00447A4D">
            <w:pPr>
              <w:jc w:val="left"/>
              <w:rPr>
                <w:sz w:val="18"/>
                <w:szCs w:val="18"/>
              </w:rPr>
            </w:pPr>
            <w:r w:rsidRPr="00447A4D">
              <w:rPr>
                <w:sz w:val="18"/>
                <w:szCs w:val="18"/>
              </w:rPr>
              <w:t>-spinosad</w:t>
            </w:r>
          </w:p>
        </w:tc>
        <w:tc>
          <w:tcPr>
            <w:tcW w:w="1985" w:type="dxa"/>
            <w:tcBorders>
              <w:top w:val="single" w:sz="4" w:space="0" w:color="auto"/>
              <w:left w:val="single" w:sz="4" w:space="0" w:color="auto"/>
              <w:bottom w:val="single" w:sz="4" w:space="0" w:color="auto"/>
              <w:right w:val="single" w:sz="4" w:space="0" w:color="auto"/>
            </w:tcBorders>
          </w:tcPr>
          <w:p w14:paraId="514B4D27" w14:textId="77777777" w:rsidR="00447A4D" w:rsidRPr="00447A4D" w:rsidRDefault="00447A4D" w:rsidP="00447A4D">
            <w:pPr>
              <w:jc w:val="left"/>
              <w:rPr>
                <w:sz w:val="18"/>
                <w:szCs w:val="18"/>
              </w:rPr>
            </w:pPr>
            <w:r w:rsidRPr="00447A4D">
              <w:rPr>
                <w:sz w:val="18"/>
                <w:szCs w:val="18"/>
              </w:rPr>
              <w:t>Laser 240 SC</w:t>
            </w:r>
          </w:p>
        </w:tc>
        <w:tc>
          <w:tcPr>
            <w:tcW w:w="1398" w:type="dxa"/>
            <w:tcBorders>
              <w:top w:val="single" w:sz="4" w:space="0" w:color="auto"/>
              <w:left w:val="single" w:sz="4" w:space="0" w:color="auto"/>
              <w:bottom w:val="single" w:sz="4" w:space="0" w:color="auto"/>
              <w:right w:val="single" w:sz="4" w:space="0" w:color="auto"/>
            </w:tcBorders>
          </w:tcPr>
          <w:p w14:paraId="50DBBD84" w14:textId="77777777" w:rsidR="00447A4D" w:rsidRPr="00447A4D" w:rsidRDefault="00447A4D" w:rsidP="00447A4D">
            <w:pPr>
              <w:jc w:val="left"/>
              <w:rPr>
                <w:sz w:val="18"/>
                <w:szCs w:val="18"/>
              </w:rPr>
            </w:pPr>
            <w:r w:rsidRPr="00447A4D">
              <w:rPr>
                <w:sz w:val="18"/>
                <w:szCs w:val="18"/>
              </w:rPr>
              <w:t>0,4 l/ha</w:t>
            </w:r>
          </w:p>
        </w:tc>
        <w:tc>
          <w:tcPr>
            <w:tcW w:w="1153" w:type="dxa"/>
            <w:tcBorders>
              <w:top w:val="single" w:sz="4" w:space="0" w:color="auto"/>
              <w:left w:val="single" w:sz="4" w:space="0" w:color="auto"/>
              <w:bottom w:val="single" w:sz="4" w:space="0" w:color="auto"/>
              <w:right w:val="single" w:sz="4" w:space="0" w:color="auto"/>
            </w:tcBorders>
          </w:tcPr>
          <w:p w14:paraId="19025476" w14:textId="77777777" w:rsidR="00447A4D" w:rsidRPr="00447A4D" w:rsidRDefault="00447A4D" w:rsidP="00447A4D">
            <w:pPr>
              <w:jc w:val="left"/>
              <w:rPr>
                <w:sz w:val="18"/>
                <w:szCs w:val="18"/>
              </w:rPr>
            </w:pPr>
            <w:r w:rsidRPr="00447A4D">
              <w:rPr>
                <w:sz w:val="18"/>
                <w:szCs w:val="18"/>
              </w:rPr>
              <w:t>3</w:t>
            </w:r>
          </w:p>
        </w:tc>
        <w:tc>
          <w:tcPr>
            <w:tcW w:w="1541" w:type="dxa"/>
            <w:vMerge/>
            <w:tcBorders>
              <w:left w:val="single" w:sz="4" w:space="0" w:color="auto"/>
              <w:bottom w:val="single" w:sz="4" w:space="0" w:color="auto"/>
              <w:right w:val="single" w:sz="4" w:space="0" w:color="auto"/>
            </w:tcBorders>
          </w:tcPr>
          <w:p w14:paraId="096EEEBD" w14:textId="77777777" w:rsidR="00447A4D" w:rsidRPr="00447A4D" w:rsidRDefault="00447A4D" w:rsidP="00447A4D">
            <w:pPr>
              <w:jc w:val="left"/>
              <w:rPr>
                <w:b/>
                <w:sz w:val="18"/>
                <w:szCs w:val="18"/>
              </w:rPr>
            </w:pPr>
          </w:p>
        </w:tc>
      </w:tr>
      <w:tr w:rsidR="00447A4D" w:rsidRPr="00447A4D" w14:paraId="5507B637" w14:textId="77777777" w:rsidTr="00447A4D">
        <w:trPr>
          <w:trHeight w:val="121"/>
        </w:trPr>
        <w:tc>
          <w:tcPr>
            <w:tcW w:w="1578" w:type="dxa"/>
            <w:vMerge w:val="restart"/>
            <w:tcBorders>
              <w:top w:val="single" w:sz="4" w:space="0" w:color="auto"/>
              <w:left w:val="single" w:sz="4" w:space="0" w:color="auto"/>
              <w:right w:val="single" w:sz="4" w:space="0" w:color="auto"/>
            </w:tcBorders>
          </w:tcPr>
          <w:p w14:paraId="706CB3B8" w14:textId="77777777" w:rsidR="00447A4D" w:rsidRPr="00447A4D" w:rsidRDefault="00447A4D" w:rsidP="00447A4D">
            <w:pPr>
              <w:jc w:val="left"/>
              <w:rPr>
                <w:i/>
                <w:iCs/>
                <w:sz w:val="18"/>
                <w:szCs w:val="18"/>
              </w:rPr>
            </w:pPr>
            <w:r w:rsidRPr="00447A4D">
              <w:rPr>
                <w:b/>
                <w:bCs/>
                <w:sz w:val="18"/>
                <w:szCs w:val="18"/>
              </w:rPr>
              <w:t>Južna plodovrtka</w:t>
            </w:r>
            <w:r w:rsidRPr="00447A4D">
              <w:rPr>
                <w:sz w:val="18"/>
                <w:szCs w:val="18"/>
              </w:rPr>
              <w:t xml:space="preserve"> </w:t>
            </w:r>
            <w:r w:rsidRPr="00447A4D">
              <w:rPr>
                <w:i/>
                <w:iCs/>
                <w:sz w:val="18"/>
                <w:szCs w:val="18"/>
              </w:rPr>
              <w:t>Helicoverpa armigera</w:t>
            </w:r>
          </w:p>
          <w:p w14:paraId="1537921B" w14:textId="77777777" w:rsidR="00447A4D" w:rsidRPr="00447A4D" w:rsidRDefault="00447A4D" w:rsidP="00447A4D">
            <w:pPr>
              <w:jc w:val="left"/>
              <w:rPr>
                <w:b/>
                <w:bCs/>
                <w:sz w:val="18"/>
                <w:szCs w:val="18"/>
              </w:rPr>
            </w:pPr>
            <w:r w:rsidRPr="00447A4D">
              <w:rPr>
                <w:iCs/>
                <w:sz w:val="18"/>
                <w:szCs w:val="18"/>
              </w:rPr>
              <w:t>- je karantenski škodljivi organizem za rastline za saditev iz družine razhudnikovk (Solanaceae)</w:t>
            </w:r>
          </w:p>
        </w:tc>
        <w:tc>
          <w:tcPr>
            <w:tcW w:w="2130" w:type="dxa"/>
            <w:vMerge w:val="restart"/>
            <w:tcBorders>
              <w:top w:val="single" w:sz="4" w:space="0" w:color="auto"/>
              <w:left w:val="single" w:sz="4" w:space="0" w:color="auto"/>
              <w:right w:val="single" w:sz="4" w:space="0" w:color="auto"/>
            </w:tcBorders>
          </w:tcPr>
          <w:p w14:paraId="0FECDDD1" w14:textId="77777777" w:rsidR="00447A4D" w:rsidRPr="00447A4D" w:rsidRDefault="00447A4D" w:rsidP="00447A4D">
            <w:pPr>
              <w:jc w:val="left"/>
              <w:rPr>
                <w:sz w:val="18"/>
                <w:szCs w:val="18"/>
              </w:rPr>
            </w:pPr>
            <w:r w:rsidRPr="00447A4D">
              <w:rPr>
                <w:sz w:val="18"/>
                <w:szCs w:val="18"/>
              </w:rPr>
              <w:t>Na  plodovih opazimo luknje, izlegle gosenice se zavrtajo v plodove, plodovi gnijejo.</w:t>
            </w:r>
          </w:p>
        </w:tc>
        <w:tc>
          <w:tcPr>
            <w:tcW w:w="2420" w:type="dxa"/>
            <w:vMerge w:val="restart"/>
            <w:tcBorders>
              <w:top w:val="single" w:sz="4" w:space="0" w:color="auto"/>
              <w:left w:val="single" w:sz="4" w:space="0" w:color="auto"/>
              <w:right w:val="single" w:sz="4" w:space="0" w:color="auto"/>
            </w:tcBorders>
          </w:tcPr>
          <w:p w14:paraId="0D0663C2" w14:textId="77777777" w:rsidR="00447A4D" w:rsidRPr="00447A4D" w:rsidRDefault="00447A4D" w:rsidP="00447A4D">
            <w:pPr>
              <w:tabs>
                <w:tab w:val="left" w:pos="170"/>
              </w:tabs>
              <w:jc w:val="left"/>
              <w:rPr>
                <w:sz w:val="18"/>
                <w:szCs w:val="18"/>
              </w:rPr>
            </w:pPr>
            <w:r w:rsidRPr="00447A4D">
              <w:rPr>
                <w:sz w:val="18"/>
                <w:szCs w:val="18"/>
              </w:rPr>
              <w:t>Nekemični ukrep:</w:t>
            </w:r>
          </w:p>
          <w:p w14:paraId="492DD23B"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-uničevanje koruznice (mulčenje).</w:t>
            </w:r>
          </w:p>
          <w:p w14:paraId="7DE70995" w14:textId="77777777" w:rsidR="00447A4D" w:rsidRPr="00447A4D" w:rsidRDefault="00447A4D" w:rsidP="00447A4D">
            <w:pPr>
              <w:tabs>
                <w:tab w:val="left" w:pos="34"/>
              </w:tabs>
              <w:ind w:right="-50"/>
              <w:jc w:val="left"/>
              <w:rPr>
                <w:color w:val="000000"/>
                <w:sz w:val="18"/>
                <w:szCs w:val="18"/>
                <w:shd w:val="clear" w:color="auto" w:fill="FFFFFF"/>
              </w:rPr>
            </w:pPr>
          </w:p>
          <w:p w14:paraId="23678567" w14:textId="77777777" w:rsidR="00447A4D" w:rsidRPr="00447A4D" w:rsidRDefault="00447A4D" w:rsidP="00447A4D">
            <w:pPr>
              <w:tabs>
                <w:tab w:val="left" w:pos="170"/>
              </w:tabs>
              <w:jc w:val="left"/>
              <w:rPr>
                <w:sz w:val="18"/>
                <w:szCs w:val="18"/>
              </w:rPr>
            </w:pPr>
            <w:r w:rsidRPr="00447A4D">
              <w:rPr>
                <w:sz w:val="18"/>
                <w:szCs w:val="18"/>
              </w:rPr>
              <w:t>Kemični ukrep:</w:t>
            </w:r>
          </w:p>
          <w:p w14:paraId="55758606"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uporaba insekticida takoj po pojavu prvih gosenic (škropljenje je potrebno opraviti preden se gosenice zavrtajo v plodove)</w:t>
            </w:r>
          </w:p>
        </w:tc>
        <w:tc>
          <w:tcPr>
            <w:tcW w:w="7764" w:type="dxa"/>
            <w:gridSpan w:val="5"/>
            <w:tcBorders>
              <w:top w:val="single" w:sz="4" w:space="0" w:color="auto"/>
              <w:left w:val="single" w:sz="4" w:space="0" w:color="auto"/>
              <w:right w:val="single" w:sz="4" w:space="0" w:color="auto"/>
            </w:tcBorders>
          </w:tcPr>
          <w:p w14:paraId="18A38A92" w14:textId="77777777" w:rsidR="00447A4D" w:rsidRPr="00447A4D" w:rsidRDefault="00447A4D" w:rsidP="00447A4D">
            <w:pPr>
              <w:jc w:val="left"/>
              <w:rPr>
                <w:b/>
                <w:sz w:val="18"/>
                <w:szCs w:val="18"/>
              </w:rPr>
            </w:pPr>
            <w:r w:rsidRPr="00447A4D">
              <w:rPr>
                <w:b/>
                <w:sz w:val="18"/>
                <w:szCs w:val="18"/>
              </w:rPr>
              <w:t>PRIDELAVA NA PROSTEM IN V ZAŠČITENIH PROSTORIH</w:t>
            </w:r>
          </w:p>
        </w:tc>
      </w:tr>
      <w:tr w:rsidR="00447A4D" w:rsidRPr="00447A4D" w14:paraId="39E39D90" w14:textId="77777777" w:rsidTr="00447A4D">
        <w:trPr>
          <w:trHeight w:val="195"/>
        </w:trPr>
        <w:tc>
          <w:tcPr>
            <w:tcW w:w="1578" w:type="dxa"/>
            <w:vMerge/>
            <w:tcBorders>
              <w:left w:val="single" w:sz="4" w:space="0" w:color="auto"/>
              <w:right w:val="single" w:sz="4" w:space="0" w:color="auto"/>
            </w:tcBorders>
          </w:tcPr>
          <w:p w14:paraId="23E63825" w14:textId="77777777" w:rsidR="00447A4D" w:rsidRPr="00447A4D" w:rsidRDefault="00447A4D" w:rsidP="00447A4D">
            <w:pPr>
              <w:jc w:val="left"/>
              <w:rPr>
                <w:b/>
                <w:bCs/>
                <w:sz w:val="18"/>
                <w:szCs w:val="18"/>
              </w:rPr>
            </w:pPr>
          </w:p>
        </w:tc>
        <w:tc>
          <w:tcPr>
            <w:tcW w:w="2130" w:type="dxa"/>
            <w:vMerge/>
            <w:tcBorders>
              <w:left w:val="single" w:sz="4" w:space="0" w:color="auto"/>
              <w:right w:val="single" w:sz="4" w:space="0" w:color="auto"/>
            </w:tcBorders>
          </w:tcPr>
          <w:p w14:paraId="5204A6F3" w14:textId="77777777" w:rsidR="00447A4D" w:rsidRPr="00447A4D" w:rsidRDefault="00447A4D" w:rsidP="00447A4D">
            <w:pPr>
              <w:jc w:val="left"/>
              <w:rPr>
                <w:sz w:val="18"/>
                <w:szCs w:val="18"/>
              </w:rPr>
            </w:pPr>
          </w:p>
        </w:tc>
        <w:tc>
          <w:tcPr>
            <w:tcW w:w="2420" w:type="dxa"/>
            <w:vMerge/>
            <w:tcBorders>
              <w:left w:val="single" w:sz="4" w:space="0" w:color="auto"/>
              <w:right w:val="single" w:sz="4" w:space="0" w:color="auto"/>
            </w:tcBorders>
          </w:tcPr>
          <w:p w14:paraId="1785AB5F" w14:textId="77777777" w:rsidR="00447A4D" w:rsidRPr="00447A4D" w:rsidRDefault="00447A4D" w:rsidP="00447A4D">
            <w:pPr>
              <w:tabs>
                <w:tab w:val="left" w:pos="34"/>
              </w:tabs>
              <w:ind w:right="-50"/>
              <w:jc w:val="left"/>
              <w:rPr>
                <w:color w:val="000000"/>
                <w:sz w:val="18"/>
                <w:szCs w:val="18"/>
                <w:shd w:val="clear" w:color="auto" w:fill="FFFFFF"/>
              </w:rPr>
            </w:pPr>
          </w:p>
        </w:tc>
        <w:tc>
          <w:tcPr>
            <w:tcW w:w="1687" w:type="dxa"/>
            <w:tcBorders>
              <w:top w:val="single" w:sz="4" w:space="0" w:color="auto"/>
              <w:left w:val="single" w:sz="4" w:space="0" w:color="auto"/>
              <w:right w:val="single" w:sz="4" w:space="0" w:color="auto"/>
            </w:tcBorders>
          </w:tcPr>
          <w:p w14:paraId="7E0C0EFC"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-azadirahtin A</w:t>
            </w:r>
          </w:p>
        </w:tc>
        <w:tc>
          <w:tcPr>
            <w:tcW w:w="1985" w:type="dxa"/>
            <w:tcBorders>
              <w:top w:val="single" w:sz="4" w:space="0" w:color="auto"/>
              <w:left w:val="single" w:sz="4" w:space="0" w:color="auto"/>
              <w:bottom w:val="single" w:sz="4" w:space="0" w:color="auto"/>
              <w:right w:val="single" w:sz="4" w:space="0" w:color="auto"/>
            </w:tcBorders>
          </w:tcPr>
          <w:p w14:paraId="2FA7D195" w14:textId="77777777" w:rsidR="00447A4D" w:rsidRPr="00447A4D" w:rsidRDefault="00447A4D" w:rsidP="00447A4D">
            <w:pPr>
              <w:jc w:val="left"/>
              <w:rPr>
                <w:b/>
                <w:sz w:val="18"/>
                <w:szCs w:val="18"/>
              </w:rPr>
            </w:pPr>
            <w:r w:rsidRPr="00447A4D">
              <w:rPr>
                <w:sz w:val="18"/>
                <w:szCs w:val="18"/>
              </w:rPr>
              <w:t>Neemazal – T/S</w:t>
            </w:r>
          </w:p>
        </w:tc>
        <w:tc>
          <w:tcPr>
            <w:tcW w:w="1398" w:type="dxa"/>
            <w:tcBorders>
              <w:top w:val="single" w:sz="4" w:space="0" w:color="auto"/>
              <w:left w:val="single" w:sz="4" w:space="0" w:color="auto"/>
              <w:bottom w:val="single" w:sz="4" w:space="0" w:color="auto"/>
              <w:right w:val="single" w:sz="4" w:space="0" w:color="auto"/>
            </w:tcBorders>
          </w:tcPr>
          <w:p w14:paraId="54201AAB" w14:textId="77777777" w:rsidR="00447A4D" w:rsidRPr="00447A4D" w:rsidRDefault="00447A4D" w:rsidP="00447A4D">
            <w:pPr>
              <w:jc w:val="left"/>
              <w:rPr>
                <w:sz w:val="18"/>
                <w:szCs w:val="18"/>
              </w:rPr>
            </w:pPr>
            <w:r w:rsidRPr="00447A4D">
              <w:rPr>
                <w:sz w:val="18"/>
                <w:szCs w:val="18"/>
              </w:rPr>
              <w:t>2-3 l/ha</w:t>
            </w:r>
          </w:p>
        </w:tc>
        <w:tc>
          <w:tcPr>
            <w:tcW w:w="1153" w:type="dxa"/>
            <w:tcBorders>
              <w:top w:val="single" w:sz="4" w:space="0" w:color="auto"/>
              <w:left w:val="single" w:sz="4" w:space="0" w:color="auto"/>
              <w:bottom w:val="single" w:sz="4" w:space="0" w:color="auto"/>
              <w:right w:val="single" w:sz="4" w:space="0" w:color="auto"/>
            </w:tcBorders>
          </w:tcPr>
          <w:p w14:paraId="6EABEE48" w14:textId="77777777" w:rsidR="00447A4D" w:rsidRPr="00447A4D" w:rsidRDefault="00447A4D" w:rsidP="00447A4D">
            <w:pPr>
              <w:jc w:val="left"/>
              <w:rPr>
                <w:sz w:val="18"/>
                <w:szCs w:val="18"/>
              </w:rPr>
            </w:pPr>
            <w:r w:rsidRPr="00447A4D">
              <w:rPr>
                <w:sz w:val="18"/>
                <w:szCs w:val="18"/>
              </w:rPr>
              <w:t>3</w:t>
            </w:r>
          </w:p>
        </w:tc>
        <w:tc>
          <w:tcPr>
            <w:tcW w:w="1541" w:type="dxa"/>
            <w:vMerge w:val="restart"/>
            <w:tcBorders>
              <w:top w:val="single" w:sz="4" w:space="0" w:color="auto"/>
              <w:left w:val="single" w:sz="4" w:space="0" w:color="auto"/>
              <w:right w:val="single" w:sz="4" w:space="0" w:color="auto"/>
            </w:tcBorders>
          </w:tcPr>
          <w:p w14:paraId="54E12A07" w14:textId="77777777" w:rsidR="00447A4D" w:rsidRPr="00447A4D" w:rsidRDefault="00447A4D" w:rsidP="00447A4D">
            <w:pPr>
              <w:jc w:val="left"/>
              <w:rPr>
                <w:b/>
                <w:sz w:val="18"/>
                <w:szCs w:val="18"/>
              </w:rPr>
            </w:pPr>
            <w:r w:rsidRPr="00447A4D">
              <w:rPr>
                <w:b/>
                <w:sz w:val="18"/>
                <w:szCs w:val="18"/>
              </w:rPr>
              <w:t>*1   31.01.2021</w:t>
            </w:r>
          </w:p>
          <w:p w14:paraId="5D1641B5" w14:textId="77777777" w:rsidR="00447A4D" w:rsidRPr="00447A4D" w:rsidRDefault="00447A4D" w:rsidP="00447A4D">
            <w:pPr>
              <w:jc w:val="left"/>
              <w:rPr>
                <w:b/>
                <w:sz w:val="18"/>
                <w:szCs w:val="18"/>
              </w:rPr>
            </w:pPr>
            <w:r w:rsidRPr="00447A4D">
              <w:rPr>
                <w:b/>
                <w:sz w:val="18"/>
                <w:szCs w:val="18"/>
              </w:rPr>
              <w:t>*2   30.03.2021</w:t>
            </w:r>
          </w:p>
        </w:tc>
      </w:tr>
      <w:tr w:rsidR="00A01105" w:rsidRPr="00447A4D" w14:paraId="0BBCE679" w14:textId="77777777" w:rsidTr="00447A4D">
        <w:trPr>
          <w:trHeight w:val="195"/>
        </w:trPr>
        <w:tc>
          <w:tcPr>
            <w:tcW w:w="1578" w:type="dxa"/>
            <w:vMerge/>
            <w:tcBorders>
              <w:left w:val="single" w:sz="4" w:space="0" w:color="auto"/>
              <w:right w:val="single" w:sz="4" w:space="0" w:color="auto"/>
            </w:tcBorders>
          </w:tcPr>
          <w:p w14:paraId="7D8F3770" w14:textId="77777777" w:rsidR="00A01105" w:rsidRPr="00447A4D" w:rsidRDefault="00A01105" w:rsidP="00447A4D">
            <w:pPr>
              <w:jc w:val="left"/>
              <w:rPr>
                <w:b/>
                <w:bCs/>
                <w:sz w:val="18"/>
                <w:szCs w:val="18"/>
              </w:rPr>
            </w:pPr>
          </w:p>
        </w:tc>
        <w:tc>
          <w:tcPr>
            <w:tcW w:w="2130" w:type="dxa"/>
            <w:vMerge/>
            <w:tcBorders>
              <w:left w:val="single" w:sz="4" w:space="0" w:color="auto"/>
              <w:right w:val="single" w:sz="4" w:space="0" w:color="auto"/>
            </w:tcBorders>
          </w:tcPr>
          <w:p w14:paraId="7A4ECDA1" w14:textId="77777777" w:rsidR="00A01105" w:rsidRPr="00447A4D" w:rsidRDefault="00A01105" w:rsidP="00447A4D">
            <w:pPr>
              <w:jc w:val="left"/>
              <w:rPr>
                <w:sz w:val="18"/>
                <w:szCs w:val="18"/>
              </w:rPr>
            </w:pPr>
          </w:p>
        </w:tc>
        <w:tc>
          <w:tcPr>
            <w:tcW w:w="2420" w:type="dxa"/>
            <w:vMerge/>
            <w:tcBorders>
              <w:left w:val="single" w:sz="4" w:space="0" w:color="auto"/>
              <w:right w:val="single" w:sz="4" w:space="0" w:color="auto"/>
            </w:tcBorders>
          </w:tcPr>
          <w:p w14:paraId="3C3382C3" w14:textId="77777777" w:rsidR="00A01105" w:rsidRPr="00447A4D" w:rsidRDefault="00A01105" w:rsidP="00447A4D">
            <w:pPr>
              <w:tabs>
                <w:tab w:val="left" w:pos="34"/>
              </w:tabs>
              <w:ind w:right="-50"/>
              <w:jc w:val="left"/>
              <w:rPr>
                <w:color w:val="000000"/>
                <w:sz w:val="18"/>
                <w:szCs w:val="18"/>
                <w:shd w:val="clear" w:color="auto" w:fill="FFFFFF"/>
              </w:rPr>
            </w:pPr>
          </w:p>
        </w:tc>
        <w:tc>
          <w:tcPr>
            <w:tcW w:w="1687" w:type="dxa"/>
            <w:tcBorders>
              <w:top w:val="single" w:sz="4" w:space="0" w:color="auto"/>
              <w:left w:val="single" w:sz="4" w:space="0" w:color="auto"/>
              <w:right w:val="single" w:sz="4" w:space="0" w:color="auto"/>
            </w:tcBorders>
          </w:tcPr>
          <w:p w14:paraId="1F2C54A0" w14:textId="67FC605C" w:rsidR="00A01105" w:rsidRPr="00447A4D" w:rsidRDefault="00A01105" w:rsidP="00447A4D">
            <w:pPr>
              <w:tabs>
                <w:tab w:val="left" w:pos="34"/>
              </w:tabs>
              <w:ind w:right="-50"/>
              <w:jc w:val="left"/>
              <w:rPr>
                <w:color w:val="000000"/>
                <w:sz w:val="18"/>
                <w:szCs w:val="18"/>
                <w:shd w:val="clear" w:color="auto" w:fill="FFFFFF"/>
              </w:rPr>
            </w:pPr>
            <w:r>
              <w:rPr>
                <w:color w:val="000000"/>
                <w:sz w:val="18"/>
                <w:szCs w:val="18"/>
                <w:shd w:val="clear" w:color="auto" w:fill="FFFFFF"/>
              </w:rPr>
              <w:t>-spinosad</w:t>
            </w:r>
          </w:p>
        </w:tc>
        <w:tc>
          <w:tcPr>
            <w:tcW w:w="1985" w:type="dxa"/>
            <w:tcBorders>
              <w:top w:val="single" w:sz="4" w:space="0" w:color="auto"/>
              <w:left w:val="single" w:sz="4" w:space="0" w:color="auto"/>
              <w:bottom w:val="single" w:sz="4" w:space="0" w:color="auto"/>
              <w:right w:val="single" w:sz="4" w:space="0" w:color="auto"/>
            </w:tcBorders>
          </w:tcPr>
          <w:p w14:paraId="02B7332E" w14:textId="0132F6D1" w:rsidR="00A01105" w:rsidRPr="00447A4D" w:rsidRDefault="00A01105" w:rsidP="00447A4D">
            <w:pPr>
              <w:jc w:val="left"/>
              <w:rPr>
                <w:sz w:val="18"/>
                <w:szCs w:val="18"/>
              </w:rPr>
            </w:pPr>
            <w:r>
              <w:rPr>
                <w:sz w:val="18"/>
                <w:szCs w:val="18"/>
              </w:rPr>
              <w:t>Laser plus</w:t>
            </w:r>
          </w:p>
        </w:tc>
        <w:tc>
          <w:tcPr>
            <w:tcW w:w="1398" w:type="dxa"/>
            <w:tcBorders>
              <w:top w:val="single" w:sz="4" w:space="0" w:color="auto"/>
              <w:left w:val="single" w:sz="4" w:space="0" w:color="auto"/>
              <w:bottom w:val="single" w:sz="4" w:space="0" w:color="auto"/>
              <w:right w:val="single" w:sz="4" w:space="0" w:color="auto"/>
            </w:tcBorders>
          </w:tcPr>
          <w:p w14:paraId="49330FE7" w14:textId="52ED1E0F" w:rsidR="00A01105" w:rsidRPr="00447A4D" w:rsidRDefault="00A01105" w:rsidP="00447A4D">
            <w:pPr>
              <w:jc w:val="left"/>
              <w:rPr>
                <w:sz w:val="18"/>
                <w:szCs w:val="18"/>
              </w:rPr>
            </w:pPr>
            <w:r>
              <w:rPr>
                <w:sz w:val="18"/>
                <w:szCs w:val="18"/>
              </w:rPr>
              <w:t>0,25 L/ha</w:t>
            </w:r>
          </w:p>
        </w:tc>
        <w:tc>
          <w:tcPr>
            <w:tcW w:w="1153" w:type="dxa"/>
            <w:tcBorders>
              <w:top w:val="single" w:sz="4" w:space="0" w:color="auto"/>
              <w:left w:val="single" w:sz="4" w:space="0" w:color="auto"/>
              <w:bottom w:val="single" w:sz="4" w:space="0" w:color="auto"/>
              <w:right w:val="single" w:sz="4" w:space="0" w:color="auto"/>
            </w:tcBorders>
          </w:tcPr>
          <w:p w14:paraId="46F5E07E" w14:textId="6740A618" w:rsidR="00A01105" w:rsidRPr="00447A4D" w:rsidRDefault="00A01105" w:rsidP="00447A4D">
            <w:pPr>
              <w:jc w:val="left"/>
              <w:rPr>
                <w:sz w:val="18"/>
                <w:szCs w:val="18"/>
              </w:rPr>
            </w:pPr>
            <w:r>
              <w:rPr>
                <w:sz w:val="18"/>
                <w:szCs w:val="18"/>
              </w:rPr>
              <w:t>3</w:t>
            </w:r>
          </w:p>
        </w:tc>
        <w:tc>
          <w:tcPr>
            <w:tcW w:w="1541" w:type="dxa"/>
            <w:vMerge/>
            <w:tcBorders>
              <w:top w:val="single" w:sz="4" w:space="0" w:color="auto"/>
              <w:left w:val="single" w:sz="4" w:space="0" w:color="auto"/>
              <w:right w:val="single" w:sz="4" w:space="0" w:color="auto"/>
            </w:tcBorders>
          </w:tcPr>
          <w:p w14:paraId="61B22EDE" w14:textId="77777777" w:rsidR="00A01105" w:rsidRPr="00447A4D" w:rsidRDefault="00A01105" w:rsidP="00447A4D">
            <w:pPr>
              <w:jc w:val="left"/>
              <w:rPr>
                <w:b/>
                <w:sz w:val="18"/>
                <w:szCs w:val="18"/>
              </w:rPr>
            </w:pPr>
          </w:p>
        </w:tc>
      </w:tr>
      <w:tr w:rsidR="00447A4D" w:rsidRPr="00447A4D" w14:paraId="5333E56A" w14:textId="77777777" w:rsidTr="00447A4D">
        <w:trPr>
          <w:trHeight w:val="113"/>
        </w:trPr>
        <w:tc>
          <w:tcPr>
            <w:tcW w:w="1578" w:type="dxa"/>
            <w:vMerge/>
            <w:tcBorders>
              <w:left w:val="single" w:sz="4" w:space="0" w:color="auto"/>
              <w:right w:val="single" w:sz="4" w:space="0" w:color="auto"/>
            </w:tcBorders>
          </w:tcPr>
          <w:p w14:paraId="6C206ADC" w14:textId="77777777" w:rsidR="00447A4D" w:rsidRPr="00447A4D" w:rsidRDefault="00447A4D" w:rsidP="00447A4D">
            <w:pPr>
              <w:jc w:val="left"/>
              <w:rPr>
                <w:b/>
                <w:bCs/>
                <w:sz w:val="18"/>
                <w:szCs w:val="18"/>
              </w:rPr>
            </w:pPr>
          </w:p>
        </w:tc>
        <w:tc>
          <w:tcPr>
            <w:tcW w:w="2130" w:type="dxa"/>
            <w:vMerge/>
            <w:tcBorders>
              <w:left w:val="single" w:sz="4" w:space="0" w:color="auto"/>
              <w:right w:val="single" w:sz="4" w:space="0" w:color="auto"/>
            </w:tcBorders>
          </w:tcPr>
          <w:p w14:paraId="32B07A0D" w14:textId="77777777" w:rsidR="00447A4D" w:rsidRPr="00447A4D" w:rsidRDefault="00447A4D" w:rsidP="00447A4D">
            <w:pPr>
              <w:jc w:val="left"/>
              <w:rPr>
                <w:sz w:val="18"/>
                <w:szCs w:val="18"/>
              </w:rPr>
            </w:pPr>
          </w:p>
        </w:tc>
        <w:tc>
          <w:tcPr>
            <w:tcW w:w="2420" w:type="dxa"/>
            <w:vMerge/>
            <w:tcBorders>
              <w:left w:val="single" w:sz="4" w:space="0" w:color="auto"/>
              <w:right w:val="single" w:sz="4" w:space="0" w:color="auto"/>
            </w:tcBorders>
          </w:tcPr>
          <w:p w14:paraId="37470F94" w14:textId="77777777" w:rsidR="00447A4D" w:rsidRPr="00447A4D" w:rsidRDefault="00447A4D" w:rsidP="00447A4D">
            <w:pPr>
              <w:tabs>
                <w:tab w:val="left" w:pos="34"/>
              </w:tabs>
              <w:ind w:right="-50"/>
              <w:jc w:val="left"/>
              <w:rPr>
                <w:color w:val="000000"/>
                <w:sz w:val="18"/>
                <w:szCs w:val="18"/>
                <w:shd w:val="clear" w:color="auto" w:fill="FFFFFF"/>
              </w:rPr>
            </w:pPr>
          </w:p>
        </w:tc>
        <w:tc>
          <w:tcPr>
            <w:tcW w:w="1687" w:type="dxa"/>
            <w:tcBorders>
              <w:top w:val="single" w:sz="4" w:space="0" w:color="auto"/>
              <w:left w:val="single" w:sz="4" w:space="0" w:color="auto"/>
              <w:right w:val="single" w:sz="4" w:space="0" w:color="auto"/>
            </w:tcBorders>
          </w:tcPr>
          <w:p w14:paraId="3C2D65DA"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-emamektin</w:t>
            </w:r>
          </w:p>
        </w:tc>
        <w:tc>
          <w:tcPr>
            <w:tcW w:w="1985" w:type="dxa"/>
            <w:tcBorders>
              <w:top w:val="single" w:sz="4" w:space="0" w:color="auto"/>
              <w:left w:val="single" w:sz="4" w:space="0" w:color="auto"/>
              <w:bottom w:val="single" w:sz="4" w:space="0" w:color="auto"/>
              <w:right w:val="single" w:sz="4" w:space="0" w:color="auto"/>
            </w:tcBorders>
          </w:tcPr>
          <w:p w14:paraId="34A921CE" w14:textId="77777777" w:rsidR="00447A4D" w:rsidRPr="00447A4D" w:rsidRDefault="00447A4D" w:rsidP="00447A4D">
            <w:pPr>
              <w:jc w:val="left"/>
              <w:rPr>
                <w:b/>
                <w:sz w:val="18"/>
                <w:szCs w:val="18"/>
              </w:rPr>
            </w:pPr>
            <w:r w:rsidRPr="00447A4D">
              <w:rPr>
                <w:sz w:val="18"/>
                <w:szCs w:val="18"/>
              </w:rPr>
              <w:t xml:space="preserve">Affirm </w:t>
            </w:r>
            <w:r w:rsidRPr="00447A4D">
              <w:rPr>
                <w:b/>
                <w:sz w:val="18"/>
                <w:szCs w:val="18"/>
              </w:rPr>
              <w:t>*1</w:t>
            </w:r>
          </w:p>
        </w:tc>
        <w:tc>
          <w:tcPr>
            <w:tcW w:w="1398" w:type="dxa"/>
            <w:tcBorders>
              <w:top w:val="single" w:sz="4" w:space="0" w:color="auto"/>
              <w:left w:val="single" w:sz="4" w:space="0" w:color="auto"/>
              <w:bottom w:val="single" w:sz="4" w:space="0" w:color="auto"/>
              <w:right w:val="single" w:sz="4" w:space="0" w:color="auto"/>
            </w:tcBorders>
          </w:tcPr>
          <w:p w14:paraId="5782ABDC" w14:textId="77777777" w:rsidR="00447A4D" w:rsidRPr="00447A4D" w:rsidRDefault="00447A4D" w:rsidP="00447A4D">
            <w:pPr>
              <w:jc w:val="left"/>
              <w:rPr>
                <w:sz w:val="18"/>
                <w:szCs w:val="18"/>
              </w:rPr>
            </w:pPr>
            <w:r w:rsidRPr="00447A4D">
              <w:rPr>
                <w:sz w:val="18"/>
                <w:szCs w:val="18"/>
              </w:rPr>
              <w:t>2 kg/ha</w:t>
            </w:r>
          </w:p>
        </w:tc>
        <w:tc>
          <w:tcPr>
            <w:tcW w:w="1153" w:type="dxa"/>
            <w:tcBorders>
              <w:top w:val="single" w:sz="4" w:space="0" w:color="auto"/>
              <w:left w:val="single" w:sz="4" w:space="0" w:color="auto"/>
              <w:bottom w:val="single" w:sz="4" w:space="0" w:color="auto"/>
              <w:right w:val="single" w:sz="4" w:space="0" w:color="auto"/>
            </w:tcBorders>
          </w:tcPr>
          <w:p w14:paraId="4B07F076" w14:textId="77777777" w:rsidR="00447A4D" w:rsidRPr="00447A4D" w:rsidRDefault="00447A4D" w:rsidP="00447A4D">
            <w:pPr>
              <w:jc w:val="left"/>
              <w:rPr>
                <w:sz w:val="18"/>
                <w:szCs w:val="18"/>
              </w:rPr>
            </w:pPr>
            <w:r w:rsidRPr="00447A4D">
              <w:rPr>
                <w:sz w:val="18"/>
                <w:szCs w:val="18"/>
              </w:rPr>
              <w:t>3</w:t>
            </w:r>
          </w:p>
        </w:tc>
        <w:tc>
          <w:tcPr>
            <w:tcW w:w="1541" w:type="dxa"/>
            <w:vMerge/>
            <w:tcBorders>
              <w:left w:val="single" w:sz="4" w:space="0" w:color="auto"/>
              <w:bottom w:val="single" w:sz="4" w:space="0" w:color="auto"/>
              <w:right w:val="single" w:sz="4" w:space="0" w:color="auto"/>
            </w:tcBorders>
          </w:tcPr>
          <w:p w14:paraId="0AA0BB08" w14:textId="77777777" w:rsidR="00447A4D" w:rsidRPr="00447A4D" w:rsidRDefault="00447A4D" w:rsidP="00447A4D">
            <w:pPr>
              <w:jc w:val="left"/>
              <w:rPr>
                <w:b/>
                <w:sz w:val="18"/>
                <w:szCs w:val="18"/>
              </w:rPr>
            </w:pPr>
          </w:p>
        </w:tc>
      </w:tr>
      <w:tr w:rsidR="00447A4D" w:rsidRPr="00447A4D" w14:paraId="652466B5" w14:textId="77777777" w:rsidTr="00447A4D">
        <w:trPr>
          <w:trHeight w:val="217"/>
        </w:trPr>
        <w:tc>
          <w:tcPr>
            <w:tcW w:w="1578" w:type="dxa"/>
            <w:vMerge/>
            <w:tcBorders>
              <w:left w:val="single" w:sz="4" w:space="0" w:color="auto"/>
              <w:right w:val="single" w:sz="4" w:space="0" w:color="auto"/>
            </w:tcBorders>
          </w:tcPr>
          <w:p w14:paraId="08F5069A" w14:textId="77777777" w:rsidR="00447A4D" w:rsidRPr="00447A4D" w:rsidRDefault="00447A4D" w:rsidP="00447A4D">
            <w:pPr>
              <w:jc w:val="left"/>
              <w:rPr>
                <w:b/>
                <w:bCs/>
                <w:sz w:val="18"/>
                <w:szCs w:val="18"/>
              </w:rPr>
            </w:pPr>
          </w:p>
        </w:tc>
        <w:tc>
          <w:tcPr>
            <w:tcW w:w="2130" w:type="dxa"/>
            <w:vMerge/>
            <w:tcBorders>
              <w:left w:val="single" w:sz="4" w:space="0" w:color="auto"/>
              <w:right w:val="single" w:sz="4" w:space="0" w:color="auto"/>
            </w:tcBorders>
          </w:tcPr>
          <w:p w14:paraId="3B0AF56C" w14:textId="77777777" w:rsidR="00447A4D" w:rsidRPr="00447A4D" w:rsidRDefault="00447A4D" w:rsidP="00447A4D">
            <w:pPr>
              <w:jc w:val="left"/>
              <w:rPr>
                <w:sz w:val="18"/>
                <w:szCs w:val="18"/>
              </w:rPr>
            </w:pPr>
          </w:p>
        </w:tc>
        <w:tc>
          <w:tcPr>
            <w:tcW w:w="2420" w:type="dxa"/>
            <w:vMerge/>
            <w:tcBorders>
              <w:left w:val="single" w:sz="4" w:space="0" w:color="auto"/>
              <w:right w:val="single" w:sz="4" w:space="0" w:color="auto"/>
            </w:tcBorders>
          </w:tcPr>
          <w:p w14:paraId="2E7601E8" w14:textId="77777777" w:rsidR="00447A4D" w:rsidRPr="00447A4D" w:rsidRDefault="00447A4D" w:rsidP="00447A4D">
            <w:pPr>
              <w:tabs>
                <w:tab w:val="left" w:pos="34"/>
              </w:tabs>
              <w:ind w:right="-50"/>
              <w:jc w:val="left"/>
              <w:rPr>
                <w:color w:val="000000"/>
                <w:sz w:val="18"/>
                <w:szCs w:val="18"/>
                <w:shd w:val="clear" w:color="auto" w:fill="FFFFFF"/>
              </w:rPr>
            </w:pPr>
          </w:p>
        </w:tc>
        <w:tc>
          <w:tcPr>
            <w:tcW w:w="7764" w:type="dxa"/>
            <w:gridSpan w:val="5"/>
            <w:tcBorders>
              <w:top w:val="single" w:sz="4" w:space="0" w:color="auto"/>
              <w:left w:val="single" w:sz="4" w:space="0" w:color="auto"/>
              <w:right w:val="single" w:sz="4" w:space="0" w:color="auto"/>
            </w:tcBorders>
          </w:tcPr>
          <w:p w14:paraId="0033FAAD" w14:textId="77777777" w:rsidR="00447A4D" w:rsidRPr="00447A4D" w:rsidRDefault="00447A4D" w:rsidP="00447A4D">
            <w:pPr>
              <w:jc w:val="left"/>
              <w:rPr>
                <w:b/>
                <w:sz w:val="18"/>
                <w:szCs w:val="18"/>
              </w:rPr>
            </w:pPr>
            <w:r w:rsidRPr="00447A4D">
              <w:rPr>
                <w:b/>
                <w:sz w:val="18"/>
                <w:szCs w:val="18"/>
              </w:rPr>
              <w:t>PRIDELAVA V ZAŠČITENIH PROSTORIH</w:t>
            </w:r>
          </w:p>
        </w:tc>
      </w:tr>
      <w:tr w:rsidR="00447A4D" w:rsidRPr="00447A4D" w14:paraId="30F86D1D" w14:textId="77777777" w:rsidTr="00447A4D">
        <w:trPr>
          <w:trHeight w:val="263"/>
        </w:trPr>
        <w:tc>
          <w:tcPr>
            <w:tcW w:w="1578" w:type="dxa"/>
            <w:vMerge/>
            <w:tcBorders>
              <w:left w:val="single" w:sz="4" w:space="0" w:color="auto"/>
              <w:right w:val="single" w:sz="4" w:space="0" w:color="auto"/>
            </w:tcBorders>
          </w:tcPr>
          <w:p w14:paraId="40851FDF" w14:textId="77777777" w:rsidR="00447A4D" w:rsidRPr="00447A4D" w:rsidRDefault="00447A4D" w:rsidP="00447A4D">
            <w:pPr>
              <w:jc w:val="left"/>
              <w:rPr>
                <w:b/>
                <w:bCs/>
                <w:sz w:val="18"/>
                <w:szCs w:val="18"/>
              </w:rPr>
            </w:pPr>
          </w:p>
        </w:tc>
        <w:tc>
          <w:tcPr>
            <w:tcW w:w="2130" w:type="dxa"/>
            <w:vMerge/>
            <w:tcBorders>
              <w:left w:val="single" w:sz="4" w:space="0" w:color="auto"/>
              <w:right w:val="single" w:sz="4" w:space="0" w:color="auto"/>
            </w:tcBorders>
          </w:tcPr>
          <w:p w14:paraId="4E248860" w14:textId="77777777" w:rsidR="00447A4D" w:rsidRPr="00447A4D" w:rsidRDefault="00447A4D" w:rsidP="00447A4D">
            <w:pPr>
              <w:jc w:val="left"/>
              <w:rPr>
                <w:sz w:val="18"/>
                <w:szCs w:val="18"/>
              </w:rPr>
            </w:pPr>
          </w:p>
        </w:tc>
        <w:tc>
          <w:tcPr>
            <w:tcW w:w="2420" w:type="dxa"/>
            <w:vMerge/>
            <w:tcBorders>
              <w:left w:val="single" w:sz="4" w:space="0" w:color="auto"/>
              <w:right w:val="single" w:sz="4" w:space="0" w:color="auto"/>
            </w:tcBorders>
          </w:tcPr>
          <w:p w14:paraId="6A90A6F6" w14:textId="77777777" w:rsidR="00447A4D" w:rsidRPr="00447A4D" w:rsidRDefault="00447A4D" w:rsidP="00447A4D">
            <w:pPr>
              <w:tabs>
                <w:tab w:val="left" w:pos="34"/>
              </w:tabs>
              <w:ind w:right="-50"/>
              <w:jc w:val="left"/>
              <w:rPr>
                <w:color w:val="000000"/>
                <w:sz w:val="18"/>
                <w:szCs w:val="18"/>
                <w:shd w:val="clear" w:color="auto" w:fill="FFFFFF"/>
              </w:rPr>
            </w:pPr>
          </w:p>
        </w:tc>
        <w:tc>
          <w:tcPr>
            <w:tcW w:w="1687" w:type="dxa"/>
            <w:tcBorders>
              <w:top w:val="single" w:sz="4" w:space="0" w:color="auto"/>
              <w:left w:val="single" w:sz="4" w:space="0" w:color="auto"/>
              <w:right w:val="single" w:sz="4" w:space="0" w:color="auto"/>
            </w:tcBorders>
          </w:tcPr>
          <w:p w14:paraId="4A620E46"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w:t>
            </w:r>
            <w:r w:rsidRPr="00447A4D">
              <w:rPr>
                <w:i/>
                <w:color w:val="000000"/>
                <w:sz w:val="18"/>
                <w:szCs w:val="18"/>
                <w:shd w:val="clear" w:color="auto" w:fill="FFFFFF"/>
              </w:rPr>
              <w:t>Bacillus thuringiensis</w:t>
            </w:r>
            <w:r w:rsidRPr="00447A4D">
              <w:rPr>
                <w:color w:val="000000"/>
                <w:sz w:val="18"/>
                <w:szCs w:val="18"/>
                <w:shd w:val="clear" w:color="auto" w:fill="FFFFFF"/>
              </w:rPr>
              <w:t xml:space="preserve"> var. aizawai</w:t>
            </w:r>
          </w:p>
        </w:tc>
        <w:tc>
          <w:tcPr>
            <w:tcW w:w="1985" w:type="dxa"/>
            <w:tcBorders>
              <w:top w:val="single" w:sz="4" w:space="0" w:color="auto"/>
              <w:left w:val="single" w:sz="4" w:space="0" w:color="auto"/>
              <w:bottom w:val="single" w:sz="4" w:space="0" w:color="auto"/>
              <w:right w:val="single" w:sz="4" w:space="0" w:color="auto"/>
            </w:tcBorders>
          </w:tcPr>
          <w:p w14:paraId="2ECA6447" w14:textId="77777777" w:rsidR="00447A4D" w:rsidRPr="00447A4D" w:rsidRDefault="00447A4D" w:rsidP="00447A4D">
            <w:pPr>
              <w:jc w:val="left"/>
              <w:rPr>
                <w:sz w:val="18"/>
                <w:szCs w:val="18"/>
              </w:rPr>
            </w:pPr>
            <w:r w:rsidRPr="00447A4D">
              <w:rPr>
                <w:sz w:val="18"/>
                <w:szCs w:val="18"/>
              </w:rPr>
              <w:t>Agree WG</w:t>
            </w:r>
          </w:p>
        </w:tc>
        <w:tc>
          <w:tcPr>
            <w:tcW w:w="1398" w:type="dxa"/>
            <w:tcBorders>
              <w:top w:val="single" w:sz="4" w:space="0" w:color="auto"/>
              <w:left w:val="single" w:sz="4" w:space="0" w:color="auto"/>
              <w:bottom w:val="single" w:sz="4" w:space="0" w:color="auto"/>
              <w:right w:val="single" w:sz="4" w:space="0" w:color="auto"/>
            </w:tcBorders>
          </w:tcPr>
          <w:p w14:paraId="2575D142" w14:textId="77777777" w:rsidR="00447A4D" w:rsidRPr="00447A4D" w:rsidRDefault="00447A4D" w:rsidP="00447A4D">
            <w:pPr>
              <w:jc w:val="left"/>
              <w:rPr>
                <w:sz w:val="18"/>
                <w:szCs w:val="18"/>
              </w:rPr>
            </w:pPr>
            <w:r w:rsidRPr="00447A4D">
              <w:rPr>
                <w:sz w:val="18"/>
                <w:szCs w:val="18"/>
              </w:rPr>
              <w:t>0,5-1 kg/ha</w:t>
            </w:r>
          </w:p>
        </w:tc>
        <w:tc>
          <w:tcPr>
            <w:tcW w:w="1153" w:type="dxa"/>
            <w:tcBorders>
              <w:top w:val="single" w:sz="4" w:space="0" w:color="auto"/>
              <w:left w:val="single" w:sz="4" w:space="0" w:color="auto"/>
              <w:bottom w:val="single" w:sz="4" w:space="0" w:color="auto"/>
              <w:right w:val="single" w:sz="4" w:space="0" w:color="auto"/>
            </w:tcBorders>
          </w:tcPr>
          <w:p w14:paraId="33E9A62C" w14:textId="77777777" w:rsidR="00447A4D" w:rsidRPr="00447A4D" w:rsidRDefault="00447A4D" w:rsidP="00447A4D">
            <w:pPr>
              <w:jc w:val="left"/>
              <w:rPr>
                <w:sz w:val="18"/>
                <w:szCs w:val="18"/>
              </w:rPr>
            </w:pPr>
            <w:r w:rsidRPr="00447A4D">
              <w:rPr>
                <w:sz w:val="18"/>
                <w:szCs w:val="18"/>
              </w:rPr>
              <w:t>ni potrebna</w:t>
            </w:r>
          </w:p>
          <w:p w14:paraId="2598AD9E" w14:textId="77777777" w:rsidR="00447A4D" w:rsidRPr="00447A4D" w:rsidRDefault="00447A4D" w:rsidP="00447A4D">
            <w:pPr>
              <w:jc w:val="left"/>
              <w:rPr>
                <w:sz w:val="18"/>
                <w:szCs w:val="18"/>
              </w:rPr>
            </w:pPr>
          </w:p>
        </w:tc>
        <w:tc>
          <w:tcPr>
            <w:tcW w:w="1541" w:type="dxa"/>
            <w:vMerge w:val="restart"/>
            <w:tcBorders>
              <w:top w:val="single" w:sz="4" w:space="0" w:color="auto"/>
              <w:left w:val="single" w:sz="4" w:space="0" w:color="auto"/>
              <w:right w:val="single" w:sz="4" w:space="0" w:color="auto"/>
            </w:tcBorders>
          </w:tcPr>
          <w:p w14:paraId="6D4952BF" w14:textId="77777777" w:rsidR="00447A4D" w:rsidRPr="00447A4D" w:rsidRDefault="00447A4D" w:rsidP="00447A4D">
            <w:pPr>
              <w:jc w:val="left"/>
              <w:rPr>
                <w:b/>
                <w:sz w:val="18"/>
                <w:szCs w:val="18"/>
              </w:rPr>
            </w:pPr>
          </w:p>
        </w:tc>
      </w:tr>
      <w:tr w:rsidR="00447A4D" w:rsidRPr="00447A4D" w14:paraId="622EB660" w14:textId="77777777" w:rsidTr="00447A4D">
        <w:trPr>
          <w:trHeight w:val="263"/>
        </w:trPr>
        <w:tc>
          <w:tcPr>
            <w:tcW w:w="1578" w:type="dxa"/>
            <w:vMerge/>
            <w:tcBorders>
              <w:left w:val="single" w:sz="4" w:space="0" w:color="auto"/>
              <w:right w:val="single" w:sz="4" w:space="0" w:color="auto"/>
            </w:tcBorders>
          </w:tcPr>
          <w:p w14:paraId="457EB199" w14:textId="77777777" w:rsidR="00447A4D" w:rsidRPr="00447A4D" w:rsidRDefault="00447A4D" w:rsidP="00447A4D">
            <w:pPr>
              <w:jc w:val="left"/>
              <w:rPr>
                <w:b/>
                <w:bCs/>
                <w:sz w:val="18"/>
                <w:szCs w:val="18"/>
              </w:rPr>
            </w:pPr>
          </w:p>
        </w:tc>
        <w:tc>
          <w:tcPr>
            <w:tcW w:w="2130" w:type="dxa"/>
            <w:vMerge/>
            <w:tcBorders>
              <w:left w:val="single" w:sz="4" w:space="0" w:color="auto"/>
              <w:right w:val="single" w:sz="4" w:space="0" w:color="auto"/>
            </w:tcBorders>
          </w:tcPr>
          <w:p w14:paraId="28702009" w14:textId="77777777" w:rsidR="00447A4D" w:rsidRPr="00447A4D" w:rsidRDefault="00447A4D" w:rsidP="00447A4D">
            <w:pPr>
              <w:jc w:val="left"/>
              <w:rPr>
                <w:sz w:val="18"/>
                <w:szCs w:val="18"/>
              </w:rPr>
            </w:pPr>
          </w:p>
        </w:tc>
        <w:tc>
          <w:tcPr>
            <w:tcW w:w="2420" w:type="dxa"/>
            <w:vMerge/>
            <w:tcBorders>
              <w:left w:val="single" w:sz="4" w:space="0" w:color="auto"/>
              <w:right w:val="single" w:sz="4" w:space="0" w:color="auto"/>
            </w:tcBorders>
          </w:tcPr>
          <w:p w14:paraId="7089D0DC" w14:textId="77777777" w:rsidR="00447A4D" w:rsidRPr="00447A4D" w:rsidRDefault="00447A4D" w:rsidP="00447A4D">
            <w:pPr>
              <w:tabs>
                <w:tab w:val="left" w:pos="34"/>
              </w:tabs>
              <w:ind w:right="-50"/>
              <w:jc w:val="left"/>
              <w:rPr>
                <w:color w:val="000000"/>
                <w:sz w:val="18"/>
                <w:szCs w:val="18"/>
                <w:shd w:val="clear" w:color="auto" w:fill="FFFFFF"/>
              </w:rPr>
            </w:pPr>
          </w:p>
        </w:tc>
        <w:tc>
          <w:tcPr>
            <w:tcW w:w="1687" w:type="dxa"/>
            <w:tcBorders>
              <w:top w:val="single" w:sz="4" w:space="0" w:color="auto"/>
              <w:left w:val="single" w:sz="4" w:space="0" w:color="auto"/>
              <w:right w:val="single" w:sz="4" w:space="0" w:color="auto"/>
            </w:tcBorders>
          </w:tcPr>
          <w:p w14:paraId="721E6EB9"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w:t>
            </w:r>
            <w:r w:rsidRPr="00447A4D">
              <w:rPr>
                <w:i/>
                <w:color w:val="000000"/>
                <w:sz w:val="18"/>
                <w:szCs w:val="18"/>
                <w:shd w:val="clear" w:color="auto" w:fill="FFFFFF"/>
              </w:rPr>
              <w:t>Bacillus thuringiensis</w:t>
            </w:r>
            <w:r w:rsidRPr="00447A4D">
              <w:rPr>
                <w:color w:val="000000"/>
                <w:sz w:val="18"/>
                <w:szCs w:val="18"/>
                <w:shd w:val="clear" w:color="auto" w:fill="FFFFFF"/>
              </w:rPr>
              <w:t xml:space="preserve"> var. kurstaki</w:t>
            </w:r>
          </w:p>
        </w:tc>
        <w:tc>
          <w:tcPr>
            <w:tcW w:w="1985" w:type="dxa"/>
            <w:tcBorders>
              <w:top w:val="single" w:sz="4" w:space="0" w:color="auto"/>
              <w:left w:val="single" w:sz="4" w:space="0" w:color="auto"/>
              <w:bottom w:val="single" w:sz="4" w:space="0" w:color="auto"/>
              <w:right w:val="single" w:sz="4" w:space="0" w:color="auto"/>
            </w:tcBorders>
          </w:tcPr>
          <w:p w14:paraId="148A9124" w14:textId="77777777" w:rsidR="00447A4D" w:rsidRPr="00447A4D" w:rsidRDefault="00447A4D" w:rsidP="00447A4D">
            <w:pPr>
              <w:jc w:val="left"/>
              <w:rPr>
                <w:sz w:val="18"/>
                <w:szCs w:val="18"/>
              </w:rPr>
            </w:pPr>
            <w:r w:rsidRPr="00447A4D">
              <w:rPr>
                <w:sz w:val="18"/>
                <w:szCs w:val="18"/>
              </w:rPr>
              <w:t>Delfin WG</w:t>
            </w:r>
          </w:p>
        </w:tc>
        <w:tc>
          <w:tcPr>
            <w:tcW w:w="1398" w:type="dxa"/>
            <w:tcBorders>
              <w:top w:val="single" w:sz="4" w:space="0" w:color="auto"/>
              <w:left w:val="single" w:sz="4" w:space="0" w:color="auto"/>
              <w:bottom w:val="single" w:sz="4" w:space="0" w:color="auto"/>
              <w:right w:val="single" w:sz="4" w:space="0" w:color="auto"/>
            </w:tcBorders>
          </w:tcPr>
          <w:p w14:paraId="22EED524" w14:textId="77777777" w:rsidR="00447A4D" w:rsidRPr="00447A4D" w:rsidRDefault="00447A4D" w:rsidP="00447A4D">
            <w:pPr>
              <w:jc w:val="left"/>
              <w:rPr>
                <w:sz w:val="18"/>
                <w:szCs w:val="18"/>
              </w:rPr>
            </w:pPr>
            <w:r w:rsidRPr="00447A4D">
              <w:rPr>
                <w:sz w:val="18"/>
                <w:szCs w:val="18"/>
              </w:rPr>
              <w:t>0,75 kg/ha</w:t>
            </w:r>
          </w:p>
          <w:p w14:paraId="3F738F5C" w14:textId="77777777" w:rsidR="00447A4D" w:rsidRPr="00447A4D" w:rsidRDefault="00447A4D" w:rsidP="00447A4D">
            <w:pPr>
              <w:jc w:val="left"/>
              <w:rPr>
                <w:sz w:val="18"/>
                <w:szCs w:val="18"/>
              </w:rPr>
            </w:pPr>
          </w:p>
        </w:tc>
        <w:tc>
          <w:tcPr>
            <w:tcW w:w="1153" w:type="dxa"/>
            <w:tcBorders>
              <w:top w:val="single" w:sz="4" w:space="0" w:color="auto"/>
              <w:left w:val="single" w:sz="4" w:space="0" w:color="auto"/>
              <w:bottom w:val="single" w:sz="4" w:space="0" w:color="auto"/>
              <w:right w:val="single" w:sz="4" w:space="0" w:color="auto"/>
            </w:tcBorders>
          </w:tcPr>
          <w:p w14:paraId="4F4F88A0" w14:textId="77777777" w:rsidR="00447A4D" w:rsidRPr="00447A4D" w:rsidRDefault="00447A4D" w:rsidP="00447A4D">
            <w:pPr>
              <w:jc w:val="left"/>
              <w:rPr>
                <w:sz w:val="18"/>
                <w:szCs w:val="18"/>
              </w:rPr>
            </w:pPr>
            <w:r w:rsidRPr="00447A4D">
              <w:rPr>
                <w:sz w:val="18"/>
                <w:szCs w:val="18"/>
              </w:rPr>
              <w:t>ni potrebna</w:t>
            </w:r>
          </w:p>
        </w:tc>
        <w:tc>
          <w:tcPr>
            <w:tcW w:w="1541" w:type="dxa"/>
            <w:vMerge/>
            <w:tcBorders>
              <w:left w:val="single" w:sz="4" w:space="0" w:color="auto"/>
              <w:bottom w:val="single" w:sz="4" w:space="0" w:color="auto"/>
              <w:right w:val="single" w:sz="4" w:space="0" w:color="auto"/>
            </w:tcBorders>
          </w:tcPr>
          <w:p w14:paraId="3939318D" w14:textId="77777777" w:rsidR="00447A4D" w:rsidRPr="00447A4D" w:rsidRDefault="00447A4D" w:rsidP="00447A4D">
            <w:pPr>
              <w:jc w:val="left"/>
              <w:rPr>
                <w:b/>
                <w:sz w:val="18"/>
                <w:szCs w:val="18"/>
              </w:rPr>
            </w:pPr>
          </w:p>
        </w:tc>
      </w:tr>
      <w:tr w:rsidR="00447A4D" w:rsidRPr="00447A4D" w14:paraId="6A313DE5" w14:textId="77777777" w:rsidTr="00447A4D">
        <w:trPr>
          <w:trHeight w:val="139"/>
        </w:trPr>
        <w:tc>
          <w:tcPr>
            <w:tcW w:w="1578" w:type="dxa"/>
            <w:vMerge/>
            <w:tcBorders>
              <w:left w:val="single" w:sz="4" w:space="0" w:color="auto"/>
              <w:right w:val="single" w:sz="4" w:space="0" w:color="auto"/>
            </w:tcBorders>
          </w:tcPr>
          <w:p w14:paraId="35177E02" w14:textId="77777777" w:rsidR="00447A4D" w:rsidRPr="00447A4D" w:rsidRDefault="00447A4D" w:rsidP="00447A4D">
            <w:pPr>
              <w:jc w:val="left"/>
              <w:rPr>
                <w:b/>
                <w:bCs/>
                <w:sz w:val="18"/>
                <w:szCs w:val="18"/>
              </w:rPr>
            </w:pPr>
          </w:p>
        </w:tc>
        <w:tc>
          <w:tcPr>
            <w:tcW w:w="2130" w:type="dxa"/>
            <w:vMerge/>
            <w:tcBorders>
              <w:left w:val="single" w:sz="4" w:space="0" w:color="auto"/>
              <w:right w:val="single" w:sz="4" w:space="0" w:color="auto"/>
            </w:tcBorders>
          </w:tcPr>
          <w:p w14:paraId="6149D33D" w14:textId="77777777" w:rsidR="00447A4D" w:rsidRPr="00447A4D" w:rsidRDefault="00447A4D" w:rsidP="00447A4D">
            <w:pPr>
              <w:jc w:val="left"/>
              <w:rPr>
                <w:sz w:val="18"/>
                <w:szCs w:val="18"/>
              </w:rPr>
            </w:pPr>
          </w:p>
        </w:tc>
        <w:tc>
          <w:tcPr>
            <w:tcW w:w="2420" w:type="dxa"/>
            <w:vMerge/>
            <w:tcBorders>
              <w:left w:val="single" w:sz="4" w:space="0" w:color="auto"/>
              <w:right w:val="single" w:sz="4" w:space="0" w:color="auto"/>
            </w:tcBorders>
          </w:tcPr>
          <w:p w14:paraId="6839B40F" w14:textId="77777777" w:rsidR="00447A4D" w:rsidRPr="00447A4D" w:rsidRDefault="00447A4D" w:rsidP="00447A4D">
            <w:pPr>
              <w:tabs>
                <w:tab w:val="left" w:pos="34"/>
              </w:tabs>
              <w:ind w:right="-50"/>
              <w:jc w:val="left"/>
              <w:rPr>
                <w:color w:val="000000"/>
                <w:sz w:val="18"/>
                <w:szCs w:val="18"/>
                <w:shd w:val="clear" w:color="auto" w:fill="FFFFFF"/>
              </w:rPr>
            </w:pPr>
          </w:p>
        </w:tc>
        <w:tc>
          <w:tcPr>
            <w:tcW w:w="7764" w:type="dxa"/>
            <w:gridSpan w:val="5"/>
            <w:tcBorders>
              <w:top w:val="single" w:sz="4" w:space="0" w:color="auto"/>
              <w:left w:val="single" w:sz="4" w:space="0" w:color="auto"/>
              <w:right w:val="single" w:sz="4" w:space="0" w:color="auto"/>
            </w:tcBorders>
          </w:tcPr>
          <w:p w14:paraId="08BD88AE" w14:textId="77777777" w:rsidR="00447A4D" w:rsidRPr="00447A4D" w:rsidRDefault="00447A4D" w:rsidP="00447A4D">
            <w:pPr>
              <w:jc w:val="left"/>
              <w:rPr>
                <w:b/>
                <w:sz w:val="18"/>
                <w:szCs w:val="18"/>
              </w:rPr>
            </w:pPr>
            <w:r w:rsidRPr="00447A4D">
              <w:rPr>
                <w:b/>
                <w:sz w:val="18"/>
                <w:szCs w:val="18"/>
              </w:rPr>
              <w:t>PRIDELAVA NA PROSTEM</w:t>
            </w:r>
          </w:p>
        </w:tc>
      </w:tr>
      <w:tr w:rsidR="00447A4D" w:rsidRPr="00447A4D" w14:paraId="60B5C51F" w14:textId="77777777" w:rsidTr="00447A4D">
        <w:trPr>
          <w:trHeight w:val="129"/>
        </w:trPr>
        <w:tc>
          <w:tcPr>
            <w:tcW w:w="1578" w:type="dxa"/>
            <w:vMerge/>
            <w:tcBorders>
              <w:left w:val="single" w:sz="4" w:space="0" w:color="auto"/>
              <w:right w:val="single" w:sz="4" w:space="0" w:color="auto"/>
            </w:tcBorders>
          </w:tcPr>
          <w:p w14:paraId="7E206D5A" w14:textId="77777777" w:rsidR="00447A4D" w:rsidRPr="00447A4D" w:rsidRDefault="00447A4D" w:rsidP="00447A4D">
            <w:pPr>
              <w:jc w:val="left"/>
              <w:rPr>
                <w:b/>
                <w:bCs/>
                <w:sz w:val="18"/>
                <w:szCs w:val="18"/>
              </w:rPr>
            </w:pPr>
          </w:p>
        </w:tc>
        <w:tc>
          <w:tcPr>
            <w:tcW w:w="2130" w:type="dxa"/>
            <w:vMerge/>
            <w:tcBorders>
              <w:left w:val="single" w:sz="4" w:space="0" w:color="auto"/>
              <w:right w:val="single" w:sz="4" w:space="0" w:color="auto"/>
            </w:tcBorders>
          </w:tcPr>
          <w:p w14:paraId="3D101CDE" w14:textId="77777777" w:rsidR="00447A4D" w:rsidRPr="00447A4D" w:rsidRDefault="00447A4D" w:rsidP="00447A4D">
            <w:pPr>
              <w:jc w:val="left"/>
              <w:rPr>
                <w:sz w:val="18"/>
                <w:szCs w:val="18"/>
              </w:rPr>
            </w:pPr>
          </w:p>
        </w:tc>
        <w:tc>
          <w:tcPr>
            <w:tcW w:w="2420" w:type="dxa"/>
            <w:vMerge/>
            <w:tcBorders>
              <w:left w:val="single" w:sz="4" w:space="0" w:color="auto"/>
              <w:right w:val="single" w:sz="4" w:space="0" w:color="auto"/>
            </w:tcBorders>
          </w:tcPr>
          <w:p w14:paraId="2E303E33" w14:textId="77777777" w:rsidR="00447A4D" w:rsidRPr="00447A4D" w:rsidRDefault="00447A4D" w:rsidP="00447A4D">
            <w:pPr>
              <w:tabs>
                <w:tab w:val="left" w:pos="34"/>
              </w:tabs>
              <w:ind w:right="-50"/>
              <w:jc w:val="left"/>
              <w:rPr>
                <w:color w:val="000000"/>
                <w:sz w:val="18"/>
                <w:szCs w:val="18"/>
                <w:shd w:val="clear" w:color="auto" w:fill="FFFFFF"/>
              </w:rPr>
            </w:pPr>
          </w:p>
        </w:tc>
        <w:tc>
          <w:tcPr>
            <w:tcW w:w="1687" w:type="dxa"/>
            <w:tcBorders>
              <w:top w:val="single" w:sz="4" w:space="0" w:color="auto"/>
              <w:left w:val="single" w:sz="4" w:space="0" w:color="auto"/>
              <w:right w:val="single" w:sz="4" w:space="0" w:color="auto"/>
            </w:tcBorders>
          </w:tcPr>
          <w:p w14:paraId="0BCF044C"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-lambda</w:t>
            </w:r>
            <w:r w:rsidRPr="00447A4D">
              <w:rPr>
                <w:i/>
                <w:color w:val="000000"/>
                <w:sz w:val="18"/>
                <w:szCs w:val="18"/>
                <w:shd w:val="clear" w:color="auto" w:fill="FFFFFF"/>
              </w:rPr>
              <w:t>-</w:t>
            </w:r>
            <w:r w:rsidRPr="00447A4D">
              <w:rPr>
                <w:color w:val="000000"/>
                <w:sz w:val="18"/>
                <w:szCs w:val="18"/>
                <w:shd w:val="clear" w:color="auto" w:fill="FFFFFF"/>
              </w:rPr>
              <w:t>cihalotrin</w:t>
            </w:r>
          </w:p>
        </w:tc>
        <w:tc>
          <w:tcPr>
            <w:tcW w:w="1985" w:type="dxa"/>
            <w:tcBorders>
              <w:top w:val="single" w:sz="4" w:space="0" w:color="auto"/>
              <w:left w:val="single" w:sz="4" w:space="0" w:color="auto"/>
              <w:bottom w:val="single" w:sz="4" w:space="0" w:color="auto"/>
              <w:right w:val="single" w:sz="4" w:space="0" w:color="auto"/>
            </w:tcBorders>
          </w:tcPr>
          <w:p w14:paraId="1FE47BF4" w14:textId="77777777" w:rsidR="00447A4D" w:rsidRPr="00447A4D" w:rsidRDefault="00447A4D" w:rsidP="00447A4D">
            <w:pPr>
              <w:jc w:val="left"/>
              <w:rPr>
                <w:b/>
                <w:sz w:val="18"/>
                <w:szCs w:val="18"/>
              </w:rPr>
            </w:pPr>
            <w:r w:rsidRPr="00447A4D">
              <w:rPr>
                <w:sz w:val="18"/>
                <w:szCs w:val="18"/>
              </w:rPr>
              <w:t>Karate zeon 5 CS</w:t>
            </w:r>
            <w:r w:rsidRPr="00447A4D">
              <w:rPr>
                <w:b/>
                <w:sz w:val="18"/>
                <w:szCs w:val="18"/>
              </w:rPr>
              <w:t xml:space="preserve"> *2</w:t>
            </w:r>
          </w:p>
        </w:tc>
        <w:tc>
          <w:tcPr>
            <w:tcW w:w="1398" w:type="dxa"/>
            <w:tcBorders>
              <w:top w:val="single" w:sz="4" w:space="0" w:color="auto"/>
              <w:left w:val="single" w:sz="4" w:space="0" w:color="auto"/>
              <w:bottom w:val="single" w:sz="4" w:space="0" w:color="auto"/>
              <w:right w:val="single" w:sz="4" w:space="0" w:color="auto"/>
            </w:tcBorders>
          </w:tcPr>
          <w:p w14:paraId="1B73F6CA" w14:textId="77777777" w:rsidR="00447A4D" w:rsidRPr="00447A4D" w:rsidRDefault="00447A4D" w:rsidP="00447A4D">
            <w:pPr>
              <w:jc w:val="left"/>
              <w:rPr>
                <w:sz w:val="18"/>
                <w:szCs w:val="18"/>
              </w:rPr>
            </w:pPr>
            <w:r w:rsidRPr="00447A4D">
              <w:rPr>
                <w:sz w:val="18"/>
                <w:szCs w:val="18"/>
              </w:rPr>
              <w:t>0,15 l/ha</w:t>
            </w:r>
          </w:p>
        </w:tc>
        <w:tc>
          <w:tcPr>
            <w:tcW w:w="1153" w:type="dxa"/>
            <w:tcBorders>
              <w:top w:val="single" w:sz="4" w:space="0" w:color="auto"/>
              <w:left w:val="single" w:sz="4" w:space="0" w:color="auto"/>
              <w:bottom w:val="single" w:sz="4" w:space="0" w:color="auto"/>
              <w:right w:val="single" w:sz="4" w:space="0" w:color="auto"/>
            </w:tcBorders>
          </w:tcPr>
          <w:p w14:paraId="4ACF713C" w14:textId="77777777" w:rsidR="00447A4D" w:rsidRPr="00447A4D" w:rsidRDefault="00447A4D" w:rsidP="00447A4D">
            <w:pPr>
              <w:jc w:val="left"/>
              <w:rPr>
                <w:sz w:val="18"/>
                <w:szCs w:val="18"/>
              </w:rPr>
            </w:pPr>
            <w:r w:rsidRPr="00447A4D">
              <w:rPr>
                <w:sz w:val="18"/>
                <w:szCs w:val="18"/>
              </w:rPr>
              <w:t>3</w:t>
            </w:r>
          </w:p>
        </w:tc>
        <w:tc>
          <w:tcPr>
            <w:tcW w:w="1541" w:type="dxa"/>
            <w:tcBorders>
              <w:top w:val="single" w:sz="4" w:space="0" w:color="auto"/>
              <w:left w:val="single" w:sz="4" w:space="0" w:color="auto"/>
              <w:bottom w:val="single" w:sz="4" w:space="0" w:color="auto"/>
              <w:right w:val="single" w:sz="4" w:space="0" w:color="auto"/>
            </w:tcBorders>
          </w:tcPr>
          <w:p w14:paraId="1337DA13" w14:textId="77777777" w:rsidR="00447A4D" w:rsidRPr="00447A4D" w:rsidRDefault="00447A4D" w:rsidP="00447A4D">
            <w:pPr>
              <w:jc w:val="left"/>
              <w:rPr>
                <w:b/>
                <w:sz w:val="18"/>
                <w:szCs w:val="18"/>
              </w:rPr>
            </w:pPr>
          </w:p>
        </w:tc>
      </w:tr>
    </w:tbl>
    <w:p w14:paraId="38581546" w14:textId="77777777" w:rsidR="00447A4D" w:rsidRPr="00447A4D" w:rsidRDefault="00447A4D" w:rsidP="00447A4D">
      <w:pPr>
        <w:widowControl w:val="0"/>
        <w:ind w:left="110"/>
        <w:jc w:val="left"/>
        <w:rPr>
          <w:sz w:val="18"/>
          <w:szCs w:val="18"/>
        </w:rPr>
      </w:pPr>
      <w:r w:rsidRPr="00447A4D">
        <w:rPr>
          <w:sz w:val="18"/>
          <w:szCs w:val="18"/>
        </w:rPr>
        <w:t xml:space="preserve">   * - DATUM POTEKA REGISTRACIJE</w:t>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t>** - DATUM UPORABE ZALOG PRIPRAVKOV, KI JIM JE POTEKLA REGISTRACIJA</w:t>
      </w:r>
    </w:p>
    <w:p w14:paraId="2634DE32" w14:textId="77777777" w:rsidR="00447A4D" w:rsidRPr="00447A4D" w:rsidRDefault="00447A4D" w:rsidP="00447A4D">
      <w:pPr>
        <w:jc w:val="center"/>
      </w:pPr>
      <w:r w:rsidRPr="00447A4D">
        <w:rPr>
          <w:sz w:val="20"/>
        </w:rPr>
        <w:br w:type="page"/>
      </w:r>
      <w:r w:rsidRPr="00447A4D">
        <w:t xml:space="preserve">INTEGRIRANO VARSTVO </w:t>
      </w:r>
      <w:r w:rsidRPr="00447A4D">
        <w:rPr>
          <w:caps/>
        </w:rPr>
        <w:t>jajčevca</w:t>
      </w:r>
      <w:r w:rsidRPr="00447A4D">
        <w:t xml:space="preserve"> - list 8</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7"/>
        <w:gridCol w:w="2089"/>
        <w:gridCol w:w="2419"/>
        <w:gridCol w:w="1810"/>
        <w:gridCol w:w="19"/>
        <w:gridCol w:w="1827"/>
        <w:gridCol w:w="1273"/>
        <w:gridCol w:w="21"/>
        <w:gridCol w:w="1134"/>
        <w:gridCol w:w="1683"/>
      </w:tblGrid>
      <w:tr w:rsidR="00447A4D" w:rsidRPr="00447A4D" w14:paraId="457DF034" w14:textId="77777777" w:rsidTr="00447A4D">
        <w:tc>
          <w:tcPr>
            <w:tcW w:w="1617" w:type="dxa"/>
            <w:tcBorders>
              <w:top w:val="single" w:sz="12" w:space="0" w:color="auto"/>
              <w:left w:val="single" w:sz="12" w:space="0" w:color="auto"/>
              <w:bottom w:val="single" w:sz="12" w:space="0" w:color="auto"/>
              <w:right w:val="single" w:sz="12" w:space="0" w:color="auto"/>
            </w:tcBorders>
          </w:tcPr>
          <w:p w14:paraId="553CEDBE" w14:textId="77777777" w:rsidR="00447A4D" w:rsidRPr="00447A4D" w:rsidRDefault="00447A4D" w:rsidP="00447A4D">
            <w:pPr>
              <w:jc w:val="left"/>
              <w:rPr>
                <w:sz w:val="18"/>
                <w:szCs w:val="18"/>
              </w:rPr>
            </w:pPr>
            <w:r w:rsidRPr="00447A4D">
              <w:rPr>
                <w:sz w:val="18"/>
                <w:szCs w:val="18"/>
              </w:rPr>
              <w:t>ŠKODLJIVI ORGANIZEM</w:t>
            </w:r>
          </w:p>
        </w:tc>
        <w:tc>
          <w:tcPr>
            <w:tcW w:w="2089" w:type="dxa"/>
            <w:tcBorders>
              <w:top w:val="single" w:sz="12" w:space="0" w:color="auto"/>
              <w:left w:val="single" w:sz="12" w:space="0" w:color="auto"/>
              <w:bottom w:val="single" w:sz="12" w:space="0" w:color="auto"/>
              <w:right w:val="single" w:sz="12" w:space="0" w:color="auto"/>
            </w:tcBorders>
          </w:tcPr>
          <w:p w14:paraId="1D797A1A" w14:textId="77777777" w:rsidR="00447A4D" w:rsidRPr="00447A4D" w:rsidRDefault="00447A4D" w:rsidP="00447A4D">
            <w:pPr>
              <w:jc w:val="left"/>
              <w:rPr>
                <w:sz w:val="18"/>
                <w:szCs w:val="18"/>
              </w:rPr>
            </w:pPr>
            <w:r w:rsidRPr="00447A4D">
              <w:rPr>
                <w:sz w:val="18"/>
                <w:szCs w:val="18"/>
              </w:rPr>
              <w:t>OPIS</w:t>
            </w:r>
          </w:p>
        </w:tc>
        <w:tc>
          <w:tcPr>
            <w:tcW w:w="2419" w:type="dxa"/>
            <w:tcBorders>
              <w:top w:val="single" w:sz="12" w:space="0" w:color="auto"/>
              <w:left w:val="single" w:sz="12" w:space="0" w:color="auto"/>
              <w:bottom w:val="single" w:sz="12" w:space="0" w:color="auto"/>
              <w:right w:val="single" w:sz="12" w:space="0" w:color="auto"/>
            </w:tcBorders>
          </w:tcPr>
          <w:p w14:paraId="584DF662" w14:textId="77777777" w:rsidR="00447A4D" w:rsidRPr="00447A4D" w:rsidRDefault="00447A4D" w:rsidP="00447A4D">
            <w:pPr>
              <w:tabs>
                <w:tab w:val="left" w:pos="170"/>
              </w:tabs>
              <w:rPr>
                <w:sz w:val="18"/>
                <w:szCs w:val="18"/>
              </w:rPr>
            </w:pPr>
            <w:r w:rsidRPr="00447A4D">
              <w:rPr>
                <w:sz w:val="18"/>
                <w:szCs w:val="18"/>
              </w:rPr>
              <w:t>UKREPI</w:t>
            </w:r>
          </w:p>
        </w:tc>
        <w:tc>
          <w:tcPr>
            <w:tcW w:w="1810" w:type="dxa"/>
            <w:tcBorders>
              <w:top w:val="single" w:sz="12" w:space="0" w:color="auto"/>
              <w:left w:val="single" w:sz="12" w:space="0" w:color="auto"/>
              <w:bottom w:val="single" w:sz="12" w:space="0" w:color="auto"/>
              <w:right w:val="single" w:sz="12" w:space="0" w:color="auto"/>
            </w:tcBorders>
          </w:tcPr>
          <w:p w14:paraId="41F1FD9F" w14:textId="77777777" w:rsidR="00447A4D" w:rsidRPr="00447A4D" w:rsidRDefault="00447A4D" w:rsidP="00447A4D">
            <w:pPr>
              <w:rPr>
                <w:sz w:val="18"/>
                <w:szCs w:val="18"/>
              </w:rPr>
            </w:pPr>
            <w:r w:rsidRPr="00447A4D">
              <w:rPr>
                <w:sz w:val="18"/>
                <w:szCs w:val="18"/>
              </w:rPr>
              <w:t>AKTIVNA SNOV</w:t>
            </w:r>
          </w:p>
        </w:tc>
        <w:tc>
          <w:tcPr>
            <w:tcW w:w="1846" w:type="dxa"/>
            <w:gridSpan w:val="2"/>
            <w:tcBorders>
              <w:top w:val="single" w:sz="12" w:space="0" w:color="auto"/>
              <w:left w:val="single" w:sz="12" w:space="0" w:color="auto"/>
              <w:bottom w:val="single" w:sz="12" w:space="0" w:color="auto"/>
              <w:right w:val="single" w:sz="12" w:space="0" w:color="auto"/>
            </w:tcBorders>
          </w:tcPr>
          <w:p w14:paraId="7B9B8570" w14:textId="77777777" w:rsidR="00447A4D" w:rsidRPr="00447A4D" w:rsidRDefault="00447A4D" w:rsidP="00447A4D">
            <w:pPr>
              <w:jc w:val="left"/>
              <w:rPr>
                <w:sz w:val="18"/>
                <w:szCs w:val="18"/>
              </w:rPr>
            </w:pPr>
            <w:r w:rsidRPr="00447A4D">
              <w:rPr>
                <w:sz w:val="18"/>
                <w:szCs w:val="18"/>
              </w:rPr>
              <w:t>FITOFARM.</w:t>
            </w:r>
          </w:p>
          <w:p w14:paraId="185B213C" w14:textId="77777777" w:rsidR="00447A4D" w:rsidRPr="00447A4D" w:rsidRDefault="00447A4D" w:rsidP="00447A4D">
            <w:pPr>
              <w:jc w:val="left"/>
              <w:rPr>
                <w:sz w:val="18"/>
                <w:szCs w:val="18"/>
              </w:rPr>
            </w:pPr>
            <w:r w:rsidRPr="00447A4D">
              <w:rPr>
                <w:sz w:val="18"/>
                <w:szCs w:val="18"/>
              </w:rPr>
              <w:t>SREDSTVO</w:t>
            </w:r>
          </w:p>
        </w:tc>
        <w:tc>
          <w:tcPr>
            <w:tcW w:w="1273" w:type="dxa"/>
            <w:tcBorders>
              <w:top w:val="single" w:sz="12" w:space="0" w:color="auto"/>
              <w:left w:val="single" w:sz="12" w:space="0" w:color="auto"/>
              <w:bottom w:val="single" w:sz="12" w:space="0" w:color="auto"/>
              <w:right w:val="single" w:sz="12" w:space="0" w:color="auto"/>
            </w:tcBorders>
          </w:tcPr>
          <w:p w14:paraId="7B16C4E6" w14:textId="77777777" w:rsidR="00447A4D" w:rsidRPr="00447A4D" w:rsidRDefault="00447A4D" w:rsidP="00447A4D">
            <w:pPr>
              <w:rPr>
                <w:sz w:val="18"/>
                <w:szCs w:val="18"/>
              </w:rPr>
            </w:pPr>
            <w:r w:rsidRPr="00447A4D">
              <w:rPr>
                <w:sz w:val="18"/>
                <w:szCs w:val="18"/>
              </w:rPr>
              <w:t>ODMEREK</w:t>
            </w:r>
          </w:p>
        </w:tc>
        <w:tc>
          <w:tcPr>
            <w:tcW w:w="1155" w:type="dxa"/>
            <w:gridSpan w:val="2"/>
            <w:tcBorders>
              <w:top w:val="single" w:sz="12" w:space="0" w:color="auto"/>
              <w:left w:val="single" w:sz="12" w:space="0" w:color="auto"/>
              <w:bottom w:val="single" w:sz="12" w:space="0" w:color="auto"/>
              <w:right w:val="single" w:sz="12" w:space="0" w:color="auto"/>
            </w:tcBorders>
          </w:tcPr>
          <w:p w14:paraId="338C9E0C" w14:textId="77777777" w:rsidR="00447A4D" w:rsidRPr="00447A4D" w:rsidRDefault="00447A4D" w:rsidP="00447A4D">
            <w:pPr>
              <w:rPr>
                <w:sz w:val="18"/>
                <w:szCs w:val="18"/>
              </w:rPr>
            </w:pPr>
            <w:r w:rsidRPr="00447A4D">
              <w:rPr>
                <w:sz w:val="18"/>
                <w:szCs w:val="18"/>
              </w:rPr>
              <w:t>KARENCA</w:t>
            </w:r>
          </w:p>
        </w:tc>
        <w:tc>
          <w:tcPr>
            <w:tcW w:w="1683" w:type="dxa"/>
            <w:tcBorders>
              <w:top w:val="single" w:sz="12" w:space="0" w:color="auto"/>
              <w:left w:val="single" w:sz="12" w:space="0" w:color="auto"/>
              <w:bottom w:val="single" w:sz="12" w:space="0" w:color="auto"/>
              <w:right w:val="single" w:sz="12" w:space="0" w:color="auto"/>
            </w:tcBorders>
          </w:tcPr>
          <w:p w14:paraId="3497FAD1" w14:textId="77777777" w:rsidR="00447A4D" w:rsidRPr="00447A4D" w:rsidRDefault="00447A4D" w:rsidP="00447A4D">
            <w:pPr>
              <w:rPr>
                <w:sz w:val="18"/>
                <w:szCs w:val="18"/>
              </w:rPr>
            </w:pPr>
            <w:r w:rsidRPr="00447A4D">
              <w:rPr>
                <w:sz w:val="18"/>
                <w:szCs w:val="18"/>
              </w:rPr>
              <w:t>OPOMBE</w:t>
            </w:r>
          </w:p>
        </w:tc>
      </w:tr>
      <w:tr w:rsidR="00447A4D" w:rsidRPr="00447A4D" w14:paraId="6F540B54" w14:textId="77777777" w:rsidTr="00447A4D">
        <w:trPr>
          <w:trHeight w:val="102"/>
        </w:trPr>
        <w:tc>
          <w:tcPr>
            <w:tcW w:w="1617" w:type="dxa"/>
            <w:vMerge w:val="restart"/>
            <w:tcBorders>
              <w:left w:val="single" w:sz="4" w:space="0" w:color="auto"/>
              <w:right w:val="single" w:sz="4" w:space="0" w:color="auto"/>
            </w:tcBorders>
          </w:tcPr>
          <w:p w14:paraId="0B74D149" w14:textId="77777777" w:rsidR="00447A4D" w:rsidRPr="00447A4D" w:rsidRDefault="00447A4D" w:rsidP="00447A4D">
            <w:pPr>
              <w:jc w:val="left"/>
              <w:rPr>
                <w:i/>
                <w:iCs/>
                <w:sz w:val="18"/>
                <w:szCs w:val="18"/>
              </w:rPr>
            </w:pPr>
            <w:r w:rsidRPr="00447A4D">
              <w:rPr>
                <w:b/>
                <w:bCs/>
                <w:sz w:val="18"/>
                <w:szCs w:val="18"/>
              </w:rPr>
              <w:t>Listne sovke</w:t>
            </w:r>
            <w:r w:rsidRPr="00447A4D">
              <w:rPr>
                <w:sz w:val="18"/>
                <w:szCs w:val="18"/>
              </w:rPr>
              <w:t xml:space="preserve">  </w:t>
            </w:r>
            <w:r w:rsidRPr="00447A4D">
              <w:rPr>
                <w:i/>
                <w:iCs/>
                <w:sz w:val="18"/>
                <w:szCs w:val="18"/>
              </w:rPr>
              <w:t>Autographa gamma,</w:t>
            </w:r>
          </w:p>
          <w:p w14:paraId="1B8DA18F" w14:textId="77777777" w:rsidR="00447A4D" w:rsidRPr="00447A4D" w:rsidRDefault="00447A4D" w:rsidP="00447A4D">
            <w:pPr>
              <w:jc w:val="left"/>
              <w:rPr>
                <w:b/>
                <w:bCs/>
                <w:sz w:val="18"/>
                <w:szCs w:val="18"/>
              </w:rPr>
            </w:pPr>
            <w:r w:rsidRPr="00447A4D">
              <w:rPr>
                <w:i/>
                <w:iCs/>
                <w:sz w:val="18"/>
                <w:szCs w:val="18"/>
              </w:rPr>
              <w:t>Noctua spp.</w:t>
            </w:r>
          </w:p>
        </w:tc>
        <w:tc>
          <w:tcPr>
            <w:tcW w:w="2089" w:type="dxa"/>
            <w:vMerge w:val="restart"/>
            <w:tcBorders>
              <w:left w:val="single" w:sz="4" w:space="0" w:color="auto"/>
              <w:right w:val="single" w:sz="4" w:space="0" w:color="auto"/>
            </w:tcBorders>
          </w:tcPr>
          <w:p w14:paraId="237B9BBB" w14:textId="77777777" w:rsidR="00447A4D" w:rsidRPr="00447A4D" w:rsidRDefault="00447A4D" w:rsidP="00447A4D">
            <w:pPr>
              <w:jc w:val="left"/>
              <w:rPr>
                <w:sz w:val="18"/>
                <w:szCs w:val="18"/>
              </w:rPr>
            </w:pPr>
            <w:r w:rsidRPr="00447A4D">
              <w:rPr>
                <w:sz w:val="18"/>
                <w:szCs w:val="18"/>
              </w:rPr>
              <w:t>Listi  pojedeni od roba navznoter, včasih pojedene tudi listne žile, na rastlinah in pod rastlinami so okroglasti iztrebki.</w:t>
            </w:r>
          </w:p>
        </w:tc>
        <w:tc>
          <w:tcPr>
            <w:tcW w:w="2419" w:type="dxa"/>
            <w:vMerge w:val="restart"/>
            <w:tcBorders>
              <w:left w:val="single" w:sz="4" w:space="0" w:color="auto"/>
              <w:right w:val="single" w:sz="4" w:space="0" w:color="auto"/>
            </w:tcBorders>
          </w:tcPr>
          <w:p w14:paraId="581211ED" w14:textId="77777777" w:rsidR="00447A4D" w:rsidRPr="00447A4D" w:rsidRDefault="00447A4D" w:rsidP="00447A4D">
            <w:pPr>
              <w:tabs>
                <w:tab w:val="left" w:pos="170"/>
              </w:tabs>
              <w:jc w:val="left"/>
              <w:rPr>
                <w:sz w:val="18"/>
                <w:szCs w:val="18"/>
              </w:rPr>
            </w:pPr>
            <w:r w:rsidRPr="00447A4D">
              <w:rPr>
                <w:sz w:val="18"/>
                <w:szCs w:val="18"/>
              </w:rPr>
              <w:t>Kemični ukrep:</w:t>
            </w:r>
          </w:p>
          <w:p w14:paraId="48468564"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uporaba insekticidov</w:t>
            </w:r>
          </w:p>
          <w:p w14:paraId="5478346E" w14:textId="77777777" w:rsidR="00447A4D" w:rsidRPr="00447A4D" w:rsidRDefault="00447A4D" w:rsidP="00447A4D">
            <w:pPr>
              <w:tabs>
                <w:tab w:val="left" w:pos="170"/>
              </w:tabs>
              <w:jc w:val="left"/>
              <w:rPr>
                <w:sz w:val="18"/>
                <w:szCs w:val="18"/>
              </w:rPr>
            </w:pPr>
          </w:p>
          <w:p w14:paraId="22803768" w14:textId="77777777" w:rsidR="00447A4D" w:rsidRPr="00447A4D" w:rsidRDefault="00447A4D" w:rsidP="00447A4D">
            <w:pPr>
              <w:tabs>
                <w:tab w:val="left" w:pos="170"/>
              </w:tabs>
              <w:jc w:val="left"/>
              <w:rPr>
                <w:sz w:val="18"/>
                <w:szCs w:val="18"/>
              </w:rPr>
            </w:pPr>
          </w:p>
        </w:tc>
        <w:tc>
          <w:tcPr>
            <w:tcW w:w="7767" w:type="dxa"/>
            <w:gridSpan w:val="7"/>
            <w:tcBorders>
              <w:left w:val="single" w:sz="4" w:space="0" w:color="auto"/>
              <w:right w:val="single" w:sz="4" w:space="0" w:color="auto"/>
            </w:tcBorders>
          </w:tcPr>
          <w:p w14:paraId="2BDA4349" w14:textId="77777777" w:rsidR="00447A4D" w:rsidRPr="00447A4D" w:rsidRDefault="00447A4D" w:rsidP="00447A4D">
            <w:pPr>
              <w:jc w:val="left"/>
              <w:rPr>
                <w:b/>
                <w:sz w:val="18"/>
                <w:szCs w:val="18"/>
              </w:rPr>
            </w:pPr>
            <w:r w:rsidRPr="00447A4D">
              <w:rPr>
                <w:b/>
                <w:sz w:val="18"/>
                <w:szCs w:val="18"/>
              </w:rPr>
              <w:t>PRIDELAVA NA PROSTEM IN V ZAŠČITENIH PROSTORIH</w:t>
            </w:r>
          </w:p>
        </w:tc>
      </w:tr>
      <w:tr w:rsidR="00447A4D" w:rsidRPr="00447A4D" w14:paraId="6F7715C3" w14:textId="77777777" w:rsidTr="00447A4D">
        <w:trPr>
          <w:trHeight w:val="168"/>
        </w:trPr>
        <w:tc>
          <w:tcPr>
            <w:tcW w:w="1617" w:type="dxa"/>
            <w:vMerge/>
            <w:tcBorders>
              <w:left w:val="single" w:sz="4" w:space="0" w:color="auto"/>
              <w:right w:val="single" w:sz="4" w:space="0" w:color="auto"/>
            </w:tcBorders>
          </w:tcPr>
          <w:p w14:paraId="06437E1F" w14:textId="77777777" w:rsidR="00447A4D" w:rsidRPr="00447A4D" w:rsidRDefault="00447A4D" w:rsidP="00447A4D">
            <w:pPr>
              <w:jc w:val="left"/>
              <w:rPr>
                <w:b/>
                <w:bCs/>
                <w:sz w:val="18"/>
                <w:szCs w:val="18"/>
              </w:rPr>
            </w:pPr>
          </w:p>
        </w:tc>
        <w:tc>
          <w:tcPr>
            <w:tcW w:w="2089" w:type="dxa"/>
            <w:vMerge/>
            <w:tcBorders>
              <w:left w:val="single" w:sz="4" w:space="0" w:color="auto"/>
              <w:right w:val="single" w:sz="4" w:space="0" w:color="auto"/>
            </w:tcBorders>
          </w:tcPr>
          <w:p w14:paraId="664A0E40" w14:textId="77777777" w:rsidR="00447A4D" w:rsidRPr="00447A4D" w:rsidRDefault="00447A4D" w:rsidP="00447A4D">
            <w:pPr>
              <w:jc w:val="left"/>
              <w:rPr>
                <w:sz w:val="18"/>
                <w:szCs w:val="18"/>
              </w:rPr>
            </w:pPr>
          </w:p>
        </w:tc>
        <w:tc>
          <w:tcPr>
            <w:tcW w:w="2419" w:type="dxa"/>
            <w:vMerge/>
            <w:tcBorders>
              <w:left w:val="single" w:sz="4" w:space="0" w:color="auto"/>
              <w:right w:val="single" w:sz="4" w:space="0" w:color="auto"/>
            </w:tcBorders>
          </w:tcPr>
          <w:p w14:paraId="4211A6C9" w14:textId="77777777" w:rsidR="00447A4D" w:rsidRPr="00447A4D" w:rsidRDefault="00447A4D" w:rsidP="00447A4D">
            <w:pPr>
              <w:tabs>
                <w:tab w:val="left" w:pos="170"/>
              </w:tabs>
              <w:jc w:val="left"/>
              <w:rPr>
                <w:sz w:val="18"/>
                <w:szCs w:val="18"/>
              </w:rPr>
            </w:pPr>
          </w:p>
        </w:tc>
        <w:tc>
          <w:tcPr>
            <w:tcW w:w="1829" w:type="dxa"/>
            <w:gridSpan w:val="2"/>
            <w:tcBorders>
              <w:left w:val="single" w:sz="4" w:space="0" w:color="auto"/>
              <w:right w:val="single" w:sz="4" w:space="0" w:color="auto"/>
            </w:tcBorders>
          </w:tcPr>
          <w:p w14:paraId="3A383853"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-azadirahtin A</w:t>
            </w:r>
          </w:p>
        </w:tc>
        <w:tc>
          <w:tcPr>
            <w:tcW w:w="1827" w:type="dxa"/>
            <w:tcBorders>
              <w:top w:val="single" w:sz="4" w:space="0" w:color="auto"/>
              <w:left w:val="single" w:sz="4" w:space="0" w:color="auto"/>
              <w:bottom w:val="single" w:sz="4" w:space="0" w:color="auto"/>
              <w:right w:val="single" w:sz="4" w:space="0" w:color="auto"/>
            </w:tcBorders>
          </w:tcPr>
          <w:p w14:paraId="19D590B0" w14:textId="77777777" w:rsidR="00447A4D" w:rsidRPr="00447A4D" w:rsidRDefault="00447A4D" w:rsidP="00447A4D">
            <w:pPr>
              <w:jc w:val="left"/>
              <w:rPr>
                <w:sz w:val="18"/>
                <w:szCs w:val="18"/>
              </w:rPr>
            </w:pPr>
            <w:r w:rsidRPr="00447A4D">
              <w:rPr>
                <w:sz w:val="18"/>
                <w:szCs w:val="18"/>
              </w:rPr>
              <w:t>Neemazal – T/S</w:t>
            </w:r>
          </w:p>
        </w:tc>
        <w:tc>
          <w:tcPr>
            <w:tcW w:w="1294" w:type="dxa"/>
            <w:gridSpan w:val="2"/>
            <w:tcBorders>
              <w:top w:val="single" w:sz="4" w:space="0" w:color="auto"/>
              <w:left w:val="single" w:sz="4" w:space="0" w:color="auto"/>
              <w:bottom w:val="single" w:sz="4" w:space="0" w:color="auto"/>
              <w:right w:val="single" w:sz="4" w:space="0" w:color="auto"/>
            </w:tcBorders>
          </w:tcPr>
          <w:p w14:paraId="311C5CD2" w14:textId="77777777" w:rsidR="00447A4D" w:rsidRPr="00447A4D" w:rsidRDefault="00447A4D" w:rsidP="00447A4D">
            <w:pPr>
              <w:jc w:val="left"/>
              <w:rPr>
                <w:sz w:val="18"/>
                <w:szCs w:val="18"/>
              </w:rPr>
            </w:pPr>
            <w:r w:rsidRPr="00447A4D">
              <w:rPr>
                <w:sz w:val="18"/>
                <w:szCs w:val="18"/>
              </w:rPr>
              <w:t>2-3 l/ha</w:t>
            </w:r>
          </w:p>
        </w:tc>
        <w:tc>
          <w:tcPr>
            <w:tcW w:w="1134" w:type="dxa"/>
            <w:tcBorders>
              <w:top w:val="single" w:sz="4" w:space="0" w:color="auto"/>
              <w:left w:val="single" w:sz="4" w:space="0" w:color="auto"/>
              <w:bottom w:val="single" w:sz="4" w:space="0" w:color="auto"/>
              <w:right w:val="single" w:sz="4" w:space="0" w:color="auto"/>
            </w:tcBorders>
          </w:tcPr>
          <w:p w14:paraId="2821B690" w14:textId="77777777" w:rsidR="00447A4D" w:rsidRPr="00447A4D" w:rsidRDefault="00447A4D" w:rsidP="00447A4D">
            <w:pPr>
              <w:jc w:val="left"/>
              <w:rPr>
                <w:sz w:val="18"/>
                <w:szCs w:val="18"/>
              </w:rPr>
            </w:pPr>
            <w:r w:rsidRPr="00447A4D">
              <w:rPr>
                <w:sz w:val="18"/>
                <w:szCs w:val="18"/>
              </w:rPr>
              <w:t>3</w:t>
            </w:r>
          </w:p>
        </w:tc>
        <w:tc>
          <w:tcPr>
            <w:tcW w:w="1683" w:type="dxa"/>
            <w:vMerge w:val="restart"/>
            <w:tcBorders>
              <w:top w:val="single" w:sz="4" w:space="0" w:color="auto"/>
              <w:left w:val="single" w:sz="4" w:space="0" w:color="auto"/>
              <w:right w:val="single" w:sz="4" w:space="0" w:color="auto"/>
            </w:tcBorders>
          </w:tcPr>
          <w:p w14:paraId="306576B9" w14:textId="77777777" w:rsidR="00447A4D" w:rsidRPr="00447A4D" w:rsidRDefault="00447A4D" w:rsidP="00447A4D">
            <w:pPr>
              <w:jc w:val="left"/>
              <w:rPr>
                <w:b/>
                <w:sz w:val="18"/>
                <w:szCs w:val="18"/>
              </w:rPr>
            </w:pPr>
            <w:r w:rsidRPr="00447A4D">
              <w:rPr>
                <w:b/>
                <w:sz w:val="18"/>
                <w:szCs w:val="18"/>
              </w:rPr>
              <w:t>*1   31.01.2021</w:t>
            </w:r>
          </w:p>
          <w:p w14:paraId="3F886AD4" w14:textId="77777777" w:rsidR="00447A4D" w:rsidRPr="00447A4D" w:rsidRDefault="00447A4D" w:rsidP="00447A4D">
            <w:pPr>
              <w:jc w:val="left"/>
              <w:rPr>
                <w:b/>
                <w:sz w:val="18"/>
                <w:szCs w:val="18"/>
              </w:rPr>
            </w:pPr>
            <w:r w:rsidRPr="00447A4D">
              <w:rPr>
                <w:b/>
                <w:sz w:val="18"/>
                <w:szCs w:val="18"/>
              </w:rPr>
              <w:t>*2   30.03.2021</w:t>
            </w:r>
          </w:p>
        </w:tc>
      </w:tr>
      <w:tr w:rsidR="00447A4D" w:rsidRPr="00447A4D" w14:paraId="02818B2D" w14:textId="77777777" w:rsidTr="00447A4D">
        <w:trPr>
          <w:trHeight w:val="228"/>
        </w:trPr>
        <w:tc>
          <w:tcPr>
            <w:tcW w:w="1617" w:type="dxa"/>
            <w:vMerge/>
            <w:tcBorders>
              <w:left w:val="single" w:sz="4" w:space="0" w:color="auto"/>
              <w:right w:val="single" w:sz="4" w:space="0" w:color="auto"/>
            </w:tcBorders>
          </w:tcPr>
          <w:p w14:paraId="468AD65F" w14:textId="77777777" w:rsidR="00447A4D" w:rsidRPr="00447A4D" w:rsidRDefault="00447A4D" w:rsidP="00447A4D">
            <w:pPr>
              <w:jc w:val="left"/>
              <w:rPr>
                <w:b/>
                <w:bCs/>
                <w:sz w:val="18"/>
                <w:szCs w:val="18"/>
              </w:rPr>
            </w:pPr>
          </w:p>
        </w:tc>
        <w:tc>
          <w:tcPr>
            <w:tcW w:w="2089" w:type="dxa"/>
            <w:vMerge/>
            <w:tcBorders>
              <w:left w:val="single" w:sz="4" w:space="0" w:color="auto"/>
              <w:right w:val="single" w:sz="4" w:space="0" w:color="auto"/>
            </w:tcBorders>
          </w:tcPr>
          <w:p w14:paraId="574ED027" w14:textId="77777777" w:rsidR="00447A4D" w:rsidRPr="00447A4D" w:rsidRDefault="00447A4D" w:rsidP="00447A4D">
            <w:pPr>
              <w:jc w:val="left"/>
              <w:rPr>
                <w:sz w:val="18"/>
                <w:szCs w:val="18"/>
              </w:rPr>
            </w:pPr>
          </w:p>
        </w:tc>
        <w:tc>
          <w:tcPr>
            <w:tcW w:w="2419" w:type="dxa"/>
            <w:vMerge/>
            <w:tcBorders>
              <w:left w:val="single" w:sz="4" w:space="0" w:color="auto"/>
              <w:right w:val="single" w:sz="4" w:space="0" w:color="auto"/>
            </w:tcBorders>
          </w:tcPr>
          <w:p w14:paraId="0594599D" w14:textId="77777777" w:rsidR="00447A4D" w:rsidRPr="00447A4D" w:rsidRDefault="00447A4D" w:rsidP="00447A4D">
            <w:pPr>
              <w:tabs>
                <w:tab w:val="left" w:pos="170"/>
              </w:tabs>
              <w:jc w:val="left"/>
              <w:rPr>
                <w:sz w:val="18"/>
                <w:szCs w:val="18"/>
              </w:rPr>
            </w:pPr>
          </w:p>
        </w:tc>
        <w:tc>
          <w:tcPr>
            <w:tcW w:w="1829" w:type="dxa"/>
            <w:gridSpan w:val="2"/>
            <w:tcBorders>
              <w:left w:val="single" w:sz="4" w:space="0" w:color="auto"/>
              <w:right w:val="single" w:sz="4" w:space="0" w:color="auto"/>
            </w:tcBorders>
          </w:tcPr>
          <w:p w14:paraId="273E8FAA"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-emamektin</w:t>
            </w:r>
          </w:p>
        </w:tc>
        <w:tc>
          <w:tcPr>
            <w:tcW w:w="1827" w:type="dxa"/>
            <w:tcBorders>
              <w:top w:val="single" w:sz="4" w:space="0" w:color="auto"/>
              <w:left w:val="single" w:sz="4" w:space="0" w:color="auto"/>
              <w:bottom w:val="single" w:sz="4" w:space="0" w:color="auto"/>
              <w:right w:val="single" w:sz="4" w:space="0" w:color="auto"/>
            </w:tcBorders>
          </w:tcPr>
          <w:p w14:paraId="261A2601" w14:textId="77777777" w:rsidR="00447A4D" w:rsidRPr="00447A4D" w:rsidRDefault="00447A4D" w:rsidP="00447A4D">
            <w:pPr>
              <w:jc w:val="left"/>
              <w:rPr>
                <w:sz w:val="18"/>
                <w:szCs w:val="18"/>
              </w:rPr>
            </w:pPr>
            <w:r w:rsidRPr="00447A4D">
              <w:rPr>
                <w:sz w:val="18"/>
                <w:szCs w:val="18"/>
              </w:rPr>
              <w:t xml:space="preserve">Affirm </w:t>
            </w:r>
            <w:r w:rsidRPr="00447A4D">
              <w:rPr>
                <w:b/>
                <w:sz w:val="18"/>
                <w:szCs w:val="18"/>
              </w:rPr>
              <w:t>*1</w:t>
            </w:r>
          </w:p>
        </w:tc>
        <w:tc>
          <w:tcPr>
            <w:tcW w:w="1294" w:type="dxa"/>
            <w:gridSpan w:val="2"/>
            <w:tcBorders>
              <w:top w:val="single" w:sz="4" w:space="0" w:color="auto"/>
              <w:left w:val="single" w:sz="4" w:space="0" w:color="auto"/>
              <w:bottom w:val="single" w:sz="4" w:space="0" w:color="auto"/>
              <w:right w:val="single" w:sz="4" w:space="0" w:color="auto"/>
            </w:tcBorders>
          </w:tcPr>
          <w:p w14:paraId="5430C582" w14:textId="77777777" w:rsidR="00447A4D" w:rsidRPr="00447A4D" w:rsidRDefault="00447A4D" w:rsidP="00447A4D">
            <w:pPr>
              <w:jc w:val="left"/>
              <w:rPr>
                <w:sz w:val="18"/>
                <w:szCs w:val="18"/>
              </w:rPr>
            </w:pPr>
            <w:r w:rsidRPr="00447A4D">
              <w:rPr>
                <w:sz w:val="18"/>
                <w:szCs w:val="18"/>
              </w:rPr>
              <w:t>2 kg/ha</w:t>
            </w:r>
          </w:p>
        </w:tc>
        <w:tc>
          <w:tcPr>
            <w:tcW w:w="1134" w:type="dxa"/>
            <w:tcBorders>
              <w:top w:val="single" w:sz="4" w:space="0" w:color="auto"/>
              <w:left w:val="single" w:sz="4" w:space="0" w:color="auto"/>
              <w:bottom w:val="single" w:sz="4" w:space="0" w:color="auto"/>
              <w:right w:val="single" w:sz="4" w:space="0" w:color="auto"/>
            </w:tcBorders>
          </w:tcPr>
          <w:p w14:paraId="6E160190" w14:textId="77777777" w:rsidR="00447A4D" w:rsidRPr="00447A4D" w:rsidRDefault="00447A4D" w:rsidP="00447A4D">
            <w:pPr>
              <w:jc w:val="left"/>
              <w:rPr>
                <w:sz w:val="18"/>
                <w:szCs w:val="18"/>
              </w:rPr>
            </w:pPr>
            <w:r w:rsidRPr="00447A4D">
              <w:rPr>
                <w:sz w:val="18"/>
                <w:szCs w:val="18"/>
              </w:rPr>
              <w:t>3</w:t>
            </w:r>
          </w:p>
        </w:tc>
        <w:tc>
          <w:tcPr>
            <w:tcW w:w="1683" w:type="dxa"/>
            <w:vMerge/>
            <w:tcBorders>
              <w:left w:val="single" w:sz="4" w:space="0" w:color="auto"/>
              <w:right w:val="single" w:sz="4" w:space="0" w:color="auto"/>
            </w:tcBorders>
          </w:tcPr>
          <w:p w14:paraId="5D46DC62" w14:textId="77777777" w:rsidR="00447A4D" w:rsidRPr="00447A4D" w:rsidRDefault="00447A4D" w:rsidP="00447A4D">
            <w:pPr>
              <w:jc w:val="left"/>
              <w:rPr>
                <w:b/>
                <w:sz w:val="18"/>
                <w:szCs w:val="18"/>
              </w:rPr>
            </w:pPr>
          </w:p>
        </w:tc>
      </w:tr>
      <w:tr w:rsidR="00447A4D" w:rsidRPr="00447A4D" w14:paraId="3445EC5C" w14:textId="77777777" w:rsidTr="00447A4D">
        <w:trPr>
          <w:trHeight w:val="323"/>
        </w:trPr>
        <w:tc>
          <w:tcPr>
            <w:tcW w:w="1617" w:type="dxa"/>
            <w:vMerge/>
            <w:tcBorders>
              <w:left w:val="single" w:sz="4" w:space="0" w:color="auto"/>
              <w:right w:val="single" w:sz="4" w:space="0" w:color="auto"/>
            </w:tcBorders>
          </w:tcPr>
          <w:p w14:paraId="3EC4DC38" w14:textId="77777777" w:rsidR="00447A4D" w:rsidRPr="00447A4D" w:rsidRDefault="00447A4D" w:rsidP="00447A4D">
            <w:pPr>
              <w:jc w:val="left"/>
              <w:rPr>
                <w:b/>
                <w:bCs/>
                <w:sz w:val="18"/>
                <w:szCs w:val="18"/>
              </w:rPr>
            </w:pPr>
          </w:p>
        </w:tc>
        <w:tc>
          <w:tcPr>
            <w:tcW w:w="2089" w:type="dxa"/>
            <w:vMerge/>
            <w:tcBorders>
              <w:left w:val="single" w:sz="4" w:space="0" w:color="auto"/>
              <w:right w:val="single" w:sz="4" w:space="0" w:color="auto"/>
            </w:tcBorders>
          </w:tcPr>
          <w:p w14:paraId="214123E5" w14:textId="77777777" w:rsidR="00447A4D" w:rsidRPr="00447A4D" w:rsidRDefault="00447A4D" w:rsidP="00447A4D">
            <w:pPr>
              <w:jc w:val="left"/>
              <w:rPr>
                <w:sz w:val="18"/>
                <w:szCs w:val="18"/>
              </w:rPr>
            </w:pPr>
          </w:p>
        </w:tc>
        <w:tc>
          <w:tcPr>
            <w:tcW w:w="2419" w:type="dxa"/>
            <w:vMerge/>
            <w:tcBorders>
              <w:left w:val="single" w:sz="4" w:space="0" w:color="auto"/>
              <w:right w:val="single" w:sz="4" w:space="0" w:color="auto"/>
            </w:tcBorders>
          </w:tcPr>
          <w:p w14:paraId="5B0AC09C" w14:textId="77777777" w:rsidR="00447A4D" w:rsidRPr="00447A4D" w:rsidRDefault="00447A4D" w:rsidP="00447A4D">
            <w:pPr>
              <w:tabs>
                <w:tab w:val="left" w:pos="170"/>
              </w:tabs>
              <w:jc w:val="left"/>
              <w:rPr>
                <w:sz w:val="18"/>
                <w:szCs w:val="18"/>
              </w:rPr>
            </w:pPr>
          </w:p>
        </w:tc>
        <w:tc>
          <w:tcPr>
            <w:tcW w:w="1829" w:type="dxa"/>
            <w:gridSpan w:val="2"/>
            <w:tcBorders>
              <w:left w:val="single" w:sz="4" w:space="0" w:color="auto"/>
              <w:right w:val="single" w:sz="4" w:space="0" w:color="auto"/>
            </w:tcBorders>
          </w:tcPr>
          <w:p w14:paraId="468C1842"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w:t>
            </w:r>
            <w:r w:rsidRPr="00447A4D">
              <w:rPr>
                <w:i/>
                <w:color w:val="000000"/>
                <w:sz w:val="18"/>
                <w:szCs w:val="18"/>
                <w:shd w:val="clear" w:color="auto" w:fill="FFFFFF"/>
              </w:rPr>
              <w:t>Bacillus thuringiensis</w:t>
            </w:r>
            <w:r w:rsidRPr="00447A4D">
              <w:rPr>
                <w:color w:val="000000"/>
                <w:sz w:val="18"/>
                <w:szCs w:val="18"/>
                <w:shd w:val="clear" w:color="auto" w:fill="FFFFFF"/>
              </w:rPr>
              <w:t xml:space="preserve"> var. kurstaki</w:t>
            </w:r>
          </w:p>
        </w:tc>
        <w:tc>
          <w:tcPr>
            <w:tcW w:w="1827" w:type="dxa"/>
            <w:tcBorders>
              <w:top w:val="single" w:sz="4" w:space="0" w:color="auto"/>
              <w:left w:val="single" w:sz="4" w:space="0" w:color="auto"/>
              <w:bottom w:val="single" w:sz="4" w:space="0" w:color="auto"/>
              <w:right w:val="single" w:sz="4" w:space="0" w:color="auto"/>
            </w:tcBorders>
          </w:tcPr>
          <w:p w14:paraId="078B71EC" w14:textId="77777777" w:rsidR="00447A4D" w:rsidRPr="00447A4D" w:rsidRDefault="00447A4D" w:rsidP="00447A4D">
            <w:pPr>
              <w:jc w:val="left"/>
              <w:rPr>
                <w:sz w:val="18"/>
                <w:szCs w:val="18"/>
              </w:rPr>
            </w:pPr>
            <w:r w:rsidRPr="00447A4D">
              <w:rPr>
                <w:sz w:val="18"/>
                <w:szCs w:val="18"/>
              </w:rPr>
              <w:t>Lepinox plus</w:t>
            </w:r>
          </w:p>
        </w:tc>
        <w:tc>
          <w:tcPr>
            <w:tcW w:w="1294" w:type="dxa"/>
            <w:gridSpan w:val="2"/>
            <w:tcBorders>
              <w:top w:val="single" w:sz="4" w:space="0" w:color="auto"/>
              <w:left w:val="single" w:sz="4" w:space="0" w:color="auto"/>
              <w:bottom w:val="single" w:sz="4" w:space="0" w:color="auto"/>
              <w:right w:val="single" w:sz="4" w:space="0" w:color="auto"/>
            </w:tcBorders>
          </w:tcPr>
          <w:p w14:paraId="0B9E2B53" w14:textId="77777777" w:rsidR="00447A4D" w:rsidRPr="00447A4D" w:rsidRDefault="00447A4D" w:rsidP="00447A4D">
            <w:pPr>
              <w:jc w:val="left"/>
              <w:rPr>
                <w:sz w:val="18"/>
                <w:szCs w:val="18"/>
              </w:rPr>
            </w:pPr>
            <w:r w:rsidRPr="00447A4D">
              <w:rPr>
                <w:sz w:val="18"/>
                <w:szCs w:val="18"/>
              </w:rPr>
              <w:t>1 kg/ha</w:t>
            </w:r>
          </w:p>
          <w:p w14:paraId="4DF0D8A8" w14:textId="77777777" w:rsidR="00447A4D" w:rsidRPr="00447A4D" w:rsidRDefault="00447A4D" w:rsidP="00447A4D">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BB48624" w14:textId="77777777" w:rsidR="00447A4D" w:rsidRPr="00447A4D" w:rsidRDefault="00447A4D" w:rsidP="00447A4D">
            <w:pPr>
              <w:jc w:val="left"/>
              <w:rPr>
                <w:sz w:val="18"/>
                <w:szCs w:val="18"/>
              </w:rPr>
            </w:pPr>
            <w:r w:rsidRPr="00447A4D">
              <w:rPr>
                <w:sz w:val="18"/>
                <w:szCs w:val="18"/>
              </w:rPr>
              <w:t>ni potrebna</w:t>
            </w:r>
          </w:p>
        </w:tc>
        <w:tc>
          <w:tcPr>
            <w:tcW w:w="1683" w:type="dxa"/>
            <w:vMerge/>
            <w:tcBorders>
              <w:left w:val="single" w:sz="4" w:space="0" w:color="auto"/>
              <w:bottom w:val="single" w:sz="4" w:space="0" w:color="auto"/>
              <w:right w:val="single" w:sz="4" w:space="0" w:color="auto"/>
            </w:tcBorders>
          </w:tcPr>
          <w:p w14:paraId="478AD624" w14:textId="77777777" w:rsidR="00447A4D" w:rsidRPr="00447A4D" w:rsidRDefault="00447A4D" w:rsidP="00447A4D">
            <w:pPr>
              <w:jc w:val="left"/>
              <w:rPr>
                <w:b/>
                <w:sz w:val="18"/>
                <w:szCs w:val="18"/>
              </w:rPr>
            </w:pPr>
          </w:p>
        </w:tc>
      </w:tr>
      <w:tr w:rsidR="00447A4D" w:rsidRPr="00447A4D" w14:paraId="2F0FD65C" w14:textId="77777777" w:rsidTr="00447A4D">
        <w:trPr>
          <w:trHeight w:val="137"/>
        </w:trPr>
        <w:tc>
          <w:tcPr>
            <w:tcW w:w="1617" w:type="dxa"/>
            <w:vMerge/>
            <w:tcBorders>
              <w:left w:val="single" w:sz="4" w:space="0" w:color="auto"/>
              <w:right w:val="single" w:sz="4" w:space="0" w:color="auto"/>
            </w:tcBorders>
          </w:tcPr>
          <w:p w14:paraId="7989519F" w14:textId="77777777" w:rsidR="00447A4D" w:rsidRPr="00447A4D" w:rsidRDefault="00447A4D" w:rsidP="00447A4D">
            <w:pPr>
              <w:jc w:val="left"/>
              <w:rPr>
                <w:b/>
                <w:bCs/>
                <w:sz w:val="18"/>
                <w:szCs w:val="18"/>
              </w:rPr>
            </w:pPr>
          </w:p>
        </w:tc>
        <w:tc>
          <w:tcPr>
            <w:tcW w:w="2089" w:type="dxa"/>
            <w:vMerge/>
            <w:tcBorders>
              <w:left w:val="single" w:sz="4" w:space="0" w:color="auto"/>
              <w:right w:val="single" w:sz="4" w:space="0" w:color="auto"/>
            </w:tcBorders>
          </w:tcPr>
          <w:p w14:paraId="240D368D" w14:textId="77777777" w:rsidR="00447A4D" w:rsidRPr="00447A4D" w:rsidRDefault="00447A4D" w:rsidP="00447A4D">
            <w:pPr>
              <w:jc w:val="left"/>
              <w:rPr>
                <w:sz w:val="18"/>
                <w:szCs w:val="18"/>
              </w:rPr>
            </w:pPr>
          </w:p>
        </w:tc>
        <w:tc>
          <w:tcPr>
            <w:tcW w:w="2419" w:type="dxa"/>
            <w:vMerge/>
            <w:tcBorders>
              <w:left w:val="single" w:sz="4" w:space="0" w:color="auto"/>
              <w:right w:val="single" w:sz="4" w:space="0" w:color="auto"/>
            </w:tcBorders>
          </w:tcPr>
          <w:p w14:paraId="29F28761" w14:textId="77777777" w:rsidR="00447A4D" w:rsidRPr="00447A4D" w:rsidRDefault="00447A4D" w:rsidP="00447A4D">
            <w:pPr>
              <w:tabs>
                <w:tab w:val="left" w:pos="170"/>
              </w:tabs>
              <w:jc w:val="left"/>
              <w:rPr>
                <w:sz w:val="18"/>
                <w:szCs w:val="18"/>
              </w:rPr>
            </w:pPr>
          </w:p>
        </w:tc>
        <w:tc>
          <w:tcPr>
            <w:tcW w:w="1829" w:type="dxa"/>
            <w:gridSpan w:val="2"/>
            <w:tcBorders>
              <w:left w:val="single" w:sz="4" w:space="0" w:color="auto"/>
              <w:right w:val="single" w:sz="4" w:space="0" w:color="auto"/>
            </w:tcBorders>
          </w:tcPr>
          <w:p w14:paraId="58406B01"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-spinosad</w:t>
            </w:r>
          </w:p>
        </w:tc>
        <w:tc>
          <w:tcPr>
            <w:tcW w:w="1827" w:type="dxa"/>
            <w:tcBorders>
              <w:top w:val="single" w:sz="4" w:space="0" w:color="auto"/>
              <w:left w:val="single" w:sz="4" w:space="0" w:color="auto"/>
              <w:bottom w:val="single" w:sz="4" w:space="0" w:color="auto"/>
              <w:right w:val="single" w:sz="4" w:space="0" w:color="auto"/>
            </w:tcBorders>
          </w:tcPr>
          <w:p w14:paraId="3A55EC3E" w14:textId="77777777" w:rsidR="00447A4D" w:rsidRPr="00447A4D" w:rsidRDefault="00447A4D" w:rsidP="00447A4D">
            <w:pPr>
              <w:jc w:val="left"/>
              <w:rPr>
                <w:b/>
                <w:sz w:val="18"/>
                <w:szCs w:val="18"/>
              </w:rPr>
            </w:pPr>
            <w:r w:rsidRPr="00447A4D">
              <w:rPr>
                <w:sz w:val="18"/>
                <w:szCs w:val="18"/>
              </w:rPr>
              <w:t>Laser plus</w:t>
            </w:r>
          </w:p>
        </w:tc>
        <w:tc>
          <w:tcPr>
            <w:tcW w:w="1294" w:type="dxa"/>
            <w:gridSpan w:val="2"/>
            <w:tcBorders>
              <w:top w:val="single" w:sz="4" w:space="0" w:color="auto"/>
              <w:left w:val="single" w:sz="4" w:space="0" w:color="auto"/>
              <w:bottom w:val="single" w:sz="4" w:space="0" w:color="auto"/>
              <w:right w:val="single" w:sz="4" w:space="0" w:color="auto"/>
            </w:tcBorders>
          </w:tcPr>
          <w:p w14:paraId="0D54C910" w14:textId="3CC9C1EA" w:rsidR="00447A4D" w:rsidRPr="00447A4D" w:rsidRDefault="00721AFF" w:rsidP="00447A4D">
            <w:pPr>
              <w:jc w:val="left"/>
              <w:rPr>
                <w:sz w:val="18"/>
                <w:szCs w:val="18"/>
              </w:rPr>
            </w:pPr>
            <w:r>
              <w:rPr>
                <w:sz w:val="18"/>
                <w:szCs w:val="18"/>
              </w:rPr>
              <w:t>0,25 L/ha</w:t>
            </w:r>
            <w:r w:rsidR="00447A4D" w:rsidRPr="00447A4D">
              <w:rPr>
                <w:sz w:val="18"/>
                <w:szCs w:val="18"/>
              </w:rPr>
              <w:t xml:space="preserve"> </w:t>
            </w:r>
            <w:r w:rsidR="00447A4D" w:rsidRPr="00447A4D">
              <w:rPr>
                <w:b/>
                <w:sz w:val="18"/>
                <w:szCs w:val="18"/>
              </w:rPr>
              <w:t>B</w:t>
            </w:r>
          </w:p>
        </w:tc>
        <w:tc>
          <w:tcPr>
            <w:tcW w:w="1134" w:type="dxa"/>
            <w:tcBorders>
              <w:top w:val="single" w:sz="4" w:space="0" w:color="auto"/>
              <w:left w:val="single" w:sz="4" w:space="0" w:color="auto"/>
              <w:bottom w:val="single" w:sz="4" w:space="0" w:color="auto"/>
              <w:right w:val="single" w:sz="4" w:space="0" w:color="auto"/>
            </w:tcBorders>
          </w:tcPr>
          <w:p w14:paraId="08B229AE" w14:textId="77777777" w:rsidR="00447A4D" w:rsidRPr="00447A4D" w:rsidRDefault="00447A4D" w:rsidP="00447A4D">
            <w:pPr>
              <w:jc w:val="left"/>
              <w:rPr>
                <w:sz w:val="18"/>
                <w:szCs w:val="18"/>
              </w:rPr>
            </w:pPr>
            <w:r w:rsidRPr="00447A4D">
              <w:rPr>
                <w:sz w:val="18"/>
                <w:szCs w:val="18"/>
              </w:rPr>
              <w:t>3</w:t>
            </w:r>
          </w:p>
        </w:tc>
        <w:tc>
          <w:tcPr>
            <w:tcW w:w="1683" w:type="dxa"/>
            <w:tcBorders>
              <w:left w:val="single" w:sz="4" w:space="0" w:color="auto"/>
              <w:bottom w:val="single" w:sz="4" w:space="0" w:color="auto"/>
              <w:right w:val="single" w:sz="4" w:space="0" w:color="auto"/>
            </w:tcBorders>
          </w:tcPr>
          <w:p w14:paraId="35F5BAE6" w14:textId="77777777" w:rsidR="00447A4D" w:rsidRPr="00447A4D" w:rsidRDefault="00447A4D" w:rsidP="00447A4D">
            <w:pPr>
              <w:jc w:val="left"/>
              <w:rPr>
                <w:b/>
                <w:sz w:val="18"/>
                <w:szCs w:val="18"/>
              </w:rPr>
            </w:pPr>
          </w:p>
        </w:tc>
      </w:tr>
      <w:tr w:rsidR="00447A4D" w:rsidRPr="00447A4D" w14:paraId="18342BCA" w14:textId="77777777" w:rsidTr="00447A4D">
        <w:trPr>
          <w:trHeight w:val="137"/>
        </w:trPr>
        <w:tc>
          <w:tcPr>
            <w:tcW w:w="1617" w:type="dxa"/>
            <w:vMerge/>
            <w:tcBorders>
              <w:left w:val="single" w:sz="4" w:space="0" w:color="auto"/>
              <w:right w:val="single" w:sz="4" w:space="0" w:color="auto"/>
            </w:tcBorders>
          </w:tcPr>
          <w:p w14:paraId="0D9F41DF" w14:textId="77777777" w:rsidR="00447A4D" w:rsidRPr="00447A4D" w:rsidRDefault="00447A4D" w:rsidP="00447A4D">
            <w:pPr>
              <w:jc w:val="left"/>
              <w:rPr>
                <w:b/>
                <w:bCs/>
                <w:sz w:val="18"/>
                <w:szCs w:val="18"/>
              </w:rPr>
            </w:pPr>
          </w:p>
        </w:tc>
        <w:tc>
          <w:tcPr>
            <w:tcW w:w="2089" w:type="dxa"/>
            <w:vMerge/>
            <w:tcBorders>
              <w:left w:val="single" w:sz="4" w:space="0" w:color="auto"/>
              <w:right w:val="single" w:sz="4" w:space="0" w:color="auto"/>
            </w:tcBorders>
          </w:tcPr>
          <w:p w14:paraId="31AEAF33" w14:textId="77777777" w:rsidR="00447A4D" w:rsidRPr="00447A4D" w:rsidRDefault="00447A4D" w:rsidP="00447A4D">
            <w:pPr>
              <w:jc w:val="left"/>
              <w:rPr>
                <w:sz w:val="18"/>
                <w:szCs w:val="18"/>
              </w:rPr>
            </w:pPr>
          </w:p>
        </w:tc>
        <w:tc>
          <w:tcPr>
            <w:tcW w:w="2419" w:type="dxa"/>
            <w:vMerge/>
            <w:tcBorders>
              <w:left w:val="single" w:sz="4" w:space="0" w:color="auto"/>
              <w:right w:val="single" w:sz="4" w:space="0" w:color="auto"/>
            </w:tcBorders>
          </w:tcPr>
          <w:p w14:paraId="1584114B" w14:textId="77777777" w:rsidR="00447A4D" w:rsidRPr="00447A4D" w:rsidRDefault="00447A4D" w:rsidP="00447A4D">
            <w:pPr>
              <w:tabs>
                <w:tab w:val="left" w:pos="170"/>
              </w:tabs>
              <w:jc w:val="left"/>
              <w:rPr>
                <w:sz w:val="18"/>
                <w:szCs w:val="18"/>
              </w:rPr>
            </w:pPr>
          </w:p>
        </w:tc>
        <w:tc>
          <w:tcPr>
            <w:tcW w:w="7767" w:type="dxa"/>
            <w:gridSpan w:val="7"/>
            <w:tcBorders>
              <w:left w:val="single" w:sz="4" w:space="0" w:color="auto"/>
              <w:right w:val="single" w:sz="4" w:space="0" w:color="auto"/>
            </w:tcBorders>
          </w:tcPr>
          <w:p w14:paraId="069834F4" w14:textId="77777777" w:rsidR="00447A4D" w:rsidRPr="00447A4D" w:rsidRDefault="00447A4D" w:rsidP="00447A4D">
            <w:pPr>
              <w:jc w:val="left"/>
              <w:rPr>
                <w:b/>
                <w:sz w:val="18"/>
                <w:szCs w:val="18"/>
              </w:rPr>
            </w:pPr>
            <w:r w:rsidRPr="00447A4D">
              <w:rPr>
                <w:b/>
                <w:sz w:val="18"/>
                <w:szCs w:val="18"/>
              </w:rPr>
              <w:t>PRIDELAVA V ZAŠČITENIH PROSTORIH</w:t>
            </w:r>
          </w:p>
        </w:tc>
      </w:tr>
      <w:tr w:rsidR="00447A4D" w:rsidRPr="00447A4D" w14:paraId="0BD5029A" w14:textId="77777777" w:rsidTr="00447A4D">
        <w:trPr>
          <w:trHeight w:val="323"/>
        </w:trPr>
        <w:tc>
          <w:tcPr>
            <w:tcW w:w="1617" w:type="dxa"/>
            <w:vMerge/>
            <w:tcBorders>
              <w:left w:val="single" w:sz="4" w:space="0" w:color="auto"/>
              <w:right w:val="single" w:sz="4" w:space="0" w:color="auto"/>
            </w:tcBorders>
          </w:tcPr>
          <w:p w14:paraId="2480B23C" w14:textId="77777777" w:rsidR="00447A4D" w:rsidRPr="00447A4D" w:rsidRDefault="00447A4D" w:rsidP="00447A4D">
            <w:pPr>
              <w:jc w:val="left"/>
              <w:rPr>
                <w:b/>
                <w:bCs/>
                <w:sz w:val="18"/>
                <w:szCs w:val="18"/>
              </w:rPr>
            </w:pPr>
          </w:p>
        </w:tc>
        <w:tc>
          <w:tcPr>
            <w:tcW w:w="2089" w:type="dxa"/>
            <w:vMerge/>
            <w:tcBorders>
              <w:left w:val="single" w:sz="4" w:space="0" w:color="auto"/>
              <w:right w:val="single" w:sz="4" w:space="0" w:color="auto"/>
            </w:tcBorders>
          </w:tcPr>
          <w:p w14:paraId="78427711" w14:textId="77777777" w:rsidR="00447A4D" w:rsidRPr="00447A4D" w:rsidRDefault="00447A4D" w:rsidP="00447A4D">
            <w:pPr>
              <w:jc w:val="left"/>
              <w:rPr>
                <w:sz w:val="18"/>
                <w:szCs w:val="18"/>
              </w:rPr>
            </w:pPr>
          </w:p>
        </w:tc>
        <w:tc>
          <w:tcPr>
            <w:tcW w:w="2419" w:type="dxa"/>
            <w:vMerge/>
            <w:tcBorders>
              <w:left w:val="single" w:sz="4" w:space="0" w:color="auto"/>
              <w:right w:val="single" w:sz="4" w:space="0" w:color="auto"/>
            </w:tcBorders>
          </w:tcPr>
          <w:p w14:paraId="28DECE20" w14:textId="77777777" w:rsidR="00447A4D" w:rsidRPr="00447A4D" w:rsidRDefault="00447A4D" w:rsidP="00447A4D">
            <w:pPr>
              <w:tabs>
                <w:tab w:val="left" w:pos="170"/>
              </w:tabs>
              <w:jc w:val="left"/>
              <w:rPr>
                <w:sz w:val="18"/>
                <w:szCs w:val="18"/>
              </w:rPr>
            </w:pPr>
          </w:p>
        </w:tc>
        <w:tc>
          <w:tcPr>
            <w:tcW w:w="1829" w:type="dxa"/>
            <w:gridSpan w:val="2"/>
            <w:tcBorders>
              <w:left w:val="single" w:sz="4" w:space="0" w:color="auto"/>
              <w:right w:val="single" w:sz="4" w:space="0" w:color="auto"/>
            </w:tcBorders>
          </w:tcPr>
          <w:p w14:paraId="06965A59"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w:t>
            </w:r>
            <w:r w:rsidRPr="00447A4D">
              <w:rPr>
                <w:i/>
                <w:color w:val="000000"/>
                <w:sz w:val="18"/>
                <w:szCs w:val="18"/>
                <w:shd w:val="clear" w:color="auto" w:fill="FFFFFF"/>
              </w:rPr>
              <w:t>Bacillus thuringiensis</w:t>
            </w:r>
            <w:r w:rsidRPr="00447A4D">
              <w:rPr>
                <w:color w:val="000000"/>
                <w:sz w:val="18"/>
                <w:szCs w:val="18"/>
                <w:shd w:val="clear" w:color="auto" w:fill="FFFFFF"/>
              </w:rPr>
              <w:t xml:space="preserve"> var. aizawai</w:t>
            </w:r>
          </w:p>
        </w:tc>
        <w:tc>
          <w:tcPr>
            <w:tcW w:w="1827" w:type="dxa"/>
            <w:tcBorders>
              <w:top w:val="single" w:sz="4" w:space="0" w:color="auto"/>
              <w:left w:val="single" w:sz="4" w:space="0" w:color="auto"/>
              <w:bottom w:val="single" w:sz="4" w:space="0" w:color="auto"/>
              <w:right w:val="single" w:sz="4" w:space="0" w:color="auto"/>
            </w:tcBorders>
          </w:tcPr>
          <w:p w14:paraId="5114CF10" w14:textId="77777777" w:rsidR="00447A4D" w:rsidRPr="00447A4D" w:rsidRDefault="00447A4D" w:rsidP="00447A4D">
            <w:pPr>
              <w:jc w:val="left"/>
              <w:rPr>
                <w:sz w:val="18"/>
                <w:szCs w:val="18"/>
              </w:rPr>
            </w:pPr>
            <w:r w:rsidRPr="00447A4D">
              <w:rPr>
                <w:sz w:val="18"/>
                <w:szCs w:val="18"/>
              </w:rPr>
              <w:t>Agree WG</w:t>
            </w:r>
          </w:p>
        </w:tc>
        <w:tc>
          <w:tcPr>
            <w:tcW w:w="1294" w:type="dxa"/>
            <w:gridSpan w:val="2"/>
            <w:tcBorders>
              <w:top w:val="single" w:sz="4" w:space="0" w:color="auto"/>
              <w:left w:val="single" w:sz="4" w:space="0" w:color="auto"/>
              <w:bottom w:val="single" w:sz="4" w:space="0" w:color="auto"/>
              <w:right w:val="single" w:sz="4" w:space="0" w:color="auto"/>
            </w:tcBorders>
          </w:tcPr>
          <w:p w14:paraId="265884A3" w14:textId="77777777" w:rsidR="00447A4D" w:rsidRPr="00447A4D" w:rsidRDefault="00447A4D" w:rsidP="00447A4D">
            <w:pPr>
              <w:jc w:val="left"/>
              <w:rPr>
                <w:sz w:val="18"/>
                <w:szCs w:val="18"/>
              </w:rPr>
            </w:pPr>
            <w:r w:rsidRPr="00447A4D">
              <w:rPr>
                <w:sz w:val="18"/>
                <w:szCs w:val="18"/>
              </w:rPr>
              <w:t>0,5-1 kg/ha</w:t>
            </w:r>
          </w:p>
        </w:tc>
        <w:tc>
          <w:tcPr>
            <w:tcW w:w="1134" w:type="dxa"/>
            <w:tcBorders>
              <w:top w:val="single" w:sz="4" w:space="0" w:color="auto"/>
              <w:left w:val="single" w:sz="4" w:space="0" w:color="auto"/>
              <w:bottom w:val="single" w:sz="4" w:space="0" w:color="auto"/>
              <w:right w:val="single" w:sz="4" w:space="0" w:color="auto"/>
            </w:tcBorders>
          </w:tcPr>
          <w:p w14:paraId="2CE5234E" w14:textId="77777777" w:rsidR="00447A4D" w:rsidRPr="00447A4D" w:rsidRDefault="00447A4D" w:rsidP="00447A4D">
            <w:pPr>
              <w:jc w:val="left"/>
              <w:rPr>
                <w:sz w:val="18"/>
                <w:szCs w:val="18"/>
              </w:rPr>
            </w:pPr>
            <w:r w:rsidRPr="00447A4D">
              <w:rPr>
                <w:sz w:val="18"/>
                <w:szCs w:val="18"/>
              </w:rPr>
              <w:t>ni potrebna</w:t>
            </w:r>
          </w:p>
          <w:p w14:paraId="6D8822C0" w14:textId="77777777" w:rsidR="00447A4D" w:rsidRPr="00447A4D" w:rsidRDefault="00447A4D" w:rsidP="00447A4D">
            <w:pPr>
              <w:jc w:val="left"/>
              <w:rPr>
                <w:sz w:val="18"/>
                <w:szCs w:val="18"/>
              </w:rPr>
            </w:pPr>
          </w:p>
        </w:tc>
        <w:tc>
          <w:tcPr>
            <w:tcW w:w="1683" w:type="dxa"/>
            <w:vMerge w:val="restart"/>
            <w:tcBorders>
              <w:top w:val="single" w:sz="4" w:space="0" w:color="auto"/>
              <w:left w:val="single" w:sz="4" w:space="0" w:color="auto"/>
              <w:right w:val="single" w:sz="4" w:space="0" w:color="auto"/>
            </w:tcBorders>
          </w:tcPr>
          <w:p w14:paraId="1AAA2187" w14:textId="77777777" w:rsidR="00447A4D" w:rsidRPr="00447A4D" w:rsidRDefault="00447A4D" w:rsidP="00447A4D">
            <w:pPr>
              <w:jc w:val="left"/>
              <w:rPr>
                <w:b/>
                <w:sz w:val="18"/>
                <w:szCs w:val="18"/>
              </w:rPr>
            </w:pPr>
          </w:p>
        </w:tc>
      </w:tr>
      <w:tr w:rsidR="00447A4D" w:rsidRPr="00447A4D" w14:paraId="66463947" w14:textId="77777777" w:rsidTr="00447A4D">
        <w:trPr>
          <w:trHeight w:val="323"/>
        </w:trPr>
        <w:tc>
          <w:tcPr>
            <w:tcW w:w="1617" w:type="dxa"/>
            <w:vMerge/>
            <w:tcBorders>
              <w:left w:val="single" w:sz="4" w:space="0" w:color="auto"/>
              <w:right w:val="single" w:sz="4" w:space="0" w:color="auto"/>
            </w:tcBorders>
          </w:tcPr>
          <w:p w14:paraId="05D17729" w14:textId="77777777" w:rsidR="00447A4D" w:rsidRPr="00447A4D" w:rsidRDefault="00447A4D" w:rsidP="00447A4D">
            <w:pPr>
              <w:jc w:val="left"/>
              <w:rPr>
                <w:b/>
                <w:bCs/>
                <w:sz w:val="18"/>
                <w:szCs w:val="18"/>
              </w:rPr>
            </w:pPr>
          </w:p>
        </w:tc>
        <w:tc>
          <w:tcPr>
            <w:tcW w:w="2089" w:type="dxa"/>
            <w:vMerge/>
            <w:tcBorders>
              <w:left w:val="single" w:sz="4" w:space="0" w:color="auto"/>
              <w:right w:val="single" w:sz="4" w:space="0" w:color="auto"/>
            </w:tcBorders>
          </w:tcPr>
          <w:p w14:paraId="4FD50FA0" w14:textId="77777777" w:rsidR="00447A4D" w:rsidRPr="00447A4D" w:rsidRDefault="00447A4D" w:rsidP="00447A4D">
            <w:pPr>
              <w:jc w:val="left"/>
              <w:rPr>
                <w:sz w:val="18"/>
                <w:szCs w:val="18"/>
              </w:rPr>
            </w:pPr>
          </w:p>
        </w:tc>
        <w:tc>
          <w:tcPr>
            <w:tcW w:w="2419" w:type="dxa"/>
            <w:vMerge/>
            <w:tcBorders>
              <w:left w:val="single" w:sz="4" w:space="0" w:color="auto"/>
              <w:right w:val="single" w:sz="4" w:space="0" w:color="auto"/>
            </w:tcBorders>
          </w:tcPr>
          <w:p w14:paraId="3BC53BA7" w14:textId="77777777" w:rsidR="00447A4D" w:rsidRPr="00447A4D" w:rsidRDefault="00447A4D" w:rsidP="00447A4D">
            <w:pPr>
              <w:tabs>
                <w:tab w:val="left" w:pos="170"/>
              </w:tabs>
              <w:jc w:val="left"/>
              <w:rPr>
                <w:sz w:val="18"/>
                <w:szCs w:val="18"/>
              </w:rPr>
            </w:pPr>
          </w:p>
        </w:tc>
        <w:tc>
          <w:tcPr>
            <w:tcW w:w="1829" w:type="dxa"/>
            <w:gridSpan w:val="2"/>
            <w:tcBorders>
              <w:left w:val="single" w:sz="4" w:space="0" w:color="auto"/>
              <w:right w:val="single" w:sz="4" w:space="0" w:color="auto"/>
            </w:tcBorders>
          </w:tcPr>
          <w:p w14:paraId="188E36EF"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w:t>
            </w:r>
            <w:r w:rsidRPr="00447A4D">
              <w:rPr>
                <w:i/>
                <w:color w:val="000000"/>
                <w:sz w:val="18"/>
                <w:szCs w:val="18"/>
                <w:shd w:val="clear" w:color="auto" w:fill="FFFFFF"/>
              </w:rPr>
              <w:t>Bacillus thuringiensis</w:t>
            </w:r>
            <w:r w:rsidRPr="00447A4D">
              <w:rPr>
                <w:color w:val="000000"/>
                <w:sz w:val="18"/>
                <w:szCs w:val="18"/>
                <w:shd w:val="clear" w:color="auto" w:fill="FFFFFF"/>
              </w:rPr>
              <w:t xml:space="preserve"> var. kurstaki</w:t>
            </w:r>
          </w:p>
        </w:tc>
        <w:tc>
          <w:tcPr>
            <w:tcW w:w="1827" w:type="dxa"/>
            <w:tcBorders>
              <w:top w:val="single" w:sz="4" w:space="0" w:color="auto"/>
              <w:left w:val="single" w:sz="4" w:space="0" w:color="auto"/>
              <w:bottom w:val="single" w:sz="4" w:space="0" w:color="auto"/>
              <w:right w:val="single" w:sz="4" w:space="0" w:color="auto"/>
            </w:tcBorders>
          </w:tcPr>
          <w:p w14:paraId="22DE2A52" w14:textId="77777777" w:rsidR="00447A4D" w:rsidRPr="00447A4D" w:rsidRDefault="00447A4D" w:rsidP="00447A4D">
            <w:pPr>
              <w:jc w:val="left"/>
              <w:rPr>
                <w:sz w:val="18"/>
                <w:szCs w:val="18"/>
              </w:rPr>
            </w:pPr>
            <w:r w:rsidRPr="00447A4D">
              <w:rPr>
                <w:sz w:val="18"/>
                <w:szCs w:val="18"/>
              </w:rPr>
              <w:t>Delfin WG</w:t>
            </w:r>
          </w:p>
        </w:tc>
        <w:tc>
          <w:tcPr>
            <w:tcW w:w="1294" w:type="dxa"/>
            <w:gridSpan w:val="2"/>
            <w:tcBorders>
              <w:top w:val="single" w:sz="4" w:space="0" w:color="auto"/>
              <w:left w:val="single" w:sz="4" w:space="0" w:color="auto"/>
              <w:bottom w:val="single" w:sz="4" w:space="0" w:color="auto"/>
              <w:right w:val="single" w:sz="4" w:space="0" w:color="auto"/>
            </w:tcBorders>
          </w:tcPr>
          <w:p w14:paraId="400A47CF" w14:textId="77777777" w:rsidR="00447A4D" w:rsidRPr="00447A4D" w:rsidRDefault="00447A4D" w:rsidP="00447A4D">
            <w:pPr>
              <w:jc w:val="left"/>
              <w:rPr>
                <w:sz w:val="18"/>
                <w:szCs w:val="18"/>
              </w:rPr>
            </w:pPr>
            <w:r w:rsidRPr="00447A4D">
              <w:rPr>
                <w:sz w:val="18"/>
                <w:szCs w:val="18"/>
              </w:rPr>
              <w:t>0,75 kg/ha</w:t>
            </w:r>
          </w:p>
          <w:p w14:paraId="657196A1" w14:textId="77777777" w:rsidR="00447A4D" w:rsidRPr="00447A4D" w:rsidRDefault="00447A4D" w:rsidP="00447A4D">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1AC94CD" w14:textId="77777777" w:rsidR="00447A4D" w:rsidRPr="00447A4D" w:rsidRDefault="00447A4D" w:rsidP="00447A4D">
            <w:pPr>
              <w:jc w:val="left"/>
              <w:rPr>
                <w:sz w:val="18"/>
                <w:szCs w:val="18"/>
              </w:rPr>
            </w:pPr>
            <w:r w:rsidRPr="00447A4D">
              <w:rPr>
                <w:sz w:val="18"/>
                <w:szCs w:val="18"/>
              </w:rPr>
              <w:t>ni potrebna</w:t>
            </w:r>
          </w:p>
        </w:tc>
        <w:tc>
          <w:tcPr>
            <w:tcW w:w="1683" w:type="dxa"/>
            <w:vMerge/>
            <w:tcBorders>
              <w:left w:val="single" w:sz="4" w:space="0" w:color="auto"/>
              <w:bottom w:val="single" w:sz="4" w:space="0" w:color="auto"/>
              <w:right w:val="single" w:sz="4" w:space="0" w:color="auto"/>
            </w:tcBorders>
          </w:tcPr>
          <w:p w14:paraId="64D54F0B" w14:textId="77777777" w:rsidR="00447A4D" w:rsidRPr="00447A4D" w:rsidRDefault="00447A4D" w:rsidP="00447A4D">
            <w:pPr>
              <w:jc w:val="left"/>
              <w:rPr>
                <w:b/>
                <w:sz w:val="18"/>
                <w:szCs w:val="18"/>
              </w:rPr>
            </w:pPr>
          </w:p>
        </w:tc>
      </w:tr>
      <w:tr w:rsidR="00447A4D" w:rsidRPr="00447A4D" w14:paraId="4E22A7CB" w14:textId="77777777" w:rsidTr="00447A4D">
        <w:trPr>
          <w:trHeight w:val="127"/>
        </w:trPr>
        <w:tc>
          <w:tcPr>
            <w:tcW w:w="1617" w:type="dxa"/>
            <w:vMerge/>
            <w:tcBorders>
              <w:left w:val="single" w:sz="4" w:space="0" w:color="auto"/>
              <w:right w:val="single" w:sz="4" w:space="0" w:color="auto"/>
            </w:tcBorders>
          </w:tcPr>
          <w:p w14:paraId="2F10424B" w14:textId="77777777" w:rsidR="00447A4D" w:rsidRPr="00447A4D" w:rsidRDefault="00447A4D" w:rsidP="00447A4D">
            <w:pPr>
              <w:jc w:val="left"/>
              <w:rPr>
                <w:b/>
                <w:bCs/>
                <w:sz w:val="18"/>
                <w:szCs w:val="18"/>
              </w:rPr>
            </w:pPr>
          </w:p>
        </w:tc>
        <w:tc>
          <w:tcPr>
            <w:tcW w:w="2089" w:type="dxa"/>
            <w:vMerge/>
            <w:tcBorders>
              <w:left w:val="single" w:sz="4" w:space="0" w:color="auto"/>
              <w:right w:val="single" w:sz="4" w:space="0" w:color="auto"/>
            </w:tcBorders>
          </w:tcPr>
          <w:p w14:paraId="1DCC077F" w14:textId="77777777" w:rsidR="00447A4D" w:rsidRPr="00447A4D" w:rsidRDefault="00447A4D" w:rsidP="00447A4D">
            <w:pPr>
              <w:jc w:val="left"/>
              <w:rPr>
                <w:sz w:val="18"/>
                <w:szCs w:val="18"/>
              </w:rPr>
            </w:pPr>
          </w:p>
        </w:tc>
        <w:tc>
          <w:tcPr>
            <w:tcW w:w="2419" w:type="dxa"/>
            <w:vMerge/>
            <w:tcBorders>
              <w:left w:val="single" w:sz="4" w:space="0" w:color="auto"/>
              <w:right w:val="single" w:sz="4" w:space="0" w:color="auto"/>
            </w:tcBorders>
          </w:tcPr>
          <w:p w14:paraId="37485B38" w14:textId="77777777" w:rsidR="00447A4D" w:rsidRPr="00447A4D" w:rsidRDefault="00447A4D" w:rsidP="00447A4D">
            <w:pPr>
              <w:tabs>
                <w:tab w:val="left" w:pos="170"/>
              </w:tabs>
              <w:jc w:val="left"/>
              <w:rPr>
                <w:sz w:val="18"/>
                <w:szCs w:val="18"/>
              </w:rPr>
            </w:pPr>
          </w:p>
        </w:tc>
        <w:tc>
          <w:tcPr>
            <w:tcW w:w="1829" w:type="dxa"/>
            <w:gridSpan w:val="2"/>
            <w:tcBorders>
              <w:left w:val="single" w:sz="4" w:space="0" w:color="auto"/>
              <w:right w:val="single" w:sz="4" w:space="0" w:color="auto"/>
            </w:tcBorders>
          </w:tcPr>
          <w:p w14:paraId="6DE04324"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-indoksakarb</w:t>
            </w:r>
          </w:p>
        </w:tc>
        <w:tc>
          <w:tcPr>
            <w:tcW w:w="1827" w:type="dxa"/>
            <w:tcBorders>
              <w:top w:val="single" w:sz="4" w:space="0" w:color="auto"/>
              <w:left w:val="single" w:sz="4" w:space="0" w:color="auto"/>
              <w:bottom w:val="single" w:sz="4" w:space="0" w:color="auto"/>
              <w:right w:val="single" w:sz="4" w:space="0" w:color="auto"/>
            </w:tcBorders>
          </w:tcPr>
          <w:p w14:paraId="4F7CA713" w14:textId="77777777" w:rsidR="00447A4D" w:rsidRPr="00447A4D" w:rsidRDefault="00447A4D" w:rsidP="00447A4D">
            <w:pPr>
              <w:jc w:val="left"/>
              <w:rPr>
                <w:sz w:val="18"/>
                <w:szCs w:val="18"/>
              </w:rPr>
            </w:pPr>
            <w:r w:rsidRPr="00447A4D">
              <w:rPr>
                <w:sz w:val="18"/>
                <w:szCs w:val="18"/>
              </w:rPr>
              <w:t>Steward OPZ</w:t>
            </w:r>
          </w:p>
        </w:tc>
        <w:tc>
          <w:tcPr>
            <w:tcW w:w="1294" w:type="dxa"/>
            <w:gridSpan w:val="2"/>
            <w:tcBorders>
              <w:top w:val="single" w:sz="4" w:space="0" w:color="auto"/>
              <w:left w:val="single" w:sz="4" w:space="0" w:color="auto"/>
              <w:bottom w:val="single" w:sz="4" w:space="0" w:color="auto"/>
              <w:right w:val="single" w:sz="4" w:space="0" w:color="auto"/>
            </w:tcBorders>
          </w:tcPr>
          <w:p w14:paraId="7C226C6D" w14:textId="77777777" w:rsidR="00447A4D" w:rsidRPr="00447A4D" w:rsidRDefault="00447A4D" w:rsidP="00447A4D">
            <w:pPr>
              <w:jc w:val="left"/>
              <w:rPr>
                <w:sz w:val="18"/>
                <w:szCs w:val="18"/>
              </w:rPr>
            </w:pPr>
            <w:r w:rsidRPr="00447A4D">
              <w:rPr>
                <w:sz w:val="18"/>
                <w:szCs w:val="18"/>
              </w:rPr>
              <w:t>125 g/ha</w:t>
            </w:r>
          </w:p>
        </w:tc>
        <w:tc>
          <w:tcPr>
            <w:tcW w:w="1134" w:type="dxa"/>
            <w:tcBorders>
              <w:top w:val="single" w:sz="4" w:space="0" w:color="auto"/>
              <w:left w:val="single" w:sz="4" w:space="0" w:color="auto"/>
              <w:bottom w:val="single" w:sz="4" w:space="0" w:color="auto"/>
              <w:right w:val="single" w:sz="4" w:space="0" w:color="auto"/>
            </w:tcBorders>
          </w:tcPr>
          <w:p w14:paraId="4FA67A59" w14:textId="77777777" w:rsidR="00447A4D" w:rsidRPr="00447A4D" w:rsidRDefault="00447A4D" w:rsidP="00447A4D">
            <w:pPr>
              <w:jc w:val="left"/>
              <w:rPr>
                <w:sz w:val="18"/>
                <w:szCs w:val="18"/>
              </w:rPr>
            </w:pPr>
            <w:r w:rsidRPr="00447A4D">
              <w:rPr>
                <w:sz w:val="18"/>
                <w:szCs w:val="18"/>
              </w:rPr>
              <w:t>10</w:t>
            </w:r>
          </w:p>
        </w:tc>
        <w:tc>
          <w:tcPr>
            <w:tcW w:w="1683" w:type="dxa"/>
            <w:tcBorders>
              <w:left w:val="single" w:sz="4" w:space="0" w:color="auto"/>
              <w:bottom w:val="single" w:sz="4" w:space="0" w:color="auto"/>
              <w:right w:val="single" w:sz="4" w:space="0" w:color="auto"/>
            </w:tcBorders>
          </w:tcPr>
          <w:p w14:paraId="40B07FC6" w14:textId="77777777" w:rsidR="00447A4D" w:rsidRPr="00447A4D" w:rsidRDefault="00447A4D" w:rsidP="00447A4D">
            <w:pPr>
              <w:jc w:val="left"/>
              <w:rPr>
                <w:b/>
                <w:sz w:val="18"/>
                <w:szCs w:val="18"/>
              </w:rPr>
            </w:pPr>
          </w:p>
        </w:tc>
      </w:tr>
      <w:tr w:rsidR="00447A4D" w:rsidRPr="00447A4D" w14:paraId="351A5979" w14:textId="77777777" w:rsidTr="00447A4D">
        <w:trPr>
          <w:trHeight w:val="209"/>
        </w:trPr>
        <w:tc>
          <w:tcPr>
            <w:tcW w:w="1617" w:type="dxa"/>
            <w:vMerge/>
            <w:tcBorders>
              <w:left w:val="single" w:sz="4" w:space="0" w:color="auto"/>
              <w:right w:val="single" w:sz="4" w:space="0" w:color="auto"/>
            </w:tcBorders>
          </w:tcPr>
          <w:p w14:paraId="228C00EC" w14:textId="77777777" w:rsidR="00447A4D" w:rsidRPr="00447A4D" w:rsidRDefault="00447A4D" w:rsidP="00447A4D">
            <w:pPr>
              <w:jc w:val="left"/>
              <w:rPr>
                <w:b/>
                <w:bCs/>
                <w:sz w:val="18"/>
                <w:szCs w:val="18"/>
              </w:rPr>
            </w:pPr>
          </w:p>
        </w:tc>
        <w:tc>
          <w:tcPr>
            <w:tcW w:w="2089" w:type="dxa"/>
            <w:vMerge/>
            <w:tcBorders>
              <w:left w:val="single" w:sz="4" w:space="0" w:color="auto"/>
              <w:right w:val="single" w:sz="4" w:space="0" w:color="auto"/>
            </w:tcBorders>
          </w:tcPr>
          <w:p w14:paraId="700C1FF8" w14:textId="77777777" w:rsidR="00447A4D" w:rsidRPr="00447A4D" w:rsidRDefault="00447A4D" w:rsidP="00447A4D">
            <w:pPr>
              <w:jc w:val="left"/>
              <w:rPr>
                <w:sz w:val="18"/>
                <w:szCs w:val="18"/>
              </w:rPr>
            </w:pPr>
          </w:p>
        </w:tc>
        <w:tc>
          <w:tcPr>
            <w:tcW w:w="2419" w:type="dxa"/>
            <w:vMerge/>
            <w:tcBorders>
              <w:left w:val="single" w:sz="4" w:space="0" w:color="auto"/>
              <w:right w:val="single" w:sz="4" w:space="0" w:color="auto"/>
            </w:tcBorders>
          </w:tcPr>
          <w:p w14:paraId="1C335CD0" w14:textId="77777777" w:rsidR="00447A4D" w:rsidRPr="00447A4D" w:rsidRDefault="00447A4D" w:rsidP="00447A4D">
            <w:pPr>
              <w:tabs>
                <w:tab w:val="left" w:pos="170"/>
              </w:tabs>
              <w:jc w:val="left"/>
              <w:rPr>
                <w:sz w:val="18"/>
                <w:szCs w:val="18"/>
              </w:rPr>
            </w:pPr>
          </w:p>
        </w:tc>
        <w:tc>
          <w:tcPr>
            <w:tcW w:w="7767" w:type="dxa"/>
            <w:gridSpan w:val="7"/>
            <w:tcBorders>
              <w:left w:val="single" w:sz="4" w:space="0" w:color="auto"/>
              <w:right w:val="single" w:sz="4" w:space="0" w:color="auto"/>
            </w:tcBorders>
          </w:tcPr>
          <w:p w14:paraId="797C6ACE" w14:textId="77777777" w:rsidR="00447A4D" w:rsidRPr="00447A4D" w:rsidRDefault="00447A4D" w:rsidP="00447A4D">
            <w:pPr>
              <w:jc w:val="left"/>
              <w:rPr>
                <w:b/>
                <w:sz w:val="18"/>
                <w:szCs w:val="18"/>
              </w:rPr>
            </w:pPr>
            <w:r w:rsidRPr="00447A4D">
              <w:rPr>
                <w:b/>
                <w:sz w:val="18"/>
                <w:szCs w:val="18"/>
              </w:rPr>
              <w:t>PRIDELAVA NA PROSTEM</w:t>
            </w:r>
          </w:p>
        </w:tc>
      </w:tr>
      <w:tr w:rsidR="00447A4D" w:rsidRPr="00447A4D" w14:paraId="7D8DC622" w14:textId="77777777" w:rsidTr="00447A4D">
        <w:trPr>
          <w:trHeight w:val="127"/>
        </w:trPr>
        <w:tc>
          <w:tcPr>
            <w:tcW w:w="1617" w:type="dxa"/>
            <w:vMerge/>
            <w:tcBorders>
              <w:left w:val="single" w:sz="4" w:space="0" w:color="auto"/>
              <w:right w:val="single" w:sz="4" w:space="0" w:color="auto"/>
            </w:tcBorders>
          </w:tcPr>
          <w:p w14:paraId="4EE73B84" w14:textId="77777777" w:rsidR="00447A4D" w:rsidRPr="00447A4D" w:rsidRDefault="00447A4D" w:rsidP="00447A4D">
            <w:pPr>
              <w:jc w:val="left"/>
              <w:rPr>
                <w:b/>
                <w:bCs/>
                <w:sz w:val="18"/>
                <w:szCs w:val="18"/>
              </w:rPr>
            </w:pPr>
          </w:p>
        </w:tc>
        <w:tc>
          <w:tcPr>
            <w:tcW w:w="2089" w:type="dxa"/>
            <w:vMerge/>
            <w:tcBorders>
              <w:left w:val="single" w:sz="4" w:space="0" w:color="auto"/>
              <w:right w:val="single" w:sz="4" w:space="0" w:color="auto"/>
            </w:tcBorders>
          </w:tcPr>
          <w:p w14:paraId="17E31883" w14:textId="77777777" w:rsidR="00447A4D" w:rsidRPr="00447A4D" w:rsidRDefault="00447A4D" w:rsidP="00447A4D">
            <w:pPr>
              <w:jc w:val="left"/>
              <w:rPr>
                <w:sz w:val="18"/>
                <w:szCs w:val="18"/>
              </w:rPr>
            </w:pPr>
          </w:p>
        </w:tc>
        <w:tc>
          <w:tcPr>
            <w:tcW w:w="2419" w:type="dxa"/>
            <w:vMerge/>
            <w:tcBorders>
              <w:left w:val="single" w:sz="4" w:space="0" w:color="auto"/>
              <w:right w:val="single" w:sz="4" w:space="0" w:color="auto"/>
            </w:tcBorders>
          </w:tcPr>
          <w:p w14:paraId="7E302018" w14:textId="77777777" w:rsidR="00447A4D" w:rsidRPr="00447A4D" w:rsidRDefault="00447A4D" w:rsidP="00447A4D">
            <w:pPr>
              <w:tabs>
                <w:tab w:val="left" w:pos="170"/>
              </w:tabs>
              <w:jc w:val="left"/>
              <w:rPr>
                <w:sz w:val="18"/>
                <w:szCs w:val="18"/>
              </w:rPr>
            </w:pPr>
          </w:p>
        </w:tc>
        <w:tc>
          <w:tcPr>
            <w:tcW w:w="1829" w:type="dxa"/>
            <w:gridSpan w:val="2"/>
            <w:tcBorders>
              <w:left w:val="single" w:sz="4" w:space="0" w:color="auto"/>
              <w:right w:val="single" w:sz="4" w:space="0" w:color="auto"/>
            </w:tcBorders>
          </w:tcPr>
          <w:p w14:paraId="174C3600"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-lambda</w:t>
            </w:r>
            <w:r w:rsidRPr="00447A4D">
              <w:rPr>
                <w:i/>
                <w:color w:val="000000"/>
                <w:sz w:val="18"/>
                <w:szCs w:val="18"/>
                <w:shd w:val="clear" w:color="auto" w:fill="FFFFFF"/>
              </w:rPr>
              <w:t>-</w:t>
            </w:r>
            <w:r w:rsidRPr="00447A4D">
              <w:rPr>
                <w:color w:val="000000"/>
                <w:sz w:val="18"/>
                <w:szCs w:val="18"/>
                <w:shd w:val="clear" w:color="auto" w:fill="FFFFFF"/>
              </w:rPr>
              <w:t>cihalotrin</w:t>
            </w:r>
          </w:p>
        </w:tc>
        <w:tc>
          <w:tcPr>
            <w:tcW w:w="1827" w:type="dxa"/>
            <w:tcBorders>
              <w:top w:val="single" w:sz="4" w:space="0" w:color="auto"/>
              <w:left w:val="single" w:sz="4" w:space="0" w:color="auto"/>
              <w:bottom w:val="single" w:sz="4" w:space="0" w:color="auto"/>
              <w:right w:val="single" w:sz="4" w:space="0" w:color="auto"/>
            </w:tcBorders>
          </w:tcPr>
          <w:p w14:paraId="61C06C73" w14:textId="77777777" w:rsidR="00447A4D" w:rsidRPr="00447A4D" w:rsidRDefault="00447A4D" w:rsidP="00447A4D">
            <w:pPr>
              <w:jc w:val="left"/>
              <w:rPr>
                <w:sz w:val="18"/>
                <w:szCs w:val="18"/>
              </w:rPr>
            </w:pPr>
            <w:r w:rsidRPr="00447A4D">
              <w:rPr>
                <w:sz w:val="18"/>
                <w:szCs w:val="18"/>
              </w:rPr>
              <w:t>Karate zeon 5 CS</w:t>
            </w:r>
            <w:r w:rsidRPr="00447A4D">
              <w:rPr>
                <w:b/>
                <w:sz w:val="18"/>
                <w:szCs w:val="18"/>
              </w:rPr>
              <w:t xml:space="preserve"> *2</w:t>
            </w:r>
          </w:p>
        </w:tc>
        <w:tc>
          <w:tcPr>
            <w:tcW w:w="1294" w:type="dxa"/>
            <w:gridSpan w:val="2"/>
            <w:tcBorders>
              <w:top w:val="single" w:sz="4" w:space="0" w:color="auto"/>
              <w:left w:val="single" w:sz="4" w:space="0" w:color="auto"/>
              <w:bottom w:val="single" w:sz="4" w:space="0" w:color="auto"/>
              <w:right w:val="single" w:sz="4" w:space="0" w:color="auto"/>
            </w:tcBorders>
          </w:tcPr>
          <w:p w14:paraId="2E0D5870" w14:textId="77777777" w:rsidR="00447A4D" w:rsidRPr="00447A4D" w:rsidRDefault="00447A4D" w:rsidP="00447A4D">
            <w:pPr>
              <w:jc w:val="left"/>
              <w:rPr>
                <w:sz w:val="18"/>
                <w:szCs w:val="18"/>
              </w:rPr>
            </w:pPr>
            <w:r w:rsidRPr="00447A4D">
              <w:rPr>
                <w:sz w:val="18"/>
                <w:szCs w:val="18"/>
              </w:rPr>
              <w:t>0,15 l/ha</w:t>
            </w:r>
          </w:p>
        </w:tc>
        <w:tc>
          <w:tcPr>
            <w:tcW w:w="1134" w:type="dxa"/>
            <w:tcBorders>
              <w:top w:val="single" w:sz="4" w:space="0" w:color="auto"/>
              <w:left w:val="single" w:sz="4" w:space="0" w:color="auto"/>
              <w:bottom w:val="single" w:sz="4" w:space="0" w:color="auto"/>
              <w:right w:val="single" w:sz="4" w:space="0" w:color="auto"/>
            </w:tcBorders>
          </w:tcPr>
          <w:p w14:paraId="5106804D" w14:textId="77777777" w:rsidR="00447A4D" w:rsidRPr="00447A4D" w:rsidRDefault="00447A4D" w:rsidP="00447A4D">
            <w:pPr>
              <w:jc w:val="left"/>
              <w:rPr>
                <w:sz w:val="18"/>
                <w:szCs w:val="18"/>
              </w:rPr>
            </w:pPr>
            <w:r w:rsidRPr="00447A4D">
              <w:rPr>
                <w:sz w:val="18"/>
                <w:szCs w:val="18"/>
              </w:rPr>
              <w:t>3</w:t>
            </w:r>
          </w:p>
        </w:tc>
        <w:tc>
          <w:tcPr>
            <w:tcW w:w="1683" w:type="dxa"/>
            <w:tcBorders>
              <w:top w:val="single" w:sz="4" w:space="0" w:color="auto"/>
              <w:left w:val="single" w:sz="4" w:space="0" w:color="auto"/>
              <w:bottom w:val="single" w:sz="4" w:space="0" w:color="auto"/>
              <w:right w:val="single" w:sz="4" w:space="0" w:color="auto"/>
            </w:tcBorders>
          </w:tcPr>
          <w:p w14:paraId="0174EBFC" w14:textId="77777777" w:rsidR="00447A4D" w:rsidRPr="00447A4D" w:rsidRDefault="00447A4D" w:rsidP="00447A4D">
            <w:pPr>
              <w:jc w:val="left"/>
              <w:rPr>
                <w:b/>
                <w:sz w:val="18"/>
                <w:szCs w:val="18"/>
              </w:rPr>
            </w:pPr>
          </w:p>
        </w:tc>
      </w:tr>
      <w:tr w:rsidR="00447A4D" w:rsidRPr="00447A4D" w14:paraId="35423CEA" w14:textId="77777777" w:rsidTr="00447A4D">
        <w:trPr>
          <w:trHeight w:val="323"/>
        </w:trPr>
        <w:tc>
          <w:tcPr>
            <w:tcW w:w="1617" w:type="dxa"/>
            <w:vMerge/>
            <w:tcBorders>
              <w:left w:val="single" w:sz="4" w:space="0" w:color="auto"/>
              <w:right w:val="single" w:sz="4" w:space="0" w:color="auto"/>
            </w:tcBorders>
          </w:tcPr>
          <w:p w14:paraId="42F71145" w14:textId="77777777" w:rsidR="00447A4D" w:rsidRPr="00447A4D" w:rsidRDefault="00447A4D" w:rsidP="00447A4D">
            <w:pPr>
              <w:jc w:val="left"/>
              <w:rPr>
                <w:b/>
                <w:bCs/>
                <w:sz w:val="18"/>
                <w:szCs w:val="18"/>
              </w:rPr>
            </w:pPr>
          </w:p>
        </w:tc>
        <w:tc>
          <w:tcPr>
            <w:tcW w:w="2089" w:type="dxa"/>
            <w:vMerge/>
            <w:tcBorders>
              <w:left w:val="single" w:sz="4" w:space="0" w:color="auto"/>
              <w:right w:val="single" w:sz="4" w:space="0" w:color="auto"/>
            </w:tcBorders>
          </w:tcPr>
          <w:p w14:paraId="1B5E604E" w14:textId="77777777" w:rsidR="00447A4D" w:rsidRPr="00447A4D" w:rsidRDefault="00447A4D" w:rsidP="00447A4D">
            <w:pPr>
              <w:jc w:val="left"/>
              <w:rPr>
                <w:sz w:val="18"/>
                <w:szCs w:val="18"/>
              </w:rPr>
            </w:pPr>
          </w:p>
        </w:tc>
        <w:tc>
          <w:tcPr>
            <w:tcW w:w="2419" w:type="dxa"/>
            <w:vMerge/>
            <w:tcBorders>
              <w:left w:val="single" w:sz="4" w:space="0" w:color="auto"/>
              <w:right w:val="single" w:sz="4" w:space="0" w:color="auto"/>
            </w:tcBorders>
          </w:tcPr>
          <w:p w14:paraId="0EA15AD1" w14:textId="77777777" w:rsidR="00447A4D" w:rsidRPr="00447A4D" w:rsidRDefault="00447A4D" w:rsidP="00447A4D">
            <w:pPr>
              <w:tabs>
                <w:tab w:val="left" w:pos="170"/>
              </w:tabs>
              <w:jc w:val="left"/>
              <w:rPr>
                <w:sz w:val="18"/>
                <w:szCs w:val="18"/>
              </w:rPr>
            </w:pPr>
          </w:p>
        </w:tc>
        <w:tc>
          <w:tcPr>
            <w:tcW w:w="7767" w:type="dxa"/>
            <w:gridSpan w:val="7"/>
            <w:tcBorders>
              <w:left w:val="single" w:sz="4" w:space="0" w:color="auto"/>
              <w:right w:val="single" w:sz="4" w:space="0" w:color="auto"/>
            </w:tcBorders>
          </w:tcPr>
          <w:p w14:paraId="5F25CC88" w14:textId="77777777" w:rsidR="00447A4D" w:rsidRPr="00447A4D" w:rsidRDefault="00447A4D" w:rsidP="00447A4D">
            <w:pPr>
              <w:autoSpaceDE w:val="0"/>
              <w:autoSpaceDN w:val="0"/>
              <w:adjustRightInd w:val="0"/>
              <w:jc w:val="left"/>
              <w:rPr>
                <w:b/>
                <w:sz w:val="16"/>
                <w:szCs w:val="16"/>
                <w:lang w:eastAsia="sl-SI"/>
              </w:rPr>
            </w:pPr>
            <w:r w:rsidRPr="00447A4D">
              <w:rPr>
                <w:bCs/>
                <w:sz w:val="16"/>
                <w:szCs w:val="16"/>
                <w:u w:val="single"/>
              </w:rPr>
              <w:t>Lepinox plus:</w:t>
            </w:r>
            <w:r w:rsidRPr="00447A4D">
              <w:rPr>
                <w:bCs/>
                <w:sz w:val="16"/>
                <w:szCs w:val="16"/>
              </w:rPr>
              <w:t xml:space="preserve"> za zatiranje gosenic </w:t>
            </w:r>
            <w:r w:rsidRPr="00447A4D">
              <w:rPr>
                <w:bCs/>
                <w:i/>
                <w:iCs/>
                <w:sz w:val="16"/>
                <w:szCs w:val="16"/>
                <w:lang w:eastAsia="sl-SI"/>
              </w:rPr>
              <w:t>Spodoptera littoralis</w:t>
            </w:r>
            <w:r w:rsidRPr="00447A4D">
              <w:rPr>
                <w:bCs/>
                <w:sz w:val="16"/>
                <w:szCs w:val="16"/>
                <w:lang w:eastAsia="sl-SI"/>
              </w:rPr>
              <w:t xml:space="preserve"> in </w:t>
            </w:r>
            <w:r w:rsidRPr="00447A4D">
              <w:rPr>
                <w:bCs/>
                <w:i/>
                <w:iCs/>
                <w:sz w:val="16"/>
                <w:szCs w:val="16"/>
                <w:lang w:eastAsia="sl-SI"/>
              </w:rPr>
              <w:t>Spodoptera exigua</w:t>
            </w:r>
            <w:r w:rsidRPr="00447A4D">
              <w:rPr>
                <w:sz w:val="16"/>
                <w:szCs w:val="16"/>
                <w:lang w:eastAsia="sl-SI"/>
              </w:rPr>
              <w:t xml:space="preserve"> </w:t>
            </w:r>
          </w:p>
          <w:p w14:paraId="4824579F" w14:textId="77777777" w:rsidR="00447A4D" w:rsidRPr="00447A4D" w:rsidRDefault="00447A4D" w:rsidP="00447A4D">
            <w:pPr>
              <w:autoSpaceDE w:val="0"/>
              <w:autoSpaceDN w:val="0"/>
              <w:adjustRightInd w:val="0"/>
              <w:jc w:val="left"/>
              <w:rPr>
                <w:bCs/>
                <w:sz w:val="16"/>
                <w:szCs w:val="16"/>
                <w:lang w:eastAsia="sl-SI"/>
              </w:rPr>
            </w:pPr>
            <w:r w:rsidRPr="00447A4D">
              <w:rPr>
                <w:sz w:val="16"/>
                <w:szCs w:val="16"/>
                <w:u w:val="single"/>
                <w:lang w:eastAsia="sl-SI"/>
              </w:rPr>
              <w:t>Laser plus:</w:t>
            </w:r>
            <w:r w:rsidRPr="00447A4D">
              <w:rPr>
                <w:sz w:val="16"/>
                <w:szCs w:val="16"/>
                <w:lang w:eastAsia="sl-SI"/>
              </w:rPr>
              <w:t xml:space="preserve"> za zatiranje </w:t>
            </w:r>
            <w:r w:rsidRPr="00447A4D">
              <w:rPr>
                <w:bCs/>
                <w:sz w:val="16"/>
                <w:szCs w:val="16"/>
                <w:lang w:eastAsia="sl-SI"/>
              </w:rPr>
              <w:t xml:space="preserve">gosenic sovk iz rodu </w:t>
            </w:r>
            <w:r w:rsidRPr="00447A4D">
              <w:rPr>
                <w:bCs/>
                <w:i/>
                <w:iCs/>
                <w:sz w:val="16"/>
                <w:szCs w:val="16"/>
                <w:lang w:eastAsia="sl-SI"/>
              </w:rPr>
              <w:t xml:space="preserve">Spodoptera </w:t>
            </w:r>
            <w:r w:rsidRPr="00447A4D">
              <w:rPr>
                <w:sz w:val="16"/>
                <w:szCs w:val="16"/>
                <w:lang w:eastAsia="sl-SI"/>
              </w:rPr>
              <w:t xml:space="preserve">in </w:t>
            </w:r>
            <w:r w:rsidRPr="00447A4D">
              <w:rPr>
                <w:bCs/>
                <w:i/>
                <w:iCs/>
                <w:sz w:val="16"/>
                <w:szCs w:val="16"/>
                <w:lang w:eastAsia="sl-SI"/>
              </w:rPr>
              <w:t>Heliotis</w:t>
            </w:r>
          </w:p>
        </w:tc>
      </w:tr>
      <w:tr w:rsidR="00447A4D" w:rsidRPr="00447A4D" w14:paraId="663A4808" w14:textId="77777777" w:rsidTr="00447A4D">
        <w:tc>
          <w:tcPr>
            <w:tcW w:w="1617" w:type="dxa"/>
            <w:vMerge w:val="restart"/>
            <w:tcBorders>
              <w:top w:val="single" w:sz="4" w:space="0" w:color="auto"/>
              <w:left w:val="single" w:sz="4" w:space="0" w:color="auto"/>
              <w:right w:val="single" w:sz="4" w:space="0" w:color="auto"/>
            </w:tcBorders>
          </w:tcPr>
          <w:p w14:paraId="4927A1CB" w14:textId="77777777" w:rsidR="00447A4D" w:rsidRPr="00447A4D" w:rsidRDefault="00447A4D" w:rsidP="00447A4D">
            <w:pPr>
              <w:jc w:val="left"/>
              <w:rPr>
                <w:b/>
                <w:bCs/>
                <w:sz w:val="18"/>
                <w:szCs w:val="18"/>
              </w:rPr>
            </w:pPr>
            <w:r w:rsidRPr="00447A4D">
              <w:rPr>
                <w:b/>
                <w:bCs/>
                <w:sz w:val="18"/>
                <w:szCs w:val="18"/>
              </w:rPr>
              <w:t xml:space="preserve">Marmorirana smrdljivka </w:t>
            </w:r>
          </w:p>
          <w:p w14:paraId="1076B8D9" w14:textId="77777777" w:rsidR="00447A4D" w:rsidRPr="00447A4D" w:rsidRDefault="00447A4D" w:rsidP="00447A4D">
            <w:pPr>
              <w:jc w:val="left"/>
              <w:rPr>
                <w:b/>
                <w:bCs/>
                <w:sz w:val="18"/>
                <w:szCs w:val="18"/>
              </w:rPr>
            </w:pPr>
            <w:r w:rsidRPr="00447A4D">
              <w:rPr>
                <w:bCs/>
                <w:sz w:val="18"/>
                <w:szCs w:val="18"/>
              </w:rPr>
              <w:t>(</w:t>
            </w:r>
            <w:r w:rsidRPr="00447A4D">
              <w:rPr>
                <w:bCs/>
                <w:i/>
                <w:sz w:val="18"/>
                <w:szCs w:val="18"/>
              </w:rPr>
              <w:t>Halyomorpha halys</w:t>
            </w:r>
            <w:r w:rsidRPr="00447A4D">
              <w:rPr>
                <w:bCs/>
                <w:sz w:val="18"/>
                <w:szCs w:val="18"/>
              </w:rPr>
              <w:t>)</w:t>
            </w:r>
          </w:p>
        </w:tc>
        <w:tc>
          <w:tcPr>
            <w:tcW w:w="4508" w:type="dxa"/>
            <w:gridSpan w:val="2"/>
            <w:vMerge w:val="restart"/>
            <w:tcBorders>
              <w:top w:val="single" w:sz="4" w:space="0" w:color="auto"/>
              <w:left w:val="single" w:sz="4" w:space="0" w:color="auto"/>
              <w:right w:val="single" w:sz="4" w:space="0" w:color="auto"/>
            </w:tcBorders>
          </w:tcPr>
          <w:p w14:paraId="359E16FA" w14:textId="77777777" w:rsidR="00447A4D" w:rsidRPr="00447A4D" w:rsidRDefault="00447A4D" w:rsidP="00447A4D">
            <w:pPr>
              <w:rPr>
                <w:color w:val="333333"/>
                <w:sz w:val="17"/>
                <w:szCs w:val="17"/>
              </w:rPr>
            </w:pPr>
            <w:r w:rsidRPr="00447A4D">
              <w:rPr>
                <w:color w:val="333333"/>
                <w:sz w:val="17"/>
                <w:szCs w:val="17"/>
              </w:rPr>
              <w:t>Ličinke in odrasle stenice se prehranjujejo na brstih, listih, poganjkih in plodovih gostiteljskih rastlin. Z bodalom vbadajo v rastlinsko tkivo. Na mestu vboda pride do razbarvanja kožice in nekroz. Posledica hranjenja na plodovih so tudi nepravilnosti v razvoju in znakaženost plodov, udrte pege ter plutasto, grenko tkivo v mesu. Z izločanjem hlapljivih snovi neprijetnega vonja onesnažijo plodove.</w:t>
            </w:r>
          </w:p>
          <w:p w14:paraId="0CE44CDD"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Agrotehnični ukrepi:</w:t>
            </w:r>
          </w:p>
          <w:p w14:paraId="2D657E2C" w14:textId="77777777" w:rsidR="00447A4D" w:rsidRPr="00447A4D" w:rsidRDefault="00447A4D" w:rsidP="00447A4D">
            <w:pPr>
              <w:jc w:val="left"/>
              <w:rPr>
                <w:color w:val="333333"/>
                <w:sz w:val="16"/>
                <w:szCs w:val="16"/>
              </w:rPr>
            </w:pPr>
            <w:r w:rsidRPr="00447A4D">
              <w:rPr>
                <w:sz w:val="17"/>
                <w:szCs w:val="17"/>
              </w:rPr>
              <w:t>-uporaba protiinsektnih mrež</w:t>
            </w:r>
          </w:p>
        </w:tc>
        <w:tc>
          <w:tcPr>
            <w:tcW w:w="7767" w:type="dxa"/>
            <w:gridSpan w:val="7"/>
            <w:tcBorders>
              <w:top w:val="single" w:sz="4" w:space="0" w:color="auto"/>
              <w:left w:val="single" w:sz="4" w:space="0" w:color="auto"/>
              <w:bottom w:val="single" w:sz="4" w:space="0" w:color="auto"/>
              <w:right w:val="single" w:sz="4" w:space="0" w:color="auto"/>
            </w:tcBorders>
          </w:tcPr>
          <w:p w14:paraId="29A62731" w14:textId="77777777" w:rsidR="00447A4D" w:rsidRPr="00447A4D" w:rsidRDefault="00447A4D" w:rsidP="00447A4D">
            <w:pPr>
              <w:jc w:val="left"/>
              <w:rPr>
                <w:b/>
                <w:sz w:val="18"/>
                <w:szCs w:val="18"/>
              </w:rPr>
            </w:pPr>
            <w:r w:rsidRPr="00447A4D">
              <w:rPr>
                <w:b/>
                <w:sz w:val="18"/>
                <w:szCs w:val="18"/>
              </w:rPr>
              <w:t>PRIDELAVA NA PROSTEM</w:t>
            </w:r>
          </w:p>
        </w:tc>
      </w:tr>
      <w:tr w:rsidR="00447A4D" w:rsidRPr="00447A4D" w14:paraId="750508CD" w14:textId="77777777" w:rsidTr="00447A4D">
        <w:tc>
          <w:tcPr>
            <w:tcW w:w="1617" w:type="dxa"/>
            <w:vMerge/>
            <w:tcBorders>
              <w:left w:val="single" w:sz="4" w:space="0" w:color="auto"/>
              <w:right w:val="single" w:sz="4" w:space="0" w:color="auto"/>
            </w:tcBorders>
          </w:tcPr>
          <w:p w14:paraId="64EA54D0" w14:textId="77777777" w:rsidR="00447A4D" w:rsidRPr="00447A4D" w:rsidRDefault="00447A4D" w:rsidP="00447A4D">
            <w:pPr>
              <w:jc w:val="left"/>
              <w:rPr>
                <w:b/>
                <w:bCs/>
                <w:sz w:val="18"/>
                <w:szCs w:val="18"/>
              </w:rPr>
            </w:pPr>
          </w:p>
        </w:tc>
        <w:tc>
          <w:tcPr>
            <w:tcW w:w="4508" w:type="dxa"/>
            <w:gridSpan w:val="2"/>
            <w:vMerge/>
            <w:tcBorders>
              <w:left w:val="single" w:sz="4" w:space="0" w:color="auto"/>
              <w:right w:val="single" w:sz="4" w:space="0" w:color="auto"/>
            </w:tcBorders>
          </w:tcPr>
          <w:p w14:paraId="0CC49DB6" w14:textId="77777777" w:rsidR="00447A4D" w:rsidRPr="00447A4D" w:rsidRDefault="00447A4D" w:rsidP="00447A4D">
            <w:pPr>
              <w:jc w:val="left"/>
              <w:rPr>
                <w:color w:val="333333"/>
                <w:sz w:val="16"/>
                <w:szCs w:val="16"/>
              </w:rPr>
            </w:pPr>
          </w:p>
        </w:tc>
        <w:tc>
          <w:tcPr>
            <w:tcW w:w="1810" w:type="dxa"/>
            <w:tcBorders>
              <w:top w:val="single" w:sz="4" w:space="0" w:color="auto"/>
              <w:left w:val="single" w:sz="4" w:space="0" w:color="auto"/>
              <w:bottom w:val="single" w:sz="4" w:space="0" w:color="auto"/>
              <w:right w:val="single" w:sz="4" w:space="0" w:color="auto"/>
            </w:tcBorders>
          </w:tcPr>
          <w:p w14:paraId="6DE3030A" w14:textId="77777777" w:rsidR="00447A4D" w:rsidRPr="00447A4D" w:rsidRDefault="00447A4D" w:rsidP="0046057E">
            <w:pPr>
              <w:numPr>
                <w:ilvl w:val="0"/>
                <w:numId w:val="6"/>
              </w:numPr>
              <w:tabs>
                <w:tab w:val="num" w:pos="112"/>
              </w:tabs>
              <w:jc w:val="left"/>
              <w:rPr>
                <w:sz w:val="18"/>
                <w:szCs w:val="18"/>
              </w:rPr>
            </w:pPr>
            <w:r w:rsidRPr="00447A4D">
              <w:rPr>
                <w:sz w:val="18"/>
                <w:szCs w:val="18"/>
              </w:rPr>
              <w:t>acetamiprid</w:t>
            </w:r>
          </w:p>
          <w:p w14:paraId="38F8921E" w14:textId="77777777" w:rsidR="00447A4D" w:rsidRPr="00447A4D" w:rsidRDefault="00447A4D" w:rsidP="00447A4D">
            <w:pPr>
              <w:ind w:left="360"/>
              <w:jc w:val="left"/>
              <w:rPr>
                <w:sz w:val="18"/>
                <w:szCs w:val="18"/>
              </w:rPr>
            </w:pPr>
          </w:p>
        </w:tc>
        <w:tc>
          <w:tcPr>
            <w:tcW w:w="1846" w:type="dxa"/>
            <w:gridSpan w:val="2"/>
            <w:tcBorders>
              <w:top w:val="single" w:sz="4" w:space="0" w:color="auto"/>
              <w:left w:val="single" w:sz="4" w:space="0" w:color="auto"/>
              <w:bottom w:val="single" w:sz="4" w:space="0" w:color="auto"/>
              <w:right w:val="single" w:sz="4" w:space="0" w:color="auto"/>
            </w:tcBorders>
          </w:tcPr>
          <w:p w14:paraId="330A4990" w14:textId="77777777" w:rsidR="00447A4D" w:rsidRPr="00447A4D" w:rsidRDefault="00447A4D" w:rsidP="00447A4D">
            <w:pPr>
              <w:jc w:val="left"/>
              <w:rPr>
                <w:sz w:val="18"/>
                <w:szCs w:val="18"/>
              </w:rPr>
            </w:pPr>
            <w:r w:rsidRPr="00447A4D">
              <w:rPr>
                <w:sz w:val="18"/>
                <w:szCs w:val="18"/>
              </w:rPr>
              <w:t>Mospilan 20 SG</w:t>
            </w:r>
          </w:p>
        </w:tc>
        <w:tc>
          <w:tcPr>
            <w:tcW w:w="1294" w:type="dxa"/>
            <w:gridSpan w:val="2"/>
            <w:tcBorders>
              <w:top w:val="single" w:sz="4" w:space="0" w:color="auto"/>
              <w:left w:val="single" w:sz="4" w:space="0" w:color="auto"/>
              <w:bottom w:val="single" w:sz="4" w:space="0" w:color="auto"/>
              <w:right w:val="single" w:sz="4" w:space="0" w:color="auto"/>
            </w:tcBorders>
          </w:tcPr>
          <w:p w14:paraId="2CB4E9C9" w14:textId="77777777" w:rsidR="00447A4D" w:rsidRPr="00447A4D" w:rsidRDefault="00447A4D" w:rsidP="00447A4D">
            <w:pPr>
              <w:jc w:val="left"/>
              <w:rPr>
                <w:sz w:val="18"/>
                <w:szCs w:val="18"/>
              </w:rPr>
            </w:pPr>
            <w:r w:rsidRPr="00447A4D">
              <w:rPr>
                <w:sz w:val="18"/>
                <w:szCs w:val="18"/>
              </w:rPr>
              <w:t>0,35 – 0,40 kg/ha</w:t>
            </w:r>
          </w:p>
        </w:tc>
        <w:tc>
          <w:tcPr>
            <w:tcW w:w="1134" w:type="dxa"/>
            <w:tcBorders>
              <w:top w:val="single" w:sz="4" w:space="0" w:color="auto"/>
              <w:left w:val="single" w:sz="4" w:space="0" w:color="auto"/>
              <w:bottom w:val="single" w:sz="4" w:space="0" w:color="auto"/>
              <w:right w:val="single" w:sz="4" w:space="0" w:color="auto"/>
            </w:tcBorders>
          </w:tcPr>
          <w:p w14:paraId="3379A102" w14:textId="77777777" w:rsidR="00447A4D" w:rsidRPr="00447A4D" w:rsidRDefault="00447A4D" w:rsidP="00447A4D">
            <w:pPr>
              <w:jc w:val="left"/>
              <w:rPr>
                <w:sz w:val="18"/>
                <w:szCs w:val="18"/>
              </w:rPr>
            </w:pPr>
            <w:r w:rsidRPr="00447A4D">
              <w:rPr>
                <w:sz w:val="18"/>
                <w:szCs w:val="18"/>
              </w:rPr>
              <w:t>7</w:t>
            </w:r>
          </w:p>
          <w:p w14:paraId="5C228D29" w14:textId="77777777" w:rsidR="00447A4D" w:rsidRPr="00447A4D" w:rsidRDefault="00447A4D" w:rsidP="00447A4D">
            <w:pPr>
              <w:jc w:val="left"/>
              <w:rPr>
                <w:sz w:val="18"/>
                <w:szCs w:val="18"/>
              </w:rPr>
            </w:pPr>
          </w:p>
        </w:tc>
        <w:tc>
          <w:tcPr>
            <w:tcW w:w="1683" w:type="dxa"/>
            <w:vMerge w:val="restart"/>
            <w:tcBorders>
              <w:top w:val="single" w:sz="4" w:space="0" w:color="auto"/>
              <w:left w:val="single" w:sz="4" w:space="0" w:color="auto"/>
              <w:right w:val="single" w:sz="4" w:space="0" w:color="auto"/>
            </w:tcBorders>
          </w:tcPr>
          <w:p w14:paraId="348E4A04" w14:textId="77777777" w:rsidR="00447A4D" w:rsidRPr="00447A4D" w:rsidRDefault="00447A4D" w:rsidP="00447A4D">
            <w:pPr>
              <w:jc w:val="left"/>
              <w:rPr>
                <w:sz w:val="18"/>
                <w:szCs w:val="18"/>
              </w:rPr>
            </w:pPr>
            <w:r w:rsidRPr="00447A4D">
              <w:rPr>
                <w:sz w:val="18"/>
                <w:szCs w:val="18"/>
                <w:u w:val="single"/>
              </w:rPr>
              <w:t>Oba:</w:t>
            </w:r>
            <w:r w:rsidRPr="00447A4D">
              <w:rPr>
                <w:sz w:val="18"/>
                <w:szCs w:val="18"/>
              </w:rPr>
              <w:t xml:space="preserve"> MANJŠA UPORABA</w:t>
            </w:r>
          </w:p>
          <w:p w14:paraId="51BA596A" w14:textId="77777777" w:rsidR="00447A4D" w:rsidRPr="00447A4D" w:rsidRDefault="00447A4D" w:rsidP="00447A4D">
            <w:pPr>
              <w:jc w:val="left"/>
              <w:rPr>
                <w:b/>
                <w:sz w:val="18"/>
                <w:szCs w:val="18"/>
              </w:rPr>
            </w:pPr>
            <w:r w:rsidRPr="00447A4D">
              <w:rPr>
                <w:b/>
                <w:sz w:val="18"/>
                <w:szCs w:val="18"/>
              </w:rPr>
              <w:t>*1   30.03.2021</w:t>
            </w:r>
          </w:p>
        </w:tc>
      </w:tr>
      <w:tr w:rsidR="00447A4D" w:rsidRPr="00447A4D" w14:paraId="42707072" w14:textId="77777777" w:rsidTr="00447A4D">
        <w:tc>
          <w:tcPr>
            <w:tcW w:w="1617" w:type="dxa"/>
            <w:vMerge/>
            <w:tcBorders>
              <w:left w:val="single" w:sz="4" w:space="0" w:color="auto"/>
              <w:right w:val="single" w:sz="4" w:space="0" w:color="auto"/>
            </w:tcBorders>
          </w:tcPr>
          <w:p w14:paraId="5D2FA3BF" w14:textId="77777777" w:rsidR="00447A4D" w:rsidRPr="00447A4D" w:rsidRDefault="00447A4D" w:rsidP="00447A4D">
            <w:pPr>
              <w:jc w:val="left"/>
              <w:rPr>
                <w:b/>
                <w:bCs/>
                <w:sz w:val="18"/>
                <w:szCs w:val="18"/>
              </w:rPr>
            </w:pPr>
          </w:p>
        </w:tc>
        <w:tc>
          <w:tcPr>
            <w:tcW w:w="4508" w:type="dxa"/>
            <w:gridSpan w:val="2"/>
            <w:vMerge/>
            <w:tcBorders>
              <w:left w:val="single" w:sz="4" w:space="0" w:color="auto"/>
              <w:right w:val="single" w:sz="4" w:space="0" w:color="auto"/>
            </w:tcBorders>
          </w:tcPr>
          <w:p w14:paraId="07A9B939" w14:textId="77777777" w:rsidR="00447A4D" w:rsidRPr="00447A4D" w:rsidRDefault="00447A4D" w:rsidP="00447A4D">
            <w:pPr>
              <w:jc w:val="left"/>
              <w:rPr>
                <w:color w:val="333333"/>
                <w:sz w:val="16"/>
                <w:szCs w:val="16"/>
              </w:rPr>
            </w:pPr>
          </w:p>
        </w:tc>
        <w:tc>
          <w:tcPr>
            <w:tcW w:w="1810" w:type="dxa"/>
            <w:tcBorders>
              <w:top w:val="single" w:sz="4" w:space="0" w:color="auto"/>
              <w:left w:val="single" w:sz="4" w:space="0" w:color="auto"/>
              <w:bottom w:val="single" w:sz="4" w:space="0" w:color="auto"/>
              <w:right w:val="single" w:sz="4" w:space="0" w:color="auto"/>
            </w:tcBorders>
          </w:tcPr>
          <w:p w14:paraId="1533633A" w14:textId="77777777" w:rsidR="00447A4D" w:rsidRPr="00447A4D" w:rsidRDefault="00447A4D" w:rsidP="0046057E">
            <w:pPr>
              <w:numPr>
                <w:ilvl w:val="0"/>
                <w:numId w:val="6"/>
              </w:numPr>
              <w:tabs>
                <w:tab w:val="num" w:pos="112"/>
              </w:tabs>
              <w:jc w:val="left"/>
              <w:rPr>
                <w:sz w:val="18"/>
                <w:szCs w:val="18"/>
              </w:rPr>
            </w:pPr>
            <w:r w:rsidRPr="00447A4D">
              <w:rPr>
                <w:sz w:val="18"/>
                <w:szCs w:val="18"/>
              </w:rPr>
              <w:t>lambda - cihalotrin</w:t>
            </w:r>
          </w:p>
        </w:tc>
        <w:tc>
          <w:tcPr>
            <w:tcW w:w="1846" w:type="dxa"/>
            <w:gridSpan w:val="2"/>
            <w:tcBorders>
              <w:top w:val="single" w:sz="4" w:space="0" w:color="auto"/>
              <w:left w:val="single" w:sz="4" w:space="0" w:color="auto"/>
              <w:bottom w:val="single" w:sz="4" w:space="0" w:color="auto"/>
              <w:right w:val="single" w:sz="4" w:space="0" w:color="auto"/>
            </w:tcBorders>
          </w:tcPr>
          <w:p w14:paraId="6F725F4A" w14:textId="77777777" w:rsidR="00447A4D" w:rsidRPr="00447A4D" w:rsidRDefault="00447A4D" w:rsidP="00447A4D">
            <w:pPr>
              <w:jc w:val="left"/>
              <w:rPr>
                <w:b/>
                <w:sz w:val="18"/>
                <w:szCs w:val="18"/>
              </w:rPr>
            </w:pPr>
            <w:r w:rsidRPr="00447A4D">
              <w:rPr>
                <w:sz w:val="18"/>
                <w:szCs w:val="18"/>
              </w:rPr>
              <w:t xml:space="preserve">Karate zeon 5 CS </w:t>
            </w:r>
            <w:r w:rsidRPr="00447A4D">
              <w:rPr>
                <w:b/>
                <w:sz w:val="18"/>
                <w:szCs w:val="18"/>
              </w:rPr>
              <w:t>*1</w:t>
            </w:r>
          </w:p>
        </w:tc>
        <w:tc>
          <w:tcPr>
            <w:tcW w:w="1294" w:type="dxa"/>
            <w:gridSpan w:val="2"/>
            <w:tcBorders>
              <w:top w:val="single" w:sz="4" w:space="0" w:color="auto"/>
              <w:left w:val="single" w:sz="4" w:space="0" w:color="auto"/>
              <w:bottom w:val="single" w:sz="4" w:space="0" w:color="auto"/>
              <w:right w:val="single" w:sz="4" w:space="0" w:color="auto"/>
            </w:tcBorders>
          </w:tcPr>
          <w:p w14:paraId="11BE9511" w14:textId="77777777" w:rsidR="00447A4D" w:rsidRPr="00447A4D" w:rsidRDefault="00447A4D" w:rsidP="00447A4D">
            <w:pPr>
              <w:jc w:val="left"/>
              <w:rPr>
                <w:sz w:val="18"/>
                <w:szCs w:val="18"/>
              </w:rPr>
            </w:pPr>
            <w:r w:rsidRPr="00447A4D">
              <w:rPr>
                <w:sz w:val="18"/>
                <w:szCs w:val="18"/>
              </w:rPr>
              <w:t>0,15 l/ha</w:t>
            </w:r>
          </w:p>
        </w:tc>
        <w:tc>
          <w:tcPr>
            <w:tcW w:w="1134" w:type="dxa"/>
            <w:tcBorders>
              <w:top w:val="single" w:sz="4" w:space="0" w:color="auto"/>
              <w:left w:val="single" w:sz="4" w:space="0" w:color="auto"/>
              <w:bottom w:val="single" w:sz="4" w:space="0" w:color="auto"/>
              <w:right w:val="single" w:sz="4" w:space="0" w:color="auto"/>
            </w:tcBorders>
          </w:tcPr>
          <w:p w14:paraId="57697854" w14:textId="77777777" w:rsidR="00447A4D" w:rsidRPr="00447A4D" w:rsidRDefault="00447A4D" w:rsidP="00447A4D">
            <w:pPr>
              <w:jc w:val="left"/>
              <w:rPr>
                <w:sz w:val="18"/>
                <w:szCs w:val="18"/>
              </w:rPr>
            </w:pPr>
            <w:r w:rsidRPr="00447A4D">
              <w:rPr>
                <w:sz w:val="18"/>
                <w:szCs w:val="18"/>
              </w:rPr>
              <w:t>3</w:t>
            </w:r>
          </w:p>
        </w:tc>
        <w:tc>
          <w:tcPr>
            <w:tcW w:w="1683" w:type="dxa"/>
            <w:vMerge/>
            <w:tcBorders>
              <w:left w:val="single" w:sz="4" w:space="0" w:color="auto"/>
              <w:bottom w:val="single" w:sz="4" w:space="0" w:color="auto"/>
              <w:right w:val="single" w:sz="4" w:space="0" w:color="auto"/>
            </w:tcBorders>
          </w:tcPr>
          <w:p w14:paraId="043A0F7A" w14:textId="77777777" w:rsidR="00447A4D" w:rsidRPr="00447A4D" w:rsidRDefault="00447A4D" w:rsidP="00447A4D">
            <w:pPr>
              <w:jc w:val="left"/>
              <w:rPr>
                <w:b/>
                <w:sz w:val="18"/>
                <w:szCs w:val="18"/>
              </w:rPr>
            </w:pPr>
          </w:p>
        </w:tc>
      </w:tr>
      <w:tr w:rsidR="00447A4D" w:rsidRPr="00447A4D" w14:paraId="798794F8" w14:textId="77777777" w:rsidTr="00447A4D">
        <w:trPr>
          <w:trHeight w:val="2563"/>
        </w:trPr>
        <w:tc>
          <w:tcPr>
            <w:tcW w:w="1617" w:type="dxa"/>
            <w:tcBorders>
              <w:top w:val="single" w:sz="4" w:space="0" w:color="auto"/>
              <w:left w:val="single" w:sz="4" w:space="0" w:color="auto"/>
              <w:bottom w:val="single" w:sz="4" w:space="0" w:color="auto"/>
              <w:right w:val="single" w:sz="4" w:space="0" w:color="auto"/>
            </w:tcBorders>
          </w:tcPr>
          <w:p w14:paraId="6E9696EF" w14:textId="77777777" w:rsidR="00447A4D" w:rsidRPr="00447A4D" w:rsidRDefault="00447A4D" w:rsidP="00447A4D">
            <w:pPr>
              <w:jc w:val="left"/>
              <w:rPr>
                <w:b/>
                <w:bCs/>
                <w:sz w:val="17"/>
                <w:szCs w:val="17"/>
              </w:rPr>
            </w:pPr>
            <w:r w:rsidRPr="00447A4D">
              <w:rPr>
                <w:b/>
                <w:bCs/>
                <w:sz w:val="17"/>
                <w:szCs w:val="17"/>
              </w:rPr>
              <w:t>TALNI ŠKODLJIVCI</w:t>
            </w:r>
          </w:p>
          <w:p w14:paraId="222940A4" w14:textId="77777777" w:rsidR="00447A4D" w:rsidRPr="00447A4D" w:rsidRDefault="00447A4D" w:rsidP="00447A4D">
            <w:pPr>
              <w:jc w:val="left"/>
              <w:rPr>
                <w:b/>
                <w:bCs/>
                <w:sz w:val="17"/>
                <w:szCs w:val="17"/>
              </w:rPr>
            </w:pPr>
            <w:r w:rsidRPr="00447A4D">
              <w:rPr>
                <w:b/>
                <w:bCs/>
                <w:sz w:val="17"/>
                <w:szCs w:val="17"/>
              </w:rPr>
              <w:t>Sovke</w:t>
            </w:r>
          </w:p>
          <w:p w14:paraId="23A1AA1F" w14:textId="77777777" w:rsidR="00447A4D" w:rsidRPr="00447A4D" w:rsidRDefault="00447A4D" w:rsidP="00447A4D">
            <w:pPr>
              <w:jc w:val="left"/>
              <w:rPr>
                <w:bCs/>
                <w:i/>
                <w:iCs/>
                <w:sz w:val="17"/>
                <w:szCs w:val="17"/>
              </w:rPr>
            </w:pPr>
            <w:r w:rsidRPr="00447A4D">
              <w:rPr>
                <w:bCs/>
                <w:i/>
                <w:iCs/>
                <w:sz w:val="17"/>
                <w:szCs w:val="17"/>
              </w:rPr>
              <w:t>Agriotis spp.</w:t>
            </w:r>
          </w:p>
          <w:p w14:paraId="0C08393D" w14:textId="77777777" w:rsidR="00447A4D" w:rsidRPr="00447A4D" w:rsidRDefault="00447A4D" w:rsidP="00447A4D">
            <w:pPr>
              <w:jc w:val="left"/>
              <w:rPr>
                <w:b/>
                <w:bCs/>
                <w:sz w:val="17"/>
                <w:szCs w:val="17"/>
              </w:rPr>
            </w:pPr>
            <w:r w:rsidRPr="00447A4D">
              <w:rPr>
                <w:b/>
                <w:bCs/>
                <w:sz w:val="17"/>
                <w:szCs w:val="17"/>
              </w:rPr>
              <w:t>Strune</w:t>
            </w:r>
          </w:p>
          <w:p w14:paraId="328881B3" w14:textId="77777777" w:rsidR="00447A4D" w:rsidRPr="00447A4D" w:rsidRDefault="00447A4D" w:rsidP="00447A4D">
            <w:pPr>
              <w:jc w:val="left"/>
              <w:rPr>
                <w:i/>
                <w:iCs/>
                <w:sz w:val="17"/>
                <w:szCs w:val="17"/>
              </w:rPr>
            </w:pPr>
            <w:r w:rsidRPr="00447A4D">
              <w:rPr>
                <w:i/>
                <w:iCs/>
                <w:sz w:val="17"/>
                <w:szCs w:val="17"/>
              </w:rPr>
              <w:t>Elateridae</w:t>
            </w:r>
          </w:p>
          <w:p w14:paraId="39E46DC5" w14:textId="77777777" w:rsidR="00447A4D" w:rsidRPr="00447A4D" w:rsidRDefault="00447A4D" w:rsidP="00447A4D">
            <w:pPr>
              <w:jc w:val="left"/>
              <w:rPr>
                <w:b/>
                <w:bCs/>
                <w:sz w:val="17"/>
                <w:szCs w:val="17"/>
              </w:rPr>
            </w:pPr>
            <w:r w:rsidRPr="00447A4D">
              <w:rPr>
                <w:b/>
                <w:bCs/>
                <w:sz w:val="17"/>
                <w:szCs w:val="17"/>
              </w:rPr>
              <w:t>Ogrci majskega hrošča</w:t>
            </w:r>
          </w:p>
          <w:p w14:paraId="0B53EBD2" w14:textId="77777777" w:rsidR="00447A4D" w:rsidRPr="00447A4D" w:rsidRDefault="00447A4D" w:rsidP="00447A4D">
            <w:pPr>
              <w:jc w:val="left"/>
              <w:rPr>
                <w:i/>
                <w:iCs/>
                <w:sz w:val="17"/>
                <w:szCs w:val="17"/>
              </w:rPr>
            </w:pPr>
            <w:r w:rsidRPr="00447A4D">
              <w:rPr>
                <w:i/>
                <w:iCs/>
                <w:sz w:val="17"/>
                <w:szCs w:val="17"/>
              </w:rPr>
              <w:t>Melolontha melolontha</w:t>
            </w:r>
          </w:p>
          <w:p w14:paraId="2D8A952E" w14:textId="77777777" w:rsidR="00447A4D" w:rsidRPr="00447A4D" w:rsidRDefault="00447A4D" w:rsidP="00447A4D">
            <w:pPr>
              <w:jc w:val="left"/>
              <w:rPr>
                <w:b/>
                <w:bCs/>
                <w:sz w:val="17"/>
                <w:szCs w:val="17"/>
              </w:rPr>
            </w:pPr>
            <w:r w:rsidRPr="00447A4D">
              <w:rPr>
                <w:b/>
                <w:bCs/>
                <w:sz w:val="17"/>
                <w:szCs w:val="17"/>
              </w:rPr>
              <w:t>Bramor</w:t>
            </w:r>
          </w:p>
          <w:p w14:paraId="3889E0E6" w14:textId="77777777" w:rsidR="00447A4D" w:rsidRPr="00447A4D" w:rsidRDefault="00447A4D" w:rsidP="00447A4D">
            <w:pPr>
              <w:jc w:val="left"/>
              <w:rPr>
                <w:i/>
                <w:iCs/>
                <w:sz w:val="17"/>
                <w:szCs w:val="17"/>
              </w:rPr>
            </w:pPr>
            <w:r w:rsidRPr="00447A4D">
              <w:rPr>
                <w:i/>
                <w:iCs/>
                <w:sz w:val="17"/>
                <w:szCs w:val="17"/>
              </w:rPr>
              <w:t>Gryllotalpa gryllotalpa</w:t>
            </w:r>
          </w:p>
        </w:tc>
        <w:tc>
          <w:tcPr>
            <w:tcW w:w="2089" w:type="dxa"/>
            <w:tcBorders>
              <w:top w:val="single" w:sz="4" w:space="0" w:color="auto"/>
              <w:left w:val="single" w:sz="4" w:space="0" w:color="auto"/>
              <w:bottom w:val="single" w:sz="4" w:space="0" w:color="auto"/>
              <w:right w:val="single" w:sz="4" w:space="0" w:color="auto"/>
            </w:tcBorders>
          </w:tcPr>
          <w:p w14:paraId="1C85B392" w14:textId="77777777" w:rsidR="00447A4D" w:rsidRPr="00447A4D" w:rsidRDefault="00447A4D" w:rsidP="00447A4D">
            <w:pPr>
              <w:jc w:val="left"/>
              <w:rPr>
                <w:sz w:val="17"/>
                <w:szCs w:val="17"/>
              </w:rPr>
            </w:pPr>
          </w:p>
          <w:p w14:paraId="50469D9D" w14:textId="77777777" w:rsidR="00447A4D" w:rsidRPr="00447A4D" w:rsidRDefault="00447A4D" w:rsidP="00447A4D">
            <w:pPr>
              <w:jc w:val="left"/>
              <w:rPr>
                <w:sz w:val="17"/>
                <w:szCs w:val="17"/>
              </w:rPr>
            </w:pPr>
            <w:r w:rsidRPr="00447A4D">
              <w:rPr>
                <w:sz w:val="17"/>
                <w:szCs w:val="17"/>
              </w:rPr>
              <w:t xml:space="preserve">Objedene korenine, v korene in gomolje zavrtani rovi , obgrizen koreninski vrat, rastline propadajo. </w:t>
            </w:r>
          </w:p>
        </w:tc>
        <w:tc>
          <w:tcPr>
            <w:tcW w:w="2419" w:type="dxa"/>
            <w:tcBorders>
              <w:top w:val="single" w:sz="4" w:space="0" w:color="auto"/>
              <w:left w:val="single" w:sz="4" w:space="0" w:color="auto"/>
              <w:bottom w:val="single" w:sz="4" w:space="0" w:color="auto"/>
              <w:right w:val="single" w:sz="4" w:space="0" w:color="auto"/>
            </w:tcBorders>
          </w:tcPr>
          <w:p w14:paraId="40196501" w14:textId="77777777" w:rsidR="00447A4D" w:rsidRPr="00447A4D" w:rsidRDefault="00447A4D" w:rsidP="00447A4D">
            <w:pPr>
              <w:jc w:val="left"/>
              <w:rPr>
                <w:sz w:val="17"/>
                <w:szCs w:val="17"/>
              </w:rPr>
            </w:pPr>
            <w:r w:rsidRPr="00447A4D">
              <w:rPr>
                <w:sz w:val="17"/>
                <w:szCs w:val="17"/>
              </w:rPr>
              <w:t>Agrotehnični ukrepi:</w:t>
            </w:r>
          </w:p>
          <w:p w14:paraId="2944B074" w14:textId="77777777" w:rsidR="00447A4D" w:rsidRPr="00447A4D" w:rsidRDefault="00447A4D" w:rsidP="0046057E">
            <w:pPr>
              <w:numPr>
                <w:ilvl w:val="0"/>
                <w:numId w:val="15"/>
              </w:numPr>
              <w:tabs>
                <w:tab w:val="clear" w:pos="284"/>
                <w:tab w:val="num" w:pos="112"/>
                <w:tab w:val="num" w:pos="643"/>
              </w:tabs>
              <w:jc w:val="left"/>
              <w:rPr>
                <w:sz w:val="17"/>
                <w:szCs w:val="17"/>
              </w:rPr>
            </w:pPr>
            <w:r w:rsidRPr="00447A4D">
              <w:rPr>
                <w:sz w:val="17"/>
                <w:szCs w:val="17"/>
              </w:rPr>
              <w:t>izogibanje večletnemu travinju kot predposevku,</w:t>
            </w:r>
          </w:p>
          <w:p w14:paraId="4B322ADB" w14:textId="77777777" w:rsidR="00447A4D" w:rsidRPr="00447A4D" w:rsidRDefault="00447A4D" w:rsidP="0046057E">
            <w:pPr>
              <w:numPr>
                <w:ilvl w:val="0"/>
                <w:numId w:val="15"/>
              </w:numPr>
              <w:tabs>
                <w:tab w:val="clear" w:pos="284"/>
                <w:tab w:val="num" w:pos="112"/>
                <w:tab w:val="num" w:pos="643"/>
              </w:tabs>
              <w:jc w:val="left"/>
              <w:rPr>
                <w:sz w:val="17"/>
                <w:szCs w:val="17"/>
              </w:rPr>
            </w:pPr>
            <w:r w:rsidRPr="00447A4D">
              <w:rPr>
                <w:sz w:val="17"/>
                <w:szCs w:val="17"/>
              </w:rPr>
              <w:t>večkratna obdelava tal,</w:t>
            </w:r>
          </w:p>
          <w:p w14:paraId="5EA2EFCB" w14:textId="77777777" w:rsidR="00447A4D" w:rsidRPr="00447A4D" w:rsidRDefault="00447A4D" w:rsidP="0046057E">
            <w:pPr>
              <w:numPr>
                <w:ilvl w:val="0"/>
                <w:numId w:val="15"/>
              </w:numPr>
              <w:tabs>
                <w:tab w:val="clear" w:pos="284"/>
                <w:tab w:val="num" w:pos="112"/>
                <w:tab w:val="num" w:pos="643"/>
              </w:tabs>
              <w:jc w:val="left"/>
              <w:rPr>
                <w:sz w:val="17"/>
                <w:szCs w:val="17"/>
              </w:rPr>
            </w:pPr>
            <w:r w:rsidRPr="00447A4D">
              <w:rPr>
                <w:sz w:val="17"/>
                <w:szCs w:val="17"/>
              </w:rPr>
              <w:t>optimalni roki setve in sajenja</w:t>
            </w:r>
          </w:p>
          <w:p w14:paraId="2BD62F97" w14:textId="77777777" w:rsidR="00447A4D" w:rsidRPr="00447A4D" w:rsidRDefault="00447A4D" w:rsidP="00447A4D">
            <w:pPr>
              <w:jc w:val="left"/>
              <w:rPr>
                <w:sz w:val="17"/>
                <w:szCs w:val="17"/>
              </w:rPr>
            </w:pPr>
          </w:p>
          <w:p w14:paraId="52EC7C76" w14:textId="77777777" w:rsidR="00447A4D" w:rsidRPr="00447A4D" w:rsidRDefault="00447A4D" w:rsidP="00447A4D">
            <w:pPr>
              <w:jc w:val="left"/>
              <w:rPr>
                <w:sz w:val="17"/>
                <w:szCs w:val="17"/>
              </w:rPr>
            </w:pPr>
            <w:r w:rsidRPr="00447A4D">
              <w:rPr>
                <w:sz w:val="17"/>
                <w:szCs w:val="17"/>
              </w:rPr>
              <w:t>Kemični ukrepi:</w:t>
            </w:r>
          </w:p>
          <w:p w14:paraId="556F9514" w14:textId="77777777" w:rsidR="00447A4D" w:rsidRPr="00447A4D" w:rsidRDefault="00447A4D" w:rsidP="0046057E">
            <w:pPr>
              <w:numPr>
                <w:ilvl w:val="0"/>
                <w:numId w:val="16"/>
              </w:numPr>
              <w:tabs>
                <w:tab w:val="clear" w:pos="284"/>
                <w:tab w:val="num" w:pos="112"/>
                <w:tab w:val="num" w:pos="926"/>
              </w:tabs>
              <w:jc w:val="left"/>
              <w:rPr>
                <w:sz w:val="17"/>
                <w:szCs w:val="17"/>
              </w:rPr>
            </w:pPr>
            <w:r w:rsidRPr="00447A4D">
              <w:rPr>
                <w:sz w:val="17"/>
                <w:szCs w:val="17"/>
              </w:rPr>
              <w:t xml:space="preserve"> uporaba fitofarmacevtskih sredstev le pri pridelavi vrtnin na prostem.</w:t>
            </w:r>
          </w:p>
          <w:p w14:paraId="34B714C8" w14:textId="77777777" w:rsidR="00447A4D" w:rsidRPr="00447A4D" w:rsidRDefault="00447A4D" w:rsidP="00447A4D">
            <w:pPr>
              <w:tabs>
                <w:tab w:val="left" w:pos="170"/>
              </w:tabs>
              <w:rPr>
                <w:sz w:val="17"/>
                <w:szCs w:val="17"/>
              </w:rPr>
            </w:pPr>
          </w:p>
        </w:tc>
        <w:tc>
          <w:tcPr>
            <w:tcW w:w="1810" w:type="dxa"/>
            <w:tcBorders>
              <w:top w:val="single" w:sz="4" w:space="0" w:color="auto"/>
              <w:left w:val="single" w:sz="4" w:space="0" w:color="auto"/>
              <w:bottom w:val="single" w:sz="4" w:space="0" w:color="auto"/>
              <w:right w:val="single" w:sz="4" w:space="0" w:color="auto"/>
            </w:tcBorders>
          </w:tcPr>
          <w:p w14:paraId="6EA50170"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w:t>
            </w:r>
            <w:r w:rsidRPr="00447A4D">
              <w:rPr>
                <w:i/>
                <w:color w:val="000000"/>
                <w:sz w:val="18"/>
                <w:szCs w:val="18"/>
                <w:shd w:val="clear" w:color="auto" w:fill="FFFFFF"/>
              </w:rPr>
              <w:t>Beauveria bassiana</w:t>
            </w:r>
            <w:r w:rsidRPr="00447A4D">
              <w:rPr>
                <w:color w:val="000000"/>
                <w:sz w:val="18"/>
                <w:szCs w:val="18"/>
                <w:shd w:val="clear" w:color="auto" w:fill="FFFFFF"/>
              </w:rPr>
              <w:t xml:space="preserve"> soj ATCC 74040</w:t>
            </w:r>
          </w:p>
          <w:p w14:paraId="4B351C26" w14:textId="77777777" w:rsidR="00447A4D" w:rsidRPr="00447A4D" w:rsidRDefault="00447A4D" w:rsidP="00447A4D">
            <w:pPr>
              <w:rPr>
                <w:sz w:val="17"/>
                <w:szCs w:val="17"/>
              </w:rPr>
            </w:pPr>
          </w:p>
        </w:tc>
        <w:tc>
          <w:tcPr>
            <w:tcW w:w="1846" w:type="dxa"/>
            <w:gridSpan w:val="2"/>
            <w:tcBorders>
              <w:top w:val="single" w:sz="4" w:space="0" w:color="auto"/>
              <w:left w:val="single" w:sz="4" w:space="0" w:color="auto"/>
              <w:bottom w:val="single" w:sz="4" w:space="0" w:color="auto"/>
              <w:right w:val="single" w:sz="4" w:space="0" w:color="auto"/>
            </w:tcBorders>
          </w:tcPr>
          <w:p w14:paraId="4F85BE63" w14:textId="77777777" w:rsidR="00447A4D" w:rsidRPr="00447A4D" w:rsidRDefault="00447A4D" w:rsidP="00447A4D">
            <w:pPr>
              <w:jc w:val="left"/>
              <w:rPr>
                <w:b/>
                <w:sz w:val="17"/>
                <w:szCs w:val="17"/>
              </w:rPr>
            </w:pPr>
            <w:r w:rsidRPr="00447A4D">
              <w:rPr>
                <w:sz w:val="17"/>
                <w:szCs w:val="17"/>
              </w:rPr>
              <w:t>Naturalis</w:t>
            </w:r>
          </w:p>
          <w:p w14:paraId="58E5BAF9" w14:textId="77777777" w:rsidR="00447A4D" w:rsidRPr="00447A4D" w:rsidRDefault="00447A4D" w:rsidP="00447A4D">
            <w:pPr>
              <w:jc w:val="left"/>
              <w:rPr>
                <w:b/>
                <w:sz w:val="17"/>
                <w:szCs w:val="17"/>
              </w:rPr>
            </w:pPr>
          </w:p>
          <w:p w14:paraId="0042C897" w14:textId="77777777" w:rsidR="00447A4D" w:rsidRPr="00447A4D" w:rsidRDefault="00447A4D" w:rsidP="00447A4D">
            <w:pPr>
              <w:jc w:val="left"/>
              <w:rPr>
                <w:sz w:val="17"/>
                <w:szCs w:val="17"/>
              </w:rPr>
            </w:pPr>
          </w:p>
        </w:tc>
        <w:tc>
          <w:tcPr>
            <w:tcW w:w="1294" w:type="dxa"/>
            <w:gridSpan w:val="2"/>
            <w:tcBorders>
              <w:top w:val="single" w:sz="4" w:space="0" w:color="auto"/>
              <w:left w:val="single" w:sz="4" w:space="0" w:color="auto"/>
              <w:bottom w:val="single" w:sz="4" w:space="0" w:color="auto"/>
              <w:right w:val="single" w:sz="4" w:space="0" w:color="auto"/>
            </w:tcBorders>
          </w:tcPr>
          <w:p w14:paraId="1D15EC13" w14:textId="77777777" w:rsidR="00447A4D" w:rsidRPr="00447A4D" w:rsidRDefault="00447A4D" w:rsidP="00447A4D">
            <w:pPr>
              <w:jc w:val="left"/>
              <w:rPr>
                <w:sz w:val="17"/>
                <w:szCs w:val="17"/>
              </w:rPr>
            </w:pPr>
            <w:r w:rsidRPr="00447A4D">
              <w:rPr>
                <w:sz w:val="17"/>
                <w:szCs w:val="17"/>
              </w:rPr>
              <w:t>3 l/ha</w:t>
            </w:r>
          </w:p>
          <w:p w14:paraId="6D0E569D" w14:textId="77777777" w:rsidR="00447A4D" w:rsidRPr="00447A4D" w:rsidRDefault="00447A4D" w:rsidP="00447A4D">
            <w:pPr>
              <w:rPr>
                <w:sz w:val="17"/>
                <w:szCs w:val="17"/>
              </w:rPr>
            </w:pPr>
          </w:p>
        </w:tc>
        <w:tc>
          <w:tcPr>
            <w:tcW w:w="1134" w:type="dxa"/>
            <w:tcBorders>
              <w:top w:val="single" w:sz="4" w:space="0" w:color="auto"/>
              <w:left w:val="single" w:sz="4" w:space="0" w:color="auto"/>
              <w:bottom w:val="single" w:sz="4" w:space="0" w:color="auto"/>
              <w:right w:val="single" w:sz="4" w:space="0" w:color="auto"/>
            </w:tcBorders>
          </w:tcPr>
          <w:p w14:paraId="5A1DB8B9" w14:textId="77777777" w:rsidR="00447A4D" w:rsidRPr="00447A4D" w:rsidRDefault="00447A4D" w:rsidP="00447A4D">
            <w:pPr>
              <w:jc w:val="left"/>
              <w:rPr>
                <w:sz w:val="17"/>
                <w:szCs w:val="17"/>
              </w:rPr>
            </w:pPr>
            <w:r w:rsidRPr="00447A4D">
              <w:rPr>
                <w:sz w:val="17"/>
                <w:szCs w:val="17"/>
              </w:rPr>
              <w:t xml:space="preserve">ni potrebna </w:t>
            </w:r>
          </w:p>
          <w:p w14:paraId="41447C6E" w14:textId="77777777" w:rsidR="00447A4D" w:rsidRPr="00447A4D" w:rsidRDefault="00447A4D" w:rsidP="00447A4D">
            <w:pPr>
              <w:rPr>
                <w:sz w:val="17"/>
                <w:szCs w:val="17"/>
              </w:rPr>
            </w:pPr>
          </w:p>
        </w:tc>
        <w:tc>
          <w:tcPr>
            <w:tcW w:w="1683" w:type="dxa"/>
            <w:tcBorders>
              <w:top w:val="single" w:sz="4" w:space="0" w:color="auto"/>
              <w:left w:val="single" w:sz="4" w:space="0" w:color="auto"/>
              <w:bottom w:val="single" w:sz="4" w:space="0" w:color="auto"/>
              <w:right w:val="single" w:sz="4" w:space="0" w:color="auto"/>
            </w:tcBorders>
          </w:tcPr>
          <w:p w14:paraId="7B665F06" w14:textId="77777777" w:rsidR="00447A4D" w:rsidRPr="00447A4D" w:rsidRDefault="00447A4D" w:rsidP="00447A4D">
            <w:pPr>
              <w:jc w:val="left"/>
              <w:rPr>
                <w:sz w:val="17"/>
                <w:szCs w:val="17"/>
              </w:rPr>
            </w:pPr>
            <w:r w:rsidRPr="00447A4D">
              <w:rPr>
                <w:sz w:val="17"/>
                <w:szCs w:val="17"/>
              </w:rPr>
              <w:t>Za delno zatiranje strun pri pridelavi na PROSTEM in v ZAŠČITENIH PROSTORIH</w:t>
            </w:r>
          </w:p>
          <w:p w14:paraId="21586BEF" w14:textId="77777777" w:rsidR="00447A4D" w:rsidRPr="00447A4D" w:rsidRDefault="00447A4D" w:rsidP="00447A4D">
            <w:pPr>
              <w:jc w:val="left"/>
              <w:rPr>
                <w:sz w:val="17"/>
                <w:szCs w:val="17"/>
              </w:rPr>
            </w:pPr>
          </w:p>
          <w:p w14:paraId="583161F3" w14:textId="77777777" w:rsidR="00447A4D" w:rsidRPr="00447A4D" w:rsidRDefault="00447A4D" w:rsidP="00447A4D">
            <w:pPr>
              <w:rPr>
                <w:sz w:val="17"/>
                <w:szCs w:val="17"/>
              </w:rPr>
            </w:pPr>
            <w:r w:rsidRPr="00447A4D">
              <w:rPr>
                <w:sz w:val="17"/>
                <w:szCs w:val="17"/>
              </w:rPr>
              <w:t xml:space="preserve"> </w:t>
            </w:r>
          </w:p>
        </w:tc>
      </w:tr>
    </w:tbl>
    <w:p w14:paraId="616AEB4C" w14:textId="77777777" w:rsidR="00447A4D" w:rsidRPr="00447A4D" w:rsidRDefault="00447A4D" w:rsidP="00447A4D">
      <w:pPr>
        <w:widowControl w:val="0"/>
        <w:ind w:left="110"/>
        <w:jc w:val="left"/>
        <w:rPr>
          <w:sz w:val="18"/>
          <w:szCs w:val="18"/>
        </w:rPr>
      </w:pPr>
      <w:r w:rsidRPr="00447A4D">
        <w:rPr>
          <w:sz w:val="18"/>
          <w:szCs w:val="18"/>
        </w:rPr>
        <w:t xml:space="preserve">   * - DATUM POTEKA REGISTRACIJE</w:t>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t>** - DATUM UPORABE ZALOG PRIPRAVKOV, KI JIM JE POTEKLA REGISTRACIJA</w:t>
      </w:r>
    </w:p>
    <w:p w14:paraId="5DD1B087" w14:textId="77777777" w:rsidR="00447A4D" w:rsidRPr="00447A4D" w:rsidRDefault="00447A4D" w:rsidP="00447A4D">
      <w:pPr>
        <w:jc w:val="center"/>
      </w:pPr>
    </w:p>
    <w:p w14:paraId="506E16CA" w14:textId="77777777" w:rsidR="00447A4D" w:rsidRPr="00447A4D" w:rsidRDefault="00447A4D" w:rsidP="00447A4D">
      <w:pPr>
        <w:jc w:val="center"/>
      </w:pPr>
    </w:p>
    <w:p w14:paraId="382C1830" w14:textId="5034B142" w:rsidR="00447A4D" w:rsidRPr="00447A4D" w:rsidRDefault="00447A4D" w:rsidP="00C157E4">
      <w:pPr>
        <w:jc w:val="center"/>
      </w:pPr>
      <w:r w:rsidRPr="00447A4D">
        <w:t xml:space="preserve">INTEGRIRANO VARSTVO </w:t>
      </w:r>
      <w:r w:rsidRPr="00447A4D">
        <w:rPr>
          <w:caps/>
        </w:rPr>
        <w:t>jajčevca</w:t>
      </w:r>
      <w:r w:rsidR="00C157E4">
        <w:t xml:space="preserve"> - list 9</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7"/>
        <w:gridCol w:w="2089"/>
        <w:gridCol w:w="2419"/>
        <w:gridCol w:w="1810"/>
        <w:gridCol w:w="1846"/>
        <w:gridCol w:w="1273"/>
        <w:gridCol w:w="21"/>
        <w:gridCol w:w="1134"/>
        <w:gridCol w:w="1683"/>
      </w:tblGrid>
      <w:tr w:rsidR="00447A4D" w:rsidRPr="00447A4D" w14:paraId="6B993DF9" w14:textId="77777777" w:rsidTr="00447A4D">
        <w:tc>
          <w:tcPr>
            <w:tcW w:w="1617" w:type="dxa"/>
            <w:tcBorders>
              <w:top w:val="single" w:sz="12" w:space="0" w:color="auto"/>
              <w:left w:val="single" w:sz="12" w:space="0" w:color="auto"/>
              <w:bottom w:val="single" w:sz="12" w:space="0" w:color="auto"/>
              <w:right w:val="single" w:sz="12" w:space="0" w:color="auto"/>
            </w:tcBorders>
          </w:tcPr>
          <w:p w14:paraId="0EA8C47B" w14:textId="77777777" w:rsidR="00447A4D" w:rsidRPr="00447A4D" w:rsidRDefault="00447A4D" w:rsidP="00447A4D">
            <w:pPr>
              <w:jc w:val="left"/>
              <w:rPr>
                <w:sz w:val="18"/>
                <w:szCs w:val="18"/>
              </w:rPr>
            </w:pPr>
            <w:r w:rsidRPr="00447A4D">
              <w:rPr>
                <w:sz w:val="18"/>
                <w:szCs w:val="18"/>
              </w:rPr>
              <w:t>ŠKODLJIVI ORGANIZEM</w:t>
            </w:r>
          </w:p>
        </w:tc>
        <w:tc>
          <w:tcPr>
            <w:tcW w:w="2089" w:type="dxa"/>
            <w:tcBorders>
              <w:top w:val="single" w:sz="12" w:space="0" w:color="auto"/>
              <w:left w:val="single" w:sz="12" w:space="0" w:color="auto"/>
              <w:bottom w:val="single" w:sz="12" w:space="0" w:color="auto"/>
              <w:right w:val="single" w:sz="12" w:space="0" w:color="auto"/>
            </w:tcBorders>
          </w:tcPr>
          <w:p w14:paraId="7B864A64" w14:textId="77777777" w:rsidR="00447A4D" w:rsidRPr="00447A4D" w:rsidRDefault="00447A4D" w:rsidP="00447A4D">
            <w:pPr>
              <w:jc w:val="left"/>
              <w:rPr>
                <w:sz w:val="18"/>
                <w:szCs w:val="18"/>
              </w:rPr>
            </w:pPr>
            <w:r w:rsidRPr="00447A4D">
              <w:rPr>
                <w:sz w:val="18"/>
                <w:szCs w:val="18"/>
              </w:rPr>
              <w:t>OPIS</w:t>
            </w:r>
          </w:p>
        </w:tc>
        <w:tc>
          <w:tcPr>
            <w:tcW w:w="2419" w:type="dxa"/>
            <w:tcBorders>
              <w:top w:val="single" w:sz="12" w:space="0" w:color="auto"/>
              <w:left w:val="single" w:sz="12" w:space="0" w:color="auto"/>
              <w:bottom w:val="single" w:sz="12" w:space="0" w:color="auto"/>
              <w:right w:val="single" w:sz="12" w:space="0" w:color="auto"/>
            </w:tcBorders>
          </w:tcPr>
          <w:p w14:paraId="69E0E8DE" w14:textId="77777777" w:rsidR="00447A4D" w:rsidRPr="00447A4D" w:rsidRDefault="00447A4D" w:rsidP="00447A4D">
            <w:pPr>
              <w:tabs>
                <w:tab w:val="left" w:pos="170"/>
              </w:tabs>
              <w:rPr>
                <w:sz w:val="18"/>
                <w:szCs w:val="18"/>
              </w:rPr>
            </w:pPr>
            <w:r w:rsidRPr="00447A4D">
              <w:rPr>
                <w:sz w:val="18"/>
                <w:szCs w:val="18"/>
              </w:rPr>
              <w:t>UKREPI</w:t>
            </w:r>
          </w:p>
        </w:tc>
        <w:tc>
          <w:tcPr>
            <w:tcW w:w="1810" w:type="dxa"/>
            <w:tcBorders>
              <w:top w:val="single" w:sz="12" w:space="0" w:color="auto"/>
              <w:left w:val="single" w:sz="12" w:space="0" w:color="auto"/>
              <w:bottom w:val="single" w:sz="12" w:space="0" w:color="auto"/>
              <w:right w:val="single" w:sz="12" w:space="0" w:color="auto"/>
            </w:tcBorders>
          </w:tcPr>
          <w:p w14:paraId="7452874E" w14:textId="77777777" w:rsidR="00447A4D" w:rsidRPr="00447A4D" w:rsidRDefault="00447A4D" w:rsidP="00447A4D">
            <w:pPr>
              <w:rPr>
                <w:sz w:val="18"/>
                <w:szCs w:val="18"/>
              </w:rPr>
            </w:pPr>
            <w:r w:rsidRPr="00447A4D">
              <w:rPr>
                <w:sz w:val="18"/>
                <w:szCs w:val="18"/>
              </w:rPr>
              <w:t>AKTIVNA SNOV</w:t>
            </w:r>
          </w:p>
        </w:tc>
        <w:tc>
          <w:tcPr>
            <w:tcW w:w="1846" w:type="dxa"/>
            <w:tcBorders>
              <w:top w:val="single" w:sz="12" w:space="0" w:color="auto"/>
              <w:left w:val="single" w:sz="12" w:space="0" w:color="auto"/>
              <w:bottom w:val="single" w:sz="12" w:space="0" w:color="auto"/>
              <w:right w:val="single" w:sz="12" w:space="0" w:color="auto"/>
            </w:tcBorders>
          </w:tcPr>
          <w:p w14:paraId="1D1DA271" w14:textId="77777777" w:rsidR="00447A4D" w:rsidRPr="00447A4D" w:rsidRDefault="00447A4D" w:rsidP="00447A4D">
            <w:pPr>
              <w:jc w:val="left"/>
              <w:rPr>
                <w:sz w:val="18"/>
                <w:szCs w:val="18"/>
              </w:rPr>
            </w:pPr>
            <w:r w:rsidRPr="00447A4D">
              <w:rPr>
                <w:sz w:val="18"/>
                <w:szCs w:val="18"/>
              </w:rPr>
              <w:t>FITOFARM.</w:t>
            </w:r>
          </w:p>
          <w:p w14:paraId="14ED7A22" w14:textId="77777777" w:rsidR="00447A4D" w:rsidRPr="00447A4D" w:rsidRDefault="00447A4D" w:rsidP="00447A4D">
            <w:pPr>
              <w:jc w:val="left"/>
              <w:rPr>
                <w:sz w:val="18"/>
                <w:szCs w:val="18"/>
              </w:rPr>
            </w:pPr>
            <w:r w:rsidRPr="00447A4D">
              <w:rPr>
                <w:sz w:val="18"/>
                <w:szCs w:val="18"/>
              </w:rPr>
              <w:t>SREDSTVO</w:t>
            </w:r>
          </w:p>
        </w:tc>
        <w:tc>
          <w:tcPr>
            <w:tcW w:w="1273" w:type="dxa"/>
            <w:tcBorders>
              <w:top w:val="single" w:sz="12" w:space="0" w:color="auto"/>
              <w:left w:val="single" w:sz="12" w:space="0" w:color="auto"/>
              <w:bottom w:val="single" w:sz="12" w:space="0" w:color="auto"/>
              <w:right w:val="single" w:sz="12" w:space="0" w:color="auto"/>
            </w:tcBorders>
          </w:tcPr>
          <w:p w14:paraId="75731CDA" w14:textId="77777777" w:rsidR="00447A4D" w:rsidRPr="00447A4D" w:rsidRDefault="00447A4D" w:rsidP="00447A4D">
            <w:pPr>
              <w:rPr>
                <w:sz w:val="18"/>
                <w:szCs w:val="18"/>
              </w:rPr>
            </w:pPr>
            <w:r w:rsidRPr="00447A4D">
              <w:rPr>
                <w:sz w:val="18"/>
                <w:szCs w:val="18"/>
              </w:rPr>
              <w:t>ODMEREK</w:t>
            </w:r>
          </w:p>
        </w:tc>
        <w:tc>
          <w:tcPr>
            <w:tcW w:w="1155" w:type="dxa"/>
            <w:gridSpan w:val="2"/>
            <w:tcBorders>
              <w:top w:val="single" w:sz="12" w:space="0" w:color="auto"/>
              <w:left w:val="single" w:sz="12" w:space="0" w:color="auto"/>
              <w:bottom w:val="single" w:sz="12" w:space="0" w:color="auto"/>
              <w:right w:val="single" w:sz="12" w:space="0" w:color="auto"/>
            </w:tcBorders>
          </w:tcPr>
          <w:p w14:paraId="5C26C15E" w14:textId="77777777" w:rsidR="00447A4D" w:rsidRPr="00447A4D" w:rsidRDefault="00447A4D" w:rsidP="00447A4D">
            <w:pPr>
              <w:rPr>
                <w:sz w:val="18"/>
                <w:szCs w:val="18"/>
              </w:rPr>
            </w:pPr>
            <w:r w:rsidRPr="00447A4D">
              <w:rPr>
                <w:sz w:val="18"/>
                <w:szCs w:val="18"/>
              </w:rPr>
              <w:t>KARENCA</w:t>
            </w:r>
          </w:p>
        </w:tc>
        <w:tc>
          <w:tcPr>
            <w:tcW w:w="1683" w:type="dxa"/>
            <w:tcBorders>
              <w:top w:val="single" w:sz="12" w:space="0" w:color="auto"/>
              <w:left w:val="single" w:sz="12" w:space="0" w:color="auto"/>
              <w:bottom w:val="single" w:sz="12" w:space="0" w:color="auto"/>
              <w:right w:val="single" w:sz="12" w:space="0" w:color="auto"/>
            </w:tcBorders>
          </w:tcPr>
          <w:p w14:paraId="55D51BD2" w14:textId="77777777" w:rsidR="00447A4D" w:rsidRPr="00447A4D" w:rsidRDefault="00447A4D" w:rsidP="00447A4D">
            <w:pPr>
              <w:rPr>
                <w:sz w:val="18"/>
                <w:szCs w:val="18"/>
              </w:rPr>
            </w:pPr>
            <w:r w:rsidRPr="00447A4D">
              <w:rPr>
                <w:sz w:val="18"/>
                <w:szCs w:val="18"/>
              </w:rPr>
              <w:t>OPOMBE</w:t>
            </w:r>
          </w:p>
        </w:tc>
      </w:tr>
      <w:tr w:rsidR="00447A4D" w:rsidRPr="00447A4D" w14:paraId="65EF6E16" w14:textId="77777777" w:rsidTr="00447A4D">
        <w:tc>
          <w:tcPr>
            <w:tcW w:w="1617" w:type="dxa"/>
            <w:vMerge w:val="restart"/>
            <w:tcBorders>
              <w:top w:val="single" w:sz="4" w:space="0" w:color="auto"/>
            </w:tcBorders>
          </w:tcPr>
          <w:p w14:paraId="70EB6EDE" w14:textId="77777777" w:rsidR="00447A4D" w:rsidRPr="00447A4D" w:rsidRDefault="00447A4D" w:rsidP="00447A4D">
            <w:pPr>
              <w:jc w:val="left"/>
              <w:rPr>
                <w:b/>
                <w:bCs/>
                <w:sz w:val="18"/>
                <w:szCs w:val="18"/>
              </w:rPr>
            </w:pPr>
            <w:r w:rsidRPr="00447A4D">
              <w:rPr>
                <w:b/>
                <w:bCs/>
                <w:sz w:val="18"/>
                <w:szCs w:val="18"/>
              </w:rPr>
              <w:t xml:space="preserve">Polži </w:t>
            </w:r>
          </w:p>
          <w:p w14:paraId="13092CC4" w14:textId="77777777" w:rsidR="00447A4D" w:rsidRPr="00447A4D" w:rsidRDefault="00447A4D" w:rsidP="00447A4D">
            <w:pPr>
              <w:jc w:val="left"/>
              <w:rPr>
                <w:i/>
                <w:iCs/>
                <w:sz w:val="18"/>
                <w:szCs w:val="18"/>
              </w:rPr>
            </w:pPr>
            <w:r w:rsidRPr="00447A4D">
              <w:rPr>
                <w:i/>
                <w:iCs/>
                <w:sz w:val="18"/>
                <w:szCs w:val="18"/>
              </w:rPr>
              <w:t>Limacidae</w:t>
            </w:r>
          </w:p>
          <w:p w14:paraId="62072741" w14:textId="77777777" w:rsidR="00447A4D" w:rsidRPr="00447A4D" w:rsidRDefault="00447A4D" w:rsidP="00447A4D">
            <w:pPr>
              <w:jc w:val="left"/>
              <w:rPr>
                <w:b/>
                <w:bCs/>
                <w:sz w:val="18"/>
                <w:szCs w:val="18"/>
              </w:rPr>
            </w:pPr>
            <w:r w:rsidRPr="00447A4D">
              <w:rPr>
                <w:i/>
                <w:iCs/>
                <w:sz w:val="18"/>
                <w:szCs w:val="18"/>
              </w:rPr>
              <w:t>Gastropoda</w:t>
            </w:r>
          </w:p>
        </w:tc>
        <w:tc>
          <w:tcPr>
            <w:tcW w:w="2089" w:type="dxa"/>
            <w:vMerge w:val="restart"/>
            <w:tcBorders>
              <w:top w:val="single" w:sz="4" w:space="0" w:color="auto"/>
            </w:tcBorders>
          </w:tcPr>
          <w:p w14:paraId="4779D077" w14:textId="77777777" w:rsidR="00447A4D" w:rsidRPr="00447A4D" w:rsidRDefault="00447A4D" w:rsidP="00447A4D">
            <w:pPr>
              <w:jc w:val="left"/>
              <w:rPr>
                <w:sz w:val="18"/>
                <w:szCs w:val="18"/>
              </w:rPr>
            </w:pPr>
            <w:r w:rsidRPr="00447A4D">
              <w:rPr>
                <w:sz w:val="18"/>
                <w:szCs w:val="18"/>
              </w:rPr>
              <w:t xml:space="preserve">Izjedajo kaliče, mlade rastline, listje, včasih tudi plodove. </w:t>
            </w:r>
          </w:p>
        </w:tc>
        <w:tc>
          <w:tcPr>
            <w:tcW w:w="2419" w:type="dxa"/>
            <w:vMerge w:val="restart"/>
            <w:tcBorders>
              <w:top w:val="single" w:sz="4" w:space="0" w:color="auto"/>
            </w:tcBorders>
          </w:tcPr>
          <w:p w14:paraId="273F35A1" w14:textId="77777777" w:rsidR="00447A4D" w:rsidRPr="00447A4D" w:rsidRDefault="00447A4D" w:rsidP="00447A4D">
            <w:pPr>
              <w:tabs>
                <w:tab w:val="left" w:pos="170"/>
              </w:tabs>
              <w:jc w:val="left"/>
              <w:rPr>
                <w:sz w:val="18"/>
                <w:szCs w:val="18"/>
              </w:rPr>
            </w:pPr>
            <w:r w:rsidRPr="00447A4D">
              <w:rPr>
                <w:sz w:val="18"/>
                <w:szCs w:val="18"/>
              </w:rPr>
              <w:t xml:space="preserve">Agrotehnični ukrepi: </w:t>
            </w:r>
          </w:p>
          <w:p w14:paraId="3EF93782"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-uničevanje plevelov in košnja zarasti,</w:t>
            </w:r>
          </w:p>
          <w:p w14:paraId="79D33DC8"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-postavitev vab in mehanično zatiranje,</w:t>
            </w:r>
          </w:p>
          <w:p w14:paraId="37F60D67"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-trošenje apna in pepela v trakovih na mestih prihoda polžev na posevek.</w:t>
            </w:r>
          </w:p>
        </w:tc>
        <w:tc>
          <w:tcPr>
            <w:tcW w:w="1810" w:type="dxa"/>
            <w:vMerge w:val="restart"/>
            <w:tcBorders>
              <w:top w:val="single" w:sz="4" w:space="0" w:color="auto"/>
            </w:tcBorders>
          </w:tcPr>
          <w:p w14:paraId="756D0A0C"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-železov (III) fosfat</w:t>
            </w:r>
          </w:p>
        </w:tc>
        <w:tc>
          <w:tcPr>
            <w:tcW w:w="1846" w:type="dxa"/>
            <w:tcBorders>
              <w:top w:val="single" w:sz="4" w:space="0" w:color="auto"/>
              <w:bottom w:val="single" w:sz="4" w:space="0" w:color="auto"/>
            </w:tcBorders>
          </w:tcPr>
          <w:p w14:paraId="73276232" w14:textId="77777777" w:rsidR="00447A4D" w:rsidRPr="00447A4D" w:rsidRDefault="00447A4D" w:rsidP="00447A4D">
            <w:pPr>
              <w:jc w:val="left"/>
              <w:rPr>
                <w:sz w:val="18"/>
                <w:szCs w:val="18"/>
              </w:rPr>
            </w:pPr>
            <w:r w:rsidRPr="00447A4D">
              <w:rPr>
                <w:sz w:val="18"/>
                <w:szCs w:val="18"/>
              </w:rPr>
              <w:t>Bio plantella proti polžem</w:t>
            </w:r>
          </w:p>
        </w:tc>
        <w:tc>
          <w:tcPr>
            <w:tcW w:w="1294" w:type="dxa"/>
            <w:gridSpan w:val="2"/>
            <w:tcBorders>
              <w:top w:val="single" w:sz="4" w:space="0" w:color="auto"/>
              <w:bottom w:val="single" w:sz="4" w:space="0" w:color="auto"/>
            </w:tcBorders>
          </w:tcPr>
          <w:p w14:paraId="48EF1179" w14:textId="77777777" w:rsidR="00447A4D" w:rsidRPr="00447A4D" w:rsidRDefault="00447A4D" w:rsidP="00447A4D">
            <w:pPr>
              <w:rPr>
                <w:sz w:val="18"/>
                <w:szCs w:val="18"/>
              </w:rPr>
            </w:pPr>
            <w:r w:rsidRPr="00447A4D">
              <w:rPr>
                <w:sz w:val="18"/>
                <w:szCs w:val="18"/>
              </w:rPr>
              <w:t>38 kg/ha</w:t>
            </w:r>
          </w:p>
        </w:tc>
        <w:tc>
          <w:tcPr>
            <w:tcW w:w="1134" w:type="dxa"/>
            <w:tcBorders>
              <w:top w:val="single" w:sz="4" w:space="0" w:color="auto"/>
              <w:bottom w:val="single" w:sz="4" w:space="0" w:color="auto"/>
            </w:tcBorders>
          </w:tcPr>
          <w:p w14:paraId="167E2BCC" w14:textId="77777777" w:rsidR="00447A4D" w:rsidRPr="00447A4D" w:rsidRDefault="00447A4D" w:rsidP="00447A4D">
            <w:pPr>
              <w:rPr>
                <w:sz w:val="18"/>
                <w:szCs w:val="18"/>
              </w:rPr>
            </w:pPr>
            <w:r w:rsidRPr="00447A4D">
              <w:rPr>
                <w:sz w:val="18"/>
                <w:szCs w:val="18"/>
              </w:rPr>
              <w:t>ni potrebna</w:t>
            </w:r>
          </w:p>
          <w:p w14:paraId="0162E69D" w14:textId="77777777" w:rsidR="00447A4D" w:rsidRPr="00447A4D" w:rsidRDefault="00447A4D" w:rsidP="00447A4D">
            <w:pPr>
              <w:rPr>
                <w:sz w:val="18"/>
                <w:szCs w:val="18"/>
              </w:rPr>
            </w:pPr>
          </w:p>
        </w:tc>
        <w:tc>
          <w:tcPr>
            <w:tcW w:w="1683" w:type="dxa"/>
            <w:vMerge w:val="restart"/>
            <w:tcBorders>
              <w:top w:val="single" w:sz="4" w:space="0" w:color="auto"/>
            </w:tcBorders>
          </w:tcPr>
          <w:p w14:paraId="4A35BCAC" w14:textId="77777777" w:rsidR="00447A4D" w:rsidRPr="00447A4D" w:rsidRDefault="00447A4D" w:rsidP="00447A4D">
            <w:pPr>
              <w:jc w:val="left"/>
              <w:rPr>
                <w:b/>
                <w:sz w:val="16"/>
                <w:szCs w:val="16"/>
              </w:rPr>
            </w:pPr>
            <w:r w:rsidRPr="00447A4D">
              <w:rPr>
                <w:b/>
                <w:sz w:val="16"/>
                <w:szCs w:val="16"/>
              </w:rPr>
              <w:t>**1   30.06.2021</w:t>
            </w:r>
          </w:p>
          <w:p w14:paraId="0A93EFB3" w14:textId="77777777" w:rsidR="00447A4D" w:rsidRPr="00447A4D" w:rsidRDefault="00447A4D" w:rsidP="00447A4D">
            <w:pPr>
              <w:rPr>
                <w:sz w:val="16"/>
                <w:szCs w:val="16"/>
              </w:rPr>
            </w:pPr>
          </w:p>
          <w:p w14:paraId="685F6377" w14:textId="77777777" w:rsidR="00447A4D" w:rsidRPr="00447A4D" w:rsidRDefault="00447A4D" w:rsidP="00447A4D">
            <w:pPr>
              <w:rPr>
                <w:sz w:val="16"/>
                <w:szCs w:val="16"/>
              </w:rPr>
            </w:pPr>
            <w:r w:rsidRPr="00447A4D">
              <w:rPr>
                <w:sz w:val="16"/>
                <w:szCs w:val="16"/>
              </w:rPr>
              <w:t>Ob prisotnosti polžev vabe potresemo na robove parcele od koder polži prihajajo.</w:t>
            </w:r>
          </w:p>
          <w:p w14:paraId="2E77CA56" w14:textId="77777777" w:rsidR="00447A4D" w:rsidRPr="00447A4D" w:rsidRDefault="00447A4D" w:rsidP="00447A4D">
            <w:pPr>
              <w:rPr>
                <w:sz w:val="16"/>
                <w:szCs w:val="16"/>
              </w:rPr>
            </w:pPr>
          </w:p>
          <w:p w14:paraId="449A139E" w14:textId="77777777" w:rsidR="00447A4D" w:rsidRPr="00447A4D" w:rsidRDefault="00447A4D" w:rsidP="00447A4D">
            <w:pPr>
              <w:rPr>
                <w:b/>
                <w:sz w:val="16"/>
                <w:szCs w:val="16"/>
              </w:rPr>
            </w:pPr>
            <w:r w:rsidRPr="00447A4D">
              <w:rPr>
                <w:sz w:val="16"/>
                <w:szCs w:val="16"/>
              </w:rPr>
              <w:t>Uporaba pri pridelavi na PROSTEM in v ZAŠČITENIH PROSTORIH.</w:t>
            </w:r>
          </w:p>
        </w:tc>
      </w:tr>
      <w:tr w:rsidR="00447A4D" w:rsidRPr="00447A4D" w14:paraId="5522C782" w14:textId="77777777" w:rsidTr="00447A4D">
        <w:tc>
          <w:tcPr>
            <w:tcW w:w="1617" w:type="dxa"/>
            <w:vMerge/>
            <w:tcBorders>
              <w:top w:val="single" w:sz="4" w:space="0" w:color="auto"/>
            </w:tcBorders>
          </w:tcPr>
          <w:p w14:paraId="2D5F2C18" w14:textId="77777777" w:rsidR="00447A4D" w:rsidRPr="00447A4D" w:rsidRDefault="00447A4D" w:rsidP="00447A4D">
            <w:pPr>
              <w:jc w:val="left"/>
              <w:rPr>
                <w:b/>
                <w:bCs/>
                <w:sz w:val="18"/>
                <w:szCs w:val="18"/>
              </w:rPr>
            </w:pPr>
          </w:p>
        </w:tc>
        <w:tc>
          <w:tcPr>
            <w:tcW w:w="2089" w:type="dxa"/>
            <w:vMerge/>
            <w:tcBorders>
              <w:top w:val="single" w:sz="4" w:space="0" w:color="auto"/>
            </w:tcBorders>
          </w:tcPr>
          <w:p w14:paraId="372B4FFD" w14:textId="77777777" w:rsidR="00447A4D" w:rsidRPr="00447A4D" w:rsidRDefault="00447A4D" w:rsidP="00447A4D">
            <w:pPr>
              <w:jc w:val="left"/>
              <w:rPr>
                <w:sz w:val="18"/>
                <w:szCs w:val="18"/>
              </w:rPr>
            </w:pPr>
          </w:p>
        </w:tc>
        <w:tc>
          <w:tcPr>
            <w:tcW w:w="2419" w:type="dxa"/>
            <w:vMerge/>
            <w:tcBorders>
              <w:top w:val="single" w:sz="4" w:space="0" w:color="auto"/>
            </w:tcBorders>
          </w:tcPr>
          <w:p w14:paraId="13A86A64" w14:textId="77777777" w:rsidR="00447A4D" w:rsidRPr="00447A4D" w:rsidRDefault="00447A4D" w:rsidP="00447A4D">
            <w:pPr>
              <w:tabs>
                <w:tab w:val="left" w:pos="170"/>
              </w:tabs>
              <w:jc w:val="left"/>
              <w:rPr>
                <w:sz w:val="18"/>
                <w:szCs w:val="18"/>
              </w:rPr>
            </w:pPr>
          </w:p>
        </w:tc>
        <w:tc>
          <w:tcPr>
            <w:tcW w:w="1810" w:type="dxa"/>
            <w:vMerge/>
          </w:tcPr>
          <w:p w14:paraId="3F062AC3" w14:textId="77777777" w:rsidR="00447A4D" w:rsidRPr="00447A4D" w:rsidRDefault="00447A4D" w:rsidP="00447A4D">
            <w:pPr>
              <w:tabs>
                <w:tab w:val="left" w:pos="34"/>
              </w:tabs>
              <w:ind w:right="-50"/>
              <w:jc w:val="left"/>
              <w:rPr>
                <w:color w:val="000000"/>
                <w:sz w:val="18"/>
                <w:szCs w:val="18"/>
                <w:shd w:val="clear" w:color="auto" w:fill="FFFFFF"/>
              </w:rPr>
            </w:pPr>
          </w:p>
        </w:tc>
        <w:tc>
          <w:tcPr>
            <w:tcW w:w="1846" w:type="dxa"/>
            <w:tcBorders>
              <w:top w:val="single" w:sz="4" w:space="0" w:color="auto"/>
              <w:bottom w:val="single" w:sz="4" w:space="0" w:color="auto"/>
            </w:tcBorders>
          </w:tcPr>
          <w:p w14:paraId="6AA349AA" w14:textId="77777777" w:rsidR="00447A4D" w:rsidRPr="00447A4D" w:rsidRDefault="00447A4D" w:rsidP="00447A4D">
            <w:pPr>
              <w:jc w:val="left"/>
              <w:rPr>
                <w:b/>
                <w:sz w:val="18"/>
                <w:szCs w:val="18"/>
              </w:rPr>
            </w:pPr>
            <w:r w:rsidRPr="00447A4D">
              <w:rPr>
                <w:sz w:val="18"/>
                <w:szCs w:val="18"/>
              </w:rPr>
              <w:t>Compo bio sredstvo proti polžem</w:t>
            </w:r>
            <w:r w:rsidRPr="00447A4D">
              <w:rPr>
                <w:b/>
                <w:sz w:val="18"/>
                <w:szCs w:val="18"/>
              </w:rPr>
              <w:t xml:space="preserve"> </w:t>
            </w:r>
          </w:p>
        </w:tc>
        <w:tc>
          <w:tcPr>
            <w:tcW w:w="1294" w:type="dxa"/>
            <w:gridSpan w:val="2"/>
            <w:tcBorders>
              <w:top w:val="single" w:sz="4" w:space="0" w:color="auto"/>
              <w:bottom w:val="single" w:sz="4" w:space="0" w:color="auto"/>
            </w:tcBorders>
          </w:tcPr>
          <w:p w14:paraId="154DDBE6" w14:textId="77777777" w:rsidR="00447A4D" w:rsidRPr="00447A4D" w:rsidRDefault="00447A4D" w:rsidP="00447A4D">
            <w:pPr>
              <w:rPr>
                <w:sz w:val="18"/>
                <w:szCs w:val="18"/>
              </w:rPr>
            </w:pPr>
            <w:r w:rsidRPr="00447A4D">
              <w:rPr>
                <w:sz w:val="18"/>
                <w:szCs w:val="18"/>
              </w:rPr>
              <w:t>50 kg/ha</w:t>
            </w:r>
          </w:p>
        </w:tc>
        <w:tc>
          <w:tcPr>
            <w:tcW w:w="1134" w:type="dxa"/>
            <w:tcBorders>
              <w:top w:val="single" w:sz="4" w:space="0" w:color="auto"/>
              <w:bottom w:val="single" w:sz="4" w:space="0" w:color="auto"/>
            </w:tcBorders>
          </w:tcPr>
          <w:p w14:paraId="66F9B190" w14:textId="77777777" w:rsidR="00447A4D" w:rsidRPr="00447A4D" w:rsidRDefault="00447A4D" w:rsidP="00447A4D">
            <w:pPr>
              <w:rPr>
                <w:sz w:val="18"/>
                <w:szCs w:val="18"/>
              </w:rPr>
            </w:pPr>
            <w:r w:rsidRPr="00447A4D">
              <w:rPr>
                <w:sz w:val="18"/>
                <w:szCs w:val="18"/>
              </w:rPr>
              <w:t>ni potrebna</w:t>
            </w:r>
          </w:p>
        </w:tc>
        <w:tc>
          <w:tcPr>
            <w:tcW w:w="1683" w:type="dxa"/>
            <w:vMerge/>
          </w:tcPr>
          <w:p w14:paraId="141DC532" w14:textId="77777777" w:rsidR="00447A4D" w:rsidRPr="00447A4D" w:rsidRDefault="00447A4D" w:rsidP="00447A4D">
            <w:pPr>
              <w:jc w:val="left"/>
              <w:rPr>
                <w:b/>
                <w:sz w:val="16"/>
                <w:szCs w:val="16"/>
              </w:rPr>
            </w:pPr>
          </w:p>
        </w:tc>
      </w:tr>
      <w:tr w:rsidR="00447A4D" w:rsidRPr="00447A4D" w14:paraId="5A83A9A8" w14:textId="77777777" w:rsidTr="00447A4D">
        <w:tc>
          <w:tcPr>
            <w:tcW w:w="1617" w:type="dxa"/>
            <w:vMerge/>
            <w:tcBorders>
              <w:top w:val="single" w:sz="4" w:space="0" w:color="auto"/>
            </w:tcBorders>
          </w:tcPr>
          <w:p w14:paraId="324CB6D8" w14:textId="77777777" w:rsidR="00447A4D" w:rsidRPr="00447A4D" w:rsidRDefault="00447A4D" w:rsidP="00447A4D">
            <w:pPr>
              <w:jc w:val="left"/>
              <w:rPr>
                <w:b/>
                <w:bCs/>
                <w:sz w:val="18"/>
                <w:szCs w:val="18"/>
              </w:rPr>
            </w:pPr>
          </w:p>
        </w:tc>
        <w:tc>
          <w:tcPr>
            <w:tcW w:w="2089" w:type="dxa"/>
            <w:vMerge/>
            <w:tcBorders>
              <w:top w:val="single" w:sz="4" w:space="0" w:color="auto"/>
            </w:tcBorders>
          </w:tcPr>
          <w:p w14:paraId="440F5688" w14:textId="77777777" w:rsidR="00447A4D" w:rsidRPr="00447A4D" w:rsidRDefault="00447A4D" w:rsidP="00447A4D">
            <w:pPr>
              <w:jc w:val="left"/>
              <w:rPr>
                <w:sz w:val="18"/>
                <w:szCs w:val="18"/>
              </w:rPr>
            </w:pPr>
          </w:p>
        </w:tc>
        <w:tc>
          <w:tcPr>
            <w:tcW w:w="2419" w:type="dxa"/>
            <w:vMerge/>
            <w:tcBorders>
              <w:top w:val="single" w:sz="4" w:space="0" w:color="auto"/>
            </w:tcBorders>
          </w:tcPr>
          <w:p w14:paraId="1B7785FC" w14:textId="77777777" w:rsidR="00447A4D" w:rsidRPr="00447A4D" w:rsidRDefault="00447A4D" w:rsidP="00447A4D">
            <w:pPr>
              <w:tabs>
                <w:tab w:val="left" w:pos="170"/>
              </w:tabs>
              <w:jc w:val="left"/>
              <w:rPr>
                <w:sz w:val="18"/>
                <w:szCs w:val="18"/>
              </w:rPr>
            </w:pPr>
          </w:p>
        </w:tc>
        <w:tc>
          <w:tcPr>
            <w:tcW w:w="1810" w:type="dxa"/>
            <w:vMerge/>
          </w:tcPr>
          <w:p w14:paraId="535BE193" w14:textId="77777777" w:rsidR="00447A4D" w:rsidRPr="00447A4D" w:rsidRDefault="00447A4D" w:rsidP="00447A4D">
            <w:pPr>
              <w:tabs>
                <w:tab w:val="left" w:pos="34"/>
              </w:tabs>
              <w:ind w:right="-50"/>
              <w:jc w:val="left"/>
              <w:rPr>
                <w:color w:val="000000"/>
                <w:sz w:val="18"/>
                <w:szCs w:val="18"/>
                <w:shd w:val="clear" w:color="auto" w:fill="FFFFFF"/>
              </w:rPr>
            </w:pPr>
          </w:p>
        </w:tc>
        <w:tc>
          <w:tcPr>
            <w:tcW w:w="1846" w:type="dxa"/>
            <w:tcBorders>
              <w:top w:val="single" w:sz="4" w:space="0" w:color="auto"/>
              <w:bottom w:val="single" w:sz="4" w:space="0" w:color="auto"/>
            </w:tcBorders>
          </w:tcPr>
          <w:p w14:paraId="06E993C1" w14:textId="77777777" w:rsidR="00447A4D" w:rsidRPr="00447A4D" w:rsidRDefault="00447A4D" w:rsidP="00447A4D">
            <w:pPr>
              <w:jc w:val="left"/>
              <w:rPr>
                <w:b/>
                <w:sz w:val="18"/>
                <w:szCs w:val="18"/>
              </w:rPr>
            </w:pPr>
            <w:r w:rsidRPr="00447A4D">
              <w:rPr>
                <w:sz w:val="18"/>
                <w:szCs w:val="18"/>
              </w:rPr>
              <w:t>Ferramol</w:t>
            </w:r>
          </w:p>
        </w:tc>
        <w:tc>
          <w:tcPr>
            <w:tcW w:w="1294" w:type="dxa"/>
            <w:gridSpan w:val="2"/>
            <w:tcBorders>
              <w:top w:val="single" w:sz="4" w:space="0" w:color="auto"/>
              <w:bottom w:val="single" w:sz="4" w:space="0" w:color="auto"/>
            </w:tcBorders>
          </w:tcPr>
          <w:p w14:paraId="49D6144D" w14:textId="77777777" w:rsidR="00447A4D" w:rsidRPr="00447A4D" w:rsidRDefault="00447A4D" w:rsidP="00447A4D">
            <w:pPr>
              <w:rPr>
                <w:sz w:val="18"/>
                <w:szCs w:val="18"/>
              </w:rPr>
            </w:pPr>
            <w:r w:rsidRPr="00447A4D">
              <w:rPr>
                <w:sz w:val="18"/>
                <w:szCs w:val="18"/>
              </w:rPr>
              <w:t>50 kg/ha</w:t>
            </w:r>
          </w:p>
        </w:tc>
        <w:tc>
          <w:tcPr>
            <w:tcW w:w="1134" w:type="dxa"/>
            <w:tcBorders>
              <w:top w:val="single" w:sz="4" w:space="0" w:color="auto"/>
              <w:bottom w:val="single" w:sz="4" w:space="0" w:color="auto"/>
            </w:tcBorders>
          </w:tcPr>
          <w:p w14:paraId="34D5A8DD" w14:textId="77777777" w:rsidR="00447A4D" w:rsidRPr="00447A4D" w:rsidRDefault="00447A4D" w:rsidP="00447A4D">
            <w:pPr>
              <w:rPr>
                <w:sz w:val="18"/>
                <w:szCs w:val="18"/>
              </w:rPr>
            </w:pPr>
            <w:r w:rsidRPr="00447A4D">
              <w:rPr>
                <w:sz w:val="18"/>
                <w:szCs w:val="18"/>
              </w:rPr>
              <w:t>ni potrebna</w:t>
            </w:r>
          </w:p>
        </w:tc>
        <w:tc>
          <w:tcPr>
            <w:tcW w:w="1683" w:type="dxa"/>
            <w:vMerge/>
          </w:tcPr>
          <w:p w14:paraId="03BBE66E" w14:textId="77777777" w:rsidR="00447A4D" w:rsidRPr="00447A4D" w:rsidRDefault="00447A4D" w:rsidP="00447A4D">
            <w:pPr>
              <w:jc w:val="left"/>
              <w:rPr>
                <w:b/>
                <w:sz w:val="16"/>
                <w:szCs w:val="16"/>
              </w:rPr>
            </w:pPr>
          </w:p>
        </w:tc>
      </w:tr>
      <w:tr w:rsidR="00447A4D" w:rsidRPr="00447A4D" w14:paraId="3457E0BF" w14:textId="77777777" w:rsidTr="00447A4D">
        <w:tc>
          <w:tcPr>
            <w:tcW w:w="1617" w:type="dxa"/>
            <w:vMerge/>
            <w:tcBorders>
              <w:top w:val="single" w:sz="4" w:space="0" w:color="auto"/>
            </w:tcBorders>
          </w:tcPr>
          <w:p w14:paraId="08106581" w14:textId="77777777" w:rsidR="00447A4D" w:rsidRPr="00447A4D" w:rsidRDefault="00447A4D" w:rsidP="00447A4D">
            <w:pPr>
              <w:jc w:val="left"/>
              <w:rPr>
                <w:b/>
                <w:bCs/>
                <w:sz w:val="18"/>
                <w:szCs w:val="18"/>
              </w:rPr>
            </w:pPr>
          </w:p>
        </w:tc>
        <w:tc>
          <w:tcPr>
            <w:tcW w:w="2089" w:type="dxa"/>
            <w:vMerge/>
            <w:tcBorders>
              <w:top w:val="single" w:sz="4" w:space="0" w:color="auto"/>
            </w:tcBorders>
          </w:tcPr>
          <w:p w14:paraId="7812C6AC" w14:textId="77777777" w:rsidR="00447A4D" w:rsidRPr="00447A4D" w:rsidRDefault="00447A4D" w:rsidP="00447A4D">
            <w:pPr>
              <w:jc w:val="left"/>
              <w:rPr>
                <w:sz w:val="18"/>
                <w:szCs w:val="18"/>
              </w:rPr>
            </w:pPr>
          </w:p>
        </w:tc>
        <w:tc>
          <w:tcPr>
            <w:tcW w:w="2419" w:type="dxa"/>
            <w:vMerge/>
            <w:tcBorders>
              <w:top w:val="single" w:sz="4" w:space="0" w:color="auto"/>
            </w:tcBorders>
          </w:tcPr>
          <w:p w14:paraId="035CB943" w14:textId="77777777" w:rsidR="00447A4D" w:rsidRPr="00447A4D" w:rsidRDefault="00447A4D" w:rsidP="00447A4D">
            <w:pPr>
              <w:tabs>
                <w:tab w:val="left" w:pos="170"/>
              </w:tabs>
              <w:jc w:val="left"/>
              <w:rPr>
                <w:sz w:val="18"/>
                <w:szCs w:val="18"/>
              </w:rPr>
            </w:pPr>
          </w:p>
        </w:tc>
        <w:tc>
          <w:tcPr>
            <w:tcW w:w="1810" w:type="dxa"/>
            <w:vMerge/>
          </w:tcPr>
          <w:p w14:paraId="173BEDB9" w14:textId="77777777" w:rsidR="00447A4D" w:rsidRPr="00447A4D" w:rsidRDefault="00447A4D" w:rsidP="00447A4D">
            <w:pPr>
              <w:tabs>
                <w:tab w:val="left" w:pos="34"/>
              </w:tabs>
              <w:ind w:right="-50"/>
              <w:jc w:val="left"/>
              <w:rPr>
                <w:color w:val="000000"/>
                <w:sz w:val="18"/>
                <w:szCs w:val="18"/>
                <w:shd w:val="clear" w:color="auto" w:fill="FFFFFF"/>
              </w:rPr>
            </w:pPr>
          </w:p>
        </w:tc>
        <w:tc>
          <w:tcPr>
            <w:tcW w:w="1846" w:type="dxa"/>
            <w:tcBorders>
              <w:top w:val="single" w:sz="4" w:space="0" w:color="auto"/>
              <w:bottom w:val="single" w:sz="4" w:space="0" w:color="auto"/>
            </w:tcBorders>
          </w:tcPr>
          <w:p w14:paraId="711B9664" w14:textId="77777777" w:rsidR="00447A4D" w:rsidRPr="00447A4D" w:rsidRDefault="00447A4D" w:rsidP="00447A4D">
            <w:pPr>
              <w:jc w:val="left"/>
              <w:rPr>
                <w:b/>
                <w:sz w:val="18"/>
                <w:szCs w:val="18"/>
              </w:rPr>
            </w:pPr>
            <w:r w:rsidRPr="00447A4D">
              <w:rPr>
                <w:sz w:val="18"/>
                <w:szCs w:val="18"/>
              </w:rPr>
              <w:t>Ironmax pro</w:t>
            </w:r>
          </w:p>
        </w:tc>
        <w:tc>
          <w:tcPr>
            <w:tcW w:w="1294" w:type="dxa"/>
            <w:gridSpan w:val="2"/>
            <w:tcBorders>
              <w:top w:val="single" w:sz="4" w:space="0" w:color="auto"/>
              <w:bottom w:val="single" w:sz="4" w:space="0" w:color="auto"/>
            </w:tcBorders>
          </w:tcPr>
          <w:p w14:paraId="4A655F68" w14:textId="77777777" w:rsidR="00447A4D" w:rsidRPr="00447A4D" w:rsidRDefault="00447A4D" w:rsidP="00447A4D">
            <w:pPr>
              <w:rPr>
                <w:sz w:val="18"/>
                <w:szCs w:val="18"/>
              </w:rPr>
            </w:pPr>
            <w:r w:rsidRPr="00447A4D">
              <w:rPr>
                <w:sz w:val="18"/>
                <w:szCs w:val="18"/>
              </w:rPr>
              <w:t>7 kg/ha</w:t>
            </w:r>
          </w:p>
        </w:tc>
        <w:tc>
          <w:tcPr>
            <w:tcW w:w="1134" w:type="dxa"/>
            <w:tcBorders>
              <w:top w:val="single" w:sz="4" w:space="0" w:color="auto"/>
              <w:bottom w:val="single" w:sz="4" w:space="0" w:color="auto"/>
            </w:tcBorders>
          </w:tcPr>
          <w:p w14:paraId="2E09F3F8" w14:textId="77777777" w:rsidR="00447A4D" w:rsidRPr="00447A4D" w:rsidRDefault="00447A4D" w:rsidP="00447A4D">
            <w:pPr>
              <w:rPr>
                <w:sz w:val="18"/>
                <w:szCs w:val="18"/>
              </w:rPr>
            </w:pPr>
            <w:r w:rsidRPr="00447A4D">
              <w:rPr>
                <w:sz w:val="18"/>
                <w:szCs w:val="18"/>
              </w:rPr>
              <w:t>ni potrebna</w:t>
            </w:r>
          </w:p>
        </w:tc>
        <w:tc>
          <w:tcPr>
            <w:tcW w:w="1683" w:type="dxa"/>
            <w:vMerge/>
          </w:tcPr>
          <w:p w14:paraId="4EE14D1B" w14:textId="77777777" w:rsidR="00447A4D" w:rsidRPr="00447A4D" w:rsidRDefault="00447A4D" w:rsidP="00447A4D">
            <w:pPr>
              <w:jc w:val="left"/>
              <w:rPr>
                <w:b/>
                <w:sz w:val="16"/>
                <w:szCs w:val="16"/>
              </w:rPr>
            </w:pPr>
          </w:p>
        </w:tc>
      </w:tr>
      <w:tr w:rsidR="00447A4D" w:rsidRPr="00447A4D" w14:paraId="58E4F90A" w14:textId="77777777" w:rsidTr="00447A4D">
        <w:tc>
          <w:tcPr>
            <w:tcW w:w="1617" w:type="dxa"/>
            <w:vMerge/>
            <w:tcBorders>
              <w:top w:val="single" w:sz="4" w:space="0" w:color="auto"/>
            </w:tcBorders>
          </w:tcPr>
          <w:p w14:paraId="2A55D45B" w14:textId="77777777" w:rsidR="00447A4D" w:rsidRPr="00447A4D" w:rsidRDefault="00447A4D" w:rsidP="00447A4D">
            <w:pPr>
              <w:jc w:val="left"/>
              <w:rPr>
                <w:b/>
                <w:bCs/>
                <w:sz w:val="18"/>
                <w:szCs w:val="18"/>
              </w:rPr>
            </w:pPr>
          </w:p>
        </w:tc>
        <w:tc>
          <w:tcPr>
            <w:tcW w:w="2089" w:type="dxa"/>
            <w:vMerge/>
            <w:tcBorders>
              <w:top w:val="single" w:sz="4" w:space="0" w:color="auto"/>
            </w:tcBorders>
          </w:tcPr>
          <w:p w14:paraId="39C08026" w14:textId="77777777" w:rsidR="00447A4D" w:rsidRPr="00447A4D" w:rsidRDefault="00447A4D" w:rsidP="00447A4D">
            <w:pPr>
              <w:jc w:val="left"/>
              <w:rPr>
                <w:sz w:val="18"/>
                <w:szCs w:val="18"/>
              </w:rPr>
            </w:pPr>
          </w:p>
        </w:tc>
        <w:tc>
          <w:tcPr>
            <w:tcW w:w="2419" w:type="dxa"/>
            <w:vMerge/>
            <w:tcBorders>
              <w:top w:val="single" w:sz="4" w:space="0" w:color="auto"/>
            </w:tcBorders>
          </w:tcPr>
          <w:p w14:paraId="29010A86" w14:textId="77777777" w:rsidR="00447A4D" w:rsidRPr="00447A4D" w:rsidRDefault="00447A4D" w:rsidP="00447A4D">
            <w:pPr>
              <w:tabs>
                <w:tab w:val="left" w:pos="170"/>
              </w:tabs>
              <w:jc w:val="left"/>
              <w:rPr>
                <w:sz w:val="18"/>
                <w:szCs w:val="18"/>
              </w:rPr>
            </w:pPr>
          </w:p>
        </w:tc>
        <w:tc>
          <w:tcPr>
            <w:tcW w:w="1810" w:type="dxa"/>
            <w:vMerge/>
          </w:tcPr>
          <w:p w14:paraId="27FD6C8E" w14:textId="77777777" w:rsidR="00447A4D" w:rsidRPr="00447A4D" w:rsidRDefault="00447A4D" w:rsidP="00447A4D">
            <w:pPr>
              <w:tabs>
                <w:tab w:val="left" w:pos="34"/>
              </w:tabs>
              <w:ind w:right="-50"/>
              <w:jc w:val="left"/>
              <w:rPr>
                <w:color w:val="000000"/>
                <w:sz w:val="18"/>
                <w:szCs w:val="18"/>
                <w:shd w:val="clear" w:color="auto" w:fill="FFFFFF"/>
              </w:rPr>
            </w:pPr>
          </w:p>
        </w:tc>
        <w:tc>
          <w:tcPr>
            <w:tcW w:w="1846" w:type="dxa"/>
            <w:tcBorders>
              <w:top w:val="single" w:sz="4" w:space="0" w:color="auto"/>
              <w:bottom w:val="single" w:sz="4" w:space="0" w:color="auto"/>
            </w:tcBorders>
          </w:tcPr>
          <w:p w14:paraId="403A4E11" w14:textId="77777777" w:rsidR="00447A4D" w:rsidRPr="00447A4D" w:rsidRDefault="00447A4D" w:rsidP="00447A4D">
            <w:pPr>
              <w:jc w:val="left"/>
              <w:rPr>
                <w:sz w:val="18"/>
                <w:szCs w:val="18"/>
              </w:rPr>
            </w:pPr>
            <w:r w:rsidRPr="00447A4D">
              <w:rPr>
                <w:sz w:val="18"/>
                <w:szCs w:val="18"/>
              </w:rPr>
              <w:t>Naturen bio sredstvo proti polžem</w:t>
            </w:r>
          </w:p>
        </w:tc>
        <w:tc>
          <w:tcPr>
            <w:tcW w:w="1294" w:type="dxa"/>
            <w:gridSpan w:val="2"/>
            <w:tcBorders>
              <w:top w:val="single" w:sz="4" w:space="0" w:color="auto"/>
              <w:bottom w:val="single" w:sz="4" w:space="0" w:color="auto"/>
            </w:tcBorders>
          </w:tcPr>
          <w:p w14:paraId="17D1AAC9" w14:textId="77777777" w:rsidR="00447A4D" w:rsidRPr="00447A4D" w:rsidRDefault="00447A4D" w:rsidP="00447A4D">
            <w:pPr>
              <w:rPr>
                <w:sz w:val="18"/>
                <w:szCs w:val="18"/>
              </w:rPr>
            </w:pPr>
            <w:r w:rsidRPr="00447A4D">
              <w:rPr>
                <w:sz w:val="18"/>
                <w:szCs w:val="18"/>
              </w:rPr>
              <w:t>30 kg/ha</w:t>
            </w:r>
          </w:p>
        </w:tc>
        <w:tc>
          <w:tcPr>
            <w:tcW w:w="1134" w:type="dxa"/>
            <w:tcBorders>
              <w:top w:val="single" w:sz="4" w:space="0" w:color="auto"/>
              <w:bottom w:val="single" w:sz="4" w:space="0" w:color="auto"/>
            </w:tcBorders>
          </w:tcPr>
          <w:p w14:paraId="619194DE" w14:textId="77777777" w:rsidR="00447A4D" w:rsidRPr="00447A4D" w:rsidRDefault="00447A4D" w:rsidP="00447A4D">
            <w:pPr>
              <w:rPr>
                <w:sz w:val="18"/>
                <w:szCs w:val="18"/>
              </w:rPr>
            </w:pPr>
            <w:r w:rsidRPr="00447A4D">
              <w:rPr>
                <w:sz w:val="18"/>
                <w:szCs w:val="18"/>
              </w:rPr>
              <w:t>ni potrebna</w:t>
            </w:r>
          </w:p>
        </w:tc>
        <w:tc>
          <w:tcPr>
            <w:tcW w:w="1683" w:type="dxa"/>
            <w:vMerge/>
          </w:tcPr>
          <w:p w14:paraId="2908FD2A" w14:textId="77777777" w:rsidR="00447A4D" w:rsidRPr="00447A4D" w:rsidRDefault="00447A4D" w:rsidP="00447A4D">
            <w:pPr>
              <w:jc w:val="left"/>
              <w:rPr>
                <w:b/>
                <w:sz w:val="16"/>
                <w:szCs w:val="16"/>
              </w:rPr>
            </w:pPr>
          </w:p>
        </w:tc>
      </w:tr>
      <w:tr w:rsidR="00447A4D" w:rsidRPr="00447A4D" w14:paraId="78E49D70" w14:textId="77777777" w:rsidTr="00447A4D">
        <w:tc>
          <w:tcPr>
            <w:tcW w:w="1617" w:type="dxa"/>
            <w:vMerge/>
            <w:tcBorders>
              <w:top w:val="single" w:sz="4" w:space="0" w:color="auto"/>
            </w:tcBorders>
          </w:tcPr>
          <w:p w14:paraId="6332EB18" w14:textId="77777777" w:rsidR="00447A4D" w:rsidRPr="00447A4D" w:rsidRDefault="00447A4D" w:rsidP="00447A4D">
            <w:pPr>
              <w:jc w:val="left"/>
              <w:rPr>
                <w:b/>
                <w:bCs/>
                <w:sz w:val="18"/>
                <w:szCs w:val="18"/>
              </w:rPr>
            </w:pPr>
          </w:p>
        </w:tc>
        <w:tc>
          <w:tcPr>
            <w:tcW w:w="2089" w:type="dxa"/>
            <w:vMerge/>
            <w:tcBorders>
              <w:top w:val="single" w:sz="4" w:space="0" w:color="auto"/>
            </w:tcBorders>
          </w:tcPr>
          <w:p w14:paraId="3371D83A" w14:textId="77777777" w:rsidR="00447A4D" w:rsidRPr="00447A4D" w:rsidRDefault="00447A4D" w:rsidP="00447A4D">
            <w:pPr>
              <w:jc w:val="left"/>
              <w:rPr>
                <w:sz w:val="18"/>
                <w:szCs w:val="18"/>
              </w:rPr>
            </w:pPr>
          </w:p>
        </w:tc>
        <w:tc>
          <w:tcPr>
            <w:tcW w:w="2419" w:type="dxa"/>
            <w:vMerge/>
            <w:tcBorders>
              <w:top w:val="single" w:sz="4" w:space="0" w:color="auto"/>
            </w:tcBorders>
          </w:tcPr>
          <w:p w14:paraId="3181011D" w14:textId="77777777" w:rsidR="00447A4D" w:rsidRPr="00447A4D" w:rsidRDefault="00447A4D" w:rsidP="00447A4D">
            <w:pPr>
              <w:tabs>
                <w:tab w:val="left" w:pos="170"/>
              </w:tabs>
              <w:jc w:val="left"/>
              <w:rPr>
                <w:sz w:val="18"/>
                <w:szCs w:val="18"/>
              </w:rPr>
            </w:pPr>
          </w:p>
        </w:tc>
        <w:tc>
          <w:tcPr>
            <w:tcW w:w="1810" w:type="dxa"/>
            <w:vMerge/>
            <w:tcBorders>
              <w:bottom w:val="single" w:sz="4" w:space="0" w:color="auto"/>
            </w:tcBorders>
          </w:tcPr>
          <w:p w14:paraId="3D14796C" w14:textId="77777777" w:rsidR="00447A4D" w:rsidRPr="00447A4D" w:rsidRDefault="00447A4D" w:rsidP="00447A4D">
            <w:pPr>
              <w:tabs>
                <w:tab w:val="left" w:pos="34"/>
              </w:tabs>
              <w:ind w:right="-50"/>
              <w:jc w:val="left"/>
              <w:rPr>
                <w:color w:val="000000"/>
                <w:sz w:val="18"/>
                <w:szCs w:val="18"/>
                <w:shd w:val="clear" w:color="auto" w:fill="FFFFFF"/>
              </w:rPr>
            </w:pPr>
          </w:p>
        </w:tc>
        <w:tc>
          <w:tcPr>
            <w:tcW w:w="1846" w:type="dxa"/>
            <w:tcBorders>
              <w:top w:val="single" w:sz="4" w:space="0" w:color="auto"/>
              <w:bottom w:val="single" w:sz="4" w:space="0" w:color="auto"/>
            </w:tcBorders>
          </w:tcPr>
          <w:p w14:paraId="5582ED70" w14:textId="77777777" w:rsidR="00447A4D" w:rsidRPr="00447A4D" w:rsidRDefault="00447A4D" w:rsidP="00447A4D">
            <w:pPr>
              <w:jc w:val="left"/>
              <w:rPr>
                <w:sz w:val="18"/>
                <w:szCs w:val="18"/>
              </w:rPr>
            </w:pPr>
            <w:r w:rsidRPr="00447A4D">
              <w:rPr>
                <w:sz w:val="18"/>
                <w:szCs w:val="18"/>
              </w:rPr>
              <w:t>Solabiol proti polžem</w:t>
            </w:r>
          </w:p>
        </w:tc>
        <w:tc>
          <w:tcPr>
            <w:tcW w:w="1294" w:type="dxa"/>
            <w:gridSpan w:val="2"/>
            <w:tcBorders>
              <w:top w:val="single" w:sz="4" w:space="0" w:color="auto"/>
              <w:bottom w:val="single" w:sz="4" w:space="0" w:color="auto"/>
            </w:tcBorders>
          </w:tcPr>
          <w:p w14:paraId="1ADBCD4A" w14:textId="77777777" w:rsidR="00447A4D" w:rsidRPr="00447A4D" w:rsidRDefault="00447A4D" w:rsidP="00447A4D">
            <w:pPr>
              <w:rPr>
                <w:sz w:val="18"/>
                <w:szCs w:val="18"/>
              </w:rPr>
            </w:pPr>
            <w:r w:rsidRPr="00447A4D">
              <w:rPr>
                <w:sz w:val="18"/>
                <w:szCs w:val="18"/>
              </w:rPr>
              <w:t>50 kg/ha</w:t>
            </w:r>
          </w:p>
        </w:tc>
        <w:tc>
          <w:tcPr>
            <w:tcW w:w="1134" w:type="dxa"/>
            <w:tcBorders>
              <w:top w:val="single" w:sz="4" w:space="0" w:color="auto"/>
              <w:bottom w:val="single" w:sz="4" w:space="0" w:color="auto"/>
            </w:tcBorders>
          </w:tcPr>
          <w:p w14:paraId="7D5F3D10" w14:textId="77777777" w:rsidR="00447A4D" w:rsidRPr="00447A4D" w:rsidRDefault="00447A4D" w:rsidP="00447A4D">
            <w:pPr>
              <w:rPr>
                <w:sz w:val="18"/>
                <w:szCs w:val="18"/>
              </w:rPr>
            </w:pPr>
            <w:r w:rsidRPr="00447A4D">
              <w:rPr>
                <w:sz w:val="18"/>
                <w:szCs w:val="18"/>
              </w:rPr>
              <w:t>ni potrebna</w:t>
            </w:r>
          </w:p>
        </w:tc>
        <w:tc>
          <w:tcPr>
            <w:tcW w:w="1683" w:type="dxa"/>
            <w:vMerge/>
          </w:tcPr>
          <w:p w14:paraId="49B67CF5" w14:textId="77777777" w:rsidR="00447A4D" w:rsidRPr="00447A4D" w:rsidRDefault="00447A4D" w:rsidP="00447A4D">
            <w:pPr>
              <w:jc w:val="left"/>
              <w:rPr>
                <w:b/>
                <w:sz w:val="16"/>
                <w:szCs w:val="16"/>
              </w:rPr>
            </w:pPr>
          </w:p>
        </w:tc>
      </w:tr>
      <w:tr w:rsidR="00447A4D" w:rsidRPr="00447A4D" w14:paraId="1A39A7F3" w14:textId="77777777" w:rsidTr="00447A4D">
        <w:tc>
          <w:tcPr>
            <w:tcW w:w="1617" w:type="dxa"/>
            <w:vMerge/>
            <w:tcBorders>
              <w:top w:val="single" w:sz="4" w:space="0" w:color="auto"/>
            </w:tcBorders>
          </w:tcPr>
          <w:p w14:paraId="7578DB1A" w14:textId="77777777" w:rsidR="00447A4D" w:rsidRPr="00447A4D" w:rsidRDefault="00447A4D" w:rsidP="00447A4D">
            <w:pPr>
              <w:jc w:val="left"/>
              <w:rPr>
                <w:b/>
                <w:bCs/>
                <w:sz w:val="18"/>
                <w:szCs w:val="18"/>
              </w:rPr>
            </w:pPr>
          </w:p>
        </w:tc>
        <w:tc>
          <w:tcPr>
            <w:tcW w:w="2089" w:type="dxa"/>
            <w:vMerge/>
            <w:tcBorders>
              <w:top w:val="single" w:sz="4" w:space="0" w:color="auto"/>
            </w:tcBorders>
          </w:tcPr>
          <w:p w14:paraId="387A79BE" w14:textId="77777777" w:rsidR="00447A4D" w:rsidRPr="00447A4D" w:rsidRDefault="00447A4D" w:rsidP="00447A4D">
            <w:pPr>
              <w:jc w:val="left"/>
              <w:rPr>
                <w:sz w:val="18"/>
                <w:szCs w:val="18"/>
              </w:rPr>
            </w:pPr>
          </w:p>
        </w:tc>
        <w:tc>
          <w:tcPr>
            <w:tcW w:w="2419" w:type="dxa"/>
            <w:vMerge/>
            <w:tcBorders>
              <w:top w:val="single" w:sz="4" w:space="0" w:color="auto"/>
            </w:tcBorders>
          </w:tcPr>
          <w:p w14:paraId="4D9D4D42" w14:textId="77777777" w:rsidR="00447A4D" w:rsidRPr="00447A4D" w:rsidRDefault="00447A4D" w:rsidP="00447A4D">
            <w:pPr>
              <w:tabs>
                <w:tab w:val="left" w:pos="170"/>
              </w:tabs>
              <w:jc w:val="left"/>
              <w:rPr>
                <w:sz w:val="18"/>
                <w:szCs w:val="18"/>
              </w:rPr>
            </w:pPr>
          </w:p>
        </w:tc>
        <w:tc>
          <w:tcPr>
            <w:tcW w:w="1810" w:type="dxa"/>
            <w:vMerge w:val="restart"/>
            <w:tcBorders>
              <w:top w:val="single" w:sz="4" w:space="0" w:color="auto"/>
            </w:tcBorders>
          </w:tcPr>
          <w:p w14:paraId="26A9B1A6"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-metaldehid</w:t>
            </w:r>
          </w:p>
        </w:tc>
        <w:tc>
          <w:tcPr>
            <w:tcW w:w="1846" w:type="dxa"/>
            <w:tcBorders>
              <w:top w:val="single" w:sz="4" w:space="0" w:color="auto"/>
              <w:bottom w:val="single" w:sz="4" w:space="0" w:color="auto"/>
            </w:tcBorders>
          </w:tcPr>
          <w:p w14:paraId="5710EA85" w14:textId="77777777" w:rsidR="00447A4D" w:rsidRPr="00447A4D" w:rsidRDefault="00447A4D" w:rsidP="00447A4D">
            <w:pPr>
              <w:jc w:val="left"/>
              <w:rPr>
                <w:sz w:val="18"/>
                <w:szCs w:val="18"/>
              </w:rPr>
            </w:pPr>
            <w:r w:rsidRPr="00447A4D">
              <w:rPr>
                <w:sz w:val="18"/>
                <w:szCs w:val="18"/>
              </w:rPr>
              <w:t>Agrosan B-polžomor</w:t>
            </w:r>
            <w:r w:rsidRPr="00447A4D">
              <w:rPr>
                <w:b/>
                <w:sz w:val="18"/>
                <w:szCs w:val="18"/>
              </w:rPr>
              <w:t>**1</w:t>
            </w:r>
          </w:p>
        </w:tc>
        <w:tc>
          <w:tcPr>
            <w:tcW w:w="1294" w:type="dxa"/>
            <w:gridSpan w:val="2"/>
            <w:tcBorders>
              <w:top w:val="single" w:sz="4" w:space="0" w:color="auto"/>
              <w:bottom w:val="single" w:sz="4" w:space="0" w:color="auto"/>
            </w:tcBorders>
          </w:tcPr>
          <w:p w14:paraId="3F01D984" w14:textId="77777777" w:rsidR="00447A4D" w:rsidRPr="00447A4D" w:rsidRDefault="00447A4D" w:rsidP="00447A4D">
            <w:pPr>
              <w:rPr>
                <w:sz w:val="18"/>
                <w:szCs w:val="18"/>
              </w:rPr>
            </w:pPr>
            <w:r w:rsidRPr="00447A4D">
              <w:rPr>
                <w:sz w:val="18"/>
                <w:szCs w:val="18"/>
              </w:rPr>
              <w:t>7 – 10 kg/ha</w:t>
            </w:r>
          </w:p>
        </w:tc>
        <w:tc>
          <w:tcPr>
            <w:tcW w:w="1134" w:type="dxa"/>
            <w:tcBorders>
              <w:top w:val="single" w:sz="4" w:space="0" w:color="auto"/>
              <w:bottom w:val="single" w:sz="4" w:space="0" w:color="auto"/>
            </w:tcBorders>
          </w:tcPr>
          <w:p w14:paraId="450277B1" w14:textId="77777777" w:rsidR="00447A4D" w:rsidRPr="00447A4D" w:rsidRDefault="00447A4D" w:rsidP="00447A4D">
            <w:pPr>
              <w:rPr>
                <w:sz w:val="18"/>
                <w:szCs w:val="18"/>
              </w:rPr>
            </w:pPr>
            <w:r w:rsidRPr="00447A4D">
              <w:rPr>
                <w:sz w:val="18"/>
                <w:szCs w:val="18"/>
              </w:rPr>
              <w:t>21</w:t>
            </w:r>
          </w:p>
        </w:tc>
        <w:tc>
          <w:tcPr>
            <w:tcW w:w="1683" w:type="dxa"/>
            <w:vMerge/>
          </w:tcPr>
          <w:p w14:paraId="0AB699DF" w14:textId="77777777" w:rsidR="00447A4D" w:rsidRPr="00447A4D" w:rsidRDefault="00447A4D" w:rsidP="00447A4D">
            <w:pPr>
              <w:jc w:val="left"/>
              <w:rPr>
                <w:b/>
                <w:sz w:val="16"/>
                <w:szCs w:val="16"/>
              </w:rPr>
            </w:pPr>
          </w:p>
        </w:tc>
      </w:tr>
      <w:tr w:rsidR="00447A4D" w:rsidRPr="00447A4D" w14:paraId="55C8EF50" w14:textId="77777777" w:rsidTr="00447A4D">
        <w:tc>
          <w:tcPr>
            <w:tcW w:w="1617" w:type="dxa"/>
            <w:vMerge/>
            <w:tcBorders>
              <w:top w:val="single" w:sz="4" w:space="0" w:color="auto"/>
            </w:tcBorders>
          </w:tcPr>
          <w:p w14:paraId="30ECE800" w14:textId="77777777" w:rsidR="00447A4D" w:rsidRPr="00447A4D" w:rsidRDefault="00447A4D" w:rsidP="00447A4D">
            <w:pPr>
              <w:jc w:val="left"/>
              <w:rPr>
                <w:b/>
                <w:bCs/>
                <w:sz w:val="18"/>
                <w:szCs w:val="18"/>
              </w:rPr>
            </w:pPr>
          </w:p>
        </w:tc>
        <w:tc>
          <w:tcPr>
            <w:tcW w:w="2089" w:type="dxa"/>
            <w:vMerge/>
            <w:tcBorders>
              <w:top w:val="single" w:sz="4" w:space="0" w:color="auto"/>
            </w:tcBorders>
          </w:tcPr>
          <w:p w14:paraId="0B8D0FDC" w14:textId="77777777" w:rsidR="00447A4D" w:rsidRPr="00447A4D" w:rsidRDefault="00447A4D" w:rsidP="00447A4D">
            <w:pPr>
              <w:jc w:val="left"/>
              <w:rPr>
                <w:sz w:val="18"/>
                <w:szCs w:val="18"/>
              </w:rPr>
            </w:pPr>
          </w:p>
        </w:tc>
        <w:tc>
          <w:tcPr>
            <w:tcW w:w="2419" w:type="dxa"/>
            <w:vMerge/>
            <w:tcBorders>
              <w:top w:val="single" w:sz="4" w:space="0" w:color="auto"/>
            </w:tcBorders>
          </w:tcPr>
          <w:p w14:paraId="3DA625D1" w14:textId="77777777" w:rsidR="00447A4D" w:rsidRPr="00447A4D" w:rsidRDefault="00447A4D" w:rsidP="00447A4D">
            <w:pPr>
              <w:tabs>
                <w:tab w:val="left" w:pos="170"/>
              </w:tabs>
              <w:jc w:val="left"/>
              <w:rPr>
                <w:sz w:val="18"/>
                <w:szCs w:val="18"/>
              </w:rPr>
            </w:pPr>
          </w:p>
        </w:tc>
        <w:tc>
          <w:tcPr>
            <w:tcW w:w="1810" w:type="dxa"/>
            <w:vMerge/>
          </w:tcPr>
          <w:p w14:paraId="2A0593ED" w14:textId="77777777" w:rsidR="00447A4D" w:rsidRPr="00447A4D" w:rsidRDefault="00447A4D" w:rsidP="00447A4D">
            <w:pPr>
              <w:tabs>
                <w:tab w:val="left" w:pos="34"/>
              </w:tabs>
              <w:ind w:right="-50"/>
              <w:jc w:val="left"/>
              <w:rPr>
                <w:color w:val="000000"/>
                <w:sz w:val="18"/>
                <w:szCs w:val="18"/>
                <w:shd w:val="clear" w:color="auto" w:fill="FFFFFF"/>
              </w:rPr>
            </w:pPr>
          </w:p>
        </w:tc>
        <w:tc>
          <w:tcPr>
            <w:tcW w:w="1846" w:type="dxa"/>
            <w:tcBorders>
              <w:top w:val="single" w:sz="4" w:space="0" w:color="auto"/>
              <w:bottom w:val="single" w:sz="4" w:space="0" w:color="auto"/>
            </w:tcBorders>
          </w:tcPr>
          <w:p w14:paraId="3308AC23" w14:textId="77777777" w:rsidR="00447A4D" w:rsidRPr="00447A4D" w:rsidRDefault="00447A4D" w:rsidP="00447A4D">
            <w:pPr>
              <w:jc w:val="left"/>
              <w:rPr>
                <w:sz w:val="18"/>
                <w:szCs w:val="18"/>
              </w:rPr>
            </w:pPr>
            <w:r w:rsidRPr="00447A4D">
              <w:rPr>
                <w:sz w:val="18"/>
                <w:szCs w:val="18"/>
              </w:rPr>
              <w:t xml:space="preserve">Arion+ </w:t>
            </w:r>
            <w:r w:rsidRPr="00447A4D">
              <w:rPr>
                <w:b/>
                <w:sz w:val="18"/>
                <w:szCs w:val="18"/>
              </w:rPr>
              <w:t>**1</w:t>
            </w:r>
          </w:p>
        </w:tc>
        <w:tc>
          <w:tcPr>
            <w:tcW w:w="1294" w:type="dxa"/>
            <w:gridSpan w:val="2"/>
            <w:tcBorders>
              <w:top w:val="single" w:sz="4" w:space="0" w:color="auto"/>
              <w:bottom w:val="single" w:sz="4" w:space="0" w:color="auto"/>
            </w:tcBorders>
          </w:tcPr>
          <w:p w14:paraId="6EC087AA" w14:textId="77777777" w:rsidR="00447A4D" w:rsidRPr="00447A4D" w:rsidRDefault="00447A4D" w:rsidP="00447A4D">
            <w:pPr>
              <w:rPr>
                <w:sz w:val="18"/>
                <w:szCs w:val="18"/>
              </w:rPr>
            </w:pPr>
            <w:r w:rsidRPr="00447A4D">
              <w:rPr>
                <w:sz w:val="18"/>
                <w:szCs w:val="18"/>
              </w:rPr>
              <w:t>7 – 10 kg/ha</w:t>
            </w:r>
          </w:p>
        </w:tc>
        <w:tc>
          <w:tcPr>
            <w:tcW w:w="1134" w:type="dxa"/>
            <w:tcBorders>
              <w:top w:val="single" w:sz="4" w:space="0" w:color="auto"/>
              <w:bottom w:val="single" w:sz="4" w:space="0" w:color="auto"/>
            </w:tcBorders>
          </w:tcPr>
          <w:p w14:paraId="6B217380" w14:textId="77777777" w:rsidR="00447A4D" w:rsidRPr="00447A4D" w:rsidRDefault="00447A4D" w:rsidP="00447A4D">
            <w:pPr>
              <w:rPr>
                <w:sz w:val="18"/>
                <w:szCs w:val="18"/>
              </w:rPr>
            </w:pPr>
            <w:r w:rsidRPr="00447A4D">
              <w:rPr>
                <w:sz w:val="18"/>
                <w:szCs w:val="18"/>
              </w:rPr>
              <w:t>21</w:t>
            </w:r>
          </w:p>
        </w:tc>
        <w:tc>
          <w:tcPr>
            <w:tcW w:w="1683" w:type="dxa"/>
            <w:vMerge/>
          </w:tcPr>
          <w:p w14:paraId="7D58E152" w14:textId="77777777" w:rsidR="00447A4D" w:rsidRPr="00447A4D" w:rsidRDefault="00447A4D" w:rsidP="00447A4D">
            <w:pPr>
              <w:jc w:val="left"/>
              <w:rPr>
                <w:b/>
                <w:sz w:val="16"/>
                <w:szCs w:val="16"/>
              </w:rPr>
            </w:pPr>
          </w:p>
        </w:tc>
      </w:tr>
      <w:tr w:rsidR="00447A4D" w:rsidRPr="00447A4D" w14:paraId="5BE40E44" w14:textId="77777777" w:rsidTr="00447A4D">
        <w:tc>
          <w:tcPr>
            <w:tcW w:w="1617" w:type="dxa"/>
            <w:vMerge/>
          </w:tcPr>
          <w:p w14:paraId="1891B8E4" w14:textId="77777777" w:rsidR="00447A4D" w:rsidRPr="00447A4D" w:rsidRDefault="00447A4D" w:rsidP="00447A4D">
            <w:pPr>
              <w:jc w:val="left"/>
              <w:rPr>
                <w:b/>
                <w:bCs/>
                <w:sz w:val="18"/>
                <w:szCs w:val="18"/>
              </w:rPr>
            </w:pPr>
          </w:p>
        </w:tc>
        <w:tc>
          <w:tcPr>
            <w:tcW w:w="2089" w:type="dxa"/>
            <w:vMerge/>
          </w:tcPr>
          <w:p w14:paraId="296EBABA" w14:textId="77777777" w:rsidR="00447A4D" w:rsidRPr="00447A4D" w:rsidRDefault="00447A4D" w:rsidP="00447A4D">
            <w:pPr>
              <w:jc w:val="left"/>
              <w:rPr>
                <w:sz w:val="18"/>
                <w:szCs w:val="18"/>
              </w:rPr>
            </w:pPr>
          </w:p>
        </w:tc>
        <w:tc>
          <w:tcPr>
            <w:tcW w:w="2419" w:type="dxa"/>
            <w:vMerge/>
          </w:tcPr>
          <w:p w14:paraId="17FE3861" w14:textId="77777777" w:rsidR="00447A4D" w:rsidRPr="00447A4D" w:rsidRDefault="00447A4D" w:rsidP="00447A4D">
            <w:pPr>
              <w:tabs>
                <w:tab w:val="left" w:pos="34"/>
              </w:tabs>
              <w:ind w:right="-50"/>
              <w:jc w:val="left"/>
              <w:rPr>
                <w:color w:val="000000"/>
                <w:sz w:val="18"/>
                <w:szCs w:val="18"/>
                <w:shd w:val="clear" w:color="auto" w:fill="FFFFFF"/>
              </w:rPr>
            </w:pPr>
          </w:p>
        </w:tc>
        <w:tc>
          <w:tcPr>
            <w:tcW w:w="1810" w:type="dxa"/>
            <w:vMerge/>
          </w:tcPr>
          <w:p w14:paraId="0EC5ADAB" w14:textId="77777777" w:rsidR="00447A4D" w:rsidRPr="00447A4D" w:rsidRDefault="00447A4D" w:rsidP="00447A4D">
            <w:pPr>
              <w:tabs>
                <w:tab w:val="left" w:pos="34"/>
              </w:tabs>
              <w:ind w:right="-50"/>
              <w:jc w:val="left"/>
              <w:rPr>
                <w:color w:val="000000"/>
                <w:sz w:val="18"/>
                <w:szCs w:val="18"/>
                <w:shd w:val="clear" w:color="auto" w:fill="FFFFFF"/>
              </w:rPr>
            </w:pPr>
          </w:p>
        </w:tc>
        <w:tc>
          <w:tcPr>
            <w:tcW w:w="1846" w:type="dxa"/>
            <w:tcBorders>
              <w:top w:val="single" w:sz="4" w:space="0" w:color="auto"/>
              <w:bottom w:val="single" w:sz="4" w:space="0" w:color="auto"/>
            </w:tcBorders>
          </w:tcPr>
          <w:p w14:paraId="50A43716" w14:textId="77777777" w:rsidR="00447A4D" w:rsidRPr="00447A4D" w:rsidRDefault="00447A4D" w:rsidP="00447A4D">
            <w:pPr>
              <w:jc w:val="left"/>
              <w:rPr>
                <w:sz w:val="18"/>
                <w:szCs w:val="18"/>
              </w:rPr>
            </w:pPr>
            <w:r w:rsidRPr="00447A4D">
              <w:rPr>
                <w:sz w:val="18"/>
                <w:szCs w:val="18"/>
              </w:rPr>
              <w:t xml:space="preserve">Carakol </w:t>
            </w:r>
            <w:r w:rsidRPr="00447A4D">
              <w:rPr>
                <w:b/>
                <w:sz w:val="18"/>
                <w:szCs w:val="18"/>
              </w:rPr>
              <w:t>**1</w:t>
            </w:r>
          </w:p>
        </w:tc>
        <w:tc>
          <w:tcPr>
            <w:tcW w:w="1294" w:type="dxa"/>
            <w:gridSpan w:val="2"/>
            <w:tcBorders>
              <w:top w:val="single" w:sz="4" w:space="0" w:color="auto"/>
              <w:bottom w:val="single" w:sz="4" w:space="0" w:color="auto"/>
            </w:tcBorders>
          </w:tcPr>
          <w:p w14:paraId="46E22926" w14:textId="77777777" w:rsidR="00447A4D" w:rsidRPr="00447A4D" w:rsidRDefault="00447A4D" w:rsidP="00447A4D">
            <w:pPr>
              <w:rPr>
                <w:sz w:val="18"/>
                <w:szCs w:val="18"/>
              </w:rPr>
            </w:pPr>
            <w:r w:rsidRPr="00447A4D">
              <w:rPr>
                <w:sz w:val="18"/>
                <w:szCs w:val="18"/>
              </w:rPr>
              <w:t>7 – 10 kg/ha</w:t>
            </w:r>
          </w:p>
        </w:tc>
        <w:tc>
          <w:tcPr>
            <w:tcW w:w="1134" w:type="dxa"/>
            <w:tcBorders>
              <w:top w:val="single" w:sz="4" w:space="0" w:color="auto"/>
              <w:bottom w:val="single" w:sz="4" w:space="0" w:color="auto"/>
            </w:tcBorders>
          </w:tcPr>
          <w:p w14:paraId="6D516EB1" w14:textId="77777777" w:rsidR="00447A4D" w:rsidRPr="00447A4D" w:rsidRDefault="00447A4D" w:rsidP="00447A4D">
            <w:pPr>
              <w:rPr>
                <w:sz w:val="18"/>
                <w:szCs w:val="18"/>
              </w:rPr>
            </w:pPr>
            <w:r w:rsidRPr="00447A4D">
              <w:rPr>
                <w:sz w:val="18"/>
                <w:szCs w:val="18"/>
              </w:rPr>
              <w:t xml:space="preserve">21 </w:t>
            </w:r>
          </w:p>
        </w:tc>
        <w:tc>
          <w:tcPr>
            <w:tcW w:w="1683" w:type="dxa"/>
            <w:vMerge/>
          </w:tcPr>
          <w:p w14:paraId="68107EF9" w14:textId="77777777" w:rsidR="00447A4D" w:rsidRPr="00447A4D" w:rsidRDefault="00447A4D" w:rsidP="00447A4D">
            <w:pPr>
              <w:jc w:val="left"/>
              <w:rPr>
                <w:b/>
                <w:sz w:val="16"/>
                <w:szCs w:val="16"/>
              </w:rPr>
            </w:pPr>
          </w:p>
        </w:tc>
      </w:tr>
      <w:tr w:rsidR="00447A4D" w:rsidRPr="00447A4D" w14:paraId="696C1F51" w14:textId="77777777" w:rsidTr="00447A4D">
        <w:tc>
          <w:tcPr>
            <w:tcW w:w="1617" w:type="dxa"/>
            <w:vMerge/>
          </w:tcPr>
          <w:p w14:paraId="5704318D" w14:textId="77777777" w:rsidR="00447A4D" w:rsidRPr="00447A4D" w:rsidRDefault="00447A4D" w:rsidP="00447A4D">
            <w:pPr>
              <w:jc w:val="left"/>
              <w:rPr>
                <w:b/>
                <w:bCs/>
                <w:sz w:val="18"/>
                <w:szCs w:val="18"/>
              </w:rPr>
            </w:pPr>
          </w:p>
        </w:tc>
        <w:tc>
          <w:tcPr>
            <w:tcW w:w="2089" w:type="dxa"/>
            <w:vMerge/>
          </w:tcPr>
          <w:p w14:paraId="56EDC8CF" w14:textId="77777777" w:rsidR="00447A4D" w:rsidRPr="00447A4D" w:rsidRDefault="00447A4D" w:rsidP="00447A4D">
            <w:pPr>
              <w:jc w:val="left"/>
              <w:rPr>
                <w:sz w:val="18"/>
                <w:szCs w:val="18"/>
              </w:rPr>
            </w:pPr>
          </w:p>
        </w:tc>
        <w:tc>
          <w:tcPr>
            <w:tcW w:w="2419" w:type="dxa"/>
            <w:vMerge/>
          </w:tcPr>
          <w:p w14:paraId="7B3D9E30" w14:textId="77777777" w:rsidR="00447A4D" w:rsidRPr="00447A4D" w:rsidRDefault="00447A4D" w:rsidP="00447A4D">
            <w:pPr>
              <w:tabs>
                <w:tab w:val="left" w:pos="34"/>
              </w:tabs>
              <w:ind w:right="-50"/>
              <w:jc w:val="left"/>
              <w:rPr>
                <w:color w:val="000000"/>
                <w:sz w:val="18"/>
                <w:szCs w:val="18"/>
                <w:shd w:val="clear" w:color="auto" w:fill="FFFFFF"/>
              </w:rPr>
            </w:pPr>
          </w:p>
        </w:tc>
        <w:tc>
          <w:tcPr>
            <w:tcW w:w="1810" w:type="dxa"/>
            <w:vMerge/>
          </w:tcPr>
          <w:p w14:paraId="05EA9459" w14:textId="77777777" w:rsidR="00447A4D" w:rsidRPr="00447A4D" w:rsidRDefault="00447A4D" w:rsidP="00447A4D">
            <w:pPr>
              <w:tabs>
                <w:tab w:val="left" w:pos="34"/>
              </w:tabs>
              <w:ind w:right="-50"/>
              <w:jc w:val="left"/>
              <w:rPr>
                <w:color w:val="000000"/>
                <w:sz w:val="18"/>
                <w:szCs w:val="18"/>
                <w:shd w:val="clear" w:color="auto" w:fill="FFFFFF"/>
              </w:rPr>
            </w:pPr>
          </w:p>
        </w:tc>
        <w:tc>
          <w:tcPr>
            <w:tcW w:w="1846" w:type="dxa"/>
            <w:tcBorders>
              <w:top w:val="single" w:sz="4" w:space="0" w:color="auto"/>
              <w:bottom w:val="single" w:sz="4" w:space="0" w:color="auto"/>
            </w:tcBorders>
          </w:tcPr>
          <w:p w14:paraId="1349C605" w14:textId="77777777" w:rsidR="00447A4D" w:rsidRPr="00447A4D" w:rsidRDefault="00447A4D" w:rsidP="00447A4D">
            <w:pPr>
              <w:jc w:val="left"/>
              <w:rPr>
                <w:b/>
                <w:sz w:val="18"/>
                <w:szCs w:val="18"/>
              </w:rPr>
            </w:pPr>
            <w:r w:rsidRPr="00447A4D">
              <w:rPr>
                <w:sz w:val="18"/>
                <w:szCs w:val="18"/>
              </w:rPr>
              <w:t xml:space="preserve">Celaflor limex </w:t>
            </w:r>
          </w:p>
        </w:tc>
        <w:tc>
          <w:tcPr>
            <w:tcW w:w="1294" w:type="dxa"/>
            <w:gridSpan w:val="2"/>
            <w:tcBorders>
              <w:top w:val="single" w:sz="4" w:space="0" w:color="auto"/>
              <w:bottom w:val="single" w:sz="4" w:space="0" w:color="auto"/>
            </w:tcBorders>
          </w:tcPr>
          <w:p w14:paraId="103E5D53" w14:textId="77777777" w:rsidR="00447A4D" w:rsidRPr="00447A4D" w:rsidRDefault="00447A4D" w:rsidP="00447A4D">
            <w:pPr>
              <w:rPr>
                <w:sz w:val="18"/>
                <w:szCs w:val="18"/>
              </w:rPr>
            </w:pPr>
            <w:r w:rsidRPr="00447A4D">
              <w:rPr>
                <w:sz w:val="18"/>
                <w:szCs w:val="18"/>
              </w:rPr>
              <w:t>7 kg/ha</w:t>
            </w:r>
          </w:p>
        </w:tc>
        <w:tc>
          <w:tcPr>
            <w:tcW w:w="1134" w:type="dxa"/>
            <w:tcBorders>
              <w:top w:val="single" w:sz="4" w:space="0" w:color="auto"/>
              <w:bottom w:val="single" w:sz="4" w:space="0" w:color="auto"/>
            </w:tcBorders>
          </w:tcPr>
          <w:p w14:paraId="438EF2C6" w14:textId="77777777" w:rsidR="00447A4D" w:rsidRPr="00447A4D" w:rsidRDefault="00447A4D" w:rsidP="00447A4D">
            <w:pPr>
              <w:rPr>
                <w:sz w:val="18"/>
                <w:szCs w:val="18"/>
              </w:rPr>
            </w:pPr>
            <w:r w:rsidRPr="00447A4D">
              <w:rPr>
                <w:sz w:val="18"/>
                <w:szCs w:val="18"/>
              </w:rPr>
              <w:t>ni potrebna</w:t>
            </w:r>
          </w:p>
        </w:tc>
        <w:tc>
          <w:tcPr>
            <w:tcW w:w="1683" w:type="dxa"/>
            <w:vMerge/>
          </w:tcPr>
          <w:p w14:paraId="5E04638E" w14:textId="77777777" w:rsidR="00447A4D" w:rsidRPr="00447A4D" w:rsidRDefault="00447A4D" w:rsidP="00447A4D">
            <w:pPr>
              <w:jc w:val="left"/>
              <w:rPr>
                <w:b/>
                <w:sz w:val="16"/>
                <w:szCs w:val="16"/>
              </w:rPr>
            </w:pPr>
          </w:p>
        </w:tc>
      </w:tr>
      <w:tr w:rsidR="00447A4D" w:rsidRPr="00447A4D" w14:paraId="57E835CA" w14:textId="77777777" w:rsidTr="00447A4D">
        <w:tc>
          <w:tcPr>
            <w:tcW w:w="1617" w:type="dxa"/>
            <w:vMerge/>
          </w:tcPr>
          <w:p w14:paraId="73FA535E" w14:textId="77777777" w:rsidR="00447A4D" w:rsidRPr="00447A4D" w:rsidRDefault="00447A4D" w:rsidP="00447A4D">
            <w:pPr>
              <w:jc w:val="left"/>
              <w:rPr>
                <w:b/>
                <w:bCs/>
                <w:sz w:val="18"/>
                <w:szCs w:val="18"/>
              </w:rPr>
            </w:pPr>
          </w:p>
        </w:tc>
        <w:tc>
          <w:tcPr>
            <w:tcW w:w="2089" w:type="dxa"/>
            <w:vMerge/>
          </w:tcPr>
          <w:p w14:paraId="655D4165" w14:textId="77777777" w:rsidR="00447A4D" w:rsidRPr="00447A4D" w:rsidRDefault="00447A4D" w:rsidP="00447A4D">
            <w:pPr>
              <w:jc w:val="left"/>
              <w:rPr>
                <w:sz w:val="18"/>
                <w:szCs w:val="18"/>
              </w:rPr>
            </w:pPr>
          </w:p>
        </w:tc>
        <w:tc>
          <w:tcPr>
            <w:tcW w:w="2419" w:type="dxa"/>
            <w:vMerge/>
          </w:tcPr>
          <w:p w14:paraId="45A2B075" w14:textId="77777777" w:rsidR="00447A4D" w:rsidRPr="00447A4D" w:rsidRDefault="00447A4D" w:rsidP="00447A4D">
            <w:pPr>
              <w:tabs>
                <w:tab w:val="left" w:pos="34"/>
              </w:tabs>
              <w:ind w:right="-50"/>
              <w:jc w:val="left"/>
              <w:rPr>
                <w:color w:val="000000"/>
                <w:sz w:val="18"/>
                <w:szCs w:val="18"/>
                <w:shd w:val="clear" w:color="auto" w:fill="FFFFFF"/>
              </w:rPr>
            </w:pPr>
          </w:p>
        </w:tc>
        <w:tc>
          <w:tcPr>
            <w:tcW w:w="1810" w:type="dxa"/>
            <w:vMerge/>
          </w:tcPr>
          <w:p w14:paraId="0D586082" w14:textId="77777777" w:rsidR="00447A4D" w:rsidRPr="00447A4D" w:rsidRDefault="00447A4D" w:rsidP="00447A4D">
            <w:pPr>
              <w:tabs>
                <w:tab w:val="left" w:pos="34"/>
              </w:tabs>
              <w:ind w:right="-50"/>
              <w:jc w:val="left"/>
              <w:rPr>
                <w:color w:val="000000"/>
                <w:sz w:val="18"/>
                <w:szCs w:val="18"/>
                <w:shd w:val="clear" w:color="auto" w:fill="FFFFFF"/>
              </w:rPr>
            </w:pPr>
          </w:p>
        </w:tc>
        <w:tc>
          <w:tcPr>
            <w:tcW w:w="1846" w:type="dxa"/>
            <w:tcBorders>
              <w:top w:val="single" w:sz="4" w:space="0" w:color="auto"/>
              <w:bottom w:val="single" w:sz="4" w:space="0" w:color="auto"/>
            </w:tcBorders>
          </w:tcPr>
          <w:p w14:paraId="127B1333" w14:textId="77777777" w:rsidR="00447A4D" w:rsidRPr="00447A4D" w:rsidRDefault="00447A4D" w:rsidP="00447A4D">
            <w:pPr>
              <w:jc w:val="left"/>
              <w:rPr>
                <w:sz w:val="18"/>
                <w:szCs w:val="18"/>
              </w:rPr>
            </w:pPr>
            <w:r w:rsidRPr="00447A4D">
              <w:rPr>
                <w:sz w:val="18"/>
                <w:szCs w:val="18"/>
              </w:rPr>
              <w:t xml:space="preserve">Koflor </w:t>
            </w:r>
            <w:r w:rsidRPr="00447A4D">
              <w:rPr>
                <w:b/>
                <w:sz w:val="18"/>
                <w:szCs w:val="18"/>
              </w:rPr>
              <w:t>**1</w:t>
            </w:r>
          </w:p>
        </w:tc>
        <w:tc>
          <w:tcPr>
            <w:tcW w:w="1294" w:type="dxa"/>
            <w:gridSpan w:val="2"/>
            <w:tcBorders>
              <w:top w:val="single" w:sz="4" w:space="0" w:color="auto"/>
              <w:bottom w:val="single" w:sz="4" w:space="0" w:color="auto"/>
            </w:tcBorders>
          </w:tcPr>
          <w:p w14:paraId="169C594E" w14:textId="77777777" w:rsidR="00447A4D" w:rsidRPr="00447A4D" w:rsidRDefault="00447A4D" w:rsidP="00447A4D">
            <w:pPr>
              <w:rPr>
                <w:sz w:val="18"/>
                <w:szCs w:val="18"/>
              </w:rPr>
            </w:pPr>
            <w:r w:rsidRPr="00447A4D">
              <w:rPr>
                <w:sz w:val="18"/>
                <w:szCs w:val="18"/>
              </w:rPr>
              <w:t>7 – 10 kg/ha</w:t>
            </w:r>
          </w:p>
        </w:tc>
        <w:tc>
          <w:tcPr>
            <w:tcW w:w="1134" w:type="dxa"/>
            <w:tcBorders>
              <w:top w:val="single" w:sz="4" w:space="0" w:color="auto"/>
              <w:bottom w:val="single" w:sz="4" w:space="0" w:color="auto"/>
            </w:tcBorders>
          </w:tcPr>
          <w:p w14:paraId="071ACDA5" w14:textId="77777777" w:rsidR="00447A4D" w:rsidRPr="00447A4D" w:rsidRDefault="00447A4D" w:rsidP="00447A4D">
            <w:pPr>
              <w:rPr>
                <w:sz w:val="18"/>
                <w:szCs w:val="18"/>
              </w:rPr>
            </w:pPr>
            <w:r w:rsidRPr="00447A4D">
              <w:rPr>
                <w:sz w:val="18"/>
                <w:szCs w:val="18"/>
              </w:rPr>
              <w:t>21</w:t>
            </w:r>
          </w:p>
        </w:tc>
        <w:tc>
          <w:tcPr>
            <w:tcW w:w="1683" w:type="dxa"/>
            <w:vMerge/>
          </w:tcPr>
          <w:p w14:paraId="2A4FF149" w14:textId="77777777" w:rsidR="00447A4D" w:rsidRPr="00447A4D" w:rsidRDefault="00447A4D" w:rsidP="00447A4D">
            <w:pPr>
              <w:jc w:val="left"/>
              <w:rPr>
                <w:b/>
                <w:sz w:val="16"/>
                <w:szCs w:val="16"/>
              </w:rPr>
            </w:pPr>
          </w:p>
        </w:tc>
      </w:tr>
      <w:tr w:rsidR="00447A4D" w:rsidRPr="00447A4D" w14:paraId="172F6EE7" w14:textId="77777777" w:rsidTr="00447A4D">
        <w:tc>
          <w:tcPr>
            <w:tcW w:w="1617" w:type="dxa"/>
            <w:vMerge/>
          </w:tcPr>
          <w:p w14:paraId="02647009" w14:textId="77777777" w:rsidR="00447A4D" w:rsidRPr="00447A4D" w:rsidRDefault="00447A4D" w:rsidP="00447A4D">
            <w:pPr>
              <w:jc w:val="left"/>
              <w:rPr>
                <w:b/>
                <w:bCs/>
                <w:sz w:val="18"/>
                <w:szCs w:val="18"/>
              </w:rPr>
            </w:pPr>
          </w:p>
        </w:tc>
        <w:tc>
          <w:tcPr>
            <w:tcW w:w="2089" w:type="dxa"/>
            <w:vMerge/>
          </w:tcPr>
          <w:p w14:paraId="622AC117" w14:textId="77777777" w:rsidR="00447A4D" w:rsidRPr="00447A4D" w:rsidRDefault="00447A4D" w:rsidP="00447A4D">
            <w:pPr>
              <w:jc w:val="left"/>
              <w:rPr>
                <w:sz w:val="18"/>
                <w:szCs w:val="18"/>
              </w:rPr>
            </w:pPr>
          </w:p>
        </w:tc>
        <w:tc>
          <w:tcPr>
            <w:tcW w:w="2419" w:type="dxa"/>
            <w:vMerge/>
          </w:tcPr>
          <w:p w14:paraId="1D3E7590" w14:textId="77777777" w:rsidR="00447A4D" w:rsidRPr="00447A4D" w:rsidRDefault="00447A4D" w:rsidP="00447A4D">
            <w:pPr>
              <w:tabs>
                <w:tab w:val="left" w:pos="34"/>
              </w:tabs>
              <w:ind w:right="-50"/>
              <w:jc w:val="left"/>
              <w:rPr>
                <w:color w:val="000000"/>
                <w:sz w:val="18"/>
                <w:szCs w:val="18"/>
                <w:shd w:val="clear" w:color="auto" w:fill="FFFFFF"/>
              </w:rPr>
            </w:pPr>
          </w:p>
        </w:tc>
        <w:tc>
          <w:tcPr>
            <w:tcW w:w="1810" w:type="dxa"/>
            <w:vMerge/>
          </w:tcPr>
          <w:p w14:paraId="0030D681" w14:textId="77777777" w:rsidR="00447A4D" w:rsidRPr="00447A4D" w:rsidRDefault="00447A4D" w:rsidP="00447A4D">
            <w:pPr>
              <w:tabs>
                <w:tab w:val="left" w:pos="34"/>
              </w:tabs>
              <w:ind w:right="-50"/>
              <w:jc w:val="left"/>
              <w:rPr>
                <w:color w:val="000000"/>
                <w:sz w:val="18"/>
                <w:szCs w:val="18"/>
                <w:shd w:val="clear" w:color="auto" w:fill="FFFFFF"/>
              </w:rPr>
            </w:pPr>
          </w:p>
        </w:tc>
        <w:tc>
          <w:tcPr>
            <w:tcW w:w="1846" w:type="dxa"/>
            <w:tcBorders>
              <w:top w:val="single" w:sz="4" w:space="0" w:color="auto"/>
              <w:bottom w:val="single" w:sz="4" w:space="0" w:color="auto"/>
            </w:tcBorders>
          </w:tcPr>
          <w:p w14:paraId="6CA1C763" w14:textId="77777777" w:rsidR="00447A4D" w:rsidRPr="00447A4D" w:rsidRDefault="00447A4D" w:rsidP="00447A4D">
            <w:pPr>
              <w:jc w:val="left"/>
              <w:rPr>
                <w:b/>
                <w:sz w:val="18"/>
                <w:szCs w:val="18"/>
              </w:rPr>
            </w:pPr>
            <w:r w:rsidRPr="00447A4D">
              <w:rPr>
                <w:sz w:val="18"/>
                <w:szCs w:val="18"/>
              </w:rPr>
              <w:t xml:space="preserve">Limaks </w:t>
            </w:r>
            <w:r w:rsidRPr="00447A4D">
              <w:rPr>
                <w:b/>
                <w:sz w:val="18"/>
                <w:szCs w:val="18"/>
              </w:rPr>
              <w:t>**1</w:t>
            </w:r>
          </w:p>
        </w:tc>
        <w:tc>
          <w:tcPr>
            <w:tcW w:w="1294" w:type="dxa"/>
            <w:gridSpan w:val="2"/>
            <w:tcBorders>
              <w:top w:val="single" w:sz="4" w:space="0" w:color="auto"/>
              <w:bottom w:val="single" w:sz="4" w:space="0" w:color="auto"/>
            </w:tcBorders>
          </w:tcPr>
          <w:p w14:paraId="156B0779" w14:textId="77777777" w:rsidR="00447A4D" w:rsidRPr="00447A4D" w:rsidRDefault="00447A4D" w:rsidP="00447A4D">
            <w:pPr>
              <w:rPr>
                <w:sz w:val="18"/>
                <w:szCs w:val="18"/>
              </w:rPr>
            </w:pPr>
            <w:r w:rsidRPr="00447A4D">
              <w:rPr>
                <w:sz w:val="18"/>
                <w:szCs w:val="18"/>
              </w:rPr>
              <w:t>7 - 10 kg/ha</w:t>
            </w:r>
          </w:p>
        </w:tc>
        <w:tc>
          <w:tcPr>
            <w:tcW w:w="1134" w:type="dxa"/>
            <w:tcBorders>
              <w:top w:val="single" w:sz="4" w:space="0" w:color="auto"/>
              <w:bottom w:val="single" w:sz="4" w:space="0" w:color="auto"/>
            </w:tcBorders>
          </w:tcPr>
          <w:p w14:paraId="460A5B0A" w14:textId="77777777" w:rsidR="00447A4D" w:rsidRPr="00447A4D" w:rsidRDefault="00447A4D" w:rsidP="00447A4D">
            <w:pPr>
              <w:rPr>
                <w:sz w:val="18"/>
                <w:szCs w:val="18"/>
              </w:rPr>
            </w:pPr>
            <w:r w:rsidRPr="00447A4D">
              <w:rPr>
                <w:sz w:val="18"/>
                <w:szCs w:val="18"/>
              </w:rPr>
              <w:t>21</w:t>
            </w:r>
          </w:p>
        </w:tc>
        <w:tc>
          <w:tcPr>
            <w:tcW w:w="1683" w:type="dxa"/>
            <w:vMerge/>
          </w:tcPr>
          <w:p w14:paraId="16535D4F" w14:textId="77777777" w:rsidR="00447A4D" w:rsidRPr="00447A4D" w:rsidRDefault="00447A4D" w:rsidP="00447A4D">
            <w:pPr>
              <w:jc w:val="left"/>
              <w:rPr>
                <w:b/>
                <w:sz w:val="16"/>
                <w:szCs w:val="16"/>
              </w:rPr>
            </w:pPr>
          </w:p>
        </w:tc>
      </w:tr>
      <w:tr w:rsidR="00447A4D" w:rsidRPr="00447A4D" w14:paraId="66F9318C" w14:textId="77777777" w:rsidTr="00447A4D">
        <w:tc>
          <w:tcPr>
            <w:tcW w:w="1617" w:type="dxa"/>
            <w:vMerge/>
          </w:tcPr>
          <w:p w14:paraId="11BE472C" w14:textId="77777777" w:rsidR="00447A4D" w:rsidRPr="00447A4D" w:rsidRDefault="00447A4D" w:rsidP="00447A4D">
            <w:pPr>
              <w:jc w:val="left"/>
              <w:rPr>
                <w:b/>
                <w:bCs/>
                <w:sz w:val="18"/>
                <w:szCs w:val="18"/>
              </w:rPr>
            </w:pPr>
          </w:p>
        </w:tc>
        <w:tc>
          <w:tcPr>
            <w:tcW w:w="2089" w:type="dxa"/>
            <w:vMerge/>
          </w:tcPr>
          <w:p w14:paraId="4BBD1FC0" w14:textId="77777777" w:rsidR="00447A4D" w:rsidRPr="00447A4D" w:rsidRDefault="00447A4D" w:rsidP="00447A4D">
            <w:pPr>
              <w:jc w:val="left"/>
              <w:rPr>
                <w:sz w:val="18"/>
                <w:szCs w:val="18"/>
              </w:rPr>
            </w:pPr>
          </w:p>
        </w:tc>
        <w:tc>
          <w:tcPr>
            <w:tcW w:w="2419" w:type="dxa"/>
            <w:vMerge/>
          </w:tcPr>
          <w:p w14:paraId="3177EE81" w14:textId="77777777" w:rsidR="00447A4D" w:rsidRPr="00447A4D" w:rsidRDefault="00447A4D" w:rsidP="00447A4D">
            <w:pPr>
              <w:tabs>
                <w:tab w:val="left" w:pos="34"/>
              </w:tabs>
              <w:ind w:right="-50"/>
              <w:jc w:val="left"/>
              <w:rPr>
                <w:color w:val="000000"/>
                <w:sz w:val="18"/>
                <w:szCs w:val="18"/>
                <w:shd w:val="clear" w:color="auto" w:fill="FFFFFF"/>
              </w:rPr>
            </w:pPr>
          </w:p>
        </w:tc>
        <w:tc>
          <w:tcPr>
            <w:tcW w:w="1810" w:type="dxa"/>
            <w:vMerge/>
            <w:tcBorders>
              <w:bottom w:val="single" w:sz="4" w:space="0" w:color="auto"/>
            </w:tcBorders>
          </w:tcPr>
          <w:p w14:paraId="610597F6" w14:textId="77777777" w:rsidR="00447A4D" w:rsidRPr="00447A4D" w:rsidRDefault="00447A4D" w:rsidP="00447A4D">
            <w:pPr>
              <w:tabs>
                <w:tab w:val="left" w:pos="34"/>
              </w:tabs>
              <w:ind w:right="-50"/>
              <w:jc w:val="left"/>
              <w:rPr>
                <w:color w:val="000000"/>
                <w:sz w:val="18"/>
                <w:szCs w:val="18"/>
                <w:shd w:val="clear" w:color="auto" w:fill="FFFFFF"/>
              </w:rPr>
            </w:pPr>
          </w:p>
        </w:tc>
        <w:tc>
          <w:tcPr>
            <w:tcW w:w="1846" w:type="dxa"/>
            <w:tcBorders>
              <w:top w:val="single" w:sz="4" w:space="0" w:color="auto"/>
              <w:bottom w:val="single" w:sz="4" w:space="0" w:color="auto"/>
            </w:tcBorders>
          </w:tcPr>
          <w:p w14:paraId="2EA3B50D" w14:textId="77777777" w:rsidR="00447A4D" w:rsidRPr="00447A4D" w:rsidRDefault="00447A4D" w:rsidP="00447A4D">
            <w:pPr>
              <w:jc w:val="left"/>
              <w:rPr>
                <w:b/>
                <w:sz w:val="18"/>
                <w:szCs w:val="18"/>
              </w:rPr>
            </w:pPr>
            <w:r w:rsidRPr="00447A4D">
              <w:rPr>
                <w:sz w:val="18"/>
                <w:szCs w:val="18"/>
              </w:rPr>
              <w:t xml:space="preserve">Terminator vaba za polže </w:t>
            </w:r>
            <w:r w:rsidRPr="00447A4D">
              <w:rPr>
                <w:b/>
                <w:sz w:val="18"/>
                <w:szCs w:val="18"/>
              </w:rPr>
              <w:t>**1</w:t>
            </w:r>
          </w:p>
        </w:tc>
        <w:tc>
          <w:tcPr>
            <w:tcW w:w="1294" w:type="dxa"/>
            <w:gridSpan w:val="2"/>
            <w:tcBorders>
              <w:top w:val="single" w:sz="4" w:space="0" w:color="auto"/>
              <w:bottom w:val="single" w:sz="4" w:space="0" w:color="auto"/>
            </w:tcBorders>
          </w:tcPr>
          <w:p w14:paraId="596570CA" w14:textId="77777777" w:rsidR="00447A4D" w:rsidRPr="00447A4D" w:rsidRDefault="00447A4D" w:rsidP="00447A4D">
            <w:pPr>
              <w:rPr>
                <w:sz w:val="18"/>
                <w:szCs w:val="18"/>
              </w:rPr>
            </w:pPr>
            <w:r w:rsidRPr="00447A4D">
              <w:rPr>
                <w:sz w:val="18"/>
                <w:szCs w:val="18"/>
              </w:rPr>
              <w:t>7 - 10 kg/ha</w:t>
            </w:r>
          </w:p>
        </w:tc>
        <w:tc>
          <w:tcPr>
            <w:tcW w:w="1134" w:type="dxa"/>
            <w:tcBorders>
              <w:top w:val="single" w:sz="4" w:space="0" w:color="auto"/>
              <w:bottom w:val="single" w:sz="4" w:space="0" w:color="auto"/>
            </w:tcBorders>
          </w:tcPr>
          <w:p w14:paraId="23A4D0A6" w14:textId="77777777" w:rsidR="00447A4D" w:rsidRPr="00447A4D" w:rsidRDefault="00447A4D" w:rsidP="00447A4D">
            <w:pPr>
              <w:rPr>
                <w:sz w:val="18"/>
                <w:szCs w:val="18"/>
              </w:rPr>
            </w:pPr>
            <w:r w:rsidRPr="00447A4D">
              <w:rPr>
                <w:sz w:val="18"/>
                <w:szCs w:val="18"/>
              </w:rPr>
              <w:t>21</w:t>
            </w:r>
          </w:p>
        </w:tc>
        <w:tc>
          <w:tcPr>
            <w:tcW w:w="1683" w:type="dxa"/>
            <w:vMerge/>
            <w:tcBorders>
              <w:bottom w:val="single" w:sz="4" w:space="0" w:color="auto"/>
            </w:tcBorders>
          </w:tcPr>
          <w:p w14:paraId="04E52CED" w14:textId="77777777" w:rsidR="00447A4D" w:rsidRPr="00447A4D" w:rsidRDefault="00447A4D" w:rsidP="00447A4D">
            <w:pPr>
              <w:jc w:val="left"/>
              <w:rPr>
                <w:b/>
                <w:sz w:val="16"/>
                <w:szCs w:val="16"/>
              </w:rPr>
            </w:pPr>
          </w:p>
        </w:tc>
      </w:tr>
      <w:tr w:rsidR="00447A4D" w:rsidRPr="00447A4D" w14:paraId="7832A131" w14:textId="77777777" w:rsidTr="00447A4D">
        <w:tc>
          <w:tcPr>
            <w:tcW w:w="3706" w:type="dxa"/>
            <w:gridSpan w:val="2"/>
            <w:vMerge w:val="restart"/>
            <w:tcBorders>
              <w:top w:val="single" w:sz="4" w:space="0" w:color="auto"/>
            </w:tcBorders>
          </w:tcPr>
          <w:p w14:paraId="00EEC392" w14:textId="77777777" w:rsidR="00447A4D" w:rsidRPr="00447A4D" w:rsidRDefault="00447A4D" w:rsidP="00447A4D">
            <w:pPr>
              <w:jc w:val="left"/>
              <w:rPr>
                <w:b/>
                <w:bCs/>
                <w:sz w:val="18"/>
                <w:szCs w:val="18"/>
              </w:rPr>
            </w:pPr>
            <w:r w:rsidRPr="00447A4D">
              <w:rPr>
                <w:b/>
                <w:bCs/>
                <w:sz w:val="18"/>
                <w:szCs w:val="18"/>
              </w:rPr>
              <w:t>Ogorčice koreninskih šišk</w:t>
            </w:r>
          </w:p>
          <w:p w14:paraId="62D1673E" w14:textId="77777777" w:rsidR="00447A4D" w:rsidRPr="00447A4D" w:rsidRDefault="00447A4D" w:rsidP="00447A4D">
            <w:pPr>
              <w:jc w:val="left"/>
              <w:rPr>
                <w:sz w:val="18"/>
                <w:szCs w:val="18"/>
              </w:rPr>
            </w:pPr>
            <w:r w:rsidRPr="00447A4D">
              <w:rPr>
                <w:bCs/>
                <w:iCs/>
                <w:sz w:val="18"/>
                <w:szCs w:val="18"/>
                <w:lang w:eastAsia="sl-SI"/>
              </w:rPr>
              <w:t>(</w:t>
            </w:r>
            <w:r w:rsidRPr="00447A4D">
              <w:rPr>
                <w:bCs/>
                <w:i/>
                <w:iCs/>
                <w:sz w:val="18"/>
                <w:szCs w:val="18"/>
                <w:lang w:eastAsia="sl-SI"/>
              </w:rPr>
              <w:t xml:space="preserve">Meloidogyne </w:t>
            </w:r>
            <w:r w:rsidRPr="00447A4D">
              <w:rPr>
                <w:bCs/>
                <w:sz w:val="18"/>
                <w:szCs w:val="18"/>
                <w:lang w:eastAsia="sl-SI"/>
              </w:rPr>
              <w:t>spp.)</w:t>
            </w:r>
          </w:p>
        </w:tc>
        <w:tc>
          <w:tcPr>
            <w:tcW w:w="2419" w:type="dxa"/>
            <w:vMerge w:val="restart"/>
            <w:tcBorders>
              <w:top w:val="single" w:sz="4" w:space="0" w:color="auto"/>
            </w:tcBorders>
          </w:tcPr>
          <w:p w14:paraId="1672A000" w14:textId="77777777" w:rsidR="00447A4D" w:rsidRPr="00447A4D" w:rsidRDefault="00447A4D" w:rsidP="00447A4D">
            <w:pPr>
              <w:tabs>
                <w:tab w:val="left" w:pos="170"/>
              </w:tabs>
              <w:jc w:val="left"/>
              <w:rPr>
                <w:sz w:val="18"/>
                <w:szCs w:val="18"/>
              </w:rPr>
            </w:pPr>
          </w:p>
        </w:tc>
        <w:tc>
          <w:tcPr>
            <w:tcW w:w="1810" w:type="dxa"/>
            <w:tcBorders>
              <w:top w:val="single" w:sz="4" w:space="0" w:color="auto"/>
              <w:bottom w:val="single" w:sz="4" w:space="0" w:color="auto"/>
            </w:tcBorders>
          </w:tcPr>
          <w:p w14:paraId="4670E336"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-fluopiram</w:t>
            </w:r>
          </w:p>
        </w:tc>
        <w:tc>
          <w:tcPr>
            <w:tcW w:w="1846" w:type="dxa"/>
            <w:tcBorders>
              <w:top w:val="single" w:sz="4" w:space="0" w:color="auto"/>
              <w:bottom w:val="single" w:sz="4" w:space="0" w:color="auto"/>
            </w:tcBorders>
          </w:tcPr>
          <w:p w14:paraId="73C965D5" w14:textId="77777777" w:rsidR="00447A4D" w:rsidRPr="00447A4D" w:rsidRDefault="00447A4D" w:rsidP="00447A4D">
            <w:pPr>
              <w:jc w:val="left"/>
              <w:rPr>
                <w:sz w:val="18"/>
                <w:szCs w:val="18"/>
              </w:rPr>
            </w:pPr>
            <w:r w:rsidRPr="00447A4D">
              <w:rPr>
                <w:sz w:val="18"/>
                <w:szCs w:val="18"/>
              </w:rPr>
              <w:t>Velum prime</w:t>
            </w:r>
          </w:p>
        </w:tc>
        <w:tc>
          <w:tcPr>
            <w:tcW w:w="1294" w:type="dxa"/>
            <w:gridSpan w:val="2"/>
            <w:tcBorders>
              <w:top w:val="single" w:sz="4" w:space="0" w:color="auto"/>
              <w:bottom w:val="single" w:sz="4" w:space="0" w:color="auto"/>
            </w:tcBorders>
          </w:tcPr>
          <w:p w14:paraId="105486B5" w14:textId="77777777" w:rsidR="00447A4D" w:rsidRPr="00447A4D" w:rsidRDefault="00447A4D" w:rsidP="00447A4D">
            <w:pPr>
              <w:rPr>
                <w:sz w:val="18"/>
                <w:szCs w:val="18"/>
              </w:rPr>
            </w:pPr>
            <w:r w:rsidRPr="00447A4D">
              <w:rPr>
                <w:sz w:val="18"/>
                <w:szCs w:val="18"/>
              </w:rPr>
              <w:t>0,625 l/ha</w:t>
            </w:r>
          </w:p>
        </w:tc>
        <w:tc>
          <w:tcPr>
            <w:tcW w:w="1134" w:type="dxa"/>
            <w:tcBorders>
              <w:top w:val="single" w:sz="4" w:space="0" w:color="auto"/>
              <w:bottom w:val="single" w:sz="4" w:space="0" w:color="auto"/>
            </w:tcBorders>
          </w:tcPr>
          <w:p w14:paraId="15C077A4" w14:textId="77777777" w:rsidR="00447A4D" w:rsidRPr="00447A4D" w:rsidRDefault="00447A4D" w:rsidP="00447A4D">
            <w:pPr>
              <w:rPr>
                <w:sz w:val="18"/>
                <w:szCs w:val="18"/>
              </w:rPr>
            </w:pPr>
            <w:r w:rsidRPr="00447A4D">
              <w:rPr>
                <w:sz w:val="18"/>
                <w:szCs w:val="18"/>
              </w:rPr>
              <w:t>3</w:t>
            </w:r>
          </w:p>
        </w:tc>
        <w:tc>
          <w:tcPr>
            <w:tcW w:w="1683" w:type="dxa"/>
            <w:tcBorders>
              <w:top w:val="single" w:sz="4" w:space="0" w:color="auto"/>
              <w:bottom w:val="single" w:sz="4" w:space="0" w:color="auto"/>
            </w:tcBorders>
          </w:tcPr>
          <w:p w14:paraId="13BA96AA" w14:textId="77777777" w:rsidR="00447A4D" w:rsidRPr="00447A4D" w:rsidRDefault="00447A4D" w:rsidP="00447A4D">
            <w:pPr>
              <w:jc w:val="left"/>
              <w:rPr>
                <w:sz w:val="18"/>
                <w:szCs w:val="18"/>
              </w:rPr>
            </w:pPr>
            <w:r w:rsidRPr="00447A4D">
              <w:rPr>
                <w:sz w:val="18"/>
                <w:szCs w:val="18"/>
              </w:rPr>
              <w:t>aplikacija s kapljičnim namakalnim sistemom, za zmanjševanje populacije</w:t>
            </w:r>
          </w:p>
        </w:tc>
      </w:tr>
      <w:tr w:rsidR="00447A4D" w:rsidRPr="00447A4D" w14:paraId="51E6833C" w14:textId="77777777" w:rsidTr="00447A4D">
        <w:tc>
          <w:tcPr>
            <w:tcW w:w="3706" w:type="dxa"/>
            <w:gridSpan w:val="2"/>
            <w:vMerge/>
            <w:tcBorders>
              <w:bottom w:val="single" w:sz="4" w:space="0" w:color="auto"/>
            </w:tcBorders>
          </w:tcPr>
          <w:p w14:paraId="495EBFCC" w14:textId="77777777" w:rsidR="00447A4D" w:rsidRPr="00447A4D" w:rsidRDefault="00447A4D" w:rsidP="00447A4D">
            <w:pPr>
              <w:jc w:val="left"/>
              <w:rPr>
                <w:b/>
                <w:bCs/>
                <w:sz w:val="18"/>
                <w:szCs w:val="18"/>
              </w:rPr>
            </w:pPr>
          </w:p>
        </w:tc>
        <w:tc>
          <w:tcPr>
            <w:tcW w:w="2419" w:type="dxa"/>
            <w:vMerge/>
            <w:tcBorders>
              <w:bottom w:val="single" w:sz="4" w:space="0" w:color="auto"/>
            </w:tcBorders>
          </w:tcPr>
          <w:p w14:paraId="52F0DDA2" w14:textId="77777777" w:rsidR="00447A4D" w:rsidRPr="00447A4D" w:rsidRDefault="00447A4D" w:rsidP="00447A4D">
            <w:pPr>
              <w:tabs>
                <w:tab w:val="left" w:pos="170"/>
              </w:tabs>
              <w:jc w:val="left"/>
              <w:rPr>
                <w:sz w:val="18"/>
                <w:szCs w:val="18"/>
              </w:rPr>
            </w:pPr>
          </w:p>
        </w:tc>
        <w:tc>
          <w:tcPr>
            <w:tcW w:w="7767" w:type="dxa"/>
            <w:gridSpan w:val="6"/>
            <w:tcBorders>
              <w:top w:val="single" w:sz="4" w:space="0" w:color="auto"/>
              <w:bottom w:val="single" w:sz="4" w:space="0" w:color="auto"/>
            </w:tcBorders>
          </w:tcPr>
          <w:p w14:paraId="7D737899" w14:textId="77777777" w:rsidR="00447A4D" w:rsidRPr="00447A4D" w:rsidRDefault="00447A4D" w:rsidP="00447A4D">
            <w:pPr>
              <w:jc w:val="left"/>
              <w:rPr>
                <w:sz w:val="18"/>
                <w:szCs w:val="18"/>
              </w:rPr>
            </w:pPr>
            <w:r w:rsidRPr="00447A4D">
              <w:rPr>
                <w:sz w:val="16"/>
                <w:szCs w:val="16"/>
                <w:u w:val="single"/>
              </w:rPr>
              <w:t>Velum prime</w:t>
            </w:r>
            <w:r w:rsidRPr="00447A4D">
              <w:rPr>
                <w:sz w:val="16"/>
                <w:szCs w:val="16"/>
              </w:rPr>
              <w:t>:tudi za zmanjševanje okužbe s pepelovkami iz rodu Erysiphe. Sredstvo se v jajčevcih NE SME uporabljati v primerih, ko je potrebno zatirati samo glivične bolezni! Samo v sistemu kapljičnega namakanja.</w:t>
            </w:r>
          </w:p>
        </w:tc>
      </w:tr>
    </w:tbl>
    <w:p w14:paraId="1345862B" w14:textId="77777777" w:rsidR="00447A4D" w:rsidRPr="00447A4D" w:rsidRDefault="00447A4D" w:rsidP="00447A4D">
      <w:pPr>
        <w:widowControl w:val="0"/>
        <w:ind w:left="110"/>
        <w:jc w:val="left"/>
        <w:rPr>
          <w:sz w:val="20"/>
          <w:szCs w:val="20"/>
        </w:rPr>
      </w:pPr>
      <w:r w:rsidRPr="00447A4D">
        <w:rPr>
          <w:sz w:val="20"/>
          <w:szCs w:val="20"/>
        </w:rPr>
        <w:t>* - DATUM POTEKA REGISTRACIJE</w:t>
      </w:r>
      <w:r w:rsidRPr="00447A4D">
        <w:rPr>
          <w:sz w:val="20"/>
          <w:szCs w:val="20"/>
        </w:rPr>
        <w:tab/>
      </w:r>
      <w:r w:rsidRPr="00447A4D">
        <w:rPr>
          <w:sz w:val="20"/>
          <w:szCs w:val="20"/>
        </w:rPr>
        <w:tab/>
      </w:r>
      <w:r w:rsidRPr="00447A4D">
        <w:rPr>
          <w:sz w:val="20"/>
          <w:szCs w:val="20"/>
        </w:rPr>
        <w:tab/>
      </w:r>
      <w:r w:rsidRPr="00447A4D">
        <w:rPr>
          <w:sz w:val="20"/>
          <w:szCs w:val="20"/>
        </w:rPr>
        <w:tab/>
      </w:r>
      <w:r w:rsidRPr="00447A4D">
        <w:rPr>
          <w:sz w:val="20"/>
          <w:szCs w:val="20"/>
        </w:rPr>
        <w:tab/>
      </w:r>
      <w:r w:rsidRPr="00447A4D">
        <w:rPr>
          <w:sz w:val="20"/>
          <w:szCs w:val="20"/>
        </w:rPr>
        <w:tab/>
        <w:t>** - DATUM UPORABE ZALOG PRIPRAVKOV, KI JIM JE POTEKLA REGISTRACIJA</w:t>
      </w:r>
    </w:p>
    <w:p w14:paraId="10311286" w14:textId="6185770A" w:rsidR="00447A4D" w:rsidRDefault="00447A4D" w:rsidP="002463A6">
      <w:pPr>
        <w:rPr>
          <w:lang w:val="x-none"/>
        </w:rPr>
      </w:pPr>
    </w:p>
    <w:p w14:paraId="5834A9AD" w14:textId="2BCC9507" w:rsidR="003C5873" w:rsidRDefault="003C5873" w:rsidP="002463A6">
      <w:pPr>
        <w:rPr>
          <w:lang w:val="x-none"/>
        </w:rPr>
      </w:pPr>
    </w:p>
    <w:p w14:paraId="627DE9A2" w14:textId="7145511C" w:rsidR="003C5873" w:rsidRDefault="003C5873" w:rsidP="002463A6">
      <w:pPr>
        <w:rPr>
          <w:lang w:val="x-none"/>
        </w:rPr>
      </w:pPr>
    </w:p>
    <w:p w14:paraId="0B45988F" w14:textId="1C3BD260" w:rsidR="003C5873" w:rsidRDefault="003C5873" w:rsidP="002463A6">
      <w:pPr>
        <w:rPr>
          <w:lang w:val="x-none"/>
        </w:rPr>
      </w:pPr>
    </w:p>
    <w:p w14:paraId="3E027E53" w14:textId="47218CE9" w:rsidR="003C5873" w:rsidRDefault="003C5873" w:rsidP="002463A6">
      <w:pPr>
        <w:rPr>
          <w:lang w:val="x-none"/>
        </w:rPr>
      </w:pPr>
    </w:p>
    <w:p w14:paraId="6D27A19B" w14:textId="79E969ED" w:rsidR="003C5873" w:rsidRDefault="003C5873" w:rsidP="002463A6">
      <w:pPr>
        <w:rPr>
          <w:lang w:val="x-none"/>
        </w:rPr>
      </w:pPr>
    </w:p>
    <w:p w14:paraId="0A91AC00" w14:textId="148F774C" w:rsidR="003C5873" w:rsidRDefault="003C5873" w:rsidP="002463A6">
      <w:pPr>
        <w:rPr>
          <w:lang w:val="x-none"/>
        </w:rPr>
      </w:pPr>
    </w:p>
    <w:p w14:paraId="5EE05561" w14:textId="35F65E3B" w:rsidR="003C5873" w:rsidRDefault="003C5873" w:rsidP="002463A6">
      <w:pPr>
        <w:rPr>
          <w:lang w:val="x-none"/>
        </w:rPr>
      </w:pPr>
    </w:p>
    <w:p w14:paraId="4789CDC2" w14:textId="77777777" w:rsidR="003C5873" w:rsidRPr="002463A6" w:rsidRDefault="003C5873" w:rsidP="002463A6">
      <w:pPr>
        <w:rPr>
          <w:lang w:val="x-none"/>
        </w:rPr>
      </w:pPr>
    </w:p>
    <w:p w14:paraId="4F8ED7B4" w14:textId="7860A269" w:rsidR="00447A4D" w:rsidRDefault="00447A4D" w:rsidP="003C5873">
      <w:pPr>
        <w:pStyle w:val="Naslov2"/>
      </w:pPr>
      <w:r w:rsidRPr="003C3688" w:rsidDel="00447A4D">
        <w:t xml:space="preserve"> </w:t>
      </w:r>
      <w:bookmarkStart w:id="434" w:name="_Toc215563135"/>
      <w:bookmarkStart w:id="435" w:name="_Toc91332684"/>
      <w:bookmarkStart w:id="436" w:name="_Toc91332906"/>
      <w:bookmarkStart w:id="437" w:name="_Toc91333112"/>
      <w:bookmarkStart w:id="438" w:name="_Toc66961830"/>
      <w:r w:rsidR="00F745ED" w:rsidRPr="003C3688">
        <w:t>INTEGRIRANO VARSTVO SOLATNIH KUMAR IN KUMAR ZA VLAGANJE</w:t>
      </w:r>
      <w:bookmarkEnd w:id="434"/>
      <w:bookmarkEnd w:id="435"/>
      <w:bookmarkEnd w:id="436"/>
      <w:bookmarkEnd w:id="437"/>
      <w:bookmarkEnd w:id="438"/>
    </w:p>
    <w:tbl>
      <w:tblPr>
        <w:tblW w:w="142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7"/>
        <w:gridCol w:w="2311"/>
        <w:gridCol w:w="2090"/>
        <w:gridCol w:w="2062"/>
        <w:gridCol w:w="19"/>
        <w:gridCol w:w="1824"/>
        <w:gridCol w:w="18"/>
        <w:gridCol w:w="1399"/>
        <w:gridCol w:w="19"/>
        <w:gridCol w:w="992"/>
        <w:gridCol w:w="47"/>
        <w:gridCol w:w="1870"/>
      </w:tblGrid>
      <w:tr w:rsidR="00447A4D" w:rsidRPr="00447A4D" w14:paraId="4119EE45" w14:textId="77777777" w:rsidTr="00447A4D">
        <w:tc>
          <w:tcPr>
            <w:tcW w:w="1617" w:type="dxa"/>
            <w:tcBorders>
              <w:top w:val="single" w:sz="12" w:space="0" w:color="auto"/>
              <w:left w:val="single" w:sz="12" w:space="0" w:color="auto"/>
              <w:bottom w:val="single" w:sz="12" w:space="0" w:color="auto"/>
              <w:right w:val="single" w:sz="12" w:space="0" w:color="auto"/>
            </w:tcBorders>
          </w:tcPr>
          <w:p w14:paraId="4213ACF7" w14:textId="77777777" w:rsidR="00447A4D" w:rsidRPr="00447A4D" w:rsidRDefault="00447A4D" w:rsidP="00447A4D">
            <w:pPr>
              <w:jc w:val="left"/>
              <w:rPr>
                <w:sz w:val="16"/>
                <w:szCs w:val="16"/>
              </w:rPr>
            </w:pPr>
            <w:r w:rsidRPr="00447A4D">
              <w:rPr>
                <w:sz w:val="16"/>
                <w:szCs w:val="16"/>
              </w:rPr>
              <w:t>ŠKODLJIVI ORGANIZEM</w:t>
            </w:r>
          </w:p>
        </w:tc>
        <w:tc>
          <w:tcPr>
            <w:tcW w:w="2311" w:type="dxa"/>
            <w:tcBorders>
              <w:top w:val="single" w:sz="12" w:space="0" w:color="auto"/>
              <w:left w:val="single" w:sz="12" w:space="0" w:color="auto"/>
              <w:bottom w:val="single" w:sz="12" w:space="0" w:color="auto"/>
              <w:right w:val="single" w:sz="12" w:space="0" w:color="auto"/>
            </w:tcBorders>
          </w:tcPr>
          <w:p w14:paraId="07DF51C8" w14:textId="77777777" w:rsidR="00447A4D" w:rsidRPr="00447A4D" w:rsidRDefault="00447A4D" w:rsidP="00447A4D">
            <w:pPr>
              <w:jc w:val="left"/>
              <w:rPr>
                <w:sz w:val="16"/>
                <w:szCs w:val="16"/>
              </w:rPr>
            </w:pPr>
            <w:r w:rsidRPr="00447A4D">
              <w:rPr>
                <w:sz w:val="16"/>
                <w:szCs w:val="16"/>
              </w:rPr>
              <w:t>OPIS</w:t>
            </w:r>
          </w:p>
        </w:tc>
        <w:tc>
          <w:tcPr>
            <w:tcW w:w="2090" w:type="dxa"/>
            <w:tcBorders>
              <w:top w:val="single" w:sz="12" w:space="0" w:color="auto"/>
              <w:left w:val="single" w:sz="12" w:space="0" w:color="auto"/>
              <w:bottom w:val="single" w:sz="12" w:space="0" w:color="auto"/>
              <w:right w:val="single" w:sz="12" w:space="0" w:color="auto"/>
            </w:tcBorders>
          </w:tcPr>
          <w:p w14:paraId="1D51152A" w14:textId="77777777" w:rsidR="00447A4D" w:rsidRPr="00447A4D" w:rsidRDefault="00447A4D" w:rsidP="00447A4D">
            <w:pPr>
              <w:tabs>
                <w:tab w:val="left" w:pos="170"/>
              </w:tabs>
              <w:rPr>
                <w:sz w:val="16"/>
                <w:szCs w:val="16"/>
              </w:rPr>
            </w:pPr>
            <w:r w:rsidRPr="00447A4D">
              <w:rPr>
                <w:sz w:val="16"/>
                <w:szCs w:val="16"/>
              </w:rPr>
              <w:t>UKREPI</w:t>
            </w:r>
          </w:p>
        </w:tc>
        <w:tc>
          <w:tcPr>
            <w:tcW w:w="2062" w:type="dxa"/>
            <w:tcBorders>
              <w:top w:val="single" w:sz="12" w:space="0" w:color="auto"/>
              <w:left w:val="single" w:sz="12" w:space="0" w:color="auto"/>
              <w:bottom w:val="single" w:sz="12" w:space="0" w:color="auto"/>
              <w:right w:val="single" w:sz="12" w:space="0" w:color="auto"/>
            </w:tcBorders>
          </w:tcPr>
          <w:p w14:paraId="4AA5A5E1" w14:textId="77777777" w:rsidR="00447A4D" w:rsidRPr="00447A4D" w:rsidRDefault="00447A4D" w:rsidP="00447A4D">
            <w:pPr>
              <w:rPr>
                <w:sz w:val="16"/>
                <w:szCs w:val="16"/>
              </w:rPr>
            </w:pPr>
            <w:r w:rsidRPr="00447A4D">
              <w:rPr>
                <w:sz w:val="16"/>
                <w:szCs w:val="16"/>
              </w:rPr>
              <w:t>AKTIVNA SNOV</w:t>
            </w:r>
          </w:p>
        </w:tc>
        <w:tc>
          <w:tcPr>
            <w:tcW w:w="1843" w:type="dxa"/>
            <w:gridSpan w:val="2"/>
            <w:tcBorders>
              <w:top w:val="single" w:sz="12" w:space="0" w:color="auto"/>
              <w:left w:val="single" w:sz="12" w:space="0" w:color="auto"/>
              <w:bottom w:val="single" w:sz="12" w:space="0" w:color="auto"/>
              <w:right w:val="single" w:sz="12" w:space="0" w:color="auto"/>
            </w:tcBorders>
          </w:tcPr>
          <w:p w14:paraId="4FD9765D" w14:textId="77777777" w:rsidR="00447A4D" w:rsidRPr="00447A4D" w:rsidRDefault="00447A4D" w:rsidP="00447A4D">
            <w:pPr>
              <w:jc w:val="left"/>
              <w:rPr>
                <w:sz w:val="16"/>
                <w:szCs w:val="16"/>
              </w:rPr>
            </w:pPr>
            <w:r w:rsidRPr="00447A4D">
              <w:rPr>
                <w:sz w:val="16"/>
                <w:szCs w:val="16"/>
              </w:rPr>
              <w:t>FITOFARM.</w:t>
            </w:r>
          </w:p>
          <w:p w14:paraId="649EAE84" w14:textId="77777777" w:rsidR="00447A4D" w:rsidRPr="00447A4D" w:rsidRDefault="00447A4D" w:rsidP="00447A4D">
            <w:pPr>
              <w:jc w:val="left"/>
              <w:rPr>
                <w:sz w:val="16"/>
                <w:szCs w:val="16"/>
              </w:rPr>
            </w:pPr>
            <w:r w:rsidRPr="00447A4D">
              <w:rPr>
                <w:sz w:val="16"/>
                <w:szCs w:val="16"/>
              </w:rPr>
              <w:t>SREDSTVO</w:t>
            </w:r>
          </w:p>
        </w:tc>
        <w:tc>
          <w:tcPr>
            <w:tcW w:w="1417" w:type="dxa"/>
            <w:gridSpan w:val="2"/>
            <w:tcBorders>
              <w:top w:val="single" w:sz="12" w:space="0" w:color="auto"/>
              <w:left w:val="single" w:sz="12" w:space="0" w:color="auto"/>
              <w:bottom w:val="single" w:sz="12" w:space="0" w:color="auto"/>
              <w:right w:val="single" w:sz="12" w:space="0" w:color="auto"/>
            </w:tcBorders>
          </w:tcPr>
          <w:p w14:paraId="3699EAE6" w14:textId="77777777" w:rsidR="00447A4D" w:rsidRPr="00447A4D" w:rsidRDefault="00447A4D" w:rsidP="00447A4D">
            <w:pPr>
              <w:rPr>
                <w:sz w:val="16"/>
                <w:szCs w:val="16"/>
              </w:rPr>
            </w:pPr>
            <w:r w:rsidRPr="00447A4D">
              <w:rPr>
                <w:sz w:val="16"/>
                <w:szCs w:val="16"/>
              </w:rPr>
              <w:t>ODMEREK</w:t>
            </w:r>
          </w:p>
        </w:tc>
        <w:tc>
          <w:tcPr>
            <w:tcW w:w="1058" w:type="dxa"/>
            <w:gridSpan w:val="3"/>
            <w:tcBorders>
              <w:top w:val="single" w:sz="12" w:space="0" w:color="auto"/>
              <w:left w:val="single" w:sz="12" w:space="0" w:color="auto"/>
              <w:bottom w:val="single" w:sz="12" w:space="0" w:color="auto"/>
              <w:right w:val="single" w:sz="12" w:space="0" w:color="auto"/>
            </w:tcBorders>
          </w:tcPr>
          <w:p w14:paraId="49D55771" w14:textId="77777777" w:rsidR="00447A4D" w:rsidRPr="00447A4D" w:rsidRDefault="00447A4D" w:rsidP="00447A4D">
            <w:pPr>
              <w:rPr>
                <w:sz w:val="16"/>
                <w:szCs w:val="16"/>
              </w:rPr>
            </w:pPr>
            <w:r w:rsidRPr="00447A4D">
              <w:rPr>
                <w:sz w:val="16"/>
                <w:szCs w:val="16"/>
              </w:rPr>
              <w:t>KARENCA</w:t>
            </w:r>
          </w:p>
        </w:tc>
        <w:tc>
          <w:tcPr>
            <w:tcW w:w="1870" w:type="dxa"/>
            <w:tcBorders>
              <w:top w:val="single" w:sz="12" w:space="0" w:color="auto"/>
              <w:left w:val="single" w:sz="12" w:space="0" w:color="auto"/>
              <w:bottom w:val="single" w:sz="12" w:space="0" w:color="auto"/>
              <w:right w:val="single" w:sz="12" w:space="0" w:color="auto"/>
            </w:tcBorders>
          </w:tcPr>
          <w:p w14:paraId="18885462" w14:textId="77777777" w:rsidR="00447A4D" w:rsidRPr="00447A4D" w:rsidRDefault="00447A4D" w:rsidP="00447A4D">
            <w:pPr>
              <w:rPr>
                <w:sz w:val="16"/>
                <w:szCs w:val="16"/>
              </w:rPr>
            </w:pPr>
            <w:r w:rsidRPr="00447A4D">
              <w:rPr>
                <w:sz w:val="16"/>
                <w:szCs w:val="16"/>
              </w:rPr>
              <w:t>OPOMBE</w:t>
            </w:r>
          </w:p>
        </w:tc>
      </w:tr>
      <w:tr w:rsidR="00447A4D" w:rsidRPr="00447A4D" w14:paraId="7474488B" w14:textId="77777777" w:rsidTr="00447A4D">
        <w:trPr>
          <w:trHeight w:val="158"/>
        </w:trPr>
        <w:tc>
          <w:tcPr>
            <w:tcW w:w="1617" w:type="dxa"/>
            <w:vMerge w:val="restart"/>
            <w:tcBorders>
              <w:top w:val="single" w:sz="12" w:space="0" w:color="auto"/>
              <w:left w:val="single" w:sz="4" w:space="0" w:color="auto"/>
              <w:right w:val="single" w:sz="4" w:space="0" w:color="auto"/>
            </w:tcBorders>
          </w:tcPr>
          <w:p w14:paraId="1AD6AF86" w14:textId="77777777" w:rsidR="00447A4D" w:rsidRPr="00447A4D" w:rsidRDefault="00447A4D" w:rsidP="00447A4D">
            <w:pPr>
              <w:jc w:val="left"/>
              <w:rPr>
                <w:sz w:val="16"/>
                <w:szCs w:val="16"/>
              </w:rPr>
            </w:pPr>
            <w:r w:rsidRPr="00447A4D">
              <w:rPr>
                <w:b/>
                <w:bCs/>
                <w:sz w:val="16"/>
                <w:szCs w:val="16"/>
              </w:rPr>
              <w:t>Talne glive</w:t>
            </w:r>
          </w:p>
          <w:p w14:paraId="39187515" w14:textId="77777777" w:rsidR="00447A4D" w:rsidRPr="00447A4D" w:rsidRDefault="00447A4D" w:rsidP="00447A4D">
            <w:pPr>
              <w:jc w:val="left"/>
              <w:rPr>
                <w:b/>
                <w:bCs/>
                <w:sz w:val="16"/>
                <w:szCs w:val="16"/>
              </w:rPr>
            </w:pPr>
            <w:r w:rsidRPr="00447A4D">
              <w:rPr>
                <w:i/>
                <w:iCs/>
                <w:sz w:val="16"/>
                <w:szCs w:val="16"/>
              </w:rPr>
              <w:t>Pythium spp., Fusarium spp., Rhizoctonia solani</w:t>
            </w:r>
          </w:p>
        </w:tc>
        <w:tc>
          <w:tcPr>
            <w:tcW w:w="2311" w:type="dxa"/>
            <w:vMerge w:val="restart"/>
            <w:tcBorders>
              <w:top w:val="single" w:sz="12" w:space="0" w:color="auto"/>
              <w:left w:val="single" w:sz="4" w:space="0" w:color="auto"/>
              <w:right w:val="single" w:sz="4" w:space="0" w:color="auto"/>
            </w:tcBorders>
          </w:tcPr>
          <w:p w14:paraId="7A507274" w14:textId="77777777" w:rsidR="00447A4D" w:rsidRPr="00447A4D" w:rsidRDefault="00447A4D" w:rsidP="00447A4D">
            <w:pPr>
              <w:jc w:val="left"/>
              <w:rPr>
                <w:sz w:val="16"/>
                <w:szCs w:val="16"/>
              </w:rPr>
            </w:pPr>
            <w:r w:rsidRPr="00447A4D">
              <w:rPr>
                <w:sz w:val="16"/>
                <w:szCs w:val="16"/>
              </w:rPr>
              <w:t>Pritlehni del stebla začne gniti, se osuši in stanjša, korenine gnijejo, nadzemni deli venejo.</w:t>
            </w:r>
          </w:p>
        </w:tc>
        <w:tc>
          <w:tcPr>
            <w:tcW w:w="2090" w:type="dxa"/>
            <w:vMerge w:val="restart"/>
            <w:tcBorders>
              <w:top w:val="single" w:sz="12" w:space="0" w:color="auto"/>
              <w:left w:val="single" w:sz="4" w:space="0" w:color="auto"/>
              <w:right w:val="single" w:sz="4" w:space="0" w:color="auto"/>
            </w:tcBorders>
          </w:tcPr>
          <w:p w14:paraId="7B43C572" w14:textId="77777777" w:rsidR="00447A4D" w:rsidRPr="00447A4D" w:rsidRDefault="00447A4D" w:rsidP="00447A4D">
            <w:pPr>
              <w:tabs>
                <w:tab w:val="left" w:pos="170"/>
              </w:tabs>
              <w:jc w:val="left"/>
              <w:rPr>
                <w:sz w:val="16"/>
                <w:szCs w:val="16"/>
              </w:rPr>
            </w:pPr>
            <w:r w:rsidRPr="00447A4D">
              <w:rPr>
                <w:sz w:val="16"/>
                <w:szCs w:val="16"/>
              </w:rPr>
              <w:t>Agrotehnični ukrepi:</w:t>
            </w:r>
          </w:p>
          <w:p w14:paraId="71FAA99C"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-pravočasna setev, oziroma sajenje v primerno segreta tla</w:t>
            </w:r>
          </w:p>
          <w:p w14:paraId="3849C7F9"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-pravilno zalivanje rastlin</w:t>
            </w:r>
          </w:p>
          <w:p w14:paraId="01897081" w14:textId="77777777" w:rsidR="00447A4D" w:rsidRPr="00447A4D" w:rsidRDefault="00447A4D" w:rsidP="00447A4D">
            <w:pPr>
              <w:tabs>
                <w:tab w:val="left" w:pos="34"/>
              </w:tabs>
              <w:ind w:right="-50"/>
              <w:jc w:val="left"/>
              <w:rPr>
                <w:color w:val="000000"/>
                <w:sz w:val="16"/>
                <w:szCs w:val="16"/>
                <w:shd w:val="clear" w:color="auto" w:fill="FFFFFF"/>
              </w:rPr>
            </w:pPr>
            <w:r w:rsidRPr="00447A4D">
              <w:rPr>
                <w:color w:val="000000"/>
                <w:sz w:val="18"/>
                <w:szCs w:val="18"/>
                <w:shd w:val="clear" w:color="auto" w:fill="FFFFFF"/>
              </w:rPr>
              <w:t>-kolobar</w:t>
            </w:r>
          </w:p>
        </w:tc>
        <w:tc>
          <w:tcPr>
            <w:tcW w:w="8250" w:type="dxa"/>
            <w:gridSpan w:val="9"/>
            <w:tcBorders>
              <w:top w:val="single" w:sz="12" w:space="0" w:color="auto"/>
              <w:left w:val="single" w:sz="4" w:space="0" w:color="auto"/>
              <w:bottom w:val="single" w:sz="4" w:space="0" w:color="auto"/>
              <w:right w:val="single" w:sz="4" w:space="0" w:color="auto"/>
            </w:tcBorders>
          </w:tcPr>
          <w:p w14:paraId="10ADBE90" w14:textId="77777777" w:rsidR="00447A4D" w:rsidRPr="00447A4D" w:rsidRDefault="00447A4D" w:rsidP="00447A4D">
            <w:pPr>
              <w:jc w:val="left"/>
              <w:rPr>
                <w:b/>
                <w:bCs/>
                <w:sz w:val="18"/>
                <w:szCs w:val="18"/>
                <w:lang w:eastAsia="sl-SI"/>
              </w:rPr>
            </w:pPr>
            <w:r w:rsidRPr="00447A4D">
              <w:rPr>
                <w:b/>
                <w:bCs/>
                <w:sz w:val="18"/>
                <w:szCs w:val="18"/>
                <w:lang w:eastAsia="sl-SI"/>
              </w:rPr>
              <w:t>PRIDELAVA V ZAŠČITENIH PROSTORIH</w:t>
            </w:r>
          </w:p>
        </w:tc>
      </w:tr>
      <w:tr w:rsidR="00447A4D" w:rsidRPr="00447A4D" w14:paraId="7B943B05" w14:textId="77777777" w:rsidTr="00447A4D">
        <w:trPr>
          <w:trHeight w:val="248"/>
        </w:trPr>
        <w:tc>
          <w:tcPr>
            <w:tcW w:w="1617" w:type="dxa"/>
            <w:vMerge/>
            <w:tcBorders>
              <w:left w:val="single" w:sz="4" w:space="0" w:color="auto"/>
              <w:right w:val="single" w:sz="4" w:space="0" w:color="auto"/>
            </w:tcBorders>
          </w:tcPr>
          <w:p w14:paraId="2C0FE49C" w14:textId="77777777" w:rsidR="00447A4D" w:rsidRPr="00447A4D" w:rsidRDefault="00447A4D" w:rsidP="00447A4D">
            <w:pPr>
              <w:jc w:val="left"/>
              <w:rPr>
                <w:b/>
                <w:bCs/>
                <w:sz w:val="16"/>
                <w:szCs w:val="16"/>
              </w:rPr>
            </w:pPr>
          </w:p>
        </w:tc>
        <w:tc>
          <w:tcPr>
            <w:tcW w:w="2311" w:type="dxa"/>
            <w:vMerge/>
            <w:tcBorders>
              <w:left w:val="single" w:sz="4" w:space="0" w:color="auto"/>
              <w:right w:val="single" w:sz="4" w:space="0" w:color="auto"/>
            </w:tcBorders>
          </w:tcPr>
          <w:p w14:paraId="78C20A50" w14:textId="77777777" w:rsidR="00447A4D" w:rsidRPr="00447A4D" w:rsidRDefault="00447A4D" w:rsidP="00447A4D">
            <w:pPr>
              <w:jc w:val="left"/>
              <w:rPr>
                <w:sz w:val="16"/>
                <w:szCs w:val="16"/>
              </w:rPr>
            </w:pPr>
          </w:p>
        </w:tc>
        <w:tc>
          <w:tcPr>
            <w:tcW w:w="2090" w:type="dxa"/>
            <w:vMerge/>
            <w:tcBorders>
              <w:left w:val="single" w:sz="4" w:space="0" w:color="auto"/>
              <w:right w:val="single" w:sz="4" w:space="0" w:color="auto"/>
            </w:tcBorders>
          </w:tcPr>
          <w:p w14:paraId="47129081" w14:textId="77777777" w:rsidR="00447A4D" w:rsidRPr="00447A4D" w:rsidRDefault="00447A4D" w:rsidP="00447A4D">
            <w:pPr>
              <w:tabs>
                <w:tab w:val="left" w:pos="34"/>
              </w:tabs>
              <w:ind w:right="-50"/>
              <w:jc w:val="left"/>
              <w:rPr>
                <w:color w:val="000000"/>
                <w:sz w:val="18"/>
                <w:szCs w:val="18"/>
                <w:shd w:val="clear" w:color="auto" w:fill="FFFFFF"/>
              </w:rPr>
            </w:pPr>
          </w:p>
        </w:tc>
        <w:tc>
          <w:tcPr>
            <w:tcW w:w="2062" w:type="dxa"/>
            <w:vMerge w:val="restart"/>
            <w:tcBorders>
              <w:top w:val="single" w:sz="4" w:space="0" w:color="auto"/>
              <w:left w:val="single" w:sz="4" w:space="0" w:color="auto"/>
              <w:right w:val="single" w:sz="4" w:space="0" w:color="auto"/>
            </w:tcBorders>
          </w:tcPr>
          <w:p w14:paraId="2E3E7F01" w14:textId="77777777" w:rsidR="00447A4D" w:rsidRPr="00447A4D" w:rsidRDefault="00447A4D" w:rsidP="0046057E">
            <w:pPr>
              <w:numPr>
                <w:ilvl w:val="0"/>
                <w:numId w:val="16"/>
              </w:numPr>
              <w:tabs>
                <w:tab w:val="left" w:pos="34"/>
              </w:tabs>
              <w:ind w:right="-50"/>
              <w:jc w:val="left"/>
              <w:rPr>
                <w:color w:val="000000"/>
                <w:sz w:val="18"/>
                <w:szCs w:val="18"/>
                <w:shd w:val="clear" w:color="auto" w:fill="FFFFFF"/>
              </w:rPr>
            </w:pPr>
            <w:r w:rsidRPr="00447A4D">
              <w:rPr>
                <w:color w:val="000000"/>
                <w:sz w:val="18"/>
                <w:szCs w:val="18"/>
                <w:shd w:val="clear" w:color="auto" w:fill="FFFFFF"/>
              </w:rPr>
              <w:t>fosetil – propamokarb</w:t>
            </w:r>
          </w:p>
        </w:tc>
        <w:tc>
          <w:tcPr>
            <w:tcW w:w="1843" w:type="dxa"/>
            <w:gridSpan w:val="2"/>
            <w:vMerge w:val="restart"/>
            <w:tcBorders>
              <w:top w:val="single" w:sz="4" w:space="0" w:color="auto"/>
              <w:left w:val="single" w:sz="4" w:space="0" w:color="auto"/>
              <w:right w:val="single" w:sz="4" w:space="0" w:color="auto"/>
            </w:tcBorders>
          </w:tcPr>
          <w:p w14:paraId="2E9B108C" w14:textId="77777777" w:rsidR="00447A4D" w:rsidRPr="00447A4D" w:rsidRDefault="00447A4D" w:rsidP="00447A4D">
            <w:pPr>
              <w:jc w:val="left"/>
              <w:rPr>
                <w:b/>
                <w:sz w:val="18"/>
                <w:szCs w:val="18"/>
              </w:rPr>
            </w:pPr>
            <w:r w:rsidRPr="00447A4D">
              <w:rPr>
                <w:sz w:val="18"/>
                <w:szCs w:val="18"/>
              </w:rPr>
              <w:t>Previcur energy</w:t>
            </w:r>
          </w:p>
          <w:p w14:paraId="0DD693C5" w14:textId="77777777" w:rsidR="00447A4D" w:rsidRPr="00447A4D" w:rsidRDefault="00447A4D" w:rsidP="00447A4D">
            <w:pPr>
              <w:jc w:val="left"/>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tcPr>
          <w:p w14:paraId="7BEF95EC" w14:textId="77777777" w:rsidR="00447A4D" w:rsidRPr="00447A4D" w:rsidRDefault="00447A4D" w:rsidP="00447A4D">
            <w:pPr>
              <w:jc w:val="left"/>
              <w:rPr>
                <w:sz w:val="18"/>
                <w:szCs w:val="18"/>
                <w:vertAlign w:val="superscript"/>
              </w:rPr>
            </w:pPr>
            <w:r w:rsidRPr="00447A4D">
              <w:rPr>
                <w:sz w:val="18"/>
                <w:szCs w:val="18"/>
              </w:rPr>
              <w:t>3 ml/m</w:t>
            </w:r>
            <w:r w:rsidRPr="00447A4D">
              <w:rPr>
                <w:sz w:val="18"/>
                <w:szCs w:val="18"/>
                <w:vertAlign w:val="superscript"/>
              </w:rPr>
              <w:t>2</w:t>
            </w:r>
          </w:p>
          <w:p w14:paraId="31578921" w14:textId="77777777" w:rsidR="00447A4D" w:rsidRPr="00447A4D" w:rsidRDefault="00447A4D" w:rsidP="00447A4D">
            <w:pPr>
              <w:jc w:val="left"/>
              <w:rPr>
                <w:sz w:val="18"/>
                <w:szCs w:val="18"/>
              </w:rPr>
            </w:pPr>
          </w:p>
        </w:tc>
        <w:tc>
          <w:tcPr>
            <w:tcW w:w="1058" w:type="dxa"/>
            <w:gridSpan w:val="3"/>
            <w:tcBorders>
              <w:top w:val="single" w:sz="4" w:space="0" w:color="auto"/>
              <w:left w:val="single" w:sz="4" w:space="0" w:color="auto"/>
              <w:bottom w:val="single" w:sz="4" w:space="0" w:color="auto"/>
              <w:right w:val="single" w:sz="4" w:space="0" w:color="auto"/>
            </w:tcBorders>
          </w:tcPr>
          <w:p w14:paraId="06347D5A" w14:textId="77777777" w:rsidR="00447A4D" w:rsidRPr="00447A4D" w:rsidRDefault="00447A4D" w:rsidP="00447A4D">
            <w:pPr>
              <w:jc w:val="left"/>
              <w:rPr>
                <w:sz w:val="18"/>
                <w:szCs w:val="18"/>
              </w:rPr>
            </w:pPr>
            <w:r w:rsidRPr="00447A4D">
              <w:rPr>
                <w:sz w:val="18"/>
                <w:szCs w:val="18"/>
              </w:rPr>
              <w:t>3</w:t>
            </w:r>
          </w:p>
          <w:p w14:paraId="26B98850" w14:textId="77777777" w:rsidR="00447A4D" w:rsidRPr="00447A4D" w:rsidRDefault="00447A4D" w:rsidP="00447A4D">
            <w:pPr>
              <w:jc w:val="left"/>
              <w:rPr>
                <w:sz w:val="18"/>
                <w:szCs w:val="18"/>
              </w:rPr>
            </w:pPr>
          </w:p>
        </w:tc>
        <w:tc>
          <w:tcPr>
            <w:tcW w:w="1870" w:type="dxa"/>
            <w:tcBorders>
              <w:top w:val="single" w:sz="4" w:space="0" w:color="auto"/>
              <w:left w:val="single" w:sz="4" w:space="0" w:color="auto"/>
              <w:bottom w:val="single" w:sz="4" w:space="0" w:color="auto"/>
              <w:right w:val="single" w:sz="4" w:space="0" w:color="auto"/>
            </w:tcBorders>
          </w:tcPr>
          <w:p w14:paraId="36AF3BC1" w14:textId="77777777" w:rsidR="00447A4D" w:rsidRPr="00447A4D" w:rsidRDefault="00447A4D" w:rsidP="00447A4D">
            <w:pPr>
              <w:jc w:val="left"/>
              <w:rPr>
                <w:bCs/>
                <w:sz w:val="18"/>
                <w:szCs w:val="18"/>
                <w:lang w:eastAsia="sl-SI"/>
              </w:rPr>
            </w:pPr>
            <w:r w:rsidRPr="00447A4D">
              <w:rPr>
                <w:bCs/>
                <w:sz w:val="18"/>
                <w:szCs w:val="18"/>
                <w:lang w:eastAsia="sl-SI"/>
              </w:rPr>
              <w:t>- zalivanje sejancev gojenih na gojitvenih mizah</w:t>
            </w:r>
          </w:p>
        </w:tc>
      </w:tr>
      <w:tr w:rsidR="00447A4D" w:rsidRPr="00447A4D" w14:paraId="5632FB77" w14:textId="77777777" w:rsidTr="00447A4D">
        <w:trPr>
          <w:trHeight w:val="248"/>
        </w:trPr>
        <w:tc>
          <w:tcPr>
            <w:tcW w:w="1617" w:type="dxa"/>
            <w:vMerge/>
            <w:tcBorders>
              <w:left w:val="single" w:sz="4" w:space="0" w:color="auto"/>
              <w:right w:val="single" w:sz="4" w:space="0" w:color="auto"/>
            </w:tcBorders>
          </w:tcPr>
          <w:p w14:paraId="00A91BD7" w14:textId="77777777" w:rsidR="00447A4D" w:rsidRPr="00447A4D" w:rsidRDefault="00447A4D" w:rsidP="00447A4D">
            <w:pPr>
              <w:jc w:val="left"/>
              <w:rPr>
                <w:b/>
                <w:bCs/>
                <w:sz w:val="16"/>
                <w:szCs w:val="16"/>
              </w:rPr>
            </w:pPr>
          </w:p>
        </w:tc>
        <w:tc>
          <w:tcPr>
            <w:tcW w:w="2311" w:type="dxa"/>
            <w:vMerge/>
            <w:tcBorders>
              <w:left w:val="single" w:sz="4" w:space="0" w:color="auto"/>
              <w:right w:val="single" w:sz="4" w:space="0" w:color="auto"/>
            </w:tcBorders>
          </w:tcPr>
          <w:p w14:paraId="729DC5AB" w14:textId="77777777" w:rsidR="00447A4D" w:rsidRPr="00447A4D" w:rsidRDefault="00447A4D" w:rsidP="00447A4D">
            <w:pPr>
              <w:jc w:val="left"/>
              <w:rPr>
                <w:sz w:val="16"/>
                <w:szCs w:val="16"/>
              </w:rPr>
            </w:pPr>
          </w:p>
        </w:tc>
        <w:tc>
          <w:tcPr>
            <w:tcW w:w="2090" w:type="dxa"/>
            <w:vMerge/>
            <w:tcBorders>
              <w:left w:val="single" w:sz="4" w:space="0" w:color="auto"/>
              <w:right w:val="single" w:sz="4" w:space="0" w:color="auto"/>
            </w:tcBorders>
          </w:tcPr>
          <w:p w14:paraId="29B524AA" w14:textId="77777777" w:rsidR="00447A4D" w:rsidRPr="00447A4D" w:rsidRDefault="00447A4D" w:rsidP="00447A4D">
            <w:pPr>
              <w:tabs>
                <w:tab w:val="left" w:pos="34"/>
              </w:tabs>
              <w:ind w:right="-50"/>
              <w:jc w:val="left"/>
              <w:rPr>
                <w:color w:val="000000"/>
                <w:sz w:val="18"/>
                <w:szCs w:val="18"/>
                <w:shd w:val="clear" w:color="auto" w:fill="FFFFFF"/>
              </w:rPr>
            </w:pPr>
          </w:p>
        </w:tc>
        <w:tc>
          <w:tcPr>
            <w:tcW w:w="2062" w:type="dxa"/>
            <w:vMerge/>
            <w:tcBorders>
              <w:left w:val="single" w:sz="4" w:space="0" w:color="auto"/>
              <w:bottom w:val="single" w:sz="4" w:space="0" w:color="auto"/>
              <w:right w:val="single" w:sz="4" w:space="0" w:color="auto"/>
            </w:tcBorders>
          </w:tcPr>
          <w:p w14:paraId="254C5039" w14:textId="77777777" w:rsidR="00447A4D" w:rsidRPr="00447A4D" w:rsidRDefault="00447A4D" w:rsidP="0046057E">
            <w:pPr>
              <w:numPr>
                <w:ilvl w:val="0"/>
                <w:numId w:val="16"/>
              </w:numPr>
              <w:tabs>
                <w:tab w:val="left" w:pos="34"/>
              </w:tabs>
              <w:ind w:right="-50"/>
              <w:jc w:val="left"/>
              <w:rPr>
                <w:color w:val="000000"/>
                <w:sz w:val="18"/>
                <w:szCs w:val="18"/>
                <w:shd w:val="clear" w:color="auto" w:fill="FFFFFF"/>
              </w:rPr>
            </w:pPr>
          </w:p>
        </w:tc>
        <w:tc>
          <w:tcPr>
            <w:tcW w:w="1843" w:type="dxa"/>
            <w:gridSpan w:val="2"/>
            <w:vMerge/>
            <w:tcBorders>
              <w:left w:val="single" w:sz="4" w:space="0" w:color="auto"/>
              <w:bottom w:val="single" w:sz="4" w:space="0" w:color="auto"/>
              <w:right w:val="single" w:sz="4" w:space="0" w:color="auto"/>
            </w:tcBorders>
          </w:tcPr>
          <w:p w14:paraId="7BAE529A" w14:textId="77777777" w:rsidR="00447A4D" w:rsidRPr="00447A4D" w:rsidRDefault="00447A4D" w:rsidP="00447A4D">
            <w:pPr>
              <w:jc w:val="left"/>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tcPr>
          <w:p w14:paraId="69A3CB1D" w14:textId="77777777" w:rsidR="00447A4D" w:rsidRPr="00447A4D" w:rsidRDefault="00447A4D" w:rsidP="00447A4D">
            <w:pPr>
              <w:jc w:val="left"/>
              <w:rPr>
                <w:sz w:val="18"/>
                <w:szCs w:val="18"/>
              </w:rPr>
            </w:pPr>
            <w:r w:rsidRPr="00447A4D">
              <w:rPr>
                <w:sz w:val="18"/>
                <w:szCs w:val="18"/>
              </w:rPr>
              <w:t>3 l/ha</w:t>
            </w:r>
          </w:p>
          <w:p w14:paraId="4BB40A66" w14:textId="77777777" w:rsidR="00447A4D" w:rsidRPr="00447A4D" w:rsidRDefault="00447A4D" w:rsidP="00447A4D">
            <w:pPr>
              <w:jc w:val="left"/>
              <w:rPr>
                <w:sz w:val="18"/>
                <w:szCs w:val="18"/>
              </w:rPr>
            </w:pPr>
          </w:p>
        </w:tc>
        <w:tc>
          <w:tcPr>
            <w:tcW w:w="1058" w:type="dxa"/>
            <w:gridSpan w:val="3"/>
            <w:tcBorders>
              <w:top w:val="single" w:sz="4" w:space="0" w:color="auto"/>
              <w:left w:val="single" w:sz="4" w:space="0" w:color="auto"/>
              <w:bottom w:val="single" w:sz="4" w:space="0" w:color="auto"/>
              <w:right w:val="single" w:sz="4" w:space="0" w:color="auto"/>
            </w:tcBorders>
          </w:tcPr>
          <w:p w14:paraId="54FFD65A" w14:textId="77777777" w:rsidR="00447A4D" w:rsidRPr="00447A4D" w:rsidRDefault="00447A4D" w:rsidP="00447A4D">
            <w:pPr>
              <w:jc w:val="left"/>
              <w:rPr>
                <w:sz w:val="18"/>
                <w:szCs w:val="18"/>
              </w:rPr>
            </w:pPr>
            <w:r w:rsidRPr="00447A4D">
              <w:rPr>
                <w:sz w:val="18"/>
                <w:szCs w:val="18"/>
              </w:rPr>
              <w:t>3</w:t>
            </w:r>
          </w:p>
          <w:p w14:paraId="75CF18BA" w14:textId="77777777" w:rsidR="00447A4D" w:rsidRPr="00447A4D" w:rsidRDefault="00447A4D" w:rsidP="00447A4D">
            <w:pPr>
              <w:jc w:val="left"/>
              <w:rPr>
                <w:sz w:val="18"/>
                <w:szCs w:val="18"/>
              </w:rPr>
            </w:pPr>
          </w:p>
        </w:tc>
        <w:tc>
          <w:tcPr>
            <w:tcW w:w="1870" w:type="dxa"/>
            <w:tcBorders>
              <w:top w:val="single" w:sz="4" w:space="0" w:color="auto"/>
              <w:left w:val="single" w:sz="4" w:space="0" w:color="auto"/>
              <w:bottom w:val="single" w:sz="4" w:space="0" w:color="auto"/>
              <w:right w:val="single" w:sz="4" w:space="0" w:color="auto"/>
            </w:tcBorders>
          </w:tcPr>
          <w:p w14:paraId="24F49633" w14:textId="77777777" w:rsidR="00447A4D" w:rsidRPr="00447A4D" w:rsidRDefault="00447A4D" w:rsidP="00447A4D">
            <w:pPr>
              <w:jc w:val="left"/>
              <w:rPr>
                <w:b/>
                <w:sz w:val="18"/>
                <w:szCs w:val="18"/>
              </w:rPr>
            </w:pPr>
            <w:r w:rsidRPr="00447A4D">
              <w:rPr>
                <w:bCs/>
                <w:sz w:val="18"/>
                <w:szCs w:val="18"/>
                <w:lang w:eastAsia="sl-SI"/>
              </w:rPr>
              <w:t>-preko kapljičnega namakanja sadik</w:t>
            </w:r>
          </w:p>
        </w:tc>
      </w:tr>
      <w:tr w:rsidR="00447A4D" w:rsidRPr="00447A4D" w14:paraId="361FE1FD" w14:textId="77777777" w:rsidTr="00447A4D">
        <w:trPr>
          <w:trHeight w:val="110"/>
        </w:trPr>
        <w:tc>
          <w:tcPr>
            <w:tcW w:w="1617" w:type="dxa"/>
            <w:vMerge/>
            <w:tcBorders>
              <w:left w:val="single" w:sz="4" w:space="0" w:color="auto"/>
              <w:right w:val="single" w:sz="4" w:space="0" w:color="auto"/>
            </w:tcBorders>
          </w:tcPr>
          <w:p w14:paraId="7CE5F55E" w14:textId="77777777" w:rsidR="00447A4D" w:rsidRPr="00447A4D" w:rsidRDefault="00447A4D" w:rsidP="00447A4D">
            <w:pPr>
              <w:jc w:val="left"/>
              <w:rPr>
                <w:b/>
                <w:bCs/>
                <w:sz w:val="16"/>
                <w:szCs w:val="16"/>
              </w:rPr>
            </w:pPr>
          </w:p>
        </w:tc>
        <w:tc>
          <w:tcPr>
            <w:tcW w:w="2311" w:type="dxa"/>
            <w:vMerge/>
            <w:tcBorders>
              <w:left w:val="single" w:sz="4" w:space="0" w:color="auto"/>
              <w:right w:val="single" w:sz="4" w:space="0" w:color="auto"/>
            </w:tcBorders>
          </w:tcPr>
          <w:p w14:paraId="1D0321FE" w14:textId="77777777" w:rsidR="00447A4D" w:rsidRPr="00447A4D" w:rsidRDefault="00447A4D" w:rsidP="00447A4D">
            <w:pPr>
              <w:jc w:val="left"/>
              <w:rPr>
                <w:sz w:val="16"/>
                <w:szCs w:val="16"/>
              </w:rPr>
            </w:pPr>
          </w:p>
        </w:tc>
        <w:tc>
          <w:tcPr>
            <w:tcW w:w="2090" w:type="dxa"/>
            <w:vMerge/>
            <w:tcBorders>
              <w:left w:val="single" w:sz="4" w:space="0" w:color="auto"/>
              <w:right w:val="single" w:sz="4" w:space="0" w:color="auto"/>
            </w:tcBorders>
          </w:tcPr>
          <w:p w14:paraId="1C3BD715" w14:textId="77777777" w:rsidR="00447A4D" w:rsidRPr="00447A4D" w:rsidRDefault="00447A4D" w:rsidP="00447A4D">
            <w:pPr>
              <w:tabs>
                <w:tab w:val="left" w:pos="34"/>
              </w:tabs>
              <w:ind w:right="-50"/>
              <w:jc w:val="left"/>
              <w:rPr>
                <w:color w:val="000000"/>
                <w:sz w:val="18"/>
                <w:szCs w:val="18"/>
                <w:shd w:val="clear" w:color="auto" w:fill="FFFFFF"/>
              </w:rPr>
            </w:pPr>
          </w:p>
        </w:tc>
        <w:tc>
          <w:tcPr>
            <w:tcW w:w="2062" w:type="dxa"/>
            <w:vMerge w:val="restart"/>
            <w:tcBorders>
              <w:top w:val="single" w:sz="4" w:space="0" w:color="auto"/>
              <w:left w:val="single" w:sz="4" w:space="0" w:color="auto"/>
              <w:right w:val="single" w:sz="4" w:space="0" w:color="auto"/>
            </w:tcBorders>
          </w:tcPr>
          <w:p w14:paraId="3EB6F0E2" w14:textId="77777777" w:rsidR="00447A4D" w:rsidRPr="00447A4D" w:rsidRDefault="00447A4D" w:rsidP="0046057E">
            <w:pPr>
              <w:numPr>
                <w:ilvl w:val="0"/>
                <w:numId w:val="16"/>
              </w:numPr>
              <w:tabs>
                <w:tab w:val="left" w:pos="34"/>
              </w:tabs>
              <w:ind w:right="-50"/>
              <w:jc w:val="left"/>
              <w:rPr>
                <w:color w:val="000000"/>
                <w:sz w:val="18"/>
                <w:szCs w:val="18"/>
                <w:shd w:val="clear" w:color="auto" w:fill="FFFFFF"/>
              </w:rPr>
            </w:pPr>
            <w:r w:rsidRPr="00447A4D">
              <w:rPr>
                <w:i/>
                <w:color w:val="000000"/>
                <w:sz w:val="18"/>
                <w:szCs w:val="18"/>
                <w:shd w:val="clear" w:color="auto" w:fill="FFFFFF"/>
              </w:rPr>
              <w:t>Clonostachy rosea</w:t>
            </w:r>
            <w:r w:rsidRPr="00447A4D">
              <w:rPr>
                <w:color w:val="000000"/>
                <w:sz w:val="18"/>
                <w:szCs w:val="18"/>
                <w:shd w:val="clear" w:color="auto" w:fill="FFFFFF"/>
              </w:rPr>
              <w:t xml:space="preserve"> strain J1446</w:t>
            </w:r>
          </w:p>
          <w:p w14:paraId="0B43E70C" w14:textId="77777777" w:rsidR="00447A4D" w:rsidRPr="00447A4D" w:rsidRDefault="00447A4D" w:rsidP="00447A4D">
            <w:pPr>
              <w:tabs>
                <w:tab w:val="left" w:pos="34"/>
              </w:tabs>
              <w:ind w:right="-50"/>
              <w:jc w:val="left"/>
              <w:rPr>
                <w:color w:val="000000"/>
                <w:sz w:val="18"/>
                <w:szCs w:val="18"/>
                <w:shd w:val="clear" w:color="auto" w:fill="FFFFFF"/>
              </w:rPr>
            </w:pPr>
          </w:p>
          <w:p w14:paraId="47035BC6"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gridSpan w:val="2"/>
            <w:vMerge w:val="restart"/>
            <w:tcBorders>
              <w:top w:val="single" w:sz="4" w:space="0" w:color="auto"/>
              <w:left w:val="single" w:sz="4" w:space="0" w:color="auto"/>
              <w:right w:val="single" w:sz="4" w:space="0" w:color="auto"/>
            </w:tcBorders>
          </w:tcPr>
          <w:p w14:paraId="66E49F68" w14:textId="77777777" w:rsidR="00447A4D" w:rsidRPr="00447A4D" w:rsidRDefault="00447A4D" w:rsidP="00447A4D">
            <w:pPr>
              <w:jc w:val="left"/>
              <w:rPr>
                <w:sz w:val="18"/>
                <w:szCs w:val="18"/>
              </w:rPr>
            </w:pPr>
            <w:r w:rsidRPr="00447A4D">
              <w:rPr>
                <w:sz w:val="18"/>
                <w:szCs w:val="18"/>
              </w:rPr>
              <w:t>Prestop</w:t>
            </w:r>
          </w:p>
          <w:p w14:paraId="6BC448DF" w14:textId="77777777" w:rsidR="00447A4D" w:rsidRPr="00447A4D" w:rsidRDefault="00447A4D" w:rsidP="00447A4D">
            <w:pPr>
              <w:jc w:val="left"/>
              <w:rPr>
                <w:sz w:val="18"/>
                <w:szCs w:val="18"/>
              </w:rPr>
            </w:pPr>
          </w:p>
        </w:tc>
        <w:tc>
          <w:tcPr>
            <w:tcW w:w="1417" w:type="dxa"/>
            <w:gridSpan w:val="2"/>
            <w:tcBorders>
              <w:top w:val="single" w:sz="4" w:space="0" w:color="auto"/>
              <w:left w:val="single" w:sz="4" w:space="0" w:color="auto"/>
              <w:bottom w:val="single" w:sz="2" w:space="0" w:color="auto"/>
              <w:right w:val="single" w:sz="4" w:space="0" w:color="auto"/>
            </w:tcBorders>
          </w:tcPr>
          <w:p w14:paraId="642C8906" w14:textId="77777777" w:rsidR="00447A4D" w:rsidRPr="00447A4D" w:rsidRDefault="00447A4D" w:rsidP="00447A4D">
            <w:pPr>
              <w:jc w:val="left"/>
              <w:rPr>
                <w:sz w:val="18"/>
                <w:szCs w:val="18"/>
              </w:rPr>
            </w:pPr>
            <w:r w:rsidRPr="00447A4D">
              <w:rPr>
                <w:sz w:val="18"/>
                <w:szCs w:val="18"/>
              </w:rPr>
              <w:t>200-500 g/m</w:t>
            </w:r>
            <w:r w:rsidRPr="00447A4D">
              <w:rPr>
                <w:sz w:val="18"/>
                <w:szCs w:val="18"/>
                <w:vertAlign w:val="superscript"/>
              </w:rPr>
              <w:t>3</w:t>
            </w:r>
          </w:p>
        </w:tc>
        <w:tc>
          <w:tcPr>
            <w:tcW w:w="1058" w:type="dxa"/>
            <w:gridSpan w:val="3"/>
            <w:tcBorders>
              <w:top w:val="single" w:sz="4" w:space="0" w:color="auto"/>
              <w:left w:val="single" w:sz="4" w:space="0" w:color="auto"/>
              <w:bottom w:val="single" w:sz="2" w:space="0" w:color="auto"/>
              <w:right w:val="single" w:sz="4" w:space="0" w:color="auto"/>
            </w:tcBorders>
          </w:tcPr>
          <w:p w14:paraId="1B918851" w14:textId="77777777" w:rsidR="00447A4D" w:rsidRPr="00447A4D" w:rsidRDefault="00447A4D" w:rsidP="00447A4D">
            <w:pPr>
              <w:jc w:val="left"/>
              <w:rPr>
                <w:sz w:val="18"/>
                <w:szCs w:val="18"/>
              </w:rPr>
            </w:pPr>
            <w:r w:rsidRPr="00447A4D">
              <w:rPr>
                <w:sz w:val="18"/>
                <w:szCs w:val="18"/>
              </w:rPr>
              <w:t>ni potrebna</w:t>
            </w:r>
          </w:p>
        </w:tc>
        <w:tc>
          <w:tcPr>
            <w:tcW w:w="1870" w:type="dxa"/>
            <w:tcBorders>
              <w:top w:val="single" w:sz="4" w:space="0" w:color="auto"/>
              <w:left w:val="single" w:sz="4" w:space="0" w:color="auto"/>
              <w:bottom w:val="single" w:sz="2" w:space="0" w:color="auto"/>
              <w:right w:val="single" w:sz="4" w:space="0" w:color="auto"/>
            </w:tcBorders>
          </w:tcPr>
          <w:p w14:paraId="39275CCC" w14:textId="77777777" w:rsidR="00447A4D" w:rsidRPr="00447A4D" w:rsidRDefault="00447A4D" w:rsidP="00447A4D">
            <w:pPr>
              <w:jc w:val="left"/>
              <w:rPr>
                <w:bCs/>
                <w:sz w:val="18"/>
                <w:szCs w:val="18"/>
                <w:lang w:eastAsia="sl-SI"/>
              </w:rPr>
            </w:pPr>
            <w:r w:rsidRPr="00447A4D">
              <w:rPr>
                <w:sz w:val="18"/>
                <w:szCs w:val="18"/>
              </w:rPr>
              <w:t>-dodatek substratom, preko kapljičnega namakalnega sistema</w:t>
            </w:r>
          </w:p>
        </w:tc>
      </w:tr>
      <w:tr w:rsidR="00447A4D" w:rsidRPr="00447A4D" w14:paraId="6E534411" w14:textId="77777777" w:rsidTr="00447A4D">
        <w:trPr>
          <w:trHeight w:val="282"/>
        </w:trPr>
        <w:tc>
          <w:tcPr>
            <w:tcW w:w="1617" w:type="dxa"/>
            <w:vMerge/>
            <w:tcBorders>
              <w:left w:val="single" w:sz="4" w:space="0" w:color="auto"/>
              <w:right w:val="single" w:sz="4" w:space="0" w:color="auto"/>
            </w:tcBorders>
          </w:tcPr>
          <w:p w14:paraId="002D85A0" w14:textId="77777777" w:rsidR="00447A4D" w:rsidRPr="00447A4D" w:rsidRDefault="00447A4D" w:rsidP="00447A4D">
            <w:pPr>
              <w:jc w:val="left"/>
              <w:rPr>
                <w:sz w:val="16"/>
                <w:szCs w:val="16"/>
              </w:rPr>
            </w:pPr>
          </w:p>
        </w:tc>
        <w:tc>
          <w:tcPr>
            <w:tcW w:w="2311" w:type="dxa"/>
            <w:vMerge/>
            <w:tcBorders>
              <w:left w:val="single" w:sz="4" w:space="0" w:color="auto"/>
              <w:bottom w:val="single" w:sz="4" w:space="0" w:color="auto"/>
              <w:right w:val="single" w:sz="4" w:space="0" w:color="auto"/>
            </w:tcBorders>
          </w:tcPr>
          <w:p w14:paraId="6D6BEF03" w14:textId="77777777" w:rsidR="00447A4D" w:rsidRPr="00447A4D" w:rsidRDefault="00447A4D" w:rsidP="00447A4D">
            <w:pPr>
              <w:jc w:val="left"/>
              <w:rPr>
                <w:sz w:val="16"/>
                <w:szCs w:val="16"/>
              </w:rPr>
            </w:pPr>
          </w:p>
        </w:tc>
        <w:tc>
          <w:tcPr>
            <w:tcW w:w="2090" w:type="dxa"/>
            <w:vMerge/>
            <w:tcBorders>
              <w:left w:val="single" w:sz="4" w:space="0" w:color="auto"/>
              <w:bottom w:val="single" w:sz="4" w:space="0" w:color="auto"/>
              <w:right w:val="single" w:sz="4" w:space="0" w:color="auto"/>
            </w:tcBorders>
          </w:tcPr>
          <w:p w14:paraId="60BD4684" w14:textId="77777777" w:rsidR="00447A4D" w:rsidRPr="00447A4D" w:rsidRDefault="00447A4D" w:rsidP="00447A4D">
            <w:pPr>
              <w:tabs>
                <w:tab w:val="left" w:pos="34"/>
              </w:tabs>
              <w:ind w:right="-50"/>
              <w:jc w:val="left"/>
              <w:rPr>
                <w:color w:val="000000"/>
                <w:sz w:val="18"/>
                <w:szCs w:val="18"/>
                <w:shd w:val="clear" w:color="auto" w:fill="FFFFFF"/>
              </w:rPr>
            </w:pPr>
          </w:p>
        </w:tc>
        <w:tc>
          <w:tcPr>
            <w:tcW w:w="2062" w:type="dxa"/>
            <w:vMerge/>
            <w:tcBorders>
              <w:left w:val="single" w:sz="4" w:space="0" w:color="auto"/>
              <w:bottom w:val="single" w:sz="4" w:space="0" w:color="auto"/>
              <w:right w:val="single" w:sz="4" w:space="0" w:color="auto"/>
            </w:tcBorders>
          </w:tcPr>
          <w:p w14:paraId="58472AEA" w14:textId="77777777" w:rsidR="00447A4D" w:rsidRPr="00447A4D" w:rsidRDefault="00447A4D" w:rsidP="00447A4D">
            <w:pPr>
              <w:tabs>
                <w:tab w:val="left" w:pos="34"/>
              </w:tabs>
              <w:ind w:right="-50"/>
              <w:jc w:val="left"/>
              <w:rPr>
                <w:color w:val="000000"/>
                <w:sz w:val="18"/>
                <w:szCs w:val="18"/>
                <w:shd w:val="clear" w:color="auto" w:fill="FFFFFF"/>
              </w:rPr>
            </w:pPr>
          </w:p>
        </w:tc>
        <w:tc>
          <w:tcPr>
            <w:tcW w:w="1843" w:type="dxa"/>
            <w:gridSpan w:val="2"/>
            <w:vMerge/>
            <w:tcBorders>
              <w:left w:val="single" w:sz="4" w:space="0" w:color="auto"/>
              <w:bottom w:val="single" w:sz="4" w:space="0" w:color="auto"/>
              <w:right w:val="single" w:sz="4" w:space="0" w:color="auto"/>
            </w:tcBorders>
          </w:tcPr>
          <w:p w14:paraId="3D46419A" w14:textId="77777777" w:rsidR="00447A4D" w:rsidRPr="00447A4D" w:rsidRDefault="00447A4D" w:rsidP="00447A4D">
            <w:pPr>
              <w:jc w:val="left"/>
              <w:rPr>
                <w:b/>
                <w:sz w:val="18"/>
                <w:szCs w:val="18"/>
              </w:rPr>
            </w:pPr>
          </w:p>
        </w:tc>
        <w:tc>
          <w:tcPr>
            <w:tcW w:w="1417" w:type="dxa"/>
            <w:gridSpan w:val="2"/>
            <w:tcBorders>
              <w:top w:val="single" w:sz="2" w:space="0" w:color="auto"/>
              <w:left w:val="single" w:sz="4" w:space="0" w:color="auto"/>
              <w:bottom w:val="single" w:sz="4" w:space="0" w:color="auto"/>
              <w:right w:val="single" w:sz="4" w:space="0" w:color="auto"/>
            </w:tcBorders>
          </w:tcPr>
          <w:p w14:paraId="4B4F8EAE" w14:textId="77777777" w:rsidR="00447A4D" w:rsidRPr="00447A4D" w:rsidRDefault="00447A4D" w:rsidP="00447A4D">
            <w:pPr>
              <w:jc w:val="left"/>
              <w:rPr>
                <w:sz w:val="18"/>
                <w:szCs w:val="18"/>
              </w:rPr>
            </w:pPr>
            <w:r w:rsidRPr="00447A4D">
              <w:rPr>
                <w:sz w:val="18"/>
                <w:szCs w:val="18"/>
              </w:rPr>
              <w:t xml:space="preserve">0,5 % </w:t>
            </w:r>
          </w:p>
        </w:tc>
        <w:tc>
          <w:tcPr>
            <w:tcW w:w="1058" w:type="dxa"/>
            <w:gridSpan w:val="3"/>
            <w:tcBorders>
              <w:top w:val="single" w:sz="2" w:space="0" w:color="auto"/>
              <w:left w:val="single" w:sz="4" w:space="0" w:color="auto"/>
              <w:bottom w:val="single" w:sz="4" w:space="0" w:color="auto"/>
              <w:right w:val="single" w:sz="4" w:space="0" w:color="auto"/>
            </w:tcBorders>
          </w:tcPr>
          <w:p w14:paraId="46218BF7" w14:textId="77777777" w:rsidR="00447A4D" w:rsidRPr="00447A4D" w:rsidRDefault="00447A4D" w:rsidP="00447A4D">
            <w:pPr>
              <w:jc w:val="left"/>
              <w:rPr>
                <w:sz w:val="18"/>
                <w:szCs w:val="18"/>
              </w:rPr>
            </w:pPr>
            <w:r w:rsidRPr="00447A4D">
              <w:rPr>
                <w:sz w:val="18"/>
                <w:szCs w:val="18"/>
              </w:rPr>
              <w:t>ni potrebna</w:t>
            </w:r>
          </w:p>
        </w:tc>
        <w:tc>
          <w:tcPr>
            <w:tcW w:w="1870" w:type="dxa"/>
            <w:tcBorders>
              <w:top w:val="single" w:sz="2" w:space="0" w:color="auto"/>
              <w:left w:val="single" w:sz="4" w:space="0" w:color="auto"/>
              <w:bottom w:val="single" w:sz="4" w:space="0" w:color="auto"/>
              <w:right w:val="single" w:sz="4" w:space="0" w:color="auto"/>
            </w:tcBorders>
          </w:tcPr>
          <w:p w14:paraId="10036C02" w14:textId="77777777" w:rsidR="00447A4D" w:rsidRPr="00447A4D" w:rsidRDefault="00447A4D" w:rsidP="00447A4D">
            <w:pPr>
              <w:jc w:val="left"/>
              <w:rPr>
                <w:b/>
                <w:sz w:val="18"/>
                <w:szCs w:val="18"/>
              </w:rPr>
            </w:pPr>
            <w:r w:rsidRPr="00447A4D">
              <w:rPr>
                <w:sz w:val="18"/>
                <w:szCs w:val="18"/>
              </w:rPr>
              <w:t>zalivanje, škropljenje sadik</w:t>
            </w:r>
            <w:r w:rsidRPr="00447A4D" w:rsidDel="004C323B">
              <w:rPr>
                <w:b/>
                <w:sz w:val="18"/>
                <w:szCs w:val="18"/>
              </w:rPr>
              <w:t xml:space="preserve"> </w:t>
            </w:r>
          </w:p>
        </w:tc>
      </w:tr>
      <w:tr w:rsidR="00447A4D" w:rsidRPr="00447A4D" w14:paraId="6E01CDC6" w14:textId="77777777" w:rsidTr="00447A4D">
        <w:trPr>
          <w:trHeight w:val="199"/>
        </w:trPr>
        <w:tc>
          <w:tcPr>
            <w:tcW w:w="1617" w:type="dxa"/>
            <w:vMerge/>
            <w:tcBorders>
              <w:left w:val="single" w:sz="4" w:space="0" w:color="auto"/>
              <w:bottom w:val="single" w:sz="4" w:space="0" w:color="auto"/>
              <w:right w:val="single" w:sz="4" w:space="0" w:color="auto"/>
            </w:tcBorders>
          </w:tcPr>
          <w:p w14:paraId="0B673AFD" w14:textId="77777777" w:rsidR="00447A4D" w:rsidRPr="00447A4D" w:rsidRDefault="00447A4D" w:rsidP="00447A4D">
            <w:pPr>
              <w:jc w:val="left"/>
              <w:rPr>
                <w:b/>
                <w:bCs/>
                <w:sz w:val="16"/>
                <w:szCs w:val="16"/>
              </w:rPr>
            </w:pPr>
          </w:p>
        </w:tc>
        <w:tc>
          <w:tcPr>
            <w:tcW w:w="12651" w:type="dxa"/>
            <w:gridSpan w:val="11"/>
            <w:tcBorders>
              <w:top w:val="single" w:sz="4" w:space="0" w:color="auto"/>
              <w:left w:val="single" w:sz="4" w:space="0" w:color="auto"/>
              <w:bottom w:val="single" w:sz="4" w:space="0" w:color="auto"/>
              <w:right w:val="single" w:sz="4" w:space="0" w:color="auto"/>
            </w:tcBorders>
          </w:tcPr>
          <w:p w14:paraId="124EA44D" w14:textId="77777777" w:rsidR="00447A4D" w:rsidRPr="00447A4D" w:rsidRDefault="00447A4D" w:rsidP="00447A4D">
            <w:pPr>
              <w:jc w:val="left"/>
              <w:rPr>
                <w:b/>
                <w:bCs/>
                <w:sz w:val="16"/>
                <w:szCs w:val="16"/>
              </w:rPr>
            </w:pPr>
            <w:r w:rsidRPr="00447A4D">
              <w:rPr>
                <w:sz w:val="18"/>
                <w:szCs w:val="18"/>
                <w:u w:val="single"/>
                <w:lang w:eastAsia="sl-SI"/>
              </w:rPr>
              <w:t>Previcur energy:</w:t>
            </w:r>
            <w:r w:rsidRPr="00447A4D">
              <w:rPr>
                <w:b/>
                <w:sz w:val="16"/>
                <w:szCs w:val="16"/>
                <w:lang w:eastAsia="sl-SI"/>
              </w:rPr>
              <w:t xml:space="preserve"> Zaradi ostankov aktivne snovi </w:t>
            </w:r>
            <w:r w:rsidRPr="00447A4D">
              <w:rPr>
                <w:b/>
                <w:iCs/>
                <w:sz w:val="16"/>
                <w:szCs w:val="16"/>
                <w:lang w:eastAsia="sl-SI"/>
              </w:rPr>
              <w:t xml:space="preserve">propamokarb </w:t>
            </w:r>
            <w:r w:rsidRPr="00447A4D">
              <w:rPr>
                <w:b/>
                <w:sz w:val="16"/>
                <w:szCs w:val="16"/>
                <w:lang w:eastAsia="sl-SI"/>
              </w:rPr>
              <w:t>v tleh se korenovke in čebulnice, namenjene prehrani ljudi in živali, sme saditi oziroma sejati šele po preteku 120 dni od zadnjega tretiranja. Listnate in stebelne vrtnine, plodovke ter kapusnice pa 60 dni po zadnjem tretiranju</w:t>
            </w:r>
          </w:p>
        </w:tc>
      </w:tr>
      <w:tr w:rsidR="00447A4D" w:rsidRPr="00447A4D" w14:paraId="5E06185F" w14:textId="77777777" w:rsidTr="00447A4D">
        <w:tc>
          <w:tcPr>
            <w:tcW w:w="1617" w:type="dxa"/>
            <w:vMerge w:val="restart"/>
            <w:tcBorders>
              <w:top w:val="single" w:sz="4" w:space="0" w:color="auto"/>
              <w:left w:val="single" w:sz="4" w:space="0" w:color="auto"/>
              <w:right w:val="single" w:sz="4" w:space="0" w:color="auto"/>
            </w:tcBorders>
          </w:tcPr>
          <w:p w14:paraId="564020C9" w14:textId="77777777" w:rsidR="00447A4D" w:rsidRPr="00447A4D" w:rsidRDefault="00447A4D" w:rsidP="00447A4D">
            <w:pPr>
              <w:jc w:val="left"/>
              <w:rPr>
                <w:b/>
                <w:bCs/>
                <w:sz w:val="16"/>
                <w:szCs w:val="16"/>
              </w:rPr>
            </w:pPr>
            <w:r w:rsidRPr="00447A4D">
              <w:rPr>
                <w:b/>
                <w:bCs/>
                <w:sz w:val="16"/>
                <w:szCs w:val="16"/>
              </w:rPr>
              <w:t>Glivične bolezni sejančkov oz. sadik</w:t>
            </w:r>
          </w:p>
        </w:tc>
        <w:tc>
          <w:tcPr>
            <w:tcW w:w="2311" w:type="dxa"/>
            <w:vMerge w:val="restart"/>
            <w:tcBorders>
              <w:top w:val="single" w:sz="4" w:space="0" w:color="auto"/>
              <w:left w:val="single" w:sz="4" w:space="0" w:color="auto"/>
              <w:right w:val="single" w:sz="4" w:space="0" w:color="auto"/>
            </w:tcBorders>
          </w:tcPr>
          <w:p w14:paraId="7536A299" w14:textId="77777777" w:rsidR="00447A4D" w:rsidRPr="00447A4D" w:rsidRDefault="00447A4D" w:rsidP="00447A4D">
            <w:pPr>
              <w:jc w:val="left"/>
              <w:rPr>
                <w:sz w:val="16"/>
                <w:szCs w:val="16"/>
              </w:rPr>
            </w:pPr>
          </w:p>
        </w:tc>
        <w:tc>
          <w:tcPr>
            <w:tcW w:w="2090" w:type="dxa"/>
            <w:vMerge w:val="restart"/>
            <w:tcBorders>
              <w:top w:val="single" w:sz="4" w:space="0" w:color="auto"/>
              <w:left w:val="single" w:sz="4" w:space="0" w:color="auto"/>
              <w:right w:val="single" w:sz="4" w:space="0" w:color="auto"/>
            </w:tcBorders>
          </w:tcPr>
          <w:p w14:paraId="4C08B0C8" w14:textId="77777777" w:rsidR="00447A4D" w:rsidRPr="00447A4D" w:rsidRDefault="00447A4D" w:rsidP="00447A4D">
            <w:pPr>
              <w:tabs>
                <w:tab w:val="left" w:pos="170"/>
              </w:tabs>
              <w:jc w:val="left"/>
              <w:rPr>
                <w:sz w:val="16"/>
                <w:szCs w:val="16"/>
              </w:rPr>
            </w:pPr>
          </w:p>
        </w:tc>
        <w:tc>
          <w:tcPr>
            <w:tcW w:w="2081" w:type="dxa"/>
            <w:gridSpan w:val="2"/>
            <w:vMerge w:val="restart"/>
            <w:tcBorders>
              <w:top w:val="single" w:sz="4" w:space="0" w:color="auto"/>
              <w:left w:val="single" w:sz="4" w:space="0" w:color="auto"/>
              <w:right w:val="single" w:sz="4" w:space="0" w:color="auto"/>
            </w:tcBorders>
          </w:tcPr>
          <w:p w14:paraId="0472C366" w14:textId="77777777" w:rsidR="00447A4D" w:rsidRPr="00447A4D" w:rsidRDefault="00447A4D" w:rsidP="00447A4D">
            <w:pPr>
              <w:jc w:val="left"/>
              <w:rPr>
                <w:b/>
                <w:bCs/>
                <w:sz w:val="18"/>
                <w:szCs w:val="18"/>
              </w:rPr>
            </w:pPr>
            <w:r w:rsidRPr="00447A4D">
              <w:rPr>
                <w:b/>
                <w:bCs/>
                <w:sz w:val="18"/>
                <w:szCs w:val="18"/>
              </w:rPr>
              <w:t>-</w:t>
            </w:r>
            <w:r w:rsidRPr="00447A4D">
              <w:rPr>
                <w:bCs/>
                <w:i/>
                <w:sz w:val="18"/>
                <w:szCs w:val="18"/>
              </w:rPr>
              <w:t>Pythium oligandrum</w:t>
            </w:r>
            <w:r w:rsidRPr="00447A4D">
              <w:rPr>
                <w:bCs/>
                <w:sz w:val="18"/>
                <w:szCs w:val="18"/>
              </w:rPr>
              <w:t xml:space="preserve"> M1</w:t>
            </w:r>
          </w:p>
        </w:tc>
        <w:tc>
          <w:tcPr>
            <w:tcW w:w="1842" w:type="dxa"/>
            <w:gridSpan w:val="2"/>
            <w:vMerge w:val="restart"/>
            <w:tcBorders>
              <w:top w:val="single" w:sz="4" w:space="0" w:color="auto"/>
              <w:left w:val="single" w:sz="4" w:space="0" w:color="auto"/>
              <w:right w:val="single" w:sz="4" w:space="0" w:color="auto"/>
            </w:tcBorders>
          </w:tcPr>
          <w:p w14:paraId="41BED242" w14:textId="77777777" w:rsidR="00447A4D" w:rsidRPr="00447A4D" w:rsidRDefault="00447A4D" w:rsidP="00447A4D">
            <w:pPr>
              <w:jc w:val="left"/>
              <w:rPr>
                <w:bCs/>
                <w:sz w:val="18"/>
                <w:szCs w:val="18"/>
              </w:rPr>
            </w:pPr>
            <w:r w:rsidRPr="00447A4D">
              <w:rPr>
                <w:bCs/>
                <w:sz w:val="18"/>
                <w:szCs w:val="18"/>
              </w:rPr>
              <w:t>Polyversum  ALI</w:t>
            </w:r>
          </w:p>
          <w:p w14:paraId="5094FC47" w14:textId="77777777" w:rsidR="00447A4D" w:rsidRPr="00447A4D" w:rsidRDefault="00447A4D" w:rsidP="00447A4D">
            <w:pPr>
              <w:jc w:val="left"/>
              <w:rPr>
                <w:bCs/>
                <w:sz w:val="18"/>
                <w:szCs w:val="18"/>
              </w:rPr>
            </w:pPr>
            <w:r w:rsidRPr="00447A4D">
              <w:rPr>
                <w:bCs/>
                <w:sz w:val="18"/>
                <w:szCs w:val="18"/>
              </w:rPr>
              <w:t>Univerzalni fungicid</w:t>
            </w:r>
          </w:p>
        </w:tc>
        <w:tc>
          <w:tcPr>
            <w:tcW w:w="1418" w:type="dxa"/>
            <w:gridSpan w:val="2"/>
            <w:tcBorders>
              <w:top w:val="single" w:sz="4" w:space="0" w:color="auto"/>
              <w:left w:val="single" w:sz="4" w:space="0" w:color="auto"/>
              <w:right w:val="single" w:sz="4" w:space="0" w:color="auto"/>
            </w:tcBorders>
          </w:tcPr>
          <w:p w14:paraId="7E9F0283" w14:textId="77777777" w:rsidR="00447A4D" w:rsidRPr="00447A4D" w:rsidRDefault="00447A4D" w:rsidP="00447A4D">
            <w:pPr>
              <w:jc w:val="left"/>
              <w:rPr>
                <w:bCs/>
                <w:sz w:val="18"/>
                <w:szCs w:val="18"/>
              </w:rPr>
            </w:pPr>
            <w:r w:rsidRPr="00447A4D">
              <w:rPr>
                <w:bCs/>
                <w:sz w:val="18"/>
                <w:szCs w:val="18"/>
              </w:rPr>
              <w:t>2 g/kg semena</w:t>
            </w:r>
          </w:p>
        </w:tc>
        <w:tc>
          <w:tcPr>
            <w:tcW w:w="992" w:type="dxa"/>
            <w:tcBorders>
              <w:top w:val="single" w:sz="4" w:space="0" w:color="auto"/>
              <w:left w:val="single" w:sz="4" w:space="0" w:color="auto"/>
              <w:right w:val="single" w:sz="4" w:space="0" w:color="auto"/>
            </w:tcBorders>
          </w:tcPr>
          <w:p w14:paraId="353049CF" w14:textId="77777777" w:rsidR="00447A4D" w:rsidRPr="00447A4D" w:rsidRDefault="00447A4D" w:rsidP="00447A4D">
            <w:pPr>
              <w:jc w:val="left"/>
              <w:rPr>
                <w:bCs/>
                <w:sz w:val="18"/>
                <w:szCs w:val="18"/>
              </w:rPr>
            </w:pPr>
            <w:r w:rsidRPr="00447A4D">
              <w:rPr>
                <w:bCs/>
                <w:sz w:val="18"/>
                <w:szCs w:val="18"/>
              </w:rPr>
              <w:t>1</w:t>
            </w:r>
          </w:p>
        </w:tc>
        <w:tc>
          <w:tcPr>
            <w:tcW w:w="1917" w:type="dxa"/>
            <w:gridSpan w:val="2"/>
            <w:tcBorders>
              <w:top w:val="single" w:sz="4" w:space="0" w:color="auto"/>
              <w:left w:val="single" w:sz="4" w:space="0" w:color="auto"/>
              <w:right w:val="single" w:sz="4" w:space="0" w:color="auto"/>
            </w:tcBorders>
          </w:tcPr>
          <w:p w14:paraId="188C6B89" w14:textId="77777777" w:rsidR="00447A4D" w:rsidRPr="00447A4D" w:rsidRDefault="00447A4D" w:rsidP="00447A4D">
            <w:pPr>
              <w:jc w:val="left"/>
              <w:rPr>
                <w:bCs/>
                <w:sz w:val="16"/>
                <w:szCs w:val="16"/>
              </w:rPr>
            </w:pPr>
            <w:r w:rsidRPr="00447A4D">
              <w:rPr>
                <w:bCs/>
                <w:sz w:val="16"/>
                <w:szCs w:val="16"/>
              </w:rPr>
              <w:t>suho ali vlažno tretiranje semena v ZAŠČITENIH PROSTORIH</w:t>
            </w:r>
          </w:p>
        </w:tc>
      </w:tr>
      <w:tr w:rsidR="00447A4D" w:rsidRPr="00447A4D" w14:paraId="2C6513BC" w14:textId="77777777" w:rsidTr="00447A4D">
        <w:tc>
          <w:tcPr>
            <w:tcW w:w="1617" w:type="dxa"/>
            <w:vMerge/>
            <w:tcBorders>
              <w:left w:val="single" w:sz="4" w:space="0" w:color="auto"/>
              <w:right w:val="single" w:sz="4" w:space="0" w:color="auto"/>
            </w:tcBorders>
          </w:tcPr>
          <w:p w14:paraId="2AE1D7CB" w14:textId="77777777" w:rsidR="00447A4D" w:rsidRPr="00447A4D" w:rsidRDefault="00447A4D" w:rsidP="00447A4D">
            <w:pPr>
              <w:jc w:val="left"/>
              <w:rPr>
                <w:b/>
                <w:bCs/>
                <w:sz w:val="16"/>
                <w:szCs w:val="16"/>
              </w:rPr>
            </w:pPr>
          </w:p>
        </w:tc>
        <w:tc>
          <w:tcPr>
            <w:tcW w:w="2311" w:type="dxa"/>
            <w:vMerge/>
            <w:tcBorders>
              <w:left w:val="single" w:sz="4" w:space="0" w:color="auto"/>
              <w:right w:val="single" w:sz="4" w:space="0" w:color="auto"/>
            </w:tcBorders>
          </w:tcPr>
          <w:p w14:paraId="35205413" w14:textId="77777777" w:rsidR="00447A4D" w:rsidRPr="00447A4D" w:rsidRDefault="00447A4D" w:rsidP="00447A4D">
            <w:pPr>
              <w:jc w:val="left"/>
              <w:rPr>
                <w:sz w:val="16"/>
                <w:szCs w:val="16"/>
              </w:rPr>
            </w:pPr>
          </w:p>
        </w:tc>
        <w:tc>
          <w:tcPr>
            <w:tcW w:w="2090" w:type="dxa"/>
            <w:vMerge/>
            <w:tcBorders>
              <w:left w:val="single" w:sz="4" w:space="0" w:color="auto"/>
              <w:right w:val="single" w:sz="4" w:space="0" w:color="auto"/>
            </w:tcBorders>
          </w:tcPr>
          <w:p w14:paraId="344621C3" w14:textId="77777777" w:rsidR="00447A4D" w:rsidRPr="00447A4D" w:rsidRDefault="00447A4D" w:rsidP="00447A4D">
            <w:pPr>
              <w:tabs>
                <w:tab w:val="left" w:pos="170"/>
              </w:tabs>
              <w:jc w:val="left"/>
              <w:rPr>
                <w:sz w:val="16"/>
                <w:szCs w:val="16"/>
              </w:rPr>
            </w:pPr>
          </w:p>
        </w:tc>
        <w:tc>
          <w:tcPr>
            <w:tcW w:w="2081" w:type="dxa"/>
            <w:gridSpan w:val="2"/>
            <w:vMerge/>
            <w:tcBorders>
              <w:left w:val="single" w:sz="4" w:space="0" w:color="auto"/>
              <w:right w:val="single" w:sz="4" w:space="0" w:color="auto"/>
            </w:tcBorders>
          </w:tcPr>
          <w:p w14:paraId="018A0CE9" w14:textId="77777777" w:rsidR="00447A4D" w:rsidRPr="00447A4D" w:rsidRDefault="00447A4D" w:rsidP="00447A4D">
            <w:pPr>
              <w:jc w:val="left"/>
              <w:rPr>
                <w:b/>
                <w:bCs/>
                <w:sz w:val="18"/>
                <w:szCs w:val="18"/>
              </w:rPr>
            </w:pPr>
          </w:p>
        </w:tc>
        <w:tc>
          <w:tcPr>
            <w:tcW w:w="1842" w:type="dxa"/>
            <w:gridSpan w:val="2"/>
            <w:vMerge/>
            <w:tcBorders>
              <w:left w:val="single" w:sz="4" w:space="0" w:color="auto"/>
              <w:right w:val="single" w:sz="4" w:space="0" w:color="auto"/>
            </w:tcBorders>
          </w:tcPr>
          <w:p w14:paraId="281DFCAB" w14:textId="77777777" w:rsidR="00447A4D" w:rsidRPr="00447A4D" w:rsidRDefault="00447A4D" w:rsidP="00447A4D">
            <w:pPr>
              <w:jc w:val="left"/>
              <w:rPr>
                <w:b/>
                <w:bCs/>
                <w:sz w:val="18"/>
                <w:szCs w:val="18"/>
              </w:rPr>
            </w:pPr>
          </w:p>
        </w:tc>
        <w:tc>
          <w:tcPr>
            <w:tcW w:w="1418" w:type="dxa"/>
            <w:gridSpan w:val="2"/>
            <w:tcBorders>
              <w:top w:val="single" w:sz="4" w:space="0" w:color="auto"/>
              <w:left w:val="single" w:sz="4" w:space="0" w:color="auto"/>
              <w:right w:val="single" w:sz="4" w:space="0" w:color="auto"/>
            </w:tcBorders>
          </w:tcPr>
          <w:p w14:paraId="2173048A" w14:textId="77777777" w:rsidR="00447A4D" w:rsidRPr="00447A4D" w:rsidRDefault="00447A4D" w:rsidP="00447A4D">
            <w:pPr>
              <w:jc w:val="left"/>
              <w:rPr>
                <w:bCs/>
                <w:sz w:val="18"/>
                <w:szCs w:val="18"/>
              </w:rPr>
            </w:pPr>
            <w:r w:rsidRPr="00447A4D">
              <w:rPr>
                <w:bCs/>
                <w:sz w:val="18"/>
                <w:szCs w:val="18"/>
              </w:rPr>
              <w:t>0,05% konc. oz. 50 g/100 l vode oz. 5 ml/sadiko</w:t>
            </w:r>
          </w:p>
        </w:tc>
        <w:tc>
          <w:tcPr>
            <w:tcW w:w="992" w:type="dxa"/>
            <w:tcBorders>
              <w:top w:val="single" w:sz="4" w:space="0" w:color="auto"/>
              <w:left w:val="single" w:sz="4" w:space="0" w:color="auto"/>
              <w:right w:val="single" w:sz="4" w:space="0" w:color="auto"/>
            </w:tcBorders>
          </w:tcPr>
          <w:p w14:paraId="5481EDFF" w14:textId="77777777" w:rsidR="00447A4D" w:rsidRPr="00447A4D" w:rsidRDefault="00447A4D" w:rsidP="00447A4D">
            <w:pPr>
              <w:jc w:val="left"/>
              <w:rPr>
                <w:bCs/>
                <w:sz w:val="18"/>
                <w:szCs w:val="18"/>
              </w:rPr>
            </w:pPr>
            <w:r w:rsidRPr="00447A4D">
              <w:rPr>
                <w:bCs/>
                <w:sz w:val="18"/>
                <w:szCs w:val="18"/>
              </w:rPr>
              <w:t>1</w:t>
            </w:r>
          </w:p>
        </w:tc>
        <w:tc>
          <w:tcPr>
            <w:tcW w:w="1917" w:type="dxa"/>
            <w:gridSpan w:val="2"/>
            <w:tcBorders>
              <w:top w:val="single" w:sz="4" w:space="0" w:color="auto"/>
              <w:left w:val="single" w:sz="4" w:space="0" w:color="auto"/>
              <w:right w:val="single" w:sz="4" w:space="0" w:color="auto"/>
            </w:tcBorders>
          </w:tcPr>
          <w:p w14:paraId="17943940" w14:textId="77777777" w:rsidR="00447A4D" w:rsidRPr="00447A4D" w:rsidRDefault="00447A4D" w:rsidP="00447A4D">
            <w:pPr>
              <w:jc w:val="left"/>
              <w:rPr>
                <w:bCs/>
                <w:sz w:val="16"/>
                <w:szCs w:val="16"/>
              </w:rPr>
            </w:pPr>
            <w:r w:rsidRPr="00447A4D">
              <w:rPr>
                <w:bCs/>
                <w:sz w:val="16"/>
                <w:szCs w:val="16"/>
              </w:rPr>
              <w:t>zalivanje, uporaba na PROSTEM in v ZAŠČITENIH PROSTORIH</w:t>
            </w:r>
          </w:p>
        </w:tc>
      </w:tr>
      <w:tr w:rsidR="00447A4D" w:rsidRPr="00447A4D" w14:paraId="6C01E56E" w14:textId="77777777" w:rsidTr="00447A4D">
        <w:tc>
          <w:tcPr>
            <w:tcW w:w="1617" w:type="dxa"/>
            <w:vMerge w:val="restart"/>
            <w:tcBorders>
              <w:top w:val="single" w:sz="4" w:space="0" w:color="auto"/>
              <w:left w:val="single" w:sz="4" w:space="0" w:color="auto"/>
              <w:right w:val="single" w:sz="4" w:space="0" w:color="auto"/>
            </w:tcBorders>
          </w:tcPr>
          <w:p w14:paraId="3CB2D1B6" w14:textId="77777777" w:rsidR="00447A4D" w:rsidRPr="00447A4D" w:rsidRDefault="00447A4D" w:rsidP="00447A4D">
            <w:pPr>
              <w:jc w:val="left"/>
              <w:rPr>
                <w:b/>
                <w:bCs/>
                <w:sz w:val="16"/>
                <w:szCs w:val="16"/>
              </w:rPr>
            </w:pPr>
            <w:r w:rsidRPr="00447A4D">
              <w:rPr>
                <w:b/>
                <w:bCs/>
                <w:sz w:val="16"/>
                <w:szCs w:val="16"/>
              </w:rPr>
              <w:t>Kumarna plesen</w:t>
            </w:r>
            <w:r w:rsidRPr="00447A4D">
              <w:rPr>
                <w:i/>
                <w:iCs/>
                <w:sz w:val="16"/>
                <w:szCs w:val="16"/>
              </w:rPr>
              <w:t xml:space="preserve"> Pseudoperonospora cubensis</w:t>
            </w:r>
          </w:p>
        </w:tc>
        <w:tc>
          <w:tcPr>
            <w:tcW w:w="2311" w:type="dxa"/>
            <w:vMerge w:val="restart"/>
            <w:tcBorders>
              <w:top w:val="single" w:sz="4" w:space="0" w:color="auto"/>
              <w:left w:val="single" w:sz="4" w:space="0" w:color="auto"/>
              <w:right w:val="single" w:sz="4" w:space="0" w:color="auto"/>
            </w:tcBorders>
          </w:tcPr>
          <w:p w14:paraId="332418B9" w14:textId="77777777" w:rsidR="00447A4D" w:rsidRPr="00447A4D" w:rsidRDefault="00447A4D" w:rsidP="00447A4D">
            <w:pPr>
              <w:jc w:val="left"/>
              <w:rPr>
                <w:sz w:val="16"/>
                <w:szCs w:val="16"/>
              </w:rPr>
            </w:pPr>
            <w:r w:rsidRPr="00447A4D">
              <w:rPr>
                <w:sz w:val="16"/>
                <w:szCs w:val="16"/>
              </w:rPr>
              <w:t>Na listju opazimo okrogle pege, v začetku  klorotične, pozneje rdečerjave ali temne. Okuženi list se posuši.</w:t>
            </w:r>
          </w:p>
        </w:tc>
        <w:tc>
          <w:tcPr>
            <w:tcW w:w="2090" w:type="dxa"/>
            <w:vMerge w:val="restart"/>
            <w:tcBorders>
              <w:top w:val="single" w:sz="4" w:space="0" w:color="auto"/>
              <w:left w:val="single" w:sz="4" w:space="0" w:color="auto"/>
              <w:right w:val="single" w:sz="4" w:space="0" w:color="auto"/>
            </w:tcBorders>
          </w:tcPr>
          <w:p w14:paraId="0AD53060" w14:textId="77777777" w:rsidR="00447A4D" w:rsidRPr="00447A4D" w:rsidRDefault="00447A4D" w:rsidP="00447A4D">
            <w:pPr>
              <w:tabs>
                <w:tab w:val="left" w:pos="170"/>
              </w:tabs>
              <w:jc w:val="left"/>
              <w:rPr>
                <w:sz w:val="16"/>
                <w:szCs w:val="16"/>
              </w:rPr>
            </w:pPr>
            <w:r w:rsidRPr="00447A4D">
              <w:rPr>
                <w:sz w:val="16"/>
                <w:szCs w:val="16"/>
              </w:rPr>
              <w:t>Agrotehnični ukrepi:</w:t>
            </w:r>
          </w:p>
          <w:p w14:paraId="2FAD8B13"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-pravočasna setev oziroma sajenje</w:t>
            </w:r>
          </w:p>
          <w:p w14:paraId="2FBD1439"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-širok kolobar</w:t>
            </w:r>
          </w:p>
          <w:p w14:paraId="03BD8AA7"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-sajenje odpornih hibridov.</w:t>
            </w:r>
          </w:p>
          <w:p w14:paraId="197CE823" w14:textId="77777777" w:rsidR="00447A4D" w:rsidRPr="00447A4D" w:rsidRDefault="00447A4D" w:rsidP="00447A4D">
            <w:pPr>
              <w:tabs>
                <w:tab w:val="left" w:pos="170"/>
              </w:tabs>
              <w:jc w:val="left"/>
              <w:rPr>
                <w:sz w:val="16"/>
                <w:szCs w:val="16"/>
              </w:rPr>
            </w:pPr>
          </w:p>
        </w:tc>
        <w:tc>
          <w:tcPr>
            <w:tcW w:w="8250" w:type="dxa"/>
            <w:gridSpan w:val="9"/>
            <w:tcBorders>
              <w:top w:val="single" w:sz="4" w:space="0" w:color="auto"/>
              <w:left w:val="single" w:sz="4" w:space="0" w:color="auto"/>
              <w:right w:val="single" w:sz="4" w:space="0" w:color="auto"/>
            </w:tcBorders>
          </w:tcPr>
          <w:p w14:paraId="67E2346B" w14:textId="77777777" w:rsidR="00447A4D" w:rsidRPr="00447A4D" w:rsidRDefault="00447A4D" w:rsidP="00447A4D">
            <w:pPr>
              <w:jc w:val="left"/>
              <w:rPr>
                <w:b/>
                <w:bCs/>
                <w:sz w:val="18"/>
                <w:szCs w:val="18"/>
              </w:rPr>
            </w:pPr>
            <w:r w:rsidRPr="00447A4D">
              <w:rPr>
                <w:b/>
                <w:bCs/>
                <w:sz w:val="18"/>
                <w:szCs w:val="18"/>
              </w:rPr>
              <w:t>PRIDELAVA NA PROSTEM IN V ZAŠČITENIH PROSTORIH</w:t>
            </w:r>
          </w:p>
        </w:tc>
      </w:tr>
      <w:tr w:rsidR="00447A4D" w:rsidRPr="00447A4D" w14:paraId="7FAF5CE9" w14:textId="77777777" w:rsidTr="00447A4D">
        <w:tc>
          <w:tcPr>
            <w:tcW w:w="1617" w:type="dxa"/>
            <w:vMerge/>
            <w:tcBorders>
              <w:left w:val="single" w:sz="4" w:space="0" w:color="auto"/>
              <w:right w:val="single" w:sz="4" w:space="0" w:color="auto"/>
            </w:tcBorders>
          </w:tcPr>
          <w:p w14:paraId="1FCB90C5" w14:textId="77777777" w:rsidR="00447A4D" w:rsidRPr="00447A4D" w:rsidRDefault="00447A4D" w:rsidP="00447A4D">
            <w:pPr>
              <w:jc w:val="left"/>
              <w:rPr>
                <w:b/>
                <w:bCs/>
                <w:sz w:val="16"/>
                <w:szCs w:val="16"/>
              </w:rPr>
            </w:pPr>
          </w:p>
        </w:tc>
        <w:tc>
          <w:tcPr>
            <w:tcW w:w="2311" w:type="dxa"/>
            <w:vMerge/>
            <w:tcBorders>
              <w:left w:val="single" w:sz="4" w:space="0" w:color="auto"/>
              <w:right w:val="single" w:sz="4" w:space="0" w:color="auto"/>
            </w:tcBorders>
          </w:tcPr>
          <w:p w14:paraId="5F7D86F1" w14:textId="77777777" w:rsidR="00447A4D" w:rsidRPr="00447A4D" w:rsidRDefault="00447A4D" w:rsidP="00447A4D">
            <w:pPr>
              <w:jc w:val="left"/>
              <w:rPr>
                <w:sz w:val="16"/>
                <w:szCs w:val="16"/>
              </w:rPr>
            </w:pPr>
          </w:p>
        </w:tc>
        <w:tc>
          <w:tcPr>
            <w:tcW w:w="2090" w:type="dxa"/>
            <w:vMerge/>
            <w:tcBorders>
              <w:left w:val="single" w:sz="4" w:space="0" w:color="auto"/>
              <w:right w:val="single" w:sz="4" w:space="0" w:color="auto"/>
            </w:tcBorders>
          </w:tcPr>
          <w:p w14:paraId="6DAEC049" w14:textId="77777777" w:rsidR="00447A4D" w:rsidRPr="00447A4D" w:rsidRDefault="00447A4D" w:rsidP="00447A4D">
            <w:pPr>
              <w:tabs>
                <w:tab w:val="left" w:pos="170"/>
              </w:tabs>
              <w:jc w:val="left"/>
              <w:rPr>
                <w:sz w:val="16"/>
                <w:szCs w:val="16"/>
              </w:rPr>
            </w:pPr>
          </w:p>
        </w:tc>
        <w:tc>
          <w:tcPr>
            <w:tcW w:w="2062" w:type="dxa"/>
            <w:vMerge w:val="restart"/>
            <w:tcBorders>
              <w:top w:val="single" w:sz="4" w:space="0" w:color="auto"/>
              <w:left w:val="single" w:sz="4" w:space="0" w:color="auto"/>
              <w:right w:val="single" w:sz="4" w:space="0" w:color="auto"/>
            </w:tcBorders>
          </w:tcPr>
          <w:p w14:paraId="6413B092" w14:textId="77777777" w:rsidR="00447A4D" w:rsidRPr="00447A4D" w:rsidRDefault="00447A4D" w:rsidP="00447A4D">
            <w:pPr>
              <w:jc w:val="left"/>
              <w:rPr>
                <w:sz w:val="18"/>
                <w:szCs w:val="18"/>
              </w:rPr>
            </w:pPr>
            <w:r w:rsidRPr="00447A4D">
              <w:rPr>
                <w:sz w:val="18"/>
                <w:szCs w:val="18"/>
              </w:rPr>
              <w:t>-azoksistrobin</w:t>
            </w:r>
          </w:p>
        </w:tc>
        <w:tc>
          <w:tcPr>
            <w:tcW w:w="1843" w:type="dxa"/>
            <w:gridSpan w:val="2"/>
            <w:tcBorders>
              <w:top w:val="single" w:sz="4" w:space="0" w:color="auto"/>
              <w:left w:val="single" w:sz="4" w:space="0" w:color="auto"/>
              <w:bottom w:val="single" w:sz="4" w:space="0" w:color="auto"/>
              <w:right w:val="single" w:sz="4" w:space="0" w:color="auto"/>
            </w:tcBorders>
          </w:tcPr>
          <w:p w14:paraId="6269BB36" w14:textId="77777777" w:rsidR="00447A4D" w:rsidRPr="00447A4D" w:rsidRDefault="00447A4D" w:rsidP="00447A4D">
            <w:pPr>
              <w:jc w:val="left"/>
              <w:rPr>
                <w:sz w:val="18"/>
                <w:szCs w:val="18"/>
              </w:rPr>
            </w:pPr>
            <w:r w:rsidRPr="00447A4D">
              <w:rPr>
                <w:sz w:val="18"/>
                <w:szCs w:val="18"/>
              </w:rPr>
              <w:t>Mirador 250 SC</w:t>
            </w:r>
          </w:p>
        </w:tc>
        <w:tc>
          <w:tcPr>
            <w:tcW w:w="1417" w:type="dxa"/>
            <w:gridSpan w:val="2"/>
            <w:tcBorders>
              <w:top w:val="single" w:sz="4" w:space="0" w:color="auto"/>
              <w:left w:val="single" w:sz="4" w:space="0" w:color="auto"/>
              <w:bottom w:val="single" w:sz="4" w:space="0" w:color="auto"/>
              <w:right w:val="single" w:sz="4" w:space="0" w:color="auto"/>
            </w:tcBorders>
          </w:tcPr>
          <w:p w14:paraId="0D3FEF38" w14:textId="77777777" w:rsidR="00447A4D" w:rsidRPr="00447A4D" w:rsidRDefault="00447A4D" w:rsidP="00447A4D">
            <w:pPr>
              <w:jc w:val="left"/>
              <w:rPr>
                <w:sz w:val="18"/>
                <w:szCs w:val="18"/>
              </w:rPr>
            </w:pPr>
            <w:r w:rsidRPr="00447A4D">
              <w:rPr>
                <w:sz w:val="18"/>
                <w:szCs w:val="18"/>
              </w:rPr>
              <w:t>1 l/ha</w:t>
            </w:r>
          </w:p>
        </w:tc>
        <w:tc>
          <w:tcPr>
            <w:tcW w:w="1058" w:type="dxa"/>
            <w:gridSpan w:val="3"/>
            <w:tcBorders>
              <w:top w:val="single" w:sz="4" w:space="0" w:color="auto"/>
              <w:left w:val="single" w:sz="4" w:space="0" w:color="auto"/>
              <w:bottom w:val="single" w:sz="4" w:space="0" w:color="auto"/>
              <w:right w:val="single" w:sz="4" w:space="0" w:color="auto"/>
            </w:tcBorders>
          </w:tcPr>
          <w:p w14:paraId="68C900B2" w14:textId="77777777" w:rsidR="00447A4D" w:rsidRPr="00447A4D" w:rsidRDefault="00447A4D" w:rsidP="00447A4D">
            <w:pPr>
              <w:jc w:val="left"/>
              <w:rPr>
                <w:sz w:val="18"/>
                <w:szCs w:val="18"/>
              </w:rPr>
            </w:pPr>
            <w:r w:rsidRPr="00447A4D">
              <w:rPr>
                <w:sz w:val="18"/>
                <w:szCs w:val="18"/>
              </w:rPr>
              <w:t>3</w:t>
            </w:r>
          </w:p>
        </w:tc>
        <w:tc>
          <w:tcPr>
            <w:tcW w:w="1870" w:type="dxa"/>
            <w:vMerge w:val="restart"/>
            <w:tcBorders>
              <w:top w:val="single" w:sz="4" w:space="0" w:color="auto"/>
              <w:left w:val="single" w:sz="4" w:space="0" w:color="auto"/>
              <w:right w:val="single" w:sz="4" w:space="0" w:color="auto"/>
            </w:tcBorders>
          </w:tcPr>
          <w:p w14:paraId="022CA634" w14:textId="77777777" w:rsidR="00447A4D" w:rsidRPr="00447A4D" w:rsidRDefault="00447A4D" w:rsidP="00447A4D">
            <w:pPr>
              <w:jc w:val="left"/>
              <w:rPr>
                <w:b/>
                <w:bCs/>
                <w:sz w:val="18"/>
                <w:szCs w:val="18"/>
              </w:rPr>
            </w:pPr>
            <w:r w:rsidRPr="00447A4D">
              <w:rPr>
                <w:b/>
                <w:bCs/>
                <w:sz w:val="18"/>
                <w:szCs w:val="18"/>
              </w:rPr>
              <w:t>**1  30.06.2021</w:t>
            </w:r>
          </w:p>
          <w:p w14:paraId="05F0BDD6" w14:textId="77777777" w:rsidR="00447A4D" w:rsidRPr="00447A4D" w:rsidRDefault="00447A4D" w:rsidP="00447A4D">
            <w:pPr>
              <w:jc w:val="left"/>
              <w:rPr>
                <w:b/>
                <w:bCs/>
                <w:sz w:val="16"/>
                <w:szCs w:val="16"/>
              </w:rPr>
            </w:pPr>
            <w:r w:rsidRPr="00447A4D">
              <w:rPr>
                <w:b/>
                <w:bCs/>
                <w:sz w:val="18"/>
                <w:szCs w:val="18"/>
              </w:rPr>
              <w:t>*2   30.06.2021</w:t>
            </w:r>
          </w:p>
        </w:tc>
      </w:tr>
      <w:tr w:rsidR="00447A4D" w:rsidRPr="00447A4D" w14:paraId="090B3A5F" w14:textId="77777777" w:rsidTr="00447A4D">
        <w:tc>
          <w:tcPr>
            <w:tcW w:w="1617" w:type="dxa"/>
            <w:vMerge/>
            <w:tcBorders>
              <w:left w:val="single" w:sz="4" w:space="0" w:color="auto"/>
              <w:right w:val="single" w:sz="4" w:space="0" w:color="auto"/>
            </w:tcBorders>
          </w:tcPr>
          <w:p w14:paraId="058C40E3" w14:textId="77777777" w:rsidR="00447A4D" w:rsidRPr="00447A4D" w:rsidRDefault="00447A4D" w:rsidP="00447A4D">
            <w:pPr>
              <w:jc w:val="left"/>
              <w:rPr>
                <w:b/>
                <w:bCs/>
                <w:sz w:val="16"/>
                <w:szCs w:val="16"/>
              </w:rPr>
            </w:pPr>
          </w:p>
        </w:tc>
        <w:tc>
          <w:tcPr>
            <w:tcW w:w="2311" w:type="dxa"/>
            <w:vMerge/>
            <w:tcBorders>
              <w:left w:val="single" w:sz="4" w:space="0" w:color="auto"/>
              <w:right w:val="single" w:sz="4" w:space="0" w:color="auto"/>
            </w:tcBorders>
          </w:tcPr>
          <w:p w14:paraId="70A1FE88" w14:textId="77777777" w:rsidR="00447A4D" w:rsidRPr="00447A4D" w:rsidRDefault="00447A4D" w:rsidP="00447A4D">
            <w:pPr>
              <w:jc w:val="left"/>
              <w:rPr>
                <w:sz w:val="16"/>
                <w:szCs w:val="16"/>
              </w:rPr>
            </w:pPr>
          </w:p>
        </w:tc>
        <w:tc>
          <w:tcPr>
            <w:tcW w:w="2090" w:type="dxa"/>
            <w:vMerge/>
            <w:tcBorders>
              <w:left w:val="single" w:sz="4" w:space="0" w:color="auto"/>
              <w:right w:val="single" w:sz="4" w:space="0" w:color="auto"/>
            </w:tcBorders>
          </w:tcPr>
          <w:p w14:paraId="11AE9ED8" w14:textId="77777777" w:rsidR="00447A4D" w:rsidRPr="00447A4D" w:rsidRDefault="00447A4D" w:rsidP="00447A4D">
            <w:pPr>
              <w:tabs>
                <w:tab w:val="left" w:pos="170"/>
              </w:tabs>
              <w:jc w:val="left"/>
              <w:rPr>
                <w:sz w:val="16"/>
                <w:szCs w:val="16"/>
              </w:rPr>
            </w:pPr>
          </w:p>
        </w:tc>
        <w:tc>
          <w:tcPr>
            <w:tcW w:w="2062" w:type="dxa"/>
            <w:vMerge/>
            <w:tcBorders>
              <w:left w:val="single" w:sz="4" w:space="0" w:color="auto"/>
              <w:right w:val="single" w:sz="4" w:space="0" w:color="auto"/>
            </w:tcBorders>
          </w:tcPr>
          <w:p w14:paraId="73108C9F" w14:textId="77777777" w:rsidR="00447A4D" w:rsidRPr="00447A4D" w:rsidRDefault="00447A4D" w:rsidP="00447A4D">
            <w:pPr>
              <w:jc w:val="left"/>
              <w:rPr>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14:paraId="5CEFACE4" w14:textId="77777777" w:rsidR="00447A4D" w:rsidRPr="00447A4D" w:rsidRDefault="00447A4D" w:rsidP="00447A4D">
            <w:pPr>
              <w:jc w:val="left"/>
              <w:rPr>
                <w:sz w:val="18"/>
                <w:szCs w:val="18"/>
              </w:rPr>
            </w:pPr>
            <w:r w:rsidRPr="00447A4D">
              <w:rPr>
                <w:sz w:val="18"/>
                <w:szCs w:val="18"/>
              </w:rPr>
              <w:t>Ortiva</w:t>
            </w:r>
          </w:p>
        </w:tc>
        <w:tc>
          <w:tcPr>
            <w:tcW w:w="1417" w:type="dxa"/>
            <w:gridSpan w:val="2"/>
            <w:tcBorders>
              <w:top w:val="single" w:sz="4" w:space="0" w:color="auto"/>
              <w:left w:val="single" w:sz="4" w:space="0" w:color="auto"/>
              <w:bottom w:val="single" w:sz="4" w:space="0" w:color="auto"/>
              <w:right w:val="single" w:sz="4" w:space="0" w:color="auto"/>
            </w:tcBorders>
          </w:tcPr>
          <w:p w14:paraId="71C88DDA" w14:textId="77777777" w:rsidR="00447A4D" w:rsidRPr="00447A4D" w:rsidRDefault="00447A4D" w:rsidP="00447A4D">
            <w:pPr>
              <w:jc w:val="left"/>
              <w:rPr>
                <w:sz w:val="18"/>
                <w:szCs w:val="18"/>
              </w:rPr>
            </w:pPr>
            <w:r w:rsidRPr="00447A4D">
              <w:rPr>
                <w:sz w:val="18"/>
                <w:szCs w:val="18"/>
              </w:rPr>
              <w:t>1 l/ha</w:t>
            </w:r>
          </w:p>
        </w:tc>
        <w:tc>
          <w:tcPr>
            <w:tcW w:w="1058" w:type="dxa"/>
            <w:gridSpan w:val="3"/>
            <w:tcBorders>
              <w:top w:val="single" w:sz="4" w:space="0" w:color="auto"/>
              <w:left w:val="single" w:sz="4" w:space="0" w:color="auto"/>
              <w:bottom w:val="single" w:sz="4" w:space="0" w:color="auto"/>
              <w:right w:val="single" w:sz="4" w:space="0" w:color="auto"/>
            </w:tcBorders>
          </w:tcPr>
          <w:p w14:paraId="35F6DB08" w14:textId="77777777" w:rsidR="00447A4D" w:rsidRPr="00447A4D" w:rsidRDefault="00447A4D" w:rsidP="00447A4D">
            <w:pPr>
              <w:jc w:val="left"/>
              <w:rPr>
                <w:sz w:val="18"/>
                <w:szCs w:val="18"/>
              </w:rPr>
            </w:pPr>
            <w:r w:rsidRPr="00447A4D">
              <w:rPr>
                <w:sz w:val="18"/>
                <w:szCs w:val="18"/>
              </w:rPr>
              <w:t>3</w:t>
            </w:r>
          </w:p>
        </w:tc>
        <w:tc>
          <w:tcPr>
            <w:tcW w:w="1870" w:type="dxa"/>
            <w:vMerge/>
            <w:tcBorders>
              <w:left w:val="single" w:sz="4" w:space="0" w:color="auto"/>
              <w:right w:val="single" w:sz="4" w:space="0" w:color="auto"/>
            </w:tcBorders>
          </w:tcPr>
          <w:p w14:paraId="5A3D9F0A" w14:textId="77777777" w:rsidR="00447A4D" w:rsidRPr="00447A4D" w:rsidRDefault="00447A4D" w:rsidP="00447A4D">
            <w:pPr>
              <w:jc w:val="left"/>
              <w:rPr>
                <w:b/>
                <w:bCs/>
                <w:sz w:val="16"/>
                <w:szCs w:val="16"/>
              </w:rPr>
            </w:pPr>
          </w:p>
        </w:tc>
      </w:tr>
      <w:tr w:rsidR="00447A4D" w:rsidRPr="00447A4D" w14:paraId="2A87C477" w14:textId="77777777" w:rsidTr="00447A4D">
        <w:tc>
          <w:tcPr>
            <w:tcW w:w="1617" w:type="dxa"/>
            <w:vMerge/>
            <w:tcBorders>
              <w:left w:val="single" w:sz="4" w:space="0" w:color="auto"/>
              <w:right w:val="single" w:sz="4" w:space="0" w:color="auto"/>
            </w:tcBorders>
          </w:tcPr>
          <w:p w14:paraId="0ECB0C08" w14:textId="77777777" w:rsidR="00447A4D" w:rsidRPr="00447A4D" w:rsidRDefault="00447A4D" w:rsidP="00447A4D">
            <w:pPr>
              <w:jc w:val="left"/>
              <w:rPr>
                <w:b/>
                <w:bCs/>
                <w:sz w:val="16"/>
                <w:szCs w:val="16"/>
              </w:rPr>
            </w:pPr>
          </w:p>
        </w:tc>
        <w:tc>
          <w:tcPr>
            <w:tcW w:w="2311" w:type="dxa"/>
            <w:vMerge/>
            <w:tcBorders>
              <w:left w:val="single" w:sz="4" w:space="0" w:color="auto"/>
              <w:right w:val="single" w:sz="4" w:space="0" w:color="auto"/>
            </w:tcBorders>
          </w:tcPr>
          <w:p w14:paraId="1E994741" w14:textId="77777777" w:rsidR="00447A4D" w:rsidRPr="00447A4D" w:rsidRDefault="00447A4D" w:rsidP="00447A4D">
            <w:pPr>
              <w:jc w:val="left"/>
              <w:rPr>
                <w:sz w:val="16"/>
                <w:szCs w:val="16"/>
              </w:rPr>
            </w:pPr>
          </w:p>
        </w:tc>
        <w:tc>
          <w:tcPr>
            <w:tcW w:w="2090" w:type="dxa"/>
            <w:vMerge/>
            <w:tcBorders>
              <w:left w:val="single" w:sz="4" w:space="0" w:color="auto"/>
              <w:right w:val="single" w:sz="4" w:space="0" w:color="auto"/>
            </w:tcBorders>
          </w:tcPr>
          <w:p w14:paraId="794F52DD" w14:textId="77777777" w:rsidR="00447A4D" w:rsidRPr="00447A4D" w:rsidRDefault="00447A4D" w:rsidP="00447A4D">
            <w:pPr>
              <w:tabs>
                <w:tab w:val="left" w:pos="170"/>
              </w:tabs>
              <w:jc w:val="left"/>
              <w:rPr>
                <w:sz w:val="16"/>
                <w:szCs w:val="16"/>
              </w:rPr>
            </w:pPr>
          </w:p>
        </w:tc>
        <w:tc>
          <w:tcPr>
            <w:tcW w:w="2062" w:type="dxa"/>
            <w:vMerge/>
            <w:tcBorders>
              <w:left w:val="single" w:sz="4" w:space="0" w:color="auto"/>
              <w:right w:val="single" w:sz="4" w:space="0" w:color="auto"/>
            </w:tcBorders>
          </w:tcPr>
          <w:p w14:paraId="732AE8B6" w14:textId="77777777" w:rsidR="00447A4D" w:rsidRPr="00447A4D" w:rsidRDefault="00447A4D" w:rsidP="00447A4D">
            <w:pPr>
              <w:jc w:val="left"/>
              <w:rPr>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14:paraId="502E74D8" w14:textId="77777777" w:rsidR="00447A4D" w:rsidRPr="00447A4D" w:rsidRDefault="00447A4D" w:rsidP="00447A4D">
            <w:pPr>
              <w:jc w:val="left"/>
              <w:rPr>
                <w:sz w:val="18"/>
                <w:szCs w:val="18"/>
              </w:rPr>
            </w:pPr>
            <w:r w:rsidRPr="00447A4D">
              <w:rPr>
                <w:sz w:val="18"/>
                <w:szCs w:val="18"/>
              </w:rPr>
              <w:t>Zaftra AZT 250 SC</w:t>
            </w:r>
          </w:p>
        </w:tc>
        <w:tc>
          <w:tcPr>
            <w:tcW w:w="1417" w:type="dxa"/>
            <w:gridSpan w:val="2"/>
            <w:tcBorders>
              <w:top w:val="single" w:sz="4" w:space="0" w:color="auto"/>
              <w:left w:val="single" w:sz="4" w:space="0" w:color="auto"/>
              <w:bottom w:val="single" w:sz="4" w:space="0" w:color="auto"/>
              <w:right w:val="single" w:sz="4" w:space="0" w:color="auto"/>
            </w:tcBorders>
          </w:tcPr>
          <w:p w14:paraId="21455D82" w14:textId="77777777" w:rsidR="00447A4D" w:rsidRPr="00447A4D" w:rsidRDefault="00447A4D" w:rsidP="00447A4D">
            <w:pPr>
              <w:jc w:val="left"/>
              <w:rPr>
                <w:sz w:val="18"/>
                <w:szCs w:val="18"/>
              </w:rPr>
            </w:pPr>
            <w:r w:rsidRPr="00447A4D">
              <w:rPr>
                <w:sz w:val="18"/>
                <w:szCs w:val="18"/>
              </w:rPr>
              <w:t>1 l/ha</w:t>
            </w:r>
          </w:p>
        </w:tc>
        <w:tc>
          <w:tcPr>
            <w:tcW w:w="1058" w:type="dxa"/>
            <w:gridSpan w:val="3"/>
            <w:tcBorders>
              <w:top w:val="single" w:sz="4" w:space="0" w:color="auto"/>
              <w:left w:val="single" w:sz="4" w:space="0" w:color="auto"/>
              <w:bottom w:val="single" w:sz="4" w:space="0" w:color="auto"/>
              <w:right w:val="single" w:sz="4" w:space="0" w:color="auto"/>
            </w:tcBorders>
          </w:tcPr>
          <w:p w14:paraId="7D21124C" w14:textId="77777777" w:rsidR="00447A4D" w:rsidRPr="00447A4D" w:rsidRDefault="00447A4D" w:rsidP="00447A4D">
            <w:pPr>
              <w:jc w:val="left"/>
              <w:rPr>
                <w:sz w:val="18"/>
                <w:szCs w:val="18"/>
              </w:rPr>
            </w:pPr>
            <w:r w:rsidRPr="00447A4D">
              <w:rPr>
                <w:sz w:val="18"/>
                <w:szCs w:val="18"/>
              </w:rPr>
              <w:t>3</w:t>
            </w:r>
          </w:p>
        </w:tc>
        <w:tc>
          <w:tcPr>
            <w:tcW w:w="1870" w:type="dxa"/>
            <w:vMerge/>
            <w:tcBorders>
              <w:left w:val="single" w:sz="4" w:space="0" w:color="auto"/>
              <w:right w:val="single" w:sz="4" w:space="0" w:color="auto"/>
            </w:tcBorders>
          </w:tcPr>
          <w:p w14:paraId="78C7F826" w14:textId="77777777" w:rsidR="00447A4D" w:rsidRPr="00447A4D" w:rsidRDefault="00447A4D" w:rsidP="00447A4D">
            <w:pPr>
              <w:jc w:val="left"/>
              <w:rPr>
                <w:b/>
                <w:bCs/>
                <w:sz w:val="16"/>
                <w:szCs w:val="16"/>
              </w:rPr>
            </w:pPr>
          </w:p>
        </w:tc>
      </w:tr>
      <w:tr w:rsidR="00447A4D" w:rsidRPr="00447A4D" w14:paraId="61491DC0" w14:textId="77777777" w:rsidTr="00447A4D">
        <w:tc>
          <w:tcPr>
            <w:tcW w:w="1617" w:type="dxa"/>
            <w:vMerge/>
            <w:tcBorders>
              <w:left w:val="single" w:sz="4" w:space="0" w:color="auto"/>
              <w:right w:val="single" w:sz="4" w:space="0" w:color="auto"/>
            </w:tcBorders>
          </w:tcPr>
          <w:p w14:paraId="3588CA0B" w14:textId="77777777" w:rsidR="00447A4D" w:rsidRPr="00447A4D" w:rsidRDefault="00447A4D" w:rsidP="00447A4D">
            <w:pPr>
              <w:jc w:val="left"/>
              <w:rPr>
                <w:b/>
                <w:bCs/>
                <w:sz w:val="16"/>
                <w:szCs w:val="16"/>
              </w:rPr>
            </w:pPr>
          </w:p>
        </w:tc>
        <w:tc>
          <w:tcPr>
            <w:tcW w:w="2311" w:type="dxa"/>
            <w:vMerge/>
            <w:tcBorders>
              <w:left w:val="single" w:sz="4" w:space="0" w:color="auto"/>
              <w:right w:val="single" w:sz="4" w:space="0" w:color="auto"/>
            </w:tcBorders>
          </w:tcPr>
          <w:p w14:paraId="5BBBE668" w14:textId="77777777" w:rsidR="00447A4D" w:rsidRPr="00447A4D" w:rsidRDefault="00447A4D" w:rsidP="00447A4D">
            <w:pPr>
              <w:jc w:val="left"/>
              <w:rPr>
                <w:sz w:val="16"/>
                <w:szCs w:val="16"/>
              </w:rPr>
            </w:pPr>
          </w:p>
        </w:tc>
        <w:tc>
          <w:tcPr>
            <w:tcW w:w="2090" w:type="dxa"/>
            <w:vMerge/>
            <w:tcBorders>
              <w:left w:val="single" w:sz="4" w:space="0" w:color="auto"/>
              <w:right w:val="single" w:sz="4" w:space="0" w:color="auto"/>
            </w:tcBorders>
          </w:tcPr>
          <w:p w14:paraId="5282F886" w14:textId="77777777" w:rsidR="00447A4D" w:rsidRPr="00447A4D" w:rsidRDefault="00447A4D" w:rsidP="00447A4D">
            <w:pPr>
              <w:tabs>
                <w:tab w:val="left" w:pos="170"/>
              </w:tabs>
              <w:jc w:val="left"/>
              <w:rPr>
                <w:sz w:val="16"/>
                <w:szCs w:val="16"/>
              </w:rPr>
            </w:pPr>
          </w:p>
        </w:tc>
        <w:tc>
          <w:tcPr>
            <w:tcW w:w="2062" w:type="dxa"/>
            <w:vMerge w:val="restart"/>
            <w:tcBorders>
              <w:top w:val="single" w:sz="4" w:space="0" w:color="auto"/>
              <w:left w:val="single" w:sz="4" w:space="0" w:color="auto"/>
              <w:right w:val="single" w:sz="4" w:space="0" w:color="auto"/>
            </w:tcBorders>
          </w:tcPr>
          <w:p w14:paraId="0585173B" w14:textId="77777777" w:rsidR="00447A4D" w:rsidRPr="00447A4D" w:rsidRDefault="00447A4D" w:rsidP="00447A4D">
            <w:pPr>
              <w:jc w:val="left"/>
              <w:rPr>
                <w:sz w:val="18"/>
                <w:szCs w:val="18"/>
              </w:rPr>
            </w:pPr>
            <w:r w:rsidRPr="00447A4D">
              <w:rPr>
                <w:sz w:val="18"/>
                <w:szCs w:val="18"/>
              </w:rPr>
              <w:t>-baker v obliki bakr.</w:t>
            </w:r>
          </w:p>
          <w:p w14:paraId="5DD8F126" w14:textId="77777777" w:rsidR="00447A4D" w:rsidRPr="00447A4D" w:rsidRDefault="00447A4D" w:rsidP="00447A4D">
            <w:pPr>
              <w:jc w:val="left"/>
              <w:rPr>
                <w:sz w:val="18"/>
                <w:szCs w:val="18"/>
              </w:rPr>
            </w:pPr>
            <w:r w:rsidRPr="00447A4D">
              <w:rPr>
                <w:sz w:val="18"/>
                <w:szCs w:val="18"/>
              </w:rPr>
              <w:t>hidroksida</w:t>
            </w:r>
          </w:p>
        </w:tc>
        <w:tc>
          <w:tcPr>
            <w:tcW w:w="1843" w:type="dxa"/>
            <w:gridSpan w:val="2"/>
            <w:tcBorders>
              <w:top w:val="single" w:sz="4" w:space="0" w:color="auto"/>
              <w:left w:val="single" w:sz="4" w:space="0" w:color="auto"/>
              <w:bottom w:val="single" w:sz="4" w:space="0" w:color="auto"/>
              <w:right w:val="single" w:sz="4" w:space="0" w:color="auto"/>
            </w:tcBorders>
          </w:tcPr>
          <w:p w14:paraId="66A819EA" w14:textId="77777777" w:rsidR="00447A4D" w:rsidRPr="00447A4D" w:rsidRDefault="00447A4D" w:rsidP="00447A4D">
            <w:pPr>
              <w:jc w:val="left"/>
              <w:rPr>
                <w:b/>
                <w:sz w:val="18"/>
                <w:szCs w:val="18"/>
              </w:rPr>
            </w:pPr>
            <w:r w:rsidRPr="00447A4D">
              <w:rPr>
                <w:sz w:val="18"/>
                <w:szCs w:val="18"/>
              </w:rPr>
              <w:t>Champion 50 WG</w:t>
            </w:r>
            <w:r w:rsidRPr="00447A4D">
              <w:rPr>
                <w:b/>
                <w:sz w:val="18"/>
                <w:szCs w:val="18"/>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14:paraId="59F7216A" w14:textId="77777777" w:rsidR="00447A4D" w:rsidRPr="00447A4D" w:rsidRDefault="00447A4D" w:rsidP="00447A4D">
            <w:pPr>
              <w:jc w:val="left"/>
              <w:rPr>
                <w:sz w:val="18"/>
                <w:szCs w:val="18"/>
              </w:rPr>
            </w:pPr>
            <w:r w:rsidRPr="00447A4D">
              <w:rPr>
                <w:sz w:val="18"/>
                <w:szCs w:val="18"/>
              </w:rPr>
              <w:t>2 kg/ha</w:t>
            </w:r>
          </w:p>
        </w:tc>
        <w:tc>
          <w:tcPr>
            <w:tcW w:w="1058" w:type="dxa"/>
            <w:gridSpan w:val="3"/>
            <w:tcBorders>
              <w:top w:val="single" w:sz="4" w:space="0" w:color="auto"/>
              <w:left w:val="single" w:sz="4" w:space="0" w:color="auto"/>
              <w:bottom w:val="single" w:sz="4" w:space="0" w:color="auto"/>
              <w:right w:val="single" w:sz="4" w:space="0" w:color="auto"/>
            </w:tcBorders>
          </w:tcPr>
          <w:p w14:paraId="78C9BF90" w14:textId="77777777" w:rsidR="00447A4D" w:rsidRPr="00447A4D" w:rsidRDefault="00447A4D" w:rsidP="00447A4D">
            <w:pPr>
              <w:jc w:val="left"/>
              <w:rPr>
                <w:sz w:val="18"/>
                <w:szCs w:val="18"/>
              </w:rPr>
            </w:pPr>
            <w:r w:rsidRPr="00447A4D">
              <w:rPr>
                <w:sz w:val="18"/>
                <w:szCs w:val="18"/>
              </w:rPr>
              <w:t>3</w:t>
            </w:r>
          </w:p>
        </w:tc>
        <w:tc>
          <w:tcPr>
            <w:tcW w:w="1870" w:type="dxa"/>
            <w:vMerge/>
            <w:tcBorders>
              <w:left w:val="single" w:sz="4" w:space="0" w:color="auto"/>
              <w:right w:val="single" w:sz="4" w:space="0" w:color="auto"/>
            </w:tcBorders>
          </w:tcPr>
          <w:p w14:paraId="6EC6F244" w14:textId="77777777" w:rsidR="00447A4D" w:rsidRPr="00447A4D" w:rsidRDefault="00447A4D" w:rsidP="00447A4D">
            <w:pPr>
              <w:jc w:val="left"/>
              <w:rPr>
                <w:b/>
                <w:bCs/>
                <w:sz w:val="16"/>
                <w:szCs w:val="16"/>
              </w:rPr>
            </w:pPr>
          </w:p>
        </w:tc>
      </w:tr>
      <w:tr w:rsidR="00447A4D" w:rsidRPr="00447A4D" w14:paraId="7FC257B0" w14:textId="77777777" w:rsidTr="00447A4D">
        <w:tc>
          <w:tcPr>
            <w:tcW w:w="1617" w:type="dxa"/>
            <w:vMerge/>
            <w:tcBorders>
              <w:left w:val="single" w:sz="4" w:space="0" w:color="auto"/>
              <w:right w:val="single" w:sz="4" w:space="0" w:color="auto"/>
            </w:tcBorders>
          </w:tcPr>
          <w:p w14:paraId="4D07431D" w14:textId="77777777" w:rsidR="00447A4D" w:rsidRPr="00447A4D" w:rsidRDefault="00447A4D" w:rsidP="00447A4D">
            <w:pPr>
              <w:jc w:val="left"/>
              <w:rPr>
                <w:b/>
                <w:bCs/>
                <w:sz w:val="16"/>
                <w:szCs w:val="16"/>
              </w:rPr>
            </w:pPr>
          </w:p>
        </w:tc>
        <w:tc>
          <w:tcPr>
            <w:tcW w:w="2311" w:type="dxa"/>
            <w:vMerge/>
            <w:tcBorders>
              <w:left w:val="single" w:sz="4" w:space="0" w:color="auto"/>
              <w:right w:val="single" w:sz="4" w:space="0" w:color="auto"/>
            </w:tcBorders>
          </w:tcPr>
          <w:p w14:paraId="2AA68CBF" w14:textId="77777777" w:rsidR="00447A4D" w:rsidRPr="00447A4D" w:rsidRDefault="00447A4D" w:rsidP="00447A4D">
            <w:pPr>
              <w:jc w:val="left"/>
              <w:rPr>
                <w:sz w:val="16"/>
                <w:szCs w:val="16"/>
              </w:rPr>
            </w:pPr>
          </w:p>
        </w:tc>
        <w:tc>
          <w:tcPr>
            <w:tcW w:w="2090" w:type="dxa"/>
            <w:vMerge/>
            <w:tcBorders>
              <w:left w:val="single" w:sz="4" w:space="0" w:color="auto"/>
              <w:right w:val="single" w:sz="4" w:space="0" w:color="auto"/>
            </w:tcBorders>
          </w:tcPr>
          <w:p w14:paraId="527253BA" w14:textId="77777777" w:rsidR="00447A4D" w:rsidRPr="00447A4D" w:rsidRDefault="00447A4D" w:rsidP="00447A4D">
            <w:pPr>
              <w:tabs>
                <w:tab w:val="left" w:pos="170"/>
              </w:tabs>
              <w:jc w:val="left"/>
              <w:rPr>
                <w:sz w:val="16"/>
                <w:szCs w:val="16"/>
              </w:rPr>
            </w:pPr>
          </w:p>
        </w:tc>
        <w:tc>
          <w:tcPr>
            <w:tcW w:w="2062" w:type="dxa"/>
            <w:vMerge/>
            <w:tcBorders>
              <w:left w:val="single" w:sz="4" w:space="0" w:color="auto"/>
              <w:right w:val="single" w:sz="4" w:space="0" w:color="auto"/>
            </w:tcBorders>
          </w:tcPr>
          <w:p w14:paraId="0702E655" w14:textId="77777777" w:rsidR="00447A4D" w:rsidRPr="00447A4D" w:rsidRDefault="00447A4D" w:rsidP="00447A4D">
            <w:pPr>
              <w:jc w:val="left"/>
              <w:rPr>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14:paraId="154B039A" w14:textId="77777777" w:rsidR="00447A4D" w:rsidRPr="00447A4D" w:rsidRDefault="00447A4D" w:rsidP="00447A4D">
            <w:pPr>
              <w:jc w:val="left"/>
              <w:rPr>
                <w:sz w:val="18"/>
                <w:szCs w:val="18"/>
              </w:rPr>
            </w:pPr>
            <w:r w:rsidRPr="00447A4D">
              <w:rPr>
                <w:sz w:val="18"/>
                <w:szCs w:val="18"/>
              </w:rPr>
              <w:t>Champ formula 2 FLO</w:t>
            </w:r>
          </w:p>
        </w:tc>
        <w:tc>
          <w:tcPr>
            <w:tcW w:w="1417" w:type="dxa"/>
            <w:gridSpan w:val="2"/>
            <w:tcBorders>
              <w:top w:val="single" w:sz="4" w:space="0" w:color="auto"/>
              <w:left w:val="single" w:sz="4" w:space="0" w:color="auto"/>
              <w:bottom w:val="single" w:sz="4" w:space="0" w:color="auto"/>
              <w:right w:val="single" w:sz="4" w:space="0" w:color="auto"/>
            </w:tcBorders>
          </w:tcPr>
          <w:p w14:paraId="79D5F1AD" w14:textId="77777777" w:rsidR="00447A4D" w:rsidRPr="00447A4D" w:rsidRDefault="00447A4D" w:rsidP="00447A4D">
            <w:pPr>
              <w:jc w:val="left"/>
              <w:rPr>
                <w:sz w:val="18"/>
                <w:szCs w:val="18"/>
              </w:rPr>
            </w:pPr>
            <w:r w:rsidRPr="00447A4D">
              <w:rPr>
                <w:sz w:val="18"/>
                <w:szCs w:val="18"/>
              </w:rPr>
              <w:t>2,8 kg/ha</w:t>
            </w:r>
          </w:p>
        </w:tc>
        <w:tc>
          <w:tcPr>
            <w:tcW w:w="1058" w:type="dxa"/>
            <w:gridSpan w:val="3"/>
            <w:tcBorders>
              <w:top w:val="single" w:sz="4" w:space="0" w:color="auto"/>
              <w:left w:val="single" w:sz="4" w:space="0" w:color="auto"/>
              <w:bottom w:val="single" w:sz="4" w:space="0" w:color="auto"/>
              <w:right w:val="single" w:sz="4" w:space="0" w:color="auto"/>
            </w:tcBorders>
          </w:tcPr>
          <w:p w14:paraId="1FA565AC" w14:textId="77777777" w:rsidR="00447A4D" w:rsidRPr="00447A4D" w:rsidRDefault="00447A4D" w:rsidP="00447A4D">
            <w:pPr>
              <w:jc w:val="left"/>
              <w:rPr>
                <w:sz w:val="18"/>
                <w:szCs w:val="18"/>
              </w:rPr>
            </w:pPr>
            <w:r w:rsidRPr="00447A4D">
              <w:rPr>
                <w:sz w:val="18"/>
                <w:szCs w:val="18"/>
              </w:rPr>
              <w:t>3</w:t>
            </w:r>
          </w:p>
        </w:tc>
        <w:tc>
          <w:tcPr>
            <w:tcW w:w="1870" w:type="dxa"/>
            <w:vMerge/>
            <w:tcBorders>
              <w:left w:val="single" w:sz="4" w:space="0" w:color="auto"/>
              <w:right w:val="single" w:sz="4" w:space="0" w:color="auto"/>
            </w:tcBorders>
          </w:tcPr>
          <w:p w14:paraId="273A39A6" w14:textId="77777777" w:rsidR="00447A4D" w:rsidRPr="00447A4D" w:rsidRDefault="00447A4D" w:rsidP="00447A4D">
            <w:pPr>
              <w:jc w:val="left"/>
              <w:rPr>
                <w:b/>
                <w:bCs/>
                <w:sz w:val="16"/>
                <w:szCs w:val="16"/>
              </w:rPr>
            </w:pPr>
          </w:p>
        </w:tc>
      </w:tr>
      <w:tr w:rsidR="00447A4D" w:rsidRPr="00447A4D" w14:paraId="74513428" w14:textId="77777777" w:rsidTr="00447A4D">
        <w:tc>
          <w:tcPr>
            <w:tcW w:w="1617" w:type="dxa"/>
            <w:vMerge/>
            <w:tcBorders>
              <w:left w:val="single" w:sz="4" w:space="0" w:color="auto"/>
              <w:right w:val="single" w:sz="4" w:space="0" w:color="auto"/>
            </w:tcBorders>
          </w:tcPr>
          <w:p w14:paraId="5DAAF897" w14:textId="77777777" w:rsidR="00447A4D" w:rsidRPr="00447A4D" w:rsidRDefault="00447A4D" w:rsidP="00447A4D">
            <w:pPr>
              <w:jc w:val="left"/>
              <w:rPr>
                <w:b/>
                <w:bCs/>
                <w:sz w:val="16"/>
                <w:szCs w:val="16"/>
              </w:rPr>
            </w:pPr>
          </w:p>
        </w:tc>
        <w:tc>
          <w:tcPr>
            <w:tcW w:w="2311" w:type="dxa"/>
            <w:vMerge/>
            <w:tcBorders>
              <w:left w:val="single" w:sz="4" w:space="0" w:color="auto"/>
              <w:right w:val="single" w:sz="4" w:space="0" w:color="auto"/>
            </w:tcBorders>
          </w:tcPr>
          <w:p w14:paraId="030FAA3A" w14:textId="77777777" w:rsidR="00447A4D" w:rsidRPr="00447A4D" w:rsidRDefault="00447A4D" w:rsidP="00447A4D">
            <w:pPr>
              <w:jc w:val="left"/>
              <w:rPr>
                <w:sz w:val="16"/>
                <w:szCs w:val="16"/>
              </w:rPr>
            </w:pPr>
          </w:p>
        </w:tc>
        <w:tc>
          <w:tcPr>
            <w:tcW w:w="2090" w:type="dxa"/>
            <w:vMerge/>
            <w:tcBorders>
              <w:left w:val="single" w:sz="4" w:space="0" w:color="auto"/>
              <w:right w:val="single" w:sz="4" w:space="0" w:color="auto"/>
            </w:tcBorders>
          </w:tcPr>
          <w:p w14:paraId="0B021FBB" w14:textId="77777777" w:rsidR="00447A4D" w:rsidRPr="00447A4D" w:rsidRDefault="00447A4D" w:rsidP="00447A4D">
            <w:pPr>
              <w:tabs>
                <w:tab w:val="left" w:pos="170"/>
              </w:tabs>
              <w:jc w:val="left"/>
              <w:rPr>
                <w:sz w:val="16"/>
                <w:szCs w:val="16"/>
              </w:rPr>
            </w:pPr>
          </w:p>
        </w:tc>
        <w:tc>
          <w:tcPr>
            <w:tcW w:w="2062" w:type="dxa"/>
            <w:tcBorders>
              <w:top w:val="single" w:sz="4" w:space="0" w:color="auto"/>
              <w:left w:val="single" w:sz="4" w:space="0" w:color="auto"/>
              <w:right w:val="single" w:sz="4" w:space="0" w:color="auto"/>
            </w:tcBorders>
          </w:tcPr>
          <w:p w14:paraId="6B88064D" w14:textId="77777777" w:rsidR="00447A4D" w:rsidRPr="00447A4D" w:rsidRDefault="00447A4D" w:rsidP="00447A4D">
            <w:pPr>
              <w:jc w:val="left"/>
              <w:rPr>
                <w:sz w:val="18"/>
                <w:szCs w:val="18"/>
              </w:rPr>
            </w:pPr>
            <w:r w:rsidRPr="00447A4D">
              <w:rPr>
                <w:sz w:val="18"/>
                <w:szCs w:val="18"/>
              </w:rPr>
              <w:t>-baker v obliki bakrovega sulfata</w:t>
            </w:r>
          </w:p>
        </w:tc>
        <w:tc>
          <w:tcPr>
            <w:tcW w:w="1843" w:type="dxa"/>
            <w:gridSpan w:val="2"/>
            <w:tcBorders>
              <w:top w:val="single" w:sz="4" w:space="0" w:color="auto"/>
              <w:left w:val="single" w:sz="4" w:space="0" w:color="auto"/>
              <w:bottom w:val="single" w:sz="4" w:space="0" w:color="auto"/>
              <w:right w:val="single" w:sz="4" w:space="0" w:color="auto"/>
            </w:tcBorders>
          </w:tcPr>
          <w:p w14:paraId="5C669FBD" w14:textId="77777777" w:rsidR="00447A4D" w:rsidRPr="00447A4D" w:rsidRDefault="00447A4D" w:rsidP="00447A4D">
            <w:pPr>
              <w:jc w:val="left"/>
              <w:rPr>
                <w:sz w:val="18"/>
                <w:szCs w:val="18"/>
              </w:rPr>
            </w:pPr>
            <w:r w:rsidRPr="00447A4D">
              <w:rPr>
                <w:sz w:val="18"/>
                <w:szCs w:val="18"/>
              </w:rPr>
              <w:t>Cuproxat</w:t>
            </w:r>
          </w:p>
          <w:p w14:paraId="680AF63E" w14:textId="77777777" w:rsidR="00447A4D" w:rsidRPr="00447A4D" w:rsidRDefault="00447A4D" w:rsidP="00447A4D">
            <w:pPr>
              <w:jc w:val="left"/>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tcPr>
          <w:p w14:paraId="07958789" w14:textId="77777777" w:rsidR="00447A4D" w:rsidRPr="00447A4D" w:rsidRDefault="00447A4D" w:rsidP="00447A4D">
            <w:pPr>
              <w:jc w:val="left"/>
              <w:rPr>
                <w:sz w:val="18"/>
                <w:szCs w:val="18"/>
              </w:rPr>
            </w:pPr>
            <w:r w:rsidRPr="00447A4D">
              <w:rPr>
                <w:sz w:val="18"/>
                <w:szCs w:val="18"/>
              </w:rPr>
              <w:t>5,3 l/ha</w:t>
            </w:r>
          </w:p>
          <w:p w14:paraId="0E7D5289" w14:textId="77777777" w:rsidR="00447A4D" w:rsidRPr="00447A4D" w:rsidRDefault="00447A4D" w:rsidP="00447A4D">
            <w:pPr>
              <w:jc w:val="left"/>
              <w:rPr>
                <w:sz w:val="18"/>
                <w:szCs w:val="18"/>
              </w:rPr>
            </w:pPr>
          </w:p>
        </w:tc>
        <w:tc>
          <w:tcPr>
            <w:tcW w:w="1058" w:type="dxa"/>
            <w:gridSpan w:val="3"/>
            <w:tcBorders>
              <w:top w:val="single" w:sz="4" w:space="0" w:color="auto"/>
              <w:left w:val="single" w:sz="4" w:space="0" w:color="auto"/>
              <w:bottom w:val="single" w:sz="4" w:space="0" w:color="auto"/>
              <w:right w:val="single" w:sz="4" w:space="0" w:color="auto"/>
            </w:tcBorders>
          </w:tcPr>
          <w:p w14:paraId="78D41B59" w14:textId="77777777" w:rsidR="00447A4D" w:rsidRPr="00447A4D" w:rsidRDefault="00447A4D" w:rsidP="00447A4D">
            <w:pPr>
              <w:jc w:val="left"/>
              <w:rPr>
                <w:sz w:val="18"/>
                <w:szCs w:val="18"/>
              </w:rPr>
            </w:pPr>
            <w:r w:rsidRPr="00447A4D">
              <w:rPr>
                <w:sz w:val="18"/>
                <w:szCs w:val="18"/>
              </w:rPr>
              <w:t>3</w:t>
            </w:r>
          </w:p>
        </w:tc>
        <w:tc>
          <w:tcPr>
            <w:tcW w:w="1870" w:type="dxa"/>
            <w:vMerge/>
            <w:tcBorders>
              <w:left w:val="single" w:sz="4" w:space="0" w:color="auto"/>
              <w:right w:val="single" w:sz="4" w:space="0" w:color="auto"/>
            </w:tcBorders>
          </w:tcPr>
          <w:p w14:paraId="7C2A0D67" w14:textId="77777777" w:rsidR="00447A4D" w:rsidRPr="00447A4D" w:rsidRDefault="00447A4D" w:rsidP="00447A4D">
            <w:pPr>
              <w:jc w:val="left"/>
              <w:rPr>
                <w:b/>
                <w:bCs/>
                <w:sz w:val="16"/>
                <w:szCs w:val="16"/>
              </w:rPr>
            </w:pPr>
          </w:p>
        </w:tc>
      </w:tr>
      <w:tr w:rsidR="00447A4D" w:rsidRPr="00447A4D" w14:paraId="4141CD02" w14:textId="77777777" w:rsidTr="00447A4D">
        <w:tc>
          <w:tcPr>
            <w:tcW w:w="1617" w:type="dxa"/>
            <w:vMerge/>
            <w:tcBorders>
              <w:left w:val="single" w:sz="4" w:space="0" w:color="auto"/>
              <w:right w:val="single" w:sz="4" w:space="0" w:color="auto"/>
            </w:tcBorders>
          </w:tcPr>
          <w:p w14:paraId="6A4AD997" w14:textId="77777777" w:rsidR="00447A4D" w:rsidRPr="00447A4D" w:rsidRDefault="00447A4D" w:rsidP="00447A4D">
            <w:pPr>
              <w:jc w:val="left"/>
              <w:rPr>
                <w:b/>
                <w:bCs/>
                <w:sz w:val="16"/>
                <w:szCs w:val="16"/>
              </w:rPr>
            </w:pPr>
          </w:p>
        </w:tc>
        <w:tc>
          <w:tcPr>
            <w:tcW w:w="2311" w:type="dxa"/>
            <w:vMerge/>
            <w:tcBorders>
              <w:left w:val="single" w:sz="4" w:space="0" w:color="auto"/>
              <w:right w:val="single" w:sz="4" w:space="0" w:color="auto"/>
            </w:tcBorders>
          </w:tcPr>
          <w:p w14:paraId="548A67D2" w14:textId="77777777" w:rsidR="00447A4D" w:rsidRPr="00447A4D" w:rsidRDefault="00447A4D" w:rsidP="00447A4D">
            <w:pPr>
              <w:jc w:val="left"/>
              <w:rPr>
                <w:sz w:val="16"/>
                <w:szCs w:val="16"/>
              </w:rPr>
            </w:pPr>
          </w:p>
        </w:tc>
        <w:tc>
          <w:tcPr>
            <w:tcW w:w="2090" w:type="dxa"/>
            <w:vMerge/>
            <w:tcBorders>
              <w:left w:val="single" w:sz="4" w:space="0" w:color="auto"/>
              <w:right w:val="single" w:sz="4" w:space="0" w:color="auto"/>
            </w:tcBorders>
          </w:tcPr>
          <w:p w14:paraId="5CBDC7B1" w14:textId="77777777" w:rsidR="00447A4D" w:rsidRPr="00447A4D" w:rsidRDefault="00447A4D" w:rsidP="00447A4D">
            <w:pPr>
              <w:tabs>
                <w:tab w:val="left" w:pos="170"/>
              </w:tabs>
              <w:jc w:val="left"/>
              <w:rPr>
                <w:sz w:val="16"/>
                <w:szCs w:val="16"/>
              </w:rPr>
            </w:pPr>
          </w:p>
        </w:tc>
        <w:tc>
          <w:tcPr>
            <w:tcW w:w="2062" w:type="dxa"/>
            <w:tcBorders>
              <w:top w:val="single" w:sz="4" w:space="0" w:color="auto"/>
              <w:left w:val="single" w:sz="4" w:space="0" w:color="auto"/>
              <w:right w:val="single" w:sz="4" w:space="0" w:color="auto"/>
            </w:tcBorders>
          </w:tcPr>
          <w:p w14:paraId="77A2BA6C" w14:textId="77777777" w:rsidR="00447A4D" w:rsidRPr="00447A4D" w:rsidRDefault="00447A4D" w:rsidP="00447A4D">
            <w:pPr>
              <w:jc w:val="left"/>
              <w:rPr>
                <w:sz w:val="18"/>
                <w:szCs w:val="18"/>
              </w:rPr>
            </w:pPr>
            <w:r w:rsidRPr="00447A4D">
              <w:rPr>
                <w:sz w:val="18"/>
                <w:szCs w:val="18"/>
              </w:rPr>
              <w:t>-ciazofamid</w:t>
            </w:r>
          </w:p>
        </w:tc>
        <w:tc>
          <w:tcPr>
            <w:tcW w:w="1843" w:type="dxa"/>
            <w:gridSpan w:val="2"/>
            <w:tcBorders>
              <w:top w:val="single" w:sz="4" w:space="0" w:color="auto"/>
              <w:left w:val="single" w:sz="4" w:space="0" w:color="auto"/>
              <w:bottom w:val="single" w:sz="4" w:space="0" w:color="auto"/>
              <w:right w:val="single" w:sz="4" w:space="0" w:color="auto"/>
            </w:tcBorders>
          </w:tcPr>
          <w:p w14:paraId="38D6BB5E" w14:textId="77777777" w:rsidR="00447A4D" w:rsidRPr="00447A4D" w:rsidRDefault="00447A4D" w:rsidP="00447A4D">
            <w:pPr>
              <w:jc w:val="left"/>
              <w:rPr>
                <w:sz w:val="18"/>
                <w:szCs w:val="18"/>
              </w:rPr>
            </w:pPr>
            <w:r w:rsidRPr="00447A4D">
              <w:rPr>
                <w:sz w:val="18"/>
                <w:szCs w:val="18"/>
              </w:rPr>
              <w:t>Ranman top</w:t>
            </w:r>
          </w:p>
          <w:p w14:paraId="20DEE1FD" w14:textId="77777777" w:rsidR="00447A4D" w:rsidRPr="00447A4D" w:rsidRDefault="00447A4D" w:rsidP="00447A4D">
            <w:pPr>
              <w:jc w:val="left"/>
              <w:rPr>
                <w:sz w:val="16"/>
                <w:szCs w:val="16"/>
              </w:rPr>
            </w:pPr>
            <w:r w:rsidRPr="00447A4D">
              <w:rPr>
                <w:sz w:val="16"/>
                <w:szCs w:val="16"/>
              </w:rPr>
              <w:t>(</w:t>
            </w:r>
            <w:r w:rsidRPr="00447A4D">
              <w:rPr>
                <w:b/>
                <w:sz w:val="16"/>
                <w:szCs w:val="16"/>
              </w:rPr>
              <w:t>kumarice za vlaganje</w:t>
            </w:r>
            <w:r w:rsidRPr="00447A4D">
              <w:rPr>
                <w:sz w:val="16"/>
                <w:szCs w:val="16"/>
              </w:rPr>
              <w:t>; MANJŠA UPORABA)</w:t>
            </w:r>
          </w:p>
        </w:tc>
        <w:tc>
          <w:tcPr>
            <w:tcW w:w="1417" w:type="dxa"/>
            <w:gridSpan w:val="2"/>
            <w:tcBorders>
              <w:top w:val="single" w:sz="4" w:space="0" w:color="auto"/>
              <w:left w:val="single" w:sz="4" w:space="0" w:color="auto"/>
              <w:bottom w:val="single" w:sz="4" w:space="0" w:color="auto"/>
              <w:right w:val="single" w:sz="4" w:space="0" w:color="auto"/>
            </w:tcBorders>
          </w:tcPr>
          <w:p w14:paraId="21905C69" w14:textId="77777777" w:rsidR="00447A4D" w:rsidRPr="00447A4D" w:rsidRDefault="00447A4D" w:rsidP="00447A4D">
            <w:pPr>
              <w:jc w:val="left"/>
              <w:rPr>
                <w:sz w:val="18"/>
                <w:szCs w:val="18"/>
              </w:rPr>
            </w:pPr>
            <w:r w:rsidRPr="00447A4D">
              <w:rPr>
                <w:sz w:val="18"/>
                <w:szCs w:val="18"/>
              </w:rPr>
              <w:t>0,5 l/ha</w:t>
            </w:r>
          </w:p>
        </w:tc>
        <w:tc>
          <w:tcPr>
            <w:tcW w:w="1058" w:type="dxa"/>
            <w:gridSpan w:val="3"/>
            <w:tcBorders>
              <w:top w:val="single" w:sz="4" w:space="0" w:color="auto"/>
              <w:left w:val="single" w:sz="4" w:space="0" w:color="auto"/>
              <w:bottom w:val="single" w:sz="4" w:space="0" w:color="auto"/>
              <w:right w:val="single" w:sz="4" w:space="0" w:color="auto"/>
            </w:tcBorders>
          </w:tcPr>
          <w:p w14:paraId="3A35F625" w14:textId="77777777" w:rsidR="00447A4D" w:rsidRPr="00447A4D" w:rsidRDefault="00447A4D" w:rsidP="00447A4D">
            <w:pPr>
              <w:jc w:val="left"/>
              <w:rPr>
                <w:sz w:val="18"/>
                <w:szCs w:val="18"/>
              </w:rPr>
            </w:pPr>
            <w:r w:rsidRPr="00447A4D">
              <w:rPr>
                <w:sz w:val="18"/>
                <w:szCs w:val="18"/>
              </w:rPr>
              <w:t>3</w:t>
            </w:r>
          </w:p>
        </w:tc>
        <w:tc>
          <w:tcPr>
            <w:tcW w:w="1870" w:type="dxa"/>
            <w:vMerge/>
            <w:tcBorders>
              <w:left w:val="single" w:sz="4" w:space="0" w:color="auto"/>
              <w:bottom w:val="single" w:sz="4" w:space="0" w:color="auto"/>
              <w:right w:val="single" w:sz="4" w:space="0" w:color="auto"/>
            </w:tcBorders>
          </w:tcPr>
          <w:p w14:paraId="4330C6A7" w14:textId="77777777" w:rsidR="00447A4D" w:rsidRPr="00447A4D" w:rsidRDefault="00447A4D" w:rsidP="00447A4D">
            <w:pPr>
              <w:jc w:val="left"/>
              <w:rPr>
                <w:b/>
                <w:bCs/>
                <w:sz w:val="16"/>
                <w:szCs w:val="16"/>
              </w:rPr>
            </w:pPr>
          </w:p>
        </w:tc>
      </w:tr>
      <w:tr w:rsidR="00447A4D" w:rsidRPr="00447A4D" w14:paraId="03C760A6" w14:textId="77777777" w:rsidTr="00447A4D">
        <w:tc>
          <w:tcPr>
            <w:tcW w:w="1617" w:type="dxa"/>
            <w:vMerge/>
            <w:tcBorders>
              <w:left w:val="single" w:sz="4" w:space="0" w:color="auto"/>
              <w:right w:val="single" w:sz="4" w:space="0" w:color="auto"/>
            </w:tcBorders>
          </w:tcPr>
          <w:p w14:paraId="1462A57D" w14:textId="77777777" w:rsidR="00447A4D" w:rsidRPr="00447A4D" w:rsidRDefault="00447A4D" w:rsidP="00447A4D">
            <w:pPr>
              <w:jc w:val="left"/>
              <w:rPr>
                <w:b/>
                <w:bCs/>
                <w:sz w:val="16"/>
                <w:szCs w:val="16"/>
              </w:rPr>
            </w:pPr>
          </w:p>
        </w:tc>
        <w:tc>
          <w:tcPr>
            <w:tcW w:w="2311" w:type="dxa"/>
            <w:vMerge/>
            <w:tcBorders>
              <w:left w:val="single" w:sz="4" w:space="0" w:color="auto"/>
              <w:right w:val="single" w:sz="4" w:space="0" w:color="auto"/>
            </w:tcBorders>
          </w:tcPr>
          <w:p w14:paraId="27736522" w14:textId="77777777" w:rsidR="00447A4D" w:rsidRPr="00447A4D" w:rsidRDefault="00447A4D" w:rsidP="00447A4D">
            <w:pPr>
              <w:jc w:val="left"/>
              <w:rPr>
                <w:sz w:val="16"/>
                <w:szCs w:val="16"/>
              </w:rPr>
            </w:pPr>
          </w:p>
        </w:tc>
        <w:tc>
          <w:tcPr>
            <w:tcW w:w="2090" w:type="dxa"/>
            <w:vMerge/>
            <w:tcBorders>
              <w:left w:val="single" w:sz="4" w:space="0" w:color="auto"/>
              <w:right w:val="single" w:sz="4" w:space="0" w:color="auto"/>
            </w:tcBorders>
          </w:tcPr>
          <w:p w14:paraId="10FB9016" w14:textId="77777777" w:rsidR="00447A4D" w:rsidRPr="00447A4D" w:rsidRDefault="00447A4D" w:rsidP="00447A4D">
            <w:pPr>
              <w:tabs>
                <w:tab w:val="left" w:pos="170"/>
              </w:tabs>
              <w:jc w:val="left"/>
              <w:rPr>
                <w:sz w:val="16"/>
                <w:szCs w:val="16"/>
              </w:rPr>
            </w:pPr>
          </w:p>
        </w:tc>
        <w:tc>
          <w:tcPr>
            <w:tcW w:w="2062" w:type="dxa"/>
            <w:tcBorders>
              <w:top w:val="single" w:sz="4" w:space="0" w:color="auto"/>
              <w:left w:val="single" w:sz="4" w:space="0" w:color="auto"/>
              <w:right w:val="single" w:sz="4" w:space="0" w:color="auto"/>
            </w:tcBorders>
          </w:tcPr>
          <w:p w14:paraId="1DD36174" w14:textId="77777777" w:rsidR="00447A4D" w:rsidRPr="00447A4D" w:rsidRDefault="00447A4D" w:rsidP="00447A4D">
            <w:pPr>
              <w:jc w:val="left"/>
              <w:rPr>
                <w:sz w:val="18"/>
                <w:szCs w:val="18"/>
              </w:rPr>
            </w:pPr>
            <w:r w:rsidRPr="00447A4D">
              <w:rPr>
                <w:sz w:val="18"/>
                <w:szCs w:val="18"/>
              </w:rPr>
              <w:t>-fosetil-Al</w:t>
            </w:r>
          </w:p>
        </w:tc>
        <w:tc>
          <w:tcPr>
            <w:tcW w:w="1843" w:type="dxa"/>
            <w:gridSpan w:val="2"/>
            <w:tcBorders>
              <w:top w:val="single" w:sz="4" w:space="0" w:color="auto"/>
              <w:left w:val="single" w:sz="4" w:space="0" w:color="auto"/>
              <w:bottom w:val="single" w:sz="4" w:space="0" w:color="auto"/>
              <w:right w:val="single" w:sz="4" w:space="0" w:color="auto"/>
            </w:tcBorders>
          </w:tcPr>
          <w:p w14:paraId="514E613A" w14:textId="77777777" w:rsidR="00447A4D" w:rsidRPr="00447A4D" w:rsidRDefault="00447A4D" w:rsidP="00447A4D">
            <w:pPr>
              <w:jc w:val="left"/>
              <w:rPr>
                <w:sz w:val="18"/>
                <w:szCs w:val="18"/>
              </w:rPr>
            </w:pPr>
            <w:r w:rsidRPr="00447A4D">
              <w:rPr>
                <w:sz w:val="18"/>
                <w:szCs w:val="18"/>
              </w:rPr>
              <w:t>Aliette Flash</w:t>
            </w:r>
          </w:p>
        </w:tc>
        <w:tc>
          <w:tcPr>
            <w:tcW w:w="1417" w:type="dxa"/>
            <w:gridSpan w:val="2"/>
            <w:tcBorders>
              <w:top w:val="single" w:sz="4" w:space="0" w:color="auto"/>
              <w:left w:val="single" w:sz="4" w:space="0" w:color="auto"/>
              <w:bottom w:val="single" w:sz="4" w:space="0" w:color="auto"/>
              <w:right w:val="single" w:sz="4" w:space="0" w:color="auto"/>
            </w:tcBorders>
          </w:tcPr>
          <w:p w14:paraId="46F4CFDA" w14:textId="77777777" w:rsidR="00447A4D" w:rsidRPr="00447A4D" w:rsidRDefault="00447A4D" w:rsidP="00447A4D">
            <w:pPr>
              <w:jc w:val="left"/>
              <w:rPr>
                <w:sz w:val="18"/>
                <w:szCs w:val="18"/>
              </w:rPr>
            </w:pPr>
            <w:r w:rsidRPr="00447A4D">
              <w:rPr>
                <w:sz w:val="18"/>
                <w:szCs w:val="18"/>
              </w:rPr>
              <w:t>4 kg/ha</w:t>
            </w:r>
          </w:p>
        </w:tc>
        <w:tc>
          <w:tcPr>
            <w:tcW w:w="1058" w:type="dxa"/>
            <w:gridSpan w:val="3"/>
            <w:tcBorders>
              <w:top w:val="single" w:sz="4" w:space="0" w:color="auto"/>
              <w:left w:val="single" w:sz="4" w:space="0" w:color="auto"/>
              <w:bottom w:val="single" w:sz="4" w:space="0" w:color="auto"/>
              <w:right w:val="single" w:sz="4" w:space="0" w:color="auto"/>
            </w:tcBorders>
          </w:tcPr>
          <w:p w14:paraId="38D6B99C" w14:textId="77777777" w:rsidR="00447A4D" w:rsidRPr="00447A4D" w:rsidRDefault="00447A4D" w:rsidP="00447A4D">
            <w:pPr>
              <w:jc w:val="left"/>
              <w:rPr>
                <w:sz w:val="18"/>
                <w:szCs w:val="18"/>
              </w:rPr>
            </w:pPr>
            <w:r w:rsidRPr="00447A4D">
              <w:rPr>
                <w:sz w:val="18"/>
                <w:szCs w:val="18"/>
              </w:rPr>
              <w:t>3</w:t>
            </w:r>
          </w:p>
        </w:tc>
        <w:tc>
          <w:tcPr>
            <w:tcW w:w="1870" w:type="dxa"/>
            <w:tcBorders>
              <w:top w:val="single" w:sz="4" w:space="0" w:color="auto"/>
              <w:left w:val="single" w:sz="4" w:space="0" w:color="auto"/>
              <w:bottom w:val="single" w:sz="4" w:space="0" w:color="auto"/>
              <w:right w:val="single" w:sz="4" w:space="0" w:color="auto"/>
            </w:tcBorders>
          </w:tcPr>
          <w:p w14:paraId="209B603A" w14:textId="77777777" w:rsidR="00447A4D" w:rsidRPr="00447A4D" w:rsidRDefault="00447A4D" w:rsidP="00447A4D">
            <w:pPr>
              <w:jc w:val="left"/>
              <w:rPr>
                <w:b/>
                <w:bCs/>
                <w:sz w:val="16"/>
                <w:szCs w:val="16"/>
              </w:rPr>
            </w:pPr>
          </w:p>
        </w:tc>
      </w:tr>
      <w:tr w:rsidR="00447A4D" w:rsidRPr="00447A4D" w14:paraId="64213CAD" w14:textId="77777777" w:rsidTr="00447A4D">
        <w:tc>
          <w:tcPr>
            <w:tcW w:w="1617" w:type="dxa"/>
            <w:vMerge/>
            <w:tcBorders>
              <w:left w:val="single" w:sz="4" w:space="0" w:color="auto"/>
              <w:right w:val="single" w:sz="4" w:space="0" w:color="auto"/>
            </w:tcBorders>
          </w:tcPr>
          <w:p w14:paraId="12D37009" w14:textId="77777777" w:rsidR="00447A4D" w:rsidRPr="00447A4D" w:rsidRDefault="00447A4D" w:rsidP="00447A4D">
            <w:pPr>
              <w:jc w:val="left"/>
              <w:rPr>
                <w:b/>
                <w:bCs/>
                <w:sz w:val="16"/>
                <w:szCs w:val="16"/>
              </w:rPr>
            </w:pPr>
          </w:p>
        </w:tc>
        <w:tc>
          <w:tcPr>
            <w:tcW w:w="2311" w:type="dxa"/>
            <w:vMerge/>
            <w:tcBorders>
              <w:left w:val="single" w:sz="4" w:space="0" w:color="auto"/>
              <w:right w:val="single" w:sz="4" w:space="0" w:color="auto"/>
            </w:tcBorders>
          </w:tcPr>
          <w:p w14:paraId="547DD7CB" w14:textId="77777777" w:rsidR="00447A4D" w:rsidRPr="00447A4D" w:rsidRDefault="00447A4D" w:rsidP="00447A4D">
            <w:pPr>
              <w:jc w:val="left"/>
              <w:rPr>
                <w:sz w:val="16"/>
                <w:szCs w:val="16"/>
              </w:rPr>
            </w:pPr>
          </w:p>
        </w:tc>
        <w:tc>
          <w:tcPr>
            <w:tcW w:w="2090" w:type="dxa"/>
            <w:vMerge/>
            <w:tcBorders>
              <w:left w:val="single" w:sz="4" w:space="0" w:color="auto"/>
              <w:right w:val="single" w:sz="4" w:space="0" w:color="auto"/>
            </w:tcBorders>
          </w:tcPr>
          <w:p w14:paraId="7ACC6E5E" w14:textId="77777777" w:rsidR="00447A4D" w:rsidRPr="00447A4D" w:rsidRDefault="00447A4D" w:rsidP="00447A4D">
            <w:pPr>
              <w:tabs>
                <w:tab w:val="left" w:pos="170"/>
              </w:tabs>
              <w:jc w:val="left"/>
              <w:rPr>
                <w:sz w:val="16"/>
                <w:szCs w:val="16"/>
              </w:rPr>
            </w:pPr>
          </w:p>
        </w:tc>
        <w:tc>
          <w:tcPr>
            <w:tcW w:w="8250" w:type="dxa"/>
            <w:gridSpan w:val="9"/>
            <w:tcBorders>
              <w:top w:val="single" w:sz="4" w:space="0" w:color="auto"/>
              <w:left w:val="single" w:sz="4" w:space="0" w:color="auto"/>
              <w:right w:val="single" w:sz="4" w:space="0" w:color="auto"/>
            </w:tcBorders>
          </w:tcPr>
          <w:p w14:paraId="0FB3145F" w14:textId="77777777" w:rsidR="00447A4D" w:rsidRPr="00447A4D" w:rsidRDefault="00447A4D" w:rsidP="00447A4D">
            <w:pPr>
              <w:jc w:val="left"/>
              <w:rPr>
                <w:b/>
                <w:bCs/>
                <w:sz w:val="18"/>
                <w:szCs w:val="18"/>
              </w:rPr>
            </w:pPr>
            <w:r w:rsidRPr="00447A4D">
              <w:rPr>
                <w:b/>
                <w:bCs/>
                <w:sz w:val="18"/>
                <w:szCs w:val="18"/>
              </w:rPr>
              <w:t>PRIDELAVA V ZAŠČITENIH PROSTORIH</w:t>
            </w:r>
          </w:p>
        </w:tc>
      </w:tr>
      <w:tr w:rsidR="00447A4D" w:rsidRPr="00447A4D" w14:paraId="3E1E3398" w14:textId="77777777" w:rsidTr="00447A4D">
        <w:tc>
          <w:tcPr>
            <w:tcW w:w="1617" w:type="dxa"/>
            <w:vMerge/>
            <w:tcBorders>
              <w:left w:val="single" w:sz="4" w:space="0" w:color="auto"/>
              <w:right w:val="single" w:sz="4" w:space="0" w:color="auto"/>
            </w:tcBorders>
          </w:tcPr>
          <w:p w14:paraId="6A21B394" w14:textId="77777777" w:rsidR="00447A4D" w:rsidRPr="00447A4D" w:rsidRDefault="00447A4D" w:rsidP="00447A4D">
            <w:pPr>
              <w:jc w:val="left"/>
              <w:rPr>
                <w:b/>
                <w:bCs/>
                <w:sz w:val="16"/>
                <w:szCs w:val="16"/>
              </w:rPr>
            </w:pPr>
          </w:p>
        </w:tc>
        <w:tc>
          <w:tcPr>
            <w:tcW w:w="2311" w:type="dxa"/>
            <w:vMerge/>
            <w:tcBorders>
              <w:left w:val="single" w:sz="4" w:space="0" w:color="auto"/>
              <w:right w:val="single" w:sz="4" w:space="0" w:color="auto"/>
            </w:tcBorders>
          </w:tcPr>
          <w:p w14:paraId="29F322D6" w14:textId="77777777" w:rsidR="00447A4D" w:rsidRPr="00447A4D" w:rsidRDefault="00447A4D" w:rsidP="00447A4D">
            <w:pPr>
              <w:jc w:val="left"/>
              <w:rPr>
                <w:sz w:val="16"/>
                <w:szCs w:val="16"/>
              </w:rPr>
            </w:pPr>
          </w:p>
        </w:tc>
        <w:tc>
          <w:tcPr>
            <w:tcW w:w="2090" w:type="dxa"/>
            <w:vMerge/>
            <w:tcBorders>
              <w:left w:val="single" w:sz="4" w:space="0" w:color="auto"/>
              <w:right w:val="single" w:sz="4" w:space="0" w:color="auto"/>
            </w:tcBorders>
          </w:tcPr>
          <w:p w14:paraId="6F8C3F0F" w14:textId="77777777" w:rsidR="00447A4D" w:rsidRPr="00447A4D" w:rsidRDefault="00447A4D" w:rsidP="00447A4D">
            <w:pPr>
              <w:tabs>
                <w:tab w:val="left" w:pos="170"/>
              </w:tabs>
              <w:jc w:val="left"/>
              <w:rPr>
                <w:sz w:val="16"/>
                <w:szCs w:val="16"/>
              </w:rPr>
            </w:pPr>
          </w:p>
        </w:tc>
        <w:tc>
          <w:tcPr>
            <w:tcW w:w="2062" w:type="dxa"/>
            <w:tcBorders>
              <w:top w:val="single" w:sz="4" w:space="0" w:color="auto"/>
              <w:left w:val="single" w:sz="4" w:space="0" w:color="auto"/>
              <w:right w:val="single" w:sz="4" w:space="0" w:color="auto"/>
            </w:tcBorders>
          </w:tcPr>
          <w:p w14:paraId="725C220D" w14:textId="77777777" w:rsidR="00447A4D" w:rsidRPr="00447A4D" w:rsidRDefault="00447A4D" w:rsidP="00447A4D">
            <w:pPr>
              <w:jc w:val="left"/>
              <w:rPr>
                <w:sz w:val="18"/>
                <w:szCs w:val="18"/>
              </w:rPr>
            </w:pPr>
            <w:r w:rsidRPr="00447A4D">
              <w:rPr>
                <w:sz w:val="18"/>
                <w:szCs w:val="18"/>
              </w:rPr>
              <w:t>-ciazofamid</w:t>
            </w:r>
          </w:p>
        </w:tc>
        <w:tc>
          <w:tcPr>
            <w:tcW w:w="1843" w:type="dxa"/>
            <w:gridSpan w:val="2"/>
            <w:tcBorders>
              <w:top w:val="single" w:sz="4" w:space="0" w:color="auto"/>
              <w:left w:val="single" w:sz="4" w:space="0" w:color="auto"/>
              <w:bottom w:val="single" w:sz="4" w:space="0" w:color="auto"/>
              <w:right w:val="single" w:sz="4" w:space="0" w:color="auto"/>
            </w:tcBorders>
          </w:tcPr>
          <w:p w14:paraId="53933373" w14:textId="77777777" w:rsidR="00447A4D" w:rsidRPr="00447A4D" w:rsidRDefault="00447A4D" w:rsidP="00447A4D">
            <w:pPr>
              <w:jc w:val="left"/>
              <w:rPr>
                <w:sz w:val="18"/>
                <w:szCs w:val="18"/>
              </w:rPr>
            </w:pPr>
            <w:r w:rsidRPr="00447A4D">
              <w:rPr>
                <w:sz w:val="18"/>
                <w:szCs w:val="18"/>
              </w:rPr>
              <w:t>Ranman top</w:t>
            </w:r>
          </w:p>
          <w:p w14:paraId="51299DD1" w14:textId="77777777" w:rsidR="00447A4D" w:rsidRPr="00447A4D" w:rsidRDefault="00447A4D" w:rsidP="00447A4D">
            <w:pPr>
              <w:jc w:val="left"/>
              <w:rPr>
                <w:sz w:val="16"/>
                <w:szCs w:val="16"/>
              </w:rPr>
            </w:pPr>
            <w:r w:rsidRPr="00447A4D">
              <w:rPr>
                <w:sz w:val="16"/>
                <w:szCs w:val="16"/>
              </w:rPr>
              <w:t>(</w:t>
            </w:r>
            <w:r w:rsidRPr="00447A4D">
              <w:rPr>
                <w:b/>
                <w:sz w:val="16"/>
                <w:szCs w:val="16"/>
              </w:rPr>
              <w:t>kumare</w:t>
            </w:r>
            <w:r w:rsidRPr="00447A4D">
              <w:rPr>
                <w:sz w:val="16"/>
                <w:szCs w:val="16"/>
              </w:rPr>
              <w:t>; MANJŠA UPORABA)</w:t>
            </w:r>
          </w:p>
        </w:tc>
        <w:tc>
          <w:tcPr>
            <w:tcW w:w="1417" w:type="dxa"/>
            <w:gridSpan w:val="2"/>
            <w:tcBorders>
              <w:top w:val="single" w:sz="4" w:space="0" w:color="auto"/>
              <w:left w:val="single" w:sz="4" w:space="0" w:color="auto"/>
              <w:bottom w:val="single" w:sz="4" w:space="0" w:color="auto"/>
              <w:right w:val="single" w:sz="4" w:space="0" w:color="auto"/>
            </w:tcBorders>
          </w:tcPr>
          <w:p w14:paraId="44982900" w14:textId="77777777" w:rsidR="00447A4D" w:rsidRPr="00447A4D" w:rsidRDefault="00447A4D" w:rsidP="00447A4D">
            <w:pPr>
              <w:jc w:val="left"/>
              <w:rPr>
                <w:sz w:val="18"/>
                <w:szCs w:val="18"/>
              </w:rPr>
            </w:pPr>
            <w:r w:rsidRPr="00447A4D">
              <w:rPr>
                <w:sz w:val="18"/>
                <w:szCs w:val="18"/>
              </w:rPr>
              <w:t>0,5 l/ha</w:t>
            </w:r>
          </w:p>
        </w:tc>
        <w:tc>
          <w:tcPr>
            <w:tcW w:w="1058" w:type="dxa"/>
            <w:gridSpan w:val="3"/>
            <w:tcBorders>
              <w:top w:val="single" w:sz="4" w:space="0" w:color="auto"/>
              <w:left w:val="single" w:sz="4" w:space="0" w:color="auto"/>
              <w:bottom w:val="single" w:sz="4" w:space="0" w:color="auto"/>
              <w:right w:val="single" w:sz="4" w:space="0" w:color="auto"/>
            </w:tcBorders>
          </w:tcPr>
          <w:p w14:paraId="1C69C92E" w14:textId="77777777" w:rsidR="00447A4D" w:rsidRPr="00447A4D" w:rsidRDefault="00447A4D" w:rsidP="00447A4D">
            <w:pPr>
              <w:jc w:val="left"/>
              <w:rPr>
                <w:sz w:val="18"/>
                <w:szCs w:val="18"/>
              </w:rPr>
            </w:pPr>
            <w:r w:rsidRPr="00447A4D">
              <w:rPr>
                <w:sz w:val="18"/>
                <w:szCs w:val="18"/>
              </w:rPr>
              <w:t>3</w:t>
            </w:r>
          </w:p>
        </w:tc>
        <w:tc>
          <w:tcPr>
            <w:tcW w:w="1870" w:type="dxa"/>
            <w:vMerge w:val="restart"/>
            <w:tcBorders>
              <w:top w:val="single" w:sz="4" w:space="0" w:color="auto"/>
              <w:left w:val="single" w:sz="4" w:space="0" w:color="auto"/>
              <w:right w:val="single" w:sz="4" w:space="0" w:color="auto"/>
            </w:tcBorders>
          </w:tcPr>
          <w:p w14:paraId="2157BDEF" w14:textId="77777777" w:rsidR="00447A4D" w:rsidRPr="00447A4D" w:rsidRDefault="00447A4D" w:rsidP="00447A4D">
            <w:pPr>
              <w:jc w:val="left"/>
              <w:rPr>
                <w:b/>
                <w:bCs/>
                <w:sz w:val="18"/>
                <w:szCs w:val="18"/>
              </w:rPr>
            </w:pPr>
          </w:p>
        </w:tc>
      </w:tr>
      <w:tr w:rsidR="00447A4D" w:rsidRPr="00447A4D" w14:paraId="07AE9E13" w14:textId="77777777" w:rsidTr="00447A4D">
        <w:tc>
          <w:tcPr>
            <w:tcW w:w="1617" w:type="dxa"/>
            <w:vMerge/>
            <w:tcBorders>
              <w:left w:val="single" w:sz="4" w:space="0" w:color="auto"/>
              <w:right w:val="single" w:sz="4" w:space="0" w:color="auto"/>
            </w:tcBorders>
          </w:tcPr>
          <w:p w14:paraId="27AE29C8" w14:textId="77777777" w:rsidR="00447A4D" w:rsidRPr="00447A4D" w:rsidRDefault="00447A4D" w:rsidP="00447A4D">
            <w:pPr>
              <w:jc w:val="left"/>
              <w:rPr>
                <w:b/>
                <w:bCs/>
                <w:sz w:val="16"/>
                <w:szCs w:val="16"/>
              </w:rPr>
            </w:pPr>
          </w:p>
        </w:tc>
        <w:tc>
          <w:tcPr>
            <w:tcW w:w="2311" w:type="dxa"/>
            <w:vMerge/>
            <w:tcBorders>
              <w:left w:val="single" w:sz="4" w:space="0" w:color="auto"/>
              <w:right w:val="single" w:sz="4" w:space="0" w:color="auto"/>
            </w:tcBorders>
          </w:tcPr>
          <w:p w14:paraId="5F85B625" w14:textId="77777777" w:rsidR="00447A4D" w:rsidRPr="00447A4D" w:rsidRDefault="00447A4D" w:rsidP="00447A4D">
            <w:pPr>
              <w:jc w:val="left"/>
              <w:rPr>
                <w:sz w:val="16"/>
                <w:szCs w:val="16"/>
              </w:rPr>
            </w:pPr>
          </w:p>
        </w:tc>
        <w:tc>
          <w:tcPr>
            <w:tcW w:w="2090" w:type="dxa"/>
            <w:vMerge/>
            <w:tcBorders>
              <w:left w:val="single" w:sz="4" w:space="0" w:color="auto"/>
              <w:right w:val="single" w:sz="4" w:space="0" w:color="auto"/>
            </w:tcBorders>
          </w:tcPr>
          <w:p w14:paraId="27A99723" w14:textId="77777777" w:rsidR="00447A4D" w:rsidRPr="00447A4D" w:rsidRDefault="00447A4D" w:rsidP="00447A4D">
            <w:pPr>
              <w:tabs>
                <w:tab w:val="left" w:pos="170"/>
              </w:tabs>
              <w:jc w:val="left"/>
              <w:rPr>
                <w:sz w:val="16"/>
                <w:szCs w:val="16"/>
              </w:rPr>
            </w:pPr>
          </w:p>
        </w:tc>
        <w:tc>
          <w:tcPr>
            <w:tcW w:w="2062" w:type="dxa"/>
            <w:tcBorders>
              <w:top w:val="single" w:sz="4" w:space="0" w:color="auto"/>
              <w:left w:val="single" w:sz="4" w:space="0" w:color="auto"/>
              <w:right w:val="single" w:sz="4" w:space="0" w:color="auto"/>
            </w:tcBorders>
          </w:tcPr>
          <w:p w14:paraId="3017F08F" w14:textId="77777777" w:rsidR="00447A4D" w:rsidRPr="00447A4D" w:rsidRDefault="00447A4D" w:rsidP="00447A4D">
            <w:pPr>
              <w:jc w:val="left"/>
              <w:rPr>
                <w:sz w:val="18"/>
                <w:szCs w:val="18"/>
              </w:rPr>
            </w:pPr>
            <w:r w:rsidRPr="00447A4D">
              <w:rPr>
                <w:sz w:val="18"/>
                <w:szCs w:val="18"/>
              </w:rPr>
              <w:t>-cimoksanil + famoksadon</w:t>
            </w:r>
          </w:p>
        </w:tc>
        <w:tc>
          <w:tcPr>
            <w:tcW w:w="1843" w:type="dxa"/>
            <w:gridSpan w:val="2"/>
            <w:tcBorders>
              <w:top w:val="single" w:sz="4" w:space="0" w:color="auto"/>
              <w:left w:val="single" w:sz="4" w:space="0" w:color="auto"/>
              <w:bottom w:val="single" w:sz="4" w:space="0" w:color="auto"/>
              <w:right w:val="single" w:sz="4" w:space="0" w:color="auto"/>
            </w:tcBorders>
          </w:tcPr>
          <w:p w14:paraId="2174656F" w14:textId="77777777" w:rsidR="00447A4D" w:rsidRPr="00447A4D" w:rsidRDefault="00447A4D" w:rsidP="00447A4D">
            <w:pPr>
              <w:jc w:val="left"/>
              <w:rPr>
                <w:sz w:val="18"/>
                <w:szCs w:val="18"/>
              </w:rPr>
            </w:pPr>
            <w:r w:rsidRPr="00447A4D">
              <w:rPr>
                <w:sz w:val="18"/>
                <w:szCs w:val="18"/>
              </w:rPr>
              <w:t>Tanos 50 WG</w:t>
            </w:r>
          </w:p>
          <w:p w14:paraId="096411BE" w14:textId="77777777" w:rsidR="00447A4D" w:rsidRPr="00447A4D" w:rsidRDefault="00447A4D" w:rsidP="00447A4D">
            <w:pPr>
              <w:jc w:val="left"/>
              <w:rPr>
                <w:sz w:val="16"/>
                <w:szCs w:val="16"/>
              </w:rPr>
            </w:pPr>
            <w:r w:rsidRPr="00447A4D">
              <w:rPr>
                <w:sz w:val="16"/>
                <w:szCs w:val="16"/>
              </w:rPr>
              <w:t>(</w:t>
            </w:r>
            <w:r w:rsidRPr="00447A4D">
              <w:rPr>
                <w:b/>
                <w:sz w:val="16"/>
                <w:szCs w:val="16"/>
              </w:rPr>
              <w:t>kumarice za vlaganje</w:t>
            </w:r>
            <w:r w:rsidRPr="00447A4D">
              <w:rPr>
                <w:sz w:val="16"/>
                <w:szCs w:val="16"/>
              </w:rPr>
              <w:t>; MANJŠA UPORABA)</w:t>
            </w:r>
          </w:p>
        </w:tc>
        <w:tc>
          <w:tcPr>
            <w:tcW w:w="1417" w:type="dxa"/>
            <w:gridSpan w:val="2"/>
            <w:tcBorders>
              <w:top w:val="single" w:sz="4" w:space="0" w:color="auto"/>
              <w:left w:val="single" w:sz="4" w:space="0" w:color="auto"/>
              <w:bottom w:val="single" w:sz="4" w:space="0" w:color="auto"/>
              <w:right w:val="single" w:sz="4" w:space="0" w:color="auto"/>
            </w:tcBorders>
          </w:tcPr>
          <w:p w14:paraId="5F096543" w14:textId="77777777" w:rsidR="00447A4D" w:rsidRPr="00447A4D" w:rsidRDefault="00447A4D" w:rsidP="00447A4D">
            <w:pPr>
              <w:jc w:val="left"/>
              <w:rPr>
                <w:sz w:val="18"/>
                <w:szCs w:val="18"/>
              </w:rPr>
            </w:pPr>
            <w:r w:rsidRPr="00447A4D">
              <w:rPr>
                <w:sz w:val="18"/>
                <w:szCs w:val="18"/>
              </w:rPr>
              <w:t>0,23 kg/ha</w:t>
            </w:r>
          </w:p>
        </w:tc>
        <w:tc>
          <w:tcPr>
            <w:tcW w:w="1058" w:type="dxa"/>
            <w:gridSpan w:val="3"/>
            <w:tcBorders>
              <w:top w:val="single" w:sz="4" w:space="0" w:color="auto"/>
              <w:left w:val="single" w:sz="4" w:space="0" w:color="auto"/>
              <w:bottom w:val="single" w:sz="4" w:space="0" w:color="auto"/>
              <w:right w:val="single" w:sz="4" w:space="0" w:color="auto"/>
            </w:tcBorders>
          </w:tcPr>
          <w:p w14:paraId="067EA0DF" w14:textId="77777777" w:rsidR="00447A4D" w:rsidRPr="00447A4D" w:rsidRDefault="00447A4D" w:rsidP="00447A4D">
            <w:pPr>
              <w:jc w:val="left"/>
              <w:rPr>
                <w:sz w:val="18"/>
                <w:szCs w:val="18"/>
              </w:rPr>
            </w:pPr>
            <w:r w:rsidRPr="00447A4D">
              <w:rPr>
                <w:sz w:val="18"/>
                <w:szCs w:val="18"/>
              </w:rPr>
              <w:t>3</w:t>
            </w:r>
          </w:p>
          <w:p w14:paraId="42EE4335" w14:textId="77777777" w:rsidR="00447A4D" w:rsidRPr="00447A4D" w:rsidRDefault="00447A4D" w:rsidP="00447A4D">
            <w:pPr>
              <w:jc w:val="left"/>
              <w:rPr>
                <w:sz w:val="18"/>
                <w:szCs w:val="18"/>
              </w:rPr>
            </w:pPr>
          </w:p>
          <w:p w14:paraId="49952AEF" w14:textId="77777777" w:rsidR="00447A4D" w:rsidRPr="00447A4D" w:rsidRDefault="00447A4D" w:rsidP="00447A4D">
            <w:pPr>
              <w:jc w:val="left"/>
              <w:rPr>
                <w:sz w:val="18"/>
                <w:szCs w:val="18"/>
              </w:rPr>
            </w:pPr>
          </w:p>
          <w:p w14:paraId="7A9CF520" w14:textId="77777777" w:rsidR="00447A4D" w:rsidRPr="00447A4D" w:rsidRDefault="00447A4D" w:rsidP="00447A4D">
            <w:pPr>
              <w:jc w:val="left"/>
              <w:rPr>
                <w:sz w:val="18"/>
                <w:szCs w:val="18"/>
              </w:rPr>
            </w:pPr>
          </w:p>
        </w:tc>
        <w:tc>
          <w:tcPr>
            <w:tcW w:w="1870" w:type="dxa"/>
            <w:vMerge/>
            <w:tcBorders>
              <w:left w:val="single" w:sz="4" w:space="0" w:color="auto"/>
              <w:bottom w:val="single" w:sz="4" w:space="0" w:color="auto"/>
              <w:right w:val="single" w:sz="4" w:space="0" w:color="auto"/>
            </w:tcBorders>
          </w:tcPr>
          <w:p w14:paraId="7274D8D0" w14:textId="77777777" w:rsidR="00447A4D" w:rsidRPr="00447A4D" w:rsidRDefault="00447A4D" w:rsidP="00447A4D">
            <w:pPr>
              <w:jc w:val="left"/>
              <w:rPr>
                <w:b/>
                <w:bCs/>
                <w:sz w:val="18"/>
                <w:szCs w:val="18"/>
              </w:rPr>
            </w:pPr>
          </w:p>
        </w:tc>
      </w:tr>
    </w:tbl>
    <w:p w14:paraId="50F2F1C7" w14:textId="1898DEAB" w:rsidR="00447A4D" w:rsidRPr="00447A4D" w:rsidRDefault="00447A4D" w:rsidP="00447A4D">
      <w:pPr>
        <w:jc w:val="center"/>
      </w:pPr>
      <w:r w:rsidRPr="00447A4D">
        <w:rPr>
          <w:caps/>
        </w:rPr>
        <w:t>INTEGRIRANO VARSTVO SOLATNIH KUMAR IN KUMAR</w:t>
      </w:r>
      <w:r w:rsidR="003C5873">
        <w:rPr>
          <w:caps/>
        </w:rPr>
        <w:t xml:space="preserve"> ZA VLAGANJE</w:t>
      </w:r>
      <w:r w:rsidRPr="00447A4D">
        <w:rPr>
          <w:caps/>
        </w:rPr>
        <w:t xml:space="preserve"> </w:t>
      </w:r>
      <w:r w:rsidRPr="00447A4D">
        <w:t xml:space="preserve">- list </w:t>
      </w:r>
      <w:r w:rsidRPr="00447A4D">
        <w:rPr>
          <w:caps/>
        </w:rPr>
        <w:t>2</w:t>
      </w:r>
    </w:p>
    <w:tbl>
      <w:tblPr>
        <w:tblW w:w="142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7"/>
        <w:gridCol w:w="2311"/>
        <w:gridCol w:w="2090"/>
        <w:gridCol w:w="2062"/>
        <w:gridCol w:w="19"/>
        <w:gridCol w:w="1824"/>
        <w:gridCol w:w="18"/>
        <w:gridCol w:w="1276"/>
        <w:gridCol w:w="1134"/>
        <w:gridCol w:w="47"/>
        <w:gridCol w:w="1870"/>
      </w:tblGrid>
      <w:tr w:rsidR="00447A4D" w:rsidRPr="00447A4D" w14:paraId="7BBE427A" w14:textId="77777777" w:rsidTr="00447A4D">
        <w:tc>
          <w:tcPr>
            <w:tcW w:w="1617" w:type="dxa"/>
            <w:tcBorders>
              <w:top w:val="single" w:sz="12" w:space="0" w:color="auto"/>
              <w:left w:val="single" w:sz="12" w:space="0" w:color="auto"/>
              <w:bottom w:val="single" w:sz="12" w:space="0" w:color="auto"/>
              <w:right w:val="single" w:sz="12" w:space="0" w:color="auto"/>
            </w:tcBorders>
          </w:tcPr>
          <w:p w14:paraId="133245F3" w14:textId="77777777" w:rsidR="00447A4D" w:rsidRPr="00447A4D" w:rsidRDefault="00447A4D" w:rsidP="00447A4D">
            <w:pPr>
              <w:jc w:val="left"/>
              <w:rPr>
                <w:sz w:val="16"/>
                <w:szCs w:val="16"/>
              </w:rPr>
            </w:pPr>
            <w:r w:rsidRPr="00447A4D">
              <w:rPr>
                <w:sz w:val="16"/>
                <w:szCs w:val="16"/>
              </w:rPr>
              <w:t>ŠKODLJIVI ORGANIZEM</w:t>
            </w:r>
          </w:p>
        </w:tc>
        <w:tc>
          <w:tcPr>
            <w:tcW w:w="2311" w:type="dxa"/>
            <w:tcBorders>
              <w:top w:val="single" w:sz="12" w:space="0" w:color="auto"/>
              <w:left w:val="single" w:sz="12" w:space="0" w:color="auto"/>
              <w:bottom w:val="single" w:sz="12" w:space="0" w:color="auto"/>
              <w:right w:val="single" w:sz="12" w:space="0" w:color="auto"/>
            </w:tcBorders>
          </w:tcPr>
          <w:p w14:paraId="0AB228EA" w14:textId="77777777" w:rsidR="00447A4D" w:rsidRPr="00447A4D" w:rsidRDefault="00447A4D" w:rsidP="00447A4D">
            <w:pPr>
              <w:jc w:val="left"/>
              <w:rPr>
                <w:sz w:val="16"/>
                <w:szCs w:val="16"/>
              </w:rPr>
            </w:pPr>
            <w:r w:rsidRPr="00447A4D">
              <w:rPr>
                <w:sz w:val="16"/>
                <w:szCs w:val="16"/>
              </w:rPr>
              <w:t>OPIS</w:t>
            </w:r>
          </w:p>
        </w:tc>
        <w:tc>
          <w:tcPr>
            <w:tcW w:w="2090" w:type="dxa"/>
            <w:tcBorders>
              <w:top w:val="single" w:sz="12" w:space="0" w:color="auto"/>
              <w:left w:val="single" w:sz="12" w:space="0" w:color="auto"/>
              <w:bottom w:val="single" w:sz="12" w:space="0" w:color="auto"/>
              <w:right w:val="single" w:sz="12" w:space="0" w:color="auto"/>
            </w:tcBorders>
          </w:tcPr>
          <w:p w14:paraId="6FD83DDF" w14:textId="77777777" w:rsidR="00447A4D" w:rsidRPr="00447A4D" w:rsidRDefault="00447A4D" w:rsidP="00447A4D">
            <w:pPr>
              <w:tabs>
                <w:tab w:val="left" w:pos="170"/>
              </w:tabs>
              <w:rPr>
                <w:sz w:val="16"/>
                <w:szCs w:val="16"/>
              </w:rPr>
            </w:pPr>
            <w:r w:rsidRPr="00447A4D">
              <w:rPr>
                <w:sz w:val="16"/>
                <w:szCs w:val="16"/>
              </w:rPr>
              <w:t>UKREPI</w:t>
            </w:r>
          </w:p>
        </w:tc>
        <w:tc>
          <w:tcPr>
            <w:tcW w:w="2062" w:type="dxa"/>
            <w:tcBorders>
              <w:top w:val="single" w:sz="12" w:space="0" w:color="auto"/>
              <w:left w:val="single" w:sz="12" w:space="0" w:color="auto"/>
              <w:bottom w:val="single" w:sz="12" w:space="0" w:color="auto"/>
              <w:right w:val="single" w:sz="12" w:space="0" w:color="auto"/>
            </w:tcBorders>
          </w:tcPr>
          <w:p w14:paraId="55CA7BF0" w14:textId="77777777" w:rsidR="00447A4D" w:rsidRPr="00447A4D" w:rsidRDefault="00447A4D" w:rsidP="00447A4D">
            <w:pPr>
              <w:rPr>
                <w:sz w:val="16"/>
                <w:szCs w:val="16"/>
              </w:rPr>
            </w:pPr>
            <w:r w:rsidRPr="00447A4D">
              <w:rPr>
                <w:sz w:val="16"/>
                <w:szCs w:val="16"/>
              </w:rPr>
              <w:t>AKTIVNA SNOV</w:t>
            </w:r>
          </w:p>
        </w:tc>
        <w:tc>
          <w:tcPr>
            <w:tcW w:w="1843" w:type="dxa"/>
            <w:gridSpan w:val="2"/>
            <w:tcBorders>
              <w:top w:val="single" w:sz="12" w:space="0" w:color="auto"/>
              <w:left w:val="single" w:sz="12" w:space="0" w:color="auto"/>
              <w:bottom w:val="single" w:sz="12" w:space="0" w:color="auto"/>
              <w:right w:val="single" w:sz="12" w:space="0" w:color="auto"/>
            </w:tcBorders>
          </w:tcPr>
          <w:p w14:paraId="54017DA1" w14:textId="77777777" w:rsidR="00447A4D" w:rsidRPr="00447A4D" w:rsidRDefault="00447A4D" w:rsidP="00447A4D">
            <w:pPr>
              <w:jc w:val="left"/>
              <w:rPr>
                <w:sz w:val="16"/>
                <w:szCs w:val="16"/>
              </w:rPr>
            </w:pPr>
            <w:r w:rsidRPr="00447A4D">
              <w:rPr>
                <w:sz w:val="16"/>
                <w:szCs w:val="16"/>
              </w:rPr>
              <w:t>FITOFARM.</w:t>
            </w:r>
          </w:p>
          <w:p w14:paraId="583D625A" w14:textId="77777777" w:rsidR="00447A4D" w:rsidRPr="00447A4D" w:rsidRDefault="00447A4D" w:rsidP="00447A4D">
            <w:pPr>
              <w:jc w:val="left"/>
              <w:rPr>
                <w:sz w:val="16"/>
                <w:szCs w:val="16"/>
              </w:rPr>
            </w:pPr>
            <w:r w:rsidRPr="00447A4D">
              <w:rPr>
                <w:sz w:val="16"/>
                <w:szCs w:val="16"/>
              </w:rPr>
              <w:t>SREDSTVO</w:t>
            </w:r>
          </w:p>
        </w:tc>
        <w:tc>
          <w:tcPr>
            <w:tcW w:w="1294" w:type="dxa"/>
            <w:gridSpan w:val="2"/>
            <w:tcBorders>
              <w:top w:val="single" w:sz="12" w:space="0" w:color="auto"/>
              <w:left w:val="single" w:sz="12" w:space="0" w:color="auto"/>
              <w:bottom w:val="single" w:sz="12" w:space="0" w:color="auto"/>
              <w:right w:val="single" w:sz="12" w:space="0" w:color="auto"/>
            </w:tcBorders>
          </w:tcPr>
          <w:p w14:paraId="45F300DE" w14:textId="77777777" w:rsidR="00447A4D" w:rsidRPr="00447A4D" w:rsidRDefault="00447A4D" w:rsidP="00447A4D">
            <w:pPr>
              <w:rPr>
                <w:sz w:val="16"/>
                <w:szCs w:val="16"/>
              </w:rPr>
            </w:pPr>
            <w:r w:rsidRPr="00447A4D">
              <w:rPr>
                <w:sz w:val="16"/>
                <w:szCs w:val="16"/>
              </w:rPr>
              <w:t>ODMEREK</w:t>
            </w:r>
          </w:p>
        </w:tc>
        <w:tc>
          <w:tcPr>
            <w:tcW w:w="1181" w:type="dxa"/>
            <w:gridSpan w:val="2"/>
            <w:tcBorders>
              <w:top w:val="single" w:sz="12" w:space="0" w:color="auto"/>
              <w:left w:val="single" w:sz="12" w:space="0" w:color="auto"/>
              <w:bottom w:val="single" w:sz="12" w:space="0" w:color="auto"/>
              <w:right w:val="single" w:sz="12" w:space="0" w:color="auto"/>
            </w:tcBorders>
          </w:tcPr>
          <w:p w14:paraId="16752D40" w14:textId="77777777" w:rsidR="00447A4D" w:rsidRPr="00447A4D" w:rsidRDefault="00447A4D" w:rsidP="00447A4D">
            <w:pPr>
              <w:rPr>
                <w:sz w:val="16"/>
                <w:szCs w:val="16"/>
              </w:rPr>
            </w:pPr>
            <w:r w:rsidRPr="00447A4D">
              <w:rPr>
                <w:sz w:val="16"/>
                <w:szCs w:val="16"/>
              </w:rPr>
              <w:t>KARENCA</w:t>
            </w:r>
          </w:p>
        </w:tc>
        <w:tc>
          <w:tcPr>
            <w:tcW w:w="1870" w:type="dxa"/>
            <w:tcBorders>
              <w:top w:val="single" w:sz="12" w:space="0" w:color="auto"/>
              <w:left w:val="single" w:sz="12" w:space="0" w:color="auto"/>
              <w:bottom w:val="single" w:sz="12" w:space="0" w:color="auto"/>
              <w:right w:val="single" w:sz="12" w:space="0" w:color="auto"/>
            </w:tcBorders>
          </w:tcPr>
          <w:p w14:paraId="2855B99B" w14:textId="77777777" w:rsidR="00447A4D" w:rsidRPr="00447A4D" w:rsidRDefault="00447A4D" w:rsidP="00447A4D">
            <w:pPr>
              <w:rPr>
                <w:sz w:val="16"/>
                <w:szCs w:val="16"/>
              </w:rPr>
            </w:pPr>
            <w:r w:rsidRPr="00447A4D">
              <w:rPr>
                <w:sz w:val="16"/>
                <w:szCs w:val="16"/>
              </w:rPr>
              <w:t>OPOMBE</w:t>
            </w:r>
          </w:p>
        </w:tc>
      </w:tr>
      <w:tr w:rsidR="00447A4D" w:rsidRPr="00447A4D" w14:paraId="751C3983" w14:textId="77777777" w:rsidTr="00447A4D">
        <w:tc>
          <w:tcPr>
            <w:tcW w:w="14268" w:type="dxa"/>
            <w:gridSpan w:val="11"/>
            <w:tcBorders>
              <w:top w:val="single" w:sz="12" w:space="0" w:color="auto"/>
              <w:left w:val="single" w:sz="2" w:space="0" w:color="auto"/>
              <w:bottom w:val="single" w:sz="2" w:space="0" w:color="auto"/>
              <w:right w:val="single" w:sz="2" w:space="0" w:color="auto"/>
            </w:tcBorders>
          </w:tcPr>
          <w:p w14:paraId="4D0933FC" w14:textId="77777777" w:rsidR="00447A4D" w:rsidRPr="00447A4D" w:rsidRDefault="00447A4D" w:rsidP="00447A4D">
            <w:pPr>
              <w:rPr>
                <w:sz w:val="16"/>
                <w:szCs w:val="16"/>
              </w:rPr>
            </w:pPr>
            <w:r w:rsidRPr="00447A4D">
              <w:rPr>
                <w:b/>
                <w:bCs/>
                <w:sz w:val="16"/>
                <w:szCs w:val="16"/>
              </w:rPr>
              <w:t>Kumarna plesen (nadaljevanje tabele iz prejšnje strani)</w:t>
            </w:r>
          </w:p>
        </w:tc>
      </w:tr>
      <w:tr w:rsidR="00447A4D" w:rsidRPr="00447A4D" w14:paraId="12120C47" w14:textId="77777777" w:rsidTr="00447A4D">
        <w:tc>
          <w:tcPr>
            <w:tcW w:w="1617" w:type="dxa"/>
            <w:vMerge w:val="restart"/>
            <w:tcBorders>
              <w:top w:val="single" w:sz="2" w:space="0" w:color="auto"/>
              <w:left w:val="single" w:sz="4" w:space="0" w:color="auto"/>
              <w:right w:val="single" w:sz="4" w:space="0" w:color="auto"/>
            </w:tcBorders>
          </w:tcPr>
          <w:p w14:paraId="56D7572A" w14:textId="77777777" w:rsidR="00447A4D" w:rsidRPr="00447A4D" w:rsidRDefault="00447A4D" w:rsidP="00447A4D">
            <w:pPr>
              <w:jc w:val="left"/>
              <w:rPr>
                <w:b/>
                <w:bCs/>
                <w:sz w:val="16"/>
                <w:szCs w:val="16"/>
              </w:rPr>
            </w:pPr>
          </w:p>
        </w:tc>
        <w:tc>
          <w:tcPr>
            <w:tcW w:w="2311" w:type="dxa"/>
            <w:vMerge w:val="restart"/>
            <w:tcBorders>
              <w:top w:val="single" w:sz="2" w:space="0" w:color="auto"/>
              <w:left w:val="single" w:sz="4" w:space="0" w:color="auto"/>
              <w:right w:val="single" w:sz="4" w:space="0" w:color="auto"/>
            </w:tcBorders>
          </w:tcPr>
          <w:p w14:paraId="1E37DAC6" w14:textId="77777777" w:rsidR="00447A4D" w:rsidRPr="00447A4D" w:rsidRDefault="00447A4D" w:rsidP="00447A4D">
            <w:pPr>
              <w:jc w:val="left"/>
              <w:rPr>
                <w:sz w:val="16"/>
                <w:szCs w:val="16"/>
              </w:rPr>
            </w:pPr>
          </w:p>
        </w:tc>
        <w:tc>
          <w:tcPr>
            <w:tcW w:w="2090" w:type="dxa"/>
            <w:vMerge w:val="restart"/>
            <w:tcBorders>
              <w:top w:val="single" w:sz="2" w:space="0" w:color="auto"/>
              <w:left w:val="single" w:sz="4" w:space="0" w:color="auto"/>
              <w:right w:val="single" w:sz="4" w:space="0" w:color="auto"/>
            </w:tcBorders>
          </w:tcPr>
          <w:p w14:paraId="5FD0A2B6" w14:textId="77777777" w:rsidR="00447A4D" w:rsidRPr="00447A4D" w:rsidRDefault="00447A4D" w:rsidP="00447A4D">
            <w:pPr>
              <w:tabs>
                <w:tab w:val="left" w:pos="170"/>
              </w:tabs>
              <w:jc w:val="left"/>
              <w:rPr>
                <w:sz w:val="16"/>
                <w:szCs w:val="16"/>
              </w:rPr>
            </w:pPr>
          </w:p>
        </w:tc>
        <w:tc>
          <w:tcPr>
            <w:tcW w:w="8250" w:type="dxa"/>
            <w:gridSpan w:val="8"/>
            <w:tcBorders>
              <w:top w:val="single" w:sz="2" w:space="0" w:color="auto"/>
              <w:left w:val="single" w:sz="4" w:space="0" w:color="auto"/>
              <w:right w:val="single" w:sz="4" w:space="0" w:color="auto"/>
            </w:tcBorders>
          </w:tcPr>
          <w:p w14:paraId="61FF1694" w14:textId="77777777" w:rsidR="00447A4D" w:rsidRPr="00447A4D" w:rsidRDefault="00447A4D" w:rsidP="00447A4D">
            <w:pPr>
              <w:jc w:val="left"/>
              <w:rPr>
                <w:b/>
                <w:bCs/>
                <w:sz w:val="18"/>
                <w:szCs w:val="18"/>
              </w:rPr>
            </w:pPr>
            <w:r w:rsidRPr="00447A4D">
              <w:rPr>
                <w:b/>
                <w:bCs/>
                <w:sz w:val="18"/>
                <w:szCs w:val="18"/>
              </w:rPr>
              <w:t>PRIDELAVA NA PROSTEM</w:t>
            </w:r>
          </w:p>
        </w:tc>
      </w:tr>
      <w:tr w:rsidR="00447A4D" w:rsidRPr="00447A4D" w14:paraId="23DE7FE0" w14:textId="77777777" w:rsidTr="00447A4D">
        <w:tc>
          <w:tcPr>
            <w:tcW w:w="1617" w:type="dxa"/>
            <w:vMerge/>
            <w:tcBorders>
              <w:left w:val="single" w:sz="4" w:space="0" w:color="auto"/>
              <w:right w:val="single" w:sz="4" w:space="0" w:color="auto"/>
            </w:tcBorders>
          </w:tcPr>
          <w:p w14:paraId="596DB178" w14:textId="77777777" w:rsidR="00447A4D" w:rsidRPr="00447A4D" w:rsidRDefault="00447A4D" w:rsidP="00447A4D">
            <w:pPr>
              <w:jc w:val="left"/>
              <w:rPr>
                <w:b/>
                <w:bCs/>
                <w:sz w:val="16"/>
                <w:szCs w:val="16"/>
              </w:rPr>
            </w:pPr>
          </w:p>
        </w:tc>
        <w:tc>
          <w:tcPr>
            <w:tcW w:w="2311" w:type="dxa"/>
            <w:vMerge/>
            <w:tcBorders>
              <w:left w:val="single" w:sz="4" w:space="0" w:color="auto"/>
              <w:right w:val="single" w:sz="4" w:space="0" w:color="auto"/>
            </w:tcBorders>
          </w:tcPr>
          <w:p w14:paraId="603E32D7" w14:textId="77777777" w:rsidR="00447A4D" w:rsidRPr="00447A4D" w:rsidRDefault="00447A4D" w:rsidP="00447A4D">
            <w:pPr>
              <w:jc w:val="left"/>
              <w:rPr>
                <w:sz w:val="16"/>
                <w:szCs w:val="16"/>
              </w:rPr>
            </w:pPr>
          </w:p>
        </w:tc>
        <w:tc>
          <w:tcPr>
            <w:tcW w:w="2090" w:type="dxa"/>
            <w:vMerge/>
            <w:tcBorders>
              <w:left w:val="single" w:sz="4" w:space="0" w:color="auto"/>
              <w:right w:val="single" w:sz="4" w:space="0" w:color="auto"/>
            </w:tcBorders>
          </w:tcPr>
          <w:p w14:paraId="4D3151AC" w14:textId="77777777" w:rsidR="00447A4D" w:rsidRPr="00447A4D" w:rsidRDefault="00447A4D" w:rsidP="00447A4D">
            <w:pPr>
              <w:tabs>
                <w:tab w:val="left" w:pos="170"/>
              </w:tabs>
              <w:jc w:val="left"/>
              <w:rPr>
                <w:sz w:val="16"/>
                <w:szCs w:val="16"/>
              </w:rPr>
            </w:pPr>
          </w:p>
        </w:tc>
        <w:tc>
          <w:tcPr>
            <w:tcW w:w="2062" w:type="dxa"/>
            <w:tcBorders>
              <w:top w:val="single" w:sz="4" w:space="0" w:color="auto"/>
              <w:left w:val="single" w:sz="4" w:space="0" w:color="auto"/>
              <w:right w:val="single" w:sz="4" w:space="0" w:color="auto"/>
            </w:tcBorders>
          </w:tcPr>
          <w:p w14:paraId="78171F14" w14:textId="77777777" w:rsidR="00447A4D" w:rsidRPr="00447A4D" w:rsidRDefault="00447A4D" w:rsidP="0046057E">
            <w:pPr>
              <w:numPr>
                <w:ilvl w:val="0"/>
                <w:numId w:val="16"/>
              </w:numPr>
              <w:tabs>
                <w:tab w:val="left" w:pos="34"/>
              </w:tabs>
              <w:ind w:right="-50"/>
              <w:jc w:val="left"/>
              <w:rPr>
                <w:color w:val="000000"/>
                <w:sz w:val="18"/>
                <w:szCs w:val="18"/>
                <w:shd w:val="clear" w:color="auto" w:fill="FFFFFF"/>
              </w:rPr>
            </w:pPr>
            <w:r w:rsidRPr="00447A4D">
              <w:rPr>
                <w:color w:val="000000"/>
                <w:sz w:val="18"/>
                <w:szCs w:val="18"/>
                <w:shd w:val="clear" w:color="auto" w:fill="FFFFFF"/>
              </w:rPr>
              <w:t>ametoktradin + metiram</w:t>
            </w:r>
          </w:p>
        </w:tc>
        <w:tc>
          <w:tcPr>
            <w:tcW w:w="1843" w:type="dxa"/>
            <w:gridSpan w:val="2"/>
            <w:tcBorders>
              <w:top w:val="single" w:sz="4" w:space="0" w:color="auto"/>
              <w:left w:val="single" w:sz="4" w:space="0" w:color="auto"/>
              <w:bottom w:val="single" w:sz="4" w:space="0" w:color="auto"/>
              <w:right w:val="single" w:sz="4" w:space="0" w:color="auto"/>
            </w:tcBorders>
          </w:tcPr>
          <w:p w14:paraId="2A103C2D" w14:textId="77777777" w:rsidR="00447A4D" w:rsidRPr="00447A4D" w:rsidRDefault="00447A4D" w:rsidP="00447A4D">
            <w:pPr>
              <w:jc w:val="left"/>
              <w:rPr>
                <w:sz w:val="18"/>
                <w:szCs w:val="18"/>
              </w:rPr>
            </w:pPr>
            <w:r w:rsidRPr="00447A4D">
              <w:rPr>
                <w:sz w:val="18"/>
                <w:szCs w:val="18"/>
              </w:rPr>
              <w:t>Enervin</w:t>
            </w:r>
          </w:p>
        </w:tc>
        <w:tc>
          <w:tcPr>
            <w:tcW w:w="1294" w:type="dxa"/>
            <w:gridSpan w:val="2"/>
            <w:tcBorders>
              <w:top w:val="single" w:sz="4" w:space="0" w:color="auto"/>
              <w:left w:val="single" w:sz="4" w:space="0" w:color="auto"/>
              <w:bottom w:val="single" w:sz="4" w:space="0" w:color="auto"/>
              <w:right w:val="single" w:sz="4" w:space="0" w:color="auto"/>
            </w:tcBorders>
          </w:tcPr>
          <w:p w14:paraId="4BE15234" w14:textId="77777777" w:rsidR="00447A4D" w:rsidRPr="00447A4D" w:rsidRDefault="00447A4D" w:rsidP="00447A4D">
            <w:pPr>
              <w:jc w:val="left"/>
              <w:rPr>
                <w:sz w:val="18"/>
                <w:szCs w:val="18"/>
              </w:rPr>
            </w:pPr>
            <w:r w:rsidRPr="00447A4D">
              <w:rPr>
                <w:sz w:val="18"/>
                <w:szCs w:val="18"/>
              </w:rPr>
              <w:t>1,5 kg/ha</w:t>
            </w:r>
          </w:p>
        </w:tc>
        <w:tc>
          <w:tcPr>
            <w:tcW w:w="1181" w:type="dxa"/>
            <w:gridSpan w:val="2"/>
            <w:tcBorders>
              <w:top w:val="single" w:sz="4" w:space="0" w:color="auto"/>
              <w:left w:val="single" w:sz="4" w:space="0" w:color="auto"/>
              <w:bottom w:val="single" w:sz="4" w:space="0" w:color="auto"/>
              <w:right w:val="single" w:sz="4" w:space="0" w:color="auto"/>
            </w:tcBorders>
          </w:tcPr>
          <w:p w14:paraId="1E1B7626" w14:textId="77777777" w:rsidR="00447A4D" w:rsidRPr="00447A4D" w:rsidRDefault="00447A4D" w:rsidP="00447A4D">
            <w:pPr>
              <w:jc w:val="left"/>
              <w:rPr>
                <w:sz w:val="18"/>
                <w:szCs w:val="18"/>
              </w:rPr>
            </w:pPr>
            <w:r w:rsidRPr="00447A4D">
              <w:rPr>
                <w:sz w:val="18"/>
                <w:szCs w:val="18"/>
              </w:rPr>
              <w:t>7</w:t>
            </w:r>
          </w:p>
        </w:tc>
        <w:tc>
          <w:tcPr>
            <w:tcW w:w="1870" w:type="dxa"/>
            <w:vMerge w:val="restart"/>
            <w:tcBorders>
              <w:top w:val="single" w:sz="4" w:space="0" w:color="auto"/>
              <w:left w:val="single" w:sz="4" w:space="0" w:color="auto"/>
              <w:right w:val="single" w:sz="4" w:space="0" w:color="auto"/>
            </w:tcBorders>
          </w:tcPr>
          <w:p w14:paraId="1E9060CE" w14:textId="77777777" w:rsidR="00447A4D" w:rsidRPr="00447A4D" w:rsidRDefault="00447A4D" w:rsidP="00447A4D">
            <w:pPr>
              <w:jc w:val="left"/>
              <w:rPr>
                <w:b/>
                <w:bCs/>
                <w:sz w:val="18"/>
                <w:szCs w:val="18"/>
              </w:rPr>
            </w:pPr>
          </w:p>
        </w:tc>
      </w:tr>
      <w:tr w:rsidR="00447A4D" w:rsidRPr="00447A4D" w14:paraId="4E400757" w14:textId="77777777" w:rsidTr="00447A4D">
        <w:tc>
          <w:tcPr>
            <w:tcW w:w="1617" w:type="dxa"/>
            <w:vMerge/>
            <w:tcBorders>
              <w:left w:val="single" w:sz="4" w:space="0" w:color="auto"/>
              <w:right w:val="single" w:sz="4" w:space="0" w:color="auto"/>
            </w:tcBorders>
          </w:tcPr>
          <w:p w14:paraId="29DC8154" w14:textId="77777777" w:rsidR="00447A4D" w:rsidRPr="00447A4D" w:rsidRDefault="00447A4D" w:rsidP="00447A4D">
            <w:pPr>
              <w:jc w:val="left"/>
              <w:rPr>
                <w:b/>
                <w:bCs/>
                <w:sz w:val="16"/>
                <w:szCs w:val="16"/>
              </w:rPr>
            </w:pPr>
          </w:p>
        </w:tc>
        <w:tc>
          <w:tcPr>
            <w:tcW w:w="2311" w:type="dxa"/>
            <w:vMerge/>
            <w:tcBorders>
              <w:left w:val="single" w:sz="4" w:space="0" w:color="auto"/>
              <w:right w:val="single" w:sz="4" w:space="0" w:color="auto"/>
            </w:tcBorders>
          </w:tcPr>
          <w:p w14:paraId="0B5A3BE6" w14:textId="77777777" w:rsidR="00447A4D" w:rsidRPr="00447A4D" w:rsidRDefault="00447A4D" w:rsidP="00447A4D">
            <w:pPr>
              <w:jc w:val="left"/>
              <w:rPr>
                <w:sz w:val="16"/>
                <w:szCs w:val="16"/>
              </w:rPr>
            </w:pPr>
          </w:p>
        </w:tc>
        <w:tc>
          <w:tcPr>
            <w:tcW w:w="2090" w:type="dxa"/>
            <w:vMerge/>
            <w:tcBorders>
              <w:left w:val="single" w:sz="4" w:space="0" w:color="auto"/>
              <w:right w:val="single" w:sz="4" w:space="0" w:color="auto"/>
            </w:tcBorders>
          </w:tcPr>
          <w:p w14:paraId="1FB8ABDE" w14:textId="77777777" w:rsidR="00447A4D" w:rsidRPr="00447A4D" w:rsidRDefault="00447A4D" w:rsidP="00447A4D">
            <w:pPr>
              <w:tabs>
                <w:tab w:val="left" w:pos="170"/>
              </w:tabs>
              <w:jc w:val="left"/>
              <w:rPr>
                <w:sz w:val="16"/>
                <w:szCs w:val="16"/>
              </w:rPr>
            </w:pPr>
          </w:p>
        </w:tc>
        <w:tc>
          <w:tcPr>
            <w:tcW w:w="2062" w:type="dxa"/>
            <w:vMerge w:val="restart"/>
            <w:tcBorders>
              <w:top w:val="single" w:sz="4" w:space="0" w:color="auto"/>
              <w:left w:val="single" w:sz="4" w:space="0" w:color="auto"/>
              <w:right w:val="single" w:sz="4" w:space="0" w:color="auto"/>
            </w:tcBorders>
          </w:tcPr>
          <w:p w14:paraId="0AA617CD" w14:textId="77777777" w:rsidR="00447A4D" w:rsidRPr="00447A4D" w:rsidRDefault="00447A4D" w:rsidP="00447A4D">
            <w:pPr>
              <w:jc w:val="left"/>
              <w:rPr>
                <w:sz w:val="18"/>
                <w:szCs w:val="18"/>
              </w:rPr>
            </w:pPr>
            <w:r w:rsidRPr="00447A4D">
              <w:rPr>
                <w:sz w:val="18"/>
                <w:szCs w:val="18"/>
              </w:rPr>
              <w:t>-baker v obliki bakrovega oksiklorid</w:t>
            </w:r>
          </w:p>
        </w:tc>
        <w:tc>
          <w:tcPr>
            <w:tcW w:w="1843" w:type="dxa"/>
            <w:gridSpan w:val="2"/>
            <w:tcBorders>
              <w:top w:val="single" w:sz="4" w:space="0" w:color="auto"/>
              <w:left w:val="single" w:sz="4" w:space="0" w:color="auto"/>
              <w:bottom w:val="single" w:sz="4" w:space="0" w:color="auto"/>
              <w:right w:val="single" w:sz="4" w:space="0" w:color="auto"/>
            </w:tcBorders>
          </w:tcPr>
          <w:p w14:paraId="20EBD723" w14:textId="77777777" w:rsidR="00447A4D" w:rsidRPr="00447A4D" w:rsidRDefault="00447A4D" w:rsidP="00447A4D">
            <w:pPr>
              <w:jc w:val="left"/>
              <w:rPr>
                <w:sz w:val="18"/>
                <w:szCs w:val="18"/>
              </w:rPr>
            </w:pPr>
            <w:r w:rsidRPr="00447A4D">
              <w:rPr>
                <w:sz w:val="18"/>
                <w:szCs w:val="18"/>
              </w:rPr>
              <w:t>Cuprablau Z 35 WP</w:t>
            </w:r>
            <w:r w:rsidRPr="00447A4D">
              <w:rPr>
                <w:b/>
                <w:sz w:val="18"/>
                <w:szCs w:val="18"/>
              </w:rPr>
              <w:t xml:space="preserve"> </w:t>
            </w:r>
            <w:r w:rsidRPr="00447A4D">
              <w:rPr>
                <w:sz w:val="16"/>
                <w:szCs w:val="16"/>
              </w:rPr>
              <w:t>(MANJŠA UPORABA)</w:t>
            </w:r>
          </w:p>
        </w:tc>
        <w:tc>
          <w:tcPr>
            <w:tcW w:w="1294" w:type="dxa"/>
            <w:gridSpan w:val="2"/>
            <w:tcBorders>
              <w:top w:val="single" w:sz="4" w:space="0" w:color="auto"/>
              <w:left w:val="single" w:sz="4" w:space="0" w:color="auto"/>
              <w:bottom w:val="single" w:sz="4" w:space="0" w:color="auto"/>
              <w:right w:val="single" w:sz="4" w:space="0" w:color="auto"/>
            </w:tcBorders>
          </w:tcPr>
          <w:p w14:paraId="12A90E05" w14:textId="77777777" w:rsidR="00447A4D" w:rsidRPr="00447A4D" w:rsidRDefault="00447A4D" w:rsidP="00447A4D">
            <w:pPr>
              <w:jc w:val="left"/>
              <w:rPr>
                <w:sz w:val="18"/>
                <w:szCs w:val="18"/>
              </w:rPr>
            </w:pPr>
            <w:r w:rsidRPr="00447A4D">
              <w:rPr>
                <w:sz w:val="18"/>
                <w:szCs w:val="18"/>
              </w:rPr>
              <w:t>1,5 kg/ha</w:t>
            </w:r>
          </w:p>
          <w:p w14:paraId="7A8B810C" w14:textId="77777777" w:rsidR="00447A4D" w:rsidRPr="00447A4D" w:rsidRDefault="00447A4D" w:rsidP="00447A4D">
            <w:pPr>
              <w:jc w:val="left"/>
              <w:rPr>
                <w:sz w:val="18"/>
                <w:szCs w:val="18"/>
              </w:rPr>
            </w:pPr>
          </w:p>
        </w:tc>
        <w:tc>
          <w:tcPr>
            <w:tcW w:w="1181" w:type="dxa"/>
            <w:gridSpan w:val="2"/>
            <w:tcBorders>
              <w:top w:val="single" w:sz="4" w:space="0" w:color="auto"/>
              <w:left w:val="single" w:sz="4" w:space="0" w:color="auto"/>
              <w:bottom w:val="single" w:sz="4" w:space="0" w:color="auto"/>
              <w:right w:val="single" w:sz="4" w:space="0" w:color="auto"/>
            </w:tcBorders>
          </w:tcPr>
          <w:p w14:paraId="54E2A225" w14:textId="77777777" w:rsidR="00447A4D" w:rsidRPr="00447A4D" w:rsidRDefault="00447A4D" w:rsidP="00447A4D">
            <w:pPr>
              <w:jc w:val="left"/>
              <w:rPr>
                <w:sz w:val="18"/>
                <w:szCs w:val="18"/>
              </w:rPr>
            </w:pPr>
            <w:r w:rsidRPr="00447A4D">
              <w:rPr>
                <w:sz w:val="18"/>
                <w:szCs w:val="18"/>
              </w:rPr>
              <w:t>3</w:t>
            </w:r>
          </w:p>
          <w:p w14:paraId="157337CA" w14:textId="77777777" w:rsidR="00447A4D" w:rsidRPr="00447A4D" w:rsidRDefault="00447A4D" w:rsidP="00447A4D">
            <w:pPr>
              <w:jc w:val="left"/>
              <w:rPr>
                <w:sz w:val="18"/>
                <w:szCs w:val="18"/>
              </w:rPr>
            </w:pPr>
          </w:p>
        </w:tc>
        <w:tc>
          <w:tcPr>
            <w:tcW w:w="1870" w:type="dxa"/>
            <w:vMerge/>
            <w:tcBorders>
              <w:left w:val="single" w:sz="4" w:space="0" w:color="auto"/>
              <w:right w:val="single" w:sz="4" w:space="0" w:color="auto"/>
            </w:tcBorders>
          </w:tcPr>
          <w:p w14:paraId="00300BC4" w14:textId="77777777" w:rsidR="00447A4D" w:rsidRPr="00447A4D" w:rsidRDefault="00447A4D" w:rsidP="00447A4D">
            <w:pPr>
              <w:jc w:val="left"/>
              <w:rPr>
                <w:b/>
                <w:bCs/>
                <w:sz w:val="18"/>
                <w:szCs w:val="18"/>
              </w:rPr>
            </w:pPr>
          </w:p>
        </w:tc>
      </w:tr>
      <w:tr w:rsidR="00447A4D" w:rsidRPr="00447A4D" w14:paraId="02EFD1CC" w14:textId="77777777" w:rsidTr="00447A4D">
        <w:tc>
          <w:tcPr>
            <w:tcW w:w="1617" w:type="dxa"/>
            <w:vMerge/>
            <w:tcBorders>
              <w:left w:val="single" w:sz="4" w:space="0" w:color="auto"/>
              <w:right w:val="single" w:sz="4" w:space="0" w:color="auto"/>
            </w:tcBorders>
          </w:tcPr>
          <w:p w14:paraId="096663BC" w14:textId="77777777" w:rsidR="00447A4D" w:rsidRPr="00447A4D" w:rsidRDefault="00447A4D" w:rsidP="00447A4D">
            <w:pPr>
              <w:jc w:val="left"/>
              <w:rPr>
                <w:b/>
                <w:bCs/>
                <w:sz w:val="16"/>
                <w:szCs w:val="16"/>
              </w:rPr>
            </w:pPr>
          </w:p>
        </w:tc>
        <w:tc>
          <w:tcPr>
            <w:tcW w:w="2311" w:type="dxa"/>
            <w:vMerge/>
            <w:tcBorders>
              <w:left w:val="single" w:sz="4" w:space="0" w:color="auto"/>
              <w:right w:val="single" w:sz="4" w:space="0" w:color="auto"/>
            </w:tcBorders>
          </w:tcPr>
          <w:p w14:paraId="380CDDF7" w14:textId="77777777" w:rsidR="00447A4D" w:rsidRPr="00447A4D" w:rsidRDefault="00447A4D" w:rsidP="00447A4D">
            <w:pPr>
              <w:jc w:val="left"/>
              <w:rPr>
                <w:sz w:val="16"/>
                <w:szCs w:val="16"/>
              </w:rPr>
            </w:pPr>
          </w:p>
        </w:tc>
        <w:tc>
          <w:tcPr>
            <w:tcW w:w="2090" w:type="dxa"/>
            <w:vMerge/>
            <w:tcBorders>
              <w:left w:val="single" w:sz="4" w:space="0" w:color="auto"/>
              <w:right w:val="single" w:sz="4" w:space="0" w:color="auto"/>
            </w:tcBorders>
          </w:tcPr>
          <w:p w14:paraId="60AC2F2F" w14:textId="77777777" w:rsidR="00447A4D" w:rsidRPr="00447A4D" w:rsidRDefault="00447A4D" w:rsidP="00447A4D">
            <w:pPr>
              <w:tabs>
                <w:tab w:val="left" w:pos="170"/>
              </w:tabs>
              <w:jc w:val="left"/>
              <w:rPr>
                <w:sz w:val="16"/>
                <w:szCs w:val="16"/>
              </w:rPr>
            </w:pPr>
          </w:p>
        </w:tc>
        <w:tc>
          <w:tcPr>
            <w:tcW w:w="2062" w:type="dxa"/>
            <w:vMerge/>
            <w:tcBorders>
              <w:left w:val="single" w:sz="4" w:space="0" w:color="auto"/>
              <w:right w:val="single" w:sz="4" w:space="0" w:color="auto"/>
            </w:tcBorders>
          </w:tcPr>
          <w:p w14:paraId="489B11D7" w14:textId="77777777" w:rsidR="00447A4D" w:rsidRPr="00447A4D" w:rsidRDefault="00447A4D" w:rsidP="00447A4D">
            <w:pPr>
              <w:jc w:val="left"/>
              <w:rPr>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14:paraId="000830F0" w14:textId="77777777" w:rsidR="00447A4D" w:rsidRPr="00447A4D" w:rsidRDefault="00447A4D" w:rsidP="00447A4D">
            <w:pPr>
              <w:jc w:val="left"/>
              <w:rPr>
                <w:b/>
                <w:sz w:val="18"/>
                <w:szCs w:val="18"/>
              </w:rPr>
            </w:pPr>
            <w:r w:rsidRPr="00447A4D">
              <w:rPr>
                <w:sz w:val="18"/>
                <w:szCs w:val="18"/>
              </w:rPr>
              <w:t>Cuprablau Z 35 WG</w:t>
            </w:r>
          </w:p>
          <w:p w14:paraId="554A13C5" w14:textId="77777777" w:rsidR="00447A4D" w:rsidRPr="00447A4D" w:rsidRDefault="00447A4D" w:rsidP="00447A4D">
            <w:pPr>
              <w:jc w:val="left"/>
              <w:rPr>
                <w:b/>
                <w:sz w:val="18"/>
                <w:szCs w:val="18"/>
              </w:rPr>
            </w:pPr>
            <w:r w:rsidRPr="00447A4D">
              <w:rPr>
                <w:sz w:val="16"/>
                <w:szCs w:val="16"/>
              </w:rPr>
              <w:t>(MANJŠA UPORABA)</w:t>
            </w:r>
          </w:p>
        </w:tc>
        <w:tc>
          <w:tcPr>
            <w:tcW w:w="1294" w:type="dxa"/>
            <w:gridSpan w:val="2"/>
            <w:tcBorders>
              <w:top w:val="single" w:sz="4" w:space="0" w:color="auto"/>
              <w:left w:val="single" w:sz="4" w:space="0" w:color="auto"/>
              <w:bottom w:val="single" w:sz="4" w:space="0" w:color="auto"/>
              <w:right w:val="single" w:sz="4" w:space="0" w:color="auto"/>
            </w:tcBorders>
          </w:tcPr>
          <w:p w14:paraId="15E54955" w14:textId="77777777" w:rsidR="00447A4D" w:rsidRPr="00447A4D" w:rsidRDefault="00447A4D" w:rsidP="00447A4D">
            <w:pPr>
              <w:jc w:val="left"/>
              <w:rPr>
                <w:sz w:val="18"/>
                <w:szCs w:val="18"/>
              </w:rPr>
            </w:pPr>
            <w:r w:rsidRPr="00447A4D">
              <w:rPr>
                <w:sz w:val="18"/>
                <w:szCs w:val="18"/>
              </w:rPr>
              <w:t>1,5 kg/ha</w:t>
            </w:r>
          </w:p>
          <w:p w14:paraId="183AFE0D" w14:textId="77777777" w:rsidR="00447A4D" w:rsidRPr="00447A4D" w:rsidRDefault="00447A4D" w:rsidP="00447A4D">
            <w:pPr>
              <w:jc w:val="left"/>
              <w:rPr>
                <w:sz w:val="18"/>
                <w:szCs w:val="18"/>
              </w:rPr>
            </w:pPr>
          </w:p>
        </w:tc>
        <w:tc>
          <w:tcPr>
            <w:tcW w:w="1181" w:type="dxa"/>
            <w:gridSpan w:val="2"/>
            <w:tcBorders>
              <w:top w:val="single" w:sz="4" w:space="0" w:color="auto"/>
              <w:left w:val="single" w:sz="4" w:space="0" w:color="auto"/>
              <w:bottom w:val="single" w:sz="4" w:space="0" w:color="auto"/>
              <w:right w:val="single" w:sz="4" w:space="0" w:color="auto"/>
            </w:tcBorders>
          </w:tcPr>
          <w:p w14:paraId="2A30E6BB" w14:textId="77777777" w:rsidR="00447A4D" w:rsidRPr="00447A4D" w:rsidRDefault="00447A4D" w:rsidP="00447A4D">
            <w:pPr>
              <w:jc w:val="left"/>
              <w:rPr>
                <w:sz w:val="18"/>
                <w:szCs w:val="18"/>
              </w:rPr>
            </w:pPr>
            <w:r w:rsidRPr="00447A4D">
              <w:rPr>
                <w:sz w:val="18"/>
                <w:szCs w:val="18"/>
              </w:rPr>
              <w:t>3</w:t>
            </w:r>
          </w:p>
          <w:p w14:paraId="31105BA4" w14:textId="77777777" w:rsidR="00447A4D" w:rsidRPr="00447A4D" w:rsidRDefault="00447A4D" w:rsidP="00447A4D">
            <w:pPr>
              <w:jc w:val="left"/>
              <w:rPr>
                <w:sz w:val="18"/>
                <w:szCs w:val="18"/>
              </w:rPr>
            </w:pPr>
          </w:p>
        </w:tc>
        <w:tc>
          <w:tcPr>
            <w:tcW w:w="1870" w:type="dxa"/>
            <w:vMerge/>
            <w:tcBorders>
              <w:left w:val="single" w:sz="4" w:space="0" w:color="auto"/>
              <w:right w:val="single" w:sz="4" w:space="0" w:color="auto"/>
            </w:tcBorders>
          </w:tcPr>
          <w:p w14:paraId="5B9875E6" w14:textId="77777777" w:rsidR="00447A4D" w:rsidRPr="00447A4D" w:rsidRDefault="00447A4D" w:rsidP="00447A4D">
            <w:pPr>
              <w:jc w:val="left"/>
              <w:rPr>
                <w:b/>
                <w:bCs/>
                <w:sz w:val="18"/>
                <w:szCs w:val="18"/>
              </w:rPr>
            </w:pPr>
          </w:p>
        </w:tc>
      </w:tr>
      <w:tr w:rsidR="00447A4D" w:rsidRPr="00447A4D" w14:paraId="14507459" w14:textId="77777777" w:rsidTr="00447A4D">
        <w:tc>
          <w:tcPr>
            <w:tcW w:w="1617" w:type="dxa"/>
            <w:vMerge/>
            <w:tcBorders>
              <w:left w:val="single" w:sz="4" w:space="0" w:color="auto"/>
              <w:right w:val="single" w:sz="4" w:space="0" w:color="auto"/>
            </w:tcBorders>
          </w:tcPr>
          <w:p w14:paraId="45503F66" w14:textId="77777777" w:rsidR="00447A4D" w:rsidRPr="00447A4D" w:rsidRDefault="00447A4D" w:rsidP="00447A4D">
            <w:pPr>
              <w:jc w:val="left"/>
              <w:rPr>
                <w:b/>
                <w:bCs/>
                <w:sz w:val="16"/>
                <w:szCs w:val="16"/>
              </w:rPr>
            </w:pPr>
          </w:p>
        </w:tc>
        <w:tc>
          <w:tcPr>
            <w:tcW w:w="2311" w:type="dxa"/>
            <w:vMerge/>
            <w:tcBorders>
              <w:left w:val="single" w:sz="4" w:space="0" w:color="auto"/>
              <w:right w:val="single" w:sz="4" w:space="0" w:color="auto"/>
            </w:tcBorders>
          </w:tcPr>
          <w:p w14:paraId="329D000E" w14:textId="77777777" w:rsidR="00447A4D" w:rsidRPr="00447A4D" w:rsidRDefault="00447A4D" w:rsidP="00447A4D">
            <w:pPr>
              <w:jc w:val="left"/>
              <w:rPr>
                <w:sz w:val="16"/>
                <w:szCs w:val="16"/>
              </w:rPr>
            </w:pPr>
          </w:p>
        </w:tc>
        <w:tc>
          <w:tcPr>
            <w:tcW w:w="2090" w:type="dxa"/>
            <w:vMerge/>
            <w:tcBorders>
              <w:left w:val="single" w:sz="4" w:space="0" w:color="auto"/>
              <w:right w:val="single" w:sz="4" w:space="0" w:color="auto"/>
            </w:tcBorders>
          </w:tcPr>
          <w:p w14:paraId="4C17D4F4" w14:textId="77777777" w:rsidR="00447A4D" w:rsidRPr="00447A4D" w:rsidRDefault="00447A4D" w:rsidP="00447A4D">
            <w:pPr>
              <w:tabs>
                <w:tab w:val="left" w:pos="170"/>
              </w:tabs>
              <w:jc w:val="left"/>
              <w:rPr>
                <w:sz w:val="16"/>
                <w:szCs w:val="16"/>
              </w:rPr>
            </w:pPr>
          </w:p>
        </w:tc>
        <w:tc>
          <w:tcPr>
            <w:tcW w:w="2062" w:type="dxa"/>
            <w:tcBorders>
              <w:top w:val="single" w:sz="4" w:space="0" w:color="auto"/>
              <w:left w:val="single" w:sz="4" w:space="0" w:color="auto"/>
              <w:right w:val="single" w:sz="4" w:space="0" w:color="auto"/>
            </w:tcBorders>
          </w:tcPr>
          <w:p w14:paraId="49517380" w14:textId="77777777" w:rsidR="00447A4D" w:rsidRPr="00447A4D" w:rsidRDefault="00447A4D" w:rsidP="00447A4D">
            <w:pPr>
              <w:jc w:val="left"/>
              <w:rPr>
                <w:sz w:val="18"/>
                <w:szCs w:val="18"/>
              </w:rPr>
            </w:pPr>
            <w:r w:rsidRPr="00447A4D">
              <w:rPr>
                <w:sz w:val="18"/>
                <w:szCs w:val="18"/>
              </w:rPr>
              <w:t>-baker v obliki bakr. hidroksida + cimoksanil</w:t>
            </w:r>
          </w:p>
        </w:tc>
        <w:tc>
          <w:tcPr>
            <w:tcW w:w="1843" w:type="dxa"/>
            <w:gridSpan w:val="2"/>
            <w:tcBorders>
              <w:top w:val="single" w:sz="4" w:space="0" w:color="auto"/>
              <w:left w:val="single" w:sz="4" w:space="0" w:color="auto"/>
              <w:bottom w:val="single" w:sz="4" w:space="0" w:color="auto"/>
              <w:right w:val="single" w:sz="4" w:space="0" w:color="auto"/>
            </w:tcBorders>
          </w:tcPr>
          <w:p w14:paraId="54C8CDB1" w14:textId="77777777" w:rsidR="00447A4D" w:rsidRPr="00447A4D" w:rsidRDefault="00447A4D" w:rsidP="00447A4D">
            <w:pPr>
              <w:jc w:val="left"/>
              <w:rPr>
                <w:sz w:val="18"/>
                <w:szCs w:val="18"/>
              </w:rPr>
            </w:pPr>
            <w:r w:rsidRPr="00447A4D">
              <w:rPr>
                <w:sz w:val="18"/>
                <w:szCs w:val="18"/>
              </w:rPr>
              <w:t xml:space="preserve">Curzate C extra </w:t>
            </w:r>
            <w:r w:rsidRPr="00447A4D">
              <w:rPr>
                <w:b/>
                <w:sz w:val="18"/>
                <w:szCs w:val="18"/>
              </w:rPr>
              <w:t>**1</w:t>
            </w:r>
          </w:p>
          <w:p w14:paraId="3687D120" w14:textId="77777777" w:rsidR="00447A4D" w:rsidRPr="00447A4D" w:rsidRDefault="00447A4D" w:rsidP="00447A4D">
            <w:pPr>
              <w:jc w:val="left"/>
              <w:rPr>
                <w:sz w:val="18"/>
                <w:szCs w:val="18"/>
              </w:rPr>
            </w:pPr>
          </w:p>
        </w:tc>
        <w:tc>
          <w:tcPr>
            <w:tcW w:w="1294" w:type="dxa"/>
            <w:gridSpan w:val="2"/>
            <w:tcBorders>
              <w:top w:val="single" w:sz="4" w:space="0" w:color="auto"/>
              <w:left w:val="single" w:sz="4" w:space="0" w:color="auto"/>
              <w:bottom w:val="single" w:sz="4" w:space="0" w:color="auto"/>
              <w:right w:val="single" w:sz="4" w:space="0" w:color="auto"/>
            </w:tcBorders>
          </w:tcPr>
          <w:p w14:paraId="136E7997" w14:textId="77777777" w:rsidR="00447A4D" w:rsidRPr="00447A4D" w:rsidRDefault="00447A4D" w:rsidP="00447A4D">
            <w:pPr>
              <w:jc w:val="left"/>
              <w:rPr>
                <w:sz w:val="18"/>
                <w:szCs w:val="18"/>
              </w:rPr>
            </w:pPr>
            <w:r w:rsidRPr="00447A4D">
              <w:rPr>
                <w:sz w:val="18"/>
                <w:szCs w:val="18"/>
              </w:rPr>
              <w:t>2 kg/ha</w:t>
            </w:r>
          </w:p>
          <w:p w14:paraId="103B5BD7" w14:textId="77777777" w:rsidR="00447A4D" w:rsidRPr="00447A4D" w:rsidRDefault="00447A4D" w:rsidP="00447A4D">
            <w:pPr>
              <w:jc w:val="left"/>
              <w:rPr>
                <w:sz w:val="18"/>
                <w:szCs w:val="18"/>
              </w:rPr>
            </w:pPr>
          </w:p>
        </w:tc>
        <w:tc>
          <w:tcPr>
            <w:tcW w:w="1181" w:type="dxa"/>
            <w:gridSpan w:val="2"/>
            <w:tcBorders>
              <w:top w:val="single" w:sz="4" w:space="0" w:color="auto"/>
              <w:left w:val="single" w:sz="4" w:space="0" w:color="auto"/>
              <w:bottom w:val="single" w:sz="4" w:space="0" w:color="auto"/>
              <w:right w:val="single" w:sz="4" w:space="0" w:color="auto"/>
            </w:tcBorders>
          </w:tcPr>
          <w:p w14:paraId="503F139B" w14:textId="77777777" w:rsidR="00447A4D" w:rsidRPr="00447A4D" w:rsidRDefault="00447A4D" w:rsidP="00447A4D">
            <w:pPr>
              <w:jc w:val="left"/>
              <w:rPr>
                <w:sz w:val="18"/>
                <w:szCs w:val="18"/>
              </w:rPr>
            </w:pPr>
            <w:r w:rsidRPr="00447A4D">
              <w:rPr>
                <w:sz w:val="18"/>
                <w:szCs w:val="18"/>
              </w:rPr>
              <w:t>3</w:t>
            </w:r>
          </w:p>
        </w:tc>
        <w:tc>
          <w:tcPr>
            <w:tcW w:w="1870" w:type="dxa"/>
            <w:vMerge/>
            <w:tcBorders>
              <w:left w:val="single" w:sz="4" w:space="0" w:color="auto"/>
              <w:bottom w:val="single" w:sz="4" w:space="0" w:color="auto"/>
              <w:right w:val="single" w:sz="4" w:space="0" w:color="auto"/>
            </w:tcBorders>
          </w:tcPr>
          <w:p w14:paraId="1EE00C9C" w14:textId="77777777" w:rsidR="00447A4D" w:rsidRPr="00447A4D" w:rsidRDefault="00447A4D" w:rsidP="00447A4D">
            <w:pPr>
              <w:jc w:val="left"/>
              <w:rPr>
                <w:b/>
                <w:bCs/>
                <w:sz w:val="18"/>
                <w:szCs w:val="18"/>
              </w:rPr>
            </w:pPr>
          </w:p>
        </w:tc>
      </w:tr>
      <w:tr w:rsidR="00447A4D" w:rsidRPr="00447A4D" w14:paraId="593EE480" w14:textId="77777777" w:rsidTr="00447A4D">
        <w:tc>
          <w:tcPr>
            <w:tcW w:w="1617" w:type="dxa"/>
            <w:vMerge/>
            <w:tcBorders>
              <w:left w:val="single" w:sz="4" w:space="0" w:color="auto"/>
              <w:right w:val="single" w:sz="4" w:space="0" w:color="auto"/>
            </w:tcBorders>
          </w:tcPr>
          <w:p w14:paraId="6D8C2C3B" w14:textId="77777777" w:rsidR="00447A4D" w:rsidRPr="00447A4D" w:rsidRDefault="00447A4D" w:rsidP="00447A4D">
            <w:pPr>
              <w:jc w:val="left"/>
              <w:rPr>
                <w:b/>
                <w:bCs/>
                <w:sz w:val="16"/>
                <w:szCs w:val="16"/>
              </w:rPr>
            </w:pPr>
          </w:p>
        </w:tc>
        <w:tc>
          <w:tcPr>
            <w:tcW w:w="2311" w:type="dxa"/>
            <w:vMerge/>
            <w:tcBorders>
              <w:left w:val="single" w:sz="4" w:space="0" w:color="auto"/>
              <w:right w:val="single" w:sz="4" w:space="0" w:color="auto"/>
            </w:tcBorders>
          </w:tcPr>
          <w:p w14:paraId="3589D296" w14:textId="77777777" w:rsidR="00447A4D" w:rsidRPr="00447A4D" w:rsidRDefault="00447A4D" w:rsidP="00447A4D">
            <w:pPr>
              <w:jc w:val="left"/>
              <w:rPr>
                <w:sz w:val="16"/>
                <w:szCs w:val="16"/>
              </w:rPr>
            </w:pPr>
          </w:p>
        </w:tc>
        <w:tc>
          <w:tcPr>
            <w:tcW w:w="2090" w:type="dxa"/>
            <w:vMerge/>
            <w:tcBorders>
              <w:left w:val="single" w:sz="4" w:space="0" w:color="auto"/>
              <w:right w:val="single" w:sz="4" w:space="0" w:color="auto"/>
            </w:tcBorders>
          </w:tcPr>
          <w:p w14:paraId="0360A7C7" w14:textId="77777777" w:rsidR="00447A4D" w:rsidRPr="00447A4D" w:rsidRDefault="00447A4D" w:rsidP="00447A4D">
            <w:pPr>
              <w:tabs>
                <w:tab w:val="left" w:pos="170"/>
              </w:tabs>
              <w:jc w:val="left"/>
              <w:rPr>
                <w:sz w:val="16"/>
                <w:szCs w:val="16"/>
              </w:rPr>
            </w:pPr>
          </w:p>
        </w:tc>
        <w:tc>
          <w:tcPr>
            <w:tcW w:w="2062" w:type="dxa"/>
            <w:tcBorders>
              <w:top w:val="single" w:sz="4" w:space="0" w:color="auto"/>
              <w:left w:val="single" w:sz="4" w:space="0" w:color="auto"/>
              <w:right w:val="single" w:sz="4" w:space="0" w:color="auto"/>
            </w:tcBorders>
          </w:tcPr>
          <w:p w14:paraId="2E112442" w14:textId="77777777" w:rsidR="00447A4D" w:rsidRPr="00447A4D" w:rsidRDefault="00447A4D" w:rsidP="00447A4D">
            <w:pPr>
              <w:jc w:val="left"/>
              <w:rPr>
                <w:sz w:val="18"/>
                <w:szCs w:val="18"/>
              </w:rPr>
            </w:pPr>
            <w:r w:rsidRPr="00447A4D">
              <w:rPr>
                <w:sz w:val="18"/>
                <w:szCs w:val="18"/>
              </w:rPr>
              <w:t xml:space="preserve">-mankozeb + metalaksil-  </w:t>
            </w:r>
          </w:p>
          <w:p w14:paraId="62A8BCD5" w14:textId="77777777" w:rsidR="00447A4D" w:rsidRPr="00447A4D" w:rsidRDefault="00447A4D" w:rsidP="00447A4D">
            <w:pPr>
              <w:jc w:val="left"/>
              <w:rPr>
                <w:sz w:val="18"/>
                <w:szCs w:val="18"/>
              </w:rPr>
            </w:pPr>
            <w:r w:rsidRPr="00447A4D">
              <w:rPr>
                <w:sz w:val="18"/>
                <w:szCs w:val="18"/>
              </w:rPr>
              <w:t xml:space="preserve">  M</w:t>
            </w:r>
          </w:p>
        </w:tc>
        <w:tc>
          <w:tcPr>
            <w:tcW w:w="1843" w:type="dxa"/>
            <w:gridSpan w:val="2"/>
            <w:tcBorders>
              <w:top w:val="single" w:sz="4" w:space="0" w:color="auto"/>
              <w:left w:val="single" w:sz="4" w:space="0" w:color="auto"/>
              <w:bottom w:val="single" w:sz="4" w:space="0" w:color="auto"/>
              <w:right w:val="single" w:sz="4" w:space="0" w:color="auto"/>
            </w:tcBorders>
          </w:tcPr>
          <w:p w14:paraId="7E6134CE" w14:textId="77777777" w:rsidR="00447A4D" w:rsidRPr="00447A4D" w:rsidRDefault="00447A4D" w:rsidP="00447A4D">
            <w:pPr>
              <w:jc w:val="left"/>
              <w:rPr>
                <w:b/>
                <w:sz w:val="18"/>
                <w:szCs w:val="18"/>
              </w:rPr>
            </w:pPr>
            <w:r w:rsidRPr="00447A4D">
              <w:rPr>
                <w:sz w:val="18"/>
                <w:szCs w:val="18"/>
              </w:rPr>
              <w:t xml:space="preserve">Ridomil gold MZ pepite </w:t>
            </w:r>
            <w:r w:rsidRPr="00447A4D">
              <w:rPr>
                <w:b/>
                <w:sz w:val="18"/>
                <w:szCs w:val="18"/>
              </w:rPr>
              <w:t>*2</w:t>
            </w:r>
          </w:p>
        </w:tc>
        <w:tc>
          <w:tcPr>
            <w:tcW w:w="1294" w:type="dxa"/>
            <w:gridSpan w:val="2"/>
            <w:tcBorders>
              <w:top w:val="single" w:sz="4" w:space="0" w:color="auto"/>
              <w:left w:val="single" w:sz="4" w:space="0" w:color="auto"/>
              <w:bottom w:val="single" w:sz="4" w:space="0" w:color="auto"/>
              <w:right w:val="single" w:sz="4" w:space="0" w:color="auto"/>
            </w:tcBorders>
          </w:tcPr>
          <w:p w14:paraId="7233C595" w14:textId="77777777" w:rsidR="00447A4D" w:rsidRPr="00447A4D" w:rsidRDefault="00447A4D" w:rsidP="00447A4D">
            <w:pPr>
              <w:jc w:val="left"/>
              <w:rPr>
                <w:sz w:val="18"/>
                <w:szCs w:val="18"/>
              </w:rPr>
            </w:pPr>
            <w:r w:rsidRPr="00447A4D">
              <w:rPr>
                <w:sz w:val="18"/>
                <w:szCs w:val="18"/>
              </w:rPr>
              <w:t>3 kg/ha</w:t>
            </w:r>
          </w:p>
          <w:p w14:paraId="472FE3FB" w14:textId="77777777" w:rsidR="00447A4D" w:rsidRPr="00447A4D" w:rsidRDefault="00447A4D" w:rsidP="00447A4D">
            <w:pPr>
              <w:jc w:val="left"/>
              <w:rPr>
                <w:sz w:val="18"/>
                <w:szCs w:val="18"/>
              </w:rPr>
            </w:pPr>
          </w:p>
        </w:tc>
        <w:tc>
          <w:tcPr>
            <w:tcW w:w="1181" w:type="dxa"/>
            <w:gridSpan w:val="2"/>
            <w:tcBorders>
              <w:top w:val="single" w:sz="4" w:space="0" w:color="auto"/>
              <w:left w:val="single" w:sz="4" w:space="0" w:color="auto"/>
              <w:bottom w:val="single" w:sz="4" w:space="0" w:color="auto"/>
              <w:right w:val="single" w:sz="4" w:space="0" w:color="auto"/>
            </w:tcBorders>
          </w:tcPr>
          <w:p w14:paraId="134A01F5" w14:textId="77777777" w:rsidR="00447A4D" w:rsidRPr="00447A4D" w:rsidRDefault="00447A4D" w:rsidP="00447A4D">
            <w:pPr>
              <w:jc w:val="left"/>
              <w:rPr>
                <w:sz w:val="18"/>
                <w:szCs w:val="18"/>
              </w:rPr>
            </w:pPr>
            <w:r w:rsidRPr="00447A4D">
              <w:rPr>
                <w:sz w:val="18"/>
                <w:szCs w:val="18"/>
              </w:rPr>
              <w:t>5</w:t>
            </w:r>
          </w:p>
        </w:tc>
        <w:tc>
          <w:tcPr>
            <w:tcW w:w="1870" w:type="dxa"/>
            <w:vMerge w:val="restart"/>
            <w:tcBorders>
              <w:top w:val="single" w:sz="4" w:space="0" w:color="auto"/>
              <w:left w:val="single" w:sz="4" w:space="0" w:color="auto"/>
              <w:right w:val="single" w:sz="4" w:space="0" w:color="auto"/>
            </w:tcBorders>
          </w:tcPr>
          <w:p w14:paraId="1939CB74" w14:textId="77777777" w:rsidR="00447A4D" w:rsidRPr="00447A4D" w:rsidRDefault="00447A4D" w:rsidP="00447A4D">
            <w:pPr>
              <w:jc w:val="left"/>
              <w:rPr>
                <w:b/>
                <w:bCs/>
                <w:sz w:val="18"/>
                <w:szCs w:val="18"/>
              </w:rPr>
            </w:pPr>
          </w:p>
        </w:tc>
      </w:tr>
      <w:tr w:rsidR="00447A4D" w:rsidRPr="00447A4D" w14:paraId="64324542" w14:textId="77777777" w:rsidTr="00447A4D">
        <w:tc>
          <w:tcPr>
            <w:tcW w:w="1617" w:type="dxa"/>
            <w:vMerge/>
            <w:tcBorders>
              <w:left w:val="single" w:sz="4" w:space="0" w:color="auto"/>
              <w:right w:val="single" w:sz="4" w:space="0" w:color="auto"/>
            </w:tcBorders>
          </w:tcPr>
          <w:p w14:paraId="5CD0E7A7" w14:textId="77777777" w:rsidR="00447A4D" w:rsidRPr="00447A4D" w:rsidRDefault="00447A4D" w:rsidP="00447A4D">
            <w:pPr>
              <w:jc w:val="left"/>
              <w:rPr>
                <w:b/>
                <w:bCs/>
                <w:sz w:val="16"/>
                <w:szCs w:val="16"/>
              </w:rPr>
            </w:pPr>
          </w:p>
        </w:tc>
        <w:tc>
          <w:tcPr>
            <w:tcW w:w="2311" w:type="dxa"/>
            <w:vMerge/>
            <w:tcBorders>
              <w:left w:val="single" w:sz="4" w:space="0" w:color="auto"/>
              <w:right w:val="single" w:sz="4" w:space="0" w:color="auto"/>
            </w:tcBorders>
          </w:tcPr>
          <w:p w14:paraId="5553D3C0" w14:textId="77777777" w:rsidR="00447A4D" w:rsidRPr="00447A4D" w:rsidRDefault="00447A4D" w:rsidP="00447A4D">
            <w:pPr>
              <w:jc w:val="left"/>
              <w:rPr>
                <w:sz w:val="16"/>
                <w:szCs w:val="16"/>
              </w:rPr>
            </w:pPr>
          </w:p>
        </w:tc>
        <w:tc>
          <w:tcPr>
            <w:tcW w:w="2090" w:type="dxa"/>
            <w:vMerge/>
            <w:tcBorders>
              <w:left w:val="single" w:sz="4" w:space="0" w:color="auto"/>
              <w:right w:val="single" w:sz="4" w:space="0" w:color="auto"/>
            </w:tcBorders>
          </w:tcPr>
          <w:p w14:paraId="0BEF3DAD" w14:textId="77777777" w:rsidR="00447A4D" w:rsidRPr="00447A4D" w:rsidRDefault="00447A4D" w:rsidP="00447A4D">
            <w:pPr>
              <w:tabs>
                <w:tab w:val="left" w:pos="170"/>
              </w:tabs>
              <w:jc w:val="left"/>
              <w:rPr>
                <w:sz w:val="16"/>
                <w:szCs w:val="16"/>
              </w:rPr>
            </w:pPr>
          </w:p>
        </w:tc>
        <w:tc>
          <w:tcPr>
            <w:tcW w:w="2062" w:type="dxa"/>
            <w:tcBorders>
              <w:top w:val="single" w:sz="4" w:space="0" w:color="auto"/>
              <w:left w:val="single" w:sz="4" w:space="0" w:color="auto"/>
              <w:right w:val="single" w:sz="4" w:space="0" w:color="auto"/>
            </w:tcBorders>
          </w:tcPr>
          <w:p w14:paraId="741DCFEA" w14:textId="77777777" w:rsidR="00447A4D" w:rsidRPr="00447A4D" w:rsidRDefault="00447A4D" w:rsidP="00447A4D">
            <w:pPr>
              <w:jc w:val="left"/>
              <w:rPr>
                <w:sz w:val="18"/>
                <w:szCs w:val="18"/>
              </w:rPr>
            </w:pPr>
            <w:r w:rsidRPr="00447A4D">
              <w:rPr>
                <w:sz w:val="18"/>
                <w:szCs w:val="18"/>
              </w:rPr>
              <w:t>-</w:t>
            </w:r>
            <w:r w:rsidRPr="00447A4D">
              <w:rPr>
                <w:i/>
                <w:sz w:val="18"/>
                <w:szCs w:val="18"/>
              </w:rPr>
              <w:t>Pythium oligandrum</w:t>
            </w:r>
            <w:r w:rsidRPr="00447A4D">
              <w:rPr>
                <w:sz w:val="18"/>
                <w:szCs w:val="18"/>
              </w:rPr>
              <w:t xml:space="preserve"> M1</w:t>
            </w:r>
          </w:p>
        </w:tc>
        <w:tc>
          <w:tcPr>
            <w:tcW w:w="1843" w:type="dxa"/>
            <w:gridSpan w:val="2"/>
            <w:tcBorders>
              <w:top w:val="single" w:sz="4" w:space="0" w:color="auto"/>
              <w:left w:val="single" w:sz="4" w:space="0" w:color="auto"/>
              <w:bottom w:val="single" w:sz="4" w:space="0" w:color="auto"/>
              <w:right w:val="single" w:sz="4" w:space="0" w:color="auto"/>
            </w:tcBorders>
          </w:tcPr>
          <w:p w14:paraId="36BE3B72" w14:textId="77777777" w:rsidR="00447A4D" w:rsidRPr="00447A4D" w:rsidRDefault="00447A4D" w:rsidP="00447A4D">
            <w:pPr>
              <w:jc w:val="left"/>
              <w:rPr>
                <w:sz w:val="18"/>
                <w:szCs w:val="18"/>
              </w:rPr>
            </w:pPr>
            <w:r w:rsidRPr="00447A4D">
              <w:rPr>
                <w:sz w:val="18"/>
                <w:szCs w:val="18"/>
              </w:rPr>
              <w:t>Polyversum ALI</w:t>
            </w:r>
          </w:p>
          <w:p w14:paraId="3AFB4C92" w14:textId="77777777" w:rsidR="00447A4D" w:rsidRPr="00447A4D" w:rsidRDefault="00447A4D" w:rsidP="00447A4D">
            <w:pPr>
              <w:jc w:val="left"/>
              <w:rPr>
                <w:sz w:val="18"/>
                <w:szCs w:val="18"/>
              </w:rPr>
            </w:pPr>
            <w:r w:rsidRPr="00447A4D">
              <w:rPr>
                <w:sz w:val="18"/>
                <w:szCs w:val="18"/>
              </w:rPr>
              <w:t>Univerzalni fungicid</w:t>
            </w:r>
          </w:p>
          <w:p w14:paraId="55B553CE" w14:textId="77777777" w:rsidR="00447A4D" w:rsidRPr="00447A4D" w:rsidRDefault="00447A4D" w:rsidP="00447A4D">
            <w:pPr>
              <w:jc w:val="left"/>
              <w:rPr>
                <w:sz w:val="16"/>
                <w:szCs w:val="16"/>
              </w:rPr>
            </w:pPr>
            <w:r w:rsidRPr="00447A4D">
              <w:rPr>
                <w:sz w:val="16"/>
                <w:szCs w:val="16"/>
              </w:rPr>
              <w:t>(MANJŠA UPORABA)</w:t>
            </w:r>
          </w:p>
        </w:tc>
        <w:tc>
          <w:tcPr>
            <w:tcW w:w="1294" w:type="dxa"/>
            <w:gridSpan w:val="2"/>
            <w:tcBorders>
              <w:top w:val="single" w:sz="4" w:space="0" w:color="auto"/>
              <w:left w:val="single" w:sz="4" w:space="0" w:color="auto"/>
              <w:bottom w:val="single" w:sz="4" w:space="0" w:color="auto"/>
              <w:right w:val="single" w:sz="4" w:space="0" w:color="auto"/>
            </w:tcBorders>
          </w:tcPr>
          <w:p w14:paraId="285CECB7" w14:textId="77777777" w:rsidR="00447A4D" w:rsidRPr="00447A4D" w:rsidRDefault="00447A4D" w:rsidP="00447A4D">
            <w:pPr>
              <w:jc w:val="left"/>
              <w:rPr>
                <w:sz w:val="18"/>
                <w:szCs w:val="18"/>
              </w:rPr>
            </w:pPr>
            <w:r w:rsidRPr="00447A4D">
              <w:rPr>
                <w:sz w:val="18"/>
                <w:szCs w:val="18"/>
              </w:rPr>
              <w:t>0,1 kg/ha</w:t>
            </w:r>
          </w:p>
        </w:tc>
        <w:tc>
          <w:tcPr>
            <w:tcW w:w="1181" w:type="dxa"/>
            <w:gridSpan w:val="2"/>
            <w:tcBorders>
              <w:top w:val="single" w:sz="4" w:space="0" w:color="auto"/>
              <w:left w:val="single" w:sz="4" w:space="0" w:color="auto"/>
              <w:bottom w:val="single" w:sz="4" w:space="0" w:color="auto"/>
              <w:right w:val="single" w:sz="4" w:space="0" w:color="auto"/>
            </w:tcBorders>
          </w:tcPr>
          <w:p w14:paraId="0FF1EB05" w14:textId="77777777" w:rsidR="00447A4D" w:rsidRPr="00447A4D" w:rsidRDefault="00447A4D" w:rsidP="00447A4D">
            <w:pPr>
              <w:jc w:val="left"/>
              <w:rPr>
                <w:sz w:val="18"/>
                <w:szCs w:val="18"/>
              </w:rPr>
            </w:pPr>
            <w:r w:rsidRPr="00447A4D">
              <w:rPr>
                <w:sz w:val="18"/>
                <w:szCs w:val="18"/>
              </w:rPr>
              <w:t>1</w:t>
            </w:r>
          </w:p>
        </w:tc>
        <w:tc>
          <w:tcPr>
            <w:tcW w:w="1870" w:type="dxa"/>
            <w:vMerge/>
            <w:tcBorders>
              <w:left w:val="single" w:sz="4" w:space="0" w:color="auto"/>
              <w:bottom w:val="single" w:sz="4" w:space="0" w:color="auto"/>
              <w:right w:val="single" w:sz="4" w:space="0" w:color="auto"/>
            </w:tcBorders>
          </w:tcPr>
          <w:p w14:paraId="4ED1DDAE" w14:textId="77777777" w:rsidR="00447A4D" w:rsidRPr="00447A4D" w:rsidRDefault="00447A4D" w:rsidP="00447A4D">
            <w:pPr>
              <w:jc w:val="left"/>
              <w:rPr>
                <w:b/>
                <w:bCs/>
                <w:sz w:val="18"/>
                <w:szCs w:val="18"/>
              </w:rPr>
            </w:pPr>
          </w:p>
        </w:tc>
      </w:tr>
      <w:tr w:rsidR="00447A4D" w:rsidRPr="00447A4D" w14:paraId="4ADA3EDF" w14:textId="77777777" w:rsidTr="00447A4D">
        <w:tc>
          <w:tcPr>
            <w:tcW w:w="1617" w:type="dxa"/>
            <w:vMerge/>
            <w:tcBorders>
              <w:left w:val="single" w:sz="4" w:space="0" w:color="auto"/>
              <w:right w:val="single" w:sz="4" w:space="0" w:color="auto"/>
            </w:tcBorders>
          </w:tcPr>
          <w:p w14:paraId="7797E823" w14:textId="77777777" w:rsidR="00447A4D" w:rsidRPr="00447A4D" w:rsidRDefault="00447A4D" w:rsidP="00447A4D">
            <w:pPr>
              <w:jc w:val="left"/>
              <w:rPr>
                <w:b/>
                <w:bCs/>
                <w:sz w:val="16"/>
                <w:szCs w:val="16"/>
              </w:rPr>
            </w:pPr>
          </w:p>
        </w:tc>
        <w:tc>
          <w:tcPr>
            <w:tcW w:w="2311" w:type="dxa"/>
            <w:vMerge/>
            <w:tcBorders>
              <w:left w:val="single" w:sz="4" w:space="0" w:color="auto"/>
              <w:right w:val="single" w:sz="4" w:space="0" w:color="auto"/>
            </w:tcBorders>
          </w:tcPr>
          <w:p w14:paraId="19B18DE3" w14:textId="77777777" w:rsidR="00447A4D" w:rsidRPr="00447A4D" w:rsidRDefault="00447A4D" w:rsidP="00447A4D">
            <w:pPr>
              <w:jc w:val="left"/>
              <w:rPr>
                <w:sz w:val="16"/>
                <w:szCs w:val="16"/>
              </w:rPr>
            </w:pPr>
          </w:p>
        </w:tc>
        <w:tc>
          <w:tcPr>
            <w:tcW w:w="2090" w:type="dxa"/>
            <w:vMerge/>
            <w:tcBorders>
              <w:left w:val="single" w:sz="4" w:space="0" w:color="auto"/>
              <w:right w:val="single" w:sz="4" w:space="0" w:color="auto"/>
            </w:tcBorders>
          </w:tcPr>
          <w:p w14:paraId="4B9D0B04" w14:textId="77777777" w:rsidR="00447A4D" w:rsidRPr="00447A4D" w:rsidRDefault="00447A4D" w:rsidP="00447A4D">
            <w:pPr>
              <w:tabs>
                <w:tab w:val="left" w:pos="170"/>
              </w:tabs>
              <w:jc w:val="left"/>
              <w:rPr>
                <w:sz w:val="16"/>
                <w:szCs w:val="16"/>
              </w:rPr>
            </w:pPr>
          </w:p>
        </w:tc>
        <w:tc>
          <w:tcPr>
            <w:tcW w:w="8250" w:type="dxa"/>
            <w:gridSpan w:val="8"/>
            <w:tcBorders>
              <w:top w:val="single" w:sz="4" w:space="0" w:color="auto"/>
              <w:left w:val="single" w:sz="4" w:space="0" w:color="auto"/>
              <w:bottom w:val="single" w:sz="4" w:space="0" w:color="auto"/>
              <w:right w:val="single" w:sz="4" w:space="0" w:color="auto"/>
            </w:tcBorders>
          </w:tcPr>
          <w:p w14:paraId="62BC7237" w14:textId="77777777" w:rsidR="00447A4D" w:rsidRPr="00447A4D" w:rsidRDefault="00447A4D" w:rsidP="00447A4D">
            <w:pPr>
              <w:jc w:val="left"/>
              <w:rPr>
                <w:bCs/>
                <w:sz w:val="16"/>
                <w:szCs w:val="16"/>
              </w:rPr>
            </w:pPr>
            <w:r w:rsidRPr="00447A4D">
              <w:rPr>
                <w:bCs/>
                <w:sz w:val="16"/>
                <w:szCs w:val="16"/>
                <w:u w:val="single"/>
              </w:rPr>
              <w:t>Curzate C extra in Tanos 50 WG</w:t>
            </w:r>
            <w:r w:rsidRPr="00447A4D">
              <w:rPr>
                <w:bCs/>
                <w:sz w:val="16"/>
                <w:szCs w:val="16"/>
              </w:rPr>
              <w:t>: dovoljena le uporaba s traktorsko škropilnico</w:t>
            </w:r>
          </w:p>
          <w:p w14:paraId="7276990B" w14:textId="77777777" w:rsidR="00447A4D" w:rsidRPr="00447A4D" w:rsidRDefault="00447A4D" w:rsidP="00447A4D">
            <w:pPr>
              <w:jc w:val="left"/>
              <w:rPr>
                <w:b/>
                <w:bCs/>
                <w:sz w:val="18"/>
                <w:szCs w:val="18"/>
              </w:rPr>
            </w:pPr>
            <w:r w:rsidRPr="00447A4D">
              <w:rPr>
                <w:b/>
                <w:bCs/>
                <w:sz w:val="18"/>
                <w:szCs w:val="18"/>
                <w:u w:val="single"/>
              </w:rPr>
              <w:t>KUMARICE ZA VLAGANJE:</w:t>
            </w:r>
            <w:r w:rsidRPr="00447A4D">
              <w:rPr>
                <w:b/>
                <w:bCs/>
                <w:sz w:val="18"/>
                <w:szCs w:val="18"/>
              </w:rPr>
              <w:t xml:space="preserve"> Cuprablau Z 35 WP, Curzate C extra, Enervin, Mirador 250 SC, Ortiva, Zaftra AZT 250 SC, Ranman top, Serenade ASO, Tanos 50 WG</w:t>
            </w:r>
          </w:p>
        </w:tc>
      </w:tr>
      <w:tr w:rsidR="00447A4D" w:rsidRPr="00447A4D" w14:paraId="7BE82F19" w14:textId="77777777" w:rsidTr="00447A4D">
        <w:trPr>
          <w:trHeight w:val="138"/>
        </w:trPr>
        <w:tc>
          <w:tcPr>
            <w:tcW w:w="1617" w:type="dxa"/>
            <w:vMerge w:val="restart"/>
            <w:tcBorders>
              <w:left w:val="single" w:sz="4" w:space="0" w:color="auto"/>
              <w:right w:val="single" w:sz="4" w:space="0" w:color="auto"/>
            </w:tcBorders>
          </w:tcPr>
          <w:p w14:paraId="31AABEDD" w14:textId="77777777" w:rsidR="00447A4D" w:rsidRPr="00447A4D" w:rsidRDefault="00447A4D" w:rsidP="00447A4D">
            <w:pPr>
              <w:jc w:val="left"/>
              <w:rPr>
                <w:b/>
                <w:bCs/>
                <w:sz w:val="16"/>
                <w:szCs w:val="16"/>
              </w:rPr>
            </w:pPr>
            <w:r w:rsidRPr="00447A4D">
              <w:rPr>
                <w:b/>
                <w:bCs/>
                <w:sz w:val="18"/>
                <w:szCs w:val="18"/>
              </w:rPr>
              <w:t>Siva plesen</w:t>
            </w:r>
            <w:r w:rsidRPr="00447A4D">
              <w:rPr>
                <w:i/>
                <w:iCs/>
                <w:sz w:val="18"/>
                <w:szCs w:val="18"/>
              </w:rPr>
              <w:t xml:space="preserve"> Botryotinia fuckeliana</w:t>
            </w:r>
          </w:p>
        </w:tc>
        <w:tc>
          <w:tcPr>
            <w:tcW w:w="2311" w:type="dxa"/>
            <w:vMerge w:val="restart"/>
            <w:tcBorders>
              <w:left w:val="single" w:sz="4" w:space="0" w:color="auto"/>
              <w:right w:val="single" w:sz="4" w:space="0" w:color="auto"/>
            </w:tcBorders>
          </w:tcPr>
          <w:p w14:paraId="7E68F38E" w14:textId="77777777" w:rsidR="00447A4D" w:rsidRPr="00447A4D" w:rsidRDefault="00447A4D" w:rsidP="00447A4D">
            <w:pPr>
              <w:jc w:val="left"/>
              <w:rPr>
                <w:sz w:val="16"/>
                <w:szCs w:val="16"/>
              </w:rPr>
            </w:pPr>
            <w:r w:rsidRPr="00447A4D">
              <w:rPr>
                <w:sz w:val="18"/>
                <w:szCs w:val="18"/>
              </w:rPr>
              <w:t>Rjave pege na steblu, pecljih, plodovih, na njih se ob visoki zračni vlagi pojavi siva plesniva prevleka</w:t>
            </w:r>
          </w:p>
        </w:tc>
        <w:tc>
          <w:tcPr>
            <w:tcW w:w="2090" w:type="dxa"/>
            <w:vMerge w:val="restart"/>
            <w:tcBorders>
              <w:left w:val="single" w:sz="4" w:space="0" w:color="auto"/>
              <w:right w:val="single" w:sz="4" w:space="0" w:color="auto"/>
            </w:tcBorders>
          </w:tcPr>
          <w:p w14:paraId="1B549589" w14:textId="77777777" w:rsidR="00447A4D" w:rsidRPr="00447A4D" w:rsidRDefault="00447A4D" w:rsidP="00447A4D">
            <w:pPr>
              <w:tabs>
                <w:tab w:val="left" w:pos="170"/>
              </w:tabs>
              <w:jc w:val="left"/>
              <w:rPr>
                <w:sz w:val="18"/>
                <w:szCs w:val="18"/>
              </w:rPr>
            </w:pPr>
            <w:r w:rsidRPr="00447A4D">
              <w:rPr>
                <w:sz w:val="18"/>
                <w:szCs w:val="18"/>
              </w:rPr>
              <w:t>Agrotehnični ukrepi:</w:t>
            </w:r>
          </w:p>
          <w:p w14:paraId="16F9617E"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-zagotovitev primernih klimatskih pogojev</w:t>
            </w:r>
          </w:p>
          <w:p w14:paraId="781DE581" w14:textId="77777777" w:rsidR="00447A4D" w:rsidRPr="00447A4D" w:rsidRDefault="00447A4D" w:rsidP="00447A4D">
            <w:pPr>
              <w:tabs>
                <w:tab w:val="left" w:pos="170"/>
              </w:tabs>
              <w:jc w:val="left"/>
              <w:rPr>
                <w:sz w:val="16"/>
                <w:szCs w:val="16"/>
              </w:rPr>
            </w:pPr>
            <w:r w:rsidRPr="00447A4D">
              <w:rPr>
                <w:sz w:val="18"/>
                <w:szCs w:val="18"/>
              </w:rPr>
              <w:t>-odstranjevanje okuženih rastlinskih ostankov</w:t>
            </w:r>
          </w:p>
        </w:tc>
        <w:tc>
          <w:tcPr>
            <w:tcW w:w="8250" w:type="dxa"/>
            <w:gridSpan w:val="8"/>
            <w:tcBorders>
              <w:top w:val="single" w:sz="4" w:space="0" w:color="auto"/>
              <w:left w:val="single" w:sz="4" w:space="0" w:color="auto"/>
              <w:right w:val="single" w:sz="4" w:space="0" w:color="auto"/>
            </w:tcBorders>
          </w:tcPr>
          <w:p w14:paraId="2DFA71B0" w14:textId="77777777" w:rsidR="00447A4D" w:rsidRPr="00447A4D" w:rsidRDefault="00447A4D" w:rsidP="00447A4D">
            <w:pPr>
              <w:jc w:val="left"/>
              <w:rPr>
                <w:b/>
                <w:bCs/>
                <w:sz w:val="18"/>
                <w:szCs w:val="18"/>
              </w:rPr>
            </w:pPr>
            <w:r w:rsidRPr="00447A4D">
              <w:rPr>
                <w:b/>
                <w:bCs/>
                <w:sz w:val="18"/>
                <w:szCs w:val="18"/>
              </w:rPr>
              <w:t xml:space="preserve">PRIDELAVA V ZAŠČITENIH PROSTORIH </w:t>
            </w:r>
          </w:p>
        </w:tc>
      </w:tr>
      <w:tr w:rsidR="00447A4D" w:rsidRPr="00447A4D" w14:paraId="6190E3CF" w14:textId="77777777" w:rsidTr="00447A4D">
        <w:trPr>
          <w:trHeight w:val="137"/>
        </w:trPr>
        <w:tc>
          <w:tcPr>
            <w:tcW w:w="1617" w:type="dxa"/>
            <w:vMerge/>
            <w:tcBorders>
              <w:left w:val="single" w:sz="4" w:space="0" w:color="auto"/>
              <w:right w:val="single" w:sz="4" w:space="0" w:color="auto"/>
            </w:tcBorders>
          </w:tcPr>
          <w:p w14:paraId="1563BAD6" w14:textId="77777777" w:rsidR="00447A4D" w:rsidRPr="00447A4D" w:rsidRDefault="00447A4D" w:rsidP="00447A4D">
            <w:pPr>
              <w:jc w:val="left"/>
              <w:rPr>
                <w:b/>
                <w:bCs/>
                <w:sz w:val="18"/>
                <w:szCs w:val="18"/>
              </w:rPr>
            </w:pPr>
          </w:p>
        </w:tc>
        <w:tc>
          <w:tcPr>
            <w:tcW w:w="2311" w:type="dxa"/>
            <w:vMerge/>
            <w:tcBorders>
              <w:left w:val="single" w:sz="4" w:space="0" w:color="auto"/>
              <w:right w:val="single" w:sz="4" w:space="0" w:color="auto"/>
            </w:tcBorders>
          </w:tcPr>
          <w:p w14:paraId="2E0354D2" w14:textId="77777777" w:rsidR="00447A4D" w:rsidRPr="00447A4D" w:rsidRDefault="00447A4D" w:rsidP="00447A4D">
            <w:pPr>
              <w:jc w:val="left"/>
              <w:rPr>
                <w:sz w:val="18"/>
                <w:szCs w:val="18"/>
              </w:rPr>
            </w:pPr>
          </w:p>
        </w:tc>
        <w:tc>
          <w:tcPr>
            <w:tcW w:w="2090" w:type="dxa"/>
            <w:vMerge/>
            <w:tcBorders>
              <w:left w:val="single" w:sz="4" w:space="0" w:color="auto"/>
              <w:right w:val="single" w:sz="4" w:space="0" w:color="auto"/>
            </w:tcBorders>
          </w:tcPr>
          <w:p w14:paraId="50D9D527" w14:textId="77777777" w:rsidR="00447A4D" w:rsidRPr="00447A4D" w:rsidRDefault="00447A4D" w:rsidP="00447A4D">
            <w:pPr>
              <w:tabs>
                <w:tab w:val="left" w:pos="170"/>
              </w:tabs>
              <w:jc w:val="left"/>
              <w:rPr>
                <w:sz w:val="18"/>
                <w:szCs w:val="18"/>
              </w:rPr>
            </w:pPr>
          </w:p>
        </w:tc>
        <w:tc>
          <w:tcPr>
            <w:tcW w:w="2081" w:type="dxa"/>
            <w:gridSpan w:val="2"/>
            <w:tcBorders>
              <w:top w:val="single" w:sz="4" w:space="0" w:color="auto"/>
              <w:left w:val="single" w:sz="4" w:space="0" w:color="auto"/>
              <w:right w:val="single" w:sz="4" w:space="0" w:color="auto"/>
            </w:tcBorders>
          </w:tcPr>
          <w:p w14:paraId="4FD32357" w14:textId="77777777" w:rsidR="00447A4D" w:rsidRPr="00447A4D" w:rsidRDefault="00447A4D" w:rsidP="0046057E">
            <w:pPr>
              <w:numPr>
                <w:ilvl w:val="0"/>
                <w:numId w:val="16"/>
              </w:numPr>
              <w:tabs>
                <w:tab w:val="left" w:pos="34"/>
              </w:tabs>
              <w:ind w:right="-50"/>
              <w:jc w:val="left"/>
              <w:rPr>
                <w:color w:val="000000"/>
                <w:sz w:val="18"/>
                <w:szCs w:val="18"/>
                <w:shd w:val="clear" w:color="auto" w:fill="FFFFFF"/>
              </w:rPr>
            </w:pPr>
            <w:r w:rsidRPr="00447A4D">
              <w:rPr>
                <w:i/>
                <w:color w:val="000000"/>
                <w:sz w:val="18"/>
                <w:szCs w:val="18"/>
                <w:shd w:val="clear" w:color="auto" w:fill="FFFFFF"/>
              </w:rPr>
              <w:t>Bacillus</w:t>
            </w:r>
          </w:p>
          <w:p w14:paraId="71FFA934" w14:textId="77777777" w:rsidR="00447A4D" w:rsidRPr="00447A4D" w:rsidRDefault="00447A4D" w:rsidP="00447A4D">
            <w:pPr>
              <w:tabs>
                <w:tab w:val="left" w:pos="34"/>
              </w:tabs>
              <w:ind w:right="-50"/>
              <w:jc w:val="left"/>
              <w:rPr>
                <w:i/>
                <w:color w:val="000000"/>
                <w:sz w:val="18"/>
                <w:szCs w:val="18"/>
                <w:shd w:val="clear" w:color="auto" w:fill="FFFFFF"/>
              </w:rPr>
            </w:pPr>
            <w:r w:rsidRPr="00447A4D">
              <w:rPr>
                <w:i/>
                <w:color w:val="000000"/>
                <w:sz w:val="18"/>
                <w:szCs w:val="18"/>
                <w:shd w:val="clear" w:color="auto" w:fill="FFFFFF"/>
              </w:rPr>
              <w:t>amyloliquefaciens</w:t>
            </w:r>
            <w:r w:rsidRPr="00447A4D">
              <w:rPr>
                <w:color w:val="000000"/>
                <w:sz w:val="18"/>
                <w:szCs w:val="18"/>
                <w:shd w:val="clear" w:color="auto" w:fill="FFFFFF"/>
              </w:rPr>
              <w:t xml:space="preserve"> subsp. plantarum, sev D747</w:t>
            </w:r>
          </w:p>
        </w:tc>
        <w:tc>
          <w:tcPr>
            <w:tcW w:w="1842" w:type="dxa"/>
            <w:gridSpan w:val="2"/>
            <w:tcBorders>
              <w:top w:val="single" w:sz="4" w:space="0" w:color="auto"/>
              <w:left w:val="single" w:sz="4" w:space="0" w:color="auto"/>
              <w:right w:val="single" w:sz="4" w:space="0" w:color="auto"/>
            </w:tcBorders>
          </w:tcPr>
          <w:p w14:paraId="780B1F9B" w14:textId="77777777" w:rsidR="00447A4D" w:rsidRPr="00447A4D" w:rsidRDefault="00447A4D" w:rsidP="00447A4D">
            <w:pPr>
              <w:jc w:val="left"/>
              <w:rPr>
                <w:bCs/>
                <w:sz w:val="16"/>
                <w:szCs w:val="16"/>
                <w:u w:val="single"/>
              </w:rPr>
            </w:pPr>
            <w:r w:rsidRPr="00447A4D">
              <w:rPr>
                <w:sz w:val="18"/>
                <w:szCs w:val="18"/>
              </w:rPr>
              <w:t>Amylo-X</w:t>
            </w:r>
          </w:p>
        </w:tc>
        <w:tc>
          <w:tcPr>
            <w:tcW w:w="1276" w:type="dxa"/>
            <w:tcBorders>
              <w:top w:val="single" w:sz="4" w:space="0" w:color="auto"/>
              <w:left w:val="single" w:sz="4" w:space="0" w:color="auto"/>
              <w:right w:val="single" w:sz="4" w:space="0" w:color="auto"/>
            </w:tcBorders>
          </w:tcPr>
          <w:p w14:paraId="5DC876EA" w14:textId="77777777" w:rsidR="00447A4D" w:rsidRPr="00447A4D" w:rsidRDefault="00447A4D" w:rsidP="00447A4D">
            <w:pPr>
              <w:jc w:val="left"/>
              <w:rPr>
                <w:sz w:val="18"/>
                <w:szCs w:val="18"/>
              </w:rPr>
            </w:pPr>
            <w:r w:rsidRPr="00447A4D">
              <w:rPr>
                <w:sz w:val="18"/>
                <w:szCs w:val="18"/>
              </w:rPr>
              <w:t>1,5-2,5 kg/ha</w:t>
            </w:r>
          </w:p>
          <w:p w14:paraId="6E86E7B7" w14:textId="77777777" w:rsidR="00447A4D" w:rsidRPr="00447A4D" w:rsidRDefault="00447A4D" w:rsidP="00447A4D">
            <w:pPr>
              <w:jc w:val="left"/>
              <w:rPr>
                <w:bCs/>
                <w:sz w:val="16"/>
                <w:szCs w:val="16"/>
                <w:u w:val="single"/>
              </w:rPr>
            </w:pPr>
          </w:p>
        </w:tc>
        <w:tc>
          <w:tcPr>
            <w:tcW w:w="1134" w:type="dxa"/>
            <w:tcBorders>
              <w:top w:val="single" w:sz="4" w:space="0" w:color="auto"/>
              <w:left w:val="single" w:sz="4" w:space="0" w:color="auto"/>
              <w:right w:val="single" w:sz="4" w:space="0" w:color="auto"/>
            </w:tcBorders>
          </w:tcPr>
          <w:p w14:paraId="48744939" w14:textId="77777777" w:rsidR="00447A4D" w:rsidRPr="00447A4D" w:rsidRDefault="00447A4D" w:rsidP="00447A4D">
            <w:pPr>
              <w:jc w:val="left"/>
              <w:rPr>
                <w:sz w:val="18"/>
                <w:szCs w:val="18"/>
              </w:rPr>
            </w:pPr>
            <w:r w:rsidRPr="00447A4D">
              <w:rPr>
                <w:sz w:val="18"/>
                <w:szCs w:val="18"/>
              </w:rPr>
              <w:t>ni potrebna</w:t>
            </w:r>
          </w:p>
          <w:p w14:paraId="3029DF5B" w14:textId="77777777" w:rsidR="00447A4D" w:rsidRPr="00447A4D" w:rsidRDefault="00447A4D" w:rsidP="00447A4D">
            <w:pPr>
              <w:jc w:val="left"/>
              <w:rPr>
                <w:bCs/>
                <w:sz w:val="16"/>
                <w:szCs w:val="16"/>
                <w:u w:val="single"/>
              </w:rPr>
            </w:pPr>
          </w:p>
        </w:tc>
        <w:tc>
          <w:tcPr>
            <w:tcW w:w="1917" w:type="dxa"/>
            <w:gridSpan w:val="2"/>
            <w:vMerge w:val="restart"/>
            <w:tcBorders>
              <w:top w:val="single" w:sz="4" w:space="0" w:color="auto"/>
              <w:left w:val="single" w:sz="4" w:space="0" w:color="auto"/>
              <w:right w:val="single" w:sz="4" w:space="0" w:color="auto"/>
            </w:tcBorders>
          </w:tcPr>
          <w:p w14:paraId="516A831E" w14:textId="77777777" w:rsidR="00447A4D" w:rsidRPr="00447A4D" w:rsidRDefault="00447A4D" w:rsidP="00447A4D">
            <w:pPr>
              <w:jc w:val="left"/>
              <w:rPr>
                <w:bCs/>
                <w:sz w:val="17"/>
                <w:szCs w:val="17"/>
              </w:rPr>
            </w:pPr>
            <w:r w:rsidRPr="00447A4D">
              <w:rPr>
                <w:bCs/>
                <w:sz w:val="17"/>
                <w:szCs w:val="17"/>
              </w:rPr>
              <w:t>Vsi: uporaba pri pridelavi kumar in kumaric za vlaganje</w:t>
            </w:r>
          </w:p>
          <w:p w14:paraId="7E3506A9" w14:textId="77777777" w:rsidR="00447A4D" w:rsidRPr="00447A4D" w:rsidRDefault="00447A4D" w:rsidP="00447A4D">
            <w:pPr>
              <w:jc w:val="left"/>
              <w:rPr>
                <w:bCs/>
                <w:sz w:val="17"/>
                <w:szCs w:val="17"/>
              </w:rPr>
            </w:pPr>
          </w:p>
          <w:p w14:paraId="534D8FC2" w14:textId="77777777" w:rsidR="00447A4D" w:rsidRPr="00447A4D" w:rsidRDefault="00447A4D" w:rsidP="00447A4D">
            <w:pPr>
              <w:jc w:val="left"/>
              <w:rPr>
                <w:bCs/>
                <w:sz w:val="16"/>
                <w:szCs w:val="16"/>
                <w:u w:val="single"/>
              </w:rPr>
            </w:pPr>
            <w:r w:rsidRPr="00447A4D">
              <w:rPr>
                <w:bCs/>
                <w:sz w:val="17"/>
                <w:szCs w:val="17"/>
                <w:u w:val="single"/>
              </w:rPr>
              <w:t>Serenade ASO:</w:t>
            </w:r>
            <w:r w:rsidRPr="00447A4D">
              <w:rPr>
                <w:bCs/>
                <w:sz w:val="17"/>
                <w:szCs w:val="17"/>
              </w:rPr>
              <w:t xml:space="preserve"> uporaba na kumaricah za vlaganje pri pridelavi na PROSTEM in v ZAŠČITENIH PROSTORIH, MANJŠA UPORABA</w:t>
            </w:r>
          </w:p>
        </w:tc>
      </w:tr>
      <w:tr w:rsidR="00447A4D" w:rsidRPr="00447A4D" w14:paraId="7431A495" w14:textId="77777777" w:rsidTr="00447A4D">
        <w:trPr>
          <w:trHeight w:val="137"/>
        </w:trPr>
        <w:tc>
          <w:tcPr>
            <w:tcW w:w="1617" w:type="dxa"/>
            <w:vMerge/>
            <w:tcBorders>
              <w:left w:val="single" w:sz="4" w:space="0" w:color="auto"/>
              <w:right w:val="single" w:sz="4" w:space="0" w:color="auto"/>
            </w:tcBorders>
          </w:tcPr>
          <w:p w14:paraId="0E807057" w14:textId="77777777" w:rsidR="00447A4D" w:rsidRPr="00447A4D" w:rsidRDefault="00447A4D" w:rsidP="00447A4D">
            <w:pPr>
              <w:jc w:val="left"/>
              <w:rPr>
                <w:b/>
                <w:bCs/>
                <w:sz w:val="18"/>
                <w:szCs w:val="18"/>
              </w:rPr>
            </w:pPr>
          </w:p>
        </w:tc>
        <w:tc>
          <w:tcPr>
            <w:tcW w:w="2311" w:type="dxa"/>
            <w:vMerge/>
            <w:tcBorders>
              <w:left w:val="single" w:sz="4" w:space="0" w:color="auto"/>
              <w:right w:val="single" w:sz="4" w:space="0" w:color="auto"/>
            </w:tcBorders>
          </w:tcPr>
          <w:p w14:paraId="706281E9" w14:textId="77777777" w:rsidR="00447A4D" w:rsidRPr="00447A4D" w:rsidRDefault="00447A4D" w:rsidP="00447A4D">
            <w:pPr>
              <w:jc w:val="left"/>
              <w:rPr>
                <w:sz w:val="18"/>
                <w:szCs w:val="18"/>
              </w:rPr>
            </w:pPr>
          </w:p>
        </w:tc>
        <w:tc>
          <w:tcPr>
            <w:tcW w:w="2090" w:type="dxa"/>
            <w:vMerge/>
            <w:tcBorders>
              <w:left w:val="single" w:sz="4" w:space="0" w:color="auto"/>
              <w:right w:val="single" w:sz="4" w:space="0" w:color="auto"/>
            </w:tcBorders>
          </w:tcPr>
          <w:p w14:paraId="0E1EAC5A" w14:textId="77777777" w:rsidR="00447A4D" w:rsidRPr="00447A4D" w:rsidRDefault="00447A4D" w:rsidP="00447A4D">
            <w:pPr>
              <w:tabs>
                <w:tab w:val="left" w:pos="170"/>
              </w:tabs>
              <w:jc w:val="left"/>
              <w:rPr>
                <w:sz w:val="18"/>
                <w:szCs w:val="18"/>
              </w:rPr>
            </w:pPr>
          </w:p>
        </w:tc>
        <w:tc>
          <w:tcPr>
            <w:tcW w:w="2081" w:type="dxa"/>
            <w:gridSpan w:val="2"/>
            <w:tcBorders>
              <w:top w:val="single" w:sz="4" w:space="0" w:color="auto"/>
              <w:left w:val="single" w:sz="4" w:space="0" w:color="auto"/>
              <w:right w:val="single" w:sz="4" w:space="0" w:color="auto"/>
            </w:tcBorders>
          </w:tcPr>
          <w:p w14:paraId="49C6B0F7" w14:textId="77777777" w:rsidR="00447A4D" w:rsidRPr="00447A4D" w:rsidRDefault="00447A4D" w:rsidP="0046057E">
            <w:pPr>
              <w:numPr>
                <w:ilvl w:val="0"/>
                <w:numId w:val="16"/>
              </w:numPr>
              <w:tabs>
                <w:tab w:val="left" w:pos="34"/>
              </w:tabs>
              <w:ind w:right="-50"/>
              <w:jc w:val="left"/>
              <w:rPr>
                <w:color w:val="000000"/>
                <w:sz w:val="18"/>
                <w:szCs w:val="18"/>
                <w:shd w:val="clear" w:color="auto" w:fill="FFFFFF"/>
              </w:rPr>
            </w:pPr>
            <w:r w:rsidRPr="00447A4D">
              <w:rPr>
                <w:i/>
                <w:color w:val="000000"/>
                <w:sz w:val="18"/>
                <w:szCs w:val="18"/>
                <w:shd w:val="clear" w:color="auto" w:fill="FFFFFF"/>
              </w:rPr>
              <w:t>Bacillus</w:t>
            </w:r>
          </w:p>
          <w:p w14:paraId="667FDD61" w14:textId="77777777" w:rsidR="00447A4D" w:rsidRPr="00447A4D" w:rsidRDefault="00447A4D" w:rsidP="00447A4D">
            <w:pPr>
              <w:jc w:val="left"/>
              <w:rPr>
                <w:bCs/>
                <w:sz w:val="16"/>
                <w:szCs w:val="16"/>
                <w:u w:val="single"/>
              </w:rPr>
            </w:pPr>
            <w:r w:rsidRPr="00447A4D">
              <w:rPr>
                <w:i/>
                <w:sz w:val="18"/>
                <w:szCs w:val="18"/>
              </w:rPr>
              <w:t>amyloliquefaciens</w:t>
            </w:r>
            <w:r w:rsidRPr="00447A4D">
              <w:rPr>
                <w:sz w:val="18"/>
                <w:szCs w:val="18"/>
              </w:rPr>
              <w:t>str qST 713 subtilis</w:t>
            </w:r>
          </w:p>
        </w:tc>
        <w:tc>
          <w:tcPr>
            <w:tcW w:w="1842" w:type="dxa"/>
            <w:gridSpan w:val="2"/>
            <w:tcBorders>
              <w:top w:val="single" w:sz="4" w:space="0" w:color="auto"/>
              <w:left w:val="single" w:sz="4" w:space="0" w:color="auto"/>
              <w:right w:val="single" w:sz="4" w:space="0" w:color="auto"/>
            </w:tcBorders>
          </w:tcPr>
          <w:p w14:paraId="525CB06C" w14:textId="77777777" w:rsidR="00447A4D" w:rsidRPr="00447A4D" w:rsidRDefault="00447A4D" w:rsidP="00447A4D">
            <w:pPr>
              <w:jc w:val="left"/>
              <w:rPr>
                <w:sz w:val="18"/>
                <w:szCs w:val="18"/>
              </w:rPr>
            </w:pPr>
            <w:r w:rsidRPr="00447A4D">
              <w:rPr>
                <w:sz w:val="18"/>
                <w:szCs w:val="18"/>
              </w:rPr>
              <w:t>Serenade ASO</w:t>
            </w:r>
          </w:p>
          <w:p w14:paraId="48E90570" w14:textId="77777777" w:rsidR="00447A4D" w:rsidRPr="00447A4D" w:rsidRDefault="00447A4D" w:rsidP="00447A4D">
            <w:pPr>
              <w:jc w:val="left"/>
              <w:rPr>
                <w:bCs/>
                <w:sz w:val="16"/>
                <w:szCs w:val="16"/>
                <w:u w:val="single"/>
              </w:rPr>
            </w:pPr>
            <w:r w:rsidRPr="00447A4D">
              <w:rPr>
                <w:sz w:val="18"/>
                <w:szCs w:val="18"/>
              </w:rPr>
              <w:t>(kumare)</w:t>
            </w:r>
          </w:p>
        </w:tc>
        <w:tc>
          <w:tcPr>
            <w:tcW w:w="1276" w:type="dxa"/>
            <w:tcBorders>
              <w:top w:val="single" w:sz="4" w:space="0" w:color="auto"/>
              <w:left w:val="single" w:sz="4" w:space="0" w:color="auto"/>
              <w:right w:val="single" w:sz="4" w:space="0" w:color="auto"/>
            </w:tcBorders>
          </w:tcPr>
          <w:p w14:paraId="2E826A3D" w14:textId="77777777" w:rsidR="00447A4D" w:rsidRPr="00447A4D" w:rsidRDefault="00447A4D" w:rsidP="00447A4D">
            <w:pPr>
              <w:jc w:val="left"/>
              <w:rPr>
                <w:sz w:val="18"/>
                <w:szCs w:val="18"/>
              </w:rPr>
            </w:pPr>
            <w:r w:rsidRPr="00447A4D">
              <w:rPr>
                <w:sz w:val="18"/>
                <w:szCs w:val="18"/>
              </w:rPr>
              <w:t>8 l/ha</w:t>
            </w:r>
          </w:p>
          <w:p w14:paraId="5C3263C0" w14:textId="77777777" w:rsidR="00447A4D" w:rsidRPr="00447A4D" w:rsidRDefault="00447A4D" w:rsidP="00447A4D">
            <w:pPr>
              <w:jc w:val="left"/>
              <w:rPr>
                <w:bCs/>
                <w:sz w:val="16"/>
                <w:szCs w:val="16"/>
                <w:u w:val="single"/>
              </w:rPr>
            </w:pPr>
          </w:p>
        </w:tc>
        <w:tc>
          <w:tcPr>
            <w:tcW w:w="1134" w:type="dxa"/>
            <w:tcBorders>
              <w:top w:val="single" w:sz="4" w:space="0" w:color="auto"/>
              <w:left w:val="single" w:sz="4" w:space="0" w:color="auto"/>
              <w:right w:val="single" w:sz="4" w:space="0" w:color="auto"/>
            </w:tcBorders>
          </w:tcPr>
          <w:p w14:paraId="1429A26E" w14:textId="77777777" w:rsidR="00447A4D" w:rsidRPr="00447A4D" w:rsidRDefault="00447A4D" w:rsidP="00447A4D">
            <w:pPr>
              <w:jc w:val="left"/>
              <w:rPr>
                <w:sz w:val="18"/>
                <w:szCs w:val="18"/>
              </w:rPr>
            </w:pPr>
            <w:r w:rsidRPr="00447A4D">
              <w:rPr>
                <w:sz w:val="18"/>
                <w:szCs w:val="18"/>
              </w:rPr>
              <w:t>ni potrebna</w:t>
            </w:r>
          </w:p>
          <w:p w14:paraId="1C491C19" w14:textId="77777777" w:rsidR="00447A4D" w:rsidRPr="00447A4D" w:rsidRDefault="00447A4D" w:rsidP="00447A4D">
            <w:pPr>
              <w:jc w:val="left"/>
              <w:rPr>
                <w:bCs/>
                <w:sz w:val="16"/>
                <w:szCs w:val="16"/>
                <w:u w:val="single"/>
              </w:rPr>
            </w:pPr>
          </w:p>
        </w:tc>
        <w:tc>
          <w:tcPr>
            <w:tcW w:w="1917" w:type="dxa"/>
            <w:gridSpan w:val="2"/>
            <w:vMerge/>
            <w:tcBorders>
              <w:left w:val="single" w:sz="4" w:space="0" w:color="auto"/>
              <w:right w:val="single" w:sz="4" w:space="0" w:color="auto"/>
            </w:tcBorders>
          </w:tcPr>
          <w:p w14:paraId="3BC79F28" w14:textId="77777777" w:rsidR="00447A4D" w:rsidRPr="00447A4D" w:rsidRDefault="00447A4D" w:rsidP="00447A4D">
            <w:pPr>
              <w:jc w:val="left"/>
              <w:rPr>
                <w:bCs/>
                <w:sz w:val="16"/>
                <w:szCs w:val="16"/>
                <w:u w:val="single"/>
              </w:rPr>
            </w:pPr>
          </w:p>
        </w:tc>
      </w:tr>
      <w:tr w:rsidR="00447A4D" w:rsidRPr="00447A4D" w14:paraId="7B4E1E42" w14:textId="77777777" w:rsidTr="00447A4D">
        <w:trPr>
          <w:trHeight w:val="137"/>
        </w:trPr>
        <w:tc>
          <w:tcPr>
            <w:tcW w:w="1617" w:type="dxa"/>
            <w:vMerge/>
            <w:tcBorders>
              <w:left w:val="single" w:sz="4" w:space="0" w:color="auto"/>
              <w:right w:val="single" w:sz="4" w:space="0" w:color="auto"/>
            </w:tcBorders>
          </w:tcPr>
          <w:p w14:paraId="2F83ED47" w14:textId="77777777" w:rsidR="00447A4D" w:rsidRPr="00447A4D" w:rsidRDefault="00447A4D" w:rsidP="00447A4D">
            <w:pPr>
              <w:jc w:val="left"/>
              <w:rPr>
                <w:b/>
                <w:bCs/>
                <w:sz w:val="18"/>
                <w:szCs w:val="18"/>
              </w:rPr>
            </w:pPr>
          </w:p>
        </w:tc>
        <w:tc>
          <w:tcPr>
            <w:tcW w:w="2311" w:type="dxa"/>
            <w:vMerge/>
            <w:tcBorders>
              <w:left w:val="single" w:sz="4" w:space="0" w:color="auto"/>
              <w:right w:val="single" w:sz="4" w:space="0" w:color="auto"/>
            </w:tcBorders>
          </w:tcPr>
          <w:p w14:paraId="73328E16" w14:textId="77777777" w:rsidR="00447A4D" w:rsidRPr="00447A4D" w:rsidRDefault="00447A4D" w:rsidP="00447A4D">
            <w:pPr>
              <w:jc w:val="left"/>
              <w:rPr>
                <w:sz w:val="18"/>
                <w:szCs w:val="18"/>
              </w:rPr>
            </w:pPr>
          </w:p>
        </w:tc>
        <w:tc>
          <w:tcPr>
            <w:tcW w:w="2090" w:type="dxa"/>
            <w:vMerge/>
            <w:tcBorders>
              <w:left w:val="single" w:sz="4" w:space="0" w:color="auto"/>
              <w:right w:val="single" w:sz="4" w:space="0" w:color="auto"/>
            </w:tcBorders>
          </w:tcPr>
          <w:p w14:paraId="7581E543" w14:textId="77777777" w:rsidR="00447A4D" w:rsidRPr="00447A4D" w:rsidRDefault="00447A4D" w:rsidP="00447A4D">
            <w:pPr>
              <w:tabs>
                <w:tab w:val="left" w:pos="170"/>
              </w:tabs>
              <w:jc w:val="left"/>
              <w:rPr>
                <w:sz w:val="18"/>
                <w:szCs w:val="18"/>
              </w:rPr>
            </w:pPr>
          </w:p>
        </w:tc>
        <w:tc>
          <w:tcPr>
            <w:tcW w:w="2081" w:type="dxa"/>
            <w:gridSpan w:val="2"/>
            <w:tcBorders>
              <w:top w:val="single" w:sz="4" w:space="0" w:color="auto"/>
              <w:left w:val="single" w:sz="4" w:space="0" w:color="auto"/>
              <w:right w:val="single" w:sz="4" w:space="0" w:color="auto"/>
            </w:tcBorders>
          </w:tcPr>
          <w:p w14:paraId="13454489" w14:textId="77777777" w:rsidR="00447A4D" w:rsidRPr="00447A4D" w:rsidRDefault="00447A4D" w:rsidP="00447A4D">
            <w:pPr>
              <w:jc w:val="left"/>
              <w:rPr>
                <w:bCs/>
                <w:sz w:val="16"/>
                <w:szCs w:val="16"/>
                <w:u w:val="single"/>
              </w:rPr>
            </w:pPr>
            <w:r w:rsidRPr="00447A4D">
              <w:rPr>
                <w:bCs/>
                <w:sz w:val="16"/>
                <w:szCs w:val="16"/>
              </w:rPr>
              <w:t>-</w:t>
            </w:r>
            <w:r w:rsidRPr="00447A4D">
              <w:rPr>
                <w:bCs/>
                <w:i/>
                <w:sz w:val="18"/>
                <w:szCs w:val="18"/>
              </w:rPr>
              <w:t>Clonostachy rosea</w:t>
            </w:r>
            <w:r w:rsidRPr="00447A4D">
              <w:rPr>
                <w:bCs/>
                <w:sz w:val="18"/>
                <w:szCs w:val="18"/>
              </w:rPr>
              <w:t xml:space="preserve"> strain J1446</w:t>
            </w:r>
          </w:p>
        </w:tc>
        <w:tc>
          <w:tcPr>
            <w:tcW w:w="1842" w:type="dxa"/>
            <w:gridSpan w:val="2"/>
            <w:tcBorders>
              <w:top w:val="single" w:sz="4" w:space="0" w:color="auto"/>
              <w:left w:val="single" w:sz="4" w:space="0" w:color="auto"/>
              <w:right w:val="single" w:sz="4" w:space="0" w:color="auto"/>
            </w:tcBorders>
          </w:tcPr>
          <w:p w14:paraId="636305B9" w14:textId="77777777" w:rsidR="00447A4D" w:rsidRPr="00447A4D" w:rsidRDefault="00447A4D" w:rsidP="00447A4D">
            <w:pPr>
              <w:jc w:val="left"/>
              <w:rPr>
                <w:bCs/>
                <w:sz w:val="18"/>
                <w:szCs w:val="18"/>
              </w:rPr>
            </w:pPr>
            <w:r w:rsidRPr="00447A4D">
              <w:rPr>
                <w:bCs/>
                <w:sz w:val="18"/>
                <w:szCs w:val="18"/>
              </w:rPr>
              <w:t>Prestop</w:t>
            </w:r>
          </w:p>
        </w:tc>
        <w:tc>
          <w:tcPr>
            <w:tcW w:w="1276" w:type="dxa"/>
            <w:tcBorders>
              <w:top w:val="single" w:sz="4" w:space="0" w:color="auto"/>
              <w:left w:val="single" w:sz="4" w:space="0" w:color="auto"/>
              <w:right w:val="single" w:sz="4" w:space="0" w:color="auto"/>
            </w:tcBorders>
          </w:tcPr>
          <w:p w14:paraId="68DF6EC2" w14:textId="77777777" w:rsidR="00447A4D" w:rsidRPr="00447A4D" w:rsidRDefault="00447A4D" w:rsidP="00447A4D">
            <w:pPr>
              <w:jc w:val="left"/>
              <w:rPr>
                <w:bCs/>
                <w:sz w:val="18"/>
                <w:szCs w:val="18"/>
              </w:rPr>
            </w:pPr>
            <w:r w:rsidRPr="00447A4D">
              <w:rPr>
                <w:bCs/>
                <w:sz w:val="18"/>
                <w:szCs w:val="18"/>
              </w:rPr>
              <w:t xml:space="preserve">0,5 % </w:t>
            </w:r>
            <w:r w:rsidRPr="00447A4D">
              <w:rPr>
                <w:bCs/>
                <w:sz w:val="16"/>
                <w:szCs w:val="16"/>
              </w:rPr>
              <w:t>(sejančki, sadike)</w:t>
            </w:r>
          </w:p>
        </w:tc>
        <w:tc>
          <w:tcPr>
            <w:tcW w:w="1134" w:type="dxa"/>
            <w:tcBorders>
              <w:top w:val="single" w:sz="4" w:space="0" w:color="auto"/>
              <w:left w:val="single" w:sz="4" w:space="0" w:color="auto"/>
              <w:right w:val="single" w:sz="4" w:space="0" w:color="auto"/>
            </w:tcBorders>
          </w:tcPr>
          <w:p w14:paraId="5EA8FF89" w14:textId="77777777" w:rsidR="00447A4D" w:rsidRPr="00447A4D" w:rsidRDefault="00447A4D" w:rsidP="00447A4D">
            <w:pPr>
              <w:jc w:val="left"/>
              <w:rPr>
                <w:sz w:val="18"/>
                <w:szCs w:val="18"/>
              </w:rPr>
            </w:pPr>
            <w:r w:rsidRPr="00447A4D">
              <w:rPr>
                <w:sz w:val="18"/>
                <w:szCs w:val="18"/>
              </w:rPr>
              <w:t>ni potrebna</w:t>
            </w:r>
          </w:p>
          <w:p w14:paraId="14601CAA" w14:textId="77777777" w:rsidR="00447A4D" w:rsidRPr="00447A4D" w:rsidRDefault="00447A4D" w:rsidP="00447A4D">
            <w:pPr>
              <w:jc w:val="left"/>
              <w:rPr>
                <w:bCs/>
                <w:sz w:val="18"/>
                <w:szCs w:val="18"/>
              </w:rPr>
            </w:pPr>
          </w:p>
        </w:tc>
        <w:tc>
          <w:tcPr>
            <w:tcW w:w="1917" w:type="dxa"/>
            <w:gridSpan w:val="2"/>
            <w:vMerge/>
            <w:tcBorders>
              <w:left w:val="single" w:sz="4" w:space="0" w:color="auto"/>
              <w:right w:val="single" w:sz="4" w:space="0" w:color="auto"/>
            </w:tcBorders>
          </w:tcPr>
          <w:p w14:paraId="46385CD4" w14:textId="77777777" w:rsidR="00447A4D" w:rsidRPr="00447A4D" w:rsidRDefault="00447A4D" w:rsidP="00447A4D">
            <w:pPr>
              <w:jc w:val="left"/>
              <w:rPr>
                <w:bCs/>
                <w:sz w:val="18"/>
                <w:szCs w:val="18"/>
              </w:rPr>
            </w:pPr>
          </w:p>
        </w:tc>
      </w:tr>
      <w:tr w:rsidR="00447A4D" w:rsidRPr="00447A4D" w14:paraId="33279C79" w14:textId="77777777" w:rsidTr="00447A4D">
        <w:trPr>
          <w:trHeight w:val="137"/>
        </w:trPr>
        <w:tc>
          <w:tcPr>
            <w:tcW w:w="1617" w:type="dxa"/>
            <w:vMerge/>
            <w:tcBorders>
              <w:left w:val="single" w:sz="4" w:space="0" w:color="auto"/>
              <w:right w:val="single" w:sz="4" w:space="0" w:color="auto"/>
            </w:tcBorders>
          </w:tcPr>
          <w:p w14:paraId="7EEBC3BB" w14:textId="77777777" w:rsidR="00447A4D" w:rsidRPr="00447A4D" w:rsidRDefault="00447A4D" w:rsidP="00447A4D">
            <w:pPr>
              <w:jc w:val="left"/>
              <w:rPr>
                <w:b/>
                <w:bCs/>
                <w:sz w:val="18"/>
                <w:szCs w:val="18"/>
              </w:rPr>
            </w:pPr>
          </w:p>
        </w:tc>
        <w:tc>
          <w:tcPr>
            <w:tcW w:w="2311" w:type="dxa"/>
            <w:vMerge/>
            <w:tcBorders>
              <w:left w:val="single" w:sz="4" w:space="0" w:color="auto"/>
              <w:right w:val="single" w:sz="4" w:space="0" w:color="auto"/>
            </w:tcBorders>
          </w:tcPr>
          <w:p w14:paraId="35C0E395" w14:textId="77777777" w:rsidR="00447A4D" w:rsidRPr="00447A4D" w:rsidRDefault="00447A4D" w:rsidP="00447A4D">
            <w:pPr>
              <w:jc w:val="left"/>
              <w:rPr>
                <w:sz w:val="18"/>
                <w:szCs w:val="18"/>
              </w:rPr>
            </w:pPr>
          </w:p>
        </w:tc>
        <w:tc>
          <w:tcPr>
            <w:tcW w:w="2090" w:type="dxa"/>
            <w:vMerge/>
            <w:tcBorders>
              <w:left w:val="single" w:sz="4" w:space="0" w:color="auto"/>
              <w:right w:val="single" w:sz="4" w:space="0" w:color="auto"/>
            </w:tcBorders>
          </w:tcPr>
          <w:p w14:paraId="43E78E57" w14:textId="77777777" w:rsidR="00447A4D" w:rsidRPr="00447A4D" w:rsidRDefault="00447A4D" w:rsidP="00447A4D">
            <w:pPr>
              <w:tabs>
                <w:tab w:val="left" w:pos="170"/>
              </w:tabs>
              <w:jc w:val="left"/>
              <w:rPr>
                <w:sz w:val="18"/>
                <w:szCs w:val="18"/>
              </w:rPr>
            </w:pPr>
          </w:p>
        </w:tc>
        <w:tc>
          <w:tcPr>
            <w:tcW w:w="2081" w:type="dxa"/>
            <w:gridSpan w:val="2"/>
            <w:tcBorders>
              <w:top w:val="single" w:sz="4" w:space="0" w:color="auto"/>
              <w:left w:val="single" w:sz="4" w:space="0" w:color="auto"/>
              <w:right w:val="single" w:sz="4" w:space="0" w:color="auto"/>
            </w:tcBorders>
          </w:tcPr>
          <w:p w14:paraId="254C76D3" w14:textId="77777777" w:rsidR="00447A4D" w:rsidRPr="00447A4D" w:rsidRDefault="00447A4D" w:rsidP="0046057E">
            <w:pPr>
              <w:numPr>
                <w:ilvl w:val="0"/>
                <w:numId w:val="16"/>
              </w:numPr>
              <w:tabs>
                <w:tab w:val="left" w:pos="34"/>
              </w:tabs>
              <w:ind w:right="-50"/>
              <w:jc w:val="left"/>
              <w:rPr>
                <w:color w:val="000000"/>
                <w:sz w:val="18"/>
                <w:szCs w:val="18"/>
                <w:shd w:val="clear" w:color="auto" w:fill="FFFFFF"/>
              </w:rPr>
            </w:pPr>
            <w:r w:rsidRPr="00447A4D">
              <w:rPr>
                <w:color w:val="000000"/>
                <w:sz w:val="18"/>
                <w:szCs w:val="18"/>
                <w:shd w:val="clear" w:color="auto" w:fill="FFFFFF"/>
              </w:rPr>
              <w:t>ciprodinil + fludioksonil</w:t>
            </w:r>
          </w:p>
          <w:p w14:paraId="0177409E" w14:textId="77777777" w:rsidR="00447A4D" w:rsidRPr="00447A4D" w:rsidRDefault="00447A4D" w:rsidP="00447A4D">
            <w:pPr>
              <w:jc w:val="left"/>
              <w:rPr>
                <w:bCs/>
                <w:sz w:val="16"/>
                <w:szCs w:val="16"/>
                <w:u w:val="single"/>
              </w:rPr>
            </w:pPr>
          </w:p>
        </w:tc>
        <w:tc>
          <w:tcPr>
            <w:tcW w:w="1842" w:type="dxa"/>
            <w:gridSpan w:val="2"/>
            <w:tcBorders>
              <w:top w:val="single" w:sz="4" w:space="0" w:color="auto"/>
              <w:left w:val="single" w:sz="4" w:space="0" w:color="auto"/>
              <w:right w:val="single" w:sz="4" w:space="0" w:color="auto"/>
            </w:tcBorders>
          </w:tcPr>
          <w:p w14:paraId="56F69735" w14:textId="77777777" w:rsidR="00447A4D" w:rsidRPr="00447A4D" w:rsidRDefault="00447A4D" w:rsidP="00447A4D">
            <w:pPr>
              <w:jc w:val="left"/>
              <w:rPr>
                <w:bCs/>
                <w:sz w:val="18"/>
                <w:szCs w:val="18"/>
              </w:rPr>
            </w:pPr>
            <w:r w:rsidRPr="00447A4D">
              <w:rPr>
                <w:sz w:val="18"/>
                <w:szCs w:val="18"/>
              </w:rPr>
              <w:t>Switch 62,5 WG</w:t>
            </w:r>
          </w:p>
        </w:tc>
        <w:tc>
          <w:tcPr>
            <w:tcW w:w="1276" w:type="dxa"/>
            <w:tcBorders>
              <w:top w:val="single" w:sz="4" w:space="0" w:color="auto"/>
              <w:left w:val="single" w:sz="4" w:space="0" w:color="auto"/>
              <w:right w:val="single" w:sz="4" w:space="0" w:color="auto"/>
            </w:tcBorders>
          </w:tcPr>
          <w:p w14:paraId="4D13B3BB" w14:textId="77777777" w:rsidR="00447A4D" w:rsidRPr="00447A4D" w:rsidRDefault="00447A4D" w:rsidP="00447A4D">
            <w:pPr>
              <w:jc w:val="left"/>
              <w:rPr>
                <w:sz w:val="18"/>
                <w:szCs w:val="18"/>
              </w:rPr>
            </w:pPr>
            <w:r w:rsidRPr="00447A4D">
              <w:rPr>
                <w:sz w:val="18"/>
                <w:szCs w:val="18"/>
              </w:rPr>
              <w:t>0,08% (max.1 kg/ha)</w:t>
            </w:r>
          </w:p>
        </w:tc>
        <w:tc>
          <w:tcPr>
            <w:tcW w:w="1134" w:type="dxa"/>
            <w:tcBorders>
              <w:top w:val="single" w:sz="4" w:space="0" w:color="auto"/>
              <w:left w:val="single" w:sz="4" w:space="0" w:color="auto"/>
              <w:right w:val="single" w:sz="4" w:space="0" w:color="auto"/>
            </w:tcBorders>
          </w:tcPr>
          <w:p w14:paraId="07E2EC52" w14:textId="77777777" w:rsidR="00447A4D" w:rsidRPr="00447A4D" w:rsidRDefault="00447A4D" w:rsidP="00447A4D">
            <w:pPr>
              <w:jc w:val="left"/>
              <w:rPr>
                <w:sz w:val="18"/>
                <w:szCs w:val="18"/>
              </w:rPr>
            </w:pPr>
            <w:r w:rsidRPr="00447A4D">
              <w:rPr>
                <w:sz w:val="18"/>
                <w:szCs w:val="18"/>
              </w:rPr>
              <w:t>3</w:t>
            </w:r>
          </w:p>
          <w:p w14:paraId="2790C209" w14:textId="77777777" w:rsidR="00447A4D" w:rsidRPr="00447A4D" w:rsidRDefault="00447A4D" w:rsidP="00447A4D">
            <w:pPr>
              <w:jc w:val="left"/>
              <w:rPr>
                <w:bCs/>
                <w:sz w:val="18"/>
                <w:szCs w:val="18"/>
              </w:rPr>
            </w:pPr>
          </w:p>
        </w:tc>
        <w:tc>
          <w:tcPr>
            <w:tcW w:w="1917" w:type="dxa"/>
            <w:gridSpan w:val="2"/>
            <w:vMerge/>
            <w:tcBorders>
              <w:left w:val="single" w:sz="4" w:space="0" w:color="auto"/>
              <w:right w:val="single" w:sz="4" w:space="0" w:color="auto"/>
            </w:tcBorders>
          </w:tcPr>
          <w:p w14:paraId="7770883E" w14:textId="77777777" w:rsidR="00447A4D" w:rsidRPr="00447A4D" w:rsidRDefault="00447A4D" w:rsidP="00447A4D">
            <w:pPr>
              <w:jc w:val="left"/>
              <w:rPr>
                <w:bCs/>
                <w:sz w:val="18"/>
                <w:szCs w:val="18"/>
              </w:rPr>
            </w:pPr>
          </w:p>
        </w:tc>
      </w:tr>
      <w:tr w:rsidR="00447A4D" w:rsidRPr="00447A4D" w14:paraId="3344F494" w14:textId="77777777" w:rsidTr="00447A4D">
        <w:tc>
          <w:tcPr>
            <w:tcW w:w="1617" w:type="dxa"/>
            <w:vMerge w:val="restart"/>
            <w:tcBorders>
              <w:left w:val="single" w:sz="4" w:space="0" w:color="auto"/>
              <w:right w:val="single" w:sz="4" w:space="0" w:color="auto"/>
            </w:tcBorders>
          </w:tcPr>
          <w:p w14:paraId="11AAA1CE" w14:textId="77777777" w:rsidR="00447A4D" w:rsidRPr="00447A4D" w:rsidRDefault="00447A4D" w:rsidP="00447A4D">
            <w:pPr>
              <w:jc w:val="left"/>
              <w:rPr>
                <w:b/>
                <w:bCs/>
                <w:sz w:val="17"/>
                <w:szCs w:val="17"/>
              </w:rPr>
            </w:pPr>
            <w:r w:rsidRPr="00447A4D">
              <w:rPr>
                <w:b/>
                <w:bCs/>
                <w:sz w:val="17"/>
                <w:szCs w:val="17"/>
              </w:rPr>
              <w:t xml:space="preserve">Bakterijski ožig </w:t>
            </w:r>
          </w:p>
          <w:p w14:paraId="5A0E1920" w14:textId="77777777" w:rsidR="00447A4D" w:rsidRPr="00447A4D" w:rsidRDefault="00447A4D" w:rsidP="00447A4D">
            <w:pPr>
              <w:jc w:val="left"/>
              <w:rPr>
                <w:i/>
                <w:iCs/>
                <w:sz w:val="17"/>
                <w:szCs w:val="17"/>
              </w:rPr>
            </w:pPr>
            <w:r w:rsidRPr="00447A4D">
              <w:rPr>
                <w:b/>
                <w:bCs/>
                <w:sz w:val="17"/>
                <w:szCs w:val="17"/>
              </w:rPr>
              <w:t>bučnic</w:t>
            </w:r>
            <w:r w:rsidRPr="00447A4D">
              <w:rPr>
                <w:i/>
                <w:iCs/>
                <w:sz w:val="17"/>
                <w:szCs w:val="17"/>
              </w:rPr>
              <w:t xml:space="preserve"> </w:t>
            </w:r>
          </w:p>
          <w:p w14:paraId="69E6D0CA" w14:textId="77777777" w:rsidR="00447A4D" w:rsidRPr="00447A4D" w:rsidRDefault="00447A4D" w:rsidP="00447A4D">
            <w:pPr>
              <w:jc w:val="left"/>
              <w:rPr>
                <w:i/>
                <w:iCs/>
                <w:sz w:val="17"/>
                <w:szCs w:val="17"/>
              </w:rPr>
            </w:pPr>
            <w:r w:rsidRPr="00447A4D">
              <w:rPr>
                <w:i/>
                <w:iCs/>
                <w:sz w:val="17"/>
                <w:szCs w:val="17"/>
              </w:rPr>
              <w:t>Pseudomonas syringae</w:t>
            </w:r>
          </w:p>
          <w:p w14:paraId="56E4D25D" w14:textId="77777777" w:rsidR="00447A4D" w:rsidRPr="00447A4D" w:rsidRDefault="00447A4D" w:rsidP="00447A4D">
            <w:pPr>
              <w:jc w:val="left"/>
              <w:rPr>
                <w:b/>
                <w:bCs/>
                <w:sz w:val="17"/>
                <w:szCs w:val="17"/>
              </w:rPr>
            </w:pPr>
            <w:r w:rsidRPr="00447A4D">
              <w:rPr>
                <w:i/>
                <w:iCs/>
                <w:sz w:val="17"/>
                <w:szCs w:val="17"/>
              </w:rPr>
              <w:t xml:space="preserve"> pv.lacrymans</w:t>
            </w:r>
          </w:p>
        </w:tc>
        <w:tc>
          <w:tcPr>
            <w:tcW w:w="2311" w:type="dxa"/>
            <w:vMerge w:val="restart"/>
            <w:tcBorders>
              <w:left w:val="single" w:sz="4" w:space="0" w:color="auto"/>
              <w:right w:val="single" w:sz="4" w:space="0" w:color="auto"/>
            </w:tcBorders>
          </w:tcPr>
          <w:p w14:paraId="236712BA" w14:textId="77777777" w:rsidR="00447A4D" w:rsidRPr="00447A4D" w:rsidRDefault="00447A4D" w:rsidP="00447A4D">
            <w:pPr>
              <w:jc w:val="left"/>
              <w:rPr>
                <w:sz w:val="17"/>
                <w:szCs w:val="17"/>
              </w:rPr>
            </w:pPr>
            <w:r w:rsidRPr="00447A4D">
              <w:rPr>
                <w:sz w:val="17"/>
                <w:szCs w:val="17"/>
              </w:rPr>
              <w:t>Na listih se v začetku rasti pojavijo oglate vodnate pege, ki se sčasoma posušijo in tkivo izpada. Na spodni strani peg se v vlažnem vremenu izloča masen izloček. Podobne pege se pojavljajo tudi na steblu in plodovih iz katerih se izloča eksudat, ki se posuši in oblikuje solzam podobne kapljice jantarne barve. Plodovi gnijejo.</w:t>
            </w:r>
          </w:p>
        </w:tc>
        <w:tc>
          <w:tcPr>
            <w:tcW w:w="2090" w:type="dxa"/>
            <w:vMerge w:val="restart"/>
            <w:tcBorders>
              <w:left w:val="single" w:sz="4" w:space="0" w:color="auto"/>
              <w:right w:val="single" w:sz="4" w:space="0" w:color="auto"/>
            </w:tcBorders>
          </w:tcPr>
          <w:p w14:paraId="44463459" w14:textId="77777777" w:rsidR="00447A4D" w:rsidRPr="00447A4D" w:rsidRDefault="00447A4D" w:rsidP="00447A4D">
            <w:pPr>
              <w:tabs>
                <w:tab w:val="left" w:pos="170"/>
              </w:tabs>
              <w:jc w:val="left"/>
              <w:rPr>
                <w:sz w:val="17"/>
                <w:szCs w:val="17"/>
              </w:rPr>
            </w:pPr>
            <w:r w:rsidRPr="00447A4D">
              <w:rPr>
                <w:sz w:val="17"/>
                <w:szCs w:val="17"/>
              </w:rPr>
              <w:t>Agrotehnični ukrepi:</w:t>
            </w:r>
          </w:p>
          <w:p w14:paraId="54531ECF"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-širok kolobar</w:t>
            </w:r>
          </w:p>
          <w:p w14:paraId="13D1DB4C"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 xml:space="preserve">-setev zdravega  semena </w:t>
            </w:r>
          </w:p>
          <w:p w14:paraId="74D69BE4"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-medvrstne razdalje in prevetrenost nasada</w:t>
            </w:r>
          </w:p>
          <w:p w14:paraId="68277D40"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-kapljično namakanje</w:t>
            </w:r>
          </w:p>
          <w:p w14:paraId="4DFCF12B"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-med vrste kumar sajenje vrst koruze</w:t>
            </w:r>
          </w:p>
          <w:p w14:paraId="7BBCCE31" w14:textId="77777777" w:rsidR="00447A4D" w:rsidRPr="00447A4D" w:rsidRDefault="00447A4D" w:rsidP="00447A4D">
            <w:pPr>
              <w:tabs>
                <w:tab w:val="left" w:pos="170"/>
              </w:tabs>
              <w:jc w:val="left"/>
              <w:rPr>
                <w:sz w:val="17"/>
                <w:szCs w:val="17"/>
              </w:rPr>
            </w:pPr>
            <w:r w:rsidRPr="00447A4D">
              <w:rPr>
                <w:sz w:val="17"/>
                <w:szCs w:val="17"/>
              </w:rPr>
              <w:t>-uporaba biostimulatorjev in bakrenih listnih gnojil v času nevarnosti okužbe</w:t>
            </w:r>
          </w:p>
        </w:tc>
        <w:tc>
          <w:tcPr>
            <w:tcW w:w="8250" w:type="dxa"/>
            <w:gridSpan w:val="8"/>
            <w:tcBorders>
              <w:top w:val="single" w:sz="4" w:space="0" w:color="auto"/>
              <w:left w:val="single" w:sz="4" w:space="0" w:color="auto"/>
              <w:right w:val="single" w:sz="4" w:space="0" w:color="auto"/>
            </w:tcBorders>
          </w:tcPr>
          <w:p w14:paraId="153F2A42" w14:textId="77777777" w:rsidR="00447A4D" w:rsidRPr="00447A4D" w:rsidRDefault="00447A4D" w:rsidP="00447A4D">
            <w:pPr>
              <w:jc w:val="left"/>
              <w:rPr>
                <w:b/>
                <w:bCs/>
                <w:sz w:val="18"/>
                <w:szCs w:val="18"/>
              </w:rPr>
            </w:pPr>
            <w:r w:rsidRPr="00447A4D">
              <w:rPr>
                <w:b/>
                <w:bCs/>
                <w:sz w:val="18"/>
                <w:szCs w:val="18"/>
              </w:rPr>
              <w:t>PRIDELAVA NA PROSTEM</w:t>
            </w:r>
          </w:p>
        </w:tc>
      </w:tr>
      <w:tr w:rsidR="00447A4D" w:rsidRPr="00447A4D" w14:paraId="7487C916" w14:textId="77777777" w:rsidTr="00447A4D">
        <w:tc>
          <w:tcPr>
            <w:tcW w:w="1617" w:type="dxa"/>
            <w:vMerge/>
            <w:tcBorders>
              <w:left w:val="single" w:sz="4" w:space="0" w:color="auto"/>
              <w:right w:val="single" w:sz="4" w:space="0" w:color="auto"/>
            </w:tcBorders>
          </w:tcPr>
          <w:p w14:paraId="776799FE" w14:textId="77777777" w:rsidR="00447A4D" w:rsidRPr="00447A4D" w:rsidRDefault="00447A4D" w:rsidP="00447A4D">
            <w:pPr>
              <w:jc w:val="left"/>
              <w:rPr>
                <w:b/>
                <w:bCs/>
                <w:sz w:val="16"/>
                <w:szCs w:val="16"/>
              </w:rPr>
            </w:pPr>
          </w:p>
        </w:tc>
        <w:tc>
          <w:tcPr>
            <w:tcW w:w="2311" w:type="dxa"/>
            <w:vMerge/>
            <w:tcBorders>
              <w:left w:val="single" w:sz="4" w:space="0" w:color="auto"/>
              <w:right w:val="single" w:sz="4" w:space="0" w:color="auto"/>
            </w:tcBorders>
          </w:tcPr>
          <w:p w14:paraId="5C8BA95F" w14:textId="77777777" w:rsidR="00447A4D" w:rsidRPr="00447A4D" w:rsidRDefault="00447A4D" w:rsidP="00447A4D">
            <w:pPr>
              <w:jc w:val="left"/>
              <w:rPr>
                <w:sz w:val="16"/>
                <w:szCs w:val="16"/>
              </w:rPr>
            </w:pPr>
          </w:p>
        </w:tc>
        <w:tc>
          <w:tcPr>
            <w:tcW w:w="2090" w:type="dxa"/>
            <w:vMerge/>
            <w:tcBorders>
              <w:left w:val="single" w:sz="4" w:space="0" w:color="auto"/>
              <w:right w:val="single" w:sz="4" w:space="0" w:color="auto"/>
            </w:tcBorders>
          </w:tcPr>
          <w:p w14:paraId="74ED8457" w14:textId="77777777" w:rsidR="00447A4D" w:rsidRPr="00447A4D" w:rsidRDefault="00447A4D" w:rsidP="00447A4D">
            <w:pPr>
              <w:tabs>
                <w:tab w:val="left" w:pos="170"/>
              </w:tabs>
              <w:jc w:val="left"/>
              <w:rPr>
                <w:sz w:val="16"/>
                <w:szCs w:val="16"/>
              </w:rPr>
            </w:pPr>
          </w:p>
        </w:tc>
        <w:tc>
          <w:tcPr>
            <w:tcW w:w="2081" w:type="dxa"/>
            <w:gridSpan w:val="2"/>
            <w:vMerge w:val="restart"/>
            <w:tcBorders>
              <w:top w:val="single" w:sz="4" w:space="0" w:color="auto"/>
              <w:left w:val="single" w:sz="4" w:space="0" w:color="auto"/>
              <w:right w:val="single" w:sz="4" w:space="0" w:color="auto"/>
            </w:tcBorders>
          </w:tcPr>
          <w:p w14:paraId="56FAEDD9" w14:textId="77777777" w:rsidR="00447A4D" w:rsidRPr="00447A4D" w:rsidRDefault="00447A4D" w:rsidP="00447A4D">
            <w:pPr>
              <w:jc w:val="left"/>
              <w:rPr>
                <w:bCs/>
                <w:sz w:val="16"/>
                <w:szCs w:val="16"/>
                <w:u w:val="single"/>
              </w:rPr>
            </w:pPr>
            <w:r w:rsidRPr="00447A4D">
              <w:rPr>
                <w:sz w:val="18"/>
                <w:szCs w:val="18"/>
              </w:rPr>
              <w:t>-baker v obliki bakrovega oksiklorida</w:t>
            </w:r>
          </w:p>
        </w:tc>
        <w:tc>
          <w:tcPr>
            <w:tcW w:w="1842" w:type="dxa"/>
            <w:gridSpan w:val="2"/>
            <w:tcBorders>
              <w:top w:val="single" w:sz="4" w:space="0" w:color="auto"/>
              <w:left w:val="single" w:sz="4" w:space="0" w:color="auto"/>
              <w:right w:val="single" w:sz="4" w:space="0" w:color="auto"/>
            </w:tcBorders>
          </w:tcPr>
          <w:p w14:paraId="73837B91" w14:textId="77777777" w:rsidR="00447A4D" w:rsidRPr="00447A4D" w:rsidRDefault="00447A4D" w:rsidP="00447A4D">
            <w:pPr>
              <w:jc w:val="left"/>
              <w:rPr>
                <w:bCs/>
                <w:sz w:val="16"/>
                <w:szCs w:val="16"/>
                <w:u w:val="single"/>
              </w:rPr>
            </w:pPr>
            <w:r w:rsidRPr="00447A4D">
              <w:rPr>
                <w:sz w:val="18"/>
                <w:szCs w:val="18"/>
              </w:rPr>
              <w:t>Cuprablau Z 35 WP</w:t>
            </w:r>
          </w:p>
        </w:tc>
        <w:tc>
          <w:tcPr>
            <w:tcW w:w="1276" w:type="dxa"/>
            <w:tcBorders>
              <w:top w:val="single" w:sz="4" w:space="0" w:color="auto"/>
              <w:left w:val="single" w:sz="4" w:space="0" w:color="auto"/>
              <w:right w:val="single" w:sz="4" w:space="0" w:color="auto"/>
            </w:tcBorders>
          </w:tcPr>
          <w:p w14:paraId="16284C6F" w14:textId="77777777" w:rsidR="00447A4D" w:rsidRPr="00447A4D" w:rsidRDefault="00447A4D" w:rsidP="00447A4D">
            <w:pPr>
              <w:jc w:val="left"/>
              <w:rPr>
                <w:sz w:val="18"/>
                <w:szCs w:val="18"/>
              </w:rPr>
            </w:pPr>
            <w:r w:rsidRPr="00447A4D">
              <w:rPr>
                <w:sz w:val="18"/>
                <w:szCs w:val="18"/>
              </w:rPr>
              <w:t>1,5 kg/ha</w:t>
            </w:r>
          </w:p>
        </w:tc>
        <w:tc>
          <w:tcPr>
            <w:tcW w:w="1134" w:type="dxa"/>
            <w:tcBorders>
              <w:top w:val="single" w:sz="4" w:space="0" w:color="auto"/>
              <w:left w:val="single" w:sz="4" w:space="0" w:color="auto"/>
              <w:right w:val="single" w:sz="4" w:space="0" w:color="auto"/>
            </w:tcBorders>
          </w:tcPr>
          <w:p w14:paraId="23090163" w14:textId="77777777" w:rsidR="00447A4D" w:rsidRPr="00447A4D" w:rsidRDefault="00447A4D" w:rsidP="00447A4D">
            <w:pPr>
              <w:jc w:val="left"/>
              <w:rPr>
                <w:sz w:val="18"/>
                <w:szCs w:val="18"/>
              </w:rPr>
            </w:pPr>
            <w:r w:rsidRPr="00447A4D">
              <w:rPr>
                <w:sz w:val="18"/>
                <w:szCs w:val="18"/>
              </w:rPr>
              <w:t>3</w:t>
            </w:r>
          </w:p>
        </w:tc>
        <w:tc>
          <w:tcPr>
            <w:tcW w:w="1917" w:type="dxa"/>
            <w:gridSpan w:val="2"/>
            <w:vMerge w:val="restart"/>
            <w:tcBorders>
              <w:top w:val="single" w:sz="4" w:space="0" w:color="auto"/>
              <w:left w:val="single" w:sz="4" w:space="0" w:color="auto"/>
              <w:right w:val="single" w:sz="4" w:space="0" w:color="auto"/>
            </w:tcBorders>
          </w:tcPr>
          <w:p w14:paraId="2B86FC3F" w14:textId="77777777" w:rsidR="00447A4D" w:rsidRPr="00447A4D" w:rsidRDefault="00447A4D" w:rsidP="00447A4D">
            <w:pPr>
              <w:jc w:val="left"/>
              <w:rPr>
                <w:bCs/>
                <w:sz w:val="16"/>
                <w:szCs w:val="16"/>
              </w:rPr>
            </w:pPr>
            <w:r w:rsidRPr="00447A4D">
              <w:rPr>
                <w:bCs/>
                <w:sz w:val="16"/>
                <w:szCs w:val="16"/>
              </w:rPr>
              <w:t>Oba: MANJŠA UPORABA</w:t>
            </w:r>
          </w:p>
        </w:tc>
      </w:tr>
      <w:tr w:rsidR="00447A4D" w:rsidRPr="00447A4D" w14:paraId="6D2B3EF8" w14:textId="77777777" w:rsidTr="00447A4D">
        <w:tc>
          <w:tcPr>
            <w:tcW w:w="1617" w:type="dxa"/>
            <w:vMerge/>
            <w:tcBorders>
              <w:left w:val="single" w:sz="4" w:space="0" w:color="auto"/>
              <w:right w:val="single" w:sz="4" w:space="0" w:color="auto"/>
            </w:tcBorders>
          </w:tcPr>
          <w:p w14:paraId="183A46C8" w14:textId="77777777" w:rsidR="00447A4D" w:rsidRPr="00447A4D" w:rsidRDefault="00447A4D" w:rsidP="00447A4D">
            <w:pPr>
              <w:jc w:val="left"/>
              <w:rPr>
                <w:b/>
                <w:bCs/>
                <w:sz w:val="16"/>
                <w:szCs w:val="16"/>
              </w:rPr>
            </w:pPr>
          </w:p>
        </w:tc>
        <w:tc>
          <w:tcPr>
            <w:tcW w:w="2311" w:type="dxa"/>
            <w:vMerge/>
            <w:tcBorders>
              <w:left w:val="single" w:sz="4" w:space="0" w:color="auto"/>
              <w:right w:val="single" w:sz="4" w:space="0" w:color="auto"/>
            </w:tcBorders>
          </w:tcPr>
          <w:p w14:paraId="0EBA2ED1" w14:textId="77777777" w:rsidR="00447A4D" w:rsidRPr="00447A4D" w:rsidRDefault="00447A4D" w:rsidP="00447A4D">
            <w:pPr>
              <w:jc w:val="left"/>
              <w:rPr>
                <w:sz w:val="16"/>
                <w:szCs w:val="16"/>
              </w:rPr>
            </w:pPr>
          </w:p>
        </w:tc>
        <w:tc>
          <w:tcPr>
            <w:tcW w:w="2090" w:type="dxa"/>
            <w:vMerge/>
            <w:tcBorders>
              <w:left w:val="single" w:sz="4" w:space="0" w:color="auto"/>
              <w:right w:val="single" w:sz="4" w:space="0" w:color="auto"/>
            </w:tcBorders>
          </w:tcPr>
          <w:p w14:paraId="17A2B855" w14:textId="77777777" w:rsidR="00447A4D" w:rsidRPr="00447A4D" w:rsidRDefault="00447A4D" w:rsidP="00447A4D">
            <w:pPr>
              <w:tabs>
                <w:tab w:val="left" w:pos="170"/>
              </w:tabs>
              <w:jc w:val="left"/>
              <w:rPr>
                <w:sz w:val="16"/>
                <w:szCs w:val="16"/>
              </w:rPr>
            </w:pPr>
          </w:p>
        </w:tc>
        <w:tc>
          <w:tcPr>
            <w:tcW w:w="2081" w:type="dxa"/>
            <w:gridSpan w:val="2"/>
            <w:vMerge/>
            <w:tcBorders>
              <w:left w:val="single" w:sz="4" w:space="0" w:color="auto"/>
              <w:right w:val="single" w:sz="4" w:space="0" w:color="auto"/>
            </w:tcBorders>
          </w:tcPr>
          <w:p w14:paraId="58865564" w14:textId="77777777" w:rsidR="00447A4D" w:rsidRPr="00447A4D" w:rsidRDefault="00447A4D" w:rsidP="00447A4D">
            <w:pPr>
              <w:jc w:val="left"/>
              <w:rPr>
                <w:bCs/>
                <w:sz w:val="16"/>
                <w:szCs w:val="16"/>
                <w:u w:val="single"/>
              </w:rPr>
            </w:pPr>
          </w:p>
        </w:tc>
        <w:tc>
          <w:tcPr>
            <w:tcW w:w="1842" w:type="dxa"/>
            <w:gridSpan w:val="2"/>
            <w:tcBorders>
              <w:top w:val="single" w:sz="4" w:space="0" w:color="auto"/>
              <w:left w:val="single" w:sz="4" w:space="0" w:color="auto"/>
              <w:right w:val="single" w:sz="4" w:space="0" w:color="auto"/>
            </w:tcBorders>
          </w:tcPr>
          <w:p w14:paraId="3486C63B" w14:textId="77777777" w:rsidR="00447A4D" w:rsidRPr="00447A4D" w:rsidRDefault="00447A4D" w:rsidP="00447A4D">
            <w:pPr>
              <w:jc w:val="left"/>
              <w:rPr>
                <w:bCs/>
                <w:sz w:val="16"/>
                <w:szCs w:val="16"/>
                <w:u w:val="single"/>
              </w:rPr>
            </w:pPr>
            <w:r w:rsidRPr="00447A4D">
              <w:rPr>
                <w:sz w:val="18"/>
                <w:szCs w:val="18"/>
              </w:rPr>
              <w:t>Cuprablau Z 35 WG</w:t>
            </w:r>
          </w:p>
        </w:tc>
        <w:tc>
          <w:tcPr>
            <w:tcW w:w="1276" w:type="dxa"/>
            <w:tcBorders>
              <w:top w:val="single" w:sz="4" w:space="0" w:color="auto"/>
              <w:left w:val="single" w:sz="4" w:space="0" w:color="auto"/>
              <w:right w:val="single" w:sz="4" w:space="0" w:color="auto"/>
            </w:tcBorders>
          </w:tcPr>
          <w:p w14:paraId="316F844D" w14:textId="77777777" w:rsidR="00447A4D" w:rsidRPr="00447A4D" w:rsidRDefault="00447A4D" w:rsidP="00447A4D">
            <w:pPr>
              <w:jc w:val="left"/>
              <w:rPr>
                <w:bCs/>
                <w:sz w:val="16"/>
                <w:szCs w:val="16"/>
                <w:u w:val="single"/>
              </w:rPr>
            </w:pPr>
            <w:r w:rsidRPr="00447A4D">
              <w:rPr>
                <w:sz w:val="18"/>
                <w:szCs w:val="18"/>
              </w:rPr>
              <w:t>1,5 kg/ha</w:t>
            </w:r>
          </w:p>
        </w:tc>
        <w:tc>
          <w:tcPr>
            <w:tcW w:w="1134" w:type="dxa"/>
            <w:tcBorders>
              <w:top w:val="single" w:sz="4" w:space="0" w:color="auto"/>
              <w:left w:val="single" w:sz="4" w:space="0" w:color="auto"/>
              <w:right w:val="single" w:sz="4" w:space="0" w:color="auto"/>
            </w:tcBorders>
          </w:tcPr>
          <w:p w14:paraId="1E3340A9" w14:textId="77777777" w:rsidR="00447A4D" w:rsidRPr="00447A4D" w:rsidRDefault="00447A4D" w:rsidP="00447A4D">
            <w:pPr>
              <w:jc w:val="left"/>
              <w:rPr>
                <w:bCs/>
                <w:sz w:val="16"/>
                <w:szCs w:val="16"/>
                <w:u w:val="single"/>
              </w:rPr>
            </w:pPr>
            <w:r w:rsidRPr="00447A4D">
              <w:rPr>
                <w:sz w:val="18"/>
                <w:szCs w:val="18"/>
              </w:rPr>
              <w:t>3</w:t>
            </w:r>
          </w:p>
        </w:tc>
        <w:tc>
          <w:tcPr>
            <w:tcW w:w="1917" w:type="dxa"/>
            <w:gridSpan w:val="2"/>
            <w:vMerge/>
            <w:tcBorders>
              <w:left w:val="single" w:sz="4" w:space="0" w:color="auto"/>
              <w:right w:val="single" w:sz="4" w:space="0" w:color="auto"/>
            </w:tcBorders>
          </w:tcPr>
          <w:p w14:paraId="2F446033" w14:textId="77777777" w:rsidR="00447A4D" w:rsidRPr="00447A4D" w:rsidRDefault="00447A4D" w:rsidP="00447A4D">
            <w:pPr>
              <w:jc w:val="left"/>
              <w:rPr>
                <w:bCs/>
                <w:sz w:val="16"/>
                <w:szCs w:val="16"/>
                <w:u w:val="single"/>
              </w:rPr>
            </w:pPr>
          </w:p>
        </w:tc>
      </w:tr>
      <w:tr w:rsidR="00447A4D" w:rsidRPr="00447A4D" w14:paraId="4DA0286F" w14:textId="77777777" w:rsidTr="00447A4D">
        <w:tc>
          <w:tcPr>
            <w:tcW w:w="1617" w:type="dxa"/>
            <w:vMerge/>
            <w:tcBorders>
              <w:left w:val="single" w:sz="4" w:space="0" w:color="auto"/>
              <w:right w:val="single" w:sz="4" w:space="0" w:color="auto"/>
            </w:tcBorders>
          </w:tcPr>
          <w:p w14:paraId="2F1BA402" w14:textId="77777777" w:rsidR="00447A4D" w:rsidRPr="00447A4D" w:rsidRDefault="00447A4D" w:rsidP="00447A4D">
            <w:pPr>
              <w:jc w:val="left"/>
              <w:rPr>
                <w:b/>
                <w:bCs/>
                <w:sz w:val="16"/>
                <w:szCs w:val="16"/>
              </w:rPr>
            </w:pPr>
          </w:p>
        </w:tc>
        <w:tc>
          <w:tcPr>
            <w:tcW w:w="2311" w:type="dxa"/>
            <w:vMerge/>
            <w:tcBorders>
              <w:left w:val="single" w:sz="4" w:space="0" w:color="auto"/>
              <w:right w:val="single" w:sz="4" w:space="0" w:color="auto"/>
            </w:tcBorders>
          </w:tcPr>
          <w:p w14:paraId="526FBA91" w14:textId="77777777" w:rsidR="00447A4D" w:rsidRPr="00447A4D" w:rsidRDefault="00447A4D" w:rsidP="00447A4D">
            <w:pPr>
              <w:jc w:val="left"/>
              <w:rPr>
                <w:sz w:val="16"/>
                <w:szCs w:val="16"/>
              </w:rPr>
            </w:pPr>
          </w:p>
        </w:tc>
        <w:tc>
          <w:tcPr>
            <w:tcW w:w="2090" w:type="dxa"/>
            <w:vMerge/>
            <w:tcBorders>
              <w:left w:val="single" w:sz="4" w:space="0" w:color="auto"/>
              <w:right w:val="single" w:sz="4" w:space="0" w:color="auto"/>
            </w:tcBorders>
          </w:tcPr>
          <w:p w14:paraId="23551E5A" w14:textId="77777777" w:rsidR="00447A4D" w:rsidRPr="00447A4D" w:rsidRDefault="00447A4D" w:rsidP="00447A4D">
            <w:pPr>
              <w:tabs>
                <w:tab w:val="left" w:pos="170"/>
              </w:tabs>
              <w:jc w:val="left"/>
              <w:rPr>
                <w:sz w:val="16"/>
                <w:szCs w:val="16"/>
              </w:rPr>
            </w:pPr>
          </w:p>
        </w:tc>
        <w:tc>
          <w:tcPr>
            <w:tcW w:w="8250" w:type="dxa"/>
            <w:gridSpan w:val="8"/>
            <w:tcBorders>
              <w:top w:val="single" w:sz="4" w:space="0" w:color="auto"/>
              <w:left w:val="single" w:sz="4" w:space="0" w:color="auto"/>
              <w:right w:val="single" w:sz="4" w:space="0" w:color="auto"/>
            </w:tcBorders>
          </w:tcPr>
          <w:p w14:paraId="137A15B9" w14:textId="77777777" w:rsidR="00447A4D" w:rsidRPr="00447A4D" w:rsidRDefault="00447A4D" w:rsidP="00447A4D">
            <w:pPr>
              <w:jc w:val="left"/>
              <w:rPr>
                <w:bCs/>
                <w:sz w:val="18"/>
                <w:szCs w:val="18"/>
                <w:u w:val="single"/>
              </w:rPr>
            </w:pPr>
            <w:r w:rsidRPr="00447A4D">
              <w:rPr>
                <w:bCs/>
                <w:sz w:val="18"/>
                <w:szCs w:val="18"/>
                <w:u w:val="single"/>
              </w:rPr>
              <w:t>Cuprablau Z 35 WG</w:t>
            </w:r>
            <w:r w:rsidRPr="001D4FB5">
              <w:rPr>
                <w:bCs/>
                <w:sz w:val="18"/>
                <w:szCs w:val="18"/>
                <w:u w:val="single"/>
              </w:rPr>
              <w:t>:</w:t>
            </w:r>
            <w:r w:rsidRPr="00931910">
              <w:rPr>
                <w:bCs/>
                <w:sz w:val="18"/>
                <w:szCs w:val="18"/>
              </w:rPr>
              <w:t xml:space="preserve"> tudi</w:t>
            </w:r>
            <w:r w:rsidRPr="00447A4D">
              <w:rPr>
                <w:bCs/>
                <w:sz w:val="18"/>
                <w:szCs w:val="18"/>
                <w:u w:val="single"/>
              </w:rPr>
              <w:t xml:space="preserve"> </w:t>
            </w:r>
            <w:r w:rsidRPr="00447A4D">
              <w:rPr>
                <w:sz w:val="18"/>
                <w:szCs w:val="18"/>
              </w:rPr>
              <w:t>za zatiranje kumarnega ožiga (</w:t>
            </w:r>
            <w:r w:rsidRPr="00447A4D">
              <w:rPr>
                <w:i/>
                <w:sz w:val="18"/>
                <w:szCs w:val="18"/>
              </w:rPr>
              <w:t>Colletotrichum lagenarium</w:t>
            </w:r>
            <w:r w:rsidRPr="00447A4D">
              <w:rPr>
                <w:sz w:val="18"/>
                <w:szCs w:val="18"/>
              </w:rPr>
              <w:t>).</w:t>
            </w:r>
          </w:p>
        </w:tc>
      </w:tr>
    </w:tbl>
    <w:p w14:paraId="143BF614" w14:textId="77777777" w:rsidR="00447A4D" w:rsidRPr="00447A4D" w:rsidRDefault="00447A4D" w:rsidP="00447A4D">
      <w:pPr>
        <w:widowControl w:val="0"/>
        <w:ind w:left="110"/>
        <w:jc w:val="left"/>
        <w:rPr>
          <w:sz w:val="18"/>
          <w:szCs w:val="18"/>
        </w:rPr>
      </w:pPr>
      <w:r w:rsidRPr="00447A4D">
        <w:rPr>
          <w:sz w:val="18"/>
          <w:szCs w:val="18"/>
        </w:rPr>
        <w:t xml:space="preserve">  * - DATUM POTEKA REGISTRACIJE</w:t>
      </w:r>
      <w:r w:rsidRPr="00447A4D">
        <w:rPr>
          <w:sz w:val="18"/>
          <w:szCs w:val="18"/>
        </w:rPr>
        <w:tab/>
        <w:t>** - DATUM UPORABE ZALOG PRIPRAVKOV, KI JIM JE POTEKLA REGISTRACIJA</w:t>
      </w:r>
    </w:p>
    <w:p w14:paraId="5B5C293E" w14:textId="6689C594" w:rsidR="00447A4D" w:rsidRPr="00447A4D" w:rsidRDefault="00447A4D" w:rsidP="00447A4D">
      <w:pPr>
        <w:jc w:val="center"/>
      </w:pPr>
      <w:r w:rsidRPr="00447A4D">
        <w:rPr>
          <w:caps/>
        </w:rPr>
        <w:t>INTEGRIRANO VARSTVO SOLATN</w:t>
      </w:r>
      <w:r w:rsidR="003C5873">
        <w:rPr>
          <w:caps/>
        </w:rPr>
        <w:t xml:space="preserve">IH KUMAR IN KUMAR ZA VLAGANJE </w:t>
      </w:r>
      <w:r w:rsidRPr="00447A4D">
        <w:t xml:space="preserve">- list </w:t>
      </w:r>
      <w:r w:rsidRPr="00447A4D">
        <w:rPr>
          <w:caps/>
        </w:rPr>
        <w:t>3</w:t>
      </w:r>
    </w:p>
    <w:tbl>
      <w:tblPr>
        <w:tblW w:w="140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1549"/>
        <w:gridCol w:w="10"/>
        <w:gridCol w:w="2400"/>
        <w:gridCol w:w="10"/>
        <w:gridCol w:w="1993"/>
        <w:gridCol w:w="52"/>
        <w:gridCol w:w="2056"/>
        <w:gridCol w:w="10"/>
        <w:gridCol w:w="1833"/>
        <w:gridCol w:w="10"/>
        <w:gridCol w:w="1407"/>
        <w:gridCol w:w="10"/>
        <w:gridCol w:w="1124"/>
        <w:gridCol w:w="10"/>
        <w:gridCol w:w="1568"/>
        <w:gridCol w:w="10"/>
      </w:tblGrid>
      <w:tr w:rsidR="00447A4D" w:rsidRPr="00447A4D" w14:paraId="66FD7FD9" w14:textId="77777777" w:rsidTr="00447A4D">
        <w:trPr>
          <w:gridBefore w:val="1"/>
          <w:wBefore w:w="10" w:type="dxa"/>
        </w:trPr>
        <w:tc>
          <w:tcPr>
            <w:tcW w:w="1559" w:type="dxa"/>
            <w:gridSpan w:val="2"/>
            <w:tcBorders>
              <w:top w:val="single" w:sz="12" w:space="0" w:color="auto"/>
              <w:left w:val="single" w:sz="12" w:space="0" w:color="auto"/>
              <w:bottom w:val="single" w:sz="12" w:space="0" w:color="auto"/>
              <w:right w:val="single" w:sz="12" w:space="0" w:color="auto"/>
            </w:tcBorders>
          </w:tcPr>
          <w:p w14:paraId="79A71067" w14:textId="77777777" w:rsidR="00447A4D" w:rsidRPr="00447A4D" w:rsidRDefault="00447A4D" w:rsidP="00447A4D">
            <w:pPr>
              <w:jc w:val="left"/>
              <w:rPr>
                <w:bCs/>
                <w:sz w:val="18"/>
                <w:szCs w:val="18"/>
              </w:rPr>
            </w:pPr>
            <w:r w:rsidRPr="00447A4D">
              <w:rPr>
                <w:bCs/>
                <w:sz w:val="18"/>
                <w:szCs w:val="18"/>
              </w:rPr>
              <w:t>ŠKODLJIVI ORGANIZEM</w:t>
            </w:r>
          </w:p>
        </w:tc>
        <w:tc>
          <w:tcPr>
            <w:tcW w:w="2410" w:type="dxa"/>
            <w:gridSpan w:val="2"/>
            <w:tcBorders>
              <w:top w:val="single" w:sz="12" w:space="0" w:color="auto"/>
              <w:left w:val="single" w:sz="12" w:space="0" w:color="auto"/>
              <w:bottom w:val="single" w:sz="12" w:space="0" w:color="auto"/>
              <w:right w:val="single" w:sz="12" w:space="0" w:color="auto"/>
            </w:tcBorders>
          </w:tcPr>
          <w:p w14:paraId="192D3A4E" w14:textId="77777777" w:rsidR="00447A4D" w:rsidRPr="00447A4D" w:rsidRDefault="00447A4D" w:rsidP="00447A4D">
            <w:pPr>
              <w:jc w:val="left"/>
              <w:rPr>
                <w:sz w:val="18"/>
                <w:szCs w:val="18"/>
              </w:rPr>
            </w:pPr>
            <w:r w:rsidRPr="00447A4D">
              <w:rPr>
                <w:sz w:val="18"/>
                <w:szCs w:val="18"/>
              </w:rPr>
              <w:t>OPIS</w:t>
            </w:r>
          </w:p>
        </w:tc>
        <w:tc>
          <w:tcPr>
            <w:tcW w:w="1993" w:type="dxa"/>
            <w:tcBorders>
              <w:top w:val="single" w:sz="12" w:space="0" w:color="auto"/>
              <w:left w:val="single" w:sz="12" w:space="0" w:color="auto"/>
              <w:bottom w:val="single" w:sz="12" w:space="0" w:color="auto"/>
              <w:right w:val="single" w:sz="12" w:space="0" w:color="auto"/>
            </w:tcBorders>
          </w:tcPr>
          <w:p w14:paraId="7722719D" w14:textId="77777777" w:rsidR="00447A4D" w:rsidRPr="00447A4D" w:rsidRDefault="00447A4D" w:rsidP="00447A4D">
            <w:pPr>
              <w:tabs>
                <w:tab w:val="left" w:pos="170"/>
              </w:tabs>
              <w:jc w:val="left"/>
              <w:rPr>
                <w:sz w:val="18"/>
                <w:szCs w:val="18"/>
              </w:rPr>
            </w:pPr>
            <w:r w:rsidRPr="00447A4D">
              <w:rPr>
                <w:sz w:val="18"/>
                <w:szCs w:val="18"/>
              </w:rPr>
              <w:t>UKREPI</w:t>
            </w:r>
          </w:p>
        </w:tc>
        <w:tc>
          <w:tcPr>
            <w:tcW w:w="2118" w:type="dxa"/>
            <w:gridSpan w:val="3"/>
            <w:tcBorders>
              <w:top w:val="single" w:sz="12" w:space="0" w:color="auto"/>
              <w:left w:val="single" w:sz="12" w:space="0" w:color="auto"/>
              <w:bottom w:val="single" w:sz="12" w:space="0" w:color="auto"/>
              <w:right w:val="single" w:sz="12" w:space="0" w:color="auto"/>
            </w:tcBorders>
          </w:tcPr>
          <w:p w14:paraId="7F6D8579"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AKTIVNA SNOV</w:t>
            </w:r>
          </w:p>
        </w:tc>
        <w:tc>
          <w:tcPr>
            <w:tcW w:w="1843" w:type="dxa"/>
            <w:gridSpan w:val="2"/>
            <w:tcBorders>
              <w:top w:val="single" w:sz="12" w:space="0" w:color="auto"/>
              <w:left w:val="single" w:sz="12" w:space="0" w:color="auto"/>
              <w:bottom w:val="single" w:sz="12" w:space="0" w:color="auto"/>
              <w:right w:val="single" w:sz="12" w:space="0" w:color="auto"/>
            </w:tcBorders>
          </w:tcPr>
          <w:p w14:paraId="27A67376" w14:textId="77777777" w:rsidR="00447A4D" w:rsidRPr="00447A4D" w:rsidRDefault="00447A4D" w:rsidP="00447A4D">
            <w:pPr>
              <w:jc w:val="left"/>
              <w:rPr>
                <w:sz w:val="18"/>
                <w:szCs w:val="18"/>
              </w:rPr>
            </w:pPr>
            <w:r w:rsidRPr="00447A4D">
              <w:rPr>
                <w:sz w:val="18"/>
                <w:szCs w:val="18"/>
              </w:rPr>
              <w:t>FITOFARM. SREDSTVO</w:t>
            </w:r>
          </w:p>
        </w:tc>
        <w:tc>
          <w:tcPr>
            <w:tcW w:w="1417" w:type="dxa"/>
            <w:gridSpan w:val="2"/>
            <w:tcBorders>
              <w:top w:val="single" w:sz="12" w:space="0" w:color="auto"/>
              <w:left w:val="single" w:sz="12" w:space="0" w:color="auto"/>
              <w:bottom w:val="single" w:sz="12" w:space="0" w:color="auto"/>
              <w:right w:val="single" w:sz="12" w:space="0" w:color="auto"/>
            </w:tcBorders>
          </w:tcPr>
          <w:p w14:paraId="37A83D20" w14:textId="77777777" w:rsidR="00447A4D" w:rsidRPr="00447A4D" w:rsidRDefault="00447A4D" w:rsidP="00447A4D">
            <w:pPr>
              <w:jc w:val="left"/>
              <w:rPr>
                <w:sz w:val="18"/>
                <w:szCs w:val="18"/>
              </w:rPr>
            </w:pPr>
            <w:r w:rsidRPr="00447A4D">
              <w:rPr>
                <w:sz w:val="18"/>
                <w:szCs w:val="18"/>
              </w:rPr>
              <w:t>ODMEREK</w:t>
            </w:r>
          </w:p>
        </w:tc>
        <w:tc>
          <w:tcPr>
            <w:tcW w:w="1134" w:type="dxa"/>
            <w:gridSpan w:val="2"/>
            <w:tcBorders>
              <w:top w:val="single" w:sz="12" w:space="0" w:color="auto"/>
              <w:left w:val="single" w:sz="12" w:space="0" w:color="auto"/>
              <w:bottom w:val="single" w:sz="12" w:space="0" w:color="auto"/>
              <w:right w:val="single" w:sz="12" w:space="0" w:color="auto"/>
            </w:tcBorders>
          </w:tcPr>
          <w:p w14:paraId="4C3DC480" w14:textId="77777777" w:rsidR="00447A4D" w:rsidRPr="00447A4D" w:rsidRDefault="00447A4D" w:rsidP="00447A4D">
            <w:pPr>
              <w:jc w:val="left"/>
              <w:rPr>
                <w:sz w:val="18"/>
                <w:szCs w:val="18"/>
              </w:rPr>
            </w:pPr>
            <w:r w:rsidRPr="00447A4D">
              <w:rPr>
                <w:sz w:val="18"/>
                <w:szCs w:val="18"/>
              </w:rPr>
              <w:t>KARENCA</w:t>
            </w:r>
          </w:p>
        </w:tc>
        <w:tc>
          <w:tcPr>
            <w:tcW w:w="1578" w:type="dxa"/>
            <w:gridSpan w:val="2"/>
            <w:tcBorders>
              <w:top w:val="single" w:sz="12" w:space="0" w:color="auto"/>
              <w:left w:val="single" w:sz="12" w:space="0" w:color="auto"/>
              <w:bottom w:val="single" w:sz="12" w:space="0" w:color="auto"/>
              <w:right w:val="single" w:sz="12" w:space="0" w:color="auto"/>
            </w:tcBorders>
          </w:tcPr>
          <w:p w14:paraId="78A82E19" w14:textId="77777777" w:rsidR="00447A4D" w:rsidRPr="00447A4D" w:rsidRDefault="00447A4D" w:rsidP="00447A4D">
            <w:pPr>
              <w:jc w:val="left"/>
              <w:rPr>
                <w:sz w:val="18"/>
                <w:szCs w:val="18"/>
              </w:rPr>
            </w:pPr>
            <w:r w:rsidRPr="00447A4D">
              <w:rPr>
                <w:sz w:val="18"/>
                <w:szCs w:val="18"/>
              </w:rPr>
              <w:t>OPOMBE</w:t>
            </w:r>
          </w:p>
        </w:tc>
      </w:tr>
      <w:tr w:rsidR="00447A4D" w:rsidRPr="00447A4D" w14:paraId="1D966825" w14:textId="77777777" w:rsidTr="00447A4D">
        <w:trPr>
          <w:gridAfter w:val="1"/>
          <w:wAfter w:w="10" w:type="dxa"/>
          <w:trHeight w:val="179"/>
        </w:trPr>
        <w:tc>
          <w:tcPr>
            <w:tcW w:w="1559" w:type="dxa"/>
            <w:gridSpan w:val="2"/>
            <w:vMerge w:val="restart"/>
            <w:tcBorders>
              <w:top w:val="single" w:sz="4" w:space="0" w:color="auto"/>
              <w:left w:val="single" w:sz="4" w:space="0" w:color="auto"/>
              <w:right w:val="single" w:sz="4" w:space="0" w:color="auto"/>
            </w:tcBorders>
          </w:tcPr>
          <w:p w14:paraId="261E90F5" w14:textId="77777777" w:rsidR="00447A4D" w:rsidRPr="00447A4D" w:rsidRDefault="00447A4D" w:rsidP="00447A4D">
            <w:pPr>
              <w:jc w:val="left"/>
              <w:rPr>
                <w:i/>
                <w:iCs/>
                <w:sz w:val="17"/>
                <w:szCs w:val="17"/>
              </w:rPr>
            </w:pPr>
            <w:r w:rsidRPr="00447A4D">
              <w:rPr>
                <w:b/>
                <w:bCs/>
                <w:sz w:val="17"/>
                <w:szCs w:val="17"/>
              </w:rPr>
              <w:t>Pepelovka bučnic</w:t>
            </w:r>
            <w:r w:rsidRPr="00447A4D">
              <w:rPr>
                <w:sz w:val="17"/>
                <w:szCs w:val="17"/>
              </w:rPr>
              <w:t xml:space="preserve"> </w:t>
            </w:r>
            <w:r w:rsidRPr="00447A4D">
              <w:rPr>
                <w:i/>
                <w:iCs/>
                <w:sz w:val="17"/>
                <w:szCs w:val="17"/>
              </w:rPr>
              <w:t>Erysiphae orontii, Spaerotheca fusca</w:t>
            </w:r>
          </w:p>
          <w:p w14:paraId="7DABDAC5" w14:textId="77777777" w:rsidR="00447A4D" w:rsidRPr="00447A4D" w:rsidRDefault="00447A4D" w:rsidP="00447A4D">
            <w:pPr>
              <w:jc w:val="left"/>
              <w:rPr>
                <w:b/>
                <w:bCs/>
                <w:sz w:val="18"/>
                <w:szCs w:val="18"/>
              </w:rPr>
            </w:pPr>
            <w:r w:rsidRPr="00447A4D">
              <w:rPr>
                <w:i/>
                <w:iCs/>
                <w:sz w:val="17"/>
                <w:szCs w:val="17"/>
              </w:rPr>
              <w:t>Oidium sp.</w:t>
            </w:r>
          </w:p>
        </w:tc>
        <w:tc>
          <w:tcPr>
            <w:tcW w:w="2410" w:type="dxa"/>
            <w:gridSpan w:val="2"/>
            <w:vMerge w:val="restart"/>
            <w:tcBorders>
              <w:top w:val="single" w:sz="4" w:space="0" w:color="auto"/>
              <w:left w:val="single" w:sz="4" w:space="0" w:color="auto"/>
              <w:right w:val="single" w:sz="4" w:space="0" w:color="auto"/>
            </w:tcBorders>
          </w:tcPr>
          <w:p w14:paraId="44F4BA9E" w14:textId="77777777" w:rsidR="00447A4D" w:rsidRPr="00447A4D" w:rsidRDefault="00447A4D" w:rsidP="00447A4D">
            <w:pPr>
              <w:jc w:val="left"/>
              <w:rPr>
                <w:sz w:val="18"/>
                <w:szCs w:val="18"/>
              </w:rPr>
            </w:pPr>
            <w:r w:rsidRPr="00447A4D">
              <w:rPr>
                <w:sz w:val="17"/>
                <w:szCs w:val="17"/>
              </w:rPr>
              <w:t>Bela, pozneje sivkasta prevleka na zgornji strani listov. Bolezen se pojavlja v večjem obsegu v zaščitenih prostorih, na prostem običajno proti koncu vegetacije.</w:t>
            </w:r>
          </w:p>
        </w:tc>
        <w:tc>
          <w:tcPr>
            <w:tcW w:w="2055" w:type="dxa"/>
            <w:gridSpan w:val="3"/>
            <w:vMerge w:val="restart"/>
            <w:tcBorders>
              <w:top w:val="single" w:sz="4" w:space="0" w:color="auto"/>
              <w:left w:val="single" w:sz="4" w:space="0" w:color="auto"/>
              <w:right w:val="single" w:sz="4" w:space="0" w:color="auto"/>
            </w:tcBorders>
          </w:tcPr>
          <w:p w14:paraId="7BA80D65" w14:textId="77777777" w:rsidR="00447A4D" w:rsidRPr="00447A4D" w:rsidRDefault="00447A4D" w:rsidP="00447A4D">
            <w:pPr>
              <w:tabs>
                <w:tab w:val="left" w:pos="170"/>
              </w:tabs>
              <w:jc w:val="left"/>
              <w:rPr>
                <w:sz w:val="17"/>
                <w:szCs w:val="17"/>
              </w:rPr>
            </w:pPr>
            <w:r w:rsidRPr="00447A4D">
              <w:rPr>
                <w:sz w:val="17"/>
                <w:szCs w:val="17"/>
              </w:rPr>
              <w:t>Agrotehnični ukrepi:</w:t>
            </w:r>
          </w:p>
          <w:p w14:paraId="7916DF43"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 xml:space="preserve">setev odpornejših hibridov  </w:t>
            </w:r>
          </w:p>
          <w:p w14:paraId="7D800C0A" w14:textId="77777777" w:rsidR="00447A4D" w:rsidRPr="00447A4D" w:rsidRDefault="00447A4D" w:rsidP="00447A4D">
            <w:pPr>
              <w:tabs>
                <w:tab w:val="left" w:pos="170"/>
              </w:tabs>
              <w:jc w:val="left"/>
              <w:rPr>
                <w:sz w:val="18"/>
                <w:szCs w:val="18"/>
              </w:rPr>
            </w:pPr>
          </w:p>
        </w:tc>
        <w:tc>
          <w:tcPr>
            <w:tcW w:w="8028" w:type="dxa"/>
            <w:gridSpan w:val="9"/>
            <w:tcBorders>
              <w:top w:val="single" w:sz="4" w:space="0" w:color="auto"/>
              <w:left w:val="single" w:sz="4" w:space="0" w:color="auto"/>
              <w:right w:val="single" w:sz="4" w:space="0" w:color="auto"/>
            </w:tcBorders>
          </w:tcPr>
          <w:p w14:paraId="345AE1D5" w14:textId="77777777" w:rsidR="00447A4D" w:rsidRPr="00447A4D" w:rsidRDefault="00447A4D" w:rsidP="00447A4D">
            <w:pPr>
              <w:jc w:val="left"/>
              <w:rPr>
                <w:b/>
                <w:sz w:val="18"/>
                <w:szCs w:val="18"/>
              </w:rPr>
            </w:pPr>
            <w:r w:rsidRPr="00447A4D">
              <w:rPr>
                <w:b/>
                <w:sz w:val="18"/>
                <w:szCs w:val="18"/>
              </w:rPr>
              <w:t>PRIDELAVA NA PROSTEM IN V ZAŠČITENIH PROSTORIH</w:t>
            </w:r>
          </w:p>
        </w:tc>
      </w:tr>
      <w:tr w:rsidR="00447A4D" w:rsidRPr="00447A4D" w14:paraId="47B4982E" w14:textId="77777777" w:rsidTr="00447A4D">
        <w:trPr>
          <w:gridAfter w:val="1"/>
          <w:wAfter w:w="10" w:type="dxa"/>
          <w:trHeight w:val="207"/>
        </w:trPr>
        <w:tc>
          <w:tcPr>
            <w:tcW w:w="1559" w:type="dxa"/>
            <w:gridSpan w:val="2"/>
            <w:vMerge/>
            <w:tcBorders>
              <w:left w:val="single" w:sz="4" w:space="0" w:color="auto"/>
              <w:right w:val="single" w:sz="4" w:space="0" w:color="auto"/>
            </w:tcBorders>
          </w:tcPr>
          <w:p w14:paraId="2E261D06" w14:textId="77777777" w:rsidR="00447A4D" w:rsidRPr="00447A4D" w:rsidRDefault="00447A4D" w:rsidP="00447A4D">
            <w:pPr>
              <w:jc w:val="left"/>
              <w:rPr>
                <w:b/>
                <w:bCs/>
                <w:sz w:val="18"/>
                <w:szCs w:val="18"/>
              </w:rPr>
            </w:pPr>
          </w:p>
        </w:tc>
        <w:tc>
          <w:tcPr>
            <w:tcW w:w="2410" w:type="dxa"/>
            <w:gridSpan w:val="2"/>
            <w:vMerge/>
            <w:tcBorders>
              <w:left w:val="single" w:sz="4" w:space="0" w:color="auto"/>
              <w:right w:val="single" w:sz="4" w:space="0" w:color="auto"/>
            </w:tcBorders>
          </w:tcPr>
          <w:p w14:paraId="073430E5" w14:textId="77777777" w:rsidR="00447A4D" w:rsidRPr="00447A4D" w:rsidRDefault="00447A4D" w:rsidP="00447A4D">
            <w:pPr>
              <w:jc w:val="left"/>
              <w:rPr>
                <w:sz w:val="18"/>
                <w:szCs w:val="18"/>
              </w:rPr>
            </w:pPr>
          </w:p>
        </w:tc>
        <w:tc>
          <w:tcPr>
            <w:tcW w:w="2055" w:type="dxa"/>
            <w:gridSpan w:val="3"/>
            <w:vMerge/>
            <w:tcBorders>
              <w:left w:val="single" w:sz="4" w:space="0" w:color="auto"/>
              <w:right w:val="single" w:sz="4" w:space="0" w:color="auto"/>
            </w:tcBorders>
          </w:tcPr>
          <w:p w14:paraId="78448021" w14:textId="77777777" w:rsidR="00447A4D" w:rsidRPr="00447A4D" w:rsidRDefault="00447A4D" w:rsidP="00447A4D">
            <w:pPr>
              <w:tabs>
                <w:tab w:val="left" w:pos="170"/>
              </w:tabs>
              <w:jc w:val="left"/>
              <w:rPr>
                <w:sz w:val="18"/>
                <w:szCs w:val="18"/>
              </w:rPr>
            </w:pPr>
          </w:p>
        </w:tc>
        <w:tc>
          <w:tcPr>
            <w:tcW w:w="2056" w:type="dxa"/>
            <w:vMerge w:val="restart"/>
            <w:tcBorders>
              <w:left w:val="single" w:sz="4" w:space="0" w:color="auto"/>
              <w:right w:val="single" w:sz="4" w:space="0" w:color="auto"/>
            </w:tcBorders>
          </w:tcPr>
          <w:p w14:paraId="76F46201" w14:textId="77777777" w:rsidR="00447A4D" w:rsidRPr="00447A4D" w:rsidRDefault="00447A4D" w:rsidP="00447A4D">
            <w:pPr>
              <w:tabs>
                <w:tab w:val="left" w:pos="170"/>
              </w:tabs>
              <w:jc w:val="left"/>
              <w:rPr>
                <w:sz w:val="17"/>
                <w:szCs w:val="17"/>
              </w:rPr>
            </w:pPr>
            <w:r w:rsidRPr="00447A4D">
              <w:rPr>
                <w:sz w:val="17"/>
                <w:szCs w:val="17"/>
              </w:rPr>
              <w:t>-azoksistrobin</w:t>
            </w:r>
          </w:p>
        </w:tc>
        <w:tc>
          <w:tcPr>
            <w:tcW w:w="1843" w:type="dxa"/>
            <w:gridSpan w:val="2"/>
            <w:tcBorders>
              <w:top w:val="single" w:sz="4" w:space="0" w:color="auto"/>
              <w:left w:val="single" w:sz="4" w:space="0" w:color="auto"/>
              <w:bottom w:val="single" w:sz="4" w:space="0" w:color="auto"/>
              <w:right w:val="single" w:sz="4" w:space="0" w:color="auto"/>
            </w:tcBorders>
          </w:tcPr>
          <w:p w14:paraId="1860AF7C" w14:textId="77777777" w:rsidR="00447A4D" w:rsidRPr="00447A4D" w:rsidRDefault="00447A4D" w:rsidP="00447A4D">
            <w:pPr>
              <w:jc w:val="left"/>
              <w:rPr>
                <w:sz w:val="17"/>
                <w:szCs w:val="17"/>
              </w:rPr>
            </w:pPr>
            <w:r w:rsidRPr="00447A4D">
              <w:rPr>
                <w:sz w:val="17"/>
                <w:szCs w:val="17"/>
              </w:rPr>
              <w:t>Mirador 250 SC</w:t>
            </w:r>
          </w:p>
        </w:tc>
        <w:tc>
          <w:tcPr>
            <w:tcW w:w="1417" w:type="dxa"/>
            <w:gridSpan w:val="2"/>
            <w:tcBorders>
              <w:top w:val="single" w:sz="4" w:space="0" w:color="auto"/>
              <w:left w:val="single" w:sz="4" w:space="0" w:color="auto"/>
              <w:bottom w:val="single" w:sz="4" w:space="0" w:color="auto"/>
              <w:right w:val="single" w:sz="4" w:space="0" w:color="auto"/>
            </w:tcBorders>
          </w:tcPr>
          <w:p w14:paraId="5038E9E8" w14:textId="77777777" w:rsidR="00447A4D" w:rsidRPr="00447A4D" w:rsidRDefault="00447A4D" w:rsidP="00447A4D">
            <w:pPr>
              <w:jc w:val="left"/>
              <w:rPr>
                <w:sz w:val="17"/>
                <w:szCs w:val="17"/>
              </w:rPr>
            </w:pPr>
            <w:r w:rsidRPr="00447A4D">
              <w:rPr>
                <w:sz w:val="17"/>
                <w:szCs w:val="17"/>
              </w:rPr>
              <w:t>1 l/ha</w:t>
            </w:r>
          </w:p>
        </w:tc>
        <w:tc>
          <w:tcPr>
            <w:tcW w:w="1134" w:type="dxa"/>
            <w:gridSpan w:val="2"/>
            <w:tcBorders>
              <w:top w:val="single" w:sz="4" w:space="0" w:color="auto"/>
              <w:left w:val="single" w:sz="4" w:space="0" w:color="auto"/>
              <w:bottom w:val="single" w:sz="4" w:space="0" w:color="auto"/>
              <w:right w:val="single" w:sz="4" w:space="0" w:color="auto"/>
            </w:tcBorders>
          </w:tcPr>
          <w:p w14:paraId="32725C86" w14:textId="77777777" w:rsidR="00447A4D" w:rsidRPr="00447A4D" w:rsidRDefault="00447A4D" w:rsidP="00447A4D">
            <w:pPr>
              <w:jc w:val="left"/>
              <w:rPr>
                <w:sz w:val="17"/>
                <w:szCs w:val="17"/>
              </w:rPr>
            </w:pPr>
            <w:r w:rsidRPr="00447A4D">
              <w:rPr>
                <w:sz w:val="17"/>
                <w:szCs w:val="17"/>
              </w:rPr>
              <w:t>3</w:t>
            </w:r>
          </w:p>
        </w:tc>
        <w:tc>
          <w:tcPr>
            <w:tcW w:w="1578" w:type="dxa"/>
            <w:gridSpan w:val="2"/>
            <w:vMerge w:val="restart"/>
            <w:tcBorders>
              <w:top w:val="single" w:sz="4" w:space="0" w:color="auto"/>
              <w:left w:val="single" w:sz="4" w:space="0" w:color="auto"/>
              <w:right w:val="single" w:sz="4" w:space="0" w:color="auto"/>
            </w:tcBorders>
          </w:tcPr>
          <w:p w14:paraId="68544217" w14:textId="77777777" w:rsidR="00447A4D" w:rsidRPr="00447A4D" w:rsidRDefault="00447A4D" w:rsidP="00447A4D">
            <w:pPr>
              <w:jc w:val="left"/>
              <w:rPr>
                <w:b/>
                <w:sz w:val="18"/>
                <w:szCs w:val="18"/>
              </w:rPr>
            </w:pPr>
            <w:r w:rsidRPr="00447A4D">
              <w:rPr>
                <w:b/>
                <w:sz w:val="18"/>
                <w:szCs w:val="18"/>
              </w:rPr>
              <w:t>*1   31.12.2021</w:t>
            </w:r>
          </w:p>
          <w:p w14:paraId="03785C27" w14:textId="77777777" w:rsidR="00447A4D" w:rsidRPr="00447A4D" w:rsidRDefault="00447A4D" w:rsidP="00447A4D">
            <w:pPr>
              <w:jc w:val="left"/>
              <w:rPr>
                <w:b/>
                <w:sz w:val="18"/>
                <w:szCs w:val="18"/>
              </w:rPr>
            </w:pPr>
            <w:r w:rsidRPr="00447A4D">
              <w:rPr>
                <w:b/>
                <w:sz w:val="18"/>
                <w:szCs w:val="18"/>
              </w:rPr>
              <w:t>*2   31.07.2021</w:t>
            </w:r>
          </w:p>
          <w:p w14:paraId="3B73F7F2" w14:textId="77777777" w:rsidR="00447A4D" w:rsidRPr="00447A4D" w:rsidRDefault="00447A4D" w:rsidP="00447A4D">
            <w:pPr>
              <w:jc w:val="left"/>
              <w:rPr>
                <w:b/>
                <w:sz w:val="18"/>
                <w:szCs w:val="18"/>
              </w:rPr>
            </w:pPr>
            <w:r w:rsidRPr="00447A4D">
              <w:rPr>
                <w:b/>
                <w:sz w:val="18"/>
                <w:szCs w:val="18"/>
              </w:rPr>
              <w:t>**3 01.07.2022</w:t>
            </w:r>
          </w:p>
          <w:p w14:paraId="6AFBC618" w14:textId="77777777" w:rsidR="00447A4D" w:rsidRPr="00447A4D" w:rsidRDefault="00447A4D" w:rsidP="00447A4D">
            <w:pPr>
              <w:jc w:val="left"/>
              <w:rPr>
                <w:b/>
                <w:sz w:val="18"/>
                <w:szCs w:val="18"/>
              </w:rPr>
            </w:pPr>
          </w:p>
          <w:p w14:paraId="57EB75FC" w14:textId="77777777" w:rsidR="00447A4D" w:rsidRPr="00447A4D" w:rsidRDefault="00447A4D" w:rsidP="00447A4D">
            <w:pPr>
              <w:jc w:val="left"/>
              <w:rPr>
                <w:b/>
                <w:sz w:val="18"/>
                <w:szCs w:val="18"/>
              </w:rPr>
            </w:pPr>
            <w:r w:rsidRPr="00447A4D">
              <w:rPr>
                <w:b/>
                <w:sz w:val="18"/>
                <w:szCs w:val="18"/>
              </w:rPr>
              <w:t xml:space="preserve">* </w:t>
            </w:r>
            <w:r w:rsidRPr="00447A4D">
              <w:rPr>
                <w:sz w:val="18"/>
                <w:szCs w:val="18"/>
              </w:rPr>
              <w:t>stransko deluje na pršice (Acarina)</w:t>
            </w:r>
          </w:p>
          <w:p w14:paraId="7F1A3AB5" w14:textId="77777777" w:rsidR="00447A4D" w:rsidRPr="00447A4D" w:rsidRDefault="00447A4D" w:rsidP="00447A4D">
            <w:pPr>
              <w:jc w:val="left"/>
              <w:rPr>
                <w:b/>
                <w:sz w:val="18"/>
                <w:szCs w:val="18"/>
              </w:rPr>
            </w:pPr>
          </w:p>
          <w:p w14:paraId="2C4B1CC1" w14:textId="77777777" w:rsidR="00447A4D" w:rsidRPr="00447A4D" w:rsidRDefault="00447A4D" w:rsidP="00447A4D">
            <w:pPr>
              <w:jc w:val="left"/>
              <w:rPr>
                <w:b/>
                <w:sz w:val="18"/>
                <w:szCs w:val="18"/>
              </w:rPr>
            </w:pPr>
          </w:p>
          <w:p w14:paraId="589ADA46" w14:textId="77777777" w:rsidR="00447A4D" w:rsidRPr="00447A4D" w:rsidRDefault="00447A4D" w:rsidP="00447A4D">
            <w:pPr>
              <w:jc w:val="left"/>
              <w:rPr>
                <w:b/>
                <w:sz w:val="18"/>
                <w:szCs w:val="18"/>
              </w:rPr>
            </w:pPr>
          </w:p>
        </w:tc>
      </w:tr>
      <w:tr w:rsidR="00447A4D" w:rsidRPr="00447A4D" w14:paraId="7959461F" w14:textId="77777777" w:rsidTr="00447A4D">
        <w:trPr>
          <w:gridAfter w:val="1"/>
          <w:wAfter w:w="10" w:type="dxa"/>
          <w:trHeight w:val="126"/>
        </w:trPr>
        <w:tc>
          <w:tcPr>
            <w:tcW w:w="1559" w:type="dxa"/>
            <w:gridSpan w:val="2"/>
            <w:vMerge/>
            <w:tcBorders>
              <w:left w:val="single" w:sz="4" w:space="0" w:color="auto"/>
              <w:right w:val="single" w:sz="4" w:space="0" w:color="auto"/>
            </w:tcBorders>
          </w:tcPr>
          <w:p w14:paraId="763EF400" w14:textId="77777777" w:rsidR="00447A4D" w:rsidRPr="00447A4D" w:rsidRDefault="00447A4D" w:rsidP="00447A4D">
            <w:pPr>
              <w:jc w:val="left"/>
              <w:rPr>
                <w:b/>
                <w:bCs/>
                <w:sz w:val="18"/>
                <w:szCs w:val="18"/>
              </w:rPr>
            </w:pPr>
          </w:p>
        </w:tc>
        <w:tc>
          <w:tcPr>
            <w:tcW w:w="2410" w:type="dxa"/>
            <w:gridSpan w:val="2"/>
            <w:vMerge/>
            <w:tcBorders>
              <w:left w:val="single" w:sz="4" w:space="0" w:color="auto"/>
              <w:right w:val="single" w:sz="4" w:space="0" w:color="auto"/>
            </w:tcBorders>
          </w:tcPr>
          <w:p w14:paraId="6823954A" w14:textId="77777777" w:rsidR="00447A4D" w:rsidRPr="00447A4D" w:rsidRDefault="00447A4D" w:rsidP="00447A4D">
            <w:pPr>
              <w:jc w:val="left"/>
              <w:rPr>
                <w:sz w:val="18"/>
                <w:szCs w:val="18"/>
              </w:rPr>
            </w:pPr>
          </w:p>
        </w:tc>
        <w:tc>
          <w:tcPr>
            <w:tcW w:w="2055" w:type="dxa"/>
            <w:gridSpan w:val="3"/>
            <w:vMerge/>
            <w:tcBorders>
              <w:left w:val="single" w:sz="4" w:space="0" w:color="auto"/>
              <w:right w:val="single" w:sz="4" w:space="0" w:color="auto"/>
            </w:tcBorders>
          </w:tcPr>
          <w:p w14:paraId="38232A4D" w14:textId="77777777" w:rsidR="00447A4D" w:rsidRPr="00447A4D" w:rsidRDefault="00447A4D" w:rsidP="00447A4D">
            <w:pPr>
              <w:tabs>
                <w:tab w:val="left" w:pos="170"/>
              </w:tabs>
              <w:jc w:val="left"/>
              <w:rPr>
                <w:sz w:val="18"/>
                <w:szCs w:val="18"/>
              </w:rPr>
            </w:pPr>
          </w:p>
        </w:tc>
        <w:tc>
          <w:tcPr>
            <w:tcW w:w="2056" w:type="dxa"/>
            <w:vMerge/>
            <w:tcBorders>
              <w:left w:val="single" w:sz="4" w:space="0" w:color="auto"/>
              <w:right w:val="single" w:sz="4" w:space="0" w:color="auto"/>
            </w:tcBorders>
          </w:tcPr>
          <w:p w14:paraId="381A8D76" w14:textId="77777777" w:rsidR="00447A4D" w:rsidRPr="00447A4D" w:rsidRDefault="00447A4D" w:rsidP="00447A4D">
            <w:pPr>
              <w:tabs>
                <w:tab w:val="left" w:pos="170"/>
              </w:tabs>
              <w:jc w:val="left"/>
              <w:rPr>
                <w:sz w:val="17"/>
                <w:szCs w:val="17"/>
              </w:rPr>
            </w:pPr>
          </w:p>
        </w:tc>
        <w:tc>
          <w:tcPr>
            <w:tcW w:w="1843" w:type="dxa"/>
            <w:gridSpan w:val="2"/>
            <w:tcBorders>
              <w:top w:val="single" w:sz="4" w:space="0" w:color="auto"/>
              <w:left w:val="single" w:sz="4" w:space="0" w:color="auto"/>
              <w:bottom w:val="single" w:sz="4" w:space="0" w:color="auto"/>
              <w:right w:val="single" w:sz="4" w:space="0" w:color="auto"/>
            </w:tcBorders>
          </w:tcPr>
          <w:p w14:paraId="6DB1B843" w14:textId="77777777" w:rsidR="00447A4D" w:rsidRPr="00447A4D" w:rsidRDefault="00447A4D" w:rsidP="00447A4D">
            <w:pPr>
              <w:jc w:val="left"/>
              <w:rPr>
                <w:sz w:val="17"/>
                <w:szCs w:val="17"/>
              </w:rPr>
            </w:pPr>
            <w:r w:rsidRPr="00447A4D">
              <w:rPr>
                <w:sz w:val="17"/>
                <w:szCs w:val="17"/>
              </w:rPr>
              <w:t>Ortiva</w:t>
            </w:r>
          </w:p>
        </w:tc>
        <w:tc>
          <w:tcPr>
            <w:tcW w:w="1417" w:type="dxa"/>
            <w:gridSpan w:val="2"/>
            <w:tcBorders>
              <w:top w:val="single" w:sz="4" w:space="0" w:color="auto"/>
              <w:left w:val="single" w:sz="4" w:space="0" w:color="auto"/>
              <w:bottom w:val="single" w:sz="4" w:space="0" w:color="auto"/>
              <w:right w:val="single" w:sz="4" w:space="0" w:color="auto"/>
            </w:tcBorders>
          </w:tcPr>
          <w:p w14:paraId="55F6DEB8" w14:textId="77777777" w:rsidR="00447A4D" w:rsidRPr="00447A4D" w:rsidRDefault="00447A4D" w:rsidP="00447A4D">
            <w:pPr>
              <w:jc w:val="left"/>
              <w:rPr>
                <w:sz w:val="17"/>
                <w:szCs w:val="17"/>
              </w:rPr>
            </w:pPr>
            <w:r w:rsidRPr="00447A4D">
              <w:rPr>
                <w:sz w:val="17"/>
                <w:szCs w:val="17"/>
              </w:rPr>
              <w:t>1 l/ha</w:t>
            </w:r>
          </w:p>
        </w:tc>
        <w:tc>
          <w:tcPr>
            <w:tcW w:w="1134" w:type="dxa"/>
            <w:gridSpan w:val="2"/>
            <w:tcBorders>
              <w:top w:val="single" w:sz="4" w:space="0" w:color="auto"/>
              <w:left w:val="single" w:sz="4" w:space="0" w:color="auto"/>
              <w:bottom w:val="single" w:sz="4" w:space="0" w:color="auto"/>
              <w:right w:val="single" w:sz="4" w:space="0" w:color="auto"/>
            </w:tcBorders>
          </w:tcPr>
          <w:p w14:paraId="7ACB26C3" w14:textId="77777777" w:rsidR="00447A4D" w:rsidRPr="00447A4D" w:rsidRDefault="00447A4D" w:rsidP="00447A4D">
            <w:pPr>
              <w:jc w:val="left"/>
              <w:rPr>
                <w:sz w:val="17"/>
                <w:szCs w:val="17"/>
              </w:rPr>
            </w:pPr>
            <w:r w:rsidRPr="00447A4D">
              <w:rPr>
                <w:sz w:val="17"/>
                <w:szCs w:val="17"/>
              </w:rPr>
              <w:t>3</w:t>
            </w:r>
          </w:p>
        </w:tc>
        <w:tc>
          <w:tcPr>
            <w:tcW w:w="1578" w:type="dxa"/>
            <w:gridSpan w:val="2"/>
            <w:vMerge/>
            <w:tcBorders>
              <w:left w:val="single" w:sz="4" w:space="0" w:color="auto"/>
              <w:right w:val="single" w:sz="4" w:space="0" w:color="auto"/>
            </w:tcBorders>
          </w:tcPr>
          <w:p w14:paraId="5E9AF296" w14:textId="77777777" w:rsidR="00447A4D" w:rsidRPr="00447A4D" w:rsidRDefault="00447A4D" w:rsidP="00447A4D">
            <w:pPr>
              <w:jc w:val="left"/>
              <w:rPr>
                <w:sz w:val="18"/>
                <w:szCs w:val="18"/>
              </w:rPr>
            </w:pPr>
          </w:p>
        </w:tc>
      </w:tr>
      <w:tr w:rsidR="00447A4D" w:rsidRPr="00447A4D" w14:paraId="3100AA88" w14:textId="77777777" w:rsidTr="00447A4D">
        <w:trPr>
          <w:gridAfter w:val="1"/>
          <w:wAfter w:w="10" w:type="dxa"/>
          <w:trHeight w:val="199"/>
        </w:trPr>
        <w:tc>
          <w:tcPr>
            <w:tcW w:w="1559" w:type="dxa"/>
            <w:gridSpan w:val="2"/>
            <w:vMerge/>
            <w:tcBorders>
              <w:left w:val="single" w:sz="4" w:space="0" w:color="auto"/>
              <w:right w:val="single" w:sz="4" w:space="0" w:color="auto"/>
            </w:tcBorders>
          </w:tcPr>
          <w:p w14:paraId="70E40719" w14:textId="77777777" w:rsidR="00447A4D" w:rsidRPr="00447A4D" w:rsidRDefault="00447A4D" w:rsidP="00447A4D">
            <w:pPr>
              <w:jc w:val="left"/>
              <w:rPr>
                <w:b/>
                <w:bCs/>
                <w:sz w:val="18"/>
                <w:szCs w:val="18"/>
              </w:rPr>
            </w:pPr>
          </w:p>
        </w:tc>
        <w:tc>
          <w:tcPr>
            <w:tcW w:w="2410" w:type="dxa"/>
            <w:gridSpan w:val="2"/>
            <w:vMerge/>
            <w:tcBorders>
              <w:left w:val="single" w:sz="4" w:space="0" w:color="auto"/>
              <w:right w:val="single" w:sz="4" w:space="0" w:color="auto"/>
            </w:tcBorders>
          </w:tcPr>
          <w:p w14:paraId="76F14363" w14:textId="77777777" w:rsidR="00447A4D" w:rsidRPr="00447A4D" w:rsidRDefault="00447A4D" w:rsidP="00447A4D">
            <w:pPr>
              <w:jc w:val="left"/>
              <w:rPr>
                <w:sz w:val="18"/>
                <w:szCs w:val="18"/>
              </w:rPr>
            </w:pPr>
          </w:p>
        </w:tc>
        <w:tc>
          <w:tcPr>
            <w:tcW w:w="2055" w:type="dxa"/>
            <w:gridSpan w:val="3"/>
            <w:vMerge/>
            <w:tcBorders>
              <w:left w:val="single" w:sz="4" w:space="0" w:color="auto"/>
              <w:right w:val="single" w:sz="4" w:space="0" w:color="auto"/>
            </w:tcBorders>
          </w:tcPr>
          <w:p w14:paraId="20B3302B" w14:textId="77777777" w:rsidR="00447A4D" w:rsidRPr="00447A4D" w:rsidRDefault="00447A4D" w:rsidP="00447A4D">
            <w:pPr>
              <w:tabs>
                <w:tab w:val="left" w:pos="170"/>
              </w:tabs>
              <w:jc w:val="left"/>
              <w:rPr>
                <w:sz w:val="18"/>
                <w:szCs w:val="18"/>
              </w:rPr>
            </w:pPr>
          </w:p>
        </w:tc>
        <w:tc>
          <w:tcPr>
            <w:tcW w:w="2056" w:type="dxa"/>
            <w:vMerge/>
            <w:tcBorders>
              <w:left w:val="single" w:sz="4" w:space="0" w:color="auto"/>
              <w:right w:val="single" w:sz="4" w:space="0" w:color="auto"/>
            </w:tcBorders>
          </w:tcPr>
          <w:p w14:paraId="154B9733" w14:textId="77777777" w:rsidR="00447A4D" w:rsidRPr="00447A4D" w:rsidRDefault="00447A4D" w:rsidP="00447A4D">
            <w:pPr>
              <w:tabs>
                <w:tab w:val="left" w:pos="170"/>
              </w:tabs>
              <w:jc w:val="left"/>
              <w:rPr>
                <w:sz w:val="17"/>
                <w:szCs w:val="17"/>
              </w:rPr>
            </w:pPr>
          </w:p>
        </w:tc>
        <w:tc>
          <w:tcPr>
            <w:tcW w:w="1843" w:type="dxa"/>
            <w:gridSpan w:val="2"/>
            <w:tcBorders>
              <w:top w:val="single" w:sz="4" w:space="0" w:color="auto"/>
              <w:left w:val="single" w:sz="4" w:space="0" w:color="auto"/>
              <w:bottom w:val="single" w:sz="4" w:space="0" w:color="auto"/>
              <w:right w:val="single" w:sz="4" w:space="0" w:color="auto"/>
            </w:tcBorders>
          </w:tcPr>
          <w:p w14:paraId="0FF42E23" w14:textId="77777777" w:rsidR="00447A4D" w:rsidRPr="00447A4D" w:rsidRDefault="00447A4D" w:rsidP="00447A4D">
            <w:pPr>
              <w:jc w:val="left"/>
              <w:rPr>
                <w:sz w:val="17"/>
                <w:szCs w:val="17"/>
              </w:rPr>
            </w:pPr>
            <w:r w:rsidRPr="00447A4D">
              <w:rPr>
                <w:sz w:val="17"/>
                <w:szCs w:val="17"/>
              </w:rPr>
              <w:t>Zaftra AZT 250 SC</w:t>
            </w:r>
          </w:p>
        </w:tc>
        <w:tc>
          <w:tcPr>
            <w:tcW w:w="1417" w:type="dxa"/>
            <w:gridSpan w:val="2"/>
            <w:tcBorders>
              <w:top w:val="single" w:sz="4" w:space="0" w:color="auto"/>
              <w:left w:val="single" w:sz="4" w:space="0" w:color="auto"/>
              <w:bottom w:val="single" w:sz="4" w:space="0" w:color="auto"/>
              <w:right w:val="single" w:sz="4" w:space="0" w:color="auto"/>
            </w:tcBorders>
          </w:tcPr>
          <w:p w14:paraId="259AA771" w14:textId="77777777" w:rsidR="00447A4D" w:rsidRPr="00447A4D" w:rsidRDefault="00447A4D" w:rsidP="00447A4D">
            <w:pPr>
              <w:jc w:val="left"/>
              <w:rPr>
                <w:sz w:val="17"/>
                <w:szCs w:val="17"/>
              </w:rPr>
            </w:pPr>
            <w:r w:rsidRPr="00447A4D">
              <w:rPr>
                <w:sz w:val="17"/>
                <w:szCs w:val="17"/>
              </w:rPr>
              <w:t>1 l/ha</w:t>
            </w:r>
          </w:p>
        </w:tc>
        <w:tc>
          <w:tcPr>
            <w:tcW w:w="1134" w:type="dxa"/>
            <w:gridSpan w:val="2"/>
            <w:tcBorders>
              <w:top w:val="single" w:sz="4" w:space="0" w:color="auto"/>
              <w:left w:val="single" w:sz="4" w:space="0" w:color="auto"/>
              <w:bottom w:val="single" w:sz="4" w:space="0" w:color="auto"/>
              <w:right w:val="single" w:sz="4" w:space="0" w:color="auto"/>
            </w:tcBorders>
          </w:tcPr>
          <w:p w14:paraId="391672C4" w14:textId="77777777" w:rsidR="00447A4D" w:rsidRPr="00447A4D" w:rsidRDefault="00447A4D" w:rsidP="00447A4D">
            <w:pPr>
              <w:jc w:val="left"/>
              <w:rPr>
                <w:sz w:val="17"/>
                <w:szCs w:val="17"/>
              </w:rPr>
            </w:pPr>
            <w:r w:rsidRPr="00447A4D">
              <w:rPr>
                <w:sz w:val="17"/>
                <w:szCs w:val="17"/>
              </w:rPr>
              <w:t>3</w:t>
            </w:r>
          </w:p>
        </w:tc>
        <w:tc>
          <w:tcPr>
            <w:tcW w:w="1578" w:type="dxa"/>
            <w:gridSpan w:val="2"/>
            <w:vMerge/>
            <w:tcBorders>
              <w:left w:val="single" w:sz="4" w:space="0" w:color="auto"/>
              <w:right w:val="single" w:sz="4" w:space="0" w:color="auto"/>
            </w:tcBorders>
          </w:tcPr>
          <w:p w14:paraId="2D3DA571" w14:textId="77777777" w:rsidR="00447A4D" w:rsidRPr="00447A4D" w:rsidRDefault="00447A4D" w:rsidP="00447A4D">
            <w:pPr>
              <w:jc w:val="left"/>
              <w:rPr>
                <w:sz w:val="18"/>
                <w:szCs w:val="18"/>
              </w:rPr>
            </w:pPr>
          </w:p>
        </w:tc>
      </w:tr>
      <w:tr w:rsidR="00447A4D" w:rsidRPr="00447A4D" w14:paraId="21B91BC0" w14:textId="77777777" w:rsidTr="00447A4D">
        <w:trPr>
          <w:gridAfter w:val="1"/>
          <w:wAfter w:w="10" w:type="dxa"/>
          <w:trHeight w:val="269"/>
        </w:trPr>
        <w:tc>
          <w:tcPr>
            <w:tcW w:w="1559" w:type="dxa"/>
            <w:gridSpan w:val="2"/>
            <w:vMerge/>
            <w:tcBorders>
              <w:left w:val="single" w:sz="4" w:space="0" w:color="auto"/>
              <w:right w:val="single" w:sz="4" w:space="0" w:color="auto"/>
            </w:tcBorders>
          </w:tcPr>
          <w:p w14:paraId="019AEC04" w14:textId="77777777" w:rsidR="00447A4D" w:rsidRPr="00447A4D" w:rsidRDefault="00447A4D" w:rsidP="00447A4D">
            <w:pPr>
              <w:jc w:val="left"/>
              <w:rPr>
                <w:b/>
                <w:bCs/>
                <w:sz w:val="18"/>
                <w:szCs w:val="18"/>
              </w:rPr>
            </w:pPr>
          </w:p>
        </w:tc>
        <w:tc>
          <w:tcPr>
            <w:tcW w:w="2410" w:type="dxa"/>
            <w:gridSpan w:val="2"/>
            <w:vMerge/>
            <w:tcBorders>
              <w:left w:val="single" w:sz="4" w:space="0" w:color="auto"/>
              <w:right w:val="single" w:sz="4" w:space="0" w:color="auto"/>
            </w:tcBorders>
          </w:tcPr>
          <w:p w14:paraId="2F5D094E" w14:textId="77777777" w:rsidR="00447A4D" w:rsidRPr="00447A4D" w:rsidRDefault="00447A4D" w:rsidP="00447A4D">
            <w:pPr>
              <w:jc w:val="left"/>
              <w:rPr>
                <w:sz w:val="18"/>
                <w:szCs w:val="18"/>
              </w:rPr>
            </w:pPr>
          </w:p>
        </w:tc>
        <w:tc>
          <w:tcPr>
            <w:tcW w:w="2055" w:type="dxa"/>
            <w:gridSpan w:val="3"/>
            <w:vMerge/>
            <w:tcBorders>
              <w:left w:val="single" w:sz="4" w:space="0" w:color="auto"/>
              <w:right w:val="single" w:sz="4" w:space="0" w:color="auto"/>
            </w:tcBorders>
          </w:tcPr>
          <w:p w14:paraId="1F3AC37D" w14:textId="77777777" w:rsidR="00447A4D" w:rsidRPr="00447A4D" w:rsidRDefault="00447A4D" w:rsidP="00447A4D">
            <w:pPr>
              <w:tabs>
                <w:tab w:val="left" w:pos="170"/>
              </w:tabs>
              <w:jc w:val="left"/>
              <w:rPr>
                <w:sz w:val="18"/>
                <w:szCs w:val="18"/>
              </w:rPr>
            </w:pPr>
          </w:p>
        </w:tc>
        <w:tc>
          <w:tcPr>
            <w:tcW w:w="2056" w:type="dxa"/>
            <w:tcBorders>
              <w:left w:val="single" w:sz="4" w:space="0" w:color="auto"/>
              <w:right w:val="single" w:sz="4" w:space="0" w:color="auto"/>
            </w:tcBorders>
          </w:tcPr>
          <w:p w14:paraId="2C6A62B3" w14:textId="77777777" w:rsidR="00447A4D" w:rsidRPr="00447A4D" w:rsidRDefault="00447A4D" w:rsidP="00447A4D">
            <w:pPr>
              <w:tabs>
                <w:tab w:val="left" w:pos="170"/>
              </w:tabs>
              <w:jc w:val="left"/>
              <w:rPr>
                <w:sz w:val="17"/>
                <w:szCs w:val="17"/>
              </w:rPr>
            </w:pPr>
            <w:r w:rsidRPr="00447A4D">
              <w:rPr>
                <w:sz w:val="17"/>
                <w:szCs w:val="17"/>
              </w:rPr>
              <w:t>-</w:t>
            </w:r>
            <w:r w:rsidRPr="00447A4D">
              <w:rPr>
                <w:i/>
                <w:sz w:val="17"/>
                <w:szCs w:val="17"/>
              </w:rPr>
              <w:t>Bacillus amyloliquefaciens</w:t>
            </w:r>
            <w:r w:rsidRPr="00447A4D">
              <w:rPr>
                <w:sz w:val="17"/>
                <w:szCs w:val="17"/>
              </w:rPr>
              <w:t xml:space="preserve"> str. QST 712 subtilis</w:t>
            </w:r>
          </w:p>
        </w:tc>
        <w:tc>
          <w:tcPr>
            <w:tcW w:w="1843" w:type="dxa"/>
            <w:gridSpan w:val="2"/>
            <w:tcBorders>
              <w:top w:val="single" w:sz="4" w:space="0" w:color="auto"/>
              <w:left w:val="single" w:sz="4" w:space="0" w:color="auto"/>
              <w:bottom w:val="single" w:sz="4" w:space="0" w:color="auto"/>
              <w:right w:val="single" w:sz="4" w:space="0" w:color="auto"/>
            </w:tcBorders>
          </w:tcPr>
          <w:p w14:paraId="0859256A" w14:textId="77777777" w:rsidR="00447A4D" w:rsidRPr="00447A4D" w:rsidRDefault="00447A4D" w:rsidP="00447A4D">
            <w:pPr>
              <w:jc w:val="left"/>
              <w:rPr>
                <w:sz w:val="17"/>
                <w:szCs w:val="17"/>
              </w:rPr>
            </w:pPr>
            <w:r w:rsidRPr="00447A4D">
              <w:rPr>
                <w:sz w:val="17"/>
                <w:szCs w:val="17"/>
              </w:rPr>
              <w:t>Serenade ASO</w:t>
            </w:r>
          </w:p>
          <w:p w14:paraId="5EFD0E10" w14:textId="77777777" w:rsidR="00447A4D" w:rsidRPr="00447A4D" w:rsidRDefault="00447A4D" w:rsidP="00447A4D">
            <w:pPr>
              <w:jc w:val="left"/>
              <w:rPr>
                <w:sz w:val="17"/>
                <w:szCs w:val="17"/>
              </w:rPr>
            </w:pPr>
            <w:r w:rsidRPr="00447A4D">
              <w:rPr>
                <w:sz w:val="17"/>
                <w:szCs w:val="17"/>
              </w:rPr>
              <w:t>(</w:t>
            </w:r>
            <w:r w:rsidRPr="00447A4D">
              <w:rPr>
                <w:b/>
                <w:sz w:val="16"/>
                <w:szCs w:val="16"/>
              </w:rPr>
              <w:t>kumarice za vlaganje</w:t>
            </w:r>
            <w:r w:rsidRPr="00447A4D">
              <w:rPr>
                <w:sz w:val="17"/>
                <w:szCs w:val="17"/>
              </w:rPr>
              <w:t>, M</w:t>
            </w:r>
            <w:r w:rsidRPr="00447A4D">
              <w:rPr>
                <w:sz w:val="16"/>
                <w:szCs w:val="16"/>
              </w:rPr>
              <w:t>ANJŠA UPORABA)</w:t>
            </w:r>
          </w:p>
        </w:tc>
        <w:tc>
          <w:tcPr>
            <w:tcW w:w="1417" w:type="dxa"/>
            <w:gridSpan w:val="2"/>
            <w:tcBorders>
              <w:top w:val="single" w:sz="4" w:space="0" w:color="auto"/>
              <w:left w:val="single" w:sz="4" w:space="0" w:color="auto"/>
              <w:bottom w:val="single" w:sz="4" w:space="0" w:color="auto"/>
              <w:right w:val="single" w:sz="4" w:space="0" w:color="auto"/>
            </w:tcBorders>
          </w:tcPr>
          <w:p w14:paraId="2D116700" w14:textId="77777777" w:rsidR="00447A4D" w:rsidRPr="00447A4D" w:rsidRDefault="00447A4D" w:rsidP="00447A4D">
            <w:pPr>
              <w:jc w:val="left"/>
              <w:rPr>
                <w:sz w:val="17"/>
                <w:szCs w:val="17"/>
              </w:rPr>
            </w:pPr>
            <w:r w:rsidRPr="00447A4D">
              <w:rPr>
                <w:sz w:val="17"/>
                <w:szCs w:val="17"/>
              </w:rPr>
              <w:t>8 l/ha</w:t>
            </w:r>
          </w:p>
        </w:tc>
        <w:tc>
          <w:tcPr>
            <w:tcW w:w="1134" w:type="dxa"/>
            <w:gridSpan w:val="2"/>
            <w:tcBorders>
              <w:top w:val="single" w:sz="4" w:space="0" w:color="auto"/>
              <w:left w:val="single" w:sz="4" w:space="0" w:color="auto"/>
              <w:bottom w:val="single" w:sz="4" w:space="0" w:color="auto"/>
              <w:right w:val="single" w:sz="4" w:space="0" w:color="auto"/>
            </w:tcBorders>
          </w:tcPr>
          <w:p w14:paraId="0FA92B71" w14:textId="77777777" w:rsidR="00447A4D" w:rsidRPr="00447A4D" w:rsidRDefault="00447A4D" w:rsidP="00447A4D">
            <w:pPr>
              <w:jc w:val="left"/>
              <w:rPr>
                <w:sz w:val="17"/>
                <w:szCs w:val="17"/>
              </w:rPr>
            </w:pPr>
            <w:r w:rsidRPr="00447A4D">
              <w:rPr>
                <w:sz w:val="17"/>
                <w:szCs w:val="17"/>
              </w:rPr>
              <w:t>ni potrebna</w:t>
            </w:r>
          </w:p>
        </w:tc>
        <w:tc>
          <w:tcPr>
            <w:tcW w:w="1578" w:type="dxa"/>
            <w:gridSpan w:val="2"/>
            <w:vMerge/>
            <w:tcBorders>
              <w:left w:val="single" w:sz="4" w:space="0" w:color="auto"/>
              <w:right w:val="single" w:sz="4" w:space="0" w:color="auto"/>
            </w:tcBorders>
          </w:tcPr>
          <w:p w14:paraId="67F4499E" w14:textId="77777777" w:rsidR="00447A4D" w:rsidRPr="00447A4D" w:rsidRDefault="00447A4D" w:rsidP="00447A4D">
            <w:pPr>
              <w:jc w:val="left"/>
              <w:rPr>
                <w:sz w:val="18"/>
                <w:szCs w:val="18"/>
              </w:rPr>
            </w:pPr>
          </w:p>
        </w:tc>
      </w:tr>
      <w:tr w:rsidR="00447A4D" w:rsidRPr="00447A4D" w14:paraId="64F8EF48" w14:textId="77777777" w:rsidTr="00447A4D">
        <w:trPr>
          <w:gridAfter w:val="1"/>
          <w:wAfter w:w="10" w:type="dxa"/>
          <w:trHeight w:val="269"/>
        </w:trPr>
        <w:tc>
          <w:tcPr>
            <w:tcW w:w="1559" w:type="dxa"/>
            <w:gridSpan w:val="2"/>
            <w:vMerge/>
            <w:tcBorders>
              <w:left w:val="single" w:sz="4" w:space="0" w:color="auto"/>
              <w:right w:val="single" w:sz="4" w:space="0" w:color="auto"/>
            </w:tcBorders>
          </w:tcPr>
          <w:p w14:paraId="556A5710" w14:textId="77777777" w:rsidR="00447A4D" w:rsidRPr="00447A4D" w:rsidRDefault="00447A4D" w:rsidP="00447A4D">
            <w:pPr>
              <w:jc w:val="left"/>
              <w:rPr>
                <w:b/>
                <w:bCs/>
                <w:sz w:val="18"/>
                <w:szCs w:val="18"/>
              </w:rPr>
            </w:pPr>
          </w:p>
        </w:tc>
        <w:tc>
          <w:tcPr>
            <w:tcW w:w="2410" w:type="dxa"/>
            <w:gridSpan w:val="2"/>
            <w:vMerge/>
            <w:tcBorders>
              <w:left w:val="single" w:sz="4" w:space="0" w:color="auto"/>
              <w:right w:val="single" w:sz="4" w:space="0" w:color="auto"/>
            </w:tcBorders>
          </w:tcPr>
          <w:p w14:paraId="6B9AD122" w14:textId="77777777" w:rsidR="00447A4D" w:rsidRPr="00447A4D" w:rsidRDefault="00447A4D" w:rsidP="00447A4D">
            <w:pPr>
              <w:jc w:val="left"/>
              <w:rPr>
                <w:sz w:val="18"/>
                <w:szCs w:val="18"/>
              </w:rPr>
            </w:pPr>
          </w:p>
        </w:tc>
        <w:tc>
          <w:tcPr>
            <w:tcW w:w="2055" w:type="dxa"/>
            <w:gridSpan w:val="3"/>
            <w:vMerge/>
            <w:tcBorders>
              <w:left w:val="single" w:sz="4" w:space="0" w:color="auto"/>
              <w:right w:val="single" w:sz="4" w:space="0" w:color="auto"/>
            </w:tcBorders>
          </w:tcPr>
          <w:p w14:paraId="2D55FAC4" w14:textId="77777777" w:rsidR="00447A4D" w:rsidRPr="00447A4D" w:rsidRDefault="00447A4D" w:rsidP="00447A4D">
            <w:pPr>
              <w:tabs>
                <w:tab w:val="left" w:pos="170"/>
              </w:tabs>
              <w:jc w:val="left"/>
              <w:rPr>
                <w:sz w:val="18"/>
                <w:szCs w:val="18"/>
              </w:rPr>
            </w:pPr>
          </w:p>
        </w:tc>
        <w:tc>
          <w:tcPr>
            <w:tcW w:w="2056" w:type="dxa"/>
            <w:tcBorders>
              <w:left w:val="single" w:sz="4" w:space="0" w:color="auto"/>
              <w:right w:val="single" w:sz="4" w:space="0" w:color="auto"/>
            </w:tcBorders>
          </w:tcPr>
          <w:p w14:paraId="5681FCF4" w14:textId="77777777" w:rsidR="00447A4D" w:rsidRPr="00447A4D" w:rsidRDefault="00447A4D" w:rsidP="00447A4D">
            <w:pPr>
              <w:tabs>
                <w:tab w:val="left" w:pos="170"/>
              </w:tabs>
              <w:jc w:val="left"/>
              <w:rPr>
                <w:sz w:val="17"/>
                <w:szCs w:val="17"/>
              </w:rPr>
            </w:pPr>
            <w:r w:rsidRPr="00447A4D">
              <w:rPr>
                <w:sz w:val="17"/>
                <w:szCs w:val="17"/>
              </w:rPr>
              <w:t>- kalijev hidrogen karbonat</w:t>
            </w:r>
          </w:p>
        </w:tc>
        <w:tc>
          <w:tcPr>
            <w:tcW w:w="1843" w:type="dxa"/>
            <w:gridSpan w:val="2"/>
            <w:tcBorders>
              <w:top w:val="single" w:sz="4" w:space="0" w:color="auto"/>
              <w:left w:val="single" w:sz="4" w:space="0" w:color="auto"/>
              <w:bottom w:val="single" w:sz="4" w:space="0" w:color="auto"/>
              <w:right w:val="single" w:sz="4" w:space="0" w:color="auto"/>
            </w:tcBorders>
          </w:tcPr>
          <w:p w14:paraId="53D20EFB" w14:textId="77777777" w:rsidR="00447A4D" w:rsidRPr="00447A4D" w:rsidRDefault="00447A4D" w:rsidP="00447A4D">
            <w:pPr>
              <w:jc w:val="left"/>
              <w:rPr>
                <w:sz w:val="17"/>
                <w:szCs w:val="17"/>
              </w:rPr>
            </w:pPr>
            <w:r w:rsidRPr="00447A4D">
              <w:rPr>
                <w:sz w:val="17"/>
                <w:szCs w:val="17"/>
              </w:rPr>
              <w:t xml:space="preserve">Vitisan </w:t>
            </w:r>
          </w:p>
          <w:p w14:paraId="3C959411" w14:textId="77777777" w:rsidR="00447A4D" w:rsidRPr="00447A4D" w:rsidRDefault="00447A4D" w:rsidP="00447A4D">
            <w:pPr>
              <w:jc w:val="left"/>
              <w:rPr>
                <w:sz w:val="16"/>
                <w:szCs w:val="16"/>
              </w:rPr>
            </w:pPr>
            <w:r w:rsidRPr="00447A4D">
              <w:rPr>
                <w:sz w:val="16"/>
                <w:szCs w:val="16"/>
              </w:rPr>
              <w:t>(MANJŠA UPORABA)</w:t>
            </w:r>
          </w:p>
        </w:tc>
        <w:tc>
          <w:tcPr>
            <w:tcW w:w="1417" w:type="dxa"/>
            <w:gridSpan w:val="2"/>
            <w:tcBorders>
              <w:top w:val="single" w:sz="4" w:space="0" w:color="auto"/>
              <w:left w:val="single" w:sz="4" w:space="0" w:color="auto"/>
              <w:bottom w:val="single" w:sz="4" w:space="0" w:color="auto"/>
              <w:right w:val="single" w:sz="4" w:space="0" w:color="auto"/>
            </w:tcBorders>
          </w:tcPr>
          <w:p w14:paraId="515E24B2" w14:textId="77777777" w:rsidR="00447A4D" w:rsidRPr="00447A4D" w:rsidRDefault="00447A4D" w:rsidP="00447A4D">
            <w:pPr>
              <w:jc w:val="left"/>
              <w:rPr>
                <w:sz w:val="17"/>
                <w:szCs w:val="17"/>
              </w:rPr>
            </w:pPr>
            <w:r w:rsidRPr="00447A4D">
              <w:rPr>
                <w:sz w:val="17"/>
                <w:szCs w:val="17"/>
              </w:rPr>
              <w:t>1,5-3 kg/ha</w:t>
            </w:r>
          </w:p>
        </w:tc>
        <w:tc>
          <w:tcPr>
            <w:tcW w:w="1134" w:type="dxa"/>
            <w:gridSpan w:val="2"/>
            <w:tcBorders>
              <w:top w:val="single" w:sz="4" w:space="0" w:color="auto"/>
              <w:left w:val="single" w:sz="4" w:space="0" w:color="auto"/>
              <w:bottom w:val="single" w:sz="4" w:space="0" w:color="auto"/>
              <w:right w:val="single" w:sz="4" w:space="0" w:color="auto"/>
            </w:tcBorders>
          </w:tcPr>
          <w:p w14:paraId="23B2964F" w14:textId="77777777" w:rsidR="00447A4D" w:rsidRPr="00447A4D" w:rsidRDefault="00447A4D" w:rsidP="00447A4D">
            <w:pPr>
              <w:jc w:val="left"/>
              <w:rPr>
                <w:sz w:val="17"/>
                <w:szCs w:val="17"/>
              </w:rPr>
            </w:pPr>
            <w:r w:rsidRPr="00447A4D">
              <w:rPr>
                <w:sz w:val="17"/>
                <w:szCs w:val="17"/>
              </w:rPr>
              <w:t>1</w:t>
            </w:r>
          </w:p>
        </w:tc>
        <w:tc>
          <w:tcPr>
            <w:tcW w:w="1578" w:type="dxa"/>
            <w:gridSpan w:val="2"/>
            <w:vMerge/>
            <w:tcBorders>
              <w:left w:val="single" w:sz="4" w:space="0" w:color="auto"/>
              <w:right w:val="single" w:sz="4" w:space="0" w:color="auto"/>
            </w:tcBorders>
          </w:tcPr>
          <w:p w14:paraId="153D1FC8" w14:textId="77777777" w:rsidR="00447A4D" w:rsidRPr="00447A4D" w:rsidRDefault="00447A4D" w:rsidP="00447A4D">
            <w:pPr>
              <w:jc w:val="left"/>
              <w:rPr>
                <w:sz w:val="18"/>
                <w:szCs w:val="18"/>
              </w:rPr>
            </w:pPr>
          </w:p>
        </w:tc>
      </w:tr>
      <w:tr w:rsidR="00447A4D" w:rsidRPr="00447A4D" w14:paraId="3BF0D041" w14:textId="77777777" w:rsidTr="00447A4D">
        <w:trPr>
          <w:gridAfter w:val="1"/>
          <w:wAfter w:w="10" w:type="dxa"/>
          <w:trHeight w:val="123"/>
        </w:trPr>
        <w:tc>
          <w:tcPr>
            <w:tcW w:w="1559" w:type="dxa"/>
            <w:gridSpan w:val="2"/>
            <w:vMerge/>
            <w:tcBorders>
              <w:left w:val="single" w:sz="4" w:space="0" w:color="auto"/>
              <w:right w:val="single" w:sz="4" w:space="0" w:color="auto"/>
            </w:tcBorders>
          </w:tcPr>
          <w:p w14:paraId="3D007CC4" w14:textId="77777777" w:rsidR="00447A4D" w:rsidRPr="00447A4D" w:rsidRDefault="00447A4D" w:rsidP="00447A4D">
            <w:pPr>
              <w:jc w:val="left"/>
              <w:rPr>
                <w:b/>
                <w:bCs/>
                <w:sz w:val="18"/>
                <w:szCs w:val="18"/>
              </w:rPr>
            </w:pPr>
          </w:p>
        </w:tc>
        <w:tc>
          <w:tcPr>
            <w:tcW w:w="2410" w:type="dxa"/>
            <w:gridSpan w:val="2"/>
            <w:vMerge/>
            <w:tcBorders>
              <w:left w:val="single" w:sz="4" w:space="0" w:color="auto"/>
              <w:right w:val="single" w:sz="4" w:space="0" w:color="auto"/>
            </w:tcBorders>
          </w:tcPr>
          <w:p w14:paraId="56BF3C59" w14:textId="77777777" w:rsidR="00447A4D" w:rsidRPr="00447A4D" w:rsidRDefault="00447A4D" w:rsidP="00447A4D">
            <w:pPr>
              <w:jc w:val="left"/>
              <w:rPr>
                <w:sz w:val="18"/>
                <w:szCs w:val="18"/>
              </w:rPr>
            </w:pPr>
          </w:p>
        </w:tc>
        <w:tc>
          <w:tcPr>
            <w:tcW w:w="2055" w:type="dxa"/>
            <w:gridSpan w:val="3"/>
            <w:vMerge/>
            <w:tcBorders>
              <w:left w:val="single" w:sz="4" w:space="0" w:color="auto"/>
              <w:right w:val="single" w:sz="4" w:space="0" w:color="auto"/>
            </w:tcBorders>
          </w:tcPr>
          <w:p w14:paraId="017B17AD" w14:textId="77777777" w:rsidR="00447A4D" w:rsidRPr="00447A4D" w:rsidRDefault="00447A4D" w:rsidP="00447A4D">
            <w:pPr>
              <w:tabs>
                <w:tab w:val="left" w:pos="170"/>
              </w:tabs>
              <w:jc w:val="left"/>
              <w:rPr>
                <w:sz w:val="18"/>
                <w:szCs w:val="18"/>
              </w:rPr>
            </w:pPr>
          </w:p>
        </w:tc>
        <w:tc>
          <w:tcPr>
            <w:tcW w:w="2056" w:type="dxa"/>
            <w:tcBorders>
              <w:left w:val="single" w:sz="4" w:space="0" w:color="auto"/>
              <w:right w:val="single" w:sz="4" w:space="0" w:color="auto"/>
            </w:tcBorders>
          </w:tcPr>
          <w:p w14:paraId="6A47E631" w14:textId="77777777" w:rsidR="00447A4D" w:rsidRPr="00447A4D" w:rsidRDefault="00447A4D" w:rsidP="00447A4D">
            <w:pPr>
              <w:tabs>
                <w:tab w:val="left" w:pos="170"/>
              </w:tabs>
              <w:jc w:val="left"/>
              <w:rPr>
                <w:sz w:val="17"/>
                <w:szCs w:val="17"/>
              </w:rPr>
            </w:pPr>
            <w:r w:rsidRPr="00447A4D">
              <w:rPr>
                <w:sz w:val="17"/>
                <w:szCs w:val="17"/>
              </w:rPr>
              <w:t>-miklobutanil</w:t>
            </w:r>
          </w:p>
        </w:tc>
        <w:tc>
          <w:tcPr>
            <w:tcW w:w="1843" w:type="dxa"/>
            <w:gridSpan w:val="2"/>
            <w:tcBorders>
              <w:top w:val="single" w:sz="4" w:space="0" w:color="auto"/>
              <w:left w:val="single" w:sz="4" w:space="0" w:color="auto"/>
              <w:bottom w:val="single" w:sz="4" w:space="0" w:color="auto"/>
              <w:right w:val="single" w:sz="4" w:space="0" w:color="auto"/>
            </w:tcBorders>
          </w:tcPr>
          <w:p w14:paraId="6356D54B" w14:textId="77777777" w:rsidR="00447A4D" w:rsidRPr="00447A4D" w:rsidRDefault="00447A4D" w:rsidP="00447A4D">
            <w:pPr>
              <w:jc w:val="left"/>
              <w:rPr>
                <w:sz w:val="17"/>
                <w:szCs w:val="17"/>
              </w:rPr>
            </w:pPr>
            <w:r w:rsidRPr="00447A4D">
              <w:rPr>
                <w:sz w:val="17"/>
                <w:szCs w:val="17"/>
              </w:rPr>
              <w:t>Systhane 20 EW</w:t>
            </w:r>
          </w:p>
        </w:tc>
        <w:tc>
          <w:tcPr>
            <w:tcW w:w="1417" w:type="dxa"/>
            <w:gridSpan w:val="2"/>
            <w:tcBorders>
              <w:top w:val="single" w:sz="4" w:space="0" w:color="auto"/>
              <w:left w:val="single" w:sz="4" w:space="0" w:color="auto"/>
              <w:bottom w:val="single" w:sz="4" w:space="0" w:color="auto"/>
              <w:right w:val="single" w:sz="4" w:space="0" w:color="auto"/>
            </w:tcBorders>
          </w:tcPr>
          <w:p w14:paraId="15418E57" w14:textId="77777777" w:rsidR="00447A4D" w:rsidRPr="00447A4D" w:rsidRDefault="00447A4D" w:rsidP="00447A4D">
            <w:pPr>
              <w:jc w:val="left"/>
              <w:rPr>
                <w:sz w:val="17"/>
                <w:szCs w:val="17"/>
              </w:rPr>
            </w:pPr>
            <w:r w:rsidRPr="00447A4D">
              <w:rPr>
                <w:sz w:val="17"/>
                <w:szCs w:val="17"/>
              </w:rPr>
              <w:t>0,15 l/ha</w:t>
            </w:r>
          </w:p>
        </w:tc>
        <w:tc>
          <w:tcPr>
            <w:tcW w:w="1134" w:type="dxa"/>
            <w:gridSpan w:val="2"/>
            <w:tcBorders>
              <w:top w:val="single" w:sz="4" w:space="0" w:color="auto"/>
              <w:left w:val="single" w:sz="4" w:space="0" w:color="auto"/>
              <w:bottom w:val="single" w:sz="4" w:space="0" w:color="auto"/>
              <w:right w:val="single" w:sz="4" w:space="0" w:color="auto"/>
            </w:tcBorders>
          </w:tcPr>
          <w:p w14:paraId="0EFE6F42" w14:textId="77777777" w:rsidR="00447A4D" w:rsidRPr="00447A4D" w:rsidRDefault="00447A4D" w:rsidP="00447A4D">
            <w:pPr>
              <w:jc w:val="left"/>
              <w:rPr>
                <w:sz w:val="17"/>
                <w:szCs w:val="17"/>
              </w:rPr>
            </w:pPr>
            <w:r w:rsidRPr="00447A4D">
              <w:rPr>
                <w:sz w:val="17"/>
                <w:szCs w:val="17"/>
              </w:rPr>
              <w:t>3</w:t>
            </w:r>
          </w:p>
        </w:tc>
        <w:tc>
          <w:tcPr>
            <w:tcW w:w="1578" w:type="dxa"/>
            <w:gridSpan w:val="2"/>
            <w:vMerge/>
            <w:tcBorders>
              <w:left w:val="single" w:sz="4" w:space="0" w:color="auto"/>
              <w:right w:val="single" w:sz="4" w:space="0" w:color="auto"/>
            </w:tcBorders>
          </w:tcPr>
          <w:p w14:paraId="51FEEDAC" w14:textId="77777777" w:rsidR="00447A4D" w:rsidRPr="00447A4D" w:rsidRDefault="00447A4D" w:rsidP="00447A4D">
            <w:pPr>
              <w:jc w:val="left"/>
              <w:rPr>
                <w:sz w:val="18"/>
                <w:szCs w:val="18"/>
              </w:rPr>
            </w:pPr>
          </w:p>
        </w:tc>
      </w:tr>
      <w:tr w:rsidR="00447A4D" w:rsidRPr="00447A4D" w14:paraId="2BF17AC3" w14:textId="77777777" w:rsidTr="00447A4D">
        <w:trPr>
          <w:gridAfter w:val="1"/>
          <w:wAfter w:w="10" w:type="dxa"/>
          <w:trHeight w:val="269"/>
        </w:trPr>
        <w:tc>
          <w:tcPr>
            <w:tcW w:w="1559" w:type="dxa"/>
            <w:gridSpan w:val="2"/>
            <w:vMerge/>
            <w:tcBorders>
              <w:left w:val="single" w:sz="4" w:space="0" w:color="auto"/>
              <w:right w:val="single" w:sz="4" w:space="0" w:color="auto"/>
            </w:tcBorders>
          </w:tcPr>
          <w:p w14:paraId="20720F41" w14:textId="77777777" w:rsidR="00447A4D" w:rsidRPr="00447A4D" w:rsidRDefault="00447A4D" w:rsidP="00447A4D">
            <w:pPr>
              <w:jc w:val="left"/>
              <w:rPr>
                <w:b/>
                <w:bCs/>
                <w:sz w:val="18"/>
                <w:szCs w:val="18"/>
              </w:rPr>
            </w:pPr>
          </w:p>
        </w:tc>
        <w:tc>
          <w:tcPr>
            <w:tcW w:w="2410" w:type="dxa"/>
            <w:gridSpan w:val="2"/>
            <w:vMerge/>
            <w:tcBorders>
              <w:left w:val="single" w:sz="4" w:space="0" w:color="auto"/>
              <w:right w:val="single" w:sz="4" w:space="0" w:color="auto"/>
            </w:tcBorders>
          </w:tcPr>
          <w:p w14:paraId="52BFE895" w14:textId="77777777" w:rsidR="00447A4D" w:rsidRPr="00447A4D" w:rsidRDefault="00447A4D" w:rsidP="00447A4D">
            <w:pPr>
              <w:jc w:val="left"/>
              <w:rPr>
                <w:sz w:val="18"/>
                <w:szCs w:val="18"/>
              </w:rPr>
            </w:pPr>
          </w:p>
        </w:tc>
        <w:tc>
          <w:tcPr>
            <w:tcW w:w="2055" w:type="dxa"/>
            <w:gridSpan w:val="3"/>
            <w:vMerge/>
            <w:tcBorders>
              <w:left w:val="single" w:sz="4" w:space="0" w:color="auto"/>
              <w:right w:val="single" w:sz="4" w:space="0" w:color="auto"/>
            </w:tcBorders>
          </w:tcPr>
          <w:p w14:paraId="274A9045" w14:textId="77777777" w:rsidR="00447A4D" w:rsidRPr="00447A4D" w:rsidRDefault="00447A4D" w:rsidP="00447A4D">
            <w:pPr>
              <w:tabs>
                <w:tab w:val="left" w:pos="170"/>
              </w:tabs>
              <w:jc w:val="left"/>
              <w:rPr>
                <w:sz w:val="18"/>
                <w:szCs w:val="18"/>
              </w:rPr>
            </w:pPr>
          </w:p>
        </w:tc>
        <w:tc>
          <w:tcPr>
            <w:tcW w:w="2056" w:type="dxa"/>
            <w:tcBorders>
              <w:left w:val="single" w:sz="4" w:space="0" w:color="auto"/>
              <w:right w:val="single" w:sz="4" w:space="0" w:color="auto"/>
            </w:tcBorders>
          </w:tcPr>
          <w:p w14:paraId="728D6F5F" w14:textId="77777777" w:rsidR="00447A4D" w:rsidRPr="00447A4D" w:rsidRDefault="00447A4D" w:rsidP="00447A4D">
            <w:pPr>
              <w:tabs>
                <w:tab w:val="left" w:pos="170"/>
              </w:tabs>
              <w:jc w:val="left"/>
              <w:rPr>
                <w:sz w:val="17"/>
                <w:szCs w:val="17"/>
              </w:rPr>
            </w:pPr>
            <w:r w:rsidRPr="00447A4D">
              <w:rPr>
                <w:sz w:val="17"/>
                <w:szCs w:val="17"/>
              </w:rPr>
              <w:t>-žveplo</w:t>
            </w:r>
          </w:p>
        </w:tc>
        <w:tc>
          <w:tcPr>
            <w:tcW w:w="1843" w:type="dxa"/>
            <w:gridSpan w:val="2"/>
            <w:tcBorders>
              <w:top w:val="single" w:sz="4" w:space="0" w:color="auto"/>
              <w:left w:val="single" w:sz="4" w:space="0" w:color="auto"/>
              <w:bottom w:val="single" w:sz="4" w:space="0" w:color="auto"/>
              <w:right w:val="single" w:sz="4" w:space="0" w:color="auto"/>
            </w:tcBorders>
          </w:tcPr>
          <w:p w14:paraId="36F67437" w14:textId="77777777" w:rsidR="00447A4D" w:rsidRPr="00447A4D" w:rsidRDefault="00447A4D" w:rsidP="00447A4D">
            <w:pPr>
              <w:jc w:val="left"/>
              <w:rPr>
                <w:sz w:val="17"/>
                <w:szCs w:val="17"/>
              </w:rPr>
            </w:pPr>
            <w:r w:rsidRPr="00447A4D">
              <w:rPr>
                <w:sz w:val="17"/>
                <w:szCs w:val="17"/>
              </w:rPr>
              <w:t>Biotip sulfo 800 SC (MANJŠA UPORABA)</w:t>
            </w:r>
          </w:p>
        </w:tc>
        <w:tc>
          <w:tcPr>
            <w:tcW w:w="1417" w:type="dxa"/>
            <w:gridSpan w:val="2"/>
            <w:tcBorders>
              <w:top w:val="single" w:sz="4" w:space="0" w:color="auto"/>
              <w:left w:val="single" w:sz="4" w:space="0" w:color="auto"/>
              <w:bottom w:val="single" w:sz="4" w:space="0" w:color="auto"/>
              <w:right w:val="single" w:sz="4" w:space="0" w:color="auto"/>
            </w:tcBorders>
          </w:tcPr>
          <w:p w14:paraId="27D5409E" w14:textId="77777777" w:rsidR="00447A4D" w:rsidRPr="00447A4D" w:rsidRDefault="00447A4D" w:rsidP="00447A4D">
            <w:pPr>
              <w:jc w:val="left"/>
              <w:rPr>
                <w:sz w:val="17"/>
                <w:szCs w:val="17"/>
              </w:rPr>
            </w:pPr>
            <w:r w:rsidRPr="00447A4D">
              <w:rPr>
                <w:sz w:val="17"/>
                <w:szCs w:val="17"/>
              </w:rPr>
              <w:t>5-7,5 l/ha</w:t>
            </w:r>
          </w:p>
          <w:p w14:paraId="3B1CB0AF" w14:textId="77777777" w:rsidR="00447A4D" w:rsidRPr="00447A4D" w:rsidRDefault="00447A4D" w:rsidP="00447A4D">
            <w:pPr>
              <w:jc w:val="left"/>
              <w:rPr>
                <w:sz w:val="17"/>
                <w:szCs w:val="17"/>
              </w:rPr>
            </w:pPr>
          </w:p>
        </w:tc>
        <w:tc>
          <w:tcPr>
            <w:tcW w:w="1134" w:type="dxa"/>
            <w:gridSpan w:val="2"/>
            <w:tcBorders>
              <w:top w:val="single" w:sz="4" w:space="0" w:color="auto"/>
              <w:left w:val="single" w:sz="4" w:space="0" w:color="auto"/>
              <w:bottom w:val="single" w:sz="4" w:space="0" w:color="auto"/>
              <w:right w:val="single" w:sz="4" w:space="0" w:color="auto"/>
            </w:tcBorders>
          </w:tcPr>
          <w:p w14:paraId="56B307C2" w14:textId="77777777" w:rsidR="00447A4D" w:rsidRPr="00447A4D" w:rsidRDefault="00447A4D" w:rsidP="00447A4D">
            <w:pPr>
              <w:jc w:val="left"/>
              <w:rPr>
                <w:sz w:val="17"/>
                <w:szCs w:val="17"/>
              </w:rPr>
            </w:pPr>
            <w:r w:rsidRPr="00447A4D">
              <w:rPr>
                <w:sz w:val="17"/>
                <w:szCs w:val="17"/>
              </w:rPr>
              <w:t>3</w:t>
            </w:r>
          </w:p>
        </w:tc>
        <w:tc>
          <w:tcPr>
            <w:tcW w:w="1578" w:type="dxa"/>
            <w:gridSpan w:val="2"/>
            <w:vMerge/>
            <w:tcBorders>
              <w:left w:val="single" w:sz="4" w:space="0" w:color="auto"/>
              <w:right w:val="single" w:sz="4" w:space="0" w:color="auto"/>
            </w:tcBorders>
          </w:tcPr>
          <w:p w14:paraId="2D3D83AE" w14:textId="77777777" w:rsidR="00447A4D" w:rsidRPr="00447A4D" w:rsidRDefault="00447A4D" w:rsidP="00447A4D">
            <w:pPr>
              <w:jc w:val="left"/>
              <w:rPr>
                <w:sz w:val="18"/>
                <w:szCs w:val="18"/>
              </w:rPr>
            </w:pPr>
          </w:p>
        </w:tc>
      </w:tr>
      <w:tr w:rsidR="00447A4D" w:rsidRPr="00447A4D" w14:paraId="1E01AB2B" w14:textId="77777777" w:rsidTr="00447A4D">
        <w:trPr>
          <w:gridAfter w:val="1"/>
          <w:wAfter w:w="10" w:type="dxa"/>
          <w:trHeight w:val="269"/>
        </w:trPr>
        <w:tc>
          <w:tcPr>
            <w:tcW w:w="1559" w:type="dxa"/>
            <w:gridSpan w:val="2"/>
            <w:vMerge/>
            <w:tcBorders>
              <w:left w:val="single" w:sz="4" w:space="0" w:color="auto"/>
              <w:right w:val="single" w:sz="4" w:space="0" w:color="auto"/>
            </w:tcBorders>
          </w:tcPr>
          <w:p w14:paraId="69FF486E" w14:textId="77777777" w:rsidR="00447A4D" w:rsidRPr="00447A4D" w:rsidRDefault="00447A4D" w:rsidP="00447A4D">
            <w:pPr>
              <w:jc w:val="left"/>
              <w:rPr>
                <w:b/>
                <w:bCs/>
                <w:sz w:val="18"/>
                <w:szCs w:val="18"/>
              </w:rPr>
            </w:pPr>
          </w:p>
        </w:tc>
        <w:tc>
          <w:tcPr>
            <w:tcW w:w="2410" w:type="dxa"/>
            <w:gridSpan w:val="2"/>
            <w:vMerge/>
            <w:tcBorders>
              <w:left w:val="single" w:sz="4" w:space="0" w:color="auto"/>
              <w:right w:val="single" w:sz="4" w:space="0" w:color="auto"/>
            </w:tcBorders>
          </w:tcPr>
          <w:p w14:paraId="018A89A5" w14:textId="77777777" w:rsidR="00447A4D" w:rsidRPr="00447A4D" w:rsidRDefault="00447A4D" w:rsidP="00447A4D">
            <w:pPr>
              <w:jc w:val="left"/>
              <w:rPr>
                <w:sz w:val="18"/>
                <w:szCs w:val="18"/>
              </w:rPr>
            </w:pPr>
          </w:p>
        </w:tc>
        <w:tc>
          <w:tcPr>
            <w:tcW w:w="2055" w:type="dxa"/>
            <w:gridSpan w:val="3"/>
            <w:vMerge/>
            <w:tcBorders>
              <w:left w:val="single" w:sz="4" w:space="0" w:color="auto"/>
              <w:right w:val="single" w:sz="4" w:space="0" w:color="auto"/>
            </w:tcBorders>
          </w:tcPr>
          <w:p w14:paraId="3ACF1EB6" w14:textId="77777777" w:rsidR="00447A4D" w:rsidRPr="00447A4D" w:rsidRDefault="00447A4D" w:rsidP="00447A4D">
            <w:pPr>
              <w:tabs>
                <w:tab w:val="left" w:pos="170"/>
              </w:tabs>
              <w:jc w:val="left"/>
              <w:rPr>
                <w:sz w:val="18"/>
                <w:szCs w:val="18"/>
              </w:rPr>
            </w:pPr>
          </w:p>
        </w:tc>
        <w:tc>
          <w:tcPr>
            <w:tcW w:w="2056" w:type="dxa"/>
            <w:tcBorders>
              <w:left w:val="single" w:sz="4" w:space="0" w:color="auto"/>
              <w:right w:val="single" w:sz="4" w:space="0" w:color="auto"/>
            </w:tcBorders>
          </w:tcPr>
          <w:p w14:paraId="36DA068F" w14:textId="77777777" w:rsidR="00447A4D" w:rsidRPr="00447A4D" w:rsidRDefault="00447A4D" w:rsidP="00447A4D">
            <w:pPr>
              <w:tabs>
                <w:tab w:val="left" w:pos="170"/>
              </w:tabs>
              <w:jc w:val="left"/>
              <w:rPr>
                <w:sz w:val="17"/>
                <w:szCs w:val="17"/>
              </w:rPr>
            </w:pPr>
            <w:r w:rsidRPr="00447A4D">
              <w:rPr>
                <w:sz w:val="17"/>
                <w:szCs w:val="17"/>
              </w:rPr>
              <w:t xml:space="preserve">-difenokonazol </w:t>
            </w:r>
          </w:p>
          <w:p w14:paraId="653A641A" w14:textId="77777777" w:rsidR="00447A4D" w:rsidRPr="00447A4D" w:rsidRDefault="00447A4D" w:rsidP="00447A4D">
            <w:pPr>
              <w:tabs>
                <w:tab w:val="left" w:pos="170"/>
              </w:tabs>
              <w:jc w:val="left"/>
              <w:rPr>
                <w:sz w:val="17"/>
                <w:szCs w:val="17"/>
              </w:rPr>
            </w:pPr>
            <w:r w:rsidRPr="00447A4D">
              <w:rPr>
                <w:sz w:val="17"/>
                <w:szCs w:val="17"/>
              </w:rPr>
              <w:t>+ fludioksonil</w:t>
            </w:r>
          </w:p>
        </w:tc>
        <w:tc>
          <w:tcPr>
            <w:tcW w:w="1843" w:type="dxa"/>
            <w:gridSpan w:val="2"/>
            <w:tcBorders>
              <w:top w:val="single" w:sz="4" w:space="0" w:color="auto"/>
              <w:left w:val="single" w:sz="4" w:space="0" w:color="auto"/>
              <w:bottom w:val="single" w:sz="4" w:space="0" w:color="auto"/>
              <w:right w:val="single" w:sz="4" w:space="0" w:color="auto"/>
            </w:tcBorders>
          </w:tcPr>
          <w:p w14:paraId="0C1F3694" w14:textId="77777777" w:rsidR="00447A4D" w:rsidRPr="00447A4D" w:rsidRDefault="00447A4D" w:rsidP="00447A4D">
            <w:pPr>
              <w:jc w:val="left"/>
              <w:rPr>
                <w:sz w:val="17"/>
                <w:szCs w:val="17"/>
              </w:rPr>
            </w:pPr>
            <w:r w:rsidRPr="00447A4D">
              <w:rPr>
                <w:sz w:val="17"/>
                <w:szCs w:val="17"/>
              </w:rPr>
              <w:t xml:space="preserve">Sercadis plus </w:t>
            </w:r>
            <w:r w:rsidRPr="00447A4D">
              <w:rPr>
                <w:b/>
                <w:sz w:val="17"/>
                <w:szCs w:val="17"/>
              </w:rPr>
              <w:t>*1</w:t>
            </w:r>
          </w:p>
        </w:tc>
        <w:tc>
          <w:tcPr>
            <w:tcW w:w="1417" w:type="dxa"/>
            <w:gridSpan w:val="2"/>
            <w:tcBorders>
              <w:top w:val="single" w:sz="4" w:space="0" w:color="auto"/>
              <w:left w:val="single" w:sz="4" w:space="0" w:color="auto"/>
              <w:bottom w:val="single" w:sz="4" w:space="0" w:color="auto"/>
              <w:right w:val="single" w:sz="4" w:space="0" w:color="auto"/>
            </w:tcBorders>
          </w:tcPr>
          <w:p w14:paraId="247D8C48" w14:textId="77777777" w:rsidR="00447A4D" w:rsidRPr="00447A4D" w:rsidRDefault="00447A4D" w:rsidP="00447A4D">
            <w:pPr>
              <w:jc w:val="left"/>
              <w:rPr>
                <w:sz w:val="17"/>
                <w:szCs w:val="17"/>
              </w:rPr>
            </w:pPr>
            <w:r w:rsidRPr="00447A4D">
              <w:rPr>
                <w:sz w:val="17"/>
                <w:szCs w:val="17"/>
              </w:rPr>
              <w:t>0,6 l/ha</w:t>
            </w:r>
          </w:p>
        </w:tc>
        <w:tc>
          <w:tcPr>
            <w:tcW w:w="1134" w:type="dxa"/>
            <w:gridSpan w:val="2"/>
            <w:tcBorders>
              <w:top w:val="single" w:sz="4" w:space="0" w:color="auto"/>
              <w:left w:val="single" w:sz="4" w:space="0" w:color="auto"/>
              <w:bottom w:val="single" w:sz="4" w:space="0" w:color="auto"/>
              <w:right w:val="single" w:sz="4" w:space="0" w:color="auto"/>
            </w:tcBorders>
          </w:tcPr>
          <w:p w14:paraId="7F7B68B0" w14:textId="77777777" w:rsidR="00447A4D" w:rsidRPr="00447A4D" w:rsidRDefault="00447A4D" w:rsidP="00447A4D">
            <w:pPr>
              <w:jc w:val="left"/>
              <w:rPr>
                <w:sz w:val="17"/>
                <w:szCs w:val="17"/>
              </w:rPr>
            </w:pPr>
            <w:r w:rsidRPr="00447A4D">
              <w:rPr>
                <w:sz w:val="17"/>
                <w:szCs w:val="17"/>
              </w:rPr>
              <w:t>3</w:t>
            </w:r>
          </w:p>
        </w:tc>
        <w:tc>
          <w:tcPr>
            <w:tcW w:w="1578" w:type="dxa"/>
            <w:gridSpan w:val="2"/>
            <w:vMerge/>
            <w:tcBorders>
              <w:left w:val="single" w:sz="4" w:space="0" w:color="auto"/>
              <w:bottom w:val="single" w:sz="4" w:space="0" w:color="auto"/>
              <w:right w:val="single" w:sz="4" w:space="0" w:color="auto"/>
            </w:tcBorders>
          </w:tcPr>
          <w:p w14:paraId="3C6C3388" w14:textId="77777777" w:rsidR="00447A4D" w:rsidRPr="00447A4D" w:rsidRDefault="00447A4D" w:rsidP="00447A4D">
            <w:pPr>
              <w:jc w:val="left"/>
              <w:rPr>
                <w:sz w:val="18"/>
                <w:szCs w:val="18"/>
              </w:rPr>
            </w:pPr>
          </w:p>
        </w:tc>
      </w:tr>
      <w:tr w:rsidR="00447A4D" w:rsidRPr="00447A4D" w14:paraId="5A6C8E25" w14:textId="77777777" w:rsidTr="00447A4D">
        <w:trPr>
          <w:gridAfter w:val="1"/>
          <w:wAfter w:w="10" w:type="dxa"/>
          <w:trHeight w:val="109"/>
        </w:trPr>
        <w:tc>
          <w:tcPr>
            <w:tcW w:w="1559" w:type="dxa"/>
            <w:gridSpan w:val="2"/>
            <w:vMerge/>
            <w:tcBorders>
              <w:left w:val="single" w:sz="4" w:space="0" w:color="auto"/>
              <w:right w:val="single" w:sz="4" w:space="0" w:color="auto"/>
            </w:tcBorders>
          </w:tcPr>
          <w:p w14:paraId="41106464" w14:textId="77777777" w:rsidR="00447A4D" w:rsidRPr="00447A4D" w:rsidRDefault="00447A4D" w:rsidP="00447A4D">
            <w:pPr>
              <w:jc w:val="left"/>
              <w:rPr>
                <w:b/>
                <w:bCs/>
                <w:sz w:val="18"/>
                <w:szCs w:val="18"/>
              </w:rPr>
            </w:pPr>
          </w:p>
        </w:tc>
        <w:tc>
          <w:tcPr>
            <w:tcW w:w="2410" w:type="dxa"/>
            <w:gridSpan w:val="2"/>
            <w:vMerge/>
            <w:tcBorders>
              <w:left w:val="single" w:sz="4" w:space="0" w:color="auto"/>
              <w:right w:val="single" w:sz="4" w:space="0" w:color="auto"/>
            </w:tcBorders>
          </w:tcPr>
          <w:p w14:paraId="2CE82D04" w14:textId="77777777" w:rsidR="00447A4D" w:rsidRPr="00447A4D" w:rsidRDefault="00447A4D" w:rsidP="00447A4D">
            <w:pPr>
              <w:jc w:val="left"/>
              <w:rPr>
                <w:sz w:val="18"/>
                <w:szCs w:val="18"/>
              </w:rPr>
            </w:pPr>
          </w:p>
        </w:tc>
        <w:tc>
          <w:tcPr>
            <w:tcW w:w="2055" w:type="dxa"/>
            <w:gridSpan w:val="3"/>
            <w:vMerge/>
            <w:tcBorders>
              <w:left w:val="single" w:sz="4" w:space="0" w:color="auto"/>
              <w:right w:val="single" w:sz="4" w:space="0" w:color="auto"/>
            </w:tcBorders>
          </w:tcPr>
          <w:p w14:paraId="6213C060" w14:textId="77777777" w:rsidR="00447A4D" w:rsidRPr="00447A4D" w:rsidRDefault="00447A4D" w:rsidP="00447A4D">
            <w:pPr>
              <w:tabs>
                <w:tab w:val="left" w:pos="170"/>
              </w:tabs>
              <w:jc w:val="left"/>
              <w:rPr>
                <w:sz w:val="18"/>
                <w:szCs w:val="18"/>
              </w:rPr>
            </w:pPr>
          </w:p>
        </w:tc>
        <w:tc>
          <w:tcPr>
            <w:tcW w:w="8028" w:type="dxa"/>
            <w:gridSpan w:val="9"/>
            <w:tcBorders>
              <w:left w:val="single" w:sz="4" w:space="0" w:color="auto"/>
              <w:right w:val="single" w:sz="4" w:space="0" w:color="auto"/>
            </w:tcBorders>
          </w:tcPr>
          <w:p w14:paraId="2AC81F7B" w14:textId="77777777" w:rsidR="00447A4D" w:rsidRPr="00447A4D" w:rsidRDefault="00447A4D" w:rsidP="00447A4D">
            <w:pPr>
              <w:jc w:val="left"/>
              <w:rPr>
                <w:b/>
                <w:sz w:val="18"/>
                <w:szCs w:val="18"/>
              </w:rPr>
            </w:pPr>
            <w:r w:rsidRPr="00447A4D">
              <w:rPr>
                <w:b/>
                <w:sz w:val="18"/>
                <w:szCs w:val="18"/>
              </w:rPr>
              <w:t>PRIDELAVA V ZAŠČITENIH PROSTORIH</w:t>
            </w:r>
          </w:p>
        </w:tc>
      </w:tr>
      <w:tr w:rsidR="00447A4D" w:rsidRPr="00447A4D" w14:paraId="2844F9BF" w14:textId="77777777" w:rsidTr="00447A4D">
        <w:trPr>
          <w:gridAfter w:val="1"/>
          <w:wAfter w:w="10" w:type="dxa"/>
          <w:trHeight w:val="139"/>
        </w:trPr>
        <w:tc>
          <w:tcPr>
            <w:tcW w:w="1559" w:type="dxa"/>
            <w:gridSpan w:val="2"/>
            <w:vMerge/>
            <w:tcBorders>
              <w:left w:val="single" w:sz="4" w:space="0" w:color="auto"/>
              <w:right w:val="single" w:sz="4" w:space="0" w:color="auto"/>
            </w:tcBorders>
          </w:tcPr>
          <w:p w14:paraId="119600D4" w14:textId="77777777" w:rsidR="00447A4D" w:rsidRPr="00447A4D" w:rsidRDefault="00447A4D" w:rsidP="00447A4D">
            <w:pPr>
              <w:jc w:val="left"/>
              <w:rPr>
                <w:b/>
                <w:bCs/>
                <w:sz w:val="18"/>
                <w:szCs w:val="18"/>
              </w:rPr>
            </w:pPr>
          </w:p>
        </w:tc>
        <w:tc>
          <w:tcPr>
            <w:tcW w:w="2410" w:type="dxa"/>
            <w:gridSpan w:val="2"/>
            <w:vMerge/>
            <w:tcBorders>
              <w:left w:val="single" w:sz="4" w:space="0" w:color="auto"/>
              <w:right w:val="single" w:sz="4" w:space="0" w:color="auto"/>
            </w:tcBorders>
          </w:tcPr>
          <w:p w14:paraId="42AA8142" w14:textId="77777777" w:rsidR="00447A4D" w:rsidRPr="00447A4D" w:rsidRDefault="00447A4D" w:rsidP="00447A4D">
            <w:pPr>
              <w:jc w:val="left"/>
              <w:rPr>
                <w:sz w:val="18"/>
                <w:szCs w:val="18"/>
              </w:rPr>
            </w:pPr>
          </w:p>
        </w:tc>
        <w:tc>
          <w:tcPr>
            <w:tcW w:w="2055" w:type="dxa"/>
            <w:gridSpan w:val="3"/>
            <w:vMerge/>
            <w:tcBorders>
              <w:left w:val="single" w:sz="4" w:space="0" w:color="auto"/>
              <w:right w:val="single" w:sz="4" w:space="0" w:color="auto"/>
            </w:tcBorders>
          </w:tcPr>
          <w:p w14:paraId="222D9C51" w14:textId="77777777" w:rsidR="00447A4D" w:rsidRPr="00447A4D" w:rsidRDefault="00447A4D" w:rsidP="00447A4D">
            <w:pPr>
              <w:tabs>
                <w:tab w:val="left" w:pos="170"/>
              </w:tabs>
              <w:jc w:val="left"/>
              <w:rPr>
                <w:sz w:val="18"/>
                <w:szCs w:val="18"/>
              </w:rPr>
            </w:pPr>
          </w:p>
        </w:tc>
        <w:tc>
          <w:tcPr>
            <w:tcW w:w="2056" w:type="dxa"/>
            <w:tcBorders>
              <w:left w:val="single" w:sz="4" w:space="0" w:color="auto"/>
              <w:right w:val="single" w:sz="4" w:space="0" w:color="auto"/>
            </w:tcBorders>
          </w:tcPr>
          <w:p w14:paraId="4AD29303" w14:textId="77777777" w:rsidR="00447A4D" w:rsidRPr="00447A4D" w:rsidRDefault="00447A4D" w:rsidP="0046057E">
            <w:pPr>
              <w:numPr>
                <w:ilvl w:val="0"/>
                <w:numId w:val="16"/>
              </w:numPr>
              <w:tabs>
                <w:tab w:val="left" w:pos="170"/>
              </w:tabs>
              <w:jc w:val="left"/>
              <w:rPr>
                <w:i/>
                <w:sz w:val="17"/>
                <w:szCs w:val="17"/>
              </w:rPr>
            </w:pPr>
            <w:r w:rsidRPr="00447A4D">
              <w:rPr>
                <w:i/>
                <w:sz w:val="17"/>
                <w:szCs w:val="17"/>
              </w:rPr>
              <w:t xml:space="preserve">Bacillus amyloliquefaciens sev </w:t>
            </w:r>
            <w:r w:rsidRPr="00447A4D">
              <w:rPr>
                <w:sz w:val="17"/>
                <w:szCs w:val="17"/>
              </w:rPr>
              <w:t>FZB24</w:t>
            </w:r>
          </w:p>
        </w:tc>
        <w:tc>
          <w:tcPr>
            <w:tcW w:w="1843" w:type="dxa"/>
            <w:gridSpan w:val="2"/>
            <w:tcBorders>
              <w:top w:val="single" w:sz="4" w:space="0" w:color="auto"/>
              <w:left w:val="single" w:sz="4" w:space="0" w:color="auto"/>
              <w:bottom w:val="single" w:sz="4" w:space="0" w:color="auto"/>
              <w:right w:val="single" w:sz="4" w:space="0" w:color="auto"/>
            </w:tcBorders>
          </w:tcPr>
          <w:p w14:paraId="0B5EADCA" w14:textId="2F9DEA99" w:rsidR="00447A4D" w:rsidRPr="00447A4D" w:rsidRDefault="00447A4D" w:rsidP="00447A4D">
            <w:pPr>
              <w:jc w:val="left"/>
              <w:rPr>
                <w:sz w:val="17"/>
                <w:szCs w:val="17"/>
              </w:rPr>
            </w:pPr>
            <w:r w:rsidRPr="00447A4D">
              <w:rPr>
                <w:sz w:val="17"/>
                <w:szCs w:val="17"/>
              </w:rPr>
              <w:t>Taegro</w:t>
            </w:r>
            <w:r w:rsidR="0015577D">
              <w:rPr>
                <w:sz w:val="17"/>
                <w:szCs w:val="17"/>
              </w:rPr>
              <w:t xml:space="preserve"> (zmanjševanje okužb)</w:t>
            </w:r>
          </w:p>
        </w:tc>
        <w:tc>
          <w:tcPr>
            <w:tcW w:w="1417" w:type="dxa"/>
            <w:gridSpan w:val="2"/>
            <w:tcBorders>
              <w:top w:val="single" w:sz="4" w:space="0" w:color="auto"/>
              <w:left w:val="single" w:sz="4" w:space="0" w:color="auto"/>
              <w:bottom w:val="single" w:sz="4" w:space="0" w:color="auto"/>
              <w:right w:val="single" w:sz="4" w:space="0" w:color="auto"/>
            </w:tcBorders>
          </w:tcPr>
          <w:p w14:paraId="4A3DCDBD" w14:textId="12889107" w:rsidR="00447A4D" w:rsidRPr="00447A4D" w:rsidRDefault="000B1EA2" w:rsidP="00447A4D">
            <w:pPr>
              <w:jc w:val="left"/>
              <w:rPr>
                <w:sz w:val="17"/>
                <w:szCs w:val="17"/>
              </w:rPr>
            </w:pPr>
            <w:r>
              <w:rPr>
                <w:sz w:val="17"/>
                <w:szCs w:val="17"/>
              </w:rPr>
              <w:t>0,185-</w:t>
            </w:r>
            <w:r w:rsidR="00447A4D" w:rsidRPr="00447A4D">
              <w:rPr>
                <w:sz w:val="17"/>
                <w:szCs w:val="17"/>
              </w:rPr>
              <w:t>0,37 kg/ha</w:t>
            </w:r>
          </w:p>
        </w:tc>
        <w:tc>
          <w:tcPr>
            <w:tcW w:w="1134" w:type="dxa"/>
            <w:gridSpan w:val="2"/>
            <w:tcBorders>
              <w:top w:val="single" w:sz="4" w:space="0" w:color="auto"/>
              <w:left w:val="single" w:sz="4" w:space="0" w:color="auto"/>
              <w:bottom w:val="single" w:sz="4" w:space="0" w:color="auto"/>
              <w:right w:val="single" w:sz="4" w:space="0" w:color="auto"/>
            </w:tcBorders>
          </w:tcPr>
          <w:p w14:paraId="400A9DB5" w14:textId="353466C8" w:rsidR="00447A4D" w:rsidRPr="00447A4D" w:rsidRDefault="000B1EA2" w:rsidP="00447A4D">
            <w:pPr>
              <w:jc w:val="left"/>
              <w:rPr>
                <w:sz w:val="17"/>
                <w:szCs w:val="17"/>
              </w:rPr>
            </w:pPr>
            <w:r>
              <w:rPr>
                <w:sz w:val="17"/>
                <w:szCs w:val="17"/>
              </w:rPr>
              <w:t>1</w:t>
            </w:r>
          </w:p>
        </w:tc>
        <w:tc>
          <w:tcPr>
            <w:tcW w:w="1578" w:type="dxa"/>
            <w:gridSpan w:val="2"/>
            <w:vMerge w:val="restart"/>
            <w:tcBorders>
              <w:top w:val="single" w:sz="4" w:space="0" w:color="auto"/>
              <w:left w:val="single" w:sz="4" w:space="0" w:color="auto"/>
              <w:right w:val="single" w:sz="4" w:space="0" w:color="auto"/>
            </w:tcBorders>
          </w:tcPr>
          <w:p w14:paraId="7250FE9E" w14:textId="77777777" w:rsidR="00447A4D" w:rsidRPr="00447A4D" w:rsidRDefault="00447A4D" w:rsidP="00447A4D">
            <w:pPr>
              <w:jc w:val="left"/>
              <w:rPr>
                <w:sz w:val="18"/>
                <w:szCs w:val="18"/>
              </w:rPr>
            </w:pPr>
          </w:p>
        </w:tc>
      </w:tr>
      <w:tr w:rsidR="00447A4D" w:rsidRPr="00447A4D" w14:paraId="215635EE" w14:textId="77777777" w:rsidTr="00447A4D">
        <w:trPr>
          <w:gridAfter w:val="1"/>
          <w:wAfter w:w="10" w:type="dxa"/>
          <w:trHeight w:val="269"/>
        </w:trPr>
        <w:tc>
          <w:tcPr>
            <w:tcW w:w="1559" w:type="dxa"/>
            <w:gridSpan w:val="2"/>
            <w:vMerge/>
            <w:tcBorders>
              <w:left w:val="single" w:sz="4" w:space="0" w:color="auto"/>
              <w:right w:val="single" w:sz="4" w:space="0" w:color="auto"/>
            </w:tcBorders>
          </w:tcPr>
          <w:p w14:paraId="792DE216" w14:textId="77777777" w:rsidR="00447A4D" w:rsidRPr="00447A4D" w:rsidRDefault="00447A4D" w:rsidP="00447A4D">
            <w:pPr>
              <w:jc w:val="left"/>
              <w:rPr>
                <w:b/>
                <w:bCs/>
                <w:sz w:val="18"/>
                <w:szCs w:val="18"/>
              </w:rPr>
            </w:pPr>
          </w:p>
        </w:tc>
        <w:tc>
          <w:tcPr>
            <w:tcW w:w="2410" w:type="dxa"/>
            <w:gridSpan w:val="2"/>
            <w:vMerge/>
            <w:tcBorders>
              <w:left w:val="single" w:sz="4" w:space="0" w:color="auto"/>
              <w:right w:val="single" w:sz="4" w:space="0" w:color="auto"/>
            </w:tcBorders>
          </w:tcPr>
          <w:p w14:paraId="70474DB1" w14:textId="77777777" w:rsidR="00447A4D" w:rsidRPr="00447A4D" w:rsidRDefault="00447A4D" w:rsidP="00447A4D">
            <w:pPr>
              <w:jc w:val="left"/>
              <w:rPr>
                <w:sz w:val="18"/>
                <w:szCs w:val="18"/>
              </w:rPr>
            </w:pPr>
          </w:p>
        </w:tc>
        <w:tc>
          <w:tcPr>
            <w:tcW w:w="2055" w:type="dxa"/>
            <w:gridSpan w:val="3"/>
            <w:vMerge/>
            <w:tcBorders>
              <w:left w:val="single" w:sz="4" w:space="0" w:color="auto"/>
              <w:right w:val="single" w:sz="4" w:space="0" w:color="auto"/>
            </w:tcBorders>
          </w:tcPr>
          <w:p w14:paraId="7A7C681F" w14:textId="77777777" w:rsidR="00447A4D" w:rsidRPr="00447A4D" w:rsidRDefault="00447A4D" w:rsidP="00447A4D">
            <w:pPr>
              <w:tabs>
                <w:tab w:val="left" w:pos="170"/>
              </w:tabs>
              <w:jc w:val="left"/>
              <w:rPr>
                <w:sz w:val="18"/>
                <w:szCs w:val="18"/>
              </w:rPr>
            </w:pPr>
          </w:p>
        </w:tc>
        <w:tc>
          <w:tcPr>
            <w:tcW w:w="2056" w:type="dxa"/>
            <w:tcBorders>
              <w:left w:val="single" w:sz="4" w:space="0" w:color="auto"/>
              <w:right w:val="single" w:sz="4" w:space="0" w:color="auto"/>
            </w:tcBorders>
          </w:tcPr>
          <w:p w14:paraId="11B371F6" w14:textId="77777777" w:rsidR="00447A4D" w:rsidRPr="00447A4D" w:rsidRDefault="00447A4D" w:rsidP="00447A4D">
            <w:pPr>
              <w:tabs>
                <w:tab w:val="left" w:pos="170"/>
              </w:tabs>
              <w:jc w:val="left"/>
              <w:rPr>
                <w:sz w:val="17"/>
                <w:szCs w:val="17"/>
              </w:rPr>
            </w:pPr>
            <w:r w:rsidRPr="00447A4D">
              <w:rPr>
                <w:sz w:val="17"/>
                <w:szCs w:val="17"/>
              </w:rPr>
              <w:t>-</w:t>
            </w:r>
            <w:r w:rsidRPr="00447A4D">
              <w:rPr>
                <w:i/>
                <w:sz w:val="17"/>
                <w:szCs w:val="17"/>
              </w:rPr>
              <w:t xml:space="preserve">Bacillus pumilus </w:t>
            </w:r>
            <w:r w:rsidRPr="00447A4D">
              <w:rPr>
                <w:sz w:val="17"/>
                <w:szCs w:val="17"/>
              </w:rPr>
              <w:t>QST 2808</w:t>
            </w:r>
          </w:p>
        </w:tc>
        <w:tc>
          <w:tcPr>
            <w:tcW w:w="1843" w:type="dxa"/>
            <w:gridSpan w:val="2"/>
            <w:tcBorders>
              <w:top w:val="single" w:sz="4" w:space="0" w:color="auto"/>
              <w:left w:val="single" w:sz="4" w:space="0" w:color="auto"/>
              <w:bottom w:val="single" w:sz="4" w:space="0" w:color="auto"/>
              <w:right w:val="single" w:sz="4" w:space="0" w:color="auto"/>
            </w:tcBorders>
          </w:tcPr>
          <w:p w14:paraId="2C27B838" w14:textId="77777777" w:rsidR="00447A4D" w:rsidRPr="00447A4D" w:rsidRDefault="00447A4D" w:rsidP="00447A4D">
            <w:pPr>
              <w:jc w:val="left"/>
              <w:rPr>
                <w:sz w:val="17"/>
                <w:szCs w:val="17"/>
              </w:rPr>
            </w:pPr>
            <w:r w:rsidRPr="00447A4D">
              <w:rPr>
                <w:sz w:val="17"/>
                <w:szCs w:val="17"/>
              </w:rPr>
              <w:t>Sonata</w:t>
            </w:r>
          </w:p>
        </w:tc>
        <w:tc>
          <w:tcPr>
            <w:tcW w:w="1417" w:type="dxa"/>
            <w:gridSpan w:val="2"/>
            <w:tcBorders>
              <w:top w:val="single" w:sz="4" w:space="0" w:color="auto"/>
              <w:left w:val="single" w:sz="4" w:space="0" w:color="auto"/>
              <w:bottom w:val="single" w:sz="4" w:space="0" w:color="auto"/>
              <w:right w:val="single" w:sz="4" w:space="0" w:color="auto"/>
            </w:tcBorders>
          </w:tcPr>
          <w:p w14:paraId="0AD30B9F" w14:textId="77777777" w:rsidR="00447A4D" w:rsidRPr="00447A4D" w:rsidRDefault="00447A4D" w:rsidP="00447A4D">
            <w:pPr>
              <w:jc w:val="left"/>
              <w:rPr>
                <w:sz w:val="17"/>
                <w:szCs w:val="17"/>
              </w:rPr>
            </w:pPr>
            <w:r w:rsidRPr="00447A4D">
              <w:rPr>
                <w:sz w:val="17"/>
                <w:szCs w:val="17"/>
              </w:rPr>
              <w:t>5-10 l/ha</w:t>
            </w:r>
          </w:p>
        </w:tc>
        <w:tc>
          <w:tcPr>
            <w:tcW w:w="1134" w:type="dxa"/>
            <w:gridSpan w:val="2"/>
            <w:tcBorders>
              <w:top w:val="single" w:sz="4" w:space="0" w:color="auto"/>
              <w:left w:val="single" w:sz="4" w:space="0" w:color="auto"/>
              <w:bottom w:val="single" w:sz="4" w:space="0" w:color="auto"/>
              <w:right w:val="single" w:sz="4" w:space="0" w:color="auto"/>
            </w:tcBorders>
          </w:tcPr>
          <w:p w14:paraId="5D718CFB" w14:textId="77777777" w:rsidR="00447A4D" w:rsidRPr="00447A4D" w:rsidRDefault="00447A4D" w:rsidP="00447A4D">
            <w:pPr>
              <w:jc w:val="left"/>
              <w:rPr>
                <w:sz w:val="17"/>
                <w:szCs w:val="17"/>
              </w:rPr>
            </w:pPr>
            <w:r w:rsidRPr="00447A4D">
              <w:rPr>
                <w:sz w:val="17"/>
                <w:szCs w:val="17"/>
              </w:rPr>
              <w:t>ni potrebna</w:t>
            </w:r>
          </w:p>
        </w:tc>
        <w:tc>
          <w:tcPr>
            <w:tcW w:w="1578" w:type="dxa"/>
            <w:gridSpan w:val="2"/>
            <w:vMerge/>
            <w:tcBorders>
              <w:left w:val="single" w:sz="4" w:space="0" w:color="auto"/>
              <w:right w:val="single" w:sz="4" w:space="0" w:color="auto"/>
            </w:tcBorders>
          </w:tcPr>
          <w:p w14:paraId="683A5831" w14:textId="77777777" w:rsidR="00447A4D" w:rsidRPr="00447A4D" w:rsidRDefault="00447A4D" w:rsidP="00447A4D">
            <w:pPr>
              <w:jc w:val="left"/>
              <w:rPr>
                <w:sz w:val="18"/>
                <w:szCs w:val="18"/>
              </w:rPr>
            </w:pPr>
          </w:p>
        </w:tc>
      </w:tr>
      <w:tr w:rsidR="00447A4D" w:rsidRPr="00447A4D" w14:paraId="2D2C5304" w14:textId="77777777" w:rsidTr="00447A4D">
        <w:trPr>
          <w:gridAfter w:val="1"/>
          <w:wAfter w:w="10" w:type="dxa"/>
          <w:trHeight w:val="269"/>
        </w:trPr>
        <w:tc>
          <w:tcPr>
            <w:tcW w:w="1559" w:type="dxa"/>
            <w:gridSpan w:val="2"/>
            <w:vMerge/>
            <w:tcBorders>
              <w:left w:val="single" w:sz="4" w:space="0" w:color="auto"/>
              <w:right w:val="single" w:sz="4" w:space="0" w:color="auto"/>
            </w:tcBorders>
          </w:tcPr>
          <w:p w14:paraId="035FB50B" w14:textId="77777777" w:rsidR="00447A4D" w:rsidRPr="00447A4D" w:rsidRDefault="00447A4D" w:rsidP="00447A4D">
            <w:pPr>
              <w:jc w:val="left"/>
              <w:rPr>
                <w:b/>
                <w:bCs/>
                <w:sz w:val="18"/>
                <w:szCs w:val="18"/>
              </w:rPr>
            </w:pPr>
          </w:p>
        </w:tc>
        <w:tc>
          <w:tcPr>
            <w:tcW w:w="2410" w:type="dxa"/>
            <w:gridSpan w:val="2"/>
            <w:vMerge/>
            <w:tcBorders>
              <w:left w:val="single" w:sz="4" w:space="0" w:color="auto"/>
              <w:right w:val="single" w:sz="4" w:space="0" w:color="auto"/>
            </w:tcBorders>
          </w:tcPr>
          <w:p w14:paraId="09B128B6" w14:textId="77777777" w:rsidR="00447A4D" w:rsidRPr="00447A4D" w:rsidRDefault="00447A4D" w:rsidP="00447A4D">
            <w:pPr>
              <w:jc w:val="left"/>
              <w:rPr>
                <w:sz w:val="18"/>
                <w:szCs w:val="18"/>
              </w:rPr>
            </w:pPr>
          </w:p>
        </w:tc>
        <w:tc>
          <w:tcPr>
            <w:tcW w:w="2055" w:type="dxa"/>
            <w:gridSpan w:val="3"/>
            <w:vMerge/>
            <w:tcBorders>
              <w:left w:val="single" w:sz="4" w:space="0" w:color="auto"/>
              <w:right w:val="single" w:sz="4" w:space="0" w:color="auto"/>
            </w:tcBorders>
          </w:tcPr>
          <w:p w14:paraId="6C738D0E" w14:textId="77777777" w:rsidR="00447A4D" w:rsidRPr="00447A4D" w:rsidRDefault="00447A4D" w:rsidP="00447A4D">
            <w:pPr>
              <w:tabs>
                <w:tab w:val="left" w:pos="170"/>
              </w:tabs>
              <w:jc w:val="left"/>
              <w:rPr>
                <w:sz w:val="18"/>
                <w:szCs w:val="18"/>
              </w:rPr>
            </w:pPr>
          </w:p>
        </w:tc>
        <w:tc>
          <w:tcPr>
            <w:tcW w:w="2056" w:type="dxa"/>
            <w:tcBorders>
              <w:left w:val="single" w:sz="4" w:space="0" w:color="auto"/>
              <w:right w:val="single" w:sz="4" w:space="0" w:color="auto"/>
            </w:tcBorders>
          </w:tcPr>
          <w:p w14:paraId="27F7421B" w14:textId="77777777" w:rsidR="00447A4D" w:rsidRPr="00447A4D" w:rsidRDefault="00447A4D" w:rsidP="00447A4D">
            <w:pPr>
              <w:tabs>
                <w:tab w:val="left" w:pos="170"/>
              </w:tabs>
              <w:jc w:val="left"/>
              <w:rPr>
                <w:sz w:val="17"/>
                <w:szCs w:val="17"/>
              </w:rPr>
            </w:pPr>
            <w:r w:rsidRPr="00447A4D">
              <w:rPr>
                <w:sz w:val="17"/>
                <w:szCs w:val="17"/>
              </w:rPr>
              <w:t xml:space="preserve">-boskalid </w:t>
            </w:r>
          </w:p>
          <w:p w14:paraId="53AFCE90" w14:textId="77777777" w:rsidR="00447A4D" w:rsidRPr="00447A4D" w:rsidRDefault="00447A4D" w:rsidP="00447A4D">
            <w:pPr>
              <w:tabs>
                <w:tab w:val="left" w:pos="170"/>
              </w:tabs>
              <w:jc w:val="left"/>
              <w:rPr>
                <w:sz w:val="17"/>
                <w:szCs w:val="17"/>
              </w:rPr>
            </w:pPr>
            <w:r w:rsidRPr="00447A4D">
              <w:rPr>
                <w:sz w:val="17"/>
                <w:szCs w:val="17"/>
              </w:rPr>
              <w:t>+ krezoksim-metil</w:t>
            </w:r>
          </w:p>
        </w:tc>
        <w:tc>
          <w:tcPr>
            <w:tcW w:w="1843" w:type="dxa"/>
            <w:gridSpan w:val="2"/>
            <w:tcBorders>
              <w:top w:val="single" w:sz="4" w:space="0" w:color="auto"/>
              <w:left w:val="single" w:sz="4" w:space="0" w:color="auto"/>
              <w:bottom w:val="single" w:sz="4" w:space="0" w:color="auto"/>
              <w:right w:val="single" w:sz="4" w:space="0" w:color="auto"/>
            </w:tcBorders>
          </w:tcPr>
          <w:p w14:paraId="1A945277" w14:textId="77777777" w:rsidR="00447A4D" w:rsidRPr="00447A4D" w:rsidRDefault="00447A4D" w:rsidP="00447A4D">
            <w:pPr>
              <w:jc w:val="left"/>
              <w:rPr>
                <w:b/>
                <w:sz w:val="17"/>
                <w:szCs w:val="17"/>
              </w:rPr>
            </w:pPr>
            <w:r w:rsidRPr="00447A4D">
              <w:rPr>
                <w:sz w:val="17"/>
                <w:szCs w:val="17"/>
              </w:rPr>
              <w:t xml:space="preserve">Collis </w:t>
            </w:r>
            <w:r w:rsidRPr="00447A4D">
              <w:rPr>
                <w:b/>
                <w:sz w:val="17"/>
                <w:szCs w:val="17"/>
              </w:rPr>
              <w:t>*2</w:t>
            </w:r>
          </w:p>
        </w:tc>
        <w:tc>
          <w:tcPr>
            <w:tcW w:w="1417" w:type="dxa"/>
            <w:gridSpan w:val="2"/>
            <w:tcBorders>
              <w:top w:val="single" w:sz="4" w:space="0" w:color="auto"/>
              <w:left w:val="single" w:sz="4" w:space="0" w:color="auto"/>
              <w:bottom w:val="single" w:sz="4" w:space="0" w:color="auto"/>
              <w:right w:val="single" w:sz="4" w:space="0" w:color="auto"/>
            </w:tcBorders>
          </w:tcPr>
          <w:p w14:paraId="472C6523" w14:textId="77777777" w:rsidR="00447A4D" w:rsidRPr="00447A4D" w:rsidRDefault="00447A4D" w:rsidP="00447A4D">
            <w:pPr>
              <w:jc w:val="left"/>
              <w:rPr>
                <w:sz w:val="17"/>
                <w:szCs w:val="17"/>
              </w:rPr>
            </w:pPr>
            <w:r w:rsidRPr="00447A4D">
              <w:rPr>
                <w:sz w:val="17"/>
                <w:szCs w:val="17"/>
              </w:rPr>
              <w:t>0,5 l/ha</w:t>
            </w:r>
          </w:p>
        </w:tc>
        <w:tc>
          <w:tcPr>
            <w:tcW w:w="1134" w:type="dxa"/>
            <w:gridSpan w:val="2"/>
            <w:tcBorders>
              <w:top w:val="single" w:sz="4" w:space="0" w:color="auto"/>
              <w:left w:val="single" w:sz="4" w:space="0" w:color="auto"/>
              <w:bottom w:val="single" w:sz="4" w:space="0" w:color="auto"/>
              <w:right w:val="single" w:sz="4" w:space="0" w:color="auto"/>
            </w:tcBorders>
          </w:tcPr>
          <w:p w14:paraId="0D30DB9D" w14:textId="77777777" w:rsidR="00447A4D" w:rsidRPr="00447A4D" w:rsidRDefault="00447A4D" w:rsidP="00447A4D">
            <w:pPr>
              <w:jc w:val="left"/>
              <w:rPr>
                <w:sz w:val="17"/>
                <w:szCs w:val="17"/>
              </w:rPr>
            </w:pPr>
            <w:r w:rsidRPr="00447A4D">
              <w:rPr>
                <w:sz w:val="17"/>
                <w:szCs w:val="17"/>
              </w:rPr>
              <w:t>3</w:t>
            </w:r>
          </w:p>
        </w:tc>
        <w:tc>
          <w:tcPr>
            <w:tcW w:w="1578" w:type="dxa"/>
            <w:gridSpan w:val="2"/>
            <w:vMerge/>
            <w:tcBorders>
              <w:left w:val="single" w:sz="4" w:space="0" w:color="auto"/>
              <w:right w:val="single" w:sz="4" w:space="0" w:color="auto"/>
            </w:tcBorders>
          </w:tcPr>
          <w:p w14:paraId="2665DF18" w14:textId="77777777" w:rsidR="00447A4D" w:rsidRPr="00447A4D" w:rsidRDefault="00447A4D" w:rsidP="00447A4D">
            <w:pPr>
              <w:jc w:val="left"/>
              <w:rPr>
                <w:sz w:val="18"/>
                <w:szCs w:val="18"/>
              </w:rPr>
            </w:pPr>
          </w:p>
        </w:tc>
      </w:tr>
      <w:tr w:rsidR="00447A4D" w:rsidRPr="00447A4D" w14:paraId="1F366C57" w14:textId="77777777" w:rsidTr="00447A4D">
        <w:trPr>
          <w:gridAfter w:val="1"/>
          <w:wAfter w:w="10" w:type="dxa"/>
          <w:trHeight w:val="126"/>
        </w:trPr>
        <w:tc>
          <w:tcPr>
            <w:tcW w:w="1559" w:type="dxa"/>
            <w:gridSpan w:val="2"/>
            <w:vMerge/>
            <w:tcBorders>
              <w:left w:val="single" w:sz="4" w:space="0" w:color="auto"/>
              <w:right w:val="single" w:sz="4" w:space="0" w:color="auto"/>
            </w:tcBorders>
          </w:tcPr>
          <w:p w14:paraId="18799C3E" w14:textId="77777777" w:rsidR="00447A4D" w:rsidRPr="00447A4D" w:rsidRDefault="00447A4D" w:rsidP="00447A4D">
            <w:pPr>
              <w:jc w:val="left"/>
              <w:rPr>
                <w:b/>
                <w:bCs/>
                <w:sz w:val="18"/>
                <w:szCs w:val="18"/>
              </w:rPr>
            </w:pPr>
          </w:p>
        </w:tc>
        <w:tc>
          <w:tcPr>
            <w:tcW w:w="2410" w:type="dxa"/>
            <w:gridSpan w:val="2"/>
            <w:vMerge/>
            <w:tcBorders>
              <w:left w:val="single" w:sz="4" w:space="0" w:color="auto"/>
              <w:right w:val="single" w:sz="4" w:space="0" w:color="auto"/>
            </w:tcBorders>
          </w:tcPr>
          <w:p w14:paraId="0C6BBD8F" w14:textId="77777777" w:rsidR="00447A4D" w:rsidRPr="00447A4D" w:rsidRDefault="00447A4D" w:rsidP="00447A4D">
            <w:pPr>
              <w:jc w:val="left"/>
              <w:rPr>
                <w:sz w:val="18"/>
                <w:szCs w:val="18"/>
              </w:rPr>
            </w:pPr>
          </w:p>
        </w:tc>
        <w:tc>
          <w:tcPr>
            <w:tcW w:w="2055" w:type="dxa"/>
            <w:gridSpan w:val="3"/>
            <w:vMerge/>
            <w:tcBorders>
              <w:left w:val="single" w:sz="4" w:space="0" w:color="auto"/>
              <w:right w:val="single" w:sz="4" w:space="0" w:color="auto"/>
            </w:tcBorders>
          </w:tcPr>
          <w:p w14:paraId="1C53D1EC" w14:textId="77777777" w:rsidR="00447A4D" w:rsidRPr="00447A4D" w:rsidRDefault="00447A4D" w:rsidP="00447A4D">
            <w:pPr>
              <w:tabs>
                <w:tab w:val="left" w:pos="170"/>
              </w:tabs>
              <w:jc w:val="left"/>
              <w:rPr>
                <w:sz w:val="18"/>
                <w:szCs w:val="18"/>
              </w:rPr>
            </w:pPr>
          </w:p>
        </w:tc>
        <w:tc>
          <w:tcPr>
            <w:tcW w:w="2056" w:type="dxa"/>
            <w:vMerge w:val="restart"/>
            <w:tcBorders>
              <w:left w:val="single" w:sz="4" w:space="0" w:color="auto"/>
              <w:right w:val="single" w:sz="4" w:space="0" w:color="auto"/>
            </w:tcBorders>
          </w:tcPr>
          <w:p w14:paraId="56A8FC56" w14:textId="77777777" w:rsidR="00447A4D" w:rsidRPr="00447A4D" w:rsidRDefault="00447A4D" w:rsidP="00447A4D">
            <w:pPr>
              <w:tabs>
                <w:tab w:val="left" w:pos="170"/>
              </w:tabs>
              <w:jc w:val="left"/>
              <w:rPr>
                <w:sz w:val="17"/>
                <w:szCs w:val="17"/>
              </w:rPr>
            </w:pPr>
            <w:r w:rsidRPr="00447A4D">
              <w:rPr>
                <w:sz w:val="17"/>
                <w:szCs w:val="17"/>
              </w:rPr>
              <w:t>-penkonazol</w:t>
            </w:r>
          </w:p>
        </w:tc>
        <w:tc>
          <w:tcPr>
            <w:tcW w:w="1843" w:type="dxa"/>
            <w:gridSpan w:val="2"/>
            <w:tcBorders>
              <w:top w:val="single" w:sz="4" w:space="0" w:color="auto"/>
              <w:left w:val="single" w:sz="4" w:space="0" w:color="auto"/>
              <w:bottom w:val="single" w:sz="4" w:space="0" w:color="auto"/>
              <w:right w:val="single" w:sz="4" w:space="0" w:color="auto"/>
            </w:tcBorders>
          </w:tcPr>
          <w:p w14:paraId="2BE55286" w14:textId="77777777" w:rsidR="00447A4D" w:rsidRPr="00447A4D" w:rsidRDefault="00447A4D" w:rsidP="00447A4D">
            <w:pPr>
              <w:jc w:val="left"/>
              <w:rPr>
                <w:sz w:val="17"/>
                <w:szCs w:val="17"/>
              </w:rPr>
            </w:pPr>
            <w:r w:rsidRPr="00447A4D">
              <w:rPr>
                <w:sz w:val="17"/>
                <w:szCs w:val="17"/>
              </w:rPr>
              <w:t>Topas 100 EC</w:t>
            </w:r>
          </w:p>
        </w:tc>
        <w:tc>
          <w:tcPr>
            <w:tcW w:w="1417" w:type="dxa"/>
            <w:gridSpan w:val="2"/>
            <w:tcBorders>
              <w:top w:val="single" w:sz="4" w:space="0" w:color="auto"/>
              <w:left w:val="single" w:sz="4" w:space="0" w:color="auto"/>
              <w:bottom w:val="single" w:sz="4" w:space="0" w:color="auto"/>
              <w:right w:val="single" w:sz="4" w:space="0" w:color="auto"/>
            </w:tcBorders>
          </w:tcPr>
          <w:p w14:paraId="179BAC02" w14:textId="77777777" w:rsidR="00447A4D" w:rsidRPr="00447A4D" w:rsidRDefault="00447A4D" w:rsidP="00447A4D">
            <w:pPr>
              <w:jc w:val="left"/>
              <w:rPr>
                <w:sz w:val="17"/>
                <w:szCs w:val="17"/>
              </w:rPr>
            </w:pPr>
            <w:r w:rsidRPr="00447A4D">
              <w:rPr>
                <w:sz w:val="17"/>
                <w:szCs w:val="17"/>
              </w:rPr>
              <w:t>0,5 l/ha</w:t>
            </w:r>
          </w:p>
        </w:tc>
        <w:tc>
          <w:tcPr>
            <w:tcW w:w="1134" w:type="dxa"/>
            <w:gridSpan w:val="2"/>
            <w:tcBorders>
              <w:top w:val="single" w:sz="4" w:space="0" w:color="auto"/>
              <w:left w:val="single" w:sz="4" w:space="0" w:color="auto"/>
              <w:bottom w:val="single" w:sz="4" w:space="0" w:color="auto"/>
              <w:right w:val="single" w:sz="4" w:space="0" w:color="auto"/>
            </w:tcBorders>
          </w:tcPr>
          <w:p w14:paraId="4A228D96" w14:textId="77777777" w:rsidR="00447A4D" w:rsidRPr="00447A4D" w:rsidRDefault="00447A4D" w:rsidP="00447A4D">
            <w:pPr>
              <w:jc w:val="left"/>
              <w:rPr>
                <w:sz w:val="17"/>
                <w:szCs w:val="17"/>
              </w:rPr>
            </w:pPr>
            <w:r w:rsidRPr="00447A4D">
              <w:rPr>
                <w:sz w:val="17"/>
                <w:szCs w:val="17"/>
              </w:rPr>
              <w:t>3</w:t>
            </w:r>
          </w:p>
        </w:tc>
        <w:tc>
          <w:tcPr>
            <w:tcW w:w="1578" w:type="dxa"/>
            <w:gridSpan w:val="2"/>
            <w:vMerge/>
            <w:tcBorders>
              <w:left w:val="single" w:sz="4" w:space="0" w:color="auto"/>
              <w:right w:val="single" w:sz="4" w:space="0" w:color="auto"/>
            </w:tcBorders>
          </w:tcPr>
          <w:p w14:paraId="2A9E8A8F" w14:textId="77777777" w:rsidR="00447A4D" w:rsidRPr="00447A4D" w:rsidRDefault="00447A4D" w:rsidP="00447A4D">
            <w:pPr>
              <w:jc w:val="left"/>
              <w:rPr>
                <w:sz w:val="18"/>
                <w:szCs w:val="18"/>
              </w:rPr>
            </w:pPr>
          </w:p>
        </w:tc>
      </w:tr>
      <w:tr w:rsidR="00447A4D" w:rsidRPr="00447A4D" w14:paraId="5ADF148C" w14:textId="77777777" w:rsidTr="00447A4D">
        <w:trPr>
          <w:gridAfter w:val="1"/>
          <w:wAfter w:w="10" w:type="dxa"/>
          <w:trHeight w:val="126"/>
        </w:trPr>
        <w:tc>
          <w:tcPr>
            <w:tcW w:w="1559" w:type="dxa"/>
            <w:gridSpan w:val="2"/>
            <w:vMerge/>
            <w:tcBorders>
              <w:left w:val="single" w:sz="4" w:space="0" w:color="auto"/>
              <w:right w:val="single" w:sz="4" w:space="0" w:color="auto"/>
            </w:tcBorders>
          </w:tcPr>
          <w:p w14:paraId="05E6F7A9" w14:textId="77777777" w:rsidR="00447A4D" w:rsidRPr="00447A4D" w:rsidRDefault="00447A4D" w:rsidP="00447A4D">
            <w:pPr>
              <w:jc w:val="left"/>
              <w:rPr>
                <w:b/>
                <w:bCs/>
                <w:sz w:val="18"/>
                <w:szCs w:val="18"/>
              </w:rPr>
            </w:pPr>
          </w:p>
        </w:tc>
        <w:tc>
          <w:tcPr>
            <w:tcW w:w="2410" w:type="dxa"/>
            <w:gridSpan w:val="2"/>
            <w:vMerge/>
            <w:tcBorders>
              <w:left w:val="single" w:sz="4" w:space="0" w:color="auto"/>
              <w:right w:val="single" w:sz="4" w:space="0" w:color="auto"/>
            </w:tcBorders>
          </w:tcPr>
          <w:p w14:paraId="08B7CEC3" w14:textId="77777777" w:rsidR="00447A4D" w:rsidRPr="00447A4D" w:rsidRDefault="00447A4D" w:rsidP="00447A4D">
            <w:pPr>
              <w:jc w:val="left"/>
              <w:rPr>
                <w:sz w:val="18"/>
                <w:szCs w:val="18"/>
              </w:rPr>
            </w:pPr>
          </w:p>
        </w:tc>
        <w:tc>
          <w:tcPr>
            <w:tcW w:w="2055" w:type="dxa"/>
            <w:gridSpan w:val="3"/>
            <w:vMerge/>
            <w:tcBorders>
              <w:left w:val="single" w:sz="4" w:space="0" w:color="auto"/>
              <w:right w:val="single" w:sz="4" w:space="0" w:color="auto"/>
            </w:tcBorders>
          </w:tcPr>
          <w:p w14:paraId="0E83C371" w14:textId="77777777" w:rsidR="00447A4D" w:rsidRPr="00447A4D" w:rsidRDefault="00447A4D" w:rsidP="00447A4D">
            <w:pPr>
              <w:tabs>
                <w:tab w:val="left" w:pos="170"/>
              </w:tabs>
              <w:jc w:val="left"/>
              <w:rPr>
                <w:sz w:val="18"/>
                <w:szCs w:val="18"/>
              </w:rPr>
            </w:pPr>
          </w:p>
        </w:tc>
        <w:tc>
          <w:tcPr>
            <w:tcW w:w="2056" w:type="dxa"/>
            <w:vMerge/>
            <w:tcBorders>
              <w:left w:val="single" w:sz="4" w:space="0" w:color="auto"/>
              <w:right w:val="single" w:sz="4" w:space="0" w:color="auto"/>
            </w:tcBorders>
          </w:tcPr>
          <w:p w14:paraId="6FED8D28" w14:textId="77777777" w:rsidR="00447A4D" w:rsidRPr="00447A4D" w:rsidRDefault="00447A4D" w:rsidP="00447A4D">
            <w:pPr>
              <w:tabs>
                <w:tab w:val="left" w:pos="170"/>
              </w:tabs>
              <w:jc w:val="left"/>
              <w:rPr>
                <w:sz w:val="17"/>
                <w:szCs w:val="17"/>
              </w:rPr>
            </w:pPr>
          </w:p>
        </w:tc>
        <w:tc>
          <w:tcPr>
            <w:tcW w:w="1843" w:type="dxa"/>
            <w:gridSpan w:val="2"/>
            <w:tcBorders>
              <w:top w:val="single" w:sz="4" w:space="0" w:color="auto"/>
              <w:left w:val="single" w:sz="4" w:space="0" w:color="auto"/>
              <w:bottom w:val="single" w:sz="4" w:space="0" w:color="auto"/>
              <w:right w:val="single" w:sz="4" w:space="0" w:color="auto"/>
            </w:tcBorders>
          </w:tcPr>
          <w:p w14:paraId="074D1FD6" w14:textId="77777777" w:rsidR="00447A4D" w:rsidRPr="00447A4D" w:rsidRDefault="00447A4D" w:rsidP="00447A4D">
            <w:pPr>
              <w:jc w:val="left"/>
              <w:rPr>
                <w:b/>
                <w:sz w:val="17"/>
                <w:szCs w:val="17"/>
              </w:rPr>
            </w:pPr>
            <w:r w:rsidRPr="00447A4D">
              <w:rPr>
                <w:sz w:val="17"/>
                <w:szCs w:val="17"/>
              </w:rPr>
              <w:t xml:space="preserve">Topaze </w:t>
            </w:r>
            <w:r w:rsidRPr="00447A4D">
              <w:rPr>
                <w:b/>
                <w:sz w:val="17"/>
                <w:szCs w:val="17"/>
              </w:rPr>
              <w:t>**3</w:t>
            </w:r>
          </w:p>
        </w:tc>
        <w:tc>
          <w:tcPr>
            <w:tcW w:w="1417" w:type="dxa"/>
            <w:gridSpan w:val="2"/>
            <w:tcBorders>
              <w:top w:val="single" w:sz="4" w:space="0" w:color="auto"/>
              <w:left w:val="single" w:sz="4" w:space="0" w:color="auto"/>
              <w:bottom w:val="single" w:sz="4" w:space="0" w:color="auto"/>
              <w:right w:val="single" w:sz="4" w:space="0" w:color="auto"/>
            </w:tcBorders>
          </w:tcPr>
          <w:p w14:paraId="34CB023A" w14:textId="77777777" w:rsidR="00447A4D" w:rsidRPr="00447A4D" w:rsidRDefault="00447A4D" w:rsidP="00447A4D">
            <w:pPr>
              <w:jc w:val="left"/>
              <w:rPr>
                <w:sz w:val="17"/>
                <w:szCs w:val="17"/>
              </w:rPr>
            </w:pPr>
            <w:r w:rsidRPr="00447A4D">
              <w:rPr>
                <w:sz w:val="17"/>
                <w:szCs w:val="17"/>
              </w:rPr>
              <w:t>0,5 l/ha</w:t>
            </w:r>
          </w:p>
        </w:tc>
        <w:tc>
          <w:tcPr>
            <w:tcW w:w="1134" w:type="dxa"/>
            <w:gridSpan w:val="2"/>
            <w:tcBorders>
              <w:top w:val="single" w:sz="4" w:space="0" w:color="auto"/>
              <w:left w:val="single" w:sz="4" w:space="0" w:color="auto"/>
              <w:bottom w:val="single" w:sz="4" w:space="0" w:color="auto"/>
              <w:right w:val="single" w:sz="4" w:space="0" w:color="auto"/>
            </w:tcBorders>
          </w:tcPr>
          <w:p w14:paraId="6B21285C" w14:textId="77777777" w:rsidR="00447A4D" w:rsidRPr="00447A4D" w:rsidRDefault="00447A4D" w:rsidP="00447A4D">
            <w:pPr>
              <w:jc w:val="left"/>
              <w:rPr>
                <w:sz w:val="17"/>
                <w:szCs w:val="17"/>
              </w:rPr>
            </w:pPr>
            <w:r w:rsidRPr="00447A4D">
              <w:rPr>
                <w:sz w:val="17"/>
                <w:szCs w:val="17"/>
              </w:rPr>
              <w:t>3</w:t>
            </w:r>
          </w:p>
        </w:tc>
        <w:tc>
          <w:tcPr>
            <w:tcW w:w="1578" w:type="dxa"/>
            <w:gridSpan w:val="2"/>
            <w:vMerge/>
            <w:tcBorders>
              <w:left w:val="single" w:sz="4" w:space="0" w:color="auto"/>
              <w:bottom w:val="single" w:sz="4" w:space="0" w:color="auto"/>
              <w:right w:val="single" w:sz="4" w:space="0" w:color="auto"/>
            </w:tcBorders>
          </w:tcPr>
          <w:p w14:paraId="72164196" w14:textId="77777777" w:rsidR="00447A4D" w:rsidRPr="00447A4D" w:rsidRDefault="00447A4D" w:rsidP="00447A4D">
            <w:pPr>
              <w:jc w:val="left"/>
              <w:rPr>
                <w:sz w:val="18"/>
                <w:szCs w:val="18"/>
              </w:rPr>
            </w:pPr>
          </w:p>
        </w:tc>
      </w:tr>
      <w:tr w:rsidR="00447A4D" w:rsidRPr="00447A4D" w14:paraId="462459F6" w14:textId="77777777" w:rsidTr="00447A4D">
        <w:trPr>
          <w:gridAfter w:val="1"/>
          <w:wAfter w:w="10" w:type="dxa"/>
          <w:trHeight w:val="129"/>
        </w:trPr>
        <w:tc>
          <w:tcPr>
            <w:tcW w:w="1559" w:type="dxa"/>
            <w:gridSpan w:val="2"/>
            <w:vMerge/>
            <w:tcBorders>
              <w:left w:val="single" w:sz="4" w:space="0" w:color="auto"/>
              <w:right w:val="single" w:sz="4" w:space="0" w:color="auto"/>
            </w:tcBorders>
          </w:tcPr>
          <w:p w14:paraId="3B241ED8" w14:textId="77777777" w:rsidR="00447A4D" w:rsidRPr="00447A4D" w:rsidRDefault="00447A4D" w:rsidP="00447A4D">
            <w:pPr>
              <w:jc w:val="left"/>
              <w:rPr>
                <w:b/>
                <w:bCs/>
                <w:sz w:val="18"/>
                <w:szCs w:val="18"/>
              </w:rPr>
            </w:pPr>
          </w:p>
        </w:tc>
        <w:tc>
          <w:tcPr>
            <w:tcW w:w="2410" w:type="dxa"/>
            <w:gridSpan w:val="2"/>
            <w:vMerge/>
            <w:tcBorders>
              <w:left w:val="single" w:sz="4" w:space="0" w:color="auto"/>
              <w:right w:val="single" w:sz="4" w:space="0" w:color="auto"/>
            </w:tcBorders>
          </w:tcPr>
          <w:p w14:paraId="73C01217" w14:textId="77777777" w:rsidR="00447A4D" w:rsidRPr="00447A4D" w:rsidRDefault="00447A4D" w:rsidP="00447A4D">
            <w:pPr>
              <w:jc w:val="left"/>
              <w:rPr>
                <w:sz w:val="18"/>
                <w:szCs w:val="18"/>
              </w:rPr>
            </w:pPr>
          </w:p>
        </w:tc>
        <w:tc>
          <w:tcPr>
            <w:tcW w:w="2055" w:type="dxa"/>
            <w:gridSpan w:val="3"/>
            <w:vMerge/>
            <w:tcBorders>
              <w:left w:val="single" w:sz="4" w:space="0" w:color="auto"/>
              <w:right w:val="single" w:sz="4" w:space="0" w:color="auto"/>
            </w:tcBorders>
          </w:tcPr>
          <w:p w14:paraId="2A830374" w14:textId="77777777" w:rsidR="00447A4D" w:rsidRPr="00447A4D" w:rsidRDefault="00447A4D" w:rsidP="00447A4D">
            <w:pPr>
              <w:tabs>
                <w:tab w:val="left" w:pos="170"/>
              </w:tabs>
              <w:jc w:val="left"/>
              <w:rPr>
                <w:sz w:val="18"/>
                <w:szCs w:val="18"/>
              </w:rPr>
            </w:pPr>
          </w:p>
        </w:tc>
        <w:tc>
          <w:tcPr>
            <w:tcW w:w="8028" w:type="dxa"/>
            <w:gridSpan w:val="9"/>
            <w:tcBorders>
              <w:left w:val="single" w:sz="4" w:space="0" w:color="auto"/>
              <w:right w:val="single" w:sz="4" w:space="0" w:color="auto"/>
            </w:tcBorders>
          </w:tcPr>
          <w:p w14:paraId="7F283FCB" w14:textId="77777777" w:rsidR="00447A4D" w:rsidRPr="00447A4D" w:rsidRDefault="00447A4D" w:rsidP="00447A4D">
            <w:pPr>
              <w:jc w:val="left"/>
              <w:rPr>
                <w:b/>
                <w:sz w:val="18"/>
                <w:szCs w:val="18"/>
              </w:rPr>
            </w:pPr>
            <w:r w:rsidRPr="00447A4D">
              <w:rPr>
                <w:b/>
                <w:sz w:val="18"/>
                <w:szCs w:val="18"/>
              </w:rPr>
              <w:t>PRIDELAVA NA PROSTEM</w:t>
            </w:r>
          </w:p>
        </w:tc>
      </w:tr>
      <w:tr w:rsidR="000B1EA2" w:rsidRPr="00447A4D" w14:paraId="4A6C6512" w14:textId="77777777" w:rsidTr="00447A4D">
        <w:trPr>
          <w:gridAfter w:val="1"/>
          <w:wAfter w:w="10" w:type="dxa"/>
          <w:trHeight w:val="192"/>
        </w:trPr>
        <w:tc>
          <w:tcPr>
            <w:tcW w:w="1559" w:type="dxa"/>
            <w:gridSpan w:val="2"/>
            <w:vMerge/>
            <w:tcBorders>
              <w:left w:val="single" w:sz="4" w:space="0" w:color="auto"/>
              <w:right w:val="single" w:sz="4" w:space="0" w:color="auto"/>
            </w:tcBorders>
          </w:tcPr>
          <w:p w14:paraId="54019353" w14:textId="77777777" w:rsidR="000B1EA2" w:rsidRPr="00447A4D" w:rsidRDefault="000B1EA2" w:rsidP="000B1EA2">
            <w:pPr>
              <w:jc w:val="left"/>
              <w:rPr>
                <w:b/>
                <w:bCs/>
                <w:sz w:val="18"/>
                <w:szCs w:val="18"/>
              </w:rPr>
            </w:pPr>
          </w:p>
        </w:tc>
        <w:tc>
          <w:tcPr>
            <w:tcW w:w="2410" w:type="dxa"/>
            <w:gridSpan w:val="2"/>
            <w:vMerge/>
            <w:tcBorders>
              <w:left w:val="single" w:sz="4" w:space="0" w:color="auto"/>
              <w:right w:val="single" w:sz="4" w:space="0" w:color="auto"/>
            </w:tcBorders>
          </w:tcPr>
          <w:p w14:paraId="5B7DBF00" w14:textId="77777777" w:rsidR="000B1EA2" w:rsidRPr="00447A4D" w:rsidRDefault="000B1EA2" w:rsidP="000B1EA2">
            <w:pPr>
              <w:jc w:val="left"/>
              <w:rPr>
                <w:sz w:val="18"/>
                <w:szCs w:val="18"/>
              </w:rPr>
            </w:pPr>
          </w:p>
        </w:tc>
        <w:tc>
          <w:tcPr>
            <w:tcW w:w="2055" w:type="dxa"/>
            <w:gridSpan w:val="3"/>
            <w:vMerge/>
            <w:tcBorders>
              <w:left w:val="single" w:sz="4" w:space="0" w:color="auto"/>
              <w:right w:val="single" w:sz="4" w:space="0" w:color="auto"/>
            </w:tcBorders>
          </w:tcPr>
          <w:p w14:paraId="021559C4" w14:textId="77777777" w:rsidR="000B1EA2" w:rsidRPr="00447A4D" w:rsidRDefault="000B1EA2" w:rsidP="000B1EA2">
            <w:pPr>
              <w:tabs>
                <w:tab w:val="left" w:pos="170"/>
              </w:tabs>
              <w:jc w:val="left"/>
              <w:rPr>
                <w:sz w:val="18"/>
                <w:szCs w:val="18"/>
              </w:rPr>
            </w:pPr>
          </w:p>
        </w:tc>
        <w:tc>
          <w:tcPr>
            <w:tcW w:w="2056" w:type="dxa"/>
            <w:tcBorders>
              <w:left w:val="single" w:sz="4" w:space="0" w:color="auto"/>
              <w:right w:val="single" w:sz="4" w:space="0" w:color="auto"/>
            </w:tcBorders>
          </w:tcPr>
          <w:p w14:paraId="082163DC" w14:textId="654EC287" w:rsidR="000B1EA2" w:rsidRPr="00447A4D" w:rsidRDefault="000B1EA2" w:rsidP="000B1EA2">
            <w:pPr>
              <w:numPr>
                <w:ilvl w:val="0"/>
                <w:numId w:val="16"/>
              </w:numPr>
              <w:jc w:val="left"/>
              <w:rPr>
                <w:sz w:val="17"/>
                <w:szCs w:val="17"/>
              </w:rPr>
            </w:pPr>
            <w:r w:rsidRPr="00447A4D">
              <w:rPr>
                <w:i/>
                <w:sz w:val="17"/>
                <w:szCs w:val="17"/>
              </w:rPr>
              <w:t xml:space="preserve">Bacillus amyloliquefaciens sev </w:t>
            </w:r>
            <w:r w:rsidRPr="00447A4D">
              <w:rPr>
                <w:sz w:val="17"/>
                <w:szCs w:val="17"/>
              </w:rPr>
              <w:t>FZB24</w:t>
            </w:r>
          </w:p>
        </w:tc>
        <w:tc>
          <w:tcPr>
            <w:tcW w:w="1843" w:type="dxa"/>
            <w:gridSpan w:val="2"/>
            <w:tcBorders>
              <w:top w:val="single" w:sz="4" w:space="0" w:color="auto"/>
              <w:left w:val="single" w:sz="4" w:space="0" w:color="auto"/>
              <w:bottom w:val="single" w:sz="4" w:space="0" w:color="auto"/>
              <w:right w:val="single" w:sz="4" w:space="0" w:color="auto"/>
            </w:tcBorders>
          </w:tcPr>
          <w:p w14:paraId="0400B67C" w14:textId="3D8CC0C6" w:rsidR="000B1EA2" w:rsidRPr="00447A4D" w:rsidRDefault="000B1EA2" w:rsidP="000B1EA2">
            <w:pPr>
              <w:jc w:val="left"/>
              <w:rPr>
                <w:sz w:val="17"/>
                <w:szCs w:val="17"/>
              </w:rPr>
            </w:pPr>
            <w:r w:rsidRPr="00447A4D">
              <w:rPr>
                <w:sz w:val="17"/>
                <w:szCs w:val="17"/>
              </w:rPr>
              <w:t>Taegro</w:t>
            </w:r>
            <w:r w:rsidR="0015577D">
              <w:rPr>
                <w:sz w:val="17"/>
                <w:szCs w:val="17"/>
              </w:rPr>
              <w:t xml:space="preserve"> (zmanjševanje okužb)</w:t>
            </w:r>
            <w:r>
              <w:rPr>
                <w:sz w:val="17"/>
                <w:szCs w:val="17"/>
              </w:rPr>
              <w:t xml:space="preserve"> (MANJŠA UPORABA)</w:t>
            </w:r>
          </w:p>
        </w:tc>
        <w:tc>
          <w:tcPr>
            <w:tcW w:w="1417" w:type="dxa"/>
            <w:gridSpan w:val="2"/>
            <w:tcBorders>
              <w:top w:val="single" w:sz="4" w:space="0" w:color="auto"/>
              <w:left w:val="single" w:sz="4" w:space="0" w:color="auto"/>
              <w:bottom w:val="single" w:sz="4" w:space="0" w:color="auto"/>
              <w:right w:val="single" w:sz="4" w:space="0" w:color="auto"/>
            </w:tcBorders>
          </w:tcPr>
          <w:p w14:paraId="2A656910" w14:textId="2E97705B" w:rsidR="000B1EA2" w:rsidRPr="00447A4D" w:rsidRDefault="000B1EA2" w:rsidP="000B1EA2">
            <w:pPr>
              <w:jc w:val="left"/>
              <w:rPr>
                <w:sz w:val="17"/>
                <w:szCs w:val="17"/>
              </w:rPr>
            </w:pPr>
            <w:r>
              <w:rPr>
                <w:sz w:val="17"/>
                <w:szCs w:val="17"/>
              </w:rPr>
              <w:t>0,185-</w:t>
            </w:r>
            <w:r w:rsidRPr="00447A4D">
              <w:rPr>
                <w:sz w:val="17"/>
                <w:szCs w:val="17"/>
              </w:rPr>
              <w:t>0,37 kg/ha</w:t>
            </w:r>
          </w:p>
        </w:tc>
        <w:tc>
          <w:tcPr>
            <w:tcW w:w="1134" w:type="dxa"/>
            <w:gridSpan w:val="2"/>
            <w:tcBorders>
              <w:top w:val="single" w:sz="4" w:space="0" w:color="auto"/>
              <w:left w:val="single" w:sz="4" w:space="0" w:color="auto"/>
              <w:bottom w:val="single" w:sz="4" w:space="0" w:color="auto"/>
              <w:right w:val="single" w:sz="4" w:space="0" w:color="auto"/>
            </w:tcBorders>
          </w:tcPr>
          <w:p w14:paraId="0F7C53F9" w14:textId="1AAF1512" w:rsidR="000B1EA2" w:rsidRPr="00447A4D" w:rsidRDefault="000B1EA2" w:rsidP="000B1EA2">
            <w:pPr>
              <w:jc w:val="left"/>
              <w:rPr>
                <w:sz w:val="17"/>
                <w:szCs w:val="17"/>
              </w:rPr>
            </w:pPr>
            <w:r>
              <w:rPr>
                <w:sz w:val="17"/>
                <w:szCs w:val="17"/>
              </w:rPr>
              <w:t>1</w:t>
            </w:r>
          </w:p>
        </w:tc>
        <w:tc>
          <w:tcPr>
            <w:tcW w:w="1578" w:type="dxa"/>
            <w:gridSpan w:val="2"/>
            <w:tcBorders>
              <w:top w:val="single" w:sz="4" w:space="0" w:color="auto"/>
              <w:left w:val="single" w:sz="4" w:space="0" w:color="auto"/>
              <w:right w:val="single" w:sz="4" w:space="0" w:color="auto"/>
            </w:tcBorders>
          </w:tcPr>
          <w:p w14:paraId="2FAE3D24" w14:textId="77777777" w:rsidR="000B1EA2" w:rsidRPr="00447A4D" w:rsidRDefault="000B1EA2" w:rsidP="000B1EA2">
            <w:pPr>
              <w:numPr>
                <w:ilvl w:val="3"/>
                <w:numId w:val="15"/>
              </w:numPr>
              <w:jc w:val="left"/>
              <w:rPr>
                <w:b/>
                <w:sz w:val="18"/>
                <w:szCs w:val="18"/>
              </w:rPr>
            </w:pPr>
          </w:p>
        </w:tc>
      </w:tr>
      <w:tr w:rsidR="000B1EA2" w:rsidRPr="00447A4D" w14:paraId="73D02F51" w14:textId="77777777" w:rsidTr="00447A4D">
        <w:trPr>
          <w:gridAfter w:val="1"/>
          <w:wAfter w:w="10" w:type="dxa"/>
          <w:trHeight w:val="192"/>
        </w:trPr>
        <w:tc>
          <w:tcPr>
            <w:tcW w:w="1559" w:type="dxa"/>
            <w:gridSpan w:val="2"/>
            <w:vMerge/>
            <w:tcBorders>
              <w:left w:val="single" w:sz="4" w:space="0" w:color="auto"/>
              <w:right w:val="single" w:sz="4" w:space="0" w:color="auto"/>
            </w:tcBorders>
          </w:tcPr>
          <w:p w14:paraId="7B9C1F16" w14:textId="77777777" w:rsidR="000B1EA2" w:rsidRPr="00447A4D" w:rsidRDefault="000B1EA2" w:rsidP="000B1EA2">
            <w:pPr>
              <w:jc w:val="left"/>
              <w:rPr>
                <w:b/>
                <w:bCs/>
                <w:sz w:val="18"/>
                <w:szCs w:val="18"/>
              </w:rPr>
            </w:pPr>
          </w:p>
        </w:tc>
        <w:tc>
          <w:tcPr>
            <w:tcW w:w="2410" w:type="dxa"/>
            <w:gridSpan w:val="2"/>
            <w:vMerge/>
            <w:tcBorders>
              <w:left w:val="single" w:sz="4" w:space="0" w:color="auto"/>
              <w:right w:val="single" w:sz="4" w:space="0" w:color="auto"/>
            </w:tcBorders>
          </w:tcPr>
          <w:p w14:paraId="2F617E56" w14:textId="77777777" w:rsidR="000B1EA2" w:rsidRPr="00447A4D" w:rsidRDefault="000B1EA2" w:rsidP="000B1EA2">
            <w:pPr>
              <w:jc w:val="left"/>
              <w:rPr>
                <w:sz w:val="18"/>
                <w:szCs w:val="18"/>
              </w:rPr>
            </w:pPr>
          </w:p>
        </w:tc>
        <w:tc>
          <w:tcPr>
            <w:tcW w:w="2055" w:type="dxa"/>
            <w:gridSpan w:val="3"/>
            <w:vMerge/>
            <w:tcBorders>
              <w:left w:val="single" w:sz="4" w:space="0" w:color="auto"/>
              <w:right w:val="single" w:sz="4" w:space="0" w:color="auto"/>
            </w:tcBorders>
          </w:tcPr>
          <w:p w14:paraId="4A388015" w14:textId="77777777" w:rsidR="000B1EA2" w:rsidRPr="00447A4D" w:rsidRDefault="000B1EA2" w:rsidP="000B1EA2">
            <w:pPr>
              <w:tabs>
                <w:tab w:val="left" w:pos="170"/>
              </w:tabs>
              <w:jc w:val="left"/>
              <w:rPr>
                <w:sz w:val="18"/>
                <w:szCs w:val="18"/>
              </w:rPr>
            </w:pPr>
          </w:p>
        </w:tc>
        <w:tc>
          <w:tcPr>
            <w:tcW w:w="2056" w:type="dxa"/>
            <w:tcBorders>
              <w:left w:val="single" w:sz="4" w:space="0" w:color="auto"/>
              <w:right w:val="single" w:sz="4" w:space="0" w:color="auto"/>
            </w:tcBorders>
          </w:tcPr>
          <w:p w14:paraId="74969379" w14:textId="77777777" w:rsidR="000B1EA2" w:rsidRPr="00447A4D" w:rsidRDefault="000B1EA2" w:rsidP="000B1EA2">
            <w:pPr>
              <w:numPr>
                <w:ilvl w:val="0"/>
                <w:numId w:val="16"/>
              </w:numPr>
              <w:jc w:val="left"/>
              <w:rPr>
                <w:sz w:val="17"/>
                <w:szCs w:val="17"/>
              </w:rPr>
            </w:pPr>
            <w:r w:rsidRPr="00447A4D">
              <w:rPr>
                <w:sz w:val="17"/>
                <w:szCs w:val="17"/>
              </w:rPr>
              <w:t xml:space="preserve">izolat M-10 glive </w:t>
            </w:r>
            <w:r w:rsidRPr="00447A4D">
              <w:rPr>
                <w:i/>
                <w:sz w:val="17"/>
                <w:szCs w:val="17"/>
              </w:rPr>
              <w:t>Ampelomyces quisqualis</w:t>
            </w:r>
          </w:p>
        </w:tc>
        <w:tc>
          <w:tcPr>
            <w:tcW w:w="1843" w:type="dxa"/>
            <w:gridSpan w:val="2"/>
            <w:tcBorders>
              <w:top w:val="single" w:sz="4" w:space="0" w:color="auto"/>
              <w:left w:val="single" w:sz="4" w:space="0" w:color="auto"/>
              <w:bottom w:val="single" w:sz="4" w:space="0" w:color="auto"/>
              <w:right w:val="single" w:sz="4" w:space="0" w:color="auto"/>
            </w:tcBorders>
          </w:tcPr>
          <w:p w14:paraId="4FA46DBC" w14:textId="77777777" w:rsidR="000B1EA2" w:rsidRPr="00447A4D" w:rsidRDefault="000B1EA2" w:rsidP="000B1EA2">
            <w:pPr>
              <w:jc w:val="left"/>
              <w:rPr>
                <w:sz w:val="17"/>
                <w:szCs w:val="17"/>
              </w:rPr>
            </w:pPr>
            <w:r w:rsidRPr="00447A4D">
              <w:rPr>
                <w:sz w:val="17"/>
                <w:szCs w:val="17"/>
              </w:rPr>
              <w:t>AQ-10</w:t>
            </w:r>
          </w:p>
        </w:tc>
        <w:tc>
          <w:tcPr>
            <w:tcW w:w="1417" w:type="dxa"/>
            <w:gridSpan w:val="2"/>
            <w:tcBorders>
              <w:top w:val="single" w:sz="4" w:space="0" w:color="auto"/>
              <w:left w:val="single" w:sz="4" w:space="0" w:color="auto"/>
              <w:bottom w:val="single" w:sz="4" w:space="0" w:color="auto"/>
              <w:right w:val="single" w:sz="4" w:space="0" w:color="auto"/>
            </w:tcBorders>
          </w:tcPr>
          <w:p w14:paraId="7212AAF9" w14:textId="77777777" w:rsidR="000B1EA2" w:rsidRPr="00447A4D" w:rsidRDefault="000B1EA2" w:rsidP="000B1EA2">
            <w:pPr>
              <w:jc w:val="left"/>
              <w:rPr>
                <w:sz w:val="17"/>
                <w:szCs w:val="17"/>
              </w:rPr>
            </w:pPr>
            <w:r w:rsidRPr="00447A4D">
              <w:rPr>
                <w:sz w:val="17"/>
                <w:szCs w:val="17"/>
              </w:rPr>
              <w:t>35 g/ha</w:t>
            </w:r>
          </w:p>
        </w:tc>
        <w:tc>
          <w:tcPr>
            <w:tcW w:w="1134" w:type="dxa"/>
            <w:gridSpan w:val="2"/>
            <w:tcBorders>
              <w:top w:val="single" w:sz="4" w:space="0" w:color="auto"/>
              <w:left w:val="single" w:sz="4" w:space="0" w:color="auto"/>
              <w:bottom w:val="single" w:sz="4" w:space="0" w:color="auto"/>
              <w:right w:val="single" w:sz="4" w:space="0" w:color="auto"/>
            </w:tcBorders>
          </w:tcPr>
          <w:p w14:paraId="5135FEF4" w14:textId="77777777" w:rsidR="000B1EA2" w:rsidRPr="00447A4D" w:rsidRDefault="000B1EA2" w:rsidP="000B1EA2">
            <w:pPr>
              <w:jc w:val="left"/>
              <w:rPr>
                <w:sz w:val="17"/>
                <w:szCs w:val="17"/>
              </w:rPr>
            </w:pPr>
            <w:r w:rsidRPr="00447A4D">
              <w:rPr>
                <w:sz w:val="17"/>
                <w:szCs w:val="17"/>
              </w:rPr>
              <w:t>1</w:t>
            </w:r>
          </w:p>
        </w:tc>
        <w:tc>
          <w:tcPr>
            <w:tcW w:w="1578" w:type="dxa"/>
            <w:gridSpan w:val="2"/>
            <w:vMerge w:val="restart"/>
            <w:tcBorders>
              <w:top w:val="single" w:sz="4" w:space="0" w:color="auto"/>
              <w:left w:val="single" w:sz="4" w:space="0" w:color="auto"/>
              <w:right w:val="single" w:sz="4" w:space="0" w:color="auto"/>
            </w:tcBorders>
          </w:tcPr>
          <w:p w14:paraId="1F82B115" w14:textId="77777777" w:rsidR="000B1EA2" w:rsidRPr="00447A4D" w:rsidRDefault="000B1EA2" w:rsidP="000B1EA2">
            <w:pPr>
              <w:numPr>
                <w:ilvl w:val="3"/>
                <w:numId w:val="15"/>
              </w:numPr>
              <w:jc w:val="left"/>
              <w:rPr>
                <w:sz w:val="18"/>
                <w:szCs w:val="18"/>
              </w:rPr>
            </w:pPr>
            <w:r w:rsidRPr="00447A4D">
              <w:rPr>
                <w:b/>
                <w:sz w:val="18"/>
                <w:szCs w:val="18"/>
              </w:rPr>
              <w:t>stransko</w:t>
            </w:r>
            <w:r w:rsidRPr="00447A4D">
              <w:rPr>
                <w:sz w:val="18"/>
                <w:szCs w:val="18"/>
              </w:rPr>
              <w:t xml:space="preserve"> </w:t>
            </w:r>
            <w:r w:rsidRPr="00447A4D">
              <w:rPr>
                <w:b/>
                <w:sz w:val="18"/>
                <w:szCs w:val="18"/>
              </w:rPr>
              <w:t>**</w:t>
            </w:r>
          </w:p>
        </w:tc>
      </w:tr>
      <w:tr w:rsidR="000B1EA2" w:rsidRPr="00447A4D" w14:paraId="74A28E68" w14:textId="77777777" w:rsidTr="00447A4D">
        <w:trPr>
          <w:gridAfter w:val="1"/>
          <w:wAfter w:w="10" w:type="dxa"/>
          <w:trHeight w:val="192"/>
        </w:trPr>
        <w:tc>
          <w:tcPr>
            <w:tcW w:w="1559" w:type="dxa"/>
            <w:gridSpan w:val="2"/>
            <w:vMerge/>
            <w:tcBorders>
              <w:left w:val="single" w:sz="4" w:space="0" w:color="auto"/>
              <w:right w:val="single" w:sz="4" w:space="0" w:color="auto"/>
            </w:tcBorders>
          </w:tcPr>
          <w:p w14:paraId="14B43B94" w14:textId="77777777" w:rsidR="000B1EA2" w:rsidRPr="00447A4D" w:rsidRDefault="000B1EA2" w:rsidP="000B1EA2">
            <w:pPr>
              <w:jc w:val="left"/>
              <w:rPr>
                <w:b/>
                <w:bCs/>
                <w:sz w:val="18"/>
                <w:szCs w:val="18"/>
              </w:rPr>
            </w:pPr>
          </w:p>
        </w:tc>
        <w:tc>
          <w:tcPr>
            <w:tcW w:w="2410" w:type="dxa"/>
            <w:gridSpan w:val="2"/>
            <w:vMerge/>
            <w:tcBorders>
              <w:left w:val="single" w:sz="4" w:space="0" w:color="auto"/>
              <w:right w:val="single" w:sz="4" w:space="0" w:color="auto"/>
            </w:tcBorders>
          </w:tcPr>
          <w:p w14:paraId="615E47B3" w14:textId="77777777" w:rsidR="000B1EA2" w:rsidRPr="00447A4D" w:rsidRDefault="000B1EA2" w:rsidP="000B1EA2">
            <w:pPr>
              <w:jc w:val="left"/>
              <w:rPr>
                <w:sz w:val="18"/>
                <w:szCs w:val="18"/>
              </w:rPr>
            </w:pPr>
          </w:p>
        </w:tc>
        <w:tc>
          <w:tcPr>
            <w:tcW w:w="2055" w:type="dxa"/>
            <w:gridSpan w:val="3"/>
            <w:vMerge/>
            <w:tcBorders>
              <w:left w:val="single" w:sz="4" w:space="0" w:color="auto"/>
              <w:right w:val="single" w:sz="4" w:space="0" w:color="auto"/>
            </w:tcBorders>
          </w:tcPr>
          <w:p w14:paraId="78F17AEF" w14:textId="77777777" w:rsidR="000B1EA2" w:rsidRPr="00447A4D" w:rsidRDefault="000B1EA2" w:rsidP="000B1EA2">
            <w:pPr>
              <w:tabs>
                <w:tab w:val="left" w:pos="170"/>
              </w:tabs>
              <w:jc w:val="left"/>
              <w:rPr>
                <w:sz w:val="18"/>
                <w:szCs w:val="18"/>
              </w:rPr>
            </w:pPr>
          </w:p>
        </w:tc>
        <w:tc>
          <w:tcPr>
            <w:tcW w:w="2056" w:type="dxa"/>
            <w:vMerge w:val="restart"/>
            <w:tcBorders>
              <w:left w:val="single" w:sz="4" w:space="0" w:color="auto"/>
              <w:right w:val="single" w:sz="4" w:space="0" w:color="auto"/>
            </w:tcBorders>
          </w:tcPr>
          <w:p w14:paraId="63062C04" w14:textId="77777777" w:rsidR="000B1EA2" w:rsidRPr="00447A4D" w:rsidRDefault="000B1EA2" w:rsidP="000B1EA2">
            <w:pPr>
              <w:jc w:val="left"/>
              <w:rPr>
                <w:sz w:val="17"/>
                <w:szCs w:val="17"/>
              </w:rPr>
            </w:pPr>
            <w:r w:rsidRPr="00447A4D">
              <w:rPr>
                <w:sz w:val="17"/>
                <w:szCs w:val="17"/>
              </w:rPr>
              <w:t>-difenokonazol</w:t>
            </w:r>
          </w:p>
        </w:tc>
        <w:tc>
          <w:tcPr>
            <w:tcW w:w="1843" w:type="dxa"/>
            <w:gridSpan w:val="2"/>
            <w:tcBorders>
              <w:top w:val="single" w:sz="4" w:space="0" w:color="auto"/>
              <w:left w:val="single" w:sz="4" w:space="0" w:color="auto"/>
              <w:bottom w:val="single" w:sz="4" w:space="0" w:color="auto"/>
              <w:right w:val="single" w:sz="4" w:space="0" w:color="auto"/>
            </w:tcBorders>
          </w:tcPr>
          <w:p w14:paraId="7ED385C4" w14:textId="77777777" w:rsidR="000B1EA2" w:rsidRPr="00447A4D" w:rsidRDefault="000B1EA2" w:rsidP="000B1EA2">
            <w:pPr>
              <w:jc w:val="left"/>
              <w:rPr>
                <w:b/>
                <w:sz w:val="17"/>
                <w:szCs w:val="17"/>
              </w:rPr>
            </w:pPr>
            <w:r w:rsidRPr="00447A4D">
              <w:rPr>
                <w:sz w:val="17"/>
                <w:szCs w:val="17"/>
              </w:rPr>
              <w:t xml:space="preserve">Mavita 250 EC </w:t>
            </w:r>
            <w:r w:rsidRPr="00447A4D">
              <w:rPr>
                <w:b/>
                <w:sz w:val="17"/>
                <w:szCs w:val="17"/>
              </w:rPr>
              <w:t>*1</w:t>
            </w:r>
          </w:p>
        </w:tc>
        <w:tc>
          <w:tcPr>
            <w:tcW w:w="1417" w:type="dxa"/>
            <w:gridSpan w:val="2"/>
            <w:tcBorders>
              <w:top w:val="single" w:sz="4" w:space="0" w:color="auto"/>
              <w:left w:val="single" w:sz="4" w:space="0" w:color="auto"/>
              <w:bottom w:val="single" w:sz="4" w:space="0" w:color="auto"/>
              <w:right w:val="single" w:sz="4" w:space="0" w:color="auto"/>
            </w:tcBorders>
          </w:tcPr>
          <w:p w14:paraId="13BFBB20" w14:textId="77777777" w:rsidR="000B1EA2" w:rsidRPr="00447A4D" w:rsidRDefault="000B1EA2" w:rsidP="000B1EA2">
            <w:pPr>
              <w:jc w:val="left"/>
              <w:rPr>
                <w:sz w:val="17"/>
                <w:szCs w:val="17"/>
              </w:rPr>
            </w:pPr>
            <w:r w:rsidRPr="00447A4D">
              <w:rPr>
                <w:sz w:val="17"/>
                <w:szCs w:val="17"/>
              </w:rPr>
              <w:t>0,5 l/ha</w:t>
            </w:r>
          </w:p>
        </w:tc>
        <w:tc>
          <w:tcPr>
            <w:tcW w:w="1134" w:type="dxa"/>
            <w:gridSpan w:val="2"/>
            <w:tcBorders>
              <w:top w:val="single" w:sz="4" w:space="0" w:color="auto"/>
              <w:left w:val="single" w:sz="4" w:space="0" w:color="auto"/>
              <w:bottom w:val="single" w:sz="4" w:space="0" w:color="auto"/>
              <w:right w:val="single" w:sz="4" w:space="0" w:color="auto"/>
            </w:tcBorders>
          </w:tcPr>
          <w:p w14:paraId="3D7A651C" w14:textId="77777777" w:rsidR="000B1EA2" w:rsidRPr="00447A4D" w:rsidRDefault="000B1EA2" w:rsidP="000B1EA2">
            <w:pPr>
              <w:jc w:val="left"/>
              <w:rPr>
                <w:sz w:val="17"/>
                <w:szCs w:val="17"/>
              </w:rPr>
            </w:pPr>
            <w:r w:rsidRPr="00447A4D">
              <w:rPr>
                <w:sz w:val="17"/>
                <w:szCs w:val="17"/>
              </w:rPr>
              <w:t>3</w:t>
            </w:r>
          </w:p>
        </w:tc>
        <w:tc>
          <w:tcPr>
            <w:tcW w:w="1578" w:type="dxa"/>
            <w:gridSpan w:val="2"/>
            <w:vMerge/>
            <w:tcBorders>
              <w:left w:val="single" w:sz="4" w:space="0" w:color="auto"/>
              <w:right w:val="single" w:sz="4" w:space="0" w:color="auto"/>
            </w:tcBorders>
          </w:tcPr>
          <w:p w14:paraId="1B85BCA4" w14:textId="77777777" w:rsidR="000B1EA2" w:rsidRPr="00447A4D" w:rsidRDefault="000B1EA2" w:rsidP="000B1EA2">
            <w:pPr>
              <w:jc w:val="left"/>
              <w:rPr>
                <w:sz w:val="18"/>
                <w:szCs w:val="18"/>
              </w:rPr>
            </w:pPr>
          </w:p>
        </w:tc>
      </w:tr>
      <w:tr w:rsidR="000B1EA2" w:rsidRPr="00447A4D" w14:paraId="33AEED0A" w14:textId="77777777" w:rsidTr="00447A4D">
        <w:trPr>
          <w:gridAfter w:val="1"/>
          <w:wAfter w:w="10" w:type="dxa"/>
          <w:trHeight w:val="192"/>
        </w:trPr>
        <w:tc>
          <w:tcPr>
            <w:tcW w:w="1559" w:type="dxa"/>
            <w:gridSpan w:val="2"/>
            <w:vMerge/>
            <w:tcBorders>
              <w:left w:val="single" w:sz="4" w:space="0" w:color="auto"/>
              <w:right w:val="single" w:sz="4" w:space="0" w:color="auto"/>
            </w:tcBorders>
          </w:tcPr>
          <w:p w14:paraId="1B3E19C7" w14:textId="77777777" w:rsidR="000B1EA2" w:rsidRPr="00447A4D" w:rsidRDefault="000B1EA2" w:rsidP="000B1EA2">
            <w:pPr>
              <w:jc w:val="left"/>
              <w:rPr>
                <w:b/>
                <w:bCs/>
                <w:sz w:val="18"/>
                <w:szCs w:val="18"/>
              </w:rPr>
            </w:pPr>
          </w:p>
        </w:tc>
        <w:tc>
          <w:tcPr>
            <w:tcW w:w="2410" w:type="dxa"/>
            <w:gridSpan w:val="2"/>
            <w:vMerge/>
            <w:tcBorders>
              <w:left w:val="single" w:sz="4" w:space="0" w:color="auto"/>
              <w:right w:val="single" w:sz="4" w:space="0" w:color="auto"/>
            </w:tcBorders>
          </w:tcPr>
          <w:p w14:paraId="386FB3A5" w14:textId="77777777" w:rsidR="000B1EA2" w:rsidRPr="00447A4D" w:rsidRDefault="000B1EA2" w:rsidP="000B1EA2">
            <w:pPr>
              <w:jc w:val="left"/>
              <w:rPr>
                <w:sz w:val="18"/>
                <w:szCs w:val="18"/>
              </w:rPr>
            </w:pPr>
          </w:p>
        </w:tc>
        <w:tc>
          <w:tcPr>
            <w:tcW w:w="2055" w:type="dxa"/>
            <w:gridSpan w:val="3"/>
            <w:vMerge/>
            <w:tcBorders>
              <w:left w:val="single" w:sz="4" w:space="0" w:color="auto"/>
              <w:right w:val="single" w:sz="4" w:space="0" w:color="auto"/>
            </w:tcBorders>
          </w:tcPr>
          <w:p w14:paraId="304B9E4E" w14:textId="77777777" w:rsidR="000B1EA2" w:rsidRPr="00447A4D" w:rsidRDefault="000B1EA2" w:rsidP="000B1EA2">
            <w:pPr>
              <w:tabs>
                <w:tab w:val="left" w:pos="170"/>
              </w:tabs>
              <w:jc w:val="left"/>
              <w:rPr>
                <w:sz w:val="18"/>
                <w:szCs w:val="18"/>
              </w:rPr>
            </w:pPr>
          </w:p>
        </w:tc>
        <w:tc>
          <w:tcPr>
            <w:tcW w:w="2056" w:type="dxa"/>
            <w:vMerge/>
            <w:tcBorders>
              <w:left w:val="single" w:sz="4" w:space="0" w:color="auto"/>
              <w:right w:val="single" w:sz="4" w:space="0" w:color="auto"/>
            </w:tcBorders>
          </w:tcPr>
          <w:p w14:paraId="6004D640" w14:textId="77777777" w:rsidR="000B1EA2" w:rsidRPr="00447A4D" w:rsidRDefault="000B1EA2" w:rsidP="000B1EA2">
            <w:pPr>
              <w:jc w:val="left"/>
              <w:rPr>
                <w:sz w:val="17"/>
                <w:szCs w:val="17"/>
              </w:rPr>
            </w:pPr>
          </w:p>
        </w:tc>
        <w:tc>
          <w:tcPr>
            <w:tcW w:w="1843" w:type="dxa"/>
            <w:gridSpan w:val="2"/>
            <w:tcBorders>
              <w:top w:val="single" w:sz="4" w:space="0" w:color="auto"/>
              <w:left w:val="single" w:sz="4" w:space="0" w:color="auto"/>
              <w:bottom w:val="single" w:sz="4" w:space="0" w:color="auto"/>
              <w:right w:val="single" w:sz="4" w:space="0" w:color="auto"/>
            </w:tcBorders>
          </w:tcPr>
          <w:p w14:paraId="349C2CC4" w14:textId="77777777" w:rsidR="000B1EA2" w:rsidRPr="00447A4D" w:rsidRDefault="000B1EA2" w:rsidP="000B1EA2">
            <w:pPr>
              <w:jc w:val="left"/>
              <w:rPr>
                <w:b/>
                <w:sz w:val="17"/>
                <w:szCs w:val="17"/>
              </w:rPr>
            </w:pPr>
            <w:r w:rsidRPr="00447A4D">
              <w:rPr>
                <w:sz w:val="17"/>
                <w:szCs w:val="17"/>
              </w:rPr>
              <w:t>Score 250 EC</w:t>
            </w:r>
            <w:r w:rsidRPr="00447A4D">
              <w:rPr>
                <w:b/>
                <w:sz w:val="17"/>
                <w:szCs w:val="17"/>
              </w:rPr>
              <w:t xml:space="preserve"> *1</w:t>
            </w:r>
          </w:p>
        </w:tc>
        <w:tc>
          <w:tcPr>
            <w:tcW w:w="1417" w:type="dxa"/>
            <w:gridSpan w:val="2"/>
            <w:tcBorders>
              <w:top w:val="single" w:sz="4" w:space="0" w:color="auto"/>
              <w:left w:val="single" w:sz="4" w:space="0" w:color="auto"/>
              <w:bottom w:val="single" w:sz="4" w:space="0" w:color="auto"/>
              <w:right w:val="single" w:sz="4" w:space="0" w:color="auto"/>
            </w:tcBorders>
          </w:tcPr>
          <w:p w14:paraId="666E3B09" w14:textId="77777777" w:rsidR="000B1EA2" w:rsidRPr="00447A4D" w:rsidRDefault="000B1EA2" w:rsidP="000B1EA2">
            <w:pPr>
              <w:jc w:val="left"/>
              <w:rPr>
                <w:sz w:val="17"/>
                <w:szCs w:val="17"/>
              </w:rPr>
            </w:pPr>
            <w:r w:rsidRPr="00447A4D">
              <w:rPr>
                <w:sz w:val="17"/>
                <w:szCs w:val="17"/>
              </w:rPr>
              <w:t>0,5 l/ha</w:t>
            </w:r>
          </w:p>
        </w:tc>
        <w:tc>
          <w:tcPr>
            <w:tcW w:w="1134" w:type="dxa"/>
            <w:gridSpan w:val="2"/>
            <w:tcBorders>
              <w:top w:val="single" w:sz="4" w:space="0" w:color="auto"/>
              <w:left w:val="single" w:sz="4" w:space="0" w:color="auto"/>
              <w:bottom w:val="single" w:sz="4" w:space="0" w:color="auto"/>
              <w:right w:val="single" w:sz="4" w:space="0" w:color="auto"/>
            </w:tcBorders>
          </w:tcPr>
          <w:p w14:paraId="2DDBAE53" w14:textId="77777777" w:rsidR="000B1EA2" w:rsidRPr="00447A4D" w:rsidRDefault="000B1EA2" w:rsidP="000B1EA2">
            <w:pPr>
              <w:jc w:val="left"/>
              <w:rPr>
                <w:sz w:val="17"/>
                <w:szCs w:val="17"/>
              </w:rPr>
            </w:pPr>
            <w:r w:rsidRPr="00447A4D">
              <w:rPr>
                <w:sz w:val="17"/>
                <w:szCs w:val="17"/>
              </w:rPr>
              <w:t>3</w:t>
            </w:r>
          </w:p>
        </w:tc>
        <w:tc>
          <w:tcPr>
            <w:tcW w:w="1578" w:type="dxa"/>
            <w:gridSpan w:val="2"/>
            <w:vMerge/>
            <w:tcBorders>
              <w:left w:val="single" w:sz="4" w:space="0" w:color="auto"/>
              <w:right w:val="single" w:sz="4" w:space="0" w:color="auto"/>
            </w:tcBorders>
          </w:tcPr>
          <w:p w14:paraId="5FBB68C3" w14:textId="77777777" w:rsidR="000B1EA2" w:rsidRPr="00447A4D" w:rsidRDefault="000B1EA2" w:rsidP="000B1EA2">
            <w:pPr>
              <w:jc w:val="left"/>
              <w:rPr>
                <w:sz w:val="18"/>
                <w:szCs w:val="18"/>
              </w:rPr>
            </w:pPr>
          </w:p>
        </w:tc>
      </w:tr>
      <w:tr w:rsidR="000B1EA2" w:rsidRPr="00447A4D" w14:paraId="669F6BBF" w14:textId="77777777" w:rsidTr="00447A4D">
        <w:trPr>
          <w:gridAfter w:val="1"/>
          <w:wAfter w:w="10" w:type="dxa"/>
          <w:trHeight w:val="192"/>
        </w:trPr>
        <w:tc>
          <w:tcPr>
            <w:tcW w:w="1559" w:type="dxa"/>
            <w:gridSpan w:val="2"/>
            <w:vMerge/>
            <w:tcBorders>
              <w:left w:val="single" w:sz="4" w:space="0" w:color="auto"/>
              <w:right w:val="single" w:sz="4" w:space="0" w:color="auto"/>
            </w:tcBorders>
          </w:tcPr>
          <w:p w14:paraId="58C85732" w14:textId="77777777" w:rsidR="000B1EA2" w:rsidRPr="00447A4D" w:rsidRDefault="000B1EA2" w:rsidP="000B1EA2">
            <w:pPr>
              <w:jc w:val="left"/>
              <w:rPr>
                <w:b/>
                <w:bCs/>
                <w:sz w:val="18"/>
                <w:szCs w:val="18"/>
              </w:rPr>
            </w:pPr>
          </w:p>
        </w:tc>
        <w:tc>
          <w:tcPr>
            <w:tcW w:w="2410" w:type="dxa"/>
            <w:gridSpan w:val="2"/>
            <w:vMerge/>
            <w:tcBorders>
              <w:left w:val="single" w:sz="4" w:space="0" w:color="auto"/>
              <w:right w:val="single" w:sz="4" w:space="0" w:color="auto"/>
            </w:tcBorders>
          </w:tcPr>
          <w:p w14:paraId="18C60CB5" w14:textId="77777777" w:rsidR="000B1EA2" w:rsidRPr="00447A4D" w:rsidRDefault="000B1EA2" w:rsidP="000B1EA2">
            <w:pPr>
              <w:jc w:val="left"/>
              <w:rPr>
                <w:sz w:val="18"/>
                <w:szCs w:val="18"/>
              </w:rPr>
            </w:pPr>
          </w:p>
        </w:tc>
        <w:tc>
          <w:tcPr>
            <w:tcW w:w="2055" w:type="dxa"/>
            <w:gridSpan w:val="3"/>
            <w:vMerge/>
            <w:tcBorders>
              <w:left w:val="single" w:sz="4" w:space="0" w:color="auto"/>
              <w:right w:val="single" w:sz="4" w:space="0" w:color="auto"/>
            </w:tcBorders>
          </w:tcPr>
          <w:p w14:paraId="00E232AE" w14:textId="77777777" w:rsidR="000B1EA2" w:rsidRPr="00447A4D" w:rsidRDefault="000B1EA2" w:rsidP="000B1EA2">
            <w:pPr>
              <w:tabs>
                <w:tab w:val="left" w:pos="170"/>
              </w:tabs>
              <w:jc w:val="left"/>
              <w:rPr>
                <w:sz w:val="18"/>
                <w:szCs w:val="18"/>
              </w:rPr>
            </w:pPr>
          </w:p>
        </w:tc>
        <w:tc>
          <w:tcPr>
            <w:tcW w:w="2056" w:type="dxa"/>
            <w:vMerge w:val="restart"/>
            <w:tcBorders>
              <w:left w:val="single" w:sz="4" w:space="0" w:color="auto"/>
              <w:right w:val="single" w:sz="4" w:space="0" w:color="auto"/>
            </w:tcBorders>
          </w:tcPr>
          <w:p w14:paraId="00BEF629" w14:textId="77777777" w:rsidR="000B1EA2" w:rsidRPr="00447A4D" w:rsidRDefault="000B1EA2" w:rsidP="000B1EA2">
            <w:pPr>
              <w:jc w:val="left"/>
              <w:rPr>
                <w:sz w:val="17"/>
                <w:szCs w:val="17"/>
              </w:rPr>
            </w:pPr>
            <w:r w:rsidRPr="00447A4D">
              <w:rPr>
                <w:sz w:val="17"/>
                <w:szCs w:val="17"/>
              </w:rPr>
              <w:t>- žveplo</w:t>
            </w:r>
          </w:p>
        </w:tc>
        <w:tc>
          <w:tcPr>
            <w:tcW w:w="1843" w:type="dxa"/>
            <w:gridSpan w:val="2"/>
            <w:tcBorders>
              <w:top w:val="single" w:sz="4" w:space="0" w:color="auto"/>
              <w:left w:val="single" w:sz="4" w:space="0" w:color="auto"/>
              <w:bottom w:val="single" w:sz="4" w:space="0" w:color="auto"/>
              <w:right w:val="single" w:sz="4" w:space="0" w:color="auto"/>
            </w:tcBorders>
          </w:tcPr>
          <w:p w14:paraId="38F6382C" w14:textId="77777777" w:rsidR="000B1EA2" w:rsidRPr="00447A4D" w:rsidRDefault="000B1EA2" w:rsidP="000B1EA2">
            <w:pPr>
              <w:jc w:val="left"/>
              <w:rPr>
                <w:b/>
                <w:sz w:val="17"/>
                <w:szCs w:val="17"/>
              </w:rPr>
            </w:pPr>
            <w:r w:rsidRPr="00447A4D">
              <w:rPr>
                <w:sz w:val="17"/>
                <w:szCs w:val="17"/>
              </w:rPr>
              <w:t>Cosan</w:t>
            </w:r>
            <w:r w:rsidRPr="00447A4D">
              <w:rPr>
                <w:b/>
                <w:sz w:val="17"/>
                <w:szCs w:val="17"/>
              </w:rPr>
              <w:t>*</w:t>
            </w:r>
          </w:p>
        </w:tc>
        <w:tc>
          <w:tcPr>
            <w:tcW w:w="1417" w:type="dxa"/>
            <w:gridSpan w:val="2"/>
            <w:tcBorders>
              <w:top w:val="single" w:sz="4" w:space="0" w:color="auto"/>
              <w:left w:val="single" w:sz="4" w:space="0" w:color="auto"/>
              <w:bottom w:val="single" w:sz="4" w:space="0" w:color="auto"/>
              <w:right w:val="single" w:sz="4" w:space="0" w:color="auto"/>
            </w:tcBorders>
          </w:tcPr>
          <w:p w14:paraId="58D5B494" w14:textId="77777777" w:rsidR="000B1EA2" w:rsidRPr="00447A4D" w:rsidRDefault="000B1EA2" w:rsidP="000B1EA2">
            <w:pPr>
              <w:jc w:val="left"/>
              <w:rPr>
                <w:sz w:val="17"/>
                <w:szCs w:val="17"/>
              </w:rPr>
            </w:pPr>
            <w:r w:rsidRPr="00447A4D">
              <w:rPr>
                <w:sz w:val="17"/>
                <w:szCs w:val="17"/>
              </w:rPr>
              <w:t>5-7,5 kg/ha</w:t>
            </w:r>
          </w:p>
        </w:tc>
        <w:tc>
          <w:tcPr>
            <w:tcW w:w="1134" w:type="dxa"/>
            <w:gridSpan w:val="2"/>
            <w:tcBorders>
              <w:top w:val="single" w:sz="4" w:space="0" w:color="auto"/>
              <w:left w:val="single" w:sz="4" w:space="0" w:color="auto"/>
              <w:bottom w:val="single" w:sz="4" w:space="0" w:color="auto"/>
              <w:right w:val="single" w:sz="4" w:space="0" w:color="auto"/>
            </w:tcBorders>
          </w:tcPr>
          <w:p w14:paraId="197D7306" w14:textId="77777777" w:rsidR="000B1EA2" w:rsidRPr="00447A4D" w:rsidRDefault="000B1EA2" w:rsidP="000B1EA2">
            <w:pPr>
              <w:jc w:val="left"/>
              <w:rPr>
                <w:sz w:val="17"/>
                <w:szCs w:val="17"/>
              </w:rPr>
            </w:pPr>
            <w:r w:rsidRPr="00447A4D">
              <w:rPr>
                <w:sz w:val="17"/>
                <w:szCs w:val="17"/>
              </w:rPr>
              <w:t>3</w:t>
            </w:r>
          </w:p>
        </w:tc>
        <w:tc>
          <w:tcPr>
            <w:tcW w:w="1578" w:type="dxa"/>
            <w:gridSpan w:val="2"/>
            <w:vMerge/>
            <w:tcBorders>
              <w:left w:val="single" w:sz="4" w:space="0" w:color="auto"/>
              <w:right w:val="single" w:sz="4" w:space="0" w:color="auto"/>
            </w:tcBorders>
          </w:tcPr>
          <w:p w14:paraId="7CB27E2C" w14:textId="77777777" w:rsidR="000B1EA2" w:rsidRPr="00447A4D" w:rsidRDefault="000B1EA2" w:rsidP="000B1EA2">
            <w:pPr>
              <w:jc w:val="left"/>
              <w:rPr>
                <w:sz w:val="18"/>
                <w:szCs w:val="18"/>
              </w:rPr>
            </w:pPr>
          </w:p>
        </w:tc>
      </w:tr>
      <w:tr w:rsidR="000B1EA2" w:rsidRPr="00447A4D" w14:paraId="2453642A" w14:textId="77777777" w:rsidTr="00447A4D">
        <w:trPr>
          <w:gridAfter w:val="1"/>
          <w:wAfter w:w="10" w:type="dxa"/>
          <w:trHeight w:val="124"/>
        </w:trPr>
        <w:tc>
          <w:tcPr>
            <w:tcW w:w="1559" w:type="dxa"/>
            <w:gridSpan w:val="2"/>
            <w:vMerge/>
            <w:tcBorders>
              <w:left w:val="single" w:sz="4" w:space="0" w:color="auto"/>
              <w:right w:val="single" w:sz="4" w:space="0" w:color="auto"/>
            </w:tcBorders>
          </w:tcPr>
          <w:p w14:paraId="0CF571B4" w14:textId="77777777" w:rsidR="000B1EA2" w:rsidRPr="00447A4D" w:rsidRDefault="000B1EA2" w:rsidP="000B1EA2">
            <w:pPr>
              <w:jc w:val="left"/>
              <w:rPr>
                <w:b/>
                <w:bCs/>
                <w:sz w:val="18"/>
                <w:szCs w:val="18"/>
              </w:rPr>
            </w:pPr>
          </w:p>
        </w:tc>
        <w:tc>
          <w:tcPr>
            <w:tcW w:w="2410" w:type="dxa"/>
            <w:gridSpan w:val="2"/>
            <w:vMerge/>
            <w:tcBorders>
              <w:left w:val="single" w:sz="4" w:space="0" w:color="auto"/>
              <w:right w:val="single" w:sz="4" w:space="0" w:color="auto"/>
            </w:tcBorders>
          </w:tcPr>
          <w:p w14:paraId="3F17CEC6" w14:textId="77777777" w:rsidR="000B1EA2" w:rsidRPr="00447A4D" w:rsidRDefault="000B1EA2" w:rsidP="000B1EA2">
            <w:pPr>
              <w:jc w:val="left"/>
              <w:rPr>
                <w:sz w:val="18"/>
                <w:szCs w:val="18"/>
              </w:rPr>
            </w:pPr>
          </w:p>
        </w:tc>
        <w:tc>
          <w:tcPr>
            <w:tcW w:w="2055" w:type="dxa"/>
            <w:gridSpan w:val="3"/>
            <w:vMerge/>
            <w:tcBorders>
              <w:left w:val="single" w:sz="4" w:space="0" w:color="auto"/>
              <w:right w:val="single" w:sz="4" w:space="0" w:color="auto"/>
            </w:tcBorders>
          </w:tcPr>
          <w:p w14:paraId="0F64473E" w14:textId="77777777" w:rsidR="000B1EA2" w:rsidRPr="00447A4D" w:rsidRDefault="000B1EA2" w:rsidP="000B1EA2">
            <w:pPr>
              <w:tabs>
                <w:tab w:val="left" w:pos="170"/>
              </w:tabs>
              <w:jc w:val="left"/>
              <w:rPr>
                <w:sz w:val="18"/>
                <w:szCs w:val="18"/>
              </w:rPr>
            </w:pPr>
          </w:p>
        </w:tc>
        <w:tc>
          <w:tcPr>
            <w:tcW w:w="2056" w:type="dxa"/>
            <w:vMerge/>
            <w:tcBorders>
              <w:left w:val="single" w:sz="4" w:space="0" w:color="auto"/>
              <w:right w:val="single" w:sz="4" w:space="0" w:color="auto"/>
            </w:tcBorders>
          </w:tcPr>
          <w:p w14:paraId="150DC9AD" w14:textId="77777777" w:rsidR="000B1EA2" w:rsidRPr="00447A4D" w:rsidRDefault="000B1EA2" w:rsidP="000B1EA2">
            <w:pPr>
              <w:tabs>
                <w:tab w:val="left" w:pos="170"/>
              </w:tabs>
              <w:jc w:val="left"/>
              <w:rPr>
                <w:sz w:val="17"/>
                <w:szCs w:val="17"/>
              </w:rPr>
            </w:pPr>
          </w:p>
        </w:tc>
        <w:tc>
          <w:tcPr>
            <w:tcW w:w="1843" w:type="dxa"/>
            <w:gridSpan w:val="2"/>
            <w:tcBorders>
              <w:top w:val="single" w:sz="4" w:space="0" w:color="auto"/>
              <w:left w:val="single" w:sz="4" w:space="0" w:color="auto"/>
              <w:bottom w:val="single" w:sz="4" w:space="0" w:color="auto"/>
              <w:right w:val="single" w:sz="4" w:space="0" w:color="auto"/>
            </w:tcBorders>
          </w:tcPr>
          <w:p w14:paraId="4CFEB582" w14:textId="77777777" w:rsidR="000B1EA2" w:rsidRPr="00447A4D" w:rsidRDefault="000B1EA2" w:rsidP="000B1EA2">
            <w:pPr>
              <w:jc w:val="left"/>
              <w:rPr>
                <w:sz w:val="17"/>
                <w:szCs w:val="17"/>
              </w:rPr>
            </w:pPr>
            <w:r w:rsidRPr="00447A4D">
              <w:rPr>
                <w:sz w:val="17"/>
                <w:szCs w:val="17"/>
              </w:rPr>
              <w:t>Kumulus DF</w:t>
            </w:r>
            <w:r w:rsidRPr="00447A4D">
              <w:rPr>
                <w:b/>
                <w:sz w:val="17"/>
                <w:szCs w:val="17"/>
              </w:rPr>
              <w:t>*</w:t>
            </w:r>
          </w:p>
        </w:tc>
        <w:tc>
          <w:tcPr>
            <w:tcW w:w="1417" w:type="dxa"/>
            <w:gridSpan w:val="2"/>
            <w:tcBorders>
              <w:top w:val="single" w:sz="4" w:space="0" w:color="auto"/>
              <w:left w:val="single" w:sz="4" w:space="0" w:color="auto"/>
              <w:bottom w:val="single" w:sz="4" w:space="0" w:color="auto"/>
              <w:right w:val="single" w:sz="4" w:space="0" w:color="auto"/>
            </w:tcBorders>
          </w:tcPr>
          <w:p w14:paraId="628616E3" w14:textId="77777777" w:rsidR="000B1EA2" w:rsidRPr="00447A4D" w:rsidRDefault="000B1EA2" w:rsidP="000B1EA2">
            <w:pPr>
              <w:jc w:val="left"/>
              <w:rPr>
                <w:sz w:val="17"/>
                <w:szCs w:val="17"/>
              </w:rPr>
            </w:pPr>
            <w:r w:rsidRPr="00447A4D">
              <w:rPr>
                <w:sz w:val="17"/>
                <w:szCs w:val="17"/>
              </w:rPr>
              <w:t>5-7,5 kg/ha</w:t>
            </w:r>
          </w:p>
        </w:tc>
        <w:tc>
          <w:tcPr>
            <w:tcW w:w="1134" w:type="dxa"/>
            <w:gridSpan w:val="2"/>
            <w:tcBorders>
              <w:top w:val="single" w:sz="4" w:space="0" w:color="auto"/>
              <w:left w:val="single" w:sz="4" w:space="0" w:color="auto"/>
              <w:bottom w:val="single" w:sz="4" w:space="0" w:color="auto"/>
              <w:right w:val="single" w:sz="4" w:space="0" w:color="auto"/>
            </w:tcBorders>
          </w:tcPr>
          <w:p w14:paraId="4D28FA6D" w14:textId="77777777" w:rsidR="000B1EA2" w:rsidRPr="00447A4D" w:rsidRDefault="000B1EA2" w:rsidP="000B1EA2">
            <w:pPr>
              <w:jc w:val="left"/>
              <w:rPr>
                <w:sz w:val="17"/>
                <w:szCs w:val="17"/>
              </w:rPr>
            </w:pPr>
            <w:r w:rsidRPr="00447A4D">
              <w:rPr>
                <w:sz w:val="17"/>
                <w:szCs w:val="17"/>
              </w:rPr>
              <w:t>3</w:t>
            </w:r>
          </w:p>
        </w:tc>
        <w:tc>
          <w:tcPr>
            <w:tcW w:w="1578" w:type="dxa"/>
            <w:gridSpan w:val="2"/>
            <w:vMerge/>
            <w:tcBorders>
              <w:left w:val="single" w:sz="4" w:space="0" w:color="auto"/>
              <w:right w:val="single" w:sz="4" w:space="0" w:color="auto"/>
            </w:tcBorders>
          </w:tcPr>
          <w:p w14:paraId="381BFA05" w14:textId="77777777" w:rsidR="000B1EA2" w:rsidRPr="00447A4D" w:rsidRDefault="000B1EA2" w:rsidP="000B1EA2">
            <w:pPr>
              <w:jc w:val="left"/>
              <w:rPr>
                <w:sz w:val="18"/>
                <w:szCs w:val="18"/>
              </w:rPr>
            </w:pPr>
          </w:p>
        </w:tc>
      </w:tr>
      <w:tr w:rsidR="000B1EA2" w:rsidRPr="00447A4D" w14:paraId="25BF0600" w14:textId="77777777" w:rsidTr="00447A4D">
        <w:trPr>
          <w:gridAfter w:val="1"/>
          <w:wAfter w:w="10" w:type="dxa"/>
          <w:trHeight w:val="124"/>
        </w:trPr>
        <w:tc>
          <w:tcPr>
            <w:tcW w:w="1559" w:type="dxa"/>
            <w:gridSpan w:val="2"/>
            <w:vMerge/>
            <w:tcBorders>
              <w:left w:val="single" w:sz="4" w:space="0" w:color="auto"/>
              <w:right w:val="single" w:sz="4" w:space="0" w:color="auto"/>
            </w:tcBorders>
          </w:tcPr>
          <w:p w14:paraId="2E366AA3" w14:textId="77777777" w:rsidR="000B1EA2" w:rsidRPr="00447A4D" w:rsidRDefault="000B1EA2" w:rsidP="000B1EA2">
            <w:pPr>
              <w:jc w:val="left"/>
              <w:rPr>
                <w:b/>
                <w:bCs/>
                <w:sz w:val="18"/>
                <w:szCs w:val="18"/>
              </w:rPr>
            </w:pPr>
          </w:p>
        </w:tc>
        <w:tc>
          <w:tcPr>
            <w:tcW w:w="2410" w:type="dxa"/>
            <w:gridSpan w:val="2"/>
            <w:vMerge/>
            <w:tcBorders>
              <w:left w:val="single" w:sz="4" w:space="0" w:color="auto"/>
              <w:right w:val="single" w:sz="4" w:space="0" w:color="auto"/>
            </w:tcBorders>
          </w:tcPr>
          <w:p w14:paraId="78A5BEB6" w14:textId="77777777" w:rsidR="000B1EA2" w:rsidRPr="00447A4D" w:rsidRDefault="000B1EA2" w:rsidP="000B1EA2">
            <w:pPr>
              <w:jc w:val="left"/>
              <w:rPr>
                <w:sz w:val="18"/>
                <w:szCs w:val="18"/>
              </w:rPr>
            </w:pPr>
          </w:p>
        </w:tc>
        <w:tc>
          <w:tcPr>
            <w:tcW w:w="2055" w:type="dxa"/>
            <w:gridSpan w:val="3"/>
            <w:vMerge/>
            <w:tcBorders>
              <w:left w:val="single" w:sz="4" w:space="0" w:color="auto"/>
              <w:right w:val="single" w:sz="4" w:space="0" w:color="auto"/>
            </w:tcBorders>
          </w:tcPr>
          <w:p w14:paraId="0992419C" w14:textId="77777777" w:rsidR="000B1EA2" w:rsidRPr="00447A4D" w:rsidRDefault="000B1EA2" w:rsidP="000B1EA2">
            <w:pPr>
              <w:tabs>
                <w:tab w:val="left" w:pos="170"/>
              </w:tabs>
              <w:jc w:val="left"/>
              <w:rPr>
                <w:sz w:val="18"/>
                <w:szCs w:val="18"/>
              </w:rPr>
            </w:pPr>
          </w:p>
        </w:tc>
        <w:tc>
          <w:tcPr>
            <w:tcW w:w="2056" w:type="dxa"/>
            <w:vMerge/>
            <w:tcBorders>
              <w:left w:val="single" w:sz="4" w:space="0" w:color="auto"/>
              <w:right w:val="single" w:sz="4" w:space="0" w:color="auto"/>
            </w:tcBorders>
          </w:tcPr>
          <w:p w14:paraId="4AEBA9F4" w14:textId="77777777" w:rsidR="000B1EA2" w:rsidRPr="00447A4D" w:rsidRDefault="000B1EA2" w:rsidP="000B1EA2">
            <w:pPr>
              <w:tabs>
                <w:tab w:val="left" w:pos="170"/>
              </w:tabs>
              <w:jc w:val="left"/>
              <w:rPr>
                <w:sz w:val="17"/>
                <w:szCs w:val="17"/>
              </w:rPr>
            </w:pPr>
          </w:p>
        </w:tc>
        <w:tc>
          <w:tcPr>
            <w:tcW w:w="1843" w:type="dxa"/>
            <w:gridSpan w:val="2"/>
            <w:tcBorders>
              <w:top w:val="single" w:sz="4" w:space="0" w:color="auto"/>
              <w:left w:val="single" w:sz="4" w:space="0" w:color="auto"/>
              <w:bottom w:val="single" w:sz="4" w:space="0" w:color="auto"/>
              <w:right w:val="single" w:sz="4" w:space="0" w:color="auto"/>
            </w:tcBorders>
          </w:tcPr>
          <w:p w14:paraId="4DE3DCE4" w14:textId="77777777" w:rsidR="000B1EA2" w:rsidRPr="00447A4D" w:rsidRDefault="000B1EA2" w:rsidP="000B1EA2">
            <w:pPr>
              <w:jc w:val="left"/>
              <w:rPr>
                <w:sz w:val="17"/>
                <w:szCs w:val="17"/>
              </w:rPr>
            </w:pPr>
            <w:r w:rsidRPr="00447A4D">
              <w:rPr>
                <w:sz w:val="17"/>
                <w:szCs w:val="17"/>
              </w:rPr>
              <w:t>Microthiol SC</w:t>
            </w:r>
            <w:r w:rsidRPr="00447A4D">
              <w:rPr>
                <w:b/>
                <w:sz w:val="17"/>
                <w:szCs w:val="17"/>
              </w:rPr>
              <w:t>*</w:t>
            </w:r>
          </w:p>
          <w:p w14:paraId="399DFC35" w14:textId="77777777" w:rsidR="000B1EA2" w:rsidRPr="00447A4D" w:rsidRDefault="000B1EA2" w:rsidP="000B1EA2">
            <w:pPr>
              <w:jc w:val="left"/>
              <w:rPr>
                <w:sz w:val="17"/>
                <w:szCs w:val="17"/>
              </w:rPr>
            </w:pPr>
            <w:r w:rsidRPr="00447A4D">
              <w:rPr>
                <w:sz w:val="17"/>
                <w:szCs w:val="17"/>
              </w:rPr>
              <w:t>(</w:t>
            </w:r>
            <w:r w:rsidRPr="00447A4D">
              <w:rPr>
                <w:b/>
                <w:sz w:val="17"/>
                <w:szCs w:val="17"/>
              </w:rPr>
              <w:t>kumarice za vlaganje</w:t>
            </w:r>
            <w:r w:rsidRPr="00447A4D">
              <w:rPr>
                <w:sz w:val="17"/>
                <w:szCs w:val="17"/>
              </w:rPr>
              <w:t>, MANJŠA UPORABA)</w:t>
            </w:r>
          </w:p>
        </w:tc>
        <w:tc>
          <w:tcPr>
            <w:tcW w:w="1417" w:type="dxa"/>
            <w:gridSpan w:val="2"/>
            <w:tcBorders>
              <w:top w:val="single" w:sz="4" w:space="0" w:color="auto"/>
              <w:left w:val="single" w:sz="4" w:space="0" w:color="auto"/>
              <w:bottom w:val="single" w:sz="4" w:space="0" w:color="auto"/>
              <w:right w:val="single" w:sz="4" w:space="0" w:color="auto"/>
            </w:tcBorders>
          </w:tcPr>
          <w:p w14:paraId="7CE14DE0" w14:textId="77777777" w:rsidR="000B1EA2" w:rsidRPr="00447A4D" w:rsidRDefault="000B1EA2" w:rsidP="000B1EA2">
            <w:pPr>
              <w:jc w:val="left"/>
              <w:rPr>
                <w:sz w:val="17"/>
                <w:szCs w:val="17"/>
              </w:rPr>
            </w:pPr>
            <w:r w:rsidRPr="00447A4D">
              <w:rPr>
                <w:sz w:val="17"/>
                <w:szCs w:val="17"/>
              </w:rPr>
              <w:t>5-7,5 kg/ha</w:t>
            </w:r>
          </w:p>
        </w:tc>
        <w:tc>
          <w:tcPr>
            <w:tcW w:w="1134" w:type="dxa"/>
            <w:gridSpan w:val="2"/>
            <w:tcBorders>
              <w:top w:val="single" w:sz="4" w:space="0" w:color="auto"/>
              <w:left w:val="single" w:sz="4" w:space="0" w:color="auto"/>
              <w:bottom w:val="single" w:sz="4" w:space="0" w:color="auto"/>
              <w:right w:val="single" w:sz="4" w:space="0" w:color="auto"/>
            </w:tcBorders>
          </w:tcPr>
          <w:p w14:paraId="6A75754C" w14:textId="77777777" w:rsidR="000B1EA2" w:rsidRPr="00447A4D" w:rsidRDefault="000B1EA2" w:rsidP="000B1EA2">
            <w:pPr>
              <w:jc w:val="left"/>
              <w:rPr>
                <w:sz w:val="17"/>
                <w:szCs w:val="17"/>
              </w:rPr>
            </w:pPr>
            <w:r w:rsidRPr="00447A4D">
              <w:rPr>
                <w:sz w:val="17"/>
                <w:szCs w:val="17"/>
              </w:rPr>
              <w:t>3</w:t>
            </w:r>
          </w:p>
        </w:tc>
        <w:tc>
          <w:tcPr>
            <w:tcW w:w="1578" w:type="dxa"/>
            <w:gridSpan w:val="2"/>
            <w:vMerge/>
            <w:tcBorders>
              <w:left w:val="single" w:sz="4" w:space="0" w:color="auto"/>
              <w:right w:val="single" w:sz="4" w:space="0" w:color="auto"/>
            </w:tcBorders>
          </w:tcPr>
          <w:p w14:paraId="3721C63E" w14:textId="77777777" w:rsidR="000B1EA2" w:rsidRPr="00447A4D" w:rsidRDefault="000B1EA2" w:rsidP="000B1EA2">
            <w:pPr>
              <w:jc w:val="left"/>
              <w:rPr>
                <w:sz w:val="18"/>
                <w:szCs w:val="18"/>
              </w:rPr>
            </w:pPr>
          </w:p>
        </w:tc>
      </w:tr>
      <w:tr w:rsidR="000B1EA2" w:rsidRPr="00447A4D" w14:paraId="7FCBFC8C" w14:textId="77777777" w:rsidTr="00447A4D">
        <w:trPr>
          <w:gridAfter w:val="1"/>
          <w:wAfter w:w="10" w:type="dxa"/>
          <w:trHeight w:val="124"/>
        </w:trPr>
        <w:tc>
          <w:tcPr>
            <w:tcW w:w="1559" w:type="dxa"/>
            <w:gridSpan w:val="2"/>
            <w:vMerge/>
            <w:tcBorders>
              <w:left w:val="single" w:sz="4" w:space="0" w:color="auto"/>
              <w:right w:val="single" w:sz="4" w:space="0" w:color="auto"/>
            </w:tcBorders>
          </w:tcPr>
          <w:p w14:paraId="2C5600CC" w14:textId="77777777" w:rsidR="000B1EA2" w:rsidRPr="00447A4D" w:rsidRDefault="000B1EA2" w:rsidP="000B1EA2">
            <w:pPr>
              <w:jc w:val="left"/>
              <w:rPr>
                <w:b/>
                <w:bCs/>
                <w:sz w:val="18"/>
                <w:szCs w:val="18"/>
              </w:rPr>
            </w:pPr>
          </w:p>
        </w:tc>
        <w:tc>
          <w:tcPr>
            <w:tcW w:w="2410" w:type="dxa"/>
            <w:gridSpan w:val="2"/>
            <w:vMerge/>
            <w:tcBorders>
              <w:left w:val="single" w:sz="4" w:space="0" w:color="auto"/>
              <w:right w:val="single" w:sz="4" w:space="0" w:color="auto"/>
            </w:tcBorders>
          </w:tcPr>
          <w:p w14:paraId="7A6960EE" w14:textId="77777777" w:rsidR="000B1EA2" w:rsidRPr="00447A4D" w:rsidRDefault="000B1EA2" w:rsidP="000B1EA2">
            <w:pPr>
              <w:jc w:val="left"/>
              <w:rPr>
                <w:sz w:val="18"/>
                <w:szCs w:val="18"/>
              </w:rPr>
            </w:pPr>
          </w:p>
        </w:tc>
        <w:tc>
          <w:tcPr>
            <w:tcW w:w="2055" w:type="dxa"/>
            <w:gridSpan w:val="3"/>
            <w:vMerge/>
            <w:tcBorders>
              <w:left w:val="single" w:sz="4" w:space="0" w:color="auto"/>
              <w:right w:val="single" w:sz="4" w:space="0" w:color="auto"/>
            </w:tcBorders>
          </w:tcPr>
          <w:p w14:paraId="37B88DF6" w14:textId="77777777" w:rsidR="000B1EA2" w:rsidRPr="00447A4D" w:rsidRDefault="000B1EA2" w:rsidP="000B1EA2">
            <w:pPr>
              <w:tabs>
                <w:tab w:val="left" w:pos="170"/>
              </w:tabs>
              <w:jc w:val="left"/>
              <w:rPr>
                <w:sz w:val="18"/>
                <w:szCs w:val="18"/>
              </w:rPr>
            </w:pPr>
          </w:p>
        </w:tc>
        <w:tc>
          <w:tcPr>
            <w:tcW w:w="2056" w:type="dxa"/>
            <w:vMerge/>
            <w:tcBorders>
              <w:left w:val="single" w:sz="4" w:space="0" w:color="auto"/>
              <w:right w:val="single" w:sz="4" w:space="0" w:color="auto"/>
            </w:tcBorders>
          </w:tcPr>
          <w:p w14:paraId="3E2AE7D1" w14:textId="77777777" w:rsidR="000B1EA2" w:rsidRPr="00447A4D" w:rsidRDefault="000B1EA2" w:rsidP="000B1EA2">
            <w:pPr>
              <w:tabs>
                <w:tab w:val="left" w:pos="170"/>
              </w:tabs>
              <w:jc w:val="left"/>
              <w:rPr>
                <w:sz w:val="17"/>
                <w:szCs w:val="17"/>
              </w:rPr>
            </w:pPr>
          </w:p>
        </w:tc>
        <w:tc>
          <w:tcPr>
            <w:tcW w:w="1843" w:type="dxa"/>
            <w:gridSpan w:val="2"/>
            <w:tcBorders>
              <w:top w:val="single" w:sz="4" w:space="0" w:color="auto"/>
              <w:left w:val="single" w:sz="4" w:space="0" w:color="auto"/>
              <w:bottom w:val="single" w:sz="4" w:space="0" w:color="auto"/>
              <w:right w:val="single" w:sz="4" w:space="0" w:color="auto"/>
            </w:tcBorders>
          </w:tcPr>
          <w:p w14:paraId="0F0C016A" w14:textId="77777777" w:rsidR="000B1EA2" w:rsidRPr="00447A4D" w:rsidRDefault="000B1EA2" w:rsidP="000B1EA2">
            <w:pPr>
              <w:jc w:val="left"/>
              <w:rPr>
                <w:sz w:val="17"/>
                <w:szCs w:val="17"/>
              </w:rPr>
            </w:pPr>
            <w:r w:rsidRPr="00447A4D">
              <w:rPr>
                <w:sz w:val="17"/>
                <w:szCs w:val="17"/>
              </w:rPr>
              <w:t>Microthiol special</w:t>
            </w:r>
            <w:r w:rsidRPr="00447A4D">
              <w:rPr>
                <w:b/>
                <w:sz w:val="17"/>
                <w:szCs w:val="17"/>
              </w:rPr>
              <w:t>*</w:t>
            </w:r>
          </w:p>
        </w:tc>
        <w:tc>
          <w:tcPr>
            <w:tcW w:w="1417" w:type="dxa"/>
            <w:gridSpan w:val="2"/>
            <w:tcBorders>
              <w:top w:val="single" w:sz="4" w:space="0" w:color="auto"/>
              <w:left w:val="single" w:sz="4" w:space="0" w:color="auto"/>
              <w:bottom w:val="single" w:sz="4" w:space="0" w:color="auto"/>
              <w:right w:val="single" w:sz="4" w:space="0" w:color="auto"/>
            </w:tcBorders>
          </w:tcPr>
          <w:p w14:paraId="5A9EF3BB" w14:textId="77777777" w:rsidR="000B1EA2" w:rsidRPr="00447A4D" w:rsidRDefault="000B1EA2" w:rsidP="000B1EA2">
            <w:pPr>
              <w:jc w:val="left"/>
              <w:rPr>
                <w:sz w:val="17"/>
                <w:szCs w:val="17"/>
              </w:rPr>
            </w:pPr>
            <w:r w:rsidRPr="00447A4D">
              <w:rPr>
                <w:sz w:val="17"/>
                <w:szCs w:val="17"/>
              </w:rPr>
              <w:t>5-7,5 kg/ha</w:t>
            </w:r>
          </w:p>
        </w:tc>
        <w:tc>
          <w:tcPr>
            <w:tcW w:w="1134" w:type="dxa"/>
            <w:gridSpan w:val="2"/>
            <w:tcBorders>
              <w:top w:val="single" w:sz="4" w:space="0" w:color="auto"/>
              <w:left w:val="single" w:sz="4" w:space="0" w:color="auto"/>
              <w:bottom w:val="single" w:sz="4" w:space="0" w:color="auto"/>
              <w:right w:val="single" w:sz="4" w:space="0" w:color="auto"/>
            </w:tcBorders>
          </w:tcPr>
          <w:p w14:paraId="1EF93DEE" w14:textId="77777777" w:rsidR="000B1EA2" w:rsidRPr="00447A4D" w:rsidRDefault="000B1EA2" w:rsidP="000B1EA2">
            <w:pPr>
              <w:jc w:val="left"/>
              <w:rPr>
                <w:sz w:val="17"/>
                <w:szCs w:val="17"/>
              </w:rPr>
            </w:pPr>
            <w:r w:rsidRPr="00447A4D">
              <w:rPr>
                <w:sz w:val="17"/>
                <w:szCs w:val="17"/>
              </w:rPr>
              <w:t>3</w:t>
            </w:r>
          </w:p>
        </w:tc>
        <w:tc>
          <w:tcPr>
            <w:tcW w:w="1578" w:type="dxa"/>
            <w:gridSpan w:val="2"/>
            <w:vMerge/>
            <w:tcBorders>
              <w:left w:val="single" w:sz="4" w:space="0" w:color="auto"/>
              <w:right w:val="single" w:sz="4" w:space="0" w:color="auto"/>
            </w:tcBorders>
          </w:tcPr>
          <w:p w14:paraId="5AC983A3" w14:textId="77777777" w:rsidR="000B1EA2" w:rsidRPr="00447A4D" w:rsidRDefault="000B1EA2" w:rsidP="000B1EA2">
            <w:pPr>
              <w:jc w:val="left"/>
              <w:rPr>
                <w:sz w:val="18"/>
                <w:szCs w:val="18"/>
              </w:rPr>
            </w:pPr>
          </w:p>
        </w:tc>
      </w:tr>
      <w:tr w:rsidR="000B1EA2" w:rsidRPr="00447A4D" w14:paraId="0F643DD2" w14:textId="77777777" w:rsidTr="00447A4D">
        <w:trPr>
          <w:gridAfter w:val="1"/>
          <w:wAfter w:w="10" w:type="dxa"/>
          <w:trHeight w:val="124"/>
        </w:trPr>
        <w:tc>
          <w:tcPr>
            <w:tcW w:w="1559" w:type="dxa"/>
            <w:gridSpan w:val="2"/>
            <w:vMerge/>
            <w:tcBorders>
              <w:left w:val="single" w:sz="4" w:space="0" w:color="auto"/>
              <w:right w:val="single" w:sz="4" w:space="0" w:color="auto"/>
            </w:tcBorders>
          </w:tcPr>
          <w:p w14:paraId="4FA47C1F" w14:textId="77777777" w:rsidR="000B1EA2" w:rsidRPr="00447A4D" w:rsidRDefault="000B1EA2" w:rsidP="000B1EA2">
            <w:pPr>
              <w:jc w:val="left"/>
              <w:rPr>
                <w:b/>
                <w:bCs/>
                <w:sz w:val="18"/>
                <w:szCs w:val="18"/>
              </w:rPr>
            </w:pPr>
          </w:p>
        </w:tc>
        <w:tc>
          <w:tcPr>
            <w:tcW w:w="2410" w:type="dxa"/>
            <w:gridSpan w:val="2"/>
            <w:vMerge/>
            <w:tcBorders>
              <w:left w:val="single" w:sz="4" w:space="0" w:color="auto"/>
              <w:right w:val="single" w:sz="4" w:space="0" w:color="auto"/>
            </w:tcBorders>
          </w:tcPr>
          <w:p w14:paraId="743A9570" w14:textId="77777777" w:rsidR="000B1EA2" w:rsidRPr="00447A4D" w:rsidRDefault="000B1EA2" w:rsidP="000B1EA2">
            <w:pPr>
              <w:jc w:val="left"/>
              <w:rPr>
                <w:sz w:val="18"/>
                <w:szCs w:val="18"/>
              </w:rPr>
            </w:pPr>
          </w:p>
        </w:tc>
        <w:tc>
          <w:tcPr>
            <w:tcW w:w="2055" w:type="dxa"/>
            <w:gridSpan w:val="3"/>
            <w:vMerge/>
            <w:tcBorders>
              <w:left w:val="single" w:sz="4" w:space="0" w:color="auto"/>
              <w:right w:val="single" w:sz="4" w:space="0" w:color="auto"/>
            </w:tcBorders>
          </w:tcPr>
          <w:p w14:paraId="0683E446" w14:textId="77777777" w:rsidR="000B1EA2" w:rsidRPr="00447A4D" w:rsidRDefault="000B1EA2" w:rsidP="000B1EA2">
            <w:pPr>
              <w:tabs>
                <w:tab w:val="left" w:pos="170"/>
              </w:tabs>
              <w:jc w:val="left"/>
              <w:rPr>
                <w:sz w:val="18"/>
                <w:szCs w:val="18"/>
              </w:rPr>
            </w:pPr>
          </w:p>
        </w:tc>
        <w:tc>
          <w:tcPr>
            <w:tcW w:w="2056" w:type="dxa"/>
            <w:vMerge/>
            <w:tcBorders>
              <w:left w:val="single" w:sz="4" w:space="0" w:color="auto"/>
              <w:right w:val="single" w:sz="4" w:space="0" w:color="auto"/>
            </w:tcBorders>
          </w:tcPr>
          <w:p w14:paraId="0CD90B34" w14:textId="77777777" w:rsidR="000B1EA2" w:rsidRPr="00447A4D" w:rsidRDefault="000B1EA2" w:rsidP="000B1EA2">
            <w:pPr>
              <w:tabs>
                <w:tab w:val="left" w:pos="170"/>
              </w:tabs>
              <w:jc w:val="left"/>
              <w:rPr>
                <w:sz w:val="17"/>
                <w:szCs w:val="17"/>
              </w:rPr>
            </w:pPr>
          </w:p>
        </w:tc>
        <w:tc>
          <w:tcPr>
            <w:tcW w:w="1843" w:type="dxa"/>
            <w:gridSpan w:val="2"/>
            <w:tcBorders>
              <w:top w:val="single" w:sz="4" w:space="0" w:color="auto"/>
              <w:left w:val="single" w:sz="4" w:space="0" w:color="auto"/>
              <w:bottom w:val="single" w:sz="4" w:space="0" w:color="auto"/>
              <w:right w:val="single" w:sz="4" w:space="0" w:color="auto"/>
            </w:tcBorders>
          </w:tcPr>
          <w:p w14:paraId="7D8F7F16" w14:textId="77777777" w:rsidR="000B1EA2" w:rsidRPr="00447A4D" w:rsidRDefault="000B1EA2" w:rsidP="000B1EA2">
            <w:pPr>
              <w:jc w:val="left"/>
              <w:rPr>
                <w:sz w:val="17"/>
                <w:szCs w:val="17"/>
              </w:rPr>
            </w:pPr>
            <w:r w:rsidRPr="00447A4D">
              <w:rPr>
                <w:sz w:val="17"/>
                <w:szCs w:val="17"/>
              </w:rPr>
              <w:t>Pepelin</w:t>
            </w:r>
            <w:r w:rsidRPr="00447A4D">
              <w:rPr>
                <w:b/>
                <w:sz w:val="17"/>
                <w:szCs w:val="17"/>
              </w:rPr>
              <w:t>*</w:t>
            </w:r>
          </w:p>
        </w:tc>
        <w:tc>
          <w:tcPr>
            <w:tcW w:w="1417" w:type="dxa"/>
            <w:gridSpan w:val="2"/>
            <w:tcBorders>
              <w:top w:val="single" w:sz="4" w:space="0" w:color="auto"/>
              <w:left w:val="single" w:sz="4" w:space="0" w:color="auto"/>
              <w:bottom w:val="single" w:sz="4" w:space="0" w:color="auto"/>
              <w:right w:val="single" w:sz="4" w:space="0" w:color="auto"/>
            </w:tcBorders>
          </w:tcPr>
          <w:p w14:paraId="050B6DDA" w14:textId="77777777" w:rsidR="000B1EA2" w:rsidRPr="00447A4D" w:rsidRDefault="000B1EA2" w:rsidP="000B1EA2">
            <w:pPr>
              <w:jc w:val="left"/>
              <w:rPr>
                <w:sz w:val="17"/>
                <w:szCs w:val="17"/>
              </w:rPr>
            </w:pPr>
            <w:r w:rsidRPr="00447A4D">
              <w:rPr>
                <w:sz w:val="17"/>
                <w:szCs w:val="17"/>
              </w:rPr>
              <w:t>5-7,5 kg/ha</w:t>
            </w:r>
          </w:p>
        </w:tc>
        <w:tc>
          <w:tcPr>
            <w:tcW w:w="1134" w:type="dxa"/>
            <w:gridSpan w:val="2"/>
            <w:tcBorders>
              <w:top w:val="single" w:sz="4" w:space="0" w:color="auto"/>
              <w:left w:val="single" w:sz="4" w:space="0" w:color="auto"/>
              <w:bottom w:val="single" w:sz="4" w:space="0" w:color="auto"/>
              <w:right w:val="single" w:sz="4" w:space="0" w:color="auto"/>
            </w:tcBorders>
          </w:tcPr>
          <w:p w14:paraId="2281E53E" w14:textId="77777777" w:rsidR="000B1EA2" w:rsidRPr="00447A4D" w:rsidRDefault="000B1EA2" w:rsidP="000B1EA2">
            <w:pPr>
              <w:jc w:val="left"/>
              <w:rPr>
                <w:sz w:val="17"/>
                <w:szCs w:val="17"/>
              </w:rPr>
            </w:pPr>
            <w:r w:rsidRPr="00447A4D">
              <w:rPr>
                <w:sz w:val="17"/>
                <w:szCs w:val="17"/>
              </w:rPr>
              <w:t>3</w:t>
            </w:r>
          </w:p>
        </w:tc>
        <w:tc>
          <w:tcPr>
            <w:tcW w:w="1578" w:type="dxa"/>
            <w:gridSpan w:val="2"/>
            <w:vMerge/>
            <w:tcBorders>
              <w:left w:val="single" w:sz="4" w:space="0" w:color="auto"/>
              <w:right w:val="single" w:sz="4" w:space="0" w:color="auto"/>
            </w:tcBorders>
          </w:tcPr>
          <w:p w14:paraId="6C4432F8" w14:textId="77777777" w:rsidR="000B1EA2" w:rsidRPr="00447A4D" w:rsidRDefault="000B1EA2" w:rsidP="000B1EA2">
            <w:pPr>
              <w:jc w:val="left"/>
              <w:rPr>
                <w:sz w:val="18"/>
                <w:szCs w:val="18"/>
              </w:rPr>
            </w:pPr>
          </w:p>
        </w:tc>
      </w:tr>
      <w:tr w:rsidR="000B1EA2" w:rsidRPr="00447A4D" w14:paraId="1B35E4F6" w14:textId="77777777" w:rsidTr="00447A4D">
        <w:trPr>
          <w:gridAfter w:val="1"/>
          <w:wAfter w:w="10" w:type="dxa"/>
          <w:trHeight w:val="124"/>
        </w:trPr>
        <w:tc>
          <w:tcPr>
            <w:tcW w:w="1559" w:type="dxa"/>
            <w:gridSpan w:val="2"/>
            <w:vMerge/>
            <w:tcBorders>
              <w:left w:val="single" w:sz="4" w:space="0" w:color="auto"/>
              <w:right w:val="single" w:sz="4" w:space="0" w:color="auto"/>
            </w:tcBorders>
          </w:tcPr>
          <w:p w14:paraId="13A46028" w14:textId="77777777" w:rsidR="000B1EA2" w:rsidRPr="00447A4D" w:rsidRDefault="000B1EA2" w:rsidP="000B1EA2">
            <w:pPr>
              <w:jc w:val="left"/>
              <w:rPr>
                <w:b/>
                <w:bCs/>
                <w:sz w:val="18"/>
                <w:szCs w:val="18"/>
              </w:rPr>
            </w:pPr>
          </w:p>
        </w:tc>
        <w:tc>
          <w:tcPr>
            <w:tcW w:w="2410" w:type="dxa"/>
            <w:gridSpan w:val="2"/>
            <w:vMerge/>
            <w:tcBorders>
              <w:left w:val="single" w:sz="4" w:space="0" w:color="auto"/>
              <w:right w:val="single" w:sz="4" w:space="0" w:color="auto"/>
            </w:tcBorders>
          </w:tcPr>
          <w:p w14:paraId="2409A138" w14:textId="77777777" w:rsidR="000B1EA2" w:rsidRPr="00447A4D" w:rsidRDefault="000B1EA2" w:rsidP="000B1EA2">
            <w:pPr>
              <w:jc w:val="left"/>
              <w:rPr>
                <w:sz w:val="18"/>
                <w:szCs w:val="18"/>
              </w:rPr>
            </w:pPr>
          </w:p>
        </w:tc>
        <w:tc>
          <w:tcPr>
            <w:tcW w:w="2055" w:type="dxa"/>
            <w:gridSpan w:val="3"/>
            <w:vMerge/>
            <w:tcBorders>
              <w:left w:val="single" w:sz="4" w:space="0" w:color="auto"/>
              <w:right w:val="single" w:sz="4" w:space="0" w:color="auto"/>
            </w:tcBorders>
          </w:tcPr>
          <w:p w14:paraId="207AAE26" w14:textId="77777777" w:rsidR="000B1EA2" w:rsidRPr="00447A4D" w:rsidRDefault="000B1EA2" w:rsidP="000B1EA2">
            <w:pPr>
              <w:tabs>
                <w:tab w:val="left" w:pos="170"/>
              </w:tabs>
              <w:jc w:val="left"/>
              <w:rPr>
                <w:sz w:val="18"/>
                <w:szCs w:val="18"/>
              </w:rPr>
            </w:pPr>
          </w:p>
        </w:tc>
        <w:tc>
          <w:tcPr>
            <w:tcW w:w="2056" w:type="dxa"/>
            <w:vMerge/>
            <w:tcBorders>
              <w:left w:val="single" w:sz="4" w:space="0" w:color="auto"/>
              <w:right w:val="single" w:sz="4" w:space="0" w:color="auto"/>
            </w:tcBorders>
          </w:tcPr>
          <w:p w14:paraId="1D77A240" w14:textId="77777777" w:rsidR="000B1EA2" w:rsidRPr="00447A4D" w:rsidRDefault="000B1EA2" w:rsidP="000B1EA2">
            <w:pPr>
              <w:tabs>
                <w:tab w:val="left" w:pos="170"/>
              </w:tabs>
              <w:jc w:val="left"/>
              <w:rPr>
                <w:sz w:val="17"/>
                <w:szCs w:val="17"/>
              </w:rPr>
            </w:pPr>
          </w:p>
        </w:tc>
        <w:tc>
          <w:tcPr>
            <w:tcW w:w="1843" w:type="dxa"/>
            <w:gridSpan w:val="2"/>
            <w:tcBorders>
              <w:top w:val="single" w:sz="4" w:space="0" w:color="auto"/>
              <w:left w:val="single" w:sz="4" w:space="0" w:color="auto"/>
              <w:bottom w:val="single" w:sz="4" w:space="0" w:color="auto"/>
              <w:right w:val="single" w:sz="4" w:space="0" w:color="auto"/>
            </w:tcBorders>
          </w:tcPr>
          <w:p w14:paraId="11983ECE" w14:textId="77777777" w:rsidR="000B1EA2" w:rsidRPr="00447A4D" w:rsidRDefault="000B1EA2" w:rsidP="000B1EA2">
            <w:pPr>
              <w:jc w:val="left"/>
              <w:rPr>
                <w:sz w:val="17"/>
                <w:szCs w:val="17"/>
              </w:rPr>
            </w:pPr>
            <w:r w:rsidRPr="00447A4D">
              <w:rPr>
                <w:sz w:val="17"/>
                <w:szCs w:val="17"/>
              </w:rPr>
              <w:t>Vindex 80 WG</w:t>
            </w:r>
            <w:r w:rsidRPr="00447A4D">
              <w:rPr>
                <w:b/>
                <w:sz w:val="17"/>
                <w:szCs w:val="17"/>
              </w:rPr>
              <w:t>*</w:t>
            </w:r>
          </w:p>
        </w:tc>
        <w:tc>
          <w:tcPr>
            <w:tcW w:w="1417" w:type="dxa"/>
            <w:gridSpan w:val="2"/>
            <w:tcBorders>
              <w:top w:val="single" w:sz="4" w:space="0" w:color="auto"/>
              <w:left w:val="single" w:sz="4" w:space="0" w:color="auto"/>
              <w:bottom w:val="single" w:sz="4" w:space="0" w:color="auto"/>
              <w:right w:val="single" w:sz="4" w:space="0" w:color="auto"/>
            </w:tcBorders>
          </w:tcPr>
          <w:p w14:paraId="18AE183D" w14:textId="77777777" w:rsidR="000B1EA2" w:rsidRPr="00447A4D" w:rsidRDefault="000B1EA2" w:rsidP="000B1EA2">
            <w:pPr>
              <w:jc w:val="left"/>
              <w:rPr>
                <w:sz w:val="17"/>
                <w:szCs w:val="17"/>
              </w:rPr>
            </w:pPr>
            <w:r w:rsidRPr="00447A4D">
              <w:rPr>
                <w:sz w:val="17"/>
                <w:szCs w:val="17"/>
              </w:rPr>
              <w:t>5-7,5 kg/ha</w:t>
            </w:r>
          </w:p>
        </w:tc>
        <w:tc>
          <w:tcPr>
            <w:tcW w:w="1134" w:type="dxa"/>
            <w:gridSpan w:val="2"/>
            <w:tcBorders>
              <w:top w:val="single" w:sz="4" w:space="0" w:color="auto"/>
              <w:left w:val="single" w:sz="4" w:space="0" w:color="auto"/>
              <w:bottom w:val="single" w:sz="4" w:space="0" w:color="auto"/>
              <w:right w:val="single" w:sz="4" w:space="0" w:color="auto"/>
            </w:tcBorders>
          </w:tcPr>
          <w:p w14:paraId="69E4A6DD" w14:textId="77777777" w:rsidR="000B1EA2" w:rsidRPr="00447A4D" w:rsidRDefault="000B1EA2" w:rsidP="000B1EA2">
            <w:pPr>
              <w:jc w:val="left"/>
              <w:rPr>
                <w:sz w:val="17"/>
                <w:szCs w:val="17"/>
              </w:rPr>
            </w:pPr>
            <w:r w:rsidRPr="00447A4D">
              <w:rPr>
                <w:sz w:val="17"/>
                <w:szCs w:val="17"/>
              </w:rPr>
              <w:t>3</w:t>
            </w:r>
          </w:p>
        </w:tc>
        <w:tc>
          <w:tcPr>
            <w:tcW w:w="1578" w:type="dxa"/>
            <w:gridSpan w:val="2"/>
            <w:vMerge/>
            <w:tcBorders>
              <w:left w:val="single" w:sz="4" w:space="0" w:color="auto"/>
              <w:right w:val="single" w:sz="4" w:space="0" w:color="auto"/>
            </w:tcBorders>
          </w:tcPr>
          <w:p w14:paraId="03E249CD" w14:textId="77777777" w:rsidR="000B1EA2" w:rsidRPr="00447A4D" w:rsidRDefault="000B1EA2" w:rsidP="000B1EA2">
            <w:pPr>
              <w:jc w:val="left"/>
              <w:rPr>
                <w:sz w:val="18"/>
                <w:szCs w:val="18"/>
              </w:rPr>
            </w:pPr>
          </w:p>
        </w:tc>
      </w:tr>
      <w:tr w:rsidR="000B1EA2" w:rsidRPr="00447A4D" w14:paraId="3BEB376B" w14:textId="77777777" w:rsidTr="00447A4D">
        <w:trPr>
          <w:gridAfter w:val="1"/>
          <w:wAfter w:w="10" w:type="dxa"/>
          <w:trHeight w:val="124"/>
        </w:trPr>
        <w:tc>
          <w:tcPr>
            <w:tcW w:w="1559" w:type="dxa"/>
            <w:gridSpan w:val="2"/>
            <w:vMerge/>
            <w:tcBorders>
              <w:left w:val="single" w:sz="4" w:space="0" w:color="auto"/>
              <w:right w:val="single" w:sz="4" w:space="0" w:color="auto"/>
            </w:tcBorders>
          </w:tcPr>
          <w:p w14:paraId="7D9D80A3" w14:textId="77777777" w:rsidR="000B1EA2" w:rsidRPr="00447A4D" w:rsidRDefault="000B1EA2" w:rsidP="000B1EA2">
            <w:pPr>
              <w:jc w:val="left"/>
              <w:rPr>
                <w:b/>
                <w:bCs/>
                <w:sz w:val="18"/>
                <w:szCs w:val="18"/>
              </w:rPr>
            </w:pPr>
          </w:p>
        </w:tc>
        <w:tc>
          <w:tcPr>
            <w:tcW w:w="2410" w:type="dxa"/>
            <w:gridSpan w:val="2"/>
            <w:vMerge/>
            <w:tcBorders>
              <w:left w:val="single" w:sz="4" w:space="0" w:color="auto"/>
              <w:right w:val="single" w:sz="4" w:space="0" w:color="auto"/>
            </w:tcBorders>
          </w:tcPr>
          <w:p w14:paraId="1E5CF42A" w14:textId="77777777" w:rsidR="000B1EA2" w:rsidRPr="00447A4D" w:rsidRDefault="000B1EA2" w:rsidP="000B1EA2">
            <w:pPr>
              <w:jc w:val="left"/>
              <w:rPr>
                <w:sz w:val="18"/>
                <w:szCs w:val="18"/>
              </w:rPr>
            </w:pPr>
          </w:p>
        </w:tc>
        <w:tc>
          <w:tcPr>
            <w:tcW w:w="2055" w:type="dxa"/>
            <w:gridSpan w:val="3"/>
            <w:vMerge/>
            <w:tcBorders>
              <w:left w:val="single" w:sz="4" w:space="0" w:color="auto"/>
              <w:right w:val="single" w:sz="4" w:space="0" w:color="auto"/>
            </w:tcBorders>
          </w:tcPr>
          <w:p w14:paraId="6F0FA7FA" w14:textId="77777777" w:rsidR="000B1EA2" w:rsidRPr="00447A4D" w:rsidRDefault="000B1EA2" w:rsidP="000B1EA2">
            <w:pPr>
              <w:tabs>
                <w:tab w:val="left" w:pos="170"/>
              </w:tabs>
              <w:jc w:val="left"/>
              <w:rPr>
                <w:sz w:val="18"/>
                <w:szCs w:val="18"/>
              </w:rPr>
            </w:pPr>
          </w:p>
        </w:tc>
        <w:tc>
          <w:tcPr>
            <w:tcW w:w="2056" w:type="dxa"/>
            <w:vMerge/>
            <w:tcBorders>
              <w:left w:val="single" w:sz="4" w:space="0" w:color="auto"/>
              <w:right w:val="single" w:sz="4" w:space="0" w:color="auto"/>
            </w:tcBorders>
          </w:tcPr>
          <w:p w14:paraId="46AC0EEA" w14:textId="77777777" w:rsidR="000B1EA2" w:rsidRPr="00447A4D" w:rsidRDefault="000B1EA2" w:rsidP="000B1EA2">
            <w:pPr>
              <w:tabs>
                <w:tab w:val="left" w:pos="170"/>
              </w:tabs>
              <w:jc w:val="left"/>
              <w:rPr>
                <w:sz w:val="17"/>
                <w:szCs w:val="17"/>
              </w:rPr>
            </w:pPr>
          </w:p>
        </w:tc>
        <w:tc>
          <w:tcPr>
            <w:tcW w:w="1843" w:type="dxa"/>
            <w:gridSpan w:val="2"/>
            <w:tcBorders>
              <w:top w:val="single" w:sz="4" w:space="0" w:color="auto"/>
              <w:left w:val="single" w:sz="4" w:space="0" w:color="auto"/>
              <w:bottom w:val="single" w:sz="4" w:space="0" w:color="auto"/>
              <w:right w:val="single" w:sz="4" w:space="0" w:color="auto"/>
            </w:tcBorders>
          </w:tcPr>
          <w:p w14:paraId="51C512D4" w14:textId="77777777" w:rsidR="000B1EA2" w:rsidRPr="00447A4D" w:rsidRDefault="000B1EA2" w:rsidP="000B1EA2">
            <w:pPr>
              <w:jc w:val="left"/>
              <w:rPr>
                <w:sz w:val="17"/>
                <w:szCs w:val="17"/>
              </w:rPr>
            </w:pPr>
            <w:r w:rsidRPr="00447A4D">
              <w:rPr>
                <w:sz w:val="17"/>
                <w:szCs w:val="17"/>
              </w:rPr>
              <w:t>Thiovit Jet</w:t>
            </w:r>
            <w:r w:rsidRPr="00447A4D">
              <w:rPr>
                <w:b/>
                <w:sz w:val="17"/>
                <w:szCs w:val="17"/>
              </w:rPr>
              <w:t>*</w:t>
            </w:r>
          </w:p>
        </w:tc>
        <w:tc>
          <w:tcPr>
            <w:tcW w:w="1417" w:type="dxa"/>
            <w:gridSpan w:val="2"/>
            <w:tcBorders>
              <w:top w:val="single" w:sz="4" w:space="0" w:color="auto"/>
              <w:left w:val="single" w:sz="4" w:space="0" w:color="auto"/>
              <w:bottom w:val="single" w:sz="4" w:space="0" w:color="auto"/>
              <w:right w:val="single" w:sz="4" w:space="0" w:color="auto"/>
            </w:tcBorders>
          </w:tcPr>
          <w:p w14:paraId="10703778" w14:textId="77777777" w:rsidR="000B1EA2" w:rsidRPr="00447A4D" w:rsidRDefault="000B1EA2" w:rsidP="000B1EA2">
            <w:pPr>
              <w:jc w:val="left"/>
              <w:rPr>
                <w:sz w:val="17"/>
                <w:szCs w:val="17"/>
              </w:rPr>
            </w:pPr>
            <w:r w:rsidRPr="00447A4D">
              <w:rPr>
                <w:sz w:val="17"/>
                <w:szCs w:val="17"/>
              </w:rPr>
              <w:t>5-7,5 kg/ha</w:t>
            </w:r>
          </w:p>
        </w:tc>
        <w:tc>
          <w:tcPr>
            <w:tcW w:w="1134" w:type="dxa"/>
            <w:gridSpan w:val="2"/>
            <w:tcBorders>
              <w:top w:val="single" w:sz="4" w:space="0" w:color="auto"/>
              <w:left w:val="single" w:sz="4" w:space="0" w:color="auto"/>
              <w:bottom w:val="single" w:sz="4" w:space="0" w:color="auto"/>
              <w:right w:val="single" w:sz="4" w:space="0" w:color="auto"/>
            </w:tcBorders>
          </w:tcPr>
          <w:p w14:paraId="3C0CB203" w14:textId="77777777" w:rsidR="000B1EA2" w:rsidRPr="00447A4D" w:rsidRDefault="000B1EA2" w:rsidP="000B1EA2">
            <w:pPr>
              <w:jc w:val="left"/>
              <w:rPr>
                <w:sz w:val="17"/>
                <w:szCs w:val="17"/>
              </w:rPr>
            </w:pPr>
            <w:r w:rsidRPr="00447A4D">
              <w:rPr>
                <w:sz w:val="17"/>
                <w:szCs w:val="17"/>
              </w:rPr>
              <w:t>3</w:t>
            </w:r>
          </w:p>
        </w:tc>
        <w:tc>
          <w:tcPr>
            <w:tcW w:w="1578" w:type="dxa"/>
            <w:gridSpan w:val="2"/>
            <w:vMerge/>
            <w:tcBorders>
              <w:left w:val="single" w:sz="4" w:space="0" w:color="auto"/>
              <w:right w:val="single" w:sz="4" w:space="0" w:color="auto"/>
            </w:tcBorders>
          </w:tcPr>
          <w:p w14:paraId="4E15F880" w14:textId="77777777" w:rsidR="000B1EA2" w:rsidRPr="00447A4D" w:rsidRDefault="000B1EA2" w:rsidP="000B1EA2">
            <w:pPr>
              <w:jc w:val="left"/>
              <w:rPr>
                <w:sz w:val="18"/>
                <w:szCs w:val="18"/>
              </w:rPr>
            </w:pPr>
          </w:p>
        </w:tc>
      </w:tr>
      <w:tr w:rsidR="000B1EA2" w:rsidRPr="00447A4D" w14:paraId="2EF348BC" w14:textId="77777777" w:rsidTr="00447A4D">
        <w:trPr>
          <w:gridAfter w:val="1"/>
          <w:wAfter w:w="10" w:type="dxa"/>
          <w:trHeight w:val="124"/>
        </w:trPr>
        <w:tc>
          <w:tcPr>
            <w:tcW w:w="1559" w:type="dxa"/>
            <w:gridSpan w:val="2"/>
            <w:vMerge/>
            <w:tcBorders>
              <w:left w:val="single" w:sz="4" w:space="0" w:color="auto"/>
              <w:right w:val="single" w:sz="4" w:space="0" w:color="auto"/>
            </w:tcBorders>
          </w:tcPr>
          <w:p w14:paraId="49B9D372" w14:textId="77777777" w:rsidR="000B1EA2" w:rsidRPr="00447A4D" w:rsidRDefault="000B1EA2" w:rsidP="000B1EA2">
            <w:pPr>
              <w:jc w:val="left"/>
              <w:rPr>
                <w:b/>
                <w:bCs/>
                <w:sz w:val="18"/>
                <w:szCs w:val="18"/>
              </w:rPr>
            </w:pPr>
          </w:p>
        </w:tc>
        <w:tc>
          <w:tcPr>
            <w:tcW w:w="2410" w:type="dxa"/>
            <w:gridSpan w:val="2"/>
            <w:vMerge/>
            <w:tcBorders>
              <w:left w:val="single" w:sz="4" w:space="0" w:color="auto"/>
              <w:right w:val="single" w:sz="4" w:space="0" w:color="auto"/>
            </w:tcBorders>
          </w:tcPr>
          <w:p w14:paraId="78F19281" w14:textId="77777777" w:rsidR="000B1EA2" w:rsidRPr="00447A4D" w:rsidRDefault="000B1EA2" w:rsidP="000B1EA2">
            <w:pPr>
              <w:jc w:val="left"/>
              <w:rPr>
                <w:sz w:val="18"/>
                <w:szCs w:val="18"/>
              </w:rPr>
            </w:pPr>
          </w:p>
        </w:tc>
        <w:tc>
          <w:tcPr>
            <w:tcW w:w="2055" w:type="dxa"/>
            <w:gridSpan w:val="3"/>
            <w:vMerge/>
            <w:tcBorders>
              <w:left w:val="single" w:sz="4" w:space="0" w:color="auto"/>
              <w:right w:val="single" w:sz="4" w:space="0" w:color="auto"/>
            </w:tcBorders>
          </w:tcPr>
          <w:p w14:paraId="668E53C0" w14:textId="77777777" w:rsidR="000B1EA2" w:rsidRPr="00447A4D" w:rsidRDefault="000B1EA2" w:rsidP="000B1EA2">
            <w:pPr>
              <w:tabs>
                <w:tab w:val="left" w:pos="170"/>
              </w:tabs>
              <w:jc w:val="left"/>
              <w:rPr>
                <w:sz w:val="18"/>
                <w:szCs w:val="18"/>
              </w:rPr>
            </w:pPr>
          </w:p>
        </w:tc>
        <w:tc>
          <w:tcPr>
            <w:tcW w:w="8028" w:type="dxa"/>
            <w:gridSpan w:val="9"/>
            <w:tcBorders>
              <w:left w:val="single" w:sz="4" w:space="0" w:color="auto"/>
              <w:right w:val="single" w:sz="4" w:space="0" w:color="auto"/>
            </w:tcBorders>
          </w:tcPr>
          <w:p w14:paraId="7D2FD45F" w14:textId="77777777" w:rsidR="000B1EA2" w:rsidRPr="00447A4D" w:rsidRDefault="000B1EA2" w:rsidP="000B1EA2">
            <w:pPr>
              <w:jc w:val="left"/>
              <w:rPr>
                <w:b/>
                <w:sz w:val="18"/>
                <w:szCs w:val="18"/>
              </w:rPr>
            </w:pPr>
            <w:r w:rsidRPr="00447A4D">
              <w:rPr>
                <w:b/>
                <w:sz w:val="18"/>
                <w:szCs w:val="18"/>
                <w:u w:val="single"/>
              </w:rPr>
              <w:t>KUMARICE ZA VLAGANJE:</w:t>
            </w:r>
            <w:r w:rsidRPr="00447A4D">
              <w:rPr>
                <w:b/>
                <w:sz w:val="18"/>
                <w:szCs w:val="18"/>
              </w:rPr>
              <w:t xml:space="preserve"> </w:t>
            </w:r>
            <w:r w:rsidRPr="00447A4D">
              <w:rPr>
                <w:b/>
                <w:sz w:val="16"/>
                <w:szCs w:val="16"/>
              </w:rPr>
              <w:t>Microthiol SC, Mirador 250 SC, Ortiva, Zaftra AZT 250 SC, Serenade ASP, Systhane 20 EW, Taegro</w:t>
            </w:r>
          </w:p>
        </w:tc>
      </w:tr>
    </w:tbl>
    <w:p w14:paraId="0E2DBB28" w14:textId="77777777" w:rsidR="00B57881" w:rsidRDefault="00B57881" w:rsidP="00C157E4">
      <w:pPr>
        <w:rPr>
          <w:caps/>
        </w:rPr>
      </w:pPr>
    </w:p>
    <w:p w14:paraId="78582B4F" w14:textId="77777777" w:rsidR="00B57881" w:rsidRDefault="00B57881" w:rsidP="00C157E4">
      <w:pPr>
        <w:rPr>
          <w:caps/>
        </w:rPr>
      </w:pPr>
    </w:p>
    <w:p w14:paraId="35F9246C" w14:textId="77777777" w:rsidR="00B57881" w:rsidRDefault="00B57881" w:rsidP="00C157E4">
      <w:pPr>
        <w:rPr>
          <w:caps/>
        </w:rPr>
      </w:pPr>
    </w:p>
    <w:p w14:paraId="43F4D9DF" w14:textId="77777777" w:rsidR="00B57881" w:rsidRDefault="00B57881" w:rsidP="00C157E4">
      <w:pPr>
        <w:rPr>
          <w:caps/>
        </w:rPr>
      </w:pPr>
    </w:p>
    <w:p w14:paraId="2EED3096" w14:textId="77777777" w:rsidR="00B57881" w:rsidRDefault="00B57881" w:rsidP="00C157E4">
      <w:pPr>
        <w:rPr>
          <w:caps/>
        </w:rPr>
      </w:pPr>
    </w:p>
    <w:p w14:paraId="7EDD9D98" w14:textId="77777777" w:rsidR="00B57881" w:rsidRDefault="00B57881" w:rsidP="00C157E4">
      <w:pPr>
        <w:rPr>
          <w:caps/>
        </w:rPr>
      </w:pPr>
    </w:p>
    <w:p w14:paraId="7870C780" w14:textId="77777777" w:rsidR="00B57881" w:rsidRDefault="00B57881" w:rsidP="00C157E4">
      <w:pPr>
        <w:rPr>
          <w:caps/>
        </w:rPr>
      </w:pPr>
    </w:p>
    <w:p w14:paraId="0EEB3724" w14:textId="77777777" w:rsidR="00B57881" w:rsidRDefault="00B57881" w:rsidP="00C157E4">
      <w:pPr>
        <w:rPr>
          <w:caps/>
        </w:rPr>
      </w:pPr>
    </w:p>
    <w:p w14:paraId="744C0D5A" w14:textId="77777777" w:rsidR="00B57881" w:rsidRDefault="00B57881" w:rsidP="00C157E4">
      <w:pPr>
        <w:rPr>
          <w:caps/>
        </w:rPr>
      </w:pPr>
    </w:p>
    <w:p w14:paraId="22A8B5B0" w14:textId="77777777" w:rsidR="00B57881" w:rsidRDefault="00B57881" w:rsidP="00C157E4">
      <w:pPr>
        <w:rPr>
          <w:caps/>
        </w:rPr>
      </w:pPr>
    </w:p>
    <w:p w14:paraId="2F54400C" w14:textId="77777777" w:rsidR="00B57881" w:rsidRDefault="00B57881" w:rsidP="00C157E4">
      <w:pPr>
        <w:rPr>
          <w:caps/>
        </w:rPr>
      </w:pPr>
    </w:p>
    <w:p w14:paraId="546CB1ED" w14:textId="77777777" w:rsidR="00B57881" w:rsidRDefault="00B57881" w:rsidP="00C157E4">
      <w:pPr>
        <w:rPr>
          <w:caps/>
        </w:rPr>
      </w:pPr>
    </w:p>
    <w:p w14:paraId="67833FAC" w14:textId="77777777" w:rsidR="00B57881" w:rsidRDefault="00B57881" w:rsidP="00C157E4">
      <w:pPr>
        <w:rPr>
          <w:caps/>
        </w:rPr>
      </w:pPr>
    </w:p>
    <w:p w14:paraId="551542E3" w14:textId="77777777" w:rsidR="00B57881" w:rsidRDefault="00B57881" w:rsidP="00C157E4">
      <w:pPr>
        <w:rPr>
          <w:caps/>
        </w:rPr>
      </w:pPr>
    </w:p>
    <w:p w14:paraId="481123EC" w14:textId="77777777" w:rsidR="00B57881" w:rsidRDefault="00B57881" w:rsidP="00C157E4">
      <w:pPr>
        <w:rPr>
          <w:caps/>
        </w:rPr>
      </w:pPr>
    </w:p>
    <w:p w14:paraId="094964CC" w14:textId="77777777" w:rsidR="00B57881" w:rsidRDefault="00B57881" w:rsidP="00C157E4">
      <w:pPr>
        <w:rPr>
          <w:caps/>
        </w:rPr>
      </w:pPr>
    </w:p>
    <w:p w14:paraId="141BBC47" w14:textId="77777777" w:rsidR="00B57881" w:rsidRDefault="00B57881" w:rsidP="00C157E4">
      <w:pPr>
        <w:rPr>
          <w:caps/>
        </w:rPr>
      </w:pPr>
    </w:p>
    <w:p w14:paraId="63728A4C" w14:textId="77777777" w:rsidR="00B57881" w:rsidRDefault="00B57881" w:rsidP="00C157E4">
      <w:pPr>
        <w:rPr>
          <w:caps/>
        </w:rPr>
      </w:pPr>
    </w:p>
    <w:p w14:paraId="307ED929" w14:textId="77777777" w:rsidR="00B57881" w:rsidRDefault="00B57881" w:rsidP="00C157E4">
      <w:pPr>
        <w:rPr>
          <w:caps/>
        </w:rPr>
      </w:pPr>
    </w:p>
    <w:p w14:paraId="57E9CAEF" w14:textId="77777777" w:rsidR="00B57881" w:rsidRDefault="00B57881" w:rsidP="00C157E4">
      <w:pPr>
        <w:rPr>
          <w:caps/>
        </w:rPr>
      </w:pPr>
    </w:p>
    <w:p w14:paraId="685495EE" w14:textId="77777777" w:rsidR="00B57881" w:rsidRDefault="00B57881" w:rsidP="00C157E4">
      <w:pPr>
        <w:rPr>
          <w:caps/>
        </w:rPr>
      </w:pPr>
    </w:p>
    <w:p w14:paraId="0490F6BE" w14:textId="77777777" w:rsidR="00B57881" w:rsidRDefault="00B57881" w:rsidP="00C157E4">
      <w:pPr>
        <w:rPr>
          <w:caps/>
        </w:rPr>
      </w:pPr>
    </w:p>
    <w:p w14:paraId="7EAC7C5C" w14:textId="77777777" w:rsidR="00B57881" w:rsidRDefault="00B57881" w:rsidP="00C157E4">
      <w:pPr>
        <w:rPr>
          <w:caps/>
        </w:rPr>
      </w:pPr>
    </w:p>
    <w:p w14:paraId="2DCFB5AC" w14:textId="77777777" w:rsidR="00B57881" w:rsidRDefault="00B57881" w:rsidP="00C157E4">
      <w:pPr>
        <w:rPr>
          <w:caps/>
        </w:rPr>
      </w:pPr>
    </w:p>
    <w:p w14:paraId="53AB0F08" w14:textId="77777777" w:rsidR="00B57881" w:rsidRDefault="00B57881" w:rsidP="00C157E4">
      <w:pPr>
        <w:rPr>
          <w:caps/>
        </w:rPr>
      </w:pPr>
    </w:p>
    <w:p w14:paraId="1EE4D233" w14:textId="77777777" w:rsidR="00B57881" w:rsidRDefault="00B57881" w:rsidP="00C157E4">
      <w:pPr>
        <w:rPr>
          <w:caps/>
        </w:rPr>
      </w:pPr>
    </w:p>
    <w:p w14:paraId="026FBBC3" w14:textId="77777777" w:rsidR="00B57881" w:rsidRDefault="00B57881" w:rsidP="00C157E4">
      <w:pPr>
        <w:rPr>
          <w:caps/>
        </w:rPr>
      </w:pPr>
    </w:p>
    <w:p w14:paraId="6053FACF" w14:textId="77777777" w:rsidR="00B57881" w:rsidRDefault="00B57881" w:rsidP="00C157E4">
      <w:pPr>
        <w:rPr>
          <w:caps/>
        </w:rPr>
      </w:pPr>
    </w:p>
    <w:p w14:paraId="5AA2D3C2" w14:textId="77777777" w:rsidR="00B57881" w:rsidRDefault="00B57881" w:rsidP="00C157E4">
      <w:pPr>
        <w:rPr>
          <w:caps/>
        </w:rPr>
      </w:pPr>
    </w:p>
    <w:p w14:paraId="4CD87706" w14:textId="77777777" w:rsidR="00B57881" w:rsidRDefault="00B57881" w:rsidP="00C157E4">
      <w:pPr>
        <w:rPr>
          <w:caps/>
        </w:rPr>
      </w:pPr>
    </w:p>
    <w:p w14:paraId="5B8CAC69" w14:textId="77777777" w:rsidR="00B57881" w:rsidRDefault="00B57881" w:rsidP="00C157E4">
      <w:pPr>
        <w:rPr>
          <w:caps/>
        </w:rPr>
      </w:pPr>
    </w:p>
    <w:p w14:paraId="3C96799A" w14:textId="60ACAD99" w:rsidR="00447A4D" w:rsidRPr="00447A4D" w:rsidRDefault="00447A4D" w:rsidP="00C157E4">
      <w:r w:rsidRPr="00447A4D">
        <w:rPr>
          <w:caps/>
        </w:rPr>
        <w:t>INTEGRIRANO VARSTVO SOLATN</w:t>
      </w:r>
      <w:r w:rsidR="003C5873">
        <w:rPr>
          <w:caps/>
        </w:rPr>
        <w:t xml:space="preserve">IH KUMAR IN KUMAR ZA VLAGANJE </w:t>
      </w:r>
      <w:r w:rsidRPr="00447A4D">
        <w:t xml:space="preserve">- list </w:t>
      </w:r>
      <w:r w:rsidRPr="00447A4D">
        <w:rPr>
          <w:caps/>
        </w:rPr>
        <w:t>4</w:t>
      </w:r>
    </w:p>
    <w:tbl>
      <w:tblPr>
        <w:tblW w:w="14052"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410"/>
        <w:gridCol w:w="1993"/>
        <w:gridCol w:w="62"/>
        <w:gridCol w:w="2056"/>
        <w:gridCol w:w="1843"/>
        <w:gridCol w:w="1417"/>
        <w:gridCol w:w="1134"/>
        <w:gridCol w:w="1578"/>
      </w:tblGrid>
      <w:tr w:rsidR="00447A4D" w:rsidRPr="00447A4D" w14:paraId="2AA5C1C3" w14:textId="77777777" w:rsidTr="00447A4D">
        <w:tc>
          <w:tcPr>
            <w:tcW w:w="1559" w:type="dxa"/>
            <w:tcBorders>
              <w:top w:val="single" w:sz="12" w:space="0" w:color="auto"/>
              <w:left w:val="single" w:sz="12" w:space="0" w:color="auto"/>
              <w:bottom w:val="single" w:sz="12" w:space="0" w:color="auto"/>
              <w:right w:val="single" w:sz="12" w:space="0" w:color="auto"/>
            </w:tcBorders>
          </w:tcPr>
          <w:p w14:paraId="73C3D0A6" w14:textId="77777777" w:rsidR="00447A4D" w:rsidRPr="00447A4D" w:rsidRDefault="00447A4D" w:rsidP="00447A4D">
            <w:pPr>
              <w:jc w:val="left"/>
              <w:rPr>
                <w:bCs/>
                <w:sz w:val="18"/>
                <w:szCs w:val="18"/>
              </w:rPr>
            </w:pPr>
            <w:r w:rsidRPr="00447A4D">
              <w:rPr>
                <w:bCs/>
                <w:sz w:val="18"/>
                <w:szCs w:val="18"/>
              </w:rPr>
              <w:t>ŠKODLJIVI ORGANIZEM</w:t>
            </w:r>
          </w:p>
        </w:tc>
        <w:tc>
          <w:tcPr>
            <w:tcW w:w="2410" w:type="dxa"/>
            <w:tcBorders>
              <w:top w:val="single" w:sz="12" w:space="0" w:color="auto"/>
              <w:left w:val="single" w:sz="12" w:space="0" w:color="auto"/>
              <w:bottom w:val="single" w:sz="12" w:space="0" w:color="auto"/>
              <w:right w:val="single" w:sz="12" w:space="0" w:color="auto"/>
            </w:tcBorders>
          </w:tcPr>
          <w:p w14:paraId="3A2869FD" w14:textId="77777777" w:rsidR="00447A4D" w:rsidRPr="00447A4D" w:rsidRDefault="00447A4D" w:rsidP="00447A4D">
            <w:pPr>
              <w:jc w:val="left"/>
              <w:rPr>
                <w:sz w:val="18"/>
                <w:szCs w:val="18"/>
              </w:rPr>
            </w:pPr>
            <w:r w:rsidRPr="00447A4D">
              <w:rPr>
                <w:sz w:val="18"/>
                <w:szCs w:val="18"/>
              </w:rPr>
              <w:t>OPIS</w:t>
            </w:r>
          </w:p>
        </w:tc>
        <w:tc>
          <w:tcPr>
            <w:tcW w:w="1993" w:type="dxa"/>
            <w:tcBorders>
              <w:top w:val="single" w:sz="12" w:space="0" w:color="auto"/>
              <w:left w:val="single" w:sz="12" w:space="0" w:color="auto"/>
              <w:bottom w:val="single" w:sz="12" w:space="0" w:color="auto"/>
              <w:right w:val="single" w:sz="12" w:space="0" w:color="auto"/>
            </w:tcBorders>
          </w:tcPr>
          <w:p w14:paraId="3B76E826" w14:textId="77777777" w:rsidR="00447A4D" w:rsidRPr="00447A4D" w:rsidRDefault="00447A4D" w:rsidP="00447A4D">
            <w:pPr>
              <w:tabs>
                <w:tab w:val="left" w:pos="170"/>
              </w:tabs>
              <w:jc w:val="left"/>
              <w:rPr>
                <w:sz w:val="18"/>
                <w:szCs w:val="18"/>
              </w:rPr>
            </w:pPr>
            <w:r w:rsidRPr="00447A4D">
              <w:rPr>
                <w:sz w:val="18"/>
                <w:szCs w:val="18"/>
              </w:rPr>
              <w:t>UKREPI</w:t>
            </w:r>
          </w:p>
        </w:tc>
        <w:tc>
          <w:tcPr>
            <w:tcW w:w="2118" w:type="dxa"/>
            <w:gridSpan w:val="2"/>
            <w:tcBorders>
              <w:top w:val="single" w:sz="12" w:space="0" w:color="auto"/>
              <w:left w:val="single" w:sz="12" w:space="0" w:color="auto"/>
              <w:bottom w:val="single" w:sz="12" w:space="0" w:color="auto"/>
              <w:right w:val="single" w:sz="12" w:space="0" w:color="auto"/>
            </w:tcBorders>
          </w:tcPr>
          <w:p w14:paraId="5BB4E075"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AKTIVNA SNOV</w:t>
            </w:r>
          </w:p>
        </w:tc>
        <w:tc>
          <w:tcPr>
            <w:tcW w:w="1843" w:type="dxa"/>
            <w:tcBorders>
              <w:top w:val="single" w:sz="12" w:space="0" w:color="auto"/>
              <w:left w:val="single" w:sz="12" w:space="0" w:color="auto"/>
              <w:bottom w:val="single" w:sz="12" w:space="0" w:color="auto"/>
              <w:right w:val="single" w:sz="12" w:space="0" w:color="auto"/>
            </w:tcBorders>
          </w:tcPr>
          <w:p w14:paraId="4513BC80" w14:textId="77777777" w:rsidR="00447A4D" w:rsidRPr="00447A4D" w:rsidRDefault="00447A4D" w:rsidP="00447A4D">
            <w:pPr>
              <w:jc w:val="left"/>
              <w:rPr>
                <w:sz w:val="18"/>
                <w:szCs w:val="18"/>
              </w:rPr>
            </w:pPr>
            <w:r w:rsidRPr="00447A4D">
              <w:rPr>
                <w:sz w:val="18"/>
                <w:szCs w:val="18"/>
              </w:rPr>
              <w:t>FITOFARM. SREDSTVO</w:t>
            </w:r>
          </w:p>
        </w:tc>
        <w:tc>
          <w:tcPr>
            <w:tcW w:w="1417" w:type="dxa"/>
            <w:tcBorders>
              <w:top w:val="single" w:sz="12" w:space="0" w:color="auto"/>
              <w:left w:val="single" w:sz="12" w:space="0" w:color="auto"/>
              <w:bottom w:val="single" w:sz="12" w:space="0" w:color="auto"/>
              <w:right w:val="single" w:sz="12" w:space="0" w:color="auto"/>
            </w:tcBorders>
          </w:tcPr>
          <w:p w14:paraId="213345BB" w14:textId="77777777" w:rsidR="00447A4D" w:rsidRPr="00447A4D" w:rsidRDefault="00447A4D" w:rsidP="00447A4D">
            <w:pPr>
              <w:jc w:val="left"/>
              <w:rPr>
                <w:sz w:val="18"/>
                <w:szCs w:val="18"/>
              </w:rPr>
            </w:pPr>
            <w:r w:rsidRPr="00447A4D">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4706D87F" w14:textId="77777777" w:rsidR="00447A4D" w:rsidRPr="00447A4D" w:rsidRDefault="00447A4D" w:rsidP="00447A4D">
            <w:pPr>
              <w:jc w:val="left"/>
              <w:rPr>
                <w:sz w:val="18"/>
                <w:szCs w:val="18"/>
              </w:rPr>
            </w:pPr>
            <w:r w:rsidRPr="00447A4D">
              <w:rPr>
                <w:sz w:val="18"/>
                <w:szCs w:val="18"/>
              </w:rPr>
              <w:t>KARENCA</w:t>
            </w:r>
          </w:p>
        </w:tc>
        <w:tc>
          <w:tcPr>
            <w:tcW w:w="1578" w:type="dxa"/>
            <w:tcBorders>
              <w:top w:val="single" w:sz="12" w:space="0" w:color="auto"/>
              <w:left w:val="single" w:sz="12" w:space="0" w:color="auto"/>
              <w:bottom w:val="single" w:sz="12" w:space="0" w:color="auto"/>
              <w:right w:val="single" w:sz="12" w:space="0" w:color="auto"/>
            </w:tcBorders>
          </w:tcPr>
          <w:p w14:paraId="6CAC5780" w14:textId="77777777" w:rsidR="00447A4D" w:rsidRPr="00447A4D" w:rsidRDefault="00447A4D" w:rsidP="00447A4D">
            <w:pPr>
              <w:jc w:val="left"/>
              <w:rPr>
                <w:sz w:val="18"/>
                <w:szCs w:val="18"/>
              </w:rPr>
            </w:pPr>
            <w:r w:rsidRPr="00447A4D">
              <w:rPr>
                <w:sz w:val="18"/>
                <w:szCs w:val="18"/>
              </w:rPr>
              <w:t>OPOMBE</w:t>
            </w:r>
          </w:p>
        </w:tc>
      </w:tr>
      <w:tr w:rsidR="00447A4D" w:rsidRPr="00447A4D" w14:paraId="60BABC17" w14:textId="77777777" w:rsidTr="00447A4D">
        <w:tc>
          <w:tcPr>
            <w:tcW w:w="1559" w:type="dxa"/>
            <w:vMerge w:val="restart"/>
            <w:tcBorders>
              <w:top w:val="single" w:sz="12" w:space="0" w:color="auto"/>
              <w:left w:val="single" w:sz="4" w:space="0" w:color="auto"/>
              <w:right w:val="single" w:sz="4" w:space="0" w:color="auto"/>
            </w:tcBorders>
          </w:tcPr>
          <w:p w14:paraId="34071DD9" w14:textId="77777777" w:rsidR="00447A4D" w:rsidRPr="00447A4D" w:rsidRDefault="00447A4D" w:rsidP="00447A4D">
            <w:pPr>
              <w:jc w:val="left"/>
              <w:rPr>
                <w:i/>
                <w:iCs/>
                <w:sz w:val="17"/>
                <w:szCs w:val="17"/>
              </w:rPr>
            </w:pPr>
            <w:r w:rsidRPr="00447A4D">
              <w:rPr>
                <w:b/>
                <w:bCs/>
                <w:sz w:val="17"/>
                <w:szCs w:val="17"/>
              </w:rPr>
              <w:t>Uvelost bučnic</w:t>
            </w:r>
            <w:r w:rsidRPr="00447A4D">
              <w:rPr>
                <w:i/>
                <w:iCs/>
                <w:sz w:val="17"/>
                <w:szCs w:val="17"/>
              </w:rPr>
              <w:t xml:space="preserve"> Fusarium oxysporum f.sp. cucumerinum, Verticilium albo-atrum, </w:t>
            </w:r>
          </w:p>
          <w:p w14:paraId="1010D6AA" w14:textId="77777777" w:rsidR="00447A4D" w:rsidRPr="00447A4D" w:rsidRDefault="00447A4D" w:rsidP="00447A4D">
            <w:pPr>
              <w:jc w:val="left"/>
              <w:rPr>
                <w:i/>
                <w:iCs/>
                <w:sz w:val="17"/>
                <w:szCs w:val="17"/>
              </w:rPr>
            </w:pPr>
            <w:r w:rsidRPr="00447A4D">
              <w:rPr>
                <w:i/>
                <w:iCs/>
                <w:sz w:val="17"/>
                <w:szCs w:val="17"/>
              </w:rPr>
              <w:t>Verticilium dahliae</w:t>
            </w:r>
          </w:p>
        </w:tc>
        <w:tc>
          <w:tcPr>
            <w:tcW w:w="2410" w:type="dxa"/>
            <w:vMerge w:val="restart"/>
            <w:tcBorders>
              <w:top w:val="single" w:sz="12" w:space="0" w:color="auto"/>
              <w:left w:val="single" w:sz="4" w:space="0" w:color="auto"/>
              <w:right w:val="single" w:sz="4" w:space="0" w:color="auto"/>
            </w:tcBorders>
          </w:tcPr>
          <w:p w14:paraId="71080083" w14:textId="77777777" w:rsidR="00447A4D" w:rsidRPr="00447A4D" w:rsidRDefault="00447A4D" w:rsidP="00447A4D">
            <w:pPr>
              <w:jc w:val="left"/>
              <w:rPr>
                <w:sz w:val="17"/>
                <w:szCs w:val="17"/>
              </w:rPr>
            </w:pPr>
            <w:r w:rsidRPr="00447A4D">
              <w:rPr>
                <w:sz w:val="17"/>
                <w:szCs w:val="17"/>
              </w:rPr>
              <w:t>Po setvi se pojavljajo ožigi kalčkov in propadanje mladih rastlin. Pri prerezu temnejši prevodni sistem, listi venejo in se razbarvajo. Tkivo na koreninskem vratu se ulekne in začne trohneti.</w:t>
            </w:r>
          </w:p>
        </w:tc>
        <w:tc>
          <w:tcPr>
            <w:tcW w:w="1993" w:type="dxa"/>
            <w:vMerge w:val="restart"/>
            <w:tcBorders>
              <w:top w:val="single" w:sz="12" w:space="0" w:color="auto"/>
              <w:left w:val="single" w:sz="4" w:space="0" w:color="auto"/>
              <w:right w:val="single" w:sz="4" w:space="0" w:color="auto"/>
            </w:tcBorders>
          </w:tcPr>
          <w:p w14:paraId="5B0889BD" w14:textId="77777777" w:rsidR="00447A4D" w:rsidRPr="00447A4D" w:rsidRDefault="00447A4D" w:rsidP="00447A4D">
            <w:pPr>
              <w:tabs>
                <w:tab w:val="left" w:pos="170"/>
              </w:tabs>
              <w:jc w:val="left"/>
              <w:rPr>
                <w:sz w:val="16"/>
                <w:szCs w:val="16"/>
              </w:rPr>
            </w:pPr>
            <w:r w:rsidRPr="00447A4D">
              <w:rPr>
                <w:sz w:val="16"/>
                <w:szCs w:val="16"/>
              </w:rPr>
              <w:t>Agrotehnični ukrepi:</w:t>
            </w:r>
          </w:p>
          <w:p w14:paraId="71990414" w14:textId="77777777" w:rsidR="00447A4D" w:rsidRPr="00447A4D" w:rsidRDefault="00447A4D" w:rsidP="00447A4D">
            <w:pPr>
              <w:tabs>
                <w:tab w:val="left" w:pos="34"/>
              </w:tabs>
              <w:ind w:right="-50"/>
              <w:jc w:val="left"/>
              <w:rPr>
                <w:color w:val="000000"/>
                <w:sz w:val="16"/>
                <w:szCs w:val="16"/>
                <w:shd w:val="clear" w:color="auto" w:fill="FFFFFF"/>
              </w:rPr>
            </w:pPr>
            <w:r w:rsidRPr="00447A4D">
              <w:rPr>
                <w:color w:val="000000"/>
                <w:sz w:val="16"/>
                <w:szCs w:val="16"/>
                <w:shd w:val="clear" w:color="auto" w:fill="FFFFFF"/>
              </w:rPr>
              <w:t>-širši  kolobar</w:t>
            </w:r>
          </w:p>
          <w:p w14:paraId="163E6D1A" w14:textId="77777777" w:rsidR="00447A4D" w:rsidRPr="00447A4D" w:rsidRDefault="00447A4D" w:rsidP="00447A4D">
            <w:pPr>
              <w:tabs>
                <w:tab w:val="left" w:pos="34"/>
              </w:tabs>
              <w:ind w:right="-50"/>
              <w:jc w:val="left"/>
              <w:rPr>
                <w:color w:val="000000"/>
                <w:sz w:val="16"/>
                <w:szCs w:val="16"/>
                <w:shd w:val="clear" w:color="auto" w:fill="FFFFFF"/>
              </w:rPr>
            </w:pPr>
            <w:r w:rsidRPr="00447A4D">
              <w:rPr>
                <w:color w:val="000000"/>
                <w:sz w:val="16"/>
                <w:szCs w:val="16"/>
                <w:shd w:val="clear" w:color="auto" w:fill="FFFFFF"/>
              </w:rPr>
              <w:t>-sajenje manj občutljivih kultivarjev</w:t>
            </w:r>
          </w:p>
          <w:p w14:paraId="73EC3F68" w14:textId="77777777" w:rsidR="00447A4D" w:rsidRPr="00447A4D" w:rsidRDefault="00447A4D" w:rsidP="00447A4D">
            <w:pPr>
              <w:tabs>
                <w:tab w:val="left" w:pos="34"/>
              </w:tabs>
              <w:ind w:right="-50"/>
              <w:jc w:val="left"/>
              <w:rPr>
                <w:color w:val="000000"/>
                <w:sz w:val="16"/>
                <w:szCs w:val="16"/>
                <w:shd w:val="clear" w:color="auto" w:fill="FFFFFF"/>
              </w:rPr>
            </w:pPr>
            <w:r w:rsidRPr="00447A4D">
              <w:rPr>
                <w:color w:val="000000"/>
                <w:sz w:val="16"/>
                <w:szCs w:val="16"/>
                <w:shd w:val="clear" w:color="auto" w:fill="FFFFFF"/>
              </w:rPr>
              <w:t xml:space="preserve">-cepljenje na vrsto </w:t>
            </w:r>
            <w:r w:rsidRPr="00447A4D">
              <w:rPr>
                <w:i/>
                <w:color w:val="000000"/>
                <w:sz w:val="16"/>
                <w:szCs w:val="16"/>
                <w:shd w:val="clear" w:color="auto" w:fill="FFFFFF"/>
              </w:rPr>
              <w:t>Cucurbita ficifolia</w:t>
            </w:r>
          </w:p>
          <w:p w14:paraId="49496521"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6"/>
                <w:szCs w:val="16"/>
                <w:shd w:val="clear" w:color="auto" w:fill="FFFFFF"/>
              </w:rPr>
              <w:t>-razkuževanje tal z vročo paro.</w:t>
            </w:r>
            <w:r w:rsidRPr="00447A4D">
              <w:rPr>
                <w:color w:val="000000"/>
                <w:sz w:val="17"/>
                <w:szCs w:val="17"/>
                <w:shd w:val="clear" w:color="auto" w:fill="FFFFFF"/>
              </w:rPr>
              <w:t xml:space="preserve">  </w:t>
            </w:r>
          </w:p>
        </w:tc>
        <w:tc>
          <w:tcPr>
            <w:tcW w:w="2118" w:type="dxa"/>
            <w:gridSpan w:val="2"/>
            <w:tcBorders>
              <w:top w:val="single" w:sz="12" w:space="0" w:color="auto"/>
              <w:left w:val="single" w:sz="4" w:space="0" w:color="auto"/>
              <w:bottom w:val="single" w:sz="2" w:space="0" w:color="auto"/>
              <w:right w:val="single" w:sz="4" w:space="0" w:color="auto"/>
            </w:tcBorders>
          </w:tcPr>
          <w:p w14:paraId="1FB96FA4" w14:textId="77777777" w:rsidR="00447A4D" w:rsidRPr="00447A4D" w:rsidRDefault="00447A4D" w:rsidP="0046057E">
            <w:pPr>
              <w:numPr>
                <w:ilvl w:val="0"/>
                <w:numId w:val="16"/>
              </w:numPr>
              <w:tabs>
                <w:tab w:val="left" w:pos="34"/>
              </w:tabs>
              <w:ind w:right="-50"/>
              <w:jc w:val="left"/>
              <w:rPr>
                <w:color w:val="000000"/>
                <w:sz w:val="17"/>
                <w:szCs w:val="17"/>
                <w:shd w:val="clear" w:color="auto" w:fill="FFFFFF"/>
              </w:rPr>
            </w:pPr>
            <w:r w:rsidRPr="00447A4D">
              <w:rPr>
                <w:i/>
                <w:color w:val="000000"/>
                <w:sz w:val="17"/>
                <w:szCs w:val="17"/>
                <w:shd w:val="clear" w:color="auto" w:fill="FFFFFF"/>
              </w:rPr>
              <w:t>Bacillus</w:t>
            </w:r>
          </w:p>
          <w:p w14:paraId="27FCB973" w14:textId="77777777" w:rsidR="00447A4D" w:rsidRPr="00447A4D" w:rsidRDefault="00447A4D" w:rsidP="00447A4D">
            <w:pPr>
              <w:tabs>
                <w:tab w:val="left" w:pos="34"/>
              </w:tabs>
              <w:ind w:right="-50"/>
              <w:jc w:val="left"/>
              <w:rPr>
                <w:color w:val="000000"/>
                <w:sz w:val="17"/>
                <w:szCs w:val="17"/>
                <w:shd w:val="clear" w:color="auto" w:fill="FFFFFF"/>
              </w:rPr>
            </w:pPr>
            <w:r w:rsidRPr="00447A4D">
              <w:rPr>
                <w:i/>
                <w:color w:val="000000"/>
                <w:sz w:val="17"/>
                <w:szCs w:val="17"/>
                <w:shd w:val="clear" w:color="auto" w:fill="FFFFFF"/>
              </w:rPr>
              <w:t xml:space="preserve">amyloliquefaciens </w:t>
            </w:r>
            <w:r w:rsidRPr="00447A4D">
              <w:rPr>
                <w:color w:val="000000"/>
                <w:sz w:val="17"/>
                <w:szCs w:val="17"/>
                <w:shd w:val="clear" w:color="auto" w:fill="FFFFFF"/>
              </w:rPr>
              <w:t>str QST 713 subtilis</w:t>
            </w:r>
          </w:p>
        </w:tc>
        <w:tc>
          <w:tcPr>
            <w:tcW w:w="1843" w:type="dxa"/>
            <w:tcBorders>
              <w:top w:val="single" w:sz="12" w:space="0" w:color="auto"/>
              <w:left w:val="single" w:sz="4" w:space="0" w:color="auto"/>
              <w:bottom w:val="single" w:sz="2" w:space="0" w:color="auto"/>
              <w:right w:val="single" w:sz="4" w:space="0" w:color="auto"/>
            </w:tcBorders>
          </w:tcPr>
          <w:p w14:paraId="25634692" w14:textId="77777777" w:rsidR="00447A4D" w:rsidRPr="00447A4D" w:rsidRDefault="00447A4D" w:rsidP="00447A4D">
            <w:pPr>
              <w:jc w:val="left"/>
              <w:rPr>
                <w:sz w:val="17"/>
                <w:szCs w:val="17"/>
              </w:rPr>
            </w:pPr>
            <w:r w:rsidRPr="00447A4D">
              <w:rPr>
                <w:sz w:val="17"/>
                <w:szCs w:val="17"/>
              </w:rPr>
              <w:t>Serenade ASO</w:t>
            </w:r>
          </w:p>
          <w:p w14:paraId="6C97280D" w14:textId="77777777" w:rsidR="00447A4D" w:rsidRPr="00447A4D" w:rsidRDefault="00447A4D" w:rsidP="00447A4D">
            <w:pPr>
              <w:jc w:val="left"/>
              <w:rPr>
                <w:sz w:val="17"/>
                <w:szCs w:val="17"/>
              </w:rPr>
            </w:pPr>
            <w:r w:rsidRPr="00447A4D">
              <w:rPr>
                <w:sz w:val="17"/>
                <w:szCs w:val="17"/>
              </w:rPr>
              <w:t>(kumare)</w:t>
            </w:r>
          </w:p>
        </w:tc>
        <w:tc>
          <w:tcPr>
            <w:tcW w:w="1417" w:type="dxa"/>
            <w:tcBorders>
              <w:top w:val="single" w:sz="12" w:space="0" w:color="auto"/>
              <w:left w:val="single" w:sz="4" w:space="0" w:color="auto"/>
              <w:bottom w:val="single" w:sz="2" w:space="0" w:color="auto"/>
              <w:right w:val="single" w:sz="4" w:space="0" w:color="auto"/>
            </w:tcBorders>
          </w:tcPr>
          <w:p w14:paraId="7DE872D4" w14:textId="77777777" w:rsidR="00447A4D" w:rsidRPr="00447A4D" w:rsidRDefault="00447A4D" w:rsidP="00447A4D">
            <w:pPr>
              <w:jc w:val="left"/>
              <w:rPr>
                <w:sz w:val="18"/>
                <w:szCs w:val="18"/>
              </w:rPr>
            </w:pPr>
            <w:r w:rsidRPr="00447A4D">
              <w:rPr>
                <w:sz w:val="18"/>
                <w:szCs w:val="18"/>
              </w:rPr>
              <w:t>10 l/ha</w:t>
            </w:r>
          </w:p>
          <w:p w14:paraId="598A35CF" w14:textId="77777777" w:rsidR="00447A4D" w:rsidRPr="00447A4D" w:rsidRDefault="00447A4D" w:rsidP="00447A4D">
            <w:pPr>
              <w:jc w:val="left"/>
              <w:rPr>
                <w:sz w:val="18"/>
                <w:szCs w:val="18"/>
              </w:rPr>
            </w:pPr>
          </w:p>
        </w:tc>
        <w:tc>
          <w:tcPr>
            <w:tcW w:w="1134" w:type="dxa"/>
            <w:tcBorders>
              <w:top w:val="single" w:sz="12" w:space="0" w:color="auto"/>
              <w:left w:val="single" w:sz="4" w:space="0" w:color="auto"/>
              <w:bottom w:val="single" w:sz="2" w:space="0" w:color="auto"/>
              <w:right w:val="single" w:sz="4" w:space="0" w:color="auto"/>
            </w:tcBorders>
          </w:tcPr>
          <w:p w14:paraId="263F3DB6" w14:textId="77777777" w:rsidR="00447A4D" w:rsidRPr="00447A4D" w:rsidRDefault="00447A4D" w:rsidP="00447A4D">
            <w:pPr>
              <w:jc w:val="left"/>
              <w:rPr>
                <w:sz w:val="18"/>
                <w:szCs w:val="18"/>
              </w:rPr>
            </w:pPr>
            <w:r w:rsidRPr="00447A4D">
              <w:rPr>
                <w:sz w:val="18"/>
                <w:szCs w:val="18"/>
              </w:rPr>
              <w:t>ni potrebna</w:t>
            </w:r>
          </w:p>
          <w:p w14:paraId="632F3E17" w14:textId="77777777" w:rsidR="00447A4D" w:rsidRPr="00447A4D" w:rsidRDefault="00447A4D" w:rsidP="00447A4D">
            <w:pPr>
              <w:jc w:val="left"/>
              <w:rPr>
                <w:sz w:val="18"/>
                <w:szCs w:val="18"/>
              </w:rPr>
            </w:pPr>
          </w:p>
        </w:tc>
        <w:tc>
          <w:tcPr>
            <w:tcW w:w="1578" w:type="dxa"/>
            <w:tcBorders>
              <w:top w:val="single" w:sz="12" w:space="0" w:color="auto"/>
              <w:left w:val="single" w:sz="4" w:space="0" w:color="auto"/>
              <w:bottom w:val="single" w:sz="2" w:space="0" w:color="auto"/>
              <w:right w:val="single" w:sz="4" w:space="0" w:color="auto"/>
            </w:tcBorders>
          </w:tcPr>
          <w:p w14:paraId="266DE36E" w14:textId="77777777" w:rsidR="00447A4D" w:rsidRPr="00447A4D" w:rsidRDefault="00447A4D" w:rsidP="00447A4D">
            <w:pPr>
              <w:jc w:val="left"/>
              <w:rPr>
                <w:sz w:val="16"/>
                <w:szCs w:val="16"/>
              </w:rPr>
            </w:pPr>
          </w:p>
        </w:tc>
      </w:tr>
      <w:tr w:rsidR="00447A4D" w:rsidRPr="00447A4D" w14:paraId="2483864F" w14:textId="77777777" w:rsidTr="00447A4D">
        <w:tc>
          <w:tcPr>
            <w:tcW w:w="1559" w:type="dxa"/>
            <w:vMerge/>
            <w:tcBorders>
              <w:left w:val="single" w:sz="4" w:space="0" w:color="auto"/>
              <w:bottom w:val="single" w:sz="4" w:space="0" w:color="auto"/>
              <w:right w:val="single" w:sz="4" w:space="0" w:color="auto"/>
            </w:tcBorders>
          </w:tcPr>
          <w:p w14:paraId="76CEA2FB" w14:textId="77777777" w:rsidR="00447A4D" w:rsidRPr="00447A4D" w:rsidRDefault="00447A4D" w:rsidP="00447A4D">
            <w:pPr>
              <w:jc w:val="left"/>
              <w:rPr>
                <w:b/>
                <w:bCs/>
                <w:sz w:val="17"/>
                <w:szCs w:val="17"/>
              </w:rPr>
            </w:pPr>
          </w:p>
        </w:tc>
        <w:tc>
          <w:tcPr>
            <w:tcW w:w="2410" w:type="dxa"/>
            <w:vMerge/>
            <w:tcBorders>
              <w:left w:val="single" w:sz="4" w:space="0" w:color="auto"/>
              <w:bottom w:val="single" w:sz="4" w:space="0" w:color="auto"/>
              <w:right w:val="single" w:sz="4" w:space="0" w:color="auto"/>
            </w:tcBorders>
          </w:tcPr>
          <w:p w14:paraId="704F7536" w14:textId="77777777" w:rsidR="00447A4D" w:rsidRPr="00447A4D" w:rsidRDefault="00447A4D" w:rsidP="00447A4D">
            <w:pPr>
              <w:jc w:val="left"/>
              <w:rPr>
                <w:sz w:val="17"/>
                <w:szCs w:val="17"/>
              </w:rPr>
            </w:pPr>
          </w:p>
        </w:tc>
        <w:tc>
          <w:tcPr>
            <w:tcW w:w="1993" w:type="dxa"/>
            <w:vMerge/>
            <w:tcBorders>
              <w:left w:val="single" w:sz="4" w:space="0" w:color="auto"/>
              <w:bottom w:val="single" w:sz="4" w:space="0" w:color="auto"/>
              <w:right w:val="single" w:sz="4" w:space="0" w:color="auto"/>
            </w:tcBorders>
          </w:tcPr>
          <w:p w14:paraId="3350868A" w14:textId="77777777" w:rsidR="00447A4D" w:rsidRPr="00447A4D" w:rsidRDefault="00447A4D" w:rsidP="00447A4D">
            <w:pPr>
              <w:tabs>
                <w:tab w:val="left" w:pos="170"/>
              </w:tabs>
              <w:jc w:val="left"/>
              <w:rPr>
                <w:sz w:val="17"/>
                <w:szCs w:val="17"/>
              </w:rPr>
            </w:pPr>
          </w:p>
        </w:tc>
        <w:tc>
          <w:tcPr>
            <w:tcW w:w="8090" w:type="dxa"/>
            <w:gridSpan w:val="6"/>
            <w:tcBorders>
              <w:top w:val="single" w:sz="2" w:space="0" w:color="auto"/>
              <w:left w:val="single" w:sz="4" w:space="0" w:color="auto"/>
              <w:bottom w:val="single" w:sz="4" w:space="0" w:color="auto"/>
              <w:right w:val="single" w:sz="4" w:space="0" w:color="auto"/>
            </w:tcBorders>
          </w:tcPr>
          <w:p w14:paraId="33462198" w14:textId="77777777" w:rsidR="00447A4D" w:rsidRPr="00447A4D" w:rsidRDefault="00447A4D" w:rsidP="00447A4D">
            <w:pPr>
              <w:jc w:val="left"/>
              <w:rPr>
                <w:sz w:val="17"/>
                <w:szCs w:val="17"/>
              </w:rPr>
            </w:pPr>
            <w:r w:rsidRPr="00447A4D">
              <w:rPr>
                <w:sz w:val="17"/>
                <w:szCs w:val="17"/>
              </w:rPr>
              <w:t>Uporaba pri pridelavi kumar v ZAŠČITENIH PROSTORIH, za zmanjševanje okužb s fuzarijsko uvelostjo (</w:t>
            </w:r>
            <w:r w:rsidRPr="00447A4D">
              <w:rPr>
                <w:i/>
                <w:sz w:val="17"/>
                <w:szCs w:val="17"/>
              </w:rPr>
              <w:t>Fusarium oxysporum</w:t>
            </w:r>
            <w:r w:rsidRPr="00447A4D">
              <w:rPr>
                <w:sz w:val="17"/>
                <w:szCs w:val="17"/>
              </w:rPr>
              <w:t>).</w:t>
            </w:r>
          </w:p>
        </w:tc>
      </w:tr>
      <w:tr w:rsidR="00447A4D" w:rsidRPr="00447A4D" w14:paraId="3BDEC1E9" w14:textId="77777777" w:rsidTr="00447A4D">
        <w:trPr>
          <w:trHeight w:val="1073"/>
        </w:trPr>
        <w:tc>
          <w:tcPr>
            <w:tcW w:w="1559" w:type="dxa"/>
            <w:vMerge w:val="restart"/>
            <w:tcBorders>
              <w:top w:val="single" w:sz="4" w:space="0" w:color="auto"/>
              <w:left w:val="single" w:sz="4" w:space="0" w:color="auto"/>
              <w:right w:val="single" w:sz="4" w:space="0" w:color="auto"/>
            </w:tcBorders>
          </w:tcPr>
          <w:p w14:paraId="64C4401E" w14:textId="77777777" w:rsidR="00447A4D" w:rsidRPr="00447A4D" w:rsidRDefault="00447A4D" w:rsidP="00447A4D">
            <w:pPr>
              <w:jc w:val="left"/>
              <w:rPr>
                <w:i/>
                <w:iCs/>
                <w:sz w:val="17"/>
                <w:szCs w:val="17"/>
              </w:rPr>
            </w:pPr>
            <w:r w:rsidRPr="00447A4D">
              <w:rPr>
                <w:b/>
                <w:bCs/>
                <w:sz w:val="17"/>
                <w:szCs w:val="17"/>
              </w:rPr>
              <w:t>Fuzarijska nožna gniloba bučnic</w:t>
            </w:r>
            <w:r w:rsidRPr="00447A4D">
              <w:rPr>
                <w:i/>
                <w:iCs/>
                <w:sz w:val="17"/>
                <w:szCs w:val="17"/>
              </w:rPr>
              <w:t xml:space="preserve"> Fusarium solani f.sp.cucurbitae</w:t>
            </w:r>
          </w:p>
        </w:tc>
        <w:tc>
          <w:tcPr>
            <w:tcW w:w="2410" w:type="dxa"/>
            <w:vMerge w:val="restart"/>
            <w:tcBorders>
              <w:top w:val="single" w:sz="4" w:space="0" w:color="auto"/>
              <w:left w:val="single" w:sz="4" w:space="0" w:color="auto"/>
              <w:right w:val="single" w:sz="4" w:space="0" w:color="auto"/>
            </w:tcBorders>
          </w:tcPr>
          <w:p w14:paraId="57DC9A4F" w14:textId="77777777" w:rsidR="00447A4D" w:rsidRPr="00447A4D" w:rsidRDefault="00447A4D" w:rsidP="00447A4D">
            <w:pPr>
              <w:jc w:val="left"/>
              <w:rPr>
                <w:sz w:val="17"/>
                <w:szCs w:val="17"/>
              </w:rPr>
            </w:pPr>
            <w:r w:rsidRPr="00447A4D">
              <w:rPr>
                <w:sz w:val="17"/>
                <w:szCs w:val="17"/>
              </w:rPr>
              <w:t>Starejši listi začnejo rumeneti, venejo, sčasoma se posuši cela rastlina.</w:t>
            </w:r>
          </w:p>
        </w:tc>
        <w:tc>
          <w:tcPr>
            <w:tcW w:w="2055" w:type="dxa"/>
            <w:gridSpan w:val="2"/>
            <w:vMerge w:val="restart"/>
            <w:tcBorders>
              <w:top w:val="single" w:sz="4" w:space="0" w:color="auto"/>
              <w:left w:val="single" w:sz="4" w:space="0" w:color="auto"/>
              <w:right w:val="single" w:sz="4" w:space="0" w:color="auto"/>
            </w:tcBorders>
          </w:tcPr>
          <w:p w14:paraId="4518B99E" w14:textId="77777777" w:rsidR="00447A4D" w:rsidRPr="00447A4D" w:rsidRDefault="00447A4D" w:rsidP="00447A4D">
            <w:pPr>
              <w:tabs>
                <w:tab w:val="left" w:pos="170"/>
              </w:tabs>
              <w:jc w:val="left"/>
              <w:rPr>
                <w:sz w:val="17"/>
                <w:szCs w:val="17"/>
              </w:rPr>
            </w:pPr>
            <w:r w:rsidRPr="00447A4D">
              <w:rPr>
                <w:sz w:val="17"/>
                <w:szCs w:val="17"/>
              </w:rPr>
              <w:t>Agrotehnični ukrepi:</w:t>
            </w:r>
          </w:p>
          <w:p w14:paraId="6095B1F8"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-širši  kolobar</w:t>
            </w:r>
          </w:p>
          <w:p w14:paraId="69D9738C"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-sajenje manj občutljivih kultivarjev</w:t>
            </w:r>
          </w:p>
          <w:p w14:paraId="5632B6BF"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 xml:space="preserve">-cepljenje na vrstu </w:t>
            </w:r>
            <w:r w:rsidRPr="00447A4D">
              <w:rPr>
                <w:i/>
                <w:color w:val="000000"/>
                <w:sz w:val="17"/>
                <w:szCs w:val="17"/>
                <w:shd w:val="clear" w:color="auto" w:fill="FFFFFF"/>
              </w:rPr>
              <w:t>Cucurbita ficifolia</w:t>
            </w:r>
          </w:p>
          <w:p w14:paraId="7299A503"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-razkuževanje tal z vročo paro.</w:t>
            </w:r>
          </w:p>
        </w:tc>
        <w:tc>
          <w:tcPr>
            <w:tcW w:w="2056" w:type="dxa"/>
            <w:tcBorders>
              <w:top w:val="single" w:sz="4" w:space="0" w:color="auto"/>
              <w:left w:val="single" w:sz="4" w:space="0" w:color="auto"/>
              <w:bottom w:val="single" w:sz="4" w:space="0" w:color="auto"/>
              <w:right w:val="single" w:sz="4" w:space="0" w:color="auto"/>
            </w:tcBorders>
          </w:tcPr>
          <w:p w14:paraId="0B5C45F3" w14:textId="77777777" w:rsidR="00447A4D" w:rsidRPr="00447A4D" w:rsidRDefault="00447A4D" w:rsidP="00447A4D">
            <w:pPr>
              <w:jc w:val="left"/>
              <w:rPr>
                <w:sz w:val="17"/>
                <w:szCs w:val="17"/>
              </w:rPr>
            </w:pPr>
            <w:r w:rsidRPr="00447A4D">
              <w:rPr>
                <w:sz w:val="17"/>
                <w:szCs w:val="17"/>
              </w:rPr>
              <w:t>-</w:t>
            </w:r>
            <w:r w:rsidRPr="00447A4D">
              <w:rPr>
                <w:i/>
                <w:sz w:val="17"/>
                <w:szCs w:val="17"/>
              </w:rPr>
              <w:t>Pythium oligandrum</w:t>
            </w:r>
            <w:r w:rsidRPr="00447A4D">
              <w:rPr>
                <w:sz w:val="17"/>
                <w:szCs w:val="17"/>
              </w:rPr>
              <w:t xml:space="preserve"> M1</w:t>
            </w:r>
          </w:p>
        </w:tc>
        <w:tc>
          <w:tcPr>
            <w:tcW w:w="1843" w:type="dxa"/>
            <w:tcBorders>
              <w:top w:val="single" w:sz="4" w:space="0" w:color="auto"/>
              <w:left w:val="single" w:sz="4" w:space="0" w:color="auto"/>
              <w:bottom w:val="single" w:sz="4" w:space="0" w:color="auto"/>
              <w:right w:val="single" w:sz="4" w:space="0" w:color="auto"/>
            </w:tcBorders>
          </w:tcPr>
          <w:p w14:paraId="6DF43771" w14:textId="77777777" w:rsidR="00447A4D" w:rsidRPr="00447A4D" w:rsidRDefault="00447A4D" w:rsidP="00447A4D">
            <w:pPr>
              <w:jc w:val="left"/>
              <w:rPr>
                <w:sz w:val="17"/>
                <w:szCs w:val="17"/>
              </w:rPr>
            </w:pPr>
            <w:r w:rsidRPr="00447A4D">
              <w:rPr>
                <w:sz w:val="17"/>
                <w:szCs w:val="17"/>
              </w:rPr>
              <w:t>Polyversum  ALI</w:t>
            </w:r>
          </w:p>
          <w:p w14:paraId="4CFFE4C8" w14:textId="77777777" w:rsidR="00447A4D" w:rsidRPr="00447A4D" w:rsidRDefault="00447A4D" w:rsidP="00447A4D">
            <w:pPr>
              <w:jc w:val="left"/>
              <w:rPr>
                <w:sz w:val="17"/>
                <w:szCs w:val="17"/>
              </w:rPr>
            </w:pPr>
            <w:r w:rsidRPr="00447A4D">
              <w:rPr>
                <w:sz w:val="17"/>
                <w:szCs w:val="17"/>
              </w:rPr>
              <w:t>Univerzalni fungicid</w:t>
            </w:r>
          </w:p>
          <w:p w14:paraId="0FF8BAE1" w14:textId="77777777" w:rsidR="00447A4D" w:rsidRPr="00447A4D" w:rsidRDefault="00447A4D" w:rsidP="00447A4D">
            <w:pPr>
              <w:jc w:val="left"/>
              <w:rPr>
                <w:sz w:val="17"/>
                <w:szCs w:val="17"/>
              </w:rPr>
            </w:pPr>
            <w:r w:rsidRPr="00447A4D">
              <w:rPr>
                <w:sz w:val="17"/>
                <w:szCs w:val="17"/>
              </w:rPr>
              <w:t>(MANJŠA UPORABA)</w:t>
            </w:r>
          </w:p>
        </w:tc>
        <w:tc>
          <w:tcPr>
            <w:tcW w:w="1417" w:type="dxa"/>
            <w:tcBorders>
              <w:top w:val="single" w:sz="4" w:space="0" w:color="auto"/>
              <w:left w:val="single" w:sz="4" w:space="0" w:color="auto"/>
              <w:bottom w:val="single" w:sz="4" w:space="0" w:color="auto"/>
              <w:right w:val="single" w:sz="4" w:space="0" w:color="auto"/>
            </w:tcBorders>
          </w:tcPr>
          <w:p w14:paraId="542604A2" w14:textId="77777777" w:rsidR="00447A4D" w:rsidRPr="00447A4D" w:rsidRDefault="00447A4D" w:rsidP="00447A4D">
            <w:pPr>
              <w:jc w:val="left"/>
              <w:rPr>
                <w:sz w:val="18"/>
                <w:szCs w:val="18"/>
              </w:rPr>
            </w:pPr>
            <w:r w:rsidRPr="00447A4D">
              <w:rPr>
                <w:sz w:val="18"/>
                <w:szCs w:val="18"/>
              </w:rPr>
              <w:t>0,05 % konc. oz.</w:t>
            </w:r>
          </w:p>
          <w:p w14:paraId="518C8BD9" w14:textId="77777777" w:rsidR="00447A4D" w:rsidRPr="00447A4D" w:rsidRDefault="00447A4D" w:rsidP="00447A4D">
            <w:pPr>
              <w:jc w:val="left"/>
              <w:rPr>
                <w:sz w:val="18"/>
                <w:szCs w:val="18"/>
              </w:rPr>
            </w:pPr>
            <w:r w:rsidRPr="00447A4D">
              <w:rPr>
                <w:sz w:val="18"/>
                <w:szCs w:val="18"/>
              </w:rPr>
              <w:t>50 g/100 l vode</w:t>
            </w:r>
          </w:p>
          <w:p w14:paraId="17DDEB3C" w14:textId="77777777" w:rsidR="00447A4D" w:rsidRPr="00447A4D" w:rsidRDefault="00447A4D" w:rsidP="00447A4D">
            <w:pPr>
              <w:jc w:val="left"/>
              <w:rPr>
                <w:sz w:val="18"/>
                <w:szCs w:val="18"/>
              </w:rPr>
            </w:pPr>
            <w:r w:rsidRPr="00447A4D">
              <w:rPr>
                <w:sz w:val="18"/>
                <w:szCs w:val="18"/>
              </w:rPr>
              <w:t>oz.</w:t>
            </w:r>
          </w:p>
          <w:p w14:paraId="379629C0" w14:textId="77777777" w:rsidR="00447A4D" w:rsidRPr="00447A4D" w:rsidRDefault="00447A4D" w:rsidP="00447A4D">
            <w:pPr>
              <w:jc w:val="left"/>
              <w:rPr>
                <w:sz w:val="18"/>
                <w:szCs w:val="18"/>
              </w:rPr>
            </w:pPr>
            <w:r w:rsidRPr="00447A4D">
              <w:rPr>
                <w:sz w:val="18"/>
                <w:szCs w:val="18"/>
              </w:rPr>
              <w:t>0,1-0,2 kg/ha</w:t>
            </w:r>
          </w:p>
        </w:tc>
        <w:tc>
          <w:tcPr>
            <w:tcW w:w="1134" w:type="dxa"/>
            <w:tcBorders>
              <w:top w:val="single" w:sz="4" w:space="0" w:color="auto"/>
              <w:left w:val="single" w:sz="4" w:space="0" w:color="auto"/>
              <w:bottom w:val="single" w:sz="4" w:space="0" w:color="auto"/>
              <w:right w:val="single" w:sz="4" w:space="0" w:color="auto"/>
            </w:tcBorders>
          </w:tcPr>
          <w:p w14:paraId="16CC7322" w14:textId="77777777" w:rsidR="00447A4D" w:rsidRPr="00447A4D" w:rsidRDefault="00447A4D" w:rsidP="00447A4D">
            <w:pPr>
              <w:jc w:val="left"/>
              <w:rPr>
                <w:sz w:val="18"/>
                <w:szCs w:val="18"/>
              </w:rPr>
            </w:pPr>
            <w:r w:rsidRPr="00447A4D">
              <w:rPr>
                <w:sz w:val="18"/>
                <w:szCs w:val="18"/>
              </w:rPr>
              <w:t>1</w:t>
            </w:r>
          </w:p>
        </w:tc>
        <w:tc>
          <w:tcPr>
            <w:tcW w:w="1578" w:type="dxa"/>
            <w:tcBorders>
              <w:top w:val="single" w:sz="4" w:space="0" w:color="auto"/>
              <w:left w:val="single" w:sz="4" w:space="0" w:color="auto"/>
              <w:bottom w:val="single" w:sz="4" w:space="0" w:color="auto"/>
              <w:right w:val="single" w:sz="4" w:space="0" w:color="auto"/>
            </w:tcBorders>
          </w:tcPr>
          <w:p w14:paraId="3C69A4A9" w14:textId="77777777" w:rsidR="00447A4D" w:rsidRPr="00447A4D" w:rsidRDefault="00447A4D" w:rsidP="00447A4D">
            <w:pPr>
              <w:jc w:val="left"/>
              <w:rPr>
                <w:sz w:val="16"/>
                <w:szCs w:val="16"/>
              </w:rPr>
            </w:pPr>
          </w:p>
        </w:tc>
      </w:tr>
      <w:tr w:rsidR="00447A4D" w:rsidRPr="00447A4D" w14:paraId="5B6A177D" w14:textId="77777777" w:rsidTr="00447A4D">
        <w:trPr>
          <w:trHeight w:val="550"/>
        </w:trPr>
        <w:tc>
          <w:tcPr>
            <w:tcW w:w="1559" w:type="dxa"/>
            <w:vMerge/>
            <w:tcBorders>
              <w:left w:val="single" w:sz="4" w:space="0" w:color="auto"/>
              <w:bottom w:val="single" w:sz="4" w:space="0" w:color="auto"/>
              <w:right w:val="single" w:sz="4" w:space="0" w:color="auto"/>
            </w:tcBorders>
          </w:tcPr>
          <w:p w14:paraId="6BC1CB4D" w14:textId="77777777" w:rsidR="00447A4D" w:rsidRPr="00447A4D" w:rsidRDefault="00447A4D" w:rsidP="00447A4D">
            <w:pPr>
              <w:jc w:val="left"/>
              <w:rPr>
                <w:b/>
                <w:bCs/>
                <w:sz w:val="17"/>
                <w:szCs w:val="17"/>
              </w:rPr>
            </w:pPr>
          </w:p>
        </w:tc>
        <w:tc>
          <w:tcPr>
            <w:tcW w:w="2410" w:type="dxa"/>
            <w:vMerge/>
            <w:tcBorders>
              <w:left w:val="single" w:sz="4" w:space="0" w:color="auto"/>
              <w:bottom w:val="single" w:sz="4" w:space="0" w:color="auto"/>
              <w:right w:val="single" w:sz="4" w:space="0" w:color="auto"/>
            </w:tcBorders>
          </w:tcPr>
          <w:p w14:paraId="04A14A01" w14:textId="77777777" w:rsidR="00447A4D" w:rsidRPr="00447A4D" w:rsidRDefault="00447A4D" w:rsidP="00447A4D">
            <w:pPr>
              <w:jc w:val="left"/>
              <w:rPr>
                <w:sz w:val="17"/>
                <w:szCs w:val="17"/>
              </w:rPr>
            </w:pPr>
          </w:p>
        </w:tc>
        <w:tc>
          <w:tcPr>
            <w:tcW w:w="2055" w:type="dxa"/>
            <w:gridSpan w:val="2"/>
            <w:vMerge/>
            <w:tcBorders>
              <w:left w:val="single" w:sz="4" w:space="0" w:color="auto"/>
              <w:bottom w:val="single" w:sz="4" w:space="0" w:color="auto"/>
              <w:right w:val="single" w:sz="4" w:space="0" w:color="auto"/>
            </w:tcBorders>
          </w:tcPr>
          <w:p w14:paraId="3AA0B3BF" w14:textId="77777777" w:rsidR="00447A4D" w:rsidRPr="00447A4D" w:rsidRDefault="00447A4D" w:rsidP="00447A4D">
            <w:pPr>
              <w:tabs>
                <w:tab w:val="left" w:pos="170"/>
              </w:tabs>
              <w:jc w:val="left"/>
              <w:rPr>
                <w:sz w:val="17"/>
                <w:szCs w:val="17"/>
              </w:rPr>
            </w:pPr>
          </w:p>
        </w:tc>
        <w:tc>
          <w:tcPr>
            <w:tcW w:w="8028" w:type="dxa"/>
            <w:gridSpan w:val="5"/>
            <w:tcBorders>
              <w:top w:val="single" w:sz="4" w:space="0" w:color="auto"/>
              <w:left w:val="single" w:sz="4" w:space="0" w:color="auto"/>
              <w:bottom w:val="single" w:sz="4" w:space="0" w:color="auto"/>
              <w:right w:val="single" w:sz="4" w:space="0" w:color="auto"/>
            </w:tcBorders>
          </w:tcPr>
          <w:p w14:paraId="421C86BF" w14:textId="77777777" w:rsidR="00447A4D" w:rsidRPr="00447A4D" w:rsidRDefault="00447A4D" w:rsidP="00447A4D">
            <w:pPr>
              <w:jc w:val="left"/>
              <w:rPr>
                <w:sz w:val="17"/>
                <w:szCs w:val="17"/>
              </w:rPr>
            </w:pPr>
            <w:r w:rsidRPr="00447A4D">
              <w:rPr>
                <w:sz w:val="17"/>
                <w:szCs w:val="17"/>
              </w:rPr>
              <w:t>Namakanje ali zalivanje kumar pri pridelavi na PROSTEM in v ZAŠČITENIH PROSTORIH, za za omejevanje nadaljnjega širjenja fuzarioz (</w:t>
            </w:r>
            <w:r w:rsidRPr="00447A4D">
              <w:rPr>
                <w:i/>
                <w:sz w:val="17"/>
                <w:szCs w:val="17"/>
              </w:rPr>
              <w:t>Fusarium</w:t>
            </w:r>
            <w:r w:rsidRPr="00447A4D">
              <w:rPr>
                <w:sz w:val="17"/>
                <w:szCs w:val="17"/>
              </w:rPr>
              <w:t xml:space="preserve"> spp.)</w:t>
            </w:r>
          </w:p>
        </w:tc>
      </w:tr>
      <w:tr w:rsidR="00447A4D" w:rsidRPr="00447A4D" w14:paraId="6954FCF0" w14:textId="77777777" w:rsidTr="00447A4D">
        <w:trPr>
          <w:trHeight w:val="1341"/>
        </w:trPr>
        <w:tc>
          <w:tcPr>
            <w:tcW w:w="1559" w:type="dxa"/>
            <w:tcBorders>
              <w:top w:val="single" w:sz="4" w:space="0" w:color="auto"/>
              <w:left w:val="single" w:sz="4" w:space="0" w:color="auto"/>
              <w:bottom w:val="single" w:sz="4" w:space="0" w:color="auto"/>
              <w:right w:val="single" w:sz="4" w:space="0" w:color="auto"/>
            </w:tcBorders>
          </w:tcPr>
          <w:p w14:paraId="101408E7" w14:textId="77777777" w:rsidR="00447A4D" w:rsidRPr="00447A4D" w:rsidRDefault="00447A4D" w:rsidP="00447A4D">
            <w:pPr>
              <w:jc w:val="left"/>
              <w:rPr>
                <w:b/>
                <w:bCs/>
                <w:sz w:val="17"/>
                <w:szCs w:val="17"/>
              </w:rPr>
            </w:pPr>
            <w:r w:rsidRPr="00447A4D">
              <w:rPr>
                <w:b/>
                <w:bCs/>
                <w:sz w:val="17"/>
                <w:szCs w:val="17"/>
              </w:rPr>
              <w:t>Krastavost kumar</w:t>
            </w:r>
            <w:r w:rsidRPr="00447A4D">
              <w:rPr>
                <w:i/>
                <w:iCs/>
                <w:sz w:val="17"/>
                <w:szCs w:val="17"/>
              </w:rPr>
              <w:t xml:space="preserve"> Cladosporium cucumerinum</w:t>
            </w:r>
          </w:p>
        </w:tc>
        <w:tc>
          <w:tcPr>
            <w:tcW w:w="2410" w:type="dxa"/>
            <w:tcBorders>
              <w:top w:val="single" w:sz="4" w:space="0" w:color="auto"/>
              <w:left w:val="single" w:sz="4" w:space="0" w:color="auto"/>
              <w:bottom w:val="single" w:sz="4" w:space="0" w:color="auto"/>
              <w:right w:val="single" w:sz="4" w:space="0" w:color="auto"/>
            </w:tcBorders>
          </w:tcPr>
          <w:p w14:paraId="6BA64E5F" w14:textId="77777777" w:rsidR="00447A4D" w:rsidRPr="00447A4D" w:rsidRDefault="00447A4D" w:rsidP="00447A4D">
            <w:pPr>
              <w:jc w:val="left"/>
              <w:rPr>
                <w:sz w:val="17"/>
                <w:szCs w:val="17"/>
              </w:rPr>
            </w:pPr>
            <w:r w:rsidRPr="00447A4D">
              <w:rPr>
                <w:sz w:val="17"/>
                <w:szCs w:val="17"/>
              </w:rPr>
              <w:t>Na listih vodene pege, ki potemnijo in se sušijo. Posušeni deli izpadejo, listi luknjičasti,. Na plodovih sprva  majhne sive ugreznjene pege, na njih se pojavljajo kapljice lepljivega izločka.</w:t>
            </w:r>
          </w:p>
        </w:tc>
        <w:tc>
          <w:tcPr>
            <w:tcW w:w="4111" w:type="dxa"/>
            <w:gridSpan w:val="3"/>
            <w:tcBorders>
              <w:top w:val="single" w:sz="4" w:space="0" w:color="auto"/>
              <w:left w:val="single" w:sz="4" w:space="0" w:color="auto"/>
              <w:bottom w:val="single" w:sz="4" w:space="0" w:color="auto"/>
              <w:right w:val="single" w:sz="4" w:space="0" w:color="auto"/>
            </w:tcBorders>
          </w:tcPr>
          <w:p w14:paraId="66198526" w14:textId="77777777" w:rsidR="00447A4D" w:rsidRPr="00447A4D" w:rsidRDefault="00447A4D" w:rsidP="00447A4D">
            <w:pPr>
              <w:tabs>
                <w:tab w:val="left" w:pos="170"/>
              </w:tabs>
              <w:jc w:val="left"/>
              <w:rPr>
                <w:sz w:val="17"/>
                <w:szCs w:val="17"/>
              </w:rPr>
            </w:pPr>
            <w:r w:rsidRPr="00447A4D">
              <w:rPr>
                <w:sz w:val="17"/>
                <w:szCs w:val="17"/>
              </w:rPr>
              <w:t>Agrotehnični ukrep:</w:t>
            </w:r>
          </w:p>
          <w:p w14:paraId="7C15FFB5"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 xml:space="preserve">-setev odpornih  hibridov </w:t>
            </w:r>
          </w:p>
          <w:p w14:paraId="72FFBB16"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-medvrstne razdalje, ki omogočajo dobro prevetrenost posevka</w:t>
            </w:r>
          </w:p>
          <w:p w14:paraId="57B93067"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-gnojenj z dušikom na osnovi resničnih potreb Nmin, hitri talni testi</w:t>
            </w:r>
          </w:p>
          <w:p w14:paraId="7682D188" w14:textId="77777777" w:rsidR="00447A4D" w:rsidRPr="00447A4D" w:rsidRDefault="00447A4D" w:rsidP="00447A4D">
            <w:pPr>
              <w:jc w:val="left"/>
              <w:rPr>
                <w:sz w:val="17"/>
                <w:szCs w:val="17"/>
              </w:rPr>
            </w:pPr>
            <w:r w:rsidRPr="00447A4D">
              <w:rPr>
                <w:sz w:val="17"/>
                <w:szCs w:val="17"/>
              </w:rPr>
              <w:t>- kolobar</w:t>
            </w:r>
          </w:p>
        </w:tc>
        <w:tc>
          <w:tcPr>
            <w:tcW w:w="1843" w:type="dxa"/>
            <w:tcBorders>
              <w:top w:val="single" w:sz="4" w:space="0" w:color="auto"/>
              <w:left w:val="single" w:sz="4" w:space="0" w:color="auto"/>
              <w:bottom w:val="single" w:sz="4" w:space="0" w:color="auto"/>
              <w:right w:val="single" w:sz="4" w:space="0" w:color="auto"/>
            </w:tcBorders>
          </w:tcPr>
          <w:p w14:paraId="13AD40C0" w14:textId="77777777" w:rsidR="00447A4D" w:rsidRPr="00447A4D" w:rsidRDefault="00447A4D" w:rsidP="00447A4D">
            <w:pPr>
              <w:jc w:val="left"/>
              <w:rPr>
                <w:sz w:val="17"/>
                <w:szCs w:val="17"/>
              </w:rPr>
            </w:pPr>
          </w:p>
        </w:tc>
        <w:tc>
          <w:tcPr>
            <w:tcW w:w="1417" w:type="dxa"/>
            <w:tcBorders>
              <w:top w:val="single" w:sz="4" w:space="0" w:color="auto"/>
              <w:left w:val="single" w:sz="4" w:space="0" w:color="auto"/>
              <w:bottom w:val="single" w:sz="4" w:space="0" w:color="auto"/>
              <w:right w:val="single" w:sz="4" w:space="0" w:color="auto"/>
            </w:tcBorders>
          </w:tcPr>
          <w:p w14:paraId="7899C06A" w14:textId="77777777" w:rsidR="00447A4D" w:rsidRPr="00447A4D" w:rsidRDefault="00447A4D" w:rsidP="00447A4D">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D77AB54" w14:textId="77777777" w:rsidR="00447A4D" w:rsidRPr="00447A4D" w:rsidRDefault="00447A4D" w:rsidP="00447A4D">
            <w:pPr>
              <w:jc w:val="left"/>
              <w:rPr>
                <w:sz w:val="18"/>
                <w:szCs w:val="18"/>
              </w:rPr>
            </w:pPr>
          </w:p>
        </w:tc>
        <w:tc>
          <w:tcPr>
            <w:tcW w:w="1578" w:type="dxa"/>
            <w:tcBorders>
              <w:top w:val="single" w:sz="4" w:space="0" w:color="auto"/>
              <w:left w:val="single" w:sz="4" w:space="0" w:color="auto"/>
              <w:bottom w:val="single" w:sz="4" w:space="0" w:color="auto"/>
              <w:right w:val="single" w:sz="4" w:space="0" w:color="auto"/>
            </w:tcBorders>
          </w:tcPr>
          <w:p w14:paraId="32F48311" w14:textId="77777777" w:rsidR="00447A4D" w:rsidRPr="00447A4D" w:rsidRDefault="00447A4D" w:rsidP="00447A4D">
            <w:pPr>
              <w:jc w:val="left"/>
              <w:rPr>
                <w:sz w:val="16"/>
                <w:szCs w:val="16"/>
              </w:rPr>
            </w:pPr>
          </w:p>
        </w:tc>
      </w:tr>
      <w:tr w:rsidR="00447A4D" w:rsidRPr="00447A4D" w14:paraId="00FB8B15" w14:textId="77777777" w:rsidTr="00447A4D">
        <w:trPr>
          <w:trHeight w:val="469"/>
        </w:trPr>
        <w:tc>
          <w:tcPr>
            <w:tcW w:w="1559" w:type="dxa"/>
            <w:vMerge w:val="restart"/>
            <w:tcBorders>
              <w:top w:val="single" w:sz="4" w:space="0" w:color="auto"/>
              <w:left w:val="single" w:sz="4" w:space="0" w:color="auto"/>
              <w:right w:val="single" w:sz="4" w:space="0" w:color="auto"/>
            </w:tcBorders>
          </w:tcPr>
          <w:p w14:paraId="7C787440" w14:textId="77777777" w:rsidR="00447A4D" w:rsidRPr="00447A4D" w:rsidRDefault="00447A4D" w:rsidP="00447A4D">
            <w:pPr>
              <w:jc w:val="left"/>
              <w:rPr>
                <w:i/>
                <w:iCs/>
                <w:sz w:val="17"/>
                <w:szCs w:val="17"/>
              </w:rPr>
            </w:pPr>
            <w:r w:rsidRPr="00447A4D">
              <w:rPr>
                <w:b/>
                <w:bCs/>
                <w:sz w:val="17"/>
                <w:szCs w:val="17"/>
              </w:rPr>
              <w:t>Listna in stebelna gniloba kumar</w:t>
            </w:r>
            <w:r w:rsidRPr="00447A4D">
              <w:rPr>
                <w:i/>
                <w:iCs/>
                <w:sz w:val="17"/>
                <w:szCs w:val="17"/>
              </w:rPr>
              <w:t xml:space="preserve"> Didymella bryoniae</w:t>
            </w:r>
          </w:p>
          <w:p w14:paraId="3410BF20" w14:textId="77777777" w:rsidR="00447A4D" w:rsidRPr="00447A4D" w:rsidRDefault="00447A4D" w:rsidP="00447A4D">
            <w:pPr>
              <w:jc w:val="left"/>
              <w:rPr>
                <w:sz w:val="17"/>
                <w:szCs w:val="17"/>
              </w:rPr>
            </w:pPr>
          </w:p>
          <w:p w14:paraId="0180FC7B" w14:textId="77777777" w:rsidR="00447A4D" w:rsidRPr="00447A4D" w:rsidRDefault="00447A4D" w:rsidP="00447A4D">
            <w:pPr>
              <w:jc w:val="left"/>
              <w:rPr>
                <w:b/>
                <w:bCs/>
                <w:sz w:val="17"/>
                <w:szCs w:val="17"/>
              </w:rPr>
            </w:pPr>
          </w:p>
        </w:tc>
        <w:tc>
          <w:tcPr>
            <w:tcW w:w="2410" w:type="dxa"/>
            <w:vMerge w:val="restart"/>
            <w:tcBorders>
              <w:top w:val="single" w:sz="4" w:space="0" w:color="auto"/>
              <w:left w:val="single" w:sz="4" w:space="0" w:color="auto"/>
              <w:right w:val="single" w:sz="4" w:space="0" w:color="auto"/>
            </w:tcBorders>
          </w:tcPr>
          <w:p w14:paraId="4C62A398" w14:textId="77777777" w:rsidR="00447A4D" w:rsidRPr="00447A4D" w:rsidRDefault="00447A4D" w:rsidP="00447A4D">
            <w:pPr>
              <w:jc w:val="left"/>
              <w:rPr>
                <w:sz w:val="17"/>
                <w:szCs w:val="17"/>
              </w:rPr>
            </w:pPr>
            <w:r w:rsidRPr="00447A4D">
              <w:rPr>
                <w:sz w:val="17"/>
                <w:szCs w:val="17"/>
              </w:rPr>
              <w:t>Na steblih, listih, vrežah in pecljih se pojavljajo ovalne pege. Na plodovih sprva zeleno-rumene pege, ki se širijo in počrnijo. Plod se zgrbanči in gnije.</w:t>
            </w:r>
          </w:p>
        </w:tc>
        <w:tc>
          <w:tcPr>
            <w:tcW w:w="2055" w:type="dxa"/>
            <w:gridSpan w:val="2"/>
            <w:vMerge w:val="restart"/>
            <w:tcBorders>
              <w:top w:val="single" w:sz="4" w:space="0" w:color="auto"/>
              <w:left w:val="single" w:sz="4" w:space="0" w:color="auto"/>
              <w:right w:val="single" w:sz="4" w:space="0" w:color="auto"/>
            </w:tcBorders>
          </w:tcPr>
          <w:p w14:paraId="7F2ADECD" w14:textId="77777777" w:rsidR="00447A4D" w:rsidRPr="00447A4D" w:rsidRDefault="00447A4D" w:rsidP="00447A4D">
            <w:pPr>
              <w:tabs>
                <w:tab w:val="left" w:pos="170"/>
              </w:tabs>
              <w:jc w:val="left"/>
              <w:rPr>
                <w:sz w:val="17"/>
                <w:szCs w:val="17"/>
              </w:rPr>
            </w:pPr>
            <w:r w:rsidRPr="00447A4D">
              <w:rPr>
                <w:sz w:val="17"/>
                <w:szCs w:val="17"/>
              </w:rPr>
              <w:t>Agrotehnični ukrep:</w:t>
            </w:r>
          </w:p>
          <w:p w14:paraId="2AB248F3"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-setev zdravega, razkuženega semena.</w:t>
            </w:r>
          </w:p>
          <w:p w14:paraId="14A54A1A" w14:textId="77777777" w:rsidR="00447A4D" w:rsidRPr="00447A4D" w:rsidRDefault="00447A4D" w:rsidP="00447A4D">
            <w:pPr>
              <w:tabs>
                <w:tab w:val="left" w:pos="170"/>
              </w:tabs>
              <w:jc w:val="left"/>
              <w:rPr>
                <w:sz w:val="17"/>
                <w:szCs w:val="17"/>
              </w:rPr>
            </w:pPr>
          </w:p>
        </w:tc>
        <w:tc>
          <w:tcPr>
            <w:tcW w:w="2056" w:type="dxa"/>
            <w:tcBorders>
              <w:top w:val="single" w:sz="4" w:space="0" w:color="auto"/>
              <w:left w:val="single" w:sz="4" w:space="0" w:color="auto"/>
              <w:bottom w:val="single" w:sz="4" w:space="0" w:color="auto"/>
              <w:right w:val="single" w:sz="4" w:space="0" w:color="auto"/>
            </w:tcBorders>
          </w:tcPr>
          <w:p w14:paraId="24188749" w14:textId="77777777" w:rsidR="00447A4D" w:rsidRPr="00447A4D" w:rsidRDefault="00447A4D" w:rsidP="00447A4D">
            <w:pPr>
              <w:jc w:val="left"/>
              <w:rPr>
                <w:sz w:val="17"/>
                <w:szCs w:val="17"/>
              </w:rPr>
            </w:pPr>
            <w:r w:rsidRPr="00447A4D">
              <w:rPr>
                <w:sz w:val="17"/>
                <w:szCs w:val="17"/>
              </w:rPr>
              <w:t xml:space="preserve">-difenokonazol </w:t>
            </w:r>
          </w:p>
          <w:p w14:paraId="5C0ACC11" w14:textId="77777777" w:rsidR="00447A4D" w:rsidRPr="00447A4D" w:rsidRDefault="00447A4D" w:rsidP="00447A4D">
            <w:pPr>
              <w:jc w:val="left"/>
            </w:pPr>
            <w:r w:rsidRPr="00447A4D">
              <w:rPr>
                <w:sz w:val="17"/>
                <w:szCs w:val="17"/>
              </w:rPr>
              <w:t>+ flukspiroksad</w:t>
            </w:r>
          </w:p>
        </w:tc>
        <w:tc>
          <w:tcPr>
            <w:tcW w:w="1843" w:type="dxa"/>
            <w:tcBorders>
              <w:top w:val="single" w:sz="4" w:space="0" w:color="auto"/>
              <w:left w:val="single" w:sz="4" w:space="0" w:color="auto"/>
              <w:bottom w:val="single" w:sz="4" w:space="0" w:color="auto"/>
              <w:right w:val="single" w:sz="4" w:space="0" w:color="auto"/>
            </w:tcBorders>
          </w:tcPr>
          <w:p w14:paraId="25438C22" w14:textId="77777777" w:rsidR="00447A4D" w:rsidRPr="00447A4D" w:rsidRDefault="00447A4D" w:rsidP="00447A4D">
            <w:pPr>
              <w:jc w:val="left"/>
              <w:rPr>
                <w:sz w:val="18"/>
                <w:szCs w:val="18"/>
              </w:rPr>
            </w:pPr>
            <w:r w:rsidRPr="00447A4D">
              <w:rPr>
                <w:sz w:val="17"/>
                <w:szCs w:val="17"/>
              </w:rPr>
              <w:t xml:space="preserve">Sercadis plus </w:t>
            </w:r>
            <w:r w:rsidRPr="00447A4D">
              <w:rPr>
                <w:b/>
                <w:sz w:val="17"/>
                <w:szCs w:val="17"/>
              </w:rPr>
              <w:t>*1</w:t>
            </w:r>
          </w:p>
        </w:tc>
        <w:tc>
          <w:tcPr>
            <w:tcW w:w="1417" w:type="dxa"/>
            <w:tcBorders>
              <w:top w:val="single" w:sz="4" w:space="0" w:color="auto"/>
              <w:left w:val="single" w:sz="4" w:space="0" w:color="auto"/>
              <w:bottom w:val="single" w:sz="4" w:space="0" w:color="auto"/>
              <w:right w:val="single" w:sz="4" w:space="0" w:color="auto"/>
            </w:tcBorders>
          </w:tcPr>
          <w:p w14:paraId="2B63B3AB" w14:textId="77777777" w:rsidR="00447A4D" w:rsidRPr="00447A4D" w:rsidRDefault="00447A4D" w:rsidP="00447A4D">
            <w:pPr>
              <w:jc w:val="left"/>
              <w:rPr>
                <w:sz w:val="18"/>
                <w:szCs w:val="18"/>
              </w:rPr>
            </w:pPr>
            <w:r w:rsidRPr="00447A4D">
              <w:rPr>
                <w:sz w:val="17"/>
                <w:szCs w:val="17"/>
              </w:rPr>
              <w:t>0,6 l/ha</w:t>
            </w:r>
          </w:p>
        </w:tc>
        <w:tc>
          <w:tcPr>
            <w:tcW w:w="1134" w:type="dxa"/>
            <w:tcBorders>
              <w:top w:val="single" w:sz="4" w:space="0" w:color="auto"/>
              <w:left w:val="single" w:sz="4" w:space="0" w:color="auto"/>
              <w:bottom w:val="single" w:sz="4" w:space="0" w:color="auto"/>
              <w:right w:val="single" w:sz="4" w:space="0" w:color="auto"/>
            </w:tcBorders>
          </w:tcPr>
          <w:p w14:paraId="2AF06D41" w14:textId="77777777" w:rsidR="00447A4D" w:rsidRPr="00447A4D" w:rsidRDefault="00447A4D" w:rsidP="00447A4D">
            <w:pPr>
              <w:jc w:val="left"/>
              <w:rPr>
                <w:sz w:val="18"/>
                <w:szCs w:val="18"/>
              </w:rPr>
            </w:pPr>
            <w:r w:rsidRPr="00447A4D">
              <w:rPr>
                <w:sz w:val="17"/>
                <w:szCs w:val="17"/>
              </w:rPr>
              <w:t>3</w:t>
            </w:r>
          </w:p>
        </w:tc>
        <w:tc>
          <w:tcPr>
            <w:tcW w:w="1578" w:type="dxa"/>
            <w:tcBorders>
              <w:top w:val="single" w:sz="4" w:space="0" w:color="auto"/>
              <w:left w:val="single" w:sz="4" w:space="0" w:color="auto"/>
              <w:bottom w:val="single" w:sz="4" w:space="0" w:color="auto"/>
              <w:right w:val="single" w:sz="4" w:space="0" w:color="auto"/>
            </w:tcBorders>
          </w:tcPr>
          <w:p w14:paraId="649C310D" w14:textId="77777777" w:rsidR="00447A4D" w:rsidRPr="00447A4D" w:rsidRDefault="00447A4D" w:rsidP="00447A4D">
            <w:pPr>
              <w:jc w:val="left"/>
              <w:rPr>
                <w:b/>
                <w:sz w:val="16"/>
                <w:szCs w:val="16"/>
              </w:rPr>
            </w:pPr>
            <w:r w:rsidRPr="00447A4D">
              <w:rPr>
                <w:b/>
                <w:sz w:val="16"/>
                <w:szCs w:val="16"/>
              </w:rPr>
              <w:t>*1  31.12.2021</w:t>
            </w:r>
          </w:p>
          <w:p w14:paraId="5712A2C7" w14:textId="77777777" w:rsidR="00447A4D" w:rsidRPr="00447A4D" w:rsidRDefault="00447A4D" w:rsidP="00447A4D">
            <w:pPr>
              <w:jc w:val="left"/>
              <w:rPr>
                <w:sz w:val="16"/>
                <w:szCs w:val="16"/>
              </w:rPr>
            </w:pPr>
          </w:p>
        </w:tc>
      </w:tr>
      <w:tr w:rsidR="00447A4D" w:rsidRPr="00447A4D" w14:paraId="5C498372" w14:textId="77777777" w:rsidTr="00447A4D">
        <w:trPr>
          <w:trHeight w:val="703"/>
        </w:trPr>
        <w:tc>
          <w:tcPr>
            <w:tcW w:w="1559" w:type="dxa"/>
            <w:vMerge/>
            <w:tcBorders>
              <w:left w:val="single" w:sz="4" w:space="0" w:color="auto"/>
              <w:bottom w:val="single" w:sz="4" w:space="0" w:color="auto"/>
              <w:right w:val="single" w:sz="4" w:space="0" w:color="auto"/>
            </w:tcBorders>
          </w:tcPr>
          <w:p w14:paraId="4D134F7D" w14:textId="77777777" w:rsidR="00447A4D" w:rsidRPr="00447A4D" w:rsidRDefault="00447A4D" w:rsidP="00447A4D">
            <w:pPr>
              <w:jc w:val="left"/>
              <w:rPr>
                <w:b/>
                <w:bCs/>
                <w:sz w:val="17"/>
                <w:szCs w:val="17"/>
              </w:rPr>
            </w:pPr>
          </w:p>
        </w:tc>
        <w:tc>
          <w:tcPr>
            <w:tcW w:w="2410" w:type="dxa"/>
            <w:vMerge/>
            <w:tcBorders>
              <w:left w:val="single" w:sz="4" w:space="0" w:color="auto"/>
              <w:bottom w:val="single" w:sz="4" w:space="0" w:color="auto"/>
              <w:right w:val="single" w:sz="4" w:space="0" w:color="auto"/>
            </w:tcBorders>
          </w:tcPr>
          <w:p w14:paraId="78DD445A" w14:textId="77777777" w:rsidR="00447A4D" w:rsidRPr="00447A4D" w:rsidRDefault="00447A4D" w:rsidP="00447A4D">
            <w:pPr>
              <w:jc w:val="left"/>
              <w:rPr>
                <w:sz w:val="17"/>
                <w:szCs w:val="17"/>
              </w:rPr>
            </w:pPr>
          </w:p>
        </w:tc>
        <w:tc>
          <w:tcPr>
            <w:tcW w:w="2055" w:type="dxa"/>
            <w:gridSpan w:val="2"/>
            <w:vMerge/>
            <w:tcBorders>
              <w:left w:val="single" w:sz="4" w:space="0" w:color="auto"/>
              <w:bottom w:val="single" w:sz="4" w:space="0" w:color="auto"/>
              <w:right w:val="single" w:sz="4" w:space="0" w:color="auto"/>
            </w:tcBorders>
          </w:tcPr>
          <w:p w14:paraId="5B94231C" w14:textId="77777777" w:rsidR="00447A4D" w:rsidRPr="00447A4D" w:rsidRDefault="00447A4D" w:rsidP="00447A4D">
            <w:pPr>
              <w:tabs>
                <w:tab w:val="left" w:pos="170"/>
              </w:tabs>
              <w:jc w:val="left"/>
              <w:rPr>
                <w:sz w:val="17"/>
                <w:szCs w:val="17"/>
              </w:rPr>
            </w:pPr>
          </w:p>
        </w:tc>
        <w:tc>
          <w:tcPr>
            <w:tcW w:w="8028" w:type="dxa"/>
            <w:gridSpan w:val="5"/>
            <w:tcBorders>
              <w:top w:val="single" w:sz="4" w:space="0" w:color="auto"/>
              <w:left w:val="single" w:sz="4" w:space="0" w:color="auto"/>
              <w:bottom w:val="single" w:sz="4" w:space="0" w:color="auto"/>
              <w:right w:val="single" w:sz="4" w:space="0" w:color="auto"/>
            </w:tcBorders>
          </w:tcPr>
          <w:p w14:paraId="5D13D119" w14:textId="77777777" w:rsidR="00447A4D" w:rsidRPr="00447A4D" w:rsidRDefault="00447A4D" w:rsidP="00447A4D">
            <w:pPr>
              <w:jc w:val="left"/>
              <w:rPr>
                <w:b/>
                <w:sz w:val="16"/>
                <w:szCs w:val="16"/>
              </w:rPr>
            </w:pPr>
            <w:r w:rsidRPr="00447A4D">
              <w:rPr>
                <w:sz w:val="16"/>
                <w:szCs w:val="16"/>
              </w:rPr>
              <w:t>Pri pridelavi kumar in kumaric za vlaganje na PROSTEM in v ZAŠČITENIH PROSTORIH</w:t>
            </w:r>
          </w:p>
        </w:tc>
      </w:tr>
      <w:tr w:rsidR="00447A4D" w:rsidRPr="00447A4D" w14:paraId="2F0E75FB" w14:textId="77777777" w:rsidTr="00447A4D">
        <w:trPr>
          <w:trHeight w:val="410"/>
        </w:trPr>
        <w:tc>
          <w:tcPr>
            <w:tcW w:w="1559" w:type="dxa"/>
            <w:tcBorders>
              <w:top w:val="single" w:sz="4" w:space="0" w:color="auto"/>
              <w:left w:val="single" w:sz="4" w:space="0" w:color="auto"/>
              <w:bottom w:val="single" w:sz="4" w:space="0" w:color="auto"/>
              <w:right w:val="single" w:sz="4" w:space="0" w:color="auto"/>
            </w:tcBorders>
          </w:tcPr>
          <w:p w14:paraId="0B44A4AD" w14:textId="77777777" w:rsidR="00447A4D" w:rsidRPr="00447A4D" w:rsidRDefault="00447A4D" w:rsidP="00447A4D">
            <w:pPr>
              <w:jc w:val="left"/>
              <w:rPr>
                <w:b/>
                <w:bCs/>
                <w:sz w:val="17"/>
                <w:szCs w:val="17"/>
              </w:rPr>
            </w:pPr>
            <w:r w:rsidRPr="00447A4D">
              <w:rPr>
                <w:b/>
                <w:bCs/>
                <w:sz w:val="17"/>
                <w:szCs w:val="17"/>
              </w:rPr>
              <w:t>Bela gniloba</w:t>
            </w:r>
            <w:r w:rsidRPr="00447A4D">
              <w:rPr>
                <w:i/>
                <w:iCs/>
                <w:sz w:val="17"/>
                <w:szCs w:val="17"/>
              </w:rPr>
              <w:t xml:space="preserve"> Sclerotinia sclerotiorum</w:t>
            </w:r>
          </w:p>
        </w:tc>
        <w:tc>
          <w:tcPr>
            <w:tcW w:w="2410" w:type="dxa"/>
            <w:tcBorders>
              <w:top w:val="single" w:sz="4" w:space="0" w:color="auto"/>
              <w:left w:val="single" w:sz="4" w:space="0" w:color="auto"/>
              <w:bottom w:val="single" w:sz="4" w:space="0" w:color="auto"/>
              <w:right w:val="single" w:sz="4" w:space="0" w:color="auto"/>
            </w:tcBorders>
          </w:tcPr>
          <w:p w14:paraId="636E48C7" w14:textId="77777777" w:rsidR="00447A4D" w:rsidRPr="00447A4D" w:rsidRDefault="00447A4D" w:rsidP="00447A4D">
            <w:pPr>
              <w:jc w:val="left"/>
              <w:rPr>
                <w:sz w:val="17"/>
                <w:szCs w:val="17"/>
              </w:rPr>
            </w:pPr>
            <w:r w:rsidRPr="00447A4D">
              <w:rPr>
                <w:sz w:val="17"/>
                <w:szCs w:val="17"/>
              </w:rPr>
              <w:t>Na plodovih in spodnjem delu stebla se oblikuje beli micelij, na njemu sčasoma črni sklerociji, plodovi gnijejo.</w:t>
            </w:r>
          </w:p>
        </w:tc>
        <w:tc>
          <w:tcPr>
            <w:tcW w:w="2055" w:type="dxa"/>
            <w:gridSpan w:val="2"/>
            <w:tcBorders>
              <w:top w:val="single" w:sz="4" w:space="0" w:color="auto"/>
              <w:left w:val="single" w:sz="4" w:space="0" w:color="auto"/>
              <w:bottom w:val="single" w:sz="4" w:space="0" w:color="auto"/>
              <w:right w:val="single" w:sz="4" w:space="0" w:color="auto"/>
            </w:tcBorders>
          </w:tcPr>
          <w:p w14:paraId="18EAE285" w14:textId="77777777" w:rsidR="00447A4D" w:rsidRPr="00447A4D" w:rsidRDefault="00447A4D" w:rsidP="00447A4D">
            <w:pPr>
              <w:tabs>
                <w:tab w:val="left" w:pos="170"/>
              </w:tabs>
              <w:jc w:val="left"/>
              <w:rPr>
                <w:sz w:val="17"/>
                <w:szCs w:val="17"/>
              </w:rPr>
            </w:pPr>
            <w:r w:rsidRPr="00447A4D">
              <w:rPr>
                <w:sz w:val="17"/>
                <w:szCs w:val="17"/>
              </w:rPr>
              <w:t xml:space="preserve">Agrotehnični ukrepi: </w:t>
            </w:r>
          </w:p>
          <w:p w14:paraId="0600D532"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-širok kolobar z uvedbo žit v kolobar</w:t>
            </w:r>
          </w:p>
          <w:p w14:paraId="68FFA093"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 xml:space="preserve">-odstranjevanje in sežiganje bolnih rastlin preden se formirajo sklerociji </w:t>
            </w:r>
          </w:p>
          <w:p w14:paraId="31C01732"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-gnojenje z dušikom na osnovi potreb</w:t>
            </w:r>
          </w:p>
          <w:p w14:paraId="3146B34E" w14:textId="77777777" w:rsidR="00447A4D" w:rsidRPr="00447A4D" w:rsidRDefault="00447A4D" w:rsidP="00447A4D">
            <w:pPr>
              <w:tabs>
                <w:tab w:val="left" w:pos="170"/>
              </w:tabs>
              <w:jc w:val="left"/>
              <w:rPr>
                <w:sz w:val="17"/>
                <w:szCs w:val="17"/>
              </w:rPr>
            </w:pPr>
            <w:r w:rsidRPr="00447A4D">
              <w:rPr>
                <w:sz w:val="17"/>
                <w:szCs w:val="17"/>
              </w:rPr>
              <w:t>-zastirke ali vzdrževanje rahlih in strukturnih tal</w:t>
            </w:r>
          </w:p>
        </w:tc>
        <w:tc>
          <w:tcPr>
            <w:tcW w:w="2056" w:type="dxa"/>
            <w:tcBorders>
              <w:top w:val="single" w:sz="4" w:space="0" w:color="auto"/>
              <w:left w:val="single" w:sz="4" w:space="0" w:color="auto"/>
              <w:bottom w:val="single" w:sz="4" w:space="0" w:color="auto"/>
              <w:right w:val="single" w:sz="4" w:space="0" w:color="auto"/>
            </w:tcBorders>
          </w:tcPr>
          <w:p w14:paraId="00597E86" w14:textId="77777777" w:rsidR="00447A4D" w:rsidRPr="00447A4D" w:rsidRDefault="00447A4D" w:rsidP="00447A4D">
            <w:pPr>
              <w:jc w:val="left"/>
              <w:rPr>
                <w:sz w:val="17"/>
                <w:szCs w:val="17"/>
              </w:rPr>
            </w:pPr>
            <w:r w:rsidRPr="00447A4D">
              <w:rPr>
                <w:sz w:val="17"/>
                <w:szCs w:val="17"/>
              </w:rPr>
              <w:t>-</w:t>
            </w:r>
            <w:r w:rsidRPr="00447A4D">
              <w:rPr>
                <w:i/>
                <w:sz w:val="17"/>
                <w:szCs w:val="17"/>
              </w:rPr>
              <w:t>Pythium oligandrum</w:t>
            </w:r>
            <w:r w:rsidRPr="00447A4D">
              <w:rPr>
                <w:sz w:val="17"/>
                <w:szCs w:val="17"/>
              </w:rPr>
              <w:t xml:space="preserve"> M1</w:t>
            </w:r>
          </w:p>
        </w:tc>
        <w:tc>
          <w:tcPr>
            <w:tcW w:w="1843" w:type="dxa"/>
            <w:tcBorders>
              <w:top w:val="single" w:sz="4" w:space="0" w:color="auto"/>
              <w:left w:val="single" w:sz="4" w:space="0" w:color="auto"/>
              <w:bottom w:val="single" w:sz="4" w:space="0" w:color="auto"/>
              <w:right w:val="single" w:sz="4" w:space="0" w:color="auto"/>
            </w:tcBorders>
          </w:tcPr>
          <w:p w14:paraId="04577D3A" w14:textId="77777777" w:rsidR="00447A4D" w:rsidRPr="00447A4D" w:rsidRDefault="00447A4D" w:rsidP="00447A4D">
            <w:pPr>
              <w:jc w:val="left"/>
              <w:rPr>
                <w:sz w:val="17"/>
                <w:szCs w:val="17"/>
              </w:rPr>
            </w:pPr>
            <w:r w:rsidRPr="00447A4D">
              <w:rPr>
                <w:sz w:val="17"/>
                <w:szCs w:val="17"/>
              </w:rPr>
              <w:t>Polyversum ALI</w:t>
            </w:r>
          </w:p>
          <w:p w14:paraId="2B6BC36F" w14:textId="77777777" w:rsidR="00447A4D" w:rsidRPr="00447A4D" w:rsidRDefault="00447A4D" w:rsidP="00447A4D">
            <w:pPr>
              <w:jc w:val="left"/>
              <w:rPr>
                <w:sz w:val="17"/>
                <w:szCs w:val="17"/>
              </w:rPr>
            </w:pPr>
            <w:r w:rsidRPr="00447A4D">
              <w:rPr>
                <w:sz w:val="17"/>
                <w:szCs w:val="17"/>
              </w:rPr>
              <w:t>Univerzalni fungicid</w:t>
            </w:r>
          </w:p>
        </w:tc>
        <w:tc>
          <w:tcPr>
            <w:tcW w:w="1417" w:type="dxa"/>
            <w:tcBorders>
              <w:top w:val="single" w:sz="4" w:space="0" w:color="auto"/>
              <w:left w:val="single" w:sz="4" w:space="0" w:color="auto"/>
              <w:bottom w:val="single" w:sz="4" w:space="0" w:color="auto"/>
              <w:right w:val="single" w:sz="4" w:space="0" w:color="auto"/>
            </w:tcBorders>
          </w:tcPr>
          <w:p w14:paraId="6035455C" w14:textId="77777777" w:rsidR="00447A4D" w:rsidRPr="00447A4D" w:rsidRDefault="00447A4D" w:rsidP="00447A4D">
            <w:pPr>
              <w:jc w:val="left"/>
              <w:rPr>
                <w:sz w:val="17"/>
                <w:szCs w:val="17"/>
              </w:rPr>
            </w:pPr>
            <w:r w:rsidRPr="00447A4D">
              <w:rPr>
                <w:sz w:val="17"/>
                <w:szCs w:val="17"/>
              </w:rPr>
              <w:t>0,5% konc. oz.</w:t>
            </w:r>
          </w:p>
          <w:p w14:paraId="76B2D1BE" w14:textId="77777777" w:rsidR="00447A4D" w:rsidRPr="00447A4D" w:rsidRDefault="00447A4D" w:rsidP="00447A4D">
            <w:pPr>
              <w:jc w:val="left"/>
              <w:rPr>
                <w:sz w:val="17"/>
                <w:szCs w:val="17"/>
              </w:rPr>
            </w:pPr>
            <w:r w:rsidRPr="00447A4D">
              <w:rPr>
                <w:sz w:val="17"/>
                <w:szCs w:val="17"/>
              </w:rPr>
              <w:t>50 g/100 l vode oz.</w:t>
            </w:r>
          </w:p>
          <w:p w14:paraId="45255D29" w14:textId="77777777" w:rsidR="00447A4D" w:rsidRPr="00447A4D" w:rsidRDefault="00447A4D" w:rsidP="00447A4D">
            <w:pPr>
              <w:jc w:val="left"/>
              <w:rPr>
                <w:sz w:val="17"/>
                <w:szCs w:val="17"/>
              </w:rPr>
            </w:pPr>
            <w:r w:rsidRPr="00447A4D">
              <w:rPr>
                <w:sz w:val="17"/>
                <w:szCs w:val="17"/>
              </w:rPr>
              <w:t>0,1-0,2 kg/ha</w:t>
            </w:r>
          </w:p>
        </w:tc>
        <w:tc>
          <w:tcPr>
            <w:tcW w:w="1134" w:type="dxa"/>
            <w:tcBorders>
              <w:top w:val="single" w:sz="4" w:space="0" w:color="auto"/>
              <w:left w:val="single" w:sz="4" w:space="0" w:color="auto"/>
              <w:bottom w:val="single" w:sz="4" w:space="0" w:color="auto"/>
              <w:right w:val="single" w:sz="4" w:space="0" w:color="auto"/>
            </w:tcBorders>
          </w:tcPr>
          <w:p w14:paraId="4573C08A" w14:textId="77777777" w:rsidR="00447A4D" w:rsidRPr="00447A4D" w:rsidRDefault="00447A4D" w:rsidP="00447A4D">
            <w:pPr>
              <w:jc w:val="left"/>
              <w:rPr>
                <w:sz w:val="17"/>
                <w:szCs w:val="17"/>
              </w:rPr>
            </w:pPr>
            <w:r w:rsidRPr="00447A4D">
              <w:rPr>
                <w:sz w:val="17"/>
                <w:szCs w:val="17"/>
              </w:rPr>
              <w:t>1</w:t>
            </w:r>
          </w:p>
        </w:tc>
        <w:tc>
          <w:tcPr>
            <w:tcW w:w="1578" w:type="dxa"/>
            <w:tcBorders>
              <w:top w:val="single" w:sz="4" w:space="0" w:color="auto"/>
              <w:left w:val="single" w:sz="4" w:space="0" w:color="auto"/>
              <w:bottom w:val="single" w:sz="4" w:space="0" w:color="auto"/>
              <w:right w:val="single" w:sz="4" w:space="0" w:color="auto"/>
            </w:tcBorders>
          </w:tcPr>
          <w:p w14:paraId="04AE5563" w14:textId="77777777" w:rsidR="00447A4D" w:rsidRPr="00447A4D" w:rsidRDefault="00447A4D" w:rsidP="00447A4D">
            <w:pPr>
              <w:jc w:val="left"/>
              <w:rPr>
                <w:sz w:val="16"/>
                <w:szCs w:val="16"/>
              </w:rPr>
            </w:pPr>
            <w:r w:rsidRPr="00447A4D">
              <w:rPr>
                <w:sz w:val="16"/>
                <w:szCs w:val="16"/>
              </w:rPr>
              <w:t>Namakanje ali zalivanje kumar pri pridelavi na PROSTEM in v ZAŠČITENIH PROSTORIH</w:t>
            </w:r>
          </w:p>
        </w:tc>
      </w:tr>
    </w:tbl>
    <w:p w14:paraId="58D0EECE" w14:textId="1E3739D8" w:rsidR="00447A4D" w:rsidRPr="00447A4D" w:rsidRDefault="00447A4D" w:rsidP="00447A4D">
      <w:pPr>
        <w:jc w:val="center"/>
        <w:rPr>
          <w:lang w:eastAsia="sl-SI"/>
        </w:rPr>
      </w:pPr>
      <w:r w:rsidRPr="00447A4D">
        <w:rPr>
          <w:sz w:val="20"/>
          <w:lang w:eastAsia="sl-SI"/>
        </w:rPr>
        <w:br w:type="page"/>
      </w:r>
      <w:r w:rsidRPr="00447A4D">
        <w:rPr>
          <w:lang w:eastAsia="sl-SI"/>
        </w:rPr>
        <w:t>INTEGRIRANO VARSTVO SOLAT</w:t>
      </w:r>
      <w:r w:rsidR="003C5873">
        <w:rPr>
          <w:lang w:eastAsia="sl-SI"/>
        </w:rPr>
        <w:t>NIH KUMAR IN KUMAR ZA VLAGANJE</w:t>
      </w:r>
      <w:r w:rsidRPr="00447A4D">
        <w:rPr>
          <w:lang w:eastAsia="sl-SI"/>
        </w:rPr>
        <w:t xml:space="preserve"> - list 5</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8"/>
        <w:gridCol w:w="2108"/>
        <w:gridCol w:w="2552"/>
        <w:gridCol w:w="1700"/>
        <w:gridCol w:w="1985"/>
        <w:gridCol w:w="1155"/>
        <w:gridCol w:w="1100"/>
        <w:gridCol w:w="1714"/>
      </w:tblGrid>
      <w:tr w:rsidR="00447A4D" w:rsidRPr="00447A4D" w14:paraId="5DAAF38A" w14:textId="77777777" w:rsidTr="00447A4D">
        <w:tc>
          <w:tcPr>
            <w:tcW w:w="1578" w:type="dxa"/>
            <w:tcBorders>
              <w:top w:val="single" w:sz="12" w:space="0" w:color="auto"/>
              <w:left w:val="single" w:sz="12" w:space="0" w:color="auto"/>
              <w:bottom w:val="nil"/>
              <w:right w:val="single" w:sz="12" w:space="0" w:color="auto"/>
            </w:tcBorders>
          </w:tcPr>
          <w:p w14:paraId="62663FC2" w14:textId="77777777" w:rsidR="00447A4D" w:rsidRPr="00447A4D" w:rsidRDefault="00447A4D" w:rsidP="00447A4D">
            <w:pPr>
              <w:jc w:val="left"/>
              <w:rPr>
                <w:sz w:val="18"/>
                <w:szCs w:val="18"/>
              </w:rPr>
            </w:pPr>
            <w:r w:rsidRPr="00447A4D">
              <w:rPr>
                <w:sz w:val="18"/>
                <w:szCs w:val="18"/>
              </w:rPr>
              <w:t>ŠKODLJIVI ORGANIZEM</w:t>
            </w:r>
          </w:p>
        </w:tc>
        <w:tc>
          <w:tcPr>
            <w:tcW w:w="2108" w:type="dxa"/>
            <w:tcBorders>
              <w:top w:val="single" w:sz="12" w:space="0" w:color="auto"/>
              <w:left w:val="single" w:sz="12" w:space="0" w:color="auto"/>
              <w:bottom w:val="nil"/>
              <w:right w:val="single" w:sz="12" w:space="0" w:color="auto"/>
            </w:tcBorders>
          </w:tcPr>
          <w:p w14:paraId="07A8D709" w14:textId="77777777" w:rsidR="00447A4D" w:rsidRPr="00447A4D" w:rsidRDefault="00447A4D" w:rsidP="00447A4D">
            <w:pPr>
              <w:jc w:val="left"/>
              <w:rPr>
                <w:sz w:val="18"/>
                <w:szCs w:val="18"/>
              </w:rPr>
            </w:pPr>
            <w:r w:rsidRPr="00447A4D">
              <w:rPr>
                <w:sz w:val="18"/>
                <w:szCs w:val="18"/>
              </w:rPr>
              <w:t>OPIS</w:t>
            </w:r>
          </w:p>
        </w:tc>
        <w:tc>
          <w:tcPr>
            <w:tcW w:w="2552" w:type="dxa"/>
            <w:tcBorders>
              <w:top w:val="single" w:sz="12" w:space="0" w:color="auto"/>
              <w:left w:val="single" w:sz="12" w:space="0" w:color="auto"/>
              <w:bottom w:val="nil"/>
              <w:right w:val="single" w:sz="12" w:space="0" w:color="auto"/>
            </w:tcBorders>
          </w:tcPr>
          <w:p w14:paraId="734E3AC6" w14:textId="77777777" w:rsidR="00447A4D" w:rsidRPr="00447A4D" w:rsidRDefault="00447A4D" w:rsidP="00447A4D">
            <w:pPr>
              <w:tabs>
                <w:tab w:val="left" w:pos="170"/>
              </w:tabs>
              <w:rPr>
                <w:sz w:val="18"/>
                <w:szCs w:val="18"/>
              </w:rPr>
            </w:pPr>
            <w:r w:rsidRPr="00447A4D">
              <w:rPr>
                <w:sz w:val="18"/>
                <w:szCs w:val="18"/>
              </w:rPr>
              <w:t>UKREPI</w:t>
            </w:r>
          </w:p>
        </w:tc>
        <w:tc>
          <w:tcPr>
            <w:tcW w:w="1700" w:type="dxa"/>
            <w:tcBorders>
              <w:top w:val="single" w:sz="12" w:space="0" w:color="auto"/>
              <w:left w:val="single" w:sz="12" w:space="0" w:color="auto"/>
              <w:bottom w:val="nil"/>
              <w:right w:val="single" w:sz="12" w:space="0" w:color="auto"/>
            </w:tcBorders>
          </w:tcPr>
          <w:p w14:paraId="1B31BB36" w14:textId="77777777" w:rsidR="00447A4D" w:rsidRPr="00447A4D" w:rsidRDefault="00447A4D" w:rsidP="00447A4D">
            <w:pPr>
              <w:rPr>
                <w:sz w:val="18"/>
                <w:szCs w:val="18"/>
              </w:rPr>
            </w:pPr>
            <w:r w:rsidRPr="00447A4D">
              <w:rPr>
                <w:sz w:val="18"/>
                <w:szCs w:val="18"/>
              </w:rPr>
              <w:t>AKTIVNA SNOV</w:t>
            </w:r>
          </w:p>
        </w:tc>
        <w:tc>
          <w:tcPr>
            <w:tcW w:w="1985" w:type="dxa"/>
            <w:tcBorders>
              <w:top w:val="single" w:sz="12" w:space="0" w:color="auto"/>
              <w:left w:val="single" w:sz="12" w:space="0" w:color="auto"/>
              <w:bottom w:val="nil"/>
              <w:right w:val="single" w:sz="12" w:space="0" w:color="auto"/>
            </w:tcBorders>
          </w:tcPr>
          <w:p w14:paraId="5DE7D511" w14:textId="77777777" w:rsidR="00447A4D" w:rsidRPr="00447A4D" w:rsidRDefault="00447A4D" w:rsidP="00447A4D">
            <w:pPr>
              <w:jc w:val="left"/>
              <w:rPr>
                <w:sz w:val="18"/>
                <w:szCs w:val="18"/>
              </w:rPr>
            </w:pPr>
            <w:r w:rsidRPr="00447A4D">
              <w:rPr>
                <w:sz w:val="18"/>
                <w:szCs w:val="18"/>
              </w:rPr>
              <w:t>FITOFARM.</w:t>
            </w:r>
          </w:p>
          <w:p w14:paraId="21E5CDD6" w14:textId="77777777" w:rsidR="00447A4D" w:rsidRPr="00447A4D" w:rsidRDefault="00447A4D" w:rsidP="00447A4D">
            <w:pPr>
              <w:jc w:val="left"/>
              <w:rPr>
                <w:sz w:val="18"/>
                <w:szCs w:val="18"/>
              </w:rPr>
            </w:pPr>
            <w:r w:rsidRPr="00447A4D">
              <w:rPr>
                <w:sz w:val="18"/>
                <w:szCs w:val="18"/>
              </w:rPr>
              <w:t>SREDSTVO</w:t>
            </w:r>
          </w:p>
        </w:tc>
        <w:tc>
          <w:tcPr>
            <w:tcW w:w="1155" w:type="dxa"/>
            <w:tcBorders>
              <w:top w:val="single" w:sz="12" w:space="0" w:color="auto"/>
              <w:left w:val="single" w:sz="12" w:space="0" w:color="auto"/>
              <w:bottom w:val="nil"/>
              <w:right w:val="single" w:sz="12" w:space="0" w:color="auto"/>
            </w:tcBorders>
          </w:tcPr>
          <w:p w14:paraId="08164A5C" w14:textId="77777777" w:rsidR="00447A4D" w:rsidRPr="00447A4D" w:rsidRDefault="00447A4D" w:rsidP="00447A4D">
            <w:pPr>
              <w:rPr>
                <w:sz w:val="18"/>
                <w:szCs w:val="18"/>
              </w:rPr>
            </w:pPr>
            <w:r w:rsidRPr="00447A4D">
              <w:rPr>
                <w:sz w:val="18"/>
                <w:szCs w:val="18"/>
              </w:rPr>
              <w:t>ODMEREK</w:t>
            </w:r>
          </w:p>
        </w:tc>
        <w:tc>
          <w:tcPr>
            <w:tcW w:w="1100" w:type="dxa"/>
            <w:tcBorders>
              <w:top w:val="single" w:sz="12" w:space="0" w:color="auto"/>
              <w:left w:val="single" w:sz="12" w:space="0" w:color="auto"/>
              <w:bottom w:val="nil"/>
              <w:right w:val="single" w:sz="12" w:space="0" w:color="auto"/>
            </w:tcBorders>
          </w:tcPr>
          <w:p w14:paraId="5A2F6710" w14:textId="77777777" w:rsidR="00447A4D" w:rsidRPr="00447A4D" w:rsidRDefault="00447A4D" w:rsidP="00447A4D">
            <w:pPr>
              <w:rPr>
                <w:sz w:val="18"/>
                <w:szCs w:val="18"/>
              </w:rPr>
            </w:pPr>
            <w:r w:rsidRPr="00447A4D">
              <w:rPr>
                <w:sz w:val="18"/>
                <w:szCs w:val="18"/>
              </w:rPr>
              <w:t>KARENCA</w:t>
            </w:r>
          </w:p>
        </w:tc>
        <w:tc>
          <w:tcPr>
            <w:tcW w:w="1714" w:type="dxa"/>
            <w:tcBorders>
              <w:top w:val="single" w:sz="12" w:space="0" w:color="auto"/>
              <w:left w:val="single" w:sz="12" w:space="0" w:color="auto"/>
              <w:bottom w:val="nil"/>
              <w:right w:val="single" w:sz="12" w:space="0" w:color="auto"/>
            </w:tcBorders>
          </w:tcPr>
          <w:p w14:paraId="6791C121" w14:textId="77777777" w:rsidR="00447A4D" w:rsidRPr="00447A4D" w:rsidRDefault="00447A4D" w:rsidP="00447A4D">
            <w:pPr>
              <w:rPr>
                <w:sz w:val="18"/>
                <w:szCs w:val="18"/>
              </w:rPr>
            </w:pPr>
            <w:r w:rsidRPr="00447A4D">
              <w:rPr>
                <w:sz w:val="18"/>
                <w:szCs w:val="18"/>
              </w:rPr>
              <w:t>OPOMBE</w:t>
            </w:r>
          </w:p>
        </w:tc>
      </w:tr>
      <w:tr w:rsidR="00447A4D" w:rsidRPr="00447A4D" w14:paraId="2367B55D" w14:textId="77777777" w:rsidTr="00447A4D">
        <w:tc>
          <w:tcPr>
            <w:tcW w:w="1578" w:type="dxa"/>
            <w:tcBorders>
              <w:top w:val="single" w:sz="12" w:space="0" w:color="auto"/>
              <w:left w:val="single" w:sz="4" w:space="0" w:color="auto"/>
              <w:bottom w:val="single" w:sz="2" w:space="0" w:color="auto"/>
              <w:right w:val="single" w:sz="4" w:space="0" w:color="auto"/>
            </w:tcBorders>
          </w:tcPr>
          <w:p w14:paraId="024DEC33" w14:textId="77777777" w:rsidR="00447A4D" w:rsidRPr="00447A4D" w:rsidRDefault="00447A4D" w:rsidP="00447A4D">
            <w:pPr>
              <w:jc w:val="left"/>
              <w:rPr>
                <w:i/>
                <w:iCs/>
                <w:sz w:val="18"/>
                <w:szCs w:val="18"/>
              </w:rPr>
            </w:pPr>
            <w:r w:rsidRPr="00447A4D">
              <w:rPr>
                <w:b/>
                <w:bCs/>
                <w:sz w:val="18"/>
                <w:szCs w:val="18"/>
              </w:rPr>
              <w:t>Oglata listna pegavost</w:t>
            </w:r>
            <w:r w:rsidRPr="00447A4D">
              <w:rPr>
                <w:i/>
                <w:iCs/>
                <w:sz w:val="18"/>
                <w:szCs w:val="18"/>
              </w:rPr>
              <w:t xml:space="preserve"> Pseudomonas syringae pv.lacrimans</w:t>
            </w:r>
          </w:p>
        </w:tc>
        <w:tc>
          <w:tcPr>
            <w:tcW w:w="2108" w:type="dxa"/>
            <w:tcBorders>
              <w:top w:val="single" w:sz="12" w:space="0" w:color="auto"/>
              <w:left w:val="single" w:sz="4" w:space="0" w:color="auto"/>
              <w:bottom w:val="single" w:sz="2" w:space="0" w:color="auto"/>
              <w:right w:val="single" w:sz="4" w:space="0" w:color="auto"/>
            </w:tcBorders>
          </w:tcPr>
          <w:p w14:paraId="026B05B2" w14:textId="77777777" w:rsidR="00447A4D" w:rsidRPr="00447A4D" w:rsidRDefault="00447A4D" w:rsidP="00447A4D">
            <w:pPr>
              <w:jc w:val="left"/>
              <w:rPr>
                <w:sz w:val="18"/>
                <w:szCs w:val="18"/>
              </w:rPr>
            </w:pPr>
            <w:r w:rsidRPr="00447A4D">
              <w:rPr>
                <w:sz w:val="18"/>
                <w:szCs w:val="18"/>
              </w:rPr>
              <w:t>Na listih oglate prozorne pege, ki sčasoma potemnijo, tkivo izpada. Na plodovih okrogle pege, tkivo na teh mestih poka, iz njega se cedi bakterijski izloček.</w:t>
            </w:r>
          </w:p>
        </w:tc>
        <w:tc>
          <w:tcPr>
            <w:tcW w:w="2552" w:type="dxa"/>
            <w:tcBorders>
              <w:top w:val="single" w:sz="12" w:space="0" w:color="auto"/>
              <w:left w:val="single" w:sz="4" w:space="0" w:color="auto"/>
              <w:bottom w:val="single" w:sz="2" w:space="0" w:color="auto"/>
              <w:right w:val="single" w:sz="4" w:space="0" w:color="auto"/>
            </w:tcBorders>
          </w:tcPr>
          <w:p w14:paraId="5EC634BD" w14:textId="77777777" w:rsidR="00447A4D" w:rsidRPr="00447A4D" w:rsidRDefault="00447A4D" w:rsidP="00447A4D">
            <w:pPr>
              <w:tabs>
                <w:tab w:val="left" w:pos="170"/>
              </w:tabs>
              <w:jc w:val="left"/>
              <w:rPr>
                <w:sz w:val="18"/>
                <w:szCs w:val="18"/>
              </w:rPr>
            </w:pPr>
            <w:r w:rsidRPr="00447A4D">
              <w:rPr>
                <w:sz w:val="18"/>
                <w:szCs w:val="18"/>
              </w:rPr>
              <w:t xml:space="preserve">Agrotehnični ukrepi: </w:t>
            </w:r>
          </w:p>
          <w:p w14:paraId="74E2148A"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-širok  kolobar</w:t>
            </w:r>
          </w:p>
          <w:p w14:paraId="203ADB2F"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-setev zdravega semena</w:t>
            </w:r>
          </w:p>
          <w:p w14:paraId="0CF76707"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 xml:space="preserve">-usmerjeno gnojenje z dušikom </w:t>
            </w:r>
          </w:p>
          <w:p w14:paraId="0A383FED" w14:textId="77777777" w:rsidR="00447A4D" w:rsidRPr="00447A4D" w:rsidRDefault="00447A4D" w:rsidP="00447A4D">
            <w:pPr>
              <w:tabs>
                <w:tab w:val="left" w:pos="170"/>
              </w:tabs>
              <w:jc w:val="left"/>
              <w:rPr>
                <w:sz w:val="18"/>
                <w:szCs w:val="18"/>
              </w:rPr>
            </w:pPr>
          </w:p>
          <w:p w14:paraId="2AF92C68" w14:textId="77777777" w:rsidR="00447A4D" w:rsidRPr="00447A4D" w:rsidRDefault="00447A4D" w:rsidP="00447A4D">
            <w:pPr>
              <w:tabs>
                <w:tab w:val="left" w:pos="170"/>
              </w:tabs>
              <w:jc w:val="left"/>
              <w:rPr>
                <w:sz w:val="18"/>
                <w:szCs w:val="18"/>
              </w:rPr>
            </w:pPr>
          </w:p>
        </w:tc>
        <w:tc>
          <w:tcPr>
            <w:tcW w:w="1700" w:type="dxa"/>
            <w:tcBorders>
              <w:top w:val="single" w:sz="12" w:space="0" w:color="auto"/>
              <w:left w:val="single" w:sz="4" w:space="0" w:color="auto"/>
              <w:bottom w:val="single" w:sz="2" w:space="0" w:color="auto"/>
              <w:right w:val="single" w:sz="4" w:space="0" w:color="auto"/>
            </w:tcBorders>
          </w:tcPr>
          <w:p w14:paraId="34296C4C" w14:textId="77777777" w:rsidR="00447A4D" w:rsidRPr="00447A4D" w:rsidRDefault="00447A4D" w:rsidP="00447A4D">
            <w:pPr>
              <w:jc w:val="left"/>
              <w:rPr>
                <w:sz w:val="18"/>
                <w:szCs w:val="18"/>
              </w:rPr>
            </w:pPr>
          </w:p>
        </w:tc>
        <w:tc>
          <w:tcPr>
            <w:tcW w:w="1985" w:type="dxa"/>
            <w:tcBorders>
              <w:top w:val="single" w:sz="12" w:space="0" w:color="auto"/>
              <w:left w:val="single" w:sz="4" w:space="0" w:color="auto"/>
              <w:bottom w:val="single" w:sz="2" w:space="0" w:color="auto"/>
              <w:right w:val="single" w:sz="4" w:space="0" w:color="auto"/>
            </w:tcBorders>
          </w:tcPr>
          <w:p w14:paraId="342C6345" w14:textId="77777777" w:rsidR="00447A4D" w:rsidRPr="00447A4D" w:rsidRDefault="00447A4D" w:rsidP="00447A4D">
            <w:pPr>
              <w:jc w:val="left"/>
              <w:rPr>
                <w:sz w:val="18"/>
                <w:szCs w:val="18"/>
              </w:rPr>
            </w:pPr>
          </w:p>
        </w:tc>
        <w:tc>
          <w:tcPr>
            <w:tcW w:w="1155" w:type="dxa"/>
            <w:tcBorders>
              <w:top w:val="single" w:sz="12" w:space="0" w:color="auto"/>
              <w:left w:val="single" w:sz="4" w:space="0" w:color="auto"/>
              <w:bottom w:val="single" w:sz="2" w:space="0" w:color="auto"/>
              <w:right w:val="single" w:sz="4" w:space="0" w:color="auto"/>
            </w:tcBorders>
          </w:tcPr>
          <w:p w14:paraId="25E928BB" w14:textId="77777777" w:rsidR="00447A4D" w:rsidRPr="00447A4D" w:rsidRDefault="00447A4D" w:rsidP="00447A4D">
            <w:pPr>
              <w:jc w:val="left"/>
              <w:rPr>
                <w:sz w:val="18"/>
                <w:szCs w:val="18"/>
              </w:rPr>
            </w:pPr>
          </w:p>
        </w:tc>
        <w:tc>
          <w:tcPr>
            <w:tcW w:w="1100" w:type="dxa"/>
            <w:tcBorders>
              <w:top w:val="single" w:sz="12" w:space="0" w:color="auto"/>
              <w:left w:val="single" w:sz="4" w:space="0" w:color="auto"/>
              <w:bottom w:val="single" w:sz="2" w:space="0" w:color="auto"/>
              <w:right w:val="single" w:sz="4" w:space="0" w:color="auto"/>
            </w:tcBorders>
          </w:tcPr>
          <w:p w14:paraId="7CCC5F87" w14:textId="77777777" w:rsidR="00447A4D" w:rsidRPr="00447A4D" w:rsidRDefault="00447A4D" w:rsidP="00447A4D">
            <w:pPr>
              <w:jc w:val="left"/>
              <w:rPr>
                <w:sz w:val="18"/>
                <w:szCs w:val="18"/>
              </w:rPr>
            </w:pPr>
          </w:p>
        </w:tc>
        <w:tc>
          <w:tcPr>
            <w:tcW w:w="1714" w:type="dxa"/>
            <w:tcBorders>
              <w:top w:val="single" w:sz="12" w:space="0" w:color="auto"/>
              <w:left w:val="single" w:sz="4" w:space="0" w:color="auto"/>
              <w:bottom w:val="single" w:sz="2" w:space="0" w:color="auto"/>
              <w:right w:val="single" w:sz="4" w:space="0" w:color="auto"/>
            </w:tcBorders>
          </w:tcPr>
          <w:p w14:paraId="4779B6D4" w14:textId="77777777" w:rsidR="00447A4D" w:rsidRPr="00447A4D" w:rsidRDefault="00447A4D" w:rsidP="00447A4D">
            <w:pPr>
              <w:jc w:val="left"/>
              <w:rPr>
                <w:sz w:val="18"/>
                <w:szCs w:val="18"/>
              </w:rPr>
            </w:pPr>
          </w:p>
        </w:tc>
      </w:tr>
      <w:tr w:rsidR="00447A4D" w:rsidRPr="00447A4D" w14:paraId="3570AF9A" w14:textId="77777777" w:rsidTr="00447A4D">
        <w:tc>
          <w:tcPr>
            <w:tcW w:w="3686" w:type="dxa"/>
            <w:gridSpan w:val="2"/>
            <w:tcBorders>
              <w:top w:val="single" w:sz="2" w:space="0" w:color="auto"/>
              <w:left w:val="single" w:sz="4" w:space="0" w:color="auto"/>
              <w:bottom w:val="single" w:sz="4" w:space="0" w:color="auto"/>
              <w:right w:val="single" w:sz="4" w:space="0" w:color="auto"/>
            </w:tcBorders>
          </w:tcPr>
          <w:p w14:paraId="5CA57C29" w14:textId="77777777" w:rsidR="00447A4D" w:rsidRPr="00447A4D" w:rsidRDefault="00447A4D" w:rsidP="00447A4D">
            <w:pPr>
              <w:jc w:val="left"/>
              <w:rPr>
                <w:sz w:val="18"/>
                <w:szCs w:val="18"/>
              </w:rPr>
            </w:pPr>
            <w:r w:rsidRPr="00447A4D">
              <w:rPr>
                <w:b/>
                <w:bCs/>
                <w:sz w:val="18"/>
                <w:szCs w:val="18"/>
              </w:rPr>
              <w:t>Kumarni mozaik</w:t>
            </w:r>
            <w:r w:rsidRPr="00447A4D">
              <w:rPr>
                <w:sz w:val="18"/>
                <w:szCs w:val="18"/>
              </w:rPr>
              <w:t xml:space="preserve"> </w:t>
            </w:r>
            <w:r w:rsidRPr="00447A4D">
              <w:rPr>
                <w:i/>
                <w:iCs/>
                <w:sz w:val="18"/>
                <w:szCs w:val="18"/>
              </w:rPr>
              <w:t>Cucumber mosaic virus</w:t>
            </w:r>
          </w:p>
        </w:tc>
        <w:tc>
          <w:tcPr>
            <w:tcW w:w="10206" w:type="dxa"/>
            <w:gridSpan w:val="6"/>
            <w:tcBorders>
              <w:top w:val="single" w:sz="2" w:space="0" w:color="auto"/>
              <w:left w:val="single" w:sz="4" w:space="0" w:color="auto"/>
              <w:bottom w:val="single" w:sz="4" w:space="0" w:color="auto"/>
              <w:right w:val="single" w:sz="4" w:space="0" w:color="auto"/>
            </w:tcBorders>
          </w:tcPr>
          <w:p w14:paraId="539926C2" w14:textId="77777777" w:rsidR="00447A4D" w:rsidRPr="00447A4D" w:rsidRDefault="00447A4D" w:rsidP="00447A4D">
            <w:pPr>
              <w:jc w:val="left"/>
              <w:rPr>
                <w:sz w:val="18"/>
                <w:szCs w:val="18"/>
              </w:rPr>
            </w:pPr>
            <w:r w:rsidRPr="00447A4D">
              <w:rPr>
                <w:sz w:val="18"/>
                <w:szCs w:val="18"/>
              </w:rPr>
              <w:t>Listi  so temnozeleno pisani, listna ploskev je manjša in nagubana, robovi se zvijajo.</w:t>
            </w:r>
          </w:p>
        </w:tc>
      </w:tr>
      <w:tr w:rsidR="00447A4D" w:rsidRPr="00447A4D" w14:paraId="775B3A69" w14:textId="77777777" w:rsidTr="00447A4D">
        <w:trPr>
          <w:trHeight w:val="137"/>
        </w:trPr>
        <w:tc>
          <w:tcPr>
            <w:tcW w:w="1578" w:type="dxa"/>
            <w:vMerge w:val="restart"/>
            <w:tcBorders>
              <w:top w:val="single" w:sz="4" w:space="0" w:color="auto"/>
              <w:left w:val="single" w:sz="4" w:space="0" w:color="auto"/>
              <w:right w:val="single" w:sz="4" w:space="0" w:color="auto"/>
            </w:tcBorders>
          </w:tcPr>
          <w:p w14:paraId="3F0D7997" w14:textId="77777777" w:rsidR="00447A4D" w:rsidRPr="00447A4D" w:rsidRDefault="00447A4D" w:rsidP="00447A4D">
            <w:pPr>
              <w:jc w:val="left"/>
              <w:rPr>
                <w:b/>
                <w:bCs/>
                <w:sz w:val="18"/>
                <w:szCs w:val="18"/>
              </w:rPr>
            </w:pPr>
            <w:r w:rsidRPr="00447A4D">
              <w:rPr>
                <w:b/>
                <w:bCs/>
                <w:sz w:val="18"/>
                <w:szCs w:val="18"/>
              </w:rPr>
              <w:t xml:space="preserve">Listne uši </w:t>
            </w:r>
          </w:p>
          <w:p w14:paraId="02FE7D1C" w14:textId="77777777" w:rsidR="00447A4D" w:rsidRPr="00447A4D" w:rsidRDefault="00447A4D" w:rsidP="00447A4D">
            <w:pPr>
              <w:jc w:val="left"/>
              <w:rPr>
                <w:i/>
                <w:iCs/>
                <w:sz w:val="18"/>
                <w:szCs w:val="18"/>
              </w:rPr>
            </w:pPr>
            <w:r w:rsidRPr="00447A4D">
              <w:rPr>
                <w:i/>
                <w:iCs/>
                <w:sz w:val="18"/>
                <w:szCs w:val="18"/>
              </w:rPr>
              <w:t xml:space="preserve">Myzus persicae, Macrosiphon euphorbiae, </w:t>
            </w:r>
          </w:p>
          <w:p w14:paraId="78125A2F" w14:textId="77777777" w:rsidR="00447A4D" w:rsidRPr="00447A4D" w:rsidRDefault="00447A4D" w:rsidP="00447A4D">
            <w:pPr>
              <w:jc w:val="left"/>
              <w:rPr>
                <w:b/>
                <w:bCs/>
                <w:sz w:val="18"/>
                <w:szCs w:val="18"/>
              </w:rPr>
            </w:pPr>
            <w:r w:rsidRPr="00447A4D">
              <w:rPr>
                <w:i/>
                <w:iCs/>
                <w:sz w:val="18"/>
                <w:szCs w:val="18"/>
              </w:rPr>
              <w:t>Aphis gossypii, Aphis fabae</w:t>
            </w:r>
          </w:p>
        </w:tc>
        <w:tc>
          <w:tcPr>
            <w:tcW w:w="2108" w:type="dxa"/>
            <w:vMerge w:val="restart"/>
            <w:tcBorders>
              <w:top w:val="single" w:sz="4" w:space="0" w:color="auto"/>
              <w:left w:val="single" w:sz="4" w:space="0" w:color="auto"/>
              <w:right w:val="single" w:sz="4" w:space="0" w:color="auto"/>
            </w:tcBorders>
          </w:tcPr>
          <w:p w14:paraId="731AB40F" w14:textId="77777777" w:rsidR="00447A4D" w:rsidRPr="00447A4D" w:rsidRDefault="00447A4D" w:rsidP="00447A4D">
            <w:pPr>
              <w:jc w:val="left"/>
              <w:rPr>
                <w:sz w:val="18"/>
                <w:szCs w:val="18"/>
              </w:rPr>
            </w:pPr>
            <w:r w:rsidRPr="00447A4D">
              <w:rPr>
                <w:sz w:val="18"/>
                <w:szCs w:val="18"/>
              </w:rPr>
              <w:t>Zvijanje listov, veliko medne rose na mlajših poganjkih. Na spodnji strani listov svetlozeleni, temnozeleni ali oranžno roza barve insekti, ki sesajo.</w:t>
            </w:r>
          </w:p>
        </w:tc>
        <w:tc>
          <w:tcPr>
            <w:tcW w:w="2552" w:type="dxa"/>
            <w:vMerge w:val="restart"/>
            <w:tcBorders>
              <w:top w:val="single" w:sz="4" w:space="0" w:color="auto"/>
              <w:left w:val="single" w:sz="4" w:space="0" w:color="auto"/>
              <w:right w:val="single" w:sz="4" w:space="0" w:color="auto"/>
            </w:tcBorders>
          </w:tcPr>
          <w:p w14:paraId="627AA573" w14:textId="77777777" w:rsidR="00447A4D" w:rsidRPr="00447A4D" w:rsidRDefault="00447A4D" w:rsidP="00447A4D">
            <w:pPr>
              <w:tabs>
                <w:tab w:val="left" w:pos="170"/>
              </w:tabs>
              <w:jc w:val="left"/>
              <w:rPr>
                <w:sz w:val="18"/>
                <w:szCs w:val="18"/>
              </w:rPr>
            </w:pPr>
            <w:r w:rsidRPr="00447A4D">
              <w:rPr>
                <w:sz w:val="18"/>
                <w:szCs w:val="18"/>
              </w:rPr>
              <w:t xml:space="preserve">Agrotehnični ukrepi: </w:t>
            </w:r>
          </w:p>
          <w:p w14:paraId="162A0C50"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-odstranjevanje plevelov, gostiteljev.</w:t>
            </w:r>
          </w:p>
          <w:p w14:paraId="6627233D" w14:textId="77777777" w:rsidR="00447A4D" w:rsidRPr="00447A4D" w:rsidRDefault="00447A4D" w:rsidP="00447A4D">
            <w:pPr>
              <w:tabs>
                <w:tab w:val="left" w:pos="170"/>
              </w:tabs>
              <w:jc w:val="left"/>
              <w:rPr>
                <w:sz w:val="18"/>
                <w:szCs w:val="18"/>
              </w:rPr>
            </w:pPr>
          </w:p>
          <w:p w14:paraId="067FD49F" w14:textId="77777777" w:rsidR="00447A4D" w:rsidRPr="00447A4D" w:rsidRDefault="00447A4D" w:rsidP="00447A4D">
            <w:pPr>
              <w:tabs>
                <w:tab w:val="left" w:pos="170"/>
              </w:tabs>
              <w:jc w:val="left"/>
              <w:rPr>
                <w:sz w:val="18"/>
                <w:szCs w:val="18"/>
              </w:rPr>
            </w:pPr>
            <w:r w:rsidRPr="00447A4D">
              <w:rPr>
                <w:sz w:val="18"/>
                <w:szCs w:val="18"/>
              </w:rPr>
              <w:t>Kemični ukrep:</w:t>
            </w:r>
          </w:p>
          <w:p w14:paraId="710C9C18"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uporaba insekticidov</w:t>
            </w:r>
          </w:p>
          <w:p w14:paraId="0BCD37BD" w14:textId="77777777" w:rsidR="00447A4D" w:rsidRPr="00447A4D" w:rsidRDefault="00447A4D" w:rsidP="00447A4D">
            <w:pPr>
              <w:tabs>
                <w:tab w:val="left" w:pos="34"/>
              </w:tabs>
              <w:ind w:right="-50"/>
              <w:jc w:val="left"/>
              <w:rPr>
                <w:color w:val="000000"/>
                <w:sz w:val="18"/>
                <w:szCs w:val="18"/>
                <w:shd w:val="clear" w:color="auto" w:fill="FFFFFF"/>
              </w:rPr>
            </w:pPr>
          </w:p>
          <w:p w14:paraId="5ADFFA3E"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Uporaba domorodnih koristnih organizmov.</w:t>
            </w:r>
          </w:p>
        </w:tc>
        <w:tc>
          <w:tcPr>
            <w:tcW w:w="7654" w:type="dxa"/>
            <w:gridSpan w:val="5"/>
            <w:tcBorders>
              <w:top w:val="single" w:sz="4" w:space="0" w:color="auto"/>
              <w:left w:val="single" w:sz="4" w:space="0" w:color="auto"/>
              <w:right w:val="single" w:sz="4" w:space="0" w:color="auto"/>
            </w:tcBorders>
          </w:tcPr>
          <w:p w14:paraId="5D8FF948" w14:textId="77777777" w:rsidR="00447A4D" w:rsidRPr="00447A4D" w:rsidRDefault="00447A4D" w:rsidP="00447A4D">
            <w:pPr>
              <w:jc w:val="left"/>
              <w:rPr>
                <w:b/>
                <w:sz w:val="18"/>
                <w:szCs w:val="18"/>
              </w:rPr>
            </w:pPr>
            <w:r w:rsidRPr="00447A4D">
              <w:rPr>
                <w:b/>
                <w:sz w:val="18"/>
                <w:szCs w:val="18"/>
              </w:rPr>
              <w:t>PRIDELAVA NA PROSTEM IN V ZAŠČITENIH PROSTORIH</w:t>
            </w:r>
          </w:p>
        </w:tc>
      </w:tr>
      <w:tr w:rsidR="00447A4D" w:rsidRPr="00447A4D" w14:paraId="7136697F" w14:textId="77777777" w:rsidTr="00447A4D">
        <w:trPr>
          <w:trHeight w:val="127"/>
        </w:trPr>
        <w:tc>
          <w:tcPr>
            <w:tcW w:w="1578" w:type="dxa"/>
            <w:vMerge/>
            <w:tcBorders>
              <w:left w:val="single" w:sz="4" w:space="0" w:color="auto"/>
              <w:right w:val="single" w:sz="4" w:space="0" w:color="auto"/>
            </w:tcBorders>
          </w:tcPr>
          <w:p w14:paraId="01DCC6A2" w14:textId="77777777" w:rsidR="00447A4D" w:rsidRPr="00447A4D" w:rsidRDefault="00447A4D" w:rsidP="00447A4D">
            <w:pPr>
              <w:jc w:val="left"/>
              <w:rPr>
                <w:b/>
                <w:bCs/>
                <w:sz w:val="18"/>
                <w:szCs w:val="18"/>
              </w:rPr>
            </w:pPr>
          </w:p>
        </w:tc>
        <w:tc>
          <w:tcPr>
            <w:tcW w:w="2108" w:type="dxa"/>
            <w:vMerge/>
            <w:tcBorders>
              <w:left w:val="single" w:sz="4" w:space="0" w:color="auto"/>
              <w:right w:val="single" w:sz="4" w:space="0" w:color="auto"/>
            </w:tcBorders>
          </w:tcPr>
          <w:p w14:paraId="0DBCEB54" w14:textId="77777777" w:rsidR="00447A4D" w:rsidRPr="00447A4D" w:rsidRDefault="00447A4D" w:rsidP="00447A4D">
            <w:pPr>
              <w:jc w:val="left"/>
              <w:rPr>
                <w:sz w:val="18"/>
                <w:szCs w:val="18"/>
              </w:rPr>
            </w:pPr>
          </w:p>
        </w:tc>
        <w:tc>
          <w:tcPr>
            <w:tcW w:w="2552" w:type="dxa"/>
            <w:vMerge/>
            <w:tcBorders>
              <w:left w:val="single" w:sz="4" w:space="0" w:color="auto"/>
              <w:right w:val="single" w:sz="4" w:space="0" w:color="auto"/>
            </w:tcBorders>
          </w:tcPr>
          <w:p w14:paraId="239CAB05" w14:textId="77777777" w:rsidR="00447A4D" w:rsidRPr="00447A4D" w:rsidRDefault="00447A4D" w:rsidP="00447A4D">
            <w:pPr>
              <w:tabs>
                <w:tab w:val="left" w:pos="34"/>
              </w:tabs>
              <w:ind w:right="-50"/>
              <w:jc w:val="left"/>
              <w:rPr>
                <w:color w:val="000000"/>
                <w:sz w:val="18"/>
                <w:szCs w:val="18"/>
                <w:shd w:val="clear" w:color="auto" w:fill="FFFFFF"/>
              </w:rPr>
            </w:pPr>
          </w:p>
        </w:tc>
        <w:tc>
          <w:tcPr>
            <w:tcW w:w="1700" w:type="dxa"/>
            <w:tcBorders>
              <w:top w:val="single" w:sz="4" w:space="0" w:color="auto"/>
              <w:left w:val="single" w:sz="4" w:space="0" w:color="auto"/>
              <w:right w:val="single" w:sz="4" w:space="0" w:color="auto"/>
            </w:tcBorders>
          </w:tcPr>
          <w:p w14:paraId="4C599D75" w14:textId="77777777" w:rsidR="00447A4D" w:rsidRPr="00447A4D" w:rsidRDefault="00447A4D" w:rsidP="0046057E">
            <w:pPr>
              <w:numPr>
                <w:ilvl w:val="0"/>
                <w:numId w:val="16"/>
              </w:numPr>
              <w:tabs>
                <w:tab w:val="left" w:pos="34"/>
              </w:tabs>
              <w:ind w:right="-50"/>
              <w:jc w:val="left"/>
              <w:rPr>
                <w:color w:val="000000"/>
                <w:sz w:val="18"/>
                <w:szCs w:val="18"/>
                <w:shd w:val="clear" w:color="auto" w:fill="FFFFFF"/>
              </w:rPr>
            </w:pPr>
            <w:r w:rsidRPr="00447A4D">
              <w:rPr>
                <w:color w:val="000000"/>
                <w:sz w:val="18"/>
                <w:szCs w:val="18"/>
                <w:shd w:val="clear" w:color="auto" w:fill="FFFFFF"/>
              </w:rPr>
              <w:t>azadirahtin A</w:t>
            </w:r>
          </w:p>
        </w:tc>
        <w:tc>
          <w:tcPr>
            <w:tcW w:w="1985" w:type="dxa"/>
            <w:tcBorders>
              <w:top w:val="single" w:sz="4" w:space="0" w:color="auto"/>
              <w:left w:val="single" w:sz="4" w:space="0" w:color="auto"/>
              <w:bottom w:val="single" w:sz="4" w:space="0" w:color="auto"/>
              <w:right w:val="single" w:sz="4" w:space="0" w:color="auto"/>
            </w:tcBorders>
          </w:tcPr>
          <w:p w14:paraId="24FA65A6" w14:textId="77777777" w:rsidR="00447A4D" w:rsidRPr="00447A4D" w:rsidRDefault="00447A4D" w:rsidP="00447A4D">
            <w:pPr>
              <w:jc w:val="left"/>
              <w:rPr>
                <w:sz w:val="18"/>
                <w:szCs w:val="18"/>
              </w:rPr>
            </w:pPr>
            <w:r w:rsidRPr="00447A4D">
              <w:rPr>
                <w:sz w:val="18"/>
                <w:szCs w:val="18"/>
              </w:rPr>
              <w:t>Neemazal – T/S</w:t>
            </w:r>
          </w:p>
        </w:tc>
        <w:tc>
          <w:tcPr>
            <w:tcW w:w="1155" w:type="dxa"/>
            <w:tcBorders>
              <w:top w:val="single" w:sz="4" w:space="0" w:color="auto"/>
              <w:left w:val="single" w:sz="4" w:space="0" w:color="auto"/>
              <w:bottom w:val="single" w:sz="4" w:space="0" w:color="auto"/>
              <w:right w:val="single" w:sz="4" w:space="0" w:color="auto"/>
            </w:tcBorders>
          </w:tcPr>
          <w:p w14:paraId="351A6A78" w14:textId="77777777" w:rsidR="00447A4D" w:rsidRPr="00447A4D" w:rsidRDefault="00447A4D" w:rsidP="00447A4D">
            <w:pPr>
              <w:jc w:val="left"/>
              <w:rPr>
                <w:sz w:val="18"/>
                <w:szCs w:val="18"/>
              </w:rPr>
            </w:pPr>
            <w:r w:rsidRPr="00447A4D">
              <w:rPr>
                <w:sz w:val="18"/>
                <w:szCs w:val="18"/>
              </w:rPr>
              <w:t xml:space="preserve">2-3 l/ha </w:t>
            </w:r>
          </w:p>
        </w:tc>
        <w:tc>
          <w:tcPr>
            <w:tcW w:w="1100" w:type="dxa"/>
            <w:tcBorders>
              <w:top w:val="single" w:sz="4" w:space="0" w:color="auto"/>
              <w:left w:val="single" w:sz="4" w:space="0" w:color="auto"/>
              <w:bottom w:val="single" w:sz="4" w:space="0" w:color="auto"/>
              <w:right w:val="single" w:sz="4" w:space="0" w:color="auto"/>
            </w:tcBorders>
          </w:tcPr>
          <w:p w14:paraId="51735D47" w14:textId="77777777" w:rsidR="00447A4D" w:rsidRPr="00447A4D" w:rsidRDefault="00447A4D" w:rsidP="00447A4D">
            <w:pPr>
              <w:jc w:val="left"/>
              <w:rPr>
                <w:sz w:val="18"/>
                <w:szCs w:val="18"/>
              </w:rPr>
            </w:pPr>
            <w:r w:rsidRPr="00447A4D">
              <w:rPr>
                <w:sz w:val="18"/>
                <w:szCs w:val="18"/>
              </w:rPr>
              <w:t>3</w:t>
            </w:r>
          </w:p>
        </w:tc>
        <w:tc>
          <w:tcPr>
            <w:tcW w:w="1714" w:type="dxa"/>
            <w:vMerge w:val="restart"/>
            <w:tcBorders>
              <w:top w:val="single" w:sz="4" w:space="0" w:color="auto"/>
              <w:left w:val="single" w:sz="4" w:space="0" w:color="auto"/>
              <w:right w:val="single" w:sz="4" w:space="0" w:color="auto"/>
            </w:tcBorders>
          </w:tcPr>
          <w:p w14:paraId="51CE44E8" w14:textId="77777777" w:rsidR="00447A4D" w:rsidRPr="00447A4D" w:rsidRDefault="00447A4D" w:rsidP="00447A4D">
            <w:pPr>
              <w:jc w:val="left"/>
              <w:rPr>
                <w:b/>
                <w:sz w:val="18"/>
                <w:szCs w:val="18"/>
                <w:highlight w:val="cyan"/>
              </w:rPr>
            </w:pPr>
          </w:p>
        </w:tc>
      </w:tr>
      <w:tr w:rsidR="001D4FB5" w:rsidRPr="00447A4D" w14:paraId="05FC6411" w14:textId="77777777" w:rsidTr="00447A4D">
        <w:trPr>
          <w:trHeight w:val="127"/>
        </w:trPr>
        <w:tc>
          <w:tcPr>
            <w:tcW w:w="1578" w:type="dxa"/>
            <w:vMerge/>
            <w:tcBorders>
              <w:left w:val="single" w:sz="4" w:space="0" w:color="auto"/>
              <w:right w:val="single" w:sz="4" w:space="0" w:color="auto"/>
            </w:tcBorders>
          </w:tcPr>
          <w:p w14:paraId="4F7A1895" w14:textId="77777777" w:rsidR="001D4FB5" w:rsidRPr="00447A4D" w:rsidRDefault="001D4FB5" w:rsidP="00447A4D">
            <w:pPr>
              <w:jc w:val="left"/>
              <w:rPr>
                <w:b/>
                <w:bCs/>
                <w:sz w:val="18"/>
                <w:szCs w:val="18"/>
              </w:rPr>
            </w:pPr>
          </w:p>
        </w:tc>
        <w:tc>
          <w:tcPr>
            <w:tcW w:w="2108" w:type="dxa"/>
            <w:vMerge/>
            <w:tcBorders>
              <w:left w:val="single" w:sz="4" w:space="0" w:color="auto"/>
              <w:right w:val="single" w:sz="4" w:space="0" w:color="auto"/>
            </w:tcBorders>
          </w:tcPr>
          <w:p w14:paraId="1A0DF841" w14:textId="77777777" w:rsidR="001D4FB5" w:rsidRPr="00447A4D" w:rsidRDefault="001D4FB5" w:rsidP="00447A4D">
            <w:pPr>
              <w:jc w:val="left"/>
              <w:rPr>
                <w:sz w:val="18"/>
                <w:szCs w:val="18"/>
              </w:rPr>
            </w:pPr>
          </w:p>
        </w:tc>
        <w:tc>
          <w:tcPr>
            <w:tcW w:w="2552" w:type="dxa"/>
            <w:vMerge/>
            <w:tcBorders>
              <w:left w:val="single" w:sz="4" w:space="0" w:color="auto"/>
              <w:right w:val="single" w:sz="4" w:space="0" w:color="auto"/>
            </w:tcBorders>
          </w:tcPr>
          <w:p w14:paraId="24F98D36" w14:textId="77777777" w:rsidR="001D4FB5" w:rsidRPr="00447A4D" w:rsidRDefault="001D4FB5" w:rsidP="00447A4D">
            <w:pPr>
              <w:tabs>
                <w:tab w:val="left" w:pos="34"/>
              </w:tabs>
              <w:ind w:right="-50"/>
              <w:jc w:val="left"/>
              <w:rPr>
                <w:color w:val="000000"/>
                <w:sz w:val="18"/>
                <w:szCs w:val="18"/>
                <w:shd w:val="clear" w:color="auto" w:fill="FFFFFF"/>
              </w:rPr>
            </w:pPr>
          </w:p>
        </w:tc>
        <w:tc>
          <w:tcPr>
            <w:tcW w:w="1700" w:type="dxa"/>
            <w:vMerge w:val="restart"/>
            <w:tcBorders>
              <w:top w:val="single" w:sz="4" w:space="0" w:color="auto"/>
              <w:left w:val="single" w:sz="4" w:space="0" w:color="auto"/>
              <w:right w:val="single" w:sz="4" w:space="0" w:color="auto"/>
            </w:tcBorders>
          </w:tcPr>
          <w:p w14:paraId="14AB21EB" w14:textId="77777777" w:rsidR="001D4FB5" w:rsidRPr="00447A4D" w:rsidRDefault="001D4FB5" w:rsidP="0046057E">
            <w:pPr>
              <w:numPr>
                <w:ilvl w:val="0"/>
                <w:numId w:val="16"/>
              </w:numPr>
              <w:tabs>
                <w:tab w:val="left" w:pos="34"/>
              </w:tabs>
              <w:ind w:right="-50"/>
              <w:jc w:val="left"/>
              <w:rPr>
                <w:color w:val="000000"/>
                <w:sz w:val="18"/>
                <w:szCs w:val="18"/>
                <w:shd w:val="clear" w:color="auto" w:fill="FFFFFF"/>
              </w:rPr>
            </w:pPr>
            <w:r w:rsidRPr="00447A4D">
              <w:rPr>
                <w:color w:val="000000"/>
                <w:sz w:val="18"/>
                <w:szCs w:val="18"/>
                <w:shd w:val="clear" w:color="auto" w:fill="FFFFFF"/>
              </w:rPr>
              <w:t>flonikamid</w:t>
            </w:r>
          </w:p>
        </w:tc>
        <w:tc>
          <w:tcPr>
            <w:tcW w:w="1985" w:type="dxa"/>
            <w:tcBorders>
              <w:top w:val="single" w:sz="4" w:space="0" w:color="auto"/>
              <w:left w:val="single" w:sz="4" w:space="0" w:color="auto"/>
              <w:bottom w:val="single" w:sz="4" w:space="0" w:color="auto"/>
              <w:right w:val="single" w:sz="4" w:space="0" w:color="auto"/>
            </w:tcBorders>
          </w:tcPr>
          <w:p w14:paraId="333C113B" w14:textId="77777777" w:rsidR="001D4FB5" w:rsidRDefault="001D4FB5" w:rsidP="00447A4D">
            <w:pPr>
              <w:jc w:val="left"/>
              <w:rPr>
                <w:sz w:val="18"/>
                <w:szCs w:val="18"/>
              </w:rPr>
            </w:pPr>
            <w:r w:rsidRPr="00447A4D">
              <w:rPr>
                <w:sz w:val="18"/>
                <w:szCs w:val="18"/>
              </w:rPr>
              <w:t xml:space="preserve">Teppeki </w:t>
            </w:r>
          </w:p>
          <w:p w14:paraId="0440EAEC" w14:textId="622DF472" w:rsidR="001D4FB5" w:rsidRPr="00447A4D" w:rsidRDefault="001D4FB5" w:rsidP="00447A4D">
            <w:pPr>
              <w:jc w:val="left"/>
              <w:rPr>
                <w:b/>
                <w:sz w:val="18"/>
                <w:szCs w:val="18"/>
              </w:rPr>
            </w:pPr>
          </w:p>
        </w:tc>
        <w:tc>
          <w:tcPr>
            <w:tcW w:w="1155" w:type="dxa"/>
            <w:tcBorders>
              <w:top w:val="single" w:sz="4" w:space="0" w:color="auto"/>
              <w:left w:val="single" w:sz="4" w:space="0" w:color="auto"/>
              <w:bottom w:val="single" w:sz="4" w:space="0" w:color="auto"/>
              <w:right w:val="single" w:sz="4" w:space="0" w:color="auto"/>
            </w:tcBorders>
          </w:tcPr>
          <w:p w14:paraId="49811C34" w14:textId="77777777" w:rsidR="001D4FB5" w:rsidRPr="00447A4D" w:rsidRDefault="001D4FB5" w:rsidP="00447A4D">
            <w:pPr>
              <w:jc w:val="left"/>
              <w:rPr>
                <w:sz w:val="18"/>
                <w:szCs w:val="18"/>
              </w:rPr>
            </w:pPr>
            <w:r w:rsidRPr="00447A4D">
              <w:rPr>
                <w:sz w:val="18"/>
                <w:szCs w:val="18"/>
              </w:rPr>
              <w:t>0,1 kg/ha</w:t>
            </w:r>
          </w:p>
        </w:tc>
        <w:tc>
          <w:tcPr>
            <w:tcW w:w="1100" w:type="dxa"/>
            <w:tcBorders>
              <w:top w:val="single" w:sz="4" w:space="0" w:color="auto"/>
              <w:left w:val="single" w:sz="4" w:space="0" w:color="auto"/>
              <w:bottom w:val="single" w:sz="4" w:space="0" w:color="auto"/>
              <w:right w:val="single" w:sz="4" w:space="0" w:color="auto"/>
            </w:tcBorders>
          </w:tcPr>
          <w:p w14:paraId="7923C0C4" w14:textId="77777777" w:rsidR="001D4FB5" w:rsidRPr="00447A4D" w:rsidRDefault="001D4FB5" w:rsidP="00447A4D">
            <w:pPr>
              <w:jc w:val="left"/>
              <w:rPr>
                <w:sz w:val="18"/>
                <w:szCs w:val="18"/>
              </w:rPr>
            </w:pPr>
            <w:r w:rsidRPr="00447A4D">
              <w:rPr>
                <w:sz w:val="18"/>
                <w:szCs w:val="18"/>
              </w:rPr>
              <w:t>1</w:t>
            </w:r>
          </w:p>
        </w:tc>
        <w:tc>
          <w:tcPr>
            <w:tcW w:w="1714" w:type="dxa"/>
            <w:vMerge/>
            <w:tcBorders>
              <w:left w:val="single" w:sz="4" w:space="0" w:color="auto"/>
              <w:bottom w:val="single" w:sz="4" w:space="0" w:color="auto"/>
              <w:right w:val="single" w:sz="4" w:space="0" w:color="auto"/>
            </w:tcBorders>
          </w:tcPr>
          <w:p w14:paraId="6BA72326" w14:textId="77777777" w:rsidR="001D4FB5" w:rsidRPr="00447A4D" w:rsidRDefault="001D4FB5" w:rsidP="00447A4D">
            <w:pPr>
              <w:jc w:val="left"/>
              <w:rPr>
                <w:b/>
                <w:sz w:val="18"/>
                <w:szCs w:val="18"/>
                <w:highlight w:val="cyan"/>
              </w:rPr>
            </w:pPr>
          </w:p>
        </w:tc>
      </w:tr>
      <w:tr w:rsidR="001D4FB5" w:rsidRPr="00447A4D" w14:paraId="7CC2756F" w14:textId="77777777" w:rsidTr="00073E21">
        <w:trPr>
          <w:trHeight w:val="127"/>
        </w:trPr>
        <w:tc>
          <w:tcPr>
            <w:tcW w:w="1578" w:type="dxa"/>
            <w:vMerge/>
            <w:tcBorders>
              <w:left w:val="single" w:sz="4" w:space="0" w:color="auto"/>
              <w:right w:val="single" w:sz="4" w:space="0" w:color="auto"/>
            </w:tcBorders>
          </w:tcPr>
          <w:p w14:paraId="53FA30B0" w14:textId="77777777" w:rsidR="001D4FB5" w:rsidRPr="00447A4D" w:rsidRDefault="001D4FB5" w:rsidP="00447A4D">
            <w:pPr>
              <w:jc w:val="left"/>
              <w:rPr>
                <w:b/>
                <w:bCs/>
                <w:sz w:val="18"/>
                <w:szCs w:val="18"/>
              </w:rPr>
            </w:pPr>
          </w:p>
        </w:tc>
        <w:tc>
          <w:tcPr>
            <w:tcW w:w="2108" w:type="dxa"/>
            <w:vMerge/>
            <w:tcBorders>
              <w:left w:val="single" w:sz="4" w:space="0" w:color="auto"/>
              <w:right w:val="single" w:sz="4" w:space="0" w:color="auto"/>
            </w:tcBorders>
          </w:tcPr>
          <w:p w14:paraId="402A9FD0" w14:textId="77777777" w:rsidR="001D4FB5" w:rsidRPr="00447A4D" w:rsidRDefault="001D4FB5" w:rsidP="00447A4D">
            <w:pPr>
              <w:jc w:val="left"/>
              <w:rPr>
                <w:sz w:val="18"/>
                <w:szCs w:val="18"/>
              </w:rPr>
            </w:pPr>
          </w:p>
        </w:tc>
        <w:tc>
          <w:tcPr>
            <w:tcW w:w="2552" w:type="dxa"/>
            <w:vMerge/>
            <w:tcBorders>
              <w:left w:val="single" w:sz="4" w:space="0" w:color="auto"/>
              <w:right w:val="single" w:sz="4" w:space="0" w:color="auto"/>
            </w:tcBorders>
          </w:tcPr>
          <w:p w14:paraId="3E41BA2A" w14:textId="77777777" w:rsidR="001D4FB5" w:rsidRPr="00447A4D" w:rsidRDefault="001D4FB5" w:rsidP="00447A4D">
            <w:pPr>
              <w:tabs>
                <w:tab w:val="left" w:pos="34"/>
              </w:tabs>
              <w:ind w:right="-50"/>
              <w:jc w:val="left"/>
              <w:rPr>
                <w:color w:val="000000"/>
                <w:sz w:val="18"/>
                <w:szCs w:val="18"/>
                <w:shd w:val="clear" w:color="auto" w:fill="FFFFFF"/>
              </w:rPr>
            </w:pPr>
          </w:p>
        </w:tc>
        <w:tc>
          <w:tcPr>
            <w:tcW w:w="1700" w:type="dxa"/>
            <w:vMerge/>
            <w:tcBorders>
              <w:left w:val="single" w:sz="4" w:space="0" w:color="auto"/>
              <w:right w:val="single" w:sz="4" w:space="0" w:color="auto"/>
            </w:tcBorders>
          </w:tcPr>
          <w:p w14:paraId="7A8FC1A9" w14:textId="77777777" w:rsidR="001D4FB5" w:rsidRPr="00447A4D" w:rsidRDefault="001D4FB5" w:rsidP="0046057E">
            <w:pPr>
              <w:numPr>
                <w:ilvl w:val="0"/>
                <w:numId w:val="16"/>
              </w:numPr>
              <w:tabs>
                <w:tab w:val="left" w:pos="34"/>
              </w:tabs>
              <w:ind w:right="-50"/>
              <w:jc w:val="left"/>
              <w:rPr>
                <w:color w:val="000000"/>
                <w:sz w:val="18"/>
                <w:szCs w:val="18"/>
                <w:shd w:val="clear" w:color="auto" w:fill="FFFFFF"/>
              </w:rPr>
            </w:pPr>
          </w:p>
        </w:tc>
        <w:tc>
          <w:tcPr>
            <w:tcW w:w="1985" w:type="dxa"/>
            <w:tcBorders>
              <w:top w:val="single" w:sz="4" w:space="0" w:color="auto"/>
              <w:left w:val="single" w:sz="4" w:space="0" w:color="auto"/>
              <w:bottom w:val="single" w:sz="4" w:space="0" w:color="auto"/>
              <w:right w:val="single" w:sz="4" w:space="0" w:color="auto"/>
            </w:tcBorders>
          </w:tcPr>
          <w:p w14:paraId="78055984" w14:textId="1143C2EB" w:rsidR="001D4FB5" w:rsidRPr="00447A4D" w:rsidRDefault="001D4FB5" w:rsidP="00447A4D">
            <w:pPr>
              <w:jc w:val="left"/>
              <w:rPr>
                <w:sz w:val="18"/>
                <w:szCs w:val="18"/>
              </w:rPr>
            </w:pPr>
            <w:r>
              <w:rPr>
                <w:sz w:val="18"/>
                <w:szCs w:val="18"/>
              </w:rPr>
              <w:t>Afinto</w:t>
            </w:r>
          </w:p>
        </w:tc>
        <w:tc>
          <w:tcPr>
            <w:tcW w:w="1155" w:type="dxa"/>
            <w:tcBorders>
              <w:top w:val="single" w:sz="4" w:space="0" w:color="auto"/>
              <w:left w:val="single" w:sz="4" w:space="0" w:color="auto"/>
              <w:bottom w:val="single" w:sz="4" w:space="0" w:color="auto"/>
              <w:right w:val="single" w:sz="4" w:space="0" w:color="auto"/>
            </w:tcBorders>
          </w:tcPr>
          <w:p w14:paraId="0048172A" w14:textId="6F997A20" w:rsidR="001D4FB5" w:rsidRPr="00447A4D" w:rsidRDefault="001D4FB5" w:rsidP="00447A4D">
            <w:pPr>
              <w:jc w:val="left"/>
              <w:rPr>
                <w:sz w:val="18"/>
                <w:szCs w:val="18"/>
              </w:rPr>
            </w:pPr>
            <w:r>
              <w:rPr>
                <w:sz w:val="18"/>
                <w:szCs w:val="18"/>
              </w:rPr>
              <w:t>0,1 kg/ha</w:t>
            </w:r>
          </w:p>
        </w:tc>
        <w:tc>
          <w:tcPr>
            <w:tcW w:w="1100" w:type="dxa"/>
            <w:tcBorders>
              <w:top w:val="single" w:sz="4" w:space="0" w:color="auto"/>
              <w:left w:val="single" w:sz="4" w:space="0" w:color="auto"/>
              <w:bottom w:val="single" w:sz="4" w:space="0" w:color="auto"/>
              <w:right w:val="single" w:sz="4" w:space="0" w:color="auto"/>
            </w:tcBorders>
          </w:tcPr>
          <w:p w14:paraId="68AD639F" w14:textId="6DEF05C6" w:rsidR="001D4FB5" w:rsidRPr="00447A4D" w:rsidRDefault="001D4FB5" w:rsidP="00447A4D">
            <w:pPr>
              <w:jc w:val="left"/>
              <w:rPr>
                <w:sz w:val="18"/>
                <w:szCs w:val="18"/>
              </w:rPr>
            </w:pPr>
            <w:r>
              <w:rPr>
                <w:sz w:val="18"/>
                <w:szCs w:val="18"/>
              </w:rPr>
              <w:t>1</w:t>
            </w:r>
          </w:p>
        </w:tc>
        <w:tc>
          <w:tcPr>
            <w:tcW w:w="1714" w:type="dxa"/>
            <w:tcBorders>
              <w:left w:val="single" w:sz="4" w:space="0" w:color="auto"/>
              <w:bottom w:val="single" w:sz="4" w:space="0" w:color="auto"/>
              <w:right w:val="single" w:sz="4" w:space="0" w:color="auto"/>
            </w:tcBorders>
          </w:tcPr>
          <w:p w14:paraId="5ED3C1E6" w14:textId="77777777" w:rsidR="001D4FB5" w:rsidRPr="00447A4D" w:rsidRDefault="001D4FB5" w:rsidP="00447A4D">
            <w:pPr>
              <w:jc w:val="left"/>
              <w:rPr>
                <w:b/>
                <w:sz w:val="18"/>
                <w:szCs w:val="18"/>
                <w:highlight w:val="cyan"/>
              </w:rPr>
            </w:pPr>
          </w:p>
        </w:tc>
      </w:tr>
      <w:tr w:rsidR="00447A4D" w:rsidRPr="00447A4D" w14:paraId="09E1A228" w14:textId="77777777" w:rsidTr="00447A4D">
        <w:trPr>
          <w:trHeight w:val="127"/>
        </w:trPr>
        <w:tc>
          <w:tcPr>
            <w:tcW w:w="1578" w:type="dxa"/>
            <w:vMerge/>
            <w:tcBorders>
              <w:left w:val="single" w:sz="4" w:space="0" w:color="auto"/>
              <w:right w:val="single" w:sz="4" w:space="0" w:color="auto"/>
            </w:tcBorders>
          </w:tcPr>
          <w:p w14:paraId="3E978C02" w14:textId="77777777" w:rsidR="00447A4D" w:rsidRPr="00447A4D" w:rsidRDefault="00447A4D" w:rsidP="00447A4D">
            <w:pPr>
              <w:jc w:val="left"/>
              <w:rPr>
                <w:b/>
                <w:bCs/>
                <w:sz w:val="18"/>
                <w:szCs w:val="18"/>
              </w:rPr>
            </w:pPr>
          </w:p>
        </w:tc>
        <w:tc>
          <w:tcPr>
            <w:tcW w:w="2108" w:type="dxa"/>
            <w:vMerge/>
            <w:tcBorders>
              <w:left w:val="single" w:sz="4" w:space="0" w:color="auto"/>
              <w:right w:val="single" w:sz="4" w:space="0" w:color="auto"/>
            </w:tcBorders>
          </w:tcPr>
          <w:p w14:paraId="56E30C88" w14:textId="77777777" w:rsidR="00447A4D" w:rsidRPr="00447A4D" w:rsidRDefault="00447A4D" w:rsidP="00447A4D">
            <w:pPr>
              <w:jc w:val="left"/>
              <w:rPr>
                <w:sz w:val="18"/>
                <w:szCs w:val="18"/>
              </w:rPr>
            </w:pPr>
          </w:p>
        </w:tc>
        <w:tc>
          <w:tcPr>
            <w:tcW w:w="2552" w:type="dxa"/>
            <w:vMerge/>
            <w:tcBorders>
              <w:left w:val="single" w:sz="4" w:space="0" w:color="auto"/>
              <w:right w:val="single" w:sz="4" w:space="0" w:color="auto"/>
            </w:tcBorders>
          </w:tcPr>
          <w:p w14:paraId="5F649525" w14:textId="77777777" w:rsidR="00447A4D" w:rsidRPr="00447A4D" w:rsidRDefault="00447A4D" w:rsidP="00447A4D">
            <w:pPr>
              <w:tabs>
                <w:tab w:val="left" w:pos="34"/>
              </w:tabs>
              <w:ind w:right="-50"/>
              <w:jc w:val="left"/>
              <w:rPr>
                <w:color w:val="000000"/>
                <w:sz w:val="18"/>
                <w:szCs w:val="18"/>
                <w:shd w:val="clear" w:color="auto" w:fill="FFFFFF"/>
              </w:rPr>
            </w:pPr>
          </w:p>
        </w:tc>
        <w:tc>
          <w:tcPr>
            <w:tcW w:w="5940" w:type="dxa"/>
            <w:gridSpan w:val="4"/>
            <w:tcBorders>
              <w:top w:val="single" w:sz="4" w:space="0" w:color="auto"/>
              <w:left w:val="single" w:sz="4" w:space="0" w:color="auto"/>
              <w:right w:val="single" w:sz="4" w:space="0" w:color="auto"/>
            </w:tcBorders>
          </w:tcPr>
          <w:p w14:paraId="30BAA12E" w14:textId="77777777" w:rsidR="00447A4D" w:rsidRPr="00447A4D" w:rsidRDefault="00447A4D" w:rsidP="00447A4D">
            <w:pPr>
              <w:jc w:val="left"/>
              <w:rPr>
                <w:b/>
                <w:sz w:val="18"/>
                <w:szCs w:val="18"/>
              </w:rPr>
            </w:pPr>
            <w:r w:rsidRPr="00447A4D">
              <w:rPr>
                <w:b/>
                <w:sz w:val="18"/>
                <w:szCs w:val="18"/>
              </w:rPr>
              <w:t>PRIDELAVA V ZAŠČITENIH PROSTORIH</w:t>
            </w:r>
          </w:p>
        </w:tc>
        <w:tc>
          <w:tcPr>
            <w:tcW w:w="1714" w:type="dxa"/>
            <w:tcBorders>
              <w:top w:val="single" w:sz="4" w:space="0" w:color="auto"/>
              <w:left w:val="single" w:sz="4" w:space="0" w:color="auto"/>
              <w:bottom w:val="single" w:sz="4" w:space="0" w:color="auto"/>
              <w:right w:val="single" w:sz="4" w:space="0" w:color="auto"/>
            </w:tcBorders>
          </w:tcPr>
          <w:p w14:paraId="02C63B67" w14:textId="77777777" w:rsidR="00447A4D" w:rsidRPr="00447A4D" w:rsidRDefault="00447A4D" w:rsidP="00447A4D">
            <w:pPr>
              <w:jc w:val="left"/>
              <w:rPr>
                <w:b/>
                <w:sz w:val="18"/>
                <w:szCs w:val="18"/>
                <w:highlight w:val="cyan"/>
              </w:rPr>
            </w:pPr>
          </w:p>
        </w:tc>
      </w:tr>
      <w:tr w:rsidR="00447A4D" w:rsidRPr="00447A4D" w14:paraId="1615D2A4" w14:textId="77777777" w:rsidTr="00447A4D">
        <w:trPr>
          <w:trHeight w:val="127"/>
        </w:trPr>
        <w:tc>
          <w:tcPr>
            <w:tcW w:w="1578" w:type="dxa"/>
            <w:vMerge/>
            <w:tcBorders>
              <w:left w:val="single" w:sz="4" w:space="0" w:color="auto"/>
              <w:right w:val="single" w:sz="4" w:space="0" w:color="auto"/>
            </w:tcBorders>
          </w:tcPr>
          <w:p w14:paraId="301693CE" w14:textId="77777777" w:rsidR="00447A4D" w:rsidRPr="00447A4D" w:rsidRDefault="00447A4D" w:rsidP="00447A4D">
            <w:pPr>
              <w:jc w:val="left"/>
              <w:rPr>
                <w:b/>
                <w:bCs/>
                <w:sz w:val="18"/>
                <w:szCs w:val="18"/>
              </w:rPr>
            </w:pPr>
          </w:p>
        </w:tc>
        <w:tc>
          <w:tcPr>
            <w:tcW w:w="2108" w:type="dxa"/>
            <w:vMerge/>
            <w:tcBorders>
              <w:left w:val="single" w:sz="4" w:space="0" w:color="auto"/>
              <w:right w:val="single" w:sz="4" w:space="0" w:color="auto"/>
            </w:tcBorders>
          </w:tcPr>
          <w:p w14:paraId="6D3103F1" w14:textId="77777777" w:rsidR="00447A4D" w:rsidRPr="00447A4D" w:rsidRDefault="00447A4D" w:rsidP="00447A4D">
            <w:pPr>
              <w:jc w:val="left"/>
              <w:rPr>
                <w:sz w:val="18"/>
                <w:szCs w:val="18"/>
              </w:rPr>
            </w:pPr>
          </w:p>
        </w:tc>
        <w:tc>
          <w:tcPr>
            <w:tcW w:w="2552" w:type="dxa"/>
            <w:vMerge/>
            <w:tcBorders>
              <w:left w:val="single" w:sz="4" w:space="0" w:color="auto"/>
              <w:right w:val="single" w:sz="4" w:space="0" w:color="auto"/>
            </w:tcBorders>
          </w:tcPr>
          <w:p w14:paraId="0C711566" w14:textId="77777777" w:rsidR="00447A4D" w:rsidRPr="00447A4D" w:rsidRDefault="00447A4D" w:rsidP="00447A4D">
            <w:pPr>
              <w:tabs>
                <w:tab w:val="left" w:pos="34"/>
              </w:tabs>
              <w:ind w:right="-50"/>
              <w:jc w:val="left"/>
              <w:rPr>
                <w:color w:val="000000"/>
                <w:sz w:val="18"/>
                <w:szCs w:val="18"/>
                <w:shd w:val="clear" w:color="auto" w:fill="FFFFFF"/>
              </w:rPr>
            </w:pPr>
          </w:p>
        </w:tc>
        <w:tc>
          <w:tcPr>
            <w:tcW w:w="1700" w:type="dxa"/>
            <w:tcBorders>
              <w:top w:val="single" w:sz="4" w:space="0" w:color="auto"/>
              <w:left w:val="single" w:sz="4" w:space="0" w:color="auto"/>
              <w:right w:val="single" w:sz="4" w:space="0" w:color="auto"/>
            </w:tcBorders>
          </w:tcPr>
          <w:p w14:paraId="694EA805" w14:textId="77777777" w:rsidR="00447A4D" w:rsidRPr="00447A4D" w:rsidRDefault="00447A4D" w:rsidP="0046057E">
            <w:pPr>
              <w:numPr>
                <w:ilvl w:val="0"/>
                <w:numId w:val="16"/>
              </w:numPr>
              <w:tabs>
                <w:tab w:val="left" w:pos="34"/>
              </w:tabs>
              <w:ind w:right="-50"/>
              <w:jc w:val="left"/>
              <w:rPr>
                <w:color w:val="000000"/>
                <w:sz w:val="18"/>
                <w:szCs w:val="18"/>
                <w:shd w:val="clear" w:color="auto" w:fill="FFFFFF"/>
              </w:rPr>
            </w:pPr>
            <w:r w:rsidRPr="00447A4D">
              <w:rPr>
                <w:color w:val="000000"/>
                <w:sz w:val="18"/>
                <w:szCs w:val="18"/>
                <w:shd w:val="clear" w:color="auto" w:fill="FFFFFF"/>
              </w:rPr>
              <w:t>flupiradifuron</w:t>
            </w:r>
          </w:p>
          <w:p w14:paraId="0990A9FA" w14:textId="77777777" w:rsidR="00447A4D" w:rsidRPr="00447A4D" w:rsidRDefault="00447A4D" w:rsidP="00447A4D">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DD58D5A" w14:textId="77777777" w:rsidR="00447A4D" w:rsidRPr="00447A4D" w:rsidRDefault="00447A4D" w:rsidP="00447A4D">
            <w:pPr>
              <w:jc w:val="left"/>
              <w:rPr>
                <w:b/>
                <w:sz w:val="18"/>
                <w:szCs w:val="18"/>
              </w:rPr>
            </w:pPr>
            <w:r w:rsidRPr="00447A4D">
              <w:rPr>
                <w:sz w:val="18"/>
                <w:szCs w:val="18"/>
              </w:rPr>
              <w:t xml:space="preserve">Sivanto prime </w:t>
            </w:r>
            <w:r w:rsidRPr="00447A4D">
              <w:rPr>
                <w:b/>
                <w:sz w:val="18"/>
                <w:szCs w:val="18"/>
              </w:rPr>
              <w:t>A</w:t>
            </w:r>
          </w:p>
        </w:tc>
        <w:tc>
          <w:tcPr>
            <w:tcW w:w="1155" w:type="dxa"/>
            <w:tcBorders>
              <w:top w:val="single" w:sz="4" w:space="0" w:color="auto"/>
              <w:left w:val="single" w:sz="4" w:space="0" w:color="auto"/>
              <w:bottom w:val="single" w:sz="4" w:space="0" w:color="auto"/>
              <w:right w:val="single" w:sz="4" w:space="0" w:color="auto"/>
            </w:tcBorders>
          </w:tcPr>
          <w:p w14:paraId="549C6BA5" w14:textId="77777777" w:rsidR="00447A4D" w:rsidRPr="00447A4D" w:rsidRDefault="00447A4D" w:rsidP="00447A4D">
            <w:pPr>
              <w:jc w:val="left"/>
              <w:rPr>
                <w:b/>
                <w:sz w:val="18"/>
                <w:szCs w:val="18"/>
              </w:rPr>
            </w:pPr>
            <w:r w:rsidRPr="00447A4D">
              <w:rPr>
                <w:sz w:val="18"/>
                <w:szCs w:val="18"/>
              </w:rPr>
              <w:t xml:space="preserve">0,56 l/m višine rastlin (max. 1,12 l/ha) </w:t>
            </w:r>
          </w:p>
        </w:tc>
        <w:tc>
          <w:tcPr>
            <w:tcW w:w="1100" w:type="dxa"/>
            <w:tcBorders>
              <w:top w:val="single" w:sz="4" w:space="0" w:color="auto"/>
              <w:left w:val="single" w:sz="4" w:space="0" w:color="auto"/>
              <w:bottom w:val="single" w:sz="4" w:space="0" w:color="auto"/>
              <w:right w:val="single" w:sz="4" w:space="0" w:color="auto"/>
            </w:tcBorders>
          </w:tcPr>
          <w:p w14:paraId="0FDA6A64" w14:textId="77777777" w:rsidR="00447A4D" w:rsidRPr="00447A4D" w:rsidRDefault="00447A4D" w:rsidP="00447A4D">
            <w:pPr>
              <w:jc w:val="left"/>
              <w:rPr>
                <w:sz w:val="18"/>
                <w:szCs w:val="18"/>
              </w:rPr>
            </w:pPr>
          </w:p>
        </w:tc>
        <w:tc>
          <w:tcPr>
            <w:tcW w:w="1714" w:type="dxa"/>
            <w:vMerge w:val="restart"/>
            <w:tcBorders>
              <w:top w:val="single" w:sz="4" w:space="0" w:color="auto"/>
              <w:left w:val="single" w:sz="4" w:space="0" w:color="auto"/>
              <w:right w:val="single" w:sz="4" w:space="0" w:color="auto"/>
            </w:tcBorders>
          </w:tcPr>
          <w:p w14:paraId="493042D0" w14:textId="77777777" w:rsidR="00447A4D" w:rsidRPr="00447A4D" w:rsidRDefault="00447A4D" w:rsidP="00447A4D">
            <w:pPr>
              <w:jc w:val="left"/>
              <w:rPr>
                <w:b/>
                <w:sz w:val="18"/>
                <w:szCs w:val="18"/>
              </w:rPr>
            </w:pPr>
            <w:r w:rsidRPr="00447A4D">
              <w:rPr>
                <w:b/>
                <w:sz w:val="18"/>
                <w:szCs w:val="18"/>
              </w:rPr>
              <w:t>**1  31.05.2021</w:t>
            </w:r>
          </w:p>
          <w:p w14:paraId="5B800026" w14:textId="77777777" w:rsidR="00447A4D" w:rsidRPr="00447A4D" w:rsidRDefault="00447A4D" w:rsidP="00447A4D">
            <w:pPr>
              <w:jc w:val="left"/>
              <w:rPr>
                <w:b/>
                <w:sz w:val="18"/>
                <w:szCs w:val="18"/>
              </w:rPr>
            </w:pPr>
            <w:r w:rsidRPr="00447A4D">
              <w:rPr>
                <w:b/>
                <w:sz w:val="18"/>
                <w:szCs w:val="18"/>
              </w:rPr>
              <w:t>*2   05.10.2021</w:t>
            </w:r>
          </w:p>
          <w:p w14:paraId="5892A2CC" w14:textId="77777777" w:rsidR="00447A4D" w:rsidRPr="00447A4D" w:rsidRDefault="00447A4D" w:rsidP="00447A4D">
            <w:pPr>
              <w:jc w:val="left"/>
              <w:rPr>
                <w:b/>
                <w:sz w:val="18"/>
                <w:szCs w:val="18"/>
              </w:rPr>
            </w:pPr>
            <w:r w:rsidRPr="00447A4D">
              <w:rPr>
                <w:b/>
                <w:sz w:val="18"/>
                <w:szCs w:val="18"/>
              </w:rPr>
              <w:t>*3   30.03.2021</w:t>
            </w:r>
          </w:p>
          <w:p w14:paraId="0C7C42A8" w14:textId="77777777" w:rsidR="00447A4D" w:rsidRPr="00447A4D" w:rsidRDefault="00447A4D" w:rsidP="00447A4D">
            <w:pPr>
              <w:jc w:val="left"/>
              <w:rPr>
                <w:b/>
                <w:sz w:val="18"/>
                <w:szCs w:val="18"/>
                <w:highlight w:val="cyan"/>
              </w:rPr>
            </w:pPr>
          </w:p>
        </w:tc>
      </w:tr>
      <w:tr w:rsidR="00447A4D" w:rsidRPr="00447A4D" w14:paraId="47C4A5E1" w14:textId="77777777" w:rsidTr="00447A4D">
        <w:trPr>
          <w:trHeight w:val="127"/>
        </w:trPr>
        <w:tc>
          <w:tcPr>
            <w:tcW w:w="1578" w:type="dxa"/>
            <w:vMerge/>
            <w:tcBorders>
              <w:left w:val="single" w:sz="4" w:space="0" w:color="auto"/>
              <w:right w:val="single" w:sz="4" w:space="0" w:color="auto"/>
            </w:tcBorders>
          </w:tcPr>
          <w:p w14:paraId="5E3EAC7A" w14:textId="77777777" w:rsidR="00447A4D" w:rsidRPr="00447A4D" w:rsidRDefault="00447A4D" w:rsidP="00447A4D">
            <w:pPr>
              <w:jc w:val="left"/>
              <w:rPr>
                <w:b/>
                <w:bCs/>
                <w:sz w:val="18"/>
                <w:szCs w:val="18"/>
              </w:rPr>
            </w:pPr>
          </w:p>
        </w:tc>
        <w:tc>
          <w:tcPr>
            <w:tcW w:w="2108" w:type="dxa"/>
            <w:vMerge/>
            <w:tcBorders>
              <w:left w:val="single" w:sz="4" w:space="0" w:color="auto"/>
              <w:right w:val="single" w:sz="4" w:space="0" w:color="auto"/>
            </w:tcBorders>
          </w:tcPr>
          <w:p w14:paraId="256BA86D" w14:textId="77777777" w:rsidR="00447A4D" w:rsidRPr="00447A4D" w:rsidRDefault="00447A4D" w:rsidP="00447A4D">
            <w:pPr>
              <w:jc w:val="left"/>
              <w:rPr>
                <w:sz w:val="18"/>
                <w:szCs w:val="18"/>
              </w:rPr>
            </w:pPr>
          </w:p>
        </w:tc>
        <w:tc>
          <w:tcPr>
            <w:tcW w:w="2552" w:type="dxa"/>
            <w:vMerge/>
            <w:tcBorders>
              <w:left w:val="single" w:sz="4" w:space="0" w:color="auto"/>
              <w:right w:val="single" w:sz="4" w:space="0" w:color="auto"/>
            </w:tcBorders>
          </w:tcPr>
          <w:p w14:paraId="2E292ADA" w14:textId="77777777" w:rsidR="00447A4D" w:rsidRPr="00447A4D" w:rsidRDefault="00447A4D" w:rsidP="00447A4D">
            <w:pPr>
              <w:tabs>
                <w:tab w:val="left" w:pos="34"/>
              </w:tabs>
              <w:ind w:right="-50"/>
              <w:jc w:val="left"/>
              <w:rPr>
                <w:color w:val="000000"/>
                <w:sz w:val="18"/>
                <w:szCs w:val="18"/>
                <w:shd w:val="clear" w:color="auto" w:fill="FFFFFF"/>
              </w:rPr>
            </w:pPr>
          </w:p>
        </w:tc>
        <w:tc>
          <w:tcPr>
            <w:tcW w:w="1700" w:type="dxa"/>
            <w:tcBorders>
              <w:top w:val="single" w:sz="4" w:space="0" w:color="auto"/>
              <w:left w:val="single" w:sz="4" w:space="0" w:color="auto"/>
              <w:right w:val="single" w:sz="4" w:space="0" w:color="auto"/>
            </w:tcBorders>
          </w:tcPr>
          <w:p w14:paraId="7C5DAB15" w14:textId="77777777" w:rsidR="00447A4D" w:rsidRPr="00447A4D" w:rsidRDefault="00447A4D" w:rsidP="0046057E">
            <w:pPr>
              <w:numPr>
                <w:ilvl w:val="0"/>
                <w:numId w:val="16"/>
              </w:numPr>
              <w:tabs>
                <w:tab w:val="left" w:pos="34"/>
              </w:tabs>
              <w:ind w:right="-50"/>
              <w:jc w:val="left"/>
              <w:rPr>
                <w:color w:val="000000"/>
                <w:sz w:val="18"/>
                <w:szCs w:val="18"/>
                <w:shd w:val="clear" w:color="auto" w:fill="FFFFFF"/>
              </w:rPr>
            </w:pPr>
            <w:r w:rsidRPr="00447A4D">
              <w:rPr>
                <w:color w:val="000000"/>
                <w:sz w:val="18"/>
                <w:szCs w:val="18"/>
                <w:shd w:val="clear" w:color="auto" w:fill="FFFFFF"/>
              </w:rPr>
              <w:t>imidakloprid</w:t>
            </w:r>
          </w:p>
          <w:p w14:paraId="3079462E" w14:textId="77777777" w:rsidR="00447A4D" w:rsidRPr="00447A4D" w:rsidRDefault="00447A4D" w:rsidP="00447A4D">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37862ECC" w14:textId="77777777" w:rsidR="00447A4D" w:rsidRPr="00447A4D" w:rsidRDefault="00447A4D" w:rsidP="00447A4D">
            <w:pPr>
              <w:jc w:val="left"/>
              <w:rPr>
                <w:b/>
                <w:sz w:val="18"/>
                <w:szCs w:val="18"/>
              </w:rPr>
            </w:pPr>
            <w:r w:rsidRPr="00447A4D">
              <w:rPr>
                <w:sz w:val="18"/>
                <w:szCs w:val="18"/>
              </w:rPr>
              <w:t xml:space="preserve">Confidor 70 WG </w:t>
            </w:r>
            <w:r w:rsidRPr="00447A4D">
              <w:rPr>
                <w:b/>
                <w:sz w:val="18"/>
                <w:szCs w:val="18"/>
              </w:rPr>
              <w:t>**1 B</w:t>
            </w:r>
          </w:p>
        </w:tc>
        <w:tc>
          <w:tcPr>
            <w:tcW w:w="1155" w:type="dxa"/>
            <w:tcBorders>
              <w:top w:val="single" w:sz="4" w:space="0" w:color="auto"/>
              <w:left w:val="single" w:sz="4" w:space="0" w:color="auto"/>
              <w:bottom w:val="single" w:sz="4" w:space="0" w:color="auto"/>
              <w:right w:val="single" w:sz="4" w:space="0" w:color="auto"/>
            </w:tcBorders>
          </w:tcPr>
          <w:p w14:paraId="31BE2B04" w14:textId="77777777" w:rsidR="00447A4D" w:rsidRPr="00447A4D" w:rsidRDefault="00447A4D" w:rsidP="00447A4D">
            <w:pPr>
              <w:jc w:val="left"/>
              <w:rPr>
                <w:b/>
                <w:sz w:val="18"/>
                <w:szCs w:val="18"/>
              </w:rPr>
            </w:pPr>
            <w:r w:rsidRPr="00447A4D">
              <w:rPr>
                <w:sz w:val="18"/>
                <w:szCs w:val="18"/>
              </w:rPr>
              <w:t>3,5 g/1000 rastlin</w:t>
            </w:r>
          </w:p>
        </w:tc>
        <w:tc>
          <w:tcPr>
            <w:tcW w:w="1100" w:type="dxa"/>
            <w:tcBorders>
              <w:top w:val="single" w:sz="4" w:space="0" w:color="auto"/>
              <w:left w:val="single" w:sz="4" w:space="0" w:color="auto"/>
              <w:bottom w:val="single" w:sz="4" w:space="0" w:color="auto"/>
              <w:right w:val="single" w:sz="4" w:space="0" w:color="auto"/>
            </w:tcBorders>
          </w:tcPr>
          <w:p w14:paraId="6785094C" w14:textId="77777777" w:rsidR="00447A4D" w:rsidRPr="00447A4D" w:rsidRDefault="00447A4D" w:rsidP="00447A4D">
            <w:pPr>
              <w:jc w:val="left"/>
              <w:rPr>
                <w:sz w:val="18"/>
                <w:szCs w:val="18"/>
              </w:rPr>
            </w:pPr>
            <w:r w:rsidRPr="00447A4D">
              <w:rPr>
                <w:sz w:val="18"/>
                <w:szCs w:val="18"/>
              </w:rPr>
              <w:t>3</w:t>
            </w:r>
          </w:p>
        </w:tc>
        <w:tc>
          <w:tcPr>
            <w:tcW w:w="1714" w:type="dxa"/>
            <w:vMerge/>
            <w:tcBorders>
              <w:left w:val="single" w:sz="4" w:space="0" w:color="auto"/>
              <w:right w:val="single" w:sz="4" w:space="0" w:color="auto"/>
            </w:tcBorders>
          </w:tcPr>
          <w:p w14:paraId="75C2A86F" w14:textId="77777777" w:rsidR="00447A4D" w:rsidRPr="00447A4D" w:rsidRDefault="00447A4D" w:rsidP="00447A4D">
            <w:pPr>
              <w:jc w:val="left"/>
              <w:rPr>
                <w:b/>
                <w:sz w:val="18"/>
                <w:szCs w:val="18"/>
                <w:highlight w:val="cyan"/>
              </w:rPr>
            </w:pPr>
          </w:p>
        </w:tc>
      </w:tr>
      <w:tr w:rsidR="00447A4D" w:rsidRPr="00447A4D" w14:paraId="7ABB37D8" w14:textId="77777777" w:rsidTr="00447A4D">
        <w:trPr>
          <w:trHeight w:val="127"/>
        </w:trPr>
        <w:tc>
          <w:tcPr>
            <w:tcW w:w="1578" w:type="dxa"/>
            <w:vMerge/>
            <w:tcBorders>
              <w:left w:val="single" w:sz="4" w:space="0" w:color="auto"/>
              <w:right w:val="single" w:sz="4" w:space="0" w:color="auto"/>
            </w:tcBorders>
          </w:tcPr>
          <w:p w14:paraId="5E1C96CE" w14:textId="77777777" w:rsidR="00447A4D" w:rsidRPr="00447A4D" w:rsidRDefault="00447A4D" w:rsidP="00447A4D">
            <w:pPr>
              <w:jc w:val="left"/>
              <w:rPr>
                <w:b/>
                <w:bCs/>
                <w:sz w:val="18"/>
                <w:szCs w:val="18"/>
              </w:rPr>
            </w:pPr>
          </w:p>
        </w:tc>
        <w:tc>
          <w:tcPr>
            <w:tcW w:w="2108" w:type="dxa"/>
            <w:vMerge/>
            <w:tcBorders>
              <w:left w:val="single" w:sz="4" w:space="0" w:color="auto"/>
              <w:right w:val="single" w:sz="4" w:space="0" w:color="auto"/>
            </w:tcBorders>
          </w:tcPr>
          <w:p w14:paraId="09D25686" w14:textId="77777777" w:rsidR="00447A4D" w:rsidRPr="00447A4D" w:rsidRDefault="00447A4D" w:rsidP="00447A4D">
            <w:pPr>
              <w:jc w:val="left"/>
              <w:rPr>
                <w:sz w:val="18"/>
                <w:szCs w:val="18"/>
              </w:rPr>
            </w:pPr>
          </w:p>
        </w:tc>
        <w:tc>
          <w:tcPr>
            <w:tcW w:w="2552" w:type="dxa"/>
            <w:vMerge/>
            <w:tcBorders>
              <w:left w:val="single" w:sz="4" w:space="0" w:color="auto"/>
              <w:right w:val="single" w:sz="4" w:space="0" w:color="auto"/>
            </w:tcBorders>
          </w:tcPr>
          <w:p w14:paraId="654E058E" w14:textId="77777777" w:rsidR="00447A4D" w:rsidRPr="00447A4D" w:rsidRDefault="00447A4D" w:rsidP="00447A4D">
            <w:pPr>
              <w:tabs>
                <w:tab w:val="left" w:pos="34"/>
              </w:tabs>
              <w:ind w:right="-50"/>
              <w:jc w:val="left"/>
              <w:rPr>
                <w:color w:val="000000"/>
                <w:sz w:val="18"/>
                <w:szCs w:val="18"/>
                <w:shd w:val="clear" w:color="auto" w:fill="FFFFFF"/>
              </w:rPr>
            </w:pPr>
          </w:p>
        </w:tc>
        <w:tc>
          <w:tcPr>
            <w:tcW w:w="1700" w:type="dxa"/>
            <w:vMerge w:val="restart"/>
            <w:tcBorders>
              <w:top w:val="single" w:sz="4" w:space="0" w:color="auto"/>
              <w:left w:val="single" w:sz="4" w:space="0" w:color="auto"/>
              <w:right w:val="single" w:sz="4" w:space="0" w:color="auto"/>
            </w:tcBorders>
          </w:tcPr>
          <w:p w14:paraId="7D37FF3C" w14:textId="77777777" w:rsidR="00447A4D" w:rsidRPr="00447A4D" w:rsidRDefault="00447A4D" w:rsidP="0046057E">
            <w:pPr>
              <w:numPr>
                <w:ilvl w:val="0"/>
                <w:numId w:val="16"/>
              </w:numPr>
              <w:tabs>
                <w:tab w:val="left" w:pos="34"/>
              </w:tabs>
              <w:ind w:right="-50"/>
              <w:jc w:val="left"/>
              <w:rPr>
                <w:color w:val="000000"/>
                <w:sz w:val="18"/>
                <w:szCs w:val="18"/>
                <w:shd w:val="clear" w:color="auto" w:fill="FFFFFF"/>
              </w:rPr>
            </w:pPr>
            <w:r w:rsidRPr="00447A4D">
              <w:rPr>
                <w:color w:val="000000"/>
                <w:sz w:val="18"/>
                <w:szCs w:val="18"/>
                <w:shd w:val="clear" w:color="auto" w:fill="FFFFFF"/>
              </w:rPr>
              <w:t>piretrin</w:t>
            </w:r>
          </w:p>
          <w:p w14:paraId="68479B27" w14:textId="77777777" w:rsidR="00447A4D" w:rsidRPr="00447A4D" w:rsidRDefault="00447A4D" w:rsidP="00447A4D">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1E1818D6" w14:textId="77777777" w:rsidR="00447A4D" w:rsidRPr="00447A4D" w:rsidRDefault="00447A4D" w:rsidP="00447A4D">
            <w:pPr>
              <w:jc w:val="left"/>
              <w:rPr>
                <w:b/>
                <w:sz w:val="18"/>
                <w:szCs w:val="18"/>
              </w:rPr>
            </w:pPr>
            <w:r w:rsidRPr="00447A4D">
              <w:rPr>
                <w:sz w:val="18"/>
                <w:szCs w:val="18"/>
              </w:rPr>
              <w:t>Biotip Floral</w:t>
            </w:r>
          </w:p>
          <w:p w14:paraId="1D7D9246" w14:textId="77777777" w:rsidR="00447A4D" w:rsidRPr="00447A4D" w:rsidRDefault="00447A4D" w:rsidP="00447A4D">
            <w:pPr>
              <w:jc w:val="left"/>
              <w:rPr>
                <w:sz w:val="16"/>
                <w:szCs w:val="16"/>
              </w:rPr>
            </w:pPr>
            <w:r w:rsidRPr="00447A4D">
              <w:rPr>
                <w:sz w:val="16"/>
                <w:szCs w:val="16"/>
              </w:rPr>
              <w:t>(MANJŠA UPORABA)</w:t>
            </w:r>
          </w:p>
        </w:tc>
        <w:tc>
          <w:tcPr>
            <w:tcW w:w="1155" w:type="dxa"/>
            <w:tcBorders>
              <w:top w:val="single" w:sz="4" w:space="0" w:color="auto"/>
              <w:left w:val="single" w:sz="4" w:space="0" w:color="auto"/>
              <w:bottom w:val="single" w:sz="4" w:space="0" w:color="auto"/>
              <w:right w:val="single" w:sz="4" w:space="0" w:color="auto"/>
            </w:tcBorders>
          </w:tcPr>
          <w:p w14:paraId="75615AAC" w14:textId="77777777" w:rsidR="00447A4D" w:rsidRPr="00447A4D" w:rsidRDefault="00447A4D" w:rsidP="00447A4D">
            <w:pPr>
              <w:jc w:val="left"/>
              <w:rPr>
                <w:sz w:val="18"/>
                <w:szCs w:val="18"/>
              </w:rPr>
            </w:pPr>
            <w:r w:rsidRPr="00447A4D">
              <w:rPr>
                <w:sz w:val="18"/>
                <w:szCs w:val="18"/>
              </w:rPr>
              <w:t>1,6 l/ha (ob porabi vode 800 l/ha)</w:t>
            </w:r>
          </w:p>
        </w:tc>
        <w:tc>
          <w:tcPr>
            <w:tcW w:w="1100" w:type="dxa"/>
            <w:tcBorders>
              <w:top w:val="single" w:sz="4" w:space="0" w:color="auto"/>
              <w:left w:val="single" w:sz="4" w:space="0" w:color="auto"/>
              <w:bottom w:val="single" w:sz="4" w:space="0" w:color="auto"/>
              <w:right w:val="single" w:sz="4" w:space="0" w:color="auto"/>
            </w:tcBorders>
          </w:tcPr>
          <w:p w14:paraId="32E0711F" w14:textId="77777777" w:rsidR="00447A4D" w:rsidRPr="00447A4D" w:rsidRDefault="00447A4D" w:rsidP="00447A4D">
            <w:pPr>
              <w:jc w:val="left"/>
              <w:rPr>
                <w:sz w:val="18"/>
                <w:szCs w:val="18"/>
              </w:rPr>
            </w:pPr>
            <w:r w:rsidRPr="00447A4D">
              <w:rPr>
                <w:sz w:val="18"/>
                <w:szCs w:val="18"/>
              </w:rPr>
              <w:t>3</w:t>
            </w:r>
          </w:p>
        </w:tc>
        <w:tc>
          <w:tcPr>
            <w:tcW w:w="1714" w:type="dxa"/>
            <w:vMerge/>
            <w:tcBorders>
              <w:left w:val="single" w:sz="4" w:space="0" w:color="auto"/>
              <w:right w:val="single" w:sz="4" w:space="0" w:color="auto"/>
            </w:tcBorders>
          </w:tcPr>
          <w:p w14:paraId="676076D2" w14:textId="77777777" w:rsidR="00447A4D" w:rsidRPr="00447A4D" w:rsidRDefault="00447A4D" w:rsidP="00447A4D">
            <w:pPr>
              <w:jc w:val="left"/>
              <w:rPr>
                <w:b/>
                <w:sz w:val="18"/>
                <w:szCs w:val="18"/>
                <w:highlight w:val="cyan"/>
              </w:rPr>
            </w:pPr>
          </w:p>
        </w:tc>
      </w:tr>
      <w:tr w:rsidR="00447A4D" w:rsidRPr="00447A4D" w14:paraId="35C6BDBA" w14:textId="77777777" w:rsidTr="00447A4D">
        <w:trPr>
          <w:trHeight w:val="127"/>
        </w:trPr>
        <w:tc>
          <w:tcPr>
            <w:tcW w:w="1578" w:type="dxa"/>
            <w:vMerge/>
            <w:tcBorders>
              <w:left w:val="single" w:sz="4" w:space="0" w:color="auto"/>
              <w:right w:val="single" w:sz="4" w:space="0" w:color="auto"/>
            </w:tcBorders>
          </w:tcPr>
          <w:p w14:paraId="7B5A4656" w14:textId="77777777" w:rsidR="00447A4D" w:rsidRPr="00447A4D" w:rsidRDefault="00447A4D" w:rsidP="00447A4D">
            <w:pPr>
              <w:jc w:val="left"/>
              <w:rPr>
                <w:b/>
                <w:bCs/>
                <w:sz w:val="18"/>
                <w:szCs w:val="18"/>
              </w:rPr>
            </w:pPr>
          </w:p>
        </w:tc>
        <w:tc>
          <w:tcPr>
            <w:tcW w:w="2108" w:type="dxa"/>
            <w:vMerge/>
            <w:tcBorders>
              <w:left w:val="single" w:sz="4" w:space="0" w:color="auto"/>
              <w:right w:val="single" w:sz="4" w:space="0" w:color="auto"/>
            </w:tcBorders>
          </w:tcPr>
          <w:p w14:paraId="51494E99" w14:textId="77777777" w:rsidR="00447A4D" w:rsidRPr="00447A4D" w:rsidRDefault="00447A4D" w:rsidP="00447A4D">
            <w:pPr>
              <w:jc w:val="left"/>
              <w:rPr>
                <w:sz w:val="18"/>
                <w:szCs w:val="18"/>
              </w:rPr>
            </w:pPr>
          </w:p>
        </w:tc>
        <w:tc>
          <w:tcPr>
            <w:tcW w:w="2552" w:type="dxa"/>
            <w:vMerge/>
            <w:tcBorders>
              <w:left w:val="single" w:sz="4" w:space="0" w:color="auto"/>
              <w:right w:val="single" w:sz="4" w:space="0" w:color="auto"/>
            </w:tcBorders>
          </w:tcPr>
          <w:p w14:paraId="04591914" w14:textId="77777777" w:rsidR="00447A4D" w:rsidRPr="00447A4D" w:rsidRDefault="00447A4D" w:rsidP="00447A4D">
            <w:pPr>
              <w:tabs>
                <w:tab w:val="left" w:pos="34"/>
              </w:tabs>
              <w:ind w:right="-50"/>
              <w:jc w:val="left"/>
              <w:rPr>
                <w:color w:val="000000"/>
                <w:sz w:val="18"/>
                <w:szCs w:val="18"/>
                <w:shd w:val="clear" w:color="auto" w:fill="FFFFFF"/>
              </w:rPr>
            </w:pPr>
          </w:p>
        </w:tc>
        <w:tc>
          <w:tcPr>
            <w:tcW w:w="1700" w:type="dxa"/>
            <w:vMerge/>
            <w:tcBorders>
              <w:left w:val="single" w:sz="4" w:space="0" w:color="auto"/>
              <w:right w:val="single" w:sz="4" w:space="0" w:color="auto"/>
            </w:tcBorders>
          </w:tcPr>
          <w:p w14:paraId="6923D168" w14:textId="77777777" w:rsidR="00447A4D" w:rsidRPr="00447A4D" w:rsidRDefault="00447A4D" w:rsidP="00447A4D">
            <w:pPr>
              <w:jc w:val="left"/>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1E256504" w14:textId="77777777" w:rsidR="00447A4D" w:rsidRPr="00447A4D" w:rsidRDefault="00447A4D" w:rsidP="00447A4D">
            <w:pPr>
              <w:jc w:val="left"/>
              <w:rPr>
                <w:sz w:val="18"/>
                <w:szCs w:val="18"/>
              </w:rPr>
            </w:pPr>
            <w:r w:rsidRPr="00447A4D">
              <w:rPr>
                <w:sz w:val="18"/>
                <w:szCs w:val="18"/>
              </w:rPr>
              <w:t>Flora verde</w:t>
            </w:r>
          </w:p>
          <w:p w14:paraId="1BA102F4" w14:textId="77777777" w:rsidR="00447A4D" w:rsidRPr="00447A4D" w:rsidRDefault="00447A4D" w:rsidP="00447A4D">
            <w:pPr>
              <w:jc w:val="left"/>
              <w:rPr>
                <w:sz w:val="16"/>
                <w:szCs w:val="16"/>
              </w:rPr>
            </w:pPr>
            <w:r w:rsidRPr="00447A4D">
              <w:rPr>
                <w:sz w:val="16"/>
                <w:szCs w:val="16"/>
              </w:rPr>
              <w:t>(MANJŠA UPORABA)</w:t>
            </w:r>
          </w:p>
        </w:tc>
        <w:tc>
          <w:tcPr>
            <w:tcW w:w="1155" w:type="dxa"/>
            <w:tcBorders>
              <w:top w:val="single" w:sz="4" w:space="0" w:color="auto"/>
              <w:left w:val="single" w:sz="4" w:space="0" w:color="auto"/>
              <w:bottom w:val="single" w:sz="4" w:space="0" w:color="auto"/>
              <w:right w:val="single" w:sz="4" w:space="0" w:color="auto"/>
            </w:tcBorders>
          </w:tcPr>
          <w:p w14:paraId="0AFAFC79" w14:textId="77777777" w:rsidR="00447A4D" w:rsidRPr="00447A4D" w:rsidRDefault="00447A4D" w:rsidP="00447A4D">
            <w:pPr>
              <w:jc w:val="left"/>
              <w:rPr>
                <w:sz w:val="18"/>
                <w:szCs w:val="18"/>
              </w:rPr>
            </w:pPr>
            <w:r w:rsidRPr="00447A4D">
              <w:rPr>
                <w:sz w:val="18"/>
                <w:szCs w:val="18"/>
              </w:rPr>
              <w:t>1,6 l/ha (ob porabi vode 800 l/ha)</w:t>
            </w:r>
          </w:p>
        </w:tc>
        <w:tc>
          <w:tcPr>
            <w:tcW w:w="1100" w:type="dxa"/>
            <w:tcBorders>
              <w:top w:val="single" w:sz="4" w:space="0" w:color="auto"/>
              <w:left w:val="single" w:sz="4" w:space="0" w:color="auto"/>
              <w:bottom w:val="single" w:sz="4" w:space="0" w:color="auto"/>
              <w:right w:val="single" w:sz="4" w:space="0" w:color="auto"/>
            </w:tcBorders>
          </w:tcPr>
          <w:p w14:paraId="59B4596A" w14:textId="77777777" w:rsidR="00447A4D" w:rsidRPr="00447A4D" w:rsidRDefault="00447A4D" w:rsidP="00447A4D">
            <w:pPr>
              <w:jc w:val="left"/>
              <w:rPr>
                <w:sz w:val="18"/>
                <w:szCs w:val="18"/>
              </w:rPr>
            </w:pPr>
          </w:p>
        </w:tc>
        <w:tc>
          <w:tcPr>
            <w:tcW w:w="1714" w:type="dxa"/>
            <w:vMerge/>
            <w:tcBorders>
              <w:left w:val="single" w:sz="4" w:space="0" w:color="auto"/>
              <w:right w:val="single" w:sz="4" w:space="0" w:color="auto"/>
            </w:tcBorders>
          </w:tcPr>
          <w:p w14:paraId="76D71ED5" w14:textId="77777777" w:rsidR="00447A4D" w:rsidRPr="00447A4D" w:rsidRDefault="00447A4D" w:rsidP="00447A4D">
            <w:pPr>
              <w:jc w:val="left"/>
              <w:rPr>
                <w:b/>
                <w:sz w:val="18"/>
                <w:szCs w:val="18"/>
                <w:highlight w:val="cyan"/>
              </w:rPr>
            </w:pPr>
          </w:p>
        </w:tc>
      </w:tr>
      <w:tr w:rsidR="00447A4D" w:rsidRPr="00447A4D" w14:paraId="356386F3" w14:textId="77777777" w:rsidTr="00447A4D">
        <w:trPr>
          <w:trHeight w:val="127"/>
        </w:trPr>
        <w:tc>
          <w:tcPr>
            <w:tcW w:w="1578" w:type="dxa"/>
            <w:vMerge/>
            <w:tcBorders>
              <w:left w:val="single" w:sz="4" w:space="0" w:color="auto"/>
              <w:right w:val="single" w:sz="4" w:space="0" w:color="auto"/>
            </w:tcBorders>
          </w:tcPr>
          <w:p w14:paraId="24695539" w14:textId="77777777" w:rsidR="00447A4D" w:rsidRPr="00447A4D" w:rsidRDefault="00447A4D" w:rsidP="00447A4D">
            <w:pPr>
              <w:jc w:val="left"/>
              <w:rPr>
                <w:b/>
                <w:bCs/>
                <w:sz w:val="18"/>
                <w:szCs w:val="18"/>
              </w:rPr>
            </w:pPr>
          </w:p>
        </w:tc>
        <w:tc>
          <w:tcPr>
            <w:tcW w:w="2108" w:type="dxa"/>
            <w:vMerge/>
            <w:tcBorders>
              <w:left w:val="single" w:sz="4" w:space="0" w:color="auto"/>
              <w:right w:val="single" w:sz="4" w:space="0" w:color="auto"/>
            </w:tcBorders>
          </w:tcPr>
          <w:p w14:paraId="77F73E93" w14:textId="77777777" w:rsidR="00447A4D" w:rsidRPr="00447A4D" w:rsidRDefault="00447A4D" w:rsidP="00447A4D">
            <w:pPr>
              <w:jc w:val="left"/>
              <w:rPr>
                <w:sz w:val="18"/>
                <w:szCs w:val="18"/>
              </w:rPr>
            </w:pPr>
          </w:p>
        </w:tc>
        <w:tc>
          <w:tcPr>
            <w:tcW w:w="2552" w:type="dxa"/>
            <w:vMerge/>
            <w:tcBorders>
              <w:left w:val="single" w:sz="4" w:space="0" w:color="auto"/>
              <w:right w:val="single" w:sz="4" w:space="0" w:color="auto"/>
            </w:tcBorders>
          </w:tcPr>
          <w:p w14:paraId="6328898F" w14:textId="77777777" w:rsidR="00447A4D" w:rsidRPr="00447A4D" w:rsidRDefault="00447A4D" w:rsidP="00447A4D">
            <w:pPr>
              <w:tabs>
                <w:tab w:val="left" w:pos="34"/>
              </w:tabs>
              <w:ind w:right="-50"/>
              <w:jc w:val="left"/>
              <w:rPr>
                <w:color w:val="000000"/>
                <w:sz w:val="18"/>
                <w:szCs w:val="18"/>
                <w:shd w:val="clear" w:color="auto" w:fill="FFFFFF"/>
              </w:rPr>
            </w:pPr>
          </w:p>
        </w:tc>
        <w:tc>
          <w:tcPr>
            <w:tcW w:w="1700" w:type="dxa"/>
            <w:tcBorders>
              <w:top w:val="single" w:sz="4" w:space="0" w:color="auto"/>
              <w:left w:val="single" w:sz="4" w:space="0" w:color="auto"/>
              <w:right w:val="single" w:sz="4" w:space="0" w:color="auto"/>
            </w:tcBorders>
          </w:tcPr>
          <w:p w14:paraId="25320C0A" w14:textId="77777777" w:rsidR="00447A4D" w:rsidRPr="00447A4D" w:rsidRDefault="00447A4D" w:rsidP="0046057E">
            <w:pPr>
              <w:numPr>
                <w:ilvl w:val="0"/>
                <w:numId w:val="16"/>
              </w:numPr>
              <w:tabs>
                <w:tab w:val="left" w:pos="34"/>
              </w:tabs>
              <w:ind w:right="-50"/>
              <w:jc w:val="left"/>
              <w:rPr>
                <w:color w:val="000000"/>
                <w:sz w:val="18"/>
                <w:szCs w:val="18"/>
                <w:shd w:val="clear" w:color="auto" w:fill="FFFFFF"/>
              </w:rPr>
            </w:pPr>
            <w:r w:rsidRPr="00447A4D">
              <w:rPr>
                <w:color w:val="000000"/>
                <w:sz w:val="18"/>
                <w:szCs w:val="18"/>
                <w:shd w:val="clear" w:color="auto" w:fill="FFFFFF"/>
              </w:rPr>
              <w:t>pirimikarb</w:t>
            </w:r>
          </w:p>
        </w:tc>
        <w:tc>
          <w:tcPr>
            <w:tcW w:w="1985" w:type="dxa"/>
            <w:tcBorders>
              <w:top w:val="single" w:sz="4" w:space="0" w:color="auto"/>
              <w:left w:val="single" w:sz="4" w:space="0" w:color="auto"/>
              <w:bottom w:val="single" w:sz="4" w:space="0" w:color="auto"/>
              <w:right w:val="single" w:sz="4" w:space="0" w:color="auto"/>
            </w:tcBorders>
          </w:tcPr>
          <w:p w14:paraId="0C04B45A" w14:textId="77777777" w:rsidR="00447A4D" w:rsidRPr="00447A4D" w:rsidRDefault="00447A4D" w:rsidP="00447A4D">
            <w:pPr>
              <w:jc w:val="left"/>
              <w:rPr>
                <w:b/>
                <w:sz w:val="18"/>
                <w:szCs w:val="18"/>
              </w:rPr>
            </w:pPr>
            <w:r w:rsidRPr="00447A4D">
              <w:rPr>
                <w:sz w:val="18"/>
                <w:szCs w:val="18"/>
              </w:rPr>
              <w:t xml:space="preserve">Pirimor 50 WG </w:t>
            </w:r>
            <w:r w:rsidRPr="00447A4D">
              <w:rPr>
                <w:b/>
                <w:sz w:val="18"/>
                <w:szCs w:val="18"/>
              </w:rPr>
              <w:t>*2</w:t>
            </w:r>
          </w:p>
        </w:tc>
        <w:tc>
          <w:tcPr>
            <w:tcW w:w="1155" w:type="dxa"/>
            <w:tcBorders>
              <w:top w:val="single" w:sz="4" w:space="0" w:color="auto"/>
              <w:left w:val="single" w:sz="4" w:space="0" w:color="auto"/>
              <w:bottom w:val="single" w:sz="4" w:space="0" w:color="auto"/>
              <w:right w:val="single" w:sz="4" w:space="0" w:color="auto"/>
            </w:tcBorders>
          </w:tcPr>
          <w:p w14:paraId="2B879692" w14:textId="77777777" w:rsidR="00447A4D" w:rsidRPr="00447A4D" w:rsidRDefault="00447A4D" w:rsidP="00447A4D">
            <w:pPr>
              <w:jc w:val="left"/>
              <w:rPr>
                <w:sz w:val="18"/>
                <w:szCs w:val="18"/>
              </w:rPr>
            </w:pPr>
            <w:r w:rsidRPr="00447A4D">
              <w:rPr>
                <w:sz w:val="18"/>
                <w:szCs w:val="18"/>
              </w:rPr>
              <w:t>0,75 kg/ha</w:t>
            </w:r>
          </w:p>
        </w:tc>
        <w:tc>
          <w:tcPr>
            <w:tcW w:w="1100" w:type="dxa"/>
            <w:tcBorders>
              <w:top w:val="single" w:sz="4" w:space="0" w:color="auto"/>
              <w:left w:val="single" w:sz="4" w:space="0" w:color="auto"/>
              <w:bottom w:val="single" w:sz="4" w:space="0" w:color="auto"/>
              <w:right w:val="single" w:sz="4" w:space="0" w:color="auto"/>
            </w:tcBorders>
          </w:tcPr>
          <w:p w14:paraId="0BA82985" w14:textId="77777777" w:rsidR="00447A4D" w:rsidRPr="00447A4D" w:rsidRDefault="00447A4D" w:rsidP="00447A4D">
            <w:pPr>
              <w:jc w:val="left"/>
              <w:rPr>
                <w:sz w:val="18"/>
                <w:szCs w:val="18"/>
              </w:rPr>
            </w:pPr>
            <w:r w:rsidRPr="00447A4D">
              <w:rPr>
                <w:sz w:val="18"/>
                <w:szCs w:val="18"/>
              </w:rPr>
              <w:t>7</w:t>
            </w:r>
          </w:p>
        </w:tc>
        <w:tc>
          <w:tcPr>
            <w:tcW w:w="1714" w:type="dxa"/>
            <w:vMerge/>
            <w:tcBorders>
              <w:left w:val="single" w:sz="4" w:space="0" w:color="auto"/>
              <w:right w:val="single" w:sz="4" w:space="0" w:color="auto"/>
            </w:tcBorders>
          </w:tcPr>
          <w:p w14:paraId="4D4D9BEC" w14:textId="77777777" w:rsidR="00447A4D" w:rsidRPr="00447A4D" w:rsidRDefault="00447A4D" w:rsidP="00447A4D">
            <w:pPr>
              <w:jc w:val="left"/>
              <w:rPr>
                <w:b/>
                <w:sz w:val="18"/>
                <w:szCs w:val="18"/>
                <w:highlight w:val="cyan"/>
              </w:rPr>
            </w:pPr>
          </w:p>
        </w:tc>
      </w:tr>
      <w:tr w:rsidR="00447A4D" w:rsidRPr="00447A4D" w14:paraId="70FE7F14" w14:textId="77777777" w:rsidTr="00447A4D">
        <w:trPr>
          <w:trHeight w:val="127"/>
        </w:trPr>
        <w:tc>
          <w:tcPr>
            <w:tcW w:w="1578" w:type="dxa"/>
            <w:vMerge/>
            <w:tcBorders>
              <w:left w:val="single" w:sz="4" w:space="0" w:color="auto"/>
              <w:right w:val="single" w:sz="4" w:space="0" w:color="auto"/>
            </w:tcBorders>
          </w:tcPr>
          <w:p w14:paraId="463CE66D" w14:textId="77777777" w:rsidR="00447A4D" w:rsidRPr="00447A4D" w:rsidRDefault="00447A4D" w:rsidP="00447A4D">
            <w:pPr>
              <w:jc w:val="left"/>
              <w:rPr>
                <w:b/>
                <w:bCs/>
                <w:sz w:val="18"/>
                <w:szCs w:val="18"/>
              </w:rPr>
            </w:pPr>
          </w:p>
        </w:tc>
        <w:tc>
          <w:tcPr>
            <w:tcW w:w="2108" w:type="dxa"/>
            <w:vMerge/>
            <w:tcBorders>
              <w:left w:val="single" w:sz="4" w:space="0" w:color="auto"/>
              <w:right w:val="single" w:sz="4" w:space="0" w:color="auto"/>
            </w:tcBorders>
          </w:tcPr>
          <w:p w14:paraId="2960CEBF" w14:textId="77777777" w:rsidR="00447A4D" w:rsidRPr="00447A4D" w:rsidRDefault="00447A4D" w:rsidP="00447A4D">
            <w:pPr>
              <w:jc w:val="left"/>
              <w:rPr>
                <w:sz w:val="18"/>
                <w:szCs w:val="18"/>
              </w:rPr>
            </w:pPr>
          </w:p>
        </w:tc>
        <w:tc>
          <w:tcPr>
            <w:tcW w:w="2552" w:type="dxa"/>
            <w:vMerge/>
            <w:tcBorders>
              <w:left w:val="single" w:sz="4" w:space="0" w:color="auto"/>
              <w:right w:val="single" w:sz="4" w:space="0" w:color="auto"/>
            </w:tcBorders>
          </w:tcPr>
          <w:p w14:paraId="01E8457D" w14:textId="77777777" w:rsidR="00447A4D" w:rsidRPr="00447A4D" w:rsidRDefault="00447A4D" w:rsidP="00447A4D">
            <w:pPr>
              <w:tabs>
                <w:tab w:val="left" w:pos="34"/>
              </w:tabs>
              <w:ind w:right="-50"/>
              <w:jc w:val="left"/>
              <w:rPr>
                <w:color w:val="000000"/>
                <w:sz w:val="18"/>
                <w:szCs w:val="18"/>
                <w:shd w:val="clear" w:color="auto" w:fill="FFFFFF"/>
              </w:rPr>
            </w:pPr>
          </w:p>
        </w:tc>
        <w:tc>
          <w:tcPr>
            <w:tcW w:w="1700" w:type="dxa"/>
            <w:tcBorders>
              <w:top w:val="single" w:sz="4" w:space="0" w:color="auto"/>
              <w:left w:val="single" w:sz="4" w:space="0" w:color="auto"/>
              <w:right w:val="single" w:sz="4" w:space="0" w:color="auto"/>
            </w:tcBorders>
          </w:tcPr>
          <w:p w14:paraId="46BE868E" w14:textId="77777777" w:rsidR="00447A4D" w:rsidRPr="00447A4D" w:rsidRDefault="00447A4D" w:rsidP="00447A4D">
            <w:pPr>
              <w:jc w:val="left"/>
              <w:rPr>
                <w:sz w:val="18"/>
                <w:szCs w:val="18"/>
              </w:rPr>
            </w:pPr>
            <w:r w:rsidRPr="00447A4D">
              <w:rPr>
                <w:sz w:val="18"/>
                <w:szCs w:val="18"/>
              </w:rPr>
              <w:t>-sulfoksaflor</w:t>
            </w:r>
          </w:p>
        </w:tc>
        <w:tc>
          <w:tcPr>
            <w:tcW w:w="1985" w:type="dxa"/>
            <w:tcBorders>
              <w:top w:val="single" w:sz="4" w:space="0" w:color="auto"/>
              <w:left w:val="single" w:sz="4" w:space="0" w:color="auto"/>
              <w:bottom w:val="single" w:sz="4" w:space="0" w:color="auto"/>
              <w:right w:val="single" w:sz="4" w:space="0" w:color="auto"/>
            </w:tcBorders>
          </w:tcPr>
          <w:p w14:paraId="163CCDA2" w14:textId="77777777" w:rsidR="00447A4D" w:rsidRPr="00447A4D" w:rsidRDefault="00447A4D" w:rsidP="00447A4D">
            <w:pPr>
              <w:jc w:val="left"/>
              <w:rPr>
                <w:b/>
                <w:sz w:val="18"/>
                <w:szCs w:val="18"/>
              </w:rPr>
            </w:pPr>
            <w:r w:rsidRPr="00447A4D">
              <w:rPr>
                <w:sz w:val="18"/>
                <w:szCs w:val="18"/>
              </w:rPr>
              <w:t xml:space="preserve">Closer </w:t>
            </w:r>
            <w:r w:rsidRPr="00447A4D">
              <w:rPr>
                <w:b/>
                <w:sz w:val="18"/>
                <w:szCs w:val="18"/>
              </w:rPr>
              <w:t>C</w:t>
            </w:r>
          </w:p>
        </w:tc>
        <w:tc>
          <w:tcPr>
            <w:tcW w:w="1155" w:type="dxa"/>
            <w:tcBorders>
              <w:top w:val="single" w:sz="4" w:space="0" w:color="auto"/>
              <w:left w:val="single" w:sz="4" w:space="0" w:color="auto"/>
              <w:bottom w:val="single" w:sz="4" w:space="0" w:color="auto"/>
              <w:right w:val="single" w:sz="4" w:space="0" w:color="auto"/>
            </w:tcBorders>
          </w:tcPr>
          <w:p w14:paraId="35A97461" w14:textId="77777777" w:rsidR="00447A4D" w:rsidRPr="00447A4D" w:rsidRDefault="00447A4D" w:rsidP="00447A4D">
            <w:pPr>
              <w:jc w:val="left"/>
              <w:rPr>
                <w:sz w:val="18"/>
                <w:szCs w:val="18"/>
              </w:rPr>
            </w:pPr>
            <w:r w:rsidRPr="00447A4D">
              <w:rPr>
                <w:sz w:val="18"/>
                <w:szCs w:val="18"/>
              </w:rPr>
              <w:t>200 ml/ha C</w:t>
            </w:r>
          </w:p>
        </w:tc>
        <w:tc>
          <w:tcPr>
            <w:tcW w:w="1100" w:type="dxa"/>
            <w:tcBorders>
              <w:top w:val="single" w:sz="4" w:space="0" w:color="auto"/>
              <w:left w:val="single" w:sz="4" w:space="0" w:color="auto"/>
              <w:bottom w:val="single" w:sz="4" w:space="0" w:color="auto"/>
              <w:right w:val="single" w:sz="4" w:space="0" w:color="auto"/>
            </w:tcBorders>
          </w:tcPr>
          <w:p w14:paraId="40E26D61" w14:textId="77777777" w:rsidR="00447A4D" w:rsidRPr="00447A4D" w:rsidRDefault="00447A4D" w:rsidP="00447A4D">
            <w:pPr>
              <w:jc w:val="left"/>
              <w:rPr>
                <w:sz w:val="18"/>
                <w:szCs w:val="18"/>
              </w:rPr>
            </w:pPr>
            <w:r w:rsidRPr="00447A4D">
              <w:rPr>
                <w:sz w:val="18"/>
                <w:szCs w:val="18"/>
              </w:rPr>
              <w:t>1</w:t>
            </w:r>
          </w:p>
        </w:tc>
        <w:tc>
          <w:tcPr>
            <w:tcW w:w="1714" w:type="dxa"/>
            <w:vMerge/>
            <w:tcBorders>
              <w:left w:val="single" w:sz="4" w:space="0" w:color="auto"/>
              <w:bottom w:val="single" w:sz="4" w:space="0" w:color="auto"/>
              <w:right w:val="single" w:sz="4" w:space="0" w:color="auto"/>
            </w:tcBorders>
          </w:tcPr>
          <w:p w14:paraId="498AE84C" w14:textId="77777777" w:rsidR="00447A4D" w:rsidRPr="00447A4D" w:rsidRDefault="00447A4D" w:rsidP="00447A4D">
            <w:pPr>
              <w:jc w:val="left"/>
              <w:rPr>
                <w:b/>
                <w:sz w:val="18"/>
                <w:szCs w:val="18"/>
                <w:highlight w:val="cyan"/>
              </w:rPr>
            </w:pPr>
          </w:p>
        </w:tc>
      </w:tr>
      <w:tr w:rsidR="00447A4D" w:rsidRPr="00447A4D" w14:paraId="25E3DAEC" w14:textId="77777777" w:rsidTr="00447A4D">
        <w:trPr>
          <w:trHeight w:val="127"/>
        </w:trPr>
        <w:tc>
          <w:tcPr>
            <w:tcW w:w="1578" w:type="dxa"/>
            <w:vMerge/>
            <w:tcBorders>
              <w:left w:val="single" w:sz="4" w:space="0" w:color="auto"/>
              <w:right w:val="single" w:sz="4" w:space="0" w:color="auto"/>
            </w:tcBorders>
          </w:tcPr>
          <w:p w14:paraId="6E5E0970" w14:textId="77777777" w:rsidR="00447A4D" w:rsidRPr="00447A4D" w:rsidRDefault="00447A4D" w:rsidP="00447A4D">
            <w:pPr>
              <w:jc w:val="left"/>
              <w:rPr>
                <w:b/>
                <w:bCs/>
                <w:sz w:val="18"/>
                <w:szCs w:val="18"/>
              </w:rPr>
            </w:pPr>
          </w:p>
        </w:tc>
        <w:tc>
          <w:tcPr>
            <w:tcW w:w="2108" w:type="dxa"/>
            <w:vMerge/>
            <w:tcBorders>
              <w:left w:val="single" w:sz="4" w:space="0" w:color="auto"/>
              <w:right w:val="single" w:sz="4" w:space="0" w:color="auto"/>
            </w:tcBorders>
          </w:tcPr>
          <w:p w14:paraId="289D128A" w14:textId="77777777" w:rsidR="00447A4D" w:rsidRPr="00447A4D" w:rsidRDefault="00447A4D" w:rsidP="00447A4D">
            <w:pPr>
              <w:jc w:val="left"/>
              <w:rPr>
                <w:sz w:val="18"/>
                <w:szCs w:val="18"/>
              </w:rPr>
            </w:pPr>
          </w:p>
        </w:tc>
        <w:tc>
          <w:tcPr>
            <w:tcW w:w="2552" w:type="dxa"/>
            <w:vMerge/>
            <w:tcBorders>
              <w:left w:val="single" w:sz="4" w:space="0" w:color="auto"/>
              <w:right w:val="single" w:sz="4" w:space="0" w:color="auto"/>
            </w:tcBorders>
          </w:tcPr>
          <w:p w14:paraId="2CDCED8F" w14:textId="77777777" w:rsidR="00447A4D" w:rsidRPr="00447A4D" w:rsidRDefault="00447A4D" w:rsidP="00447A4D">
            <w:pPr>
              <w:tabs>
                <w:tab w:val="left" w:pos="34"/>
              </w:tabs>
              <w:ind w:right="-50"/>
              <w:jc w:val="left"/>
              <w:rPr>
                <w:color w:val="000000"/>
                <w:sz w:val="18"/>
                <w:szCs w:val="18"/>
                <w:shd w:val="clear" w:color="auto" w:fill="FFFFFF"/>
              </w:rPr>
            </w:pPr>
          </w:p>
        </w:tc>
        <w:tc>
          <w:tcPr>
            <w:tcW w:w="5940" w:type="dxa"/>
            <w:gridSpan w:val="4"/>
            <w:tcBorders>
              <w:top w:val="single" w:sz="4" w:space="0" w:color="auto"/>
              <w:left w:val="single" w:sz="4" w:space="0" w:color="auto"/>
              <w:right w:val="single" w:sz="4" w:space="0" w:color="auto"/>
            </w:tcBorders>
          </w:tcPr>
          <w:p w14:paraId="32924DFB" w14:textId="77777777" w:rsidR="00447A4D" w:rsidRPr="00447A4D" w:rsidRDefault="00447A4D" w:rsidP="00447A4D">
            <w:pPr>
              <w:jc w:val="left"/>
              <w:rPr>
                <w:b/>
                <w:sz w:val="18"/>
                <w:szCs w:val="18"/>
              </w:rPr>
            </w:pPr>
            <w:r w:rsidRPr="00447A4D">
              <w:rPr>
                <w:b/>
                <w:sz w:val="18"/>
                <w:szCs w:val="18"/>
              </w:rPr>
              <w:t>PRIDELAVA NA PROSTEM</w:t>
            </w:r>
          </w:p>
        </w:tc>
        <w:tc>
          <w:tcPr>
            <w:tcW w:w="1714" w:type="dxa"/>
            <w:tcBorders>
              <w:top w:val="single" w:sz="4" w:space="0" w:color="auto"/>
              <w:left w:val="single" w:sz="4" w:space="0" w:color="auto"/>
              <w:bottom w:val="single" w:sz="4" w:space="0" w:color="auto"/>
              <w:right w:val="single" w:sz="4" w:space="0" w:color="auto"/>
            </w:tcBorders>
          </w:tcPr>
          <w:p w14:paraId="31C67784" w14:textId="77777777" w:rsidR="00447A4D" w:rsidRPr="00447A4D" w:rsidRDefault="00447A4D" w:rsidP="00447A4D">
            <w:pPr>
              <w:jc w:val="left"/>
              <w:rPr>
                <w:b/>
                <w:sz w:val="18"/>
                <w:szCs w:val="18"/>
                <w:highlight w:val="cyan"/>
              </w:rPr>
            </w:pPr>
          </w:p>
        </w:tc>
      </w:tr>
      <w:tr w:rsidR="00447A4D" w:rsidRPr="00447A4D" w14:paraId="40FE93C8" w14:textId="77777777" w:rsidTr="00447A4D">
        <w:trPr>
          <w:trHeight w:val="127"/>
        </w:trPr>
        <w:tc>
          <w:tcPr>
            <w:tcW w:w="1578" w:type="dxa"/>
            <w:vMerge/>
            <w:tcBorders>
              <w:left w:val="single" w:sz="4" w:space="0" w:color="auto"/>
              <w:right w:val="single" w:sz="4" w:space="0" w:color="auto"/>
            </w:tcBorders>
          </w:tcPr>
          <w:p w14:paraId="31524CA7" w14:textId="77777777" w:rsidR="00447A4D" w:rsidRPr="00447A4D" w:rsidRDefault="00447A4D" w:rsidP="00447A4D">
            <w:pPr>
              <w:jc w:val="left"/>
              <w:rPr>
                <w:b/>
                <w:bCs/>
                <w:sz w:val="18"/>
                <w:szCs w:val="18"/>
              </w:rPr>
            </w:pPr>
          </w:p>
        </w:tc>
        <w:tc>
          <w:tcPr>
            <w:tcW w:w="2108" w:type="dxa"/>
            <w:vMerge/>
            <w:tcBorders>
              <w:left w:val="single" w:sz="4" w:space="0" w:color="auto"/>
              <w:right w:val="single" w:sz="4" w:space="0" w:color="auto"/>
            </w:tcBorders>
          </w:tcPr>
          <w:p w14:paraId="3D536FFF" w14:textId="77777777" w:rsidR="00447A4D" w:rsidRPr="00447A4D" w:rsidRDefault="00447A4D" w:rsidP="00447A4D">
            <w:pPr>
              <w:jc w:val="left"/>
              <w:rPr>
                <w:sz w:val="18"/>
                <w:szCs w:val="18"/>
              </w:rPr>
            </w:pPr>
          </w:p>
        </w:tc>
        <w:tc>
          <w:tcPr>
            <w:tcW w:w="2552" w:type="dxa"/>
            <w:vMerge/>
            <w:tcBorders>
              <w:left w:val="single" w:sz="4" w:space="0" w:color="auto"/>
              <w:right w:val="single" w:sz="4" w:space="0" w:color="auto"/>
            </w:tcBorders>
          </w:tcPr>
          <w:p w14:paraId="44FC4E7F" w14:textId="77777777" w:rsidR="00447A4D" w:rsidRPr="00447A4D" w:rsidRDefault="00447A4D" w:rsidP="00447A4D">
            <w:pPr>
              <w:tabs>
                <w:tab w:val="left" w:pos="34"/>
              </w:tabs>
              <w:ind w:right="-50"/>
              <w:jc w:val="left"/>
              <w:rPr>
                <w:color w:val="000000"/>
                <w:sz w:val="18"/>
                <w:szCs w:val="18"/>
                <w:shd w:val="clear" w:color="auto" w:fill="FFFFFF"/>
              </w:rPr>
            </w:pPr>
          </w:p>
        </w:tc>
        <w:tc>
          <w:tcPr>
            <w:tcW w:w="1700" w:type="dxa"/>
            <w:tcBorders>
              <w:top w:val="single" w:sz="4" w:space="0" w:color="auto"/>
              <w:left w:val="single" w:sz="4" w:space="0" w:color="auto"/>
              <w:right w:val="single" w:sz="4" w:space="0" w:color="auto"/>
            </w:tcBorders>
          </w:tcPr>
          <w:p w14:paraId="1E5C3535" w14:textId="77777777" w:rsidR="00447A4D" w:rsidRPr="00447A4D" w:rsidRDefault="00447A4D" w:rsidP="00447A4D">
            <w:pPr>
              <w:jc w:val="left"/>
              <w:rPr>
                <w:sz w:val="18"/>
                <w:szCs w:val="18"/>
              </w:rPr>
            </w:pPr>
            <w:r w:rsidRPr="00447A4D">
              <w:rPr>
                <w:sz w:val="18"/>
                <w:szCs w:val="18"/>
              </w:rPr>
              <w:t>-acetamiprid</w:t>
            </w:r>
          </w:p>
        </w:tc>
        <w:tc>
          <w:tcPr>
            <w:tcW w:w="1985" w:type="dxa"/>
            <w:tcBorders>
              <w:top w:val="single" w:sz="4" w:space="0" w:color="auto"/>
              <w:left w:val="single" w:sz="4" w:space="0" w:color="auto"/>
              <w:bottom w:val="single" w:sz="4" w:space="0" w:color="auto"/>
              <w:right w:val="single" w:sz="4" w:space="0" w:color="auto"/>
            </w:tcBorders>
          </w:tcPr>
          <w:p w14:paraId="5271E847" w14:textId="77777777" w:rsidR="00447A4D" w:rsidRPr="00447A4D" w:rsidRDefault="00447A4D" w:rsidP="00447A4D">
            <w:pPr>
              <w:jc w:val="left"/>
              <w:rPr>
                <w:sz w:val="18"/>
                <w:szCs w:val="18"/>
              </w:rPr>
            </w:pPr>
            <w:r w:rsidRPr="00447A4D">
              <w:rPr>
                <w:sz w:val="18"/>
                <w:szCs w:val="18"/>
              </w:rPr>
              <w:t>Mospilan 20 SG</w:t>
            </w:r>
          </w:p>
        </w:tc>
        <w:tc>
          <w:tcPr>
            <w:tcW w:w="1155" w:type="dxa"/>
            <w:tcBorders>
              <w:top w:val="single" w:sz="4" w:space="0" w:color="auto"/>
              <w:left w:val="single" w:sz="4" w:space="0" w:color="auto"/>
              <w:bottom w:val="single" w:sz="4" w:space="0" w:color="auto"/>
              <w:right w:val="single" w:sz="4" w:space="0" w:color="auto"/>
            </w:tcBorders>
          </w:tcPr>
          <w:p w14:paraId="76E8C435" w14:textId="77777777" w:rsidR="00447A4D" w:rsidRPr="00447A4D" w:rsidRDefault="00447A4D" w:rsidP="00447A4D">
            <w:pPr>
              <w:jc w:val="left"/>
              <w:rPr>
                <w:sz w:val="18"/>
                <w:szCs w:val="18"/>
              </w:rPr>
            </w:pPr>
            <w:r w:rsidRPr="00447A4D">
              <w:rPr>
                <w:sz w:val="18"/>
                <w:szCs w:val="18"/>
              </w:rPr>
              <w:t>0,25 kg/ha</w:t>
            </w:r>
          </w:p>
        </w:tc>
        <w:tc>
          <w:tcPr>
            <w:tcW w:w="1100" w:type="dxa"/>
            <w:tcBorders>
              <w:top w:val="single" w:sz="4" w:space="0" w:color="auto"/>
              <w:left w:val="single" w:sz="4" w:space="0" w:color="auto"/>
              <w:bottom w:val="single" w:sz="4" w:space="0" w:color="auto"/>
              <w:right w:val="single" w:sz="4" w:space="0" w:color="auto"/>
            </w:tcBorders>
          </w:tcPr>
          <w:p w14:paraId="5ABC0BFB" w14:textId="77777777" w:rsidR="00447A4D" w:rsidRPr="00447A4D" w:rsidRDefault="00447A4D" w:rsidP="00447A4D">
            <w:pPr>
              <w:jc w:val="left"/>
              <w:rPr>
                <w:sz w:val="18"/>
                <w:szCs w:val="18"/>
              </w:rPr>
            </w:pPr>
            <w:r w:rsidRPr="00447A4D">
              <w:rPr>
                <w:sz w:val="18"/>
                <w:szCs w:val="18"/>
              </w:rPr>
              <w:t>7</w:t>
            </w:r>
          </w:p>
        </w:tc>
        <w:tc>
          <w:tcPr>
            <w:tcW w:w="1714" w:type="dxa"/>
            <w:vMerge w:val="restart"/>
            <w:tcBorders>
              <w:top w:val="single" w:sz="4" w:space="0" w:color="auto"/>
              <w:left w:val="single" w:sz="4" w:space="0" w:color="auto"/>
              <w:right w:val="single" w:sz="4" w:space="0" w:color="auto"/>
            </w:tcBorders>
          </w:tcPr>
          <w:p w14:paraId="7B247738" w14:textId="77777777" w:rsidR="00447A4D" w:rsidRPr="00447A4D" w:rsidRDefault="00447A4D" w:rsidP="00447A4D">
            <w:pPr>
              <w:jc w:val="left"/>
              <w:rPr>
                <w:b/>
                <w:sz w:val="18"/>
                <w:szCs w:val="18"/>
                <w:highlight w:val="cyan"/>
              </w:rPr>
            </w:pPr>
          </w:p>
        </w:tc>
      </w:tr>
      <w:tr w:rsidR="00447A4D" w:rsidRPr="00447A4D" w14:paraId="5BF66B0F" w14:textId="77777777" w:rsidTr="00447A4D">
        <w:trPr>
          <w:trHeight w:val="127"/>
        </w:trPr>
        <w:tc>
          <w:tcPr>
            <w:tcW w:w="1578" w:type="dxa"/>
            <w:vMerge/>
            <w:tcBorders>
              <w:left w:val="single" w:sz="4" w:space="0" w:color="auto"/>
              <w:right w:val="single" w:sz="4" w:space="0" w:color="auto"/>
            </w:tcBorders>
          </w:tcPr>
          <w:p w14:paraId="017843FD" w14:textId="77777777" w:rsidR="00447A4D" w:rsidRPr="00447A4D" w:rsidRDefault="00447A4D" w:rsidP="00447A4D">
            <w:pPr>
              <w:jc w:val="left"/>
              <w:rPr>
                <w:b/>
                <w:bCs/>
                <w:sz w:val="18"/>
                <w:szCs w:val="18"/>
              </w:rPr>
            </w:pPr>
          </w:p>
        </w:tc>
        <w:tc>
          <w:tcPr>
            <w:tcW w:w="2108" w:type="dxa"/>
            <w:vMerge/>
            <w:tcBorders>
              <w:left w:val="single" w:sz="4" w:space="0" w:color="auto"/>
              <w:right w:val="single" w:sz="4" w:space="0" w:color="auto"/>
            </w:tcBorders>
          </w:tcPr>
          <w:p w14:paraId="7DD4FCB3" w14:textId="77777777" w:rsidR="00447A4D" w:rsidRPr="00447A4D" w:rsidRDefault="00447A4D" w:rsidP="00447A4D">
            <w:pPr>
              <w:jc w:val="left"/>
              <w:rPr>
                <w:sz w:val="18"/>
                <w:szCs w:val="18"/>
              </w:rPr>
            </w:pPr>
          </w:p>
        </w:tc>
        <w:tc>
          <w:tcPr>
            <w:tcW w:w="2552" w:type="dxa"/>
            <w:vMerge/>
            <w:tcBorders>
              <w:left w:val="single" w:sz="4" w:space="0" w:color="auto"/>
              <w:right w:val="single" w:sz="4" w:space="0" w:color="auto"/>
            </w:tcBorders>
          </w:tcPr>
          <w:p w14:paraId="6EEF5D48" w14:textId="77777777" w:rsidR="00447A4D" w:rsidRPr="00447A4D" w:rsidRDefault="00447A4D" w:rsidP="00447A4D">
            <w:pPr>
              <w:tabs>
                <w:tab w:val="left" w:pos="34"/>
              </w:tabs>
              <w:ind w:right="-50"/>
              <w:jc w:val="left"/>
              <w:rPr>
                <w:color w:val="000000"/>
                <w:sz w:val="18"/>
                <w:szCs w:val="18"/>
                <w:shd w:val="clear" w:color="auto" w:fill="FFFFFF"/>
              </w:rPr>
            </w:pPr>
          </w:p>
        </w:tc>
        <w:tc>
          <w:tcPr>
            <w:tcW w:w="1700" w:type="dxa"/>
            <w:tcBorders>
              <w:top w:val="single" w:sz="4" w:space="0" w:color="auto"/>
              <w:left w:val="single" w:sz="4" w:space="0" w:color="auto"/>
              <w:right w:val="single" w:sz="4" w:space="0" w:color="auto"/>
            </w:tcBorders>
          </w:tcPr>
          <w:p w14:paraId="6FDA7B14" w14:textId="77777777" w:rsidR="00447A4D" w:rsidRPr="00447A4D" w:rsidRDefault="00447A4D" w:rsidP="00447A4D">
            <w:pPr>
              <w:jc w:val="left"/>
              <w:rPr>
                <w:sz w:val="18"/>
                <w:szCs w:val="18"/>
                <w:lang w:eastAsia="sl-SI"/>
              </w:rPr>
            </w:pPr>
            <w:r w:rsidRPr="00447A4D">
              <w:rPr>
                <w:sz w:val="18"/>
                <w:szCs w:val="18"/>
              </w:rPr>
              <w:t xml:space="preserve">- lambda-cihalotrin </w:t>
            </w:r>
          </w:p>
        </w:tc>
        <w:tc>
          <w:tcPr>
            <w:tcW w:w="1985" w:type="dxa"/>
            <w:tcBorders>
              <w:top w:val="single" w:sz="4" w:space="0" w:color="auto"/>
              <w:left w:val="single" w:sz="4" w:space="0" w:color="auto"/>
              <w:bottom w:val="single" w:sz="4" w:space="0" w:color="auto"/>
              <w:right w:val="single" w:sz="4" w:space="0" w:color="auto"/>
            </w:tcBorders>
          </w:tcPr>
          <w:p w14:paraId="2BB0AC12" w14:textId="77777777" w:rsidR="00447A4D" w:rsidRPr="00447A4D" w:rsidRDefault="00447A4D" w:rsidP="00447A4D">
            <w:pPr>
              <w:jc w:val="left"/>
              <w:rPr>
                <w:b/>
                <w:sz w:val="18"/>
                <w:szCs w:val="18"/>
              </w:rPr>
            </w:pPr>
            <w:r w:rsidRPr="00447A4D">
              <w:rPr>
                <w:sz w:val="18"/>
                <w:szCs w:val="18"/>
              </w:rPr>
              <w:t xml:space="preserve">Karate Zeon 5 CS </w:t>
            </w:r>
            <w:r w:rsidRPr="00447A4D">
              <w:rPr>
                <w:b/>
                <w:sz w:val="18"/>
                <w:szCs w:val="18"/>
              </w:rPr>
              <w:t>*3</w:t>
            </w:r>
          </w:p>
        </w:tc>
        <w:tc>
          <w:tcPr>
            <w:tcW w:w="1155" w:type="dxa"/>
            <w:tcBorders>
              <w:top w:val="single" w:sz="4" w:space="0" w:color="auto"/>
              <w:left w:val="single" w:sz="4" w:space="0" w:color="auto"/>
              <w:bottom w:val="single" w:sz="4" w:space="0" w:color="auto"/>
              <w:right w:val="single" w:sz="4" w:space="0" w:color="auto"/>
            </w:tcBorders>
          </w:tcPr>
          <w:p w14:paraId="33C6077B" w14:textId="77777777" w:rsidR="00447A4D" w:rsidRPr="00447A4D" w:rsidRDefault="00447A4D" w:rsidP="00447A4D">
            <w:pPr>
              <w:jc w:val="left"/>
              <w:rPr>
                <w:sz w:val="18"/>
                <w:szCs w:val="18"/>
              </w:rPr>
            </w:pPr>
            <w:r w:rsidRPr="00447A4D">
              <w:rPr>
                <w:sz w:val="18"/>
                <w:szCs w:val="18"/>
              </w:rPr>
              <w:t>0,1-0,15 l/ha</w:t>
            </w:r>
          </w:p>
        </w:tc>
        <w:tc>
          <w:tcPr>
            <w:tcW w:w="1100" w:type="dxa"/>
            <w:tcBorders>
              <w:top w:val="single" w:sz="4" w:space="0" w:color="auto"/>
              <w:left w:val="single" w:sz="4" w:space="0" w:color="auto"/>
              <w:bottom w:val="single" w:sz="4" w:space="0" w:color="auto"/>
              <w:right w:val="single" w:sz="4" w:space="0" w:color="auto"/>
            </w:tcBorders>
          </w:tcPr>
          <w:p w14:paraId="4F19C476" w14:textId="77777777" w:rsidR="00447A4D" w:rsidRPr="00447A4D" w:rsidRDefault="00447A4D" w:rsidP="00447A4D">
            <w:pPr>
              <w:jc w:val="left"/>
              <w:rPr>
                <w:sz w:val="18"/>
                <w:szCs w:val="18"/>
              </w:rPr>
            </w:pPr>
            <w:r w:rsidRPr="00447A4D">
              <w:rPr>
                <w:sz w:val="18"/>
                <w:szCs w:val="18"/>
              </w:rPr>
              <w:t>3</w:t>
            </w:r>
          </w:p>
        </w:tc>
        <w:tc>
          <w:tcPr>
            <w:tcW w:w="1714" w:type="dxa"/>
            <w:vMerge/>
            <w:tcBorders>
              <w:left w:val="single" w:sz="4" w:space="0" w:color="auto"/>
              <w:bottom w:val="single" w:sz="4" w:space="0" w:color="auto"/>
              <w:right w:val="single" w:sz="4" w:space="0" w:color="auto"/>
            </w:tcBorders>
          </w:tcPr>
          <w:p w14:paraId="2A92C759" w14:textId="77777777" w:rsidR="00447A4D" w:rsidRPr="00447A4D" w:rsidRDefault="00447A4D" w:rsidP="00447A4D">
            <w:pPr>
              <w:jc w:val="left"/>
              <w:rPr>
                <w:b/>
                <w:sz w:val="18"/>
                <w:szCs w:val="18"/>
                <w:highlight w:val="cyan"/>
              </w:rPr>
            </w:pPr>
          </w:p>
        </w:tc>
      </w:tr>
      <w:tr w:rsidR="00447A4D" w:rsidRPr="00447A4D" w14:paraId="107319D9" w14:textId="77777777" w:rsidTr="00447A4D">
        <w:trPr>
          <w:trHeight w:val="127"/>
        </w:trPr>
        <w:tc>
          <w:tcPr>
            <w:tcW w:w="1578" w:type="dxa"/>
            <w:vMerge/>
            <w:tcBorders>
              <w:left w:val="single" w:sz="4" w:space="0" w:color="auto"/>
              <w:right w:val="single" w:sz="4" w:space="0" w:color="auto"/>
            </w:tcBorders>
          </w:tcPr>
          <w:p w14:paraId="17761477" w14:textId="77777777" w:rsidR="00447A4D" w:rsidRPr="00447A4D" w:rsidRDefault="00447A4D" w:rsidP="00447A4D">
            <w:pPr>
              <w:jc w:val="left"/>
              <w:rPr>
                <w:b/>
                <w:bCs/>
                <w:sz w:val="18"/>
                <w:szCs w:val="18"/>
              </w:rPr>
            </w:pPr>
          </w:p>
        </w:tc>
        <w:tc>
          <w:tcPr>
            <w:tcW w:w="2108" w:type="dxa"/>
            <w:vMerge/>
            <w:tcBorders>
              <w:left w:val="single" w:sz="4" w:space="0" w:color="auto"/>
              <w:right w:val="single" w:sz="4" w:space="0" w:color="auto"/>
            </w:tcBorders>
          </w:tcPr>
          <w:p w14:paraId="27FBCFEE" w14:textId="77777777" w:rsidR="00447A4D" w:rsidRPr="00447A4D" w:rsidRDefault="00447A4D" w:rsidP="00447A4D">
            <w:pPr>
              <w:jc w:val="left"/>
              <w:rPr>
                <w:sz w:val="18"/>
                <w:szCs w:val="18"/>
              </w:rPr>
            </w:pPr>
          </w:p>
        </w:tc>
        <w:tc>
          <w:tcPr>
            <w:tcW w:w="2552" w:type="dxa"/>
            <w:vMerge/>
            <w:tcBorders>
              <w:left w:val="single" w:sz="4" w:space="0" w:color="auto"/>
              <w:right w:val="single" w:sz="4" w:space="0" w:color="auto"/>
            </w:tcBorders>
          </w:tcPr>
          <w:p w14:paraId="0264A7DE" w14:textId="77777777" w:rsidR="00447A4D" w:rsidRPr="00447A4D" w:rsidRDefault="00447A4D" w:rsidP="00447A4D">
            <w:pPr>
              <w:tabs>
                <w:tab w:val="left" w:pos="34"/>
              </w:tabs>
              <w:ind w:right="-50"/>
              <w:jc w:val="left"/>
              <w:rPr>
                <w:color w:val="000000"/>
                <w:sz w:val="18"/>
                <w:szCs w:val="18"/>
                <w:shd w:val="clear" w:color="auto" w:fill="FFFFFF"/>
              </w:rPr>
            </w:pPr>
          </w:p>
        </w:tc>
        <w:tc>
          <w:tcPr>
            <w:tcW w:w="7654" w:type="dxa"/>
            <w:gridSpan w:val="5"/>
            <w:tcBorders>
              <w:top w:val="single" w:sz="4" w:space="0" w:color="auto"/>
              <w:left w:val="single" w:sz="4" w:space="0" w:color="auto"/>
              <w:right w:val="single" w:sz="4" w:space="0" w:color="auto"/>
            </w:tcBorders>
          </w:tcPr>
          <w:p w14:paraId="6A88B149" w14:textId="77777777" w:rsidR="00447A4D" w:rsidRPr="00447A4D" w:rsidRDefault="00447A4D" w:rsidP="00447A4D">
            <w:pPr>
              <w:autoSpaceDE w:val="0"/>
              <w:autoSpaceDN w:val="0"/>
              <w:adjustRightInd w:val="0"/>
              <w:jc w:val="left"/>
              <w:rPr>
                <w:sz w:val="16"/>
                <w:szCs w:val="16"/>
              </w:rPr>
            </w:pPr>
            <w:r w:rsidRPr="00447A4D">
              <w:rPr>
                <w:b/>
                <w:sz w:val="16"/>
                <w:szCs w:val="16"/>
              </w:rPr>
              <w:t>A</w:t>
            </w:r>
            <w:r w:rsidRPr="00447A4D">
              <w:rPr>
                <w:sz w:val="16"/>
                <w:szCs w:val="16"/>
              </w:rPr>
              <w:t xml:space="preserve"> (Sivanto prime): uporaba na rastlinah gojenih BREZ stika s tlemi (glej navodilo za uporabo)</w:t>
            </w:r>
          </w:p>
          <w:p w14:paraId="19061BDC" w14:textId="77777777" w:rsidR="00447A4D" w:rsidRPr="00447A4D" w:rsidRDefault="00447A4D" w:rsidP="00447A4D">
            <w:pPr>
              <w:autoSpaceDE w:val="0"/>
              <w:autoSpaceDN w:val="0"/>
              <w:adjustRightInd w:val="0"/>
              <w:jc w:val="left"/>
              <w:rPr>
                <w:sz w:val="16"/>
                <w:szCs w:val="16"/>
              </w:rPr>
            </w:pPr>
            <w:r w:rsidRPr="00447A4D">
              <w:rPr>
                <w:b/>
                <w:sz w:val="16"/>
                <w:szCs w:val="16"/>
              </w:rPr>
              <w:t>B</w:t>
            </w:r>
            <w:r w:rsidRPr="00447A4D">
              <w:rPr>
                <w:sz w:val="16"/>
                <w:szCs w:val="16"/>
              </w:rPr>
              <w:t xml:space="preserve"> (Confidor 70 WG): dodamo vodi za kapljično namakanje (le za rastline gojene v zaščitenih prostorih)  uporaba na sejančkih v zaščitenih prostorih in le za sadike, ki ne bodo sajene na prostem  </w:t>
            </w:r>
          </w:p>
          <w:p w14:paraId="1A678557" w14:textId="77777777" w:rsidR="00447A4D" w:rsidRPr="00447A4D" w:rsidRDefault="00447A4D" w:rsidP="00447A4D">
            <w:pPr>
              <w:autoSpaceDE w:val="0"/>
              <w:autoSpaceDN w:val="0"/>
              <w:adjustRightInd w:val="0"/>
              <w:jc w:val="left"/>
              <w:rPr>
                <w:bCs/>
                <w:sz w:val="16"/>
                <w:szCs w:val="16"/>
                <w:lang w:eastAsia="sl-SI"/>
              </w:rPr>
            </w:pPr>
            <w:r w:rsidRPr="00447A4D">
              <w:rPr>
                <w:b/>
                <w:sz w:val="16"/>
                <w:szCs w:val="16"/>
              </w:rPr>
              <w:t>C</w:t>
            </w:r>
            <w:r w:rsidRPr="00447A4D">
              <w:rPr>
                <w:sz w:val="16"/>
                <w:szCs w:val="16"/>
              </w:rPr>
              <w:t xml:space="preserve"> (Closer)</w:t>
            </w:r>
            <w:r w:rsidRPr="00447A4D">
              <w:rPr>
                <w:b/>
                <w:sz w:val="16"/>
                <w:szCs w:val="16"/>
              </w:rPr>
              <w:t xml:space="preserve">: </w:t>
            </w:r>
            <w:r w:rsidRPr="00447A4D">
              <w:rPr>
                <w:bCs/>
                <w:sz w:val="16"/>
                <w:szCs w:val="16"/>
                <w:lang w:eastAsia="sl-SI"/>
              </w:rPr>
              <w:t>Zaradi zaščite divjih opraševalcev je potrebno zaščiteni prostor pred tretiranjem zapreti. Zaščiteni prostor je dovoljeno odpreti šele 6 dni po končanem tretiranju.</w:t>
            </w:r>
          </w:p>
        </w:tc>
      </w:tr>
    </w:tbl>
    <w:p w14:paraId="2AB35900" w14:textId="77777777" w:rsidR="00447A4D" w:rsidRPr="00447A4D" w:rsidRDefault="00447A4D" w:rsidP="00447A4D">
      <w:pPr>
        <w:widowControl w:val="0"/>
        <w:ind w:left="110"/>
        <w:jc w:val="left"/>
        <w:rPr>
          <w:sz w:val="18"/>
          <w:szCs w:val="18"/>
        </w:rPr>
      </w:pPr>
      <w:r w:rsidRPr="00447A4D">
        <w:rPr>
          <w:sz w:val="18"/>
          <w:szCs w:val="18"/>
        </w:rPr>
        <w:t>* - DATUM POTEKA REGISTRACIJE</w:t>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t>** - DATUM UPORABE ZALOG PRIPRAVKOV, KI JIM JE POTEKLA REGISTRACIJA</w:t>
      </w:r>
    </w:p>
    <w:p w14:paraId="3D6A0D32" w14:textId="48A8F825" w:rsidR="00447A4D" w:rsidRPr="00447A4D" w:rsidRDefault="00447A4D" w:rsidP="00447A4D">
      <w:pPr>
        <w:jc w:val="center"/>
      </w:pPr>
      <w:r w:rsidRPr="00447A4D">
        <w:rPr>
          <w:sz w:val="20"/>
        </w:rPr>
        <w:br w:type="page"/>
      </w:r>
      <w:r w:rsidRPr="00447A4D">
        <w:t xml:space="preserve">INTEGRIRANO VARSTVO SOLATNIH KUMAR IN KUMAR ZA VLAGANJE  </w:t>
      </w:r>
      <w:r w:rsidR="003C5873">
        <w:t>-</w:t>
      </w:r>
      <w:r w:rsidRPr="00447A4D">
        <w:t xml:space="preserve"> list 6</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149"/>
        <w:gridCol w:w="2246"/>
        <w:gridCol w:w="1842"/>
        <w:gridCol w:w="1985"/>
        <w:gridCol w:w="1297"/>
        <w:gridCol w:w="1100"/>
        <w:gridCol w:w="1714"/>
      </w:tblGrid>
      <w:tr w:rsidR="00447A4D" w:rsidRPr="00447A4D" w14:paraId="173F7A44" w14:textId="77777777" w:rsidTr="00447A4D">
        <w:trPr>
          <w:trHeight w:val="265"/>
        </w:trPr>
        <w:tc>
          <w:tcPr>
            <w:tcW w:w="1559" w:type="dxa"/>
            <w:tcBorders>
              <w:top w:val="single" w:sz="12" w:space="0" w:color="auto"/>
              <w:left w:val="single" w:sz="12" w:space="0" w:color="auto"/>
              <w:bottom w:val="single" w:sz="12" w:space="0" w:color="auto"/>
              <w:right w:val="single" w:sz="12" w:space="0" w:color="auto"/>
            </w:tcBorders>
          </w:tcPr>
          <w:p w14:paraId="288919D9" w14:textId="77777777" w:rsidR="00447A4D" w:rsidRPr="00447A4D" w:rsidRDefault="00447A4D" w:rsidP="00447A4D">
            <w:pPr>
              <w:jc w:val="left"/>
              <w:rPr>
                <w:b/>
                <w:bCs/>
                <w:sz w:val="18"/>
                <w:szCs w:val="18"/>
              </w:rPr>
            </w:pPr>
            <w:r w:rsidRPr="00447A4D">
              <w:rPr>
                <w:b/>
                <w:bCs/>
                <w:sz w:val="18"/>
                <w:szCs w:val="18"/>
              </w:rPr>
              <w:t>ŠKODLJIVI ORGANIZEM</w:t>
            </w:r>
          </w:p>
        </w:tc>
        <w:tc>
          <w:tcPr>
            <w:tcW w:w="2149" w:type="dxa"/>
            <w:tcBorders>
              <w:top w:val="single" w:sz="12" w:space="0" w:color="auto"/>
              <w:left w:val="single" w:sz="12" w:space="0" w:color="auto"/>
              <w:bottom w:val="single" w:sz="12" w:space="0" w:color="auto"/>
              <w:right w:val="single" w:sz="12" w:space="0" w:color="auto"/>
            </w:tcBorders>
          </w:tcPr>
          <w:p w14:paraId="2EB155C7" w14:textId="77777777" w:rsidR="00447A4D" w:rsidRPr="00447A4D" w:rsidRDefault="00447A4D" w:rsidP="00447A4D">
            <w:pPr>
              <w:jc w:val="left"/>
              <w:rPr>
                <w:sz w:val="18"/>
                <w:szCs w:val="18"/>
              </w:rPr>
            </w:pPr>
            <w:r w:rsidRPr="00447A4D">
              <w:rPr>
                <w:sz w:val="18"/>
                <w:szCs w:val="18"/>
              </w:rPr>
              <w:t>OPIS</w:t>
            </w:r>
          </w:p>
        </w:tc>
        <w:tc>
          <w:tcPr>
            <w:tcW w:w="2246" w:type="dxa"/>
            <w:tcBorders>
              <w:top w:val="single" w:sz="12" w:space="0" w:color="auto"/>
              <w:left w:val="single" w:sz="12" w:space="0" w:color="auto"/>
              <w:bottom w:val="single" w:sz="12" w:space="0" w:color="auto"/>
              <w:right w:val="single" w:sz="12" w:space="0" w:color="auto"/>
            </w:tcBorders>
          </w:tcPr>
          <w:p w14:paraId="643472C1" w14:textId="77777777" w:rsidR="00447A4D" w:rsidRPr="00447A4D" w:rsidRDefault="00447A4D" w:rsidP="00447A4D">
            <w:pPr>
              <w:tabs>
                <w:tab w:val="left" w:pos="170"/>
              </w:tabs>
              <w:jc w:val="left"/>
              <w:rPr>
                <w:sz w:val="18"/>
                <w:szCs w:val="18"/>
              </w:rPr>
            </w:pPr>
            <w:r w:rsidRPr="00447A4D">
              <w:rPr>
                <w:sz w:val="18"/>
                <w:szCs w:val="18"/>
              </w:rPr>
              <w:t>UKREPI</w:t>
            </w:r>
          </w:p>
        </w:tc>
        <w:tc>
          <w:tcPr>
            <w:tcW w:w="1842" w:type="dxa"/>
            <w:tcBorders>
              <w:top w:val="single" w:sz="12" w:space="0" w:color="auto"/>
              <w:left w:val="single" w:sz="12" w:space="0" w:color="auto"/>
              <w:bottom w:val="single" w:sz="12" w:space="0" w:color="auto"/>
              <w:right w:val="single" w:sz="12" w:space="0" w:color="auto"/>
            </w:tcBorders>
          </w:tcPr>
          <w:p w14:paraId="4B23508C" w14:textId="77777777" w:rsidR="00447A4D" w:rsidRPr="00447A4D" w:rsidRDefault="00447A4D" w:rsidP="00447A4D">
            <w:pPr>
              <w:jc w:val="left"/>
              <w:rPr>
                <w:sz w:val="18"/>
                <w:szCs w:val="18"/>
              </w:rPr>
            </w:pPr>
            <w:r w:rsidRPr="00447A4D">
              <w:rPr>
                <w:sz w:val="18"/>
                <w:szCs w:val="18"/>
              </w:rPr>
              <w:t>AKTIVNA SNOV</w:t>
            </w:r>
          </w:p>
        </w:tc>
        <w:tc>
          <w:tcPr>
            <w:tcW w:w="1985" w:type="dxa"/>
            <w:tcBorders>
              <w:top w:val="single" w:sz="12" w:space="0" w:color="auto"/>
              <w:left w:val="single" w:sz="12" w:space="0" w:color="auto"/>
              <w:bottom w:val="single" w:sz="12" w:space="0" w:color="auto"/>
              <w:right w:val="single" w:sz="12" w:space="0" w:color="auto"/>
            </w:tcBorders>
          </w:tcPr>
          <w:p w14:paraId="24D5DD0F" w14:textId="77777777" w:rsidR="00447A4D" w:rsidRPr="00447A4D" w:rsidRDefault="00447A4D" w:rsidP="00447A4D">
            <w:pPr>
              <w:jc w:val="left"/>
              <w:rPr>
                <w:sz w:val="18"/>
                <w:szCs w:val="18"/>
              </w:rPr>
            </w:pPr>
            <w:r w:rsidRPr="00447A4D">
              <w:rPr>
                <w:sz w:val="18"/>
                <w:szCs w:val="18"/>
              </w:rPr>
              <w:t>FITOFARM.</w:t>
            </w:r>
          </w:p>
          <w:p w14:paraId="3B8E45E4" w14:textId="77777777" w:rsidR="00447A4D" w:rsidRPr="00447A4D" w:rsidRDefault="00447A4D" w:rsidP="00447A4D">
            <w:pPr>
              <w:jc w:val="left"/>
              <w:rPr>
                <w:sz w:val="18"/>
                <w:szCs w:val="18"/>
              </w:rPr>
            </w:pPr>
            <w:r w:rsidRPr="00447A4D">
              <w:rPr>
                <w:sz w:val="18"/>
                <w:szCs w:val="18"/>
              </w:rPr>
              <w:t>SREDSTVO</w:t>
            </w:r>
          </w:p>
        </w:tc>
        <w:tc>
          <w:tcPr>
            <w:tcW w:w="1297" w:type="dxa"/>
            <w:tcBorders>
              <w:top w:val="single" w:sz="12" w:space="0" w:color="auto"/>
              <w:left w:val="single" w:sz="12" w:space="0" w:color="auto"/>
              <w:bottom w:val="single" w:sz="12" w:space="0" w:color="auto"/>
              <w:right w:val="single" w:sz="12" w:space="0" w:color="auto"/>
            </w:tcBorders>
          </w:tcPr>
          <w:p w14:paraId="5C1C1391" w14:textId="77777777" w:rsidR="00447A4D" w:rsidRPr="00447A4D" w:rsidRDefault="00447A4D" w:rsidP="00447A4D">
            <w:pPr>
              <w:jc w:val="left"/>
              <w:rPr>
                <w:sz w:val="18"/>
                <w:szCs w:val="18"/>
              </w:rPr>
            </w:pPr>
            <w:r w:rsidRPr="00447A4D">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14:paraId="3C27966A" w14:textId="77777777" w:rsidR="00447A4D" w:rsidRPr="00447A4D" w:rsidRDefault="00447A4D" w:rsidP="00447A4D">
            <w:pPr>
              <w:jc w:val="left"/>
              <w:rPr>
                <w:sz w:val="18"/>
                <w:szCs w:val="18"/>
              </w:rPr>
            </w:pPr>
            <w:r w:rsidRPr="00447A4D">
              <w:rPr>
                <w:sz w:val="18"/>
                <w:szCs w:val="18"/>
              </w:rPr>
              <w:t>KARENCA</w:t>
            </w:r>
          </w:p>
        </w:tc>
        <w:tc>
          <w:tcPr>
            <w:tcW w:w="1714" w:type="dxa"/>
            <w:tcBorders>
              <w:top w:val="single" w:sz="12" w:space="0" w:color="auto"/>
              <w:left w:val="single" w:sz="12" w:space="0" w:color="auto"/>
              <w:bottom w:val="single" w:sz="12" w:space="0" w:color="auto"/>
              <w:right w:val="single" w:sz="12" w:space="0" w:color="auto"/>
            </w:tcBorders>
          </w:tcPr>
          <w:p w14:paraId="55C23A32" w14:textId="77777777" w:rsidR="00447A4D" w:rsidRPr="00447A4D" w:rsidRDefault="00447A4D" w:rsidP="00447A4D">
            <w:pPr>
              <w:jc w:val="left"/>
              <w:rPr>
                <w:sz w:val="18"/>
                <w:szCs w:val="18"/>
              </w:rPr>
            </w:pPr>
            <w:r w:rsidRPr="00447A4D">
              <w:rPr>
                <w:sz w:val="18"/>
                <w:szCs w:val="18"/>
              </w:rPr>
              <w:t>OPOMBE</w:t>
            </w:r>
          </w:p>
        </w:tc>
      </w:tr>
      <w:tr w:rsidR="00447A4D" w:rsidRPr="00447A4D" w14:paraId="527156A1" w14:textId="77777777" w:rsidTr="00447A4D">
        <w:tc>
          <w:tcPr>
            <w:tcW w:w="1559" w:type="dxa"/>
            <w:vMerge w:val="restart"/>
            <w:tcBorders>
              <w:top w:val="single" w:sz="12" w:space="0" w:color="auto"/>
              <w:left w:val="single" w:sz="2" w:space="0" w:color="auto"/>
              <w:right w:val="single" w:sz="2" w:space="0" w:color="auto"/>
            </w:tcBorders>
          </w:tcPr>
          <w:p w14:paraId="79423DF8" w14:textId="77777777" w:rsidR="00447A4D" w:rsidRPr="00447A4D" w:rsidRDefault="00447A4D" w:rsidP="00447A4D">
            <w:pPr>
              <w:jc w:val="left"/>
              <w:rPr>
                <w:sz w:val="18"/>
                <w:szCs w:val="18"/>
              </w:rPr>
            </w:pPr>
            <w:r w:rsidRPr="00447A4D">
              <w:rPr>
                <w:b/>
                <w:bCs/>
                <w:sz w:val="18"/>
                <w:szCs w:val="18"/>
              </w:rPr>
              <w:t>Rastlinjakov ščitkar</w:t>
            </w:r>
            <w:r w:rsidRPr="00447A4D">
              <w:rPr>
                <w:sz w:val="18"/>
                <w:szCs w:val="18"/>
              </w:rPr>
              <w:t xml:space="preserve"> </w:t>
            </w:r>
          </w:p>
          <w:p w14:paraId="7D5046EE" w14:textId="77777777" w:rsidR="00447A4D" w:rsidRPr="00447A4D" w:rsidRDefault="00447A4D" w:rsidP="00447A4D">
            <w:pPr>
              <w:jc w:val="left"/>
              <w:rPr>
                <w:b/>
                <w:bCs/>
                <w:sz w:val="18"/>
                <w:szCs w:val="18"/>
              </w:rPr>
            </w:pPr>
            <w:r w:rsidRPr="00447A4D">
              <w:rPr>
                <w:i/>
                <w:iCs/>
                <w:sz w:val="18"/>
                <w:szCs w:val="18"/>
              </w:rPr>
              <w:t>Trialeurodes vaporariorum</w:t>
            </w:r>
          </w:p>
        </w:tc>
        <w:tc>
          <w:tcPr>
            <w:tcW w:w="2149" w:type="dxa"/>
            <w:vMerge w:val="restart"/>
            <w:tcBorders>
              <w:top w:val="single" w:sz="12" w:space="0" w:color="auto"/>
              <w:left w:val="single" w:sz="2" w:space="0" w:color="auto"/>
              <w:right w:val="single" w:sz="2" w:space="0" w:color="auto"/>
            </w:tcBorders>
          </w:tcPr>
          <w:p w14:paraId="0BBE11C6" w14:textId="77777777" w:rsidR="00447A4D" w:rsidRPr="00447A4D" w:rsidRDefault="00447A4D" w:rsidP="00447A4D">
            <w:pPr>
              <w:jc w:val="left"/>
              <w:rPr>
                <w:sz w:val="18"/>
                <w:szCs w:val="18"/>
              </w:rPr>
            </w:pPr>
            <w:r w:rsidRPr="00447A4D">
              <w:rPr>
                <w:sz w:val="18"/>
                <w:szCs w:val="18"/>
              </w:rPr>
              <w:t>Na listu lepljiva sajasta prevleka, rastline zaostajajo v rasti, ob dotiku letijo bele mušice, na spodnji strani listov svetlozelene negibne breznoge ličinke. Škodljivec  se pojavlja predvsem v zaščitenih prostorih</w:t>
            </w:r>
          </w:p>
        </w:tc>
        <w:tc>
          <w:tcPr>
            <w:tcW w:w="2246" w:type="dxa"/>
            <w:vMerge w:val="restart"/>
            <w:tcBorders>
              <w:top w:val="single" w:sz="12" w:space="0" w:color="auto"/>
              <w:left w:val="single" w:sz="2" w:space="0" w:color="auto"/>
              <w:right w:val="single" w:sz="2" w:space="0" w:color="auto"/>
            </w:tcBorders>
          </w:tcPr>
          <w:p w14:paraId="15BC8F68" w14:textId="77777777" w:rsidR="00447A4D" w:rsidRPr="00447A4D" w:rsidRDefault="00447A4D" w:rsidP="00447A4D">
            <w:pPr>
              <w:tabs>
                <w:tab w:val="left" w:pos="170"/>
              </w:tabs>
              <w:jc w:val="left"/>
              <w:rPr>
                <w:sz w:val="18"/>
                <w:szCs w:val="18"/>
              </w:rPr>
            </w:pPr>
            <w:r w:rsidRPr="00447A4D">
              <w:rPr>
                <w:sz w:val="18"/>
                <w:szCs w:val="18"/>
              </w:rPr>
              <w:t xml:space="preserve">Agrotehnični ukrepi: </w:t>
            </w:r>
          </w:p>
          <w:p w14:paraId="7DD63E47"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-preprečevanje zapleveljenosti</w:t>
            </w:r>
          </w:p>
          <w:p w14:paraId="1F201E29"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-uporaba rumenih lepljivih plošč.</w:t>
            </w:r>
          </w:p>
          <w:p w14:paraId="2E31C1D2" w14:textId="77777777" w:rsidR="00447A4D" w:rsidRPr="00447A4D" w:rsidRDefault="00447A4D" w:rsidP="00447A4D">
            <w:pPr>
              <w:tabs>
                <w:tab w:val="left" w:pos="170"/>
              </w:tabs>
              <w:jc w:val="left"/>
              <w:rPr>
                <w:sz w:val="18"/>
                <w:szCs w:val="18"/>
              </w:rPr>
            </w:pPr>
          </w:p>
          <w:p w14:paraId="45E54E3C" w14:textId="77777777" w:rsidR="00447A4D" w:rsidRPr="00447A4D" w:rsidRDefault="00447A4D" w:rsidP="00447A4D">
            <w:pPr>
              <w:tabs>
                <w:tab w:val="left" w:pos="170"/>
              </w:tabs>
              <w:jc w:val="left"/>
              <w:rPr>
                <w:sz w:val="18"/>
                <w:szCs w:val="18"/>
              </w:rPr>
            </w:pPr>
            <w:r w:rsidRPr="00447A4D">
              <w:rPr>
                <w:sz w:val="18"/>
                <w:szCs w:val="18"/>
              </w:rPr>
              <w:t>Kemični ukrep:</w:t>
            </w:r>
          </w:p>
          <w:p w14:paraId="08F72F70"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-uporaba insekticidov</w:t>
            </w:r>
          </w:p>
          <w:p w14:paraId="0DE394C9" w14:textId="77777777" w:rsidR="00447A4D" w:rsidRPr="00447A4D" w:rsidRDefault="00447A4D" w:rsidP="00447A4D">
            <w:pPr>
              <w:tabs>
                <w:tab w:val="left" w:pos="34"/>
              </w:tabs>
              <w:ind w:right="-50"/>
              <w:jc w:val="left"/>
              <w:rPr>
                <w:color w:val="000000"/>
                <w:sz w:val="18"/>
                <w:szCs w:val="18"/>
                <w:shd w:val="clear" w:color="auto" w:fill="FFFFFF"/>
              </w:rPr>
            </w:pPr>
          </w:p>
          <w:p w14:paraId="6ECFA63A"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Uporaba domorodnih koristnih organizmov.</w:t>
            </w:r>
          </w:p>
        </w:tc>
        <w:tc>
          <w:tcPr>
            <w:tcW w:w="7938" w:type="dxa"/>
            <w:gridSpan w:val="5"/>
            <w:tcBorders>
              <w:top w:val="single" w:sz="12" w:space="0" w:color="auto"/>
              <w:left w:val="single" w:sz="2" w:space="0" w:color="auto"/>
              <w:bottom w:val="single" w:sz="2" w:space="0" w:color="auto"/>
              <w:right w:val="single" w:sz="2" w:space="0" w:color="auto"/>
            </w:tcBorders>
          </w:tcPr>
          <w:p w14:paraId="2F28FCA7" w14:textId="77777777" w:rsidR="00447A4D" w:rsidRPr="00447A4D" w:rsidRDefault="00447A4D" w:rsidP="00447A4D">
            <w:pPr>
              <w:jc w:val="left"/>
              <w:rPr>
                <w:b/>
                <w:sz w:val="18"/>
                <w:szCs w:val="18"/>
              </w:rPr>
            </w:pPr>
            <w:r w:rsidRPr="00447A4D">
              <w:rPr>
                <w:b/>
                <w:sz w:val="18"/>
                <w:szCs w:val="18"/>
              </w:rPr>
              <w:t>PRIDELAVA NA PROSTEM IN V ZAŠČITENIH PROSTORIH</w:t>
            </w:r>
          </w:p>
        </w:tc>
      </w:tr>
      <w:tr w:rsidR="00447A4D" w:rsidRPr="00447A4D" w14:paraId="0FCF4780" w14:textId="77777777" w:rsidTr="00447A4D">
        <w:tc>
          <w:tcPr>
            <w:tcW w:w="1559" w:type="dxa"/>
            <w:vMerge/>
            <w:tcBorders>
              <w:left w:val="single" w:sz="2" w:space="0" w:color="auto"/>
              <w:right w:val="single" w:sz="2" w:space="0" w:color="auto"/>
            </w:tcBorders>
          </w:tcPr>
          <w:p w14:paraId="61152EA9" w14:textId="77777777" w:rsidR="00447A4D" w:rsidRPr="00447A4D" w:rsidRDefault="00447A4D" w:rsidP="00447A4D">
            <w:pPr>
              <w:jc w:val="left"/>
              <w:rPr>
                <w:b/>
                <w:bCs/>
                <w:sz w:val="18"/>
                <w:szCs w:val="18"/>
              </w:rPr>
            </w:pPr>
          </w:p>
        </w:tc>
        <w:tc>
          <w:tcPr>
            <w:tcW w:w="2149" w:type="dxa"/>
            <w:vMerge/>
            <w:tcBorders>
              <w:left w:val="single" w:sz="2" w:space="0" w:color="auto"/>
              <w:right w:val="single" w:sz="2" w:space="0" w:color="auto"/>
            </w:tcBorders>
          </w:tcPr>
          <w:p w14:paraId="04ABF0E0" w14:textId="77777777" w:rsidR="00447A4D" w:rsidRPr="00447A4D" w:rsidRDefault="00447A4D" w:rsidP="00447A4D">
            <w:pPr>
              <w:jc w:val="left"/>
              <w:rPr>
                <w:sz w:val="18"/>
                <w:szCs w:val="18"/>
              </w:rPr>
            </w:pPr>
          </w:p>
        </w:tc>
        <w:tc>
          <w:tcPr>
            <w:tcW w:w="2246" w:type="dxa"/>
            <w:vMerge/>
            <w:tcBorders>
              <w:left w:val="single" w:sz="2" w:space="0" w:color="auto"/>
              <w:right w:val="single" w:sz="2" w:space="0" w:color="auto"/>
            </w:tcBorders>
          </w:tcPr>
          <w:p w14:paraId="53446EEE" w14:textId="77777777" w:rsidR="00447A4D" w:rsidRPr="00447A4D" w:rsidRDefault="00447A4D" w:rsidP="00447A4D">
            <w:pPr>
              <w:tabs>
                <w:tab w:val="left" w:pos="34"/>
              </w:tabs>
              <w:ind w:right="-50"/>
              <w:jc w:val="left"/>
              <w:rPr>
                <w:color w:val="000000"/>
                <w:sz w:val="18"/>
                <w:szCs w:val="18"/>
                <w:shd w:val="clear" w:color="auto" w:fill="FFFFFF"/>
              </w:rPr>
            </w:pPr>
          </w:p>
        </w:tc>
        <w:tc>
          <w:tcPr>
            <w:tcW w:w="1842" w:type="dxa"/>
            <w:tcBorders>
              <w:top w:val="single" w:sz="2" w:space="0" w:color="auto"/>
              <w:left w:val="single" w:sz="2" w:space="0" w:color="auto"/>
              <w:bottom w:val="single" w:sz="2" w:space="0" w:color="auto"/>
              <w:right w:val="single" w:sz="2" w:space="0" w:color="auto"/>
            </w:tcBorders>
          </w:tcPr>
          <w:p w14:paraId="03608B17" w14:textId="77777777" w:rsidR="00447A4D" w:rsidRPr="00447A4D" w:rsidRDefault="00447A4D" w:rsidP="00447A4D">
            <w:pPr>
              <w:jc w:val="left"/>
              <w:rPr>
                <w:sz w:val="18"/>
                <w:szCs w:val="18"/>
              </w:rPr>
            </w:pPr>
            <w:r w:rsidRPr="00447A4D">
              <w:rPr>
                <w:sz w:val="18"/>
                <w:szCs w:val="18"/>
              </w:rPr>
              <w:t>-</w:t>
            </w:r>
            <w:r w:rsidRPr="00447A4D">
              <w:rPr>
                <w:i/>
                <w:sz w:val="18"/>
                <w:szCs w:val="18"/>
              </w:rPr>
              <w:t>Beauveria Bassiana</w:t>
            </w:r>
            <w:r w:rsidRPr="00447A4D">
              <w:rPr>
                <w:sz w:val="18"/>
                <w:szCs w:val="18"/>
              </w:rPr>
              <w:t xml:space="preserve"> soj ATTC 74040</w:t>
            </w:r>
          </w:p>
        </w:tc>
        <w:tc>
          <w:tcPr>
            <w:tcW w:w="1985" w:type="dxa"/>
            <w:tcBorders>
              <w:top w:val="single" w:sz="2" w:space="0" w:color="auto"/>
              <w:left w:val="single" w:sz="2" w:space="0" w:color="auto"/>
              <w:bottom w:val="single" w:sz="2" w:space="0" w:color="auto"/>
              <w:right w:val="single" w:sz="2" w:space="0" w:color="auto"/>
            </w:tcBorders>
          </w:tcPr>
          <w:p w14:paraId="29C490AD" w14:textId="77777777" w:rsidR="00447A4D" w:rsidRPr="00447A4D" w:rsidRDefault="00447A4D" w:rsidP="00447A4D">
            <w:pPr>
              <w:jc w:val="left"/>
              <w:rPr>
                <w:sz w:val="18"/>
                <w:szCs w:val="18"/>
              </w:rPr>
            </w:pPr>
            <w:r w:rsidRPr="00447A4D">
              <w:rPr>
                <w:sz w:val="18"/>
                <w:szCs w:val="18"/>
              </w:rPr>
              <w:t>Naturalis</w:t>
            </w:r>
          </w:p>
        </w:tc>
        <w:tc>
          <w:tcPr>
            <w:tcW w:w="1297" w:type="dxa"/>
            <w:tcBorders>
              <w:top w:val="single" w:sz="2" w:space="0" w:color="auto"/>
              <w:left w:val="single" w:sz="2" w:space="0" w:color="auto"/>
              <w:bottom w:val="single" w:sz="2" w:space="0" w:color="auto"/>
              <w:right w:val="single" w:sz="2" w:space="0" w:color="auto"/>
            </w:tcBorders>
          </w:tcPr>
          <w:p w14:paraId="74EF13D6" w14:textId="77777777" w:rsidR="00447A4D" w:rsidRPr="00447A4D" w:rsidRDefault="00447A4D" w:rsidP="00447A4D">
            <w:pPr>
              <w:jc w:val="left"/>
              <w:rPr>
                <w:sz w:val="18"/>
                <w:szCs w:val="18"/>
              </w:rPr>
            </w:pPr>
            <w:r w:rsidRPr="00447A4D">
              <w:rPr>
                <w:sz w:val="18"/>
                <w:szCs w:val="18"/>
              </w:rPr>
              <w:t>1,5 l/ha</w:t>
            </w:r>
          </w:p>
          <w:p w14:paraId="12D8F487" w14:textId="77777777" w:rsidR="00447A4D" w:rsidRPr="00447A4D" w:rsidRDefault="00447A4D" w:rsidP="00447A4D">
            <w:pPr>
              <w:jc w:val="left"/>
              <w:rPr>
                <w:sz w:val="18"/>
                <w:szCs w:val="18"/>
              </w:rPr>
            </w:pPr>
          </w:p>
        </w:tc>
        <w:tc>
          <w:tcPr>
            <w:tcW w:w="1100" w:type="dxa"/>
            <w:tcBorders>
              <w:top w:val="single" w:sz="2" w:space="0" w:color="auto"/>
              <w:left w:val="single" w:sz="2" w:space="0" w:color="auto"/>
              <w:bottom w:val="single" w:sz="2" w:space="0" w:color="auto"/>
              <w:right w:val="single" w:sz="2" w:space="0" w:color="auto"/>
            </w:tcBorders>
          </w:tcPr>
          <w:p w14:paraId="28299538" w14:textId="77777777" w:rsidR="00447A4D" w:rsidRPr="00447A4D" w:rsidRDefault="00447A4D" w:rsidP="00447A4D">
            <w:pPr>
              <w:rPr>
                <w:sz w:val="18"/>
                <w:szCs w:val="18"/>
              </w:rPr>
            </w:pPr>
            <w:r w:rsidRPr="00447A4D">
              <w:rPr>
                <w:sz w:val="18"/>
                <w:szCs w:val="18"/>
              </w:rPr>
              <w:t>ni potrebna</w:t>
            </w:r>
          </w:p>
          <w:p w14:paraId="5E4E4555" w14:textId="77777777" w:rsidR="00447A4D" w:rsidRPr="00447A4D" w:rsidRDefault="00447A4D" w:rsidP="00447A4D">
            <w:pPr>
              <w:jc w:val="left"/>
              <w:rPr>
                <w:sz w:val="18"/>
                <w:szCs w:val="18"/>
              </w:rPr>
            </w:pPr>
          </w:p>
        </w:tc>
        <w:tc>
          <w:tcPr>
            <w:tcW w:w="1714" w:type="dxa"/>
            <w:tcBorders>
              <w:top w:val="single" w:sz="2" w:space="0" w:color="auto"/>
              <w:left w:val="single" w:sz="2" w:space="0" w:color="auto"/>
              <w:bottom w:val="single" w:sz="2" w:space="0" w:color="auto"/>
              <w:right w:val="single" w:sz="2" w:space="0" w:color="auto"/>
            </w:tcBorders>
          </w:tcPr>
          <w:p w14:paraId="7BC6AC5C" w14:textId="77777777" w:rsidR="00447A4D" w:rsidRPr="00447A4D" w:rsidRDefault="00447A4D" w:rsidP="00447A4D">
            <w:pPr>
              <w:jc w:val="left"/>
              <w:rPr>
                <w:b/>
                <w:sz w:val="18"/>
                <w:szCs w:val="18"/>
                <w:highlight w:val="cyan"/>
              </w:rPr>
            </w:pPr>
          </w:p>
        </w:tc>
      </w:tr>
      <w:tr w:rsidR="00447A4D" w:rsidRPr="00447A4D" w14:paraId="3C1D72CB" w14:textId="77777777" w:rsidTr="00447A4D">
        <w:tc>
          <w:tcPr>
            <w:tcW w:w="1559" w:type="dxa"/>
            <w:vMerge/>
            <w:tcBorders>
              <w:left w:val="single" w:sz="2" w:space="0" w:color="auto"/>
              <w:right w:val="single" w:sz="2" w:space="0" w:color="auto"/>
            </w:tcBorders>
          </w:tcPr>
          <w:p w14:paraId="1DF6B991" w14:textId="77777777" w:rsidR="00447A4D" w:rsidRPr="00447A4D" w:rsidRDefault="00447A4D" w:rsidP="00447A4D">
            <w:pPr>
              <w:jc w:val="left"/>
              <w:rPr>
                <w:b/>
                <w:bCs/>
                <w:sz w:val="18"/>
                <w:szCs w:val="18"/>
              </w:rPr>
            </w:pPr>
          </w:p>
        </w:tc>
        <w:tc>
          <w:tcPr>
            <w:tcW w:w="2149" w:type="dxa"/>
            <w:vMerge/>
            <w:tcBorders>
              <w:left w:val="single" w:sz="2" w:space="0" w:color="auto"/>
              <w:right w:val="single" w:sz="2" w:space="0" w:color="auto"/>
            </w:tcBorders>
          </w:tcPr>
          <w:p w14:paraId="1D39AEC5" w14:textId="77777777" w:rsidR="00447A4D" w:rsidRPr="00447A4D" w:rsidRDefault="00447A4D" w:rsidP="00447A4D">
            <w:pPr>
              <w:jc w:val="left"/>
              <w:rPr>
                <w:sz w:val="18"/>
                <w:szCs w:val="18"/>
              </w:rPr>
            </w:pPr>
          </w:p>
        </w:tc>
        <w:tc>
          <w:tcPr>
            <w:tcW w:w="2246" w:type="dxa"/>
            <w:vMerge/>
            <w:tcBorders>
              <w:left w:val="single" w:sz="2" w:space="0" w:color="auto"/>
              <w:right w:val="single" w:sz="2" w:space="0" w:color="auto"/>
            </w:tcBorders>
          </w:tcPr>
          <w:p w14:paraId="48F26CCB" w14:textId="77777777" w:rsidR="00447A4D" w:rsidRPr="00447A4D" w:rsidRDefault="00447A4D" w:rsidP="00447A4D">
            <w:pPr>
              <w:tabs>
                <w:tab w:val="left" w:pos="34"/>
              </w:tabs>
              <w:ind w:right="-50"/>
              <w:jc w:val="left"/>
              <w:rPr>
                <w:color w:val="000000"/>
                <w:sz w:val="18"/>
                <w:szCs w:val="18"/>
                <w:shd w:val="clear" w:color="auto" w:fill="FFFFFF"/>
              </w:rPr>
            </w:pPr>
          </w:p>
        </w:tc>
        <w:tc>
          <w:tcPr>
            <w:tcW w:w="7938" w:type="dxa"/>
            <w:gridSpan w:val="5"/>
            <w:tcBorders>
              <w:top w:val="single" w:sz="2" w:space="0" w:color="auto"/>
              <w:left w:val="single" w:sz="2" w:space="0" w:color="auto"/>
              <w:bottom w:val="single" w:sz="2" w:space="0" w:color="auto"/>
              <w:right w:val="single" w:sz="2" w:space="0" w:color="auto"/>
            </w:tcBorders>
          </w:tcPr>
          <w:p w14:paraId="17448E8D" w14:textId="77777777" w:rsidR="00447A4D" w:rsidRPr="00447A4D" w:rsidRDefault="00447A4D" w:rsidP="00447A4D">
            <w:pPr>
              <w:jc w:val="left"/>
              <w:rPr>
                <w:b/>
                <w:sz w:val="18"/>
                <w:szCs w:val="18"/>
              </w:rPr>
            </w:pPr>
            <w:r w:rsidRPr="00447A4D">
              <w:rPr>
                <w:b/>
                <w:sz w:val="18"/>
                <w:szCs w:val="18"/>
              </w:rPr>
              <w:t>PRIDELAVA V ZAŠČITENIH PROSTORIH</w:t>
            </w:r>
          </w:p>
        </w:tc>
      </w:tr>
      <w:tr w:rsidR="00447A4D" w:rsidRPr="00447A4D" w14:paraId="2138F9CA" w14:textId="77777777" w:rsidTr="00447A4D">
        <w:tc>
          <w:tcPr>
            <w:tcW w:w="1559" w:type="dxa"/>
            <w:vMerge/>
            <w:tcBorders>
              <w:left w:val="single" w:sz="2" w:space="0" w:color="auto"/>
              <w:right w:val="single" w:sz="2" w:space="0" w:color="auto"/>
            </w:tcBorders>
          </w:tcPr>
          <w:p w14:paraId="50C998BB" w14:textId="77777777" w:rsidR="00447A4D" w:rsidRPr="00447A4D" w:rsidRDefault="00447A4D" w:rsidP="00447A4D">
            <w:pPr>
              <w:jc w:val="left"/>
              <w:rPr>
                <w:b/>
                <w:bCs/>
                <w:sz w:val="18"/>
                <w:szCs w:val="18"/>
              </w:rPr>
            </w:pPr>
          </w:p>
        </w:tc>
        <w:tc>
          <w:tcPr>
            <w:tcW w:w="2149" w:type="dxa"/>
            <w:vMerge/>
            <w:tcBorders>
              <w:left w:val="single" w:sz="2" w:space="0" w:color="auto"/>
              <w:right w:val="single" w:sz="2" w:space="0" w:color="auto"/>
            </w:tcBorders>
          </w:tcPr>
          <w:p w14:paraId="60F5269B" w14:textId="77777777" w:rsidR="00447A4D" w:rsidRPr="00447A4D" w:rsidRDefault="00447A4D" w:rsidP="00447A4D">
            <w:pPr>
              <w:jc w:val="left"/>
              <w:rPr>
                <w:sz w:val="18"/>
                <w:szCs w:val="18"/>
              </w:rPr>
            </w:pPr>
          </w:p>
        </w:tc>
        <w:tc>
          <w:tcPr>
            <w:tcW w:w="2246" w:type="dxa"/>
            <w:vMerge/>
            <w:tcBorders>
              <w:left w:val="single" w:sz="2" w:space="0" w:color="auto"/>
              <w:right w:val="single" w:sz="2" w:space="0" w:color="auto"/>
            </w:tcBorders>
          </w:tcPr>
          <w:p w14:paraId="37D6FEFF" w14:textId="77777777" w:rsidR="00447A4D" w:rsidRPr="00447A4D" w:rsidRDefault="00447A4D" w:rsidP="00447A4D">
            <w:pPr>
              <w:tabs>
                <w:tab w:val="left" w:pos="34"/>
              </w:tabs>
              <w:ind w:right="-50"/>
              <w:jc w:val="left"/>
              <w:rPr>
                <w:color w:val="000000"/>
                <w:sz w:val="18"/>
                <w:szCs w:val="18"/>
                <w:shd w:val="clear" w:color="auto" w:fill="FFFFFF"/>
              </w:rPr>
            </w:pPr>
          </w:p>
        </w:tc>
        <w:tc>
          <w:tcPr>
            <w:tcW w:w="1842" w:type="dxa"/>
            <w:vMerge w:val="restart"/>
            <w:tcBorders>
              <w:top w:val="single" w:sz="2" w:space="0" w:color="auto"/>
              <w:left w:val="single" w:sz="2" w:space="0" w:color="auto"/>
              <w:right w:val="single" w:sz="2" w:space="0" w:color="auto"/>
            </w:tcBorders>
          </w:tcPr>
          <w:p w14:paraId="4E014BAF"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w:t>
            </w:r>
            <w:r w:rsidRPr="00447A4D">
              <w:rPr>
                <w:i/>
                <w:color w:val="000000"/>
                <w:sz w:val="18"/>
                <w:szCs w:val="18"/>
                <w:shd w:val="clear" w:color="auto" w:fill="FFFFFF"/>
              </w:rPr>
              <w:t>Beauveria Bassiana</w:t>
            </w:r>
            <w:r w:rsidRPr="00447A4D">
              <w:rPr>
                <w:color w:val="000000"/>
                <w:sz w:val="18"/>
                <w:szCs w:val="18"/>
                <w:shd w:val="clear" w:color="auto" w:fill="FFFFFF"/>
              </w:rPr>
              <w:t xml:space="preserve">  sev GHA</w:t>
            </w:r>
          </w:p>
        </w:tc>
        <w:tc>
          <w:tcPr>
            <w:tcW w:w="1985" w:type="dxa"/>
            <w:tcBorders>
              <w:top w:val="single" w:sz="2" w:space="0" w:color="auto"/>
              <w:left w:val="single" w:sz="2" w:space="0" w:color="auto"/>
              <w:bottom w:val="single" w:sz="2" w:space="0" w:color="auto"/>
              <w:right w:val="single" w:sz="2" w:space="0" w:color="auto"/>
            </w:tcBorders>
          </w:tcPr>
          <w:p w14:paraId="22C16A9E" w14:textId="77777777" w:rsidR="00447A4D" w:rsidRPr="00447A4D" w:rsidRDefault="00447A4D" w:rsidP="00447A4D">
            <w:pPr>
              <w:jc w:val="left"/>
              <w:rPr>
                <w:b/>
                <w:sz w:val="18"/>
                <w:szCs w:val="18"/>
              </w:rPr>
            </w:pPr>
            <w:r w:rsidRPr="00447A4D">
              <w:rPr>
                <w:sz w:val="18"/>
                <w:szCs w:val="18"/>
              </w:rPr>
              <w:t xml:space="preserve">Botanigard OD </w:t>
            </w:r>
            <w:r w:rsidRPr="00447A4D">
              <w:rPr>
                <w:b/>
                <w:sz w:val="18"/>
                <w:szCs w:val="18"/>
              </w:rPr>
              <w:t>*1</w:t>
            </w:r>
          </w:p>
        </w:tc>
        <w:tc>
          <w:tcPr>
            <w:tcW w:w="1297" w:type="dxa"/>
            <w:tcBorders>
              <w:top w:val="single" w:sz="2" w:space="0" w:color="auto"/>
              <w:left w:val="single" w:sz="2" w:space="0" w:color="auto"/>
              <w:bottom w:val="single" w:sz="2" w:space="0" w:color="auto"/>
              <w:right w:val="single" w:sz="2" w:space="0" w:color="auto"/>
            </w:tcBorders>
          </w:tcPr>
          <w:p w14:paraId="7123F468" w14:textId="77777777" w:rsidR="00447A4D" w:rsidRPr="00447A4D" w:rsidRDefault="00447A4D" w:rsidP="00447A4D">
            <w:pPr>
              <w:jc w:val="left"/>
              <w:rPr>
                <w:sz w:val="18"/>
                <w:szCs w:val="18"/>
              </w:rPr>
            </w:pPr>
            <w:r w:rsidRPr="00447A4D">
              <w:rPr>
                <w:sz w:val="18"/>
                <w:szCs w:val="18"/>
              </w:rPr>
              <w:t>1,8 l/ha</w:t>
            </w:r>
          </w:p>
        </w:tc>
        <w:tc>
          <w:tcPr>
            <w:tcW w:w="1100" w:type="dxa"/>
            <w:tcBorders>
              <w:top w:val="single" w:sz="2" w:space="0" w:color="auto"/>
              <w:left w:val="single" w:sz="2" w:space="0" w:color="auto"/>
              <w:bottom w:val="single" w:sz="2" w:space="0" w:color="auto"/>
              <w:right w:val="single" w:sz="2" w:space="0" w:color="auto"/>
            </w:tcBorders>
          </w:tcPr>
          <w:p w14:paraId="0B641ECA" w14:textId="77777777" w:rsidR="00447A4D" w:rsidRPr="00447A4D" w:rsidRDefault="00447A4D" w:rsidP="00447A4D">
            <w:pPr>
              <w:rPr>
                <w:sz w:val="18"/>
                <w:szCs w:val="18"/>
              </w:rPr>
            </w:pPr>
            <w:r w:rsidRPr="00447A4D">
              <w:rPr>
                <w:sz w:val="18"/>
                <w:szCs w:val="18"/>
              </w:rPr>
              <w:t>ni potrebna</w:t>
            </w:r>
          </w:p>
        </w:tc>
        <w:tc>
          <w:tcPr>
            <w:tcW w:w="1714" w:type="dxa"/>
            <w:vMerge w:val="restart"/>
            <w:tcBorders>
              <w:top w:val="single" w:sz="2" w:space="0" w:color="auto"/>
              <w:left w:val="single" w:sz="2" w:space="0" w:color="auto"/>
              <w:right w:val="single" w:sz="2" w:space="0" w:color="auto"/>
            </w:tcBorders>
          </w:tcPr>
          <w:p w14:paraId="1AFDD92B" w14:textId="77777777" w:rsidR="00447A4D" w:rsidRPr="00447A4D" w:rsidRDefault="00447A4D" w:rsidP="00447A4D">
            <w:pPr>
              <w:jc w:val="left"/>
              <w:rPr>
                <w:b/>
                <w:sz w:val="18"/>
                <w:szCs w:val="18"/>
              </w:rPr>
            </w:pPr>
            <w:r w:rsidRPr="00447A4D">
              <w:rPr>
                <w:b/>
                <w:sz w:val="18"/>
                <w:szCs w:val="18"/>
              </w:rPr>
              <w:t>*1    30.04.2021</w:t>
            </w:r>
          </w:p>
          <w:p w14:paraId="1780F96D" w14:textId="77777777" w:rsidR="00447A4D" w:rsidRPr="00447A4D" w:rsidRDefault="00447A4D" w:rsidP="00447A4D">
            <w:pPr>
              <w:jc w:val="left"/>
              <w:rPr>
                <w:b/>
                <w:sz w:val="18"/>
                <w:szCs w:val="18"/>
              </w:rPr>
            </w:pPr>
            <w:r w:rsidRPr="00447A4D">
              <w:rPr>
                <w:b/>
                <w:sz w:val="18"/>
                <w:szCs w:val="18"/>
              </w:rPr>
              <w:t>**2  31.05.2020</w:t>
            </w:r>
          </w:p>
          <w:p w14:paraId="49ED83EB" w14:textId="77777777" w:rsidR="00447A4D" w:rsidRPr="00447A4D" w:rsidRDefault="00447A4D" w:rsidP="00447A4D">
            <w:pPr>
              <w:jc w:val="left"/>
              <w:rPr>
                <w:b/>
                <w:sz w:val="18"/>
                <w:szCs w:val="18"/>
              </w:rPr>
            </w:pPr>
            <w:r w:rsidRPr="00447A4D">
              <w:rPr>
                <w:b/>
                <w:sz w:val="18"/>
                <w:szCs w:val="18"/>
              </w:rPr>
              <w:t>*3    31.12.2021</w:t>
            </w:r>
          </w:p>
          <w:p w14:paraId="37EAA67D" w14:textId="77777777" w:rsidR="00447A4D" w:rsidRPr="00447A4D" w:rsidRDefault="00447A4D" w:rsidP="00447A4D">
            <w:pPr>
              <w:jc w:val="left"/>
              <w:rPr>
                <w:b/>
                <w:sz w:val="18"/>
                <w:szCs w:val="18"/>
              </w:rPr>
            </w:pPr>
            <w:r w:rsidRPr="00447A4D">
              <w:rPr>
                <w:b/>
                <w:sz w:val="18"/>
                <w:szCs w:val="18"/>
              </w:rPr>
              <w:t>*4    30.03.2021</w:t>
            </w:r>
          </w:p>
          <w:p w14:paraId="4001D444" w14:textId="77777777" w:rsidR="00447A4D" w:rsidRPr="00447A4D" w:rsidRDefault="00447A4D" w:rsidP="00447A4D">
            <w:pPr>
              <w:jc w:val="left"/>
              <w:rPr>
                <w:b/>
                <w:sz w:val="18"/>
                <w:szCs w:val="18"/>
              </w:rPr>
            </w:pPr>
          </w:p>
        </w:tc>
      </w:tr>
      <w:tr w:rsidR="00447A4D" w:rsidRPr="00447A4D" w14:paraId="03464579" w14:textId="77777777" w:rsidTr="00447A4D">
        <w:tc>
          <w:tcPr>
            <w:tcW w:w="1559" w:type="dxa"/>
            <w:vMerge/>
            <w:tcBorders>
              <w:left w:val="single" w:sz="2" w:space="0" w:color="auto"/>
              <w:right w:val="single" w:sz="2" w:space="0" w:color="auto"/>
            </w:tcBorders>
          </w:tcPr>
          <w:p w14:paraId="21D37FFE" w14:textId="77777777" w:rsidR="00447A4D" w:rsidRPr="00447A4D" w:rsidRDefault="00447A4D" w:rsidP="00447A4D">
            <w:pPr>
              <w:jc w:val="left"/>
              <w:rPr>
                <w:b/>
                <w:bCs/>
                <w:sz w:val="18"/>
                <w:szCs w:val="18"/>
              </w:rPr>
            </w:pPr>
          </w:p>
        </w:tc>
        <w:tc>
          <w:tcPr>
            <w:tcW w:w="2149" w:type="dxa"/>
            <w:vMerge/>
            <w:tcBorders>
              <w:left w:val="single" w:sz="2" w:space="0" w:color="auto"/>
              <w:right w:val="single" w:sz="2" w:space="0" w:color="auto"/>
            </w:tcBorders>
          </w:tcPr>
          <w:p w14:paraId="49E2034C" w14:textId="77777777" w:rsidR="00447A4D" w:rsidRPr="00447A4D" w:rsidRDefault="00447A4D" w:rsidP="00447A4D">
            <w:pPr>
              <w:jc w:val="left"/>
              <w:rPr>
                <w:sz w:val="18"/>
                <w:szCs w:val="18"/>
              </w:rPr>
            </w:pPr>
          </w:p>
        </w:tc>
        <w:tc>
          <w:tcPr>
            <w:tcW w:w="2246" w:type="dxa"/>
            <w:vMerge/>
            <w:tcBorders>
              <w:left w:val="single" w:sz="2" w:space="0" w:color="auto"/>
              <w:right w:val="single" w:sz="2" w:space="0" w:color="auto"/>
            </w:tcBorders>
          </w:tcPr>
          <w:p w14:paraId="7EA55425" w14:textId="77777777" w:rsidR="00447A4D" w:rsidRPr="00447A4D" w:rsidRDefault="00447A4D" w:rsidP="00447A4D">
            <w:pPr>
              <w:tabs>
                <w:tab w:val="left" w:pos="34"/>
              </w:tabs>
              <w:ind w:right="-50"/>
              <w:jc w:val="left"/>
              <w:rPr>
                <w:color w:val="000000"/>
                <w:sz w:val="18"/>
                <w:szCs w:val="18"/>
                <w:shd w:val="clear" w:color="auto" w:fill="FFFFFF"/>
              </w:rPr>
            </w:pPr>
          </w:p>
        </w:tc>
        <w:tc>
          <w:tcPr>
            <w:tcW w:w="1842" w:type="dxa"/>
            <w:vMerge/>
            <w:tcBorders>
              <w:left w:val="single" w:sz="2" w:space="0" w:color="auto"/>
              <w:bottom w:val="single" w:sz="2" w:space="0" w:color="auto"/>
              <w:right w:val="single" w:sz="2" w:space="0" w:color="auto"/>
            </w:tcBorders>
          </w:tcPr>
          <w:p w14:paraId="279A11F8" w14:textId="77777777" w:rsidR="00447A4D" w:rsidRPr="00447A4D" w:rsidRDefault="00447A4D" w:rsidP="00447A4D">
            <w:pPr>
              <w:jc w:val="left"/>
              <w:rPr>
                <w:sz w:val="18"/>
                <w:szCs w:val="18"/>
              </w:rPr>
            </w:pPr>
          </w:p>
        </w:tc>
        <w:tc>
          <w:tcPr>
            <w:tcW w:w="1985" w:type="dxa"/>
            <w:tcBorders>
              <w:top w:val="single" w:sz="2" w:space="0" w:color="auto"/>
              <w:left w:val="single" w:sz="2" w:space="0" w:color="auto"/>
              <w:bottom w:val="single" w:sz="2" w:space="0" w:color="auto"/>
              <w:right w:val="single" w:sz="2" w:space="0" w:color="auto"/>
            </w:tcBorders>
          </w:tcPr>
          <w:p w14:paraId="5CB01AC1" w14:textId="77777777" w:rsidR="00447A4D" w:rsidRPr="00447A4D" w:rsidRDefault="00447A4D" w:rsidP="00447A4D">
            <w:pPr>
              <w:jc w:val="left"/>
              <w:rPr>
                <w:b/>
                <w:sz w:val="18"/>
                <w:szCs w:val="18"/>
              </w:rPr>
            </w:pPr>
            <w:r w:rsidRPr="00447A4D">
              <w:rPr>
                <w:sz w:val="18"/>
                <w:szCs w:val="18"/>
              </w:rPr>
              <w:t xml:space="preserve">Botanigard WP </w:t>
            </w:r>
            <w:r w:rsidRPr="00447A4D">
              <w:rPr>
                <w:b/>
                <w:sz w:val="18"/>
                <w:szCs w:val="18"/>
              </w:rPr>
              <w:t>*1</w:t>
            </w:r>
          </w:p>
        </w:tc>
        <w:tc>
          <w:tcPr>
            <w:tcW w:w="1297" w:type="dxa"/>
            <w:tcBorders>
              <w:top w:val="single" w:sz="2" w:space="0" w:color="auto"/>
              <w:left w:val="single" w:sz="2" w:space="0" w:color="auto"/>
              <w:bottom w:val="single" w:sz="2" w:space="0" w:color="auto"/>
              <w:right w:val="single" w:sz="2" w:space="0" w:color="auto"/>
            </w:tcBorders>
          </w:tcPr>
          <w:p w14:paraId="6AFF38C6" w14:textId="77777777" w:rsidR="00447A4D" w:rsidRPr="00447A4D" w:rsidRDefault="00447A4D" w:rsidP="00447A4D">
            <w:pPr>
              <w:jc w:val="left"/>
              <w:rPr>
                <w:sz w:val="18"/>
                <w:szCs w:val="18"/>
              </w:rPr>
            </w:pPr>
            <w:r w:rsidRPr="00447A4D">
              <w:rPr>
                <w:sz w:val="18"/>
                <w:szCs w:val="18"/>
              </w:rPr>
              <w:t>0,9 kg/ha</w:t>
            </w:r>
          </w:p>
        </w:tc>
        <w:tc>
          <w:tcPr>
            <w:tcW w:w="1100" w:type="dxa"/>
            <w:tcBorders>
              <w:top w:val="single" w:sz="2" w:space="0" w:color="auto"/>
              <w:left w:val="single" w:sz="2" w:space="0" w:color="auto"/>
              <w:bottom w:val="single" w:sz="2" w:space="0" w:color="auto"/>
              <w:right w:val="single" w:sz="2" w:space="0" w:color="auto"/>
            </w:tcBorders>
          </w:tcPr>
          <w:p w14:paraId="5C31FBE3" w14:textId="77777777" w:rsidR="00447A4D" w:rsidRPr="00447A4D" w:rsidRDefault="00447A4D" w:rsidP="00447A4D">
            <w:pPr>
              <w:rPr>
                <w:sz w:val="18"/>
                <w:szCs w:val="18"/>
              </w:rPr>
            </w:pPr>
            <w:r w:rsidRPr="00447A4D">
              <w:rPr>
                <w:sz w:val="18"/>
                <w:szCs w:val="18"/>
              </w:rPr>
              <w:t>ni potrebna</w:t>
            </w:r>
          </w:p>
        </w:tc>
        <w:tc>
          <w:tcPr>
            <w:tcW w:w="1714" w:type="dxa"/>
            <w:vMerge/>
            <w:tcBorders>
              <w:left w:val="single" w:sz="2" w:space="0" w:color="auto"/>
              <w:right w:val="single" w:sz="2" w:space="0" w:color="auto"/>
            </w:tcBorders>
          </w:tcPr>
          <w:p w14:paraId="04992C54" w14:textId="77777777" w:rsidR="00447A4D" w:rsidRPr="00447A4D" w:rsidRDefault="00447A4D" w:rsidP="00447A4D">
            <w:pPr>
              <w:jc w:val="left"/>
              <w:rPr>
                <w:b/>
                <w:sz w:val="18"/>
                <w:szCs w:val="18"/>
                <w:highlight w:val="cyan"/>
              </w:rPr>
            </w:pPr>
          </w:p>
        </w:tc>
      </w:tr>
      <w:tr w:rsidR="00447A4D" w:rsidRPr="00447A4D" w14:paraId="64E98CE2" w14:textId="77777777" w:rsidTr="00447A4D">
        <w:tc>
          <w:tcPr>
            <w:tcW w:w="1559" w:type="dxa"/>
            <w:vMerge/>
            <w:tcBorders>
              <w:left w:val="single" w:sz="2" w:space="0" w:color="auto"/>
              <w:right w:val="single" w:sz="2" w:space="0" w:color="auto"/>
            </w:tcBorders>
          </w:tcPr>
          <w:p w14:paraId="39E3D3DA" w14:textId="77777777" w:rsidR="00447A4D" w:rsidRPr="00447A4D" w:rsidRDefault="00447A4D" w:rsidP="00447A4D">
            <w:pPr>
              <w:jc w:val="left"/>
              <w:rPr>
                <w:b/>
                <w:bCs/>
                <w:sz w:val="18"/>
                <w:szCs w:val="18"/>
              </w:rPr>
            </w:pPr>
          </w:p>
        </w:tc>
        <w:tc>
          <w:tcPr>
            <w:tcW w:w="2149" w:type="dxa"/>
            <w:vMerge/>
            <w:tcBorders>
              <w:left w:val="single" w:sz="2" w:space="0" w:color="auto"/>
              <w:right w:val="single" w:sz="2" w:space="0" w:color="auto"/>
            </w:tcBorders>
          </w:tcPr>
          <w:p w14:paraId="74432211" w14:textId="77777777" w:rsidR="00447A4D" w:rsidRPr="00447A4D" w:rsidRDefault="00447A4D" w:rsidP="00447A4D">
            <w:pPr>
              <w:jc w:val="left"/>
              <w:rPr>
                <w:sz w:val="18"/>
                <w:szCs w:val="18"/>
              </w:rPr>
            </w:pPr>
          </w:p>
        </w:tc>
        <w:tc>
          <w:tcPr>
            <w:tcW w:w="2246" w:type="dxa"/>
            <w:vMerge/>
            <w:tcBorders>
              <w:left w:val="single" w:sz="2" w:space="0" w:color="auto"/>
              <w:right w:val="single" w:sz="2" w:space="0" w:color="auto"/>
            </w:tcBorders>
          </w:tcPr>
          <w:p w14:paraId="4E7EEF25" w14:textId="77777777" w:rsidR="00447A4D" w:rsidRPr="00447A4D" w:rsidRDefault="00447A4D" w:rsidP="00447A4D">
            <w:pPr>
              <w:tabs>
                <w:tab w:val="left" w:pos="34"/>
              </w:tabs>
              <w:ind w:right="-50"/>
              <w:jc w:val="left"/>
              <w:rPr>
                <w:color w:val="000000"/>
                <w:sz w:val="18"/>
                <w:szCs w:val="18"/>
                <w:shd w:val="clear" w:color="auto" w:fill="FFFFFF"/>
              </w:rPr>
            </w:pPr>
          </w:p>
        </w:tc>
        <w:tc>
          <w:tcPr>
            <w:tcW w:w="1842" w:type="dxa"/>
            <w:tcBorders>
              <w:top w:val="single" w:sz="2" w:space="0" w:color="auto"/>
              <w:left w:val="single" w:sz="2" w:space="0" w:color="auto"/>
              <w:bottom w:val="single" w:sz="2" w:space="0" w:color="auto"/>
              <w:right w:val="single" w:sz="2" w:space="0" w:color="auto"/>
            </w:tcBorders>
          </w:tcPr>
          <w:p w14:paraId="76A939C7" w14:textId="77777777" w:rsidR="00447A4D" w:rsidRPr="00447A4D" w:rsidRDefault="00447A4D" w:rsidP="00447A4D">
            <w:pPr>
              <w:jc w:val="left"/>
              <w:rPr>
                <w:sz w:val="18"/>
                <w:szCs w:val="18"/>
              </w:rPr>
            </w:pPr>
            <w:r w:rsidRPr="00447A4D">
              <w:rPr>
                <w:sz w:val="18"/>
                <w:szCs w:val="18"/>
              </w:rPr>
              <w:t>-flupiradifuron</w:t>
            </w:r>
          </w:p>
        </w:tc>
        <w:tc>
          <w:tcPr>
            <w:tcW w:w="1985" w:type="dxa"/>
            <w:tcBorders>
              <w:top w:val="single" w:sz="2" w:space="0" w:color="auto"/>
              <w:left w:val="single" w:sz="2" w:space="0" w:color="auto"/>
              <w:bottom w:val="single" w:sz="2" w:space="0" w:color="auto"/>
              <w:right w:val="single" w:sz="2" w:space="0" w:color="auto"/>
            </w:tcBorders>
          </w:tcPr>
          <w:p w14:paraId="551A713E" w14:textId="77777777" w:rsidR="00447A4D" w:rsidRPr="00447A4D" w:rsidRDefault="00447A4D" w:rsidP="00447A4D">
            <w:pPr>
              <w:jc w:val="left"/>
              <w:rPr>
                <w:b/>
                <w:sz w:val="18"/>
                <w:szCs w:val="18"/>
              </w:rPr>
            </w:pPr>
            <w:r w:rsidRPr="00447A4D">
              <w:rPr>
                <w:sz w:val="18"/>
                <w:szCs w:val="18"/>
              </w:rPr>
              <w:t xml:space="preserve">Sivanto prime  </w:t>
            </w:r>
            <w:r w:rsidRPr="00447A4D">
              <w:rPr>
                <w:b/>
                <w:sz w:val="18"/>
                <w:szCs w:val="18"/>
              </w:rPr>
              <w:t>A</w:t>
            </w:r>
          </w:p>
        </w:tc>
        <w:tc>
          <w:tcPr>
            <w:tcW w:w="1297" w:type="dxa"/>
            <w:tcBorders>
              <w:top w:val="single" w:sz="2" w:space="0" w:color="auto"/>
              <w:left w:val="single" w:sz="2" w:space="0" w:color="auto"/>
              <w:bottom w:val="single" w:sz="2" w:space="0" w:color="auto"/>
              <w:right w:val="single" w:sz="2" w:space="0" w:color="auto"/>
            </w:tcBorders>
          </w:tcPr>
          <w:p w14:paraId="72772B5E" w14:textId="77777777" w:rsidR="00447A4D" w:rsidRPr="00447A4D" w:rsidRDefault="00447A4D" w:rsidP="00447A4D">
            <w:pPr>
              <w:jc w:val="left"/>
              <w:rPr>
                <w:b/>
                <w:sz w:val="18"/>
                <w:szCs w:val="18"/>
              </w:rPr>
            </w:pPr>
            <w:r w:rsidRPr="00447A4D">
              <w:rPr>
                <w:sz w:val="18"/>
                <w:szCs w:val="18"/>
              </w:rPr>
              <w:t xml:space="preserve">0,56 l/m višine rastlin (max. 1,12 l/ha)  </w:t>
            </w:r>
          </w:p>
        </w:tc>
        <w:tc>
          <w:tcPr>
            <w:tcW w:w="1100" w:type="dxa"/>
            <w:tcBorders>
              <w:top w:val="single" w:sz="2" w:space="0" w:color="auto"/>
              <w:left w:val="single" w:sz="2" w:space="0" w:color="auto"/>
              <w:bottom w:val="single" w:sz="2" w:space="0" w:color="auto"/>
              <w:right w:val="single" w:sz="2" w:space="0" w:color="auto"/>
            </w:tcBorders>
          </w:tcPr>
          <w:p w14:paraId="60C798CD" w14:textId="77777777" w:rsidR="00447A4D" w:rsidRPr="00447A4D" w:rsidRDefault="00447A4D" w:rsidP="00447A4D">
            <w:pPr>
              <w:rPr>
                <w:sz w:val="18"/>
                <w:szCs w:val="18"/>
              </w:rPr>
            </w:pPr>
            <w:r w:rsidRPr="00447A4D">
              <w:rPr>
                <w:sz w:val="18"/>
                <w:szCs w:val="18"/>
              </w:rPr>
              <w:t>3</w:t>
            </w:r>
          </w:p>
          <w:p w14:paraId="643DE0CA" w14:textId="77777777" w:rsidR="00447A4D" w:rsidRPr="00447A4D" w:rsidRDefault="00447A4D" w:rsidP="00447A4D">
            <w:pPr>
              <w:jc w:val="left"/>
              <w:rPr>
                <w:sz w:val="18"/>
                <w:szCs w:val="18"/>
              </w:rPr>
            </w:pPr>
          </w:p>
        </w:tc>
        <w:tc>
          <w:tcPr>
            <w:tcW w:w="1714" w:type="dxa"/>
            <w:vMerge/>
            <w:tcBorders>
              <w:left w:val="single" w:sz="2" w:space="0" w:color="auto"/>
              <w:right w:val="single" w:sz="2" w:space="0" w:color="auto"/>
            </w:tcBorders>
          </w:tcPr>
          <w:p w14:paraId="34E589F0" w14:textId="77777777" w:rsidR="00447A4D" w:rsidRPr="00447A4D" w:rsidRDefault="00447A4D" w:rsidP="00447A4D">
            <w:pPr>
              <w:jc w:val="left"/>
              <w:rPr>
                <w:b/>
                <w:sz w:val="18"/>
                <w:szCs w:val="18"/>
                <w:highlight w:val="cyan"/>
              </w:rPr>
            </w:pPr>
          </w:p>
        </w:tc>
      </w:tr>
      <w:tr w:rsidR="00447A4D" w:rsidRPr="00447A4D" w14:paraId="7DE55393" w14:textId="77777777" w:rsidTr="00447A4D">
        <w:tc>
          <w:tcPr>
            <w:tcW w:w="1559" w:type="dxa"/>
            <w:vMerge/>
            <w:tcBorders>
              <w:left w:val="single" w:sz="2" w:space="0" w:color="auto"/>
              <w:right w:val="single" w:sz="2" w:space="0" w:color="auto"/>
            </w:tcBorders>
          </w:tcPr>
          <w:p w14:paraId="6ECEABFD" w14:textId="77777777" w:rsidR="00447A4D" w:rsidRPr="00447A4D" w:rsidRDefault="00447A4D" w:rsidP="00447A4D">
            <w:pPr>
              <w:jc w:val="left"/>
              <w:rPr>
                <w:b/>
                <w:bCs/>
                <w:sz w:val="18"/>
                <w:szCs w:val="18"/>
              </w:rPr>
            </w:pPr>
          </w:p>
        </w:tc>
        <w:tc>
          <w:tcPr>
            <w:tcW w:w="2149" w:type="dxa"/>
            <w:vMerge/>
            <w:tcBorders>
              <w:left w:val="single" w:sz="2" w:space="0" w:color="auto"/>
              <w:right w:val="single" w:sz="2" w:space="0" w:color="auto"/>
            </w:tcBorders>
          </w:tcPr>
          <w:p w14:paraId="09A90CB6" w14:textId="77777777" w:rsidR="00447A4D" w:rsidRPr="00447A4D" w:rsidRDefault="00447A4D" w:rsidP="00447A4D">
            <w:pPr>
              <w:jc w:val="left"/>
              <w:rPr>
                <w:sz w:val="18"/>
                <w:szCs w:val="18"/>
              </w:rPr>
            </w:pPr>
          </w:p>
        </w:tc>
        <w:tc>
          <w:tcPr>
            <w:tcW w:w="2246" w:type="dxa"/>
            <w:vMerge/>
            <w:tcBorders>
              <w:left w:val="single" w:sz="2" w:space="0" w:color="auto"/>
              <w:right w:val="single" w:sz="2" w:space="0" w:color="auto"/>
            </w:tcBorders>
          </w:tcPr>
          <w:p w14:paraId="35596913" w14:textId="77777777" w:rsidR="00447A4D" w:rsidRPr="00447A4D" w:rsidRDefault="00447A4D" w:rsidP="00447A4D">
            <w:pPr>
              <w:tabs>
                <w:tab w:val="left" w:pos="34"/>
              </w:tabs>
              <w:ind w:right="-50"/>
              <w:jc w:val="left"/>
              <w:rPr>
                <w:color w:val="000000"/>
                <w:sz w:val="18"/>
                <w:szCs w:val="18"/>
                <w:shd w:val="clear" w:color="auto" w:fill="FFFFFF"/>
              </w:rPr>
            </w:pPr>
          </w:p>
        </w:tc>
        <w:tc>
          <w:tcPr>
            <w:tcW w:w="1842" w:type="dxa"/>
            <w:tcBorders>
              <w:top w:val="single" w:sz="2" w:space="0" w:color="auto"/>
              <w:left w:val="single" w:sz="2" w:space="0" w:color="auto"/>
              <w:bottom w:val="single" w:sz="2" w:space="0" w:color="auto"/>
              <w:right w:val="single" w:sz="2" w:space="0" w:color="auto"/>
            </w:tcBorders>
          </w:tcPr>
          <w:p w14:paraId="4220D844"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-imidakloprid</w:t>
            </w:r>
          </w:p>
          <w:p w14:paraId="011584CB" w14:textId="77777777" w:rsidR="00447A4D" w:rsidRPr="00447A4D" w:rsidRDefault="00447A4D" w:rsidP="00447A4D">
            <w:pPr>
              <w:jc w:val="left"/>
              <w:rPr>
                <w:sz w:val="18"/>
                <w:szCs w:val="18"/>
              </w:rPr>
            </w:pPr>
          </w:p>
        </w:tc>
        <w:tc>
          <w:tcPr>
            <w:tcW w:w="1985" w:type="dxa"/>
            <w:tcBorders>
              <w:top w:val="single" w:sz="2" w:space="0" w:color="auto"/>
              <w:left w:val="single" w:sz="2" w:space="0" w:color="auto"/>
              <w:bottom w:val="single" w:sz="2" w:space="0" w:color="auto"/>
              <w:right w:val="single" w:sz="2" w:space="0" w:color="auto"/>
            </w:tcBorders>
          </w:tcPr>
          <w:p w14:paraId="31941C4A" w14:textId="77777777" w:rsidR="00447A4D" w:rsidRPr="00447A4D" w:rsidRDefault="00447A4D" w:rsidP="00447A4D">
            <w:pPr>
              <w:jc w:val="left"/>
              <w:rPr>
                <w:sz w:val="18"/>
                <w:szCs w:val="18"/>
              </w:rPr>
            </w:pPr>
            <w:r w:rsidRPr="00447A4D">
              <w:rPr>
                <w:sz w:val="18"/>
                <w:szCs w:val="18"/>
              </w:rPr>
              <w:t xml:space="preserve">Confidor 70 WG </w:t>
            </w:r>
            <w:r w:rsidRPr="00447A4D">
              <w:rPr>
                <w:b/>
                <w:sz w:val="18"/>
                <w:szCs w:val="18"/>
              </w:rPr>
              <w:t>**2  B</w:t>
            </w:r>
          </w:p>
        </w:tc>
        <w:tc>
          <w:tcPr>
            <w:tcW w:w="1297" w:type="dxa"/>
            <w:tcBorders>
              <w:top w:val="single" w:sz="2" w:space="0" w:color="auto"/>
              <w:left w:val="single" w:sz="2" w:space="0" w:color="auto"/>
              <w:bottom w:val="single" w:sz="2" w:space="0" w:color="auto"/>
              <w:right w:val="single" w:sz="2" w:space="0" w:color="auto"/>
            </w:tcBorders>
          </w:tcPr>
          <w:p w14:paraId="1A0E13BC" w14:textId="77777777" w:rsidR="00447A4D" w:rsidRPr="00447A4D" w:rsidRDefault="00447A4D" w:rsidP="00447A4D">
            <w:pPr>
              <w:jc w:val="left"/>
              <w:rPr>
                <w:sz w:val="18"/>
                <w:szCs w:val="18"/>
              </w:rPr>
            </w:pPr>
            <w:r w:rsidRPr="00447A4D">
              <w:rPr>
                <w:sz w:val="18"/>
                <w:szCs w:val="18"/>
              </w:rPr>
              <w:t xml:space="preserve">14 g/1000 rastlin  </w:t>
            </w:r>
          </w:p>
        </w:tc>
        <w:tc>
          <w:tcPr>
            <w:tcW w:w="1100" w:type="dxa"/>
            <w:tcBorders>
              <w:top w:val="single" w:sz="2" w:space="0" w:color="auto"/>
              <w:left w:val="single" w:sz="2" w:space="0" w:color="auto"/>
              <w:bottom w:val="single" w:sz="2" w:space="0" w:color="auto"/>
              <w:right w:val="single" w:sz="2" w:space="0" w:color="auto"/>
            </w:tcBorders>
          </w:tcPr>
          <w:p w14:paraId="2917D1E7" w14:textId="77777777" w:rsidR="00447A4D" w:rsidRPr="00447A4D" w:rsidRDefault="00447A4D" w:rsidP="00447A4D">
            <w:pPr>
              <w:rPr>
                <w:sz w:val="18"/>
                <w:szCs w:val="18"/>
              </w:rPr>
            </w:pPr>
            <w:r w:rsidRPr="00447A4D">
              <w:rPr>
                <w:sz w:val="18"/>
                <w:szCs w:val="18"/>
              </w:rPr>
              <w:t>3</w:t>
            </w:r>
          </w:p>
          <w:p w14:paraId="11DC4866" w14:textId="77777777" w:rsidR="00447A4D" w:rsidRPr="00447A4D" w:rsidRDefault="00447A4D" w:rsidP="00447A4D">
            <w:pPr>
              <w:jc w:val="left"/>
              <w:rPr>
                <w:sz w:val="18"/>
                <w:szCs w:val="18"/>
              </w:rPr>
            </w:pPr>
          </w:p>
        </w:tc>
        <w:tc>
          <w:tcPr>
            <w:tcW w:w="1714" w:type="dxa"/>
            <w:vMerge/>
            <w:tcBorders>
              <w:left w:val="single" w:sz="2" w:space="0" w:color="auto"/>
              <w:right w:val="single" w:sz="2" w:space="0" w:color="auto"/>
            </w:tcBorders>
          </w:tcPr>
          <w:p w14:paraId="4AD23919" w14:textId="77777777" w:rsidR="00447A4D" w:rsidRPr="00447A4D" w:rsidRDefault="00447A4D" w:rsidP="00447A4D">
            <w:pPr>
              <w:jc w:val="left"/>
              <w:rPr>
                <w:b/>
                <w:sz w:val="18"/>
                <w:szCs w:val="18"/>
                <w:highlight w:val="cyan"/>
              </w:rPr>
            </w:pPr>
          </w:p>
        </w:tc>
      </w:tr>
      <w:tr w:rsidR="00447A4D" w:rsidRPr="00447A4D" w14:paraId="4E92E26B" w14:textId="77777777" w:rsidTr="00447A4D">
        <w:tc>
          <w:tcPr>
            <w:tcW w:w="1559" w:type="dxa"/>
            <w:vMerge/>
            <w:tcBorders>
              <w:left w:val="single" w:sz="2" w:space="0" w:color="auto"/>
              <w:right w:val="single" w:sz="2" w:space="0" w:color="auto"/>
            </w:tcBorders>
          </w:tcPr>
          <w:p w14:paraId="61C42EAE" w14:textId="77777777" w:rsidR="00447A4D" w:rsidRPr="00447A4D" w:rsidRDefault="00447A4D" w:rsidP="00447A4D">
            <w:pPr>
              <w:jc w:val="left"/>
              <w:rPr>
                <w:b/>
                <w:bCs/>
                <w:sz w:val="18"/>
                <w:szCs w:val="18"/>
              </w:rPr>
            </w:pPr>
          </w:p>
        </w:tc>
        <w:tc>
          <w:tcPr>
            <w:tcW w:w="2149" w:type="dxa"/>
            <w:vMerge/>
            <w:tcBorders>
              <w:left w:val="single" w:sz="2" w:space="0" w:color="auto"/>
              <w:right w:val="single" w:sz="2" w:space="0" w:color="auto"/>
            </w:tcBorders>
          </w:tcPr>
          <w:p w14:paraId="3E3FA1DA" w14:textId="77777777" w:rsidR="00447A4D" w:rsidRPr="00447A4D" w:rsidRDefault="00447A4D" w:rsidP="00447A4D">
            <w:pPr>
              <w:jc w:val="left"/>
              <w:rPr>
                <w:sz w:val="18"/>
                <w:szCs w:val="18"/>
              </w:rPr>
            </w:pPr>
          </w:p>
        </w:tc>
        <w:tc>
          <w:tcPr>
            <w:tcW w:w="2246" w:type="dxa"/>
            <w:vMerge/>
            <w:tcBorders>
              <w:left w:val="single" w:sz="2" w:space="0" w:color="auto"/>
              <w:right w:val="single" w:sz="2" w:space="0" w:color="auto"/>
            </w:tcBorders>
          </w:tcPr>
          <w:p w14:paraId="2A30FD77" w14:textId="77777777" w:rsidR="00447A4D" w:rsidRPr="00447A4D" w:rsidRDefault="00447A4D" w:rsidP="00447A4D">
            <w:pPr>
              <w:tabs>
                <w:tab w:val="left" w:pos="34"/>
              </w:tabs>
              <w:ind w:right="-50"/>
              <w:jc w:val="left"/>
              <w:rPr>
                <w:color w:val="000000"/>
                <w:sz w:val="18"/>
                <w:szCs w:val="18"/>
                <w:shd w:val="clear" w:color="auto" w:fill="FFFFFF"/>
              </w:rPr>
            </w:pPr>
          </w:p>
        </w:tc>
        <w:tc>
          <w:tcPr>
            <w:tcW w:w="1842" w:type="dxa"/>
            <w:vMerge w:val="restart"/>
            <w:tcBorders>
              <w:top w:val="single" w:sz="2" w:space="0" w:color="auto"/>
              <w:left w:val="single" w:sz="2" w:space="0" w:color="auto"/>
              <w:right w:val="single" w:sz="2" w:space="0" w:color="auto"/>
            </w:tcBorders>
          </w:tcPr>
          <w:p w14:paraId="34788CD5" w14:textId="77777777" w:rsidR="00447A4D" w:rsidRPr="00447A4D" w:rsidRDefault="00447A4D" w:rsidP="00447A4D">
            <w:pPr>
              <w:jc w:val="left"/>
              <w:rPr>
                <w:sz w:val="18"/>
                <w:szCs w:val="18"/>
              </w:rPr>
            </w:pPr>
            <w:r w:rsidRPr="00447A4D">
              <w:rPr>
                <w:sz w:val="18"/>
                <w:szCs w:val="18"/>
              </w:rPr>
              <w:t>-piretrin</w:t>
            </w:r>
          </w:p>
        </w:tc>
        <w:tc>
          <w:tcPr>
            <w:tcW w:w="1985" w:type="dxa"/>
            <w:tcBorders>
              <w:top w:val="single" w:sz="2" w:space="0" w:color="auto"/>
              <w:left w:val="single" w:sz="2" w:space="0" w:color="auto"/>
              <w:bottom w:val="single" w:sz="2" w:space="0" w:color="auto"/>
              <w:right w:val="single" w:sz="2" w:space="0" w:color="auto"/>
            </w:tcBorders>
          </w:tcPr>
          <w:p w14:paraId="0FBF8F9D" w14:textId="77777777" w:rsidR="00447A4D" w:rsidRPr="00447A4D" w:rsidRDefault="00447A4D" w:rsidP="00447A4D">
            <w:pPr>
              <w:jc w:val="left"/>
              <w:rPr>
                <w:b/>
                <w:sz w:val="18"/>
                <w:szCs w:val="18"/>
              </w:rPr>
            </w:pPr>
            <w:r w:rsidRPr="00447A4D">
              <w:rPr>
                <w:sz w:val="18"/>
                <w:szCs w:val="18"/>
              </w:rPr>
              <w:t>Biotip Floral</w:t>
            </w:r>
          </w:p>
          <w:p w14:paraId="42F53168" w14:textId="77777777" w:rsidR="00447A4D" w:rsidRPr="00447A4D" w:rsidRDefault="00447A4D" w:rsidP="00447A4D">
            <w:pPr>
              <w:jc w:val="left"/>
              <w:rPr>
                <w:sz w:val="18"/>
                <w:szCs w:val="18"/>
              </w:rPr>
            </w:pPr>
            <w:r w:rsidRPr="00447A4D">
              <w:rPr>
                <w:sz w:val="18"/>
                <w:szCs w:val="18"/>
              </w:rPr>
              <w:t>(MANJŠA UPORABA)</w:t>
            </w:r>
          </w:p>
        </w:tc>
        <w:tc>
          <w:tcPr>
            <w:tcW w:w="1297" w:type="dxa"/>
            <w:tcBorders>
              <w:top w:val="single" w:sz="2" w:space="0" w:color="auto"/>
              <w:left w:val="single" w:sz="2" w:space="0" w:color="auto"/>
              <w:bottom w:val="single" w:sz="2" w:space="0" w:color="auto"/>
              <w:right w:val="single" w:sz="2" w:space="0" w:color="auto"/>
            </w:tcBorders>
          </w:tcPr>
          <w:p w14:paraId="53754589" w14:textId="77777777" w:rsidR="00447A4D" w:rsidRPr="00447A4D" w:rsidRDefault="00447A4D" w:rsidP="00447A4D">
            <w:pPr>
              <w:jc w:val="left"/>
              <w:rPr>
                <w:sz w:val="18"/>
                <w:szCs w:val="18"/>
              </w:rPr>
            </w:pPr>
            <w:r w:rsidRPr="00447A4D">
              <w:rPr>
                <w:sz w:val="18"/>
                <w:szCs w:val="18"/>
              </w:rPr>
              <w:t>1,6 l/ha (ob porabi vode 800 l/ha)</w:t>
            </w:r>
          </w:p>
        </w:tc>
        <w:tc>
          <w:tcPr>
            <w:tcW w:w="1100" w:type="dxa"/>
            <w:tcBorders>
              <w:top w:val="single" w:sz="2" w:space="0" w:color="auto"/>
              <w:left w:val="single" w:sz="2" w:space="0" w:color="auto"/>
              <w:bottom w:val="single" w:sz="2" w:space="0" w:color="auto"/>
              <w:right w:val="single" w:sz="2" w:space="0" w:color="auto"/>
            </w:tcBorders>
          </w:tcPr>
          <w:p w14:paraId="54F9820B" w14:textId="77777777" w:rsidR="00447A4D" w:rsidRPr="00447A4D" w:rsidRDefault="00447A4D" w:rsidP="00447A4D">
            <w:pPr>
              <w:jc w:val="left"/>
              <w:rPr>
                <w:sz w:val="18"/>
                <w:szCs w:val="18"/>
              </w:rPr>
            </w:pPr>
            <w:r w:rsidRPr="00447A4D">
              <w:rPr>
                <w:sz w:val="18"/>
                <w:szCs w:val="18"/>
              </w:rPr>
              <w:t>3</w:t>
            </w:r>
          </w:p>
          <w:p w14:paraId="02FEC1B5" w14:textId="77777777" w:rsidR="00447A4D" w:rsidRPr="00447A4D" w:rsidRDefault="00447A4D" w:rsidP="00447A4D">
            <w:pPr>
              <w:jc w:val="left"/>
              <w:rPr>
                <w:sz w:val="18"/>
                <w:szCs w:val="18"/>
              </w:rPr>
            </w:pPr>
          </w:p>
        </w:tc>
        <w:tc>
          <w:tcPr>
            <w:tcW w:w="1714" w:type="dxa"/>
            <w:vMerge/>
            <w:tcBorders>
              <w:left w:val="single" w:sz="2" w:space="0" w:color="auto"/>
              <w:right w:val="single" w:sz="2" w:space="0" w:color="auto"/>
            </w:tcBorders>
          </w:tcPr>
          <w:p w14:paraId="0259EAD7" w14:textId="77777777" w:rsidR="00447A4D" w:rsidRPr="00447A4D" w:rsidRDefault="00447A4D" w:rsidP="00447A4D">
            <w:pPr>
              <w:jc w:val="left"/>
              <w:rPr>
                <w:b/>
                <w:sz w:val="18"/>
                <w:szCs w:val="18"/>
                <w:highlight w:val="cyan"/>
              </w:rPr>
            </w:pPr>
          </w:p>
        </w:tc>
      </w:tr>
      <w:tr w:rsidR="00447A4D" w:rsidRPr="00447A4D" w14:paraId="47DEEBF5" w14:textId="77777777" w:rsidTr="00447A4D">
        <w:tc>
          <w:tcPr>
            <w:tcW w:w="1559" w:type="dxa"/>
            <w:vMerge/>
            <w:tcBorders>
              <w:left w:val="single" w:sz="2" w:space="0" w:color="auto"/>
              <w:right w:val="single" w:sz="2" w:space="0" w:color="auto"/>
            </w:tcBorders>
          </w:tcPr>
          <w:p w14:paraId="74050911" w14:textId="77777777" w:rsidR="00447A4D" w:rsidRPr="00447A4D" w:rsidRDefault="00447A4D" w:rsidP="00447A4D">
            <w:pPr>
              <w:jc w:val="left"/>
              <w:rPr>
                <w:b/>
                <w:bCs/>
                <w:sz w:val="18"/>
                <w:szCs w:val="18"/>
              </w:rPr>
            </w:pPr>
          </w:p>
        </w:tc>
        <w:tc>
          <w:tcPr>
            <w:tcW w:w="2149" w:type="dxa"/>
            <w:vMerge/>
            <w:tcBorders>
              <w:left w:val="single" w:sz="2" w:space="0" w:color="auto"/>
              <w:right w:val="single" w:sz="2" w:space="0" w:color="auto"/>
            </w:tcBorders>
          </w:tcPr>
          <w:p w14:paraId="0039C073" w14:textId="77777777" w:rsidR="00447A4D" w:rsidRPr="00447A4D" w:rsidRDefault="00447A4D" w:rsidP="00447A4D">
            <w:pPr>
              <w:jc w:val="left"/>
              <w:rPr>
                <w:sz w:val="18"/>
                <w:szCs w:val="18"/>
              </w:rPr>
            </w:pPr>
          </w:p>
        </w:tc>
        <w:tc>
          <w:tcPr>
            <w:tcW w:w="2246" w:type="dxa"/>
            <w:vMerge/>
            <w:tcBorders>
              <w:left w:val="single" w:sz="2" w:space="0" w:color="auto"/>
              <w:right w:val="single" w:sz="2" w:space="0" w:color="auto"/>
            </w:tcBorders>
          </w:tcPr>
          <w:p w14:paraId="4298A536" w14:textId="77777777" w:rsidR="00447A4D" w:rsidRPr="00447A4D" w:rsidRDefault="00447A4D" w:rsidP="00447A4D">
            <w:pPr>
              <w:tabs>
                <w:tab w:val="left" w:pos="34"/>
              </w:tabs>
              <w:ind w:right="-50"/>
              <w:jc w:val="left"/>
              <w:rPr>
                <w:color w:val="000000"/>
                <w:sz w:val="18"/>
                <w:szCs w:val="18"/>
                <w:shd w:val="clear" w:color="auto" w:fill="FFFFFF"/>
              </w:rPr>
            </w:pPr>
          </w:p>
        </w:tc>
        <w:tc>
          <w:tcPr>
            <w:tcW w:w="1842" w:type="dxa"/>
            <w:vMerge/>
            <w:tcBorders>
              <w:left w:val="single" w:sz="2" w:space="0" w:color="auto"/>
              <w:bottom w:val="single" w:sz="2" w:space="0" w:color="auto"/>
              <w:right w:val="single" w:sz="2" w:space="0" w:color="auto"/>
            </w:tcBorders>
          </w:tcPr>
          <w:p w14:paraId="7506F39D" w14:textId="77777777" w:rsidR="00447A4D" w:rsidRPr="00447A4D" w:rsidRDefault="00447A4D" w:rsidP="00447A4D">
            <w:pPr>
              <w:jc w:val="left"/>
              <w:rPr>
                <w:sz w:val="18"/>
                <w:szCs w:val="18"/>
              </w:rPr>
            </w:pPr>
          </w:p>
        </w:tc>
        <w:tc>
          <w:tcPr>
            <w:tcW w:w="1985" w:type="dxa"/>
            <w:tcBorders>
              <w:top w:val="single" w:sz="2" w:space="0" w:color="auto"/>
              <w:left w:val="single" w:sz="2" w:space="0" w:color="auto"/>
              <w:bottom w:val="single" w:sz="2" w:space="0" w:color="auto"/>
              <w:right w:val="single" w:sz="2" w:space="0" w:color="auto"/>
            </w:tcBorders>
          </w:tcPr>
          <w:p w14:paraId="26BCC4F3" w14:textId="77777777" w:rsidR="00447A4D" w:rsidRPr="00447A4D" w:rsidRDefault="00447A4D" w:rsidP="00447A4D">
            <w:pPr>
              <w:jc w:val="left"/>
              <w:rPr>
                <w:sz w:val="18"/>
                <w:szCs w:val="18"/>
              </w:rPr>
            </w:pPr>
            <w:r w:rsidRPr="00447A4D">
              <w:rPr>
                <w:sz w:val="18"/>
                <w:szCs w:val="18"/>
              </w:rPr>
              <w:t xml:space="preserve">Flora verde </w:t>
            </w:r>
          </w:p>
          <w:p w14:paraId="32DC5BF2" w14:textId="77777777" w:rsidR="00447A4D" w:rsidRPr="00447A4D" w:rsidRDefault="00447A4D" w:rsidP="00447A4D">
            <w:pPr>
              <w:jc w:val="left"/>
              <w:rPr>
                <w:sz w:val="18"/>
                <w:szCs w:val="18"/>
              </w:rPr>
            </w:pPr>
            <w:r w:rsidRPr="00447A4D">
              <w:rPr>
                <w:sz w:val="18"/>
                <w:szCs w:val="18"/>
              </w:rPr>
              <w:t>(MANJŠA UPORABA)</w:t>
            </w:r>
          </w:p>
        </w:tc>
        <w:tc>
          <w:tcPr>
            <w:tcW w:w="1297" w:type="dxa"/>
            <w:tcBorders>
              <w:top w:val="single" w:sz="2" w:space="0" w:color="auto"/>
              <w:left w:val="single" w:sz="2" w:space="0" w:color="auto"/>
              <w:bottom w:val="single" w:sz="2" w:space="0" w:color="auto"/>
              <w:right w:val="single" w:sz="2" w:space="0" w:color="auto"/>
            </w:tcBorders>
          </w:tcPr>
          <w:p w14:paraId="4AC01932" w14:textId="77777777" w:rsidR="00447A4D" w:rsidRPr="00447A4D" w:rsidRDefault="00447A4D" w:rsidP="00447A4D">
            <w:pPr>
              <w:jc w:val="left"/>
              <w:rPr>
                <w:sz w:val="18"/>
                <w:szCs w:val="18"/>
              </w:rPr>
            </w:pPr>
            <w:r w:rsidRPr="00447A4D">
              <w:rPr>
                <w:sz w:val="18"/>
                <w:szCs w:val="18"/>
              </w:rPr>
              <w:t>1,6 l/ha (ob porabi vode 800 l/ha)</w:t>
            </w:r>
          </w:p>
        </w:tc>
        <w:tc>
          <w:tcPr>
            <w:tcW w:w="1100" w:type="dxa"/>
            <w:tcBorders>
              <w:top w:val="single" w:sz="2" w:space="0" w:color="auto"/>
              <w:left w:val="single" w:sz="2" w:space="0" w:color="auto"/>
              <w:bottom w:val="single" w:sz="2" w:space="0" w:color="auto"/>
              <w:right w:val="single" w:sz="2" w:space="0" w:color="auto"/>
            </w:tcBorders>
          </w:tcPr>
          <w:p w14:paraId="46937B8A" w14:textId="77777777" w:rsidR="00447A4D" w:rsidRPr="00447A4D" w:rsidRDefault="00447A4D" w:rsidP="00447A4D">
            <w:pPr>
              <w:jc w:val="left"/>
              <w:rPr>
                <w:sz w:val="18"/>
                <w:szCs w:val="18"/>
              </w:rPr>
            </w:pPr>
            <w:r w:rsidRPr="00447A4D">
              <w:rPr>
                <w:sz w:val="18"/>
                <w:szCs w:val="18"/>
              </w:rPr>
              <w:t>3</w:t>
            </w:r>
          </w:p>
          <w:p w14:paraId="22F737F3" w14:textId="77777777" w:rsidR="00447A4D" w:rsidRPr="00447A4D" w:rsidRDefault="00447A4D" w:rsidP="00447A4D">
            <w:pPr>
              <w:jc w:val="left"/>
              <w:rPr>
                <w:sz w:val="18"/>
                <w:szCs w:val="18"/>
              </w:rPr>
            </w:pPr>
          </w:p>
        </w:tc>
        <w:tc>
          <w:tcPr>
            <w:tcW w:w="1714" w:type="dxa"/>
            <w:vMerge/>
            <w:tcBorders>
              <w:left w:val="single" w:sz="2" w:space="0" w:color="auto"/>
              <w:right w:val="single" w:sz="2" w:space="0" w:color="auto"/>
            </w:tcBorders>
          </w:tcPr>
          <w:p w14:paraId="012A1E74" w14:textId="77777777" w:rsidR="00447A4D" w:rsidRPr="00447A4D" w:rsidRDefault="00447A4D" w:rsidP="00447A4D">
            <w:pPr>
              <w:jc w:val="left"/>
              <w:rPr>
                <w:b/>
                <w:sz w:val="18"/>
                <w:szCs w:val="18"/>
                <w:highlight w:val="cyan"/>
              </w:rPr>
            </w:pPr>
          </w:p>
        </w:tc>
      </w:tr>
      <w:tr w:rsidR="00447A4D" w:rsidRPr="00447A4D" w14:paraId="759B6AB2" w14:textId="77777777" w:rsidTr="00447A4D">
        <w:tc>
          <w:tcPr>
            <w:tcW w:w="1559" w:type="dxa"/>
            <w:vMerge/>
            <w:tcBorders>
              <w:left w:val="single" w:sz="2" w:space="0" w:color="auto"/>
              <w:right w:val="single" w:sz="2" w:space="0" w:color="auto"/>
            </w:tcBorders>
          </w:tcPr>
          <w:p w14:paraId="4E0EE91A" w14:textId="77777777" w:rsidR="00447A4D" w:rsidRPr="00447A4D" w:rsidRDefault="00447A4D" w:rsidP="00447A4D">
            <w:pPr>
              <w:jc w:val="left"/>
              <w:rPr>
                <w:b/>
                <w:bCs/>
                <w:sz w:val="18"/>
                <w:szCs w:val="18"/>
              </w:rPr>
            </w:pPr>
          </w:p>
        </w:tc>
        <w:tc>
          <w:tcPr>
            <w:tcW w:w="2149" w:type="dxa"/>
            <w:vMerge/>
            <w:tcBorders>
              <w:left w:val="single" w:sz="2" w:space="0" w:color="auto"/>
              <w:right w:val="single" w:sz="2" w:space="0" w:color="auto"/>
            </w:tcBorders>
          </w:tcPr>
          <w:p w14:paraId="2D115A3F" w14:textId="77777777" w:rsidR="00447A4D" w:rsidRPr="00447A4D" w:rsidRDefault="00447A4D" w:rsidP="00447A4D">
            <w:pPr>
              <w:jc w:val="left"/>
              <w:rPr>
                <w:sz w:val="18"/>
                <w:szCs w:val="18"/>
              </w:rPr>
            </w:pPr>
          </w:p>
        </w:tc>
        <w:tc>
          <w:tcPr>
            <w:tcW w:w="2246" w:type="dxa"/>
            <w:vMerge/>
            <w:tcBorders>
              <w:left w:val="single" w:sz="2" w:space="0" w:color="auto"/>
              <w:right w:val="single" w:sz="2" w:space="0" w:color="auto"/>
            </w:tcBorders>
          </w:tcPr>
          <w:p w14:paraId="0DBFE786" w14:textId="77777777" w:rsidR="00447A4D" w:rsidRPr="00447A4D" w:rsidRDefault="00447A4D" w:rsidP="00447A4D">
            <w:pPr>
              <w:tabs>
                <w:tab w:val="left" w:pos="34"/>
              </w:tabs>
              <w:ind w:right="-50"/>
              <w:jc w:val="left"/>
              <w:rPr>
                <w:color w:val="000000"/>
                <w:sz w:val="18"/>
                <w:szCs w:val="18"/>
                <w:shd w:val="clear" w:color="auto" w:fill="FFFFFF"/>
              </w:rPr>
            </w:pPr>
          </w:p>
        </w:tc>
        <w:tc>
          <w:tcPr>
            <w:tcW w:w="1842" w:type="dxa"/>
            <w:tcBorders>
              <w:top w:val="single" w:sz="2" w:space="0" w:color="auto"/>
              <w:left w:val="single" w:sz="2" w:space="0" w:color="auto"/>
              <w:bottom w:val="single" w:sz="2" w:space="0" w:color="auto"/>
              <w:right w:val="single" w:sz="2" w:space="0" w:color="auto"/>
            </w:tcBorders>
          </w:tcPr>
          <w:p w14:paraId="1621C1D8" w14:textId="77777777" w:rsidR="00447A4D" w:rsidRPr="00447A4D" w:rsidRDefault="00447A4D" w:rsidP="00447A4D">
            <w:pPr>
              <w:jc w:val="left"/>
              <w:rPr>
                <w:sz w:val="18"/>
                <w:szCs w:val="18"/>
              </w:rPr>
            </w:pPr>
            <w:r w:rsidRPr="00447A4D">
              <w:rPr>
                <w:sz w:val="18"/>
                <w:szCs w:val="18"/>
              </w:rPr>
              <w:t>-piriproksifen</w:t>
            </w:r>
          </w:p>
        </w:tc>
        <w:tc>
          <w:tcPr>
            <w:tcW w:w="1985" w:type="dxa"/>
            <w:tcBorders>
              <w:top w:val="single" w:sz="2" w:space="0" w:color="auto"/>
              <w:left w:val="single" w:sz="2" w:space="0" w:color="auto"/>
              <w:bottom w:val="single" w:sz="2" w:space="0" w:color="auto"/>
              <w:right w:val="single" w:sz="2" w:space="0" w:color="auto"/>
            </w:tcBorders>
          </w:tcPr>
          <w:p w14:paraId="28163DDB" w14:textId="77777777" w:rsidR="00447A4D" w:rsidRPr="00447A4D" w:rsidRDefault="00447A4D" w:rsidP="00447A4D">
            <w:pPr>
              <w:jc w:val="left"/>
              <w:rPr>
                <w:b/>
                <w:sz w:val="18"/>
                <w:szCs w:val="18"/>
              </w:rPr>
            </w:pPr>
            <w:r w:rsidRPr="00447A4D">
              <w:rPr>
                <w:sz w:val="18"/>
                <w:szCs w:val="18"/>
              </w:rPr>
              <w:t>Harpun</w:t>
            </w:r>
            <w:r w:rsidRPr="00447A4D">
              <w:rPr>
                <w:b/>
                <w:sz w:val="18"/>
                <w:szCs w:val="18"/>
              </w:rPr>
              <w:t xml:space="preserve"> *3</w:t>
            </w:r>
          </w:p>
        </w:tc>
        <w:tc>
          <w:tcPr>
            <w:tcW w:w="1297" w:type="dxa"/>
            <w:tcBorders>
              <w:top w:val="single" w:sz="2" w:space="0" w:color="auto"/>
              <w:left w:val="single" w:sz="2" w:space="0" w:color="auto"/>
              <w:bottom w:val="single" w:sz="2" w:space="0" w:color="auto"/>
              <w:right w:val="single" w:sz="2" w:space="0" w:color="auto"/>
            </w:tcBorders>
          </w:tcPr>
          <w:p w14:paraId="784FD1D9" w14:textId="77777777" w:rsidR="00447A4D" w:rsidRPr="00447A4D" w:rsidRDefault="00447A4D" w:rsidP="00447A4D">
            <w:pPr>
              <w:jc w:val="left"/>
              <w:rPr>
                <w:sz w:val="18"/>
                <w:szCs w:val="18"/>
              </w:rPr>
            </w:pPr>
            <w:r w:rsidRPr="00447A4D">
              <w:rPr>
                <w:sz w:val="18"/>
                <w:szCs w:val="18"/>
              </w:rPr>
              <w:t>1,125 l/ha</w:t>
            </w:r>
          </w:p>
        </w:tc>
        <w:tc>
          <w:tcPr>
            <w:tcW w:w="1100" w:type="dxa"/>
            <w:tcBorders>
              <w:top w:val="single" w:sz="2" w:space="0" w:color="auto"/>
              <w:left w:val="single" w:sz="2" w:space="0" w:color="auto"/>
              <w:bottom w:val="single" w:sz="2" w:space="0" w:color="auto"/>
              <w:right w:val="single" w:sz="2" w:space="0" w:color="auto"/>
            </w:tcBorders>
          </w:tcPr>
          <w:p w14:paraId="29326320" w14:textId="77777777" w:rsidR="00447A4D" w:rsidRPr="00447A4D" w:rsidRDefault="00447A4D" w:rsidP="00447A4D">
            <w:pPr>
              <w:jc w:val="left"/>
              <w:rPr>
                <w:sz w:val="18"/>
                <w:szCs w:val="18"/>
              </w:rPr>
            </w:pPr>
            <w:r w:rsidRPr="00447A4D">
              <w:rPr>
                <w:sz w:val="18"/>
                <w:szCs w:val="18"/>
              </w:rPr>
              <w:t>3</w:t>
            </w:r>
          </w:p>
        </w:tc>
        <w:tc>
          <w:tcPr>
            <w:tcW w:w="1714" w:type="dxa"/>
            <w:vMerge/>
            <w:tcBorders>
              <w:left w:val="single" w:sz="2" w:space="0" w:color="auto"/>
              <w:right w:val="single" w:sz="2" w:space="0" w:color="auto"/>
            </w:tcBorders>
          </w:tcPr>
          <w:p w14:paraId="0D118EAE" w14:textId="77777777" w:rsidR="00447A4D" w:rsidRPr="00447A4D" w:rsidRDefault="00447A4D" w:rsidP="00447A4D">
            <w:pPr>
              <w:jc w:val="left"/>
              <w:rPr>
                <w:b/>
                <w:sz w:val="18"/>
                <w:szCs w:val="18"/>
                <w:highlight w:val="cyan"/>
              </w:rPr>
            </w:pPr>
          </w:p>
        </w:tc>
      </w:tr>
      <w:tr w:rsidR="00447A4D" w:rsidRPr="00447A4D" w14:paraId="74778A53" w14:textId="77777777" w:rsidTr="00447A4D">
        <w:tc>
          <w:tcPr>
            <w:tcW w:w="1559" w:type="dxa"/>
            <w:vMerge/>
            <w:tcBorders>
              <w:left w:val="single" w:sz="2" w:space="0" w:color="auto"/>
              <w:right w:val="single" w:sz="2" w:space="0" w:color="auto"/>
            </w:tcBorders>
          </w:tcPr>
          <w:p w14:paraId="6659256C" w14:textId="77777777" w:rsidR="00447A4D" w:rsidRPr="00447A4D" w:rsidRDefault="00447A4D" w:rsidP="00447A4D">
            <w:pPr>
              <w:jc w:val="left"/>
              <w:rPr>
                <w:b/>
                <w:bCs/>
                <w:sz w:val="18"/>
                <w:szCs w:val="18"/>
              </w:rPr>
            </w:pPr>
          </w:p>
        </w:tc>
        <w:tc>
          <w:tcPr>
            <w:tcW w:w="2149" w:type="dxa"/>
            <w:vMerge/>
            <w:tcBorders>
              <w:left w:val="single" w:sz="2" w:space="0" w:color="auto"/>
              <w:right w:val="single" w:sz="2" w:space="0" w:color="auto"/>
            </w:tcBorders>
          </w:tcPr>
          <w:p w14:paraId="04FD9CB2" w14:textId="77777777" w:rsidR="00447A4D" w:rsidRPr="00447A4D" w:rsidRDefault="00447A4D" w:rsidP="00447A4D">
            <w:pPr>
              <w:jc w:val="left"/>
              <w:rPr>
                <w:sz w:val="18"/>
                <w:szCs w:val="18"/>
              </w:rPr>
            </w:pPr>
          </w:p>
        </w:tc>
        <w:tc>
          <w:tcPr>
            <w:tcW w:w="2246" w:type="dxa"/>
            <w:vMerge/>
            <w:tcBorders>
              <w:left w:val="single" w:sz="2" w:space="0" w:color="auto"/>
              <w:right w:val="single" w:sz="2" w:space="0" w:color="auto"/>
            </w:tcBorders>
          </w:tcPr>
          <w:p w14:paraId="107100D4" w14:textId="77777777" w:rsidR="00447A4D" w:rsidRPr="00447A4D" w:rsidRDefault="00447A4D" w:rsidP="00447A4D">
            <w:pPr>
              <w:tabs>
                <w:tab w:val="left" w:pos="34"/>
              </w:tabs>
              <w:ind w:right="-50"/>
              <w:jc w:val="left"/>
              <w:rPr>
                <w:color w:val="000000"/>
                <w:sz w:val="18"/>
                <w:szCs w:val="18"/>
                <w:shd w:val="clear" w:color="auto" w:fill="FFFFFF"/>
              </w:rPr>
            </w:pPr>
          </w:p>
        </w:tc>
        <w:tc>
          <w:tcPr>
            <w:tcW w:w="1842" w:type="dxa"/>
            <w:tcBorders>
              <w:top w:val="single" w:sz="2" w:space="0" w:color="auto"/>
              <w:left w:val="single" w:sz="2" w:space="0" w:color="auto"/>
              <w:bottom w:val="single" w:sz="2" w:space="0" w:color="auto"/>
              <w:right w:val="single" w:sz="2" w:space="0" w:color="auto"/>
            </w:tcBorders>
          </w:tcPr>
          <w:p w14:paraId="5A398647" w14:textId="77777777" w:rsidR="00447A4D" w:rsidRPr="00447A4D" w:rsidRDefault="00447A4D" w:rsidP="00447A4D">
            <w:pPr>
              <w:jc w:val="left"/>
              <w:rPr>
                <w:sz w:val="18"/>
                <w:szCs w:val="18"/>
              </w:rPr>
            </w:pPr>
            <w:r w:rsidRPr="00447A4D">
              <w:rPr>
                <w:sz w:val="18"/>
                <w:szCs w:val="18"/>
              </w:rPr>
              <w:t>-mešanica terpenoidov QRD460</w:t>
            </w:r>
          </w:p>
        </w:tc>
        <w:tc>
          <w:tcPr>
            <w:tcW w:w="1985" w:type="dxa"/>
            <w:tcBorders>
              <w:top w:val="single" w:sz="2" w:space="0" w:color="auto"/>
              <w:left w:val="single" w:sz="2" w:space="0" w:color="auto"/>
              <w:bottom w:val="single" w:sz="2" w:space="0" w:color="auto"/>
              <w:right w:val="single" w:sz="2" w:space="0" w:color="auto"/>
            </w:tcBorders>
          </w:tcPr>
          <w:p w14:paraId="6BE133A6" w14:textId="77777777" w:rsidR="00447A4D" w:rsidRPr="00447A4D" w:rsidRDefault="00447A4D" w:rsidP="00447A4D">
            <w:pPr>
              <w:jc w:val="left"/>
              <w:rPr>
                <w:sz w:val="18"/>
                <w:szCs w:val="18"/>
              </w:rPr>
            </w:pPr>
            <w:r w:rsidRPr="00447A4D">
              <w:rPr>
                <w:sz w:val="18"/>
                <w:szCs w:val="18"/>
              </w:rPr>
              <w:t>Requiem prime</w:t>
            </w:r>
          </w:p>
        </w:tc>
        <w:tc>
          <w:tcPr>
            <w:tcW w:w="1297" w:type="dxa"/>
            <w:tcBorders>
              <w:top w:val="single" w:sz="2" w:space="0" w:color="auto"/>
              <w:left w:val="single" w:sz="2" w:space="0" w:color="auto"/>
              <w:bottom w:val="single" w:sz="2" w:space="0" w:color="auto"/>
              <w:right w:val="single" w:sz="2" w:space="0" w:color="auto"/>
            </w:tcBorders>
          </w:tcPr>
          <w:p w14:paraId="398749B0" w14:textId="77777777" w:rsidR="00447A4D" w:rsidRPr="00447A4D" w:rsidRDefault="00447A4D" w:rsidP="00447A4D">
            <w:pPr>
              <w:jc w:val="left"/>
              <w:rPr>
                <w:sz w:val="18"/>
                <w:szCs w:val="18"/>
              </w:rPr>
            </w:pPr>
            <w:r w:rsidRPr="00447A4D">
              <w:rPr>
                <w:sz w:val="18"/>
                <w:szCs w:val="18"/>
              </w:rPr>
              <w:t>5 l/ha na višinski meter rastline (max. 10 l/ha)</w:t>
            </w:r>
          </w:p>
        </w:tc>
        <w:tc>
          <w:tcPr>
            <w:tcW w:w="1100" w:type="dxa"/>
            <w:tcBorders>
              <w:top w:val="single" w:sz="2" w:space="0" w:color="auto"/>
              <w:left w:val="single" w:sz="2" w:space="0" w:color="auto"/>
              <w:bottom w:val="single" w:sz="2" w:space="0" w:color="auto"/>
              <w:right w:val="single" w:sz="2" w:space="0" w:color="auto"/>
            </w:tcBorders>
          </w:tcPr>
          <w:p w14:paraId="1622AB73" w14:textId="77777777" w:rsidR="00447A4D" w:rsidRPr="00447A4D" w:rsidRDefault="00447A4D" w:rsidP="00447A4D">
            <w:pPr>
              <w:jc w:val="left"/>
              <w:rPr>
                <w:sz w:val="18"/>
                <w:szCs w:val="18"/>
              </w:rPr>
            </w:pPr>
            <w:r w:rsidRPr="00447A4D">
              <w:rPr>
                <w:sz w:val="18"/>
                <w:szCs w:val="18"/>
              </w:rPr>
              <w:t>1</w:t>
            </w:r>
          </w:p>
        </w:tc>
        <w:tc>
          <w:tcPr>
            <w:tcW w:w="1714" w:type="dxa"/>
            <w:vMerge/>
            <w:tcBorders>
              <w:left w:val="single" w:sz="2" w:space="0" w:color="auto"/>
              <w:bottom w:val="single" w:sz="2" w:space="0" w:color="auto"/>
              <w:right w:val="single" w:sz="2" w:space="0" w:color="auto"/>
            </w:tcBorders>
          </w:tcPr>
          <w:p w14:paraId="4B180B55" w14:textId="77777777" w:rsidR="00447A4D" w:rsidRPr="00447A4D" w:rsidRDefault="00447A4D" w:rsidP="00447A4D">
            <w:pPr>
              <w:jc w:val="left"/>
              <w:rPr>
                <w:b/>
                <w:sz w:val="18"/>
                <w:szCs w:val="18"/>
                <w:highlight w:val="cyan"/>
              </w:rPr>
            </w:pPr>
          </w:p>
        </w:tc>
      </w:tr>
      <w:tr w:rsidR="00447A4D" w:rsidRPr="00447A4D" w14:paraId="06F596FB" w14:textId="77777777" w:rsidTr="00447A4D">
        <w:trPr>
          <w:trHeight w:val="44"/>
        </w:trPr>
        <w:tc>
          <w:tcPr>
            <w:tcW w:w="1559" w:type="dxa"/>
            <w:vMerge/>
            <w:tcBorders>
              <w:left w:val="single" w:sz="2" w:space="0" w:color="auto"/>
              <w:right w:val="single" w:sz="2" w:space="0" w:color="auto"/>
            </w:tcBorders>
          </w:tcPr>
          <w:p w14:paraId="2902992D" w14:textId="77777777" w:rsidR="00447A4D" w:rsidRPr="00447A4D" w:rsidRDefault="00447A4D" w:rsidP="00447A4D">
            <w:pPr>
              <w:jc w:val="left"/>
              <w:rPr>
                <w:b/>
                <w:bCs/>
                <w:sz w:val="18"/>
                <w:szCs w:val="18"/>
              </w:rPr>
            </w:pPr>
          </w:p>
        </w:tc>
        <w:tc>
          <w:tcPr>
            <w:tcW w:w="2149" w:type="dxa"/>
            <w:vMerge/>
            <w:tcBorders>
              <w:left w:val="single" w:sz="2" w:space="0" w:color="auto"/>
              <w:right w:val="single" w:sz="2" w:space="0" w:color="auto"/>
            </w:tcBorders>
          </w:tcPr>
          <w:p w14:paraId="63BB131C" w14:textId="77777777" w:rsidR="00447A4D" w:rsidRPr="00447A4D" w:rsidRDefault="00447A4D" w:rsidP="00447A4D">
            <w:pPr>
              <w:jc w:val="left"/>
              <w:rPr>
                <w:sz w:val="18"/>
                <w:szCs w:val="18"/>
              </w:rPr>
            </w:pPr>
          </w:p>
        </w:tc>
        <w:tc>
          <w:tcPr>
            <w:tcW w:w="2246" w:type="dxa"/>
            <w:vMerge/>
            <w:tcBorders>
              <w:left w:val="single" w:sz="2" w:space="0" w:color="auto"/>
              <w:right w:val="single" w:sz="2" w:space="0" w:color="auto"/>
            </w:tcBorders>
          </w:tcPr>
          <w:p w14:paraId="1AD9091E" w14:textId="77777777" w:rsidR="00447A4D" w:rsidRPr="00447A4D" w:rsidRDefault="00447A4D" w:rsidP="00447A4D">
            <w:pPr>
              <w:tabs>
                <w:tab w:val="left" w:pos="34"/>
              </w:tabs>
              <w:ind w:right="-50"/>
              <w:jc w:val="left"/>
              <w:rPr>
                <w:color w:val="000000"/>
                <w:sz w:val="18"/>
                <w:szCs w:val="18"/>
                <w:shd w:val="clear" w:color="auto" w:fill="FFFFFF"/>
              </w:rPr>
            </w:pPr>
          </w:p>
        </w:tc>
        <w:tc>
          <w:tcPr>
            <w:tcW w:w="7938" w:type="dxa"/>
            <w:gridSpan w:val="5"/>
            <w:tcBorders>
              <w:top w:val="single" w:sz="2" w:space="0" w:color="auto"/>
              <w:left w:val="single" w:sz="2" w:space="0" w:color="auto"/>
              <w:bottom w:val="single" w:sz="2" w:space="0" w:color="auto"/>
              <w:right w:val="single" w:sz="2" w:space="0" w:color="auto"/>
            </w:tcBorders>
          </w:tcPr>
          <w:p w14:paraId="133F859D" w14:textId="77777777" w:rsidR="00447A4D" w:rsidRPr="00447A4D" w:rsidRDefault="00447A4D" w:rsidP="00447A4D">
            <w:pPr>
              <w:jc w:val="left"/>
              <w:rPr>
                <w:b/>
                <w:sz w:val="18"/>
                <w:szCs w:val="18"/>
              </w:rPr>
            </w:pPr>
            <w:r w:rsidRPr="00447A4D">
              <w:rPr>
                <w:b/>
                <w:sz w:val="18"/>
                <w:szCs w:val="18"/>
              </w:rPr>
              <w:t>PRIDELAVA NA PROSTEM</w:t>
            </w:r>
          </w:p>
        </w:tc>
      </w:tr>
      <w:tr w:rsidR="00447A4D" w:rsidRPr="00447A4D" w14:paraId="75A44428" w14:textId="77777777" w:rsidTr="00447A4D">
        <w:tc>
          <w:tcPr>
            <w:tcW w:w="1559" w:type="dxa"/>
            <w:vMerge/>
            <w:tcBorders>
              <w:left w:val="single" w:sz="2" w:space="0" w:color="auto"/>
              <w:right w:val="single" w:sz="2" w:space="0" w:color="auto"/>
            </w:tcBorders>
          </w:tcPr>
          <w:p w14:paraId="16ADBE7A" w14:textId="77777777" w:rsidR="00447A4D" w:rsidRPr="00447A4D" w:rsidRDefault="00447A4D" w:rsidP="00447A4D">
            <w:pPr>
              <w:jc w:val="left"/>
              <w:rPr>
                <w:b/>
                <w:bCs/>
                <w:sz w:val="18"/>
                <w:szCs w:val="18"/>
              </w:rPr>
            </w:pPr>
          </w:p>
        </w:tc>
        <w:tc>
          <w:tcPr>
            <w:tcW w:w="2149" w:type="dxa"/>
            <w:vMerge/>
            <w:tcBorders>
              <w:left w:val="single" w:sz="2" w:space="0" w:color="auto"/>
              <w:right w:val="single" w:sz="2" w:space="0" w:color="auto"/>
            </w:tcBorders>
          </w:tcPr>
          <w:p w14:paraId="22711701" w14:textId="77777777" w:rsidR="00447A4D" w:rsidRPr="00447A4D" w:rsidRDefault="00447A4D" w:rsidP="00447A4D">
            <w:pPr>
              <w:jc w:val="left"/>
              <w:rPr>
                <w:sz w:val="18"/>
                <w:szCs w:val="18"/>
              </w:rPr>
            </w:pPr>
          </w:p>
        </w:tc>
        <w:tc>
          <w:tcPr>
            <w:tcW w:w="2246" w:type="dxa"/>
            <w:vMerge/>
            <w:tcBorders>
              <w:left w:val="single" w:sz="2" w:space="0" w:color="auto"/>
              <w:right w:val="single" w:sz="2" w:space="0" w:color="auto"/>
            </w:tcBorders>
          </w:tcPr>
          <w:p w14:paraId="678C3C2E" w14:textId="77777777" w:rsidR="00447A4D" w:rsidRPr="00447A4D" w:rsidRDefault="00447A4D" w:rsidP="00447A4D">
            <w:pPr>
              <w:tabs>
                <w:tab w:val="left" w:pos="34"/>
              </w:tabs>
              <w:ind w:right="-50"/>
              <w:jc w:val="left"/>
              <w:rPr>
                <w:color w:val="000000"/>
                <w:sz w:val="18"/>
                <w:szCs w:val="18"/>
                <w:shd w:val="clear" w:color="auto" w:fill="FFFFFF"/>
              </w:rPr>
            </w:pPr>
          </w:p>
        </w:tc>
        <w:tc>
          <w:tcPr>
            <w:tcW w:w="1842" w:type="dxa"/>
            <w:tcBorders>
              <w:top w:val="single" w:sz="2" w:space="0" w:color="auto"/>
              <w:left w:val="single" w:sz="2" w:space="0" w:color="auto"/>
              <w:bottom w:val="single" w:sz="2" w:space="0" w:color="auto"/>
              <w:right w:val="single" w:sz="2" w:space="0" w:color="auto"/>
            </w:tcBorders>
          </w:tcPr>
          <w:p w14:paraId="09EDA11B" w14:textId="77777777" w:rsidR="00447A4D" w:rsidRPr="00447A4D" w:rsidRDefault="00447A4D" w:rsidP="00447A4D">
            <w:pPr>
              <w:jc w:val="left"/>
              <w:rPr>
                <w:sz w:val="18"/>
                <w:szCs w:val="18"/>
              </w:rPr>
            </w:pPr>
            <w:r w:rsidRPr="00447A4D">
              <w:rPr>
                <w:sz w:val="18"/>
                <w:szCs w:val="18"/>
              </w:rPr>
              <w:t>-acetamiprid</w:t>
            </w:r>
          </w:p>
        </w:tc>
        <w:tc>
          <w:tcPr>
            <w:tcW w:w="1985" w:type="dxa"/>
            <w:tcBorders>
              <w:top w:val="single" w:sz="2" w:space="0" w:color="auto"/>
              <w:left w:val="single" w:sz="2" w:space="0" w:color="auto"/>
              <w:bottom w:val="single" w:sz="2" w:space="0" w:color="auto"/>
              <w:right w:val="single" w:sz="2" w:space="0" w:color="auto"/>
            </w:tcBorders>
          </w:tcPr>
          <w:p w14:paraId="7C4A4DF7" w14:textId="77777777" w:rsidR="00447A4D" w:rsidRPr="00447A4D" w:rsidRDefault="00447A4D" w:rsidP="00447A4D">
            <w:pPr>
              <w:jc w:val="left"/>
              <w:rPr>
                <w:sz w:val="18"/>
                <w:szCs w:val="18"/>
              </w:rPr>
            </w:pPr>
            <w:r w:rsidRPr="00447A4D">
              <w:rPr>
                <w:sz w:val="18"/>
                <w:szCs w:val="18"/>
              </w:rPr>
              <w:t>Mospilan 20 SG</w:t>
            </w:r>
          </w:p>
        </w:tc>
        <w:tc>
          <w:tcPr>
            <w:tcW w:w="1297" w:type="dxa"/>
            <w:tcBorders>
              <w:top w:val="single" w:sz="2" w:space="0" w:color="auto"/>
              <w:left w:val="single" w:sz="2" w:space="0" w:color="auto"/>
              <w:bottom w:val="single" w:sz="2" w:space="0" w:color="auto"/>
              <w:right w:val="single" w:sz="2" w:space="0" w:color="auto"/>
            </w:tcBorders>
          </w:tcPr>
          <w:p w14:paraId="499DEFAC" w14:textId="77777777" w:rsidR="00447A4D" w:rsidRPr="00447A4D" w:rsidRDefault="00447A4D" w:rsidP="00447A4D">
            <w:pPr>
              <w:jc w:val="left"/>
              <w:rPr>
                <w:sz w:val="18"/>
                <w:szCs w:val="18"/>
              </w:rPr>
            </w:pPr>
            <w:r w:rsidRPr="00447A4D">
              <w:rPr>
                <w:sz w:val="18"/>
                <w:szCs w:val="18"/>
              </w:rPr>
              <w:t>0,35-0,4 kg/ha</w:t>
            </w:r>
          </w:p>
        </w:tc>
        <w:tc>
          <w:tcPr>
            <w:tcW w:w="1100" w:type="dxa"/>
            <w:tcBorders>
              <w:top w:val="single" w:sz="2" w:space="0" w:color="auto"/>
              <w:left w:val="single" w:sz="2" w:space="0" w:color="auto"/>
              <w:bottom w:val="single" w:sz="2" w:space="0" w:color="auto"/>
              <w:right w:val="single" w:sz="2" w:space="0" w:color="auto"/>
            </w:tcBorders>
          </w:tcPr>
          <w:p w14:paraId="4B006589" w14:textId="77777777" w:rsidR="00447A4D" w:rsidRPr="00447A4D" w:rsidRDefault="00447A4D" w:rsidP="00447A4D">
            <w:pPr>
              <w:rPr>
                <w:sz w:val="18"/>
                <w:szCs w:val="18"/>
              </w:rPr>
            </w:pPr>
            <w:r w:rsidRPr="00447A4D">
              <w:rPr>
                <w:sz w:val="18"/>
                <w:szCs w:val="18"/>
              </w:rPr>
              <w:t>7</w:t>
            </w:r>
          </w:p>
        </w:tc>
        <w:tc>
          <w:tcPr>
            <w:tcW w:w="1714" w:type="dxa"/>
            <w:vMerge w:val="restart"/>
            <w:tcBorders>
              <w:top w:val="single" w:sz="2" w:space="0" w:color="auto"/>
              <w:left w:val="single" w:sz="2" w:space="0" w:color="auto"/>
              <w:right w:val="single" w:sz="2" w:space="0" w:color="auto"/>
            </w:tcBorders>
          </w:tcPr>
          <w:p w14:paraId="6944209E" w14:textId="77777777" w:rsidR="00447A4D" w:rsidRPr="00447A4D" w:rsidRDefault="00447A4D" w:rsidP="00447A4D">
            <w:pPr>
              <w:jc w:val="left"/>
              <w:rPr>
                <w:b/>
                <w:sz w:val="18"/>
                <w:szCs w:val="18"/>
                <w:highlight w:val="cyan"/>
              </w:rPr>
            </w:pPr>
          </w:p>
        </w:tc>
      </w:tr>
      <w:tr w:rsidR="00447A4D" w:rsidRPr="00447A4D" w14:paraId="5A5B04F8" w14:textId="77777777" w:rsidTr="00447A4D">
        <w:tc>
          <w:tcPr>
            <w:tcW w:w="1559" w:type="dxa"/>
            <w:vMerge/>
            <w:tcBorders>
              <w:left w:val="single" w:sz="2" w:space="0" w:color="auto"/>
              <w:right w:val="single" w:sz="2" w:space="0" w:color="auto"/>
            </w:tcBorders>
          </w:tcPr>
          <w:p w14:paraId="39D7AEEA" w14:textId="77777777" w:rsidR="00447A4D" w:rsidRPr="00447A4D" w:rsidRDefault="00447A4D" w:rsidP="00447A4D">
            <w:pPr>
              <w:jc w:val="left"/>
              <w:rPr>
                <w:b/>
                <w:bCs/>
                <w:sz w:val="18"/>
                <w:szCs w:val="18"/>
              </w:rPr>
            </w:pPr>
          </w:p>
        </w:tc>
        <w:tc>
          <w:tcPr>
            <w:tcW w:w="2149" w:type="dxa"/>
            <w:vMerge/>
            <w:tcBorders>
              <w:left w:val="single" w:sz="2" w:space="0" w:color="auto"/>
              <w:right w:val="single" w:sz="2" w:space="0" w:color="auto"/>
            </w:tcBorders>
          </w:tcPr>
          <w:p w14:paraId="225E0E91" w14:textId="77777777" w:rsidR="00447A4D" w:rsidRPr="00447A4D" w:rsidRDefault="00447A4D" w:rsidP="00447A4D">
            <w:pPr>
              <w:jc w:val="left"/>
              <w:rPr>
                <w:sz w:val="18"/>
                <w:szCs w:val="18"/>
              </w:rPr>
            </w:pPr>
          </w:p>
        </w:tc>
        <w:tc>
          <w:tcPr>
            <w:tcW w:w="2246" w:type="dxa"/>
            <w:vMerge/>
            <w:tcBorders>
              <w:left w:val="single" w:sz="2" w:space="0" w:color="auto"/>
              <w:right w:val="single" w:sz="2" w:space="0" w:color="auto"/>
            </w:tcBorders>
          </w:tcPr>
          <w:p w14:paraId="0D619610" w14:textId="77777777" w:rsidR="00447A4D" w:rsidRPr="00447A4D" w:rsidRDefault="00447A4D" w:rsidP="00447A4D">
            <w:pPr>
              <w:tabs>
                <w:tab w:val="left" w:pos="34"/>
              </w:tabs>
              <w:ind w:right="-50"/>
              <w:jc w:val="left"/>
              <w:rPr>
                <w:color w:val="000000"/>
                <w:sz w:val="18"/>
                <w:szCs w:val="18"/>
                <w:shd w:val="clear" w:color="auto" w:fill="FFFFFF"/>
              </w:rPr>
            </w:pPr>
          </w:p>
        </w:tc>
        <w:tc>
          <w:tcPr>
            <w:tcW w:w="1842" w:type="dxa"/>
            <w:tcBorders>
              <w:top w:val="single" w:sz="2" w:space="0" w:color="auto"/>
              <w:left w:val="single" w:sz="2" w:space="0" w:color="auto"/>
              <w:bottom w:val="single" w:sz="2" w:space="0" w:color="auto"/>
              <w:right w:val="single" w:sz="2" w:space="0" w:color="auto"/>
            </w:tcBorders>
          </w:tcPr>
          <w:p w14:paraId="73C69EEE" w14:textId="77777777" w:rsidR="00447A4D" w:rsidRPr="00447A4D" w:rsidRDefault="00447A4D" w:rsidP="00447A4D">
            <w:pPr>
              <w:jc w:val="left"/>
              <w:rPr>
                <w:sz w:val="18"/>
                <w:szCs w:val="18"/>
                <w:lang w:eastAsia="sl-SI"/>
              </w:rPr>
            </w:pPr>
            <w:r w:rsidRPr="00447A4D">
              <w:rPr>
                <w:sz w:val="18"/>
                <w:szCs w:val="18"/>
                <w:lang w:eastAsia="sl-SI"/>
              </w:rPr>
              <w:t>-lambda-cihalotrin</w:t>
            </w:r>
          </w:p>
        </w:tc>
        <w:tc>
          <w:tcPr>
            <w:tcW w:w="1985" w:type="dxa"/>
            <w:tcBorders>
              <w:top w:val="single" w:sz="2" w:space="0" w:color="auto"/>
              <w:left w:val="single" w:sz="2" w:space="0" w:color="auto"/>
              <w:bottom w:val="single" w:sz="2" w:space="0" w:color="auto"/>
              <w:right w:val="single" w:sz="2" w:space="0" w:color="auto"/>
            </w:tcBorders>
          </w:tcPr>
          <w:p w14:paraId="25CBF65E" w14:textId="77777777" w:rsidR="00447A4D" w:rsidRPr="00447A4D" w:rsidRDefault="00447A4D" w:rsidP="00447A4D">
            <w:pPr>
              <w:jc w:val="left"/>
              <w:rPr>
                <w:b/>
                <w:sz w:val="18"/>
                <w:szCs w:val="18"/>
              </w:rPr>
            </w:pPr>
            <w:r w:rsidRPr="00447A4D">
              <w:rPr>
                <w:sz w:val="18"/>
                <w:szCs w:val="18"/>
              </w:rPr>
              <w:t xml:space="preserve">Karate Zeon 5 CS </w:t>
            </w:r>
            <w:r w:rsidRPr="00447A4D">
              <w:rPr>
                <w:b/>
                <w:sz w:val="18"/>
                <w:szCs w:val="18"/>
              </w:rPr>
              <w:t>*4</w:t>
            </w:r>
          </w:p>
        </w:tc>
        <w:tc>
          <w:tcPr>
            <w:tcW w:w="1297" w:type="dxa"/>
            <w:tcBorders>
              <w:top w:val="single" w:sz="2" w:space="0" w:color="auto"/>
              <w:left w:val="single" w:sz="2" w:space="0" w:color="auto"/>
              <w:bottom w:val="single" w:sz="2" w:space="0" w:color="auto"/>
              <w:right w:val="single" w:sz="2" w:space="0" w:color="auto"/>
            </w:tcBorders>
          </w:tcPr>
          <w:p w14:paraId="1CB728D3" w14:textId="77777777" w:rsidR="00447A4D" w:rsidRPr="00447A4D" w:rsidRDefault="00447A4D" w:rsidP="00447A4D">
            <w:pPr>
              <w:jc w:val="left"/>
              <w:rPr>
                <w:sz w:val="18"/>
                <w:szCs w:val="18"/>
              </w:rPr>
            </w:pPr>
            <w:r w:rsidRPr="00447A4D">
              <w:rPr>
                <w:sz w:val="18"/>
                <w:szCs w:val="18"/>
              </w:rPr>
              <w:t>0,2 l/ha</w:t>
            </w:r>
          </w:p>
        </w:tc>
        <w:tc>
          <w:tcPr>
            <w:tcW w:w="1100" w:type="dxa"/>
            <w:tcBorders>
              <w:top w:val="single" w:sz="2" w:space="0" w:color="auto"/>
              <w:left w:val="single" w:sz="2" w:space="0" w:color="auto"/>
              <w:bottom w:val="single" w:sz="2" w:space="0" w:color="auto"/>
              <w:right w:val="single" w:sz="2" w:space="0" w:color="auto"/>
            </w:tcBorders>
          </w:tcPr>
          <w:p w14:paraId="39A5F4BA" w14:textId="77777777" w:rsidR="00447A4D" w:rsidRPr="00447A4D" w:rsidRDefault="00447A4D" w:rsidP="00447A4D">
            <w:pPr>
              <w:rPr>
                <w:sz w:val="18"/>
                <w:szCs w:val="18"/>
              </w:rPr>
            </w:pPr>
            <w:r w:rsidRPr="00447A4D">
              <w:rPr>
                <w:sz w:val="18"/>
                <w:szCs w:val="18"/>
              </w:rPr>
              <w:t>3</w:t>
            </w:r>
          </w:p>
        </w:tc>
        <w:tc>
          <w:tcPr>
            <w:tcW w:w="1714" w:type="dxa"/>
            <w:vMerge/>
            <w:tcBorders>
              <w:left w:val="single" w:sz="2" w:space="0" w:color="auto"/>
              <w:bottom w:val="single" w:sz="2" w:space="0" w:color="auto"/>
              <w:right w:val="single" w:sz="2" w:space="0" w:color="auto"/>
            </w:tcBorders>
          </w:tcPr>
          <w:p w14:paraId="2EAA67C0" w14:textId="77777777" w:rsidR="00447A4D" w:rsidRPr="00447A4D" w:rsidRDefault="00447A4D" w:rsidP="00447A4D">
            <w:pPr>
              <w:jc w:val="left"/>
              <w:rPr>
                <w:b/>
                <w:sz w:val="18"/>
                <w:szCs w:val="18"/>
                <w:highlight w:val="cyan"/>
              </w:rPr>
            </w:pPr>
          </w:p>
        </w:tc>
      </w:tr>
      <w:tr w:rsidR="00447A4D" w:rsidRPr="00447A4D" w14:paraId="434915D0" w14:textId="77777777" w:rsidTr="00447A4D">
        <w:tc>
          <w:tcPr>
            <w:tcW w:w="1559" w:type="dxa"/>
            <w:vMerge/>
            <w:tcBorders>
              <w:left w:val="single" w:sz="2" w:space="0" w:color="auto"/>
              <w:right w:val="single" w:sz="2" w:space="0" w:color="auto"/>
            </w:tcBorders>
          </w:tcPr>
          <w:p w14:paraId="70DA7E39" w14:textId="77777777" w:rsidR="00447A4D" w:rsidRPr="00447A4D" w:rsidRDefault="00447A4D" w:rsidP="00447A4D">
            <w:pPr>
              <w:jc w:val="left"/>
              <w:rPr>
                <w:b/>
                <w:bCs/>
                <w:sz w:val="18"/>
                <w:szCs w:val="18"/>
              </w:rPr>
            </w:pPr>
          </w:p>
        </w:tc>
        <w:tc>
          <w:tcPr>
            <w:tcW w:w="2149" w:type="dxa"/>
            <w:vMerge/>
            <w:tcBorders>
              <w:left w:val="single" w:sz="2" w:space="0" w:color="auto"/>
              <w:right w:val="single" w:sz="2" w:space="0" w:color="auto"/>
            </w:tcBorders>
          </w:tcPr>
          <w:p w14:paraId="092952A3" w14:textId="77777777" w:rsidR="00447A4D" w:rsidRPr="00447A4D" w:rsidRDefault="00447A4D" w:rsidP="00447A4D">
            <w:pPr>
              <w:jc w:val="left"/>
              <w:rPr>
                <w:sz w:val="18"/>
                <w:szCs w:val="18"/>
              </w:rPr>
            </w:pPr>
          </w:p>
        </w:tc>
        <w:tc>
          <w:tcPr>
            <w:tcW w:w="2246" w:type="dxa"/>
            <w:vMerge/>
            <w:tcBorders>
              <w:left w:val="single" w:sz="2" w:space="0" w:color="auto"/>
              <w:right w:val="single" w:sz="2" w:space="0" w:color="auto"/>
            </w:tcBorders>
          </w:tcPr>
          <w:p w14:paraId="1153E97F" w14:textId="77777777" w:rsidR="00447A4D" w:rsidRPr="00447A4D" w:rsidRDefault="00447A4D" w:rsidP="00447A4D">
            <w:pPr>
              <w:tabs>
                <w:tab w:val="left" w:pos="34"/>
              </w:tabs>
              <w:ind w:right="-50"/>
              <w:jc w:val="left"/>
              <w:rPr>
                <w:color w:val="000000"/>
                <w:sz w:val="18"/>
                <w:szCs w:val="18"/>
                <w:shd w:val="clear" w:color="auto" w:fill="FFFFFF"/>
              </w:rPr>
            </w:pPr>
          </w:p>
        </w:tc>
        <w:tc>
          <w:tcPr>
            <w:tcW w:w="7938" w:type="dxa"/>
            <w:gridSpan w:val="5"/>
            <w:tcBorders>
              <w:top w:val="single" w:sz="2" w:space="0" w:color="auto"/>
              <w:left w:val="single" w:sz="2" w:space="0" w:color="auto"/>
              <w:bottom w:val="single" w:sz="2" w:space="0" w:color="auto"/>
              <w:right w:val="single" w:sz="2" w:space="0" w:color="auto"/>
            </w:tcBorders>
          </w:tcPr>
          <w:p w14:paraId="5B315C0A" w14:textId="77777777" w:rsidR="00447A4D" w:rsidRPr="00447A4D" w:rsidRDefault="00447A4D" w:rsidP="00447A4D">
            <w:pPr>
              <w:jc w:val="left"/>
              <w:rPr>
                <w:sz w:val="18"/>
                <w:szCs w:val="18"/>
              </w:rPr>
            </w:pPr>
            <w:r w:rsidRPr="00447A4D">
              <w:rPr>
                <w:b/>
                <w:sz w:val="18"/>
                <w:szCs w:val="18"/>
              </w:rPr>
              <w:t xml:space="preserve">A </w:t>
            </w:r>
            <w:r w:rsidRPr="00447A4D">
              <w:rPr>
                <w:sz w:val="18"/>
                <w:szCs w:val="18"/>
              </w:rPr>
              <w:t>(Sivanto prime): uporaba na rastlinah gojenih BREZ stika s tlemi (glej navodilo za uporabo)</w:t>
            </w:r>
          </w:p>
          <w:p w14:paraId="0FA4E099" w14:textId="77777777" w:rsidR="00447A4D" w:rsidRPr="00447A4D" w:rsidRDefault="00447A4D" w:rsidP="00447A4D">
            <w:pPr>
              <w:jc w:val="left"/>
              <w:rPr>
                <w:sz w:val="18"/>
                <w:szCs w:val="18"/>
                <w:highlight w:val="cyan"/>
              </w:rPr>
            </w:pPr>
            <w:r w:rsidRPr="00447A4D">
              <w:rPr>
                <w:b/>
                <w:sz w:val="18"/>
                <w:szCs w:val="18"/>
              </w:rPr>
              <w:t xml:space="preserve">B </w:t>
            </w:r>
            <w:r w:rsidRPr="00447A4D">
              <w:rPr>
                <w:sz w:val="18"/>
                <w:szCs w:val="18"/>
              </w:rPr>
              <w:t>(Confidor 70 WG): dodamo vodi za kapljično namakanje (zaščiteni prostori)</w:t>
            </w:r>
          </w:p>
        </w:tc>
      </w:tr>
      <w:tr w:rsidR="00447A4D" w:rsidRPr="00447A4D" w14:paraId="012205D9" w14:textId="77777777" w:rsidTr="00447A4D">
        <w:tc>
          <w:tcPr>
            <w:tcW w:w="1559" w:type="dxa"/>
            <w:tcBorders>
              <w:left w:val="single" w:sz="2" w:space="0" w:color="auto"/>
              <w:right w:val="single" w:sz="2" w:space="0" w:color="auto"/>
            </w:tcBorders>
          </w:tcPr>
          <w:p w14:paraId="65D6AA4C" w14:textId="77777777" w:rsidR="00447A4D" w:rsidRPr="00447A4D" w:rsidRDefault="00447A4D" w:rsidP="00447A4D">
            <w:pPr>
              <w:jc w:val="left"/>
              <w:rPr>
                <w:sz w:val="18"/>
                <w:szCs w:val="18"/>
              </w:rPr>
            </w:pPr>
            <w:r w:rsidRPr="00447A4D">
              <w:rPr>
                <w:b/>
                <w:bCs/>
                <w:sz w:val="18"/>
                <w:szCs w:val="18"/>
              </w:rPr>
              <w:t xml:space="preserve">Stenice   </w:t>
            </w:r>
            <w:r w:rsidRPr="00447A4D">
              <w:rPr>
                <w:i/>
                <w:iCs/>
                <w:sz w:val="18"/>
                <w:szCs w:val="18"/>
              </w:rPr>
              <w:t>Bourletiella signata</w:t>
            </w:r>
          </w:p>
          <w:p w14:paraId="7750085D" w14:textId="77777777" w:rsidR="00447A4D" w:rsidRPr="00447A4D" w:rsidRDefault="00447A4D" w:rsidP="00447A4D">
            <w:pPr>
              <w:jc w:val="left"/>
              <w:rPr>
                <w:sz w:val="18"/>
                <w:szCs w:val="18"/>
              </w:rPr>
            </w:pPr>
            <w:r w:rsidRPr="00447A4D">
              <w:rPr>
                <w:b/>
                <w:bCs/>
                <w:sz w:val="18"/>
                <w:szCs w:val="18"/>
              </w:rPr>
              <w:t xml:space="preserve">Bolhači  </w:t>
            </w:r>
          </w:p>
          <w:p w14:paraId="545DC10F" w14:textId="77777777" w:rsidR="00447A4D" w:rsidRPr="00447A4D" w:rsidRDefault="00447A4D" w:rsidP="00447A4D">
            <w:pPr>
              <w:jc w:val="left"/>
              <w:rPr>
                <w:b/>
                <w:bCs/>
                <w:sz w:val="18"/>
                <w:szCs w:val="18"/>
              </w:rPr>
            </w:pPr>
            <w:r w:rsidRPr="00447A4D">
              <w:rPr>
                <w:i/>
                <w:iCs/>
                <w:sz w:val="18"/>
                <w:szCs w:val="18"/>
              </w:rPr>
              <w:t>Halticinae</w:t>
            </w:r>
          </w:p>
        </w:tc>
        <w:tc>
          <w:tcPr>
            <w:tcW w:w="2149" w:type="dxa"/>
            <w:tcBorders>
              <w:left w:val="single" w:sz="2" w:space="0" w:color="auto"/>
              <w:right w:val="single" w:sz="2" w:space="0" w:color="auto"/>
            </w:tcBorders>
          </w:tcPr>
          <w:p w14:paraId="2BC43E3B" w14:textId="77777777" w:rsidR="00447A4D" w:rsidRPr="00447A4D" w:rsidRDefault="00447A4D" w:rsidP="00447A4D">
            <w:pPr>
              <w:jc w:val="left"/>
              <w:rPr>
                <w:sz w:val="18"/>
                <w:szCs w:val="18"/>
              </w:rPr>
            </w:pPr>
            <w:r w:rsidRPr="00447A4D">
              <w:rPr>
                <w:sz w:val="18"/>
                <w:szCs w:val="18"/>
              </w:rPr>
              <w:t>Temni insekti z rdečo glavo velikosti 2-3 mm grizejo luknjice na kličnih listih, dobro skačejo.</w:t>
            </w:r>
          </w:p>
        </w:tc>
        <w:tc>
          <w:tcPr>
            <w:tcW w:w="2246" w:type="dxa"/>
            <w:tcBorders>
              <w:left w:val="single" w:sz="2" w:space="0" w:color="auto"/>
              <w:right w:val="single" w:sz="2" w:space="0" w:color="auto"/>
            </w:tcBorders>
          </w:tcPr>
          <w:p w14:paraId="229438D9" w14:textId="77777777" w:rsidR="00447A4D" w:rsidRPr="00447A4D" w:rsidRDefault="00447A4D" w:rsidP="00447A4D">
            <w:pPr>
              <w:tabs>
                <w:tab w:val="left" w:pos="170"/>
              </w:tabs>
              <w:jc w:val="left"/>
              <w:rPr>
                <w:sz w:val="18"/>
                <w:szCs w:val="18"/>
              </w:rPr>
            </w:pPr>
            <w:r w:rsidRPr="00447A4D">
              <w:rPr>
                <w:sz w:val="18"/>
                <w:szCs w:val="18"/>
              </w:rPr>
              <w:t xml:space="preserve">Agrotehnični ukrepi: </w:t>
            </w:r>
          </w:p>
          <w:p w14:paraId="2B55A763"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-vsi ukrepi, ki pospešujejo rast in razvoj.</w:t>
            </w:r>
          </w:p>
          <w:p w14:paraId="1003508B" w14:textId="77777777" w:rsidR="00447A4D" w:rsidRPr="00447A4D" w:rsidRDefault="00447A4D" w:rsidP="00447A4D">
            <w:pPr>
              <w:tabs>
                <w:tab w:val="left" w:pos="34"/>
              </w:tabs>
              <w:ind w:right="-50"/>
              <w:jc w:val="left"/>
              <w:rPr>
                <w:color w:val="000000"/>
                <w:sz w:val="18"/>
                <w:szCs w:val="18"/>
                <w:shd w:val="clear" w:color="auto" w:fill="FFFFFF"/>
              </w:rPr>
            </w:pPr>
          </w:p>
        </w:tc>
        <w:tc>
          <w:tcPr>
            <w:tcW w:w="7938" w:type="dxa"/>
            <w:gridSpan w:val="5"/>
            <w:tcBorders>
              <w:top w:val="single" w:sz="2" w:space="0" w:color="auto"/>
              <w:left w:val="single" w:sz="2" w:space="0" w:color="auto"/>
              <w:bottom w:val="single" w:sz="2" w:space="0" w:color="auto"/>
              <w:right w:val="single" w:sz="2" w:space="0" w:color="auto"/>
            </w:tcBorders>
          </w:tcPr>
          <w:p w14:paraId="6A359439" w14:textId="77777777" w:rsidR="00447A4D" w:rsidRPr="00447A4D" w:rsidRDefault="00447A4D" w:rsidP="00447A4D">
            <w:pPr>
              <w:jc w:val="left"/>
              <w:rPr>
                <w:sz w:val="18"/>
                <w:szCs w:val="18"/>
              </w:rPr>
            </w:pPr>
            <w:r w:rsidRPr="00447A4D">
              <w:rPr>
                <w:sz w:val="18"/>
                <w:szCs w:val="18"/>
              </w:rPr>
              <w:t>Ekonomsko so škodljivi le na začetku vegetacije.</w:t>
            </w:r>
          </w:p>
          <w:p w14:paraId="24844399" w14:textId="77777777" w:rsidR="00447A4D" w:rsidRPr="00447A4D" w:rsidRDefault="00447A4D" w:rsidP="00447A4D">
            <w:pPr>
              <w:jc w:val="left"/>
              <w:rPr>
                <w:b/>
                <w:sz w:val="18"/>
                <w:szCs w:val="18"/>
              </w:rPr>
            </w:pPr>
          </w:p>
        </w:tc>
      </w:tr>
      <w:tr w:rsidR="00447A4D" w:rsidRPr="00447A4D" w14:paraId="21353E41" w14:textId="77777777" w:rsidTr="00447A4D">
        <w:tc>
          <w:tcPr>
            <w:tcW w:w="1559" w:type="dxa"/>
            <w:tcBorders>
              <w:left w:val="single" w:sz="2" w:space="0" w:color="auto"/>
              <w:right w:val="single" w:sz="2" w:space="0" w:color="auto"/>
            </w:tcBorders>
          </w:tcPr>
          <w:p w14:paraId="11471154" w14:textId="77777777" w:rsidR="00447A4D" w:rsidRPr="00447A4D" w:rsidRDefault="00447A4D" w:rsidP="00447A4D">
            <w:pPr>
              <w:jc w:val="left"/>
              <w:rPr>
                <w:b/>
                <w:bCs/>
                <w:sz w:val="18"/>
                <w:szCs w:val="18"/>
              </w:rPr>
            </w:pPr>
            <w:r w:rsidRPr="00447A4D">
              <w:rPr>
                <w:b/>
                <w:bCs/>
                <w:sz w:val="18"/>
                <w:szCs w:val="18"/>
              </w:rPr>
              <w:t>Mrtvaške mušice</w:t>
            </w:r>
            <w:r w:rsidRPr="00447A4D">
              <w:rPr>
                <w:sz w:val="18"/>
                <w:szCs w:val="18"/>
              </w:rPr>
              <w:t xml:space="preserve"> </w:t>
            </w:r>
            <w:r w:rsidRPr="00447A4D">
              <w:rPr>
                <w:i/>
                <w:iCs/>
                <w:sz w:val="18"/>
                <w:szCs w:val="18"/>
              </w:rPr>
              <w:t>Sciaridae</w:t>
            </w:r>
          </w:p>
        </w:tc>
        <w:tc>
          <w:tcPr>
            <w:tcW w:w="2149" w:type="dxa"/>
            <w:tcBorders>
              <w:left w:val="single" w:sz="2" w:space="0" w:color="auto"/>
              <w:right w:val="single" w:sz="2" w:space="0" w:color="auto"/>
            </w:tcBorders>
          </w:tcPr>
          <w:p w14:paraId="6E707F88" w14:textId="77777777" w:rsidR="00447A4D" w:rsidRPr="00447A4D" w:rsidRDefault="00447A4D" w:rsidP="00447A4D">
            <w:pPr>
              <w:jc w:val="left"/>
              <w:rPr>
                <w:sz w:val="18"/>
                <w:szCs w:val="18"/>
              </w:rPr>
            </w:pPr>
            <w:r w:rsidRPr="00447A4D">
              <w:rPr>
                <w:sz w:val="18"/>
                <w:szCs w:val="18"/>
              </w:rPr>
              <w:t>Bele drobne breznoge ličinke razkrajajo razpadajoča rastlinska tkiva, občasno napadejo tudi mlade rastline,  najdemo jih v stebelnih vrežah.</w:t>
            </w:r>
          </w:p>
        </w:tc>
        <w:tc>
          <w:tcPr>
            <w:tcW w:w="2246" w:type="dxa"/>
            <w:tcBorders>
              <w:left w:val="single" w:sz="2" w:space="0" w:color="auto"/>
              <w:right w:val="single" w:sz="2" w:space="0" w:color="auto"/>
            </w:tcBorders>
          </w:tcPr>
          <w:p w14:paraId="6CD97CB4" w14:textId="77777777" w:rsidR="00447A4D" w:rsidRPr="00447A4D" w:rsidRDefault="00447A4D" w:rsidP="00447A4D">
            <w:pPr>
              <w:tabs>
                <w:tab w:val="left" w:pos="170"/>
              </w:tabs>
              <w:jc w:val="left"/>
              <w:rPr>
                <w:sz w:val="18"/>
                <w:szCs w:val="18"/>
              </w:rPr>
            </w:pPr>
            <w:r w:rsidRPr="00447A4D">
              <w:rPr>
                <w:sz w:val="18"/>
                <w:szCs w:val="18"/>
              </w:rPr>
              <w:t xml:space="preserve">Agrotehnični ukrepi: </w:t>
            </w:r>
          </w:p>
          <w:p w14:paraId="6E91E406"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-uporaba razkuženih substratov.</w:t>
            </w:r>
          </w:p>
          <w:p w14:paraId="6DE5A3E7" w14:textId="77777777" w:rsidR="00447A4D" w:rsidRPr="00447A4D" w:rsidRDefault="00447A4D" w:rsidP="00447A4D">
            <w:pPr>
              <w:tabs>
                <w:tab w:val="left" w:pos="170"/>
              </w:tabs>
              <w:jc w:val="left"/>
              <w:rPr>
                <w:sz w:val="18"/>
                <w:szCs w:val="18"/>
              </w:rPr>
            </w:pPr>
          </w:p>
          <w:p w14:paraId="1DCDBA26" w14:textId="77777777" w:rsidR="00447A4D" w:rsidRPr="00447A4D" w:rsidRDefault="00447A4D" w:rsidP="00447A4D">
            <w:pPr>
              <w:tabs>
                <w:tab w:val="left" w:pos="170"/>
              </w:tabs>
              <w:jc w:val="left"/>
              <w:rPr>
                <w:sz w:val="18"/>
                <w:szCs w:val="18"/>
              </w:rPr>
            </w:pPr>
            <w:r w:rsidRPr="00447A4D">
              <w:rPr>
                <w:sz w:val="18"/>
                <w:szCs w:val="18"/>
              </w:rPr>
              <w:t>Uporaba domorodnih koristnih organizmov.</w:t>
            </w:r>
          </w:p>
          <w:p w14:paraId="786B0690" w14:textId="77777777" w:rsidR="00447A4D" w:rsidRPr="00447A4D" w:rsidRDefault="00447A4D" w:rsidP="00447A4D">
            <w:pPr>
              <w:tabs>
                <w:tab w:val="left" w:pos="34"/>
              </w:tabs>
              <w:ind w:right="-50"/>
              <w:jc w:val="left"/>
              <w:rPr>
                <w:color w:val="000000"/>
                <w:sz w:val="18"/>
                <w:szCs w:val="18"/>
                <w:shd w:val="clear" w:color="auto" w:fill="FFFFFF"/>
              </w:rPr>
            </w:pPr>
          </w:p>
        </w:tc>
        <w:tc>
          <w:tcPr>
            <w:tcW w:w="7938" w:type="dxa"/>
            <w:gridSpan w:val="5"/>
            <w:tcBorders>
              <w:top w:val="single" w:sz="2" w:space="0" w:color="auto"/>
              <w:left w:val="single" w:sz="2" w:space="0" w:color="auto"/>
              <w:bottom w:val="single" w:sz="2" w:space="0" w:color="auto"/>
              <w:right w:val="single" w:sz="2" w:space="0" w:color="auto"/>
            </w:tcBorders>
          </w:tcPr>
          <w:p w14:paraId="3CE7BC72" w14:textId="77777777" w:rsidR="00447A4D" w:rsidRPr="00447A4D" w:rsidRDefault="00447A4D" w:rsidP="00447A4D">
            <w:pPr>
              <w:jc w:val="left"/>
              <w:rPr>
                <w:b/>
                <w:sz w:val="18"/>
                <w:szCs w:val="18"/>
              </w:rPr>
            </w:pPr>
          </w:p>
        </w:tc>
      </w:tr>
    </w:tbl>
    <w:p w14:paraId="12A1F91D" w14:textId="77777777" w:rsidR="00447A4D" w:rsidRPr="00447A4D" w:rsidRDefault="00447A4D" w:rsidP="00447A4D">
      <w:pPr>
        <w:widowControl w:val="0"/>
        <w:ind w:left="110"/>
        <w:jc w:val="left"/>
        <w:rPr>
          <w:sz w:val="18"/>
          <w:szCs w:val="18"/>
        </w:rPr>
      </w:pPr>
      <w:r w:rsidRPr="00447A4D">
        <w:rPr>
          <w:sz w:val="18"/>
          <w:szCs w:val="18"/>
        </w:rPr>
        <w:t>* - DATUM POTEKA REGISTRACIJE</w:t>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t>** - DATUM UPORABE ZALOG PRIPRAVKOV, KI JIM JE POTEKLA REGISTRACIJA</w:t>
      </w:r>
    </w:p>
    <w:p w14:paraId="6ADE9B89" w14:textId="77777777" w:rsidR="00447A4D" w:rsidRPr="00447A4D" w:rsidRDefault="00447A4D" w:rsidP="00447A4D">
      <w:pPr>
        <w:jc w:val="center"/>
      </w:pPr>
      <w:r w:rsidRPr="00447A4D">
        <w:rPr>
          <w:sz w:val="20"/>
        </w:rPr>
        <w:br w:type="page"/>
      </w:r>
      <w:r w:rsidRPr="00447A4D">
        <w:t>INTEGRIRANO VARSTVO SOLATNIH KUMAR IN KUMAR ZA VLAGANJE   - list 7</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090"/>
        <w:gridCol w:w="2310"/>
        <w:gridCol w:w="1870"/>
        <w:gridCol w:w="1893"/>
        <w:gridCol w:w="1294"/>
        <w:gridCol w:w="1103"/>
        <w:gridCol w:w="1760"/>
      </w:tblGrid>
      <w:tr w:rsidR="00447A4D" w:rsidRPr="00447A4D" w14:paraId="2BD5A6AF" w14:textId="77777777" w:rsidTr="00447A4D">
        <w:tc>
          <w:tcPr>
            <w:tcW w:w="1618" w:type="dxa"/>
            <w:tcBorders>
              <w:top w:val="single" w:sz="12" w:space="0" w:color="auto"/>
              <w:left w:val="single" w:sz="12" w:space="0" w:color="auto"/>
              <w:bottom w:val="single" w:sz="12" w:space="0" w:color="auto"/>
              <w:right w:val="single" w:sz="12" w:space="0" w:color="auto"/>
            </w:tcBorders>
          </w:tcPr>
          <w:p w14:paraId="7901B3FA" w14:textId="77777777" w:rsidR="00447A4D" w:rsidRPr="00447A4D" w:rsidRDefault="00447A4D" w:rsidP="00447A4D">
            <w:pPr>
              <w:jc w:val="left"/>
              <w:rPr>
                <w:b/>
                <w:bCs/>
                <w:sz w:val="18"/>
                <w:szCs w:val="18"/>
              </w:rPr>
            </w:pPr>
            <w:r w:rsidRPr="00447A4D">
              <w:rPr>
                <w:b/>
                <w:bCs/>
                <w:sz w:val="18"/>
                <w:szCs w:val="18"/>
              </w:rPr>
              <w:t>ŠKODLJIVI ORGANIZEM</w:t>
            </w:r>
          </w:p>
        </w:tc>
        <w:tc>
          <w:tcPr>
            <w:tcW w:w="2090" w:type="dxa"/>
            <w:tcBorders>
              <w:top w:val="single" w:sz="12" w:space="0" w:color="auto"/>
              <w:left w:val="single" w:sz="12" w:space="0" w:color="auto"/>
              <w:bottom w:val="single" w:sz="12" w:space="0" w:color="auto"/>
              <w:right w:val="single" w:sz="12" w:space="0" w:color="auto"/>
            </w:tcBorders>
          </w:tcPr>
          <w:p w14:paraId="51627C86" w14:textId="77777777" w:rsidR="00447A4D" w:rsidRPr="00447A4D" w:rsidRDefault="00447A4D" w:rsidP="00447A4D">
            <w:pPr>
              <w:jc w:val="left"/>
              <w:rPr>
                <w:sz w:val="18"/>
                <w:szCs w:val="18"/>
              </w:rPr>
            </w:pPr>
            <w:r w:rsidRPr="00447A4D">
              <w:rPr>
                <w:sz w:val="18"/>
                <w:szCs w:val="18"/>
              </w:rPr>
              <w:t>OPIS</w:t>
            </w:r>
          </w:p>
        </w:tc>
        <w:tc>
          <w:tcPr>
            <w:tcW w:w="2310" w:type="dxa"/>
            <w:tcBorders>
              <w:top w:val="single" w:sz="12" w:space="0" w:color="auto"/>
              <w:left w:val="single" w:sz="12" w:space="0" w:color="auto"/>
              <w:bottom w:val="single" w:sz="12" w:space="0" w:color="auto"/>
              <w:right w:val="single" w:sz="12" w:space="0" w:color="auto"/>
            </w:tcBorders>
          </w:tcPr>
          <w:p w14:paraId="4A500083" w14:textId="77777777" w:rsidR="00447A4D" w:rsidRPr="00447A4D" w:rsidRDefault="00447A4D" w:rsidP="00447A4D">
            <w:pPr>
              <w:tabs>
                <w:tab w:val="left" w:pos="170"/>
              </w:tabs>
              <w:jc w:val="left"/>
              <w:rPr>
                <w:sz w:val="18"/>
                <w:szCs w:val="18"/>
              </w:rPr>
            </w:pPr>
            <w:r w:rsidRPr="00447A4D">
              <w:rPr>
                <w:sz w:val="18"/>
                <w:szCs w:val="18"/>
              </w:rPr>
              <w:t>UKREPI</w:t>
            </w:r>
          </w:p>
        </w:tc>
        <w:tc>
          <w:tcPr>
            <w:tcW w:w="1870" w:type="dxa"/>
            <w:tcBorders>
              <w:top w:val="single" w:sz="12" w:space="0" w:color="auto"/>
              <w:left w:val="single" w:sz="12" w:space="0" w:color="auto"/>
              <w:bottom w:val="single" w:sz="12" w:space="0" w:color="auto"/>
              <w:right w:val="single" w:sz="12" w:space="0" w:color="auto"/>
            </w:tcBorders>
          </w:tcPr>
          <w:p w14:paraId="7A3087A4" w14:textId="77777777" w:rsidR="00447A4D" w:rsidRPr="00447A4D" w:rsidRDefault="00447A4D" w:rsidP="00447A4D">
            <w:pPr>
              <w:jc w:val="left"/>
              <w:rPr>
                <w:sz w:val="18"/>
                <w:szCs w:val="18"/>
              </w:rPr>
            </w:pPr>
            <w:r w:rsidRPr="00447A4D">
              <w:rPr>
                <w:sz w:val="18"/>
                <w:szCs w:val="18"/>
              </w:rPr>
              <w:t>AKTIVNA SNOV</w:t>
            </w:r>
          </w:p>
        </w:tc>
        <w:tc>
          <w:tcPr>
            <w:tcW w:w="1893" w:type="dxa"/>
            <w:tcBorders>
              <w:top w:val="single" w:sz="12" w:space="0" w:color="auto"/>
              <w:left w:val="single" w:sz="12" w:space="0" w:color="auto"/>
              <w:bottom w:val="single" w:sz="12" w:space="0" w:color="auto"/>
              <w:right w:val="single" w:sz="12" w:space="0" w:color="auto"/>
            </w:tcBorders>
          </w:tcPr>
          <w:p w14:paraId="32D0878E" w14:textId="77777777" w:rsidR="00447A4D" w:rsidRPr="00447A4D" w:rsidRDefault="00447A4D" w:rsidP="00447A4D">
            <w:pPr>
              <w:jc w:val="left"/>
              <w:rPr>
                <w:sz w:val="18"/>
                <w:szCs w:val="18"/>
              </w:rPr>
            </w:pPr>
            <w:r w:rsidRPr="00447A4D">
              <w:rPr>
                <w:sz w:val="18"/>
                <w:szCs w:val="18"/>
              </w:rPr>
              <w:t>FITOFARM.</w:t>
            </w:r>
          </w:p>
          <w:p w14:paraId="04ED187F" w14:textId="77777777" w:rsidR="00447A4D" w:rsidRPr="00447A4D" w:rsidRDefault="00447A4D" w:rsidP="00447A4D">
            <w:pPr>
              <w:jc w:val="left"/>
              <w:rPr>
                <w:sz w:val="18"/>
                <w:szCs w:val="18"/>
              </w:rPr>
            </w:pPr>
            <w:r w:rsidRPr="00447A4D">
              <w:rPr>
                <w:sz w:val="18"/>
                <w:szCs w:val="18"/>
              </w:rPr>
              <w:t>SREDSTVO</w:t>
            </w:r>
          </w:p>
        </w:tc>
        <w:tc>
          <w:tcPr>
            <w:tcW w:w="1294" w:type="dxa"/>
            <w:tcBorders>
              <w:top w:val="single" w:sz="12" w:space="0" w:color="auto"/>
              <w:left w:val="single" w:sz="12" w:space="0" w:color="auto"/>
              <w:bottom w:val="single" w:sz="12" w:space="0" w:color="auto"/>
              <w:right w:val="single" w:sz="12" w:space="0" w:color="auto"/>
            </w:tcBorders>
          </w:tcPr>
          <w:p w14:paraId="16D185AC" w14:textId="77777777" w:rsidR="00447A4D" w:rsidRPr="00447A4D" w:rsidRDefault="00447A4D" w:rsidP="00447A4D">
            <w:pPr>
              <w:jc w:val="left"/>
              <w:rPr>
                <w:sz w:val="18"/>
                <w:szCs w:val="18"/>
              </w:rPr>
            </w:pPr>
            <w:r w:rsidRPr="00447A4D">
              <w:rPr>
                <w:sz w:val="18"/>
                <w:szCs w:val="18"/>
              </w:rPr>
              <w:t>ODMEREK</w:t>
            </w:r>
          </w:p>
        </w:tc>
        <w:tc>
          <w:tcPr>
            <w:tcW w:w="1103" w:type="dxa"/>
            <w:tcBorders>
              <w:top w:val="single" w:sz="12" w:space="0" w:color="auto"/>
              <w:left w:val="single" w:sz="12" w:space="0" w:color="auto"/>
              <w:bottom w:val="single" w:sz="12" w:space="0" w:color="auto"/>
              <w:right w:val="single" w:sz="12" w:space="0" w:color="auto"/>
            </w:tcBorders>
          </w:tcPr>
          <w:p w14:paraId="7F01E089" w14:textId="77777777" w:rsidR="00447A4D" w:rsidRPr="00447A4D" w:rsidRDefault="00447A4D" w:rsidP="00447A4D">
            <w:pPr>
              <w:jc w:val="left"/>
              <w:rPr>
                <w:sz w:val="18"/>
                <w:szCs w:val="18"/>
              </w:rPr>
            </w:pPr>
            <w:r w:rsidRPr="00447A4D">
              <w:rPr>
                <w:sz w:val="18"/>
                <w:szCs w:val="18"/>
              </w:rPr>
              <w:t>KARENCA</w:t>
            </w:r>
          </w:p>
        </w:tc>
        <w:tc>
          <w:tcPr>
            <w:tcW w:w="1760" w:type="dxa"/>
            <w:tcBorders>
              <w:top w:val="single" w:sz="12" w:space="0" w:color="auto"/>
              <w:left w:val="single" w:sz="12" w:space="0" w:color="auto"/>
              <w:bottom w:val="single" w:sz="12" w:space="0" w:color="auto"/>
              <w:right w:val="single" w:sz="12" w:space="0" w:color="auto"/>
            </w:tcBorders>
          </w:tcPr>
          <w:p w14:paraId="060FEBCC" w14:textId="77777777" w:rsidR="00447A4D" w:rsidRPr="00447A4D" w:rsidRDefault="00447A4D" w:rsidP="00447A4D">
            <w:pPr>
              <w:jc w:val="left"/>
              <w:rPr>
                <w:sz w:val="18"/>
                <w:szCs w:val="18"/>
              </w:rPr>
            </w:pPr>
            <w:r w:rsidRPr="00447A4D">
              <w:rPr>
                <w:sz w:val="18"/>
                <w:szCs w:val="18"/>
              </w:rPr>
              <w:t>OPOMBE</w:t>
            </w:r>
          </w:p>
        </w:tc>
      </w:tr>
      <w:tr w:rsidR="00447A4D" w:rsidRPr="00447A4D" w14:paraId="5F2BEA88" w14:textId="77777777" w:rsidTr="00447A4D">
        <w:tc>
          <w:tcPr>
            <w:tcW w:w="1618" w:type="dxa"/>
            <w:vMerge w:val="restart"/>
            <w:tcBorders>
              <w:top w:val="single" w:sz="8" w:space="0" w:color="auto"/>
              <w:left w:val="single" w:sz="4" w:space="0" w:color="auto"/>
              <w:right w:val="single" w:sz="4" w:space="0" w:color="auto"/>
            </w:tcBorders>
          </w:tcPr>
          <w:p w14:paraId="3E685C8B" w14:textId="77777777" w:rsidR="00447A4D" w:rsidRPr="00447A4D" w:rsidRDefault="00447A4D" w:rsidP="00447A4D">
            <w:pPr>
              <w:jc w:val="left"/>
              <w:rPr>
                <w:b/>
                <w:bCs/>
                <w:sz w:val="18"/>
                <w:szCs w:val="18"/>
              </w:rPr>
            </w:pPr>
            <w:r w:rsidRPr="00447A4D">
              <w:rPr>
                <w:b/>
                <w:bCs/>
                <w:sz w:val="18"/>
                <w:szCs w:val="18"/>
              </w:rPr>
              <w:t xml:space="preserve">Resarji </w:t>
            </w:r>
          </w:p>
          <w:p w14:paraId="44B31996" w14:textId="77777777" w:rsidR="00447A4D" w:rsidRPr="00447A4D" w:rsidRDefault="00447A4D" w:rsidP="00447A4D">
            <w:pPr>
              <w:jc w:val="left"/>
              <w:rPr>
                <w:b/>
                <w:bCs/>
                <w:sz w:val="18"/>
                <w:szCs w:val="18"/>
              </w:rPr>
            </w:pPr>
            <w:r w:rsidRPr="00447A4D">
              <w:rPr>
                <w:i/>
                <w:iCs/>
                <w:sz w:val="18"/>
                <w:szCs w:val="18"/>
              </w:rPr>
              <w:t>Thrips tabaci, Franklinela occidentalis, Heliothrips haemorrhoidalis</w:t>
            </w:r>
          </w:p>
        </w:tc>
        <w:tc>
          <w:tcPr>
            <w:tcW w:w="2090" w:type="dxa"/>
            <w:vMerge w:val="restart"/>
            <w:tcBorders>
              <w:top w:val="single" w:sz="8" w:space="0" w:color="auto"/>
              <w:left w:val="single" w:sz="4" w:space="0" w:color="auto"/>
              <w:right w:val="single" w:sz="4" w:space="0" w:color="auto"/>
            </w:tcBorders>
          </w:tcPr>
          <w:p w14:paraId="25E96836" w14:textId="77777777" w:rsidR="00447A4D" w:rsidRPr="00447A4D" w:rsidRDefault="00447A4D" w:rsidP="00447A4D">
            <w:pPr>
              <w:jc w:val="left"/>
              <w:rPr>
                <w:sz w:val="18"/>
                <w:szCs w:val="18"/>
              </w:rPr>
            </w:pPr>
            <w:r w:rsidRPr="00447A4D">
              <w:rPr>
                <w:sz w:val="18"/>
                <w:szCs w:val="18"/>
              </w:rPr>
              <w:t>Belosrebrne pike na listih in zametkih plodov, v cvetovih opazni majhni, hitri, kot  nitka tanki, do 2 mm dolgi insekti, sesajo sokove iz listov in cvetov, prenašalci viroz.</w:t>
            </w:r>
          </w:p>
        </w:tc>
        <w:tc>
          <w:tcPr>
            <w:tcW w:w="2310" w:type="dxa"/>
            <w:vMerge w:val="restart"/>
            <w:tcBorders>
              <w:top w:val="single" w:sz="8" w:space="0" w:color="auto"/>
              <w:left w:val="single" w:sz="4" w:space="0" w:color="auto"/>
              <w:right w:val="single" w:sz="2" w:space="0" w:color="auto"/>
            </w:tcBorders>
          </w:tcPr>
          <w:p w14:paraId="064F957F" w14:textId="77777777" w:rsidR="00447A4D" w:rsidRPr="00447A4D" w:rsidRDefault="00447A4D" w:rsidP="00447A4D">
            <w:pPr>
              <w:tabs>
                <w:tab w:val="left" w:pos="170"/>
              </w:tabs>
              <w:jc w:val="left"/>
              <w:rPr>
                <w:sz w:val="18"/>
                <w:szCs w:val="18"/>
              </w:rPr>
            </w:pPr>
            <w:r w:rsidRPr="00447A4D">
              <w:rPr>
                <w:sz w:val="18"/>
                <w:szCs w:val="18"/>
              </w:rPr>
              <w:t>Kemični ukrep:</w:t>
            </w:r>
          </w:p>
          <w:p w14:paraId="3626CD41"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-uporaba insekticidov</w:t>
            </w:r>
          </w:p>
          <w:p w14:paraId="099CFF39" w14:textId="77777777" w:rsidR="00447A4D" w:rsidRPr="00447A4D" w:rsidRDefault="00447A4D" w:rsidP="00447A4D">
            <w:pPr>
              <w:tabs>
                <w:tab w:val="left" w:pos="34"/>
              </w:tabs>
              <w:ind w:right="-50"/>
              <w:jc w:val="left"/>
              <w:rPr>
                <w:color w:val="000000"/>
                <w:sz w:val="18"/>
                <w:szCs w:val="18"/>
                <w:shd w:val="clear" w:color="auto" w:fill="FFFFFF"/>
              </w:rPr>
            </w:pPr>
          </w:p>
          <w:p w14:paraId="66F7E18E"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Uporaba domorodnih koristnih organizmov.</w:t>
            </w:r>
          </w:p>
          <w:p w14:paraId="4E94F919" w14:textId="77777777" w:rsidR="00447A4D" w:rsidRPr="00447A4D" w:rsidRDefault="00447A4D" w:rsidP="00447A4D">
            <w:pPr>
              <w:tabs>
                <w:tab w:val="left" w:pos="34"/>
              </w:tabs>
              <w:ind w:right="-50"/>
              <w:jc w:val="left"/>
              <w:rPr>
                <w:color w:val="000000"/>
                <w:sz w:val="18"/>
                <w:szCs w:val="18"/>
                <w:shd w:val="clear" w:color="auto" w:fill="FFFFFF"/>
              </w:rPr>
            </w:pPr>
          </w:p>
        </w:tc>
        <w:tc>
          <w:tcPr>
            <w:tcW w:w="7920" w:type="dxa"/>
            <w:gridSpan w:val="5"/>
            <w:tcBorders>
              <w:top w:val="single" w:sz="12" w:space="0" w:color="auto"/>
              <w:left w:val="single" w:sz="2" w:space="0" w:color="auto"/>
              <w:bottom w:val="single" w:sz="2" w:space="0" w:color="auto"/>
              <w:right w:val="single" w:sz="2" w:space="0" w:color="auto"/>
            </w:tcBorders>
          </w:tcPr>
          <w:p w14:paraId="44251F3B" w14:textId="77777777" w:rsidR="00447A4D" w:rsidRPr="00447A4D" w:rsidRDefault="00447A4D" w:rsidP="00447A4D">
            <w:pPr>
              <w:jc w:val="left"/>
              <w:rPr>
                <w:b/>
                <w:sz w:val="18"/>
                <w:szCs w:val="18"/>
              </w:rPr>
            </w:pPr>
            <w:r w:rsidRPr="00447A4D">
              <w:rPr>
                <w:b/>
                <w:sz w:val="18"/>
                <w:szCs w:val="18"/>
              </w:rPr>
              <w:t>PRIDELAVA NA PROSTEM IN V ZAŠČITENIH PROSTORIH</w:t>
            </w:r>
          </w:p>
        </w:tc>
      </w:tr>
      <w:tr w:rsidR="00447A4D" w:rsidRPr="00447A4D" w14:paraId="5A232C6B" w14:textId="77777777" w:rsidTr="00447A4D">
        <w:tc>
          <w:tcPr>
            <w:tcW w:w="1618" w:type="dxa"/>
            <w:vMerge/>
            <w:tcBorders>
              <w:left w:val="single" w:sz="4" w:space="0" w:color="auto"/>
              <w:right w:val="single" w:sz="4" w:space="0" w:color="auto"/>
            </w:tcBorders>
          </w:tcPr>
          <w:p w14:paraId="32D143EA" w14:textId="77777777" w:rsidR="00447A4D" w:rsidRPr="00447A4D" w:rsidRDefault="00447A4D" w:rsidP="00447A4D">
            <w:pPr>
              <w:jc w:val="left"/>
              <w:rPr>
                <w:b/>
                <w:bCs/>
                <w:sz w:val="18"/>
                <w:szCs w:val="18"/>
              </w:rPr>
            </w:pPr>
          </w:p>
        </w:tc>
        <w:tc>
          <w:tcPr>
            <w:tcW w:w="2090" w:type="dxa"/>
            <w:vMerge/>
            <w:tcBorders>
              <w:left w:val="single" w:sz="4" w:space="0" w:color="auto"/>
              <w:right w:val="single" w:sz="4" w:space="0" w:color="auto"/>
            </w:tcBorders>
          </w:tcPr>
          <w:p w14:paraId="2127400D" w14:textId="77777777" w:rsidR="00447A4D" w:rsidRPr="00447A4D" w:rsidRDefault="00447A4D" w:rsidP="00447A4D">
            <w:pPr>
              <w:jc w:val="left"/>
              <w:rPr>
                <w:sz w:val="18"/>
                <w:szCs w:val="18"/>
              </w:rPr>
            </w:pPr>
          </w:p>
        </w:tc>
        <w:tc>
          <w:tcPr>
            <w:tcW w:w="2310" w:type="dxa"/>
            <w:vMerge/>
            <w:tcBorders>
              <w:left w:val="single" w:sz="4" w:space="0" w:color="auto"/>
              <w:right w:val="single" w:sz="2" w:space="0" w:color="auto"/>
            </w:tcBorders>
          </w:tcPr>
          <w:p w14:paraId="79D0F69B" w14:textId="77777777" w:rsidR="00447A4D" w:rsidRPr="00447A4D" w:rsidRDefault="00447A4D" w:rsidP="00447A4D">
            <w:pPr>
              <w:tabs>
                <w:tab w:val="left" w:pos="34"/>
              </w:tabs>
              <w:ind w:right="-50"/>
              <w:jc w:val="left"/>
              <w:rPr>
                <w:color w:val="000000"/>
                <w:sz w:val="18"/>
                <w:szCs w:val="18"/>
                <w:shd w:val="clear" w:color="auto" w:fill="FFFFFF"/>
              </w:rPr>
            </w:pPr>
          </w:p>
        </w:tc>
        <w:tc>
          <w:tcPr>
            <w:tcW w:w="1870" w:type="dxa"/>
            <w:tcBorders>
              <w:top w:val="single" w:sz="2" w:space="0" w:color="auto"/>
              <w:left w:val="single" w:sz="2" w:space="0" w:color="auto"/>
              <w:bottom w:val="single" w:sz="2" w:space="0" w:color="auto"/>
              <w:right w:val="single" w:sz="2" w:space="0" w:color="auto"/>
            </w:tcBorders>
          </w:tcPr>
          <w:p w14:paraId="609187E0" w14:textId="77777777" w:rsidR="00447A4D" w:rsidRPr="00447A4D" w:rsidRDefault="00447A4D" w:rsidP="0046057E">
            <w:pPr>
              <w:numPr>
                <w:ilvl w:val="0"/>
                <w:numId w:val="16"/>
              </w:numPr>
              <w:tabs>
                <w:tab w:val="left" w:pos="34"/>
              </w:tabs>
              <w:ind w:right="-50"/>
              <w:jc w:val="left"/>
              <w:rPr>
                <w:color w:val="000000"/>
                <w:sz w:val="18"/>
                <w:szCs w:val="18"/>
                <w:shd w:val="clear" w:color="auto" w:fill="FFFFFF"/>
              </w:rPr>
            </w:pPr>
            <w:r w:rsidRPr="00447A4D">
              <w:rPr>
                <w:color w:val="000000"/>
                <w:sz w:val="18"/>
                <w:szCs w:val="18"/>
                <w:shd w:val="clear" w:color="auto" w:fill="FFFFFF"/>
              </w:rPr>
              <w:t>abamektin</w:t>
            </w:r>
          </w:p>
        </w:tc>
        <w:tc>
          <w:tcPr>
            <w:tcW w:w="1893" w:type="dxa"/>
            <w:tcBorders>
              <w:top w:val="single" w:sz="2" w:space="0" w:color="auto"/>
              <w:left w:val="single" w:sz="2" w:space="0" w:color="auto"/>
              <w:bottom w:val="single" w:sz="2" w:space="0" w:color="auto"/>
              <w:right w:val="single" w:sz="2" w:space="0" w:color="auto"/>
            </w:tcBorders>
          </w:tcPr>
          <w:p w14:paraId="4A16880C" w14:textId="77777777" w:rsidR="00447A4D" w:rsidRPr="00447A4D" w:rsidRDefault="00447A4D" w:rsidP="00447A4D">
            <w:pPr>
              <w:jc w:val="left"/>
              <w:rPr>
                <w:sz w:val="18"/>
                <w:szCs w:val="18"/>
              </w:rPr>
            </w:pPr>
            <w:r w:rsidRPr="00447A4D">
              <w:rPr>
                <w:sz w:val="18"/>
                <w:szCs w:val="18"/>
              </w:rPr>
              <w:t>Vertimec pro</w:t>
            </w:r>
          </w:p>
        </w:tc>
        <w:tc>
          <w:tcPr>
            <w:tcW w:w="1294" w:type="dxa"/>
            <w:tcBorders>
              <w:top w:val="single" w:sz="2" w:space="0" w:color="auto"/>
              <w:left w:val="single" w:sz="2" w:space="0" w:color="auto"/>
              <w:bottom w:val="single" w:sz="2" w:space="0" w:color="auto"/>
              <w:right w:val="single" w:sz="2" w:space="0" w:color="auto"/>
            </w:tcBorders>
          </w:tcPr>
          <w:p w14:paraId="5D6E0EDF" w14:textId="77777777" w:rsidR="00447A4D" w:rsidRPr="00447A4D" w:rsidRDefault="00447A4D" w:rsidP="00447A4D">
            <w:pPr>
              <w:jc w:val="left"/>
              <w:rPr>
                <w:sz w:val="18"/>
                <w:szCs w:val="18"/>
              </w:rPr>
            </w:pPr>
            <w:r w:rsidRPr="00447A4D">
              <w:rPr>
                <w:sz w:val="18"/>
                <w:szCs w:val="18"/>
              </w:rPr>
              <w:t>1,2 l/ha</w:t>
            </w:r>
          </w:p>
        </w:tc>
        <w:tc>
          <w:tcPr>
            <w:tcW w:w="1103" w:type="dxa"/>
            <w:tcBorders>
              <w:top w:val="single" w:sz="2" w:space="0" w:color="auto"/>
              <w:left w:val="single" w:sz="2" w:space="0" w:color="auto"/>
              <w:bottom w:val="single" w:sz="2" w:space="0" w:color="auto"/>
              <w:right w:val="single" w:sz="2" w:space="0" w:color="auto"/>
            </w:tcBorders>
          </w:tcPr>
          <w:p w14:paraId="623D6B09" w14:textId="77777777" w:rsidR="00447A4D" w:rsidRPr="00447A4D" w:rsidRDefault="00447A4D" w:rsidP="00447A4D">
            <w:pPr>
              <w:jc w:val="left"/>
              <w:rPr>
                <w:sz w:val="18"/>
                <w:szCs w:val="18"/>
              </w:rPr>
            </w:pPr>
            <w:r w:rsidRPr="00447A4D">
              <w:rPr>
                <w:sz w:val="18"/>
                <w:szCs w:val="18"/>
              </w:rPr>
              <w:t>3</w:t>
            </w:r>
          </w:p>
        </w:tc>
        <w:tc>
          <w:tcPr>
            <w:tcW w:w="1760" w:type="dxa"/>
            <w:vMerge w:val="restart"/>
            <w:tcBorders>
              <w:top w:val="single" w:sz="2" w:space="0" w:color="auto"/>
              <w:left w:val="single" w:sz="2" w:space="0" w:color="auto"/>
              <w:right w:val="single" w:sz="2" w:space="0" w:color="auto"/>
            </w:tcBorders>
          </w:tcPr>
          <w:p w14:paraId="694012EE" w14:textId="77777777" w:rsidR="00447A4D" w:rsidRPr="00447A4D" w:rsidRDefault="00447A4D" w:rsidP="00447A4D">
            <w:pPr>
              <w:jc w:val="left"/>
              <w:rPr>
                <w:b/>
                <w:sz w:val="18"/>
                <w:szCs w:val="18"/>
              </w:rPr>
            </w:pPr>
            <w:r w:rsidRPr="00447A4D">
              <w:rPr>
                <w:b/>
                <w:sz w:val="18"/>
                <w:szCs w:val="18"/>
              </w:rPr>
              <w:t>*1  30.03.2021</w:t>
            </w:r>
          </w:p>
        </w:tc>
      </w:tr>
      <w:tr w:rsidR="00447A4D" w:rsidRPr="00447A4D" w14:paraId="4CF01F63" w14:textId="77777777" w:rsidTr="00447A4D">
        <w:tc>
          <w:tcPr>
            <w:tcW w:w="1618" w:type="dxa"/>
            <w:vMerge/>
            <w:tcBorders>
              <w:left w:val="single" w:sz="4" w:space="0" w:color="auto"/>
              <w:right w:val="single" w:sz="4" w:space="0" w:color="auto"/>
            </w:tcBorders>
          </w:tcPr>
          <w:p w14:paraId="126BFDA9" w14:textId="77777777" w:rsidR="00447A4D" w:rsidRPr="00447A4D" w:rsidRDefault="00447A4D" w:rsidP="00447A4D">
            <w:pPr>
              <w:jc w:val="left"/>
              <w:rPr>
                <w:b/>
                <w:bCs/>
                <w:sz w:val="18"/>
                <w:szCs w:val="18"/>
              </w:rPr>
            </w:pPr>
          </w:p>
        </w:tc>
        <w:tc>
          <w:tcPr>
            <w:tcW w:w="2090" w:type="dxa"/>
            <w:vMerge/>
            <w:tcBorders>
              <w:left w:val="single" w:sz="4" w:space="0" w:color="auto"/>
              <w:right w:val="single" w:sz="4" w:space="0" w:color="auto"/>
            </w:tcBorders>
          </w:tcPr>
          <w:p w14:paraId="53EEE860" w14:textId="77777777" w:rsidR="00447A4D" w:rsidRPr="00447A4D" w:rsidRDefault="00447A4D" w:rsidP="00447A4D">
            <w:pPr>
              <w:jc w:val="left"/>
              <w:rPr>
                <w:sz w:val="18"/>
                <w:szCs w:val="18"/>
              </w:rPr>
            </w:pPr>
          </w:p>
        </w:tc>
        <w:tc>
          <w:tcPr>
            <w:tcW w:w="2310" w:type="dxa"/>
            <w:vMerge/>
            <w:tcBorders>
              <w:left w:val="single" w:sz="4" w:space="0" w:color="auto"/>
              <w:right w:val="single" w:sz="2" w:space="0" w:color="auto"/>
            </w:tcBorders>
          </w:tcPr>
          <w:p w14:paraId="0F559C9F" w14:textId="77777777" w:rsidR="00447A4D" w:rsidRPr="00447A4D" w:rsidRDefault="00447A4D" w:rsidP="00447A4D">
            <w:pPr>
              <w:tabs>
                <w:tab w:val="left" w:pos="34"/>
              </w:tabs>
              <w:ind w:right="-50"/>
              <w:jc w:val="left"/>
              <w:rPr>
                <w:color w:val="000000"/>
                <w:sz w:val="18"/>
                <w:szCs w:val="18"/>
                <w:shd w:val="clear" w:color="auto" w:fill="FFFFFF"/>
              </w:rPr>
            </w:pPr>
          </w:p>
        </w:tc>
        <w:tc>
          <w:tcPr>
            <w:tcW w:w="1870" w:type="dxa"/>
            <w:tcBorders>
              <w:top w:val="single" w:sz="2" w:space="0" w:color="auto"/>
              <w:left w:val="single" w:sz="2" w:space="0" w:color="auto"/>
              <w:bottom w:val="single" w:sz="2" w:space="0" w:color="auto"/>
              <w:right w:val="single" w:sz="2" w:space="0" w:color="auto"/>
            </w:tcBorders>
          </w:tcPr>
          <w:p w14:paraId="626628E5" w14:textId="77777777" w:rsidR="00447A4D" w:rsidRPr="00447A4D" w:rsidRDefault="00447A4D" w:rsidP="0046057E">
            <w:pPr>
              <w:numPr>
                <w:ilvl w:val="0"/>
                <w:numId w:val="16"/>
              </w:numPr>
              <w:tabs>
                <w:tab w:val="left" w:pos="34"/>
              </w:tabs>
              <w:ind w:right="-50"/>
              <w:jc w:val="left"/>
              <w:rPr>
                <w:color w:val="000000"/>
                <w:sz w:val="18"/>
                <w:szCs w:val="18"/>
                <w:shd w:val="clear" w:color="auto" w:fill="FFFFFF"/>
              </w:rPr>
            </w:pPr>
            <w:r w:rsidRPr="00447A4D">
              <w:rPr>
                <w:color w:val="000000"/>
                <w:sz w:val="18"/>
                <w:szCs w:val="18"/>
                <w:shd w:val="clear" w:color="auto" w:fill="FFFFFF"/>
              </w:rPr>
              <w:t>azadirahtin A</w:t>
            </w:r>
          </w:p>
        </w:tc>
        <w:tc>
          <w:tcPr>
            <w:tcW w:w="1893" w:type="dxa"/>
            <w:tcBorders>
              <w:top w:val="single" w:sz="2" w:space="0" w:color="auto"/>
              <w:left w:val="single" w:sz="2" w:space="0" w:color="auto"/>
              <w:bottom w:val="single" w:sz="2" w:space="0" w:color="auto"/>
              <w:right w:val="single" w:sz="2" w:space="0" w:color="auto"/>
            </w:tcBorders>
          </w:tcPr>
          <w:p w14:paraId="043BCEAF" w14:textId="77777777" w:rsidR="00447A4D" w:rsidRPr="00447A4D" w:rsidRDefault="00447A4D" w:rsidP="00447A4D">
            <w:pPr>
              <w:jc w:val="left"/>
              <w:rPr>
                <w:sz w:val="18"/>
                <w:szCs w:val="18"/>
              </w:rPr>
            </w:pPr>
            <w:r w:rsidRPr="00447A4D">
              <w:rPr>
                <w:sz w:val="18"/>
                <w:szCs w:val="18"/>
              </w:rPr>
              <w:t>Neemazal – T/S</w:t>
            </w:r>
          </w:p>
        </w:tc>
        <w:tc>
          <w:tcPr>
            <w:tcW w:w="1294" w:type="dxa"/>
            <w:tcBorders>
              <w:top w:val="single" w:sz="2" w:space="0" w:color="auto"/>
              <w:left w:val="single" w:sz="2" w:space="0" w:color="auto"/>
              <w:bottom w:val="single" w:sz="2" w:space="0" w:color="auto"/>
              <w:right w:val="single" w:sz="2" w:space="0" w:color="auto"/>
            </w:tcBorders>
          </w:tcPr>
          <w:p w14:paraId="0574BBDC" w14:textId="77777777" w:rsidR="00447A4D" w:rsidRPr="00447A4D" w:rsidRDefault="00447A4D" w:rsidP="00447A4D">
            <w:pPr>
              <w:jc w:val="left"/>
              <w:rPr>
                <w:sz w:val="18"/>
                <w:szCs w:val="18"/>
              </w:rPr>
            </w:pPr>
            <w:r w:rsidRPr="00447A4D">
              <w:rPr>
                <w:sz w:val="18"/>
                <w:szCs w:val="18"/>
              </w:rPr>
              <w:t>2-3 l/ha</w:t>
            </w:r>
          </w:p>
        </w:tc>
        <w:tc>
          <w:tcPr>
            <w:tcW w:w="1103" w:type="dxa"/>
            <w:tcBorders>
              <w:top w:val="single" w:sz="2" w:space="0" w:color="auto"/>
              <w:left w:val="single" w:sz="2" w:space="0" w:color="auto"/>
              <w:bottom w:val="single" w:sz="2" w:space="0" w:color="auto"/>
              <w:right w:val="single" w:sz="2" w:space="0" w:color="auto"/>
            </w:tcBorders>
          </w:tcPr>
          <w:p w14:paraId="6A57A7CF" w14:textId="77777777" w:rsidR="00447A4D" w:rsidRPr="00447A4D" w:rsidRDefault="00447A4D" w:rsidP="00447A4D">
            <w:pPr>
              <w:jc w:val="left"/>
              <w:rPr>
                <w:sz w:val="18"/>
                <w:szCs w:val="18"/>
              </w:rPr>
            </w:pPr>
            <w:r w:rsidRPr="00447A4D">
              <w:rPr>
                <w:sz w:val="18"/>
                <w:szCs w:val="18"/>
              </w:rPr>
              <w:t>3</w:t>
            </w:r>
          </w:p>
        </w:tc>
        <w:tc>
          <w:tcPr>
            <w:tcW w:w="1760" w:type="dxa"/>
            <w:vMerge/>
            <w:tcBorders>
              <w:left w:val="single" w:sz="2" w:space="0" w:color="auto"/>
              <w:right w:val="single" w:sz="2" w:space="0" w:color="auto"/>
            </w:tcBorders>
          </w:tcPr>
          <w:p w14:paraId="3FCD9594" w14:textId="77777777" w:rsidR="00447A4D" w:rsidRPr="00447A4D" w:rsidRDefault="00447A4D" w:rsidP="00447A4D">
            <w:pPr>
              <w:jc w:val="left"/>
              <w:rPr>
                <w:b/>
                <w:sz w:val="18"/>
                <w:szCs w:val="18"/>
              </w:rPr>
            </w:pPr>
          </w:p>
        </w:tc>
      </w:tr>
      <w:tr w:rsidR="00447A4D" w:rsidRPr="00447A4D" w14:paraId="4DFBB0BA" w14:textId="77777777" w:rsidTr="00447A4D">
        <w:tc>
          <w:tcPr>
            <w:tcW w:w="1618" w:type="dxa"/>
            <w:vMerge/>
            <w:tcBorders>
              <w:left w:val="single" w:sz="4" w:space="0" w:color="auto"/>
              <w:right w:val="single" w:sz="4" w:space="0" w:color="auto"/>
            </w:tcBorders>
          </w:tcPr>
          <w:p w14:paraId="32F103E3" w14:textId="77777777" w:rsidR="00447A4D" w:rsidRPr="00447A4D" w:rsidRDefault="00447A4D" w:rsidP="00447A4D">
            <w:pPr>
              <w:jc w:val="left"/>
              <w:rPr>
                <w:b/>
                <w:bCs/>
                <w:sz w:val="18"/>
                <w:szCs w:val="18"/>
              </w:rPr>
            </w:pPr>
          </w:p>
        </w:tc>
        <w:tc>
          <w:tcPr>
            <w:tcW w:w="2090" w:type="dxa"/>
            <w:vMerge/>
            <w:tcBorders>
              <w:left w:val="single" w:sz="4" w:space="0" w:color="auto"/>
              <w:right w:val="single" w:sz="4" w:space="0" w:color="auto"/>
            </w:tcBorders>
          </w:tcPr>
          <w:p w14:paraId="632EFD05" w14:textId="77777777" w:rsidR="00447A4D" w:rsidRPr="00447A4D" w:rsidRDefault="00447A4D" w:rsidP="00447A4D">
            <w:pPr>
              <w:jc w:val="left"/>
              <w:rPr>
                <w:sz w:val="18"/>
                <w:szCs w:val="18"/>
              </w:rPr>
            </w:pPr>
          </w:p>
        </w:tc>
        <w:tc>
          <w:tcPr>
            <w:tcW w:w="2310" w:type="dxa"/>
            <w:vMerge/>
            <w:tcBorders>
              <w:left w:val="single" w:sz="4" w:space="0" w:color="auto"/>
              <w:right w:val="single" w:sz="2" w:space="0" w:color="auto"/>
            </w:tcBorders>
          </w:tcPr>
          <w:p w14:paraId="1CAD95B1" w14:textId="77777777" w:rsidR="00447A4D" w:rsidRPr="00447A4D" w:rsidRDefault="00447A4D" w:rsidP="00447A4D">
            <w:pPr>
              <w:tabs>
                <w:tab w:val="left" w:pos="34"/>
              </w:tabs>
              <w:ind w:right="-50"/>
              <w:jc w:val="left"/>
              <w:rPr>
                <w:color w:val="000000"/>
                <w:sz w:val="18"/>
                <w:szCs w:val="18"/>
                <w:shd w:val="clear" w:color="auto" w:fill="FFFFFF"/>
              </w:rPr>
            </w:pPr>
          </w:p>
        </w:tc>
        <w:tc>
          <w:tcPr>
            <w:tcW w:w="1870" w:type="dxa"/>
            <w:tcBorders>
              <w:top w:val="single" w:sz="2" w:space="0" w:color="auto"/>
              <w:left w:val="single" w:sz="2" w:space="0" w:color="auto"/>
              <w:bottom w:val="single" w:sz="2" w:space="0" w:color="auto"/>
              <w:right w:val="single" w:sz="2" w:space="0" w:color="auto"/>
            </w:tcBorders>
          </w:tcPr>
          <w:p w14:paraId="4A5457DB" w14:textId="77777777" w:rsidR="00447A4D" w:rsidRPr="00447A4D" w:rsidRDefault="00447A4D" w:rsidP="0046057E">
            <w:pPr>
              <w:numPr>
                <w:ilvl w:val="0"/>
                <w:numId w:val="16"/>
              </w:numPr>
              <w:tabs>
                <w:tab w:val="left" w:pos="34"/>
              </w:tabs>
              <w:ind w:right="-50"/>
              <w:jc w:val="left"/>
              <w:rPr>
                <w:color w:val="000000"/>
                <w:sz w:val="18"/>
                <w:szCs w:val="18"/>
                <w:shd w:val="clear" w:color="auto" w:fill="FFFFFF"/>
              </w:rPr>
            </w:pPr>
            <w:r w:rsidRPr="00447A4D">
              <w:rPr>
                <w:i/>
                <w:color w:val="000000"/>
                <w:sz w:val="18"/>
                <w:szCs w:val="18"/>
                <w:shd w:val="clear" w:color="auto" w:fill="FFFFFF"/>
              </w:rPr>
              <w:t>Beauveria bassiana</w:t>
            </w:r>
            <w:r w:rsidRPr="00447A4D">
              <w:rPr>
                <w:color w:val="000000"/>
                <w:sz w:val="18"/>
                <w:szCs w:val="18"/>
                <w:shd w:val="clear" w:color="auto" w:fill="FFFFFF"/>
              </w:rPr>
              <w:t xml:space="preserve"> soj ATTC 74040</w:t>
            </w:r>
          </w:p>
        </w:tc>
        <w:tc>
          <w:tcPr>
            <w:tcW w:w="1893" w:type="dxa"/>
            <w:tcBorders>
              <w:top w:val="single" w:sz="2" w:space="0" w:color="auto"/>
              <w:left w:val="single" w:sz="2" w:space="0" w:color="auto"/>
              <w:bottom w:val="single" w:sz="2" w:space="0" w:color="auto"/>
              <w:right w:val="single" w:sz="2" w:space="0" w:color="auto"/>
            </w:tcBorders>
          </w:tcPr>
          <w:p w14:paraId="20BB3B03" w14:textId="77777777" w:rsidR="00447A4D" w:rsidRPr="00447A4D" w:rsidRDefault="00447A4D" w:rsidP="00447A4D">
            <w:pPr>
              <w:jc w:val="left"/>
              <w:rPr>
                <w:sz w:val="18"/>
                <w:szCs w:val="18"/>
              </w:rPr>
            </w:pPr>
            <w:r w:rsidRPr="00447A4D">
              <w:rPr>
                <w:sz w:val="18"/>
                <w:szCs w:val="18"/>
              </w:rPr>
              <w:t>Naturalis</w:t>
            </w:r>
          </w:p>
        </w:tc>
        <w:tc>
          <w:tcPr>
            <w:tcW w:w="1294" w:type="dxa"/>
            <w:tcBorders>
              <w:top w:val="single" w:sz="2" w:space="0" w:color="auto"/>
              <w:left w:val="single" w:sz="2" w:space="0" w:color="auto"/>
              <w:bottom w:val="single" w:sz="2" w:space="0" w:color="auto"/>
              <w:right w:val="single" w:sz="2" w:space="0" w:color="auto"/>
            </w:tcBorders>
          </w:tcPr>
          <w:p w14:paraId="49D39C62" w14:textId="77777777" w:rsidR="00447A4D" w:rsidRPr="00447A4D" w:rsidRDefault="00447A4D" w:rsidP="00447A4D">
            <w:pPr>
              <w:jc w:val="left"/>
              <w:rPr>
                <w:sz w:val="18"/>
                <w:szCs w:val="18"/>
              </w:rPr>
            </w:pPr>
            <w:r w:rsidRPr="00447A4D">
              <w:rPr>
                <w:sz w:val="18"/>
                <w:szCs w:val="18"/>
              </w:rPr>
              <w:t>1,5 l/ha</w:t>
            </w:r>
          </w:p>
          <w:p w14:paraId="56234194" w14:textId="77777777" w:rsidR="00447A4D" w:rsidRPr="00447A4D" w:rsidRDefault="00447A4D" w:rsidP="00447A4D">
            <w:pPr>
              <w:jc w:val="left"/>
              <w:rPr>
                <w:sz w:val="18"/>
                <w:szCs w:val="18"/>
              </w:rPr>
            </w:pPr>
          </w:p>
        </w:tc>
        <w:tc>
          <w:tcPr>
            <w:tcW w:w="1103" w:type="dxa"/>
            <w:tcBorders>
              <w:top w:val="single" w:sz="2" w:space="0" w:color="auto"/>
              <w:left w:val="single" w:sz="2" w:space="0" w:color="auto"/>
              <w:bottom w:val="single" w:sz="2" w:space="0" w:color="auto"/>
              <w:right w:val="single" w:sz="2" w:space="0" w:color="auto"/>
            </w:tcBorders>
          </w:tcPr>
          <w:p w14:paraId="2197ACC6" w14:textId="77777777" w:rsidR="00447A4D" w:rsidRPr="00447A4D" w:rsidRDefault="00447A4D" w:rsidP="00447A4D">
            <w:pPr>
              <w:jc w:val="left"/>
              <w:rPr>
                <w:sz w:val="18"/>
                <w:szCs w:val="18"/>
              </w:rPr>
            </w:pPr>
            <w:r w:rsidRPr="00447A4D">
              <w:rPr>
                <w:sz w:val="18"/>
                <w:szCs w:val="18"/>
              </w:rPr>
              <w:t>ni potrebna</w:t>
            </w:r>
          </w:p>
          <w:p w14:paraId="52CBF1E2" w14:textId="77777777" w:rsidR="00447A4D" w:rsidRPr="00447A4D" w:rsidRDefault="00447A4D" w:rsidP="00447A4D">
            <w:pPr>
              <w:jc w:val="left"/>
              <w:rPr>
                <w:sz w:val="18"/>
                <w:szCs w:val="18"/>
              </w:rPr>
            </w:pPr>
          </w:p>
        </w:tc>
        <w:tc>
          <w:tcPr>
            <w:tcW w:w="1760" w:type="dxa"/>
            <w:vMerge/>
            <w:tcBorders>
              <w:left w:val="single" w:sz="2" w:space="0" w:color="auto"/>
              <w:right w:val="single" w:sz="2" w:space="0" w:color="auto"/>
            </w:tcBorders>
          </w:tcPr>
          <w:p w14:paraId="750B4FA7" w14:textId="77777777" w:rsidR="00447A4D" w:rsidRPr="00447A4D" w:rsidRDefault="00447A4D" w:rsidP="00447A4D">
            <w:pPr>
              <w:jc w:val="left"/>
              <w:rPr>
                <w:b/>
                <w:sz w:val="18"/>
                <w:szCs w:val="18"/>
              </w:rPr>
            </w:pPr>
          </w:p>
        </w:tc>
      </w:tr>
      <w:tr w:rsidR="00447A4D" w:rsidRPr="00447A4D" w14:paraId="2CEC3BA2" w14:textId="77777777" w:rsidTr="00447A4D">
        <w:tc>
          <w:tcPr>
            <w:tcW w:w="1618" w:type="dxa"/>
            <w:vMerge/>
            <w:tcBorders>
              <w:left w:val="single" w:sz="4" w:space="0" w:color="auto"/>
              <w:right w:val="single" w:sz="4" w:space="0" w:color="auto"/>
            </w:tcBorders>
          </w:tcPr>
          <w:p w14:paraId="4BB7C189" w14:textId="77777777" w:rsidR="00447A4D" w:rsidRPr="00447A4D" w:rsidRDefault="00447A4D" w:rsidP="00447A4D">
            <w:pPr>
              <w:jc w:val="left"/>
              <w:rPr>
                <w:b/>
                <w:bCs/>
                <w:sz w:val="18"/>
                <w:szCs w:val="18"/>
              </w:rPr>
            </w:pPr>
          </w:p>
        </w:tc>
        <w:tc>
          <w:tcPr>
            <w:tcW w:w="2090" w:type="dxa"/>
            <w:vMerge/>
            <w:tcBorders>
              <w:left w:val="single" w:sz="4" w:space="0" w:color="auto"/>
              <w:right w:val="single" w:sz="4" w:space="0" w:color="auto"/>
            </w:tcBorders>
          </w:tcPr>
          <w:p w14:paraId="6388892C" w14:textId="77777777" w:rsidR="00447A4D" w:rsidRPr="00447A4D" w:rsidRDefault="00447A4D" w:rsidP="00447A4D">
            <w:pPr>
              <w:jc w:val="left"/>
              <w:rPr>
                <w:sz w:val="18"/>
                <w:szCs w:val="18"/>
              </w:rPr>
            </w:pPr>
          </w:p>
        </w:tc>
        <w:tc>
          <w:tcPr>
            <w:tcW w:w="2310" w:type="dxa"/>
            <w:vMerge/>
            <w:tcBorders>
              <w:left w:val="single" w:sz="4" w:space="0" w:color="auto"/>
              <w:right w:val="single" w:sz="2" w:space="0" w:color="auto"/>
            </w:tcBorders>
          </w:tcPr>
          <w:p w14:paraId="0803461D" w14:textId="77777777" w:rsidR="00447A4D" w:rsidRPr="00447A4D" w:rsidRDefault="00447A4D" w:rsidP="00447A4D">
            <w:pPr>
              <w:tabs>
                <w:tab w:val="left" w:pos="34"/>
              </w:tabs>
              <w:ind w:right="-50"/>
              <w:jc w:val="left"/>
              <w:rPr>
                <w:color w:val="000000"/>
                <w:sz w:val="18"/>
                <w:szCs w:val="18"/>
                <w:shd w:val="clear" w:color="auto" w:fill="FFFFFF"/>
              </w:rPr>
            </w:pPr>
          </w:p>
        </w:tc>
        <w:tc>
          <w:tcPr>
            <w:tcW w:w="1870" w:type="dxa"/>
            <w:tcBorders>
              <w:top w:val="single" w:sz="2" w:space="0" w:color="auto"/>
              <w:left w:val="single" w:sz="2" w:space="0" w:color="auto"/>
              <w:bottom w:val="single" w:sz="2" w:space="0" w:color="auto"/>
              <w:right w:val="single" w:sz="2" w:space="0" w:color="auto"/>
            </w:tcBorders>
          </w:tcPr>
          <w:p w14:paraId="00A573F2" w14:textId="77777777" w:rsidR="00447A4D" w:rsidRPr="00447A4D" w:rsidRDefault="00447A4D" w:rsidP="0046057E">
            <w:pPr>
              <w:numPr>
                <w:ilvl w:val="0"/>
                <w:numId w:val="16"/>
              </w:numPr>
              <w:tabs>
                <w:tab w:val="left" w:pos="34"/>
              </w:tabs>
              <w:ind w:right="-50"/>
              <w:jc w:val="left"/>
              <w:rPr>
                <w:color w:val="000000"/>
                <w:sz w:val="18"/>
                <w:szCs w:val="18"/>
                <w:shd w:val="clear" w:color="auto" w:fill="FFFFFF"/>
              </w:rPr>
            </w:pPr>
            <w:r w:rsidRPr="00447A4D">
              <w:rPr>
                <w:color w:val="000000"/>
                <w:sz w:val="18"/>
                <w:szCs w:val="18"/>
                <w:shd w:val="clear" w:color="auto" w:fill="FFFFFF"/>
              </w:rPr>
              <w:t>spinosad</w:t>
            </w:r>
          </w:p>
        </w:tc>
        <w:tc>
          <w:tcPr>
            <w:tcW w:w="1893" w:type="dxa"/>
            <w:tcBorders>
              <w:top w:val="single" w:sz="2" w:space="0" w:color="auto"/>
              <w:left w:val="single" w:sz="2" w:space="0" w:color="auto"/>
              <w:bottom w:val="single" w:sz="2" w:space="0" w:color="auto"/>
              <w:right w:val="single" w:sz="2" w:space="0" w:color="auto"/>
            </w:tcBorders>
          </w:tcPr>
          <w:p w14:paraId="665DC13C" w14:textId="77777777" w:rsidR="00447A4D" w:rsidRPr="00447A4D" w:rsidRDefault="00447A4D" w:rsidP="00447A4D">
            <w:pPr>
              <w:jc w:val="left"/>
              <w:rPr>
                <w:b/>
                <w:sz w:val="18"/>
                <w:szCs w:val="18"/>
              </w:rPr>
            </w:pPr>
            <w:r w:rsidRPr="00447A4D">
              <w:rPr>
                <w:sz w:val="18"/>
                <w:szCs w:val="18"/>
              </w:rPr>
              <w:t>Laser plus</w:t>
            </w:r>
          </w:p>
        </w:tc>
        <w:tc>
          <w:tcPr>
            <w:tcW w:w="1294" w:type="dxa"/>
            <w:tcBorders>
              <w:top w:val="single" w:sz="2" w:space="0" w:color="auto"/>
              <w:left w:val="single" w:sz="2" w:space="0" w:color="auto"/>
              <w:bottom w:val="single" w:sz="2" w:space="0" w:color="auto"/>
              <w:right w:val="single" w:sz="2" w:space="0" w:color="auto"/>
            </w:tcBorders>
          </w:tcPr>
          <w:p w14:paraId="35CB0F16" w14:textId="77777777" w:rsidR="00447A4D" w:rsidRPr="00447A4D" w:rsidRDefault="00447A4D" w:rsidP="00447A4D">
            <w:pPr>
              <w:jc w:val="left"/>
              <w:rPr>
                <w:sz w:val="18"/>
                <w:szCs w:val="18"/>
              </w:rPr>
            </w:pPr>
            <w:r w:rsidRPr="00447A4D">
              <w:rPr>
                <w:sz w:val="18"/>
                <w:szCs w:val="18"/>
              </w:rPr>
              <w:t>0,25 l/ha</w:t>
            </w:r>
          </w:p>
        </w:tc>
        <w:tc>
          <w:tcPr>
            <w:tcW w:w="1103" w:type="dxa"/>
            <w:tcBorders>
              <w:top w:val="single" w:sz="2" w:space="0" w:color="auto"/>
              <w:left w:val="single" w:sz="2" w:space="0" w:color="auto"/>
              <w:bottom w:val="single" w:sz="2" w:space="0" w:color="auto"/>
              <w:right w:val="single" w:sz="2" w:space="0" w:color="auto"/>
            </w:tcBorders>
          </w:tcPr>
          <w:p w14:paraId="4A0EA0B3" w14:textId="77777777" w:rsidR="00447A4D" w:rsidRPr="00447A4D" w:rsidRDefault="00447A4D" w:rsidP="00447A4D">
            <w:pPr>
              <w:jc w:val="left"/>
              <w:rPr>
                <w:sz w:val="18"/>
                <w:szCs w:val="18"/>
              </w:rPr>
            </w:pPr>
            <w:r w:rsidRPr="00447A4D">
              <w:rPr>
                <w:sz w:val="18"/>
                <w:szCs w:val="18"/>
              </w:rPr>
              <w:t>3</w:t>
            </w:r>
          </w:p>
        </w:tc>
        <w:tc>
          <w:tcPr>
            <w:tcW w:w="1760" w:type="dxa"/>
            <w:vMerge/>
            <w:tcBorders>
              <w:left w:val="single" w:sz="2" w:space="0" w:color="auto"/>
              <w:bottom w:val="single" w:sz="2" w:space="0" w:color="auto"/>
              <w:right w:val="single" w:sz="2" w:space="0" w:color="auto"/>
            </w:tcBorders>
          </w:tcPr>
          <w:p w14:paraId="2E37C779" w14:textId="77777777" w:rsidR="00447A4D" w:rsidRPr="00447A4D" w:rsidRDefault="00447A4D" w:rsidP="00447A4D">
            <w:pPr>
              <w:jc w:val="left"/>
              <w:rPr>
                <w:b/>
                <w:sz w:val="18"/>
                <w:szCs w:val="18"/>
              </w:rPr>
            </w:pPr>
          </w:p>
        </w:tc>
      </w:tr>
      <w:tr w:rsidR="00447A4D" w:rsidRPr="00447A4D" w14:paraId="3F3A5ECE" w14:textId="77777777" w:rsidTr="00447A4D">
        <w:tc>
          <w:tcPr>
            <w:tcW w:w="1618" w:type="dxa"/>
            <w:vMerge/>
            <w:tcBorders>
              <w:left w:val="single" w:sz="4" w:space="0" w:color="auto"/>
              <w:right w:val="single" w:sz="4" w:space="0" w:color="auto"/>
            </w:tcBorders>
          </w:tcPr>
          <w:p w14:paraId="7DB8850C" w14:textId="77777777" w:rsidR="00447A4D" w:rsidRPr="00447A4D" w:rsidRDefault="00447A4D" w:rsidP="00447A4D">
            <w:pPr>
              <w:jc w:val="left"/>
              <w:rPr>
                <w:b/>
                <w:bCs/>
                <w:sz w:val="18"/>
                <w:szCs w:val="18"/>
              </w:rPr>
            </w:pPr>
          </w:p>
        </w:tc>
        <w:tc>
          <w:tcPr>
            <w:tcW w:w="2090" w:type="dxa"/>
            <w:vMerge/>
            <w:tcBorders>
              <w:left w:val="single" w:sz="4" w:space="0" w:color="auto"/>
              <w:right w:val="single" w:sz="4" w:space="0" w:color="auto"/>
            </w:tcBorders>
          </w:tcPr>
          <w:p w14:paraId="2AD51D57" w14:textId="77777777" w:rsidR="00447A4D" w:rsidRPr="00447A4D" w:rsidRDefault="00447A4D" w:rsidP="00447A4D">
            <w:pPr>
              <w:jc w:val="left"/>
              <w:rPr>
                <w:sz w:val="18"/>
                <w:szCs w:val="18"/>
              </w:rPr>
            </w:pPr>
          </w:p>
        </w:tc>
        <w:tc>
          <w:tcPr>
            <w:tcW w:w="2310" w:type="dxa"/>
            <w:vMerge/>
            <w:tcBorders>
              <w:left w:val="single" w:sz="4" w:space="0" w:color="auto"/>
              <w:right w:val="single" w:sz="2" w:space="0" w:color="auto"/>
            </w:tcBorders>
          </w:tcPr>
          <w:p w14:paraId="4CD34F5F" w14:textId="77777777" w:rsidR="00447A4D" w:rsidRPr="00447A4D" w:rsidRDefault="00447A4D" w:rsidP="00447A4D">
            <w:pPr>
              <w:tabs>
                <w:tab w:val="left" w:pos="34"/>
              </w:tabs>
              <w:ind w:right="-50"/>
              <w:jc w:val="left"/>
              <w:rPr>
                <w:color w:val="000000"/>
                <w:sz w:val="18"/>
                <w:szCs w:val="18"/>
                <w:shd w:val="clear" w:color="auto" w:fill="FFFFFF"/>
              </w:rPr>
            </w:pPr>
          </w:p>
        </w:tc>
        <w:tc>
          <w:tcPr>
            <w:tcW w:w="7920" w:type="dxa"/>
            <w:gridSpan w:val="5"/>
            <w:tcBorders>
              <w:top w:val="single" w:sz="2" w:space="0" w:color="auto"/>
              <w:left w:val="single" w:sz="2" w:space="0" w:color="auto"/>
              <w:bottom w:val="single" w:sz="2" w:space="0" w:color="auto"/>
              <w:right w:val="single" w:sz="2" w:space="0" w:color="auto"/>
            </w:tcBorders>
          </w:tcPr>
          <w:p w14:paraId="6198D543" w14:textId="77777777" w:rsidR="00447A4D" w:rsidRPr="00447A4D" w:rsidRDefault="00447A4D" w:rsidP="00447A4D">
            <w:pPr>
              <w:jc w:val="left"/>
              <w:rPr>
                <w:b/>
                <w:sz w:val="18"/>
                <w:szCs w:val="18"/>
              </w:rPr>
            </w:pPr>
            <w:r w:rsidRPr="00447A4D">
              <w:rPr>
                <w:b/>
                <w:sz w:val="18"/>
                <w:szCs w:val="18"/>
              </w:rPr>
              <w:t>PRIDELAVA V ZAŠČITENIH PROSTORIH</w:t>
            </w:r>
          </w:p>
        </w:tc>
      </w:tr>
      <w:tr w:rsidR="00447A4D" w:rsidRPr="00447A4D" w14:paraId="4FB27F81" w14:textId="77777777" w:rsidTr="00447A4D">
        <w:tc>
          <w:tcPr>
            <w:tcW w:w="1618" w:type="dxa"/>
            <w:vMerge/>
            <w:tcBorders>
              <w:left w:val="single" w:sz="4" w:space="0" w:color="auto"/>
              <w:right w:val="single" w:sz="4" w:space="0" w:color="auto"/>
            </w:tcBorders>
          </w:tcPr>
          <w:p w14:paraId="3D53DB27" w14:textId="77777777" w:rsidR="00447A4D" w:rsidRPr="00447A4D" w:rsidRDefault="00447A4D" w:rsidP="00447A4D">
            <w:pPr>
              <w:jc w:val="left"/>
              <w:rPr>
                <w:b/>
                <w:bCs/>
                <w:sz w:val="18"/>
                <w:szCs w:val="18"/>
              </w:rPr>
            </w:pPr>
          </w:p>
        </w:tc>
        <w:tc>
          <w:tcPr>
            <w:tcW w:w="2090" w:type="dxa"/>
            <w:vMerge/>
            <w:tcBorders>
              <w:left w:val="single" w:sz="4" w:space="0" w:color="auto"/>
              <w:right w:val="single" w:sz="4" w:space="0" w:color="auto"/>
            </w:tcBorders>
          </w:tcPr>
          <w:p w14:paraId="550B4A99" w14:textId="77777777" w:rsidR="00447A4D" w:rsidRPr="00447A4D" w:rsidRDefault="00447A4D" w:rsidP="00447A4D">
            <w:pPr>
              <w:jc w:val="left"/>
              <w:rPr>
                <w:sz w:val="18"/>
                <w:szCs w:val="18"/>
              </w:rPr>
            </w:pPr>
          </w:p>
        </w:tc>
        <w:tc>
          <w:tcPr>
            <w:tcW w:w="2310" w:type="dxa"/>
            <w:vMerge/>
            <w:tcBorders>
              <w:left w:val="single" w:sz="4" w:space="0" w:color="auto"/>
              <w:right w:val="single" w:sz="2" w:space="0" w:color="auto"/>
            </w:tcBorders>
          </w:tcPr>
          <w:p w14:paraId="2D39AAD9" w14:textId="77777777" w:rsidR="00447A4D" w:rsidRPr="00447A4D" w:rsidRDefault="00447A4D" w:rsidP="00447A4D">
            <w:pPr>
              <w:tabs>
                <w:tab w:val="left" w:pos="34"/>
              </w:tabs>
              <w:ind w:right="-50"/>
              <w:jc w:val="left"/>
              <w:rPr>
                <w:color w:val="000000"/>
                <w:sz w:val="18"/>
                <w:szCs w:val="18"/>
                <w:shd w:val="clear" w:color="auto" w:fill="FFFFFF"/>
              </w:rPr>
            </w:pPr>
          </w:p>
        </w:tc>
        <w:tc>
          <w:tcPr>
            <w:tcW w:w="1870" w:type="dxa"/>
            <w:vMerge w:val="restart"/>
            <w:tcBorders>
              <w:top w:val="single" w:sz="2" w:space="0" w:color="auto"/>
              <w:left w:val="single" w:sz="2" w:space="0" w:color="auto"/>
              <w:right w:val="single" w:sz="2" w:space="0" w:color="auto"/>
            </w:tcBorders>
          </w:tcPr>
          <w:p w14:paraId="185C0374" w14:textId="77777777" w:rsidR="00447A4D" w:rsidRPr="00447A4D" w:rsidRDefault="00447A4D" w:rsidP="0046057E">
            <w:pPr>
              <w:numPr>
                <w:ilvl w:val="0"/>
                <w:numId w:val="16"/>
              </w:numPr>
              <w:tabs>
                <w:tab w:val="left" w:pos="34"/>
              </w:tabs>
              <w:ind w:right="-50"/>
              <w:jc w:val="left"/>
              <w:rPr>
                <w:color w:val="000000"/>
                <w:sz w:val="18"/>
                <w:szCs w:val="18"/>
                <w:shd w:val="clear" w:color="auto" w:fill="FFFFFF"/>
              </w:rPr>
            </w:pPr>
            <w:r w:rsidRPr="00447A4D">
              <w:rPr>
                <w:color w:val="000000"/>
                <w:sz w:val="18"/>
                <w:szCs w:val="18"/>
                <w:shd w:val="clear" w:color="auto" w:fill="FFFFFF"/>
              </w:rPr>
              <w:t>piretrin</w:t>
            </w:r>
          </w:p>
          <w:p w14:paraId="1CFD2A99" w14:textId="77777777" w:rsidR="00447A4D" w:rsidRPr="00447A4D" w:rsidRDefault="00447A4D" w:rsidP="00447A4D">
            <w:pPr>
              <w:tabs>
                <w:tab w:val="left" w:pos="34"/>
              </w:tabs>
              <w:ind w:right="-50"/>
              <w:jc w:val="left"/>
              <w:rPr>
                <w:color w:val="000000"/>
                <w:sz w:val="18"/>
                <w:szCs w:val="18"/>
                <w:shd w:val="clear" w:color="auto" w:fill="FFFFFF"/>
              </w:rPr>
            </w:pPr>
          </w:p>
        </w:tc>
        <w:tc>
          <w:tcPr>
            <w:tcW w:w="1893" w:type="dxa"/>
            <w:tcBorders>
              <w:top w:val="single" w:sz="2" w:space="0" w:color="auto"/>
              <w:left w:val="single" w:sz="2" w:space="0" w:color="auto"/>
              <w:bottom w:val="single" w:sz="2" w:space="0" w:color="auto"/>
              <w:right w:val="single" w:sz="2" w:space="0" w:color="auto"/>
            </w:tcBorders>
          </w:tcPr>
          <w:p w14:paraId="3757DE90" w14:textId="77777777" w:rsidR="00447A4D" w:rsidRPr="00447A4D" w:rsidRDefault="00447A4D" w:rsidP="00447A4D">
            <w:pPr>
              <w:jc w:val="left"/>
              <w:rPr>
                <w:b/>
                <w:sz w:val="18"/>
                <w:szCs w:val="18"/>
              </w:rPr>
            </w:pPr>
            <w:r w:rsidRPr="00447A4D">
              <w:rPr>
                <w:sz w:val="18"/>
                <w:szCs w:val="18"/>
              </w:rPr>
              <w:t>Biotip Floral</w:t>
            </w:r>
          </w:p>
          <w:p w14:paraId="41020FE2" w14:textId="77777777" w:rsidR="00447A4D" w:rsidRPr="00447A4D" w:rsidRDefault="00447A4D" w:rsidP="00447A4D">
            <w:pPr>
              <w:jc w:val="left"/>
              <w:rPr>
                <w:sz w:val="16"/>
                <w:szCs w:val="16"/>
              </w:rPr>
            </w:pPr>
            <w:r w:rsidRPr="00447A4D">
              <w:rPr>
                <w:sz w:val="16"/>
                <w:szCs w:val="16"/>
              </w:rPr>
              <w:t>(MANJŠA UPORABA)</w:t>
            </w:r>
          </w:p>
        </w:tc>
        <w:tc>
          <w:tcPr>
            <w:tcW w:w="1294" w:type="dxa"/>
            <w:tcBorders>
              <w:top w:val="single" w:sz="2" w:space="0" w:color="auto"/>
              <w:left w:val="single" w:sz="2" w:space="0" w:color="auto"/>
              <w:bottom w:val="single" w:sz="2" w:space="0" w:color="auto"/>
              <w:right w:val="single" w:sz="2" w:space="0" w:color="auto"/>
            </w:tcBorders>
          </w:tcPr>
          <w:p w14:paraId="07281537" w14:textId="77777777" w:rsidR="00447A4D" w:rsidRPr="00447A4D" w:rsidRDefault="00447A4D" w:rsidP="00447A4D">
            <w:pPr>
              <w:jc w:val="left"/>
              <w:rPr>
                <w:sz w:val="18"/>
                <w:szCs w:val="18"/>
              </w:rPr>
            </w:pPr>
            <w:r w:rsidRPr="00447A4D">
              <w:rPr>
                <w:sz w:val="18"/>
                <w:szCs w:val="18"/>
              </w:rPr>
              <w:t>1,6 l/ha (ob porabi vode 800 l/ha)</w:t>
            </w:r>
          </w:p>
        </w:tc>
        <w:tc>
          <w:tcPr>
            <w:tcW w:w="1103" w:type="dxa"/>
            <w:tcBorders>
              <w:top w:val="single" w:sz="2" w:space="0" w:color="auto"/>
              <w:left w:val="single" w:sz="2" w:space="0" w:color="auto"/>
              <w:bottom w:val="single" w:sz="2" w:space="0" w:color="auto"/>
              <w:right w:val="single" w:sz="2" w:space="0" w:color="auto"/>
            </w:tcBorders>
          </w:tcPr>
          <w:p w14:paraId="27C296BB" w14:textId="77777777" w:rsidR="00447A4D" w:rsidRPr="00447A4D" w:rsidRDefault="00447A4D" w:rsidP="00447A4D">
            <w:pPr>
              <w:jc w:val="left"/>
              <w:rPr>
                <w:sz w:val="18"/>
                <w:szCs w:val="18"/>
              </w:rPr>
            </w:pPr>
            <w:r w:rsidRPr="00447A4D">
              <w:rPr>
                <w:sz w:val="18"/>
                <w:szCs w:val="18"/>
              </w:rPr>
              <w:t>3</w:t>
            </w:r>
          </w:p>
        </w:tc>
        <w:tc>
          <w:tcPr>
            <w:tcW w:w="1760" w:type="dxa"/>
            <w:vMerge w:val="restart"/>
            <w:tcBorders>
              <w:top w:val="single" w:sz="2" w:space="0" w:color="auto"/>
              <w:left w:val="single" w:sz="2" w:space="0" w:color="auto"/>
              <w:right w:val="single" w:sz="2" w:space="0" w:color="auto"/>
            </w:tcBorders>
          </w:tcPr>
          <w:p w14:paraId="6F1D3CCD" w14:textId="77777777" w:rsidR="00447A4D" w:rsidRPr="00447A4D" w:rsidRDefault="00447A4D" w:rsidP="00447A4D">
            <w:pPr>
              <w:jc w:val="left"/>
              <w:rPr>
                <w:b/>
                <w:sz w:val="18"/>
                <w:szCs w:val="18"/>
              </w:rPr>
            </w:pPr>
          </w:p>
        </w:tc>
      </w:tr>
      <w:tr w:rsidR="00447A4D" w:rsidRPr="00447A4D" w14:paraId="29648853" w14:textId="77777777" w:rsidTr="00447A4D">
        <w:tc>
          <w:tcPr>
            <w:tcW w:w="1618" w:type="dxa"/>
            <w:vMerge/>
            <w:tcBorders>
              <w:left w:val="single" w:sz="4" w:space="0" w:color="auto"/>
              <w:right w:val="single" w:sz="4" w:space="0" w:color="auto"/>
            </w:tcBorders>
          </w:tcPr>
          <w:p w14:paraId="0DD25B99" w14:textId="77777777" w:rsidR="00447A4D" w:rsidRPr="00447A4D" w:rsidRDefault="00447A4D" w:rsidP="00447A4D">
            <w:pPr>
              <w:jc w:val="left"/>
              <w:rPr>
                <w:b/>
                <w:bCs/>
                <w:sz w:val="18"/>
                <w:szCs w:val="18"/>
              </w:rPr>
            </w:pPr>
          </w:p>
        </w:tc>
        <w:tc>
          <w:tcPr>
            <w:tcW w:w="2090" w:type="dxa"/>
            <w:vMerge/>
            <w:tcBorders>
              <w:left w:val="single" w:sz="4" w:space="0" w:color="auto"/>
              <w:right w:val="single" w:sz="4" w:space="0" w:color="auto"/>
            </w:tcBorders>
          </w:tcPr>
          <w:p w14:paraId="5A10A6FD" w14:textId="77777777" w:rsidR="00447A4D" w:rsidRPr="00447A4D" w:rsidRDefault="00447A4D" w:rsidP="00447A4D">
            <w:pPr>
              <w:jc w:val="left"/>
              <w:rPr>
                <w:sz w:val="18"/>
                <w:szCs w:val="18"/>
              </w:rPr>
            </w:pPr>
          </w:p>
        </w:tc>
        <w:tc>
          <w:tcPr>
            <w:tcW w:w="2310" w:type="dxa"/>
            <w:vMerge/>
            <w:tcBorders>
              <w:left w:val="single" w:sz="4" w:space="0" w:color="auto"/>
              <w:right w:val="single" w:sz="2" w:space="0" w:color="auto"/>
            </w:tcBorders>
          </w:tcPr>
          <w:p w14:paraId="4BE330C5" w14:textId="77777777" w:rsidR="00447A4D" w:rsidRPr="00447A4D" w:rsidRDefault="00447A4D" w:rsidP="00447A4D">
            <w:pPr>
              <w:tabs>
                <w:tab w:val="left" w:pos="34"/>
              </w:tabs>
              <w:ind w:right="-50"/>
              <w:jc w:val="left"/>
              <w:rPr>
                <w:color w:val="000000"/>
                <w:sz w:val="18"/>
                <w:szCs w:val="18"/>
                <w:shd w:val="clear" w:color="auto" w:fill="FFFFFF"/>
              </w:rPr>
            </w:pPr>
          </w:p>
        </w:tc>
        <w:tc>
          <w:tcPr>
            <w:tcW w:w="1870" w:type="dxa"/>
            <w:vMerge/>
            <w:tcBorders>
              <w:left w:val="single" w:sz="2" w:space="0" w:color="auto"/>
              <w:bottom w:val="single" w:sz="2" w:space="0" w:color="auto"/>
              <w:right w:val="single" w:sz="2" w:space="0" w:color="auto"/>
            </w:tcBorders>
          </w:tcPr>
          <w:p w14:paraId="65D2CEE1" w14:textId="77777777" w:rsidR="00447A4D" w:rsidRPr="00447A4D" w:rsidRDefault="00447A4D" w:rsidP="0046057E">
            <w:pPr>
              <w:numPr>
                <w:ilvl w:val="0"/>
                <w:numId w:val="16"/>
              </w:numPr>
              <w:tabs>
                <w:tab w:val="left" w:pos="34"/>
              </w:tabs>
              <w:ind w:right="-50"/>
              <w:jc w:val="left"/>
              <w:rPr>
                <w:color w:val="000000"/>
                <w:sz w:val="18"/>
                <w:szCs w:val="18"/>
                <w:shd w:val="clear" w:color="auto" w:fill="FFFFFF"/>
              </w:rPr>
            </w:pPr>
          </w:p>
        </w:tc>
        <w:tc>
          <w:tcPr>
            <w:tcW w:w="1893" w:type="dxa"/>
            <w:tcBorders>
              <w:top w:val="single" w:sz="2" w:space="0" w:color="auto"/>
              <w:left w:val="single" w:sz="2" w:space="0" w:color="auto"/>
              <w:bottom w:val="single" w:sz="2" w:space="0" w:color="auto"/>
              <w:right w:val="single" w:sz="2" w:space="0" w:color="auto"/>
            </w:tcBorders>
          </w:tcPr>
          <w:p w14:paraId="63577B5B" w14:textId="77777777" w:rsidR="00447A4D" w:rsidRPr="00447A4D" w:rsidRDefault="00447A4D" w:rsidP="00447A4D">
            <w:pPr>
              <w:jc w:val="left"/>
              <w:rPr>
                <w:sz w:val="18"/>
                <w:szCs w:val="18"/>
              </w:rPr>
            </w:pPr>
            <w:r w:rsidRPr="00447A4D">
              <w:rPr>
                <w:sz w:val="18"/>
                <w:szCs w:val="18"/>
              </w:rPr>
              <w:t>Flora verde</w:t>
            </w:r>
          </w:p>
          <w:p w14:paraId="2E24484C" w14:textId="77777777" w:rsidR="00447A4D" w:rsidRPr="00447A4D" w:rsidRDefault="00447A4D" w:rsidP="00447A4D">
            <w:pPr>
              <w:jc w:val="left"/>
              <w:rPr>
                <w:sz w:val="18"/>
                <w:szCs w:val="18"/>
              </w:rPr>
            </w:pPr>
            <w:r w:rsidRPr="00447A4D">
              <w:rPr>
                <w:sz w:val="16"/>
                <w:szCs w:val="16"/>
              </w:rPr>
              <w:t>(MANJŠA UPORABA)</w:t>
            </w:r>
          </w:p>
        </w:tc>
        <w:tc>
          <w:tcPr>
            <w:tcW w:w="1294" w:type="dxa"/>
            <w:tcBorders>
              <w:top w:val="single" w:sz="2" w:space="0" w:color="auto"/>
              <w:left w:val="single" w:sz="2" w:space="0" w:color="auto"/>
              <w:bottom w:val="single" w:sz="2" w:space="0" w:color="auto"/>
              <w:right w:val="single" w:sz="2" w:space="0" w:color="auto"/>
            </w:tcBorders>
          </w:tcPr>
          <w:p w14:paraId="40F65736" w14:textId="77777777" w:rsidR="00447A4D" w:rsidRPr="00447A4D" w:rsidRDefault="00447A4D" w:rsidP="00447A4D">
            <w:pPr>
              <w:jc w:val="left"/>
              <w:rPr>
                <w:sz w:val="18"/>
                <w:szCs w:val="18"/>
              </w:rPr>
            </w:pPr>
            <w:r w:rsidRPr="00447A4D">
              <w:rPr>
                <w:sz w:val="18"/>
                <w:szCs w:val="18"/>
              </w:rPr>
              <w:t>1,6 l/ha (ob porabi vode 800 l/ha)</w:t>
            </w:r>
          </w:p>
        </w:tc>
        <w:tc>
          <w:tcPr>
            <w:tcW w:w="1103" w:type="dxa"/>
            <w:tcBorders>
              <w:top w:val="single" w:sz="2" w:space="0" w:color="auto"/>
              <w:left w:val="single" w:sz="2" w:space="0" w:color="auto"/>
              <w:bottom w:val="single" w:sz="2" w:space="0" w:color="auto"/>
              <w:right w:val="single" w:sz="2" w:space="0" w:color="auto"/>
            </w:tcBorders>
          </w:tcPr>
          <w:p w14:paraId="457C9705" w14:textId="77777777" w:rsidR="00447A4D" w:rsidRPr="00447A4D" w:rsidRDefault="00447A4D" w:rsidP="00447A4D">
            <w:pPr>
              <w:jc w:val="left"/>
              <w:rPr>
                <w:sz w:val="18"/>
                <w:szCs w:val="18"/>
              </w:rPr>
            </w:pPr>
            <w:r w:rsidRPr="00447A4D">
              <w:rPr>
                <w:sz w:val="18"/>
                <w:szCs w:val="18"/>
              </w:rPr>
              <w:t>3</w:t>
            </w:r>
          </w:p>
        </w:tc>
        <w:tc>
          <w:tcPr>
            <w:tcW w:w="1760" w:type="dxa"/>
            <w:vMerge/>
            <w:tcBorders>
              <w:left w:val="single" w:sz="2" w:space="0" w:color="auto"/>
              <w:right w:val="single" w:sz="2" w:space="0" w:color="auto"/>
            </w:tcBorders>
          </w:tcPr>
          <w:p w14:paraId="57BA83F1" w14:textId="77777777" w:rsidR="00447A4D" w:rsidRPr="00447A4D" w:rsidRDefault="00447A4D" w:rsidP="00447A4D">
            <w:pPr>
              <w:jc w:val="left"/>
              <w:rPr>
                <w:b/>
                <w:sz w:val="18"/>
                <w:szCs w:val="18"/>
              </w:rPr>
            </w:pPr>
          </w:p>
        </w:tc>
      </w:tr>
      <w:tr w:rsidR="00447A4D" w:rsidRPr="00447A4D" w14:paraId="6D8388FE" w14:textId="77777777" w:rsidTr="00447A4D">
        <w:tc>
          <w:tcPr>
            <w:tcW w:w="1618" w:type="dxa"/>
            <w:vMerge/>
            <w:tcBorders>
              <w:left w:val="single" w:sz="4" w:space="0" w:color="auto"/>
              <w:right w:val="single" w:sz="4" w:space="0" w:color="auto"/>
            </w:tcBorders>
          </w:tcPr>
          <w:p w14:paraId="10CE8E7B" w14:textId="77777777" w:rsidR="00447A4D" w:rsidRPr="00447A4D" w:rsidRDefault="00447A4D" w:rsidP="00447A4D">
            <w:pPr>
              <w:jc w:val="left"/>
              <w:rPr>
                <w:b/>
                <w:bCs/>
                <w:sz w:val="18"/>
                <w:szCs w:val="18"/>
              </w:rPr>
            </w:pPr>
          </w:p>
        </w:tc>
        <w:tc>
          <w:tcPr>
            <w:tcW w:w="2090" w:type="dxa"/>
            <w:vMerge/>
            <w:tcBorders>
              <w:left w:val="single" w:sz="4" w:space="0" w:color="auto"/>
              <w:right w:val="single" w:sz="4" w:space="0" w:color="auto"/>
            </w:tcBorders>
          </w:tcPr>
          <w:p w14:paraId="5F3CAC3F" w14:textId="77777777" w:rsidR="00447A4D" w:rsidRPr="00447A4D" w:rsidRDefault="00447A4D" w:rsidP="00447A4D">
            <w:pPr>
              <w:jc w:val="left"/>
              <w:rPr>
                <w:sz w:val="18"/>
                <w:szCs w:val="18"/>
              </w:rPr>
            </w:pPr>
          </w:p>
        </w:tc>
        <w:tc>
          <w:tcPr>
            <w:tcW w:w="2310" w:type="dxa"/>
            <w:vMerge/>
            <w:tcBorders>
              <w:left w:val="single" w:sz="4" w:space="0" w:color="auto"/>
              <w:right w:val="single" w:sz="2" w:space="0" w:color="auto"/>
            </w:tcBorders>
          </w:tcPr>
          <w:p w14:paraId="35A8C321" w14:textId="77777777" w:rsidR="00447A4D" w:rsidRPr="00447A4D" w:rsidRDefault="00447A4D" w:rsidP="00447A4D">
            <w:pPr>
              <w:tabs>
                <w:tab w:val="left" w:pos="34"/>
              </w:tabs>
              <w:ind w:right="-50"/>
              <w:jc w:val="left"/>
              <w:rPr>
                <w:color w:val="000000"/>
                <w:sz w:val="18"/>
                <w:szCs w:val="18"/>
                <w:shd w:val="clear" w:color="auto" w:fill="FFFFFF"/>
              </w:rPr>
            </w:pPr>
          </w:p>
        </w:tc>
        <w:tc>
          <w:tcPr>
            <w:tcW w:w="1870" w:type="dxa"/>
            <w:tcBorders>
              <w:left w:val="single" w:sz="2" w:space="0" w:color="auto"/>
              <w:bottom w:val="single" w:sz="2" w:space="0" w:color="auto"/>
              <w:right w:val="single" w:sz="2" w:space="0" w:color="auto"/>
            </w:tcBorders>
          </w:tcPr>
          <w:p w14:paraId="2652A574" w14:textId="77777777" w:rsidR="00447A4D" w:rsidRPr="00447A4D" w:rsidRDefault="00447A4D" w:rsidP="0046057E">
            <w:pPr>
              <w:numPr>
                <w:ilvl w:val="0"/>
                <w:numId w:val="16"/>
              </w:numPr>
              <w:tabs>
                <w:tab w:val="left" w:pos="34"/>
              </w:tabs>
              <w:ind w:right="-50"/>
              <w:jc w:val="left"/>
              <w:rPr>
                <w:color w:val="000000"/>
                <w:sz w:val="18"/>
                <w:szCs w:val="18"/>
                <w:shd w:val="clear" w:color="auto" w:fill="FFFFFF"/>
              </w:rPr>
            </w:pPr>
            <w:r w:rsidRPr="00447A4D">
              <w:rPr>
                <w:color w:val="000000"/>
                <w:sz w:val="18"/>
                <w:szCs w:val="18"/>
                <w:shd w:val="clear" w:color="auto" w:fill="FFFFFF"/>
              </w:rPr>
              <w:t>mešanica terpenoidov QRD460</w:t>
            </w:r>
          </w:p>
        </w:tc>
        <w:tc>
          <w:tcPr>
            <w:tcW w:w="1893" w:type="dxa"/>
            <w:tcBorders>
              <w:top w:val="single" w:sz="2" w:space="0" w:color="auto"/>
              <w:left w:val="single" w:sz="2" w:space="0" w:color="auto"/>
              <w:bottom w:val="single" w:sz="2" w:space="0" w:color="auto"/>
              <w:right w:val="single" w:sz="2" w:space="0" w:color="auto"/>
            </w:tcBorders>
          </w:tcPr>
          <w:p w14:paraId="4BA20C29" w14:textId="77777777" w:rsidR="00447A4D" w:rsidRPr="00447A4D" w:rsidRDefault="00447A4D" w:rsidP="00447A4D">
            <w:pPr>
              <w:jc w:val="left"/>
              <w:rPr>
                <w:sz w:val="18"/>
                <w:szCs w:val="18"/>
              </w:rPr>
            </w:pPr>
            <w:r w:rsidRPr="00447A4D">
              <w:rPr>
                <w:sz w:val="18"/>
                <w:szCs w:val="18"/>
              </w:rPr>
              <w:t>Requiem prime</w:t>
            </w:r>
          </w:p>
        </w:tc>
        <w:tc>
          <w:tcPr>
            <w:tcW w:w="1294" w:type="dxa"/>
            <w:tcBorders>
              <w:top w:val="single" w:sz="2" w:space="0" w:color="auto"/>
              <w:left w:val="single" w:sz="2" w:space="0" w:color="auto"/>
              <w:bottom w:val="single" w:sz="2" w:space="0" w:color="auto"/>
              <w:right w:val="single" w:sz="2" w:space="0" w:color="auto"/>
            </w:tcBorders>
          </w:tcPr>
          <w:p w14:paraId="22B96381" w14:textId="77777777" w:rsidR="00447A4D" w:rsidRPr="00447A4D" w:rsidRDefault="00447A4D" w:rsidP="00447A4D">
            <w:pPr>
              <w:jc w:val="left"/>
              <w:rPr>
                <w:sz w:val="18"/>
                <w:szCs w:val="18"/>
              </w:rPr>
            </w:pPr>
            <w:r w:rsidRPr="00447A4D">
              <w:rPr>
                <w:sz w:val="18"/>
                <w:szCs w:val="18"/>
              </w:rPr>
              <w:t>5 l/ha na višinski meter rastline (max. 10 l/ha)</w:t>
            </w:r>
          </w:p>
        </w:tc>
        <w:tc>
          <w:tcPr>
            <w:tcW w:w="1103" w:type="dxa"/>
            <w:tcBorders>
              <w:top w:val="single" w:sz="2" w:space="0" w:color="auto"/>
              <w:left w:val="single" w:sz="2" w:space="0" w:color="auto"/>
              <w:bottom w:val="single" w:sz="2" w:space="0" w:color="auto"/>
              <w:right w:val="single" w:sz="2" w:space="0" w:color="auto"/>
            </w:tcBorders>
          </w:tcPr>
          <w:p w14:paraId="3D2B00D7" w14:textId="77777777" w:rsidR="00447A4D" w:rsidRPr="00447A4D" w:rsidRDefault="00447A4D" w:rsidP="00447A4D">
            <w:pPr>
              <w:jc w:val="left"/>
              <w:rPr>
                <w:sz w:val="18"/>
                <w:szCs w:val="18"/>
              </w:rPr>
            </w:pPr>
            <w:r w:rsidRPr="00447A4D">
              <w:rPr>
                <w:sz w:val="18"/>
                <w:szCs w:val="18"/>
              </w:rPr>
              <w:t>1</w:t>
            </w:r>
          </w:p>
        </w:tc>
        <w:tc>
          <w:tcPr>
            <w:tcW w:w="1760" w:type="dxa"/>
            <w:vMerge/>
            <w:tcBorders>
              <w:left w:val="single" w:sz="2" w:space="0" w:color="auto"/>
              <w:bottom w:val="single" w:sz="2" w:space="0" w:color="auto"/>
              <w:right w:val="single" w:sz="2" w:space="0" w:color="auto"/>
            </w:tcBorders>
          </w:tcPr>
          <w:p w14:paraId="35CBFBB1" w14:textId="77777777" w:rsidR="00447A4D" w:rsidRPr="00447A4D" w:rsidRDefault="00447A4D" w:rsidP="00447A4D">
            <w:pPr>
              <w:jc w:val="left"/>
              <w:rPr>
                <w:b/>
                <w:sz w:val="18"/>
                <w:szCs w:val="18"/>
              </w:rPr>
            </w:pPr>
          </w:p>
        </w:tc>
      </w:tr>
      <w:tr w:rsidR="00447A4D" w:rsidRPr="00447A4D" w14:paraId="1AFC7B02" w14:textId="77777777" w:rsidTr="00447A4D">
        <w:tc>
          <w:tcPr>
            <w:tcW w:w="1618" w:type="dxa"/>
            <w:vMerge/>
            <w:tcBorders>
              <w:left w:val="single" w:sz="4" w:space="0" w:color="auto"/>
              <w:right w:val="single" w:sz="4" w:space="0" w:color="auto"/>
            </w:tcBorders>
          </w:tcPr>
          <w:p w14:paraId="6A2B745A" w14:textId="77777777" w:rsidR="00447A4D" w:rsidRPr="00447A4D" w:rsidRDefault="00447A4D" w:rsidP="00447A4D">
            <w:pPr>
              <w:jc w:val="left"/>
              <w:rPr>
                <w:b/>
                <w:bCs/>
                <w:sz w:val="18"/>
                <w:szCs w:val="18"/>
              </w:rPr>
            </w:pPr>
          </w:p>
        </w:tc>
        <w:tc>
          <w:tcPr>
            <w:tcW w:w="2090" w:type="dxa"/>
            <w:vMerge/>
            <w:tcBorders>
              <w:left w:val="single" w:sz="4" w:space="0" w:color="auto"/>
              <w:right w:val="single" w:sz="4" w:space="0" w:color="auto"/>
            </w:tcBorders>
          </w:tcPr>
          <w:p w14:paraId="201B991B" w14:textId="77777777" w:rsidR="00447A4D" w:rsidRPr="00447A4D" w:rsidRDefault="00447A4D" w:rsidP="00447A4D">
            <w:pPr>
              <w:jc w:val="left"/>
              <w:rPr>
                <w:sz w:val="18"/>
                <w:szCs w:val="18"/>
              </w:rPr>
            </w:pPr>
          </w:p>
        </w:tc>
        <w:tc>
          <w:tcPr>
            <w:tcW w:w="2310" w:type="dxa"/>
            <w:vMerge/>
            <w:tcBorders>
              <w:left w:val="single" w:sz="4" w:space="0" w:color="auto"/>
              <w:right w:val="single" w:sz="2" w:space="0" w:color="auto"/>
            </w:tcBorders>
          </w:tcPr>
          <w:p w14:paraId="5DCD76AD" w14:textId="77777777" w:rsidR="00447A4D" w:rsidRPr="00447A4D" w:rsidRDefault="00447A4D" w:rsidP="00447A4D">
            <w:pPr>
              <w:tabs>
                <w:tab w:val="left" w:pos="34"/>
              </w:tabs>
              <w:ind w:right="-50"/>
              <w:jc w:val="left"/>
              <w:rPr>
                <w:color w:val="000000"/>
                <w:sz w:val="18"/>
                <w:szCs w:val="18"/>
                <w:shd w:val="clear" w:color="auto" w:fill="FFFFFF"/>
              </w:rPr>
            </w:pPr>
          </w:p>
        </w:tc>
        <w:tc>
          <w:tcPr>
            <w:tcW w:w="7920" w:type="dxa"/>
            <w:gridSpan w:val="5"/>
            <w:tcBorders>
              <w:top w:val="single" w:sz="2" w:space="0" w:color="auto"/>
              <w:left w:val="single" w:sz="2" w:space="0" w:color="auto"/>
              <w:bottom w:val="single" w:sz="2" w:space="0" w:color="auto"/>
              <w:right w:val="single" w:sz="2" w:space="0" w:color="auto"/>
            </w:tcBorders>
          </w:tcPr>
          <w:p w14:paraId="2E4EAAD5" w14:textId="77777777" w:rsidR="00447A4D" w:rsidRPr="00447A4D" w:rsidRDefault="00447A4D" w:rsidP="00447A4D">
            <w:pPr>
              <w:jc w:val="left"/>
              <w:rPr>
                <w:b/>
                <w:sz w:val="18"/>
                <w:szCs w:val="18"/>
              </w:rPr>
            </w:pPr>
            <w:r w:rsidRPr="00447A4D">
              <w:rPr>
                <w:b/>
                <w:sz w:val="18"/>
                <w:szCs w:val="18"/>
              </w:rPr>
              <w:t>PRIDELAVA NA PROSTEM</w:t>
            </w:r>
          </w:p>
        </w:tc>
      </w:tr>
      <w:tr w:rsidR="00447A4D" w:rsidRPr="00447A4D" w14:paraId="282D4966" w14:textId="77777777" w:rsidTr="00447A4D">
        <w:tc>
          <w:tcPr>
            <w:tcW w:w="1618" w:type="dxa"/>
            <w:vMerge/>
            <w:tcBorders>
              <w:left w:val="single" w:sz="4" w:space="0" w:color="auto"/>
              <w:right w:val="single" w:sz="4" w:space="0" w:color="auto"/>
            </w:tcBorders>
          </w:tcPr>
          <w:p w14:paraId="6307B618" w14:textId="77777777" w:rsidR="00447A4D" w:rsidRPr="00447A4D" w:rsidRDefault="00447A4D" w:rsidP="00447A4D">
            <w:pPr>
              <w:jc w:val="left"/>
              <w:rPr>
                <w:b/>
                <w:bCs/>
                <w:sz w:val="18"/>
                <w:szCs w:val="18"/>
              </w:rPr>
            </w:pPr>
          </w:p>
        </w:tc>
        <w:tc>
          <w:tcPr>
            <w:tcW w:w="2090" w:type="dxa"/>
            <w:vMerge/>
            <w:tcBorders>
              <w:left w:val="single" w:sz="4" w:space="0" w:color="auto"/>
              <w:right w:val="single" w:sz="4" w:space="0" w:color="auto"/>
            </w:tcBorders>
          </w:tcPr>
          <w:p w14:paraId="39E1A3AA" w14:textId="77777777" w:rsidR="00447A4D" w:rsidRPr="00447A4D" w:rsidRDefault="00447A4D" w:rsidP="00447A4D">
            <w:pPr>
              <w:jc w:val="left"/>
              <w:rPr>
                <w:sz w:val="18"/>
                <w:szCs w:val="18"/>
              </w:rPr>
            </w:pPr>
          </w:p>
        </w:tc>
        <w:tc>
          <w:tcPr>
            <w:tcW w:w="2310" w:type="dxa"/>
            <w:vMerge/>
            <w:tcBorders>
              <w:left w:val="single" w:sz="4" w:space="0" w:color="auto"/>
              <w:right w:val="single" w:sz="2" w:space="0" w:color="auto"/>
            </w:tcBorders>
          </w:tcPr>
          <w:p w14:paraId="20508EA5" w14:textId="77777777" w:rsidR="00447A4D" w:rsidRPr="00447A4D" w:rsidRDefault="00447A4D" w:rsidP="00447A4D">
            <w:pPr>
              <w:tabs>
                <w:tab w:val="left" w:pos="34"/>
              </w:tabs>
              <w:ind w:right="-50"/>
              <w:jc w:val="left"/>
              <w:rPr>
                <w:color w:val="000000"/>
                <w:sz w:val="18"/>
                <w:szCs w:val="18"/>
                <w:shd w:val="clear" w:color="auto" w:fill="FFFFFF"/>
              </w:rPr>
            </w:pPr>
          </w:p>
        </w:tc>
        <w:tc>
          <w:tcPr>
            <w:tcW w:w="1870" w:type="dxa"/>
            <w:tcBorders>
              <w:top w:val="single" w:sz="2" w:space="0" w:color="auto"/>
              <w:left w:val="single" w:sz="2" w:space="0" w:color="auto"/>
              <w:bottom w:val="single" w:sz="2" w:space="0" w:color="auto"/>
              <w:right w:val="single" w:sz="2" w:space="0" w:color="auto"/>
            </w:tcBorders>
          </w:tcPr>
          <w:p w14:paraId="4D7D1A45" w14:textId="77777777" w:rsidR="00447A4D" w:rsidRPr="00447A4D" w:rsidRDefault="00447A4D" w:rsidP="0046057E">
            <w:pPr>
              <w:numPr>
                <w:ilvl w:val="0"/>
                <w:numId w:val="16"/>
              </w:numPr>
              <w:tabs>
                <w:tab w:val="left" w:pos="34"/>
              </w:tabs>
              <w:ind w:right="-50"/>
              <w:jc w:val="left"/>
              <w:rPr>
                <w:color w:val="000000"/>
                <w:sz w:val="18"/>
                <w:szCs w:val="18"/>
                <w:shd w:val="clear" w:color="auto" w:fill="FFFFFF"/>
              </w:rPr>
            </w:pPr>
            <w:r w:rsidRPr="00447A4D">
              <w:rPr>
                <w:color w:val="000000"/>
                <w:sz w:val="18"/>
                <w:szCs w:val="18"/>
                <w:shd w:val="clear" w:color="auto" w:fill="FFFFFF"/>
              </w:rPr>
              <w:t>lambda-cihalotrin</w:t>
            </w:r>
          </w:p>
        </w:tc>
        <w:tc>
          <w:tcPr>
            <w:tcW w:w="1893" w:type="dxa"/>
            <w:tcBorders>
              <w:top w:val="single" w:sz="2" w:space="0" w:color="auto"/>
              <w:left w:val="single" w:sz="2" w:space="0" w:color="auto"/>
              <w:bottom w:val="single" w:sz="2" w:space="0" w:color="auto"/>
              <w:right w:val="single" w:sz="2" w:space="0" w:color="auto"/>
            </w:tcBorders>
          </w:tcPr>
          <w:p w14:paraId="5365AA19" w14:textId="77777777" w:rsidR="00447A4D" w:rsidRPr="00447A4D" w:rsidRDefault="00447A4D" w:rsidP="00447A4D">
            <w:pPr>
              <w:jc w:val="left"/>
              <w:rPr>
                <w:b/>
                <w:sz w:val="18"/>
                <w:szCs w:val="18"/>
              </w:rPr>
            </w:pPr>
            <w:r w:rsidRPr="00447A4D">
              <w:rPr>
                <w:sz w:val="18"/>
                <w:szCs w:val="18"/>
              </w:rPr>
              <w:t xml:space="preserve">Karate Zeon 5 CS </w:t>
            </w:r>
            <w:r w:rsidRPr="00447A4D">
              <w:rPr>
                <w:b/>
                <w:sz w:val="18"/>
                <w:szCs w:val="18"/>
              </w:rPr>
              <w:t>*1</w:t>
            </w:r>
          </w:p>
        </w:tc>
        <w:tc>
          <w:tcPr>
            <w:tcW w:w="1294" w:type="dxa"/>
            <w:tcBorders>
              <w:top w:val="single" w:sz="2" w:space="0" w:color="auto"/>
              <w:left w:val="single" w:sz="2" w:space="0" w:color="auto"/>
              <w:bottom w:val="single" w:sz="2" w:space="0" w:color="auto"/>
              <w:right w:val="single" w:sz="2" w:space="0" w:color="auto"/>
            </w:tcBorders>
          </w:tcPr>
          <w:p w14:paraId="7E3B6389" w14:textId="77777777" w:rsidR="00447A4D" w:rsidRPr="00447A4D" w:rsidRDefault="00447A4D" w:rsidP="00447A4D">
            <w:pPr>
              <w:jc w:val="left"/>
              <w:rPr>
                <w:sz w:val="18"/>
                <w:szCs w:val="18"/>
              </w:rPr>
            </w:pPr>
            <w:r w:rsidRPr="00447A4D">
              <w:rPr>
                <w:sz w:val="18"/>
                <w:szCs w:val="18"/>
              </w:rPr>
              <w:t>0,1 - 0,15 l/ha</w:t>
            </w:r>
          </w:p>
        </w:tc>
        <w:tc>
          <w:tcPr>
            <w:tcW w:w="1103" w:type="dxa"/>
            <w:tcBorders>
              <w:top w:val="single" w:sz="2" w:space="0" w:color="auto"/>
              <w:left w:val="single" w:sz="2" w:space="0" w:color="auto"/>
              <w:bottom w:val="single" w:sz="2" w:space="0" w:color="auto"/>
              <w:right w:val="single" w:sz="2" w:space="0" w:color="auto"/>
            </w:tcBorders>
          </w:tcPr>
          <w:p w14:paraId="47667289" w14:textId="77777777" w:rsidR="00447A4D" w:rsidRPr="00447A4D" w:rsidRDefault="00447A4D" w:rsidP="00447A4D">
            <w:pPr>
              <w:jc w:val="left"/>
              <w:rPr>
                <w:sz w:val="18"/>
                <w:szCs w:val="18"/>
              </w:rPr>
            </w:pPr>
            <w:r w:rsidRPr="00447A4D">
              <w:rPr>
                <w:sz w:val="18"/>
                <w:szCs w:val="18"/>
              </w:rPr>
              <w:t>3</w:t>
            </w:r>
          </w:p>
        </w:tc>
        <w:tc>
          <w:tcPr>
            <w:tcW w:w="1760" w:type="dxa"/>
            <w:vMerge w:val="restart"/>
            <w:tcBorders>
              <w:top w:val="single" w:sz="2" w:space="0" w:color="auto"/>
              <w:left w:val="single" w:sz="2" w:space="0" w:color="auto"/>
              <w:right w:val="single" w:sz="2" w:space="0" w:color="auto"/>
            </w:tcBorders>
          </w:tcPr>
          <w:p w14:paraId="4044BDAC" w14:textId="77777777" w:rsidR="00447A4D" w:rsidRPr="00447A4D" w:rsidRDefault="00447A4D" w:rsidP="00447A4D">
            <w:pPr>
              <w:jc w:val="left"/>
              <w:rPr>
                <w:b/>
                <w:sz w:val="18"/>
                <w:szCs w:val="18"/>
              </w:rPr>
            </w:pPr>
          </w:p>
        </w:tc>
      </w:tr>
      <w:tr w:rsidR="00447A4D" w:rsidRPr="00447A4D" w14:paraId="699AB723" w14:textId="77777777" w:rsidTr="00447A4D">
        <w:tc>
          <w:tcPr>
            <w:tcW w:w="1618" w:type="dxa"/>
            <w:vMerge/>
            <w:tcBorders>
              <w:left w:val="single" w:sz="4" w:space="0" w:color="auto"/>
              <w:right w:val="single" w:sz="4" w:space="0" w:color="auto"/>
            </w:tcBorders>
          </w:tcPr>
          <w:p w14:paraId="6C65A6B1" w14:textId="77777777" w:rsidR="00447A4D" w:rsidRPr="00447A4D" w:rsidRDefault="00447A4D" w:rsidP="00447A4D">
            <w:pPr>
              <w:jc w:val="left"/>
              <w:rPr>
                <w:b/>
                <w:bCs/>
                <w:sz w:val="18"/>
                <w:szCs w:val="18"/>
              </w:rPr>
            </w:pPr>
          </w:p>
        </w:tc>
        <w:tc>
          <w:tcPr>
            <w:tcW w:w="2090" w:type="dxa"/>
            <w:vMerge/>
            <w:tcBorders>
              <w:left w:val="single" w:sz="4" w:space="0" w:color="auto"/>
              <w:right w:val="single" w:sz="4" w:space="0" w:color="auto"/>
            </w:tcBorders>
          </w:tcPr>
          <w:p w14:paraId="12B8CFF0" w14:textId="77777777" w:rsidR="00447A4D" w:rsidRPr="00447A4D" w:rsidRDefault="00447A4D" w:rsidP="00447A4D">
            <w:pPr>
              <w:jc w:val="left"/>
              <w:rPr>
                <w:sz w:val="18"/>
                <w:szCs w:val="18"/>
              </w:rPr>
            </w:pPr>
          </w:p>
        </w:tc>
        <w:tc>
          <w:tcPr>
            <w:tcW w:w="2310" w:type="dxa"/>
            <w:vMerge/>
            <w:tcBorders>
              <w:left w:val="single" w:sz="4" w:space="0" w:color="auto"/>
              <w:right w:val="single" w:sz="2" w:space="0" w:color="auto"/>
            </w:tcBorders>
          </w:tcPr>
          <w:p w14:paraId="570DD293" w14:textId="77777777" w:rsidR="00447A4D" w:rsidRPr="00447A4D" w:rsidRDefault="00447A4D" w:rsidP="00447A4D">
            <w:pPr>
              <w:tabs>
                <w:tab w:val="left" w:pos="34"/>
              </w:tabs>
              <w:ind w:right="-50"/>
              <w:jc w:val="left"/>
              <w:rPr>
                <w:color w:val="000000"/>
                <w:sz w:val="18"/>
                <w:szCs w:val="18"/>
                <w:shd w:val="clear" w:color="auto" w:fill="FFFFFF"/>
              </w:rPr>
            </w:pPr>
          </w:p>
        </w:tc>
        <w:tc>
          <w:tcPr>
            <w:tcW w:w="1870" w:type="dxa"/>
            <w:tcBorders>
              <w:top w:val="single" w:sz="2" w:space="0" w:color="auto"/>
              <w:left w:val="single" w:sz="2" w:space="0" w:color="auto"/>
              <w:bottom w:val="single" w:sz="2" w:space="0" w:color="auto"/>
              <w:right w:val="single" w:sz="2" w:space="0" w:color="auto"/>
            </w:tcBorders>
          </w:tcPr>
          <w:p w14:paraId="48542792" w14:textId="77777777" w:rsidR="00447A4D" w:rsidRPr="00447A4D" w:rsidRDefault="00447A4D" w:rsidP="0046057E">
            <w:pPr>
              <w:numPr>
                <w:ilvl w:val="0"/>
                <w:numId w:val="16"/>
              </w:numPr>
              <w:tabs>
                <w:tab w:val="left" w:pos="34"/>
              </w:tabs>
              <w:ind w:right="-50"/>
              <w:jc w:val="left"/>
              <w:rPr>
                <w:color w:val="000000"/>
                <w:sz w:val="18"/>
                <w:szCs w:val="18"/>
                <w:shd w:val="clear" w:color="auto" w:fill="FFFFFF"/>
              </w:rPr>
            </w:pPr>
            <w:r w:rsidRPr="00447A4D">
              <w:rPr>
                <w:color w:val="000000"/>
                <w:sz w:val="18"/>
                <w:szCs w:val="18"/>
                <w:shd w:val="clear" w:color="auto" w:fill="FFFFFF"/>
              </w:rPr>
              <w:t>spinosad</w:t>
            </w:r>
          </w:p>
        </w:tc>
        <w:tc>
          <w:tcPr>
            <w:tcW w:w="1893" w:type="dxa"/>
            <w:tcBorders>
              <w:top w:val="single" w:sz="2" w:space="0" w:color="auto"/>
              <w:left w:val="single" w:sz="2" w:space="0" w:color="auto"/>
              <w:bottom w:val="single" w:sz="2" w:space="0" w:color="auto"/>
              <w:right w:val="single" w:sz="2" w:space="0" w:color="auto"/>
            </w:tcBorders>
          </w:tcPr>
          <w:p w14:paraId="5F7EE188" w14:textId="77777777" w:rsidR="00447A4D" w:rsidRPr="00447A4D" w:rsidRDefault="00447A4D" w:rsidP="00447A4D">
            <w:pPr>
              <w:jc w:val="left"/>
              <w:rPr>
                <w:sz w:val="18"/>
                <w:szCs w:val="18"/>
              </w:rPr>
            </w:pPr>
            <w:r w:rsidRPr="00447A4D">
              <w:rPr>
                <w:sz w:val="18"/>
                <w:szCs w:val="18"/>
              </w:rPr>
              <w:t>Laser 240 SC</w:t>
            </w:r>
          </w:p>
        </w:tc>
        <w:tc>
          <w:tcPr>
            <w:tcW w:w="1294" w:type="dxa"/>
            <w:tcBorders>
              <w:top w:val="single" w:sz="2" w:space="0" w:color="auto"/>
              <w:left w:val="single" w:sz="2" w:space="0" w:color="auto"/>
              <w:bottom w:val="single" w:sz="2" w:space="0" w:color="auto"/>
              <w:right w:val="single" w:sz="2" w:space="0" w:color="auto"/>
            </w:tcBorders>
          </w:tcPr>
          <w:p w14:paraId="219F01EA" w14:textId="77777777" w:rsidR="00447A4D" w:rsidRPr="00447A4D" w:rsidRDefault="00447A4D" w:rsidP="00447A4D">
            <w:pPr>
              <w:jc w:val="left"/>
              <w:rPr>
                <w:sz w:val="18"/>
                <w:szCs w:val="18"/>
              </w:rPr>
            </w:pPr>
            <w:r w:rsidRPr="00447A4D">
              <w:rPr>
                <w:sz w:val="18"/>
                <w:szCs w:val="18"/>
              </w:rPr>
              <w:t>0,4 l/ha</w:t>
            </w:r>
          </w:p>
        </w:tc>
        <w:tc>
          <w:tcPr>
            <w:tcW w:w="1103" w:type="dxa"/>
            <w:tcBorders>
              <w:top w:val="single" w:sz="2" w:space="0" w:color="auto"/>
              <w:left w:val="single" w:sz="2" w:space="0" w:color="auto"/>
              <w:bottom w:val="single" w:sz="2" w:space="0" w:color="auto"/>
              <w:right w:val="single" w:sz="2" w:space="0" w:color="auto"/>
            </w:tcBorders>
          </w:tcPr>
          <w:p w14:paraId="6C1929E0" w14:textId="77777777" w:rsidR="00447A4D" w:rsidRPr="00447A4D" w:rsidRDefault="00447A4D" w:rsidP="00447A4D">
            <w:pPr>
              <w:jc w:val="left"/>
              <w:rPr>
                <w:sz w:val="18"/>
                <w:szCs w:val="18"/>
              </w:rPr>
            </w:pPr>
            <w:r w:rsidRPr="00447A4D">
              <w:rPr>
                <w:sz w:val="18"/>
                <w:szCs w:val="18"/>
              </w:rPr>
              <w:t>3</w:t>
            </w:r>
          </w:p>
        </w:tc>
        <w:tc>
          <w:tcPr>
            <w:tcW w:w="1760" w:type="dxa"/>
            <w:vMerge/>
            <w:tcBorders>
              <w:left w:val="single" w:sz="2" w:space="0" w:color="auto"/>
              <w:bottom w:val="single" w:sz="2" w:space="0" w:color="auto"/>
              <w:right w:val="single" w:sz="2" w:space="0" w:color="auto"/>
            </w:tcBorders>
          </w:tcPr>
          <w:p w14:paraId="1C68553D" w14:textId="77777777" w:rsidR="00447A4D" w:rsidRPr="00447A4D" w:rsidRDefault="00447A4D" w:rsidP="00447A4D">
            <w:pPr>
              <w:jc w:val="left"/>
              <w:rPr>
                <w:b/>
                <w:sz w:val="18"/>
                <w:szCs w:val="18"/>
              </w:rPr>
            </w:pPr>
          </w:p>
        </w:tc>
      </w:tr>
      <w:tr w:rsidR="00447A4D" w:rsidRPr="00447A4D" w14:paraId="084931F4" w14:textId="77777777" w:rsidTr="00447A4D">
        <w:tc>
          <w:tcPr>
            <w:tcW w:w="1618" w:type="dxa"/>
            <w:tcBorders>
              <w:top w:val="single" w:sz="4" w:space="0" w:color="auto"/>
              <w:left w:val="single" w:sz="4" w:space="0" w:color="auto"/>
              <w:bottom w:val="single" w:sz="4" w:space="0" w:color="auto"/>
              <w:right w:val="single" w:sz="4" w:space="0" w:color="auto"/>
            </w:tcBorders>
          </w:tcPr>
          <w:p w14:paraId="6F709978" w14:textId="77777777" w:rsidR="00447A4D" w:rsidRPr="00447A4D" w:rsidRDefault="00447A4D" w:rsidP="00447A4D">
            <w:pPr>
              <w:jc w:val="left"/>
              <w:rPr>
                <w:b/>
                <w:bCs/>
                <w:sz w:val="18"/>
                <w:szCs w:val="18"/>
              </w:rPr>
            </w:pPr>
            <w:r w:rsidRPr="00447A4D">
              <w:rPr>
                <w:b/>
                <w:bCs/>
                <w:sz w:val="18"/>
                <w:szCs w:val="18"/>
              </w:rPr>
              <w:t xml:space="preserve">TALNI  ŠKODLJIVCI </w:t>
            </w:r>
          </w:p>
          <w:p w14:paraId="4DBC960A" w14:textId="77777777" w:rsidR="00447A4D" w:rsidRPr="00447A4D" w:rsidRDefault="00447A4D" w:rsidP="00447A4D">
            <w:pPr>
              <w:jc w:val="left"/>
              <w:rPr>
                <w:b/>
                <w:bCs/>
                <w:sz w:val="18"/>
                <w:szCs w:val="18"/>
              </w:rPr>
            </w:pPr>
            <w:r w:rsidRPr="00447A4D">
              <w:rPr>
                <w:b/>
                <w:bCs/>
                <w:sz w:val="18"/>
                <w:szCs w:val="18"/>
              </w:rPr>
              <w:t xml:space="preserve">Talne sovke </w:t>
            </w:r>
          </w:p>
          <w:p w14:paraId="56D4EACD" w14:textId="77777777" w:rsidR="00447A4D" w:rsidRPr="00447A4D" w:rsidRDefault="00447A4D" w:rsidP="00447A4D">
            <w:pPr>
              <w:jc w:val="left"/>
              <w:rPr>
                <w:bCs/>
                <w:i/>
                <w:sz w:val="18"/>
                <w:szCs w:val="18"/>
              </w:rPr>
            </w:pPr>
            <w:r w:rsidRPr="00447A4D">
              <w:rPr>
                <w:bCs/>
                <w:i/>
                <w:sz w:val="18"/>
                <w:szCs w:val="18"/>
              </w:rPr>
              <w:t>Agrotis segetum, Agrotis ipsilon, Euxoa temera</w:t>
            </w:r>
          </w:p>
          <w:p w14:paraId="4140AD43" w14:textId="77777777" w:rsidR="00447A4D" w:rsidRPr="00447A4D" w:rsidRDefault="00447A4D" w:rsidP="00447A4D">
            <w:pPr>
              <w:jc w:val="left"/>
              <w:rPr>
                <w:b/>
                <w:bCs/>
                <w:sz w:val="18"/>
                <w:szCs w:val="18"/>
              </w:rPr>
            </w:pPr>
            <w:r w:rsidRPr="00447A4D">
              <w:rPr>
                <w:b/>
                <w:bCs/>
                <w:sz w:val="18"/>
                <w:szCs w:val="18"/>
              </w:rPr>
              <w:t xml:space="preserve">Strune </w:t>
            </w:r>
          </w:p>
          <w:p w14:paraId="6943C7AB" w14:textId="77777777" w:rsidR="00447A4D" w:rsidRPr="00447A4D" w:rsidRDefault="00447A4D" w:rsidP="00447A4D">
            <w:pPr>
              <w:jc w:val="left"/>
              <w:rPr>
                <w:bCs/>
                <w:sz w:val="18"/>
                <w:szCs w:val="18"/>
              </w:rPr>
            </w:pPr>
            <w:r w:rsidRPr="00447A4D">
              <w:rPr>
                <w:bCs/>
                <w:sz w:val="18"/>
                <w:szCs w:val="18"/>
              </w:rPr>
              <w:t>Elateridae</w:t>
            </w:r>
          </w:p>
          <w:p w14:paraId="684FCD46" w14:textId="77777777" w:rsidR="00447A4D" w:rsidRPr="00447A4D" w:rsidRDefault="00447A4D" w:rsidP="00447A4D">
            <w:pPr>
              <w:jc w:val="left"/>
              <w:rPr>
                <w:b/>
                <w:bCs/>
                <w:sz w:val="18"/>
                <w:szCs w:val="18"/>
              </w:rPr>
            </w:pPr>
            <w:r w:rsidRPr="00447A4D">
              <w:rPr>
                <w:b/>
                <w:bCs/>
                <w:sz w:val="18"/>
                <w:szCs w:val="18"/>
              </w:rPr>
              <w:t>Ogrci majskega hrošča</w:t>
            </w:r>
          </w:p>
          <w:p w14:paraId="5882F4AF" w14:textId="77777777" w:rsidR="00447A4D" w:rsidRPr="00447A4D" w:rsidRDefault="00447A4D" w:rsidP="00447A4D">
            <w:pPr>
              <w:jc w:val="left"/>
              <w:rPr>
                <w:bCs/>
                <w:i/>
                <w:sz w:val="18"/>
                <w:szCs w:val="18"/>
              </w:rPr>
            </w:pPr>
            <w:r w:rsidRPr="00447A4D">
              <w:rPr>
                <w:bCs/>
                <w:i/>
                <w:sz w:val="18"/>
                <w:szCs w:val="18"/>
              </w:rPr>
              <w:t>Melolontha melolontha</w:t>
            </w:r>
          </w:p>
          <w:p w14:paraId="32F1B9E3" w14:textId="77777777" w:rsidR="00447A4D" w:rsidRPr="00447A4D" w:rsidRDefault="00447A4D" w:rsidP="00447A4D">
            <w:pPr>
              <w:jc w:val="left"/>
              <w:rPr>
                <w:b/>
                <w:bCs/>
                <w:sz w:val="18"/>
                <w:szCs w:val="18"/>
              </w:rPr>
            </w:pPr>
          </w:p>
        </w:tc>
        <w:tc>
          <w:tcPr>
            <w:tcW w:w="2090" w:type="dxa"/>
            <w:tcBorders>
              <w:top w:val="single" w:sz="4" w:space="0" w:color="auto"/>
              <w:left w:val="single" w:sz="4" w:space="0" w:color="auto"/>
              <w:bottom w:val="single" w:sz="4" w:space="0" w:color="auto"/>
              <w:right w:val="single" w:sz="4" w:space="0" w:color="auto"/>
            </w:tcBorders>
          </w:tcPr>
          <w:p w14:paraId="7E750AE9" w14:textId="77777777" w:rsidR="00447A4D" w:rsidRPr="00447A4D" w:rsidRDefault="00447A4D" w:rsidP="00447A4D">
            <w:pPr>
              <w:jc w:val="left"/>
              <w:rPr>
                <w:sz w:val="18"/>
                <w:szCs w:val="18"/>
              </w:rPr>
            </w:pPr>
            <w:r w:rsidRPr="00447A4D">
              <w:rPr>
                <w:sz w:val="18"/>
                <w:szCs w:val="18"/>
              </w:rPr>
              <w:t>Korenine obgrizene, rastline propadajo, koreninski vrat in prizemno listje obgrizeno.</w:t>
            </w:r>
          </w:p>
        </w:tc>
        <w:tc>
          <w:tcPr>
            <w:tcW w:w="4180" w:type="dxa"/>
            <w:gridSpan w:val="2"/>
            <w:tcBorders>
              <w:top w:val="single" w:sz="4" w:space="0" w:color="auto"/>
              <w:left w:val="single" w:sz="4" w:space="0" w:color="auto"/>
              <w:bottom w:val="single" w:sz="4" w:space="0" w:color="auto"/>
              <w:right w:val="single" w:sz="4" w:space="0" w:color="auto"/>
            </w:tcBorders>
          </w:tcPr>
          <w:p w14:paraId="6B30777D" w14:textId="77777777" w:rsidR="00447A4D" w:rsidRPr="00447A4D" w:rsidRDefault="00447A4D" w:rsidP="00447A4D">
            <w:pPr>
              <w:tabs>
                <w:tab w:val="left" w:pos="170"/>
              </w:tabs>
              <w:jc w:val="left"/>
              <w:rPr>
                <w:sz w:val="18"/>
                <w:szCs w:val="18"/>
              </w:rPr>
            </w:pPr>
            <w:r w:rsidRPr="00447A4D">
              <w:rPr>
                <w:sz w:val="18"/>
                <w:szCs w:val="18"/>
              </w:rPr>
              <w:t xml:space="preserve">Agrotehnični ukrepi: </w:t>
            </w:r>
          </w:p>
          <w:p w14:paraId="3D64F783"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-izogibanje večletnemu travinju kot predposevku</w:t>
            </w:r>
          </w:p>
          <w:p w14:paraId="6578353A"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-večkratna obdelava tal</w:t>
            </w:r>
          </w:p>
          <w:p w14:paraId="4F9EEDB4"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-optimalni roki setve in sajenja</w:t>
            </w:r>
            <w:r w:rsidRPr="00447A4D" w:rsidDel="00BE4345">
              <w:rPr>
                <w:color w:val="000000"/>
                <w:sz w:val="18"/>
                <w:szCs w:val="18"/>
                <w:shd w:val="clear" w:color="auto" w:fill="FFFFFF"/>
              </w:rPr>
              <w:t xml:space="preserve"> </w:t>
            </w:r>
          </w:p>
          <w:p w14:paraId="1F11E0FE"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-biološke vabe v tla pred sajenjem, da je uporaba kemičnih sredstev upravičena.</w:t>
            </w:r>
          </w:p>
          <w:p w14:paraId="0BF13882" w14:textId="77777777" w:rsidR="00447A4D" w:rsidRPr="00447A4D" w:rsidRDefault="00447A4D" w:rsidP="00447A4D">
            <w:pPr>
              <w:tabs>
                <w:tab w:val="left" w:pos="34"/>
              </w:tabs>
              <w:ind w:right="-50"/>
              <w:jc w:val="left"/>
              <w:rPr>
                <w:color w:val="000000"/>
                <w:sz w:val="18"/>
                <w:szCs w:val="18"/>
                <w:shd w:val="clear" w:color="auto" w:fill="FFFFFF"/>
              </w:rPr>
            </w:pPr>
          </w:p>
          <w:p w14:paraId="40118A99" w14:textId="77777777" w:rsidR="00447A4D" w:rsidRPr="00447A4D" w:rsidRDefault="00447A4D" w:rsidP="00447A4D">
            <w:pPr>
              <w:tabs>
                <w:tab w:val="left" w:pos="170"/>
              </w:tabs>
              <w:jc w:val="left"/>
              <w:rPr>
                <w:sz w:val="18"/>
                <w:szCs w:val="18"/>
              </w:rPr>
            </w:pPr>
            <w:r w:rsidRPr="00447A4D">
              <w:rPr>
                <w:sz w:val="18"/>
                <w:szCs w:val="18"/>
              </w:rPr>
              <w:t>Kemični ukrepi:</w:t>
            </w:r>
          </w:p>
          <w:p w14:paraId="7BFEF256" w14:textId="77777777" w:rsidR="00447A4D" w:rsidRPr="00447A4D" w:rsidRDefault="00447A4D" w:rsidP="00447A4D">
            <w:pPr>
              <w:jc w:val="left"/>
              <w:rPr>
                <w:sz w:val="18"/>
                <w:szCs w:val="18"/>
              </w:rPr>
            </w:pPr>
            <w:r w:rsidRPr="00447A4D">
              <w:rPr>
                <w:sz w:val="18"/>
                <w:szCs w:val="18"/>
              </w:rPr>
              <w:t>-preventivno zalivanje ali namakanje  sadik ob setvi, oziroma sajenju</w:t>
            </w:r>
          </w:p>
        </w:tc>
        <w:tc>
          <w:tcPr>
            <w:tcW w:w="1893" w:type="dxa"/>
            <w:tcBorders>
              <w:top w:val="single" w:sz="4" w:space="0" w:color="auto"/>
              <w:left w:val="single" w:sz="4" w:space="0" w:color="auto"/>
              <w:bottom w:val="single" w:sz="4" w:space="0" w:color="auto"/>
              <w:right w:val="single" w:sz="4" w:space="0" w:color="auto"/>
            </w:tcBorders>
          </w:tcPr>
          <w:p w14:paraId="7EA3B683" w14:textId="77777777" w:rsidR="00447A4D" w:rsidRPr="00447A4D" w:rsidRDefault="00447A4D" w:rsidP="00447A4D">
            <w:pPr>
              <w:jc w:val="left"/>
              <w:rPr>
                <w:sz w:val="18"/>
                <w:szCs w:val="18"/>
              </w:rPr>
            </w:pPr>
          </w:p>
        </w:tc>
        <w:tc>
          <w:tcPr>
            <w:tcW w:w="1294" w:type="dxa"/>
            <w:tcBorders>
              <w:top w:val="single" w:sz="4" w:space="0" w:color="auto"/>
              <w:left w:val="single" w:sz="4" w:space="0" w:color="auto"/>
              <w:bottom w:val="single" w:sz="4" w:space="0" w:color="auto"/>
              <w:right w:val="single" w:sz="4" w:space="0" w:color="auto"/>
            </w:tcBorders>
          </w:tcPr>
          <w:p w14:paraId="699DC7BB" w14:textId="77777777" w:rsidR="00447A4D" w:rsidRPr="00447A4D" w:rsidRDefault="00447A4D" w:rsidP="00447A4D">
            <w:pPr>
              <w:jc w:val="left"/>
              <w:rPr>
                <w:sz w:val="18"/>
                <w:szCs w:val="18"/>
              </w:rPr>
            </w:pPr>
          </w:p>
        </w:tc>
        <w:tc>
          <w:tcPr>
            <w:tcW w:w="1103" w:type="dxa"/>
            <w:tcBorders>
              <w:top w:val="single" w:sz="4" w:space="0" w:color="auto"/>
              <w:left w:val="single" w:sz="4" w:space="0" w:color="auto"/>
              <w:bottom w:val="single" w:sz="4" w:space="0" w:color="auto"/>
              <w:right w:val="single" w:sz="4" w:space="0" w:color="auto"/>
            </w:tcBorders>
          </w:tcPr>
          <w:p w14:paraId="650452C8" w14:textId="77777777" w:rsidR="00447A4D" w:rsidRPr="00447A4D" w:rsidRDefault="00447A4D" w:rsidP="00447A4D">
            <w:pPr>
              <w:jc w:val="left"/>
              <w:rPr>
                <w:sz w:val="18"/>
                <w:szCs w:val="18"/>
              </w:rPr>
            </w:pPr>
          </w:p>
        </w:tc>
        <w:tc>
          <w:tcPr>
            <w:tcW w:w="1760" w:type="dxa"/>
            <w:tcBorders>
              <w:top w:val="single" w:sz="4" w:space="0" w:color="auto"/>
              <w:left w:val="single" w:sz="4" w:space="0" w:color="auto"/>
              <w:bottom w:val="single" w:sz="4" w:space="0" w:color="auto"/>
              <w:right w:val="single" w:sz="4" w:space="0" w:color="auto"/>
            </w:tcBorders>
          </w:tcPr>
          <w:p w14:paraId="71E8BA8A" w14:textId="77777777" w:rsidR="00447A4D" w:rsidRPr="00447A4D" w:rsidRDefault="00447A4D" w:rsidP="00447A4D">
            <w:pPr>
              <w:jc w:val="left"/>
              <w:rPr>
                <w:sz w:val="18"/>
                <w:szCs w:val="18"/>
              </w:rPr>
            </w:pPr>
          </w:p>
        </w:tc>
      </w:tr>
      <w:tr w:rsidR="00447A4D" w:rsidRPr="00447A4D" w14:paraId="735CF64C" w14:textId="77777777" w:rsidTr="00447A4D">
        <w:tc>
          <w:tcPr>
            <w:tcW w:w="1618" w:type="dxa"/>
            <w:vMerge w:val="restart"/>
            <w:tcBorders>
              <w:top w:val="single" w:sz="4" w:space="0" w:color="auto"/>
              <w:left w:val="single" w:sz="4" w:space="0" w:color="auto"/>
              <w:right w:val="single" w:sz="4" w:space="0" w:color="auto"/>
            </w:tcBorders>
          </w:tcPr>
          <w:p w14:paraId="7B0E0DD1" w14:textId="77777777" w:rsidR="00447A4D" w:rsidRPr="00447A4D" w:rsidRDefault="00447A4D" w:rsidP="00447A4D">
            <w:pPr>
              <w:jc w:val="left"/>
              <w:rPr>
                <w:b/>
                <w:bCs/>
                <w:sz w:val="18"/>
                <w:szCs w:val="18"/>
              </w:rPr>
            </w:pPr>
            <w:r w:rsidRPr="00447A4D">
              <w:rPr>
                <w:b/>
                <w:bCs/>
                <w:sz w:val="18"/>
                <w:szCs w:val="18"/>
              </w:rPr>
              <w:t>Listne zavrtalke</w:t>
            </w:r>
            <w:r w:rsidRPr="00447A4D">
              <w:rPr>
                <w:sz w:val="18"/>
                <w:szCs w:val="18"/>
              </w:rPr>
              <w:t xml:space="preserve"> </w:t>
            </w:r>
            <w:r w:rsidRPr="00447A4D">
              <w:rPr>
                <w:i/>
                <w:iCs/>
                <w:sz w:val="18"/>
                <w:szCs w:val="18"/>
              </w:rPr>
              <w:t>Liriomyza trifolii, Liriomyza bryoniae, Chromatomya</w:t>
            </w:r>
            <w:r w:rsidRPr="00447A4D">
              <w:rPr>
                <w:sz w:val="18"/>
                <w:szCs w:val="18"/>
              </w:rPr>
              <w:t xml:space="preserve"> </w:t>
            </w:r>
            <w:r w:rsidRPr="00447A4D">
              <w:rPr>
                <w:i/>
                <w:iCs/>
                <w:sz w:val="18"/>
                <w:szCs w:val="18"/>
              </w:rPr>
              <w:t>horticola</w:t>
            </w:r>
          </w:p>
        </w:tc>
        <w:tc>
          <w:tcPr>
            <w:tcW w:w="2090" w:type="dxa"/>
            <w:vMerge w:val="restart"/>
            <w:tcBorders>
              <w:top w:val="single" w:sz="4" w:space="0" w:color="auto"/>
              <w:left w:val="single" w:sz="4" w:space="0" w:color="auto"/>
              <w:right w:val="single" w:sz="4" w:space="0" w:color="auto"/>
            </w:tcBorders>
          </w:tcPr>
          <w:p w14:paraId="65350342" w14:textId="77777777" w:rsidR="00447A4D" w:rsidRPr="00447A4D" w:rsidRDefault="00447A4D" w:rsidP="00447A4D">
            <w:pPr>
              <w:jc w:val="left"/>
              <w:rPr>
                <w:sz w:val="18"/>
                <w:szCs w:val="18"/>
              </w:rPr>
            </w:pPr>
            <w:r w:rsidRPr="00447A4D">
              <w:rPr>
                <w:sz w:val="18"/>
                <w:szCs w:val="18"/>
              </w:rPr>
              <w:t>Rovi v listih, v njih so bele ali oranžne žerke, dolge do 2 mm.</w:t>
            </w:r>
          </w:p>
        </w:tc>
        <w:tc>
          <w:tcPr>
            <w:tcW w:w="2310" w:type="dxa"/>
            <w:vMerge w:val="restart"/>
            <w:tcBorders>
              <w:top w:val="single" w:sz="4" w:space="0" w:color="auto"/>
              <w:left w:val="single" w:sz="4" w:space="0" w:color="auto"/>
              <w:right w:val="single" w:sz="4" w:space="0" w:color="auto"/>
            </w:tcBorders>
          </w:tcPr>
          <w:p w14:paraId="3DCAF064" w14:textId="77777777" w:rsidR="00447A4D" w:rsidRPr="00447A4D" w:rsidRDefault="00447A4D" w:rsidP="00447A4D">
            <w:pPr>
              <w:tabs>
                <w:tab w:val="left" w:pos="170"/>
              </w:tabs>
              <w:jc w:val="left"/>
              <w:rPr>
                <w:sz w:val="18"/>
                <w:szCs w:val="18"/>
              </w:rPr>
            </w:pPr>
            <w:r w:rsidRPr="00447A4D">
              <w:rPr>
                <w:sz w:val="18"/>
                <w:szCs w:val="18"/>
              </w:rPr>
              <w:t xml:space="preserve">Agrotehnični ukrepi: </w:t>
            </w:r>
          </w:p>
          <w:p w14:paraId="2D74F802" w14:textId="77777777" w:rsidR="00447A4D" w:rsidRPr="00447A4D" w:rsidRDefault="00447A4D" w:rsidP="00447A4D">
            <w:pPr>
              <w:tabs>
                <w:tab w:val="left" w:pos="170"/>
              </w:tabs>
              <w:jc w:val="left"/>
              <w:rPr>
                <w:sz w:val="18"/>
                <w:szCs w:val="18"/>
              </w:rPr>
            </w:pPr>
            <w:r w:rsidRPr="00447A4D">
              <w:rPr>
                <w:sz w:val="18"/>
                <w:szCs w:val="18"/>
              </w:rPr>
              <w:t>preprečevanje zapleveljenosti</w:t>
            </w:r>
          </w:p>
        </w:tc>
        <w:tc>
          <w:tcPr>
            <w:tcW w:w="7920" w:type="dxa"/>
            <w:gridSpan w:val="5"/>
            <w:tcBorders>
              <w:top w:val="single" w:sz="4" w:space="0" w:color="auto"/>
              <w:left w:val="single" w:sz="4" w:space="0" w:color="auto"/>
              <w:bottom w:val="single" w:sz="4" w:space="0" w:color="auto"/>
              <w:right w:val="single" w:sz="4" w:space="0" w:color="auto"/>
            </w:tcBorders>
          </w:tcPr>
          <w:p w14:paraId="7B5B29BB" w14:textId="77777777" w:rsidR="00447A4D" w:rsidRPr="00447A4D" w:rsidRDefault="00447A4D" w:rsidP="00447A4D">
            <w:pPr>
              <w:jc w:val="left"/>
              <w:rPr>
                <w:b/>
                <w:sz w:val="18"/>
                <w:szCs w:val="18"/>
              </w:rPr>
            </w:pPr>
            <w:r w:rsidRPr="00447A4D">
              <w:rPr>
                <w:b/>
                <w:sz w:val="18"/>
                <w:szCs w:val="18"/>
              </w:rPr>
              <w:t>PRIDELAVA NA PROSTEM IN V ZAŠČITENIH PROSTORIH</w:t>
            </w:r>
          </w:p>
        </w:tc>
      </w:tr>
      <w:tr w:rsidR="00447A4D" w:rsidRPr="00447A4D" w14:paraId="17D89C87" w14:textId="77777777" w:rsidTr="00447A4D">
        <w:tc>
          <w:tcPr>
            <w:tcW w:w="1618" w:type="dxa"/>
            <w:vMerge/>
            <w:tcBorders>
              <w:left w:val="single" w:sz="4" w:space="0" w:color="auto"/>
              <w:right w:val="single" w:sz="4" w:space="0" w:color="auto"/>
            </w:tcBorders>
          </w:tcPr>
          <w:p w14:paraId="5061BC1E" w14:textId="77777777" w:rsidR="00447A4D" w:rsidRPr="00447A4D" w:rsidRDefault="00447A4D" w:rsidP="00447A4D">
            <w:pPr>
              <w:jc w:val="left"/>
              <w:rPr>
                <w:b/>
                <w:bCs/>
                <w:sz w:val="18"/>
                <w:szCs w:val="18"/>
              </w:rPr>
            </w:pPr>
          </w:p>
        </w:tc>
        <w:tc>
          <w:tcPr>
            <w:tcW w:w="2090" w:type="dxa"/>
            <w:vMerge/>
            <w:tcBorders>
              <w:left w:val="single" w:sz="4" w:space="0" w:color="auto"/>
              <w:right w:val="single" w:sz="4" w:space="0" w:color="auto"/>
            </w:tcBorders>
          </w:tcPr>
          <w:p w14:paraId="507AA423" w14:textId="77777777" w:rsidR="00447A4D" w:rsidRPr="00447A4D" w:rsidRDefault="00447A4D" w:rsidP="00447A4D">
            <w:pPr>
              <w:jc w:val="left"/>
              <w:rPr>
                <w:sz w:val="18"/>
                <w:szCs w:val="18"/>
              </w:rPr>
            </w:pPr>
          </w:p>
        </w:tc>
        <w:tc>
          <w:tcPr>
            <w:tcW w:w="2310" w:type="dxa"/>
            <w:vMerge/>
            <w:tcBorders>
              <w:left w:val="single" w:sz="4" w:space="0" w:color="auto"/>
              <w:right w:val="single" w:sz="4" w:space="0" w:color="auto"/>
            </w:tcBorders>
          </w:tcPr>
          <w:p w14:paraId="0BF7B95F" w14:textId="77777777" w:rsidR="00447A4D" w:rsidRPr="00447A4D" w:rsidRDefault="00447A4D" w:rsidP="00447A4D">
            <w:pPr>
              <w:tabs>
                <w:tab w:val="left" w:pos="170"/>
              </w:tabs>
              <w:jc w:val="left"/>
              <w:rPr>
                <w:sz w:val="18"/>
                <w:szCs w:val="18"/>
              </w:rPr>
            </w:pPr>
          </w:p>
        </w:tc>
        <w:tc>
          <w:tcPr>
            <w:tcW w:w="1870" w:type="dxa"/>
            <w:tcBorders>
              <w:top w:val="single" w:sz="4" w:space="0" w:color="auto"/>
              <w:left w:val="single" w:sz="4" w:space="0" w:color="auto"/>
              <w:bottom w:val="single" w:sz="4" w:space="0" w:color="auto"/>
              <w:right w:val="single" w:sz="4" w:space="0" w:color="auto"/>
            </w:tcBorders>
          </w:tcPr>
          <w:p w14:paraId="398F1F25" w14:textId="77777777" w:rsidR="00447A4D" w:rsidRPr="00447A4D" w:rsidRDefault="00447A4D" w:rsidP="00447A4D">
            <w:pPr>
              <w:jc w:val="left"/>
              <w:rPr>
                <w:sz w:val="18"/>
                <w:szCs w:val="18"/>
              </w:rPr>
            </w:pPr>
            <w:r w:rsidRPr="00447A4D">
              <w:rPr>
                <w:sz w:val="18"/>
                <w:szCs w:val="18"/>
              </w:rPr>
              <w:t>-azadirahtin A</w:t>
            </w:r>
          </w:p>
        </w:tc>
        <w:tc>
          <w:tcPr>
            <w:tcW w:w="1893" w:type="dxa"/>
            <w:tcBorders>
              <w:top w:val="single" w:sz="4" w:space="0" w:color="auto"/>
              <w:left w:val="single" w:sz="4" w:space="0" w:color="auto"/>
              <w:bottom w:val="single" w:sz="4" w:space="0" w:color="auto"/>
              <w:right w:val="single" w:sz="4" w:space="0" w:color="auto"/>
            </w:tcBorders>
          </w:tcPr>
          <w:p w14:paraId="42AA99AB" w14:textId="77777777" w:rsidR="00447A4D" w:rsidRPr="00447A4D" w:rsidRDefault="00447A4D" w:rsidP="00447A4D">
            <w:pPr>
              <w:jc w:val="left"/>
              <w:rPr>
                <w:sz w:val="18"/>
                <w:szCs w:val="18"/>
              </w:rPr>
            </w:pPr>
            <w:r w:rsidRPr="00447A4D">
              <w:rPr>
                <w:sz w:val="18"/>
                <w:szCs w:val="18"/>
              </w:rPr>
              <w:t>Neemazal – T/S</w:t>
            </w:r>
            <w:r w:rsidRPr="00447A4D">
              <w:rPr>
                <w:sz w:val="16"/>
                <w:szCs w:val="16"/>
              </w:rPr>
              <w:t xml:space="preserve"> </w:t>
            </w:r>
          </w:p>
        </w:tc>
        <w:tc>
          <w:tcPr>
            <w:tcW w:w="1294" w:type="dxa"/>
            <w:tcBorders>
              <w:top w:val="single" w:sz="4" w:space="0" w:color="auto"/>
              <w:left w:val="single" w:sz="4" w:space="0" w:color="auto"/>
              <w:bottom w:val="single" w:sz="4" w:space="0" w:color="auto"/>
              <w:right w:val="single" w:sz="4" w:space="0" w:color="auto"/>
            </w:tcBorders>
          </w:tcPr>
          <w:p w14:paraId="25D61D0C" w14:textId="77777777" w:rsidR="00447A4D" w:rsidRPr="00447A4D" w:rsidRDefault="00447A4D" w:rsidP="00447A4D">
            <w:pPr>
              <w:jc w:val="left"/>
              <w:rPr>
                <w:sz w:val="18"/>
                <w:szCs w:val="18"/>
              </w:rPr>
            </w:pPr>
            <w:r w:rsidRPr="00447A4D">
              <w:rPr>
                <w:sz w:val="18"/>
                <w:szCs w:val="18"/>
              </w:rPr>
              <w:t>2-3 l/ha</w:t>
            </w:r>
            <w:r w:rsidRPr="00447A4D">
              <w:rPr>
                <w:b/>
                <w:sz w:val="18"/>
                <w:szCs w:val="18"/>
              </w:rPr>
              <w:t>*</w:t>
            </w:r>
          </w:p>
        </w:tc>
        <w:tc>
          <w:tcPr>
            <w:tcW w:w="1103" w:type="dxa"/>
            <w:tcBorders>
              <w:top w:val="single" w:sz="4" w:space="0" w:color="auto"/>
              <w:left w:val="single" w:sz="4" w:space="0" w:color="auto"/>
              <w:bottom w:val="single" w:sz="4" w:space="0" w:color="auto"/>
              <w:right w:val="single" w:sz="4" w:space="0" w:color="auto"/>
            </w:tcBorders>
          </w:tcPr>
          <w:p w14:paraId="22252CBA" w14:textId="77777777" w:rsidR="00447A4D" w:rsidRPr="00447A4D" w:rsidRDefault="00447A4D" w:rsidP="00447A4D">
            <w:pPr>
              <w:jc w:val="left"/>
              <w:rPr>
                <w:sz w:val="18"/>
                <w:szCs w:val="18"/>
              </w:rPr>
            </w:pPr>
            <w:r w:rsidRPr="00447A4D">
              <w:rPr>
                <w:sz w:val="18"/>
                <w:szCs w:val="18"/>
              </w:rPr>
              <w:t>3</w:t>
            </w:r>
          </w:p>
        </w:tc>
        <w:tc>
          <w:tcPr>
            <w:tcW w:w="1760" w:type="dxa"/>
            <w:tcBorders>
              <w:top w:val="single" w:sz="4" w:space="0" w:color="auto"/>
              <w:left w:val="single" w:sz="4" w:space="0" w:color="auto"/>
              <w:bottom w:val="single" w:sz="4" w:space="0" w:color="auto"/>
              <w:right w:val="single" w:sz="4" w:space="0" w:color="auto"/>
            </w:tcBorders>
          </w:tcPr>
          <w:p w14:paraId="0731AD79" w14:textId="77777777" w:rsidR="00447A4D" w:rsidRPr="00447A4D" w:rsidRDefault="00447A4D" w:rsidP="00447A4D">
            <w:pPr>
              <w:jc w:val="left"/>
              <w:rPr>
                <w:sz w:val="16"/>
                <w:szCs w:val="16"/>
              </w:rPr>
            </w:pPr>
          </w:p>
        </w:tc>
      </w:tr>
      <w:tr w:rsidR="00447A4D" w:rsidRPr="00447A4D" w14:paraId="14955310" w14:textId="77777777" w:rsidTr="00447A4D">
        <w:tc>
          <w:tcPr>
            <w:tcW w:w="1618" w:type="dxa"/>
            <w:vMerge/>
            <w:tcBorders>
              <w:left w:val="single" w:sz="4" w:space="0" w:color="auto"/>
              <w:bottom w:val="single" w:sz="4" w:space="0" w:color="auto"/>
              <w:right w:val="single" w:sz="4" w:space="0" w:color="auto"/>
            </w:tcBorders>
          </w:tcPr>
          <w:p w14:paraId="6BF9A8E7" w14:textId="77777777" w:rsidR="00447A4D" w:rsidRPr="00447A4D" w:rsidRDefault="00447A4D" w:rsidP="00447A4D">
            <w:pPr>
              <w:jc w:val="left"/>
              <w:rPr>
                <w:b/>
                <w:bCs/>
                <w:sz w:val="18"/>
                <w:szCs w:val="18"/>
              </w:rPr>
            </w:pPr>
          </w:p>
        </w:tc>
        <w:tc>
          <w:tcPr>
            <w:tcW w:w="2090" w:type="dxa"/>
            <w:vMerge/>
            <w:tcBorders>
              <w:left w:val="single" w:sz="4" w:space="0" w:color="auto"/>
              <w:bottom w:val="single" w:sz="4" w:space="0" w:color="auto"/>
              <w:right w:val="single" w:sz="4" w:space="0" w:color="auto"/>
            </w:tcBorders>
          </w:tcPr>
          <w:p w14:paraId="63D19928" w14:textId="77777777" w:rsidR="00447A4D" w:rsidRPr="00447A4D" w:rsidRDefault="00447A4D" w:rsidP="00447A4D">
            <w:pPr>
              <w:jc w:val="left"/>
              <w:rPr>
                <w:sz w:val="18"/>
                <w:szCs w:val="18"/>
              </w:rPr>
            </w:pPr>
          </w:p>
        </w:tc>
        <w:tc>
          <w:tcPr>
            <w:tcW w:w="2310" w:type="dxa"/>
            <w:vMerge/>
            <w:tcBorders>
              <w:left w:val="single" w:sz="4" w:space="0" w:color="auto"/>
              <w:bottom w:val="single" w:sz="4" w:space="0" w:color="auto"/>
              <w:right w:val="single" w:sz="4" w:space="0" w:color="auto"/>
            </w:tcBorders>
          </w:tcPr>
          <w:p w14:paraId="7AED7B74" w14:textId="77777777" w:rsidR="00447A4D" w:rsidRPr="00447A4D" w:rsidRDefault="00447A4D" w:rsidP="00447A4D">
            <w:pPr>
              <w:tabs>
                <w:tab w:val="left" w:pos="170"/>
              </w:tabs>
              <w:jc w:val="left"/>
              <w:rPr>
                <w:sz w:val="18"/>
                <w:szCs w:val="18"/>
              </w:rPr>
            </w:pPr>
          </w:p>
        </w:tc>
        <w:tc>
          <w:tcPr>
            <w:tcW w:w="7920" w:type="dxa"/>
            <w:gridSpan w:val="5"/>
            <w:tcBorders>
              <w:top w:val="single" w:sz="4" w:space="0" w:color="auto"/>
              <w:left w:val="single" w:sz="4" w:space="0" w:color="auto"/>
              <w:bottom w:val="single" w:sz="4" w:space="0" w:color="auto"/>
              <w:right w:val="single" w:sz="4" w:space="0" w:color="auto"/>
            </w:tcBorders>
          </w:tcPr>
          <w:p w14:paraId="03A60EE0" w14:textId="77777777" w:rsidR="00447A4D" w:rsidRPr="00447A4D" w:rsidRDefault="00447A4D" w:rsidP="00447A4D">
            <w:pPr>
              <w:jc w:val="left"/>
              <w:rPr>
                <w:sz w:val="18"/>
                <w:szCs w:val="18"/>
              </w:rPr>
            </w:pPr>
            <w:r w:rsidRPr="00447A4D">
              <w:rPr>
                <w:i/>
                <w:iCs/>
                <w:sz w:val="18"/>
                <w:szCs w:val="18"/>
              </w:rPr>
              <w:t>L. trifolii</w:t>
            </w:r>
            <w:r w:rsidRPr="00447A4D">
              <w:rPr>
                <w:iCs/>
                <w:sz w:val="18"/>
                <w:szCs w:val="18"/>
              </w:rPr>
              <w:t xml:space="preserve"> je karantenski škodljivi organizem za rastline, namenjene sajenju, za nekatere zelnate rastline, med njimi tudi za kumare</w:t>
            </w:r>
          </w:p>
        </w:tc>
      </w:tr>
    </w:tbl>
    <w:p w14:paraId="3FA03C51" w14:textId="77777777" w:rsidR="00447A4D" w:rsidRPr="00447A4D" w:rsidRDefault="00447A4D" w:rsidP="00447A4D">
      <w:pPr>
        <w:widowControl w:val="0"/>
        <w:ind w:left="110"/>
        <w:jc w:val="left"/>
        <w:rPr>
          <w:sz w:val="18"/>
          <w:szCs w:val="18"/>
        </w:rPr>
      </w:pPr>
      <w:r w:rsidRPr="00447A4D">
        <w:rPr>
          <w:sz w:val="18"/>
          <w:szCs w:val="18"/>
        </w:rPr>
        <w:t>* - DATUM POTEKA REGISTRACIJE</w:t>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r>
      <w:r w:rsidRPr="00447A4D">
        <w:rPr>
          <w:sz w:val="18"/>
          <w:szCs w:val="18"/>
        </w:rPr>
        <w:tab/>
        <w:t>** - DATUM UPORABE ZALOG PRIPRAVKOV, KI JIM JE POTEKLA REGISTRACIJA</w:t>
      </w:r>
    </w:p>
    <w:p w14:paraId="0136CF6A" w14:textId="77777777" w:rsidR="00447A4D" w:rsidRPr="00447A4D" w:rsidRDefault="00447A4D" w:rsidP="00447A4D">
      <w:pPr>
        <w:jc w:val="center"/>
      </w:pPr>
      <w:r w:rsidRPr="00447A4D">
        <w:rPr>
          <w:sz w:val="20"/>
        </w:rPr>
        <w:br w:type="page"/>
      </w:r>
      <w:r w:rsidRPr="00447A4D">
        <w:t>INTEGRIRANO VARSTVO SOLATNIH KUMAR IN KUMAR ZA VLAGANJE  - list 8</w:t>
      </w:r>
    </w:p>
    <w:tbl>
      <w:tblPr>
        <w:tblW w:w="13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200"/>
        <w:gridCol w:w="110"/>
        <w:gridCol w:w="2310"/>
        <w:gridCol w:w="1760"/>
        <w:gridCol w:w="1660"/>
        <w:gridCol w:w="1701"/>
        <w:gridCol w:w="1134"/>
        <w:gridCol w:w="1445"/>
      </w:tblGrid>
      <w:tr w:rsidR="00447A4D" w:rsidRPr="00447A4D" w14:paraId="7B54E61D" w14:textId="77777777" w:rsidTr="00447A4D">
        <w:tc>
          <w:tcPr>
            <w:tcW w:w="1618" w:type="dxa"/>
            <w:tcBorders>
              <w:top w:val="single" w:sz="12" w:space="0" w:color="auto"/>
              <w:left w:val="single" w:sz="12" w:space="0" w:color="auto"/>
              <w:bottom w:val="single" w:sz="12" w:space="0" w:color="auto"/>
              <w:right w:val="single" w:sz="12" w:space="0" w:color="auto"/>
            </w:tcBorders>
          </w:tcPr>
          <w:p w14:paraId="2EBFBCC6" w14:textId="77777777" w:rsidR="00447A4D" w:rsidRPr="00447A4D" w:rsidRDefault="00447A4D" w:rsidP="00447A4D">
            <w:pPr>
              <w:jc w:val="left"/>
              <w:rPr>
                <w:b/>
                <w:bCs/>
                <w:sz w:val="18"/>
                <w:szCs w:val="18"/>
              </w:rPr>
            </w:pPr>
            <w:r w:rsidRPr="00447A4D">
              <w:rPr>
                <w:b/>
                <w:bCs/>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0CB9B24E" w14:textId="77777777" w:rsidR="00447A4D" w:rsidRPr="00447A4D" w:rsidRDefault="00447A4D" w:rsidP="00447A4D">
            <w:pPr>
              <w:jc w:val="left"/>
              <w:rPr>
                <w:sz w:val="18"/>
                <w:szCs w:val="18"/>
              </w:rPr>
            </w:pPr>
            <w:r w:rsidRPr="00447A4D">
              <w:rPr>
                <w:sz w:val="18"/>
                <w:szCs w:val="18"/>
              </w:rPr>
              <w:t>OPIS</w:t>
            </w:r>
          </w:p>
        </w:tc>
        <w:tc>
          <w:tcPr>
            <w:tcW w:w="2420" w:type="dxa"/>
            <w:gridSpan w:val="2"/>
            <w:tcBorders>
              <w:top w:val="single" w:sz="12" w:space="0" w:color="auto"/>
              <w:left w:val="single" w:sz="12" w:space="0" w:color="auto"/>
              <w:bottom w:val="single" w:sz="12" w:space="0" w:color="auto"/>
              <w:right w:val="single" w:sz="12" w:space="0" w:color="auto"/>
            </w:tcBorders>
          </w:tcPr>
          <w:p w14:paraId="4AFA060E" w14:textId="77777777" w:rsidR="00447A4D" w:rsidRPr="00447A4D" w:rsidRDefault="00447A4D" w:rsidP="00447A4D">
            <w:pPr>
              <w:tabs>
                <w:tab w:val="left" w:pos="170"/>
              </w:tabs>
              <w:jc w:val="left"/>
              <w:rPr>
                <w:sz w:val="18"/>
                <w:szCs w:val="18"/>
              </w:rPr>
            </w:pPr>
            <w:r w:rsidRPr="00447A4D">
              <w:rPr>
                <w:sz w:val="18"/>
                <w:szCs w:val="18"/>
              </w:rPr>
              <w:t>UKREPI</w:t>
            </w:r>
          </w:p>
        </w:tc>
        <w:tc>
          <w:tcPr>
            <w:tcW w:w="1760" w:type="dxa"/>
            <w:tcBorders>
              <w:top w:val="single" w:sz="12" w:space="0" w:color="auto"/>
              <w:left w:val="single" w:sz="12" w:space="0" w:color="auto"/>
              <w:bottom w:val="single" w:sz="12" w:space="0" w:color="auto"/>
              <w:right w:val="single" w:sz="12" w:space="0" w:color="auto"/>
            </w:tcBorders>
          </w:tcPr>
          <w:p w14:paraId="74C7339E" w14:textId="77777777" w:rsidR="00447A4D" w:rsidRPr="00447A4D" w:rsidRDefault="00447A4D" w:rsidP="00447A4D">
            <w:pPr>
              <w:jc w:val="left"/>
              <w:rPr>
                <w:sz w:val="18"/>
                <w:szCs w:val="18"/>
              </w:rPr>
            </w:pPr>
            <w:r w:rsidRPr="00447A4D">
              <w:rPr>
                <w:sz w:val="18"/>
                <w:szCs w:val="18"/>
              </w:rPr>
              <w:t>AKTIVNA SNOV</w:t>
            </w:r>
          </w:p>
        </w:tc>
        <w:tc>
          <w:tcPr>
            <w:tcW w:w="1660" w:type="dxa"/>
            <w:tcBorders>
              <w:top w:val="single" w:sz="12" w:space="0" w:color="auto"/>
              <w:left w:val="single" w:sz="12" w:space="0" w:color="auto"/>
              <w:bottom w:val="single" w:sz="12" w:space="0" w:color="auto"/>
              <w:right w:val="single" w:sz="12" w:space="0" w:color="auto"/>
            </w:tcBorders>
          </w:tcPr>
          <w:p w14:paraId="1914258B" w14:textId="77777777" w:rsidR="00447A4D" w:rsidRPr="00447A4D" w:rsidRDefault="00447A4D" w:rsidP="00447A4D">
            <w:pPr>
              <w:jc w:val="left"/>
              <w:rPr>
                <w:sz w:val="18"/>
                <w:szCs w:val="18"/>
              </w:rPr>
            </w:pPr>
            <w:r w:rsidRPr="00447A4D">
              <w:rPr>
                <w:sz w:val="18"/>
                <w:szCs w:val="18"/>
              </w:rPr>
              <w:t>FITOFARM.</w:t>
            </w:r>
          </w:p>
          <w:p w14:paraId="34F103C3" w14:textId="77777777" w:rsidR="00447A4D" w:rsidRPr="00447A4D" w:rsidRDefault="00447A4D" w:rsidP="00447A4D">
            <w:pPr>
              <w:jc w:val="left"/>
              <w:rPr>
                <w:sz w:val="18"/>
                <w:szCs w:val="18"/>
              </w:rPr>
            </w:pPr>
            <w:r w:rsidRPr="00447A4D">
              <w:rPr>
                <w:sz w:val="18"/>
                <w:szCs w:val="18"/>
              </w:rPr>
              <w:t>SREDSTVO</w:t>
            </w:r>
          </w:p>
        </w:tc>
        <w:tc>
          <w:tcPr>
            <w:tcW w:w="1701" w:type="dxa"/>
            <w:tcBorders>
              <w:top w:val="single" w:sz="12" w:space="0" w:color="auto"/>
              <w:left w:val="single" w:sz="12" w:space="0" w:color="auto"/>
              <w:bottom w:val="single" w:sz="12" w:space="0" w:color="auto"/>
              <w:right w:val="single" w:sz="12" w:space="0" w:color="auto"/>
            </w:tcBorders>
          </w:tcPr>
          <w:p w14:paraId="1D2A2782" w14:textId="77777777" w:rsidR="00447A4D" w:rsidRPr="00447A4D" w:rsidRDefault="00447A4D" w:rsidP="00447A4D">
            <w:pPr>
              <w:jc w:val="left"/>
              <w:rPr>
                <w:sz w:val="18"/>
                <w:szCs w:val="18"/>
              </w:rPr>
            </w:pPr>
            <w:r w:rsidRPr="00447A4D">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753A6DA1" w14:textId="77777777" w:rsidR="00447A4D" w:rsidRPr="00447A4D" w:rsidRDefault="00447A4D" w:rsidP="00447A4D">
            <w:pPr>
              <w:jc w:val="left"/>
              <w:rPr>
                <w:sz w:val="18"/>
                <w:szCs w:val="18"/>
              </w:rPr>
            </w:pPr>
            <w:r w:rsidRPr="00447A4D">
              <w:rPr>
                <w:sz w:val="18"/>
                <w:szCs w:val="18"/>
              </w:rPr>
              <w:t>KARENCA</w:t>
            </w:r>
          </w:p>
        </w:tc>
        <w:tc>
          <w:tcPr>
            <w:tcW w:w="1445" w:type="dxa"/>
            <w:tcBorders>
              <w:top w:val="single" w:sz="12" w:space="0" w:color="auto"/>
              <w:left w:val="single" w:sz="12" w:space="0" w:color="auto"/>
              <w:bottom w:val="single" w:sz="12" w:space="0" w:color="auto"/>
              <w:right w:val="single" w:sz="12" w:space="0" w:color="auto"/>
            </w:tcBorders>
          </w:tcPr>
          <w:p w14:paraId="5D8CBDA9" w14:textId="77777777" w:rsidR="00447A4D" w:rsidRPr="00447A4D" w:rsidRDefault="00447A4D" w:rsidP="00447A4D">
            <w:pPr>
              <w:jc w:val="left"/>
              <w:rPr>
                <w:sz w:val="18"/>
                <w:szCs w:val="18"/>
              </w:rPr>
            </w:pPr>
            <w:r w:rsidRPr="00447A4D">
              <w:rPr>
                <w:sz w:val="18"/>
                <w:szCs w:val="18"/>
              </w:rPr>
              <w:t>OPOMBE</w:t>
            </w:r>
          </w:p>
        </w:tc>
      </w:tr>
      <w:tr w:rsidR="00447A4D" w:rsidRPr="00447A4D" w14:paraId="1E1C5AC2" w14:textId="77777777" w:rsidTr="00447A4D">
        <w:tc>
          <w:tcPr>
            <w:tcW w:w="1618" w:type="dxa"/>
            <w:vMerge w:val="restart"/>
          </w:tcPr>
          <w:p w14:paraId="030CF20E" w14:textId="77777777" w:rsidR="00447A4D" w:rsidRPr="00447A4D" w:rsidRDefault="00447A4D" w:rsidP="00447A4D">
            <w:pPr>
              <w:jc w:val="left"/>
              <w:rPr>
                <w:bCs/>
                <w:sz w:val="18"/>
                <w:szCs w:val="18"/>
              </w:rPr>
            </w:pPr>
            <w:r w:rsidRPr="00447A4D">
              <w:rPr>
                <w:b/>
                <w:bCs/>
                <w:sz w:val="18"/>
                <w:szCs w:val="18"/>
              </w:rPr>
              <w:t xml:space="preserve">Listne sovke </w:t>
            </w:r>
            <w:r w:rsidRPr="00447A4D">
              <w:rPr>
                <w:bCs/>
                <w:sz w:val="18"/>
                <w:szCs w:val="18"/>
              </w:rPr>
              <w:t xml:space="preserve">iz rodu Spodoptera, </w:t>
            </w:r>
            <w:r w:rsidRPr="00447A4D">
              <w:rPr>
                <w:bCs/>
                <w:i/>
                <w:sz w:val="18"/>
                <w:szCs w:val="18"/>
              </w:rPr>
              <w:t>Heliothis armigera</w:t>
            </w:r>
            <w:r w:rsidRPr="00447A4D">
              <w:rPr>
                <w:bCs/>
                <w:sz w:val="18"/>
                <w:szCs w:val="18"/>
              </w:rPr>
              <w:t xml:space="preserve">, </w:t>
            </w:r>
            <w:r w:rsidRPr="00447A4D">
              <w:rPr>
                <w:bCs/>
                <w:i/>
                <w:sz w:val="18"/>
                <w:szCs w:val="18"/>
              </w:rPr>
              <w:t>Spodoptera exigua</w:t>
            </w:r>
            <w:r w:rsidRPr="00447A4D">
              <w:rPr>
                <w:bCs/>
                <w:sz w:val="18"/>
                <w:szCs w:val="18"/>
              </w:rPr>
              <w:t xml:space="preserve">, </w:t>
            </w:r>
          </w:p>
          <w:p w14:paraId="22AEBEF5" w14:textId="77777777" w:rsidR="00447A4D" w:rsidRPr="00447A4D" w:rsidRDefault="00447A4D" w:rsidP="00447A4D">
            <w:pPr>
              <w:jc w:val="left"/>
              <w:rPr>
                <w:b/>
                <w:bCs/>
                <w:sz w:val="18"/>
                <w:szCs w:val="18"/>
              </w:rPr>
            </w:pPr>
            <w:r w:rsidRPr="00447A4D">
              <w:rPr>
                <w:bCs/>
                <w:i/>
                <w:sz w:val="18"/>
                <w:szCs w:val="18"/>
              </w:rPr>
              <w:t>Spodoptera littoralis</w:t>
            </w:r>
          </w:p>
        </w:tc>
        <w:tc>
          <w:tcPr>
            <w:tcW w:w="2200" w:type="dxa"/>
            <w:vMerge w:val="restart"/>
          </w:tcPr>
          <w:p w14:paraId="24E07581" w14:textId="77777777" w:rsidR="00447A4D" w:rsidRPr="00447A4D" w:rsidRDefault="00447A4D" w:rsidP="00447A4D">
            <w:pPr>
              <w:jc w:val="left"/>
              <w:rPr>
                <w:sz w:val="18"/>
                <w:szCs w:val="18"/>
              </w:rPr>
            </w:pPr>
            <w:r w:rsidRPr="00447A4D">
              <w:rPr>
                <w:sz w:val="18"/>
                <w:szCs w:val="18"/>
              </w:rPr>
              <w:t>Listi  pojedeni od roba navznoter, včasih pojedene tudi listne žile, na rastlinah in pod rastlinami so okroglasti iztrebki.</w:t>
            </w:r>
          </w:p>
        </w:tc>
        <w:tc>
          <w:tcPr>
            <w:tcW w:w="2420" w:type="dxa"/>
            <w:gridSpan w:val="2"/>
            <w:vMerge w:val="restart"/>
          </w:tcPr>
          <w:p w14:paraId="52089EB1" w14:textId="77777777" w:rsidR="00447A4D" w:rsidRPr="00447A4D" w:rsidRDefault="00447A4D" w:rsidP="00447A4D">
            <w:pPr>
              <w:tabs>
                <w:tab w:val="left" w:pos="170"/>
              </w:tabs>
              <w:jc w:val="left"/>
              <w:rPr>
                <w:sz w:val="18"/>
                <w:szCs w:val="18"/>
              </w:rPr>
            </w:pPr>
            <w:r w:rsidRPr="00447A4D">
              <w:rPr>
                <w:sz w:val="18"/>
                <w:szCs w:val="18"/>
              </w:rPr>
              <w:t>Kemični ukrep:</w:t>
            </w:r>
          </w:p>
          <w:p w14:paraId="2FBCDB6C"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uporaba insekticidov</w:t>
            </w:r>
          </w:p>
          <w:p w14:paraId="7B3A8005" w14:textId="77777777" w:rsidR="00447A4D" w:rsidRPr="00447A4D" w:rsidRDefault="00447A4D" w:rsidP="00447A4D">
            <w:pPr>
              <w:tabs>
                <w:tab w:val="left" w:pos="170"/>
              </w:tabs>
              <w:jc w:val="left"/>
              <w:rPr>
                <w:sz w:val="18"/>
                <w:szCs w:val="18"/>
              </w:rPr>
            </w:pPr>
          </w:p>
          <w:p w14:paraId="0E4E2C17" w14:textId="77777777" w:rsidR="00447A4D" w:rsidRPr="00447A4D" w:rsidRDefault="00447A4D" w:rsidP="00447A4D">
            <w:pPr>
              <w:tabs>
                <w:tab w:val="left" w:pos="170"/>
              </w:tabs>
              <w:jc w:val="left"/>
              <w:rPr>
                <w:sz w:val="18"/>
                <w:szCs w:val="18"/>
              </w:rPr>
            </w:pPr>
          </w:p>
        </w:tc>
        <w:tc>
          <w:tcPr>
            <w:tcW w:w="7700" w:type="dxa"/>
            <w:gridSpan w:val="5"/>
          </w:tcPr>
          <w:p w14:paraId="67FE33F6" w14:textId="77777777" w:rsidR="00447A4D" w:rsidRPr="00447A4D" w:rsidRDefault="00447A4D" w:rsidP="00447A4D">
            <w:pPr>
              <w:jc w:val="left"/>
              <w:rPr>
                <w:b/>
                <w:sz w:val="17"/>
                <w:szCs w:val="17"/>
              </w:rPr>
            </w:pPr>
            <w:r w:rsidRPr="00447A4D">
              <w:rPr>
                <w:b/>
                <w:sz w:val="17"/>
                <w:szCs w:val="17"/>
              </w:rPr>
              <w:t>PRIDELAVA NA PROSTEM IN V ZAŠČITENIH PROSTORIH</w:t>
            </w:r>
          </w:p>
        </w:tc>
      </w:tr>
      <w:tr w:rsidR="00447A4D" w:rsidRPr="00447A4D" w14:paraId="028B5179" w14:textId="77777777" w:rsidTr="00447A4D">
        <w:tc>
          <w:tcPr>
            <w:tcW w:w="1618" w:type="dxa"/>
            <w:vMerge/>
          </w:tcPr>
          <w:p w14:paraId="40D277A7" w14:textId="77777777" w:rsidR="00447A4D" w:rsidRPr="00447A4D" w:rsidRDefault="00447A4D" w:rsidP="00447A4D">
            <w:pPr>
              <w:jc w:val="left"/>
              <w:rPr>
                <w:b/>
                <w:bCs/>
                <w:sz w:val="18"/>
                <w:szCs w:val="18"/>
              </w:rPr>
            </w:pPr>
          </w:p>
        </w:tc>
        <w:tc>
          <w:tcPr>
            <w:tcW w:w="2200" w:type="dxa"/>
            <w:vMerge/>
          </w:tcPr>
          <w:p w14:paraId="65451DD4" w14:textId="77777777" w:rsidR="00447A4D" w:rsidRPr="00447A4D" w:rsidRDefault="00447A4D" w:rsidP="00447A4D">
            <w:pPr>
              <w:jc w:val="left"/>
              <w:rPr>
                <w:sz w:val="18"/>
                <w:szCs w:val="18"/>
              </w:rPr>
            </w:pPr>
          </w:p>
        </w:tc>
        <w:tc>
          <w:tcPr>
            <w:tcW w:w="2420" w:type="dxa"/>
            <w:gridSpan w:val="2"/>
            <w:vMerge/>
          </w:tcPr>
          <w:p w14:paraId="279637E4" w14:textId="77777777" w:rsidR="00447A4D" w:rsidRPr="00447A4D" w:rsidRDefault="00447A4D" w:rsidP="00447A4D">
            <w:pPr>
              <w:tabs>
                <w:tab w:val="left" w:pos="170"/>
              </w:tabs>
              <w:jc w:val="left"/>
              <w:rPr>
                <w:sz w:val="18"/>
                <w:szCs w:val="18"/>
              </w:rPr>
            </w:pPr>
          </w:p>
        </w:tc>
        <w:tc>
          <w:tcPr>
            <w:tcW w:w="1760" w:type="dxa"/>
          </w:tcPr>
          <w:p w14:paraId="48EAF28E"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 xml:space="preserve">-spinosad </w:t>
            </w:r>
          </w:p>
        </w:tc>
        <w:tc>
          <w:tcPr>
            <w:tcW w:w="1660" w:type="dxa"/>
          </w:tcPr>
          <w:p w14:paraId="78680B6C" w14:textId="77777777" w:rsidR="00447A4D" w:rsidRPr="00447A4D" w:rsidRDefault="00447A4D" w:rsidP="00447A4D">
            <w:pPr>
              <w:jc w:val="left"/>
              <w:rPr>
                <w:sz w:val="17"/>
                <w:szCs w:val="17"/>
              </w:rPr>
            </w:pPr>
            <w:r w:rsidRPr="00447A4D">
              <w:rPr>
                <w:sz w:val="17"/>
                <w:szCs w:val="17"/>
              </w:rPr>
              <w:t>Laser plus</w:t>
            </w:r>
          </w:p>
        </w:tc>
        <w:tc>
          <w:tcPr>
            <w:tcW w:w="1701" w:type="dxa"/>
          </w:tcPr>
          <w:p w14:paraId="4A8B2645" w14:textId="77777777" w:rsidR="00447A4D" w:rsidRPr="00447A4D" w:rsidRDefault="00447A4D" w:rsidP="00447A4D">
            <w:pPr>
              <w:jc w:val="left"/>
              <w:rPr>
                <w:sz w:val="17"/>
                <w:szCs w:val="17"/>
              </w:rPr>
            </w:pPr>
            <w:r w:rsidRPr="00447A4D">
              <w:rPr>
                <w:sz w:val="17"/>
                <w:szCs w:val="17"/>
              </w:rPr>
              <w:t>0,25 l/ha</w:t>
            </w:r>
          </w:p>
        </w:tc>
        <w:tc>
          <w:tcPr>
            <w:tcW w:w="1134" w:type="dxa"/>
          </w:tcPr>
          <w:p w14:paraId="5747FE9B" w14:textId="77777777" w:rsidR="00447A4D" w:rsidRPr="00447A4D" w:rsidRDefault="00447A4D" w:rsidP="00447A4D">
            <w:pPr>
              <w:jc w:val="left"/>
              <w:rPr>
                <w:sz w:val="17"/>
                <w:szCs w:val="17"/>
              </w:rPr>
            </w:pPr>
            <w:r w:rsidRPr="00447A4D">
              <w:rPr>
                <w:sz w:val="17"/>
                <w:szCs w:val="17"/>
              </w:rPr>
              <w:t>3</w:t>
            </w:r>
          </w:p>
        </w:tc>
        <w:tc>
          <w:tcPr>
            <w:tcW w:w="1445" w:type="dxa"/>
          </w:tcPr>
          <w:p w14:paraId="7FFF5C78" w14:textId="77777777" w:rsidR="00447A4D" w:rsidRPr="00447A4D" w:rsidRDefault="00447A4D" w:rsidP="00447A4D">
            <w:pPr>
              <w:jc w:val="left"/>
              <w:rPr>
                <w:b/>
                <w:sz w:val="17"/>
                <w:szCs w:val="17"/>
              </w:rPr>
            </w:pPr>
          </w:p>
        </w:tc>
      </w:tr>
      <w:tr w:rsidR="00447A4D" w:rsidRPr="00447A4D" w14:paraId="6F54CE8C" w14:textId="77777777" w:rsidTr="00447A4D">
        <w:tc>
          <w:tcPr>
            <w:tcW w:w="1618" w:type="dxa"/>
            <w:vMerge/>
          </w:tcPr>
          <w:p w14:paraId="35C13565" w14:textId="77777777" w:rsidR="00447A4D" w:rsidRPr="00447A4D" w:rsidRDefault="00447A4D" w:rsidP="00447A4D">
            <w:pPr>
              <w:jc w:val="left"/>
              <w:rPr>
                <w:b/>
                <w:bCs/>
                <w:sz w:val="18"/>
                <w:szCs w:val="18"/>
              </w:rPr>
            </w:pPr>
          </w:p>
        </w:tc>
        <w:tc>
          <w:tcPr>
            <w:tcW w:w="2200" w:type="dxa"/>
            <w:vMerge/>
          </w:tcPr>
          <w:p w14:paraId="502A4480" w14:textId="77777777" w:rsidR="00447A4D" w:rsidRPr="00447A4D" w:rsidRDefault="00447A4D" w:rsidP="00447A4D">
            <w:pPr>
              <w:jc w:val="left"/>
              <w:rPr>
                <w:sz w:val="18"/>
                <w:szCs w:val="18"/>
              </w:rPr>
            </w:pPr>
          </w:p>
        </w:tc>
        <w:tc>
          <w:tcPr>
            <w:tcW w:w="2420" w:type="dxa"/>
            <w:gridSpan w:val="2"/>
            <w:vMerge/>
          </w:tcPr>
          <w:p w14:paraId="0092C70F" w14:textId="77777777" w:rsidR="00447A4D" w:rsidRPr="00447A4D" w:rsidRDefault="00447A4D" w:rsidP="00447A4D">
            <w:pPr>
              <w:tabs>
                <w:tab w:val="left" w:pos="170"/>
              </w:tabs>
              <w:jc w:val="left"/>
              <w:rPr>
                <w:sz w:val="18"/>
                <w:szCs w:val="18"/>
              </w:rPr>
            </w:pPr>
          </w:p>
        </w:tc>
        <w:tc>
          <w:tcPr>
            <w:tcW w:w="7700" w:type="dxa"/>
            <w:gridSpan w:val="5"/>
          </w:tcPr>
          <w:p w14:paraId="19EB34C9" w14:textId="77777777" w:rsidR="00447A4D" w:rsidRPr="00447A4D" w:rsidRDefault="00447A4D" w:rsidP="00447A4D">
            <w:pPr>
              <w:jc w:val="left"/>
              <w:rPr>
                <w:b/>
                <w:sz w:val="17"/>
                <w:szCs w:val="17"/>
              </w:rPr>
            </w:pPr>
            <w:r w:rsidRPr="00447A4D">
              <w:rPr>
                <w:b/>
                <w:sz w:val="17"/>
                <w:szCs w:val="17"/>
              </w:rPr>
              <w:t>PRIDELAVA V ZAŠČITENIH PROSTORIH</w:t>
            </w:r>
          </w:p>
        </w:tc>
      </w:tr>
      <w:tr w:rsidR="00447A4D" w:rsidRPr="00447A4D" w14:paraId="0DB6C212" w14:textId="77777777" w:rsidTr="00447A4D">
        <w:tc>
          <w:tcPr>
            <w:tcW w:w="1618" w:type="dxa"/>
            <w:vMerge/>
          </w:tcPr>
          <w:p w14:paraId="2384B9CC" w14:textId="77777777" w:rsidR="00447A4D" w:rsidRPr="00447A4D" w:rsidRDefault="00447A4D" w:rsidP="00447A4D">
            <w:pPr>
              <w:jc w:val="left"/>
              <w:rPr>
                <w:b/>
                <w:bCs/>
                <w:sz w:val="18"/>
                <w:szCs w:val="18"/>
              </w:rPr>
            </w:pPr>
          </w:p>
        </w:tc>
        <w:tc>
          <w:tcPr>
            <w:tcW w:w="2200" w:type="dxa"/>
            <w:vMerge/>
          </w:tcPr>
          <w:p w14:paraId="35D89CC1" w14:textId="77777777" w:rsidR="00447A4D" w:rsidRPr="00447A4D" w:rsidRDefault="00447A4D" w:rsidP="00447A4D">
            <w:pPr>
              <w:jc w:val="left"/>
              <w:rPr>
                <w:sz w:val="18"/>
                <w:szCs w:val="18"/>
              </w:rPr>
            </w:pPr>
          </w:p>
        </w:tc>
        <w:tc>
          <w:tcPr>
            <w:tcW w:w="2420" w:type="dxa"/>
            <w:gridSpan w:val="2"/>
            <w:vMerge/>
          </w:tcPr>
          <w:p w14:paraId="52026331" w14:textId="77777777" w:rsidR="00447A4D" w:rsidRPr="00447A4D" w:rsidRDefault="00447A4D" w:rsidP="00447A4D">
            <w:pPr>
              <w:tabs>
                <w:tab w:val="left" w:pos="170"/>
              </w:tabs>
              <w:jc w:val="left"/>
              <w:rPr>
                <w:sz w:val="18"/>
                <w:szCs w:val="18"/>
              </w:rPr>
            </w:pPr>
          </w:p>
        </w:tc>
        <w:tc>
          <w:tcPr>
            <w:tcW w:w="1760" w:type="dxa"/>
          </w:tcPr>
          <w:p w14:paraId="40A428CA"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w:t>
            </w:r>
            <w:r w:rsidRPr="00447A4D">
              <w:rPr>
                <w:i/>
                <w:color w:val="000000"/>
                <w:sz w:val="17"/>
                <w:szCs w:val="17"/>
                <w:shd w:val="clear" w:color="auto" w:fill="FFFFFF"/>
              </w:rPr>
              <w:t>Bacillus thuringhiensis</w:t>
            </w:r>
            <w:r w:rsidRPr="00447A4D">
              <w:rPr>
                <w:color w:val="000000"/>
                <w:sz w:val="17"/>
                <w:szCs w:val="17"/>
                <w:shd w:val="clear" w:color="auto" w:fill="FFFFFF"/>
              </w:rPr>
              <w:t xml:space="preserve"> var. aizawai</w:t>
            </w:r>
          </w:p>
        </w:tc>
        <w:tc>
          <w:tcPr>
            <w:tcW w:w="1660" w:type="dxa"/>
          </w:tcPr>
          <w:p w14:paraId="74BDACFD" w14:textId="77777777" w:rsidR="00447A4D" w:rsidRPr="00447A4D" w:rsidRDefault="00447A4D" w:rsidP="00447A4D">
            <w:pPr>
              <w:jc w:val="left"/>
              <w:rPr>
                <w:sz w:val="17"/>
                <w:szCs w:val="17"/>
              </w:rPr>
            </w:pPr>
            <w:r w:rsidRPr="00447A4D">
              <w:rPr>
                <w:sz w:val="17"/>
                <w:szCs w:val="17"/>
              </w:rPr>
              <w:t>Agree WG</w:t>
            </w:r>
          </w:p>
        </w:tc>
        <w:tc>
          <w:tcPr>
            <w:tcW w:w="1701" w:type="dxa"/>
          </w:tcPr>
          <w:p w14:paraId="2BA25D6C" w14:textId="77777777" w:rsidR="00447A4D" w:rsidRPr="00447A4D" w:rsidRDefault="00447A4D" w:rsidP="00447A4D">
            <w:pPr>
              <w:jc w:val="left"/>
              <w:rPr>
                <w:sz w:val="17"/>
                <w:szCs w:val="17"/>
              </w:rPr>
            </w:pPr>
            <w:r w:rsidRPr="00447A4D">
              <w:rPr>
                <w:sz w:val="17"/>
                <w:szCs w:val="17"/>
              </w:rPr>
              <w:t>0,5-1 kg/ha</w:t>
            </w:r>
          </w:p>
          <w:p w14:paraId="0EE6C749" w14:textId="77777777" w:rsidR="00447A4D" w:rsidRPr="00447A4D" w:rsidRDefault="00447A4D" w:rsidP="00447A4D">
            <w:pPr>
              <w:jc w:val="left"/>
              <w:rPr>
                <w:sz w:val="17"/>
                <w:szCs w:val="17"/>
              </w:rPr>
            </w:pPr>
          </w:p>
        </w:tc>
        <w:tc>
          <w:tcPr>
            <w:tcW w:w="1134" w:type="dxa"/>
          </w:tcPr>
          <w:p w14:paraId="46780732" w14:textId="77777777" w:rsidR="00447A4D" w:rsidRPr="00447A4D" w:rsidRDefault="00447A4D" w:rsidP="00447A4D">
            <w:pPr>
              <w:jc w:val="left"/>
              <w:rPr>
                <w:sz w:val="17"/>
                <w:szCs w:val="17"/>
              </w:rPr>
            </w:pPr>
            <w:r w:rsidRPr="00447A4D">
              <w:rPr>
                <w:sz w:val="17"/>
                <w:szCs w:val="17"/>
              </w:rPr>
              <w:t>ni potrebna</w:t>
            </w:r>
          </w:p>
          <w:p w14:paraId="05B8F48A" w14:textId="77777777" w:rsidR="00447A4D" w:rsidRPr="00447A4D" w:rsidRDefault="00447A4D" w:rsidP="00447A4D">
            <w:pPr>
              <w:jc w:val="left"/>
              <w:rPr>
                <w:sz w:val="17"/>
                <w:szCs w:val="17"/>
              </w:rPr>
            </w:pPr>
          </w:p>
        </w:tc>
        <w:tc>
          <w:tcPr>
            <w:tcW w:w="1445" w:type="dxa"/>
            <w:vMerge w:val="restart"/>
          </w:tcPr>
          <w:p w14:paraId="238A10C6" w14:textId="77777777" w:rsidR="00447A4D" w:rsidRPr="00447A4D" w:rsidRDefault="00447A4D" w:rsidP="00447A4D">
            <w:pPr>
              <w:jc w:val="left"/>
              <w:rPr>
                <w:b/>
                <w:sz w:val="17"/>
                <w:szCs w:val="17"/>
              </w:rPr>
            </w:pPr>
            <w:r w:rsidRPr="00447A4D">
              <w:rPr>
                <w:b/>
                <w:sz w:val="17"/>
                <w:szCs w:val="17"/>
              </w:rPr>
              <w:t>*1  31.12.2021</w:t>
            </w:r>
          </w:p>
          <w:p w14:paraId="02B25014" w14:textId="77777777" w:rsidR="00447A4D" w:rsidRPr="00447A4D" w:rsidRDefault="00447A4D" w:rsidP="00447A4D">
            <w:pPr>
              <w:jc w:val="left"/>
              <w:rPr>
                <w:b/>
                <w:sz w:val="17"/>
                <w:szCs w:val="17"/>
              </w:rPr>
            </w:pPr>
            <w:r w:rsidRPr="00447A4D">
              <w:rPr>
                <w:b/>
                <w:sz w:val="17"/>
                <w:szCs w:val="17"/>
              </w:rPr>
              <w:t>*2  30.03.2021</w:t>
            </w:r>
          </w:p>
        </w:tc>
      </w:tr>
      <w:tr w:rsidR="00447A4D" w:rsidRPr="00447A4D" w14:paraId="5FB86A90" w14:textId="77777777" w:rsidTr="00447A4D">
        <w:tc>
          <w:tcPr>
            <w:tcW w:w="1618" w:type="dxa"/>
            <w:vMerge/>
          </w:tcPr>
          <w:p w14:paraId="373FE5DD" w14:textId="77777777" w:rsidR="00447A4D" w:rsidRPr="00447A4D" w:rsidRDefault="00447A4D" w:rsidP="00447A4D">
            <w:pPr>
              <w:jc w:val="left"/>
              <w:rPr>
                <w:b/>
                <w:bCs/>
                <w:sz w:val="18"/>
                <w:szCs w:val="18"/>
              </w:rPr>
            </w:pPr>
          </w:p>
        </w:tc>
        <w:tc>
          <w:tcPr>
            <w:tcW w:w="2200" w:type="dxa"/>
            <w:vMerge/>
          </w:tcPr>
          <w:p w14:paraId="2962180B" w14:textId="77777777" w:rsidR="00447A4D" w:rsidRPr="00447A4D" w:rsidRDefault="00447A4D" w:rsidP="00447A4D">
            <w:pPr>
              <w:jc w:val="left"/>
              <w:rPr>
                <w:sz w:val="18"/>
                <w:szCs w:val="18"/>
              </w:rPr>
            </w:pPr>
          </w:p>
        </w:tc>
        <w:tc>
          <w:tcPr>
            <w:tcW w:w="2420" w:type="dxa"/>
            <w:gridSpan w:val="2"/>
            <w:vMerge/>
          </w:tcPr>
          <w:p w14:paraId="33411FC9" w14:textId="77777777" w:rsidR="00447A4D" w:rsidRPr="00447A4D" w:rsidRDefault="00447A4D" w:rsidP="00447A4D">
            <w:pPr>
              <w:tabs>
                <w:tab w:val="left" w:pos="170"/>
              </w:tabs>
              <w:jc w:val="left"/>
              <w:rPr>
                <w:sz w:val="18"/>
                <w:szCs w:val="18"/>
              </w:rPr>
            </w:pPr>
          </w:p>
        </w:tc>
        <w:tc>
          <w:tcPr>
            <w:tcW w:w="1760" w:type="dxa"/>
          </w:tcPr>
          <w:p w14:paraId="646D27ED"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w:t>
            </w:r>
            <w:r w:rsidRPr="00447A4D">
              <w:rPr>
                <w:i/>
                <w:color w:val="000000"/>
                <w:sz w:val="17"/>
                <w:szCs w:val="17"/>
                <w:shd w:val="clear" w:color="auto" w:fill="FFFFFF"/>
              </w:rPr>
              <w:t>Bacillus thuringhiensis</w:t>
            </w:r>
            <w:r w:rsidRPr="00447A4D">
              <w:rPr>
                <w:color w:val="000000"/>
                <w:sz w:val="17"/>
                <w:szCs w:val="17"/>
                <w:shd w:val="clear" w:color="auto" w:fill="FFFFFF"/>
              </w:rPr>
              <w:t xml:space="preserve"> var. kurstaki</w:t>
            </w:r>
          </w:p>
        </w:tc>
        <w:tc>
          <w:tcPr>
            <w:tcW w:w="1660" w:type="dxa"/>
          </w:tcPr>
          <w:p w14:paraId="4AA19AFE" w14:textId="77777777" w:rsidR="00447A4D" w:rsidRPr="00447A4D" w:rsidRDefault="00447A4D" w:rsidP="00447A4D">
            <w:pPr>
              <w:jc w:val="left"/>
              <w:rPr>
                <w:sz w:val="17"/>
                <w:szCs w:val="17"/>
              </w:rPr>
            </w:pPr>
            <w:r w:rsidRPr="00447A4D">
              <w:rPr>
                <w:sz w:val="17"/>
                <w:szCs w:val="17"/>
              </w:rPr>
              <w:t>Delfin WG</w:t>
            </w:r>
          </w:p>
        </w:tc>
        <w:tc>
          <w:tcPr>
            <w:tcW w:w="1701" w:type="dxa"/>
          </w:tcPr>
          <w:p w14:paraId="34C3F1B1" w14:textId="77777777" w:rsidR="00447A4D" w:rsidRPr="00447A4D" w:rsidRDefault="00447A4D" w:rsidP="00447A4D">
            <w:pPr>
              <w:jc w:val="left"/>
              <w:rPr>
                <w:sz w:val="17"/>
                <w:szCs w:val="17"/>
              </w:rPr>
            </w:pPr>
            <w:r w:rsidRPr="00447A4D">
              <w:rPr>
                <w:sz w:val="17"/>
                <w:szCs w:val="17"/>
              </w:rPr>
              <w:t>0,75 kg/ha</w:t>
            </w:r>
          </w:p>
        </w:tc>
        <w:tc>
          <w:tcPr>
            <w:tcW w:w="1134" w:type="dxa"/>
          </w:tcPr>
          <w:p w14:paraId="5C1BF0F6" w14:textId="77777777" w:rsidR="00447A4D" w:rsidRPr="00447A4D" w:rsidRDefault="00447A4D" w:rsidP="00447A4D">
            <w:pPr>
              <w:jc w:val="left"/>
              <w:rPr>
                <w:sz w:val="17"/>
                <w:szCs w:val="17"/>
              </w:rPr>
            </w:pPr>
            <w:r w:rsidRPr="00447A4D">
              <w:rPr>
                <w:sz w:val="17"/>
                <w:szCs w:val="17"/>
              </w:rPr>
              <w:t>ni potrebna</w:t>
            </w:r>
          </w:p>
        </w:tc>
        <w:tc>
          <w:tcPr>
            <w:tcW w:w="1445" w:type="dxa"/>
            <w:vMerge/>
          </w:tcPr>
          <w:p w14:paraId="36F7E928" w14:textId="77777777" w:rsidR="00447A4D" w:rsidRPr="00447A4D" w:rsidRDefault="00447A4D" w:rsidP="00447A4D">
            <w:pPr>
              <w:jc w:val="left"/>
              <w:rPr>
                <w:b/>
                <w:sz w:val="17"/>
                <w:szCs w:val="17"/>
              </w:rPr>
            </w:pPr>
          </w:p>
        </w:tc>
      </w:tr>
      <w:tr w:rsidR="00447A4D" w:rsidRPr="00447A4D" w14:paraId="26DDD2A5" w14:textId="77777777" w:rsidTr="00447A4D">
        <w:tc>
          <w:tcPr>
            <w:tcW w:w="1618" w:type="dxa"/>
            <w:vMerge/>
          </w:tcPr>
          <w:p w14:paraId="40DCF7A5" w14:textId="77777777" w:rsidR="00447A4D" w:rsidRPr="00447A4D" w:rsidRDefault="00447A4D" w:rsidP="00447A4D">
            <w:pPr>
              <w:jc w:val="left"/>
              <w:rPr>
                <w:b/>
                <w:bCs/>
                <w:sz w:val="18"/>
                <w:szCs w:val="18"/>
              </w:rPr>
            </w:pPr>
          </w:p>
        </w:tc>
        <w:tc>
          <w:tcPr>
            <w:tcW w:w="2200" w:type="dxa"/>
            <w:vMerge/>
          </w:tcPr>
          <w:p w14:paraId="78154CE7" w14:textId="77777777" w:rsidR="00447A4D" w:rsidRPr="00447A4D" w:rsidRDefault="00447A4D" w:rsidP="00447A4D">
            <w:pPr>
              <w:jc w:val="left"/>
              <w:rPr>
                <w:sz w:val="18"/>
                <w:szCs w:val="18"/>
              </w:rPr>
            </w:pPr>
          </w:p>
        </w:tc>
        <w:tc>
          <w:tcPr>
            <w:tcW w:w="2420" w:type="dxa"/>
            <w:gridSpan w:val="2"/>
            <w:vMerge/>
          </w:tcPr>
          <w:p w14:paraId="6434438F" w14:textId="77777777" w:rsidR="00447A4D" w:rsidRPr="00447A4D" w:rsidRDefault="00447A4D" w:rsidP="00447A4D">
            <w:pPr>
              <w:tabs>
                <w:tab w:val="left" w:pos="170"/>
              </w:tabs>
              <w:jc w:val="left"/>
              <w:rPr>
                <w:sz w:val="18"/>
                <w:szCs w:val="18"/>
              </w:rPr>
            </w:pPr>
          </w:p>
        </w:tc>
        <w:tc>
          <w:tcPr>
            <w:tcW w:w="1760" w:type="dxa"/>
          </w:tcPr>
          <w:p w14:paraId="4410B8B7"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-emamektin</w:t>
            </w:r>
          </w:p>
        </w:tc>
        <w:tc>
          <w:tcPr>
            <w:tcW w:w="1660" w:type="dxa"/>
          </w:tcPr>
          <w:p w14:paraId="508B104F" w14:textId="77777777" w:rsidR="00447A4D" w:rsidRPr="00447A4D" w:rsidRDefault="00447A4D" w:rsidP="00447A4D">
            <w:pPr>
              <w:jc w:val="left"/>
              <w:rPr>
                <w:b/>
                <w:sz w:val="17"/>
                <w:szCs w:val="17"/>
              </w:rPr>
            </w:pPr>
            <w:r w:rsidRPr="00447A4D">
              <w:rPr>
                <w:sz w:val="17"/>
                <w:szCs w:val="17"/>
              </w:rPr>
              <w:t>Affirm</w:t>
            </w:r>
            <w:r w:rsidRPr="00447A4D">
              <w:rPr>
                <w:b/>
                <w:sz w:val="17"/>
                <w:szCs w:val="17"/>
              </w:rPr>
              <w:t xml:space="preserve"> *1</w:t>
            </w:r>
          </w:p>
        </w:tc>
        <w:tc>
          <w:tcPr>
            <w:tcW w:w="1701" w:type="dxa"/>
          </w:tcPr>
          <w:p w14:paraId="01FD79A6" w14:textId="77777777" w:rsidR="00447A4D" w:rsidRPr="00447A4D" w:rsidRDefault="00447A4D" w:rsidP="00447A4D">
            <w:pPr>
              <w:jc w:val="left"/>
              <w:rPr>
                <w:sz w:val="17"/>
                <w:szCs w:val="17"/>
              </w:rPr>
            </w:pPr>
            <w:r w:rsidRPr="00447A4D">
              <w:rPr>
                <w:sz w:val="17"/>
                <w:szCs w:val="17"/>
              </w:rPr>
              <w:t>2 kg/ha</w:t>
            </w:r>
          </w:p>
        </w:tc>
        <w:tc>
          <w:tcPr>
            <w:tcW w:w="1134" w:type="dxa"/>
          </w:tcPr>
          <w:p w14:paraId="74308BB3" w14:textId="77777777" w:rsidR="00447A4D" w:rsidRPr="00447A4D" w:rsidRDefault="00447A4D" w:rsidP="00447A4D">
            <w:pPr>
              <w:jc w:val="left"/>
              <w:rPr>
                <w:sz w:val="17"/>
                <w:szCs w:val="17"/>
              </w:rPr>
            </w:pPr>
            <w:r w:rsidRPr="00447A4D">
              <w:rPr>
                <w:sz w:val="17"/>
                <w:szCs w:val="17"/>
              </w:rPr>
              <w:t>3</w:t>
            </w:r>
          </w:p>
        </w:tc>
        <w:tc>
          <w:tcPr>
            <w:tcW w:w="1445" w:type="dxa"/>
            <w:vMerge/>
          </w:tcPr>
          <w:p w14:paraId="056C4D4A" w14:textId="77777777" w:rsidR="00447A4D" w:rsidRPr="00447A4D" w:rsidRDefault="00447A4D" w:rsidP="00447A4D">
            <w:pPr>
              <w:jc w:val="left"/>
              <w:rPr>
                <w:b/>
                <w:sz w:val="17"/>
                <w:szCs w:val="17"/>
              </w:rPr>
            </w:pPr>
          </w:p>
        </w:tc>
      </w:tr>
      <w:tr w:rsidR="00447A4D" w:rsidRPr="00447A4D" w14:paraId="0A26BD8F" w14:textId="77777777" w:rsidTr="00447A4D">
        <w:tc>
          <w:tcPr>
            <w:tcW w:w="1618" w:type="dxa"/>
            <w:vMerge/>
          </w:tcPr>
          <w:p w14:paraId="26E6D7B7" w14:textId="77777777" w:rsidR="00447A4D" w:rsidRPr="00447A4D" w:rsidRDefault="00447A4D" w:rsidP="00447A4D">
            <w:pPr>
              <w:jc w:val="left"/>
              <w:rPr>
                <w:b/>
                <w:bCs/>
                <w:sz w:val="18"/>
                <w:szCs w:val="18"/>
              </w:rPr>
            </w:pPr>
          </w:p>
        </w:tc>
        <w:tc>
          <w:tcPr>
            <w:tcW w:w="2200" w:type="dxa"/>
            <w:vMerge/>
          </w:tcPr>
          <w:p w14:paraId="00EE3DCF" w14:textId="77777777" w:rsidR="00447A4D" w:rsidRPr="00447A4D" w:rsidRDefault="00447A4D" w:rsidP="00447A4D">
            <w:pPr>
              <w:jc w:val="left"/>
              <w:rPr>
                <w:sz w:val="18"/>
                <w:szCs w:val="18"/>
              </w:rPr>
            </w:pPr>
          </w:p>
        </w:tc>
        <w:tc>
          <w:tcPr>
            <w:tcW w:w="2420" w:type="dxa"/>
            <w:gridSpan w:val="2"/>
            <w:vMerge/>
          </w:tcPr>
          <w:p w14:paraId="4EC5D5C3" w14:textId="77777777" w:rsidR="00447A4D" w:rsidRPr="00447A4D" w:rsidRDefault="00447A4D" w:rsidP="00447A4D">
            <w:pPr>
              <w:tabs>
                <w:tab w:val="left" w:pos="170"/>
              </w:tabs>
              <w:jc w:val="left"/>
              <w:rPr>
                <w:sz w:val="18"/>
                <w:szCs w:val="18"/>
              </w:rPr>
            </w:pPr>
          </w:p>
        </w:tc>
        <w:tc>
          <w:tcPr>
            <w:tcW w:w="7700" w:type="dxa"/>
            <w:gridSpan w:val="5"/>
          </w:tcPr>
          <w:p w14:paraId="16A67016" w14:textId="77777777" w:rsidR="00447A4D" w:rsidRPr="00447A4D" w:rsidRDefault="00447A4D" w:rsidP="00447A4D">
            <w:pPr>
              <w:jc w:val="left"/>
              <w:rPr>
                <w:sz w:val="17"/>
                <w:szCs w:val="17"/>
              </w:rPr>
            </w:pPr>
            <w:r w:rsidRPr="00447A4D">
              <w:rPr>
                <w:b/>
                <w:sz w:val="17"/>
                <w:szCs w:val="17"/>
              </w:rPr>
              <w:t>PRIDELAVA NA PROSTEM</w:t>
            </w:r>
          </w:p>
        </w:tc>
      </w:tr>
      <w:tr w:rsidR="00447A4D" w:rsidRPr="00447A4D" w14:paraId="486BCB1E" w14:textId="77777777" w:rsidTr="00447A4D">
        <w:tc>
          <w:tcPr>
            <w:tcW w:w="1618" w:type="dxa"/>
            <w:vMerge/>
          </w:tcPr>
          <w:p w14:paraId="0B42C7F5" w14:textId="77777777" w:rsidR="00447A4D" w:rsidRPr="00447A4D" w:rsidRDefault="00447A4D" w:rsidP="00447A4D">
            <w:pPr>
              <w:jc w:val="left"/>
              <w:rPr>
                <w:b/>
                <w:bCs/>
                <w:sz w:val="18"/>
                <w:szCs w:val="18"/>
              </w:rPr>
            </w:pPr>
          </w:p>
        </w:tc>
        <w:tc>
          <w:tcPr>
            <w:tcW w:w="2200" w:type="dxa"/>
            <w:vMerge/>
          </w:tcPr>
          <w:p w14:paraId="1BFDAD8A" w14:textId="77777777" w:rsidR="00447A4D" w:rsidRPr="00447A4D" w:rsidRDefault="00447A4D" w:rsidP="00447A4D">
            <w:pPr>
              <w:jc w:val="left"/>
              <w:rPr>
                <w:sz w:val="18"/>
                <w:szCs w:val="18"/>
              </w:rPr>
            </w:pPr>
          </w:p>
        </w:tc>
        <w:tc>
          <w:tcPr>
            <w:tcW w:w="2420" w:type="dxa"/>
            <w:gridSpan w:val="2"/>
            <w:vMerge/>
          </w:tcPr>
          <w:p w14:paraId="6DF74F10" w14:textId="77777777" w:rsidR="00447A4D" w:rsidRPr="00447A4D" w:rsidRDefault="00447A4D" w:rsidP="00447A4D">
            <w:pPr>
              <w:tabs>
                <w:tab w:val="left" w:pos="170"/>
              </w:tabs>
              <w:jc w:val="left"/>
              <w:rPr>
                <w:sz w:val="18"/>
                <w:szCs w:val="18"/>
              </w:rPr>
            </w:pPr>
          </w:p>
        </w:tc>
        <w:tc>
          <w:tcPr>
            <w:tcW w:w="1760" w:type="dxa"/>
          </w:tcPr>
          <w:p w14:paraId="43A1010A"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-indoksakarb</w:t>
            </w:r>
          </w:p>
        </w:tc>
        <w:tc>
          <w:tcPr>
            <w:tcW w:w="1660" w:type="dxa"/>
          </w:tcPr>
          <w:p w14:paraId="12B1A996" w14:textId="77777777" w:rsidR="00447A4D" w:rsidRPr="00447A4D" w:rsidRDefault="00447A4D" w:rsidP="00447A4D">
            <w:pPr>
              <w:jc w:val="left"/>
              <w:rPr>
                <w:sz w:val="17"/>
                <w:szCs w:val="17"/>
              </w:rPr>
            </w:pPr>
            <w:r w:rsidRPr="00447A4D">
              <w:rPr>
                <w:sz w:val="17"/>
                <w:szCs w:val="17"/>
              </w:rPr>
              <w:t>Steward</w:t>
            </w:r>
          </w:p>
        </w:tc>
        <w:tc>
          <w:tcPr>
            <w:tcW w:w="1701" w:type="dxa"/>
          </w:tcPr>
          <w:p w14:paraId="44C3A7DF" w14:textId="77777777" w:rsidR="00447A4D" w:rsidRPr="00447A4D" w:rsidRDefault="00447A4D" w:rsidP="00447A4D">
            <w:pPr>
              <w:jc w:val="left"/>
              <w:rPr>
                <w:sz w:val="17"/>
                <w:szCs w:val="17"/>
              </w:rPr>
            </w:pPr>
            <w:r w:rsidRPr="00447A4D">
              <w:rPr>
                <w:sz w:val="17"/>
                <w:szCs w:val="17"/>
              </w:rPr>
              <w:t>125 g/ha (glagolka)</w:t>
            </w:r>
          </w:p>
          <w:p w14:paraId="210C01B0" w14:textId="77777777" w:rsidR="00447A4D" w:rsidRPr="00447A4D" w:rsidRDefault="00447A4D" w:rsidP="00447A4D">
            <w:pPr>
              <w:jc w:val="left"/>
              <w:rPr>
                <w:sz w:val="17"/>
                <w:szCs w:val="17"/>
              </w:rPr>
            </w:pPr>
            <w:r w:rsidRPr="00447A4D">
              <w:rPr>
                <w:sz w:val="17"/>
                <w:szCs w:val="17"/>
              </w:rPr>
              <w:t>85 g/ha (južna plodovrtka)</w:t>
            </w:r>
          </w:p>
        </w:tc>
        <w:tc>
          <w:tcPr>
            <w:tcW w:w="1134" w:type="dxa"/>
          </w:tcPr>
          <w:p w14:paraId="64A97116" w14:textId="77777777" w:rsidR="00447A4D" w:rsidRPr="00447A4D" w:rsidRDefault="00447A4D" w:rsidP="00447A4D">
            <w:pPr>
              <w:jc w:val="left"/>
              <w:rPr>
                <w:sz w:val="17"/>
                <w:szCs w:val="17"/>
              </w:rPr>
            </w:pPr>
            <w:r w:rsidRPr="00447A4D">
              <w:rPr>
                <w:sz w:val="17"/>
                <w:szCs w:val="17"/>
              </w:rPr>
              <w:t>3</w:t>
            </w:r>
          </w:p>
        </w:tc>
        <w:tc>
          <w:tcPr>
            <w:tcW w:w="1445" w:type="dxa"/>
            <w:vMerge w:val="restart"/>
          </w:tcPr>
          <w:p w14:paraId="53644304" w14:textId="77777777" w:rsidR="00447A4D" w:rsidRPr="00447A4D" w:rsidRDefault="00447A4D" w:rsidP="00447A4D">
            <w:pPr>
              <w:jc w:val="left"/>
              <w:rPr>
                <w:b/>
                <w:sz w:val="17"/>
                <w:szCs w:val="17"/>
              </w:rPr>
            </w:pPr>
          </w:p>
        </w:tc>
      </w:tr>
      <w:tr w:rsidR="00447A4D" w:rsidRPr="00447A4D" w14:paraId="31CA4C79" w14:textId="77777777" w:rsidTr="00447A4D">
        <w:tc>
          <w:tcPr>
            <w:tcW w:w="1618" w:type="dxa"/>
            <w:vMerge/>
          </w:tcPr>
          <w:p w14:paraId="6A5C0F7E" w14:textId="77777777" w:rsidR="00447A4D" w:rsidRPr="00447A4D" w:rsidRDefault="00447A4D" w:rsidP="00447A4D">
            <w:pPr>
              <w:jc w:val="left"/>
              <w:rPr>
                <w:b/>
                <w:bCs/>
                <w:sz w:val="18"/>
                <w:szCs w:val="18"/>
              </w:rPr>
            </w:pPr>
          </w:p>
        </w:tc>
        <w:tc>
          <w:tcPr>
            <w:tcW w:w="2200" w:type="dxa"/>
            <w:vMerge/>
          </w:tcPr>
          <w:p w14:paraId="68CB4D8E" w14:textId="77777777" w:rsidR="00447A4D" w:rsidRPr="00447A4D" w:rsidRDefault="00447A4D" w:rsidP="00447A4D">
            <w:pPr>
              <w:jc w:val="left"/>
              <w:rPr>
                <w:sz w:val="18"/>
                <w:szCs w:val="18"/>
              </w:rPr>
            </w:pPr>
          </w:p>
        </w:tc>
        <w:tc>
          <w:tcPr>
            <w:tcW w:w="2420" w:type="dxa"/>
            <w:gridSpan w:val="2"/>
            <w:vMerge/>
          </w:tcPr>
          <w:p w14:paraId="5A6B394B" w14:textId="77777777" w:rsidR="00447A4D" w:rsidRPr="00447A4D" w:rsidRDefault="00447A4D" w:rsidP="00447A4D">
            <w:pPr>
              <w:tabs>
                <w:tab w:val="left" w:pos="170"/>
              </w:tabs>
              <w:jc w:val="left"/>
              <w:rPr>
                <w:sz w:val="18"/>
                <w:szCs w:val="18"/>
              </w:rPr>
            </w:pPr>
          </w:p>
        </w:tc>
        <w:tc>
          <w:tcPr>
            <w:tcW w:w="1760" w:type="dxa"/>
          </w:tcPr>
          <w:p w14:paraId="5E81E3FC"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-lambda-cihalotrin</w:t>
            </w:r>
          </w:p>
        </w:tc>
        <w:tc>
          <w:tcPr>
            <w:tcW w:w="1660" w:type="dxa"/>
          </w:tcPr>
          <w:p w14:paraId="38143069" w14:textId="77777777" w:rsidR="00447A4D" w:rsidRPr="00447A4D" w:rsidRDefault="00447A4D" w:rsidP="00447A4D">
            <w:pPr>
              <w:jc w:val="left"/>
              <w:rPr>
                <w:b/>
                <w:sz w:val="17"/>
                <w:szCs w:val="17"/>
              </w:rPr>
            </w:pPr>
            <w:r w:rsidRPr="00447A4D">
              <w:rPr>
                <w:sz w:val="17"/>
                <w:szCs w:val="17"/>
              </w:rPr>
              <w:t xml:space="preserve">Karate zeon 5 CS </w:t>
            </w:r>
            <w:r w:rsidRPr="00447A4D">
              <w:rPr>
                <w:b/>
                <w:sz w:val="17"/>
                <w:szCs w:val="17"/>
              </w:rPr>
              <w:t>*2</w:t>
            </w:r>
          </w:p>
        </w:tc>
        <w:tc>
          <w:tcPr>
            <w:tcW w:w="1701" w:type="dxa"/>
          </w:tcPr>
          <w:p w14:paraId="7991FB44" w14:textId="77777777" w:rsidR="00447A4D" w:rsidRPr="00447A4D" w:rsidRDefault="00447A4D" w:rsidP="00447A4D">
            <w:pPr>
              <w:jc w:val="left"/>
              <w:rPr>
                <w:sz w:val="17"/>
                <w:szCs w:val="17"/>
              </w:rPr>
            </w:pPr>
            <w:r w:rsidRPr="00447A4D">
              <w:rPr>
                <w:sz w:val="17"/>
                <w:szCs w:val="17"/>
              </w:rPr>
              <w:t>0,1-0,15 l/ha</w:t>
            </w:r>
          </w:p>
        </w:tc>
        <w:tc>
          <w:tcPr>
            <w:tcW w:w="1134" w:type="dxa"/>
          </w:tcPr>
          <w:p w14:paraId="706158B6" w14:textId="77777777" w:rsidR="00447A4D" w:rsidRPr="00447A4D" w:rsidRDefault="00447A4D" w:rsidP="00447A4D">
            <w:pPr>
              <w:jc w:val="left"/>
              <w:rPr>
                <w:sz w:val="17"/>
                <w:szCs w:val="17"/>
              </w:rPr>
            </w:pPr>
            <w:r w:rsidRPr="00447A4D">
              <w:rPr>
                <w:sz w:val="17"/>
                <w:szCs w:val="17"/>
              </w:rPr>
              <w:t>3</w:t>
            </w:r>
          </w:p>
        </w:tc>
        <w:tc>
          <w:tcPr>
            <w:tcW w:w="1445" w:type="dxa"/>
            <w:vMerge/>
          </w:tcPr>
          <w:p w14:paraId="61952571" w14:textId="77777777" w:rsidR="00447A4D" w:rsidRPr="00447A4D" w:rsidRDefault="00447A4D" w:rsidP="00447A4D">
            <w:pPr>
              <w:jc w:val="left"/>
              <w:rPr>
                <w:b/>
                <w:sz w:val="17"/>
                <w:szCs w:val="17"/>
              </w:rPr>
            </w:pPr>
          </w:p>
        </w:tc>
      </w:tr>
      <w:tr w:rsidR="00447A4D" w:rsidRPr="00447A4D" w14:paraId="78F60EE7" w14:textId="77777777" w:rsidTr="00447A4D">
        <w:tc>
          <w:tcPr>
            <w:tcW w:w="1618" w:type="dxa"/>
            <w:vMerge/>
          </w:tcPr>
          <w:p w14:paraId="38E4916E" w14:textId="77777777" w:rsidR="00447A4D" w:rsidRPr="00447A4D" w:rsidRDefault="00447A4D" w:rsidP="00447A4D">
            <w:pPr>
              <w:jc w:val="left"/>
              <w:rPr>
                <w:b/>
                <w:bCs/>
                <w:sz w:val="18"/>
                <w:szCs w:val="18"/>
              </w:rPr>
            </w:pPr>
          </w:p>
        </w:tc>
        <w:tc>
          <w:tcPr>
            <w:tcW w:w="2200" w:type="dxa"/>
            <w:vMerge/>
          </w:tcPr>
          <w:p w14:paraId="33ABE9C6" w14:textId="77777777" w:rsidR="00447A4D" w:rsidRPr="00447A4D" w:rsidRDefault="00447A4D" w:rsidP="00447A4D">
            <w:pPr>
              <w:jc w:val="left"/>
              <w:rPr>
                <w:sz w:val="18"/>
                <w:szCs w:val="18"/>
              </w:rPr>
            </w:pPr>
          </w:p>
        </w:tc>
        <w:tc>
          <w:tcPr>
            <w:tcW w:w="2420" w:type="dxa"/>
            <w:gridSpan w:val="2"/>
            <w:vMerge/>
          </w:tcPr>
          <w:p w14:paraId="65342F56" w14:textId="77777777" w:rsidR="00447A4D" w:rsidRPr="00447A4D" w:rsidRDefault="00447A4D" w:rsidP="00447A4D">
            <w:pPr>
              <w:tabs>
                <w:tab w:val="left" w:pos="170"/>
              </w:tabs>
              <w:jc w:val="left"/>
              <w:rPr>
                <w:sz w:val="18"/>
                <w:szCs w:val="18"/>
              </w:rPr>
            </w:pPr>
          </w:p>
        </w:tc>
        <w:tc>
          <w:tcPr>
            <w:tcW w:w="1760" w:type="dxa"/>
          </w:tcPr>
          <w:p w14:paraId="1E08F15A" w14:textId="77777777" w:rsidR="00447A4D" w:rsidRPr="00447A4D" w:rsidRDefault="00447A4D" w:rsidP="00447A4D">
            <w:pPr>
              <w:tabs>
                <w:tab w:val="left" w:pos="34"/>
              </w:tabs>
              <w:ind w:right="-50"/>
              <w:jc w:val="left"/>
              <w:rPr>
                <w:color w:val="000000"/>
                <w:sz w:val="17"/>
                <w:szCs w:val="17"/>
                <w:shd w:val="clear" w:color="auto" w:fill="FFFFFF"/>
              </w:rPr>
            </w:pPr>
            <w:r w:rsidRPr="00447A4D">
              <w:rPr>
                <w:color w:val="000000"/>
                <w:sz w:val="17"/>
                <w:szCs w:val="17"/>
                <w:shd w:val="clear" w:color="auto" w:fill="FFFFFF"/>
              </w:rPr>
              <w:t>-spinosad</w:t>
            </w:r>
          </w:p>
        </w:tc>
        <w:tc>
          <w:tcPr>
            <w:tcW w:w="1660" w:type="dxa"/>
          </w:tcPr>
          <w:p w14:paraId="581FCDE1" w14:textId="77777777" w:rsidR="00447A4D" w:rsidRPr="00447A4D" w:rsidRDefault="00447A4D" w:rsidP="00447A4D">
            <w:pPr>
              <w:jc w:val="left"/>
              <w:rPr>
                <w:sz w:val="17"/>
                <w:szCs w:val="17"/>
              </w:rPr>
            </w:pPr>
            <w:r w:rsidRPr="00447A4D">
              <w:rPr>
                <w:sz w:val="17"/>
                <w:szCs w:val="17"/>
              </w:rPr>
              <w:t>Laser 240 SC</w:t>
            </w:r>
          </w:p>
        </w:tc>
        <w:tc>
          <w:tcPr>
            <w:tcW w:w="1701" w:type="dxa"/>
          </w:tcPr>
          <w:p w14:paraId="572A15D1" w14:textId="77777777" w:rsidR="00447A4D" w:rsidRPr="00447A4D" w:rsidRDefault="00447A4D" w:rsidP="00447A4D">
            <w:pPr>
              <w:jc w:val="left"/>
              <w:rPr>
                <w:sz w:val="17"/>
                <w:szCs w:val="17"/>
              </w:rPr>
            </w:pPr>
            <w:r w:rsidRPr="00447A4D">
              <w:rPr>
                <w:sz w:val="17"/>
                <w:szCs w:val="17"/>
              </w:rPr>
              <w:t>0,5 l/ha</w:t>
            </w:r>
          </w:p>
        </w:tc>
        <w:tc>
          <w:tcPr>
            <w:tcW w:w="1134" w:type="dxa"/>
          </w:tcPr>
          <w:p w14:paraId="0493CE0B" w14:textId="77777777" w:rsidR="00447A4D" w:rsidRPr="00447A4D" w:rsidRDefault="00447A4D" w:rsidP="00447A4D">
            <w:pPr>
              <w:jc w:val="left"/>
              <w:rPr>
                <w:sz w:val="17"/>
                <w:szCs w:val="17"/>
              </w:rPr>
            </w:pPr>
            <w:r w:rsidRPr="00447A4D">
              <w:rPr>
                <w:sz w:val="17"/>
                <w:szCs w:val="17"/>
              </w:rPr>
              <w:t>3</w:t>
            </w:r>
          </w:p>
        </w:tc>
        <w:tc>
          <w:tcPr>
            <w:tcW w:w="1445" w:type="dxa"/>
            <w:vMerge/>
          </w:tcPr>
          <w:p w14:paraId="35542AAD" w14:textId="77777777" w:rsidR="00447A4D" w:rsidRPr="00447A4D" w:rsidRDefault="00447A4D" w:rsidP="00447A4D">
            <w:pPr>
              <w:jc w:val="left"/>
              <w:rPr>
                <w:b/>
                <w:sz w:val="17"/>
                <w:szCs w:val="17"/>
              </w:rPr>
            </w:pPr>
          </w:p>
        </w:tc>
      </w:tr>
      <w:tr w:rsidR="00447A4D" w:rsidRPr="00447A4D" w14:paraId="5948875E" w14:textId="77777777" w:rsidTr="00447A4D">
        <w:tc>
          <w:tcPr>
            <w:tcW w:w="1618" w:type="dxa"/>
            <w:vMerge w:val="restart"/>
          </w:tcPr>
          <w:p w14:paraId="12A6AEE1" w14:textId="77777777" w:rsidR="00447A4D" w:rsidRPr="00447A4D" w:rsidRDefault="00447A4D" w:rsidP="00447A4D">
            <w:pPr>
              <w:jc w:val="left"/>
              <w:rPr>
                <w:b/>
                <w:bCs/>
                <w:sz w:val="18"/>
                <w:szCs w:val="18"/>
              </w:rPr>
            </w:pPr>
            <w:r w:rsidRPr="00447A4D">
              <w:rPr>
                <w:b/>
                <w:bCs/>
                <w:sz w:val="18"/>
                <w:szCs w:val="18"/>
              </w:rPr>
              <w:t xml:space="preserve">Marmorirana smrdljivka </w:t>
            </w:r>
          </w:p>
          <w:p w14:paraId="1F8FA410" w14:textId="77777777" w:rsidR="00447A4D" w:rsidRPr="00447A4D" w:rsidRDefault="00447A4D" w:rsidP="00447A4D">
            <w:pPr>
              <w:jc w:val="left"/>
              <w:rPr>
                <w:b/>
                <w:bCs/>
                <w:sz w:val="18"/>
                <w:szCs w:val="18"/>
              </w:rPr>
            </w:pPr>
            <w:r w:rsidRPr="00447A4D">
              <w:rPr>
                <w:bCs/>
                <w:sz w:val="18"/>
                <w:szCs w:val="18"/>
              </w:rPr>
              <w:t>(</w:t>
            </w:r>
            <w:r w:rsidRPr="00447A4D">
              <w:rPr>
                <w:bCs/>
                <w:i/>
                <w:sz w:val="18"/>
                <w:szCs w:val="18"/>
              </w:rPr>
              <w:t>Halyomorpha halys</w:t>
            </w:r>
            <w:r w:rsidRPr="00447A4D">
              <w:rPr>
                <w:bCs/>
                <w:sz w:val="18"/>
                <w:szCs w:val="18"/>
              </w:rPr>
              <w:t>)</w:t>
            </w:r>
          </w:p>
        </w:tc>
        <w:tc>
          <w:tcPr>
            <w:tcW w:w="4620" w:type="dxa"/>
            <w:gridSpan w:val="3"/>
            <w:vMerge w:val="restart"/>
          </w:tcPr>
          <w:p w14:paraId="6495C7BC" w14:textId="77777777" w:rsidR="00447A4D" w:rsidRPr="00447A4D" w:rsidRDefault="00447A4D" w:rsidP="00447A4D">
            <w:pPr>
              <w:rPr>
                <w:color w:val="333333"/>
                <w:sz w:val="17"/>
                <w:szCs w:val="17"/>
              </w:rPr>
            </w:pPr>
            <w:r w:rsidRPr="00447A4D">
              <w:rPr>
                <w:color w:val="333333"/>
                <w:sz w:val="17"/>
                <w:szCs w:val="17"/>
              </w:rPr>
              <w:t>Ličinke in odrasle stenice se prehranjujejo na brstih, listih, poganjkih in plodovih gostiteljskih rastlin. Z bodalom vbadajo v rastlinsko tkivo. Na mestu vboda pride do razbarvanja kožice in nekroz. Posledica hranjenja na plodovih so tudi nepravilnosti v razvoju in znakaženost plodov, udrte pege ter plutasto, grenko tkivo v mesu. Z izločanjem hlapljivih snovi neprijetnega vonja onesnažijo plodove.</w:t>
            </w:r>
          </w:p>
          <w:p w14:paraId="611C73E7"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Agrotehnični ukrepi:</w:t>
            </w:r>
          </w:p>
          <w:p w14:paraId="1B974162" w14:textId="77777777" w:rsidR="00447A4D" w:rsidRPr="00447A4D" w:rsidRDefault="00447A4D" w:rsidP="00447A4D">
            <w:pPr>
              <w:tabs>
                <w:tab w:val="left" w:pos="170"/>
              </w:tabs>
              <w:jc w:val="left"/>
              <w:rPr>
                <w:color w:val="333333"/>
                <w:sz w:val="17"/>
                <w:szCs w:val="17"/>
              </w:rPr>
            </w:pPr>
            <w:r w:rsidRPr="00447A4D">
              <w:rPr>
                <w:sz w:val="17"/>
                <w:szCs w:val="17"/>
              </w:rPr>
              <w:t>-uporaba protiinsektnih mrež</w:t>
            </w:r>
          </w:p>
        </w:tc>
        <w:tc>
          <w:tcPr>
            <w:tcW w:w="7700" w:type="dxa"/>
            <w:gridSpan w:val="5"/>
          </w:tcPr>
          <w:p w14:paraId="14B405A0" w14:textId="77777777" w:rsidR="00447A4D" w:rsidRPr="00447A4D" w:rsidRDefault="00447A4D" w:rsidP="00447A4D">
            <w:pPr>
              <w:jc w:val="left"/>
              <w:rPr>
                <w:b/>
                <w:sz w:val="17"/>
                <w:szCs w:val="17"/>
              </w:rPr>
            </w:pPr>
            <w:r w:rsidRPr="00447A4D">
              <w:rPr>
                <w:b/>
                <w:sz w:val="17"/>
                <w:szCs w:val="17"/>
              </w:rPr>
              <w:t>PRIDELAVA NA PROSTEM</w:t>
            </w:r>
          </w:p>
        </w:tc>
      </w:tr>
      <w:tr w:rsidR="00447A4D" w:rsidRPr="00447A4D" w14:paraId="7E0BB41F" w14:textId="77777777" w:rsidTr="00447A4D">
        <w:tc>
          <w:tcPr>
            <w:tcW w:w="1618" w:type="dxa"/>
            <w:vMerge/>
          </w:tcPr>
          <w:p w14:paraId="4E7DFC7C" w14:textId="77777777" w:rsidR="00447A4D" w:rsidRPr="00447A4D" w:rsidRDefault="00447A4D" w:rsidP="00447A4D">
            <w:pPr>
              <w:jc w:val="left"/>
              <w:rPr>
                <w:b/>
                <w:bCs/>
                <w:sz w:val="18"/>
                <w:szCs w:val="18"/>
              </w:rPr>
            </w:pPr>
          </w:p>
        </w:tc>
        <w:tc>
          <w:tcPr>
            <w:tcW w:w="4620" w:type="dxa"/>
            <w:gridSpan w:val="3"/>
            <w:vMerge/>
          </w:tcPr>
          <w:p w14:paraId="524C0AFF" w14:textId="77777777" w:rsidR="00447A4D" w:rsidRPr="00447A4D" w:rsidRDefault="00447A4D" w:rsidP="00447A4D">
            <w:pPr>
              <w:tabs>
                <w:tab w:val="left" w:pos="170"/>
              </w:tabs>
              <w:jc w:val="left"/>
              <w:rPr>
                <w:sz w:val="18"/>
                <w:szCs w:val="18"/>
              </w:rPr>
            </w:pPr>
          </w:p>
        </w:tc>
        <w:tc>
          <w:tcPr>
            <w:tcW w:w="1760" w:type="dxa"/>
          </w:tcPr>
          <w:p w14:paraId="4A4EAC55" w14:textId="77777777" w:rsidR="00447A4D" w:rsidRPr="00447A4D" w:rsidRDefault="00447A4D" w:rsidP="0046057E">
            <w:pPr>
              <w:numPr>
                <w:ilvl w:val="0"/>
                <w:numId w:val="16"/>
              </w:numPr>
              <w:jc w:val="left"/>
              <w:rPr>
                <w:sz w:val="17"/>
                <w:szCs w:val="17"/>
              </w:rPr>
            </w:pPr>
            <w:r w:rsidRPr="00447A4D">
              <w:rPr>
                <w:sz w:val="17"/>
                <w:szCs w:val="17"/>
              </w:rPr>
              <w:t>acetamiprid</w:t>
            </w:r>
          </w:p>
        </w:tc>
        <w:tc>
          <w:tcPr>
            <w:tcW w:w="1660" w:type="dxa"/>
          </w:tcPr>
          <w:p w14:paraId="47360E99" w14:textId="77777777" w:rsidR="00447A4D" w:rsidRPr="00447A4D" w:rsidRDefault="00447A4D" w:rsidP="00447A4D">
            <w:pPr>
              <w:jc w:val="left"/>
              <w:rPr>
                <w:sz w:val="17"/>
                <w:szCs w:val="17"/>
              </w:rPr>
            </w:pPr>
            <w:r w:rsidRPr="00447A4D">
              <w:rPr>
                <w:sz w:val="17"/>
                <w:szCs w:val="17"/>
              </w:rPr>
              <w:t>Mospilan 20 SG</w:t>
            </w:r>
          </w:p>
        </w:tc>
        <w:tc>
          <w:tcPr>
            <w:tcW w:w="1701" w:type="dxa"/>
          </w:tcPr>
          <w:p w14:paraId="7FDAD5A0" w14:textId="77777777" w:rsidR="00447A4D" w:rsidRPr="00447A4D" w:rsidRDefault="00447A4D" w:rsidP="00447A4D">
            <w:pPr>
              <w:jc w:val="left"/>
              <w:rPr>
                <w:sz w:val="17"/>
                <w:szCs w:val="17"/>
              </w:rPr>
            </w:pPr>
            <w:r w:rsidRPr="00447A4D">
              <w:rPr>
                <w:sz w:val="17"/>
                <w:szCs w:val="17"/>
              </w:rPr>
              <w:t>0,35 – 0,40 kg/ha</w:t>
            </w:r>
          </w:p>
        </w:tc>
        <w:tc>
          <w:tcPr>
            <w:tcW w:w="1134" w:type="dxa"/>
          </w:tcPr>
          <w:p w14:paraId="0942575C" w14:textId="77777777" w:rsidR="00447A4D" w:rsidRPr="00447A4D" w:rsidRDefault="00447A4D" w:rsidP="00447A4D">
            <w:pPr>
              <w:jc w:val="left"/>
              <w:rPr>
                <w:sz w:val="18"/>
                <w:szCs w:val="18"/>
              </w:rPr>
            </w:pPr>
            <w:r w:rsidRPr="00447A4D">
              <w:rPr>
                <w:sz w:val="18"/>
                <w:szCs w:val="18"/>
              </w:rPr>
              <w:t>7</w:t>
            </w:r>
          </w:p>
        </w:tc>
        <w:tc>
          <w:tcPr>
            <w:tcW w:w="1445" w:type="dxa"/>
            <w:vMerge w:val="restart"/>
          </w:tcPr>
          <w:p w14:paraId="511E1E31" w14:textId="77777777" w:rsidR="00447A4D" w:rsidRPr="00447A4D" w:rsidRDefault="00447A4D" w:rsidP="00447A4D">
            <w:pPr>
              <w:jc w:val="left"/>
              <w:rPr>
                <w:b/>
                <w:sz w:val="18"/>
                <w:szCs w:val="18"/>
              </w:rPr>
            </w:pPr>
            <w:r w:rsidRPr="00447A4D">
              <w:rPr>
                <w:b/>
                <w:sz w:val="18"/>
                <w:szCs w:val="18"/>
              </w:rPr>
              <w:t>*1  30.03.2021</w:t>
            </w:r>
          </w:p>
          <w:p w14:paraId="0B79195E" w14:textId="77777777" w:rsidR="00447A4D" w:rsidRPr="00447A4D" w:rsidRDefault="00447A4D" w:rsidP="00447A4D">
            <w:pPr>
              <w:jc w:val="left"/>
              <w:rPr>
                <w:b/>
                <w:sz w:val="18"/>
                <w:szCs w:val="18"/>
              </w:rPr>
            </w:pPr>
          </w:p>
          <w:p w14:paraId="3FCEDD47" w14:textId="77777777" w:rsidR="00447A4D" w:rsidRPr="00447A4D" w:rsidRDefault="00447A4D" w:rsidP="00447A4D">
            <w:pPr>
              <w:jc w:val="left"/>
              <w:rPr>
                <w:b/>
                <w:sz w:val="18"/>
                <w:szCs w:val="18"/>
              </w:rPr>
            </w:pPr>
            <w:r w:rsidRPr="00447A4D">
              <w:rPr>
                <w:sz w:val="18"/>
                <w:szCs w:val="18"/>
              </w:rPr>
              <w:t>Oba: MANJŠA UPORABA</w:t>
            </w:r>
          </w:p>
        </w:tc>
      </w:tr>
      <w:tr w:rsidR="00447A4D" w:rsidRPr="00447A4D" w14:paraId="561222AC" w14:textId="77777777" w:rsidTr="00447A4D">
        <w:tc>
          <w:tcPr>
            <w:tcW w:w="1618" w:type="dxa"/>
            <w:vMerge/>
          </w:tcPr>
          <w:p w14:paraId="220A0678" w14:textId="77777777" w:rsidR="00447A4D" w:rsidRPr="00447A4D" w:rsidRDefault="00447A4D" w:rsidP="00447A4D">
            <w:pPr>
              <w:jc w:val="left"/>
              <w:rPr>
                <w:b/>
                <w:bCs/>
                <w:sz w:val="18"/>
                <w:szCs w:val="18"/>
              </w:rPr>
            </w:pPr>
          </w:p>
        </w:tc>
        <w:tc>
          <w:tcPr>
            <w:tcW w:w="4620" w:type="dxa"/>
            <w:gridSpan w:val="3"/>
            <w:vMerge/>
          </w:tcPr>
          <w:p w14:paraId="75A6F126" w14:textId="77777777" w:rsidR="00447A4D" w:rsidRPr="00447A4D" w:rsidRDefault="00447A4D" w:rsidP="00447A4D">
            <w:pPr>
              <w:tabs>
                <w:tab w:val="left" w:pos="170"/>
              </w:tabs>
              <w:jc w:val="left"/>
              <w:rPr>
                <w:sz w:val="18"/>
                <w:szCs w:val="18"/>
              </w:rPr>
            </w:pPr>
          </w:p>
        </w:tc>
        <w:tc>
          <w:tcPr>
            <w:tcW w:w="1760" w:type="dxa"/>
          </w:tcPr>
          <w:p w14:paraId="207E2A8E" w14:textId="77777777" w:rsidR="00447A4D" w:rsidRPr="00447A4D" w:rsidRDefault="00447A4D" w:rsidP="0046057E">
            <w:pPr>
              <w:numPr>
                <w:ilvl w:val="0"/>
                <w:numId w:val="16"/>
              </w:numPr>
              <w:jc w:val="left"/>
              <w:rPr>
                <w:sz w:val="17"/>
                <w:szCs w:val="17"/>
              </w:rPr>
            </w:pPr>
            <w:r w:rsidRPr="00447A4D">
              <w:rPr>
                <w:sz w:val="17"/>
                <w:szCs w:val="17"/>
              </w:rPr>
              <w:t>lambda - cihalotrin</w:t>
            </w:r>
          </w:p>
        </w:tc>
        <w:tc>
          <w:tcPr>
            <w:tcW w:w="1660" w:type="dxa"/>
          </w:tcPr>
          <w:p w14:paraId="233344DB" w14:textId="77777777" w:rsidR="00447A4D" w:rsidRPr="00447A4D" w:rsidRDefault="00447A4D" w:rsidP="00447A4D">
            <w:pPr>
              <w:jc w:val="left"/>
              <w:rPr>
                <w:b/>
                <w:sz w:val="17"/>
                <w:szCs w:val="17"/>
              </w:rPr>
            </w:pPr>
            <w:r w:rsidRPr="00447A4D">
              <w:rPr>
                <w:sz w:val="17"/>
                <w:szCs w:val="17"/>
              </w:rPr>
              <w:t xml:space="preserve">Karate zeon 5 CS </w:t>
            </w:r>
            <w:r w:rsidRPr="00447A4D">
              <w:rPr>
                <w:b/>
                <w:sz w:val="17"/>
                <w:szCs w:val="17"/>
              </w:rPr>
              <w:t>*1</w:t>
            </w:r>
          </w:p>
        </w:tc>
        <w:tc>
          <w:tcPr>
            <w:tcW w:w="1701" w:type="dxa"/>
          </w:tcPr>
          <w:p w14:paraId="00E5530A" w14:textId="77777777" w:rsidR="00447A4D" w:rsidRPr="00447A4D" w:rsidRDefault="00447A4D" w:rsidP="00447A4D">
            <w:pPr>
              <w:jc w:val="left"/>
              <w:rPr>
                <w:sz w:val="17"/>
                <w:szCs w:val="17"/>
              </w:rPr>
            </w:pPr>
            <w:r w:rsidRPr="00447A4D">
              <w:rPr>
                <w:sz w:val="17"/>
                <w:szCs w:val="17"/>
              </w:rPr>
              <w:t>0,15 l/ha</w:t>
            </w:r>
          </w:p>
        </w:tc>
        <w:tc>
          <w:tcPr>
            <w:tcW w:w="1134" w:type="dxa"/>
          </w:tcPr>
          <w:p w14:paraId="78AF5310" w14:textId="77777777" w:rsidR="00447A4D" w:rsidRPr="00447A4D" w:rsidRDefault="00447A4D" w:rsidP="00447A4D">
            <w:pPr>
              <w:jc w:val="left"/>
              <w:rPr>
                <w:sz w:val="18"/>
                <w:szCs w:val="18"/>
              </w:rPr>
            </w:pPr>
            <w:r w:rsidRPr="00447A4D">
              <w:rPr>
                <w:sz w:val="18"/>
                <w:szCs w:val="18"/>
              </w:rPr>
              <w:t>3</w:t>
            </w:r>
          </w:p>
        </w:tc>
        <w:tc>
          <w:tcPr>
            <w:tcW w:w="1445" w:type="dxa"/>
            <w:vMerge/>
          </w:tcPr>
          <w:p w14:paraId="79128200" w14:textId="77777777" w:rsidR="00447A4D" w:rsidRPr="00447A4D" w:rsidRDefault="00447A4D" w:rsidP="00447A4D">
            <w:pPr>
              <w:jc w:val="left"/>
              <w:rPr>
                <w:b/>
                <w:sz w:val="18"/>
                <w:szCs w:val="18"/>
              </w:rPr>
            </w:pPr>
          </w:p>
        </w:tc>
      </w:tr>
      <w:tr w:rsidR="00447A4D" w:rsidRPr="00447A4D" w14:paraId="5F93B895" w14:textId="77777777" w:rsidTr="00447A4D">
        <w:tc>
          <w:tcPr>
            <w:tcW w:w="1618" w:type="dxa"/>
            <w:vMerge/>
          </w:tcPr>
          <w:p w14:paraId="10C91740" w14:textId="77777777" w:rsidR="00447A4D" w:rsidRPr="00447A4D" w:rsidRDefault="00447A4D" w:rsidP="00447A4D">
            <w:pPr>
              <w:jc w:val="left"/>
              <w:rPr>
                <w:b/>
                <w:bCs/>
                <w:sz w:val="18"/>
                <w:szCs w:val="18"/>
              </w:rPr>
            </w:pPr>
          </w:p>
        </w:tc>
        <w:tc>
          <w:tcPr>
            <w:tcW w:w="4620" w:type="dxa"/>
            <w:gridSpan w:val="3"/>
            <w:vMerge/>
          </w:tcPr>
          <w:p w14:paraId="0D8DA1E8" w14:textId="77777777" w:rsidR="00447A4D" w:rsidRPr="00447A4D" w:rsidRDefault="00447A4D" w:rsidP="00447A4D">
            <w:pPr>
              <w:tabs>
                <w:tab w:val="left" w:pos="170"/>
              </w:tabs>
              <w:jc w:val="left"/>
              <w:rPr>
                <w:sz w:val="18"/>
                <w:szCs w:val="18"/>
              </w:rPr>
            </w:pPr>
          </w:p>
        </w:tc>
        <w:tc>
          <w:tcPr>
            <w:tcW w:w="1760" w:type="dxa"/>
          </w:tcPr>
          <w:p w14:paraId="0D8908D7" w14:textId="77777777" w:rsidR="00447A4D" w:rsidRPr="00447A4D" w:rsidRDefault="00447A4D" w:rsidP="00447A4D">
            <w:pPr>
              <w:ind w:left="113"/>
              <w:jc w:val="left"/>
              <w:rPr>
                <w:sz w:val="17"/>
                <w:szCs w:val="17"/>
              </w:rPr>
            </w:pPr>
          </w:p>
          <w:p w14:paraId="5D24E57D" w14:textId="77777777" w:rsidR="00447A4D" w:rsidRPr="00447A4D" w:rsidRDefault="00447A4D" w:rsidP="00447A4D">
            <w:pPr>
              <w:tabs>
                <w:tab w:val="left" w:pos="34"/>
              </w:tabs>
              <w:ind w:right="-50"/>
              <w:jc w:val="left"/>
              <w:rPr>
                <w:color w:val="000000"/>
                <w:sz w:val="18"/>
                <w:szCs w:val="18"/>
                <w:shd w:val="clear" w:color="auto" w:fill="FFFFFF"/>
              </w:rPr>
            </w:pPr>
          </w:p>
        </w:tc>
        <w:tc>
          <w:tcPr>
            <w:tcW w:w="1660" w:type="dxa"/>
          </w:tcPr>
          <w:p w14:paraId="6B84CDE4" w14:textId="77777777" w:rsidR="00447A4D" w:rsidRPr="00447A4D" w:rsidRDefault="00447A4D" w:rsidP="00447A4D">
            <w:pPr>
              <w:jc w:val="left"/>
              <w:rPr>
                <w:sz w:val="17"/>
                <w:szCs w:val="17"/>
              </w:rPr>
            </w:pPr>
          </w:p>
        </w:tc>
        <w:tc>
          <w:tcPr>
            <w:tcW w:w="1701" w:type="dxa"/>
          </w:tcPr>
          <w:p w14:paraId="60DB89BB" w14:textId="77777777" w:rsidR="00447A4D" w:rsidRPr="00447A4D" w:rsidRDefault="00447A4D" w:rsidP="00447A4D">
            <w:pPr>
              <w:rPr>
                <w:sz w:val="17"/>
                <w:szCs w:val="17"/>
              </w:rPr>
            </w:pPr>
          </w:p>
        </w:tc>
        <w:tc>
          <w:tcPr>
            <w:tcW w:w="1134" w:type="dxa"/>
          </w:tcPr>
          <w:p w14:paraId="613FA5F8" w14:textId="77777777" w:rsidR="00447A4D" w:rsidRPr="00447A4D" w:rsidRDefault="00447A4D" w:rsidP="00447A4D">
            <w:pPr>
              <w:rPr>
                <w:sz w:val="18"/>
                <w:szCs w:val="18"/>
              </w:rPr>
            </w:pPr>
          </w:p>
        </w:tc>
        <w:tc>
          <w:tcPr>
            <w:tcW w:w="1445" w:type="dxa"/>
            <w:vMerge/>
          </w:tcPr>
          <w:p w14:paraId="61CF0F88" w14:textId="77777777" w:rsidR="00447A4D" w:rsidRPr="00447A4D" w:rsidRDefault="00447A4D" w:rsidP="00447A4D">
            <w:pPr>
              <w:jc w:val="left"/>
              <w:rPr>
                <w:sz w:val="18"/>
                <w:szCs w:val="18"/>
              </w:rPr>
            </w:pPr>
          </w:p>
        </w:tc>
      </w:tr>
      <w:tr w:rsidR="00447A4D" w:rsidRPr="00447A4D" w14:paraId="1F9CD80B" w14:textId="77777777" w:rsidTr="00447A4D">
        <w:tc>
          <w:tcPr>
            <w:tcW w:w="1618" w:type="dxa"/>
            <w:vMerge w:val="restart"/>
          </w:tcPr>
          <w:p w14:paraId="411D26B6" w14:textId="77777777" w:rsidR="00447A4D" w:rsidRPr="00447A4D" w:rsidRDefault="00447A4D" w:rsidP="00447A4D">
            <w:pPr>
              <w:jc w:val="left"/>
              <w:rPr>
                <w:i/>
                <w:iCs/>
                <w:sz w:val="16"/>
                <w:szCs w:val="16"/>
              </w:rPr>
            </w:pPr>
            <w:r w:rsidRPr="00447A4D">
              <w:rPr>
                <w:b/>
                <w:bCs/>
                <w:sz w:val="16"/>
                <w:szCs w:val="16"/>
              </w:rPr>
              <w:t>Navadna pršica</w:t>
            </w:r>
            <w:r w:rsidRPr="00447A4D">
              <w:rPr>
                <w:sz w:val="16"/>
                <w:szCs w:val="16"/>
              </w:rPr>
              <w:t xml:space="preserve"> </w:t>
            </w:r>
            <w:r w:rsidRPr="00447A4D">
              <w:rPr>
                <w:i/>
                <w:iCs/>
                <w:sz w:val="16"/>
                <w:szCs w:val="16"/>
              </w:rPr>
              <w:t>Tetranychus urticae</w:t>
            </w:r>
          </w:p>
          <w:p w14:paraId="1662F441" w14:textId="77777777" w:rsidR="00447A4D" w:rsidRPr="00447A4D" w:rsidRDefault="00447A4D" w:rsidP="00447A4D">
            <w:pPr>
              <w:jc w:val="left"/>
              <w:rPr>
                <w:b/>
                <w:bCs/>
                <w:sz w:val="16"/>
                <w:szCs w:val="16"/>
              </w:rPr>
            </w:pPr>
            <w:r w:rsidRPr="00447A4D">
              <w:rPr>
                <w:i/>
                <w:iCs/>
                <w:sz w:val="16"/>
                <w:szCs w:val="16"/>
              </w:rPr>
              <w:t xml:space="preserve">   </w:t>
            </w:r>
          </w:p>
        </w:tc>
        <w:tc>
          <w:tcPr>
            <w:tcW w:w="2310" w:type="dxa"/>
            <w:gridSpan w:val="2"/>
            <w:vMerge w:val="restart"/>
          </w:tcPr>
          <w:p w14:paraId="6D4116CF" w14:textId="77777777" w:rsidR="00447A4D" w:rsidRPr="00447A4D" w:rsidRDefault="00447A4D" w:rsidP="00447A4D">
            <w:pPr>
              <w:rPr>
                <w:sz w:val="16"/>
                <w:szCs w:val="16"/>
              </w:rPr>
            </w:pPr>
            <w:r w:rsidRPr="00447A4D">
              <w:rPr>
                <w:sz w:val="16"/>
                <w:szCs w:val="16"/>
              </w:rPr>
              <w:t>Male belkaste pike na listju, na spodnji strani listov z lupo vidne pršice, listi rumenijo in se sušijo, na vršičkih in zgornji strani listov fina pajčevina in vidne pršice.</w:t>
            </w:r>
          </w:p>
        </w:tc>
        <w:tc>
          <w:tcPr>
            <w:tcW w:w="2310" w:type="dxa"/>
            <w:vMerge w:val="restart"/>
          </w:tcPr>
          <w:p w14:paraId="7515020D" w14:textId="77777777" w:rsidR="00447A4D" w:rsidRPr="00447A4D" w:rsidRDefault="00447A4D" w:rsidP="00447A4D">
            <w:pPr>
              <w:tabs>
                <w:tab w:val="left" w:pos="170"/>
              </w:tabs>
              <w:jc w:val="left"/>
              <w:rPr>
                <w:sz w:val="16"/>
                <w:szCs w:val="16"/>
              </w:rPr>
            </w:pPr>
            <w:r w:rsidRPr="00447A4D">
              <w:rPr>
                <w:sz w:val="16"/>
                <w:szCs w:val="16"/>
              </w:rPr>
              <w:t xml:space="preserve">Agrotehnični ukrepi: </w:t>
            </w:r>
          </w:p>
          <w:p w14:paraId="41FC9A7E"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-odstranjevanje plevelov</w:t>
            </w:r>
          </w:p>
          <w:p w14:paraId="12BFB1A9"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-odstranjevanje rastlinskih ostankov.</w:t>
            </w:r>
          </w:p>
          <w:p w14:paraId="5F0F6AB9" w14:textId="77777777" w:rsidR="00447A4D" w:rsidRPr="00447A4D" w:rsidRDefault="00447A4D" w:rsidP="00447A4D">
            <w:pPr>
              <w:tabs>
                <w:tab w:val="left" w:pos="34"/>
              </w:tabs>
              <w:ind w:right="-50"/>
              <w:jc w:val="left"/>
              <w:rPr>
                <w:color w:val="000000"/>
                <w:sz w:val="18"/>
                <w:szCs w:val="18"/>
                <w:shd w:val="clear" w:color="auto" w:fill="FFFFFF"/>
              </w:rPr>
            </w:pPr>
          </w:p>
          <w:p w14:paraId="6D7E1C3D" w14:textId="77777777" w:rsidR="00447A4D" w:rsidRPr="00447A4D" w:rsidRDefault="00447A4D" w:rsidP="00447A4D">
            <w:pPr>
              <w:tabs>
                <w:tab w:val="left" w:pos="170"/>
              </w:tabs>
              <w:jc w:val="left"/>
              <w:rPr>
                <w:sz w:val="16"/>
                <w:szCs w:val="16"/>
              </w:rPr>
            </w:pPr>
            <w:r w:rsidRPr="00447A4D">
              <w:rPr>
                <w:sz w:val="16"/>
                <w:szCs w:val="16"/>
              </w:rPr>
              <w:t>Kemični ukrep:</w:t>
            </w:r>
          </w:p>
          <w:p w14:paraId="1A0E329E" w14:textId="77777777" w:rsidR="00447A4D" w:rsidRPr="00447A4D" w:rsidRDefault="00447A4D" w:rsidP="00447A4D">
            <w:pPr>
              <w:rPr>
                <w:sz w:val="16"/>
                <w:szCs w:val="16"/>
              </w:rPr>
            </w:pPr>
            <w:r w:rsidRPr="00447A4D">
              <w:rPr>
                <w:sz w:val="16"/>
                <w:szCs w:val="16"/>
              </w:rPr>
              <w:t>-uporaba akaricidov</w:t>
            </w:r>
          </w:p>
        </w:tc>
        <w:tc>
          <w:tcPr>
            <w:tcW w:w="7700" w:type="dxa"/>
            <w:gridSpan w:val="5"/>
          </w:tcPr>
          <w:p w14:paraId="2DB8A4F3" w14:textId="77777777" w:rsidR="00447A4D" w:rsidRPr="00447A4D" w:rsidRDefault="00447A4D" w:rsidP="00447A4D">
            <w:pPr>
              <w:jc w:val="left"/>
              <w:rPr>
                <w:b/>
                <w:sz w:val="17"/>
                <w:szCs w:val="17"/>
              </w:rPr>
            </w:pPr>
            <w:r w:rsidRPr="00447A4D">
              <w:rPr>
                <w:b/>
                <w:sz w:val="17"/>
                <w:szCs w:val="17"/>
              </w:rPr>
              <w:t>PRIDELAVA NA PROSTEM IN V ZAŠČITENIH PROSTORIH</w:t>
            </w:r>
          </w:p>
        </w:tc>
      </w:tr>
      <w:tr w:rsidR="00447A4D" w:rsidRPr="00447A4D" w14:paraId="1C780D2D" w14:textId="77777777" w:rsidTr="00447A4D">
        <w:tc>
          <w:tcPr>
            <w:tcW w:w="1618" w:type="dxa"/>
            <w:vMerge/>
          </w:tcPr>
          <w:p w14:paraId="5F18E8B3" w14:textId="77777777" w:rsidR="00447A4D" w:rsidRPr="00447A4D" w:rsidRDefault="00447A4D" w:rsidP="00447A4D">
            <w:pPr>
              <w:jc w:val="left"/>
              <w:rPr>
                <w:b/>
                <w:bCs/>
                <w:sz w:val="16"/>
                <w:szCs w:val="16"/>
              </w:rPr>
            </w:pPr>
          </w:p>
        </w:tc>
        <w:tc>
          <w:tcPr>
            <w:tcW w:w="2310" w:type="dxa"/>
            <w:gridSpan w:val="2"/>
            <w:vMerge/>
          </w:tcPr>
          <w:p w14:paraId="59A3F889" w14:textId="77777777" w:rsidR="00447A4D" w:rsidRPr="00447A4D" w:rsidRDefault="00447A4D" w:rsidP="00447A4D">
            <w:pPr>
              <w:rPr>
                <w:sz w:val="16"/>
                <w:szCs w:val="16"/>
              </w:rPr>
            </w:pPr>
          </w:p>
        </w:tc>
        <w:tc>
          <w:tcPr>
            <w:tcW w:w="2310" w:type="dxa"/>
            <w:vMerge/>
          </w:tcPr>
          <w:p w14:paraId="028293FD" w14:textId="77777777" w:rsidR="00447A4D" w:rsidRPr="00447A4D" w:rsidRDefault="00447A4D" w:rsidP="00447A4D">
            <w:pPr>
              <w:rPr>
                <w:sz w:val="16"/>
                <w:szCs w:val="16"/>
              </w:rPr>
            </w:pPr>
          </w:p>
        </w:tc>
        <w:tc>
          <w:tcPr>
            <w:tcW w:w="1760" w:type="dxa"/>
          </w:tcPr>
          <w:p w14:paraId="6673F9D2" w14:textId="77777777" w:rsidR="00447A4D" w:rsidRPr="00447A4D" w:rsidRDefault="00447A4D" w:rsidP="0046057E">
            <w:pPr>
              <w:numPr>
                <w:ilvl w:val="0"/>
                <w:numId w:val="16"/>
              </w:numPr>
              <w:tabs>
                <w:tab w:val="left" w:pos="34"/>
              </w:tabs>
              <w:ind w:right="-50"/>
              <w:jc w:val="left"/>
              <w:rPr>
                <w:color w:val="000000"/>
                <w:sz w:val="17"/>
                <w:szCs w:val="17"/>
                <w:shd w:val="clear" w:color="auto" w:fill="FFFFFF"/>
              </w:rPr>
            </w:pPr>
            <w:r w:rsidRPr="00447A4D">
              <w:rPr>
                <w:color w:val="000000"/>
                <w:sz w:val="17"/>
                <w:szCs w:val="17"/>
                <w:shd w:val="clear" w:color="auto" w:fill="FFFFFF"/>
              </w:rPr>
              <w:t>abamektin</w:t>
            </w:r>
          </w:p>
        </w:tc>
        <w:tc>
          <w:tcPr>
            <w:tcW w:w="1660" w:type="dxa"/>
          </w:tcPr>
          <w:p w14:paraId="0A43CDE1" w14:textId="77777777" w:rsidR="00447A4D" w:rsidRPr="00447A4D" w:rsidRDefault="00447A4D" w:rsidP="00447A4D">
            <w:pPr>
              <w:jc w:val="left"/>
              <w:rPr>
                <w:sz w:val="17"/>
                <w:szCs w:val="17"/>
              </w:rPr>
            </w:pPr>
            <w:r w:rsidRPr="00447A4D">
              <w:rPr>
                <w:sz w:val="17"/>
                <w:szCs w:val="17"/>
              </w:rPr>
              <w:t>Vertimec pro</w:t>
            </w:r>
          </w:p>
        </w:tc>
        <w:tc>
          <w:tcPr>
            <w:tcW w:w="1701" w:type="dxa"/>
          </w:tcPr>
          <w:p w14:paraId="663DDA06" w14:textId="77777777" w:rsidR="00447A4D" w:rsidRPr="00447A4D" w:rsidRDefault="00447A4D" w:rsidP="00447A4D">
            <w:pPr>
              <w:jc w:val="left"/>
              <w:rPr>
                <w:sz w:val="17"/>
                <w:szCs w:val="17"/>
              </w:rPr>
            </w:pPr>
            <w:r w:rsidRPr="00447A4D">
              <w:rPr>
                <w:sz w:val="17"/>
                <w:szCs w:val="17"/>
              </w:rPr>
              <w:t>1,125 l/ha</w:t>
            </w:r>
          </w:p>
        </w:tc>
        <w:tc>
          <w:tcPr>
            <w:tcW w:w="1134" w:type="dxa"/>
          </w:tcPr>
          <w:p w14:paraId="6DE1F53D" w14:textId="77777777" w:rsidR="00447A4D" w:rsidRPr="00447A4D" w:rsidRDefault="00447A4D" w:rsidP="00447A4D">
            <w:pPr>
              <w:jc w:val="left"/>
              <w:rPr>
                <w:sz w:val="17"/>
                <w:szCs w:val="17"/>
              </w:rPr>
            </w:pPr>
            <w:r w:rsidRPr="00447A4D">
              <w:rPr>
                <w:sz w:val="17"/>
                <w:szCs w:val="17"/>
              </w:rPr>
              <w:t>3</w:t>
            </w:r>
          </w:p>
        </w:tc>
        <w:tc>
          <w:tcPr>
            <w:tcW w:w="1445" w:type="dxa"/>
          </w:tcPr>
          <w:p w14:paraId="108A15EE" w14:textId="77777777" w:rsidR="00447A4D" w:rsidRPr="00447A4D" w:rsidRDefault="00447A4D" w:rsidP="00447A4D">
            <w:pPr>
              <w:jc w:val="left"/>
              <w:rPr>
                <w:b/>
                <w:sz w:val="18"/>
                <w:szCs w:val="18"/>
              </w:rPr>
            </w:pPr>
          </w:p>
        </w:tc>
      </w:tr>
      <w:tr w:rsidR="00447A4D" w:rsidRPr="00447A4D" w14:paraId="528266AD" w14:textId="77777777" w:rsidTr="00447A4D">
        <w:tc>
          <w:tcPr>
            <w:tcW w:w="1618" w:type="dxa"/>
            <w:vMerge/>
          </w:tcPr>
          <w:p w14:paraId="449E364A" w14:textId="77777777" w:rsidR="00447A4D" w:rsidRPr="00447A4D" w:rsidRDefault="00447A4D" w:rsidP="00447A4D">
            <w:pPr>
              <w:jc w:val="left"/>
              <w:rPr>
                <w:b/>
                <w:bCs/>
                <w:sz w:val="16"/>
                <w:szCs w:val="16"/>
              </w:rPr>
            </w:pPr>
          </w:p>
        </w:tc>
        <w:tc>
          <w:tcPr>
            <w:tcW w:w="2310" w:type="dxa"/>
            <w:gridSpan w:val="2"/>
            <w:vMerge/>
          </w:tcPr>
          <w:p w14:paraId="04957E8B" w14:textId="77777777" w:rsidR="00447A4D" w:rsidRPr="00447A4D" w:rsidRDefault="00447A4D" w:rsidP="00447A4D">
            <w:pPr>
              <w:rPr>
                <w:sz w:val="16"/>
                <w:szCs w:val="16"/>
              </w:rPr>
            </w:pPr>
          </w:p>
        </w:tc>
        <w:tc>
          <w:tcPr>
            <w:tcW w:w="2310" w:type="dxa"/>
            <w:vMerge/>
          </w:tcPr>
          <w:p w14:paraId="76243CCF" w14:textId="77777777" w:rsidR="00447A4D" w:rsidRPr="00447A4D" w:rsidRDefault="00447A4D" w:rsidP="00447A4D">
            <w:pPr>
              <w:rPr>
                <w:sz w:val="16"/>
                <w:szCs w:val="16"/>
              </w:rPr>
            </w:pPr>
          </w:p>
        </w:tc>
        <w:tc>
          <w:tcPr>
            <w:tcW w:w="1760" w:type="dxa"/>
          </w:tcPr>
          <w:p w14:paraId="673DD8BE" w14:textId="77777777" w:rsidR="00447A4D" w:rsidRPr="00447A4D" w:rsidRDefault="00447A4D" w:rsidP="0046057E">
            <w:pPr>
              <w:numPr>
                <w:ilvl w:val="0"/>
                <w:numId w:val="16"/>
              </w:numPr>
              <w:tabs>
                <w:tab w:val="left" w:pos="34"/>
              </w:tabs>
              <w:ind w:right="-50"/>
              <w:jc w:val="left"/>
              <w:rPr>
                <w:color w:val="000000"/>
                <w:sz w:val="17"/>
                <w:szCs w:val="17"/>
                <w:shd w:val="clear" w:color="auto" w:fill="FFFFFF"/>
              </w:rPr>
            </w:pPr>
            <w:r w:rsidRPr="00447A4D">
              <w:rPr>
                <w:color w:val="000000"/>
                <w:sz w:val="17"/>
                <w:szCs w:val="17"/>
                <w:shd w:val="clear" w:color="auto" w:fill="FFFFFF"/>
              </w:rPr>
              <w:t>acekvinocil</w:t>
            </w:r>
          </w:p>
        </w:tc>
        <w:tc>
          <w:tcPr>
            <w:tcW w:w="1660" w:type="dxa"/>
          </w:tcPr>
          <w:p w14:paraId="4AB0E17E" w14:textId="77777777" w:rsidR="00447A4D" w:rsidRPr="00447A4D" w:rsidRDefault="00447A4D" w:rsidP="00447A4D">
            <w:pPr>
              <w:jc w:val="left"/>
              <w:rPr>
                <w:sz w:val="17"/>
                <w:szCs w:val="17"/>
              </w:rPr>
            </w:pPr>
            <w:r w:rsidRPr="00447A4D">
              <w:rPr>
                <w:sz w:val="17"/>
                <w:szCs w:val="17"/>
              </w:rPr>
              <w:t>Kanemite SC</w:t>
            </w:r>
          </w:p>
        </w:tc>
        <w:tc>
          <w:tcPr>
            <w:tcW w:w="1701" w:type="dxa"/>
          </w:tcPr>
          <w:p w14:paraId="7EC76AE6" w14:textId="77777777" w:rsidR="00447A4D" w:rsidRPr="00447A4D" w:rsidRDefault="00447A4D" w:rsidP="00447A4D">
            <w:pPr>
              <w:jc w:val="left"/>
              <w:rPr>
                <w:sz w:val="17"/>
                <w:szCs w:val="17"/>
              </w:rPr>
            </w:pPr>
            <w:r w:rsidRPr="00447A4D">
              <w:rPr>
                <w:sz w:val="17"/>
                <w:szCs w:val="17"/>
              </w:rPr>
              <w:t>0,625 -1,25 l/ha (zaščiteni prostori)</w:t>
            </w:r>
          </w:p>
          <w:p w14:paraId="435CE860" w14:textId="77777777" w:rsidR="00447A4D" w:rsidRPr="00447A4D" w:rsidRDefault="00447A4D" w:rsidP="00447A4D">
            <w:pPr>
              <w:jc w:val="left"/>
              <w:rPr>
                <w:sz w:val="17"/>
                <w:szCs w:val="17"/>
              </w:rPr>
            </w:pPr>
            <w:r w:rsidRPr="00447A4D">
              <w:rPr>
                <w:sz w:val="17"/>
                <w:szCs w:val="17"/>
              </w:rPr>
              <w:t>1,25 l/ha (na prostem)</w:t>
            </w:r>
          </w:p>
        </w:tc>
        <w:tc>
          <w:tcPr>
            <w:tcW w:w="1134" w:type="dxa"/>
          </w:tcPr>
          <w:p w14:paraId="5E4B773A" w14:textId="77777777" w:rsidR="00447A4D" w:rsidRPr="00447A4D" w:rsidRDefault="00447A4D" w:rsidP="00447A4D">
            <w:pPr>
              <w:jc w:val="left"/>
              <w:rPr>
                <w:sz w:val="17"/>
                <w:szCs w:val="17"/>
              </w:rPr>
            </w:pPr>
            <w:r w:rsidRPr="00447A4D">
              <w:rPr>
                <w:sz w:val="17"/>
                <w:szCs w:val="17"/>
              </w:rPr>
              <w:t>3</w:t>
            </w:r>
          </w:p>
          <w:p w14:paraId="1029C96F" w14:textId="77777777" w:rsidR="00447A4D" w:rsidRPr="00447A4D" w:rsidRDefault="00447A4D" w:rsidP="00447A4D">
            <w:pPr>
              <w:jc w:val="left"/>
              <w:rPr>
                <w:sz w:val="17"/>
                <w:szCs w:val="17"/>
              </w:rPr>
            </w:pPr>
          </w:p>
        </w:tc>
        <w:tc>
          <w:tcPr>
            <w:tcW w:w="1445" w:type="dxa"/>
          </w:tcPr>
          <w:p w14:paraId="2E21673D" w14:textId="77777777" w:rsidR="00447A4D" w:rsidRPr="00447A4D" w:rsidRDefault="00447A4D" w:rsidP="00447A4D">
            <w:pPr>
              <w:jc w:val="left"/>
              <w:rPr>
                <w:b/>
                <w:sz w:val="18"/>
                <w:szCs w:val="18"/>
              </w:rPr>
            </w:pPr>
          </w:p>
        </w:tc>
      </w:tr>
      <w:tr w:rsidR="00447A4D" w:rsidRPr="00447A4D" w14:paraId="6AE24207" w14:textId="77777777" w:rsidTr="00447A4D">
        <w:tc>
          <w:tcPr>
            <w:tcW w:w="1618" w:type="dxa"/>
            <w:vMerge/>
          </w:tcPr>
          <w:p w14:paraId="6FA9DAAE" w14:textId="77777777" w:rsidR="00447A4D" w:rsidRPr="00447A4D" w:rsidRDefault="00447A4D" w:rsidP="00447A4D">
            <w:pPr>
              <w:jc w:val="left"/>
              <w:rPr>
                <w:b/>
                <w:bCs/>
                <w:sz w:val="16"/>
                <w:szCs w:val="16"/>
              </w:rPr>
            </w:pPr>
          </w:p>
        </w:tc>
        <w:tc>
          <w:tcPr>
            <w:tcW w:w="2310" w:type="dxa"/>
            <w:gridSpan w:val="2"/>
            <w:vMerge/>
          </w:tcPr>
          <w:p w14:paraId="62372B43" w14:textId="77777777" w:rsidR="00447A4D" w:rsidRPr="00447A4D" w:rsidRDefault="00447A4D" w:rsidP="00447A4D">
            <w:pPr>
              <w:rPr>
                <w:sz w:val="16"/>
                <w:szCs w:val="16"/>
              </w:rPr>
            </w:pPr>
          </w:p>
        </w:tc>
        <w:tc>
          <w:tcPr>
            <w:tcW w:w="2310" w:type="dxa"/>
            <w:vMerge/>
          </w:tcPr>
          <w:p w14:paraId="79839276" w14:textId="77777777" w:rsidR="00447A4D" w:rsidRPr="00447A4D" w:rsidRDefault="00447A4D" w:rsidP="00447A4D">
            <w:pPr>
              <w:rPr>
                <w:sz w:val="16"/>
                <w:szCs w:val="16"/>
              </w:rPr>
            </w:pPr>
          </w:p>
        </w:tc>
        <w:tc>
          <w:tcPr>
            <w:tcW w:w="1760" w:type="dxa"/>
          </w:tcPr>
          <w:p w14:paraId="4796B300" w14:textId="77777777" w:rsidR="00447A4D" w:rsidRPr="00447A4D" w:rsidRDefault="00447A4D" w:rsidP="0046057E">
            <w:pPr>
              <w:numPr>
                <w:ilvl w:val="0"/>
                <w:numId w:val="16"/>
              </w:numPr>
              <w:tabs>
                <w:tab w:val="left" w:pos="34"/>
              </w:tabs>
              <w:ind w:right="-50"/>
              <w:jc w:val="left"/>
              <w:rPr>
                <w:color w:val="000000"/>
                <w:sz w:val="17"/>
                <w:szCs w:val="17"/>
                <w:shd w:val="clear" w:color="auto" w:fill="FFFFFF"/>
              </w:rPr>
            </w:pPr>
            <w:r w:rsidRPr="00447A4D">
              <w:rPr>
                <w:i/>
                <w:color w:val="000000"/>
                <w:sz w:val="17"/>
                <w:szCs w:val="17"/>
                <w:shd w:val="clear" w:color="auto" w:fill="FFFFFF"/>
              </w:rPr>
              <w:t>Beauveria bassiana</w:t>
            </w:r>
            <w:r w:rsidRPr="00447A4D">
              <w:rPr>
                <w:color w:val="000000"/>
                <w:sz w:val="17"/>
                <w:szCs w:val="17"/>
                <w:shd w:val="clear" w:color="auto" w:fill="FFFFFF"/>
              </w:rPr>
              <w:t xml:space="preserve"> soj ATTC 74040</w:t>
            </w:r>
          </w:p>
        </w:tc>
        <w:tc>
          <w:tcPr>
            <w:tcW w:w="1660" w:type="dxa"/>
          </w:tcPr>
          <w:p w14:paraId="7B5DE3D5" w14:textId="77777777" w:rsidR="00447A4D" w:rsidRPr="00447A4D" w:rsidRDefault="00447A4D" w:rsidP="00447A4D">
            <w:pPr>
              <w:jc w:val="left"/>
              <w:rPr>
                <w:sz w:val="17"/>
                <w:szCs w:val="17"/>
              </w:rPr>
            </w:pPr>
            <w:r w:rsidRPr="00447A4D">
              <w:rPr>
                <w:sz w:val="17"/>
                <w:szCs w:val="17"/>
              </w:rPr>
              <w:t>Naturalis</w:t>
            </w:r>
          </w:p>
        </w:tc>
        <w:tc>
          <w:tcPr>
            <w:tcW w:w="1701" w:type="dxa"/>
          </w:tcPr>
          <w:p w14:paraId="5BFA649A" w14:textId="77777777" w:rsidR="00447A4D" w:rsidRPr="00447A4D" w:rsidRDefault="00447A4D" w:rsidP="00447A4D">
            <w:pPr>
              <w:jc w:val="left"/>
              <w:rPr>
                <w:sz w:val="17"/>
                <w:szCs w:val="17"/>
              </w:rPr>
            </w:pPr>
            <w:r w:rsidRPr="00447A4D">
              <w:rPr>
                <w:sz w:val="17"/>
                <w:szCs w:val="17"/>
              </w:rPr>
              <w:t>2 l/ha</w:t>
            </w:r>
          </w:p>
          <w:p w14:paraId="2FF25C76" w14:textId="77777777" w:rsidR="00447A4D" w:rsidRPr="00447A4D" w:rsidRDefault="00447A4D" w:rsidP="00447A4D">
            <w:pPr>
              <w:jc w:val="left"/>
              <w:rPr>
                <w:sz w:val="17"/>
                <w:szCs w:val="17"/>
              </w:rPr>
            </w:pPr>
          </w:p>
        </w:tc>
        <w:tc>
          <w:tcPr>
            <w:tcW w:w="1134" w:type="dxa"/>
          </w:tcPr>
          <w:p w14:paraId="7FD1DFA6" w14:textId="77777777" w:rsidR="00447A4D" w:rsidRPr="00447A4D" w:rsidRDefault="00447A4D" w:rsidP="00447A4D">
            <w:pPr>
              <w:jc w:val="left"/>
              <w:rPr>
                <w:sz w:val="17"/>
                <w:szCs w:val="17"/>
              </w:rPr>
            </w:pPr>
            <w:r w:rsidRPr="00447A4D">
              <w:rPr>
                <w:sz w:val="17"/>
                <w:szCs w:val="17"/>
              </w:rPr>
              <w:t>ni potrebna</w:t>
            </w:r>
          </w:p>
          <w:p w14:paraId="317DD9C4" w14:textId="77777777" w:rsidR="00447A4D" w:rsidRPr="00447A4D" w:rsidRDefault="00447A4D" w:rsidP="00447A4D">
            <w:pPr>
              <w:jc w:val="left"/>
              <w:rPr>
                <w:sz w:val="17"/>
                <w:szCs w:val="17"/>
              </w:rPr>
            </w:pPr>
          </w:p>
        </w:tc>
        <w:tc>
          <w:tcPr>
            <w:tcW w:w="1445" w:type="dxa"/>
          </w:tcPr>
          <w:p w14:paraId="441814C9" w14:textId="77777777" w:rsidR="00447A4D" w:rsidRPr="00447A4D" w:rsidRDefault="00447A4D" w:rsidP="00447A4D">
            <w:pPr>
              <w:jc w:val="left"/>
              <w:rPr>
                <w:b/>
                <w:sz w:val="18"/>
                <w:szCs w:val="18"/>
              </w:rPr>
            </w:pPr>
          </w:p>
        </w:tc>
      </w:tr>
      <w:tr w:rsidR="00447A4D" w:rsidRPr="00447A4D" w14:paraId="35E4356D" w14:textId="77777777" w:rsidTr="00447A4D">
        <w:tc>
          <w:tcPr>
            <w:tcW w:w="1618" w:type="dxa"/>
            <w:vMerge/>
          </w:tcPr>
          <w:p w14:paraId="050BECAD" w14:textId="77777777" w:rsidR="00447A4D" w:rsidRPr="00447A4D" w:rsidRDefault="00447A4D" w:rsidP="00447A4D">
            <w:pPr>
              <w:jc w:val="left"/>
              <w:rPr>
                <w:b/>
                <w:bCs/>
                <w:sz w:val="16"/>
                <w:szCs w:val="16"/>
              </w:rPr>
            </w:pPr>
          </w:p>
        </w:tc>
        <w:tc>
          <w:tcPr>
            <w:tcW w:w="2310" w:type="dxa"/>
            <w:gridSpan w:val="2"/>
            <w:vMerge/>
          </w:tcPr>
          <w:p w14:paraId="35834C24" w14:textId="77777777" w:rsidR="00447A4D" w:rsidRPr="00447A4D" w:rsidRDefault="00447A4D" w:rsidP="00447A4D">
            <w:pPr>
              <w:rPr>
                <w:sz w:val="16"/>
                <w:szCs w:val="16"/>
              </w:rPr>
            </w:pPr>
          </w:p>
        </w:tc>
        <w:tc>
          <w:tcPr>
            <w:tcW w:w="2310" w:type="dxa"/>
            <w:vMerge/>
          </w:tcPr>
          <w:p w14:paraId="090CC9C3" w14:textId="77777777" w:rsidR="00447A4D" w:rsidRPr="00447A4D" w:rsidRDefault="00447A4D" w:rsidP="00447A4D">
            <w:pPr>
              <w:rPr>
                <w:sz w:val="16"/>
                <w:szCs w:val="16"/>
              </w:rPr>
            </w:pPr>
          </w:p>
        </w:tc>
        <w:tc>
          <w:tcPr>
            <w:tcW w:w="7700" w:type="dxa"/>
            <w:gridSpan w:val="5"/>
          </w:tcPr>
          <w:p w14:paraId="4AA4F8A9" w14:textId="77777777" w:rsidR="00447A4D" w:rsidRPr="00447A4D" w:rsidRDefault="00447A4D" w:rsidP="00447A4D">
            <w:pPr>
              <w:jc w:val="left"/>
              <w:rPr>
                <w:b/>
                <w:sz w:val="17"/>
                <w:szCs w:val="17"/>
              </w:rPr>
            </w:pPr>
            <w:r w:rsidRPr="00447A4D">
              <w:rPr>
                <w:b/>
                <w:sz w:val="17"/>
                <w:szCs w:val="17"/>
              </w:rPr>
              <w:t>PRIDELAVA V ZAŠČITENIH PROSTORIH</w:t>
            </w:r>
          </w:p>
        </w:tc>
      </w:tr>
      <w:tr w:rsidR="00447A4D" w:rsidRPr="00447A4D" w14:paraId="3F8CB2F5" w14:textId="77777777" w:rsidTr="00447A4D">
        <w:tc>
          <w:tcPr>
            <w:tcW w:w="1618" w:type="dxa"/>
            <w:vMerge/>
          </w:tcPr>
          <w:p w14:paraId="0EE25BC3" w14:textId="77777777" w:rsidR="00447A4D" w:rsidRPr="00447A4D" w:rsidRDefault="00447A4D" w:rsidP="00447A4D">
            <w:pPr>
              <w:jc w:val="left"/>
              <w:rPr>
                <w:b/>
                <w:bCs/>
                <w:sz w:val="16"/>
                <w:szCs w:val="16"/>
              </w:rPr>
            </w:pPr>
          </w:p>
        </w:tc>
        <w:tc>
          <w:tcPr>
            <w:tcW w:w="2310" w:type="dxa"/>
            <w:gridSpan w:val="2"/>
            <w:vMerge/>
          </w:tcPr>
          <w:p w14:paraId="1CE6EE0E" w14:textId="77777777" w:rsidR="00447A4D" w:rsidRPr="00447A4D" w:rsidRDefault="00447A4D" w:rsidP="00447A4D">
            <w:pPr>
              <w:rPr>
                <w:sz w:val="16"/>
                <w:szCs w:val="16"/>
              </w:rPr>
            </w:pPr>
          </w:p>
        </w:tc>
        <w:tc>
          <w:tcPr>
            <w:tcW w:w="2310" w:type="dxa"/>
            <w:vMerge/>
          </w:tcPr>
          <w:p w14:paraId="62475AFD" w14:textId="77777777" w:rsidR="00447A4D" w:rsidRPr="00447A4D" w:rsidRDefault="00447A4D" w:rsidP="00447A4D">
            <w:pPr>
              <w:rPr>
                <w:sz w:val="16"/>
                <w:szCs w:val="16"/>
              </w:rPr>
            </w:pPr>
          </w:p>
        </w:tc>
        <w:tc>
          <w:tcPr>
            <w:tcW w:w="1760" w:type="dxa"/>
          </w:tcPr>
          <w:p w14:paraId="667A75D2" w14:textId="77777777" w:rsidR="00447A4D" w:rsidRPr="00447A4D" w:rsidRDefault="00447A4D" w:rsidP="0046057E">
            <w:pPr>
              <w:numPr>
                <w:ilvl w:val="0"/>
                <w:numId w:val="16"/>
              </w:numPr>
              <w:tabs>
                <w:tab w:val="left" w:pos="34"/>
              </w:tabs>
              <w:ind w:right="-50"/>
              <w:jc w:val="left"/>
              <w:rPr>
                <w:color w:val="000000"/>
                <w:sz w:val="17"/>
                <w:szCs w:val="17"/>
                <w:shd w:val="clear" w:color="auto" w:fill="FFFFFF"/>
              </w:rPr>
            </w:pPr>
            <w:r w:rsidRPr="00447A4D">
              <w:rPr>
                <w:color w:val="000000"/>
                <w:sz w:val="17"/>
                <w:szCs w:val="17"/>
                <w:shd w:val="clear" w:color="auto" w:fill="FFFFFF"/>
              </w:rPr>
              <w:t>fenpiroksimat</w:t>
            </w:r>
          </w:p>
        </w:tc>
        <w:tc>
          <w:tcPr>
            <w:tcW w:w="1660" w:type="dxa"/>
          </w:tcPr>
          <w:p w14:paraId="0306F84C" w14:textId="77777777" w:rsidR="00447A4D" w:rsidRPr="00447A4D" w:rsidRDefault="00447A4D" w:rsidP="00447A4D">
            <w:pPr>
              <w:jc w:val="left"/>
              <w:rPr>
                <w:sz w:val="17"/>
                <w:szCs w:val="17"/>
              </w:rPr>
            </w:pPr>
            <w:r w:rsidRPr="00447A4D">
              <w:rPr>
                <w:sz w:val="17"/>
                <w:szCs w:val="17"/>
              </w:rPr>
              <w:t>Ortus 5 SC</w:t>
            </w:r>
          </w:p>
        </w:tc>
        <w:tc>
          <w:tcPr>
            <w:tcW w:w="1701" w:type="dxa"/>
          </w:tcPr>
          <w:p w14:paraId="3D702A84" w14:textId="77777777" w:rsidR="00447A4D" w:rsidRPr="00447A4D" w:rsidRDefault="00447A4D" w:rsidP="00447A4D">
            <w:pPr>
              <w:jc w:val="left"/>
              <w:rPr>
                <w:sz w:val="17"/>
                <w:szCs w:val="17"/>
              </w:rPr>
            </w:pPr>
            <w:r w:rsidRPr="00447A4D">
              <w:rPr>
                <w:sz w:val="17"/>
                <w:szCs w:val="17"/>
              </w:rPr>
              <w:t>1,5 l/ha</w:t>
            </w:r>
          </w:p>
        </w:tc>
        <w:tc>
          <w:tcPr>
            <w:tcW w:w="1134" w:type="dxa"/>
          </w:tcPr>
          <w:p w14:paraId="131BD88F" w14:textId="77777777" w:rsidR="00447A4D" w:rsidRPr="00447A4D" w:rsidRDefault="00447A4D" w:rsidP="00447A4D">
            <w:pPr>
              <w:jc w:val="left"/>
              <w:rPr>
                <w:sz w:val="17"/>
                <w:szCs w:val="17"/>
              </w:rPr>
            </w:pPr>
            <w:r w:rsidRPr="00447A4D">
              <w:rPr>
                <w:sz w:val="17"/>
                <w:szCs w:val="17"/>
              </w:rPr>
              <w:t>7</w:t>
            </w:r>
          </w:p>
        </w:tc>
        <w:tc>
          <w:tcPr>
            <w:tcW w:w="1445" w:type="dxa"/>
            <w:vMerge w:val="restart"/>
          </w:tcPr>
          <w:p w14:paraId="2E4F9ED2" w14:textId="77777777" w:rsidR="00447A4D" w:rsidRPr="00447A4D" w:rsidRDefault="00447A4D" w:rsidP="00447A4D">
            <w:pPr>
              <w:jc w:val="left"/>
              <w:rPr>
                <w:b/>
                <w:sz w:val="18"/>
                <w:szCs w:val="18"/>
              </w:rPr>
            </w:pPr>
          </w:p>
        </w:tc>
      </w:tr>
      <w:tr w:rsidR="00447A4D" w:rsidRPr="00447A4D" w14:paraId="0BA492E7" w14:textId="77777777" w:rsidTr="00447A4D">
        <w:tc>
          <w:tcPr>
            <w:tcW w:w="1618" w:type="dxa"/>
            <w:vMerge/>
          </w:tcPr>
          <w:p w14:paraId="13BA4496" w14:textId="77777777" w:rsidR="00447A4D" w:rsidRPr="00447A4D" w:rsidRDefault="00447A4D" w:rsidP="00447A4D">
            <w:pPr>
              <w:jc w:val="left"/>
              <w:rPr>
                <w:b/>
                <w:bCs/>
                <w:sz w:val="16"/>
                <w:szCs w:val="16"/>
              </w:rPr>
            </w:pPr>
          </w:p>
        </w:tc>
        <w:tc>
          <w:tcPr>
            <w:tcW w:w="2310" w:type="dxa"/>
            <w:gridSpan w:val="2"/>
            <w:vMerge/>
          </w:tcPr>
          <w:p w14:paraId="6BE5F153" w14:textId="77777777" w:rsidR="00447A4D" w:rsidRPr="00447A4D" w:rsidRDefault="00447A4D" w:rsidP="00447A4D">
            <w:pPr>
              <w:rPr>
                <w:sz w:val="16"/>
                <w:szCs w:val="16"/>
              </w:rPr>
            </w:pPr>
          </w:p>
        </w:tc>
        <w:tc>
          <w:tcPr>
            <w:tcW w:w="2310" w:type="dxa"/>
            <w:vMerge/>
          </w:tcPr>
          <w:p w14:paraId="6F67FE40" w14:textId="77777777" w:rsidR="00447A4D" w:rsidRPr="00447A4D" w:rsidRDefault="00447A4D" w:rsidP="00447A4D">
            <w:pPr>
              <w:rPr>
                <w:sz w:val="16"/>
                <w:szCs w:val="16"/>
              </w:rPr>
            </w:pPr>
          </w:p>
        </w:tc>
        <w:tc>
          <w:tcPr>
            <w:tcW w:w="1760" w:type="dxa"/>
            <w:vMerge w:val="restart"/>
          </w:tcPr>
          <w:p w14:paraId="0391DC42" w14:textId="77777777" w:rsidR="00447A4D" w:rsidRPr="00447A4D" w:rsidRDefault="00447A4D" w:rsidP="0046057E">
            <w:pPr>
              <w:numPr>
                <w:ilvl w:val="0"/>
                <w:numId w:val="16"/>
              </w:numPr>
              <w:tabs>
                <w:tab w:val="left" w:pos="34"/>
              </w:tabs>
              <w:ind w:right="-50"/>
              <w:jc w:val="left"/>
              <w:rPr>
                <w:color w:val="000000"/>
                <w:sz w:val="17"/>
                <w:szCs w:val="17"/>
                <w:shd w:val="clear" w:color="auto" w:fill="FFFFFF"/>
              </w:rPr>
            </w:pPr>
            <w:r w:rsidRPr="00447A4D">
              <w:rPr>
                <w:color w:val="000000"/>
                <w:sz w:val="17"/>
                <w:szCs w:val="17"/>
                <w:shd w:val="clear" w:color="auto" w:fill="FFFFFF"/>
              </w:rPr>
              <w:t>heksitiazoks</w:t>
            </w:r>
          </w:p>
          <w:p w14:paraId="0DBB7EF6" w14:textId="77777777" w:rsidR="00447A4D" w:rsidRPr="00447A4D" w:rsidRDefault="00447A4D" w:rsidP="00447A4D">
            <w:pPr>
              <w:tabs>
                <w:tab w:val="left" w:pos="34"/>
              </w:tabs>
              <w:ind w:right="-50"/>
              <w:jc w:val="left"/>
              <w:rPr>
                <w:color w:val="000000"/>
                <w:sz w:val="17"/>
                <w:szCs w:val="17"/>
                <w:shd w:val="clear" w:color="auto" w:fill="FFFFFF"/>
              </w:rPr>
            </w:pPr>
          </w:p>
        </w:tc>
        <w:tc>
          <w:tcPr>
            <w:tcW w:w="1660" w:type="dxa"/>
          </w:tcPr>
          <w:p w14:paraId="6D025292" w14:textId="77777777" w:rsidR="00447A4D" w:rsidRPr="00447A4D" w:rsidRDefault="00447A4D" w:rsidP="00447A4D">
            <w:pPr>
              <w:jc w:val="left"/>
              <w:rPr>
                <w:sz w:val="17"/>
                <w:szCs w:val="17"/>
              </w:rPr>
            </w:pPr>
            <w:r w:rsidRPr="00447A4D">
              <w:rPr>
                <w:sz w:val="17"/>
                <w:szCs w:val="17"/>
              </w:rPr>
              <w:t>Nissorun 10 WP</w:t>
            </w:r>
          </w:p>
        </w:tc>
        <w:tc>
          <w:tcPr>
            <w:tcW w:w="1701" w:type="dxa"/>
          </w:tcPr>
          <w:p w14:paraId="0D269584" w14:textId="77777777" w:rsidR="00447A4D" w:rsidRPr="00447A4D" w:rsidRDefault="00447A4D" w:rsidP="00447A4D">
            <w:pPr>
              <w:jc w:val="left"/>
              <w:rPr>
                <w:sz w:val="17"/>
                <w:szCs w:val="17"/>
              </w:rPr>
            </w:pPr>
            <w:r w:rsidRPr="00447A4D">
              <w:rPr>
                <w:sz w:val="17"/>
                <w:szCs w:val="17"/>
              </w:rPr>
              <w:t>0,8 kg/ha</w:t>
            </w:r>
          </w:p>
        </w:tc>
        <w:tc>
          <w:tcPr>
            <w:tcW w:w="1134" w:type="dxa"/>
          </w:tcPr>
          <w:p w14:paraId="1C42A0C7" w14:textId="77777777" w:rsidR="00447A4D" w:rsidRPr="00447A4D" w:rsidRDefault="00447A4D" w:rsidP="00447A4D">
            <w:pPr>
              <w:jc w:val="left"/>
              <w:rPr>
                <w:sz w:val="17"/>
                <w:szCs w:val="17"/>
              </w:rPr>
            </w:pPr>
            <w:r w:rsidRPr="00447A4D">
              <w:rPr>
                <w:sz w:val="17"/>
                <w:szCs w:val="17"/>
              </w:rPr>
              <w:t>3</w:t>
            </w:r>
          </w:p>
        </w:tc>
        <w:tc>
          <w:tcPr>
            <w:tcW w:w="1445" w:type="dxa"/>
            <w:vMerge/>
          </w:tcPr>
          <w:p w14:paraId="431EB222" w14:textId="77777777" w:rsidR="00447A4D" w:rsidRPr="00447A4D" w:rsidRDefault="00447A4D" w:rsidP="00447A4D">
            <w:pPr>
              <w:jc w:val="left"/>
              <w:rPr>
                <w:b/>
                <w:sz w:val="18"/>
                <w:szCs w:val="18"/>
              </w:rPr>
            </w:pPr>
          </w:p>
        </w:tc>
      </w:tr>
      <w:tr w:rsidR="00447A4D" w:rsidRPr="00447A4D" w14:paraId="7F9FA5A6" w14:textId="77777777" w:rsidTr="00447A4D">
        <w:tc>
          <w:tcPr>
            <w:tcW w:w="1618" w:type="dxa"/>
            <w:vMerge/>
          </w:tcPr>
          <w:p w14:paraId="43A46582" w14:textId="77777777" w:rsidR="00447A4D" w:rsidRPr="00447A4D" w:rsidRDefault="00447A4D" w:rsidP="00447A4D">
            <w:pPr>
              <w:jc w:val="left"/>
              <w:rPr>
                <w:b/>
                <w:bCs/>
                <w:sz w:val="16"/>
                <w:szCs w:val="16"/>
              </w:rPr>
            </w:pPr>
          </w:p>
        </w:tc>
        <w:tc>
          <w:tcPr>
            <w:tcW w:w="2310" w:type="dxa"/>
            <w:gridSpan w:val="2"/>
            <w:vMerge/>
          </w:tcPr>
          <w:p w14:paraId="14D711E8" w14:textId="77777777" w:rsidR="00447A4D" w:rsidRPr="00447A4D" w:rsidRDefault="00447A4D" w:rsidP="00447A4D">
            <w:pPr>
              <w:rPr>
                <w:sz w:val="16"/>
                <w:szCs w:val="16"/>
              </w:rPr>
            </w:pPr>
          </w:p>
        </w:tc>
        <w:tc>
          <w:tcPr>
            <w:tcW w:w="2310" w:type="dxa"/>
            <w:vMerge/>
          </w:tcPr>
          <w:p w14:paraId="19D6B76B" w14:textId="77777777" w:rsidR="00447A4D" w:rsidRPr="00447A4D" w:rsidRDefault="00447A4D" w:rsidP="00447A4D">
            <w:pPr>
              <w:rPr>
                <w:sz w:val="16"/>
                <w:szCs w:val="16"/>
              </w:rPr>
            </w:pPr>
          </w:p>
        </w:tc>
        <w:tc>
          <w:tcPr>
            <w:tcW w:w="1760" w:type="dxa"/>
            <w:vMerge/>
          </w:tcPr>
          <w:p w14:paraId="5D4737F2" w14:textId="77777777" w:rsidR="00447A4D" w:rsidRPr="00447A4D" w:rsidRDefault="00447A4D" w:rsidP="0046057E">
            <w:pPr>
              <w:numPr>
                <w:ilvl w:val="0"/>
                <w:numId w:val="16"/>
              </w:numPr>
              <w:tabs>
                <w:tab w:val="left" w:pos="34"/>
              </w:tabs>
              <w:ind w:right="-50"/>
              <w:jc w:val="left"/>
              <w:rPr>
                <w:color w:val="000000"/>
                <w:sz w:val="17"/>
                <w:szCs w:val="17"/>
                <w:shd w:val="clear" w:color="auto" w:fill="FFFFFF"/>
              </w:rPr>
            </w:pPr>
          </w:p>
        </w:tc>
        <w:tc>
          <w:tcPr>
            <w:tcW w:w="1660" w:type="dxa"/>
          </w:tcPr>
          <w:p w14:paraId="103A21F9" w14:textId="77777777" w:rsidR="00447A4D" w:rsidRPr="00447A4D" w:rsidRDefault="00447A4D" w:rsidP="00447A4D">
            <w:pPr>
              <w:jc w:val="left"/>
              <w:rPr>
                <w:sz w:val="17"/>
                <w:szCs w:val="17"/>
              </w:rPr>
            </w:pPr>
            <w:r w:rsidRPr="00447A4D">
              <w:rPr>
                <w:sz w:val="17"/>
                <w:szCs w:val="17"/>
              </w:rPr>
              <w:t>Nissorun 250 SC</w:t>
            </w:r>
          </w:p>
        </w:tc>
        <w:tc>
          <w:tcPr>
            <w:tcW w:w="1701" w:type="dxa"/>
          </w:tcPr>
          <w:p w14:paraId="213605E1" w14:textId="77777777" w:rsidR="00447A4D" w:rsidRPr="00447A4D" w:rsidRDefault="00447A4D" w:rsidP="00447A4D">
            <w:pPr>
              <w:jc w:val="left"/>
              <w:rPr>
                <w:sz w:val="17"/>
                <w:szCs w:val="17"/>
              </w:rPr>
            </w:pPr>
            <w:r w:rsidRPr="00447A4D">
              <w:rPr>
                <w:sz w:val="17"/>
                <w:szCs w:val="17"/>
              </w:rPr>
              <w:t>0,16-0,32 l/ha</w:t>
            </w:r>
          </w:p>
        </w:tc>
        <w:tc>
          <w:tcPr>
            <w:tcW w:w="1134" w:type="dxa"/>
          </w:tcPr>
          <w:p w14:paraId="308C59F6" w14:textId="77777777" w:rsidR="00447A4D" w:rsidRPr="00447A4D" w:rsidRDefault="00447A4D" w:rsidP="00447A4D">
            <w:pPr>
              <w:jc w:val="left"/>
              <w:rPr>
                <w:sz w:val="17"/>
                <w:szCs w:val="17"/>
              </w:rPr>
            </w:pPr>
            <w:r w:rsidRPr="00447A4D">
              <w:rPr>
                <w:sz w:val="17"/>
                <w:szCs w:val="17"/>
              </w:rPr>
              <w:t>3</w:t>
            </w:r>
          </w:p>
        </w:tc>
        <w:tc>
          <w:tcPr>
            <w:tcW w:w="1445" w:type="dxa"/>
            <w:vMerge/>
          </w:tcPr>
          <w:p w14:paraId="13640850" w14:textId="77777777" w:rsidR="00447A4D" w:rsidRPr="00447A4D" w:rsidRDefault="00447A4D" w:rsidP="00447A4D">
            <w:pPr>
              <w:jc w:val="left"/>
              <w:rPr>
                <w:b/>
                <w:sz w:val="18"/>
                <w:szCs w:val="18"/>
              </w:rPr>
            </w:pPr>
          </w:p>
        </w:tc>
      </w:tr>
      <w:tr w:rsidR="00447A4D" w:rsidRPr="00447A4D" w14:paraId="2289DF7B" w14:textId="77777777" w:rsidTr="00447A4D">
        <w:tc>
          <w:tcPr>
            <w:tcW w:w="1618" w:type="dxa"/>
            <w:vMerge/>
          </w:tcPr>
          <w:p w14:paraId="2AA2C12D" w14:textId="77777777" w:rsidR="00447A4D" w:rsidRPr="00447A4D" w:rsidRDefault="00447A4D" w:rsidP="00447A4D">
            <w:pPr>
              <w:jc w:val="left"/>
              <w:rPr>
                <w:b/>
                <w:bCs/>
                <w:sz w:val="16"/>
                <w:szCs w:val="16"/>
              </w:rPr>
            </w:pPr>
          </w:p>
        </w:tc>
        <w:tc>
          <w:tcPr>
            <w:tcW w:w="2310" w:type="dxa"/>
            <w:gridSpan w:val="2"/>
            <w:vMerge/>
          </w:tcPr>
          <w:p w14:paraId="40D9962B" w14:textId="77777777" w:rsidR="00447A4D" w:rsidRPr="00447A4D" w:rsidRDefault="00447A4D" w:rsidP="00447A4D">
            <w:pPr>
              <w:rPr>
                <w:sz w:val="16"/>
                <w:szCs w:val="16"/>
              </w:rPr>
            </w:pPr>
          </w:p>
        </w:tc>
        <w:tc>
          <w:tcPr>
            <w:tcW w:w="2310" w:type="dxa"/>
            <w:vMerge/>
          </w:tcPr>
          <w:p w14:paraId="7662B9A6" w14:textId="77777777" w:rsidR="00447A4D" w:rsidRPr="00447A4D" w:rsidRDefault="00447A4D" w:rsidP="00447A4D">
            <w:pPr>
              <w:rPr>
                <w:sz w:val="16"/>
                <w:szCs w:val="16"/>
              </w:rPr>
            </w:pPr>
          </w:p>
        </w:tc>
        <w:tc>
          <w:tcPr>
            <w:tcW w:w="1760" w:type="dxa"/>
          </w:tcPr>
          <w:p w14:paraId="447900D4" w14:textId="77777777" w:rsidR="00447A4D" w:rsidRPr="00447A4D" w:rsidRDefault="00447A4D" w:rsidP="0046057E">
            <w:pPr>
              <w:numPr>
                <w:ilvl w:val="0"/>
                <w:numId w:val="16"/>
              </w:numPr>
              <w:tabs>
                <w:tab w:val="left" w:pos="34"/>
              </w:tabs>
              <w:ind w:right="-50"/>
              <w:jc w:val="left"/>
              <w:rPr>
                <w:color w:val="000000"/>
                <w:sz w:val="17"/>
                <w:szCs w:val="17"/>
                <w:shd w:val="clear" w:color="auto" w:fill="FFFFFF"/>
              </w:rPr>
            </w:pPr>
            <w:r w:rsidRPr="00447A4D">
              <w:rPr>
                <w:color w:val="000000"/>
                <w:sz w:val="17"/>
                <w:szCs w:val="17"/>
                <w:shd w:val="clear" w:color="auto" w:fill="FFFFFF"/>
              </w:rPr>
              <w:t>mešanica terpenoidov QRD460</w:t>
            </w:r>
          </w:p>
        </w:tc>
        <w:tc>
          <w:tcPr>
            <w:tcW w:w="1660" w:type="dxa"/>
          </w:tcPr>
          <w:p w14:paraId="712191AA" w14:textId="77777777" w:rsidR="00447A4D" w:rsidRPr="00447A4D" w:rsidRDefault="00447A4D" w:rsidP="00447A4D">
            <w:pPr>
              <w:jc w:val="left"/>
              <w:rPr>
                <w:sz w:val="17"/>
                <w:szCs w:val="17"/>
              </w:rPr>
            </w:pPr>
            <w:r w:rsidRPr="00447A4D">
              <w:rPr>
                <w:sz w:val="17"/>
                <w:szCs w:val="17"/>
              </w:rPr>
              <w:t>Requiem prime</w:t>
            </w:r>
          </w:p>
        </w:tc>
        <w:tc>
          <w:tcPr>
            <w:tcW w:w="1701" w:type="dxa"/>
          </w:tcPr>
          <w:p w14:paraId="2FDE1FFE" w14:textId="77777777" w:rsidR="00447A4D" w:rsidRPr="00447A4D" w:rsidRDefault="00447A4D" w:rsidP="00447A4D">
            <w:pPr>
              <w:jc w:val="left"/>
              <w:rPr>
                <w:sz w:val="17"/>
                <w:szCs w:val="17"/>
              </w:rPr>
            </w:pPr>
            <w:r w:rsidRPr="00447A4D">
              <w:rPr>
                <w:sz w:val="17"/>
                <w:szCs w:val="17"/>
              </w:rPr>
              <w:t>5 l/ha na višinski meter rastline (max. 10 l/ha)</w:t>
            </w:r>
          </w:p>
        </w:tc>
        <w:tc>
          <w:tcPr>
            <w:tcW w:w="1134" w:type="dxa"/>
          </w:tcPr>
          <w:p w14:paraId="777E2937" w14:textId="77777777" w:rsidR="00447A4D" w:rsidRPr="00447A4D" w:rsidRDefault="00447A4D" w:rsidP="00447A4D">
            <w:pPr>
              <w:jc w:val="left"/>
              <w:rPr>
                <w:sz w:val="17"/>
                <w:szCs w:val="17"/>
              </w:rPr>
            </w:pPr>
            <w:r w:rsidRPr="00447A4D">
              <w:rPr>
                <w:sz w:val="17"/>
                <w:szCs w:val="17"/>
              </w:rPr>
              <w:t>1</w:t>
            </w:r>
          </w:p>
        </w:tc>
        <w:tc>
          <w:tcPr>
            <w:tcW w:w="1445" w:type="dxa"/>
            <w:vMerge/>
          </w:tcPr>
          <w:p w14:paraId="3E0009EF" w14:textId="77777777" w:rsidR="00447A4D" w:rsidRPr="00447A4D" w:rsidRDefault="00447A4D" w:rsidP="00447A4D">
            <w:pPr>
              <w:jc w:val="left"/>
              <w:rPr>
                <w:b/>
                <w:sz w:val="17"/>
                <w:szCs w:val="17"/>
              </w:rPr>
            </w:pPr>
          </w:p>
        </w:tc>
      </w:tr>
      <w:tr w:rsidR="00447A4D" w:rsidRPr="00447A4D" w14:paraId="1C5339AC" w14:textId="77777777" w:rsidTr="00447A4D">
        <w:trPr>
          <w:trHeight w:val="293"/>
        </w:trPr>
        <w:tc>
          <w:tcPr>
            <w:tcW w:w="1618" w:type="dxa"/>
            <w:vMerge/>
          </w:tcPr>
          <w:p w14:paraId="1E4F3A5E" w14:textId="77777777" w:rsidR="00447A4D" w:rsidRPr="00447A4D" w:rsidRDefault="00447A4D" w:rsidP="00447A4D">
            <w:pPr>
              <w:jc w:val="left"/>
              <w:rPr>
                <w:b/>
                <w:bCs/>
                <w:sz w:val="16"/>
                <w:szCs w:val="16"/>
              </w:rPr>
            </w:pPr>
          </w:p>
        </w:tc>
        <w:tc>
          <w:tcPr>
            <w:tcW w:w="2310" w:type="dxa"/>
            <w:gridSpan w:val="2"/>
            <w:vMerge/>
          </w:tcPr>
          <w:p w14:paraId="607EE2F7" w14:textId="77777777" w:rsidR="00447A4D" w:rsidRPr="00447A4D" w:rsidRDefault="00447A4D" w:rsidP="00447A4D">
            <w:pPr>
              <w:rPr>
                <w:sz w:val="16"/>
                <w:szCs w:val="16"/>
              </w:rPr>
            </w:pPr>
          </w:p>
        </w:tc>
        <w:tc>
          <w:tcPr>
            <w:tcW w:w="2310" w:type="dxa"/>
            <w:vMerge/>
          </w:tcPr>
          <w:p w14:paraId="7ED60E1F" w14:textId="77777777" w:rsidR="00447A4D" w:rsidRPr="00447A4D" w:rsidRDefault="00447A4D" w:rsidP="00447A4D">
            <w:pPr>
              <w:rPr>
                <w:sz w:val="16"/>
                <w:szCs w:val="16"/>
              </w:rPr>
            </w:pPr>
          </w:p>
        </w:tc>
        <w:tc>
          <w:tcPr>
            <w:tcW w:w="7700" w:type="dxa"/>
            <w:gridSpan w:val="5"/>
          </w:tcPr>
          <w:p w14:paraId="74E8A6C8" w14:textId="77777777" w:rsidR="00447A4D" w:rsidRPr="00447A4D" w:rsidRDefault="00447A4D" w:rsidP="00447A4D">
            <w:pPr>
              <w:jc w:val="left"/>
              <w:rPr>
                <w:b/>
                <w:sz w:val="17"/>
                <w:szCs w:val="17"/>
              </w:rPr>
            </w:pPr>
            <w:r w:rsidRPr="00447A4D">
              <w:rPr>
                <w:b/>
                <w:sz w:val="17"/>
                <w:szCs w:val="17"/>
              </w:rPr>
              <w:t xml:space="preserve">Nissorun 10 WP: </w:t>
            </w:r>
            <w:r w:rsidRPr="00447A4D">
              <w:rPr>
                <w:sz w:val="17"/>
                <w:szCs w:val="17"/>
              </w:rPr>
              <w:t>Uporaba na kumarah v ZAŠČITENIH PROSTORIH in pri pridelavi kumaric za vlaganje na PROSTEM in v ZAŠČITENIH PROSTORIH</w:t>
            </w:r>
          </w:p>
        </w:tc>
      </w:tr>
    </w:tbl>
    <w:p w14:paraId="3FD84E6E" w14:textId="286536A2" w:rsidR="00447A4D" w:rsidRPr="00447A4D" w:rsidRDefault="00447A4D" w:rsidP="00447A4D">
      <w:pPr>
        <w:jc w:val="center"/>
      </w:pPr>
      <w:r w:rsidRPr="00447A4D">
        <w:t>INTEGRIRANO VARSTVO SOLATNIH KUMA</w:t>
      </w:r>
      <w:r w:rsidR="003C5873">
        <w:t>R IN KUMAR ZA VLAGANJE  - list 9</w:t>
      </w:r>
    </w:p>
    <w:p w14:paraId="6845AEB8" w14:textId="77777777" w:rsidR="00447A4D" w:rsidRPr="00447A4D" w:rsidRDefault="00447A4D" w:rsidP="00447A4D"/>
    <w:tbl>
      <w:tblPr>
        <w:tblW w:w="13938"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228"/>
        <w:gridCol w:w="82"/>
        <w:gridCol w:w="2310"/>
        <w:gridCol w:w="1760"/>
        <w:gridCol w:w="1870"/>
        <w:gridCol w:w="1491"/>
        <w:gridCol w:w="1134"/>
        <w:gridCol w:w="1445"/>
      </w:tblGrid>
      <w:tr w:rsidR="00447A4D" w:rsidRPr="00447A4D" w14:paraId="48D4E828" w14:textId="77777777" w:rsidTr="00447A4D">
        <w:tc>
          <w:tcPr>
            <w:tcW w:w="1618" w:type="dxa"/>
            <w:tcBorders>
              <w:top w:val="single" w:sz="12" w:space="0" w:color="auto"/>
              <w:left w:val="single" w:sz="12" w:space="0" w:color="auto"/>
              <w:bottom w:val="single" w:sz="12" w:space="0" w:color="auto"/>
              <w:right w:val="single" w:sz="12" w:space="0" w:color="auto"/>
            </w:tcBorders>
          </w:tcPr>
          <w:p w14:paraId="544CC41A" w14:textId="77777777" w:rsidR="00447A4D" w:rsidRPr="00447A4D" w:rsidRDefault="00447A4D" w:rsidP="00447A4D">
            <w:pPr>
              <w:jc w:val="left"/>
              <w:rPr>
                <w:b/>
                <w:bCs/>
                <w:sz w:val="18"/>
                <w:szCs w:val="18"/>
              </w:rPr>
            </w:pPr>
            <w:r w:rsidRPr="00447A4D">
              <w:rPr>
                <w:b/>
                <w:bCs/>
                <w:sz w:val="18"/>
                <w:szCs w:val="18"/>
              </w:rPr>
              <w:t>ŠKODLJIVI ORGANIZEM</w:t>
            </w:r>
          </w:p>
        </w:tc>
        <w:tc>
          <w:tcPr>
            <w:tcW w:w="2310" w:type="dxa"/>
            <w:gridSpan w:val="2"/>
            <w:tcBorders>
              <w:top w:val="single" w:sz="12" w:space="0" w:color="auto"/>
              <w:left w:val="single" w:sz="12" w:space="0" w:color="auto"/>
              <w:bottom w:val="single" w:sz="12" w:space="0" w:color="auto"/>
              <w:right w:val="single" w:sz="12" w:space="0" w:color="auto"/>
            </w:tcBorders>
          </w:tcPr>
          <w:p w14:paraId="200BEB92" w14:textId="77777777" w:rsidR="00447A4D" w:rsidRPr="00447A4D" w:rsidRDefault="00447A4D" w:rsidP="00447A4D">
            <w:pPr>
              <w:rPr>
                <w:color w:val="333333"/>
                <w:sz w:val="18"/>
                <w:szCs w:val="18"/>
              </w:rPr>
            </w:pPr>
            <w:r w:rsidRPr="00447A4D">
              <w:rPr>
                <w:color w:val="333333"/>
                <w:sz w:val="18"/>
                <w:szCs w:val="18"/>
              </w:rPr>
              <w:t>OPIS</w:t>
            </w:r>
          </w:p>
        </w:tc>
        <w:tc>
          <w:tcPr>
            <w:tcW w:w="2310" w:type="dxa"/>
            <w:tcBorders>
              <w:top w:val="single" w:sz="12" w:space="0" w:color="auto"/>
              <w:left w:val="single" w:sz="12" w:space="0" w:color="auto"/>
              <w:bottom w:val="single" w:sz="12" w:space="0" w:color="auto"/>
              <w:right w:val="single" w:sz="12" w:space="0" w:color="auto"/>
            </w:tcBorders>
          </w:tcPr>
          <w:p w14:paraId="0458F684" w14:textId="77777777" w:rsidR="00447A4D" w:rsidRPr="00447A4D" w:rsidRDefault="00447A4D" w:rsidP="00447A4D">
            <w:pPr>
              <w:rPr>
                <w:color w:val="333333"/>
                <w:sz w:val="18"/>
                <w:szCs w:val="18"/>
              </w:rPr>
            </w:pPr>
            <w:r w:rsidRPr="00447A4D">
              <w:rPr>
                <w:color w:val="333333"/>
                <w:sz w:val="18"/>
                <w:szCs w:val="18"/>
              </w:rPr>
              <w:t>UKREPI</w:t>
            </w:r>
          </w:p>
        </w:tc>
        <w:tc>
          <w:tcPr>
            <w:tcW w:w="1760" w:type="dxa"/>
            <w:tcBorders>
              <w:top w:val="single" w:sz="12" w:space="0" w:color="auto"/>
              <w:left w:val="single" w:sz="12" w:space="0" w:color="auto"/>
              <w:bottom w:val="single" w:sz="12" w:space="0" w:color="auto"/>
              <w:right w:val="single" w:sz="12" w:space="0" w:color="auto"/>
            </w:tcBorders>
          </w:tcPr>
          <w:p w14:paraId="63F5DB73" w14:textId="77777777" w:rsidR="00447A4D" w:rsidRPr="00447A4D" w:rsidRDefault="00447A4D" w:rsidP="00447A4D">
            <w:pPr>
              <w:jc w:val="left"/>
              <w:rPr>
                <w:sz w:val="18"/>
                <w:szCs w:val="18"/>
              </w:rPr>
            </w:pPr>
            <w:r w:rsidRPr="00447A4D">
              <w:rPr>
                <w:bCs/>
                <w:sz w:val="18"/>
                <w:szCs w:val="18"/>
              </w:rPr>
              <w:t>AKTIVNA SNOV</w:t>
            </w:r>
          </w:p>
        </w:tc>
        <w:tc>
          <w:tcPr>
            <w:tcW w:w="1870" w:type="dxa"/>
            <w:tcBorders>
              <w:top w:val="single" w:sz="12" w:space="0" w:color="auto"/>
              <w:left w:val="single" w:sz="12" w:space="0" w:color="auto"/>
              <w:bottom w:val="single" w:sz="12" w:space="0" w:color="auto"/>
              <w:right w:val="single" w:sz="12" w:space="0" w:color="auto"/>
            </w:tcBorders>
          </w:tcPr>
          <w:p w14:paraId="69F0BF24" w14:textId="77777777" w:rsidR="00447A4D" w:rsidRPr="00447A4D" w:rsidRDefault="00447A4D" w:rsidP="00447A4D">
            <w:pPr>
              <w:rPr>
                <w:sz w:val="18"/>
                <w:szCs w:val="18"/>
              </w:rPr>
            </w:pPr>
            <w:r w:rsidRPr="00447A4D">
              <w:rPr>
                <w:sz w:val="18"/>
                <w:szCs w:val="18"/>
              </w:rPr>
              <w:t>FITOFARM.</w:t>
            </w:r>
          </w:p>
          <w:p w14:paraId="53E1A54A" w14:textId="77777777" w:rsidR="00447A4D" w:rsidRPr="00447A4D" w:rsidRDefault="00447A4D" w:rsidP="00447A4D">
            <w:pPr>
              <w:jc w:val="left"/>
              <w:rPr>
                <w:sz w:val="18"/>
                <w:szCs w:val="18"/>
              </w:rPr>
            </w:pPr>
            <w:r w:rsidRPr="00447A4D">
              <w:rPr>
                <w:sz w:val="18"/>
                <w:szCs w:val="18"/>
              </w:rPr>
              <w:t>SREDSTVO</w:t>
            </w:r>
          </w:p>
        </w:tc>
        <w:tc>
          <w:tcPr>
            <w:tcW w:w="1491" w:type="dxa"/>
            <w:tcBorders>
              <w:top w:val="single" w:sz="12" w:space="0" w:color="auto"/>
              <w:left w:val="single" w:sz="12" w:space="0" w:color="auto"/>
              <w:bottom w:val="single" w:sz="12" w:space="0" w:color="auto"/>
              <w:right w:val="single" w:sz="12" w:space="0" w:color="auto"/>
            </w:tcBorders>
          </w:tcPr>
          <w:p w14:paraId="128EE03A" w14:textId="77777777" w:rsidR="00447A4D" w:rsidRPr="00447A4D" w:rsidRDefault="00447A4D" w:rsidP="00447A4D">
            <w:pPr>
              <w:jc w:val="left"/>
              <w:rPr>
                <w:sz w:val="18"/>
                <w:szCs w:val="18"/>
              </w:rPr>
            </w:pPr>
            <w:r w:rsidRPr="00447A4D">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0E3CCA78" w14:textId="77777777" w:rsidR="00447A4D" w:rsidRPr="00447A4D" w:rsidRDefault="00447A4D" w:rsidP="00447A4D">
            <w:pPr>
              <w:jc w:val="left"/>
              <w:rPr>
                <w:sz w:val="18"/>
                <w:szCs w:val="18"/>
              </w:rPr>
            </w:pPr>
            <w:r w:rsidRPr="00447A4D">
              <w:rPr>
                <w:sz w:val="18"/>
                <w:szCs w:val="18"/>
              </w:rPr>
              <w:t>KARENCA</w:t>
            </w:r>
          </w:p>
        </w:tc>
        <w:tc>
          <w:tcPr>
            <w:tcW w:w="1445" w:type="dxa"/>
            <w:tcBorders>
              <w:top w:val="single" w:sz="12" w:space="0" w:color="auto"/>
              <w:left w:val="single" w:sz="12" w:space="0" w:color="auto"/>
              <w:bottom w:val="single" w:sz="12" w:space="0" w:color="auto"/>
              <w:right w:val="single" w:sz="12" w:space="0" w:color="auto"/>
            </w:tcBorders>
          </w:tcPr>
          <w:p w14:paraId="4D301650" w14:textId="77777777" w:rsidR="00447A4D" w:rsidRPr="00447A4D" w:rsidRDefault="00447A4D" w:rsidP="00447A4D">
            <w:pPr>
              <w:jc w:val="left"/>
              <w:rPr>
                <w:sz w:val="18"/>
                <w:szCs w:val="18"/>
              </w:rPr>
            </w:pPr>
            <w:r w:rsidRPr="00447A4D">
              <w:rPr>
                <w:sz w:val="18"/>
                <w:szCs w:val="18"/>
              </w:rPr>
              <w:t>OPOMBE</w:t>
            </w:r>
          </w:p>
        </w:tc>
      </w:tr>
      <w:tr w:rsidR="00447A4D" w:rsidRPr="00447A4D" w14:paraId="5E4B9785" w14:textId="77777777" w:rsidTr="00447A4D">
        <w:tc>
          <w:tcPr>
            <w:tcW w:w="1618" w:type="dxa"/>
            <w:vMerge w:val="restart"/>
            <w:tcBorders>
              <w:top w:val="single" w:sz="12" w:space="0" w:color="auto"/>
            </w:tcBorders>
          </w:tcPr>
          <w:p w14:paraId="2ADB325B" w14:textId="77777777" w:rsidR="00447A4D" w:rsidRPr="00447A4D" w:rsidRDefault="00447A4D" w:rsidP="00447A4D">
            <w:pPr>
              <w:jc w:val="left"/>
              <w:rPr>
                <w:b/>
                <w:bCs/>
                <w:sz w:val="18"/>
                <w:szCs w:val="18"/>
              </w:rPr>
            </w:pPr>
            <w:r w:rsidRPr="00447A4D">
              <w:rPr>
                <w:b/>
                <w:bCs/>
                <w:sz w:val="18"/>
                <w:szCs w:val="18"/>
              </w:rPr>
              <w:t>Ogorčice koreninskih šišk</w:t>
            </w:r>
          </w:p>
          <w:p w14:paraId="36278F25" w14:textId="77777777" w:rsidR="00447A4D" w:rsidRPr="00447A4D" w:rsidRDefault="00447A4D" w:rsidP="00447A4D">
            <w:pPr>
              <w:jc w:val="left"/>
              <w:rPr>
                <w:b/>
                <w:bCs/>
                <w:sz w:val="18"/>
                <w:szCs w:val="18"/>
              </w:rPr>
            </w:pPr>
            <w:r w:rsidRPr="00447A4D">
              <w:rPr>
                <w:bCs/>
                <w:iCs/>
                <w:sz w:val="18"/>
                <w:szCs w:val="18"/>
                <w:lang w:eastAsia="sl-SI"/>
              </w:rPr>
              <w:t>(</w:t>
            </w:r>
            <w:r w:rsidRPr="00447A4D">
              <w:rPr>
                <w:bCs/>
                <w:i/>
                <w:iCs/>
                <w:sz w:val="18"/>
                <w:szCs w:val="18"/>
                <w:lang w:eastAsia="sl-SI"/>
              </w:rPr>
              <w:t xml:space="preserve">Meloidogyne </w:t>
            </w:r>
            <w:r w:rsidRPr="00447A4D">
              <w:rPr>
                <w:bCs/>
                <w:sz w:val="18"/>
                <w:szCs w:val="18"/>
                <w:lang w:eastAsia="sl-SI"/>
              </w:rPr>
              <w:t>spp.)</w:t>
            </w:r>
          </w:p>
        </w:tc>
        <w:tc>
          <w:tcPr>
            <w:tcW w:w="4620" w:type="dxa"/>
            <w:gridSpan w:val="3"/>
            <w:vMerge w:val="restart"/>
            <w:tcBorders>
              <w:top w:val="single" w:sz="12" w:space="0" w:color="auto"/>
            </w:tcBorders>
          </w:tcPr>
          <w:p w14:paraId="26AB603A" w14:textId="77777777" w:rsidR="00447A4D" w:rsidRPr="00447A4D" w:rsidRDefault="00447A4D" w:rsidP="00447A4D">
            <w:pPr>
              <w:rPr>
                <w:color w:val="333333"/>
                <w:sz w:val="16"/>
                <w:szCs w:val="16"/>
              </w:rPr>
            </w:pPr>
          </w:p>
        </w:tc>
        <w:tc>
          <w:tcPr>
            <w:tcW w:w="1760" w:type="dxa"/>
            <w:tcBorders>
              <w:top w:val="single" w:sz="12" w:space="0" w:color="auto"/>
            </w:tcBorders>
          </w:tcPr>
          <w:p w14:paraId="1797461F" w14:textId="77777777" w:rsidR="00447A4D" w:rsidRPr="00447A4D" w:rsidRDefault="00447A4D" w:rsidP="0046057E">
            <w:pPr>
              <w:numPr>
                <w:ilvl w:val="0"/>
                <w:numId w:val="16"/>
              </w:numPr>
              <w:jc w:val="left"/>
              <w:rPr>
                <w:sz w:val="18"/>
                <w:szCs w:val="18"/>
              </w:rPr>
            </w:pPr>
            <w:r w:rsidRPr="00447A4D">
              <w:rPr>
                <w:sz w:val="18"/>
                <w:szCs w:val="18"/>
              </w:rPr>
              <w:t>fluopiram</w:t>
            </w:r>
          </w:p>
        </w:tc>
        <w:tc>
          <w:tcPr>
            <w:tcW w:w="1870" w:type="dxa"/>
            <w:tcBorders>
              <w:top w:val="single" w:sz="12" w:space="0" w:color="auto"/>
            </w:tcBorders>
          </w:tcPr>
          <w:p w14:paraId="2169DDD1" w14:textId="77777777" w:rsidR="00447A4D" w:rsidRPr="00447A4D" w:rsidRDefault="00447A4D" w:rsidP="00447A4D">
            <w:pPr>
              <w:jc w:val="left"/>
              <w:rPr>
                <w:sz w:val="18"/>
                <w:szCs w:val="18"/>
              </w:rPr>
            </w:pPr>
            <w:r w:rsidRPr="00447A4D">
              <w:rPr>
                <w:sz w:val="18"/>
                <w:szCs w:val="18"/>
              </w:rPr>
              <w:t>Velum prime</w:t>
            </w:r>
          </w:p>
        </w:tc>
        <w:tc>
          <w:tcPr>
            <w:tcW w:w="1491" w:type="dxa"/>
            <w:tcBorders>
              <w:top w:val="single" w:sz="12" w:space="0" w:color="auto"/>
            </w:tcBorders>
          </w:tcPr>
          <w:p w14:paraId="756F6A7F" w14:textId="77777777" w:rsidR="00447A4D" w:rsidRPr="00447A4D" w:rsidRDefault="00447A4D" w:rsidP="00447A4D">
            <w:pPr>
              <w:jc w:val="left"/>
              <w:rPr>
                <w:sz w:val="18"/>
                <w:szCs w:val="18"/>
              </w:rPr>
            </w:pPr>
            <w:r w:rsidRPr="00447A4D">
              <w:rPr>
                <w:sz w:val="18"/>
                <w:szCs w:val="18"/>
              </w:rPr>
              <w:t>0,625 l/ha</w:t>
            </w:r>
          </w:p>
        </w:tc>
        <w:tc>
          <w:tcPr>
            <w:tcW w:w="1134" w:type="dxa"/>
            <w:tcBorders>
              <w:top w:val="single" w:sz="12" w:space="0" w:color="auto"/>
            </w:tcBorders>
          </w:tcPr>
          <w:p w14:paraId="4E558698" w14:textId="77777777" w:rsidR="00447A4D" w:rsidRPr="00447A4D" w:rsidRDefault="00447A4D" w:rsidP="00447A4D">
            <w:pPr>
              <w:jc w:val="left"/>
              <w:rPr>
                <w:sz w:val="18"/>
                <w:szCs w:val="18"/>
              </w:rPr>
            </w:pPr>
            <w:r w:rsidRPr="00447A4D">
              <w:rPr>
                <w:sz w:val="18"/>
                <w:szCs w:val="18"/>
              </w:rPr>
              <w:t>3</w:t>
            </w:r>
          </w:p>
        </w:tc>
        <w:tc>
          <w:tcPr>
            <w:tcW w:w="1445" w:type="dxa"/>
            <w:tcBorders>
              <w:top w:val="single" w:sz="12" w:space="0" w:color="auto"/>
            </w:tcBorders>
          </w:tcPr>
          <w:p w14:paraId="421943D2" w14:textId="77777777" w:rsidR="00447A4D" w:rsidRPr="00447A4D" w:rsidRDefault="00447A4D" w:rsidP="00447A4D">
            <w:pPr>
              <w:jc w:val="left"/>
              <w:rPr>
                <w:b/>
                <w:sz w:val="18"/>
                <w:szCs w:val="18"/>
              </w:rPr>
            </w:pPr>
          </w:p>
        </w:tc>
      </w:tr>
      <w:tr w:rsidR="00447A4D" w:rsidRPr="00447A4D" w14:paraId="441FF5ED" w14:textId="77777777" w:rsidTr="00447A4D">
        <w:tc>
          <w:tcPr>
            <w:tcW w:w="1618" w:type="dxa"/>
            <w:vMerge/>
          </w:tcPr>
          <w:p w14:paraId="1500A70E" w14:textId="77777777" w:rsidR="00447A4D" w:rsidRPr="00447A4D" w:rsidRDefault="00447A4D" w:rsidP="00447A4D">
            <w:pPr>
              <w:jc w:val="left"/>
              <w:rPr>
                <w:b/>
                <w:bCs/>
                <w:sz w:val="18"/>
                <w:szCs w:val="18"/>
              </w:rPr>
            </w:pPr>
          </w:p>
        </w:tc>
        <w:tc>
          <w:tcPr>
            <w:tcW w:w="4620" w:type="dxa"/>
            <w:gridSpan w:val="3"/>
            <w:vMerge/>
          </w:tcPr>
          <w:p w14:paraId="5515807A" w14:textId="77777777" w:rsidR="00447A4D" w:rsidRPr="00447A4D" w:rsidRDefault="00447A4D" w:rsidP="00447A4D">
            <w:pPr>
              <w:rPr>
                <w:color w:val="333333"/>
                <w:sz w:val="16"/>
                <w:szCs w:val="16"/>
              </w:rPr>
            </w:pPr>
          </w:p>
        </w:tc>
        <w:tc>
          <w:tcPr>
            <w:tcW w:w="7700" w:type="dxa"/>
            <w:gridSpan w:val="5"/>
          </w:tcPr>
          <w:p w14:paraId="34EEB198" w14:textId="77777777" w:rsidR="00447A4D" w:rsidRPr="00447A4D" w:rsidRDefault="00447A4D" w:rsidP="00447A4D">
            <w:pPr>
              <w:jc w:val="left"/>
              <w:rPr>
                <w:sz w:val="16"/>
                <w:szCs w:val="16"/>
              </w:rPr>
            </w:pPr>
            <w:r w:rsidRPr="00447A4D">
              <w:rPr>
                <w:sz w:val="18"/>
                <w:szCs w:val="18"/>
              </w:rPr>
              <w:t>A</w:t>
            </w:r>
            <w:r w:rsidRPr="00447A4D">
              <w:rPr>
                <w:sz w:val="16"/>
                <w:szCs w:val="16"/>
              </w:rPr>
              <w:t>plikacija s kapljičnim namakalnim sistemom, za zmanjševanje populacije in za zatiranje pepelovke iz rodu Sphaerotheca (</w:t>
            </w:r>
            <w:r w:rsidRPr="00447A4D">
              <w:rPr>
                <w:i/>
                <w:sz w:val="16"/>
                <w:szCs w:val="16"/>
              </w:rPr>
              <w:t>Sphaerotheca</w:t>
            </w:r>
            <w:r w:rsidRPr="00447A4D">
              <w:rPr>
                <w:sz w:val="16"/>
                <w:szCs w:val="16"/>
              </w:rPr>
              <w:t xml:space="preserve"> sp.) na bučnicah. Sredstvo se v bučevkah ne sme uporabljati v primerih, ko je potrebno zatirati samo glivične bolezni.</w:t>
            </w:r>
          </w:p>
        </w:tc>
      </w:tr>
      <w:tr w:rsidR="00447A4D" w:rsidRPr="00447A4D" w14:paraId="10D933CA" w14:textId="77777777" w:rsidTr="00447A4D">
        <w:tc>
          <w:tcPr>
            <w:tcW w:w="1618" w:type="dxa"/>
            <w:vMerge w:val="restart"/>
          </w:tcPr>
          <w:p w14:paraId="192A598B" w14:textId="77777777" w:rsidR="00447A4D" w:rsidRPr="00447A4D" w:rsidRDefault="00447A4D" w:rsidP="00447A4D">
            <w:pPr>
              <w:jc w:val="left"/>
              <w:rPr>
                <w:b/>
                <w:bCs/>
                <w:sz w:val="18"/>
                <w:szCs w:val="18"/>
              </w:rPr>
            </w:pPr>
            <w:r w:rsidRPr="00447A4D">
              <w:rPr>
                <w:b/>
                <w:bCs/>
                <w:sz w:val="18"/>
                <w:szCs w:val="18"/>
              </w:rPr>
              <w:t xml:space="preserve">Polži </w:t>
            </w:r>
          </w:p>
          <w:p w14:paraId="08B9F82D" w14:textId="77777777" w:rsidR="00447A4D" w:rsidRPr="00447A4D" w:rsidRDefault="00447A4D" w:rsidP="00447A4D">
            <w:pPr>
              <w:jc w:val="left"/>
              <w:rPr>
                <w:i/>
                <w:iCs/>
                <w:sz w:val="18"/>
                <w:szCs w:val="18"/>
              </w:rPr>
            </w:pPr>
            <w:r w:rsidRPr="00447A4D">
              <w:rPr>
                <w:i/>
                <w:iCs/>
                <w:sz w:val="18"/>
                <w:szCs w:val="18"/>
              </w:rPr>
              <w:t>Limacidae</w:t>
            </w:r>
          </w:p>
          <w:p w14:paraId="61727F2F" w14:textId="77777777" w:rsidR="00447A4D" w:rsidRPr="00447A4D" w:rsidRDefault="00447A4D" w:rsidP="00447A4D">
            <w:pPr>
              <w:jc w:val="left"/>
              <w:rPr>
                <w:b/>
                <w:bCs/>
                <w:sz w:val="18"/>
                <w:szCs w:val="18"/>
              </w:rPr>
            </w:pPr>
            <w:r w:rsidRPr="00447A4D">
              <w:rPr>
                <w:i/>
                <w:iCs/>
                <w:sz w:val="18"/>
                <w:szCs w:val="18"/>
              </w:rPr>
              <w:t>Gastropoda</w:t>
            </w:r>
          </w:p>
        </w:tc>
        <w:tc>
          <w:tcPr>
            <w:tcW w:w="2228" w:type="dxa"/>
            <w:vMerge w:val="restart"/>
          </w:tcPr>
          <w:p w14:paraId="008607B1" w14:textId="77777777" w:rsidR="00447A4D" w:rsidRPr="00447A4D" w:rsidRDefault="00447A4D" w:rsidP="00447A4D">
            <w:pPr>
              <w:rPr>
                <w:color w:val="333333"/>
                <w:sz w:val="16"/>
                <w:szCs w:val="16"/>
              </w:rPr>
            </w:pPr>
            <w:r w:rsidRPr="00447A4D">
              <w:rPr>
                <w:sz w:val="18"/>
                <w:szCs w:val="18"/>
              </w:rPr>
              <w:t>Izjedajo kaliče, mlade rastline, listje, včasih tudi plodove.</w:t>
            </w:r>
          </w:p>
        </w:tc>
        <w:tc>
          <w:tcPr>
            <w:tcW w:w="2392" w:type="dxa"/>
            <w:gridSpan w:val="2"/>
            <w:vMerge w:val="restart"/>
          </w:tcPr>
          <w:p w14:paraId="30E1CE12" w14:textId="77777777" w:rsidR="00447A4D" w:rsidRPr="00447A4D" w:rsidRDefault="00447A4D" w:rsidP="00447A4D">
            <w:pPr>
              <w:tabs>
                <w:tab w:val="left" w:pos="170"/>
              </w:tabs>
              <w:jc w:val="left"/>
              <w:rPr>
                <w:sz w:val="18"/>
                <w:szCs w:val="18"/>
              </w:rPr>
            </w:pPr>
            <w:r w:rsidRPr="00447A4D">
              <w:rPr>
                <w:sz w:val="18"/>
                <w:szCs w:val="18"/>
              </w:rPr>
              <w:t xml:space="preserve">Agrotehnični ukrepi: </w:t>
            </w:r>
          </w:p>
          <w:p w14:paraId="61AB47EE"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-uničevanje plevelov in košnja zarasti,</w:t>
            </w:r>
          </w:p>
          <w:p w14:paraId="02F34E11"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-postavitev vab in mehanično zatiranje,</w:t>
            </w:r>
          </w:p>
          <w:p w14:paraId="4B06A0D1" w14:textId="77777777" w:rsidR="00447A4D" w:rsidRPr="00447A4D" w:rsidRDefault="00447A4D" w:rsidP="0046057E">
            <w:pPr>
              <w:numPr>
                <w:ilvl w:val="0"/>
                <w:numId w:val="16"/>
              </w:numPr>
              <w:tabs>
                <w:tab w:val="left" w:pos="34"/>
              </w:tabs>
              <w:ind w:right="-50"/>
              <w:jc w:val="left"/>
              <w:rPr>
                <w:color w:val="000000"/>
                <w:sz w:val="18"/>
                <w:szCs w:val="18"/>
                <w:shd w:val="clear" w:color="auto" w:fill="FFFFFF"/>
              </w:rPr>
            </w:pPr>
            <w:r w:rsidRPr="00447A4D">
              <w:rPr>
                <w:color w:val="000000"/>
                <w:sz w:val="18"/>
                <w:szCs w:val="18"/>
                <w:shd w:val="clear" w:color="auto" w:fill="FFFFFF"/>
              </w:rPr>
              <w:t>trošenje apna in pepela v trakovih na mestih prihoda polžev na posevek.</w:t>
            </w:r>
          </w:p>
        </w:tc>
        <w:tc>
          <w:tcPr>
            <w:tcW w:w="1760" w:type="dxa"/>
            <w:vMerge w:val="restart"/>
          </w:tcPr>
          <w:p w14:paraId="58544612" w14:textId="77777777" w:rsidR="00447A4D" w:rsidRPr="00447A4D" w:rsidRDefault="00447A4D" w:rsidP="0046057E">
            <w:pPr>
              <w:numPr>
                <w:ilvl w:val="0"/>
                <w:numId w:val="16"/>
              </w:numPr>
              <w:jc w:val="left"/>
              <w:rPr>
                <w:sz w:val="18"/>
                <w:szCs w:val="18"/>
              </w:rPr>
            </w:pPr>
            <w:r w:rsidRPr="00447A4D">
              <w:rPr>
                <w:sz w:val="18"/>
                <w:szCs w:val="18"/>
              </w:rPr>
              <w:t>železov (III) fosfat</w:t>
            </w:r>
          </w:p>
        </w:tc>
        <w:tc>
          <w:tcPr>
            <w:tcW w:w="1870" w:type="dxa"/>
          </w:tcPr>
          <w:p w14:paraId="341110B5" w14:textId="77777777" w:rsidR="00447A4D" w:rsidRPr="00447A4D" w:rsidRDefault="00447A4D" w:rsidP="00447A4D">
            <w:pPr>
              <w:jc w:val="left"/>
              <w:rPr>
                <w:sz w:val="18"/>
                <w:szCs w:val="18"/>
              </w:rPr>
            </w:pPr>
            <w:r w:rsidRPr="00447A4D">
              <w:rPr>
                <w:sz w:val="18"/>
                <w:szCs w:val="18"/>
              </w:rPr>
              <w:t>Bio plantella proti polžem</w:t>
            </w:r>
          </w:p>
        </w:tc>
        <w:tc>
          <w:tcPr>
            <w:tcW w:w="1491" w:type="dxa"/>
          </w:tcPr>
          <w:p w14:paraId="0DBAC660" w14:textId="77777777" w:rsidR="00447A4D" w:rsidRPr="00447A4D" w:rsidRDefault="00447A4D" w:rsidP="00447A4D">
            <w:pPr>
              <w:jc w:val="left"/>
              <w:rPr>
                <w:sz w:val="18"/>
                <w:szCs w:val="18"/>
              </w:rPr>
            </w:pPr>
            <w:r w:rsidRPr="00447A4D">
              <w:rPr>
                <w:sz w:val="18"/>
                <w:szCs w:val="18"/>
              </w:rPr>
              <w:t>38 kg/ha</w:t>
            </w:r>
          </w:p>
        </w:tc>
        <w:tc>
          <w:tcPr>
            <w:tcW w:w="1134" w:type="dxa"/>
          </w:tcPr>
          <w:p w14:paraId="51590373" w14:textId="77777777" w:rsidR="00447A4D" w:rsidRPr="00447A4D" w:rsidRDefault="00447A4D" w:rsidP="00447A4D">
            <w:pPr>
              <w:rPr>
                <w:sz w:val="18"/>
                <w:szCs w:val="18"/>
              </w:rPr>
            </w:pPr>
            <w:r w:rsidRPr="00447A4D">
              <w:rPr>
                <w:sz w:val="18"/>
                <w:szCs w:val="18"/>
              </w:rPr>
              <w:t>ni potrebna</w:t>
            </w:r>
          </w:p>
          <w:p w14:paraId="5EE643EB" w14:textId="77777777" w:rsidR="00447A4D" w:rsidRPr="00447A4D" w:rsidRDefault="00447A4D" w:rsidP="00447A4D">
            <w:pPr>
              <w:jc w:val="left"/>
              <w:rPr>
                <w:sz w:val="18"/>
                <w:szCs w:val="18"/>
              </w:rPr>
            </w:pPr>
          </w:p>
        </w:tc>
        <w:tc>
          <w:tcPr>
            <w:tcW w:w="1445" w:type="dxa"/>
            <w:vMerge w:val="restart"/>
          </w:tcPr>
          <w:p w14:paraId="42C872DA" w14:textId="77777777" w:rsidR="00447A4D" w:rsidRPr="00447A4D" w:rsidRDefault="00447A4D" w:rsidP="00447A4D">
            <w:pPr>
              <w:jc w:val="left"/>
              <w:rPr>
                <w:b/>
                <w:sz w:val="17"/>
                <w:szCs w:val="17"/>
              </w:rPr>
            </w:pPr>
            <w:r w:rsidRPr="00447A4D">
              <w:rPr>
                <w:b/>
                <w:sz w:val="17"/>
                <w:szCs w:val="17"/>
              </w:rPr>
              <w:t>**1   30.06.2021</w:t>
            </w:r>
          </w:p>
          <w:p w14:paraId="1EEADEED" w14:textId="77777777" w:rsidR="00447A4D" w:rsidRPr="00447A4D" w:rsidRDefault="00447A4D" w:rsidP="00447A4D">
            <w:pPr>
              <w:rPr>
                <w:sz w:val="17"/>
                <w:szCs w:val="17"/>
              </w:rPr>
            </w:pPr>
          </w:p>
          <w:p w14:paraId="3376F9BF" w14:textId="77777777" w:rsidR="00447A4D" w:rsidRPr="00447A4D" w:rsidRDefault="00447A4D" w:rsidP="00447A4D">
            <w:pPr>
              <w:rPr>
                <w:sz w:val="17"/>
                <w:szCs w:val="17"/>
              </w:rPr>
            </w:pPr>
            <w:r w:rsidRPr="00447A4D">
              <w:rPr>
                <w:sz w:val="17"/>
                <w:szCs w:val="17"/>
              </w:rPr>
              <w:t>Ob prisotnosti polžev vabe potresemo na robove parcele od koder polži prihajajo.</w:t>
            </w:r>
          </w:p>
          <w:p w14:paraId="7657F172" w14:textId="77777777" w:rsidR="00447A4D" w:rsidRPr="00447A4D" w:rsidRDefault="00447A4D" w:rsidP="00447A4D">
            <w:pPr>
              <w:rPr>
                <w:sz w:val="17"/>
                <w:szCs w:val="17"/>
              </w:rPr>
            </w:pPr>
          </w:p>
          <w:p w14:paraId="26D6932F" w14:textId="77777777" w:rsidR="00447A4D" w:rsidRPr="00447A4D" w:rsidRDefault="00447A4D" w:rsidP="00447A4D">
            <w:pPr>
              <w:jc w:val="left"/>
              <w:rPr>
                <w:b/>
                <w:sz w:val="18"/>
                <w:szCs w:val="18"/>
              </w:rPr>
            </w:pPr>
            <w:r w:rsidRPr="00447A4D">
              <w:rPr>
                <w:sz w:val="17"/>
                <w:szCs w:val="17"/>
              </w:rPr>
              <w:t>Uporaba pri pridelavi na PROSTEM in v ZAŠČITENIH PROSTORIH</w:t>
            </w:r>
          </w:p>
        </w:tc>
      </w:tr>
      <w:tr w:rsidR="00447A4D" w:rsidRPr="00447A4D" w14:paraId="512391CD" w14:textId="77777777" w:rsidTr="00447A4D">
        <w:tc>
          <w:tcPr>
            <w:tcW w:w="1618" w:type="dxa"/>
            <w:vMerge/>
          </w:tcPr>
          <w:p w14:paraId="77A48B52" w14:textId="77777777" w:rsidR="00447A4D" w:rsidRPr="00447A4D" w:rsidRDefault="00447A4D" w:rsidP="00447A4D">
            <w:pPr>
              <w:jc w:val="left"/>
              <w:rPr>
                <w:b/>
                <w:bCs/>
                <w:sz w:val="18"/>
                <w:szCs w:val="18"/>
              </w:rPr>
            </w:pPr>
          </w:p>
        </w:tc>
        <w:tc>
          <w:tcPr>
            <w:tcW w:w="2228" w:type="dxa"/>
            <w:vMerge/>
          </w:tcPr>
          <w:p w14:paraId="7E81B8CE" w14:textId="77777777" w:rsidR="00447A4D" w:rsidRPr="00447A4D" w:rsidRDefault="00447A4D" w:rsidP="00447A4D">
            <w:pPr>
              <w:rPr>
                <w:color w:val="333333"/>
                <w:sz w:val="16"/>
                <w:szCs w:val="16"/>
              </w:rPr>
            </w:pPr>
          </w:p>
        </w:tc>
        <w:tc>
          <w:tcPr>
            <w:tcW w:w="2392" w:type="dxa"/>
            <w:gridSpan w:val="2"/>
            <w:vMerge/>
          </w:tcPr>
          <w:p w14:paraId="519BA5F4" w14:textId="77777777" w:rsidR="00447A4D" w:rsidRPr="00447A4D" w:rsidRDefault="00447A4D" w:rsidP="00447A4D">
            <w:pPr>
              <w:rPr>
                <w:color w:val="333333"/>
                <w:sz w:val="16"/>
                <w:szCs w:val="16"/>
              </w:rPr>
            </w:pPr>
          </w:p>
        </w:tc>
        <w:tc>
          <w:tcPr>
            <w:tcW w:w="1760" w:type="dxa"/>
            <w:vMerge/>
          </w:tcPr>
          <w:p w14:paraId="5B3A69DD" w14:textId="77777777" w:rsidR="00447A4D" w:rsidRPr="00447A4D" w:rsidRDefault="00447A4D" w:rsidP="0046057E">
            <w:pPr>
              <w:numPr>
                <w:ilvl w:val="0"/>
                <w:numId w:val="16"/>
              </w:numPr>
              <w:jc w:val="left"/>
              <w:rPr>
                <w:sz w:val="18"/>
                <w:szCs w:val="18"/>
              </w:rPr>
            </w:pPr>
          </w:p>
        </w:tc>
        <w:tc>
          <w:tcPr>
            <w:tcW w:w="1870" w:type="dxa"/>
          </w:tcPr>
          <w:p w14:paraId="6AFC3686" w14:textId="77777777" w:rsidR="00447A4D" w:rsidRPr="00447A4D" w:rsidRDefault="00447A4D" w:rsidP="00447A4D">
            <w:pPr>
              <w:jc w:val="left"/>
              <w:rPr>
                <w:sz w:val="18"/>
                <w:szCs w:val="18"/>
              </w:rPr>
            </w:pPr>
            <w:r w:rsidRPr="00447A4D">
              <w:rPr>
                <w:sz w:val="18"/>
                <w:szCs w:val="18"/>
              </w:rPr>
              <w:t>Compo bio sredstvo proti polžem</w:t>
            </w:r>
            <w:r w:rsidRPr="00447A4D">
              <w:rPr>
                <w:b/>
                <w:sz w:val="18"/>
                <w:szCs w:val="18"/>
              </w:rPr>
              <w:t xml:space="preserve"> </w:t>
            </w:r>
          </w:p>
        </w:tc>
        <w:tc>
          <w:tcPr>
            <w:tcW w:w="1491" w:type="dxa"/>
          </w:tcPr>
          <w:p w14:paraId="68C49A74" w14:textId="77777777" w:rsidR="00447A4D" w:rsidRPr="00447A4D" w:rsidRDefault="00447A4D" w:rsidP="00447A4D">
            <w:pPr>
              <w:jc w:val="left"/>
              <w:rPr>
                <w:sz w:val="18"/>
                <w:szCs w:val="18"/>
              </w:rPr>
            </w:pPr>
            <w:r w:rsidRPr="00447A4D">
              <w:rPr>
                <w:sz w:val="18"/>
                <w:szCs w:val="18"/>
              </w:rPr>
              <w:t>50 kg/ha</w:t>
            </w:r>
          </w:p>
        </w:tc>
        <w:tc>
          <w:tcPr>
            <w:tcW w:w="1134" w:type="dxa"/>
          </w:tcPr>
          <w:p w14:paraId="59664402" w14:textId="77777777" w:rsidR="00447A4D" w:rsidRPr="00447A4D" w:rsidRDefault="00447A4D" w:rsidP="00447A4D">
            <w:pPr>
              <w:jc w:val="left"/>
              <w:rPr>
                <w:sz w:val="18"/>
                <w:szCs w:val="18"/>
              </w:rPr>
            </w:pPr>
            <w:r w:rsidRPr="00447A4D">
              <w:rPr>
                <w:sz w:val="18"/>
                <w:szCs w:val="18"/>
              </w:rPr>
              <w:t>ni potrebna</w:t>
            </w:r>
          </w:p>
        </w:tc>
        <w:tc>
          <w:tcPr>
            <w:tcW w:w="1445" w:type="dxa"/>
            <w:vMerge/>
          </w:tcPr>
          <w:p w14:paraId="434BE1D5" w14:textId="77777777" w:rsidR="00447A4D" w:rsidRPr="00447A4D" w:rsidRDefault="00447A4D" w:rsidP="00447A4D">
            <w:pPr>
              <w:jc w:val="left"/>
              <w:rPr>
                <w:b/>
                <w:sz w:val="18"/>
                <w:szCs w:val="18"/>
              </w:rPr>
            </w:pPr>
          </w:p>
        </w:tc>
      </w:tr>
      <w:tr w:rsidR="00447A4D" w:rsidRPr="00447A4D" w14:paraId="3EC44CE8" w14:textId="77777777" w:rsidTr="00447A4D">
        <w:tc>
          <w:tcPr>
            <w:tcW w:w="1618" w:type="dxa"/>
            <w:vMerge/>
          </w:tcPr>
          <w:p w14:paraId="5C9D551D" w14:textId="77777777" w:rsidR="00447A4D" w:rsidRPr="00447A4D" w:rsidRDefault="00447A4D" w:rsidP="00447A4D">
            <w:pPr>
              <w:jc w:val="left"/>
              <w:rPr>
                <w:b/>
                <w:bCs/>
                <w:sz w:val="18"/>
                <w:szCs w:val="18"/>
              </w:rPr>
            </w:pPr>
          </w:p>
        </w:tc>
        <w:tc>
          <w:tcPr>
            <w:tcW w:w="2228" w:type="dxa"/>
            <w:vMerge/>
          </w:tcPr>
          <w:p w14:paraId="1AD72C1A" w14:textId="77777777" w:rsidR="00447A4D" w:rsidRPr="00447A4D" w:rsidRDefault="00447A4D" w:rsidP="00447A4D">
            <w:pPr>
              <w:rPr>
                <w:color w:val="333333"/>
                <w:sz w:val="16"/>
                <w:szCs w:val="16"/>
              </w:rPr>
            </w:pPr>
          </w:p>
        </w:tc>
        <w:tc>
          <w:tcPr>
            <w:tcW w:w="2392" w:type="dxa"/>
            <w:gridSpan w:val="2"/>
            <w:vMerge/>
          </w:tcPr>
          <w:p w14:paraId="4BC3B0DE" w14:textId="77777777" w:rsidR="00447A4D" w:rsidRPr="00447A4D" w:rsidRDefault="00447A4D" w:rsidP="00447A4D">
            <w:pPr>
              <w:rPr>
                <w:color w:val="333333"/>
                <w:sz w:val="16"/>
                <w:szCs w:val="16"/>
              </w:rPr>
            </w:pPr>
          </w:p>
        </w:tc>
        <w:tc>
          <w:tcPr>
            <w:tcW w:w="1760" w:type="dxa"/>
            <w:vMerge/>
          </w:tcPr>
          <w:p w14:paraId="2D65232B" w14:textId="77777777" w:rsidR="00447A4D" w:rsidRPr="00447A4D" w:rsidRDefault="00447A4D" w:rsidP="0046057E">
            <w:pPr>
              <w:numPr>
                <w:ilvl w:val="0"/>
                <w:numId w:val="16"/>
              </w:numPr>
              <w:jc w:val="left"/>
              <w:rPr>
                <w:sz w:val="18"/>
                <w:szCs w:val="18"/>
              </w:rPr>
            </w:pPr>
          </w:p>
        </w:tc>
        <w:tc>
          <w:tcPr>
            <w:tcW w:w="1870" w:type="dxa"/>
          </w:tcPr>
          <w:p w14:paraId="1C02FF64" w14:textId="77777777" w:rsidR="00447A4D" w:rsidRPr="00447A4D" w:rsidRDefault="00447A4D" w:rsidP="00447A4D">
            <w:pPr>
              <w:jc w:val="left"/>
              <w:rPr>
                <w:sz w:val="18"/>
                <w:szCs w:val="18"/>
              </w:rPr>
            </w:pPr>
            <w:r w:rsidRPr="00447A4D">
              <w:rPr>
                <w:sz w:val="18"/>
                <w:szCs w:val="18"/>
              </w:rPr>
              <w:t>Ferramol</w:t>
            </w:r>
          </w:p>
        </w:tc>
        <w:tc>
          <w:tcPr>
            <w:tcW w:w="1491" w:type="dxa"/>
          </w:tcPr>
          <w:p w14:paraId="3A0C5FD8" w14:textId="77777777" w:rsidR="00447A4D" w:rsidRPr="00447A4D" w:rsidRDefault="00447A4D" w:rsidP="00447A4D">
            <w:pPr>
              <w:jc w:val="left"/>
              <w:rPr>
                <w:sz w:val="18"/>
                <w:szCs w:val="18"/>
              </w:rPr>
            </w:pPr>
            <w:r w:rsidRPr="00447A4D">
              <w:rPr>
                <w:sz w:val="18"/>
                <w:szCs w:val="18"/>
              </w:rPr>
              <w:t>50 kg/ha</w:t>
            </w:r>
          </w:p>
        </w:tc>
        <w:tc>
          <w:tcPr>
            <w:tcW w:w="1134" w:type="dxa"/>
          </w:tcPr>
          <w:p w14:paraId="07C5A402" w14:textId="77777777" w:rsidR="00447A4D" w:rsidRPr="00447A4D" w:rsidRDefault="00447A4D" w:rsidP="00447A4D">
            <w:pPr>
              <w:jc w:val="left"/>
              <w:rPr>
                <w:sz w:val="18"/>
                <w:szCs w:val="18"/>
              </w:rPr>
            </w:pPr>
            <w:r w:rsidRPr="00447A4D">
              <w:rPr>
                <w:sz w:val="18"/>
                <w:szCs w:val="18"/>
              </w:rPr>
              <w:t>ni potrebna</w:t>
            </w:r>
          </w:p>
        </w:tc>
        <w:tc>
          <w:tcPr>
            <w:tcW w:w="1445" w:type="dxa"/>
            <w:vMerge/>
          </w:tcPr>
          <w:p w14:paraId="44319F97" w14:textId="77777777" w:rsidR="00447A4D" w:rsidRPr="00447A4D" w:rsidRDefault="00447A4D" w:rsidP="00447A4D">
            <w:pPr>
              <w:jc w:val="left"/>
              <w:rPr>
                <w:b/>
                <w:sz w:val="18"/>
                <w:szCs w:val="18"/>
              </w:rPr>
            </w:pPr>
          </w:p>
        </w:tc>
      </w:tr>
      <w:tr w:rsidR="00447A4D" w:rsidRPr="00447A4D" w14:paraId="1E698C15" w14:textId="77777777" w:rsidTr="00447A4D">
        <w:tc>
          <w:tcPr>
            <w:tcW w:w="1618" w:type="dxa"/>
            <w:vMerge/>
          </w:tcPr>
          <w:p w14:paraId="0BC72D16" w14:textId="77777777" w:rsidR="00447A4D" w:rsidRPr="00447A4D" w:rsidRDefault="00447A4D" w:rsidP="00447A4D">
            <w:pPr>
              <w:jc w:val="left"/>
              <w:rPr>
                <w:b/>
                <w:bCs/>
                <w:sz w:val="18"/>
                <w:szCs w:val="18"/>
              </w:rPr>
            </w:pPr>
          </w:p>
        </w:tc>
        <w:tc>
          <w:tcPr>
            <w:tcW w:w="2228" w:type="dxa"/>
            <w:vMerge/>
          </w:tcPr>
          <w:p w14:paraId="73195F6F" w14:textId="77777777" w:rsidR="00447A4D" w:rsidRPr="00447A4D" w:rsidRDefault="00447A4D" w:rsidP="00447A4D">
            <w:pPr>
              <w:rPr>
                <w:color w:val="333333"/>
                <w:sz w:val="16"/>
                <w:szCs w:val="16"/>
              </w:rPr>
            </w:pPr>
          </w:p>
        </w:tc>
        <w:tc>
          <w:tcPr>
            <w:tcW w:w="2392" w:type="dxa"/>
            <w:gridSpan w:val="2"/>
            <w:vMerge/>
          </w:tcPr>
          <w:p w14:paraId="2F6F193D" w14:textId="77777777" w:rsidR="00447A4D" w:rsidRPr="00447A4D" w:rsidRDefault="00447A4D" w:rsidP="00447A4D">
            <w:pPr>
              <w:rPr>
                <w:color w:val="333333"/>
                <w:sz w:val="16"/>
                <w:szCs w:val="16"/>
              </w:rPr>
            </w:pPr>
          </w:p>
        </w:tc>
        <w:tc>
          <w:tcPr>
            <w:tcW w:w="1760" w:type="dxa"/>
            <w:vMerge/>
          </w:tcPr>
          <w:p w14:paraId="54281300" w14:textId="77777777" w:rsidR="00447A4D" w:rsidRPr="00447A4D" w:rsidRDefault="00447A4D" w:rsidP="0046057E">
            <w:pPr>
              <w:numPr>
                <w:ilvl w:val="0"/>
                <w:numId w:val="16"/>
              </w:numPr>
              <w:jc w:val="left"/>
              <w:rPr>
                <w:sz w:val="18"/>
                <w:szCs w:val="18"/>
              </w:rPr>
            </w:pPr>
          </w:p>
        </w:tc>
        <w:tc>
          <w:tcPr>
            <w:tcW w:w="1870" w:type="dxa"/>
          </w:tcPr>
          <w:p w14:paraId="206DB8AD" w14:textId="77777777" w:rsidR="00447A4D" w:rsidRPr="00447A4D" w:rsidRDefault="00447A4D" w:rsidP="00447A4D">
            <w:pPr>
              <w:jc w:val="left"/>
              <w:rPr>
                <w:sz w:val="18"/>
                <w:szCs w:val="18"/>
              </w:rPr>
            </w:pPr>
            <w:r w:rsidRPr="00447A4D">
              <w:rPr>
                <w:sz w:val="18"/>
                <w:szCs w:val="18"/>
              </w:rPr>
              <w:t>Ironmax pro</w:t>
            </w:r>
          </w:p>
        </w:tc>
        <w:tc>
          <w:tcPr>
            <w:tcW w:w="1491" w:type="dxa"/>
          </w:tcPr>
          <w:p w14:paraId="2C5277E0" w14:textId="77777777" w:rsidR="00447A4D" w:rsidRPr="00447A4D" w:rsidRDefault="00447A4D" w:rsidP="00447A4D">
            <w:pPr>
              <w:jc w:val="left"/>
              <w:rPr>
                <w:sz w:val="18"/>
                <w:szCs w:val="18"/>
              </w:rPr>
            </w:pPr>
            <w:r w:rsidRPr="00447A4D">
              <w:rPr>
                <w:sz w:val="18"/>
                <w:szCs w:val="18"/>
              </w:rPr>
              <w:t>7 kg/ha</w:t>
            </w:r>
          </w:p>
        </w:tc>
        <w:tc>
          <w:tcPr>
            <w:tcW w:w="1134" w:type="dxa"/>
          </w:tcPr>
          <w:p w14:paraId="72CD9A99" w14:textId="77777777" w:rsidR="00447A4D" w:rsidRPr="00447A4D" w:rsidRDefault="00447A4D" w:rsidP="00447A4D">
            <w:pPr>
              <w:jc w:val="left"/>
              <w:rPr>
                <w:sz w:val="18"/>
                <w:szCs w:val="18"/>
              </w:rPr>
            </w:pPr>
            <w:r w:rsidRPr="00447A4D">
              <w:rPr>
                <w:sz w:val="18"/>
                <w:szCs w:val="18"/>
              </w:rPr>
              <w:t>ni potrebna</w:t>
            </w:r>
          </w:p>
        </w:tc>
        <w:tc>
          <w:tcPr>
            <w:tcW w:w="1445" w:type="dxa"/>
            <w:vMerge/>
          </w:tcPr>
          <w:p w14:paraId="54B0D1B2" w14:textId="77777777" w:rsidR="00447A4D" w:rsidRPr="00447A4D" w:rsidRDefault="00447A4D" w:rsidP="00447A4D">
            <w:pPr>
              <w:jc w:val="left"/>
              <w:rPr>
                <w:b/>
                <w:sz w:val="18"/>
                <w:szCs w:val="18"/>
              </w:rPr>
            </w:pPr>
          </w:p>
        </w:tc>
      </w:tr>
      <w:tr w:rsidR="00447A4D" w:rsidRPr="00447A4D" w14:paraId="545FB87D" w14:textId="77777777" w:rsidTr="00447A4D">
        <w:tc>
          <w:tcPr>
            <w:tcW w:w="1618" w:type="dxa"/>
            <w:vMerge/>
          </w:tcPr>
          <w:p w14:paraId="522FC31E" w14:textId="77777777" w:rsidR="00447A4D" w:rsidRPr="00447A4D" w:rsidRDefault="00447A4D" w:rsidP="00447A4D">
            <w:pPr>
              <w:jc w:val="left"/>
              <w:rPr>
                <w:b/>
                <w:bCs/>
                <w:sz w:val="18"/>
                <w:szCs w:val="18"/>
              </w:rPr>
            </w:pPr>
          </w:p>
        </w:tc>
        <w:tc>
          <w:tcPr>
            <w:tcW w:w="2228" w:type="dxa"/>
            <w:vMerge/>
          </w:tcPr>
          <w:p w14:paraId="0D5D264D" w14:textId="77777777" w:rsidR="00447A4D" w:rsidRPr="00447A4D" w:rsidRDefault="00447A4D" w:rsidP="00447A4D">
            <w:pPr>
              <w:rPr>
                <w:color w:val="333333"/>
                <w:sz w:val="16"/>
                <w:szCs w:val="16"/>
              </w:rPr>
            </w:pPr>
          </w:p>
        </w:tc>
        <w:tc>
          <w:tcPr>
            <w:tcW w:w="2392" w:type="dxa"/>
            <w:gridSpan w:val="2"/>
            <w:vMerge/>
          </w:tcPr>
          <w:p w14:paraId="499307A0" w14:textId="77777777" w:rsidR="00447A4D" w:rsidRPr="00447A4D" w:rsidRDefault="00447A4D" w:rsidP="00447A4D">
            <w:pPr>
              <w:rPr>
                <w:color w:val="333333"/>
                <w:sz w:val="16"/>
                <w:szCs w:val="16"/>
              </w:rPr>
            </w:pPr>
          </w:p>
        </w:tc>
        <w:tc>
          <w:tcPr>
            <w:tcW w:w="1760" w:type="dxa"/>
            <w:vMerge/>
          </w:tcPr>
          <w:p w14:paraId="2898730C" w14:textId="77777777" w:rsidR="00447A4D" w:rsidRPr="00447A4D" w:rsidRDefault="00447A4D" w:rsidP="0046057E">
            <w:pPr>
              <w:numPr>
                <w:ilvl w:val="0"/>
                <w:numId w:val="16"/>
              </w:numPr>
              <w:jc w:val="left"/>
              <w:rPr>
                <w:sz w:val="18"/>
                <w:szCs w:val="18"/>
              </w:rPr>
            </w:pPr>
          </w:p>
        </w:tc>
        <w:tc>
          <w:tcPr>
            <w:tcW w:w="1870" w:type="dxa"/>
          </w:tcPr>
          <w:p w14:paraId="7B8258BD" w14:textId="77777777" w:rsidR="00447A4D" w:rsidRPr="00447A4D" w:rsidRDefault="00447A4D" w:rsidP="00447A4D">
            <w:pPr>
              <w:jc w:val="left"/>
              <w:rPr>
                <w:sz w:val="18"/>
                <w:szCs w:val="18"/>
              </w:rPr>
            </w:pPr>
            <w:r w:rsidRPr="00447A4D">
              <w:rPr>
                <w:sz w:val="18"/>
                <w:szCs w:val="18"/>
              </w:rPr>
              <w:t>Naturen bio sredstvo proti polžem</w:t>
            </w:r>
          </w:p>
        </w:tc>
        <w:tc>
          <w:tcPr>
            <w:tcW w:w="1491" w:type="dxa"/>
          </w:tcPr>
          <w:p w14:paraId="52935281" w14:textId="77777777" w:rsidR="00447A4D" w:rsidRPr="00447A4D" w:rsidRDefault="00447A4D" w:rsidP="00447A4D">
            <w:pPr>
              <w:jc w:val="left"/>
              <w:rPr>
                <w:sz w:val="18"/>
                <w:szCs w:val="18"/>
              </w:rPr>
            </w:pPr>
            <w:r w:rsidRPr="00447A4D">
              <w:rPr>
                <w:sz w:val="18"/>
                <w:szCs w:val="18"/>
              </w:rPr>
              <w:t>30 kg/ha</w:t>
            </w:r>
          </w:p>
        </w:tc>
        <w:tc>
          <w:tcPr>
            <w:tcW w:w="1134" w:type="dxa"/>
          </w:tcPr>
          <w:p w14:paraId="78D104D6" w14:textId="77777777" w:rsidR="00447A4D" w:rsidRPr="00447A4D" w:rsidRDefault="00447A4D" w:rsidP="00447A4D">
            <w:pPr>
              <w:jc w:val="left"/>
              <w:rPr>
                <w:sz w:val="18"/>
                <w:szCs w:val="18"/>
              </w:rPr>
            </w:pPr>
            <w:r w:rsidRPr="00447A4D">
              <w:rPr>
                <w:sz w:val="18"/>
                <w:szCs w:val="18"/>
              </w:rPr>
              <w:t>ni potrebna</w:t>
            </w:r>
          </w:p>
        </w:tc>
        <w:tc>
          <w:tcPr>
            <w:tcW w:w="1445" w:type="dxa"/>
            <w:vMerge/>
          </w:tcPr>
          <w:p w14:paraId="05B38E1E" w14:textId="77777777" w:rsidR="00447A4D" w:rsidRPr="00447A4D" w:rsidRDefault="00447A4D" w:rsidP="00447A4D">
            <w:pPr>
              <w:jc w:val="left"/>
              <w:rPr>
                <w:b/>
                <w:sz w:val="18"/>
                <w:szCs w:val="18"/>
              </w:rPr>
            </w:pPr>
          </w:p>
        </w:tc>
      </w:tr>
      <w:tr w:rsidR="00447A4D" w:rsidRPr="00447A4D" w14:paraId="4D0E76CA" w14:textId="77777777" w:rsidTr="00447A4D">
        <w:tc>
          <w:tcPr>
            <w:tcW w:w="1618" w:type="dxa"/>
            <w:vMerge/>
          </w:tcPr>
          <w:p w14:paraId="773577F6" w14:textId="77777777" w:rsidR="00447A4D" w:rsidRPr="00447A4D" w:rsidRDefault="00447A4D" w:rsidP="00447A4D">
            <w:pPr>
              <w:jc w:val="left"/>
              <w:rPr>
                <w:b/>
                <w:bCs/>
                <w:sz w:val="18"/>
                <w:szCs w:val="18"/>
              </w:rPr>
            </w:pPr>
          </w:p>
        </w:tc>
        <w:tc>
          <w:tcPr>
            <w:tcW w:w="2228" w:type="dxa"/>
            <w:vMerge/>
          </w:tcPr>
          <w:p w14:paraId="59480F6D" w14:textId="77777777" w:rsidR="00447A4D" w:rsidRPr="00447A4D" w:rsidRDefault="00447A4D" w:rsidP="00447A4D">
            <w:pPr>
              <w:rPr>
                <w:color w:val="333333"/>
                <w:sz w:val="16"/>
                <w:szCs w:val="16"/>
              </w:rPr>
            </w:pPr>
          </w:p>
        </w:tc>
        <w:tc>
          <w:tcPr>
            <w:tcW w:w="2392" w:type="dxa"/>
            <w:gridSpan w:val="2"/>
            <w:vMerge/>
          </w:tcPr>
          <w:p w14:paraId="3C84BA90" w14:textId="77777777" w:rsidR="00447A4D" w:rsidRPr="00447A4D" w:rsidRDefault="00447A4D" w:rsidP="00447A4D">
            <w:pPr>
              <w:rPr>
                <w:color w:val="333333"/>
                <w:sz w:val="16"/>
                <w:szCs w:val="16"/>
              </w:rPr>
            </w:pPr>
          </w:p>
        </w:tc>
        <w:tc>
          <w:tcPr>
            <w:tcW w:w="1760" w:type="dxa"/>
            <w:vMerge/>
          </w:tcPr>
          <w:p w14:paraId="4AF60AB7" w14:textId="77777777" w:rsidR="00447A4D" w:rsidRPr="00447A4D" w:rsidRDefault="00447A4D" w:rsidP="0046057E">
            <w:pPr>
              <w:numPr>
                <w:ilvl w:val="0"/>
                <w:numId w:val="16"/>
              </w:numPr>
              <w:jc w:val="left"/>
              <w:rPr>
                <w:sz w:val="18"/>
                <w:szCs w:val="18"/>
              </w:rPr>
            </w:pPr>
          </w:p>
        </w:tc>
        <w:tc>
          <w:tcPr>
            <w:tcW w:w="1870" w:type="dxa"/>
          </w:tcPr>
          <w:p w14:paraId="5C05F79A" w14:textId="77777777" w:rsidR="00447A4D" w:rsidRPr="00447A4D" w:rsidRDefault="00447A4D" w:rsidP="00447A4D">
            <w:pPr>
              <w:jc w:val="left"/>
              <w:rPr>
                <w:sz w:val="18"/>
                <w:szCs w:val="18"/>
              </w:rPr>
            </w:pPr>
            <w:r w:rsidRPr="00447A4D">
              <w:rPr>
                <w:sz w:val="18"/>
                <w:szCs w:val="18"/>
              </w:rPr>
              <w:t>Solabiol proti polžem</w:t>
            </w:r>
          </w:p>
        </w:tc>
        <w:tc>
          <w:tcPr>
            <w:tcW w:w="1491" w:type="dxa"/>
          </w:tcPr>
          <w:p w14:paraId="6BF8C913" w14:textId="77777777" w:rsidR="00447A4D" w:rsidRPr="00447A4D" w:rsidRDefault="00447A4D" w:rsidP="00447A4D">
            <w:pPr>
              <w:jc w:val="left"/>
              <w:rPr>
                <w:sz w:val="18"/>
                <w:szCs w:val="18"/>
              </w:rPr>
            </w:pPr>
            <w:r w:rsidRPr="00447A4D">
              <w:rPr>
                <w:sz w:val="18"/>
                <w:szCs w:val="18"/>
              </w:rPr>
              <w:t>50 kg/ha</w:t>
            </w:r>
          </w:p>
        </w:tc>
        <w:tc>
          <w:tcPr>
            <w:tcW w:w="1134" w:type="dxa"/>
          </w:tcPr>
          <w:p w14:paraId="4246E0F4" w14:textId="77777777" w:rsidR="00447A4D" w:rsidRPr="00447A4D" w:rsidRDefault="00447A4D" w:rsidP="00447A4D">
            <w:pPr>
              <w:jc w:val="left"/>
              <w:rPr>
                <w:sz w:val="18"/>
                <w:szCs w:val="18"/>
              </w:rPr>
            </w:pPr>
            <w:r w:rsidRPr="00447A4D">
              <w:rPr>
                <w:sz w:val="18"/>
                <w:szCs w:val="18"/>
              </w:rPr>
              <w:t>ni potrebna</w:t>
            </w:r>
          </w:p>
        </w:tc>
        <w:tc>
          <w:tcPr>
            <w:tcW w:w="1445" w:type="dxa"/>
            <w:vMerge/>
          </w:tcPr>
          <w:p w14:paraId="3430BEA4" w14:textId="77777777" w:rsidR="00447A4D" w:rsidRPr="00447A4D" w:rsidRDefault="00447A4D" w:rsidP="00447A4D">
            <w:pPr>
              <w:jc w:val="left"/>
              <w:rPr>
                <w:b/>
                <w:sz w:val="18"/>
                <w:szCs w:val="18"/>
              </w:rPr>
            </w:pPr>
          </w:p>
        </w:tc>
      </w:tr>
      <w:tr w:rsidR="00447A4D" w:rsidRPr="00447A4D" w14:paraId="17ADD814" w14:textId="77777777" w:rsidTr="00447A4D">
        <w:tc>
          <w:tcPr>
            <w:tcW w:w="1618" w:type="dxa"/>
            <w:vMerge/>
          </w:tcPr>
          <w:p w14:paraId="3EEFFBB9" w14:textId="77777777" w:rsidR="00447A4D" w:rsidRPr="00447A4D" w:rsidRDefault="00447A4D" w:rsidP="00447A4D">
            <w:pPr>
              <w:jc w:val="left"/>
              <w:rPr>
                <w:b/>
                <w:bCs/>
                <w:sz w:val="18"/>
                <w:szCs w:val="18"/>
              </w:rPr>
            </w:pPr>
          </w:p>
        </w:tc>
        <w:tc>
          <w:tcPr>
            <w:tcW w:w="2228" w:type="dxa"/>
            <w:vMerge/>
          </w:tcPr>
          <w:p w14:paraId="1798C7F8" w14:textId="77777777" w:rsidR="00447A4D" w:rsidRPr="00447A4D" w:rsidRDefault="00447A4D" w:rsidP="00447A4D">
            <w:pPr>
              <w:rPr>
                <w:color w:val="333333"/>
                <w:sz w:val="16"/>
                <w:szCs w:val="16"/>
              </w:rPr>
            </w:pPr>
          </w:p>
        </w:tc>
        <w:tc>
          <w:tcPr>
            <w:tcW w:w="2392" w:type="dxa"/>
            <w:gridSpan w:val="2"/>
            <w:vMerge/>
          </w:tcPr>
          <w:p w14:paraId="5B3C2DD0" w14:textId="77777777" w:rsidR="00447A4D" w:rsidRPr="00447A4D" w:rsidRDefault="00447A4D" w:rsidP="00447A4D">
            <w:pPr>
              <w:rPr>
                <w:color w:val="333333"/>
                <w:sz w:val="16"/>
                <w:szCs w:val="16"/>
              </w:rPr>
            </w:pPr>
          </w:p>
        </w:tc>
        <w:tc>
          <w:tcPr>
            <w:tcW w:w="1760" w:type="dxa"/>
            <w:vMerge w:val="restart"/>
          </w:tcPr>
          <w:p w14:paraId="2EB671A9" w14:textId="77777777" w:rsidR="00447A4D" w:rsidRPr="00447A4D" w:rsidRDefault="00447A4D" w:rsidP="00447A4D">
            <w:pPr>
              <w:tabs>
                <w:tab w:val="left" w:pos="34"/>
              </w:tabs>
              <w:ind w:right="-50"/>
              <w:jc w:val="left"/>
              <w:rPr>
                <w:color w:val="000000"/>
                <w:sz w:val="18"/>
                <w:szCs w:val="18"/>
                <w:shd w:val="clear" w:color="auto" w:fill="FFFFFF"/>
              </w:rPr>
            </w:pPr>
            <w:r w:rsidRPr="00447A4D">
              <w:rPr>
                <w:color w:val="000000"/>
                <w:sz w:val="18"/>
                <w:szCs w:val="18"/>
                <w:shd w:val="clear" w:color="auto" w:fill="FFFFFF"/>
              </w:rPr>
              <w:t>-metaldehid</w:t>
            </w:r>
          </w:p>
          <w:p w14:paraId="283325DB" w14:textId="77777777" w:rsidR="00447A4D" w:rsidRPr="00447A4D" w:rsidRDefault="00447A4D" w:rsidP="00447A4D">
            <w:pPr>
              <w:jc w:val="left"/>
              <w:rPr>
                <w:sz w:val="18"/>
                <w:szCs w:val="18"/>
              </w:rPr>
            </w:pPr>
          </w:p>
        </w:tc>
        <w:tc>
          <w:tcPr>
            <w:tcW w:w="1870" w:type="dxa"/>
          </w:tcPr>
          <w:p w14:paraId="4D4004A5" w14:textId="77777777" w:rsidR="00447A4D" w:rsidRPr="00447A4D" w:rsidRDefault="00447A4D" w:rsidP="00447A4D">
            <w:pPr>
              <w:jc w:val="left"/>
              <w:rPr>
                <w:sz w:val="18"/>
                <w:szCs w:val="18"/>
              </w:rPr>
            </w:pPr>
            <w:r w:rsidRPr="00447A4D">
              <w:rPr>
                <w:sz w:val="18"/>
                <w:szCs w:val="18"/>
              </w:rPr>
              <w:t>Agrosan B-polžomor</w:t>
            </w:r>
            <w:r w:rsidRPr="00447A4D">
              <w:rPr>
                <w:b/>
                <w:sz w:val="18"/>
                <w:szCs w:val="18"/>
              </w:rPr>
              <w:t>**1</w:t>
            </w:r>
          </w:p>
        </w:tc>
        <w:tc>
          <w:tcPr>
            <w:tcW w:w="1491" w:type="dxa"/>
          </w:tcPr>
          <w:p w14:paraId="2BFF0FB9" w14:textId="77777777" w:rsidR="00447A4D" w:rsidRPr="00447A4D" w:rsidRDefault="00447A4D" w:rsidP="00447A4D">
            <w:pPr>
              <w:jc w:val="left"/>
              <w:rPr>
                <w:sz w:val="18"/>
                <w:szCs w:val="18"/>
              </w:rPr>
            </w:pPr>
            <w:r w:rsidRPr="00447A4D">
              <w:rPr>
                <w:sz w:val="18"/>
                <w:szCs w:val="18"/>
              </w:rPr>
              <w:t>7 – 10 kg/ha</w:t>
            </w:r>
          </w:p>
        </w:tc>
        <w:tc>
          <w:tcPr>
            <w:tcW w:w="1134" w:type="dxa"/>
          </w:tcPr>
          <w:p w14:paraId="730B079E" w14:textId="77777777" w:rsidR="00447A4D" w:rsidRPr="00447A4D" w:rsidRDefault="00447A4D" w:rsidP="00447A4D">
            <w:pPr>
              <w:jc w:val="left"/>
              <w:rPr>
                <w:sz w:val="18"/>
                <w:szCs w:val="18"/>
              </w:rPr>
            </w:pPr>
            <w:r w:rsidRPr="00447A4D">
              <w:rPr>
                <w:sz w:val="18"/>
                <w:szCs w:val="18"/>
              </w:rPr>
              <w:t>21</w:t>
            </w:r>
          </w:p>
        </w:tc>
        <w:tc>
          <w:tcPr>
            <w:tcW w:w="1445" w:type="dxa"/>
            <w:vMerge/>
          </w:tcPr>
          <w:p w14:paraId="09302952" w14:textId="77777777" w:rsidR="00447A4D" w:rsidRPr="00447A4D" w:rsidRDefault="00447A4D" w:rsidP="00447A4D">
            <w:pPr>
              <w:jc w:val="left"/>
              <w:rPr>
                <w:b/>
                <w:sz w:val="18"/>
                <w:szCs w:val="18"/>
              </w:rPr>
            </w:pPr>
          </w:p>
        </w:tc>
      </w:tr>
      <w:tr w:rsidR="00447A4D" w:rsidRPr="00447A4D" w14:paraId="5227CB80" w14:textId="77777777" w:rsidTr="00447A4D">
        <w:tc>
          <w:tcPr>
            <w:tcW w:w="1618" w:type="dxa"/>
            <w:vMerge/>
          </w:tcPr>
          <w:p w14:paraId="03472DF8" w14:textId="77777777" w:rsidR="00447A4D" w:rsidRPr="00447A4D" w:rsidRDefault="00447A4D" w:rsidP="00447A4D">
            <w:pPr>
              <w:jc w:val="left"/>
              <w:rPr>
                <w:b/>
                <w:bCs/>
                <w:sz w:val="18"/>
                <w:szCs w:val="18"/>
              </w:rPr>
            </w:pPr>
          </w:p>
        </w:tc>
        <w:tc>
          <w:tcPr>
            <w:tcW w:w="2228" w:type="dxa"/>
            <w:vMerge/>
          </w:tcPr>
          <w:p w14:paraId="5CBB2722" w14:textId="77777777" w:rsidR="00447A4D" w:rsidRPr="00447A4D" w:rsidRDefault="00447A4D" w:rsidP="00447A4D">
            <w:pPr>
              <w:rPr>
                <w:color w:val="333333"/>
                <w:sz w:val="16"/>
                <w:szCs w:val="16"/>
              </w:rPr>
            </w:pPr>
          </w:p>
        </w:tc>
        <w:tc>
          <w:tcPr>
            <w:tcW w:w="2392" w:type="dxa"/>
            <w:gridSpan w:val="2"/>
            <w:vMerge/>
          </w:tcPr>
          <w:p w14:paraId="12D92B5C" w14:textId="77777777" w:rsidR="00447A4D" w:rsidRPr="00447A4D" w:rsidRDefault="00447A4D" w:rsidP="00447A4D">
            <w:pPr>
              <w:rPr>
                <w:color w:val="333333"/>
                <w:sz w:val="16"/>
                <w:szCs w:val="16"/>
              </w:rPr>
            </w:pPr>
          </w:p>
        </w:tc>
        <w:tc>
          <w:tcPr>
            <w:tcW w:w="1760" w:type="dxa"/>
            <w:vMerge/>
          </w:tcPr>
          <w:p w14:paraId="30611109" w14:textId="77777777" w:rsidR="00447A4D" w:rsidRPr="00447A4D" w:rsidRDefault="00447A4D" w:rsidP="0046057E">
            <w:pPr>
              <w:numPr>
                <w:ilvl w:val="0"/>
                <w:numId w:val="16"/>
              </w:numPr>
              <w:jc w:val="left"/>
              <w:rPr>
                <w:sz w:val="18"/>
                <w:szCs w:val="18"/>
              </w:rPr>
            </w:pPr>
          </w:p>
        </w:tc>
        <w:tc>
          <w:tcPr>
            <w:tcW w:w="1870" w:type="dxa"/>
          </w:tcPr>
          <w:p w14:paraId="16D74AFB" w14:textId="77777777" w:rsidR="00447A4D" w:rsidRPr="00447A4D" w:rsidRDefault="00447A4D" w:rsidP="00447A4D">
            <w:pPr>
              <w:jc w:val="left"/>
              <w:rPr>
                <w:sz w:val="18"/>
                <w:szCs w:val="18"/>
              </w:rPr>
            </w:pPr>
            <w:r w:rsidRPr="00447A4D">
              <w:rPr>
                <w:sz w:val="18"/>
                <w:szCs w:val="18"/>
              </w:rPr>
              <w:t xml:space="preserve">Arion+ </w:t>
            </w:r>
            <w:r w:rsidRPr="00447A4D">
              <w:rPr>
                <w:b/>
                <w:sz w:val="18"/>
                <w:szCs w:val="18"/>
              </w:rPr>
              <w:t>**1</w:t>
            </w:r>
          </w:p>
        </w:tc>
        <w:tc>
          <w:tcPr>
            <w:tcW w:w="1491" w:type="dxa"/>
          </w:tcPr>
          <w:p w14:paraId="5C644850" w14:textId="77777777" w:rsidR="00447A4D" w:rsidRPr="00447A4D" w:rsidRDefault="00447A4D" w:rsidP="00447A4D">
            <w:pPr>
              <w:jc w:val="left"/>
              <w:rPr>
                <w:sz w:val="18"/>
                <w:szCs w:val="18"/>
              </w:rPr>
            </w:pPr>
            <w:r w:rsidRPr="00447A4D">
              <w:rPr>
                <w:sz w:val="18"/>
                <w:szCs w:val="18"/>
              </w:rPr>
              <w:t>7 – 10 kg/ha</w:t>
            </w:r>
          </w:p>
        </w:tc>
        <w:tc>
          <w:tcPr>
            <w:tcW w:w="1134" w:type="dxa"/>
          </w:tcPr>
          <w:p w14:paraId="0E3709B2" w14:textId="77777777" w:rsidR="00447A4D" w:rsidRPr="00447A4D" w:rsidRDefault="00447A4D" w:rsidP="00447A4D">
            <w:pPr>
              <w:jc w:val="left"/>
              <w:rPr>
                <w:sz w:val="18"/>
                <w:szCs w:val="18"/>
              </w:rPr>
            </w:pPr>
            <w:r w:rsidRPr="00447A4D">
              <w:rPr>
                <w:sz w:val="18"/>
                <w:szCs w:val="18"/>
              </w:rPr>
              <w:t>21</w:t>
            </w:r>
          </w:p>
        </w:tc>
        <w:tc>
          <w:tcPr>
            <w:tcW w:w="1445" w:type="dxa"/>
            <w:vMerge/>
          </w:tcPr>
          <w:p w14:paraId="707BA2F7" w14:textId="77777777" w:rsidR="00447A4D" w:rsidRPr="00447A4D" w:rsidRDefault="00447A4D" w:rsidP="00447A4D">
            <w:pPr>
              <w:jc w:val="left"/>
              <w:rPr>
                <w:b/>
                <w:sz w:val="18"/>
                <w:szCs w:val="18"/>
              </w:rPr>
            </w:pPr>
          </w:p>
        </w:tc>
      </w:tr>
      <w:tr w:rsidR="00447A4D" w:rsidRPr="00447A4D" w14:paraId="5E950229" w14:textId="77777777" w:rsidTr="00447A4D">
        <w:tc>
          <w:tcPr>
            <w:tcW w:w="1618" w:type="dxa"/>
            <w:vMerge/>
          </w:tcPr>
          <w:p w14:paraId="5BB6CB62" w14:textId="77777777" w:rsidR="00447A4D" w:rsidRPr="00447A4D" w:rsidRDefault="00447A4D" w:rsidP="00447A4D">
            <w:pPr>
              <w:jc w:val="left"/>
              <w:rPr>
                <w:b/>
                <w:bCs/>
                <w:sz w:val="18"/>
                <w:szCs w:val="18"/>
              </w:rPr>
            </w:pPr>
          </w:p>
        </w:tc>
        <w:tc>
          <w:tcPr>
            <w:tcW w:w="2228" w:type="dxa"/>
            <w:vMerge/>
          </w:tcPr>
          <w:p w14:paraId="0EA55F4C" w14:textId="77777777" w:rsidR="00447A4D" w:rsidRPr="00447A4D" w:rsidRDefault="00447A4D" w:rsidP="00447A4D">
            <w:pPr>
              <w:rPr>
                <w:color w:val="333333"/>
                <w:sz w:val="16"/>
                <w:szCs w:val="16"/>
              </w:rPr>
            </w:pPr>
          </w:p>
        </w:tc>
        <w:tc>
          <w:tcPr>
            <w:tcW w:w="2392" w:type="dxa"/>
            <w:gridSpan w:val="2"/>
            <w:vMerge/>
          </w:tcPr>
          <w:p w14:paraId="7945A146" w14:textId="77777777" w:rsidR="00447A4D" w:rsidRPr="00447A4D" w:rsidRDefault="00447A4D" w:rsidP="00447A4D">
            <w:pPr>
              <w:rPr>
                <w:color w:val="333333"/>
                <w:sz w:val="16"/>
                <w:szCs w:val="16"/>
              </w:rPr>
            </w:pPr>
          </w:p>
        </w:tc>
        <w:tc>
          <w:tcPr>
            <w:tcW w:w="1760" w:type="dxa"/>
            <w:vMerge/>
          </w:tcPr>
          <w:p w14:paraId="7F49033F" w14:textId="77777777" w:rsidR="00447A4D" w:rsidRPr="00447A4D" w:rsidRDefault="00447A4D" w:rsidP="0046057E">
            <w:pPr>
              <w:numPr>
                <w:ilvl w:val="0"/>
                <w:numId w:val="16"/>
              </w:numPr>
              <w:jc w:val="left"/>
              <w:rPr>
                <w:sz w:val="18"/>
                <w:szCs w:val="18"/>
              </w:rPr>
            </w:pPr>
          </w:p>
        </w:tc>
        <w:tc>
          <w:tcPr>
            <w:tcW w:w="1870" w:type="dxa"/>
          </w:tcPr>
          <w:p w14:paraId="2F0E7BCD" w14:textId="77777777" w:rsidR="00447A4D" w:rsidRPr="00447A4D" w:rsidRDefault="00447A4D" w:rsidP="00447A4D">
            <w:pPr>
              <w:jc w:val="left"/>
              <w:rPr>
                <w:sz w:val="18"/>
                <w:szCs w:val="18"/>
              </w:rPr>
            </w:pPr>
            <w:r w:rsidRPr="00447A4D">
              <w:rPr>
                <w:sz w:val="18"/>
                <w:szCs w:val="18"/>
              </w:rPr>
              <w:t xml:space="preserve">Carakol </w:t>
            </w:r>
            <w:r w:rsidRPr="00447A4D">
              <w:rPr>
                <w:b/>
                <w:sz w:val="18"/>
                <w:szCs w:val="18"/>
              </w:rPr>
              <w:t>**1</w:t>
            </w:r>
          </w:p>
        </w:tc>
        <w:tc>
          <w:tcPr>
            <w:tcW w:w="1491" w:type="dxa"/>
          </w:tcPr>
          <w:p w14:paraId="59B0414F" w14:textId="77777777" w:rsidR="00447A4D" w:rsidRPr="00447A4D" w:rsidRDefault="00447A4D" w:rsidP="00447A4D">
            <w:pPr>
              <w:jc w:val="left"/>
              <w:rPr>
                <w:sz w:val="18"/>
                <w:szCs w:val="18"/>
              </w:rPr>
            </w:pPr>
            <w:r w:rsidRPr="00447A4D">
              <w:rPr>
                <w:sz w:val="18"/>
                <w:szCs w:val="18"/>
              </w:rPr>
              <w:t>7 – 10 kg/ha</w:t>
            </w:r>
          </w:p>
        </w:tc>
        <w:tc>
          <w:tcPr>
            <w:tcW w:w="1134" w:type="dxa"/>
          </w:tcPr>
          <w:p w14:paraId="59C66BBC" w14:textId="77777777" w:rsidR="00447A4D" w:rsidRPr="00447A4D" w:rsidRDefault="00447A4D" w:rsidP="00447A4D">
            <w:pPr>
              <w:jc w:val="left"/>
              <w:rPr>
                <w:sz w:val="18"/>
                <w:szCs w:val="18"/>
              </w:rPr>
            </w:pPr>
            <w:r w:rsidRPr="00447A4D">
              <w:rPr>
                <w:sz w:val="18"/>
                <w:szCs w:val="18"/>
              </w:rPr>
              <w:t xml:space="preserve">21 </w:t>
            </w:r>
          </w:p>
        </w:tc>
        <w:tc>
          <w:tcPr>
            <w:tcW w:w="1445" w:type="dxa"/>
            <w:vMerge/>
          </w:tcPr>
          <w:p w14:paraId="2C1FE4B0" w14:textId="77777777" w:rsidR="00447A4D" w:rsidRPr="00447A4D" w:rsidRDefault="00447A4D" w:rsidP="00447A4D">
            <w:pPr>
              <w:jc w:val="left"/>
              <w:rPr>
                <w:b/>
                <w:sz w:val="18"/>
                <w:szCs w:val="18"/>
              </w:rPr>
            </w:pPr>
          </w:p>
        </w:tc>
      </w:tr>
      <w:tr w:rsidR="00447A4D" w:rsidRPr="00447A4D" w14:paraId="3F593D16" w14:textId="77777777" w:rsidTr="00447A4D">
        <w:tc>
          <w:tcPr>
            <w:tcW w:w="1618" w:type="dxa"/>
            <w:vMerge/>
          </w:tcPr>
          <w:p w14:paraId="1580D103" w14:textId="77777777" w:rsidR="00447A4D" w:rsidRPr="00447A4D" w:rsidRDefault="00447A4D" w:rsidP="00447A4D">
            <w:pPr>
              <w:jc w:val="left"/>
              <w:rPr>
                <w:b/>
                <w:bCs/>
                <w:sz w:val="18"/>
                <w:szCs w:val="18"/>
              </w:rPr>
            </w:pPr>
          </w:p>
        </w:tc>
        <w:tc>
          <w:tcPr>
            <w:tcW w:w="2228" w:type="dxa"/>
            <w:vMerge/>
          </w:tcPr>
          <w:p w14:paraId="09DF2C12" w14:textId="77777777" w:rsidR="00447A4D" w:rsidRPr="00447A4D" w:rsidRDefault="00447A4D" w:rsidP="00447A4D">
            <w:pPr>
              <w:rPr>
                <w:color w:val="333333"/>
                <w:sz w:val="16"/>
                <w:szCs w:val="16"/>
              </w:rPr>
            </w:pPr>
          </w:p>
        </w:tc>
        <w:tc>
          <w:tcPr>
            <w:tcW w:w="2392" w:type="dxa"/>
            <w:gridSpan w:val="2"/>
            <w:vMerge/>
          </w:tcPr>
          <w:p w14:paraId="51AA690F" w14:textId="77777777" w:rsidR="00447A4D" w:rsidRPr="00447A4D" w:rsidRDefault="00447A4D" w:rsidP="00447A4D">
            <w:pPr>
              <w:rPr>
                <w:color w:val="333333"/>
                <w:sz w:val="16"/>
                <w:szCs w:val="16"/>
              </w:rPr>
            </w:pPr>
          </w:p>
        </w:tc>
        <w:tc>
          <w:tcPr>
            <w:tcW w:w="1760" w:type="dxa"/>
            <w:vMerge/>
          </w:tcPr>
          <w:p w14:paraId="118D38F9" w14:textId="77777777" w:rsidR="00447A4D" w:rsidRPr="00447A4D" w:rsidRDefault="00447A4D" w:rsidP="0046057E">
            <w:pPr>
              <w:numPr>
                <w:ilvl w:val="0"/>
                <w:numId w:val="16"/>
              </w:numPr>
              <w:jc w:val="left"/>
              <w:rPr>
                <w:sz w:val="18"/>
                <w:szCs w:val="18"/>
              </w:rPr>
            </w:pPr>
          </w:p>
        </w:tc>
        <w:tc>
          <w:tcPr>
            <w:tcW w:w="1870" w:type="dxa"/>
          </w:tcPr>
          <w:p w14:paraId="71CF57BC" w14:textId="77777777" w:rsidR="00447A4D" w:rsidRPr="00447A4D" w:rsidRDefault="00447A4D" w:rsidP="00447A4D">
            <w:pPr>
              <w:jc w:val="left"/>
              <w:rPr>
                <w:sz w:val="18"/>
                <w:szCs w:val="18"/>
              </w:rPr>
            </w:pPr>
            <w:r w:rsidRPr="00447A4D">
              <w:rPr>
                <w:sz w:val="18"/>
                <w:szCs w:val="18"/>
              </w:rPr>
              <w:t xml:space="preserve">Celaflor limex </w:t>
            </w:r>
          </w:p>
        </w:tc>
        <w:tc>
          <w:tcPr>
            <w:tcW w:w="1491" w:type="dxa"/>
          </w:tcPr>
          <w:p w14:paraId="3A65B8BD" w14:textId="77777777" w:rsidR="00447A4D" w:rsidRPr="00447A4D" w:rsidRDefault="00447A4D" w:rsidP="00447A4D">
            <w:pPr>
              <w:jc w:val="left"/>
              <w:rPr>
                <w:sz w:val="18"/>
                <w:szCs w:val="18"/>
              </w:rPr>
            </w:pPr>
            <w:r w:rsidRPr="00447A4D">
              <w:rPr>
                <w:sz w:val="18"/>
                <w:szCs w:val="18"/>
              </w:rPr>
              <w:t>7 kg/ha</w:t>
            </w:r>
          </w:p>
        </w:tc>
        <w:tc>
          <w:tcPr>
            <w:tcW w:w="1134" w:type="dxa"/>
          </w:tcPr>
          <w:p w14:paraId="6B6D04CC" w14:textId="77777777" w:rsidR="00447A4D" w:rsidRPr="00447A4D" w:rsidRDefault="00447A4D" w:rsidP="00447A4D">
            <w:pPr>
              <w:jc w:val="left"/>
              <w:rPr>
                <w:sz w:val="18"/>
                <w:szCs w:val="18"/>
              </w:rPr>
            </w:pPr>
            <w:r w:rsidRPr="00447A4D">
              <w:rPr>
                <w:sz w:val="18"/>
                <w:szCs w:val="18"/>
              </w:rPr>
              <w:t>ni potrebna</w:t>
            </w:r>
          </w:p>
        </w:tc>
        <w:tc>
          <w:tcPr>
            <w:tcW w:w="1445" w:type="dxa"/>
            <w:vMerge/>
          </w:tcPr>
          <w:p w14:paraId="505DF3A7" w14:textId="77777777" w:rsidR="00447A4D" w:rsidRPr="00447A4D" w:rsidRDefault="00447A4D" w:rsidP="00447A4D">
            <w:pPr>
              <w:jc w:val="left"/>
              <w:rPr>
                <w:b/>
                <w:sz w:val="18"/>
                <w:szCs w:val="18"/>
              </w:rPr>
            </w:pPr>
          </w:p>
        </w:tc>
      </w:tr>
      <w:tr w:rsidR="00447A4D" w:rsidRPr="00447A4D" w14:paraId="2977D813" w14:textId="77777777" w:rsidTr="00447A4D">
        <w:tc>
          <w:tcPr>
            <w:tcW w:w="1618" w:type="dxa"/>
            <w:vMerge/>
          </w:tcPr>
          <w:p w14:paraId="5D8952A7" w14:textId="77777777" w:rsidR="00447A4D" w:rsidRPr="00447A4D" w:rsidRDefault="00447A4D" w:rsidP="00447A4D">
            <w:pPr>
              <w:jc w:val="left"/>
              <w:rPr>
                <w:b/>
                <w:bCs/>
                <w:sz w:val="18"/>
                <w:szCs w:val="18"/>
              </w:rPr>
            </w:pPr>
          </w:p>
        </w:tc>
        <w:tc>
          <w:tcPr>
            <w:tcW w:w="2228" w:type="dxa"/>
            <w:vMerge/>
          </w:tcPr>
          <w:p w14:paraId="7834AC74" w14:textId="77777777" w:rsidR="00447A4D" w:rsidRPr="00447A4D" w:rsidRDefault="00447A4D" w:rsidP="00447A4D">
            <w:pPr>
              <w:rPr>
                <w:color w:val="333333"/>
                <w:sz w:val="16"/>
                <w:szCs w:val="16"/>
              </w:rPr>
            </w:pPr>
          </w:p>
        </w:tc>
        <w:tc>
          <w:tcPr>
            <w:tcW w:w="2392" w:type="dxa"/>
            <w:gridSpan w:val="2"/>
            <w:vMerge/>
          </w:tcPr>
          <w:p w14:paraId="17C8CB8A" w14:textId="77777777" w:rsidR="00447A4D" w:rsidRPr="00447A4D" w:rsidRDefault="00447A4D" w:rsidP="00447A4D">
            <w:pPr>
              <w:rPr>
                <w:color w:val="333333"/>
                <w:sz w:val="16"/>
                <w:szCs w:val="16"/>
              </w:rPr>
            </w:pPr>
          </w:p>
        </w:tc>
        <w:tc>
          <w:tcPr>
            <w:tcW w:w="1760" w:type="dxa"/>
            <w:vMerge/>
          </w:tcPr>
          <w:p w14:paraId="0D35281B" w14:textId="77777777" w:rsidR="00447A4D" w:rsidRPr="00447A4D" w:rsidRDefault="00447A4D" w:rsidP="0046057E">
            <w:pPr>
              <w:numPr>
                <w:ilvl w:val="0"/>
                <w:numId w:val="16"/>
              </w:numPr>
              <w:jc w:val="left"/>
              <w:rPr>
                <w:sz w:val="18"/>
                <w:szCs w:val="18"/>
              </w:rPr>
            </w:pPr>
          </w:p>
        </w:tc>
        <w:tc>
          <w:tcPr>
            <w:tcW w:w="1870" w:type="dxa"/>
          </w:tcPr>
          <w:p w14:paraId="4B504569" w14:textId="77777777" w:rsidR="00447A4D" w:rsidRPr="00447A4D" w:rsidRDefault="00447A4D" w:rsidP="00447A4D">
            <w:pPr>
              <w:jc w:val="left"/>
              <w:rPr>
                <w:sz w:val="18"/>
                <w:szCs w:val="18"/>
              </w:rPr>
            </w:pPr>
            <w:r w:rsidRPr="00447A4D">
              <w:rPr>
                <w:sz w:val="18"/>
                <w:szCs w:val="18"/>
              </w:rPr>
              <w:t xml:space="preserve">Koflor </w:t>
            </w:r>
            <w:r w:rsidRPr="00447A4D">
              <w:rPr>
                <w:b/>
                <w:sz w:val="18"/>
                <w:szCs w:val="18"/>
              </w:rPr>
              <w:t>**1</w:t>
            </w:r>
          </w:p>
        </w:tc>
        <w:tc>
          <w:tcPr>
            <w:tcW w:w="1491" w:type="dxa"/>
          </w:tcPr>
          <w:p w14:paraId="6183B06C" w14:textId="77777777" w:rsidR="00447A4D" w:rsidRPr="00447A4D" w:rsidRDefault="00447A4D" w:rsidP="00447A4D">
            <w:pPr>
              <w:jc w:val="left"/>
              <w:rPr>
                <w:sz w:val="18"/>
                <w:szCs w:val="18"/>
              </w:rPr>
            </w:pPr>
            <w:r w:rsidRPr="00447A4D">
              <w:rPr>
                <w:sz w:val="18"/>
                <w:szCs w:val="18"/>
              </w:rPr>
              <w:t>7 – 10 kg/ha</w:t>
            </w:r>
          </w:p>
        </w:tc>
        <w:tc>
          <w:tcPr>
            <w:tcW w:w="1134" w:type="dxa"/>
          </w:tcPr>
          <w:p w14:paraId="141412ED" w14:textId="77777777" w:rsidR="00447A4D" w:rsidRPr="00447A4D" w:rsidRDefault="00447A4D" w:rsidP="00447A4D">
            <w:pPr>
              <w:jc w:val="left"/>
              <w:rPr>
                <w:sz w:val="18"/>
                <w:szCs w:val="18"/>
              </w:rPr>
            </w:pPr>
            <w:r w:rsidRPr="00447A4D">
              <w:rPr>
                <w:sz w:val="18"/>
                <w:szCs w:val="18"/>
              </w:rPr>
              <w:t>21</w:t>
            </w:r>
          </w:p>
        </w:tc>
        <w:tc>
          <w:tcPr>
            <w:tcW w:w="1445" w:type="dxa"/>
            <w:vMerge/>
          </w:tcPr>
          <w:p w14:paraId="6126D2F4" w14:textId="77777777" w:rsidR="00447A4D" w:rsidRPr="00447A4D" w:rsidRDefault="00447A4D" w:rsidP="00447A4D">
            <w:pPr>
              <w:jc w:val="left"/>
              <w:rPr>
                <w:b/>
                <w:sz w:val="18"/>
                <w:szCs w:val="18"/>
              </w:rPr>
            </w:pPr>
          </w:p>
        </w:tc>
      </w:tr>
      <w:tr w:rsidR="00447A4D" w:rsidRPr="00447A4D" w14:paraId="527E2589" w14:textId="77777777" w:rsidTr="00447A4D">
        <w:tc>
          <w:tcPr>
            <w:tcW w:w="1618" w:type="dxa"/>
            <w:vMerge/>
          </w:tcPr>
          <w:p w14:paraId="75A906EC" w14:textId="77777777" w:rsidR="00447A4D" w:rsidRPr="00447A4D" w:rsidRDefault="00447A4D" w:rsidP="00447A4D">
            <w:pPr>
              <w:jc w:val="left"/>
              <w:rPr>
                <w:b/>
                <w:bCs/>
                <w:sz w:val="18"/>
                <w:szCs w:val="18"/>
              </w:rPr>
            </w:pPr>
          </w:p>
        </w:tc>
        <w:tc>
          <w:tcPr>
            <w:tcW w:w="2228" w:type="dxa"/>
            <w:vMerge/>
          </w:tcPr>
          <w:p w14:paraId="707B8A83" w14:textId="77777777" w:rsidR="00447A4D" w:rsidRPr="00447A4D" w:rsidRDefault="00447A4D" w:rsidP="00447A4D">
            <w:pPr>
              <w:rPr>
                <w:color w:val="333333"/>
                <w:sz w:val="16"/>
                <w:szCs w:val="16"/>
              </w:rPr>
            </w:pPr>
          </w:p>
        </w:tc>
        <w:tc>
          <w:tcPr>
            <w:tcW w:w="2392" w:type="dxa"/>
            <w:gridSpan w:val="2"/>
            <w:vMerge/>
          </w:tcPr>
          <w:p w14:paraId="4E7DAA51" w14:textId="77777777" w:rsidR="00447A4D" w:rsidRPr="00447A4D" w:rsidRDefault="00447A4D" w:rsidP="00447A4D">
            <w:pPr>
              <w:rPr>
                <w:color w:val="333333"/>
                <w:sz w:val="16"/>
                <w:szCs w:val="16"/>
              </w:rPr>
            </w:pPr>
          </w:p>
        </w:tc>
        <w:tc>
          <w:tcPr>
            <w:tcW w:w="1760" w:type="dxa"/>
            <w:vMerge/>
          </w:tcPr>
          <w:p w14:paraId="45FBC077" w14:textId="77777777" w:rsidR="00447A4D" w:rsidRPr="00447A4D" w:rsidRDefault="00447A4D" w:rsidP="0046057E">
            <w:pPr>
              <w:numPr>
                <w:ilvl w:val="0"/>
                <w:numId w:val="16"/>
              </w:numPr>
              <w:jc w:val="left"/>
              <w:rPr>
                <w:sz w:val="18"/>
                <w:szCs w:val="18"/>
              </w:rPr>
            </w:pPr>
          </w:p>
        </w:tc>
        <w:tc>
          <w:tcPr>
            <w:tcW w:w="1870" w:type="dxa"/>
          </w:tcPr>
          <w:p w14:paraId="6613634E" w14:textId="77777777" w:rsidR="00447A4D" w:rsidRPr="00447A4D" w:rsidRDefault="00447A4D" w:rsidP="00447A4D">
            <w:pPr>
              <w:jc w:val="left"/>
              <w:rPr>
                <w:sz w:val="18"/>
                <w:szCs w:val="18"/>
              </w:rPr>
            </w:pPr>
            <w:r w:rsidRPr="00447A4D">
              <w:rPr>
                <w:sz w:val="18"/>
                <w:szCs w:val="18"/>
              </w:rPr>
              <w:t xml:space="preserve">Limaks </w:t>
            </w:r>
            <w:r w:rsidRPr="00447A4D">
              <w:rPr>
                <w:b/>
                <w:sz w:val="18"/>
                <w:szCs w:val="18"/>
              </w:rPr>
              <w:t>**1</w:t>
            </w:r>
          </w:p>
        </w:tc>
        <w:tc>
          <w:tcPr>
            <w:tcW w:w="1491" w:type="dxa"/>
          </w:tcPr>
          <w:p w14:paraId="10D58B85" w14:textId="77777777" w:rsidR="00447A4D" w:rsidRPr="00447A4D" w:rsidRDefault="00447A4D" w:rsidP="00447A4D">
            <w:pPr>
              <w:jc w:val="left"/>
              <w:rPr>
                <w:sz w:val="18"/>
                <w:szCs w:val="18"/>
              </w:rPr>
            </w:pPr>
            <w:r w:rsidRPr="00447A4D">
              <w:rPr>
                <w:sz w:val="18"/>
                <w:szCs w:val="18"/>
              </w:rPr>
              <w:t>7 - 10 kg/ha</w:t>
            </w:r>
          </w:p>
        </w:tc>
        <w:tc>
          <w:tcPr>
            <w:tcW w:w="1134" w:type="dxa"/>
          </w:tcPr>
          <w:p w14:paraId="6B561B2C" w14:textId="77777777" w:rsidR="00447A4D" w:rsidRPr="00447A4D" w:rsidRDefault="00447A4D" w:rsidP="00447A4D">
            <w:pPr>
              <w:jc w:val="left"/>
              <w:rPr>
                <w:sz w:val="18"/>
                <w:szCs w:val="18"/>
              </w:rPr>
            </w:pPr>
            <w:r w:rsidRPr="00447A4D">
              <w:rPr>
                <w:sz w:val="18"/>
                <w:szCs w:val="18"/>
              </w:rPr>
              <w:t>21</w:t>
            </w:r>
          </w:p>
        </w:tc>
        <w:tc>
          <w:tcPr>
            <w:tcW w:w="1445" w:type="dxa"/>
            <w:vMerge/>
          </w:tcPr>
          <w:p w14:paraId="615D471E" w14:textId="77777777" w:rsidR="00447A4D" w:rsidRPr="00447A4D" w:rsidRDefault="00447A4D" w:rsidP="00447A4D">
            <w:pPr>
              <w:jc w:val="left"/>
              <w:rPr>
                <w:b/>
                <w:sz w:val="18"/>
                <w:szCs w:val="18"/>
              </w:rPr>
            </w:pPr>
          </w:p>
        </w:tc>
      </w:tr>
      <w:tr w:rsidR="00447A4D" w:rsidRPr="00447A4D" w14:paraId="11B17523" w14:textId="77777777" w:rsidTr="00447A4D">
        <w:tc>
          <w:tcPr>
            <w:tcW w:w="1618" w:type="dxa"/>
            <w:vMerge/>
          </w:tcPr>
          <w:p w14:paraId="4C72D83A" w14:textId="77777777" w:rsidR="00447A4D" w:rsidRPr="00447A4D" w:rsidRDefault="00447A4D" w:rsidP="00447A4D">
            <w:pPr>
              <w:jc w:val="left"/>
              <w:rPr>
                <w:b/>
                <w:bCs/>
                <w:sz w:val="18"/>
                <w:szCs w:val="18"/>
              </w:rPr>
            </w:pPr>
          </w:p>
        </w:tc>
        <w:tc>
          <w:tcPr>
            <w:tcW w:w="2228" w:type="dxa"/>
            <w:vMerge/>
          </w:tcPr>
          <w:p w14:paraId="6CDE12A4" w14:textId="77777777" w:rsidR="00447A4D" w:rsidRPr="00447A4D" w:rsidRDefault="00447A4D" w:rsidP="00447A4D">
            <w:pPr>
              <w:rPr>
                <w:color w:val="333333"/>
                <w:sz w:val="16"/>
                <w:szCs w:val="16"/>
              </w:rPr>
            </w:pPr>
          </w:p>
        </w:tc>
        <w:tc>
          <w:tcPr>
            <w:tcW w:w="2392" w:type="dxa"/>
            <w:gridSpan w:val="2"/>
            <w:vMerge/>
          </w:tcPr>
          <w:p w14:paraId="1E7E1B29" w14:textId="77777777" w:rsidR="00447A4D" w:rsidRPr="00447A4D" w:rsidRDefault="00447A4D" w:rsidP="00447A4D">
            <w:pPr>
              <w:rPr>
                <w:color w:val="333333"/>
                <w:sz w:val="16"/>
                <w:szCs w:val="16"/>
              </w:rPr>
            </w:pPr>
          </w:p>
        </w:tc>
        <w:tc>
          <w:tcPr>
            <w:tcW w:w="1760" w:type="dxa"/>
            <w:vMerge/>
          </w:tcPr>
          <w:p w14:paraId="66E4B7DA" w14:textId="77777777" w:rsidR="00447A4D" w:rsidRPr="00447A4D" w:rsidRDefault="00447A4D" w:rsidP="0046057E">
            <w:pPr>
              <w:numPr>
                <w:ilvl w:val="0"/>
                <w:numId w:val="16"/>
              </w:numPr>
              <w:jc w:val="left"/>
              <w:rPr>
                <w:sz w:val="18"/>
                <w:szCs w:val="18"/>
              </w:rPr>
            </w:pPr>
          </w:p>
        </w:tc>
        <w:tc>
          <w:tcPr>
            <w:tcW w:w="1870" w:type="dxa"/>
          </w:tcPr>
          <w:p w14:paraId="6F6E1CBB" w14:textId="77777777" w:rsidR="00447A4D" w:rsidRPr="00447A4D" w:rsidRDefault="00447A4D" w:rsidP="00447A4D">
            <w:pPr>
              <w:jc w:val="left"/>
              <w:rPr>
                <w:sz w:val="18"/>
                <w:szCs w:val="18"/>
              </w:rPr>
            </w:pPr>
            <w:r w:rsidRPr="00447A4D">
              <w:rPr>
                <w:sz w:val="18"/>
                <w:szCs w:val="18"/>
              </w:rPr>
              <w:t xml:space="preserve">Terminator vaba za polže </w:t>
            </w:r>
            <w:r w:rsidRPr="00447A4D">
              <w:rPr>
                <w:b/>
                <w:sz w:val="18"/>
                <w:szCs w:val="18"/>
              </w:rPr>
              <w:t>**1</w:t>
            </w:r>
          </w:p>
        </w:tc>
        <w:tc>
          <w:tcPr>
            <w:tcW w:w="1491" w:type="dxa"/>
          </w:tcPr>
          <w:p w14:paraId="6E511968" w14:textId="77777777" w:rsidR="00447A4D" w:rsidRPr="00447A4D" w:rsidRDefault="00447A4D" w:rsidP="00447A4D">
            <w:pPr>
              <w:jc w:val="left"/>
              <w:rPr>
                <w:sz w:val="18"/>
                <w:szCs w:val="18"/>
              </w:rPr>
            </w:pPr>
            <w:r w:rsidRPr="00447A4D">
              <w:rPr>
                <w:sz w:val="18"/>
                <w:szCs w:val="18"/>
              </w:rPr>
              <w:t>7 - 10 kg/ha</w:t>
            </w:r>
          </w:p>
        </w:tc>
        <w:tc>
          <w:tcPr>
            <w:tcW w:w="1134" w:type="dxa"/>
          </w:tcPr>
          <w:p w14:paraId="3848A524" w14:textId="77777777" w:rsidR="00447A4D" w:rsidRPr="00447A4D" w:rsidRDefault="00447A4D" w:rsidP="00447A4D">
            <w:pPr>
              <w:jc w:val="left"/>
              <w:rPr>
                <w:sz w:val="18"/>
                <w:szCs w:val="18"/>
              </w:rPr>
            </w:pPr>
            <w:r w:rsidRPr="00447A4D">
              <w:rPr>
                <w:sz w:val="18"/>
                <w:szCs w:val="18"/>
              </w:rPr>
              <w:t>21</w:t>
            </w:r>
          </w:p>
        </w:tc>
        <w:tc>
          <w:tcPr>
            <w:tcW w:w="1445" w:type="dxa"/>
            <w:vMerge/>
          </w:tcPr>
          <w:p w14:paraId="55F42161" w14:textId="77777777" w:rsidR="00447A4D" w:rsidRPr="00447A4D" w:rsidRDefault="00447A4D" w:rsidP="00447A4D">
            <w:pPr>
              <w:jc w:val="left"/>
              <w:rPr>
                <w:b/>
                <w:sz w:val="18"/>
                <w:szCs w:val="18"/>
              </w:rPr>
            </w:pPr>
          </w:p>
        </w:tc>
      </w:tr>
    </w:tbl>
    <w:p w14:paraId="5FE76C98" w14:textId="77777777" w:rsidR="00447A4D" w:rsidRPr="00447A4D" w:rsidRDefault="00447A4D" w:rsidP="00447A4D">
      <w:pPr>
        <w:widowControl w:val="0"/>
        <w:ind w:left="110"/>
        <w:jc w:val="left"/>
        <w:rPr>
          <w:sz w:val="18"/>
          <w:szCs w:val="18"/>
        </w:rPr>
      </w:pPr>
      <w:r w:rsidRPr="00447A4D">
        <w:rPr>
          <w:sz w:val="18"/>
          <w:szCs w:val="18"/>
        </w:rPr>
        <w:t>** - DATUM UPORABE ZALOG PRIPRAVKOV, KI JIM JE POTEKLA REGISTRACIJA</w:t>
      </w:r>
    </w:p>
    <w:p w14:paraId="688373EB" w14:textId="24798646" w:rsidR="00447A4D" w:rsidRPr="003C3688" w:rsidRDefault="00447A4D" w:rsidP="003C5873">
      <w:pPr>
        <w:ind w:left="180"/>
        <w:jc w:val="center"/>
      </w:pPr>
      <w:r w:rsidRPr="00447A4D">
        <w:rPr>
          <w:sz w:val="20"/>
        </w:rPr>
        <w:br w:type="page"/>
      </w:r>
    </w:p>
    <w:p w14:paraId="17718AC8" w14:textId="4725D78D" w:rsidR="00447A4D" w:rsidRPr="002463A6" w:rsidRDefault="00447A4D" w:rsidP="002463A6">
      <w:pPr>
        <w:pStyle w:val="Naslov2"/>
      </w:pPr>
      <w:r w:rsidRPr="003C3688" w:rsidDel="00447A4D">
        <w:t xml:space="preserve"> </w:t>
      </w:r>
      <w:bookmarkStart w:id="439" w:name="_Toc166556129"/>
      <w:bookmarkStart w:id="440" w:name="_Toc215563136"/>
      <w:bookmarkStart w:id="441" w:name="_Toc91332685"/>
      <w:bookmarkStart w:id="442" w:name="_Toc91332907"/>
      <w:bookmarkStart w:id="443" w:name="_Toc91333113"/>
      <w:bookmarkStart w:id="444" w:name="_Toc66961831"/>
      <w:r w:rsidR="00F745ED" w:rsidRPr="003C3688">
        <w:t xml:space="preserve">INTEGRIRANO VARSTVO BUČK, LUBENIC IN </w:t>
      </w:r>
      <w:bookmarkEnd w:id="439"/>
      <w:bookmarkEnd w:id="440"/>
      <w:bookmarkEnd w:id="441"/>
      <w:bookmarkEnd w:id="442"/>
      <w:bookmarkEnd w:id="443"/>
      <w:r w:rsidR="00F745ED" w:rsidRPr="003C3688">
        <w:t>DINJ</w:t>
      </w:r>
      <w:bookmarkEnd w:id="444"/>
    </w:p>
    <w:p w14:paraId="048D1E4B" w14:textId="4619AAF2" w:rsidR="00D2354F" w:rsidRDefault="00D2354F" w:rsidP="00D2354F">
      <w:pPr>
        <w:rPr>
          <w:sz w:val="20"/>
          <w:szCs w:val="18"/>
        </w:rPr>
      </w:pPr>
      <w:r w:rsidRPr="000307BC">
        <w:rPr>
          <w:sz w:val="20"/>
          <w:szCs w:val="18"/>
        </w:rPr>
        <w:t>V tabelah so navedena FFS za varstvo bučnic v širšem smislu. Pri uporabi pa je nujno potrebno upoštevati registracijo za posamezne kulture.</w:t>
      </w:r>
    </w:p>
    <w:p w14:paraId="61BFE8E5" w14:textId="6E91BEA5" w:rsidR="00217F6A" w:rsidRDefault="00217F6A" w:rsidP="00D2354F">
      <w:pPr>
        <w:rPr>
          <w:sz w:val="20"/>
          <w:szCs w:val="18"/>
        </w:rPr>
      </w:pPr>
    </w:p>
    <w:tbl>
      <w:tblPr>
        <w:tblW w:w="138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090"/>
        <w:gridCol w:w="2090"/>
        <w:gridCol w:w="77"/>
        <w:gridCol w:w="1683"/>
        <w:gridCol w:w="37"/>
        <w:gridCol w:w="1559"/>
        <w:gridCol w:w="54"/>
        <w:gridCol w:w="1430"/>
        <w:gridCol w:w="76"/>
        <w:gridCol w:w="973"/>
        <w:gridCol w:w="19"/>
        <w:gridCol w:w="1902"/>
      </w:tblGrid>
      <w:tr w:rsidR="00217F6A" w:rsidRPr="00217F6A" w14:paraId="241EE41D" w14:textId="77777777" w:rsidTr="004409BE">
        <w:tc>
          <w:tcPr>
            <w:tcW w:w="1838" w:type="dxa"/>
            <w:tcBorders>
              <w:top w:val="single" w:sz="12" w:space="0" w:color="auto"/>
              <w:left w:val="single" w:sz="12" w:space="0" w:color="auto"/>
              <w:bottom w:val="single" w:sz="12" w:space="0" w:color="auto"/>
              <w:right w:val="single" w:sz="12" w:space="0" w:color="auto"/>
            </w:tcBorders>
          </w:tcPr>
          <w:p w14:paraId="465C1CC5" w14:textId="77777777" w:rsidR="00217F6A" w:rsidRPr="00217F6A" w:rsidRDefault="00217F6A" w:rsidP="00217F6A">
            <w:pPr>
              <w:jc w:val="left"/>
              <w:rPr>
                <w:sz w:val="16"/>
                <w:szCs w:val="16"/>
              </w:rPr>
            </w:pPr>
            <w:r w:rsidRPr="00217F6A">
              <w:rPr>
                <w:sz w:val="16"/>
                <w:szCs w:val="16"/>
              </w:rPr>
              <w:t>ŠKODLJIVI ORGANIZEM</w:t>
            </w:r>
          </w:p>
        </w:tc>
        <w:tc>
          <w:tcPr>
            <w:tcW w:w="2090" w:type="dxa"/>
            <w:tcBorders>
              <w:top w:val="single" w:sz="12" w:space="0" w:color="auto"/>
              <w:left w:val="single" w:sz="12" w:space="0" w:color="auto"/>
              <w:bottom w:val="single" w:sz="12" w:space="0" w:color="auto"/>
              <w:right w:val="single" w:sz="12" w:space="0" w:color="auto"/>
            </w:tcBorders>
          </w:tcPr>
          <w:p w14:paraId="56C88436" w14:textId="77777777" w:rsidR="00217F6A" w:rsidRPr="00217F6A" w:rsidRDefault="00217F6A" w:rsidP="00217F6A">
            <w:pPr>
              <w:jc w:val="left"/>
              <w:rPr>
                <w:sz w:val="16"/>
                <w:szCs w:val="16"/>
              </w:rPr>
            </w:pPr>
            <w:r w:rsidRPr="00217F6A">
              <w:rPr>
                <w:sz w:val="16"/>
                <w:szCs w:val="16"/>
              </w:rPr>
              <w:t>OPIS</w:t>
            </w:r>
          </w:p>
        </w:tc>
        <w:tc>
          <w:tcPr>
            <w:tcW w:w="2167" w:type="dxa"/>
            <w:gridSpan w:val="2"/>
            <w:tcBorders>
              <w:top w:val="single" w:sz="12" w:space="0" w:color="auto"/>
              <w:left w:val="single" w:sz="12" w:space="0" w:color="auto"/>
              <w:bottom w:val="single" w:sz="12" w:space="0" w:color="auto"/>
              <w:right w:val="single" w:sz="12" w:space="0" w:color="auto"/>
            </w:tcBorders>
          </w:tcPr>
          <w:p w14:paraId="6584F2DE" w14:textId="77777777" w:rsidR="00217F6A" w:rsidRPr="00217F6A" w:rsidRDefault="00217F6A" w:rsidP="00217F6A">
            <w:pPr>
              <w:tabs>
                <w:tab w:val="left" w:pos="170"/>
              </w:tabs>
              <w:rPr>
                <w:sz w:val="16"/>
                <w:szCs w:val="16"/>
              </w:rPr>
            </w:pPr>
            <w:r w:rsidRPr="00217F6A">
              <w:rPr>
                <w:sz w:val="16"/>
                <w:szCs w:val="16"/>
              </w:rPr>
              <w:t>UKREPI</w:t>
            </w:r>
          </w:p>
        </w:tc>
        <w:tc>
          <w:tcPr>
            <w:tcW w:w="1683" w:type="dxa"/>
            <w:tcBorders>
              <w:top w:val="single" w:sz="12" w:space="0" w:color="auto"/>
              <w:left w:val="single" w:sz="12" w:space="0" w:color="auto"/>
              <w:bottom w:val="single" w:sz="12" w:space="0" w:color="auto"/>
              <w:right w:val="single" w:sz="12" w:space="0" w:color="auto"/>
            </w:tcBorders>
          </w:tcPr>
          <w:p w14:paraId="38661407" w14:textId="77777777" w:rsidR="00217F6A" w:rsidRPr="00217F6A" w:rsidRDefault="00217F6A" w:rsidP="00217F6A">
            <w:pPr>
              <w:rPr>
                <w:sz w:val="16"/>
                <w:szCs w:val="16"/>
              </w:rPr>
            </w:pPr>
            <w:r w:rsidRPr="00217F6A">
              <w:rPr>
                <w:sz w:val="16"/>
                <w:szCs w:val="16"/>
              </w:rPr>
              <w:t>AKTIVNA SNOV</w:t>
            </w:r>
          </w:p>
        </w:tc>
        <w:tc>
          <w:tcPr>
            <w:tcW w:w="1650" w:type="dxa"/>
            <w:gridSpan w:val="3"/>
            <w:tcBorders>
              <w:top w:val="single" w:sz="12" w:space="0" w:color="auto"/>
              <w:left w:val="single" w:sz="12" w:space="0" w:color="auto"/>
              <w:bottom w:val="single" w:sz="12" w:space="0" w:color="auto"/>
              <w:right w:val="single" w:sz="12" w:space="0" w:color="auto"/>
            </w:tcBorders>
          </w:tcPr>
          <w:p w14:paraId="3F1B212B" w14:textId="77777777" w:rsidR="00217F6A" w:rsidRPr="00217F6A" w:rsidRDefault="00217F6A" w:rsidP="00217F6A">
            <w:pPr>
              <w:jc w:val="left"/>
              <w:rPr>
                <w:sz w:val="16"/>
                <w:szCs w:val="16"/>
              </w:rPr>
            </w:pPr>
            <w:r w:rsidRPr="00217F6A">
              <w:rPr>
                <w:sz w:val="16"/>
                <w:szCs w:val="16"/>
              </w:rPr>
              <w:t>FITOFARM.</w:t>
            </w:r>
          </w:p>
          <w:p w14:paraId="0ED4332F" w14:textId="77777777" w:rsidR="00217F6A" w:rsidRPr="00217F6A" w:rsidRDefault="00217F6A" w:rsidP="00217F6A">
            <w:pPr>
              <w:jc w:val="left"/>
              <w:rPr>
                <w:sz w:val="16"/>
                <w:szCs w:val="16"/>
              </w:rPr>
            </w:pPr>
            <w:r w:rsidRPr="00217F6A">
              <w:rPr>
                <w:sz w:val="16"/>
                <w:szCs w:val="16"/>
              </w:rPr>
              <w:t>SREDSTVO</w:t>
            </w:r>
          </w:p>
        </w:tc>
        <w:tc>
          <w:tcPr>
            <w:tcW w:w="1430" w:type="dxa"/>
            <w:tcBorders>
              <w:top w:val="single" w:sz="12" w:space="0" w:color="auto"/>
              <w:left w:val="single" w:sz="12" w:space="0" w:color="auto"/>
              <w:bottom w:val="single" w:sz="12" w:space="0" w:color="auto"/>
              <w:right w:val="single" w:sz="12" w:space="0" w:color="auto"/>
            </w:tcBorders>
          </w:tcPr>
          <w:p w14:paraId="7DBC4D44" w14:textId="77777777" w:rsidR="00217F6A" w:rsidRPr="00217F6A" w:rsidRDefault="00217F6A" w:rsidP="00217F6A">
            <w:pPr>
              <w:rPr>
                <w:sz w:val="16"/>
                <w:szCs w:val="16"/>
              </w:rPr>
            </w:pPr>
            <w:r w:rsidRPr="00217F6A">
              <w:rPr>
                <w:sz w:val="16"/>
                <w:szCs w:val="16"/>
              </w:rPr>
              <w:t>ODMEREK</w:t>
            </w:r>
          </w:p>
        </w:tc>
        <w:tc>
          <w:tcPr>
            <w:tcW w:w="1049" w:type="dxa"/>
            <w:gridSpan w:val="2"/>
            <w:tcBorders>
              <w:top w:val="single" w:sz="12" w:space="0" w:color="auto"/>
              <w:left w:val="single" w:sz="12" w:space="0" w:color="auto"/>
              <w:bottom w:val="single" w:sz="12" w:space="0" w:color="auto"/>
              <w:right w:val="single" w:sz="12" w:space="0" w:color="auto"/>
            </w:tcBorders>
          </w:tcPr>
          <w:p w14:paraId="3BED1693" w14:textId="77777777" w:rsidR="00217F6A" w:rsidRPr="00217F6A" w:rsidRDefault="00217F6A" w:rsidP="00217F6A">
            <w:pPr>
              <w:rPr>
                <w:sz w:val="16"/>
                <w:szCs w:val="16"/>
              </w:rPr>
            </w:pPr>
            <w:r w:rsidRPr="00217F6A">
              <w:rPr>
                <w:sz w:val="16"/>
                <w:szCs w:val="16"/>
              </w:rPr>
              <w:t>KARENCA</w:t>
            </w:r>
          </w:p>
        </w:tc>
        <w:tc>
          <w:tcPr>
            <w:tcW w:w="1921" w:type="dxa"/>
            <w:gridSpan w:val="2"/>
            <w:tcBorders>
              <w:top w:val="single" w:sz="12" w:space="0" w:color="auto"/>
              <w:left w:val="single" w:sz="12" w:space="0" w:color="auto"/>
              <w:bottom w:val="single" w:sz="12" w:space="0" w:color="auto"/>
              <w:right w:val="single" w:sz="12" w:space="0" w:color="auto"/>
            </w:tcBorders>
          </w:tcPr>
          <w:p w14:paraId="1187DC66" w14:textId="77777777" w:rsidR="00217F6A" w:rsidRPr="00217F6A" w:rsidRDefault="00217F6A" w:rsidP="00217F6A">
            <w:pPr>
              <w:rPr>
                <w:sz w:val="16"/>
                <w:szCs w:val="16"/>
              </w:rPr>
            </w:pPr>
            <w:r w:rsidRPr="00217F6A">
              <w:rPr>
                <w:sz w:val="16"/>
                <w:szCs w:val="16"/>
              </w:rPr>
              <w:t>OPOMBE</w:t>
            </w:r>
          </w:p>
        </w:tc>
      </w:tr>
      <w:tr w:rsidR="00217F6A" w:rsidRPr="00217F6A" w14:paraId="0C2E692A" w14:textId="77777777" w:rsidTr="004409BE">
        <w:trPr>
          <w:cantSplit/>
          <w:trHeight w:val="204"/>
        </w:trPr>
        <w:tc>
          <w:tcPr>
            <w:tcW w:w="1838" w:type="dxa"/>
            <w:vMerge w:val="restart"/>
            <w:tcBorders>
              <w:top w:val="single" w:sz="12" w:space="0" w:color="auto"/>
              <w:left w:val="single" w:sz="4" w:space="0" w:color="auto"/>
              <w:right w:val="single" w:sz="4" w:space="0" w:color="auto"/>
            </w:tcBorders>
          </w:tcPr>
          <w:p w14:paraId="5021E2B5" w14:textId="77777777" w:rsidR="00217F6A" w:rsidRPr="00217F6A" w:rsidRDefault="00217F6A" w:rsidP="00217F6A">
            <w:pPr>
              <w:jc w:val="left"/>
              <w:rPr>
                <w:sz w:val="18"/>
                <w:szCs w:val="18"/>
              </w:rPr>
            </w:pPr>
            <w:r w:rsidRPr="00217F6A">
              <w:rPr>
                <w:b/>
                <w:bCs/>
                <w:sz w:val="18"/>
                <w:szCs w:val="18"/>
              </w:rPr>
              <w:t>Talne glive</w:t>
            </w:r>
            <w:r w:rsidRPr="00217F6A">
              <w:rPr>
                <w:sz w:val="18"/>
                <w:szCs w:val="18"/>
              </w:rPr>
              <w:t xml:space="preserve"> </w:t>
            </w:r>
          </w:p>
          <w:p w14:paraId="3F03201B" w14:textId="77777777" w:rsidR="00217F6A" w:rsidRPr="00217F6A" w:rsidRDefault="00217F6A" w:rsidP="00217F6A">
            <w:pPr>
              <w:jc w:val="left"/>
              <w:rPr>
                <w:b/>
                <w:bCs/>
                <w:sz w:val="18"/>
                <w:szCs w:val="18"/>
              </w:rPr>
            </w:pPr>
            <w:r w:rsidRPr="00217F6A">
              <w:rPr>
                <w:i/>
                <w:iCs/>
                <w:sz w:val="18"/>
                <w:szCs w:val="18"/>
              </w:rPr>
              <w:t>Pythium spp., Fusarium spp., Rhizoctonia solani</w:t>
            </w:r>
          </w:p>
        </w:tc>
        <w:tc>
          <w:tcPr>
            <w:tcW w:w="2090" w:type="dxa"/>
            <w:vMerge w:val="restart"/>
            <w:tcBorders>
              <w:top w:val="single" w:sz="12" w:space="0" w:color="auto"/>
              <w:left w:val="single" w:sz="4" w:space="0" w:color="auto"/>
              <w:right w:val="single" w:sz="4" w:space="0" w:color="auto"/>
            </w:tcBorders>
          </w:tcPr>
          <w:p w14:paraId="75F38A4A" w14:textId="77777777" w:rsidR="00217F6A" w:rsidRPr="00217F6A" w:rsidRDefault="00217F6A" w:rsidP="00217F6A">
            <w:pPr>
              <w:jc w:val="left"/>
              <w:rPr>
                <w:sz w:val="18"/>
                <w:szCs w:val="18"/>
              </w:rPr>
            </w:pPr>
            <w:r w:rsidRPr="00217F6A">
              <w:rPr>
                <w:sz w:val="18"/>
                <w:szCs w:val="18"/>
              </w:rPr>
              <w:t>Pritlehni del stebla začne gniti, se osuši in stanjša, korenine gnijejo, nadzemni deli venejo.</w:t>
            </w:r>
          </w:p>
        </w:tc>
        <w:tc>
          <w:tcPr>
            <w:tcW w:w="2167" w:type="dxa"/>
            <w:gridSpan w:val="2"/>
            <w:vMerge w:val="restart"/>
            <w:tcBorders>
              <w:top w:val="single" w:sz="12" w:space="0" w:color="auto"/>
              <w:left w:val="single" w:sz="4" w:space="0" w:color="auto"/>
              <w:right w:val="single" w:sz="4" w:space="0" w:color="auto"/>
            </w:tcBorders>
          </w:tcPr>
          <w:p w14:paraId="1B0D3AF6" w14:textId="77777777" w:rsidR="00217F6A" w:rsidRPr="00217F6A" w:rsidRDefault="00217F6A" w:rsidP="00217F6A">
            <w:pPr>
              <w:tabs>
                <w:tab w:val="left" w:pos="170"/>
              </w:tabs>
              <w:jc w:val="left"/>
              <w:rPr>
                <w:sz w:val="18"/>
                <w:szCs w:val="18"/>
              </w:rPr>
            </w:pPr>
            <w:r w:rsidRPr="00217F6A">
              <w:rPr>
                <w:sz w:val="18"/>
                <w:szCs w:val="18"/>
              </w:rPr>
              <w:t>Agrotehnični ukrepi:</w:t>
            </w:r>
          </w:p>
          <w:p w14:paraId="659BAF6E"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-pravočasna setev, oziroma sajenje v primerno segreta tla</w:t>
            </w:r>
          </w:p>
          <w:p w14:paraId="20A5F46B"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 xml:space="preserve"> -pravilno zalivanje rastlin </w:t>
            </w:r>
          </w:p>
          <w:p w14:paraId="199E5E1A"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-uporaba zračnega substrata</w:t>
            </w:r>
          </w:p>
          <w:p w14:paraId="6B8CCBE2"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-vzdrževanje rahlih in zračnih tal</w:t>
            </w:r>
          </w:p>
          <w:p w14:paraId="13767F09"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-kolobar</w:t>
            </w:r>
          </w:p>
        </w:tc>
        <w:tc>
          <w:tcPr>
            <w:tcW w:w="7733" w:type="dxa"/>
            <w:gridSpan w:val="9"/>
            <w:tcBorders>
              <w:top w:val="single" w:sz="12" w:space="0" w:color="auto"/>
              <w:left w:val="single" w:sz="4" w:space="0" w:color="auto"/>
              <w:bottom w:val="single" w:sz="2" w:space="0" w:color="auto"/>
              <w:right w:val="single" w:sz="4" w:space="0" w:color="auto"/>
            </w:tcBorders>
          </w:tcPr>
          <w:p w14:paraId="43F43F55" w14:textId="77777777" w:rsidR="00217F6A" w:rsidRPr="00217F6A" w:rsidRDefault="00217F6A" w:rsidP="00217F6A">
            <w:pPr>
              <w:tabs>
                <w:tab w:val="left" w:pos="34"/>
              </w:tabs>
              <w:ind w:right="-50"/>
              <w:jc w:val="left"/>
              <w:rPr>
                <w:b/>
                <w:color w:val="000000"/>
                <w:sz w:val="18"/>
                <w:szCs w:val="18"/>
                <w:shd w:val="clear" w:color="auto" w:fill="FFFFFF"/>
              </w:rPr>
            </w:pPr>
            <w:r w:rsidRPr="00217F6A">
              <w:rPr>
                <w:b/>
                <w:color w:val="000000"/>
                <w:sz w:val="18"/>
                <w:szCs w:val="18"/>
                <w:shd w:val="clear" w:color="auto" w:fill="FFFFFF"/>
              </w:rPr>
              <w:t>PRIDELAVA V ZAŠČITENIH PROSTORIH</w:t>
            </w:r>
          </w:p>
        </w:tc>
      </w:tr>
      <w:tr w:rsidR="00217F6A" w:rsidRPr="00217F6A" w14:paraId="605932A2" w14:textId="77777777" w:rsidTr="004409BE">
        <w:trPr>
          <w:cantSplit/>
          <w:trHeight w:val="270"/>
        </w:trPr>
        <w:tc>
          <w:tcPr>
            <w:tcW w:w="1838" w:type="dxa"/>
            <w:vMerge/>
            <w:tcBorders>
              <w:left w:val="single" w:sz="4" w:space="0" w:color="auto"/>
              <w:right w:val="single" w:sz="4" w:space="0" w:color="auto"/>
            </w:tcBorders>
          </w:tcPr>
          <w:p w14:paraId="6B851618" w14:textId="77777777" w:rsidR="00217F6A" w:rsidRPr="00217F6A" w:rsidRDefault="00217F6A" w:rsidP="00217F6A">
            <w:pPr>
              <w:jc w:val="left"/>
              <w:rPr>
                <w:sz w:val="18"/>
                <w:szCs w:val="18"/>
              </w:rPr>
            </w:pPr>
          </w:p>
        </w:tc>
        <w:tc>
          <w:tcPr>
            <w:tcW w:w="2090" w:type="dxa"/>
            <w:vMerge/>
            <w:tcBorders>
              <w:left w:val="single" w:sz="4" w:space="0" w:color="auto"/>
              <w:right w:val="single" w:sz="4" w:space="0" w:color="auto"/>
            </w:tcBorders>
          </w:tcPr>
          <w:p w14:paraId="6BAD8C81" w14:textId="77777777" w:rsidR="00217F6A" w:rsidRPr="00217F6A" w:rsidRDefault="00217F6A" w:rsidP="00217F6A">
            <w:pPr>
              <w:jc w:val="left"/>
              <w:rPr>
                <w:sz w:val="18"/>
                <w:szCs w:val="18"/>
              </w:rPr>
            </w:pPr>
          </w:p>
        </w:tc>
        <w:tc>
          <w:tcPr>
            <w:tcW w:w="2167" w:type="dxa"/>
            <w:gridSpan w:val="2"/>
            <w:vMerge/>
            <w:tcBorders>
              <w:left w:val="single" w:sz="4" w:space="0" w:color="auto"/>
              <w:right w:val="single" w:sz="4" w:space="0" w:color="auto"/>
            </w:tcBorders>
          </w:tcPr>
          <w:p w14:paraId="7BF41F61" w14:textId="77777777" w:rsidR="00217F6A" w:rsidRPr="00217F6A" w:rsidRDefault="00217F6A" w:rsidP="00217F6A">
            <w:pPr>
              <w:tabs>
                <w:tab w:val="left" w:pos="34"/>
              </w:tabs>
              <w:ind w:right="-50"/>
              <w:jc w:val="left"/>
              <w:rPr>
                <w:color w:val="000000"/>
                <w:sz w:val="18"/>
                <w:szCs w:val="18"/>
                <w:shd w:val="clear" w:color="auto" w:fill="FFFFFF"/>
              </w:rPr>
            </w:pPr>
          </w:p>
        </w:tc>
        <w:tc>
          <w:tcPr>
            <w:tcW w:w="1683" w:type="dxa"/>
            <w:vMerge w:val="restart"/>
            <w:tcBorders>
              <w:top w:val="single" w:sz="2" w:space="0" w:color="auto"/>
              <w:left w:val="single" w:sz="4" w:space="0" w:color="auto"/>
              <w:right w:val="single" w:sz="4" w:space="0" w:color="auto"/>
            </w:tcBorders>
          </w:tcPr>
          <w:p w14:paraId="5F64C971"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 fosetil + propamokarb</w:t>
            </w:r>
          </w:p>
          <w:p w14:paraId="3890E1F9" w14:textId="77777777" w:rsidR="00217F6A" w:rsidRPr="00217F6A" w:rsidRDefault="00217F6A" w:rsidP="00217F6A">
            <w:pPr>
              <w:tabs>
                <w:tab w:val="left" w:pos="34"/>
              </w:tabs>
              <w:ind w:right="-50"/>
              <w:jc w:val="left"/>
              <w:rPr>
                <w:color w:val="000000"/>
                <w:sz w:val="17"/>
                <w:szCs w:val="17"/>
                <w:shd w:val="clear" w:color="auto" w:fill="FFFFFF"/>
              </w:rPr>
            </w:pPr>
          </w:p>
        </w:tc>
        <w:tc>
          <w:tcPr>
            <w:tcW w:w="1650" w:type="dxa"/>
            <w:gridSpan w:val="3"/>
            <w:vMerge w:val="restart"/>
            <w:tcBorders>
              <w:top w:val="single" w:sz="2" w:space="0" w:color="auto"/>
              <w:left w:val="single" w:sz="4" w:space="0" w:color="auto"/>
              <w:right w:val="single" w:sz="4" w:space="0" w:color="auto"/>
            </w:tcBorders>
          </w:tcPr>
          <w:p w14:paraId="2939D2D8" w14:textId="77777777" w:rsidR="00217F6A" w:rsidRPr="00217F6A" w:rsidRDefault="00217F6A" w:rsidP="00217F6A">
            <w:pPr>
              <w:jc w:val="left"/>
              <w:rPr>
                <w:sz w:val="17"/>
                <w:szCs w:val="17"/>
              </w:rPr>
            </w:pPr>
            <w:r w:rsidRPr="00217F6A">
              <w:rPr>
                <w:sz w:val="17"/>
                <w:szCs w:val="17"/>
              </w:rPr>
              <w:t>Previcur energy</w:t>
            </w:r>
            <w:r w:rsidRPr="00217F6A">
              <w:rPr>
                <w:b/>
                <w:bCs/>
                <w:sz w:val="17"/>
                <w:szCs w:val="17"/>
              </w:rPr>
              <w:t xml:space="preserve"> A</w:t>
            </w:r>
          </w:p>
          <w:p w14:paraId="2A5A6397" w14:textId="05BD695B" w:rsidR="00217F6A" w:rsidRPr="00217F6A" w:rsidRDefault="00217F6A" w:rsidP="00217F6A">
            <w:pPr>
              <w:jc w:val="left"/>
              <w:rPr>
                <w:sz w:val="17"/>
                <w:szCs w:val="17"/>
              </w:rPr>
            </w:pPr>
            <w:r w:rsidRPr="00217F6A">
              <w:rPr>
                <w:bCs/>
                <w:sz w:val="17"/>
                <w:szCs w:val="17"/>
              </w:rPr>
              <w:t xml:space="preserve">(samo na sejancih in sadikah </w:t>
            </w:r>
            <w:r w:rsidRPr="00217F6A">
              <w:rPr>
                <w:b/>
                <w:bCs/>
                <w:sz w:val="17"/>
                <w:szCs w:val="17"/>
              </w:rPr>
              <w:t>dinij</w:t>
            </w:r>
            <w:r w:rsidRPr="00217F6A">
              <w:rPr>
                <w:bCs/>
                <w:sz w:val="17"/>
                <w:szCs w:val="17"/>
              </w:rPr>
              <w:t xml:space="preserve"> gojenih v zaščitenih prostorih</w:t>
            </w:r>
            <w:r w:rsidR="001D4FB5">
              <w:rPr>
                <w:bCs/>
                <w:sz w:val="17"/>
                <w:szCs w:val="17"/>
              </w:rPr>
              <w:t>)</w:t>
            </w:r>
          </w:p>
        </w:tc>
        <w:tc>
          <w:tcPr>
            <w:tcW w:w="1430" w:type="dxa"/>
            <w:tcBorders>
              <w:top w:val="single" w:sz="2" w:space="0" w:color="auto"/>
              <w:left w:val="single" w:sz="4" w:space="0" w:color="auto"/>
              <w:bottom w:val="single" w:sz="4" w:space="0" w:color="auto"/>
              <w:right w:val="single" w:sz="4" w:space="0" w:color="auto"/>
            </w:tcBorders>
          </w:tcPr>
          <w:p w14:paraId="68AB5764" w14:textId="77777777" w:rsidR="00217F6A" w:rsidRPr="00217F6A" w:rsidRDefault="00217F6A" w:rsidP="00217F6A">
            <w:pPr>
              <w:jc w:val="left"/>
              <w:rPr>
                <w:sz w:val="17"/>
                <w:szCs w:val="17"/>
              </w:rPr>
            </w:pPr>
            <w:r w:rsidRPr="00217F6A">
              <w:rPr>
                <w:sz w:val="17"/>
                <w:szCs w:val="17"/>
              </w:rPr>
              <w:t>3 -6 ml/m</w:t>
            </w:r>
            <w:r w:rsidRPr="00217F6A">
              <w:rPr>
                <w:sz w:val="17"/>
                <w:szCs w:val="17"/>
                <w:vertAlign w:val="superscript"/>
              </w:rPr>
              <w:t>2</w:t>
            </w:r>
            <w:r w:rsidRPr="00217F6A">
              <w:rPr>
                <w:sz w:val="17"/>
                <w:szCs w:val="17"/>
              </w:rPr>
              <w:t xml:space="preserve"> </w:t>
            </w:r>
          </w:p>
          <w:p w14:paraId="104498BC" w14:textId="77777777" w:rsidR="00217F6A" w:rsidRPr="00217F6A" w:rsidRDefault="00217F6A" w:rsidP="00217F6A">
            <w:pPr>
              <w:jc w:val="left"/>
              <w:rPr>
                <w:sz w:val="17"/>
                <w:szCs w:val="17"/>
              </w:rPr>
            </w:pPr>
          </w:p>
        </w:tc>
        <w:tc>
          <w:tcPr>
            <w:tcW w:w="1049" w:type="dxa"/>
            <w:gridSpan w:val="2"/>
            <w:tcBorders>
              <w:top w:val="single" w:sz="2" w:space="0" w:color="auto"/>
              <w:left w:val="single" w:sz="4" w:space="0" w:color="auto"/>
              <w:bottom w:val="single" w:sz="4" w:space="0" w:color="auto"/>
              <w:right w:val="single" w:sz="4" w:space="0" w:color="auto"/>
            </w:tcBorders>
          </w:tcPr>
          <w:p w14:paraId="32A40C03" w14:textId="77777777" w:rsidR="00217F6A" w:rsidRPr="00217F6A" w:rsidRDefault="00217F6A" w:rsidP="00217F6A">
            <w:pPr>
              <w:jc w:val="left"/>
              <w:rPr>
                <w:sz w:val="17"/>
                <w:szCs w:val="17"/>
              </w:rPr>
            </w:pPr>
            <w:r w:rsidRPr="00217F6A">
              <w:rPr>
                <w:sz w:val="17"/>
                <w:szCs w:val="17"/>
              </w:rPr>
              <w:t>3</w:t>
            </w:r>
          </w:p>
          <w:p w14:paraId="5A6D8CE8" w14:textId="77777777" w:rsidR="00217F6A" w:rsidRPr="00217F6A" w:rsidRDefault="00217F6A" w:rsidP="00217F6A">
            <w:pPr>
              <w:jc w:val="left"/>
              <w:rPr>
                <w:sz w:val="17"/>
                <w:szCs w:val="17"/>
              </w:rPr>
            </w:pPr>
          </w:p>
        </w:tc>
        <w:tc>
          <w:tcPr>
            <w:tcW w:w="1921" w:type="dxa"/>
            <w:gridSpan w:val="2"/>
            <w:tcBorders>
              <w:top w:val="single" w:sz="2" w:space="0" w:color="auto"/>
              <w:left w:val="single" w:sz="4" w:space="0" w:color="auto"/>
              <w:bottom w:val="single" w:sz="4" w:space="0" w:color="auto"/>
              <w:right w:val="single" w:sz="4" w:space="0" w:color="auto"/>
            </w:tcBorders>
          </w:tcPr>
          <w:p w14:paraId="37C37480"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z zalivanjem sejancev gojenih na gojitvenih mizah</w:t>
            </w:r>
          </w:p>
        </w:tc>
      </w:tr>
      <w:tr w:rsidR="00217F6A" w:rsidRPr="00217F6A" w14:paraId="70CE2BD5" w14:textId="77777777" w:rsidTr="004409BE">
        <w:trPr>
          <w:cantSplit/>
          <w:trHeight w:val="270"/>
        </w:trPr>
        <w:tc>
          <w:tcPr>
            <w:tcW w:w="1838" w:type="dxa"/>
            <w:vMerge/>
            <w:tcBorders>
              <w:left w:val="single" w:sz="4" w:space="0" w:color="auto"/>
              <w:right w:val="single" w:sz="4" w:space="0" w:color="auto"/>
            </w:tcBorders>
          </w:tcPr>
          <w:p w14:paraId="58F84C6A" w14:textId="77777777" w:rsidR="00217F6A" w:rsidRPr="00217F6A" w:rsidRDefault="00217F6A" w:rsidP="00217F6A">
            <w:pPr>
              <w:jc w:val="left"/>
              <w:rPr>
                <w:sz w:val="18"/>
                <w:szCs w:val="18"/>
              </w:rPr>
            </w:pPr>
          </w:p>
        </w:tc>
        <w:tc>
          <w:tcPr>
            <w:tcW w:w="2090" w:type="dxa"/>
            <w:vMerge/>
            <w:tcBorders>
              <w:left w:val="single" w:sz="4" w:space="0" w:color="auto"/>
              <w:right w:val="single" w:sz="4" w:space="0" w:color="auto"/>
            </w:tcBorders>
          </w:tcPr>
          <w:p w14:paraId="489856FF" w14:textId="77777777" w:rsidR="00217F6A" w:rsidRPr="00217F6A" w:rsidRDefault="00217F6A" w:rsidP="00217F6A">
            <w:pPr>
              <w:jc w:val="left"/>
              <w:rPr>
                <w:sz w:val="18"/>
                <w:szCs w:val="18"/>
              </w:rPr>
            </w:pPr>
          </w:p>
        </w:tc>
        <w:tc>
          <w:tcPr>
            <w:tcW w:w="2167" w:type="dxa"/>
            <w:gridSpan w:val="2"/>
            <w:vMerge/>
            <w:tcBorders>
              <w:left w:val="single" w:sz="4" w:space="0" w:color="auto"/>
              <w:right w:val="single" w:sz="4" w:space="0" w:color="auto"/>
            </w:tcBorders>
          </w:tcPr>
          <w:p w14:paraId="174E6256" w14:textId="77777777" w:rsidR="00217F6A" w:rsidRPr="00217F6A" w:rsidRDefault="00217F6A" w:rsidP="00217F6A">
            <w:pPr>
              <w:tabs>
                <w:tab w:val="left" w:pos="34"/>
              </w:tabs>
              <w:ind w:right="-50"/>
              <w:jc w:val="left"/>
              <w:rPr>
                <w:color w:val="000000"/>
                <w:sz w:val="18"/>
                <w:szCs w:val="18"/>
                <w:shd w:val="clear" w:color="auto" w:fill="FFFFFF"/>
              </w:rPr>
            </w:pPr>
          </w:p>
        </w:tc>
        <w:tc>
          <w:tcPr>
            <w:tcW w:w="1683" w:type="dxa"/>
            <w:vMerge/>
            <w:tcBorders>
              <w:left w:val="single" w:sz="4" w:space="0" w:color="auto"/>
              <w:bottom w:val="single" w:sz="4" w:space="0" w:color="auto"/>
              <w:right w:val="single" w:sz="4" w:space="0" w:color="auto"/>
            </w:tcBorders>
          </w:tcPr>
          <w:p w14:paraId="351F2DB9" w14:textId="77777777" w:rsidR="00217F6A" w:rsidRPr="00217F6A" w:rsidRDefault="00217F6A" w:rsidP="00217F6A">
            <w:pPr>
              <w:tabs>
                <w:tab w:val="left" w:pos="34"/>
              </w:tabs>
              <w:ind w:right="-50"/>
              <w:jc w:val="left"/>
              <w:rPr>
                <w:color w:val="000000"/>
                <w:sz w:val="17"/>
                <w:szCs w:val="17"/>
                <w:shd w:val="clear" w:color="auto" w:fill="FFFFFF"/>
              </w:rPr>
            </w:pPr>
          </w:p>
        </w:tc>
        <w:tc>
          <w:tcPr>
            <w:tcW w:w="1650" w:type="dxa"/>
            <w:gridSpan w:val="3"/>
            <w:vMerge/>
            <w:tcBorders>
              <w:left w:val="single" w:sz="4" w:space="0" w:color="auto"/>
              <w:bottom w:val="single" w:sz="4" w:space="0" w:color="auto"/>
              <w:right w:val="single" w:sz="4" w:space="0" w:color="auto"/>
            </w:tcBorders>
          </w:tcPr>
          <w:p w14:paraId="0829D9B1" w14:textId="77777777" w:rsidR="00217F6A" w:rsidRPr="00217F6A" w:rsidRDefault="00217F6A" w:rsidP="00217F6A">
            <w:pPr>
              <w:jc w:val="left"/>
              <w:rPr>
                <w:sz w:val="17"/>
                <w:szCs w:val="17"/>
              </w:rPr>
            </w:pPr>
          </w:p>
        </w:tc>
        <w:tc>
          <w:tcPr>
            <w:tcW w:w="1430" w:type="dxa"/>
            <w:tcBorders>
              <w:top w:val="single" w:sz="2" w:space="0" w:color="auto"/>
              <w:left w:val="single" w:sz="4" w:space="0" w:color="auto"/>
              <w:bottom w:val="single" w:sz="4" w:space="0" w:color="auto"/>
              <w:right w:val="single" w:sz="4" w:space="0" w:color="auto"/>
            </w:tcBorders>
          </w:tcPr>
          <w:p w14:paraId="489119B7" w14:textId="77777777" w:rsidR="00217F6A" w:rsidRPr="00217F6A" w:rsidRDefault="00217F6A" w:rsidP="00217F6A">
            <w:pPr>
              <w:jc w:val="left"/>
              <w:rPr>
                <w:sz w:val="17"/>
                <w:szCs w:val="17"/>
              </w:rPr>
            </w:pPr>
            <w:r w:rsidRPr="00217F6A">
              <w:rPr>
                <w:sz w:val="17"/>
                <w:szCs w:val="17"/>
              </w:rPr>
              <w:t>3 l/ha</w:t>
            </w:r>
          </w:p>
          <w:p w14:paraId="01946716" w14:textId="77777777" w:rsidR="00217F6A" w:rsidRPr="00217F6A" w:rsidRDefault="00217F6A" w:rsidP="00217F6A">
            <w:pPr>
              <w:jc w:val="left"/>
              <w:rPr>
                <w:sz w:val="17"/>
                <w:szCs w:val="17"/>
              </w:rPr>
            </w:pPr>
          </w:p>
        </w:tc>
        <w:tc>
          <w:tcPr>
            <w:tcW w:w="1049" w:type="dxa"/>
            <w:gridSpan w:val="2"/>
            <w:tcBorders>
              <w:top w:val="single" w:sz="2" w:space="0" w:color="auto"/>
              <w:left w:val="single" w:sz="4" w:space="0" w:color="auto"/>
              <w:bottom w:val="single" w:sz="4" w:space="0" w:color="auto"/>
              <w:right w:val="single" w:sz="4" w:space="0" w:color="auto"/>
            </w:tcBorders>
          </w:tcPr>
          <w:p w14:paraId="35437628" w14:textId="77777777" w:rsidR="00217F6A" w:rsidRPr="00217F6A" w:rsidRDefault="00217F6A" w:rsidP="00217F6A">
            <w:pPr>
              <w:jc w:val="left"/>
              <w:rPr>
                <w:sz w:val="17"/>
                <w:szCs w:val="17"/>
              </w:rPr>
            </w:pPr>
            <w:r w:rsidRPr="00217F6A">
              <w:rPr>
                <w:sz w:val="17"/>
                <w:szCs w:val="17"/>
              </w:rPr>
              <w:t>3</w:t>
            </w:r>
          </w:p>
          <w:p w14:paraId="7818BB17" w14:textId="77777777" w:rsidR="00217F6A" w:rsidRPr="00217F6A" w:rsidRDefault="00217F6A" w:rsidP="00217F6A">
            <w:pPr>
              <w:jc w:val="left"/>
              <w:rPr>
                <w:sz w:val="17"/>
                <w:szCs w:val="17"/>
              </w:rPr>
            </w:pPr>
          </w:p>
        </w:tc>
        <w:tc>
          <w:tcPr>
            <w:tcW w:w="1921" w:type="dxa"/>
            <w:gridSpan w:val="2"/>
            <w:tcBorders>
              <w:top w:val="single" w:sz="2" w:space="0" w:color="auto"/>
              <w:left w:val="single" w:sz="4" w:space="0" w:color="auto"/>
              <w:bottom w:val="single" w:sz="4" w:space="0" w:color="auto"/>
              <w:right w:val="single" w:sz="4" w:space="0" w:color="auto"/>
            </w:tcBorders>
          </w:tcPr>
          <w:p w14:paraId="67CE4F89"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preko kapljičnega namakanja sadik</w:t>
            </w:r>
          </w:p>
        </w:tc>
      </w:tr>
      <w:tr w:rsidR="00217F6A" w:rsidRPr="00217F6A" w14:paraId="6E47BA49" w14:textId="77777777" w:rsidTr="004409BE">
        <w:trPr>
          <w:cantSplit/>
          <w:trHeight w:val="269"/>
        </w:trPr>
        <w:tc>
          <w:tcPr>
            <w:tcW w:w="1838" w:type="dxa"/>
            <w:vMerge/>
            <w:tcBorders>
              <w:left w:val="single" w:sz="4" w:space="0" w:color="auto"/>
              <w:right w:val="single" w:sz="4" w:space="0" w:color="auto"/>
            </w:tcBorders>
          </w:tcPr>
          <w:p w14:paraId="30748E41" w14:textId="77777777" w:rsidR="00217F6A" w:rsidRPr="00217F6A" w:rsidRDefault="00217F6A" w:rsidP="00217F6A">
            <w:pPr>
              <w:jc w:val="left"/>
              <w:rPr>
                <w:sz w:val="18"/>
                <w:szCs w:val="18"/>
              </w:rPr>
            </w:pPr>
          </w:p>
        </w:tc>
        <w:tc>
          <w:tcPr>
            <w:tcW w:w="2090" w:type="dxa"/>
            <w:vMerge/>
            <w:tcBorders>
              <w:left w:val="single" w:sz="4" w:space="0" w:color="auto"/>
              <w:right w:val="single" w:sz="4" w:space="0" w:color="auto"/>
            </w:tcBorders>
          </w:tcPr>
          <w:p w14:paraId="02822178" w14:textId="77777777" w:rsidR="00217F6A" w:rsidRPr="00217F6A" w:rsidRDefault="00217F6A" w:rsidP="00217F6A">
            <w:pPr>
              <w:jc w:val="left"/>
              <w:rPr>
                <w:sz w:val="18"/>
                <w:szCs w:val="18"/>
              </w:rPr>
            </w:pPr>
          </w:p>
        </w:tc>
        <w:tc>
          <w:tcPr>
            <w:tcW w:w="2167" w:type="dxa"/>
            <w:gridSpan w:val="2"/>
            <w:vMerge/>
            <w:tcBorders>
              <w:left w:val="single" w:sz="4" w:space="0" w:color="auto"/>
              <w:right w:val="single" w:sz="4" w:space="0" w:color="auto"/>
            </w:tcBorders>
          </w:tcPr>
          <w:p w14:paraId="554AA181" w14:textId="77777777" w:rsidR="00217F6A" w:rsidRPr="00217F6A" w:rsidRDefault="00217F6A" w:rsidP="00217F6A">
            <w:pPr>
              <w:tabs>
                <w:tab w:val="left" w:pos="34"/>
              </w:tabs>
              <w:ind w:right="-50"/>
              <w:jc w:val="left"/>
              <w:rPr>
                <w:color w:val="000000"/>
                <w:sz w:val="18"/>
                <w:szCs w:val="18"/>
                <w:shd w:val="clear" w:color="auto" w:fill="FFFFFF"/>
              </w:rPr>
            </w:pPr>
          </w:p>
        </w:tc>
        <w:tc>
          <w:tcPr>
            <w:tcW w:w="1683" w:type="dxa"/>
            <w:vMerge w:val="restart"/>
            <w:tcBorders>
              <w:top w:val="single" w:sz="2" w:space="0" w:color="auto"/>
              <w:left w:val="single" w:sz="4" w:space="0" w:color="auto"/>
              <w:right w:val="single" w:sz="4" w:space="0" w:color="auto"/>
            </w:tcBorders>
          </w:tcPr>
          <w:p w14:paraId="2B22B273"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w:t>
            </w:r>
            <w:r w:rsidRPr="00217F6A">
              <w:rPr>
                <w:i/>
                <w:color w:val="000000"/>
                <w:sz w:val="17"/>
                <w:szCs w:val="17"/>
                <w:shd w:val="clear" w:color="auto" w:fill="FFFFFF"/>
              </w:rPr>
              <w:t>Clonostachys rosea</w:t>
            </w:r>
            <w:r w:rsidRPr="00217F6A">
              <w:rPr>
                <w:color w:val="000000"/>
                <w:sz w:val="17"/>
                <w:szCs w:val="17"/>
                <w:shd w:val="clear" w:color="auto" w:fill="FFFFFF"/>
              </w:rPr>
              <w:t xml:space="preserve"> strain J1446</w:t>
            </w:r>
          </w:p>
        </w:tc>
        <w:tc>
          <w:tcPr>
            <w:tcW w:w="1650" w:type="dxa"/>
            <w:gridSpan w:val="3"/>
            <w:vMerge w:val="restart"/>
            <w:tcBorders>
              <w:top w:val="single" w:sz="2" w:space="0" w:color="auto"/>
              <w:left w:val="single" w:sz="4" w:space="0" w:color="auto"/>
              <w:right w:val="single" w:sz="4" w:space="0" w:color="auto"/>
            </w:tcBorders>
          </w:tcPr>
          <w:p w14:paraId="6D24B56C" w14:textId="77777777" w:rsidR="00217F6A" w:rsidRPr="00217F6A" w:rsidRDefault="00217F6A" w:rsidP="00217F6A">
            <w:pPr>
              <w:jc w:val="left"/>
              <w:rPr>
                <w:sz w:val="17"/>
                <w:szCs w:val="17"/>
              </w:rPr>
            </w:pPr>
            <w:r w:rsidRPr="00217F6A">
              <w:rPr>
                <w:sz w:val="17"/>
                <w:szCs w:val="17"/>
              </w:rPr>
              <w:t>Prestop</w:t>
            </w:r>
          </w:p>
        </w:tc>
        <w:tc>
          <w:tcPr>
            <w:tcW w:w="1430" w:type="dxa"/>
            <w:tcBorders>
              <w:top w:val="single" w:sz="2" w:space="0" w:color="auto"/>
              <w:left w:val="single" w:sz="4" w:space="0" w:color="auto"/>
              <w:bottom w:val="single" w:sz="4" w:space="0" w:color="auto"/>
              <w:right w:val="single" w:sz="4" w:space="0" w:color="auto"/>
            </w:tcBorders>
          </w:tcPr>
          <w:p w14:paraId="3450F3A9" w14:textId="77777777" w:rsidR="00217F6A" w:rsidRPr="00217F6A" w:rsidRDefault="00217F6A" w:rsidP="00217F6A">
            <w:pPr>
              <w:jc w:val="left"/>
              <w:rPr>
                <w:sz w:val="17"/>
                <w:szCs w:val="17"/>
              </w:rPr>
            </w:pPr>
            <w:r w:rsidRPr="00217F6A">
              <w:rPr>
                <w:sz w:val="17"/>
                <w:szCs w:val="17"/>
              </w:rPr>
              <w:t>200-500 g/m</w:t>
            </w:r>
            <w:r w:rsidRPr="00217F6A">
              <w:rPr>
                <w:sz w:val="17"/>
                <w:szCs w:val="17"/>
                <w:vertAlign w:val="superscript"/>
              </w:rPr>
              <w:t>3</w:t>
            </w:r>
            <w:r w:rsidRPr="00217F6A">
              <w:rPr>
                <w:sz w:val="17"/>
                <w:szCs w:val="17"/>
              </w:rPr>
              <w:t xml:space="preserve"> </w:t>
            </w:r>
          </w:p>
        </w:tc>
        <w:tc>
          <w:tcPr>
            <w:tcW w:w="1049" w:type="dxa"/>
            <w:gridSpan w:val="2"/>
            <w:tcBorders>
              <w:top w:val="single" w:sz="2" w:space="0" w:color="auto"/>
              <w:left w:val="single" w:sz="4" w:space="0" w:color="auto"/>
              <w:bottom w:val="single" w:sz="4" w:space="0" w:color="auto"/>
              <w:right w:val="single" w:sz="4" w:space="0" w:color="auto"/>
            </w:tcBorders>
          </w:tcPr>
          <w:p w14:paraId="20A064F3" w14:textId="77777777" w:rsidR="00217F6A" w:rsidRPr="00217F6A" w:rsidRDefault="00217F6A" w:rsidP="00217F6A">
            <w:pPr>
              <w:jc w:val="left"/>
              <w:rPr>
                <w:sz w:val="17"/>
                <w:szCs w:val="17"/>
              </w:rPr>
            </w:pPr>
            <w:r w:rsidRPr="00217F6A">
              <w:rPr>
                <w:sz w:val="17"/>
                <w:szCs w:val="17"/>
              </w:rPr>
              <w:t>ni potrebna</w:t>
            </w:r>
          </w:p>
        </w:tc>
        <w:tc>
          <w:tcPr>
            <w:tcW w:w="1921" w:type="dxa"/>
            <w:gridSpan w:val="2"/>
            <w:tcBorders>
              <w:top w:val="single" w:sz="2" w:space="0" w:color="auto"/>
              <w:left w:val="single" w:sz="4" w:space="0" w:color="auto"/>
              <w:bottom w:val="single" w:sz="4" w:space="0" w:color="auto"/>
              <w:right w:val="single" w:sz="4" w:space="0" w:color="auto"/>
            </w:tcBorders>
          </w:tcPr>
          <w:p w14:paraId="444D8DDA" w14:textId="77777777" w:rsidR="00217F6A" w:rsidRPr="00217F6A" w:rsidRDefault="00217F6A" w:rsidP="00217F6A">
            <w:pPr>
              <w:jc w:val="left"/>
              <w:rPr>
                <w:b/>
                <w:bCs/>
                <w:sz w:val="17"/>
                <w:szCs w:val="17"/>
              </w:rPr>
            </w:pPr>
            <w:r w:rsidRPr="00217F6A">
              <w:rPr>
                <w:sz w:val="17"/>
                <w:szCs w:val="17"/>
              </w:rPr>
              <w:t>dodatek substratom</w:t>
            </w:r>
            <w:r w:rsidRPr="00217F6A" w:rsidDel="00197552">
              <w:rPr>
                <w:sz w:val="17"/>
                <w:szCs w:val="17"/>
              </w:rPr>
              <w:t xml:space="preserve"> </w:t>
            </w:r>
          </w:p>
        </w:tc>
      </w:tr>
      <w:tr w:rsidR="00217F6A" w:rsidRPr="00217F6A" w14:paraId="57D15EAB" w14:textId="77777777" w:rsidTr="004409BE">
        <w:trPr>
          <w:cantSplit/>
          <w:trHeight w:val="556"/>
        </w:trPr>
        <w:tc>
          <w:tcPr>
            <w:tcW w:w="1838" w:type="dxa"/>
            <w:vMerge/>
            <w:tcBorders>
              <w:left w:val="single" w:sz="4" w:space="0" w:color="auto"/>
              <w:right w:val="single" w:sz="4" w:space="0" w:color="auto"/>
            </w:tcBorders>
          </w:tcPr>
          <w:p w14:paraId="50C27768" w14:textId="77777777" w:rsidR="00217F6A" w:rsidRPr="00217F6A" w:rsidRDefault="00217F6A" w:rsidP="00217F6A">
            <w:pPr>
              <w:jc w:val="left"/>
              <w:rPr>
                <w:sz w:val="18"/>
                <w:szCs w:val="18"/>
              </w:rPr>
            </w:pPr>
          </w:p>
        </w:tc>
        <w:tc>
          <w:tcPr>
            <w:tcW w:w="2090" w:type="dxa"/>
            <w:vMerge/>
            <w:tcBorders>
              <w:left w:val="single" w:sz="4" w:space="0" w:color="auto"/>
              <w:bottom w:val="single" w:sz="4" w:space="0" w:color="auto"/>
              <w:right w:val="single" w:sz="4" w:space="0" w:color="auto"/>
            </w:tcBorders>
          </w:tcPr>
          <w:p w14:paraId="4F6BB868" w14:textId="77777777" w:rsidR="00217F6A" w:rsidRPr="00217F6A" w:rsidRDefault="00217F6A" w:rsidP="00217F6A">
            <w:pPr>
              <w:jc w:val="left"/>
              <w:rPr>
                <w:sz w:val="18"/>
                <w:szCs w:val="18"/>
              </w:rPr>
            </w:pPr>
          </w:p>
        </w:tc>
        <w:tc>
          <w:tcPr>
            <w:tcW w:w="2167" w:type="dxa"/>
            <w:gridSpan w:val="2"/>
            <w:vMerge/>
            <w:tcBorders>
              <w:left w:val="single" w:sz="4" w:space="0" w:color="auto"/>
              <w:bottom w:val="single" w:sz="4" w:space="0" w:color="auto"/>
              <w:right w:val="single" w:sz="4" w:space="0" w:color="auto"/>
            </w:tcBorders>
          </w:tcPr>
          <w:p w14:paraId="728E4FA3" w14:textId="77777777" w:rsidR="00217F6A" w:rsidRPr="00217F6A" w:rsidRDefault="00217F6A" w:rsidP="00217F6A">
            <w:pPr>
              <w:tabs>
                <w:tab w:val="left" w:pos="34"/>
              </w:tabs>
              <w:ind w:right="-50"/>
              <w:jc w:val="left"/>
              <w:rPr>
                <w:color w:val="000000"/>
                <w:sz w:val="18"/>
                <w:szCs w:val="18"/>
                <w:shd w:val="clear" w:color="auto" w:fill="FFFFFF"/>
              </w:rPr>
            </w:pPr>
          </w:p>
        </w:tc>
        <w:tc>
          <w:tcPr>
            <w:tcW w:w="1683" w:type="dxa"/>
            <w:vMerge/>
            <w:tcBorders>
              <w:left w:val="single" w:sz="4" w:space="0" w:color="auto"/>
              <w:bottom w:val="single" w:sz="4" w:space="0" w:color="auto"/>
              <w:right w:val="single" w:sz="4" w:space="0" w:color="auto"/>
            </w:tcBorders>
          </w:tcPr>
          <w:p w14:paraId="58920298" w14:textId="77777777" w:rsidR="00217F6A" w:rsidRPr="00217F6A" w:rsidDel="00197552" w:rsidRDefault="00217F6A" w:rsidP="00217F6A">
            <w:pPr>
              <w:tabs>
                <w:tab w:val="left" w:pos="34"/>
              </w:tabs>
              <w:ind w:right="-50"/>
              <w:jc w:val="left"/>
              <w:rPr>
                <w:color w:val="000000"/>
                <w:sz w:val="17"/>
                <w:szCs w:val="17"/>
                <w:shd w:val="clear" w:color="auto" w:fill="FFFFFF"/>
              </w:rPr>
            </w:pPr>
          </w:p>
        </w:tc>
        <w:tc>
          <w:tcPr>
            <w:tcW w:w="1650" w:type="dxa"/>
            <w:gridSpan w:val="3"/>
            <w:vMerge/>
            <w:tcBorders>
              <w:left w:val="single" w:sz="4" w:space="0" w:color="auto"/>
              <w:bottom w:val="single" w:sz="4" w:space="0" w:color="auto"/>
              <w:right w:val="single" w:sz="4" w:space="0" w:color="auto"/>
            </w:tcBorders>
          </w:tcPr>
          <w:p w14:paraId="747A6E16" w14:textId="77777777" w:rsidR="00217F6A" w:rsidRPr="00217F6A" w:rsidDel="00197552" w:rsidRDefault="00217F6A" w:rsidP="00217F6A">
            <w:pPr>
              <w:jc w:val="left"/>
              <w:rPr>
                <w:sz w:val="17"/>
                <w:szCs w:val="17"/>
              </w:rPr>
            </w:pPr>
          </w:p>
        </w:tc>
        <w:tc>
          <w:tcPr>
            <w:tcW w:w="1430" w:type="dxa"/>
            <w:tcBorders>
              <w:top w:val="single" w:sz="2" w:space="0" w:color="auto"/>
              <w:left w:val="single" w:sz="4" w:space="0" w:color="auto"/>
              <w:bottom w:val="single" w:sz="4" w:space="0" w:color="auto"/>
              <w:right w:val="single" w:sz="4" w:space="0" w:color="auto"/>
            </w:tcBorders>
          </w:tcPr>
          <w:p w14:paraId="17DE3F46" w14:textId="77777777" w:rsidR="00217F6A" w:rsidRPr="00217F6A" w:rsidDel="00197552" w:rsidRDefault="00217F6A" w:rsidP="00217F6A">
            <w:pPr>
              <w:jc w:val="left"/>
              <w:rPr>
                <w:sz w:val="17"/>
                <w:szCs w:val="17"/>
              </w:rPr>
            </w:pPr>
            <w:r w:rsidRPr="00217F6A">
              <w:rPr>
                <w:sz w:val="17"/>
                <w:szCs w:val="17"/>
              </w:rPr>
              <w:t>0,5 %</w:t>
            </w:r>
          </w:p>
        </w:tc>
        <w:tc>
          <w:tcPr>
            <w:tcW w:w="1049" w:type="dxa"/>
            <w:gridSpan w:val="2"/>
            <w:tcBorders>
              <w:top w:val="single" w:sz="2" w:space="0" w:color="auto"/>
              <w:left w:val="single" w:sz="4" w:space="0" w:color="auto"/>
              <w:bottom w:val="single" w:sz="4" w:space="0" w:color="auto"/>
              <w:right w:val="single" w:sz="4" w:space="0" w:color="auto"/>
            </w:tcBorders>
          </w:tcPr>
          <w:p w14:paraId="442E2EE1" w14:textId="77777777" w:rsidR="00217F6A" w:rsidRPr="00217F6A" w:rsidDel="00197552" w:rsidRDefault="00217F6A" w:rsidP="00217F6A">
            <w:pPr>
              <w:jc w:val="left"/>
              <w:rPr>
                <w:sz w:val="17"/>
                <w:szCs w:val="17"/>
              </w:rPr>
            </w:pPr>
            <w:r w:rsidRPr="00217F6A">
              <w:rPr>
                <w:sz w:val="17"/>
                <w:szCs w:val="17"/>
              </w:rPr>
              <w:t>ni potrebna</w:t>
            </w:r>
          </w:p>
        </w:tc>
        <w:tc>
          <w:tcPr>
            <w:tcW w:w="1921" w:type="dxa"/>
            <w:gridSpan w:val="2"/>
            <w:tcBorders>
              <w:top w:val="single" w:sz="2" w:space="0" w:color="auto"/>
              <w:left w:val="single" w:sz="4" w:space="0" w:color="auto"/>
              <w:bottom w:val="single" w:sz="4" w:space="0" w:color="auto"/>
              <w:right w:val="single" w:sz="4" w:space="0" w:color="auto"/>
            </w:tcBorders>
          </w:tcPr>
          <w:p w14:paraId="3AC94E65" w14:textId="77777777" w:rsidR="00217F6A" w:rsidRPr="00217F6A" w:rsidDel="00197552" w:rsidRDefault="00217F6A" w:rsidP="00217F6A">
            <w:pPr>
              <w:jc w:val="left"/>
              <w:rPr>
                <w:sz w:val="17"/>
                <w:szCs w:val="17"/>
              </w:rPr>
            </w:pPr>
            <w:r w:rsidRPr="00217F6A">
              <w:rPr>
                <w:sz w:val="17"/>
                <w:szCs w:val="17"/>
              </w:rPr>
              <w:t>zalivanje, škropljenje sadik</w:t>
            </w:r>
          </w:p>
        </w:tc>
      </w:tr>
      <w:tr w:rsidR="00217F6A" w:rsidRPr="00217F6A" w14:paraId="1220D91C" w14:textId="77777777" w:rsidTr="004409BE">
        <w:trPr>
          <w:cantSplit/>
          <w:trHeight w:val="131"/>
        </w:trPr>
        <w:tc>
          <w:tcPr>
            <w:tcW w:w="1838" w:type="dxa"/>
            <w:vMerge/>
            <w:tcBorders>
              <w:left w:val="single" w:sz="4" w:space="0" w:color="auto"/>
              <w:bottom w:val="single" w:sz="4" w:space="0" w:color="auto"/>
              <w:right w:val="single" w:sz="4" w:space="0" w:color="auto"/>
            </w:tcBorders>
          </w:tcPr>
          <w:p w14:paraId="1629A821" w14:textId="77777777" w:rsidR="00217F6A" w:rsidRPr="00217F6A" w:rsidRDefault="00217F6A" w:rsidP="00217F6A">
            <w:pPr>
              <w:jc w:val="left"/>
              <w:rPr>
                <w:b/>
                <w:bCs/>
                <w:sz w:val="16"/>
                <w:szCs w:val="16"/>
              </w:rPr>
            </w:pPr>
          </w:p>
        </w:tc>
        <w:tc>
          <w:tcPr>
            <w:tcW w:w="11990" w:type="dxa"/>
            <w:gridSpan w:val="12"/>
            <w:tcBorders>
              <w:top w:val="single" w:sz="4" w:space="0" w:color="auto"/>
              <w:left w:val="single" w:sz="4" w:space="0" w:color="auto"/>
              <w:bottom w:val="single" w:sz="4" w:space="0" w:color="auto"/>
              <w:right w:val="single" w:sz="4" w:space="0" w:color="auto"/>
            </w:tcBorders>
          </w:tcPr>
          <w:p w14:paraId="5723C3F1" w14:textId="77777777" w:rsidR="00217F6A" w:rsidRPr="00217F6A" w:rsidRDefault="00217F6A" w:rsidP="00217F6A">
            <w:pPr>
              <w:jc w:val="left"/>
              <w:rPr>
                <w:bCs/>
                <w:sz w:val="17"/>
                <w:szCs w:val="17"/>
              </w:rPr>
            </w:pPr>
            <w:r w:rsidRPr="00217F6A">
              <w:rPr>
                <w:b/>
                <w:sz w:val="17"/>
                <w:szCs w:val="17"/>
                <w:lang w:eastAsia="sl-SI"/>
              </w:rPr>
              <w:t xml:space="preserve">** </w:t>
            </w:r>
            <w:r w:rsidRPr="00217F6A">
              <w:rPr>
                <w:sz w:val="17"/>
                <w:szCs w:val="17"/>
                <w:lang w:eastAsia="sl-SI"/>
              </w:rPr>
              <w:t xml:space="preserve">Zaradi ostankov aktivne snovi </w:t>
            </w:r>
            <w:r w:rsidRPr="00217F6A">
              <w:rPr>
                <w:i/>
                <w:iCs/>
                <w:sz w:val="17"/>
                <w:szCs w:val="17"/>
                <w:lang w:eastAsia="sl-SI"/>
              </w:rPr>
              <w:t xml:space="preserve">propamokarb </w:t>
            </w:r>
            <w:r w:rsidRPr="00217F6A">
              <w:rPr>
                <w:sz w:val="17"/>
                <w:szCs w:val="17"/>
                <w:lang w:eastAsia="sl-SI"/>
              </w:rPr>
              <w:t>v tleh se korenovke in čebulnice, namenjene prehrani ljudi in živali, sme saditi oziroma sejati šele po preteku 120 dni od zadnjega tretiranja. Listnate in stebelne vrtnine, plodovke ter kapusnice pa 60 dni po zadnjem tretiranju</w:t>
            </w:r>
          </w:p>
        </w:tc>
      </w:tr>
      <w:tr w:rsidR="00217F6A" w:rsidRPr="00217F6A" w14:paraId="76A06364" w14:textId="77777777" w:rsidTr="004409BE">
        <w:tc>
          <w:tcPr>
            <w:tcW w:w="1838" w:type="dxa"/>
            <w:vMerge w:val="restart"/>
            <w:tcBorders>
              <w:top w:val="single" w:sz="4" w:space="0" w:color="auto"/>
              <w:left w:val="single" w:sz="4" w:space="0" w:color="auto"/>
              <w:right w:val="single" w:sz="4" w:space="0" w:color="auto"/>
            </w:tcBorders>
          </w:tcPr>
          <w:p w14:paraId="1135B182" w14:textId="77777777" w:rsidR="00217F6A" w:rsidRPr="00217F6A" w:rsidRDefault="00217F6A" w:rsidP="00217F6A">
            <w:pPr>
              <w:jc w:val="left"/>
              <w:rPr>
                <w:b/>
                <w:bCs/>
                <w:sz w:val="18"/>
                <w:szCs w:val="18"/>
              </w:rPr>
            </w:pPr>
            <w:r w:rsidRPr="00217F6A">
              <w:rPr>
                <w:b/>
                <w:bCs/>
                <w:sz w:val="18"/>
                <w:szCs w:val="18"/>
              </w:rPr>
              <w:t>Siva plesen</w:t>
            </w:r>
            <w:r w:rsidRPr="00217F6A">
              <w:rPr>
                <w:i/>
                <w:iCs/>
                <w:sz w:val="18"/>
                <w:szCs w:val="18"/>
              </w:rPr>
              <w:t xml:space="preserve"> Botryotinia fuckeliana</w:t>
            </w:r>
          </w:p>
        </w:tc>
        <w:tc>
          <w:tcPr>
            <w:tcW w:w="2090" w:type="dxa"/>
            <w:vMerge w:val="restart"/>
            <w:tcBorders>
              <w:top w:val="single" w:sz="4" w:space="0" w:color="auto"/>
              <w:left w:val="single" w:sz="4" w:space="0" w:color="auto"/>
              <w:right w:val="single" w:sz="4" w:space="0" w:color="auto"/>
            </w:tcBorders>
          </w:tcPr>
          <w:p w14:paraId="53E793C1" w14:textId="77777777" w:rsidR="00217F6A" w:rsidRPr="00217F6A" w:rsidRDefault="00217F6A" w:rsidP="00217F6A">
            <w:pPr>
              <w:jc w:val="left"/>
              <w:rPr>
                <w:sz w:val="18"/>
                <w:szCs w:val="18"/>
              </w:rPr>
            </w:pPr>
            <w:r w:rsidRPr="00217F6A">
              <w:rPr>
                <w:sz w:val="18"/>
                <w:szCs w:val="18"/>
              </w:rPr>
              <w:t>Rjave pege na steblu, pecljih, plodovih, na njih se ob visoki zračni vlagi pojavi siva plesniva prevleka.</w:t>
            </w:r>
          </w:p>
        </w:tc>
        <w:tc>
          <w:tcPr>
            <w:tcW w:w="2090" w:type="dxa"/>
            <w:vMerge w:val="restart"/>
            <w:tcBorders>
              <w:top w:val="single" w:sz="4" w:space="0" w:color="auto"/>
              <w:left w:val="single" w:sz="4" w:space="0" w:color="auto"/>
              <w:right w:val="single" w:sz="4" w:space="0" w:color="auto"/>
            </w:tcBorders>
          </w:tcPr>
          <w:p w14:paraId="761C308C" w14:textId="77777777" w:rsidR="00217F6A" w:rsidRPr="00217F6A" w:rsidRDefault="00217F6A" w:rsidP="00217F6A">
            <w:pPr>
              <w:tabs>
                <w:tab w:val="left" w:pos="170"/>
              </w:tabs>
              <w:jc w:val="left"/>
              <w:rPr>
                <w:sz w:val="18"/>
                <w:szCs w:val="18"/>
              </w:rPr>
            </w:pPr>
            <w:r w:rsidRPr="00217F6A">
              <w:rPr>
                <w:sz w:val="18"/>
                <w:szCs w:val="18"/>
              </w:rPr>
              <w:t>Agrotehnični ukrepi:</w:t>
            </w:r>
          </w:p>
          <w:p w14:paraId="327F581B"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-zagotovitev primernih klimatskih pogojev</w:t>
            </w:r>
          </w:p>
          <w:p w14:paraId="5A63D75A" w14:textId="77777777" w:rsidR="00217F6A" w:rsidRPr="00217F6A" w:rsidRDefault="00217F6A" w:rsidP="00217F6A">
            <w:pPr>
              <w:tabs>
                <w:tab w:val="left" w:pos="170"/>
              </w:tabs>
              <w:jc w:val="left"/>
              <w:rPr>
                <w:sz w:val="18"/>
                <w:szCs w:val="18"/>
              </w:rPr>
            </w:pPr>
            <w:r w:rsidRPr="00217F6A">
              <w:rPr>
                <w:sz w:val="18"/>
                <w:szCs w:val="18"/>
              </w:rPr>
              <w:t>-odstranjevanje okuženih rastlinskih ostankov.</w:t>
            </w:r>
          </w:p>
        </w:tc>
        <w:tc>
          <w:tcPr>
            <w:tcW w:w="7810" w:type="dxa"/>
            <w:gridSpan w:val="10"/>
            <w:tcBorders>
              <w:top w:val="single" w:sz="4" w:space="0" w:color="auto"/>
              <w:left w:val="single" w:sz="4" w:space="0" w:color="auto"/>
              <w:right w:val="single" w:sz="4" w:space="0" w:color="auto"/>
            </w:tcBorders>
          </w:tcPr>
          <w:p w14:paraId="434985D7" w14:textId="77777777" w:rsidR="00217F6A" w:rsidRPr="00217F6A" w:rsidRDefault="00217F6A" w:rsidP="00217F6A">
            <w:pPr>
              <w:tabs>
                <w:tab w:val="left" w:pos="34"/>
              </w:tabs>
              <w:ind w:right="-50"/>
              <w:jc w:val="left"/>
              <w:rPr>
                <w:b/>
                <w:color w:val="000000"/>
                <w:sz w:val="18"/>
                <w:szCs w:val="18"/>
                <w:shd w:val="clear" w:color="auto" w:fill="FFFFFF"/>
              </w:rPr>
            </w:pPr>
            <w:r w:rsidRPr="00217F6A">
              <w:rPr>
                <w:b/>
                <w:color w:val="000000"/>
                <w:sz w:val="17"/>
                <w:szCs w:val="17"/>
                <w:shd w:val="clear" w:color="auto" w:fill="FFFFFF"/>
              </w:rPr>
              <w:t>PRIDELAVA V ZAŠČITENIH PROSTORIH</w:t>
            </w:r>
          </w:p>
        </w:tc>
      </w:tr>
      <w:tr w:rsidR="00217F6A" w:rsidRPr="00217F6A" w14:paraId="7DB38041" w14:textId="77777777" w:rsidTr="004409BE">
        <w:tc>
          <w:tcPr>
            <w:tcW w:w="1838" w:type="dxa"/>
            <w:vMerge/>
            <w:tcBorders>
              <w:left w:val="single" w:sz="4" w:space="0" w:color="auto"/>
              <w:right w:val="single" w:sz="4" w:space="0" w:color="auto"/>
            </w:tcBorders>
          </w:tcPr>
          <w:p w14:paraId="0211EED0" w14:textId="77777777" w:rsidR="00217F6A" w:rsidRPr="00217F6A" w:rsidRDefault="00217F6A" w:rsidP="00217F6A">
            <w:pPr>
              <w:jc w:val="left"/>
              <w:rPr>
                <w:b/>
                <w:bCs/>
                <w:sz w:val="18"/>
                <w:szCs w:val="18"/>
              </w:rPr>
            </w:pPr>
          </w:p>
        </w:tc>
        <w:tc>
          <w:tcPr>
            <w:tcW w:w="2090" w:type="dxa"/>
            <w:vMerge/>
            <w:tcBorders>
              <w:left w:val="single" w:sz="4" w:space="0" w:color="auto"/>
              <w:right w:val="single" w:sz="4" w:space="0" w:color="auto"/>
            </w:tcBorders>
          </w:tcPr>
          <w:p w14:paraId="0503623B" w14:textId="77777777" w:rsidR="00217F6A" w:rsidRPr="00217F6A" w:rsidRDefault="00217F6A" w:rsidP="00217F6A">
            <w:pPr>
              <w:jc w:val="left"/>
              <w:rPr>
                <w:sz w:val="18"/>
                <w:szCs w:val="18"/>
              </w:rPr>
            </w:pPr>
          </w:p>
        </w:tc>
        <w:tc>
          <w:tcPr>
            <w:tcW w:w="2090" w:type="dxa"/>
            <w:vMerge/>
            <w:tcBorders>
              <w:left w:val="single" w:sz="4" w:space="0" w:color="auto"/>
              <w:right w:val="single" w:sz="4" w:space="0" w:color="auto"/>
            </w:tcBorders>
          </w:tcPr>
          <w:p w14:paraId="6DDC1B8B" w14:textId="77777777" w:rsidR="00217F6A" w:rsidRPr="00217F6A" w:rsidRDefault="00217F6A" w:rsidP="00217F6A">
            <w:pPr>
              <w:tabs>
                <w:tab w:val="left" w:pos="170"/>
              </w:tabs>
              <w:jc w:val="left"/>
              <w:rPr>
                <w:sz w:val="18"/>
                <w:szCs w:val="18"/>
              </w:rPr>
            </w:pPr>
          </w:p>
        </w:tc>
        <w:tc>
          <w:tcPr>
            <w:tcW w:w="1797" w:type="dxa"/>
            <w:gridSpan w:val="3"/>
            <w:tcBorders>
              <w:left w:val="single" w:sz="4" w:space="0" w:color="auto"/>
              <w:right w:val="single" w:sz="4" w:space="0" w:color="auto"/>
            </w:tcBorders>
          </w:tcPr>
          <w:p w14:paraId="3019977A" w14:textId="77777777" w:rsidR="00217F6A" w:rsidRPr="00217F6A" w:rsidRDefault="00217F6A" w:rsidP="00217F6A">
            <w:pPr>
              <w:tabs>
                <w:tab w:val="left" w:pos="34"/>
              </w:tabs>
              <w:ind w:right="-50"/>
              <w:jc w:val="left"/>
              <w:rPr>
                <w:b/>
                <w:color w:val="000000"/>
                <w:sz w:val="18"/>
                <w:szCs w:val="18"/>
                <w:shd w:val="clear" w:color="auto" w:fill="FFFFFF"/>
              </w:rPr>
            </w:pPr>
            <w:r w:rsidRPr="00217F6A">
              <w:rPr>
                <w:i/>
                <w:color w:val="000000"/>
                <w:sz w:val="17"/>
                <w:szCs w:val="17"/>
                <w:shd w:val="clear" w:color="auto" w:fill="FFFFFF"/>
              </w:rPr>
              <w:t>-Bacillus amyloliquefaciens</w:t>
            </w:r>
            <w:r w:rsidRPr="00217F6A">
              <w:rPr>
                <w:color w:val="000000"/>
                <w:sz w:val="17"/>
                <w:szCs w:val="17"/>
                <w:shd w:val="clear" w:color="auto" w:fill="FFFFFF"/>
              </w:rPr>
              <w:t xml:space="preserve"> subsp. plantarum, sev D747</w:t>
            </w:r>
          </w:p>
        </w:tc>
        <w:tc>
          <w:tcPr>
            <w:tcW w:w="1559" w:type="dxa"/>
            <w:tcBorders>
              <w:left w:val="single" w:sz="4" w:space="0" w:color="auto"/>
              <w:right w:val="single" w:sz="4" w:space="0" w:color="auto"/>
            </w:tcBorders>
          </w:tcPr>
          <w:p w14:paraId="60D4F4EA" w14:textId="77777777" w:rsidR="00217F6A" w:rsidRPr="00217F6A" w:rsidRDefault="00217F6A" w:rsidP="00217F6A">
            <w:pPr>
              <w:tabs>
                <w:tab w:val="left" w:pos="34"/>
              </w:tabs>
              <w:ind w:right="-50"/>
              <w:jc w:val="left"/>
              <w:rPr>
                <w:b/>
                <w:color w:val="000000"/>
                <w:sz w:val="18"/>
                <w:szCs w:val="18"/>
                <w:shd w:val="clear" w:color="auto" w:fill="FFFFFF"/>
              </w:rPr>
            </w:pPr>
            <w:r w:rsidRPr="00217F6A">
              <w:rPr>
                <w:color w:val="000000"/>
                <w:sz w:val="17"/>
                <w:szCs w:val="17"/>
                <w:shd w:val="clear" w:color="auto" w:fill="FFFFFF"/>
              </w:rPr>
              <w:t xml:space="preserve">Amylo-X </w:t>
            </w:r>
            <w:r w:rsidRPr="00217F6A">
              <w:rPr>
                <w:b/>
                <w:color w:val="000000"/>
                <w:sz w:val="17"/>
                <w:szCs w:val="17"/>
                <w:shd w:val="clear" w:color="auto" w:fill="FFFFFF"/>
              </w:rPr>
              <w:t xml:space="preserve"> A, B, C</w:t>
            </w:r>
          </w:p>
        </w:tc>
        <w:tc>
          <w:tcPr>
            <w:tcW w:w="1560" w:type="dxa"/>
            <w:gridSpan w:val="3"/>
            <w:tcBorders>
              <w:left w:val="single" w:sz="4" w:space="0" w:color="auto"/>
              <w:right w:val="single" w:sz="4" w:space="0" w:color="auto"/>
            </w:tcBorders>
          </w:tcPr>
          <w:p w14:paraId="64C4ADCA" w14:textId="77777777" w:rsidR="00217F6A" w:rsidRPr="00217F6A" w:rsidRDefault="00217F6A" w:rsidP="00217F6A">
            <w:pPr>
              <w:jc w:val="left"/>
              <w:rPr>
                <w:sz w:val="17"/>
                <w:szCs w:val="17"/>
              </w:rPr>
            </w:pPr>
            <w:r w:rsidRPr="00217F6A">
              <w:rPr>
                <w:sz w:val="17"/>
                <w:szCs w:val="17"/>
              </w:rPr>
              <w:t>1,5-2,5 kg/ha</w:t>
            </w:r>
          </w:p>
          <w:p w14:paraId="684C1717" w14:textId="77777777" w:rsidR="00217F6A" w:rsidRPr="00217F6A" w:rsidRDefault="00217F6A" w:rsidP="00217F6A">
            <w:pPr>
              <w:tabs>
                <w:tab w:val="left" w:pos="34"/>
              </w:tabs>
              <w:ind w:right="-50"/>
              <w:jc w:val="left"/>
              <w:rPr>
                <w:b/>
                <w:color w:val="000000"/>
                <w:sz w:val="18"/>
                <w:szCs w:val="18"/>
                <w:shd w:val="clear" w:color="auto" w:fill="FFFFFF"/>
              </w:rPr>
            </w:pPr>
          </w:p>
        </w:tc>
        <w:tc>
          <w:tcPr>
            <w:tcW w:w="992" w:type="dxa"/>
            <w:gridSpan w:val="2"/>
            <w:tcBorders>
              <w:left w:val="single" w:sz="4" w:space="0" w:color="auto"/>
              <w:right w:val="single" w:sz="4" w:space="0" w:color="auto"/>
            </w:tcBorders>
          </w:tcPr>
          <w:p w14:paraId="4A1EBF19" w14:textId="77777777" w:rsidR="00217F6A" w:rsidRPr="00217F6A" w:rsidRDefault="00217F6A" w:rsidP="00217F6A">
            <w:pPr>
              <w:jc w:val="left"/>
              <w:rPr>
                <w:sz w:val="17"/>
                <w:szCs w:val="17"/>
              </w:rPr>
            </w:pPr>
            <w:r w:rsidRPr="00217F6A">
              <w:rPr>
                <w:sz w:val="17"/>
                <w:szCs w:val="17"/>
              </w:rPr>
              <w:t>ni potrebna</w:t>
            </w:r>
          </w:p>
          <w:p w14:paraId="1895F195" w14:textId="77777777" w:rsidR="00217F6A" w:rsidRPr="00217F6A" w:rsidRDefault="00217F6A" w:rsidP="00217F6A">
            <w:pPr>
              <w:tabs>
                <w:tab w:val="left" w:pos="34"/>
              </w:tabs>
              <w:ind w:right="-50"/>
              <w:jc w:val="left"/>
              <w:rPr>
                <w:b/>
                <w:color w:val="000000"/>
                <w:sz w:val="18"/>
                <w:szCs w:val="18"/>
                <w:shd w:val="clear" w:color="auto" w:fill="FFFFFF"/>
              </w:rPr>
            </w:pPr>
          </w:p>
        </w:tc>
        <w:tc>
          <w:tcPr>
            <w:tcW w:w="1902" w:type="dxa"/>
            <w:tcBorders>
              <w:left w:val="single" w:sz="4" w:space="0" w:color="auto"/>
              <w:right w:val="single" w:sz="4" w:space="0" w:color="auto"/>
            </w:tcBorders>
          </w:tcPr>
          <w:p w14:paraId="4B61B041" w14:textId="77777777" w:rsidR="00217F6A" w:rsidRPr="00217F6A" w:rsidRDefault="00217F6A" w:rsidP="00217F6A">
            <w:pPr>
              <w:tabs>
                <w:tab w:val="left" w:pos="34"/>
              </w:tabs>
              <w:ind w:right="-50"/>
              <w:jc w:val="left"/>
              <w:rPr>
                <w:b/>
                <w:color w:val="000000"/>
                <w:sz w:val="18"/>
                <w:szCs w:val="18"/>
                <w:shd w:val="clear" w:color="auto" w:fill="FFFFFF"/>
              </w:rPr>
            </w:pPr>
          </w:p>
        </w:tc>
      </w:tr>
      <w:tr w:rsidR="00217F6A" w:rsidRPr="00217F6A" w14:paraId="26F094ED" w14:textId="77777777" w:rsidTr="004409BE">
        <w:tc>
          <w:tcPr>
            <w:tcW w:w="1838" w:type="dxa"/>
            <w:vMerge/>
            <w:tcBorders>
              <w:left w:val="single" w:sz="4" w:space="0" w:color="auto"/>
              <w:right w:val="single" w:sz="4" w:space="0" w:color="auto"/>
            </w:tcBorders>
          </w:tcPr>
          <w:p w14:paraId="6A4C4B3A" w14:textId="77777777" w:rsidR="00217F6A" w:rsidRPr="00217F6A" w:rsidRDefault="00217F6A" w:rsidP="00217F6A">
            <w:pPr>
              <w:jc w:val="left"/>
              <w:rPr>
                <w:b/>
                <w:bCs/>
                <w:sz w:val="18"/>
                <w:szCs w:val="18"/>
              </w:rPr>
            </w:pPr>
          </w:p>
        </w:tc>
        <w:tc>
          <w:tcPr>
            <w:tcW w:w="2090" w:type="dxa"/>
            <w:vMerge/>
            <w:tcBorders>
              <w:left w:val="single" w:sz="4" w:space="0" w:color="auto"/>
              <w:right w:val="single" w:sz="4" w:space="0" w:color="auto"/>
            </w:tcBorders>
          </w:tcPr>
          <w:p w14:paraId="0BEED59A" w14:textId="77777777" w:rsidR="00217F6A" w:rsidRPr="00217F6A" w:rsidRDefault="00217F6A" w:rsidP="00217F6A">
            <w:pPr>
              <w:jc w:val="left"/>
              <w:rPr>
                <w:sz w:val="18"/>
                <w:szCs w:val="18"/>
              </w:rPr>
            </w:pPr>
          </w:p>
        </w:tc>
        <w:tc>
          <w:tcPr>
            <w:tcW w:w="2090" w:type="dxa"/>
            <w:vMerge/>
            <w:tcBorders>
              <w:left w:val="single" w:sz="4" w:space="0" w:color="auto"/>
              <w:right w:val="single" w:sz="4" w:space="0" w:color="auto"/>
            </w:tcBorders>
          </w:tcPr>
          <w:p w14:paraId="64852D24" w14:textId="77777777" w:rsidR="00217F6A" w:rsidRPr="00217F6A" w:rsidRDefault="00217F6A" w:rsidP="00217F6A">
            <w:pPr>
              <w:tabs>
                <w:tab w:val="left" w:pos="170"/>
              </w:tabs>
              <w:jc w:val="left"/>
              <w:rPr>
                <w:sz w:val="18"/>
                <w:szCs w:val="18"/>
              </w:rPr>
            </w:pPr>
          </w:p>
        </w:tc>
        <w:tc>
          <w:tcPr>
            <w:tcW w:w="1797" w:type="dxa"/>
            <w:gridSpan w:val="3"/>
            <w:tcBorders>
              <w:left w:val="single" w:sz="4" w:space="0" w:color="auto"/>
              <w:right w:val="single" w:sz="4" w:space="0" w:color="auto"/>
            </w:tcBorders>
          </w:tcPr>
          <w:p w14:paraId="6421A0C2" w14:textId="77777777" w:rsidR="00217F6A" w:rsidRPr="00217F6A" w:rsidRDefault="00217F6A" w:rsidP="00217F6A">
            <w:pPr>
              <w:tabs>
                <w:tab w:val="left" w:pos="34"/>
              </w:tabs>
              <w:ind w:right="-50"/>
              <w:jc w:val="left"/>
              <w:rPr>
                <w:b/>
                <w:color w:val="000000"/>
                <w:sz w:val="18"/>
                <w:szCs w:val="18"/>
                <w:shd w:val="clear" w:color="auto" w:fill="FFFFFF"/>
              </w:rPr>
            </w:pPr>
            <w:r w:rsidRPr="00217F6A">
              <w:rPr>
                <w:color w:val="000000"/>
                <w:sz w:val="17"/>
                <w:szCs w:val="17"/>
                <w:shd w:val="clear" w:color="auto" w:fill="FFFFFF"/>
              </w:rPr>
              <w:t>-</w:t>
            </w:r>
            <w:r w:rsidRPr="00217F6A">
              <w:rPr>
                <w:i/>
                <w:color w:val="000000"/>
                <w:sz w:val="17"/>
                <w:szCs w:val="17"/>
                <w:shd w:val="clear" w:color="auto" w:fill="FFFFFF"/>
              </w:rPr>
              <w:t>Bacillus amyloliquefaciens</w:t>
            </w:r>
            <w:r w:rsidRPr="00217F6A">
              <w:rPr>
                <w:color w:val="000000"/>
                <w:sz w:val="17"/>
                <w:szCs w:val="17"/>
                <w:shd w:val="clear" w:color="auto" w:fill="FFFFFF"/>
              </w:rPr>
              <w:t xml:space="preserve"> str. QST 713 subtilis</w:t>
            </w:r>
          </w:p>
        </w:tc>
        <w:tc>
          <w:tcPr>
            <w:tcW w:w="1559" w:type="dxa"/>
            <w:tcBorders>
              <w:left w:val="single" w:sz="4" w:space="0" w:color="auto"/>
              <w:right w:val="single" w:sz="4" w:space="0" w:color="auto"/>
            </w:tcBorders>
          </w:tcPr>
          <w:p w14:paraId="792114C8" w14:textId="77777777" w:rsidR="00217F6A" w:rsidRPr="00217F6A" w:rsidRDefault="00217F6A" w:rsidP="00217F6A">
            <w:pPr>
              <w:tabs>
                <w:tab w:val="left" w:pos="34"/>
              </w:tabs>
              <w:ind w:right="-50"/>
              <w:jc w:val="left"/>
              <w:rPr>
                <w:b/>
                <w:color w:val="000000"/>
                <w:sz w:val="18"/>
                <w:szCs w:val="18"/>
                <w:shd w:val="clear" w:color="auto" w:fill="FFFFFF"/>
              </w:rPr>
            </w:pPr>
            <w:r w:rsidRPr="00217F6A">
              <w:rPr>
                <w:color w:val="000000"/>
                <w:sz w:val="17"/>
                <w:szCs w:val="17"/>
                <w:shd w:val="clear" w:color="auto" w:fill="FFFFFF"/>
              </w:rPr>
              <w:t>Serenade ASO</w:t>
            </w:r>
            <w:r w:rsidRPr="00217F6A">
              <w:rPr>
                <w:b/>
                <w:color w:val="000000"/>
                <w:sz w:val="17"/>
                <w:szCs w:val="17"/>
                <w:shd w:val="clear" w:color="auto" w:fill="FFFFFF"/>
              </w:rPr>
              <w:t xml:space="preserve"> A, B, C </w:t>
            </w:r>
            <w:r w:rsidRPr="00217F6A">
              <w:rPr>
                <w:color w:val="000000"/>
                <w:sz w:val="16"/>
                <w:szCs w:val="16"/>
                <w:shd w:val="clear" w:color="auto" w:fill="FFFFFF"/>
              </w:rPr>
              <w:t>(MANJŠA UPORABA)</w:t>
            </w:r>
          </w:p>
        </w:tc>
        <w:tc>
          <w:tcPr>
            <w:tcW w:w="1560" w:type="dxa"/>
            <w:gridSpan w:val="3"/>
            <w:tcBorders>
              <w:left w:val="single" w:sz="4" w:space="0" w:color="auto"/>
              <w:right w:val="single" w:sz="4" w:space="0" w:color="auto"/>
            </w:tcBorders>
          </w:tcPr>
          <w:p w14:paraId="0527227D" w14:textId="77777777" w:rsidR="00217F6A" w:rsidRPr="00217F6A" w:rsidRDefault="00217F6A" w:rsidP="00217F6A">
            <w:pPr>
              <w:jc w:val="left"/>
              <w:rPr>
                <w:sz w:val="17"/>
                <w:szCs w:val="17"/>
              </w:rPr>
            </w:pPr>
            <w:r w:rsidRPr="00217F6A">
              <w:rPr>
                <w:sz w:val="17"/>
                <w:szCs w:val="17"/>
              </w:rPr>
              <w:t>8 l/ha</w:t>
            </w:r>
          </w:p>
          <w:p w14:paraId="4962C331" w14:textId="77777777" w:rsidR="00217F6A" w:rsidRPr="00217F6A" w:rsidRDefault="00217F6A" w:rsidP="00217F6A">
            <w:pPr>
              <w:tabs>
                <w:tab w:val="left" w:pos="34"/>
              </w:tabs>
              <w:ind w:right="-50"/>
              <w:jc w:val="left"/>
              <w:rPr>
                <w:b/>
                <w:color w:val="000000"/>
                <w:sz w:val="18"/>
                <w:szCs w:val="18"/>
                <w:shd w:val="clear" w:color="auto" w:fill="FFFFFF"/>
              </w:rPr>
            </w:pPr>
          </w:p>
        </w:tc>
        <w:tc>
          <w:tcPr>
            <w:tcW w:w="992" w:type="dxa"/>
            <w:gridSpan w:val="2"/>
            <w:tcBorders>
              <w:left w:val="single" w:sz="4" w:space="0" w:color="auto"/>
              <w:right w:val="single" w:sz="4" w:space="0" w:color="auto"/>
            </w:tcBorders>
          </w:tcPr>
          <w:p w14:paraId="6CE707F7" w14:textId="77777777" w:rsidR="00217F6A" w:rsidRPr="00217F6A" w:rsidRDefault="00217F6A" w:rsidP="00217F6A">
            <w:pPr>
              <w:jc w:val="left"/>
              <w:rPr>
                <w:sz w:val="17"/>
                <w:szCs w:val="17"/>
              </w:rPr>
            </w:pPr>
            <w:r w:rsidRPr="00217F6A">
              <w:rPr>
                <w:sz w:val="17"/>
                <w:szCs w:val="17"/>
              </w:rPr>
              <w:t>ni potrebna</w:t>
            </w:r>
          </w:p>
          <w:p w14:paraId="76296E69" w14:textId="77777777" w:rsidR="00217F6A" w:rsidRPr="00217F6A" w:rsidRDefault="00217F6A" w:rsidP="00217F6A">
            <w:pPr>
              <w:tabs>
                <w:tab w:val="left" w:pos="34"/>
              </w:tabs>
              <w:ind w:right="-50"/>
              <w:jc w:val="left"/>
              <w:rPr>
                <w:b/>
                <w:color w:val="000000"/>
                <w:sz w:val="18"/>
                <w:szCs w:val="18"/>
                <w:shd w:val="clear" w:color="auto" w:fill="FFFFFF"/>
              </w:rPr>
            </w:pPr>
          </w:p>
        </w:tc>
        <w:tc>
          <w:tcPr>
            <w:tcW w:w="1902" w:type="dxa"/>
            <w:tcBorders>
              <w:left w:val="single" w:sz="4" w:space="0" w:color="auto"/>
              <w:right w:val="single" w:sz="4" w:space="0" w:color="auto"/>
            </w:tcBorders>
          </w:tcPr>
          <w:p w14:paraId="2E7DB0B3" w14:textId="77777777" w:rsidR="00217F6A" w:rsidRPr="00217F6A" w:rsidRDefault="00217F6A" w:rsidP="00217F6A">
            <w:pPr>
              <w:tabs>
                <w:tab w:val="left" w:pos="34"/>
              </w:tabs>
              <w:ind w:right="-50"/>
              <w:jc w:val="left"/>
              <w:rPr>
                <w:b/>
                <w:color w:val="000000"/>
                <w:sz w:val="18"/>
                <w:szCs w:val="18"/>
                <w:shd w:val="clear" w:color="auto" w:fill="FFFFFF"/>
              </w:rPr>
            </w:pPr>
          </w:p>
        </w:tc>
      </w:tr>
      <w:tr w:rsidR="00217F6A" w:rsidRPr="00217F6A" w14:paraId="205F23D0" w14:textId="77777777" w:rsidTr="004409BE">
        <w:tc>
          <w:tcPr>
            <w:tcW w:w="1838" w:type="dxa"/>
            <w:vMerge/>
            <w:tcBorders>
              <w:left w:val="single" w:sz="4" w:space="0" w:color="auto"/>
              <w:right w:val="single" w:sz="4" w:space="0" w:color="auto"/>
            </w:tcBorders>
          </w:tcPr>
          <w:p w14:paraId="768E1007" w14:textId="77777777" w:rsidR="00217F6A" w:rsidRPr="00217F6A" w:rsidRDefault="00217F6A" w:rsidP="00217F6A">
            <w:pPr>
              <w:jc w:val="left"/>
              <w:rPr>
                <w:b/>
                <w:bCs/>
                <w:sz w:val="18"/>
                <w:szCs w:val="18"/>
              </w:rPr>
            </w:pPr>
          </w:p>
        </w:tc>
        <w:tc>
          <w:tcPr>
            <w:tcW w:w="2090" w:type="dxa"/>
            <w:vMerge/>
            <w:tcBorders>
              <w:left w:val="single" w:sz="4" w:space="0" w:color="auto"/>
              <w:right w:val="single" w:sz="4" w:space="0" w:color="auto"/>
            </w:tcBorders>
          </w:tcPr>
          <w:p w14:paraId="4309C4C5" w14:textId="77777777" w:rsidR="00217F6A" w:rsidRPr="00217F6A" w:rsidRDefault="00217F6A" w:rsidP="00217F6A">
            <w:pPr>
              <w:jc w:val="left"/>
              <w:rPr>
                <w:sz w:val="18"/>
                <w:szCs w:val="18"/>
              </w:rPr>
            </w:pPr>
          </w:p>
        </w:tc>
        <w:tc>
          <w:tcPr>
            <w:tcW w:w="2090" w:type="dxa"/>
            <w:vMerge/>
            <w:tcBorders>
              <w:left w:val="single" w:sz="4" w:space="0" w:color="auto"/>
              <w:right w:val="single" w:sz="4" w:space="0" w:color="auto"/>
            </w:tcBorders>
          </w:tcPr>
          <w:p w14:paraId="68CE8684" w14:textId="77777777" w:rsidR="00217F6A" w:rsidRPr="00217F6A" w:rsidRDefault="00217F6A" w:rsidP="00217F6A">
            <w:pPr>
              <w:tabs>
                <w:tab w:val="left" w:pos="170"/>
              </w:tabs>
              <w:jc w:val="left"/>
              <w:rPr>
                <w:sz w:val="18"/>
                <w:szCs w:val="18"/>
              </w:rPr>
            </w:pPr>
          </w:p>
        </w:tc>
        <w:tc>
          <w:tcPr>
            <w:tcW w:w="1797" w:type="dxa"/>
            <w:gridSpan w:val="3"/>
            <w:tcBorders>
              <w:left w:val="single" w:sz="4" w:space="0" w:color="auto"/>
              <w:right w:val="single" w:sz="4" w:space="0" w:color="auto"/>
            </w:tcBorders>
          </w:tcPr>
          <w:p w14:paraId="560B64B2"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 xml:space="preserve">-ciprodinil </w:t>
            </w:r>
          </w:p>
          <w:p w14:paraId="0E22EC57" w14:textId="77777777" w:rsidR="00217F6A" w:rsidRPr="00217F6A" w:rsidRDefault="00217F6A" w:rsidP="00217F6A">
            <w:pPr>
              <w:tabs>
                <w:tab w:val="left" w:pos="34"/>
              </w:tabs>
              <w:ind w:right="-50"/>
              <w:jc w:val="left"/>
              <w:rPr>
                <w:b/>
                <w:color w:val="000000"/>
                <w:sz w:val="18"/>
                <w:szCs w:val="18"/>
                <w:shd w:val="clear" w:color="auto" w:fill="FFFFFF"/>
              </w:rPr>
            </w:pPr>
            <w:r w:rsidRPr="00217F6A">
              <w:rPr>
                <w:color w:val="000000"/>
                <w:sz w:val="17"/>
                <w:szCs w:val="17"/>
                <w:shd w:val="clear" w:color="auto" w:fill="FFFFFF"/>
              </w:rPr>
              <w:t>+ fludioksonil</w:t>
            </w:r>
          </w:p>
        </w:tc>
        <w:tc>
          <w:tcPr>
            <w:tcW w:w="1559" w:type="dxa"/>
            <w:tcBorders>
              <w:left w:val="single" w:sz="4" w:space="0" w:color="auto"/>
              <w:right w:val="single" w:sz="4" w:space="0" w:color="auto"/>
            </w:tcBorders>
          </w:tcPr>
          <w:p w14:paraId="6CD179C1" w14:textId="77777777" w:rsidR="00217F6A" w:rsidRPr="00217F6A" w:rsidRDefault="00217F6A" w:rsidP="00217F6A">
            <w:pPr>
              <w:tabs>
                <w:tab w:val="left" w:pos="34"/>
              </w:tabs>
              <w:ind w:right="-50"/>
              <w:jc w:val="left"/>
              <w:rPr>
                <w:b/>
                <w:color w:val="000000"/>
                <w:sz w:val="18"/>
                <w:szCs w:val="18"/>
                <w:shd w:val="clear" w:color="auto" w:fill="FFFFFF"/>
              </w:rPr>
            </w:pPr>
            <w:r w:rsidRPr="00217F6A">
              <w:rPr>
                <w:color w:val="000000"/>
                <w:sz w:val="17"/>
                <w:szCs w:val="17"/>
                <w:shd w:val="clear" w:color="auto" w:fill="FFFFFF"/>
              </w:rPr>
              <w:t xml:space="preserve">Switch  62,5 WG  </w:t>
            </w:r>
            <w:r w:rsidRPr="00217F6A">
              <w:rPr>
                <w:b/>
                <w:color w:val="000000"/>
                <w:sz w:val="17"/>
                <w:szCs w:val="17"/>
                <w:shd w:val="clear" w:color="auto" w:fill="FFFFFF"/>
              </w:rPr>
              <w:t>bučke</w:t>
            </w:r>
          </w:p>
        </w:tc>
        <w:tc>
          <w:tcPr>
            <w:tcW w:w="1560" w:type="dxa"/>
            <w:gridSpan w:val="3"/>
            <w:tcBorders>
              <w:left w:val="single" w:sz="4" w:space="0" w:color="auto"/>
              <w:right w:val="single" w:sz="4" w:space="0" w:color="auto"/>
            </w:tcBorders>
          </w:tcPr>
          <w:p w14:paraId="3B38CB23" w14:textId="77777777" w:rsidR="00217F6A" w:rsidRPr="00217F6A" w:rsidRDefault="00217F6A" w:rsidP="00217F6A">
            <w:pPr>
              <w:jc w:val="left"/>
              <w:rPr>
                <w:sz w:val="17"/>
                <w:szCs w:val="17"/>
              </w:rPr>
            </w:pPr>
            <w:r w:rsidRPr="00217F6A">
              <w:rPr>
                <w:sz w:val="17"/>
                <w:szCs w:val="17"/>
              </w:rPr>
              <w:t>0,08% (max.1 kg/ha)</w:t>
            </w:r>
          </w:p>
        </w:tc>
        <w:tc>
          <w:tcPr>
            <w:tcW w:w="992" w:type="dxa"/>
            <w:gridSpan w:val="2"/>
            <w:tcBorders>
              <w:left w:val="single" w:sz="4" w:space="0" w:color="auto"/>
              <w:right w:val="single" w:sz="4" w:space="0" w:color="auto"/>
            </w:tcBorders>
          </w:tcPr>
          <w:p w14:paraId="0CD5D875" w14:textId="77777777" w:rsidR="00217F6A" w:rsidRPr="00217F6A" w:rsidRDefault="00217F6A" w:rsidP="00217F6A">
            <w:pPr>
              <w:jc w:val="left"/>
              <w:rPr>
                <w:sz w:val="17"/>
                <w:szCs w:val="17"/>
              </w:rPr>
            </w:pPr>
            <w:r w:rsidRPr="00217F6A">
              <w:rPr>
                <w:sz w:val="17"/>
                <w:szCs w:val="17"/>
              </w:rPr>
              <w:t>3</w:t>
            </w:r>
          </w:p>
          <w:p w14:paraId="02DDB2B6" w14:textId="77777777" w:rsidR="00217F6A" w:rsidRPr="00217F6A" w:rsidRDefault="00217F6A" w:rsidP="00217F6A">
            <w:pPr>
              <w:tabs>
                <w:tab w:val="left" w:pos="34"/>
              </w:tabs>
              <w:ind w:right="-50"/>
              <w:jc w:val="left"/>
              <w:rPr>
                <w:b/>
                <w:color w:val="000000"/>
                <w:sz w:val="18"/>
                <w:szCs w:val="18"/>
                <w:shd w:val="clear" w:color="auto" w:fill="FFFFFF"/>
              </w:rPr>
            </w:pPr>
          </w:p>
        </w:tc>
        <w:tc>
          <w:tcPr>
            <w:tcW w:w="1902" w:type="dxa"/>
            <w:tcBorders>
              <w:left w:val="single" w:sz="4" w:space="0" w:color="auto"/>
              <w:right w:val="single" w:sz="4" w:space="0" w:color="auto"/>
            </w:tcBorders>
          </w:tcPr>
          <w:p w14:paraId="0E1D980F" w14:textId="77777777" w:rsidR="00217F6A" w:rsidRPr="00217F6A" w:rsidRDefault="00217F6A" w:rsidP="00217F6A">
            <w:pPr>
              <w:tabs>
                <w:tab w:val="left" w:pos="34"/>
              </w:tabs>
              <w:ind w:right="-50"/>
              <w:jc w:val="left"/>
              <w:rPr>
                <w:b/>
                <w:color w:val="000000"/>
                <w:sz w:val="18"/>
                <w:szCs w:val="18"/>
                <w:shd w:val="clear" w:color="auto" w:fill="FFFFFF"/>
              </w:rPr>
            </w:pPr>
          </w:p>
        </w:tc>
      </w:tr>
      <w:tr w:rsidR="00217F6A" w:rsidRPr="00217F6A" w14:paraId="30F05532" w14:textId="77777777" w:rsidTr="004409BE">
        <w:tc>
          <w:tcPr>
            <w:tcW w:w="1838" w:type="dxa"/>
            <w:vMerge/>
            <w:tcBorders>
              <w:left w:val="single" w:sz="4" w:space="0" w:color="auto"/>
              <w:right w:val="single" w:sz="4" w:space="0" w:color="auto"/>
            </w:tcBorders>
          </w:tcPr>
          <w:p w14:paraId="7CED9B0E" w14:textId="77777777" w:rsidR="00217F6A" w:rsidRPr="00217F6A" w:rsidRDefault="00217F6A" w:rsidP="00217F6A">
            <w:pPr>
              <w:jc w:val="left"/>
              <w:rPr>
                <w:b/>
                <w:bCs/>
                <w:sz w:val="18"/>
                <w:szCs w:val="18"/>
              </w:rPr>
            </w:pPr>
          </w:p>
        </w:tc>
        <w:tc>
          <w:tcPr>
            <w:tcW w:w="2090" w:type="dxa"/>
            <w:vMerge/>
            <w:tcBorders>
              <w:left w:val="single" w:sz="4" w:space="0" w:color="auto"/>
              <w:right w:val="single" w:sz="4" w:space="0" w:color="auto"/>
            </w:tcBorders>
          </w:tcPr>
          <w:p w14:paraId="426266A4" w14:textId="77777777" w:rsidR="00217F6A" w:rsidRPr="00217F6A" w:rsidRDefault="00217F6A" w:rsidP="00217F6A">
            <w:pPr>
              <w:jc w:val="left"/>
              <w:rPr>
                <w:sz w:val="18"/>
                <w:szCs w:val="18"/>
              </w:rPr>
            </w:pPr>
          </w:p>
        </w:tc>
        <w:tc>
          <w:tcPr>
            <w:tcW w:w="2090" w:type="dxa"/>
            <w:vMerge/>
            <w:tcBorders>
              <w:left w:val="single" w:sz="4" w:space="0" w:color="auto"/>
              <w:right w:val="single" w:sz="4" w:space="0" w:color="auto"/>
            </w:tcBorders>
          </w:tcPr>
          <w:p w14:paraId="54087379" w14:textId="77777777" w:rsidR="00217F6A" w:rsidRPr="00217F6A" w:rsidRDefault="00217F6A" w:rsidP="00217F6A">
            <w:pPr>
              <w:tabs>
                <w:tab w:val="left" w:pos="170"/>
              </w:tabs>
              <w:jc w:val="left"/>
              <w:rPr>
                <w:sz w:val="18"/>
                <w:szCs w:val="18"/>
              </w:rPr>
            </w:pPr>
          </w:p>
        </w:tc>
        <w:tc>
          <w:tcPr>
            <w:tcW w:w="1797" w:type="dxa"/>
            <w:gridSpan w:val="3"/>
            <w:tcBorders>
              <w:left w:val="single" w:sz="4" w:space="0" w:color="auto"/>
              <w:right w:val="single" w:sz="4" w:space="0" w:color="auto"/>
            </w:tcBorders>
          </w:tcPr>
          <w:p w14:paraId="6342D740" w14:textId="77777777" w:rsidR="00217F6A" w:rsidRPr="00217F6A" w:rsidRDefault="00217F6A" w:rsidP="00217F6A">
            <w:pPr>
              <w:tabs>
                <w:tab w:val="left" w:pos="34"/>
              </w:tabs>
              <w:ind w:right="-50"/>
              <w:jc w:val="left"/>
              <w:rPr>
                <w:b/>
                <w:color w:val="000000"/>
                <w:sz w:val="18"/>
                <w:szCs w:val="18"/>
                <w:shd w:val="clear" w:color="auto" w:fill="FFFFFF"/>
              </w:rPr>
            </w:pPr>
            <w:r w:rsidRPr="00217F6A">
              <w:rPr>
                <w:color w:val="000000"/>
                <w:sz w:val="17"/>
                <w:szCs w:val="17"/>
                <w:shd w:val="clear" w:color="auto" w:fill="FFFFFF"/>
              </w:rPr>
              <w:t>-</w:t>
            </w:r>
            <w:r w:rsidRPr="00217F6A">
              <w:rPr>
                <w:i/>
                <w:color w:val="000000"/>
                <w:sz w:val="17"/>
                <w:szCs w:val="17"/>
                <w:shd w:val="clear" w:color="auto" w:fill="FFFFFF"/>
              </w:rPr>
              <w:t xml:space="preserve"> Clonostachys rosea</w:t>
            </w:r>
            <w:r w:rsidRPr="00217F6A">
              <w:rPr>
                <w:color w:val="000000"/>
                <w:sz w:val="17"/>
                <w:szCs w:val="17"/>
                <w:shd w:val="clear" w:color="auto" w:fill="FFFFFF"/>
              </w:rPr>
              <w:t xml:space="preserve"> strain J1446 </w:t>
            </w:r>
          </w:p>
        </w:tc>
        <w:tc>
          <w:tcPr>
            <w:tcW w:w="1559" w:type="dxa"/>
            <w:tcBorders>
              <w:left w:val="single" w:sz="4" w:space="0" w:color="auto"/>
              <w:right w:val="single" w:sz="4" w:space="0" w:color="auto"/>
            </w:tcBorders>
          </w:tcPr>
          <w:p w14:paraId="16489A7A" w14:textId="77777777" w:rsidR="00217F6A" w:rsidRPr="00217F6A" w:rsidRDefault="00217F6A" w:rsidP="00217F6A">
            <w:pPr>
              <w:tabs>
                <w:tab w:val="left" w:pos="34"/>
              </w:tabs>
              <w:ind w:right="-50"/>
              <w:jc w:val="left"/>
              <w:rPr>
                <w:b/>
                <w:color w:val="000000"/>
                <w:sz w:val="18"/>
                <w:szCs w:val="18"/>
                <w:shd w:val="clear" w:color="auto" w:fill="FFFFFF"/>
              </w:rPr>
            </w:pPr>
            <w:r w:rsidRPr="00217F6A">
              <w:rPr>
                <w:color w:val="000000"/>
                <w:sz w:val="17"/>
                <w:szCs w:val="17"/>
                <w:shd w:val="clear" w:color="auto" w:fill="FFFFFF"/>
              </w:rPr>
              <w:t xml:space="preserve">Prestop </w:t>
            </w:r>
            <w:r w:rsidRPr="00217F6A">
              <w:rPr>
                <w:b/>
                <w:color w:val="000000"/>
                <w:sz w:val="17"/>
                <w:szCs w:val="17"/>
                <w:shd w:val="clear" w:color="auto" w:fill="FFFFFF"/>
              </w:rPr>
              <w:t>A, B, C</w:t>
            </w:r>
          </w:p>
        </w:tc>
        <w:tc>
          <w:tcPr>
            <w:tcW w:w="1560" w:type="dxa"/>
            <w:gridSpan w:val="3"/>
            <w:tcBorders>
              <w:left w:val="single" w:sz="4" w:space="0" w:color="auto"/>
              <w:right w:val="single" w:sz="4" w:space="0" w:color="auto"/>
            </w:tcBorders>
          </w:tcPr>
          <w:p w14:paraId="7A5B0732" w14:textId="77777777" w:rsidR="00217F6A" w:rsidRPr="00217F6A" w:rsidRDefault="00217F6A" w:rsidP="00217F6A">
            <w:pPr>
              <w:tabs>
                <w:tab w:val="left" w:pos="34"/>
              </w:tabs>
              <w:ind w:right="-50"/>
              <w:jc w:val="left"/>
              <w:rPr>
                <w:b/>
                <w:color w:val="000000"/>
                <w:sz w:val="18"/>
                <w:szCs w:val="18"/>
                <w:shd w:val="clear" w:color="auto" w:fill="FFFFFF"/>
              </w:rPr>
            </w:pPr>
            <w:r w:rsidRPr="00217F6A">
              <w:rPr>
                <w:color w:val="000000"/>
                <w:sz w:val="17"/>
                <w:szCs w:val="17"/>
                <w:shd w:val="clear" w:color="auto" w:fill="FFFFFF"/>
              </w:rPr>
              <w:t>0,5% (sejančki in sadike)</w:t>
            </w:r>
          </w:p>
        </w:tc>
        <w:tc>
          <w:tcPr>
            <w:tcW w:w="992" w:type="dxa"/>
            <w:gridSpan w:val="2"/>
            <w:tcBorders>
              <w:left w:val="single" w:sz="4" w:space="0" w:color="auto"/>
              <w:right w:val="single" w:sz="4" w:space="0" w:color="auto"/>
            </w:tcBorders>
          </w:tcPr>
          <w:p w14:paraId="112FF0F1" w14:textId="77777777" w:rsidR="00217F6A" w:rsidRPr="00217F6A" w:rsidRDefault="00217F6A" w:rsidP="00217F6A">
            <w:pPr>
              <w:tabs>
                <w:tab w:val="left" w:pos="34"/>
              </w:tabs>
              <w:ind w:right="-50"/>
              <w:jc w:val="left"/>
              <w:rPr>
                <w:b/>
                <w:color w:val="000000"/>
                <w:sz w:val="18"/>
                <w:szCs w:val="18"/>
                <w:shd w:val="clear" w:color="auto" w:fill="FFFFFF"/>
              </w:rPr>
            </w:pPr>
            <w:r w:rsidRPr="00217F6A">
              <w:rPr>
                <w:color w:val="000000"/>
                <w:sz w:val="17"/>
                <w:szCs w:val="17"/>
                <w:shd w:val="clear" w:color="auto" w:fill="FFFFFF"/>
              </w:rPr>
              <w:t>ni potrebna</w:t>
            </w:r>
          </w:p>
        </w:tc>
        <w:tc>
          <w:tcPr>
            <w:tcW w:w="1902" w:type="dxa"/>
            <w:tcBorders>
              <w:left w:val="single" w:sz="4" w:space="0" w:color="auto"/>
              <w:right w:val="single" w:sz="4" w:space="0" w:color="auto"/>
            </w:tcBorders>
          </w:tcPr>
          <w:p w14:paraId="773B170D" w14:textId="77777777" w:rsidR="00217F6A" w:rsidRPr="00217F6A" w:rsidRDefault="00217F6A" w:rsidP="00217F6A">
            <w:pPr>
              <w:tabs>
                <w:tab w:val="left" w:pos="34"/>
              </w:tabs>
              <w:ind w:right="-50"/>
              <w:jc w:val="left"/>
              <w:rPr>
                <w:b/>
                <w:color w:val="000000"/>
                <w:sz w:val="18"/>
                <w:szCs w:val="18"/>
                <w:shd w:val="clear" w:color="auto" w:fill="FFFFFF"/>
              </w:rPr>
            </w:pPr>
          </w:p>
        </w:tc>
      </w:tr>
      <w:tr w:rsidR="00217F6A" w:rsidRPr="00217F6A" w14:paraId="2FE0CD40" w14:textId="77777777" w:rsidTr="004409BE">
        <w:tc>
          <w:tcPr>
            <w:tcW w:w="1838" w:type="dxa"/>
            <w:vMerge/>
            <w:tcBorders>
              <w:left w:val="single" w:sz="4" w:space="0" w:color="auto"/>
              <w:right w:val="single" w:sz="4" w:space="0" w:color="auto"/>
            </w:tcBorders>
          </w:tcPr>
          <w:p w14:paraId="0F01223A" w14:textId="77777777" w:rsidR="00217F6A" w:rsidRPr="00217F6A" w:rsidRDefault="00217F6A" w:rsidP="00217F6A">
            <w:pPr>
              <w:jc w:val="left"/>
              <w:rPr>
                <w:b/>
                <w:bCs/>
                <w:sz w:val="18"/>
                <w:szCs w:val="18"/>
              </w:rPr>
            </w:pPr>
          </w:p>
        </w:tc>
        <w:tc>
          <w:tcPr>
            <w:tcW w:w="2090" w:type="dxa"/>
            <w:vMerge/>
            <w:tcBorders>
              <w:left w:val="single" w:sz="4" w:space="0" w:color="auto"/>
              <w:right w:val="single" w:sz="4" w:space="0" w:color="auto"/>
            </w:tcBorders>
          </w:tcPr>
          <w:p w14:paraId="398AD45A" w14:textId="77777777" w:rsidR="00217F6A" w:rsidRPr="00217F6A" w:rsidRDefault="00217F6A" w:rsidP="00217F6A">
            <w:pPr>
              <w:jc w:val="left"/>
              <w:rPr>
                <w:sz w:val="18"/>
                <w:szCs w:val="18"/>
              </w:rPr>
            </w:pPr>
          </w:p>
        </w:tc>
        <w:tc>
          <w:tcPr>
            <w:tcW w:w="2090" w:type="dxa"/>
            <w:vMerge/>
            <w:tcBorders>
              <w:left w:val="single" w:sz="4" w:space="0" w:color="auto"/>
              <w:right w:val="single" w:sz="4" w:space="0" w:color="auto"/>
            </w:tcBorders>
          </w:tcPr>
          <w:p w14:paraId="1E014CE6" w14:textId="77777777" w:rsidR="00217F6A" w:rsidRPr="00217F6A" w:rsidRDefault="00217F6A" w:rsidP="00217F6A">
            <w:pPr>
              <w:tabs>
                <w:tab w:val="left" w:pos="170"/>
              </w:tabs>
              <w:jc w:val="left"/>
              <w:rPr>
                <w:sz w:val="18"/>
                <w:szCs w:val="18"/>
              </w:rPr>
            </w:pPr>
          </w:p>
        </w:tc>
        <w:tc>
          <w:tcPr>
            <w:tcW w:w="1797" w:type="dxa"/>
            <w:gridSpan w:val="3"/>
            <w:tcBorders>
              <w:left w:val="single" w:sz="4" w:space="0" w:color="auto"/>
              <w:right w:val="single" w:sz="4" w:space="0" w:color="auto"/>
            </w:tcBorders>
          </w:tcPr>
          <w:p w14:paraId="32EFE2FB"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-fenpirazamin</w:t>
            </w:r>
          </w:p>
          <w:p w14:paraId="37E37F57" w14:textId="77777777" w:rsidR="00217F6A" w:rsidRPr="00217F6A" w:rsidRDefault="00217F6A" w:rsidP="00217F6A">
            <w:pPr>
              <w:tabs>
                <w:tab w:val="left" w:pos="34"/>
              </w:tabs>
              <w:ind w:right="-50"/>
              <w:jc w:val="left"/>
              <w:rPr>
                <w:b/>
                <w:color w:val="000000"/>
                <w:sz w:val="18"/>
                <w:szCs w:val="18"/>
                <w:shd w:val="clear" w:color="auto" w:fill="FFFFFF"/>
              </w:rPr>
            </w:pPr>
          </w:p>
        </w:tc>
        <w:tc>
          <w:tcPr>
            <w:tcW w:w="1559" w:type="dxa"/>
            <w:tcBorders>
              <w:left w:val="single" w:sz="4" w:space="0" w:color="auto"/>
              <w:right w:val="single" w:sz="4" w:space="0" w:color="auto"/>
            </w:tcBorders>
          </w:tcPr>
          <w:p w14:paraId="2D990360" w14:textId="77777777" w:rsidR="00217F6A" w:rsidRPr="00217F6A" w:rsidRDefault="00217F6A" w:rsidP="00217F6A">
            <w:pPr>
              <w:tabs>
                <w:tab w:val="left" w:pos="34"/>
              </w:tabs>
              <w:ind w:right="-50"/>
              <w:jc w:val="left"/>
              <w:rPr>
                <w:b/>
                <w:color w:val="000000"/>
                <w:sz w:val="18"/>
                <w:szCs w:val="18"/>
                <w:shd w:val="clear" w:color="auto" w:fill="FFFFFF"/>
              </w:rPr>
            </w:pPr>
            <w:r w:rsidRPr="00217F6A">
              <w:rPr>
                <w:color w:val="000000"/>
                <w:sz w:val="17"/>
                <w:szCs w:val="17"/>
                <w:shd w:val="clear" w:color="auto" w:fill="FFFFFF"/>
              </w:rPr>
              <w:t xml:space="preserve">Prolectus   </w:t>
            </w:r>
            <w:r w:rsidRPr="00217F6A">
              <w:rPr>
                <w:b/>
                <w:color w:val="000000"/>
                <w:sz w:val="17"/>
                <w:szCs w:val="17"/>
                <w:shd w:val="clear" w:color="auto" w:fill="FFFFFF"/>
              </w:rPr>
              <w:t>bučke</w:t>
            </w:r>
          </w:p>
        </w:tc>
        <w:tc>
          <w:tcPr>
            <w:tcW w:w="1560" w:type="dxa"/>
            <w:gridSpan w:val="3"/>
            <w:tcBorders>
              <w:left w:val="single" w:sz="4" w:space="0" w:color="auto"/>
              <w:right w:val="single" w:sz="4" w:space="0" w:color="auto"/>
            </w:tcBorders>
          </w:tcPr>
          <w:p w14:paraId="62233A63" w14:textId="77777777" w:rsidR="00217F6A" w:rsidRPr="00217F6A" w:rsidRDefault="00217F6A" w:rsidP="00217F6A">
            <w:pPr>
              <w:tabs>
                <w:tab w:val="left" w:pos="34"/>
              </w:tabs>
              <w:ind w:right="-50"/>
              <w:jc w:val="left"/>
              <w:rPr>
                <w:b/>
                <w:color w:val="000000"/>
                <w:sz w:val="18"/>
                <w:szCs w:val="18"/>
                <w:shd w:val="clear" w:color="auto" w:fill="FFFFFF"/>
              </w:rPr>
            </w:pPr>
            <w:r w:rsidRPr="00217F6A">
              <w:rPr>
                <w:color w:val="000000"/>
                <w:sz w:val="17"/>
                <w:szCs w:val="17"/>
                <w:shd w:val="clear" w:color="auto" w:fill="FFFFFF"/>
              </w:rPr>
              <w:t>80-120g/hl ob porabi 600-1200 l vode  (max. odmerek 1,2 kg/ha)</w:t>
            </w:r>
          </w:p>
        </w:tc>
        <w:tc>
          <w:tcPr>
            <w:tcW w:w="992" w:type="dxa"/>
            <w:gridSpan w:val="2"/>
            <w:tcBorders>
              <w:left w:val="single" w:sz="4" w:space="0" w:color="auto"/>
              <w:right w:val="single" w:sz="4" w:space="0" w:color="auto"/>
            </w:tcBorders>
          </w:tcPr>
          <w:p w14:paraId="7C83D0DC" w14:textId="77777777" w:rsidR="00217F6A" w:rsidRPr="00217F6A" w:rsidRDefault="00217F6A" w:rsidP="00217F6A">
            <w:pPr>
              <w:jc w:val="left"/>
              <w:rPr>
                <w:sz w:val="17"/>
                <w:szCs w:val="17"/>
              </w:rPr>
            </w:pPr>
            <w:r w:rsidRPr="00217F6A">
              <w:rPr>
                <w:sz w:val="17"/>
                <w:szCs w:val="17"/>
              </w:rPr>
              <w:t>1</w:t>
            </w:r>
          </w:p>
          <w:p w14:paraId="67F09383" w14:textId="77777777" w:rsidR="00217F6A" w:rsidRPr="00217F6A" w:rsidRDefault="00217F6A" w:rsidP="00217F6A">
            <w:pPr>
              <w:tabs>
                <w:tab w:val="left" w:pos="34"/>
              </w:tabs>
              <w:ind w:right="-50"/>
              <w:jc w:val="left"/>
              <w:rPr>
                <w:b/>
                <w:color w:val="000000"/>
                <w:sz w:val="18"/>
                <w:szCs w:val="18"/>
                <w:shd w:val="clear" w:color="auto" w:fill="FFFFFF"/>
              </w:rPr>
            </w:pPr>
          </w:p>
        </w:tc>
        <w:tc>
          <w:tcPr>
            <w:tcW w:w="1902" w:type="dxa"/>
            <w:tcBorders>
              <w:left w:val="single" w:sz="4" w:space="0" w:color="auto"/>
              <w:right w:val="single" w:sz="4" w:space="0" w:color="auto"/>
            </w:tcBorders>
          </w:tcPr>
          <w:p w14:paraId="1357F1B8" w14:textId="77777777" w:rsidR="00217F6A" w:rsidRPr="00217F6A" w:rsidRDefault="00217F6A" w:rsidP="00217F6A">
            <w:pPr>
              <w:tabs>
                <w:tab w:val="left" w:pos="34"/>
              </w:tabs>
              <w:ind w:right="-50"/>
              <w:jc w:val="left"/>
              <w:rPr>
                <w:b/>
                <w:color w:val="000000"/>
                <w:sz w:val="18"/>
                <w:szCs w:val="18"/>
                <w:shd w:val="clear" w:color="auto" w:fill="FFFFFF"/>
              </w:rPr>
            </w:pPr>
          </w:p>
        </w:tc>
      </w:tr>
    </w:tbl>
    <w:p w14:paraId="5E2EECEF" w14:textId="77777777" w:rsidR="00217F6A" w:rsidRPr="00217F6A" w:rsidRDefault="00217F6A" w:rsidP="00217F6A">
      <w:pPr>
        <w:widowControl w:val="0"/>
        <w:jc w:val="left"/>
        <w:rPr>
          <w:sz w:val="18"/>
          <w:szCs w:val="18"/>
        </w:rPr>
      </w:pPr>
      <w:r w:rsidRPr="00217F6A">
        <w:t xml:space="preserve">    </w:t>
      </w:r>
      <w:r w:rsidRPr="00217F6A">
        <w:rPr>
          <w:sz w:val="18"/>
          <w:szCs w:val="18"/>
        </w:rPr>
        <w:t>* - DATUM POTEKA REGISTRACIJE</w:t>
      </w:r>
      <w:r w:rsidRPr="00217F6A">
        <w:rPr>
          <w:sz w:val="18"/>
          <w:szCs w:val="18"/>
        </w:rPr>
        <w:tab/>
      </w:r>
      <w:r w:rsidRPr="00217F6A">
        <w:rPr>
          <w:sz w:val="18"/>
          <w:szCs w:val="18"/>
        </w:rPr>
        <w:tab/>
      </w:r>
      <w:r w:rsidRPr="00217F6A">
        <w:rPr>
          <w:sz w:val="18"/>
          <w:szCs w:val="18"/>
        </w:rPr>
        <w:tab/>
      </w:r>
      <w:r w:rsidRPr="00217F6A">
        <w:rPr>
          <w:sz w:val="18"/>
          <w:szCs w:val="18"/>
        </w:rPr>
        <w:tab/>
      </w:r>
      <w:r w:rsidRPr="00217F6A">
        <w:rPr>
          <w:sz w:val="18"/>
          <w:szCs w:val="18"/>
        </w:rPr>
        <w:tab/>
      </w:r>
      <w:r w:rsidRPr="00217F6A">
        <w:rPr>
          <w:sz w:val="18"/>
          <w:szCs w:val="18"/>
        </w:rPr>
        <w:tab/>
        <w:t>** - DATUM UPORABE ZALOG PRIPRAVKOV, KI JIM JE POTEKLA REGISTRACIJA</w:t>
      </w:r>
    </w:p>
    <w:p w14:paraId="4944811D" w14:textId="77777777" w:rsidR="00217F6A" w:rsidRPr="00217F6A" w:rsidRDefault="00217F6A" w:rsidP="00217F6A">
      <w:pPr>
        <w:jc w:val="left"/>
        <w:rPr>
          <w:sz w:val="18"/>
          <w:szCs w:val="18"/>
        </w:rPr>
      </w:pPr>
      <w:r w:rsidRPr="00217F6A">
        <w:t xml:space="preserve">   </w:t>
      </w:r>
      <w:r w:rsidRPr="00217F6A">
        <w:rPr>
          <w:b/>
          <w:sz w:val="18"/>
          <w:szCs w:val="18"/>
        </w:rPr>
        <w:t xml:space="preserve"> A – </w:t>
      </w:r>
      <w:r w:rsidRPr="00217F6A">
        <w:rPr>
          <w:sz w:val="18"/>
          <w:szCs w:val="18"/>
        </w:rPr>
        <w:t>uporaba samo na dinjah</w:t>
      </w:r>
      <w:r w:rsidRPr="00217F6A">
        <w:rPr>
          <w:b/>
          <w:sz w:val="18"/>
          <w:szCs w:val="18"/>
        </w:rPr>
        <w:t xml:space="preserve">, B – </w:t>
      </w:r>
      <w:r w:rsidRPr="00217F6A">
        <w:rPr>
          <w:sz w:val="18"/>
          <w:szCs w:val="18"/>
        </w:rPr>
        <w:t>uporaba samo na bučah, bučkah</w:t>
      </w:r>
      <w:r w:rsidRPr="00217F6A">
        <w:rPr>
          <w:b/>
          <w:sz w:val="18"/>
          <w:szCs w:val="18"/>
        </w:rPr>
        <w:t xml:space="preserve">, C – </w:t>
      </w:r>
      <w:r w:rsidRPr="00217F6A">
        <w:rPr>
          <w:sz w:val="18"/>
          <w:szCs w:val="18"/>
        </w:rPr>
        <w:t>uporaba samo na lubenicah</w:t>
      </w:r>
    </w:p>
    <w:p w14:paraId="641A0BC7" w14:textId="77777777" w:rsidR="00217F6A" w:rsidRPr="00217F6A" w:rsidRDefault="00217F6A" w:rsidP="00217F6A">
      <w:r w:rsidRPr="00217F6A">
        <w:rPr>
          <w:sz w:val="20"/>
        </w:rPr>
        <w:br w:type="page"/>
      </w:r>
    </w:p>
    <w:p w14:paraId="5642ADC1" w14:textId="77777777" w:rsidR="00217F6A" w:rsidRPr="00217F6A" w:rsidRDefault="00217F6A" w:rsidP="00217F6A">
      <w:pPr>
        <w:jc w:val="center"/>
      </w:pPr>
      <w:r w:rsidRPr="00217F6A">
        <w:t>INTEGRIRANO VARSTVO BUČK, LUBENIC IN DINJ - list 2</w:t>
      </w:r>
    </w:p>
    <w:tbl>
      <w:tblPr>
        <w:tblW w:w="138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090"/>
        <w:gridCol w:w="2090"/>
        <w:gridCol w:w="77"/>
        <w:gridCol w:w="1683"/>
        <w:gridCol w:w="1650"/>
        <w:gridCol w:w="211"/>
        <w:gridCol w:w="1219"/>
        <w:gridCol w:w="1049"/>
        <w:gridCol w:w="51"/>
        <w:gridCol w:w="1870"/>
      </w:tblGrid>
      <w:tr w:rsidR="00217F6A" w:rsidRPr="00217F6A" w14:paraId="5342C45D" w14:textId="77777777" w:rsidTr="004409BE">
        <w:tc>
          <w:tcPr>
            <w:tcW w:w="1838" w:type="dxa"/>
            <w:tcBorders>
              <w:top w:val="single" w:sz="12" w:space="0" w:color="auto"/>
              <w:left w:val="single" w:sz="12" w:space="0" w:color="auto"/>
              <w:bottom w:val="single" w:sz="12" w:space="0" w:color="auto"/>
              <w:right w:val="single" w:sz="12" w:space="0" w:color="auto"/>
            </w:tcBorders>
          </w:tcPr>
          <w:p w14:paraId="5710A47F" w14:textId="77777777" w:rsidR="00217F6A" w:rsidRPr="00217F6A" w:rsidRDefault="00217F6A" w:rsidP="00217F6A">
            <w:pPr>
              <w:jc w:val="left"/>
              <w:rPr>
                <w:sz w:val="16"/>
                <w:szCs w:val="16"/>
              </w:rPr>
            </w:pPr>
            <w:r w:rsidRPr="00217F6A">
              <w:rPr>
                <w:sz w:val="16"/>
                <w:szCs w:val="16"/>
              </w:rPr>
              <w:t>ŠKODLJIVI ORGANIZEM</w:t>
            </w:r>
          </w:p>
        </w:tc>
        <w:tc>
          <w:tcPr>
            <w:tcW w:w="2090" w:type="dxa"/>
            <w:tcBorders>
              <w:top w:val="single" w:sz="12" w:space="0" w:color="auto"/>
              <w:left w:val="single" w:sz="12" w:space="0" w:color="auto"/>
              <w:bottom w:val="single" w:sz="12" w:space="0" w:color="auto"/>
              <w:right w:val="single" w:sz="12" w:space="0" w:color="auto"/>
            </w:tcBorders>
          </w:tcPr>
          <w:p w14:paraId="34837EBE" w14:textId="77777777" w:rsidR="00217F6A" w:rsidRPr="00217F6A" w:rsidRDefault="00217F6A" w:rsidP="00217F6A">
            <w:pPr>
              <w:jc w:val="left"/>
              <w:rPr>
                <w:sz w:val="16"/>
                <w:szCs w:val="16"/>
              </w:rPr>
            </w:pPr>
            <w:r w:rsidRPr="00217F6A">
              <w:rPr>
                <w:sz w:val="16"/>
                <w:szCs w:val="16"/>
              </w:rPr>
              <w:t>OPIS</w:t>
            </w:r>
          </w:p>
        </w:tc>
        <w:tc>
          <w:tcPr>
            <w:tcW w:w="2167" w:type="dxa"/>
            <w:gridSpan w:val="2"/>
            <w:tcBorders>
              <w:top w:val="single" w:sz="12" w:space="0" w:color="auto"/>
              <w:left w:val="single" w:sz="12" w:space="0" w:color="auto"/>
              <w:bottom w:val="single" w:sz="12" w:space="0" w:color="auto"/>
              <w:right w:val="single" w:sz="12" w:space="0" w:color="auto"/>
            </w:tcBorders>
          </w:tcPr>
          <w:p w14:paraId="33A21A5D" w14:textId="77777777" w:rsidR="00217F6A" w:rsidRPr="00217F6A" w:rsidRDefault="00217F6A" w:rsidP="00217F6A">
            <w:pPr>
              <w:tabs>
                <w:tab w:val="left" w:pos="170"/>
              </w:tabs>
              <w:rPr>
                <w:sz w:val="16"/>
                <w:szCs w:val="16"/>
              </w:rPr>
            </w:pPr>
            <w:r w:rsidRPr="00217F6A">
              <w:rPr>
                <w:sz w:val="16"/>
                <w:szCs w:val="16"/>
              </w:rPr>
              <w:t>UKREPI</w:t>
            </w:r>
          </w:p>
        </w:tc>
        <w:tc>
          <w:tcPr>
            <w:tcW w:w="1683" w:type="dxa"/>
            <w:tcBorders>
              <w:top w:val="single" w:sz="12" w:space="0" w:color="auto"/>
              <w:left w:val="single" w:sz="12" w:space="0" w:color="auto"/>
              <w:bottom w:val="single" w:sz="12" w:space="0" w:color="auto"/>
              <w:right w:val="single" w:sz="12" w:space="0" w:color="auto"/>
            </w:tcBorders>
          </w:tcPr>
          <w:p w14:paraId="6CDA255E" w14:textId="77777777" w:rsidR="00217F6A" w:rsidRPr="00217F6A" w:rsidRDefault="00217F6A" w:rsidP="00217F6A">
            <w:pPr>
              <w:rPr>
                <w:sz w:val="16"/>
                <w:szCs w:val="16"/>
              </w:rPr>
            </w:pPr>
            <w:r w:rsidRPr="00217F6A">
              <w:rPr>
                <w:sz w:val="16"/>
                <w:szCs w:val="16"/>
              </w:rPr>
              <w:t>AKTIVNA SNOV</w:t>
            </w:r>
          </w:p>
        </w:tc>
        <w:tc>
          <w:tcPr>
            <w:tcW w:w="1650" w:type="dxa"/>
            <w:tcBorders>
              <w:top w:val="single" w:sz="12" w:space="0" w:color="auto"/>
              <w:left w:val="single" w:sz="12" w:space="0" w:color="auto"/>
              <w:bottom w:val="single" w:sz="12" w:space="0" w:color="auto"/>
              <w:right w:val="single" w:sz="12" w:space="0" w:color="auto"/>
            </w:tcBorders>
          </w:tcPr>
          <w:p w14:paraId="07D88136" w14:textId="77777777" w:rsidR="00217F6A" w:rsidRPr="00217F6A" w:rsidRDefault="00217F6A" w:rsidP="00217F6A">
            <w:pPr>
              <w:jc w:val="left"/>
              <w:rPr>
                <w:sz w:val="16"/>
                <w:szCs w:val="16"/>
              </w:rPr>
            </w:pPr>
            <w:r w:rsidRPr="00217F6A">
              <w:rPr>
                <w:sz w:val="16"/>
                <w:szCs w:val="16"/>
              </w:rPr>
              <w:t>FITOFARM.</w:t>
            </w:r>
          </w:p>
          <w:p w14:paraId="17E1A40D" w14:textId="77777777" w:rsidR="00217F6A" w:rsidRPr="00217F6A" w:rsidRDefault="00217F6A" w:rsidP="00217F6A">
            <w:pPr>
              <w:jc w:val="left"/>
              <w:rPr>
                <w:sz w:val="16"/>
                <w:szCs w:val="16"/>
              </w:rPr>
            </w:pPr>
            <w:r w:rsidRPr="00217F6A">
              <w:rPr>
                <w:sz w:val="16"/>
                <w:szCs w:val="16"/>
              </w:rPr>
              <w:t>SREDSTVO</w:t>
            </w:r>
          </w:p>
        </w:tc>
        <w:tc>
          <w:tcPr>
            <w:tcW w:w="1430" w:type="dxa"/>
            <w:gridSpan w:val="2"/>
            <w:tcBorders>
              <w:top w:val="single" w:sz="12" w:space="0" w:color="auto"/>
              <w:left w:val="single" w:sz="12" w:space="0" w:color="auto"/>
              <w:bottom w:val="single" w:sz="12" w:space="0" w:color="auto"/>
              <w:right w:val="single" w:sz="12" w:space="0" w:color="auto"/>
            </w:tcBorders>
          </w:tcPr>
          <w:p w14:paraId="465F3960" w14:textId="77777777" w:rsidR="00217F6A" w:rsidRPr="00217F6A" w:rsidRDefault="00217F6A" w:rsidP="00217F6A">
            <w:pPr>
              <w:rPr>
                <w:sz w:val="16"/>
                <w:szCs w:val="16"/>
              </w:rPr>
            </w:pPr>
            <w:r w:rsidRPr="00217F6A">
              <w:rPr>
                <w:sz w:val="16"/>
                <w:szCs w:val="16"/>
              </w:rPr>
              <w:t>ODMEREK</w:t>
            </w:r>
          </w:p>
        </w:tc>
        <w:tc>
          <w:tcPr>
            <w:tcW w:w="1049" w:type="dxa"/>
            <w:tcBorders>
              <w:top w:val="single" w:sz="12" w:space="0" w:color="auto"/>
              <w:left w:val="single" w:sz="12" w:space="0" w:color="auto"/>
              <w:bottom w:val="single" w:sz="12" w:space="0" w:color="auto"/>
              <w:right w:val="single" w:sz="12" w:space="0" w:color="auto"/>
            </w:tcBorders>
          </w:tcPr>
          <w:p w14:paraId="4E28E99F" w14:textId="77777777" w:rsidR="00217F6A" w:rsidRPr="00217F6A" w:rsidRDefault="00217F6A" w:rsidP="00217F6A">
            <w:pPr>
              <w:rPr>
                <w:sz w:val="16"/>
                <w:szCs w:val="16"/>
              </w:rPr>
            </w:pPr>
            <w:r w:rsidRPr="00217F6A">
              <w:rPr>
                <w:sz w:val="16"/>
                <w:szCs w:val="16"/>
              </w:rPr>
              <w:t>KARENCA</w:t>
            </w:r>
          </w:p>
        </w:tc>
        <w:tc>
          <w:tcPr>
            <w:tcW w:w="1921" w:type="dxa"/>
            <w:gridSpan w:val="2"/>
            <w:tcBorders>
              <w:top w:val="single" w:sz="12" w:space="0" w:color="auto"/>
              <w:left w:val="single" w:sz="12" w:space="0" w:color="auto"/>
              <w:bottom w:val="single" w:sz="12" w:space="0" w:color="auto"/>
              <w:right w:val="single" w:sz="12" w:space="0" w:color="auto"/>
            </w:tcBorders>
          </w:tcPr>
          <w:p w14:paraId="1297591F" w14:textId="77777777" w:rsidR="00217F6A" w:rsidRPr="00217F6A" w:rsidRDefault="00217F6A" w:rsidP="00217F6A">
            <w:pPr>
              <w:rPr>
                <w:sz w:val="16"/>
                <w:szCs w:val="16"/>
              </w:rPr>
            </w:pPr>
            <w:r w:rsidRPr="00217F6A">
              <w:rPr>
                <w:sz w:val="16"/>
                <w:szCs w:val="16"/>
              </w:rPr>
              <w:t>OPOMBE</w:t>
            </w:r>
          </w:p>
        </w:tc>
      </w:tr>
      <w:tr w:rsidR="00217F6A" w:rsidRPr="00217F6A" w14:paraId="0564E5AF" w14:textId="77777777" w:rsidTr="004409BE">
        <w:tc>
          <w:tcPr>
            <w:tcW w:w="1838" w:type="dxa"/>
            <w:vMerge w:val="restart"/>
            <w:tcBorders>
              <w:top w:val="single" w:sz="4" w:space="0" w:color="auto"/>
              <w:left w:val="single" w:sz="4" w:space="0" w:color="auto"/>
              <w:right w:val="single" w:sz="4" w:space="0" w:color="auto"/>
            </w:tcBorders>
          </w:tcPr>
          <w:p w14:paraId="43741647" w14:textId="77777777" w:rsidR="00217F6A" w:rsidRPr="00217F6A" w:rsidRDefault="00217F6A" w:rsidP="00217F6A">
            <w:pPr>
              <w:jc w:val="left"/>
              <w:rPr>
                <w:b/>
                <w:bCs/>
                <w:sz w:val="18"/>
                <w:szCs w:val="18"/>
              </w:rPr>
            </w:pPr>
            <w:r w:rsidRPr="00217F6A">
              <w:rPr>
                <w:b/>
                <w:bCs/>
                <w:sz w:val="18"/>
                <w:szCs w:val="18"/>
              </w:rPr>
              <w:t>Kumarna plesen</w:t>
            </w:r>
            <w:r w:rsidRPr="00217F6A">
              <w:rPr>
                <w:i/>
                <w:iCs/>
                <w:sz w:val="18"/>
                <w:szCs w:val="18"/>
              </w:rPr>
              <w:t xml:space="preserve"> Pseudoperonospora cubensis</w:t>
            </w:r>
          </w:p>
        </w:tc>
        <w:tc>
          <w:tcPr>
            <w:tcW w:w="2090" w:type="dxa"/>
            <w:vMerge w:val="restart"/>
            <w:tcBorders>
              <w:top w:val="single" w:sz="4" w:space="0" w:color="auto"/>
              <w:left w:val="single" w:sz="4" w:space="0" w:color="auto"/>
              <w:right w:val="single" w:sz="4" w:space="0" w:color="auto"/>
            </w:tcBorders>
          </w:tcPr>
          <w:p w14:paraId="57876A3F" w14:textId="77777777" w:rsidR="00217F6A" w:rsidRPr="00217F6A" w:rsidRDefault="00217F6A" w:rsidP="00217F6A">
            <w:pPr>
              <w:jc w:val="left"/>
              <w:rPr>
                <w:sz w:val="18"/>
                <w:szCs w:val="18"/>
              </w:rPr>
            </w:pPr>
            <w:r w:rsidRPr="00217F6A">
              <w:rPr>
                <w:sz w:val="18"/>
                <w:szCs w:val="18"/>
              </w:rPr>
              <w:t>Na listju opazimo okrogle pege, v začetku  klorotične, pozneje rdečerjave ali temne. Okuženi list se posuši.</w:t>
            </w:r>
          </w:p>
        </w:tc>
        <w:tc>
          <w:tcPr>
            <w:tcW w:w="2090" w:type="dxa"/>
            <w:vMerge w:val="restart"/>
            <w:tcBorders>
              <w:top w:val="single" w:sz="4" w:space="0" w:color="auto"/>
              <w:left w:val="single" w:sz="4" w:space="0" w:color="auto"/>
              <w:right w:val="single" w:sz="4" w:space="0" w:color="auto"/>
            </w:tcBorders>
          </w:tcPr>
          <w:p w14:paraId="0103E588" w14:textId="77777777" w:rsidR="00217F6A" w:rsidRPr="00217F6A" w:rsidRDefault="00217F6A" w:rsidP="00217F6A">
            <w:pPr>
              <w:tabs>
                <w:tab w:val="left" w:pos="170"/>
              </w:tabs>
              <w:jc w:val="left"/>
              <w:rPr>
                <w:sz w:val="18"/>
                <w:szCs w:val="18"/>
              </w:rPr>
            </w:pPr>
            <w:r w:rsidRPr="00217F6A">
              <w:rPr>
                <w:sz w:val="18"/>
                <w:szCs w:val="18"/>
              </w:rPr>
              <w:t>Agrotehnični ukrepi:</w:t>
            </w:r>
          </w:p>
          <w:p w14:paraId="0D894270"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 xml:space="preserve">-pravočasna setev, oziroma sajenje </w:t>
            </w:r>
          </w:p>
          <w:p w14:paraId="65C686B9"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-širok kolobar</w:t>
            </w:r>
          </w:p>
          <w:p w14:paraId="0C2B49DB"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-sajenje odpornih hibridov.</w:t>
            </w:r>
          </w:p>
          <w:p w14:paraId="73BCFBDF" w14:textId="77777777" w:rsidR="00217F6A" w:rsidRPr="00217F6A" w:rsidRDefault="00217F6A" w:rsidP="00217F6A">
            <w:pPr>
              <w:tabs>
                <w:tab w:val="left" w:pos="170"/>
              </w:tabs>
              <w:jc w:val="left"/>
              <w:rPr>
                <w:sz w:val="18"/>
                <w:szCs w:val="18"/>
              </w:rPr>
            </w:pPr>
          </w:p>
        </w:tc>
        <w:tc>
          <w:tcPr>
            <w:tcW w:w="7810" w:type="dxa"/>
            <w:gridSpan w:val="8"/>
            <w:tcBorders>
              <w:top w:val="single" w:sz="4" w:space="0" w:color="auto"/>
              <w:left w:val="single" w:sz="4" w:space="0" w:color="auto"/>
              <w:bottom w:val="single" w:sz="4" w:space="0" w:color="auto"/>
              <w:right w:val="single" w:sz="4" w:space="0" w:color="auto"/>
            </w:tcBorders>
          </w:tcPr>
          <w:p w14:paraId="34178563" w14:textId="77777777" w:rsidR="00217F6A" w:rsidRPr="00217F6A" w:rsidRDefault="00217F6A" w:rsidP="00217F6A">
            <w:pPr>
              <w:tabs>
                <w:tab w:val="left" w:pos="34"/>
              </w:tabs>
              <w:ind w:right="-50"/>
              <w:jc w:val="left"/>
              <w:rPr>
                <w:b/>
                <w:color w:val="000000"/>
                <w:sz w:val="18"/>
                <w:szCs w:val="18"/>
                <w:shd w:val="clear" w:color="auto" w:fill="FFFFFF"/>
              </w:rPr>
            </w:pPr>
            <w:r w:rsidRPr="00217F6A">
              <w:rPr>
                <w:b/>
                <w:color w:val="000000"/>
                <w:sz w:val="18"/>
                <w:szCs w:val="18"/>
                <w:shd w:val="clear" w:color="auto" w:fill="FFFFFF"/>
              </w:rPr>
              <w:t>PRIDELAVA NA PROSTEM IN V ZAŠČITENIH PROSTORIH</w:t>
            </w:r>
          </w:p>
        </w:tc>
      </w:tr>
      <w:tr w:rsidR="00217F6A" w:rsidRPr="00217F6A" w14:paraId="414737BC" w14:textId="77777777" w:rsidTr="004409BE">
        <w:tc>
          <w:tcPr>
            <w:tcW w:w="1838" w:type="dxa"/>
            <w:vMerge/>
            <w:tcBorders>
              <w:left w:val="single" w:sz="4" w:space="0" w:color="auto"/>
              <w:right w:val="single" w:sz="4" w:space="0" w:color="auto"/>
            </w:tcBorders>
          </w:tcPr>
          <w:p w14:paraId="0ACC1F54" w14:textId="77777777" w:rsidR="00217F6A" w:rsidRPr="00217F6A" w:rsidRDefault="00217F6A" w:rsidP="00217F6A">
            <w:pPr>
              <w:jc w:val="left"/>
              <w:rPr>
                <w:b/>
                <w:bCs/>
                <w:sz w:val="18"/>
                <w:szCs w:val="18"/>
              </w:rPr>
            </w:pPr>
          </w:p>
        </w:tc>
        <w:tc>
          <w:tcPr>
            <w:tcW w:w="2090" w:type="dxa"/>
            <w:vMerge/>
            <w:tcBorders>
              <w:left w:val="single" w:sz="4" w:space="0" w:color="auto"/>
              <w:right w:val="single" w:sz="4" w:space="0" w:color="auto"/>
            </w:tcBorders>
          </w:tcPr>
          <w:p w14:paraId="53DA8832" w14:textId="77777777" w:rsidR="00217F6A" w:rsidRPr="00217F6A" w:rsidRDefault="00217F6A" w:rsidP="00217F6A">
            <w:pPr>
              <w:jc w:val="left"/>
              <w:rPr>
                <w:sz w:val="18"/>
                <w:szCs w:val="18"/>
              </w:rPr>
            </w:pPr>
          </w:p>
        </w:tc>
        <w:tc>
          <w:tcPr>
            <w:tcW w:w="2090" w:type="dxa"/>
            <w:vMerge/>
            <w:tcBorders>
              <w:left w:val="single" w:sz="4" w:space="0" w:color="auto"/>
              <w:right w:val="single" w:sz="4" w:space="0" w:color="auto"/>
            </w:tcBorders>
          </w:tcPr>
          <w:p w14:paraId="01A7C63A" w14:textId="77777777" w:rsidR="00217F6A" w:rsidRPr="00217F6A" w:rsidRDefault="00217F6A" w:rsidP="00217F6A">
            <w:pPr>
              <w:tabs>
                <w:tab w:val="left" w:pos="170"/>
              </w:tabs>
              <w:jc w:val="left"/>
              <w:rPr>
                <w:sz w:val="18"/>
                <w:szCs w:val="18"/>
              </w:rPr>
            </w:pPr>
          </w:p>
        </w:tc>
        <w:tc>
          <w:tcPr>
            <w:tcW w:w="1760" w:type="dxa"/>
            <w:gridSpan w:val="2"/>
            <w:vMerge w:val="restart"/>
            <w:tcBorders>
              <w:top w:val="single" w:sz="4" w:space="0" w:color="auto"/>
              <w:left w:val="single" w:sz="4" w:space="0" w:color="auto"/>
              <w:right w:val="single" w:sz="4" w:space="0" w:color="auto"/>
            </w:tcBorders>
          </w:tcPr>
          <w:p w14:paraId="1C6C4D4E" w14:textId="77777777" w:rsidR="00217F6A" w:rsidRPr="00217F6A" w:rsidRDefault="00217F6A" w:rsidP="00217F6A">
            <w:pPr>
              <w:jc w:val="left"/>
              <w:rPr>
                <w:sz w:val="17"/>
                <w:szCs w:val="17"/>
              </w:rPr>
            </w:pPr>
            <w:r w:rsidRPr="00217F6A">
              <w:rPr>
                <w:sz w:val="17"/>
                <w:szCs w:val="17"/>
              </w:rPr>
              <w:t>-azoksistrobin</w:t>
            </w:r>
          </w:p>
        </w:tc>
        <w:tc>
          <w:tcPr>
            <w:tcW w:w="1861" w:type="dxa"/>
            <w:gridSpan w:val="2"/>
            <w:tcBorders>
              <w:top w:val="single" w:sz="4" w:space="0" w:color="auto"/>
              <w:left w:val="single" w:sz="4" w:space="0" w:color="auto"/>
              <w:bottom w:val="single" w:sz="4" w:space="0" w:color="auto"/>
              <w:right w:val="single" w:sz="4" w:space="0" w:color="auto"/>
            </w:tcBorders>
          </w:tcPr>
          <w:p w14:paraId="01DE5F97" w14:textId="77777777" w:rsidR="00217F6A" w:rsidRPr="00217F6A" w:rsidRDefault="00217F6A" w:rsidP="00217F6A">
            <w:pPr>
              <w:jc w:val="left"/>
              <w:rPr>
                <w:b/>
                <w:sz w:val="17"/>
                <w:szCs w:val="17"/>
              </w:rPr>
            </w:pPr>
            <w:r w:rsidRPr="00217F6A">
              <w:rPr>
                <w:sz w:val="17"/>
                <w:szCs w:val="17"/>
              </w:rPr>
              <w:t xml:space="preserve">Mirador 250 SC </w:t>
            </w:r>
            <w:r w:rsidRPr="00217F6A">
              <w:rPr>
                <w:b/>
                <w:sz w:val="17"/>
                <w:szCs w:val="17"/>
              </w:rPr>
              <w:t>A, B, C</w:t>
            </w:r>
          </w:p>
        </w:tc>
        <w:tc>
          <w:tcPr>
            <w:tcW w:w="1219" w:type="dxa"/>
            <w:tcBorders>
              <w:top w:val="single" w:sz="4" w:space="0" w:color="auto"/>
              <w:left w:val="single" w:sz="4" w:space="0" w:color="auto"/>
              <w:bottom w:val="single" w:sz="4" w:space="0" w:color="auto"/>
              <w:right w:val="single" w:sz="4" w:space="0" w:color="auto"/>
            </w:tcBorders>
          </w:tcPr>
          <w:p w14:paraId="4B05CFF3" w14:textId="77777777" w:rsidR="00217F6A" w:rsidRPr="00217F6A" w:rsidRDefault="00217F6A" w:rsidP="00217F6A">
            <w:pPr>
              <w:jc w:val="left"/>
              <w:rPr>
                <w:sz w:val="17"/>
                <w:szCs w:val="17"/>
              </w:rPr>
            </w:pPr>
            <w:r w:rsidRPr="00217F6A">
              <w:rPr>
                <w:sz w:val="17"/>
                <w:szCs w:val="17"/>
              </w:rPr>
              <w:t>1 l/ha</w:t>
            </w:r>
          </w:p>
        </w:tc>
        <w:tc>
          <w:tcPr>
            <w:tcW w:w="1100" w:type="dxa"/>
            <w:gridSpan w:val="2"/>
            <w:tcBorders>
              <w:top w:val="single" w:sz="4" w:space="0" w:color="auto"/>
              <w:left w:val="single" w:sz="4" w:space="0" w:color="auto"/>
              <w:bottom w:val="single" w:sz="4" w:space="0" w:color="auto"/>
              <w:right w:val="single" w:sz="4" w:space="0" w:color="auto"/>
            </w:tcBorders>
          </w:tcPr>
          <w:p w14:paraId="3907864B" w14:textId="77777777" w:rsidR="00217F6A" w:rsidRPr="00217F6A" w:rsidRDefault="00217F6A" w:rsidP="00217F6A">
            <w:pPr>
              <w:jc w:val="left"/>
              <w:rPr>
                <w:sz w:val="17"/>
                <w:szCs w:val="17"/>
              </w:rPr>
            </w:pPr>
            <w:r w:rsidRPr="00217F6A">
              <w:rPr>
                <w:sz w:val="17"/>
                <w:szCs w:val="17"/>
              </w:rPr>
              <w:t>3</w:t>
            </w:r>
          </w:p>
        </w:tc>
        <w:tc>
          <w:tcPr>
            <w:tcW w:w="1870" w:type="dxa"/>
            <w:vMerge w:val="restart"/>
            <w:tcBorders>
              <w:top w:val="single" w:sz="4" w:space="0" w:color="auto"/>
              <w:left w:val="single" w:sz="4" w:space="0" w:color="auto"/>
              <w:right w:val="single" w:sz="4" w:space="0" w:color="auto"/>
            </w:tcBorders>
          </w:tcPr>
          <w:p w14:paraId="70B7B858" w14:textId="77777777" w:rsidR="00217F6A" w:rsidRPr="00217F6A" w:rsidRDefault="00217F6A" w:rsidP="00217F6A">
            <w:pPr>
              <w:tabs>
                <w:tab w:val="left" w:pos="34"/>
              </w:tabs>
              <w:ind w:right="-50"/>
              <w:jc w:val="left"/>
              <w:rPr>
                <w:b/>
                <w:color w:val="000000"/>
                <w:sz w:val="18"/>
                <w:szCs w:val="18"/>
                <w:shd w:val="clear" w:color="auto" w:fill="FFFFFF"/>
              </w:rPr>
            </w:pPr>
            <w:r w:rsidRPr="00217F6A">
              <w:rPr>
                <w:b/>
                <w:color w:val="000000"/>
                <w:sz w:val="18"/>
                <w:szCs w:val="18"/>
                <w:shd w:val="clear" w:color="auto" w:fill="FFFFFF"/>
              </w:rPr>
              <w:t>**1  30.06.2021</w:t>
            </w:r>
          </w:p>
          <w:p w14:paraId="532804A6" w14:textId="77777777" w:rsidR="00217F6A" w:rsidRPr="00217F6A" w:rsidRDefault="00217F6A" w:rsidP="00217F6A">
            <w:pPr>
              <w:tabs>
                <w:tab w:val="left" w:pos="34"/>
              </w:tabs>
              <w:ind w:right="-50"/>
              <w:jc w:val="left"/>
              <w:rPr>
                <w:b/>
                <w:color w:val="000000"/>
                <w:sz w:val="18"/>
                <w:szCs w:val="18"/>
                <w:shd w:val="clear" w:color="auto" w:fill="FFFFFF"/>
              </w:rPr>
            </w:pPr>
            <w:r w:rsidRPr="00217F6A">
              <w:rPr>
                <w:b/>
                <w:color w:val="000000"/>
                <w:sz w:val="18"/>
                <w:szCs w:val="18"/>
                <w:shd w:val="clear" w:color="auto" w:fill="FFFFFF"/>
              </w:rPr>
              <w:t>*2    30.06.2021</w:t>
            </w:r>
          </w:p>
        </w:tc>
      </w:tr>
      <w:tr w:rsidR="00217F6A" w:rsidRPr="00217F6A" w14:paraId="13831199" w14:textId="77777777" w:rsidTr="004409BE">
        <w:tc>
          <w:tcPr>
            <w:tcW w:w="1838" w:type="dxa"/>
            <w:vMerge/>
            <w:tcBorders>
              <w:left w:val="single" w:sz="4" w:space="0" w:color="auto"/>
              <w:right w:val="single" w:sz="4" w:space="0" w:color="auto"/>
            </w:tcBorders>
          </w:tcPr>
          <w:p w14:paraId="6432028F" w14:textId="77777777" w:rsidR="00217F6A" w:rsidRPr="00217F6A" w:rsidRDefault="00217F6A" w:rsidP="00217F6A">
            <w:pPr>
              <w:jc w:val="left"/>
              <w:rPr>
                <w:b/>
                <w:bCs/>
                <w:sz w:val="16"/>
                <w:szCs w:val="16"/>
              </w:rPr>
            </w:pPr>
          </w:p>
        </w:tc>
        <w:tc>
          <w:tcPr>
            <w:tcW w:w="2090" w:type="dxa"/>
            <w:vMerge/>
            <w:tcBorders>
              <w:left w:val="single" w:sz="4" w:space="0" w:color="auto"/>
              <w:right w:val="single" w:sz="4" w:space="0" w:color="auto"/>
            </w:tcBorders>
          </w:tcPr>
          <w:p w14:paraId="6D990AED" w14:textId="77777777" w:rsidR="00217F6A" w:rsidRPr="00217F6A" w:rsidRDefault="00217F6A" w:rsidP="00217F6A">
            <w:pPr>
              <w:jc w:val="left"/>
              <w:rPr>
                <w:sz w:val="16"/>
                <w:szCs w:val="16"/>
              </w:rPr>
            </w:pPr>
          </w:p>
        </w:tc>
        <w:tc>
          <w:tcPr>
            <w:tcW w:w="2090" w:type="dxa"/>
            <w:vMerge/>
            <w:tcBorders>
              <w:left w:val="single" w:sz="4" w:space="0" w:color="auto"/>
              <w:right w:val="single" w:sz="4" w:space="0" w:color="auto"/>
            </w:tcBorders>
          </w:tcPr>
          <w:p w14:paraId="23452447" w14:textId="77777777" w:rsidR="00217F6A" w:rsidRPr="00217F6A" w:rsidRDefault="00217F6A" w:rsidP="00217F6A">
            <w:pPr>
              <w:tabs>
                <w:tab w:val="left" w:pos="170"/>
              </w:tabs>
              <w:jc w:val="left"/>
              <w:rPr>
                <w:sz w:val="16"/>
                <w:szCs w:val="16"/>
              </w:rPr>
            </w:pPr>
          </w:p>
        </w:tc>
        <w:tc>
          <w:tcPr>
            <w:tcW w:w="1760" w:type="dxa"/>
            <w:gridSpan w:val="2"/>
            <w:vMerge/>
            <w:tcBorders>
              <w:left w:val="single" w:sz="4" w:space="0" w:color="auto"/>
              <w:right w:val="single" w:sz="4" w:space="0" w:color="auto"/>
            </w:tcBorders>
          </w:tcPr>
          <w:p w14:paraId="2E8D8D23" w14:textId="77777777" w:rsidR="00217F6A" w:rsidRPr="00217F6A" w:rsidRDefault="00217F6A" w:rsidP="00217F6A">
            <w:pPr>
              <w:jc w:val="left"/>
              <w:rPr>
                <w:sz w:val="17"/>
                <w:szCs w:val="17"/>
              </w:rPr>
            </w:pPr>
          </w:p>
        </w:tc>
        <w:tc>
          <w:tcPr>
            <w:tcW w:w="1861" w:type="dxa"/>
            <w:gridSpan w:val="2"/>
            <w:tcBorders>
              <w:top w:val="single" w:sz="4" w:space="0" w:color="auto"/>
              <w:left w:val="single" w:sz="4" w:space="0" w:color="auto"/>
              <w:bottom w:val="single" w:sz="4" w:space="0" w:color="auto"/>
              <w:right w:val="single" w:sz="4" w:space="0" w:color="auto"/>
            </w:tcBorders>
          </w:tcPr>
          <w:p w14:paraId="076C4D49" w14:textId="77777777" w:rsidR="00217F6A" w:rsidRPr="00217F6A" w:rsidRDefault="00217F6A" w:rsidP="00217F6A">
            <w:pPr>
              <w:jc w:val="left"/>
              <w:rPr>
                <w:sz w:val="17"/>
                <w:szCs w:val="17"/>
              </w:rPr>
            </w:pPr>
            <w:r w:rsidRPr="00217F6A">
              <w:rPr>
                <w:sz w:val="17"/>
                <w:szCs w:val="17"/>
              </w:rPr>
              <w:t xml:space="preserve">Ortiva </w:t>
            </w:r>
            <w:r w:rsidRPr="00217F6A">
              <w:rPr>
                <w:b/>
                <w:sz w:val="17"/>
                <w:szCs w:val="17"/>
              </w:rPr>
              <w:t>A, B, C</w:t>
            </w:r>
          </w:p>
        </w:tc>
        <w:tc>
          <w:tcPr>
            <w:tcW w:w="1219" w:type="dxa"/>
            <w:tcBorders>
              <w:top w:val="single" w:sz="4" w:space="0" w:color="auto"/>
              <w:left w:val="single" w:sz="4" w:space="0" w:color="auto"/>
              <w:bottom w:val="single" w:sz="4" w:space="0" w:color="auto"/>
              <w:right w:val="single" w:sz="4" w:space="0" w:color="auto"/>
            </w:tcBorders>
          </w:tcPr>
          <w:p w14:paraId="60DDADA1" w14:textId="77777777" w:rsidR="00217F6A" w:rsidRPr="00217F6A" w:rsidRDefault="00217F6A" w:rsidP="00217F6A">
            <w:pPr>
              <w:jc w:val="left"/>
              <w:rPr>
                <w:sz w:val="17"/>
                <w:szCs w:val="17"/>
              </w:rPr>
            </w:pPr>
            <w:r w:rsidRPr="00217F6A">
              <w:rPr>
                <w:sz w:val="17"/>
                <w:szCs w:val="17"/>
              </w:rPr>
              <w:t>1 l/ha</w:t>
            </w:r>
          </w:p>
        </w:tc>
        <w:tc>
          <w:tcPr>
            <w:tcW w:w="1100" w:type="dxa"/>
            <w:gridSpan w:val="2"/>
            <w:tcBorders>
              <w:top w:val="single" w:sz="4" w:space="0" w:color="auto"/>
              <w:left w:val="single" w:sz="4" w:space="0" w:color="auto"/>
              <w:bottom w:val="single" w:sz="4" w:space="0" w:color="auto"/>
              <w:right w:val="single" w:sz="4" w:space="0" w:color="auto"/>
            </w:tcBorders>
          </w:tcPr>
          <w:p w14:paraId="335AD799" w14:textId="77777777" w:rsidR="00217F6A" w:rsidRPr="00217F6A" w:rsidRDefault="00217F6A" w:rsidP="00217F6A">
            <w:pPr>
              <w:jc w:val="left"/>
              <w:rPr>
                <w:sz w:val="17"/>
                <w:szCs w:val="17"/>
              </w:rPr>
            </w:pPr>
            <w:r w:rsidRPr="00217F6A">
              <w:rPr>
                <w:sz w:val="17"/>
                <w:szCs w:val="17"/>
              </w:rPr>
              <w:t>3</w:t>
            </w:r>
          </w:p>
        </w:tc>
        <w:tc>
          <w:tcPr>
            <w:tcW w:w="1870" w:type="dxa"/>
            <w:vMerge/>
            <w:tcBorders>
              <w:left w:val="single" w:sz="4" w:space="0" w:color="auto"/>
              <w:right w:val="single" w:sz="4" w:space="0" w:color="auto"/>
            </w:tcBorders>
          </w:tcPr>
          <w:p w14:paraId="3F0DE7D1" w14:textId="77777777" w:rsidR="00217F6A" w:rsidRPr="00217F6A" w:rsidRDefault="00217F6A" w:rsidP="00217F6A">
            <w:pPr>
              <w:tabs>
                <w:tab w:val="left" w:pos="34"/>
              </w:tabs>
              <w:ind w:right="-50"/>
              <w:jc w:val="left"/>
              <w:rPr>
                <w:color w:val="000000"/>
                <w:sz w:val="18"/>
                <w:szCs w:val="18"/>
                <w:shd w:val="clear" w:color="auto" w:fill="FFFFFF"/>
              </w:rPr>
            </w:pPr>
          </w:p>
        </w:tc>
      </w:tr>
      <w:tr w:rsidR="00217F6A" w:rsidRPr="00217F6A" w14:paraId="11D59586" w14:textId="77777777" w:rsidTr="004409BE">
        <w:tc>
          <w:tcPr>
            <w:tcW w:w="1838" w:type="dxa"/>
            <w:vMerge/>
            <w:tcBorders>
              <w:left w:val="single" w:sz="4" w:space="0" w:color="auto"/>
              <w:right w:val="single" w:sz="4" w:space="0" w:color="auto"/>
            </w:tcBorders>
          </w:tcPr>
          <w:p w14:paraId="2646D7CD" w14:textId="77777777" w:rsidR="00217F6A" w:rsidRPr="00217F6A" w:rsidRDefault="00217F6A" w:rsidP="00217F6A">
            <w:pPr>
              <w:jc w:val="left"/>
              <w:rPr>
                <w:b/>
                <w:bCs/>
                <w:sz w:val="16"/>
                <w:szCs w:val="16"/>
              </w:rPr>
            </w:pPr>
          </w:p>
        </w:tc>
        <w:tc>
          <w:tcPr>
            <w:tcW w:w="2090" w:type="dxa"/>
            <w:vMerge/>
            <w:tcBorders>
              <w:left w:val="single" w:sz="4" w:space="0" w:color="auto"/>
              <w:right w:val="single" w:sz="4" w:space="0" w:color="auto"/>
            </w:tcBorders>
          </w:tcPr>
          <w:p w14:paraId="06D19650" w14:textId="77777777" w:rsidR="00217F6A" w:rsidRPr="00217F6A" w:rsidRDefault="00217F6A" w:rsidP="00217F6A">
            <w:pPr>
              <w:jc w:val="left"/>
              <w:rPr>
                <w:sz w:val="16"/>
                <w:szCs w:val="16"/>
              </w:rPr>
            </w:pPr>
          </w:p>
        </w:tc>
        <w:tc>
          <w:tcPr>
            <w:tcW w:w="2090" w:type="dxa"/>
            <w:vMerge/>
            <w:tcBorders>
              <w:left w:val="single" w:sz="4" w:space="0" w:color="auto"/>
              <w:right w:val="single" w:sz="4" w:space="0" w:color="auto"/>
            </w:tcBorders>
          </w:tcPr>
          <w:p w14:paraId="31802F70" w14:textId="77777777" w:rsidR="00217F6A" w:rsidRPr="00217F6A" w:rsidRDefault="00217F6A" w:rsidP="00217F6A">
            <w:pPr>
              <w:tabs>
                <w:tab w:val="left" w:pos="170"/>
              </w:tabs>
              <w:jc w:val="left"/>
              <w:rPr>
                <w:sz w:val="16"/>
                <w:szCs w:val="16"/>
              </w:rPr>
            </w:pPr>
          </w:p>
        </w:tc>
        <w:tc>
          <w:tcPr>
            <w:tcW w:w="1760" w:type="dxa"/>
            <w:gridSpan w:val="2"/>
            <w:vMerge/>
            <w:tcBorders>
              <w:left w:val="single" w:sz="4" w:space="0" w:color="auto"/>
              <w:bottom w:val="single" w:sz="4" w:space="0" w:color="auto"/>
              <w:right w:val="single" w:sz="4" w:space="0" w:color="auto"/>
            </w:tcBorders>
          </w:tcPr>
          <w:p w14:paraId="1DA8B441" w14:textId="77777777" w:rsidR="00217F6A" w:rsidRPr="00217F6A" w:rsidRDefault="00217F6A" w:rsidP="00217F6A">
            <w:pPr>
              <w:jc w:val="left"/>
              <w:rPr>
                <w:sz w:val="17"/>
                <w:szCs w:val="17"/>
              </w:rPr>
            </w:pPr>
          </w:p>
        </w:tc>
        <w:tc>
          <w:tcPr>
            <w:tcW w:w="1861" w:type="dxa"/>
            <w:gridSpan w:val="2"/>
            <w:tcBorders>
              <w:top w:val="single" w:sz="4" w:space="0" w:color="auto"/>
              <w:left w:val="single" w:sz="4" w:space="0" w:color="auto"/>
              <w:bottom w:val="single" w:sz="4" w:space="0" w:color="auto"/>
              <w:right w:val="single" w:sz="4" w:space="0" w:color="auto"/>
            </w:tcBorders>
          </w:tcPr>
          <w:p w14:paraId="6C17EFE9" w14:textId="77777777" w:rsidR="00217F6A" w:rsidRPr="00217F6A" w:rsidRDefault="00217F6A" w:rsidP="00217F6A">
            <w:pPr>
              <w:jc w:val="left"/>
              <w:rPr>
                <w:sz w:val="17"/>
                <w:szCs w:val="17"/>
              </w:rPr>
            </w:pPr>
            <w:r w:rsidRPr="00217F6A">
              <w:rPr>
                <w:sz w:val="17"/>
                <w:szCs w:val="17"/>
              </w:rPr>
              <w:t>Zaftra AZT 250 SC</w:t>
            </w:r>
            <w:r w:rsidRPr="00217F6A">
              <w:rPr>
                <w:b/>
                <w:sz w:val="17"/>
                <w:szCs w:val="17"/>
              </w:rPr>
              <w:t xml:space="preserve"> A, B, C</w:t>
            </w:r>
          </w:p>
        </w:tc>
        <w:tc>
          <w:tcPr>
            <w:tcW w:w="1219" w:type="dxa"/>
            <w:tcBorders>
              <w:top w:val="single" w:sz="4" w:space="0" w:color="auto"/>
              <w:left w:val="single" w:sz="4" w:space="0" w:color="auto"/>
              <w:bottom w:val="single" w:sz="4" w:space="0" w:color="auto"/>
              <w:right w:val="single" w:sz="4" w:space="0" w:color="auto"/>
            </w:tcBorders>
          </w:tcPr>
          <w:p w14:paraId="6D5BB6BA" w14:textId="77777777" w:rsidR="00217F6A" w:rsidRPr="00217F6A" w:rsidRDefault="00217F6A" w:rsidP="00217F6A">
            <w:pPr>
              <w:jc w:val="left"/>
              <w:rPr>
                <w:sz w:val="17"/>
                <w:szCs w:val="17"/>
              </w:rPr>
            </w:pPr>
            <w:r w:rsidRPr="00217F6A">
              <w:rPr>
                <w:sz w:val="17"/>
                <w:szCs w:val="17"/>
              </w:rPr>
              <w:t>1 l/ha</w:t>
            </w:r>
          </w:p>
        </w:tc>
        <w:tc>
          <w:tcPr>
            <w:tcW w:w="1100" w:type="dxa"/>
            <w:gridSpan w:val="2"/>
            <w:tcBorders>
              <w:top w:val="single" w:sz="4" w:space="0" w:color="auto"/>
              <w:left w:val="single" w:sz="4" w:space="0" w:color="auto"/>
              <w:bottom w:val="single" w:sz="4" w:space="0" w:color="auto"/>
              <w:right w:val="single" w:sz="4" w:space="0" w:color="auto"/>
            </w:tcBorders>
          </w:tcPr>
          <w:p w14:paraId="727DEBC9" w14:textId="77777777" w:rsidR="00217F6A" w:rsidRPr="00217F6A" w:rsidRDefault="00217F6A" w:rsidP="00217F6A">
            <w:pPr>
              <w:jc w:val="left"/>
              <w:rPr>
                <w:sz w:val="17"/>
                <w:szCs w:val="17"/>
              </w:rPr>
            </w:pPr>
            <w:r w:rsidRPr="00217F6A">
              <w:rPr>
                <w:sz w:val="17"/>
                <w:szCs w:val="17"/>
              </w:rPr>
              <w:t>3</w:t>
            </w:r>
          </w:p>
        </w:tc>
        <w:tc>
          <w:tcPr>
            <w:tcW w:w="1870" w:type="dxa"/>
            <w:vMerge/>
            <w:tcBorders>
              <w:left w:val="single" w:sz="4" w:space="0" w:color="auto"/>
              <w:right w:val="single" w:sz="4" w:space="0" w:color="auto"/>
            </w:tcBorders>
          </w:tcPr>
          <w:p w14:paraId="63CB85B6" w14:textId="77777777" w:rsidR="00217F6A" w:rsidRPr="00217F6A" w:rsidRDefault="00217F6A" w:rsidP="00217F6A">
            <w:pPr>
              <w:tabs>
                <w:tab w:val="left" w:pos="34"/>
              </w:tabs>
              <w:ind w:right="-50"/>
              <w:jc w:val="left"/>
              <w:rPr>
                <w:color w:val="000000"/>
                <w:sz w:val="18"/>
                <w:szCs w:val="18"/>
                <w:shd w:val="clear" w:color="auto" w:fill="FFFFFF"/>
              </w:rPr>
            </w:pPr>
          </w:p>
        </w:tc>
      </w:tr>
      <w:tr w:rsidR="00217F6A" w:rsidRPr="00217F6A" w14:paraId="35C3B932" w14:textId="77777777" w:rsidTr="004409BE">
        <w:tc>
          <w:tcPr>
            <w:tcW w:w="1838" w:type="dxa"/>
            <w:vMerge/>
            <w:tcBorders>
              <w:left w:val="single" w:sz="4" w:space="0" w:color="auto"/>
              <w:right w:val="single" w:sz="4" w:space="0" w:color="auto"/>
            </w:tcBorders>
          </w:tcPr>
          <w:p w14:paraId="49D5F990" w14:textId="77777777" w:rsidR="00217F6A" w:rsidRPr="00217F6A" w:rsidRDefault="00217F6A" w:rsidP="00217F6A">
            <w:pPr>
              <w:jc w:val="left"/>
              <w:rPr>
                <w:b/>
                <w:bCs/>
                <w:sz w:val="16"/>
                <w:szCs w:val="16"/>
              </w:rPr>
            </w:pPr>
          </w:p>
        </w:tc>
        <w:tc>
          <w:tcPr>
            <w:tcW w:w="2090" w:type="dxa"/>
            <w:vMerge/>
            <w:tcBorders>
              <w:left w:val="single" w:sz="4" w:space="0" w:color="auto"/>
              <w:right w:val="single" w:sz="4" w:space="0" w:color="auto"/>
            </w:tcBorders>
          </w:tcPr>
          <w:p w14:paraId="30D3F8E2" w14:textId="77777777" w:rsidR="00217F6A" w:rsidRPr="00217F6A" w:rsidRDefault="00217F6A" w:rsidP="00217F6A">
            <w:pPr>
              <w:jc w:val="left"/>
              <w:rPr>
                <w:sz w:val="16"/>
                <w:szCs w:val="16"/>
              </w:rPr>
            </w:pPr>
          </w:p>
        </w:tc>
        <w:tc>
          <w:tcPr>
            <w:tcW w:w="2090" w:type="dxa"/>
            <w:vMerge/>
            <w:tcBorders>
              <w:left w:val="single" w:sz="4" w:space="0" w:color="auto"/>
              <w:right w:val="single" w:sz="4" w:space="0" w:color="auto"/>
            </w:tcBorders>
          </w:tcPr>
          <w:p w14:paraId="4EFFBB56" w14:textId="77777777" w:rsidR="00217F6A" w:rsidRPr="00217F6A" w:rsidRDefault="00217F6A" w:rsidP="00217F6A">
            <w:pPr>
              <w:tabs>
                <w:tab w:val="left" w:pos="170"/>
              </w:tabs>
              <w:jc w:val="left"/>
              <w:rPr>
                <w:sz w:val="16"/>
                <w:szCs w:val="16"/>
              </w:rPr>
            </w:pPr>
          </w:p>
        </w:tc>
        <w:tc>
          <w:tcPr>
            <w:tcW w:w="1760" w:type="dxa"/>
            <w:gridSpan w:val="2"/>
            <w:vMerge w:val="restart"/>
            <w:tcBorders>
              <w:top w:val="single" w:sz="4" w:space="0" w:color="auto"/>
              <w:left w:val="single" w:sz="4" w:space="0" w:color="auto"/>
              <w:right w:val="single" w:sz="4" w:space="0" w:color="auto"/>
            </w:tcBorders>
          </w:tcPr>
          <w:p w14:paraId="43C2A5CA" w14:textId="77777777" w:rsidR="00217F6A" w:rsidRPr="00217F6A" w:rsidRDefault="00217F6A" w:rsidP="00217F6A">
            <w:pPr>
              <w:jc w:val="left"/>
              <w:rPr>
                <w:sz w:val="17"/>
                <w:szCs w:val="17"/>
              </w:rPr>
            </w:pPr>
            <w:r w:rsidRPr="00217F6A">
              <w:rPr>
                <w:sz w:val="17"/>
                <w:szCs w:val="17"/>
              </w:rPr>
              <w:t>- baker v oblik bakrovega hidroksida</w:t>
            </w:r>
          </w:p>
        </w:tc>
        <w:tc>
          <w:tcPr>
            <w:tcW w:w="1861" w:type="dxa"/>
            <w:gridSpan w:val="2"/>
            <w:tcBorders>
              <w:top w:val="single" w:sz="4" w:space="0" w:color="auto"/>
              <w:left w:val="single" w:sz="4" w:space="0" w:color="auto"/>
              <w:bottom w:val="single" w:sz="4" w:space="0" w:color="auto"/>
              <w:right w:val="single" w:sz="4" w:space="0" w:color="auto"/>
            </w:tcBorders>
          </w:tcPr>
          <w:p w14:paraId="1D5EFE2B" w14:textId="77777777" w:rsidR="00217F6A" w:rsidRPr="00217F6A" w:rsidRDefault="00217F6A" w:rsidP="00217F6A">
            <w:pPr>
              <w:jc w:val="left"/>
              <w:rPr>
                <w:sz w:val="17"/>
                <w:szCs w:val="17"/>
              </w:rPr>
            </w:pPr>
            <w:r w:rsidRPr="00217F6A">
              <w:rPr>
                <w:sz w:val="17"/>
                <w:szCs w:val="17"/>
              </w:rPr>
              <w:t xml:space="preserve">Champ formula 2 FLO  </w:t>
            </w:r>
            <w:r w:rsidRPr="00217F6A">
              <w:rPr>
                <w:b/>
                <w:sz w:val="17"/>
                <w:szCs w:val="17"/>
              </w:rPr>
              <w:t>bučke</w:t>
            </w:r>
            <w:r w:rsidRPr="00217F6A">
              <w:rPr>
                <w:sz w:val="17"/>
                <w:szCs w:val="17"/>
              </w:rPr>
              <w:t xml:space="preserve"> </w:t>
            </w:r>
          </w:p>
        </w:tc>
        <w:tc>
          <w:tcPr>
            <w:tcW w:w="1219" w:type="dxa"/>
            <w:tcBorders>
              <w:top w:val="single" w:sz="4" w:space="0" w:color="auto"/>
              <w:left w:val="single" w:sz="4" w:space="0" w:color="auto"/>
              <w:bottom w:val="single" w:sz="4" w:space="0" w:color="auto"/>
              <w:right w:val="single" w:sz="4" w:space="0" w:color="auto"/>
            </w:tcBorders>
          </w:tcPr>
          <w:p w14:paraId="60496B8B" w14:textId="77777777" w:rsidR="00217F6A" w:rsidRPr="00217F6A" w:rsidRDefault="00217F6A" w:rsidP="00217F6A">
            <w:pPr>
              <w:jc w:val="left"/>
              <w:rPr>
                <w:sz w:val="17"/>
                <w:szCs w:val="17"/>
              </w:rPr>
            </w:pPr>
            <w:r w:rsidRPr="00217F6A">
              <w:rPr>
                <w:sz w:val="17"/>
                <w:szCs w:val="17"/>
              </w:rPr>
              <w:t>2,8 L/ha</w:t>
            </w:r>
          </w:p>
          <w:p w14:paraId="7BAFAEF9" w14:textId="77777777" w:rsidR="00217F6A" w:rsidRPr="00217F6A" w:rsidRDefault="00217F6A" w:rsidP="00217F6A">
            <w:pPr>
              <w:jc w:val="left"/>
              <w:rPr>
                <w:sz w:val="17"/>
                <w:szCs w:val="17"/>
              </w:rPr>
            </w:pPr>
          </w:p>
        </w:tc>
        <w:tc>
          <w:tcPr>
            <w:tcW w:w="1100" w:type="dxa"/>
            <w:gridSpan w:val="2"/>
            <w:tcBorders>
              <w:top w:val="single" w:sz="4" w:space="0" w:color="auto"/>
              <w:left w:val="single" w:sz="4" w:space="0" w:color="auto"/>
              <w:bottom w:val="single" w:sz="4" w:space="0" w:color="auto"/>
              <w:right w:val="single" w:sz="4" w:space="0" w:color="auto"/>
            </w:tcBorders>
          </w:tcPr>
          <w:p w14:paraId="1DD893D9" w14:textId="77777777" w:rsidR="00217F6A" w:rsidRPr="00217F6A" w:rsidRDefault="00217F6A" w:rsidP="00217F6A">
            <w:pPr>
              <w:jc w:val="left"/>
              <w:rPr>
                <w:sz w:val="17"/>
                <w:szCs w:val="17"/>
              </w:rPr>
            </w:pPr>
            <w:r w:rsidRPr="00217F6A">
              <w:rPr>
                <w:sz w:val="17"/>
                <w:szCs w:val="17"/>
              </w:rPr>
              <w:t>3</w:t>
            </w:r>
          </w:p>
        </w:tc>
        <w:tc>
          <w:tcPr>
            <w:tcW w:w="1870" w:type="dxa"/>
            <w:vMerge/>
            <w:tcBorders>
              <w:left w:val="single" w:sz="4" w:space="0" w:color="auto"/>
              <w:right w:val="single" w:sz="4" w:space="0" w:color="auto"/>
            </w:tcBorders>
          </w:tcPr>
          <w:p w14:paraId="18ACBC62" w14:textId="77777777" w:rsidR="00217F6A" w:rsidRPr="00217F6A" w:rsidRDefault="00217F6A" w:rsidP="00217F6A">
            <w:pPr>
              <w:tabs>
                <w:tab w:val="left" w:pos="34"/>
              </w:tabs>
              <w:ind w:right="-50"/>
              <w:jc w:val="left"/>
              <w:rPr>
                <w:color w:val="000000"/>
                <w:sz w:val="18"/>
                <w:szCs w:val="18"/>
                <w:shd w:val="clear" w:color="auto" w:fill="FFFFFF"/>
              </w:rPr>
            </w:pPr>
          </w:p>
        </w:tc>
      </w:tr>
      <w:tr w:rsidR="00217F6A" w:rsidRPr="00217F6A" w14:paraId="506385C5" w14:textId="77777777" w:rsidTr="004409BE">
        <w:tc>
          <w:tcPr>
            <w:tcW w:w="1838" w:type="dxa"/>
            <w:vMerge/>
            <w:tcBorders>
              <w:left w:val="single" w:sz="4" w:space="0" w:color="auto"/>
              <w:right w:val="single" w:sz="4" w:space="0" w:color="auto"/>
            </w:tcBorders>
          </w:tcPr>
          <w:p w14:paraId="30A4727B" w14:textId="77777777" w:rsidR="00217F6A" w:rsidRPr="00217F6A" w:rsidRDefault="00217F6A" w:rsidP="00217F6A">
            <w:pPr>
              <w:jc w:val="left"/>
              <w:rPr>
                <w:b/>
                <w:bCs/>
                <w:sz w:val="16"/>
                <w:szCs w:val="16"/>
              </w:rPr>
            </w:pPr>
          </w:p>
        </w:tc>
        <w:tc>
          <w:tcPr>
            <w:tcW w:w="2090" w:type="dxa"/>
            <w:vMerge/>
            <w:tcBorders>
              <w:left w:val="single" w:sz="4" w:space="0" w:color="auto"/>
              <w:right w:val="single" w:sz="4" w:space="0" w:color="auto"/>
            </w:tcBorders>
          </w:tcPr>
          <w:p w14:paraId="2FC89ED1" w14:textId="77777777" w:rsidR="00217F6A" w:rsidRPr="00217F6A" w:rsidRDefault="00217F6A" w:rsidP="00217F6A">
            <w:pPr>
              <w:jc w:val="left"/>
              <w:rPr>
                <w:sz w:val="16"/>
                <w:szCs w:val="16"/>
              </w:rPr>
            </w:pPr>
          </w:p>
        </w:tc>
        <w:tc>
          <w:tcPr>
            <w:tcW w:w="2090" w:type="dxa"/>
            <w:vMerge/>
            <w:tcBorders>
              <w:left w:val="single" w:sz="4" w:space="0" w:color="auto"/>
              <w:right w:val="single" w:sz="4" w:space="0" w:color="auto"/>
            </w:tcBorders>
          </w:tcPr>
          <w:p w14:paraId="3E81925D" w14:textId="77777777" w:rsidR="00217F6A" w:rsidRPr="00217F6A" w:rsidRDefault="00217F6A" w:rsidP="00217F6A">
            <w:pPr>
              <w:tabs>
                <w:tab w:val="left" w:pos="170"/>
              </w:tabs>
              <w:jc w:val="left"/>
              <w:rPr>
                <w:sz w:val="16"/>
                <w:szCs w:val="16"/>
              </w:rPr>
            </w:pPr>
          </w:p>
        </w:tc>
        <w:tc>
          <w:tcPr>
            <w:tcW w:w="1760" w:type="dxa"/>
            <w:gridSpan w:val="2"/>
            <w:vMerge/>
            <w:tcBorders>
              <w:left w:val="single" w:sz="4" w:space="0" w:color="auto"/>
              <w:bottom w:val="single" w:sz="4" w:space="0" w:color="auto"/>
              <w:right w:val="single" w:sz="4" w:space="0" w:color="auto"/>
            </w:tcBorders>
          </w:tcPr>
          <w:p w14:paraId="0BD8DCD8" w14:textId="77777777" w:rsidR="00217F6A" w:rsidRPr="00217F6A" w:rsidRDefault="00217F6A" w:rsidP="00217F6A">
            <w:pPr>
              <w:jc w:val="left"/>
              <w:rPr>
                <w:sz w:val="17"/>
                <w:szCs w:val="17"/>
              </w:rPr>
            </w:pPr>
          </w:p>
        </w:tc>
        <w:tc>
          <w:tcPr>
            <w:tcW w:w="1861" w:type="dxa"/>
            <w:gridSpan w:val="2"/>
            <w:tcBorders>
              <w:top w:val="single" w:sz="4" w:space="0" w:color="auto"/>
              <w:left w:val="single" w:sz="4" w:space="0" w:color="auto"/>
              <w:bottom w:val="single" w:sz="4" w:space="0" w:color="auto"/>
              <w:right w:val="single" w:sz="4" w:space="0" w:color="auto"/>
            </w:tcBorders>
          </w:tcPr>
          <w:p w14:paraId="199D02E4" w14:textId="77777777" w:rsidR="00217F6A" w:rsidRPr="00217F6A" w:rsidRDefault="00217F6A" w:rsidP="00217F6A">
            <w:pPr>
              <w:jc w:val="left"/>
              <w:rPr>
                <w:bCs/>
                <w:sz w:val="17"/>
                <w:szCs w:val="17"/>
              </w:rPr>
            </w:pPr>
            <w:r w:rsidRPr="00217F6A">
              <w:rPr>
                <w:sz w:val="17"/>
                <w:szCs w:val="17"/>
              </w:rPr>
              <w:t>Champion 50 WG</w:t>
            </w:r>
            <w:r w:rsidRPr="00217F6A">
              <w:rPr>
                <w:b/>
                <w:sz w:val="17"/>
                <w:szCs w:val="17"/>
              </w:rPr>
              <w:t xml:space="preserve"> bučke</w:t>
            </w:r>
          </w:p>
        </w:tc>
        <w:tc>
          <w:tcPr>
            <w:tcW w:w="1219" w:type="dxa"/>
            <w:tcBorders>
              <w:top w:val="single" w:sz="4" w:space="0" w:color="auto"/>
              <w:left w:val="single" w:sz="4" w:space="0" w:color="auto"/>
              <w:bottom w:val="single" w:sz="4" w:space="0" w:color="auto"/>
              <w:right w:val="single" w:sz="4" w:space="0" w:color="auto"/>
            </w:tcBorders>
          </w:tcPr>
          <w:p w14:paraId="3784B60D" w14:textId="77777777" w:rsidR="00217F6A" w:rsidRPr="00217F6A" w:rsidRDefault="00217F6A" w:rsidP="00217F6A">
            <w:pPr>
              <w:jc w:val="left"/>
              <w:rPr>
                <w:sz w:val="17"/>
                <w:szCs w:val="17"/>
              </w:rPr>
            </w:pPr>
            <w:r w:rsidRPr="00217F6A">
              <w:rPr>
                <w:sz w:val="17"/>
                <w:szCs w:val="17"/>
              </w:rPr>
              <w:t>2 kg/ha</w:t>
            </w:r>
          </w:p>
        </w:tc>
        <w:tc>
          <w:tcPr>
            <w:tcW w:w="1100" w:type="dxa"/>
            <w:gridSpan w:val="2"/>
            <w:tcBorders>
              <w:top w:val="single" w:sz="4" w:space="0" w:color="auto"/>
              <w:left w:val="single" w:sz="4" w:space="0" w:color="auto"/>
              <w:bottom w:val="single" w:sz="4" w:space="0" w:color="auto"/>
              <w:right w:val="single" w:sz="4" w:space="0" w:color="auto"/>
            </w:tcBorders>
          </w:tcPr>
          <w:p w14:paraId="7948E6AA" w14:textId="77777777" w:rsidR="00217F6A" w:rsidRPr="00217F6A" w:rsidRDefault="00217F6A" w:rsidP="00217F6A">
            <w:pPr>
              <w:jc w:val="left"/>
              <w:rPr>
                <w:sz w:val="17"/>
                <w:szCs w:val="17"/>
              </w:rPr>
            </w:pPr>
            <w:r w:rsidRPr="00217F6A">
              <w:rPr>
                <w:sz w:val="17"/>
                <w:szCs w:val="17"/>
              </w:rPr>
              <w:t>3</w:t>
            </w:r>
          </w:p>
        </w:tc>
        <w:tc>
          <w:tcPr>
            <w:tcW w:w="1870" w:type="dxa"/>
            <w:vMerge/>
            <w:tcBorders>
              <w:left w:val="single" w:sz="4" w:space="0" w:color="auto"/>
              <w:right w:val="single" w:sz="4" w:space="0" w:color="auto"/>
            </w:tcBorders>
          </w:tcPr>
          <w:p w14:paraId="7CC5EEB5" w14:textId="77777777" w:rsidR="00217F6A" w:rsidRPr="00217F6A" w:rsidRDefault="00217F6A" w:rsidP="00217F6A">
            <w:pPr>
              <w:tabs>
                <w:tab w:val="left" w:pos="34"/>
              </w:tabs>
              <w:ind w:right="-50"/>
              <w:jc w:val="left"/>
              <w:rPr>
                <w:color w:val="000000"/>
                <w:sz w:val="18"/>
                <w:szCs w:val="18"/>
                <w:shd w:val="clear" w:color="auto" w:fill="FFFFFF"/>
              </w:rPr>
            </w:pPr>
          </w:p>
        </w:tc>
      </w:tr>
      <w:tr w:rsidR="00217F6A" w:rsidRPr="00217F6A" w14:paraId="4E8A3580" w14:textId="77777777" w:rsidTr="004409BE">
        <w:tc>
          <w:tcPr>
            <w:tcW w:w="1838" w:type="dxa"/>
            <w:vMerge/>
            <w:tcBorders>
              <w:left w:val="single" w:sz="4" w:space="0" w:color="auto"/>
              <w:right w:val="single" w:sz="4" w:space="0" w:color="auto"/>
            </w:tcBorders>
          </w:tcPr>
          <w:p w14:paraId="150FC5B0" w14:textId="77777777" w:rsidR="00217F6A" w:rsidRPr="00217F6A" w:rsidRDefault="00217F6A" w:rsidP="00217F6A">
            <w:pPr>
              <w:jc w:val="left"/>
              <w:rPr>
                <w:b/>
                <w:bCs/>
                <w:sz w:val="16"/>
                <w:szCs w:val="16"/>
              </w:rPr>
            </w:pPr>
          </w:p>
        </w:tc>
        <w:tc>
          <w:tcPr>
            <w:tcW w:w="2090" w:type="dxa"/>
            <w:vMerge/>
            <w:tcBorders>
              <w:left w:val="single" w:sz="4" w:space="0" w:color="auto"/>
              <w:right w:val="single" w:sz="4" w:space="0" w:color="auto"/>
            </w:tcBorders>
          </w:tcPr>
          <w:p w14:paraId="191FB2BA" w14:textId="77777777" w:rsidR="00217F6A" w:rsidRPr="00217F6A" w:rsidRDefault="00217F6A" w:rsidP="00217F6A">
            <w:pPr>
              <w:jc w:val="left"/>
              <w:rPr>
                <w:sz w:val="16"/>
                <w:szCs w:val="16"/>
              </w:rPr>
            </w:pPr>
          </w:p>
        </w:tc>
        <w:tc>
          <w:tcPr>
            <w:tcW w:w="2090" w:type="dxa"/>
            <w:vMerge/>
            <w:tcBorders>
              <w:left w:val="single" w:sz="4" w:space="0" w:color="auto"/>
              <w:right w:val="single" w:sz="4" w:space="0" w:color="auto"/>
            </w:tcBorders>
          </w:tcPr>
          <w:p w14:paraId="70184F7A" w14:textId="77777777" w:rsidR="00217F6A" w:rsidRPr="00217F6A" w:rsidRDefault="00217F6A" w:rsidP="00217F6A">
            <w:pPr>
              <w:tabs>
                <w:tab w:val="left" w:pos="170"/>
              </w:tabs>
              <w:jc w:val="left"/>
              <w:rPr>
                <w:sz w:val="16"/>
                <w:szCs w:val="16"/>
              </w:rPr>
            </w:pPr>
          </w:p>
        </w:tc>
        <w:tc>
          <w:tcPr>
            <w:tcW w:w="1760" w:type="dxa"/>
            <w:gridSpan w:val="2"/>
            <w:tcBorders>
              <w:top w:val="single" w:sz="4" w:space="0" w:color="auto"/>
              <w:left w:val="single" w:sz="4" w:space="0" w:color="auto"/>
              <w:bottom w:val="single" w:sz="4" w:space="0" w:color="auto"/>
              <w:right w:val="single" w:sz="4" w:space="0" w:color="auto"/>
            </w:tcBorders>
          </w:tcPr>
          <w:p w14:paraId="6FADE737" w14:textId="77777777" w:rsidR="00217F6A" w:rsidRPr="00217F6A" w:rsidRDefault="00217F6A" w:rsidP="00217F6A">
            <w:pPr>
              <w:jc w:val="left"/>
              <w:rPr>
                <w:sz w:val="17"/>
                <w:szCs w:val="17"/>
              </w:rPr>
            </w:pPr>
            <w:r w:rsidRPr="00217F6A">
              <w:rPr>
                <w:sz w:val="17"/>
                <w:szCs w:val="17"/>
              </w:rPr>
              <w:t>-baker v obliki trivalentnega bakrovega sulfata</w:t>
            </w:r>
          </w:p>
        </w:tc>
        <w:tc>
          <w:tcPr>
            <w:tcW w:w="1861" w:type="dxa"/>
            <w:gridSpan w:val="2"/>
            <w:tcBorders>
              <w:top w:val="single" w:sz="4" w:space="0" w:color="auto"/>
              <w:left w:val="single" w:sz="4" w:space="0" w:color="auto"/>
              <w:bottom w:val="single" w:sz="4" w:space="0" w:color="auto"/>
              <w:right w:val="single" w:sz="4" w:space="0" w:color="auto"/>
            </w:tcBorders>
          </w:tcPr>
          <w:p w14:paraId="7D8C1865" w14:textId="77777777" w:rsidR="00217F6A" w:rsidRPr="00217F6A" w:rsidRDefault="00217F6A" w:rsidP="00217F6A">
            <w:pPr>
              <w:jc w:val="left"/>
              <w:rPr>
                <w:b/>
                <w:bCs/>
                <w:sz w:val="17"/>
                <w:szCs w:val="17"/>
              </w:rPr>
            </w:pPr>
            <w:r w:rsidRPr="00217F6A">
              <w:rPr>
                <w:bCs/>
                <w:sz w:val="17"/>
                <w:szCs w:val="17"/>
              </w:rPr>
              <w:t xml:space="preserve">Cuproxat  </w:t>
            </w:r>
            <w:r w:rsidRPr="00217F6A">
              <w:rPr>
                <w:b/>
                <w:bCs/>
                <w:sz w:val="17"/>
                <w:szCs w:val="17"/>
              </w:rPr>
              <w:t>bučke</w:t>
            </w:r>
          </w:p>
        </w:tc>
        <w:tc>
          <w:tcPr>
            <w:tcW w:w="1219" w:type="dxa"/>
            <w:tcBorders>
              <w:top w:val="single" w:sz="4" w:space="0" w:color="auto"/>
              <w:left w:val="single" w:sz="4" w:space="0" w:color="auto"/>
              <w:bottom w:val="single" w:sz="4" w:space="0" w:color="auto"/>
              <w:right w:val="single" w:sz="4" w:space="0" w:color="auto"/>
            </w:tcBorders>
          </w:tcPr>
          <w:p w14:paraId="0290DECB" w14:textId="77777777" w:rsidR="00217F6A" w:rsidRPr="00217F6A" w:rsidRDefault="00217F6A" w:rsidP="00217F6A">
            <w:pPr>
              <w:jc w:val="left"/>
              <w:rPr>
                <w:sz w:val="17"/>
                <w:szCs w:val="17"/>
              </w:rPr>
            </w:pPr>
            <w:r w:rsidRPr="00217F6A">
              <w:rPr>
                <w:sz w:val="17"/>
                <w:szCs w:val="17"/>
              </w:rPr>
              <w:t>5,3 l/ha</w:t>
            </w:r>
          </w:p>
        </w:tc>
        <w:tc>
          <w:tcPr>
            <w:tcW w:w="1100" w:type="dxa"/>
            <w:gridSpan w:val="2"/>
            <w:tcBorders>
              <w:top w:val="single" w:sz="4" w:space="0" w:color="auto"/>
              <w:left w:val="single" w:sz="4" w:space="0" w:color="auto"/>
              <w:bottom w:val="single" w:sz="4" w:space="0" w:color="auto"/>
              <w:right w:val="single" w:sz="4" w:space="0" w:color="auto"/>
            </w:tcBorders>
          </w:tcPr>
          <w:p w14:paraId="0ABFCE38" w14:textId="77777777" w:rsidR="00217F6A" w:rsidRPr="00217F6A" w:rsidRDefault="00217F6A" w:rsidP="00217F6A">
            <w:pPr>
              <w:jc w:val="left"/>
              <w:rPr>
                <w:sz w:val="17"/>
                <w:szCs w:val="17"/>
              </w:rPr>
            </w:pPr>
            <w:r w:rsidRPr="00217F6A">
              <w:rPr>
                <w:sz w:val="17"/>
                <w:szCs w:val="17"/>
              </w:rPr>
              <w:t>3</w:t>
            </w:r>
          </w:p>
        </w:tc>
        <w:tc>
          <w:tcPr>
            <w:tcW w:w="1870" w:type="dxa"/>
            <w:vMerge/>
            <w:tcBorders>
              <w:left w:val="single" w:sz="4" w:space="0" w:color="auto"/>
              <w:right w:val="single" w:sz="4" w:space="0" w:color="auto"/>
            </w:tcBorders>
          </w:tcPr>
          <w:p w14:paraId="7B56DDDC" w14:textId="77777777" w:rsidR="00217F6A" w:rsidRPr="00217F6A" w:rsidRDefault="00217F6A" w:rsidP="00217F6A">
            <w:pPr>
              <w:tabs>
                <w:tab w:val="left" w:pos="34"/>
              </w:tabs>
              <w:ind w:right="-50"/>
              <w:jc w:val="left"/>
              <w:rPr>
                <w:color w:val="000000"/>
                <w:sz w:val="18"/>
                <w:szCs w:val="18"/>
                <w:shd w:val="clear" w:color="auto" w:fill="FFFFFF"/>
              </w:rPr>
            </w:pPr>
          </w:p>
        </w:tc>
      </w:tr>
      <w:tr w:rsidR="00217F6A" w:rsidRPr="00217F6A" w14:paraId="26EC4138" w14:textId="77777777" w:rsidTr="004409BE">
        <w:tc>
          <w:tcPr>
            <w:tcW w:w="1838" w:type="dxa"/>
            <w:vMerge/>
            <w:tcBorders>
              <w:left w:val="single" w:sz="4" w:space="0" w:color="auto"/>
              <w:right w:val="single" w:sz="4" w:space="0" w:color="auto"/>
            </w:tcBorders>
          </w:tcPr>
          <w:p w14:paraId="2733527B" w14:textId="77777777" w:rsidR="00217F6A" w:rsidRPr="00217F6A" w:rsidRDefault="00217F6A" w:rsidP="00217F6A">
            <w:pPr>
              <w:jc w:val="left"/>
              <w:rPr>
                <w:b/>
                <w:bCs/>
                <w:sz w:val="16"/>
                <w:szCs w:val="16"/>
              </w:rPr>
            </w:pPr>
          </w:p>
        </w:tc>
        <w:tc>
          <w:tcPr>
            <w:tcW w:w="2090" w:type="dxa"/>
            <w:vMerge/>
            <w:tcBorders>
              <w:left w:val="single" w:sz="4" w:space="0" w:color="auto"/>
              <w:right w:val="single" w:sz="4" w:space="0" w:color="auto"/>
            </w:tcBorders>
          </w:tcPr>
          <w:p w14:paraId="76F0107F" w14:textId="77777777" w:rsidR="00217F6A" w:rsidRPr="00217F6A" w:rsidRDefault="00217F6A" w:rsidP="00217F6A">
            <w:pPr>
              <w:jc w:val="left"/>
              <w:rPr>
                <w:sz w:val="16"/>
                <w:szCs w:val="16"/>
              </w:rPr>
            </w:pPr>
          </w:p>
        </w:tc>
        <w:tc>
          <w:tcPr>
            <w:tcW w:w="2090" w:type="dxa"/>
            <w:vMerge/>
            <w:tcBorders>
              <w:left w:val="single" w:sz="4" w:space="0" w:color="auto"/>
              <w:right w:val="single" w:sz="4" w:space="0" w:color="auto"/>
            </w:tcBorders>
          </w:tcPr>
          <w:p w14:paraId="72B5D3D7" w14:textId="77777777" w:rsidR="00217F6A" w:rsidRPr="00217F6A" w:rsidRDefault="00217F6A" w:rsidP="00217F6A">
            <w:pPr>
              <w:tabs>
                <w:tab w:val="left" w:pos="170"/>
              </w:tabs>
              <w:jc w:val="left"/>
              <w:rPr>
                <w:sz w:val="16"/>
                <w:szCs w:val="16"/>
              </w:rPr>
            </w:pPr>
          </w:p>
        </w:tc>
        <w:tc>
          <w:tcPr>
            <w:tcW w:w="1760" w:type="dxa"/>
            <w:gridSpan w:val="2"/>
            <w:tcBorders>
              <w:top w:val="single" w:sz="4" w:space="0" w:color="auto"/>
              <w:left w:val="single" w:sz="4" w:space="0" w:color="auto"/>
              <w:bottom w:val="single" w:sz="4" w:space="0" w:color="auto"/>
              <w:right w:val="single" w:sz="4" w:space="0" w:color="auto"/>
            </w:tcBorders>
          </w:tcPr>
          <w:p w14:paraId="448CDB1D" w14:textId="77777777" w:rsidR="00217F6A" w:rsidRPr="00217F6A" w:rsidRDefault="00217F6A" w:rsidP="00217F6A">
            <w:pPr>
              <w:jc w:val="left"/>
              <w:rPr>
                <w:sz w:val="17"/>
                <w:szCs w:val="17"/>
              </w:rPr>
            </w:pPr>
            <w:r w:rsidRPr="00217F6A">
              <w:rPr>
                <w:sz w:val="17"/>
                <w:szCs w:val="17"/>
              </w:rPr>
              <w:t>- ciazofamid</w:t>
            </w:r>
          </w:p>
        </w:tc>
        <w:tc>
          <w:tcPr>
            <w:tcW w:w="1861" w:type="dxa"/>
            <w:gridSpan w:val="2"/>
            <w:tcBorders>
              <w:top w:val="single" w:sz="4" w:space="0" w:color="auto"/>
              <w:left w:val="single" w:sz="4" w:space="0" w:color="auto"/>
              <w:bottom w:val="single" w:sz="4" w:space="0" w:color="auto"/>
              <w:right w:val="single" w:sz="4" w:space="0" w:color="auto"/>
            </w:tcBorders>
          </w:tcPr>
          <w:p w14:paraId="6ABEB2B0" w14:textId="77777777" w:rsidR="00217F6A" w:rsidRPr="00217F6A" w:rsidRDefault="00217F6A" w:rsidP="00217F6A">
            <w:pPr>
              <w:jc w:val="left"/>
              <w:rPr>
                <w:bCs/>
                <w:sz w:val="17"/>
                <w:szCs w:val="17"/>
              </w:rPr>
            </w:pPr>
            <w:r w:rsidRPr="00217F6A">
              <w:rPr>
                <w:bCs/>
                <w:sz w:val="17"/>
                <w:szCs w:val="17"/>
              </w:rPr>
              <w:t xml:space="preserve">Ranman top </w:t>
            </w:r>
            <w:r w:rsidRPr="00217F6A">
              <w:rPr>
                <w:b/>
                <w:bCs/>
                <w:sz w:val="17"/>
                <w:szCs w:val="17"/>
              </w:rPr>
              <w:t xml:space="preserve">bučke </w:t>
            </w:r>
            <w:r w:rsidRPr="00217F6A">
              <w:rPr>
                <w:bCs/>
                <w:sz w:val="16"/>
                <w:szCs w:val="16"/>
              </w:rPr>
              <w:t>(MANJŠA UPORABA)</w:t>
            </w:r>
          </w:p>
        </w:tc>
        <w:tc>
          <w:tcPr>
            <w:tcW w:w="1219" w:type="dxa"/>
            <w:tcBorders>
              <w:top w:val="single" w:sz="4" w:space="0" w:color="auto"/>
              <w:left w:val="single" w:sz="4" w:space="0" w:color="auto"/>
              <w:bottom w:val="single" w:sz="4" w:space="0" w:color="auto"/>
              <w:right w:val="single" w:sz="4" w:space="0" w:color="auto"/>
            </w:tcBorders>
          </w:tcPr>
          <w:p w14:paraId="30D9EAE5" w14:textId="77777777" w:rsidR="00217F6A" w:rsidRPr="00217F6A" w:rsidRDefault="00217F6A" w:rsidP="00217F6A">
            <w:pPr>
              <w:jc w:val="left"/>
              <w:rPr>
                <w:sz w:val="17"/>
                <w:szCs w:val="17"/>
              </w:rPr>
            </w:pPr>
            <w:r w:rsidRPr="00217F6A">
              <w:rPr>
                <w:sz w:val="17"/>
                <w:szCs w:val="17"/>
              </w:rPr>
              <w:t>0,5 l/ha</w:t>
            </w:r>
          </w:p>
          <w:p w14:paraId="33152EAE" w14:textId="77777777" w:rsidR="00217F6A" w:rsidRPr="00217F6A" w:rsidRDefault="00217F6A" w:rsidP="00217F6A">
            <w:pPr>
              <w:jc w:val="left"/>
              <w:rPr>
                <w:sz w:val="17"/>
                <w:szCs w:val="17"/>
              </w:rPr>
            </w:pPr>
          </w:p>
        </w:tc>
        <w:tc>
          <w:tcPr>
            <w:tcW w:w="1100" w:type="dxa"/>
            <w:gridSpan w:val="2"/>
            <w:tcBorders>
              <w:top w:val="single" w:sz="4" w:space="0" w:color="auto"/>
              <w:left w:val="single" w:sz="4" w:space="0" w:color="auto"/>
              <w:bottom w:val="single" w:sz="4" w:space="0" w:color="auto"/>
              <w:right w:val="single" w:sz="4" w:space="0" w:color="auto"/>
            </w:tcBorders>
          </w:tcPr>
          <w:p w14:paraId="4EAC9ABB" w14:textId="77777777" w:rsidR="00217F6A" w:rsidRPr="00217F6A" w:rsidRDefault="00217F6A" w:rsidP="00217F6A">
            <w:pPr>
              <w:jc w:val="left"/>
              <w:rPr>
                <w:sz w:val="17"/>
                <w:szCs w:val="17"/>
              </w:rPr>
            </w:pPr>
            <w:r w:rsidRPr="00217F6A">
              <w:rPr>
                <w:sz w:val="17"/>
                <w:szCs w:val="17"/>
              </w:rPr>
              <w:t>3</w:t>
            </w:r>
          </w:p>
        </w:tc>
        <w:tc>
          <w:tcPr>
            <w:tcW w:w="1870" w:type="dxa"/>
            <w:vMerge/>
            <w:tcBorders>
              <w:left w:val="single" w:sz="4" w:space="0" w:color="auto"/>
              <w:right w:val="single" w:sz="4" w:space="0" w:color="auto"/>
            </w:tcBorders>
          </w:tcPr>
          <w:p w14:paraId="4EB8E9C0" w14:textId="77777777" w:rsidR="00217F6A" w:rsidRPr="00217F6A" w:rsidRDefault="00217F6A" w:rsidP="00217F6A">
            <w:pPr>
              <w:tabs>
                <w:tab w:val="left" w:pos="34"/>
              </w:tabs>
              <w:ind w:right="-50"/>
              <w:jc w:val="left"/>
              <w:rPr>
                <w:color w:val="000000"/>
                <w:sz w:val="18"/>
                <w:szCs w:val="18"/>
                <w:shd w:val="clear" w:color="auto" w:fill="FFFFFF"/>
              </w:rPr>
            </w:pPr>
          </w:p>
        </w:tc>
      </w:tr>
      <w:tr w:rsidR="00217F6A" w:rsidRPr="00217F6A" w14:paraId="2D4F8904" w14:textId="77777777" w:rsidTr="004409BE">
        <w:tc>
          <w:tcPr>
            <w:tcW w:w="1838" w:type="dxa"/>
            <w:vMerge/>
            <w:tcBorders>
              <w:left w:val="single" w:sz="4" w:space="0" w:color="auto"/>
              <w:right w:val="single" w:sz="4" w:space="0" w:color="auto"/>
            </w:tcBorders>
          </w:tcPr>
          <w:p w14:paraId="508ECC59" w14:textId="77777777" w:rsidR="00217F6A" w:rsidRPr="00217F6A" w:rsidRDefault="00217F6A" w:rsidP="00217F6A">
            <w:pPr>
              <w:jc w:val="left"/>
              <w:rPr>
                <w:b/>
                <w:bCs/>
                <w:sz w:val="16"/>
                <w:szCs w:val="16"/>
              </w:rPr>
            </w:pPr>
          </w:p>
        </w:tc>
        <w:tc>
          <w:tcPr>
            <w:tcW w:w="2090" w:type="dxa"/>
            <w:vMerge/>
            <w:tcBorders>
              <w:left w:val="single" w:sz="4" w:space="0" w:color="auto"/>
              <w:right w:val="single" w:sz="4" w:space="0" w:color="auto"/>
            </w:tcBorders>
          </w:tcPr>
          <w:p w14:paraId="1142455B" w14:textId="77777777" w:rsidR="00217F6A" w:rsidRPr="00217F6A" w:rsidRDefault="00217F6A" w:rsidP="00217F6A">
            <w:pPr>
              <w:jc w:val="left"/>
              <w:rPr>
                <w:sz w:val="16"/>
                <w:szCs w:val="16"/>
              </w:rPr>
            </w:pPr>
          </w:p>
        </w:tc>
        <w:tc>
          <w:tcPr>
            <w:tcW w:w="2090" w:type="dxa"/>
            <w:vMerge/>
            <w:tcBorders>
              <w:left w:val="single" w:sz="4" w:space="0" w:color="auto"/>
              <w:right w:val="single" w:sz="4" w:space="0" w:color="auto"/>
            </w:tcBorders>
          </w:tcPr>
          <w:p w14:paraId="366B716D" w14:textId="77777777" w:rsidR="00217F6A" w:rsidRPr="00217F6A" w:rsidRDefault="00217F6A" w:rsidP="00217F6A">
            <w:pPr>
              <w:tabs>
                <w:tab w:val="left" w:pos="170"/>
              </w:tabs>
              <w:jc w:val="left"/>
              <w:rPr>
                <w:sz w:val="16"/>
                <w:szCs w:val="16"/>
              </w:rPr>
            </w:pPr>
          </w:p>
        </w:tc>
        <w:tc>
          <w:tcPr>
            <w:tcW w:w="1760" w:type="dxa"/>
            <w:gridSpan w:val="2"/>
            <w:tcBorders>
              <w:top w:val="single" w:sz="4" w:space="0" w:color="auto"/>
              <w:left w:val="single" w:sz="4" w:space="0" w:color="auto"/>
              <w:bottom w:val="single" w:sz="4" w:space="0" w:color="auto"/>
              <w:right w:val="single" w:sz="4" w:space="0" w:color="auto"/>
            </w:tcBorders>
          </w:tcPr>
          <w:p w14:paraId="52EB335F" w14:textId="77777777" w:rsidR="00217F6A" w:rsidRPr="00217F6A" w:rsidRDefault="00217F6A" w:rsidP="00217F6A">
            <w:pPr>
              <w:jc w:val="left"/>
              <w:rPr>
                <w:sz w:val="17"/>
                <w:szCs w:val="17"/>
              </w:rPr>
            </w:pPr>
            <w:r w:rsidRPr="00217F6A">
              <w:rPr>
                <w:sz w:val="17"/>
                <w:szCs w:val="17"/>
              </w:rPr>
              <w:t>- fosetil-Al</w:t>
            </w:r>
          </w:p>
        </w:tc>
        <w:tc>
          <w:tcPr>
            <w:tcW w:w="1861" w:type="dxa"/>
            <w:gridSpan w:val="2"/>
            <w:tcBorders>
              <w:top w:val="single" w:sz="4" w:space="0" w:color="auto"/>
              <w:left w:val="single" w:sz="4" w:space="0" w:color="auto"/>
              <w:bottom w:val="single" w:sz="4" w:space="0" w:color="auto"/>
              <w:right w:val="single" w:sz="4" w:space="0" w:color="auto"/>
            </w:tcBorders>
          </w:tcPr>
          <w:p w14:paraId="241E9603" w14:textId="77777777" w:rsidR="00217F6A" w:rsidRPr="00217F6A" w:rsidRDefault="00217F6A" w:rsidP="00217F6A">
            <w:pPr>
              <w:jc w:val="left"/>
              <w:rPr>
                <w:sz w:val="17"/>
                <w:szCs w:val="17"/>
              </w:rPr>
            </w:pPr>
            <w:r w:rsidRPr="00217F6A">
              <w:rPr>
                <w:sz w:val="17"/>
                <w:szCs w:val="17"/>
              </w:rPr>
              <w:t xml:space="preserve">Aliette Flash  </w:t>
            </w:r>
            <w:r w:rsidRPr="00217F6A">
              <w:rPr>
                <w:b/>
                <w:sz w:val="17"/>
                <w:szCs w:val="17"/>
              </w:rPr>
              <w:t>A, B, C</w:t>
            </w:r>
          </w:p>
        </w:tc>
        <w:tc>
          <w:tcPr>
            <w:tcW w:w="1219" w:type="dxa"/>
            <w:tcBorders>
              <w:top w:val="single" w:sz="4" w:space="0" w:color="auto"/>
              <w:left w:val="single" w:sz="4" w:space="0" w:color="auto"/>
              <w:bottom w:val="single" w:sz="4" w:space="0" w:color="auto"/>
              <w:right w:val="single" w:sz="4" w:space="0" w:color="auto"/>
            </w:tcBorders>
          </w:tcPr>
          <w:p w14:paraId="446DA40B" w14:textId="77777777" w:rsidR="00217F6A" w:rsidRPr="00217F6A" w:rsidRDefault="00217F6A" w:rsidP="00217F6A">
            <w:pPr>
              <w:jc w:val="left"/>
              <w:rPr>
                <w:sz w:val="17"/>
                <w:szCs w:val="17"/>
              </w:rPr>
            </w:pPr>
            <w:r w:rsidRPr="00217F6A">
              <w:rPr>
                <w:sz w:val="17"/>
                <w:szCs w:val="17"/>
              </w:rPr>
              <w:t>4 kg/ha</w:t>
            </w:r>
          </w:p>
        </w:tc>
        <w:tc>
          <w:tcPr>
            <w:tcW w:w="1100" w:type="dxa"/>
            <w:gridSpan w:val="2"/>
            <w:tcBorders>
              <w:top w:val="single" w:sz="4" w:space="0" w:color="auto"/>
              <w:left w:val="single" w:sz="4" w:space="0" w:color="auto"/>
              <w:bottom w:val="single" w:sz="4" w:space="0" w:color="auto"/>
              <w:right w:val="single" w:sz="4" w:space="0" w:color="auto"/>
            </w:tcBorders>
          </w:tcPr>
          <w:p w14:paraId="3D3B0141" w14:textId="77777777" w:rsidR="00217F6A" w:rsidRPr="00217F6A" w:rsidRDefault="00217F6A" w:rsidP="00217F6A">
            <w:pPr>
              <w:jc w:val="left"/>
              <w:rPr>
                <w:sz w:val="17"/>
                <w:szCs w:val="17"/>
              </w:rPr>
            </w:pPr>
            <w:r w:rsidRPr="00217F6A">
              <w:rPr>
                <w:sz w:val="17"/>
                <w:szCs w:val="17"/>
              </w:rPr>
              <w:t>3</w:t>
            </w:r>
          </w:p>
        </w:tc>
        <w:tc>
          <w:tcPr>
            <w:tcW w:w="1870" w:type="dxa"/>
            <w:vMerge/>
            <w:tcBorders>
              <w:left w:val="single" w:sz="4" w:space="0" w:color="auto"/>
              <w:bottom w:val="single" w:sz="4" w:space="0" w:color="auto"/>
              <w:right w:val="single" w:sz="4" w:space="0" w:color="auto"/>
            </w:tcBorders>
          </w:tcPr>
          <w:p w14:paraId="1BABEA7D" w14:textId="77777777" w:rsidR="00217F6A" w:rsidRPr="00217F6A" w:rsidRDefault="00217F6A" w:rsidP="00217F6A">
            <w:pPr>
              <w:tabs>
                <w:tab w:val="left" w:pos="34"/>
              </w:tabs>
              <w:ind w:right="-50"/>
              <w:jc w:val="left"/>
              <w:rPr>
                <w:color w:val="000000"/>
                <w:sz w:val="18"/>
                <w:szCs w:val="18"/>
                <w:shd w:val="clear" w:color="auto" w:fill="FFFFFF"/>
              </w:rPr>
            </w:pPr>
          </w:p>
        </w:tc>
      </w:tr>
      <w:tr w:rsidR="00217F6A" w:rsidRPr="00217F6A" w14:paraId="14BE12C6" w14:textId="77777777" w:rsidTr="004409BE">
        <w:tc>
          <w:tcPr>
            <w:tcW w:w="1838" w:type="dxa"/>
            <w:vMerge/>
            <w:tcBorders>
              <w:left w:val="single" w:sz="4" w:space="0" w:color="auto"/>
              <w:right w:val="single" w:sz="4" w:space="0" w:color="auto"/>
            </w:tcBorders>
          </w:tcPr>
          <w:p w14:paraId="5F481C7E" w14:textId="77777777" w:rsidR="00217F6A" w:rsidRPr="00217F6A" w:rsidRDefault="00217F6A" w:rsidP="00217F6A">
            <w:pPr>
              <w:jc w:val="left"/>
              <w:rPr>
                <w:b/>
                <w:bCs/>
                <w:sz w:val="16"/>
                <w:szCs w:val="16"/>
              </w:rPr>
            </w:pPr>
          </w:p>
        </w:tc>
        <w:tc>
          <w:tcPr>
            <w:tcW w:w="2090" w:type="dxa"/>
            <w:vMerge/>
            <w:tcBorders>
              <w:left w:val="single" w:sz="4" w:space="0" w:color="auto"/>
              <w:right w:val="single" w:sz="4" w:space="0" w:color="auto"/>
            </w:tcBorders>
          </w:tcPr>
          <w:p w14:paraId="6C79F6E5" w14:textId="77777777" w:rsidR="00217F6A" w:rsidRPr="00217F6A" w:rsidRDefault="00217F6A" w:rsidP="00217F6A">
            <w:pPr>
              <w:jc w:val="left"/>
              <w:rPr>
                <w:sz w:val="16"/>
                <w:szCs w:val="16"/>
              </w:rPr>
            </w:pPr>
          </w:p>
        </w:tc>
        <w:tc>
          <w:tcPr>
            <w:tcW w:w="2090" w:type="dxa"/>
            <w:vMerge/>
            <w:tcBorders>
              <w:left w:val="single" w:sz="4" w:space="0" w:color="auto"/>
              <w:right w:val="single" w:sz="4" w:space="0" w:color="auto"/>
            </w:tcBorders>
          </w:tcPr>
          <w:p w14:paraId="1E01A954" w14:textId="77777777" w:rsidR="00217F6A" w:rsidRPr="00217F6A" w:rsidRDefault="00217F6A" w:rsidP="00217F6A">
            <w:pPr>
              <w:tabs>
                <w:tab w:val="left" w:pos="170"/>
              </w:tabs>
              <w:jc w:val="left"/>
              <w:rPr>
                <w:sz w:val="16"/>
                <w:szCs w:val="16"/>
              </w:rPr>
            </w:pPr>
          </w:p>
        </w:tc>
        <w:tc>
          <w:tcPr>
            <w:tcW w:w="7810" w:type="dxa"/>
            <w:gridSpan w:val="8"/>
            <w:tcBorders>
              <w:top w:val="single" w:sz="4" w:space="0" w:color="auto"/>
              <w:left w:val="single" w:sz="4" w:space="0" w:color="auto"/>
              <w:bottom w:val="single" w:sz="4" w:space="0" w:color="auto"/>
              <w:right w:val="single" w:sz="4" w:space="0" w:color="auto"/>
            </w:tcBorders>
          </w:tcPr>
          <w:p w14:paraId="40C9B1FD" w14:textId="77777777" w:rsidR="00217F6A" w:rsidRPr="00217F6A" w:rsidRDefault="00217F6A" w:rsidP="00217F6A">
            <w:pPr>
              <w:tabs>
                <w:tab w:val="left" w:pos="34"/>
              </w:tabs>
              <w:ind w:right="-50"/>
              <w:jc w:val="left"/>
              <w:rPr>
                <w:b/>
                <w:color w:val="000000"/>
                <w:sz w:val="18"/>
                <w:szCs w:val="18"/>
                <w:shd w:val="clear" w:color="auto" w:fill="FFFFFF"/>
              </w:rPr>
            </w:pPr>
            <w:r w:rsidRPr="00217F6A">
              <w:rPr>
                <w:b/>
                <w:color w:val="000000"/>
                <w:sz w:val="18"/>
                <w:szCs w:val="18"/>
                <w:shd w:val="clear" w:color="auto" w:fill="FFFFFF"/>
              </w:rPr>
              <w:t>PRIDELAVA V ZAŠČITENIH PROSTORIH</w:t>
            </w:r>
          </w:p>
        </w:tc>
      </w:tr>
      <w:tr w:rsidR="00217F6A" w:rsidRPr="00217F6A" w14:paraId="5DFF0374" w14:textId="77777777" w:rsidTr="004409BE">
        <w:tc>
          <w:tcPr>
            <w:tcW w:w="1838" w:type="dxa"/>
            <w:vMerge/>
            <w:tcBorders>
              <w:left w:val="single" w:sz="4" w:space="0" w:color="auto"/>
              <w:right w:val="single" w:sz="4" w:space="0" w:color="auto"/>
            </w:tcBorders>
          </w:tcPr>
          <w:p w14:paraId="5AE303EE" w14:textId="77777777" w:rsidR="00217F6A" w:rsidRPr="00217F6A" w:rsidRDefault="00217F6A" w:rsidP="00217F6A">
            <w:pPr>
              <w:jc w:val="left"/>
              <w:rPr>
                <w:b/>
                <w:bCs/>
                <w:sz w:val="16"/>
                <w:szCs w:val="16"/>
              </w:rPr>
            </w:pPr>
          </w:p>
        </w:tc>
        <w:tc>
          <w:tcPr>
            <w:tcW w:w="2090" w:type="dxa"/>
            <w:vMerge/>
            <w:tcBorders>
              <w:left w:val="single" w:sz="4" w:space="0" w:color="auto"/>
              <w:right w:val="single" w:sz="4" w:space="0" w:color="auto"/>
            </w:tcBorders>
          </w:tcPr>
          <w:p w14:paraId="521A9EAC" w14:textId="77777777" w:rsidR="00217F6A" w:rsidRPr="00217F6A" w:rsidRDefault="00217F6A" w:rsidP="00217F6A">
            <w:pPr>
              <w:jc w:val="left"/>
              <w:rPr>
                <w:sz w:val="16"/>
                <w:szCs w:val="16"/>
              </w:rPr>
            </w:pPr>
          </w:p>
        </w:tc>
        <w:tc>
          <w:tcPr>
            <w:tcW w:w="2090" w:type="dxa"/>
            <w:vMerge/>
            <w:tcBorders>
              <w:left w:val="single" w:sz="4" w:space="0" w:color="auto"/>
              <w:right w:val="single" w:sz="4" w:space="0" w:color="auto"/>
            </w:tcBorders>
          </w:tcPr>
          <w:p w14:paraId="624604D3" w14:textId="77777777" w:rsidR="00217F6A" w:rsidRPr="00217F6A" w:rsidRDefault="00217F6A" w:rsidP="00217F6A">
            <w:pPr>
              <w:tabs>
                <w:tab w:val="left" w:pos="170"/>
              </w:tabs>
              <w:jc w:val="left"/>
              <w:rPr>
                <w:sz w:val="16"/>
                <w:szCs w:val="16"/>
              </w:rPr>
            </w:pPr>
          </w:p>
        </w:tc>
        <w:tc>
          <w:tcPr>
            <w:tcW w:w="1760" w:type="dxa"/>
            <w:gridSpan w:val="2"/>
            <w:tcBorders>
              <w:top w:val="single" w:sz="4" w:space="0" w:color="auto"/>
              <w:left w:val="single" w:sz="4" w:space="0" w:color="auto"/>
              <w:bottom w:val="single" w:sz="4" w:space="0" w:color="auto"/>
              <w:right w:val="single" w:sz="4" w:space="0" w:color="auto"/>
            </w:tcBorders>
          </w:tcPr>
          <w:p w14:paraId="3333F269" w14:textId="77777777" w:rsidR="00217F6A" w:rsidRPr="00217F6A" w:rsidRDefault="00217F6A" w:rsidP="00217F6A">
            <w:pPr>
              <w:jc w:val="left"/>
              <w:rPr>
                <w:sz w:val="17"/>
                <w:szCs w:val="17"/>
              </w:rPr>
            </w:pPr>
            <w:r w:rsidRPr="00217F6A">
              <w:rPr>
                <w:sz w:val="17"/>
                <w:szCs w:val="17"/>
              </w:rPr>
              <w:t xml:space="preserve">- cimoksanil </w:t>
            </w:r>
          </w:p>
          <w:p w14:paraId="6AE7853A" w14:textId="77777777" w:rsidR="00217F6A" w:rsidRPr="00217F6A" w:rsidRDefault="00217F6A" w:rsidP="00217F6A">
            <w:pPr>
              <w:jc w:val="left"/>
              <w:rPr>
                <w:sz w:val="17"/>
                <w:szCs w:val="17"/>
              </w:rPr>
            </w:pPr>
            <w:r w:rsidRPr="00217F6A">
              <w:rPr>
                <w:sz w:val="17"/>
                <w:szCs w:val="17"/>
              </w:rPr>
              <w:t>+ famoksadon</w:t>
            </w:r>
          </w:p>
        </w:tc>
        <w:tc>
          <w:tcPr>
            <w:tcW w:w="1861" w:type="dxa"/>
            <w:gridSpan w:val="2"/>
            <w:tcBorders>
              <w:top w:val="single" w:sz="4" w:space="0" w:color="auto"/>
              <w:left w:val="single" w:sz="4" w:space="0" w:color="auto"/>
              <w:bottom w:val="single" w:sz="4" w:space="0" w:color="auto"/>
              <w:right w:val="single" w:sz="4" w:space="0" w:color="auto"/>
            </w:tcBorders>
          </w:tcPr>
          <w:p w14:paraId="4EEEEF2A" w14:textId="77777777" w:rsidR="00217F6A" w:rsidRPr="00217F6A" w:rsidRDefault="00217F6A" w:rsidP="00217F6A">
            <w:pPr>
              <w:jc w:val="left"/>
              <w:rPr>
                <w:b/>
                <w:bCs/>
                <w:sz w:val="17"/>
                <w:szCs w:val="17"/>
              </w:rPr>
            </w:pPr>
            <w:r w:rsidRPr="00217F6A">
              <w:rPr>
                <w:bCs/>
                <w:sz w:val="17"/>
                <w:szCs w:val="17"/>
                <w:u w:val="single"/>
              </w:rPr>
              <w:t>Tanos 50 WG</w:t>
            </w:r>
            <w:r w:rsidRPr="00217F6A">
              <w:rPr>
                <w:bCs/>
                <w:sz w:val="17"/>
                <w:szCs w:val="17"/>
              </w:rPr>
              <w:t xml:space="preserve"> </w:t>
            </w:r>
            <w:r w:rsidRPr="00217F6A">
              <w:rPr>
                <w:b/>
                <w:bCs/>
                <w:sz w:val="17"/>
                <w:szCs w:val="17"/>
              </w:rPr>
              <w:t>B</w:t>
            </w:r>
          </w:p>
          <w:p w14:paraId="3F5A0A14" w14:textId="77777777" w:rsidR="00217F6A" w:rsidRPr="00217F6A" w:rsidRDefault="00217F6A" w:rsidP="00217F6A">
            <w:pPr>
              <w:jc w:val="left"/>
              <w:rPr>
                <w:bCs/>
                <w:sz w:val="16"/>
                <w:szCs w:val="16"/>
              </w:rPr>
            </w:pPr>
            <w:r w:rsidRPr="00217F6A">
              <w:rPr>
                <w:bCs/>
                <w:sz w:val="16"/>
                <w:szCs w:val="16"/>
              </w:rPr>
              <w:t>(MANJŠA UPORABA)</w:t>
            </w:r>
          </w:p>
        </w:tc>
        <w:tc>
          <w:tcPr>
            <w:tcW w:w="1219" w:type="dxa"/>
            <w:tcBorders>
              <w:top w:val="single" w:sz="4" w:space="0" w:color="auto"/>
              <w:left w:val="single" w:sz="4" w:space="0" w:color="auto"/>
              <w:bottom w:val="single" w:sz="4" w:space="0" w:color="auto"/>
              <w:right w:val="single" w:sz="4" w:space="0" w:color="auto"/>
            </w:tcBorders>
          </w:tcPr>
          <w:p w14:paraId="7C4189B6" w14:textId="77777777" w:rsidR="00217F6A" w:rsidRPr="00217F6A" w:rsidRDefault="00217F6A" w:rsidP="00217F6A">
            <w:pPr>
              <w:jc w:val="left"/>
              <w:rPr>
                <w:sz w:val="17"/>
                <w:szCs w:val="17"/>
              </w:rPr>
            </w:pPr>
            <w:r w:rsidRPr="00217F6A">
              <w:rPr>
                <w:sz w:val="17"/>
                <w:szCs w:val="17"/>
              </w:rPr>
              <w:t>0,23 kg/ha</w:t>
            </w:r>
          </w:p>
          <w:p w14:paraId="794D1342" w14:textId="77777777" w:rsidR="00217F6A" w:rsidRPr="00217F6A" w:rsidRDefault="00217F6A" w:rsidP="00217F6A">
            <w:pPr>
              <w:jc w:val="left"/>
              <w:rPr>
                <w:sz w:val="17"/>
                <w:szCs w:val="17"/>
              </w:rPr>
            </w:pPr>
          </w:p>
        </w:tc>
        <w:tc>
          <w:tcPr>
            <w:tcW w:w="1100" w:type="dxa"/>
            <w:gridSpan w:val="2"/>
            <w:tcBorders>
              <w:top w:val="single" w:sz="4" w:space="0" w:color="auto"/>
              <w:left w:val="single" w:sz="4" w:space="0" w:color="auto"/>
              <w:bottom w:val="single" w:sz="4" w:space="0" w:color="auto"/>
              <w:right w:val="single" w:sz="4" w:space="0" w:color="auto"/>
            </w:tcBorders>
          </w:tcPr>
          <w:p w14:paraId="1CE8CCD4" w14:textId="77777777" w:rsidR="00217F6A" w:rsidRPr="00217F6A" w:rsidRDefault="00217F6A" w:rsidP="00217F6A">
            <w:pPr>
              <w:jc w:val="left"/>
              <w:rPr>
                <w:sz w:val="17"/>
                <w:szCs w:val="17"/>
              </w:rPr>
            </w:pPr>
            <w:r w:rsidRPr="00217F6A">
              <w:rPr>
                <w:sz w:val="17"/>
                <w:szCs w:val="17"/>
              </w:rPr>
              <w:t>3</w:t>
            </w:r>
          </w:p>
        </w:tc>
        <w:tc>
          <w:tcPr>
            <w:tcW w:w="1870" w:type="dxa"/>
            <w:vMerge w:val="restart"/>
            <w:tcBorders>
              <w:top w:val="single" w:sz="4" w:space="0" w:color="auto"/>
              <w:left w:val="single" w:sz="4" w:space="0" w:color="auto"/>
              <w:right w:val="single" w:sz="4" w:space="0" w:color="auto"/>
            </w:tcBorders>
          </w:tcPr>
          <w:p w14:paraId="2A06B29D" w14:textId="77777777" w:rsidR="00217F6A" w:rsidRPr="00217F6A" w:rsidRDefault="00217F6A" w:rsidP="00217F6A">
            <w:pPr>
              <w:tabs>
                <w:tab w:val="left" w:pos="34"/>
              </w:tabs>
              <w:ind w:right="-50"/>
              <w:jc w:val="left"/>
              <w:rPr>
                <w:color w:val="000000"/>
                <w:sz w:val="18"/>
                <w:szCs w:val="18"/>
                <w:shd w:val="clear" w:color="auto" w:fill="FFFFFF"/>
              </w:rPr>
            </w:pPr>
          </w:p>
        </w:tc>
      </w:tr>
      <w:tr w:rsidR="00217F6A" w:rsidRPr="00217F6A" w14:paraId="004864C5" w14:textId="77777777" w:rsidTr="004409BE">
        <w:tc>
          <w:tcPr>
            <w:tcW w:w="1838" w:type="dxa"/>
            <w:vMerge/>
            <w:tcBorders>
              <w:left w:val="single" w:sz="4" w:space="0" w:color="auto"/>
              <w:right w:val="single" w:sz="4" w:space="0" w:color="auto"/>
            </w:tcBorders>
          </w:tcPr>
          <w:p w14:paraId="1B3471DA" w14:textId="77777777" w:rsidR="00217F6A" w:rsidRPr="00217F6A" w:rsidRDefault="00217F6A" w:rsidP="00217F6A">
            <w:pPr>
              <w:jc w:val="left"/>
              <w:rPr>
                <w:b/>
                <w:bCs/>
                <w:sz w:val="16"/>
                <w:szCs w:val="16"/>
              </w:rPr>
            </w:pPr>
          </w:p>
        </w:tc>
        <w:tc>
          <w:tcPr>
            <w:tcW w:w="2090" w:type="dxa"/>
            <w:vMerge/>
            <w:tcBorders>
              <w:left w:val="single" w:sz="4" w:space="0" w:color="auto"/>
              <w:right w:val="single" w:sz="4" w:space="0" w:color="auto"/>
            </w:tcBorders>
          </w:tcPr>
          <w:p w14:paraId="46008393" w14:textId="77777777" w:rsidR="00217F6A" w:rsidRPr="00217F6A" w:rsidRDefault="00217F6A" w:rsidP="00217F6A">
            <w:pPr>
              <w:jc w:val="left"/>
              <w:rPr>
                <w:sz w:val="16"/>
                <w:szCs w:val="16"/>
              </w:rPr>
            </w:pPr>
          </w:p>
        </w:tc>
        <w:tc>
          <w:tcPr>
            <w:tcW w:w="2090" w:type="dxa"/>
            <w:vMerge/>
            <w:tcBorders>
              <w:left w:val="single" w:sz="4" w:space="0" w:color="auto"/>
              <w:right w:val="single" w:sz="4" w:space="0" w:color="auto"/>
            </w:tcBorders>
          </w:tcPr>
          <w:p w14:paraId="1CC46DE7" w14:textId="77777777" w:rsidR="00217F6A" w:rsidRPr="00217F6A" w:rsidRDefault="00217F6A" w:rsidP="00217F6A">
            <w:pPr>
              <w:tabs>
                <w:tab w:val="left" w:pos="170"/>
              </w:tabs>
              <w:jc w:val="left"/>
              <w:rPr>
                <w:sz w:val="16"/>
                <w:szCs w:val="16"/>
              </w:rPr>
            </w:pPr>
          </w:p>
        </w:tc>
        <w:tc>
          <w:tcPr>
            <w:tcW w:w="1760" w:type="dxa"/>
            <w:gridSpan w:val="2"/>
            <w:tcBorders>
              <w:top w:val="single" w:sz="4" w:space="0" w:color="auto"/>
              <w:left w:val="single" w:sz="4" w:space="0" w:color="auto"/>
              <w:bottom w:val="single" w:sz="4" w:space="0" w:color="auto"/>
              <w:right w:val="single" w:sz="4" w:space="0" w:color="auto"/>
            </w:tcBorders>
          </w:tcPr>
          <w:p w14:paraId="36B9060B" w14:textId="77777777" w:rsidR="00217F6A" w:rsidRPr="00217F6A" w:rsidRDefault="00217F6A" w:rsidP="00217F6A">
            <w:pPr>
              <w:jc w:val="left"/>
              <w:rPr>
                <w:sz w:val="17"/>
                <w:szCs w:val="17"/>
              </w:rPr>
            </w:pPr>
            <w:r w:rsidRPr="00217F6A">
              <w:rPr>
                <w:sz w:val="17"/>
                <w:szCs w:val="17"/>
              </w:rPr>
              <w:t>-mandipropamid</w:t>
            </w:r>
          </w:p>
        </w:tc>
        <w:tc>
          <w:tcPr>
            <w:tcW w:w="1861" w:type="dxa"/>
            <w:gridSpan w:val="2"/>
            <w:tcBorders>
              <w:top w:val="single" w:sz="4" w:space="0" w:color="auto"/>
              <w:left w:val="single" w:sz="4" w:space="0" w:color="auto"/>
              <w:bottom w:val="single" w:sz="4" w:space="0" w:color="auto"/>
              <w:right w:val="single" w:sz="4" w:space="0" w:color="auto"/>
            </w:tcBorders>
          </w:tcPr>
          <w:p w14:paraId="7329A6A4" w14:textId="77777777" w:rsidR="00217F6A" w:rsidRPr="00217F6A" w:rsidRDefault="00217F6A" w:rsidP="00217F6A">
            <w:pPr>
              <w:jc w:val="left"/>
              <w:rPr>
                <w:sz w:val="17"/>
                <w:szCs w:val="17"/>
              </w:rPr>
            </w:pPr>
            <w:r w:rsidRPr="00217F6A">
              <w:rPr>
                <w:sz w:val="17"/>
                <w:szCs w:val="17"/>
              </w:rPr>
              <w:t xml:space="preserve">Revus   </w:t>
            </w:r>
            <w:r w:rsidRPr="00217F6A">
              <w:rPr>
                <w:b/>
                <w:bCs/>
                <w:sz w:val="17"/>
                <w:szCs w:val="17"/>
              </w:rPr>
              <w:t>A</w:t>
            </w:r>
          </w:p>
        </w:tc>
        <w:tc>
          <w:tcPr>
            <w:tcW w:w="1219" w:type="dxa"/>
            <w:tcBorders>
              <w:top w:val="single" w:sz="4" w:space="0" w:color="auto"/>
              <w:left w:val="single" w:sz="4" w:space="0" w:color="auto"/>
              <w:bottom w:val="single" w:sz="4" w:space="0" w:color="auto"/>
              <w:right w:val="single" w:sz="4" w:space="0" w:color="auto"/>
            </w:tcBorders>
          </w:tcPr>
          <w:p w14:paraId="1FEAC8D5" w14:textId="77777777" w:rsidR="00217F6A" w:rsidRPr="00217F6A" w:rsidRDefault="00217F6A" w:rsidP="00217F6A">
            <w:pPr>
              <w:jc w:val="left"/>
              <w:rPr>
                <w:sz w:val="17"/>
                <w:szCs w:val="17"/>
              </w:rPr>
            </w:pPr>
            <w:r w:rsidRPr="00217F6A">
              <w:rPr>
                <w:sz w:val="17"/>
                <w:szCs w:val="17"/>
              </w:rPr>
              <w:t>0,6 l/ha</w:t>
            </w:r>
          </w:p>
        </w:tc>
        <w:tc>
          <w:tcPr>
            <w:tcW w:w="1100" w:type="dxa"/>
            <w:gridSpan w:val="2"/>
            <w:tcBorders>
              <w:top w:val="single" w:sz="4" w:space="0" w:color="auto"/>
              <w:left w:val="single" w:sz="4" w:space="0" w:color="auto"/>
              <w:bottom w:val="single" w:sz="4" w:space="0" w:color="auto"/>
              <w:right w:val="single" w:sz="4" w:space="0" w:color="auto"/>
            </w:tcBorders>
          </w:tcPr>
          <w:p w14:paraId="0D27528C" w14:textId="77777777" w:rsidR="00217F6A" w:rsidRPr="00217F6A" w:rsidRDefault="00217F6A" w:rsidP="00217F6A">
            <w:pPr>
              <w:jc w:val="left"/>
              <w:rPr>
                <w:sz w:val="17"/>
                <w:szCs w:val="17"/>
              </w:rPr>
            </w:pPr>
            <w:r w:rsidRPr="00217F6A">
              <w:rPr>
                <w:sz w:val="17"/>
                <w:szCs w:val="17"/>
              </w:rPr>
              <w:t>3</w:t>
            </w:r>
          </w:p>
        </w:tc>
        <w:tc>
          <w:tcPr>
            <w:tcW w:w="1870" w:type="dxa"/>
            <w:vMerge/>
            <w:tcBorders>
              <w:left w:val="single" w:sz="4" w:space="0" w:color="auto"/>
              <w:right w:val="single" w:sz="4" w:space="0" w:color="auto"/>
            </w:tcBorders>
          </w:tcPr>
          <w:p w14:paraId="38967D0E" w14:textId="77777777" w:rsidR="00217F6A" w:rsidRPr="00217F6A" w:rsidRDefault="00217F6A" w:rsidP="00217F6A">
            <w:pPr>
              <w:tabs>
                <w:tab w:val="left" w:pos="34"/>
              </w:tabs>
              <w:ind w:right="-50"/>
              <w:jc w:val="left"/>
              <w:rPr>
                <w:color w:val="000000"/>
                <w:sz w:val="18"/>
                <w:szCs w:val="18"/>
                <w:shd w:val="clear" w:color="auto" w:fill="FFFFFF"/>
              </w:rPr>
            </w:pPr>
          </w:p>
        </w:tc>
      </w:tr>
      <w:tr w:rsidR="00217F6A" w:rsidRPr="00217F6A" w14:paraId="6E29C745" w14:textId="77777777" w:rsidTr="004409BE">
        <w:tc>
          <w:tcPr>
            <w:tcW w:w="1838" w:type="dxa"/>
            <w:vMerge/>
            <w:tcBorders>
              <w:left w:val="single" w:sz="4" w:space="0" w:color="auto"/>
              <w:right w:val="single" w:sz="4" w:space="0" w:color="auto"/>
            </w:tcBorders>
          </w:tcPr>
          <w:p w14:paraId="744E9582" w14:textId="77777777" w:rsidR="00217F6A" w:rsidRPr="00217F6A" w:rsidRDefault="00217F6A" w:rsidP="00217F6A">
            <w:pPr>
              <w:jc w:val="left"/>
              <w:rPr>
                <w:b/>
                <w:bCs/>
                <w:sz w:val="16"/>
                <w:szCs w:val="16"/>
              </w:rPr>
            </w:pPr>
          </w:p>
        </w:tc>
        <w:tc>
          <w:tcPr>
            <w:tcW w:w="2090" w:type="dxa"/>
            <w:vMerge/>
            <w:tcBorders>
              <w:left w:val="single" w:sz="4" w:space="0" w:color="auto"/>
              <w:right w:val="single" w:sz="4" w:space="0" w:color="auto"/>
            </w:tcBorders>
          </w:tcPr>
          <w:p w14:paraId="05CA820F" w14:textId="77777777" w:rsidR="00217F6A" w:rsidRPr="00217F6A" w:rsidRDefault="00217F6A" w:rsidP="00217F6A">
            <w:pPr>
              <w:jc w:val="left"/>
              <w:rPr>
                <w:sz w:val="16"/>
                <w:szCs w:val="16"/>
              </w:rPr>
            </w:pPr>
          </w:p>
        </w:tc>
        <w:tc>
          <w:tcPr>
            <w:tcW w:w="2090" w:type="dxa"/>
            <w:vMerge/>
            <w:tcBorders>
              <w:left w:val="single" w:sz="4" w:space="0" w:color="auto"/>
              <w:right w:val="single" w:sz="4" w:space="0" w:color="auto"/>
            </w:tcBorders>
          </w:tcPr>
          <w:p w14:paraId="44EC359E" w14:textId="77777777" w:rsidR="00217F6A" w:rsidRPr="00217F6A" w:rsidRDefault="00217F6A" w:rsidP="00217F6A">
            <w:pPr>
              <w:tabs>
                <w:tab w:val="left" w:pos="170"/>
              </w:tabs>
              <w:jc w:val="left"/>
              <w:rPr>
                <w:sz w:val="16"/>
                <w:szCs w:val="16"/>
              </w:rPr>
            </w:pPr>
          </w:p>
        </w:tc>
        <w:tc>
          <w:tcPr>
            <w:tcW w:w="7810" w:type="dxa"/>
            <w:gridSpan w:val="8"/>
            <w:tcBorders>
              <w:top w:val="single" w:sz="4" w:space="0" w:color="auto"/>
              <w:left w:val="single" w:sz="4" w:space="0" w:color="auto"/>
              <w:bottom w:val="single" w:sz="4" w:space="0" w:color="auto"/>
              <w:right w:val="single" w:sz="4" w:space="0" w:color="auto"/>
            </w:tcBorders>
          </w:tcPr>
          <w:p w14:paraId="34D1C2C5" w14:textId="77777777" w:rsidR="00217F6A" w:rsidRPr="00217F6A" w:rsidRDefault="00217F6A" w:rsidP="00217F6A">
            <w:pPr>
              <w:tabs>
                <w:tab w:val="left" w:pos="34"/>
              </w:tabs>
              <w:ind w:right="-50"/>
              <w:jc w:val="left"/>
              <w:rPr>
                <w:color w:val="000000"/>
                <w:sz w:val="18"/>
                <w:szCs w:val="18"/>
                <w:shd w:val="clear" w:color="auto" w:fill="FFFFFF"/>
              </w:rPr>
            </w:pPr>
            <w:r w:rsidRPr="00217F6A">
              <w:rPr>
                <w:b/>
                <w:color w:val="000000"/>
                <w:sz w:val="18"/>
                <w:szCs w:val="18"/>
                <w:shd w:val="clear" w:color="auto" w:fill="FFFFFF"/>
              </w:rPr>
              <w:t>PRIDELAVA</w:t>
            </w:r>
            <w:r w:rsidRPr="00217F6A">
              <w:rPr>
                <w:color w:val="000000"/>
                <w:sz w:val="18"/>
                <w:szCs w:val="18"/>
                <w:shd w:val="clear" w:color="auto" w:fill="FFFFFF"/>
              </w:rPr>
              <w:t xml:space="preserve"> </w:t>
            </w:r>
            <w:r w:rsidRPr="00217F6A">
              <w:rPr>
                <w:b/>
                <w:color w:val="000000"/>
                <w:sz w:val="18"/>
                <w:szCs w:val="18"/>
                <w:shd w:val="clear" w:color="auto" w:fill="FFFFFF"/>
              </w:rPr>
              <w:t>NA</w:t>
            </w:r>
            <w:r w:rsidRPr="00217F6A">
              <w:rPr>
                <w:color w:val="000000"/>
                <w:sz w:val="18"/>
                <w:szCs w:val="18"/>
                <w:shd w:val="clear" w:color="auto" w:fill="FFFFFF"/>
              </w:rPr>
              <w:t xml:space="preserve"> </w:t>
            </w:r>
            <w:r w:rsidRPr="00217F6A">
              <w:rPr>
                <w:b/>
                <w:color w:val="000000"/>
                <w:sz w:val="18"/>
                <w:szCs w:val="18"/>
                <w:shd w:val="clear" w:color="auto" w:fill="FFFFFF"/>
              </w:rPr>
              <w:t>PROSTEM</w:t>
            </w:r>
          </w:p>
        </w:tc>
      </w:tr>
      <w:tr w:rsidR="00217F6A" w:rsidRPr="00217F6A" w14:paraId="4AEF9397" w14:textId="77777777" w:rsidTr="004409BE">
        <w:tc>
          <w:tcPr>
            <w:tcW w:w="1838" w:type="dxa"/>
            <w:vMerge/>
            <w:tcBorders>
              <w:left w:val="single" w:sz="4" w:space="0" w:color="auto"/>
              <w:right w:val="single" w:sz="4" w:space="0" w:color="auto"/>
            </w:tcBorders>
          </w:tcPr>
          <w:p w14:paraId="53CE9BC0" w14:textId="77777777" w:rsidR="00217F6A" w:rsidRPr="00217F6A" w:rsidRDefault="00217F6A" w:rsidP="00217F6A">
            <w:pPr>
              <w:jc w:val="left"/>
              <w:rPr>
                <w:b/>
                <w:bCs/>
                <w:sz w:val="16"/>
                <w:szCs w:val="16"/>
              </w:rPr>
            </w:pPr>
          </w:p>
        </w:tc>
        <w:tc>
          <w:tcPr>
            <w:tcW w:w="2090" w:type="dxa"/>
            <w:vMerge/>
            <w:tcBorders>
              <w:left w:val="single" w:sz="4" w:space="0" w:color="auto"/>
              <w:right w:val="single" w:sz="4" w:space="0" w:color="auto"/>
            </w:tcBorders>
          </w:tcPr>
          <w:p w14:paraId="3839EDFE" w14:textId="77777777" w:rsidR="00217F6A" w:rsidRPr="00217F6A" w:rsidRDefault="00217F6A" w:rsidP="00217F6A">
            <w:pPr>
              <w:jc w:val="left"/>
              <w:rPr>
                <w:sz w:val="16"/>
                <w:szCs w:val="16"/>
              </w:rPr>
            </w:pPr>
          </w:p>
        </w:tc>
        <w:tc>
          <w:tcPr>
            <w:tcW w:w="2090" w:type="dxa"/>
            <w:vMerge/>
            <w:tcBorders>
              <w:left w:val="single" w:sz="4" w:space="0" w:color="auto"/>
              <w:right w:val="single" w:sz="4" w:space="0" w:color="auto"/>
            </w:tcBorders>
          </w:tcPr>
          <w:p w14:paraId="216BE990" w14:textId="77777777" w:rsidR="00217F6A" w:rsidRPr="00217F6A" w:rsidRDefault="00217F6A" w:rsidP="00217F6A">
            <w:pPr>
              <w:tabs>
                <w:tab w:val="left" w:pos="170"/>
              </w:tabs>
              <w:jc w:val="left"/>
              <w:rPr>
                <w:sz w:val="16"/>
                <w:szCs w:val="16"/>
              </w:rPr>
            </w:pPr>
          </w:p>
        </w:tc>
        <w:tc>
          <w:tcPr>
            <w:tcW w:w="1760" w:type="dxa"/>
            <w:gridSpan w:val="2"/>
            <w:tcBorders>
              <w:top w:val="single" w:sz="4" w:space="0" w:color="auto"/>
              <w:left w:val="single" w:sz="4" w:space="0" w:color="auto"/>
              <w:bottom w:val="single" w:sz="4" w:space="0" w:color="auto"/>
              <w:right w:val="single" w:sz="4" w:space="0" w:color="auto"/>
            </w:tcBorders>
          </w:tcPr>
          <w:p w14:paraId="43EC0D4F" w14:textId="77777777" w:rsidR="00217F6A" w:rsidRPr="00217F6A" w:rsidRDefault="00217F6A" w:rsidP="00217F6A">
            <w:pPr>
              <w:jc w:val="left"/>
              <w:rPr>
                <w:sz w:val="17"/>
                <w:szCs w:val="17"/>
              </w:rPr>
            </w:pPr>
            <w:r w:rsidRPr="00217F6A">
              <w:rPr>
                <w:sz w:val="17"/>
                <w:szCs w:val="17"/>
              </w:rPr>
              <w:t xml:space="preserve">- ametoktradin </w:t>
            </w:r>
          </w:p>
          <w:p w14:paraId="51C75AED" w14:textId="77777777" w:rsidR="00217F6A" w:rsidRPr="00217F6A" w:rsidRDefault="00217F6A" w:rsidP="00217F6A">
            <w:pPr>
              <w:jc w:val="left"/>
              <w:rPr>
                <w:sz w:val="17"/>
                <w:szCs w:val="17"/>
              </w:rPr>
            </w:pPr>
            <w:r w:rsidRPr="00217F6A">
              <w:rPr>
                <w:sz w:val="17"/>
                <w:szCs w:val="17"/>
              </w:rPr>
              <w:t>+ metiram</w:t>
            </w:r>
          </w:p>
        </w:tc>
        <w:tc>
          <w:tcPr>
            <w:tcW w:w="1861" w:type="dxa"/>
            <w:gridSpan w:val="2"/>
            <w:tcBorders>
              <w:top w:val="single" w:sz="4" w:space="0" w:color="auto"/>
              <w:left w:val="single" w:sz="4" w:space="0" w:color="auto"/>
              <w:bottom w:val="single" w:sz="4" w:space="0" w:color="auto"/>
              <w:right w:val="single" w:sz="4" w:space="0" w:color="auto"/>
            </w:tcBorders>
          </w:tcPr>
          <w:p w14:paraId="67F81E05" w14:textId="77777777" w:rsidR="00217F6A" w:rsidRPr="00217F6A" w:rsidRDefault="00217F6A" w:rsidP="00217F6A">
            <w:pPr>
              <w:jc w:val="left"/>
              <w:rPr>
                <w:b/>
                <w:bCs/>
                <w:sz w:val="17"/>
                <w:szCs w:val="17"/>
              </w:rPr>
            </w:pPr>
            <w:r w:rsidRPr="00217F6A">
              <w:rPr>
                <w:bCs/>
                <w:sz w:val="17"/>
                <w:szCs w:val="17"/>
              </w:rPr>
              <w:t xml:space="preserve">Enervin </w:t>
            </w:r>
            <w:r w:rsidRPr="00217F6A" w:rsidDel="005336FB">
              <w:rPr>
                <w:b/>
                <w:bCs/>
                <w:sz w:val="17"/>
                <w:szCs w:val="17"/>
              </w:rPr>
              <w:t xml:space="preserve"> </w:t>
            </w:r>
            <w:r w:rsidRPr="00217F6A">
              <w:rPr>
                <w:b/>
                <w:bCs/>
                <w:sz w:val="17"/>
                <w:szCs w:val="17"/>
              </w:rPr>
              <w:t>A, bučke, C</w:t>
            </w:r>
          </w:p>
          <w:p w14:paraId="34A4A38C" w14:textId="77777777" w:rsidR="00217F6A" w:rsidRPr="00217F6A" w:rsidRDefault="00217F6A" w:rsidP="00217F6A">
            <w:pPr>
              <w:jc w:val="left"/>
              <w:rPr>
                <w:bCs/>
                <w:sz w:val="17"/>
                <w:szCs w:val="17"/>
              </w:rPr>
            </w:pPr>
          </w:p>
        </w:tc>
        <w:tc>
          <w:tcPr>
            <w:tcW w:w="1219" w:type="dxa"/>
            <w:tcBorders>
              <w:top w:val="single" w:sz="4" w:space="0" w:color="auto"/>
              <w:left w:val="single" w:sz="4" w:space="0" w:color="auto"/>
              <w:bottom w:val="single" w:sz="4" w:space="0" w:color="auto"/>
              <w:right w:val="single" w:sz="4" w:space="0" w:color="auto"/>
            </w:tcBorders>
          </w:tcPr>
          <w:p w14:paraId="2B2303C2" w14:textId="77777777" w:rsidR="00217F6A" w:rsidRPr="00217F6A" w:rsidRDefault="00217F6A" w:rsidP="00217F6A">
            <w:pPr>
              <w:jc w:val="left"/>
              <w:rPr>
                <w:sz w:val="17"/>
                <w:szCs w:val="17"/>
              </w:rPr>
            </w:pPr>
            <w:r w:rsidRPr="00217F6A">
              <w:rPr>
                <w:sz w:val="17"/>
                <w:szCs w:val="17"/>
              </w:rPr>
              <w:t>1,5 kg/ha</w:t>
            </w:r>
          </w:p>
          <w:p w14:paraId="7953F168" w14:textId="77777777" w:rsidR="00217F6A" w:rsidRPr="00217F6A" w:rsidRDefault="00217F6A" w:rsidP="00217F6A">
            <w:pPr>
              <w:jc w:val="left"/>
              <w:rPr>
                <w:sz w:val="17"/>
                <w:szCs w:val="17"/>
              </w:rPr>
            </w:pPr>
          </w:p>
        </w:tc>
        <w:tc>
          <w:tcPr>
            <w:tcW w:w="1100" w:type="dxa"/>
            <w:gridSpan w:val="2"/>
            <w:tcBorders>
              <w:top w:val="single" w:sz="4" w:space="0" w:color="auto"/>
              <w:left w:val="single" w:sz="4" w:space="0" w:color="auto"/>
              <w:bottom w:val="single" w:sz="4" w:space="0" w:color="auto"/>
              <w:right w:val="single" w:sz="4" w:space="0" w:color="auto"/>
            </w:tcBorders>
          </w:tcPr>
          <w:p w14:paraId="24610B02" w14:textId="77777777" w:rsidR="00217F6A" w:rsidRPr="00217F6A" w:rsidRDefault="00217F6A" w:rsidP="00217F6A">
            <w:pPr>
              <w:jc w:val="left"/>
              <w:rPr>
                <w:sz w:val="17"/>
                <w:szCs w:val="17"/>
              </w:rPr>
            </w:pPr>
            <w:r w:rsidRPr="00217F6A">
              <w:rPr>
                <w:sz w:val="17"/>
                <w:szCs w:val="17"/>
              </w:rPr>
              <w:t>7</w:t>
            </w:r>
          </w:p>
        </w:tc>
        <w:tc>
          <w:tcPr>
            <w:tcW w:w="1870" w:type="dxa"/>
            <w:vMerge w:val="restart"/>
            <w:tcBorders>
              <w:top w:val="single" w:sz="4" w:space="0" w:color="auto"/>
              <w:left w:val="single" w:sz="4" w:space="0" w:color="auto"/>
              <w:right w:val="single" w:sz="4" w:space="0" w:color="auto"/>
            </w:tcBorders>
          </w:tcPr>
          <w:p w14:paraId="39F018AE" w14:textId="77777777" w:rsidR="00217F6A" w:rsidRPr="00217F6A" w:rsidRDefault="00217F6A" w:rsidP="00217F6A">
            <w:pPr>
              <w:tabs>
                <w:tab w:val="left" w:pos="34"/>
              </w:tabs>
              <w:ind w:right="-50"/>
              <w:jc w:val="left"/>
              <w:rPr>
                <w:color w:val="000000"/>
                <w:sz w:val="18"/>
                <w:szCs w:val="18"/>
                <w:shd w:val="clear" w:color="auto" w:fill="FFFFFF"/>
              </w:rPr>
            </w:pPr>
          </w:p>
        </w:tc>
      </w:tr>
      <w:tr w:rsidR="00217F6A" w:rsidRPr="00217F6A" w14:paraId="1C92A197" w14:textId="77777777" w:rsidTr="004409BE">
        <w:tc>
          <w:tcPr>
            <w:tcW w:w="1838" w:type="dxa"/>
            <w:vMerge/>
            <w:tcBorders>
              <w:left w:val="single" w:sz="4" w:space="0" w:color="auto"/>
              <w:right w:val="single" w:sz="4" w:space="0" w:color="auto"/>
            </w:tcBorders>
          </w:tcPr>
          <w:p w14:paraId="63FDF387" w14:textId="77777777" w:rsidR="00217F6A" w:rsidRPr="00217F6A" w:rsidRDefault="00217F6A" w:rsidP="00217F6A">
            <w:pPr>
              <w:jc w:val="left"/>
              <w:rPr>
                <w:b/>
                <w:bCs/>
                <w:sz w:val="16"/>
                <w:szCs w:val="16"/>
              </w:rPr>
            </w:pPr>
          </w:p>
        </w:tc>
        <w:tc>
          <w:tcPr>
            <w:tcW w:w="2090" w:type="dxa"/>
            <w:vMerge/>
            <w:tcBorders>
              <w:left w:val="single" w:sz="4" w:space="0" w:color="auto"/>
              <w:right w:val="single" w:sz="4" w:space="0" w:color="auto"/>
            </w:tcBorders>
          </w:tcPr>
          <w:p w14:paraId="20745C8F" w14:textId="77777777" w:rsidR="00217F6A" w:rsidRPr="00217F6A" w:rsidRDefault="00217F6A" w:rsidP="00217F6A">
            <w:pPr>
              <w:jc w:val="left"/>
              <w:rPr>
                <w:sz w:val="16"/>
                <w:szCs w:val="16"/>
              </w:rPr>
            </w:pPr>
          </w:p>
        </w:tc>
        <w:tc>
          <w:tcPr>
            <w:tcW w:w="2090" w:type="dxa"/>
            <w:vMerge/>
            <w:tcBorders>
              <w:left w:val="single" w:sz="4" w:space="0" w:color="auto"/>
              <w:right w:val="single" w:sz="4" w:space="0" w:color="auto"/>
            </w:tcBorders>
          </w:tcPr>
          <w:p w14:paraId="2B0F9D9C" w14:textId="77777777" w:rsidR="00217F6A" w:rsidRPr="00217F6A" w:rsidRDefault="00217F6A" w:rsidP="00217F6A">
            <w:pPr>
              <w:tabs>
                <w:tab w:val="left" w:pos="170"/>
              </w:tabs>
              <w:jc w:val="left"/>
              <w:rPr>
                <w:sz w:val="16"/>
                <w:szCs w:val="16"/>
              </w:rPr>
            </w:pPr>
          </w:p>
        </w:tc>
        <w:tc>
          <w:tcPr>
            <w:tcW w:w="1760" w:type="dxa"/>
            <w:gridSpan w:val="2"/>
            <w:vMerge w:val="restart"/>
            <w:tcBorders>
              <w:top w:val="single" w:sz="4" w:space="0" w:color="auto"/>
              <w:left w:val="single" w:sz="4" w:space="0" w:color="auto"/>
              <w:right w:val="single" w:sz="4" w:space="0" w:color="auto"/>
            </w:tcBorders>
          </w:tcPr>
          <w:p w14:paraId="111E4457" w14:textId="77777777" w:rsidR="00217F6A" w:rsidRPr="00217F6A" w:rsidRDefault="00217F6A" w:rsidP="00217F6A">
            <w:pPr>
              <w:jc w:val="left"/>
              <w:rPr>
                <w:sz w:val="17"/>
                <w:szCs w:val="17"/>
              </w:rPr>
            </w:pPr>
            <w:r w:rsidRPr="00217F6A">
              <w:rPr>
                <w:sz w:val="17"/>
                <w:szCs w:val="17"/>
              </w:rPr>
              <w:t>-baker iz bakrovega oksiklorida</w:t>
            </w:r>
          </w:p>
        </w:tc>
        <w:tc>
          <w:tcPr>
            <w:tcW w:w="1861" w:type="dxa"/>
            <w:gridSpan w:val="2"/>
            <w:tcBorders>
              <w:top w:val="single" w:sz="4" w:space="0" w:color="auto"/>
              <w:left w:val="single" w:sz="4" w:space="0" w:color="auto"/>
              <w:bottom w:val="single" w:sz="4" w:space="0" w:color="auto"/>
              <w:right w:val="single" w:sz="4" w:space="0" w:color="auto"/>
            </w:tcBorders>
          </w:tcPr>
          <w:p w14:paraId="513068D7" w14:textId="77777777" w:rsidR="00217F6A" w:rsidRPr="00217F6A" w:rsidRDefault="00217F6A" w:rsidP="00217F6A">
            <w:pPr>
              <w:jc w:val="left"/>
              <w:rPr>
                <w:b/>
                <w:bCs/>
                <w:sz w:val="17"/>
                <w:szCs w:val="17"/>
              </w:rPr>
            </w:pPr>
            <w:r w:rsidRPr="00217F6A">
              <w:rPr>
                <w:bCs/>
                <w:sz w:val="17"/>
                <w:szCs w:val="17"/>
              </w:rPr>
              <w:t>Cuprablau Z 35 WP</w:t>
            </w:r>
            <w:r w:rsidRPr="00217F6A">
              <w:rPr>
                <w:b/>
                <w:bCs/>
                <w:sz w:val="17"/>
                <w:szCs w:val="17"/>
              </w:rPr>
              <w:t xml:space="preserve"> A, B, C</w:t>
            </w:r>
          </w:p>
          <w:p w14:paraId="4932D287" w14:textId="77777777" w:rsidR="00217F6A" w:rsidRPr="00217F6A" w:rsidRDefault="00217F6A" w:rsidP="00217F6A">
            <w:pPr>
              <w:jc w:val="left"/>
              <w:rPr>
                <w:b/>
                <w:bCs/>
                <w:sz w:val="16"/>
                <w:szCs w:val="16"/>
              </w:rPr>
            </w:pPr>
            <w:r w:rsidRPr="00217F6A">
              <w:rPr>
                <w:bCs/>
                <w:sz w:val="16"/>
                <w:szCs w:val="16"/>
              </w:rPr>
              <w:t>(MANJŠA UPORABA)</w:t>
            </w:r>
            <w:r w:rsidRPr="00217F6A" w:rsidDel="002A4BBC">
              <w:rPr>
                <w:b/>
                <w:bCs/>
                <w:sz w:val="16"/>
                <w:szCs w:val="16"/>
              </w:rPr>
              <w:t xml:space="preserve"> </w:t>
            </w:r>
          </w:p>
        </w:tc>
        <w:tc>
          <w:tcPr>
            <w:tcW w:w="1219" w:type="dxa"/>
            <w:tcBorders>
              <w:top w:val="single" w:sz="4" w:space="0" w:color="auto"/>
              <w:left w:val="single" w:sz="4" w:space="0" w:color="auto"/>
              <w:bottom w:val="single" w:sz="4" w:space="0" w:color="auto"/>
              <w:right w:val="single" w:sz="4" w:space="0" w:color="auto"/>
            </w:tcBorders>
          </w:tcPr>
          <w:p w14:paraId="3DC35764" w14:textId="77777777" w:rsidR="00217F6A" w:rsidRPr="00217F6A" w:rsidRDefault="00217F6A" w:rsidP="00217F6A">
            <w:pPr>
              <w:jc w:val="left"/>
              <w:rPr>
                <w:sz w:val="17"/>
                <w:szCs w:val="17"/>
              </w:rPr>
            </w:pPr>
            <w:r w:rsidRPr="00217F6A">
              <w:rPr>
                <w:sz w:val="17"/>
                <w:szCs w:val="17"/>
              </w:rPr>
              <w:t>1,5 kg/ha</w:t>
            </w:r>
          </w:p>
          <w:p w14:paraId="09FC62B6" w14:textId="77777777" w:rsidR="00217F6A" w:rsidRPr="00217F6A" w:rsidRDefault="00217F6A" w:rsidP="00217F6A">
            <w:pPr>
              <w:jc w:val="left"/>
              <w:rPr>
                <w:sz w:val="17"/>
                <w:szCs w:val="17"/>
              </w:rPr>
            </w:pPr>
          </w:p>
        </w:tc>
        <w:tc>
          <w:tcPr>
            <w:tcW w:w="1100" w:type="dxa"/>
            <w:gridSpan w:val="2"/>
            <w:tcBorders>
              <w:top w:val="single" w:sz="4" w:space="0" w:color="auto"/>
              <w:left w:val="single" w:sz="4" w:space="0" w:color="auto"/>
              <w:bottom w:val="single" w:sz="4" w:space="0" w:color="auto"/>
              <w:right w:val="single" w:sz="4" w:space="0" w:color="auto"/>
            </w:tcBorders>
          </w:tcPr>
          <w:p w14:paraId="32638941" w14:textId="77777777" w:rsidR="00217F6A" w:rsidRPr="00217F6A" w:rsidRDefault="00217F6A" w:rsidP="00217F6A">
            <w:pPr>
              <w:jc w:val="left"/>
              <w:rPr>
                <w:sz w:val="17"/>
                <w:szCs w:val="17"/>
              </w:rPr>
            </w:pPr>
            <w:r w:rsidRPr="00217F6A">
              <w:rPr>
                <w:sz w:val="17"/>
                <w:szCs w:val="17"/>
              </w:rPr>
              <w:t xml:space="preserve">3 (bučka), </w:t>
            </w:r>
          </w:p>
          <w:p w14:paraId="2F9551BD" w14:textId="77777777" w:rsidR="00217F6A" w:rsidRPr="00217F6A" w:rsidRDefault="00217F6A" w:rsidP="00217F6A">
            <w:pPr>
              <w:jc w:val="left"/>
              <w:rPr>
                <w:sz w:val="17"/>
                <w:szCs w:val="17"/>
              </w:rPr>
            </w:pPr>
            <w:r w:rsidRPr="00217F6A">
              <w:rPr>
                <w:sz w:val="17"/>
                <w:szCs w:val="17"/>
              </w:rPr>
              <w:t>7 (melona, lubenica, buča)</w:t>
            </w:r>
          </w:p>
        </w:tc>
        <w:tc>
          <w:tcPr>
            <w:tcW w:w="1870" w:type="dxa"/>
            <w:vMerge/>
            <w:tcBorders>
              <w:left w:val="single" w:sz="4" w:space="0" w:color="auto"/>
              <w:right w:val="single" w:sz="4" w:space="0" w:color="auto"/>
            </w:tcBorders>
          </w:tcPr>
          <w:p w14:paraId="0E6D924F" w14:textId="77777777" w:rsidR="00217F6A" w:rsidRPr="00217F6A" w:rsidRDefault="00217F6A" w:rsidP="00217F6A">
            <w:pPr>
              <w:tabs>
                <w:tab w:val="left" w:pos="34"/>
              </w:tabs>
              <w:ind w:right="-50"/>
              <w:jc w:val="left"/>
              <w:rPr>
                <w:color w:val="000000"/>
                <w:sz w:val="18"/>
                <w:szCs w:val="18"/>
                <w:shd w:val="clear" w:color="auto" w:fill="FFFFFF"/>
              </w:rPr>
            </w:pPr>
          </w:p>
        </w:tc>
      </w:tr>
      <w:tr w:rsidR="00217F6A" w:rsidRPr="00217F6A" w14:paraId="451AF419" w14:textId="77777777" w:rsidTr="004409BE">
        <w:tc>
          <w:tcPr>
            <w:tcW w:w="1838" w:type="dxa"/>
            <w:vMerge/>
            <w:tcBorders>
              <w:left w:val="single" w:sz="4" w:space="0" w:color="auto"/>
              <w:right w:val="single" w:sz="4" w:space="0" w:color="auto"/>
            </w:tcBorders>
          </w:tcPr>
          <w:p w14:paraId="404DDCDF" w14:textId="77777777" w:rsidR="00217F6A" w:rsidRPr="00217F6A" w:rsidRDefault="00217F6A" w:rsidP="00217F6A">
            <w:pPr>
              <w:jc w:val="left"/>
              <w:rPr>
                <w:b/>
                <w:bCs/>
                <w:sz w:val="16"/>
                <w:szCs w:val="16"/>
              </w:rPr>
            </w:pPr>
          </w:p>
        </w:tc>
        <w:tc>
          <w:tcPr>
            <w:tcW w:w="2090" w:type="dxa"/>
            <w:vMerge/>
            <w:tcBorders>
              <w:left w:val="single" w:sz="4" w:space="0" w:color="auto"/>
              <w:right w:val="single" w:sz="4" w:space="0" w:color="auto"/>
            </w:tcBorders>
          </w:tcPr>
          <w:p w14:paraId="061F27A3" w14:textId="77777777" w:rsidR="00217F6A" w:rsidRPr="00217F6A" w:rsidRDefault="00217F6A" w:rsidP="00217F6A">
            <w:pPr>
              <w:jc w:val="left"/>
              <w:rPr>
                <w:sz w:val="16"/>
                <w:szCs w:val="16"/>
              </w:rPr>
            </w:pPr>
          </w:p>
        </w:tc>
        <w:tc>
          <w:tcPr>
            <w:tcW w:w="2090" w:type="dxa"/>
            <w:vMerge/>
            <w:tcBorders>
              <w:left w:val="single" w:sz="4" w:space="0" w:color="auto"/>
              <w:right w:val="single" w:sz="4" w:space="0" w:color="auto"/>
            </w:tcBorders>
          </w:tcPr>
          <w:p w14:paraId="74405CC5" w14:textId="77777777" w:rsidR="00217F6A" w:rsidRPr="00217F6A" w:rsidRDefault="00217F6A" w:rsidP="00217F6A">
            <w:pPr>
              <w:tabs>
                <w:tab w:val="left" w:pos="170"/>
              </w:tabs>
              <w:jc w:val="left"/>
              <w:rPr>
                <w:sz w:val="16"/>
                <w:szCs w:val="16"/>
              </w:rPr>
            </w:pPr>
          </w:p>
        </w:tc>
        <w:tc>
          <w:tcPr>
            <w:tcW w:w="1760" w:type="dxa"/>
            <w:gridSpan w:val="2"/>
            <w:vMerge/>
            <w:tcBorders>
              <w:left w:val="single" w:sz="4" w:space="0" w:color="auto"/>
              <w:bottom w:val="single" w:sz="4" w:space="0" w:color="auto"/>
              <w:right w:val="single" w:sz="4" w:space="0" w:color="auto"/>
            </w:tcBorders>
          </w:tcPr>
          <w:p w14:paraId="6433F97C" w14:textId="77777777" w:rsidR="00217F6A" w:rsidRPr="00217F6A" w:rsidRDefault="00217F6A" w:rsidP="00217F6A">
            <w:pPr>
              <w:jc w:val="left"/>
              <w:rPr>
                <w:sz w:val="17"/>
                <w:szCs w:val="17"/>
              </w:rPr>
            </w:pPr>
          </w:p>
        </w:tc>
        <w:tc>
          <w:tcPr>
            <w:tcW w:w="1861" w:type="dxa"/>
            <w:gridSpan w:val="2"/>
            <w:tcBorders>
              <w:top w:val="single" w:sz="4" w:space="0" w:color="auto"/>
              <w:left w:val="single" w:sz="4" w:space="0" w:color="auto"/>
              <w:bottom w:val="single" w:sz="4" w:space="0" w:color="auto"/>
              <w:right w:val="single" w:sz="4" w:space="0" w:color="auto"/>
            </w:tcBorders>
          </w:tcPr>
          <w:p w14:paraId="38F6F711" w14:textId="77777777" w:rsidR="00217F6A" w:rsidRPr="00217F6A" w:rsidRDefault="00217F6A" w:rsidP="00217F6A">
            <w:pPr>
              <w:jc w:val="left"/>
              <w:rPr>
                <w:b/>
                <w:bCs/>
                <w:sz w:val="17"/>
                <w:szCs w:val="17"/>
              </w:rPr>
            </w:pPr>
            <w:r w:rsidRPr="00217F6A">
              <w:rPr>
                <w:bCs/>
                <w:sz w:val="17"/>
                <w:szCs w:val="17"/>
              </w:rPr>
              <w:t xml:space="preserve">Cuprablau Z 35 WG </w:t>
            </w:r>
            <w:r w:rsidRPr="00217F6A">
              <w:rPr>
                <w:b/>
                <w:bCs/>
                <w:sz w:val="17"/>
                <w:szCs w:val="17"/>
              </w:rPr>
              <w:t>bučke</w:t>
            </w:r>
          </w:p>
          <w:p w14:paraId="75712C07" w14:textId="77777777" w:rsidR="00217F6A" w:rsidRPr="00217F6A" w:rsidRDefault="00217F6A" w:rsidP="00217F6A">
            <w:pPr>
              <w:jc w:val="left"/>
              <w:rPr>
                <w:bCs/>
                <w:sz w:val="17"/>
                <w:szCs w:val="17"/>
              </w:rPr>
            </w:pPr>
            <w:r w:rsidRPr="00217F6A">
              <w:rPr>
                <w:bCs/>
                <w:sz w:val="17"/>
                <w:szCs w:val="17"/>
              </w:rPr>
              <w:t>(MANJŠA UPORABA)</w:t>
            </w:r>
          </w:p>
        </w:tc>
        <w:tc>
          <w:tcPr>
            <w:tcW w:w="1219" w:type="dxa"/>
            <w:tcBorders>
              <w:top w:val="single" w:sz="4" w:space="0" w:color="auto"/>
              <w:left w:val="single" w:sz="4" w:space="0" w:color="auto"/>
              <w:bottom w:val="single" w:sz="4" w:space="0" w:color="auto"/>
              <w:right w:val="single" w:sz="4" w:space="0" w:color="auto"/>
            </w:tcBorders>
          </w:tcPr>
          <w:p w14:paraId="11B2F51E" w14:textId="77777777" w:rsidR="00217F6A" w:rsidRPr="00217F6A" w:rsidRDefault="00217F6A" w:rsidP="00217F6A">
            <w:pPr>
              <w:jc w:val="left"/>
              <w:rPr>
                <w:sz w:val="17"/>
                <w:szCs w:val="17"/>
              </w:rPr>
            </w:pPr>
            <w:r w:rsidRPr="00217F6A">
              <w:rPr>
                <w:sz w:val="17"/>
                <w:szCs w:val="17"/>
              </w:rPr>
              <w:t>1,5 kg/ha</w:t>
            </w:r>
          </w:p>
        </w:tc>
        <w:tc>
          <w:tcPr>
            <w:tcW w:w="1100" w:type="dxa"/>
            <w:gridSpan w:val="2"/>
            <w:tcBorders>
              <w:top w:val="single" w:sz="4" w:space="0" w:color="auto"/>
              <w:left w:val="single" w:sz="4" w:space="0" w:color="auto"/>
              <w:bottom w:val="single" w:sz="4" w:space="0" w:color="auto"/>
              <w:right w:val="single" w:sz="4" w:space="0" w:color="auto"/>
            </w:tcBorders>
          </w:tcPr>
          <w:p w14:paraId="19723B05" w14:textId="77777777" w:rsidR="00217F6A" w:rsidRPr="00217F6A" w:rsidRDefault="00217F6A" w:rsidP="00217F6A">
            <w:pPr>
              <w:jc w:val="left"/>
              <w:rPr>
                <w:sz w:val="17"/>
                <w:szCs w:val="17"/>
              </w:rPr>
            </w:pPr>
            <w:r w:rsidRPr="00217F6A">
              <w:rPr>
                <w:sz w:val="17"/>
                <w:szCs w:val="17"/>
              </w:rPr>
              <w:t>3</w:t>
            </w:r>
          </w:p>
        </w:tc>
        <w:tc>
          <w:tcPr>
            <w:tcW w:w="1870" w:type="dxa"/>
            <w:vMerge/>
            <w:tcBorders>
              <w:left w:val="single" w:sz="4" w:space="0" w:color="auto"/>
              <w:right w:val="single" w:sz="4" w:space="0" w:color="auto"/>
            </w:tcBorders>
          </w:tcPr>
          <w:p w14:paraId="4E4EEE5B" w14:textId="77777777" w:rsidR="00217F6A" w:rsidRPr="00217F6A" w:rsidRDefault="00217F6A" w:rsidP="00217F6A">
            <w:pPr>
              <w:tabs>
                <w:tab w:val="left" w:pos="34"/>
              </w:tabs>
              <w:ind w:right="-50"/>
              <w:jc w:val="left"/>
              <w:rPr>
                <w:color w:val="000000"/>
                <w:sz w:val="18"/>
                <w:szCs w:val="18"/>
                <w:shd w:val="clear" w:color="auto" w:fill="FFFFFF"/>
              </w:rPr>
            </w:pPr>
          </w:p>
        </w:tc>
      </w:tr>
      <w:tr w:rsidR="00217F6A" w:rsidRPr="00217F6A" w14:paraId="4BDFE1F2" w14:textId="77777777" w:rsidTr="004409BE">
        <w:tc>
          <w:tcPr>
            <w:tcW w:w="1838" w:type="dxa"/>
            <w:vMerge/>
            <w:tcBorders>
              <w:left w:val="single" w:sz="4" w:space="0" w:color="auto"/>
              <w:right w:val="single" w:sz="4" w:space="0" w:color="auto"/>
            </w:tcBorders>
          </w:tcPr>
          <w:p w14:paraId="36133129" w14:textId="77777777" w:rsidR="00217F6A" w:rsidRPr="00217F6A" w:rsidRDefault="00217F6A" w:rsidP="00217F6A">
            <w:pPr>
              <w:jc w:val="left"/>
              <w:rPr>
                <w:b/>
                <w:bCs/>
                <w:sz w:val="16"/>
                <w:szCs w:val="16"/>
              </w:rPr>
            </w:pPr>
          </w:p>
        </w:tc>
        <w:tc>
          <w:tcPr>
            <w:tcW w:w="2090" w:type="dxa"/>
            <w:vMerge/>
            <w:tcBorders>
              <w:left w:val="single" w:sz="4" w:space="0" w:color="auto"/>
              <w:right w:val="single" w:sz="4" w:space="0" w:color="auto"/>
            </w:tcBorders>
          </w:tcPr>
          <w:p w14:paraId="1951AFB7" w14:textId="77777777" w:rsidR="00217F6A" w:rsidRPr="00217F6A" w:rsidRDefault="00217F6A" w:rsidP="00217F6A">
            <w:pPr>
              <w:jc w:val="left"/>
              <w:rPr>
                <w:sz w:val="16"/>
                <w:szCs w:val="16"/>
              </w:rPr>
            </w:pPr>
          </w:p>
        </w:tc>
        <w:tc>
          <w:tcPr>
            <w:tcW w:w="2090" w:type="dxa"/>
            <w:vMerge/>
            <w:tcBorders>
              <w:left w:val="single" w:sz="4" w:space="0" w:color="auto"/>
              <w:right w:val="single" w:sz="4" w:space="0" w:color="auto"/>
            </w:tcBorders>
          </w:tcPr>
          <w:p w14:paraId="6DCEAD56" w14:textId="77777777" w:rsidR="00217F6A" w:rsidRPr="00217F6A" w:rsidRDefault="00217F6A" w:rsidP="00217F6A">
            <w:pPr>
              <w:tabs>
                <w:tab w:val="left" w:pos="170"/>
              </w:tabs>
              <w:jc w:val="left"/>
              <w:rPr>
                <w:sz w:val="16"/>
                <w:szCs w:val="16"/>
              </w:rPr>
            </w:pPr>
          </w:p>
        </w:tc>
        <w:tc>
          <w:tcPr>
            <w:tcW w:w="1760" w:type="dxa"/>
            <w:gridSpan w:val="2"/>
            <w:tcBorders>
              <w:top w:val="single" w:sz="4" w:space="0" w:color="auto"/>
              <w:left w:val="single" w:sz="4" w:space="0" w:color="auto"/>
              <w:bottom w:val="single" w:sz="4" w:space="0" w:color="auto"/>
              <w:right w:val="single" w:sz="4" w:space="0" w:color="auto"/>
            </w:tcBorders>
          </w:tcPr>
          <w:p w14:paraId="2CDC9C60" w14:textId="77777777" w:rsidR="00217F6A" w:rsidRPr="00217F6A" w:rsidRDefault="00217F6A" w:rsidP="00217F6A">
            <w:pPr>
              <w:jc w:val="left"/>
              <w:rPr>
                <w:sz w:val="17"/>
                <w:szCs w:val="17"/>
              </w:rPr>
            </w:pPr>
            <w:r w:rsidRPr="00217F6A">
              <w:rPr>
                <w:sz w:val="17"/>
                <w:szCs w:val="17"/>
              </w:rPr>
              <w:t>- baker v obliki bakrovega hidroksida + cimoksanil</w:t>
            </w:r>
          </w:p>
        </w:tc>
        <w:tc>
          <w:tcPr>
            <w:tcW w:w="1861" w:type="dxa"/>
            <w:gridSpan w:val="2"/>
            <w:tcBorders>
              <w:top w:val="single" w:sz="4" w:space="0" w:color="auto"/>
              <w:left w:val="single" w:sz="4" w:space="0" w:color="auto"/>
              <w:bottom w:val="single" w:sz="4" w:space="0" w:color="auto"/>
              <w:right w:val="single" w:sz="4" w:space="0" w:color="auto"/>
            </w:tcBorders>
          </w:tcPr>
          <w:p w14:paraId="2667EA84" w14:textId="77777777" w:rsidR="00217F6A" w:rsidRPr="00217F6A" w:rsidRDefault="00217F6A" w:rsidP="00217F6A">
            <w:pPr>
              <w:jc w:val="left"/>
              <w:rPr>
                <w:b/>
                <w:bCs/>
                <w:sz w:val="17"/>
                <w:szCs w:val="17"/>
              </w:rPr>
            </w:pPr>
            <w:r w:rsidRPr="00217F6A">
              <w:rPr>
                <w:bCs/>
                <w:sz w:val="17"/>
                <w:szCs w:val="17"/>
                <w:u w:val="single"/>
              </w:rPr>
              <w:t>Curzate C extra</w:t>
            </w:r>
            <w:r w:rsidRPr="00217F6A">
              <w:rPr>
                <w:b/>
                <w:bCs/>
                <w:sz w:val="17"/>
                <w:szCs w:val="17"/>
              </w:rPr>
              <w:t>**1 B</w:t>
            </w:r>
          </w:p>
          <w:p w14:paraId="7B9C830C" w14:textId="77777777" w:rsidR="00217F6A" w:rsidRPr="00217F6A" w:rsidRDefault="00217F6A" w:rsidP="00217F6A">
            <w:pPr>
              <w:jc w:val="left"/>
              <w:rPr>
                <w:bCs/>
                <w:sz w:val="17"/>
                <w:szCs w:val="17"/>
              </w:rPr>
            </w:pPr>
          </w:p>
        </w:tc>
        <w:tc>
          <w:tcPr>
            <w:tcW w:w="1219" w:type="dxa"/>
            <w:tcBorders>
              <w:top w:val="single" w:sz="4" w:space="0" w:color="auto"/>
              <w:left w:val="single" w:sz="4" w:space="0" w:color="auto"/>
              <w:bottom w:val="single" w:sz="4" w:space="0" w:color="auto"/>
              <w:right w:val="single" w:sz="4" w:space="0" w:color="auto"/>
            </w:tcBorders>
          </w:tcPr>
          <w:p w14:paraId="3E5C4CEF" w14:textId="77777777" w:rsidR="00217F6A" w:rsidRPr="00217F6A" w:rsidRDefault="00217F6A" w:rsidP="00217F6A">
            <w:pPr>
              <w:jc w:val="left"/>
              <w:rPr>
                <w:sz w:val="17"/>
                <w:szCs w:val="17"/>
              </w:rPr>
            </w:pPr>
            <w:r w:rsidRPr="00217F6A">
              <w:rPr>
                <w:sz w:val="17"/>
                <w:szCs w:val="17"/>
              </w:rPr>
              <w:t>2 kg/ha</w:t>
            </w:r>
          </w:p>
          <w:p w14:paraId="7600441D" w14:textId="77777777" w:rsidR="00217F6A" w:rsidRPr="00217F6A" w:rsidRDefault="00217F6A" w:rsidP="00217F6A">
            <w:pPr>
              <w:jc w:val="left"/>
              <w:rPr>
                <w:sz w:val="17"/>
                <w:szCs w:val="17"/>
              </w:rPr>
            </w:pPr>
          </w:p>
        </w:tc>
        <w:tc>
          <w:tcPr>
            <w:tcW w:w="1100" w:type="dxa"/>
            <w:gridSpan w:val="2"/>
            <w:tcBorders>
              <w:top w:val="single" w:sz="4" w:space="0" w:color="auto"/>
              <w:left w:val="single" w:sz="4" w:space="0" w:color="auto"/>
              <w:bottom w:val="single" w:sz="4" w:space="0" w:color="auto"/>
              <w:right w:val="single" w:sz="4" w:space="0" w:color="auto"/>
            </w:tcBorders>
          </w:tcPr>
          <w:p w14:paraId="0341FDD5" w14:textId="77777777" w:rsidR="00217F6A" w:rsidRPr="00217F6A" w:rsidRDefault="00217F6A" w:rsidP="00217F6A">
            <w:pPr>
              <w:jc w:val="left"/>
              <w:rPr>
                <w:sz w:val="17"/>
                <w:szCs w:val="17"/>
              </w:rPr>
            </w:pPr>
            <w:r w:rsidRPr="00217F6A">
              <w:rPr>
                <w:sz w:val="17"/>
                <w:szCs w:val="17"/>
              </w:rPr>
              <w:t>3</w:t>
            </w:r>
          </w:p>
          <w:p w14:paraId="15B37A12" w14:textId="77777777" w:rsidR="00217F6A" w:rsidRPr="00217F6A" w:rsidRDefault="00217F6A" w:rsidP="00217F6A">
            <w:pPr>
              <w:jc w:val="left"/>
              <w:rPr>
                <w:sz w:val="17"/>
                <w:szCs w:val="17"/>
              </w:rPr>
            </w:pPr>
          </w:p>
        </w:tc>
        <w:tc>
          <w:tcPr>
            <w:tcW w:w="1870" w:type="dxa"/>
            <w:vMerge/>
            <w:tcBorders>
              <w:left w:val="single" w:sz="4" w:space="0" w:color="auto"/>
              <w:right w:val="single" w:sz="4" w:space="0" w:color="auto"/>
            </w:tcBorders>
          </w:tcPr>
          <w:p w14:paraId="215EC608" w14:textId="77777777" w:rsidR="00217F6A" w:rsidRPr="00217F6A" w:rsidRDefault="00217F6A" w:rsidP="00217F6A">
            <w:pPr>
              <w:tabs>
                <w:tab w:val="left" w:pos="34"/>
              </w:tabs>
              <w:ind w:right="-50"/>
              <w:jc w:val="left"/>
              <w:rPr>
                <w:color w:val="000000"/>
                <w:sz w:val="18"/>
                <w:szCs w:val="18"/>
                <w:shd w:val="clear" w:color="auto" w:fill="FFFFFF"/>
              </w:rPr>
            </w:pPr>
          </w:p>
        </w:tc>
      </w:tr>
      <w:tr w:rsidR="00217F6A" w:rsidRPr="00217F6A" w14:paraId="56D5D758" w14:textId="77777777" w:rsidTr="004409BE">
        <w:tc>
          <w:tcPr>
            <w:tcW w:w="1838" w:type="dxa"/>
            <w:vMerge/>
            <w:tcBorders>
              <w:left w:val="single" w:sz="4" w:space="0" w:color="auto"/>
              <w:right w:val="single" w:sz="4" w:space="0" w:color="auto"/>
            </w:tcBorders>
          </w:tcPr>
          <w:p w14:paraId="66EBCDDD" w14:textId="77777777" w:rsidR="00217F6A" w:rsidRPr="00217F6A" w:rsidRDefault="00217F6A" w:rsidP="00217F6A">
            <w:pPr>
              <w:jc w:val="left"/>
              <w:rPr>
                <w:b/>
                <w:bCs/>
                <w:sz w:val="16"/>
                <w:szCs w:val="16"/>
              </w:rPr>
            </w:pPr>
          </w:p>
        </w:tc>
        <w:tc>
          <w:tcPr>
            <w:tcW w:w="2090" w:type="dxa"/>
            <w:vMerge/>
            <w:tcBorders>
              <w:left w:val="single" w:sz="4" w:space="0" w:color="auto"/>
              <w:right w:val="single" w:sz="4" w:space="0" w:color="auto"/>
            </w:tcBorders>
          </w:tcPr>
          <w:p w14:paraId="7F458607" w14:textId="77777777" w:rsidR="00217F6A" w:rsidRPr="00217F6A" w:rsidRDefault="00217F6A" w:rsidP="00217F6A">
            <w:pPr>
              <w:jc w:val="left"/>
              <w:rPr>
                <w:sz w:val="16"/>
                <w:szCs w:val="16"/>
              </w:rPr>
            </w:pPr>
          </w:p>
        </w:tc>
        <w:tc>
          <w:tcPr>
            <w:tcW w:w="2090" w:type="dxa"/>
            <w:vMerge/>
            <w:tcBorders>
              <w:left w:val="single" w:sz="4" w:space="0" w:color="auto"/>
              <w:right w:val="single" w:sz="4" w:space="0" w:color="auto"/>
            </w:tcBorders>
          </w:tcPr>
          <w:p w14:paraId="2933A637" w14:textId="77777777" w:rsidR="00217F6A" w:rsidRPr="00217F6A" w:rsidRDefault="00217F6A" w:rsidP="00217F6A">
            <w:pPr>
              <w:tabs>
                <w:tab w:val="left" w:pos="170"/>
              </w:tabs>
              <w:jc w:val="left"/>
              <w:rPr>
                <w:sz w:val="16"/>
                <w:szCs w:val="16"/>
              </w:rPr>
            </w:pPr>
          </w:p>
        </w:tc>
        <w:tc>
          <w:tcPr>
            <w:tcW w:w="1760" w:type="dxa"/>
            <w:gridSpan w:val="2"/>
            <w:tcBorders>
              <w:top w:val="single" w:sz="4" w:space="0" w:color="auto"/>
              <w:left w:val="single" w:sz="4" w:space="0" w:color="auto"/>
              <w:bottom w:val="single" w:sz="4" w:space="0" w:color="auto"/>
              <w:right w:val="single" w:sz="4" w:space="0" w:color="auto"/>
            </w:tcBorders>
          </w:tcPr>
          <w:p w14:paraId="3D7C6692" w14:textId="77777777" w:rsidR="00217F6A" w:rsidRPr="00217F6A" w:rsidRDefault="00217F6A" w:rsidP="00217F6A">
            <w:pPr>
              <w:jc w:val="left"/>
              <w:rPr>
                <w:sz w:val="17"/>
                <w:szCs w:val="17"/>
              </w:rPr>
            </w:pPr>
            <w:r w:rsidRPr="00217F6A">
              <w:rPr>
                <w:sz w:val="17"/>
                <w:szCs w:val="17"/>
              </w:rPr>
              <w:t xml:space="preserve">-mankozeb + </w:t>
            </w:r>
          </w:p>
          <w:p w14:paraId="6877B9AA" w14:textId="77777777" w:rsidR="00217F6A" w:rsidRPr="00217F6A" w:rsidRDefault="00217F6A" w:rsidP="00217F6A">
            <w:pPr>
              <w:jc w:val="left"/>
              <w:rPr>
                <w:sz w:val="17"/>
                <w:szCs w:val="17"/>
              </w:rPr>
            </w:pPr>
            <w:r w:rsidRPr="00217F6A">
              <w:rPr>
                <w:sz w:val="17"/>
                <w:szCs w:val="17"/>
              </w:rPr>
              <w:t>metalaksil M</w:t>
            </w:r>
          </w:p>
        </w:tc>
        <w:tc>
          <w:tcPr>
            <w:tcW w:w="1861" w:type="dxa"/>
            <w:gridSpan w:val="2"/>
            <w:tcBorders>
              <w:top w:val="single" w:sz="4" w:space="0" w:color="auto"/>
              <w:left w:val="single" w:sz="4" w:space="0" w:color="auto"/>
              <w:bottom w:val="single" w:sz="4" w:space="0" w:color="auto"/>
              <w:right w:val="single" w:sz="4" w:space="0" w:color="auto"/>
            </w:tcBorders>
          </w:tcPr>
          <w:p w14:paraId="541AABAA" w14:textId="77777777" w:rsidR="00217F6A" w:rsidRPr="00217F6A" w:rsidRDefault="00217F6A" w:rsidP="00217F6A">
            <w:pPr>
              <w:jc w:val="left"/>
              <w:rPr>
                <w:bCs/>
                <w:sz w:val="17"/>
                <w:szCs w:val="17"/>
              </w:rPr>
            </w:pPr>
            <w:r w:rsidRPr="00217F6A">
              <w:rPr>
                <w:sz w:val="17"/>
                <w:szCs w:val="17"/>
              </w:rPr>
              <w:t xml:space="preserve">Ridomil Gold MZ pepite *2 </w:t>
            </w:r>
            <w:r w:rsidRPr="00217F6A">
              <w:rPr>
                <w:b/>
                <w:bCs/>
                <w:sz w:val="17"/>
                <w:szCs w:val="17"/>
              </w:rPr>
              <w:t>A</w:t>
            </w:r>
          </w:p>
        </w:tc>
        <w:tc>
          <w:tcPr>
            <w:tcW w:w="1219" w:type="dxa"/>
            <w:tcBorders>
              <w:top w:val="single" w:sz="4" w:space="0" w:color="auto"/>
              <w:left w:val="single" w:sz="4" w:space="0" w:color="auto"/>
              <w:bottom w:val="single" w:sz="4" w:space="0" w:color="auto"/>
              <w:right w:val="single" w:sz="4" w:space="0" w:color="auto"/>
            </w:tcBorders>
          </w:tcPr>
          <w:p w14:paraId="1E386ABB" w14:textId="77777777" w:rsidR="00217F6A" w:rsidRPr="00217F6A" w:rsidRDefault="00217F6A" w:rsidP="00217F6A">
            <w:pPr>
              <w:rPr>
                <w:sz w:val="17"/>
                <w:szCs w:val="17"/>
              </w:rPr>
            </w:pPr>
            <w:r w:rsidRPr="00217F6A">
              <w:rPr>
                <w:sz w:val="17"/>
                <w:szCs w:val="17"/>
              </w:rPr>
              <w:t>3 kg/ha</w:t>
            </w:r>
          </w:p>
          <w:p w14:paraId="756356D5" w14:textId="77777777" w:rsidR="00217F6A" w:rsidRPr="00217F6A" w:rsidRDefault="00217F6A" w:rsidP="00217F6A">
            <w:pPr>
              <w:jc w:val="left"/>
              <w:rPr>
                <w:sz w:val="17"/>
                <w:szCs w:val="17"/>
              </w:rPr>
            </w:pPr>
          </w:p>
        </w:tc>
        <w:tc>
          <w:tcPr>
            <w:tcW w:w="1100" w:type="dxa"/>
            <w:gridSpan w:val="2"/>
            <w:tcBorders>
              <w:top w:val="single" w:sz="4" w:space="0" w:color="auto"/>
              <w:left w:val="single" w:sz="4" w:space="0" w:color="auto"/>
              <w:bottom w:val="single" w:sz="4" w:space="0" w:color="auto"/>
              <w:right w:val="single" w:sz="4" w:space="0" w:color="auto"/>
            </w:tcBorders>
          </w:tcPr>
          <w:p w14:paraId="7F070D7B" w14:textId="77777777" w:rsidR="00217F6A" w:rsidRPr="00217F6A" w:rsidRDefault="00217F6A" w:rsidP="00217F6A">
            <w:pPr>
              <w:jc w:val="left"/>
              <w:rPr>
                <w:sz w:val="17"/>
                <w:szCs w:val="17"/>
              </w:rPr>
            </w:pPr>
            <w:r w:rsidRPr="00217F6A">
              <w:rPr>
                <w:sz w:val="17"/>
                <w:szCs w:val="17"/>
              </w:rPr>
              <w:t>5</w:t>
            </w:r>
          </w:p>
          <w:p w14:paraId="4C9D1B4C" w14:textId="77777777" w:rsidR="00217F6A" w:rsidRPr="00217F6A" w:rsidRDefault="00217F6A" w:rsidP="00217F6A">
            <w:pPr>
              <w:jc w:val="left"/>
              <w:rPr>
                <w:sz w:val="17"/>
                <w:szCs w:val="17"/>
              </w:rPr>
            </w:pPr>
          </w:p>
        </w:tc>
        <w:tc>
          <w:tcPr>
            <w:tcW w:w="1870" w:type="dxa"/>
            <w:vMerge/>
            <w:tcBorders>
              <w:left w:val="single" w:sz="4" w:space="0" w:color="auto"/>
              <w:bottom w:val="single" w:sz="4" w:space="0" w:color="auto"/>
              <w:right w:val="single" w:sz="4" w:space="0" w:color="auto"/>
            </w:tcBorders>
          </w:tcPr>
          <w:p w14:paraId="422D16F0" w14:textId="77777777" w:rsidR="00217F6A" w:rsidRPr="00217F6A" w:rsidRDefault="00217F6A" w:rsidP="00217F6A">
            <w:pPr>
              <w:tabs>
                <w:tab w:val="left" w:pos="34"/>
              </w:tabs>
              <w:ind w:right="-50"/>
              <w:jc w:val="left"/>
              <w:rPr>
                <w:color w:val="000000"/>
                <w:sz w:val="18"/>
                <w:szCs w:val="18"/>
                <w:shd w:val="clear" w:color="auto" w:fill="FFFFFF"/>
              </w:rPr>
            </w:pPr>
          </w:p>
        </w:tc>
      </w:tr>
      <w:tr w:rsidR="00217F6A" w:rsidRPr="00217F6A" w14:paraId="276EC540" w14:textId="77777777" w:rsidTr="004409BE">
        <w:tc>
          <w:tcPr>
            <w:tcW w:w="1838" w:type="dxa"/>
            <w:vMerge/>
            <w:tcBorders>
              <w:left w:val="single" w:sz="4" w:space="0" w:color="auto"/>
              <w:right w:val="single" w:sz="4" w:space="0" w:color="auto"/>
            </w:tcBorders>
          </w:tcPr>
          <w:p w14:paraId="64B322DC" w14:textId="77777777" w:rsidR="00217F6A" w:rsidRPr="00217F6A" w:rsidRDefault="00217F6A" w:rsidP="00217F6A">
            <w:pPr>
              <w:jc w:val="left"/>
              <w:rPr>
                <w:b/>
                <w:bCs/>
                <w:sz w:val="16"/>
                <w:szCs w:val="16"/>
              </w:rPr>
            </w:pPr>
          </w:p>
        </w:tc>
        <w:tc>
          <w:tcPr>
            <w:tcW w:w="2090" w:type="dxa"/>
            <w:vMerge/>
            <w:tcBorders>
              <w:left w:val="single" w:sz="4" w:space="0" w:color="auto"/>
              <w:right w:val="single" w:sz="4" w:space="0" w:color="auto"/>
            </w:tcBorders>
          </w:tcPr>
          <w:p w14:paraId="474D2E3C" w14:textId="77777777" w:rsidR="00217F6A" w:rsidRPr="00217F6A" w:rsidRDefault="00217F6A" w:rsidP="00217F6A">
            <w:pPr>
              <w:jc w:val="left"/>
              <w:rPr>
                <w:sz w:val="16"/>
                <w:szCs w:val="16"/>
              </w:rPr>
            </w:pPr>
          </w:p>
        </w:tc>
        <w:tc>
          <w:tcPr>
            <w:tcW w:w="2090" w:type="dxa"/>
            <w:vMerge/>
            <w:tcBorders>
              <w:left w:val="single" w:sz="4" w:space="0" w:color="auto"/>
              <w:right w:val="single" w:sz="4" w:space="0" w:color="auto"/>
            </w:tcBorders>
          </w:tcPr>
          <w:p w14:paraId="76F3853E" w14:textId="77777777" w:rsidR="00217F6A" w:rsidRPr="00217F6A" w:rsidRDefault="00217F6A" w:rsidP="00217F6A">
            <w:pPr>
              <w:tabs>
                <w:tab w:val="left" w:pos="170"/>
              </w:tabs>
              <w:jc w:val="left"/>
              <w:rPr>
                <w:sz w:val="16"/>
                <w:szCs w:val="16"/>
              </w:rPr>
            </w:pPr>
          </w:p>
        </w:tc>
        <w:tc>
          <w:tcPr>
            <w:tcW w:w="7810" w:type="dxa"/>
            <w:gridSpan w:val="8"/>
            <w:tcBorders>
              <w:top w:val="single" w:sz="4" w:space="0" w:color="auto"/>
              <w:left w:val="single" w:sz="4" w:space="0" w:color="auto"/>
              <w:bottom w:val="single" w:sz="4" w:space="0" w:color="auto"/>
              <w:right w:val="single" w:sz="4" w:space="0" w:color="auto"/>
            </w:tcBorders>
          </w:tcPr>
          <w:p w14:paraId="774B865E" w14:textId="77777777" w:rsidR="00217F6A" w:rsidRPr="00217F6A" w:rsidRDefault="00217F6A" w:rsidP="00217F6A">
            <w:pPr>
              <w:tabs>
                <w:tab w:val="left" w:pos="34"/>
              </w:tabs>
              <w:ind w:right="-50"/>
              <w:jc w:val="left"/>
              <w:rPr>
                <w:color w:val="000000"/>
                <w:sz w:val="18"/>
                <w:szCs w:val="18"/>
                <w:shd w:val="clear" w:color="auto" w:fill="FFFFFF"/>
              </w:rPr>
            </w:pPr>
            <w:r w:rsidRPr="00217F6A">
              <w:rPr>
                <w:b/>
                <w:color w:val="000000"/>
                <w:sz w:val="18"/>
                <w:szCs w:val="18"/>
                <w:u w:val="single"/>
                <w:shd w:val="clear" w:color="auto" w:fill="FFFFFF"/>
              </w:rPr>
              <w:t>Curzate</w:t>
            </w:r>
            <w:r w:rsidRPr="00217F6A">
              <w:rPr>
                <w:b/>
                <w:color w:val="000000"/>
                <w:sz w:val="18"/>
                <w:szCs w:val="18"/>
                <w:shd w:val="clear" w:color="auto" w:fill="FFFFFF"/>
              </w:rPr>
              <w:t xml:space="preserve"> </w:t>
            </w:r>
            <w:r w:rsidRPr="00217F6A">
              <w:rPr>
                <w:b/>
                <w:color w:val="000000"/>
                <w:sz w:val="18"/>
                <w:szCs w:val="18"/>
                <w:u w:val="single"/>
                <w:shd w:val="clear" w:color="auto" w:fill="FFFFFF"/>
              </w:rPr>
              <w:t>C extra</w:t>
            </w:r>
            <w:r w:rsidRPr="00217F6A">
              <w:rPr>
                <w:color w:val="000000"/>
                <w:sz w:val="18"/>
                <w:szCs w:val="18"/>
                <w:u w:val="single"/>
                <w:shd w:val="clear" w:color="auto" w:fill="FFFFFF"/>
              </w:rPr>
              <w:t xml:space="preserve"> in </w:t>
            </w:r>
            <w:r w:rsidRPr="00217F6A">
              <w:rPr>
                <w:b/>
                <w:color w:val="000000"/>
                <w:sz w:val="18"/>
                <w:szCs w:val="18"/>
                <w:u w:val="single"/>
                <w:shd w:val="clear" w:color="auto" w:fill="FFFFFF"/>
              </w:rPr>
              <w:t>Tanos 50 WG</w:t>
            </w:r>
            <w:r w:rsidRPr="00217F6A">
              <w:rPr>
                <w:color w:val="000000"/>
                <w:sz w:val="18"/>
                <w:szCs w:val="18"/>
                <w:shd w:val="clear" w:color="auto" w:fill="FFFFFF"/>
              </w:rPr>
              <w:t>: dovoljeno le tretiranje s traktorsko škropilnico</w:t>
            </w:r>
          </w:p>
        </w:tc>
      </w:tr>
    </w:tbl>
    <w:p w14:paraId="5F9200E3" w14:textId="77777777" w:rsidR="00217F6A" w:rsidRPr="00217F6A" w:rsidRDefault="00217F6A" w:rsidP="00217F6A">
      <w:pPr>
        <w:widowControl w:val="0"/>
        <w:jc w:val="left"/>
        <w:rPr>
          <w:sz w:val="18"/>
          <w:szCs w:val="18"/>
        </w:rPr>
      </w:pPr>
      <w:r w:rsidRPr="00217F6A">
        <w:rPr>
          <w:b/>
          <w:sz w:val="18"/>
          <w:szCs w:val="18"/>
          <w:lang w:val="it-IT"/>
        </w:rPr>
        <w:t xml:space="preserve">    </w:t>
      </w:r>
      <w:r w:rsidRPr="00217F6A">
        <w:t xml:space="preserve"> </w:t>
      </w:r>
      <w:r w:rsidRPr="00217F6A">
        <w:rPr>
          <w:sz w:val="18"/>
          <w:szCs w:val="18"/>
        </w:rPr>
        <w:t>* - DATUM POTEKA REGISTRACIJE</w:t>
      </w:r>
      <w:r w:rsidRPr="00217F6A">
        <w:rPr>
          <w:sz w:val="18"/>
          <w:szCs w:val="18"/>
        </w:rPr>
        <w:tab/>
      </w:r>
      <w:r w:rsidRPr="00217F6A">
        <w:rPr>
          <w:sz w:val="18"/>
          <w:szCs w:val="18"/>
        </w:rPr>
        <w:tab/>
      </w:r>
      <w:r w:rsidRPr="00217F6A">
        <w:rPr>
          <w:sz w:val="18"/>
          <w:szCs w:val="18"/>
        </w:rPr>
        <w:tab/>
      </w:r>
      <w:r w:rsidRPr="00217F6A">
        <w:rPr>
          <w:sz w:val="18"/>
          <w:szCs w:val="18"/>
        </w:rPr>
        <w:tab/>
      </w:r>
      <w:r w:rsidRPr="00217F6A">
        <w:rPr>
          <w:sz w:val="18"/>
          <w:szCs w:val="18"/>
        </w:rPr>
        <w:tab/>
      </w:r>
      <w:r w:rsidRPr="00217F6A">
        <w:rPr>
          <w:sz w:val="18"/>
          <w:szCs w:val="18"/>
        </w:rPr>
        <w:tab/>
        <w:t>** - DATUM UPORABE ZALOG PRIPRAVKOV, KI JIM JE POTEKLA REGISTRACIJA</w:t>
      </w:r>
    </w:p>
    <w:p w14:paraId="7F390018" w14:textId="77777777" w:rsidR="00217F6A" w:rsidRPr="00217F6A" w:rsidRDefault="00217F6A" w:rsidP="00217F6A">
      <w:pPr>
        <w:jc w:val="left"/>
        <w:rPr>
          <w:sz w:val="18"/>
          <w:szCs w:val="18"/>
        </w:rPr>
      </w:pPr>
      <w:r w:rsidRPr="00217F6A">
        <w:t xml:space="preserve">   </w:t>
      </w:r>
      <w:r w:rsidRPr="00217F6A">
        <w:rPr>
          <w:b/>
          <w:sz w:val="18"/>
          <w:szCs w:val="18"/>
        </w:rPr>
        <w:t xml:space="preserve"> A – </w:t>
      </w:r>
      <w:r w:rsidRPr="00217F6A">
        <w:rPr>
          <w:sz w:val="18"/>
          <w:szCs w:val="18"/>
        </w:rPr>
        <w:t>uporaba samo na dinjah</w:t>
      </w:r>
      <w:r w:rsidRPr="00217F6A">
        <w:rPr>
          <w:b/>
          <w:sz w:val="18"/>
          <w:szCs w:val="18"/>
        </w:rPr>
        <w:t xml:space="preserve">, B – </w:t>
      </w:r>
      <w:r w:rsidRPr="00217F6A">
        <w:rPr>
          <w:sz w:val="18"/>
          <w:szCs w:val="18"/>
        </w:rPr>
        <w:t>uporaba samo na bučah, bučkah</w:t>
      </w:r>
      <w:r w:rsidRPr="00217F6A">
        <w:rPr>
          <w:b/>
          <w:sz w:val="18"/>
          <w:szCs w:val="18"/>
        </w:rPr>
        <w:t xml:space="preserve">, C – </w:t>
      </w:r>
      <w:r w:rsidRPr="00217F6A">
        <w:rPr>
          <w:sz w:val="18"/>
          <w:szCs w:val="18"/>
        </w:rPr>
        <w:t>uporaba samo na lubenicah</w:t>
      </w:r>
    </w:p>
    <w:p w14:paraId="48C58DAE" w14:textId="77777777" w:rsidR="00217F6A" w:rsidRPr="00217F6A" w:rsidRDefault="00217F6A" w:rsidP="00217F6A">
      <w:pPr>
        <w:jc w:val="center"/>
        <w:rPr>
          <w:sz w:val="20"/>
        </w:rPr>
      </w:pPr>
    </w:p>
    <w:p w14:paraId="5DD93AE1" w14:textId="77777777" w:rsidR="00217F6A" w:rsidRPr="00217F6A" w:rsidRDefault="00217F6A" w:rsidP="00217F6A">
      <w:pPr>
        <w:jc w:val="center"/>
        <w:rPr>
          <w:sz w:val="20"/>
        </w:rPr>
      </w:pPr>
    </w:p>
    <w:p w14:paraId="71B4AE70" w14:textId="77777777" w:rsidR="00217F6A" w:rsidRPr="00217F6A" w:rsidRDefault="00217F6A" w:rsidP="00217F6A">
      <w:pPr>
        <w:jc w:val="center"/>
      </w:pPr>
      <w:r w:rsidRPr="00217F6A">
        <w:t>INTEGRIRANO VARSTVO BUČK, LUBENIC IN DINJ - list 3</w:t>
      </w:r>
    </w:p>
    <w:tbl>
      <w:tblPr>
        <w:tblW w:w="138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45"/>
        <w:gridCol w:w="2126"/>
        <w:gridCol w:w="2089"/>
        <w:gridCol w:w="1880"/>
        <w:gridCol w:w="1200"/>
        <w:gridCol w:w="1100"/>
        <w:gridCol w:w="1870"/>
      </w:tblGrid>
      <w:tr w:rsidR="00217F6A" w:rsidRPr="00217F6A" w14:paraId="2F522E3B" w14:textId="77777777" w:rsidTr="004409BE">
        <w:tc>
          <w:tcPr>
            <w:tcW w:w="1418" w:type="dxa"/>
            <w:tcBorders>
              <w:top w:val="single" w:sz="12" w:space="0" w:color="auto"/>
              <w:left w:val="single" w:sz="12" w:space="0" w:color="auto"/>
              <w:bottom w:val="single" w:sz="12" w:space="0" w:color="auto"/>
              <w:right w:val="single" w:sz="12" w:space="0" w:color="auto"/>
            </w:tcBorders>
          </w:tcPr>
          <w:p w14:paraId="3B9503B0" w14:textId="77777777" w:rsidR="00217F6A" w:rsidRPr="00217F6A" w:rsidRDefault="00217F6A" w:rsidP="00217F6A">
            <w:pPr>
              <w:jc w:val="left"/>
              <w:rPr>
                <w:sz w:val="16"/>
                <w:szCs w:val="16"/>
              </w:rPr>
            </w:pPr>
            <w:r w:rsidRPr="00217F6A">
              <w:rPr>
                <w:sz w:val="16"/>
                <w:szCs w:val="16"/>
              </w:rPr>
              <w:t>ŠKODLJIVI ORGANIZEM</w:t>
            </w:r>
          </w:p>
        </w:tc>
        <w:tc>
          <w:tcPr>
            <w:tcW w:w="2145" w:type="dxa"/>
            <w:tcBorders>
              <w:top w:val="single" w:sz="12" w:space="0" w:color="auto"/>
              <w:left w:val="single" w:sz="12" w:space="0" w:color="auto"/>
              <w:bottom w:val="single" w:sz="12" w:space="0" w:color="auto"/>
              <w:right w:val="single" w:sz="12" w:space="0" w:color="auto"/>
            </w:tcBorders>
          </w:tcPr>
          <w:p w14:paraId="5EBB3A4C" w14:textId="77777777" w:rsidR="00217F6A" w:rsidRPr="00217F6A" w:rsidRDefault="00217F6A" w:rsidP="00217F6A">
            <w:pPr>
              <w:jc w:val="left"/>
              <w:rPr>
                <w:sz w:val="16"/>
                <w:szCs w:val="16"/>
              </w:rPr>
            </w:pPr>
            <w:r w:rsidRPr="00217F6A">
              <w:rPr>
                <w:sz w:val="16"/>
                <w:szCs w:val="16"/>
              </w:rPr>
              <w:t>OPIS</w:t>
            </w:r>
          </w:p>
        </w:tc>
        <w:tc>
          <w:tcPr>
            <w:tcW w:w="2126" w:type="dxa"/>
            <w:tcBorders>
              <w:top w:val="single" w:sz="12" w:space="0" w:color="auto"/>
              <w:left w:val="single" w:sz="12" w:space="0" w:color="auto"/>
              <w:bottom w:val="single" w:sz="12" w:space="0" w:color="auto"/>
              <w:right w:val="single" w:sz="12" w:space="0" w:color="auto"/>
            </w:tcBorders>
          </w:tcPr>
          <w:p w14:paraId="4FB85AC3" w14:textId="77777777" w:rsidR="00217F6A" w:rsidRPr="00217F6A" w:rsidRDefault="00217F6A" w:rsidP="00217F6A">
            <w:pPr>
              <w:tabs>
                <w:tab w:val="left" w:pos="170"/>
              </w:tabs>
              <w:rPr>
                <w:sz w:val="16"/>
                <w:szCs w:val="16"/>
              </w:rPr>
            </w:pPr>
            <w:r w:rsidRPr="00217F6A">
              <w:rPr>
                <w:sz w:val="16"/>
                <w:szCs w:val="16"/>
              </w:rPr>
              <w:t>UKREPI</w:t>
            </w:r>
          </w:p>
        </w:tc>
        <w:tc>
          <w:tcPr>
            <w:tcW w:w="2089" w:type="dxa"/>
            <w:tcBorders>
              <w:top w:val="single" w:sz="12" w:space="0" w:color="auto"/>
              <w:left w:val="single" w:sz="12" w:space="0" w:color="auto"/>
              <w:bottom w:val="single" w:sz="12" w:space="0" w:color="auto"/>
              <w:right w:val="single" w:sz="12" w:space="0" w:color="auto"/>
            </w:tcBorders>
          </w:tcPr>
          <w:p w14:paraId="6E7ECCEB" w14:textId="77777777" w:rsidR="00217F6A" w:rsidRPr="00217F6A" w:rsidRDefault="00217F6A" w:rsidP="00217F6A">
            <w:pPr>
              <w:rPr>
                <w:sz w:val="16"/>
                <w:szCs w:val="16"/>
              </w:rPr>
            </w:pPr>
            <w:r w:rsidRPr="00217F6A">
              <w:rPr>
                <w:sz w:val="16"/>
                <w:szCs w:val="16"/>
              </w:rPr>
              <w:t>AKTIVNA SNOV</w:t>
            </w:r>
          </w:p>
        </w:tc>
        <w:tc>
          <w:tcPr>
            <w:tcW w:w="1880" w:type="dxa"/>
            <w:tcBorders>
              <w:top w:val="single" w:sz="12" w:space="0" w:color="auto"/>
              <w:left w:val="single" w:sz="12" w:space="0" w:color="auto"/>
              <w:bottom w:val="single" w:sz="12" w:space="0" w:color="auto"/>
              <w:right w:val="single" w:sz="12" w:space="0" w:color="auto"/>
            </w:tcBorders>
          </w:tcPr>
          <w:p w14:paraId="11884AA9" w14:textId="77777777" w:rsidR="00217F6A" w:rsidRPr="00217F6A" w:rsidRDefault="00217F6A" w:rsidP="00217F6A">
            <w:pPr>
              <w:jc w:val="left"/>
              <w:rPr>
                <w:sz w:val="16"/>
                <w:szCs w:val="16"/>
              </w:rPr>
            </w:pPr>
            <w:r w:rsidRPr="00217F6A">
              <w:rPr>
                <w:sz w:val="16"/>
                <w:szCs w:val="16"/>
              </w:rPr>
              <w:t>FITOFARM.</w:t>
            </w:r>
          </w:p>
          <w:p w14:paraId="34A4EF77" w14:textId="77777777" w:rsidR="00217F6A" w:rsidRPr="00217F6A" w:rsidRDefault="00217F6A" w:rsidP="00217F6A">
            <w:pPr>
              <w:jc w:val="left"/>
              <w:rPr>
                <w:sz w:val="16"/>
                <w:szCs w:val="16"/>
              </w:rPr>
            </w:pPr>
            <w:r w:rsidRPr="00217F6A">
              <w:rPr>
                <w:sz w:val="16"/>
                <w:szCs w:val="16"/>
              </w:rPr>
              <w:t>SREDSTVO</w:t>
            </w:r>
          </w:p>
        </w:tc>
        <w:tc>
          <w:tcPr>
            <w:tcW w:w="1200" w:type="dxa"/>
            <w:tcBorders>
              <w:top w:val="single" w:sz="12" w:space="0" w:color="auto"/>
              <w:left w:val="single" w:sz="12" w:space="0" w:color="auto"/>
              <w:bottom w:val="single" w:sz="12" w:space="0" w:color="auto"/>
              <w:right w:val="single" w:sz="12" w:space="0" w:color="auto"/>
            </w:tcBorders>
          </w:tcPr>
          <w:p w14:paraId="3683794E" w14:textId="77777777" w:rsidR="00217F6A" w:rsidRPr="00217F6A" w:rsidRDefault="00217F6A" w:rsidP="00217F6A">
            <w:pPr>
              <w:rPr>
                <w:sz w:val="16"/>
                <w:szCs w:val="16"/>
              </w:rPr>
            </w:pPr>
            <w:r w:rsidRPr="00217F6A">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14:paraId="6CD16D57" w14:textId="77777777" w:rsidR="00217F6A" w:rsidRPr="00217F6A" w:rsidRDefault="00217F6A" w:rsidP="00217F6A">
            <w:pPr>
              <w:rPr>
                <w:sz w:val="16"/>
                <w:szCs w:val="16"/>
              </w:rPr>
            </w:pPr>
            <w:r w:rsidRPr="00217F6A">
              <w:rPr>
                <w:sz w:val="16"/>
                <w:szCs w:val="16"/>
              </w:rPr>
              <w:t>KARENCA</w:t>
            </w:r>
          </w:p>
        </w:tc>
        <w:tc>
          <w:tcPr>
            <w:tcW w:w="1870" w:type="dxa"/>
            <w:tcBorders>
              <w:top w:val="single" w:sz="12" w:space="0" w:color="auto"/>
              <w:left w:val="single" w:sz="12" w:space="0" w:color="auto"/>
              <w:bottom w:val="single" w:sz="12" w:space="0" w:color="auto"/>
              <w:right w:val="single" w:sz="12" w:space="0" w:color="auto"/>
            </w:tcBorders>
          </w:tcPr>
          <w:p w14:paraId="395C91CD" w14:textId="77777777" w:rsidR="00217F6A" w:rsidRPr="00217F6A" w:rsidRDefault="00217F6A" w:rsidP="00217F6A">
            <w:pPr>
              <w:rPr>
                <w:sz w:val="16"/>
                <w:szCs w:val="16"/>
              </w:rPr>
            </w:pPr>
            <w:r w:rsidRPr="00217F6A">
              <w:rPr>
                <w:sz w:val="16"/>
                <w:szCs w:val="16"/>
              </w:rPr>
              <w:t>OPOMBE</w:t>
            </w:r>
          </w:p>
        </w:tc>
      </w:tr>
      <w:tr w:rsidR="00217F6A" w:rsidRPr="00217F6A" w14:paraId="29619F04" w14:textId="77777777" w:rsidTr="004409BE">
        <w:tc>
          <w:tcPr>
            <w:tcW w:w="1418" w:type="dxa"/>
            <w:vMerge w:val="restart"/>
            <w:tcBorders>
              <w:top w:val="single" w:sz="4" w:space="0" w:color="auto"/>
              <w:left w:val="single" w:sz="4" w:space="0" w:color="auto"/>
              <w:right w:val="single" w:sz="4" w:space="0" w:color="auto"/>
            </w:tcBorders>
          </w:tcPr>
          <w:p w14:paraId="7EC44F38" w14:textId="77777777" w:rsidR="00217F6A" w:rsidRPr="00217F6A" w:rsidRDefault="00217F6A" w:rsidP="00217F6A">
            <w:pPr>
              <w:jc w:val="left"/>
              <w:rPr>
                <w:i/>
                <w:iCs/>
                <w:sz w:val="16"/>
                <w:szCs w:val="16"/>
              </w:rPr>
            </w:pPr>
            <w:r w:rsidRPr="00217F6A">
              <w:rPr>
                <w:b/>
                <w:bCs/>
                <w:sz w:val="16"/>
                <w:szCs w:val="16"/>
              </w:rPr>
              <w:t xml:space="preserve">Pepelovka bučnic </w:t>
            </w:r>
            <w:r w:rsidRPr="00217F6A">
              <w:rPr>
                <w:i/>
                <w:iCs/>
                <w:sz w:val="16"/>
                <w:szCs w:val="16"/>
              </w:rPr>
              <w:t>Erysiphe orontii, Sphaerotheca fusca</w:t>
            </w:r>
          </w:p>
          <w:p w14:paraId="4C20039D" w14:textId="77777777" w:rsidR="00217F6A" w:rsidRPr="00217F6A" w:rsidRDefault="00217F6A" w:rsidP="00217F6A">
            <w:pPr>
              <w:jc w:val="left"/>
              <w:rPr>
                <w:b/>
                <w:bCs/>
                <w:sz w:val="16"/>
                <w:szCs w:val="16"/>
              </w:rPr>
            </w:pPr>
            <w:r w:rsidRPr="00217F6A">
              <w:rPr>
                <w:i/>
                <w:iCs/>
                <w:sz w:val="16"/>
                <w:szCs w:val="16"/>
              </w:rPr>
              <w:t xml:space="preserve">Oidium </w:t>
            </w:r>
            <w:r w:rsidRPr="00217F6A">
              <w:rPr>
                <w:sz w:val="16"/>
                <w:szCs w:val="16"/>
              </w:rPr>
              <w:t>sp.</w:t>
            </w:r>
          </w:p>
        </w:tc>
        <w:tc>
          <w:tcPr>
            <w:tcW w:w="2145" w:type="dxa"/>
            <w:vMerge w:val="restart"/>
            <w:tcBorders>
              <w:top w:val="single" w:sz="4" w:space="0" w:color="auto"/>
              <w:left w:val="single" w:sz="4" w:space="0" w:color="auto"/>
              <w:right w:val="single" w:sz="4" w:space="0" w:color="auto"/>
            </w:tcBorders>
          </w:tcPr>
          <w:p w14:paraId="03378A03" w14:textId="77777777" w:rsidR="00217F6A" w:rsidRPr="00217F6A" w:rsidRDefault="00217F6A" w:rsidP="00217F6A">
            <w:pPr>
              <w:jc w:val="left"/>
              <w:rPr>
                <w:sz w:val="16"/>
                <w:szCs w:val="16"/>
              </w:rPr>
            </w:pPr>
            <w:r w:rsidRPr="00217F6A">
              <w:rPr>
                <w:sz w:val="16"/>
                <w:szCs w:val="16"/>
              </w:rPr>
              <w:t xml:space="preserve">Bela, pozneje sivkasta prevleka na zgornji strani listov. </w:t>
            </w:r>
          </w:p>
          <w:p w14:paraId="04B63EC1" w14:textId="77777777" w:rsidR="00217F6A" w:rsidRPr="00217F6A" w:rsidRDefault="00217F6A" w:rsidP="00217F6A">
            <w:pPr>
              <w:jc w:val="left"/>
              <w:rPr>
                <w:sz w:val="16"/>
                <w:szCs w:val="16"/>
              </w:rPr>
            </w:pPr>
            <w:r w:rsidRPr="00217F6A">
              <w:rPr>
                <w:sz w:val="16"/>
                <w:szCs w:val="16"/>
              </w:rPr>
              <w:t>Bolezen se pojavlja v večjem obsegu v zaščitenih prostorih, na prostem običajno proti koncu vegetacije,</w:t>
            </w:r>
          </w:p>
        </w:tc>
        <w:tc>
          <w:tcPr>
            <w:tcW w:w="2126" w:type="dxa"/>
            <w:vMerge w:val="restart"/>
            <w:tcBorders>
              <w:top w:val="single" w:sz="4" w:space="0" w:color="auto"/>
              <w:left w:val="single" w:sz="4" w:space="0" w:color="auto"/>
              <w:right w:val="single" w:sz="4" w:space="0" w:color="auto"/>
            </w:tcBorders>
          </w:tcPr>
          <w:p w14:paraId="5E92254A" w14:textId="77777777" w:rsidR="00217F6A" w:rsidRPr="00217F6A" w:rsidRDefault="00217F6A" w:rsidP="00217F6A">
            <w:pPr>
              <w:tabs>
                <w:tab w:val="left" w:pos="170"/>
              </w:tabs>
              <w:jc w:val="left"/>
              <w:rPr>
                <w:sz w:val="16"/>
                <w:szCs w:val="16"/>
              </w:rPr>
            </w:pPr>
            <w:r w:rsidRPr="00217F6A">
              <w:rPr>
                <w:sz w:val="16"/>
                <w:szCs w:val="16"/>
              </w:rPr>
              <w:t>Agrotehnični ukrepi:</w:t>
            </w:r>
          </w:p>
          <w:p w14:paraId="27AD7B0A"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 xml:space="preserve">setev odpornejših hibridov  </w:t>
            </w:r>
          </w:p>
          <w:p w14:paraId="45560028" w14:textId="77777777" w:rsidR="00217F6A" w:rsidRPr="00217F6A" w:rsidRDefault="00217F6A" w:rsidP="00217F6A">
            <w:pPr>
              <w:tabs>
                <w:tab w:val="left" w:pos="170"/>
              </w:tabs>
              <w:jc w:val="left"/>
              <w:rPr>
                <w:sz w:val="16"/>
                <w:szCs w:val="16"/>
              </w:rPr>
            </w:pPr>
            <w:r w:rsidRPr="00217F6A">
              <w:rPr>
                <w:sz w:val="16"/>
                <w:szCs w:val="16"/>
              </w:rPr>
              <w:t xml:space="preserve"> </w:t>
            </w:r>
          </w:p>
        </w:tc>
        <w:tc>
          <w:tcPr>
            <w:tcW w:w="8139" w:type="dxa"/>
            <w:gridSpan w:val="5"/>
            <w:tcBorders>
              <w:top w:val="single" w:sz="4" w:space="0" w:color="auto"/>
              <w:left w:val="single" w:sz="4" w:space="0" w:color="auto"/>
              <w:bottom w:val="single" w:sz="4" w:space="0" w:color="auto"/>
              <w:right w:val="single" w:sz="4" w:space="0" w:color="auto"/>
            </w:tcBorders>
          </w:tcPr>
          <w:p w14:paraId="0F50C9FD" w14:textId="77777777" w:rsidR="00217F6A" w:rsidRPr="00217F6A" w:rsidRDefault="00217F6A" w:rsidP="00217F6A">
            <w:pPr>
              <w:jc w:val="left"/>
              <w:rPr>
                <w:b/>
                <w:sz w:val="18"/>
                <w:szCs w:val="18"/>
              </w:rPr>
            </w:pPr>
            <w:r w:rsidRPr="00217F6A">
              <w:rPr>
                <w:b/>
                <w:sz w:val="18"/>
                <w:szCs w:val="18"/>
              </w:rPr>
              <w:t>PRIDELAVA NA PROSTEM IN V ZAŠČITENIH PROSTORIH</w:t>
            </w:r>
          </w:p>
        </w:tc>
      </w:tr>
      <w:tr w:rsidR="00217F6A" w:rsidRPr="00217F6A" w14:paraId="18BCF167" w14:textId="77777777" w:rsidTr="004409BE">
        <w:tc>
          <w:tcPr>
            <w:tcW w:w="1418" w:type="dxa"/>
            <w:vMerge/>
            <w:tcBorders>
              <w:left w:val="single" w:sz="4" w:space="0" w:color="auto"/>
              <w:right w:val="single" w:sz="4" w:space="0" w:color="auto"/>
            </w:tcBorders>
          </w:tcPr>
          <w:p w14:paraId="211E2775" w14:textId="77777777" w:rsidR="00217F6A" w:rsidRPr="00217F6A" w:rsidRDefault="00217F6A" w:rsidP="00217F6A">
            <w:pPr>
              <w:jc w:val="left"/>
              <w:rPr>
                <w:b/>
                <w:bCs/>
                <w:sz w:val="16"/>
                <w:szCs w:val="16"/>
              </w:rPr>
            </w:pPr>
          </w:p>
        </w:tc>
        <w:tc>
          <w:tcPr>
            <w:tcW w:w="2145" w:type="dxa"/>
            <w:vMerge/>
            <w:tcBorders>
              <w:left w:val="single" w:sz="4" w:space="0" w:color="auto"/>
              <w:right w:val="single" w:sz="4" w:space="0" w:color="auto"/>
            </w:tcBorders>
          </w:tcPr>
          <w:p w14:paraId="1CDC8687" w14:textId="77777777" w:rsidR="00217F6A" w:rsidRPr="00217F6A" w:rsidRDefault="00217F6A" w:rsidP="00217F6A">
            <w:pPr>
              <w:jc w:val="left"/>
              <w:rPr>
                <w:sz w:val="16"/>
                <w:szCs w:val="16"/>
              </w:rPr>
            </w:pPr>
          </w:p>
        </w:tc>
        <w:tc>
          <w:tcPr>
            <w:tcW w:w="2126" w:type="dxa"/>
            <w:vMerge/>
            <w:tcBorders>
              <w:left w:val="single" w:sz="4" w:space="0" w:color="auto"/>
              <w:right w:val="single" w:sz="4" w:space="0" w:color="auto"/>
            </w:tcBorders>
          </w:tcPr>
          <w:p w14:paraId="5321A669" w14:textId="77777777" w:rsidR="00217F6A" w:rsidRPr="00217F6A" w:rsidRDefault="00217F6A" w:rsidP="00217F6A">
            <w:pPr>
              <w:tabs>
                <w:tab w:val="left" w:pos="170"/>
              </w:tabs>
              <w:jc w:val="left"/>
              <w:rPr>
                <w:sz w:val="16"/>
                <w:szCs w:val="16"/>
              </w:rPr>
            </w:pPr>
          </w:p>
        </w:tc>
        <w:tc>
          <w:tcPr>
            <w:tcW w:w="2089" w:type="dxa"/>
            <w:vMerge w:val="restart"/>
            <w:tcBorders>
              <w:top w:val="single" w:sz="4" w:space="0" w:color="auto"/>
              <w:left w:val="single" w:sz="4" w:space="0" w:color="auto"/>
              <w:right w:val="single" w:sz="4" w:space="0" w:color="auto"/>
            </w:tcBorders>
          </w:tcPr>
          <w:p w14:paraId="4CF9DAEB" w14:textId="77777777" w:rsidR="00217F6A" w:rsidRPr="00217F6A" w:rsidRDefault="00217F6A" w:rsidP="00217F6A">
            <w:pPr>
              <w:jc w:val="left"/>
              <w:rPr>
                <w:sz w:val="16"/>
                <w:szCs w:val="16"/>
              </w:rPr>
            </w:pPr>
            <w:r w:rsidRPr="00217F6A">
              <w:rPr>
                <w:sz w:val="16"/>
                <w:szCs w:val="16"/>
              </w:rPr>
              <w:t>-azoksistrobin</w:t>
            </w:r>
          </w:p>
        </w:tc>
        <w:tc>
          <w:tcPr>
            <w:tcW w:w="1880" w:type="dxa"/>
            <w:tcBorders>
              <w:top w:val="single" w:sz="4" w:space="0" w:color="auto"/>
              <w:left w:val="single" w:sz="4" w:space="0" w:color="auto"/>
              <w:bottom w:val="single" w:sz="4" w:space="0" w:color="auto"/>
              <w:right w:val="single" w:sz="4" w:space="0" w:color="auto"/>
            </w:tcBorders>
          </w:tcPr>
          <w:p w14:paraId="28503BDE" w14:textId="77777777" w:rsidR="00217F6A" w:rsidRPr="00217F6A" w:rsidRDefault="00217F6A" w:rsidP="00217F6A">
            <w:pPr>
              <w:jc w:val="left"/>
              <w:rPr>
                <w:b/>
                <w:sz w:val="16"/>
                <w:szCs w:val="16"/>
              </w:rPr>
            </w:pPr>
            <w:r w:rsidRPr="00217F6A">
              <w:rPr>
                <w:sz w:val="16"/>
                <w:szCs w:val="16"/>
              </w:rPr>
              <w:t xml:space="preserve">Mirador 250 SC </w:t>
            </w:r>
            <w:r w:rsidRPr="00217F6A">
              <w:rPr>
                <w:b/>
                <w:sz w:val="16"/>
                <w:szCs w:val="16"/>
              </w:rPr>
              <w:t>A, B, C</w:t>
            </w:r>
          </w:p>
        </w:tc>
        <w:tc>
          <w:tcPr>
            <w:tcW w:w="1200" w:type="dxa"/>
            <w:tcBorders>
              <w:top w:val="single" w:sz="4" w:space="0" w:color="auto"/>
              <w:left w:val="single" w:sz="4" w:space="0" w:color="auto"/>
              <w:bottom w:val="single" w:sz="4" w:space="0" w:color="auto"/>
              <w:right w:val="single" w:sz="4" w:space="0" w:color="auto"/>
            </w:tcBorders>
          </w:tcPr>
          <w:p w14:paraId="29158CF7" w14:textId="77777777" w:rsidR="00217F6A" w:rsidRPr="00217F6A" w:rsidRDefault="00217F6A" w:rsidP="00217F6A">
            <w:pPr>
              <w:jc w:val="left"/>
              <w:rPr>
                <w:sz w:val="16"/>
                <w:szCs w:val="16"/>
              </w:rPr>
            </w:pPr>
            <w:r w:rsidRPr="00217F6A">
              <w:rPr>
                <w:sz w:val="16"/>
                <w:szCs w:val="16"/>
              </w:rPr>
              <w:t>1 l/ha</w:t>
            </w:r>
          </w:p>
        </w:tc>
        <w:tc>
          <w:tcPr>
            <w:tcW w:w="1100" w:type="dxa"/>
            <w:tcBorders>
              <w:top w:val="single" w:sz="4" w:space="0" w:color="auto"/>
              <w:left w:val="single" w:sz="4" w:space="0" w:color="auto"/>
              <w:bottom w:val="single" w:sz="4" w:space="0" w:color="auto"/>
              <w:right w:val="single" w:sz="4" w:space="0" w:color="auto"/>
            </w:tcBorders>
          </w:tcPr>
          <w:p w14:paraId="3ACDA6FD" w14:textId="77777777" w:rsidR="00217F6A" w:rsidRPr="00217F6A" w:rsidRDefault="00217F6A" w:rsidP="00217F6A">
            <w:pPr>
              <w:jc w:val="left"/>
              <w:rPr>
                <w:sz w:val="16"/>
                <w:szCs w:val="16"/>
              </w:rPr>
            </w:pPr>
            <w:r w:rsidRPr="00217F6A">
              <w:rPr>
                <w:sz w:val="16"/>
                <w:szCs w:val="16"/>
              </w:rPr>
              <w:t>3</w:t>
            </w:r>
          </w:p>
        </w:tc>
        <w:tc>
          <w:tcPr>
            <w:tcW w:w="1870" w:type="dxa"/>
            <w:vMerge w:val="restart"/>
            <w:tcBorders>
              <w:top w:val="single" w:sz="4" w:space="0" w:color="auto"/>
              <w:left w:val="single" w:sz="4" w:space="0" w:color="auto"/>
              <w:right w:val="single" w:sz="4" w:space="0" w:color="auto"/>
            </w:tcBorders>
          </w:tcPr>
          <w:p w14:paraId="7E8C07C8" w14:textId="77777777" w:rsidR="00217F6A" w:rsidRPr="00217F6A" w:rsidRDefault="00217F6A" w:rsidP="00217F6A">
            <w:pPr>
              <w:jc w:val="left"/>
              <w:rPr>
                <w:b/>
                <w:sz w:val="16"/>
                <w:szCs w:val="16"/>
              </w:rPr>
            </w:pPr>
            <w:r w:rsidRPr="00217F6A">
              <w:rPr>
                <w:b/>
                <w:sz w:val="16"/>
                <w:szCs w:val="16"/>
              </w:rPr>
              <w:t>*41    31.12.2021</w:t>
            </w:r>
          </w:p>
          <w:p w14:paraId="5D13759F" w14:textId="77777777" w:rsidR="00217F6A" w:rsidRPr="00217F6A" w:rsidRDefault="00217F6A" w:rsidP="00217F6A">
            <w:pPr>
              <w:jc w:val="left"/>
              <w:rPr>
                <w:b/>
                <w:sz w:val="16"/>
                <w:szCs w:val="16"/>
              </w:rPr>
            </w:pPr>
            <w:r w:rsidRPr="00217F6A">
              <w:rPr>
                <w:b/>
                <w:sz w:val="16"/>
                <w:szCs w:val="16"/>
              </w:rPr>
              <w:t>**2   19.10.2021</w:t>
            </w:r>
          </w:p>
          <w:p w14:paraId="4E94393D" w14:textId="77777777" w:rsidR="00217F6A" w:rsidRPr="00217F6A" w:rsidRDefault="00217F6A" w:rsidP="00217F6A">
            <w:pPr>
              <w:jc w:val="left"/>
              <w:rPr>
                <w:b/>
                <w:sz w:val="16"/>
                <w:szCs w:val="16"/>
              </w:rPr>
            </w:pPr>
            <w:r w:rsidRPr="00217F6A">
              <w:rPr>
                <w:b/>
                <w:sz w:val="16"/>
                <w:szCs w:val="16"/>
              </w:rPr>
              <w:t>**3   01.07.2021</w:t>
            </w:r>
          </w:p>
          <w:p w14:paraId="2764C941" w14:textId="77777777" w:rsidR="00217F6A" w:rsidRPr="00217F6A" w:rsidRDefault="00217F6A" w:rsidP="00217F6A">
            <w:pPr>
              <w:jc w:val="left"/>
              <w:rPr>
                <w:b/>
                <w:sz w:val="16"/>
                <w:szCs w:val="16"/>
              </w:rPr>
            </w:pPr>
            <w:r w:rsidRPr="00217F6A">
              <w:rPr>
                <w:b/>
                <w:sz w:val="16"/>
                <w:szCs w:val="16"/>
              </w:rPr>
              <w:t>*4     31.07.2021</w:t>
            </w:r>
          </w:p>
          <w:p w14:paraId="60899243" w14:textId="77777777" w:rsidR="00217F6A" w:rsidRPr="00217F6A" w:rsidRDefault="00217F6A" w:rsidP="00217F6A">
            <w:pPr>
              <w:jc w:val="left"/>
              <w:rPr>
                <w:b/>
                <w:sz w:val="16"/>
                <w:szCs w:val="16"/>
              </w:rPr>
            </w:pPr>
          </w:p>
        </w:tc>
      </w:tr>
      <w:tr w:rsidR="00217F6A" w:rsidRPr="00217F6A" w14:paraId="1F70F852" w14:textId="77777777" w:rsidTr="004409BE">
        <w:tc>
          <w:tcPr>
            <w:tcW w:w="1418" w:type="dxa"/>
            <w:vMerge/>
            <w:tcBorders>
              <w:left w:val="single" w:sz="4" w:space="0" w:color="auto"/>
              <w:right w:val="single" w:sz="4" w:space="0" w:color="auto"/>
            </w:tcBorders>
          </w:tcPr>
          <w:p w14:paraId="2385C6D3" w14:textId="77777777" w:rsidR="00217F6A" w:rsidRPr="00217F6A" w:rsidRDefault="00217F6A" w:rsidP="00217F6A">
            <w:pPr>
              <w:jc w:val="left"/>
              <w:rPr>
                <w:b/>
                <w:bCs/>
                <w:sz w:val="16"/>
                <w:szCs w:val="16"/>
              </w:rPr>
            </w:pPr>
          </w:p>
        </w:tc>
        <w:tc>
          <w:tcPr>
            <w:tcW w:w="2145" w:type="dxa"/>
            <w:vMerge/>
            <w:tcBorders>
              <w:left w:val="single" w:sz="4" w:space="0" w:color="auto"/>
              <w:right w:val="single" w:sz="4" w:space="0" w:color="auto"/>
            </w:tcBorders>
          </w:tcPr>
          <w:p w14:paraId="5E294E4A" w14:textId="77777777" w:rsidR="00217F6A" w:rsidRPr="00217F6A" w:rsidRDefault="00217F6A" w:rsidP="00217F6A">
            <w:pPr>
              <w:jc w:val="left"/>
              <w:rPr>
                <w:sz w:val="16"/>
                <w:szCs w:val="16"/>
              </w:rPr>
            </w:pPr>
          </w:p>
        </w:tc>
        <w:tc>
          <w:tcPr>
            <w:tcW w:w="2126" w:type="dxa"/>
            <w:vMerge/>
            <w:tcBorders>
              <w:left w:val="single" w:sz="4" w:space="0" w:color="auto"/>
              <w:right w:val="single" w:sz="4" w:space="0" w:color="auto"/>
            </w:tcBorders>
          </w:tcPr>
          <w:p w14:paraId="71AD4B37" w14:textId="77777777" w:rsidR="00217F6A" w:rsidRPr="00217F6A" w:rsidRDefault="00217F6A" w:rsidP="00217F6A">
            <w:pPr>
              <w:tabs>
                <w:tab w:val="left" w:pos="170"/>
              </w:tabs>
              <w:jc w:val="left"/>
              <w:rPr>
                <w:sz w:val="16"/>
                <w:szCs w:val="16"/>
              </w:rPr>
            </w:pPr>
          </w:p>
        </w:tc>
        <w:tc>
          <w:tcPr>
            <w:tcW w:w="2089" w:type="dxa"/>
            <w:vMerge/>
            <w:tcBorders>
              <w:left w:val="single" w:sz="4" w:space="0" w:color="auto"/>
              <w:right w:val="single" w:sz="4" w:space="0" w:color="auto"/>
            </w:tcBorders>
          </w:tcPr>
          <w:p w14:paraId="202B711F" w14:textId="77777777" w:rsidR="00217F6A" w:rsidRPr="00217F6A" w:rsidRDefault="00217F6A" w:rsidP="00217F6A">
            <w:pPr>
              <w:jc w:val="left"/>
              <w:rPr>
                <w:sz w:val="16"/>
                <w:szCs w:val="16"/>
              </w:rPr>
            </w:pPr>
          </w:p>
        </w:tc>
        <w:tc>
          <w:tcPr>
            <w:tcW w:w="1880" w:type="dxa"/>
            <w:tcBorders>
              <w:top w:val="single" w:sz="4" w:space="0" w:color="auto"/>
              <w:left w:val="single" w:sz="4" w:space="0" w:color="auto"/>
              <w:bottom w:val="single" w:sz="4" w:space="0" w:color="auto"/>
              <w:right w:val="single" w:sz="4" w:space="0" w:color="auto"/>
            </w:tcBorders>
          </w:tcPr>
          <w:p w14:paraId="3D9F7AB8" w14:textId="77777777" w:rsidR="00217F6A" w:rsidRPr="00217F6A" w:rsidRDefault="00217F6A" w:rsidP="00217F6A">
            <w:pPr>
              <w:jc w:val="left"/>
              <w:rPr>
                <w:sz w:val="16"/>
                <w:szCs w:val="16"/>
              </w:rPr>
            </w:pPr>
            <w:r w:rsidRPr="00217F6A">
              <w:rPr>
                <w:sz w:val="16"/>
                <w:szCs w:val="16"/>
              </w:rPr>
              <w:t xml:space="preserve">Ortiva </w:t>
            </w:r>
            <w:r w:rsidRPr="00217F6A">
              <w:rPr>
                <w:b/>
                <w:sz w:val="16"/>
                <w:szCs w:val="16"/>
              </w:rPr>
              <w:t>A, B, C</w:t>
            </w:r>
          </w:p>
        </w:tc>
        <w:tc>
          <w:tcPr>
            <w:tcW w:w="1200" w:type="dxa"/>
            <w:tcBorders>
              <w:top w:val="single" w:sz="4" w:space="0" w:color="auto"/>
              <w:left w:val="single" w:sz="4" w:space="0" w:color="auto"/>
              <w:bottom w:val="single" w:sz="4" w:space="0" w:color="auto"/>
              <w:right w:val="single" w:sz="4" w:space="0" w:color="auto"/>
            </w:tcBorders>
          </w:tcPr>
          <w:p w14:paraId="2A33B11F" w14:textId="77777777" w:rsidR="00217F6A" w:rsidRPr="00217F6A" w:rsidRDefault="00217F6A" w:rsidP="00217F6A">
            <w:pPr>
              <w:jc w:val="left"/>
              <w:rPr>
                <w:sz w:val="16"/>
                <w:szCs w:val="16"/>
              </w:rPr>
            </w:pPr>
            <w:r w:rsidRPr="00217F6A">
              <w:rPr>
                <w:sz w:val="16"/>
                <w:szCs w:val="16"/>
              </w:rPr>
              <w:t>1 l/ha</w:t>
            </w:r>
          </w:p>
        </w:tc>
        <w:tc>
          <w:tcPr>
            <w:tcW w:w="1100" w:type="dxa"/>
            <w:tcBorders>
              <w:top w:val="single" w:sz="4" w:space="0" w:color="auto"/>
              <w:left w:val="single" w:sz="4" w:space="0" w:color="auto"/>
              <w:bottom w:val="single" w:sz="4" w:space="0" w:color="auto"/>
              <w:right w:val="single" w:sz="4" w:space="0" w:color="auto"/>
            </w:tcBorders>
          </w:tcPr>
          <w:p w14:paraId="1C1EC8A8" w14:textId="77777777" w:rsidR="00217F6A" w:rsidRPr="00217F6A" w:rsidRDefault="00217F6A" w:rsidP="00217F6A">
            <w:pPr>
              <w:jc w:val="left"/>
              <w:rPr>
                <w:sz w:val="16"/>
                <w:szCs w:val="16"/>
              </w:rPr>
            </w:pPr>
            <w:r w:rsidRPr="00217F6A">
              <w:rPr>
                <w:sz w:val="16"/>
                <w:szCs w:val="16"/>
              </w:rPr>
              <w:t>3</w:t>
            </w:r>
          </w:p>
        </w:tc>
        <w:tc>
          <w:tcPr>
            <w:tcW w:w="1870" w:type="dxa"/>
            <w:vMerge/>
            <w:tcBorders>
              <w:left w:val="single" w:sz="4" w:space="0" w:color="auto"/>
              <w:right w:val="single" w:sz="4" w:space="0" w:color="auto"/>
            </w:tcBorders>
          </w:tcPr>
          <w:p w14:paraId="64049910" w14:textId="77777777" w:rsidR="00217F6A" w:rsidRPr="00217F6A" w:rsidRDefault="00217F6A" w:rsidP="00217F6A">
            <w:pPr>
              <w:jc w:val="left"/>
              <w:rPr>
                <w:b/>
                <w:sz w:val="16"/>
                <w:szCs w:val="16"/>
              </w:rPr>
            </w:pPr>
          </w:p>
        </w:tc>
      </w:tr>
      <w:tr w:rsidR="00217F6A" w:rsidRPr="00217F6A" w14:paraId="02968485" w14:textId="77777777" w:rsidTr="004409BE">
        <w:tc>
          <w:tcPr>
            <w:tcW w:w="1418" w:type="dxa"/>
            <w:vMerge/>
            <w:tcBorders>
              <w:left w:val="single" w:sz="4" w:space="0" w:color="auto"/>
              <w:right w:val="single" w:sz="4" w:space="0" w:color="auto"/>
            </w:tcBorders>
          </w:tcPr>
          <w:p w14:paraId="4BF31EC8" w14:textId="77777777" w:rsidR="00217F6A" w:rsidRPr="00217F6A" w:rsidRDefault="00217F6A" w:rsidP="00217F6A">
            <w:pPr>
              <w:jc w:val="left"/>
              <w:rPr>
                <w:b/>
                <w:bCs/>
                <w:sz w:val="16"/>
                <w:szCs w:val="16"/>
              </w:rPr>
            </w:pPr>
          </w:p>
        </w:tc>
        <w:tc>
          <w:tcPr>
            <w:tcW w:w="2145" w:type="dxa"/>
            <w:vMerge/>
            <w:tcBorders>
              <w:left w:val="single" w:sz="4" w:space="0" w:color="auto"/>
              <w:right w:val="single" w:sz="4" w:space="0" w:color="auto"/>
            </w:tcBorders>
          </w:tcPr>
          <w:p w14:paraId="48F0B2F3" w14:textId="77777777" w:rsidR="00217F6A" w:rsidRPr="00217F6A" w:rsidRDefault="00217F6A" w:rsidP="00217F6A">
            <w:pPr>
              <w:jc w:val="left"/>
              <w:rPr>
                <w:sz w:val="16"/>
                <w:szCs w:val="16"/>
              </w:rPr>
            </w:pPr>
          </w:p>
        </w:tc>
        <w:tc>
          <w:tcPr>
            <w:tcW w:w="2126" w:type="dxa"/>
            <w:vMerge/>
            <w:tcBorders>
              <w:left w:val="single" w:sz="4" w:space="0" w:color="auto"/>
              <w:right w:val="single" w:sz="4" w:space="0" w:color="auto"/>
            </w:tcBorders>
          </w:tcPr>
          <w:p w14:paraId="550DFB61" w14:textId="77777777" w:rsidR="00217F6A" w:rsidRPr="00217F6A" w:rsidRDefault="00217F6A" w:rsidP="00217F6A">
            <w:pPr>
              <w:tabs>
                <w:tab w:val="left" w:pos="170"/>
              </w:tabs>
              <w:jc w:val="left"/>
              <w:rPr>
                <w:sz w:val="16"/>
                <w:szCs w:val="16"/>
              </w:rPr>
            </w:pPr>
          </w:p>
        </w:tc>
        <w:tc>
          <w:tcPr>
            <w:tcW w:w="2089" w:type="dxa"/>
            <w:vMerge/>
            <w:tcBorders>
              <w:left w:val="single" w:sz="4" w:space="0" w:color="auto"/>
              <w:bottom w:val="single" w:sz="4" w:space="0" w:color="auto"/>
              <w:right w:val="single" w:sz="4" w:space="0" w:color="auto"/>
            </w:tcBorders>
          </w:tcPr>
          <w:p w14:paraId="14718FAF" w14:textId="77777777" w:rsidR="00217F6A" w:rsidRPr="00217F6A" w:rsidRDefault="00217F6A" w:rsidP="00217F6A">
            <w:pPr>
              <w:jc w:val="left"/>
              <w:rPr>
                <w:sz w:val="16"/>
                <w:szCs w:val="16"/>
              </w:rPr>
            </w:pPr>
          </w:p>
        </w:tc>
        <w:tc>
          <w:tcPr>
            <w:tcW w:w="1880" w:type="dxa"/>
            <w:tcBorders>
              <w:top w:val="single" w:sz="4" w:space="0" w:color="auto"/>
              <w:left w:val="single" w:sz="4" w:space="0" w:color="auto"/>
              <w:bottom w:val="single" w:sz="4" w:space="0" w:color="auto"/>
              <w:right w:val="single" w:sz="4" w:space="0" w:color="auto"/>
            </w:tcBorders>
          </w:tcPr>
          <w:p w14:paraId="63A1DF13" w14:textId="77777777" w:rsidR="00217F6A" w:rsidRPr="00217F6A" w:rsidRDefault="00217F6A" w:rsidP="00217F6A">
            <w:pPr>
              <w:jc w:val="left"/>
              <w:rPr>
                <w:sz w:val="16"/>
                <w:szCs w:val="16"/>
              </w:rPr>
            </w:pPr>
            <w:r w:rsidRPr="00217F6A">
              <w:rPr>
                <w:sz w:val="16"/>
                <w:szCs w:val="16"/>
              </w:rPr>
              <w:t>Zaftra AZT 250 SC</w:t>
            </w:r>
            <w:r w:rsidRPr="00217F6A">
              <w:rPr>
                <w:b/>
                <w:sz w:val="16"/>
                <w:szCs w:val="16"/>
              </w:rPr>
              <w:t xml:space="preserve"> A, B, C</w:t>
            </w:r>
          </w:p>
        </w:tc>
        <w:tc>
          <w:tcPr>
            <w:tcW w:w="1200" w:type="dxa"/>
            <w:tcBorders>
              <w:top w:val="single" w:sz="4" w:space="0" w:color="auto"/>
              <w:left w:val="single" w:sz="4" w:space="0" w:color="auto"/>
              <w:bottom w:val="single" w:sz="4" w:space="0" w:color="auto"/>
              <w:right w:val="single" w:sz="4" w:space="0" w:color="auto"/>
            </w:tcBorders>
          </w:tcPr>
          <w:p w14:paraId="53F7C613" w14:textId="77777777" w:rsidR="00217F6A" w:rsidRPr="00217F6A" w:rsidRDefault="00217F6A" w:rsidP="00217F6A">
            <w:pPr>
              <w:jc w:val="left"/>
              <w:rPr>
                <w:sz w:val="16"/>
                <w:szCs w:val="16"/>
              </w:rPr>
            </w:pPr>
            <w:r w:rsidRPr="00217F6A">
              <w:rPr>
                <w:sz w:val="16"/>
                <w:szCs w:val="16"/>
              </w:rPr>
              <w:t>1 l/ha</w:t>
            </w:r>
          </w:p>
        </w:tc>
        <w:tc>
          <w:tcPr>
            <w:tcW w:w="1100" w:type="dxa"/>
            <w:tcBorders>
              <w:top w:val="single" w:sz="4" w:space="0" w:color="auto"/>
              <w:left w:val="single" w:sz="4" w:space="0" w:color="auto"/>
              <w:bottom w:val="single" w:sz="4" w:space="0" w:color="auto"/>
              <w:right w:val="single" w:sz="4" w:space="0" w:color="auto"/>
            </w:tcBorders>
          </w:tcPr>
          <w:p w14:paraId="6376AF80" w14:textId="77777777" w:rsidR="00217F6A" w:rsidRPr="00217F6A" w:rsidRDefault="00217F6A" w:rsidP="00217F6A">
            <w:pPr>
              <w:jc w:val="left"/>
              <w:rPr>
                <w:sz w:val="16"/>
                <w:szCs w:val="16"/>
              </w:rPr>
            </w:pPr>
            <w:r w:rsidRPr="00217F6A">
              <w:rPr>
                <w:sz w:val="16"/>
                <w:szCs w:val="16"/>
              </w:rPr>
              <w:t>3</w:t>
            </w:r>
          </w:p>
        </w:tc>
        <w:tc>
          <w:tcPr>
            <w:tcW w:w="1870" w:type="dxa"/>
            <w:vMerge/>
            <w:tcBorders>
              <w:left w:val="single" w:sz="4" w:space="0" w:color="auto"/>
              <w:right w:val="single" w:sz="4" w:space="0" w:color="auto"/>
            </w:tcBorders>
          </w:tcPr>
          <w:p w14:paraId="5B37B137" w14:textId="77777777" w:rsidR="00217F6A" w:rsidRPr="00217F6A" w:rsidRDefault="00217F6A" w:rsidP="00217F6A">
            <w:pPr>
              <w:jc w:val="left"/>
              <w:rPr>
                <w:b/>
                <w:sz w:val="16"/>
                <w:szCs w:val="16"/>
              </w:rPr>
            </w:pPr>
          </w:p>
        </w:tc>
      </w:tr>
      <w:tr w:rsidR="00217F6A" w:rsidRPr="00217F6A" w14:paraId="2EACBE0F" w14:textId="77777777" w:rsidTr="004409BE">
        <w:tc>
          <w:tcPr>
            <w:tcW w:w="1418" w:type="dxa"/>
            <w:vMerge/>
            <w:tcBorders>
              <w:left w:val="single" w:sz="4" w:space="0" w:color="auto"/>
              <w:right w:val="single" w:sz="4" w:space="0" w:color="auto"/>
            </w:tcBorders>
          </w:tcPr>
          <w:p w14:paraId="63668741" w14:textId="77777777" w:rsidR="00217F6A" w:rsidRPr="00217F6A" w:rsidRDefault="00217F6A" w:rsidP="00217F6A">
            <w:pPr>
              <w:jc w:val="left"/>
              <w:rPr>
                <w:b/>
                <w:bCs/>
                <w:sz w:val="16"/>
                <w:szCs w:val="16"/>
              </w:rPr>
            </w:pPr>
          </w:p>
        </w:tc>
        <w:tc>
          <w:tcPr>
            <w:tcW w:w="2145" w:type="dxa"/>
            <w:vMerge/>
            <w:tcBorders>
              <w:left w:val="single" w:sz="4" w:space="0" w:color="auto"/>
              <w:right w:val="single" w:sz="4" w:space="0" w:color="auto"/>
            </w:tcBorders>
          </w:tcPr>
          <w:p w14:paraId="6F5FB782" w14:textId="77777777" w:rsidR="00217F6A" w:rsidRPr="00217F6A" w:rsidRDefault="00217F6A" w:rsidP="00217F6A">
            <w:pPr>
              <w:jc w:val="left"/>
              <w:rPr>
                <w:sz w:val="16"/>
                <w:szCs w:val="16"/>
              </w:rPr>
            </w:pPr>
          </w:p>
        </w:tc>
        <w:tc>
          <w:tcPr>
            <w:tcW w:w="2126" w:type="dxa"/>
            <w:vMerge/>
            <w:tcBorders>
              <w:left w:val="single" w:sz="4" w:space="0" w:color="auto"/>
              <w:right w:val="single" w:sz="4" w:space="0" w:color="auto"/>
            </w:tcBorders>
          </w:tcPr>
          <w:p w14:paraId="460FE07A" w14:textId="77777777" w:rsidR="00217F6A" w:rsidRPr="00217F6A" w:rsidRDefault="00217F6A" w:rsidP="00217F6A">
            <w:pPr>
              <w:tabs>
                <w:tab w:val="left" w:pos="170"/>
              </w:tabs>
              <w:jc w:val="left"/>
              <w:rPr>
                <w:sz w:val="16"/>
                <w:szCs w:val="16"/>
              </w:rPr>
            </w:pPr>
          </w:p>
        </w:tc>
        <w:tc>
          <w:tcPr>
            <w:tcW w:w="2089" w:type="dxa"/>
            <w:tcBorders>
              <w:top w:val="single" w:sz="4" w:space="0" w:color="auto"/>
              <w:left w:val="single" w:sz="4" w:space="0" w:color="auto"/>
              <w:bottom w:val="single" w:sz="4" w:space="0" w:color="auto"/>
              <w:right w:val="single" w:sz="4" w:space="0" w:color="auto"/>
            </w:tcBorders>
          </w:tcPr>
          <w:p w14:paraId="6A2371AC" w14:textId="77777777" w:rsidR="00217F6A" w:rsidRPr="00217F6A" w:rsidRDefault="00217F6A" w:rsidP="00217F6A">
            <w:pPr>
              <w:jc w:val="left"/>
              <w:rPr>
                <w:sz w:val="16"/>
                <w:szCs w:val="16"/>
              </w:rPr>
            </w:pPr>
            <w:r w:rsidRPr="00217F6A">
              <w:rPr>
                <w:sz w:val="16"/>
                <w:szCs w:val="16"/>
              </w:rPr>
              <w:t>-</w:t>
            </w:r>
            <w:r w:rsidRPr="00217F6A">
              <w:rPr>
                <w:i/>
                <w:sz w:val="16"/>
                <w:szCs w:val="16"/>
              </w:rPr>
              <w:t>Bacillus amyloliquefaciens</w:t>
            </w:r>
            <w:r w:rsidRPr="00217F6A">
              <w:rPr>
                <w:sz w:val="16"/>
                <w:szCs w:val="16"/>
              </w:rPr>
              <w:t xml:space="preserve"> str. QST 713 subtilis</w:t>
            </w:r>
          </w:p>
        </w:tc>
        <w:tc>
          <w:tcPr>
            <w:tcW w:w="1880" w:type="dxa"/>
            <w:tcBorders>
              <w:top w:val="single" w:sz="4" w:space="0" w:color="auto"/>
              <w:left w:val="single" w:sz="4" w:space="0" w:color="auto"/>
              <w:bottom w:val="single" w:sz="4" w:space="0" w:color="auto"/>
              <w:right w:val="single" w:sz="4" w:space="0" w:color="auto"/>
            </w:tcBorders>
          </w:tcPr>
          <w:p w14:paraId="6CCCCD04" w14:textId="77777777" w:rsidR="00217F6A" w:rsidRPr="00217F6A" w:rsidRDefault="00217F6A" w:rsidP="00217F6A">
            <w:pPr>
              <w:jc w:val="left"/>
              <w:rPr>
                <w:sz w:val="16"/>
                <w:szCs w:val="16"/>
              </w:rPr>
            </w:pPr>
            <w:r w:rsidRPr="00217F6A">
              <w:rPr>
                <w:sz w:val="16"/>
                <w:szCs w:val="16"/>
              </w:rPr>
              <w:t>Serenade ASO</w:t>
            </w:r>
            <w:r w:rsidRPr="00217F6A">
              <w:rPr>
                <w:b/>
                <w:sz w:val="16"/>
                <w:szCs w:val="16"/>
              </w:rPr>
              <w:t xml:space="preserve"> A, B, C </w:t>
            </w:r>
            <w:r w:rsidRPr="00217F6A">
              <w:rPr>
                <w:sz w:val="16"/>
                <w:szCs w:val="16"/>
              </w:rPr>
              <w:t>(MANJŠA UPORABA)</w:t>
            </w:r>
          </w:p>
        </w:tc>
        <w:tc>
          <w:tcPr>
            <w:tcW w:w="1200" w:type="dxa"/>
            <w:tcBorders>
              <w:top w:val="single" w:sz="4" w:space="0" w:color="auto"/>
              <w:left w:val="single" w:sz="4" w:space="0" w:color="auto"/>
              <w:bottom w:val="single" w:sz="4" w:space="0" w:color="auto"/>
              <w:right w:val="single" w:sz="4" w:space="0" w:color="auto"/>
            </w:tcBorders>
          </w:tcPr>
          <w:p w14:paraId="07E20420" w14:textId="77777777" w:rsidR="00217F6A" w:rsidRPr="00217F6A" w:rsidRDefault="00217F6A" w:rsidP="00217F6A">
            <w:pPr>
              <w:jc w:val="left"/>
              <w:rPr>
                <w:sz w:val="16"/>
                <w:szCs w:val="16"/>
              </w:rPr>
            </w:pPr>
            <w:r w:rsidRPr="00217F6A">
              <w:rPr>
                <w:sz w:val="16"/>
                <w:szCs w:val="16"/>
              </w:rPr>
              <w:t>8 l/ha</w:t>
            </w:r>
          </w:p>
          <w:p w14:paraId="04C4E1DF" w14:textId="77777777" w:rsidR="00217F6A" w:rsidRPr="00217F6A" w:rsidRDefault="00217F6A" w:rsidP="00217F6A">
            <w:pPr>
              <w:jc w:val="left"/>
              <w:rPr>
                <w:sz w:val="16"/>
                <w:szCs w:val="16"/>
              </w:rPr>
            </w:pPr>
          </w:p>
        </w:tc>
        <w:tc>
          <w:tcPr>
            <w:tcW w:w="1100" w:type="dxa"/>
            <w:tcBorders>
              <w:top w:val="single" w:sz="4" w:space="0" w:color="auto"/>
              <w:left w:val="single" w:sz="4" w:space="0" w:color="auto"/>
              <w:bottom w:val="single" w:sz="4" w:space="0" w:color="auto"/>
              <w:right w:val="single" w:sz="4" w:space="0" w:color="auto"/>
            </w:tcBorders>
          </w:tcPr>
          <w:p w14:paraId="1019DBDE" w14:textId="77777777" w:rsidR="00217F6A" w:rsidRPr="00217F6A" w:rsidRDefault="00217F6A" w:rsidP="00217F6A">
            <w:pPr>
              <w:jc w:val="left"/>
              <w:rPr>
                <w:sz w:val="16"/>
                <w:szCs w:val="16"/>
              </w:rPr>
            </w:pPr>
            <w:r w:rsidRPr="00217F6A">
              <w:rPr>
                <w:sz w:val="16"/>
                <w:szCs w:val="16"/>
              </w:rPr>
              <w:t>ni potrebna</w:t>
            </w:r>
          </w:p>
          <w:p w14:paraId="4B147B6F" w14:textId="77777777" w:rsidR="00217F6A" w:rsidRPr="00217F6A" w:rsidRDefault="00217F6A" w:rsidP="00217F6A">
            <w:pPr>
              <w:jc w:val="left"/>
              <w:rPr>
                <w:sz w:val="16"/>
                <w:szCs w:val="16"/>
              </w:rPr>
            </w:pPr>
          </w:p>
        </w:tc>
        <w:tc>
          <w:tcPr>
            <w:tcW w:w="1870" w:type="dxa"/>
            <w:vMerge/>
            <w:tcBorders>
              <w:left w:val="single" w:sz="4" w:space="0" w:color="auto"/>
              <w:right w:val="single" w:sz="4" w:space="0" w:color="auto"/>
            </w:tcBorders>
          </w:tcPr>
          <w:p w14:paraId="6BD03C78" w14:textId="77777777" w:rsidR="00217F6A" w:rsidRPr="00217F6A" w:rsidRDefault="00217F6A" w:rsidP="00217F6A">
            <w:pPr>
              <w:jc w:val="left"/>
              <w:rPr>
                <w:b/>
                <w:sz w:val="16"/>
                <w:szCs w:val="16"/>
              </w:rPr>
            </w:pPr>
          </w:p>
        </w:tc>
      </w:tr>
      <w:tr w:rsidR="00217F6A" w:rsidRPr="00217F6A" w14:paraId="34163AEE" w14:textId="77777777" w:rsidTr="004409BE">
        <w:tc>
          <w:tcPr>
            <w:tcW w:w="1418" w:type="dxa"/>
            <w:vMerge/>
            <w:tcBorders>
              <w:left w:val="single" w:sz="4" w:space="0" w:color="auto"/>
              <w:right w:val="single" w:sz="4" w:space="0" w:color="auto"/>
            </w:tcBorders>
          </w:tcPr>
          <w:p w14:paraId="3403FFAB" w14:textId="77777777" w:rsidR="00217F6A" w:rsidRPr="00217F6A" w:rsidRDefault="00217F6A" w:rsidP="00217F6A">
            <w:pPr>
              <w:jc w:val="left"/>
              <w:rPr>
                <w:b/>
                <w:bCs/>
                <w:sz w:val="16"/>
                <w:szCs w:val="16"/>
              </w:rPr>
            </w:pPr>
          </w:p>
        </w:tc>
        <w:tc>
          <w:tcPr>
            <w:tcW w:w="2145" w:type="dxa"/>
            <w:vMerge/>
            <w:tcBorders>
              <w:left w:val="single" w:sz="4" w:space="0" w:color="auto"/>
              <w:right w:val="single" w:sz="4" w:space="0" w:color="auto"/>
            </w:tcBorders>
          </w:tcPr>
          <w:p w14:paraId="18742222" w14:textId="77777777" w:rsidR="00217F6A" w:rsidRPr="00217F6A" w:rsidRDefault="00217F6A" w:rsidP="00217F6A">
            <w:pPr>
              <w:jc w:val="left"/>
              <w:rPr>
                <w:sz w:val="16"/>
                <w:szCs w:val="16"/>
              </w:rPr>
            </w:pPr>
          </w:p>
        </w:tc>
        <w:tc>
          <w:tcPr>
            <w:tcW w:w="2126" w:type="dxa"/>
            <w:vMerge/>
            <w:tcBorders>
              <w:left w:val="single" w:sz="4" w:space="0" w:color="auto"/>
              <w:right w:val="single" w:sz="4" w:space="0" w:color="auto"/>
            </w:tcBorders>
          </w:tcPr>
          <w:p w14:paraId="3A4E321E" w14:textId="77777777" w:rsidR="00217F6A" w:rsidRPr="00217F6A" w:rsidRDefault="00217F6A" w:rsidP="00217F6A">
            <w:pPr>
              <w:tabs>
                <w:tab w:val="left" w:pos="170"/>
              </w:tabs>
              <w:jc w:val="left"/>
              <w:rPr>
                <w:sz w:val="16"/>
                <w:szCs w:val="16"/>
              </w:rPr>
            </w:pPr>
          </w:p>
        </w:tc>
        <w:tc>
          <w:tcPr>
            <w:tcW w:w="2089" w:type="dxa"/>
            <w:tcBorders>
              <w:top w:val="single" w:sz="4" w:space="0" w:color="auto"/>
              <w:left w:val="single" w:sz="4" w:space="0" w:color="auto"/>
              <w:bottom w:val="single" w:sz="4" w:space="0" w:color="auto"/>
              <w:right w:val="single" w:sz="4" w:space="0" w:color="auto"/>
            </w:tcBorders>
          </w:tcPr>
          <w:p w14:paraId="64E5727A" w14:textId="77777777" w:rsidR="00217F6A" w:rsidRPr="00217F6A" w:rsidRDefault="00217F6A" w:rsidP="00217F6A">
            <w:pPr>
              <w:tabs>
                <w:tab w:val="left" w:pos="34"/>
              </w:tabs>
              <w:ind w:right="-50"/>
              <w:jc w:val="left"/>
              <w:rPr>
                <w:color w:val="000000"/>
                <w:sz w:val="16"/>
                <w:szCs w:val="16"/>
                <w:shd w:val="clear" w:color="auto" w:fill="FFFFFF"/>
              </w:rPr>
            </w:pPr>
            <w:r w:rsidRPr="00217F6A">
              <w:rPr>
                <w:color w:val="000000"/>
                <w:sz w:val="16"/>
                <w:szCs w:val="16"/>
                <w:shd w:val="clear" w:color="auto" w:fill="FFFFFF"/>
              </w:rPr>
              <w:t xml:space="preserve">- difenokonazol </w:t>
            </w:r>
          </w:p>
          <w:p w14:paraId="51659A65" w14:textId="77777777" w:rsidR="00217F6A" w:rsidRPr="00217F6A" w:rsidRDefault="00217F6A" w:rsidP="00217F6A">
            <w:pPr>
              <w:tabs>
                <w:tab w:val="left" w:pos="34"/>
              </w:tabs>
              <w:ind w:right="-50"/>
              <w:jc w:val="left"/>
              <w:rPr>
                <w:color w:val="000000"/>
                <w:sz w:val="16"/>
                <w:szCs w:val="16"/>
                <w:shd w:val="clear" w:color="auto" w:fill="FFFFFF"/>
              </w:rPr>
            </w:pPr>
            <w:r w:rsidRPr="00217F6A">
              <w:rPr>
                <w:color w:val="000000"/>
                <w:sz w:val="16"/>
                <w:szCs w:val="16"/>
                <w:shd w:val="clear" w:color="auto" w:fill="FFFFFF"/>
              </w:rPr>
              <w:t>+ fluksapiroksad</w:t>
            </w:r>
          </w:p>
        </w:tc>
        <w:tc>
          <w:tcPr>
            <w:tcW w:w="1880" w:type="dxa"/>
            <w:tcBorders>
              <w:top w:val="single" w:sz="4" w:space="0" w:color="auto"/>
              <w:left w:val="single" w:sz="4" w:space="0" w:color="auto"/>
              <w:bottom w:val="single" w:sz="4" w:space="0" w:color="auto"/>
              <w:right w:val="single" w:sz="4" w:space="0" w:color="auto"/>
            </w:tcBorders>
          </w:tcPr>
          <w:p w14:paraId="41E0F9FF" w14:textId="77777777" w:rsidR="00217F6A" w:rsidRPr="00217F6A" w:rsidRDefault="00217F6A" w:rsidP="00217F6A">
            <w:pPr>
              <w:jc w:val="left"/>
              <w:rPr>
                <w:b/>
                <w:sz w:val="16"/>
                <w:szCs w:val="16"/>
              </w:rPr>
            </w:pPr>
            <w:r w:rsidRPr="00217F6A">
              <w:rPr>
                <w:bCs/>
                <w:sz w:val="16"/>
                <w:szCs w:val="16"/>
              </w:rPr>
              <w:t xml:space="preserve">Sercadis plus </w:t>
            </w:r>
            <w:r w:rsidRPr="00217F6A">
              <w:rPr>
                <w:b/>
                <w:bCs/>
                <w:sz w:val="16"/>
                <w:szCs w:val="16"/>
              </w:rPr>
              <w:t>*1  A, B, C</w:t>
            </w:r>
          </w:p>
        </w:tc>
        <w:tc>
          <w:tcPr>
            <w:tcW w:w="1200" w:type="dxa"/>
            <w:tcBorders>
              <w:top w:val="single" w:sz="4" w:space="0" w:color="auto"/>
              <w:left w:val="single" w:sz="4" w:space="0" w:color="auto"/>
              <w:bottom w:val="single" w:sz="4" w:space="0" w:color="auto"/>
              <w:right w:val="single" w:sz="4" w:space="0" w:color="auto"/>
            </w:tcBorders>
          </w:tcPr>
          <w:p w14:paraId="6EE3754A" w14:textId="77777777" w:rsidR="00217F6A" w:rsidRPr="00217F6A" w:rsidRDefault="00217F6A" w:rsidP="00217F6A">
            <w:pPr>
              <w:jc w:val="left"/>
              <w:rPr>
                <w:sz w:val="16"/>
                <w:szCs w:val="16"/>
              </w:rPr>
            </w:pPr>
            <w:r w:rsidRPr="00217F6A">
              <w:rPr>
                <w:sz w:val="16"/>
                <w:szCs w:val="16"/>
              </w:rPr>
              <w:t>0,6 l/ha</w:t>
            </w:r>
          </w:p>
        </w:tc>
        <w:tc>
          <w:tcPr>
            <w:tcW w:w="1100" w:type="dxa"/>
            <w:tcBorders>
              <w:top w:val="single" w:sz="4" w:space="0" w:color="auto"/>
              <w:left w:val="single" w:sz="4" w:space="0" w:color="auto"/>
              <w:bottom w:val="single" w:sz="4" w:space="0" w:color="auto"/>
              <w:right w:val="single" w:sz="4" w:space="0" w:color="auto"/>
            </w:tcBorders>
          </w:tcPr>
          <w:p w14:paraId="271786EE" w14:textId="77777777" w:rsidR="00217F6A" w:rsidRPr="00217F6A" w:rsidRDefault="00217F6A" w:rsidP="00217F6A">
            <w:pPr>
              <w:jc w:val="left"/>
              <w:rPr>
                <w:sz w:val="16"/>
                <w:szCs w:val="16"/>
              </w:rPr>
            </w:pPr>
            <w:r w:rsidRPr="00217F6A">
              <w:rPr>
                <w:sz w:val="16"/>
                <w:szCs w:val="16"/>
              </w:rPr>
              <w:t>3</w:t>
            </w:r>
          </w:p>
        </w:tc>
        <w:tc>
          <w:tcPr>
            <w:tcW w:w="1870" w:type="dxa"/>
            <w:vMerge/>
            <w:tcBorders>
              <w:left w:val="single" w:sz="4" w:space="0" w:color="auto"/>
              <w:right w:val="single" w:sz="4" w:space="0" w:color="auto"/>
            </w:tcBorders>
          </w:tcPr>
          <w:p w14:paraId="4CA0136E" w14:textId="77777777" w:rsidR="00217F6A" w:rsidRPr="00217F6A" w:rsidRDefault="00217F6A" w:rsidP="00217F6A">
            <w:pPr>
              <w:jc w:val="left"/>
              <w:rPr>
                <w:b/>
                <w:sz w:val="16"/>
                <w:szCs w:val="16"/>
              </w:rPr>
            </w:pPr>
          </w:p>
        </w:tc>
      </w:tr>
      <w:tr w:rsidR="00217F6A" w:rsidRPr="00217F6A" w14:paraId="262D20C4" w14:textId="77777777" w:rsidTr="004409BE">
        <w:tc>
          <w:tcPr>
            <w:tcW w:w="1418" w:type="dxa"/>
            <w:vMerge/>
            <w:tcBorders>
              <w:left w:val="single" w:sz="4" w:space="0" w:color="auto"/>
              <w:right w:val="single" w:sz="4" w:space="0" w:color="auto"/>
            </w:tcBorders>
          </w:tcPr>
          <w:p w14:paraId="53DF7960" w14:textId="77777777" w:rsidR="00217F6A" w:rsidRPr="00217F6A" w:rsidRDefault="00217F6A" w:rsidP="00217F6A">
            <w:pPr>
              <w:jc w:val="left"/>
              <w:rPr>
                <w:b/>
                <w:bCs/>
                <w:sz w:val="16"/>
                <w:szCs w:val="16"/>
              </w:rPr>
            </w:pPr>
          </w:p>
        </w:tc>
        <w:tc>
          <w:tcPr>
            <w:tcW w:w="2145" w:type="dxa"/>
            <w:vMerge/>
            <w:tcBorders>
              <w:left w:val="single" w:sz="4" w:space="0" w:color="auto"/>
              <w:right w:val="single" w:sz="4" w:space="0" w:color="auto"/>
            </w:tcBorders>
          </w:tcPr>
          <w:p w14:paraId="3F404B91" w14:textId="77777777" w:rsidR="00217F6A" w:rsidRPr="00217F6A" w:rsidRDefault="00217F6A" w:rsidP="00217F6A">
            <w:pPr>
              <w:jc w:val="left"/>
              <w:rPr>
                <w:sz w:val="16"/>
                <w:szCs w:val="16"/>
              </w:rPr>
            </w:pPr>
          </w:p>
        </w:tc>
        <w:tc>
          <w:tcPr>
            <w:tcW w:w="2126" w:type="dxa"/>
            <w:vMerge/>
            <w:tcBorders>
              <w:left w:val="single" w:sz="4" w:space="0" w:color="auto"/>
              <w:right w:val="single" w:sz="4" w:space="0" w:color="auto"/>
            </w:tcBorders>
          </w:tcPr>
          <w:p w14:paraId="209FBE8A" w14:textId="77777777" w:rsidR="00217F6A" w:rsidRPr="00217F6A" w:rsidRDefault="00217F6A" w:rsidP="00217F6A">
            <w:pPr>
              <w:tabs>
                <w:tab w:val="left" w:pos="170"/>
              </w:tabs>
              <w:jc w:val="left"/>
              <w:rPr>
                <w:sz w:val="16"/>
                <w:szCs w:val="16"/>
              </w:rPr>
            </w:pPr>
          </w:p>
        </w:tc>
        <w:tc>
          <w:tcPr>
            <w:tcW w:w="2089" w:type="dxa"/>
            <w:tcBorders>
              <w:top w:val="single" w:sz="4" w:space="0" w:color="auto"/>
              <w:left w:val="single" w:sz="4" w:space="0" w:color="auto"/>
              <w:bottom w:val="single" w:sz="4" w:space="0" w:color="auto"/>
              <w:right w:val="single" w:sz="4" w:space="0" w:color="auto"/>
            </w:tcBorders>
          </w:tcPr>
          <w:p w14:paraId="2B5D64D6" w14:textId="77777777" w:rsidR="00217F6A" w:rsidRPr="00217F6A" w:rsidRDefault="00217F6A" w:rsidP="00217F6A">
            <w:pPr>
              <w:tabs>
                <w:tab w:val="left" w:pos="34"/>
              </w:tabs>
              <w:ind w:right="-50"/>
              <w:jc w:val="left"/>
              <w:rPr>
                <w:color w:val="000000"/>
                <w:sz w:val="16"/>
                <w:szCs w:val="16"/>
                <w:shd w:val="clear" w:color="auto" w:fill="FFFFFF"/>
              </w:rPr>
            </w:pPr>
            <w:r w:rsidRPr="00217F6A">
              <w:rPr>
                <w:color w:val="000000"/>
                <w:sz w:val="16"/>
                <w:szCs w:val="16"/>
                <w:shd w:val="clear" w:color="auto" w:fill="FFFFFF"/>
              </w:rPr>
              <w:t>-kalijev hidrogen –karbonat</w:t>
            </w:r>
          </w:p>
        </w:tc>
        <w:tc>
          <w:tcPr>
            <w:tcW w:w="1880" w:type="dxa"/>
            <w:tcBorders>
              <w:top w:val="single" w:sz="4" w:space="0" w:color="auto"/>
              <w:left w:val="single" w:sz="4" w:space="0" w:color="auto"/>
              <w:bottom w:val="single" w:sz="4" w:space="0" w:color="auto"/>
              <w:right w:val="single" w:sz="4" w:space="0" w:color="auto"/>
            </w:tcBorders>
          </w:tcPr>
          <w:p w14:paraId="38F24221" w14:textId="77777777" w:rsidR="00217F6A" w:rsidRPr="00217F6A" w:rsidRDefault="00217F6A" w:rsidP="00217F6A">
            <w:pPr>
              <w:jc w:val="left"/>
              <w:rPr>
                <w:sz w:val="16"/>
                <w:szCs w:val="16"/>
              </w:rPr>
            </w:pPr>
            <w:r w:rsidRPr="00217F6A">
              <w:rPr>
                <w:sz w:val="16"/>
                <w:szCs w:val="16"/>
              </w:rPr>
              <w:t xml:space="preserve">Vitisan </w:t>
            </w:r>
            <w:r w:rsidRPr="00217F6A">
              <w:rPr>
                <w:b/>
                <w:sz w:val="16"/>
                <w:szCs w:val="16"/>
              </w:rPr>
              <w:t xml:space="preserve">A, B, C </w:t>
            </w:r>
            <w:r w:rsidRPr="00217F6A">
              <w:rPr>
                <w:sz w:val="16"/>
                <w:szCs w:val="16"/>
              </w:rPr>
              <w:t>(MANJŠA UPORABA)</w:t>
            </w:r>
          </w:p>
        </w:tc>
        <w:tc>
          <w:tcPr>
            <w:tcW w:w="1200" w:type="dxa"/>
            <w:tcBorders>
              <w:top w:val="single" w:sz="4" w:space="0" w:color="auto"/>
              <w:left w:val="single" w:sz="4" w:space="0" w:color="auto"/>
              <w:bottom w:val="single" w:sz="4" w:space="0" w:color="auto"/>
              <w:right w:val="single" w:sz="4" w:space="0" w:color="auto"/>
            </w:tcBorders>
          </w:tcPr>
          <w:p w14:paraId="40DFC467" w14:textId="77777777" w:rsidR="00217F6A" w:rsidRPr="00217F6A" w:rsidRDefault="00217F6A" w:rsidP="00217F6A">
            <w:pPr>
              <w:jc w:val="left"/>
              <w:rPr>
                <w:sz w:val="16"/>
                <w:szCs w:val="16"/>
              </w:rPr>
            </w:pPr>
            <w:r w:rsidRPr="00217F6A">
              <w:rPr>
                <w:sz w:val="16"/>
                <w:szCs w:val="16"/>
              </w:rPr>
              <w:t>1,5-3 kg/ha</w:t>
            </w:r>
          </w:p>
          <w:p w14:paraId="637E8A25" w14:textId="77777777" w:rsidR="00217F6A" w:rsidRPr="00217F6A" w:rsidRDefault="00217F6A" w:rsidP="00217F6A">
            <w:pPr>
              <w:jc w:val="left"/>
              <w:rPr>
                <w:sz w:val="16"/>
                <w:szCs w:val="16"/>
              </w:rPr>
            </w:pPr>
          </w:p>
        </w:tc>
        <w:tc>
          <w:tcPr>
            <w:tcW w:w="1100" w:type="dxa"/>
            <w:tcBorders>
              <w:top w:val="single" w:sz="4" w:space="0" w:color="auto"/>
              <w:left w:val="single" w:sz="4" w:space="0" w:color="auto"/>
              <w:bottom w:val="single" w:sz="4" w:space="0" w:color="auto"/>
              <w:right w:val="single" w:sz="4" w:space="0" w:color="auto"/>
            </w:tcBorders>
          </w:tcPr>
          <w:p w14:paraId="08868868" w14:textId="77777777" w:rsidR="00217F6A" w:rsidRPr="00217F6A" w:rsidRDefault="00217F6A" w:rsidP="00217F6A">
            <w:pPr>
              <w:jc w:val="left"/>
              <w:rPr>
                <w:sz w:val="16"/>
                <w:szCs w:val="16"/>
              </w:rPr>
            </w:pPr>
            <w:r w:rsidRPr="00217F6A">
              <w:rPr>
                <w:sz w:val="16"/>
                <w:szCs w:val="16"/>
              </w:rPr>
              <w:t>1</w:t>
            </w:r>
          </w:p>
        </w:tc>
        <w:tc>
          <w:tcPr>
            <w:tcW w:w="1870" w:type="dxa"/>
            <w:vMerge/>
            <w:tcBorders>
              <w:left w:val="single" w:sz="4" w:space="0" w:color="auto"/>
              <w:right w:val="single" w:sz="4" w:space="0" w:color="auto"/>
            </w:tcBorders>
          </w:tcPr>
          <w:p w14:paraId="2C2BC4E4" w14:textId="77777777" w:rsidR="00217F6A" w:rsidRPr="00217F6A" w:rsidRDefault="00217F6A" w:rsidP="00217F6A">
            <w:pPr>
              <w:jc w:val="left"/>
              <w:rPr>
                <w:b/>
                <w:sz w:val="16"/>
                <w:szCs w:val="16"/>
              </w:rPr>
            </w:pPr>
          </w:p>
        </w:tc>
      </w:tr>
      <w:tr w:rsidR="00217F6A" w:rsidRPr="00217F6A" w14:paraId="69CC5AE7" w14:textId="77777777" w:rsidTr="004409BE">
        <w:tc>
          <w:tcPr>
            <w:tcW w:w="1418" w:type="dxa"/>
            <w:vMerge/>
            <w:tcBorders>
              <w:left w:val="single" w:sz="4" w:space="0" w:color="auto"/>
              <w:right w:val="single" w:sz="4" w:space="0" w:color="auto"/>
            </w:tcBorders>
          </w:tcPr>
          <w:p w14:paraId="2C4ED30D" w14:textId="77777777" w:rsidR="00217F6A" w:rsidRPr="00217F6A" w:rsidRDefault="00217F6A" w:rsidP="00217F6A">
            <w:pPr>
              <w:jc w:val="left"/>
              <w:rPr>
                <w:b/>
                <w:bCs/>
                <w:sz w:val="16"/>
                <w:szCs w:val="16"/>
              </w:rPr>
            </w:pPr>
          </w:p>
        </w:tc>
        <w:tc>
          <w:tcPr>
            <w:tcW w:w="2145" w:type="dxa"/>
            <w:vMerge/>
            <w:tcBorders>
              <w:left w:val="single" w:sz="4" w:space="0" w:color="auto"/>
              <w:right w:val="single" w:sz="4" w:space="0" w:color="auto"/>
            </w:tcBorders>
          </w:tcPr>
          <w:p w14:paraId="67035703" w14:textId="77777777" w:rsidR="00217F6A" w:rsidRPr="00217F6A" w:rsidRDefault="00217F6A" w:rsidP="00217F6A">
            <w:pPr>
              <w:jc w:val="left"/>
              <w:rPr>
                <w:sz w:val="16"/>
                <w:szCs w:val="16"/>
              </w:rPr>
            </w:pPr>
          </w:p>
        </w:tc>
        <w:tc>
          <w:tcPr>
            <w:tcW w:w="2126" w:type="dxa"/>
            <w:vMerge/>
            <w:tcBorders>
              <w:left w:val="single" w:sz="4" w:space="0" w:color="auto"/>
              <w:right w:val="single" w:sz="4" w:space="0" w:color="auto"/>
            </w:tcBorders>
          </w:tcPr>
          <w:p w14:paraId="062DFE43" w14:textId="77777777" w:rsidR="00217F6A" w:rsidRPr="00217F6A" w:rsidRDefault="00217F6A" w:rsidP="00217F6A">
            <w:pPr>
              <w:tabs>
                <w:tab w:val="left" w:pos="170"/>
              </w:tabs>
              <w:jc w:val="left"/>
              <w:rPr>
                <w:sz w:val="16"/>
                <w:szCs w:val="16"/>
              </w:rPr>
            </w:pPr>
          </w:p>
        </w:tc>
        <w:tc>
          <w:tcPr>
            <w:tcW w:w="2089" w:type="dxa"/>
            <w:tcBorders>
              <w:top w:val="single" w:sz="4" w:space="0" w:color="auto"/>
              <w:left w:val="single" w:sz="4" w:space="0" w:color="auto"/>
              <w:bottom w:val="single" w:sz="4" w:space="0" w:color="auto"/>
              <w:right w:val="single" w:sz="4" w:space="0" w:color="auto"/>
            </w:tcBorders>
          </w:tcPr>
          <w:p w14:paraId="2D800098" w14:textId="77777777" w:rsidR="00217F6A" w:rsidRPr="00217F6A" w:rsidRDefault="00217F6A" w:rsidP="00217F6A">
            <w:pPr>
              <w:tabs>
                <w:tab w:val="left" w:pos="34"/>
              </w:tabs>
              <w:ind w:right="-50"/>
              <w:jc w:val="left"/>
              <w:rPr>
                <w:color w:val="000000"/>
                <w:sz w:val="16"/>
                <w:szCs w:val="16"/>
                <w:shd w:val="clear" w:color="auto" w:fill="FFFFFF"/>
              </w:rPr>
            </w:pPr>
            <w:r w:rsidRPr="00217F6A">
              <w:rPr>
                <w:color w:val="000000"/>
                <w:sz w:val="16"/>
                <w:szCs w:val="16"/>
                <w:shd w:val="clear" w:color="auto" w:fill="FFFFFF"/>
              </w:rPr>
              <w:t>-miklobutanil</w:t>
            </w:r>
          </w:p>
        </w:tc>
        <w:tc>
          <w:tcPr>
            <w:tcW w:w="1880" w:type="dxa"/>
            <w:tcBorders>
              <w:top w:val="single" w:sz="4" w:space="0" w:color="auto"/>
              <w:left w:val="single" w:sz="4" w:space="0" w:color="auto"/>
              <w:bottom w:val="single" w:sz="4" w:space="0" w:color="auto"/>
              <w:right w:val="single" w:sz="4" w:space="0" w:color="auto"/>
            </w:tcBorders>
          </w:tcPr>
          <w:p w14:paraId="22A3A029" w14:textId="77777777" w:rsidR="00217F6A" w:rsidRPr="00217F6A" w:rsidRDefault="00217F6A" w:rsidP="00217F6A">
            <w:pPr>
              <w:jc w:val="left"/>
              <w:rPr>
                <w:b/>
                <w:sz w:val="16"/>
                <w:szCs w:val="16"/>
              </w:rPr>
            </w:pPr>
            <w:r w:rsidRPr="00217F6A">
              <w:rPr>
                <w:sz w:val="16"/>
                <w:szCs w:val="16"/>
              </w:rPr>
              <w:t>Systhane 20 EW</w:t>
            </w:r>
            <w:r w:rsidRPr="00217F6A">
              <w:rPr>
                <w:b/>
                <w:sz w:val="16"/>
                <w:szCs w:val="16"/>
              </w:rPr>
              <w:t xml:space="preserve"> B</w:t>
            </w:r>
          </w:p>
        </w:tc>
        <w:tc>
          <w:tcPr>
            <w:tcW w:w="1200" w:type="dxa"/>
            <w:tcBorders>
              <w:top w:val="single" w:sz="4" w:space="0" w:color="auto"/>
              <w:left w:val="single" w:sz="4" w:space="0" w:color="auto"/>
              <w:bottom w:val="single" w:sz="4" w:space="0" w:color="auto"/>
              <w:right w:val="single" w:sz="4" w:space="0" w:color="auto"/>
            </w:tcBorders>
          </w:tcPr>
          <w:p w14:paraId="7A440FAB" w14:textId="77777777" w:rsidR="00217F6A" w:rsidRPr="00217F6A" w:rsidRDefault="00217F6A" w:rsidP="00217F6A">
            <w:pPr>
              <w:jc w:val="left"/>
              <w:rPr>
                <w:sz w:val="16"/>
                <w:szCs w:val="16"/>
              </w:rPr>
            </w:pPr>
            <w:r w:rsidRPr="00217F6A">
              <w:rPr>
                <w:sz w:val="16"/>
                <w:szCs w:val="16"/>
              </w:rPr>
              <w:t>0,6 l/ha</w:t>
            </w:r>
          </w:p>
        </w:tc>
        <w:tc>
          <w:tcPr>
            <w:tcW w:w="1100" w:type="dxa"/>
            <w:tcBorders>
              <w:top w:val="single" w:sz="4" w:space="0" w:color="auto"/>
              <w:left w:val="single" w:sz="4" w:space="0" w:color="auto"/>
              <w:bottom w:val="single" w:sz="4" w:space="0" w:color="auto"/>
              <w:right w:val="single" w:sz="4" w:space="0" w:color="auto"/>
            </w:tcBorders>
          </w:tcPr>
          <w:p w14:paraId="201A1DF7" w14:textId="77777777" w:rsidR="00217F6A" w:rsidRPr="00217F6A" w:rsidRDefault="00217F6A" w:rsidP="00217F6A">
            <w:pPr>
              <w:jc w:val="left"/>
              <w:rPr>
                <w:sz w:val="16"/>
                <w:szCs w:val="16"/>
              </w:rPr>
            </w:pPr>
            <w:r w:rsidRPr="00217F6A">
              <w:rPr>
                <w:sz w:val="16"/>
                <w:szCs w:val="16"/>
              </w:rPr>
              <w:t>3 (bučke),</w:t>
            </w:r>
          </w:p>
          <w:p w14:paraId="24FC5689" w14:textId="77777777" w:rsidR="00217F6A" w:rsidRPr="00217F6A" w:rsidRDefault="00217F6A" w:rsidP="00217F6A">
            <w:pPr>
              <w:jc w:val="left"/>
              <w:rPr>
                <w:sz w:val="16"/>
                <w:szCs w:val="16"/>
              </w:rPr>
            </w:pPr>
            <w:r w:rsidRPr="00217F6A">
              <w:rPr>
                <w:sz w:val="16"/>
                <w:szCs w:val="16"/>
              </w:rPr>
              <w:t>7 (buče)</w:t>
            </w:r>
          </w:p>
        </w:tc>
        <w:tc>
          <w:tcPr>
            <w:tcW w:w="1870" w:type="dxa"/>
            <w:vMerge/>
            <w:tcBorders>
              <w:left w:val="single" w:sz="4" w:space="0" w:color="auto"/>
              <w:right w:val="single" w:sz="4" w:space="0" w:color="auto"/>
            </w:tcBorders>
          </w:tcPr>
          <w:p w14:paraId="7F909C62" w14:textId="77777777" w:rsidR="00217F6A" w:rsidRPr="00217F6A" w:rsidRDefault="00217F6A" w:rsidP="00217F6A">
            <w:pPr>
              <w:jc w:val="left"/>
              <w:rPr>
                <w:b/>
                <w:sz w:val="16"/>
                <w:szCs w:val="16"/>
              </w:rPr>
            </w:pPr>
          </w:p>
        </w:tc>
      </w:tr>
      <w:tr w:rsidR="00217F6A" w:rsidRPr="00217F6A" w14:paraId="41D2C85B" w14:textId="77777777" w:rsidTr="004409BE">
        <w:tc>
          <w:tcPr>
            <w:tcW w:w="1418" w:type="dxa"/>
            <w:vMerge/>
            <w:tcBorders>
              <w:left w:val="single" w:sz="4" w:space="0" w:color="auto"/>
              <w:right w:val="single" w:sz="4" w:space="0" w:color="auto"/>
            </w:tcBorders>
          </w:tcPr>
          <w:p w14:paraId="5FC84122" w14:textId="77777777" w:rsidR="00217F6A" w:rsidRPr="00217F6A" w:rsidRDefault="00217F6A" w:rsidP="00217F6A">
            <w:pPr>
              <w:jc w:val="left"/>
              <w:rPr>
                <w:b/>
                <w:bCs/>
                <w:sz w:val="16"/>
                <w:szCs w:val="16"/>
              </w:rPr>
            </w:pPr>
          </w:p>
        </w:tc>
        <w:tc>
          <w:tcPr>
            <w:tcW w:w="2145" w:type="dxa"/>
            <w:vMerge/>
            <w:tcBorders>
              <w:left w:val="single" w:sz="4" w:space="0" w:color="auto"/>
              <w:right w:val="single" w:sz="4" w:space="0" w:color="auto"/>
            </w:tcBorders>
          </w:tcPr>
          <w:p w14:paraId="2077A0CD" w14:textId="77777777" w:rsidR="00217F6A" w:rsidRPr="00217F6A" w:rsidRDefault="00217F6A" w:rsidP="00217F6A">
            <w:pPr>
              <w:jc w:val="left"/>
              <w:rPr>
                <w:sz w:val="16"/>
                <w:szCs w:val="16"/>
              </w:rPr>
            </w:pPr>
          </w:p>
        </w:tc>
        <w:tc>
          <w:tcPr>
            <w:tcW w:w="2126" w:type="dxa"/>
            <w:vMerge/>
            <w:tcBorders>
              <w:left w:val="single" w:sz="4" w:space="0" w:color="auto"/>
              <w:right w:val="single" w:sz="4" w:space="0" w:color="auto"/>
            </w:tcBorders>
          </w:tcPr>
          <w:p w14:paraId="28609E15" w14:textId="77777777" w:rsidR="00217F6A" w:rsidRPr="00217F6A" w:rsidRDefault="00217F6A" w:rsidP="00217F6A">
            <w:pPr>
              <w:tabs>
                <w:tab w:val="left" w:pos="170"/>
              </w:tabs>
              <w:jc w:val="left"/>
              <w:rPr>
                <w:sz w:val="16"/>
                <w:szCs w:val="16"/>
              </w:rPr>
            </w:pPr>
          </w:p>
        </w:tc>
        <w:tc>
          <w:tcPr>
            <w:tcW w:w="2089" w:type="dxa"/>
            <w:tcBorders>
              <w:top w:val="single" w:sz="4" w:space="0" w:color="auto"/>
              <w:left w:val="single" w:sz="4" w:space="0" w:color="auto"/>
              <w:bottom w:val="single" w:sz="4" w:space="0" w:color="auto"/>
              <w:right w:val="single" w:sz="4" w:space="0" w:color="auto"/>
            </w:tcBorders>
          </w:tcPr>
          <w:p w14:paraId="1D9D5BA8" w14:textId="77777777" w:rsidR="00217F6A" w:rsidRPr="00217F6A" w:rsidRDefault="00217F6A" w:rsidP="00217F6A">
            <w:pPr>
              <w:jc w:val="left"/>
              <w:rPr>
                <w:sz w:val="16"/>
                <w:szCs w:val="16"/>
              </w:rPr>
            </w:pPr>
            <w:r w:rsidRPr="00217F6A">
              <w:rPr>
                <w:sz w:val="16"/>
                <w:szCs w:val="16"/>
              </w:rPr>
              <w:t>-tiofanat-metil</w:t>
            </w:r>
          </w:p>
        </w:tc>
        <w:tc>
          <w:tcPr>
            <w:tcW w:w="1880" w:type="dxa"/>
            <w:tcBorders>
              <w:top w:val="single" w:sz="4" w:space="0" w:color="auto"/>
              <w:left w:val="single" w:sz="4" w:space="0" w:color="auto"/>
              <w:bottom w:val="single" w:sz="4" w:space="0" w:color="auto"/>
              <w:right w:val="single" w:sz="4" w:space="0" w:color="auto"/>
            </w:tcBorders>
          </w:tcPr>
          <w:p w14:paraId="38D1EF35" w14:textId="77777777" w:rsidR="00217F6A" w:rsidRPr="00217F6A" w:rsidRDefault="00217F6A" w:rsidP="00217F6A">
            <w:pPr>
              <w:jc w:val="left"/>
              <w:rPr>
                <w:b/>
                <w:sz w:val="16"/>
                <w:szCs w:val="16"/>
              </w:rPr>
            </w:pPr>
            <w:r w:rsidRPr="00217F6A">
              <w:rPr>
                <w:sz w:val="16"/>
                <w:szCs w:val="16"/>
              </w:rPr>
              <w:t>Topsin – M</w:t>
            </w:r>
            <w:r w:rsidRPr="00217F6A">
              <w:rPr>
                <w:b/>
                <w:sz w:val="16"/>
                <w:szCs w:val="16"/>
              </w:rPr>
              <w:t xml:space="preserve"> **2  A</w:t>
            </w:r>
          </w:p>
        </w:tc>
        <w:tc>
          <w:tcPr>
            <w:tcW w:w="1200" w:type="dxa"/>
            <w:tcBorders>
              <w:top w:val="single" w:sz="4" w:space="0" w:color="auto"/>
              <w:left w:val="single" w:sz="4" w:space="0" w:color="auto"/>
              <w:bottom w:val="single" w:sz="4" w:space="0" w:color="auto"/>
              <w:right w:val="single" w:sz="4" w:space="0" w:color="auto"/>
            </w:tcBorders>
          </w:tcPr>
          <w:p w14:paraId="68D2A06A" w14:textId="77777777" w:rsidR="00217F6A" w:rsidRPr="00217F6A" w:rsidRDefault="00217F6A" w:rsidP="00217F6A">
            <w:pPr>
              <w:jc w:val="left"/>
              <w:rPr>
                <w:sz w:val="16"/>
                <w:szCs w:val="16"/>
              </w:rPr>
            </w:pPr>
            <w:r w:rsidRPr="00217F6A">
              <w:rPr>
                <w:sz w:val="16"/>
                <w:szCs w:val="16"/>
              </w:rPr>
              <w:t>1 kg/ha</w:t>
            </w:r>
          </w:p>
        </w:tc>
        <w:tc>
          <w:tcPr>
            <w:tcW w:w="1100" w:type="dxa"/>
            <w:tcBorders>
              <w:top w:val="single" w:sz="4" w:space="0" w:color="auto"/>
              <w:left w:val="single" w:sz="4" w:space="0" w:color="auto"/>
              <w:bottom w:val="single" w:sz="4" w:space="0" w:color="auto"/>
              <w:right w:val="single" w:sz="4" w:space="0" w:color="auto"/>
            </w:tcBorders>
          </w:tcPr>
          <w:p w14:paraId="7360EC61" w14:textId="77777777" w:rsidR="00217F6A" w:rsidRPr="00217F6A" w:rsidRDefault="00217F6A" w:rsidP="00217F6A">
            <w:pPr>
              <w:jc w:val="left"/>
              <w:rPr>
                <w:sz w:val="16"/>
                <w:szCs w:val="16"/>
              </w:rPr>
            </w:pPr>
            <w:r w:rsidRPr="00217F6A">
              <w:rPr>
                <w:sz w:val="16"/>
                <w:szCs w:val="16"/>
              </w:rPr>
              <w:t>3</w:t>
            </w:r>
          </w:p>
        </w:tc>
        <w:tc>
          <w:tcPr>
            <w:tcW w:w="1870" w:type="dxa"/>
            <w:vMerge/>
            <w:tcBorders>
              <w:left w:val="single" w:sz="4" w:space="0" w:color="auto"/>
              <w:right w:val="single" w:sz="4" w:space="0" w:color="auto"/>
            </w:tcBorders>
          </w:tcPr>
          <w:p w14:paraId="68593853" w14:textId="77777777" w:rsidR="00217F6A" w:rsidRPr="00217F6A" w:rsidRDefault="00217F6A" w:rsidP="00217F6A">
            <w:pPr>
              <w:jc w:val="left"/>
              <w:rPr>
                <w:b/>
                <w:sz w:val="16"/>
                <w:szCs w:val="16"/>
              </w:rPr>
            </w:pPr>
          </w:p>
        </w:tc>
      </w:tr>
      <w:tr w:rsidR="00217F6A" w:rsidRPr="00217F6A" w14:paraId="5D1C5BAE" w14:textId="77777777" w:rsidTr="004409BE">
        <w:tc>
          <w:tcPr>
            <w:tcW w:w="1418" w:type="dxa"/>
            <w:vMerge/>
            <w:tcBorders>
              <w:left w:val="single" w:sz="4" w:space="0" w:color="auto"/>
              <w:right w:val="single" w:sz="4" w:space="0" w:color="auto"/>
            </w:tcBorders>
          </w:tcPr>
          <w:p w14:paraId="4E5D1CBB" w14:textId="77777777" w:rsidR="00217F6A" w:rsidRPr="00217F6A" w:rsidRDefault="00217F6A" w:rsidP="00217F6A">
            <w:pPr>
              <w:jc w:val="left"/>
              <w:rPr>
                <w:b/>
                <w:bCs/>
                <w:sz w:val="16"/>
                <w:szCs w:val="16"/>
              </w:rPr>
            </w:pPr>
          </w:p>
        </w:tc>
        <w:tc>
          <w:tcPr>
            <w:tcW w:w="2145" w:type="dxa"/>
            <w:vMerge/>
            <w:tcBorders>
              <w:left w:val="single" w:sz="4" w:space="0" w:color="auto"/>
              <w:right w:val="single" w:sz="4" w:space="0" w:color="auto"/>
            </w:tcBorders>
          </w:tcPr>
          <w:p w14:paraId="65240B52" w14:textId="77777777" w:rsidR="00217F6A" w:rsidRPr="00217F6A" w:rsidRDefault="00217F6A" w:rsidP="00217F6A">
            <w:pPr>
              <w:jc w:val="left"/>
              <w:rPr>
                <w:sz w:val="16"/>
                <w:szCs w:val="16"/>
              </w:rPr>
            </w:pPr>
          </w:p>
        </w:tc>
        <w:tc>
          <w:tcPr>
            <w:tcW w:w="2126" w:type="dxa"/>
            <w:vMerge/>
            <w:tcBorders>
              <w:left w:val="single" w:sz="4" w:space="0" w:color="auto"/>
              <w:right w:val="single" w:sz="4" w:space="0" w:color="auto"/>
            </w:tcBorders>
          </w:tcPr>
          <w:p w14:paraId="32D33D61" w14:textId="77777777" w:rsidR="00217F6A" w:rsidRPr="00217F6A" w:rsidRDefault="00217F6A" w:rsidP="00217F6A">
            <w:pPr>
              <w:tabs>
                <w:tab w:val="left" w:pos="170"/>
              </w:tabs>
              <w:jc w:val="left"/>
              <w:rPr>
                <w:sz w:val="16"/>
                <w:szCs w:val="16"/>
              </w:rPr>
            </w:pPr>
          </w:p>
        </w:tc>
        <w:tc>
          <w:tcPr>
            <w:tcW w:w="2089" w:type="dxa"/>
            <w:tcBorders>
              <w:top w:val="single" w:sz="4" w:space="0" w:color="auto"/>
              <w:left w:val="single" w:sz="4" w:space="0" w:color="auto"/>
              <w:bottom w:val="single" w:sz="4" w:space="0" w:color="auto"/>
              <w:right w:val="single" w:sz="4" w:space="0" w:color="auto"/>
            </w:tcBorders>
          </w:tcPr>
          <w:p w14:paraId="6CE67DFD" w14:textId="77777777" w:rsidR="00217F6A" w:rsidRPr="00217F6A" w:rsidRDefault="00217F6A" w:rsidP="00217F6A">
            <w:pPr>
              <w:jc w:val="left"/>
              <w:rPr>
                <w:sz w:val="16"/>
                <w:szCs w:val="16"/>
              </w:rPr>
            </w:pPr>
            <w:r w:rsidRPr="00217F6A">
              <w:rPr>
                <w:sz w:val="16"/>
                <w:szCs w:val="16"/>
              </w:rPr>
              <w:t>-žveplo</w:t>
            </w:r>
          </w:p>
        </w:tc>
        <w:tc>
          <w:tcPr>
            <w:tcW w:w="1880" w:type="dxa"/>
            <w:tcBorders>
              <w:top w:val="single" w:sz="4" w:space="0" w:color="auto"/>
              <w:left w:val="single" w:sz="4" w:space="0" w:color="auto"/>
              <w:bottom w:val="single" w:sz="4" w:space="0" w:color="auto"/>
              <w:right w:val="single" w:sz="4" w:space="0" w:color="auto"/>
            </w:tcBorders>
          </w:tcPr>
          <w:p w14:paraId="617C4540" w14:textId="77777777" w:rsidR="00217F6A" w:rsidRPr="00217F6A" w:rsidRDefault="00217F6A" w:rsidP="00217F6A">
            <w:pPr>
              <w:jc w:val="left"/>
              <w:rPr>
                <w:sz w:val="16"/>
                <w:szCs w:val="16"/>
              </w:rPr>
            </w:pPr>
            <w:r w:rsidRPr="00217F6A">
              <w:rPr>
                <w:sz w:val="16"/>
                <w:szCs w:val="16"/>
              </w:rPr>
              <w:t xml:space="preserve">Biotip sulfo 800 SC (MANJŠA UPORABA) </w:t>
            </w:r>
            <w:r w:rsidRPr="00217F6A">
              <w:rPr>
                <w:b/>
                <w:sz w:val="16"/>
                <w:szCs w:val="16"/>
              </w:rPr>
              <w:t>B</w:t>
            </w:r>
            <w:r w:rsidRPr="00217F6A">
              <w:rPr>
                <w:sz w:val="16"/>
                <w:szCs w:val="16"/>
              </w:rPr>
              <w:t xml:space="preserve"> in </w:t>
            </w:r>
            <w:r w:rsidRPr="00217F6A">
              <w:rPr>
                <w:b/>
                <w:sz w:val="16"/>
                <w:szCs w:val="16"/>
              </w:rPr>
              <w:t>C</w:t>
            </w:r>
          </w:p>
        </w:tc>
        <w:tc>
          <w:tcPr>
            <w:tcW w:w="1200" w:type="dxa"/>
            <w:tcBorders>
              <w:top w:val="single" w:sz="4" w:space="0" w:color="auto"/>
              <w:left w:val="single" w:sz="4" w:space="0" w:color="auto"/>
              <w:bottom w:val="single" w:sz="4" w:space="0" w:color="auto"/>
              <w:right w:val="single" w:sz="4" w:space="0" w:color="auto"/>
            </w:tcBorders>
          </w:tcPr>
          <w:p w14:paraId="77798947" w14:textId="77777777" w:rsidR="00217F6A" w:rsidRPr="00217F6A" w:rsidRDefault="00217F6A" w:rsidP="00217F6A">
            <w:pPr>
              <w:jc w:val="left"/>
              <w:rPr>
                <w:sz w:val="16"/>
                <w:szCs w:val="16"/>
              </w:rPr>
            </w:pPr>
            <w:r w:rsidRPr="00217F6A">
              <w:rPr>
                <w:sz w:val="16"/>
                <w:szCs w:val="16"/>
              </w:rPr>
              <w:t>5-7,5 l/ha</w:t>
            </w:r>
          </w:p>
          <w:p w14:paraId="0C94719E" w14:textId="77777777" w:rsidR="00217F6A" w:rsidRPr="00217F6A" w:rsidRDefault="00217F6A" w:rsidP="00217F6A">
            <w:pPr>
              <w:jc w:val="left"/>
              <w:rPr>
                <w:sz w:val="16"/>
                <w:szCs w:val="16"/>
              </w:rPr>
            </w:pPr>
          </w:p>
        </w:tc>
        <w:tc>
          <w:tcPr>
            <w:tcW w:w="1100" w:type="dxa"/>
            <w:tcBorders>
              <w:top w:val="single" w:sz="4" w:space="0" w:color="auto"/>
              <w:left w:val="single" w:sz="4" w:space="0" w:color="auto"/>
              <w:bottom w:val="single" w:sz="4" w:space="0" w:color="auto"/>
              <w:right w:val="single" w:sz="4" w:space="0" w:color="auto"/>
            </w:tcBorders>
          </w:tcPr>
          <w:p w14:paraId="35D76196" w14:textId="77777777" w:rsidR="00217F6A" w:rsidRPr="00217F6A" w:rsidRDefault="00217F6A" w:rsidP="00217F6A">
            <w:pPr>
              <w:jc w:val="left"/>
              <w:rPr>
                <w:sz w:val="16"/>
                <w:szCs w:val="16"/>
              </w:rPr>
            </w:pPr>
            <w:r w:rsidRPr="00217F6A">
              <w:rPr>
                <w:sz w:val="16"/>
                <w:szCs w:val="16"/>
              </w:rPr>
              <w:t>3</w:t>
            </w:r>
          </w:p>
        </w:tc>
        <w:tc>
          <w:tcPr>
            <w:tcW w:w="1870" w:type="dxa"/>
            <w:vMerge/>
            <w:tcBorders>
              <w:left w:val="single" w:sz="4" w:space="0" w:color="auto"/>
              <w:bottom w:val="single" w:sz="4" w:space="0" w:color="auto"/>
              <w:right w:val="single" w:sz="4" w:space="0" w:color="auto"/>
            </w:tcBorders>
          </w:tcPr>
          <w:p w14:paraId="22C79142" w14:textId="77777777" w:rsidR="00217F6A" w:rsidRPr="00217F6A" w:rsidRDefault="00217F6A" w:rsidP="00217F6A">
            <w:pPr>
              <w:jc w:val="left"/>
              <w:rPr>
                <w:b/>
                <w:sz w:val="16"/>
                <w:szCs w:val="16"/>
              </w:rPr>
            </w:pPr>
          </w:p>
        </w:tc>
      </w:tr>
      <w:tr w:rsidR="00217F6A" w:rsidRPr="00217F6A" w14:paraId="79798964" w14:textId="77777777" w:rsidTr="004409BE">
        <w:tc>
          <w:tcPr>
            <w:tcW w:w="1418" w:type="dxa"/>
            <w:vMerge/>
            <w:tcBorders>
              <w:left w:val="single" w:sz="4" w:space="0" w:color="auto"/>
              <w:right w:val="single" w:sz="4" w:space="0" w:color="auto"/>
            </w:tcBorders>
          </w:tcPr>
          <w:p w14:paraId="23F5FFB9" w14:textId="77777777" w:rsidR="00217F6A" w:rsidRPr="00217F6A" w:rsidRDefault="00217F6A" w:rsidP="00217F6A">
            <w:pPr>
              <w:jc w:val="left"/>
              <w:rPr>
                <w:b/>
                <w:bCs/>
                <w:sz w:val="16"/>
                <w:szCs w:val="16"/>
              </w:rPr>
            </w:pPr>
          </w:p>
        </w:tc>
        <w:tc>
          <w:tcPr>
            <w:tcW w:w="2145" w:type="dxa"/>
            <w:vMerge/>
            <w:tcBorders>
              <w:left w:val="single" w:sz="4" w:space="0" w:color="auto"/>
              <w:right w:val="single" w:sz="4" w:space="0" w:color="auto"/>
            </w:tcBorders>
          </w:tcPr>
          <w:p w14:paraId="2F602A0F" w14:textId="77777777" w:rsidR="00217F6A" w:rsidRPr="00217F6A" w:rsidRDefault="00217F6A" w:rsidP="00217F6A">
            <w:pPr>
              <w:jc w:val="left"/>
              <w:rPr>
                <w:sz w:val="16"/>
                <w:szCs w:val="16"/>
              </w:rPr>
            </w:pPr>
          </w:p>
        </w:tc>
        <w:tc>
          <w:tcPr>
            <w:tcW w:w="2126" w:type="dxa"/>
            <w:vMerge/>
            <w:tcBorders>
              <w:left w:val="single" w:sz="4" w:space="0" w:color="auto"/>
              <w:right w:val="single" w:sz="4" w:space="0" w:color="auto"/>
            </w:tcBorders>
          </w:tcPr>
          <w:p w14:paraId="173A50BA" w14:textId="77777777" w:rsidR="00217F6A" w:rsidRPr="00217F6A" w:rsidRDefault="00217F6A" w:rsidP="00217F6A">
            <w:pPr>
              <w:tabs>
                <w:tab w:val="left" w:pos="170"/>
              </w:tabs>
              <w:jc w:val="left"/>
              <w:rPr>
                <w:sz w:val="16"/>
                <w:szCs w:val="16"/>
              </w:rPr>
            </w:pPr>
          </w:p>
        </w:tc>
        <w:tc>
          <w:tcPr>
            <w:tcW w:w="8139" w:type="dxa"/>
            <w:gridSpan w:val="5"/>
            <w:tcBorders>
              <w:top w:val="single" w:sz="4" w:space="0" w:color="auto"/>
              <w:left w:val="single" w:sz="4" w:space="0" w:color="auto"/>
              <w:bottom w:val="single" w:sz="4" w:space="0" w:color="auto"/>
              <w:right w:val="single" w:sz="4" w:space="0" w:color="auto"/>
            </w:tcBorders>
          </w:tcPr>
          <w:p w14:paraId="3337A9CA" w14:textId="77777777" w:rsidR="00217F6A" w:rsidRPr="00217F6A" w:rsidRDefault="00217F6A" w:rsidP="00217F6A">
            <w:pPr>
              <w:jc w:val="left"/>
              <w:rPr>
                <w:b/>
                <w:sz w:val="18"/>
                <w:szCs w:val="18"/>
              </w:rPr>
            </w:pPr>
            <w:r w:rsidRPr="00217F6A">
              <w:rPr>
                <w:b/>
                <w:sz w:val="18"/>
                <w:szCs w:val="18"/>
              </w:rPr>
              <w:t>PRIDELAVA V ZAŠČITENIH PROSTORIH</w:t>
            </w:r>
          </w:p>
        </w:tc>
      </w:tr>
      <w:tr w:rsidR="00217F6A" w:rsidRPr="00217F6A" w14:paraId="12BCF021" w14:textId="77777777" w:rsidTr="004409BE">
        <w:tc>
          <w:tcPr>
            <w:tcW w:w="1418" w:type="dxa"/>
            <w:vMerge/>
            <w:tcBorders>
              <w:left w:val="single" w:sz="4" w:space="0" w:color="auto"/>
              <w:right w:val="single" w:sz="4" w:space="0" w:color="auto"/>
            </w:tcBorders>
          </w:tcPr>
          <w:p w14:paraId="4698A775" w14:textId="77777777" w:rsidR="00217F6A" w:rsidRPr="00217F6A" w:rsidRDefault="00217F6A" w:rsidP="00217F6A">
            <w:pPr>
              <w:jc w:val="left"/>
              <w:rPr>
                <w:b/>
                <w:bCs/>
                <w:sz w:val="16"/>
                <w:szCs w:val="16"/>
              </w:rPr>
            </w:pPr>
          </w:p>
        </w:tc>
        <w:tc>
          <w:tcPr>
            <w:tcW w:w="2145" w:type="dxa"/>
            <w:vMerge/>
            <w:tcBorders>
              <w:left w:val="single" w:sz="4" w:space="0" w:color="auto"/>
              <w:right w:val="single" w:sz="4" w:space="0" w:color="auto"/>
            </w:tcBorders>
          </w:tcPr>
          <w:p w14:paraId="695CFD28" w14:textId="77777777" w:rsidR="00217F6A" w:rsidRPr="00217F6A" w:rsidRDefault="00217F6A" w:rsidP="00217F6A">
            <w:pPr>
              <w:jc w:val="left"/>
              <w:rPr>
                <w:sz w:val="16"/>
                <w:szCs w:val="16"/>
              </w:rPr>
            </w:pPr>
          </w:p>
        </w:tc>
        <w:tc>
          <w:tcPr>
            <w:tcW w:w="2126" w:type="dxa"/>
            <w:vMerge/>
            <w:tcBorders>
              <w:left w:val="single" w:sz="4" w:space="0" w:color="auto"/>
              <w:right w:val="single" w:sz="4" w:space="0" w:color="auto"/>
            </w:tcBorders>
          </w:tcPr>
          <w:p w14:paraId="2F68D694" w14:textId="77777777" w:rsidR="00217F6A" w:rsidRPr="00217F6A" w:rsidRDefault="00217F6A" w:rsidP="00217F6A">
            <w:pPr>
              <w:tabs>
                <w:tab w:val="left" w:pos="170"/>
              </w:tabs>
              <w:jc w:val="left"/>
              <w:rPr>
                <w:sz w:val="16"/>
                <w:szCs w:val="16"/>
              </w:rPr>
            </w:pPr>
          </w:p>
        </w:tc>
        <w:tc>
          <w:tcPr>
            <w:tcW w:w="2089" w:type="dxa"/>
            <w:tcBorders>
              <w:top w:val="single" w:sz="4" w:space="0" w:color="auto"/>
              <w:left w:val="single" w:sz="4" w:space="0" w:color="auto"/>
              <w:bottom w:val="single" w:sz="4" w:space="0" w:color="auto"/>
              <w:right w:val="single" w:sz="4" w:space="0" w:color="auto"/>
            </w:tcBorders>
          </w:tcPr>
          <w:p w14:paraId="63FCA695" w14:textId="77777777" w:rsidR="00217F6A" w:rsidRPr="00217F6A" w:rsidRDefault="00217F6A" w:rsidP="00217F6A">
            <w:pPr>
              <w:jc w:val="left"/>
              <w:rPr>
                <w:sz w:val="16"/>
                <w:szCs w:val="16"/>
              </w:rPr>
            </w:pPr>
            <w:r w:rsidRPr="00217F6A">
              <w:rPr>
                <w:sz w:val="16"/>
                <w:szCs w:val="16"/>
              </w:rPr>
              <w:t>-</w:t>
            </w:r>
            <w:r w:rsidRPr="00217F6A">
              <w:rPr>
                <w:i/>
                <w:sz w:val="16"/>
                <w:szCs w:val="16"/>
              </w:rPr>
              <w:t>Bacillus amyloliquefaciens</w:t>
            </w:r>
            <w:r w:rsidRPr="00217F6A">
              <w:rPr>
                <w:sz w:val="16"/>
                <w:szCs w:val="16"/>
              </w:rPr>
              <w:t xml:space="preserve"> sev FZB24</w:t>
            </w:r>
          </w:p>
        </w:tc>
        <w:tc>
          <w:tcPr>
            <w:tcW w:w="1880" w:type="dxa"/>
            <w:tcBorders>
              <w:top w:val="single" w:sz="4" w:space="0" w:color="auto"/>
              <w:left w:val="single" w:sz="4" w:space="0" w:color="auto"/>
              <w:bottom w:val="single" w:sz="4" w:space="0" w:color="auto"/>
              <w:right w:val="single" w:sz="4" w:space="0" w:color="auto"/>
            </w:tcBorders>
          </w:tcPr>
          <w:p w14:paraId="17BA0814" w14:textId="77777777" w:rsidR="00217F6A" w:rsidRDefault="00217F6A" w:rsidP="00217F6A">
            <w:pPr>
              <w:jc w:val="left"/>
              <w:rPr>
                <w:b/>
                <w:sz w:val="16"/>
                <w:szCs w:val="16"/>
              </w:rPr>
            </w:pPr>
            <w:r w:rsidRPr="00217F6A">
              <w:rPr>
                <w:sz w:val="16"/>
                <w:szCs w:val="16"/>
              </w:rPr>
              <w:t>Taegro</w:t>
            </w:r>
            <w:r w:rsidRPr="00217F6A">
              <w:rPr>
                <w:b/>
                <w:sz w:val="16"/>
                <w:szCs w:val="16"/>
              </w:rPr>
              <w:t xml:space="preserve"> A, B, C</w:t>
            </w:r>
          </w:p>
          <w:p w14:paraId="6E8F9285" w14:textId="4B95F41A" w:rsidR="0015577D" w:rsidRPr="0015577D" w:rsidRDefault="0015577D" w:rsidP="00217F6A">
            <w:pPr>
              <w:jc w:val="left"/>
              <w:rPr>
                <w:bCs/>
                <w:sz w:val="16"/>
                <w:szCs w:val="16"/>
              </w:rPr>
            </w:pPr>
            <w:r>
              <w:rPr>
                <w:bCs/>
                <w:sz w:val="16"/>
                <w:szCs w:val="16"/>
              </w:rPr>
              <w:t>(zmanjševanje okužb)</w:t>
            </w:r>
          </w:p>
        </w:tc>
        <w:tc>
          <w:tcPr>
            <w:tcW w:w="1200" w:type="dxa"/>
            <w:tcBorders>
              <w:top w:val="single" w:sz="4" w:space="0" w:color="auto"/>
              <w:left w:val="single" w:sz="4" w:space="0" w:color="auto"/>
              <w:bottom w:val="single" w:sz="4" w:space="0" w:color="auto"/>
              <w:right w:val="single" w:sz="4" w:space="0" w:color="auto"/>
            </w:tcBorders>
          </w:tcPr>
          <w:p w14:paraId="14F4E3D7" w14:textId="2F108C42" w:rsidR="00217F6A" w:rsidRPr="00217F6A" w:rsidRDefault="000B1EA2" w:rsidP="00217F6A">
            <w:pPr>
              <w:jc w:val="left"/>
              <w:rPr>
                <w:sz w:val="16"/>
                <w:szCs w:val="16"/>
              </w:rPr>
            </w:pPr>
            <w:r>
              <w:rPr>
                <w:sz w:val="16"/>
                <w:szCs w:val="16"/>
              </w:rPr>
              <w:t>0,185-</w:t>
            </w:r>
            <w:r w:rsidR="00217F6A" w:rsidRPr="00217F6A">
              <w:rPr>
                <w:sz w:val="16"/>
                <w:szCs w:val="16"/>
              </w:rPr>
              <w:t>0,37 kg/ha</w:t>
            </w:r>
          </w:p>
        </w:tc>
        <w:tc>
          <w:tcPr>
            <w:tcW w:w="1100" w:type="dxa"/>
            <w:tcBorders>
              <w:top w:val="single" w:sz="4" w:space="0" w:color="auto"/>
              <w:left w:val="single" w:sz="4" w:space="0" w:color="auto"/>
              <w:bottom w:val="single" w:sz="4" w:space="0" w:color="auto"/>
              <w:right w:val="single" w:sz="4" w:space="0" w:color="auto"/>
            </w:tcBorders>
          </w:tcPr>
          <w:p w14:paraId="11D57BC3" w14:textId="3657E032" w:rsidR="00217F6A" w:rsidRPr="00217F6A" w:rsidRDefault="000B1EA2" w:rsidP="00217F6A">
            <w:pPr>
              <w:jc w:val="left"/>
              <w:rPr>
                <w:sz w:val="16"/>
                <w:szCs w:val="16"/>
              </w:rPr>
            </w:pPr>
            <w:r>
              <w:rPr>
                <w:sz w:val="16"/>
                <w:szCs w:val="16"/>
              </w:rPr>
              <w:t>1</w:t>
            </w:r>
          </w:p>
        </w:tc>
        <w:tc>
          <w:tcPr>
            <w:tcW w:w="1870" w:type="dxa"/>
            <w:vMerge w:val="restart"/>
            <w:tcBorders>
              <w:top w:val="single" w:sz="4" w:space="0" w:color="auto"/>
              <w:left w:val="single" w:sz="4" w:space="0" w:color="auto"/>
              <w:right w:val="single" w:sz="4" w:space="0" w:color="auto"/>
            </w:tcBorders>
          </w:tcPr>
          <w:p w14:paraId="45F99459" w14:textId="77777777" w:rsidR="00217F6A" w:rsidRPr="00217F6A" w:rsidRDefault="00217F6A" w:rsidP="00217F6A">
            <w:pPr>
              <w:jc w:val="left"/>
              <w:rPr>
                <w:b/>
                <w:sz w:val="16"/>
                <w:szCs w:val="16"/>
              </w:rPr>
            </w:pPr>
          </w:p>
        </w:tc>
      </w:tr>
      <w:tr w:rsidR="00217F6A" w:rsidRPr="00217F6A" w14:paraId="683BDB40" w14:textId="77777777" w:rsidTr="004409BE">
        <w:trPr>
          <w:trHeight w:val="146"/>
        </w:trPr>
        <w:tc>
          <w:tcPr>
            <w:tcW w:w="1418" w:type="dxa"/>
            <w:vMerge/>
            <w:tcBorders>
              <w:left w:val="single" w:sz="4" w:space="0" w:color="auto"/>
              <w:right w:val="single" w:sz="4" w:space="0" w:color="auto"/>
            </w:tcBorders>
          </w:tcPr>
          <w:p w14:paraId="7554D4A3" w14:textId="77777777" w:rsidR="00217F6A" w:rsidRPr="00217F6A" w:rsidRDefault="00217F6A" w:rsidP="00217F6A">
            <w:pPr>
              <w:jc w:val="left"/>
              <w:rPr>
                <w:b/>
                <w:bCs/>
                <w:sz w:val="16"/>
                <w:szCs w:val="16"/>
              </w:rPr>
            </w:pPr>
          </w:p>
        </w:tc>
        <w:tc>
          <w:tcPr>
            <w:tcW w:w="2145" w:type="dxa"/>
            <w:vMerge/>
            <w:tcBorders>
              <w:left w:val="single" w:sz="4" w:space="0" w:color="auto"/>
              <w:right w:val="single" w:sz="4" w:space="0" w:color="auto"/>
            </w:tcBorders>
          </w:tcPr>
          <w:p w14:paraId="526E6953" w14:textId="77777777" w:rsidR="00217F6A" w:rsidRPr="00217F6A" w:rsidRDefault="00217F6A" w:rsidP="00217F6A">
            <w:pPr>
              <w:jc w:val="left"/>
              <w:rPr>
                <w:sz w:val="16"/>
                <w:szCs w:val="16"/>
              </w:rPr>
            </w:pPr>
          </w:p>
        </w:tc>
        <w:tc>
          <w:tcPr>
            <w:tcW w:w="2126" w:type="dxa"/>
            <w:vMerge/>
            <w:tcBorders>
              <w:left w:val="single" w:sz="4" w:space="0" w:color="auto"/>
              <w:right w:val="single" w:sz="4" w:space="0" w:color="auto"/>
            </w:tcBorders>
          </w:tcPr>
          <w:p w14:paraId="70CB7595" w14:textId="77777777" w:rsidR="00217F6A" w:rsidRPr="00217F6A" w:rsidRDefault="00217F6A" w:rsidP="00217F6A">
            <w:pPr>
              <w:tabs>
                <w:tab w:val="left" w:pos="170"/>
              </w:tabs>
              <w:jc w:val="left"/>
              <w:rPr>
                <w:sz w:val="16"/>
                <w:szCs w:val="16"/>
              </w:rPr>
            </w:pPr>
          </w:p>
        </w:tc>
        <w:tc>
          <w:tcPr>
            <w:tcW w:w="2089" w:type="dxa"/>
            <w:tcBorders>
              <w:top w:val="single" w:sz="4" w:space="0" w:color="auto"/>
              <w:left w:val="single" w:sz="4" w:space="0" w:color="auto"/>
              <w:bottom w:val="single" w:sz="4" w:space="0" w:color="auto"/>
              <w:right w:val="single" w:sz="4" w:space="0" w:color="auto"/>
            </w:tcBorders>
          </w:tcPr>
          <w:p w14:paraId="486ACC90" w14:textId="77777777" w:rsidR="00217F6A" w:rsidRPr="00217F6A" w:rsidRDefault="00217F6A" w:rsidP="00217F6A">
            <w:pPr>
              <w:jc w:val="left"/>
              <w:rPr>
                <w:sz w:val="16"/>
                <w:szCs w:val="16"/>
              </w:rPr>
            </w:pPr>
            <w:r w:rsidRPr="00217F6A">
              <w:rPr>
                <w:sz w:val="16"/>
                <w:szCs w:val="16"/>
              </w:rPr>
              <w:t>-</w:t>
            </w:r>
            <w:r w:rsidRPr="00217F6A">
              <w:rPr>
                <w:i/>
                <w:sz w:val="16"/>
                <w:szCs w:val="16"/>
              </w:rPr>
              <w:t>Bacillus pumilus</w:t>
            </w:r>
            <w:r w:rsidRPr="00217F6A">
              <w:rPr>
                <w:i/>
                <w:sz w:val="17"/>
                <w:szCs w:val="17"/>
              </w:rPr>
              <w:t xml:space="preserve"> </w:t>
            </w:r>
            <w:r w:rsidRPr="00217F6A">
              <w:rPr>
                <w:sz w:val="17"/>
                <w:szCs w:val="17"/>
              </w:rPr>
              <w:t>QST 2808</w:t>
            </w:r>
          </w:p>
        </w:tc>
        <w:tc>
          <w:tcPr>
            <w:tcW w:w="1880" w:type="dxa"/>
            <w:tcBorders>
              <w:top w:val="single" w:sz="4" w:space="0" w:color="auto"/>
              <w:left w:val="single" w:sz="4" w:space="0" w:color="auto"/>
              <w:bottom w:val="single" w:sz="4" w:space="0" w:color="auto"/>
              <w:right w:val="single" w:sz="4" w:space="0" w:color="auto"/>
            </w:tcBorders>
          </w:tcPr>
          <w:p w14:paraId="44369ED5" w14:textId="77777777" w:rsidR="00217F6A" w:rsidRPr="00217F6A" w:rsidRDefault="00217F6A" w:rsidP="00217F6A">
            <w:pPr>
              <w:jc w:val="left"/>
              <w:rPr>
                <w:sz w:val="16"/>
                <w:szCs w:val="16"/>
              </w:rPr>
            </w:pPr>
            <w:r w:rsidRPr="00217F6A">
              <w:rPr>
                <w:sz w:val="16"/>
                <w:szCs w:val="16"/>
              </w:rPr>
              <w:t xml:space="preserve">Sonata </w:t>
            </w:r>
            <w:r w:rsidRPr="00217F6A">
              <w:rPr>
                <w:b/>
                <w:sz w:val="16"/>
                <w:szCs w:val="16"/>
              </w:rPr>
              <w:t>A, B, C</w:t>
            </w:r>
          </w:p>
        </w:tc>
        <w:tc>
          <w:tcPr>
            <w:tcW w:w="1200" w:type="dxa"/>
            <w:tcBorders>
              <w:top w:val="single" w:sz="4" w:space="0" w:color="auto"/>
              <w:left w:val="single" w:sz="4" w:space="0" w:color="auto"/>
              <w:bottom w:val="single" w:sz="4" w:space="0" w:color="auto"/>
              <w:right w:val="single" w:sz="4" w:space="0" w:color="auto"/>
            </w:tcBorders>
          </w:tcPr>
          <w:p w14:paraId="7E782824" w14:textId="77777777" w:rsidR="00217F6A" w:rsidRPr="00217F6A" w:rsidRDefault="00217F6A" w:rsidP="00217F6A">
            <w:pPr>
              <w:jc w:val="left"/>
              <w:rPr>
                <w:sz w:val="16"/>
                <w:szCs w:val="16"/>
              </w:rPr>
            </w:pPr>
            <w:r w:rsidRPr="00217F6A">
              <w:rPr>
                <w:sz w:val="16"/>
                <w:szCs w:val="16"/>
              </w:rPr>
              <w:t>5-10 l/ha</w:t>
            </w:r>
          </w:p>
        </w:tc>
        <w:tc>
          <w:tcPr>
            <w:tcW w:w="1100" w:type="dxa"/>
            <w:tcBorders>
              <w:top w:val="single" w:sz="4" w:space="0" w:color="auto"/>
              <w:left w:val="single" w:sz="4" w:space="0" w:color="auto"/>
              <w:bottom w:val="single" w:sz="4" w:space="0" w:color="auto"/>
              <w:right w:val="single" w:sz="4" w:space="0" w:color="auto"/>
            </w:tcBorders>
          </w:tcPr>
          <w:p w14:paraId="62A8FA51" w14:textId="77777777" w:rsidR="00217F6A" w:rsidRPr="00217F6A" w:rsidRDefault="00217F6A" w:rsidP="00217F6A">
            <w:pPr>
              <w:jc w:val="left"/>
              <w:rPr>
                <w:sz w:val="16"/>
                <w:szCs w:val="16"/>
              </w:rPr>
            </w:pPr>
            <w:r w:rsidRPr="00217F6A">
              <w:rPr>
                <w:sz w:val="16"/>
                <w:szCs w:val="16"/>
              </w:rPr>
              <w:t>ni potrebna</w:t>
            </w:r>
          </w:p>
        </w:tc>
        <w:tc>
          <w:tcPr>
            <w:tcW w:w="1870" w:type="dxa"/>
            <w:vMerge/>
            <w:tcBorders>
              <w:left w:val="single" w:sz="4" w:space="0" w:color="auto"/>
              <w:right w:val="single" w:sz="4" w:space="0" w:color="auto"/>
            </w:tcBorders>
          </w:tcPr>
          <w:p w14:paraId="0797DE67" w14:textId="77777777" w:rsidR="00217F6A" w:rsidRPr="00217F6A" w:rsidRDefault="00217F6A" w:rsidP="00217F6A">
            <w:pPr>
              <w:jc w:val="left"/>
              <w:rPr>
                <w:b/>
                <w:sz w:val="16"/>
                <w:szCs w:val="16"/>
              </w:rPr>
            </w:pPr>
          </w:p>
        </w:tc>
      </w:tr>
      <w:tr w:rsidR="00217F6A" w:rsidRPr="00217F6A" w14:paraId="2E8914F8" w14:textId="77777777" w:rsidTr="004409BE">
        <w:trPr>
          <w:trHeight w:val="146"/>
        </w:trPr>
        <w:tc>
          <w:tcPr>
            <w:tcW w:w="1418" w:type="dxa"/>
            <w:vMerge/>
            <w:tcBorders>
              <w:left w:val="single" w:sz="4" w:space="0" w:color="auto"/>
              <w:right w:val="single" w:sz="4" w:space="0" w:color="auto"/>
            </w:tcBorders>
          </w:tcPr>
          <w:p w14:paraId="5B570B2D" w14:textId="77777777" w:rsidR="00217F6A" w:rsidRPr="00217F6A" w:rsidRDefault="00217F6A" w:rsidP="00217F6A">
            <w:pPr>
              <w:jc w:val="left"/>
              <w:rPr>
                <w:b/>
                <w:bCs/>
                <w:sz w:val="16"/>
                <w:szCs w:val="16"/>
              </w:rPr>
            </w:pPr>
          </w:p>
        </w:tc>
        <w:tc>
          <w:tcPr>
            <w:tcW w:w="2145" w:type="dxa"/>
            <w:vMerge/>
            <w:tcBorders>
              <w:left w:val="single" w:sz="4" w:space="0" w:color="auto"/>
              <w:right w:val="single" w:sz="4" w:space="0" w:color="auto"/>
            </w:tcBorders>
          </w:tcPr>
          <w:p w14:paraId="3554B0E3" w14:textId="77777777" w:rsidR="00217F6A" w:rsidRPr="00217F6A" w:rsidRDefault="00217F6A" w:rsidP="00217F6A">
            <w:pPr>
              <w:jc w:val="left"/>
              <w:rPr>
                <w:sz w:val="16"/>
                <w:szCs w:val="16"/>
              </w:rPr>
            </w:pPr>
          </w:p>
        </w:tc>
        <w:tc>
          <w:tcPr>
            <w:tcW w:w="2126" w:type="dxa"/>
            <w:vMerge/>
            <w:tcBorders>
              <w:left w:val="single" w:sz="4" w:space="0" w:color="auto"/>
              <w:right w:val="single" w:sz="4" w:space="0" w:color="auto"/>
            </w:tcBorders>
          </w:tcPr>
          <w:p w14:paraId="0D12D1C1" w14:textId="77777777" w:rsidR="00217F6A" w:rsidRPr="00217F6A" w:rsidRDefault="00217F6A" w:rsidP="00217F6A">
            <w:pPr>
              <w:tabs>
                <w:tab w:val="left" w:pos="170"/>
              </w:tabs>
              <w:jc w:val="left"/>
              <w:rPr>
                <w:sz w:val="16"/>
                <w:szCs w:val="16"/>
              </w:rPr>
            </w:pPr>
          </w:p>
        </w:tc>
        <w:tc>
          <w:tcPr>
            <w:tcW w:w="2089" w:type="dxa"/>
            <w:vMerge w:val="restart"/>
            <w:tcBorders>
              <w:top w:val="single" w:sz="4" w:space="0" w:color="auto"/>
              <w:left w:val="single" w:sz="4" w:space="0" w:color="auto"/>
              <w:right w:val="single" w:sz="4" w:space="0" w:color="auto"/>
            </w:tcBorders>
          </w:tcPr>
          <w:p w14:paraId="26059210" w14:textId="77777777" w:rsidR="00217F6A" w:rsidRPr="00217F6A" w:rsidRDefault="00217F6A" w:rsidP="00217F6A">
            <w:pPr>
              <w:jc w:val="left"/>
              <w:rPr>
                <w:sz w:val="16"/>
                <w:szCs w:val="16"/>
              </w:rPr>
            </w:pPr>
            <w:r w:rsidRPr="00217F6A">
              <w:rPr>
                <w:sz w:val="16"/>
                <w:szCs w:val="16"/>
              </w:rPr>
              <w:t>- penkonazol</w:t>
            </w:r>
          </w:p>
        </w:tc>
        <w:tc>
          <w:tcPr>
            <w:tcW w:w="1880" w:type="dxa"/>
            <w:tcBorders>
              <w:top w:val="single" w:sz="4" w:space="0" w:color="auto"/>
              <w:left w:val="single" w:sz="4" w:space="0" w:color="auto"/>
              <w:bottom w:val="single" w:sz="4" w:space="0" w:color="auto"/>
              <w:right w:val="single" w:sz="4" w:space="0" w:color="auto"/>
            </w:tcBorders>
          </w:tcPr>
          <w:p w14:paraId="3EC12516" w14:textId="77777777" w:rsidR="00217F6A" w:rsidRPr="00217F6A" w:rsidRDefault="00217F6A" w:rsidP="00217F6A">
            <w:pPr>
              <w:jc w:val="left"/>
              <w:rPr>
                <w:b/>
                <w:sz w:val="16"/>
                <w:szCs w:val="16"/>
              </w:rPr>
            </w:pPr>
            <w:r w:rsidRPr="00217F6A">
              <w:rPr>
                <w:sz w:val="16"/>
                <w:szCs w:val="16"/>
              </w:rPr>
              <w:t xml:space="preserve">Topas 100 EC  </w:t>
            </w:r>
            <w:r w:rsidRPr="00217F6A">
              <w:rPr>
                <w:b/>
                <w:sz w:val="16"/>
                <w:szCs w:val="16"/>
              </w:rPr>
              <w:t>A, B, C</w:t>
            </w:r>
          </w:p>
        </w:tc>
        <w:tc>
          <w:tcPr>
            <w:tcW w:w="1200" w:type="dxa"/>
            <w:tcBorders>
              <w:top w:val="single" w:sz="4" w:space="0" w:color="auto"/>
              <w:left w:val="single" w:sz="4" w:space="0" w:color="auto"/>
              <w:bottom w:val="single" w:sz="4" w:space="0" w:color="auto"/>
              <w:right w:val="single" w:sz="4" w:space="0" w:color="auto"/>
            </w:tcBorders>
          </w:tcPr>
          <w:p w14:paraId="12B89C74" w14:textId="77777777" w:rsidR="00217F6A" w:rsidRPr="00217F6A" w:rsidRDefault="00217F6A" w:rsidP="00217F6A">
            <w:pPr>
              <w:jc w:val="left"/>
              <w:rPr>
                <w:sz w:val="16"/>
                <w:szCs w:val="16"/>
              </w:rPr>
            </w:pPr>
            <w:r w:rsidRPr="00217F6A">
              <w:rPr>
                <w:sz w:val="16"/>
                <w:szCs w:val="16"/>
              </w:rPr>
              <w:t>0,5 l/ha</w:t>
            </w:r>
          </w:p>
        </w:tc>
        <w:tc>
          <w:tcPr>
            <w:tcW w:w="1100" w:type="dxa"/>
            <w:tcBorders>
              <w:top w:val="single" w:sz="4" w:space="0" w:color="auto"/>
              <w:left w:val="single" w:sz="4" w:space="0" w:color="auto"/>
              <w:bottom w:val="single" w:sz="4" w:space="0" w:color="auto"/>
              <w:right w:val="single" w:sz="4" w:space="0" w:color="auto"/>
            </w:tcBorders>
          </w:tcPr>
          <w:p w14:paraId="4F56D15A" w14:textId="77777777" w:rsidR="00217F6A" w:rsidRPr="00217F6A" w:rsidRDefault="00217F6A" w:rsidP="00217F6A">
            <w:pPr>
              <w:jc w:val="left"/>
              <w:rPr>
                <w:sz w:val="16"/>
                <w:szCs w:val="16"/>
              </w:rPr>
            </w:pPr>
            <w:r w:rsidRPr="00217F6A">
              <w:rPr>
                <w:sz w:val="16"/>
                <w:szCs w:val="16"/>
              </w:rPr>
              <w:t>3</w:t>
            </w:r>
          </w:p>
        </w:tc>
        <w:tc>
          <w:tcPr>
            <w:tcW w:w="1870" w:type="dxa"/>
            <w:vMerge/>
            <w:tcBorders>
              <w:left w:val="single" w:sz="4" w:space="0" w:color="auto"/>
              <w:bottom w:val="single" w:sz="4" w:space="0" w:color="auto"/>
              <w:right w:val="single" w:sz="4" w:space="0" w:color="auto"/>
            </w:tcBorders>
          </w:tcPr>
          <w:p w14:paraId="50AA40E9" w14:textId="77777777" w:rsidR="00217F6A" w:rsidRPr="00217F6A" w:rsidRDefault="00217F6A" w:rsidP="00217F6A">
            <w:pPr>
              <w:jc w:val="left"/>
              <w:rPr>
                <w:b/>
                <w:sz w:val="16"/>
                <w:szCs w:val="16"/>
              </w:rPr>
            </w:pPr>
          </w:p>
        </w:tc>
      </w:tr>
      <w:tr w:rsidR="00217F6A" w:rsidRPr="00217F6A" w14:paraId="3CE6DDD0" w14:textId="77777777" w:rsidTr="004409BE">
        <w:trPr>
          <w:trHeight w:val="146"/>
        </w:trPr>
        <w:tc>
          <w:tcPr>
            <w:tcW w:w="1418" w:type="dxa"/>
            <w:vMerge/>
            <w:tcBorders>
              <w:left w:val="single" w:sz="4" w:space="0" w:color="auto"/>
              <w:right w:val="single" w:sz="4" w:space="0" w:color="auto"/>
            </w:tcBorders>
          </w:tcPr>
          <w:p w14:paraId="5BF63E44" w14:textId="77777777" w:rsidR="00217F6A" w:rsidRPr="00217F6A" w:rsidRDefault="00217F6A" w:rsidP="00217F6A">
            <w:pPr>
              <w:jc w:val="left"/>
              <w:rPr>
                <w:b/>
                <w:bCs/>
                <w:sz w:val="16"/>
                <w:szCs w:val="16"/>
              </w:rPr>
            </w:pPr>
          </w:p>
        </w:tc>
        <w:tc>
          <w:tcPr>
            <w:tcW w:w="2145" w:type="dxa"/>
            <w:vMerge/>
            <w:tcBorders>
              <w:left w:val="single" w:sz="4" w:space="0" w:color="auto"/>
              <w:right w:val="single" w:sz="4" w:space="0" w:color="auto"/>
            </w:tcBorders>
          </w:tcPr>
          <w:p w14:paraId="10BF9E2F" w14:textId="77777777" w:rsidR="00217F6A" w:rsidRPr="00217F6A" w:rsidRDefault="00217F6A" w:rsidP="00217F6A">
            <w:pPr>
              <w:jc w:val="left"/>
              <w:rPr>
                <w:sz w:val="16"/>
                <w:szCs w:val="16"/>
              </w:rPr>
            </w:pPr>
          </w:p>
        </w:tc>
        <w:tc>
          <w:tcPr>
            <w:tcW w:w="2126" w:type="dxa"/>
            <w:vMerge/>
            <w:tcBorders>
              <w:left w:val="single" w:sz="4" w:space="0" w:color="auto"/>
              <w:right w:val="single" w:sz="4" w:space="0" w:color="auto"/>
            </w:tcBorders>
          </w:tcPr>
          <w:p w14:paraId="22241EA2" w14:textId="77777777" w:rsidR="00217F6A" w:rsidRPr="00217F6A" w:rsidRDefault="00217F6A" w:rsidP="00217F6A">
            <w:pPr>
              <w:tabs>
                <w:tab w:val="left" w:pos="170"/>
              </w:tabs>
              <w:jc w:val="left"/>
              <w:rPr>
                <w:sz w:val="16"/>
                <w:szCs w:val="16"/>
              </w:rPr>
            </w:pPr>
          </w:p>
        </w:tc>
        <w:tc>
          <w:tcPr>
            <w:tcW w:w="2089" w:type="dxa"/>
            <w:vMerge/>
            <w:tcBorders>
              <w:left w:val="single" w:sz="4" w:space="0" w:color="auto"/>
              <w:bottom w:val="single" w:sz="4" w:space="0" w:color="auto"/>
              <w:right w:val="single" w:sz="4" w:space="0" w:color="auto"/>
            </w:tcBorders>
          </w:tcPr>
          <w:p w14:paraId="5EB7F11C" w14:textId="77777777" w:rsidR="00217F6A" w:rsidRPr="00217F6A" w:rsidRDefault="00217F6A" w:rsidP="00217F6A">
            <w:pPr>
              <w:jc w:val="left"/>
              <w:rPr>
                <w:sz w:val="16"/>
                <w:szCs w:val="16"/>
              </w:rPr>
            </w:pPr>
          </w:p>
        </w:tc>
        <w:tc>
          <w:tcPr>
            <w:tcW w:w="1880" w:type="dxa"/>
            <w:tcBorders>
              <w:top w:val="single" w:sz="4" w:space="0" w:color="auto"/>
              <w:left w:val="single" w:sz="4" w:space="0" w:color="auto"/>
              <w:bottom w:val="single" w:sz="4" w:space="0" w:color="auto"/>
              <w:right w:val="single" w:sz="4" w:space="0" w:color="auto"/>
            </w:tcBorders>
          </w:tcPr>
          <w:p w14:paraId="51A9AB38" w14:textId="77777777" w:rsidR="00217F6A" w:rsidRPr="00217F6A" w:rsidRDefault="00217F6A" w:rsidP="00217F6A">
            <w:pPr>
              <w:jc w:val="left"/>
              <w:rPr>
                <w:sz w:val="16"/>
                <w:szCs w:val="16"/>
              </w:rPr>
            </w:pPr>
            <w:r w:rsidRPr="00217F6A">
              <w:rPr>
                <w:sz w:val="16"/>
                <w:szCs w:val="16"/>
              </w:rPr>
              <w:t xml:space="preserve">Topaze </w:t>
            </w:r>
            <w:r w:rsidRPr="00217F6A">
              <w:rPr>
                <w:b/>
                <w:sz w:val="16"/>
                <w:szCs w:val="16"/>
              </w:rPr>
              <w:t>**3 A, B, C</w:t>
            </w:r>
          </w:p>
        </w:tc>
        <w:tc>
          <w:tcPr>
            <w:tcW w:w="1200" w:type="dxa"/>
            <w:tcBorders>
              <w:top w:val="single" w:sz="4" w:space="0" w:color="auto"/>
              <w:left w:val="single" w:sz="4" w:space="0" w:color="auto"/>
              <w:bottom w:val="single" w:sz="4" w:space="0" w:color="auto"/>
              <w:right w:val="single" w:sz="4" w:space="0" w:color="auto"/>
            </w:tcBorders>
          </w:tcPr>
          <w:p w14:paraId="751A5A55" w14:textId="77777777" w:rsidR="00217F6A" w:rsidRPr="00217F6A" w:rsidRDefault="00217F6A" w:rsidP="00217F6A">
            <w:pPr>
              <w:jc w:val="left"/>
              <w:rPr>
                <w:sz w:val="16"/>
                <w:szCs w:val="16"/>
              </w:rPr>
            </w:pPr>
            <w:r w:rsidRPr="00217F6A">
              <w:rPr>
                <w:sz w:val="16"/>
                <w:szCs w:val="16"/>
              </w:rPr>
              <w:t>0,5 l/ha</w:t>
            </w:r>
          </w:p>
        </w:tc>
        <w:tc>
          <w:tcPr>
            <w:tcW w:w="1100" w:type="dxa"/>
            <w:tcBorders>
              <w:top w:val="single" w:sz="4" w:space="0" w:color="auto"/>
              <w:left w:val="single" w:sz="4" w:space="0" w:color="auto"/>
              <w:bottom w:val="single" w:sz="4" w:space="0" w:color="auto"/>
              <w:right w:val="single" w:sz="4" w:space="0" w:color="auto"/>
            </w:tcBorders>
          </w:tcPr>
          <w:p w14:paraId="0F086AAA" w14:textId="77777777" w:rsidR="00217F6A" w:rsidRPr="00217F6A" w:rsidRDefault="00217F6A" w:rsidP="00217F6A">
            <w:pPr>
              <w:jc w:val="left"/>
              <w:rPr>
                <w:sz w:val="16"/>
                <w:szCs w:val="16"/>
              </w:rPr>
            </w:pPr>
            <w:r w:rsidRPr="00217F6A">
              <w:rPr>
                <w:sz w:val="16"/>
                <w:szCs w:val="16"/>
              </w:rPr>
              <w:t>3</w:t>
            </w:r>
          </w:p>
        </w:tc>
        <w:tc>
          <w:tcPr>
            <w:tcW w:w="1870" w:type="dxa"/>
            <w:vMerge w:val="restart"/>
            <w:tcBorders>
              <w:top w:val="single" w:sz="4" w:space="0" w:color="auto"/>
              <w:left w:val="single" w:sz="4" w:space="0" w:color="auto"/>
              <w:right w:val="single" w:sz="4" w:space="0" w:color="auto"/>
            </w:tcBorders>
          </w:tcPr>
          <w:p w14:paraId="50F0B1EE" w14:textId="77777777" w:rsidR="00217F6A" w:rsidRPr="00217F6A" w:rsidRDefault="00217F6A" w:rsidP="00217F6A">
            <w:pPr>
              <w:jc w:val="left"/>
              <w:rPr>
                <w:b/>
                <w:sz w:val="16"/>
                <w:szCs w:val="16"/>
              </w:rPr>
            </w:pPr>
          </w:p>
        </w:tc>
      </w:tr>
      <w:tr w:rsidR="00217F6A" w:rsidRPr="00217F6A" w14:paraId="4B61A669" w14:textId="77777777" w:rsidTr="004409BE">
        <w:trPr>
          <w:trHeight w:val="146"/>
        </w:trPr>
        <w:tc>
          <w:tcPr>
            <w:tcW w:w="1418" w:type="dxa"/>
            <w:vMerge/>
            <w:tcBorders>
              <w:left w:val="single" w:sz="4" w:space="0" w:color="auto"/>
              <w:right w:val="single" w:sz="4" w:space="0" w:color="auto"/>
            </w:tcBorders>
          </w:tcPr>
          <w:p w14:paraId="7FD8530B" w14:textId="77777777" w:rsidR="00217F6A" w:rsidRPr="00217F6A" w:rsidRDefault="00217F6A" w:rsidP="00217F6A">
            <w:pPr>
              <w:jc w:val="left"/>
              <w:rPr>
                <w:b/>
                <w:bCs/>
                <w:sz w:val="16"/>
                <w:szCs w:val="16"/>
              </w:rPr>
            </w:pPr>
          </w:p>
        </w:tc>
        <w:tc>
          <w:tcPr>
            <w:tcW w:w="2145" w:type="dxa"/>
            <w:vMerge/>
            <w:tcBorders>
              <w:left w:val="single" w:sz="4" w:space="0" w:color="auto"/>
              <w:right w:val="single" w:sz="4" w:space="0" w:color="auto"/>
            </w:tcBorders>
          </w:tcPr>
          <w:p w14:paraId="28F6CF13" w14:textId="77777777" w:rsidR="00217F6A" w:rsidRPr="00217F6A" w:rsidRDefault="00217F6A" w:rsidP="00217F6A">
            <w:pPr>
              <w:jc w:val="left"/>
              <w:rPr>
                <w:sz w:val="16"/>
                <w:szCs w:val="16"/>
              </w:rPr>
            </w:pPr>
          </w:p>
        </w:tc>
        <w:tc>
          <w:tcPr>
            <w:tcW w:w="2126" w:type="dxa"/>
            <w:vMerge/>
            <w:tcBorders>
              <w:left w:val="single" w:sz="4" w:space="0" w:color="auto"/>
              <w:right w:val="single" w:sz="4" w:space="0" w:color="auto"/>
            </w:tcBorders>
          </w:tcPr>
          <w:p w14:paraId="1F72CBF8" w14:textId="77777777" w:rsidR="00217F6A" w:rsidRPr="00217F6A" w:rsidRDefault="00217F6A" w:rsidP="00217F6A">
            <w:pPr>
              <w:tabs>
                <w:tab w:val="left" w:pos="170"/>
              </w:tabs>
              <w:jc w:val="left"/>
              <w:rPr>
                <w:sz w:val="16"/>
                <w:szCs w:val="16"/>
              </w:rPr>
            </w:pPr>
          </w:p>
        </w:tc>
        <w:tc>
          <w:tcPr>
            <w:tcW w:w="2089" w:type="dxa"/>
            <w:tcBorders>
              <w:top w:val="single" w:sz="4" w:space="0" w:color="auto"/>
              <w:left w:val="single" w:sz="4" w:space="0" w:color="auto"/>
              <w:bottom w:val="single" w:sz="4" w:space="0" w:color="auto"/>
              <w:right w:val="single" w:sz="4" w:space="0" w:color="auto"/>
            </w:tcBorders>
          </w:tcPr>
          <w:p w14:paraId="1207A830" w14:textId="77777777" w:rsidR="00217F6A" w:rsidRPr="00217F6A" w:rsidRDefault="00217F6A" w:rsidP="00217F6A">
            <w:pPr>
              <w:jc w:val="left"/>
              <w:rPr>
                <w:sz w:val="16"/>
                <w:szCs w:val="16"/>
              </w:rPr>
            </w:pPr>
            <w:r w:rsidRPr="00217F6A">
              <w:rPr>
                <w:sz w:val="16"/>
                <w:szCs w:val="16"/>
              </w:rPr>
              <w:t>- boskalid + krezoksim-metil</w:t>
            </w:r>
          </w:p>
        </w:tc>
        <w:tc>
          <w:tcPr>
            <w:tcW w:w="1880" w:type="dxa"/>
            <w:tcBorders>
              <w:top w:val="single" w:sz="4" w:space="0" w:color="auto"/>
              <w:left w:val="single" w:sz="4" w:space="0" w:color="auto"/>
              <w:bottom w:val="single" w:sz="4" w:space="0" w:color="auto"/>
              <w:right w:val="single" w:sz="4" w:space="0" w:color="auto"/>
            </w:tcBorders>
          </w:tcPr>
          <w:p w14:paraId="4ACBEAAA" w14:textId="77777777" w:rsidR="00217F6A" w:rsidRPr="00217F6A" w:rsidRDefault="00217F6A" w:rsidP="00217F6A">
            <w:pPr>
              <w:jc w:val="left"/>
              <w:rPr>
                <w:b/>
                <w:sz w:val="16"/>
                <w:szCs w:val="16"/>
              </w:rPr>
            </w:pPr>
            <w:r w:rsidRPr="00217F6A">
              <w:rPr>
                <w:sz w:val="16"/>
                <w:szCs w:val="16"/>
              </w:rPr>
              <w:t xml:space="preserve">Collis </w:t>
            </w:r>
            <w:r w:rsidRPr="00217F6A">
              <w:rPr>
                <w:b/>
                <w:sz w:val="16"/>
                <w:szCs w:val="16"/>
              </w:rPr>
              <w:t>*4</w:t>
            </w:r>
            <w:r w:rsidRPr="00217F6A">
              <w:rPr>
                <w:sz w:val="16"/>
                <w:szCs w:val="16"/>
              </w:rPr>
              <w:t xml:space="preserve">  </w:t>
            </w:r>
            <w:r w:rsidRPr="00217F6A">
              <w:rPr>
                <w:b/>
                <w:sz w:val="16"/>
                <w:szCs w:val="16"/>
              </w:rPr>
              <w:t>bučke</w:t>
            </w:r>
          </w:p>
          <w:p w14:paraId="0BF66290" w14:textId="77777777" w:rsidR="00217F6A" w:rsidRPr="00217F6A" w:rsidRDefault="00217F6A" w:rsidP="00217F6A">
            <w:pPr>
              <w:jc w:val="left"/>
              <w:rPr>
                <w:sz w:val="16"/>
                <w:szCs w:val="16"/>
              </w:rPr>
            </w:pPr>
          </w:p>
        </w:tc>
        <w:tc>
          <w:tcPr>
            <w:tcW w:w="1200" w:type="dxa"/>
            <w:tcBorders>
              <w:top w:val="single" w:sz="4" w:space="0" w:color="auto"/>
              <w:left w:val="single" w:sz="4" w:space="0" w:color="auto"/>
              <w:bottom w:val="single" w:sz="4" w:space="0" w:color="auto"/>
              <w:right w:val="single" w:sz="4" w:space="0" w:color="auto"/>
            </w:tcBorders>
          </w:tcPr>
          <w:p w14:paraId="062FE9E2" w14:textId="77777777" w:rsidR="00217F6A" w:rsidRPr="00217F6A" w:rsidRDefault="00217F6A" w:rsidP="00217F6A">
            <w:pPr>
              <w:jc w:val="left"/>
              <w:rPr>
                <w:sz w:val="16"/>
                <w:szCs w:val="16"/>
              </w:rPr>
            </w:pPr>
            <w:r w:rsidRPr="00217F6A">
              <w:rPr>
                <w:sz w:val="16"/>
                <w:szCs w:val="16"/>
              </w:rPr>
              <w:t>0,5 l/ha</w:t>
            </w:r>
          </w:p>
          <w:p w14:paraId="772C4616" w14:textId="77777777" w:rsidR="00217F6A" w:rsidRPr="00217F6A" w:rsidRDefault="00217F6A" w:rsidP="00217F6A">
            <w:pPr>
              <w:jc w:val="left"/>
              <w:rPr>
                <w:sz w:val="16"/>
                <w:szCs w:val="16"/>
              </w:rPr>
            </w:pPr>
          </w:p>
        </w:tc>
        <w:tc>
          <w:tcPr>
            <w:tcW w:w="1100" w:type="dxa"/>
            <w:tcBorders>
              <w:top w:val="single" w:sz="4" w:space="0" w:color="auto"/>
              <w:left w:val="single" w:sz="4" w:space="0" w:color="auto"/>
              <w:bottom w:val="single" w:sz="4" w:space="0" w:color="auto"/>
              <w:right w:val="single" w:sz="4" w:space="0" w:color="auto"/>
            </w:tcBorders>
          </w:tcPr>
          <w:p w14:paraId="7889A2AA" w14:textId="77777777" w:rsidR="00217F6A" w:rsidRPr="00217F6A" w:rsidRDefault="00217F6A" w:rsidP="00217F6A">
            <w:pPr>
              <w:jc w:val="left"/>
              <w:rPr>
                <w:sz w:val="16"/>
                <w:szCs w:val="16"/>
              </w:rPr>
            </w:pPr>
            <w:r w:rsidRPr="00217F6A">
              <w:rPr>
                <w:sz w:val="16"/>
                <w:szCs w:val="16"/>
              </w:rPr>
              <w:t>3</w:t>
            </w:r>
          </w:p>
        </w:tc>
        <w:tc>
          <w:tcPr>
            <w:tcW w:w="1870" w:type="dxa"/>
            <w:vMerge/>
            <w:tcBorders>
              <w:left w:val="single" w:sz="4" w:space="0" w:color="auto"/>
              <w:bottom w:val="single" w:sz="4" w:space="0" w:color="auto"/>
              <w:right w:val="single" w:sz="4" w:space="0" w:color="auto"/>
            </w:tcBorders>
          </w:tcPr>
          <w:p w14:paraId="53324A85" w14:textId="77777777" w:rsidR="00217F6A" w:rsidRPr="00217F6A" w:rsidRDefault="00217F6A" w:rsidP="00217F6A">
            <w:pPr>
              <w:jc w:val="left"/>
              <w:rPr>
                <w:b/>
                <w:sz w:val="16"/>
                <w:szCs w:val="16"/>
              </w:rPr>
            </w:pPr>
          </w:p>
        </w:tc>
      </w:tr>
      <w:tr w:rsidR="00217F6A" w:rsidRPr="00217F6A" w14:paraId="7939349A" w14:textId="77777777" w:rsidTr="004409BE">
        <w:tc>
          <w:tcPr>
            <w:tcW w:w="1418" w:type="dxa"/>
            <w:vMerge/>
            <w:tcBorders>
              <w:left w:val="single" w:sz="4" w:space="0" w:color="auto"/>
              <w:right w:val="single" w:sz="4" w:space="0" w:color="auto"/>
            </w:tcBorders>
          </w:tcPr>
          <w:p w14:paraId="7C39D8AB" w14:textId="77777777" w:rsidR="00217F6A" w:rsidRPr="00217F6A" w:rsidRDefault="00217F6A" w:rsidP="00217F6A">
            <w:pPr>
              <w:jc w:val="left"/>
              <w:rPr>
                <w:b/>
                <w:bCs/>
                <w:sz w:val="16"/>
                <w:szCs w:val="16"/>
              </w:rPr>
            </w:pPr>
          </w:p>
        </w:tc>
        <w:tc>
          <w:tcPr>
            <w:tcW w:w="2145" w:type="dxa"/>
            <w:vMerge/>
            <w:tcBorders>
              <w:left w:val="single" w:sz="4" w:space="0" w:color="auto"/>
              <w:right w:val="single" w:sz="4" w:space="0" w:color="auto"/>
            </w:tcBorders>
          </w:tcPr>
          <w:p w14:paraId="5239FFBF" w14:textId="77777777" w:rsidR="00217F6A" w:rsidRPr="00217F6A" w:rsidRDefault="00217F6A" w:rsidP="00217F6A">
            <w:pPr>
              <w:jc w:val="left"/>
              <w:rPr>
                <w:sz w:val="16"/>
                <w:szCs w:val="16"/>
              </w:rPr>
            </w:pPr>
          </w:p>
        </w:tc>
        <w:tc>
          <w:tcPr>
            <w:tcW w:w="2126" w:type="dxa"/>
            <w:vMerge/>
            <w:tcBorders>
              <w:left w:val="single" w:sz="4" w:space="0" w:color="auto"/>
              <w:right w:val="single" w:sz="4" w:space="0" w:color="auto"/>
            </w:tcBorders>
          </w:tcPr>
          <w:p w14:paraId="16152452" w14:textId="77777777" w:rsidR="00217F6A" w:rsidRPr="00217F6A" w:rsidRDefault="00217F6A" w:rsidP="00217F6A">
            <w:pPr>
              <w:tabs>
                <w:tab w:val="left" w:pos="170"/>
              </w:tabs>
              <w:jc w:val="left"/>
              <w:rPr>
                <w:sz w:val="16"/>
                <w:szCs w:val="16"/>
              </w:rPr>
            </w:pPr>
          </w:p>
        </w:tc>
        <w:tc>
          <w:tcPr>
            <w:tcW w:w="8139" w:type="dxa"/>
            <w:gridSpan w:val="5"/>
            <w:tcBorders>
              <w:top w:val="single" w:sz="4" w:space="0" w:color="auto"/>
              <w:left w:val="single" w:sz="4" w:space="0" w:color="auto"/>
              <w:bottom w:val="single" w:sz="4" w:space="0" w:color="auto"/>
              <w:right w:val="single" w:sz="4" w:space="0" w:color="auto"/>
            </w:tcBorders>
          </w:tcPr>
          <w:p w14:paraId="441F20C6" w14:textId="77777777" w:rsidR="00217F6A" w:rsidRPr="00217F6A" w:rsidRDefault="00217F6A" w:rsidP="00217F6A">
            <w:pPr>
              <w:jc w:val="left"/>
              <w:rPr>
                <w:b/>
                <w:sz w:val="18"/>
                <w:szCs w:val="18"/>
              </w:rPr>
            </w:pPr>
            <w:r w:rsidRPr="00217F6A">
              <w:rPr>
                <w:b/>
                <w:sz w:val="18"/>
                <w:szCs w:val="18"/>
              </w:rPr>
              <w:t>PRIDELAVA NA PROSTEM</w:t>
            </w:r>
          </w:p>
        </w:tc>
      </w:tr>
      <w:tr w:rsidR="000B1EA2" w:rsidRPr="00217F6A" w14:paraId="002065DB" w14:textId="77777777" w:rsidTr="004409BE">
        <w:tc>
          <w:tcPr>
            <w:tcW w:w="1418" w:type="dxa"/>
            <w:vMerge/>
            <w:tcBorders>
              <w:left w:val="single" w:sz="4" w:space="0" w:color="auto"/>
              <w:right w:val="single" w:sz="4" w:space="0" w:color="auto"/>
            </w:tcBorders>
          </w:tcPr>
          <w:p w14:paraId="0E002A0A" w14:textId="77777777" w:rsidR="000B1EA2" w:rsidRPr="00217F6A" w:rsidRDefault="000B1EA2" w:rsidP="000B1EA2">
            <w:pPr>
              <w:jc w:val="left"/>
              <w:rPr>
                <w:b/>
                <w:bCs/>
                <w:sz w:val="16"/>
                <w:szCs w:val="16"/>
              </w:rPr>
            </w:pPr>
          </w:p>
        </w:tc>
        <w:tc>
          <w:tcPr>
            <w:tcW w:w="2145" w:type="dxa"/>
            <w:vMerge/>
            <w:tcBorders>
              <w:left w:val="single" w:sz="4" w:space="0" w:color="auto"/>
              <w:right w:val="single" w:sz="4" w:space="0" w:color="auto"/>
            </w:tcBorders>
          </w:tcPr>
          <w:p w14:paraId="37597DB0" w14:textId="77777777" w:rsidR="000B1EA2" w:rsidRPr="00217F6A" w:rsidRDefault="000B1EA2" w:rsidP="000B1EA2">
            <w:pPr>
              <w:jc w:val="left"/>
              <w:rPr>
                <w:sz w:val="16"/>
                <w:szCs w:val="16"/>
              </w:rPr>
            </w:pPr>
          </w:p>
        </w:tc>
        <w:tc>
          <w:tcPr>
            <w:tcW w:w="2126" w:type="dxa"/>
            <w:vMerge/>
            <w:tcBorders>
              <w:left w:val="single" w:sz="4" w:space="0" w:color="auto"/>
              <w:right w:val="single" w:sz="4" w:space="0" w:color="auto"/>
            </w:tcBorders>
          </w:tcPr>
          <w:p w14:paraId="7F37A608" w14:textId="77777777" w:rsidR="000B1EA2" w:rsidRPr="00217F6A" w:rsidRDefault="000B1EA2" w:rsidP="000B1EA2">
            <w:pPr>
              <w:tabs>
                <w:tab w:val="left" w:pos="170"/>
              </w:tabs>
              <w:jc w:val="left"/>
              <w:rPr>
                <w:sz w:val="16"/>
                <w:szCs w:val="16"/>
              </w:rPr>
            </w:pPr>
          </w:p>
        </w:tc>
        <w:tc>
          <w:tcPr>
            <w:tcW w:w="2089" w:type="dxa"/>
            <w:tcBorders>
              <w:top w:val="single" w:sz="4" w:space="0" w:color="auto"/>
              <w:left w:val="single" w:sz="4" w:space="0" w:color="auto"/>
              <w:right w:val="single" w:sz="4" w:space="0" w:color="auto"/>
            </w:tcBorders>
          </w:tcPr>
          <w:p w14:paraId="14E98861" w14:textId="05310EA7" w:rsidR="000B1EA2" w:rsidRPr="00217F6A" w:rsidRDefault="000B1EA2" w:rsidP="000B1EA2">
            <w:pPr>
              <w:jc w:val="left"/>
              <w:rPr>
                <w:sz w:val="16"/>
                <w:szCs w:val="16"/>
              </w:rPr>
            </w:pPr>
            <w:r w:rsidRPr="00217F6A">
              <w:rPr>
                <w:sz w:val="16"/>
                <w:szCs w:val="16"/>
              </w:rPr>
              <w:t>-</w:t>
            </w:r>
            <w:r w:rsidRPr="00217F6A">
              <w:rPr>
                <w:i/>
                <w:sz w:val="16"/>
                <w:szCs w:val="16"/>
              </w:rPr>
              <w:t>Bacillus amyloliquefaciens</w:t>
            </w:r>
            <w:r w:rsidRPr="00217F6A">
              <w:rPr>
                <w:sz w:val="16"/>
                <w:szCs w:val="16"/>
              </w:rPr>
              <w:t xml:space="preserve"> sev FZB24</w:t>
            </w:r>
          </w:p>
        </w:tc>
        <w:tc>
          <w:tcPr>
            <w:tcW w:w="1880" w:type="dxa"/>
            <w:tcBorders>
              <w:top w:val="single" w:sz="4" w:space="0" w:color="auto"/>
              <w:left w:val="single" w:sz="4" w:space="0" w:color="auto"/>
              <w:bottom w:val="single" w:sz="4" w:space="0" w:color="auto"/>
              <w:right w:val="single" w:sz="4" w:space="0" w:color="auto"/>
            </w:tcBorders>
          </w:tcPr>
          <w:p w14:paraId="5E21B44C" w14:textId="053A0913" w:rsidR="000B1EA2" w:rsidRPr="00217F6A" w:rsidRDefault="000B1EA2" w:rsidP="000B1EA2">
            <w:pPr>
              <w:jc w:val="left"/>
              <w:rPr>
                <w:sz w:val="16"/>
                <w:szCs w:val="16"/>
              </w:rPr>
            </w:pPr>
            <w:r w:rsidRPr="00217F6A">
              <w:rPr>
                <w:sz w:val="16"/>
                <w:szCs w:val="16"/>
              </w:rPr>
              <w:t>Taegro</w:t>
            </w:r>
            <w:r w:rsidRPr="00217F6A">
              <w:rPr>
                <w:b/>
                <w:sz w:val="16"/>
                <w:szCs w:val="16"/>
              </w:rPr>
              <w:t xml:space="preserve"> A, B, C</w:t>
            </w:r>
            <w:r>
              <w:rPr>
                <w:b/>
                <w:sz w:val="16"/>
                <w:szCs w:val="16"/>
              </w:rPr>
              <w:t xml:space="preserve"> </w:t>
            </w:r>
            <w:r w:rsidR="0015577D">
              <w:rPr>
                <w:b/>
                <w:sz w:val="16"/>
                <w:szCs w:val="16"/>
              </w:rPr>
              <w:t>(</w:t>
            </w:r>
            <w:r w:rsidR="0015577D" w:rsidRPr="0015577D">
              <w:rPr>
                <w:bCs/>
                <w:sz w:val="16"/>
                <w:szCs w:val="16"/>
              </w:rPr>
              <w:t>zmanjševanje okužb)</w:t>
            </w:r>
            <w:r w:rsidR="0015577D">
              <w:rPr>
                <w:b/>
                <w:sz w:val="16"/>
                <w:szCs w:val="16"/>
              </w:rPr>
              <w:t xml:space="preserve"> </w:t>
            </w:r>
            <w:r w:rsidRPr="0015577D">
              <w:rPr>
                <w:bCs/>
                <w:sz w:val="16"/>
                <w:szCs w:val="16"/>
              </w:rPr>
              <w:t>(MANJŠA UPORABA)</w:t>
            </w:r>
          </w:p>
        </w:tc>
        <w:tc>
          <w:tcPr>
            <w:tcW w:w="1200" w:type="dxa"/>
            <w:tcBorders>
              <w:top w:val="single" w:sz="4" w:space="0" w:color="auto"/>
              <w:left w:val="single" w:sz="4" w:space="0" w:color="auto"/>
              <w:bottom w:val="single" w:sz="4" w:space="0" w:color="auto"/>
              <w:right w:val="single" w:sz="4" w:space="0" w:color="auto"/>
            </w:tcBorders>
          </w:tcPr>
          <w:p w14:paraId="4E0EB741" w14:textId="4C5FC295" w:rsidR="000B1EA2" w:rsidRPr="00217F6A" w:rsidRDefault="000B1EA2" w:rsidP="000B1EA2">
            <w:pPr>
              <w:jc w:val="left"/>
              <w:rPr>
                <w:sz w:val="16"/>
                <w:szCs w:val="16"/>
              </w:rPr>
            </w:pPr>
            <w:r>
              <w:rPr>
                <w:sz w:val="16"/>
                <w:szCs w:val="16"/>
              </w:rPr>
              <w:t>0,185-</w:t>
            </w:r>
            <w:r w:rsidRPr="00217F6A">
              <w:rPr>
                <w:sz w:val="16"/>
                <w:szCs w:val="16"/>
              </w:rPr>
              <w:t>0,37 kg/ha</w:t>
            </w:r>
          </w:p>
        </w:tc>
        <w:tc>
          <w:tcPr>
            <w:tcW w:w="1100" w:type="dxa"/>
            <w:tcBorders>
              <w:top w:val="single" w:sz="4" w:space="0" w:color="auto"/>
              <w:left w:val="single" w:sz="4" w:space="0" w:color="auto"/>
              <w:bottom w:val="single" w:sz="4" w:space="0" w:color="auto"/>
              <w:right w:val="single" w:sz="4" w:space="0" w:color="auto"/>
            </w:tcBorders>
          </w:tcPr>
          <w:p w14:paraId="259904D1" w14:textId="10B8A114" w:rsidR="000B1EA2" w:rsidRPr="00217F6A" w:rsidRDefault="000B1EA2" w:rsidP="000B1EA2">
            <w:pPr>
              <w:jc w:val="left"/>
              <w:rPr>
                <w:sz w:val="16"/>
                <w:szCs w:val="16"/>
              </w:rPr>
            </w:pPr>
            <w:r>
              <w:rPr>
                <w:sz w:val="16"/>
                <w:szCs w:val="16"/>
              </w:rPr>
              <w:t>1</w:t>
            </w:r>
          </w:p>
        </w:tc>
        <w:tc>
          <w:tcPr>
            <w:tcW w:w="1870" w:type="dxa"/>
            <w:tcBorders>
              <w:top w:val="single" w:sz="4" w:space="0" w:color="auto"/>
              <w:left w:val="single" w:sz="4" w:space="0" w:color="auto"/>
              <w:right w:val="single" w:sz="4" w:space="0" w:color="auto"/>
            </w:tcBorders>
          </w:tcPr>
          <w:p w14:paraId="7A5A9559" w14:textId="77777777" w:rsidR="000B1EA2" w:rsidRPr="00217F6A" w:rsidRDefault="000B1EA2" w:rsidP="000B1EA2">
            <w:pPr>
              <w:jc w:val="left"/>
              <w:rPr>
                <w:b/>
                <w:sz w:val="17"/>
                <w:szCs w:val="17"/>
              </w:rPr>
            </w:pPr>
          </w:p>
        </w:tc>
      </w:tr>
      <w:tr w:rsidR="000B1EA2" w:rsidRPr="00217F6A" w14:paraId="659F7EB9" w14:textId="77777777" w:rsidTr="004409BE">
        <w:tc>
          <w:tcPr>
            <w:tcW w:w="1418" w:type="dxa"/>
            <w:vMerge/>
            <w:tcBorders>
              <w:left w:val="single" w:sz="4" w:space="0" w:color="auto"/>
              <w:right w:val="single" w:sz="4" w:space="0" w:color="auto"/>
            </w:tcBorders>
          </w:tcPr>
          <w:p w14:paraId="22A3EEA2" w14:textId="77777777" w:rsidR="000B1EA2" w:rsidRPr="00217F6A" w:rsidRDefault="000B1EA2" w:rsidP="000B1EA2">
            <w:pPr>
              <w:jc w:val="left"/>
              <w:rPr>
                <w:b/>
                <w:bCs/>
                <w:sz w:val="16"/>
                <w:szCs w:val="16"/>
              </w:rPr>
            </w:pPr>
          </w:p>
        </w:tc>
        <w:tc>
          <w:tcPr>
            <w:tcW w:w="2145" w:type="dxa"/>
            <w:vMerge/>
            <w:tcBorders>
              <w:left w:val="single" w:sz="4" w:space="0" w:color="auto"/>
              <w:right w:val="single" w:sz="4" w:space="0" w:color="auto"/>
            </w:tcBorders>
          </w:tcPr>
          <w:p w14:paraId="06068BE8" w14:textId="77777777" w:rsidR="000B1EA2" w:rsidRPr="00217F6A" w:rsidRDefault="000B1EA2" w:rsidP="000B1EA2">
            <w:pPr>
              <w:jc w:val="left"/>
              <w:rPr>
                <w:sz w:val="16"/>
                <w:szCs w:val="16"/>
              </w:rPr>
            </w:pPr>
          </w:p>
        </w:tc>
        <w:tc>
          <w:tcPr>
            <w:tcW w:w="2126" w:type="dxa"/>
            <w:vMerge/>
            <w:tcBorders>
              <w:left w:val="single" w:sz="4" w:space="0" w:color="auto"/>
              <w:right w:val="single" w:sz="4" w:space="0" w:color="auto"/>
            </w:tcBorders>
          </w:tcPr>
          <w:p w14:paraId="4431E898" w14:textId="77777777" w:rsidR="000B1EA2" w:rsidRPr="00217F6A" w:rsidRDefault="000B1EA2" w:rsidP="000B1EA2">
            <w:pPr>
              <w:tabs>
                <w:tab w:val="left" w:pos="170"/>
              </w:tabs>
              <w:jc w:val="left"/>
              <w:rPr>
                <w:sz w:val="16"/>
                <w:szCs w:val="16"/>
              </w:rPr>
            </w:pPr>
          </w:p>
        </w:tc>
        <w:tc>
          <w:tcPr>
            <w:tcW w:w="2089" w:type="dxa"/>
            <w:vMerge w:val="restart"/>
            <w:tcBorders>
              <w:top w:val="single" w:sz="4" w:space="0" w:color="auto"/>
              <w:left w:val="single" w:sz="4" w:space="0" w:color="auto"/>
              <w:right w:val="single" w:sz="4" w:space="0" w:color="auto"/>
            </w:tcBorders>
          </w:tcPr>
          <w:p w14:paraId="49B4FA97" w14:textId="77777777" w:rsidR="000B1EA2" w:rsidRPr="00217F6A" w:rsidRDefault="000B1EA2" w:rsidP="000B1EA2">
            <w:pPr>
              <w:jc w:val="left"/>
              <w:rPr>
                <w:i/>
                <w:sz w:val="16"/>
                <w:szCs w:val="16"/>
              </w:rPr>
            </w:pPr>
            <w:r w:rsidRPr="00217F6A">
              <w:rPr>
                <w:sz w:val="16"/>
                <w:szCs w:val="16"/>
              </w:rPr>
              <w:t>-difenkonazol</w:t>
            </w:r>
          </w:p>
        </w:tc>
        <w:tc>
          <w:tcPr>
            <w:tcW w:w="1880" w:type="dxa"/>
            <w:tcBorders>
              <w:top w:val="single" w:sz="4" w:space="0" w:color="auto"/>
              <w:left w:val="single" w:sz="4" w:space="0" w:color="auto"/>
              <w:bottom w:val="single" w:sz="4" w:space="0" w:color="auto"/>
              <w:right w:val="single" w:sz="4" w:space="0" w:color="auto"/>
            </w:tcBorders>
          </w:tcPr>
          <w:p w14:paraId="3EFE57DC" w14:textId="77777777" w:rsidR="000B1EA2" w:rsidRPr="00217F6A" w:rsidRDefault="000B1EA2" w:rsidP="000B1EA2">
            <w:pPr>
              <w:jc w:val="left"/>
              <w:rPr>
                <w:sz w:val="16"/>
                <w:szCs w:val="16"/>
              </w:rPr>
            </w:pPr>
            <w:r w:rsidRPr="00217F6A">
              <w:rPr>
                <w:sz w:val="16"/>
                <w:szCs w:val="16"/>
              </w:rPr>
              <w:t xml:space="preserve">Mavita 250 EC </w:t>
            </w:r>
            <w:r w:rsidRPr="00217F6A">
              <w:rPr>
                <w:b/>
                <w:sz w:val="16"/>
                <w:szCs w:val="16"/>
              </w:rPr>
              <w:t>*4</w:t>
            </w:r>
            <w:r w:rsidRPr="00217F6A">
              <w:rPr>
                <w:sz w:val="16"/>
                <w:szCs w:val="16"/>
              </w:rPr>
              <w:t xml:space="preserve"> </w:t>
            </w:r>
          </w:p>
          <w:p w14:paraId="3E7D6711" w14:textId="77777777" w:rsidR="000B1EA2" w:rsidRPr="00217F6A" w:rsidRDefault="000B1EA2" w:rsidP="000B1EA2">
            <w:pPr>
              <w:jc w:val="left"/>
              <w:rPr>
                <w:b/>
                <w:sz w:val="16"/>
                <w:szCs w:val="16"/>
              </w:rPr>
            </w:pPr>
            <w:r w:rsidRPr="00217F6A">
              <w:rPr>
                <w:b/>
                <w:sz w:val="16"/>
                <w:szCs w:val="16"/>
              </w:rPr>
              <w:t>A, B, C</w:t>
            </w:r>
          </w:p>
        </w:tc>
        <w:tc>
          <w:tcPr>
            <w:tcW w:w="1200" w:type="dxa"/>
            <w:tcBorders>
              <w:top w:val="single" w:sz="4" w:space="0" w:color="auto"/>
              <w:left w:val="single" w:sz="4" w:space="0" w:color="auto"/>
              <w:bottom w:val="single" w:sz="4" w:space="0" w:color="auto"/>
              <w:right w:val="single" w:sz="4" w:space="0" w:color="auto"/>
            </w:tcBorders>
          </w:tcPr>
          <w:p w14:paraId="6BE7D057" w14:textId="77777777" w:rsidR="000B1EA2" w:rsidRPr="00217F6A" w:rsidRDefault="000B1EA2" w:rsidP="000B1EA2">
            <w:pPr>
              <w:jc w:val="left"/>
              <w:rPr>
                <w:sz w:val="16"/>
                <w:szCs w:val="16"/>
              </w:rPr>
            </w:pPr>
            <w:r w:rsidRPr="00217F6A">
              <w:rPr>
                <w:sz w:val="16"/>
                <w:szCs w:val="16"/>
              </w:rPr>
              <w:t>0,5 l/ha</w:t>
            </w:r>
          </w:p>
        </w:tc>
        <w:tc>
          <w:tcPr>
            <w:tcW w:w="1100" w:type="dxa"/>
            <w:tcBorders>
              <w:top w:val="single" w:sz="4" w:space="0" w:color="auto"/>
              <w:left w:val="single" w:sz="4" w:space="0" w:color="auto"/>
              <w:bottom w:val="single" w:sz="4" w:space="0" w:color="auto"/>
              <w:right w:val="single" w:sz="4" w:space="0" w:color="auto"/>
            </w:tcBorders>
          </w:tcPr>
          <w:p w14:paraId="3730794A" w14:textId="77777777" w:rsidR="000B1EA2" w:rsidRPr="00217F6A" w:rsidRDefault="000B1EA2" w:rsidP="000B1EA2">
            <w:pPr>
              <w:jc w:val="left"/>
              <w:rPr>
                <w:sz w:val="16"/>
                <w:szCs w:val="16"/>
              </w:rPr>
            </w:pPr>
            <w:r w:rsidRPr="00217F6A">
              <w:rPr>
                <w:sz w:val="16"/>
                <w:szCs w:val="16"/>
              </w:rPr>
              <w:t>3</w:t>
            </w:r>
          </w:p>
        </w:tc>
        <w:tc>
          <w:tcPr>
            <w:tcW w:w="1870" w:type="dxa"/>
            <w:vMerge w:val="restart"/>
            <w:tcBorders>
              <w:top w:val="single" w:sz="4" w:space="0" w:color="auto"/>
              <w:left w:val="single" w:sz="4" w:space="0" w:color="auto"/>
              <w:right w:val="single" w:sz="4" w:space="0" w:color="auto"/>
            </w:tcBorders>
          </w:tcPr>
          <w:p w14:paraId="59A9E412" w14:textId="77777777" w:rsidR="000B1EA2" w:rsidRPr="00217F6A" w:rsidRDefault="000B1EA2" w:rsidP="000B1EA2">
            <w:pPr>
              <w:jc w:val="left"/>
              <w:rPr>
                <w:b/>
                <w:sz w:val="17"/>
                <w:szCs w:val="17"/>
              </w:rPr>
            </w:pPr>
            <w:r w:rsidRPr="00217F6A">
              <w:rPr>
                <w:b/>
                <w:sz w:val="17"/>
                <w:szCs w:val="17"/>
              </w:rPr>
              <w:t xml:space="preserve">* </w:t>
            </w:r>
            <w:r w:rsidRPr="00217F6A">
              <w:rPr>
                <w:sz w:val="17"/>
                <w:szCs w:val="17"/>
              </w:rPr>
              <w:t>stransko deluje na pršice (Acarina)</w:t>
            </w:r>
          </w:p>
        </w:tc>
      </w:tr>
      <w:tr w:rsidR="000B1EA2" w:rsidRPr="00217F6A" w14:paraId="6851B51B" w14:textId="77777777" w:rsidTr="004409BE">
        <w:tc>
          <w:tcPr>
            <w:tcW w:w="1418" w:type="dxa"/>
            <w:vMerge/>
            <w:tcBorders>
              <w:left w:val="single" w:sz="4" w:space="0" w:color="auto"/>
              <w:right w:val="single" w:sz="4" w:space="0" w:color="auto"/>
            </w:tcBorders>
          </w:tcPr>
          <w:p w14:paraId="32CD6689" w14:textId="77777777" w:rsidR="000B1EA2" w:rsidRPr="00217F6A" w:rsidRDefault="000B1EA2" w:rsidP="000B1EA2">
            <w:pPr>
              <w:jc w:val="left"/>
              <w:rPr>
                <w:b/>
                <w:bCs/>
                <w:sz w:val="16"/>
                <w:szCs w:val="16"/>
              </w:rPr>
            </w:pPr>
          </w:p>
        </w:tc>
        <w:tc>
          <w:tcPr>
            <w:tcW w:w="2145" w:type="dxa"/>
            <w:vMerge/>
            <w:tcBorders>
              <w:left w:val="single" w:sz="4" w:space="0" w:color="auto"/>
              <w:right w:val="single" w:sz="4" w:space="0" w:color="auto"/>
            </w:tcBorders>
          </w:tcPr>
          <w:p w14:paraId="0CE35BC2" w14:textId="77777777" w:rsidR="000B1EA2" w:rsidRPr="00217F6A" w:rsidRDefault="000B1EA2" w:rsidP="000B1EA2">
            <w:pPr>
              <w:jc w:val="left"/>
              <w:rPr>
                <w:sz w:val="16"/>
                <w:szCs w:val="16"/>
              </w:rPr>
            </w:pPr>
          </w:p>
        </w:tc>
        <w:tc>
          <w:tcPr>
            <w:tcW w:w="2126" w:type="dxa"/>
            <w:vMerge/>
            <w:tcBorders>
              <w:left w:val="single" w:sz="4" w:space="0" w:color="auto"/>
              <w:right w:val="single" w:sz="4" w:space="0" w:color="auto"/>
            </w:tcBorders>
          </w:tcPr>
          <w:p w14:paraId="0943C79E" w14:textId="77777777" w:rsidR="000B1EA2" w:rsidRPr="00217F6A" w:rsidRDefault="000B1EA2" w:rsidP="000B1EA2">
            <w:pPr>
              <w:tabs>
                <w:tab w:val="left" w:pos="170"/>
              </w:tabs>
              <w:jc w:val="left"/>
              <w:rPr>
                <w:sz w:val="16"/>
                <w:szCs w:val="16"/>
              </w:rPr>
            </w:pPr>
          </w:p>
        </w:tc>
        <w:tc>
          <w:tcPr>
            <w:tcW w:w="2089" w:type="dxa"/>
            <w:vMerge/>
            <w:tcBorders>
              <w:left w:val="single" w:sz="4" w:space="0" w:color="auto"/>
              <w:bottom w:val="single" w:sz="4" w:space="0" w:color="auto"/>
              <w:right w:val="single" w:sz="4" w:space="0" w:color="auto"/>
            </w:tcBorders>
          </w:tcPr>
          <w:p w14:paraId="084DBD56" w14:textId="77777777" w:rsidR="000B1EA2" w:rsidRPr="00217F6A" w:rsidRDefault="000B1EA2" w:rsidP="000B1EA2">
            <w:pPr>
              <w:jc w:val="left"/>
              <w:rPr>
                <w:sz w:val="16"/>
                <w:szCs w:val="16"/>
              </w:rPr>
            </w:pPr>
          </w:p>
        </w:tc>
        <w:tc>
          <w:tcPr>
            <w:tcW w:w="1880" w:type="dxa"/>
            <w:tcBorders>
              <w:top w:val="single" w:sz="4" w:space="0" w:color="auto"/>
              <w:left w:val="single" w:sz="4" w:space="0" w:color="auto"/>
              <w:bottom w:val="single" w:sz="4" w:space="0" w:color="auto"/>
              <w:right w:val="single" w:sz="4" w:space="0" w:color="auto"/>
            </w:tcBorders>
          </w:tcPr>
          <w:p w14:paraId="296543EA" w14:textId="77777777" w:rsidR="000B1EA2" w:rsidRPr="00217F6A" w:rsidRDefault="000B1EA2" w:rsidP="000B1EA2">
            <w:pPr>
              <w:jc w:val="left"/>
              <w:rPr>
                <w:sz w:val="16"/>
                <w:szCs w:val="16"/>
              </w:rPr>
            </w:pPr>
            <w:r w:rsidRPr="00217F6A">
              <w:rPr>
                <w:sz w:val="16"/>
                <w:szCs w:val="16"/>
              </w:rPr>
              <w:t xml:space="preserve">Score 250 EC </w:t>
            </w:r>
            <w:r w:rsidRPr="00217F6A">
              <w:rPr>
                <w:b/>
                <w:sz w:val="16"/>
                <w:szCs w:val="16"/>
              </w:rPr>
              <w:t>*4</w:t>
            </w:r>
            <w:r w:rsidRPr="00217F6A">
              <w:rPr>
                <w:sz w:val="16"/>
                <w:szCs w:val="16"/>
              </w:rPr>
              <w:t xml:space="preserve"> </w:t>
            </w:r>
          </w:p>
          <w:p w14:paraId="2CEB4046" w14:textId="77777777" w:rsidR="000B1EA2" w:rsidRPr="00217F6A" w:rsidRDefault="000B1EA2" w:rsidP="000B1EA2">
            <w:pPr>
              <w:jc w:val="left"/>
              <w:rPr>
                <w:b/>
                <w:sz w:val="16"/>
                <w:szCs w:val="16"/>
              </w:rPr>
            </w:pPr>
            <w:r w:rsidRPr="00217F6A">
              <w:rPr>
                <w:b/>
                <w:sz w:val="16"/>
                <w:szCs w:val="16"/>
              </w:rPr>
              <w:t>A, B, C</w:t>
            </w:r>
          </w:p>
        </w:tc>
        <w:tc>
          <w:tcPr>
            <w:tcW w:w="1200" w:type="dxa"/>
            <w:tcBorders>
              <w:top w:val="single" w:sz="4" w:space="0" w:color="auto"/>
              <w:left w:val="single" w:sz="4" w:space="0" w:color="auto"/>
              <w:bottom w:val="single" w:sz="4" w:space="0" w:color="auto"/>
              <w:right w:val="single" w:sz="4" w:space="0" w:color="auto"/>
            </w:tcBorders>
          </w:tcPr>
          <w:p w14:paraId="580D9638" w14:textId="77777777" w:rsidR="000B1EA2" w:rsidRPr="00217F6A" w:rsidRDefault="000B1EA2" w:rsidP="000B1EA2">
            <w:pPr>
              <w:jc w:val="left"/>
              <w:rPr>
                <w:sz w:val="16"/>
                <w:szCs w:val="16"/>
              </w:rPr>
            </w:pPr>
            <w:r w:rsidRPr="00217F6A">
              <w:rPr>
                <w:sz w:val="16"/>
                <w:szCs w:val="16"/>
              </w:rPr>
              <w:t>0,5 l/ha</w:t>
            </w:r>
          </w:p>
        </w:tc>
        <w:tc>
          <w:tcPr>
            <w:tcW w:w="1100" w:type="dxa"/>
            <w:tcBorders>
              <w:top w:val="single" w:sz="4" w:space="0" w:color="auto"/>
              <w:left w:val="single" w:sz="4" w:space="0" w:color="auto"/>
              <w:bottom w:val="single" w:sz="4" w:space="0" w:color="auto"/>
              <w:right w:val="single" w:sz="4" w:space="0" w:color="auto"/>
            </w:tcBorders>
          </w:tcPr>
          <w:p w14:paraId="1C48C58D" w14:textId="77777777" w:rsidR="000B1EA2" w:rsidRPr="00217F6A" w:rsidRDefault="000B1EA2" w:rsidP="000B1EA2">
            <w:pPr>
              <w:jc w:val="left"/>
              <w:rPr>
                <w:sz w:val="16"/>
                <w:szCs w:val="16"/>
              </w:rPr>
            </w:pPr>
            <w:r w:rsidRPr="00217F6A">
              <w:rPr>
                <w:sz w:val="16"/>
                <w:szCs w:val="16"/>
              </w:rPr>
              <w:t>3</w:t>
            </w:r>
          </w:p>
        </w:tc>
        <w:tc>
          <w:tcPr>
            <w:tcW w:w="1870" w:type="dxa"/>
            <w:vMerge/>
            <w:tcBorders>
              <w:left w:val="single" w:sz="4" w:space="0" w:color="auto"/>
              <w:right w:val="single" w:sz="4" w:space="0" w:color="auto"/>
            </w:tcBorders>
          </w:tcPr>
          <w:p w14:paraId="2ECF7895" w14:textId="77777777" w:rsidR="000B1EA2" w:rsidRPr="00217F6A" w:rsidRDefault="000B1EA2" w:rsidP="000B1EA2">
            <w:pPr>
              <w:jc w:val="left"/>
              <w:rPr>
                <w:b/>
                <w:sz w:val="16"/>
                <w:szCs w:val="16"/>
              </w:rPr>
            </w:pPr>
          </w:p>
        </w:tc>
      </w:tr>
      <w:tr w:rsidR="000B1EA2" w:rsidRPr="00217F6A" w14:paraId="24B3105A" w14:textId="77777777" w:rsidTr="004409BE">
        <w:tc>
          <w:tcPr>
            <w:tcW w:w="1418" w:type="dxa"/>
            <w:vMerge/>
            <w:tcBorders>
              <w:left w:val="single" w:sz="4" w:space="0" w:color="auto"/>
              <w:right w:val="single" w:sz="4" w:space="0" w:color="auto"/>
            </w:tcBorders>
          </w:tcPr>
          <w:p w14:paraId="219DC9DE" w14:textId="77777777" w:rsidR="000B1EA2" w:rsidRPr="00217F6A" w:rsidRDefault="000B1EA2" w:rsidP="000B1EA2">
            <w:pPr>
              <w:jc w:val="left"/>
              <w:rPr>
                <w:b/>
                <w:bCs/>
                <w:sz w:val="16"/>
                <w:szCs w:val="16"/>
              </w:rPr>
            </w:pPr>
          </w:p>
        </w:tc>
        <w:tc>
          <w:tcPr>
            <w:tcW w:w="2145" w:type="dxa"/>
            <w:vMerge/>
            <w:tcBorders>
              <w:left w:val="single" w:sz="4" w:space="0" w:color="auto"/>
              <w:right w:val="single" w:sz="4" w:space="0" w:color="auto"/>
            </w:tcBorders>
          </w:tcPr>
          <w:p w14:paraId="3D560332" w14:textId="77777777" w:rsidR="000B1EA2" w:rsidRPr="00217F6A" w:rsidRDefault="000B1EA2" w:rsidP="000B1EA2">
            <w:pPr>
              <w:jc w:val="left"/>
              <w:rPr>
                <w:sz w:val="16"/>
                <w:szCs w:val="16"/>
              </w:rPr>
            </w:pPr>
          </w:p>
        </w:tc>
        <w:tc>
          <w:tcPr>
            <w:tcW w:w="2126" w:type="dxa"/>
            <w:vMerge/>
            <w:tcBorders>
              <w:left w:val="single" w:sz="4" w:space="0" w:color="auto"/>
              <w:right w:val="single" w:sz="4" w:space="0" w:color="auto"/>
            </w:tcBorders>
          </w:tcPr>
          <w:p w14:paraId="27C55BD3" w14:textId="77777777" w:rsidR="000B1EA2" w:rsidRPr="00217F6A" w:rsidRDefault="000B1EA2" w:rsidP="000B1EA2">
            <w:pPr>
              <w:tabs>
                <w:tab w:val="left" w:pos="170"/>
              </w:tabs>
              <w:jc w:val="left"/>
              <w:rPr>
                <w:sz w:val="16"/>
                <w:szCs w:val="16"/>
              </w:rPr>
            </w:pPr>
          </w:p>
        </w:tc>
        <w:tc>
          <w:tcPr>
            <w:tcW w:w="2089" w:type="dxa"/>
            <w:tcBorders>
              <w:top w:val="single" w:sz="4" w:space="0" w:color="auto"/>
              <w:left w:val="single" w:sz="4" w:space="0" w:color="auto"/>
              <w:bottom w:val="single" w:sz="4" w:space="0" w:color="auto"/>
              <w:right w:val="single" w:sz="4" w:space="0" w:color="auto"/>
            </w:tcBorders>
          </w:tcPr>
          <w:p w14:paraId="59606C24" w14:textId="77777777" w:rsidR="000B1EA2" w:rsidRPr="00217F6A" w:rsidRDefault="000B1EA2" w:rsidP="000B1EA2">
            <w:pPr>
              <w:jc w:val="left"/>
              <w:rPr>
                <w:sz w:val="16"/>
                <w:szCs w:val="16"/>
              </w:rPr>
            </w:pPr>
            <w:r w:rsidRPr="00217F6A">
              <w:rPr>
                <w:i/>
                <w:sz w:val="16"/>
                <w:szCs w:val="16"/>
              </w:rPr>
              <w:t>-</w:t>
            </w:r>
            <w:r w:rsidRPr="00217F6A">
              <w:rPr>
                <w:sz w:val="16"/>
                <w:szCs w:val="16"/>
              </w:rPr>
              <w:t>izolat M-10 glive</w:t>
            </w:r>
            <w:r w:rsidRPr="00217F6A">
              <w:rPr>
                <w:i/>
                <w:sz w:val="16"/>
                <w:szCs w:val="16"/>
              </w:rPr>
              <w:t xml:space="preserve"> Ampelomyces quisqualis</w:t>
            </w:r>
          </w:p>
        </w:tc>
        <w:tc>
          <w:tcPr>
            <w:tcW w:w="1880" w:type="dxa"/>
            <w:tcBorders>
              <w:top w:val="single" w:sz="4" w:space="0" w:color="auto"/>
              <w:left w:val="single" w:sz="4" w:space="0" w:color="auto"/>
              <w:bottom w:val="single" w:sz="4" w:space="0" w:color="auto"/>
              <w:right w:val="single" w:sz="4" w:space="0" w:color="auto"/>
            </w:tcBorders>
          </w:tcPr>
          <w:p w14:paraId="63218DA6" w14:textId="77777777" w:rsidR="000B1EA2" w:rsidRPr="00217F6A" w:rsidRDefault="000B1EA2" w:rsidP="000B1EA2">
            <w:pPr>
              <w:jc w:val="left"/>
              <w:rPr>
                <w:b/>
                <w:sz w:val="16"/>
                <w:szCs w:val="16"/>
              </w:rPr>
            </w:pPr>
            <w:r w:rsidRPr="00217F6A">
              <w:rPr>
                <w:sz w:val="16"/>
                <w:szCs w:val="16"/>
              </w:rPr>
              <w:t xml:space="preserve">AQ-10 </w:t>
            </w:r>
            <w:r w:rsidRPr="00217F6A">
              <w:rPr>
                <w:b/>
                <w:sz w:val="16"/>
                <w:szCs w:val="16"/>
              </w:rPr>
              <w:t>A, B, C</w:t>
            </w:r>
          </w:p>
          <w:p w14:paraId="1943FAB7" w14:textId="77777777" w:rsidR="000B1EA2" w:rsidRPr="00217F6A" w:rsidRDefault="000B1EA2" w:rsidP="000B1EA2">
            <w:pPr>
              <w:jc w:val="left"/>
              <w:rPr>
                <w:sz w:val="16"/>
                <w:szCs w:val="16"/>
              </w:rPr>
            </w:pPr>
          </w:p>
        </w:tc>
        <w:tc>
          <w:tcPr>
            <w:tcW w:w="1200" w:type="dxa"/>
            <w:tcBorders>
              <w:top w:val="single" w:sz="4" w:space="0" w:color="auto"/>
              <w:left w:val="single" w:sz="4" w:space="0" w:color="auto"/>
              <w:bottom w:val="single" w:sz="4" w:space="0" w:color="auto"/>
              <w:right w:val="single" w:sz="4" w:space="0" w:color="auto"/>
            </w:tcBorders>
          </w:tcPr>
          <w:p w14:paraId="5FF5F70D" w14:textId="77777777" w:rsidR="000B1EA2" w:rsidRPr="00217F6A" w:rsidRDefault="000B1EA2" w:rsidP="000B1EA2">
            <w:pPr>
              <w:jc w:val="left"/>
              <w:rPr>
                <w:sz w:val="16"/>
                <w:szCs w:val="16"/>
              </w:rPr>
            </w:pPr>
            <w:r w:rsidRPr="00217F6A">
              <w:rPr>
                <w:sz w:val="16"/>
                <w:szCs w:val="16"/>
              </w:rPr>
              <w:t>35 g/ha</w:t>
            </w:r>
          </w:p>
          <w:p w14:paraId="7A138CE1" w14:textId="77777777" w:rsidR="000B1EA2" w:rsidRPr="00217F6A" w:rsidRDefault="000B1EA2" w:rsidP="000B1EA2">
            <w:pPr>
              <w:jc w:val="left"/>
              <w:rPr>
                <w:sz w:val="16"/>
                <w:szCs w:val="16"/>
              </w:rPr>
            </w:pPr>
          </w:p>
        </w:tc>
        <w:tc>
          <w:tcPr>
            <w:tcW w:w="1100" w:type="dxa"/>
            <w:tcBorders>
              <w:top w:val="single" w:sz="4" w:space="0" w:color="auto"/>
              <w:left w:val="single" w:sz="4" w:space="0" w:color="auto"/>
              <w:bottom w:val="single" w:sz="4" w:space="0" w:color="auto"/>
              <w:right w:val="single" w:sz="4" w:space="0" w:color="auto"/>
            </w:tcBorders>
          </w:tcPr>
          <w:p w14:paraId="5B1087CD" w14:textId="77777777" w:rsidR="000B1EA2" w:rsidRPr="00217F6A" w:rsidRDefault="000B1EA2" w:rsidP="000B1EA2">
            <w:pPr>
              <w:jc w:val="left"/>
              <w:rPr>
                <w:sz w:val="16"/>
                <w:szCs w:val="16"/>
              </w:rPr>
            </w:pPr>
            <w:r w:rsidRPr="00217F6A">
              <w:rPr>
                <w:sz w:val="16"/>
                <w:szCs w:val="16"/>
              </w:rPr>
              <w:t>1</w:t>
            </w:r>
          </w:p>
          <w:p w14:paraId="2436AB40" w14:textId="77777777" w:rsidR="000B1EA2" w:rsidRPr="00217F6A" w:rsidRDefault="000B1EA2" w:rsidP="000B1EA2">
            <w:pPr>
              <w:jc w:val="left"/>
              <w:rPr>
                <w:sz w:val="16"/>
                <w:szCs w:val="16"/>
              </w:rPr>
            </w:pPr>
          </w:p>
        </w:tc>
        <w:tc>
          <w:tcPr>
            <w:tcW w:w="1870" w:type="dxa"/>
            <w:vMerge/>
            <w:tcBorders>
              <w:left w:val="single" w:sz="4" w:space="0" w:color="auto"/>
              <w:right w:val="single" w:sz="4" w:space="0" w:color="auto"/>
            </w:tcBorders>
          </w:tcPr>
          <w:p w14:paraId="60547FAE" w14:textId="77777777" w:rsidR="000B1EA2" w:rsidRPr="00217F6A" w:rsidRDefault="000B1EA2" w:rsidP="000B1EA2">
            <w:pPr>
              <w:jc w:val="left"/>
              <w:rPr>
                <w:b/>
                <w:sz w:val="16"/>
                <w:szCs w:val="16"/>
              </w:rPr>
            </w:pPr>
          </w:p>
        </w:tc>
      </w:tr>
      <w:tr w:rsidR="000B1EA2" w:rsidRPr="00217F6A" w14:paraId="206BB555" w14:textId="77777777" w:rsidTr="004409BE">
        <w:tc>
          <w:tcPr>
            <w:tcW w:w="1418" w:type="dxa"/>
            <w:vMerge/>
            <w:tcBorders>
              <w:left w:val="single" w:sz="4" w:space="0" w:color="auto"/>
              <w:right w:val="single" w:sz="4" w:space="0" w:color="auto"/>
            </w:tcBorders>
          </w:tcPr>
          <w:p w14:paraId="048713E2" w14:textId="77777777" w:rsidR="000B1EA2" w:rsidRPr="00217F6A" w:rsidRDefault="000B1EA2" w:rsidP="000B1EA2">
            <w:pPr>
              <w:jc w:val="left"/>
              <w:rPr>
                <w:b/>
                <w:bCs/>
                <w:sz w:val="16"/>
                <w:szCs w:val="16"/>
              </w:rPr>
            </w:pPr>
          </w:p>
        </w:tc>
        <w:tc>
          <w:tcPr>
            <w:tcW w:w="2145" w:type="dxa"/>
            <w:vMerge/>
            <w:tcBorders>
              <w:left w:val="single" w:sz="4" w:space="0" w:color="auto"/>
              <w:right w:val="single" w:sz="4" w:space="0" w:color="auto"/>
            </w:tcBorders>
          </w:tcPr>
          <w:p w14:paraId="4D1267A5" w14:textId="77777777" w:rsidR="000B1EA2" w:rsidRPr="00217F6A" w:rsidRDefault="000B1EA2" w:rsidP="000B1EA2">
            <w:pPr>
              <w:jc w:val="left"/>
              <w:rPr>
                <w:sz w:val="16"/>
                <w:szCs w:val="16"/>
              </w:rPr>
            </w:pPr>
          </w:p>
        </w:tc>
        <w:tc>
          <w:tcPr>
            <w:tcW w:w="2126" w:type="dxa"/>
            <w:vMerge/>
            <w:tcBorders>
              <w:left w:val="single" w:sz="4" w:space="0" w:color="auto"/>
              <w:right w:val="single" w:sz="4" w:space="0" w:color="auto"/>
            </w:tcBorders>
          </w:tcPr>
          <w:p w14:paraId="561EF4AA" w14:textId="77777777" w:rsidR="000B1EA2" w:rsidRPr="00217F6A" w:rsidRDefault="000B1EA2" w:rsidP="000B1EA2">
            <w:pPr>
              <w:tabs>
                <w:tab w:val="left" w:pos="170"/>
              </w:tabs>
              <w:jc w:val="left"/>
              <w:rPr>
                <w:sz w:val="16"/>
                <w:szCs w:val="16"/>
              </w:rPr>
            </w:pPr>
          </w:p>
        </w:tc>
        <w:tc>
          <w:tcPr>
            <w:tcW w:w="2089" w:type="dxa"/>
            <w:vMerge w:val="restart"/>
            <w:tcBorders>
              <w:top w:val="single" w:sz="4" w:space="0" w:color="auto"/>
              <w:left w:val="single" w:sz="4" w:space="0" w:color="auto"/>
              <w:right w:val="single" w:sz="4" w:space="0" w:color="auto"/>
            </w:tcBorders>
          </w:tcPr>
          <w:p w14:paraId="7C9D01C9" w14:textId="77777777" w:rsidR="000B1EA2" w:rsidRPr="00217F6A" w:rsidRDefault="000B1EA2" w:rsidP="000B1EA2">
            <w:pPr>
              <w:jc w:val="left"/>
              <w:rPr>
                <w:sz w:val="16"/>
                <w:szCs w:val="16"/>
              </w:rPr>
            </w:pPr>
            <w:r w:rsidRPr="00217F6A">
              <w:rPr>
                <w:sz w:val="16"/>
                <w:szCs w:val="16"/>
              </w:rPr>
              <w:t>-žveplo</w:t>
            </w:r>
          </w:p>
        </w:tc>
        <w:tc>
          <w:tcPr>
            <w:tcW w:w="1880" w:type="dxa"/>
            <w:tcBorders>
              <w:top w:val="single" w:sz="4" w:space="0" w:color="auto"/>
              <w:left w:val="single" w:sz="4" w:space="0" w:color="auto"/>
              <w:bottom w:val="single" w:sz="4" w:space="0" w:color="auto"/>
              <w:right w:val="single" w:sz="4" w:space="0" w:color="auto"/>
            </w:tcBorders>
          </w:tcPr>
          <w:p w14:paraId="2E5A68AB" w14:textId="77777777" w:rsidR="000B1EA2" w:rsidRPr="00217F6A" w:rsidRDefault="000B1EA2" w:rsidP="000B1EA2">
            <w:pPr>
              <w:jc w:val="left"/>
              <w:rPr>
                <w:sz w:val="16"/>
                <w:szCs w:val="16"/>
              </w:rPr>
            </w:pPr>
            <w:r w:rsidRPr="00217F6A">
              <w:rPr>
                <w:sz w:val="16"/>
                <w:szCs w:val="16"/>
              </w:rPr>
              <w:t>Cosan</w:t>
            </w:r>
            <w:r w:rsidRPr="00217F6A">
              <w:rPr>
                <w:b/>
                <w:sz w:val="16"/>
                <w:szCs w:val="16"/>
              </w:rPr>
              <w:t>*  A, B, C</w:t>
            </w:r>
          </w:p>
        </w:tc>
        <w:tc>
          <w:tcPr>
            <w:tcW w:w="1200" w:type="dxa"/>
            <w:tcBorders>
              <w:top w:val="single" w:sz="4" w:space="0" w:color="auto"/>
              <w:left w:val="single" w:sz="4" w:space="0" w:color="auto"/>
              <w:bottom w:val="single" w:sz="4" w:space="0" w:color="auto"/>
              <w:right w:val="single" w:sz="4" w:space="0" w:color="auto"/>
            </w:tcBorders>
          </w:tcPr>
          <w:p w14:paraId="5D6E2A48" w14:textId="77777777" w:rsidR="000B1EA2" w:rsidRPr="00217F6A" w:rsidRDefault="000B1EA2" w:rsidP="000B1EA2">
            <w:pPr>
              <w:jc w:val="left"/>
              <w:rPr>
                <w:sz w:val="16"/>
                <w:szCs w:val="16"/>
              </w:rPr>
            </w:pPr>
            <w:r w:rsidRPr="00217F6A">
              <w:rPr>
                <w:sz w:val="16"/>
                <w:szCs w:val="16"/>
              </w:rPr>
              <w:t>5-7,5 kg/ha</w:t>
            </w:r>
          </w:p>
        </w:tc>
        <w:tc>
          <w:tcPr>
            <w:tcW w:w="1100" w:type="dxa"/>
            <w:tcBorders>
              <w:top w:val="single" w:sz="4" w:space="0" w:color="auto"/>
              <w:left w:val="single" w:sz="4" w:space="0" w:color="auto"/>
              <w:bottom w:val="single" w:sz="4" w:space="0" w:color="auto"/>
              <w:right w:val="single" w:sz="4" w:space="0" w:color="auto"/>
            </w:tcBorders>
          </w:tcPr>
          <w:p w14:paraId="6658F4E7" w14:textId="77777777" w:rsidR="000B1EA2" w:rsidRPr="00217F6A" w:rsidRDefault="000B1EA2" w:rsidP="000B1EA2">
            <w:pPr>
              <w:jc w:val="left"/>
              <w:rPr>
                <w:sz w:val="16"/>
                <w:szCs w:val="16"/>
              </w:rPr>
            </w:pPr>
            <w:r w:rsidRPr="00217F6A">
              <w:rPr>
                <w:sz w:val="16"/>
                <w:szCs w:val="16"/>
              </w:rPr>
              <w:t>3</w:t>
            </w:r>
          </w:p>
        </w:tc>
        <w:tc>
          <w:tcPr>
            <w:tcW w:w="1870" w:type="dxa"/>
            <w:vMerge/>
            <w:tcBorders>
              <w:left w:val="single" w:sz="4" w:space="0" w:color="auto"/>
              <w:right w:val="single" w:sz="4" w:space="0" w:color="auto"/>
            </w:tcBorders>
          </w:tcPr>
          <w:p w14:paraId="7DB83F92" w14:textId="77777777" w:rsidR="000B1EA2" w:rsidRPr="00217F6A" w:rsidRDefault="000B1EA2" w:rsidP="000B1EA2">
            <w:pPr>
              <w:jc w:val="left"/>
              <w:rPr>
                <w:b/>
                <w:sz w:val="16"/>
                <w:szCs w:val="16"/>
              </w:rPr>
            </w:pPr>
          </w:p>
        </w:tc>
      </w:tr>
      <w:tr w:rsidR="000B1EA2" w:rsidRPr="00217F6A" w14:paraId="0A900459" w14:textId="77777777" w:rsidTr="004409BE">
        <w:tc>
          <w:tcPr>
            <w:tcW w:w="1418" w:type="dxa"/>
            <w:vMerge/>
            <w:tcBorders>
              <w:left w:val="single" w:sz="4" w:space="0" w:color="auto"/>
              <w:right w:val="single" w:sz="4" w:space="0" w:color="auto"/>
            </w:tcBorders>
          </w:tcPr>
          <w:p w14:paraId="5F1849EE" w14:textId="77777777" w:rsidR="000B1EA2" w:rsidRPr="00217F6A" w:rsidRDefault="000B1EA2" w:rsidP="000B1EA2">
            <w:pPr>
              <w:jc w:val="left"/>
              <w:rPr>
                <w:b/>
                <w:bCs/>
                <w:sz w:val="16"/>
                <w:szCs w:val="16"/>
              </w:rPr>
            </w:pPr>
          </w:p>
        </w:tc>
        <w:tc>
          <w:tcPr>
            <w:tcW w:w="2145" w:type="dxa"/>
            <w:vMerge/>
            <w:tcBorders>
              <w:left w:val="single" w:sz="4" w:space="0" w:color="auto"/>
              <w:right w:val="single" w:sz="4" w:space="0" w:color="auto"/>
            </w:tcBorders>
          </w:tcPr>
          <w:p w14:paraId="41D91750" w14:textId="77777777" w:rsidR="000B1EA2" w:rsidRPr="00217F6A" w:rsidRDefault="000B1EA2" w:rsidP="000B1EA2">
            <w:pPr>
              <w:jc w:val="left"/>
              <w:rPr>
                <w:sz w:val="16"/>
                <w:szCs w:val="16"/>
              </w:rPr>
            </w:pPr>
          </w:p>
        </w:tc>
        <w:tc>
          <w:tcPr>
            <w:tcW w:w="2126" w:type="dxa"/>
            <w:vMerge/>
            <w:tcBorders>
              <w:left w:val="single" w:sz="4" w:space="0" w:color="auto"/>
              <w:right w:val="single" w:sz="4" w:space="0" w:color="auto"/>
            </w:tcBorders>
          </w:tcPr>
          <w:p w14:paraId="40602876" w14:textId="77777777" w:rsidR="000B1EA2" w:rsidRPr="00217F6A" w:rsidRDefault="000B1EA2" w:rsidP="000B1EA2">
            <w:pPr>
              <w:tabs>
                <w:tab w:val="left" w:pos="170"/>
              </w:tabs>
              <w:jc w:val="left"/>
              <w:rPr>
                <w:sz w:val="16"/>
                <w:szCs w:val="16"/>
              </w:rPr>
            </w:pPr>
          </w:p>
        </w:tc>
        <w:tc>
          <w:tcPr>
            <w:tcW w:w="2089" w:type="dxa"/>
            <w:vMerge/>
            <w:tcBorders>
              <w:left w:val="single" w:sz="4" w:space="0" w:color="auto"/>
              <w:right w:val="single" w:sz="4" w:space="0" w:color="auto"/>
            </w:tcBorders>
          </w:tcPr>
          <w:p w14:paraId="43FD0CE3" w14:textId="77777777" w:rsidR="000B1EA2" w:rsidRPr="00217F6A" w:rsidRDefault="000B1EA2" w:rsidP="000B1EA2">
            <w:pPr>
              <w:jc w:val="left"/>
              <w:rPr>
                <w:sz w:val="16"/>
                <w:szCs w:val="16"/>
              </w:rPr>
            </w:pPr>
          </w:p>
        </w:tc>
        <w:tc>
          <w:tcPr>
            <w:tcW w:w="1880" w:type="dxa"/>
            <w:tcBorders>
              <w:top w:val="single" w:sz="4" w:space="0" w:color="auto"/>
              <w:left w:val="single" w:sz="4" w:space="0" w:color="auto"/>
              <w:bottom w:val="single" w:sz="4" w:space="0" w:color="auto"/>
              <w:right w:val="single" w:sz="4" w:space="0" w:color="auto"/>
            </w:tcBorders>
          </w:tcPr>
          <w:p w14:paraId="5DE42805" w14:textId="77777777" w:rsidR="000B1EA2" w:rsidRPr="00217F6A" w:rsidRDefault="000B1EA2" w:rsidP="000B1EA2">
            <w:pPr>
              <w:jc w:val="left"/>
              <w:rPr>
                <w:b/>
                <w:sz w:val="16"/>
                <w:szCs w:val="16"/>
              </w:rPr>
            </w:pPr>
            <w:r w:rsidRPr="00217F6A">
              <w:rPr>
                <w:sz w:val="16"/>
                <w:szCs w:val="16"/>
              </w:rPr>
              <w:t>Kumulus DF</w:t>
            </w:r>
            <w:r w:rsidRPr="00217F6A">
              <w:rPr>
                <w:b/>
                <w:sz w:val="16"/>
                <w:szCs w:val="16"/>
              </w:rPr>
              <w:t>*</w:t>
            </w:r>
            <w:r w:rsidRPr="00217F6A">
              <w:rPr>
                <w:sz w:val="16"/>
                <w:szCs w:val="16"/>
              </w:rPr>
              <w:t xml:space="preserve"> </w:t>
            </w:r>
            <w:r w:rsidRPr="00217F6A">
              <w:rPr>
                <w:b/>
                <w:sz w:val="16"/>
                <w:szCs w:val="16"/>
              </w:rPr>
              <w:t>A, B, C</w:t>
            </w:r>
          </w:p>
        </w:tc>
        <w:tc>
          <w:tcPr>
            <w:tcW w:w="1200" w:type="dxa"/>
            <w:tcBorders>
              <w:top w:val="single" w:sz="4" w:space="0" w:color="auto"/>
              <w:left w:val="single" w:sz="4" w:space="0" w:color="auto"/>
              <w:bottom w:val="single" w:sz="4" w:space="0" w:color="auto"/>
              <w:right w:val="single" w:sz="4" w:space="0" w:color="auto"/>
            </w:tcBorders>
          </w:tcPr>
          <w:p w14:paraId="14E03391" w14:textId="77777777" w:rsidR="000B1EA2" w:rsidRPr="00217F6A" w:rsidRDefault="000B1EA2" w:rsidP="000B1EA2">
            <w:pPr>
              <w:jc w:val="left"/>
              <w:rPr>
                <w:sz w:val="16"/>
                <w:szCs w:val="16"/>
              </w:rPr>
            </w:pPr>
            <w:r w:rsidRPr="00217F6A">
              <w:rPr>
                <w:sz w:val="16"/>
                <w:szCs w:val="16"/>
              </w:rPr>
              <w:t>5-7,5 kg/ha</w:t>
            </w:r>
          </w:p>
        </w:tc>
        <w:tc>
          <w:tcPr>
            <w:tcW w:w="1100" w:type="dxa"/>
            <w:tcBorders>
              <w:top w:val="single" w:sz="4" w:space="0" w:color="auto"/>
              <w:left w:val="single" w:sz="4" w:space="0" w:color="auto"/>
              <w:bottom w:val="single" w:sz="4" w:space="0" w:color="auto"/>
              <w:right w:val="single" w:sz="4" w:space="0" w:color="auto"/>
            </w:tcBorders>
          </w:tcPr>
          <w:p w14:paraId="7826FCCB" w14:textId="77777777" w:rsidR="000B1EA2" w:rsidRPr="00217F6A" w:rsidRDefault="000B1EA2" w:rsidP="000B1EA2">
            <w:pPr>
              <w:jc w:val="left"/>
              <w:rPr>
                <w:sz w:val="16"/>
                <w:szCs w:val="16"/>
              </w:rPr>
            </w:pPr>
            <w:r w:rsidRPr="00217F6A">
              <w:rPr>
                <w:sz w:val="16"/>
                <w:szCs w:val="16"/>
              </w:rPr>
              <w:t>3</w:t>
            </w:r>
          </w:p>
        </w:tc>
        <w:tc>
          <w:tcPr>
            <w:tcW w:w="1870" w:type="dxa"/>
            <w:vMerge/>
            <w:tcBorders>
              <w:left w:val="single" w:sz="4" w:space="0" w:color="auto"/>
              <w:right w:val="single" w:sz="4" w:space="0" w:color="auto"/>
            </w:tcBorders>
          </w:tcPr>
          <w:p w14:paraId="0ABCDDA7" w14:textId="77777777" w:rsidR="000B1EA2" w:rsidRPr="00217F6A" w:rsidRDefault="000B1EA2" w:rsidP="000B1EA2">
            <w:pPr>
              <w:jc w:val="left"/>
              <w:rPr>
                <w:b/>
                <w:sz w:val="16"/>
                <w:szCs w:val="16"/>
              </w:rPr>
            </w:pPr>
          </w:p>
        </w:tc>
      </w:tr>
      <w:tr w:rsidR="000B1EA2" w:rsidRPr="00217F6A" w14:paraId="2C2A9451" w14:textId="77777777" w:rsidTr="004409BE">
        <w:tc>
          <w:tcPr>
            <w:tcW w:w="1418" w:type="dxa"/>
            <w:vMerge/>
            <w:tcBorders>
              <w:left w:val="single" w:sz="4" w:space="0" w:color="auto"/>
              <w:right w:val="single" w:sz="4" w:space="0" w:color="auto"/>
            </w:tcBorders>
          </w:tcPr>
          <w:p w14:paraId="5203720B" w14:textId="77777777" w:rsidR="000B1EA2" w:rsidRPr="00217F6A" w:rsidRDefault="000B1EA2" w:rsidP="000B1EA2">
            <w:pPr>
              <w:jc w:val="left"/>
              <w:rPr>
                <w:b/>
                <w:bCs/>
                <w:sz w:val="16"/>
                <w:szCs w:val="16"/>
              </w:rPr>
            </w:pPr>
          </w:p>
        </w:tc>
        <w:tc>
          <w:tcPr>
            <w:tcW w:w="2145" w:type="dxa"/>
            <w:vMerge/>
            <w:tcBorders>
              <w:left w:val="single" w:sz="4" w:space="0" w:color="auto"/>
              <w:right w:val="single" w:sz="4" w:space="0" w:color="auto"/>
            </w:tcBorders>
          </w:tcPr>
          <w:p w14:paraId="693AF42C" w14:textId="77777777" w:rsidR="000B1EA2" w:rsidRPr="00217F6A" w:rsidRDefault="000B1EA2" w:rsidP="000B1EA2">
            <w:pPr>
              <w:jc w:val="left"/>
              <w:rPr>
                <w:sz w:val="16"/>
                <w:szCs w:val="16"/>
              </w:rPr>
            </w:pPr>
          </w:p>
        </w:tc>
        <w:tc>
          <w:tcPr>
            <w:tcW w:w="2126" w:type="dxa"/>
            <w:vMerge/>
            <w:tcBorders>
              <w:left w:val="single" w:sz="4" w:space="0" w:color="auto"/>
              <w:right w:val="single" w:sz="4" w:space="0" w:color="auto"/>
            </w:tcBorders>
          </w:tcPr>
          <w:p w14:paraId="15B63692" w14:textId="77777777" w:rsidR="000B1EA2" w:rsidRPr="00217F6A" w:rsidRDefault="000B1EA2" w:rsidP="000B1EA2">
            <w:pPr>
              <w:tabs>
                <w:tab w:val="left" w:pos="170"/>
              </w:tabs>
              <w:jc w:val="left"/>
              <w:rPr>
                <w:sz w:val="16"/>
                <w:szCs w:val="16"/>
              </w:rPr>
            </w:pPr>
          </w:p>
        </w:tc>
        <w:tc>
          <w:tcPr>
            <w:tcW w:w="2089" w:type="dxa"/>
            <w:vMerge/>
            <w:tcBorders>
              <w:left w:val="single" w:sz="4" w:space="0" w:color="auto"/>
              <w:right w:val="single" w:sz="4" w:space="0" w:color="auto"/>
            </w:tcBorders>
          </w:tcPr>
          <w:p w14:paraId="0A5838D0" w14:textId="77777777" w:rsidR="000B1EA2" w:rsidRPr="00217F6A" w:rsidRDefault="000B1EA2" w:rsidP="000B1EA2">
            <w:pPr>
              <w:jc w:val="left"/>
              <w:rPr>
                <w:sz w:val="16"/>
                <w:szCs w:val="16"/>
              </w:rPr>
            </w:pPr>
          </w:p>
        </w:tc>
        <w:tc>
          <w:tcPr>
            <w:tcW w:w="1880" w:type="dxa"/>
            <w:tcBorders>
              <w:top w:val="single" w:sz="4" w:space="0" w:color="auto"/>
              <w:left w:val="single" w:sz="4" w:space="0" w:color="auto"/>
              <w:bottom w:val="single" w:sz="4" w:space="0" w:color="auto"/>
              <w:right w:val="single" w:sz="4" w:space="0" w:color="auto"/>
            </w:tcBorders>
          </w:tcPr>
          <w:p w14:paraId="758838C2" w14:textId="77777777" w:rsidR="000B1EA2" w:rsidRPr="00217F6A" w:rsidRDefault="000B1EA2" w:rsidP="000B1EA2">
            <w:pPr>
              <w:jc w:val="left"/>
              <w:rPr>
                <w:sz w:val="16"/>
                <w:szCs w:val="16"/>
              </w:rPr>
            </w:pPr>
            <w:r w:rsidRPr="00217F6A">
              <w:rPr>
                <w:sz w:val="16"/>
                <w:szCs w:val="16"/>
              </w:rPr>
              <w:t>Microthiol SC</w:t>
            </w:r>
            <w:r w:rsidRPr="00217F6A">
              <w:rPr>
                <w:b/>
                <w:sz w:val="16"/>
                <w:szCs w:val="16"/>
              </w:rPr>
              <w:t xml:space="preserve">* A, B, C </w:t>
            </w:r>
            <w:r w:rsidRPr="00217F6A">
              <w:rPr>
                <w:sz w:val="16"/>
                <w:szCs w:val="16"/>
              </w:rPr>
              <w:t>(MANJŠA UPORABA)</w:t>
            </w:r>
          </w:p>
        </w:tc>
        <w:tc>
          <w:tcPr>
            <w:tcW w:w="1200" w:type="dxa"/>
            <w:tcBorders>
              <w:top w:val="single" w:sz="4" w:space="0" w:color="auto"/>
              <w:left w:val="single" w:sz="4" w:space="0" w:color="auto"/>
              <w:bottom w:val="single" w:sz="4" w:space="0" w:color="auto"/>
              <w:right w:val="single" w:sz="4" w:space="0" w:color="auto"/>
            </w:tcBorders>
          </w:tcPr>
          <w:p w14:paraId="05F66956" w14:textId="77777777" w:rsidR="000B1EA2" w:rsidRPr="00217F6A" w:rsidRDefault="000B1EA2" w:rsidP="000B1EA2">
            <w:pPr>
              <w:jc w:val="left"/>
              <w:rPr>
                <w:sz w:val="16"/>
                <w:szCs w:val="16"/>
              </w:rPr>
            </w:pPr>
            <w:r w:rsidRPr="00217F6A">
              <w:rPr>
                <w:sz w:val="16"/>
                <w:szCs w:val="16"/>
              </w:rPr>
              <w:t>5-7,5 kg/ha</w:t>
            </w:r>
          </w:p>
          <w:p w14:paraId="5933A949" w14:textId="77777777" w:rsidR="000B1EA2" w:rsidRPr="00217F6A" w:rsidRDefault="000B1EA2" w:rsidP="000B1EA2">
            <w:pPr>
              <w:jc w:val="left"/>
              <w:rPr>
                <w:sz w:val="16"/>
                <w:szCs w:val="16"/>
              </w:rPr>
            </w:pPr>
          </w:p>
        </w:tc>
        <w:tc>
          <w:tcPr>
            <w:tcW w:w="1100" w:type="dxa"/>
            <w:tcBorders>
              <w:top w:val="single" w:sz="4" w:space="0" w:color="auto"/>
              <w:left w:val="single" w:sz="4" w:space="0" w:color="auto"/>
              <w:bottom w:val="single" w:sz="4" w:space="0" w:color="auto"/>
              <w:right w:val="single" w:sz="4" w:space="0" w:color="auto"/>
            </w:tcBorders>
          </w:tcPr>
          <w:p w14:paraId="2DF23355" w14:textId="77777777" w:rsidR="000B1EA2" w:rsidRPr="00217F6A" w:rsidRDefault="000B1EA2" w:rsidP="000B1EA2">
            <w:pPr>
              <w:jc w:val="left"/>
              <w:rPr>
                <w:sz w:val="16"/>
                <w:szCs w:val="16"/>
              </w:rPr>
            </w:pPr>
            <w:r w:rsidRPr="00217F6A">
              <w:rPr>
                <w:sz w:val="16"/>
                <w:szCs w:val="16"/>
              </w:rPr>
              <w:t>3</w:t>
            </w:r>
          </w:p>
        </w:tc>
        <w:tc>
          <w:tcPr>
            <w:tcW w:w="1870" w:type="dxa"/>
            <w:vMerge/>
            <w:tcBorders>
              <w:left w:val="single" w:sz="4" w:space="0" w:color="auto"/>
              <w:right w:val="single" w:sz="4" w:space="0" w:color="auto"/>
            </w:tcBorders>
          </w:tcPr>
          <w:p w14:paraId="3FA8073D" w14:textId="77777777" w:rsidR="000B1EA2" w:rsidRPr="00217F6A" w:rsidRDefault="000B1EA2" w:rsidP="000B1EA2">
            <w:pPr>
              <w:jc w:val="left"/>
              <w:rPr>
                <w:b/>
                <w:sz w:val="16"/>
                <w:szCs w:val="16"/>
              </w:rPr>
            </w:pPr>
          </w:p>
        </w:tc>
      </w:tr>
      <w:tr w:rsidR="000B1EA2" w:rsidRPr="00217F6A" w14:paraId="5169FBC3" w14:textId="77777777" w:rsidTr="004409BE">
        <w:tc>
          <w:tcPr>
            <w:tcW w:w="1418" w:type="dxa"/>
            <w:vMerge/>
            <w:tcBorders>
              <w:left w:val="single" w:sz="4" w:space="0" w:color="auto"/>
              <w:right w:val="single" w:sz="4" w:space="0" w:color="auto"/>
            </w:tcBorders>
          </w:tcPr>
          <w:p w14:paraId="7888A324" w14:textId="77777777" w:rsidR="000B1EA2" w:rsidRPr="00217F6A" w:rsidRDefault="000B1EA2" w:rsidP="000B1EA2">
            <w:pPr>
              <w:jc w:val="left"/>
              <w:rPr>
                <w:b/>
                <w:bCs/>
                <w:sz w:val="16"/>
                <w:szCs w:val="16"/>
              </w:rPr>
            </w:pPr>
          </w:p>
        </w:tc>
        <w:tc>
          <w:tcPr>
            <w:tcW w:w="2145" w:type="dxa"/>
            <w:vMerge/>
            <w:tcBorders>
              <w:left w:val="single" w:sz="4" w:space="0" w:color="auto"/>
              <w:right w:val="single" w:sz="4" w:space="0" w:color="auto"/>
            </w:tcBorders>
          </w:tcPr>
          <w:p w14:paraId="2CE7935E" w14:textId="77777777" w:rsidR="000B1EA2" w:rsidRPr="00217F6A" w:rsidRDefault="000B1EA2" w:rsidP="000B1EA2">
            <w:pPr>
              <w:jc w:val="left"/>
              <w:rPr>
                <w:sz w:val="16"/>
                <w:szCs w:val="16"/>
              </w:rPr>
            </w:pPr>
          </w:p>
        </w:tc>
        <w:tc>
          <w:tcPr>
            <w:tcW w:w="2126" w:type="dxa"/>
            <w:vMerge/>
            <w:tcBorders>
              <w:left w:val="single" w:sz="4" w:space="0" w:color="auto"/>
              <w:right w:val="single" w:sz="4" w:space="0" w:color="auto"/>
            </w:tcBorders>
          </w:tcPr>
          <w:p w14:paraId="4B0D3738" w14:textId="77777777" w:rsidR="000B1EA2" w:rsidRPr="00217F6A" w:rsidRDefault="000B1EA2" w:rsidP="000B1EA2">
            <w:pPr>
              <w:tabs>
                <w:tab w:val="left" w:pos="170"/>
              </w:tabs>
              <w:jc w:val="left"/>
              <w:rPr>
                <w:sz w:val="16"/>
                <w:szCs w:val="16"/>
              </w:rPr>
            </w:pPr>
          </w:p>
        </w:tc>
        <w:tc>
          <w:tcPr>
            <w:tcW w:w="2089" w:type="dxa"/>
            <w:vMerge/>
            <w:tcBorders>
              <w:left w:val="single" w:sz="4" w:space="0" w:color="auto"/>
              <w:right w:val="single" w:sz="4" w:space="0" w:color="auto"/>
            </w:tcBorders>
          </w:tcPr>
          <w:p w14:paraId="550C306A" w14:textId="77777777" w:rsidR="000B1EA2" w:rsidRPr="00217F6A" w:rsidRDefault="000B1EA2" w:rsidP="000B1EA2">
            <w:pPr>
              <w:jc w:val="left"/>
              <w:rPr>
                <w:sz w:val="16"/>
                <w:szCs w:val="16"/>
              </w:rPr>
            </w:pPr>
          </w:p>
        </w:tc>
        <w:tc>
          <w:tcPr>
            <w:tcW w:w="1880" w:type="dxa"/>
            <w:tcBorders>
              <w:top w:val="single" w:sz="4" w:space="0" w:color="auto"/>
              <w:left w:val="single" w:sz="4" w:space="0" w:color="auto"/>
              <w:bottom w:val="single" w:sz="4" w:space="0" w:color="auto"/>
              <w:right w:val="single" w:sz="4" w:space="0" w:color="auto"/>
            </w:tcBorders>
          </w:tcPr>
          <w:p w14:paraId="4FAA40E0" w14:textId="77777777" w:rsidR="000B1EA2" w:rsidRPr="00217F6A" w:rsidRDefault="000B1EA2" w:rsidP="000B1EA2">
            <w:pPr>
              <w:jc w:val="left"/>
              <w:rPr>
                <w:b/>
                <w:sz w:val="16"/>
                <w:szCs w:val="16"/>
              </w:rPr>
            </w:pPr>
            <w:r w:rsidRPr="00217F6A">
              <w:rPr>
                <w:sz w:val="16"/>
                <w:szCs w:val="16"/>
              </w:rPr>
              <w:t>Microthiol special</w:t>
            </w:r>
            <w:r w:rsidRPr="00217F6A">
              <w:rPr>
                <w:b/>
                <w:sz w:val="16"/>
                <w:szCs w:val="16"/>
              </w:rPr>
              <w:t>*</w:t>
            </w:r>
            <w:r w:rsidRPr="00217F6A">
              <w:rPr>
                <w:sz w:val="16"/>
                <w:szCs w:val="16"/>
              </w:rPr>
              <w:t xml:space="preserve"> </w:t>
            </w:r>
            <w:r w:rsidRPr="00217F6A">
              <w:rPr>
                <w:b/>
                <w:sz w:val="16"/>
                <w:szCs w:val="16"/>
              </w:rPr>
              <w:t>A, B, C</w:t>
            </w:r>
          </w:p>
        </w:tc>
        <w:tc>
          <w:tcPr>
            <w:tcW w:w="1200" w:type="dxa"/>
            <w:tcBorders>
              <w:top w:val="single" w:sz="4" w:space="0" w:color="auto"/>
              <w:left w:val="single" w:sz="4" w:space="0" w:color="auto"/>
              <w:bottom w:val="single" w:sz="4" w:space="0" w:color="auto"/>
              <w:right w:val="single" w:sz="4" w:space="0" w:color="auto"/>
            </w:tcBorders>
          </w:tcPr>
          <w:p w14:paraId="5187C091" w14:textId="77777777" w:rsidR="000B1EA2" w:rsidRPr="00217F6A" w:rsidRDefault="000B1EA2" w:rsidP="000B1EA2">
            <w:pPr>
              <w:jc w:val="left"/>
              <w:rPr>
                <w:sz w:val="16"/>
                <w:szCs w:val="16"/>
              </w:rPr>
            </w:pPr>
            <w:r w:rsidRPr="00217F6A">
              <w:rPr>
                <w:sz w:val="16"/>
                <w:szCs w:val="16"/>
              </w:rPr>
              <w:t>5-7,5 kg/ha</w:t>
            </w:r>
          </w:p>
        </w:tc>
        <w:tc>
          <w:tcPr>
            <w:tcW w:w="1100" w:type="dxa"/>
            <w:tcBorders>
              <w:top w:val="single" w:sz="4" w:space="0" w:color="auto"/>
              <w:left w:val="single" w:sz="4" w:space="0" w:color="auto"/>
              <w:bottom w:val="single" w:sz="4" w:space="0" w:color="auto"/>
              <w:right w:val="single" w:sz="4" w:space="0" w:color="auto"/>
            </w:tcBorders>
          </w:tcPr>
          <w:p w14:paraId="5FF369CB" w14:textId="77777777" w:rsidR="000B1EA2" w:rsidRPr="00217F6A" w:rsidRDefault="000B1EA2" w:rsidP="000B1EA2">
            <w:pPr>
              <w:jc w:val="left"/>
              <w:rPr>
                <w:sz w:val="16"/>
                <w:szCs w:val="16"/>
              </w:rPr>
            </w:pPr>
            <w:r w:rsidRPr="00217F6A">
              <w:rPr>
                <w:sz w:val="16"/>
                <w:szCs w:val="16"/>
              </w:rPr>
              <w:t>3</w:t>
            </w:r>
          </w:p>
          <w:p w14:paraId="182E78E6" w14:textId="77777777" w:rsidR="000B1EA2" w:rsidRPr="00217F6A" w:rsidRDefault="000B1EA2" w:rsidP="000B1EA2">
            <w:pPr>
              <w:jc w:val="left"/>
              <w:rPr>
                <w:sz w:val="16"/>
                <w:szCs w:val="16"/>
              </w:rPr>
            </w:pPr>
          </w:p>
        </w:tc>
        <w:tc>
          <w:tcPr>
            <w:tcW w:w="1870" w:type="dxa"/>
            <w:vMerge/>
            <w:tcBorders>
              <w:left w:val="single" w:sz="4" w:space="0" w:color="auto"/>
              <w:right w:val="single" w:sz="4" w:space="0" w:color="auto"/>
            </w:tcBorders>
          </w:tcPr>
          <w:p w14:paraId="49E0D576" w14:textId="77777777" w:rsidR="000B1EA2" w:rsidRPr="00217F6A" w:rsidRDefault="000B1EA2" w:rsidP="000B1EA2">
            <w:pPr>
              <w:jc w:val="left"/>
              <w:rPr>
                <w:b/>
                <w:sz w:val="16"/>
                <w:szCs w:val="16"/>
              </w:rPr>
            </w:pPr>
          </w:p>
        </w:tc>
      </w:tr>
      <w:tr w:rsidR="000B1EA2" w:rsidRPr="00217F6A" w14:paraId="249E22B9" w14:textId="77777777" w:rsidTr="004409BE">
        <w:tc>
          <w:tcPr>
            <w:tcW w:w="1418" w:type="dxa"/>
            <w:vMerge/>
            <w:tcBorders>
              <w:left w:val="single" w:sz="4" w:space="0" w:color="auto"/>
              <w:right w:val="single" w:sz="4" w:space="0" w:color="auto"/>
            </w:tcBorders>
          </w:tcPr>
          <w:p w14:paraId="69EC5742" w14:textId="77777777" w:rsidR="000B1EA2" w:rsidRPr="00217F6A" w:rsidRDefault="000B1EA2" w:rsidP="000B1EA2">
            <w:pPr>
              <w:jc w:val="left"/>
              <w:rPr>
                <w:b/>
                <w:bCs/>
                <w:sz w:val="16"/>
                <w:szCs w:val="16"/>
              </w:rPr>
            </w:pPr>
          </w:p>
        </w:tc>
        <w:tc>
          <w:tcPr>
            <w:tcW w:w="2145" w:type="dxa"/>
            <w:vMerge/>
            <w:tcBorders>
              <w:left w:val="single" w:sz="4" w:space="0" w:color="auto"/>
              <w:right w:val="single" w:sz="4" w:space="0" w:color="auto"/>
            </w:tcBorders>
          </w:tcPr>
          <w:p w14:paraId="2ADC5CA3" w14:textId="77777777" w:rsidR="000B1EA2" w:rsidRPr="00217F6A" w:rsidRDefault="000B1EA2" w:rsidP="000B1EA2">
            <w:pPr>
              <w:jc w:val="left"/>
              <w:rPr>
                <w:sz w:val="16"/>
                <w:szCs w:val="16"/>
              </w:rPr>
            </w:pPr>
          </w:p>
        </w:tc>
        <w:tc>
          <w:tcPr>
            <w:tcW w:w="2126" w:type="dxa"/>
            <w:vMerge/>
            <w:tcBorders>
              <w:left w:val="single" w:sz="4" w:space="0" w:color="auto"/>
              <w:right w:val="single" w:sz="4" w:space="0" w:color="auto"/>
            </w:tcBorders>
          </w:tcPr>
          <w:p w14:paraId="62DAB500" w14:textId="77777777" w:rsidR="000B1EA2" w:rsidRPr="00217F6A" w:rsidRDefault="000B1EA2" w:rsidP="000B1EA2">
            <w:pPr>
              <w:tabs>
                <w:tab w:val="left" w:pos="170"/>
              </w:tabs>
              <w:jc w:val="left"/>
              <w:rPr>
                <w:sz w:val="16"/>
                <w:szCs w:val="16"/>
              </w:rPr>
            </w:pPr>
          </w:p>
        </w:tc>
        <w:tc>
          <w:tcPr>
            <w:tcW w:w="2089" w:type="dxa"/>
            <w:vMerge/>
            <w:tcBorders>
              <w:left w:val="single" w:sz="4" w:space="0" w:color="auto"/>
              <w:right w:val="single" w:sz="4" w:space="0" w:color="auto"/>
            </w:tcBorders>
          </w:tcPr>
          <w:p w14:paraId="7B5EAE64" w14:textId="77777777" w:rsidR="000B1EA2" w:rsidRPr="00217F6A" w:rsidRDefault="000B1EA2" w:rsidP="000B1EA2">
            <w:pPr>
              <w:jc w:val="left"/>
              <w:rPr>
                <w:sz w:val="16"/>
                <w:szCs w:val="16"/>
              </w:rPr>
            </w:pPr>
          </w:p>
        </w:tc>
        <w:tc>
          <w:tcPr>
            <w:tcW w:w="1880" w:type="dxa"/>
            <w:tcBorders>
              <w:top w:val="single" w:sz="4" w:space="0" w:color="auto"/>
              <w:left w:val="single" w:sz="4" w:space="0" w:color="auto"/>
              <w:bottom w:val="single" w:sz="4" w:space="0" w:color="auto"/>
              <w:right w:val="single" w:sz="4" w:space="0" w:color="auto"/>
            </w:tcBorders>
          </w:tcPr>
          <w:p w14:paraId="7A553A05" w14:textId="77777777" w:rsidR="000B1EA2" w:rsidRPr="00217F6A" w:rsidRDefault="000B1EA2" w:rsidP="000B1EA2">
            <w:pPr>
              <w:jc w:val="left"/>
              <w:rPr>
                <w:sz w:val="16"/>
                <w:szCs w:val="16"/>
              </w:rPr>
            </w:pPr>
            <w:r w:rsidRPr="00217F6A">
              <w:rPr>
                <w:sz w:val="16"/>
                <w:szCs w:val="16"/>
              </w:rPr>
              <w:t>Pepelin</w:t>
            </w:r>
            <w:r w:rsidRPr="00217F6A">
              <w:rPr>
                <w:b/>
                <w:sz w:val="16"/>
                <w:szCs w:val="16"/>
              </w:rPr>
              <w:t>*</w:t>
            </w:r>
            <w:r w:rsidRPr="00217F6A">
              <w:rPr>
                <w:sz w:val="16"/>
                <w:szCs w:val="16"/>
              </w:rPr>
              <w:t xml:space="preserve"> </w:t>
            </w:r>
            <w:r w:rsidRPr="00217F6A">
              <w:rPr>
                <w:b/>
                <w:sz w:val="16"/>
                <w:szCs w:val="16"/>
              </w:rPr>
              <w:t>A, B, C</w:t>
            </w:r>
          </w:p>
        </w:tc>
        <w:tc>
          <w:tcPr>
            <w:tcW w:w="1200" w:type="dxa"/>
            <w:tcBorders>
              <w:top w:val="single" w:sz="4" w:space="0" w:color="auto"/>
              <w:left w:val="single" w:sz="4" w:space="0" w:color="auto"/>
              <w:bottom w:val="single" w:sz="4" w:space="0" w:color="auto"/>
              <w:right w:val="single" w:sz="4" w:space="0" w:color="auto"/>
            </w:tcBorders>
          </w:tcPr>
          <w:p w14:paraId="329FD039" w14:textId="77777777" w:rsidR="000B1EA2" w:rsidRPr="00217F6A" w:rsidRDefault="000B1EA2" w:rsidP="000B1EA2">
            <w:pPr>
              <w:jc w:val="left"/>
              <w:rPr>
                <w:sz w:val="16"/>
                <w:szCs w:val="16"/>
              </w:rPr>
            </w:pPr>
            <w:r w:rsidRPr="00217F6A">
              <w:rPr>
                <w:sz w:val="16"/>
                <w:szCs w:val="16"/>
              </w:rPr>
              <w:t>5-7,5 kg/ha</w:t>
            </w:r>
          </w:p>
        </w:tc>
        <w:tc>
          <w:tcPr>
            <w:tcW w:w="1100" w:type="dxa"/>
            <w:tcBorders>
              <w:top w:val="single" w:sz="4" w:space="0" w:color="auto"/>
              <w:left w:val="single" w:sz="4" w:space="0" w:color="auto"/>
              <w:bottom w:val="single" w:sz="4" w:space="0" w:color="auto"/>
              <w:right w:val="single" w:sz="4" w:space="0" w:color="auto"/>
            </w:tcBorders>
          </w:tcPr>
          <w:p w14:paraId="3803DEAB" w14:textId="77777777" w:rsidR="000B1EA2" w:rsidRPr="00217F6A" w:rsidRDefault="000B1EA2" w:rsidP="000B1EA2">
            <w:pPr>
              <w:jc w:val="left"/>
              <w:rPr>
                <w:sz w:val="16"/>
                <w:szCs w:val="16"/>
              </w:rPr>
            </w:pPr>
            <w:r w:rsidRPr="00217F6A">
              <w:rPr>
                <w:sz w:val="16"/>
                <w:szCs w:val="16"/>
              </w:rPr>
              <w:t>3</w:t>
            </w:r>
          </w:p>
        </w:tc>
        <w:tc>
          <w:tcPr>
            <w:tcW w:w="1870" w:type="dxa"/>
            <w:vMerge/>
            <w:tcBorders>
              <w:left w:val="single" w:sz="4" w:space="0" w:color="auto"/>
              <w:right w:val="single" w:sz="4" w:space="0" w:color="auto"/>
            </w:tcBorders>
          </w:tcPr>
          <w:p w14:paraId="0782164C" w14:textId="77777777" w:rsidR="000B1EA2" w:rsidRPr="00217F6A" w:rsidRDefault="000B1EA2" w:rsidP="000B1EA2">
            <w:pPr>
              <w:jc w:val="left"/>
              <w:rPr>
                <w:b/>
                <w:sz w:val="16"/>
                <w:szCs w:val="16"/>
              </w:rPr>
            </w:pPr>
          </w:p>
        </w:tc>
      </w:tr>
      <w:tr w:rsidR="000B1EA2" w:rsidRPr="00217F6A" w14:paraId="08890EF2" w14:textId="77777777" w:rsidTr="004409BE">
        <w:tc>
          <w:tcPr>
            <w:tcW w:w="1418" w:type="dxa"/>
            <w:vMerge/>
            <w:tcBorders>
              <w:left w:val="single" w:sz="4" w:space="0" w:color="auto"/>
              <w:right w:val="single" w:sz="4" w:space="0" w:color="auto"/>
            </w:tcBorders>
          </w:tcPr>
          <w:p w14:paraId="61A6E720" w14:textId="77777777" w:rsidR="000B1EA2" w:rsidRPr="00217F6A" w:rsidRDefault="000B1EA2" w:rsidP="000B1EA2">
            <w:pPr>
              <w:jc w:val="left"/>
              <w:rPr>
                <w:b/>
                <w:bCs/>
                <w:sz w:val="16"/>
                <w:szCs w:val="16"/>
              </w:rPr>
            </w:pPr>
          </w:p>
        </w:tc>
        <w:tc>
          <w:tcPr>
            <w:tcW w:w="2145" w:type="dxa"/>
            <w:vMerge/>
            <w:tcBorders>
              <w:left w:val="single" w:sz="4" w:space="0" w:color="auto"/>
              <w:right w:val="single" w:sz="4" w:space="0" w:color="auto"/>
            </w:tcBorders>
          </w:tcPr>
          <w:p w14:paraId="5AFDA13F" w14:textId="77777777" w:rsidR="000B1EA2" w:rsidRPr="00217F6A" w:rsidRDefault="000B1EA2" w:rsidP="000B1EA2">
            <w:pPr>
              <w:jc w:val="left"/>
              <w:rPr>
                <w:sz w:val="16"/>
                <w:szCs w:val="16"/>
              </w:rPr>
            </w:pPr>
          </w:p>
        </w:tc>
        <w:tc>
          <w:tcPr>
            <w:tcW w:w="2126" w:type="dxa"/>
            <w:vMerge/>
            <w:tcBorders>
              <w:left w:val="single" w:sz="4" w:space="0" w:color="auto"/>
              <w:right w:val="single" w:sz="4" w:space="0" w:color="auto"/>
            </w:tcBorders>
          </w:tcPr>
          <w:p w14:paraId="4F1FD9EF" w14:textId="77777777" w:rsidR="000B1EA2" w:rsidRPr="00217F6A" w:rsidRDefault="000B1EA2" w:rsidP="000B1EA2">
            <w:pPr>
              <w:tabs>
                <w:tab w:val="left" w:pos="170"/>
              </w:tabs>
              <w:jc w:val="left"/>
              <w:rPr>
                <w:sz w:val="16"/>
                <w:szCs w:val="16"/>
              </w:rPr>
            </w:pPr>
          </w:p>
        </w:tc>
        <w:tc>
          <w:tcPr>
            <w:tcW w:w="2089" w:type="dxa"/>
            <w:vMerge/>
            <w:tcBorders>
              <w:left w:val="single" w:sz="4" w:space="0" w:color="auto"/>
              <w:right w:val="single" w:sz="4" w:space="0" w:color="auto"/>
            </w:tcBorders>
          </w:tcPr>
          <w:p w14:paraId="13F87CD2" w14:textId="77777777" w:rsidR="000B1EA2" w:rsidRPr="00217F6A" w:rsidRDefault="000B1EA2" w:rsidP="000B1EA2">
            <w:pPr>
              <w:jc w:val="left"/>
              <w:rPr>
                <w:sz w:val="16"/>
                <w:szCs w:val="16"/>
              </w:rPr>
            </w:pPr>
          </w:p>
        </w:tc>
        <w:tc>
          <w:tcPr>
            <w:tcW w:w="1880" w:type="dxa"/>
            <w:tcBorders>
              <w:top w:val="single" w:sz="4" w:space="0" w:color="auto"/>
              <w:left w:val="single" w:sz="4" w:space="0" w:color="auto"/>
              <w:bottom w:val="single" w:sz="4" w:space="0" w:color="auto"/>
              <w:right w:val="single" w:sz="4" w:space="0" w:color="auto"/>
            </w:tcBorders>
          </w:tcPr>
          <w:p w14:paraId="3ED93358" w14:textId="77777777" w:rsidR="000B1EA2" w:rsidRPr="00217F6A" w:rsidRDefault="000B1EA2" w:rsidP="000B1EA2">
            <w:pPr>
              <w:jc w:val="left"/>
              <w:rPr>
                <w:sz w:val="16"/>
                <w:szCs w:val="16"/>
              </w:rPr>
            </w:pPr>
            <w:r w:rsidRPr="00217F6A">
              <w:rPr>
                <w:sz w:val="16"/>
                <w:szCs w:val="16"/>
              </w:rPr>
              <w:t>Thiovit jet</w:t>
            </w:r>
            <w:r w:rsidRPr="00217F6A">
              <w:rPr>
                <w:b/>
                <w:sz w:val="16"/>
                <w:szCs w:val="16"/>
              </w:rPr>
              <w:t>*</w:t>
            </w:r>
            <w:r w:rsidRPr="00217F6A">
              <w:rPr>
                <w:sz w:val="16"/>
                <w:szCs w:val="16"/>
              </w:rPr>
              <w:t xml:space="preserve"> </w:t>
            </w:r>
            <w:r w:rsidRPr="00217F6A">
              <w:rPr>
                <w:b/>
                <w:sz w:val="16"/>
                <w:szCs w:val="16"/>
              </w:rPr>
              <w:t>A, B, C</w:t>
            </w:r>
          </w:p>
        </w:tc>
        <w:tc>
          <w:tcPr>
            <w:tcW w:w="1200" w:type="dxa"/>
            <w:tcBorders>
              <w:top w:val="single" w:sz="4" w:space="0" w:color="auto"/>
              <w:left w:val="single" w:sz="4" w:space="0" w:color="auto"/>
              <w:bottom w:val="single" w:sz="4" w:space="0" w:color="auto"/>
              <w:right w:val="single" w:sz="4" w:space="0" w:color="auto"/>
            </w:tcBorders>
          </w:tcPr>
          <w:p w14:paraId="2D939382" w14:textId="77777777" w:rsidR="000B1EA2" w:rsidRPr="00217F6A" w:rsidRDefault="000B1EA2" w:rsidP="000B1EA2">
            <w:pPr>
              <w:jc w:val="left"/>
              <w:rPr>
                <w:sz w:val="16"/>
                <w:szCs w:val="16"/>
              </w:rPr>
            </w:pPr>
            <w:r w:rsidRPr="00217F6A">
              <w:rPr>
                <w:sz w:val="16"/>
                <w:szCs w:val="16"/>
              </w:rPr>
              <w:t>5-7,5 kg/ha</w:t>
            </w:r>
          </w:p>
        </w:tc>
        <w:tc>
          <w:tcPr>
            <w:tcW w:w="1100" w:type="dxa"/>
            <w:tcBorders>
              <w:top w:val="single" w:sz="4" w:space="0" w:color="auto"/>
              <w:left w:val="single" w:sz="4" w:space="0" w:color="auto"/>
              <w:bottom w:val="single" w:sz="4" w:space="0" w:color="auto"/>
              <w:right w:val="single" w:sz="4" w:space="0" w:color="auto"/>
            </w:tcBorders>
          </w:tcPr>
          <w:p w14:paraId="118EA238" w14:textId="77777777" w:rsidR="000B1EA2" w:rsidRPr="00217F6A" w:rsidRDefault="000B1EA2" w:rsidP="000B1EA2">
            <w:pPr>
              <w:jc w:val="left"/>
              <w:rPr>
                <w:sz w:val="16"/>
                <w:szCs w:val="16"/>
              </w:rPr>
            </w:pPr>
            <w:r w:rsidRPr="00217F6A">
              <w:rPr>
                <w:sz w:val="16"/>
                <w:szCs w:val="16"/>
              </w:rPr>
              <w:t>3</w:t>
            </w:r>
          </w:p>
        </w:tc>
        <w:tc>
          <w:tcPr>
            <w:tcW w:w="1870" w:type="dxa"/>
            <w:vMerge/>
            <w:tcBorders>
              <w:left w:val="single" w:sz="4" w:space="0" w:color="auto"/>
              <w:right w:val="single" w:sz="4" w:space="0" w:color="auto"/>
            </w:tcBorders>
          </w:tcPr>
          <w:p w14:paraId="27F1F678" w14:textId="77777777" w:rsidR="000B1EA2" w:rsidRPr="00217F6A" w:rsidRDefault="000B1EA2" w:rsidP="000B1EA2">
            <w:pPr>
              <w:jc w:val="left"/>
              <w:rPr>
                <w:b/>
                <w:sz w:val="16"/>
                <w:szCs w:val="16"/>
              </w:rPr>
            </w:pPr>
          </w:p>
        </w:tc>
      </w:tr>
      <w:tr w:rsidR="000B1EA2" w:rsidRPr="00217F6A" w14:paraId="75164922" w14:textId="77777777" w:rsidTr="004409BE">
        <w:tc>
          <w:tcPr>
            <w:tcW w:w="1418" w:type="dxa"/>
            <w:vMerge/>
            <w:tcBorders>
              <w:left w:val="single" w:sz="4" w:space="0" w:color="auto"/>
              <w:right w:val="single" w:sz="4" w:space="0" w:color="auto"/>
            </w:tcBorders>
          </w:tcPr>
          <w:p w14:paraId="0D0F19FB" w14:textId="77777777" w:rsidR="000B1EA2" w:rsidRPr="00217F6A" w:rsidRDefault="000B1EA2" w:rsidP="000B1EA2">
            <w:pPr>
              <w:jc w:val="left"/>
              <w:rPr>
                <w:b/>
                <w:bCs/>
                <w:sz w:val="16"/>
                <w:szCs w:val="16"/>
              </w:rPr>
            </w:pPr>
          </w:p>
        </w:tc>
        <w:tc>
          <w:tcPr>
            <w:tcW w:w="2145" w:type="dxa"/>
            <w:vMerge/>
            <w:tcBorders>
              <w:left w:val="single" w:sz="4" w:space="0" w:color="auto"/>
              <w:right w:val="single" w:sz="4" w:space="0" w:color="auto"/>
            </w:tcBorders>
          </w:tcPr>
          <w:p w14:paraId="17647147" w14:textId="77777777" w:rsidR="000B1EA2" w:rsidRPr="00217F6A" w:rsidRDefault="000B1EA2" w:rsidP="000B1EA2">
            <w:pPr>
              <w:jc w:val="left"/>
              <w:rPr>
                <w:sz w:val="16"/>
                <w:szCs w:val="16"/>
              </w:rPr>
            </w:pPr>
          </w:p>
        </w:tc>
        <w:tc>
          <w:tcPr>
            <w:tcW w:w="2126" w:type="dxa"/>
            <w:vMerge/>
            <w:tcBorders>
              <w:left w:val="single" w:sz="4" w:space="0" w:color="auto"/>
              <w:right w:val="single" w:sz="4" w:space="0" w:color="auto"/>
            </w:tcBorders>
          </w:tcPr>
          <w:p w14:paraId="035A6206" w14:textId="77777777" w:rsidR="000B1EA2" w:rsidRPr="00217F6A" w:rsidRDefault="000B1EA2" w:rsidP="000B1EA2">
            <w:pPr>
              <w:tabs>
                <w:tab w:val="left" w:pos="170"/>
              </w:tabs>
              <w:jc w:val="left"/>
              <w:rPr>
                <w:sz w:val="16"/>
                <w:szCs w:val="16"/>
              </w:rPr>
            </w:pPr>
          </w:p>
        </w:tc>
        <w:tc>
          <w:tcPr>
            <w:tcW w:w="2089" w:type="dxa"/>
            <w:vMerge/>
            <w:tcBorders>
              <w:left w:val="single" w:sz="4" w:space="0" w:color="auto"/>
              <w:bottom w:val="single" w:sz="4" w:space="0" w:color="auto"/>
              <w:right w:val="single" w:sz="4" w:space="0" w:color="auto"/>
            </w:tcBorders>
          </w:tcPr>
          <w:p w14:paraId="3D6F409E" w14:textId="77777777" w:rsidR="000B1EA2" w:rsidRPr="00217F6A" w:rsidRDefault="000B1EA2" w:rsidP="000B1EA2">
            <w:pPr>
              <w:jc w:val="left"/>
              <w:rPr>
                <w:sz w:val="16"/>
                <w:szCs w:val="16"/>
              </w:rPr>
            </w:pPr>
          </w:p>
        </w:tc>
        <w:tc>
          <w:tcPr>
            <w:tcW w:w="1880" w:type="dxa"/>
            <w:tcBorders>
              <w:top w:val="single" w:sz="4" w:space="0" w:color="auto"/>
              <w:left w:val="single" w:sz="4" w:space="0" w:color="auto"/>
              <w:bottom w:val="single" w:sz="4" w:space="0" w:color="auto"/>
              <w:right w:val="single" w:sz="4" w:space="0" w:color="auto"/>
            </w:tcBorders>
          </w:tcPr>
          <w:p w14:paraId="700ECF54" w14:textId="77777777" w:rsidR="000B1EA2" w:rsidRPr="00217F6A" w:rsidRDefault="000B1EA2" w:rsidP="000B1EA2">
            <w:pPr>
              <w:jc w:val="left"/>
              <w:rPr>
                <w:b/>
                <w:sz w:val="16"/>
                <w:szCs w:val="16"/>
              </w:rPr>
            </w:pPr>
            <w:r w:rsidRPr="00217F6A">
              <w:rPr>
                <w:sz w:val="16"/>
                <w:szCs w:val="16"/>
              </w:rPr>
              <w:t xml:space="preserve">Vindex 80 WG </w:t>
            </w:r>
            <w:r w:rsidRPr="00217F6A">
              <w:rPr>
                <w:b/>
                <w:sz w:val="16"/>
                <w:szCs w:val="16"/>
              </w:rPr>
              <w:t>A, B, C</w:t>
            </w:r>
          </w:p>
        </w:tc>
        <w:tc>
          <w:tcPr>
            <w:tcW w:w="1200" w:type="dxa"/>
            <w:tcBorders>
              <w:top w:val="single" w:sz="4" w:space="0" w:color="auto"/>
              <w:left w:val="single" w:sz="4" w:space="0" w:color="auto"/>
              <w:bottom w:val="single" w:sz="4" w:space="0" w:color="auto"/>
              <w:right w:val="single" w:sz="4" w:space="0" w:color="auto"/>
            </w:tcBorders>
          </w:tcPr>
          <w:p w14:paraId="0334B2DE" w14:textId="77777777" w:rsidR="000B1EA2" w:rsidRPr="00217F6A" w:rsidRDefault="000B1EA2" w:rsidP="000B1EA2">
            <w:pPr>
              <w:jc w:val="left"/>
              <w:rPr>
                <w:sz w:val="16"/>
                <w:szCs w:val="16"/>
              </w:rPr>
            </w:pPr>
            <w:r w:rsidRPr="00217F6A">
              <w:rPr>
                <w:sz w:val="16"/>
                <w:szCs w:val="16"/>
              </w:rPr>
              <w:t>5-7,5 kg/ha</w:t>
            </w:r>
          </w:p>
        </w:tc>
        <w:tc>
          <w:tcPr>
            <w:tcW w:w="1100" w:type="dxa"/>
            <w:tcBorders>
              <w:top w:val="single" w:sz="4" w:space="0" w:color="auto"/>
              <w:left w:val="single" w:sz="4" w:space="0" w:color="auto"/>
              <w:bottom w:val="single" w:sz="4" w:space="0" w:color="auto"/>
              <w:right w:val="single" w:sz="4" w:space="0" w:color="auto"/>
            </w:tcBorders>
          </w:tcPr>
          <w:p w14:paraId="17BEB11D" w14:textId="77777777" w:rsidR="000B1EA2" w:rsidRPr="00217F6A" w:rsidRDefault="000B1EA2" w:rsidP="000B1EA2">
            <w:pPr>
              <w:jc w:val="left"/>
              <w:rPr>
                <w:sz w:val="16"/>
                <w:szCs w:val="16"/>
              </w:rPr>
            </w:pPr>
            <w:r w:rsidRPr="00217F6A">
              <w:rPr>
                <w:sz w:val="16"/>
                <w:szCs w:val="16"/>
              </w:rPr>
              <w:t>3</w:t>
            </w:r>
          </w:p>
        </w:tc>
        <w:tc>
          <w:tcPr>
            <w:tcW w:w="1870" w:type="dxa"/>
            <w:vMerge/>
            <w:tcBorders>
              <w:left w:val="single" w:sz="4" w:space="0" w:color="auto"/>
              <w:bottom w:val="single" w:sz="4" w:space="0" w:color="auto"/>
              <w:right w:val="single" w:sz="4" w:space="0" w:color="auto"/>
            </w:tcBorders>
          </w:tcPr>
          <w:p w14:paraId="099D5D70" w14:textId="77777777" w:rsidR="000B1EA2" w:rsidRPr="00217F6A" w:rsidRDefault="000B1EA2" w:rsidP="000B1EA2">
            <w:pPr>
              <w:jc w:val="left"/>
              <w:rPr>
                <w:b/>
                <w:sz w:val="16"/>
                <w:szCs w:val="16"/>
              </w:rPr>
            </w:pPr>
          </w:p>
        </w:tc>
      </w:tr>
      <w:tr w:rsidR="000B1EA2" w:rsidRPr="00217F6A" w14:paraId="0D834300" w14:textId="77777777" w:rsidTr="004409BE">
        <w:tc>
          <w:tcPr>
            <w:tcW w:w="1418" w:type="dxa"/>
            <w:vMerge/>
            <w:tcBorders>
              <w:left w:val="single" w:sz="4" w:space="0" w:color="auto"/>
              <w:right w:val="single" w:sz="4" w:space="0" w:color="auto"/>
            </w:tcBorders>
          </w:tcPr>
          <w:p w14:paraId="73008713" w14:textId="77777777" w:rsidR="000B1EA2" w:rsidRPr="00217F6A" w:rsidRDefault="000B1EA2" w:rsidP="000B1EA2">
            <w:pPr>
              <w:jc w:val="left"/>
              <w:rPr>
                <w:b/>
                <w:bCs/>
                <w:sz w:val="16"/>
                <w:szCs w:val="16"/>
              </w:rPr>
            </w:pPr>
          </w:p>
        </w:tc>
        <w:tc>
          <w:tcPr>
            <w:tcW w:w="2145" w:type="dxa"/>
            <w:vMerge/>
            <w:tcBorders>
              <w:left w:val="single" w:sz="4" w:space="0" w:color="auto"/>
              <w:right w:val="single" w:sz="4" w:space="0" w:color="auto"/>
            </w:tcBorders>
          </w:tcPr>
          <w:p w14:paraId="764AC921" w14:textId="77777777" w:rsidR="000B1EA2" w:rsidRPr="00217F6A" w:rsidRDefault="000B1EA2" w:rsidP="000B1EA2">
            <w:pPr>
              <w:jc w:val="left"/>
              <w:rPr>
                <w:sz w:val="16"/>
                <w:szCs w:val="16"/>
              </w:rPr>
            </w:pPr>
          </w:p>
        </w:tc>
        <w:tc>
          <w:tcPr>
            <w:tcW w:w="2126" w:type="dxa"/>
            <w:vMerge/>
            <w:tcBorders>
              <w:left w:val="single" w:sz="4" w:space="0" w:color="auto"/>
              <w:right w:val="single" w:sz="4" w:space="0" w:color="auto"/>
            </w:tcBorders>
          </w:tcPr>
          <w:p w14:paraId="2E12E01D" w14:textId="77777777" w:rsidR="000B1EA2" w:rsidRPr="00217F6A" w:rsidRDefault="000B1EA2" w:rsidP="000B1EA2">
            <w:pPr>
              <w:tabs>
                <w:tab w:val="left" w:pos="170"/>
              </w:tabs>
              <w:jc w:val="left"/>
              <w:rPr>
                <w:sz w:val="16"/>
                <w:szCs w:val="16"/>
              </w:rPr>
            </w:pPr>
          </w:p>
        </w:tc>
        <w:tc>
          <w:tcPr>
            <w:tcW w:w="8139" w:type="dxa"/>
            <w:gridSpan w:val="5"/>
            <w:tcBorders>
              <w:left w:val="single" w:sz="4" w:space="0" w:color="auto"/>
              <w:right w:val="single" w:sz="4" w:space="0" w:color="auto"/>
            </w:tcBorders>
          </w:tcPr>
          <w:p w14:paraId="252C8C62" w14:textId="77777777" w:rsidR="000B1EA2" w:rsidRPr="00217F6A" w:rsidRDefault="000B1EA2" w:rsidP="000B1EA2">
            <w:pPr>
              <w:jc w:val="left"/>
              <w:rPr>
                <w:sz w:val="16"/>
                <w:szCs w:val="16"/>
              </w:rPr>
            </w:pPr>
            <w:r w:rsidRPr="00217F6A">
              <w:rPr>
                <w:b/>
                <w:sz w:val="16"/>
                <w:szCs w:val="16"/>
                <w:u w:val="single"/>
              </w:rPr>
              <w:t>Mavita 250 SC in Score 250 EC:</w:t>
            </w:r>
            <w:r w:rsidRPr="00217F6A">
              <w:rPr>
                <w:sz w:val="16"/>
                <w:szCs w:val="16"/>
              </w:rPr>
              <w:t xml:space="preserve"> tudi za zatiranje bolezni, ki jih povzročajo glive iz rodov Alternaria (Alternaria spp.) </w:t>
            </w:r>
          </w:p>
          <w:p w14:paraId="391248E5" w14:textId="77777777" w:rsidR="000B1EA2" w:rsidRPr="00217F6A" w:rsidRDefault="000B1EA2" w:rsidP="000B1EA2">
            <w:pPr>
              <w:jc w:val="left"/>
              <w:rPr>
                <w:sz w:val="18"/>
                <w:szCs w:val="18"/>
                <w:u w:val="single"/>
              </w:rPr>
            </w:pPr>
            <w:r w:rsidRPr="00217F6A">
              <w:rPr>
                <w:b/>
                <w:sz w:val="16"/>
                <w:szCs w:val="16"/>
                <w:u w:val="single"/>
              </w:rPr>
              <w:t>Sonata</w:t>
            </w:r>
            <w:r w:rsidRPr="00217F6A">
              <w:rPr>
                <w:sz w:val="16"/>
                <w:szCs w:val="16"/>
              </w:rPr>
              <w:t>: tudi za zatiranje tobakove pepelaste plesni (</w:t>
            </w:r>
            <w:r w:rsidRPr="00217F6A">
              <w:rPr>
                <w:i/>
                <w:sz w:val="16"/>
                <w:szCs w:val="16"/>
              </w:rPr>
              <w:t>Erysiphe cichoracearum</w:t>
            </w:r>
            <w:r w:rsidRPr="00217F6A">
              <w:rPr>
                <w:sz w:val="16"/>
                <w:szCs w:val="16"/>
              </w:rPr>
              <w:t>)</w:t>
            </w:r>
          </w:p>
        </w:tc>
      </w:tr>
    </w:tbl>
    <w:p w14:paraId="7FAE0740" w14:textId="77777777" w:rsidR="00217F6A" w:rsidRPr="00217F6A" w:rsidRDefault="00217F6A" w:rsidP="00217F6A">
      <w:pPr>
        <w:jc w:val="left"/>
        <w:rPr>
          <w:b/>
          <w:sz w:val="18"/>
          <w:szCs w:val="18"/>
        </w:rPr>
      </w:pPr>
      <w:r w:rsidRPr="00217F6A">
        <w:rPr>
          <w:b/>
          <w:sz w:val="18"/>
          <w:szCs w:val="18"/>
        </w:rPr>
        <w:t xml:space="preserve">      A – </w:t>
      </w:r>
      <w:r w:rsidRPr="00217F6A">
        <w:rPr>
          <w:sz w:val="18"/>
          <w:szCs w:val="18"/>
        </w:rPr>
        <w:t>uporaba samo na dinjah</w:t>
      </w:r>
      <w:r w:rsidRPr="00217F6A">
        <w:rPr>
          <w:b/>
          <w:sz w:val="18"/>
          <w:szCs w:val="18"/>
        </w:rPr>
        <w:t xml:space="preserve">, B – </w:t>
      </w:r>
      <w:r w:rsidRPr="00217F6A">
        <w:rPr>
          <w:sz w:val="18"/>
          <w:szCs w:val="18"/>
        </w:rPr>
        <w:t>uporaba samo na bučah, bučkah</w:t>
      </w:r>
      <w:r w:rsidRPr="00217F6A">
        <w:rPr>
          <w:b/>
          <w:sz w:val="18"/>
          <w:szCs w:val="18"/>
        </w:rPr>
        <w:t xml:space="preserve">, C – </w:t>
      </w:r>
      <w:r w:rsidRPr="00217F6A">
        <w:rPr>
          <w:sz w:val="18"/>
          <w:szCs w:val="18"/>
        </w:rPr>
        <w:t>uporaba samo na lubenicah</w:t>
      </w:r>
    </w:p>
    <w:p w14:paraId="5259218D" w14:textId="77777777" w:rsidR="00217F6A" w:rsidRPr="00217F6A" w:rsidRDefault="00217F6A" w:rsidP="00217F6A">
      <w:pPr>
        <w:jc w:val="center"/>
      </w:pPr>
      <w:r w:rsidRPr="00217F6A">
        <w:rPr>
          <w:sz w:val="20"/>
        </w:rPr>
        <w:br w:type="page"/>
      </w:r>
      <w:r w:rsidRPr="00217F6A">
        <w:t>INTEGRIRANO VARSTVO BUČK, LUBENIC IN DINJ - list 4</w:t>
      </w:r>
      <w:r w:rsidRPr="00217F6A" w:rsidDel="00706FE9">
        <w:t xml:space="preserve"> </w:t>
      </w: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410"/>
        <w:gridCol w:w="1985"/>
        <w:gridCol w:w="1417"/>
        <w:gridCol w:w="2268"/>
        <w:gridCol w:w="1134"/>
        <w:gridCol w:w="1134"/>
        <w:gridCol w:w="1828"/>
        <w:gridCol w:w="15"/>
      </w:tblGrid>
      <w:tr w:rsidR="00217F6A" w:rsidRPr="00217F6A" w14:paraId="5B8092B5" w14:textId="77777777" w:rsidTr="004409BE">
        <w:trPr>
          <w:gridAfter w:val="1"/>
          <w:wAfter w:w="15" w:type="dxa"/>
        </w:trPr>
        <w:tc>
          <w:tcPr>
            <w:tcW w:w="1559" w:type="dxa"/>
            <w:tcBorders>
              <w:top w:val="single" w:sz="12" w:space="0" w:color="auto"/>
              <w:left w:val="single" w:sz="12" w:space="0" w:color="auto"/>
              <w:bottom w:val="single" w:sz="12" w:space="0" w:color="auto"/>
              <w:right w:val="single" w:sz="12" w:space="0" w:color="auto"/>
            </w:tcBorders>
          </w:tcPr>
          <w:p w14:paraId="40690F71" w14:textId="77777777" w:rsidR="00217F6A" w:rsidRPr="00217F6A" w:rsidRDefault="00217F6A" w:rsidP="00217F6A">
            <w:pPr>
              <w:jc w:val="left"/>
              <w:rPr>
                <w:sz w:val="16"/>
                <w:szCs w:val="16"/>
              </w:rPr>
            </w:pPr>
            <w:r w:rsidRPr="00217F6A">
              <w:rPr>
                <w:sz w:val="16"/>
                <w:szCs w:val="16"/>
              </w:rPr>
              <w:t>ŠKODLJIVI ORGANIZEM</w:t>
            </w:r>
          </w:p>
        </w:tc>
        <w:tc>
          <w:tcPr>
            <w:tcW w:w="2410" w:type="dxa"/>
            <w:tcBorders>
              <w:top w:val="single" w:sz="12" w:space="0" w:color="auto"/>
              <w:left w:val="single" w:sz="12" w:space="0" w:color="auto"/>
              <w:bottom w:val="single" w:sz="12" w:space="0" w:color="auto"/>
              <w:right w:val="single" w:sz="12" w:space="0" w:color="auto"/>
            </w:tcBorders>
          </w:tcPr>
          <w:p w14:paraId="19822723" w14:textId="77777777" w:rsidR="00217F6A" w:rsidRPr="00217F6A" w:rsidRDefault="00217F6A" w:rsidP="00217F6A">
            <w:pPr>
              <w:jc w:val="left"/>
              <w:rPr>
                <w:sz w:val="16"/>
                <w:szCs w:val="16"/>
              </w:rPr>
            </w:pPr>
            <w:r w:rsidRPr="00217F6A">
              <w:rPr>
                <w:sz w:val="16"/>
                <w:szCs w:val="16"/>
              </w:rPr>
              <w:t>OPIS</w:t>
            </w:r>
          </w:p>
        </w:tc>
        <w:tc>
          <w:tcPr>
            <w:tcW w:w="1985" w:type="dxa"/>
            <w:tcBorders>
              <w:top w:val="single" w:sz="12" w:space="0" w:color="auto"/>
              <w:left w:val="single" w:sz="12" w:space="0" w:color="auto"/>
              <w:bottom w:val="single" w:sz="12" w:space="0" w:color="auto"/>
              <w:right w:val="single" w:sz="12" w:space="0" w:color="auto"/>
            </w:tcBorders>
          </w:tcPr>
          <w:p w14:paraId="31242F53" w14:textId="77777777" w:rsidR="00217F6A" w:rsidRPr="00217F6A" w:rsidRDefault="00217F6A" w:rsidP="00217F6A">
            <w:pPr>
              <w:tabs>
                <w:tab w:val="left" w:pos="170"/>
              </w:tabs>
              <w:rPr>
                <w:sz w:val="16"/>
                <w:szCs w:val="16"/>
              </w:rPr>
            </w:pPr>
            <w:r w:rsidRPr="00217F6A">
              <w:rPr>
                <w:sz w:val="16"/>
                <w:szCs w:val="16"/>
              </w:rPr>
              <w:t>UKREPI</w:t>
            </w:r>
          </w:p>
        </w:tc>
        <w:tc>
          <w:tcPr>
            <w:tcW w:w="1417" w:type="dxa"/>
            <w:tcBorders>
              <w:top w:val="single" w:sz="12" w:space="0" w:color="auto"/>
              <w:left w:val="single" w:sz="12" w:space="0" w:color="auto"/>
              <w:bottom w:val="single" w:sz="12" w:space="0" w:color="auto"/>
              <w:right w:val="single" w:sz="12" w:space="0" w:color="auto"/>
            </w:tcBorders>
          </w:tcPr>
          <w:p w14:paraId="5438532D" w14:textId="77777777" w:rsidR="00217F6A" w:rsidRPr="00217F6A" w:rsidRDefault="00217F6A" w:rsidP="00217F6A">
            <w:pPr>
              <w:rPr>
                <w:sz w:val="16"/>
                <w:szCs w:val="16"/>
              </w:rPr>
            </w:pPr>
            <w:r w:rsidRPr="00217F6A">
              <w:rPr>
                <w:sz w:val="16"/>
                <w:szCs w:val="16"/>
              </w:rPr>
              <w:t>AKTIVNA SNOV</w:t>
            </w:r>
          </w:p>
        </w:tc>
        <w:tc>
          <w:tcPr>
            <w:tcW w:w="2268" w:type="dxa"/>
            <w:tcBorders>
              <w:top w:val="single" w:sz="12" w:space="0" w:color="auto"/>
              <w:left w:val="single" w:sz="12" w:space="0" w:color="auto"/>
              <w:bottom w:val="single" w:sz="12" w:space="0" w:color="auto"/>
              <w:right w:val="single" w:sz="12" w:space="0" w:color="auto"/>
            </w:tcBorders>
          </w:tcPr>
          <w:p w14:paraId="0FDBBEE4" w14:textId="77777777" w:rsidR="00217F6A" w:rsidRPr="00217F6A" w:rsidRDefault="00217F6A" w:rsidP="00217F6A">
            <w:pPr>
              <w:jc w:val="left"/>
              <w:rPr>
                <w:sz w:val="16"/>
                <w:szCs w:val="16"/>
              </w:rPr>
            </w:pPr>
            <w:r w:rsidRPr="00217F6A">
              <w:rPr>
                <w:sz w:val="16"/>
                <w:szCs w:val="16"/>
              </w:rPr>
              <w:t>FITOFARM.</w:t>
            </w:r>
          </w:p>
          <w:p w14:paraId="7C36E6A0" w14:textId="77777777" w:rsidR="00217F6A" w:rsidRPr="00217F6A" w:rsidRDefault="00217F6A" w:rsidP="00217F6A">
            <w:pPr>
              <w:jc w:val="left"/>
              <w:rPr>
                <w:sz w:val="16"/>
                <w:szCs w:val="16"/>
              </w:rPr>
            </w:pPr>
            <w:r w:rsidRPr="00217F6A">
              <w:rPr>
                <w:sz w:val="16"/>
                <w:szCs w:val="16"/>
              </w:rPr>
              <w:t>SREDSTVO</w:t>
            </w:r>
          </w:p>
        </w:tc>
        <w:tc>
          <w:tcPr>
            <w:tcW w:w="1134" w:type="dxa"/>
            <w:tcBorders>
              <w:top w:val="single" w:sz="12" w:space="0" w:color="auto"/>
              <w:left w:val="single" w:sz="12" w:space="0" w:color="auto"/>
              <w:bottom w:val="single" w:sz="12" w:space="0" w:color="auto"/>
              <w:right w:val="single" w:sz="12" w:space="0" w:color="auto"/>
            </w:tcBorders>
          </w:tcPr>
          <w:p w14:paraId="613A71FF" w14:textId="77777777" w:rsidR="00217F6A" w:rsidRPr="00217F6A" w:rsidRDefault="00217F6A" w:rsidP="00217F6A">
            <w:pPr>
              <w:rPr>
                <w:sz w:val="16"/>
                <w:szCs w:val="16"/>
              </w:rPr>
            </w:pPr>
            <w:r w:rsidRPr="00217F6A">
              <w:rPr>
                <w:sz w:val="16"/>
                <w:szCs w:val="16"/>
              </w:rPr>
              <w:t>ODMEREK</w:t>
            </w:r>
          </w:p>
        </w:tc>
        <w:tc>
          <w:tcPr>
            <w:tcW w:w="1134" w:type="dxa"/>
            <w:tcBorders>
              <w:top w:val="single" w:sz="12" w:space="0" w:color="auto"/>
              <w:left w:val="single" w:sz="12" w:space="0" w:color="auto"/>
              <w:bottom w:val="single" w:sz="12" w:space="0" w:color="auto"/>
              <w:right w:val="single" w:sz="12" w:space="0" w:color="auto"/>
            </w:tcBorders>
          </w:tcPr>
          <w:p w14:paraId="1A3436CE" w14:textId="77777777" w:rsidR="00217F6A" w:rsidRPr="00217F6A" w:rsidRDefault="00217F6A" w:rsidP="00217F6A">
            <w:pPr>
              <w:rPr>
                <w:sz w:val="16"/>
                <w:szCs w:val="16"/>
              </w:rPr>
            </w:pPr>
            <w:r w:rsidRPr="00217F6A">
              <w:rPr>
                <w:sz w:val="16"/>
                <w:szCs w:val="16"/>
              </w:rPr>
              <w:t>KARENCA</w:t>
            </w:r>
          </w:p>
        </w:tc>
        <w:tc>
          <w:tcPr>
            <w:tcW w:w="1828" w:type="dxa"/>
            <w:tcBorders>
              <w:top w:val="single" w:sz="12" w:space="0" w:color="auto"/>
              <w:left w:val="single" w:sz="12" w:space="0" w:color="auto"/>
              <w:bottom w:val="single" w:sz="12" w:space="0" w:color="auto"/>
              <w:right w:val="single" w:sz="12" w:space="0" w:color="auto"/>
            </w:tcBorders>
          </w:tcPr>
          <w:p w14:paraId="60273747" w14:textId="77777777" w:rsidR="00217F6A" w:rsidRPr="00217F6A" w:rsidRDefault="00217F6A" w:rsidP="00217F6A">
            <w:pPr>
              <w:jc w:val="left"/>
              <w:rPr>
                <w:sz w:val="16"/>
                <w:szCs w:val="16"/>
              </w:rPr>
            </w:pPr>
            <w:r w:rsidRPr="00217F6A">
              <w:rPr>
                <w:sz w:val="16"/>
                <w:szCs w:val="16"/>
              </w:rPr>
              <w:t>OPOMBE</w:t>
            </w:r>
          </w:p>
        </w:tc>
      </w:tr>
      <w:tr w:rsidR="00217F6A" w:rsidRPr="00217F6A" w14:paraId="6B015B7A" w14:textId="77777777" w:rsidTr="004409BE">
        <w:trPr>
          <w:trHeight w:val="158"/>
        </w:trPr>
        <w:tc>
          <w:tcPr>
            <w:tcW w:w="1559" w:type="dxa"/>
            <w:vMerge w:val="restart"/>
            <w:tcBorders>
              <w:top w:val="single" w:sz="4" w:space="0" w:color="auto"/>
              <w:left w:val="single" w:sz="4" w:space="0" w:color="auto"/>
              <w:right w:val="single" w:sz="4" w:space="0" w:color="auto"/>
            </w:tcBorders>
          </w:tcPr>
          <w:p w14:paraId="6E890384" w14:textId="77777777" w:rsidR="00217F6A" w:rsidRPr="00217F6A" w:rsidRDefault="00217F6A" w:rsidP="00217F6A">
            <w:pPr>
              <w:jc w:val="left"/>
              <w:rPr>
                <w:i/>
                <w:iCs/>
                <w:sz w:val="16"/>
                <w:szCs w:val="16"/>
              </w:rPr>
            </w:pPr>
            <w:r w:rsidRPr="00217F6A">
              <w:rPr>
                <w:b/>
                <w:bCs/>
                <w:sz w:val="16"/>
                <w:szCs w:val="16"/>
              </w:rPr>
              <w:t>Bakterijski ožig bučnic</w:t>
            </w:r>
            <w:r w:rsidRPr="00217F6A">
              <w:rPr>
                <w:i/>
                <w:iCs/>
                <w:sz w:val="16"/>
                <w:szCs w:val="16"/>
              </w:rPr>
              <w:t xml:space="preserve"> </w:t>
            </w:r>
          </w:p>
          <w:p w14:paraId="1958D006" w14:textId="77777777" w:rsidR="00217F6A" w:rsidRPr="00217F6A" w:rsidRDefault="00217F6A" w:rsidP="00217F6A">
            <w:pPr>
              <w:jc w:val="left"/>
              <w:rPr>
                <w:b/>
                <w:bCs/>
                <w:sz w:val="16"/>
                <w:szCs w:val="16"/>
              </w:rPr>
            </w:pPr>
            <w:r w:rsidRPr="00217F6A">
              <w:rPr>
                <w:i/>
                <w:iCs/>
                <w:sz w:val="16"/>
                <w:szCs w:val="16"/>
              </w:rPr>
              <w:t>Pseudomonas syringae pv.lachrymans</w:t>
            </w:r>
          </w:p>
        </w:tc>
        <w:tc>
          <w:tcPr>
            <w:tcW w:w="2410" w:type="dxa"/>
            <w:vMerge w:val="restart"/>
            <w:tcBorders>
              <w:top w:val="single" w:sz="4" w:space="0" w:color="auto"/>
              <w:left w:val="single" w:sz="4" w:space="0" w:color="auto"/>
              <w:right w:val="single" w:sz="4" w:space="0" w:color="auto"/>
            </w:tcBorders>
          </w:tcPr>
          <w:p w14:paraId="7F312D66" w14:textId="77777777" w:rsidR="00217F6A" w:rsidRPr="00217F6A" w:rsidRDefault="00217F6A" w:rsidP="00217F6A">
            <w:pPr>
              <w:jc w:val="left"/>
              <w:rPr>
                <w:sz w:val="17"/>
                <w:szCs w:val="17"/>
              </w:rPr>
            </w:pPr>
            <w:r w:rsidRPr="00217F6A">
              <w:rPr>
                <w:sz w:val="17"/>
                <w:szCs w:val="17"/>
              </w:rPr>
              <w:t>Na listih se v začetku rasti pojavijo oglate vodnate pege, ki se sčasoma posušijo in tkivo izpada. Na spodni strani peg se v vlažnem vremenu izloča masen izloček. Podobne pege se pojavljajo tudi na steblu in plodovih iz katerih se izloča eksudat, ki se posuši in oblikuje solzam podobne kapljice jantarne barve. Plodovi gnijejo.</w:t>
            </w:r>
          </w:p>
        </w:tc>
        <w:tc>
          <w:tcPr>
            <w:tcW w:w="1985" w:type="dxa"/>
            <w:vMerge w:val="restart"/>
            <w:tcBorders>
              <w:top w:val="single" w:sz="4" w:space="0" w:color="auto"/>
              <w:left w:val="single" w:sz="4" w:space="0" w:color="auto"/>
              <w:right w:val="single" w:sz="4" w:space="0" w:color="auto"/>
            </w:tcBorders>
          </w:tcPr>
          <w:p w14:paraId="1CA79D3D" w14:textId="77777777" w:rsidR="00217F6A" w:rsidRPr="00217F6A" w:rsidRDefault="00217F6A" w:rsidP="00217F6A">
            <w:pPr>
              <w:tabs>
                <w:tab w:val="left" w:pos="170"/>
              </w:tabs>
              <w:jc w:val="left"/>
              <w:rPr>
                <w:sz w:val="17"/>
                <w:szCs w:val="17"/>
              </w:rPr>
            </w:pPr>
            <w:r w:rsidRPr="00217F6A">
              <w:rPr>
                <w:sz w:val="17"/>
                <w:szCs w:val="17"/>
              </w:rPr>
              <w:t>Agrotehnični ukrepi:</w:t>
            </w:r>
          </w:p>
          <w:p w14:paraId="6547F850"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-širok kolobar</w:t>
            </w:r>
          </w:p>
          <w:p w14:paraId="150DF606"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-setev zdravega  semena</w:t>
            </w:r>
          </w:p>
          <w:p w14:paraId="53A3F94E"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-pravilno zalivanje</w:t>
            </w:r>
          </w:p>
          <w:p w14:paraId="549FF6DB"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-gnojenje z dušikom na osnovi analiz Nmin ali hitrega talnega testa</w:t>
            </w:r>
          </w:p>
          <w:p w14:paraId="17CE2161" w14:textId="77777777" w:rsidR="00217F6A" w:rsidRPr="00217F6A" w:rsidRDefault="00217F6A" w:rsidP="00217F6A">
            <w:pPr>
              <w:tabs>
                <w:tab w:val="left" w:pos="170"/>
              </w:tabs>
              <w:jc w:val="left"/>
              <w:rPr>
                <w:sz w:val="17"/>
                <w:szCs w:val="17"/>
              </w:rPr>
            </w:pPr>
          </w:p>
          <w:p w14:paraId="59E33657" w14:textId="77777777" w:rsidR="00217F6A" w:rsidRPr="00217F6A" w:rsidRDefault="00217F6A" w:rsidP="00217F6A">
            <w:pPr>
              <w:tabs>
                <w:tab w:val="left" w:pos="170"/>
              </w:tabs>
              <w:jc w:val="left"/>
              <w:rPr>
                <w:sz w:val="17"/>
                <w:szCs w:val="17"/>
              </w:rPr>
            </w:pPr>
          </w:p>
        </w:tc>
        <w:tc>
          <w:tcPr>
            <w:tcW w:w="7796" w:type="dxa"/>
            <w:gridSpan w:val="6"/>
            <w:tcBorders>
              <w:top w:val="single" w:sz="4" w:space="0" w:color="auto"/>
              <w:left w:val="single" w:sz="4" w:space="0" w:color="auto"/>
              <w:bottom w:val="single" w:sz="4" w:space="0" w:color="auto"/>
              <w:right w:val="single" w:sz="4" w:space="0" w:color="auto"/>
            </w:tcBorders>
          </w:tcPr>
          <w:p w14:paraId="7CA898F8" w14:textId="77777777" w:rsidR="00217F6A" w:rsidRPr="00217F6A" w:rsidRDefault="00217F6A" w:rsidP="00217F6A">
            <w:pPr>
              <w:jc w:val="left"/>
              <w:rPr>
                <w:b/>
                <w:sz w:val="18"/>
                <w:szCs w:val="18"/>
              </w:rPr>
            </w:pPr>
            <w:r w:rsidRPr="00217F6A">
              <w:rPr>
                <w:b/>
                <w:sz w:val="18"/>
                <w:szCs w:val="18"/>
              </w:rPr>
              <w:t>PRIDELAVA NA PROSTEM</w:t>
            </w:r>
          </w:p>
        </w:tc>
      </w:tr>
      <w:tr w:rsidR="00217F6A" w:rsidRPr="00217F6A" w14:paraId="08B83A85" w14:textId="77777777" w:rsidTr="004409BE">
        <w:trPr>
          <w:trHeight w:val="96"/>
        </w:trPr>
        <w:tc>
          <w:tcPr>
            <w:tcW w:w="1559" w:type="dxa"/>
            <w:vMerge/>
            <w:tcBorders>
              <w:left w:val="single" w:sz="4" w:space="0" w:color="auto"/>
              <w:right w:val="single" w:sz="4" w:space="0" w:color="auto"/>
            </w:tcBorders>
          </w:tcPr>
          <w:p w14:paraId="2E1F3B0D" w14:textId="77777777" w:rsidR="00217F6A" w:rsidRPr="00217F6A" w:rsidRDefault="00217F6A" w:rsidP="00217F6A">
            <w:pPr>
              <w:jc w:val="left"/>
              <w:rPr>
                <w:b/>
                <w:bCs/>
                <w:sz w:val="16"/>
                <w:szCs w:val="16"/>
              </w:rPr>
            </w:pPr>
          </w:p>
        </w:tc>
        <w:tc>
          <w:tcPr>
            <w:tcW w:w="2410" w:type="dxa"/>
            <w:vMerge/>
            <w:tcBorders>
              <w:left w:val="single" w:sz="4" w:space="0" w:color="auto"/>
              <w:right w:val="single" w:sz="4" w:space="0" w:color="auto"/>
            </w:tcBorders>
          </w:tcPr>
          <w:p w14:paraId="7F293291" w14:textId="77777777" w:rsidR="00217F6A" w:rsidRPr="00217F6A" w:rsidRDefault="00217F6A" w:rsidP="00217F6A">
            <w:pPr>
              <w:jc w:val="left"/>
              <w:rPr>
                <w:sz w:val="16"/>
                <w:szCs w:val="16"/>
              </w:rPr>
            </w:pPr>
          </w:p>
        </w:tc>
        <w:tc>
          <w:tcPr>
            <w:tcW w:w="1985" w:type="dxa"/>
            <w:vMerge/>
            <w:tcBorders>
              <w:left w:val="single" w:sz="4" w:space="0" w:color="auto"/>
              <w:right w:val="single" w:sz="4" w:space="0" w:color="auto"/>
            </w:tcBorders>
          </w:tcPr>
          <w:p w14:paraId="6A85E480" w14:textId="77777777" w:rsidR="00217F6A" w:rsidRPr="00217F6A" w:rsidRDefault="00217F6A" w:rsidP="00217F6A">
            <w:pPr>
              <w:tabs>
                <w:tab w:val="left" w:pos="170"/>
              </w:tabs>
              <w:jc w:val="left"/>
              <w:rPr>
                <w:sz w:val="16"/>
                <w:szCs w:val="16"/>
              </w:rPr>
            </w:pPr>
          </w:p>
        </w:tc>
        <w:tc>
          <w:tcPr>
            <w:tcW w:w="1417" w:type="dxa"/>
            <w:vMerge w:val="restart"/>
            <w:tcBorders>
              <w:top w:val="single" w:sz="4" w:space="0" w:color="auto"/>
              <w:left w:val="single" w:sz="4" w:space="0" w:color="auto"/>
              <w:right w:val="single" w:sz="4" w:space="0" w:color="auto"/>
            </w:tcBorders>
          </w:tcPr>
          <w:p w14:paraId="2D9BFE35" w14:textId="77777777" w:rsidR="00217F6A" w:rsidRPr="00217F6A" w:rsidRDefault="00217F6A" w:rsidP="00217F6A">
            <w:pPr>
              <w:jc w:val="left"/>
              <w:rPr>
                <w:sz w:val="18"/>
                <w:szCs w:val="18"/>
              </w:rPr>
            </w:pPr>
            <w:r w:rsidRPr="00217F6A">
              <w:rPr>
                <w:sz w:val="18"/>
                <w:szCs w:val="18"/>
              </w:rPr>
              <w:t>-baker iz bakrovega oksiklorida</w:t>
            </w:r>
          </w:p>
        </w:tc>
        <w:tc>
          <w:tcPr>
            <w:tcW w:w="2268" w:type="dxa"/>
            <w:tcBorders>
              <w:top w:val="single" w:sz="4" w:space="0" w:color="auto"/>
              <w:left w:val="single" w:sz="4" w:space="0" w:color="auto"/>
              <w:bottom w:val="single" w:sz="4" w:space="0" w:color="auto"/>
              <w:right w:val="single" w:sz="4" w:space="0" w:color="auto"/>
            </w:tcBorders>
          </w:tcPr>
          <w:p w14:paraId="54740CD2" w14:textId="77777777" w:rsidR="00217F6A" w:rsidRPr="00217F6A" w:rsidRDefault="00217F6A" w:rsidP="00217F6A">
            <w:pPr>
              <w:jc w:val="left"/>
              <w:rPr>
                <w:b/>
                <w:bCs/>
                <w:sz w:val="18"/>
                <w:szCs w:val="18"/>
              </w:rPr>
            </w:pPr>
            <w:r w:rsidRPr="00217F6A">
              <w:rPr>
                <w:bCs/>
                <w:sz w:val="18"/>
                <w:szCs w:val="18"/>
              </w:rPr>
              <w:t xml:space="preserve">Cuprablau Z 35 WP </w:t>
            </w:r>
            <w:r w:rsidRPr="00217F6A">
              <w:rPr>
                <w:b/>
                <w:bCs/>
                <w:sz w:val="18"/>
                <w:szCs w:val="18"/>
              </w:rPr>
              <w:t>bučke</w:t>
            </w:r>
          </w:p>
        </w:tc>
        <w:tc>
          <w:tcPr>
            <w:tcW w:w="1134" w:type="dxa"/>
            <w:tcBorders>
              <w:top w:val="single" w:sz="4" w:space="0" w:color="auto"/>
              <w:left w:val="single" w:sz="4" w:space="0" w:color="auto"/>
              <w:bottom w:val="single" w:sz="4" w:space="0" w:color="auto"/>
              <w:right w:val="single" w:sz="4" w:space="0" w:color="auto"/>
            </w:tcBorders>
          </w:tcPr>
          <w:p w14:paraId="031CBEC4" w14:textId="77777777" w:rsidR="00217F6A" w:rsidRPr="00217F6A" w:rsidRDefault="00217F6A" w:rsidP="00217F6A">
            <w:pPr>
              <w:jc w:val="left"/>
              <w:rPr>
                <w:sz w:val="18"/>
                <w:szCs w:val="18"/>
              </w:rPr>
            </w:pPr>
            <w:r w:rsidRPr="00217F6A">
              <w:rPr>
                <w:sz w:val="18"/>
                <w:szCs w:val="18"/>
              </w:rPr>
              <w:t>1,5 kg/ha</w:t>
            </w:r>
          </w:p>
        </w:tc>
        <w:tc>
          <w:tcPr>
            <w:tcW w:w="1134" w:type="dxa"/>
            <w:tcBorders>
              <w:top w:val="single" w:sz="4" w:space="0" w:color="auto"/>
              <w:left w:val="single" w:sz="4" w:space="0" w:color="auto"/>
              <w:bottom w:val="single" w:sz="4" w:space="0" w:color="auto"/>
              <w:right w:val="single" w:sz="4" w:space="0" w:color="auto"/>
            </w:tcBorders>
          </w:tcPr>
          <w:p w14:paraId="00CF1CF4" w14:textId="77777777" w:rsidR="00217F6A" w:rsidRPr="00217F6A" w:rsidRDefault="00217F6A" w:rsidP="00217F6A">
            <w:pPr>
              <w:jc w:val="left"/>
              <w:rPr>
                <w:sz w:val="18"/>
                <w:szCs w:val="18"/>
              </w:rPr>
            </w:pPr>
            <w:r w:rsidRPr="00217F6A">
              <w:rPr>
                <w:sz w:val="18"/>
                <w:szCs w:val="18"/>
              </w:rPr>
              <w:t>3</w:t>
            </w:r>
          </w:p>
        </w:tc>
        <w:tc>
          <w:tcPr>
            <w:tcW w:w="1843" w:type="dxa"/>
            <w:gridSpan w:val="2"/>
            <w:vMerge w:val="restart"/>
            <w:tcBorders>
              <w:top w:val="single" w:sz="4" w:space="0" w:color="auto"/>
              <w:left w:val="single" w:sz="4" w:space="0" w:color="auto"/>
              <w:right w:val="single" w:sz="4" w:space="0" w:color="auto"/>
            </w:tcBorders>
          </w:tcPr>
          <w:p w14:paraId="24967584" w14:textId="77777777" w:rsidR="00217F6A" w:rsidRPr="00217F6A" w:rsidRDefault="00217F6A" w:rsidP="00217F6A">
            <w:pPr>
              <w:jc w:val="left"/>
              <w:rPr>
                <w:sz w:val="18"/>
                <w:szCs w:val="18"/>
              </w:rPr>
            </w:pPr>
            <w:r w:rsidRPr="00217F6A">
              <w:rPr>
                <w:b/>
                <w:sz w:val="18"/>
                <w:szCs w:val="18"/>
              </w:rPr>
              <w:t xml:space="preserve">Oba: </w:t>
            </w:r>
            <w:r w:rsidRPr="00217F6A">
              <w:rPr>
                <w:sz w:val="18"/>
                <w:szCs w:val="18"/>
              </w:rPr>
              <w:t>MANJŠA UPORABA</w:t>
            </w:r>
          </w:p>
          <w:p w14:paraId="3B270E42" w14:textId="77777777" w:rsidR="00217F6A" w:rsidRPr="00217F6A" w:rsidRDefault="00217F6A" w:rsidP="00217F6A">
            <w:pPr>
              <w:jc w:val="left"/>
              <w:rPr>
                <w:sz w:val="18"/>
                <w:szCs w:val="18"/>
              </w:rPr>
            </w:pPr>
          </w:p>
          <w:p w14:paraId="645AC158" w14:textId="77777777" w:rsidR="00217F6A" w:rsidRPr="00217F6A" w:rsidRDefault="00217F6A" w:rsidP="00217F6A">
            <w:pPr>
              <w:jc w:val="left"/>
              <w:rPr>
                <w:sz w:val="18"/>
                <w:szCs w:val="18"/>
              </w:rPr>
            </w:pPr>
            <w:r w:rsidRPr="00217F6A">
              <w:rPr>
                <w:sz w:val="18"/>
                <w:szCs w:val="18"/>
              </w:rPr>
              <w:t>Bolezen se pojavlja v večjem obsegu v zaščitenih prostorih, na prostem običajno proti koncu vegetacije.</w:t>
            </w:r>
          </w:p>
        </w:tc>
      </w:tr>
      <w:tr w:rsidR="00217F6A" w:rsidRPr="00217F6A" w14:paraId="1EF3BAD3" w14:textId="77777777" w:rsidTr="004409BE">
        <w:trPr>
          <w:trHeight w:val="1774"/>
        </w:trPr>
        <w:tc>
          <w:tcPr>
            <w:tcW w:w="1559" w:type="dxa"/>
            <w:vMerge/>
            <w:tcBorders>
              <w:left w:val="single" w:sz="4" w:space="0" w:color="auto"/>
              <w:bottom w:val="single" w:sz="4" w:space="0" w:color="auto"/>
              <w:right w:val="single" w:sz="4" w:space="0" w:color="auto"/>
            </w:tcBorders>
          </w:tcPr>
          <w:p w14:paraId="1EA9A2DC" w14:textId="77777777" w:rsidR="00217F6A" w:rsidRPr="00217F6A" w:rsidRDefault="00217F6A" w:rsidP="00217F6A">
            <w:pPr>
              <w:jc w:val="left"/>
              <w:rPr>
                <w:i/>
                <w:iCs/>
                <w:sz w:val="16"/>
                <w:szCs w:val="16"/>
              </w:rPr>
            </w:pPr>
          </w:p>
        </w:tc>
        <w:tc>
          <w:tcPr>
            <w:tcW w:w="2410" w:type="dxa"/>
            <w:vMerge/>
            <w:tcBorders>
              <w:left w:val="single" w:sz="4" w:space="0" w:color="auto"/>
              <w:bottom w:val="single" w:sz="4" w:space="0" w:color="auto"/>
              <w:right w:val="single" w:sz="4" w:space="0" w:color="auto"/>
            </w:tcBorders>
          </w:tcPr>
          <w:p w14:paraId="6CD9A1A5" w14:textId="77777777" w:rsidR="00217F6A" w:rsidRPr="00217F6A" w:rsidRDefault="00217F6A" w:rsidP="00217F6A">
            <w:pPr>
              <w:jc w:val="left"/>
              <w:rPr>
                <w:sz w:val="16"/>
                <w:szCs w:val="16"/>
              </w:rPr>
            </w:pPr>
          </w:p>
        </w:tc>
        <w:tc>
          <w:tcPr>
            <w:tcW w:w="1985" w:type="dxa"/>
            <w:vMerge/>
            <w:tcBorders>
              <w:left w:val="single" w:sz="4" w:space="0" w:color="auto"/>
              <w:bottom w:val="single" w:sz="4" w:space="0" w:color="auto"/>
              <w:right w:val="single" w:sz="4" w:space="0" w:color="auto"/>
            </w:tcBorders>
          </w:tcPr>
          <w:p w14:paraId="741B1AF8" w14:textId="77777777" w:rsidR="00217F6A" w:rsidRPr="00217F6A" w:rsidRDefault="00217F6A" w:rsidP="00217F6A">
            <w:pPr>
              <w:tabs>
                <w:tab w:val="left" w:pos="170"/>
              </w:tabs>
              <w:jc w:val="left"/>
              <w:rPr>
                <w:sz w:val="16"/>
                <w:szCs w:val="16"/>
              </w:rPr>
            </w:pPr>
          </w:p>
        </w:tc>
        <w:tc>
          <w:tcPr>
            <w:tcW w:w="1417" w:type="dxa"/>
            <w:vMerge/>
            <w:tcBorders>
              <w:left w:val="single" w:sz="4" w:space="0" w:color="auto"/>
              <w:bottom w:val="single" w:sz="4" w:space="0" w:color="auto"/>
              <w:right w:val="single" w:sz="4" w:space="0" w:color="auto"/>
            </w:tcBorders>
          </w:tcPr>
          <w:p w14:paraId="4EE688D0" w14:textId="77777777" w:rsidR="00217F6A" w:rsidRPr="00217F6A" w:rsidRDefault="00217F6A" w:rsidP="00217F6A">
            <w:pPr>
              <w:jc w:val="left"/>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7D1B82FA" w14:textId="77777777" w:rsidR="00217F6A" w:rsidRPr="00217F6A" w:rsidRDefault="00217F6A" w:rsidP="00217F6A">
            <w:pPr>
              <w:jc w:val="left"/>
              <w:rPr>
                <w:b/>
                <w:bCs/>
                <w:sz w:val="18"/>
                <w:szCs w:val="18"/>
              </w:rPr>
            </w:pPr>
            <w:r w:rsidRPr="00217F6A">
              <w:rPr>
                <w:bCs/>
                <w:sz w:val="18"/>
                <w:szCs w:val="18"/>
              </w:rPr>
              <w:t>Cuprablau Z 35 WG</w:t>
            </w:r>
            <w:r w:rsidRPr="00217F6A">
              <w:rPr>
                <w:b/>
                <w:bCs/>
                <w:sz w:val="18"/>
                <w:szCs w:val="18"/>
              </w:rPr>
              <w:t xml:space="preserve"> </w:t>
            </w:r>
          </w:p>
          <w:p w14:paraId="237CB4D9" w14:textId="77777777" w:rsidR="00217F6A" w:rsidRPr="00217F6A" w:rsidRDefault="00217F6A" w:rsidP="00217F6A">
            <w:pPr>
              <w:jc w:val="left"/>
              <w:rPr>
                <w:sz w:val="18"/>
                <w:szCs w:val="18"/>
              </w:rPr>
            </w:pPr>
            <w:r w:rsidRPr="00217F6A">
              <w:rPr>
                <w:b/>
                <w:bCs/>
                <w:sz w:val="18"/>
                <w:szCs w:val="18"/>
              </w:rPr>
              <w:t>A, B, C</w:t>
            </w:r>
          </w:p>
        </w:tc>
        <w:tc>
          <w:tcPr>
            <w:tcW w:w="1134" w:type="dxa"/>
            <w:tcBorders>
              <w:top w:val="single" w:sz="4" w:space="0" w:color="auto"/>
              <w:left w:val="single" w:sz="4" w:space="0" w:color="auto"/>
              <w:bottom w:val="single" w:sz="4" w:space="0" w:color="auto"/>
              <w:right w:val="single" w:sz="4" w:space="0" w:color="auto"/>
            </w:tcBorders>
          </w:tcPr>
          <w:p w14:paraId="02329E69" w14:textId="77777777" w:rsidR="00217F6A" w:rsidRPr="00217F6A" w:rsidRDefault="00217F6A" w:rsidP="00217F6A">
            <w:pPr>
              <w:jc w:val="left"/>
              <w:rPr>
                <w:sz w:val="18"/>
                <w:szCs w:val="18"/>
              </w:rPr>
            </w:pPr>
            <w:r w:rsidRPr="00217F6A">
              <w:rPr>
                <w:sz w:val="18"/>
                <w:szCs w:val="18"/>
              </w:rPr>
              <w:t>1,5 kg/ha</w:t>
            </w:r>
          </w:p>
        </w:tc>
        <w:tc>
          <w:tcPr>
            <w:tcW w:w="1134" w:type="dxa"/>
            <w:tcBorders>
              <w:top w:val="single" w:sz="4" w:space="0" w:color="auto"/>
              <w:left w:val="single" w:sz="4" w:space="0" w:color="auto"/>
              <w:bottom w:val="single" w:sz="4" w:space="0" w:color="auto"/>
              <w:right w:val="single" w:sz="4" w:space="0" w:color="auto"/>
            </w:tcBorders>
          </w:tcPr>
          <w:p w14:paraId="6AF3D0BF" w14:textId="77777777" w:rsidR="00217F6A" w:rsidRPr="00217F6A" w:rsidRDefault="00217F6A" w:rsidP="00217F6A">
            <w:pPr>
              <w:jc w:val="left"/>
              <w:rPr>
                <w:sz w:val="18"/>
                <w:szCs w:val="18"/>
              </w:rPr>
            </w:pPr>
            <w:r w:rsidRPr="00217F6A">
              <w:rPr>
                <w:sz w:val="18"/>
                <w:szCs w:val="18"/>
              </w:rPr>
              <w:t xml:space="preserve">3 (bučke), </w:t>
            </w:r>
          </w:p>
          <w:p w14:paraId="269C2ED8" w14:textId="77777777" w:rsidR="00217F6A" w:rsidRPr="00217F6A" w:rsidRDefault="00217F6A" w:rsidP="00217F6A">
            <w:pPr>
              <w:jc w:val="left"/>
              <w:rPr>
                <w:sz w:val="18"/>
                <w:szCs w:val="18"/>
              </w:rPr>
            </w:pPr>
            <w:r w:rsidRPr="00217F6A">
              <w:rPr>
                <w:sz w:val="18"/>
                <w:szCs w:val="18"/>
              </w:rPr>
              <w:t>7 (melone, lubenice, buče)</w:t>
            </w:r>
          </w:p>
        </w:tc>
        <w:tc>
          <w:tcPr>
            <w:tcW w:w="1843" w:type="dxa"/>
            <w:gridSpan w:val="2"/>
            <w:vMerge/>
            <w:tcBorders>
              <w:left w:val="single" w:sz="4" w:space="0" w:color="auto"/>
              <w:bottom w:val="single" w:sz="4" w:space="0" w:color="auto"/>
              <w:right w:val="single" w:sz="4" w:space="0" w:color="auto"/>
            </w:tcBorders>
          </w:tcPr>
          <w:p w14:paraId="50BDDDD3" w14:textId="77777777" w:rsidR="00217F6A" w:rsidRPr="00217F6A" w:rsidRDefault="00217F6A" w:rsidP="00217F6A">
            <w:pPr>
              <w:jc w:val="left"/>
              <w:rPr>
                <w:b/>
                <w:sz w:val="16"/>
                <w:szCs w:val="16"/>
              </w:rPr>
            </w:pPr>
          </w:p>
        </w:tc>
      </w:tr>
      <w:tr w:rsidR="00217F6A" w:rsidRPr="00217F6A" w14:paraId="3E5DF27B" w14:textId="77777777" w:rsidTr="004409BE">
        <w:trPr>
          <w:gridAfter w:val="1"/>
          <w:wAfter w:w="15" w:type="dxa"/>
        </w:trPr>
        <w:tc>
          <w:tcPr>
            <w:tcW w:w="1559" w:type="dxa"/>
            <w:tcBorders>
              <w:top w:val="single" w:sz="4" w:space="0" w:color="auto"/>
              <w:left w:val="single" w:sz="4" w:space="0" w:color="auto"/>
              <w:bottom w:val="single" w:sz="4" w:space="0" w:color="auto"/>
              <w:right w:val="single" w:sz="4" w:space="0" w:color="auto"/>
            </w:tcBorders>
          </w:tcPr>
          <w:p w14:paraId="0752FBF6" w14:textId="77777777" w:rsidR="00217F6A" w:rsidRPr="00217F6A" w:rsidRDefault="00217F6A" w:rsidP="00217F6A">
            <w:pPr>
              <w:jc w:val="left"/>
              <w:rPr>
                <w:i/>
                <w:iCs/>
                <w:sz w:val="16"/>
                <w:szCs w:val="16"/>
              </w:rPr>
            </w:pPr>
            <w:r w:rsidRPr="00217F6A">
              <w:rPr>
                <w:b/>
                <w:bCs/>
                <w:sz w:val="16"/>
                <w:szCs w:val="16"/>
              </w:rPr>
              <w:t>Uvelost bučnic</w:t>
            </w:r>
            <w:r w:rsidRPr="00217F6A">
              <w:rPr>
                <w:i/>
                <w:iCs/>
                <w:sz w:val="16"/>
                <w:szCs w:val="16"/>
              </w:rPr>
              <w:t xml:space="preserve"> Fusarium oxysporum f.sp. cucumerinum, Verticilium albo-atrum, </w:t>
            </w:r>
          </w:p>
          <w:p w14:paraId="1598AE8A" w14:textId="77777777" w:rsidR="00217F6A" w:rsidRPr="00217F6A" w:rsidRDefault="00217F6A" w:rsidP="00217F6A">
            <w:pPr>
              <w:jc w:val="left"/>
              <w:rPr>
                <w:i/>
                <w:iCs/>
                <w:sz w:val="16"/>
                <w:szCs w:val="16"/>
              </w:rPr>
            </w:pPr>
            <w:r w:rsidRPr="00217F6A">
              <w:rPr>
                <w:i/>
                <w:iCs/>
                <w:sz w:val="16"/>
                <w:szCs w:val="16"/>
              </w:rPr>
              <w:t>Verticilium dahliae</w:t>
            </w:r>
          </w:p>
        </w:tc>
        <w:tc>
          <w:tcPr>
            <w:tcW w:w="2410" w:type="dxa"/>
            <w:tcBorders>
              <w:top w:val="single" w:sz="4" w:space="0" w:color="auto"/>
              <w:left w:val="single" w:sz="4" w:space="0" w:color="auto"/>
              <w:bottom w:val="single" w:sz="4" w:space="0" w:color="auto"/>
              <w:right w:val="single" w:sz="4" w:space="0" w:color="auto"/>
            </w:tcBorders>
          </w:tcPr>
          <w:p w14:paraId="1D6C9104" w14:textId="77777777" w:rsidR="00217F6A" w:rsidRPr="00217F6A" w:rsidRDefault="00217F6A" w:rsidP="00217F6A">
            <w:pPr>
              <w:jc w:val="left"/>
              <w:rPr>
                <w:sz w:val="17"/>
                <w:szCs w:val="17"/>
              </w:rPr>
            </w:pPr>
            <w:r w:rsidRPr="00217F6A">
              <w:rPr>
                <w:sz w:val="17"/>
                <w:szCs w:val="17"/>
              </w:rPr>
              <w:t>Po setvi se pojavljajo ožigi kalčkov in propadanje mladih rastlin. Pri prerezu temnejši prevodni sistem, listi venejo in se razbarvajo.</w:t>
            </w:r>
          </w:p>
          <w:p w14:paraId="690418B9" w14:textId="77777777" w:rsidR="00217F6A" w:rsidRPr="00217F6A" w:rsidRDefault="00217F6A" w:rsidP="00217F6A">
            <w:pPr>
              <w:jc w:val="left"/>
              <w:rPr>
                <w:sz w:val="17"/>
                <w:szCs w:val="17"/>
              </w:rPr>
            </w:pPr>
            <w:r w:rsidRPr="00217F6A">
              <w:rPr>
                <w:sz w:val="17"/>
                <w:szCs w:val="17"/>
              </w:rPr>
              <w:t>Tkivo na koreninskem vratu se ulekne in začne trohneti.</w:t>
            </w:r>
          </w:p>
        </w:tc>
        <w:tc>
          <w:tcPr>
            <w:tcW w:w="1985" w:type="dxa"/>
            <w:tcBorders>
              <w:top w:val="single" w:sz="4" w:space="0" w:color="auto"/>
              <w:left w:val="single" w:sz="4" w:space="0" w:color="auto"/>
              <w:bottom w:val="single" w:sz="4" w:space="0" w:color="auto"/>
              <w:right w:val="single" w:sz="4" w:space="0" w:color="auto"/>
            </w:tcBorders>
          </w:tcPr>
          <w:p w14:paraId="5D355BFA" w14:textId="77777777" w:rsidR="00217F6A" w:rsidRPr="00217F6A" w:rsidRDefault="00217F6A" w:rsidP="00217F6A">
            <w:pPr>
              <w:tabs>
                <w:tab w:val="left" w:pos="170"/>
              </w:tabs>
              <w:jc w:val="left"/>
              <w:rPr>
                <w:sz w:val="17"/>
                <w:szCs w:val="17"/>
              </w:rPr>
            </w:pPr>
            <w:r w:rsidRPr="00217F6A">
              <w:rPr>
                <w:sz w:val="17"/>
                <w:szCs w:val="17"/>
              </w:rPr>
              <w:t>Agrotehnični ukrepi:</w:t>
            </w:r>
          </w:p>
          <w:p w14:paraId="63167FCD"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-širši  kolobar</w:t>
            </w:r>
          </w:p>
          <w:p w14:paraId="7131D095"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-sajenje manj občutljivih kultivarjev</w:t>
            </w:r>
          </w:p>
          <w:p w14:paraId="1F1BE0A9"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 xml:space="preserve">-cepljenje na vrsto </w:t>
            </w:r>
            <w:r w:rsidRPr="00217F6A">
              <w:rPr>
                <w:i/>
                <w:color w:val="000000"/>
                <w:sz w:val="17"/>
                <w:szCs w:val="17"/>
                <w:shd w:val="clear" w:color="auto" w:fill="FFFFFF"/>
              </w:rPr>
              <w:t>Cucurbita</w:t>
            </w:r>
            <w:r w:rsidRPr="00217F6A">
              <w:rPr>
                <w:color w:val="000000"/>
                <w:sz w:val="17"/>
                <w:szCs w:val="17"/>
                <w:shd w:val="clear" w:color="auto" w:fill="FFFFFF"/>
              </w:rPr>
              <w:t xml:space="preserve"> </w:t>
            </w:r>
            <w:r w:rsidRPr="00217F6A">
              <w:rPr>
                <w:i/>
                <w:color w:val="000000"/>
                <w:sz w:val="17"/>
                <w:szCs w:val="17"/>
                <w:shd w:val="clear" w:color="auto" w:fill="FFFFFF"/>
              </w:rPr>
              <w:t>ficifolia</w:t>
            </w:r>
          </w:p>
          <w:p w14:paraId="0B86890B"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 xml:space="preserve">-razkuževanje tal z vodno paro.  </w:t>
            </w:r>
          </w:p>
        </w:tc>
        <w:tc>
          <w:tcPr>
            <w:tcW w:w="1417" w:type="dxa"/>
            <w:tcBorders>
              <w:top w:val="single" w:sz="4" w:space="0" w:color="auto"/>
              <w:left w:val="single" w:sz="4" w:space="0" w:color="auto"/>
              <w:bottom w:val="single" w:sz="4" w:space="0" w:color="auto"/>
              <w:right w:val="single" w:sz="4" w:space="0" w:color="auto"/>
            </w:tcBorders>
          </w:tcPr>
          <w:p w14:paraId="43440FB6" w14:textId="77777777" w:rsidR="00217F6A" w:rsidRPr="00217F6A" w:rsidRDefault="00217F6A" w:rsidP="00217F6A">
            <w:pPr>
              <w:rPr>
                <w:sz w:val="18"/>
                <w:szCs w:val="18"/>
              </w:rPr>
            </w:pPr>
            <w:r w:rsidRPr="00217F6A">
              <w:rPr>
                <w:sz w:val="18"/>
                <w:szCs w:val="18"/>
              </w:rPr>
              <w:t>-</w:t>
            </w:r>
            <w:r w:rsidRPr="00217F6A">
              <w:rPr>
                <w:i/>
                <w:sz w:val="18"/>
                <w:szCs w:val="18"/>
              </w:rPr>
              <w:t>Bacillus amyloliquefaciens</w:t>
            </w:r>
            <w:r w:rsidRPr="00217F6A">
              <w:rPr>
                <w:sz w:val="18"/>
                <w:szCs w:val="18"/>
              </w:rPr>
              <w:t xml:space="preserve"> str. QST 713 subtilis</w:t>
            </w:r>
          </w:p>
        </w:tc>
        <w:tc>
          <w:tcPr>
            <w:tcW w:w="2268" w:type="dxa"/>
            <w:tcBorders>
              <w:top w:val="single" w:sz="4" w:space="0" w:color="auto"/>
              <w:left w:val="single" w:sz="4" w:space="0" w:color="auto"/>
              <w:bottom w:val="single" w:sz="4" w:space="0" w:color="auto"/>
              <w:right w:val="single" w:sz="4" w:space="0" w:color="auto"/>
            </w:tcBorders>
          </w:tcPr>
          <w:p w14:paraId="251B931C" w14:textId="77777777" w:rsidR="00217F6A" w:rsidRPr="00217F6A" w:rsidRDefault="00217F6A" w:rsidP="00217F6A">
            <w:pPr>
              <w:rPr>
                <w:b/>
                <w:sz w:val="18"/>
                <w:szCs w:val="18"/>
              </w:rPr>
            </w:pPr>
            <w:r w:rsidRPr="00217F6A">
              <w:rPr>
                <w:sz w:val="18"/>
                <w:szCs w:val="18"/>
              </w:rPr>
              <w:t>Serenade ASO</w:t>
            </w:r>
            <w:r w:rsidRPr="00217F6A">
              <w:rPr>
                <w:b/>
                <w:sz w:val="18"/>
                <w:szCs w:val="18"/>
              </w:rPr>
              <w:t xml:space="preserve"> A, bučke, C </w:t>
            </w:r>
            <w:r w:rsidRPr="00217F6A">
              <w:rPr>
                <w:sz w:val="18"/>
                <w:szCs w:val="18"/>
              </w:rPr>
              <w:t>(MANJŠA UPORABA)</w:t>
            </w:r>
          </w:p>
        </w:tc>
        <w:tc>
          <w:tcPr>
            <w:tcW w:w="1134" w:type="dxa"/>
            <w:tcBorders>
              <w:top w:val="single" w:sz="4" w:space="0" w:color="auto"/>
              <w:left w:val="single" w:sz="4" w:space="0" w:color="auto"/>
              <w:bottom w:val="single" w:sz="4" w:space="0" w:color="auto"/>
              <w:right w:val="single" w:sz="4" w:space="0" w:color="auto"/>
            </w:tcBorders>
          </w:tcPr>
          <w:p w14:paraId="2DE7526B" w14:textId="77777777" w:rsidR="00217F6A" w:rsidRPr="00217F6A" w:rsidRDefault="00217F6A" w:rsidP="00217F6A">
            <w:pPr>
              <w:jc w:val="left"/>
              <w:rPr>
                <w:sz w:val="18"/>
                <w:szCs w:val="18"/>
              </w:rPr>
            </w:pPr>
            <w:r w:rsidRPr="00217F6A">
              <w:rPr>
                <w:sz w:val="18"/>
                <w:szCs w:val="18"/>
              </w:rPr>
              <w:t>10 l/ha</w:t>
            </w:r>
          </w:p>
          <w:p w14:paraId="1E51A405" w14:textId="77777777" w:rsidR="00217F6A" w:rsidRPr="00217F6A" w:rsidRDefault="00217F6A" w:rsidP="00217F6A">
            <w:pP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D0E22CB" w14:textId="77777777" w:rsidR="00217F6A" w:rsidRPr="00217F6A" w:rsidRDefault="00217F6A" w:rsidP="00217F6A">
            <w:pPr>
              <w:jc w:val="left"/>
              <w:rPr>
                <w:sz w:val="18"/>
                <w:szCs w:val="18"/>
              </w:rPr>
            </w:pPr>
            <w:r w:rsidRPr="00217F6A">
              <w:rPr>
                <w:sz w:val="18"/>
                <w:szCs w:val="18"/>
              </w:rPr>
              <w:t>ni potrebna</w:t>
            </w:r>
          </w:p>
          <w:p w14:paraId="62598A74" w14:textId="77777777" w:rsidR="00217F6A" w:rsidRPr="00217F6A" w:rsidRDefault="00217F6A" w:rsidP="00217F6A">
            <w:pPr>
              <w:rPr>
                <w:sz w:val="18"/>
                <w:szCs w:val="18"/>
              </w:rPr>
            </w:pPr>
          </w:p>
        </w:tc>
        <w:tc>
          <w:tcPr>
            <w:tcW w:w="1828" w:type="dxa"/>
            <w:tcBorders>
              <w:top w:val="single" w:sz="4" w:space="0" w:color="auto"/>
              <w:left w:val="single" w:sz="4" w:space="0" w:color="auto"/>
              <w:bottom w:val="single" w:sz="4" w:space="0" w:color="auto"/>
              <w:right w:val="single" w:sz="4" w:space="0" w:color="auto"/>
            </w:tcBorders>
          </w:tcPr>
          <w:p w14:paraId="202173A3" w14:textId="77777777" w:rsidR="00217F6A" w:rsidRPr="00217F6A" w:rsidRDefault="00217F6A" w:rsidP="00217F6A">
            <w:pPr>
              <w:jc w:val="left"/>
              <w:rPr>
                <w:sz w:val="17"/>
                <w:szCs w:val="17"/>
              </w:rPr>
            </w:pPr>
            <w:r w:rsidRPr="00217F6A">
              <w:rPr>
                <w:sz w:val="17"/>
                <w:szCs w:val="17"/>
              </w:rPr>
              <w:t>Uporaba v ZAŠČITENIH PROSTORIH</w:t>
            </w:r>
          </w:p>
        </w:tc>
      </w:tr>
      <w:tr w:rsidR="00217F6A" w:rsidRPr="00217F6A" w14:paraId="22A5D5F4" w14:textId="77777777" w:rsidTr="004409BE">
        <w:trPr>
          <w:gridAfter w:val="1"/>
          <w:wAfter w:w="15" w:type="dxa"/>
        </w:trPr>
        <w:tc>
          <w:tcPr>
            <w:tcW w:w="1559" w:type="dxa"/>
            <w:tcBorders>
              <w:top w:val="single" w:sz="4" w:space="0" w:color="auto"/>
              <w:left w:val="single" w:sz="4" w:space="0" w:color="auto"/>
              <w:bottom w:val="single" w:sz="4" w:space="0" w:color="auto"/>
              <w:right w:val="single" w:sz="4" w:space="0" w:color="auto"/>
            </w:tcBorders>
          </w:tcPr>
          <w:p w14:paraId="352C305A" w14:textId="77777777" w:rsidR="00217F6A" w:rsidRPr="00217F6A" w:rsidRDefault="00217F6A" w:rsidP="00217F6A">
            <w:pPr>
              <w:jc w:val="left"/>
              <w:rPr>
                <w:b/>
                <w:bCs/>
                <w:sz w:val="16"/>
                <w:szCs w:val="16"/>
              </w:rPr>
            </w:pPr>
            <w:r w:rsidRPr="00217F6A">
              <w:rPr>
                <w:b/>
                <w:bCs/>
                <w:sz w:val="16"/>
                <w:szCs w:val="16"/>
              </w:rPr>
              <w:t xml:space="preserve">Fuzarijska nožna gniloba bučnic </w:t>
            </w:r>
            <w:r w:rsidRPr="00217F6A">
              <w:rPr>
                <w:bCs/>
                <w:i/>
                <w:sz w:val="16"/>
                <w:szCs w:val="16"/>
              </w:rPr>
              <w:t>Fusarium solani</w:t>
            </w:r>
            <w:r w:rsidRPr="00217F6A">
              <w:rPr>
                <w:bCs/>
                <w:sz w:val="16"/>
                <w:szCs w:val="16"/>
              </w:rPr>
              <w:t xml:space="preserve"> f.sp.</w:t>
            </w:r>
            <w:r w:rsidRPr="00217F6A">
              <w:rPr>
                <w:bCs/>
                <w:i/>
                <w:sz w:val="16"/>
                <w:szCs w:val="16"/>
              </w:rPr>
              <w:t>cucurbitae</w:t>
            </w:r>
          </w:p>
        </w:tc>
        <w:tc>
          <w:tcPr>
            <w:tcW w:w="2410" w:type="dxa"/>
            <w:tcBorders>
              <w:top w:val="single" w:sz="4" w:space="0" w:color="auto"/>
              <w:left w:val="single" w:sz="4" w:space="0" w:color="auto"/>
              <w:bottom w:val="single" w:sz="4" w:space="0" w:color="auto"/>
              <w:right w:val="single" w:sz="4" w:space="0" w:color="auto"/>
            </w:tcBorders>
          </w:tcPr>
          <w:p w14:paraId="7B47B419" w14:textId="77777777" w:rsidR="00217F6A" w:rsidRPr="00217F6A" w:rsidRDefault="00217F6A" w:rsidP="00217F6A">
            <w:pPr>
              <w:jc w:val="left"/>
              <w:rPr>
                <w:sz w:val="17"/>
                <w:szCs w:val="17"/>
              </w:rPr>
            </w:pPr>
            <w:r w:rsidRPr="00217F6A">
              <w:rPr>
                <w:sz w:val="17"/>
                <w:szCs w:val="17"/>
              </w:rPr>
              <w:t>Starejši listi začnejo rumeneti, venejo, sčasoma se posuši cela rastlina.</w:t>
            </w:r>
          </w:p>
        </w:tc>
        <w:tc>
          <w:tcPr>
            <w:tcW w:w="1985" w:type="dxa"/>
            <w:tcBorders>
              <w:top w:val="single" w:sz="4" w:space="0" w:color="auto"/>
              <w:left w:val="single" w:sz="4" w:space="0" w:color="auto"/>
              <w:bottom w:val="single" w:sz="4" w:space="0" w:color="auto"/>
              <w:right w:val="single" w:sz="4" w:space="0" w:color="auto"/>
            </w:tcBorders>
          </w:tcPr>
          <w:p w14:paraId="08D52742" w14:textId="77777777" w:rsidR="00217F6A" w:rsidRPr="00217F6A" w:rsidRDefault="00217F6A" w:rsidP="00217F6A">
            <w:pPr>
              <w:tabs>
                <w:tab w:val="left" w:pos="170"/>
              </w:tabs>
              <w:jc w:val="left"/>
              <w:rPr>
                <w:sz w:val="17"/>
                <w:szCs w:val="17"/>
              </w:rPr>
            </w:pPr>
            <w:r w:rsidRPr="00217F6A">
              <w:rPr>
                <w:sz w:val="17"/>
                <w:szCs w:val="17"/>
              </w:rPr>
              <w:t>Agrotehnični ukrepi:</w:t>
            </w:r>
          </w:p>
          <w:p w14:paraId="744FD256"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-širši  kolobar</w:t>
            </w:r>
          </w:p>
          <w:p w14:paraId="35451265"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-sajenje manj občutljivih kultivarjev</w:t>
            </w:r>
          </w:p>
          <w:p w14:paraId="35DF8EEC"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 xml:space="preserve">-cepljenje na vrstu </w:t>
            </w:r>
            <w:r w:rsidRPr="00217F6A">
              <w:rPr>
                <w:i/>
                <w:color w:val="000000"/>
                <w:sz w:val="17"/>
                <w:szCs w:val="17"/>
                <w:shd w:val="clear" w:color="auto" w:fill="FFFFFF"/>
              </w:rPr>
              <w:t>Cucurbita</w:t>
            </w:r>
            <w:r w:rsidRPr="00217F6A">
              <w:rPr>
                <w:color w:val="000000"/>
                <w:sz w:val="17"/>
                <w:szCs w:val="17"/>
                <w:shd w:val="clear" w:color="auto" w:fill="FFFFFF"/>
              </w:rPr>
              <w:t xml:space="preserve"> </w:t>
            </w:r>
            <w:r w:rsidRPr="00217F6A">
              <w:rPr>
                <w:i/>
                <w:color w:val="000000"/>
                <w:sz w:val="17"/>
                <w:szCs w:val="17"/>
                <w:shd w:val="clear" w:color="auto" w:fill="FFFFFF"/>
              </w:rPr>
              <w:t>ficifolia</w:t>
            </w:r>
          </w:p>
          <w:p w14:paraId="5C7AD298"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 xml:space="preserve">-razkuževanje tal z vodno paro.  </w:t>
            </w:r>
          </w:p>
        </w:tc>
        <w:tc>
          <w:tcPr>
            <w:tcW w:w="1417" w:type="dxa"/>
            <w:tcBorders>
              <w:top w:val="single" w:sz="4" w:space="0" w:color="auto"/>
              <w:left w:val="single" w:sz="4" w:space="0" w:color="auto"/>
              <w:bottom w:val="single" w:sz="4" w:space="0" w:color="auto"/>
              <w:right w:val="single" w:sz="4" w:space="0" w:color="auto"/>
            </w:tcBorders>
          </w:tcPr>
          <w:p w14:paraId="6EEDE968" w14:textId="77777777" w:rsidR="00217F6A" w:rsidRPr="00217F6A" w:rsidRDefault="00217F6A" w:rsidP="00217F6A">
            <w:pPr>
              <w:tabs>
                <w:tab w:val="left" w:pos="34"/>
              </w:tabs>
              <w:ind w:right="-50"/>
              <w:jc w:val="left"/>
              <w:rPr>
                <w:color w:val="000000"/>
                <w:sz w:val="18"/>
                <w:szCs w:val="18"/>
                <w:shd w:val="clear" w:color="auto" w:fill="FFFFFF"/>
              </w:rPr>
            </w:pPr>
          </w:p>
        </w:tc>
        <w:tc>
          <w:tcPr>
            <w:tcW w:w="2268" w:type="dxa"/>
            <w:tcBorders>
              <w:top w:val="single" w:sz="4" w:space="0" w:color="auto"/>
              <w:left w:val="single" w:sz="4" w:space="0" w:color="auto"/>
              <w:bottom w:val="single" w:sz="4" w:space="0" w:color="auto"/>
              <w:right w:val="single" w:sz="4" w:space="0" w:color="auto"/>
            </w:tcBorders>
          </w:tcPr>
          <w:p w14:paraId="382032F8" w14:textId="77777777" w:rsidR="00217F6A" w:rsidRPr="00217F6A" w:rsidRDefault="00217F6A" w:rsidP="00217F6A">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650150E" w14:textId="77777777" w:rsidR="00217F6A" w:rsidRPr="00217F6A" w:rsidRDefault="00217F6A" w:rsidP="00217F6A">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944A670" w14:textId="77777777" w:rsidR="00217F6A" w:rsidRPr="00217F6A" w:rsidRDefault="00217F6A" w:rsidP="00217F6A">
            <w:pPr>
              <w:jc w:val="left"/>
              <w:rPr>
                <w:sz w:val="18"/>
                <w:szCs w:val="18"/>
              </w:rPr>
            </w:pPr>
          </w:p>
        </w:tc>
        <w:tc>
          <w:tcPr>
            <w:tcW w:w="1828" w:type="dxa"/>
            <w:tcBorders>
              <w:top w:val="single" w:sz="4" w:space="0" w:color="auto"/>
              <w:left w:val="single" w:sz="4" w:space="0" w:color="auto"/>
              <w:bottom w:val="single" w:sz="4" w:space="0" w:color="auto"/>
              <w:right w:val="single" w:sz="4" w:space="0" w:color="auto"/>
            </w:tcBorders>
          </w:tcPr>
          <w:p w14:paraId="29B1BCD4" w14:textId="77777777" w:rsidR="00217F6A" w:rsidRPr="00217F6A" w:rsidRDefault="00217F6A" w:rsidP="00217F6A">
            <w:pPr>
              <w:jc w:val="left"/>
              <w:rPr>
                <w:bCs/>
                <w:sz w:val="18"/>
                <w:szCs w:val="18"/>
              </w:rPr>
            </w:pPr>
          </w:p>
        </w:tc>
      </w:tr>
      <w:tr w:rsidR="00217F6A" w:rsidRPr="00217F6A" w14:paraId="28B6D475" w14:textId="77777777" w:rsidTr="004409BE">
        <w:trPr>
          <w:gridAfter w:val="1"/>
          <w:wAfter w:w="15" w:type="dxa"/>
          <w:trHeight w:val="717"/>
        </w:trPr>
        <w:tc>
          <w:tcPr>
            <w:tcW w:w="1559" w:type="dxa"/>
            <w:tcBorders>
              <w:top w:val="single" w:sz="4" w:space="0" w:color="auto"/>
              <w:left w:val="single" w:sz="4" w:space="0" w:color="auto"/>
              <w:bottom w:val="single" w:sz="4" w:space="0" w:color="auto"/>
              <w:right w:val="single" w:sz="4" w:space="0" w:color="auto"/>
            </w:tcBorders>
          </w:tcPr>
          <w:p w14:paraId="4F0DA950" w14:textId="77777777" w:rsidR="00217F6A" w:rsidRPr="00217F6A" w:rsidRDefault="00217F6A" w:rsidP="00217F6A">
            <w:pPr>
              <w:jc w:val="left"/>
              <w:rPr>
                <w:b/>
                <w:bCs/>
                <w:sz w:val="16"/>
                <w:szCs w:val="16"/>
              </w:rPr>
            </w:pPr>
            <w:r w:rsidRPr="00217F6A">
              <w:rPr>
                <w:b/>
                <w:bCs/>
                <w:sz w:val="16"/>
                <w:szCs w:val="16"/>
              </w:rPr>
              <w:t xml:space="preserve">Kumarni ožig ali antraknoza kumar </w:t>
            </w:r>
            <w:r w:rsidRPr="00217F6A">
              <w:rPr>
                <w:bCs/>
                <w:i/>
                <w:sz w:val="16"/>
                <w:szCs w:val="16"/>
              </w:rPr>
              <w:t>Colletotrichum lagenarium</w:t>
            </w:r>
          </w:p>
        </w:tc>
        <w:tc>
          <w:tcPr>
            <w:tcW w:w="2410" w:type="dxa"/>
            <w:tcBorders>
              <w:top w:val="single" w:sz="4" w:space="0" w:color="auto"/>
              <w:left w:val="single" w:sz="4" w:space="0" w:color="auto"/>
              <w:bottom w:val="single" w:sz="4" w:space="0" w:color="auto"/>
              <w:right w:val="single" w:sz="4" w:space="0" w:color="auto"/>
            </w:tcBorders>
          </w:tcPr>
          <w:p w14:paraId="5A253A54" w14:textId="77777777" w:rsidR="00217F6A" w:rsidRPr="00217F6A" w:rsidRDefault="00217F6A" w:rsidP="00217F6A">
            <w:pPr>
              <w:jc w:val="left"/>
              <w:rPr>
                <w:sz w:val="17"/>
                <w:szCs w:val="17"/>
              </w:rPr>
            </w:pPr>
            <w:r w:rsidRPr="00217F6A">
              <w:rPr>
                <w:sz w:val="17"/>
                <w:szCs w:val="17"/>
              </w:rPr>
              <w:t>Na listih se pojavijo okrogle do ovalne pege zeleno-rumene do rjave barve. Pege se pojavijo tudi na plodovih, ki gnijejo.</w:t>
            </w:r>
          </w:p>
        </w:tc>
        <w:tc>
          <w:tcPr>
            <w:tcW w:w="1985" w:type="dxa"/>
            <w:tcBorders>
              <w:top w:val="single" w:sz="4" w:space="0" w:color="auto"/>
              <w:left w:val="single" w:sz="4" w:space="0" w:color="auto"/>
              <w:bottom w:val="single" w:sz="4" w:space="0" w:color="auto"/>
              <w:right w:val="single" w:sz="4" w:space="0" w:color="auto"/>
            </w:tcBorders>
          </w:tcPr>
          <w:p w14:paraId="613B814E" w14:textId="77777777" w:rsidR="00217F6A" w:rsidRPr="00217F6A" w:rsidRDefault="00217F6A" w:rsidP="00217F6A">
            <w:pPr>
              <w:tabs>
                <w:tab w:val="left" w:pos="170"/>
              </w:tabs>
              <w:jc w:val="left"/>
              <w:rPr>
                <w:sz w:val="17"/>
                <w:szCs w:val="17"/>
              </w:rPr>
            </w:pPr>
            <w:r w:rsidRPr="00217F6A">
              <w:rPr>
                <w:sz w:val="17"/>
                <w:szCs w:val="17"/>
              </w:rPr>
              <w:t>Agrotehnični ukrepi:</w:t>
            </w:r>
          </w:p>
          <w:p w14:paraId="42DC708B"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-setev zdravega, razkuženega semena.</w:t>
            </w:r>
          </w:p>
          <w:p w14:paraId="1DD64ADB" w14:textId="77777777" w:rsidR="00217F6A" w:rsidRPr="00217F6A" w:rsidRDefault="00217F6A" w:rsidP="00217F6A">
            <w:pPr>
              <w:tabs>
                <w:tab w:val="left" w:pos="170"/>
              </w:tabs>
              <w:jc w:val="left"/>
              <w:rPr>
                <w:sz w:val="17"/>
                <w:szCs w:val="17"/>
              </w:rPr>
            </w:pPr>
          </w:p>
        </w:tc>
        <w:tc>
          <w:tcPr>
            <w:tcW w:w="1417" w:type="dxa"/>
            <w:tcBorders>
              <w:top w:val="single" w:sz="4" w:space="0" w:color="auto"/>
              <w:left w:val="single" w:sz="4" w:space="0" w:color="auto"/>
              <w:bottom w:val="single" w:sz="4" w:space="0" w:color="auto"/>
              <w:right w:val="single" w:sz="4" w:space="0" w:color="auto"/>
            </w:tcBorders>
          </w:tcPr>
          <w:p w14:paraId="41027C8A"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 baker v obliki bakrovega oksiklorida</w:t>
            </w:r>
          </w:p>
        </w:tc>
        <w:tc>
          <w:tcPr>
            <w:tcW w:w="2268" w:type="dxa"/>
            <w:tcBorders>
              <w:top w:val="single" w:sz="4" w:space="0" w:color="auto"/>
              <w:left w:val="single" w:sz="4" w:space="0" w:color="auto"/>
              <w:bottom w:val="single" w:sz="4" w:space="0" w:color="auto"/>
              <w:right w:val="single" w:sz="4" w:space="0" w:color="auto"/>
            </w:tcBorders>
          </w:tcPr>
          <w:p w14:paraId="177090D4" w14:textId="77777777" w:rsidR="00217F6A" w:rsidRPr="00217F6A" w:rsidRDefault="00217F6A" w:rsidP="00217F6A">
            <w:pPr>
              <w:jc w:val="left"/>
              <w:rPr>
                <w:sz w:val="18"/>
                <w:szCs w:val="18"/>
              </w:rPr>
            </w:pPr>
            <w:r w:rsidRPr="00217F6A">
              <w:rPr>
                <w:sz w:val="18"/>
                <w:szCs w:val="18"/>
              </w:rPr>
              <w:t xml:space="preserve">Cuprablau Z 35 WG </w:t>
            </w:r>
            <w:r w:rsidRPr="00217F6A">
              <w:rPr>
                <w:b/>
                <w:sz w:val="18"/>
                <w:szCs w:val="18"/>
              </w:rPr>
              <w:t>A, B, C</w:t>
            </w:r>
            <w:r w:rsidRPr="00217F6A">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14:paraId="5470CE8F" w14:textId="77777777" w:rsidR="00217F6A" w:rsidRPr="00217F6A" w:rsidRDefault="00217F6A" w:rsidP="00217F6A">
            <w:pPr>
              <w:jc w:val="left"/>
              <w:rPr>
                <w:sz w:val="18"/>
                <w:szCs w:val="18"/>
              </w:rPr>
            </w:pPr>
            <w:r w:rsidRPr="00217F6A">
              <w:rPr>
                <w:sz w:val="18"/>
                <w:szCs w:val="18"/>
              </w:rPr>
              <w:t>1,5 kg/ha</w:t>
            </w:r>
          </w:p>
        </w:tc>
        <w:tc>
          <w:tcPr>
            <w:tcW w:w="1134" w:type="dxa"/>
            <w:tcBorders>
              <w:top w:val="single" w:sz="4" w:space="0" w:color="auto"/>
              <w:left w:val="single" w:sz="4" w:space="0" w:color="auto"/>
              <w:bottom w:val="single" w:sz="4" w:space="0" w:color="auto"/>
              <w:right w:val="single" w:sz="4" w:space="0" w:color="auto"/>
            </w:tcBorders>
          </w:tcPr>
          <w:p w14:paraId="06B130F9" w14:textId="77777777" w:rsidR="00217F6A" w:rsidRPr="00217F6A" w:rsidRDefault="00217F6A" w:rsidP="00217F6A">
            <w:pPr>
              <w:jc w:val="left"/>
              <w:rPr>
                <w:sz w:val="18"/>
                <w:szCs w:val="18"/>
              </w:rPr>
            </w:pPr>
            <w:r w:rsidRPr="00217F6A">
              <w:rPr>
                <w:sz w:val="18"/>
                <w:szCs w:val="18"/>
              </w:rPr>
              <w:t xml:space="preserve">3 (bučke), </w:t>
            </w:r>
          </w:p>
          <w:p w14:paraId="56B07EF2" w14:textId="77777777" w:rsidR="00217F6A" w:rsidRPr="00217F6A" w:rsidRDefault="00217F6A" w:rsidP="00217F6A">
            <w:pPr>
              <w:jc w:val="left"/>
              <w:rPr>
                <w:sz w:val="18"/>
                <w:szCs w:val="18"/>
              </w:rPr>
            </w:pPr>
            <w:r w:rsidRPr="00217F6A">
              <w:rPr>
                <w:sz w:val="18"/>
                <w:szCs w:val="18"/>
              </w:rPr>
              <w:t>7 (melone, lubenice, buče)</w:t>
            </w:r>
          </w:p>
        </w:tc>
        <w:tc>
          <w:tcPr>
            <w:tcW w:w="1828" w:type="dxa"/>
            <w:tcBorders>
              <w:top w:val="single" w:sz="4" w:space="0" w:color="auto"/>
              <w:left w:val="single" w:sz="4" w:space="0" w:color="auto"/>
              <w:bottom w:val="single" w:sz="4" w:space="0" w:color="auto"/>
              <w:right w:val="single" w:sz="4" w:space="0" w:color="auto"/>
            </w:tcBorders>
          </w:tcPr>
          <w:p w14:paraId="4C02F67C" w14:textId="77777777" w:rsidR="00217F6A" w:rsidRPr="00217F6A" w:rsidRDefault="00217F6A" w:rsidP="00217F6A">
            <w:pPr>
              <w:jc w:val="left"/>
              <w:rPr>
                <w:bCs/>
                <w:sz w:val="18"/>
                <w:szCs w:val="18"/>
              </w:rPr>
            </w:pPr>
            <w:r w:rsidRPr="00217F6A">
              <w:rPr>
                <w:b/>
                <w:bCs/>
                <w:sz w:val="18"/>
                <w:szCs w:val="18"/>
              </w:rPr>
              <w:t>**</w:t>
            </w:r>
            <w:r w:rsidRPr="00217F6A">
              <w:rPr>
                <w:bCs/>
                <w:sz w:val="18"/>
                <w:szCs w:val="18"/>
              </w:rPr>
              <w:t>uporaba na PROSTEM, MANJŠA UPORABA</w:t>
            </w:r>
          </w:p>
        </w:tc>
      </w:tr>
      <w:tr w:rsidR="00217F6A" w:rsidRPr="00217F6A" w14:paraId="0A3A28FC" w14:textId="77777777" w:rsidTr="004409BE">
        <w:trPr>
          <w:gridAfter w:val="1"/>
          <w:wAfter w:w="15" w:type="dxa"/>
        </w:trPr>
        <w:tc>
          <w:tcPr>
            <w:tcW w:w="1559" w:type="dxa"/>
            <w:tcBorders>
              <w:top w:val="single" w:sz="4" w:space="0" w:color="auto"/>
              <w:left w:val="single" w:sz="4" w:space="0" w:color="auto"/>
              <w:bottom w:val="single" w:sz="4" w:space="0" w:color="auto"/>
              <w:right w:val="single" w:sz="4" w:space="0" w:color="auto"/>
            </w:tcBorders>
          </w:tcPr>
          <w:p w14:paraId="09014514" w14:textId="77777777" w:rsidR="00217F6A" w:rsidRPr="00217F6A" w:rsidRDefault="00217F6A" w:rsidP="00217F6A">
            <w:pPr>
              <w:jc w:val="left"/>
              <w:rPr>
                <w:i/>
                <w:iCs/>
                <w:sz w:val="16"/>
                <w:szCs w:val="16"/>
              </w:rPr>
            </w:pPr>
            <w:r w:rsidRPr="00217F6A">
              <w:rPr>
                <w:b/>
                <w:bCs/>
                <w:sz w:val="16"/>
                <w:szCs w:val="16"/>
              </w:rPr>
              <w:t>Krastavost kumar</w:t>
            </w:r>
            <w:r w:rsidRPr="00217F6A">
              <w:rPr>
                <w:i/>
                <w:iCs/>
                <w:sz w:val="16"/>
                <w:szCs w:val="16"/>
              </w:rPr>
              <w:t xml:space="preserve"> Cladosporium cucumerinum</w:t>
            </w:r>
          </w:p>
        </w:tc>
        <w:tc>
          <w:tcPr>
            <w:tcW w:w="2410" w:type="dxa"/>
            <w:tcBorders>
              <w:top w:val="single" w:sz="4" w:space="0" w:color="auto"/>
              <w:left w:val="single" w:sz="4" w:space="0" w:color="auto"/>
              <w:bottom w:val="single" w:sz="4" w:space="0" w:color="auto"/>
              <w:right w:val="single" w:sz="4" w:space="0" w:color="auto"/>
            </w:tcBorders>
          </w:tcPr>
          <w:p w14:paraId="10C3C911" w14:textId="77777777" w:rsidR="00217F6A" w:rsidRPr="00217F6A" w:rsidRDefault="00217F6A" w:rsidP="00217F6A">
            <w:pPr>
              <w:jc w:val="left"/>
              <w:rPr>
                <w:sz w:val="17"/>
                <w:szCs w:val="17"/>
              </w:rPr>
            </w:pPr>
            <w:r w:rsidRPr="00217F6A">
              <w:rPr>
                <w:sz w:val="17"/>
                <w:szCs w:val="17"/>
              </w:rPr>
              <w:t>Na listih vodene pege, ki potemnijo in se sušijo. Posušeni deli izpadejo, listi luknjičasti,. Na plodovih sprva  majhne sive ugreznjene pege, na njih se pojavljajo kapljice lepljivega izločka.</w:t>
            </w:r>
          </w:p>
        </w:tc>
        <w:tc>
          <w:tcPr>
            <w:tcW w:w="1985" w:type="dxa"/>
            <w:tcBorders>
              <w:top w:val="single" w:sz="4" w:space="0" w:color="auto"/>
              <w:left w:val="single" w:sz="4" w:space="0" w:color="auto"/>
              <w:bottom w:val="single" w:sz="4" w:space="0" w:color="auto"/>
              <w:right w:val="single" w:sz="4" w:space="0" w:color="auto"/>
            </w:tcBorders>
          </w:tcPr>
          <w:p w14:paraId="42053883" w14:textId="77777777" w:rsidR="00217F6A" w:rsidRPr="00217F6A" w:rsidRDefault="00217F6A" w:rsidP="00217F6A">
            <w:pPr>
              <w:tabs>
                <w:tab w:val="left" w:pos="170"/>
              </w:tabs>
              <w:jc w:val="left"/>
              <w:rPr>
                <w:sz w:val="17"/>
                <w:szCs w:val="17"/>
              </w:rPr>
            </w:pPr>
            <w:r w:rsidRPr="00217F6A">
              <w:rPr>
                <w:sz w:val="17"/>
                <w:szCs w:val="17"/>
              </w:rPr>
              <w:t>Agrotehnični ukrep:</w:t>
            </w:r>
          </w:p>
          <w:p w14:paraId="5D55E14A"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 xml:space="preserve">setev odpornih  hibridov. </w:t>
            </w:r>
          </w:p>
          <w:p w14:paraId="42B0BCB5" w14:textId="77777777" w:rsidR="00217F6A" w:rsidRPr="00217F6A" w:rsidRDefault="00217F6A" w:rsidP="00217F6A">
            <w:pPr>
              <w:tabs>
                <w:tab w:val="left" w:pos="170"/>
              </w:tabs>
              <w:jc w:val="left"/>
              <w:rPr>
                <w:sz w:val="17"/>
                <w:szCs w:val="17"/>
              </w:rPr>
            </w:pPr>
          </w:p>
          <w:p w14:paraId="11444A04" w14:textId="77777777" w:rsidR="00217F6A" w:rsidRPr="00217F6A" w:rsidRDefault="00217F6A" w:rsidP="00217F6A">
            <w:pPr>
              <w:tabs>
                <w:tab w:val="left" w:pos="170"/>
              </w:tabs>
              <w:jc w:val="left"/>
              <w:rPr>
                <w:sz w:val="17"/>
                <w:szCs w:val="17"/>
              </w:rPr>
            </w:pPr>
          </w:p>
        </w:tc>
        <w:tc>
          <w:tcPr>
            <w:tcW w:w="1417" w:type="dxa"/>
            <w:tcBorders>
              <w:top w:val="single" w:sz="4" w:space="0" w:color="auto"/>
              <w:left w:val="single" w:sz="4" w:space="0" w:color="auto"/>
              <w:bottom w:val="single" w:sz="4" w:space="0" w:color="auto"/>
              <w:right w:val="single" w:sz="4" w:space="0" w:color="auto"/>
            </w:tcBorders>
          </w:tcPr>
          <w:p w14:paraId="03D84244" w14:textId="77777777" w:rsidR="00217F6A" w:rsidRPr="00217F6A" w:rsidRDefault="00217F6A" w:rsidP="00217F6A">
            <w:pPr>
              <w:jc w:val="left"/>
              <w:rPr>
                <w:sz w:val="18"/>
                <w:szCs w:val="18"/>
              </w:rPr>
            </w:pPr>
            <w:r w:rsidRPr="00217F6A">
              <w:rPr>
                <w:sz w:val="18"/>
                <w:szCs w:val="18"/>
              </w:rPr>
              <w:t>- tiofanat-metil</w:t>
            </w:r>
          </w:p>
        </w:tc>
        <w:tc>
          <w:tcPr>
            <w:tcW w:w="2268" w:type="dxa"/>
            <w:tcBorders>
              <w:top w:val="single" w:sz="4" w:space="0" w:color="auto"/>
              <w:left w:val="single" w:sz="4" w:space="0" w:color="auto"/>
              <w:bottom w:val="single" w:sz="4" w:space="0" w:color="auto"/>
              <w:right w:val="single" w:sz="4" w:space="0" w:color="auto"/>
            </w:tcBorders>
          </w:tcPr>
          <w:p w14:paraId="1A72D0C5" w14:textId="77777777" w:rsidR="00217F6A" w:rsidRPr="00217F6A" w:rsidRDefault="00217F6A" w:rsidP="00217F6A">
            <w:pPr>
              <w:jc w:val="left"/>
              <w:rPr>
                <w:sz w:val="18"/>
                <w:szCs w:val="18"/>
              </w:rPr>
            </w:pPr>
            <w:r w:rsidRPr="00217F6A">
              <w:rPr>
                <w:sz w:val="18"/>
                <w:szCs w:val="18"/>
              </w:rPr>
              <w:t xml:space="preserve">Topsin – M </w:t>
            </w:r>
            <w:r w:rsidRPr="00217F6A">
              <w:rPr>
                <w:b/>
                <w:sz w:val="18"/>
                <w:szCs w:val="18"/>
              </w:rPr>
              <w:t>**1</w:t>
            </w:r>
            <w:r w:rsidRPr="00217F6A">
              <w:rPr>
                <w:sz w:val="18"/>
                <w:szCs w:val="18"/>
              </w:rPr>
              <w:t xml:space="preserve"> </w:t>
            </w:r>
            <w:r w:rsidRPr="00217F6A">
              <w:rPr>
                <w:b/>
                <w:sz w:val="18"/>
                <w:szCs w:val="18"/>
              </w:rPr>
              <w:t>A</w:t>
            </w:r>
          </w:p>
        </w:tc>
        <w:tc>
          <w:tcPr>
            <w:tcW w:w="1134" w:type="dxa"/>
            <w:tcBorders>
              <w:top w:val="single" w:sz="4" w:space="0" w:color="auto"/>
              <w:left w:val="single" w:sz="4" w:space="0" w:color="auto"/>
              <w:bottom w:val="single" w:sz="4" w:space="0" w:color="auto"/>
              <w:right w:val="single" w:sz="4" w:space="0" w:color="auto"/>
            </w:tcBorders>
          </w:tcPr>
          <w:p w14:paraId="41BFD388" w14:textId="77777777" w:rsidR="00217F6A" w:rsidRPr="00217F6A" w:rsidRDefault="00217F6A" w:rsidP="00217F6A">
            <w:pPr>
              <w:jc w:val="left"/>
              <w:rPr>
                <w:sz w:val="18"/>
                <w:szCs w:val="18"/>
              </w:rPr>
            </w:pPr>
            <w:r w:rsidRPr="00217F6A">
              <w:rPr>
                <w:sz w:val="18"/>
                <w:szCs w:val="18"/>
              </w:rPr>
              <w:t>1 kg/ha</w:t>
            </w:r>
          </w:p>
        </w:tc>
        <w:tc>
          <w:tcPr>
            <w:tcW w:w="1134" w:type="dxa"/>
            <w:tcBorders>
              <w:top w:val="single" w:sz="4" w:space="0" w:color="auto"/>
              <w:left w:val="single" w:sz="4" w:space="0" w:color="auto"/>
              <w:bottom w:val="single" w:sz="4" w:space="0" w:color="auto"/>
              <w:right w:val="single" w:sz="4" w:space="0" w:color="auto"/>
            </w:tcBorders>
          </w:tcPr>
          <w:p w14:paraId="7722EA8F" w14:textId="77777777" w:rsidR="00217F6A" w:rsidRPr="00217F6A" w:rsidRDefault="00217F6A" w:rsidP="00217F6A">
            <w:pPr>
              <w:jc w:val="left"/>
              <w:rPr>
                <w:sz w:val="18"/>
                <w:szCs w:val="18"/>
              </w:rPr>
            </w:pPr>
            <w:r w:rsidRPr="00217F6A">
              <w:rPr>
                <w:sz w:val="18"/>
                <w:szCs w:val="18"/>
              </w:rPr>
              <w:t>3</w:t>
            </w:r>
          </w:p>
        </w:tc>
        <w:tc>
          <w:tcPr>
            <w:tcW w:w="1828" w:type="dxa"/>
            <w:tcBorders>
              <w:top w:val="single" w:sz="4" w:space="0" w:color="auto"/>
              <w:left w:val="single" w:sz="4" w:space="0" w:color="auto"/>
              <w:bottom w:val="single" w:sz="4" w:space="0" w:color="auto"/>
              <w:right w:val="single" w:sz="4" w:space="0" w:color="auto"/>
            </w:tcBorders>
          </w:tcPr>
          <w:p w14:paraId="118D6E35" w14:textId="77777777" w:rsidR="00217F6A" w:rsidRPr="00217F6A" w:rsidRDefault="00217F6A" w:rsidP="00217F6A">
            <w:pPr>
              <w:jc w:val="left"/>
              <w:rPr>
                <w:b/>
                <w:sz w:val="18"/>
                <w:szCs w:val="18"/>
              </w:rPr>
            </w:pPr>
            <w:r w:rsidRPr="00217F6A">
              <w:rPr>
                <w:b/>
                <w:sz w:val="18"/>
                <w:szCs w:val="18"/>
              </w:rPr>
              <w:t>**1  19.10.2021</w:t>
            </w:r>
          </w:p>
          <w:p w14:paraId="79C99D46" w14:textId="77777777" w:rsidR="00217F6A" w:rsidRPr="00217F6A" w:rsidRDefault="00217F6A" w:rsidP="00217F6A">
            <w:pPr>
              <w:jc w:val="left"/>
              <w:rPr>
                <w:b/>
                <w:sz w:val="18"/>
                <w:szCs w:val="18"/>
              </w:rPr>
            </w:pPr>
          </w:p>
          <w:p w14:paraId="46A38535" w14:textId="77777777" w:rsidR="00217F6A" w:rsidRPr="00217F6A" w:rsidRDefault="00217F6A" w:rsidP="00217F6A">
            <w:pPr>
              <w:jc w:val="left"/>
              <w:rPr>
                <w:sz w:val="18"/>
                <w:szCs w:val="18"/>
              </w:rPr>
            </w:pPr>
            <w:r w:rsidRPr="00217F6A">
              <w:rPr>
                <w:sz w:val="18"/>
                <w:szCs w:val="18"/>
              </w:rPr>
              <w:t>Uporaba pri pridelavi na PROSTEM in v ZAŠČITENIH PROSTORIH.</w:t>
            </w:r>
          </w:p>
        </w:tc>
      </w:tr>
    </w:tbl>
    <w:p w14:paraId="74430025" w14:textId="77777777" w:rsidR="00217F6A" w:rsidRPr="00217F6A" w:rsidRDefault="00217F6A" w:rsidP="00217F6A">
      <w:pPr>
        <w:widowControl w:val="0"/>
        <w:ind w:left="110"/>
        <w:jc w:val="left"/>
        <w:rPr>
          <w:sz w:val="18"/>
          <w:szCs w:val="18"/>
        </w:rPr>
      </w:pPr>
      <w:r w:rsidRPr="00217F6A">
        <w:rPr>
          <w:sz w:val="18"/>
          <w:szCs w:val="18"/>
        </w:rPr>
        <w:t xml:space="preserve">  * - DATUM POTEKA REGISTRACIJE</w:t>
      </w:r>
      <w:r w:rsidRPr="00217F6A">
        <w:rPr>
          <w:sz w:val="18"/>
          <w:szCs w:val="18"/>
        </w:rPr>
        <w:tab/>
      </w:r>
      <w:r w:rsidRPr="00217F6A">
        <w:rPr>
          <w:sz w:val="18"/>
          <w:szCs w:val="18"/>
        </w:rPr>
        <w:tab/>
      </w:r>
      <w:r w:rsidRPr="00217F6A">
        <w:rPr>
          <w:sz w:val="18"/>
          <w:szCs w:val="18"/>
        </w:rPr>
        <w:tab/>
        <w:t>** - DATUM UPORABE ZALOG PRIPRAVKOV, KI JIM JE POTEKLA REGISTRACIJA</w:t>
      </w:r>
    </w:p>
    <w:p w14:paraId="496978E9" w14:textId="77777777" w:rsidR="00217F6A" w:rsidRPr="00217F6A" w:rsidRDefault="00217F6A" w:rsidP="00217F6A">
      <w:pPr>
        <w:jc w:val="left"/>
        <w:rPr>
          <w:sz w:val="18"/>
          <w:szCs w:val="18"/>
        </w:rPr>
      </w:pPr>
      <w:r w:rsidRPr="00217F6A">
        <w:rPr>
          <w:b/>
          <w:sz w:val="18"/>
          <w:szCs w:val="18"/>
        </w:rPr>
        <w:t xml:space="preserve">    A – </w:t>
      </w:r>
      <w:r w:rsidRPr="00217F6A">
        <w:rPr>
          <w:sz w:val="18"/>
          <w:szCs w:val="18"/>
        </w:rPr>
        <w:t>uporaba samo na dinjah</w:t>
      </w:r>
      <w:r w:rsidRPr="00217F6A">
        <w:rPr>
          <w:b/>
          <w:sz w:val="18"/>
          <w:szCs w:val="18"/>
        </w:rPr>
        <w:t xml:space="preserve">, B – </w:t>
      </w:r>
      <w:r w:rsidRPr="00217F6A">
        <w:rPr>
          <w:sz w:val="18"/>
          <w:szCs w:val="18"/>
        </w:rPr>
        <w:t>uporaba samo na bučah, bučkah</w:t>
      </w:r>
      <w:r w:rsidRPr="00217F6A">
        <w:rPr>
          <w:b/>
          <w:sz w:val="18"/>
          <w:szCs w:val="18"/>
        </w:rPr>
        <w:t xml:space="preserve">, C – </w:t>
      </w:r>
      <w:r w:rsidRPr="00217F6A">
        <w:rPr>
          <w:sz w:val="18"/>
          <w:szCs w:val="18"/>
        </w:rPr>
        <w:t>uporaba samo na lubenicah</w:t>
      </w:r>
    </w:p>
    <w:p w14:paraId="6E506B04" w14:textId="77777777" w:rsidR="00217F6A" w:rsidRPr="00217F6A" w:rsidRDefault="00217F6A" w:rsidP="00217F6A">
      <w:pPr>
        <w:ind w:firstLine="110"/>
        <w:jc w:val="center"/>
      </w:pPr>
      <w:r w:rsidRPr="00217F6A">
        <w:rPr>
          <w:sz w:val="20"/>
        </w:rPr>
        <w:br w:type="page"/>
      </w:r>
      <w:r w:rsidRPr="00217F6A">
        <w:t>INTEGRIRANO VARSTVO BUČK, LUBENIC IN DINJ - list 5</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200"/>
        <w:gridCol w:w="1760"/>
        <w:gridCol w:w="1528"/>
        <w:gridCol w:w="2212"/>
        <w:gridCol w:w="1597"/>
        <w:gridCol w:w="1134"/>
        <w:gridCol w:w="1669"/>
      </w:tblGrid>
      <w:tr w:rsidR="00217F6A" w:rsidRPr="00217F6A" w14:paraId="25EC60E4" w14:textId="77777777" w:rsidTr="004409BE">
        <w:tc>
          <w:tcPr>
            <w:tcW w:w="1618" w:type="dxa"/>
            <w:tcBorders>
              <w:top w:val="single" w:sz="12" w:space="0" w:color="auto"/>
              <w:left w:val="single" w:sz="12" w:space="0" w:color="auto"/>
              <w:bottom w:val="single" w:sz="12" w:space="0" w:color="auto"/>
              <w:right w:val="single" w:sz="12" w:space="0" w:color="auto"/>
            </w:tcBorders>
          </w:tcPr>
          <w:p w14:paraId="1E2679A2" w14:textId="77777777" w:rsidR="00217F6A" w:rsidRPr="00217F6A" w:rsidRDefault="00217F6A" w:rsidP="00217F6A">
            <w:pPr>
              <w:jc w:val="left"/>
              <w:rPr>
                <w:sz w:val="18"/>
                <w:szCs w:val="18"/>
              </w:rPr>
            </w:pPr>
            <w:r w:rsidRPr="00217F6A">
              <w:rPr>
                <w:sz w:val="18"/>
                <w:szCs w:val="18"/>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4514F506" w14:textId="77777777" w:rsidR="00217F6A" w:rsidRPr="00217F6A" w:rsidRDefault="00217F6A" w:rsidP="00217F6A">
            <w:pPr>
              <w:jc w:val="left"/>
              <w:rPr>
                <w:sz w:val="18"/>
                <w:szCs w:val="18"/>
              </w:rPr>
            </w:pPr>
            <w:r w:rsidRPr="00217F6A">
              <w:rPr>
                <w:sz w:val="18"/>
                <w:szCs w:val="18"/>
              </w:rPr>
              <w:t>OPIS</w:t>
            </w:r>
          </w:p>
        </w:tc>
        <w:tc>
          <w:tcPr>
            <w:tcW w:w="1760" w:type="dxa"/>
            <w:tcBorders>
              <w:top w:val="single" w:sz="12" w:space="0" w:color="auto"/>
              <w:left w:val="single" w:sz="12" w:space="0" w:color="auto"/>
              <w:bottom w:val="single" w:sz="12" w:space="0" w:color="auto"/>
              <w:right w:val="single" w:sz="12" w:space="0" w:color="auto"/>
            </w:tcBorders>
          </w:tcPr>
          <w:p w14:paraId="5008B15C" w14:textId="77777777" w:rsidR="00217F6A" w:rsidRPr="00217F6A" w:rsidRDefault="00217F6A" w:rsidP="00217F6A">
            <w:pPr>
              <w:tabs>
                <w:tab w:val="left" w:pos="170"/>
              </w:tabs>
              <w:rPr>
                <w:sz w:val="18"/>
                <w:szCs w:val="18"/>
              </w:rPr>
            </w:pPr>
            <w:r w:rsidRPr="00217F6A">
              <w:rPr>
                <w:sz w:val="18"/>
                <w:szCs w:val="18"/>
              </w:rPr>
              <w:t>UKREPI</w:t>
            </w:r>
          </w:p>
        </w:tc>
        <w:tc>
          <w:tcPr>
            <w:tcW w:w="1528" w:type="dxa"/>
            <w:tcBorders>
              <w:top w:val="single" w:sz="12" w:space="0" w:color="auto"/>
              <w:left w:val="single" w:sz="12" w:space="0" w:color="auto"/>
              <w:bottom w:val="single" w:sz="12" w:space="0" w:color="auto"/>
              <w:right w:val="single" w:sz="12" w:space="0" w:color="auto"/>
            </w:tcBorders>
          </w:tcPr>
          <w:p w14:paraId="7888E984" w14:textId="77777777" w:rsidR="00217F6A" w:rsidRPr="00217F6A" w:rsidRDefault="00217F6A" w:rsidP="00217F6A">
            <w:pPr>
              <w:rPr>
                <w:sz w:val="18"/>
                <w:szCs w:val="18"/>
              </w:rPr>
            </w:pPr>
            <w:r w:rsidRPr="00217F6A">
              <w:rPr>
                <w:sz w:val="18"/>
                <w:szCs w:val="18"/>
              </w:rPr>
              <w:t>AKTIVNA SNOV</w:t>
            </w:r>
          </w:p>
        </w:tc>
        <w:tc>
          <w:tcPr>
            <w:tcW w:w="2212" w:type="dxa"/>
            <w:tcBorders>
              <w:top w:val="single" w:sz="12" w:space="0" w:color="auto"/>
              <w:left w:val="single" w:sz="12" w:space="0" w:color="auto"/>
              <w:bottom w:val="single" w:sz="12" w:space="0" w:color="auto"/>
              <w:right w:val="single" w:sz="12" w:space="0" w:color="auto"/>
            </w:tcBorders>
          </w:tcPr>
          <w:p w14:paraId="377357A7" w14:textId="77777777" w:rsidR="00217F6A" w:rsidRPr="00217F6A" w:rsidRDefault="00217F6A" w:rsidP="00217F6A">
            <w:pPr>
              <w:jc w:val="left"/>
              <w:rPr>
                <w:sz w:val="18"/>
                <w:szCs w:val="18"/>
              </w:rPr>
            </w:pPr>
            <w:r w:rsidRPr="00217F6A">
              <w:rPr>
                <w:sz w:val="18"/>
                <w:szCs w:val="18"/>
              </w:rPr>
              <w:t>FITOFARM.</w:t>
            </w:r>
          </w:p>
          <w:p w14:paraId="5EF66E51" w14:textId="77777777" w:rsidR="00217F6A" w:rsidRPr="00217F6A" w:rsidRDefault="00217F6A" w:rsidP="00217F6A">
            <w:pPr>
              <w:jc w:val="left"/>
              <w:rPr>
                <w:sz w:val="18"/>
                <w:szCs w:val="18"/>
              </w:rPr>
            </w:pPr>
            <w:r w:rsidRPr="00217F6A">
              <w:rPr>
                <w:sz w:val="18"/>
                <w:szCs w:val="18"/>
              </w:rPr>
              <w:t>SREDSTVO</w:t>
            </w:r>
          </w:p>
        </w:tc>
        <w:tc>
          <w:tcPr>
            <w:tcW w:w="1597" w:type="dxa"/>
            <w:tcBorders>
              <w:top w:val="single" w:sz="12" w:space="0" w:color="auto"/>
              <w:left w:val="single" w:sz="12" w:space="0" w:color="auto"/>
              <w:bottom w:val="single" w:sz="12" w:space="0" w:color="auto"/>
              <w:right w:val="single" w:sz="12" w:space="0" w:color="auto"/>
            </w:tcBorders>
          </w:tcPr>
          <w:p w14:paraId="2EF312A9" w14:textId="77777777" w:rsidR="00217F6A" w:rsidRPr="00217F6A" w:rsidRDefault="00217F6A" w:rsidP="00217F6A">
            <w:pPr>
              <w:rPr>
                <w:sz w:val="18"/>
                <w:szCs w:val="18"/>
              </w:rPr>
            </w:pPr>
            <w:r w:rsidRPr="00217F6A">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3E1FB330" w14:textId="77777777" w:rsidR="00217F6A" w:rsidRPr="00217F6A" w:rsidRDefault="00217F6A" w:rsidP="00217F6A">
            <w:pPr>
              <w:rPr>
                <w:sz w:val="18"/>
                <w:szCs w:val="18"/>
              </w:rPr>
            </w:pPr>
            <w:r w:rsidRPr="00217F6A">
              <w:rPr>
                <w:sz w:val="18"/>
                <w:szCs w:val="18"/>
              </w:rPr>
              <w:t>KARENCA</w:t>
            </w:r>
          </w:p>
        </w:tc>
        <w:tc>
          <w:tcPr>
            <w:tcW w:w="1669" w:type="dxa"/>
            <w:tcBorders>
              <w:top w:val="single" w:sz="12" w:space="0" w:color="auto"/>
              <w:left w:val="single" w:sz="12" w:space="0" w:color="auto"/>
              <w:bottom w:val="single" w:sz="12" w:space="0" w:color="auto"/>
              <w:right w:val="single" w:sz="12" w:space="0" w:color="auto"/>
            </w:tcBorders>
          </w:tcPr>
          <w:p w14:paraId="612A1173" w14:textId="77777777" w:rsidR="00217F6A" w:rsidRPr="00217F6A" w:rsidRDefault="00217F6A" w:rsidP="00217F6A">
            <w:pPr>
              <w:rPr>
                <w:sz w:val="18"/>
                <w:szCs w:val="18"/>
              </w:rPr>
            </w:pPr>
            <w:r w:rsidRPr="00217F6A">
              <w:rPr>
                <w:sz w:val="18"/>
                <w:szCs w:val="18"/>
              </w:rPr>
              <w:t>OPOMBE</w:t>
            </w:r>
          </w:p>
        </w:tc>
      </w:tr>
      <w:tr w:rsidR="00217F6A" w:rsidRPr="00217F6A" w14:paraId="125C7A51" w14:textId="77777777" w:rsidTr="004409BE">
        <w:trPr>
          <w:trHeight w:val="102"/>
        </w:trPr>
        <w:tc>
          <w:tcPr>
            <w:tcW w:w="1618" w:type="dxa"/>
            <w:vMerge w:val="restart"/>
            <w:tcBorders>
              <w:top w:val="single" w:sz="4" w:space="0" w:color="auto"/>
              <w:left w:val="single" w:sz="4" w:space="0" w:color="auto"/>
              <w:right w:val="single" w:sz="4" w:space="0" w:color="auto"/>
            </w:tcBorders>
          </w:tcPr>
          <w:p w14:paraId="784DC4D2" w14:textId="77777777" w:rsidR="00217F6A" w:rsidRPr="00217F6A" w:rsidRDefault="00217F6A" w:rsidP="00217F6A">
            <w:pPr>
              <w:jc w:val="left"/>
              <w:rPr>
                <w:b/>
                <w:bCs/>
                <w:sz w:val="18"/>
                <w:szCs w:val="18"/>
              </w:rPr>
            </w:pPr>
            <w:r w:rsidRPr="00217F6A">
              <w:rPr>
                <w:b/>
                <w:bCs/>
                <w:sz w:val="18"/>
                <w:szCs w:val="18"/>
              </w:rPr>
              <w:t>Črna trohnoba stebel bučnic</w:t>
            </w:r>
          </w:p>
          <w:p w14:paraId="5A849CC1" w14:textId="77777777" w:rsidR="00217F6A" w:rsidRPr="00217F6A" w:rsidRDefault="00217F6A" w:rsidP="00217F6A">
            <w:pPr>
              <w:jc w:val="left"/>
              <w:rPr>
                <w:i/>
                <w:iCs/>
                <w:sz w:val="18"/>
                <w:szCs w:val="18"/>
              </w:rPr>
            </w:pPr>
            <w:r w:rsidRPr="00217F6A">
              <w:rPr>
                <w:i/>
                <w:iCs/>
                <w:sz w:val="18"/>
                <w:szCs w:val="18"/>
              </w:rPr>
              <w:t>Didymella bryoniae</w:t>
            </w:r>
          </w:p>
          <w:p w14:paraId="2C7E8AAE" w14:textId="77777777" w:rsidR="00217F6A" w:rsidRPr="00217F6A" w:rsidRDefault="00217F6A" w:rsidP="00217F6A">
            <w:pPr>
              <w:jc w:val="left"/>
              <w:rPr>
                <w:sz w:val="18"/>
                <w:szCs w:val="18"/>
              </w:rPr>
            </w:pPr>
          </w:p>
          <w:p w14:paraId="0D9B04A3" w14:textId="77777777" w:rsidR="00217F6A" w:rsidRPr="00217F6A" w:rsidRDefault="00217F6A" w:rsidP="00217F6A">
            <w:pPr>
              <w:jc w:val="left"/>
              <w:rPr>
                <w:sz w:val="18"/>
                <w:szCs w:val="18"/>
              </w:rPr>
            </w:pPr>
          </w:p>
          <w:p w14:paraId="0F0DA960" w14:textId="77777777" w:rsidR="00217F6A" w:rsidRPr="00217F6A" w:rsidRDefault="00217F6A" w:rsidP="00217F6A">
            <w:pPr>
              <w:jc w:val="left"/>
              <w:rPr>
                <w:b/>
                <w:bCs/>
                <w:sz w:val="18"/>
                <w:szCs w:val="18"/>
              </w:rPr>
            </w:pPr>
          </w:p>
        </w:tc>
        <w:tc>
          <w:tcPr>
            <w:tcW w:w="2200" w:type="dxa"/>
            <w:vMerge w:val="restart"/>
            <w:tcBorders>
              <w:top w:val="single" w:sz="4" w:space="0" w:color="auto"/>
              <w:left w:val="single" w:sz="4" w:space="0" w:color="auto"/>
              <w:right w:val="single" w:sz="4" w:space="0" w:color="auto"/>
            </w:tcBorders>
          </w:tcPr>
          <w:p w14:paraId="1A277848" w14:textId="77777777" w:rsidR="00217F6A" w:rsidRPr="00217F6A" w:rsidRDefault="00217F6A" w:rsidP="00217F6A">
            <w:pPr>
              <w:jc w:val="left"/>
              <w:rPr>
                <w:sz w:val="18"/>
                <w:szCs w:val="18"/>
              </w:rPr>
            </w:pPr>
            <w:r w:rsidRPr="00217F6A">
              <w:rPr>
                <w:sz w:val="18"/>
                <w:szCs w:val="18"/>
              </w:rPr>
              <w:t>Na steblih, listih, vrežah in pecljih se pojavljajo ovalne pege. Na plodovih sprva zeleno-rumene pege, ki se širijo in počrnijo. Plod se zgrbanči in gnije.</w:t>
            </w:r>
          </w:p>
          <w:p w14:paraId="773E22AB" w14:textId="77777777" w:rsidR="00217F6A" w:rsidRPr="00217F6A" w:rsidRDefault="00217F6A" w:rsidP="00217F6A">
            <w:pPr>
              <w:jc w:val="left"/>
              <w:rPr>
                <w:sz w:val="18"/>
                <w:szCs w:val="18"/>
              </w:rPr>
            </w:pPr>
          </w:p>
        </w:tc>
        <w:tc>
          <w:tcPr>
            <w:tcW w:w="1760" w:type="dxa"/>
            <w:vMerge w:val="restart"/>
            <w:tcBorders>
              <w:top w:val="single" w:sz="4" w:space="0" w:color="auto"/>
              <w:left w:val="single" w:sz="4" w:space="0" w:color="auto"/>
              <w:right w:val="single" w:sz="4" w:space="0" w:color="auto"/>
            </w:tcBorders>
          </w:tcPr>
          <w:p w14:paraId="25C4E306" w14:textId="77777777" w:rsidR="00217F6A" w:rsidRPr="00217F6A" w:rsidRDefault="00217F6A" w:rsidP="00217F6A">
            <w:pPr>
              <w:tabs>
                <w:tab w:val="left" w:pos="170"/>
              </w:tabs>
              <w:jc w:val="left"/>
              <w:rPr>
                <w:sz w:val="18"/>
                <w:szCs w:val="18"/>
              </w:rPr>
            </w:pPr>
            <w:r w:rsidRPr="00217F6A">
              <w:rPr>
                <w:sz w:val="18"/>
                <w:szCs w:val="18"/>
              </w:rPr>
              <w:t>Agrotehnični ukrep:</w:t>
            </w:r>
          </w:p>
          <w:p w14:paraId="0D461C0C"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setev zdravega, razkuženega semena.</w:t>
            </w:r>
          </w:p>
          <w:p w14:paraId="55AEBB0B" w14:textId="77777777" w:rsidR="00217F6A" w:rsidRPr="00217F6A" w:rsidRDefault="00217F6A" w:rsidP="00217F6A">
            <w:pPr>
              <w:tabs>
                <w:tab w:val="left" w:pos="170"/>
              </w:tabs>
              <w:jc w:val="left"/>
              <w:rPr>
                <w:sz w:val="18"/>
                <w:szCs w:val="18"/>
              </w:rPr>
            </w:pPr>
          </w:p>
          <w:p w14:paraId="2B4A882A" w14:textId="77777777" w:rsidR="00217F6A" w:rsidRPr="00217F6A" w:rsidRDefault="00217F6A" w:rsidP="00217F6A">
            <w:pPr>
              <w:tabs>
                <w:tab w:val="left" w:pos="170"/>
              </w:tabs>
              <w:jc w:val="left"/>
              <w:rPr>
                <w:sz w:val="18"/>
                <w:szCs w:val="18"/>
              </w:rPr>
            </w:pPr>
            <w:r w:rsidRPr="00217F6A">
              <w:rPr>
                <w:sz w:val="18"/>
                <w:szCs w:val="18"/>
              </w:rPr>
              <w:t>Kemični ukrep:</w:t>
            </w:r>
          </w:p>
          <w:p w14:paraId="65566DB3"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zalivanje rastlin s fungicidno raztopino.</w:t>
            </w:r>
          </w:p>
        </w:tc>
        <w:tc>
          <w:tcPr>
            <w:tcW w:w="8140" w:type="dxa"/>
            <w:gridSpan w:val="5"/>
            <w:tcBorders>
              <w:top w:val="single" w:sz="4" w:space="0" w:color="auto"/>
              <w:left w:val="single" w:sz="4" w:space="0" w:color="auto"/>
              <w:bottom w:val="single" w:sz="4" w:space="0" w:color="auto"/>
              <w:right w:val="single" w:sz="4" w:space="0" w:color="auto"/>
            </w:tcBorders>
          </w:tcPr>
          <w:p w14:paraId="3FBB5FF1" w14:textId="77777777" w:rsidR="00217F6A" w:rsidRPr="00217F6A" w:rsidRDefault="00217F6A" w:rsidP="00217F6A">
            <w:pPr>
              <w:jc w:val="left"/>
              <w:rPr>
                <w:b/>
                <w:sz w:val="18"/>
                <w:szCs w:val="18"/>
              </w:rPr>
            </w:pPr>
            <w:r w:rsidRPr="00217F6A">
              <w:rPr>
                <w:b/>
                <w:sz w:val="18"/>
                <w:szCs w:val="18"/>
              </w:rPr>
              <w:t>PRIDELAVA NA PROSTEM IN V ZAŠČITENIH PROSTORIH</w:t>
            </w:r>
          </w:p>
        </w:tc>
      </w:tr>
      <w:tr w:rsidR="00217F6A" w:rsidRPr="00217F6A" w14:paraId="04B82B63" w14:textId="77777777" w:rsidTr="004409BE">
        <w:trPr>
          <w:trHeight w:val="102"/>
        </w:trPr>
        <w:tc>
          <w:tcPr>
            <w:tcW w:w="1618" w:type="dxa"/>
            <w:vMerge/>
            <w:tcBorders>
              <w:left w:val="single" w:sz="4" w:space="0" w:color="auto"/>
              <w:right w:val="single" w:sz="4" w:space="0" w:color="auto"/>
            </w:tcBorders>
          </w:tcPr>
          <w:p w14:paraId="00CD4022" w14:textId="77777777" w:rsidR="00217F6A" w:rsidRPr="00217F6A" w:rsidRDefault="00217F6A" w:rsidP="00217F6A">
            <w:pPr>
              <w:jc w:val="left"/>
              <w:rPr>
                <w:b/>
                <w:bCs/>
                <w:sz w:val="18"/>
                <w:szCs w:val="18"/>
              </w:rPr>
            </w:pPr>
          </w:p>
        </w:tc>
        <w:tc>
          <w:tcPr>
            <w:tcW w:w="2200" w:type="dxa"/>
            <w:vMerge/>
            <w:tcBorders>
              <w:left w:val="single" w:sz="4" w:space="0" w:color="auto"/>
              <w:right w:val="single" w:sz="4" w:space="0" w:color="auto"/>
            </w:tcBorders>
          </w:tcPr>
          <w:p w14:paraId="5D220F7F" w14:textId="77777777" w:rsidR="00217F6A" w:rsidRPr="00217F6A" w:rsidRDefault="00217F6A" w:rsidP="00217F6A">
            <w:pPr>
              <w:jc w:val="left"/>
              <w:rPr>
                <w:sz w:val="18"/>
                <w:szCs w:val="18"/>
              </w:rPr>
            </w:pPr>
          </w:p>
        </w:tc>
        <w:tc>
          <w:tcPr>
            <w:tcW w:w="1760" w:type="dxa"/>
            <w:vMerge/>
            <w:tcBorders>
              <w:left w:val="single" w:sz="4" w:space="0" w:color="auto"/>
              <w:right w:val="single" w:sz="4" w:space="0" w:color="auto"/>
            </w:tcBorders>
          </w:tcPr>
          <w:p w14:paraId="7EB96F59" w14:textId="77777777" w:rsidR="00217F6A" w:rsidRPr="00217F6A" w:rsidRDefault="00217F6A" w:rsidP="00217F6A">
            <w:pPr>
              <w:tabs>
                <w:tab w:val="left" w:pos="34"/>
              </w:tabs>
              <w:ind w:right="-50"/>
              <w:jc w:val="left"/>
              <w:rPr>
                <w:color w:val="000000"/>
                <w:sz w:val="18"/>
                <w:szCs w:val="18"/>
                <w:shd w:val="clear" w:color="auto" w:fill="FFFFFF"/>
              </w:rPr>
            </w:pPr>
          </w:p>
        </w:tc>
        <w:tc>
          <w:tcPr>
            <w:tcW w:w="1528" w:type="dxa"/>
            <w:tcBorders>
              <w:top w:val="single" w:sz="4" w:space="0" w:color="auto"/>
              <w:left w:val="single" w:sz="4" w:space="0" w:color="auto"/>
              <w:bottom w:val="single" w:sz="4" w:space="0" w:color="auto"/>
              <w:right w:val="single" w:sz="4" w:space="0" w:color="auto"/>
            </w:tcBorders>
          </w:tcPr>
          <w:p w14:paraId="2AF1AA6F" w14:textId="77777777" w:rsidR="00217F6A" w:rsidRPr="00217F6A" w:rsidRDefault="00217F6A" w:rsidP="00217F6A">
            <w:pPr>
              <w:jc w:val="left"/>
              <w:rPr>
                <w:sz w:val="18"/>
                <w:szCs w:val="18"/>
              </w:rPr>
            </w:pPr>
            <w:r w:rsidRPr="00217F6A">
              <w:rPr>
                <w:sz w:val="18"/>
                <w:szCs w:val="18"/>
              </w:rPr>
              <w:t xml:space="preserve">-difenokonazol </w:t>
            </w:r>
          </w:p>
          <w:p w14:paraId="14243CF8" w14:textId="77777777" w:rsidR="00217F6A" w:rsidRPr="00217F6A" w:rsidRDefault="00217F6A" w:rsidP="00217F6A">
            <w:pPr>
              <w:jc w:val="left"/>
              <w:rPr>
                <w:sz w:val="18"/>
                <w:szCs w:val="18"/>
              </w:rPr>
            </w:pPr>
            <w:r w:rsidRPr="00217F6A">
              <w:rPr>
                <w:sz w:val="18"/>
                <w:szCs w:val="18"/>
              </w:rPr>
              <w:t>+ fluksapiroksad</w:t>
            </w:r>
          </w:p>
        </w:tc>
        <w:tc>
          <w:tcPr>
            <w:tcW w:w="2212" w:type="dxa"/>
            <w:tcBorders>
              <w:top w:val="single" w:sz="4" w:space="0" w:color="auto"/>
              <w:left w:val="single" w:sz="4" w:space="0" w:color="auto"/>
              <w:bottom w:val="single" w:sz="4" w:space="0" w:color="auto"/>
              <w:right w:val="single" w:sz="4" w:space="0" w:color="auto"/>
            </w:tcBorders>
          </w:tcPr>
          <w:p w14:paraId="4D43A500" w14:textId="77777777" w:rsidR="00217F6A" w:rsidRPr="00217F6A" w:rsidRDefault="00217F6A" w:rsidP="00217F6A">
            <w:pPr>
              <w:jc w:val="left"/>
              <w:rPr>
                <w:b/>
                <w:sz w:val="18"/>
                <w:szCs w:val="18"/>
              </w:rPr>
            </w:pPr>
            <w:r w:rsidRPr="00217F6A">
              <w:rPr>
                <w:sz w:val="18"/>
                <w:szCs w:val="18"/>
              </w:rPr>
              <w:t>Sercadis plus</w:t>
            </w:r>
            <w:r w:rsidRPr="00217F6A">
              <w:rPr>
                <w:b/>
                <w:sz w:val="18"/>
                <w:szCs w:val="18"/>
              </w:rPr>
              <w:t xml:space="preserve"> *1  A, B, C</w:t>
            </w:r>
          </w:p>
        </w:tc>
        <w:tc>
          <w:tcPr>
            <w:tcW w:w="1597" w:type="dxa"/>
            <w:tcBorders>
              <w:top w:val="single" w:sz="4" w:space="0" w:color="auto"/>
              <w:left w:val="single" w:sz="4" w:space="0" w:color="auto"/>
              <w:bottom w:val="single" w:sz="4" w:space="0" w:color="auto"/>
              <w:right w:val="single" w:sz="4" w:space="0" w:color="auto"/>
            </w:tcBorders>
          </w:tcPr>
          <w:p w14:paraId="371DBF9A" w14:textId="77777777" w:rsidR="00217F6A" w:rsidRPr="00217F6A" w:rsidRDefault="00217F6A" w:rsidP="00217F6A">
            <w:pPr>
              <w:jc w:val="left"/>
              <w:rPr>
                <w:sz w:val="18"/>
                <w:szCs w:val="18"/>
              </w:rPr>
            </w:pPr>
            <w:r w:rsidRPr="00217F6A">
              <w:rPr>
                <w:sz w:val="18"/>
                <w:szCs w:val="18"/>
              </w:rPr>
              <w:t>0,6 l/ha</w:t>
            </w:r>
          </w:p>
        </w:tc>
        <w:tc>
          <w:tcPr>
            <w:tcW w:w="1134" w:type="dxa"/>
            <w:tcBorders>
              <w:top w:val="single" w:sz="4" w:space="0" w:color="auto"/>
              <w:left w:val="single" w:sz="4" w:space="0" w:color="auto"/>
              <w:bottom w:val="single" w:sz="4" w:space="0" w:color="auto"/>
              <w:right w:val="single" w:sz="4" w:space="0" w:color="auto"/>
            </w:tcBorders>
          </w:tcPr>
          <w:p w14:paraId="0B4C3F2E" w14:textId="77777777" w:rsidR="00217F6A" w:rsidRPr="00217F6A" w:rsidRDefault="00217F6A" w:rsidP="00217F6A">
            <w:pPr>
              <w:jc w:val="left"/>
              <w:rPr>
                <w:sz w:val="18"/>
                <w:szCs w:val="18"/>
              </w:rPr>
            </w:pPr>
            <w:r w:rsidRPr="00217F6A">
              <w:rPr>
                <w:sz w:val="18"/>
                <w:szCs w:val="18"/>
              </w:rPr>
              <w:t>3</w:t>
            </w:r>
          </w:p>
        </w:tc>
        <w:tc>
          <w:tcPr>
            <w:tcW w:w="1669" w:type="dxa"/>
            <w:tcBorders>
              <w:top w:val="single" w:sz="4" w:space="0" w:color="auto"/>
              <w:left w:val="single" w:sz="4" w:space="0" w:color="auto"/>
              <w:bottom w:val="single" w:sz="4" w:space="0" w:color="auto"/>
              <w:right w:val="single" w:sz="4" w:space="0" w:color="auto"/>
            </w:tcBorders>
          </w:tcPr>
          <w:p w14:paraId="07207F16" w14:textId="77777777" w:rsidR="00217F6A" w:rsidRPr="00217F6A" w:rsidRDefault="00217F6A" w:rsidP="00217F6A">
            <w:pPr>
              <w:jc w:val="left"/>
              <w:rPr>
                <w:b/>
                <w:sz w:val="18"/>
                <w:szCs w:val="18"/>
              </w:rPr>
            </w:pPr>
            <w:r w:rsidRPr="00217F6A">
              <w:rPr>
                <w:b/>
                <w:sz w:val="18"/>
                <w:szCs w:val="18"/>
              </w:rPr>
              <w:t>*1   31.12.2021</w:t>
            </w:r>
          </w:p>
        </w:tc>
      </w:tr>
      <w:tr w:rsidR="00217F6A" w:rsidRPr="00217F6A" w14:paraId="023D17F8" w14:textId="77777777" w:rsidTr="004409BE">
        <w:trPr>
          <w:trHeight w:val="129"/>
        </w:trPr>
        <w:tc>
          <w:tcPr>
            <w:tcW w:w="1618" w:type="dxa"/>
            <w:vMerge/>
            <w:tcBorders>
              <w:left w:val="single" w:sz="4" w:space="0" w:color="auto"/>
              <w:right w:val="single" w:sz="4" w:space="0" w:color="auto"/>
            </w:tcBorders>
          </w:tcPr>
          <w:p w14:paraId="286537E1" w14:textId="77777777" w:rsidR="00217F6A" w:rsidRPr="00217F6A" w:rsidRDefault="00217F6A" w:rsidP="00217F6A">
            <w:pPr>
              <w:jc w:val="left"/>
              <w:rPr>
                <w:b/>
                <w:bCs/>
                <w:sz w:val="18"/>
                <w:szCs w:val="18"/>
              </w:rPr>
            </w:pPr>
          </w:p>
        </w:tc>
        <w:tc>
          <w:tcPr>
            <w:tcW w:w="2200" w:type="dxa"/>
            <w:vMerge/>
            <w:tcBorders>
              <w:left w:val="single" w:sz="4" w:space="0" w:color="auto"/>
              <w:right w:val="single" w:sz="4" w:space="0" w:color="auto"/>
            </w:tcBorders>
          </w:tcPr>
          <w:p w14:paraId="4E1D6E15" w14:textId="77777777" w:rsidR="00217F6A" w:rsidRPr="00217F6A" w:rsidRDefault="00217F6A" w:rsidP="00217F6A">
            <w:pPr>
              <w:jc w:val="left"/>
              <w:rPr>
                <w:sz w:val="18"/>
                <w:szCs w:val="18"/>
              </w:rPr>
            </w:pPr>
          </w:p>
        </w:tc>
        <w:tc>
          <w:tcPr>
            <w:tcW w:w="1760" w:type="dxa"/>
            <w:vMerge/>
            <w:tcBorders>
              <w:left w:val="single" w:sz="4" w:space="0" w:color="auto"/>
              <w:right w:val="single" w:sz="4" w:space="0" w:color="auto"/>
            </w:tcBorders>
          </w:tcPr>
          <w:p w14:paraId="5A14F012" w14:textId="77777777" w:rsidR="00217F6A" w:rsidRPr="00217F6A" w:rsidRDefault="00217F6A" w:rsidP="00217F6A">
            <w:pPr>
              <w:tabs>
                <w:tab w:val="left" w:pos="34"/>
              </w:tabs>
              <w:ind w:right="-50"/>
              <w:jc w:val="left"/>
              <w:rPr>
                <w:color w:val="000000"/>
                <w:sz w:val="18"/>
                <w:szCs w:val="18"/>
                <w:shd w:val="clear" w:color="auto" w:fill="FFFFFF"/>
              </w:rPr>
            </w:pPr>
          </w:p>
        </w:tc>
        <w:tc>
          <w:tcPr>
            <w:tcW w:w="8140" w:type="dxa"/>
            <w:gridSpan w:val="5"/>
            <w:tcBorders>
              <w:top w:val="single" w:sz="4" w:space="0" w:color="auto"/>
              <w:left w:val="single" w:sz="4" w:space="0" w:color="auto"/>
              <w:bottom w:val="single" w:sz="4" w:space="0" w:color="auto"/>
              <w:right w:val="single" w:sz="4" w:space="0" w:color="auto"/>
            </w:tcBorders>
          </w:tcPr>
          <w:p w14:paraId="704AD793" w14:textId="77777777" w:rsidR="00217F6A" w:rsidRPr="00217F6A" w:rsidRDefault="00217F6A" w:rsidP="00217F6A">
            <w:pPr>
              <w:jc w:val="left"/>
              <w:rPr>
                <w:b/>
                <w:sz w:val="18"/>
                <w:szCs w:val="18"/>
              </w:rPr>
            </w:pPr>
            <w:r w:rsidRPr="00217F6A">
              <w:rPr>
                <w:b/>
                <w:sz w:val="18"/>
                <w:szCs w:val="18"/>
              </w:rPr>
              <w:t>PRIDELAVA V ZAŠČITENIH PROSTORIH</w:t>
            </w:r>
          </w:p>
        </w:tc>
      </w:tr>
      <w:tr w:rsidR="00217F6A" w:rsidRPr="00217F6A" w14:paraId="6CBFA2EB" w14:textId="77777777" w:rsidTr="004409BE">
        <w:trPr>
          <w:trHeight w:val="659"/>
        </w:trPr>
        <w:tc>
          <w:tcPr>
            <w:tcW w:w="1618" w:type="dxa"/>
            <w:vMerge/>
            <w:tcBorders>
              <w:left w:val="single" w:sz="4" w:space="0" w:color="auto"/>
              <w:bottom w:val="single" w:sz="4" w:space="0" w:color="auto"/>
              <w:right w:val="single" w:sz="4" w:space="0" w:color="auto"/>
            </w:tcBorders>
          </w:tcPr>
          <w:p w14:paraId="7CCD386B" w14:textId="77777777" w:rsidR="00217F6A" w:rsidRPr="00217F6A" w:rsidRDefault="00217F6A" w:rsidP="00217F6A">
            <w:pPr>
              <w:jc w:val="left"/>
              <w:rPr>
                <w:sz w:val="18"/>
                <w:szCs w:val="18"/>
              </w:rPr>
            </w:pPr>
          </w:p>
        </w:tc>
        <w:tc>
          <w:tcPr>
            <w:tcW w:w="2200" w:type="dxa"/>
            <w:vMerge/>
            <w:tcBorders>
              <w:left w:val="single" w:sz="4" w:space="0" w:color="auto"/>
              <w:bottom w:val="single" w:sz="4" w:space="0" w:color="auto"/>
              <w:right w:val="single" w:sz="4" w:space="0" w:color="auto"/>
            </w:tcBorders>
          </w:tcPr>
          <w:p w14:paraId="67FA4AF8" w14:textId="77777777" w:rsidR="00217F6A" w:rsidRPr="00217F6A" w:rsidRDefault="00217F6A" w:rsidP="00217F6A">
            <w:pPr>
              <w:jc w:val="left"/>
              <w:rPr>
                <w:sz w:val="18"/>
                <w:szCs w:val="18"/>
              </w:rPr>
            </w:pPr>
          </w:p>
        </w:tc>
        <w:tc>
          <w:tcPr>
            <w:tcW w:w="1760" w:type="dxa"/>
            <w:vMerge/>
            <w:tcBorders>
              <w:left w:val="single" w:sz="4" w:space="0" w:color="auto"/>
              <w:bottom w:val="single" w:sz="4" w:space="0" w:color="auto"/>
              <w:right w:val="single" w:sz="4" w:space="0" w:color="auto"/>
            </w:tcBorders>
          </w:tcPr>
          <w:p w14:paraId="081B04CF" w14:textId="77777777" w:rsidR="00217F6A" w:rsidRPr="00217F6A" w:rsidRDefault="00217F6A" w:rsidP="00217F6A">
            <w:pPr>
              <w:tabs>
                <w:tab w:val="left" w:pos="34"/>
              </w:tabs>
              <w:ind w:right="-50"/>
              <w:jc w:val="left"/>
              <w:rPr>
                <w:color w:val="000000"/>
                <w:sz w:val="18"/>
                <w:szCs w:val="18"/>
                <w:shd w:val="clear" w:color="auto" w:fill="FFFFFF"/>
              </w:rPr>
            </w:pPr>
          </w:p>
        </w:tc>
        <w:tc>
          <w:tcPr>
            <w:tcW w:w="1528" w:type="dxa"/>
            <w:tcBorders>
              <w:top w:val="single" w:sz="4" w:space="0" w:color="auto"/>
              <w:left w:val="single" w:sz="4" w:space="0" w:color="auto"/>
              <w:bottom w:val="single" w:sz="4" w:space="0" w:color="auto"/>
              <w:right w:val="single" w:sz="4" w:space="0" w:color="auto"/>
            </w:tcBorders>
          </w:tcPr>
          <w:p w14:paraId="0F941E38" w14:textId="77777777" w:rsidR="00217F6A" w:rsidRPr="00217F6A" w:rsidRDefault="00217F6A" w:rsidP="00217F6A">
            <w:pPr>
              <w:jc w:val="left"/>
              <w:rPr>
                <w:sz w:val="18"/>
                <w:szCs w:val="18"/>
              </w:rPr>
            </w:pPr>
            <w:r w:rsidRPr="00217F6A">
              <w:rPr>
                <w:sz w:val="18"/>
                <w:szCs w:val="18"/>
              </w:rPr>
              <w:t>-</w:t>
            </w:r>
            <w:r w:rsidRPr="00217F6A">
              <w:rPr>
                <w:i/>
                <w:sz w:val="18"/>
                <w:szCs w:val="18"/>
              </w:rPr>
              <w:t xml:space="preserve">Clonostachy rosea </w:t>
            </w:r>
            <w:r w:rsidRPr="00217F6A">
              <w:rPr>
                <w:sz w:val="18"/>
                <w:szCs w:val="18"/>
              </w:rPr>
              <w:t>strain J1446</w:t>
            </w:r>
          </w:p>
        </w:tc>
        <w:tc>
          <w:tcPr>
            <w:tcW w:w="2212" w:type="dxa"/>
            <w:tcBorders>
              <w:top w:val="single" w:sz="4" w:space="0" w:color="auto"/>
              <w:left w:val="single" w:sz="4" w:space="0" w:color="auto"/>
              <w:bottom w:val="single" w:sz="4" w:space="0" w:color="auto"/>
              <w:right w:val="single" w:sz="4" w:space="0" w:color="auto"/>
            </w:tcBorders>
          </w:tcPr>
          <w:p w14:paraId="4057F37B" w14:textId="77777777" w:rsidR="00217F6A" w:rsidRPr="00217F6A" w:rsidRDefault="00217F6A" w:rsidP="00217F6A">
            <w:pPr>
              <w:jc w:val="left"/>
              <w:rPr>
                <w:b/>
                <w:sz w:val="18"/>
                <w:szCs w:val="18"/>
              </w:rPr>
            </w:pPr>
            <w:r w:rsidRPr="00217F6A">
              <w:rPr>
                <w:sz w:val="18"/>
                <w:szCs w:val="18"/>
              </w:rPr>
              <w:t xml:space="preserve">Prestop </w:t>
            </w:r>
            <w:r w:rsidRPr="00217F6A">
              <w:rPr>
                <w:b/>
                <w:sz w:val="18"/>
                <w:szCs w:val="18"/>
              </w:rPr>
              <w:t>A, B, C</w:t>
            </w:r>
          </w:p>
          <w:p w14:paraId="092484D0" w14:textId="77777777" w:rsidR="00217F6A" w:rsidRPr="00217F6A" w:rsidRDefault="00217F6A" w:rsidP="00217F6A">
            <w:pPr>
              <w:jc w:val="left"/>
              <w:rPr>
                <w:b/>
                <w:sz w:val="18"/>
                <w:szCs w:val="18"/>
              </w:rPr>
            </w:pPr>
          </w:p>
          <w:p w14:paraId="5907CBD8" w14:textId="77777777" w:rsidR="00217F6A" w:rsidRPr="00217F6A" w:rsidRDefault="00217F6A" w:rsidP="00217F6A">
            <w:pPr>
              <w:jc w:val="left"/>
              <w:rPr>
                <w:b/>
                <w:sz w:val="18"/>
                <w:szCs w:val="18"/>
              </w:rPr>
            </w:pPr>
          </w:p>
        </w:tc>
        <w:tc>
          <w:tcPr>
            <w:tcW w:w="1597" w:type="dxa"/>
            <w:tcBorders>
              <w:top w:val="single" w:sz="4" w:space="0" w:color="auto"/>
              <w:left w:val="single" w:sz="4" w:space="0" w:color="auto"/>
              <w:bottom w:val="single" w:sz="4" w:space="0" w:color="auto"/>
              <w:right w:val="single" w:sz="4" w:space="0" w:color="auto"/>
            </w:tcBorders>
          </w:tcPr>
          <w:p w14:paraId="1B2404B9" w14:textId="77777777" w:rsidR="00217F6A" w:rsidRPr="00217F6A" w:rsidRDefault="00217F6A" w:rsidP="00217F6A">
            <w:pPr>
              <w:jc w:val="left"/>
              <w:rPr>
                <w:sz w:val="18"/>
                <w:szCs w:val="18"/>
              </w:rPr>
            </w:pPr>
            <w:r w:rsidRPr="00217F6A">
              <w:rPr>
                <w:sz w:val="18"/>
                <w:szCs w:val="18"/>
              </w:rPr>
              <w:t>0,5% (max. 10 kg/ha)</w:t>
            </w:r>
          </w:p>
          <w:p w14:paraId="4FD5EC39" w14:textId="77777777" w:rsidR="00217F6A" w:rsidRPr="00217F6A" w:rsidRDefault="00217F6A" w:rsidP="00217F6A">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CD41754" w14:textId="77777777" w:rsidR="00217F6A" w:rsidRPr="00217F6A" w:rsidRDefault="00217F6A" w:rsidP="00217F6A">
            <w:pPr>
              <w:jc w:val="left"/>
              <w:rPr>
                <w:sz w:val="18"/>
                <w:szCs w:val="18"/>
              </w:rPr>
            </w:pPr>
            <w:r w:rsidRPr="00217F6A">
              <w:rPr>
                <w:sz w:val="18"/>
                <w:szCs w:val="18"/>
              </w:rPr>
              <w:t>ni potrebna</w:t>
            </w:r>
          </w:p>
          <w:p w14:paraId="4F8FDC70" w14:textId="77777777" w:rsidR="00217F6A" w:rsidRPr="00217F6A" w:rsidRDefault="00217F6A" w:rsidP="00217F6A">
            <w:pPr>
              <w:jc w:val="left"/>
              <w:rPr>
                <w:sz w:val="18"/>
                <w:szCs w:val="18"/>
              </w:rPr>
            </w:pPr>
          </w:p>
          <w:p w14:paraId="5D08963E" w14:textId="77777777" w:rsidR="00217F6A" w:rsidRPr="00217F6A" w:rsidRDefault="00217F6A" w:rsidP="00217F6A">
            <w:pPr>
              <w:jc w:val="left"/>
              <w:rPr>
                <w:sz w:val="18"/>
                <w:szCs w:val="18"/>
              </w:rPr>
            </w:pPr>
          </w:p>
        </w:tc>
        <w:tc>
          <w:tcPr>
            <w:tcW w:w="1669" w:type="dxa"/>
            <w:tcBorders>
              <w:top w:val="single" w:sz="4" w:space="0" w:color="auto"/>
              <w:left w:val="single" w:sz="4" w:space="0" w:color="auto"/>
              <w:bottom w:val="single" w:sz="4" w:space="0" w:color="auto"/>
              <w:right w:val="single" w:sz="4" w:space="0" w:color="auto"/>
            </w:tcBorders>
          </w:tcPr>
          <w:p w14:paraId="2D78B565" w14:textId="77777777" w:rsidR="00217F6A" w:rsidRPr="00217F6A" w:rsidRDefault="00217F6A" w:rsidP="00217F6A">
            <w:pPr>
              <w:jc w:val="left"/>
              <w:rPr>
                <w:sz w:val="18"/>
                <w:szCs w:val="18"/>
              </w:rPr>
            </w:pPr>
          </w:p>
          <w:p w14:paraId="0AD3BA9D" w14:textId="77777777" w:rsidR="00217F6A" w:rsidRPr="00217F6A" w:rsidRDefault="00217F6A" w:rsidP="00217F6A">
            <w:pPr>
              <w:jc w:val="left"/>
              <w:rPr>
                <w:sz w:val="18"/>
                <w:szCs w:val="18"/>
              </w:rPr>
            </w:pPr>
          </w:p>
          <w:p w14:paraId="77AAC11E" w14:textId="77777777" w:rsidR="00217F6A" w:rsidRPr="00217F6A" w:rsidRDefault="00217F6A" w:rsidP="00217F6A">
            <w:pPr>
              <w:jc w:val="left"/>
              <w:rPr>
                <w:sz w:val="18"/>
                <w:szCs w:val="18"/>
              </w:rPr>
            </w:pPr>
          </w:p>
        </w:tc>
      </w:tr>
      <w:tr w:rsidR="00217F6A" w:rsidRPr="00217F6A" w14:paraId="71F7C380" w14:textId="77777777" w:rsidTr="004409BE">
        <w:tc>
          <w:tcPr>
            <w:tcW w:w="1618" w:type="dxa"/>
            <w:tcBorders>
              <w:top w:val="single" w:sz="4" w:space="0" w:color="auto"/>
              <w:left w:val="single" w:sz="4" w:space="0" w:color="auto"/>
              <w:bottom w:val="single" w:sz="4" w:space="0" w:color="auto"/>
              <w:right w:val="single" w:sz="4" w:space="0" w:color="auto"/>
            </w:tcBorders>
          </w:tcPr>
          <w:p w14:paraId="0ED9F780" w14:textId="77777777" w:rsidR="00217F6A" w:rsidRPr="00217F6A" w:rsidRDefault="00217F6A" w:rsidP="00217F6A">
            <w:pPr>
              <w:jc w:val="left"/>
              <w:rPr>
                <w:i/>
                <w:iCs/>
                <w:sz w:val="18"/>
                <w:szCs w:val="18"/>
              </w:rPr>
            </w:pPr>
            <w:r w:rsidRPr="00217F6A">
              <w:rPr>
                <w:b/>
                <w:bCs/>
                <w:sz w:val="18"/>
                <w:szCs w:val="18"/>
              </w:rPr>
              <w:t>Bela gniloba</w:t>
            </w:r>
            <w:r w:rsidRPr="00217F6A">
              <w:rPr>
                <w:i/>
                <w:iCs/>
                <w:sz w:val="18"/>
                <w:szCs w:val="18"/>
              </w:rPr>
              <w:t xml:space="preserve"> Sclerotinia sclerotiorum</w:t>
            </w:r>
          </w:p>
        </w:tc>
        <w:tc>
          <w:tcPr>
            <w:tcW w:w="2200" w:type="dxa"/>
            <w:tcBorders>
              <w:top w:val="single" w:sz="4" w:space="0" w:color="auto"/>
              <w:left w:val="single" w:sz="4" w:space="0" w:color="auto"/>
              <w:bottom w:val="single" w:sz="4" w:space="0" w:color="auto"/>
              <w:right w:val="single" w:sz="4" w:space="0" w:color="auto"/>
            </w:tcBorders>
          </w:tcPr>
          <w:p w14:paraId="5AF8B327" w14:textId="77777777" w:rsidR="00217F6A" w:rsidRPr="00217F6A" w:rsidRDefault="00217F6A" w:rsidP="00217F6A">
            <w:pPr>
              <w:jc w:val="left"/>
              <w:rPr>
                <w:sz w:val="18"/>
                <w:szCs w:val="18"/>
              </w:rPr>
            </w:pPr>
            <w:r w:rsidRPr="00217F6A">
              <w:rPr>
                <w:sz w:val="18"/>
                <w:szCs w:val="18"/>
              </w:rPr>
              <w:t>Na plodovih in spodnjem delu stebla se oblikuje beli micelij, na njemu sčasoma črni sklerociji, plodovi gnijejo.</w:t>
            </w:r>
          </w:p>
        </w:tc>
        <w:tc>
          <w:tcPr>
            <w:tcW w:w="1760" w:type="dxa"/>
            <w:tcBorders>
              <w:top w:val="single" w:sz="4" w:space="0" w:color="auto"/>
              <w:left w:val="single" w:sz="4" w:space="0" w:color="auto"/>
              <w:bottom w:val="single" w:sz="4" w:space="0" w:color="auto"/>
              <w:right w:val="single" w:sz="4" w:space="0" w:color="auto"/>
            </w:tcBorders>
          </w:tcPr>
          <w:p w14:paraId="11FDCE37" w14:textId="77777777" w:rsidR="00217F6A" w:rsidRPr="00217F6A" w:rsidRDefault="00217F6A" w:rsidP="00217F6A">
            <w:pPr>
              <w:tabs>
                <w:tab w:val="left" w:pos="170"/>
              </w:tabs>
              <w:jc w:val="left"/>
              <w:rPr>
                <w:sz w:val="18"/>
                <w:szCs w:val="18"/>
              </w:rPr>
            </w:pPr>
            <w:r w:rsidRPr="00217F6A">
              <w:rPr>
                <w:sz w:val="18"/>
                <w:szCs w:val="18"/>
              </w:rPr>
              <w:t xml:space="preserve">Agrotehnični ukrepi: </w:t>
            </w:r>
          </w:p>
          <w:p w14:paraId="50DCCECC"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-širok kolobar z uvedbo žit v kolobar</w:t>
            </w:r>
          </w:p>
          <w:p w14:paraId="41F65881"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 xml:space="preserve">-odstranjevanje in sežiganje bolnih rastlin preden se formirajo sklerociji </w:t>
            </w:r>
          </w:p>
          <w:p w14:paraId="22AE1206"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-razkuževanje tal z vodno paro.</w:t>
            </w:r>
          </w:p>
        </w:tc>
        <w:tc>
          <w:tcPr>
            <w:tcW w:w="1528" w:type="dxa"/>
            <w:tcBorders>
              <w:top w:val="single" w:sz="4" w:space="0" w:color="auto"/>
              <w:left w:val="single" w:sz="4" w:space="0" w:color="auto"/>
              <w:bottom w:val="single" w:sz="4" w:space="0" w:color="auto"/>
              <w:right w:val="single" w:sz="4" w:space="0" w:color="auto"/>
            </w:tcBorders>
          </w:tcPr>
          <w:p w14:paraId="0AF63CC3" w14:textId="77777777" w:rsidR="00217F6A" w:rsidRPr="00217F6A" w:rsidRDefault="00217F6A" w:rsidP="00217F6A">
            <w:pPr>
              <w:tabs>
                <w:tab w:val="left" w:pos="34"/>
              </w:tabs>
              <w:ind w:right="-50"/>
              <w:jc w:val="left"/>
              <w:rPr>
                <w:color w:val="000000"/>
                <w:sz w:val="18"/>
                <w:szCs w:val="18"/>
                <w:shd w:val="clear" w:color="auto" w:fill="FFFFFF"/>
              </w:rPr>
            </w:pPr>
          </w:p>
          <w:p w14:paraId="2385AA62" w14:textId="77777777" w:rsidR="00217F6A" w:rsidRPr="00217F6A" w:rsidRDefault="00217F6A" w:rsidP="00217F6A">
            <w:pPr>
              <w:tabs>
                <w:tab w:val="left" w:pos="34"/>
              </w:tabs>
              <w:ind w:right="-50"/>
              <w:jc w:val="left"/>
              <w:rPr>
                <w:color w:val="000000"/>
                <w:sz w:val="18"/>
                <w:szCs w:val="18"/>
                <w:shd w:val="clear" w:color="auto" w:fill="FFFFFF"/>
              </w:rPr>
            </w:pPr>
          </w:p>
        </w:tc>
        <w:tc>
          <w:tcPr>
            <w:tcW w:w="2212" w:type="dxa"/>
            <w:tcBorders>
              <w:top w:val="single" w:sz="4" w:space="0" w:color="auto"/>
              <w:left w:val="single" w:sz="4" w:space="0" w:color="auto"/>
              <w:bottom w:val="single" w:sz="4" w:space="0" w:color="auto"/>
              <w:right w:val="single" w:sz="4" w:space="0" w:color="auto"/>
            </w:tcBorders>
          </w:tcPr>
          <w:p w14:paraId="59E62527" w14:textId="77777777" w:rsidR="00217F6A" w:rsidRPr="00217F6A" w:rsidRDefault="00217F6A" w:rsidP="00217F6A">
            <w:pPr>
              <w:jc w:val="left"/>
              <w:rPr>
                <w:b/>
                <w:sz w:val="18"/>
                <w:szCs w:val="18"/>
              </w:rPr>
            </w:pPr>
          </w:p>
          <w:p w14:paraId="6D2C21CE" w14:textId="77777777" w:rsidR="00217F6A" w:rsidRPr="00217F6A" w:rsidRDefault="00217F6A" w:rsidP="00217F6A">
            <w:pPr>
              <w:jc w:val="left"/>
              <w:rPr>
                <w:b/>
                <w:sz w:val="18"/>
                <w:szCs w:val="18"/>
              </w:rPr>
            </w:pPr>
          </w:p>
          <w:p w14:paraId="5119D778" w14:textId="77777777" w:rsidR="00217F6A" w:rsidRPr="00217F6A" w:rsidRDefault="00217F6A" w:rsidP="00217F6A">
            <w:pPr>
              <w:jc w:val="left"/>
              <w:rPr>
                <w:sz w:val="18"/>
                <w:szCs w:val="18"/>
              </w:rPr>
            </w:pPr>
          </w:p>
        </w:tc>
        <w:tc>
          <w:tcPr>
            <w:tcW w:w="1597" w:type="dxa"/>
            <w:tcBorders>
              <w:top w:val="single" w:sz="4" w:space="0" w:color="auto"/>
              <w:left w:val="single" w:sz="4" w:space="0" w:color="auto"/>
              <w:bottom w:val="single" w:sz="4" w:space="0" w:color="auto"/>
              <w:right w:val="single" w:sz="4" w:space="0" w:color="auto"/>
            </w:tcBorders>
          </w:tcPr>
          <w:p w14:paraId="676BE557" w14:textId="77777777" w:rsidR="00217F6A" w:rsidRPr="00217F6A" w:rsidRDefault="00217F6A" w:rsidP="00217F6A">
            <w:pPr>
              <w:jc w:val="left"/>
              <w:rPr>
                <w:sz w:val="18"/>
                <w:szCs w:val="18"/>
              </w:rPr>
            </w:pPr>
          </w:p>
          <w:p w14:paraId="314A3723" w14:textId="77777777" w:rsidR="00217F6A" w:rsidRPr="00217F6A" w:rsidRDefault="00217F6A" w:rsidP="00217F6A">
            <w:pPr>
              <w:jc w:val="left"/>
              <w:rPr>
                <w:sz w:val="18"/>
                <w:szCs w:val="18"/>
              </w:rPr>
            </w:pPr>
          </w:p>
          <w:p w14:paraId="07320F36" w14:textId="77777777" w:rsidR="00217F6A" w:rsidRPr="00217F6A" w:rsidRDefault="00217F6A" w:rsidP="00217F6A">
            <w:pPr>
              <w:jc w:val="left"/>
              <w:rPr>
                <w:sz w:val="18"/>
                <w:szCs w:val="18"/>
              </w:rPr>
            </w:pPr>
          </w:p>
          <w:p w14:paraId="267E47C3" w14:textId="77777777" w:rsidR="00217F6A" w:rsidRPr="00217F6A" w:rsidRDefault="00217F6A" w:rsidP="00217F6A">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593BFB5" w14:textId="77777777" w:rsidR="00217F6A" w:rsidRPr="00217F6A" w:rsidRDefault="00217F6A" w:rsidP="00217F6A">
            <w:pPr>
              <w:jc w:val="left"/>
              <w:rPr>
                <w:sz w:val="18"/>
                <w:szCs w:val="18"/>
              </w:rPr>
            </w:pPr>
          </w:p>
          <w:p w14:paraId="202E619E" w14:textId="77777777" w:rsidR="00217F6A" w:rsidRPr="00217F6A" w:rsidRDefault="00217F6A" w:rsidP="00217F6A">
            <w:pPr>
              <w:jc w:val="left"/>
              <w:rPr>
                <w:sz w:val="18"/>
                <w:szCs w:val="18"/>
              </w:rPr>
            </w:pPr>
          </w:p>
          <w:p w14:paraId="2E639C3A" w14:textId="77777777" w:rsidR="00217F6A" w:rsidRPr="00217F6A" w:rsidRDefault="00217F6A" w:rsidP="00217F6A">
            <w:pPr>
              <w:jc w:val="left"/>
              <w:rPr>
                <w:sz w:val="18"/>
                <w:szCs w:val="18"/>
              </w:rPr>
            </w:pPr>
          </w:p>
          <w:p w14:paraId="3E6D2EE4" w14:textId="77777777" w:rsidR="00217F6A" w:rsidRPr="00217F6A" w:rsidRDefault="00217F6A" w:rsidP="00217F6A">
            <w:pPr>
              <w:jc w:val="left"/>
              <w:rPr>
                <w:sz w:val="18"/>
                <w:szCs w:val="18"/>
              </w:rPr>
            </w:pPr>
          </w:p>
        </w:tc>
        <w:tc>
          <w:tcPr>
            <w:tcW w:w="1669" w:type="dxa"/>
            <w:tcBorders>
              <w:top w:val="single" w:sz="4" w:space="0" w:color="auto"/>
              <w:left w:val="single" w:sz="4" w:space="0" w:color="auto"/>
              <w:bottom w:val="single" w:sz="4" w:space="0" w:color="auto"/>
              <w:right w:val="single" w:sz="4" w:space="0" w:color="auto"/>
            </w:tcBorders>
          </w:tcPr>
          <w:p w14:paraId="7DACC827" w14:textId="77777777" w:rsidR="00217F6A" w:rsidRPr="00217F6A" w:rsidRDefault="00217F6A" w:rsidP="00217F6A">
            <w:pPr>
              <w:jc w:val="left"/>
              <w:rPr>
                <w:b/>
                <w:sz w:val="18"/>
                <w:szCs w:val="18"/>
              </w:rPr>
            </w:pPr>
          </w:p>
          <w:p w14:paraId="68876C83" w14:textId="77777777" w:rsidR="00217F6A" w:rsidRPr="00217F6A" w:rsidRDefault="00217F6A" w:rsidP="00217F6A">
            <w:pPr>
              <w:jc w:val="left"/>
              <w:rPr>
                <w:b/>
                <w:sz w:val="18"/>
                <w:szCs w:val="18"/>
              </w:rPr>
            </w:pPr>
          </w:p>
          <w:p w14:paraId="2E5AD09B" w14:textId="77777777" w:rsidR="00217F6A" w:rsidRPr="00217F6A" w:rsidRDefault="00217F6A" w:rsidP="00217F6A">
            <w:pPr>
              <w:jc w:val="left"/>
              <w:rPr>
                <w:bCs/>
                <w:sz w:val="18"/>
                <w:szCs w:val="18"/>
              </w:rPr>
            </w:pPr>
          </w:p>
          <w:p w14:paraId="6D019D2D" w14:textId="77777777" w:rsidR="00217F6A" w:rsidRPr="00217F6A" w:rsidRDefault="00217F6A" w:rsidP="00217F6A">
            <w:pPr>
              <w:jc w:val="left"/>
              <w:rPr>
                <w:b/>
                <w:bCs/>
                <w:sz w:val="18"/>
                <w:szCs w:val="18"/>
              </w:rPr>
            </w:pPr>
          </w:p>
        </w:tc>
      </w:tr>
      <w:tr w:rsidR="00217F6A" w:rsidRPr="00217F6A" w14:paraId="6E15D293" w14:textId="77777777" w:rsidTr="004409BE">
        <w:tc>
          <w:tcPr>
            <w:tcW w:w="1618" w:type="dxa"/>
            <w:tcBorders>
              <w:top w:val="single" w:sz="4" w:space="0" w:color="auto"/>
              <w:left w:val="single" w:sz="4" w:space="0" w:color="auto"/>
              <w:bottom w:val="single" w:sz="4" w:space="0" w:color="auto"/>
              <w:right w:val="single" w:sz="4" w:space="0" w:color="auto"/>
            </w:tcBorders>
          </w:tcPr>
          <w:p w14:paraId="491404F4" w14:textId="77777777" w:rsidR="00217F6A" w:rsidRPr="00217F6A" w:rsidRDefault="00217F6A" w:rsidP="00217F6A">
            <w:pPr>
              <w:jc w:val="left"/>
              <w:rPr>
                <w:sz w:val="18"/>
                <w:szCs w:val="18"/>
              </w:rPr>
            </w:pPr>
            <w:r w:rsidRPr="00217F6A">
              <w:rPr>
                <w:b/>
                <w:bCs/>
                <w:sz w:val="18"/>
                <w:szCs w:val="18"/>
              </w:rPr>
              <w:t>Kumarni mozaik</w:t>
            </w:r>
            <w:r w:rsidRPr="00217F6A">
              <w:rPr>
                <w:sz w:val="18"/>
                <w:szCs w:val="18"/>
              </w:rPr>
              <w:t xml:space="preserve"> </w:t>
            </w:r>
            <w:r w:rsidRPr="00217F6A">
              <w:rPr>
                <w:i/>
                <w:iCs/>
                <w:sz w:val="18"/>
                <w:szCs w:val="18"/>
              </w:rPr>
              <w:t>Cucumber mosaic virus</w:t>
            </w:r>
          </w:p>
        </w:tc>
        <w:tc>
          <w:tcPr>
            <w:tcW w:w="2200" w:type="dxa"/>
            <w:tcBorders>
              <w:top w:val="single" w:sz="4" w:space="0" w:color="auto"/>
              <w:left w:val="single" w:sz="4" w:space="0" w:color="auto"/>
              <w:bottom w:val="single" w:sz="4" w:space="0" w:color="auto"/>
              <w:right w:val="single" w:sz="4" w:space="0" w:color="auto"/>
            </w:tcBorders>
          </w:tcPr>
          <w:p w14:paraId="200EDD6F" w14:textId="77777777" w:rsidR="00217F6A" w:rsidRPr="00217F6A" w:rsidRDefault="00217F6A" w:rsidP="00217F6A">
            <w:pPr>
              <w:jc w:val="left"/>
              <w:rPr>
                <w:sz w:val="18"/>
                <w:szCs w:val="18"/>
              </w:rPr>
            </w:pPr>
            <w:r w:rsidRPr="00217F6A">
              <w:rPr>
                <w:sz w:val="18"/>
                <w:szCs w:val="18"/>
              </w:rPr>
              <w:t>Listi  so temnozeleno pisani, listna ploskev je manjša in nagubana, robovi se zvijajo.</w:t>
            </w:r>
          </w:p>
        </w:tc>
        <w:tc>
          <w:tcPr>
            <w:tcW w:w="1760" w:type="dxa"/>
            <w:tcBorders>
              <w:top w:val="single" w:sz="4" w:space="0" w:color="auto"/>
              <w:left w:val="single" w:sz="4" w:space="0" w:color="auto"/>
              <w:bottom w:val="single" w:sz="4" w:space="0" w:color="auto"/>
              <w:right w:val="single" w:sz="4" w:space="0" w:color="auto"/>
            </w:tcBorders>
          </w:tcPr>
          <w:p w14:paraId="7551A82A" w14:textId="77777777" w:rsidR="00217F6A" w:rsidRPr="00217F6A" w:rsidRDefault="00217F6A" w:rsidP="00217F6A">
            <w:pPr>
              <w:tabs>
                <w:tab w:val="left" w:pos="170"/>
              </w:tabs>
              <w:jc w:val="left"/>
              <w:rPr>
                <w:sz w:val="18"/>
                <w:szCs w:val="18"/>
              </w:rPr>
            </w:pPr>
          </w:p>
        </w:tc>
        <w:tc>
          <w:tcPr>
            <w:tcW w:w="1528" w:type="dxa"/>
            <w:tcBorders>
              <w:top w:val="single" w:sz="4" w:space="0" w:color="auto"/>
              <w:left w:val="single" w:sz="4" w:space="0" w:color="auto"/>
              <w:bottom w:val="single" w:sz="4" w:space="0" w:color="auto"/>
              <w:right w:val="single" w:sz="4" w:space="0" w:color="auto"/>
            </w:tcBorders>
          </w:tcPr>
          <w:p w14:paraId="58AD3FFA" w14:textId="77777777" w:rsidR="00217F6A" w:rsidRPr="00217F6A" w:rsidRDefault="00217F6A" w:rsidP="00217F6A">
            <w:pPr>
              <w:jc w:val="left"/>
              <w:rPr>
                <w:sz w:val="18"/>
                <w:szCs w:val="18"/>
              </w:rPr>
            </w:pPr>
          </w:p>
        </w:tc>
        <w:tc>
          <w:tcPr>
            <w:tcW w:w="2212" w:type="dxa"/>
            <w:tcBorders>
              <w:top w:val="single" w:sz="4" w:space="0" w:color="auto"/>
              <w:left w:val="single" w:sz="4" w:space="0" w:color="auto"/>
              <w:bottom w:val="single" w:sz="4" w:space="0" w:color="auto"/>
              <w:right w:val="single" w:sz="4" w:space="0" w:color="auto"/>
            </w:tcBorders>
          </w:tcPr>
          <w:p w14:paraId="097C493E" w14:textId="77777777" w:rsidR="00217F6A" w:rsidRPr="00217F6A" w:rsidRDefault="00217F6A" w:rsidP="00217F6A">
            <w:pPr>
              <w:jc w:val="left"/>
              <w:rPr>
                <w:sz w:val="18"/>
                <w:szCs w:val="18"/>
              </w:rPr>
            </w:pPr>
          </w:p>
        </w:tc>
        <w:tc>
          <w:tcPr>
            <w:tcW w:w="1597" w:type="dxa"/>
            <w:tcBorders>
              <w:top w:val="single" w:sz="4" w:space="0" w:color="auto"/>
              <w:left w:val="single" w:sz="4" w:space="0" w:color="auto"/>
              <w:bottom w:val="single" w:sz="4" w:space="0" w:color="auto"/>
              <w:right w:val="single" w:sz="4" w:space="0" w:color="auto"/>
            </w:tcBorders>
          </w:tcPr>
          <w:p w14:paraId="001286D3" w14:textId="77777777" w:rsidR="00217F6A" w:rsidRPr="00217F6A" w:rsidRDefault="00217F6A" w:rsidP="00217F6A">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1CB0213" w14:textId="77777777" w:rsidR="00217F6A" w:rsidRPr="00217F6A" w:rsidRDefault="00217F6A" w:rsidP="00217F6A">
            <w:pPr>
              <w:jc w:val="left"/>
              <w:rPr>
                <w:sz w:val="18"/>
                <w:szCs w:val="18"/>
              </w:rPr>
            </w:pPr>
          </w:p>
        </w:tc>
        <w:tc>
          <w:tcPr>
            <w:tcW w:w="1669" w:type="dxa"/>
            <w:tcBorders>
              <w:top w:val="single" w:sz="4" w:space="0" w:color="auto"/>
              <w:left w:val="single" w:sz="4" w:space="0" w:color="auto"/>
              <w:bottom w:val="single" w:sz="4" w:space="0" w:color="auto"/>
              <w:right w:val="single" w:sz="4" w:space="0" w:color="auto"/>
            </w:tcBorders>
          </w:tcPr>
          <w:p w14:paraId="441B804D" w14:textId="77777777" w:rsidR="00217F6A" w:rsidRPr="00217F6A" w:rsidRDefault="00217F6A" w:rsidP="00217F6A">
            <w:pPr>
              <w:jc w:val="left"/>
              <w:rPr>
                <w:sz w:val="18"/>
                <w:szCs w:val="18"/>
              </w:rPr>
            </w:pPr>
          </w:p>
        </w:tc>
      </w:tr>
      <w:tr w:rsidR="00217F6A" w:rsidRPr="00217F6A" w14:paraId="1ACEC5F0" w14:textId="77777777" w:rsidTr="004409BE">
        <w:tc>
          <w:tcPr>
            <w:tcW w:w="1618" w:type="dxa"/>
            <w:vMerge w:val="restart"/>
            <w:tcBorders>
              <w:top w:val="single" w:sz="4" w:space="0" w:color="auto"/>
              <w:left w:val="single" w:sz="4" w:space="0" w:color="auto"/>
              <w:right w:val="single" w:sz="4" w:space="0" w:color="auto"/>
            </w:tcBorders>
          </w:tcPr>
          <w:p w14:paraId="563C51FA" w14:textId="77777777" w:rsidR="00217F6A" w:rsidRPr="00217F6A" w:rsidRDefault="00217F6A" w:rsidP="00217F6A">
            <w:pPr>
              <w:jc w:val="left"/>
              <w:rPr>
                <w:b/>
                <w:bCs/>
                <w:sz w:val="18"/>
                <w:szCs w:val="18"/>
              </w:rPr>
            </w:pPr>
            <w:r w:rsidRPr="00217F6A">
              <w:rPr>
                <w:b/>
                <w:bCs/>
                <w:sz w:val="18"/>
                <w:szCs w:val="18"/>
              </w:rPr>
              <w:t xml:space="preserve">Resarji </w:t>
            </w:r>
          </w:p>
          <w:p w14:paraId="6321D855" w14:textId="77777777" w:rsidR="00217F6A" w:rsidRPr="00217F6A" w:rsidRDefault="00217F6A" w:rsidP="00217F6A">
            <w:pPr>
              <w:jc w:val="left"/>
              <w:rPr>
                <w:b/>
                <w:bCs/>
                <w:sz w:val="18"/>
                <w:szCs w:val="18"/>
              </w:rPr>
            </w:pPr>
            <w:r w:rsidRPr="00217F6A">
              <w:rPr>
                <w:i/>
                <w:iCs/>
                <w:sz w:val="18"/>
                <w:szCs w:val="18"/>
              </w:rPr>
              <w:t>Thrips tabaci, Franklinella occidentalis, Heliothrips haemorrhoidalis</w:t>
            </w:r>
          </w:p>
        </w:tc>
        <w:tc>
          <w:tcPr>
            <w:tcW w:w="2200" w:type="dxa"/>
            <w:vMerge w:val="restart"/>
            <w:tcBorders>
              <w:top w:val="single" w:sz="4" w:space="0" w:color="auto"/>
              <w:left w:val="single" w:sz="4" w:space="0" w:color="auto"/>
              <w:right w:val="single" w:sz="4" w:space="0" w:color="auto"/>
            </w:tcBorders>
          </w:tcPr>
          <w:p w14:paraId="24752007" w14:textId="77777777" w:rsidR="00217F6A" w:rsidRPr="00217F6A" w:rsidRDefault="00217F6A" w:rsidP="00217F6A">
            <w:pPr>
              <w:jc w:val="left"/>
              <w:rPr>
                <w:sz w:val="18"/>
                <w:szCs w:val="18"/>
              </w:rPr>
            </w:pPr>
            <w:r w:rsidRPr="00217F6A">
              <w:rPr>
                <w:sz w:val="18"/>
                <w:szCs w:val="18"/>
              </w:rPr>
              <w:t>Belosrebrne pike na listih in zametkih plodov, v cvetovih opazni majhni, hitri, kot  nitka tanki, do 2 mm dolgi insekti, sesajo sokove iz listov in cvetov, prenašalci viroz.</w:t>
            </w:r>
          </w:p>
        </w:tc>
        <w:tc>
          <w:tcPr>
            <w:tcW w:w="1760" w:type="dxa"/>
            <w:vMerge w:val="restart"/>
            <w:tcBorders>
              <w:top w:val="single" w:sz="4" w:space="0" w:color="auto"/>
              <w:left w:val="single" w:sz="4" w:space="0" w:color="auto"/>
              <w:right w:val="single" w:sz="4" w:space="0" w:color="auto"/>
            </w:tcBorders>
          </w:tcPr>
          <w:p w14:paraId="3C5A7CA4" w14:textId="77777777" w:rsidR="00217F6A" w:rsidRPr="00217F6A" w:rsidRDefault="00217F6A" w:rsidP="00217F6A">
            <w:pPr>
              <w:tabs>
                <w:tab w:val="left" w:pos="170"/>
              </w:tabs>
              <w:jc w:val="left"/>
              <w:rPr>
                <w:sz w:val="18"/>
                <w:szCs w:val="18"/>
              </w:rPr>
            </w:pPr>
            <w:r w:rsidRPr="00217F6A">
              <w:rPr>
                <w:sz w:val="18"/>
                <w:szCs w:val="18"/>
              </w:rPr>
              <w:t>Kemični ukrep:</w:t>
            </w:r>
          </w:p>
          <w:p w14:paraId="766C8015"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uporaba insekticidov</w:t>
            </w:r>
          </w:p>
          <w:p w14:paraId="3B7AA409" w14:textId="77777777" w:rsidR="00217F6A" w:rsidRPr="00217F6A" w:rsidRDefault="00217F6A" w:rsidP="00217F6A">
            <w:pPr>
              <w:tabs>
                <w:tab w:val="left" w:pos="34"/>
              </w:tabs>
              <w:ind w:right="-50"/>
              <w:jc w:val="left"/>
              <w:rPr>
                <w:color w:val="000000"/>
                <w:sz w:val="18"/>
                <w:szCs w:val="18"/>
                <w:shd w:val="clear" w:color="auto" w:fill="FFFFFF"/>
              </w:rPr>
            </w:pPr>
          </w:p>
          <w:p w14:paraId="6AF3B13A"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Uporaba domorodnih koristnih organizmov.</w:t>
            </w:r>
          </w:p>
        </w:tc>
        <w:tc>
          <w:tcPr>
            <w:tcW w:w="8140" w:type="dxa"/>
            <w:gridSpan w:val="5"/>
            <w:tcBorders>
              <w:top w:val="single" w:sz="4" w:space="0" w:color="auto"/>
              <w:left w:val="single" w:sz="4" w:space="0" w:color="auto"/>
              <w:right w:val="single" w:sz="4" w:space="0" w:color="auto"/>
            </w:tcBorders>
          </w:tcPr>
          <w:p w14:paraId="21E2F49C" w14:textId="77777777" w:rsidR="00217F6A" w:rsidRPr="00217F6A" w:rsidRDefault="00217F6A" w:rsidP="00217F6A">
            <w:pPr>
              <w:jc w:val="left"/>
              <w:rPr>
                <w:b/>
                <w:sz w:val="18"/>
                <w:szCs w:val="18"/>
              </w:rPr>
            </w:pPr>
            <w:r w:rsidRPr="00217F6A">
              <w:rPr>
                <w:b/>
                <w:sz w:val="18"/>
                <w:szCs w:val="18"/>
              </w:rPr>
              <w:t>PRIDELAVA NA PROSTEM IN V ZAŠČITENIH PROSTORIH</w:t>
            </w:r>
          </w:p>
        </w:tc>
      </w:tr>
      <w:tr w:rsidR="00217F6A" w:rsidRPr="00217F6A" w14:paraId="41B3BD6C" w14:textId="77777777" w:rsidTr="004409BE">
        <w:tc>
          <w:tcPr>
            <w:tcW w:w="1618" w:type="dxa"/>
            <w:vMerge/>
            <w:tcBorders>
              <w:left w:val="single" w:sz="4" w:space="0" w:color="auto"/>
              <w:right w:val="single" w:sz="4" w:space="0" w:color="auto"/>
            </w:tcBorders>
          </w:tcPr>
          <w:p w14:paraId="098C43AF" w14:textId="77777777" w:rsidR="00217F6A" w:rsidRPr="00217F6A" w:rsidRDefault="00217F6A" w:rsidP="00217F6A">
            <w:pPr>
              <w:jc w:val="left"/>
              <w:rPr>
                <w:b/>
                <w:bCs/>
                <w:sz w:val="18"/>
                <w:szCs w:val="18"/>
              </w:rPr>
            </w:pPr>
          </w:p>
        </w:tc>
        <w:tc>
          <w:tcPr>
            <w:tcW w:w="2200" w:type="dxa"/>
            <w:vMerge/>
            <w:tcBorders>
              <w:left w:val="single" w:sz="4" w:space="0" w:color="auto"/>
              <w:right w:val="single" w:sz="4" w:space="0" w:color="auto"/>
            </w:tcBorders>
          </w:tcPr>
          <w:p w14:paraId="650D4C97" w14:textId="77777777" w:rsidR="00217F6A" w:rsidRPr="00217F6A" w:rsidRDefault="00217F6A" w:rsidP="00217F6A">
            <w:pPr>
              <w:jc w:val="left"/>
              <w:rPr>
                <w:sz w:val="18"/>
                <w:szCs w:val="18"/>
              </w:rPr>
            </w:pPr>
          </w:p>
        </w:tc>
        <w:tc>
          <w:tcPr>
            <w:tcW w:w="1760" w:type="dxa"/>
            <w:vMerge/>
            <w:tcBorders>
              <w:left w:val="single" w:sz="4" w:space="0" w:color="auto"/>
              <w:right w:val="single" w:sz="4" w:space="0" w:color="auto"/>
            </w:tcBorders>
          </w:tcPr>
          <w:p w14:paraId="4A4029A7" w14:textId="77777777" w:rsidR="00217F6A" w:rsidRPr="00217F6A" w:rsidRDefault="00217F6A" w:rsidP="00217F6A">
            <w:pPr>
              <w:tabs>
                <w:tab w:val="left" w:pos="34"/>
              </w:tabs>
              <w:ind w:right="-50"/>
              <w:jc w:val="left"/>
              <w:rPr>
                <w:color w:val="000000"/>
                <w:sz w:val="18"/>
                <w:szCs w:val="18"/>
                <w:shd w:val="clear" w:color="auto" w:fill="FFFFFF"/>
              </w:rPr>
            </w:pPr>
          </w:p>
        </w:tc>
        <w:tc>
          <w:tcPr>
            <w:tcW w:w="1528" w:type="dxa"/>
            <w:tcBorders>
              <w:top w:val="single" w:sz="4" w:space="0" w:color="auto"/>
              <w:left w:val="single" w:sz="4" w:space="0" w:color="auto"/>
              <w:right w:val="single" w:sz="4" w:space="0" w:color="auto"/>
            </w:tcBorders>
          </w:tcPr>
          <w:p w14:paraId="1A8ABB9E" w14:textId="77777777" w:rsidR="00217F6A" w:rsidRPr="00217F6A" w:rsidRDefault="00217F6A" w:rsidP="0046057E">
            <w:pPr>
              <w:numPr>
                <w:ilvl w:val="0"/>
                <w:numId w:val="16"/>
              </w:numPr>
              <w:tabs>
                <w:tab w:val="clear" w:pos="284"/>
                <w:tab w:val="num" w:pos="112"/>
              </w:tabs>
              <w:jc w:val="left"/>
            </w:pPr>
            <w:r w:rsidRPr="00217F6A">
              <w:rPr>
                <w:sz w:val="18"/>
                <w:szCs w:val="18"/>
              </w:rPr>
              <w:t>abamektin</w:t>
            </w:r>
          </w:p>
        </w:tc>
        <w:tc>
          <w:tcPr>
            <w:tcW w:w="2212" w:type="dxa"/>
            <w:tcBorders>
              <w:top w:val="single" w:sz="4" w:space="0" w:color="auto"/>
              <w:left w:val="single" w:sz="4" w:space="0" w:color="auto"/>
              <w:bottom w:val="single" w:sz="4" w:space="0" w:color="auto"/>
              <w:right w:val="single" w:sz="4" w:space="0" w:color="auto"/>
            </w:tcBorders>
          </w:tcPr>
          <w:p w14:paraId="574C6EF8" w14:textId="77777777" w:rsidR="00217F6A" w:rsidRPr="00217F6A" w:rsidRDefault="00217F6A" w:rsidP="00217F6A">
            <w:pPr>
              <w:jc w:val="left"/>
              <w:rPr>
                <w:sz w:val="18"/>
                <w:szCs w:val="18"/>
              </w:rPr>
            </w:pPr>
            <w:r w:rsidRPr="00217F6A">
              <w:rPr>
                <w:sz w:val="18"/>
                <w:szCs w:val="18"/>
              </w:rPr>
              <w:t xml:space="preserve">Vertimec pro </w:t>
            </w:r>
            <w:r w:rsidRPr="00217F6A">
              <w:rPr>
                <w:b/>
                <w:sz w:val="18"/>
                <w:szCs w:val="18"/>
              </w:rPr>
              <w:t>A, B, C</w:t>
            </w:r>
          </w:p>
        </w:tc>
        <w:tc>
          <w:tcPr>
            <w:tcW w:w="1597" w:type="dxa"/>
            <w:tcBorders>
              <w:top w:val="single" w:sz="4" w:space="0" w:color="auto"/>
              <w:left w:val="single" w:sz="4" w:space="0" w:color="auto"/>
              <w:bottom w:val="single" w:sz="4" w:space="0" w:color="auto"/>
              <w:right w:val="single" w:sz="4" w:space="0" w:color="auto"/>
            </w:tcBorders>
          </w:tcPr>
          <w:p w14:paraId="2A4A0061" w14:textId="77777777" w:rsidR="00217F6A" w:rsidRPr="00217F6A" w:rsidRDefault="00217F6A" w:rsidP="00217F6A">
            <w:pPr>
              <w:jc w:val="left"/>
              <w:rPr>
                <w:sz w:val="18"/>
                <w:szCs w:val="18"/>
              </w:rPr>
            </w:pPr>
            <w:r w:rsidRPr="00217F6A">
              <w:rPr>
                <w:sz w:val="18"/>
                <w:szCs w:val="18"/>
              </w:rPr>
              <w:t xml:space="preserve">1,0 l/ha </w:t>
            </w:r>
            <w:r w:rsidRPr="00217F6A">
              <w:rPr>
                <w:b/>
                <w:sz w:val="18"/>
                <w:szCs w:val="18"/>
              </w:rPr>
              <w:t>A</w:t>
            </w:r>
            <w:r w:rsidRPr="00217F6A">
              <w:rPr>
                <w:sz w:val="18"/>
                <w:szCs w:val="18"/>
              </w:rPr>
              <w:t xml:space="preserve">, </w:t>
            </w:r>
            <w:r w:rsidRPr="00217F6A">
              <w:rPr>
                <w:b/>
                <w:sz w:val="18"/>
                <w:szCs w:val="18"/>
              </w:rPr>
              <w:t>C</w:t>
            </w:r>
            <w:r w:rsidRPr="00217F6A">
              <w:rPr>
                <w:sz w:val="18"/>
                <w:szCs w:val="18"/>
              </w:rPr>
              <w:t xml:space="preserve"> in </w:t>
            </w:r>
            <w:r w:rsidRPr="00217F6A">
              <w:rPr>
                <w:b/>
                <w:sz w:val="18"/>
                <w:szCs w:val="18"/>
              </w:rPr>
              <w:t>buče</w:t>
            </w:r>
            <w:r w:rsidRPr="00217F6A">
              <w:rPr>
                <w:sz w:val="18"/>
                <w:szCs w:val="18"/>
              </w:rPr>
              <w:t xml:space="preserve"> </w:t>
            </w:r>
          </w:p>
          <w:p w14:paraId="73FD4C5F" w14:textId="77777777" w:rsidR="00217F6A" w:rsidRPr="00217F6A" w:rsidRDefault="00217F6A" w:rsidP="00217F6A">
            <w:pPr>
              <w:jc w:val="left"/>
              <w:rPr>
                <w:sz w:val="18"/>
                <w:szCs w:val="18"/>
              </w:rPr>
            </w:pPr>
            <w:r w:rsidRPr="00217F6A">
              <w:rPr>
                <w:sz w:val="18"/>
                <w:szCs w:val="18"/>
              </w:rPr>
              <w:t xml:space="preserve">1,2 l/ha </w:t>
            </w:r>
            <w:r w:rsidRPr="00217F6A">
              <w:rPr>
                <w:b/>
                <w:sz w:val="18"/>
                <w:szCs w:val="18"/>
              </w:rPr>
              <w:t>bučke</w:t>
            </w:r>
          </w:p>
        </w:tc>
        <w:tc>
          <w:tcPr>
            <w:tcW w:w="1134" w:type="dxa"/>
            <w:tcBorders>
              <w:top w:val="single" w:sz="4" w:space="0" w:color="auto"/>
              <w:left w:val="single" w:sz="4" w:space="0" w:color="auto"/>
              <w:bottom w:val="single" w:sz="4" w:space="0" w:color="auto"/>
              <w:right w:val="single" w:sz="4" w:space="0" w:color="auto"/>
            </w:tcBorders>
          </w:tcPr>
          <w:p w14:paraId="5767CF1F" w14:textId="77777777" w:rsidR="00217F6A" w:rsidRPr="00217F6A" w:rsidRDefault="00217F6A" w:rsidP="00217F6A">
            <w:pPr>
              <w:jc w:val="left"/>
              <w:rPr>
                <w:sz w:val="18"/>
                <w:szCs w:val="18"/>
              </w:rPr>
            </w:pPr>
            <w:r w:rsidRPr="00217F6A">
              <w:rPr>
                <w:sz w:val="18"/>
                <w:szCs w:val="18"/>
              </w:rPr>
              <w:t>3</w:t>
            </w:r>
          </w:p>
        </w:tc>
        <w:tc>
          <w:tcPr>
            <w:tcW w:w="1669" w:type="dxa"/>
            <w:tcBorders>
              <w:top w:val="single" w:sz="4" w:space="0" w:color="auto"/>
              <w:left w:val="single" w:sz="4" w:space="0" w:color="auto"/>
              <w:bottom w:val="single" w:sz="4" w:space="0" w:color="auto"/>
              <w:right w:val="single" w:sz="4" w:space="0" w:color="auto"/>
            </w:tcBorders>
          </w:tcPr>
          <w:p w14:paraId="4481C6C8" w14:textId="77777777" w:rsidR="00217F6A" w:rsidRPr="00217F6A" w:rsidRDefault="00217F6A" w:rsidP="00217F6A">
            <w:pPr>
              <w:jc w:val="left"/>
              <w:rPr>
                <w:b/>
                <w:sz w:val="18"/>
                <w:szCs w:val="18"/>
              </w:rPr>
            </w:pPr>
          </w:p>
        </w:tc>
      </w:tr>
      <w:tr w:rsidR="00217F6A" w:rsidRPr="00217F6A" w14:paraId="2AAFFB33" w14:textId="77777777" w:rsidTr="004409BE">
        <w:tc>
          <w:tcPr>
            <w:tcW w:w="1618" w:type="dxa"/>
            <w:vMerge/>
            <w:tcBorders>
              <w:left w:val="single" w:sz="4" w:space="0" w:color="auto"/>
              <w:right w:val="single" w:sz="4" w:space="0" w:color="auto"/>
            </w:tcBorders>
          </w:tcPr>
          <w:p w14:paraId="2776BF1D" w14:textId="77777777" w:rsidR="00217F6A" w:rsidRPr="00217F6A" w:rsidRDefault="00217F6A" w:rsidP="00217F6A">
            <w:pPr>
              <w:jc w:val="left"/>
              <w:rPr>
                <w:b/>
                <w:bCs/>
                <w:sz w:val="18"/>
                <w:szCs w:val="18"/>
              </w:rPr>
            </w:pPr>
          </w:p>
        </w:tc>
        <w:tc>
          <w:tcPr>
            <w:tcW w:w="2200" w:type="dxa"/>
            <w:vMerge/>
            <w:tcBorders>
              <w:left w:val="single" w:sz="4" w:space="0" w:color="auto"/>
              <w:right w:val="single" w:sz="4" w:space="0" w:color="auto"/>
            </w:tcBorders>
          </w:tcPr>
          <w:p w14:paraId="118E7E13" w14:textId="77777777" w:rsidR="00217F6A" w:rsidRPr="00217F6A" w:rsidRDefault="00217F6A" w:rsidP="00217F6A">
            <w:pPr>
              <w:jc w:val="left"/>
              <w:rPr>
                <w:sz w:val="18"/>
                <w:szCs w:val="18"/>
              </w:rPr>
            </w:pPr>
          </w:p>
        </w:tc>
        <w:tc>
          <w:tcPr>
            <w:tcW w:w="1760" w:type="dxa"/>
            <w:vMerge/>
            <w:tcBorders>
              <w:left w:val="single" w:sz="4" w:space="0" w:color="auto"/>
              <w:right w:val="single" w:sz="4" w:space="0" w:color="auto"/>
            </w:tcBorders>
          </w:tcPr>
          <w:p w14:paraId="22875DC5" w14:textId="77777777" w:rsidR="00217F6A" w:rsidRPr="00217F6A" w:rsidRDefault="00217F6A" w:rsidP="00217F6A">
            <w:pPr>
              <w:tabs>
                <w:tab w:val="left" w:pos="34"/>
              </w:tabs>
              <w:ind w:right="-50"/>
              <w:jc w:val="left"/>
              <w:rPr>
                <w:color w:val="000000"/>
                <w:sz w:val="18"/>
                <w:szCs w:val="18"/>
                <w:shd w:val="clear" w:color="auto" w:fill="FFFFFF"/>
              </w:rPr>
            </w:pPr>
          </w:p>
        </w:tc>
        <w:tc>
          <w:tcPr>
            <w:tcW w:w="1528" w:type="dxa"/>
            <w:tcBorders>
              <w:top w:val="single" w:sz="4" w:space="0" w:color="auto"/>
              <w:left w:val="single" w:sz="4" w:space="0" w:color="auto"/>
              <w:right w:val="single" w:sz="4" w:space="0" w:color="auto"/>
            </w:tcBorders>
          </w:tcPr>
          <w:p w14:paraId="3E251141" w14:textId="77777777" w:rsidR="00217F6A" w:rsidRPr="00217F6A" w:rsidRDefault="00217F6A" w:rsidP="0046057E">
            <w:pPr>
              <w:numPr>
                <w:ilvl w:val="0"/>
                <w:numId w:val="16"/>
              </w:numPr>
              <w:tabs>
                <w:tab w:val="left" w:pos="34"/>
              </w:tabs>
              <w:ind w:right="-50"/>
              <w:jc w:val="left"/>
              <w:rPr>
                <w:color w:val="000000"/>
                <w:sz w:val="18"/>
                <w:szCs w:val="18"/>
                <w:shd w:val="clear" w:color="auto" w:fill="FFFFFF"/>
              </w:rPr>
            </w:pPr>
            <w:r w:rsidRPr="00217F6A">
              <w:rPr>
                <w:color w:val="000000"/>
                <w:sz w:val="18"/>
                <w:szCs w:val="18"/>
                <w:shd w:val="clear" w:color="auto" w:fill="FFFFFF"/>
              </w:rPr>
              <w:t>azadirahtin A</w:t>
            </w:r>
          </w:p>
        </w:tc>
        <w:tc>
          <w:tcPr>
            <w:tcW w:w="2212" w:type="dxa"/>
            <w:tcBorders>
              <w:top w:val="single" w:sz="4" w:space="0" w:color="auto"/>
              <w:left w:val="single" w:sz="4" w:space="0" w:color="auto"/>
              <w:bottom w:val="single" w:sz="4" w:space="0" w:color="auto"/>
              <w:right w:val="single" w:sz="4" w:space="0" w:color="auto"/>
            </w:tcBorders>
          </w:tcPr>
          <w:p w14:paraId="2F13B76B" w14:textId="77777777" w:rsidR="00217F6A" w:rsidRPr="00217F6A" w:rsidRDefault="00217F6A" w:rsidP="00217F6A">
            <w:pPr>
              <w:jc w:val="left"/>
              <w:rPr>
                <w:sz w:val="18"/>
                <w:szCs w:val="18"/>
              </w:rPr>
            </w:pPr>
            <w:r w:rsidRPr="00217F6A">
              <w:rPr>
                <w:sz w:val="18"/>
                <w:szCs w:val="18"/>
              </w:rPr>
              <w:t xml:space="preserve">Neemazal – T/S </w:t>
            </w:r>
            <w:r w:rsidRPr="00217F6A">
              <w:rPr>
                <w:b/>
                <w:sz w:val="18"/>
                <w:szCs w:val="18"/>
              </w:rPr>
              <w:t>A, B, C</w:t>
            </w:r>
          </w:p>
        </w:tc>
        <w:tc>
          <w:tcPr>
            <w:tcW w:w="1597" w:type="dxa"/>
            <w:tcBorders>
              <w:top w:val="single" w:sz="4" w:space="0" w:color="auto"/>
              <w:left w:val="single" w:sz="4" w:space="0" w:color="auto"/>
              <w:bottom w:val="single" w:sz="4" w:space="0" w:color="auto"/>
              <w:right w:val="single" w:sz="4" w:space="0" w:color="auto"/>
            </w:tcBorders>
          </w:tcPr>
          <w:p w14:paraId="22703E51" w14:textId="77777777" w:rsidR="00217F6A" w:rsidRPr="00217F6A" w:rsidRDefault="00217F6A" w:rsidP="00217F6A">
            <w:pPr>
              <w:jc w:val="left"/>
              <w:rPr>
                <w:sz w:val="18"/>
                <w:szCs w:val="18"/>
              </w:rPr>
            </w:pPr>
            <w:r w:rsidRPr="00217F6A">
              <w:rPr>
                <w:sz w:val="18"/>
                <w:szCs w:val="18"/>
              </w:rPr>
              <w:t>2-3 l/ha</w:t>
            </w:r>
          </w:p>
        </w:tc>
        <w:tc>
          <w:tcPr>
            <w:tcW w:w="1134" w:type="dxa"/>
            <w:tcBorders>
              <w:top w:val="single" w:sz="4" w:space="0" w:color="auto"/>
              <w:left w:val="single" w:sz="4" w:space="0" w:color="auto"/>
              <w:bottom w:val="single" w:sz="4" w:space="0" w:color="auto"/>
              <w:right w:val="single" w:sz="4" w:space="0" w:color="auto"/>
            </w:tcBorders>
          </w:tcPr>
          <w:p w14:paraId="471376FA" w14:textId="77777777" w:rsidR="00217F6A" w:rsidRPr="00217F6A" w:rsidRDefault="00217F6A" w:rsidP="00217F6A">
            <w:pPr>
              <w:jc w:val="left"/>
              <w:rPr>
                <w:sz w:val="18"/>
                <w:szCs w:val="18"/>
              </w:rPr>
            </w:pPr>
            <w:r w:rsidRPr="00217F6A">
              <w:rPr>
                <w:sz w:val="18"/>
                <w:szCs w:val="18"/>
              </w:rPr>
              <w:t>3</w:t>
            </w:r>
          </w:p>
        </w:tc>
        <w:tc>
          <w:tcPr>
            <w:tcW w:w="1669" w:type="dxa"/>
            <w:tcBorders>
              <w:top w:val="single" w:sz="4" w:space="0" w:color="auto"/>
              <w:left w:val="single" w:sz="4" w:space="0" w:color="auto"/>
              <w:bottom w:val="single" w:sz="4" w:space="0" w:color="auto"/>
              <w:right w:val="single" w:sz="4" w:space="0" w:color="auto"/>
            </w:tcBorders>
          </w:tcPr>
          <w:p w14:paraId="50C82E95" w14:textId="77777777" w:rsidR="00217F6A" w:rsidRPr="00217F6A" w:rsidRDefault="00217F6A" w:rsidP="00217F6A">
            <w:pPr>
              <w:jc w:val="left"/>
              <w:rPr>
                <w:b/>
                <w:sz w:val="18"/>
                <w:szCs w:val="18"/>
              </w:rPr>
            </w:pPr>
          </w:p>
        </w:tc>
      </w:tr>
      <w:tr w:rsidR="00217F6A" w:rsidRPr="00217F6A" w14:paraId="391E8189" w14:textId="77777777" w:rsidTr="004409BE">
        <w:trPr>
          <w:trHeight w:val="642"/>
        </w:trPr>
        <w:tc>
          <w:tcPr>
            <w:tcW w:w="1618" w:type="dxa"/>
            <w:vMerge/>
            <w:tcBorders>
              <w:left w:val="single" w:sz="4" w:space="0" w:color="auto"/>
              <w:right w:val="single" w:sz="4" w:space="0" w:color="auto"/>
            </w:tcBorders>
          </w:tcPr>
          <w:p w14:paraId="3C448AAD" w14:textId="77777777" w:rsidR="00217F6A" w:rsidRPr="00217F6A" w:rsidRDefault="00217F6A" w:rsidP="00217F6A">
            <w:pPr>
              <w:jc w:val="left"/>
              <w:rPr>
                <w:b/>
                <w:bCs/>
                <w:sz w:val="18"/>
                <w:szCs w:val="18"/>
              </w:rPr>
            </w:pPr>
          </w:p>
        </w:tc>
        <w:tc>
          <w:tcPr>
            <w:tcW w:w="2200" w:type="dxa"/>
            <w:vMerge/>
            <w:tcBorders>
              <w:left w:val="single" w:sz="4" w:space="0" w:color="auto"/>
              <w:right w:val="single" w:sz="4" w:space="0" w:color="auto"/>
            </w:tcBorders>
          </w:tcPr>
          <w:p w14:paraId="2C88DCB3" w14:textId="77777777" w:rsidR="00217F6A" w:rsidRPr="00217F6A" w:rsidRDefault="00217F6A" w:rsidP="00217F6A">
            <w:pPr>
              <w:jc w:val="left"/>
              <w:rPr>
                <w:sz w:val="18"/>
                <w:szCs w:val="18"/>
              </w:rPr>
            </w:pPr>
          </w:p>
        </w:tc>
        <w:tc>
          <w:tcPr>
            <w:tcW w:w="1760" w:type="dxa"/>
            <w:vMerge/>
            <w:tcBorders>
              <w:left w:val="single" w:sz="4" w:space="0" w:color="auto"/>
              <w:right w:val="single" w:sz="4" w:space="0" w:color="auto"/>
            </w:tcBorders>
          </w:tcPr>
          <w:p w14:paraId="19878E4E" w14:textId="77777777" w:rsidR="00217F6A" w:rsidRPr="00217F6A" w:rsidRDefault="00217F6A" w:rsidP="00217F6A">
            <w:pPr>
              <w:tabs>
                <w:tab w:val="left" w:pos="34"/>
              </w:tabs>
              <w:ind w:right="-50"/>
              <w:jc w:val="left"/>
              <w:rPr>
                <w:color w:val="000000"/>
                <w:sz w:val="18"/>
                <w:szCs w:val="18"/>
                <w:shd w:val="clear" w:color="auto" w:fill="FFFFFF"/>
              </w:rPr>
            </w:pPr>
          </w:p>
        </w:tc>
        <w:tc>
          <w:tcPr>
            <w:tcW w:w="1528" w:type="dxa"/>
            <w:tcBorders>
              <w:top w:val="single" w:sz="4" w:space="0" w:color="auto"/>
              <w:left w:val="single" w:sz="4" w:space="0" w:color="auto"/>
              <w:right w:val="single" w:sz="4" w:space="0" w:color="auto"/>
            </w:tcBorders>
          </w:tcPr>
          <w:p w14:paraId="006B008F" w14:textId="77777777" w:rsidR="00217F6A" w:rsidRPr="00217F6A" w:rsidRDefault="00217F6A" w:rsidP="00217F6A">
            <w:pPr>
              <w:tabs>
                <w:tab w:val="left" w:pos="34"/>
              </w:tabs>
              <w:ind w:right="-50"/>
              <w:jc w:val="left"/>
              <w:rPr>
                <w:color w:val="000000"/>
                <w:sz w:val="18"/>
                <w:szCs w:val="18"/>
                <w:shd w:val="clear" w:color="auto" w:fill="FFFFFF"/>
              </w:rPr>
            </w:pPr>
            <w:r w:rsidRPr="00217F6A">
              <w:rPr>
                <w:i/>
                <w:color w:val="000000"/>
                <w:sz w:val="18"/>
                <w:szCs w:val="18"/>
                <w:shd w:val="clear" w:color="auto" w:fill="FFFFFF"/>
              </w:rPr>
              <w:t>-Beauveria</w:t>
            </w:r>
            <w:r w:rsidRPr="00217F6A">
              <w:rPr>
                <w:color w:val="000000"/>
                <w:sz w:val="18"/>
                <w:szCs w:val="18"/>
                <w:shd w:val="clear" w:color="auto" w:fill="FFFFFF"/>
              </w:rPr>
              <w:t xml:space="preserve"> </w:t>
            </w:r>
            <w:r w:rsidRPr="00217F6A">
              <w:rPr>
                <w:i/>
                <w:color w:val="000000"/>
                <w:sz w:val="18"/>
                <w:szCs w:val="18"/>
                <w:shd w:val="clear" w:color="auto" w:fill="FFFFFF"/>
              </w:rPr>
              <w:t>bassiana</w:t>
            </w:r>
            <w:r w:rsidRPr="00217F6A">
              <w:rPr>
                <w:color w:val="000000"/>
                <w:sz w:val="18"/>
                <w:szCs w:val="18"/>
                <w:shd w:val="clear" w:color="auto" w:fill="FFFFFF"/>
              </w:rPr>
              <w:t>, soj ATCC 74040</w:t>
            </w:r>
          </w:p>
        </w:tc>
        <w:tc>
          <w:tcPr>
            <w:tcW w:w="2212" w:type="dxa"/>
            <w:tcBorders>
              <w:top w:val="single" w:sz="4" w:space="0" w:color="auto"/>
              <w:left w:val="single" w:sz="4" w:space="0" w:color="auto"/>
              <w:bottom w:val="single" w:sz="4" w:space="0" w:color="auto"/>
              <w:right w:val="single" w:sz="4" w:space="0" w:color="auto"/>
            </w:tcBorders>
          </w:tcPr>
          <w:p w14:paraId="24012699" w14:textId="77777777" w:rsidR="00217F6A" w:rsidRPr="00217F6A" w:rsidRDefault="00217F6A" w:rsidP="00217F6A">
            <w:pPr>
              <w:jc w:val="left"/>
              <w:rPr>
                <w:sz w:val="18"/>
                <w:szCs w:val="18"/>
              </w:rPr>
            </w:pPr>
            <w:r w:rsidRPr="00217F6A">
              <w:rPr>
                <w:sz w:val="18"/>
                <w:szCs w:val="18"/>
              </w:rPr>
              <w:t xml:space="preserve">Naturalis </w:t>
            </w:r>
            <w:r w:rsidRPr="00217F6A">
              <w:rPr>
                <w:b/>
                <w:sz w:val="18"/>
                <w:szCs w:val="18"/>
              </w:rPr>
              <w:t>A, B, C</w:t>
            </w:r>
          </w:p>
        </w:tc>
        <w:tc>
          <w:tcPr>
            <w:tcW w:w="1597" w:type="dxa"/>
            <w:tcBorders>
              <w:top w:val="single" w:sz="4" w:space="0" w:color="auto"/>
              <w:left w:val="single" w:sz="4" w:space="0" w:color="auto"/>
              <w:bottom w:val="single" w:sz="4" w:space="0" w:color="auto"/>
              <w:right w:val="single" w:sz="4" w:space="0" w:color="auto"/>
            </w:tcBorders>
          </w:tcPr>
          <w:p w14:paraId="5B327B59" w14:textId="77777777" w:rsidR="00217F6A" w:rsidRPr="00217F6A" w:rsidRDefault="00217F6A" w:rsidP="00217F6A">
            <w:pPr>
              <w:jc w:val="left"/>
              <w:rPr>
                <w:sz w:val="18"/>
                <w:szCs w:val="18"/>
              </w:rPr>
            </w:pPr>
            <w:r w:rsidRPr="00217F6A">
              <w:rPr>
                <w:sz w:val="18"/>
                <w:szCs w:val="18"/>
              </w:rPr>
              <w:t>1,5 l/ha</w:t>
            </w:r>
          </w:p>
          <w:p w14:paraId="3AB2DA6A" w14:textId="77777777" w:rsidR="00217F6A" w:rsidRPr="00217F6A" w:rsidRDefault="00217F6A" w:rsidP="00217F6A">
            <w:pPr>
              <w:jc w:val="left"/>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A71E4D4" w14:textId="77777777" w:rsidR="00217F6A" w:rsidRPr="00217F6A" w:rsidRDefault="00217F6A" w:rsidP="00217F6A">
            <w:pPr>
              <w:jc w:val="left"/>
              <w:rPr>
                <w:sz w:val="18"/>
                <w:szCs w:val="18"/>
              </w:rPr>
            </w:pPr>
            <w:r w:rsidRPr="00217F6A">
              <w:rPr>
                <w:sz w:val="18"/>
                <w:szCs w:val="18"/>
              </w:rPr>
              <w:t>ni potrebna</w:t>
            </w:r>
          </w:p>
          <w:p w14:paraId="7E648E6D" w14:textId="77777777" w:rsidR="00217F6A" w:rsidRPr="00217F6A" w:rsidRDefault="00217F6A" w:rsidP="00217F6A">
            <w:pPr>
              <w:jc w:val="left"/>
              <w:rPr>
                <w:sz w:val="18"/>
                <w:szCs w:val="18"/>
              </w:rPr>
            </w:pPr>
          </w:p>
        </w:tc>
        <w:tc>
          <w:tcPr>
            <w:tcW w:w="1669" w:type="dxa"/>
            <w:tcBorders>
              <w:top w:val="single" w:sz="4" w:space="0" w:color="auto"/>
              <w:left w:val="single" w:sz="4" w:space="0" w:color="auto"/>
              <w:bottom w:val="single" w:sz="4" w:space="0" w:color="auto"/>
              <w:right w:val="single" w:sz="4" w:space="0" w:color="auto"/>
            </w:tcBorders>
          </w:tcPr>
          <w:p w14:paraId="72B8DDB6" w14:textId="77777777" w:rsidR="00217F6A" w:rsidRPr="00217F6A" w:rsidRDefault="00217F6A" w:rsidP="00217F6A">
            <w:pPr>
              <w:jc w:val="left"/>
              <w:rPr>
                <w:b/>
                <w:sz w:val="18"/>
                <w:szCs w:val="18"/>
              </w:rPr>
            </w:pPr>
          </w:p>
        </w:tc>
      </w:tr>
      <w:tr w:rsidR="00217F6A" w:rsidRPr="00217F6A" w14:paraId="718AEE09" w14:textId="77777777" w:rsidTr="004409BE">
        <w:tc>
          <w:tcPr>
            <w:tcW w:w="1618" w:type="dxa"/>
            <w:vMerge/>
            <w:tcBorders>
              <w:left w:val="single" w:sz="4" w:space="0" w:color="auto"/>
              <w:right w:val="single" w:sz="4" w:space="0" w:color="auto"/>
            </w:tcBorders>
          </w:tcPr>
          <w:p w14:paraId="625C2654" w14:textId="77777777" w:rsidR="00217F6A" w:rsidRPr="00217F6A" w:rsidRDefault="00217F6A" w:rsidP="00217F6A">
            <w:pPr>
              <w:jc w:val="left"/>
              <w:rPr>
                <w:b/>
                <w:bCs/>
                <w:sz w:val="18"/>
                <w:szCs w:val="18"/>
              </w:rPr>
            </w:pPr>
          </w:p>
        </w:tc>
        <w:tc>
          <w:tcPr>
            <w:tcW w:w="2200" w:type="dxa"/>
            <w:vMerge/>
            <w:tcBorders>
              <w:left w:val="single" w:sz="4" w:space="0" w:color="auto"/>
              <w:right w:val="single" w:sz="4" w:space="0" w:color="auto"/>
            </w:tcBorders>
          </w:tcPr>
          <w:p w14:paraId="04376240" w14:textId="77777777" w:rsidR="00217F6A" w:rsidRPr="00217F6A" w:rsidRDefault="00217F6A" w:rsidP="00217F6A">
            <w:pPr>
              <w:jc w:val="left"/>
              <w:rPr>
                <w:sz w:val="18"/>
                <w:szCs w:val="18"/>
              </w:rPr>
            </w:pPr>
          </w:p>
        </w:tc>
        <w:tc>
          <w:tcPr>
            <w:tcW w:w="1760" w:type="dxa"/>
            <w:vMerge/>
            <w:tcBorders>
              <w:left w:val="single" w:sz="4" w:space="0" w:color="auto"/>
              <w:right w:val="single" w:sz="4" w:space="0" w:color="auto"/>
            </w:tcBorders>
          </w:tcPr>
          <w:p w14:paraId="5BC0DCC8" w14:textId="77777777" w:rsidR="00217F6A" w:rsidRPr="00217F6A" w:rsidRDefault="00217F6A" w:rsidP="00217F6A">
            <w:pPr>
              <w:tabs>
                <w:tab w:val="left" w:pos="34"/>
              </w:tabs>
              <w:ind w:right="-50"/>
              <w:jc w:val="left"/>
              <w:rPr>
                <w:color w:val="000000"/>
                <w:sz w:val="18"/>
                <w:szCs w:val="18"/>
                <w:shd w:val="clear" w:color="auto" w:fill="FFFFFF"/>
              </w:rPr>
            </w:pPr>
          </w:p>
        </w:tc>
        <w:tc>
          <w:tcPr>
            <w:tcW w:w="1528" w:type="dxa"/>
            <w:tcBorders>
              <w:top w:val="single" w:sz="4" w:space="0" w:color="auto"/>
              <w:left w:val="single" w:sz="4" w:space="0" w:color="auto"/>
              <w:right w:val="single" w:sz="4" w:space="0" w:color="auto"/>
            </w:tcBorders>
          </w:tcPr>
          <w:p w14:paraId="10E2D2F4"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-spinosad</w:t>
            </w:r>
          </w:p>
        </w:tc>
        <w:tc>
          <w:tcPr>
            <w:tcW w:w="2212" w:type="dxa"/>
            <w:tcBorders>
              <w:top w:val="single" w:sz="4" w:space="0" w:color="auto"/>
              <w:left w:val="single" w:sz="4" w:space="0" w:color="auto"/>
              <w:bottom w:val="single" w:sz="4" w:space="0" w:color="auto"/>
              <w:right w:val="single" w:sz="4" w:space="0" w:color="auto"/>
            </w:tcBorders>
          </w:tcPr>
          <w:p w14:paraId="68C39C80" w14:textId="77777777" w:rsidR="00217F6A" w:rsidRPr="00217F6A" w:rsidRDefault="00217F6A" w:rsidP="00217F6A">
            <w:pPr>
              <w:jc w:val="left"/>
              <w:rPr>
                <w:b/>
                <w:sz w:val="18"/>
                <w:szCs w:val="18"/>
              </w:rPr>
            </w:pPr>
            <w:r w:rsidRPr="00217F6A">
              <w:rPr>
                <w:sz w:val="18"/>
                <w:szCs w:val="18"/>
              </w:rPr>
              <w:t xml:space="preserve">Laser plus </w:t>
            </w:r>
            <w:r w:rsidRPr="00217F6A">
              <w:rPr>
                <w:b/>
                <w:sz w:val="18"/>
                <w:szCs w:val="18"/>
              </w:rPr>
              <w:t>A, C, bučke</w:t>
            </w:r>
          </w:p>
        </w:tc>
        <w:tc>
          <w:tcPr>
            <w:tcW w:w="1597" w:type="dxa"/>
            <w:tcBorders>
              <w:top w:val="single" w:sz="4" w:space="0" w:color="auto"/>
              <w:left w:val="single" w:sz="4" w:space="0" w:color="auto"/>
              <w:bottom w:val="single" w:sz="4" w:space="0" w:color="auto"/>
              <w:right w:val="single" w:sz="4" w:space="0" w:color="auto"/>
            </w:tcBorders>
          </w:tcPr>
          <w:p w14:paraId="3357CDBE" w14:textId="77777777" w:rsidR="00217F6A" w:rsidRPr="00217F6A" w:rsidRDefault="00217F6A" w:rsidP="00217F6A">
            <w:pPr>
              <w:jc w:val="left"/>
              <w:rPr>
                <w:sz w:val="18"/>
                <w:szCs w:val="18"/>
              </w:rPr>
            </w:pPr>
            <w:r w:rsidRPr="00217F6A">
              <w:rPr>
                <w:sz w:val="18"/>
                <w:szCs w:val="18"/>
              </w:rPr>
              <w:t>0,25 l/ha</w:t>
            </w:r>
          </w:p>
        </w:tc>
        <w:tc>
          <w:tcPr>
            <w:tcW w:w="1134" w:type="dxa"/>
            <w:tcBorders>
              <w:top w:val="single" w:sz="4" w:space="0" w:color="auto"/>
              <w:left w:val="single" w:sz="4" w:space="0" w:color="auto"/>
              <w:bottom w:val="single" w:sz="4" w:space="0" w:color="auto"/>
              <w:right w:val="single" w:sz="4" w:space="0" w:color="auto"/>
            </w:tcBorders>
          </w:tcPr>
          <w:p w14:paraId="4A7CB36F" w14:textId="77777777" w:rsidR="00217F6A" w:rsidRPr="00217F6A" w:rsidRDefault="00217F6A" w:rsidP="00217F6A">
            <w:pPr>
              <w:jc w:val="left"/>
              <w:rPr>
                <w:sz w:val="18"/>
                <w:szCs w:val="18"/>
              </w:rPr>
            </w:pPr>
            <w:r w:rsidRPr="00217F6A">
              <w:rPr>
                <w:sz w:val="18"/>
                <w:szCs w:val="18"/>
              </w:rPr>
              <w:t>3</w:t>
            </w:r>
          </w:p>
        </w:tc>
        <w:tc>
          <w:tcPr>
            <w:tcW w:w="1669" w:type="dxa"/>
            <w:tcBorders>
              <w:top w:val="single" w:sz="4" w:space="0" w:color="auto"/>
              <w:left w:val="single" w:sz="4" w:space="0" w:color="auto"/>
              <w:bottom w:val="single" w:sz="4" w:space="0" w:color="auto"/>
              <w:right w:val="single" w:sz="4" w:space="0" w:color="auto"/>
            </w:tcBorders>
          </w:tcPr>
          <w:p w14:paraId="2CFC991E" w14:textId="77777777" w:rsidR="00217F6A" w:rsidRPr="00217F6A" w:rsidRDefault="00217F6A" w:rsidP="00217F6A">
            <w:pPr>
              <w:jc w:val="left"/>
              <w:rPr>
                <w:b/>
                <w:sz w:val="18"/>
                <w:szCs w:val="18"/>
              </w:rPr>
            </w:pPr>
          </w:p>
        </w:tc>
      </w:tr>
      <w:tr w:rsidR="00217F6A" w:rsidRPr="00217F6A" w14:paraId="2B7EEF0D" w14:textId="77777777" w:rsidTr="004409BE">
        <w:tc>
          <w:tcPr>
            <w:tcW w:w="1618" w:type="dxa"/>
            <w:vMerge/>
            <w:tcBorders>
              <w:left w:val="single" w:sz="4" w:space="0" w:color="auto"/>
              <w:right w:val="single" w:sz="4" w:space="0" w:color="auto"/>
            </w:tcBorders>
          </w:tcPr>
          <w:p w14:paraId="79DABCD0" w14:textId="77777777" w:rsidR="00217F6A" w:rsidRPr="00217F6A" w:rsidRDefault="00217F6A" w:rsidP="00217F6A">
            <w:pPr>
              <w:jc w:val="left"/>
              <w:rPr>
                <w:b/>
                <w:bCs/>
                <w:sz w:val="18"/>
                <w:szCs w:val="18"/>
              </w:rPr>
            </w:pPr>
          </w:p>
        </w:tc>
        <w:tc>
          <w:tcPr>
            <w:tcW w:w="2200" w:type="dxa"/>
            <w:vMerge/>
            <w:tcBorders>
              <w:left w:val="single" w:sz="4" w:space="0" w:color="auto"/>
              <w:right w:val="single" w:sz="4" w:space="0" w:color="auto"/>
            </w:tcBorders>
          </w:tcPr>
          <w:p w14:paraId="578A66FB" w14:textId="77777777" w:rsidR="00217F6A" w:rsidRPr="00217F6A" w:rsidRDefault="00217F6A" w:rsidP="00217F6A">
            <w:pPr>
              <w:jc w:val="left"/>
              <w:rPr>
                <w:sz w:val="18"/>
                <w:szCs w:val="18"/>
              </w:rPr>
            </w:pPr>
          </w:p>
        </w:tc>
        <w:tc>
          <w:tcPr>
            <w:tcW w:w="1760" w:type="dxa"/>
            <w:vMerge/>
            <w:tcBorders>
              <w:left w:val="single" w:sz="4" w:space="0" w:color="auto"/>
              <w:right w:val="single" w:sz="4" w:space="0" w:color="auto"/>
            </w:tcBorders>
          </w:tcPr>
          <w:p w14:paraId="739D88EB" w14:textId="77777777" w:rsidR="00217F6A" w:rsidRPr="00217F6A" w:rsidRDefault="00217F6A" w:rsidP="00217F6A">
            <w:pPr>
              <w:tabs>
                <w:tab w:val="left" w:pos="34"/>
              </w:tabs>
              <w:ind w:right="-50"/>
              <w:jc w:val="left"/>
              <w:rPr>
                <w:color w:val="000000"/>
                <w:sz w:val="18"/>
                <w:szCs w:val="18"/>
                <w:shd w:val="clear" w:color="auto" w:fill="FFFFFF"/>
              </w:rPr>
            </w:pPr>
          </w:p>
        </w:tc>
        <w:tc>
          <w:tcPr>
            <w:tcW w:w="8140" w:type="dxa"/>
            <w:gridSpan w:val="5"/>
            <w:tcBorders>
              <w:top w:val="single" w:sz="4" w:space="0" w:color="auto"/>
              <w:left w:val="single" w:sz="4" w:space="0" w:color="auto"/>
              <w:right w:val="single" w:sz="4" w:space="0" w:color="auto"/>
            </w:tcBorders>
          </w:tcPr>
          <w:p w14:paraId="7D9A8220" w14:textId="77777777" w:rsidR="00217F6A" w:rsidRPr="00217F6A" w:rsidRDefault="00217F6A" w:rsidP="00217F6A">
            <w:pPr>
              <w:jc w:val="left"/>
              <w:rPr>
                <w:b/>
                <w:sz w:val="18"/>
                <w:szCs w:val="18"/>
              </w:rPr>
            </w:pPr>
            <w:r w:rsidRPr="00217F6A">
              <w:rPr>
                <w:b/>
                <w:sz w:val="18"/>
                <w:szCs w:val="18"/>
              </w:rPr>
              <w:t>PRIDELAVA V ZAŠČITENIH PROSTORIH</w:t>
            </w:r>
          </w:p>
        </w:tc>
      </w:tr>
      <w:tr w:rsidR="00217F6A" w:rsidRPr="00217F6A" w14:paraId="5F070565" w14:textId="77777777" w:rsidTr="004409BE">
        <w:tc>
          <w:tcPr>
            <w:tcW w:w="1618" w:type="dxa"/>
            <w:vMerge/>
            <w:tcBorders>
              <w:left w:val="single" w:sz="4" w:space="0" w:color="auto"/>
              <w:right w:val="single" w:sz="4" w:space="0" w:color="auto"/>
            </w:tcBorders>
          </w:tcPr>
          <w:p w14:paraId="3FA58F14" w14:textId="77777777" w:rsidR="00217F6A" w:rsidRPr="00217F6A" w:rsidRDefault="00217F6A" w:rsidP="00217F6A">
            <w:pPr>
              <w:jc w:val="left"/>
              <w:rPr>
                <w:b/>
                <w:bCs/>
                <w:sz w:val="18"/>
                <w:szCs w:val="18"/>
              </w:rPr>
            </w:pPr>
          </w:p>
        </w:tc>
        <w:tc>
          <w:tcPr>
            <w:tcW w:w="2200" w:type="dxa"/>
            <w:vMerge/>
            <w:tcBorders>
              <w:left w:val="single" w:sz="4" w:space="0" w:color="auto"/>
              <w:right w:val="single" w:sz="4" w:space="0" w:color="auto"/>
            </w:tcBorders>
          </w:tcPr>
          <w:p w14:paraId="4D6EC56F" w14:textId="77777777" w:rsidR="00217F6A" w:rsidRPr="00217F6A" w:rsidRDefault="00217F6A" w:rsidP="00217F6A">
            <w:pPr>
              <w:jc w:val="left"/>
              <w:rPr>
                <w:sz w:val="18"/>
                <w:szCs w:val="18"/>
              </w:rPr>
            </w:pPr>
          </w:p>
        </w:tc>
        <w:tc>
          <w:tcPr>
            <w:tcW w:w="1760" w:type="dxa"/>
            <w:vMerge/>
            <w:tcBorders>
              <w:left w:val="single" w:sz="4" w:space="0" w:color="auto"/>
              <w:right w:val="single" w:sz="4" w:space="0" w:color="auto"/>
            </w:tcBorders>
          </w:tcPr>
          <w:p w14:paraId="2D9924FE" w14:textId="77777777" w:rsidR="00217F6A" w:rsidRPr="00217F6A" w:rsidRDefault="00217F6A" w:rsidP="00217F6A">
            <w:pPr>
              <w:tabs>
                <w:tab w:val="left" w:pos="34"/>
              </w:tabs>
              <w:ind w:right="-50"/>
              <w:jc w:val="left"/>
              <w:rPr>
                <w:color w:val="000000"/>
                <w:sz w:val="18"/>
                <w:szCs w:val="18"/>
                <w:shd w:val="clear" w:color="auto" w:fill="FFFFFF"/>
              </w:rPr>
            </w:pPr>
          </w:p>
        </w:tc>
        <w:tc>
          <w:tcPr>
            <w:tcW w:w="1528" w:type="dxa"/>
            <w:tcBorders>
              <w:top w:val="single" w:sz="4" w:space="0" w:color="auto"/>
              <w:left w:val="single" w:sz="4" w:space="0" w:color="auto"/>
              <w:right w:val="single" w:sz="4" w:space="0" w:color="auto"/>
            </w:tcBorders>
          </w:tcPr>
          <w:p w14:paraId="672CECCD"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-mešanica terpenoidov QRD460</w:t>
            </w:r>
          </w:p>
        </w:tc>
        <w:tc>
          <w:tcPr>
            <w:tcW w:w="2212" w:type="dxa"/>
            <w:tcBorders>
              <w:top w:val="single" w:sz="4" w:space="0" w:color="auto"/>
              <w:left w:val="single" w:sz="4" w:space="0" w:color="auto"/>
              <w:bottom w:val="single" w:sz="4" w:space="0" w:color="auto"/>
              <w:right w:val="single" w:sz="4" w:space="0" w:color="auto"/>
            </w:tcBorders>
          </w:tcPr>
          <w:p w14:paraId="41856E15" w14:textId="77777777" w:rsidR="00217F6A" w:rsidRPr="00217F6A" w:rsidRDefault="00217F6A" w:rsidP="00217F6A">
            <w:pPr>
              <w:jc w:val="left"/>
              <w:rPr>
                <w:sz w:val="18"/>
                <w:szCs w:val="18"/>
              </w:rPr>
            </w:pPr>
            <w:r w:rsidRPr="00217F6A">
              <w:rPr>
                <w:sz w:val="18"/>
                <w:szCs w:val="18"/>
              </w:rPr>
              <w:t xml:space="preserve">Requiem prime </w:t>
            </w:r>
            <w:r w:rsidRPr="00217F6A">
              <w:rPr>
                <w:b/>
                <w:sz w:val="18"/>
                <w:szCs w:val="18"/>
              </w:rPr>
              <w:t>A, B, C</w:t>
            </w:r>
          </w:p>
        </w:tc>
        <w:tc>
          <w:tcPr>
            <w:tcW w:w="1597" w:type="dxa"/>
            <w:tcBorders>
              <w:top w:val="single" w:sz="4" w:space="0" w:color="auto"/>
              <w:left w:val="single" w:sz="4" w:space="0" w:color="auto"/>
              <w:bottom w:val="single" w:sz="4" w:space="0" w:color="auto"/>
              <w:right w:val="single" w:sz="4" w:space="0" w:color="auto"/>
            </w:tcBorders>
          </w:tcPr>
          <w:p w14:paraId="36DCEDE7" w14:textId="77777777" w:rsidR="00217F6A" w:rsidRPr="00217F6A" w:rsidRDefault="00217F6A" w:rsidP="00217F6A">
            <w:pPr>
              <w:jc w:val="left"/>
              <w:rPr>
                <w:b/>
                <w:sz w:val="18"/>
                <w:szCs w:val="18"/>
              </w:rPr>
            </w:pPr>
            <w:r w:rsidRPr="00217F6A">
              <w:rPr>
                <w:sz w:val="18"/>
                <w:szCs w:val="18"/>
              </w:rPr>
              <w:t xml:space="preserve">5 l/ha na višinski meter rastline (max. 10 l/ha) </w:t>
            </w:r>
            <w:r w:rsidRPr="00217F6A">
              <w:rPr>
                <w:b/>
                <w:sz w:val="18"/>
                <w:szCs w:val="18"/>
              </w:rPr>
              <w:t>A, bučke</w:t>
            </w:r>
          </w:p>
          <w:p w14:paraId="549F7B54" w14:textId="77777777" w:rsidR="00217F6A" w:rsidRPr="00217F6A" w:rsidRDefault="00217F6A" w:rsidP="00217F6A">
            <w:pPr>
              <w:jc w:val="left"/>
              <w:rPr>
                <w:sz w:val="18"/>
                <w:szCs w:val="18"/>
              </w:rPr>
            </w:pPr>
            <w:r w:rsidRPr="00217F6A">
              <w:rPr>
                <w:sz w:val="18"/>
                <w:szCs w:val="18"/>
              </w:rPr>
              <w:t xml:space="preserve">6,5 l/ha </w:t>
            </w:r>
            <w:r w:rsidRPr="00217F6A">
              <w:rPr>
                <w:b/>
                <w:sz w:val="18"/>
                <w:szCs w:val="18"/>
              </w:rPr>
              <w:t xml:space="preserve">C, buče </w:t>
            </w:r>
            <w:r w:rsidRPr="00217F6A">
              <w:rPr>
                <w:sz w:val="16"/>
                <w:szCs w:val="16"/>
              </w:rPr>
              <w:t>(MANJŠA UPORABA)</w:t>
            </w:r>
          </w:p>
        </w:tc>
        <w:tc>
          <w:tcPr>
            <w:tcW w:w="1134" w:type="dxa"/>
            <w:tcBorders>
              <w:top w:val="single" w:sz="4" w:space="0" w:color="auto"/>
              <w:left w:val="single" w:sz="4" w:space="0" w:color="auto"/>
              <w:bottom w:val="single" w:sz="4" w:space="0" w:color="auto"/>
              <w:right w:val="single" w:sz="4" w:space="0" w:color="auto"/>
            </w:tcBorders>
          </w:tcPr>
          <w:p w14:paraId="054B1924" w14:textId="77777777" w:rsidR="00217F6A" w:rsidRPr="00217F6A" w:rsidRDefault="00217F6A" w:rsidP="00217F6A">
            <w:pPr>
              <w:jc w:val="left"/>
              <w:rPr>
                <w:sz w:val="18"/>
                <w:szCs w:val="18"/>
              </w:rPr>
            </w:pPr>
            <w:r w:rsidRPr="00217F6A">
              <w:rPr>
                <w:sz w:val="18"/>
                <w:szCs w:val="18"/>
              </w:rPr>
              <w:t>1</w:t>
            </w:r>
          </w:p>
        </w:tc>
        <w:tc>
          <w:tcPr>
            <w:tcW w:w="1669" w:type="dxa"/>
            <w:tcBorders>
              <w:top w:val="single" w:sz="4" w:space="0" w:color="auto"/>
              <w:left w:val="single" w:sz="4" w:space="0" w:color="auto"/>
              <w:bottom w:val="single" w:sz="4" w:space="0" w:color="auto"/>
              <w:right w:val="single" w:sz="4" w:space="0" w:color="auto"/>
            </w:tcBorders>
          </w:tcPr>
          <w:p w14:paraId="2D102277" w14:textId="77777777" w:rsidR="00217F6A" w:rsidRPr="00217F6A" w:rsidRDefault="00217F6A" w:rsidP="00217F6A">
            <w:pPr>
              <w:jc w:val="left"/>
              <w:rPr>
                <w:b/>
                <w:sz w:val="18"/>
                <w:szCs w:val="18"/>
              </w:rPr>
            </w:pPr>
          </w:p>
        </w:tc>
      </w:tr>
      <w:tr w:rsidR="00217F6A" w:rsidRPr="00217F6A" w14:paraId="6231C440" w14:textId="77777777" w:rsidTr="004409BE">
        <w:tc>
          <w:tcPr>
            <w:tcW w:w="1618" w:type="dxa"/>
            <w:vMerge/>
            <w:tcBorders>
              <w:left w:val="single" w:sz="4" w:space="0" w:color="auto"/>
              <w:right w:val="single" w:sz="4" w:space="0" w:color="auto"/>
            </w:tcBorders>
          </w:tcPr>
          <w:p w14:paraId="2B66EF8D" w14:textId="77777777" w:rsidR="00217F6A" w:rsidRPr="00217F6A" w:rsidRDefault="00217F6A" w:rsidP="00217F6A">
            <w:pPr>
              <w:jc w:val="left"/>
              <w:rPr>
                <w:b/>
                <w:bCs/>
                <w:sz w:val="18"/>
                <w:szCs w:val="18"/>
              </w:rPr>
            </w:pPr>
          </w:p>
        </w:tc>
        <w:tc>
          <w:tcPr>
            <w:tcW w:w="2200" w:type="dxa"/>
            <w:vMerge/>
            <w:tcBorders>
              <w:left w:val="single" w:sz="4" w:space="0" w:color="auto"/>
              <w:right w:val="single" w:sz="4" w:space="0" w:color="auto"/>
            </w:tcBorders>
          </w:tcPr>
          <w:p w14:paraId="2700B15E" w14:textId="77777777" w:rsidR="00217F6A" w:rsidRPr="00217F6A" w:rsidRDefault="00217F6A" w:rsidP="00217F6A">
            <w:pPr>
              <w:jc w:val="left"/>
              <w:rPr>
                <w:sz w:val="18"/>
                <w:szCs w:val="18"/>
              </w:rPr>
            </w:pPr>
          </w:p>
        </w:tc>
        <w:tc>
          <w:tcPr>
            <w:tcW w:w="1760" w:type="dxa"/>
            <w:vMerge/>
            <w:tcBorders>
              <w:left w:val="single" w:sz="4" w:space="0" w:color="auto"/>
              <w:right w:val="single" w:sz="4" w:space="0" w:color="auto"/>
            </w:tcBorders>
          </w:tcPr>
          <w:p w14:paraId="60A11F04" w14:textId="77777777" w:rsidR="00217F6A" w:rsidRPr="00217F6A" w:rsidRDefault="00217F6A" w:rsidP="00217F6A">
            <w:pPr>
              <w:tabs>
                <w:tab w:val="left" w:pos="34"/>
              </w:tabs>
              <w:ind w:right="-50"/>
              <w:jc w:val="left"/>
              <w:rPr>
                <w:color w:val="000000"/>
                <w:sz w:val="18"/>
                <w:szCs w:val="18"/>
                <w:shd w:val="clear" w:color="auto" w:fill="FFFFFF"/>
              </w:rPr>
            </w:pPr>
          </w:p>
        </w:tc>
        <w:tc>
          <w:tcPr>
            <w:tcW w:w="8140" w:type="dxa"/>
            <w:gridSpan w:val="5"/>
            <w:tcBorders>
              <w:top w:val="single" w:sz="4" w:space="0" w:color="auto"/>
              <w:left w:val="single" w:sz="4" w:space="0" w:color="auto"/>
              <w:right w:val="single" w:sz="4" w:space="0" w:color="auto"/>
            </w:tcBorders>
          </w:tcPr>
          <w:p w14:paraId="202FBB51" w14:textId="77777777" w:rsidR="00217F6A" w:rsidRPr="00217F6A" w:rsidRDefault="00217F6A" w:rsidP="00217F6A">
            <w:pPr>
              <w:jc w:val="left"/>
              <w:rPr>
                <w:b/>
                <w:sz w:val="18"/>
                <w:szCs w:val="18"/>
              </w:rPr>
            </w:pPr>
            <w:r w:rsidRPr="00217F6A">
              <w:rPr>
                <w:b/>
                <w:sz w:val="18"/>
                <w:szCs w:val="18"/>
              </w:rPr>
              <w:t>PRIDELAVA NA PROSTEM</w:t>
            </w:r>
          </w:p>
        </w:tc>
      </w:tr>
      <w:tr w:rsidR="00217F6A" w:rsidRPr="00217F6A" w14:paraId="76368C02" w14:textId="77777777" w:rsidTr="004409BE">
        <w:tc>
          <w:tcPr>
            <w:tcW w:w="1618" w:type="dxa"/>
            <w:vMerge/>
            <w:tcBorders>
              <w:left w:val="single" w:sz="4" w:space="0" w:color="auto"/>
              <w:right w:val="single" w:sz="4" w:space="0" w:color="auto"/>
            </w:tcBorders>
          </w:tcPr>
          <w:p w14:paraId="2A42C370" w14:textId="77777777" w:rsidR="00217F6A" w:rsidRPr="00217F6A" w:rsidRDefault="00217F6A" w:rsidP="00217F6A">
            <w:pPr>
              <w:jc w:val="left"/>
              <w:rPr>
                <w:b/>
                <w:bCs/>
                <w:sz w:val="18"/>
                <w:szCs w:val="18"/>
              </w:rPr>
            </w:pPr>
          </w:p>
        </w:tc>
        <w:tc>
          <w:tcPr>
            <w:tcW w:w="2200" w:type="dxa"/>
            <w:vMerge/>
            <w:tcBorders>
              <w:left w:val="single" w:sz="4" w:space="0" w:color="auto"/>
              <w:right w:val="single" w:sz="4" w:space="0" w:color="auto"/>
            </w:tcBorders>
          </w:tcPr>
          <w:p w14:paraId="5E5060A6" w14:textId="77777777" w:rsidR="00217F6A" w:rsidRPr="00217F6A" w:rsidRDefault="00217F6A" w:rsidP="00217F6A">
            <w:pPr>
              <w:jc w:val="left"/>
              <w:rPr>
                <w:sz w:val="18"/>
                <w:szCs w:val="18"/>
              </w:rPr>
            </w:pPr>
          </w:p>
        </w:tc>
        <w:tc>
          <w:tcPr>
            <w:tcW w:w="1760" w:type="dxa"/>
            <w:vMerge/>
            <w:tcBorders>
              <w:left w:val="single" w:sz="4" w:space="0" w:color="auto"/>
              <w:right w:val="single" w:sz="4" w:space="0" w:color="auto"/>
            </w:tcBorders>
          </w:tcPr>
          <w:p w14:paraId="4C98ACA7" w14:textId="77777777" w:rsidR="00217F6A" w:rsidRPr="00217F6A" w:rsidRDefault="00217F6A" w:rsidP="00217F6A">
            <w:pPr>
              <w:tabs>
                <w:tab w:val="left" w:pos="34"/>
              </w:tabs>
              <w:ind w:right="-50"/>
              <w:jc w:val="left"/>
              <w:rPr>
                <w:color w:val="000000"/>
                <w:sz w:val="18"/>
                <w:szCs w:val="18"/>
                <w:shd w:val="clear" w:color="auto" w:fill="FFFFFF"/>
              </w:rPr>
            </w:pPr>
          </w:p>
        </w:tc>
        <w:tc>
          <w:tcPr>
            <w:tcW w:w="1528" w:type="dxa"/>
            <w:tcBorders>
              <w:top w:val="single" w:sz="4" w:space="0" w:color="auto"/>
              <w:left w:val="single" w:sz="4" w:space="0" w:color="auto"/>
              <w:right w:val="single" w:sz="4" w:space="0" w:color="auto"/>
            </w:tcBorders>
          </w:tcPr>
          <w:p w14:paraId="18244F2C"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-spinosad</w:t>
            </w:r>
          </w:p>
        </w:tc>
        <w:tc>
          <w:tcPr>
            <w:tcW w:w="2212" w:type="dxa"/>
            <w:tcBorders>
              <w:top w:val="single" w:sz="4" w:space="0" w:color="auto"/>
              <w:left w:val="single" w:sz="4" w:space="0" w:color="auto"/>
              <w:bottom w:val="single" w:sz="4" w:space="0" w:color="auto"/>
              <w:right w:val="single" w:sz="4" w:space="0" w:color="auto"/>
            </w:tcBorders>
          </w:tcPr>
          <w:p w14:paraId="43FE0FEB" w14:textId="77777777" w:rsidR="00217F6A" w:rsidRPr="00217F6A" w:rsidRDefault="00217F6A" w:rsidP="00217F6A">
            <w:pPr>
              <w:jc w:val="left"/>
              <w:rPr>
                <w:b/>
                <w:sz w:val="18"/>
                <w:szCs w:val="18"/>
              </w:rPr>
            </w:pPr>
            <w:r w:rsidRPr="00217F6A">
              <w:rPr>
                <w:sz w:val="18"/>
                <w:szCs w:val="18"/>
              </w:rPr>
              <w:t>Laser 240 SC</w:t>
            </w:r>
            <w:r w:rsidRPr="00217F6A">
              <w:rPr>
                <w:b/>
                <w:sz w:val="18"/>
                <w:szCs w:val="18"/>
              </w:rPr>
              <w:t xml:space="preserve"> A, C, bučke</w:t>
            </w:r>
          </w:p>
        </w:tc>
        <w:tc>
          <w:tcPr>
            <w:tcW w:w="1597" w:type="dxa"/>
            <w:tcBorders>
              <w:top w:val="single" w:sz="4" w:space="0" w:color="auto"/>
              <w:left w:val="single" w:sz="4" w:space="0" w:color="auto"/>
              <w:bottom w:val="single" w:sz="4" w:space="0" w:color="auto"/>
              <w:right w:val="single" w:sz="4" w:space="0" w:color="auto"/>
            </w:tcBorders>
          </w:tcPr>
          <w:p w14:paraId="04B58869" w14:textId="77777777" w:rsidR="00217F6A" w:rsidRPr="00217F6A" w:rsidRDefault="00217F6A" w:rsidP="00217F6A">
            <w:pPr>
              <w:jc w:val="left"/>
              <w:rPr>
                <w:sz w:val="18"/>
                <w:szCs w:val="18"/>
              </w:rPr>
            </w:pPr>
            <w:r w:rsidRPr="00217F6A">
              <w:rPr>
                <w:sz w:val="18"/>
                <w:szCs w:val="18"/>
              </w:rPr>
              <w:t>0,4 l/ha</w:t>
            </w:r>
          </w:p>
        </w:tc>
        <w:tc>
          <w:tcPr>
            <w:tcW w:w="1134" w:type="dxa"/>
            <w:tcBorders>
              <w:top w:val="single" w:sz="4" w:space="0" w:color="auto"/>
              <w:left w:val="single" w:sz="4" w:space="0" w:color="auto"/>
              <w:bottom w:val="single" w:sz="4" w:space="0" w:color="auto"/>
              <w:right w:val="single" w:sz="4" w:space="0" w:color="auto"/>
            </w:tcBorders>
          </w:tcPr>
          <w:p w14:paraId="433ED60C" w14:textId="77777777" w:rsidR="00217F6A" w:rsidRPr="00217F6A" w:rsidRDefault="00217F6A" w:rsidP="00217F6A">
            <w:pPr>
              <w:jc w:val="left"/>
              <w:rPr>
                <w:sz w:val="18"/>
                <w:szCs w:val="18"/>
              </w:rPr>
            </w:pPr>
            <w:r w:rsidRPr="00217F6A">
              <w:rPr>
                <w:sz w:val="18"/>
                <w:szCs w:val="18"/>
              </w:rPr>
              <w:t>3</w:t>
            </w:r>
          </w:p>
        </w:tc>
        <w:tc>
          <w:tcPr>
            <w:tcW w:w="1669" w:type="dxa"/>
            <w:tcBorders>
              <w:top w:val="single" w:sz="4" w:space="0" w:color="auto"/>
              <w:left w:val="single" w:sz="4" w:space="0" w:color="auto"/>
              <w:bottom w:val="single" w:sz="4" w:space="0" w:color="auto"/>
              <w:right w:val="single" w:sz="4" w:space="0" w:color="auto"/>
            </w:tcBorders>
          </w:tcPr>
          <w:p w14:paraId="5CA66326" w14:textId="77777777" w:rsidR="00217F6A" w:rsidRPr="00217F6A" w:rsidRDefault="00217F6A" w:rsidP="00217F6A">
            <w:pPr>
              <w:jc w:val="left"/>
              <w:rPr>
                <w:b/>
                <w:sz w:val="18"/>
                <w:szCs w:val="18"/>
              </w:rPr>
            </w:pPr>
          </w:p>
        </w:tc>
      </w:tr>
    </w:tbl>
    <w:p w14:paraId="25A61573" w14:textId="77777777" w:rsidR="00217F6A" w:rsidRPr="00217F6A" w:rsidRDefault="00217F6A" w:rsidP="00217F6A">
      <w:pPr>
        <w:jc w:val="left"/>
        <w:rPr>
          <w:sz w:val="18"/>
          <w:szCs w:val="18"/>
        </w:rPr>
      </w:pPr>
      <w:r w:rsidRPr="00217F6A">
        <w:rPr>
          <w:b/>
          <w:sz w:val="18"/>
          <w:szCs w:val="18"/>
        </w:rPr>
        <w:t xml:space="preserve">      A – </w:t>
      </w:r>
      <w:r w:rsidRPr="00217F6A">
        <w:rPr>
          <w:sz w:val="18"/>
          <w:szCs w:val="18"/>
        </w:rPr>
        <w:t>uporaba samo na dinjah</w:t>
      </w:r>
      <w:r w:rsidRPr="00217F6A">
        <w:rPr>
          <w:b/>
          <w:sz w:val="18"/>
          <w:szCs w:val="18"/>
        </w:rPr>
        <w:t xml:space="preserve">, B – </w:t>
      </w:r>
      <w:r w:rsidRPr="00217F6A">
        <w:rPr>
          <w:sz w:val="18"/>
          <w:szCs w:val="18"/>
        </w:rPr>
        <w:t>uporaba samo na bučah, bučkah</w:t>
      </w:r>
      <w:r w:rsidRPr="00217F6A">
        <w:rPr>
          <w:b/>
          <w:sz w:val="18"/>
          <w:szCs w:val="18"/>
        </w:rPr>
        <w:t xml:space="preserve">, C – </w:t>
      </w:r>
      <w:r w:rsidRPr="00217F6A">
        <w:rPr>
          <w:sz w:val="18"/>
          <w:szCs w:val="18"/>
        </w:rPr>
        <w:t>uporaba samo na lubenicah</w:t>
      </w:r>
    </w:p>
    <w:p w14:paraId="6F91A5D4" w14:textId="77777777" w:rsidR="00217F6A" w:rsidRPr="00217F6A" w:rsidRDefault="00217F6A" w:rsidP="00217F6A">
      <w:pPr>
        <w:jc w:val="center"/>
      </w:pPr>
      <w:r w:rsidRPr="00217F6A">
        <w:rPr>
          <w:sz w:val="18"/>
          <w:szCs w:val="18"/>
        </w:rPr>
        <w:br w:type="page"/>
      </w:r>
      <w:r w:rsidRPr="00217F6A">
        <w:t>INTEGRIRANO VARSTVO BUČK, LUBENIC IN DINJ - list 6</w:t>
      </w:r>
    </w:p>
    <w:tbl>
      <w:tblPr>
        <w:tblW w:w="14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8"/>
        <w:gridCol w:w="1760"/>
        <w:gridCol w:w="1980"/>
        <w:gridCol w:w="1430"/>
        <w:gridCol w:w="20"/>
        <w:gridCol w:w="1985"/>
        <w:gridCol w:w="1965"/>
        <w:gridCol w:w="19"/>
        <w:gridCol w:w="1115"/>
        <w:gridCol w:w="19"/>
        <w:gridCol w:w="1687"/>
      </w:tblGrid>
      <w:tr w:rsidR="00217F6A" w:rsidRPr="00217F6A" w14:paraId="335DF5BC" w14:textId="77777777" w:rsidTr="004409BE">
        <w:tc>
          <w:tcPr>
            <w:tcW w:w="2058" w:type="dxa"/>
            <w:tcBorders>
              <w:top w:val="single" w:sz="12" w:space="0" w:color="auto"/>
              <w:left w:val="single" w:sz="12" w:space="0" w:color="auto"/>
              <w:bottom w:val="single" w:sz="12" w:space="0" w:color="auto"/>
              <w:right w:val="single" w:sz="12" w:space="0" w:color="auto"/>
            </w:tcBorders>
          </w:tcPr>
          <w:p w14:paraId="4193BA0A" w14:textId="77777777" w:rsidR="00217F6A" w:rsidRPr="00217F6A" w:rsidRDefault="00217F6A" w:rsidP="00217F6A">
            <w:pPr>
              <w:jc w:val="left"/>
              <w:rPr>
                <w:sz w:val="18"/>
                <w:szCs w:val="18"/>
              </w:rPr>
            </w:pPr>
            <w:r w:rsidRPr="00217F6A">
              <w:rPr>
                <w:sz w:val="18"/>
                <w:szCs w:val="18"/>
              </w:rPr>
              <w:t>ŠKODLJIVI ORGANIZEM</w:t>
            </w:r>
          </w:p>
        </w:tc>
        <w:tc>
          <w:tcPr>
            <w:tcW w:w="1760" w:type="dxa"/>
            <w:tcBorders>
              <w:top w:val="single" w:sz="12" w:space="0" w:color="auto"/>
              <w:left w:val="single" w:sz="12" w:space="0" w:color="auto"/>
              <w:bottom w:val="single" w:sz="12" w:space="0" w:color="auto"/>
              <w:right w:val="single" w:sz="12" w:space="0" w:color="auto"/>
            </w:tcBorders>
          </w:tcPr>
          <w:p w14:paraId="5B54ED92" w14:textId="77777777" w:rsidR="00217F6A" w:rsidRPr="00217F6A" w:rsidRDefault="00217F6A" w:rsidP="00217F6A">
            <w:pPr>
              <w:jc w:val="left"/>
              <w:rPr>
                <w:sz w:val="18"/>
                <w:szCs w:val="18"/>
              </w:rPr>
            </w:pPr>
            <w:r w:rsidRPr="00217F6A">
              <w:rPr>
                <w:sz w:val="18"/>
                <w:szCs w:val="18"/>
              </w:rPr>
              <w:t>OPIS</w:t>
            </w:r>
          </w:p>
        </w:tc>
        <w:tc>
          <w:tcPr>
            <w:tcW w:w="1980" w:type="dxa"/>
            <w:tcBorders>
              <w:top w:val="single" w:sz="12" w:space="0" w:color="auto"/>
              <w:left w:val="single" w:sz="12" w:space="0" w:color="auto"/>
              <w:bottom w:val="single" w:sz="12" w:space="0" w:color="auto"/>
              <w:right w:val="single" w:sz="12" w:space="0" w:color="auto"/>
            </w:tcBorders>
          </w:tcPr>
          <w:p w14:paraId="642ACF02" w14:textId="77777777" w:rsidR="00217F6A" w:rsidRPr="00217F6A" w:rsidRDefault="00217F6A" w:rsidP="00217F6A">
            <w:pPr>
              <w:tabs>
                <w:tab w:val="left" w:pos="170"/>
              </w:tabs>
              <w:rPr>
                <w:sz w:val="18"/>
                <w:szCs w:val="18"/>
              </w:rPr>
            </w:pPr>
            <w:r w:rsidRPr="00217F6A">
              <w:rPr>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595458D1" w14:textId="77777777" w:rsidR="00217F6A" w:rsidRPr="00217F6A" w:rsidRDefault="00217F6A" w:rsidP="00217F6A">
            <w:pPr>
              <w:rPr>
                <w:sz w:val="18"/>
                <w:szCs w:val="18"/>
              </w:rPr>
            </w:pPr>
            <w:r w:rsidRPr="00217F6A">
              <w:rPr>
                <w:sz w:val="18"/>
                <w:szCs w:val="18"/>
              </w:rPr>
              <w:t>AKTIVNA SNOV</w:t>
            </w:r>
          </w:p>
        </w:tc>
        <w:tc>
          <w:tcPr>
            <w:tcW w:w="2005" w:type="dxa"/>
            <w:gridSpan w:val="2"/>
            <w:tcBorders>
              <w:top w:val="single" w:sz="12" w:space="0" w:color="auto"/>
              <w:left w:val="single" w:sz="12" w:space="0" w:color="auto"/>
              <w:bottom w:val="single" w:sz="12" w:space="0" w:color="auto"/>
              <w:right w:val="single" w:sz="12" w:space="0" w:color="auto"/>
            </w:tcBorders>
          </w:tcPr>
          <w:p w14:paraId="13E022A5" w14:textId="77777777" w:rsidR="00217F6A" w:rsidRPr="00217F6A" w:rsidRDefault="00217F6A" w:rsidP="00217F6A">
            <w:pPr>
              <w:jc w:val="left"/>
              <w:rPr>
                <w:sz w:val="18"/>
                <w:szCs w:val="18"/>
              </w:rPr>
            </w:pPr>
            <w:r w:rsidRPr="00217F6A">
              <w:rPr>
                <w:sz w:val="18"/>
                <w:szCs w:val="18"/>
              </w:rPr>
              <w:t>FITOFARM.</w:t>
            </w:r>
          </w:p>
          <w:p w14:paraId="189DC9D1" w14:textId="77777777" w:rsidR="00217F6A" w:rsidRPr="00217F6A" w:rsidRDefault="00217F6A" w:rsidP="00217F6A">
            <w:pPr>
              <w:jc w:val="left"/>
              <w:rPr>
                <w:sz w:val="18"/>
                <w:szCs w:val="18"/>
              </w:rPr>
            </w:pPr>
            <w:r w:rsidRPr="00217F6A">
              <w:rPr>
                <w:sz w:val="18"/>
                <w:szCs w:val="18"/>
              </w:rPr>
              <w:t>SREDSTVO</w:t>
            </w:r>
          </w:p>
        </w:tc>
        <w:tc>
          <w:tcPr>
            <w:tcW w:w="1965" w:type="dxa"/>
            <w:tcBorders>
              <w:top w:val="single" w:sz="12" w:space="0" w:color="auto"/>
              <w:left w:val="single" w:sz="12" w:space="0" w:color="auto"/>
              <w:bottom w:val="single" w:sz="12" w:space="0" w:color="auto"/>
              <w:right w:val="single" w:sz="12" w:space="0" w:color="auto"/>
            </w:tcBorders>
          </w:tcPr>
          <w:p w14:paraId="78542167" w14:textId="77777777" w:rsidR="00217F6A" w:rsidRPr="00217F6A" w:rsidRDefault="00217F6A" w:rsidP="00217F6A">
            <w:pPr>
              <w:rPr>
                <w:sz w:val="18"/>
                <w:szCs w:val="18"/>
              </w:rPr>
            </w:pPr>
            <w:r w:rsidRPr="00217F6A">
              <w:rPr>
                <w:sz w:val="18"/>
                <w:szCs w:val="18"/>
              </w:rPr>
              <w:t>ODMEREK</w:t>
            </w:r>
          </w:p>
        </w:tc>
        <w:tc>
          <w:tcPr>
            <w:tcW w:w="1134" w:type="dxa"/>
            <w:gridSpan w:val="2"/>
            <w:tcBorders>
              <w:top w:val="single" w:sz="12" w:space="0" w:color="auto"/>
              <w:left w:val="single" w:sz="12" w:space="0" w:color="auto"/>
              <w:bottom w:val="single" w:sz="12" w:space="0" w:color="auto"/>
              <w:right w:val="single" w:sz="12" w:space="0" w:color="auto"/>
            </w:tcBorders>
          </w:tcPr>
          <w:p w14:paraId="4E925B63" w14:textId="77777777" w:rsidR="00217F6A" w:rsidRPr="00217F6A" w:rsidRDefault="00217F6A" w:rsidP="00217F6A">
            <w:pPr>
              <w:rPr>
                <w:sz w:val="18"/>
                <w:szCs w:val="18"/>
              </w:rPr>
            </w:pPr>
            <w:r w:rsidRPr="00217F6A">
              <w:rPr>
                <w:sz w:val="18"/>
                <w:szCs w:val="18"/>
              </w:rPr>
              <w:t>KARENCA</w:t>
            </w:r>
          </w:p>
        </w:tc>
        <w:tc>
          <w:tcPr>
            <w:tcW w:w="1706" w:type="dxa"/>
            <w:gridSpan w:val="2"/>
            <w:tcBorders>
              <w:top w:val="single" w:sz="12" w:space="0" w:color="auto"/>
              <w:left w:val="single" w:sz="12" w:space="0" w:color="auto"/>
              <w:bottom w:val="single" w:sz="12" w:space="0" w:color="auto"/>
              <w:right w:val="single" w:sz="12" w:space="0" w:color="auto"/>
            </w:tcBorders>
          </w:tcPr>
          <w:p w14:paraId="5FC8BF40" w14:textId="77777777" w:rsidR="00217F6A" w:rsidRPr="00217F6A" w:rsidRDefault="00217F6A" w:rsidP="00217F6A">
            <w:pPr>
              <w:rPr>
                <w:sz w:val="18"/>
                <w:szCs w:val="18"/>
              </w:rPr>
            </w:pPr>
            <w:r w:rsidRPr="00217F6A">
              <w:rPr>
                <w:sz w:val="18"/>
                <w:szCs w:val="18"/>
              </w:rPr>
              <w:t>OPOMBE</w:t>
            </w:r>
          </w:p>
        </w:tc>
      </w:tr>
      <w:tr w:rsidR="00217F6A" w:rsidRPr="00217F6A" w14:paraId="2C04955B" w14:textId="77777777" w:rsidTr="004409BE">
        <w:trPr>
          <w:trHeight w:val="102"/>
        </w:trPr>
        <w:tc>
          <w:tcPr>
            <w:tcW w:w="2058" w:type="dxa"/>
            <w:vMerge w:val="restart"/>
            <w:tcBorders>
              <w:top w:val="single" w:sz="4" w:space="0" w:color="auto"/>
              <w:left w:val="single" w:sz="4" w:space="0" w:color="auto"/>
              <w:right w:val="single" w:sz="4" w:space="0" w:color="auto"/>
            </w:tcBorders>
          </w:tcPr>
          <w:p w14:paraId="36A8EDF6" w14:textId="77777777" w:rsidR="00217F6A" w:rsidRPr="00217F6A" w:rsidRDefault="00217F6A" w:rsidP="00217F6A">
            <w:pPr>
              <w:jc w:val="left"/>
              <w:rPr>
                <w:sz w:val="18"/>
                <w:szCs w:val="18"/>
              </w:rPr>
            </w:pPr>
            <w:r w:rsidRPr="00217F6A">
              <w:rPr>
                <w:b/>
                <w:bCs/>
                <w:sz w:val="18"/>
                <w:szCs w:val="18"/>
              </w:rPr>
              <w:t>Rastlinjakov ščitkar</w:t>
            </w:r>
            <w:r w:rsidRPr="00217F6A">
              <w:rPr>
                <w:sz w:val="18"/>
                <w:szCs w:val="18"/>
              </w:rPr>
              <w:t xml:space="preserve"> </w:t>
            </w:r>
          </w:p>
          <w:p w14:paraId="09BDC6D8" w14:textId="77777777" w:rsidR="00217F6A" w:rsidRPr="00217F6A" w:rsidRDefault="00217F6A" w:rsidP="00217F6A">
            <w:pPr>
              <w:jc w:val="left"/>
              <w:rPr>
                <w:b/>
                <w:bCs/>
                <w:sz w:val="18"/>
                <w:szCs w:val="18"/>
              </w:rPr>
            </w:pPr>
            <w:r w:rsidRPr="00217F6A">
              <w:rPr>
                <w:i/>
                <w:iCs/>
                <w:sz w:val="18"/>
                <w:szCs w:val="18"/>
              </w:rPr>
              <w:t>Trialeurodes vaporariorum</w:t>
            </w:r>
          </w:p>
        </w:tc>
        <w:tc>
          <w:tcPr>
            <w:tcW w:w="1760" w:type="dxa"/>
            <w:vMerge w:val="restart"/>
            <w:tcBorders>
              <w:top w:val="single" w:sz="4" w:space="0" w:color="auto"/>
              <w:left w:val="single" w:sz="4" w:space="0" w:color="auto"/>
              <w:right w:val="single" w:sz="4" w:space="0" w:color="auto"/>
            </w:tcBorders>
          </w:tcPr>
          <w:p w14:paraId="50820317" w14:textId="77777777" w:rsidR="00217F6A" w:rsidRPr="00217F6A" w:rsidRDefault="00217F6A" w:rsidP="00217F6A">
            <w:pPr>
              <w:jc w:val="left"/>
              <w:rPr>
                <w:sz w:val="18"/>
                <w:szCs w:val="18"/>
              </w:rPr>
            </w:pPr>
            <w:r w:rsidRPr="00217F6A">
              <w:rPr>
                <w:sz w:val="18"/>
                <w:szCs w:val="18"/>
              </w:rPr>
              <w:t>Na listu lepljiva sajasta prevleka, rastline zaostajajo v rasti, ob dotiku letijo bele mušice, na spodnji strani listov svetlozelene negibne breznoge ličinke.</w:t>
            </w:r>
          </w:p>
        </w:tc>
        <w:tc>
          <w:tcPr>
            <w:tcW w:w="1980" w:type="dxa"/>
            <w:vMerge w:val="restart"/>
            <w:tcBorders>
              <w:top w:val="single" w:sz="4" w:space="0" w:color="auto"/>
              <w:left w:val="single" w:sz="4" w:space="0" w:color="auto"/>
              <w:right w:val="single" w:sz="4" w:space="0" w:color="auto"/>
            </w:tcBorders>
          </w:tcPr>
          <w:p w14:paraId="26BD7328" w14:textId="77777777" w:rsidR="00217F6A" w:rsidRPr="00217F6A" w:rsidRDefault="00217F6A" w:rsidP="00217F6A">
            <w:pPr>
              <w:tabs>
                <w:tab w:val="left" w:pos="170"/>
              </w:tabs>
              <w:jc w:val="left"/>
              <w:rPr>
                <w:sz w:val="18"/>
                <w:szCs w:val="18"/>
              </w:rPr>
            </w:pPr>
            <w:r w:rsidRPr="00217F6A">
              <w:rPr>
                <w:sz w:val="18"/>
                <w:szCs w:val="18"/>
              </w:rPr>
              <w:t xml:space="preserve">Agrotehnični ukrepi: </w:t>
            </w:r>
          </w:p>
          <w:p w14:paraId="4CF78B4A"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-preprečevanje zapleveljenosti</w:t>
            </w:r>
          </w:p>
          <w:p w14:paraId="4FA773D8"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-uporaba rumenih lepljivih plošč.</w:t>
            </w:r>
          </w:p>
          <w:p w14:paraId="6613F6C4" w14:textId="77777777" w:rsidR="00217F6A" w:rsidRPr="00217F6A" w:rsidRDefault="00217F6A" w:rsidP="00217F6A">
            <w:pPr>
              <w:tabs>
                <w:tab w:val="left" w:pos="170"/>
              </w:tabs>
              <w:jc w:val="left"/>
              <w:rPr>
                <w:sz w:val="18"/>
                <w:szCs w:val="18"/>
              </w:rPr>
            </w:pPr>
          </w:p>
          <w:p w14:paraId="26EE9A1E" w14:textId="77777777" w:rsidR="00217F6A" w:rsidRPr="00217F6A" w:rsidRDefault="00217F6A" w:rsidP="00217F6A">
            <w:pPr>
              <w:tabs>
                <w:tab w:val="left" w:pos="170"/>
              </w:tabs>
              <w:jc w:val="left"/>
              <w:rPr>
                <w:sz w:val="18"/>
                <w:szCs w:val="18"/>
              </w:rPr>
            </w:pPr>
            <w:r w:rsidRPr="00217F6A">
              <w:rPr>
                <w:sz w:val="18"/>
                <w:szCs w:val="18"/>
              </w:rPr>
              <w:t>Kemični ukrep:</w:t>
            </w:r>
          </w:p>
          <w:p w14:paraId="2A9B2D5E"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uporaba insekticidov</w:t>
            </w:r>
          </w:p>
          <w:p w14:paraId="1E283908" w14:textId="77777777" w:rsidR="00217F6A" w:rsidRPr="00217F6A" w:rsidRDefault="00217F6A" w:rsidP="00217F6A">
            <w:pPr>
              <w:tabs>
                <w:tab w:val="left" w:pos="34"/>
              </w:tabs>
              <w:ind w:right="-50"/>
              <w:jc w:val="left"/>
              <w:rPr>
                <w:color w:val="000000"/>
                <w:sz w:val="18"/>
                <w:szCs w:val="18"/>
                <w:shd w:val="clear" w:color="auto" w:fill="FFFFFF"/>
              </w:rPr>
            </w:pPr>
          </w:p>
          <w:p w14:paraId="08209F22"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Uporaba domorodnih koristnih organizmov.</w:t>
            </w:r>
          </w:p>
        </w:tc>
        <w:tc>
          <w:tcPr>
            <w:tcW w:w="8240" w:type="dxa"/>
            <w:gridSpan w:val="8"/>
            <w:tcBorders>
              <w:top w:val="single" w:sz="4" w:space="0" w:color="auto"/>
              <w:left w:val="single" w:sz="4" w:space="0" w:color="auto"/>
              <w:right w:val="single" w:sz="4" w:space="0" w:color="auto"/>
            </w:tcBorders>
          </w:tcPr>
          <w:p w14:paraId="668589CE" w14:textId="77777777" w:rsidR="00217F6A" w:rsidRPr="00217F6A" w:rsidRDefault="00217F6A" w:rsidP="00217F6A">
            <w:pPr>
              <w:jc w:val="left"/>
              <w:rPr>
                <w:b/>
                <w:sz w:val="18"/>
                <w:szCs w:val="18"/>
              </w:rPr>
            </w:pPr>
            <w:r w:rsidRPr="00217F6A">
              <w:rPr>
                <w:b/>
                <w:sz w:val="18"/>
                <w:szCs w:val="18"/>
              </w:rPr>
              <w:t>PRIDELAVA NA PROSTEM IN V ZAŠČITENIH PROSTORIH</w:t>
            </w:r>
          </w:p>
        </w:tc>
      </w:tr>
      <w:tr w:rsidR="00217F6A" w:rsidRPr="00217F6A" w14:paraId="4E0EA7BF" w14:textId="77777777" w:rsidTr="004409BE">
        <w:trPr>
          <w:trHeight w:val="102"/>
        </w:trPr>
        <w:tc>
          <w:tcPr>
            <w:tcW w:w="2058" w:type="dxa"/>
            <w:vMerge/>
            <w:tcBorders>
              <w:left w:val="single" w:sz="4" w:space="0" w:color="auto"/>
              <w:right w:val="single" w:sz="4" w:space="0" w:color="auto"/>
            </w:tcBorders>
          </w:tcPr>
          <w:p w14:paraId="46E27EA7" w14:textId="77777777" w:rsidR="00217F6A" w:rsidRPr="00217F6A" w:rsidRDefault="00217F6A" w:rsidP="00217F6A">
            <w:pPr>
              <w:jc w:val="left"/>
              <w:rPr>
                <w:b/>
                <w:bCs/>
                <w:sz w:val="18"/>
                <w:szCs w:val="18"/>
              </w:rPr>
            </w:pPr>
          </w:p>
        </w:tc>
        <w:tc>
          <w:tcPr>
            <w:tcW w:w="1760" w:type="dxa"/>
            <w:vMerge/>
            <w:tcBorders>
              <w:left w:val="single" w:sz="4" w:space="0" w:color="auto"/>
              <w:right w:val="single" w:sz="4" w:space="0" w:color="auto"/>
            </w:tcBorders>
          </w:tcPr>
          <w:p w14:paraId="7A21A827" w14:textId="77777777" w:rsidR="00217F6A" w:rsidRPr="00217F6A" w:rsidRDefault="00217F6A" w:rsidP="00217F6A">
            <w:pPr>
              <w:jc w:val="left"/>
              <w:rPr>
                <w:sz w:val="18"/>
                <w:szCs w:val="18"/>
              </w:rPr>
            </w:pPr>
          </w:p>
        </w:tc>
        <w:tc>
          <w:tcPr>
            <w:tcW w:w="1980" w:type="dxa"/>
            <w:vMerge/>
            <w:tcBorders>
              <w:left w:val="single" w:sz="4" w:space="0" w:color="auto"/>
              <w:right w:val="single" w:sz="4" w:space="0" w:color="auto"/>
            </w:tcBorders>
          </w:tcPr>
          <w:p w14:paraId="783CD80D" w14:textId="77777777" w:rsidR="00217F6A" w:rsidRPr="00217F6A" w:rsidRDefault="00217F6A" w:rsidP="00217F6A">
            <w:pPr>
              <w:tabs>
                <w:tab w:val="left" w:pos="34"/>
              </w:tabs>
              <w:ind w:right="-50"/>
              <w:jc w:val="left"/>
              <w:rPr>
                <w:color w:val="000000"/>
                <w:sz w:val="18"/>
                <w:szCs w:val="18"/>
                <w:shd w:val="clear" w:color="auto" w:fill="FFFFFF"/>
              </w:rPr>
            </w:pPr>
          </w:p>
        </w:tc>
        <w:tc>
          <w:tcPr>
            <w:tcW w:w="1430" w:type="dxa"/>
            <w:tcBorders>
              <w:top w:val="single" w:sz="4" w:space="0" w:color="auto"/>
              <w:left w:val="single" w:sz="4" w:space="0" w:color="auto"/>
              <w:right w:val="single" w:sz="4" w:space="0" w:color="auto"/>
            </w:tcBorders>
          </w:tcPr>
          <w:p w14:paraId="51395C8A"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-azadirahtin A</w:t>
            </w:r>
          </w:p>
        </w:tc>
        <w:tc>
          <w:tcPr>
            <w:tcW w:w="2005" w:type="dxa"/>
            <w:gridSpan w:val="2"/>
            <w:tcBorders>
              <w:top w:val="single" w:sz="4" w:space="0" w:color="auto"/>
              <w:left w:val="single" w:sz="4" w:space="0" w:color="auto"/>
              <w:bottom w:val="single" w:sz="4" w:space="0" w:color="auto"/>
              <w:right w:val="single" w:sz="4" w:space="0" w:color="auto"/>
            </w:tcBorders>
          </w:tcPr>
          <w:p w14:paraId="209FF0AD" w14:textId="77777777" w:rsidR="00217F6A" w:rsidRPr="00217F6A" w:rsidRDefault="00217F6A" w:rsidP="00217F6A">
            <w:pPr>
              <w:jc w:val="left"/>
              <w:rPr>
                <w:sz w:val="18"/>
                <w:szCs w:val="18"/>
              </w:rPr>
            </w:pPr>
            <w:r w:rsidRPr="00217F6A">
              <w:rPr>
                <w:sz w:val="18"/>
                <w:szCs w:val="18"/>
              </w:rPr>
              <w:t xml:space="preserve">Neemazal-T/S </w:t>
            </w:r>
            <w:r w:rsidRPr="00217F6A">
              <w:rPr>
                <w:b/>
                <w:sz w:val="18"/>
                <w:szCs w:val="18"/>
              </w:rPr>
              <w:t>A</w:t>
            </w:r>
            <w:r w:rsidRPr="00217F6A">
              <w:rPr>
                <w:sz w:val="18"/>
                <w:szCs w:val="18"/>
              </w:rPr>
              <w:t>, B, C</w:t>
            </w:r>
          </w:p>
        </w:tc>
        <w:tc>
          <w:tcPr>
            <w:tcW w:w="1965" w:type="dxa"/>
            <w:tcBorders>
              <w:top w:val="single" w:sz="4" w:space="0" w:color="auto"/>
              <w:left w:val="single" w:sz="4" w:space="0" w:color="auto"/>
              <w:bottom w:val="single" w:sz="4" w:space="0" w:color="auto"/>
              <w:right w:val="single" w:sz="4" w:space="0" w:color="auto"/>
            </w:tcBorders>
          </w:tcPr>
          <w:p w14:paraId="32E0EED2" w14:textId="77777777" w:rsidR="00217F6A" w:rsidRPr="00217F6A" w:rsidRDefault="00217F6A" w:rsidP="00217F6A">
            <w:pPr>
              <w:jc w:val="left"/>
              <w:rPr>
                <w:sz w:val="18"/>
                <w:szCs w:val="18"/>
              </w:rPr>
            </w:pPr>
            <w:r w:rsidRPr="00217F6A">
              <w:rPr>
                <w:sz w:val="18"/>
                <w:szCs w:val="18"/>
              </w:rPr>
              <w:t>2-3 kg/ha</w:t>
            </w:r>
          </w:p>
        </w:tc>
        <w:tc>
          <w:tcPr>
            <w:tcW w:w="1134" w:type="dxa"/>
            <w:gridSpan w:val="2"/>
            <w:tcBorders>
              <w:top w:val="single" w:sz="4" w:space="0" w:color="auto"/>
              <w:left w:val="single" w:sz="4" w:space="0" w:color="auto"/>
              <w:bottom w:val="single" w:sz="4" w:space="0" w:color="auto"/>
              <w:right w:val="single" w:sz="4" w:space="0" w:color="auto"/>
            </w:tcBorders>
          </w:tcPr>
          <w:p w14:paraId="7A36BD2F" w14:textId="77777777" w:rsidR="00217F6A" w:rsidRPr="00217F6A" w:rsidRDefault="00217F6A" w:rsidP="00217F6A">
            <w:pPr>
              <w:jc w:val="left"/>
              <w:rPr>
                <w:sz w:val="18"/>
                <w:szCs w:val="18"/>
              </w:rPr>
            </w:pPr>
            <w:r w:rsidRPr="00217F6A">
              <w:rPr>
                <w:sz w:val="18"/>
                <w:szCs w:val="18"/>
              </w:rPr>
              <w:t>3</w:t>
            </w:r>
          </w:p>
        </w:tc>
        <w:tc>
          <w:tcPr>
            <w:tcW w:w="1706" w:type="dxa"/>
            <w:gridSpan w:val="2"/>
            <w:tcBorders>
              <w:top w:val="single" w:sz="4" w:space="0" w:color="auto"/>
              <w:left w:val="single" w:sz="4" w:space="0" w:color="auto"/>
              <w:bottom w:val="single" w:sz="4" w:space="0" w:color="auto"/>
              <w:right w:val="single" w:sz="4" w:space="0" w:color="auto"/>
            </w:tcBorders>
          </w:tcPr>
          <w:p w14:paraId="2104BE8B" w14:textId="77777777" w:rsidR="00217F6A" w:rsidRPr="00217F6A" w:rsidRDefault="00217F6A" w:rsidP="00217F6A">
            <w:pPr>
              <w:jc w:val="left"/>
              <w:rPr>
                <w:b/>
                <w:sz w:val="18"/>
                <w:szCs w:val="18"/>
              </w:rPr>
            </w:pPr>
          </w:p>
        </w:tc>
      </w:tr>
      <w:tr w:rsidR="00217F6A" w:rsidRPr="00217F6A" w14:paraId="26F8F50A" w14:textId="77777777" w:rsidTr="004409BE">
        <w:trPr>
          <w:trHeight w:val="102"/>
        </w:trPr>
        <w:tc>
          <w:tcPr>
            <w:tcW w:w="2058" w:type="dxa"/>
            <w:vMerge/>
            <w:tcBorders>
              <w:left w:val="single" w:sz="4" w:space="0" w:color="auto"/>
              <w:right w:val="single" w:sz="4" w:space="0" w:color="auto"/>
            </w:tcBorders>
          </w:tcPr>
          <w:p w14:paraId="23462EA5" w14:textId="77777777" w:rsidR="00217F6A" w:rsidRPr="00217F6A" w:rsidRDefault="00217F6A" w:rsidP="00217F6A">
            <w:pPr>
              <w:jc w:val="left"/>
              <w:rPr>
                <w:b/>
                <w:bCs/>
                <w:sz w:val="18"/>
                <w:szCs w:val="18"/>
              </w:rPr>
            </w:pPr>
          </w:p>
        </w:tc>
        <w:tc>
          <w:tcPr>
            <w:tcW w:w="1760" w:type="dxa"/>
            <w:vMerge/>
            <w:tcBorders>
              <w:left w:val="single" w:sz="4" w:space="0" w:color="auto"/>
              <w:right w:val="single" w:sz="4" w:space="0" w:color="auto"/>
            </w:tcBorders>
          </w:tcPr>
          <w:p w14:paraId="567824C4" w14:textId="77777777" w:rsidR="00217F6A" w:rsidRPr="00217F6A" w:rsidRDefault="00217F6A" w:rsidP="00217F6A">
            <w:pPr>
              <w:jc w:val="left"/>
              <w:rPr>
                <w:sz w:val="18"/>
                <w:szCs w:val="18"/>
              </w:rPr>
            </w:pPr>
          </w:p>
        </w:tc>
        <w:tc>
          <w:tcPr>
            <w:tcW w:w="1980" w:type="dxa"/>
            <w:vMerge/>
            <w:tcBorders>
              <w:left w:val="single" w:sz="4" w:space="0" w:color="auto"/>
              <w:right w:val="single" w:sz="4" w:space="0" w:color="auto"/>
            </w:tcBorders>
          </w:tcPr>
          <w:p w14:paraId="5A274F37" w14:textId="77777777" w:rsidR="00217F6A" w:rsidRPr="00217F6A" w:rsidRDefault="00217F6A" w:rsidP="00217F6A">
            <w:pPr>
              <w:tabs>
                <w:tab w:val="left" w:pos="34"/>
              </w:tabs>
              <w:ind w:right="-50"/>
              <w:jc w:val="left"/>
              <w:rPr>
                <w:color w:val="000000"/>
                <w:sz w:val="18"/>
                <w:szCs w:val="18"/>
                <w:shd w:val="clear" w:color="auto" w:fill="FFFFFF"/>
              </w:rPr>
            </w:pPr>
          </w:p>
        </w:tc>
        <w:tc>
          <w:tcPr>
            <w:tcW w:w="1430" w:type="dxa"/>
            <w:tcBorders>
              <w:top w:val="single" w:sz="4" w:space="0" w:color="auto"/>
              <w:left w:val="single" w:sz="4" w:space="0" w:color="auto"/>
              <w:right w:val="single" w:sz="4" w:space="0" w:color="auto"/>
            </w:tcBorders>
          </w:tcPr>
          <w:p w14:paraId="3116CCEB" w14:textId="77777777" w:rsidR="00217F6A" w:rsidRPr="00217F6A" w:rsidRDefault="00217F6A" w:rsidP="00217F6A">
            <w:pPr>
              <w:jc w:val="left"/>
              <w:rPr>
                <w:sz w:val="18"/>
                <w:szCs w:val="18"/>
              </w:rPr>
            </w:pPr>
            <w:r w:rsidRPr="00217F6A">
              <w:rPr>
                <w:i/>
                <w:sz w:val="18"/>
                <w:szCs w:val="18"/>
              </w:rPr>
              <w:t>-Beauveria</w:t>
            </w:r>
            <w:r w:rsidRPr="00217F6A">
              <w:rPr>
                <w:sz w:val="18"/>
                <w:szCs w:val="18"/>
              </w:rPr>
              <w:t xml:space="preserve"> </w:t>
            </w:r>
            <w:r w:rsidRPr="00217F6A">
              <w:rPr>
                <w:i/>
                <w:sz w:val="18"/>
                <w:szCs w:val="18"/>
              </w:rPr>
              <w:t>bassiana</w:t>
            </w:r>
            <w:r w:rsidRPr="00217F6A">
              <w:rPr>
                <w:sz w:val="18"/>
                <w:szCs w:val="18"/>
              </w:rPr>
              <w:t>, soj ATCC 74040</w:t>
            </w:r>
          </w:p>
        </w:tc>
        <w:tc>
          <w:tcPr>
            <w:tcW w:w="2005" w:type="dxa"/>
            <w:gridSpan w:val="2"/>
            <w:tcBorders>
              <w:top w:val="single" w:sz="4" w:space="0" w:color="auto"/>
              <w:left w:val="single" w:sz="4" w:space="0" w:color="auto"/>
              <w:bottom w:val="single" w:sz="4" w:space="0" w:color="auto"/>
              <w:right w:val="single" w:sz="4" w:space="0" w:color="auto"/>
            </w:tcBorders>
          </w:tcPr>
          <w:p w14:paraId="52C02857" w14:textId="77777777" w:rsidR="00217F6A" w:rsidRPr="00217F6A" w:rsidRDefault="00217F6A" w:rsidP="00217F6A">
            <w:pPr>
              <w:jc w:val="left"/>
              <w:rPr>
                <w:sz w:val="18"/>
                <w:szCs w:val="18"/>
              </w:rPr>
            </w:pPr>
            <w:r w:rsidRPr="00217F6A">
              <w:rPr>
                <w:sz w:val="18"/>
                <w:szCs w:val="18"/>
              </w:rPr>
              <w:t xml:space="preserve">Naturalis </w:t>
            </w:r>
            <w:r w:rsidRPr="00217F6A">
              <w:rPr>
                <w:b/>
                <w:sz w:val="18"/>
                <w:szCs w:val="18"/>
              </w:rPr>
              <w:t>A, B, C</w:t>
            </w:r>
          </w:p>
        </w:tc>
        <w:tc>
          <w:tcPr>
            <w:tcW w:w="1965" w:type="dxa"/>
            <w:tcBorders>
              <w:top w:val="single" w:sz="4" w:space="0" w:color="auto"/>
              <w:left w:val="single" w:sz="4" w:space="0" w:color="auto"/>
              <w:bottom w:val="single" w:sz="4" w:space="0" w:color="auto"/>
              <w:right w:val="single" w:sz="4" w:space="0" w:color="auto"/>
            </w:tcBorders>
          </w:tcPr>
          <w:p w14:paraId="30D86AB2" w14:textId="77777777" w:rsidR="00217F6A" w:rsidRPr="00217F6A" w:rsidRDefault="00217F6A" w:rsidP="00217F6A">
            <w:pPr>
              <w:jc w:val="left"/>
              <w:rPr>
                <w:sz w:val="18"/>
                <w:szCs w:val="18"/>
              </w:rPr>
            </w:pPr>
            <w:r w:rsidRPr="00217F6A">
              <w:rPr>
                <w:sz w:val="18"/>
                <w:szCs w:val="18"/>
              </w:rPr>
              <w:t>1,5 l/ha</w:t>
            </w:r>
          </w:p>
          <w:p w14:paraId="79820760" w14:textId="77777777" w:rsidR="00217F6A" w:rsidRPr="00217F6A" w:rsidRDefault="00217F6A" w:rsidP="00217F6A">
            <w:pPr>
              <w:jc w:val="left"/>
              <w:rPr>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14:paraId="0C61F07A" w14:textId="77777777" w:rsidR="00217F6A" w:rsidRPr="00217F6A" w:rsidRDefault="00217F6A" w:rsidP="00217F6A">
            <w:pPr>
              <w:jc w:val="left"/>
              <w:rPr>
                <w:sz w:val="18"/>
                <w:szCs w:val="18"/>
              </w:rPr>
            </w:pPr>
            <w:r w:rsidRPr="00217F6A">
              <w:rPr>
                <w:sz w:val="18"/>
                <w:szCs w:val="18"/>
              </w:rPr>
              <w:t>ni potrebna</w:t>
            </w:r>
          </w:p>
          <w:p w14:paraId="245342E0" w14:textId="77777777" w:rsidR="00217F6A" w:rsidRPr="00217F6A" w:rsidRDefault="00217F6A" w:rsidP="00217F6A">
            <w:pPr>
              <w:jc w:val="left"/>
              <w:rPr>
                <w:sz w:val="18"/>
                <w:szCs w:val="18"/>
              </w:rPr>
            </w:pPr>
          </w:p>
        </w:tc>
        <w:tc>
          <w:tcPr>
            <w:tcW w:w="1706" w:type="dxa"/>
            <w:gridSpan w:val="2"/>
            <w:tcBorders>
              <w:top w:val="single" w:sz="4" w:space="0" w:color="auto"/>
              <w:left w:val="single" w:sz="4" w:space="0" w:color="auto"/>
              <w:bottom w:val="single" w:sz="4" w:space="0" w:color="auto"/>
              <w:right w:val="single" w:sz="4" w:space="0" w:color="auto"/>
            </w:tcBorders>
          </w:tcPr>
          <w:p w14:paraId="29395AF3" w14:textId="77777777" w:rsidR="00217F6A" w:rsidRPr="00217F6A" w:rsidRDefault="00217F6A" w:rsidP="00217F6A">
            <w:pPr>
              <w:jc w:val="left"/>
              <w:rPr>
                <w:b/>
                <w:sz w:val="18"/>
                <w:szCs w:val="18"/>
              </w:rPr>
            </w:pPr>
            <w:r w:rsidRPr="00217F6A">
              <w:rPr>
                <w:b/>
                <w:sz w:val="18"/>
                <w:szCs w:val="18"/>
              </w:rPr>
              <w:t>*1   30.04.2021</w:t>
            </w:r>
          </w:p>
          <w:p w14:paraId="1862F25F" w14:textId="77777777" w:rsidR="00217F6A" w:rsidRPr="00217F6A" w:rsidRDefault="00217F6A" w:rsidP="00217F6A">
            <w:pPr>
              <w:jc w:val="left"/>
              <w:rPr>
                <w:b/>
                <w:sz w:val="18"/>
                <w:szCs w:val="18"/>
              </w:rPr>
            </w:pPr>
            <w:r w:rsidRPr="00217F6A">
              <w:rPr>
                <w:b/>
                <w:sz w:val="18"/>
                <w:szCs w:val="18"/>
              </w:rPr>
              <w:t>**2  31.05.2022</w:t>
            </w:r>
          </w:p>
        </w:tc>
      </w:tr>
      <w:tr w:rsidR="00217F6A" w:rsidRPr="00217F6A" w14:paraId="30FDE974" w14:textId="77777777" w:rsidTr="004409BE">
        <w:trPr>
          <w:trHeight w:val="102"/>
        </w:trPr>
        <w:tc>
          <w:tcPr>
            <w:tcW w:w="2058" w:type="dxa"/>
            <w:vMerge/>
            <w:tcBorders>
              <w:left w:val="single" w:sz="4" w:space="0" w:color="auto"/>
              <w:right w:val="single" w:sz="4" w:space="0" w:color="auto"/>
            </w:tcBorders>
          </w:tcPr>
          <w:p w14:paraId="37DD41E5" w14:textId="77777777" w:rsidR="00217F6A" w:rsidRPr="00217F6A" w:rsidRDefault="00217F6A" w:rsidP="00217F6A">
            <w:pPr>
              <w:jc w:val="left"/>
              <w:rPr>
                <w:b/>
                <w:bCs/>
                <w:sz w:val="18"/>
                <w:szCs w:val="18"/>
              </w:rPr>
            </w:pPr>
          </w:p>
        </w:tc>
        <w:tc>
          <w:tcPr>
            <w:tcW w:w="1760" w:type="dxa"/>
            <w:vMerge/>
            <w:tcBorders>
              <w:left w:val="single" w:sz="4" w:space="0" w:color="auto"/>
              <w:right w:val="single" w:sz="4" w:space="0" w:color="auto"/>
            </w:tcBorders>
          </w:tcPr>
          <w:p w14:paraId="3E35D00C" w14:textId="77777777" w:rsidR="00217F6A" w:rsidRPr="00217F6A" w:rsidRDefault="00217F6A" w:rsidP="00217F6A">
            <w:pPr>
              <w:jc w:val="left"/>
              <w:rPr>
                <w:sz w:val="18"/>
                <w:szCs w:val="18"/>
              </w:rPr>
            </w:pPr>
          </w:p>
        </w:tc>
        <w:tc>
          <w:tcPr>
            <w:tcW w:w="1980" w:type="dxa"/>
            <w:vMerge/>
            <w:tcBorders>
              <w:left w:val="single" w:sz="4" w:space="0" w:color="auto"/>
              <w:right w:val="single" w:sz="4" w:space="0" w:color="auto"/>
            </w:tcBorders>
          </w:tcPr>
          <w:p w14:paraId="317B3EBE" w14:textId="77777777" w:rsidR="00217F6A" w:rsidRPr="00217F6A" w:rsidRDefault="00217F6A" w:rsidP="00217F6A">
            <w:pPr>
              <w:tabs>
                <w:tab w:val="left" w:pos="34"/>
              </w:tabs>
              <w:ind w:right="-50"/>
              <w:jc w:val="left"/>
              <w:rPr>
                <w:color w:val="000000"/>
                <w:sz w:val="18"/>
                <w:szCs w:val="18"/>
                <w:shd w:val="clear" w:color="auto" w:fill="FFFFFF"/>
              </w:rPr>
            </w:pPr>
          </w:p>
        </w:tc>
        <w:tc>
          <w:tcPr>
            <w:tcW w:w="8240" w:type="dxa"/>
            <w:gridSpan w:val="8"/>
            <w:tcBorders>
              <w:top w:val="single" w:sz="4" w:space="0" w:color="auto"/>
              <w:left w:val="single" w:sz="4" w:space="0" w:color="auto"/>
              <w:right w:val="single" w:sz="4" w:space="0" w:color="auto"/>
            </w:tcBorders>
          </w:tcPr>
          <w:p w14:paraId="6022C574" w14:textId="77777777" w:rsidR="00217F6A" w:rsidRPr="00217F6A" w:rsidRDefault="00217F6A" w:rsidP="00217F6A">
            <w:pPr>
              <w:jc w:val="left"/>
              <w:rPr>
                <w:b/>
                <w:sz w:val="18"/>
                <w:szCs w:val="18"/>
              </w:rPr>
            </w:pPr>
            <w:r w:rsidRPr="00217F6A">
              <w:rPr>
                <w:b/>
                <w:sz w:val="18"/>
                <w:szCs w:val="18"/>
              </w:rPr>
              <w:t>PRIDELAVA V ZAŠČITENIH PROSTORIH</w:t>
            </w:r>
          </w:p>
        </w:tc>
      </w:tr>
      <w:tr w:rsidR="00217F6A" w:rsidRPr="00217F6A" w14:paraId="4AC954F0" w14:textId="77777777" w:rsidTr="004409BE">
        <w:trPr>
          <w:trHeight w:val="102"/>
        </w:trPr>
        <w:tc>
          <w:tcPr>
            <w:tcW w:w="2058" w:type="dxa"/>
            <w:vMerge/>
            <w:tcBorders>
              <w:left w:val="single" w:sz="4" w:space="0" w:color="auto"/>
              <w:right w:val="single" w:sz="4" w:space="0" w:color="auto"/>
            </w:tcBorders>
          </w:tcPr>
          <w:p w14:paraId="17F1D9B7" w14:textId="77777777" w:rsidR="00217F6A" w:rsidRPr="00217F6A" w:rsidRDefault="00217F6A" w:rsidP="00217F6A">
            <w:pPr>
              <w:jc w:val="left"/>
              <w:rPr>
                <w:b/>
                <w:bCs/>
                <w:sz w:val="18"/>
                <w:szCs w:val="18"/>
              </w:rPr>
            </w:pPr>
          </w:p>
        </w:tc>
        <w:tc>
          <w:tcPr>
            <w:tcW w:w="1760" w:type="dxa"/>
            <w:vMerge/>
            <w:tcBorders>
              <w:left w:val="single" w:sz="4" w:space="0" w:color="auto"/>
              <w:right w:val="single" w:sz="4" w:space="0" w:color="auto"/>
            </w:tcBorders>
          </w:tcPr>
          <w:p w14:paraId="3439FB67" w14:textId="77777777" w:rsidR="00217F6A" w:rsidRPr="00217F6A" w:rsidRDefault="00217F6A" w:rsidP="00217F6A">
            <w:pPr>
              <w:jc w:val="left"/>
              <w:rPr>
                <w:sz w:val="18"/>
                <w:szCs w:val="18"/>
              </w:rPr>
            </w:pPr>
          </w:p>
        </w:tc>
        <w:tc>
          <w:tcPr>
            <w:tcW w:w="1980" w:type="dxa"/>
            <w:vMerge/>
            <w:tcBorders>
              <w:left w:val="single" w:sz="4" w:space="0" w:color="auto"/>
              <w:right w:val="single" w:sz="4" w:space="0" w:color="auto"/>
            </w:tcBorders>
          </w:tcPr>
          <w:p w14:paraId="2F6E618E" w14:textId="77777777" w:rsidR="00217F6A" w:rsidRPr="00217F6A" w:rsidRDefault="00217F6A" w:rsidP="00217F6A">
            <w:pPr>
              <w:tabs>
                <w:tab w:val="left" w:pos="34"/>
              </w:tabs>
              <w:ind w:right="-50"/>
              <w:jc w:val="left"/>
              <w:rPr>
                <w:color w:val="000000"/>
                <w:sz w:val="18"/>
                <w:szCs w:val="18"/>
                <w:shd w:val="clear" w:color="auto" w:fill="FFFFFF"/>
              </w:rPr>
            </w:pPr>
          </w:p>
        </w:tc>
        <w:tc>
          <w:tcPr>
            <w:tcW w:w="1430" w:type="dxa"/>
            <w:vMerge w:val="restart"/>
            <w:tcBorders>
              <w:top w:val="single" w:sz="4" w:space="0" w:color="auto"/>
              <w:left w:val="single" w:sz="4" w:space="0" w:color="auto"/>
              <w:right w:val="single" w:sz="4" w:space="0" w:color="auto"/>
            </w:tcBorders>
          </w:tcPr>
          <w:p w14:paraId="38A154D6" w14:textId="77777777" w:rsidR="00217F6A" w:rsidRPr="00217F6A" w:rsidRDefault="00217F6A" w:rsidP="00217F6A">
            <w:pPr>
              <w:tabs>
                <w:tab w:val="left" w:pos="34"/>
              </w:tabs>
              <w:ind w:right="-50"/>
              <w:jc w:val="left"/>
              <w:rPr>
                <w:color w:val="000000"/>
                <w:sz w:val="18"/>
                <w:szCs w:val="18"/>
                <w:shd w:val="clear" w:color="auto" w:fill="FFFFFF"/>
              </w:rPr>
            </w:pPr>
            <w:r w:rsidRPr="00217F6A">
              <w:rPr>
                <w:i/>
                <w:color w:val="000000"/>
                <w:sz w:val="18"/>
                <w:szCs w:val="18"/>
                <w:shd w:val="clear" w:color="auto" w:fill="FFFFFF"/>
              </w:rPr>
              <w:t>-Beauveria</w:t>
            </w:r>
          </w:p>
          <w:p w14:paraId="20405DD3" w14:textId="77777777" w:rsidR="00217F6A" w:rsidRPr="00217F6A" w:rsidRDefault="00217F6A" w:rsidP="00217F6A">
            <w:pPr>
              <w:tabs>
                <w:tab w:val="left" w:pos="34"/>
              </w:tabs>
              <w:ind w:right="-50"/>
              <w:jc w:val="left"/>
              <w:rPr>
                <w:color w:val="000000"/>
                <w:sz w:val="18"/>
                <w:szCs w:val="18"/>
                <w:shd w:val="clear" w:color="auto" w:fill="FFFFFF"/>
              </w:rPr>
            </w:pPr>
            <w:r w:rsidRPr="00217F6A">
              <w:rPr>
                <w:i/>
                <w:color w:val="000000"/>
                <w:sz w:val="18"/>
                <w:szCs w:val="18"/>
                <w:shd w:val="clear" w:color="auto" w:fill="FFFFFF"/>
              </w:rPr>
              <w:t>bassiana</w:t>
            </w:r>
            <w:r w:rsidRPr="00217F6A">
              <w:rPr>
                <w:color w:val="000000"/>
                <w:sz w:val="18"/>
                <w:szCs w:val="18"/>
                <w:shd w:val="clear" w:color="auto" w:fill="FFFFFF"/>
              </w:rPr>
              <w:t>, sev GHA</w:t>
            </w:r>
          </w:p>
        </w:tc>
        <w:tc>
          <w:tcPr>
            <w:tcW w:w="2005" w:type="dxa"/>
            <w:gridSpan w:val="2"/>
            <w:tcBorders>
              <w:top w:val="single" w:sz="4" w:space="0" w:color="auto"/>
              <w:left w:val="single" w:sz="4" w:space="0" w:color="auto"/>
              <w:bottom w:val="single" w:sz="4" w:space="0" w:color="auto"/>
              <w:right w:val="single" w:sz="4" w:space="0" w:color="auto"/>
            </w:tcBorders>
          </w:tcPr>
          <w:p w14:paraId="605C3773" w14:textId="77777777" w:rsidR="00217F6A" w:rsidRPr="00217F6A" w:rsidRDefault="00217F6A" w:rsidP="00217F6A">
            <w:pPr>
              <w:jc w:val="left"/>
              <w:rPr>
                <w:sz w:val="18"/>
                <w:szCs w:val="18"/>
              </w:rPr>
            </w:pPr>
            <w:r w:rsidRPr="00217F6A">
              <w:rPr>
                <w:sz w:val="18"/>
                <w:szCs w:val="18"/>
              </w:rPr>
              <w:t xml:space="preserve">Botanigard OD </w:t>
            </w:r>
            <w:r w:rsidRPr="00217F6A">
              <w:rPr>
                <w:b/>
                <w:sz w:val="18"/>
                <w:szCs w:val="18"/>
              </w:rPr>
              <w:t>*1</w:t>
            </w:r>
          </w:p>
          <w:p w14:paraId="4CC821C6" w14:textId="77777777" w:rsidR="00217F6A" w:rsidRPr="00217F6A" w:rsidRDefault="00217F6A" w:rsidP="00217F6A">
            <w:pPr>
              <w:jc w:val="left"/>
              <w:rPr>
                <w:b/>
                <w:sz w:val="18"/>
                <w:szCs w:val="18"/>
              </w:rPr>
            </w:pPr>
            <w:r w:rsidRPr="00217F6A">
              <w:rPr>
                <w:b/>
                <w:sz w:val="18"/>
                <w:szCs w:val="18"/>
              </w:rPr>
              <w:t xml:space="preserve">A </w:t>
            </w:r>
            <w:r w:rsidRPr="00217F6A">
              <w:rPr>
                <w:sz w:val="18"/>
                <w:szCs w:val="18"/>
              </w:rPr>
              <w:t>in</w:t>
            </w:r>
            <w:r w:rsidRPr="00217F6A">
              <w:rPr>
                <w:b/>
                <w:sz w:val="18"/>
                <w:szCs w:val="18"/>
              </w:rPr>
              <w:t xml:space="preserve"> bučke</w:t>
            </w:r>
          </w:p>
        </w:tc>
        <w:tc>
          <w:tcPr>
            <w:tcW w:w="1965" w:type="dxa"/>
            <w:tcBorders>
              <w:top w:val="single" w:sz="4" w:space="0" w:color="auto"/>
              <w:left w:val="single" w:sz="4" w:space="0" w:color="auto"/>
              <w:bottom w:val="single" w:sz="4" w:space="0" w:color="auto"/>
              <w:right w:val="single" w:sz="4" w:space="0" w:color="auto"/>
            </w:tcBorders>
          </w:tcPr>
          <w:p w14:paraId="34C49175" w14:textId="77777777" w:rsidR="00217F6A" w:rsidRPr="00217F6A" w:rsidRDefault="00217F6A" w:rsidP="00217F6A">
            <w:pPr>
              <w:jc w:val="left"/>
              <w:rPr>
                <w:sz w:val="18"/>
                <w:szCs w:val="18"/>
              </w:rPr>
            </w:pPr>
            <w:r w:rsidRPr="00217F6A">
              <w:rPr>
                <w:sz w:val="18"/>
                <w:szCs w:val="18"/>
              </w:rPr>
              <w:t>1,8 l/ha</w:t>
            </w:r>
          </w:p>
          <w:p w14:paraId="740CF7E3" w14:textId="77777777" w:rsidR="00217F6A" w:rsidRPr="00217F6A" w:rsidRDefault="00217F6A" w:rsidP="00217F6A">
            <w:pPr>
              <w:jc w:val="left"/>
              <w:rPr>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14:paraId="308EBD1F" w14:textId="77777777" w:rsidR="00217F6A" w:rsidRPr="00217F6A" w:rsidRDefault="00217F6A" w:rsidP="00217F6A">
            <w:pPr>
              <w:rPr>
                <w:sz w:val="18"/>
                <w:szCs w:val="18"/>
              </w:rPr>
            </w:pPr>
            <w:r w:rsidRPr="00217F6A">
              <w:rPr>
                <w:sz w:val="18"/>
                <w:szCs w:val="18"/>
              </w:rPr>
              <w:t>ni potrebna</w:t>
            </w:r>
          </w:p>
          <w:p w14:paraId="6EFA1943" w14:textId="77777777" w:rsidR="00217F6A" w:rsidRPr="00217F6A" w:rsidRDefault="00217F6A" w:rsidP="00217F6A">
            <w:pPr>
              <w:jc w:val="left"/>
              <w:rPr>
                <w:sz w:val="18"/>
                <w:szCs w:val="18"/>
              </w:rPr>
            </w:pPr>
          </w:p>
        </w:tc>
        <w:tc>
          <w:tcPr>
            <w:tcW w:w="1706" w:type="dxa"/>
            <w:gridSpan w:val="2"/>
            <w:vMerge w:val="restart"/>
            <w:tcBorders>
              <w:top w:val="single" w:sz="4" w:space="0" w:color="auto"/>
              <w:left w:val="single" w:sz="4" w:space="0" w:color="auto"/>
              <w:right w:val="single" w:sz="4" w:space="0" w:color="auto"/>
            </w:tcBorders>
          </w:tcPr>
          <w:p w14:paraId="0BA818BA" w14:textId="77777777" w:rsidR="00217F6A" w:rsidRPr="00217F6A" w:rsidRDefault="00217F6A" w:rsidP="00217F6A">
            <w:pPr>
              <w:jc w:val="left"/>
              <w:rPr>
                <w:b/>
                <w:sz w:val="18"/>
                <w:szCs w:val="18"/>
              </w:rPr>
            </w:pPr>
          </w:p>
        </w:tc>
      </w:tr>
      <w:tr w:rsidR="00217F6A" w:rsidRPr="00217F6A" w14:paraId="4E2682F9" w14:textId="77777777" w:rsidTr="004409BE">
        <w:trPr>
          <w:trHeight w:val="102"/>
        </w:trPr>
        <w:tc>
          <w:tcPr>
            <w:tcW w:w="2058" w:type="dxa"/>
            <w:vMerge/>
            <w:tcBorders>
              <w:left w:val="single" w:sz="4" w:space="0" w:color="auto"/>
              <w:right w:val="single" w:sz="4" w:space="0" w:color="auto"/>
            </w:tcBorders>
          </w:tcPr>
          <w:p w14:paraId="28CC4BF6" w14:textId="77777777" w:rsidR="00217F6A" w:rsidRPr="00217F6A" w:rsidRDefault="00217F6A" w:rsidP="00217F6A">
            <w:pPr>
              <w:jc w:val="left"/>
              <w:rPr>
                <w:b/>
                <w:bCs/>
                <w:sz w:val="18"/>
                <w:szCs w:val="18"/>
              </w:rPr>
            </w:pPr>
          </w:p>
        </w:tc>
        <w:tc>
          <w:tcPr>
            <w:tcW w:w="1760" w:type="dxa"/>
            <w:vMerge/>
            <w:tcBorders>
              <w:left w:val="single" w:sz="4" w:space="0" w:color="auto"/>
              <w:right w:val="single" w:sz="4" w:space="0" w:color="auto"/>
            </w:tcBorders>
          </w:tcPr>
          <w:p w14:paraId="408AEEDD" w14:textId="77777777" w:rsidR="00217F6A" w:rsidRPr="00217F6A" w:rsidRDefault="00217F6A" w:rsidP="00217F6A">
            <w:pPr>
              <w:jc w:val="left"/>
              <w:rPr>
                <w:sz w:val="18"/>
                <w:szCs w:val="18"/>
              </w:rPr>
            </w:pPr>
          </w:p>
        </w:tc>
        <w:tc>
          <w:tcPr>
            <w:tcW w:w="1980" w:type="dxa"/>
            <w:vMerge/>
            <w:tcBorders>
              <w:left w:val="single" w:sz="4" w:space="0" w:color="auto"/>
              <w:right w:val="single" w:sz="4" w:space="0" w:color="auto"/>
            </w:tcBorders>
          </w:tcPr>
          <w:p w14:paraId="2CFA6D9A" w14:textId="77777777" w:rsidR="00217F6A" w:rsidRPr="00217F6A" w:rsidRDefault="00217F6A" w:rsidP="00217F6A">
            <w:pPr>
              <w:tabs>
                <w:tab w:val="left" w:pos="34"/>
              </w:tabs>
              <w:ind w:right="-50"/>
              <w:jc w:val="left"/>
              <w:rPr>
                <w:color w:val="000000"/>
                <w:sz w:val="18"/>
                <w:szCs w:val="18"/>
                <w:shd w:val="clear" w:color="auto" w:fill="FFFFFF"/>
              </w:rPr>
            </w:pPr>
          </w:p>
        </w:tc>
        <w:tc>
          <w:tcPr>
            <w:tcW w:w="1430" w:type="dxa"/>
            <w:vMerge/>
            <w:tcBorders>
              <w:left w:val="single" w:sz="4" w:space="0" w:color="auto"/>
              <w:right w:val="single" w:sz="4" w:space="0" w:color="auto"/>
            </w:tcBorders>
          </w:tcPr>
          <w:p w14:paraId="1E4B7434" w14:textId="77777777" w:rsidR="00217F6A" w:rsidRPr="00217F6A" w:rsidRDefault="00217F6A" w:rsidP="00217F6A">
            <w:pPr>
              <w:jc w:val="left"/>
              <w:rPr>
                <w:sz w:val="18"/>
                <w:szCs w:val="18"/>
              </w:rPr>
            </w:pPr>
          </w:p>
        </w:tc>
        <w:tc>
          <w:tcPr>
            <w:tcW w:w="2005" w:type="dxa"/>
            <w:gridSpan w:val="2"/>
            <w:tcBorders>
              <w:top w:val="single" w:sz="4" w:space="0" w:color="auto"/>
              <w:left w:val="single" w:sz="4" w:space="0" w:color="auto"/>
              <w:bottom w:val="single" w:sz="4" w:space="0" w:color="auto"/>
              <w:right w:val="single" w:sz="4" w:space="0" w:color="auto"/>
            </w:tcBorders>
          </w:tcPr>
          <w:p w14:paraId="4FB5BEC3" w14:textId="77777777" w:rsidR="00217F6A" w:rsidRPr="00217F6A" w:rsidRDefault="00217F6A" w:rsidP="00217F6A">
            <w:pPr>
              <w:jc w:val="left"/>
              <w:rPr>
                <w:sz w:val="18"/>
                <w:szCs w:val="18"/>
              </w:rPr>
            </w:pPr>
            <w:r w:rsidRPr="00217F6A">
              <w:rPr>
                <w:sz w:val="18"/>
                <w:szCs w:val="18"/>
              </w:rPr>
              <w:t>Botanigard WP *1</w:t>
            </w:r>
          </w:p>
          <w:p w14:paraId="0A6430CF" w14:textId="77777777" w:rsidR="00217F6A" w:rsidRPr="00217F6A" w:rsidRDefault="00217F6A" w:rsidP="00217F6A">
            <w:pPr>
              <w:jc w:val="left"/>
              <w:rPr>
                <w:b/>
                <w:sz w:val="18"/>
                <w:szCs w:val="18"/>
              </w:rPr>
            </w:pPr>
            <w:r w:rsidRPr="00217F6A">
              <w:rPr>
                <w:b/>
                <w:sz w:val="18"/>
                <w:szCs w:val="18"/>
              </w:rPr>
              <w:t xml:space="preserve">A </w:t>
            </w:r>
            <w:r w:rsidRPr="00217F6A">
              <w:rPr>
                <w:sz w:val="18"/>
                <w:szCs w:val="18"/>
              </w:rPr>
              <w:t>in</w:t>
            </w:r>
            <w:r w:rsidRPr="00217F6A">
              <w:rPr>
                <w:b/>
                <w:sz w:val="18"/>
                <w:szCs w:val="18"/>
              </w:rPr>
              <w:t xml:space="preserve"> bučke</w:t>
            </w:r>
          </w:p>
        </w:tc>
        <w:tc>
          <w:tcPr>
            <w:tcW w:w="1965" w:type="dxa"/>
            <w:tcBorders>
              <w:top w:val="single" w:sz="4" w:space="0" w:color="auto"/>
              <w:left w:val="single" w:sz="4" w:space="0" w:color="auto"/>
              <w:bottom w:val="single" w:sz="4" w:space="0" w:color="auto"/>
              <w:right w:val="single" w:sz="4" w:space="0" w:color="auto"/>
            </w:tcBorders>
          </w:tcPr>
          <w:p w14:paraId="40B1333D" w14:textId="77777777" w:rsidR="00217F6A" w:rsidRPr="00217F6A" w:rsidRDefault="00217F6A" w:rsidP="00217F6A">
            <w:pPr>
              <w:jc w:val="left"/>
              <w:rPr>
                <w:sz w:val="18"/>
                <w:szCs w:val="18"/>
              </w:rPr>
            </w:pPr>
            <w:r w:rsidRPr="00217F6A">
              <w:rPr>
                <w:sz w:val="18"/>
                <w:szCs w:val="18"/>
              </w:rPr>
              <w:t>0,9 kg/ha</w:t>
            </w:r>
          </w:p>
          <w:p w14:paraId="69079448" w14:textId="77777777" w:rsidR="00217F6A" w:rsidRPr="00217F6A" w:rsidRDefault="00217F6A" w:rsidP="00217F6A">
            <w:pPr>
              <w:jc w:val="left"/>
              <w:rPr>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14:paraId="62D0884A" w14:textId="77777777" w:rsidR="00217F6A" w:rsidRPr="00217F6A" w:rsidRDefault="00217F6A" w:rsidP="00217F6A">
            <w:pPr>
              <w:rPr>
                <w:sz w:val="18"/>
                <w:szCs w:val="18"/>
              </w:rPr>
            </w:pPr>
            <w:r w:rsidRPr="00217F6A">
              <w:rPr>
                <w:sz w:val="18"/>
                <w:szCs w:val="18"/>
              </w:rPr>
              <w:t>ni potrebna</w:t>
            </w:r>
          </w:p>
          <w:p w14:paraId="75095B91" w14:textId="77777777" w:rsidR="00217F6A" w:rsidRPr="00217F6A" w:rsidRDefault="00217F6A" w:rsidP="00217F6A">
            <w:pPr>
              <w:jc w:val="left"/>
              <w:rPr>
                <w:sz w:val="18"/>
                <w:szCs w:val="18"/>
              </w:rPr>
            </w:pPr>
          </w:p>
        </w:tc>
        <w:tc>
          <w:tcPr>
            <w:tcW w:w="1706" w:type="dxa"/>
            <w:gridSpan w:val="2"/>
            <w:vMerge/>
            <w:tcBorders>
              <w:left w:val="single" w:sz="4" w:space="0" w:color="auto"/>
              <w:right w:val="single" w:sz="4" w:space="0" w:color="auto"/>
            </w:tcBorders>
          </w:tcPr>
          <w:p w14:paraId="030ABDF8" w14:textId="77777777" w:rsidR="00217F6A" w:rsidRPr="00217F6A" w:rsidRDefault="00217F6A" w:rsidP="00217F6A">
            <w:pPr>
              <w:jc w:val="left"/>
              <w:rPr>
                <w:b/>
                <w:sz w:val="18"/>
                <w:szCs w:val="18"/>
              </w:rPr>
            </w:pPr>
          </w:p>
        </w:tc>
      </w:tr>
      <w:tr w:rsidR="00217F6A" w:rsidRPr="00217F6A" w14:paraId="5DF23E08" w14:textId="77777777" w:rsidTr="004409BE">
        <w:trPr>
          <w:trHeight w:val="102"/>
        </w:trPr>
        <w:tc>
          <w:tcPr>
            <w:tcW w:w="2058" w:type="dxa"/>
            <w:vMerge/>
            <w:tcBorders>
              <w:left w:val="single" w:sz="4" w:space="0" w:color="auto"/>
              <w:right w:val="single" w:sz="4" w:space="0" w:color="auto"/>
            </w:tcBorders>
          </w:tcPr>
          <w:p w14:paraId="367B66EC" w14:textId="77777777" w:rsidR="00217F6A" w:rsidRPr="00217F6A" w:rsidRDefault="00217F6A" w:rsidP="00217F6A">
            <w:pPr>
              <w:jc w:val="left"/>
              <w:rPr>
                <w:b/>
                <w:bCs/>
                <w:sz w:val="18"/>
                <w:szCs w:val="18"/>
              </w:rPr>
            </w:pPr>
          </w:p>
        </w:tc>
        <w:tc>
          <w:tcPr>
            <w:tcW w:w="1760" w:type="dxa"/>
            <w:vMerge/>
            <w:tcBorders>
              <w:left w:val="single" w:sz="4" w:space="0" w:color="auto"/>
              <w:right w:val="single" w:sz="4" w:space="0" w:color="auto"/>
            </w:tcBorders>
          </w:tcPr>
          <w:p w14:paraId="37283BC2" w14:textId="77777777" w:rsidR="00217F6A" w:rsidRPr="00217F6A" w:rsidRDefault="00217F6A" w:rsidP="00217F6A">
            <w:pPr>
              <w:jc w:val="left"/>
              <w:rPr>
                <w:sz w:val="18"/>
                <w:szCs w:val="18"/>
              </w:rPr>
            </w:pPr>
          </w:p>
        </w:tc>
        <w:tc>
          <w:tcPr>
            <w:tcW w:w="1980" w:type="dxa"/>
            <w:vMerge/>
            <w:tcBorders>
              <w:left w:val="single" w:sz="4" w:space="0" w:color="auto"/>
              <w:right w:val="single" w:sz="4" w:space="0" w:color="auto"/>
            </w:tcBorders>
          </w:tcPr>
          <w:p w14:paraId="1D895B05" w14:textId="77777777" w:rsidR="00217F6A" w:rsidRPr="00217F6A" w:rsidRDefault="00217F6A" w:rsidP="00217F6A">
            <w:pPr>
              <w:tabs>
                <w:tab w:val="left" w:pos="34"/>
              </w:tabs>
              <w:ind w:right="-50"/>
              <w:jc w:val="left"/>
              <w:rPr>
                <w:color w:val="000000"/>
                <w:sz w:val="18"/>
                <w:szCs w:val="18"/>
                <w:shd w:val="clear" w:color="auto" w:fill="FFFFFF"/>
              </w:rPr>
            </w:pPr>
          </w:p>
        </w:tc>
        <w:tc>
          <w:tcPr>
            <w:tcW w:w="1430" w:type="dxa"/>
            <w:tcBorders>
              <w:top w:val="single" w:sz="4" w:space="0" w:color="auto"/>
              <w:left w:val="single" w:sz="4" w:space="0" w:color="auto"/>
              <w:right w:val="single" w:sz="4" w:space="0" w:color="auto"/>
            </w:tcBorders>
          </w:tcPr>
          <w:p w14:paraId="3975849E"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-flupiradifuron</w:t>
            </w:r>
          </w:p>
          <w:p w14:paraId="6C6D64E8" w14:textId="77777777" w:rsidR="00217F6A" w:rsidRPr="00217F6A" w:rsidRDefault="00217F6A" w:rsidP="00217F6A">
            <w:pPr>
              <w:tabs>
                <w:tab w:val="left" w:pos="34"/>
              </w:tabs>
              <w:ind w:right="-50"/>
              <w:jc w:val="left"/>
              <w:rPr>
                <w:color w:val="000000"/>
                <w:sz w:val="18"/>
                <w:szCs w:val="18"/>
                <w:shd w:val="clear" w:color="auto" w:fill="FFFFFF"/>
              </w:rPr>
            </w:pPr>
          </w:p>
        </w:tc>
        <w:tc>
          <w:tcPr>
            <w:tcW w:w="2005" w:type="dxa"/>
            <w:gridSpan w:val="2"/>
            <w:tcBorders>
              <w:top w:val="single" w:sz="4" w:space="0" w:color="auto"/>
              <w:left w:val="single" w:sz="4" w:space="0" w:color="auto"/>
              <w:bottom w:val="single" w:sz="4" w:space="0" w:color="auto"/>
              <w:right w:val="single" w:sz="4" w:space="0" w:color="auto"/>
            </w:tcBorders>
          </w:tcPr>
          <w:p w14:paraId="3BC50B5F" w14:textId="77777777" w:rsidR="00217F6A" w:rsidRPr="00217F6A" w:rsidRDefault="00217F6A" w:rsidP="00217F6A">
            <w:pPr>
              <w:jc w:val="left"/>
              <w:rPr>
                <w:b/>
                <w:sz w:val="18"/>
                <w:szCs w:val="18"/>
              </w:rPr>
            </w:pPr>
            <w:r w:rsidRPr="00217F6A">
              <w:rPr>
                <w:sz w:val="18"/>
                <w:szCs w:val="18"/>
              </w:rPr>
              <w:t>Sivanto prime</w:t>
            </w:r>
          </w:p>
          <w:p w14:paraId="1152155B" w14:textId="77777777" w:rsidR="00217F6A" w:rsidRPr="00217F6A" w:rsidRDefault="00217F6A" w:rsidP="00217F6A">
            <w:pPr>
              <w:jc w:val="left"/>
              <w:rPr>
                <w:b/>
                <w:sz w:val="18"/>
                <w:szCs w:val="18"/>
              </w:rPr>
            </w:pPr>
            <w:r w:rsidRPr="00217F6A">
              <w:rPr>
                <w:b/>
                <w:sz w:val="18"/>
                <w:szCs w:val="18"/>
              </w:rPr>
              <w:t xml:space="preserve">bučke </w:t>
            </w:r>
            <w:r w:rsidRPr="00217F6A">
              <w:rPr>
                <w:sz w:val="18"/>
                <w:szCs w:val="18"/>
              </w:rPr>
              <w:t>in</w:t>
            </w:r>
            <w:r w:rsidRPr="00217F6A">
              <w:rPr>
                <w:b/>
                <w:sz w:val="18"/>
                <w:szCs w:val="18"/>
              </w:rPr>
              <w:t xml:space="preserve"> C</w:t>
            </w:r>
          </w:p>
          <w:p w14:paraId="1509EF5F" w14:textId="77777777" w:rsidR="00217F6A" w:rsidRPr="00217F6A" w:rsidRDefault="00217F6A" w:rsidP="00217F6A">
            <w:pPr>
              <w:jc w:val="left"/>
              <w:rPr>
                <w:sz w:val="18"/>
                <w:szCs w:val="18"/>
              </w:rPr>
            </w:pPr>
          </w:p>
        </w:tc>
        <w:tc>
          <w:tcPr>
            <w:tcW w:w="1965" w:type="dxa"/>
            <w:tcBorders>
              <w:top w:val="single" w:sz="4" w:space="0" w:color="auto"/>
              <w:left w:val="single" w:sz="4" w:space="0" w:color="auto"/>
              <w:bottom w:val="single" w:sz="4" w:space="0" w:color="auto"/>
              <w:right w:val="single" w:sz="4" w:space="0" w:color="auto"/>
            </w:tcBorders>
          </w:tcPr>
          <w:p w14:paraId="3930C28A" w14:textId="77777777" w:rsidR="00217F6A" w:rsidRPr="00217F6A" w:rsidRDefault="00217F6A" w:rsidP="00217F6A">
            <w:pPr>
              <w:jc w:val="left"/>
              <w:rPr>
                <w:sz w:val="18"/>
                <w:szCs w:val="18"/>
              </w:rPr>
            </w:pPr>
            <w:r w:rsidRPr="00217F6A">
              <w:rPr>
                <w:sz w:val="18"/>
                <w:szCs w:val="18"/>
              </w:rPr>
              <w:t xml:space="preserve">0,56 l/ha na višinski meter rastline (max. 1,12 l/ha) </w:t>
            </w:r>
            <w:r w:rsidRPr="00217F6A">
              <w:rPr>
                <w:b/>
                <w:sz w:val="18"/>
                <w:szCs w:val="18"/>
              </w:rPr>
              <w:t>bučke</w:t>
            </w:r>
          </w:p>
          <w:p w14:paraId="1EA3F65C" w14:textId="77777777" w:rsidR="00217F6A" w:rsidRPr="00217F6A" w:rsidRDefault="00217F6A" w:rsidP="00217F6A">
            <w:pPr>
              <w:jc w:val="left"/>
              <w:rPr>
                <w:b/>
                <w:sz w:val="18"/>
                <w:szCs w:val="18"/>
              </w:rPr>
            </w:pPr>
            <w:r w:rsidRPr="00217F6A">
              <w:rPr>
                <w:sz w:val="18"/>
                <w:szCs w:val="18"/>
              </w:rPr>
              <w:t xml:space="preserve">0,56 l/ha </w:t>
            </w:r>
            <w:r w:rsidRPr="00217F6A">
              <w:rPr>
                <w:b/>
                <w:sz w:val="18"/>
                <w:szCs w:val="18"/>
              </w:rPr>
              <w:t>lubenice</w:t>
            </w:r>
            <w:r w:rsidRPr="00217F6A">
              <w:rPr>
                <w:sz w:val="18"/>
                <w:szCs w:val="18"/>
              </w:rPr>
              <w:t xml:space="preserve"> </w:t>
            </w:r>
            <w:r w:rsidRPr="00217F6A" w:rsidDel="003652C8">
              <w:rPr>
                <w:sz w:val="18"/>
                <w:szCs w:val="18"/>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14:paraId="132EF32D" w14:textId="77777777" w:rsidR="00217F6A" w:rsidRPr="00217F6A" w:rsidRDefault="00217F6A" w:rsidP="00217F6A">
            <w:pPr>
              <w:jc w:val="left"/>
              <w:rPr>
                <w:sz w:val="18"/>
                <w:szCs w:val="18"/>
              </w:rPr>
            </w:pPr>
            <w:r w:rsidRPr="00217F6A">
              <w:rPr>
                <w:sz w:val="18"/>
                <w:szCs w:val="18"/>
              </w:rPr>
              <w:t>3</w:t>
            </w:r>
          </w:p>
        </w:tc>
        <w:tc>
          <w:tcPr>
            <w:tcW w:w="1706" w:type="dxa"/>
            <w:gridSpan w:val="2"/>
            <w:vMerge/>
            <w:tcBorders>
              <w:left w:val="single" w:sz="4" w:space="0" w:color="auto"/>
              <w:right w:val="single" w:sz="4" w:space="0" w:color="auto"/>
            </w:tcBorders>
          </w:tcPr>
          <w:p w14:paraId="0B33D154" w14:textId="77777777" w:rsidR="00217F6A" w:rsidRPr="00217F6A" w:rsidRDefault="00217F6A" w:rsidP="00217F6A">
            <w:pPr>
              <w:jc w:val="left"/>
              <w:rPr>
                <w:b/>
                <w:sz w:val="18"/>
                <w:szCs w:val="18"/>
              </w:rPr>
            </w:pPr>
          </w:p>
        </w:tc>
      </w:tr>
      <w:tr w:rsidR="00217F6A" w:rsidRPr="00217F6A" w14:paraId="74191BE2" w14:textId="77777777" w:rsidTr="004409BE">
        <w:trPr>
          <w:trHeight w:val="102"/>
        </w:trPr>
        <w:tc>
          <w:tcPr>
            <w:tcW w:w="2058" w:type="dxa"/>
            <w:vMerge/>
            <w:tcBorders>
              <w:left w:val="single" w:sz="4" w:space="0" w:color="auto"/>
              <w:right w:val="single" w:sz="4" w:space="0" w:color="auto"/>
            </w:tcBorders>
          </w:tcPr>
          <w:p w14:paraId="3142B3CA" w14:textId="77777777" w:rsidR="00217F6A" w:rsidRPr="00217F6A" w:rsidRDefault="00217F6A" w:rsidP="00217F6A">
            <w:pPr>
              <w:jc w:val="left"/>
              <w:rPr>
                <w:b/>
                <w:bCs/>
                <w:sz w:val="18"/>
                <w:szCs w:val="18"/>
              </w:rPr>
            </w:pPr>
          </w:p>
        </w:tc>
        <w:tc>
          <w:tcPr>
            <w:tcW w:w="1760" w:type="dxa"/>
            <w:vMerge/>
            <w:tcBorders>
              <w:left w:val="single" w:sz="4" w:space="0" w:color="auto"/>
              <w:right w:val="single" w:sz="4" w:space="0" w:color="auto"/>
            </w:tcBorders>
          </w:tcPr>
          <w:p w14:paraId="66F82206" w14:textId="77777777" w:rsidR="00217F6A" w:rsidRPr="00217F6A" w:rsidRDefault="00217F6A" w:rsidP="00217F6A">
            <w:pPr>
              <w:jc w:val="left"/>
              <w:rPr>
                <w:sz w:val="18"/>
                <w:szCs w:val="18"/>
              </w:rPr>
            </w:pPr>
          </w:p>
        </w:tc>
        <w:tc>
          <w:tcPr>
            <w:tcW w:w="1980" w:type="dxa"/>
            <w:vMerge/>
            <w:tcBorders>
              <w:left w:val="single" w:sz="4" w:space="0" w:color="auto"/>
              <w:right w:val="single" w:sz="4" w:space="0" w:color="auto"/>
            </w:tcBorders>
          </w:tcPr>
          <w:p w14:paraId="583E319F" w14:textId="77777777" w:rsidR="00217F6A" w:rsidRPr="00217F6A" w:rsidRDefault="00217F6A" w:rsidP="00217F6A">
            <w:pPr>
              <w:tabs>
                <w:tab w:val="left" w:pos="34"/>
              </w:tabs>
              <w:ind w:right="-50"/>
              <w:jc w:val="left"/>
              <w:rPr>
                <w:color w:val="000000"/>
                <w:sz w:val="18"/>
                <w:szCs w:val="18"/>
                <w:shd w:val="clear" w:color="auto" w:fill="FFFFFF"/>
              </w:rPr>
            </w:pPr>
          </w:p>
        </w:tc>
        <w:tc>
          <w:tcPr>
            <w:tcW w:w="1430" w:type="dxa"/>
            <w:tcBorders>
              <w:top w:val="single" w:sz="4" w:space="0" w:color="auto"/>
              <w:left w:val="single" w:sz="4" w:space="0" w:color="auto"/>
              <w:right w:val="single" w:sz="4" w:space="0" w:color="auto"/>
            </w:tcBorders>
          </w:tcPr>
          <w:p w14:paraId="65027AC0"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-imidakloprid</w:t>
            </w:r>
          </w:p>
          <w:p w14:paraId="2B2BF75C" w14:textId="77777777" w:rsidR="00217F6A" w:rsidRPr="00217F6A" w:rsidRDefault="00217F6A" w:rsidP="00217F6A">
            <w:pPr>
              <w:jc w:val="left"/>
              <w:rPr>
                <w:sz w:val="18"/>
                <w:szCs w:val="18"/>
              </w:rPr>
            </w:pPr>
          </w:p>
        </w:tc>
        <w:tc>
          <w:tcPr>
            <w:tcW w:w="2005" w:type="dxa"/>
            <w:gridSpan w:val="2"/>
            <w:tcBorders>
              <w:top w:val="single" w:sz="4" w:space="0" w:color="auto"/>
              <w:left w:val="single" w:sz="4" w:space="0" w:color="auto"/>
              <w:bottom w:val="single" w:sz="4" w:space="0" w:color="auto"/>
              <w:right w:val="single" w:sz="4" w:space="0" w:color="auto"/>
            </w:tcBorders>
          </w:tcPr>
          <w:p w14:paraId="50BD5592" w14:textId="77777777" w:rsidR="00217F6A" w:rsidRPr="00217F6A" w:rsidRDefault="00217F6A" w:rsidP="00217F6A">
            <w:pPr>
              <w:jc w:val="left"/>
              <w:rPr>
                <w:b/>
                <w:sz w:val="18"/>
                <w:szCs w:val="18"/>
              </w:rPr>
            </w:pPr>
            <w:r w:rsidRPr="00217F6A">
              <w:rPr>
                <w:sz w:val="18"/>
                <w:szCs w:val="18"/>
              </w:rPr>
              <w:t xml:space="preserve">Confidor 70 WG </w:t>
            </w:r>
            <w:r w:rsidRPr="00217F6A">
              <w:rPr>
                <w:b/>
                <w:sz w:val="18"/>
                <w:szCs w:val="18"/>
              </w:rPr>
              <w:t xml:space="preserve">**2 </w:t>
            </w:r>
          </w:p>
          <w:p w14:paraId="0A889104" w14:textId="77777777" w:rsidR="00217F6A" w:rsidRPr="00217F6A" w:rsidRDefault="00217F6A" w:rsidP="00217F6A">
            <w:pPr>
              <w:jc w:val="left"/>
              <w:rPr>
                <w:sz w:val="18"/>
                <w:szCs w:val="18"/>
              </w:rPr>
            </w:pPr>
            <w:r w:rsidRPr="00217F6A">
              <w:rPr>
                <w:b/>
                <w:sz w:val="18"/>
                <w:szCs w:val="18"/>
              </w:rPr>
              <w:t>bučke</w:t>
            </w:r>
          </w:p>
        </w:tc>
        <w:tc>
          <w:tcPr>
            <w:tcW w:w="1965" w:type="dxa"/>
            <w:tcBorders>
              <w:top w:val="single" w:sz="4" w:space="0" w:color="auto"/>
              <w:left w:val="single" w:sz="4" w:space="0" w:color="auto"/>
              <w:bottom w:val="single" w:sz="4" w:space="0" w:color="auto"/>
              <w:right w:val="single" w:sz="4" w:space="0" w:color="auto"/>
            </w:tcBorders>
          </w:tcPr>
          <w:p w14:paraId="34300B2A" w14:textId="77777777" w:rsidR="00217F6A" w:rsidRPr="00217F6A" w:rsidRDefault="00217F6A" w:rsidP="00217F6A">
            <w:pPr>
              <w:jc w:val="left"/>
              <w:rPr>
                <w:sz w:val="18"/>
                <w:szCs w:val="18"/>
              </w:rPr>
            </w:pPr>
            <w:r w:rsidRPr="00217F6A">
              <w:rPr>
                <w:sz w:val="18"/>
                <w:szCs w:val="18"/>
              </w:rPr>
              <w:t>14 g/1000 rastlin</w:t>
            </w:r>
          </w:p>
        </w:tc>
        <w:tc>
          <w:tcPr>
            <w:tcW w:w="1134" w:type="dxa"/>
            <w:gridSpan w:val="2"/>
            <w:tcBorders>
              <w:top w:val="single" w:sz="4" w:space="0" w:color="auto"/>
              <w:left w:val="single" w:sz="4" w:space="0" w:color="auto"/>
              <w:bottom w:val="single" w:sz="4" w:space="0" w:color="auto"/>
              <w:right w:val="single" w:sz="4" w:space="0" w:color="auto"/>
            </w:tcBorders>
          </w:tcPr>
          <w:p w14:paraId="32291364" w14:textId="77777777" w:rsidR="00217F6A" w:rsidRPr="00217F6A" w:rsidRDefault="00217F6A" w:rsidP="00217F6A">
            <w:pPr>
              <w:jc w:val="left"/>
              <w:rPr>
                <w:sz w:val="18"/>
                <w:szCs w:val="18"/>
              </w:rPr>
            </w:pPr>
            <w:r w:rsidRPr="00217F6A">
              <w:rPr>
                <w:sz w:val="18"/>
                <w:szCs w:val="18"/>
              </w:rPr>
              <w:t>3</w:t>
            </w:r>
          </w:p>
        </w:tc>
        <w:tc>
          <w:tcPr>
            <w:tcW w:w="1706" w:type="dxa"/>
            <w:gridSpan w:val="2"/>
            <w:vMerge/>
            <w:tcBorders>
              <w:left w:val="single" w:sz="4" w:space="0" w:color="auto"/>
              <w:right w:val="single" w:sz="4" w:space="0" w:color="auto"/>
            </w:tcBorders>
          </w:tcPr>
          <w:p w14:paraId="6CD9A197" w14:textId="77777777" w:rsidR="00217F6A" w:rsidRPr="00217F6A" w:rsidRDefault="00217F6A" w:rsidP="00217F6A">
            <w:pPr>
              <w:jc w:val="left"/>
              <w:rPr>
                <w:b/>
                <w:sz w:val="18"/>
                <w:szCs w:val="18"/>
              </w:rPr>
            </w:pPr>
          </w:p>
        </w:tc>
      </w:tr>
      <w:tr w:rsidR="00217F6A" w:rsidRPr="00217F6A" w14:paraId="6D86B4FA" w14:textId="77777777" w:rsidTr="004409BE">
        <w:trPr>
          <w:trHeight w:val="102"/>
        </w:trPr>
        <w:tc>
          <w:tcPr>
            <w:tcW w:w="2058" w:type="dxa"/>
            <w:vMerge/>
            <w:tcBorders>
              <w:left w:val="single" w:sz="4" w:space="0" w:color="auto"/>
              <w:right w:val="single" w:sz="4" w:space="0" w:color="auto"/>
            </w:tcBorders>
          </w:tcPr>
          <w:p w14:paraId="024F9B07" w14:textId="77777777" w:rsidR="00217F6A" w:rsidRPr="00217F6A" w:rsidRDefault="00217F6A" w:rsidP="00217F6A">
            <w:pPr>
              <w:jc w:val="left"/>
              <w:rPr>
                <w:b/>
                <w:bCs/>
                <w:sz w:val="18"/>
                <w:szCs w:val="18"/>
              </w:rPr>
            </w:pPr>
          </w:p>
        </w:tc>
        <w:tc>
          <w:tcPr>
            <w:tcW w:w="1760" w:type="dxa"/>
            <w:vMerge/>
            <w:tcBorders>
              <w:left w:val="single" w:sz="4" w:space="0" w:color="auto"/>
              <w:right w:val="single" w:sz="4" w:space="0" w:color="auto"/>
            </w:tcBorders>
          </w:tcPr>
          <w:p w14:paraId="42FAFAA3" w14:textId="77777777" w:rsidR="00217F6A" w:rsidRPr="00217F6A" w:rsidRDefault="00217F6A" w:rsidP="00217F6A">
            <w:pPr>
              <w:jc w:val="left"/>
              <w:rPr>
                <w:sz w:val="18"/>
                <w:szCs w:val="18"/>
              </w:rPr>
            </w:pPr>
          </w:p>
        </w:tc>
        <w:tc>
          <w:tcPr>
            <w:tcW w:w="1980" w:type="dxa"/>
            <w:vMerge/>
            <w:tcBorders>
              <w:left w:val="single" w:sz="4" w:space="0" w:color="auto"/>
              <w:right w:val="single" w:sz="4" w:space="0" w:color="auto"/>
            </w:tcBorders>
          </w:tcPr>
          <w:p w14:paraId="316E27AB" w14:textId="77777777" w:rsidR="00217F6A" w:rsidRPr="00217F6A" w:rsidRDefault="00217F6A" w:rsidP="00217F6A">
            <w:pPr>
              <w:tabs>
                <w:tab w:val="left" w:pos="34"/>
              </w:tabs>
              <w:ind w:right="-50"/>
              <w:jc w:val="left"/>
              <w:rPr>
                <w:color w:val="000000"/>
                <w:sz w:val="18"/>
                <w:szCs w:val="18"/>
                <w:shd w:val="clear" w:color="auto" w:fill="FFFFFF"/>
              </w:rPr>
            </w:pPr>
          </w:p>
        </w:tc>
        <w:tc>
          <w:tcPr>
            <w:tcW w:w="1430" w:type="dxa"/>
            <w:tcBorders>
              <w:top w:val="single" w:sz="4" w:space="0" w:color="auto"/>
              <w:left w:val="single" w:sz="4" w:space="0" w:color="auto"/>
              <w:right w:val="single" w:sz="4" w:space="0" w:color="auto"/>
            </w:tcBorders>
          </w:tcPr>
          <w:p w14:paraId="69F49D8A" w14:textId="77777777" w:rsidR="00217F6A" w:rsidRPr="00217F6A" w:rsidRDefault="00217F6A" w:rsidP="00217F6A">
            <w:pPr>
              <w:jc w:val="left"/>
              <w:rPr>
                <w:sz w:val="18"/>
                <w:szCs w:val="18"/>
              </w:rPr>
            </w:pPr>
            <w:r w:rsidRPr="00217F6A">
              <w:rPr>
                <w:sz w:val="18"/>
                <w:szCs w:val="18"/>
              </w:rPr>
              <w:t>-mešanica terpenoidov QRD460</w:t>
            </w:r>
          </w:p>
        </w:tc>
        <w:tc>
          <w:tcPr>
            <w:tcW w:w="2005" w:type="dxa"/>
            <w:gridSpan w:val="2"/>
            <w:tcBorders>
              <w:top w:val="single" w:sz="4" w:space="0" w:color="auto"/>
              <w:left w:val="single" w:sz="4" w:space="0" w:color="auto"/>
              <w:bottom w:val="single" w:sz="4" w:space="0" w:color="auto"/>
              <w:right w:val="single" w:sz="4" w:space="0" w:color="auto"/>
            </w:tcBorders>
          </w:tcPr>
          <w:p w14:paraId="684CAFD7" w14:textId="77777777" w:rsidR="00217F6A" w:rsidRPr="00217F6A" w:rsidRDefault="00217F6A" w:rsidP="00217F6A">
            <w:pPr>
              <w:jc w:val="left"/>
              <w:rPr>
                <w:sz w:val="18"/>
                <w:szCs w:val="18"/>
              </w:rPr>
            </w:pPr>
            <w:r w:rsidRPr="00217F6A">
              <w:rPr>
                <w:sz w:val="18"/>
                <w:szCs w:val="18"/>
              </w:rPr>
              <w:t xml:space="preserve">Requiem prime </w:t>
            </w:r>
            <w:r w:rsidRPr="00217F6A">
              <w:rPr>
                <w:b/>
                <w:sz w:val="18"/>
                <w:szCs w:val="18"/>
              </w:rPr>
              <w:t>A, B, C</w:t>
            </w:r>
          </w:p>
        </w:tc>
        <w:tc>
          <w:tcPr>
            <w:tcW w:w="1965" w:type="dxa"/>
            <w:tcBorders>
              <w:top w:val="single" w:sz="4" w:space="0" w:color="auto"/>
              <w:left w:val="single" w:sz="4" w:space="0" w:color="auto"/>
              <w:bottom w:val="single" w:sz="4" w:space="0" w:color="auto"/>
              <w:right w:val="single" w:sz="4" w:space="0" w:color="auto"/>
            </w:tcBorders>
          </w:tcPr>
          <w:p w14:paraId="6102BCD8" w14:textId="77777777" w:rsidR="00217F6A" w:rsidRPr="00217F6A" w:rsidRDefault="00217F6A" w:rsidP="00217F6A">
            <w:pPr>
              <w:jc w:val="left"/>
              <w:rPr>
                <w:b/>
                <w:sz w:val="18"/>
                <w:szCs w:val="18"/>
              </w:rPr>
            </w:pPr>
            <w:r w:rsidRPr="00217F6A">
              <w:rPr>
                <w:sz w:val="18"/>
                <w:szCs w:val="18"/>
              </w:rPr>
              <w:t xml:space="preserve">5 l/ha na višinski meter rastline (max. 10 l/ha) </w:t>
            </w:r>
            <w:r w:rsidRPr="00217F6A">
              <w:rPr>
                <w:b/>
                <w:sz w:val="18"/>
                <w:szCs w:val="18"/>
              </w:rPr>
              <w:t>A, bučke</w:t>
            </w:r>
          </w:p>
          <w:p w14:paraId="4113A055" w14:textId="77777777" w:rsidR="00217F6A" w:rsidRPr="00217F6A" w:rsidRDefault="00217F6A" w:rsidP="00217F6A">
            <w:pPr>
              <w:jc w:val="left"/>
              <w:rPr>
                <w:sz w:val="18"/>
                <w:szCs w:val="18"/>
              </w:rPr>
            </w:pPr>
            <w:r w:rsidRPr="00217F6A">
              <w:rPr>
                <w:sz w:val="18"/>
                <w:szCs w:val="18"/>
              </w:rPr>
              <w:t xml:space="preserve">6,5 l/ha </w:t>
            </w:r>
            <w:r w:rsidRPr="00217F6A">
              <w:rPr>
                <w:b/>
                <w:sz w:val="18"/>
                <w:szCs w:val="18"/>
              </w:rPr>
              <w:t xml:space="preserve">C, buče </w:t>
            </w:r>
            <w:r w:rsidRPr="00217F6A">
              <w:rPr>
                <w:sz w:val="16"/>
                <w:szCs w:val="16"/>
              </w:rPr>
              <w:t>(MANJŠA UPORABA)</w:t>
            </w:r>
          </w:p>
        </w:tc>
        <w:tc>
          <w:tcPr>
            <w:tcW w:w="1134" w:type="dxa"/>
            <w:gridSpan w:val="2"/>
            <w:tcBorders>
              <w:top w:val="single" w:sz="4" w:space="0" w:color="auto"/>
              <w:left w:val="single" w:sz="4" w:space="0" w:color="auto"/>
              <w:bottom w:val="single" w:sz="4" w:space="0" w:color="auto"/>
              <w:right w:val="single" w:sz="4" w:space="0" w:color="auto"/>
            </w:tcBorders>
          </w:tcPr>
          <w:p w14:paraId="28FAAC01" w14:textId="77777777" w:rsidR="00217F6A" w:rsidRPr="00217F6A" w:rsidRDefault="00217F6A" w:rsidP="00217F6A">
            <w:pPr>
              <w:jc w:val="left"/>
              <w:rPr>
                <w:sz w:val="18"/>
                <w:szCs w:val="18"/>
              </w:rPr>
            </w:pPr>
            <w:r w:rsidRPr="00217F6A">
              <w:rPr>
                <w:sz w:val="18"/>
                <w:szCs w:val="18"/>
              </w:rPr>
              <w:t>1</w:t>
            </w:r>
          </w:p>
        </w:tc>
        <w:tc>
          <w:tcPr>
            <w:tcW w:w="1706" w:type="dxa"/>
            <w:gridSpan w:val="2"/>
            <w:vMerge/>
            <w:tcBorders>
              <w:left w:val="single" w:sz="4" w:space="0" w:color="auto"/>
              <w:bottom w:val="single" w:sz="4" w:space="0" w:color="auto"/>
              <w:right w:val="single" w:sz="4" w:space="0" w:color="auto"/>
            </w:tcBorders>
          </w:tcPr>
          <w:p w14:paraId="33A57503" w14:textId="77777777" w:rsidR="00217F6A" w:rsidRPr="00217F6A" w:rsidRDefault="00217F6A" w:rsidP="00217F6A">
            <w:pPr>
              <w:jc w:val="left"/>
              <w:rPr>
                <w:b/>
                <w:sz w:val="18"/>
                <w:szCs w:val="18"/>
              </w:rPr>
            </w:pPr>
          </w:p>
        </w:tc>
      </w:tr>
      <w:tr w:rsidR="00496959" w:rsidRPr="00217F6A" w14:paraId="211687E1" w14:textId="77777777" w:rsidTr="004409BE">
        <w:trPr>
          <w:trHeight w:val="102"/>
        </w:trPr>
        <w:tc>
          <w:tcPr>
            <w:tcW w:w="2058" w:type="dxa"/>
            <w:vMerge/>
            <w:tcBorders>
              <w:left w:val="single" w:sz="4" w:space="0" w:color="auto"/>
              <w:right w:val="single" w:sz="4" w:space="0" w:color="auto"/>
            </w:tcBorders>
          </w:tcPr>
          <w:p w14:paraId="7681717B" w14:textId="77777777" w:rsidR="00496959" w:rsidRPr="00217F6A" w:rsidRDefault="00496959" w:rsidP="00217F6A">
            <w:pPr>
              <w:jc w:val="left"/>
              <w:rPr>
                <w:b/>
                <w:bCs/>
                <w:sz w:val="18"/>
                <w:szCs w:val="18"/>
              </w:rPr>
            </w:pPr>
          </w:p>
        </w:tc>
        <w:tc>
          <w:tcPr>
            <w:tcW w:w="1760" w:type="dxa"/>
            <w:vMerge/>
            <w:tcBorders>
              <w:left w:val="single" w:sz="4" w:space="0" w:color="auto"/>
              <w:right w:val="single" w:sz="4" w:space="0" w:color="auto"/>
            </w:tcBorders>
          </w:tcPr>
          <w:p w14:paraId="5EEB8207" w14:textId="77777777" w:rsidR="00496959" w:rsidRPr="00217F6A" w:rsidRDefault="00496959" w:rsidP="00217F6A">
            <w:pPr>
              <w:jc w:val="left"/>
              <w:rPr>
                <w:sz w:val="18"/>
                <w:szCs w:val="18"/>
              </w:rPr>
            </w:pPr>
          </w:p>
        </w:tc>
        <w:tc>
          <w:tcPr>
            <w:tcW w:w="1980" w:type="dxa"/>
            <w:vMerge/>
            <w:tcBorders>
              <w:left w:val="single" w:sz="4" w:space="0" w:color="auto"/>
              <w:right w:val="single" w:sz="4" w:space="0" w:color="auto"/>
            </w:tcBorders>
          </w:tcPr>
          <w:p w14:paraId="0BE83A9C" w14:textId="77777777" w:rsidR="00496959" w:rsidRPr="00217F6A" w:rsidRDefault="00496959" w:rsidP="00217F6A">
            <w:pPr>
              <w:tabs>
                <w:tab w:val="left" w:pos="34"/>
              </w:tabs>
              <w:ind w:right="-50"/>
              <w:jc w:val="left"/>
              <w:rPr>
                <w:color w:val="000000"/>
                <w:sz w:val="18"/>
                <w:szCs w:val="18"/>
                <w:shd w:val="clear" w:color="auto" w:fill="FFFFFF"/>
              </w:rPr>
            </w:pPr>
          </w:p>
        </w:tc>
        <w:tc>
          <w:tcPr>
            <w:tcW w:w="1430" w:type="dxa"/>
            <w:tcBorders>
              <w:top w:val="single" w:sz="4" w:space="0" w:color="auto"/>
              <w:left w:val="single" w:sz="4" w:space="0" w:color="auto"/>
              <w:right w:val="single" w:sz="4" w:space="0" w:color="auto"/>
            </w:tcBorders>
          </w:tcPr>
          <w:p w14:paraId="671D3402" w14:textId="77777777" w:rsidR="00496959" w:rsidRPr="00217F6A" w:rsidRDefault="00496959" w:rsidP="00217F6A">
            <w:pPr>
              <w:jc w:val="left"/>
              <w:rPr>
                <w:sz w:val="18"/>
                <w:szCs w:val="18"/>
              </w:rPr>
            </w:pPr>
          </w:p>
        </w:tc>
        <w:tc>
          <w:tcPr>
            <w:tcW w:w="2005" w:type="dxa"/>
            <w:gridSpan w:val="2"/>
            <w:tcBorders>
              <w:top w:val="single" w:sz="4" w:space="0" w:color="auto"/>
              <w:left w:val="single" w:sz="4" w:space="0" w:color="auto"/>
              <w:bottom w:val="single" w:sz="4" w:space="0" w:color="auto"/>
              <w:right w:val="single" w:sz="4" w:space="0" w:color="auto"/>
            </w:tcBorders>
          </w:tcPr>
          <w:p w14:paraId="6661198D" w14:textId="4D0ED38D" w:rsidR="00496959" w:rsidRPr="00217F6A" w:rsidRDefault="00496959" w:rsidP="00217F6A">
            <w:pPr>
              <w:jc w:val="left"/>
              <w:rPr>
                <w:sz w:val="18"/>
                <w:szCs w:val="18"/>
              </w:rPr>
            </w:pPr>
            <w:r>
              <w:rPr>
                <w:sz w:val="18"/>
                <w:szCs w:val="18"/>
              </w:rPr>
              <w:t>Orocide plus</w:t>
            </w:r>
          </w:p>
        </w:tc>
        <w:tc>
          <w:tcPr>
            <w:tcW w:w="1965" w:type="dxa"/>
            <w:tcBorders>
              <w:top w:val="single" w:sz="4" w:space="0" w:color="auto"/>
              <w:left w:val="single" w:sz="4" w:space="0" w:color="auto"/>
              <w:bottom w:val="single" w:sz="4" w:space="0" w:color="auto"/>
              <w:right w:val="single" w:sz="4" w:space="0" w:color="auto"/>
            </w:tcBorders>
          </w:tcPr>
          <w:p w14:paraId="361E147C" w14:textId="7575C61E" w:rsidR="00496959" w:rsidRPr="00217F6A" w:rsidRDefault="00496959" w:rsidP="00217F6A">
            <w:pPr>
              <w:jc w:val="left"/>
              <w:rPr>
                <w:sz w:val="18"/>
                <w:szCs w:val="18"/>
              </w:rPr>
            </w:pPr>
            <w:r>
              <w:rPr>
                <w:sz w:val="18"/>
                <w:szCs w:val="18"/>
              </w:rPr>
              <w:t>7,2 L/ha</w:t>
            </w:r>
          </w:p>
        </w:tc>
        <w:tc>
          <w:tcPr>
            <w:tcW w:w="1134" w:type="dxa"/>
            <w:gridSpan w:val="2"/>
            <w:tcBorders>
              <w:top w:val="single" w:sz="4" w:space="0" w:color="auto"/>
              <w:left w:val="single" w:sz="4" w:space="0" w:color="auto"/>
              <w:bottom w:val="single" w:sz="4" w:space="0" w:color="auto"/>
              <w:right w:val="single" w:sz="4" w:space="0" w:color="auto"/>
            </w:tcBorders>
          </w:tcPr>
          <w:p w14:paraId="3B049FDB" w14:textId="77777777" w:rsidR="00496959" w:rsidRPr="00217F6A" w:rsidRDefault="00496959" w:rsidP="00217F6A">
            <w:pPr>
              <w:jc w:val="left"/>
              <w:rPr>
                <w:sz w:val="18"/>
                <w:szCs w:val="18"/>
              </w:rPr>
            </w:pPr>
          </w:p>
        </w:tc>
        <w:tc>
          <w:tcPr>
            <w:tcW w:w="1706" w:type="dxa"/>
            <w:gridSpan w:val="2"/>
            <w:tcBorders>
              <w:left w:val="single" w:sz="4" w:space="0" w:color="auto"/>
              <w:bottom w:val="single" w:sz="4" w:space="0" w:color="auto"/>
              <w:right w:val="single" w:sz="4" w:space="0" w:color="auto"/>
            </w:tcBorders>
          </w:tcPr>
          <w:p w14:paraId="3B7560FC" w14:textId="49FAF2FC" w:rsidR="00496959" w:rsidRPr="00217F6A" w:rsidRDefault="00496959" w:rsidP="00217F6A">
            <w:pPr>
              <w:jc w:val="left"/>
              <w:rPr>
                <w:b/>
                <w:sz w:val="18"/>
                <w:szCs w:val="18"/>
              </w:rPr>
            </w:pPr>
            <w:r>
              <w:rPr>
                <w:b/>
                <w:sz w:val="18"/>
                <w:szCs w:val="18"/>
              </w:rPr>
              <w:t>3 tretiranja v eni rastni dobi</w:t>
            </w:r>
          </w:p>
        </w:tc>
      </w:tr>
      <w:tr w:rsidR="00217F6A" w:rsidRPr="00217F6A" w14:paraId="7E6EAAB2" w14:textId="77777777" w:rsidTr="004409BE">
        <w:trPr>
          <w:trHeight w:val="102"/>
        </w:trPr>
        <w:tc>
          <w:tcPr>
            <w:tcW w:w="2058" w:type="dxa"/>
            <w:vMerge/>
            <w:tcBorders>
              <w:left w:val="single" w:sz="4" w:space="0" w:color="auto"/>
              <w:right w:val="single" w:sz="4" w:space="0" w:color="auto"/>
            </w:tcBorders>
          </w:tcPr>
          <w:p w14:paraId="63D9C032" w14:textId="77777777" w:rsidR="00217F6A" w:rsidRPr="00217F6A" w:rsidRDefault="00217F6A" w:rsidP="00217F6A">
            <w:pPr>
              <w:jc w:val="left"/>
              <w:rPr>
                <w:b/>
                <w:bCs/>
                <w:sz w:val="18"/>
                <w:szCs w:val="18"/>
              </w:rPr>
            </w:pPr>
          </w:p>
        </w:tc>
        <w:tc>
          <w:tcPr>
            <w:tcW w:w="1760" w:type="dxa"/>
            <w:vMerge/>
            <w:tcBorders>
              <w:left w:val="single" w:sz="4" w:space="0" w:color="auto"/>
              <w:right w:val="single" w:sz="4" w:space="0" w:color="auto"/>
            </w:tcBorders>
          </w:tcPr>
          <w:p w14:paraId="33AF353A" w14:textId="77777777" w:rsidR="00217F6A" w:rsidRPr="00217F6A" w:rsidRDefault="00217F6A" w:rsidP="00217F6A">
            <w:pPr>
              <w:jc w:val="left"/>
              <w:rPr>
                <w:sz w:val="18"/>
                <w:szCs w:val="18"/>
              </w:rPr>
            </w:pPr>
          </w:p>
        </w:tc>
        <w:tc>
          <w:tcPr>
            <w:tcW w:w="1980" w:type="dxa"/>
            <w:vMerge/>
            <w:tcBorders>
              <w:left w:val="single" w:sz="4" w:space="0" w:color="auto"/>
              <w:right w:val="single" w:sz="4" w:space="0" w:color="auto"/>
            </w:tcBorders>
          </w:tcPr>
          <w:p w14:paraId="6399BD99" w14:textId="77777777" w:rsidR="00217F6A" w:rsidRPr="00217F6A" w:rsidRDefault="00217F6A" w:rsidP="00217F6A">
            <w:pPr>
              <w:tabs>
                <w:tab w:val="left" w:pos="34"/>
              </w:tabs>
              <w:ind w:right="-50"/>
              <w:jc w:val="left"/>
              <w:rPr>
                <w:color w:val="000000"/>
                <w:sz w:val="18"/>
                <w:szCs w:val="18"/>
                <w:shd w:val="clear" w:color="auto" w:fill="FFFFFF"/>
              </w:rPr>
            </w:pPr>
          </w:p>
        </w:tc>
        <w:tc>
          <w:tcPr>
            <w:tcW w:w="8240" w:type="dxa"/>
            <w:gridSpan w:val="8"/>
            <w:tcBorders>
              <w:top w:val="single" w:sz="4" w:space="0" w:color="auto"/>
              <w:left w:val="single" w:sz="4" w:space="0" w:color="auto"/>
              <w:right w:val="single" w:sz="4" w:space="0" w:color="auto"/>
            </w:tcBorders>
          </w:tcPr>
          <w:p w14:paraId="1C0B7405" w14:textId="77777777" w:rsidR="00217F6A" w:rsidRPr="00217F6A" w:rsidRDefault="00217F6A" w:rsidP="00217F6A">
            <w:pPr>
              <w:jc w:val="left"/>
              <w:rPr>
                <w:b/>
                <w:sz w:val="18"/>
                <w:szCs w:val="18"/>
              </w:rPr>
            </w:pPr>
            <w:r w:rsidRPr="00217F6A">
              <w:rPr>
                <w:b/>
                <w:sz w:val="18"/>
                <w:szCs w:val="18"/>
              </w:rPr>
              <w:t>PRIDELAVA NA PROSTEM</w:t>
            </w:r>
          </w:p>
        </w:tc>
      </w:tr>
      <w:tr w:rsidR="00217F6A" w:rsidRPr="00217F6A" w14:paraId="0CA6C7A3" w14:textId="77777777" w:rsidTr="004409BE">
        <w:trPr>
          <w:trHeight w:val="102"/>
        </w:trPr>
        <w:tc>
          <w:tcPr>
            <w:tcW w:w="2058" w:type="dxa"/>
            <w:vMerge/>
            <w:tcBorders>
              <w:left w:val="single" w:sz="4" w:space="0" w:color="auto"/>
              <w:right w:val="single" w:sz="4" w:space="0" w:color="auto"/>
            </w:tcBorders>
          </w:tcPr>
          <w:p w14:paraId="7697686B" w14:textId="77777777" w:rsidR="00217F6A" w:rsidRPr="00217F6A" w:rsidRDefault="00217F6A" w:rsidP="00217F6A">
            <w:pPr>
              <w:jc w:val="left"/>
              <w:rPr>
                <w:b/>
                <w:bCs/>
                <w:sz w:val="18"/>
                <w:szCs w:val="18"/>
              </w:rPr>
            </w:pPr>
          </w:p>
        </w:tc>
        <w:tc>
          <w:tcPr>
            <w:tcW w:w="1760" w:type="dxa"/>
            <w:vMerge/>
            <w:tcBorders>
              <w:left w:val="single" w:sz="4" w:space="0" w:color="auto"/>
              <w:right w:val="single" w:sz="4" w:space="0" w:color="auto"/>
            </w:tcBorders>
          </w:tcPr>
          <w:p w14:paraId="298DD785" w14:textId="77777777" w:rsidR="00217F6A" w:rsidRPr="00217F6A" w:rsidRDefault="00217F6A" w:rsidP="00217F6A">
            <w:pPr>
              <w:jc w:val="left"/>
              <w:rPr>
                <w:sz w:val="18"/>
                <w:szCs w:val="18"/>
              </w:rPr>
            </w:pPr>
          </w:p>
        </w:tc>
        <w:tc>
          <w:tcPr>
            <w:tcW w:w="1980" w:type="dxa"/>
            <w:vMerge/>
            <w:tcBorders>
              <w:left w:val="single" w:sz="4" w:space="0" w:color="auto"/>
              <w:right w:val="single" w:sz="4" w:space="0" w:color="auto"/>
            </w:tcBorders>
          </w:tcPr>
          <w:p w14:paraId="4191CC87" w14:textId="77777777" w:rsidR="00217F6A" w:rsidRPr="00217F6A" w:rsidRDefault="00217F6A" w:rsidP="00217F6A">
            <w:pPr>
              <w:tabs>
                <w:tab w:val="left" w:pos="34"/>
              </w:tabs>
              <w:ind w:right="-50"/>
              <w:jc w:val="left"/>
              <w:rPr>
                <w:color w:val="000000"/>
                <w:sz w:val="18"/>
                <w:szCs w:val="18"/>
                <w:shd w:val="clear" w:color="auto" w:fill="FFFFFF"/>
              </w:rPr>
            </w:pPr>
          </w:p>
        </w:tc>
        <w:tc>
          <w:tcPr>
            <w:tcW w:w="1430" w:type="dxa"/>
            <w:tcBorders>
              <w:top w:val="single" w:sz="4" w:space="0" w:color="auto"/>
              <w:left w:val="single" w:sz="4" w:space="0" w:color="auto"/>
              <w:right w:val="single" w:sz="4" w:space="0" w:color="auto"/>
            </w:tcBorders>
          </w:tcPr>
          <w:p w14:paraId="11602E43"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-acetamiprid</w:t>
            </w:r>
          </w:p>
          <w:p w14:paraId="31DB844D" w14:textId="77777777" w:rsidR="00217F6A" w:rsidRPr="00217F6A" w:rsidRDefault="00217F6A" w:rsidP="00217F6A">
            <w:pPr>
              <w:jc w:val="left"/>
              <w:rPr>
                <w:sz w:val="18"/>
                <w:szCs w:val="18"/>
              </w:rPr>
            </w:pPr>
          </w:p>
        </w:tc>
        <w:tc>
          <w:tcPr>
            <w:tcW w:w="2005" w:type="dxa"/>
            <w:gridSpan w:val="2"/>
            <w:tcBorders>
              <w:top w:val="single" w:sz="4" w:space="0" w:color="auto"/>
              <w:left w:val="single" w:sz="4" w:space="0" w:color="auto"/>
              <w:bottom w:val="single" w:sz="4" w:space="0" w:color="auto"/>
              <w:right w:val="single" w:sz="4" w:space="0" w:color="auto"/>
            </w:tcBorders>
          </w:tcPr>
          <w:p w14:paraId="4D6F4E25" w14:textId="77777777" w:rsidR="00217F6A" w:rsidRPr="00217F6A" w:rsidRDefault="00217F6A" w:rsidP="00217F6A">
            <w:pPr>
              <w:jc w:val="left"/>
              <w:rPr>
                <w:sz w:val="18"/>
                <w:szCs w:val="18"/>
              </w:rPr>
            </w:pPr>
            <w:r w:rsidRPr="00217F6A">
              <w:rPr>
                <w:sz w:val="18"/>
                <w:szCs w:val="18"/>
              </w:rPr>
              <w:t xml:space="preserve">Mospilan 20 SG </w:t>
            </w:r>
            <w:r w:rsidRPr="00217F6A">
              <w:rPr>
                <w:b/>
                <w:sz w:val="18"/>
                <w:szCs w:val="18"/>
              </w:rPr>
              <w:t>A, B, C</w:t>
            </w:r>
          </w:p>
        </w:tc>
        <w:tc>
          <w:tcPr>
            <w:tcW w:w="1965" w:type="dxa"/>
            <w:tcBorders>
              <w:top w:val="single" w:sz="4" w:space="0" w:color="auto"/>
              <w:left w:val="single" w:sz="4" w:space="0" w:color="auto"/>
              <w:bottom w:val="single" w:sz="4" w:space="0" w:color="auto"/>
              <w:right w:val="single" w:sz="4" w:space="0" w:color="auto"/>
            </w:tcBorders>
          </w:tcPr>
          <w:p w14:paraId="4215C8EB" w14:textId="77777777" w:rsidR="00217F6A" w:rsidRPr="00217F6A" w:rsidRDefault="00217F6A" w:rsidP="00217F6A">
            <w:pPr>
              <w:jc w:val="left"/>
              <w:rPr>
                <w:sz w:val="18"/>
                <w:szCs w:val="18"/>
              </w:rPr>
            </w:pPr>
            <w:r w:rsidRPr="00217F6A">
              <w:rPr>
                <w:sz w:val="18"/>
                <w:szCs w:val="18"/>
              </w:rPr>
              <w:t xml:space="preserve">0,35 - 0,4 kg/ha </w:t>
            </w:r>
            <w:r w:rsidRPr="00217F6A">
              <w:rPr>
                <w:b/>
                <w:sz w:val="18"/>
                <w:szCs w:val="18"/>
              </w:rPr>
              <w:t>bučke</w:t>
            </w:r>
          </w:p>
          <w:p w14:paraId="58C9B34A" w14:textId="77777777" w:rsidR="00217F6A" w:rsidRPr="00217F6A" w:rsidRDefault="00217F6A" w:rsidP="00217F6A">
            <w:pPr>
              <w:jc w:val="left"/>
              <w:rPr>
                <w:sz w:val="18"/>
                <w:szCs w:val="18"/>
              </w:rPr>
            </w:pPr>
            <w:r w:rsidRPr="00217F6A">
              <w:rPr>
                <w:sz w:val="18"/>
                <w:szCs w:val="18"/>
              </w:rPr>
              <w:t xml:space="preserve">0,2 – 0,25 kg/ha </w:t>
            </w:r>
            <w:r w:rsidRPr="00217F6A">
              <w:rPr>
                <w:b/>
                <w:sz w:val="18"/>
                <w:szCs w:val="18"/>
              </w:rPr>
              <w:t>A</w:t>
            </w:r>
            <w:r w:rsidRPr="00217F6A">
              <w:rPr>
                <w:sz w:val="18"/>
                <w:szCs w:val="18"/>
              </w:rPr>
              <w:t xml:space="preserve">, </w:t>
            </w:r>
            <w:r w:rsidRPr="00217F6A">
              <w:rPr>
                <w:b/>
                <w:sz w:val="18"/>
                <w:szCs w:val="18"/>
              </w:rPr>
              <w:t>C, buče</w:t>
            </w:r>
          </w:p>
        </w:tc>
        <w:tc>
          <w:tcPr>
            <w:tcW w:w="1134" w:type="dxa"/>
            <w:gridSpan w:val="2"/>
            <w:tcBorders>
              <w:top w:val="single" w:sz="4" w:space="0" w:color="auto"/>
              <w:left w:val="single" w:sz="4" w:space="0" w:color="auto"/>
              <w:bottom w:val="single" w:sz="4" w:space="0" w:color="auto"/>
              <w:right w:val="single" w:sz="4" w:space="0" w:color="auto"/>
            </w:tcBorders>
          </w:tcPr>
          <w:p w14:paraId="4CF00881" w14:textId="77777777" w:rsidR="00217F6A" w:rsidRPr="00217F6A" w:rsidRDefault="00217F6A" w:rsidP="00217F6A">
            <w:pPr>
              <w:rPr>
                <w:sz w:val="18"/>
                <w:szCs w:val="18"/>
              </w:rPr>
            </w:pPr>
            <w:r w:rsidRPr="00217F6A">
              <w:rPr>
                <w:sz w:val="18"/>
                <w:szCs w:val="18"/>
              </w:rPr>
              <w:t>7</w:t>
            </w:r>
          </w:p>
          <w:p w14:paraId="2F8328E9" w14:textId="77777777" w:rsidR="00217F6A" w:rsidRPr="00217F6A" w:rsidRDefault="00217F6A" w:rsidP="00217F6A">
            <w:pPr>
              <w:jc w:val="left"/>
              <w:rPr>
                <w:sz w:val="18"/>
                <w:szCs w:val="18"/>
              </w:rPr>
            </w:pPr>
          </w:p>
        </w:tc>
        <w:tc>
          <w:tcPr>
            <w:tcW w:w="1706" w:type="dxa"/>
            <w:gridSpan w:val="2"/>
            <w:tcBorders>
              <w:top w:val="single" w:sz="4" w:space="0" w:color="auto"/>
              <w:left w:val="single" w:sz="4" w:space="0" w:color="auto"/>
              <w:bottom w:val="single" w:sz="4" w:space="0" w:color="auto"/>
              <w:right w:val="single" w:sz="4" w:space="0" w:color="auto"/>
            </w:tcBorders>
          </w:tcPr>
          <w:p w14:paraId="55C549A3" w14:textId="77777777" w:rsidR="00217F6A" w:rsidRPr="00217F6A" w:rsidRDefault="00217F6A" w:rsidP="00217F6A">
            <w:pPr>
              <w:jc w:val="left"/>
              <w:rPr>
                <w:b/>
                <w:sz w:val="18"/>
                <w:szCs w:val="18"/>
              </w:rPr>
            </w:pPr>
          </w:p>
        </w:tc>
      </w:tr>
      <w:tr w:rsidR="00217F6A" w:rsidRPr="00217F6A" w14:paraId="42046CA6" w14:textId="77777777" w:rsidTr="004409BE">
        <w:trPr>
          <w:trHeight w:val="102"/>
        </w:trPr>
        <w:tc>
          <w:tcPr>
            <w:tcW w:w="2058" w:type="dxa"/>
            <w:vMerge/>
            <w:tcBorders>
              <w:left w:val="single" w:sz="4" w:space="0" w:color="auto"/>
              <w:right w:val="single" w:sz="4" w:space="0" w:color="auto"/>
            </w:tcBorders>
          </w:tcPr>
          <w:p w14:paraId="75456E63" w14:textId="77777777" w:rsidR="00217F6A" w:rsidRPr="00217F6A" w:rsidRDefault="00217F6A" w:rsidP="00217F6A">
            <w:pPr>
              <w:jc w:val="left"/>
              <w:rPr>
                <w:b/>
                <w:bCs/>
                <w:sz w:val="18"/>
                <w:szCs w:val="18"/>
              </w:rPr>
            </w:pPr>
          </w:p>
        </w:tc>
        <w:tc>
          <w:tcPr>
            <w:tcW w:w="1760" w:type="dxa"/>
            <w:vMerge/>
            <w:tcBorders>
              <w:left w:val="single" w:sz="4" w:space="0" w:color="auto"/>
              <w:right w:val="single" w:sz="4" w:space="0" w:color="auto"/>
            </w:tcBorders>
          </w:tcPr>
          <w:p w14:paraId="03A8B252" w14:textId="77777777" w:rsidR="00217F6A" w:rsidRPr="00217F6A" w:rsidRDefault="00217F6A" w:rsidP="00217F6A">
            <w:pPr>
              <w:jc w:val="left"/>
              <w:rPr>
                <w:sz w:val="18"/>
                <w:szCs w:val="18"/>
              </w:rPr>
            </w:pPr>
          </w:p>
        </w:tc>
        <w:tc>
          <w:tcPr>
            <w:tcW w:w="1980" w:type="dxa"/>
            <w:vMerge/>
            <w:tcBorders>
              <w:left w:val="single" w:sz="4" w:space="0" w:color="auto"/>
              <w:right w:val="single" w:sz="4" w:space="0" w:color="auto"/>
            </w:tcBorders>
          </w:tcPr>
          <w:p w14:paraId="79CDAC0F" w14:textId="77777777" w:rsidR="00217F6A" w:rsidRPr="00217F6A" w:rsidRDefault="00217F6A" w:rsidP="00217F6A">
            <w:pPr>
              <w:tabs>
                <w:tab w:val="left" w:pos="34"/>
              </w:tabs>
              <w:ind w:right="-50"/>
              <w:jc w:val="left"/>
              <w:rPr>
                <w:color w:val="000000"/>
                <w:sz w:val="18"/>
                <w:szCs w:val="18"/>
                <w:shd w:val="clear" w:color="auto" w:fill="FFFFFF"/>
              </w:rPr>
            </w:pPr>
          </w:p>
        </w:tc>
        <w:tc>
          <w:tcPr>
            <w:tcW w:w="8240" w:type="dxa"/>
            <w:gridSpan w:val="8"/>
            <w:tcBorders>
              <w:top w:val="single" w:sz="4" w:space="0" w:color="auto"/>
              <w:left w:val="single" w:sz="4" w:space="0" w:color="auto"/>
              <w:right w:val="single" w:sz="4" w:space="0" w:color="auto"/>
            </w:tcBorders>
          </w:tcPr>
          <w:p w14:paraId="624EA519" w14:textId="77777777" w:rsidR="00217F6A" w:rsidRPr="00217F6A" w:rsidRDefault="00217F6A" w:rsidP="00217F6A">
            <w:pPr>
              <w:jc w:val="left"/>
              <w:rPr>
                <w:sz w:val="18"/>
                <w:szCs w:val="18"/>
              </w:rPr>
            </w:pPr>
            <w:r w:rsidRPr="00217F6A">
              <w:rPr>
                <w:b/>
                <w:sz w:val="18"/>
                <w:szCs w:val="18"/>
                <w:u w:val="single"/>
              </w:rPr>
              <w:t>Confidor 70 WG:</w:t>
            </w:r>
            <w:r w:rsidRPr="00217F6A">
              <w:rPr>
                <w:sz w:val="18"/>
                <w:szCs w:val="18"/>
              </w:rPr>
              <w:t xml:space="preserve"> dodamo vodi za kapljično namakanje (zaščiteni prostori) </w:t>
            </w:r>
          </w:p>
          <w:p w14:paraId="7E208E6A" w14:textId="77777777" w:rsidR="00217F6A" w:rsidRPr="00217F6A" w:rsidRDefault="00217F6A" w:rsidP="00217F6A">
            <w:pPr>
              <w:jc w:val="left"/>
              <w:rPr>
                <w:b/>
                <w:sz w:val="18"/>
                <w:szCs w:val="18"/>
              </w:rPr>
            </w:pPr>
            <w:r w:rsidRPr="00217F6A">
              <w:rPr>
                <w:b/>
                <w:sz w:val="18"/>
                <w:szCs w:val="18"/>
                <w:u w:val="single"/>
              </w:rPr>
              <w:t>Sivanto prime:</w:t>
            </w:r>
            <w:r w:rsidRPr="00217F6A">
              <w:rPr>
                <w:sz w:val="18"/>
                <w:szCs w:val="18"/>
              </w:rPr>
              <w:t xml:space="preserve"> uporaba na rastlinah gojenih BREZ stika s tlemi (glej navodilo za uporabo)</w:t>
            </w:r>
          </w:p>
        </w:tc>
      </w:tr>
      <w:tr w:rsidR="00217F6A" w:rsidRPr="00217F6A" w14:paraId="7DAD1347" w14:textId="77777777" w:rsidTr="004409BE">
        <w:tc>
          <w:tcPr>
            <w:tcW w:w="2058" w:type="dxa"/>
            <w:tcBorders>
              <w:top w:val="single" w:sz="4" w:space="0" w:color="auto"/>
              <w:left w:val="single" w:sz="4" w:space="0" w:color="auto"/>
              <w:bottom w:val="single" w:sz="4" w:space="0" w:color="auto"/>
              <w:right w:val="single" w:sz="4" w:space="0" w:color="auto"/>
            </w:tcBorders>
          </w:tcPr>
          <w:p w14:paraId="3EC8E4C3" w14:textId="77777777" w:rsidR="00217F6A" w:rsidRPr="00217F6A" w:rsidRDefault="00217F6A" w:rsidP="00217F6A">
            <w:pPr>
              <w:jc w:val="left"/>
              <w:rPr>
                <w:b/>
                <w:bCs/>
                <w:sz w:val="18"/>
                <w:szCs w:val="18"/>
              </w:rPr>
            </w:pPr>
            <w:r w:rsidRPr="00217F6A">
              <w:rPr>
                <w:b/>
                <w:bCs/>
                <w:sz w:val="18"/>
                <w:szCs w:val="18"/>
              </w:rPr>
              <w:t xml:space="preserve">Stenice   </w:t>
            </w:r>
          </w:p>
          <w:p w14:paraId="3BFCD91E" w14:textId="77777777" w:rsidR="00217F6A" w:rsidRPr="00217F6A" w:rsidRDefault="00217F6A" w:rsidP="00217F6A">
            <w:pPr>
              <w:jc w:val="left"/>
              <w:rPr>
                <w:sz w:val="18"/>
                <w:szCs w:val="18"/>
              </w:rPr>
            </w:pPr>
            <w:r w:rsidRPr="00217F6A">
              <w:rPr>
                <w:i/>
                <w:iCs/>
                <w:sz w:val="18"/>
                <w:szCs w:val="18"/>
              </w:rPr>
              <w:t>Bourletiella signata</w:t>
            </w:r>
          </w:p>
          <w:p w14:paraId="6E222A4A" w14:textId="77777777" w:rsidR="00217F6A" w:rsidRPr="00217F6A" w:rsidRDefault="00217F6A" w:rsidP="00217F6A">
            <w:pPr>
              <w:jc w:val="left"/>
              <w:rPr>
                <w:b/>
                <w:bCs/>
                <w:sz w:val="18"/>
                <w:szCs w:val="18"/>
              </w:rPr>
            </w:pPr>
          </w:p>
        </w:tc>
        <w:tc>
          <w:tcPr>
            <w:tcW w:w="1760" w:type="dxa"/>
            <w:tcBorders>
              <w:top w:val="single" w:sz="4" w:space="0" w:color="auto"/>
              <w:left w:val="single" w:sz="4" w:space="0" w:color="auto"/>
              <w:bottom w:val="single" w:sz="4" w:space="0" w:color="auto"/>
              <w:right w:val="single" w:sz="4" w:space="0" w:color="auto"/>
            </w:tcBorders>
          </w:tcPr>
          <w:p w14:paraId="2FBD4348" w14:textId="77777777" w:rsidR="00217F6A" w:rsidRPr="00217F6A" w:rsidRDefault="00217F6A" w:rsidP="00217F6A">
            <w:pPr>
              <w:jc w:val="left"/>
              <w:rPr>
                <w:sz w:val="16"/>
                <w:szCs w:val="16"/>
              </w:rPr>
            </w:pPr>
            <w:r w:rsidRPr="00217F6A">
              <w:rPr>
                <w:sz w:val="16"/>
                <w:szCs w:val="16"/>
              </w:rPr>
              <w:t>Temni insekti z rdečo glavo velikosti 2-3 mm grizejo luknjice na kličnih listih.</w:t>
            </w:r>
          </w:p>
        </w:tc>
        <w:tc>
          <w:tcPr>
            <w:tcW w:w="1980" w:type="dxa"/>
            <w:tcBorders>
              <w:top w:val="single" w:sz="4" w:space="0" w:color="auto"/>
              <w:left w:val="single" w:sz="4" w:space="0" w:color="auto"/>
              <w:bottom w:val="single" w:sz="4" w:space="0" w:color="auto"/>
              <w:right w:val="single" w:sz="4" w:space="0" w:color="auto"/>
            </w:tcBorders>
          </w:tcPr>
          <w:p w14:paraId="0ACAF84D" w14:textId="77777777" w:rsidR="00217F6A" w:rsidRPr="00217F6A" w:rsidRDefault="00217F6A" w:rsidP="00217F6A">
            <w:pPr>
              <w:tabs>
                <w:tab w:val="left" w:pos="170"/>
              </w:tabs>
              <w:jc w:val="left"/>
              <w:rPr>
                <w:sz w:val="16"/>
                <w:szCs w:val="16"/>
              </w:rPr>
            </w:pPr>
            <w:r w:rsidRPr="00217F6A">
              <w:rPr>
                <w:sz w:val="16"/>
                <w:szCs w:val="16"/>
              </w:rPr>
              <w:t xml:space="preserve">Agrotehnični ukrepi: </w:t>
            </w:r>
          </w:p>
          <w:p w14:paraId="27A45EF7" w14:textId="77777777" w:rsidR="00217F6A" w:rsidRPr="00217F6A" w:rsidRDefault="00217F6A" w:rsidP="00217F6A">
            <w:pPr>
              <w:tabs>
                <w:tab w:val="left" w:pos="170"/>
              </w:tabs>
              <w:jc w:val="left"/>
              <w:rPr>
                <w:sz w:val="16"/>
                <w:szCs w:val="16"/>
              </w:rPr>
            </w:pPr>
            <w:r w:rsidRPr="00217F6A">
              <w:rPr>
                <w:sz w:val="16"/>
                <w:szCs w:val="16"/>
              </w:rPr>
              <w:t>vsi ukrepi, ki pospešujejo rast in razvoj.</w:t>
            </w:r>
          </w:p>
        </w:tc>
        <w:tc>
          <w:tcPr>
            <w:tcW w:w="8240" w:type="dxa"/>
            <w:gridSpan w:val="8"/>
            <w:tcBorders>
              <w:top w:val="single" w:sz="4" w:space="0" w:color="auto"/>
              <w:left w:val="single" w:sz="4" w:space="0" w:color="auto"/>
              <w:bottom w:val="single" w:sz="4" w:space="0" w:color="auto"/>
              <w:right w:val="single" w:sz="4" w:space="0" w:color="auto"/>
            </w:tcBorders>
          </w:tcPr>
          <w:p w14:paraId="67DBFE06" w14:textId="77777777" w:rsidR="00217F6A" w:rsidRPr="00217F6A" w:rsidRDefault="00217F6A" w:rsidP="00217F6A">
            <w:pPr>
              <w:jc w:val="left"/>
              <w:rPr>
                <w:b/>
                <w:sz w:val="18"/>
                <w:szCs w:val="18"/>
              </w:rPr>
            </w:pPr>
          </w:p>
        </w:tc>
      </w:tr>
      <w:tr w:rsidR="00217F6A" w:rsidRPr="00217F6A" w14:paraId="49FB4B40" w14:textId="77777777" w:rsidTr="004409BE">
        <w:tc>
          <w:tcPr>
            <w:tcW w:w="2058" w:type="dxa"/>
            <w:vMerge w:val="restart"/>
            <w:tcBorders>
              <w:top w:val="single" w:sz="4" w:space="0" w:color="auto"/>
              <w:left w:val="single" w:sz="4" w:space="0" w:color="auto"/>
              <w:right w:val="single" w:sz="4" w:space="0" w:color="auto"/>
            </w:tcBorders>
          </w:tcPr>
          <w:p w14:paraId="73C98898" w14:textId="77777777" w:rsidR="00217F6A" w:rsidRPr="00217F6A" w:rsidRDefault="00217F6A" w:rsidP="00217F6A">
            <w:pPr>
              <w:jc w:val="left"/>
              <w:rPr>
                <w:b/>
                <w:bCs/>
                <w:sz w:val="18"/>
                <w:szCs w:val="18"/>
              </w:rPr>
            </w:pPr>
            <w:r w:rsidRPr="00217F6A">
              <w:rPr>
                <w:b/>
                <w:bCs/>
                <w:sz w:val="18"/>
                <w:szCs w:val="18"/>
              </w:rPr>
              <w:t>Listne zavrtalke</w:t>
            </w:r>
            <w:r w:rsidRPr="00217F6A">
              <w:rPr>
                <w:sz w:val="18"/>
                <w:szCs w:val="18"/>
              </w:rPr>
              <w:t xml:space="preserve"> </w:t>
            </w:r>
            <w:r w:rsidRPr="00217F6A">
              <w:rPr>
                <w:i/>
                <w:iCs/>
                <w:sz w:val="18"/>
                <w:szCs w:val="18"/>
              </w:rPr>
              <w:t>Liriomyza trifolii, Liriomyza bryoniae, Chromatomya</w:t>
            </w:r>
            <w:r w:rsidRPr="00217F6A">
              <w:rPr>
                <w:sz w:val="18"/>
                <w:szCs w:val="18"/>
              </w:rPr>
              <w:t xml:space="preserve"> </w:t>
            </w:r>
            <w:r w:rsidRPr="00217F6A">
              <w:rPr>
                <w:i/>
                <w:iCs/>
                <w:sz w:val="18"/>
                <w:szCs w:val="18"/>
              </w:rPr>
              <w:t>horticola</w:t>
            </w:r>
          </w:p>
        </w:tc>
        <w:tc>
          <w:tcPr>
            <w:tcW w:w="1760" w:type="dxa"/>
            <w:vMerge w:val="restart"/>
            <w:tcBorders>
              <w:top w:val="single" w:sz="4" w:space="0" w:color="auto"/>
              <w:left w:val="single" w:sz="4" w:space="0" w:color="auto"/>
              <w:right w:val="single" w:sz="4" w:space="0" w:color="auto"/>
            </w:tcBorders>
          </w:tcPr>
          <w:p w14:paraId="158A2E86" w14:textId="77777777" w:rsidR="00217F6A" w:rsidRPr="00217F6A" w:rsidRDefault="00217F6A" w:rsidP="00217F6A">
            <w:pPr>
              <w:jc w:val="left"/>
              <w:rPr>
                <w:i/>
                <w:iCs/>
                <w:sz w:val="18"/>
                <w:szCs w:val="18"/>
              </w:rPr>
            </w:pPr>
            <w:r w:rsidRPr="00217F6A">
              <w:rPr>
                <w:sz w:val="18"/>
                <w:szCs w:val="18"/>
              </w:rPr>
              <w:t>Rovi v listih, v njih so bele ali oranžne žerke, dolge do 2 mm.</w:t>
            </w:r>
            <w:r w:rsidRPr="00217F6A">
              <w:rPr>
                <w:i/>
                <w:iCs/>
                <w:sz w:val="18"/>
                <w:szCs w:val="18"/>
              </w:rPr>
              <w:t xml:space="preserve"> </w:t>
            </w:r>
          </w:p>
          <w:p w14:paraId="71279588" w14:textId="77777777" w:rsidR="00217F6A" w:rsidRPr="00217F6A" w:rsidRDefault="00217F6A" w:rsidP="00217F6A">
            <w:pPr>
              <w:jc w:val="left"/>
              <w:rPr>
                <w:sz w:val="18"/>
                <w:szCs w:val="18"/>
              </w:rPr>
            </w:pPr>
          </w:p>
        </w:tc>
        <w:tc>
          <w:tcPr>
            <w:tcW w:w="1980" w:type="dxa"/>
            <w:vMerge w:val="restart"/>
            <w:tcBorders>
              <w:top w:val="single" w:sz="4" w:space="0" w:color="auto"/>
              <w:left w:val="single" w:sz="4" w:space="0" w:color="auto"/>
              <w:right w:val="single" w:sz="4" w:space="0" w:color="auto"/>
            </w:tcBorders>
          </w:tcPr>
          <w:p w14:paraId="16A06DDB" w14:textId="77777777" w:rsidR="00217F6A" w:rsidRPr="00217F6A" w:rsidRDefault="00217F6A" w:rsidP="00217F6A">
            <w:pPr>
              <w:tabs>
                <w:tab w:val="left" w:pos="170"/>
              </w:tabs>
              <w:jc w:val="left"/>
              <w:rPr>
                <w:b/>
                <w:sz w:val="18"/>
                <w:szCs w:val="18"/>
              </w:rPr>
            </w:pPr>
            <w:r w:rsidRPr="00217F6A">
              <w:rPr>
                <w:b/>
                <w:sz w:val="18"/>
                <w:szCs w:val="18"/>
              </w:rPr>
              <w:t xml:space="preserve">Agrotehnični ukrepi: </w:t>
            </w:r>
          </w:p>
          <w:p w14:paraId="23A33052"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preprečevanje zapleveljenosti</w:t>
            </w:r>
          </w:p>
          <w:p w14:paraId="46817163" w14:textId="77777777" w:rsidR="00217F6A" w:rsidRPr="00217F6A" w:rsidRDefault="00217F6A" w:rsidP="00217F6A">
            <w:pPr>
              <w:tabs>
                <w:tab w:val="left" w:pos="170"/>
              </w:tabs>
              <w:jc w:val="left"/>
              <w:rPr>
                <w:sz w:val="18"/>
                <w:szCs w:val="18"/>
              </w:rPr>
            </w:pPr>
          </w:p>
        </w:tc>
        <w:tc>
          <w:tcPr>
            <w:tcW w:w="8240" w:type="dxa"/>
            <w:gridSpan w:val="8"/>
            <w:tcBorders>
              <w:top w:val="single" w:sz="4" w:space="0" w:color="auto"/>
              <w:left w:val="single" w:sz="4" w:space="0" w:color="auto"/>
              <w:bottom w:val="single" w:sz="4" w:space="0" w:color="auto"/>
              <w:right w:val="single" w:sz="4" w:space="0" w:color="auto"/>
            </w:tcBorders>
          </w:tcPr>
          <w:p w14:paraId="6EE7B442" w14:textId="77777777" w:rsidR="00217F6A" w:rsidRPr="00217F6A" w:rsidRDefault="00217F6A" w:rsidP="00217F6A">
            <w:pPr>
              <w:jc w:val="left"/>
              <w:rPr>
                <w:b/>
                <w:sz w:val="18"/>
                <w:szCs w:val="18"/>
              </w:rPr>
            </w:pPr>
            <w:r w:rsidRPr="00217F6A">
              <w:rPr>
                <w:b/>
                <w:sz w:val="18"/>
                <w:szCs w:val="18"/>
              </w:rPr>
              <w:t>PRIDELAVA NA PROSTEM IN V ZAŠČITENIH PROSTORIH</w:t>
            </w:r>
          </w:p>
        </w:tc>
      </w:tr>
      <w:tr w:rsidR="00217F6A" w:rsidRPr="00217F6A" w14:paraId="395C8293" w14:textId="77777777" w:rsidTr="004409BE">
        <w:trPr>
          <w:trHeight w:val="150"/>
        </w:trPr>
        <w:tc>
          <w:tcPr>
            <w:tcW w:w="2058" w:type="dxa"/>
            <w:vMerge/>
            <w:tcBorders>
              <w:left w:val="single" w:sz="4" w:space="0" w:color="auto"/>
              <w:right w:val="single" w:sz="4" w:space="0" w:color="auto"/>
            </w:tcBorders>
          </w:tcPr>
          <w:p w14:paraId="4882B915" w14:textId="77777777" w:rsidR="00217F6A" w:rsidRPr="00217F6A" w:rsidRDefault="00217F6A" w:rsidP="00217F6A">
            <w:pPr>
              <w:jc w:val="left"/>
              <w:rPr>
                <w:b/>
                <w:bCs/>
                <w:sz w:val="18"/>
                <w:szCs w:val="18"/>
              </w:rPr>
            </w:pPr>
          </w:p>
        </w:tc>
        <w:tc>
          <w:tcPr>
            <w:tcW w:w="1760" w:type="dxa"/>
            <w:vMerge/>
            <w:tcBorders>
              <w:left w:val="single" w:sz="4" w:space="0" w:color="auto"/>
              <w:right w:val="single" w:sz="4" w:space="0" w:color="auto"/>
            </w:tcBorders>
          </w:tcPr>
          <w:p w14:paraId="5A032482" w14:textId="77777777" w:rsidR="00217F6A" w:rsidRPr="00217F6A" w:rsidRDefault="00217F6A" w:rsidP="00217F6A">
            <w:pPr>
              <w:jc w:val="left"/>
              <w:rPr>
                <w:sz w:val="18"/>
                <w:szCs w:val="18"/>
              </w:rPr>
            </w:pPr>
          </w:p>
        </w:tc>
        <w:tc>
          <w:tcPr>
            <w:tcW w:w="1980" w:type="dxa"/>
            <w:vMerge/>
            <w:tcBorders>
              <w:left w:val="single" w:sz="4" w:space="0" w:color="auto"/>
              <w:right w:val="single" w:sz="4" w:space="0" w:color="auto"/>
            </w:tcBorders>
          </w:tcPr>
          <w:p w14:paraId="459C6CD0" w14:textId="77777777" w:rsidR="00217F6A" w:rsidRPr="00217F6A" w:rsidRDefault="00217F6A" w:rsidP="00217F6A">
            <w:pPr>
              <w:tabs>
                <w:tab w:val="left" w:pos="170"/>
              </w:tabs>
              <w:jc w:val="left"/>
              <w:rPr>
                <w:sz w:val="18"/>
                <w:szCs w:val="18"/>
              </w:rPr>
            </w:pPr>
          </w:p>
        </w:tc>
        <w:tc>
          <w:tcPr>
            <w:tcW w:w="1450" w:type="dxa"/>
            <w:gridSpan w:val="2"/>
            <w:tcBorders>
              <w:top w:val="single" w:sz="4" w:space="0" w:color="auto"/>
              <w:left w:val="single" w:sz="4" w:space="0" w:color="auto"/>
              <w:right w:val="single" w:sz="4" w:space="0" w:color="auto"/>
            </w:tcBorders>
          </w:tcPr>
          <w:p w14:paraId="1D073C62" w14:textId="77777777" w:rsidR="00217F6A" w:rsidRPr="00217F6A" w:rsidRDefault="00217F6A" w:rsidP="00217F6A">
            <w:pPr>
              <w:jc w:val="left"/>
              <w:rPr>
                <w:b/>
                <w:sz w:val="18"/>
                <w:szCs w:val="18"/>
              </w:rPr>
            </w:pPr>
            <w:r w:rsidRPr="00217F6A">
              <w:rPr>
                <w:sz w:val="18"/>
                <w:szCs w:val="18"/>
              </w:rPr>
              <w:t>-abamektin</w:t>
            </w:r>
          </w:p>
        </w:tc>
        <w:tc>
          <w:tcPr>
            <w:tcW w:w="1985" w:type="dxa"/>
            <w:tcBorders>
              <w:top w:val="single" w:sz="4" w:space="0" w:color="auto"/>
              <w:left w:val="single" w:sz="4" w:space="0" w:color="auto"/>
              <w:right w:val="single" w:sz="4" w:space="0" w:color="auto"/>
            </w:tcBorders>
          </w:tcPr>
          <w:p w14:paraId="39A446C1" w14:textId="77777777" w:rsidR="00217F6A" w:rsidRPr="00217F6A" w:rsidRDefault="00217F6A" w:rsidP="00217F6A">
            <w:pPr>
              <w:jc w:val="left"/>
              <w:rPr>
                <w:b/>
                <w:sz w:val="18"/>
                <w:szCs w:val="18"/>
              </w:rPr>
            </w:pPr>
            <w:r w:rsidRPr="00217F6A">
              <w:rPr>
                <w:sz w:val="18"/>
                <w:szCs w:val="18"/>
              </w:rPr>
              <w:t>Vertimec pro</w:t>
            </w:r>
            <w:r w:rsidRPr="00217F6A">
              <w:rPr>
                <w:b/>
                <w:sz w:val="18"/>
                <w:szCs w:val="18"/>
              </w:rPr>
              <w:t xml:space="preserve"> A, buče, C</w:t>
            </w:r>
          </w:p>
        </w:tc>
        <w:tc>
          <w:tcPr>
            <w:tcW w:w="1984" w:type="dxa"/>
            <w:gridSpan w:val="2"/>
            <w:tcBorders>
              <w:top w:val="single" w:sz="4" w:space="0" w:color="auto"/>
              <w:left w:val="single" w:sz="4" w:space="0" w:color="auto"/>
              <w:right w:val="single" w:sz="4" w:space="0" w:color="auto"/>
            </w:tcBorders>
          </w:tcPr>
          <w:p w14:paraId="6E3B3B11" w14:textId="77777777" w:rsidR="00217F6A" w:rsidRPr="00217F6A" w:rsidRDefault="00217F6A" w:rsidP="00217F6A">
            <w:pPr>
              <w:jc w:val="left"/>
              <w:rPr>
                <w:b/>
                <w:sz w:val="18"/>
                <w:szCs w:val="18"/>
              </w:rPr>
            </w:pPr>
            <w:r w:rsidRPr="00217F6A">
              <w:rPr>
                <w:sz w:val="18"/>
                <w:szCs w:val="18"/>
              </w:rPr>
              <w:t>1 l/ha</w:t>
            </w:r>
          </w:p>
        </w:tc>
        <w:tc>
          <w:tcPr>
            <w:tcW w:w="1134" w:type="dxa"/>
            <w:gridSpan w:val="2"/>
            <w:tcBorders>
              <w:top w:val="single" w:sz="4" w:space="0" w:color="auto"/>
              <w:left w:val="single" w:sz="4" w:space="0" w:color="auto"/>
              <w:right w:val="single" w:sz="4" w:space="0" w:color="auto"/>
            </w:tcBorders>
          </w:tcPr>
          <w:p w14:paraId="7155FD06" w14:textId="77777777" w:rsidR="00217F6A" w:rsidRPr="00217F6A" w:rsidRDefault="00217F6A" w:rsidP="00217F6A">
            <w:pPr>
              <w:jc w:val="left"/>
              <w:rPr>
                <w:b/>
                <w:sz w:val="18"/>
                <w:szCs w:val="18"/>
              </w:rPr>
            </w:pPr>
            <w:r w:rsidRPr="00217F6A">
              <w:rPr>
                <w:sz w:val="18"/>
                <w:szCs w:val="18"/>
              </w:rPr>
              <w:t>3</w:t>
            </w:r>
          </w:p>
        </w:tc>
        <w:tc>
          <w:tcPr>
            <w:tcW w:w="1687" w:type="dxa"/>
            <w:tcBorders>
              <w:top w:val="single" w:sz="4" w:space="0" w:color="auto"/>
              <w:left w:val="single" w:sz="4" w:space="0" w:color="auto"/>
              <w:right w:val="single" w:sz="4" w:space="0" w:color="auto"/>
            </w:tcBorders>
          </w:tcPr>
          <w:p w14:paraId="0AD8C725" w14:textId="77777777" w:rsidR="00217F6A" w:rsidRPr="00217F6A" w:rsidRDefault="00217F6A" w:rsidP="00217F6A">
            <w:pPr>
              <w:jc w:val="left"/>
              <w:rPr>
                <w:b/>
                <w:sz w:val="18"/>
                <w:szCs w:val="18"/>
              </w:rPr>
            </w:pPr>
          </w:p>
        </w:tc>
      </w:tr>
      <w:tr w:rsidR="00217F6A" w:rsidRPr="00217F6A" w14:paraId="293273A6" w14:textId="77777777" w:rsidTr="004409BE">
        <w:trPr>
          <w:trHeight w:val="150"/>
        </w:trPr>
        <w:tc>
          <w:tcPr>
            <w:tcW w:w="2058" w:type="dxa"/>
            <w:vMerge/>
            <w:tcBorders>
              <w:left w:val="single" w:sz="4" w:space="0" w:color="auto"/>
              <w:right w:val="single" w:sz="4" w:space="0" w:color="auto"/>
            </w:tcBorders>
          </w:tcPr>
          <w:p w14:paraId="2D0A1AB8" w14:textId="77777777" w:rsidR="00217F6A" w:rsidRPr="00217F6A" w:rsidRDefault="00217F6A" w:rsidP="00217F6A">
            <w:pPr>
              <w:jc w:val="left"/>
              <w:rPr>
                <w:b/>
                <w:bCs/>
                <w:sz w:val="18"/>
                <w:szCs w:val="18"/>
              </w:rPr>
            </w:pPr>
          </w:p>
        </w:tc>
        <w:tc>
          <w:tcPr>
            <w:tcW w:w="1760" w:type="dxa"/>
            <w:vMerge/>
            <w:tcBorders>
              <w:left w:val="single" w:sz="4" w:space="0" w:color="auto"/>
              <w:right w:val="single" w:sz="4" w:space="0" w:color="auto"/>
            </w:tcBorders>
          </w:tcPr>
          <w:p w14:paraId="77AFCC19" w14:textId="77777777" w:rsidR="00217F6A" w:rsidRPr="00217F6A" w:rsidRDefault="00217F6A" w:rsidP="00217F6A">
            <w:pPr>
              <w:jc w:val="left"/>
              <w:rPr>
                <w:sz w:val="18"/>
                <w:szCs w:val="18"/>
              </w:rPr>
            </w:pPr>
          </w:p>
        </w:tc>
        <w:tc>
          <w:tcPr>
            <w:tcW w:w="1980" w:type="dxa"/>
            <w:vMerge/>
            <w:tcBorders>
              <w:left w:val="single" w:sz="4" w:space="0" w:color="auto"/>
              <w:right w:val="single" w:sz="4" w:space="0" w:color="auto"/>
            </w:tcBorders>
          </w:tcPr>
          <w:p w14:paraId="2E35D152" w14:textId="77777777" w:rsidR="00217F6A" w:rsidRPr="00217F6A" w:rsidRDefault="00217F6A" w:rsidP="00217F6A">
            <w:pPr>
              <w:tabs>
                <w:tab w:val="left" w:pos="170"/>
              </w:tabs>
              <w:jc w:val="left"/>
              <w:rPr>
                <w:sz w:val="18"/>
                <w:szCs w:val="18"/>
              </w:rPr>
            </w:pPr>
          </w:p>
        </w:tc>
        <w:tc>
          <w:tcPr>
            <w:tcW w:w="1450" w:type="dxa"/>
            <w:gridSpan w:val="2"/>
            <w:tcBorders>
              <w:top w:val="single" w:sz="4" w:space="0" w:color="auto"/>
              <w:left w:val="single" w:sz="4" w:space="0" w:color="auto"/>
              <w:right w:val="single" w:sz="4" w:space="0" w:color="auto"/>
            </w:tcBorders>
          </w:tcPr>
          <w:p w14:paraId="61AC028A" w14:textId="77777777" w:rsidR="00217F6A" w:rsidRPr="00217F6A" w:rsidRDefault="00217F6A" w:rsidP="00217F6A">
            <w:pPr>
              <w:jc w:val="left"/>
              <w:rPr>
                <w:b/>
                <w:sz w:val="18"/>
                <w:szCs w:val="18"/>
              </w:rPr>
            </w:pPr>
            <w:r w:rsidRPr="00217F6A">
              <w:rPr>
                <w:sz w:val="18"/>
                <w:szCs w:val="18"/>
              </w:rPr>
              <w:t>-azadirahtin A</w:t>
            </w:r>
          </w:p>
        </w:tc>
        <w:tc>
          <w:tcPr>
            <w:tcW w:w="1985" w:type="dxa"/>
            <w:tcBorders>
              <w:top w:val="single" w:sz="4" w:space="0" w:color="auto"/>
              <w:left w:val="single" w:sz="4" w:space="0" w:color="auto"/>
              <w:right w:val="single" w:sz="4" w:space="0" w:color="auto"/>
            </w:tcBorders>
          </w:tcPr>
          <w:p w14:paraId="1EEA5A7A" w14:textId="77777777" w:rsidR="00217F6A" w:rsidRPr="00217F6A" w:rsidRDefault="00217F6A" w:rsidP="00217F6A">
            <w:pPr>
              <w:jc w:val="left"/>
              <w:rPr>
                <w:b/>
                <w:sz w:val="18"/>
                <w:szCs w:val="18"/>
              </w:rPr>
            </w:pPr>
            <w:r w:rsidRPr="00217F6A">
              <w:rPr>
                <w:sz w:val="18"/>
                <w:szCs w:val="18"/>
              </w:rPr>
              <w:t>Neemazal – T/S</w:t>
            </w:r>
            <w:r w:rsidRPr="00217F6A">
              <w:rPr>
                <w:b/>
                <w:sz w:val="18"/>
                <w:szCs w:val="18"/>
              </w:rPr>
              <w:t xml:space="preserve"> A, B, C</w:t>
            </w:r>
          </w:p>
        </w:tc>
        <w:tc>
          <w:tcPr>
            <w:tcW w:w="1984" w:type="dxa"/>
            <w:gridSpan w:val="2"/>
            <w:tcBorders>
              <w:top w:val="single" w:sz="4" w:space="0" w:color="auto"/>
              <w:left w:val="single" w:sz="4" w:space="0" w:color="auto"/>
              <w:right w:val="single" w:sz="4" w:space="0" w:color="auto"/>
            </w:tcBorders>
          </w:tcPr>
          <w:p w14:paraId="1F9DB4D7" w14:textId="77777777" w:rsidR="00217F6A" w:rsidRPr="00217F6A" w:rsidRDefault="00217F6A" w:rsidP="00217F6A">
            <w:pPr>
              <w:jc w:val="left"/>
              <w:rPr>
                <w:b/>
                <w:sz w:val="18"/>
                <w:szCs w:val="18"/>
              </w:rPr>
            </w:pPr>
            <w:r w:rsidRPr="00217F6A">
              <w:rPr>
                <w:sz w:val="18"/>
                <w:szCs w:val="18"/>
              </w:rPr>
              <w:t>2-3 l/ha</w:t>
            </w:r>
          </w:p>
        </w:tc>
        <w:tc>
          <w:tcPr>
            <w:tcW w:w="1134" w:type="dxa"/>
            <w:gridSpan w:val="2"/>
            <w:tcBorders>
              <w:top w:val="single" w:sz="4" w:space="0" w:color="auto"/>
              <w:left w:val="single" w:sz="4" w:space="0" w:color="auto"/>
              <w:right w:val="single" w:sz="4" w:space="0" w:color="auto"/>
            </w:tcBorders>
          </w:tcPr>
          <w:p w14:paraId="002F70A1" w14:textId="77777777" w:rsidR="00217F6A" w:rsidRPr="00217F6A" w:rsidRDefault="00217F6A" w:rsidP="00217F6A">
            <w:pPr>
              <w:jc w:val="left"/>
              <w:rPr>
                <w:b/>
                <w:sz w:val="18"/>
                <w:szCs w:val="18"/>
              </w:rPr>
            </w:pPr>
            <w:r w:rsidRPr="00217F6A">
              <w:rPr>
                <w:sz w:val="18"/>
                <w:szCs w:val="18"/>
              </w:rPr>
              <w:t>3</w:t>
            </w:r>
          </w:p>
        </w:tc>
        <w:tc>
          <w:tcPr>
            <w:tcW w:w="1687" w:type="dxa"/>
            <w:tcBorders>
              <w:top w:val="single" w:sz="4" w:space="0" w:color="auto"/>
              <w:left w:val="single" w:sz="4" w:space="0" w:color="auto"/>
              <w:right w:val="single" w:sz="4" w:space="0" w:color="auto"/>
            </w:tcBorders>
          </w:tcPr>
          <w:p w14:paraId="37007FC5" w14:textId="77777777" w:rsidR="00217F6A" w:rsidRPr="00217F6A" w:rsidRDefault="00217F6A" w:rsidP="00217F6A">
            <w:pPr>
              <w:jc w:val="left"/>
              <w:rPr>
                <w:b/>
                <w:sz w:val="18"/>
                <w:szCs w:val="18"/>
              </w:rPr>
            </w:pPr>
          </w:p>
        </w:tc>
      </w:tr>
      <w:tr w:rsidR="00217F6A" w:rsidRPr="00217F6A" w14:paraId="6585F96F" w14:textId="77777777" w:rsidTr="004409BE">
        <w:tc>
          <w:tcPr>
            <w:tcW w:w="2058" w:type="dxa"/>
            <w:vMerge/>
            <w:tcBorders>
              <w:left w:val="single" w:sz="4" w:space="0" w:color="auto"/>
              <w:right w:val="single" w:sz="4" w:space="0" w:color="auto"/>
            </w:tcBorders>
          </w:tcPr>
          <w:p w14:paraId="0F8B6952" w14:textId="77777777" w:rsidR="00217F6A" w:rsidRPr="00217F6A" w:rsidRDefault="00217F6A" w:rsidP="00217F6A">
            <w:pPr>
              <w:jc w:val="left"/>
              <w:rPr>
                <w:b/>
                <w:bCs/>
                <w:sz w:val="18"/>
                <w:szCs w:val="18"/>
              </w:rPr>
            </w:pPr>
          </w:p>
        </w:tc>
        <w:tc>
          <w:tcPr>
            <w:tcW w:w="1760" w:type="dxa"/>
            <w:vMerge/>
            <w:tcBorders>
              <w:left w:val="single" w:sz="4" w:space="0" w:color="auto"/>
              <w:right w:val="single" w:sz="4" w:space="0" w:color="auto"/>
            </w:tcBorders>
          </w:tcPr>
          <w:p w14:paraId="7254233C" w14:textId="77777777" w:rsidR="00217F6A" w:rsidRPr="00217F6A" w:rsidRDefault="00217F6A" w:rsidP="00217F6A">
            <w:pPr>
              <w:jc w:val="left"/>
              <w:rPr>
                <w:sz w:val="18"/>
                <w:szCs w:val="18"/>
              </w:rPr>
            </w:pPr>
          </w:p>
        </w:tc>
        <w:tc>
          <w:tcPr>
            <w:tcW w:w="1980" w:type="dxa"/>
            <w:vMerge/>
            <w:tcBorders>
              <w:left w:val="single" w:sz="4" w:space="0" w:color="auto"/>
              <w:right w:val="single" w:sz="4" w:space="0" w:color="auto"/>
            </w:tcBorders>
          </w:tcPr>
          <w:p w14:paraId="20D8BAB2" w14:textId="77777777" w:rsidR="00217F6A" w:rsidRPr="00217F6A" w:rsidRDefault="00217F6A" w:rsidP="00217F6A">
            <w:pPr>
              <w:tabs>
                <w:tab w:val="left" w:pos="170"/>
              </w:tabs>
              <w:jc w:val="left"/>
              <w:rPr>
                <w:sz w:val="18"/>
                <w:szCs w:val="18"/>
              </w:rPr>
            </w:pPr>
          </w:p>
        </w:tc>
        <w:tc>
          <w:tcPr>
            <w:tcW w:w="8240" w:type="dxa"/>
            <w:gridSpan w:val="8"/>
            <w:tcBorders>
              <w:top w:val="single" w:sz="4" w:space="0" w:color="auto"/>
              <w:left w:val="single" w:sz="4" w:space="0" w:color="auto"/>
              <w:bottom w:val="single" w:sz="4" w:space="0" w:color="auto"/>
              <w:right w:val="single" w:sz="4" w:space="0" w:color="auto"/>
            </w:tcBorders>
          </w:tcPr>
          <w:p w14:paraId="357F08EB" w14:textId="77777777" w:rsidR="00217F6A" w:rsidRPr="00217F6A" w:rsidRDefault="00217F6A" w:rsidP="00217F6A">
            <w:pPr>
              <w:jc w:val="left"/>
              <w:rPr>
                <w:b/>
                <w:sz w:val="18"/>
                <w:szCs w:val="18"/>
              </w:rPr>
            </w:pPr>
            <w:r w:rsidRPr="00217F6A">
              <w:rPr>
                <w:i/>
                <w:iCs/>
                <w:sz w:val="18"/>
                <w:szCs w:val="18"/>
              </w:rPr>
              <w:t>L. trifolii</w:t>
            </w:r>
            <w:r w:rsidRPr="00217F6A">
              <w:rPr>
                <w:iCs/>
                <w:sz w:val="18"/>
                <w:szCs w:val="18"/>
              </w:rPr>
              <w:t xml:space="preserve"> je karantenski škodljivi organizem za rastline, namenjene sajenju, za nekatere zelnate rastline, med njimi tudi za bučke, lubenice in dinje.</w:t>
            </w:r>
          </w:p>
        </w:tc>
      </w:tr>
    </w:tbl>
    <w:p w14:paraId="5FBEFDE6" w14:textId="77777777" w:rsidR="00217F6A" w:rsidRPr="00217F6A" w:rsidRDefault="00217F6A" w:rsidP="00217F6A">
      <w:pPr>
        <w:widowControl w:val="0"/>
        <w:ind w:left="110"/>
        <w:jc w:val="left"/>
        <w:rPr>
          <w:sz w:val="18"/>
          <w:szCs w:val="18"/>
        </w:rPr>
      </w:pPr>
      <w:r w:rsidRPr="00217F6A">
        <w:rPr>
          <w:b/>
          <w:bCs/>
          <w:sz w:val="18"/>
          <w:szCs w:val="18"/>
        </w:rPr>
        <w:t xml:space="preserve">   </w:t>
      </w:r>
      <w:r w:rsidRPr="00217F6A">
        <w:rPr>
          <w:b/>
          <w:sz w:val="18"/>
          <w:szCs w:val="18"/>
        </w:rPr>
        <w:t>*</w:t>
      </w:r>
      <w:r w:rsidRPr="00217F6A">
        <w:rPr>
          <w:sz w:val="18"/>
          <w:szCs w:val="18"/>
        </w:rPr>
        <w:t xml:space="preserve"> - DATUM POTEKA REGISTRACIJE  </w:t>
      </w:r>
      <w:r w:rsidRPr="00217F6A">
        <w:rPr>
          <w:b/>
          <w:sz w:val="18"/>
          <w:szCs w:val="18"/>
        </w:rPr>
        <w:t>**</w:t>
      </w:r>
      <w:r w:rsidRPr="00217F6A">
        <w:rPr>
          <w:sz w:val="18"/>
          <w:szCs w:val="18"/>
        </w:rPr>
        <w:t xml:space="preserve"> - DATUM UPORABE ZALOG PRIPRAVKOV, KI JIM JE POTEKLA REGISTRACIJA</w:t>
      </w:r>
    </w:p>
    <w:p w14:paraId="3D1F53F2" w14:textId="77777777" w:rsidR="00217F6A" w:rsidRPr="002463A6" w:rsidRDefault="00217F6A" w:rsidP="00217F6A">
      <w:pPr>
        <w:widowControl w:val="0"/>
        <w:ind w:left="110"/>
        <w:jc w:val="left"/>
        <w:rPr>
          <w:sz w:val="18"/>
          <w:szCs w:val="18"/>
          <w:lang w:val="it-IT"/>
        </w:rPr>
      </w:pPr>
      <w:r w:rsidRPr="00217F6A">
        <w:rPr>
          <w:b/>
          <w:sz w:val="18"/>
          <w:szCs w:val="18"/>
        </w:rPr>
        <w:t xml:space="preserve">  </w:t>
      </w:r>
      <w:r w:rsidRPr="00217F6A">
        <w:rPr>
          <w:b/>
          <w:bCs/>
          <w:sz w:val="18"/>
          <w:szCs w:val="18"/>
        </w:rPr>
        <w:t xml:space="preserve"> </w:t>
      </w:r>
      <w:r w:rsidRPr="002463A6">
        <w:rPr>
          <w:b/>
          <w:bCs/>
          <w:sz w:val="18"/>
          <w:szCs w:val="18"/>
          <w:lang w:val="it-IT"/>
        </w:rPr>
        <w:t xml:space="preserve">A: </w:t>
      </w:r>
      <w:r w:rsidRPr="002463A6">
        <w:rPr>
          <w:bCs/>
          <w:sz w:val="18"/>
          <w:szCs w:val="18"/>
          <w:lang w:val="it-IT"/>
        </w:rPr>
        <w:t>uporaba samo dinje, melone</w:t>
      </w:r>
      <w:r w:rsidRPr="002463A6">
        <w:rPr>
          <w:b/>
          <w:bCs/>
          <w:sz w:val="18"/>
          <w:szCs w:val="18"/>
          <w:lang w:val="it-IT"/>
        </w:rPr>
        <w:t xml:space="preserve">       B: </w:t>
      </w:r>
      <w:r w:rsidRPr="002463A6">
        <w:rPr>
          <w:bCs/>
          <w:sz w:val="18"/>
          <w:szCs w:val="18"/>
          <w:lang w:val="it-IT"/>
        </w:rPr>
        <w:t>uporaba samo buče in bučke</w:t>
      </w:r>
      <w:r w:rsidRPr="002463A6">
        <w:rPr>
          <w:b/>
          <w:bCs/>
          <w:sz w:val="18"/>
          <w:szCs w:val="18"/>
          <w:lang w:val="it-IT"/>
        </w:rPr>
        <w:t xml:space="preserve">            C: </w:t>
      </w:r>
      <w:r w:rsidRPr="002463A6">
        <w:rPr>
          <w:bCs/>
          <w:sz w:val="18"/>
          <w:szCs w:val="18"/>
          <w:lang w:val="it-IT"/>
        </w:rPr>
        <w:t>uporaba samo lubenice</w:t>
      </w:r>
    </w:p>
    <w:p w14:paraId="75E43A43" w14:textId="77777777" w:rsidR="00217F6A" w:rsidRPr="00217F6A" w:rsidRDefault="00217F6A" w:rsidP="00217F6A"/>
    <w:p w14:paraId="4F9C03E4" w14:textId="16687EAA" w:rsidR="00217F6A" w:rsidRDefault="00217F6A" w:rsidP="00217F6A"/>
    <w:p w14:paraId="41CFF110" w14:textId="1216F687" w:rsidR="00B57881" w:rsidRDefault="00B57881" w:rsidP="00217F6A"/>
    <w:p w14:paraId="15FC5058" w14:textId="547564C1" w:rsidR="00B57881" w:rsidRDefault="00B57881" w:rsidP="00217F6A"/>
    <w:p w14:paraId="36A71B14" w14:textId="42A6E4D7" w:rsidR="00B57881" w:rsidRDefault="00B57881" w:rsidP="00217F6A"/>
    <w:p w14:paraId="17A5E739" w14:textId="1B45F8CD" w:rsidR="00B57881" w:rsidRDefault="00B57881" w:rsidP="00217F6A"/>
    <w:p w14:paraId="666692A2" w14:textId="2A7100A8" w:rsidR="00B57881" w:rsidRDefault="00B57881" w:rsidP="00217F6A"/>
    <w:p w14:paraId="4C330812" w14:textId="25E4C2A9" w:rsidR="00B57881" w:rsidRDefault="00B57881" w:rsidP="00217F6A"/>
    <w:p w14:paraId="540C8CDC" w14:textId="7023F9EE" w:rsidR="00B57881" w:rsidRDefault="00B57881" w:rsidP="00217F6A"/>
    <w:p w14:paraId="2F382522" w14:textId="39CAF15E" w:rsidR="00B57881" w:rsidRDefault="00B57881" w:rsidP="00217F6A"/>
    <w:p w14:paraId="399A774B" w14:textId="5AFC34A6" w:rsidR="00B57881" w:rsidRDefault="00B57881" w:rsidP="00217F6A"/>
    <w:p w14:paraId="187CA304" w14:textId="23B25C8F" w:rsidR="00B57881" w:rsidRDefault="00B57881" w:rsidP="00217F6A"/>
    <w:p w14:paraId="0C959645" w14:textId="2A4426F3" w:rsidR="00B57881" w:rsidRDefault="00B57881" w:rsidP="00217F6A"/>
    <w:p w14:paraId="13970408" w14:textId="73AC140A" w:rsidR="00B57881" w:rsidRDefault="00B57881" w:rsidP="00217F6A"/>
    <w:p w14:paraId="2B89A843" w14:textId="67AAEE0B" w:rsidR="00B57881" w:rsidRDefault="00B57881" w:rsidP="00217F6A"/>
    <w:p w14:paraId="237B0C9E" w14:textId="0B0A6DBC" w:rsidR="00B57881" w:rsidRDefault="00B57881" w:rsidP="00217F6A"/>
    <w:p w14:paraId="2A2073AE" w14:textId="38799680" w:rsidR="00B57881" w:rsidRDefault="00B57881" w:rsidP="00217F6A"/>
    <w:p w14:paraId="2B8F7568" w14:textId="2FE8777A" w:rsidR="00B57881" w:rsidRDefault="00B57881" w:rsidP="00217F6A"/>
    <w:p w14:paraId="043C5C90" w14:textId="06E13AD1" w:rsidR="00B57881" w:rsidRDefault="00B57881" w:rsidP="00217F6A"/>
    <w:p w14:paraId="099A1EAC" w14:textId="6152459B" w:rsidR="00B57881" w:rsidRDefault="00B57881" w:rsidP="00217F6A"/>
    <w:p w14:paraId="2C453ED9" w14:textId="1A3257AB" w:rsidR="00B57881" w:rsidRDefault="00B57881" w:rsidP="00217F6A"/>
    <w:p w14:paraId="185A00CF" w14:textId="5D5F4D77" w:rsidR="00B57881" w:rsidRDefault="00B57881" w:rsidP="00217F6A"/>
    <w:p w14:paraId="2C2BB974" w14:textId="26DE8B73" w:rsidR="00B57881" w:rsidRDefault="00B57881" w:rsidP="00217F6A"/>
    <w:p w14:paraId="42987812" w14:textId="586F684C" w:rsidR="00B57881" w:rsidRDefault="00B57881" w:rsidP="00217F6A"/>
    <w:p w14:paraId="45010ED0" w14:textId="5F319033" w:rsidR="00B57881" w:rsidRDefault="00B57881" w:rsidP="00217F6A"/>
    <w:p w14:paraId="0B75CD2C" w14:textId="314E4E59" w:rsidR="00B57881" w:rsidRDefault="00B57881" w:rsidP="00217F6A"/>
    <w:p w14:paraId="242080C7" w14:textId="30F4C86B" w:rsidR="00B57881" w:rsidRDefault="00B57881" w:rsidP="00217F6A"/>
    <w:p w14:paraId="39B9750E" w14:textId="025454D0" w:rsidR="00B57881" w:rsidRDefault="00B57881" w:rsidP="00217F6A"/>
    <w:p w14:paraId="78466489" w14:textId="284A7CAE" w:rsidR="00B57881" w:rsidRDefault="00B57881" w:rsidP="00217F6A"/>
    <w:p w14:paraId="4C9DF53A" w14:textId="3E2A85F2" w:rsidR="00B57881" w:rsidRDefault="00B57881" w:rsidP="00217F6A"/>
    <w:p w14:paraId="00616DA2" w14:textId="1094528A" w:rsidR="00B57881" w:rsidRDefault="00B57881" w:rsidP="00217F6A"/>
    <w:p w14:paraId="252F331A" w14:textId="77777777" w:rsidR="00B57881" w:rsidRPr="00217F6A" w:rsidRDefault="00B57881" w:rsidP="00217F6A"/>
    <w:p w14:paraId="2F4E1CDE" w14:textId="77777777" w:rsidR="00217F6A" w:rsidRPr="00217F6A" w:rsidRDefault="00217F6A" w:rsidP="00217F6A">
      <w:pPr>
        <w:jc w:val="center"/>
      </w:pPr>
      <w:r w:rsidRPr="00217F6A">
        <w:t>INTEGRIRANO VARSTVO BUČK, LUBENIC IN DINJ - list 7</w:t>
      </w:r>
    </w:p>
    <w:tbl>
      <w:tblPr>
        <w:tblW w:w="137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5"/>
        <w:gridCol w:w="26"/>
        <w:gridCol w:w="1842"/>
        <w:gridCol w:w="1843"/>
        <w:gridCol w:w="25"/>
        <w:gridCol w:w="1393"/>
        <w:gridCol w:w="37"/>
        <w:gridCol w:w="2090"/>
        <w:gridCol w:w="1984"/>
        <w:gridCol w:w="123"/>
        <w:gridCol w:w="1134"/>
        <w:gridCol w:w="19"/>
        <w:gridCol w:w="1366"/>
        <w:gridCol w:w="52"/>
      </w:tblGrid>
      <w:tr w:rsidR="00217F6A" w:rsidRPr="00217F6A" w14:paraId="05AD853A" w14:textId="77777777" w:rsidTr="004409BE">
        <w:trPr>
          <w:gridAfter w:val="1"/>
          <w:wAfter w:w="52" w:type="dxa"/>
        </w:trPr>
        <w:tc>
          <w:tcPr>
            <w:tcW w:w="1835" w:type="dxa"/>
            <w:tcBorders>
              <w:top w:val="single" w:sz="12" w:space="0" w:color="auto"/>
              <w:left w:val="single" w:sz="12" w:space="0" w:color="auto"/>
              <w:bottom w:val="single" w:sz="12" w:space="0" w:color="auto"/>
              <w:right w:val="single" w:sz="12" w:space="0" w:color="auto"/>
            </w:tcBorders>
          </w:tcPr>
          <w:p w14:paraId="62B63EB9" w14:textId="77777777" w:rsidR="00217F6A" w:rsidRPr="00217F6A" w:rsidRDefault="00217F6A" w:rsidP="00217F6A">
            <w:pPr>
              <w:jc w:val="left"/>
              <w:rPr>
                <w:sz w:val="18"/>
                <w:szCs w:val="18"/>
              </w:rPr>
            </w:pPr>
            <w:r w:rsidRPr="00217F6A">
              <w:rPr>
                <w:sz w:val="18"/>
                <w:szCs w:val="18"/>
              </w:rPr>
              <w:t>ŠKODLJIVI ORGANIZEM</w:t>
            </w:r>
          </w:p>
        </w:tc>
        <w:tc>
          <w:tcPr>
            <w:tcW w:w="1868" w:type="dxa"/>
            <w:gridSpan w:val="2"/>
            <w:tcBorders>
              <w:top w:val="single" w:sz="12" w:space="0" w:color="auto"/>
              <w:left w:val="single" w:sz="12" w:space="0" w:color="auto"/>
              <w:bottom w:val="single" w:sz="12" w:space="0" w:color="auto"/>
              <w:right w:val="single" w:sz="12" w:space="0" w:color="auto"/>
            </w:tcBorders>
          </w:tcPr>
          <w:p w14:paraId="04912364" w14:textId="77777777" w:rsidR="00217F6A" w:rsidRPr="00217F6A" w:rsidRDefault="00217F6A" w:rsidP="00217F6A">
            <w:pPr>
              <w:jc w:val="left"/>
              <w:rPr>
                <w:sz w:val="18"/>
                <w:szCs w:val="18"/>
              </w:rPr>
            </w:pPr>
            <w:r w:rsidRPr="00217F6A">
              <w:rPr>
                <w:sz w:val="18"/>
                <w:szCs w:val="18"/>
              </w:rPr>
              <w:t>OPIS</w:t>
            </w:r>
          </w:p>
        </w:tc>
        <w:tc>
          <w:tcPr>
            <w:tcW w:w="1868" w:type="dxa"/>
            <w:gridSpan w:val="2"/>
            <w:tcBorders>
              <w:top w:val="single" w:sz="12" w:space="0" w:color="auto"/>
              <w:left w:val="single" w:sz="12" w:space="0" w:color="auto"/>
              <w:bottom w:val="single" w:sz="12" w:space="0" w:color="auto"/>
              <w:right w:val="single" w:sz="12" w:space="0" w:color="auto"/>
            </w:tcBorders>
          </w:tcPr>
          <w:p w14:paraId="4F07612F" w14:textId="77777777" w:rsidR="00217F6A" w:rsidRPr="00217F6A" w:rsidRDefault="00217F6A" w:rsidP="00217F6A">
            <w:pPr>
              <w:tabs>
                <w:tab w:val="left" w:pos="170"/>
              </w:tabs>
              <w:rPr>
                <w:sz w:val="18"/>
                <w:szCs w:val="18"/>
              </w:rPr>
            </w:pPr>
            <w:r w:rsidRPr="00217F6A">
              <w:rPr>
                <w:sz w:val="18"/>
                <w:szCs w:val="18"/>
              </w:rPr>
              <w:t>UKREPI</w:t>
            </w:r>
          </w:p>
        </w:tc>
        <w:tc>
          <w:tcPr>
            <w:tcW w:w="1430" w:type="dxa"/>
            <w:gridSpan w:val="2"/>
            <w:tcBorders>
              <w:top w:val="single" w:sz="12" w:space="0" w:color="auto"/>
              <w:left w:val="single" w:sz="12" w:space="0" w:color="auto"/>
              <w:bottom w:val="single" w:sz="12" w:space="0" w:color="auto"/>
              <w:right w:val="single" w:sz="12" w:space="0" w:color="auto"/>
            </w:tcBorders>
          </w:tcPr>
          <w:p w14:paraId="69282834" w14:textId="77777777" w:rsidR="00217F6A" w:rsidRPr="00217F6A" w:rsidRDefault="00217F6A" w:rsidP="00217F6A">
            <w:pPr>
              <w:rPr>
                <w:sz w:val="18"/>
                <w:szCs w:val="18"/>
              </w:rPr>
            </w:pPr>
            <w:r w:rsidRPr="00217F6A">
              <w:rPr>
                <w:sz w:val="18"/>
                <w:szCs w:val="18"/>
              </w:rPr>
              <w:t>AKTIVNA SNOV</w:t>
            </w:r>
          </w:p>
        </w:tc>
        <w:tc>
          <w:tcPr>
            <w:tcW w:w="2090" w:type="dxa"/>
            <w:tcBorders>
              <w:top w:val="single" w:sz="12" w:space="0" w:color="auto"/>
              <w:left w:val="single" w:sz="12" w:space="0" w:color="auto"/>
              <w:bottom w:val="single" w:sz="12" w:space="0" w:color="auto"/>
              <w:right w:val="single" w:sz="12" w:space="0" w:color="auto"/>
            </w:tcBorders>
          </w:tcPr>
          <w:p w14:paraId="449B54D1" w14:textId="77777777" w:rsidR="00217F6A" w:rsidRPr="00217F6A" w:rsidRDefault="00217F6A" w:rsidP="00217F6A">
            <w:pPr>
              <w:jc w:val="left"/>
              <w:rPr>
                <w:sz w:val="18"/>
                <w:szCs w:val="18"/>
              </w:rPr>
            </w:pPr>
            <w:r w:rsidRPr="00217F6A">
              <w:rPr>
                <w:sz w:val="18"/>
                <w:szCs w:val="18"/>
              </w:rPr>
              <w:t>FITOFARM.</w:t>
            </w:r>
          </w:p>
          <w:p w14:paraId="1611AE6B" w14:textId="77777777" w:rsidR="00217F6A" w:rsidRPr="00217F6A" w:rsidRDefault="00217F6A" w:rsidP="00217F6A">
            <w:pPr>
              <w:jc w:val="left"/>
              <w:rPr>
                <w:sz w:val="18"/>
                <w:szCs w:val="18"/>
              </w:rPr>
            </w:pPr>
            <w:r w:rsidRPr="00217F6A">
              <w:rPr>
                <w:sz w:val="18"/>
                <w:szCs w:val="18"/>
              </w:rPr>
              <w:t>SREDSTVO</w:t>
            </w:r>
          </w:p>
        </w:tc>
        <w:tc>
          <w:tcPr>
            <w:tcW w:w="1984" w:type="dxa"/>
            <w:tcBorders>
              <w:top w:val="single" w:sz="12" w:space="0" w:color="auto"/>
              <w:left w:val="single" w:sz="12" w:space="0" w:color="auto"/>
              <w:bottom w:val="single" w:sz="12" w:space="0" w:color="auto"/>
              <w:right w:val="single" w:sz="12" w:space="0" w:color="auto"/>
            </w:tcBorders>
          </w:tcPr>
          <w:p w14:paraId="3F5D0634" w14:textId="77777777" w:rsidR="00217F6A" w:rsidRPr="00217F6A" w:rsidRDefault="00217F6A" w:rsidP="00217F6A">
            <w:pPr>
              <w:rPr>
                <w:sz w:val="18"/>
                <w:szCs w:val="18"/>
              </w:rPr>
            </w:pPr>
            <w:r w:rsidRPr="00217F6A">
              <w:rPr>
                <w:sz w:val="18"/>
                <w:szCs w:val="18"/>
              </w:rPr>
              <w:t>ODMEREK</w:t>
            </w:r>
          </w:p>
        </w:tc>
        <w:tc>
          <w:tcPr>
            <w:tcW w:w="1276" w:type="dxa"/>
            <w:gridSpan w:val="3"/>
            <w:tcBorders>
              <w:top w:val="single" w:sz="12" w:space="0" w:color="auto"/>
              <w:left w:val="single" w:sz="12" w:space="0" w:color="auto"/>
              <w:bottom w:val="single" w:sz="12" w:space="0" w:color="auto"/>
              <w:right w:val="single" w:sz="12" w:space="0" w:color="auto"/>
            </w:tcBorders>
          </w:tcPr>
          <w:p w14:paraId="6EC3CFBB" w14:textId="77777777" w:rsidR="00217F6A" w:rsidRPr="00217F6A" w:rsidRDefault="00217F6A" w:rsidP="00217F6A">
            <w:pPr>
              <w:rPr>
                <w:sz w:val="18"/>
                <w:szCs w:val="18"/>
              </w:rPr>
            </w:pPr>
            <w:r w:rsidRPr="00217F6A">
              <w:rPr>
                <w:sz w:val="18"/>
                <w:szCs w:val="18"/>
              </w:rPr>
              <w:t>KARENCA</w:t>
            </w:r>
          </w:p>
        </w:tc>
        <w:tc>
          <w:tcPr>
            <w:tcW w:w="1366" w:type="dxa"/>
            <w:tcBorders>
              <w:top w:val="single" w:sz="12" w:space="0" w:color="auto"/>
              <w:left w:val="single" w:sz="12" w:space="0" w:color="auto"/>
              <w:bottom w:val="single" w:sz="12" w:space="0" w:color="auto"/>
              <w:right w:val="single" w:sz="12" w:space="0" w:color="auto"/>
            </w:tcBorders>
          </w:tcPr>
          <w:p w14:paraId="690526C7" w14:textId="77777777" w:rsidR="00217F6A" w:rsidRPr="00217F6A" w:rsidRDefault="00217F6A" w:rsidP="00217F6A">
            <w:pPr>
              <w:rPr>
                <w:sz w:val="18"/>
                <w:szCs w:val="18"/>
              </w:rPr>
            </w:pPr>
            <w:r w:rsidRPr="00217F6A">
              <w:rPr>
                <w:sz w:val="18"/>
                <w:szCs w:val="18"/>
              </w:rPr>
              <w:t>OPOMBE</w:t>
            </w:r>
          </w:p>
        </w:tc>
      </w:tr>
      <w:tr w:rsidR="00217F6A" w:rsidRPr="00217F6A" w14:paraId="54051473" w14:textId="77777777" w:rsidTr="004409BE">
        <w:trPr>
          <w:gridAfter w:val="1"/>
          <w:wAfter w:w="52" w:type="dxa"/>
          <w:trHeight w:val="131"/>
        </w:trPr>
        <w:tc>
          <w:tcPr>
            <w:tcW w:w="1835" w:type="dxa"/>
            <w:vMerge w:val="restart"/>
            <w:tcBorders>
              <w:top w:val="single" w:sz="4" w:space="0" w:color="auto"/>
              <w:left w:val="single" w:sz="4" w:space="0" w:color="auto"/>
              <w:right w:val="single" w:sz="4" w:space="0" w:color="auto"/>
            </w:tcBorders>
          </w:tcPr>
          <w:p w14:paraId="6CDCA8E1" w14:textId="77777777" w:rsidR="00217F6A" w:rsidRPr="00217F6A" w:rsidRDefault="00217F6A" w:rsidP="00217F6A">
            <w:pPr>
              <w:jc w:val="left"/>
              <w:rPr>
                <w:b/>
                <w:bCs/>
                <w:sz w:val="18"/>
                <w:szCs w:val="18"/>
              </w:rPr>
            </w:pPr>
            <w:r w:rsidRPr="00217F6A">
              <w:rPr>
                <w:b/>
                <w:bCs/>
                <w:sz w:val="18"/>
                <w:szCs w:val="18"/>
              </w:rPr>
              <w:t xml:space="preserve">Listne uši </w:t>
            </w:r>
          </w:p>
          <w:p w14:paraId="6847C363" w14:textId="77777777" w:rsidR="00217F6A" w:rsidRPr="00217F6A" w:rsidRDefault="00217F6A" w:rsidP="00217F6A">
            <w:pPr>
              <w:jc w:val="left"/>
              <w:rPr>
                <w:i/>
                <w:iCs/>
                <w:sz w:val="18"/>
                <w:szCs w:val="18"/>
              </w:rPr>
            </w:pPr>
            <w:r w:rsidRPr="00217F6A">
              <w:rPr>
                <w:i/>
                <w:iCs/>
                <w:sz w:val="18"/>
                <w:szCs w:val="18"/>
              </w:rPr>
              <w:t xml:space="preserve">Myzus persicae, Macrosiphun euphorbiae, </w:t>
            </w:r>
          </w:p>
          <w:p w14:paraId="241F8C5A" w14:textId="77777777" w:rsidR="00217F6A" w:rsidRPr="00217F6A" w:rsidRDefault="00217F6A" w:rsidP="00217F6A">
            <w:pPr>
              <w:jc w:val="left"/>
              <w:rPr>
                <w:i/>
                <w:iCs/>
                <w:sz w:val="18"/>
                <w:szCs w:val="18"/>
              </w:rPr>
            </w:pPr>
            <w:r w:rsidRPr="00217F6A">
              <w:rPr>
                <w:i/>
                <w:iCs/>
                <w:sz w:val="18"/>
                <w:szCs w:val="18"/>
              </w:rPr>
              <w:t>Aphis gossypii, Aphis fabae</w:t>
            </w:r>
          </w:p>
          <w:p w14:paraId="695814EF" w14:textId="77777777" w:rsidR="00217F6A" w:rsidRPr="00217F6A" w:rsidRDefault="00217F6A" w:rsidP="00217F6A">
            <w:pPr>
              <w:jc w:val="left"/>
              <w:rPr>
                <w:b/>
                <w:bCs/>
                <w:sz w:val="18"/>
                <w:szCs w:val="18"/>
              </w:rPr>
            </w:pPr>
          </w:p>
        </w:tc>
        <w:tc>
          <w:tcPr>
            <w:tcW w:w="1868" w:type="dxa"/>
            <w:gridSpan w:val="2"/>
            <w:vMerge w:val="restart"/>
            <w:tcBorders>
              <w:top w:val="single" w:sz="4" w:space="0" w:color="auto"/>
              <w:left w:val="single" w:sz="4" w:space="0" w:color="auto"/>
              <w:right w:val="single" w:sz="4" w:space="0" w:color="auto"/>
            </w:tcBorders>
          </w:tcPr>
          <w:p w14:paraId="73281686" w14:textId="77777777" w:rsidR="00217F6A" w:rsidRPr="00217F6A" w:rsidRDefault="00217F6A" w:rsidP="00217F6A">
            <w:pPr>
              <w:jc w:val="left"/>
              <w:rPr>
                <w:sz w:val="18"/>
                <w:szCs w:val="18"/>
              </w:rPr>
            </w:pPr>
            <w:r w:rsidRPr="00217F6A">
              <w:rPr>
                <w:sz w:val="18"/>
                <w:szCs w:val="18"/>
              </w:rPr>
              <w:t>Zvijanje listov, veliko medne rose na mlajših poganjkih. Na spodnji strani listov svetlozeleni, temnozeleni ali oranžno roza barve insekti, ki sesajo.</w:t>
            </w:r>
          </w:p>
        </w:tc>
        <w:tc>
          <w:tcPr>
            <w:tcW w:w="1868" w:type="dxa"/>
            <w:gridSpan w:val="2"/>
            <w:vMerge w:val="restart"/>
            <w:tcBorders>
              <w:top w:val="single" w:sz="4" w:space="0" w:color="auto"/>
              <w:left w:val="single" w:sz="4" w:space="0" w:color="auto"/>
              <w:right w:val="single" w:sz="4" w:space="0" w:color="auto"/>
            </w:tcBorders>
          </w:tcPr>
          <w:p w14:paraId="63F4FCA0" w14:textId="77777777" w:rsidR="00217F6A" w:rsidRPr="00217F6A" w:rsidRDefault="00217F6A" w:rsidP="00217F6A">
            <w:pPr>
              <w:tabs>
                <w:tab w:val="left" w:pos="170"/>
              </w:tabs>
              <w:jc w:val="left"/>
              <w:rPr>
                <w:sz w:val="18"/>
                <w:szCs w:val="18"/>
              </w:rPr>
            </w:pPr>
            <w:r w:rsidRPr="00217F6A">
              <w:rPr>
                <w:sz w:val="18"/>
                <w:szCs w:val="18"/>
              </w:rPr>
              <w:t xml:space="preserve">Agrotehnični ukrepi: </w:t>
            </w:r>
          </w:p>
          <w:p w14:paraId="488C8055"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odstranjevanje plevelov, gostiteljev.</w:t>
            </w:r>
          </w:p>
          <w:p w14:paraId="51242088" w14:textId="77777777" w:rsidR="00217F6A" w:rsidRPr="00217F6A" w:rsidRDefault="00217F6A" w:rsidP="00217F6A">
            <w:pPr>
              <w:tabs>
                <w:tab w:val="left" w:pos="170"/>
              </w:tabs>
              <w:jc w:val="left"/>
              <w:rPr>
                <w:sz w:val="18"/>
                <w:szCs w:val="18"/>
              </w:rPr>
            </w:pPr>
          </w:p>
          <w:p w14:paraId="7200F192" w14:textId="77777777" w:rsidR="00217F6A" w:rsidRPr="00217F6A" w:rsidRDefault="00217F6A" w:rsidP="00217F6A">
            <w:pPr>
              <w:tabs>
                <w:tab w:val="left" w:pos="170"/>
              </w:tabs>
              <w:jc w:val="left"/>
              <w:rPr>
                <w:sz w:val="18"/>
                <w:szCs w:val="18"/>
              </w:rPr>
            </w:pPr>
            <w:r w:rsidRPr="00217F6A">
              <w:rPr>
                <w:sz w:val="18"/>
                <w:szCs w:val="18"/>
              </w:rPr>
              <w:t>Kemični ukrep:</w:t>
            </w:r>
          </w:p>
          <w:p w14:paraId="29406B05"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uporaba insekticidov</w:t>
            </w:r>
          </w:p>
          <w:p w14:paraId="275677C2" w14:textId="77777777" w:rsidR="00217F6A" w:rsidRPr="00217F6A" w:rsidRDefault="00217F6A" w:rsidP="00217F6A">
            <w:pPr>
              <w:tabs>
                <w:tab w:val="left" w:pos="34"/>
              </w:tabs>
              <w:ind w:right="-50"/>
              <w:jc w:val="left"/>
              <w:rPr>
                <w:color w:val="000000"/>
                <w:sz w:val="18"/>
                <w:szCs w:val="18"/>
                <w:shd w:val="clear" w:color="auto" w:fill="FFFFFF"/>
              </w:rPr>
            </w:pPr>
          </w:p>
          <w:p w14:paraId="3B3D1841"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Uporaba domorodnih koristnih organizmov.</w:t>
            </w:r>
          </w:p>
        </w:tc>
        <w:tc>
          <w:tcPr>
            <w:tcW w:w="8146" w:type="dxa"/>
            <w:gridSpan w:val="8"/>
            <w:tcBorders>
              <w:top w:val="single" w:sz="4" w:space="0" w:color="auto"/>
              <w:left w:val="single" w:sz="4" w:space="0" w:color="auto"/>
              <w:right w:val="single" w:sz="4" w:space="0" w:color="auto"/>
            </w:tcBorders>
          </w:tcPr>
          <w:p w14:paraId="31D85A18" w14:textId="77777777" w:rsidR="00217F6A" w:rsidRPr="00217F6A" w:rsidRDefault="00217F6A" w:rsidP="00217F6A">
            <w:pPr>
              <w:tabs>
                <w:tab w:val="left" w:pos="34"/>
              </w:tabs>
              <w:ind w:right="-50"/>
              <w:jc w:val="left"/>
              <w:rPr>
                <w:b/>
                <w:color w:val="000000"/>
                <w:sz w:val="18"/>
                <w:szCs w:val="18"/>
                <w:shd w:val="clear" w:color="auto" w:fill="FFFFFF"/>
              </w:rPr>
            </w:pPr>
            <w:r w:rsidRPr="00217F6A">
              <w:rPr>
                <w:b/>
                <w:color w:val="000000"/>
                <w:sz w:val="18"/>
                <w:szCs w:val="18"/>
                <w:shd w:val="clear" w:color="auto" w:fill="FFFFFF"/>
              </w:rPr>
              <w:t>PRIDELAVA NA PROSTEM IN V ZAŠČITENIH PROSTORIH</w:t>
            </w:r>
          </w:p>
        </w:tc>
      </w:tr>
      <w:tr w:rsidR="00217F6A" w:rsidRPr="00217F6A" w14:paraId="7C6EAC90" w14:textId="77777777" w:rsidTr="004409BE">
        <w:trPr>
          <w:gridAfter w:val="1"/>
          <w:wAfter w:w="52" w:type="dxa"/>
          <w:trHeight w:val="131"/>
        </w:trPr>
        <w:tc>
          <w:tcPr>
            <w:tcW w:w="1835" w:type="dxa"/>
            <w:vMerge/>
            <w:tcBorders>
              <w:left w:val="single" w:sz="4" w:space="0" w:color="auto"/>
              <w:right w:val="single" w:sz="4" w:space="0" w:color="auto"/>
            </w:tcBorders>
          </w:tcPr>
          <w:p w14:paraId="61EE4F6D" w14:textId="77777777" w:rsidR="00217F6A" w:rsidRPr="00217F6A" w:rsidRDefault="00217F6A" w:rsidP="00217F6A">
            <w:pPr>
              <w:jc w:val="left"/>
              <w:rPr>
                <w:b/>
                <w:bCs/>
                <w:sz w:val="18"/>
                <w:szCs w:val="18"/>
              </w:rPr>
            </w:pPr>
          </w:p>
        </w:tc>
        <w:tc>
          <w:tcPr>
            <w:tcW w:w="1868" w:type="dxa"/>
            <w:gridSpan w:val="2"/>
            <w:vMerge/>
            <w:tcBorders>
              <w:left w:val="single" w:sz="4" w:space="0" w:color="auto"/>
              <w:right w:val="single" w:sz="4" w:space="0" w:color="auto"/>
            </w:tcBorders>
          </w:tcPr>
          <w:p w14:paraId="0E69E5A9" w14:textId="77777777" w:rsidR="00217F6A" w:rsidRPr="00217F6A" w:rsidRDefault="00217F6A" w:rsidP="00217F6A">
            <w:pPr>
              <w:jc w:val="left"/>
              <w:rPr>
                <w:sz w:val="18"/>
                <w:szCs w:val="18"/>
              </w:rPr>
            </w:pPr>
          </w:p>
        </w:tc>
        <w:tc>
          <w:tcPr>
            <w:tcW w:w="1868" w:type="dxa"/>
            <w:gridSpan w:val="2"/>
            <w:vMerge/>
            <w:tcBorders>
              <w:left w:val="single" w:sz="4" w:space="0" w:color="auto"/>
              <w:right w:val="single" w:sz="4" w:space="0" w:color="auto"/>
            </w:tcBorders>
          </w:tcPr>
          <w:p w14:paraId="0F9C4ECD" w14:textId="77777777" w:rsidR="00217F6A" w:rsidRPr="00217F6A" w:rsidRDefault="00217F6A" w:rsidP="00217F6A">
            <w:pPr>
              <w:tabs>
                <w:tab w:val="left" w:pos="34"/>
              </w:tabs>
              <w:ind w:right="-50"/>
              <w:jc w:val="left"/>
              <w:rPr>
                <w:color w:val="000000"/>
                <w:sz w:val="18"/>
                <w:szCs w:val="18"/>
                <w:shd w:val="clear" w:color="auto" w:fill="FFFFFF"/>
              </w:rPr>
            </w:pPr>
          </w:p>
        </w:tc>
        <w:tc>
          <w:tcPr>
            <w:tcW w:w="1430" w:type="dxa"/>
            <w:gridSpan w:val="2"/>
            <w:tcBorders>
              <w:top w:val="single" w:sz="4" w:space="0" w:color="auto"/>
              <w:left w:val="single" w:sz="4" w:space="0" w:color="auto"/>
              <w:right w:val="single" w:sz="4" w:space="0" w:color="auto"/>
            </w:tcBorders>
          </w:tcPr>
          <w:p w14:paraId="7A87D01B"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-azadirahtin A</w:t>
            </w:r>
          </w:p>
        </w:tc>
        <w:tc>
          <w:tcPr>
            <w:tcW w:w="2090" w:type="dxa"/>
            <w:tcBorders>
              <w:top w:val="single" w:sz="4" w:space="0" w:color="auto"/>
              <w:left w:val="single" w:sz="4" w:space="0" w:color="auto"/>
              <w:bottom w:val="single" w:sz="4" w:space="0" w:color="auto"/>
              <w:right w:val="single" w:sz="4" w:space="0" w:color="auto"/>
            </w:tcBorders>
          </w:tcPr>
          <w:p w14:paraId="4747A082" w14:textId="77777777" w:rsidR="00217F6A" w:rsidRPr="00217F6A" w:rsidRDefault="00217F6A" w:rsidP="00217F6A">
            <w:pPr>
              <w:jc w:val="left"/>
              <w:rPr>
                <w:sz w:val="17"/>
                <w:szCs w:val="17"/>
              </w:rPr>
            </w:pPr>
            <w:r w:rsidRPr="00217F6A">
              <w:rPr>
                <w:sz w:val="17"/>
                <w:szCs w:val="17"/>
              </w:rPr>
              <w:t>Neemazal – T/S</w:t>
            </w:r>
          </w:p>
        </w:tc>
        <w:tc>
          <w:tcPr>
            <w:tcW w:w="1984" w:type="dxa"/>
            <w:tcBorders>
              <w:top w:val="single" w:sz="4" w:space="0" w:color="auto"/>
              <w:left w:val="single" w:sz="4" w:space="0" w:color="auto"/>
              <w:bottom w:val="single" w:sz="4" w:space="0" w:color="auto"/>
              <w:right w:val="single" w:sz="4" w:space="0" w:color="auto"/>
            </w:tcBorders>
          </w:tcPr>
          <w:p w14:paraId="21E56914" w14:textId="77777777" w:rsidR="00217F6A" w:rsidRPr="00217F6A" w:rsidRDefault="00217F6A" w:rsidP="00217F6A">
            <w:pPr>
              <w:jc w:val="left"/>
              <w:rPr>
                <w:sz w:val="17"/>
                <w:szCs w:val="17"/>
              </w:rPr>
            </w:pPr>
            <w:r w:rsidRPr="00217F6A">
              <w:rPr>
                <w:sz w:val="17"/>
                <w:szCs w:val="17"/>
              </w:rPr>
              <w:t>2-3 l/ha</w:t>
            </w:r>
          </w:p>
        </w:tc>
        <w:tc>
          <w:tcPr>
            <w:tcW w:w="1276" w:type="dxa"/>
            <w:gridSpan w:val="3"/>
            <w:tcBorders>
              <w:top w:val="single" w:sz="4" w:space="0" w:color="auto"/>
              <w:left w:val="single" w:sz="4" w:space="0" w:color="auto"/>
              <w:bottom w:val="single" w:sz="4" w:space="0" w:color="auto"/>
              <w:right w:val="single" w:sz="4" w:space="0" w:color="auto"/>
            </w:tcBorders>
          </w:tcPr>
          <w:p w14:paraId="78FCF389" w14:textId="77777777" w:rsidR="00217F6A" w:rsidRPr="00217F6A" w:rsidRDefault="00217F6A" w:rsidP="00217F6A">
            <w:pPr>
              <w:jc w:val="left"/>
              <w:rPr>
                <w:sz w:val="17"/>
                <w:szCs w:val="17"/>
              </w:rPr>
            </w:pPr>
            <w:r w:rsidRPr="00217F6A">
              <w:rPr>
                <w:sz w:val="17"/>
                <w:szCs w:val="17"/>
              </w:rPr>
              <w:t>3</w:t>
            </w:r>
          </w:p>
        </w:tc>
        <w:tc>
          <w:tcPr>
            <w:tcW w:w="1366" w:type="dxa"/>
            <w:tcBorders>
              <w:left w:val="single" w:sz="4" w:space="0" w:color="auto"/>
              <w:bottom w:val="single" w:sz="4" w:space="0" w:color="auto"/>
              <w:right w:val="single" w:sz="4" w:space="0" w:color="auto"/>
            </w:tcBorders>
          </w:tcPr>
          <w:p w14:paraId="1B17D5B8" w14:textId="77777777" w:rsidR="00217F6A" w:rsidRPr="00217F6A" w:rsidRDefault="00217F6A" w:rsidP="00217F6A">
            <w:pPr>
              <w:tabs>
                <w:tab w:val="left" w:pos="34"/>
              </w:tabs>
              <w:ind w:right="-50"/>
              <w:jc w:val="left"/>
              <w:rPr>
                <w:color w:val="000000"/>
                <w:sz w:val="18"/>
                <w:szCs w:val="18"/>
                <w:shd w:val="clear" w:color="auto" w:fill="FFFFFF"/>
              </w:rPr>
            </w:pPr>
          </w:p>
        </w:tc>
      </w:tr>
      <w:tr w:rsidR="00217F6A" w:rsidRPr="00217F6A" w14:paraId="619EA0FE" w14:textId="77777777" w:rsidTr="004409BE">
        <w:trPr>
          <w:gridAfter w:val="1"/>
          <w:wAfter w:w="52" w:type="dxa"/>
          <w:trHeight w:val="131"/>
        </w:trPr>
        <w:tc>
          <w:tcPr>
            <w:tcW w:w="1835" w:type="dxa"/>
            <w:vMerge/>
            <w:tcBorders>
              <w:left w:val="single" w:sz="4" w:space="0" w:color="auto"/>
              <w:right w:val="single" w:sz="4" w:space="0" w:color="auto"/>
            </w:tcBorders>
          </w:tcPr>
          <w:p w14:paraId="3CDEFD69" w14:textId="77777777" w:rsidR="00217F6A" w:rsidRPr="00217F6A" w:rsidRDefault="00217F6A" w:rsidP="00217F6A">
            <w:pPr>
              <w:jc w:val="left"/>
              <w:rPr>
                <w:b/>
                <w:bCs/>
                <w:sz w:val="18"/>
                <w:szCs w:val="18"/>
              </w:rPr>
            </w:pPr>
          </w:p>
        </w:tc>
        <w:tc>
          <w:tcPr>
            <w:tcW w:w="1868" w:type="dxa"/>
            <w:gridSpan w:val="2"/>
            <w:vMerge/>
            <w:tcBorders>
              <w:left w:val="single" w:sz="4" w:space="0" w:color="auto"/>
              <w:right w:val="single" w:sz="4" w:space="0" w:color="auto"/>
            </w:tcBorders>
          </w:tcPr>
          <w:p w14:paraId="51AC6A9A" w14:textId="77777777" w:rsidR="00217F6A" w:rsidRPr="00217F6A" w:rsidRDefault="00217F6A" w:rsidP="00217F6A">
            <w:pPr>
              <w:jc w:val="left"/>
              <w:rPr>
                <w:sz w:val="18"/>
                <w:szCs w:val="18"/>
              </w:rPr>
            </w:pPr>
          </w:p>
        </w:tc>
        <w:tc>
          <w:tcPr>
            <w:tcW w:w="1868" w:type="dxa"/>
            <w:gridSpan w:val="2"/>
            <w:vMerge/>
            <w:tcBorders>
              <w:left w:val="single" w:sz="4" w:space="0" w:color="auto"/>
              <w:right w:val="single" w:sz="4" w:space="0" w:color="auto"/>
            </w:tcBorders>
          </w:tcPr>
          <w:p w14:paraId="5E827E65" w14:textId="77777777" w:rsidR="00217F6A" w:rsidRPr="00217F6A" w:rsidRDefault="00217F6A" w:rsidP="00217F6A">
            <w:pPr>
              <w:tabs>
                <w:tab w:val="left" w:pos="34"/>
              </w:tabs>
              <w:ind w:right="-50"/>
              <w:jc w:val="left"/>
              <w:rPr>
                <w:color w:val="000000"/>
                <w:sz w:val="18"/>
                <w:szCs w:val="18"/>
                <w:shd w:val="clear" w:color="auto" w:fill="FFFFFF"/>
              </w:rPr>
            </w:pPr>
          </w:p>
        </w:tc>
        <w:tc>
          <w:tcPr>
            <w:tcW w:w="1430" w:type="dxa"/>
            <w:gridSpan w:val="2"/>
            <w:tcBorders>
              <w:top w:val="single" w:sz="4" w:space="0" w:color="auto"/>
              <w:left w:val="single" w:sz="4" w:space="0" w:color="auto"/>
              <w:right w:val="single" w:sz="4" w:space="0" w:color="auto"/>
            </w:tcBorders>
          </w:tcPr>
          <w:p w14:paraId="4F37CA79"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-flonikamid</w:t>
            </w:r>
          </w:p>
        </w:tc>
        <w:tc>
          <w:tcPr>
            <w:tcW w:w="2090" w:type="dxa"/>
            <w:tcBorders>
              <w:top w:val="single" w:sz="4" w:space="0" w:color="auto"/>
              <w:left w:val="single" w:sz="4" w:space="0" w:color="auto"/>
              <w:bottom w:val="single" w:sz="4" w:space="0" w:color="auto"/>
              <w:right w:val="single" w:sz="4" w:space="0" w:color="auto"/>
            </w:tcBorders>
          </w:tcPr>
          <w:p w14:paraId="3FB67931" w14:textId="77777777" w:rsidR="00217F6A" w:rsidRDefault="00217F6A" w:rsidP="00217F6A">
            <w:pPr>
              <w:jc w:val="left"/>
              <w:rPr>
                <w:b/>
                <w:sz w:val="17"/>
                <w:szCs w:val="17"/>
              </w:rPr>
            </w:pPr>
            <w:r w:rsidRPr="00217F6A">
              <w:rPr>
                <w:sz w:val="17"/>
                <w:szCs w:val="17"/>
              </w:rPr>
              <w:t xml:space="preserve">Teppeki </w:t>
            </w:r>
            <w:r w:rsidRPr="00217F6A">
              <w:rPr>
                <w:b/>
                <w:sz w:val="17"/>
                <w:szCs w:val="17"/>
              </w:rPr>
              <w:t>A, B, C</w:t>
            </w:r>
          </w:p>
          <w:p w14:paraId="2A5F5F5F" w14:textId="65AFD9A8" w:rsidR="00020EB5" w:rsidRPr="00217F6A" w:rsidRDefault="00020EB5" w:rsidP="00217F6A">
            <w:pPr>
              <w:jc w:val="left"/>
              <w:rPr>
                <w:sz w:val="17"/>
                <w:szCs w:val="17"/>
              </w:rPr>
            </w:pPr>
            <w:r>
              <w:rPr>
                <w:sz w:val="17"/>
                <w:szCs w:val="17"/>
              </w:rPr>
              <w:t>Afinto</w:t>
            </w:r>
            <w:r w:rsidRPr="00217F6A">
              <w:rPr>
                <w:sz w:val="17"/>
                <w:szCs w:val="17"/>
              </w:rPr>
              <w:t xml:space="preserve"> </w:t>
            </w:r>
            <w:r w:rsidRPr="00217F6A">
              <w:rPr>
                <w:b/>
                <w:sz w:val="17"/>
                <w:szCs w:val="17"/>
              </w:rPr>
              <w:t>A, B, C</w:t>
            </w:r>
          </w:p>
        </w:tc>
        <w:tc>
          <w:tcPr>
            <w:tcW w:w="1984" w:type="dxa"/>
            <w:tcBorders>
              <w:top w:val="single" w:sz="4" w:space="0" w:color="auto"/>
              <w:left w:val="single" w:sz="4" w:space="0" w:color="auto"/>
              <w:bottom w:val="single" w:sz="4" w:space="0" w:color="auto"/>
              <w:right w:val="single" w:sz="4" w:space="0" w:color="auto"/>
            </w:tcBorders>
          </w:tcPr>
          <w:p w14:paraId="27DA8A11" w14:textId="77777777" w:rsidR="00217F6A" w:rsidRPr="00217F6A" w:rsidRDefault="00217F6A" w:rsidP="00217F6A">
            <w:pPr>
              <w:jc w:val="left"/>
              <w:rPr>
                <w:sz w:val="17"/>
                <w:szCs w:val="17"/>
              </w:rPr>
            </w:pPr>
            <w:r w:rsidRPr="00217F6A">
              <w:rPr>
                <w:sz w:val="17"/>
                <w:szCs w:val="17"/>
              </w:rPr>
              <w:t>0,1 kg/ha</w:t>
            </w:r>
          </w:p>
        </w:tc>
        <w:tc>
          <w:tcPr>
            <w:tcW w:w="1276" w:type="dxa"/>
            <w:gridSpan w:val="3"/>
            <w:tcBorders>
              <w:top w:val="single" w:sz="4" w:space="0" w:color="auto"/>
              <w:left w:val="single" w:sz="4" w:space="0" w:color="auto"/>
              <w:bottom w:val="single" w:sz="4" w:space="0" w:color="auto"/>
              <w:right w:val="single" w:sz="4" w:space="0" w:color="auto"/>
            </w:tcBorders>
          </w:tcPr>
          <w:p w14:paraId="05EF7DC1" w14:textId="77777777" w:rsidR="00217F6A" w:rsidRPr="00217F6A" w:rsidRDefault="00217F6A" w:rsidP="00217F6A">
            <w:pPr>
              <w:jc w:val="left"/>
              <w:rPr>
                <w:sz w:val="17"/>
                <w:szCs w:val="17"/>
              </w:rPr>
            </w:pPr>
            <w:r w:rsidRPr="00217F6A">
              <w:rPr>
                <w:sz w:val="17"/>
                <w:szCs w:val="17"/>
              </w:rPr>
              <w:t>1</w:t>
            </w:r>
          </w:p>
        </w:tc>
        <w:tc>
          <w:tcPr>
            <w:tcW w:w="1366" w:type="dxa"/>
            <w:tcBorders>
              <w:top w:val="single" w:sz="4" w:space="0" w:color="auto"/>
              <w:left w:val="single" w:sz="4" w:space="0" w:color="auto"/>
              <w:bottom w:val="single" w:sz="4" w:space="0" w:color="auto"/>
              <w:right w:val="single" w:sz="4" w:space="0" w:color="auto"/>
            </w:tcBorders>
          </w:tcPr>
          <w:p w14:paraId="4FB804D8" w14:textId="77777777" w:rsidR="00217F6A" w:rsidRPr="00217F6A" w:rsidRDefault="00217F6A" w:rsidP="00217F6A">
            <w:pPr>
              <w:tabs>
                <w:tab w:val="left" w:pos="34"/>
              </w:tabs>
              <w:ind w:right="-50"/>
              <w:jc w:val="left"/>
              <w:rPr>
                <w:color w:val="000000"/>
                <w:sz w:val="18"/>
                <w:szCs w:val="18"/>
                <w:shd w:val="clear" w:color="auto" w:fill="FFFFFF"/>
              </w:rPr>
            </w:pPr>
          </w:p>
        </w:tc>
      </w:tr>
      <w:tr w:rsidR="00217F6A" w:rsidRPr="00217F6A" w14:paraId="3C2C0745" w14:textId="77777777" w:rsidTr="004409BE">
        <w:trPr>
          <w:gridAfter w:val="1"/>
          <w:wAfter w:w="52" w:type="dxa"/>
          <w:trHeight w:val="131"/>
        </w:trPr>
        <w:tc>
          <w:tcPr>
            <w:tcW w:w="1835" w:type="dxa"/>
            <w:vMerge/>
            <w:tcBorders>
              <w:left w:val="single" w:sz="4" w:space="0" w:color="auto"/>
              <w:right w:val="single" w:sz="4" w:space="0" w:color="auto"/>
            </w:tcBorders>
          </w:tcPr>
          <w:p w14:paraId="1D9317E7" w14:textId="77777777" w:rsidR="00217F6A" w:rsidRPr="00217F6A" w:rsidRDefault="00217F6A" w:rsidP="00217F6A">
            <w:pPr>
              <w:jc w:val="left"/>
              <w:rPr>
                <w:b/>
                <w:bCs/>
                <w:sz w:val="18"/>
                <w:szCs w:val="18"/>
              </w:rPr>
            </w:pPr>
          </w:p>
        </w:tc>
        <w:tc>
          <w:tcPr>
            <w:tcW w:w="1868" w:type="dxa"/>
            <w:gridSpan w:val="2"/>
            <w:vMerge/>
            <w:tcBorders>
              <w:left w:val="single" w:sz="4" w:space="0" w:color="auto"/>
              <w:right w:val="single" w:sz="4" w:space="0" w:color="auto"/>
            </w:tcBorders>
          </w:tcPr>
          <w:p w14:paraId="2F08B46A" w14:textId="77777777" w:rsidR="00217F6A" w:rsidRPr="00217F6A" w:rsidRDefault="00217F6A" w:rsidP="00217F6A">
            <w:pPr>
              <w:jc w:val="left"/>
              <w:rPr>
                <w:sz w:val="18"/>
                <w:szCs w:val="18"/>
              </w:rPr>
            </w:pPr>
          </w:p>
        </w:tc>
        <w:tc>
          <w:tcPr>
            <w:tcW w:w="1868" w:type="dxa"/>
            <w:gridSpan w:val="2"/>
            <w:vMerge/>
            <w:tcBorders>
              <w:left w:val="single" w:sz="4" w:space="0" w:color="auto"/>
              <w:right w:val="single" w:sz="4" w:space="0" w:color="auto"/>
            </w:tcBorders>
          </w:tcPr>
          <w:p w14:paraId="7BFE0286" w14:textId="77777777" w:rsidR="00217F6A" w:rsidRPr="00217F6A" w:rsidRDefault="00217F6A" w:rsidP="00217F6A">
            <w:pPr>
              <w:tabs>
                <w:tab w:val="left" w:pos="34"/>
              </w:tabs>
              <w:ind w:right="-50"/>
              <w:jc w:val="left"/>
              <w:rPr>
                <w:color w:val="000000"/>
                <w:sz w:val="18"/>
                <w:szCs w:val="18"/>
                <w:shd w:val="clear" w:color="auto" w:fill="FFFFFF"/>
              </w:rPr>
            </w:pPr>
          </w:p>
        </w:tc>
        <w:tc>
          <w:tcPr>
            <w:tcW w:w="8146" w:type="dxa"/>
            <w:gridSpan w:val="8"/>
            <w:tcBorders>
              <w:top w:val="single" w:sz="4" w:space="0" w:color="auto"/>
              <w:left w:val="single" w:sz="4" w:space="0" w:color="auto"/>
              <w:right w:val="single" w:sz="4" w:space="0" w:color="auto"/>
            </w:tcBorders>
          </w:tcPr>
          <w:p w14:paraId="5AB3BB79" w14:textId="77777777" w:rsidR="00217F6A" w:rsidRPr="00217F6A" w:rsidRDefault="00217F6A" w:rsidP="00217F6A">
            <w:pPr>
              <w:tabs>
                <w:tab w:val="left" w:pos="34"/>
              </w:tabs>
              <w:ind w:right="-50"/>
              <w:jc w:val="left"/>
              <w:rPr>
                <w:b/>
                <w:color w:val="000000"/>
                <w:sz w:val="18"/>
                <w:szCs w:val="18"/>
                <w:shd w:val="clear" w:color="auto" w:fill="FFFFFF"/>
              </w:rPr>
            </w:pPr>
            <w:r w:rsidRPr="00217F6A">
              <w:rPr>
                <w:b/>
                <w:color w:val="000000"/>
                <w:sz w:val="18"/>
                <w:szCs w:val="18"/>
                <w:shd w:val="clear" w:color="auto" w:fill="FFFFFF"/>
              </w:rPr>
              <w:t>PRIDELAVA V ZAŠČITENIH PROSTORIH</w:t>
            </w:r>
          </w:p>
        </w:tc>
      </w:tr>
      <w:tr w:rsidR="00217F6A" w:rsidRPr="00217F6A" w14:paraId="776E787F" w14:textId="77777777" w:rsidTr="004409BE">
        <w:trPr>
          <w:gridAfter w:val="1"/>
          <w:wAfter w:w="52" w:type="dxa"/>
          <w:trHeight w:val="131"/>
        </w:trPr>
        <w:tc>
          <w:tcPr>
            <w:tcW w:w="1835" w:type="dxa"/>
            <w:vMerge/>
            <w:tcBorders>
              <w:left w:val="single" w:sz="4" w:space="0" w:color="auto"/>
              <w:right w:val="single" w:sz="4" w:space="0" w:color="auto"/>
            </w:tcBorders>
          </w:tcPr>
          <w:p w14:paraId="001FB4A4" w14:textId="77777777" w:rsidR="00217F6A" w:rsidRPr="00217F6A" w:rsidRDefault="00217F6A" w:rsidP="00217F6A">
            <w:pPr>
              <w:jc w:val="left"/>
              <w:rPr>
                <w:b/>
                <w:bCs/>
                <w:sz w:val="18"/>
                <w:szCs w:val="18"/>
              </w:rPr>
            </w:pPr>
          </w:p>
        </w:tc>
        <w:tc>
          <w:tcPr>
            <w:tcW w:w="1868" w:type="dxa"/>
            <w:gridSpan w:val="2"/>
            <w:vMerge/>
            <w:tcBorders>
              <w:left w:val="single" w:sz="4" w:space="0" w:color="auto"/>
              <w:right w:val="single" w:sz="4" w:space="0" w:color="auto"/>
            </w:tcBorders>
          </w:tcPr>
          <w:p w14:paraId="5B61B17F" w14:textId="77777777" w:rsidR="00217F6A" w:rsidRPr="00217F6A" w:rsidRDefault="00217F6A" w:rsidP="00217F6A">
            <w:pPr>
              <w:jc w:val="left"/>
              <w:rPr>
                <w:sz w:val="18"/>
                <w:szCs w:val="18"/>
              </w:rPr>
            </w:pPr>
          </w:p>
        </w:tc>
        <w:tc>
          <w:tcPr>
            <w:tcW w:w="1868" w:type="dxa"/>
            <w:gridSpan w:val="2"/>
            <w:vMerge/>
            <w:tcBorders>
              <w:left w:val="single" w:sz="4" w:space="0" w:color="auto"/>
              <w:right w:val="single" w:sz="4" w:space="0" w:color="auto"/>
            </w:tcBorders>
          </w:tcPr>
          <w:p w14:paraId="4DE33EA3" w14:textId="77777777" w:rsidR="00217F6A" w:rsidRPr="00217F6A" w:rsidRDefault="00217F6A" w:rsidP="00217F6A">
            <w:pPr>
              <w:tabs>
                <w:tab w:val="left" w:pos="34"/>
              </w:tabs>
              <w:ind w:right="-50"/>
              <w:jc w:val="left"/>
              <w:rPr>
                <w:color w:val="000000"/>
                <w:sz w:val="18"/>
                <w:szCs w:val="18"/>
                <w:shd w:val="clear" w:color="auto" w:fill="FFFFFF"/>
              </w:rPr>
            </w:pPr>
          </w:p>
        </w:tc>
        <w:tc>
          <w:tcPr>
            <w:tcW w:w="1430" w:type="dxa"/>
            <w:gridSpan w:val="2"/>
            <w:tcBorders>
              <w:top w:val="single" w:sz="4" w:space="0" w:color="auto"/>
              <w:left w:val="single" w:sz="4" w:space="0" w:color="auto"/>
              <w:right w:val="single" w:sz="4" w:space="0" w:color="auto"/>
            </w:tcBorders>
          </w:tcPr>
          <w:p w14:paraId="21E6D1DA"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-imidakloprid</w:t>
            </w:r>
          </w:p>
          <w:p w14:paraId="2F0D5B7B" w14:textId="77777777" w:rsidR="00217F6A" w:rsidRPr="00217F6A" w:rsidRDefault="00217F6A" w:rsidP="00217F6A">
            <w:pPr>
              <w:tabs>
                <w:tab w:val="left" w:pos="34"/>
              </w:tabs>
              <w:ind w:right="-50"/>
              <w:jc w:val="left"/>
              <w:rPr>
                <w:color w:val="000000"/>
                <w:sz w:val="17"/>
                <w:szCs w:val="17"/>
                <w:shd w:val="clear" w:color="auto" w:fill="FFFFFF"/>
              </w:rPr>
            </w:pPr>
          </w:p>
        </w:tc>
        <w:tc>
          <w:tcPr>
            <w:tcW w:w="2090" w:type="dxa"/>
            <w:tcBorders>
              <w:top w:val="single" w:sz="4" w:space="0" w:color="auto"/>
              <w:left w:val="single" w:sz="4" w:space="0" w:color="auto"/>
              <w:bottom w:val="single" w:sz="4" w:space="0" w:color="auto"/>
              <w:right w:val="single" w:sz="4" w:space="0" w:color="auto"/>
            </w:tcBorders>
          </w:tcPr>
          <w:p w14:paraId="2E7B5BDF" w14:textId="77777777" w:rsidR="00217F6A" w:rsidRPr="00217F6A" w:rsidRDefault="00217F6A" w:rsidP="00217F6A">
            <w:pPr>
              <w:jc w:val="left"/>
              <w:rPr>
                <w:b/>
                <w:sz w:val="17"/>
                <w:szCs w:val="17"/>
              </w:rPr>
            </w:pPr>
            <w:r w:rsidRPr="00217F6A">
              <w:rPr>
                <w:sz w:val="17"/>
                <w:szCs w:val="17"/>
              </w:rPr>
              <w:t>Confidor 70 WG</w:t>
            </w:r>
            <w:r w:rsidRPr="00217F6A">
              <w:rPr>
                <w:b/>
                <w:sz w:val="17"/>
                <w:szCs w:val="17"/>
              </w:rPr>
              <w:t>**1 bučke</w:t>
            </w:r>
          </w:p>
        </w:tc>
        <w:tc>
          <w:tcPr>
            <w:tcW w:w="1984" w:type="dxa"/>
            <w:tcBorders>
              <w:top w:val="single" w:sz="4" w:space="0" w:color="auto"/>
              <w:left w:val="single" w:sz="4" w:space="0" w:color="auto"/>
              <w:bottom w:val="single" w:sz="4" w:space="0" w:color="auto"/>
              <w:right w:val="single" w:sz="4" w:space="0" w:color="auto"/>
            </w:tcBorders>
          </w:tcPr>
          <w:p w14:paraId="4D8039DA" w14:textId="77777777" w:rsidR="00217F6A" w:rsidRPr="00217F6A" w:rsidRDefault="00217F6A" w:rsidP="00217F6A">
            <w:pPr>
              <w:jc w:val="left"/>
              <w:rPr>
                <w:b/>
                <w:sz w:val="17"/>
                <w:szCs w:val="17"/>
              </w:rPr>
            </w:pPr>
            <w:r w:rsidRPr="00217F6A">
              <w:rPr>
                <w:sz w:val="17"/>
                <w:szCs w:val="17"/>
              </w:rPr>
              <w:t xml:space="preserve">3,5 g/1000 rastlin </w:t>
            </w:r>
            <w:r w:rsidRPr="00217F6A">
              <w:rPr>
                <w:b/>
                <w:sz w:val="17"/>
                <w:szCs w:val="17"/>
              </w:rPr>
              <w:t>F</w:t>
            </w:r>
          </w:p>
        </w:tc>
        <w:tc>
          <w:tcPr>
            <w:tcW w:w="1276" w:type="dxa"/>
            <w:gridSpan w:val="3"/>
            <w:tcBorders>
              <w:top w:val="single" w:sz="4" w:space="0" w:color="auto"/>
              <w:left w:val="single" w:sz="4" w:space="0" w:color="auto"/>
              <w:bottom w:val="single" w:sz="4" w:space="0" w:color="auto"/>
              <w:right w:val="single" w:sz="4" w:space="0" w:color="auto"/>
            </w:tcBorders>
          </w:tcPr>
          <w:p w14:paraId="4B3830BE" w14:textId="77777777" w:rsidR="00217F6A" w:rsidRPr="00217F6A" w:rsidRDefault="00217F6A" w:rsidP="00217F6A">
            <w:pPr>
              <w:jc w:val="left"/>
              <w:rPr>
                <w:sz w:val="17"/>
                <w:szCs w:val="17"/>
              </w:rPr>
            </w:pPr>
            <w:r w:rsidRPr="00217F6A">
              <w:rPr>
                <w:sz w:val="17"/>
                <w:szCs w:val="17"/>
              </w:rPr>
              <w:t>3</w:t>
            </w:r>
          </w:p>
        </w:tc>
        <w:tc>
          <w:tcPr>
            <w:tcW w:w="1366" w:type="dxa"/>
            <w:vMerge w:val="restart"/>
            <w:tcBorders>
              <w:top w:val="single" w:sz="4" w:space="0" w:color="auto"/>
              <w:left w:val="single" w:sz="4" w:space="0" w:color="auto"/>
              <w:right w:val="single" w:sz="4" w:space="0" w:color="auto"/>
            </w:tcBorders>
          </w:tcPr>
          <w:p w14:paraId="45B2CCFA" w14:textId="77777777" w:rsidR="00217F6A" w:rsidRPr="00217F6A" w:rsidRDefault="00217F6A" w:rsidP="00217F6A">
            <w:pPr>
              <w:tabs>
                <w:tab w:val="left" w:pos="34"/>
              </w:tabs>
              <w:ind w:right="-50"/>
              <w:jc w:val="left"/>
              <w:rPr>
                <w:color w:val="000000"/>
                <w:sz w:val="18"/>
                <w:szCs w:val="18"/>
                <w:shd w:val="clear" w:color="auto" w:fill="FFFFFF"/>
              </w:rPr>
            </w:pPr>
          </w:p>
        </w:tc>
      </w:tr>
      <w:tr w:rsidR="00217F6A" w:rsidRPr="00217F6A" w14:paraId="15B45220" w14:textId="77777777" w:rsidTr="004409BE">
        <w:trPr>
          <w:gridAfter w:val="1"/>
          <w:wAfter w:w="52" w:type="dxa"/>
          <w:trHeight w:val="131"/>
        </w:trPr>
        <w:tc>
          <w:tcPr>
            <w:tcW w:w="1835" w:type="dxa"/>
            <w:vMerge/>
            <w:tcBorders>
              <w:left w:val="single" w:sz="4" w:space="0" w:color="auto"/>
              <w:right w:val="single" w:sz="4" w:space="0" w:color="auto"/>
            </w:tcBorders>
          </w:tcPr>
          <w:p w14:paraId="64118CA2" w14:textId="77777777" w:rsidR="00217F6A" w:rsidRPr="00217F6A" w:rsidRDefault="00217F6A" w:rsidP="00217F6A">
            <w:pPr>
              <w:jc w:val="left"/>
              <w:rPr>
                <w:b/>
                <w:bCs/>
                <w:sz w:val="18"/>
                <w:szCs w:val="18"/>
              </w:rPr>
            </w:pPr>
          </w:p>
        </w:tc>
        <w:tc>
          <w:tcPr>
            <w:tcW w:w="1868" w:type="dxa"/>
            <w:gridSpan w:val="2"/>
            <w:vMerge/>
            <w:tcBorders>
              <w:left w:val="single" w:sz="4" w:space="0" w:color="auto"/>
              <w:right w:val="single" w:sz="4" w:space="0" w:color="auto"/>
            </w:tcBorders>
          </w:tcPr>
          <w:p w14:paraId="104CFD4B" w14:textId="77777777" w:rsidR="00217F6A" w:rsidRPr="00217F6A" w:rsidRDefault="00217F6A" w:rsidP="00217F6A">
            <w:pPr>
              <w:jc w:val="left"/>
              <w:rPr>
                <w:sz w:val="18"/>
                <w:szCs w:val="18"/>
              </w:rPr>
            </w:pPr>
          </w:p>
        </w:tc>
        <w:tc>
          <w:tcPr>
            <w:tcW w:w="1868" w:type="dxa"/>
            <w:gridSpan w:val="2"/>
            <w:vMerge/>
            <w:tcBorders>
              <w:left w:val="single" w:sz="4" w:space="0" w:color="auto"/>
              <w:right w:val="single" w:sz="4" w:space="0" w:color="auto"/>
            </w:tcBorders>
          </w:tcPr>
          <w:p w14:paraId="749DE2EF" w14:textId="77777777" w:rsidR="00217F6A" w:rsidRPr="00217F6A" w:rsidRDefault="00217F6A" w:rsidP="00217F6A">
            <w:pPr>
              <w:tabs>
                <w:tab w:val="left" w:pos="34"/>
              </w:tabs>
              <w:ind w:right="-50"/>
              <w:jc w:val="left"/>
              <w:rPr>
                <w:color w:val="000000"/>
                <w:sz w:val="18"/>
                <w:szCs w:val="18"/>
                <w:shd w:val="clear" w:color="auto" w:fill="FFFFFF"/>
              </w:rPr>
            </w:pPr>
          </w:p>
        </w:tc>
        <w:tc>
          <w:tcPr>
            <w:tcW w:w="1430" w:type="dxa"/>
            <w:gridSpan w:val="2"/>
            <w:tcBorders>
              <w:top w:val="single" w:sz="4" w:space="0" w:color="auto"/>
              <w:left w:val="single" w:sz="4" w:space="0" w:color="auto"/>
              <w:right w:val="single" w:sz="4" w:space="0" w:color="auto"/>
            </w:tcBorders>
          </w:tcPr>
          <w:p w14:paraId="6817EFF8"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-flupiradifuron</w:t>
            </w:r>
          </w:p>
          <w:p w14:paraId="795DF4C0" w14:textId="77777777" w:rsidR="00217F6A" w:rsidRPr="00217F6A" w:rsidRDefault="00217F6A" w:rsidP="00217F6A">
            <w:pPr>
              <w:tabs>
                <w:tab w:val="left" w:pos="34"/>
              </w:tabs>
              <w:ind w:right="-50"/>
              <w:jc w:val="left"/>
              <w:rPr>
                <w:color w:val="000000"/>
                <w:sz w:val="17"/>
                <w:szCs w:val="17"/>
                <w:shd w:val="clear" w:color="auto" w:fill="FFFFFF"/>
              </w:rPr>
            </w:pPr>
          </w:p>
        </w:tc>
        <w:tc>
          <w:tcPr>
            <w:tcW w:w="2090" w:type="dxa"/>
            <w:tcBorders>
              <w:top w:val="single" w:sz="4" w:space="0" w:color="auto"/>
              <w:left w:val="single" w:sz="4" w:space="0" w:color="auto"/>
              <w:bottom w:val="single" w:sz="4" w:space="0" w:color="auto"/>
              <w:right w:val="single" w:sz="4" w:space="0" w:color="auto"/>
            </w:tcBorders>
          </w:tcPr>
          <w:p w14:paraId="24836D07" w14:textId="77777777" w:rsidR="00217F6A" w:rsidRPr="00217F6A" w:rsidRDefault="00217F6A" w:rsidP="00217F6A">
            <w:pPr>
              <w:jc w:val="left"/>
              <w:rPr>
                <w:b/>
                <w:sz w:val="17"/>
                <w:szCs w:val="17"/>
              </w:rPr>
            </w:pPr>
            <w:r w:rsidRPr="00217F6A">
              <w:rPr>
                <w:sz w:val="17"/>
                <w:szCs w:val="17"/>
              </w:rPr>
              <w:t>Sivanto prime</w:t>
            </w:r>
          </w:p>
          <w:p w14:paraId="60FA6202" w14:textId="77777777" w:rsidR="00217F6A" w:rsidRPr="00217F6A" w:rsidRDefault="00217F6A" w:rsidP="00217F6A">
            <w:pPr>
              <w:jc w:val="left"/>
              <w:rPr>
                <w:b/>
                <w:sz w:val="17"/>
                <w:szCs w:val="17"/>
              </w:rPr>
            </w:pPr>
            <w:r w:rsidRPr="00217F6A">
              <w:rPr>
                <w:b/>
                <w:sz w:val="17"/>
                <w:szCs w:val="17"/>
              </w:rPr>
              <w:t xml:space="preserve">bučke </w:t>
            </w:r>
            <w:r w:rsidRPr="00217F6A">
              <w:rPr>
                <w:sz w:val="17"/>
                <w:szCs w:val="17"/>
              </w:rPr>
              <w:t>in</w:t>
            </w:r>
            <w:r w:rsidRPr="00217F6A">
              <w:rPr>
                <w:b/>
                <w:sz w:val="17"/>
                <w:szCs w:val="17"/>
              </w:rPr>
              <w:t xml:space="preserve"> C</w:t>
            </w:r>
          </w:p>
          <w:p w14:paraId="008ED6F9" w14:textId="77777777" w:rsidR="00217F6A" w:rsidRPr="00217F6A" w:rsidRDefault="00217F6A" w:rsidP="00217F6A">
            <w:pPr>
              <w:jc w:val="left"/>
              <w:rPr>
                <w:sz w:val="17"/>
                <w:szCs w:val="17"/>
              </w:rPr>
            </w:pPr>
          </w:p>
        </w:tc>
        <w:tc>
          <w:tcPr>
            <w:tcW w:w="1984" w:type="dxa"/>
            <w:tcBorders>
              <w:top w:val="single" w:sz="4" w:space="0" w:color="auto"/>
              <w:left w:val="single" w:sz="4" w:space="0" w:color="auto"/>
              <w:bottom w:val="single" w:sz="4" w:space="0" w:color="auto"/>
              <w:right w:val="single" w:sz="4" w:space="0" w:color="auto"/>
            </w:tcBorders>
          </w:tcPr>
          <w:p w14:paraId="02D9C5AF" w14:textId="77777777" w:rsidR="00217F6A" w:rsidRPr="00217F6A" w:rsidRDefault="00217F6A" w:rsidP="00217F6A">
            <w:pPr>
              <w:jc w:val="left"/>
              <w:rPr>
                <w:sz w:val="17"/>
                <w:szCs w:val="17"/>
              </w:rPr>
            </w:pPr>
            <w:r w:rsidRPr="00217F6A">
              <w:rPr>
                <w:sz w:val="17"/>
                <w:szCs w:val="17"/>
              </w:rPr>
              <w:t xml:space="preserve">0,56 l/ha na višinski meter rastline (max. 1,12 l/ha) </w:t>
            </w:r>
            <w:r w:rsidRPr="00217F6A">
              <w:rPr>
                <w:b/>
                <w:sz w:val="17"/>
                <w:szCs w:val="17"/>
              </w:rPr>
              <w:t>bučke</w:t>
            </w:r>
          </w:p>
          <w:p w14:paraId="77817907" w14:textId="77777777" w:rsidR="00217F6A" w:rsidRPr="00217F6A" w:rsidRDefault="00217F6A" w:rsidP="00217F6A">
            <w:pPr>
              <w:jc w:val="left"/>
              <w:rPr>
                <w:sz w:val="17"/>
                <w:szCs w:val="17"/>
              </w:rPr>
            </w:pPr>
            <w:r w:rsidRPr="00217F6A">
              <w:rPr>
                <w:sz w:val="17"/>
                <w:szCs w:val="17"/>
              </w:rPr>
              <w:t xml:space="preserve">0,56 l/ha </w:t>
            </w:r>
            <w:r w:rsidRPr="00217F6A">
              <w:rPr>
                <w:b/>
                <w:sz w:val="17"/>
                <w:szCs w:val="17"/>
              </w:rPr>
              <w:t>lubenice</w:t>
            </w:r>
            <w:r w:rsidRPr="00217F6A">
              <w:rPr>
                <w:sz w:val="17"/>
                <w:szCs w:val="17"/>
              </w:rPr>
              <w:t xml:space="preserve"> </w:t>
            </w:r>
            <w:r w:rsidRPr="00217F6A">
              <w:rPr>
                <w:b/>
                <w:sz w:val="17"/>
                <w:szCs w:val="17"/>
              </w:rPr>
              <w:t>E</w:t>
            </w:r>
            <w:r w:rsidRPr="00217F6A" w:rsidDel="003652C8">
              <w:rPr>
                <w:sz w:val="17"/>
                <w:szCs w:val="17"/>
              </w:rPr>
              <w:t xml:space="preserve"> </w:t>
            </w:r>
          </w:p>
        </w:tc>
        <w:tc>
          <w:tcPr>
            <w:tcW w:w="1276" w:type="dxa"/>
            <w:gridSpan w:val="3"/>
            <w:tcBorders>
              <w:top w:val="single" w:sz="4" w:space="0" w:color="auto"/>
              <w:left w:val="single" w:sz="4" w:space="0" w:color="auto"/>
              <w:bottom w:val="single" w:sz="4" w:space="0" w:color="auto"/>
              <w:right w:val="single" w:sz="4" w:space="0" w:color="auto"/>
            </w:tcBorders>
          </w:tcPr>
          <w:p w14:paraId="3D0CFE8F" w14:textId="77777777" w:rsidR="00217F6A" w:rsidRPr="00217F6A" w:rsidRDefault="00217F6A" w:rsidP="00217F6A">
            <w:pPr>
              <w:jc w:val="left"/>
              <w:rPr>
                <w:sz w:val="17"/>
                <w:szCs w:val="17"/>
              </w:rPr>
            </w:pPr>
            <w:r w:rsidRPr="00217F6A">
              <w:rPr>
                <w:sz w:val="17"/>
                <w:szCs w:val="17"/>
              </w:rPr>
              <w:t>3</w:t>
            </w:r>
          </w:p>
        </w:tc>
        <w:tc>
          <w:tcPr>
            <w:tcW w:w="1366" w:type="dxa"/>
            <w:vMerge/>
            <w:tcBorders>
              <w:left w:val="single" w:sz="4" w:space="0" w:color="auto"/>
              <w:right w:val="single" w:sz="4" w:space="0" w:color="auto"/>
            </w:tcBorders>
          </w:tcPr>
          <w:p w14:paraId="368E8C97" w14:textId="77777777" w:rsidR="00217F6A" w:rsidRPr="00217F6A" w:rsidRDefault="00217F6A" w:rsidP="00217F6A">
            <w:pPr>
              <w:tabs>
                <w:tab w:val="left" w:pos="34"/>
              </w:tabs>
              <w:ind w:right="-50"/>
              <w:jc w:val="left"/>
              <w:rPr>
                <w:color w:val="000000"/>
                <w:sz w:val="18"/>
                <w:szCs w:val="18"/>
                <w:shd w:val="clear" w:color="auto" w:fill="FFFFFF"/>
              </w:rPr>
            </w:pPr>
          </w:p>
        </w:tc>
      </w:tr>
      <w:tr w:rsidR="00217F6A" w:rsidRPr="00217F6A" w14:paraId="5287D0B9" w14:textId="77777777" w:rsidTr="004409BE">
        <w:trPr>
          <w:gridAfter w:val="1"/>
          <w:wAfter w:w="52" w:type="dxa"/>
          <w:trHeight w:val="131"/>
        </w:trPr>
        <w:tc>
          <w:tcPr>
            <w:tcW w:w="1835" w:type="dxa"/>
            <w:vMerge/>
            <w:tcBorders>
              <w:left w:val="single" w:sz="4" w:space="0" w:color="auto"/>
              <w:right w:val="single" w:sz="4" w:space="0" w:color="auto"/>
            </w:tcBorders>
          </w:tcPr>
          <w:p w14:paraId="41BF643A" w14:textId="77777777" w:rsidR="00217F6A" w:rsidRPr="00217F6A" w:rsidRDefault="00217F6A" w:rsidP="00217F6A">
            <w:pPr>
              <w:jc w:val="left"/>
              <w:rPr>
                <w:b/>
                <w:bCs/>
                <w:sz w:val="18"/>
                <w:szCs w:val="18"/>
              </w:rPr>
            </w:pPr>
          </w:p>
        </w:tc>
        <w:tc>
          <w:tcPr>
            <w:tcW w:w="1868" w:type="dxa"/>
            <w:gridSpan w:val="2"/>
            <w:vMerge/>
            <w:tcBorders>
              <w:left w:val="single" w:sz="4" w:space="0" w:color="auto"/>
              <w:right w:val="single" w:sz="4" w:space="0" w:color="auto"/>
            </w:tcBorders>
          </w:tcPr>
          <w:p w14:paraId="6674CD4D" w14:textId="77777777" w:rsidR="00217F6A" w:rsidRPr="00217F6A" w:rsidRDefault="00217F6A" w:rsidP="00217F6A">
            <w:pPr>
              <w:jc w:val="left"/>
              <w:rPr>
                <w:sz w:val="18"/>
                <w:szCs w:val="18"/>
              </w:rPr>
            </w:pPr>
          </w:p>
        </w:tc>
        <w:tc>
          <w:tcPr>
            <w:tcW w:w="1868" w:type="dxa"/>
            <w:gridSpan w:val="2"/>
            <w:vMerge/>
            <w:tcBorders>
              <w:left w:val="single" w:sz="4" w:space="0" w:color="auto"/>
              <w:right w:val="single" w:sz="4" w:space="0" w:color="auto"/>
            </w:tcBorders>
          </w:tcPr>
          <w:p w14:paraId="29F4E0B6" w14:textId="77777777" w:rsidR="00217F6A" w:rsidRPr="00217F6A" w:rsidRDefault="00217F6A" w:rsidP="00217F6A">
            <w:pPr>
              <w:tabs>
                <w:tab w:val="left" w:pos="34"/>
              </w:tabs>
              <w:ind w:right="-50"/>
              <w:jc w:val="left"/>
              <w:rPr>
                <w:color w:val="000000"/>
                <w:sz w:val="18"/>
                <w:szCs w:val="18"/>
                <w:shd w:val="clear" w:color="auto" w:fill="FFFFFF"/>
              </w:rPr>
            </w:pPr>
          </w:p>
        </w:tc>
        <w:tc>
          <w:tcPr>
            <w:tcW w:w="1430" w:type="dxa"/>
            <w:gridSpan w:val="2"/>
            <w:tcBorders>
              <w:top w:val="single" w:sz="4" w:space="0" w:color="auto"/>
              <w:left w:val="single" w:sz="4" w:space="0" w:color="auto"/>
              <w:right w:val="single" w:sz="4" w:space="0" w:color="auto"/>
            </w:tcBorders>
          </w:tcPr>
          <w:p w14:paraId="325D6283"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 pirimikarb</w:t>
            </w:r>
          </w:p>
        </w:tc>
        <w:tc>
          <w:tcPr>
            <w:tcW w:w="2090" w:type="dxa"/>
            <w:tcBorders>
              <w:top w:val="single" w:sz="4" w:space="0" w:color="auto"/>
              <w:left w:val="single" w:sz="4" w:space="0" w:color="auto"/>
              <w:bottom w:val="single" w:sz="4" w:space="0" w:color="auto"/>
              <w:right w:val="single" w:sz="4" w:space="0" w:color="auto"/>
            </w:tcBorders>
          </w:tcPr>
          <w:p w14:paraId="4398FE80" w14:textId="77777777" w:rsidR="00217F6A" w:rsidRPr="00217F6A" w:rsidRDefault="00217F6A" w:rsidP="00217F6A">
            <w:pPr>
              <w:jc w:val="left"/>
              <w:rPr>
                <w:b/>
                <w:sz w:val="17"/>
                <w:szCs w:val="17"/>
              </w:rPr>
            </w:pPr>
            <w:r w:rsidRPr="00217F6A">
              <w:rPr>
                <w:sz w:val="17"/>
                <w:szCs w:val="17"/>
              </w:rPr>
              <w:t xml:space="preserve">Pirimor 50 WG </w:t>
            </w:r>
            <w:r w:rsidRPr="00217F6A">
              <w:rPr>
                <w:b/>
                <w:sz w:val="17"/>
                <w:szCs w:val="17"/>
              </w:rPr>
              <w:t>*2</w:t>
            </w:r>
          </w:p>
          <w:p w14:paraId="5F685634" w14:textId="77777777" w:rsidR="00217F6A" w:rsidRPr="00217F6A" w:rsidRDefault="00217F6A" w:rsidP="00217F6A">
            <w:pPr>
              <w:jc w:val="left"/>
              <w:rPr>
                <w:b/>
                <w:sz w:val="17"/>
                <w:szCs w:val="17"/>
              </w:rPr>
            </w:pPr>
            <w:r w:rsidRPr="00217F6A">
              <w:rPr>
                <w:b/>
                <w:sz w:val="17"/>
                <w:szCs w:val="17"/>
              </w:rPr>
              <w:t>A, B, C</w:t>
            </w:r>
          </w:p>
        </w:tc>
        <w:tc>
          <w:tcPr>
            <w:tcW w:w="1984" w:type="dxa"/>
            <w:tcBorders>
              <w:top w:val="single" w:sz="4" w:space="0" w:color="auto"/>
              <w:left w:val="single" w:sz="4" w:space="0" w:color="auto"/>
              <w:bottom w:val="single" w:sz="4" w:space="0" w:color="auto"/>
              <w:right w:val="single" w:sz="4" w:space="0" w:color="auto"/>
            </w:tcBorders>
          </w:tcPr>
          <w:p w14:paraId="40C003B3" w14:textId="77777777" w:rsidR="00217F6A" w:rsidRPr="00217F6A" w:rsidRDefault="00217F6A" w:rsidP="00217F6A">
            <w:pPr>
              <w:jc w:val="left"/>
              <w:rPr>
                <w:sz w:val="17"/>
                <w:szCs w:val="17"/>
              </w:rPr>
            </w:pPr>
            <w:r w:rsidRPr="00217F6A">
              <w:rPr>
                <w:sz w:val="17"/>
                <w:szCs w:val="17"/>
              </w:rPr>
              <w:t>0,75 kg/ha</w:t>
            </w:r>
          </w:p>
          <w:p w14:paraId="215AB8B4" w14:textId="77777777" w:rsidR="00217F6A" w:rsidRPr="00217F6A" w:rsidRDefault="00217F6A" w:rsidP="00217F6A">
            <w:pPr>
              <w:jc w:val="left"/>
              <w:rPr>
                <w:sz w:val="17"/>
                <w:szCs w:val="17"/>
              </w:rPr>
            </w:pPr>
          </w:p>
        </w:tc>
        <w:tc>
          <w:tcPr>
            <w:tcW w:w="1276" w:type="dxa"/>
            <w:gridSpan w:val="3"/>
            <w:tcBorders>
              <w:top w:val="single" w:sz="4" w:space="0" w:color="auto"/>
              <w:left w:val="single" w:sz="4" w:space="0" w:color="auto"/>
              <w:bottom w:val="single" w:sz="4" w:space="0" w:color="auto"/>
              <w:right w:val="single" w:sz="4" w:space="0" w:color="auto"/>
            </w:tcBorders>
          </w:tcPr>
          <w:p w14:paraId="306CA097" w14:textId="77777777" w:rsidR="00217F6A" w:rsidRPr="00217F6A" w:rsidRDefault="00217F6A" w:rsidP="00217F6A">
            <w:pPr>
              <w:jc w:val="left"/>
              <w:rPr>
                <w:sz w:val="17"/>
                <w:szCs w:val="17"/>
              </w:rPr>
            </w:pPr>
            <w:r w:rsidRPr="00217F6A">
              <w:rPr>
                <w:sz w:val="17"/>
                <w:szCs w:val="17"/>
              </w:rPr>
              <w:t>7</w:t>
            </w:r>
          </w:p>
        </w:tc>
        <w:tc>
          <w:tcPr>
            <w:tcW w:w="1366" w:type="dxa"/>
            <w:vMerge/>
            <w:tcBorders>
              <w:left w:val="single" w:sz="4" w:space="0" w:color="auto"/>
              <w:right w:val="single" w:sz="4" w:space="0" w:color="auto"/>
            </w:tcBorders>
          </w:tcPr>
          <w:p w14:paraId="52599A78" w14:textId="77777777" w:rsidR="00217F6A" w:rsidRPr="00217F6A" w:rsidRDefault="00217F6A" w:rsidP="00217F6A">
            <w:pPr>
              <w:tabs>
                <w:tab w:val="left" w:pos="34"/>
              </w:tabs>
              <w:ind w:right="-50"/>
              <w:jc w:val="left"/>
              <w:rPr>
                <w:color w:val="000000"/>
                <w:sz w:val="18"/>
                <w:szCs w:val="18"/>
                <w:shd w:val="clear" w:color="auto" w:fill="FFFFFF"/>
              </w:rPr>
            </w:pPr>
          </w:p>
        </w:tc>
      </w:tr>
      <w:tr w:rsidR="00217F6A" w:rsidRPr="00217F6A" w14:paraId="5350A8D3" w14:textId="77777777" w:rsidTr="004409BE">
        <w:trPr>
          <w:gridAfter w:val="1"/>
          <w:wAfter w:w="52" w:type="dxa"/>
          <w:trHeight w:val="159"/>
        </w:trPr>
        <w:tc>
          <w:tcPr>
            <w:tcW w:w="1835" w:type="dxa"/>
            <w:vMerge/>
            <w:tcBorders>
              <w:left w:val="single" w:sz="4" w:space="0" w:color="auto"/>
              <w:right w:val="single" w:sz="4" w:space="0" w:color="auto"/>
            </w:tcBorders>
          </w:tcPr>
          <w:p w14:paraId="3F5F2EF6" w14:textId="77777777" w:rsidR="00217F6A" w:rsidRPr="00217F6A" w:rsidRDefault="00217F6A" w:rsidP="00217F6A">
            <w:pPr>
              <w:jc w:val="left"/>
              <w:rPr>
                <w:b/>
                <w:bCs/>
                <w:sz w:val="18"/>
                <w:szCs w:val="18"/>
              </w:rPr>
            </w:pPr>
          </w:p>
        </w:tc>
        <w:tc>
          <w:tcPr>
            <w:tcW w:w="1868" w:type="dxa"/>
            <w:gridSpan w:val="2"/>
            <w:vMerge/>
            <w:tcBorders>
              <w:left w:val="single" w:sz="4" w:space="0" w:color="auto"/>
              <w:right w:val="single" w:sz="4" w:space="0" w:color="auto"/>
            </w:tcBorders>
          </w:tcPr>
          <w:p w14:paraId="41996078" w14:textId="77777777" w:rsidR="00217F6A" w:rsidRPr="00217F6A" w:rsidRDefault="00217F6A" w:rsidP="00217F6A">
            <w:pPr>
              <w:jc w:val="left"/>
              <w:rPr>
                <w:sz w:val="18"/>
                <w:szCs w:val="18"/>
              </w:rPr>
            </w:pPr>
          </w:p>
        </w:tc>
        <w:tc>
          <w:tcPr>
            <w:tcW w:w="1868" w:type="dxa"/>
            <w:gridSpan w:val="2"/>
            <w:vMerge/>
            <w:tcBorders>
              <w:left w:val="single" w:sz="4" w:space="0" w:color="auto"/>
              <w:right w:val="single" w:sz="4" w:space="0" w:color="auto"/>
            </w:tcBorders>
          </w:tcPr>
          <w:p w14:paraId="3416B1EA" w14:textId="77777777" w:rsidR="00217F6A" w:rsidRPr="00217F6A" w:rsidRDefault="00217F6A" w:rsidP="00217F6A">
            <w:pPr>
              <w:tabs>
                <w:tab w:val="left" w:pos="34"/>
              </w:tabs>
              <w:ind w:right="-50"/>
              <w:jc w:val="left"/>
              <w:rPr>
                <w:color w:val="000000"/>
                <w:sz w:val="18"/>
                <w:szCs w:val="18"/>
                <w:shd w:val="clear" w:color="auto" w:fill="FFFFFF"/>
              </w:rPr>
            </w:pPr>
          </w:p>
        </w:tc>
        <w:tc>
          <w:tcPr>
            <w:tcW w:w="1430" w:type="dxa"/>
            <w:gridSpan w:val="2"/>
            <w:tcBorders>
              <w:top w:val="single" w:sz="4" w:space="0" w:color="auto"/>
              <w:left w:val="single" w:sz="4" w:space="0" w:color="auto"/>
              <w:right w:val="single" w:sz="4" w:space="0" w:color="auto"/>
            </w:tcBorders>
          </w:tcPr>
          <w:p w14:paraId="65B41B13"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-sulfoksaflor</w:t>
            </w:r>
          </w:p>
        </w:tc>
        <w:tc>
          <w:tcPr>
            <w:tcW w:w="2090" w:type="dxa"/>
            <w:tcBorders>
              <w:top w:val="single" w:sz="4" w:space="0" w:color="auto"/>
              <w:left w:val="single" w:sz="4" w:space="0" w:color="auto"/>
              <w:bottom w:val="single" w:sz="4" w:space="0" w:color="auto"/>
              <w:right w:val="single" w:sz="4" w:space="0" w:color="auto"/>
            </w:tcBorders>
          </w:tcPr>
          <w:p w14:paraId="497F832A" w14:textId="77777777" w:rsidR="00217F6A" w:rsidRPr="00217F6A" w:rsidRDefault="00217F6A" w:rsidP="00217F6A">
            <w:pPr>
              <w:jc w:val="left"/>
              <w:rPr>
                <w:sz w:val="17"/>
                <w:szCs w:val="17"/>
              </w:rPr>
            </w:pPr>
            <w:r w:rsidRPr="00217F6A">
              <w:rPr>
                <w:sz w:val="17"/>
                <w:szCs w:val="17"/>
              </w:rPr>
              <w:t xml:space="preserve">Closer </w:t>
            </w:r>
            <w:r w:rsidRPr="00217F6A">
              <w:rPr>
                <w:b/>
                <w:sz w:val="17"/>
                <w:szCs w:val="17"/>
              </w:rPr>
              <w:t>A, bučke, C D</w:t>
            </w:r>
          </w:p>
        </w:tc>
        <w:tc>
          <w:tcPr>
            <w:tcW w:w="1984" w:type="dxa"/>
            <w:tcBorders>
              <w:top w:val="single" w:sz="4" w:space="0" w:color="auto"/>
              <w:left w:val="single" w:sz="4" w:space="0" w:color="auto"/>
              <w:bottom w:val="single" w:sz="4" w:space="0" w:color="auto"/>
              <w:right w:val="single" w:sz="4" w:space="0" w:color="auto"/>
            </w:tcBorders>
          </w:tcPr>
          <w:p w14:paraId="3BD7C53D" w14:textId="77777777" w:rsidR="00217F6A" w:rsidRPr="00217F6A" w:rsidRDefault="00217F6A" w:rsidP="00217F6A">
            <w:pPr>
              <w:jc w:val="left"/>
              <w:rPr>
                <w:sz w:val="17"/>
                <w:szCs w:val="17"/>
              </w:rPr>
            </w:pPr>
            <w:r w:rsidRPr="00217F6A">
              <w:rPr>
                <w:sz w:val="17"/>
                <w:szCs w:val="17"/>
              </w:rPr>
              <w:t>200 ml/ha</w:t>
            </w:r>
          </w:p>
        </w:tc>
        <w:tc>
          <w:tcPr>
            <w:tcW w:w="1276" w:type="dxa"/>
            <w:gridSpan w:val="3"/>
            <w:tcBorders>
              <w:top w:val="single" w:sz="4" w:space="0" w:color="auto"/>
              <w:left w:val="single" w:sz="4" w:space="0" w:color="auto"/>
              <w:bottom w:val="single" w:sz="4" w:space="0" w:color="auto"/>
              <w:right w:val="single" w:sz="4" w:space="0" w:color="auto"/>
            </w:tcBorders>
          </w:tcPr>
          <w:p w14:paraId="5FB68CF9" w14:textId="77777777" w:rsidR="00217F6A" w:rsidRPr="00217F6A" w:rsidRDefault="00217F6A" w:rsidP="00217F6A">
            <w:pPr>
              <w:jc w:val="left"/>
              <w:rPr>
                <w:sz w:val="17"/>
                <w:szCs w:val="17"/>
              </w:rPr>
            </w:pPr>
            <w:r w:rsidRPr="00217F6A">
              <w:rPr>
                <w:sz w:val="17"/>
                <w:szCs w:val="17"/>
              </w:rPr>
              <w:t>3</w:t>
            </w:r>
          </w:p>
        </w:tc>
        <w:tc>
          <w:tcPr>
            <w:tcW w:w="1366" w:type="dxa"/>
            <w:vMerge/>
            <w:tcBorders>
              <w:left w:val="single" w:sz="4" w:space="0" w:color="auto"/>
              <w:bottom w:val="single" w:sz="4" w:space="0" w:color="auto"/>
              <w:right w:val="single" w:sz="4" w:space="0" w:color="auto"/>
            </w:tcBorders>
          </w:tcPr>
          <w:p w14:paraId="794B2829" w14:textId="77777777" w:rsidR="00217F6A" w:rsidRPr="00217F6A" w:rsidRDefault="00217F6A" w:rsidP="00217F6A">
            <w:pPr>
              <w:tabs>
                <w:tab w:val="left" w:pos="34"/>
              </w:tabs>
              <w:ind w:right="-50"/>
              <w:jc w:val="left"/>
              <w:rPr>
                <w:color w:val="000000"/>
                <w:sz w:val="18"/>
                <w:szCs w:val="18"/>
                <w:shd w:val="clear" w:color="auto" w:fill="FFFFFF"/>
              </w:rPr>
            </w:pPr>
          </w:p>
        </w:tc>
      </w:tr>
      <w:tr w:rsidR="00217F6A" w:rsidRPr="00217F6A" w14:paraId="2CA55A39" w14:textId="77777777" w:rsidTr="004409BE">
        <w:trPr>
          <w:gridAfter w:val="1"/>
          <w:wAfter w:w="52" w:type="dxa"/>
          <w:trHeight w:val="131"/>
        </w:trPr>
        <w:tc>
          <w:tcPr>
            <w:tcW w:w="1835" w:type="dxa"/>
            <w:vMerge/>
            <w:tcBorders>
              <w:left w:val="single" w:sz="4" w:space="0" w:color="auto"/>
              <w:right w:val="single" w:sz="4" w:space="0" w:color="auto"/>
            </w:tcBorders>
          </w:tcPr>
          <w:p w14:paraId="58699146" w14:textId="77777777" w:rsidR="00217F6A" w:rsidRPr="00217F6A" w:rsidRDefault="00217F6A" w:rsidP="00217F6A">
            <w:pPr>
              <w:jc w:val="left"/>
              <w:rPr>
                <w:b/>
                <w:bCs/>
                <w:sz w:val="18"/>
                <w:szCs w:val="18"/>
              </w:rPr>
            </w:pPr>
          </w:p>
        </w:tc>
        <w:tc>
          <w:tcPr>
            <w:tcW w:w="1868" w:type="dxa"/>
            <w:gridSpan w:val="2"/>
            <w:vMerge/>
            <w:tcBorders>
              <w:left w:val="single" w:sz="4" w:space="0" w:color="auto"/>
              <w:right w:val="single" w:sz="4" w:space="0" w:color="auto"/>
            </w:tcBorders>
          </w:tcPr>
          <w:p w14:paraId="64F71679" w14:textId="77777777" w:rsidR="00217F6A" w:rsidRPr="00217F6A" w:rsidRDefault="00217F6A" w:rsidP="00217F6A">
            <w:pPr>
              <w:jc w:val="left"/>
              <w:rPr>
                <w:sz w:val="18"/>
                <w:szCs w:val="18"/>
              </w:rPr>
            </w:pPr>
          </w:p>
        </w:tc>
        <w:tc>
          <w:tcPr>
            <w:tcW w:w="1868" w:type="dxa"/>
            <w:gridSpan w:val="2"/>
            <w:vMerge/>
            <w:tcBorders>
              <w:left w:val="single" w:sz="4" w:space="0" w:color="auto"/>
              <w:right w:val="single" w:sz="4" w:space="0" w:color="auto"/>
            </w:tcBorders>
          </w:tcPr>
          <w:p w14:paraId="76261D4F" w14:textId="77777777" w:rsidR="00217F6A" w:rsidRPr="00217F6A" w:rsidRDefault="00217F6A" w:rsidP="00217F6A">
            <w:pPr>
              <w:tabs>
                <w:tab w:val="left" w:pos="34"/>
              </w:tabs>
              <w:ind w:right="-50"/>
              <w:jc w:val="left"/>
              <w:rPr>
                <w:color w:val="000000"/>
                <w:sz w:val="18"/>
                <w:szCs w:val="18"/>
                <w:shd w:val="clear" w:color="auto" w:fill="FFFFFF"/>
              </w:rPr>
            </w:pPr>
          </w:p>
        </w:tc>
        <w:tc>
          <w:tcPr>
            <w:tcW w:w="8146" w:type="dxa"/>
            <w:gridSpan w:val="8"/>
            <w:tcBorders>
              <w:top w:val="single" w:sz="4" w:space="0" w:color="auto"/>
              <w:left w:val="single" w:sz="4" w:space="0" w:color="auto"/>
              <w:right w:val="single" w:sz="4" w:space="0" w:color="auto"/>
            </w:tcBorders>
          </w:tcPr>
          <w:p w14:paraId="2F3F5B7B" w14:textId="77777777" w:rsidR="00217F6A" w:rsidRPr="00217F6A" w:rsidRDefault="00217F6A" w:rsidP="00217F6A">
            <w:pPr>
              <w:tabs>
                <w:tab w:val="left" w:pos="34"/>
              </w:tabs>
              <w:ind w:right="-50"/>
              <w:jc w:val="left"/>
              <w:rPr>
                <w:b/>
                <w:color w:val="000000"/>
                <w:sz w:val="18"/>
                <w:szCs w:val="18"/>
                <w:shd w:val="clear" w:color="auto" w:fill="FFFFFF"/>
              </w:rPr>
            </w:pPr>
            <w:r w:rsidRPr="00217F6A">
              <w:rPr>
                <w:b/>
                <w:color w:val="000000"/>
                <w:sz w:val="18"/>
                <w:szCs w:val="18"/>
                <w:shd w:val="clear" w:color="auto" w:fill="FFFFFF"/>
              </w:rPr>
              <w:t>PRIDELAVA NA PROSTEM</w:t>
            </w:r>
          </w:p>
        </w:tc>
      </w:tr>
      <w:tr w:rsidR="00217F6A" w:rsidRPr="00217F6A" w14:paraId="31BB7B37" w14:textId="77777777" w:rsidTr="004409BE">
        <w:trPr>
          <w:gridAfter w:val="1"/>
          <w:wAfter w:w="52" w:type="dxa"/>
          <w:trHeight w:val="131"/>
        </w:trPr>
        <w:tc>
          <w:tcPr>
            <w:tcW w:w="1835" w:type="dxa"/>
            <w:vMerge/>
            <w:tcBorders>
              <w:left w:val="single" w:sz="4" w:space="0" w:color="auto"/>
              <w:right w:val="single" w:sz="4" w:space="0" w:color="auto"/>
            </w:tcBorders>
          </w:tcPr>
          <w:p w14:paraId="5E82FCB2" w14:textId="77777777" w:rsidR="00217F6A" w:rsidRPr="00217F6A" w:rsidRDefault="00217F6A" w:rsidP="00217F6A">
            <w:pPr>
              <w:jc w:val="left"/>
              <w:rPr>
                <w:b/>
                <w:bCs/>
                <w:sz w:val="18"/>
                <w:szCs w:val="18"/>
              </w:rPr>
            </w:pPr>
          </w:p>
        </w:tc>
        <w:tc>
          <w:tcPr>
            <w:tcW w:w="1868" w:type="dxa"/>
            <w:gridSpan w:val="2"/>
            <w:vMerge/>
            <w:tcBorders>
              <w:left w:val="single" w:sz="4" w:space="0" w:color="auto"/>
              <w:right w:val="single" w:sz="4" w:space="0" w:color="auto"/>
            </w:tcBorders>
          </w:tcPr>
          <w:p w14:paraId="62251726" w14:textId="77777777" w:rsidR="00217F6A" w:rsidRPr="00217F6A" w:rsidRDefault="00217F6A" w:rsidP="00217F6A">
            <w:pPr>
              <w:jc w:val="left"/>
              <w:rPr>
                <w:sz w:val="18"/>
                <w:szCs w:val="18"/>
              </w:rPr>
            </w:pPr>
          </w:p>
        </w:tc>
        <w:tc>
          <w:tcPr>
            <w:tcW w:w="1868" w:type="dxa"/>
            <w:gridSpan w:val="2"/>
            <w:vMerge/>
            <w:tcBorders>
              <w:left w:val="single" w:sz="4" w:space="0" w:color="auto"/>
              <w:right w:val="single" w:sz="4" w:space="0" w:color="auto"/>
            </w:tcBorders>
          </w:tcPr>
          <w:p w14:paraId="43F5E884" w14:textId="77777777" w:rsidR="00217F6A" w:rsidRPr="00217F6A" w:rsidRDefault="00217F6A" w:rsidP="00217F6A">
            <w:pPr>
              <w:tabs>
                <w:tab w:val="left" w:pos="34"/>
              </w:tabs>
              <w:ind w:right="-50"/>
              <w:jc w:val="left"/>
              <w:rPr>
                <w:color w:val="000000"/>
                <w:sz w:val="18"/>
                <w:szCs w:val="18"/>
                <w:shd w:val="clear" w:color="auto" w:fill="FFFFFF"/>
              </w:rPr>
            </w:pPr>
          </w:p>
        </w:tc>
        <w:tc>
          <w:tcPr>
            <w:tcW w:w="1430" w:type="dxa"/>
            <w:gridSpan w:val="2"/>
            <w:tcBorders>
              <w:top w:val="single" w:sz="4" w:space="0" w:color="auto"/>
              <w:left w:val="single" w:sz="4" w:space="0" w:color="auto"/>
              <w:right w:val="single" w:sz="4" w:space="0" w:color="auto"/>
            </w:tcBorders>
          </w:tcPr>
          <w:p w14:paraId="4BE5F661"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-acetamiprid</w:t>
            </w:r>
          </w:p>
          <w:p w14:paraId="5029CCB1" w14:textId="77777777" w:rsidR="00217F6A" w:rsidRPr="00217F6A" w:rsidRDefault="00217F6A" w:rsidP="00217F6A">
            <w:pPr>
              <w:tabs>
                <w:tab w:val="left" w:pos="34"/>
              </w:tabs>
              <w:ind w:right="-50"/>
              <w:jc w:val="left"/>
              <w:rPr>
                <w:color w:val="000000"/>
                <w:sz w:val="17"/>
                <w:szCs w:val="17"/>
                <w:shd w:val="clear" w:color="auto" w:fill="FFFFFF"/>
              </w:rPr>
            </w:pPr>
          </w:p>
        </w:tc>
        <w:tc>
          <w:tcPr>
            <w:tcW w:w="2090" w:type="dxa"/>
            <w:tcBorders>
              <w:top w:val="single" w:sz="4" w:space="0" w:color="auto"/>
              <w:left w:val="single" w:sz="4" w:space="0" w:color="auto"/>
              <w:bottom w:val="single" w:sz="4" w:space="0" w:color="auto"/>
              <w:right w:val="single" w:sz="4" w:space="0" w:color="auto"/>
            </w:tcBorders>
          </w:tcPr>
          <w:p w14:paraId="6E9E79E4" w14:textId="77777777" w:rsidR="00217F6A" w:rsidRPr="00217F6A" w:rsidRDefault="00217F6A" w:rsidP="00217F6A">
            <w:pPr>
              <w:jc w:val="left"/>
              <w:rPr>
                <w:sz w:val="17"/>
                <w:szCs w:val="17"/>
              </w:rPr>
            </w:pPr>
            <w:r w:rsidRPr="00217F6A">
              <w:rPr>
                <w:sz w:val="17"/>
                <w:szCs w:val="17"/>
              </w:rPr>
              <w:t>Mospilan 20 SG</w:t>
            </w:r>
          </w:p>
        </w:tc>
        <w:tc>
          <w:tcPr>
            <w:tcW w:w="1984" w:type="dxa"/>
            <w:tcBorders>
              <w:top w:val="single" w:sz="4" w:space="0" w:color="auto"/>
              <w:left w:val="single" w:sz="4" w:space="0" w:color="auto"/>
              <w:bottom w:val="single" w:sz="4" w:space="0" w:color="auto"/>
              <w:right w:val="single" w:sz="4" w:space="0" w:color="auto"/>
            </w:tcBorders>
          </w:tcPr>
          <w:p w14:paraId="50B706A1" w14:textId="77777777" w:rsidR="00217F6A" w:rsidRPr="00217F6A" w:rsidRDefault="00217F6A" w:rsidP="00217F6A">
            <w:pPr>
              <w:jc w:val="left"/>
              <w:rPr>
                <w:sz w:val="17"/>
                <w:szCs w:val="17"/>
              </w:rPr>
            </w:pPr>
            <w:r w:rsidRPr="00217F6A">
              <w:rPr>
                <w:sz w:val="17"/>
                <w:szCs w:val="17"/>
              </w:rPr>
              <w:t xml:space="preserve">0,25 kg/ha </w:t>
            </w:r>
            <w:r w:rsidRPr="00217F6A">
              <w:rPr>
                <w:b/>
                <w:sz w:val="17"/>
                <w:szCs w:val="17"/>
              </w:rPr>
              <w:t>bučka</w:t>
            </w:r>
          </w:p>
          <w:p w14:paraId="1886306C" w14:textId="77777777" w:rsidR="00217F6A" w:rsidRPr="00217F6A" w:rsidRDefault="00217F6A" w:rsidP="00217F6A">
            <w:pPr>
              <w:jc w:val="left"/>
              <w:rPr>
                <w:b/>
                <w:sz w:val="17"/>
                <w:szCs w:val="17"/>
              </w:rPr>
            </w:pPr>
            <w:r w:rsidRPr="00217F6A">
              <w:rPr>
                <w:sz w:val="17"/>
                <w:szCs w:val="17"/>
              </w:rPr>
              <w:t xml:space="preserve">0,125 - 0,15 kg/ha </w:t>
            </w:r>
            <w:r w:rsidRPr="00217F6A">
              <w:rPr>
                <w:b/>
                <w:sz w:val="17"/>
                <w:szCs w:val="17"/>
              </w:rPr>
              <w:t>A</w:t>
            </w:r>
            <w:r w:rsidRPr="00217F6A">
              <w:rPr>
                <w:sz w:val="17"/>
                <w:szCs w:val="17"/>
              </w:rPr>
              <w:t xml:space="preserve">, </w:t>
            </w:r>
            <w:r w:rsidRPr="00217F6A">
              <w:rPr>
                <w:b/>
                <w:sz w:val="17"/>
                <w:szCs w:val="17"/>
              </w:rPr>
              <w:t>C, buče</w:t>
            </w:r>
          </w:p>
        </w:tc>
        <w:tc>
          <w:tcPr>
            <w:tcW w:w="1276" w:type="dxa"/>
            <w:gridSpan w:val="3"/>
            <w:tcBorders>
              <w:top w:val="single" w:sz="4" w:space="0" w:color="auto"/>
              <w:left w:val="single" w:sz="4" w:space="0" w:color="auto"/>
              <w:bottom w:val="single" w:sz="4" w:space="0" w:color="auto"/>
              <w:right w:val="single" w:sz="4" w:space="0" w:color="auto"/>
            </w:tcBorders>
          </w:tcPr>
          <w:p w14:paraId="6EFC6238" w14:textId="77777777" w:rsidR="00217F6A" w:rsidRPr="00217F6A" w:rsidRDefault="00217F6A" w:rsidP="00217F6A">
            <w:pPr>
              <w:jc w:val="left"/>
              <w:rPr>
                <w:sz w:val="17"/>
                <w:szCs w:val="17"/>
              </w:rPr>
            </w:pPr>
            <w:r w:rsidRPr="00217F6A">
              <w:rPr>
                <w:sz w:val="17"/>
                <w:szCs w:val="17"/>
              </w:rPr>
              <w:t>7</w:t>
            </w:r>
          </w:p>
        </w:tc>
        <w:tc>
          <w:tcPr>
            <w:tcW w:w="1366" w:type="dxa"/>
            <w:tcBorders>
              <w:top w:val="single" w:sz="4" w:space="0" w:color="auto"/>
              <w:left w:val="single" w:sz="4" w:space="0" w:color="auto"/>
              <w:bottom w:val="single" w:sz="4" w:space="0" w:color="auto"/>
              <w:right w:val="single" w:sz="4" w:space="0" w:color="auto"/>
            </w:tcBorders>
          </w:tcPr>
          <w:p w14:paraId="6350E704" w14:textId="77777777" w:rsidR="00217F6A" w:rsidRPr="00217F6A" w:rsidRDefault="00217F6A" w:rsidP="00217F6A">
            <w:pPr>
              <w:tabs>
                <w:tab w:val="left" w:pos="34"/>
              </w:tabs>
              <w:ind w:right="-50"/>
              <w:jc w:val="left"/>
              <w:rPr>
                <w:color w:val="000000"/>
                <w:sz w:val="18"/>
                <w:szCs w:val="18"/>
                <w:shd w:val="clear" w:color="auto" w:fill="FFFFFF"/>
              </w:rPr>
            </w:pPr>
          </w:p>
        </w:tc>
      </w:tr>
      <w:tr w:rsidR="00217F6A" w:rsidRPr="00217F6A" w14:paraId="0F26B9E7" w14:textId="77777777" w:rsidTr="004409BE">
        <w:trPr>
          <w:gridAfter w:val="1"/>
          <w:wAfter w:w="52" w:type="dxa"/>
          <w:trHeight w:val="192"/>
        </w:trPr>
        <w:tc>
          <w:tcPr>
            <w:tcW w:w="1835" w:type="dxa"/>
            <w:vMerge/>
            <w:tcBorders>
              <w:left w:val="single" w:sz="4" w:space="0" w:color="auto"/>
              <w:right w:val="single" w:sz="4" w:space="0" w:color="auto"/>
            </w:tcBorders>
          </w:tcPr>
          <w:p w14:paraId="0072C301" w14:textId="77777777" w:rsidR="00217F6A" w:rsidRPr="00217F6A" w:rsidRDefault="00217F6A" w:rsidP="00217F6A">
            <w:pPr>
              <w:jc w:val="left"/>
              <w:rPr>
                <w:b/>
                <w:bCs/>
                <w:sz w:val="18"/>
                <w:szCs w:val="18"/>
              </w:rPr>
            </w:pPr>
          </w:p>
        </w:tc>
        <w:tc>
          <w:tcPr>
            <w:tcW w:w="1868" w:type="dxa"/>
            <w:gridSpan w:val="2"/>
            <w:vMerge/>
            <w:tcBorders>
              <w:left w:val="single" w:sz="4" w:space="0" w:color="auto"/>
              <w:right w:val="single" w:sz="4" w:space="0" w:color="auto"/>
            </w:tcBorders>
          </w:tcPr>
          <w:p w14:paraId="4DAF9E8E" w14:textId="77777777" w:rsidR="00217F6A" w:rsidRPr="00217F6A" w:rsidRDefault="00217F6A" w:rsidP="00217F6A">
            <w:pPr>
              <w:jc w:val="left"/>
              <w:rPr>
                <w:sz w:val="18"/>
                <w:szCs w:val="18"/>
              </w:rPr>
            </w:pPr>
          </w:p>
        </w:tc>
        <w:tc>
          <w:tcPr>
            <w:tcW w:w="1868" w:type="dxa"/>
            <w:gridSpan w:val="2"/>
            <w:vMerge/>
            <w:tcBorders>
              <w:left w:val="single" w:sz="4" w:space="0" w:color="auto"/>
              <w:right w:val="single" w:sz="4" w:space="0" w:color="auto"/>
            </w:tcBorders>
          </w:tcPr>
          <w:p w14:paraId="65629955" w14:textId="77777777" w:rsidR="00217F6A" w:rsidRPr="00217F6A" w:rsidRDefault="00217F6A" w:rsidP="00217F6A">
            <w:pPr>
              <w:tabs>
                <w:tab w:val="left" w:pos="34"/>
              </w:tabs>
              <w:ind w:right="-50"/>
              <w:jc w:val="left"/>
              <w:rPr>
                <w:color w:val="000000"/>
                <w:sz w:val="18"/>
                <w:szCs w:val="18"/>
                <w:shd w:val="clear" w:color="auto" w:fill="FFFFFF"/>
              </w:rPr>
            </w:pPr>
          </w:p>
        </w:tc>
        <w:tc>
          <w:tcPr>
            <w:tcW w:w="8146" w:type="dxa"/>
            <w:gridSpan w:val="8"/>
            <w:tcBorders>
              <w:top w:val="single" w:sz="4" w:space="0" w:color="auto"/>
              <w:left w:val="single" w:sz="4" w:space="0" w:color="auto"/>
              <w:right w:val="single" w:sz="4" w:space="0" w:color="auto"/>
            </w:tcBorders>
          </w:tcPr>
          <w:p w14:paraId="12A13ED4" w14:textId="77777777" w:rsidR="00217F6A" w:rsidRPr="00217F6A" w:rsidRDefault="00217F6A" w:rsidP="00217F6A">
            <w:pPr>
              <w:autoSpaceDE w:val="0"/>
              <w:autoSpaceDN w:val="0"/>
              <w:adjustRightInd w:val="0"/>
              <w:jc w:val="left"/>
              <w:rPr>
                <w:bCs/>
                <w:sz w:val="17"/>
                <w:szCs w:val="17"/>
                <w:lang w:eastAsia="sl-SI"/>
              </w:rPr>
            </w:pPr>
            <w:r w:rsidRPr="00217F6A">
              <w:rPr>
                <w:b/>
                <w:bCs/>
                <w:sz w:val="17"/>
                <w:szCs w:val="17"/>
                <w:u w:val="single"/>
                <w:lang w:eastAsia="sl-SI"/>
              </w:rPr>
              <w:t>Closer:</w:t>
            </w:r>
            <w:r w:rsidRPr="00217F6A">
              <w:rPr>
                <w:bCs/>
                <w:sz w:val="17"/>
                <w:szCs w:val="17"/>
                <w:lang w:eastAsia="sl-SI"/>
              </w:rPr>
              <w:t xml:space="preserve"> Zaradi zaščite divjih opraševalcev je potrebno zaščiteni prostor pred tretiranjem zapreti. Zaščiteni prostor je dovoljeno odpreti šele 6 dni po končanem tretiranju.</w:t>
            </w:r>
          </w:p>
          <w:p w14:paraId="4EF40289" w14:textId="77777777" w:rsidR="00217F6A" w:rsidRPr="00217F6A" w:rsidRDefault="00217F6A" w:rsidP="00217F6A">
            <w:pPr>
              <w:autoSpaceDE w:val="0"/>
              <w:autoSpaceDN w:val="0"/>
              <w:adjustRightInd w:val="0"/>
              <w:jc w:val="left"/>
              <w:rPr>
                <w:bCs/>
                <w:sz w:val="17"/>
                <w:szCs w:val="17"/>
                <w:lang w:eastAsia="sl-SI"/>
              </w:rPr>
            </w:pPr>
            <w:r w:rsidRPr="00217F6A">
              <w:rPr>
                <w:b/>
                <w:bCs/>
                <w:sz w:val="17"/>
                <w:szCs w:val="17"/>
                <w:u w:val="single"/>
                <w:lang w:eastAsia="sl-SI"/>
              </w:rPr>
              <w:t>Confidor 70 WG:</w:t>
            </w:r>
            <w:r w:rsidRPr="00217F6A">
              <w:rPr>
                <w:bCs/>
                <w:sz w:val="17"/>
                <w:szCs w:val="17"/>
                <w:lang w:eastAsia="sl-SI"/>
              </w:rPr>
              <w:t xml:space="preserve"> dodamo vodi za kapljično namakanje (le za rastline gojene v zaščitenih prostorih)</w:t>
            </w:r>
          </w:p>
          <w:p w14:paraId="02123277" w14:textId="77777777" w:rsidR="00217F6A" w:rsidRPr="00217F6A" w:rsidRDefault="00217F6A" w:rsidP="00217F6A">
            <w:pPr>
              <w:autoSpaceDE w:val="0"/>
              <w:autoSpaceDN w:val="0"/>
              <w:adjustRightInd w:val="0"/>
              <w:jc w:val="left"/>
              <w:rPr>
                <w:bCs/>
                <w:sz w:val="17"/>
                <w:szCs w:val="17"/>
                <w:lang w:eastAsia="sl-SI"/>
              </w:rPr>
            </w:pPr>
            <w:r w:rsidRPr="00217F6A">
              <w:rPr>
                <w:b/>
                <w:bCs/>
                <w:sz w:val="17"/>
                <w:szCs w:val="17"/>
                <w:u w:val="single"/>
                <w:lang w:eastAsia="sl-SI"/>
              </w:rPr>
              <w:t>Sivanto prime:</w:t>
            </w:r>
            <w:r w:rsidRPr="00217F6A">
              <w:rPr>
                <w:bCs/>
                <w:sz w:val="17"/>
                <w:szCs w:val="17"/>
                <w:lang w:eastAsia="sl-SI"/>
              </w:rPr>
              <w:t xml:space="preserve"> uporaba na rastlinah gojenih BREZ stika s tlemi (glej navodilo za uporabo) </w:t>
            </w:r>
          </w:p>
        </w:tc>
      </w:tr>
      <w:tr w:rsidR="00217F6A" w:rsidRPr="00217F6A" w14:paraId="3EE631F8" w14:textId="77777777" w:rsidTr="004409BE">
        <w:tc>
          <w:tcPr>
            <w:tcW w:w="1861" w:type="dxa"/>
            <w:gridSpan w:val="2"/>
            <w:vMerge w:val="restart"/>
            <w:tcBorders>
              <w:top w:val="single" w:sz="4" w:space="0" w:color="auto"/>
              <w:left w:val="single" w:sz="4" w:space="0" w:color="auto"/>
              <w:right w:val="single" w:sz="4" w:space="0" w:color="auto"/>
            </w:tcBorders>
          </w:tcPr>
          <w:p w14:paraId="5BB68F03" w14:textId="77777777" w:rsidR="00217F6A" w:rsidRPr="00217F6A" w:rsidRDefault="00217F6A" w:rsidP="00217F6A">
            <w:pPr>
              <w:jc w:val="left"/>
              <w:rPr>
                <w:b/>
                <w:bCs/>
                <w:sz w:val="18"/>
                <w:szCs w:val="18"/>
              </w:rPr>
            </w:pPr>
            <w:r w:rsidRPr="00217F6A">
              <w:rPr>
                <w:b/>
                <w:bCs/>
                <w:sz w:val="18"/>
                <w:szCs w:val="18"/>
              </w:rPr>
              <w:t>Navadna pršica</w:t>
            </w:r>
            <w:r w:rsidRPr="00217F6A">
              <w:rPr>
                <w:sz w:val="18"/>
                <w:szCs w:val="18"/>
              </w:rPr>
              <w:t xml:space="preserve"> </w:t>
            </w:r>
            <w:r w:rsidRPr="00217F6A">
              <w:rPr>
                <w:i/>
                <w:iCs/>
                <w:sz w:val="18"/>
                <w:szCs w:val="18"/>
              </w:rPr>
              <w:t>Tetranychus urticae</w:t>
            </w:r>
          </w:p>
        </w:tc>
        <w:tc>
          <w:tcPr>
            <w:tcW w:w="1842" w:type="dxa"/>
            <w:vMerge w:val="restart"/>
            <w:tcBorders>
              <w:top w:val="single" w:sz="4" w:space="0" w:color="auto"/>
              <w:left w:val="single" w:sz="4" w:space="0" w:color="auto"/>
              <w:right w:val="single" w:sz="4" w:space="0" w:color="auto"/>
            </w:tcBorders>
          </w:tcPr>
          <w:p w14:paraId="05994A7F" w14:textId="77777777" w:rsidR="00217F6A" w:rsidRPr="00217F6A" w:rsidRDefault="00217F6A" w:rsidP="00217F6A">
            <w:pPr>
              <w:jc w:val="left"/>
              <w:rPr>
                <w:sz w:val="18"/>
                <w:szCs w:val="18"/>
              </w:rPr>
            </w:pPr>
            <w:r w:rsidRPr="00217F6A">
              <w:rPr>
                <w:sz w:val="18"/>
                <w:szCs w:val="18"/>
              </w:rPr>
              <w:t>Male belkaste pike na listju, na spodnji strani listov z lupo vidne pršice, listi rumenijo in se sušijo, na vršičkih in zgornji strani listov fina pajčevina in vidne pršice.</w:t>
            </w:r>
          </w:p>
        </w:tc>
        <w:tc>
          <w:tcPr>
            <w:tcW w:w="1843" w:type="dxa"/>
            <w:vMerge w:val="restart"/>
            <w:tcBorders>
              <w:top w:val="single" w:sz="4" w:space="0" w:color="auto"/>
              <w:left w:val="single" w:sz="4" w:space="0" w:color="auto"/>
              <w:right w:val="single" w:sz="4" w:space="0" w:color="auto"/>
            </w:tcBorders>
          </w:tcPr>
          <w:p w14:paraId="64CBACE5" w14:textId="77777777" w:rsidR="00217F6A" w:rsidRPr="00217F6A" w:rsidRDefault="00217F6A" w:rsidP="00217F6A">
            <w:pPr>
              <w:tabs>
                <w:tab w:val="left" w:pos="170"/>
              </w:tabs>
              <w:jc w:val="left"/>
              <w:rPr>
                <w:sz w:val="18"/>
                <w:szCs w:val="18"/>
              </w:rPr>
            </w:pPr>
            <w:r w:rsidRPr="00217F6A">
              <w:rPr>
                <w:sz w:val="18"/>
                <w:szCs w:val="18"/>
              </w:rPr>
              <w:t xml:space="preserve">Agrotehnični ukrepi: </w:t>
            </w:r>
          </w:p>
          <w:p w14:paraId="74B4C752"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odstranjevanje plevelov</w:t>
            </w:r>
          </w:p>
          <w:p w14:paraId="564F97D6"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odstranjevanje rastlinskih ostankov.</w:t>
            </w:r>
          </w:p>
          <w:p w14:paraId="4680E11B" w14:textId="77777777" w:rsidR="00217F6A" w:rsidRPr="00217F6A" w:rsidRDefault="00217F6A" w:rsidP="00217F6A">
            <w:pPr>
              <w:tabs>
                <w:tab w:val="left" w:pos="170"/>
              </w:tabs>
              <w:jc w:val="left"/>
              <w:rPr>
                <w:sz w:val="18"/>
                <w:szCs w:val="18"/>
              </w:rPr>
            </w:pPr>
          </w:p>
          <w:p w14:paraId="5948A605" w14:textId="77777777" w:rsidR="00217F6A" w:rsidRPr="00217F6A" w:rsidRDefault="00217F6A" w:rsidP="00217F6A">
            <w:pPr>
              <w:tabs>
                <w:tab w:val="left" w:pos="170"/>
              </w:tabs>
              <w:jc w:val="left"/>
              <w:rPr>
                <w:sz w:val="18"/>
                <w:szCs w:val="18"/>
              </w:rPr>
            </w:pPr>
            <w:r w:rsidRPr="00217F6A">
              <w:rPr>
                <w:sz w:val="18"/>
                <w:szCs w:val="18"/>
              </w:rPr>
              <w:t>Kemični ukrep:</w:t>
            </w:r>
          </w:p>
          <w:p w14:paraId="5315E628"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uporaba akaricidov</w:t>
            </w:r>
          </w:p>
        </w:tc>
        <w:tc>
          <w:tcPr>
            <w:tcW w:w="8223" w:type="dxa"/>
            <w:gridSpan w:val="10"/>
            <w:tcBorders>
              <w:top w:val="single" w:sz="4" w:space="0" w:color="auto"/>
              <w:left w:val="single" w:sz="4" w:space="0" w:color="auto"/>
              <w:bottom w:val="single" w:sz="4" w:space="0" w:color="auto"/>
              <w:right w:val="single" w:sz="4" w:space="0" w:color="auto"/>
            </w:tcBorders>
          </w:tcPr>
          <w:p w14:paraId="0A2B6C4B" w14:textId="77777777" w:rsidR="00217F6A" w:rsidRPr="00217F6A" w:rsidRDefault="00217F6A" w:rsidP="00217F6A">
            <w:pPr>
              <w:jc w:val="left"/>
              <w:rPr>
                <w:b/>
                <w:sz w:val="18"/>
                <w:szCs w:val="18"/>
              </w:rPr>
            </w:pPr>
            <w:r w:rsidRPr="00217F6A">
              <w:rPr>
                <w:b/>
                <w:sz w:val="18"/>
                <w:szCs w:val="18"/>
              </w:rPr>
              <w:t>PRIDELAVA NA PROSTEM IN V ZAŠČITENIH PROSTORIH</w:t>
            </w:r>
          </w:p>
        </w:tc>
      </w:tr>
      <w:tr w:rsidR="00217F6A" w:rsidRPr="00217F6A" w14:paraId="2A619426" w14:textId="77777777" w:rsidTr="004409BE">
        <w:tc>
          <w:tcPr>
            <w:tcW w:w="1861" w:type="dxa"/>
            <w:gridSpan w:val="2"/>
            <w:vMerge/>
            <w:tcBorders>
              <w:left w:val="single" w:sz="4" w:space="0" w:color="auto"/>
              <w:right w:val="single" w:sz="4" w:space="0" w:color="auto"/>
            </w:tcBorders>
          </w:tcPr>
          <w:p w14:paraId="2017BDD4" w14:textId="77777777" w:rsidR="00217F6A" w:rsidRPr="00217F6A" w:rsidRDefault="00217F6A" w:rsidP="00217F6A">
            <w:pPr>
              <w:jc w:val="left"/>
              <w:rPr>
                <w:b/>
                <w:bCs/>
                <w:sz w:val="18"/>
                <w:szCs w:val="18"/>
              </w:rPr>
            </w:pPr>
          </w:p>
        </w:tc>
        <w:tc>
          <w:tcPr>
            <w:tcW w:w="1842" w:type="dxa"/>
            <w:vMerge/>
            <w:tcBorders>
              <w:left w:val="single" w:sz="4" w:space="0" w:color="auto"/>
              <w:right w:val="single" w:sz="4" w:space="0" w:color="auto"/>
            </w:tcBorders>
          </w:tcPr>
          <w:p w14:paraId="49DA3379" w14:textId="77777777" w:rsidR="00217F6A" w:rsidRPr="00217F6A" w:rsidRDefault="00217F6A" w:rsidP="00217F6A">
            <w:pPr>
              <w:jc w:val="left"/>
              <w:rPr>
                <w:sz w:val="18"/>
                <w:szCs w:val="18"/>
              </w:rPr>
            </w:pPr>
          </w:p>
        </w:tc>
        <w:tc>
          <w:tcPr>
            <w:tcW w:w="1843" w:type="dxa"/>
            <w:vMerge/>
            <w:tcBorders>
              <w:left w:val="single" w:sz="4" w:space="0" w:color="auto"/>
              <w:right w:val="single" w:sz="4" w:space="0" w:color="auto"/>
            </w:tcBorders>
          </w:tcPr>
          <w:p w14:paraId="52F59168" w14:textId="77777777" w:rsidR="00217F6A" w:rsidRPr="00217F6A" w:rsidRDefault="00217F6A" w:rsidP="00217F6A">
            <w:pPr>
              <w:tabs>
                <w:tab w:val="left" w:pos="34"/>
              </w:tabs>
              <w:ind w:right="-50"/>
              <w:jc w:val="left"/>
              <w:rPr>
                <w:color w:val="000000"/>
                <w:sz w:val="18"/>
                <w:szCs w:val="18"/>
                <w:shd w:val="clear" w:color="auto" w:fill="FFFFFF"/>
              </w:rPr>
            </w:pPr>
          </w:p>
        </w:tc>
        <w:tc>
          <w:tcPr>
            <w:tcW w:w="1418" w:type="dxa"/>
            <w:gridSpan w:val="2"/>
            <w:tcBorders>
              <w:top w:val="single" w:sz="4" w:space="0" w:color="auto"/>
              <w:left w:val="single" w:sz="4" w:space="0" w:color="auto"/>
              <w:bottom w:val="single" w:sz="4" w:space="0" w:color="auto"/>
              <w:right w:val="single" w:sz="4" w:space="0" w:color="auto"/>
            </w:tcBorders>
          </w:tcPr>
          <w:p w14:paraId="31D82490" w14:textId="77777777" w:rsidR="00217F6A" w:rsidRPr="00217F6A" w:rsidRDefault="00217F6A" w:rsidP="0046057E">
            <w:pPr>
              <w:numPr>
                <w:ilvl w:val="0"/>
                <w:numId w:val="16"/>
              </w:numPr>
              <w:tabs>
                <w:tab w:val="clear" w:pos="284"/>
                <w:tab w:val="num" w:pos="112"/>
              </w:tabs>
              <w:jc w:val="left"/>
              <w:rPr>
                <w:sz w:val="17"/>
                <w:szCs w:val="17"/>
              </w:rPr>
            </w:pPr>
            <w:r w:rsidRPr="00217F6A">
              <w:rPr>
                <w:sz w:val="17"/>
                <w:szCs w:val="17"/>
              </w:rPr>
              <w:t>abamektin</w:t>
            </w:r>
          </w:p>
          <w:p w14:paraId="4BFF83BA" w14:textId="77777777" w:rsidR="00217F6A" w:rsidRPr="00217F6A" w:rsidRDefault="00217F6A" w:rsidP="00217F6A">
            <w:pPr>
              <w:ind w:left="113"/>
              <w:jc w:val="left"/>
              <w:rPr>
                <w:sz w:val="17"/>
                <w:szCs w:val="17"/>
              </w:rPr>
            </w:pPr>
          </w:p>
        </w:tc>
        <w:tc>
          <w:tcPr>
            <w:tcW w:w="2127" w:type="dxa"/>
            <w:gridSpan w:val="2"/>
            <w:tcBorders>
              <w:top w:val="single" w:sz="4" w:space="0" w:color="auto"/>
              <w:left w:val="single" w:sz="4" w:space="0" w:color="auto"/>
              <w:bottom w:val="single" w:sz="4" w:space="0" w:color="auto"/>
              <w:right w:val="single" w:sz="4" w:space="0" w:color="auto"/>
            </w:tcBorders>
          </w:tcPr>
          <w:p w14:paraId="246D4120" w14:textId="77777777" w:rsidR="00217F6A" w:rsidRPr="00217F6A" w:rsidRDefault="00217F6A" w:rsidP="00217F6A">
            <w:pPr>
              <w:jc w:val="left"/>
              <w:rPr>
                <w:b/>
                <w:sz w:val="17"/>
                <w:szCs w:val="17"/>
              </w:rPr>
            </w:pPr>
            <w:r w:rsidRPr="00217F6A">
              <w:rPr>
                <w:sz w:val="17"/>
                <w:szCs w:val="17"/>
              </w:rPr>
              <w:t xml:space="preserve">Vertimec pro </w:t>
            </w:r>
            <w:r w:rsidRPr="00217F6A">
              <w:rPr>
                <w:b/>
                <w:sz w:val="17"/>
                <w:szCs w:val="17"/>
              </w:rPr>
              <w:t>A, B, C</w:t>
            </w:r>
          </w:p>
        </w:tc>
        <w:tc>
          <w:tcPr>
            <w:tcW w:w="2107" w:type="dxa"/>
            <w:gridSpan w:val="2"/>
            <w:tcBorders>
              <w:top w:val="single" w:sz="4" w:space="0" w:color="auto"/>
              <w:left w:val="single" w:sz="4" w:space="0" w:color="auto"/>
              <w:bottom w:val="single" w:sz="4" w:space="0" w:color="auto"/>
              <w:right w:val="single" w:sz="4" w:space="0" w:color="auto"/>
            </w:tcBorders>
          </w:tcPr>
          <w:p w14:paraId="0E683834" w14:textId="77777777" w:rsidR="00217F6A" w:rsidRPr="00217F6A" w:rsidRDefault="00217F6A" w:rsidP="00217F6A">
            <w:pPr>
              <w:jc w:val="left"/>
              <w:rPr>
                <w:sz w:val="17"/>
                <w:szCs w:val="17"/>
              </w:rPr>
            </w:pPr>
            <w:r w:rsidRPr="00217F6A">
              <w:rPr>
                <w:sz w:val="17"/>
                <w:szCs w:val="17"/>
              </w:rPr>
              <w:t xml:space="preserve">0,75 l/ha </w:t>
            </w:r>
            <w:r w:rsidRPr="00217F6A">
              <w:rPr>
                <w:b/>
                <w:sz w:val="17"/>
                <w:szCs w:val="17"/>
              </w:rPr>
              <w:t>A</w:t>
            </w:r>
            <w:r w:rsidRPr="00217F6A">
              <w:rPr>
                <w:sz w:val="17"/>
                <w:szCs w:val="17"/>
              </w:rPr>
              <w:t xml:space="preserve">, </w:t>
            </w:r>
            <w:r w:rsidRPr="00217F6A">
              <w:rPr>
                <w:b/>
                <w:sz w:val="17"/>
                <w:szCs w:val="17"/>
              </w:rPr>
              <w:t>C</w:t>
            </w:r>
            <w:r w:rsidRPr="00217F6A">
              <w:rPr>
                <w:sz w:val="17"/>
                <w:szCs w:val="17"/>
              </w:rPr>
              <w:t xml:space="preserve"> in </w:t>
            </w:r>
            <w:r w:rsidRPr="00217F6A">
              <w:rPr>
                <w:b/>
                <w:sz w:val="17"/>
                <w:szCs w:val="17"/>
              </w:rPr>
              <w:t>buče</w:t>
            </w:r>
            <w:r w:rsidRPr="00217F6A">
              <w:rPr>
                <w:sz w:val="17"/>
                <w:szCs w:val="17"/>
              </w:rPr>
              <w:t xml:space="preserve"> 1,125 l/ha </w:t>
            </w:r>
            <w:r w:rsidRPr="00217F6A">
              <w:rPr>
                <w:b/>
                <w:sz w:val="17"/>
                <w:szCs w:val="17"/>
              </w:rPr>
              <w:t>bučke</w:t>
            </w:r>
          </w:p>
        </w:tc>
        <w:tc>
          <w:tcPr>
            <w:tcW w:w="1134" w:type="dxa"/>
            <w:tcBorders>
              <w:top w:val="single" w:sz="4" w:space="0" w:color="auto"/>
              <w:left w:val="single" w:sz="4" w:space="0" w:color="auto"/>
              <w:bottom w:val="single" w:sz="4" w:space="0" w:color="auto"/>
              <w:right w:val="single" w:sz="4" w:space="0" w:color="auto"/>
            </w:tcBorders>
          </w:tcPr>
          <w:p w14:paraId="4F40D29F" w14:textId="77777777" w:rsidR="00217F6A" w:rsidRPr="00217F6A" w:rsidRDefault="00217F6A" w:rsidP="00217F6A">
            <w:pPr>
              <w:jc w:val="left"/>
              <w:rPr>
                <w:sz w:val="17"/>
                <w:szCs w:val="17"/>
              </w:rPr>
            </w:pPr>
            <w:r w:rsidRPr="00217F6A">
              <w:rPr>
                <w:sz w:val="17"/>
                <w:szCs w:val="17"/>
              </w:rPr>
              <w:t>3</w:t>
            </w:r>
          </w:p>
        </w:tc>
        <w:tc>
          <w:tcPr>
            <w:tcW w:w="1437" w:type="dxa"/>
            <w:gridSpan w:val="3"/>
            <w:vMerge w:val="restart"/>
            <w:tcBorders>
              <w:top w:val="single" w:sz="4" w:space="0" w:color="auto"/>
              <w:left w:val="single" w:sz="4" w:space="0" w:color="auto"/>
              <w:right w:val="single" w:sz="4" w:space="0" w:color="auto"/>
            </w:tcBorders>
          </w:tcPr>
          <w:p w14:paraId="04DCEC4A" w14:textId="77777777" w:rsidR="00217F6A" w:rsidRPr="00217F6A" w:rsidRDefault="00217F6A" w:rsidP="00217F6A">
            <w:pPr>
              <w:jc w:val="left"/>
              <w:rPr>
                <w:b/>
                <w:sz w:val="18"/>
                <w:szCs w:val="18"/>
              </w:rPr>
            </w:pPr>
          </w:p>
        </w:tc>
      </w:tr>
      <w:tr w:rsidR="00217F6A" w:rsidRPr="00217F6A" w14:paraId="2FBBAAD3" w14:textId="77777777" w:rsidTr="004409BE">
        <w:tc>
          <w:tcPr>
            <w:tcW w:w="1861" w:type="dxa"/>
            <w:gridSpan w:val="2"/>
            <w:vMerge/>
            <w:tcBorders>
              <w:left w:val="single" w:sz="4" w:space="0" w:color="auto"/>
              <w:right w:val="single" w:sz="4" w:space="0" w:color="auto"/>
            </w:tcBorders>
          </w:tcPr>
          <w:p w14:paraId="7C7D314B" w14:textId="77777777" w:rsidR="00217F6A" w:rsidRPr="00217F6A" w:rsidRDefault="00217F6A" w:rsidP="00217F6A">
            <w:pPr>
              <w:jc w:val="left"/>
              <w:rPr>
                <w:b/>
                <w:bCs/>
                <w:sz w:val="18"/>
                <w:szCs w:val="18"/>
              </w:rPr>
            </w:pPr>
          </w:p>
        </w:tc>
        <w:tc>
          <w:tcPr>
            <w:tcW w:w="1842" w:type="dxa"/>
            <w:vMerge/>
            <w:tcBorders>
              <w:left w:val="single" w:sz="4" w:space="0" w:color="auto"/>
              <w:right w:val="single" w:sz="4" w:space="0" w:color="auto"/>
            </w:tcBorders>
          </w:tcPr>
          <w:p w14:paraId="69D912FD" w14:textId="77777777" w:rsidR="00217F6A" w:rsidRPr="00217F6A" w:rsidRDefault="00217F6A" w:rsidP="00217F6A">
            <w:pPr>
              <w:jc w:val="left"/>
              <w:rPr>
                <w:sz w:val="18"/>
                <w:szCs w:val="18"/>
              </w:rPr>
            </w:pPr>
          </w:p>
        </w:tc>
        <w:tc>
          <w:tcPr>
            <w:tcW w:w="1843" w:type="dxa"/>
            <w:vMerge/>
            <w:tcBorders>
              <w:left w:val="single" w:sz="4" w:space="0" w:color="auto"/>
              <w:right w:val="single" w:sz="4" w:space="0" w:color="auto"/>
            </w:tcBorders>
          </w:tcPr>
          <w:p w14:paraId="47BA60C8" w14:textId="77777777" w:rsidR="00217F6A" w:rsidRPr="00217F6A" w:rsidRDefault="00217F6A" w:rsidP="00217F6A">
            <w:pPr>
              <w:tabs>
                <w:tab w:val="left" w:pos="34"/>
              </w:tabs>
              <w:ind w:right="-50"/>
              <w:jc w:val="left"/>
              <w:rPr>
                <w:color w:val="000000"/>
                <w:sz w:val="18"/>
                <w:szCs w:val="18"/>
                <w:shd w:val="clear" w:color="auto" w:fill="FFFFFF"/>
              </w:rPr>
            </w:pPr>
          </w:p>
        </w:tc>
        <w:tc>
          <w:tcPr>
            <w:tcW w:w="1418" w:type="dxa"/>
            <w:gridSpan w:val="2"/>
            <w:tcBorders>
              <w:top w:val="single" w:sz="4" w:space="0" w:color="auto"/>
              <w:left w:val="single" w:sz="4" w:space="0" w:color="auto"/>
              <w:bottom w:val="single" w:sz="4" w:space="0" w:color="auto"/>
              <w:right w:val="single" w:sz="4" w:space="0" w:color="auto"/>
            </w:tcBorders>
          </w:tcPr>
          <w:p w14:paraId="541FAF92" w14:textId="77777777" w:rsidR="00217F6A" w:rsidRPr="00217F6A" w:rsidRDefault="00217F6A" w:rsidP="0046057E">
            <w:pPr>
              <w:numPr>
                <w:ilvl w:val="0"/>
                <w:numId w:val="16"/>
              </w:numPr>
              <w:tabs>
                <w:tab w:val="clear" w:pos="284"/>
                <w:tab w:val="num" w:pos="112"/>
              </w:tabs>
              <w:jc w:val="left"/>
              <w:rPr>
                <w:sz w:val="17"/>
                <w:szCs w:val="17"/>
              </w:rPr>
            </w:pPr>
            <w:r w:rsidRPr="00217F6A">
              <w:rPr>
                <w:i/>
                <w:sz w:val="17"/>
                <w:szCs w:val="17"/>
              </w:rPr>
              <w:t>Beauveria</w:t>
            </w:r>
            <w:r w:rsidRPr="00217F6A">
              <w:rPr>
                <w:sz w:val="17"/>
                <w:szCs w:val="17"/>
              </w:rPr>
              <w:t xml:space="preserve"> </w:t>
            </w:r>
            <w:r w:rsidRPr="00217F6A">
              <w:rPr>
                <w:i/>
                <w:sz w:val="17"/>
                <w:szCs w:val="17"/>
              </w:rPr>
              <w:t>bassiana</w:t>
            </w:r>
            <w:r w:rsidRPr="00217F6A">
              <w:rPr>
                <w:sz w:val="17"/>
                <w:szCs w:val="17"/>
              </w:rPr>
              <w:t>, soj ATCC 74040</w:t>
            </w:r>
          </w:p>
        </w:tc>
        <w:tc>
          <w:tcPr>
            <w:tcW w:w="2127" w:type="dxa"/>
            <w:gridSpan w:val="2"/>
            <w:tcBorders>
              <w:top w:val="single" w:sz="4" w:space="0" w:color="auto"/>
              <w:left w:val="single" w:sz="4" w:space="0" w:color="auto"/>
              <w:bottom w:val="single" w:sz="4" w:space="0" w:color="auto"/>
              <w:right w:val="single" w:sz="4" w:space="0" w:color="auto"/>
            </w:tcBorders>
          </w:tcPr>
          <w:p w14:paraId="5E9F68DA" w14:textId="77777777" w:rsidR="00217F6A" w:rsidRPr="00217F6A" w:rsidRDefault="00217F6A" w:rsidP="00217F6A">
            <w:pPr>
              <w:jc w:val="left"/>
              <w:rPr>
                <w:sz w:val="17"/>
                <w:szCs w:val="17"/>
              </w:rPr>
            </w:pPr>
            <w:r w:rsidRPr="00217F6A">
              <w:rPr>
                <w:sz w:val="17"/>
                <w:szCs w:val="17"/>
              </w:rPr>
              <w:t xml:space="preserve">Naturalis </w:t>
            </w:r>
            <w:r w:rsidRPr="00217F6A">
              <w:rPr>
                <w:b/>
                <w:sz w:val="17"/>
                <w:szCs w:val="17"/>
              </w:rPr>
              <w:t>A, B, C</w:t>
            </w:r>
          </w:p>
        </w:tc>
        <w:tc>
          <w:tcPr>
            <w:tcW w:w="2107" w:type="dxa"/>
            <w:gridSpan w:val="2"/>
            <w:tcBorders>
              <w:top w:val="single" w:sz="4" w:space="0" w:color="auto"/>
              <w:left w:val="single" w:sz="4" w:space="0" w:color="auto"/>
              <w:bottom w:val="single" w:sz="4" w:space="0" w:color="auto"/>
              <w:right w:val="single" w:sz="4" w:space="0" w:color="auto"/>
            </w:tcBorders>
          </w:tcPr>
          <w:p w14:paraId="248653DB" w14:textId="77777777" w:rsidR="00217F6A" w:rsidRPr="00217F6A" w:rsidRDefault="00217F6A" w:rsidP="00217F6A">
            <w:pPr>
              <w:jc w:val="left"/>
              <w:rPr>
                <w:sz w:val="17"/>
                <w:szCs w:val="17"/>
              </w:rPr>
            </w:pPr>
            <w:r w:rsidRPr="00217F6A">
              <w:rPr>
                <w:sz w:val="17"/>
                <w:szCs w:val="17"/>
              </w:rPr>
              <w:t>2 l/ha</w:t>
            </w:r>
          </w:p>
          <w:p w14:paraId="504BB82C" w14:textId="77777777" w:rsidR="00217F6A" w:rsidRPr="00217F6A" w:rsidRDefault="00217F6A" w:rsidP="00217F6A">
            <w:pPr>
              <w:jc w:val="left"/>
              <w:rPr>
                <w:sz w:val="17"/>
                <w:szCs w:val="17"/>
              </w:rPr>
            </w:pPr>
          </w:p>
        </w:tc>
        <w:tc>
          <w:tcPr>
            <w:tcW w:w="1134" w:type="dxa"/>
            <w:tcBorders>
              <w:top w:val="single" w:sz="4" w:space="0" w:color="auto"/>
              <w:left w:val="single" w:sz="4" w:space="0" w:color="auto"/>
              <w:bottom w:val="single" w:sz="4" w:space="0" w:color="auto"/>
              <w:right w:val="single" w:sz="4" w:space="0" w:color="auto"/>
            </w:tcBorders>
          </w:tcPr>
          <w:p w14:paraId="03E551FF" w14:textId="77777777" w:rsidR="00217F6A" w:rsidRPr="00217F6A" w:rsidRDefault="00217F6A" w:rsidP="00217F6A">
            <w:pPr>
              <w:jc w:val="left"/>
              <w:rPr>
                <w:sz w:val="17"/>
                <w:szCs w:val="17"/>
              </w:rPr>
            </w:pPr>
            <w:r w:rsidRPr="00217F6A">
              <w:rPr>
                <w:sz w:val="17"/>
                <w:szCs w:val="17"/>
              </w:rPr>
              <w:t>ni potrebna</w:t>
            </w:r>
          </w:p>
          <w:p w14:paraId="0F87473B" w14:textId="77777777" w:rsidR="00217F6A" w:rsidRPr="00217F6A" w:rsidRDefault="00217F6A" w:rsidP="00217F6A">
            <w:pPr>
              <w:jc w:val="left"/>
              <w:rPr>
                <w:sz w:val="17"/>
                <w:szCs w:val="17"/>
              </w:rPr>
            </w:pPr>
          </w:p>
        </w:tc>
        <w:tc>
          <w:tcPr>
            <w:tcW w:w="1437" w:type="dxa"/>
            <w:gridSpan w:val="3"/>
            <w:vMerge/>
            <w:tcBorders>
              <w:left w:val="single" w:sz="4" w:space="0" w:color="auto"/>
              <w:bottom w:val="single" w:sz="4" w:space="0" w:color="auto"/>
              <w:right w:val="single" w:sz="4" w:space="0" w:color="auto"/>
            </w:tcBorders>
          </w:tcPr>
          <w:p w14:paraId="53C460A0" w14:textId="77777777" w:rsidR="00217F6A" w:rsidRPr="00217F6A" w:rsidRDefault="00217F6A" w:rsidP="00217F6A">
            <w:pPr>
              <w:jc w:val="left"/>
              <w:rPr>
                <w:b/>
                <w:sz w:val="18"/>
                <w:szCs w:val="18"/>
              </w:rPr>
            </w:pPr>
          </w:p>
        </w:tc>
      </w:tr>
      <w:tr w:rsidR="00217F6A" w:rsidRPr="00217F6A" w14:paraId="6E76D1D3" w14:textId="77777777" w:rsidTr="004409BE">
        <w:tc>
          <w:tcPr>
            <w:tcW w:w="1861" w:type="dxa"/>
            <w:gridSpan w:val="2"/>
            <w:vMerge/>
            <w:tcBorders>
              <w:left w:val="single" w:sz="4" w:space="0" w:color="auto"/>
              <w:right w:val="single" w:sz="4" w:space="0" w:color="auto"/>
            </w:tcBorders>
          </w:tcPr>
          <w:p w14:paraId="4D952C2E" w14:textId="77777777" w:rsidR="00217F6A" w:rsidRPr="00217F6A" w:rsidRDefault="00217F6A" w:rsidP="00217F6A">
            <w:pPr>
              <w:jc w:val="left"/>
              <w:rPr>
                <w:b/>
                <w:bCs/>
                <w:sz w:val="18"/>
                <w:szCs w:val="18"/>
              </w:rPr>
            </w:pPr>
          </w:p>
        </w:tc>
        <w:tc>
          <w:tcPr>
            <w:tcW w:w="1842" w:type="dxa"/>
            <w:vMerge/>
            <w:tcBorders>
              <w:left w:val="single" w:sz="4" w:space="0" w:color="auto"/>
              <w:right w:val="single" w:sz="4" w:space="0" w:color="auto"/>
            </w:tcBorders>
          </w:tcPr>
          <w:p w14:paraId="6ECCBE25" w14:textId="77777777" w:rsidR="00217F6A" w:rsidRPr="00217F6A" w:rsidRDefault="00217F6A" w:rsidP="00217F6A">
            <w:pPr>
              <w:jc w:val="left"/>
              <w:rPr>
                <w:sz w:val="18"/>
                <w:szCs w:val="18"/>
              </w:rPr>
            </w:pPr>
          </w:p>
        </w:tc>
        <w:tc>
          <w:tcPr>
            <w:tcW w:w="1843" w:type="dxa"/>
            <w:vMerge/>
            <w:tcBorders>
              <w:left w:val="single" w:sz="4" w:space="0" w:color="auto"/>
              <w:right w:val="single" w:sz="4" w:space="0" w:color="auto"/>
            </w:tcBorders>
          </w:tcPr>
          <w:p w14:paraId="3FA77EB0" w14:textId="77777777" w:rsidR="00217F6A" w:rsidRPr="00217F6A" w:rsidRDefault="00217F6A" w:rsidP="00217F6A">
            <w:pPr>
              <w:tabs>
                <w:tab w:val="left" w:pos="34"/>
              </w:tabs>
              <w:ind w:right="-50"/>
              <w:jc w:val="left"/>
              <w:rPr>
                <w:color w:val="000000"/>
                <w:sz w:val="18"/>
                <w:szCs w:val="18"/>
                <w:shd w:val="clear" w:color="auto" w:fill="FFFFFF"/>
              </w:rPr>
            </w:pPr>
          </w:p>
        </w:tc>
        <w:tc>
          <w:tcPr>
            <w:tcW w:w="8223" w:type="dxa"/>
            <w:gridSpan w:val="10"/>
            <w:tcBorders>
              <w:top w:val="single" w:sz="4" w:space="0" w:color="auto"/>
              <w:left w:val="single" w:sz="4" w:space="0" w:color="auto"/>
              <w:bottom w:val="single" w:sz="4" w:space="0" w:color="auto"/>
              <w:right w:val="single" w:sz="4" w:space="0" w:color="auto"/>
            </w:tcBorders>
          </w:tcPr>
          <w:p w14:paraId="17B3F97C" w14:textId="77777777" w:rsidR="00217F6A" w:rsidRPr="00217F6A" w:rsidRDefault="00217F6A" w:rsidP="00217F6A">
            <w:pPr>
              <w:jc w:val="left"/>
              <w:rPr>
                <w:b/>
                <w:sz w:val="18"/>
                <w:szCs w:val="18"/>
              </w:rPr>
            </w:pPr>
            <w:r w:rsidRPr="00217F6A">
              <w:rPr>
                <w:b/>
                <w:sz w:val="18"/>
                <w:szCs w:val="18"/>
              </w:rPr>
              <w:t>PRIDELAVA V ZAŠČITENIH PROSTORIH</w:t>
            </w:r>
          </w:p>
        </w:tc>
      </w:tr>
      <w:tr w:rsidR="00217F6A" w:rsidRPr="00217F6A" w14:paraId="7E9F90DD" w14:textId="77777777" w:rsidTr="004409BE">
        <w:tc>
          <w:tcPr>
            <w:tcW w:w="1861" w:type="dxa"/>
            <w:gridSpan w:val="2"/>
            <w:vMerge/>
            <w:tcBorders>
              <w:left w:val="single" w:sz="4" w:space="0" w:color="auto"/>
              <w:right w:val="single" w:sz="4" w:space="0" w:color="auto"/>
            </w:tcBorders>
          </w:tcPr>
          <w:p w14:paraId="5F5C8C4D" w14:textId="77777777" w:rsidR="00217F6A" w:rsidRPr="00217F6A" w:rsidRDefault="00217F6A" w:rsidP="00217F6A">
            <w:pPr>
              <w:jc w:val="left"/>
              <w:rPr>
                <w:b/>
                <w:bCs/>
                <w:sz w:val="18"/>
                <w:szCs w:val="18"/>
              </w:rPr>
            </w:pPr>
          </w:p>
        </w:tc>
        <w:tc>
          <w:tcPr>
            <w:tcW w:w="1842" w:type="dxa"/>
            <w:vMerge/>
            <w:tcBorders>
              <w:left w:val="single" w:sz="4" w:space="0" w:color="auto"/>
              <w:right w:val="single" w:sz="4" w:space="0" w:color="auto"/>
            </w:tcBorders>
          </w:tcPr>
          <w:p w14:paraId="7C7F6187" w14:textId="77777777" w:rsidR="00217F6A" w:rsidRPr="00217F6A" w:rsidRDefault="00217F6A" w:rsidP="00217F6A">
            <w:pPr>
              <w:jc w:val="left"/>
              <w:rPr>
                <w:sz w:val="18"/>
                <w:szCs w:val="18"/>
              </w:rPr>
            </w:pPr>
          </w:p>
        </w:tc>
        <w:tc>
          <w:tcPr>
            <w:tcW w:w="1843" w:type="dxa"/>
            <w:vMerge/>
            <w:tcBorders>
              <w:left w:val="single" w:sz="4" w:space="0" w:color="auto"/>
              <w:right w:val="single" w:sz="4" w:space="0" w:color="auto"/>
            </w:tcBorders>
          </w:tcPr>
          <w:p w14:paraId="3DCD660A" w14:textId="77777777" w:rsidR="00217F6A" w:rsidRPr="00217F6A" w:rsidRDefault="00217F6A" w:rsidP="00217F6A">
            <w:pPr>
              <w:tabs>
                <w:tab w:val="left" w:pos="34"/>
              </w:tabs>
              <w:ind w:right="-50"/>
              <w:jc w:val="left"/>
              <w:rPr>
                <w:color w:val="000000"/>
                <w:sz w:val="18"/>
                <w:szCs w:val="18"/>
                <w:shd w:val="clear" w:color="auto" w:fill="FFFFFF"/>
              </w:rPr>
            </w:pPr>
          </w:p>
        </w:tc>
        <w:tc>
          <w:tcPr>
            <w:tcW w:w="1418" w:type="dxa"/>
            <w:gridSpan w:val="2"/>
            <w:tcBorders>
              <w:top w:val="single" w:sz="4" w:space="0" w:color="auto"/>
              <w:left w:val="single" w:sz="4" w:space="0" w:color="auto"/>
              <w:right w:val="single" w:sz="4" w:space="0" w:color="auto"/>
            </w:tcBorders>
          </w:tcPr>
          <w:p w14:paraId="0BD059FD" w14:textId="77777777" w:rsidR="00217F6A" w:rsidRPr="00217F6A" w:rsidRDefault="00217F6A" w:rsidP="00217F6A">
            <w:pPr>
              <w:jc w:val="left"/>
              <w:rPr>
                <w:sz w:val="17"/>
                <w:szCs w:val="17"/>
              </w:rPr>
            </w:pPr>
            <w:r w:rsidRPr="00217F6A">
              <w:rPr>
                <w:sz w:val="17"/>
                <w:szCs w:val="17"/>
              </w:rPr>
              <w:t>-fenpiroksimat</w:t>
            </w:r>
          </w:p>
        </w:tc>
        <w:tc>
          <w:tcPr>
            <w:tcW w:w="2127" w:type="dxa"/>
            <w:gridSpan w:val="2"/>
            <w:tcBorders>
              <w:top w:val="single" w:sz="4" w:space="0" w:color="auto"/>
              <w:left w:val="single" w:sz="4" w:space="0" w:color="auto"/>
              <w:bottom w:val="single" w:sz="4" w:space="0" w:color="auto"/>
              <w:right w:val="single" w:sz="4" w:space="0" w:color="auto"/>
            </w:tcBorders>
          </w:tcPr>
          <w:p w14:paraId="5318F5E8" w14:textId="77777777" w:rsidR="00217F6A" w:rsidRPr="00217F6A" w:rsidRDefault="00217F6A" w:rsidP="00217F6A">
            <w:pPr>
              <w:jc w:val="left"/>
              <w:rPr>
                <w:b/>
                <w:sz w:val="17"/>
                <w:szCs w:val="17"/>
              </w:rPr>
            </w:pPr>
            <w:r w:rsidRPr="00217F6A">
              <w:rPr>
                <w:sz w:val="17"/>
                <w:szCs w:val="17"/>
              </w:rPr>
              <w:t xml:space="preserve">Ortus 5 SC </w:t>
            </w:r>
            <w:r w:rsidRPr="00217F6A">
              <w:rPr>
                <w:b/>
                <w:sz w:val="17"/>
                <w:szCs w:val="17"/>
              </w:rPr>
              <w:t>bučke</w:t>
            </w:r>
          </w:p>
        </w:tc>
        <w:tc>
          <w:tcPr>
            <w:tcW w:w="2107" w:type="dxa"/>
            <w:gridSpan w:val="2"/>
            <w:tcBorders>
              <w:top w:val="single" w:sz="4" w:space="0" w:color="auto"/>
              <w:left w:val="single" w:sz="4" w:space="0" w:color="auto"/>
              <w:bottom w:val="single" w:sz="4" w:space="0" w:color="auto"/>
              <w:right w:val="single" w:sz="4" w:space="0" w:color="auto"/>
            </w:tcBorders>
          </w:tcPr>
          <w:p w14:paraId="7F9EAB8E" w14:textId="77777777" w:rsidR="00217F6A" w:rsidRPr="00217F6A" w:rsidRDefault="00217F6A" w:rsidP="00217F6A">
            <w:pPr>
              <w:jc w:val="left"/>
              <w:rPr>
                <w:sz w:val="17"/>
                <w:szCs w:val="17"/>
              </w:rPr>
            </w:pPr>
            <w:r w:rsidRPr="00217F6A">
              <w:rPr>
                <w:sz w:val="17"/>
                <w:szCs w:val="17"/>
              </w:rPr>
              <w:t>1,5 l/ha</w:t>
            </w:r>
          </w:p>
        </w:tc>
        <w:tc>
          <w:tcPr>
            <w:tcW w:w="1134" w:type="dxa"/>
            <w:tcBorders>
              <w:top w:val="single" w:sz="4" w:space="0" w:color="auto"/>
              <w:left w:val="single" w:sz="4" w:space="0" w:color="auto"/>
              <w:bottom w:val="single" w:sz="4" w:space="0" w:color="auto"/>
              <w:right w:val="single" w:sz="4" w:space="0" w:color="auto"/>
            </w:tcBorders>
          </w:tcPr>
          <w:p w14:paraId="05286478" w14:textId="77777777" w:rsidR="00217F6A" w:rsidRPr="00217F6A" w:rsidRDefault="00217F6A" w:rsidP="00217F6A">
            <w:pPr>
              <w:jc w:val="left"/>
              <w:rPr>
                <w:sz w:val="17"/>
                <w:szCs w:val="17"/>
              </w:rPr>
            </w:pPr>
            <w:r w:rsidRPr="00217F6A">
              <w:rPr>
                <w:sz w:val="17"/>
                <w:szCs w:val="17"/>
              </w:rPr>
              <w:t>7</w:t>
            </w:r>
          </w:p>
        </w:tc>
        <w:tc>
          <w:tcPr>
            <w:tcW w:w="1437" w:type="dxa"/>
            <w:gridSpan w:val="3"/>
            <w:vMerge w:val="restart"/>
            <w:tcBorders>
              <w:top w:val="single" w:sz="4" w:space="0" w:color="auto"/>
              <w:left w:val="single" w:sz="4" w:space="0" w:color="auto"/>
              <w:right w:val="single" w:sz="4" w:space="0" w:color="auto"/>
            </w:tcBorders>
          </w:tcPr>
          <w:p w14:paraId="79A30910" w14:textId="77777777" w:rsidR="00217F6A" w:rsidRPr="00217F6A" w:rsidRDefault="00217F6A" w:rsidP="00217F6A">
            <w:pPr>
              <w:jc w:val="left"/>
              <w:rPr>
                <w:b/>
                <w:sz w:val="18"/>
                <w:szCs w:val="18"/>
              </w:rPr>
            </w:pPr>
          </w:p>
        </w:tc>
      </w:tr>
      <w:tr w:rsidR="00217F6A" w:rsidRPr="00217F6A" w14:paraId="25E74C60" w14:textId="77777777" w:rsidTr="004409BE">
        <w:tc>
          <w:tcPr>
            <w:tcW w:w="1861" w:type="dxa"/>
            <w:gridSpan w:val="2"/>
            <w:vMerge/>
            <w:tcBorders>
              <w:left w:val="single" w:sz="4" w:space="0" w:color="auto"/>
              <w:right w:val="single" w:sz="4" w:space="0" w:color="auto"/>
            </w:tcBorders>
          </w:tcPr>
          <w:p w14:paraId="4A855769" w14:textId="77777777" w:rsidR="00217F6A" w:rsidRPr="00217F6A" w:rsidRDefault="00217F6A" w:rsidP="00217F6A">
            <w:pPr>
              <w:jc w:val="left"/>
              <w:rPr>
                <w:b/>
                <w:bCs/>
                <w:sz w:val="18"/>
                <w:szCs w:val="18"/>
              </w:rPr>
            </w:pPr>
          </w:p>
        </w:tc>
        <w:tc>
          <w:tcPr>
            <w:tcW w:w="1842" w:type="dxa"/>
            <w:vMerge/>
            <w:tcBorders>
              <w:left w:val="single" w:sz="4" w:space="0" w:color="auto"/>
              <w:right w:val="single" w:sz="4" w:space="0" w:color="auto"/>
            </w:tcBorders>
          </w:tcPr>
          <w:p w14:paraId="78772AFC" w14:textId="77777777" w:rsidR="00217F6A" w:rsidRPr="00217F6A" w:rsidRDefault="00217F6A" w:rsidP="00217F6A">
            <w:pPr>
              <w:jc w:val="left"/>
              <w:rPr>
                <w:sz w:val="18"/>
                <w:szCs w:val="18"/>
              </w:rPr>
            </w:pPr>
          </w:p>
        </w:tc>
        <w:tc>
          <w:tcPr>
            <w:tcW w:w="1843" w:type="dxa"/>
            <w:vMerge/>
            <w:tcBorders>
              <w:left w:val="single" w:sz="4" w:space="0" w:color="auto"/>
              <w:right w:val="single" w:sz="4" w:space="0" w:color="auto"/>
            </w:tcBorders>
          </w:tcPr>
          <w:p w14:paraId="0EB90F91" w14:textId="77777777" w:rsidR="00217F6A" w:rsidRPr="00217F6A" w:rsidRDefault="00217F6A" w:rsidP="00217F6A">
            <w:pPr>
              <w:tabs>
                <w:tab w:val="left" w:pos="34"/>
              </w:tabs>
              <w:ind w:right="-50"/>
              <w:jc w:val="left"/>
              <w:rPr>
                <w:color w:val="000000"/>
                <w:sz w:val="18"/>
                <w:szCs w:val="18"/>
                <w:shd w:val="clear" w:color="auto" w:fill="FFFFFF"/>
              </w:rPr>
            </w:pPr>
          </w:p>
        </w:tc>
        <w:tc>
          <w:tcPr>
            <w:tcW w:w="1418" w:type="dxa"/>
            <w:gridSpan w:val="2"/>
            <w:vMerge w:val="restart"/>
            <w:tcBorders>
              <w:top w:val="single" w:sz="4" w:space="0" w:color="auto"/>
              <w:left w:val="single" w:sz="4" w:space="0" w:color="auto"/>
              <w:right w:val="single" w:sz="4" w:space="0" w:color="auto"/>
            </w:tcBorders>
          </w:tcPr>
          <w:p w14:paraId="6C96F7A1" w14:textId="77777777" w:rsidR="00217F6A" w:rsidRPr="00217F6A" w:rsidRDefault="00217F6A" w:rsidP="00217F6A">
            <w:pPr>
              <w:jc w:val="left"/>
              <w:rPr>
                <w:sz w:val="17"/>
                <w:szCs w:val="17"/>
              </w:rPr>
            </w:pPr>
            <w:r w:rsidRPr="00217F6A">
              <w:rPr>
                <w:sz w:val="17"/>
                <w:szCs w:val="17"/>
              </w:rPr>
              <w:t>-heksatiazoks</w:t>
            </w:r>
          </w:p>
        </w:tc>
        <w:tc>
          <w:tcPr>
            <w:tcW w:w="2127" w:type="dxa"/>
            <w:gridSpan w:val="2"/>
            <w:tcBorders>
              <w:top w:val="single" w:sz="4" w:space="0" w:color="auto"/>
              <w:left w:val="single" w:sz="4" w:space="0" w:color="auto"/>
              <w:bottom w:val="single" w:sz="4" w:space="0" w:color="auto"/>
              <w:right w:val="single" w:sz="4" w:space="0" w:color="auto"/>
            </w:tcBorders>
          </w:tcPr>
          <w:p w14:paraId="76A6C00A" w14:textId="77777777" w:rsidR="00217F6A" w:rsidRPr="00217F6A" w:rsidRDefault="00217F6A" w:rsidP="00217F6A">
            <w:pPr>
              <w:jc w:val="left"/>
              <w:rPr>
                <w:sz w:val="17"/>
                <w:szCs w:val="17"/>
              </w:rPr>
            </w:pPr>
            <w:r w:rsidRPr="00217F6A">
              <w:rPr>
                <w:sz w:val="17"/>
                <w:szCs w:val="17"/>
              </w:rPr>
              <w:t xml:space="preserve">Nissorun 10 WP </w:t>
            </w:r>
          </w:p>
          <w:p w14:paraId="762236D7" w14:textId="77777777" w:rsidR="00217F6A" w:rsidRPr="00217F6A" w:rsidRDefault="00217F6A" w:rsidP="00217F6A">
            <w:pPr>
              <w:jc w:val="left"/>
              <w:rPr>
                <w:b/>
                <w:sz w:val="17"/>
                <w:szCs w:val="17"/>
              </w:rPr>
            </w:pPr>
            <w:r w:rsidRPr="00217F6A">
              <w:rPr>
                <w:b/>
                <w:sz w:val="17"/>
                <w:szCs w:val="17"/>
              </w:rPr>
              <w:t>A, B, C</w:t>
            </w:r>
          </w:p>
        </w:tc>
        <w:tc>
          <w:tcPr>
            <w:tcW w:w="2107" w:type="dxa"/>
            <w:gridSpan w:val="2"/>
            <w:tcBorders>
              <w:top w:val="single" w:sz="4" w:space="0" w:color="auto"/>
              <w:left w:val="single" w:sz="4" w:space="0" w:color="auto"/>
              <w:bottom w:val="single" w:sz="4" w:space="0" w:color="auto"/>
              <w:right w:val="single" w:sz="4" w:space="0" w:color="auto"/>
            </w:tcBorders>
          </w:tcPr>
          <w:p w14:paraId="199ED603" w14:textId="77777777" w:rsidR="00217F6A" w:rsidRPr="00217F6A" w:rsidRDefault="00217F6A" w:rsidP="00217F6A">
            <w:pPr>
              <w:jc w:val="left"/>
              <w:rPr>
                <w:sz w:val="17"/>
                <w:szCs w:val="17"/>
              </w:rPr>
            </w:pPr>
            <w:r w:rsidRPr="00217F6A">
              <w:rPr>
                <w:sz w:val="17"/>
                <w:szCs w:val="17"/>
              </w:rPr>
              <w:t>0,8 kg/ha</w:t>
            </w:r>
          </w:p>
        </w:tc>
        <w:tc>
          <w:tcPr>
            <w:tcW w:w="1134" w:type="dxa"/>
            <w:tcBorders>
              <w:top w:val="single" w:sz="4" w:space="0" w:color="auto"/>
              <w:left w:val="single" w:sz="4" w:space="0" w:color="auto"/>
              <w:bottom w:val="single" w:sz="4" w:space="0" w:color="auto"/>
              <w:right w:val="single" w:sz="4" w:space="0" w:color="auto"/>
            </w:tcBorders>
          </w:tcPr>
          <w:p w14:paraId="7D84E6F6" w14:textId="77777777" w:rsidR="00217F6A" w:rsidRPr="00217F6A" w:rsidRDefault="00217F6A" w:rsidP="00217F6A">
            <w:pPr>
              <w:jc w:val="left"/>
              <w:rPr>
                <w:sz w:val="17"/>
                <w:szCs w:val="17"/>
              </w:rPr>
            </w:pPr>
            <w:r w:rsidRPr="00217F6A">
              <w:rPr>
                <w:sz w:val="17"/>
                <w:szCs w:val="17"/>
              </w:rPr>
              <w:t>3</w:t>
            </w:r>
          </w:p>
        </w:tc>
        <w:tc>
          <w:tcPr>
            <w:tcW w:w="1437" w:type="dxa"/>
            <w:gridSpan w:val="3"/>
            <w:vMerge/>
            <w:tcBorders>
              <w:left w:val="single" w:sz="4" w:space="0" w:color="auto"/>
              <w:right w:val="single" w:sz="4" w:space="0" w:color="auto"/>
            </w:tcBorders>
          </w:tcPr>
          <w:p w14:paraId="6E9D5C35" w14:textId="77777777" w:rsidR="00217F6A" w:rsidRPr="00217F6A" w:rsidRDefault="00217F6A" w:rsidP="00217F6A">
            <w:pPr>
              <w:jc w:val="left"/>
              <w:rPr>
                <w:b/>
                <w:sz w:val="18"/>
                <w:szCs w:val="18"/>
              </w:rPr>
            </w:pPr>
          </w:p>
        </w:tc>
      </w:tr>
      <w:tr w:rsidR="00217F6A" w:rsidRPr="00217F6A" w14:paraId="60D735E6" w14:textId="77777777" w:rsidTr="004409BE">
        <w:tc>
          <w:tcPr>
            <w:tcW w:w="1861" w:type="dxa"/>
            <w:gridSpan w:val="2"/>
            <w:vMerge/>
            <w:tcBorders>
              <w:left w:val="single" w:sz="4" w:space="0" w:color="auto"/>
              <w:right w:val="single" w:sz="4" w:space="0" w:color="auto"/>
            </w:tcBorders>
          </w:tcPr>
          <w:p w14:paraId="3569C0BD" w14:textId="77777777" w:rsidR="00217F6A" w:rsidRPr="00217F6A" w:rsidRDefault="00217F6A" w:rsidP="00217F6A">
            <w:pPr>
              <w:jc w:val="left"/>
              <w:rPr>
                <w:b/>
                <w:bCs/>
                <w:sz w:val="18"/>
                <w:szCs w:val="18"/>
              </w:rPr>
            </w:pPr>
          </w:p>
        </w:tc>
        <w:tc>
          <w:tcPr>
            <w:tcW w:w="1842" w:type="dxa"/>
            <w:vMerge/>
            <w:tcBorders>
              <w:left w:val="single" w:sz="4" w:space="0" w:color="auto"/>
              <w:right w:val="single" w:sz="4" w:space="0" w:color="auto"/>
            </w:tcBorders>
          </w:tcPr>
          <w:p w14:paraId="3513DF8A" w14:textId="77777777" w:rsidR="00217F6A" w:rsidRPr="00217F6A" w:rsidRDefault="00217F6A" w:rsidP="00217F6A">
            <w:pPr>
              <w:jc w:val="left"/>
              <w:rPr>
                <w:sz w:val="18"/>
                <w:szCs w:val="18"/>
              </w:rPr>
            </w:pPr>
          </w:p>
        </w:tc>
        <w:tc>
          <w:tcPr>
            <w:tcW w:w="1843" w:type="dxa"/>
            <w:vMerge/>
            <w:tcBorders>
              <w:left w:val="single" w:sz="4" w:space="0" w:color="auto"/>
              <w:right w:val="single" w:sz="4" w:space="0" w:color="auto"/>
            </w:tcBorders>
          </w:tcPr>
          <w:p w14:paraId="5673728B" w14:textId="77777777" w:rsidR="00217F6A" w:rsidRPr="00217F6A" w:rsidRDefault="00217F6A" w:rsidP="00217F6A">
            <w:pPr>
              <w:tabs>
                <w:tab w:val="left" w:pos="34"/>
              </w:tabs>
              <w:ind w:right="-50"/>
              <w:jc w:val="left"/>
              <w:rPr>
                <w:color w:val="000000"/>
                <w:sz w:val="18"/>
                <w:szCs w:val="18"/>
                <w:shd w:val="clear" w:color="auto" w:fill="FFFFFF"/>
              </w:rPr>
            </w:pPr>
          </w:p>
        </w:tc>
        <w:tc>
          <w:tcPr>
            <w:tcW w:w="1418" w:type="dxa"/>
            <w:gridSpan w:val="2"/>
            <w:vMerge/>
            <w:tcBorders>
              <w:left w:val="single" w:sz="4" w:space="0" w:color="auto"/>
              <w:bottom w:val="single" w:sz="4" w:space="0" w:color="auto"/>
              <w:right w:val="single" w:sz="4" w:space="0" w:color="auto"/>
            </w:tcBorders>
          </w:tcPr>
          <w:p w14:paraId="25FE2E4B" w14:textId="77777777" w:rsidR="00217F6A" w:rsidRPr="00217F6A" w:rsidRDefault="00217F6A" w:rsidP="0046057E">
            <w:pPr>
              <w:numPr>
                <w:ilvl w:val="0"/>
                <w:numId w:val="16"/>
              </w:numPr>
              <w:tabs>
                <w:tab w:val="clear" w:pos="284"/>
                <w:tab w:val="num" w:pos="112"/>
              </w:tabs>
              <w:jc w:val="left"/>
              <w:rPr>
                <w:sz w:val="17"/>
                <w:szCs w:val="17"/>
              </w:rPr>
            </w:pPr>
          </w:p>
        </w:tc>
        <w:tc>
          <w:tcPr>
            <w:tcW w:w="2127" w:type="dxa"/>
            <w:gridSpan w:val="2"/>
            <w:tcBorders>
              <w:top w:val="single" w:sz="4" w:space="0" w:color="auto"/>
              <w:left w:val="single" w:sz="4" w:space="0" w:color="auto"/>
              <w:bottom w:val="single" w:sz="4" w:space="0" w:color="auto"/>
              <w:right w:val="single" w:sz="4" w:space="0" w:color="auto"/>
            </w:tcBorders>
          </w:tcPr>
          <w:p w14:paraId="2342A706" w14:textId="77777777" w:rsidR="00217F6A" w:rsidRPr="00217F6A" w:rsidRDefault="00217F6A" w:rsidP="00217F6A">
            <w:pPr>
              <w:jc w:val="left"/>
              <w:rPr>
                <w:b/>
                <w:sz w:val="17"/>
                <w:szCs w:val="17"/>
              </w:rPr>
            </w:pPr>
            <w:r w:rsidRPr="00217F6A">
              <w:rPr>
                <w:sz w:val="17"/>
                <w:szCs w:val="17"/>
              </w:rPr>
              <w:t>Nissorun 250 SC</w:t>
            </w:r>
            <w:r w:rsidRPr="00217F6A">
              <w:rPr>
                <w:b/>
                <w:sz w:val="17"/>
                <w:szCs w:val="17"/>
              </w:rPr>
              <w:t xml:space="preserve"> </w:t>
            </w:r>
          </w:p>
          <w:p w14:paraId="4F0E585C" w14:textId="77777777" w:rsidR="00217F6A" w:rsidRPr="00217F6A" w:rsidRDefault="00217F6A" w:rsidP="00217F6A">
            <w:pPr>
              <w:jc w:val="left"/>
              <w:rPr>
                <w:sz w:val="17"/>
                <w:szCs w:val="17"/>
              </w:rPr>
            </w:pPr>
            <w:r w:rsidRPr="00217F6A">
              <w:rPr>
                <w:b/>
                <w:sz w:val="17"/>
                <w:szCs w:val="17"/>
              </w:rPr>
              <w:t>A, B, C</w:t>
            </w:r>
          </w:p>
        </w:tc>
        <w:tc>
          <w:tcPr>
            <w:tcW w:w="2107" w:type="dxa"/>
            <w:gridSpan w:val="2"/>
            <w:tcBorders>
              <w:top w:val="single" w:sz="4" w:space="0" w:color="auto"/>
              <w:left w:val="single" w:sz="4" w:space="0" w:color="auto"/>
              <w:bottom w:val="single" w:sz="4" w:space="0" w:color="auto"/>
              <w:right w:val="single" w:sz="4" w:space="0" w:color="auto"/>
            </w:tcBorders>
          </w:tcPr>
          <w:p w14:paraId="7460B0B0" w14:textId="77777777" w:rsidR="00217F6A" w:rsidRPr="00217F6A" w:rsidRDefault="00217F6A" w:rsidP="00217F6A">
            <w:pPr>
              <w:jc w:val="left"/>
              <w:rPr>
                <w:sz w:val="17"/>
                <w:szCs w:val="17"/>
              </w:rPr>
            </w:pPr>
            <w:r w:rsidRPr="00217F6A">
              <w:rPr>
                <w:sz w:val="17"/>
                <w:szCs w:val="17"/>
              </w:rPr>
              <w:t>0,16-0,32 l/ha</w:t>
            </w:r>
          </w:p>
        </w:tc>
        <w:tc>
          <w:tcPr>
            <w:tcW w:w="1134" w:type="dxa"/>
            <w:tcBorders>
              <w:top w:val="single" w:sz="4" w:space="0" w:color="auto"/>
              <w:left w:val="single" w:sz="4" w:space="0" w:color="auto"/>
              <w:bottom w:val="single" w:sz="4" w:space="0" w:color="auto"/>
              <w:right w:val="single" w:sz="4" w:space="0" w:color="auto"/>
            </w:tcBorders>
          </w:tcPr>
          <w:p w14:paraId="3C674606" w14:textId="77777777" w:rsidR="00217F6A" w:rsidRPr="00217F6A" w:rsidRDefault="00217F6A" w:rsidP="00217F6A">
            <w:pPr>
              <w:jc w:val="left"/>
              <w:rPr>
                <w:sz w:val="17"/>
                <w:szCs w:val="17"/>
              </w:rPr>
            </w:pPr>
            <w:r w:rsidRPr="00217F6A">
              <w:rPr>
                <w:sz w:val="17"/>
                <w:szCs w:val="17"/>
              </w:rPr>
              <w:t>3</w:t>
            </w:r>
          </w:p>
        </w:tc>
        <w:tc>
          <w:tcPr>
            <w:tcW w:w="1437" w:type="dxa"/>
            <w:gridSpan w:val="3"/>
            <w:vMerge/>
            <w:tcBorders>
              <w:left w:val="single" w:sz="4" w:space="0" w:color="auto"/>
              <w:bottom w:val="single" w:sz="4" w:space="0" w:color="auto"/>
              <w:right w:val="single" w:sz="4" w:space="0" w:color="auto"/>
            </w:tcBorders>
          </w:tcPr>
          <w:p w14:paraId="60F63835" w14:textId="77777777" w:rsidR="00217F6A" w:rsidRPr="00217F6A" w:rsidRDefault="00217F6A" w:rsidP="00217F6A">
            <w:pPr>
              <w:jc w:val="left"/>
              <w:rPr>
                <w:b/>
                <w:sz w:val="18"/>
                <w:szCs w:val="18"/>
              </w:rPr>
            </w:pPr>
          </w:p>
        </w:tc>
      </w:tr>
      <w:tr w:rsidR="00217F6A" w:rsidRPr="00217F6A" w14:paraId="446B7B51" w14:textId="77777777" w:rsidTr="004409BE">
        <w:tc>
          <w:tcPr>
            <w:tcW w:w="1861" w:type="dxa"/>
            <w:gridSpan w:val="2"/>
            <w:vMerge/>
            <w:tcBorders>
              <w:left w:val="single" w:sz="4" w:space="0" w:color="auto"/>
              <w:right w:val="single" w:sz="4" w:space="0" w:color="auto"/>
            </w:tcBorders>
          </w:tcPr>
          <w:p w14:paraId="3B3BA0EE" w14:textId="77777777" w:rsidR="00217F6A" w:rsidRPr="00217F6A" w:rsidRDefault="00217F6A" w:rsidP="00217F6A">
            <w:pPr>
              <w:jc w:val="left"/>
              <w:rPr>
                <w:b/>
                <w:bCs/>
                <w:sz w:val="18"/>
                <w:szCs w:val="18"/>
              </w:rPr>
            </w:pPr>
          </w:p>
        </w:tc>
        <w:tc>
          <w:tcPr>
            <w:tcW w:w="1842" w:type="dxa"/>
            <w:vMerge/>
            <w:tcBorders>
              <w:left w:val="single" w:sz="4" w:space="0" w:color="auto"/>
              <w:right w:val="single" w:sz="4" w:space="0" w:color="auto"/>
            </w:tcBorders>
          </w:tcPr>
          <w:p w14:paraId="7999A545" w14:textId="77777777" w:rsidR="00217F6A" w:rsidRPr="00217F6A" w:rsidRDefault="00217F6A" w:rsidP="00217F6A">
            <w:pPr>
              <w:jc w:val="left"/>
              <w:rPr>
                <w:sz w:val="18"/>
                <w:szCs w:val="18"/>
              </w:rPr>
            </w:pPr>
          </w:p>
        </w:tc>
        <w:tc>
          <w:tcPr>
            <w:tcW w:w="1843" w:type="dxa"/>
            <w:vMerge/>
            <w:tcBorders>
              <w:left w:val="single" w:sz="4" w:space="0" w:color="auto"/>
              <w:right w:val="single" w:sz="4" w:space="0" w:color="auto"/>
            </w:tcBorders>
          </w:tcPr>
          <w:p w14:paraId="16664DF7" w14:textId="77777777" w:rsidR="00217F6A" w:rsidRPr="00217F6A" w:rsidRDefault="00217F6A" w:rsidP="00217F6A">
            <w:pPr>
              <w:tabs>
                <w:tab w:val="left" w:pos="34"/>
              </w:tabs>
              <w:ind w:right="-50"/>
              <w:jc w:val="left"/>
              <w:rPr>
                <w:color w:val="000000"/>
                <w:sz w:val="18"/>
                <w:szCs w:val="18"/>
                <w:shd w:val="clear" w:color="auto" w:fill="FFFFFF"/>
              </w:rPr>
            </w:pPr>
          </w:p>
        </w:tc>
        <w:tc>
          <w:tcPr>
            <w:tcW w:w="1418" w:type="dxa"/>
            <w:gridSpan w:val="2"/>
            <w:tcBorders>
              <w:top w:val="single" w:sz="4" w:space="0" w:color="auto"/>
              <w:left w:val="single" w:sz="4" w:space="0" w:color="auto"/>
              <w:bottom w:val="single" w:sz="4" w:space="0" w:color="auto"/>
              <w:right w:val="single" w:sz="4" w:space="0" w:color="auto"/>
            </w:tcBorders>
          </w:tcPr>
          <w:p w14:paraId="6DC9C6FB" w14:textId="77777777" w:rsidR="00217F6A" w:rsidRPr="00217F6A" w:rsidRDefault="00217F6A" w:rsidP="0046057E">
            <w:pPr>
              <w:numPr>
                <w:ilvl w:val="0"/>
                <w:numId w:val="16"/>
              </w:numPr>
              <w:tabs>
                <w:tab w:val="clear" w:pos="284"/>
                <w:tab w:val="num" w:pos="112"/>
              </w:tabs>
              <w:jc w:val="left"/>
              <w:rPr>
                <w:sz w:val="17"/>
                <w:szCs w:val="17"/>
              </w:rPr>
            </w:pPr>
            <w:r w:rsidRPr="00217F6A">
              <w:rPr>
                <w:sz w:val="17"/>
                <w:szCs w:val="17"/>
              </w:rPr>
              <w:t>mešanica terpenoidov QRD460</w:t>
            </w:r>
          </w:p>
        </w:tc>
        <w:tc>
          <w:tcPr>
            <w:tcW w:w="2127" w:type="dxa"/>
            <w:gridSpan w:val="2"/>
            <w:tcBorders>
              <w:top w:val="single" w:sz="4" w:space="0" w:color="auto"/>
              <w:left w:val="single" w:sz="4" w:space="0" w:color="auto"/>
              <w:bottom w:val="single" w:sz="4" w:space="0" w:color="auto"/>
              <w:right w:val="single" w:sz="4" w:space="0" w:color="auto"/>
            </w:tcBorders>
          </w:tcPr>
          <w:p w14:paraId="70E38B9C" w14:textId="77777777" w:rsidR="00217F6A" w:rsidRPr="00217F6A" w:rsidRDefault="00217F6A" w:rsidP="00217F6A">
            <w:pPr>
              <w:jc w:val="left"/>
              <w:rPr>
                <w:b/>
                <w:sz w:val="17"/>
                <w:szCs w:val="17"/>
              </w:rPr>
            </w:pPr>
            <w:r w:rsidRPr="00217F6A">
              <w:rPr>
                <w:sz w:val="17"/>
                <w:szCs w:val="17"/>
              </w:rPr>
              <w:t xml:space="preserve">Requiem prime </w:t>
            </w:r>
            <w:r w:rsidRPr="00217F6A">
              <w:rPr>
                <w:b/>
                <w:sz w:val="17"/>
                <w:szCs w:val="17"/>
              </w:rPr>
              <w:t>A, B, C</w:t>
            </w:r>
          </w:p>
        </w:tc>
        <w:tc>
          <w:tcPr>
            <w:tcW w:w="2107" w:type="dxa"/>
            <w:gridSpan w:val="2"/>
            <w:tcBorders>
              <w:top w:val="single" w:sz="4" w:space="0" w:color="auto"/>
              <w:left w:val="single" w:sz="4" w:space="0" w:color="auto"/>
              <w:bottom w:val="single" w:sz="4" w:space="0" w:color="auto"/>
              <w:right w:val="single" w:sz="4" w:space="0" w:color="auto"/>
            </w:tcBorders>
          </w:tcPr>
          <w:p w14:paraId="646FC666" w14:textId="77777777" w:rsidR="00217F6A" w:rsidRPr="00217F6A" w:rsidRDefault="00217F6A" w:rsidP="00217F6A">
            <w:pPr>
              <w:jc w:val="left"/>
              <w:rPr>
                <w:b/>
                <w:sz w:val="17"/>
                <w:szCs w:val="17"/>
              </w:rPr>
            </w:pPr>
            <w:r w:rsidRPr="00217F6A">
              <w:rPr>
                <w:sz w:val="17"/>
                <w:szCs w:val="17"/>
              </w:rPr>
              <w:t xml:space="preserve">5 l/ha na višinski meter rastline (max. 10 l/ha) </w:t>
            </w:r>
            <w:r w:rsidRPr="00217F6A">
              <w:rPr>
                <w:b/>
                <w:sz w:val="17"/>
                <w:szCs w:val="17"/>
              </w:rPr>
              <w:t>A, bučke</w:t>
            </w:r>
          </w:p>
          <w:p w14:paraId="2F1B1218" w14:textId="77777777" w:rsidR="00217F6A" w:rsidRPr="00217F6A" w:rsidRDefault="00217F6A" w:rsidP="00217F6A">
            <w:pPr>
              <w:jc w:val="left"/>
              <w:rPr>
                <w:sz w:val="17"/>
                <w:szCs w:val="17"/>
              </w:rPr>
            </w:pPr>
            <w:r w:rsidRPr="00217F6A">
              <w:rPr>
                <w:sz w:val="17"/>
                <w:szCs w:val="17"/>
              </w:rPr>
              <w:t xml:space="preserve">6,5 l/ha </w:t>
            </w:r>
            <w:r w:rsidRPr="00217F6A">
              <w:rPr>
                <w:b/>
                <w:sz w:val="17"/>
                <w:szCs w:val="17"/>
              </w:rPr>
              <w:t xml:space="preserve">C, buče </w:t>
            </w:r>
            <w:r w:rsidRPr="00217F6A">
              <w:rPr>
                <w:sz w:val="17"/>
                <w:szCs w:val="17"/>
              </w:rPr>
              <w:t>(MANJŠA UPORABA)</w:t>
            </w:r>
          </w:p>
        </w:tc>
        <w:tc>
          <w:tcPr>
            <w:tcW w:w="1134" w:type="dxa"/>
            <w:tcBorders>
              <w:top w:val="single" w:sz="4" w:space="0" w:color="auto"/>
              <w:left w:val="single" w:sz="4" w:space="0" w:color="auto"/>
              <w:bottom w:val="single" w:sz="4" w:space="0" w:color="auto"/>
              <w:right w:val="single" w:sz="4" w:space="0" w:color="auto"/>
            </w:tcBorders>
          </w:tcPr>
          <w:p w14:paraId="3C91F0CB" w14:textId="77777777" w:rsidR="00217F6A" w:rsidRPr="00217F6A" w:rsidRDefault="00217F6A" w:rsidP="00217F6A">
            <w:pPr>
              <w:jc w:val="left"/>
              <w:rPr>
                <w:sz w:val="17"/>
                <w:szCs w:val="17"/>
              </w:rPr>
            </w:pPr>
            <w:r w:rsidRPr="00217F6A">
              <w:rPr>
                <w:sz w:val="17"/>
                <w:szCs w:val="17"/>
              </w:rPr>
              <w:t>1</w:t>
            </w:r>
          </w:p>
        </w:tc>
        <w:tc>
          <w:tcPr>
            <w:tcW w:w="1437" w:type="dxa"/>
            <w:gridSpan w:val="3"/>
            <w:tcBorders>
              <w:top w:val="single" w:sz="4" w:space="0" w:color="auto"/>
              <w:left w:val="single" w:sz="4" w:space="0" w:color="auto"/>
              <w:bottom w:val="single" w:sz="4" w:space="0" w:color="auto"/>
              <w:right w:val="single" w:sz="4" w:space="0" w:color="auto"/>
            </w:tcBorders>
          </w:tcPr>
          <w:p w14:paraId="45CF7FED" w14:textId="77777777" w:rsidR="00217F6A" w:rsidRPr="00217F6A" w:rsidRDefault="00217F6A" w:rsidP="00217F6A">
            <w:pPr>
              <w:jc w:val="left"/>
              <w:rPr>
                <w:b/>
                <w:sz w:val="18"/>
                <w:szCs w:val="18"/>
              </w:rPr>
            </w:pPr>
          </w:p>
        </w:tc>
      </w:tr>
    </w:tbl>
    <w:p w14:paraId="6A66B28E" w14:textId="77777777" w:rsidR="00217F6A" w:rsidRPr="00217F6A" w:rsidRDefault="00217F6A" w:rsidP="00217F6A">
      <w:pPr>
        <w:widowControl w:val="0"/>
        <w:ind w:left="110"/>
        <w:jc w:val="left"/>
        <w:rPr>
          <w:sz w:val="18"/>
          <w:szCs w:val="18"/>
        </w:rPr>
      </w:pPr>
      <w:r w:rsidRPr="00217F6A">
        <w:rPr>
          <w:sz w:val="18"/>
          <w:szCs w:val="18"/>
        </w:rPr>
        <w:t xml:space="preserve">    </w:t>
      </w:r>
      <w:r w:rsidRPr="00217F6A">
        <w:rPr>
          <w:b/>
          <w:sz w:val="18"/>
          <w:szCs w:val="18"/>
        </w:rPr>
        <w:t>*</w:t>
      </w:r>
      <w:r w:rsidRPr="00217F6A">
        <w:rPr>
          <w:sz w:val="18"/>
          <w:szCs w:val="18"/>
        </w:rPr>
        <w:t xml:space="preserve"> - DATUM POTEKA REGISTRACIJE  </w:t>
      </w:r>
      <w:r w:rsidRPr="00217F6A">
        <w:rPr>
          <w:b/>
          <w:sz w:val="18"/>
          <w:szCs w:val="18"/>
        </w:rPr>
        <w:t>**</w:t>
      </w:r>
      <w:r w:rsidRPr="00217F6A">
        <w:rPr>
          <w:sz w:val="18"/>
          <w:szCs w:val="18"/>
        </w:rPr>
        <w:t xml:space="preserve"> - DATUM UPORABE ZALOG PRIPRAVKOV, KI JIM JE POTEKLA REGISTRACIJA</w:t>
      </w:r>
    </w:p>
    <w:p w14:paraId="00DCF384" w14:textId="77777777" w:rsidR="00217F6A" w:rsidRPr="00217F6A" w:rsidRDefault="00217F6A" w:rsidP="00217F6A">
      <w:pPr>
        <w:jc w:val="left"/>
        <w:rPr>
          <w:sz w:val="18"/>
          <w:szCs w:val="18"/>
        </w:rPr>
      </w:pPr>
      <w:r w:rsidRPr="00217F6A">
        <w:rPr>
          <w:b/>
          <w:sz w:val="18"/>
          <w:szCs w:val="18"/>
        </w:rPr>
        <w:t xml:space="preserve">      A – </w:t>
      </w:r>
      <w:r w:rsidRPr="00217F6A">
        <w:rPr>
          <w:sz w:val="18"/>
          <w:szCs w:val="18"/>
        </w:rPr>
        <w:t>uporaba samo na dinjah</w:t>
      </w:r>
      <w:r w:rsidRPr="00217F6A">
        <w:rPr>
          <w:b/>
          <w:sz w:val="18"/>
          <w:szCs w:val="18"/>
        </w:rPr>
        <w:t xml:space="preserve">, B – </w:t>
      </w:r>
      <w:r w:rsidRPr="00217F6A">
        <w:rPr>
          <w:sz w:val="18"/>
          <w:szCs w:val="18"/>
        </w:rPr>
        <w:t>uporaba samo na bučah, bučkah</w:t>
      </w:r>
      <w:r w:rsidRPr="00217F6A">
        <w:rPr>
          <w:b/>
          <w:sz w:val="18"/>
          <w:szCs w:val="18"/>
        </w:rPr>
        <w:t xml:space="preserve">, C – </w:t>
      </w:r>
      <w:r w:rsidRPr="00217F6A">
        <w:rPr>
          <w:sz w:val="18"/>
          <w:szCs w:val="18"/>
        </w:rPr>
        <w:t>uporaba samo na lubenicah</w:t>
      </w:r>
    </w:p>
    <w:p w14:paraId="3776C115" w14:textId="77777777" w:rsidR="00217F6A" w:rsidRPr="00217F6A" w:rsidRDefault="00217F6A" w:rsidP="00217F6A">
      <w:pPr>
        <w:jc w:val="center"/>
      </w:pPr>
      <w:r w:rsidRPr="00217F6A">
        <w:t>INTEGRIRANO VARSTVO BUČK, LUBENIC IN DINJ - list 8</w:t>
      </w:r>
    </w:p>
    <w:tbl>
      <w:tblPr>
        <w:tblW w:w="137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2200"/>
        <w:gridCol w:w="2387"/>
        <w:gridCol w:w="1793"/>
        <w:gridCol w:w="1537"/>
        <w:gridCol w:w="1320"/>
        <w:gridCol w:w="1100"/>
        <w:gridCol w:w="1947"/>
      </w:tblGrid>
      <w:tr w:rsidR="00217F6A" w:rsidRPr="00217F6A" w14:paraId="3EC16048" w14:textId="77777777" w:rsidTr="004409BE">
        <w:tc>
          <w:tcPr>
            <w:tcW w:w="1508" w:type="dxa"/>
            <w:tcBorders>
              <w:top w:val="single" w:sz="12" w:space="0" w:color="auto"/>
              <w:left w:val="single" w:sz="12" w:space="0" w:color="auto"/>
              <w:bottom w:val="single" w:sz="12" w:space="0" w:color="auto"/>
              <w:right w:val="single" w:sz="12" w:space="0" w:color="auto"/>
            </w:tcBorders>
          </w:tcPr>
          <w:p w14:paraId="61DA09F6" w14:textId="77777777" w:rsidR="00217F6A" w:rsidRPr="00217F6A" w:rsidRDefault="00217F6A" w:rsidP="00217F6A">
            <w:pPr>
              <w:jc w:val="left"/>
              <w:rPr>
                <w:sz w:val="16"/>
                <w:szCs w:val="16"/>
              </w:rPr>
            </w:pPr>
            <w:r w:rsidRPr="00217F6A">
              <w:rPr>
                <w:sz w:val="16"/>
                <w:szCs w:val="16"/>
              </w:rPr>
              <w:t>ŠKODLJIVI ORGANIZEM</w:t>
            </w:r>
          </w:p>
        </w:tc>
        <w:tc>
          <w:tcPr>
            <w:tcW w:w="2200" w:type="dxa"/>
            <w:tcBorders>
              <w:top w:val="single" w:sz="12" w:space="0" w:color="auto"/>
              <w:left w:val="single" w:sz="12" w:space="0" w:color="auto"/>
              <w:bottom w:val="single" w:sz="12" w:space="0" w:color="auto"/>
              <w:right w:val="single" w:sz="12" w:space="0" w:color="auto"/>
            </w:tcBorders>
          </w:tcPr>
          <w:p w14:paraId="04BD04AD" w14:textId="77777777" w:rsidR="00217F6A" w:rsidRPr="00217F6A" w:rsidRDefault="00217F6A" w:rsidP="00217F6A">
            <w:pPr>
              <w:jc w:val="left"/>
              <w:rPr>
                <w:sz w:val="16"/>
                <w:szCs w:val="16"/>
              </w:rPr>
            </w:pPr>
            <w:r w:rsidRPr="00217F6A">
              <w:rPr>
                <w:sz w:val="16"/>
                <w:szCs w:val="16"/>
              </w:rPr>
              <w:t>OPIS</w:t>
            </w:r>
          </w:p>
        </w:tc>
        <w:tc>
          <w:tcPr>
            <w:tcW w:w="2387" w:type="dxa"/>
            <w:tcBorders>
              <w:top w:val="single" w:sz="12" w:space="0" w:color="auto"/>
              <w:left w:val="single" w:sz="12" w:space="0" w:color="auto"/>
              <w:bottom w:val="single" w:sz="12" w:space="0" w:color="auto"/>
              <w:right w:val="single" w:sz="12" w:space="0" w:color="auto"/>
            </w:tcBorders>
          </w:tcPr>
          <w:p w14:paraId="6269204F" w14:textId="77777777" w:rsidR="00217F6A" w:rsidRPr="00217F6A" w:rsidRDefault="00217F6A" w:rsidP="00217F6A">
            <w:pPr>
              <w:tabs>
                <w:tab w:val="left" w:pos="170"/>
              </w:tabs>
              <w:rPr>
                <w:sz w:val="16"/>
                <w:szCs w:val="16"/>
              </w:rPr>
            </w:pPr>
            <w:r w:rsidRPr="00217F6A">
              <w:rPr>
                <w:sz w:val="16"/>
                <w:szCs w:val="16"/>
              </w:rPr>
              <w:t>UKREPI</w:t>
            </w:r>
          </w:p>
        </w:tc>
        <w:tc>
          <w:tcPr>
            <w:tcW w:w="1793" w:type="dxa"/>
            <w:tcBorders>
              <w:top w:val="single" w:sz="12" w:space="0" w:color="auto"/>
              <w:left w:val="single" w:sz="12" w:space="0" w:color="auto"/>
              <w:bottom w:val="single" w:sz="12" w:space="0" w:color="auto"/>
              <w:right w:val="single" w:sz="12" w:space="0" w:color="auto"/>
            </w:tcBorders>
          </w:tcPr>
          <w:p w14:paraId="76097121" w14:textId="77777777" w:rsidR="00217F6A" w:rsidRPr="00217F6A" w:rsidRDefault="00217F6A" w:rsidP="00217F6A">
            <w:pPr>
              <w:rPr>
                <w:sz w:val="16"/>
                <w:szCs w:val="16"/>
              </w:rPr>
            </w:pPr>
            <w:r w:rsidRPr="00217F6A">
              <w:rPr>
                <w:sz w:val="16"/>
                <w:szCs w:val="16"/>
              </w:rPr>
              <w:t>AKTIVNA SNOV</w:t>
            </w:r>
          </w:p>
        </w:tc>
        <w:tc>
          <w:tcPr>
            <w:tcW w:w="1537" w:type="dxa"/>
            <w:tcBorders>
              <w:top w:val="single" w:sz="12" w:space="0" w:color="auto"/>
              <w:left w:val="single" w:sz="12" w:space="0" w:color="auto"/>
              <w:bottom w:val="single" w:sz="12" w:space="0" w:color="auto"/>
              <w:right w:val="single" w:sz="12" w:space="0" w:color="auto"/>
            </w:tcBorders>
          </w:tcPr>
          <w:p w14:paraId="6345F78C" w14:textId="77777777" w:rsidR="00217F6A" w:rsidRPr="00217F6A" w:rsidRDefault="00217F6A" w:rsidP="00217F6A">
            <w:pPr>
              <w:jc w:val="left"/>
              <w:rPr>
                <w:sz w:val="16"/>
                <w:szCs w:val="16"/>
              </w:rPr>
            </w:pPr>
            <w:r w:rsidRPr="00217F6A">
              <w:rPr>
                <w:sz w:val="16"/>
                <w:szCs w:val="16"/>
              </w:rPr>
              <w:t>FITOFARM.</w:t>
            </w:r>
          </w:p>
          <w:p w14:paraId="0E3699BE" w14:textId="77777777" w:rsidR="00217F6A" w:rsidRPr="00217F6A" w:rsidRDefault="00217F6A" w:rsidP="00217F6A">
            <w:pPr>
              <w:jc w:val="left"/>
              <w:rPr>
                <w:sz w:val="16"/>
                <w:szCs w:val="16"/>
              </w:rPr>
            </w:pPr>
            <w:r w:rsidRPr="00217F6A">
              <w:rPr>
                <w:sz w:val="16"/>
                <w:szCs w:val="16"/>
              </w:rPr>
              <w:t>SREDSTVO</w:t>
            </w:r>
          </w:p>
        </w:tc>
        <w:tc>
          <w:tcPr>
            <w:tcW w:w="1320" w:type="dxa"/>
            <w:tcBorders>
              <w:top w:val="single" w:sz="12" w:space="0" w:color="auto"/>
              <w:left w:val="single" w:sz="12" w:space="0" w:color="auto"/>
              <w:bottom w:val="single" w:sz="12" w:space="0" w:color="auto"/>
              <w:right w:val="single" w:sz="12" w:space="0" w:color="auto"/>
            </w:tcBorders>
          </w:tcPr>
          <w:p w14:paraId="5FB4C65E" w14:textId="77777777" w:rsidR="00217F6A" w:rsidRPr="00217F6A" w:rsidRDefault="00217F6A" w:rsidP="00217F6A">
            <w:pPr>
              <w:rPr>
                <w:sz w:val="16"/>
                <w:szCs w:val="16"/>
              </w:rPr>
            </w:pPr>
            <w:r w:rsidRPr="00217F6A">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14:paraId="352AF4C4" w14:textId="77777777" w:rsidR="00217F6A" w:rsidRPr="00217F6A" w:rsidRDefault="00217F6A" w:rsidP="00217F6A">
            <w:pPr>
              <w:rPr>
                <w:sz w:val="16"/>
                <w:szCs w:val="16"/>
              </w:rPr>
            </w:pPr>
            <w:r w:rsidRPr="00217F6A">
              <w:rPr>
                <w:sz w:val="16"/>
                <w:szCs w:val="16"/>
              </w:rPr>
              <w:t>KARENCA</w:t>
            </w:r>
          </w:p>
        </w:tc>
        <w:tc>
          <w:tcPr>
            <w:tcW w:w="1947" w:type="dxa"/>
            <w:tcBorders>
              <w:top w:val="single" w:sz="12" w:space="0" w:color="auto"/>
              <w:left w:val="single" w:sz="12" w:space="0" w:color="auto"/>
              <w:bottom w:val="single" w:sz="12" w:space="0" w:color="auto"/>
              <w:right w:val="single" w:sz="12" w:space="0" w:color="auto"/>
            </w:tcBorders>
          </w:tcPr>
          <w:p w14:paraId="4BFCDD44" w14:textId="77777777" w:rsidR="00217F6A" w:rsidRPr="00217F6A" w:rsidRDefault="00217F6A" w:rsidP="00217F6A">
            <w:pPr>
              <w:rPr>
                <w:sz w:val="16"/>
                <w:szCs w:val="16"/>
              </w:rPr>
            </w:pPr>
            <w:r w:rsidRPr="00217F6A">
              <w:rPr>
                <w:sz w:val="16"/>
                <w:szCs w:val="16"/>
              </w:rPr>
              <w:t>OPOMBE</w:t>
            </w:r>
          </w:p>
        </w:tc>
      </w:tr>
      <w:tr w:rsidR="00217F6A" w:rsidRPr="00217F6A" w14:paraId="32967DA7" w14:textId="77777777" w:rsidTr="004409BE">
        <w:tc>
          <w:tcPr>
            <w:tcW w:w="1508" w:type="dxa"/>
            <w:tcBorders>
              <w:top w:val="single" w:sz="4" w:space="0" w:color="auto"/>
              <w:left w:val="single" w:sz="4" w:space="0" w:color="auto"/>
              <w:bottom w:val="single" w:sz="4" w:space="0" w:color="auto"/>
              <w:right w:val="single" w:sz="4" w:space="0" w:color="auto"/>
            </w:tcBorders>
          </w:tcPr>
          <w:p w14:paraId="1B97772F" w14:textId="77777777" w:rsidR="00217F6A" w:rsidRPr="00217F6A" w:rsidRDefault="00217F6A" w:rsidP="00217F6A">
            <w:pPr>
              <w:jc w:val="left"/>
              <w:rPr>
                <w:sz w:val="18"/>
                <w:szCs w:val="18"/>
              </w:rPr>
            </w:pPr>
            <w:r w:rsidRPr="00217F6A">
              <w:rPr>
                <w:b/>
                <w:bCs/>
                <w:sz w:val="18"/>
                <w:szCs w:val="18"/>
              </w:rPr>
              <w:t xml:space="preserve">Bolhači  </w:t>
            </w:r>
          </w:p>
          <w:p w14:paraId="1CC4156D" w14:textId="77777777" w:rsidR="00217F6A" w:rsidRPr="00217F6A" w:rsidRDefault="00217F6A" w:rsidP="00217F6A">
            <w:pPr>
              <w:jc w:val="left"/>
              <w:rPr>
                <w:b/>
                <w:bCs/>
                <w:sz w:val="18"/>
                <w:szCs w:val="18"/>
              </w:rPr>
            </w:pPr>
            <w:r w:rsidRPr="00217F6A">
              <w:rPr>
                <w:i/>
                <w:iCs/>
                <w:sz w:val="18"/>
                <w:szCs w:val="18"/>
              </w:rPr>
              <w:t>Halticinae</w:t>
            </w:r>
          </w:p>
        </w:tc>
        <w:tc>
          <w:tcPr>
            <w:tcW w:w="2200" w:type="dxa"/>
            <w:tcBorders>
              <w:top w:val="single" w:sz="4" w:space="0" w:color="auto"/>
              <w:left w:val="single" w:sz="4" w:space="0" w:color="auto"/>
              <w:bottom w:val="single" w:sz="4" w:space="0" w:color="auto"/>
              <w:right w:val="single" w:sz="4" w:space="0" w:color="auto"/>
            </w:tcBorders>
          </w:tcPr>
          <w:p w14:paraId="2976B7C9" w14:textId="77777777" w:rsidR="00217F6A" w:rsidRPr="00217F6A" w:rsidRDefault="00217F6A" w:rsidP="00217F6A">
            <w:pPr>
              <w:jc w:val="left"/>
              <w:rPr>
                <w:sz w:val="16"/>
                <w:szCs w:val="16"/>
              </w:rPr>
            </w:pPr>
            <w:r w:rsidRPr="00217F6A">
              <w:rPr>
                <w:sz w:val="16"/>
                <w:szCs w:val="16"/>
              </w:rPr>
              <w:t>Hrošči izjedajo okrogle luknje v listih. Robovi izjed nekrotizirajo in propade oz. posuši se lahko cela rastlina.</w:t>
            </w:r>
          </w:p>
          <w:p w14:paraId="4A7574E8" w14:textId="77777777" w:rsidR="00217F6A" w:rsidRPr="00217F6A" w:rsidRDefault="00217F6A" w:rsidP="00217F6A">
            <w:pPr>
              <w:jc w:val="left"/>
              <w:rPr>
                <w:sz w:val="16"/>
                <w:szCs w:val="16"/>
              </w:rPr>
            </w:pPr>
            <w:r w:rsidRPr="00217F6A">
              <w:rPr>
                <w:sz w:val="16"/>
                <w:szCs w:val="16"/>
              </w:rPr>
              <w:t>Zlasti nevarni, če je suho in toplo vreme.</w:t>
            </w:r>
          </w:p>
        </w:tc>
        <w:tc>
          <w:tcPr>
            <w:tcW w:w="2387" w:type="dxa"/>
            <w:tcBorders>
              <w:top w:val="single" w:sz="4" w:space="0" w:color="auto"/>
              <w:left w:val="single" w:sz="4" w:space="0" w:color="auto"/>
              <w:bottom w:val="single" w:sz="4" w:space="0" w:color="auto"/>
              <w:right w:val="single" w:sz="4" w:space="0" w:color="auto"/>
            </w:tcBorders>
          </w:tcPr>
          <w:p w14:paraId="1712CEC9" w14:textId="77777777" w:rsidR="00217F6A" w:rsidRPr="00217F6A" w:rsidRDefault="00217F6A" w:rsidP="00217F6A">
            <w:pPr>
              <w:tabs>
                <w:tab w:val="left" w:pos="170"/>
              </w:tabs>
              <w:jc w:val="left"/>
              <w:rPr>
                <w:sz w:val="16"/>
                <w:szCs w:val="16"/>
              </w:rPr>
            </w:pPr>
            <w:r w:rsidRPr="00217F6A">
              <w:rPr>
                <w:sz w:val="16"/>
                <w:szCs w:val="16"/>
              </w:rPr>
              <w:t xml:space="preserve">Agrotehnični ukrepi: </w:t>
            </w:r>
          </w:p>
          <w:p w14:paraId="4793BB14" w14:textId="77777777" w:rsidR="00217F6A" w:rsidRPr="00217F6A" w:rsidRDefault="00217F6A" w:rsidP="00217F6A">
            <w:pPr>
              <w:tabs>
                <w:tab w:val="left" w:pos="34"/>
              </w:tabs>
              <w:ind w:right="-50"/>
              <w:jc w:val="left"/>
              <w:rPr>
                <w:color w:val="000000"/>
                <w:sz w:val="16"/>
                <w:szCs w:val="16"/>
                <w:shd w:val="clear" w:color="auto" w:fill="FFFFFF"/>
              </w:rPr>
            </w:pPr>
            <w:r w:rsidRPr="00217F6A">
              <w:rPr>
                <w:color w:val="000000"/>
                <w:sz w:val="16"/>
                <w:szCs w:val="16"/>
                <w:shd w:val="clear" w:color="auto" w:fill="FFFFFF"/>
              </w:rPr>
              <w:t>-vsi ukrepi, ki pospešujejo rast in razvoj,</w:t>
            </w:r>
          </w:p>
          <w:p w14:paraId="097CC1BD" w14:textId="77777777" w:rsidR="00217F6A" w:rsidRPr="00217F6A" w:rsidRDefault="00217F6A" w:rsidP="00217F6A">
            <w:pPr>
              <w:tabs>
                <w:tab w:val="left" w:pos="34"/>
              </w:tabs>
              <w:ind w:right="-50"/>
              <w:jc w:val="left"/>
              <w:rPr>
                <w:color w:val="000000"/>
                <w:sz w:val="16"/>
                <w:szCs w:val="16"/>
                <w:shd w:val="clear" w:color="auto" w:fill="FFFFFF"/>
              </w:rPr>
            </w:pPr>
            <w:r w:rsidRPr="00217F6A">
              <w:rPr>
                <w:color w:val="000000"/>
                <w:sz w:val="16"/>
                <w:szCs w:val="16"/>
                <w:shd w:val="clear" w:color="auto" w:fill="FFFFFF"/>
              </w:rPr>
              <w:t>-uporaba zaščitnih mrež oziroma prekrivk,</w:t>
            </w:r>
          </w:p>
          <w:p w14:paraId="1221307A" w14:textId="77777777" w:rsidR="00217F6A" w:rsidRPr="00217F6A" w:rsidRDefault="00217F6A" w:rsidP="00217F6A">
            <w:pPr>
              <w:tabs>
                <w:tab w:val="left" w:pos="34"/>
              </w:tabs>
              <w:ind w:right="-50"/>
              <w:jc w:val="left"/>
              <w:rPr>
                <w:color w:val="000000"/>
                <w:sz w:val="16"/>
                <w:szCs w:val="16"/>
                <w:shd w:val="clear" w:color="auto" w:fill="FFFFFF"/>
              </w:rPr>
            </w:pPr>
            <w:r w:rsidRPr="00217F6A">
              <w:rPr>
                <w:color w:val="000000"/>
                <w:sz w:val="16"/>
                <w:szCs w:val="16"/>
                <w:shd w:val="clear" w:color="auto" w:fill="FFFFFF"/>
              </w:rPr>
              <w:t>-plitvo okopavanje (poleti).</w:t>
            </w:r>
          </w:p>
        </w:tc>
        <w:tc>
          <w:tcPr>
            <w:tcW w:w="1793" w:type="dxa"/>
            <w:tcBorders>
              <w:top w:val="single" w:sz="4" w:space="0" w:color="auto"/>
              <w:left w:val="single" w:sz="4" w:space="0" w:color="auto"/>
              <w:bottom w:val="single" w:sz="4" w:space="0" w:color="auto"/>
              <w:right w:val="single" w:sz="4" w:space="0" w:color="auto"/>
            </w:tcBorders>
          </w:tcPr>
          <w:p w14:paraId="1E4D705E" w14:textId="77777777" w:rsidR="00217F6A" w:rsidRPr="00217F6A" w:rsidRDefault="00217F6A" w:rsidP="00217F6A">
            <w:pPr>
              <w:jc w:val="left"/>
              <w:rPr>
                <w:sz w:val="18"/>
                <w:szCs w:val="18"/>
              </w:rPr>
            </w:pPr>
            <w:r w:rsidRPr="00217F6A">
              <w:rPr>
                <w:sz w:val="18"/>
                <w:szCs w:val="18"/>
              </w:rPr>
              <w:t>- azadirahtin A</w:t>
            </w:r>
          </w:p>
          <w:p w14:paraId="1BDC9AE5" w14:textId="77777777" w:rsidR="00217F6A" w:rsidRPr="00217F6A" w:rsidRDefault="00217F6A" w:rsidP="00217F6A">
            <w:pPr>
              <w:tabs>
                <w:tab w:val="left" w:pos="34"/>
              </w:tabs>
              <w:ind w:right="-50"/>
              <w:jc w:val="left"/>
              <w:rPr>
                <w:color w:val="000000"/>
                <w:sz w:val="18"/>
                <w:szCs w:val="18"/>
                <w:shd w:val="clear" w:color="auto" w:fill="FFFFFF"/>
              </w:rPr>
            </w:pPr>
          </w:p>
        </w:tc>
        <w:tc>
          <w:tcPr>
            <w:tcW w:w="1537" w:type="dxa"/>
            <w:tcBorders>
              <w:top w:val="single" w:sz="4" w:space="0" w:color="auto"/>
              <w:left w:val="single" w:sz="4" w:space="0" w:color="auto"/>
              <w:bottom w:val="single" w:sz="4" w:space="0" w:color="auto"/>
              <w:right w:val="single" w:sz="4" w:space="0" w:color="auto"/>
            </w:tcBorders>
          </w:tcPr>
          <w:p w14:paraId="792F075F" w14:textId="77777777" w:rsidR="00217F6A" w:rsidRPr="00217F6A" w:rsidRDefault="00217F6A" w:rsidP="00217F6A">
            <w:pPr>
              <w:jc w:val="left"/>
              <w:rPr>
                <w:sz w:val="18"/>
                <w:szCs w:val="18"/>
              </w:rPr>
            </w:pPr>
            <w:r w:rsidRPr="00217F6A">
              <w:rPr>
                <w:sz w:val="18"/>
                <w:szCs w:val="18"/>
              </w:rPr>
              <w:t>Neemazal – T/S</w:t>
            </w:r>
          </w:p>
          <w:p w14:paraId="1C3AD2F5" w14:textId="77777777" w:rsidR="00217F6A" w:rsidRPr="00217F6A" w:rsidRDefault="00217F6A" w:rsidP="00217F6A">
            <w:pPr>
              <w:jc w:val="left"/>
              <w:rPr>
                <w:sz w:val="18"/>
                <w:szCs w:val="18"/>
              </w:rPr>
            </w:pPr>
            <w:r w:rsidRPr="00217F6A">
              <w:rPr>
                <w:sz w:val="18"/>
                <w:szCs w:val="18"/>
              </w:rPr>
              <w:t>(pri pridelavi na PROSTEM in v ZAŠČITENIH PROSTORIH)</w:t>
            </w:r>
          </w:p>
        </w:tc>
        <w:tc>
          <w:tcPr>
            <w:tcW w:w="1320" w:type="dxa"/>
            <w:tcBorders>
              <w:top w:val="single" w:sz="4" w:space="0" w:color="auto"/>
              <w:left w:val="single" w:sz="4" w:space="0" w:color="auto"/>
              <w:bottom w:val="single" w:sz="4" w:space="0" w:color="auto"/>
              <w:right w:val="single" w:sz="4" w:space="0" w:color="auto"/>
            </w:tcBorders>
          </w:tcPr>
          <w:p w14:paraId="17BBB5D5" w14:textId="77777777" w:rsidR="00217F6A" w:rsidRPr="00217F6A" w:rsidRDefault="00217F6A" w:rsidP="00217F6A">
            <w:pPr>
              <w:jc w:val="left"/>
              <w:rPr>
                <w:sz w:val="18"/>
                <w:szCs w:val="18"/>
              </w:rPr>
            </w:pPr>
            <w:r w:rsidRPr="00217F6A">
              <w:rPr>
                <w:sz w:val="18"/>
                <w:szCs w:val="18"/>
              </w:rPr>
              <w:t xml:space="preserve">2-3 l/ha </w:t>
            </w:r>
          </w:p>
        </w:tc>
        <w:tc>
          <w:tcPr>
            <w:tcW w:w="1100" w:type="dxa"/>
            <w:tcBorders>
              <w:top w:val="single" w:sz="4" w:space="0" w:color="auto"/>
              <w:left w:val="single" w:sz="4" w:space="0" w:color="auto"/>
              <w:bottom w:val="single" w:sz="4" w:space="0" w:color="auto"/>
              <w:right w:val="single" w:sz="4" w:space="0" w:color="auto"/>
            </w:tcBorders>
          </w:tcPr>
          <w:p w14:paraId="173B6208" w14:textId="77777777" w:rsidR="00217F6A" w:rsidRPr="00217F6A" w:rsidRDefault="00217F6A" w:rsidP="00217F6A">
            <w:pPr>
              <w:jc w:val="left"/>
              <w:rPr>
                <w:sz w:val="18"/>
                <w:szCs w:val="18"/>
              </w:rPr>
            </w:pPr>
            <w:r w:rsidRPr="00217F6A">
              <w:rPr>
                <w:sz w:val="18"/>
                <w:szCs w:val="18"/>
              </w:rPr>
              <w:t>3</w:t>
            </w:r>
          </w:p>
        </w:tc>
        <w:tc>
          <w:tcPr>
            <w:tcW w:w="1947" w:type="dxa"/>
            <w:tcBorders>
              <w:top w:val="single" w:sz="4" w:space="0" w:color="auto"/>
              <w:left w:val="single" w:sz="4" w:space="0" w:color="auto"/>
              <w:bottom w:val="single" w:sz="4" w:space="0" w:color="auto"/>
              <w:right w:val="single" w:sz="4" w:space="0" w:color="auto"/>
            </w:tcBorders>
            <w:shd w:val="clear" w:color="auto" w:fill="auto"/>
          </w:tcPr>
          <w:p w14:paraId="5C2C827B" w14:textId="77777777" w:rsidR="00217F6A" w:rsidRPr="00217F6A" w:rsidRDefault="00217F6A" w:rsidP="0046057E">
            <w:pPr>
              <w:numPr>
                <w:ilvl w:val="3"/>
                <w:numId w:val="15"/>
              </w:numPr>
              <w:jc w:val="left"/>
              <w:rPr>
                <w:b/>
                <w:sz w:val="16"/>
                <w:szCs w:val="16"/>
              </w:rPr>
            </w:pPr>
            <w:r w:rsidRPr="00217F6A">
              <w:rPr>
                <w:b/>
                <w:sz w:val="16"/>
                <w:szCs w:val="16"/>
              </w:rPr>
              <w:t>*</w:t>
            </w:r>
          </w:p>
        </w:tc>
      </w:tr>
      <w:tr w:rsidR="00217F6A" w:rsidRPr="00217F6A" w14:paraId="50838A33" w14:textId="77777777" w:rsidTr="004409BE">
        <w:tc>
          <w:tcPr>
            <w:tcW w:w="1508" w:type="dxa"/>
          </w:tcPr>
          <w:p w14:paraId="525F48C2" w14:textId="77777777" w:rsidR="00217F6A" w:rsidRPr="00217F6A" w:rsidRDefault="00217F6A" w:rsidP="00217F6A">
            <w:pPr>
              <w:jc w:val="left"/>
              <w:rPr>
                <w:b/>
                <w:bCs/>
                <w:sz w:val="18"/>
                <w:szCs w:val="18"/>
              </w:rPr>
            </w:pPr>
            <w:r w:rsidRPr="00217F6A">
              <w:rPr>
                <w:b/>
                <w:bCs/>
                <w:sz w:val="18"/>
                <w:szCs w:val="18"/>
              </w:rPr>
              <w:t xml:space="preserve">Strune </w:t>
            </w:r>
          </w:p>
          <w:p w14:paraId="2C771331" w14:textId="77777777" w:rsidR="00217F6A" w:rsidRPr="00217F6A" w:rsidRDefault="00217F6A" w:rsidP="00217F6A">
            <w:pPr>
              <w:jc w:val="left"/>
              <w:rPr>
                <w:i/>
                <w:iCs/>
                <w:sz w:val="18"/>
                <w:szCs w:val="18"/>
              </w:rPr>
            </w:pPr>
            <w:r w:rsidRPr="00217F6A">
              <w:rPr>
                <w:i/>
                <w:iCs/>
                <w:sz w:val="18"/>
                <w:szCs w:val="18"/>
              </w:rPr>
              <w:t>Elateridae</w:t>
            </w:r>
          </w:p>
          <w:p w14:paraId="6F281B09" w14:textId="77777777" w:rsidR="00217F6A" w:rsidRPr="00217F6A" w:rsidRDefault="00217F6A" w:rsidP="00217F6A">
            <w:pPr>
              <w:jc w:val="left"/>
              <w:rPr>
                <w:b/>
                <w:bCs/>
                <w:sz w:val="18"/>
                <w:szCs w:val="18"/>
              </w:rPr>
            </w:pPr>
          </w:p>
        </w:tc>
        <w:tc>
          <w:tcPr>
            <w:tcW w:w="2200" w:type="dxa"/>
          </w:tcPr>
          <w:p w14:paraId="70A2191C" w14:textId="77777777" w:rsidR="00217F6A" w:rsidRPr="00217F6A" w:rsidRDefault="00217F6A" w:rsidP="00217F6A">
            <w:pPr>
              <w:jc w:val="left"/>
              <w:rPr>
                <w:sz w:val="16"/>
                <w:szCs w:val="16"/>
              </w:rPr>
            </w:pPr>
            <w:r w:rsidRPr="00217F6A">
              <w:rPr>
                <w:sz w:val="16"/>
                <w:szCs w:val="16"/>
              </w:rPr>
              <w:t xml:space="preserve">Objedene korenine, obgrizen koreninski vrat, rastline propadajo. </w:t>
            </w:r>
          </w:p>
        </w:tc>
        <w:tc>
          <w:tcPr>
            <w:tcW w:w="2387" w:type="dxa"/>
          </w:tcPr>
          <w:p w14:paraId="15AA364B" w14:textId="77777777" w:rsidR="00217F6A" w:rsidRPr="00217F6A" w:rsidRDefault="00217F6A" w:rsidP="00217F6A">
            <w:pPr>
              <w:snapToGrid w:val="0"/>
              <w:jc w:val="left"/>
              <w:rPr>
                <w:sz w:val="16"/>
                <w:szCs w:val="16"/>
              </w:rPr>
            </w:pPr>
            <w:r w:rsidRPr="00217F6A">
              <w:rPr>
                <w:sz w:val="16"/>
                <w:szCs w:val="16"/>
              </w:rPr>
              <w:t>Agrotehnični ukrepi:</w:t>
            </w:r>
          </w:p>
          <w:p w14:paraId="3DF19D1C" w14:textId="77777777" w:rsidR="00217F6A" w:rsidRPr="00217F6A" w:rsidRDefault="00217F6A" w:rsidP="0046057E">
            <w:pPr>
              <w:numPr>
                <w:ilvl w:val="0"/>
                <w:numId w:val="28"/>
              </w:numPr>
              <w:tabs>
                <w:tab w:val="clear" w:pos="284"/>
                <w:tab w:val="num" w:pos="157"/>
                <w:tab w:val="left" w:pos="1378"/>
              </w:tabs>
              <w:suppressAutoHyphens/>
              <w:jc w:val="left"/>
              <w:rPr>
                <w:sz w:val="16"/>
                <w:szCs w:val="16"/>
              </w:rPr>
            </w:pPr>
            <w:r w:rsidRPr="00217F6A">
              <w:rPr>
                <w:sz w:val="16"/>
                <w:szCs w:val="16"/>
              </w:rPr>
              <w:t>izogibanje večletnemu travinju kot predposevku,</w:t>
            </w:r>
          </w:p>
          <w:p w14:paraId="7925080C" w14:textId="77777777" w:rsidR="00217F6A" w:rsidRPr="00217F6A" w:rsidRDefault="00217F6A" w:rsidP="0046057E">
            <w:pPr>
              <w:numPr>
                <w:ilvl w:val="0"/>
                <w:numId w:val="28"/>
              </w:numPr>
              <w:tabs>
                <w:tab w:val="clear" w:pos="284"/>
                <w:tab w:val="num" w:pos="157"/>
                <w:tab w:val="left" w:pos="1378"/>
              </w:tabs>
              <w:suppressAutoHyphens/>
              <w:jc w:val="left"/>
              <w:rPr>
                <w:sz w:val="16"/>
                <w:szCs w:val="16"/>
              </w:rPr>
            </w:pPr>
            <w:r w:rsidRPr="00217F6A">
              <w:rPr>
                <w:sz w:val="16"/>
                <w:szCs w:val="16"/>
              </w:rPr>
              <w:t>večkratna obdelava tal,</w:t>
            </w:r>
          </w:p>
          <w:p w14:paraId="1CB29C23" w14:textId="77777777" w:rsidR="00217F6A" w:rsidRPr="00217F6A" w:rsidRDefault="00217F6A" w:rsidP="0046057E">
            <w:pPr>
              <w:numPr>
                <w:ilvl w:val="0"/>
                <w:numId w:val="28"/>
              </w:numPr>
              <w:tabs>
                <w:tab w:val="clear" w:pos="284"/>
                <w:tab w:val="num" w:pos="157"/>
                <w:tab w:val="left" w:pos="1378"/>
              </w:tabs>
              <w:suppressAutoHyphens/>
              <w:jc w:val="left"/>
              <w:rPr>
                <w:sz w:val="16"/>
                <w:szCs w:val="16"/>
              </w:rPr>
            </w:pPr>
            <w:r w:rsidRPr="00217F6A">
              <w:rPr>
                <w:sz w:val="16"/>
                <w:szCs w:val="16"/>
              </w:rPr>
              <w:t>optimalni roki setve in sajenja</w:t>
            </w:r>
          </w:p>
        </w:tc>
        <w:tc>
          <w:tcPr>
            <w:tcW w:w="7697" w:type="dxa"/>
            <w:gridSpan w:val="5"/>
          </w:tcPr>
          <w:p w14:paraId="0B1CB439" w14:textId="77777777" w:rsidR="00217F6A" w:rsidRPr="00217F6A" w:rsidRDefault="00217F6A" w:rsidP="00217F6A">
            <w:pPr>
              <w:jc w:val="left"/>
              <w:rPr>
                <w:sz w:val="18"/>
                <w:szCs w:val="18"/>
              </w:rPr>
            </w:pPr>
            <w:r w:rsidRPr="00217F6A">
              <w:rPr>
                <w:sz w:val="18"/>
                <w:szCs w:val="18"/>
              </w:rPr>
              <w:t>Kemični ukrepi:</w:t>
            </w:r>
          </w:p>
          <w:p w14:paraId="673AA973" w14:textId="77777777" w:rsidR="00217F6A" w:rsidRPr="00217F6A" w:rsidRDefault="00217F6A" w:rsidP="00217F6A">
            <w:pPr>
              <w:jc w:val="left"/>
              <w:rPr>
                <w:b/>
                <w:sz w:val="18"/>
                <w:szCs w:val="18"/>
              </w:rPr>
            </w:pPr>
            <w:r w:rsidRPr="00217F6A">
              <w:rPr>
                <w:sz w:val="18"/>
                <w:szCs w:val="18"/>
              </w:rPr>
              <w:t>uporaba fitofarmacevtskih sredstev le pri pridelavi vrtnin na prostem.</w:t>
            </w:r>
          </w:p>
        </w:tc>
      </w:tr>
      <w:tr w:rsidR="00217F6A" w:rsidRPr="00217F6A" w14:paraId="1AFF26B6" w14:textId="77777777" w:rsidTr="004409BE">
        <w:tc>
          <w:tcPr>
            <w:tcW w:w="1508" w:type="dxa"/>
            <w:vMerge w:val="restart"/>
          </w:tcPr>
          <w:p w14:paraId="6159B62B" w14:textId="77777777" w:rsidR="00217F6A" w:rsidRPr="00217F6A" w:rsidRDefault="00217F6A" w:rsidP="00217F6A">
            <w:pPr>
              <w:jc w:val="left"/>
              <w:rPr>
                <w:bCs/>
                <w:i/>
                <w:sz w:val="18"/>
                <w:szCs w:val="18"/>
              </w:rPr>
            </w:pPr>
            <w:r w:rsidRPr="00217F6A">
              <w:rPr>
                <w:b/>
                <w:bCs/>
                <w:sz w:val="18"/>
                <w:szCs w:val="18"/>
              </w:rPr>
              <w:t xml:space="preserve">Listne sovke </w:t>
            </w:r>
            <w:r w:rsidRPr="00217F6A">
              <w:rPr>
                <w:bCs/>
                <w:sz w:val="18"/>
                <w:szCs w:val="18"/>
              </w:rPr>
              <w:t xml:space="preserve">iz rodu </w:t>
            </w:r>
            <w:r w:rsidRPr="00217F6A">
              <w:rPr>
                <w:bCs/>
                <w:i/>
                <w:sz w:val="18"/>
                <w:szCs w:val="18"/>
              </w:rPr>
              <w:t xml:space="preserve">Spodoptera, Heliothis armigera, Spodoptera exigua, </w:t>
            </w:r>
          </w:p>
          <w:p w14:paraId="49AE8230" w14:textId="77777777" w:rsidR="00217F6A" w:rsidRPr="00217F6A" w:rsidDel="00AA1D32" w:rsidRDefault="00217F6A" w:rsidP="00217F6A">
            <w:pPr>
              <w:jc w:val="left"/>
              <w:rPr>
                <w:b/>
                <w:bCs/>
                <w:sz w:val="16"/>
                <w:szCs w:val="16"/>
              </w:rPr>
            </w:pPr>
            <w:r w:rsidRPr="00217F6A">
              <w:rPr>
                <w:bCs/>
                <w:i/>
                <w:sz w:val="18"/>
                <w:szCs w:val="18"/>
              </w:rPr>
              <w:t>Spodoptera littoralis</w:t>
            </w:r>
          </w:p>
        </w:tc>
        <w:tc>
          <w:tcPr>
            <w:tcW w:w="2200" w:type="dxa"/>
            <w:vMerge w:val="restart"/>
          </w:tcPr>
          <w:p w14:paraId="46C53ADD" w14:textId="77777777" w:rsidR="00217F6A" w:rsidRPr="00217F6A" w:rsidDel="00AA1D32" w:rsidRDefault="00217F6A" w:rsidP="00217F6A">
            <w:pPr>
              <w:jc w:val="left"/>
              <w:rPr>
                <w:sz w:val="17"/>
                <w:szCs w:val="17"/>
              </w:rPr>
            </w:pPr>
            <w:r w:rsidRPr="00217F6A">
              <w:rPr>
                <w:sz w:val="17"/>
                <w:szCs w:val="17"/>
              </w:rPr>
              <w:t>Listi  pojedeni od roba navznoter, včasih pojedene tudi listne žile, na rastlinah in pod rastlinami so okroglasti iztrebki.</w:t>
            </w:r>
          </w:p>
        </w:tc>
        <w:tc>
          <w:tcPr>
            <w:tcW w:w="2387" w:type="dxa"/>
            <w:vMerge w:val="restart"/>
          </w:tcPr>
          <w:p w14:paraId="176FF872"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Kemični ukrep:</w:t>
            </w:r>
          </w:p>
          <w:p w14:paraId="3D9ADDD1" w14:textId="77777777" w:rsidR="00217F6A" w:rsidRPr="00217F6A" w:rsidRDefault="00217F6A" w:rsidP="00217F6A">
            <w:pPr>
              <w:tabs>
                <w:tab w:val="left" w:pos="34"/>
              </w:tabs>
              <w:ind w:right="-50"/>
              <w:jc w:val="left"/>
              <w:rPr>
                <w:color w:val="000000"/>
                <w:sz w:val="17"/>
                <w:szCs w:val="17"/>
                <w:shd w:val="clear" w:color="auto" w:fill="FFFFFF"/>
              </w:rPr>
            </w:pPr>
            <w:r w:rsidRPr="00217F6A">
              <w:rPr>
                <w:color w:val="000000"/>
                <w:sz w:val="17"/>
                <w:szCs w:val="17"/>
                <w:shd w:val="clear" w:color="auto" w:fill="FFFFFF"/>
              </w:rPr>
              <w:t>uporaba insekticidov</w:t>
            </w:r>
          </w:p>
          <w:p w14:paraId="793C81CD" w14:textId="77777777" w:rsidR="00217F6A" w:rsidRPr="00217F6A" w:rsidRDefault="00217F6A" w:rsidP="00217F6A">
            <w:pPr>
              <w:tabs>
                <w:tab w:val="left" w:pos="170"/>
              </w:tabs>
              <w:jc w:val="left"/>
              <w:rPr>
                <w:sz w:val="17"/>
                <w:szCs w:val="17"/>
              </w:rPr>
            </w:pPr>
          </w:p>
          <w:p w14:paraId="214C7E60" w14:textId="77777777" w:rsidR="00217F6A" w:rsidRPr="00217F6A" w:rsidDel="00AA1D32" w:rsidRDefault="00217F6A" w:rsidP="00217F6A">
            <w:pPr>
              <w:tabs>
                <w:tab w:val="left" w:pos="170"/>
              </w:tabs>
              <w:jc w:val="left"/>
              <w:rPr>
                <w:sz w:val="17"/>
                <w:szCs w:val="17"/>
              </w:rPr>
            </w:pPr>
          </w:p>
        </w:tc>
        <w:tc>
          <w:tcPr>
            <w:tcW w:w="7697" w:type="dxa"/>
            <w:gridSpan w:val="5"/>
          </w:tcPr>
          <w:p w14:paraId="0E98E7BE" w14:textId="77777777" w:rsidR="00217F6A" w:rsidRPr="00217F6A" w:rsidDel="00AA1D32" w:rsidRDefault="00217F6A" w:rsidP="00217F6A">
            <w:pPr>
              <w:jc w:val="left"/>
              <w:rPr>
                <w:b/>
                <w:sz w:val="18"/>
                <w:szCs w:val="18"/>
              </w:rPr>
            </w:pPr>
            <w:r w:rsidRPr="00217F6A">
              <w:rPr>
                <w:b/>
                <w:sz w:val="18"/>
                <w:szCs w:val="18"/>
              </w:rPr>
              <w:t>PRIDELAVA NA PROSTEM IN V ZAŠČITENIH PROSTORIH</w:t>
            </w:r>
          </w:p>
        </w:tc>
      </w:tr>
      <w:tr w:rsidR="00217F6A" w:rsidRPr="00217F6A" w14:paraId="1C4A0296" w14:textId="77777777" w:rsidTr="004409BE">
        <w:tc>
          <w:tcPr>
            <w:tcW w:w="1508" w:type="dxa"/>
            <w:vMerge/>
          </w:tcPr>
          <w:p w14:paraId="497CE0EB" w14:textId="77777777" w:rsidR="00217F6A" w:rsidRPr="00217F6A" w:rsidDel="00AA1D32" w:rsidRDefault="00217F6A" w:rsidP="00217F6A">
            <w:pPr>
              <w:jc w:val="left"/>
              <w:rPr>
                <w:b/>
                <w:bCs/>
                <w:sz w:val="16"/>
                <w:szCs w:val="16"/>
              </w:rPr>
            </w:pPr>
          </w:p>
        </w:tc>
        <w:tc>
          <w:tcPr>
            <w:tcW w:w="2200" w:type="dxa"/>
            <w:vMerge/>
          </w:tcPr>
          <w:p w14:paraId="56CD782D" w14:textId="77777777" w:rsidR="00217F6A" w:rsidRPr="00217F6A" w:rsidDel="00AA1D32" w:rsidRDefault="00217F6A" w:rsidP="00217F6A">
            <w:pPr>
              <w:jc w:val="left"/>
              <w:rPr>
                <w:sz w:val="17"/>
                <w:szCs w:val="17"/>
              </w:rPr>
            </w:pPr>
          </w:p>
        </w:tc>
        <w:tc>
          <w:tcPr>
            <w:tcW w:w="2387" w:type="dxa"/>
            <w:vMerge/>
          </w:tcPr>
          <w:p w14:paraId="23884A44" w14:textId="77777777" w:rsidR="00217F6A" w:rsidRPr="00217F6A" w:rsidDel="00AA1D32" w:rsidRDefault="00217F6A" w:rsidP="00217F6A">
            <w:pPr>
              <w:tabs>
                <w:tab w:val="left" w:pos="170"/>
              </w:tabs>
              <w:jc w:val="left"/>
              <w:rPr>
                <w:sz w:val="17"/>
                <w:szCs w:val="17"/>
              </w:rPr>
            </w:pPr>
          </w:p>
        </w:tc>
        <w:tc>
          <w:tcPr>
            <w:tcW w:w="1793" w:type="dxa"/>
          </w:tcPr>
          <w:p w14:paraId="3E95C61B"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w:t>
            </w:r>
            <w:r w:rsidRPr="00217F6A">
              <w:rPr>
                <w:i/>
                <w:color w:val="000000"/>
                <w:sz w:val="18"/>
                <w:szCs w:val="18"/>
                <w:shd w:val="clear" w:color="auto" w:fill="FFFFFF"/>
              </w:rPr>
              <w:t>Bacillus thuringhiensis</w:t>
            </w:r>
            <w:r w:rsidRPr="00217F6A">
              <w:rPr>
                <w:color w:val="000000"/>
                <w:sz w:val="18"/>
                <w:szCs w:val="18"/>
                <w:shd w:val="clear" w:color="auto" w:fill="FFFFFF"/>
              </w:rPr>
              <w:t xml:space="preserve"> var. kurstaki</w:t>
            </w:r>
          </w:p>
        </w:tc>
        <w:tc>
          <w:tcPr>
            <w:tcW w:w="1537" w:type="dxa"/>
          </w:tcPr>
          <w:p w14:paraId="12DDC484" w14:textId="77777777" w:rsidR="00217F6A" w:rsidRPr="00217F6A" w:rsidRDefault="00217F6A" w:rsidP="00217F6A">
            <w:pPr>
              <w:jc w:val="left"/>
              <w:rPr>
                <w:sz w:val="18"/>
                <w:szCs w:val="18"/>
              </w:rPr>
            </w:pPr>
            <w:r w:rsidRPr="00217F6A">
              <w:rPr>
                <w:sz w:val="18"/>
                <w:szCs w:val="18"/>
              </w:rPr>
              <w:t>Lepinox plus</w:t>
            </w:r>
            <w:r w:rsidRPr="00217F6A">
              <w:rPr>
                <w:b/>
                <w:sz w:val="18"/>
                <w:szCs w:val="18"/>
              </w:rPr>
              <w:t>*2  A, B, C</w:t>
            </w:r>
          </w:p>
          <w:p w14:paraId="60C8B319" w14:textId="77777777" w:rsidR="00217F6A" w:rsidRPr="00217F6A" w:rsidRDefault="00217F6A" w:rsidP="00217F6A">
            <w:pPr>
              <w:jc w:val="left"/>
              <w:rPr>
                <w:sz w:val="18"/>
                <w:szCs w:val="18"/>
              </w:rPr>
            </w:pPr>
          </w:p>
        </w:tc>
        <w:tc>
          <w:tcPr>
            <w:tcW w:w="1320" w:type="dxa"/>
          </w:tcPr>
          <w:p w14:paraId="0E8BBA4D" w14:textId="77777777" w:rsidR="00217F6A" w:rsidRPr="00217F6A" w:rsidRDefault="00217F6A" w:rsidP="00217F6A">
            <w:pPr>
              <w:jc w:val="left"/>
              <w:rPr>
                <w:sz w:val="18"/>
                <w:szCs w:val="18"/>
              </w:rPr>
            </w:pPr>
            <w:r w:rsidRPr="00217F6A">
              <w:rPr>
                <w:sz w:val="18"/>
                <w:szCs w:val="18"/>
              </w:rPr>
              <w:t>1 kg/ha</w:t>
            </w:r>
          </w:p>
        </w:tc>
        <w:tc>
          <w:tcPr>
            <w:tcW w:w="1100" w:type="dxa"/>
          </w:tcPr>
          <w:p w14:paraId="2176C4E3" w14:textId="77777777" w:rsidR="00217F6A" w:rsidRPr="00217F6A" w:rsidRDefault="00217F6A" w:rsidP="00217F6A">
            <w:pPr>
              <w:jc w:val="left"/>
              <w:rPr>
                <w:sz w:val="18"/>
                <w:szCs w:val="18"/>
              </w:rPr>
            </w:pPr>
            <w:r w:rsidRPr="00217F6A">
              <w:rPr>
                <w:sz w:val="18"/>
                <w:szCs w:val="18"/>
              </w:rPr>
              <w:t>ni potrebna</w:t>
            </w:r>
          </w:p>
        </w:tc>
        <w:tc>
          <w:tcPr>
            <w:tcW w:w="1947" w:type="dxa"/>
          </w:tcPr>
          <w:p w14:paraId="646BF2AF" w14:textId="77777777" w:rsidR="00217F6A" w:rsidRPr="00217F6A" w:rsidRDefault="00217F6A" w:rsidP="00217F6A">
            <w:pPr>
              <w:jc w:val="left"/>
              <w:rPr>
                <w:b/>
                <w:sz w:val="18"/>
                <w:szCs w:val="18"/>
              </w:rPr>
            </w:pPr>
          </w:p>
        </w:tc>
      </w:tr>
      <w:tr w:rsidR="00217F6A" w:rsidRPr="00217F6A" w14:paraId="24021E3D" w14:textId="77777777" w:rsidTr="004409BE">
        <w:tc>
          <w:tcPr>
            <w:tcW w:w="1508" w:type="dxa"/>
            <w:vMerge/>
          </w:tcPr>
          <w:p w14:paraId="5E51F441" w14:textId="77777777" w:rsidR="00217F6A" w:rsidRPr="00217F6A" w:rsidDel="00AA1D32" w:rsidRDefault="00217F6A" w:rsidP="00217F6A">
            <w:pPr>
              <w:jc w:val="left"/>
              <w:rPr>
                <w:b/>
                <w:bCs/>
                <w:sz w:val="16"/>
                <w:szCs w:val="16"/>
              </w:rPr>
            </w:pPr>
          </w:p>
        </w:tc>
        <w:tc>
          <w:tcPr>
            <w:tcW w:w="2200" w:type="dxa"/>
            <w:vMerge/>
          </w:tcPr>
          <w:p w14:paraId="0914518F" w14:textId="77777777" w:rsidR="00217F6A" w:rsidRPr="00217F6A" w:rsidDel="00AA1D32" w:rsidRDefault="00217F6A" w:rsidP="00217F6A">
            <w:pPr>
              <w:jc w:val="left"/>
              <w:rPr>
                <w:sz w:val="17"/>
                <w:szCs w:val="17"/>
              </w:rPr>
            </w:pPr>
          </w:p>
        </w:tc>
        <w:tc>
          <w:tcPr>
            <w:tcW w:w="2387" w:type="dxa"/>
            <w:vMerge/>
          </w:tcPr>
          <w:p w14:paraId="6B899CA9" w14:textId="77777777" w:rsidR="00217F6A" w:rsidRPr="00217F6A" w:rsidDel="00AA1D32" w:rsidRDefault="00217F6A" w:rsidP="00217F6A">
            <w:pPr>
              <w:tabs>
                <w:tab w:val="left" w:pos="170"/>
              </w:tabs>
              <w:jc w:val="left"/>
              <w:rPr>
                <w:sz w:val="17"/>
                <w:szCs w:val="17"/>
              </w:rPr>
            </w:pPr>
          </w:p>
        </w:tc>
        <w:tc>
          <w:tcPr>
            <w:tcW w:w="1793" w:type="dxa"/>
          </w:tcPr>
          <w:p w14:paraId="194BE4B3" w14:textId="77777777" w:rsidR="00217F6A" w:rsidRPr="00217F6A" w:rsidDel="00AA1D32"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-emamektin</w:t>
            </w:r>
          </w:p>
        </w:tc>
        <w:tc>
          <w:tcPr>
            <w:tcW w:w="1537" w:type="dxa"/>
          </w:tcPr>
          <w:p w14:paraId="0F9170AF" w14:textId="77777777" w:rsidR="00217F6A" w:rsidRPr="00217F6A" w:rsidDel="00AA1D32" w:rsidRDefault="00217F6A" w:rsidP="00217F6A">
            <w:pPr>
              <w:jc w:val="left"/>
              <w:rPr>
                <w:sz w:val="18"/>
                <w:szCs w:val="18"/>
              </w:rPr>
            </w:pPr>
            <w:r w:rsidRPr="00217F6A">
              <w:rPr>
                <w:sz w:val="18"/>
                <w:szCs w:val="18"/>
              </w:rPr>
              <w:t xml:space="preserve">Affirm </w:t>
            </w:r>
            <w:r w:rsidRPr="00217F6A">
              <w:rPr>
                <w:b/>
                <w:sz w:val="18"/>
                <w:szCs w:val="18"/>
              </w:rPr>
              <w:t>*1</w:t>
            </w:r>
            <w:r w:rsidRPr="00217F6A">
              <w:rPr>
                <w:sz w:val="18"/>
                <w:szCs w:val="18"/>
              </w:rPr>
              <w:t xml:space="preserve"> </w:t>
            </w:r>
            <w:r w:rsidRPr="00217F6A">
              <w:rPr>
                <w:b/>
                <w:sz w:val="18"/>
                <w:szCs w:val="18"/>
              </w:rPr>
              <w:t>A, C</w:t>
            </w:r>
          </w:p>
        </w:tc>
        <w:tc>
          <w:tcPr>
            <w:tcW w:w="1320" w:type="dxa"/>
          </w:tcPr>
          <w:p w14:paraId="599CB241" w14:textId="77777777" w:rsidR="00217F6A" w:rsidRPr="00217F6A" w:rsidDel="00AA1D32" w:rsidRDefault="00217F6A" w:rsidP="00217F6A">
            <w:pPr>
              <w:jc w:val="left"/>
              <w:rPr>
                <w:sz w:val="18"/>
                <w:szCs w:val="18"/>
              </w:rPr>
            </w:pPr>
            <w:r w:rsidRPr="00217F6A">
              <w:rPr>
                <w:sz w:val="18"/>
                <w:szCs w:val="18"/>
              </w:rPr>
              <w:t>2 kg/ha</w:t>
            </w:r>
          </w:p>
        </w:tc>
        <w:tc>
          <w:tcPr>
            <w:tcW w:w="1100" w:type="dxa"/>
          </w:tcPr>
          <w:p w14:paraId="6B6F48CB" w14:textId="77777777" w:rsidR="00217F6A" w:rsidRPr="00217F6A" w:rsidDel="00AA1D32" w:rsidRDefault="00217F6A" w:rsidP="00217F6A">
            <w:pPr>
              <w:jc w:val="left"/>
              <w:rPr>
                <w:sz w:val="18"/>
                <w:szCs w:val="18"/>
              </w:rPr>
            </w:pPr>
            <w:r w:rsidRPr="00217F6A">
              <w:rPr>
                <w:sz w:val="18"/>
                <w:szCs w:val="18"/>
              </w:rPr>
              <w:t>3</w:t>
            </w:r>
          </w:p>
        </w:tc>
        <w:tc>
          <w:tcPr>
            <w:tcW w:w="1947" w:type="dxa"/>
          </w:tcPr>
          <w:p w14:paraId="27488424" w14:textId="77777777" w:rsidR="00217F6A" w:rsidRPr="00217F6A" w:rsidDel="00AA1D32" w:rsidRDefault="00217F6A" w:rsidP="00217F6A">
            <w:pPr>
              <w:jc w:val="left"/>
              <w:rPr>
                <w:b/>
                <w:sz w:val="18"/>
                <w:szCs w:val="18"/>
              </w:rPr>
            </w:pPr>
            <w:r w:rsidRPr="00217F6A">
              <w:rPr>
                <w:b/>
                <w:sz w:val="18"/>
                <w:szCs w:val="18"/>
              </w:rPr>
              <w:t>*1  31.12.2021</w:t>
            </w:r>
          </w:p>
        </w:tc>
      </w:tr>
      <w:tr w:rsidR="00217F6A" w:rsidRPr="00217F6A" w14:paraId="1008A761" w14:textId="77777777" w:rsidTr="004409BE">
        <w:tc>
          <w:tcPr>
            <w:tcW w:w="1508" w:type="dxa"/>
            <w:vMerge/>
          </w:tcPr>
          <w:p w14:paraId="004ED6BE" w14:textId="77777777" w:rsidR="00217F6A" w:rsidRPr="00217F6A" w:rsidDel="00AA1D32" w:rsidRDefault="00217F6A" w:rsidP="00217F6A">
            <w:pPr>
              <w:jc w:val="left"/>
              <w:rPr>
                <w:b/>
                <w:bCs/>
                <w:sz w:val="16"/>
                <w:szCs w:val="16"/>
              </w:rPr>
            </w:pPr>
          </w:p>
        </w:tc>
        <w:tc>
          <w:tcPr>
            <w:tcW w:w="2200" w:type="dxa"/>
            <w:vMerge/>
          </w:tcPr>
          <w:p w14:paraId="6B90DC8F" w14:textId="77777777" w:rsidR="00217F6A" w:rsidRPr="00217F6A" w:rsidDel="00AA1D32" w:rsidRDefault="00217F6A" w:rsidP="00217F6A">
            <w:pPr>
              <w:jc w:val="left"/>
              <w:rPr>
                <w:sz w:val="17"/>
                <w:szCs w:val="17"/>
              </w:rPr>
            </w:pPr>
          </w:p>
        </w:tc>
        <w:tc>
          <w:tcPr>
            <w:tcW w:w="2387" w:type="dxa"/>
            <w:vMerge/>
          </w:tcPr>
          <w:p w14:paraId="2F6A5A3B" w14:textId="77777777" w:rsidR="00217F6A" w:rsidRPr="00217F6A" w:rsidDel="00AA1D32" w:rsidRDefault="00217F6A" w:rsidP="00217F6A">
            <w:pPr>
              <w:tabs>
                <w:tab w:val="left" w:pos="170"/>
              </w:tabs>
              <w:jc w:val="left"/>
              <w:rPr>
                <w:sz w:val="17"/>
                <w:szCs w:val="17"/>
              </w:rPr>
            </w:pPr>
          </w:p>
        </w:tc>
        <w:tc>
          <w:tcPr>
            <w:tcW w:w="1793" w:type="dxa"/>
          </w:tcPr>
          <w:p w14:paraId="1E144A19" w14:textId="77777777" w:rsidR="00217F6A" w:rsidRPr="00217F6A" w:rsidDel="00AA1D32"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 spinosad</w:t>
            </w:r>
          </w:p>
        </w:tc>
        <w:tc>
          <w:tcPr>
            <w:tcW w:w="1537" w:type="dxa"/>
          </w:tcPr>
          <w:p w14:paraId="0B6B718F" w14:textId="77777777" w:rsidR="00217F6A" w:rsidRPr="00217F6A" w:rsidRDefault="00217F6A" w:rsidP="00217F6A">
            <w:pPr>
              <w:jc w:val="left"/>
              <w:rPr>
                <w:sz w:val="18"/>
                <w:szCs w:val="18"/>
              </w:rPr>
            </w:pPr>
            <w:r w:rsidRPr="00217F6A">
              <w:rPr>
                <w:sz w:val="18"/>
                <w:szCs w:val="18"/>
              </w:rPr>
              <w:t xml:space="preserve">Laser plus </w:t>
            </w:r>
          </w:p>
          <w:p w14:paraId="33F03193" w14:textId="77777777" w:rsidR="00217F6A" w:rsidRPr="00217F6A" w:rsidDel="00AA1D32" w:rsidRDefault="00217F6A" w:rsidP="00217F6A">
            <w:pPr>
              <w:jc w:val="left"/>
              <w:rPr>
                <w:b/>
                <w:sz w:val="18"/>
                <w:szCs w:val="18"/>
              </w:rPr>
            </w:pPr>
            <w:r w:rsidRPr="00217F6A">
              <w:rPr>
                <w:b/>
                <w:sz w:val="18"/>
                <w:szCs w:val="18"/>
              </w:rPr>
              <w:t>A, C, bučke</w:t>
            </w:r>
            <w:r w:rsidRPr="00217F6A" w:rsidDel="0061154E">
              <w:rPr>
                <w:b/>
                <w:sz w:val="18"/>
                <w:szCs w:val="18"/>
              </w:rPr>
              <w:t xml:space="preserve"> </w:t>
            </w:r>
          </w:p>
        </w:tc>
        <w:tc>
          <w:tcPr>
            <w:tcW w:w="1320" w:type="dxa"/>
          </w:tcPr>
          <w:p w14:paraId="20AA97D7" w14:textId="77777777" w:rsidR="00217F6A" w:rsidRPr="00217F6A" w:rsidRDefault="00217F6A" w:rsidP="00217F6A">
            <w:pPr>
              <w:jc w:val="left"/>
              <w:rPr>
                <w:sz w:val="18"/>
                <w:szCs w:val="18"/>
              </w:rPr>
            </w:pPr>
            <w:r w:rsidRPr="00217F6A">
              <w:rPr>
                <w:sz w:val="18"/>
                <w:szCs w:val="18"/>
              </w:rPr>
              <w:t>0,25 l/ha</w:t>
            </w:r>
          </w:p>
          <w:p w14:paraId="4B8FD8DD" w14:textId="77777777" w:rsidR="00217F6A" w:rsidRPr="00217F6A" w:rsidDel="00AA1D32" w:rsidRDefault="00217F6A" w:rsidP="00217F6A">
            <w:pPr>
              <w:jc w:val="left"/>
              <w:rPr>
                <w:sz w:val="18"/>
                <w:szCs w:val="18"/>
              </w:rPr>
            </w:pPr>
          </w:p>
        </w:tc>
        <w:tc>
          <w:tcPr>
            <w:tcW w:w="1100" w:type="dxa"/>
          </w:tcPr>
          <w:p w14:paraId="687F743E" w14:textId="77777777" w:rsidR="00217F6A" w:rsidRPr="00217F6A" w:rsidRDefault="00217F6A" w:rsidP="00217F6A">
            <w:pPr>
              <w:jc w:val="left"/>
              <w:rPr>
                <w:sz w:val="18"/>
                <w:szCs w:val="18"/>
              </w:rPr>
            </w:pPr>
            <w:r w:rsidRPr="00217F6A">
              <w:rPr>
                <w:sz w:val="18"/>
                <w:szCs w:val="18"/>
              </w:rPr>
              <w:t>3</w:t>
            </w:r>
          </w:p>
          <w:p w14:paraId="7C9B662E" w14:textId="77777777" w:rsidR="00217F6A" w:rsidRPr="00217F6A" w:rsidDel="00AA1D32" w:rsidRDefault="00217F6A" w:rsidP="00217F6A">
            <w:pPr>
              <w:jc w:val="left"/>
              <w:rPr>
                <w:sz w:val="18"/>
                <w:szCs w:val="18"/>
              </w:rPr>
            </w:pPr>
          </w:p>
        </w:tc>
        <w:tc>
          <w:tcPr>
            <w:tcW w:w="1947" w:type="dxa"/>
          </w:tcPr>
          <w:p w14:paraId="70ABF5FC" w14:textId="77777777" w:rsidR="00217F6A" w:rsidRPr="00217F6A" w:rsidDel="00AA1D32" w:rsidRDefault="00217F6A" w:rsidP="00217F6A">
            <w:pPr>
              <w:jc w:val="left"/>
              <w:rPr>
                <w:sz w:val="18"/>
                <w:szCs w:val="18"/>
              </w:rPr>
            </w:pPr>
          </w:p>
        </w:tc>
      </w:tr>
      <w:tr w:rsidR="00217F6A" w:rsidRPr="00217F6A" w14:paraId="4A817ECC" w14:textId="77777777" w:rsidTr="004409BE">
        <w:tc>
          <w:tcPr>
            <w:tcW w:w="1508" w:type="dxa"/>
            <w:vMerge/>
          </w:tcPr>
          <w:p w14:paraId="3709FE32" w14:textId="77777777" w:rsidR="00217F6A" w:rsidRPr="00217F6A" w:rsidDel="00AA1D32" w:rsidRDefault="00217F6A" w:rsidP="00217F6A">
            <w:pPr>
              <w:jc w:val="left"/>
              <w:rPr>
                <w:b/>
                <w:bCs/>
                <w:sz w:val="16"/>
                <w:szCs w:val="16"/>
              </w:rPr>
            </w:pPr>
          </w:p>
        </w:tc>
        <w:tc>
          <w:tcPr>
            <w:tcW w:w="2200" w:type="dxa"/>
            <w:vMerge/>
          </w:tcPr>
          <w:p w14:paraId="1569825C" w14:textId="77777777" w:rsidR="00217F6A" w:rsidRPr="00217F6A" w:rsidDel="00AA1D32" w:rsidRDefault="00217F6A" w:rsidP="00217F6A">
            <w:pPr>
              <w:jc w:val="left"/>
              <w:rPr>
                <w:sz w:val="17"/>
                <w:szCs w:val="17"/>
              </w:rPr>
            </w:pPr>
          </w:p>
        </w:tc>
        <w:tc>
          <w:tcPr>
            <w:tcW w:w="2387" w:type="dxa"/>
            <w:vMerge/>
          </w:tcPr>
          <w:p w14:paraId="0BBAADC3" w14:textId="77777777" w:rsidR="00217F6A" w:rsidRPr="00217F6A" w:rsidDel="00AA1D32" w:rsidRDefault="00217F6A" w:rsidP="00217F6A">
            <w:pPr>
              <w:tabs>
                <w:tab w:val="left" w:pos="170"/>
              </w:tabs>
              <w:jc w:val="left"/>
              <w:rPr>
                <w:sz w:val="17"/>
                <w:szCs w:val="17"/>
              </w:rPr>
            </w:pPr>
          </w:p>
        </w:tc>
        <w:tc>
          <w:tcPr>
            <w:tcW w:w="7697" w:type="dxa"/>
            <w:gridSpan w:val="5"/>
          </w:tcPr>
          <w:p w14:paraId="13A8B702" w14:textId="77777777" w:rsidR="00217F6A" w:rsidRPr="00217F6A" w:rsidDel="00AA1D32" w:rsidRDefault="00217F6A" w:rsidP="00217F6A">
            <w:pPr>
              <w:jc w:val="left"/>
              <w:rPr>
                <w:b/>
                <w:sz w:val="18"/>
                <w:szCs w:val="18"/>
              </w:rPr>
            </w:pPr>
            <w:r w:rsidRPr="00217F6A">
              <w:rPr>
                <w:b/>
                <w:sz w:val="18"/>
                <w:szCs w:val="18"/>
              </w:rPr>
              <w:t>PRIDELAVA V ZAŠČITENIH PROSTORIH</w:t>
            </w:r>
          </w:p>
        </w:tc>
      </w:tr>
      <w:tr w:rsidR="00217F6A" w:rsidRPr="00217F6A" w14:paraId="037E2FAB" w14:textId="77777777" w:rsidTr="004409BE">
        <w:tc>
          <w:tcPr>
            <w:tcW w:w="1508" w:type="dxa"/>
            <w:vMerge/>
          </w:tcPr>
          <w:p w14:paraId="64EA455A" w14:textId="77777777" w:rsidR="00217F6A" w:rsidRPr="00217F6A" w:rsidDel="00AA1D32" w:rsidRDefault="00217F6A" w:rsidP="00217F6A">
            <w:pPr>
              <w:jc w:val="left"/>
              <w:rPr>
                <w:b/>
                <w:bCs/>
                <w:sz w:val="16"/>
                <w:szCs w:val="16"/>
              </w:rPr>
            </w:pPr>
          </w:p>
        </w:tc>
        <w:tc>
          <w:tcPr>
            <w:tcW w:w="2200" w:type="dxa"/>
            <w:vMerge/>
          </w:tcPr>
          <w:p w14:paraId="0A738775" w14:textId="77777777" w:rsidR="00217F6A" w:rsidRPr="00217F6A" w:rsidDel="00AA1D32" w:rsidRDefault="00217F6A" w:rsidP="00217F6A">
            <w:pPr>
              <w:jc w:val="left"/>
              <w:rPr>
                <w:sz w:val="17"/>
                <w:szCs w:val="17"/>
              </w:rPr>
            </w:pPr>
          </w:p>
        </w:tc>
        <w:tc>
          <w:tcPr>
            <w:tcW w:w="2387" w:type="dxa"/>
            <w:vMerge/>
          </w:tcPr>
          <w:p w14:paraId="0D204D5A" w14:textId="77777777" w:rsidR="00217F6A" w:rsidRPr="00217F6A" w:rsidDel="00AA1D32" w:rsidRDefault="00217F6A" w:rsidP="00217F6A">
            <w:pPr>
              <w:tabs>
                <w:tab w:val="left" w:pos="170"/>
              </w:tabs>
              <w:jc w:val="left"/>
              <w:rPr>
                <w:sz w:val="17"/>
                <w:szCs w:val="17"/>
              </w:rPr>
            </w:pPr>
          </w:p>
        </w:tc>
        <w:tc>
          <w:tcPr>
            <w:tcW w:w="1793" w:type="dxa"/>
            <w:vMerge w:val="restart"/>
          </w:tcPr>
          <w:p w14:paraId="2B4431DD" w14:textId="77777777" w:rsidR="00217F6A" w:rsidRPr="00217F6A" w:rsidDel="00AA1D32"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w:t>
            </w:r>
            <w:r w:rsidRPr="00217F6A">
              <w:rPr>
                <w:i/>
                <w:color w:val="000000"/>
                <w:sz w:val="18"/>
                <w:szCs w:val="18"/>
                <w:shd w:val="clear" w:color="auto" w:fill="FFFFFF"/>
              </w:rPr>
              <w:t>Bacillus thuringhiensis</w:t>
            </w:r>
            <w:r w:rsidRPr="00217F6A">
              <w:rPr>
                <w:color w:val="000000"/>
                <w:sz w:val="18"/>
                <w:szCs w:val="18"/>
                <w:shd w:val="clear" w:color="auto" w:fill="FFFFFF"/>
              </w:rPr>
              <w:t xml:space="preserve"> var. aizawai</w:t>
            </w:r>
          </w:p>
        </w:tc>
        <w:tc>
          <w:tcPr>
            <w:tcW w:w="1537" w:type="dxa"/>
          </w:tcPr>
          <w:p w14:paraId="7239BFA7" w14:textId="77777777" w:rsidR="00217F6A" w:rsidRPr="00217F6A" w:rsidRDefault="00217F6A" w:rsidP="00217F6A">
            <w:pPr>
              <w:jc w:val="left"/>
              <w:rPr>
                <w:sz w:val="18"/>
                <w:szCs w:val="18"/>
              </w:rPr>
            </w:pPr>
            <w:r w:rsidRPr="00217F6A">
              <w:rPr>
                <w:sz w:val="18"/>
                <w:szCs w:val="18"/>
              </w:rPr>
              <w:t xml:space="preserve">Agree WG </w:t>
            </w:r>
          </w:p>
          <w:p w14:paraId="2C7A57BD" w14:textId="77777777" w:rsidR="00217F6A" w:rsidRPr="00217F6A" w:rsidDel="00AA1D32" w:rsidRDefault="00217F6A" w:rsidP="00217F6A">
            <w:pPr>
              <w:jc w:val="left"/>
              <w:rPr>
                <w:b/>
                <w:sz w:val="18"/>
                <w:szCs w:val="18"/>
              </w:rPr>
            </w:pPr>
            <w:r w:rsidRPr="00217F6A">
              <w:rPr>
                <w:b/>
                <w:sz w:val="18"/>
                <w:szCs w:val="18"/>
              </w:rPr>
              <w:t>A, B, C</w:t>
            </w:r>
          </w:p>
        </w:tc>
        <w:tc>
          <w:tcPr>
            <w:tcW w:w="1320" w:type="dxa"/>
          </w:tcPr>
          <w:p w14:paraId="6C84C10E" w14:textId="77777777" w:rsidR="00217F6A" w:rsidRPr="00217F6A" w:rsidDel="00AA1D32" w:rsidRDefault="00217F6A" w:rsidP="00217F6A">
            <w:pPr>
              <w:jc w:val="left"/>
              <w:rPr>
                <w:sz w:val="18"/>
                <w:szCs w:val="18"/>
              </w:rPr>
            </w:pPr>
            <w:r w:rsidRPr="00217F6A">
              <w:rPr>
                <w:sz w:val="18"/>
                <w:szCs w:val="18"/>
              </w:rPr>
              <w:t>0,5-1 kg/ha</w:t>
            </w:r>
          </w:p>
        </w:tc>
        <w:tc>
          <w:tcPr>
            <w:tcW w:w="1100" w:type="dxa"/>
          </w:tcPr>
          <w:p w14:paraId="3BEF164B" w14:textId="77777777" w:rsidR="00217F6A" w:rsidRPr="00217F6A" w:rsidDel="00AA1D32" w:rsidRDefault="00217F6A" w:rsidP="00217F6A">
            <w:pPr>
              <w:jc w:val="left"/>
              <w:rPr>
                <w:sz w:val="18"/>
                <w:szCs w:val="18"/>
              </w:rPr>
            </w:pPr>
            <w:r w:rsidRPr="00217F6A">
              <w:rPr>
                <w:sz w:val="18"/>
                <w:szCs w:val="18"/>
              </w:rPr>
              <w:t>ni potrebna</w:t>
            </w:r>
          </w:p>
        </w:tc>
        <w:tc>
          <w:tcPr>
            <w:tcW w:w="1947" w:type="dxa"/>
            <w:vMerge w:val="restart"/>
          </w:tcPr>
          <w:p w14:paraId="5E371DC6" w14:textId="77777777" w:rsidR="00217F6A" w:rsidRPr="00217F6A" w:rsidDel="00AA1D32" w:rsidRDefault="00217F6A" w:rsidP="00217F6A">
            <w:pPr>
              <w:jc w:val="left"/>
              <w:rPr>
                <w:sz w:val="16"/>
                <w:szCs w:val="16"/>
              </w:rPr>
            </w:pPr>
          </w:p>
        </w:tc>
      </w:tr>
      <w:tr w:rsidR="00217F6A" w:rsidRPr="00217F6A" w14:paraId="647E6D88" w14:textId="77777777" w:rsidTr="004409BE">
        <w:tc>
          <w:tcPr>
            <w:tcW w:w="1508" w:type="dxa"/>
            <w:vMerge/>
          </w:tcPr>
          <w:p w14:paraId="1AF75477" w14:textId="77777777" w:rsidR="00217F6A" w:rsidRPr="00217F6A" w:rsidDel="00AA1D32" w:rsidRDefault="00217F6A" w:rsidP="00217F6A">
            <w:pPr>
              <w:jc w:val="left"/>
              <w:rPr>
                <w:b/>
                <w:bCs/>
                <w:sz w:val="16"/>
                <w:szCs w:val="16"/>
              </w:rPr>
            </w:pPr>
          </w:p>
        </w:tc>
        <w:tc>
          <w:tcPr>
            <w:tcW w:w="2200" w:type="dxa"/>
            <w:vMerge/>
          </w:tcPr>
          <w:p w14:paraId="1D702C8E" w14:textId="77777777" w:rsidR="00217F6A" w:rsidRPr="00217F6A" w:rsidDel="00AA1D32" w:rsidRDefault="00217F6A" w:rsidP="00217F6A">
            <w:pPr>
              <w:jc w:val="left"/>
              <w:rPr>
                <w:sz w:val="17"/>
                <w:szCs w:val="17"/>
              </w:rPr>
            </w:pPr>
          </w:p>
        </w:tc>
        <w:tc>
          <w:tcPr>
            <w:tcW w:w="2387" w:type="dxa"/>
            <w:vMerge/>
          </w:tcPr>
          <w:p w14:paraId="7369F676" w14:textId="77777777" w:rsidR="00217F6A" w:rsidRPr="00217F6A" w:rsidDel="00AA1D32" w:rsidRDefault="00217F6A" w:rsidP="00217F6A">
            <w:pPr>
              <w:tabs>
                <w:tab w:val="left" w:pos="170"/>
              </w:tabs>
              <w:jc w:val="left"/>
              <w:rPr>
                <w:sz w:val="17"/>
                <w:szCs w:val="17"/>
              </w:rPr>
            </w:pPr>
          </w:p>
        </w:tc>
        <w:tc>
          <w:tcPr>
            <w:tcW w:w="1793" w:type="dxa"/>
            <w:vMerge/>
          </w:tcPr>
          <w:p w14:paraId="4320F385" w14:textId="77777777" w:rsidR="00217F6A" w:rsidRPr="00217F6A" w:rsidRDefault="00217F6A" w:rsidP="00217F6A">
            <w:pPr>
              <w:tabs>
                <w:tab w:val="left" w:pos="34"/>
              </w:tabs>
              <w:ind w:right="-50"/>
              <w:jc w:val="left"/>
              <w:rPr>
                <w:color w:val="000000"/>
                <w:sz w:val="18"/>
                <w:szCs w:val="18"/>
                <w:shd w:val="clear" w:color="auto" w:fill="FFFFFF"/>
              </w:rPr>
            </w:pPr>
          </w:p>
        </w:tc>
        <w:tc>
          <w:tcPr>
            <w:tcW w:w="1537" w:type="dxa"/>
          </w:tcPr>
          <w:p w14:paraId="622B0976" w14:textId="77777777" w:rsidR="00217F6A" w:rsidRPr="00217F6A" w:rsidRDefault="00217F6A" w:rsidP="00217F6A">
            <w:pPr>
              <w:jc w:val="left"/>
              <w:rPr>
                <w:b/>
                <w:sz w:val="18"/>
                <w:szCs w:val="18"/>
              </w:rPr>
            </w:pPr>
            <w:r w:rsidRPr="00217F6A">
              <w:rPr>
                <w:sz w:val="18"/>
                <w:szCs w:val="18"/>
              </w:rPr>
              <w:t>Delfin WG</w:t>
            </w:r>
            <w:r w:rsidRPr="00217F6A">
              <w:rPr>
                <w:b/>
                <w:sz w:val="18"/>
                <w:szCs w:val="18"/>
              </w:rPr>
              <w:t xml:space="preserve">  </w:t>
            </w:r>
          </w:p>
          <w:p w14:paraId="2816CD09" w14:textId="77777777" w:rsidR="00217F6A" w:rsidRPr="00217F6A" w:rsidRDefault="00217F6A" w:rsidP="00217F6A">
            <w:pPr>
              <w:jc w:val="left"/>
              <w:rPr>
                <w:b/>
                <w:sz w:val="18"/>
                <w:szCs w:val="18"/>
              </w:rPr>
            </w:pPr>
            <w:r w:rsidRPr="00217F6A">
              <w:rPr>
                <w:b/>
                <w:sz w:val="18"/>
                <w:szCs w:val="18"/>
              </w:rPr>
              <w:t>A, B, C</w:t>
            </w:r>
          </w:p>
        </w:tc>
        <w:tc>
          <w:tcPr>
            <w:tcW w:w="1320" w:type="dxa"/>
          </w:tcPr>
          <w:p w14:paraId="0DC48B98" w14:textId="77777777" w:rsidR="00217F6A" w:rsidRPr="00217F6A" w:rsidRDefault="00217F6A" w:rsidP="00217F6A">
            <w:pPr>
              <w:jc w:val="left"/>
              <w:rPr>
                <w:sz w:val="18"/>
                <w:szCs w:val="18"/>
              </w:rPr>
            </w:pPr>
            <w:r w:rsidRPr="00217F6A">
              <w:rPr>
                <w:sz w:val="18"/>
                <w:szCs w:val="18"/>
              </w:rPr>
              <w:t>0,75 kg/ha</w:t>
            </w:r>
          </w:p>
          <w:p w14:paraId="482BF7F9" w14:textId="77777777" w:rsidR="00217F6A" w:rsidRPr="00217F6A" w:rsidRDefault="00217F6A" w:rsidP="00217F6A">
            <w:pPr>
              <w:jc w:val="left"/>
              <w:rPr>
                <w:sz w:val="18"/>
                <w:szCs w:val="18"/>
              </w:rPr>
            </w:pPr>
          </w:p>
        </w:tc>
        <w:tc>
          <w:tcPr>
            <w:tcW w:w="1100" w:type="dxa"/>
          </w:tcPr>
          <w:p w14:paraId="59D4D64F" w14:textId="77777777" w:rsidR="00217F6A" w:rsidRPr="00217F6A" w:rsidRDefault="00217F6A" w:rsidP="00217F6A">
            <w:pPr>
              <w:jc w:val="left"/>
              <w:rPr>
                <w:sz w:val="18"/>
                <w:szCs w:val="18"/>
              </w:rPr>
            </w:pPr>
            <w:r w:rsidRPr="00217F6A">
              <w:rPr>
                <w:sz w:val="18"/>
                <w:szCs w:val="18"/>
              </w:rPr>
              <w:t>ni potrebna</w:t>
            </w:r>
          </w:p>
          <w:p w14:paraId="552E8025" w14:textId="77777777" w:rsidR="00217F6A" w:rsidRPr="00217F6A" w:rsidRDefault="00217F6A" w:rsidP="00217F6A">
            <w:pPr>
              <w:jc w:val="left"/>
              <w:rPr>
                <w:sz w:val="18"/>
                <w:szCs w:val="18"/>
              </w:rPr>
            </w:pPr>
          </w:p>
        </w:tc>
        <w:tc>
          <w:tcPr>
            <w:tcW w:w="1947" w:type="dxa"/>
            <w:vMerge/>
          </w:tcPr>
          <w:p w14:paraId="73F6F769" w14:textId="77777777" w:rsidR="00217F6A" w:rsidRPr="00217F6A" w:rsidDel="00AA1D32" w:rsidRDefault="00217F6A" w:rsidP="00217F6A">
            <w:pPr>
              <w:jc w:val="left"/>
              <w:rPr>
                <w:sz w:val="16"/>
                <w:szCs w:val="16"/>
              </w:rPr>
            </w:pPr>
          </w:p>
        </w:tc>
      </w:tr>
      <w:tr w:rsidR="00217F6A" w:rsidRPr="00217F6A" w14:paraId="40DBEB21" w14:textId="77777777" w:rsidTr="004409BE">
        <w:tc>
          <w:tcPr>
            <w:tcW w:w="1508" w:type="dxa"/>
            <w:vMerge/>
          </w:tcPr>
          <w:p w14:paraId="613CD3F2" w14:textId="77777777" w:rsidR="00217F6A" w:rsidRPr="00217F6A" w:rsidDel="00AA1D32" w:rsidRDefault="00217F6A" w:rsidP="00217F6A">
            <w:pPr>
              <w:jc w:val="left"/>
              <w:rPr>
                <w:b/>
                <w:bCs/>
                <w:sz w:val="16"/>
                <w:szCs w:val="16"/>
              </w:rPr>
            </w:pPr>
          </w:p>
        </w:tc>
        <w:tc>
          <w:tcPr>
            <w:tcW w:w="2200" w:type="dxa"/>
            <w:vMerge/>
          </w:tcPr>
          <w:p w14:paraId="759BC713" w14:textId="77777777" w:rsidR="00217F6A" w:rsidRPr="00217F6A" w:rsidDel="00AA1D32" w:rsidRDefault="00217F6A" w:rsidP="00217F6A">
            <w:pPr>
              <w:jc w:val="left"/>
              <w:rPr>
                <w:sz w:val="17"/>
                <w:szCs w:val="17"/>
              </w:rPr>
            </w:pPr>
          </w:p>
        </w:tc>
        <w:tc>
          <w:tcPr>
            <w:tcW w:w="2387" w:type="dxa"/>
            <w:vMerge/>
          </w:tcPr>
          <w:p w14:paraId="74310DC6" w14:textId="77777777" w:rsidR="00217F6A" w:rsidRPr="00217F6A" w:rsidDel="00AA1D32" w:rsidRDefault="00217F6A" w:rsidP="00217F6A">
            <w:pPr>
              <w:tabs>
                <w:tab w:val="left" w:pos="170"/>
              </w:tabs>
              <w:jc w:val="left"/>
              <w:rPr>
                <w:sz w:val="17"/>
                <w:szCs w:val="17"/>
              </w:rPr>
            </w:pPr>
          </w:p>
        </w:tc>
        <w:tc>
          <w:tcPr>
            <w:tcW w:w="1793" w:type="dxa"/>
          </w:tcPr>
          <w:p w14:paraId="18EA5819" w14:textId="77777777" w:rsidR="00217F6A" w:rsidRPr="00217F6A" w:rsidDel="00AA1D32"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-emamektin</w:t>
            </w:r>
          </w:p>
        </w:tc>
        <w:tc>
          <w:tcPr>
            <w:tcW w:w="1537" w:type="dxa"/>
          </w:tcPr>
          <w:p w14:paraId="71427199" w14:textId="77777777" w:rsidR="00217F6A" w:rsidRPr="00217F6A" w:rsidDel="00AA1D32" w:rsidRDefault="00217F6A" w:rsidP="00217F6A">
            <w:pPr>
              <w:jc w:val="left"/>
              <w:rPr>
                <w:sz w:val="18"/>
                <w:szCs w:val="18"/>
              </w:rPr>
            </w:pPr>
            <w:r w:rsidRPr="00217F6A">
              <w:rPr>
                <w:sz w:val="18"/>
                <w:szCs w:val="18"/>
              </w:rPr>
              <w:t xml:space="preserve">Affirm </w:t>
            </w:r>
            <w:r w:rsidRPr="00217F6A">
              <w:rPr>
                <w:b/>
                <w:sz w:val="18"/>
                <w:szCs w:val="18"/>
              </w:rPr>
              <w:t>*1</w:t>
            </w:r>
            <w:r w:rsidRPr="00217F6A">
              <w:rPr>
                <w:sz w:val="18"/>
                <w:szCs w:val="18"/>
              </w:rPr>
              <w:t xml:space="preserve"> </w:t>
            </w:r>
            <w:r w:rsidRPr="00217F6A">
              <w:rPr>
                <w:b/>
                <w:sz w:val="18"/>
                <w:szCs w:val="18"/>
              </w:rPr>
              <w:t>bučke</w:t>
            </w:r>
          </w:p>
        </w:tc>
        <w:tc>
          <w:tcPr>
            <w:tcW w:w="1320" w:type="dxa"/>
          </w:tcPr>
          <w:p w14:paraId="1D0CF578" w14:textId="77777777" w:rsidR="00217F6A" w:rsidRPr="00217F6A" w:rsidDel="00AA1D32" w:rsidRDefault="00217F6A" w:rsidP="00217F6A">
            <w:pPr>
              <w:jc w:val="left"/>
              <w:rPr>
                <w:sz w:val="18"/>
                <w:szCs w:val="18"/>
              </w:rPr>
            </w:pPr>
            <w:r w:rsidRPr="00217F6A">
              <w:rPr>
                <w:sz w:val="18"/>
                <w:szCs w:val="18"/>
              </w:rPr>
              <w:t>2 kg/ha</w:t>
            </w:r>
          </w:p>
        </w:tc>
        <w:tc>
          <w:tcPr>
            <w:tcW w:w="1100" w:type="dxa"/>
          </w:tcPr>
          <w:p w14:paraId="1531ABE0" w14:textId="77777777" w:rsidR="00217F6A" w:rsidRPr="00217F6A" w:rsidDel="00AA1D32" w:rsidRDefault="00217F6A" w:rsidP="00217F6A">
            <w:pPr>
              <w:jc w:val="left"/>
              <w:rPr>
                <w:sz w:val="18"/>
                <w:szCs w:val="18"/>
              </w:rPr>
            </w:pPr>
            <w:r w:rsidRPr="00217F6A">
              <w:rPr>
                <w:sz w:val="18"/>
                <w:szCs w:val="18"/>
              </w:rPr>
              <w:t>3</w:t>
            </w:r>
          </w:p>
        </w:tc>
        <w:tc>
          <w:tcPr>
            <w:tcW w:w="1947" w:type="dxa"/>
            <w:vMerge/>
          </w:tcPr>
          <w:p w14:paraId="2D9B7B74" w14:textId="77777777" w:rsidR="00217F6A" w:rsidRPr="00217F6A" w:rsidDel="00AA1D32" w:rsidRDefault="00217F6A" w:rsidP="00217F6A">
            <w:pPr>
              <w:jc w:val="left"/>
              <w:rPr>
                <w:sz w:val="16"/>
                <w:szCs w:val="16"/>
              </w:rPr>
            </w:pPr>
          </w:p>
        </w:tc>
      </w:tr>
      <w:tr w:rsidR="00217F6A" w:rsidRPr="00217F6A" w14:paraId="6BEB5930" w14:textId="77777777" w:rsidTr="004409BE">
        <w:tc>
          <w:tcPr>
            <w:tcW w:w="1508" w:type="dxa"/>
            <w:vMerge/>
          </w:tcPr>
          <w:p w14:paraId="4FD83099" w14:textId="77777777" w:rsidR="00217F6A" w:rsidRPr="00217F6A" w:rsidDel="00AA1D32" w:rsidRDefault="00217F6A" w:rsidP="00217F6A">
            <w:pPr>
              <w:jc w:val="left"/>
              <w:rPr>
                <w:b/>
                <w:bCs/>
                <w:sz w:val="16"/>
                <w:szCs w:val="16"/>
              </w:rPr>
            </w:pPr>
          </w:p>
        </w:tc>
        <w:tc>
          <w:tcPr>
            <w:tcW w:w="2200" w:type="dxa"/>
            <w:vMerge/>
          </w:tcPr>
          <w:p w14:paraId="33CD2EBB" w14:textId="77777777" w:rsidR="00217F6A" w:rsidRPr="00217F6A" w:rsidDel="00AA1D32" w:rsidRDefault="00217F6A" w:rsidP="00217F6A">
            <w:pPr>
              <w:jc w:val="left"/>
              <w:rPr>
                <w:sz w:val="17"/>
                <w:szCs w:val="17"/>
              </w:rPr>
            </w:pPr>
          </w:p>
        </w:tc>
        <w:tc>
          <w:tcPr>
            <w:tcW w:w="2387" w:type="dxa"/>
            <w:vMerge/>
          </w:tcPr>
          <w:p w14:paraId="61868AE8" w14:textId="77777777" w:rsidR="00217F6A" w:rsidRPr="00217F6A" w:rsidDel="00AA1D32" w:rsidRDefault="00217F6A" w:rsidP="00217F6A">
            <w:pPr>
              <w:tabs>
                <w:tab w:val="left" w:pos="170"/>
              </w:tabs>
              <w:jc w:val="left"/>
              <w:rPr>
                <w:sz w:val="17"/>
                <w:szCs w:val="17"/>
              </w:rPr>
            </w:pPr>
          </w:p>
        </w:tc>
        <w:tc>
          <w:tcPr>
            <w:tcW w:w="7697" w:type="dxa"/>
            <w:gridSpan w:val="5"/>
          </w:tcPr>
          <w:p w14:paraId="018BD15C" w14:textId="77777777" w:rsidR="00217F6A" w:rsidRPr="00217F6A" w:rsidDel="00AA1D32" w:rsidRDefault="00217F6A" w:rsidP="00217F6A">
            <w:pPr>
              <w:jc w:val="left"/>
              <w:rPr>
                <w:b/>
                <w:sz w:val="18"/>
                <w:szCs w:val="18"/>
              </w:rPr>
            </w:pPr>
            <w:r w:rsidRPr="00217F6A">
              <w:rPr>
                <w:b/>
                <w:sz w:val="18"/>
                <w:szCs w:val="18"/>
              </w:rPr>
              <w:t>PRIDELAVA NA PROSTEM</w:t>
            </w:r>
          </w:p>
        </w:tc>
      </w:tr>
      <w:tr w:rsidR="00217F6A" w:rsidRPr="00217F6A" w14:paraId="6B3936F9" w14:textId="77777777" w:rsidTr="004409BE">
        <w:tc>
          <w:tcPr>
            <w:tcW w:w="1508" w:type="dxa"/>
            <w:vMerge/>
          </w:tcPr>
          <w:p w14:paraId="3EC96B11" w14:textId="77777777" w:rsidR="00217F6A" w:rsidRPr="00217F6A" w:rsidRDefault="00217F6A" w:rsidP="00217F6A">
            <w:pPr>
              <w:jc w:val="left"/>
              <w:rPr>
                <w:sz w:val="16"/>
                <w:szCs w:val="16"/>
              </w:rPr>
            </w:pPr>
          </w:p>
        </w:tc>
        <w:tc>
          <w:tcPr>
            <w:tcW w:w="2200" w:type="dxa"/>
            <w:vMerge/>
          </w:tcPr>
          <w:p w14:paraId="501D4E75" w14:textId="77777777" w:rsidR="00217F6A" w:rsidRPr="00217F6A" w:rsidRDefault="00217F6A" w:rsidP="00217F6A">
            <w:pPr>
              <w:jc w:val="left"/>
              <w:rPr>
                <w:sz w:val="17"/>
                <w:szCs w:val="17"/>
              </w:rPr>
            </w:pPr>
          </w:p>
        </w:tc>
        <w:tc>
          <w:tcPr>
            <w:tcW w:w="2387" w:type="dxa"/>
            <w:vMerge/>
          </w:tcPr>
          <w:p w14:paraId="0F57ABD5" w14:textId="77777777" w:rsidR="00217F6A" w:rsidRPr="00217F6A" w:rsidRDefault="00217F6A" w:rsidP="00217F6A">
            <w:pPr>
              <w:tabs>
                <w:tab w:val="left" w:pos="170"/>
              </w:tabs>
              <w:jc w:val="left"/>
              <w:rPr>
                <w:sz w:val="17"/>
                <w:szCs w:val="17"/>
              </w:rPr>
            </w:pPr>
          </w:p>
        </w:tc>
        <w:tc>
          <w:tcPr>
            <w:tcW w:w="1793" w:type="dxa"/>
            <w:vMerge w:val="restart"/>
          </w:tcPr>
          <w:p w14:paraId="3167CF3D"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-indoksakarb</w:t>
            </w:r>
          </w:p>
          <w:p w14:paraId="76862E39" w14:textId="77777777" w:rsidR="00217F6A" w:rsidRPr="00217F6A" w:rsidRDefault="00217F6A" w:rsidP="00217F6A">
            <w:pPr>
              <w:tabs>
                <w:tab w:val="left" w:pos="34"/>
              </w:tabs>
              <w:ind w:right="-50"/>
              <w:jc w:val="left"/>
              <w:rPr>
                <w:color w:val="000000"/>
                <w:sz w:val="18"/>
                <w:szCs w:val="18"/>
                <w:shd w:val="clear" w:color="auto" w:fill="FFFFFF"/>
              </w:rPr>
            </w:pPr>
          </w:p>
        </w:tc>
        <w:tc>
          <w:tcPr>
            <w:tcW w:w="1537" w:type="dxa"/>
          </w:tcPr>
          <w:p w14:paraId="14A84376" w14:textId="77777777" w:rsidR="00217F6A" w:rsidRPr="00217F6A" w:rsidRDefault="00217F6A" w:rsidP="00217F6A">
            <w:pPr>
              <w:jc w:val="left"/>
              <w:rPr>
                <w:sz w:val="16"/>
                <w:szCs w:val="16"/>
              </w:rPr>
            </w:pPr>
            <w:r w:rsidRPr="00217F6A">
              <w:rPr>
                <w:sz w:val="18"/>
                <w:szCs w:val="18"/>
              </w:rPr>
              <w:t xml:space="preserve">Steward </w:t>
            </w:r>
            <w:r w:rsidRPr="00217F6A">
              <w:rPr>
                <w:b/>
                <w:sz w:val="18"/>
                <w:szCs w:val="18"/>
              </w:rPr>
              <w:t>A, B, C</w:t>
            </w:r>
          </w:p>
        </w:tc>
        <w:tc>
          <w:tcPr>
            <w:tcW w:w="1320" w:type="dxa"/>
          </w:tcPr>
          <w:p w14:paraId="1630B7FF" w14:textId="77777777" w:rsidR="00217F6A" w:rsidRPr="00217F6A" w:rsidRDefault="00217F6A" w:rsidP="00217F6A">
            <w:pPr>
              <w:jc w:val="left"/>
              <w:rPr>
                <w:sz w:val="18"/>
                <w:szCs w:val="18"/>
              </w:rPr>
            </w:pPr>
            <w:r w:rsidRPr="00217F6A">
              <w:rPr>
                <w:sz w:val="18"/>
                <w:szCs w:val="18"/>
              </w:rPr>
              <w:t>125 g/ha (glagolka)</w:t>
            </w:r>
          </w:p>
          <w:p w14:paraId="660F78F7" w14:textId="77777777" w:rsidR="00217F6A" w:rsidRPr="00217F6A" w:rsidRDefault="00217F6A" w:rsidP="00217F6A">
            <w:pPr>
              <w:jc w:val="left"/>
              <w:rPr>
                <w:sz w:val="16"/>
                <w:szCs w:val="16"/>
              </w:rPr>
            </w:pPr>
            <w:r w:rsidRPr="00217F6A">
              <w:rPr>
                <w:sz w:val="18"/>
                <w:szCs w:val="18"/>
              </w:rPr>
              <w:t>85 g/ha (južna plodovrtka)</w:t>
            </w:r>
          </w:p>
        </w:tc>
        <w:tc>
          <w:tcPr>
            <w:tcW w:w="1100" w:type="dxa"/>
          </w:tcPr>
          <w:p w14:paraId="7AA098EF" w14:textId="77777777" w:rsidR="00217F6A" w:rsidRPr="00217F6A" w:rsidRDefault="00217F6A" w:rsidP="00217F6A">
            <w:pPr>
              <w:jc w:val="left"/>
              <w:rPr>
                <w:sz w:val="18"/>
                <w:szCs w:val="18"/>
              </w:rPr>
            </w:pPr>
            <w:r w:rsidRPr="00217F6A">
              <w:rPr>
                <w:sz w:val="18"/>
                <w:szCs w:val="18"/>
              </w:rPr>
              <w:t>3</w:t>
            </w:r>
          </w:p>
          <w:p w14:paraId="7E17F6AA" w14:textId="77777777" w:rsidR="00217F6A" w:rsidRPr="00217F6A" w:rsidRDefault="00217F6A" w:rsidP="00217F6A">
            <w:pPr>
              <w:jc w:val="left"/>
              <w:rPr>
                <w:sz w:val="16"/>
                <w:szCs w:val="16"/>
              </w:rPr>
            </w:pPr>
          </w:p>
        </w:tc>
        <w:tc>
          <w:tcPr>
            <w:tcW w:w="1947" w:type="dxa"/>
          </w:tcPr>
          <w:p w14:paraId="785EE30C" w14:textId="77777777" w:rsidR="00217F6A" w:rsidRPr="00217F6A" w:rsidRDefault="00217F6A" w:rsidP="00217F6A">
            <w:pPr>
              <w:jc w:val="left"/>
              <w:rPr>
                <w:b/>
                <w:sz w:val="16"/>
                <w:szCs w:val="16"/>
              </w:rPr>
            </w:pPr>
          </w:p>
        </w:tc>
      </w:tr>
      <w:tr w:rsidR="00217F6A" w:rsidRPr="00217F6A" w14:paraId="4247FA24" w14:textId="77777777" w:rsidTr="004409BE">
        <w:tc>
          <w:tcPr>
            <w:tcW w:w="1508" w:type="dxa"/>
            <w:vMerge/>
          </w:tcPr>
          <w:p w14:paraId="0CFED2CA" w14:textId="77777777" w:rsidR="00217F6A" w:rsidRPr="00217F6A" w:rsidRDefault="00217F6A" w:rsidP="00217F6A">
            <w:pPr>
              <w:jc w:val="left"/>
              <w:rPr>
                <w:sz w:val="16"/>
                <w:szCs w:val="16"/>
              </w:rPr>
            </w:pPr>
          </w:p>
        </w:tc>
        <w:tc>
          <w:tcPr>
            <w:tcW w:w="2200" w:type="dxa"/>
            <w:vMerge/>
          </w:tcPr>
          <w:p w14:paraId="26E94B41" w14:textId="77777777" w:rsidR="00217F6A" w:rsidRPr="00217F6A" w:rsidRDefault="00217F6A" w:rsidP="00217F6A">
            <w:pPr>
              <w:jc w:val="left"/>
              <w:rPr>
                <w:sz w:val="17"/>
                <w:szCs w:val="17"/>
              </w:rPr>
            </w:pPr>
          </w:p>
        </w:tc>
        <w:tc>
          <w:tcPr>
            <w:tcW w:w="2387" w:type="dxa"/>
            <w:vMerge/>
          </w:tcPr>
          <w:p w14:paraId="5EF8B51C" w14:textId="77777777" w:rsidR="00217F6A" w:rsidRPr="00217F6A" w:rsidRDefault="00217F6A" w:rsidP="00217F6A">
            <w:pPr>
              <w:tabs>
                <w:tab w:val="left" w:pos="170"/>
              </w:tabs>
              <w:jc w:val="left"/>
              <w:rPr>
                <w:sz w:val="17"/>
                <w:szCs w:val="17"/>
              </w:rPr>
            </w:pPr>
          </w:p>
        </w:tc>
        <w:tc>
          <w:tcPr>
            <w:tcW w:w="1793" w:type="dxa"/>
            <w:vMerge/>
          </w:tcPr>
          <w:p w14:paraId="0648CB5E" w14:textId="77777777" w:rsidR="00217F6A" w:rsidRPr="00217F6A" w:rsidDel="00AA1D32" w:rsidRDefault="00217F6A" w:rsidP="00217F6A">
            <w:pPr>
              <w:tabs>
                <w:tab w:val="left" w:pos="34"/>
              </w:tabs>
              <w:ind w:right="-50"/>
              <w:jc w:val="left"/>
              <w:rPr>
                <w:color w:val="000000"/>
                <w:sz w:val="18"/>
                <w:szCs w:val="18"/>
                <w:shd w:val="clear" w:color="auto" w:fill="FFFFFF"/>
              </w:rPr>
            </w:pPr>
          </w:p>
        </w:tc>
        <w:tc>
          <w:tcPr>
            <w:tcW w:w="1537" w:type="dxa"/>
          </w:tcPr>
          <w:p w14:paraId="31AE809C" w14:textId="77777777" w:rsidR="00217F6A" w:rsidRPr="00217F6A" w:rsidRDefault="00217F6A" w:rsidP="00217F6A">
            <w:pPr>
              <w:jc w:val="left"/>
              <w:rPr>
                <w:b/>
                <w:sz w:val="18"/>
                <w:szCs w:val="18"/>
              </w:rPr>
            </w:pPr>
            <w:r w:rsidRPr="00217F6A">
              <w:rPr>
                <w:sz w:val="18"/>
                <w:szCs w:val="18"/>
              </w:rPr>
              <w:t>Steward OPZ</w:t>
            </w:r>
            <w:r w:rsidRPr="00217F6A">
              <w:rPr>
                <w:b/>
                <w:sz w:val="18"/>
                <w:szCs w:val="18"/>
              </w:rPr>
              <w:t xml:space="preserve"> </w:t>
            </w:r>
          </w:p>
          <w:p w14:paraId="0E88A1A3" w14:textId="77777777" w:rsidR="00217F6A" w:rsidRPr="00217F6A" w:rsidDel="00AA1D32" w:rsidRDefault="00217F6A" w:rsidP="00217F6A">
            <w:pPr>
              <w:jc w:val="left"/>
              <w:rPr>
                <w:b/>
                <w:sz w:val="18"/>
                <w:szCs w:val="18"/>
              </w:rPr>
            </w:pPr>
            <w:r w:rsidRPr="00217F6A">
              <w:rPr>
                <w:b/>
                <w:sz w:val="18"/>
                <w:szCs w:val="18"/>
              </w:rPr>
              <w:t>A in C</w:t>
            </w:r>
          </w:p>
        </w:tc>
        <w:tc>
          <w:tcPr>
            <w:tcW w:w="1320" w:type="dxa"/>
          </w:tcPr>
          <w:p w14:paraId="2AADB033" w14:textId="77777777" w:rsidR="00217F6A" w:rsidRPr="00217F6A" w:rsidDel="00AA1D32" w:rsidRDefault="00217F6A" w:rsidP="00217F6A">
            <w:pPr>
              <w:jc w:val="left"/>
              <w:rPr>
                <w:sz w:val="18"/>
                <w:szCs w:val="18"/>
              </w:rPr>
            </w:pPr>
            <w:r w:rsidRPr="00217F6A">
              <w:rPr>
                <w:sz w:val="18"/>
                <w:szCs w:val="18"/>
              </w:rPr>
              <w:t>125 g/ha</w:t>
            </w:r>
          </w:p>
        </w:tc>
        <w:tc>
          <w:tcPr>
            <w:tcW w:w="1100" w:type="dxa"/>
          </w:tcPr>
          <w:p w14:paraId="644D6107" w14:textId="77777777" w:rsidR="00217F6A" w:rsidRPr="00217F6A" w:rsidDel="00AA1D32" w:rsidRDefault="00217F6A" w:rsidP="00217F6A">
            <w:pPr>
              <w:jc w:val="left"/>
              <w:rPr>
                <w:sz w:val="18"/>
                <w:szCs w:val="18"/>
              </w:rPr>
            </w:pPr>
            <w:r w:rsidRPr="00217F6A">
              <w:rPr>
                <w:sz w:val="18"/>
                <w:szCs w:val="18"/>
              </w:rPr>
              <w:t>10</w:t>
            </w:r>
          </w:p>
        </w:tc>
        <w:tc>
          <w:tcPr>
            <w:tcW w:w="1947" w:type="dxa"/>
          </w:tcPr>
          <w:p w14:paraId="079034D8" w14:textId="77777777" w:rsidR="00217F6A" w:rsidRPr="00217F6A" w:rsidDel="00AA1D32" w:rsidRDefault="00217F6A" w:rsidP="00217F6A">
            <w:pPr>
              <w:jc w:val="left"/>
              <w:rPr>
                <w:sz w:val="18"/>
                <w:szCs w:val="18"/>
              </w:rPr>
            </w:pPr>
          </w:p>
        </w:tc>
      </w:tr>
      <w:tr w:rsidR="00217F6A" w:rsidRPr="00217F6A" w14:paraId="4962B7F9" w14:textId="77777777" w:rsidTr="004409BE">
        <w:tc>
          <w:tcPr>
            <w:tcW w:w="1508" w:type="dxa"/>
            <w:vMerge/>
          </w:tcPr>
          <w:p w14:paraId="5E540F58" w14:textId="77777777" w:rsidR="00217F6A" w:rsidRPr="00217F6A" w:rsidRDefault="00217F6A" w:rsidP="00217F6A">
            <w:pPr>
              <w:jc w:val="left"/>
              <w:rPr>
                <w:sz w:val="16"/>
                <w:szCs w:val="16"/>
              </w:rPr>
            </w:pPr>
          </w:p>
        </w:tc>
        <w:tc>
          <w:tcPr>
            <w:tcW w:w="2200" w:type="dxa"/>
            <w:vMerge/>
          </w:tcPr>
          <w:p w14:paraId="59DD7BC2" w14:textId="77777777" w:rsidR="00217F6A" w:rsidRPr="00217F6A" w:rsidRDefault="00217F6A" w:rsidP="00217F6A">
            <w:pPr>
              <w:jc w:val="left"/>
              <w:rPr>
                <w:sz w:val="17"/>
                <w:szCs w:val="17"/>
              </w:rPr>
            </w:pPr>
          </w:p>
        </w:tc>
        <w:tc>
          <w:tcPr>
            <w:tcW w:w="2387" w:type="dxa"/>
            <w:vMerge/>
          </w:tcPr>
          <w:p w14:paraId="20E1A4AF" w14:textId="77777777" w:rsidR="00217F6A" w:rsidRPr="00217F6A" w:rsidRDefault="00217F6A" w:rsidP="00217F6A">
            <w:pPr>
              <w:tabs>
                <w:tab w:val="left" w:pos="170"/>
              </w:tabs>
              <w:jc w:val="left"/>
              <w:rPr>
                <w:sz w:val="17"/>
                <w:szCs w:val="17"/>
              </w:rPr>
            </w:pPr>
          </w:p>
        </w:tc>
        <w:tc>
          <w:tcPr>
            <w:tcW w:w="1793" w:type="dxa"/>
          </w:tcPr>
          <w:p w14:paraId="0B7793EF"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 xml:space="preserve">-spinosad </w:t>
            </w:r>
          </w:p>
          <w:p w14:paraId="057300CF" w14:textId="77777777" w:rsidR="00217F6A" w:rsidRPr="00217F6A" w:rsidDel="00AA1D32" w:rsidRDefault="00217F6A" w:rsidP="00217F6A">
            <w:pPr>
              <w:tabs>
                <w:tab w:val="left" w:pos="34"/>
              </w:tabs>
              <w:ind w:right="-50"/>
              <w:jc w:val="left"/>
              <w:rPr>
                <w:color w:val="000000"/>
                <w:sz w:val="18"/>
                <w:szCs w:val="18"/>
                <w:shd w:val="clear" w:color="auto" w:fill="FFFFFF"/>
              </w:rPr>
            </w:pPr>
          </w:p>
        </w:tc>
        <w:tc>
          <w:tcPr>
            <w:tcW w:w="1537" w:type="dxa"/>
          </w:tcPr>
          <w:p w14:paraId="27F2B588" w14:textId="77777777" w:rsidR="00217F6A" w:rsidRPr="00217F6A" w:rsidRDefault="00217F6A" w:rsidP="00217F6A">
            <w:pPr>
              <w:jc w:val="left"/>
              <w:rPr>
                <w:b/>
                <w:sz w:val="18"/>
                <w:szCs w:val="18"/>
              </w:rPr>
            </w:pPr>
            <w:r w:rsidRPr="00217F6A">
              <w:rPr>
                <w:sz w:val="18"/>
                <w:szCs w:val="18"/>
              </w:rPr>
              <w:t>Laser  240 SC</w:t>
            </w:r>
            <w:r w:rsidRPr="00217F6A">
              <w:rPr>
                <w:b/>
                <w:sz w:val="18"/>
                <w:szCs w:val="18"/>
              </w:rPr>
              <w:t xml:space="preserve"> </w:t>
            </w:r>
          </w:p>
          <w:p w14:paraId="252ADBF4" w14:textId="77777777" w:rsidR="00217F6A" w:rsidRPr="00217F6A" w:rsidDel="00AA1D32" w:rsidRDefault="00217F6A" w:rsidP="00217F6A">
            <w:pPr>
              <w:jc w:val="left"/>
              <w:rPr>
                <w:b/>
                <w:sz w:val="18"/>
                <w:szCs w:val="18"/>
              </w:rPr>
            </w:pPr>
            <w:r w:rsidRPr="00217F6A">
              <w:rPr>
                <w:b/>
                <w:sz w:val="18"/>
                <w:szCs w:val="18"/>
              </w:rPr>
              <w:t>A, C, bučke</w:t>
            </w:r>
          </w:p>
        </w:tc>
        <w:tc>
          <w:tcPr>
            <w:tcW w:w="1320" w:type="dxa"/>
          </w:tcPr>
          <w:p w14:paraId="7844E64B" w14:textId="77777777" w:rsidR="00217F6A" w:rsidRPr="00217F6A" w:rsidRDefault="00217F6A" w:rsidP="00217F6A">
            <w:pPr>
              <w:jc w:val="left"/>
              <w:rPr>
                <w:sz w:val="18"/>
                <w:szCs w:val="18"/>
              </w:rPr>
            </w:pPr>
            <w:r w:rsidRPr="00217F6A">
              <w:rPr>
                <w:sz w:val="18"/>
                <w:szCs w:val="18"/>
              </w:rPr>
              <w:t>0,5 l/ha</w:t>
            </w:r>
          </w:p>
          <w:p w14:paraId="0643D677" w14:textId="77777777" w:rsidR="00217F6A" w:rsidRPr="00217F6A" w:rsidDel="00AA1D32" w:rsidRDefault="00217F6A" w:rsidP="00217F6A">
            <w:pPr>
              <w:jc w:val="left"/>
              <w:rPr>
                <w:sz w:val="18"/>
                <w:szCs w:val="18"/>
              </w:rPr>
            </w:pPr>
          </w:p>
        </w:tc>
        <w:tc>
          <w:tcPr>
            <w:tcW w:w="1100" w:type="dxa"/>
          </w:tcPr>
          <w:p w14:paraId="73875996" w14:textId="77777777" w:rsidR="00217F6A" w:rsidRPr="00217F6A" w:rsidRDefault="00217F6A" w:rsidP="00217F6A">
            <w:pPr>
              <w:jc w:val="left"/>
              <w:rPr>
                <w:sz w:val="18"/>
                <w:szCs w:val="18"/>
              </w:rPr>
            </w:pPr>
            <w:r w:rsidRPr="00217F6A">
              <w:rPr>
                <w:sz w:val="18"/>
                <w:szCs w:val="18"/>
              </w:rPr>
              <w:t>3</w:t>
            </w:r>
          </w:p>
          <w:p w14:paraId="2A84BED6" w14:textId="77777777" w:rsidR="00217F6A" w:rsidRPr="00217F6A" w:rsidDel="00AA1D32" w:rsidRDefault="00217F6A" w:rsidP="00217F6A">
            <w:pPr>
              <w:jc w:val="left"/>
              <w:rPr>
                <w:sz w:val="18"/>
                <w:szCs w:val="18"/>
              </w:rPr>
            </w:pPr>
          </w:p>
        </w:tc>
        <w:tc>
          <w:tcPr>
            <w:tcW w:w="1947" w:type="dxa"/>
          </w:tcPr>
          <w:p w14:paraId="4199EE96" w14:textId="77777777" w:rsidR="00217F6A" w:rsidRPr="00217F6A" w:rsidDel="00AA1D32" w:rsidRDefault="00217F6A" w:rsidP="00217F6A">
            <w:pPr>
              <w:jc w:val="left"/>
              <w:rPr>
                <w:sz w:val="18"/>
                <w:szCs w:val="18"/>
              </w:rPr>
            </w:pPr>
          </w:p>
        </w:tc>
      </w:tr>
      <w:tr w:rsidR="00217F6A" w:rsidRPr="00217F6A" w14:paraId="151BC547" w14:textId="77777777" w:rsidTr="004409BE">
        <w:trPr>
          <w:trHeight w:val="178"/>
        </w:trPr>
        <w:tc>
          <w:tcPr>
            <w:tcW w:w="1508" w:type="dxa"/>
            <w:tcBorders>
              <w:top w:val="single" w:sz="4" w:space="0" w:color="auto"/>
              <w:left w:val="single" w:sz="4" w:space="0" w:color="auto"/>
              <w:bottom w:val="single" w:sz="4" w:space="0" w:color="auto"/>
              <w:right w:val="single" w:sz="4" w:space="0" w:color="auto"/>
            </w:tcBorders>
          </w:tcPr>
          <w:p w14:paraId="6B38B03C" w14:textId="77777777" w:rsidR="00217F6A" w:rsidRPr="00217F6A" w:rsidRDefault="00217F6A" w:rsidP="00217F6A">
            <w:pPr>
              <w:jc w:val="left"/>
              <w:rPr>
                <w:b/>
                <w:bCs/>
                <w:sz w:val="18"/>
                <w:szCs w:val="18"/>
              </w:rPr>
            </w:pPr>
            <w:r w:rsidRPr="00217F6A">
              <w:rPr>
                <w:b/>
                <w:bCs/>
                <w:sz w:val="18"/>
                <w:szCs w:val="18"/>
              </w:rPr>
              <w:t xml:space="preserve">Marmorirana smrdljivka </w:t>
            </w:r>
          </w:p>
          <w:p w14:paraId="78CDD366" w14:textId="77777777" w:rsidR="00217F6A" w:rsidRPr="00217F6A" w:rsidRDefault="00217F6A" w:rsidP="00217F6A">
            <w:pPr>
              <w:jc w:val="left"/>
              <w:rPr>
                <w:b/>
                <w:bCs/>
                <w:sz w:val="16"/>
                <w:szCs w:val="16"/>
              </w:rPr>
            </w:pPr>
            <w:r w:rsidRPr="00217F6A">
              <w:rPr>
                <w:bCs/>
                <w:sz w:val="18"/>
                <w:szCs w:val="18"/>
              </w:rPr>
              <w:t>(</w:t>
            </w:r>
            <w:r w:rsidRPr="00217F6A">
              <w:rPr>
                <w:bCs/>
                <w:i/>
                <w:sz w:val="18"/>
                <w:szCs w:val="18"/>
              </w:rPr>
              <w:t>Halyomorpha halys</w:t>
            </w:r>
            <w:r w:rsidRPr="00217F6A">
              <w:rPr>
                <w:bCs/>
                <w:sz w:val="18"/>
                <w:szCs w:val="18"/>
              </w:rPr>
              <w:t>)</w:t>
            </w:r>
          </w:p>
        </w:tc>
        <w:tc>
          <w:tcPr>
            <w:tcW w:w="4587" w:type="dxa"/>
            <w:gridSpan w:val="2"/>
            <w:tcBorders>
              <w:top w:val="single" w:sz="4" w:space="0" w:color="auto"/>
              <w:left w:val="single" w:sz="4" w:space="0" w:color="auto"/>
              <w:bottom w:val="single" w:sz="4" w:space="0" w:color="auto"/>
              <w:right w:val="single" w:sz="4" w:space="0" w:color="auto"/>
            </w:tcBorders>
          </w:tcPr>
          <w:p w14:paraId="0B33D596" w14:textId="77777777" w:rsidR="00217F6A" w:rsidRPr="00217F6A" w:rsidRDefault="00217F6A" w:rsidP="00217F6A">
            <w:pPr>
              <w:rPr>
                <w:color w:val="333333"/>
                <w:sz w:val="17"/>
                <w:szCs w:val="17"/>
              </w:rPr>
            </w:pPr>
            <w:r w:rsidRPr="00217F6A">
              <w:rPr>
                <w:color w:val="333333"/>
                <w:sz w:val="17"/>
                <w:szCs w:val="17"/>
              </w:rPr>
              <w:t>Ličinke in odrasle stenice se prehranjujejo na brstih, listih, poganjkih in plodovih gostiteljskih rastlin. Z bodalom vbadajo v rastlinsko tkivo. Na mestu vboda pride do razbarvanja kožice in nekroz. Posledica hranjenja na plodovih so tudi nepravilnosti v razvoju in znakaženost plodov, udrte pege ter plutasto, grenko tkivo v mesu. Z izločanjem hlapljivih snovi neprijetnega vonja onesnažijo plodove.</w:t>
            </w:r>
          </w:p>
          <w:p w14:paraId="5E9593C3"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7"/>
                <w:szCs w:val="17"/>
                <w:shd w:val="clear" w:color="auto" w:fill="FFFFFF"/>
              </w:rPr>
              <w:t xml:space="preserve">Agrotehnični ukrepi:  </w:t>
            </w:r>
            <w:r w:rsidRPr="00217F6A">
              <w:rPr>
                <w:color w:val="000000"/>
                <w:sz w:val="18"/>
                <w:szCs w:val="18"/>
                <w:shd w:val="clear" w:color="auto" w:fill="FFFFFF"/>
              </w:rPr>
              <w:t>uporaba protiinsektnih mrež</w:t>
            </w:r>
          </w:p>
        </w:tc>
        <w:tc>
          <w:tcPr>
            <w:tcW w:w="1793" w:type="dxa"/>
            <w:tcBorders>
              <w:top w:val="single" w:sz="4" w:space="0" w:color="auto"/>
              <w:left w:val="single" w:sz="4" w:space="0" w:color="auto"/>
              <w:bottom w:val="single" w:sz="4" w:space="0" w:color="auto"/>
              <w:right w:val="single" w:sz="4" w:space="0" w:color="auto"/>
            </w:tcBorders>
          </w:tcPr>
          <w:p w14:paraId="2B52897E" w14:textId="77777777" w:rsidR="00217F6A" w:rsidRPr="00217F6A" w:rsidRDefault="00217F6A" w:rsidP="00217F6A">
            <w:pPr>
              <w:jc w:val="left"/>
              <w:rPr>
                <w:sz w:val="18"/>
                <w:szCs w:val="18"/>
              </w:rPr>
            </w:pPr>
            <w:r w:rsidRPr="00217F6A">
              <w:rPr>
                <w:sz w:val="18"/>
                <w:szCs w:val="18"/>
              </w:rPr>
              <w:t>-acetamiprid</w:t>
            </w:r>
          </w:p>
          <w:p w14:paraId="18715E99" w14:textId="77777777" w:rsidR="00217F6A" w:rsidRPr="00217F6A" w:rsidRDefault="00217F6A" w:rsidP="00217F6A">
            <w:pPr>
              <w:ind w:left="113"/>
              <w:jc w:val="left"/>
              <w:rPr>
                <w:sz w:val="18"/>
                <w:szCs w:val="18"/>
              </w:rPr>
            </w:pPr>
          </w:p>
          <w:p w14:paraId="5046D36C" w14:textId="77777777" w:rsidR="00217F6A" w:rsidRPr="00217F6A" w:rsidRDefault="00217F6A" w:rsidP="00217F6A">
            <w:pPr>
              <w:jc w:val="left"/>
              <w:rPr>
                <w:sz w:val="16"/>
                <w:szCs w:val="16"/>
              </w:rPr>
            </w:pPr>
          </w:p>
        </w:tc>
        <w:tc>
          <w:tcPr>
            <w:tcW w:w="1537" w:type="dxa"/>
            <w:tcBorders>
              <w:top w:val="single" w:sz="4" w:space="0" w:color="auto"/>
              <w:left w:val="single" w:sz="4" w:space="0" w:color="auto"/>
              <w:bottom w:val="single" w:sz="4" w:space="0" w:color="auto"/>
              <w:right w:val="single" w:sz="4" w:space="0" w:color="auto"/>
            </w:tcBorders>
          </w:tcPr>
          <w:p w14:paraId="4829A6C8" w14:textId="77777777" w:rsidR="00217F6A" w:rsidRPr="00217F6A" w:rsidRDefault="00217F6A" w:rsidP="00217F6A">
            <w:pPr>
              <w:jc w:val="left"/>
              <w:rPr>
                <w:b/>
                <w:sz w:val="18"/>
                <w:szCs w:val="18"/>
              </w:rPr>
            </w:pPr>
            <w:r w:rsidRPr="00217F6A">
              <w:rPr>
                <w:sz w:val="18"/>
                <w:szCs w:val="18"/>
              </w:rPr>
              <w:t>Mospilan 20 SG</w:t>
            </w:r>
          </w:p>
          <w:p w14:paraId="00F02A9D" w14:textId="77777777" w:rsidR="00217F6A" w:rsidRPr="00217F6A" w:rsidRDefault="00217F6A" w:rsidP="00217F6A">
            <w:pPr>
              <w:jc w:val="left"/>
              <w:rPr>
                <w:b/>
                <w:sz w:val="18"/>
                <w:szCs w:val="18"/>
              </w:rPr>
            </w:pPr>
          </w:p>
          <w:p w14:paraId="189F885A" w14:textId="77777777" w:rsidR="00217F6A" w:rsidRPr="00217F6A" w:rsidRDefault="00217F6A" w:rsidP="00217F6A">
            <w:pPr>
              <w:jc w:val="left"/>
              <w:rPr>
                <w:sz w:val="16"/>
                <w:szCs w:val="16"/>
              </w:rPr>
            </w:pPr>
          </w:p>
        </w:tc>
        <w:tc>
          <w:tcPr>
            <w:tcW w:w="1320" w:type="dxa"/>
            <w:tcBorders>
              <w:top w:val="single" w:sz="4" w:space="0" w:color="auto"/>
              <w:left w:val="single" w:sz="4" w:space="0" w:color="auto"/>
              <w:bottom w:val="single" w:sz="4" w:space="0" w:color="auto"/>
              <w:right w:val="single" w:sz="4" w:space="0" w:color="auto"/>
            </w:tcBorders>
          </w:tcPr>
          <w:p w14:paraId="3B3EAAD4" w14:textId="77777777" w:rsidR="00217F6A" w:rsidRPr="00217F6A" w:rsidRDefault="00217F6A" w:rsidP="00217F6A">
            <w:pPr>
              <w:jc w:val="left"/>
              <w:rPr>
                <w:b/>
                <w:sz w:val="18"/>
                <w:szCs w:val="18"/>
              </w:rPr>
            </w:pPr>
            <w:r w:rsidRPr="00217F6A">
              <w:rPr>
                <w:sz w:val="18"/>
                <w:szCs w:val="18"/>
              </w:rPr>
              <w:t xml:space="preserve">0,20 – 0,25 kg/ha </w:t>
            </w:r>
            <w:r w:rsidRPr="00217F6A">
              <w:rPr>
                <w:b/>
                <w:sz w:val="18"/>
                <w:szCs w:val="18"/>
              </w:rPr>
              <w:t>A, C in buče</w:t>
            </w:r>
          </w:p>
          <w:p w14:paraId="6E2C6CF4" w14:textId="77777777" w:rsidR="00217F6A" w:rsidRPr="00217F6A" w:rsidRDefault="00217F6A" w:rsidP="00217F6A">
            <w:pPr>
              <w:jc w:val="left"/>
              <w:rPr>
                <w:b/>
                <w:sz w:val="18"/>
                <w:szCs w:val="18"/>
              </w:rPr>
            </w:pPr>
            <w:r w:rsidRPr="00217F6A">
              <w:rPr>
                <w:sz w:val="18"/>
                <w:szCs w:val="18"/>
              </w:rPr>
              <w:t xml:space="preserve">0,35 – 0,40 kg/ha </w:t>
            </w:r>
            <w:r w:rsidRPr="00217F6A">
              <w:rPr>
                <w:b/>
                <w:sz w:val="18"/>
                <w:szCs w:val="18"/>
              </w:rPr>
              <w:t>bučke</w:t>
            </w:r>
          </w:p>
          <w:p w14:paraId="395CBE62" w14:textId="77777777" w:rsidR="00217F6A" w:rsidRPr="00217F6A" w:rsidRDefault="00217F6A" w:rsidP="00217F6A">
            <w:pPr>
              <w:jc w:val="left"/>
              <w:rPr>
                <w:sz w:val="16"/>
                <w:szCs w:val="16"/>
              </w:rPr>
            </w:pPr>
          </w:p>
        </w:tc>
        <w:tc>
          <w:tcPr>
            <w:tcW w:w="1100" w:type="dxa"/>
            <w:tcBorders>
              <w:top w:val="single" w:sz="4" w:space="0" w:color="auto"/>
              <w:left w:val="single" w:sz="4" w:space="0" w:color="auto"/>
              <w:bottom w:val="single" w:sz="4" w:space="0" w:color="auto"/>
              <w:right w:val="single" w:sz="4" w:space="0" w:color="auto"/>
            </w:tcBorders>
          </w:tcPr>
          <w:p w14:paraId="36008540" w14:textId="77777777" w:rsidR="00217F6A" w:rsidRPr="00217F6A" w:rsidRDefault="00217F6A" w:rsidP="00217F6A">
            <w:pPr>
              <w:jc w:val="left"/>
              <w:rPr>
                <w:sz w:val="18"/>
                <w:szCs w:val="18"/>
              </w:rPr>
            </w:pPr>
            <w:r w:rsidRPr="00217F6A">
              <w:rPr>
                <w:sz w:val="18"/>
                <w:szCs w:val="18"/>
              </w:rPr>
              <w:t>7</w:t>
            </w:r>
          </w:p>
          <w:p w14:paraId="4D04C54F" w14:textId="77777777" w:rsidR="00217F6A" w:rsidRPr="00217F6A" w:rsidRDefault="00217F6A" w:rsidP="00217F6A">
            <w:pPr>
              <w:jc w:val="left"/>
              <w:rPr>
                <w:sz w:val="18"/>
                <w:szCs w:val="18"/>
              </w:rPr>
            </w:pPr>
          </w:p>
          <w:p w14:paraId="4B125877" w14:textId="77777777" w:rsidR="00217F6A" w:rsidRPr="00217F6A" w:rsidRDefault="00217F6A" w:rsidP="00217F6A">
            <w:pPr>
              <w:jc w:val="left"/>
              <w:rPr>
                <w:sz w:val="18"/>
                <w:szCs w:val="18"/>
              </w:rPr>
            </w:pPr>
          </w:p>
          <w:p w14:paraId="19D8B53C" w14:textId="77777777" w:rsidR="00217F6A" w:rsidRPr="00217F6A" w:rsidRDefault="00217F6A" w:rsidP="00217F6A">
            <w:pPr>
              <w:jc w:val="left"/>
              <w:rPr>
                <w:sz w:val="18"/>
                <w:szCs w:val="18"/>
              </w:rPr>
            </w:pPr>
          </w:p>
          <w:p w14:paraId="29AD76C5" w14:textId="77777777" w:rsidR="00217F6A" w:rsidRPr="00217F6A" w:rsidRDefault="00217F6A" w:rsidP="00217F6A">
            <w:pPr>
              <w:jc w:val="left"/>
              <w:rPr>
                <w:sz w:val="16"/>
                <w:szCs w:val="16"/>
              </w:rPr>
            </w:pPr>
            <w:r w:rsidRPr="00217F6A">
              <w:rPr>
                <w:sz w:val="16"/>
                <w:szCs w:val="16"/>
              </w:rPr>
              <w:t>7</w:t>
            </w:r>
          </w:p>
        </w:tc>
        <w:tc>
          <w:tcPr>
            <w:tcW w:w="1947" w:type="dxa"/>
            <w:tcBorders>
              <w:top w:val="single" w:sz="4" w:space="0" w:color="auto"/>
              <w:left w:val="single" w:sz="4" w:space="0" w:color="auto"/>
              <w:bottom w:val="single" w:sz="4" w:space="0" w:color="auto"/>
              <w:right w:val="single" w:sz="4" w:space="0" w:color="auto"/>
            </w:tcBorders>
          </w:tcPr>
          <w:p w14:paraId="7EB23157" w14:textId="77777777" w:rsidR="00217F6A" w:rsidRPr="00217F6A" w:rsidRDefault="00217F6A" w:rsidP="00217F6A">
            <w:pPr>
              <w:jc w:val="left"/>
              <w:rPr>
                <w:sz w:val="16"/>
                <w:szCs w:val="16"/>
              </w:rPr>
            </w:pPr>
            <w:r w:rsidRPr="00217F6A">
              <w:rPr>
                <w:sz w:val="18"/>
                <w:szCs w:val="18"/>
              </w:rPr>
              <w:t>MANJŠA UPORABA, uporaba na PROSTEM</w:t>
            </w:r>
          </w:p>
        </w:tc>
      </w:tr>
    </w:tbl>
    <w:p w14:paraId="656BF335" w14:textId="77777777" w:rsidR="00217F6A" w:rsidRPr="00217F6A" w:rsidRDefault="00217F6A" w:rsidP="00217F6A">
      <w:r w:rsidRPr="00217F6A">
        <w:rPr>
          <w:b/>
          <w:bCs/>
          <w:sz w:val="18"/>
          <w:szCs w:val="18"/>
        </w:rPr>
        <w:t xml:space="preserve">     A: </w:t>
      </w:r>
      <w:r w:rsidRPr="00217F6A">
        <w:rPr>
          <w:bCs/>
          <w:sz w:val="18"/>
          <w:szCs w:val="18"/>
        </w:rPr>
        <w:t>uporaba samo dinje, melone</w:t>
      </w:r>
      <w:r w:rsidRPr="00217F6A">
        <w:rPr>
          <w:b/>
          <w:bCs/>
          <w:sz w:val="18"/>
          <w:szCs w:val="18"/>
        </w:rPr>
        <w:t xml:space="preserve">       B: </w:t>
      </w:r>
      <w:r w:rsidRPr="00217F6A">
        <w:rPr>
          <w:bCs/>
          <w:sz w:val="18"/>
          <w:szCs w:val="18"/>
        </w:rPr>
        <w:t>uporaba samo buče in bučke</w:t>
      </w:r>
      <w:r w:rsidRPr="00217F6A">
        <w:rPr>
          <w:b/>
          <w:bCs/>
          <w:sz w:val="18"/>
          <w:szCs w:val="18"/>
        </w:rPr>
        <w:t xml:space="preserve">            C: </w:t>
      </w:r>
      <w:r w:rsidRPr="00217F6A">
        <w:rPr>
          <w:bCs/>
          <w:sz w:val="18"/>
          <w:szCs w:val="18"/>
        </w:rPr>
        <w:t>uporaba samo lubenice</w:t>
      </w:r>
      <w:r w:rsidRPr="00217F6A">
        <w:rPr>
          <w:sz w:val="20"/>
        </w:rPr>
        <w:t xml:space="preserve"> </w:t>
      </w:r>
      <w:r w:rsidRPr="00217F6A">
        <w:rPr>
          <w:sz w:val="20"/>
        </w:rPr>
        <w:br w:type="page"/>
      </w:r>
    </w:p>
    <w:p w14:paraId="795E1DDA" w14:textId="77777777" w:rsidR="00217F6A" w:rsidRPr="00217F6A" w:rsidRDefault="00217F6A" w:rsidP="00217F6A">
      <w:pPr>
        <w:jc w:val="center"/>
      </w:pPr>
      <w:r w:rsidRPr="00217F6A">
        <w:t>INTEGRIRANO VARSTVO BUČK, LUBENIC IN DINJ - list 9</w:t>
      </w:r>
    </w:p>
    <w:tbl>
      <w:tblPr>
        <w:tblW w:w="13938"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228"/>
        <w:gridCol w:w="82"/>
        <w:gridCol w:w="2310"/>
        <w:gridCol w:w="1760"/>
        <w:gridCol w:w="1870"/>
        <w:gridCol w:w="1491"/>
        <w:gridCol w:w="1134"/>
        <w:gridCol w:w="1445"/>
      </w:tblGrid>
      <w:tr w:rsidR="00217F6A" w:rsidRPr="00217F6A" w14:paraId="550CCE39" w14:textId="77777777" w:rsidTr="004409BE">
        <w:tc>
          <w:tcPr>
            <w:tcW w:w="1618" w:type="dxa"/>
            <w:tcBorders>
              <w:top w:val="single" w:sz="12" w:space="0" w:color="auto"/>
              <w:left w:val="single" w:sz="12" w:space="0" w:color="auto"/>
              <w:bottom w:val="single" w:sz="12" w:space="0" w:color="auto"/>
              <w:right w:val="single" w:sz="12" w:space="0" w:color="auto"/>
            </w:tcBorders>
          </w:tcPr>
          <w:p w14:paraId="2AAC4017" w14:textId="77777777" w:rsidR="00217F6A" w:rsidRPr="00217F6A" w:rsidRDefault="00217F6A" w:rsidP="00217F6A">
            <w:pPr>
              <w:jc w:val="left"/>
              <w:rPr>
                <w:b/>
                <w:bCs/>
                <w:sz w:val="18"/>
                <w:szCs w:val="18"/>
              </w:rPr>
            </w:pPr>
            <w:r w:rsidRPr="00217F6A">
              <w:rPr>
                <w:b/>
                <w:bCs/>
                <w:sz w:val="18"/>
                <w:szCs w:val="18"/>
              </w:rPr>
              <w:t>ŠKODLJIVI ORGANIZEM</w:t>
            </w:r>
          </w:p>
        </w:tc>
        <w:tc>
          <w:tcPr>
            <w:tcW w:w="2310" w:type="dxa"/>
            <w:gridSpan w:val="2"/>
            <w:tcBorders>
              <w:top w:val="single" w:sz="12" w:space="0" w:color="auto"/>
              <w:left w:val="single" w:sz="12" w:space="0" w:color="auto"/>
              <w:bottom w:val="single" w:sz="12" w:space="0" w:color="auto"/>
              <w:right w:val="single" w:sz="12" w:space="0" w:color="auto"/>
            </w:tcBorders>
          </w:tcPr>
          <w:p w14:paraId="2D236AA1" w14:textId="77777777" w:rsidR="00217F6A" w:rsidRPr="00217F6A" w:rsidRDefault="00217F6A" w:rsidP="00217F6A">
            <w:pPr>
              <w:rPr>
                <w:color w:val="333333"/>
                <w:sz w:val="18"/>
                <w:szCs w:val="18"/>
              </w:rPr>
            </w:pPr>
            <w:r w:rsidRPr="00217F6A">
              <w:rPr>
                <w:color w:val="333333"/>
                <w:sz w:val="18"/>
                <w:szCs w:val="18"/>
              </w:rPr>
              <w:t>OPIS</w:t>
            </w:r>
          </w:p>
        </w:tc>
        <w:tc>
          <w:tcPr>
            <w:tcW w:w="2310" w:type="dxa"/>
            <w:tcBorders>
              <w:top w:val="single" w:sz="12" w:space="0" w:color="auto"/>
              <w:left w:val="single" w:sz="12" w:space="0" w:color="auto"/>
              <w:bottom w:val="single" w:sz="12" w:space="0" w:color="auto"/>
              <w:right w:val="single" w:sz="12" w:space="0" w:color="auto"/>
            </w:tcBorders>
          </w:tcPr>
          <w:p w14:paraId="42BE65C6" w14:textId="77777777" w:rsidR="00217F6A" w:rsidRPr="00217F6A" w:rsidRDefault="00217F6A" w:rsidP="00217F6A">
            <w:pPr>
              <w:rPr>
                <w:color w:val="333333"/>
                <w:sz w:val="18"/>
                <w:szCs w:val="18"/>
              </w:rPr>
            </w:pPr>
            <w:r w:rsidRPr="00217F6A">
              <w:rPr>
                <w:color w:val="333333"/>
                <w:sz w:val="18"/>
                <w:szCs w:val="18"/>
              </w:rPr>
              <w:t>UKREPI</w:t>
            </w:r>
          </w:p>
        </w:tc>
        <w:tc>
          <w:tcPr>
            <w:tcW w:w="1760" w:type="dxa"/>
            <w:tcBorders>
              <w:top w:val="single" w:sz="12" w:space="0" w:color="auto"/>
              <w:left w:val="single" w:sz="12" w:space="0" w:color="auto"/>
              <w:bottom w:val="single" w:sz="12" w:space="0" w:color="auto"/>
              <w:right w:val="single" w:sz="12" w:space="0" w:color="auto"/>
            </w:tcBorders>
          </w:tcPr>
          <w:p w14:paraId="1D533B1E" w14:textId="77777777" w:rsidR="00217F6A" w:rsidRPr="00217F6A" w:rsidRDefault="00217F6A" w:rsidP="00217F6A">
            <w:pPr>
              <w:jc w:val="left"/>
              <w:rPr>
                <w:sz w:val="18"/>
                <w:szCs w:val="18"/>
              </w:rPr>
            </w:pPr>
            <w:r w:rsidRPr="00217F6A">
              <w:rPr>
                <w:bCs/>
                <w:sz w:val="18"/>
                <w:szCs w:val="18"/>
              </w:rPr>
              <w:t>AKTIVNA SNOV</w:t>
            </w:r>
          </w:p>
        </w:tc>
        <w:tc>
          <w:tcPr>
            <w:tcW w:w="1870" w:type="dxa"/>
            <w:tcBorders>
              <w:top w:val="single" w:sz="12" w:space="0" w:color="auto"/>
              <w:left w:val="single" w:sz="12" w:space="0" w:color="auto"/>
              <w:bottom w:val="single" w:sz="12" w:space="0" w:color="auto"/>
              <w:right w:val="single" w:sz="12" w:space="0" w:color="auto"/>
            </w:tcBorders>
          </w:tcPr>
          <w:p w14:paraId="1D0FADBD" w14:textId="77777777" w:rsidR="00217F6A" w:rsidRPr="00217F6A" w:rsidRDefault="00217F6A" w:rsidP="00217F6A">
            <w:pPr>
              <w:rPr>
                <w:sz w:val="18"/>
                <w:szCs w:val="18"/>
              </w:rPr>
            </w:pPr>
            <w:r w:rsidRPr="00217F6A">
              <w:rPr>
                <w:sz w:val="18"/>
                <w:szCs w:val="18"/>
              </w:rPr>
              <w:t>FITOFARM.</w:t>
            </w:r>
          </w:p>
          <w:p w14:paraId="7D88FC34" w14:textId="77777777" w:rsidR="00217F6A" w:rsidRPr="00217F6A" w:rsidRDefault="00217F6A" w:rsidP="00217F6A">
            <w:pPr>
              <w:jc w:val="left"/>
              <w:rPr>
                <w:sz w:val="18"/>
                <w:szCs w:val="18"/>
              </w:rPr>
            </w:pPr>
            <w:r w:rsidRPr="00217F6A">
              <w:rPr>
                <w:sz w:val="18"/>
                <w:szCs w:val="18"/>
              </w:rPr>
              <w:t>SREDSTVO</w:t>
            </w:r>
          </w:p>
        </w:tc>
        <w:tc>
          <w:tcPr>
            <w:tcW w:w="1491" w:type="dxa"/>
            <w:tcBorders>
              <w:top w:val="single" w:sz="12" w:space="0" w:color="auto"/>
              <w:left w:val="single" w:sz="12" w:space="0" w:color="auto"/>
              <w:bottom w:val="single" w:sz="12" w:space="0" w:color="auto"/>
              <w:right w:val="single" w:sz="12" w:space="0" w:color="auto"/>
            </w:tcBorders>
          </w:tcPr>
          <w:p w14:paraId="0B406136" w14:textId="77777777" w:rsidR="00217F6A" w:rsidRPr="00217F6A" w:rsidRDefault="00217F6A" w:rsidP="00217F6A">
            <w:pPr>
              <w:jc w:val="left"/>
              <w:rPr>
                <w:sz w:val="18"/>
                <w:szCs w:val="18"/>
              </w:rPr>
            </w:pPr>
            <w:r w:rsidRPr="00217F6A">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3FDE1415" w14:textId="77777777" w:rsidR="00217F6A" w:rsidRPr="00217F6A" w:rsidRDefault="00217F6A" w:rsidP="00217F6A">
            <w:pPr>
              <w:jc w:val="left"/>
              <w:rPr>
                <w:sz w:val="18"/>
                <w:szCs w:val="18"/>
              </w:rPr>
            </w:pPr>
            <w:r w:rsidRPr="00217F6A">
              <w:rPr>
                <w:sz w:val="18"/>
                <w:szCs w:val="18"/>
              </w:rPr>
              <w:t>KARENCA</w:t>
            </w:r>
          </w:p>
        </w:tc>
        <w:tc>
          <w:tcPr>
            <w:tcW w:w="1445" w:type="dxa"/>
            <w:tcBorders>
              <w:top w:val="single" w:sz="12" w:space="0" w:color="auto"/>
              <w:left w:val="single" w:sz="12" w:space="0" w:color="auto"/>
              <w:bottom w:val="single" w:sz="12" w:space="0" w:color="auto"/>
              <w:right w:val="single" w:sz="12" w:space="0" w:color="auto"/>
            </w:tcBorders>
          </w:tcPr>
          <w:p w14:paraId="45B53DB3" w14:textId="77777777" w:rsidR="00217F6A" w:rsidRPr="00217F6A" w:rsidRDefault="00217F6A" w:rsidP="00217F6A">
            <w:pPr>
              <w:jc w:val="left"/>
              <w:rPr>
                <w:sz w:val="18"/>
                <w:szCs w:val="18"/>
              </w:rPr>
            </w:pPr>
            <w:r w:rsidRPr="00217F6A">
              <w:rPr>
                <w:sz w:val="18"/>
                <w:szCs w:val="18"/>
              </w:rPr>
              <w:t>OPOMBE</w:t>
            </w:r>
          </w:p>
        </w:tc>
      </w:tr>
      <w:tr w:rsidR="00217F6A" w:rsidRPr="00217F6A" w14:paraId="385AD31C" w14:textId="77777777" w:rsidTr="004409BE">
        <w:tc>
          <w:tcPr>
            <w:tcW w:w="1618" w:type="dxa"/>
            <w:tcBorders>
              <w:top w:val="single" w:sz="12" w:space="0" w:color="auto"/>
              <w:left w:val="single" w:sz="2" w:space="0" w:color="auto"/>
              <w:bottom w:val="single" w:sz="2" w:space="0" w:color="auto"/>
              <w:right w:val="single" w:sz="2" w:space="0" w:color="auto"/>
            </w:tcBorders>
          </w:tcPr>
          <w:p w14:paraId="67504482" w14:textId="77777777" w:rsidR="00217F6A" w:rsidRPr="00217F6A" w:rsidRDefault="00217F6A" w:rsidP="00217F6A">
            <w:pPr>
              <w:jc w:val="left"/>
              <w:rPr>
                <w:sz w:val="16"/>
                <w:szCs w:val="16"/>
              </w:rPr>
            </w:pPr>
            <w:r w:rsidRPr="00217F6A">
              <w:rPr>
                <w:b/>
                <w:bCs/>
                <w:sz w:val="16"/>
                <w:szCs w:val="16"/>
              </w:rPr>
              <w:t>Mrtvaške mušice</w:t>
            </w:r>
            <w:r w:rsidRPr="00217F6A">
              <w:rPr>
                <w:sz w:val="16"/>
                <w:szCs w:val="16"/>
              </w:rPr>
              <w:t xml:space="preserve"> </w:t>
            </w:r>
          </w:p>
          <w:p w14:paraId="0D612D56" w14:textId="77777777" w:rsidR="00217F6A" w:rsidRPr="00217F6A" w:rsidRDefault="00217F6A" w:rsidP="00217F6A">
            <w:pPr>
              <w:jc w:val="left"/>
              <w:rPr>
                <w:b/>
                <w:bCs/>
                <w:sz w:val="18"/>
                <w:szCs w:val="18"/>
              </w:rPr>
            </w:pPr>
            <w:r w:rsidRPr="00217F6A">
              <w:rPr>
                <w:i/>
                <w:iCs/>
                <w:sz w:val="16"/>
                <w:szCs w:val="16"/>
              </w:rPr>
              <w:t>Sciaridae</w:t>
            </w:r>
          </w:p>
        </w:tc>
        <w:tc>
          <w:tcPr>
            <w:tcW w:w="2310" w:type="dxa"/>
            <w:gridSpan w:val="2"/>
            <w:tcBorders>
              <w:top w:val="single" w:sz="12" w:space="0" w:color="auto"/>
              <w:left w:val="single" w:sz="2" w:space="0" w:color="auto"/>
              <w:bottom w:val="single" w:sz="2" w:space="0" w:color="auto"/>
              <w:right w:val="single" w:sz="2" w:space="0" w:color="auto"/>
            </w:tcBorders>
          </w:tcPr>
          <w:p w14:paraId="6414E441" w14:textId="77777777" w:rsidR="00217F6A" w:rsidRPr="00217F6A" w:rsidRDefault="00217F6A" w:rsidP="00217F6A">
            <w:pPr>
              <w:rPr>
                <w:color w:val="333333"/>
                <w:sz w:val="18"/>
                <w:szCs w:val="18"/>
              </w:rPr>
            </w:pPr>
            <w:r w:rsidRPr="00217F6A">
              <w:rPr>
                <w:sz w:val="16"/>
                <w:szCs w:val="16"/>
              </w:rPr>
              <w:t>Bele drobne breznoge ličinke razkrajajo razpadajoča rastlinska tkiva, občasno napadejo tudi mlade rastline, najdemo jih v stebelnih vrežah.</w:t>
            </w:r>
          </w:p>
        </w:tc>
        <w:tc>
          <w:tcPr>
            <w:tcW w:w="2310" w:type="dxa"/>
            <w:tcBorders>
              <w:top w:val="single" w:sz="12" w:space="0" w:color="auto"/>
              <w:left w:val="single" w:sz="2" w:space="0" w:color="auto"/>
              <w:bottom w:val="single" w:sz="2" w:space="0" w:color="auto"/>
              <w:right w:val="single" w:sz="2" w:space="0" w:color="auto"/>
            </w:tcBorders>
          </w:tcPr>
          <w:p w14:paraId="10856B4E" w14:textId="77777777" w:rsidR="00217F6A" w:rsidRPr="00217F6A" w:rsidRDefault="00217F6A" w:rsidP="00217F6A">
            <w:pPr>
              <w:tabs>
                <w:tab w:val="left" w:pos="170"/>
              </w:tabs>
              <w:jc w:val="left"/>
              <w:rPr>
                <w:sz w:val="16"/>
                <w:szCs w:val="16"/>
              </w:rPr>
            </w:pPr>
            <w:r w:rsidRPr="00217F6A">
              <w:rPr>
                <w:sz w:val="16"/>
                <w:szCs w:val="16"/>
              </w:rPr>
              <w:t xml:space="preserve">Agrotehnični ukrepi: </w:t>
            </w:r>
          </w:p>
          <w:p w14:paraId="69725312"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uporaba razkuženih substratov.</w:t>
            </w:r>
          </w:p>
          <w:p w14:paraId="61E9BB2B" w14:textId="77777777" w:rsidR="00217F6A" w:rsidRPr="00217F6A" w:rsidRDefault="00217F6A" w:rsidP="00217F6A">
            <w:pPr>
              <w:tabs>
                <w:tab w:val="left" w:pos="34"/>
              </w:tabs>
              <w:ind w:right="-50"/>
              <w:jc w:val="left"/>
              <w:rPr>
                <w:color w:val="000000"/>
                <w:sz w:val="18"/>
                <w:szCs w:val="18"/>
                <w:shd w:val="clear" w:color="auto" w:fill="FFFFFF"/>
              </w:rPr>
            </w:pPr>
          </w:p>
          <w:p w14:paraId="5EBE5475" w14:textId="77777777" w:rsidR="00217F6A" w:rsidRPr="00217F6A" w:rsidRDefault="00217F6A" w:rsidP="00217F6A">
            <w:pPr>
              <w:rPr>
                <w:color w:val="333333"/>
                <w:sz w:val="16"/>
                <w:szCs w:val="16"/>
              </w:rPr>
            </w:pPr>
            <w:r w:rsidRPr="00217F6A">
              <w:rPr>
                <w:sz w:val="16"/>
                <w:szCs w:val="16"/>
              </w:rPr>
              <w:t>Uporaba domorodnih koristnih organizmov.</w:t>
            </w:r>
          </w:p>
        </w:tc>
        <w:tc>
          <w:tcPr>
            <w:tcW w:w="1760" w:type="dxa"/>
            <w:tcBorders>
              <w:top w:val="single" w:sz="12" w:space="0" w:color="auto"/>
              <w:left w:val="single" w:sz="2" w:space="0" w:color="auto"/>
              <w:bottom w:val="single" w:sz="2" w:space="0" w:color="auto"/>
              <w:right w:val="single" w:sz="2" w:space="0" w:color="auto"/>
            </w:tcBorders>
          </w:tcPr>
          <w:p w14:paraId="46BB05AA" w14:textId="77777777" w:rsidR="00217F6A" w:rsidRPr="00217F6A" w:rsidRDefault="00217F6A" w:rsidP="00217F6A">
            <w:pPr>
              <w:jc w:val="left"/>
              <w:rPr>
                <w:bCs/>
                <w:sz w:val="18"/>
                <w:szCs w:val="18"/>
              </w:rPr>
            </w:pPr>
          </w:p>
        </w:tc>
        <w:tc>
          <w:tcPr>
            <w:tcW w:w="1870" w:type="dxa"/>
            <w:tcBorders>
              <w:top w:val="single" w:sz="12" w:space="0" w:color="auto"/>
              <w:left w:val="single" w:sz="2" w:space="0" w:color="auto"/>
              <w:bottom w:val="single" w:sz="2" w:space="0" w:color="auto"/>
              <w:right w:val="single" w:sz="2" w:space="0" w:color="auto"/>
            </w:tcBorders>
          </w:tcPr>
          <w:p w14:paraId="0FD51996" w14:textId="77777777" w:rsidR="00217F6A" w:rsidRPr="00217F6A" w:rsidRDefault="00217F6A" w:rsidP="00217F6A">
            <w:pPr>
              <w:rPr>
                <w:sz w:val="18"/>
                <w:szCs w:val="18"/>
              </w:rPr>
            </w:pPr>
          </w:p>
        </w:tc>
        <w:tc>
          <w:tcPr>
            <w:tcW w:w="1491" w:type="dxa"/>
            <w:tcBorders>
              <w:top w:val="single" w:sz="12" w:space="0" w:color="auto"/>
              <w:left w:val="single" w:sz="2" w:space="0" w:color="auto"/>
              <w:bottom w:val="single" w:sz="2" w:space="0" w:color="auto"/>
              <w:right w:val="single" w:sz="2" w:space="0" w:color="auto"/>
            </w:tcBorders>
          </w:tcPr>
          <w:p w14:paraId="7D434643" w14:textId="77777777" w:rsidR="00217F6A" w:rsidRPr="00217F6A" w:rsidRDefault="00217F6A" w:rsidP="00217F6A">
            <w:pPr>
              <w:jc w:val="left"/>
              <w:rPr>
                <w:sz w:val="18"/>
                <w:szCs w:val="18"/>
              </w:rPr>
            </w:pPr>
          </w:p>
        </w:tc>
        <w:tc>
          <w:tcPr>
            <w:tcW w:w="1134" w:type="dxa"/>
            <w:tcBorders>
              <w:top w:val="single" w:sz="12" w:space="0" w:color="auto"/>
              <w:left w:val="single" w:sz="2" w:space="0" w:color="auto"/>
              <w:bottom w:val="single" w:sz="2" w:space="0" w:color="auto"/>
              <w:right w:val="single" w:sz="2" w:space="0" w:color="auto"/>
            </w:tcBorders>
          </w:tcPr>
          <w:p w14:paraId="18EB7014" w14:textId="77777777" w:rsidR="00217F6A" w:rsidRPr="00217F6A" w:rsidRDefault="00217F6A" w:rsidP="00217F6A">
            <w:pPr>
              <w:jc w:val="left"/>
              <w:rPr>
                <w:sz w:val="18"/>
                <w:szCs w:val="18"/>
              </w:rPr>
            </w:pPr>
          </w:p>
        </w:tc>
        <w:tc>
          <w:tcPr>
            <w:tcW w:w="1445" w:type="dxa"/>
            <w:tcBorders>
              <w:top w:val="single" w:sz="12" w:space="0" w:color="auto"/>
              <w:left w:val="single" w:sz="2" w:space="0" w:color="auto"/>
              <w:bottom w:val="single" w:sz="2" w:space="0" w:color="auto"/>
              <w:right w:val="single" w:sz="2" w:space="0" w:color="auto"/>
            </w:tcBorders>
          </w:tcPr>
          <w:p w14:paraId="1B376CEF" w14:textId="77777777" w:rsidR="00217F6A" w:rsidRPr="00217F6A" w:rsidRDefault="00217F6A" w:rsidP="00217F6A">
            <w:pPr>
              <w:jc w:val="left"/>
              <w:rPr>
                <w:sz w:val="18"/>
                <w:szCs w:val="18"/>
              </w:rPr>
            </w:pPr>
          </w:p>
        </w:tc>
      </w:tr>
      <w:tr w:rsidR="00217F6A" w:rsidRPr="00217F6A" w14:paraId="5F2C6D9A" w14:textId="77777777" w:rsidTr="004409BE">
        <w:tc>
          <w:tcPr>
            <w:tcW w:w="1618" w:type="dxa"/>
            <w:vMerge w:val="restart"/>
            <w:tcBorders>
              <w:top w:val="single" w:sz="2" w:space="0" w:color="auto"/>
            </w:tcBorders>
          </w:tcPr>
          <w:p w14:paraId="0F619B30" w14:textId="77777777" w:rsidR="00217F6A" w:rsidRPr="00217F6A" w:rsidRDefault="00217F6A" w:rsidP="00217F6A">
            <w:pPr>
              <w:jc w:val="left"/>
              <w:rPr>
                <w:b/>
                <w:bCs/>
                <w:sz w:val="18"/>
                <w:szCs w:val="18"/>
              </w:rPr>
            </w:pPr>
            <w:r w:rsidRPr="00217F6A">
              <w:rPr>
                <w:b/>
                <w:bCs/>
                <w:sz w:val="18"/>
                <w:szCs w:val="18"/>
              </w:rPr>
              <w:t>Ogorčice koreninskih šišk</w:t>
            </w:r>
          </w:p>
          <w:p w14:paraId="2E8B34E4" w14:textId="77777777" w:rsidR="00217F6A" w:rsidRPr="00217F6A" w:rsidRDefault="00217F6A" w:rsidP="00217F6A">
            <w:pPr>
              <w:jc w:val="left"/>
              <w:rPr>
                <w:b/>
                <w:bCs/>
                <w:sz w:val="18"/>
                <w:szCs w:val="18"/>
              </w:rPr>
            </w:pPr>
            <w:r w:rsidRPr="00217F6A">
              <w:rPr>
                <w:bCs/>
                <w:iCs/>
                <w:sz w:val="18"/>
                <w:szCs w:val="18"/>
                <w:lang w:eastAsia="sl-SI"/>
              </w:rPr>
              <w:t>(</w:t>
            </w:r>
            <w:r w:rsidRPr="00217F6A">
              <w:rPr>
                <w:bCs/>
                <w:i/>
                <w:iCs/>
                <w:sz w:val="18"/>
                <w:szCs w:val="18"/>
                <w:lang w:eastAsia="sl-SI"/>
              </w:rPr>
              <w:t xml:space="preserve">Meloidogyne </w:t>
            </w:r>
            <w:r w:rsidRPr="00217F6A">
              <w:rPr>
                <w:bCs/>
                <w:sz w:val="18"/>
                <w:szCs w:val="18"/>
                <w:lang w:eastAsia="sl-SI"/>
              </w:rPr>
              <w:t>spp.)</w:t>
            </w:r>
          </w:p>
        </w:tc>
        <w:tc>
          <w:tcPr>
            <w:tcW w:w="4620" w:type="dxa"/>
            <w:gridSpan w:val="3"/>
            <w:vMerge w:val="restart"/>
            <w:tcBorders>
              <w:top w:val="single" w:sz="2" w:space="0" w:color="auto"/>
            </w:tcBorders>
          </w:tcPr>
          <w:p w14:paraId="2D78C800" w14:textId="77777777" w:rsidR="00217F6A" w:rsidRPr="00217F6A" w:rsidRDefault="00217F6A" w:rsidP="00217F6A">
            <w:pPr>
              <w:rPr>
                <w:color w:val="333333"/>
                <w:sz w:val="16"/>
                <w:szCs w:val="16"/>
              </w:rPr>
            </w:pPr>
          </w:p>
        </w:tc>
        <w:tc>
          <w:tcPr>
            <w:tcW w:w="1760" w:type="dxa"/>
            <w:tcBorders>
              <w:top w:val="single" w:sz="2" w:space="0" w:color="auto"/>
            </w:tcBorders>
          </w:tcPr>
          <w:p w14:paraId="0D9D722F" w14:textId="77777777" w:rsidR="00217F6A" w:rsidRPr="00217F6A" w:rsidRDefault="00217F6A" w:rsidP="0046057E">
            <w:pPr>
              <w:numPr>
                <w:ilvl w:val="0"/>
                <w:numId w:val="16"/>
              </w:numPr>
              <w:jc w:val="left"/>
              <w:rPr>
                <w:sz w:val="18"/>
                <w:szCs w:val="18"/>
              </w:rPr>
            </w:pPr>
            <w:r w:rsidRPr="00217F6A">
              <w:rPr>
                <w:sz w:val="18"/>
                <w:szCs w:val="18"/>
              </w:rPr>
              <w:t>fluopiram</w:t>
            </w:r>
          </w:p>
        </w:tc>
        <w:tc>
          <w:tcPr>
            <w:tcW w:w="1870" w:type="dxa"/>
            <w:tcBorders>
              <w:top w:val="single" w:sz="2" w:space="0" w:color="auto"/>
            </w:tcBorders>
          </w:tcPr>
          <w:p w14:paraId="6C3221CE" w14:textId="77777777" w:rsidR="00217F6A" w:rsidRPr="00217F6A" w:rsidRDefault="00217F6A" w:rsidP="00217F6A">
            <w:pPr>
              <w:jc w:val="left"/>
              <w:rPr>
                <w:sz w:val="18"/>
                <w:szCs w:val="18"/>
              </w:rPr>
            </w:pPr>
            <w:r w:rsidRPr="00217F6A">
              <w:rPr>
                <w:sz w:val="18"/>
                <w:szCs w:val="18"/>
              </w:rPr>
              <w:t>Velum prime</w:t>
            </w:r>
          </w:p>
        </w:tc>
        <w:tc>
          <w:tcPr>
            <w:tcW w:w="1491" w:type="dxa"/>
            <w:tcBorders>
              <w:top w:val="single" w:sz="2" w:space="0" w:color="auto"/>
            </w:tcBorders>
          </w:tcPr>
          <w:p w14:paraId="5A47C688" w14:textId="77777777" w:rsidR="00217F6A" w:rsidRPr="00217F6A" w:rsidRDefault="00217F6A" w:rsidP="00217F6A">
            <w:pPr>
              <w:jc w:val="left"/>
              <w:rPr>
                <w:sz w:val="18"/>
                <w:szCs w:val="18"/>
              </w:rPr>
            </w:pPr>
            <w:r w:rsidRPr="00217F6A">
              <w:rPr>
                <w:sz w:val="18"/>
                <w:szCs w:val="18"/>
              </w:rPr>
              <w:t>0,625 l/ha</w:t>
            </w:r>
          </w:p>
        </w:tc>
        <w:tc>
          <w:tcPr>
            <w:tcW w:w="1134" w:type="dxa"/>
            <w:tcBorders>
              <w:top w:val="single" w:sz="2" w:space="0" w:color="auto"/>
            </w:tcBorders>
          </w:tcPr>
          <w:p w14:paraId="0E98426D" w14:textId="77777777" w:rsidR="00217F6A" w:rsidRPr="00217F6A" w:rsidRDefault="00217F6A" w:rsidP="00217F6A">
            <w:pPr>
              <w:jc w:val="left"/>
              <w:rPr>
                <w:sz w:val="18"/>
                <w:szCs w:val="18"/>
              </w:rPr>
            </w:pPr>
            <w:r w:rsidRPr="00217F6A">
              <w:rPr>
                <w:sz w:val="18"/>
                <w:szCs w:val="18"/>
              </w:rPr>
              <w:t>3</w:t>
            </w:r>
          </w:p>
        </w:tc>
        <w:tc>
          <w:tcPr>
            <w:tcW w:w="1445" w:type="dxa"/>
            <w:tcBorders>
              <w:top w:val="single" w:sz="2" w:space="0" w:color="auto"/>
            </w:tcBorders>
          </w:tcPr>
          <w:p w14:paraId="0238FC1C" w14:textId="77777777" w:rsidR="00217F6A" w:rsidRPr="00217F6A" w:rsidRDefault="00217F6A" w:rsidP="00217F6A">
            <w:pPr>
              <w:jc w:val="left"/>
              <w:rPr>
                <w:b/>
                <w:sz w:val="18"/>
                <w:szCs w:val="18"/>
              </w:rPr>
            </w:pPr>
          </w:p>
        </w:tc>
      </w:tr>
      <w:tr w:rsidR="00217F6A" w:rsidRPr="00217F6A" w14:paraId="259A6FBB" w14:textId="77777777" w:rsidTr="004409BE">
        <w:tc>
          <w:tcPr>
            <w:tcW w:w="1618" w:type="dxa"/>
            <w:vMerge/>
          </w:tcPr>
          <w:p w14:paraId="467585F6" w14:textId="77777777" w:rsidR="00217F6A" w:rsidRPr="00217F6A" w:rsidRDefault="00217F6A" w:rsidP="00217F6A">
            <w:pPr>
              <w:jc w:val="left"/>
              <w:rPr>
                <w:b/>
                <w:bCs/>
                <w:sz w:val="18"/>
                <w:szCs w:val="18"/>
              </w:rPr>
            </w:pPr>
          </w:p>
        </w:tc>
        <w:tc>
          <w:tcPr>
            <w:tcW w:w="4620" w:type="dxa"/>
            <w:gridSpan w:val="3"/>
            <w:vMerge/>
          </w:tcPr>
          <w:p w14:paraId="25A1171E" w14:textId="77777777" w:rsidR="00217F6A" w:rsidRPr="00217F6A" w:rsidRDefault="00217F6A" w:rsidP="00217F6A">
            <w:pPr>
              <w:rPr>
                <w:color w:val="333333"/>
                <w:sz w:val="16"/>
                <w:szCs w:val="16"/>
              </w:rPr>
            </w:pPr>
          </w:p>
        </w:tc>
        <w:tc>
          <w:tcPr>
            <w:tcW w:w="7700" w:type="dxa"/>
            <w:gridSpan w:val="5"/>
          </w:tcPr>
          <w:p w14:paraId="3000B131" w14:textId="77777777" w:rsidR="00217F6A" w:rsidRPr="00217F6A" w:rsidRDefault="00217F6A" w:rsidP="00217F6A">
            <w:pPr>
              <w:jc w:val="left"/>
              <w:rPr>
                <w:sz w:val="16"/>
                <w:szCs w:val="16"/>
              </w:rPr>
            </w:pPr>
            <w:r w:rsidRPr="00217F6A">
              <w:rPr>
                <w:sz w:val="18"/>
                <w:szCs w:val="18"/>
              </w:rPr>
              <w:t>A</w:t>
            </w:r>
            <w:r w:rsidRPr="00217F6A">
              <w:rPr>
                <w:sz w:val="16"/>
                <w:szCs w:val="16"/>
              </w:rPr>
              <w:t>plikacija s kapljičnim namakalnim sistemom, za zmanjševanje populacije in za zatiranje pepelovke iz rodu Sphaerotheca (</w:t>
            </w:r>
            <w:r w:rsidRPr="00217F6A">
              <w:rPr>
                <w:i/>
                <w:sz w:val="16"/>
                <w:szCs w:val="16"/>
              </w:rPr>
              <w:t>Sphaerotheca</w:t>
            </w:r>
            <w:r w:rsidRPr="00217F6A">
              <w:rPr>
                <w:sz w:val="16"/>
                <w:szCs w:val="16"/>
              </w:rPr>
              <w:t xml:space="preserve"> sp.) na bučnicah. Sredstvo se v bučevkah ne sme uporabljati v primerih, ko je potrebno zatirati samo glivične bolezni.</w:t>
            </w:r>
          </w:p>
        </w:tc>
      </w:tr>
      <w:tr w:rsidR="00217F6A" w:rsidRPr="00217F6A" w14:paraId="50B14D79" w14:textId="77777777" w:rsidTr="004409BE">
        <w:tc>
          <w:tcPr>
            <w:tcW w:w="1618" w:type="dxa"/>
            <w:vMerge w:val="restart"/>
          </w:tcPr>
          <w:p w14:paraId="30BD24FD" w14:textId="77777777" w:rsidR="00217F6A" w:rsidRPr="00217F6A" w:rsidRDefault="00217F6A" w:rsidP="00217F6A">
            <w:pPr>
              <w:jc w:val="left"/>
              <w:rPr>
                <w:b/>
                <w:bCs/>
                <w:sz w:val="18"/>
                <w:szCs w:val="18"/>
              </w:rPr>
            </w:pPr>
            <w:r w:rsidRPr="00217F6A">
              <w:rPr>
                <w:b/>
                <w:bCs/>
                <w:sz w:val="18"/>
                <w:szCs w:val="18"/>
              </w:rPr>
              <w:t xml:space="preserve">Polži </w:t>
            </w:r>
          </w:p>
          <w:p w14:paraId="6340BF65" w14:textId="77777777" w:rsidR="00217F6A" w:rsidRPr="00217F6A" w:rsidRDefault="00217F6A" w:rsidP="00217F6A">
            <w:pPr>
              <w:jc w:val="left"/>
              <w:rPr>
                <w:i/>
                <w:iCs/>
                <w:sz w:val="18"/>
                <w:szCs w:val="18"/>
              </w:rPr>
            </w:pPr>
            <w:r w:rsidRPr="00217F6A">
              <w:rPr>
                <w:i/>
                <w:iCs/>
                <w:sz w:val="18"/>
                <w:szCs w:val="18"/>
              </w:rPr>
              <w:t>Limacidae</w:t>
            </w:r>
          </w:p>
          <w:p w14:paraId="45FB7C74" w14:textId="77777777" w:rsidR="00217F6A" w:rsidRPr="00217F6A" w:rsidRDefault="00217F6A" w:rsidP="00217F6A">
            <w:pPr>
              <w:jc w:val="left"/>
              <w:rPr>
                <w:b/>
                <w:bCs/>
                <w:sz w:val="18"/>
                <w:szCs w:val="18"/>
              </w:rPr>
            </w:pPr>
            <w:r w:rsidRPr="00217F6A">
              <w:rPr>
                <w:i/>
                <w:iCs/>
                <w:sz w:val="18"/>
                <w:szCs w:val="18"/>
              </w:rPr>
              <w:t>Gastropoda</w:t>
            </w:r>
          </w:p>
        </w:tc>
        <w:tc>
          <w:tcPr>
            <w:tcW w:w="2228" w:type="dxa"/>
            <w:vMerge w:val="restart"/>
          </w:tcPr>
          <w:p w14:paraId="5BE24428" w14:textId="77777777" w:rsidR="00217F6A" w:rsidRPr="00217F6A" w:rsidRDefault="00217F6A" w:rsidP="00217F6A">
            <w:pPr>
              <w:rPr>
                <w:color w:val="333333"/>
                <w:sz w:val="16"/>
                <w:szCs w:val="16"/>
              </w:rPr>
            </w:pPr>
            <w:r w:rsidRPr="00217F6A">
              <w:rPr>
                <w:sz w:val="18"/>
                <w:szCs w:val="18"/>
              </w:rPr>
              <w:t>Izjedajo kaliče, mlade rastline, listje, včasih tudi plodove.</w:t>
            </w:r>
          </w:p>
        </w:tc>
        <w:tc>
          <w:tcPr>
            <w:tcW w:w="2392" w:type="dxa"/>
            <w:gridSpan w:val="2"/>
            <w:vMerge w:val="restart"/>
          </w:tcPr>
          <w:p w14:paraId="125DA074" w14:textId="77777777" w:rsidR="00217F6A" w:rsidRPr="00217F6A" w:rsidRDefault="00217F6A" w:rsidP="00217F6A">
            <w:pPr>
              <w:tabs>
                <w:tab w:val="left" w:pos="170"/>
              </w:tabs>
              <w:jc w:val="left"/>
              <w:rPr>
                <w:sz w:val="18"/>
                <w:szCs w:val="18"/>
              </w:rPr>
            </w:pPr>
            <w:r w:rsidRPr="00217F6A">
              <w:rPr>
                <w:sz w:val="18"/>
                <w:szCs w:val="18"/>
              </w:rPr>
              <w:t xml:space="preserve">Agrotehnični ukrepi: </w:t>
            </w:r>
          </w:p>
          <w:p w14:paraId="2CE14787"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-uničevanje plevelov in košnja zarasti,</w:t>
            </w:r>
          </w:p>
          <w:p w14:paraId="5981C129"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-postavitev vab in mehanično zatiranje,</w:t>
            </w:r>
          </w:p>
          <w:p w14:paraId="61DC27CC" w14:textId="77777777" w:rsidR="00217F6A" w:rsidRPr="00217F6A" w:rsidRDefault="00217F6A" w:rsidP="0046057E">
            <w:pPr>
              <w:numPr>
                <w:ilvl w:val="0"/>
                <w:numId w:val="16"/>
              </w:numPr>
              <w:tabs>
                <w:tab w:val="left" w:pos="34"/>
              </w:tabs>
              <w:ind w:right="-50"/>
              <w:jc w:val="left"/>
              <w:rPr>
                <w:color w:val="000000"/>
                <w:sz w:val="18"/>
                <w:szCs w:val="18"/>
                <w:shd w:val="clear" w:color="auto" w:fill="FFFFFF"/>
              </w:rPr>
            </w:pPr>
            <w:r w:rsidRPr="00217F6A">
              <w:rPr>
                <w:color w:val="000000"/>
                <w:sz w:val="18"/>
                <w:szCs w:val="18"/>
                <w:shd w:val="clear" w:color="auto" w:fill="FFFFFF"/>
              </w:rPr>
              <w:t>trošenje apna in pepela v trakovih na mestih prihoda polžev na posevek.</w:t>
            </w:r>
          </w:p>
        </w:tc>
        <w:tc>
          <w:tcPr>
            <w:tcW w:w="1760" w:type="dxa"/>
            <w:vMerge w:val="restart"/>
          </w:tcPr>
          <w:p w14:paraId="55EF9825" w14:textId="77777777" w:rsidR="00217F6A" w:rsidRPr="00217F6A" w:rsidRDefault="00217F6A" w:rsidP="0046057E">
            <w:pPr>
              <w:numPr>
                <w:ilvl w:val="0"/>
                <w:numId w:val="16"/>
              </w:numPr>
              <w:jc w:val="left"/>
              <w:rPr>
                <w:sz w:val="18"/>
                <w:szCs w:val="18"/>
              </w:rPr>
            </w:pPr>
            <w:r w:rsidRPr="00217F6A">
              <w:rPr>
                <w:sz w:val="18"/>
                <w:szCs w:val="18"/>
              </w:rPr>
              <w:t>železov (III) fosfat</w:t>
            </w:r>
          </w:p>
        </w:tc>
        <w:tc>
          <w:tcPr>
            <w:tcW w:w="1870" w:type="dxa"/>
          </w:tcPr>
          <w:p w14:paraId="63ACB7E1" w14:textId="77777777" w:rsidR="00217F6A" w:rsidRPr="00217F6A" w:rsidRDefault="00217F6A" w:rsidP="00217F6A">
            <w:pPr>
              <w:jc w:val="left"/>
              <w:rPr>
                <w:sz w:val="18"/>
                <w:szCs w:val="18"/>
              </w:rPr>
            </w:pPr>
            <w:r w:rsidRPr="00217F6A">
              <w:rPr>
                <w:sz w:val="18"/>
                <w:szCs w:val="18"/>
              </w:rPr>
              <w:t>Bio plantella proti polžem</w:t>
            </w:r>
          </w:p>
        </w:tc>
        <w:tc>
          <w:tcPr>
            <w:tcW w:w="1491" w:type="dxa"/>
          </w:tcPr>
          <w:p w14:paraId="741716EA" w14:textId="77777777" w:rsidR="00217F6A" w:rsidRPr="00217F6A" w:rsidRDefault="00217F6A" w:rsidP="00217F6A">
            <w:pPr>
              <w:jc w:val="left"/>
              <w:rPr>
                <w:sz w:val="18"/>
                <w:szCs w:val="18"/>
              </w:rPr>
            </w:pPr>
            <w:r w:rsidRPr="00217F6A">
              <w:rPr>
                <w:sz w:val="18"/>
                <w:szCs w:val="18"/>
              </w:rPr>
              <w:t>38 kg/ha</w:t>
            </w:r>
          </w:p>
        </w:tc>
        <w:tc>
          <w:tcPr>
            <w:tcW w:w="1134" w:type="dxa"/>
          </w:tcPr>
          <w:p w14:paraId="34D70997" w14:textId="77777777" w:rsidR="00217F6A" w:rsidRPr="00217F6A" w:rsidRDefault="00217F6A" w:rsidP="00217F6A">
            <w:pPr>
              <w:rPr>
                <w:sz w:val="18"/>
                <w:szCs w:val="18"/>
              </w:rPr>
            </w:pPr>
            <w:r w:rsidRPr="00217F6A">
              <w:rPr>
                <w:sz w:val="18"/>
                <w:szCs w:val="18"/>
              </w:rPr>
              <w:t>ni potrebna</w:t>
            </w:r>
          </w:p>
          <w:p w14:paraId="3897C5FD" w14:textId="77777777" w:rsidR="00217F6A" w:rsidRPr="00217F6A" w:rsidRDefault="00217F6A" w:rsidP="00217F6A">
            <w:pPr>
              <w:jc w:val="left"/>
              <w:rPr>
                <w:sz w:val="18"/>
                <w:szCs w:val="18"/>
              </w:rPr>
            </w:pPr>
          </w:p>
        </w:tc>
        <w:tc>
          <w:tcPr>
            <w:tcW w:w="1445" w:type="dxa"/>
            <w:vMerge w:val="restart"/>
          </w:tcPr>
          <w:p w14:paraId="31935679" w14:textId="77777777" w:rsidR="00217F6A" w:rsidRPr="00217F6A" w:rsidRDefault="00217F6A" w:rsidP="00217F6A">
            <w:pPr>
              <w:jc w:val="left"/>
              <w:rPr>
                <w:b/>
                <w:sz w:val="18"/>
                <w:szCs w:val="18"/>
              </w:rPr>
            </w:pPr>
            <w:r w:rsidRPr="00217F6A">
              <w:rPr>
                <w:b/>
                <w:sz w:val="18"/>
                <w:szCs w:val="18"/>
              </w:rPr>
              <w:t>**1   30.06.2021</w:t>
            </w:r>
          </w:p>
          <w:p w14:paraId="7C693872" w14:textId="77777777" w:rsidR="00217F6A" w:rsidRPr="00217F6A" w:rsidRDefault="00217F6A" w:rsidP="00217F6A">
            <w:pPr>
              <w:rPr>
                <w:sz w:val="18"/>
                <w:szCs w:val="18"/>
              </w:rPr>
            </w:pPr>
          </w:p>
          <w:p w14:paraId="6BA75B1B" w14:textId="77777777" w:rsidR="00217F6A" w:rsidRPr="00217F6A" w:rsidRDefault="00217F6A" w:rsidP="00217F6A">
            <w:pPr>
              <w:rPr>
                <w:sz w:val="18"/>
                <w:szCs w:val="18"/>
              </w:rPr>
            </w:pPr>
            <w:r w:rsidRPr="00217F6A">
              <w:rPr>
                <w:sz w:val="18"/>
                <w:szCs w:val="18"/>
              </w:rPr>
              <w:t>Ob prisotnosti polžev vabe potresemo na robove parcele od koder polži prihajajo.</w:t>
            </w:r>
          </w:p>
          <w:p w14:paraId="0E5F1804" w14:textId="77777777" w:rsidR="00217F6A" w:rsidRPr="00217F6A" w:rsidRDefault="00217F6A" w:rsidP="00217F6A">
            <w:pPr>
              <w:rPr>
                <w:sz w:val="18"/>
                <w:szCs w:val="18"/>
              </w:rPr>
            </w:pPr>
          </w:p>
          <w:p w14:paraId="71291902" w14:textId="77777777" w:rsidR="00217F6A" w:rsidRPr="00217F6A" w:rsidRDefault="00217F6A" w:rsidP="00217F6A">
            <w:pPr>
              <w:jc w:val="left"/>
              <w:rPr>
                <w:b/>
                <w:sz w:val="18"/>
                <w:szCs w:val="18"/>
              </w:rPr>
            </w:pPr>
            <w:r w:rsidRPr="00217F6A">
              <w:rPr>
                <w:sz w:val="18"/>
                <w:szCs w:val="18"/>
              </w:rPr>
              <w:t>Uporaba pri pridelavi na PROSTEM in v ZAŠČITENIH PROSTORIH</w:t>
            </w:r>
          </w:p>
        </w:tc>
      </w:tr>
      <w:tr w:rsidR="00217F6A" w:rsidRPr="00217F6A" w14:paraId="7FEF33B1" w14:textId="77777777" w:rsidTr="004409BE">
        <w:tc>
          <w:tcPr>
            <w:tcW w:w="1618" w:type="dxa"/>
            <w:vMerge/>
          </w:tcPr>
          <w:p w14:paraId="3CF5FC97" w14:textId="77777777" w:rsidR="00217F6A" w:rsidRPr="00217F6A" w:rsidRDefault="00217F6A" w:rsidP="00217F6A">
            <w:pPr>
              <w:jc w:val="left"/>
              <w:rPr>
                <w:b/>
                <w:bCs/>
                <w:sz w:val="18"/>
                <w:szCs w:val="18"/>
              </w:rPr>
            </w:pPr>
          </w:p>
        </w:tc>
        <w:tc>
          <w:tcPr>
            <w:tcW w:w="2228" w:type="dxa"/>
            <w:vMerge/>
          </w:tcPr>
          <w:p w14:paraId="43E7FA55" w14:textId="77777777" w:rsidR="00217F6A" w:rsidRPr="00217F6A" w:rsidRDefault="00217F6A" w:rsidP="00217F6A">
            <w:pPr>
              <w:rPr>
                <w:color w:val="333333"/>
                <w:sz w:val="16"/>
                <w:szCs w:val="16"/>
              </w:rPr>
            </w:pPr>
          </w:p>
        </w:tc>
        <w:tc>
          <w:tcPr>
            <w:tcW w:w="2392" w:type="dxa"/>
            <w:gridSpan w:val="2"/>
            <w:vMerge/>
          </w:tcPr>
          <w:p w14:paraId="357B61AD" w14:textId="77777777" w:rsidR="00217F6A" w:rsidRPr="00217F6A" w:rsidRDefault="00217F6A" w:rsidP="00217F6A">
            <w:pPr>
              <w:rPr>
                <w:color w:val="333333"/>
                <w:sz w:val="16"/>
                <w:szCs w:val="16"/>
              </w:rPr>
            </w:pPr>
          </w:p>
        </w:tc>
        <w:tc>
          <w:tcPr>
            <w:tcW w:w="1760" w:type="dxa"/>
            <w:vMerge/>
          </w:tcPr>
          <w:p w14:paraId="595EF8AC" w14:textId="77777777" w:rsidR="00217F6A" w:rsidRPr="00217F6A" w:rsidRDefault="00217F6A" w:rsidP="0046057E">
            <w:pPr>
              <w:numPr>
                <w:ilvl w:val="0"/>
                <w:numId w:val="16"/>
              </w:numPr>
              <w:jc w:val="left"/>
              <w:rPr>
                <w:sz w:val="18"/>
                <w:szCs w:val="18"/>
              </w:rPr>
            </w:pPr>
          </w:p>
        </w:tc>
        <w:tc>
          <w:tcPr>
            <w:tcW w:w="1870" w:type="dxa"/>
          </w:tcPr>
          <w:p w14:paraId="2B76BB9F" w14:textId="77777777" w:rsidR="00217F6A" w:rsidRPr="00217F6A" w:rsidRDefault="00217F6A" w:rsidP="00217F6A">
            <w:pPr>
              <w:jc w:val="left"/>
              <w:rPr>
                <w:sz w:val="18"/>
                <w:szCs w:val="18"/>
              </w:rPr>
            </w:pPr>
            <w:r w:rsidRPr="00217F6A">
              <w:rPr>
                <w:sz w:val="18"/>
                <w:szCs w:val="18"/>
              </w:rPr>
              <w:t>Compo bio sredstvo proti polžem</w:t>
            </w:r>
            <w:r w:rsidRPr="00217F6A">
              <w:rPr>
                <w:b/>
                <w:sz w:val="18"/>
                <w:szCs w:val="18"/>
              </w:rPr>
              <w:t xml:space="preserve"> </w:t>
            </w:r>
          </w:p>
        </w:tc>
        <w:tc>
          <w:tcPr>
            <w:tcW w:w="1491" w:type="dxa"/>
          </w:tcPr>
          <w:p w14:paraId="05089423" w14:textId="77777777" w:rsidR="00217F6A" w:rsidRPr="00217F6A" w:rsidRDefault="00217F6A" w:rsidP="00217F6A">
            <w:pPr>
              <w:jc w:val="left"/>
              <w:rPr>
                <w:sz w:val="18"/>
                <w:szCs w:val="18"/>
              </w:rPr>
            </w:pPr>
            <w:r w:rsidRPr="00217F6A">
              <w:rPr>
                <w:sz w:val="18"/>
                <w:szCs w:val="18"/>
              </w:rPr>
              <w:t>50 kg/ha</w:t>
            </w:r>
          </w:p>
        </w:tc>
        <w:tc>
          <w:tcPr>
            <w:tcW w:w="1134" w:type="dxa"/>
          </w:tcPr>
          <w:p w14:paraId="3527C03B" w14:textId="77777777" w:rsidR="00217F6A" w:rsidRPr="00217F6A" w:rsidRDefault="00217F6A" w:rsidP="00217F6A">
            <w:pPr>
              <w:jc w:val="left"/>
              <w:rPr>
                <w:sz w:val="18"/>
                <w:szCs w:val="18"/>
              </w:rPr>
            </w:pPr>
            <w:r w:rsidRPr="00217F6A">
              <w:rPr>
                <w:sz w:val="18"/>
                <w:szCs w:val="18"/>
              </w:rPr>
              <w:t>ni potrebna</w:t>
            </w:r>
          </w:p>
        </w:tc>
        <w:tc>
          <w:tcPr>
            <w:tcW w:w="1445" w:type="dxa"/>
            <w:vMerge/>
          </w:tcPr>
          <w:p w14:paraId="51067624" w14:textId="77777777" w:rsidR="00217F6A" w:rsidRPr="00217F6A" w:rsidRDefault="00217F6A" w:rsidP="00217F6A">
            <w:pPr>
              <w:jc w:val="left"/>
              <w:rPr>
                <w:b/>
                <w:sz w:val="18"/>
                <w:szCs w:val="18"/>
              </w:rPr>
            </w:pPr>
          </w:p>
        </w:tc>
      </w:tr>
      <w:tr w:rsidR="00217F6A" w:rsidRPr="00217F6A" w14:paraId="1C52ABAF" w14:textId="77777777" w:rsidTr="004409BE">
        <w:tc>
          <w:tcPr>
            <w:tcW w:w="1618" w:type="dxa"/>
            <w:vMerge/>
          </w:tcPr>
          <w:p w14:paraId="169F0DBB" w14:textId="77777777" w:rsidR="00217F6A" w:rsidRPr="00217F6A" w:rsidRDefault="00217F6A" w:rsidP="00217F6A">
            <w:pPr>
              <w:jc w:val="left"/>
              <w:rPr>
                <w:b/>
                <w:bCs/>
                <w:sz w:val="18"/>
                <w:szCs w:val="18"/>
              </w:rPr>
            </w:pPr>
          </w:p>
        </w:tc>
        <w:tc>
          <w:tcPr>
            <w:tcW w:w="2228" w:type="dxa"/>
            <w:vMerge/>
          </w:tcPr>
          <w:p w14:paraId="6EDE7F4B" w14:textId="77777777" w:rsidR="00217F6A" w:rsidRPr="00217F6A" w:rsidRDefault="00217F6A" w:rsidP="00217F6A">
            <w:pPr>
              <w:rPr>
                <w:color w:val="333333"/>
                <w:sz w:val="16"/>
                <w:szCs w:val="16"/>
              </w:rPr>
            </w:pPr>
          </w:p>
        </w:tc>
        <w:tc>
          <w:tcPr>
            <w:tcW w:w="2392" w:type="dxa"/>
            <w:gridSpan w:val="2"/>
            <w:vMerge/>
          </w:tcPr>
          <w:p w14:paraId="68C66192" w14:textId="77777777" w:rsidR="00217F6A" w:rsidRPr="00217F6A" w:rsidRDefault="00217F6A" w:rsidP="00217F6A">
            <w:pPr>
              <w:rPr>
                <w:color w:val="333333"/>
                <w:sz w:val="16"/>
                <w:szCs w:val="16"/>
              </w:rPr>
            </w:pPr>
          </w:p>
        </w:tc>
        <w:tc>
          <w:tcPr>
            <w:tcW w:w="1760" w:type="dxa"/>
            <w:vMerge/>
          </w:tcPr>
          <w:p w14:paraId="1D9A0BA9" w14:textId="77777777" w:rsidR="00217F6A" w:rsidRPr="00217F6A" w:rsidRDefault="00217F6A" w:rsidP="0046057E">
            <w:pPr>
              <w:numPr>
                <w:ilvl w:val="0"/>
                <w:numId w:val="16"/>
              </w:numPr>
              <w:jc w:val="left"/>
              <w:rPr>
                <w:sz w:val="18"/>
                <w:szCs w:val="18"/>
              </w:rPr>
            </w:pPr>
          </w:p>
        </w:tc>
        <w:tc>
          <w:tcPr>
            <w:tcW w:w="1870" w:type="dxa"/>
          </w:tcPr>
          <w:p w14:paraId="39BE2245" w14:textId="77777777" w:rsidR="00217F6A" w:rsidRPr="00217F6A" w:rsidRDefault="00217F6A" w:rsidP="00217F6A">
            <w:pPr>
              <w:jc w:val="left"/>
              <w:rPr>
                <w:sz w:val="18"/>
                <w:szCs w:val="18"/>
              </w:rPr>
            </w:pPr>
            <w:r w:rsidRPr="00217F6A">
              <w:rPr>
                <w:sz w:val="18"/>
                <w:szCs w:val="18"/>
              </w:rPr>
              <w:t>Ferramol</w:t>
            </w:r>
          </w:p>
        </w:tc>
        <w:tc>
          <w:tcPr>
            <w:tcW w:w="1491" w:type="dxa"/>
          </w:tcPr>
          <w:p w14:paraId="4E357CAB" w14:textId="77777777" w:rsidR="00217F6A" w:rsidRPr="00217F6A" w:rsidRDefault="00217F6A" w:rsidP="00217F6A">
            <w:pPr>
              <w:jc w:val="left"/>
              <w:rPr>
                <w:sz w:val="18"/>
                <w:szCs w:val="18"/>
              </w:rPr>
            </w:pPr>
            <w:r w:rsidRPr="00217F6A">
              <w:rPr>
                <w:sz w:val="18"/>
                <w:szCs w:val="18"/>
              </w:rPr>
              <w:t>50 kg/ha</w:t>
            </w:r>
          </w:p>
        </w:tc>
        <w:tc>
          <w:tcPr>
            <w:tcW w:w="1134" w:type="dxa"/>
          </w:tcPr>
          <w:p w14:paraId="74FC9086" w14:textId="77777777" w:rsidR="00217F6A" w:rsidRPr="00217F6A" w:rsidRDefault="00217F6A" w:rsidP="00217F6A">
            <w:pPr>
              <w:jc w:val="left"/>
              <w:rPr>
                <w:sz w:val="18"/>
                <w:szCs w:val="18"/>
              </w:rPr>
            </w:pPr>
            <w:r w:rsidRPr="00217F6A">
              <w:rPr>
                <w:sz w:val="18"/>
                <w:szCs w:val="18"/>
              </w:rPr>
              <w:t>ni potrebna</w:t>
            </w:r>
          </w:p>
        </w:tc>
        <w:tc>
          <w:tcPr>
            <w:tcW w:w="1445" w:type="dxa"/>
            <w:vMerge/>
          </w:tcPr>
          <w:p w14:paraId="18414DCF" w14:textId="77777777" w:rsidR="00217F6A" w:rsidRPr="00217F6A" w:rsidRDefault="00217F6A" w:rsidP="00217F6A">
            <w:pPr>
              <w:jc w:val="left"/>
              <w:rPr>
                <w:b/>
                <w:sz w:val="18"/>
                <w:szCs w:val="18"/>
              </w:rPr>
            </w:pPr>
          </w:p>
        </w:tc>
      </w:tr>
      <w:tr w:rsidR="00217F6A" w:rsidRPr="00217F6A" w14:paraId="507CE81D" w14:textId="77777777" w:rsidTr="004409BE">
        <w:tc>
          <w:tcPr>
            <w:tcW w:w="1618" w:type="dxa"/>
            <w:vMerge/>
          </w:tcPr>
          <w:p w14:paraId="2A9115DE" w14:textId="77777777" w:rsidR="00217F6A" w:rsidRPr="00217F6A" w:rsidRDefault="00217F6A" w:rsidP="00217F6A">
            <w:pPr>
              <w:jc w:val="left"/>
              <w:rPr>
                <w:b/>
                <w:bCs/>
                <w:sz w:val="18"/>
                <w:szCs w:val="18"/>
              </w:rPr>
            </w:pPr>
          </w:p>
        </w:tc>
        <w:tc>
          <w:tcPr>
            <w:tcW w:w="2228" w:type="dxa"/>
            <w:vMerge/>
          </w:tcPr>
          <w:p w14:paraId="1B00AF75" w14:textId="77777777" w:rsidR="00217F6A" w:rsidRPr="00217F6A" w:rsidRDefault="00217F6A" w:rsidP="00217F6A">
            <w:pPr>
              <w:rPr>
                <w:color w:val="333333"/>
                <w:sz w:val="16"/>
                <w:szCs w:val="16"/>
              </w:rPr>
            </w:pPr>
          </w:p>
        </w:tc>
        <w:tc>
          <w:tcPr>
            <w:tcW w:w="2392" w:type="dxa"/>
            <w:gridSpan w:val="2"/>
            <w:vMerge/>
          </w:tcPr>
          <w:p w14:paraId="0457CBC3" w14:textId="77777777" w:rsidR="00217F6A" w:rsidRPr="00217F6A" w:rsidRDefault="00217F6A" w:rsidP="00217F6A">
            <w:pPr>
              <w:rPr>
                <w:color w:val="333333"/>
                <w:sz w:val="16"/>
                <w:szCs w:val="16"/>
              </w:rPr>
            </w:pPr>
          </w:p>
        </w:tc>
        <w:tc>
          <w:tcPr>
            <w:tcW w:w="1760" w:type="dxa"/>
            <w:vMerge/>
          </w:tcPr>
          <w:p w14:paraId="3730AA6B" w14:textId="77777777" w:rsidR="00217F6A" w:rsidRPr="00217F6A" w:rsidRDefault="00217F6A" w:rsidP="0046057E">
            <w:pPr>
              <w:numPr>
                <w:ilvl w:val="0"/>
                <w:numId w:val="16"/>
              </w:numPr>
              <w:jc w:val="left"/>
              <w:rPr>
                <w:sz w:val="18"/>
                <w:szCs w:val="18"/>
              </w:rPr>
            </w:pPr>
          </w:p>
        </w:tc>
        <w:tc>
          <w:tcPr>
            <w:tcW w:w="1870" w:type="dxa"/>
          </w:tcPr>
          <w:p w14:paraId="610695A6" w14:textId="77777777" w:rsidR="00217F6A" w:rsidRPr="00217F6A" w:rsidRDefault="00217F6A" w:rsidP="00217F6A">
            <w:pPr>
              <w:jc w:val="left"/>
              <w:rPr>
                <w:sz w:val="18"/>
                <w:szCs w:val="18"/>
              </w:rPr>
            </w:pPr>
            <w:r w:rsidRPr="00217F6A">
              <w:rPr>
                <w:sz w:val="18"/>
                <w:szCs w:val="18"/>
              </w:rPr>
              <w:t>Ironmax pro</w:t>
            </w:r>
          </w:p>
        </w:tc>
        <w:tc>
          <w:tcPr>
            <w:tcW w:w="1491" w:type="dxa"/>
          </w:tcPr>
          <w:p w14:paraId="54A7E5C8" w14:textId="77777777" w:rsidR="00217F6A" w:rsidRPr="00217F6A" w:rsidRDefault="00217F6A" w:rsidP="00217F6A">
            <w:pPr>
              <w:jc w:val="left"/>
              <w:rPr>
                <w:sz w:val="18"/>
                <w:szCs w:val="18"/>
              </w:rPr>
            </w:pPr>
            <w:r w:rsidRPr="00217F6A">
              <w:rPr>
                <w:sz w:val="18"/>
                <w:szCs w:val="18"/>
              </w:rPr>
              <w:t>7 kg/ha</w:t>
            </w:r>
          </w:p>
        </w:tc>
        <w:tc>
          <w:tcPr>
            <w:tcW w:w="1134" w:type="dxa"/>
          </w:tcPr>
          <w:p w14:paraId="482719C0" w14:textId="77777777" w:rsidR="00217F6A" w:rsidRPr="00217F6A" w:rsidRDefault="00217F6A" w:rsidP="00217F6A">
            <w:pPr>
              <w:jc w:val="left"/>
              <w:rPr>
                <w:sz w:val="18"/>
                <w:szCs w:val="18"/>
              </w:rPr>
            </w:pPr>
            <w:r w:rsidRPr="00217F6A">
              <w:rPr>
                <w:sz w:val="18"/>
                <w:szCs w:val="18"/>
              </w:rPr>
              <w:t>ni potrebna</w:t>
            </w:r>
          </w:p>
        </w:tc>
        <w:tc>
          <w:tcPr>
            <w:tcW w:w="1445" w:type="dxa"/>
            <w:vMerge/>
          </w:tcPr>
          <w:p w14:paraId="1F13AA67" w14:textId="77777777" w:rsidR="00217F6A" w:rsidRPr="00217F6A" w:rsidRDefault="00217F6A" w:rsidP="00217F6A">
            <w:pPr>
              <w:jc w:val="left"/>
              <w:rPr>
                <w:b/>
                <w:sz w:val="18"/>
                <w:szCs w:val="18"/>
              </w:rPr>
            </w:pPr>
          </w:p>
        </w:tc>
      </w:tr>
      <w:tr w:rsidR="00217F6A" w:rsidRPr="00217F6A" w14:paraId="21078696" w14:textId="77777777" w:rsidTr="004409BE">
        <w:tc>
          <w:tcPr>
            <w:tcW w:w="1618" w:type="dxa"/>
            <w:vMerge/>
          </w:tcPr>
          <w:p w14:paraId="62E1914D" w14:textId="77777777" w:rsidR="00217F6A" w:rsidRPr="00217F6A" w:rsidRDefault="00217F6A" w:rsidP="00217F6A">
            <w:pPr>
              <w:jc w:val="left"/>
              <w:rPr>
                <w:b/>
                <w:bCs/>
                <w:sz w:val="18"/>
                <w:szCs w:val="18"/>
              </w:rPr>
            </w:pPr>
          </w:p>
        </w:tc>
        <w:tc>
          <w:tcPr>
            <w:tcW w:w="2228" w:type="dxa"/>
            <w:vMerge/>
          </w:tcPr>
          <w:p w14:paraId="02901EFA" w14:textId="77777777" w:rsidR="00217F6A" w:rsidRPr="00217F6A" w:rsidRDefault="00217F6A" w:rsidP="00217F6A">
            <w:pPr>
              <w:rPr>
                <w:color w:val="333333"/>
                <w:sz w:val="16"/>
                <w:szCs w:val="16"/>
              </w:rPr>
            </w:pPr>
          </w:p>
        </w:tc>
        <w:tc>
          <w:tcPr>
            <w:tcW w:w="2392" w:type="dxa"/>
            <w:gridSpan w:val="2"/>
            <w:vMerge/>
          </w:tcPr>
          <w:p w14:paraId="6E0114CA" w14:textId="77777777" w:rsidR="00217F6A" w:rsidRPr="00217F6A" w:rsidRDefault="00217F6A" w:rsidP="00217F6A">
            <w:pPr>
              <w:rPr>
                <w:color w:val="333333"/>
                <w:sz w:val="16"/>
                <w:szCs w:val="16"/>
              </w:rPr>
            </w:pPr>
          </w:p>
        </w:tc>
        <w:tc>
          <w:tcPr>
            <w:tcW w:w="1760" w:type="dxa"/>
            <w:vMerge/>
          </w:tcPr>
          <w:p w14:paraId="3A877D86" w14:textId="77777777" w:rsidR="00217F6A" w:rsidRPr="00217F6A" w:rsidRDefault="00217F6A" w:rsidP="0046057E">
            <w:pPr>
              <w:numPr>
                <w:ilvl w:val="0"/>
                <w:numId w:val="16"/>
              </w:numPr>
              <w:jc w:val="left"/>
              <w:rPr>
                <w:sz w:val="18"/>
                <w:szCs w:val="18"/>
              </w:rPr>
            </w:pPr>
          </w:p>
        </w:tc>
        <w:tc>
          <w:tcPr>
            <w:tcW w:w="1870" w:type="dxa"/>
          </w:tcPr>
          <w:p w14:paraId="7AE75D0F" w14:textId="77777777" w:rsidR="00217F6A" w:rsidRPr="00217F6A" w:rsidRDefault="00217F6A" w:rsidP="00217F6A">
            <w:pPr>
              <w:jc w:val="left"/>
              <w:rPr>
                <w:sz w:val="18"/>
                <w:szCs w:val="18"/>
              </w:rPr>
            </w:pPr>
            <w:r w:rsidRPr="00217F6A">
              <w:rPr>
                <w:sz w:val="18"/>
                <w:szCs w:val="18"/>
              </w:rPr>
              <w:t>Naturen bio sredstvo proti polžem</w:t>
            </w:r>
          </w:p>
        </w:tc>
        <w:tc>
          <w:tcPr>
            <w:tcW w:w="1491" w:type="dxa"/>
          </w:tcPr>
          <w:p w14:paraId="18EA116C" w14:textId="77777777" w:rsidR="00217F6A" w:rsidRPr="00217F6A" w:rsidRDefault="00217F6A" w:rsidP="00217F6A">
            <w:pPr>
              <w:jc w:val="left"/>
              <w:rPr>
                <w:sz w:val="18"/>
                <w:szCs w:val="18"/>
              </w:rPr>
            </w:pPr>
            <w:r w:rsidRPr="00217F6A">
              <w:rPr>
                <w:sz w:val="18"/>
                <w:szCs w:val="18"/>
              </w:rPr>
              <w:t>30 kg/ha</w:t>
            </w:r>
          </w:p>
        </w:tc>
        <w:tc>
          <w:tcPr>
            <w:tcW w:w="1134" w:type="dxa"/>
          </w:tcPr>
          <w:p w14:paraId="66AB1135" w14:textId="77777777" w:rsidR="00217F6A" w:rsidRPr="00217F6A" w:rsidRDefault="00217F6A" w:rsidP="00217F6A">
            <w:pPr>
              <w:jc w:val="left"/>
              <w:rPr>
                <w:sz w:val="18"/>
                <w:szCs w:val="18"/>
              </w:rPr>
            </w:pPr>
            <w:r w:rsidRPr="00217F6A">
              <w:rPr>
                <w:sz w:val="18"/>
                <w:szCs w:val="18"/>
              </w:rPr>
              <w:t>ni potrebna</w:t>
            </w:r>
          </w:p>
        </w:tc>
        <w:tc>
          <w:tcPr>
            <w:tcW w:w="1445" w:type="dxa"/>
            <w:vMerge/>
          </w:tcPr>
          <w:p w14:paraId="4BC00834" w14:textId="77777777" w:rsidR="00217F6A" w:rsidRPr="00217F6A" w:rsidRDefault="00217F6A" w:rsidP="00217F6A">
            <w:pPr>
              <w:jc w:val="left"/>
              <w:rPr>
                <w:b/>
                <w:sz w:val="18"/>
                <w:szCs w:val="18"/>
              </w:rPr>
            </w:pPr>
          </w:p>
        </w:tc>
      </w:tr>
      <w:tr w:rsidR="00217F6A" w:rsidRPr="00217F6A" w14:paraId="7784FEE3" w14:textId="77777777" w:rsidTr="004409BE">
        <w:tc>
          <w:tcPr>
            <w:tcW w:w="1618" w:type="dxa"/>
            <w:vMerge/>
          </w:tcPr>
          <w:p w14:paraId="38C2FE36" w14:textId="77777777" w:rsidR="00217F6A" w:rsidRPr="00217F6A" w:rsidRDefault="00217F6A" w:rsidP="00217F6A">
            <w:pPr>
              <w:jc w:val="left"/>
              <w:rPr>
                <w:b/>
                <w:bCs/>
                <w:sz w:val="18"/>
                <w:szCs w:val="18"/>
              </w:rPr>
            </w:pPr>
          </w:p>
        </w:tc>
        <w:tc>
          <w:tcPr>
            <w:tcW w:w="2228" w:type="dxa"/>
            <w:vMerge/>
          </w:tcPr>
          <w:p w14:paraId="2B9F2FAA" w14:textId="77777777" w:rsidR="00217F6A" w:rsidRPr="00217F6A" w:rsidRDefault="00217F6A" w:rsidP="00217F6A">
            <w:pPr>
              <w:rPr>
                <w:color w:val="333333"/>
                <w:sz w:val="16"/>
                <w:szCs w:val="16"/>
              </w:rPr>
            </w:pPr>
          </w:p>
        </w:tc>
        <w:tc>
          <w:tcPr>
            <w:tcW w:w="2392" w:type="dxa"/>
            <w:gridSpan w:val="2"/>
            <w:vMerge/>
          </w:tcPr>
          <w:p w14:paraId="14F462A1" w14:textId="77777777" w:rsidR="00217F6A" w:rsidRPr="00217F6A" w:rsidRDefault="00217F6A" w:rsidP="00217F6A">
            <w:pPr>
              <w:rPr>
                <w:color w:val="333333"/>
                <w:sz w:val="16"/>
                <w:szCs w:val="16"/>
              </w:rPr>
            </w:pPr>
          </w:p>
        </w:tc>
        <w:tc>
          <w:tcPr>
            <w:tcW w:w="1760" w:type="dxa"/>
            <w:vMerge/>
          </w:tcPr>
          <w:p w14:paraId="7E78741B" w14:textId="77777777" w:rsidR="00217F6A" w:rsidRPr="00217F6A" w:rsidRDefault="00217F6A" w:rsidP="0046057E">
            <w:pPr>
              <w:numPr>
                <w:ilvl w:val="0"/>
                <w:numId w:val="16"/>
              </w:numPr>
              <w:jc w:val="left"/>
              <w:rPr>
                <w:sz w:val="18"/>
                <w:szCs w:val="18"/>
              </w:rPr>
            </w:pPr>
          </w:p>
        </w:tc>
        <w:tc>
          <w:tcPr>
            <w:tcW w:w="1870" w:type="dxa"/>
          </w:tcPr>
          <w:p w14:paraId="6E0B23CC" w14:textId="77777777" w:rsidR="00217F6A" w:rsidRPr="00217F6A" w:rsidRDefault="00217F6A" w:rsidP="00217F6A">
            <w:pPr>
              <w:jc w:val="left"/>
              <w:rPr>
                <w:sz w:val="18"/>
                <w:szCs w:val="18"/>
              </w:rPr>
            </w:pPr>
            <w:r w:rsidRPr="00217F6A">
              <w:rPr>
                <w:sz w:val="18"/>
                <w:szCs w:val="18"/>
              </w:rPr>
              <w:t>Solabiol proti polžem</w:t>
            </w:r>
          </w:p>
        </w:tc>
        <w:tc>
          <w:tcPr>
            <w:tcW w:w="1491" w:type="dxa"/>
          </w:tcPr>
          <w:p w14:paraId="3C6929D8" w14:textId="77777777" w:rsidR="00217F6A" w:rsidRPr="00217F6A" w:rsidRDefault="00217F6A" w:rsidP="00217F6A">
            <w:pPr>
              <w:jc w:val="left"/>
              <w:rPr>
                <w:sz w:val="18"/>
                <w:szCs w:val="18"/>
              </w:rPr>
            </w:pPr>
            <w:r w:rsidRPr="00217F6A">
              <w:rPr>
                <w:sz w:val="18"/>
                <w:szCs w:val="18"/>
              </w:rPr>
              <w:t>50 kg/ha</w:t>
            </w:r>
          </w:p>
        </w:tc>
        <w:tc>
          <w:tcPr>
            <w:tcW w:w="1134" w:type="dxa"/>
          </w:tcPr>
          <w:p w14:paraId="29770A21" w14:textId="77777777" w:rsidR="00217F6A" w:rsidRPr="00217F6A" w:rsidRDefault="00217F6A" w:rsidP="00217F6A">
            <w:pPr>
              <w:jc w:val="left"/>
              <w:rPr>
                <w:sz w:val="18"/>
                <w:szCs w:val="18"/>
              </w:rPr>
            </w:pPr>
            <w:r w:rsidRPr="00217F6A">
              <w:rPr>
                <w:sz w:val="18"/>
                <w:szCs w:val="18"/>
              </w:rPr>
              <w:t>ni potrebna</w:t>
            </w:r>
          </w:p>
        </w:tc>
        <w:tc>
          <w:tcPr>
            <w:tcW w:w="1445" w:type="dxa"/>
            <w:vMerge/>
          </w:tcPr>
          <w:p w14:paraId="56CC527A" w14:textId="77777777" w:rsidR="00217F6A" w:rsidRPr="00217F6A" w:rsidRDefault="00217F6A" w:rsidP="00217F6A">
            <w:pPr>
              <w:jc w:val="left"/>
              <w:rPr>
                <w:b/>
                <w:sz w:val="18"/>
                <w:szCs w:val="18"/>
              </w:rPr>
            </w:pPr>
          </w:p>
        </w:tc>
      </w:tr>
      <w:tr w:rsidR="00217F6A" w:rsidRPr="00217F6A" w14:paraId="53F97E7F" w14:textId="77777777" w:rsidTr="004409BE">
        <w:tc>
          <w:tcPr>
            <w:tcW w:w="1618" w:type="dxa"/>
            <w:vMerge/>
          </w:tcPr>
          <w:p w14:paraId="4433523C" w14:textId="77777777" w:rsidR="00217F6A" w:rsidRPr="00217F6A" w:rsidRDefault="00217F6A" w:rsidP="00217F6A">
            <w:pPr>
              <w:jc w:val="left"/>
              <w:rPr>
                <w:b/>
                <w:bCs/>
                <w:sz w:val="18"/>
                <w:szCs w:val="18"/>
              </w:rPr>
            </w:pPr>
          </w:p>
        </w:tc>
        <w:tc>
          <w:tcPr>
            <w:tcW w:w="2228" w:type="dxa"/>
            <w:vMerge/>
          </w:tcPr>
          <w:p w14:paraId="7FE6A6BA" w14:textId="77777777" w:rsidR="00217F6A" w:rsidRPr="00217F6A" w:rsidRDefault="00217F6A" w:rsidP="00217F6A">
            <w:pPr>
              <w:rPr>
                <w:color w:val="333333"/>
                <w:sz w:val="16"/>
                <w:szCs w:val="16"/>
              </w:rPr>
            </w:pPr>
          </w:p>
        </w:tc>
        <w:tc>
          <w:tcPr>
            <w:tcW w:w="2392" w:type="dxa"/>
            <w:gridSpan w:val="2"/>
            <w:vMerge/>
          </w:tcPr>
          <w:p w14:paraId="4E973318" w14:textId="77777777" w:rsidR="00217F6A" w:rsidRPr="00217F6A" w:rsidRDefault="00217F6A" w:rsidP="00217F6A">
            <w:pPr>
              <w:rPr>
                <w:color w:val="333333"/>
                <w:sz w:val="16"/>
                <w:szCs w:val="16"/>
              </w:rPr>
            </w:pPr>
          </w:p>
        </w:tc>
        <w:tc>
          <w:tcPr>
            <w:tcW w:w="1760" w:type="dxa"/>
            <w:vMerge w:val="restart"/>
          </w:tcPr>
          <w:p w14:paraId="198FED92"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-metaldehid</w:t>
            </w:r>
          </w:p>
          <w:p w14:paraId="4199C950" w14:textId="77777777" w:rsidR="00217F6A" w:rsidRPr="00217F6A" w:rsidRDefault="00217F6A" w:rsidP="00217F6A">
            <w:pPr>
              <w:jc w:val="left"/>
              <w:rPr>
                <w:sz w:val="18"/>
                <w:szCs w:val="18"/>
              </w:rPr>
            </w:pPr>
          </w:p>
        </w:tc>
        <w:tc>
          <w:tcPr>
            <w:tcW w:w="1870" w:type="dxa"/>
          </w:tcPr>
          <w:p w14:paraId="43CCE2A5" w14:textId="77777777" w:rsidR="00217F6A" w:rsidRPr="00217F6A" w:rsidRDefault="00217F6A" w:rsidP="00217F6A">
            <w:pPr>
              <w:jc w:val="left"/>
              <w:rPr>
                <w:sz w:val="18"/>
                <w:szCs w:val="18"/>
              </w:rPr>
            </w:pPr>
            <w:r w:rsidRPr="00217F6A">
              <w:rPr>
                <w:sz w:val="18"/>
                <w:szCs w:val="18"/>
              </w:rPr>
              <w:t>Agrosan B-polžomor</w:t>
            </w:r>
            <w:r w:rsidRPr="00217F6A">
              <w:rPr>
                <w:b/>
                <w:sz w:val="18"/>
                <w:szCs w:val="18"/>
              </w:rPr>
              <w:t>**1</w:t>
            </w:r>
          </w:p>
        </w:tc>
        <w:tc>
          <w:tcPr>
            <w:tcW w:w="1491" w:type="dxa"/>
          </w:tcPr>
          <w:p w14:paraId="261FB2F4" w14:textId="77777777" w:rsidR="00217F6A" w:rsidRPr="00217F6A" w:rsidRDefault="00217F6A" w:rsidP="00217F6A">
            <w:pPr>
              <w:jc w:val="left"/>
              <w:rPr>
                <w:sz w:val="18"/>
                <w:szCs w:val="18"/>
              </w:rPr>
            </w:pPr>
            <w:r w:rsidRPr="00217F6A">
              <w:rPr>
                <w:sz w:val="18"/>
                <w:szCs w:val="18"/>
              </w:rPr>
              <w:t>7 – 10 kg/ha</w:t>
            </w:r>
          </w:p>
        </w:tc>
        <w:tc>
          <w:tcPr>
            <w:tcW w:w="1134" w:type="dxa"/>
          </w:tcPr>
          <w:p w14:paraId="2920FA68" w14:textId="77777777" w:rsidR="00217F6A" w:rsidRPr="00217F6A" w:rsidRDefault="00217F6A" w:rsidP="00217F6A">
            <w:pPr>
              <w:jc w:val="left"/>
              <w:rPr>
                <w:sz w:val="18"/>
                <w:szCs w:val="18"/>
              </w:rPr>
            </w:pPr>
            <w:r w:rsidRPr="00217F6A">
              <w:rPr>
                <w:sz w:val="18"/>
                <w:szCs w:val="18"/>
              </w:rPr>
              <w:t>21</w:t>
            </w:r>
          </w:p>
        </w:tc>
        <w:tc>
          <w:tcPr>
            <w:tcW w:w="1445" w:type="dxa"/>
            <w:vMerge/>
          </w:tcPr>
          <w:p w14:paraId="7133315C" w14:textId="77777777" w:rsidR="00217F6A" w:rsidRPr="00217F6A" w:rsidRDefault="00217F6A" w:rsidP="00217F6A">
            <w:pPr>
              <w:jc w:val="left"/>
              <w:rPr>
                <w:b/>
                <w:sz w:val="18"/>
                <w:szCs w:val="18"/>
              </w:rPr>
            </w:pPr>
          </w:p>
        </w:tc>
      </w:tr>
      <w:tr w:rsidR="00217F6A" w:rsidRPr="00217F6A" w14:paraId="727DE5B7" w14:textId="77777777" w:rsidTr="004409BE">
        <w:tc>
          <w:tcPr>
            <w:tcW w:w="1618" w:type="dxa"/>
            <w:vMerge/>
          </w:tcPr>
          <w:p w14:paraId="2576B384" w14:textId="77777777" w:rsidR="00217F6A" w:rsidRPr="00217F6A" w:rsidRDefault="00217F6A" w:rsidP="00217F6A">
            <w:pPr>
              <w:jc w:val="left"/>
              <w:rPr>
                <w:b/>
                <w:bCs/>
                <w:sz w:val="18"/>
                <w:szCs w:val="18"/>
              </w:rPr>
            </w:pPr>
          </w:p>
        </w:tc>
        <w:tc>
          <w:tcPr>
            <w:tcW w:w="2228" w:type="dxa"/>
            <w:vMerge/>
          </w:tcPr>
          <w:p w14:paraId="55D19F93" w14:textId="77777777" w:rsidR="00217F6A" w:rsidRPr="00217F6A" w:rsidRDefault="00217F6A" w:rsidP="00217F6A">
            <w:pPr>
              <w:rPr>
                <w:color w:val="333333"/>
                <w:sz w:val="16"/>
                <w:szCs w:val="16"/>
              </w:rPr>
            </w:pPr>
          </w:p>
        </w:tc>
        <w:tc>
          <w:tcPr>
            <w:tcW w:w="2392" w:type="dxa"/>
            <w:gridSpan w:val="2"/>
            <w:vMerge/>
          </w:tcPr>
          <w:p w14:paraId="65E3B553" w14:textId="77777777" w:rsidR="00217F6A" w:rsidRPr="00217F6A" w:rsidRDefault="00217F6A" w:rsidP="00217F6A">
            <w:pPr>
              <w:rPr>
                <w:color w:val="333333"/>
                <w:sz w:val="16"/>
                <w:szCs w:val="16"/>
              </w:rPr>
            </w:pPr>
          </w:p>
        </w:tc>
        <w:tc>
          <w:tcPr>
            <w:tcW w:w="1760" w:type="dxa"/>
            <w:vMerge/>
          </w:tcPr>
          <w:p w14:paraId="6BB012B5" w14:textId="77777777" w:rsidR="00217F6A" w:rsidRPr="00217F6A" w:rsidRDefault="00217F6A" w:rsidP="0046057E">
            <w:pPr>
              <w:numPr>
                <w:ilvl w:val="0"/>
                <w:numId w:val="16"/>
              </w:numPr>
              <w:jc w:val="left"/>
              <w:rPr>
                <w:sz w:val="18"/>
                <w:szCs w:val="18"/>
              </w:rPr>
            </w:pPr>
          </w:p>
        </w:tc>
        <w:tc>
          <w:tcPr>
            <w:tcW w:w="1870" w:type="dxa"/>
          </w:tcPr>
          <w:p w14:paraId="5CCA96A0" w14:textId="77777777" w:rsidR="00217F6A" w:rsidRPr="00217F6A" w:rsidRDefault="00217F6A" w:rsidP="00217F6A">
            <w:pPr>
              <w:jc w:val="left"/>
              <w:rPr>
                <w:sz w:val="18"/>
                <w:szCs w:val="18"/>
              </w:rPr>
            </w:pPr>
            <w:r w:rsidRPr="00217F6A">
              <w:rPr>
                <w:sz w:val="18"/>
                <w:szCs w:val="18"/>
              </w:rPr>
              <w:t xml:space="preserve">Arion+ </w:t>
            </w:r>
            <w:r w:rsidRPr="00217F6A">
              <w:rPr>
                <w:b/>
                <w:sz w:val="18"/>
                <w:szCs w:val="18"/>
              </w:rPr>
              <w:t>**1</w:t>
            </w:r>
          </w:p>
        </w:tc>
        <w:tc>
          <w:tcPr>
            <w:tcW w:w="1491" w:type="dxa"/>
          </w:tcPr>
          <w:p w14:paraId="63014F1D" w14:textId="77777777" w:rsidR="00217F6A" w:rsidRPr="00217F6A" w:rsidRDefault="00217F6A" w:rsidP="00217F6A">
            <w:pPr>
              <w:jc w:val="left"/>
              <w:rPr>
                <w:sz w:val="18"/>
                <w:szCs w:val="18"/>
              </w:rPr>
            </w:pPr>
            <w:r w:rsidRPr="00217F6A">
              <w:rPr>
                <w:sz w:val="18"/>
                <w:szCs w:val="18"/>
              </w:rPr>
              <w:t>7 – 10 kg/ha</w:t>
            </w:r>
          </w:p>
        </w:tc>
        <w:tc>
          <w:tcPr>
            <w:tcW w:w="1134" w:type="dxa"/>
          </w:tcPr>
          <w:p w14:paraId="44450751" w14:textId="77777777" w:rsidR="00217F6A" w:rsidRPr="00217F6A" w:rsidRDefault="00217F6A" w:rsidP="00217F6A">
            <w:pPr>
              <w:jc w:val="left"/>
              <w:rPr>
                <w:sz w:val="18"/>
                <w:szCs w:val="18"/>
              </w:rPr>
            </w:pPr>
            <w:r w:rsidRPr="00217F6A">
              <w:rPr>
                <w:sz w:val="18"/>
                <w:szCs w:val="18"/>
              </w:rPr>
              <w:t>21</w:t>
            </w:r>
          </w:p>
        </w:tc>
        <w:tc>
          <w:tcPr>
            <w:tcW w:w="1445" w:type="dxa"/>
            <w:vMerge/>
          </w:tcPr>
          <w:p w14:paraId="27368AF7" w14:textId="77777777" w:rsidR="00217F6A" w:rsidRPr="00217F6A" w:rsidRDefault="00217F6A" w:rsidP="00217F6A">
            <w:pPr>
              <w:jc w:val="left"/>
              <w:rPr>
                <w:b/>
                <w:sz w:val="18"/>
                <w:szCs w:val="18"/>
              </w:rPr>
            </w:pPr>
          </w:p>
        </w:tc>
      </w:tr>
      <w:tr w:rsidR="00217F6A" w:rsidRPr="00217F6A" w14:paraId="0801FA56" w14:textId="77777777" w:rsidTr="004409BE">
        <w:tc>
          <w:tcPr>
            <w:tcW w:w="1618" w:type="dxa"/>
            <w:vMerge/>
          </w:tcPr>
          <w:p w14:paraId="62E2A254" w14:textId="77777777" w:rsidR="00217F6A" w:rsidRPr="00217F6A" w:rsidRDefault="00217F6A" w:rsidP="00217F6A">
            <w:pPr>
              <w:jc w:val="left"/>
              <w:rPr>
                <w:b/>
                <w:bCs/>
                <w:sz w:val="18"/>
                <w:szCs w:val="18"/>
              </w:rPr>
            </w:pPr>
          </w:p>
        </w:tc>
        <w:tc>
          <w:tcPr>
            <w:tcW w:w="2228" w:type="dxa"/>
            <w:vMerge/>
          </w:tcPr>
          <w:p w14:paraId="2B7A4C4E" w14:textId="77777777" w:rsidR="00217F6A" w:rsidRPr="00217F6A" w:rsidRDefault="00217F6A" w:rsidP="00217F6A">
            <w:pPr>
              <w:rPr>
                <w:color w:val="333333"/>
                <w:sz w:val="16"/>
                <w:szCs w:val="16"/>
              </w:rPr>
            </w:pPr>
          </w:p>
        </w:tc>
        <w:tc>
          <w:tcPr>
            <w:tcW w:w="2392" w:type="dxa"/>
            <w:gridSpan w:val="2"/>
            <w:vMerge/>
          </w:tcPr>
          <w:p w14:paraId="0DCE135F" w14:textId="77777777" w:rsidR="00217F6A" w:rsidRPr="00217F6A" w:rsidRDefault="00217F6A" w:rsidP="00217F6A">
            <w:pPr>
              <w:rPr>
                <w:color w:val="333333"/>
                <w:sz w:val="16"/>
                <w:szCs w:val="16"/>
              </w:rPr>
            </w:pPr>
          </w:p>
        </w:tc>
        <w:tc>
          <w:tcPr>
            <w:tcW w:w="1760" w:type="dxa"/>
            <w:vMerge/>
          </w:tcPr>
          <w:p w14:paraId="35C9DE7B" w14:textId="77777777" w:rsidR="00217F6A" w:rsidRPr="00217F6A" w:rsidRDefault="00217F6A" w:rsidP="0046057E">
            <w:pPr>
              <w:numPr>
                <w:ilvl w:val="0"/>
                <w:numId w:val="16"/>
              </w:numPr>
              <w:jc w:val="left"/>
              <w:rPr>
                <w:sz w:val="18"/>
                <w:szCs w:val="18"/>
              </w:rPr>
            </w:pPr>
          </w:p>
        </w:tc>
        <w:tc>
          <w:tcPr>
            <w:tcW w:w="1870" w:type="dxa"/>
          </w:tcPr>
          <w:p w14:paraId="1C68ECA7" w14:textId="77777777" w:rsidR="00217F6A" w:rsidRPr="00217F6A" w:rsidRDefault="00217F6A" w:rsidP="00217F6A">
            <w:pPr>
              <w:jc w:val="left"/>
              <w:rPr>
                <w:sz w:val="18"/>
                <w:szCs w:val="18"/>
              </w:rPr>
            </w:pPr>
            <w:r w:rsidRPr="00217F6A">
              <w:rPr>
                <w:sz w:val="18"/>
                <w:szCs w:val="18"/>
              </w:rPr>
              <w:t xml:space="preserve">Carakol </w:t>
            </w:r>
            <w:r w:rsidRPr="00217F6A">
              <w:rPr>
                <w:b/>
                <w:sz w:val="18"/>
                <w:szCs w:val="18"/>
              </w:rPr>
              <w:t>**1</w:t>
            </w:r>
          </w:p>
        </w:tc>
        <w:tc>
          <w:tcPr>
            <w:tcW w:w="1491" w:type="dxa"/>
          </w:tcPr>
          <w:p w14:paraId="004B7F97" w14:textId="77777777" w:rsidR="00217F6A" w:rsidRPr="00217F6A" w:rsidRDefault="00217F6A" w:rsidP="00217F6A">
            <w:pPr>
              <w:jc w:val="left"/>
              <w:rPr>
                <w:sz w:val="18"/>
                <w:szCs w:val="18"/>
              </w:rPr>
            </w:pPr>
            <w:r w:rsidRPr="00217F6A">
              <w:rPr>
                <w:sz w:val="18"/>
                <w:szCs w:val="18"/>
              </w:rPr>
              <w:t>7 – 10 kg/ha</w:t>
            </w:r>
          </w:p>
        </w:tc>
        <w:tc>
          <w:tcPr>
            <w:tcW w:w="1134" w:type="dxa"/>
          </w:tcPr>
          <w:p w14:paraId="6B6A6AD1" w14:textId="77777777" w:rsidR="00217F6A" w:rsidRPr="00217F6A" w:rsidRDefault="00217F6A" w:rsidP="00217F6A">
            <w:pPr>
              <w:jc w:val="left"/>
              <w:rPr>
                <w:sz w:val="18"/>
                <w:szCs w:val="18"/>
              </w:rPr>
            </w:pPr>
            <w:r w:rsidRPr="00217F6A">
              <w:rPr>
                <w:sz w:val="18"/>
                <w:szCs w:val="18"/>
              </w:rPr>
              <w:t xml:space="preserve">21 </w:t>
            </w:r>
          </w:p>
        </w:tc>
        <w:tc>
          <w:tcPr>
            <w:tcW w:w="1445" w:type="dxa"/>
            <w:vMerge/>
          </w:tcPr>
          <w:p w14:paraId="6C90BF26" w14:textId="77777777" w:rsidR="00217F6A" w:rsidRPr="00217F6A" w:rsidRDefault="00217F6A" w:rsidP="00217F6A">
            <w:pPr>
              <w:jc w:val="left"/>
              <w:rPr>
                <w:b/>
                <w:sz w:val="18"/>
                <w:szCs w:val="18"/>
              </w:rPr>
            </w:pPr>
          </w:p>
        </w:tc>
      </w:tr>
      <w:tr w:rsidR="00217F6A" w:rsidRPr="00217F6A" w14:paraId="057326FD" w14:textId="77777777" w:rsidTr="004409BE">
        <w:tc>
          <w:tcPr>
            <w:tcW w:w="1618" w:type="dxa"/>
            <w:vMerge/>
          </w:tcPr>
          <w:p w14:paraId="4EED6D83" w14:textId="77777777" w:rsidR="00217F6A" w:rsidRPr="00217F6A" w:rsidRDefault="00217F6A" w:rsidP="00217F6A">
            <w:pPr>
              <w:jc w:val="left"/>
              <w:rPr>
                <w:b/>
                <w:bCs/>
                <w:sz w:val="18"/>
                <w:szCs w:val="18"/>
              </w:rPr>
            </w:pPr>
          </w:p>
        </w:tc>
        <w:tc>
          <w:tcPr>
            <w:tcW w:w="2228" w:type="dxa"/>
            <w:vMerge/>
          </w:tcPr>
          <w:p w14:paraId="058F243E" w14:textId="77777777" w:rsidR="00217F6A" w:rsidRPr="00217F6A" w:rsidRDefault="00217F6A" w:rsidP="00217F6A">
            <w:pPr>
              <w:rPr>
                <w:color w:val="333333"/>
                <w:sz w:val="16"/>
                <w:szCs w:val="16"/>
              </w:rPr>
            </w:pPr>
          </w:p>
        </w:tc>
        <w:tc>
          <w:tcPr>
            <w:tcW w:w="2392" w:type="dxa"/>
            <w:gridSpan w:val="2"/>
            <w:vMerge/>
          </w:tcPr>
          <w:p w14:paraId="5F6E1658" w14:textId="77777777" w:rsidR="00217F6A" w:rsidRPr="00217F6A" w:rsidRDefault="00217F6A" w:rsidP="00217F6A">
            <w:pPr>
              <w:rPr>
                <w:color w:val="333333"/>
                <w:sz w:val="16"/>
                <w:szCs w:val="16"/>
              </w:rPr>
            </w:pPr>
          </w:p>
        </w:tc>
        <w:tc>
          <w:tcPr>
            <w:tcW w:w="1760" w:type="dxa"/>
            <w:vMerge/>
          </w:tcPr>
          <w:p w14:paraId="1D5C142C" w14:textId="77777777" w:rsidR="00217F6A" w:rsidRPr="00217F6A" w:rsidRDefault="00217F6A" w:rsidP="0046057E">
            <w:pPr>
              <w:numPr>
                <w:ilvl w:val="0"/>
                <w:numId w:val="16"/>
              </w:numPr>
              <w:jc w:val="left"/>
              <w:rPr>
                <w:sz w:val="18"/>
                <w:szCs w:val="18"/>
              </w:rPr>
            </w:pPr>
          </w:p>
        </w:tc>
        <w:tc>
          <w:tcPr>
            <w:tcW w:w="1870" w:type="dxa"/>
          </w:tcPr>
          <w:p w14:paraId="707EAC88" w14:textId="77777777" w:rsidR="00217F6A" w:rsidRPr="00217F6A" w:rsidRDefault="00217F6A" w:rsidP="00217F6A">
            <w:pPr>
              <w:jc w:val="left"/>
              <w:rPr>
                <w:sz w:val="18"/>
                <w:szCs w:val="18"/>
              </w:rPr>
            </w:pPr>
            <w:r w:rsidRPr="00217F6A">
              <w:rPr>
                <w:sz w:val="18"/>
                <w:szCs w:val="18"/>
              </w:rPr>
              <w:t xml:space="preserve">Celaflor limex </w:t>
            </w:r>
          </w:p>
        </w:tc>
        <w:tc>
          <w:tcPr>
            <w:tcW w:w="1491" w:type="dxa"/>
          </w:tcPr>
          <w:p w14:paraId="46ADC15C" w14:textId="77777777" w:rsidR="00217F6A" w:rsidRPr="00217F6A" w:rsidRDefault="00217F6A" w:rsidP="00217F6A">
            <w:pPr>
              <w:jc w:val="left"/>
              <w:rPr>
                <w:sz w:val="18"/>
                <w:szCs w:val="18"/>
              </w:rPr>
            </w:pPr>
            <w:r w:rsidRPr="00217F6A">
              <w:rPr>
                <w:sz w:val="18"/>
                <w:szCs w:val="18"/>
              </w:rPr>
              <w:t>7 kg/ha</w:t>
            </w:r>
          </w:p>
        </w:tc>
        <w:tc>
          <w:tcPr>
            <w:tcW w:w="1134" w:type="dxa"/>
          </w:tcPr>
          <w:p w14:paraId="12DFCC41" w14:textId="77777777" w:rsidR="00217F6A" w:rsidRPr="00217F6A" w:rsidRDefault="00217F6A" w:rsidP="00217F6A">
            <w:pPr>
              <w:jc w:val="left"/>
              <w:rPr>
                <w:sz w:val="18"/>
                <w:szCs w:val="18"/>
              </w:rPr>
            </w:pPr>
            <w:r w:rsidRPr="00217F6A">
              <w:rPr>
                <w:sz w:val="18"/>
                <w:szCs w:val="18"/>
              </w:rPr>
              <w:t>ni potrebna</w:t>
            </w:r>
          </w:p>
        </w:tc>
        <w:tc>
          <w:tcPr>
            <w:tcW w:w="1445" w:type="dxa"/>
            <w:vMerge/>
          </w:tcPr>
          <w:p w14:paraId="2EAB8752" w14:textId="77777777" w:rsidR="00217F6A" w:rsidRPr="00217F6A" w:rsidRDefault="00217F6A" w:rsidP="00217F6A">
            <w:pPr>
              <w:jc w:val="left"/>
              <w:rPr>
                <w:b/>
                <w:sz w:val="18"/>
                <w:szCs w:val="18"/>
              </w:rPr>
            </w:pPr>
          </w:p>
        </w:tc>
      </w:tr>
      <w:tr w:rsidR="00217F6A" w:rsidRPr="00217F6A" w14:paraId="442338CC" w14:textId="77777777" w:rsidTr="004409BE">
        <w:tc>
          <w:tcPr>
            <w:tcW w:w="1618" w:type="dxa"/>
            <w:vMerge/>
          </w:tcPr>
          <w:p w14:paraId="2DAB755A" w14:textId="77777777" w:rsidR="00217F6A" w:rsidRPr="00217F6A" w:rsidRDefault="00217F6A" w:rsidP="00217F6A">
            <w:pPr>
              <w:jc w:val="left"/>
              <w:rPr>
                <w:b/>
                <w:bCs/>
                <w:sz w:val="18"/>
                <w:szCs w:val="18"/>
              </w:rPr>
            </w:pPr>
          </w:p>
        </w:tc>
        <w:tc>
          <w:tcPr>
            <w:tcW w:w="2228" w:type="dxa"/>
            <w:vMerge/>
          </w:tcPr>
          <w:p w14:paraId="25C1D570" w14:textId="77777777" w:rsidR="00217F6A" w:rsidRPr="00217F6A" w:rsidRDefault="00217F6A" w:rsidP="00217F6A">
            <w:pPr>
              <w:rPr>
                <w:color w:val="333333"/>
                <w:sz w:val="16"/>
                <w:szCs w:val="16"/>
              </w:rPr>
            </w:pPr>
          </w:p>
        </w:tc>
        <w:tc>
          <w:tcPr>
            <w:tcW w:w="2392" w:type="dxa"/>
            <w:gridSpan w:val="2"/>
            <w:vMerge/>
          </w:tcPr>
          <w:p w14:paraId="1825F811" w14:textId="77777777" w:rsidR="00217F6A" w:rsidRPr="00217F6A" w:rsidRDefault="00217F6A" w:rsidP="00217F6A">
            <w:pPr>
              <w:rPr>
                <w:color w:val="333333"/>
                <w:sz w:val="16"/>
                <w:szCs w:val="16"/>
              </w:rPr>
            </w:pPr>
          </w:p>
        </w:tc>
        <w:tc>
          <w:tcPr>
            <w:tcW w:w="1760" w:type="dxa"/>
            <w:vMerge/>
          </w:tcPr>
          <w:p w14:paraId="03AA5781" w14:textId="77777777" w:rsidR="00217F6A" w:rsidRPr="00217F6A" w:rsidRDefault="00217F6A" w:rsidP="0046057E">
            <w:pPr>
              <w:numPr>
                <w:ilvl w:val="0"/>
                <w:numId w:val="16"/>
              </w:numPr>
              <w:jc w:val="left"/>
              <w:rPr>
                <w:sz w:val="18"/>
                <w:szCs w:val="18"/>
              </w:rPr>
            </w:pPr>
          </w:p>
        </w:tc>
        <w:tc>
          <w:tcPr>
            <w:tcW w:w="1870" w:type="dxa"/>
          </w:tcPr>
          <w:p w14:paraId="38EBB399" w14:textId="77777777" w:rsidR="00217F6A" w:rsidRPr="00217F6A" w:rsidRDefault="00217F6A" w:rsidP="00217F6A">
            <w:pPr>
              <w:jc w:val="left"/>
              <w:rPr>
                <w:sz w:val="18"/>
                <w:szCs w:val="18"/>
              </w:rPr>
            </w:pPr>
            <w:r w:rsidRPr="00217F6A">
              <w:rPr>
                <w:sz w:val="18"/>
                <w:szCs w:val="18"/>
              </w:rPr>
              <w:t xml:space="preserve">Koflor </w:t>
            </w:r>
            <w:r w:rsidRPr="00217F6A">
              <w:rPr>
                <w:b/>
                <w:sz w:val="18"/>
                <w:szCs w:val="18"/>
              </w:rPr>
              <w:t>**1</w:t>
            </w:r>
          </w:p>
        </w:tc>
        <w:tc>
          <w:tcPr>
            <w:tcW w:w="1491" w:type="dxa"/>
          </w:tcPr>
          <w:p w14:paraId="4555D637" w14:textId="77777777" w:rsidR="00217F6A" w:rsidRPr="00217F6A" w:rsidRDefault="00217F6A" w:rsidP="00217F6A">
            <w:pPr>
              <w:jc w:val="left"/>
              <w:rPr>
                <w:sz w:val="18"/>
                <w:szCs w:val="18"/>
              </w:rPr>
            </w:pPr>
            <w:r w:rsidRPr="00217F6A">
              <w:rPr>
                <w:sz w:val="18"/>
                <w:szCs w:val="18"/>
              </w:rPr>
              <w:t>7 – 10 kg/ha</w:t>
            </w:r>
          </w:p>
        </w:tc>
        <w:tc>
          <w:tcPr>
            <w:tcW w:w="1134" w:type="dxa"/>
          </w:tcPr>
          <w:p w14:paraId="0907C976" w14:textId="77777777" w:rsidR="00217F6A" w:rsidRPr="00217F6A" w:rsidRDefault="00217F6A" w:rsidP="00217F6A">
            <w:pPr>
              <w:jc w:val="left"/>
              <w:rPr>
                <w:sz w:val="18"/>
                <w:szCs w:val="18"/>
              </w:rPr>
            </w:pPr>
            <w:r w:rsidRPr="00217F6A">
              <w:rPr>
                <w:sz w:val="18"/>
                <w:szCs w:val="18"/>
              </w:rPr>
              <w:t>21</w:t>
            </w:r>
          </w:p>
        </w:tc>
        <w:tc>
          <w:tcPr>
            <w:tcW w:w="1445" w:type="dxa"/>
            <w:vMerge/>
          </w:tcPr>
          <w:p w14:paraId="0AC8604E" w14:textId="77777777" w:rsidR="00217F6A" w:rsidRPr="00217F6A" w:rsidRDefault="00217F6A" w:rsidP="00217F6A">
            <w:pPr>
              <w:jc w:val="left"/>
              <w:rPr>
                <w:b/>
                <w:sz w:val="18"/>
                <w:szCs w:val="18"/>
              </w:rPr>
            </w:pPr>
          </w:p>
        </w:tc>
      </w:tr>
      <w:tr w:rsidR="00217F6A" w:rsidRPr="00217F6A" w14:paraId="6253875A" w14:textId="77777777" w:rsidTr="004409BE">
        <w:tc>
          <w:tcPr>
            <w:tcW w:w="1618" w:type="dxa"/>
            <w:vMerge/>
          </w:tcPr>
          <w:p w14:paraId="1646C740" w14:textId="77777777" w:rsidR="00217F6A" w:rsidRPr="00217F6A" w:rsidRDefault="00217F6A" w:rsidP="00217F6A">
            <w:pPr>
              <w:jc w:val="left"/>
              <w:rPr>
                <w:b/>
                <w:bCs/>
                <w:sz w:val="18"/>
                <w:szCs w:val="18"/>
              </w:rPr>
            </w:pPr>
          </w:p>
        </w:tc>
        <w:tc>
          <w:tcPr>
            <w:tcW w:w="2228" w:type="dxa"/>
            <w:vMerge/>
          </w:tcPr>
          <w:p w14:paraId="34568D43" w14:textId="77777777" w:rsidR="00217F6A" w:rsidRPr="00217F6A" w:rsidRDefault="00217F6A" w:rsidP="00217F6A">
            <w:pPr>
              <w:rPr>
                <w:color w:val="333333"/>
                <w:sz w:val="16"/>
                <w:szCs w:val="16"/>
              </w:rPr>
            </w:pPr>
          </w:p>
        </w:tc>
        <w:tc>
          <w:tcPr>
            <w:tcW w:w="2392" w:type="dxa"/>
            <w:gridSpan w:val="2"/>
            <w:vMerge/>
          </w:tcPr>
          <w:p w14:paraId="777600DA" w14:textId="77777777" w:rsidR="00217F6A" w:rsidRPr="00217F6A" w:rsidRDefault="00217F6A" w:rsidP="00217F6A">
            <w:pPr>
              <w:rPr>
                <w:color w:val="333333"/>
                <w:sz w:val="16"/>
                <w:szCs w:val="16"/>
              </w:rPr>
            </w:pPr>
          </w:p>
        </w:tc>
        <w:tc>
          <w:tcPr>
            <w:tcW w:w="1760" w:type="dxa"/>
            <w:vMerge/>
          </w:tcPr>
          <w:p w14:paraId="050BB046" w14:textId="77777777" w:rsidR="00217F6A" w:rsidRPr="00217F6A" w:rsidRDefault="00217F6A" w:rsidP="0046057E">
            <w:pPr>
              <w:numPr>
                <w:ilvl w:val="0"/>
                <w:numId w:val="16"/>
              </w:numPr>
              <w:jc w:val="left"/>
              <w:rPr>
                <w:sz w:val="18"/>
                <w:szCs w:val="18"/>
              </w:rPr>
            </w:pPr>
          </w:p>
        </w:tc>
        <w:tc>
          <w:tcPr>
            <w:tcW w:w="1870" w:type="dxa"/>
          </w:tcPr>
          <w:p w14:paraId="2C761152" w14:textId="77777777" w:rsidR="00217F6A" w:rsidRPr="00217F6A" w:rsidRDefault="00217F6A" w:rsidP="00217F6A">
            <w:pPr>
              <w:jc w:val="left"/>
              <w:rPr>
                <w:sz w:val="18"/>
                <w:szCs w:val="18"/>
              </w:rPr>
            </w:pPr>
            <w:r w:rsidRPr="00217F6A">
              <w:rPr>
                <w:sz w:val="18"/>
                <w:szCs w:val="18"/>
              </w:rPr>
              <w:t xml:space="preserve">Limaks </w:t>
            </w:r>
            <w:r w:rsidRPr="00217F6A">
              <w:rPr>
                <w:b/>
                <w:sz w:val="18"/>
                <w:szCs w:val="18"/>
              </w:rPr>
              <w:t>**1</w:t>
            </w:r>
          </w:p>
        </w:tc>
        <w:tc>
          <w:tcPr>
            <w:tcW w:w="1491" w:type="dxa"/>
          </w:tcPr>
          <w:p w14:paraId="488350DA" w14:textId="77777777" w:rsidR="00217F6A" w:rsidRPr="00217F6A" w:rsidRDefault="00217F6A" w:rsidP="00217F6A">
            <w:pPr>
              <w:jc w:val="left"/>
              <w:rPr>
                <w:sz w:val="18"/>
                <w:szCs w:val="18"/>
              </w:rPr>
            </w:pPr>
            <w:r w:rsidRPr="00217F6A">
              <w:rPr>
                <w:sz w:val="18"/>
                <w:szCs w:val="18"/>
              </w:rPr>
              <w:t>7 - 10 kg/ha</w:t>
            </w:r>
          </w:p>
        </w:tc>
        <w:tc>
          <w:tcPr>
            <w:tcW w:w="1134" w:type="dxa"/>
          </w:tcPr>
          <w:p w14:paraId="70C1A1C5" w14:textId="77777777" w:rsidR="00217F6A" w:rsidRPr="00217F6A" w:rsidRDefault="00217F6A" w:rsidP="00217F6A">
            <w:pPr>
              <w:jc w:val="left"/>
              <w:rPr>
                <w:sz w:val="18"/>
                <w:szCs w:val="18"/>
              </w:rPr>
            </w:pPr>
            <w:r w:rsidRPr="00217F6A">
              <w:rPr>
                <w:sz w:val="18"/>
                <w:szCs w:val="18"/>
              </w:rPr>
              <w:t>21</w:t>
            </w:r>
          </w:p>
        </w:tc>
        <w:tc>
          <w:tcPr>
            <w:tcW w:w="1445" w:type="dxa"/>
            <w:vMerge/>
          </w:tcPr>
          <w:p w14:paraId="4F67F5F5" w14:textId="77777777" w:rsidR="00217F6A" w:rsidRPr="00217F6A" w:rsidRDefault="00217F6A" w:rsidP="00217F6A">
            <w:pPr>
              <w:jc w:val="left"/>
              <w:rPr>
                <w:b/>
                <w:sz w:val="18"/>
                <w:szCs w:val="18"/>
              </w:rPr>
            </w:pPr>
          </w:p>
        </w:tc>
      </w:tr>
      <w:tr w:rsidR="00217F6A" w:rsidRPr="00217F6A" w14:paraId="7198F896" w14:textId="77777777" w:rsidTr="004409BE">
        <w:tc>
          <w:tcPr>
            <w:tcW w:w="1618" w:type="dxa"/>
            <w:vMerge/>
          </w:tcPr>
          <w:p w14:paraId="397C6F3F" w14:textId="77777777" w:rsidR="00217F6A" w:rsidRPr="00217F6A" w:rsidRDefault="00217F6A" w:rsidP="00217F6A">
            <w:pPr>
              <w:jc w:val="left"/>
              <w:rPr>
                <w:b/>
                <w:bCs/>
                <w:sz w:val="18"/>
                <w:szCs w:val="18"/>
              </w:rPr>
            </w:pPr>
          </w:p>
        </w:tc>
        <w:tc>
          <w:tcPr>
            <w:tcW w:w="2228" w:type="dxa"/>
            <w:vMerge/>
          </w:tcPr>
          <w:p w14:paraId="75C49EC6" w14:textId="77777777" w:rsidR="00217F6A" w:rsidRPr="00217F6A" w:rsidRDefault="00217F6A" w:rsidP="00217F6A">
            <w:pPr>
              <w:rPr>
                <w:color w:val="333333"/>
                <w:sz w:val="16"/>
                <w:szCs w:val="16"/>
              </w:rPr>
            </w:pPr>
          </w:p>
        </w:tc>
        <w:tc>
          <w:tcPr>
            <w:tcW w:w="2392" w:type="dxa"/>
            <w:gridSpan w:val="2"/>
            <w:vMerge/>
          </w:tcPr>
          <w:p w14:paraId="130BF86F" w14:textId="77777777" w:rsidR="00217F6A" w:rsidRPr="00217F6A" w:rsidRDefault="00217F6A" w:rsidP="00217F6A">
            <w:pPr>
              <w:rPr>
                <w:color w:val="333333"/>
                <w:sz w:val="16"/>
                <w:szCs w:val="16"/>
              </w:rPr>
            </w:pPr>
          </w:p>
        </w:tc>
        <w:tc>
          <w:tcPr>
            <w:tcW w:w="1760" w:type="dxa"/>
            <w:vMerge/>
          </w:tcPr>
          <w:p w14:paraId="4D468062" w14:textId="77777777" w:rsidR="00217F6A" w:rsidRPr="00217F6A" w:rsidRDefault="00217F6A" w:rsidP="0046057E">
            <w:pPr>
              <w:numPr>
                <w:ilvl w:val="0"/>
                <w:numId w:val="16"/>
              </w:numPr>
              <w:jc w:val="left"/>
              <w:rPr>
                <w:sz w:val="18"/>
                <w:szCs w:val="18"/>
              </w:rPr>
            </w:pPr>
          </w:p>
        </w:tc>
        <w:tc>
          <w:tcPr>
            <w:tcW w:w="1870" w:type="dxa"/>
          </w:tcPr>
          <w:p w14:paraId="24B80313" w14:textId="77777777" w:rsidR="00217F6A" w:rsidRPr="00217F6A" w:rsidRDefault="00217F6A" w:rsidP="00217F6A">
            <w:pPr>
              <w:jc w:val="left"/>
              <w:rPr>
                <w:sz w:val="18"/>
                <w:szCs w:val="18"/>
              </w:rPr>
            </w:pPr>
            <w:r w:rsidRPr="00217F6A">
              <w:rPr>
                <w:sz w:val="18"/>
                <w:szCs w:val="18"/>
              </w:rPr>
              <w:t xml:space="preserve">Terminator vaba za polže </w:t>
            </w:r>
            <w:r w:rsidRPr="00217F6A">
              <w:rPr>
                <w:b/>
                <w:sz w:val="18"/>
                <w:szCs w:val="18"/>
              </w:rPr>
              <w:t>**1</w:t>
            </w:r>
          </w:p>
        </w:tc>
        <w:tc>
          <w:tcPr>
            <w:tcW w:w="1491" w:type="dxa"/>
          </w:tcPr>
          <w:p w14:paraId="425AB0B7" w14:textId="77777777" w:rsidR="00217F6A" w:rsidRPr="00217F6A" w:rsidRDefault="00217F6A" w:rsidP="00217F6A">
            <w:pPr>
              <w:jc w:val="left"/>
              <w:rPr>
                <w:sz w:val="18"/>
                <w:szCs w:val="18"/>
              </w:rPr>
            </w:pPr>
            <w:r w:rsidRPr="00217F6A">
              <w:rPr>
                <w:sz w:val="18"/>
                <w:szCs w:val="18"/>
              </w:rPr>
              <w:t>7 - 10 kg/ha</w:t>
            </w:r>
          </w:p>
        </w:tc>
        <w:tc>
          <w:tcPr>
            <w:tcW w:w="1134" w:type="dxa"/>
          </w:tcPr>
          <w:p w14:paraId="2C3A3AE4" w14:textId="77777777" w:rsidR="00217F6A" w:rsidRPr="00217F6A" w:rsidRDefault="00217F6A" w:rsidP="00217F6A">
            <w:pPr>
              <w:jc w:val="left"/>
              <w:rPr>
                <w:sz w:val="18"/>
                <w:szCs w:val="18"/>
              </w:rPr>
            </w:pPr>
            <w:r w:rsidRPr="00217F6A">
              <w:rPr>
                <w:sz w:val="18"/>
                <w:szCs w:val="18"/>
              </w:rPr>
              <w:t>21</w:t>
            </w:r>
          </w:p>
        </w:tc>
        <w:tc>
          <w:tcPr>
            <w:tcW w:w="1445" w:type="dxa"/>
            <w:vMerge/>
          </w:tcPr>
          <w:p w14:paraId="50F21192" w14:textId="77777777" w:rsidR="00217F6A" w:rsidRPr="00217F6A" w:rsidRDefault="00217F6A" w:rsidP="00217F6A">
            <w:pPr>
              <w:jc w:val="left"/>
              <w:rPr>
                <w:b/>
                <w:sz w:val="18"/>
                <w:szCs w:val="18"/>
              </w:rPr>
            </w:pPr>
          </w:p>
        </w:tc>
      </w:tr>
    </w:tbl>
    <w:p w14:paraId="14857793" w14:textId="77777777" w:rsidR="00217F6A" w:rsidRPr="00217F6A" w:rsidRDefault="00217F6A" w:rsidP="00217F6A">
      <w:pPr>
        <w:jc w:val="left"/>
        <w:rPr>
          <w:sz w:val="18"/>
          <w:szCs w:val="18"/>
        </w:rPr>
      </w:pPr>
      <w:r w:rsidRPr="00217F6A">
        <w:rPr>
          <w:sz w:val="18"/>
          <w:szCs w:val="18"/>
        </w:rPr>
        <w:t xml:space="preserve">      </w:t>
      </w:r>
      <w:r w:rsidRPr="00217F6A">
        <w:rPr>
          <w:b/>
          <w:sz w:val="18"/>
          <w:szCs w:val="18"/>
        </w:rPr>
        <w:t>*</w:t>
      </w:r>
      <w:r w:rsidRPr="00217F6A">
        <w:rPr>
          <w:sz w:val="18"/>
          <w:szCs w:val="18"/>
        </w:rPr>
        <w:t xml:space="preserve">- DATUM POTEKA REGISTRACIJE  </w:t>
      </w:r>
      <w:r w:rsidRPr="00217F6A">
        <w:rPr>
          <w:b/>
          <w:sz w:val="18"/>
          <w:szCs w:val="18"/>
        </w:rPr>
        <w:t>**</w:t>
      </w:r>
      <w:r w:rsidRPr="00217F6A">
        <w:rPr>
          <w:sz w:val="18"/>
          <w:szCs w:val="18"/>
        </w:rPr>
        <w:t xml:space="preserve"> - DATUM UPORABE ZALOG PRIPRAVKOV, KI JIM JE POTEKLA REGISTRACIJA</w:t>
      </w:r>
    </w:p>
    <w:p w14:paraId="2E7D9E75" w14:textId="6AD99472" w:rsidR="00217F6A" w:rsidRPr="000307BC" w:rsidRDefault="00217F6A" w:rsidP="00D2354F">
      <w:pPr>
        <w:rPr>
          <w:sz w:val="20"/>
          <w:szCs w:val="18"/>
        </w:rPr>
      </w:pPr>
      <w:r w:rsidRPr="00217F6A">
        <w:rPr>
          <w:sz w:val="20"/>
        </w:rPr>
        <w:br w:type="page"/>
      </w:r>
    </w:p>
    <w:p w14:paraId="02783EE2" w14:textId="05551480" w:rsidR="00217F6A" w:rsidRPr="003C5873" w:rsidRDefault="00EE7BA5" w:rsidP="002463A6">
      <w:pPr>
        <w:pStyle w:val="Naslov2"/>
      </w:pPr>
      <w:bookmarkStart w:id="445" w:name="_Toc215563137"/>
      <w:bookmarkStart w:id="446" w:name="_Toc91332686"/>
      <w:bookmarkStart w:id="447" w:name="_Toc91332908"/>
      <w:bookmarkStart w:id="448" w:name="_Toc91333114"/>
      <w:bookmarkStart w:id="449" w:name="_Toc66961832"/>
      <w:bookmarkStart w:id="450" w:name="_Toc127845464"/>
      <w:bookmarkStart w:id="451" w:name="_Toc166556131"/>
      <w:bookmarkStart w:id="452" w:name="_Toc215563138"/>
      <w:bookmarkStart w:id="453" w:name="_Toc91332687"/>
      <w:bookmarkStart w:id="454" w:name="_Toc91332909"/>
      <w:bookmarkStart w:id="455" w:name="_Toc91333115"/>
      <w:r w:rsidRPr="00700616">
        <w:t>INTEGRIRANO VARSTVO RDEČE PESE</w:t>
      </w:r>
      <w:bookmarkEnd w:id="445"/>
      <w:bookmarkEnd w:id="446"/>
      <w:bookmarkEnd w:id="447"/>
      <w:bookmarkEnd w:id="448"/>
      <w:bookmarkEnd w:id="449"/>
      <w:r w:rsidRPr="00700616">
        <w:t xml:space="preserve"> </w:t>
      </w:r>
    </w:p>
    <w:tbl>
      <w:tblPr>
        <w:tblW w:w="14315" w:type="dxa"/>
        <w:tblInd w:w="108" w:type="dxa"/>
        <w:tblLayout w:type="fixed"/>
        <w:tblLook w:val="0000" w:firstRow="0" w:lastRow="0" w:firstColumn="0" w:lastColumn="0" w:noHBand="0" w:noVBand="0"/>
      </w:tblPr>
      <w:tblGrid>
        <w:gridCol w:w="1430"/>
        <w:gridCol w:w="2420"/>
        <w:gridCol w:w="2640"/>
        <w:gridCol w:w="1760"/>
        <w:gridCol w:w="1550"/>
        <w:gridCol w:w="1310"/>
        <w:gridCol w:w="1100"/>
        <w:gridCol w:w="2090"/>
        <w:gridCol w:w="15"/>
      </w:tblGrid>
      <w:tr w:rsidR="00217F6A" w:rsidRPr="000307BC" w14:paraId="1D4C3EA1" w14:textId="77777777" w:rsidTr="004409BE">
        <w:trPr>
          <w:gridAfter w:val="1"/>
          <w:wAfter w:w="15" w:type="dxa"/>
        </w:trPr>
        <w:tc>
          <w:tcPr>
            <w:tcW w:w="1430" w:type="dxa"/>
            <w:tcBorders>
              <w:top w:val="single" w:sz="12" w:space="0" w:color="auto"/>
              <w:left w:val="single" w:sz="12" w:space="0" w:color="auto"/>
              <w:bottom w:val="single" w:sz="12" w:space="0" w:color="auto"/>
              <w:right w:val="single" w:sz="12" w:space="0" w:color="auto"/>
            </w:tcBorders>
          </w:tcPr>
          <w:p w14:paraId="41D67CCE" w14:textId="77777777" w:rsidR="00217F6A" w:rsidRPr="000307BC" w:rsidRDefault="00217F6A" w:rsidP="004409BE">
            <w:pPr>
              <w:snapToGrid w:val="0"/>
              <w:rPr>
                <w:sz w:val="16"/>
                <w:szCs w:val="16"/>
              </w:rPr>
            </w:pPr>
            <w:r w:rsidRPr="000307BC">
              <w:rPr>
                <w:sz w:val="16"/>
                <w:szCs w:val="16"/>
              </w:rPr>
              <w:t>ŠKODLJIVI ORGANIZEM</w:t>
            </w:r>
          </w:p>
        </w:tc>
        <w:tc>
          <w:tcPr>
            <w:tcW w:w="2420" w:type="dxa"/>
            <w:tcBorders>
              <w:top w:val="single" w:sz="12" w:space="0" w:color="auto"/>
              <w:left w:val="single" w:sz="12" w:space="0" w:color="auto"/>
              <w:bottom w:val="single" w:sz="12" w:space="0" w:color="auto"/>
              <w:right w:val="single" w:sz="12" w:space="0" w:color="auto"/>
            </w:tcBorders>
          </w:tcPr>
          <w:p w14:paraId="5C7ECF17" w14:textId="77777777" w:rsidR="00217F6A" w:rsidRPr="000307BC" w:rsidRDefault="00217F6A" w:rsidP="004409BE">
            <w:pPr>
              <w:snapToGrid w:val="0"/>
              <w:rPr>
                <w:sz w:val="16"/>
                <w:szCs w:val="16"/>
              </w:rPr>
            </w:pPr>
            <w:r w:rsidRPr="000307BC">
              <w:rPr>
                <w:sz w:val="16"/>
                <w:szCs w:val="16"/>
              </w:rPr>
              <w:t>OPIS</w:t>
            </w:r>
          </w:p>
        </w:tc>
        <w:tc>
          <w:tcPr>
            <w:tcW w:w="2640" w:type="dxa"/>
            <w:tcBorders>
              <w:top w:val="single" w:sz="12" w:space="0" w:color="auto"/>
              <w:left w:val="single" w:sz="12" w:space="0" w:color="auto"/>
              <w:bottom w:val="single" w:sz="12" w:space="0" w:color="auto"/>
              <w:right w:val="single" w:sz="12" w:space="0" w:color="auto"/>
            </w:tcBorders>
          </w:tcPr>
          <w:p w14:paraId="07DB808C" w14:textId="77777777" w:rsidR="00217F6A" w:rsidRPr="000307BC" w:rsidRDefault="00217F6A" w:rsidP="004409BE">
            <w:pPr>
              <w:tabs>
                <w:tab w:val="left" w:pos="170"/>
              </w:tabs>
              <w:snapToGrid w:val="0"/>
              <w:rPr>
                <w:sz w:val="16"/>
                <w:szCs w:val="16"/>
              </w:rPr>
            </w:pPr>
            <w:r w:rsidRPr="000307BC">
              <w:rPr>
                <w:sz w:val="16"/>
                <w:szCs w:val="16"/>
              </w:rPr>
              <w:t xml:space="preserve"> UKREPI</w:t>
            </w:r>
          </w:p>
        </w:tc>
        <w:tc>
          <w:tcPr>
            <w:tcW w:w="1760" w:type="dxa"/>
            <w:tcBorders>
              <w:top w:val="single" w:sz="12" w:space="0" w:color="auto"/>
              <w:left w:val="single" w:sz="12" w:space="0" w:color="auto"/>
              <w:bottom w:val="single" w:sz="12" w:space="0" w:color="auto"/>
              <w:right w:val="single" w:sz="12" w:space="0" w:color="auto"/>
            </w:tcBorders>
          </w:tcPr>
          <w:p w14:paraId="0ADF3083" w14:textId="77777777" w:rsidR="00217F6A" w:rsidRPr="000307BC" w:rsidRDefault="00217F6A" w:rsidP="004409BE">
            <w:pPr>
              <w:snapToGrid w:val="0"/>
              <w:rPr>
                <w:b/>
                <w:sz w:val="16"/>
                <w:szCs w:val="16"/>
                <w:lang w:val="de-DE"/>
              </w:rPr>
            </w:pPr>
            <w:r w:rsidRPr="000307BC">
              <w:rPr>
                <w:b/>
                <w:sz w:val="16"/>
                <w:szCs w:val="16"/>
                <w:lang w:val="de-DE"/>
              </w:rPr>
              <w:t xml:space="preserve">  AKTIVNA SNOV</w:t>
            </w:r>
          </w:p>
        </w:tc>
        <w:tc>
          <w:tcPr>
            <w:tcW w:w="1550" w:type="dxa"/>
            <w:tcBorders>
              <w:top w:val="single" w:sz="12" w:space="0" w:color="auto"/>
              <w:left w:val="single" w:sz="12" w:space="0" w:color="auto"/>
              <w:bottom w:val="single" w:sz="12" w:space="0" w:color="auto"/>
              <w:right w:val="single" w:sz="12" w:space="0" w:color="auto"/>
            </w:tcBorders>
          </w:tcPr>
          <w:p w14:paraId="2F54C72A" w14:textId="77777777" w:rsidR="00217F6A" w:rsidRPr="000307BC" w:rsidRDefault="00217F6A" w:rsidP="004409BE">
            <w:pPr>
              <w:snapToGrid w:val="0"/>
              <w:jc w:val="left"/>
              <w:rPr>
                <w:sz w:val="16"/>
                <w:szCs w:val="16"/>
              </w:rPr>
            </w:pPr>
            <w:r w:rsidRPr="000307BC">
              <w:rPr>
                <w:sz w:val="16"/>
                <w:szCs w:val="16"/>
              </w:rPr>
              <w:t>FITOFARM.</w:t>
            </w:r>
          </w:p>
          <w:p w14:paraId="62696B3A" w14:textId="77777777" w:rsidR="00217F6A" w:rsidRPr="000307BC" w:rsidRDefault="00217F6A" w:rsidP="004409BE">
            <w:pPr>
              <w:jc w:val="left"/>
              <w:rPr>
                <w:sz w:val="16"/>
                <w:szCs w:val="16"/>
              </w:rPr>
            </w:pPr>
            <w:r w:rsidRPr="000307BC">
              <w:rPr>
                <w:sz w:val="16"/>
                <w:szCs w:val="16"/>
              </w:rPr>
              <w:t>SREDSTVO</w:t>
            </w:r>
          </w:p>
        </w:tc>
        <w:tc>
          <w:tcPr>
            <w:tcW w:w="1310" w:type="dxa"/>
            <w:tcBorders>
              <w:top w:val="single" w:sz="12" w:space="0" w:color="auto"/>
              <w:left w:val="single" w:sz="12" w:space="0" w:color="auto"/>
              <w:bottom w:val="single" w:sz="12" w:space="0" w:color="auto"/>
              <w:right w:val="single" w:sz="12" w:space="0" w:color="auto"/>
            </w:tcBorders>
          </w:tcPr>
          <w:p w14:paraId="0143692A" w14:textId="77777777" w:rsidR="00217F6A" w:rsidRPr="000307BC" w:rsidRDefault="00217F6A" w:rsidP="004409BE">
            <w:pPr>
              <w:snapToGrid w:val="0"/>
              <w:rPr>
                <w:sz w:val="16"/>
                <w:szCs w:val="16"/>
              </w:rPr>
            </w:pPr>
            <w:r w:rsidRPr="000307BC">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14:paraId="1226229D" w14:textId="77777777" w:rsidR="00217F6A" w:rsidRPr="000307BC" w:rsidRDefault="00217F6A" w:rsidP="004409BE">
            <w:pPr>
              <w:snapToGrid w:val="0"/>
              <w:rPr>
                <w:sz w:val="16"/>
                <w:szCs w:val="16"/>
              </w:rPr>
            </w:pPr>
            <w:r w:rsidRPr="000307BC">
              <w:rPr>
                <w:sz w:val="16"/>
                <w:szCs w:val="16"/>
              </w:rPr>
              <w:t>KARENCA</w:t>
            </w:r>
          </w:p>
        </w:tc>
        <w:tc>
          <w:tcPr>
            <w:tcW w:w="2090" w:type="dxa"/>
            <w:tcBorders>
              <w:top w:val="single" w:sz="12" w:space="0" w:color="auto"/>
              <w:left w:val="single" w:sz="12" w:space="0" w:color="auto"/>
              <w:bottom w:val="single" w:sz="12" w:space="0" w:color="auto"/>
              <w:right w:val="single" w:sz="12" w:space="0" w:color="auto"/>
            </w:tcBorders>
          </w:tcPr>
          <w:p w14:paraId="5C0A96E9" w14:textId="77777777" w:rsidR="00217F6A" w:rsidRPr="000307BC" w:rsidRDefault="00217F6A" w:rsidP="004409BE">
            <w:pPr>
              <w:snapToGrid w:val="0"/>
              <w:rPr>
                <w:sz w:val="16"/>
                <w:szCs w:val="16"/>
              </w:rPr>
            </w:pPr>
            <w:r w:rsidRPr="000307BC">
              <w:rPr>
                <w:sz w:val="16"/>
                <w:szCs w:val="16"/>
              </w:rPr>
              <w:t>OPOMBE</w:t>
            </w:r>
          </w:p>
        </w:tc>
      </w:tr>
      <w:tr w:rsidR="00217F6A" w:rsidRPr="000307BC" w14:paraId="7C061ECD" w14:textId="77777777" w:rsidTr="004409BE">
        <w:trPr>
          <w:trHeight w:val="80"/>
        </w:trPr>
        <w:tc>
          <w:tcPr>
            <w:tcW w:w="1430" w:type="dxa"/>
            <w:vMerge w:val="restart"/>
            <w:tcBorders>
              <w:top w:val="single" w:sz="8" w:space="0" w:color="000000"/>
              <w:left w:val="single" w:sz="4" w:space="0" w:color="000000"/>
            </w:tcBorders>
            <w:shd w:val="clear" w:color="auto" w:fill="auto"/>
          </w:tcPr>
          <w:p w14:paraId="110B5758" w14:textId="77777777" w:rsidR="00217F6A" w:rsidRPr="000307BC" w:rsidRDefault="00217F6A" w:rsidP="004409BE">
            <w:pPr>
              <w:snapToGrid w:val="0"/>
              <w:jc w:val="left"/>
              <w:rPr>
                <w:b/>
                <w:bCs/>
                <w:sz w:val="16"/>
                <w:szCs w:val="16"/>
              </w:rPr>
            </w:pPr>
            <w:r w:rsidRPr="000307BC">
              <w:rPr>
                <w:b/>
                <w:bCs/>
                <w:sz w:val="16"/>
                <w:szCs w:val="16"/>
              </w:rPr>
              <w:t>Pesna listna pegavost</w:t>
            </w:r>
          </w:p>
          <w:p w14:paraId="7B228EED" w14:textId="77777777" w:rsidR="00217F6A" w:rsidRPr="000307BC" w:rsidRDefault="00217F6A" w:rsidP="004409BE">
            <w:pPr>
              <w:jc w:val="left"/>
              <w:rPr>
                <w:i/>
                <w:iCs/>
                <w:sz w:val="16"/>
                <w:szCs w:val="16"/>
              </w:rPr>
            </w:pPr>
            <w:r w:rsidRPr="000307BC">
              <w:rPr>
                <w:i/>
                <w:iCs/>
                <w:sz w:val="16"/>
                <w:szCs w:val="16"/>
              </w:rPr>
              <w:t>Cercospora beticola</w:t>
            </w:r>
          </w:p>
        </w:tc>
        <w:tc>
          <w:tcPr>
            <w:tcW w:w="2420" w:type="dxa"/>
            <w:vMerge w:val="restart"/>
            <w:tcBorders>
              <w:top w:val="single" w:sz="8" w:space="0" w:color="000000"/>
              <w:left w:val="single" w:sz="4" w:space="0" w:color="000000"/>
            </w:tcBorders>
            <w:shd w:val="clear" w:color="auto" w:fill="auto"/>
          </w:tcPr>
          <w:p w14:paraId="77D210A2" w14:textId="77777777" w:rsidR="00217F6A" w:rsidRPr="000307BC" w:rsidRDefault="00217F6A" w:rsidP="004409BE">
            <w:pPr>
              <w:snapToGrid w:val="0"/>
              <w:jc w:val="left"/>
              <w:rPr>
                <w:sz w:val="16"/>
                <w:szCs w:val="16"/>
              </w:rPr>
            </w:pPr>
            <w:r w:rsidRPr="000307BC">
              <w:rPr>
                <w:sz w:val="16"/>
                <w:szCs w:val="16"/>
              </w:rPr>
              <w:t>Številne sive, rdeče-rjavo obrobljene pege na listih, ki v nadaljevanju nekrtizirajo in  privedejo do izsušitve listov.</w:t>
            </w:r>
          </w:p>
        </w:tc>
        <w:tc>
          <w:tcPr>
            <w:tcW w:w="2640" w:type="dxa"/>
            <w:vMerge w:val="restart"/>
            <w:tcBorders>
              <w:top w:val="single" w:sz="8" w:space="0" w:color="000000"/>
              <w:left w:val="single" w:sz="4" w:space="0" w:color="000000"/>
            </w:tcBorders>
            <w:shd w:val="clear" w:color="auto" w:fill="auto"/>
          </w:tcPr>
          <w:p w14:paraId="50D4FE7A" w14:textId="77777777" w:rsidR="00217F6A" w:rsidRPr="000307BC" w:rsidRDefault="00217F6A" w:rsidP="004409BE">
            <w:pPr>
              <w:tabs>
                <w:tab w:val="left" w:pos="170"/>
              </w:tabs>
              <w:snapToGrid w:val="0"/>
              <w:jc w:val="left"/>
              <w:rPr>
                <w:sz w:val="16"/>
                <w:szCs w:val="16"/>
              </w:rPr>
            </w:pPr>
            <w:r w:rsidRPr="000307BC">
              <w:rPr>
                <w:sz w:val="16"/>
                <w:szCs w:val="16"/>
              </w:rPr>
              <w:t>Agrotehnični ukrep:</w:t>
            </w:r>
          </w:p>
          <w:p w14:paraId="16337041" w14:textId="77777777" w:rsidR="00217F6A" w:rsidRPr="000307BC" w:rsidRDefault="00217F6A" w:rsidP="0046057E">
            <w:pPr>
              <w:pStyle w:val="Oznaenseznam31"/>
              <w:widowControl w:val="0"/>
              <w:numPr>
                <w:ilvl w:val="0"/>
                <w:numId w:val="29"/>
              </w:numPr>
              <w:tabs>
                <w:tab w:val="clear" w:pos="360"/>
                <w:tab w:val="num" w:pos="284"/>
              </w:tabs>
              <w:ind w:left="113" w:hanging="113"/>
              <w:rPr>
                <w:sz w:val="16"/>
                <w:szCs w:val="16"/>
              </w:rPr>
            </w:pPr>
            <w:r w:rsidRPr="000307BC">
              <w:rPr>
                <w:sz w:val="16"/>
                <w:szCs w:val="16"/>
              </w:rPr>
              <w:t>uporaba tolerantnih kultivarjev</w:t>
            </w:r>
          </w:p>
          <w:p w14:paraId="4E663099" w14:textId="77777777" w:rsidR="00217F6A" w:rsidRPr="000307BC" w:rsidRDefault="00217F6A" w:rsidP="004409BE">
            <w:pPr>
              <w:tabs>
                <w:tab w:val="left" w:pos="170"/>
              </w:tabs>
              <w:jc w:val="left"/>
              <w:rPr>
                <w:sz w:val="16"/>
                <w:szCs w:val="16"/>
              </w:rPr>
            </w:pPr>
          </w:p>
        </w:tc>
        <w:tc>
          <w:tcPr>
            <w:tcW w:w="1760" w:type="dxa"/>
            <w:vMerge w:val="restart"/>
            <w:tcBorders>
              <w:top w:val="single" w:sz="8" w:space="0" w:color="000000"/>
              <w:left w:val="single" w:sz="4" w:space="0" w:color="000000"/>
              <w:right w:val="single" w:sz="2" w:space="0" w:color="auto"/>
            </w:tcBorders>
            <w:shd w:val="clear" w:color="auto" w:fill="auto"/>
          </w:tcPr>
          <w:p w14:paraId="41634642" w14:textId="77777777" w:rsidR="00217F6A" w:rsidRPr="00366706" w:rsidRDefault="00217F6A" w:rsidP="004409BE">
            <w:r>
              <w:rPr>
                <w:sz w:val="16"/>
                <w:szCs w:val="16"/>
              </w:rPr>
              <w:t>-</w:t>
            </w:r>
            <w:r w:rsidRPr="00DD78CB">
              <w:rPr>
                <w:sz w:val="16"/>
                <w:szCs w:val="16"/>
              </w:rPr>
              <w:t>difenokonazol</w:t>
            </w:r>
          </w:p>
        </w:tc>
        <w:tc>
          <w:tcPr>
            <w:tcW w:w="1550" w:type="dxa"/>
            <w:tcBorders>
              <w:top w:val="single" w:sz="12" w:space="0" w:color="auto"/>
              <w:left w:val="single" w:sz="2" w:space="0" w:color="auto"/>
              <w:bottom w:val="single" w:sz="4" w:space="0" w:color="auto"/>
            </w:tcBorders>
            <w:shd w:val="clear" w:color="auto" w:fill="auto"/>
          </w:tcPr>
          <w:p w14:paraId="188B224D" w14:textId="77777777" w:rsidR="00217F6A" w:rsidRPr="000307BC" w:rsidRDefault="00217F6A" w:rsidP="004409BE">
            <w:pPr>
              <w:snapToGrid w:val="0"/>
              <w:jc w:val="left"/>
              <w:rPr>
                <w:sz w:val="16"/>
                <w:szCs w:val="16"/>
              </w:rPr>
            </w:pPr>
            <w:r>
              <w:rPr>
                <w:sz w:val="16"/>
                <w:szCs w:val="16"/>
              </w:rPr>
              <w:t xml:space="preserve">Mavita 250 EC </w:t>
            </w:r>
            <w:r>
              <w:rPr>
                <w:b/>
                <w:sz w:val="16"/>
                <w:szCs w:val="16"/>
              </w:rPr>
              <w:t>*1</w:t>
            </w:r>
          </w:p>
        </w:tc>
        <w:tc>
          <w:tcPr>
            <w:tcW w:w="1310" w:type="dxa"/>
            <w:tcBorders>
              <w:top w:val="single" w:sz="8" w:space="0" w:color="000000"/>
              <w:left w:val="single" w:sz="4" w:space="0" w:color="000000"/>
              <w:right w:val="single" w:sz="4" w:space="0" w:color="auto"/>
            </w:tcBorders>
            <w:shd w:val="clear" w:color="auto" w:fill="auto"/>
          </w:tcPr>
          <w:p w14:paraId="2CAFB306" w14:textId="77777777" w:rsidR="00217F6A" w:rsidRPr="000307BC" w:rsidRDefault="00217F6A" w:rsidP="004409BE">
            <w:pPr>
              <w:jc w:val="left"/>
              <w:rPr>
                <w:sz w:val="16"/>
                <w:szCs w:val="16"/>
              </w:rPr>
            </w:pPr>
            <w:r>
              <w:rPr>
                <w:sz w:val="16"/>
                <w:szCs w:val="16"/>
              </w:rPr>
              <w:t>0,4 l/ha</w:t>
            </w:r>
            <w:r w:rsidDel="007D6C41">
              <w:rPr>
                <w:sz w:val="16"/>
                <w:szCs w:val="16"/>
              </w:rPr>
              <w:t xml:space="preserve"> </w:t>
            </w:r>
          </w:p>
        </w:tc>
        <w:tc>
          <w:tcPr>
            <w:tcW w:w="1100" w:type="dxa"/>
            <w:tcBorders>
              <w:top w:val="single" w:sz="4" w:space="0" w:color="auto"/>
              <w:left w:val="single" w:sz="4" w:space="0" w:color="auto"/>
              <w:right w:val="single" w:sz="4" w:space="0" w:color="auto"/>
            </w:tcBorders>
            <w:shd w:val="clear" w:color="auto" w:fill="auto"/>
          </w:tcPr>
          <w:p w14:paraId="6B73B8DB" w14:textId="77777777" w:rsidR="00217F6A" w:rsidRPr="000307BC" w:rsidRDefault="00217F6A" w:rsidP="004409BE">
            <w:pPr>
              <w:snapToGrid w:val="0"/>
              <w:jc w:val="left"/>
              <w:rPr>
                <w:sz w:val="16"/>
                <w:szCs w:val="16"/>
              </w:rPr>
            </w:pPr>
            <w:r>
              <w:rPr>
                <w:sz w:val="16"/>
                <w:szCs w:val="16"/>
              </w:rPr>
              <w:t>28</w:t>
            </w:r>
          </w:p>
        </w:tc>
        <w:tc>
          <w:tcPr>
            <w:tcW w:w="2105" w:type="dxa"/>
            <w:gridSpan w:val="2"/>
            <w:vMerge w:val="restart"/>
            <w:tcBorders>
              <w:top w:val="single" w:sz="8" w:space="0" w:color="000000"/>
              <w:left w:val="single" w:sz="4" w:space="0" w:color="auto"/>
              <w:right w:val="single" w:sz="8" w:space="0" w:color="000000"/>
            </w:tcBorders>
            <w:shd w:val="clear" w:color="auto" w:fill="auto"/>
          </w:tcPr>
          <w:p w14:paraId="518794EE" w14:textId="77777777" w:rsidR="00217F6A" w:rsidRDefault="00217F6A" w:rsidP="004409BE">
            <w:pPr>
              <w:snapToGrid w:val="0"/>
              <w:jc w:val="left"/>
              <w:rPr>
                <w:sz w:val="16"/>
                <w:szCs w:val="16"/>
              </w:rPr>
            </w:pPr>
            <w:r w:rsidRPr="00967261">
              <w:rPr>
                <w:b/>
                <w:sz w:val="16"/>
                <w:szCs w:val="16"/>
              </w:rPr>
              <w:t>*</w:t>
            </w:r>
            <w:r>
              <w:rPr>
                <w:sz w:val="16"/>
                <w:szCs w:val="16"/>
              </w:rPr>
              <w:t>zmanjševanje okužb</w:t>
            </w:r>
            <w:r w:rsidDel="00C544B5">
              <w:rPr>
                <w:sz w:val="16"/>
                <w:szCs w:val="16"/>
              </w:rPr>
              <w:t xml:space="preserve"> </w:t>
            </w:r>
          </w:p>
          <w:p w14:paraId="5969538A" w14:textId="77777777" w:rsidR="00217F6A" w:rsidRDefault="00217F6A" w:rsidP="004409BE">
            <w:pPr>
              <w:snapToGrid w:val="0"/>
              <w:jc w:val="left"/>
              <w:rPr>
                <w:sz w:val="16"/>
                <w:szCs w:val="16"/>
              </w:rPr>
            </w:pPr>
          </w:p>
          <w:p w14:paraId="38B6B03F" w14:textId="77777777" w:rsidR="00217F6A" w:rsidRDefault="00217F6A" w:rsidP="004409BE">
            <w:pPr>
              <w:snapToGrid w:val="0"/>
              <w:jc w:val="left"/>
              <w:rPr>
                <w:b/>
                <w:sz w:val="16"/>
                <w:szCs w:val="16"/>
              </w:rPr>
            </w:pPr>
            <w:r w:rsidRPr="00DD78CB">
              <w:rPr>
                <w:b/>
                <w:sz w:val="16"/>
                <w:szCs w:val="16"/>
              </w:rPr>
              <w:t>*1   31.12.2021</w:t>
            </w:r>
          </w:p>
          <w:p w14:paraId="539435EE" w14:textId="77777777" w:rsidR="00217F6A" w:rsidRPr="00DD78CB" w:rsidRDefault="00217F6A" w:rsidP="004409BE">
            <w:pPr>
              <w:snapToGrid w:val="0"/>
              <w:jc w:val="left"/>
              <w:rPr>
                <w:b/>
                <w:sz w:val="16"/>
                <w:szCs w:val="16"/>
              </w:rPr>
            </w:pPr>
            <w:r>
              <w:rPr>
                <w:b/>
                <w:sz w:val="16"/>
                <w:szCs w:val="16"/>
              </w:rPr>
              <w:t>**2  01.03.2022</w:t>
            </w:r>
          </w:p>
          <w:p w14:paraId="77E5CB84" w14:textId="77777777" w:rsidR="00217F6A" w:rsidRDefault="00217F6A" w:rsidP="004409BE">
            <w:pPr>
              <w:snapToGrid w:val="0"/>
              <w:jc w:val="left"/>
              <w:rPr>
                <w:sz w:val="16"/>
                <w:szCs w:val="16"/>
              </w:rPr>
            </w:pPr>
          </w:p>
          <w:p w14:paraId="45BD81E9" w14:textId="77777777" w:rsidR="00217F6A" w:rsidRDefault="00217F6A" w:rsidP="004409BE">
            <w:pPr>
              <w:snapToGrid w:val="0"/>
              <w:jc w:val="left"/>
              <w:rPr>
                <w:sz w:val="16"/>
                <w:szCs w:val="16"/>
              </w:rPr>
            </w:pPr>
          </w:p>
          <w:p w14:paraId="122DA455" w14:textId="77777777" w:rsidR="00217F6A" w:rsidRPr="000307BC" w:rsidRDefault="00217F6A" w:rsidP="004409BE">
            <w:pPr>
              <w:snapToGrid w:val="0"/>
              <w:jc w:val="left"/>
              <w:rPr>
                <w:sz w:val="16"/>
                <w:szCs w:val="16"/>
              </w:rPr>
            </w:pPr>
          </w:p>
        </w:tc>
      </w:tr>
      <w:tr w:rsidR="00217F6A" w:rsidRPr="000307BC" w14:paraId="47649626" w14:textId="77777777" w:rsidTr="004409BE">
        <w:tc>
          <w:tcPr>
            <w:tcW w:w="1430" w:type="dxa"/>
            <w:vMerge/>
            <w:tcBorders>
              <w:left w:val="single" w:sz="4" w:space="0" w:color="000000"/>
            </w:tcBorders>
            <w:shd w:val="clear" w:color="auto" w:fill="auto"/>
          </w:tcPr>
          <w:p w14:paraId="11D89B15" w14:textId="77777777" w:rsidR="00217F6A" w:rsidRPr="000307BC" w:rsidRDefault="00217F6A" w:rsidP="004409BE">
            <w:pPr>
              <w:snapToGrid w:val="0"/>
              <w:jc w:val="left"/>
              <w:rPr>
                <w:b/>
                <w:bCs/>
                <w:sz w:val="16"/>
                <w:szCs w:val="16"/>
              </w:rPr>
            </w:pPr>
          </w:p>
        </w:tc>
        <w:tc>
          <w:tcPr>
            <w:tcW w:w="2420" w:type="dxa"/>
            <w:vMerge/>
            <w:tcBorders>
              <w:left w:val="single" w:sz="4" w:space="0" w:color="000000"/>
            </w:tcBorders>
            <w:shd w:val="clear" w:color="auto" w:fill="auto"/>
          </w:tcPr>
          <w:p w14:paraId="3DC22ACD" w14:textId="77777777" w:rsidR="00217F6A" w:rsidRPr="000307BC" w:rsidRDefault="00217F6A" w:rsidP="004409BE">
            <w:pPr>
              <w:snapToGrid w:val="0"/>
              <w:jc w:val="left"/>
              <w:rPr>
                <w:sz w:val="16"/>
                <w:szCs w:val="16"/>
              </w:rPr>
            </w:pPr>
          </w:p>
        </w:tc>
        <w:tc>
          <w:tcPr>
            <w:tcW w:w="2640" w:type="dxa"/>
            <w:vMerge/>
            <w:tcBorders>
              <w:left w:val="single" w:sz="4" w:space="0" w:color="000000"/>
              <w:right w:val="single" w:sz="4" w:space="0" w:color="000000"/>
            </w:tcBorders>
            <w:shd w:val="clear" w:color="auto" w:fill="auto"/>
          </w:tcPr>
          <w:p w14:paraId="5CF0E0D3" w14:textId="77777777" w:rsidR="00217F6A" w:rsidRPr="000307BC" w:rsidRDefault="00217F6A" w:rsidP="004409BE">
            <w:pPr>
              <w:tabs>
                <w:tab w:val="left" w:pos="170"/>
              </w:tabs>
              <w:snapToGrid w:val="0"/>
              <w:jc w:val="left"/>
              <w:rPr>
                <w:sz w:val="16"/>
                <w:szCs w:val="16"/>
              </w:rPr>
            </w:pPr>
          </w:p>
        </w:tc>
        <w:tc>
          <w:tcPr>
            <w:tcW w:w="1760" w:type="dxa"/>
            <w:vMerge/>
            <w:tcBorders>
              <w:left w:val="single" w:sz="4" w:space="0" w:color="000000"/>
              <w:bottom w:val="single" w:sz="4" w:space="0" w:color="auto"/>
              <w:right w:val="single" w:sz="2" w:space="0" w:color="auto"/>
            </w:tcBorders>
            <w:shd w:val="clear" w:color="auto" w:fill="auto"/>
          </w:tcPr>
          <w:p w14:paraId="1FEDDD24" w14:textId="77777777" w:rsidR="00217F6A" w:rsidRPr="000307BC" w:rsidRDefault="00217F6A" w:rsidP="0046057E">
            <w:pPr>
              <w:numPr>
                <w:ilvl w:val="0"/>
                <w:numId w:val="29"/>
              </w:numPr>
              <w:tabs>
                <w:tab w:val="clear" w:pos="360"/>
                <w:tab w:val="num" w:pos="65"/>
              </w:tabs>
              <w:snapToGrid w:val="0"/>
              <w:jc w:val="left"/>
              <w:rPr>
                <w:sz w:val="16"/>
                <w:szCs w:val="16"/>
              </w:rPr>
            </w:pPr>
          </w:p>
        </w:tc>
        <w:tc>
          <w:tcPr>
            <w:tcW w:w="1550" w:type="dxa"/>
            <w:tcBorders>
              <w:top w:val="single" w:sz="4" w:space="0" w:color="auto"/>
              <w:left w:val="single" w:sz="2" w:space="0" w:color="auto"/>
              <w:bottom w:val="single" w:sz="4" w:space="0" w:color="auto"/>
              <w:right w:val="single" w:sz="4" w:space="0" w:color="auto"/>
            </w:tcBorders>
            <w:shd w:val="clear" w:color="auto" w:fill="auto"/>
          </w:tcPr>
          <w:p w14:paraId="0349636E" w14:textId="77777777" w:rsidR="00217F6A" w:rsidRPr="00DD78CB" w:rsidRDefault="00217F6A" w:rsidP="004409BE">
            <w:pPr>
              <w:snapToGrid w:val="0"/>
              <w:jc w:val="left"/>
              <w:rPr>
                <w:b/>
                <w:sz w:val="16"/>
                <w:szCs w:val="16"/>
              </w:rPr>
            </w:pPr>
            <w:r w:rsidRPr="000307BC">
              <w:rPr>
                <w:sz w:val="16"/>
                <w:szCs w:val="16"/>
              </w:rPr>
              <w:t xml:space="preserve">Score 250 EC </w:t>
            </w:r>
            <w:r>
              <w:rPr>
                <w:b/>
                <w:sz w:val="16"/>
                <w:szCs w:val="16"/>
              </w:rPr>
              <w:t>*1</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31783307" w14:textId="77777777" w:rsidR="00217F6A" w:rsidRDefault="00217F6A" w:rsidP="004409BE">
            <w:pPr>
              <w:jc w:val="left"/>
              <w:rPr>
                <w:sz w:val="16"/>
                <w:szCs w:val="16"/>
              </w:rPr>
            </w:pPr>
            <w:r>
              <w:rPr>
                <w:sz w:val="16"/>
                <w:szCs w:val="16"/>
              </w:rPr>
              <w:t>0,4 l/ha</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B4A52A2" w14:textId="77777777" w:rsidR="00217F6A" w:rsidRDefault="00217F6A" w:rsidP="004409BE">
            <w:pPr>
              <w:snapToGrid w:val="0"/>
              <w:jc w:val="left"/>
              <w:rPr>
                <w:sz w:val="16"/>
                <w:szCs w:val="16"/>
              </w:rPr>
            </w:pPr>
            <w:r w:rsidRPr="000307BC">
              <w:rPr>
                <w:sz w:val="16"/>
                <w:szCs w:val="16"/>
              </w:rPr>
              <w:t>28</w:t>
            </w:r>
          </w:p>
        </w:tc>
        <w:tc>
          <w:tcPr>
            <w:tcW w:w="2105" w:type="dxa"/>
            <w:gridSpan w:val="2"/>
            <w:vMerge/>
            <w:tcBorders>
              <w:left w:val="single" w:sz="4" w:space="0" w:color="auto"/>
              <w:right w:val="single" w:sz="8" w:space="0" w:color="000000"/>
            </w:tcBorders>
            <w:shd w:val="clear" w:color="auto" w:fill="auto"/>
          </w:tcPr>
          <w:p w14:paraId="1D50FF73" w14:textId="77777777" w:rsidR="00217F6A" w:rsidRDefault="00217F6A" w:rsidP="004409BE">
            <w:pPr>
              <w:snapToGrid w:val="0"/>
              <w:jc w:val="left"/>
              <w:rPr>
                <w:sz w:val="16"/>
                <w:szCs w:val="16"/>
              </w:rPr>
            </w:pPr>
          </w:p>
        </w:tc>
      </w:tr>
      <w:tr w:rsidR="00217F6A" w:rsidRPr="000307BC" w14:paraId="3FBBE232" w14:textId="77777777" w:rsidTr="004409BE">
        <w:tc>
          <w:tcPr>
            <w:tcW w:w="1430" w:type="dxa"/>
            <w:vMerge/>
            <w:tcBorders>
              <w:left w:val="single" w:sz="4" w:space="0" w:color="000000"/>
            </w:tcBorders>
            <w:shd w:val="clear" w:color="auto" w:fill="auto"/>
          </w:tcPr>
          <w:p w14:paraId="78E1128F" w14:textId="77777777" w:rsidR="00217F6A" w:rsidRPr="000307BC" w:rsidRDefault="00217F6A" w:rsidP="004409BE">
            <w:pPr>
              <w:snapToGrid w:val="0"/>
              <w:jc w:val="left"/>
              <w:rPr>
                <w:b/>
                <w:bCs/>
                <w:sz w:val="16"/>
                <w:szCs w:val="16"/>
              </w:rPr>
            </w:pPr>
          </w:p>
        </w:tc>
        <w:tc>
          <w:tcPr>
            <w:tcW w:w="2420" w:type="dxa"/>
            <w:vMerge/>
            <w:tcBorders>
              <w:left w:val="single" w:sz="4" w:space="0" w:color="000000"/>
            </w:tcBorders>
            <w:shd w:val="clear" w:color="auto" w:fill="auto"/>
          </w:tcPr>
          <w:p w14:paraId="6D91E139" w14:textId="77777777" w:rsidR="00217F6A" w:rsidRPr="000307BC" w:rsidRDefault="00217F6A" w:rsidP="004409BE">
            <w:pPr>
              <w:snapToGrid w:val="0"/>
              <w:jc w:val="left"/>
              <w:rPr>
                <w:sz w:val="16"/>
                <w:szCs w:val="16"/>
              </w:rPr>
            </w:pPr>
          </w:p>
        </w:tc>
        <w:tc>
          <w:tcPr>
            <w:tcW w:w="2640" w:type="dxa"/>
            <w:vMerge/>
            <w:tcBorders>
              <w:left w:val="single" w:sz="4" w:space="0" w:color="000000"/>
              <w:right w:val="single" w:sz="4" w:space="0" w:color="auto"/>
            </w:tcBorders>
            <w:shd w:val="clear" w:color="auto" w:fill="auto"/>
          </w:tcPr>
          <w:p w14:paraId="107A297E" w14:textId="77777777" w:rsidR="00217F6A" w:rsidRPr="000307BC" w:rsidRDefault="00217F6A" w:rsidP="004409BE">
            <w:pPr>
              <w:tabs>
                <w:tab w:val="left" w:pos="170"/>
              </w:tabs>
              <w:snapToGrid w:val="0"/>
              <w:jc w:val="left"/>
              <w:rPr>
                <w:sz w:val="16"/>
                <w:szCs w:val="16"/>
              </w:rPr>
            </w:pPr>
          </w:p>
        </w:tc>
        <w:tc>
          <w:tcPr>
            <w:tcW w:w="1760" w:type="dxa"/>
            <w:vMerge w:val="restart"/>
            <w:tcBorders>
              <w:top w:val="single" w:sz="4" w:space="0" w:color="auto"/>
              <w:left w:val="single" w:sz="4" w:space="0" w:color="auto"/>
              <w:right w:val="single" w:sz="4" w:space="0" w:color="auto"/>
            </w:tcBorders>
            <w:shd w:val="clear" w:color="auto" w:fill="auto"/>
          </w:tcPr>
          <w:p w14:paraId="39967BE6" w14:textId="77777777" w:rsidR="00217F6A" w:rsidRPr="00C544B5" w:rsidRDefault="00217F6A" w:rsidP="0046057E">
            <w:pPr>
              <w:numPr>
                <w:ilvl w:val="0"/>
                <w:numId w:val="29"/>
              </w:numPr>
              <w:tabs>
                <w:tab w:val="clear" w:pos="360"/>
                <w:tab w:val="num" w:pos="65"/>
              </w:tabs>
              <w:snapToGrid w:val="0"/>
              <w:jc w:val="left"/>
              <w:rPr>
                <w:sz w:val="16"/>
                <w:szCs w:val="16"/>
              </w:rPr>
            </w:pPr>
            <w:r w:rsidRPr="000307BC">
              <w:rPr>
                <w:sz w:val="16"/>
                <w:szCs w:val="16"/>
              </w:rPr>
              <w:t>azoksistrobin</w:t>
            </w: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5D1BF813" w14:textId="77777777" w:rsidR="00217F6A" w:rsidRPr="000307BC" w:rsidRDefault="00217F6A" w:rsidP="004409BE">
            <w:pPr>
              <w:snapToGrid w:val="0"/>
              <w:jc w:val="left"/>
              <w:rPr>
                <w:sz w:val="16"/>
                <w:szCs w:val="16"/>
              </w:rPr>
            </w:pPr>
            <w:r>
              <w:rPr>
                <w:sz w:val="16"/>
                <w:szCs w:val="16"/>
              </w:rPr>
              <w:t>Mirador 250 SC</w:t>
            </w:r>
            <w:r w:rsidRPr="00DD78CB">
              <w:rPr>
                <w:b/>
                <w:sz w:val="16"/>
                <w:szCs w:val="16"/>
              </w:rPr>
              <w:t>*</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1508E2B9" w14:textId="77777777" w:rsidR="00217F6A" w:rsidRDefault="00217F6A" w:rsidP="004409BE">
            <w:pPr>
              <w:jc w:val="left"/>
              <w:rPr>
                <w:sz w:val="16"/>
                <w:szCs w:val="16"/>
              </w:rPr>
            </w:pPr>
            <w:r>
              <w:rPr>
                <w:sz w:val="16"/>
                <w:szCs w:val="16"/>
              </w:rPr>
              <w:t>1 l/ha</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0EE8350" w14:textId="77777777" w:rsidR="00217F6A" w:rsidRDefault="00217F6A" w:rsidP="004409BE">
            <w:pPr>
              <w:snapToGrid w:val="0"/>
              <w:jc w:val="left"/>
              <w:rPr>
                <w:sz w:val="16"/>
                <w:szCs w:val="16"/>
              </w:rPr>
            </w:pPr>
            <w:r>
              <w:rPr>
                <w:sz w:val="16"/>
                <w:szCs w:val="16"/>
              </w:rPr>
              <w:t>14</w:t>
            </w:r>
          </w:p>
        </w:tc>
        <w:tc>
          <w:tcPr>
            <w:tcW w:w="2105" w:type="dxa"/>
            <w:gridSpan w:val="2"/>
            <w:vMerge/>
            <w:tcBorders>
              <w:left w:val="single" w:sz="4" w:space="0" w:color="auto"/>
              <w:right w:val="single" w:sz="8" w:space="0" w:color="000000"/>
            </w:tcBorders>
            <w:shd w:val="clear" w:color="auto" w:fill="auto"/>
          </w:tcPr>
          <w:p w14:paraId="29305F11" w14:textId="77777777" w:rsidR="00217F6A" w:rsidRDefault="00217F6A" w:rsidP="004409BE">
            <w:pPr>
              <w:snapToGrid w:val="0"/>
              <w:jc w:val="left"/>
              <w:rPr>
                <w:sz w:val="16"/>
                <w:szCs w:val="16"/>
              </w:rPr>
            </w:pPr>
          </w:p>
        </w:tc>
      </w:tr>
      <w:tr w:rsidR="00217F6A" w:rsidRPr="000307BC" w14:paraId="4D901C92" w14:textId="77777777" w:rsidTr="004409BE">
        <w:tc>
          <w:tcPr>
            <w:tcW w:w="1430" w:type="dxa"/>
            <w:vMerge/>
            <w:tcBorders>
              <w:left w:val="single" w:sz="4" w:space="0" w:color="000000"/>
            </w:tcBorders>
            <w:shd w:val="clear" w:color="auto" w:fill="auto"/>
          </w:tcPr>
          <w:p w14:paraId="25E17BE5" w14:textId="77777777" w:rsidR="00217F6A" w:rsidRPr="000307BC" w:rsidRDefault="00217F6A" w:rsidP="004409BE">
            <w:pPr>
              <w:snapToGrid w:val="0"/>
              <w:jc w:val="left"/>
              <w:rPr>
                <w:b/>
                <w:bCs/>
                <w:sz w:val="16"/>
                <w:szCs w:val="16"/>
              </w:rPr>
            </w:pPr>
          </w:p>
        </w:tc>
        <w:tc>
          <w:tcPr>
            <w:tcW w:w="2420" w:type="dxa"/>
            <w:vMerge/>
            <w:tcBorders>
              <w:left w:val="single" w:sz="4" w:space="0" w:color="000000"/>
            </w:tcBorders>
            <w:shd w:val="clear" w:color="auto" w:fill="auto"/>
          </w:tcPr>
          <w:p w14:paraId="565AD0F7" w14:textId="77777777" w:rsidR="00217F6A" w:rsidRPr="000307BC" w:rsidRDefault="00217F6A" w:rsidP="004409BE">
            <w:pPr>
              <w:snapToGrid w:val="0"/>
              <w:jc w:val="left"/>
              <w:rPr>
                <w:sz w:val="16"/>
                <w:szCs w:val="16"/>
              </w:rPr>
            </w:pPr>
          </w:p>
        </w:tc>
        <w:tc>
          <w:tcPr>
            <w:tcW w:w="2640" w:type="dxa"/>
            <w:vMerge/>
            <w:tcBorders>
              <w:left w:val="single" w:sz="4" w:space="0" w:color="000000"/>
              <w:right w:val="single" w:sz="4" w:space="0" w:color="auto"/>
            </w:tcBorders>
            <w:shd w:val="clear" w:color="auto" w:fill="auto"/>
          </w:tcPr>
          <w:p w14:paraId="750F6639" w14:textId="77777777" w:rsidR="00217F6A" w:rsidRPr="000307BC" w:rsidRDefault="00217F6A" w:rsidP="004409BE">
            <w:pPr>
              <w:tabs>
                <w:tab w:val="left" w:pos="170"/>
              </w:tabs>
              <w:snapToGrid w:val="0"/>
              <w:jc w:val="left"/>
              <w:rPr>
                <w:sz w:val="16"/>
                <w:szCs w:val="16"/>
              </w:rPr>
            </w:pPr>
          </w:p>
        </w:tc>
        <w:tc>
          <w:tcPr>
            <w:tcW w:w="1760" w:type="dxa"/>
            <w:vMerge/>
            <w:tcBorders>
              <w:left w:val="single" w:sz="4" w:space="0" w:color="auto"/>
              <w:right w:val="single" w:sz="4" w:space="0" w:color="auto"/>
            </w:tcBorders>
            <w:shd w:val="clear" w:color="auto" w:fill="auto"/>
          </w:tcPr>
          <w:p w14:paraId="6AD19862" w14:textId="77777777" w:rsidR="00217F6A" w:rsidRPr="000307BC" w:rsidRDefault="00217F6A" w:rsidP="0046057E">
            <w:pPr>
              <w:numPr>
                <w:ilvl w:val="0"/>
                <w:numId w:val="29"/>
              </w:numPr>
              <w:tabs>
                <w:tab w:val="clear" w:pos="360"/>
                <w:tab w:val="num" w:pos="65"/>
              </w:tabs>
              <w:snapToGrid w:val="0"/>
              <w:jc w:val="left"/>
              <w:rPr>
                <w:sz w:val="16"/>
                <w:szCs w:val="16"/>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05CFD53A" w14:textId="77777777" w:rsidR="00217F6A" w:rsidRPr="000307BC" w:rsidRDefault="00217F6A" w:rsidP="004409BE">
            <w:pPr>
              <w:snapToGrid w:val="0"/>
              <w:jc w:val="left"/>
              <w:rPr>
                <w:sz w:val="16"/>
                <w:szCs w:val="16"/>
              </w:rPr>
            </w:pPr>
            <w:r w:rsidRPr="000307BC">
              <w:rPr>
                <w:sz w:val="16"/>
                <w:szCs w:val="16"/>
              </w:rPr>
              <w:t>Ortiva</w:t>
            </w:r>
            <w:r w:rsidRPr="00DD78CB">
              <w:rPr>
                <w:b/>
                <w:sz w:val="16"/>
                <w:szCs w:val="16"/>
              </w:rPr>
              <w:t>*</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1133BBA9" w14:textId="77777777" w:rsidR="00217F6A" w:rsidRDefault="00217F6A" w:rsidP="004409BE">
            <w:pPr>
              <w:jc w:val="left"/>
              <w:rPr>
                <w:sz w:val="16"/>
                <w:szCs w:val="16"/>
              </w:rPr>
            </w:pPr>
            <w:r>
              <w:rPr>
                <w:sz w:val="16"/>
                <w:szCs w:val="16"/>
              </w:rPr>
              <w:t>1 l/ha</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8B2EE9B" w14:textId="77777777" w:rsidR="00217F6A" w:rsidRDefault="00217F6A" w:rsidP="004409BE">
            <w:pPr>
              <w:snapToGrid w:val="0"/>
              <w:jc w:val="left"/>
              <w:rPr>
                <w:sz w:val="16"/>
                <w:szCs w:val="16"/>
              </w:rPr>
            </w:pPr>
            <w:r>
              <w:rPr>
                <w:sz w:val="16"/>
                <w:szCs w:val="16"/>
              </w:rPr>
              <w:t>14</w:t>
            </w:r>
          </w:p>
        </w:tc>
        <w:tc>
          <w:tcPr>
            <w:tcW w:w="2105" w:type="dxa"/>
            <w:gridSpan w:val="2"/>
            <w:vMerge/>
            <w:tcBorders>
              <w:left w:val="single" w:sz="4" w:space="0" w:color="auto"/>
              <w:right w:val="single" w:sz="8" w:space="0" w:color="000000"/>
            </w:tcBorders>
            <w:shd w:val="clear" w:color="auto" w:fill="auto"/>
          </w:tcPr>
          <w:p w14:paraId="53786A3A" w14:textId="77777777" w:rsidR="00217F6A" w:rsidRDefault="00217F6A" w:rsidP="004409BE">
            <w:pPr>
              <w:snapToGrid w:val="0"/>
              <w:jc w:val="left"/>
              <w:rPr>
                <w:sz w:val="16"/>
                <w:szCs w:val="16"/>
              </w:rPr>
            </w:pPr>
          </w:p>
        </w:tc>
      </w:tr>
      <w:tr w:rsidR="00217F6A" w:rsidRPr="000307BC" w14:paraId="7B5F1244" w14:textId="77777777" w:rsidTr="004409BE">
        <w:tc>
          <w:tcPr>
            <w:tcW w:w="1430" w:type="dxa"/>
            <w:vMerge/>
            <w:tcBorders>
              <w:left w:val="single" w:sz="4" w:space="0" w:color="000000"/>
            </w:tcBorders>
            <w:shd w:val="clear" w:color="auto" w:fill="auto"/>
          </w:tcPr>
          <w:p w14:paraId="2CA4DD4A" w14:textId="77777777" w:rsidR="00217F6A" w:rsidRPr="000307BC" w:rsidRDefault="00217F6A" w:rsidP="004409BE">
            <w:pPr>
              <w:snapToGrid w:val="0"/>
              <w:jc w:val="left"/>
              <w:rPr>
                <w:b/>
                <w:bCs/>
                <w:sz w:val="16"/>
                <w:szCs w:val="16"/>
              </w:rPr>
            </w:pPr>
          </w:p>
        </w:tc>
        <w:tc>
          <w:tcPr>
            <w:tcW w:w="2420" w:type="dxa"/>
            <w:vMerge/>
            <w:tcBorders>
              <w:left w:val="single" w:sz="4" w:space="0" w:color="000000"/>
            </w:tcBorders>
            <w:shd w:val="clear" w:color="auto" w:fill="auto"/>
          </w:tcPr>
          <w:p w14:paraId="4BCA27F7" w14:textId="77777777" w:rsidR="00217F6A" w:rsidRPr="000307BC" w:rsidRDefault="00217F6A" w:rsidP="004409BE">
            <w:pPr>
              <w:snapToGrid w:val="0"/>
              <w:jc w:val="left"/>
              <w:rPr>
                <w:sz w:val="16"/>
                <w:szCs w:val="16"/>
              </w:rPr>
            </w:pPr>
          </w:p>
        </w:tc>
        <w:tc>
          <w:tcPr>
            <w:tcW w:w="2640" w:type="dxa"/>
            <w:vMerge/>
            <w:tcBorders>
              <w:left w:val="single" w:sz="4" w:space="0" w:color="000000"/>
              <w:right w:val="single" w:sz="4" w:space="0" w:color="auto"/>
            </w:tcBorders>
            <w:shd w:val="clear" w:color="auto" w:fill="auto"/>
          </w:tcPr>
          <w:p w14:paraId="256BFE88" w14:textId="77777777" w:rsidR="00217F6A" w:rsidRPr="000307BC" w:rsidRDefault="00217F6A" w:rsidP="004409BE">
            <w:pPr>
              <w:tabs>
                <w:tab w:val="left" w:pos="170"/>
              </w:tabs>
              <w:snapToGrid w:val="0"/>
              <w:jc w:val="left"/>
              <w:rPr>
                <w:sz w:val="16"/>
                <w:szCs w:val="16"/>
              </w:rPr>
            </w:pPr>
          </w:p>
        </w:tc>
        <w:tc>
          <w:tcPr>
            <w:tcW w:w="1760" w:type="dxa"/>
            <w:vMerge/>
            <w:tcBorders>
              <w:left w:val="single" w:sz="4" w:space="0" w:color="auto"/>
              <w:right w:val="single" w:sz="4" w:space="0" w:color="auto"/>
            </w:tcBorders>
            <w:shd w:val="clear" w:color="auto" w:fill="auto"/>
          </w:tcPr>
          <w:p w14:paraId="3B106C0B" w14:textId="77777777" w:rsidR="00217F6A" w:rsidRPr="000307BC" w:rsidRDefault="00217F6A" w:rsidP="0046057E">
            <w:pPr>
              <w:numPr>
                <w:ilvl w:val="0"/>
                <w:numId w:val="29"/>
              </w:numPr>
              <w:tabs>
                <w:tab w:val="clear" w:pos="360"/>
                <w:tab w:val="num" w:pos="65"/>
              </w:tabs>
              <w:snapToGrid w:val="0"/>
              <w:jc w:val="left"/>
              <w:rPr>
                <w:sz w:val="16"/>
                <w:szCs w:val="16"/>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000DA429" w14:textId="77777777" w:rsidR="00217F6A" w:rsidRPr="000307BC" w:rsidRDefault="00217F6A" w:rsidP="004409BE">
            <w:pPr>
              <w:snapToGrid w:val="0"/>
              <w:jc w:val="left"/>
              <w:rPr>
                <w:sz w:val="16"/>
                <w:szCs w:val="16"/>
              </w:rPr>
            </w:pPr>
            <w:r>
              <w:rPr>
                <w:sz w:val="16"/>
                <w:szCs w:val="16"/>
              </w:rPr>
              <w:t>Zaftra AZT 250SC</w:t>
            </w:r>
            <w:r w:rsidRPr="00DD78CB">
              <w:rPr>
                <w:b/>
                <w:sz w:val="16"/>
                <w:szCs w:val="16"/>
              </w:rPr>
              <w:t>*</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265F7B48" w14:textId="77777777" w:rsidR="00217F6A" w:rsidRDefault="00217F6A" w:rsidP="004409BE">
            <w:pPr>
              <w:jc w:val="left"/>
              <w:rPr>
                <w:sz w:val="16"/>
                <w:szCs w:val="16"/>
              </w:rPr>
            </w:pPr>
            <w:r>
              <w:rPr>
                <w:sz w:val="16"/>
                <w:szCs w:val="16"/>
              </w:rPr>
              <w:t>1 l/ha</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8095073" w14:textId="77777777" w:rsidR="00217F6A" w:rsidRDefault="00217F6A" w:rsidP="004409BE">
            <w:pPr>
              <w:snapToGrid w:val="0"/>
              <w:jc w:val="left"/>
              <w:rPr>
                <w:sz w:val="16"/>
                <w:szCs w:val="16"/>
              </w:rPr>
            </w:pPr>
            <w:r>
              <w:rPr>
                <w:sz w:val="16"/>
                <w:szCs w:val="16"/>
              </w:rPr>
              <w:t>14</w:t>
            </w:r>
          </w:p>
        </w:tc>
        <w:tc>
          <w:tcPr>
            <w:tcW w:w="2105" w:type="dxa"/>
            <w:gridSpan w:val="2"/>
            <w:vMerge/>
            <w:tcBorders>
              <w:left w:val="single" w:sz="4" w:space="0" w:color="auto"/>
              <w:right w:val="single" w:sz="8" w:space="0" w:color="000000"/>
            </w:tcBorders>
            <w:shd w:val="clear" w:color="auto" w:fill="auto"/>
          </w:tcPr>
          <w:p w14:paraId="58602457" w14:textId="77777777" w:rsidR="00217F6A" w:rsidRDefault="00217F6A" w:rsidP="004409BE">
            <w:pPr>
              <w:snapToGrid w:val="0"/>
              <w:jc w:val="left"/>
              <w:rPr>
                <w:sz w:val="16"/>
                <w:szCs w:val="16"/>
              </w:rPr>
            </w:pPr>
          </w:p>
        </w:tc>
      </w:tr>
      <w:tr w:rsidR="00217F6A" w:rsidRPr="000307BC" w14:paraId="0D2EC98A" w14:textId="77777777" w:rsidTr="004409BE">
        <w:tc>
          <w:tcPr>
            <w:tcW w:w="1430" w:type="dxa"/>
            <w:vMerge/>
            <w:tcBorders>
              <w:left w:val="single" w:sz="4" w:space="0" w:color="000000"/>
            </w:tcBorders>
            <w:shd w:val="clear" w:color="auto" w:fill="auto"/>
          </w:tcPr>
          <w:p w14:paraId="094CB3CA" w14:textId="77777777" w:rsidR="00217F6A" w:rsidRPr="000307BC" w:rsidRDefault="00217F6A" w:rsidP="004409BE">
            <w:pPr>
              <w:snapToGrid w:val="0"/>
              <w:jc w:val="left"/>
              <w:rPr>
                <w:b/>
                <w:bCs/>
                <w:sz w:val="16"/>
                <w:szCs w:val="16"/>
              </w:rPr>
            </w:pPr>
          </w:p>
        </w:tc>
        <w:tc>
          <w:tcPr>
            <w:tcW w:w="2420" w:type="dxa"/>
            <w:vMerge/>
            <w:tcBorders>
              <w:left w:val="single" w:sz="4" w:space="0" w:color="000000"/>
            </w:tcBorders>
            <w:shd w:val="clear" w:color="auto" w:fill="auto"/>
          </w:tcPr>
          <w:p w14:paraId="5E9A143D" w14:textId="77777777" w:rsidR="00217F6A" w:rsidRPr="000307BC" w:rsidRDefault="00217F6A" w:rsidP="004409BE">
            <w:pPr>
              <w:snapToGrid w:val="0"/>
              <w:jc w:val="left"/>
              <w:rPr>
                <w:sz w:val="16"/>
                <w:szCs w:val="16"/>
              </w:rPr>
            </w:pPr>
          </w:p>
        </w:tc>
        <w:tc>
          <w:tcPr>
            <w:tcW w:w="2640" w:type="dxa"/>
            <w:vMerge/>
            <w:tcBorders>
              <w:left w:val="single" w:sz="4" w:space="0" w:color="000000"/>
              <w:right w:val="single" w:sz="4" w:space="0" w:color="auto"/>
            </w:tcBorders>
            <w:shd w:val="clear" w:color="auto" w:fill="auto"/>
          </w:tcPr>
          <w:p w14:paraId="5807496A" w14:textId="77777777" w:rsidR="00217F6A" w:rsidRPr="000307BC" w:rsidRDefault="00217F6A" w:rsidP="004409BE">
            <w:pPr>
              <w:tabs>
                <w:tab w:val="left" w:pos="170"/>
              </w:tabs>
              <w:snapToGrid w:val="0"/>
              <w:jc w:val="left"/>
              <w:rPr>
                <w:sz w:val="16"/>
                <w:szCs w:val="16"/>
              </w:rPr>
            </w:pPr>
          </w:p>
        </w:tc>
        <w:tc>
          <w:tcPr>
            <w:tcW w:w="1760" w:type="dxa"/>
            <w:vMerge/>
            <w:tcBorders>
              <w:left w:val="single" w:sz="4" w:space="0" w:color="auto"/>
              <w:bottom w:val="single" w:sz="4" w:space="0" w:color="auto"/>
              <w:right w:val="single" w:sz="4" w:space="0" w:color="auto"/>
            </w:tcBorders>
            <w:shd w:val="clear" w:color="auto" w:fill="auto"/>
          </w:tcPr>
          <w:p w14:paraId="2A985EDF" w14:textId="77777777" w:rsidR="00217F6A" w:rsidRPr="000307BC" w:rsidRDefault="00217F6A" w:rsidP="0046057E">
            <w:pPr>
              <w:numPr>
                <w:ilvl w:val="0"/>
                <w:numId w:val="29"/>
              </w:numPr>
              <w:tabs>
                <w:tab w:val="clear" w:pos="360"/>
                <w:tab w:val="num" w:pos="65"/>
              </w:tabs>
              <w:snapToGrid w:val="0"/>
              <w:jc w:val="left"/>
              <w:rPr>
                <w:sz w:val="16"/>
                <w:szCs w:val="16"/>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327C520D" w14:textId="77777777" w:rsidR="00217F6A" w:rsidRDefault="00217F6A" w:rsidP="004409BE">
            <w:pPr>
              <w:snapToGrid w:val="0"/>
              <w:jc w:val="left"/>
              <w:rPr>
                <w:sz w:val="16"/>
                <w:szCs w:val="16"/>
              </w:rPr>
            </w:pPr>
            <w:r>
              <w:rPr>
                <w:sz w:val="16"/>
                <w:szCs w:val="16"/>
              </w:rPr>
              <w:t>Zoxis 250 SC</w:t>
            </w:r>
            <w:r w:rsidRPr="00DD78CB">
              <w:rPr>
                <w:b/>
                <w:sz w:val="16"/>
                <w:szCs w:val="16"/>
              </w:rPr>
              <w:t>*</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666489AC" w14:textId="77777777" w:rsidR="00217F6A" w:rsidRDefault="00217F6A" w:rsidP="004409BE">
            <w:pPr>
              <w:jc w:val="left"/>
              <w:rPr>
                <w:sz w:val="16"/>
                <w:szCs w:val="16"/>
              </w:rPr>
            </w:pPr>
            <w:r>
              <w:rPr>
                <w:sz w:val="16"/>
                <w:szCs w:val="16"/>
              </w:rPr>
              <w:t>1 l/ha</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A027A3B" w14:textId="77777777" w:rsidR="00217F6A" w:rsidRDefault="00217F6A" w:rsidP="004409BE">
            <w:pPr>
              <w:snapToGrid w:val="0"/>
              <w:jc w:val="left"/>
              <w:rPr>
                <w:sz w:val="16"/>
                <w:szCs w:val="16"/>
              </w:rPr>
            </w:pPr>
            <w:r>
              <w:rPr>
                <w:sz w:val="16"/>
                <w:szCs w:val="16"/>
              </w:rPr>
              <w:t>14</w:t>
            </w:r>
          </w:p>
        </w:tc>
        <w:tc>
          <w:tcPr>
            <w:tcW w:w="2105" w:type="dxa"/>
            <w:gridSpan w:val="2"/>
            <w:vMerge/>
            <w:tcBorders>
              <w:left w:val="single" w:sz="4" w:space="0" w:color="auto"/>
              <w:right w:val="single" w:sz="8" w:space="0" w:color="000000"/>
            </w:tcBorders>
            <w:shd w:val="clear" w:color="auto" w:fill="auto"/>
          </w:tcPr>
          <w:p w14:paraId="0C17EEBF" w14:textId="77777777" w:rsidR="00217F6A" w:rsidRDefault="00217F6A" w:rsidP="004409BE">
            <w:pPr>
              <w:snapToGrid w:val="0"/>
              <w:jc w:val="left"/>
              <w:rPr>
                <w:sz w:val="16"/>
                <w:szCs w:val="16"/>
              </w:rPr>
            </w:pPr>
          </w:p>
        </w:tc>
      </w:tr>
      <w:tr w:rsidR="00217F6A" w:rsidRPr="000307BC" w14:paraId="6F0C8E25" w14:textId="77777777" w:rsidTr="004409BE">
        <w:tc>
          <w:tcPr>
            <w:tcW w:w="1430" w:type="dxa"/>
            <w:vMerge/>
            <w:tcBorders>
              <w:left w:val="single" w:sz="4" w:space="0" w:color="000000"/>
              <w:bottom w:val="single" w:sz="4" w:space="0" w:color="000000"/>
            </w:tcBorders>
            <w:shd w:val="clear" w:color="auto" w:fill="auto"/>
          </w:tcPr>
          <w:p w14:paraId="56F676CB" w14:textId="77777777" w:rsidR="00217F6A" w:rsidRPr="000307BC" w:rsidRDefault="00217F6A" w:rsidP="004409BE">
            <w:pPr>
              <w:snapToGrid w:val="0"/>
              <w:jc w:val="left"/>
              <w:rPr>
                <w:b/>
                <w:bCs/>
                <w:sz w:val="16"/>
                <w:szCs w:val="16"/>
              </w:rPr>
            </w:pPr>
          </w:p>
        </w:tc>
        <w:tc>
          <w:tcPr>
            <w:tcW w:w="2420" w:type="dxa"/>
            <w:vMerge/>
            <w:tcBorders>
              <w:left w:val="single" w:sz="4" w:space="0" w:color="000000"/>
              <w:bottom w:val="single" w:sz="4" w:space="0" w:color="000000"/>
            </w:tcBorders>
            <w:shd w:val="clear" w:color="auto" w:fill="auto"/>
          </w:tcPr>
          <w:p w14:paraId="48382469" w14:textId="77777777" w:rsidR="00217F6A" w:rsidRPr="000307BC" w:rsidRDefault="00217F6A" w:rsidP="004409BE">
            <w:pPr>
              <w:snapToGrid w:val="0"/>
              <w:jc w:val="left"/>
              <w:rPr>
                <w:sz w:val="16"/>
                <w:szCs w:val="16"/>
              </w:rPr>
            </w:pPr>
          </w:p>
        </w:tc>
        <w:tc>
          <w:tcPr>
            <w:tcW w:w="2640" w:type="dxa"/>
            <w:vMerge/>
            <w:tcBorders>
              <w:left w:val="single" w:sz="4" w:space="0" w:color="000000"/>
              <w:bottom w:val="single" w:sz="4" w:space="0" w:color="000000"/>
              <w:right w:val="single" w:sz="4" w:space="0" w:color="auto"/>
            </w:tcBorders>
            <w:shd w:val="clear" w:color="auto" w:fill="auto"/>
          </w:tcPr>
          <w:p w14:paraId="2CD9A1BE" w14:textId="77777777" w:rsidR="00217F6A" w:rsidRPr="000307BC" w:rsidRDefault="00217F6A" w:rsidP="004409BE">
            <w:pPr>
              <w:tabs>
                <w:tab w:val="left" w:pos="170"/>
              </w:tabs>
              <w:snapToGrid w:val="0"/>
              <w:jc w:val="left"/>
              <w:rPr>
                <w:sz w:val="16"/>
                <w:szCs w:val="16"/>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41EC872" w14:textId="77777777" w:rsidR="00217F6A" w:rsidRDefault="00217F6A" w:rsidP="0046057E">
            <w:pPr>
              <w:numPr>
                <w:ilvl w:val="0"/>
                <w:numId w:val="29"/>
              </w:numPr>
              <w:tabs>
                <w:tab w:val="clear" w:pos="360"/>
                <w:tab w:val="num" w:pos="65"/>
              </w:tabs>
              <w:snapToGrid w:val="0"/>
              <w:jc w:val="left"/>
              <w:rPr>
                <w:sz w:val="16"/>
                <w:szCs w:val="16"/>
              </w:rPr>
            </w:pPr>
            <w:r>
              <w:rPr>
                <w:sz w:val="16"/>
                <w:szCs w:val="16"/>
              </w:rPr>
              <w:t xml:space="preserve"> </w:t>
            </w:r>
            <w:r w:rsidRPr="000307BC">
              <w:rPr>
                <w:sz w:val="16"/>
                <w:szCs w:val="16"/>
              </w:rPr>
              <w:t xml:space="preserve">ciperkonazol </w:t>
            </w:r>
          </w:p>
          <w:p w14:paraId="1BFC8FC3" w14:textId="77777777" w:rsidR="00217F6A" w:rsidRPr="000307BC" w:rsidRDefault="00217F6A" w:rsidP="004409BE">
            <w:pPr>
              <w:snapToGrid w:val="0"/>
              <w:jc w:val="left"/>
              <w:rPr>
                <w:sz w:val="16"/>
                <w:szCs w:val="16"/>
              </w:rPr>
            </w:pPr>
            <w:r>
              <w:rPr>
                <w:sz w:val="16"/>
                <w:szCs w:val="16"/>
              </w:rPr>
              <w:t xml:space="preserve">+ </w:t>
            </w:r>
            <w:r w:rsidRPr="000307BC">
              <w:rPr>
                <w:sz w:val="16"/>
                <w:szCs w:val="16"/>
              </w:rPr>
              <w:t>trifloksistrobin</w:t>
            </w: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4323F738" w14:textId="77777777" w:rsidR="00217F6A" w:rsidRPr="00DD78CB" w:rsidRDefault="00217F6A" w:rsidP="004409BE">
            <w:pPr>
              <w:snapToGrid w:val="0"/>
              <w:jc w:val="left"/>
              <w:rPr>
                <w:b/>
                <w:sz w:val="16"/>
                <w:szCs w:val="16"/>
              </w:rPr>
            </w:pPr>
            <w:r w:rsidRPr="000307BC">
              <w:rPr>
                <w:sz w:val="16"/>
                <w:szCs w:val="16"/>
              </w:rPr>
              <w:t>Sphere 535 SC</w:t>
            </w:r>
            <w:r>
              <w:rPr>
                <w:sz w:val="16"/>
                <w:szCs w:val="16"/>
              </w:rPr>
              <w:t xml:space="preserve"> </w:t>
            </w:r>
            <w:r>
              <w:rPr>
                <w:b/>
                <w:sz w:val="16"/>
                <w:szCs w:val="16"/>
              </w:rPr>
              <w:t>**2</w:t>
            </w:r>
          </w:p>
          <w:p w14:paraId="55CFEED7" w14:textId="77777777" w:rsidR="00217F6A" w:rsidRPr="00DD78CB" w:rsidRDefault="00217F6A" w:rsidP="004409BE">
            <w:pPr>
              <w:snapToGrid w:val="0"/>
              <w:jc w:val="left"/>
              <w:rPr>
                <w:sz w:val="14"/>
                <w:szCs w:val="14"/>
              </w:rPr>
            </w:pPr>
            <w:r w:rsidRPr="00DD78CB">
              <w:rPr>
                <w:sz w:val="14"/>
                <w:szCs w:val="14"/>
              </w:rPr>
              <w:t>MANJŠA UPORABA</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250AA398" w14:textId="77777777" w:rsidR="00217F6A" w:rsidRDefault="00217F6A" w:rsidP="004409BE">
            <w:pPr>
              <w:jc w:val="left"/>
              <w:rPr>
                <w:sz w:val="16"/>
                <w:szCs w:val="16"/>
              </w:rPr>
            </w:pPr>
            <w:r w:rsidRPr="000307BC">
              <w:rPr>
                <w:sz w:val="16"/>
                <w:szCs w:val="16"/>
              </w:rPr>
              <w:t>0,35 l/ha</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432D0DE" w14:textId="77777777" w:rsidR="00217F6A" w:rsidRDefault="00217F6A" w:rsidP="004409BE">
            <w:pPr>
              <w:snapToGrid w:val="0"/>
              <w:jc w:val="left"/>
              <w:rPr>
                <w:sz w:val="16"/>
                <w:szCs w:val="16"/>
              </w:rPr>
            </w:pPr>
            <w:r>
              <w:rPr>
                <w:sz w:val="16"/>
                <w:szCs w:val="16"/>
              </w:rPr>
              <w:t>21</w:t>
            </w:r>
          </w:p>
        </w:tc>
        <w:tc>
          <w:tcPr>
            <w:tcW w:w="2105" w:type="dxa"/>
            <w:gridSpan w:val="2"/>
            <w:vMerge/>
            <w:tcBorders>
              <w:left w:val="single" w:sz="4" w:space="0" w:color="auto"/>
              <w:bottom w:val="single" w:sz="4" w:space="0" w:color="auto"/>
              <w:right w:val="single" w:sz="8" w:space="0" w:color="000000"/>
            </w:tcBorders>
            <w:shd w:val="clear" w:color="auto" w:fill="auto"/>
          </w:tcPr>
          <w:p w14:paraId="4C839589" w14:textId="77777777" w:rsidR="00217F6A" w:rsidRDefault="00217F6A" w:rsidP="004409BE">
            <w:pPr>
              <w:snapToGrid w:val="0"/>
              <w:jc w:val="left"/>
              <w:rPr>
                <w:sz w:val="16"/>
                <w:szCs w:val="16"/>
              </w:rPr>
            </w:pPr>
          </w:p>
        </w:tc>
      </w:tr>
      <w:tr w:rsidR="00217F6A" w:rsidRPr="000307BC" w14:paraId="2B77CD53" w14:textId="77777777" w:rsidTr="004409BE">
        <w:trPr>
          <w:trHeight w:val="116"/>
        </w:trPr>
        <w:tc>
          <w:tcPr>
            <w:tcW w:w="1430" w:type="dxa"/>
            <w:vMerge w:val="restart"/>
            <w:tcBorders>
              <w:top w:val="single" w:sz="4" w:space="0" w:color="000000"/>
              <w:left w:val="single" w:sz="4" w:space="0" w:color="000000"/>
            </w:tcBorders>
            <w:shd w:val="clear" w:color="auto" w:fill="auto"/>
          </w:tcPr>
          <w:p w14:paraId="4FB6186D" w14:textId="77777777" w:rsidR="00217F6A" w:rsidRPr="000307BC" w:rsidRDefault="00217F6A" w:rsidP="004409BE">
            <w:pPr>
              <w:snapToGrid w:val="0"/>
              <w:jc w:val="left"/>
              <w:rPr>
                <w:b/>
                <w:bCs/>
                <w:sz w:val="16"/>
                <w:szCs w:val="16"/>
              </w:rPr>
            </w:pPr>
            <w:r w:rsidRPr="000307BC">
              <w:rPr>
                <w:b/>
                <w:bCs/>
                <w:sz w:val="16"/>
                <w:szCs w:val="16"/>
              </w:rPr>
              <w:t xml:space="preserve">Pesna pepelovka </w:t>
            </w:r>
          </w:p>
          <w:p w14:paraId="17D3F886" w14:textId="77777777" w:rsidR="00217F6A" w:rsidRPr="000307BC" w:rsidRDefault="00217F6A" w:rsidP="004409BE">
            <w:pPr>
              <w:jc w:val="left"/>
              <w:rPr>
                <w:b/>
                <w:bCs/>
                <w:sz w:val="16"/>
                <w:szCs w:val="16"/>
              </w:rPr>
            </w:pPr>
            <w:r w:rsidRPr="000307BC">
              <w:rPr>
                <w:i/>
                <w:iCs/>
                <w:sz w:val="16"/>
                <w:szCs w:val="16"/>
              </w:rPr>
              <w:t>Erysiphe betae</w:t>
            </w:r>
          </w:p>
        </w:tc>
        <w:tc>
          <w:tcPr>
            <w:tcW w:w="2420" w:type="dxa"/>
            <w:vMerge w:val="restart"/>
            <w:tcBorders>
              <w:top w:val="single" w:sz="4" w:space="0" w:color="000000"/>
              <w:left w:val="single" w:sz="4" w:space="0" w:color="000000"/>
            </w:tcBorders>
            <w:shd w:val="clear" w:color="auto" w:fill="auto"/>
          </w:tcPr>
          <w:p w14:paraId="39F1E7E0" w14:textId="77777777" w:rsidR="00217F6A" w:rsidRPr="000307BC" w:rsidRDefault="00217F6A" w:rsidP="004409BE">
            <w:pPr>
              <w:snapToGrid w:val="0"/>
              <w:jc w:val="left"/>
              <w:rPr>
                <w:sz w:val="16"/>
                <w:szCs w:val="16"/>
              </w:rPr>
            </w:pPr>
            <w:r w:rsidRPr="000307BC">
              <w:rPr>
                <w:sz w:val="16"/>
                <w:szCs w:val="16"/>
              </w:rPr>
              <w:t>S pepelasto plesnijo prekriti listi porumenijo in se ob hujšem napadu tudi posušijo.</w:t>
            </w:r>
          </w:p>
        </w:tc>
        <w:tc>
          <w:tcPr>
            <w:tcW w:w="2640" w:type="dxa"/>
            <w:vMerge w:val="restart"/>
            <w:tcBorders>
              <w:top w:val="single" w:sz="4" w:space="0" w:color="000000"/>
              <w:left w:val="single" w:sz="4" w:space="0" w:color="000000"/>
            </w:tcBorders>
            <w:shd w:val="clear" w:color="auto" w:fill="auto"/>
          </w:tcPr>
          <w:p w14:paraId="105942E3" w14:textId="77777777" w:rsidR="00217F6A" w:rsidRPr="000307BC" w:rsidRDefault="00217F6A" w:rsidP="004409BE">
            <w:pPr>
              <w:tabs>
                <w:tab w:val="left" w:pos="170"/>
              </w:tabs>
              <w:snapToGrid w:val="0"/>
              <w:jc w:val="left"/>
              <w:rPr>
                <w:sz w:val="16"/>
                <w:szCs w:val="16"/>
              </w:rPr>
            </w:pPr>
          </w:p>
        </w:tc>
        <w:tc>
          <w:tcPr>
            <w:tcW w:w="1760" w:type="dxa"/>
            <w:vMerge w:val="restart"/>
            <w:tcBorders>
              <w:top w:val="single" w:sz="4" w:space="0" w:color="auto"/>
              <w:left w:val="single" w:sz="4" w:space="0" w:color="000000"/>
            </w:tcBorders>
            <w:shd w:val="clear" w:color="auto" w:fill="auto"/>
          </w:tcPr>
          <w:p w14:paraId="4B67AF05" w14:textId="77777777" w:rsidR="00217F6A" w:rsidRPr="00DD78CB" w:rsidRDefault="00217F6A" w:rsidP="0046057E">
            <w:pPr>
              <w:pStyle w:val="Odstavekseznama"/>
              <w:numPr>
                <w:ilvl w:val="0"/>
                <w:numId w:val="29"/>
              </w:numPr>
              <w:snapToGrid w:val="0"/>
              <w:ind w:left="83" w:hanging="83"/>
              <w:jc w:val="left"/>
              <w:rPr>
                <w:sz w:val="16"/>
                <w:szCs w:val="16"/>
              </w:rPr>
            </w:pPr>
            <w:r w:rsidRPr="00DD78CB">
              <w:rPr>
                <w:sz w:val="16"/>
                <w:szCs w:val="16"/>
              </w:rPr>
              <w:t>difenokonazol</w:t>
            </w:r>
          </w:p>
        </w:tc>
        <w:tc>
          <w:tcPr>
            <w:tcW w:w="1550" w:type="dxa"/>
            <w:tcBorders>
              <w:top w:val="single" w:sz="4" w:space="0" w:color="auto"/>
              <w:left w:val="single" w:sz="4" w:space="0" w:color="000000"/>
              <w:bottom w:val="single" w:sz="4" w:space="0" w:color="000000"/>
            </w:tcBorders>
            <w:shd w:val="clear" w:color="auto" w:fill="auto"/>
          </w:tcPr>
          <w:p w14:paraId="63B22144" w14:textId="77777777" w:rsidR="00217F6A" w:rsidRPr="00DD78CB" w:rsidRDefault="00217F6A" w:rsidP="004409BE">
            <w:pPr>
              <w:snapToGrid w:val="0"/>
              <w:jc w:val="left"/>
              <w:rPr>
                <w:b/>
                <w:sz w:val="16"/>
                <w:szCs w:val="16"/>
              </w:rPr>
            </w:pPr>
            <w:r>
              <w:rPr>
                <w:sz w:val="16"/>
                <w:szCs w:val="16"/>
              </w:rPr>
              <w:t>Mavita 250 EC</w:t>
            </w:r>
            <w:r>
              <w:rPr>
                <w:b/>
                <w:sz w:val="16"/>
                <w:szCs w:val="16"/>
              </w:rPr>
              <w:t xml:space="preserve"> *1</w:t>
            </w:r>
          </w:p>
        </w:tc>
        <w:tc>
          <w:tcPr>
            <w:tcW w:w="1310" w:type="dxa"/>
            <w:tcBorders>
              <w:top w:val="single" w:sz="4" w:space="0" w:color="auto"/>
              <w:left w:val="single" w:sz="4" w:space="0" w:color="000000"/>
              <w:bottom w:val="single" w:sz="4" w:space="0" w:color="000000"/>
              <w:right w:val="single" w:sz="4" w:space="0" w:color="auto"/>
            </w:tcBorders>
            <w:shd w:val="clear" w:color="auto" w:fill="auto"/>
          </w:tcPr>
          <w:p w14:paraId="43B30E5C" w14:textId="77777777" w:rsidR="00217F6A" w:rsidRPr="000307BC" w:rsidRDefault="00217F6A" w:rsidP="004409BE">
            <w:pPr>
              <w:snapToGrid w:val="0"/>
              <w:rPr>
                <w:sz w:val="16"/>
                <w:szCs w:val="16"/>
              </w:rPr>
            </w:pPr>
            <w:r>
              <w:rPr>
                <w:sz w:val="16"/>
                <w:szCs w:val="16"/>
              </w:rPr>
              <w:t>0,4 l/ha</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73AC566" w14:textId="77777777" w:rsidR="00217F6A" w:rsidRPr="000307BC" w:rsidRDefault="00217F6A" w:rsidP="004409BE">
            <w:pPr>
              <w:rPr>
                <w:sz w:val="16"/>
                <w:szCs w:val="16"/>
              </w:rPr>
            </w:pPr>
            <w:r>
              <w:rPr>
                <w:sz w:val="16"/>
                <w:szCs w:val="16"/>
              </w:rPr>
              <w:t>28</w:t>
            </w:r>
          </w:p>
        </w:tc>
        <w:tc>
          <w:tcPr>
            <w:tcW w:w="2105" w:type="dxa"/>
            <w:gridSpan w:val="2"/>
            <w:vMerge w:val="restart"/>
            <w:tcBorders>
              <w:top w:val="single" w:sz="4" w:space="0" w:color="auto"/>
              <w:left w:val="single" w:sz="4" w:space="0" w:color="auto"/>
              <w:right w:val="single" w:sz="8" w:space="0" w:color="000000"/>
            </w:tcBorders>
            <w:shd w:val="clear" w:color="auto" w:fill="auto"/>
          </w:tcPr>
          <w:p w14:paraId="34B3BC10" w14:textId="77777777" w:rsidR="00217F6A" w:rsidRDefault="00217F6A" w:rsidP="004409BE">
            <w:pPr>
              <w:snapToGrid w:val="0"/>
              <w:jc w:val="left"/>
              <w:rPr>
                <w:b/>
                <w:sz w:val="16"/>
                <w:szCs w:val="16"/>
              </w:rPr>
            </w:pPr>
            <w:r w:rsidRPr="00BD30B1">
              <w:rPr>
                <w:b/>
                <w:sz w:val="16"/>
                <w:szCs w:val="16"/>
              </w:rPr>
              <w:t>*1   31.12.2021</w:t>
            </w:r>
          </w:p>
          <w:p w14:paraId="6E427BC4" w14:textId="77777777" w:rsidR="00217F6A" w:rsidRPr="00BD30B1" w:rsidRDefault="00217F6A" w:rsidP="004409BE">
            <w:pPr>
              <w:snapToGrid w:val="0"/>
              <w:jc w:val="left"/>
              <w:rPr>
                <w:b/>
                <w:sz w:val="16"/>
                <w:szCs w:val="16"/>
              </w:rPr>
            </w:pPr>
            <w:r>
              <w:rPr>
                <w:b/>
                <w:sz w:val="16"/>
                <w:szCs w:val="16"/>
              </w:rPr>
              <w:t>**2  01.03.2022</w:t>
            </w:r>
          </w:p>
          <w:p w14:paraId="0792F2C3" w14:textId="77777777" w:rsidR="00217F6A" w:rsidRPr="00DD78CB" w:rsidRDefault="00217F6A" w:rsidP="004409BE">
            <w:pPr>
              <w:snapToGrid w:val="0"/>
              <w:jc w:val="left"/>
              <w:rPr>
                <w:b/>
                <w:sz w:val="16"/>
                <w:szCs w:val="16"/>
              </w:rPr>
            </w:pPr>
          </w:p>
        </w:tc>
      </w:tr>
      <w:tr w:rsidR="00217F6A" w:rsidRPr="000307BC" w14:paraId="3B15392E" w14:textId="77777777" w:rsidTr="004409BE">
        <w:trPr>
          <w:trHeight w:val="137"/>
        </w:trPr>
        <w:tc>
          <w:tcPr>
            <w:tcW w:w="1430" w:type="dxa"/>
            <w:vMerge/>
            <w:tcBorders>
              <w:left w:val="single" w:sz="4" w:space="0" w:color="000000"/>
            </w:tcBorders>
            <w:shd w:val="clear" w:color="auto" w:fill="auto"/>
          </w:tcPr>
          <w:p w14:paraId="2E0CC29E" w14:textId="77777777" w:rsidR="00217F6A" w:rsidRPr="000307BC" w:rsidRDefault="00217F6A" w:rsidP="004409BE">
            <w:pPr>
              <w:jc w:val="left"/>
              <w:rPr>
                <w:b/>
                <w:bCs/>
                <w:sz w:val="16"/>
                <w:szCs w:val="16"/>
              </w:rPr>
            </w:pPr>
          </w:p>
        </w:tc>
        <w:tc>
          <w:tcPr>
            <w:tcW w:w="2420" w:type="dxa"/>
            <w:vMerge/>
            <w:tcBorders>
              <w:left w:val="single" w:sz="4" w:space="0" w:color="000000"/>
            </w:tcBorders>
            <w:shd w:val="clear" w:color="auto" w:fill="auto"/>
          </w:tcPr>
          <w:p w14:paraId="3A92FC98" w14:textId="77777777" w:rsidR="00217F6A" w:rsidRPr="000307BC" w:rsidRDefault="00217F6A" w:rsidP="004409BE">
            <w:pPr>
              <w:snapToGrid w:val="0"/>
              <w:jc w:val="left"/>
              <w:rPr>
                <w:sz w:val="16"/>
                <w:szCs w:val="16"/>
              </w:rPr>
            </w:pPr>
          </w:p>
        </w:tc>
        <w:tc>
          <w:tcPr>
            <w:tcW w:w="2640" w:type="dxa"/>
            <w:vMerge/>
            <w:tcBorders>
              <w:left w:val="single" w:sz="4" w:space="0" w:color="000000"/>
            </w:tcBorders>
            <w:shd w:val="clear" w:color="auto" w:fill="auto"/>
          </w:tcPr>
          <w:p w14:paraId="33F11ADA" w14:textId="77777777" w:rsidR="00217F6A" w:rsidRPr="000307BC" w:rsidRDefault="00217F6A" w:rsidP="004409BE">
            <w:pPr>
              <w:tabs>
                <w:tab w:val="left" w:pos="170"/>
              </w:tabs>
              <w:snapToGrid w:val="0"/>
              <w:jc w:val="left"/>
              <w:rPr>
                <w:sz w:val="16"/>
                <w:szCs w:val="16"/>
              </w:rPr>
            </w:pPr>
          </w:p>
        </w:tc>
        <w:tc>
          <w:tcPr>
            <w:tcW w:w="1760" w:type="dxa"/>
            <w:vMerge/>
            <w:tcBorders>
              <w:left w:val="single" w:sz="4" w:space="0" w:color="000000"/>
              <w:bottom w:val="single" w:sz="4" w:space="0" w:color="000000"/>
            </w:tcBorders>
            <w:shd w:val="clear" w:color="auto" w:fill="auto"/>
          </w:tcPr>
          <w:p w14:paraId="439FE98C" w14:textId="77777777" w:rsidR="00217F6A" w:rsidRPr="000307BC" w:rsidRDefault="00217F6A" w:rsidP="004409BE">
            <w:pPr>
              <w:snapToGrid w:val="0"/>
              <w:jc w:val="left"/>
              <w:rPr>
                <w:sz w:val="16"/>
                <w:szCs w:val="16"/>
              </w:rPr>
            </w:pPr>
          </w:p>
        </w:tc>
        <w:tc>
          <w:tcPr>
            <w:tcW w:w="1550" w:type="dxa"/>
            <w:tcBorders>
              <w:top w:val="single" w:sz="4" w:space="0" w:color="auto"/>
              <w:left w:val="single" w:sz="4" w:space="0" w:color="000000"/>
              <w:bottom w:val="single" w:sz="4" w:space="0" w:color="000000"/>
            </w:tcBorders>
            <w:shd w:val="clear" w:color="auto" w:fill="auto"/>
          </w:tcPr>
          <w:p w14:paraId="68CF7D38" w14:textId="77777777" w:rsidR="00217F6A" w:rsidRPr="00DD78CB" w:rsidRDefault="00217F6A" w:rsidP="004409BE">
            <w:pPr>
              <w:snapToGrid w:val="0"/>
              <w:jc w:val="left"/>
              <w:rPr>
                <w:b/>
                <w:sz w:val="16"/>
                <w:szCs w:val="16"/>
              </w:rPr>
            </w:pPr>
            <w:r>
              <w:rPr>
                <w:sz w:val="16"/>
                <w:szCs w:val="16"/>
              </w:rPr>
              <w:t>Score 250 EC</w:t>
            </w:r>
            <w:r>
              <w:rPr>
                <w:b/>
                <w:sz w:val="16"/>
                <w:szCs w:val="16"/>
              </w:rPr>
              <w:t xml:space="preserve"> *1</w:t>
            </w:r>
          </w:p>
        </w:tc>
        <w:tc>
          <w:tcPr>
            <w:tcW w:w="1310" w:type="dxa"/>
            <w:tcBorders>
              <w:top w:val="single" w:sz="4" w:space="0" w:color="auto"/>
              <w:left w:val="single" w:sz="4" w:space="0" w:color="000000"/>
              <w:bottom w:val="single" w:sz="4" w:space="0" w:color="000000"/>
              <w:right w:val="single" w:sz="4" w:space="0" w:color="auto"/>
            </w:tcBorders>
            <w:shd w:val="clear" w:color="auto" w:fill="auto"/>
          </w:tcPr>
          <w:p w14:paraId="7B03B39E" w14:textId="77777777" w:rsidR="00217F6A" w:rsidRPr="000307BC" w:rsidRDefault="00217F6A" w:rsidP="004409BE">
            <w:pPr>
              <w:snapToGrid w:val="0"/>
              <w:rPr>
                <w:sz w:val="16"/>
                <w:szCs w:val="16"/>
              </w:rPr>
            </w:pPr>
            <w:r>
              <w:rPr>
                <w:sz w:val="16"/>
                <w:szCs w:val="16"/>
              </w:rPr>
              <w:t>0,4 l/ha</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80EB247" w14:textId="77777777" w:rsidR="00217F6A" w:rsidRPr="000307BC" w:rsidRDefault="00217F6A" w:rsidP="004409BE">
            <w:pPr>
              <w:rPr>
                <w:sz w:val="16"/>
                <w:szCs w:val="16"/>
              </w:rPr>
            </w:pPr>
            <w:r>
              <w:rPr>
                <w:sz w:val="16"/>
                <w:szCs w:val="16"/>
              </w:rPr>
              <w:t>28</w:t>
            </w:r>
          </w:p>
        </w:tc>
        <w:tc>
          <w:tcPr>
            <w:tcW w:w="2105" w:type="dxa"/>
            <w:gridSpan w:val="2"/>
            <w:vMerge/>
            <w:tcBorders>
              <w:left w:val="single" w:sz="4" w:space="0" w:color="auto"/>
              <w:right w:val="single" w:sz="8" w:space="0" w:color="000000"/>
            </w:tcBorders>
            <w:shd w:val="clear" w:color="auto" w:fill="auto"/>
          </w:tcPr>
          <w:p w14:paraId="46DA2DA0" w14:textId="77777777" w:rsidR="00217F6A" w:rsidRPr="000307BC" w:rsidRDefault="00217F6A" w:rsidP="004409BE">
            <w:pPr>
              <w:snapToGrid w:val="0"/>
              <w:jc w:val="left"/>
              <w:rPr>
                <w:sz w:val="16"/>
                <w:szCs w:val="16"/>
              </w:rPr>
            </w:pPr>
          </w:p>
        </w:tc>
      </w:tr>
      <w:tr w:rsidR="00217F6A" w:rsidRPr="000307BC" w14:paraId="4CA4CF92" w14:textId="77777777" w:rsidTr="004409BE">
        <w:trPr>
          <w:trHeight w:val="127"/>
        </w:trPr>
        <w:tc>
          <w:tcPr>
            <w:tcW w:w="1430" w:type="dxa"/>
            <w:vMerge/>
            <w:tcBorders>
              <w:left w:val="single" w:sz="4" w:space="0" w:color="000000"/>
            </w:tcBorders>
            <w:shd w:val="clear" w:color="auto" w:fill="auto"/>
          </w:tcPr>
          <w:p w14:paraId="383F5C53" w14:textId="77777777" w:rsidR="00217F6A" w:rsidRPr="000307BC" w:rsidRDefault="00217F6A" w:rsidP="004409BE">
            <w:pPr>
              <w:jc w:val="left"/>
              <w:rPr>
                <w:b/>
                <w:bCs/>
                <w:sz w:val="16"/>
                <w:szCs w:val="16"/>
              </w:rPr>
            </w:pPr>
          </w:p>
        </w:tc>
        <w:tc>
          <w:tcPr>
            <w:tcW w:w="2420" w:type="dxa"/>
            <w:vMerge/>
            <w:tcBorders>
              <w:left w:val="single" w:sz="4" w:space="0" w:color="000000"/>
            </w:tcBorders>
            <w:shd w:val="clear" w:color="auto" w:fill="auto"/>
          </w:tcPr>
          <w:p w14:paraId="71C5A1FC" w14:textId="77777777" w:rsidR="00217F6A" w:rsidRPr="000307BC" w:rsidRDefault="00217F6A" w:rsidP="004409BE">
            <w:pPr>
              <w:snapToGrid w:val="0"/>
              <w:jc w:val="left"/>
              <w:rPr>
                <w:sz w:val="16"/>
                <w:szCs w:val="16"/>
              </w:rPr>
            </w:pPr>
          </w:p>
        </w:tc>
        <w:tc>
          <w:tcPr>
            <w:tcW w:w="2640" w:type="dxa"/>
            <w:vMerge/>
            <w:tcBorders>
              <w:left w:val="single" w:sz="4" w:space="0" w:color="000000"/>
            </w:tcBorders>
            <w:shd w:val="clear" w:color="auto" w:fill="auto"/>
          </w:tcPr>
          <w:p w14:paraId="45E4257A" w14:textId="77777777" w:rsidR="00217F6A" w:rsidRPr="000307BC" w:rsidRDefault="00217F6A" w:rsidP="004409BE">
            <w:pPr>
              <w:tabs>
                <w:tab w:val="left" w:pos="170"/>
              </w:tabs>
              <w:snapToGrid w:val="0"/>
              <w:jc w:val="left"/>
              <w:rPr>
                <w:sz w:val="16"/>
                <w:szCs w:val="16"/>
              </w:rPr>
            </w:pPr>
          </w:p>
        </w:tc>
        <w:tc>
          <w:tcPr>
            <w:tcW w:w="1760" w:type="dxa"/>
            <w:vMerge w:val="restart"/>
            <w:tcBorders>
              <w:top w:val="single" w:sz="4" w:space="0" w:color="auto"/>
              <w:left w:val="single" w:sz="4" w:space="0" w:color="000000"/>
            </w:tcBorders>
            <w:shd w:val="clear" w:color="auto" w:fill="auto"/>
          </w:tcPr>
          <w:p w14:paraId="5C7E8692" w14:textId="77777777" w:rsidR="00217F6A" w:rsidRPr="00DD78CB" w:rsidRDefault="00217F6A" w:rsidP="0046057E">
            <w:pPr>
              <w:pStyle w:val="Odstavekseznama"/>
              <w:numPr>
                <w:ilvl w:val="0"/>
                <w:numId w:val="29"/>
              </w:numPr>
              <w:tabs>
                <w:tab w:val="clear" w:pos="360"/>
                <w:tab w:val="num" w:pos="83"/>
              </w:tabs>
              <w:snapToGrid w:val="0"/>
              <w:jc w:val="left"/>
              <w:rPr>
                <w:sz w:val="16"/>
                <w:szCs w:val="16"/>
              </w:rPr>
            </w:pPr>
            <w:r w:rsidRPr="00DD78CB">
              <w:rPr>
                <w:sz w:val="16"/>
                <w:szCs w:val="16"/>
              </w:rPr>
              <w:t>azoksistrobin</w:t>
            </w:r>
          </w:p>
        </w:tc>
        <w:tc>
          <w:tcPr>
            <w:tcW w:w="1550" w:type="dxa"/>
            <w:tcBorders>
              <w:top w:val="single" w:sz="4" w:space="0" w:color="auto"/>
              <w:left w:val="single" w:sz="4" w:space="0" w:color="000000"/>
              <w:bottom w:val="single" w:sz="4" w:space="0" w:color="000000"/>
            </w:tcBorders>
            <w:shd w:val="clear" w:color="auto" w:fill="auto"/>
          </w:tcPr>
          <w:p w14:paraId="7CFD734A" w14:textId="77777777" w:rsidR="00217F6A" w:rsidRPr="00DD78CB" w:rsidRDefault="00217F6A" w:rsidP="004409BE">
            <w:pPr>
              <w:snapToGrid w:val="0"/>
              <w:jc w:val="left"/>
              <w:rPr>
                <w:b/>
                <w:sz w:val="16"/>
                <w:szCs w:val="16"/>
              </w:rPr>
            </w:pPr>
            <w:r>
              <w:rPr>
                <w:sz w:val="16"/>
                <w:szCs w:val="16"/>
              </w:rPr>
              <w:t>Mirador 250 SC</w:t>
            </w:r>
          </w:p>
        </w:tc>
        <w:tc>
          <w:tcPr>
            <w:tcW w:w="1310" w:type="dxa"/>
            <w:tcBorders>
              <w:top w:val="single" w:sz="4" w:space="0" w:color="auto"/>
              <w:left w:val="single" w:sz="4" w:space="0" w:color="000000"/>
              <w:bottom w:val="single" w:sz="4" w:space="0" w:color="000000"/>
              <w:right w:val="single" w:sz="4" w:space="0" w:color="auto"/>
            </w:tcBorders>
            <w:shd w:val="clear" w:color="auto" w:fill="auto"/>
          </w:tcPr>
          <w:p w14:paraId="223CDF70" w14:textId="77777777" w:rsidR="00217F6A" w:rsidRPr="000307BC" w:rsidRDefault="00217F6A" w:rsidP="004409BE">
            <w:pPr>
              <w:snapToGrid w:val="0"/>
              <w:rPr>
                <w:sz w:val="16"/>
                <w:szCs w:val="16"/>
              </w:rPr>
            </w:pPr>
            <w:r>
              <w:rPr>
                <w:sz w:val="16"/>
                <w:szCs w:val="16"/>
              </w:rPr>
              <w:t>1 l/ha</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454816A" w14:textId="77777777" w:rsidR="00217F6A" w:rsidRPr="000307BC" w:rsidRDefault="00217F6A" w:rsidP="004409BE">
            <w:pPr>
              <w:rPr>
                <w:sz w:val="16"/>
                <w:szCs w:val="16"/>
              </w:rPr>
            </w:pPr>
            <w:r>
              <w:rPr>
                <w:sz w:val="16"/>
                <w:szCs w:val="16"/>
              </w:rPr>
              <w:t>14</w:t>
            </w:r>
          </w:p>
        </w:tc>
        <w:tc>
          <w:tcPr>
            <w:tcW w:w="2105" w:type="dxa"/>
            <w:gridSpan w:val="2"/>
            <w:vMerge/>
            <w:tcBorders>
              <w:left w:val="single" w:sz="4" w:space="0" w:color="auto"/>
              <w:right w:val="single" w:sz="8" w:space="0" w:color="000000"/>
            </w:tcBorders>
            <w:shd w:val="clear" w:color="auto" w:fill="auto"/>
          </w:tcPr>
          <w:p w14:paraId="08F57C0E" w14:textId="77777777" w:rsidR="00217F6A" w:rsidRPr="000307BC" w:rsidRDefault="00217F6A" w:rsidP="004409BE">
            <w:pPr>
              <w:snapToGrid w:val="0"/>
              <w:jc w:val="left"/>
              <w:rPr>
                <w:sz w:val="16"/>
                <w:szCs w:val="16"/>
              </w:rPr>
            </w:pPr>
          </w:p>
        </w:tc>
      </w:tr>
      <w:tr w:rsidR="00217F6A" w:rsidRPr="000307BC" w14:paraId="7659B9F0" w14:textId="77777777" w:rsidTr="004409BE">
        <w:trPr>
          <w:trHeight w:val="128"/>
        </w:trPr>
        <w:tc>
          <w:tcPr>
            <w:tcW w:w="1430" w:type="dxa"/>
            <w:vMerge/>
            <w:tcBorders>
              <w:left w:val="single" w:sz="4" w:space="0" w:color="000000"/>
            </w:tcBorders>
            <w:shd w:val="clear" w:color="auto" w:fill="auto"/>
          </w:tcPr>
          <w:p w14:paraId="69BBED80" w14:textId="77777777" w:rsidR="00217F6A" w:rsidRPr="000307BC" w:rsidRDefault="00217F6A" w:rsidP="004409BE">
            <w:pPr>
              <w:jc w:val="left"/>
              <w:rPr>
                <w:b/>
                <w:bCs/>
                <w:sz w:val="16"/>
                <w:szCs w:val="16"/>
              </w:rPr>
            </w:pPr>
          </w:p>
        </w:tc>
        <w:tc>
          <w:tcPr>
            <w:tcW w:w="2420" w:type="dxa"/>
            <w:vMerge/>
            <w:tcBorders>
              <w:left w:val="single" w:sz="4" w:space="0" w:color="000000"/>
            </w:tcBorders>
            <w:shd w:val="clear" w:color="auto" w:fill="auto"/>
          </w:tcPr>
          <w:p w14:paraId="6993430E" w14:textId="77777777" w:rsidR="00217F6A" w:rsidRPr="000307BC" w:rsidRDefault="00217F6A" w:rsidP="004409BE">
            <w:pPr>
              <w:snapToGrid w:val="0"/>
              <w:jc w:val="left"/>
              <w:rPr>
                <w:sz w:val="16"/>
                <w:szCs w:val="16"/>
              </w:rPr>
            </w:pPr>
          </w:p>
        </w:tc>
        <w:tc>
          <w:tcPr>
            <w:tcW w:w="2640" w:type="dxa"/>
            <w:vMerge/>
            <w:tcBorders>
              <w:left w:val="single" w:sz="4" w:space="0" w:color="000000"/>
            </w:tcBorders>
            <w:shd w:val="clear" w:color="auto" w:fill="auto"/>
          </w:tcPr>
          <w:p w14:paraId="51805E14" w14:textId="77777777" w:rsidR="00217F6A" w:rsidRPr="000307BC" w:rsidRDefault="00217F6A" w:rsidP="004409BE">
            <w:pPr>
              <w:tabs>
                <w:tab w:val="left" w:pos="170"/>
              </w:tabs>
              <w:snapToGrid w:val="0"/>
              <w:jc w:val="left"/>
              <w:rPr>
                <w:sz w:val="16"/>
                <w:szCs w:val="16"/>
              </w:rPr>
            </w:pPr>
          </w:p>
        </w:tc>
        <w:tc>
          <w:tcPr>
            <w:tcW w:w="1760" w:type="dxa"/>
            <w:vMerge/>
            <w:tcBorders>
              <w:left w:val="single" w:sz="4" w:space="0" w:color="000000"/>
            </w:tcBorders>
            <w:shd w:val="clear" w:color="auto" w:fill="auto"/>
          </w:tcPr>
          <w:p w14:paraId="44A617FB" w14:textId="77777777" w:rsidR="00217F6A" w:rsidRPr="007D6C41" w:rsidRDefault="00217F6A" w:rsidP="0046057E">
            <w:pPr>
              <w:pStyle w:val="Odstavekseznama"/>
              <w:numPr>
                <w:ilvl w:val="0"/>
                <w:numId w:val="29"/>
              </w:numPr>
              <w:tabs>
                <w:tab w:val="clear" w:pos="360"/>
                <w:tab w:val="num" w:pos="83"/>
              </w:tabs>
              <w:snapToGrid w:val="0"/>
              <w:jc w:val="left"/>
              <w:rPr>
                <w:sz w:val="16"/>
                <w:szCs w:val="16"/>
              </w:rPr>
            </w:pPr>
          </w:p>
        </w:tc>
        <w:tc>
          <w:tcPr>
            <w:tcW w:w="1550" w:type="dxa"/>
            <w:tcBorders>
              <w:top w:val="single" w:sz="4" w:space="0" w:color="auto"/>
              <w:left w:val="single" w:sz="4" w:space="0" w:color="000000"/>
              <w:bottom w:val="single" w:sz="4" w:space="0" w:color="000000"/>
            </w:tcBorders>
            <w:shd w:val="clear" w:color="auto" w:fill="auto"/>
          </w:tcPr>
          <w:p w14:paraId="32F2D58C" w14:textId="77777777" w:rsidR="00217F6A" w:rsidRDefault="00217F6A" w:rsidP="004409BE">
            <w:pPr>
              <w:snapToGrid w:val="0"/>
              <w:jc w:val="left"/>
              <w:rPr>
                <w:sz w:val="16"/>
                <w:szCs w:val="16"/>
              </w:rPr>
            </w:pPr>
            <w:r>
              <w:rPr>
                <w:sz w:val="16"/>
                <w:szCs w:val="16"/>
              </w:rPr>
              <w:t>Ortiva</w:t>
            </w:r>
          </w:p>
        </w:tc>
        <w:tc>
          <w:tcPr>
            <w:tcW w:w="1310" w:type="dxa"/>
            <w:tcBorders>
              <w:top w:val="single" w:sz="4" w:space="0" w:color="auto"/>
              <w:left w:val="single" w:sz="4" w:space="0" w:color="000000"/>
              <w:bottom w:val="single" w:sz="4" w:space="0" w:color="000000"/>
              <w:right w:val="single" w:sz="4" w:space="0" w:color="auto"/>
            </w:tcBorders>
            <w:shd w:val="clear" w:color="auto" w:fill="auto"/>
          </w:tcPr>
          <w:p w14:paraId="28F71BC6" w14:textId="77777777" w:rsidR="00217F6A" w:rsidRDefault="00217F6A" w:rsidP="004409BE">
            <w:pPr>
              <w:snapToGrid w:val="0"/>
              <w:rPr>
                <w:sz w:val="16"/>
                <w:szCs w:val="16"/>
              </w:rPr>
            </w:pPr>
            <w:r>
              <w:rPr>
                <w:sz w:val="16"/>
                <w:szCs w:val="16"/>
              </w:rPr>
              <w:t>1 l/ha</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AF15273" w14:textId="77777777" w:rsidR="00217F6A" w:rsidRDefault="00217F6A" w:rsidP="004409BE">
            <w:pPr>
              <w:rPr>
                <w:sz w:val="16"/>
                <w:szCs w:val="16"/>
              </w:rPr>
            </w:pPr>
            <w:r>
              <w:rPr>
                <w:sz w:val="16"/>
                <w:szCs w:val="16"/>
              </w:rPr>
              <w:t>14</w:t>
            </w:r>
          </w:p>
        </w:tc>
        <w:tc>
          <w:tcPr>
            <w:tcW w:w="2105" w:type="dxa"/>
            <w:gridSpan w:val="2"/>
            <w:vMerge/>
            <w:tcBorders>
              <w:left w:val="single" w:sz="4" w:space="0" w:color="auto"/>
              <w:right w:val="single" w:sz="8" w:space="0" w:color="000000"/>
            </w:tcBorders>
            <w:shd w:val="clear" w:color="auto" w:fill="auto"/>
          </w:tcPr>
          <w:p w14:paraId="06F4BF40" w14:textId="77777777" w:rsidR="00217F6A" w:rsidRPr="000307BC" w:rsidRDefault="00217F6A" w:rsidP="004409BE">
            <w:pPr>
              <w:snapToGrid w:val="0"/>
              <w:jc w:val="left"/>
              <w:rPr>
                <w:sz w:val="16"/>
                <w:szCs w:val="16"/>
              </w:rPr>
            </w:pPr>
          </w:p>
        </w:tc>
      </w:tr>
      <w:tr w:rsidR="00217F6A" w:rsidRPr="000307BC" w14:paraId="470A79F9" w14:textId="77777777" w:rsidTr="004409BE">
        <w:trPr>
          <w:trHeight w:val="176"/>
        </w:trPr>
        <w:tc>
          <w:tcPr>
            <w:tcW w:w="1430" w:type="dxa"/>
            <w:vMerge/>
            <w:tcBorders>
              <w:left w:val="single" w:sz="4" w:space="0" w:color="000000"/>
            </w:tcBorders>
            <w:shd w:val="clear" w:color="auto" w:fill="auto"/>
          </w:tcPr>
          <w:p w14:paraId="6B3F1529" w14:textId="77777777" w:rsidR="00217F6A" w:rsidRPr="000307BC" w:rsidRDefault="00217F6A" w:rsidP="004409BE">
            <w:pPr>
              <w:jc w:val="left"/>
              <w:rPr>
                <w:b/>
                <w:bCs/>
                <w:sz w:val="16"/>
                <w:szCs w:val="16"/>
              </w:rPr>
            </w:pPr>
          </w:p>
        </w:tc>
        <w:tc>
          <w:tcPr>
            <w:tcW w:w="2420" w:type="dxa"/>
            <w:vMerge/>
            <w:tcBorders>
              <w:left w:val="single" w:sz="4" w:space="0" w:color="000000"/>
            </w:tcBorders>
            <w:shd w:val="clear" w:color="auto" w:fill="auto"/>
          </w:tcPr>
          <w:p w14:paraId="6E1BB22A" w14:textId="77777777" w:rsidR="00217F6A" w:rsidRPr="000307BC" w:rsidRDefault="00217F6A" w:rsidP="004409BE">
            <w:pPr>
              <w:snapToGrid w:val="0"/>
              <w:jc w:val="left"/>
              <w:rPr>
                <w:sz w:val="16"/>
                <w:szCs w:val="16"/>
              </w:rPr>
            </w:pPr>
          </w:p>
        </w:tc>
        <w:tc>
          <w:tcPr>
            <w:tcW w:w="2640" w:type="dxa"/>
            <w:vMerge/>
            <w:tcBorders>
              <w:left w:val="single" w:sz="4" w:space="0" w:color="000000"/>
            </w:tcBorders>
            <w:shd w:val="clear" w:color="auto" w:fill="auto"/>
          </w:tcPr>
          <w:p w14:paraId="378EE13B" w14:textId="77777777" w:rsidR="00217F6A" w:rsidRPr="000307BC" w:rsidRDefault="00217F6A" w:rsidP="004409BE">
            <w:pPr>
              <w:tabs>
                <w:tab w:val="left" w:pos="170"/>
              </w:tabs>
              <w:snapToGrid w:val="0"/>
              <w:jc w:val="left"/>
              <w:rPr>
                <w:sz w:val="16"/>
                <w:szCs w:val="16"/>
              </w:rPr>
            </w:pPr>
          </w:p>
        </w:tc>
        <w:tc>
          <w:tcPr>
            <w:tcW w:w="1760" w:type="dxa"/>
            <w:vMerge/>
            <w:tcBorders>
              <w:left w:val="single" w:sz="4" w:space="0" w:color="000000"/>
            </w:tcBorders>
            <w:shd w:val="clear" w:color="auto" w:fill="auto"/>
          </w:tcPr>
          <w:p w14:paraId="7F636487" w14:textId="77777777" w:rsidR="00217F6A" w:rsidRPr="007D6C41" w:rsidRDefault="00217F6A" w:rsidP="0046057E">
            <w:pPr>
              <w:pStyle w:val="Odstavekseznama"/>
              <w:numPr>
                <w:ilvl w:val="0"/>
                <w:numId w:val="29"/>
              </w:numPr>
              <w:tabs>
                <w:tab w:val="clear" w:pos="360"/>
                <w:tab w:val="num" w:pos="83"/>
              </w:tabs>
              <w:snapToGrid w:val="0"/>
              <w:jc w:val="left"/>
              <w:rPr>
                <w:sz w:val="16"/>
                <w:szCs w:val="16"/>
              </w:rPr>
            </w:pPr>
          </w:p>
        </w:tc>
        <w:tc>
          <w:tcPr>
            <w:tcW w:w="1550" w:type="dxa"/>
            <w:tcBorders>
              <w:top w:val="single" w:sz="4" w:space="0" w:color="auto"/>
              <w:left w:val="single" w:sz="4" w:space="0" w:color="000000"/>
              <w:bottom w:val="single" w:sz="4" w:space="0" w:color="000000"/>
            </w:tcBorders>
            <w:shd w:val="clear" w:color="auto" w:fill="auto"/>
          </w:tcPr>
          <w:p w14:paraId="231495EA" w14:textId="77777777" w:rsidR="00217F6A" w:rsidRDefault="00217F6A" w:rsidP="004409BE">
            <w:pPr>
              <w:snapToGrid w:val="0"/>
              <w:jc w:val="left"/>
              <w:rPr>
                <w:sz w:val="16"/>
                <w:szCs w:val="16"/>
              </w:rPr>
            </w:pPr>
            <w:r>
              <w:rPr>
                <w:sz w:val="16"/>
                <w:szCs w:val="16"/>
              </w:rPr>
              <w:t>Zaftra AZT 250 SC</w:t>
            </w:r>
          </w:p>
        </w:tc>
        <w:tc>
          <w:tcPr>
            <w:tcW w:w="1310" w:type="dxa"/>
            <w:tcBorders>
              <w:top w:val="single" w:sz="4" w:space="0" w:color="auto"/>
              <w:left w:val="single" w:sz="4" w:space="0" w:color="000000"/>
              <w:bottom w:val="single" w:sz="4" w:space="0" w:color="000000"/>
              <w:right w:val="single" w:sz="4" w:space="0" w:color="auto"/>
            </w:tcBorders>
            <w:shd w:val="clear" w:color="auto" w:fill="auto"/>
          </w:tcPr>
          <w:p w14:paraId="67C80A0C" w14:textId="77777777" w:rsidR="00217F6A" w:rsidRDefault="00217F6A" w:rsidP="004409BE">
            <w:pPr>
              <w:snapToGrid w:val="0"/>
              <w:rPr>
                <w:sz w:val="16"/>
                <w:szCs w:val="16"/>
              </w:rPr>
            </w:pPr>
            <w:r>
              <w:rPr>
                <w:sz w:val="16"/>
                <w:szCs w:val="16"/>
              </w:rPr>
              <w:t>1 l/ha</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036589D" w14:textId="77777777" w:rsidR="00217F6A" w:rsidRDefault="00217F6A" w:rsidP="004409BE">
            <w:pPr>
              <w:rPr>
                <w:sz w:val="16"/>
                <w:szCs w:val="16"/>
              </w:rPr>
            </w:pPr>
            <w:r>
              <w:rPr>
                <w:sz w:val="16"/>
                <w:szCs w:val="16"/>
              </w:rPr>
              <w:t>14</w:t>
            </w:r>
          </w:p>
        </w:tc>
        <w:tc>
          <w:tcPr>
            <w:tcW w:w="2105" w:type="dxa"/>
            <w:gridSpan w:val="2"/>
            <w:vMerge/>
            <w:tcBorders>
              <w:left w:val="single" w:sz="4" w:space="0" w:color="auto"/>
              <w:right w:val="single" w:sz="8" w:space="0" w:color="000000"/>
            </w:tcBorders>
            <w:shd w:val="clear" w:color="auto" w:fill="auto"/>
          </w:tcPr>
          <w:p w14:paraId="3FF221E1" w14:textId="77777777" w:rsidR="00217F6A" w:rsidRPr="000307BC" w:rsidRDefault="00217F6A" w:rsidP="004409BE">
            <w:pPr>
              <w:snapToGrid w:val="0"/>
              <w:jc w:val="left"/>
              <w:rPr>
                <w:sz w:val="16"/>
                <w:szCs w:val="16"/>
              </w:rPr>
            </w:pPr>
          </w:p>
        </w:tc>
      </w:tr>
      <w:tr w:rsidR="00217F6A" w:rsidRPr="000307BC" w14:paraId="5D0305B2" w14:textId="77777777" w:rsidTr="004409BE">
        <w:trPr>
          <w:trHeight w:val="176"/>
        </w:trPr>
        <w:tc>
          <w:tcPr>
            <w:tcW w:w="1430" w:type="dxa"/>
            <w:vMerge/>
            <w:tcBorders>
              <w:left w:val="single" w:sz="4" w:space="0" w:color="000000"/>
            </w:tcBorders>
            <w:shd w:val="clear" w:color="auto" w:fill="auto"/>
          </w:tcPr>
          <w:p w14:paraId="77F62763" w14:textId="77777777" w:rsidR="00217F6A" w:rsidRPr="000307BC" w:rsidRDefault="00217F6A" w:rsidP="004409BE">
            <w:pPr>
              <w:jc w:val="left"/>
              <w:rPr>
                <w:b/>
                <w:bCs/>
                <w:sz w:val="16"/>
                <w:szCs w:val="16"/>
              </w:rPr>
            </w:pPr>
          </w:p>
        </w:tc>
        <w:tc>
          <w:tcPr>
            <w:tcW w:w="2420" w:type="dxa"/>
            <w:vMerge/>
            <w:tcBorders>
              <w:left w:val="single" w:sz="4" w:space="0" w:color="000000"/>
            </w:tcBorders>
            <w:shd w:val="clear" w:color="auto" w:fill="auto"/>
          </w:tcPr>
          <w:p w14:paraId="3951EA51" w14:textId="77777777" w:rsidR="00217F6A" w:rsidRPr="000307BC" w:rsidRDefault="00217F6A" w:rsidP="004409BE">
            <w:pPr>
              <w:snapToGrid w:val="0"/>
              <w:jc w:val="left"/>
              <w:rPr>
                <w:sz w:val="16"/>
                <w:szCs w:val="16"/>
              </w:rPr>
            </w:pPr>
          </w:p>
        </w:tc>
        <w:tc>
          <w:tcPr>
            <w:tcW w:w="2640" w:type="dxa"/>
            <w:vMerge/>
            <w:tcBorders>
              <w:left w:val="single" w:sz="4" w:space="0" w:color="000000"/>
            </w:tcBorders>
            <w:shd w:val="clear" w:color="auto" w:fill="auto"/>
          </w:tcPr>
          <w:p w14:paraId="1696E7E4" w14:textId="77777777" w:rsidR="00217F6A" w:rsidRPr="000307BC" w:rsidRDefault="00217F6A" w:rsidP="004409BE">
            <w:pPr>
              <w:tabs>
                <w:tab w:val="left" w:pos="170"/>
              </w:tabs>
              <w:snapToGrid w:val="0"/>
              <w:jc w:val="left"/>
              <w:rPr>
                <w:sz w:val="16"/>
                <w:szCs w:val="16"/>
              </w:rPr>
            </w:pPr>
          </w:p>
        </w:tc>
        <w:tc>
          <w:tcPr>
            <w:tcW w:w="1760" w:type="dxa"/>
            <w:vMerge/>
            <w:tcBorders>
              <w:left w:val="single" w:sz="4" w:space="0" w:color="000000"/>
              <w:bottom w:val="single" w:sz="4" w:space="0" w:color="000000"/>
            </w:tcBorders>
            <w:shd w:val="clear" w:color="auto" w:fill="auto"/>
          </w:tcPr>
          <w:p w14:paraId="364ACDBA" w14:textId="77777777" w:rsidR="00217F6A" w:rsidRPr="007D6C41" w:rsidRDefault="00217F6A" w:rsidP="0046057E">
            <w:pPr>
              <w:pStyle w:val="Odstavekseznama"/>
              <w:numPr>
                <w:ilvl w:val="0"/>
                <w:numId w:val="29"/>
              </w:numPr>
              <w:tabs>
                <w:tab w:val="clear" w:pos="360"/>
                <w:tab w:val="num" w:pos="83"/>
              </w:tabs>
              <w:snapToGrid w:val="0"/>
              <w:jc w:val="left"/>
              <w:rPr>
                <w:sz w:val="16"/>
                <w:szCs w:val="16"/>
              </w:rPr>
            </w:pPr>
          </w:p>
        </w:tc>
        <w:tc>
          <w:tcPr>
            <w:tcW w:w="1550" w:type="dxa"/>
            <w:tcBorders>
              <w:top w:val="single" w:sz="4" w:space="0" w:color="auto"/>
              <w:left w:val="single" w:sz="4" w:space="0" w:color="000000"/>
              <w:bottom w:val="single" w:sz="4" w:space="0" w:color="000000"/>
            </w:tcBorders>
            <w:shd w:val="clear" w:color="auto" w:fill="auto"/>
          </w:tcPr>
          <w:p w14:paraId="6EC31F60" w14:textId="77777777" w:rsidR="00217F6A" w:rsidRDefault="00217F6A" w:rsidP="004409BE">
            <w:pPr>
              <w:snapToGrid w:val="0"/>
              <w:jc w:val="left"/>
              <w:rPr>
                <w:sz w:val="16"/>
                <w:szCs w:val="16"/>
              </w:rPr>
            </w:pPr>
            <w:r>
              <w:rPr>
                <w:sz w:val="16"/>
                <w:szCs w:val="16"/>
              </w:rPr>
              <w:t>Zoxis 250 SC</w:t>
            </w:r>
          </w:p>
        </w:tc>
        <w:tc>
          <w:tcPr>
            <w:tcW w:w="1310" w:type="dxa"/>
            <w:tcBorders>
              <w:top w:val="single" w:sz="4" w:space="0" w:color="auto"/>
              <w:left w:val="single" w:sz="4" w:space="0" w:color="000000"/>
              <w:bottom w:val="single" w:sz="4" w:space="0" w:color="000000"/>
              <w:right w:val="single" w:sz="4" w:space="0" w:color="auto"/>
            </w:tcBorders>
            <w:shd w:val="clear" w:color="auto" w:fill="auto"/>
          </w:tcPr>
          <w:p w14:paraId="4E9798AA" w14:textId="77777777" w:rsidR="00217F6A" w:rsidRDefault="00217F6A" w:rsidP="004409BE">
            <w:pPr>
              <w:snapToGrid w:val="0"/>
              <w:rPr>
                <w:sz w:val="16"/>
                <w:szCs w:val="16"/>
              </w:rPr>
            </w:pPr>
            <w:r>
              <w:rPr>
                <w:sz w:val="16"/>
                <w:szCs w:val="16"/>
              </w:rPr>
              <w:t>1 l/ha</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8C89617" w14:textId="77777777" w:rsidR="00217F6A" w:rsidRDefault="00217F6A" w:rsidP="004409BE">
            <w:pPr>
              <w:rPr>
                <w:sz w:val="16"/>
                <w:szCs w:val="16"/>
              </w:rPr>
            </w:pPr>
            <w:r>
              <w:rPr>
                <w:sz w:val="16"/>
                <w:szCs w:val="16"/>
              </w:rPr>
              <w:t>14</w:t>
            </w:r>
          </w:p>
        </w:tc>
        <w:tc>
          <w:tcPr>
            <w:tcW w:w="2105" w:type="dxa"/>
            <w:gridSpan w:val="2"/>
            <w:vMerge/>
            <w:tcBorders>
              <w:left w:val="single" w:sz="4" w:space="0" w:color="auto"/>
              <w:right w:val="single" w:sz="8" w:space="0" w:color="000000"/>
            </w:tcBorders>
            <w:shd w:val="clear" w:color="auto" w:fill="auto"/>
          </w:tcPr>
          <w:p w14:paraId="3232AC26" w14:textId="77777777" w:rsidR="00217F6A" w:rsidRPr="000307BC" w:rsidRDefault="00217F6A" w:rsidP="004409BE">
            <w:pPr>
              <w:snapToGrid w:val="0"/>
              <w:jc w:val="left"/>
              <w:rPr>
                <w:sz w:val="16"/>
                <w:szCs w:val="16"/>
              </w:rPr>
            </w:pPr>
          </w:p>
        </w:tc>
      </w:tr>
      <w:tr w:rsidR="00217F6A" w:rsidRPr="000307BC" w14:paraId="6830528E" w14:textId="77777777" w:rsidTr="004409BE">
        <w:trPr>
          <w:trHeight w:val="252"/>
        </w:trPr>
        <w:tc>
          <w:tcPr>
            <w:tcW w:w="1430" w:type="dxa"/>
            <w:vMerge/>
            <w:tcBorders>
              <w:left w:val="single" w:sz="4" w:space="0" w:color="000000"/>
            </w:tcBorders>
            <w:shd w:val="clear" w:color="auto" w:fill="auto"/>
          </w:tcPr>
          <w:p w14:paraId="57FE59F9" w14:textId="77777777" w:rsidR="00217F6A" w:rsidRPr="000307BC" w:rsidRDefault="00217F6A" w:rsidP="004409BE">
            <w:pPr>
              <w:jc w:val="left"/>
              <w:rPr>
                <w:b/>
                <w:bCs/>
                <w:sz w:val="16"/>
                <w:szCs w:val="16"/>
              </w:rPr>
            </w:pPr>
          </w:p>
        </w:tc>
        <w:tc>
          <w:tcPr>
            <w:tcW w:w="2420" w:type="dxa"/>
            <w:vMerge/>
            <w:tcBorders>
              <w:left w:val="single" w:sz="4" w:space="0" w:color="000000"/>
            </w:tcBorders>
            <w:shd w:val="clear" w:color="auto" w:fill="auto"/>
          </w:tcPr>
          <w:p w14:paraId="53CE9D44" w14:textId="77777777" w:rsidR="00217F6A" w:rsidRPr="000307BC" w:rsidRDefault="00217F6A" w:rsidP="004409BE">
            <w:pPr>
              <w:snapToGrid w:val="0"/>
              <w:jc w:val="left"/>
              <w:rPr>
                <w:sz w:val="16"/>
                <w:szCs w:val="16"/>
              </w:rPr>
            </w:pPr>
          </w:p>
        </w:tc>
        <w:tc>
          <w:tcPr>
            <w:tcW w:w="2640" w:type="dxa"/>
            <w:vMerge/>
            <w:tcBorders>
              <w:left w:val="single" w:sz="4" w:space="0" w:color="000000"/>
            </w:tcBorders>
            <w:shd w:val="clear" w:color="auto" w:fill="auto"/>
          </w:tcPr>
          <w:p w14:paraId="3874248D" w14:textId="77777777" w:rsidR="00217F6A" w:rsidRPr="000307BC" w:rsidRDefault="00217F6A" w:rsidP="004409BE">
            <w:pPr>
              <w:tabs>
                <w:tab w:val="left" w:pos="170"/>
              </w:tabs>
              <w:snapToGrid w:val="0"/>
              <w:jc w:val="left"/>
              <w:rPr>
                <w:sz w:val="16"/>
                <w:szCs w:val="16"/>
              </w:rPr>
            </w:pPr>
          </w:p>
        </w:tc>
        <w:tc>
          <w:tcPr>
            <w:tcW w:w="1760" w:type="dxa"/>
            <w:tcBorders>
              <w:top w:val="single" w:sz="4" w:space="0" w:color="auto"/>
              <w:left w:val="single" w:sz="4" w:space="0" w:color="000000"/>
              <w:bottom w:val="single" w:sz="4" w:space="0" w:color="000000"/>
            </w:tcBorders>
            <w:shd w:val="clear" w:color="auto" w:fill="auto"/>
          </w:tcPr>
          <w:p w14:paraId="5AAB0FCF" w14:textId="77777777" w:rsidR="00217F6A" w:rsidRDefault="00217F6A" w:rsidP="0046057E">
            <w:pPr>
              <w:pStyle w:val="Odstavekseznama"/>
              <w:numPr>
                <w:ilvl w:val="0"/>
                <w:numId w:val="29"/>
              </w:numPr>
              <w:tabs>
                <w:tab w:val="clear" w:pos="360"/>
                <w:tab w:val="num" w:pos="83"/>
              </w:tabs>
              <w:snapToGrid w:val="0"/>
              <w:jc w:val="left"/>
              <w:rPr>
                <w:sz w:val="16"/>
                <w:szCs w:val="16"/>
              </w:rPr>
            </w:pPr>
            <w:r>
              <w:rPr>
                <w:sz w:val="16"/>
                <w:szCs w:val="16"/>
              </w:rPr>
              <w:t>difenokonazol +</w:t>
            </w:r>
          </w:p>
          <w:p w14:paraId="6F8A6930" w14:textId="77777777" w:rsidR="00217F6A" w:rsidRPr="00DD78CB" w:rsidRDefault="00217F6A" w:rsidP="004409BE">
            <w:pPr>
              <w:snapToGrid w:val="0"/>
              <w:jc w:val="left"/>
              <w:rPr>
                <w:sz w:val="16"/>
                <w:szCs w:val="16"/>
              </w:rPr>
            </w:pPr>
            <w:r w:rsidRPr="00DD78CB">
              <w:rPr>
                <w:sz w:val="16"/>
                <w:szCs w:val="16"/>
              </w:rPr>
              <w:t>fluksapiroksad</w:t>
            </w:r>
          </w:p>
        </w:tc>
        <w:tc>
          <w:tcPr>
            <w:tcW w:w="1550" w:type="dxa"/>
            <w:tcBorders>
              <w:top w:val="single" w:sz="4" w:space="0" w:color="auto"/>
              <w:left w:val="single" w:sz="4" w:space="0" w:color="000000"/>
              <w:bottom w:val="single" w:sz="4" w:space="0" w:color="000000"/>
            </w:tcBorders>
            <w:shd w:val="clear" w:color="auto" w:fill="auto"/>
          </w:tcPr>
          <w:p w14:paraId="2BF25358" w14:textId="77777777" w:rsidR="00217F6A" w:rsidRDefault="00217F6A" w:rsidP="004409BE">
            <w:pPr>
              <w:snapToGrid w:val="0"/>
              <w:jc w:val="left"/>
              <w:rPr>
                <w:sz w:val="16"/>
                <w:szCs w:val="16"/>
              </w:rPr>
            </w:pPr>
            <w:r>
              <w:rPr>
                <w:sz w:val="16"/>
                <w:szCs w:val="16"/>
              </w:rPr>
              <w:t xml:space="preserve">Sercadis plus </w:t>
            </w:r>
            <w:r>
              <w:rPr>
                <w:b/>
                <w:sz w:val="16"/>
                <w:szCs w:val="16"/>
              </w:rPr>
              <w:t>*1</w:t>
            </w:r>
            <w:r>
              <w:rPr>
                <w:sz w:val="16"/>
                <w:szCs w:val="16"/>
              </w:rPr>
              <w:t xml:space="preserve"> </w:t>
            </w:r>
            <w:r w:rsidRPr="00DD78CB">
              <w:rPr>
                <w:sz w:val="14"/>
                <w:szCs w:val="14"/>
              </w:rPr>
              <w:t>MANJŠA UPORABA</w:t>
            </w:r>
          </w:p>
        </w:tc>
        <w:tc>
          <w:tcPr>
            <w:tcW w:w="1310" w:type="dxa"/>
            <w:tcBorders>
              <w:top w:val="single" w:sz="4" w:space="0" w:color="auto"/>
              <w:left w:val="single" w:sz="4" w:space="0" w:color="000000"/>
              <w:bottom w:val="single" w:sz="4" w:space="0" w:color="000000"/>
              <w:right w:val="single" w:sz="4" w:space="0" w:color="auto"/>
            </w:tcBorders>
            <w:shd w:val="clear" w:color="auto" w:fill="auto"/>
          </w:tcPr>
          <w:p w14:paraId="0A742905" w14:textId="77777777" w:rsidR="00217F6A" w:rsidRDefault="00217F6A" w:rsidP="004409BE">
            <w:pPr>
              <w:snapToGrid w:val="0"/>
              <w:rPr>
                <w:sz w:val="16"/>
                <w:szCs w:val="16"/>
              </w:rPr>
            </w:pPr>
            <w:r>
              <w:rPr>
                <w:sz w:val="16"/>
                <w:szCs w:val="16"/>
              </w:rPr>
              <w:t>0,6 l/ha</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5565453" w14:textId="77777777" w:rsidR="00217F6A" w:rsidRDefault="00217F6A" w:rsidP="004409BE">
            <w:pPr>
              <w:rPr>
                <w:sz w:val="16"/>
                <w:szCs w:val="16"/>
              </w:rPr>
            </w:pPr>
            <w:r>
              <w:rPr>
                <w:sz w:val="16"/>
                <w:szCs w:val="16"/>
              </w:rPr>
              <w:t>7</w:t>
            </w:r>
          </w:p>
        </w:tc>
        <w:tc>
          <w:tcPr>
            <w:tcW w:w="2105" w:type="dxa"/>
            <w:gridSpan w:val="2"/>
            <w:vMerge/>
            <w:tcBorders>
              <w:left w:val="single" w:sz="4" w:space="0" w:color="auto"/>
              <w:bottom w:val="single" w:sz="4" w:space="0" w:color="000000"/>
              <w:right w:val="single" w:sz="8" w:space="0" w:color="000000"/>
            </w:tcBorders>
            <w:shd w:val="clear" w:color="auto" w:fill="auto"/>
          </w:tcPr>
          <w:p w14:paraId="7BEDADC5" w14:textId="77777777" w:rsidR="00217F6A" w:rsidRPr="000307BC" w:rsidRDefault="00217F6A" w:rsidP="004409BE">
            <w:pPr>
              <w:snapToGrid w:val="0"/>
              <w:jc w:val="left"/>
              <w:rPr>
                <w:sz w:val="16"/>
                <w:szCs w:val="16"/>
              </w:rPr>
            </w:pPr>
          </w:p>
        </w:tc>
      </w:tr>
      <w:tr w:rsidR="00217F6A" w:rsidRPr="000307BC" w14:paraId="12FEC667" w14:textId="77777777" w:rsidTr="004409BE">
        <w:trPr>
          <w:trHeight w:val="399"/>
        </w:trPr>
        <w:tc>
          <w:tcPr>
            <w:tcW w:w="1430" w:type="dxa"/>
            <w:vMerge/>
            <w:tcBorders>
              <w:left w:val="single" w:sz="4" w:space="0" w:color="000000"/>
              <w:bottom w:val="single" w:sz="4" w:space="0" w:color="000000"/>
            </w:tcBorders>
            <w:shd w:val="clear" w:color="auto" w:fill="auto"/>
          </w:tcPr>
          <w:p w14:paraId="20DBF252" w14:textId="77777777" w:rsidR="00217F6A" w:rsidRPr="000307BC" w:rsidRDefault="00217F6A" w:rsidP="004409BE">
            <w:pPr>
              <w:jc w:val="left"/>
              <w:rPr>
                <w:i/>
                <w:iCs/>
                <w:sz w:val="16"/>
                <w:szCs w:val="16"/>
              </w:rPr>
            </w:pPr>
          </w:p>
        </w:tc>
        <w:tc>
          <w:tcPr>
            <w:tcW w:w="2420" w:type="dxa"/>
            <w:vMerge/>
            <w:tcBorders>
              <w:left w:val="single" w:sz="4" w:space="0" w:color="000000"/>
              <w:bottom w:val="single" w:sz="4" w:space="0" w:color="000000"/>
            </w:tcBorders>
            <w:shd w:val="clear" w:color="auto" w:fill="auto"/>
          </w:tcPr>
          <w:p w14:paraId="30EBFA5F" w14:textId="77777777" w:rsidR="00217F6A" w:rsidRPr="000307BC" w:rsidRDefault="00217F6A" w:rsidP="004409BE">
            <w:pPr>
              <w:snapToGrid w:val="0"/>
              <w:jc w:val="left"/>
              <w:rPr>
                <w:sz w:val="16"/>
                <w:szCs w:val="16"/>
              </w:rPr>
            </w:pPr>
          </w:p>
        </w:tc>
        <w:tc>
          <w:tcPr>
            <w:tcW w:w="2640" w:type="dxa"/>
            <w:vMerge/>
            <w:tcBorders>
              <w:left w:val="single" w:sz="4" w:space="0" w:color="000000"/>
              <w:bottom w:val="single" w:sz="4" w:space="0" w:color="000000"/>
            </w:tcBorders>
            <w:shd w:val="clear" w:color="auto" w:fill="auto"/>
          </w:tcPr>
          <w:p w14:paraId="67F0EC65" w14:textId="77777777" w:rsidR="00217F6A" w:rsidRPr="000307BC" w:rsidRDefault="00217F6A" w:rsidP="004409BE">
            <w:pPr>
              <w:tabs>
                <w:tab w:val="left" w:pos="170"/>
              </w:tabs>
              <w:snapToGrid w:val="0"/>
              <w:jc w:val="left"/>
              <w:rPr>
                <w:sz w:val="16"/>
                <w:szCs w:val="16"/>
              </w:rPr>
            </w:pPr>
          </w:p>
        </w:tc>
        <w:tc>
          <w:tcPr>
            <w:tcW w:w="1760" w:type="dxa"/>
            <w:tcBorders>
              <w:top w:val="single" w:sz="4" w:space="0" w:color="auto"/>
              <w:left w:val="single" w:sz="4" w:space="0" w:color="000000"/>
              <w:bottom w:val="single" w:sz="4" w:space="0" w:color="000000"/>
            </w:tcBorders>
            <w:shd w:val="clear" w:color="auto" w:fill="auto"/>
          </w:tcPr>
          <w:p w14:paraId="20A9CF63" w14:textId="77777777" w:rsidR="00217F6A" w:rsidRDefault="00217F6A" w:rsidP="0046057E">
            <w:pPr>
              <w:pStyle w:val="Odstavekseznama"/>
              <w:numPr>
                <w:ilvl w:val="0"/>
                <w:numId w:val="29"/>
              </w:numPr>
              <w:tabs>
                <w:tab w:val="clear" w:pos="360"/>
                <w:tab w:val="num" w:pos="83"/>
              </w:tabs>
              <w:ind w:left="83" w:hanging="83"/>
              <w:rPr>
                <w:sz w:val="16"/>
                <w:szCs w:val="16"/>
              </w:rPr>
            </w:pPr>
            <w:r w:rsidRPr="00DD78CB">
              <w:rPr>
                <w:sz w:val="16"/>
                <w:szCs w:val="16"/>
              </w:rPr>
              <w:t xml:space="preserve">ciprokonazol </w:t>
            </w:r>
          </w:p>
          <w:p w14:paraId="2D85C3A3" w14:textId="77777777" w:rsidR="00217F6A" w:rsidRPr="000307BC" w:rsidRDefault="00217F6A" w:rsidP="004409BE">
            <w:pPr>
              <w:pStyle w:val="Odstavekseznama"/>
              <w:ind w:left="83"/>
            </w:pPr>
            <w:r w:rsidRPr="00DD78CB">
              <w:rPr>
                <w:sz w:val="16"/>
                <w:szCs w:val="16"/>
              </w:rPr>
              <w:t>+ trifloksistrobin</w:t>
            </w:r>
          </w:p>
        </w:tc>
        <w:tc>
          <w:tcPr>
            <w:tcW w:w="1550" w:type="dxa"/>
            <w:tcBorders>
              <w:top w:val="single" w:sz="4" w:space="0" w:color="auto"/>
              <w:left w:val="single" w:sz="4" w:space="0" w:color="000000"/>
              <w:bottom w:val="single" w:sz="4" w:space="0" w:color="000000"/>
            </w:tcBorders>
            <w:shd w:val="clear" w:color="auto" w:fill="auto"/>
          </w:tcPr>
          <w:p w14:paraId="7FAF004E" w14:textId="77777777" w:rsidR="00217F6A" w:rsidRPr="000307BC" w:rsidRDefault="00217F6A" w:rsidP="004409BE">
            <w:pPr>
              <w:snapToGrid w:val="0"/>
              <w:jc w:val="left"/>
              <w:rPr>
                <w:sz w:val="16"/>
                <w:szCs w:val="16"/>
              </w:rPr>
            </w:pPr>
            <w:r w:rsidRPr="000307BC">
              <w:rPr>
                <w:sz w:val="16"/>
                <w:szCs w:val="16"/>
              </w:rPr>
              <w:t>Sphere 535 SC</w:t>
            </w:r>
            <w:r>
              <w:rPr>
                <w:sz w:val="16"/>
                <w:szCs w:val="16"/>
              </w:rPr>
              <w:t xml:space="preserve"> </w:t>
            </w:r>
            <w:r>
              <w:rPr>
                <w:b/>
                <w:sz w:val="16"/>
                <w:szCs w:val="16"/>
              </w:rPr>
              <w:t xml:space="preserve">**2 </w:t>
            </w:r>
            <w:r w:rsidRPr="00DD78CB">
              <w:rPr>
                <w:sz w:val="14"/>
                <w:szCs w:val="14"/>
              </w:rPr>
              <w:t>MANJŠA UPORABA</w:t>
            </w:r>
          </w:p>
        </w:tc>
        <w:tc>
          <w:tcPr>
            <w:tcW w:w="1310" w:type="dxa"/>
            <w:tcBorders>
              <w:top w:val="single" w:sz="4" w:space="0" w:color="auto"/>
              <w:left w:val="single" w:sz="4" w:space="0" w:color="000000"/>
              <w:bottom w:val="single" w:sz="4" w:space="0" w:color="000000"/>
              <w:right w:val="single" w:sz="4" w:space="0" w:color="auto"/>
            </w:tcBorders>
            <w:shd w:val="clear" w:color="auto" w:fill="auto"/>
          </w:tcPr>
          <w:p w14:paraId="77ABA419" w14:textId="77777777" w:rsidR="00217F6A" w:rsidRPr="000307BC" w:rsidRDefault="00217F6A" w:rsidP="004409BE">
            <w:pPr>
              <w:snapToGrid w:val="0"/>
              <w:rPr>
                <w:sz w:val="16"/>
                <w:szCs w:val="16"/>
              </w:rPr>
            </w:pPr>
            <w:r w:rsidRPr="000307BC">
              <w:rPr>
                <w:sz w:val="16"/>
                <w:szCs w:val="16"/>
              </w:rPr>
              <w:t>0,35 l/ha</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EC3455A" w14:textId="77777777" w:rsidR="00217F6A" w:rsidRPr="000307BC" w:rsidRDefault="00217F6A" w:rsidP="004409BE">
            <w:pPr>
              <w:rPr>
                <w:sz w:val="16"/>
                <w:szCs w:val="16"/>
              </w:rPr>
            </w:pPr>
            <w:r w:rsidRPr="000307BC">
              <w:rPr>
                <w:sz w:val="16"/>
                <w:szCs w:val="16"/>
              </w:rPr>
              <w:t>21</w:t>
            </w:r>
          </w:p>
        </w:tc>
        <w:tc>
          <w:tcPr>
            <w:tcW w:w="2105" w:type="dxa"/>
            <w:gridSpan w:val="2"/>
            <w:tcBorders>
              <w:top w:val="single" w:sz="4" w:space="0" w:color="auto"/>
              <w:left w:val="single" w:sz="4" w:space="0" w:color="auto"/>
              <w:bottom w:val="single" w:sz="4" w:space="0" w:color="000000"/>
              <w:right w:val="single" w:sz="8" w:space="0" w:color="000000"/>
            </w:tcBorders>
            <w:shd w:val="clear" w:color="auto" w:fill="auto"/>
          </w:tcPr>
          <w:p w14:paraId="74484151" w14:textId="77777777" w:rsidR="00217F6A" w:rsidRPr="000307BC" w:rsidRDefault="00217F6A" w:rsidP="004409BE">
            <w:pPr>
              <w:snapToGrid w:val="0"/>
              <w:jc w:val="left"/>
              <w:rPr>
                <w:sz w:val="16"/>
                <w:szCs w:val="16"/>
              </w:rPr>
            </w:pPr>
          </w:p>
        </w:tc>
      </w:tr>
      <w:tr w:rsidR="00217F6A" w:rsidRPr="000307BC" w14:paraId="4DA62A59" w14:textId="77777777" w:rsidTr="004409BE">
        <w:trPr>
          <w:trHeight w:val="277"/>
        </w:trPr>
        <w:tc>
          <w:tcPr>
            <w:tcW w:w="1430" w:type="dxa"/>
            <w:vMerge w:val="restart"/>
            <w:tcBorders>
              <w:top w:val="single" w:sz="4" w:space="0" w:color="000000"/>
              <w:left w:val="single" w:sz="4" w:space="0" w:color="000000"/>
            </w:tcBorders>
            <w:shd w:val="clear" w:color="auto" w:fill="auto"/>
          </w:tcPr>
          <w:p w14:paraId="530E0834" w14:textId="77777777" w:rsidR="00217F6A" w:rsidRPr="000307BC" w:rsidRDefault="00217F6A" w:rsidP="004409BE">
            <w:pPr>
              <w:snapToGrid w:val="0"/>
              <w:jc w:val="left"/>
              <w:rPr>
                <w:b/>
                <w:bCs/>
                <w:sz w:val="16"/>
                <w:szCs w:val="16"/>
              </w:rPr>
            </w:pPr>
            <w:r w:rsidRPr="000307BC">
              <w:rPr>
                <w:b/>
                <w:bCs/>
                <w:sz w:val="16"/>
                <w:szCs w:val="16"/>
              </w:rPr>
              <w:t xml:space="preserve">Pesna rja </w:t>
            </w:r>
            <w:r w:rsidRPr="000307BC">
              <w:rPr>
                <w:bCs/>
                <w:sz w:val="16"/>
                <w:szCs w:val="16"/>
              </w:rPr>
              <w:t>(</w:t>
            </w:r>
            <w:r w:rsidRPr="000307BC">
              <w:rPr>
                <w:bCs/>
                <w:i/>
                <w:iCs/>
                <w:sz w:val="16"/>
                <w:szCs w:val="16"/>
              </w:rPr>
              <w:t>Uromyces betae)</w:t>
            </w:r>
          </w:p>
        </w:tc>
        <w:tc>
          <w:tcPr>
            <w:tcW w:w="2420" w:type="dxa"/>
            <w:vMerge w:val="restart"/>
            <w:tcBorders>
              <w:top w:val="single" w:sz="4" w:space="0" w:color="000000"/>
              <w:left w:val="single" w:sz="4" w:space="0" w:color="000000"/>
            </w:tcBorders>
            <w:shd w:val="clear" w:color="auto" w:fill="auto"/>
          </w:tcPr>
          <w:p w14:paraId="5C5D81DD" w14:textId="77777777" w:rsidR="00217F6A" w:rsidRPr="000307BC" w:rsidRDefault="00217F6A" w:rsidP="004409BE">
            <w:pPr>
              <w:snapToGrid w:val="0"/>
              <w:jc w:val="left"/>
              <w:rPr>
                <w:sz w:val="16"/>
                <w:szCs w:val="16"/>
              </w:rPr>
            </w:pPr>
          </w:p>
        </w:tc>
        <w:tc>
          <w:tcPr>
            <w:tcW w:w="2640" w:type="dxa"/>
            <w:vMerge w:val="restart"/>
            <w:tcBorders>
              <w:top w:val="single" w:sz="4" w:space="0" w:color="000000"/>
              <w:left w:val="single" w:sz="4" w:space="0" w:color="000000"/>
            </w:tcBorders>
            <w:shd w:val="clear" w:color="auto" w:fill="auto"/>
          </w:tcPr>
          <w:p w14:paraId="0A4BE65C" w14:textId="77777777" w:rsidR="00217F6A" w:rsidRPr="000307BC" w:rsidRDefault="00217F6A" w:rsidP="004409BE">
            <w:pPr>
              <w:tabs>
                <w:tab w:val="left" w:pos="170"/>
              </w:tabs>
              <w:snapToGrid w:val="0"/>
              <w:jc w:val="left"/>
              <w:rPr>
                <w:sz w:val="16"/>
                <w:szCs w:val="16"/>
              </w:rPr>
            </w:pPr>
          </w:p>
        </w:tc>
        <w:tc>
          <w:tcPr>
            <w:tcW w:w="1760" w:type="dxa"/>
            <w:tcBorders>
              <w:top w:val="single" w:sz="4" w:space="0" w:color="000000"/>
              <w:left w:val="single" w:sz="4" w:space="0" w:color="000000"/>
              <w:bottom w:val="single" w:sz="4" w:space="0" w:color="000000"/>
            </w:tcBorders>
            <w:shd w:val="clear" w:color="auto" w:fill="auto"/>
          </w:tcPr>
          <w:p w14:paraId="1CD1208E" w14:textId="77777777" w:rsidR="00217F6A" w:rsidRDefault="00217F6A" w:rsidP="004409BE">
            <w:pPr>
              <w:snapToGrid w:val="0"/>
              <w:jc w:val="left"/>
              <w:rPr>
                <w:sz w:val="16"/>
                <w:szCs w:val="16"/>
              </w:rPr>
            </w:pPr>
            <w:r w:rsidRPr="000307BC">
              <w:rPr>
                <w:sz w:val="16"/>
                <w:szCs w:val="16"/>
              </w:rPr>
              <w:t>-difenokonazol</w:t>
            </w:r>
          </w:p>
          <w:p w14:paraId="1DDAA5DB" w14:textId="77777777" w:rsidR="00217F6A" w:rsidRPr="000307BC" w:rsidRDefault="00217F6A" w:rsidP="004409BE">
            <w:pPr>
              <w:snapToGrid w:val="0"/>
              <w:jc w:val="left"/>
              <w:rPr>
                <w:sz w:val="16"/>
                <w:szCs w:val="16"/>
              </w:rPr>
            </w:pPr>
          </w:p>
        </w:tc>
        <w:tc>
          <w:tcPr>
            <w:tcW w:w="1550" w:type="dxa"/>
            <w:tcBorders>
              <w:top w:val="single" w:sz="4" w:space="0" w:color="000000"/>
              <w:left w:val="single" w:sz="4" w:space="0" w:color="000000"/>
              <w:bottom w:val="single" w:sz="4" w:space="0" w:color="000000"/>
            </w:tcBorders>
            <w:shd w:val="clear" w:color="auto" w:fill="auto"/>
          </w:tcPr>
          <w:p w14:paraId="681973DC" w14:textId="77777777" w:rsidR="00217F6A" w:rsidRPr="00DD78CB" w:rsidRDefault="00217F6A" w:rsidP="004409BE">
            <w:pPr>
              <w:snapToGrid w:val="0"/>
              <w:jc w:val="left"/>
              <w:rPr>
                <w:b/>
                <w:sz w:val="16"/>
                <w:szCs w:val="16"/>
              </w:rPr>
            </w:pPr>
            <w:r>
              <w:rPr>
                <w:sz w:val="16"/>
                <w:szCs w:val="16"/>
              </w:rPr>
              <w:t>Mavita 250 EC</w:t>
            </w:r>
            <w:r>
              <w:rPr>
                <w:b/>
                <w:sz w:val="16"/>
                <w:szCs w:val="16"/>
              </w:rPr>
              <w:t xml:space="preserve"> *1</w:t>
            </w:r>
          </w:p>
          <w:p w14:paraId="337EACB1" w14:textId="77777777" w:rsidR="00217F6A" w:rsidRPr="000307BC" w:rsidRDefault="00217F6A" w:rsidP="004409BE">
            <w:pPr>
              <w:snapToGrid w:val="0"/>
              <w:jc w:val="left"/>
              <w:rPr>
                <w:sz w:val="16"/>
                <w:szCs w:val="16"/>
              </w:rPr>
            </w:pPr>
            <w:r w:rsidRPr="000307BC">
              <w:rPr>
                <w:sz w:val="16"/>
                <w:szCs w:val="16"/>
              </w:rPr>
              <w:t>Score 250 EC</w:t>
            </w:r>
          </w:p>
        </w:tc>
        <w:tc>
          <w:tcPr>
            <w:tcW w:w="1310" w:type="dxa"/>
            <w:tcBorders>
              <w:top w:val="single" w:sz="4" w:space="0" w:color="000000"/>
              <w:left w:val="single" w:sz="4" w:space="0" w:color="000000"/>
              <w:bottom w:val="single" w:sz="4" w:space="0" w:color="000000"/>
              <w:right w:val="single" w:sz="4" w:space="0" w:color="auto"/>
            </w:tcBorders>
            <w:shd w:val="clear" w:color="auto" w:fill="auto"/>
          </w:tcPr>
          <w:p w14:paraId="1DB3E01D" w14:textId="77777777" w:rsidR="00217F6A" w:rsidRDefault="00217F6A" w:rsidP="004409BE">
            <w:pPr>
              <w:snapToGrid w:val="0"/>
              <w:rPr>
                <w:sz w:val="16"/>
                <w:szCs w:val="16"/>
              </w:rPr>
            </w:pPr>
            <w:r w:rsidRPr="000307BC">
              <w:rPr>
                <w:sz w:val="16"/>
                <w:szCs w:val="16"/>
              </w:rPr>
              <w:t>0,4 l/ha</w:t>
            </w:r>
          </w:p>
          <w:p w14:paraId="18A97BE6" w14:textId="77777777" w:rsidR="00217F6A" w:rsidRPr="000307BC" w:rsidRDefault="00217F6A" w:rsidP="004409BE">
            <w:pPr>
              <w:snapToGrid w:val="0"/>
              <w:rPr>
                <w:sz w:val="16"/>
                <w:szCs w:val="16"/>
              </w:rPr>
            </w:pPr>
            <w:r>
              <w:rPr>
                <w:sz w:val="16"/>
                <w:szCs w:val="16"/>
              </w:rPr>
              <w:t>0,4 l/ha</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902E558" w14:textId="77777777" w:rsidR="00217F6A" w:rsidRDefault="00217F6A" w:rsidP="004409BE">
            <w:pPr>
              <w:snapToGrid w:val="0"/>
              <w:rPr>
                <w:sz w:val="16"/>
                <w:szCs w:val="16"/>
              </w:rPr>
            </w:pPr>
            <w:r w:rsidRPr="000307BC">
              <w:rPr>
                <w:sz w:val="16"/>
                <w:szCs w:val="16"/>
              </w:rPr>
              <w:t>28</w:t>
            </w:r>
          </w:p>
          <w:p w14:paraId="3F25430D" w14:textId="77777777" w:rsidR="00217F6A" w:rsidRPr="000307BC" w:rsidRDefault="00217F6A" w:rsidP="004409BE">
            <w:pPr>
              <w:snapToGrid w:val="0"/>
              <w:rPr>
                <w:sz w:val="16"/>
                <w:szCs w:val="16"/>
              </w:rPr>
            </w:pPr>
            <w:r>
              <w:rPr>
                <w:sz w:val="16"/>
                <w:szCs w:val="16"/>
              </w:rPr>
              <w:t>28</w:t>
            </w:r>
          </w:p>
        </w:tc>
        <w:tc>
          <w:tcPr>
            <w:tcW w:w="2105" w:type="dxa"/>
            <w:gridSpan w:val="2"/>
            <w:vMerge w:val="restart"/>
            <w:tcBorders>
              <w:top w:val="single" w:sz="4" w:space="0" w:color="000000"/>
              <w:left w:val="single" w:sz="4" w:space="0" w:color="auto"/>
              <w:right w:val="single" w:sz="8" w:space="0" w:color="000000"/>
            </w:tcBorders>
            <w:shd w:val="clear" w:color="auto" w:fill="auto"/>
          </w:tcPr>
          <w:p w14:paraId="138A1AA6" w14:textId="77777777" w:rsidR="00217F6A" w:rsidRDefault="00217F6A" w:rsidP="004409BE">
            <w:pPr>
              <w:snapToGrid w:val="0"/>
              <w:jc w:val="left"/>
              <w:rPr>
                <w:b/>
                <w:sz w:val="16"/>
                <w:szCs w:val="16"/>
              </w:rPr>
            </w:pPr>
            <w:r w:rsidRPr="00BD30B1">
              <w:rPr>
                <w:b/>
                <w:sz w:val="16"/>
                <w:szCs w:val="16"/>
              </w:rPr>
              <w:t>*1   31.12.2021</w:t>
            </w:r>
          </w:p>
          <w:p w14:paraId="342D0C60" w14:textId="77777777" w:rsidR="00217F6A" w:rsidRPr="00BD30B1" w:rsidRDefault="00217F6A" w:rsidP="004409BE">
            <w:pPr>
              <w:snapToGrid w:val="0"/>
              <w:jc w:val="left"/>
              <w:rPr>
                <w:b/>
                <w:sz w:val="16"/>
                <w:szCs w:val="16"/>
              </w:rPr>
            </w:pPr>
            <w:r>
              <w:rPr>
                <w:b/>
                <w:sz w:val="16"/>
                <w:szCs w:val="16"/>
              </w:rPr>
              <w:t>**2  01.03.2022</w:t>
            </w:r>
          </w:p>
          <w:p w14:paraId="3F408FF3" w14:textId="77777777" w:rsidR="00217F6A" w:rsidRPr="00BD30B1" w:rsidRDefault="00217F6A" w:rsidP="004409BE">
            <w:pPr>
              <w:snapToGrid w:val="0"/>
              <w:jc w:val="left"/>
              <w:rPr>
                <w:b/>
                <w:sz w:val="16"/>
                <w:szCs w:val="16"/>
              </w:rPr>
            </w:pPr>
          </w:p>
          <w:p w14:paraId="2ADF2549" w14:textId="77777777" w:rsidR="00217F6A" w:rsidRPr="000307BC" w:rsidRDefault="00217F6A" w:rsidP="004409BE">
            <w:pPr>
              <w:snapToGrid w:val="0"/>
              <w:jc w:val="left"/>
              <w:rPr>
                <w:sz w:val="16"/>
                <w:szCs w:val="16"/>
              </w:rPr>
            </w:pPr>
          </w:p>
        </w:tc>
      </w:tr>
      <w:tr w:rsidR="00217F6A" w:rsidRPr="000307BC" w14:paraId="4DFA4001" w14:textId="77777777" w:rsidTr="004409BE">
        <w:trPr>
          <w:trHeight w:val="326"/>
        </w:trPr>
        <w:tc>
          <w:tcPr>
            <w:tcW w:w="1430" w:type="dxa"/>
            <w:vMerge/>
            <w:tcBorders>
              <w:left w:val="single" w:sz="4" w:space="0" w:color="000000"/>
              <w:bottom w:val="single" w:sz="4" w:space="0" w:color="000000"/>
            </w:tcBorders>
            <w:shd w:val="clear" w:color="auto" w:fill="auto"/>
          </w:tcPr>
          <w:p w14:paraId="7AB38773" w14:textId="77777777" w:rsidR="00217F6A" w:rsidRPr="000307BC" w:rsidRDefault="00217F6A" w:rsidP="004409BE">
            <w:pPr>
              <w:snapToGrid w:val="0"/>
              <w:jc w:val="left"/>
              <w:rPr>
                <w:b/>
                <w:bCs/>
                <w:sz w:val="16"/>
                <w:szCs w:val="16"/>
              </w:rPr>
            </w:pPr>
          </w:p>
        </w:tc>
        <w:tc>
          <w:tcPr>
            <w:tcW w:w="2420" w:type="dxa"/>
            <w:vMerge/>
            <w:tcBorders>
              <w:left w:val="single" w:sz="4" w:space="0" w:color="000000"/>
              <w:bottom w:val="single" w:sz="4" w:space="0" w:color="000000"/>
            </w:tcBorders>
            <w:shd w:val="clear" w:color="auto" w:fill="auto"/>
          </w:tcPr>
          <w:p w14:paraId="54602EED" w14:textId="77777777" w:rsidR="00217F6A" w:rsidRPr="000307BC" w:rsidRDefault="00217F6A" w:rsidP="004409BE">
            <w:pPr>
              <w:snapToGrid w:val="0"/>
              <w:jc w:val="left"/>
              <w:rPr>
                <w:sz w:val="16"/>
                <w:szCs w:val="16"/>
              </w:rPr>
            </w:pPr>
          </w:p>
        </w:tc>
        <w:tc>
          <w:tcPr>
            <w:tcW w:w="2640" w:type="dxa"/>
            <w:vMerge/>
            <w:tcBorders>
              <w:left w:val="single" w:sz="4" w:space="0" w:color="000000"/>
              <w:bottom w:val="single" w:sz="4" w:space="0" w:color="000000"/>
            </w:tcBorders>
            <w:shd w:val="clear" w:color="auto" w:fill="auto"/>
          </w:tcPr>
          <w:p w14:paraId="08F52686" w14:textId="77777777" w:rsidR="00217F6A" w:rsidRPr="000307BC" w:rsidRDefault="00217F6A" w:rsidP="004409BE">
            <w:pPr>
              <w:tabs>
                <w:tab w:val="left" w:pos="170"/>
              </w:tabs>
              <w:snapToGrid w:val="0"/>
              <w:jc w:val="left"/>
              <w:rPr>
                <w:sz w:val="16"/>
                <w:szCs w:val="16"/>
              </w:rPr>
            </w:pPr>
          </w:p>
        </w:tc>
        <w:tc>
          <w:tcPr>
            <w:tcW w:w="1760" w:type="dxa"/>
            <w:tcBorders>
              <w:top w:val="single" w:sz="4" w:space="0" w:color="000000"/>
              <w:left w:val="single" w:sz="4" w:space="0" w:color="000000"/>
              <w:bottom w:val="single" w:sz="4" w:space="0" w:color="000000"/>
            </w:tcBorders>
            <w:shd w:val="clear" w:color="auto" w:fill="auto"/>
          </w:tcPr>
          <w:p w14:paraId="3FD38FC9" w14:textId="77777777" w:rsidR="00217F6A" w:rsidRDefault="00217F6A" w:rsidP="0046057E">
            <w:pPr>
              <w:pStyle w:val="Odstavekseznama"/>
              <w:numPr>
                <w:ilvl w:val="0"/>
                <w:numId w:val="29"/>
              </w:numPr>
              <w:tabs>
                <w:tab w:val="clear" w:pos="360"/>
                <w:tab w:val="num" w:pos="83"/>
              </w:tabs>
              <w:snapToGrid w:val="0"/>
              <w:jc w:val="left"/>
              <w:rPr>
                <w:sz w:val="16"/>
                <w:szCs w:val="16"/>
              </w:rPr>
            </w:pPr>
            <w:r w:rsidRPr="00DD78CB">
              <w:rPr>
                <w:sz w:val="16"/>
                <w:szCs w:val="16"/>
              </w:rPr>
              <w:t xml:space="preserve">ciprokonazol </w:t>
            </w:r>
          </w:p>
          <w:p w14:paraId="323FF932" w14:textId="77777777" w:rsidR="00217F6A" w:rsidRPr="00DD78CB" w:rsidRDefault="00217F6A" w:rsidP="004409BE">
            <w:pPr>
              <w:snapToGrid w:val="0"/>
              <w:jc w:val="left"/>
              <w:rPr>
                <w:sz w:val="16"/>
                <w:szCs w:val="16"/>
              </w:rPr>
            </w:pPr>
            <w:r w:rsidRPr="00DD78CB">
              <w:rPr>
                <w:sz w:val="16"/>
                <w:szCs w:val="16"/>
              </w:rPr>
              <w:t>+ trifloksistrobin</w:t>
            </w:r>
          </w:p>
        </w:tc>
        <w:tc>
          <w:tcPr>
            <w:tcW w:w="1550" w:type="dxa"/>
            <w:tcBorders>
              <w:top w:val="single" w:sz="4" w:space="0" w:color="000000"/>
              <w:left w:val="single" w:sz="4" w:space="0" w:color="000000"/>
              <w:bottom w:val="single" w:sz="4" w:space="0" w:color="000000"/>
            </w:tcBorders>
            <w:shd w:val="clear" w:color="auto" w:fill="auto"/>
          </w:tcPr>
          <w:p w14:paraId="5B47D193" w14:textId="77777777" w:rsidR="00217F6A" w:rsidRDefault="00217F6A" w:rsidP="004409BE">
            <w:pPr>
              <w:snapToGrid w:val="0"/>
              <w:jc w:val="left"/>
              <w:rPr>
                <w:b/>
                <w:sz w:val="16"/>
                <w:szCs w:val="16"/>
              </w:rPr>
            </w:pPr>
            <w:r w:rsidRPr="000307BC">
              <w:rPr>
                <w:sz w:val="16"/>
                <w:szCs w:val="16"/>
              </w:rPr>
              <w:t>Sphere 535 SC</w:t>
            </w:r>
            <w:r>
              <w:rPr>
                <w:sz w:val="16"/>
                <w:szCs w:val="16"/>
              </w:rPr>
              <w:t xml:space="preserve"> </w:t>
            </w:r>
            <w:r>
              <w:rPr>
                <w:b/>
                <w:sz w:val="16"/>
                <w:szCs w:val="16"/>
              </w:rPr>
              <w:t>**2</w:t>
            </w:r>
          </w:p>
          <w:p w14:paraId="6D3FC925" w14:textId="77777777" w:rsidR="00217F6A" w:rsidRPr="000307BC" w:rsidRDefault="00217F6A" w:rsidP="004409BE">
            <w:pPr>
              <w:snapToGrid w:val="0"/>
              <w:jc w:val="left"/>
              <w:rPr>
                <w:sz w:val="16"/>
                <w:szCs w:val="16"/>
              </w:rPr>
            </w:pPr>
            <w:r w:rsidRPr="00DD78CB">
              <w:rPr>
                <w:sz w:val="14"/>
                <w:szCs w:val="14"/>
              </w:rPr>
              <w:t>MANJŠA UPORABA</w:t>
            </w:r>
          </w:p>
        </w:tc>
        <w:tc>
          <w:tcPr>
            <w:tcW w:w="1310" w:type="dxa"/>
            <w:tcBorders>
              <w:top w:val="single" w:sz="4" w:space="0" w:color="000000"/>
              <w:left w:val="single" w:sz="4" w:space="0" w:color="000000"/>
              <w:bottom w:val="single" w:sz="4" w:space="0" w:color="000000"/>
              <w:right w:val="single" w:sz="4" w:space="0" w:color="auto"/>
            </w:tcBorders>
            <w:shd w:val="clear" w:color="auto" w:fill="auto"/>
          </w:tcPr>
          <w:p w14:paraId="43147AFD" w14:textId="77777777" w:rsidR="00217F6A" w:rsidRPr="000307BC" w:rsidRDefault="00217F6A" w:rsidP="004409BE">
            <w:pPr>
              <w:snapToGrid w:val="0"/>
              <w:rPr>
                <w:sz w:val="16"/>
                <w:szCs w:val="16"/>
              </w:rPr>
            </w:pPr>
            <w:r w:rsidRPr="000307BC">
              <w:rPr>
                <w:sz w:val="16"/>
                <w:szCs w:val="16"/>
              </w:rPr>
              <w:t>0,35 l/ha</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3BF2124" w14:textId="77777777" w:rsidR="00217F6A" w:rsidRPr="000307BC" w:rsidRDefault="00217F6A" w:rsidP="004409BE">
            <w:pPr>
              <w:snapToGrid w:val="0"/>
              <w:rPr>
                <w:sz w:val="16"/>
                <w:szCs w:val="16"/>
              </w:rPr>
            </w:pPr>
            <w:r w:rsidRPr="000307BC">
              <w:rPr>
                <w:sz w:val="16"/>
                <w:szCs w:val="16"/>
              </w:rPr>
              <w:t>21</w:t>
            </w:r>
          </w:p>
        </w:tc>
        <w:tc>
          <w:tcPr>
            <w:tcW w:w="2105" w:type="dxa"/>
            <w:gridSpan w:val="2"/>
            <w:vMerge/>
            <w:tcBorders>
              <w:left w:val="single" w:sz="4" w:space="0" w:color="auto"/>
              <w:bottom w:val="single" w:sz="4" w:space="0" w:color="000000"/>
              <w:right w:val="single" w:sz="8" w:space="0" w:color="000000"/>
            </w:tcBorders>
            <w:shd w:val="clear" w:color="auto" w:fill="auto"/>
          </w:tcPr>
          <w:p w14:paraId="566724C3" w14:textId="77777777" w:rsidR="00217F6A" w:rsidRPr="000307BC" w:rsidRDefault="00217F6A" w:rsidP="004409BE">
            <w:pPr>
              <w:snapToGrid w:val="0"/>
              <w:jc w:val="left"/>
              <w:rPr>
                <w:sz w:val="16"/>
                <w:szCs w:val="16"/>
              </w:rPr>
            </w:pPr>
          </w:p>
        </w:tc>
      </w:tr>
      <w:tr w:rsidR="00217F6A" w:rsidRPr="000307BC" w14:paraId="660FD647" w14:textId="77777777" w:rsidTr="004409BE">
        <w:trPr>
          <w:trHeight w:val="683"/>
        </w:trPr>
        <w:tc>
          <w:tcPr>
            <w:tcW w:w="1430" w:type="dxa"/>
            <w:tcBorders>
              <w:top w:val="single" w:sz="4" w:space="0" w:color="000000"/>
              <w:left w:val="single" w:sz="4" w:space="0" w:color="000000"/>
              <w:bottom w:val="single" w:sz="4" w:space="0" w:color="000000"/>
            </w:tcBorders>
            <w:shd w:val="clear" w:color="auto" w:fill="auto"/>
          </w:tcPr>
          <w:p w14:paraId="1476472C" w14:textId="77777777" w:rsidR="00217F6A" w:rsidRPr="000307BC" w:rsidRDefault="00217F6A" w:rsidP="004409BE">
            <w:pPr>
              <w:jc w:val="left"/>
              <w:rPr>
                <w:i/>
                <w:iCs/>
                <w:sz w:val="16"/>
                <w:szCs w:val="16"/>
              </w:rPr>
            </w:pPr>
            <w:r w:rsidRPr="000307BC">
              <w:rPr>
                <w:b/>
                <w:bCs/>
                <w:sz w:val="16"/>
                <w:szCs w:val="16"/>
              </w:rPr>
              <w:t xml:space="preserve">Siva pesna listna pegavost </w:t>
            </w:r>
            <w:r w:rsidRPr="000307BC">
              <w:rPr>
                <w:bCs/>
                <w:sz w:val="16"/>
                <w:szCs w:val="16"/>
              </w:rPr>
              <w:t>(</w:t>
            </w:r>
            <w:r w:rsidRPr="000307BC">
              <w:rPr>
                <w:bCs/>
                <w:i/>
                <w:iCs/>
                <w:sz w:val="16"/>
                <w:szCs w:val="16"/>
              </w:rPr>
              <w:t>Ramularia beticola)</w:t>
            </w:r>
          </w:p>
        </w:tc>
        <w:tc>
          <w:tcPr>
            <w:tcW w:w="2420" w:type="dxa"/>
            <w:tcBorders>
              <w:top w:val="single" w:sz="4" w:space="0" w:color="000000"/>
              <w:left w:val="single" w:sz="4" w:space="0" w:color="000000"/>
              <w:bottom w:val="single" w:sz="4" w:space="0" w:color="000000"/>
            </w:tcBorders>
            <w:shd w:val="clear" w:color="auto" w:fill="auto"/>
          </w:tcPr>
          <w:p w14:paraId="1895308A" w14:textId="77777777" w:rsidR="00217F6A" w:rsidRPr="000307BC" w:rsidRDefault="00217F6A" w:rsidP="004409BE">
            <w:pPr>
              <w:snapToGrid w:val="0"/>
              <w:jc w:val="left"/>
              <w:rPr>
                <w:sz w:val="16"/>
                <w:szCs w:val="16"/>
              </w:rPr>
            </w:pPr>
          </w:p>
        </w:tc>
        <w:tc>
          <w:tcPr>
            <w:tcW w:w="2640" w:type="dxa"/>
            <w:tcBorders>
              <w:top w:val="single" w:sz="4" w:space="0" w:color="000000"/>
              <w:left w:val="single" w:sz="4" w:space="0" w:color="000000"/>
              <w:bottom w:val="single" w:sz="4" w:space="0" w:color="000000"/>
            </w:tcBorders>
            <w:shd w:val="clear" w:color="auto" w:fill="auto"/>
          </w:tcPr>
          <w:p w14:paraId="2E73D189" w14:textId="77777777" w:rsidR="00217F6A" w:rsidRPr="000307BC" w:rsidRDefault="00217F6A" w:rsidP="0046057E">
            <w:pPr>
              <w:pStyle w:val="Oznaenseznam31"/>
              <w:widowControl w:val="0"/>
              <w:numPr>
                <w:ilvl w:val="0"/>
                <w:numId w:val="29"/>
              </w:numPr>
              <w:tabs>
                <w:tab w:val="clear" w:pos="360"/>
                <w:tab w:val="clear" w:pos="448"/>
                <w:tab w:val="left" w:pos="112"/>
                <w:tab w:val="num" w:pos="284"/>
              </w:tabs>
              <w:ind w:left="113" w:hanging="113"/>
              <w:rPr>
                <w:sz w:val="16"/>
                <w:szCs w:val="16"/>
              </w:rPr>
            </w:pPr>
          </w:p>
        </w:tc>
        <w:tc>
          <w:tcPr>
            <w:tcW w:w="1760" w:type="dxa"/>
            <w:tcBorders>
              <w:top w:val="single" w:sz="4" w:space="0" w:color="000000"/>
              <w:left w:val="single" w:sz="4" w:space="0" w:color="000000"/>
              <w:bottom w:val="single" w:sz="4" w:space="0" w:color="000000"/>
            </w:tcBorders>
            <w:shd w:val="clear" w:color="auto" w:fill="auto"/>
          </w:tcPr>
          <w:p w14:paraId="2C3A3F79" w14:textId="77777777" w:rsidR="00217F6A" w:rsidRPr="000307BC" w:rsidRDefault="00217F6A" w:rsidP="004409BE">
            <w:pPr>
              <w:snapToGrid w:val="0"/>
              <w:jc w:val="left"/>
              <w:rPr>
                <w:sz w:val="16"/>
                <w:szCs w:val="16"/>
              </w:rPr>
            </w:pPr>
            <w:r>
              <w:rPr>
                <w:sz w:val="16"/>
                <w:szCs w:val="16"/>
              </w:rPr>
              <w:t xml:space="preserve">- </w:t>
            </w:r>
            <w:r w:rsidRPr="000307BC">
              <w:rPr>
                <w:sz w:val="16"/>
                <w:szCs w:val="16"/>
              </w:rPr>
              <w:t>cip</w:t>
            </w:r>
            <w:r>
              <w:rPr>
                <w:sz w:val="16"/>
                <w:szCs w:val="16"/>
              </w:rPr>
              <w:t>ro</w:t>
            </w:r>
            <w:r w:rsidRPr="000307BC">
              <w:rPr>
                <w:sz w:val="16"/>
                <w:szCs w:val="16"/>
              </w:rPr>
              <w:t>konazol trifloksistrobin</w:t>
            </w:r>
          </w:p>
        </w:tc>
        <w:tc>
          <w:tcPr>
            <w:tcW w:w="1550" w:type="dxa"/>
            <w:tcBorders>
              <w:top w:val="single" w:sz="4" w:space="0" w:color="000000"/>
              <w:left w:val="single" w:sz="4" w:space="0" w:color="000000"/>
              <w:bottom w:val="single" w:sz="4" w:space="0" w:color="000000"/>
            </w:tcBorders>
            <w:shd w:val="clear" w:color="auto" w:fill="auto"/>
          </w:tcPr>
          <w:p w14:paraId="51A1E277" w14:textId="77777777" w:rsidR="00217F6A" w:rsidRPr="000307BC" w:rsidRDefault="00217F6A" w:rsidP="004409BE">
            <w:pPr>
              <w:snapToGrid w:val="0"/>
              <w:jc w:val="left"/>
              <w:rPr>
                <w:sz w:val="16"/>
                <w:szCs w:val="16"/>
              </w:rPr>
            </w:pPr>
            <w:r w:rsidRPr="000307BC">
              <w:rPr>
                <w:sz w:val="16"/>
                <w:szCs w:val="16"/>
              </w:rPr>
              <w:t>Sphere 535 SC</w:t>
            </w:r>
            <w:r>
              <w:rPr>
                <w:sz w:val="16"/>
                <w:szCs w:val="16"/>
              </w:rPr>
              <w:t xml:space="preserve"> </w:t>
            </w:r>
            <w:r>
              <w:rPr>
                <w:b/>
                <w:sz w:val="16"/>
                <w:szCs w:val="16"/>
              </w:rPr>
              <w:t xml:space="preserve">**1 </w:t>
            </w:r>
            <w:r w:rsidRPr="00DD78CB">
              <w:rPr>
                <w:sz w:val="14"/>
                <w:szCs w:val="14"/>
              </w:rPr>
              <w:t>MANJŠA UPORABA</w:t>
            </w:r>
          </w:p>
          <w:p w14:paraId="4A79E372" w14:textId="77777777" w:rsidR="00217F6A" w:rsidRPr="000307BC" w:rsidRDefault="00217F6A" w:rsidP="004409BE">
            <w:pPr>
              <w:snapToGrid w:val="0"/>
              <w:jc w:val="left"/>
              <w:rPr>
                <w:sz w:val="16"/>
                <w:szCs w:val="16"/>
              </w:rPr>
            </w:pPr>
          </w:p>
        </w:tc>
        <w:tc>
          <w:tcPr>
            <w:tcW w:w="1310" w:type="dxa"/>
            <w:tcBorders>
              <w:top w:val="single" w:sz="4" w:space="0" w:color="000000"/>
              <w:left w:val="single" w:sz="4" w:space="0" w:color="000000"/>
              <w:bottom w:val="single" w:sz="4" w:space="0" w:color="000000"/>
              <w:right w:val="single" w:sz="4" w:space="0" w:color="auto"/>
            </w:tcBorders>
            <w:shd w:val="clear" w:color="auto" w:fill="auto"/>
          </w:tcPr>
          <w:p w14:paraId="41175BB0" w14:textId="77777777" w:rsidR="00217F6A" w:rsidRPr="000307BC" w:rsidRDefault="00217F6A" w:rsidP="004409BE">
            <w:pPr>
              <w:snapToGrid w:val="0"/>
              <w:jc w:val="left"/>
              <w:rPr>
                <w:sz w:val="16"/>
                <w:szCs w:val="16"/>
              </w:rPr>
            </w:pPr>
            <w:r w:rsidRPr="000307BC">
              <w:rPr>
                <w:sz w:val="16"/>
                <w:szCs w:val="16"/>
              </w:rPr>
              <w:t>0,35 l/ha</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8254F85" w14:textId="77777777" w:rsidR="00217F6A" w:rsidRPr="000307BC" w:rsidRDefault="00217F6A" w:rsidP="004409BE">
            <w:pPr>
              <w:snapToGrid w:val="0"/>
              <w:jc w:val="left"/>
              <w:rPr>
                <w:sz w:val="16"/>
                <w:szCs w:val="16"/>
              </w:rPr>
            </w:pPr>
            <w:r w:rsidRPr="000307BC">
              <w:rPr>
                <w:sz w:val="16"/>
                <w:szCs w:val="16"/>
              </w:rPr>
              <w:t>21</w:t>
            </w:r>
          </w:p>
        </w:tc>
        <w:tc>
          <w:tcPr>
            <w:tcW w:w="2105" w:type="dxa"/>
            <w:gridSpan w:val="2"/>
            <w:tcBorders>
              <w:top w:val="single" w:sz="4" w:space="0" w:color="000000"/>
              <w:left w:val="single" w:sz="4" w:space="0" w:color="auto"/>
              <w:bottom w:val="single" w:sz="4" w:space="0" w:color="000000"/>
              <w:right w:val="single" w:sz="8" w:space="0" w:color="000000"/>
            </w:tcBorders>
            <w:shd w:val="clear" w:color="auto" w:fill="auto"/>
          </w:tcPr>
          <w:p w14:paraId="0A688054" w14:textId="77777777" w:rsidR="00217F6A" w:rsidRPr="00DD78CB" w:rsidRDefault="00217F6A" w:rsidP="004409BE">
            <w:pPr>
              <w:snapToGrid w:val="0"/>
              <w:jc w:val="left"/>
              <w:rPr>
                <w:b/>
                <w:sz w:val="16"/>
                <w:szCs w:val="16"/>
              </w:rPr>
            </w:pPr>
            <w:r w:rsidRPr="00DD78CB">
              <w:rPr>
                <w:b/>
                <w:sz w:val="16"/>
                <w:szCs w:val="16"/>
              </w:rPr>
              <w:t>**1   01.03.2022</w:t>
            </w:r>
          </w:p>
        </w:tc>
      </w:tr>
      <w:tr w:rsidR="00217F6A" w:rsidRPr="000307BC" w14:paraId="13AE1719" w14:textId="77777777" w:rsidTr="004409BE">
        <w:trPr>
          <w:trHeight w:val="204"/>
        </w:trPr>
        <w:tc>
          <w:tcPr>
            <w:tcW w:w="1430" w:type="dxa"/>
            <w:vMerge w:val="restart"/>
            <w:tcBorders>
              <w:top w:val="single" w:sz="4" w:space="0" w:color="000000"/>
              <w:left w:val="single" w:sz="4" w:space="0" w:color="000000"/>
            </w:tcBorders>
            <w:shd w:val="clear" w:color="auto" w:fill="auto"/>
          </w:tcPr>
          <w:p w14:paraId="089C51BD" w14:textId="77777777" w:rsidR="00217F6A" w:rsidRPr="000307BC" w:rsidDel="007D6C41" w:rsidRDefault="00217F6A" w:rsidP="004409BE">
            <w:pPr>
              <w:snapToGrid w:val="0"/>
              <w:jc w:val="left"/>
              <w:rPr>
                <w:b/>
                <w:bCs/>
                <w:sz w:val="16"/>
                <w:szCs w:val="16"/>
              </w:rPr>
            </w:pPr>
            <w:r>
              <w:rPr>
                <w:b/>
                <w:bCs/>
                <w:sz w:val="16"/>
                <w:szCs w:val="16"/>
              </w:rPr>
              <w:t>Glivične listne pegavosti</w:t>
            </w:r>
            <w:r w:rsidRPr="000307BC">
              <w:rPr>
                <w:b/>
                <w:bCs/>
                <w:sz w:val="16"/>
                <w:szCs w:val="16"/>
              </w:rPr>
              <w:t xml:space="preserve"> </w:t>
            </w:r>
            <w:r w:rsidRPr="000307BC">
              <w:rPr>
                <w:bCs/>
                <w:sz w:val="16"/>
                <w:szCs w:val="16"/>
              </w:rPr>
              <w:t>(</w:t>
            </w:r>
            <w:r w:rsidRPr="000307BC">
              <w:rPr>
                <w:bCs/>
                <w:i/>
                <w:iCs/>
                <w:sz w:val="16"/>
                <w:szCs w:val="16"/>
              </w:rPr>
              <w:t xml:space="preserve">Alternaria </w:t>
            </w:r>
            <w:r w:rsidRPr="00DD78CB">
              <w:rPr>
                <w:bCs/>
                <w:iCs/>
                <w:sz w:val="16"/>
                <w:szCs w:val="16"/>
              </w:rPr>
              <w:t>spp</w:t>
            </w:r>
            <w:r w:rsidRPr="000307BC">
              <w:rPr>
                <w:bCs/>
                <w:i/>
                <w:iCs/>
                <w:sz w:val="16"/>
                <w:szCs w:val="16"/>
              </w:rPr>
              <w:t>.</w:t>
            </w:r>
            <w:r w:rsidRPr="000307BC">
              <w:rPr>
                <w:bCs/>
                <w:sz w:val="16"/>
                <w:szCs w:val="16"/>
              </w:rPr>
              <w:t>)</w:t>
            </w:r>
            <w:r w:rsidRPr="000307BC">
              <w:rPr>
                <w:b/>
                <w:bCs/>
                <w:sz w:val="16"/>
                <w:szCs w:val="16"/>
              </w:rPr>
              <w:t> </w:t>
            </w:r>
          </w:p>
        </w:tc>
        <w:tc>
          <w:tcPr>
            <w:tcW w:w="2420" w:type="dxa"/>
            <w:vMerge w:val="restart"/>
            <w:tcBorders>
              <w:top w:val="single" w:sz="4" w:space="0" w:color="000000"/>
              <w:left w:val="single" w:sz="4" w:space="0" w:color="000000"/>
            </w:tcBorders>
            <w:shd w:val="clear" w:color="auto" w:fill="auto"/>
          </w:tcPr>
          <w:p w14:paraId="6FF8815F" w14:textId="77777777" w:rsidR="00217F6A" w:rsidRPr="000307BC" w:rsidRDefault="00217F6A" w:rsidP="004409BE">
            <w:pPr>
              <w:snapToGrid w:val="0"/>
              <w:jc w:val="left"/>
              <w:rPr>
                <w:sz w:val="16"/>
                <w:szCs w:val="16"/>
              </w:rPr>
            </w:pPr>
          </w:p>
        </w:tc>
        <w:tc>
          <w:tcPr>
            <w:tcW w:w="2640" w:type="dxa"/>
            <w:vMerge w:val="restart"/>
            <w:tcBorders>
              <w:top w:val="single" w:sz="4" w:space="0" w:color="000000"/>
              <w:left w:val="single" w:sz="4" w:space="0" w:color="000000"/>
            </w:tcBorders>
            <w:shd w:val="clear" w:color="auto" w:fill="auto"/>
          </w:tcPr>
          <w:p w14:paraId="2B87FED1" w14:textId="77777777" w:rsidR="00217F6A" w:rsidRPr="000307BC" w:rsidRDefault="00217F6A" w:rsidP="004409BE">
            <w:pPr>
              <w:tabs>
                <w:tab w:val="left" w:pos="170"/>
              </w:tabs>
              <w:snapToGrid w:val="0"/>
              <w:jc w:val="left"/>
              <w:rPr>
                <w:sz w:val="16"/>
                <w:szCs w:val="16"/>
              </w:rPr>
            </w:pPr>
          </w:p>
        </w:tc>
        <w:tc>
          <w:tcPr>
            <w:tcW w:w="1760" w:type="dxa"/>
            <w:vMerge w:val="restart"/>
            <w:tcBorders>
              <w:top w:val="single" w:sz="4" w:space="0" w:color="000000"/>
              <w:left w:val="single" w:sz="4" w:space="0" w:color="000000"/>
            </w:tcBorders>
            <w:shd w:val="clear" w:color="auto" w:fill="auto"/>
          </w:tcPr>
          <w:p w14:paraId="1B476195" w14:textId="77777777" w:rsidR="00217F6A" w:rsidRPr="00DD78CB" w:rsidRDefault="00217F6A" w:rsidP="0046057E">
            <w:pPr>
              <w:pStyle w:val="Odstavekseznama"/>
              <w:numPr>
                <w:ilvl w:val="0"/>
                <w:numId w:val="29"/>
              </w:numPr>
              <w:tabs>
                <w:tab w:val="clear" w:pos="360"/>
                <w:tab w:val="num" w:pos="83"/>
              </w:tabs>
              <w:snapToGrid w:val="0"/>
              <w:jc w:val="left"/>
              <w:rPr>
                <w:sz w:val="16"/>
                <w:szCs w:val="16"/>
              </w:rPr>
            </w:pPr>
            <w:r w:rsidRPr="00DD78CB">
              <w:rPr>
                <w:sz w:val="16"/>
                <w:szCs w:val="16"/>
              </w:rPr>
              <w:t>azoksistrobin</w:t>
            </w:r>
          </w:p>
        </w:tc>
        <w:tc>
          <w:tcPr>
            <w:tcW w:w="1550" w:type="dxa"/>
            <w:tcBorders>
              <w:top w:val="single" w:sz="4" w:space="0" w:color="000000"/>
              <w:left w:val="single" w:sz="4" w:space="0" w:color="000000"/>
              <w:bottom w:val="single" w:sz="4" w:space="0" w:color="000000"/>
            </w:tcBorders>
            <w:shd w:val="clear" w:color="auto" w:fill="auto"/>
          </w:tcPr>
          <w:p w14:paraId="1C7759D0" w14:textId="77777777" w:rsidR="00217F6A" w:rsidRPr="000307BC" w:rsidRDefault="00217F6A" w:rsidP="004409BE">
            <w:pPr>
              <w:snapToGrid w:val="0"/>
              <w:jc w:val="left"/>
              <w:rPr>
                <w:sz w:val="16"/>
                <w:szCs w:val="16"/>
              </w:rPr>
            </w:pPr>
            <w:r>
              <w:rPr>
                <w:sz w:val="16"/>
                <w:szCs w:val="16"/>
              </w:rPr>
              <w:t>Mirador 250 SC*</w:t>
            </w:r>
          </w:p>
        </w:tc>
        <w:tc>
          <w:tcPr>
            <w:tcW w:w="1310" w:type="dxa"/>
            <w:tcBorders>
              <w:top w:val="single" w:sz="4" w:space="0" w:color="000000"/>
              <w:left w:val="single" w:sz="4" w:space="0" w:color="000000"/>
              <w:bottom w:val="single" w:sz="4" w:space="0" w:color="000000"/>
              <w:right w:val="single" w:sz="4" w:space="0" w:color="auto"/>
            </w:tcBorders>
            <w:shd w:val="clear" w:color="auto" w:fill="auto"/>
          </w:tcPr>
          <w:p w14:paraId="29BD3B62" w14:textId="77777777" w:rsidR="00217F6A" w:rsidRPr="000307BC" w:rsidRDefault="00217F6A" w:rsidP="004409BE">
            <w:pPr>
              <w:snapToGrid w:val="0"/>
              <w:jc w:val="left"/>
              <w:rPr>
                <w:sz w:val="16"/>
                <w:szCs w:val="16"/>
              </w:rPr>
            </w:pPr>
            <w:r>
              <w:rPr>
                <w:sz w:val="16"/>
                <w:szCs w:val="16"/>
              </w:rPr>
              <w:t>1 l/ha</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B9BE8A1" w14:textId="77777777" w:rsidR="00217F6A" w:rsidRDefault="00217F6A" w:rsidP="004409BE">
            <w:pPr>
              <w:snapToGrid w:val="0"/>
              <w:jc w:val="left"/>
              <w:rPr>
                <w:sz w:val="16"/>
                <w:szCs w:val="16"/>
              </w:rPr>
            </w:pPr>
            <w:r>
              <w:rPr>
                <w:sz w:val="16"/>
                <w:szCs w:val="16"/>
              </w:rPr>
              <w:t>14</w:t>
            </w:r>
          </w:p>
        </w:tc>
        <w:tc>
          <w:tcPr>
            <w:tcW w:w="2105" w:type="dxa"/>
            <w:gridSpan w:val="2"/>
            <w:vMerge w:val="restart"/>
            <w:tcBorders>
              <w:top w:val="single" w:sz="4" w:space="0" w:color="000000"/>
              <w:left w:val="single" w:sz="4" w:space="0" w:color="auto"/>
              <w:right w:val="single" w:sz="8" w:space="0" w:color="000000"/>
            </w:tcBorders>
            <w:shd w:val="clear" w:color="auto" w:fill="auto"/>
          </w:tcPr>
          <w:p w14:paraId="07385404" w14:textId="77777777" w:rsidR="00217F6A" w:rsidRDefault="00217F6A" w:rsidP="004409BE">
            <w:pPr>
              <w:snapToGrid w:val="0"/>
              <w:jc w:val="left"/>
              <w:rPr>
                <w:sz w:val="16"/>
                <w:szCs w:val="16"/>
              </w:rPr>
            </w:pPr>
            <w:r w:rsidRPr="00DD78CB">
              <w:rPr>
                <w:b/>
                <w:sz w:val="16"/>
                <w:szCs w:val="16"/>
              </w:rPr>
              <w:t>*</w:t>
            </w:r>
            <w:r>
              <w:rPr>
                <w:sz w:val="16"/>
                <w:szCs w:val="16"/>
              </w:rPr>
              <w:t>zmanjševanje okužb</w:t>
            </w:r>
          </w:p>
          <w:p w14:paraId="16FBC3AB" w14:textId="77777777" w:rsidR="00217F6A" w:rsidRDefault="00217F6A" w:rsidP="004409BE">
            <w:pPr>
              <w:snapToGrid w:val="0"/>
              <w:jc w:val="left"/>
              <w:rPr>
                <w:sz w:val="16"/>
                <w:szCs w:val="16"/>
              </w:rPr>
            </w:pPr>
          </w:p>
          <w:p w14:paraId="2F09A014" w14:textId="77777777" w:rsidR="00217F6A" w:rsidRDefault="00217F6A" w:rsidP="004409BE">
            <w:pPr>
              <w:snapToGrid w:val="0"/>
              <w:jc w:val="left"/>
              <w:rPr>
                <w:b/>
                <w:sz w:val="16"/>
                <w:szCs w:val="16"/>
              </w:rPr>
            </w:pPr>
            <w:r>
              <w:rPr>
                <w:b/>
                <w:sz w:val="16"/>
                <w:szCs w:val="16"/>
              </w:rPr>
              <w:t>*1   31.12.2021</w:t>
            </w:r>
          </w:p>
          <w:p w14:paraId="2F05C88A" w14:textId="77777777" w:rsidR="008203F7" w:rsidRDefault="008203F7" w:rsidP="004409BE">
            <w:pPr>
              <w:snapToGrid w:val="0"/>
              <w:jc w:val="left"/>
              <w:rPr>
                <w:b/>
                <w:sz w:val="16"/>
                <w:szCs w:val="16"/>
              </w:rPr>
            </w:pPr>
          </w:p>
          <w:p w14:paraId="57FB3C5F" w14:textId="77777777" w:rsidR="008203F7" w:rsidRDefault="008203F7" w:rsidP="004409BE">
            <w:pPr>
              <w:snapToGrid w:val="0"/>
              <w:jc w:val="left"/>
              <w:rPr>
                <w:b/>
                <w:sz w:val="16"/>
                <w:szCs w:val="16"/>
              </w:rPr>
            </w:pPr>
          </w:p>
          <w:p w14:paraId="4CC9281C" w14:textId="77777777" w:rsidR="008203F7" w:rsidRDefault="008203F7" w:rsidP="004409BE">
            <w:pPr>
              <w:snapToGrid w:val="0"/>
              <w:jc w:val="left"/>
              <w:rPr>
                <w:b/>
                <w:sz w:val="16"/>
                <w:szCs w:val="16"/>
              </w:rPr>
            </w:pPr>
          </w:p>
          <w:p w14:paraId="1B3197C4" w14:textId="77777777" w:rsidR="008203F7" w:rsidRDefault="008203F7" w:rsidP="004409BE">
            <w:pPr>
              <w:snapToGrid w:val="0"/>
              <w:jc w:val="left"/>
              <w:rPr>
                <w:b/>
                <w:sz w:val="16"/>
                <w:szCs w:val="16"/>
              </w:rPr>
            </w:pPr>
          </w:p>
          <w:p w14:paraId="538E4306" w14:textId="5897FEE9" w:rsidR="008203F7" w:rsidRPr="008203F7" w:rsidRDefault="008203F7" w:rsidP="004409BE">
            <w:pPr>
              <w:snapToGrid w:val="0"/>
              <w:jc w:val="left"/>
              <w:rPr>
                <w:b/>
                <w:sz w:val="16"/>
                <w:szCs w:val="16"/>
              </w:rPr>
            </w:pPr>
            <w:r w:rsidRPr="008203F7">
              <w:rPr>
                <w:b/>
                <w:sz w:val="16"/>
                <w:szCs w:val="16"/>
                <w:vertAlign w:val="superscript"/>
              </w:rPr>
              <w:t xml:space="preserve">1 </w:t>
            </w:r>
            <w:r w:rsidRPr="008203F7">
              <w:rPr>
                <w:bCs/>
                <w:sz w:val="16"/>
                <w:szCs w:val="16"/>
              </w:rPr>
              <w:t>10 x (7 dni), zmanjševanje okužb (MANJŠA UPORABA)</w:t>
            </w:r>
          </w:p>
        </w:tc>
      </w:tr>
      <w:tr w:rsidR="00217F6A" w:rsidRPr="000307BC" w14:paraId="29A03677" w14:textId="77777777" w:rsidTr="004409BE">
        <w:trPr>
          <w:trHeight w:val="220"/>
        </w:trPr>
        <w:tc>
          <w:tcPr>
            <w:tcW w:w="1430" w:type="dxa"/>
            <w:vMerge/>
            <w:tcBorders>
              <w:left w:val="single" w:sz="4" w:space="0" w:color="000000"/>
            </w:tcBorders>
            <w:shd w:val="clear" w:color="auto" w:fill="auto"/>
          </w:tcPr>
          <w:p w14:paraId="18B8CC5D" w14:textId="77777777" w:rsidR="00217F6A" w:rsidRPr="000307BC" w:rsidDel="007D6C41" w:rsidRDefault="00217F6A" w:rsidP="004409BE">
            <w:pPr>
              <w:snapToGrid w:val="0"/>
              <w:jc w:val="left"/>
              <w:rPr>
                <w:b/>
                <w:bCs/>
                <w:sz w:val="16"/>
                <w:szCs w:val="16"/>
              </w:rPr>
            </w:pPr>
          </w:p>
        </w:tc>
        <w:tc>
          <w:tcPr>
            <w:tcW w:w="2420" w:type="dxa"/>
            <w:vMerge/>
            <w:tcBorders>
              <w:left w:val="single" w:sz="4" w:space="0" w:color="000000"/>
            </w:tcBorders>
            <w:shd w:val="clear" w:color="auto" w:fill="auto"/>
          </w:tcPr>
          <w:p w14:paraId="0484BAB2" w14:textId="77777777" w:rsidR="00217F6A" w:rsidRPr="000307BC" w:rsidRDefault="00217F6A" w:rsidP="004409BE">
            <w:pPr>
              <w:snapToGrid w:val="0"/>
              <w:jc w:val="left"/>
              <w:rPr>
                <w:sz w:val="16"/>
                <w:szCs w:val="16"/>
              </w:rPr>
            </w:pPr>
          </w:p>
        </w:tc>
        <w:tc>
          <w:tcPr>
            <w:tcW w:w="2640" w:type="dxa"/>
            <w:vMerge/>
            <w:tcBorders>
              <w:left w:val="single" w:sz="4" w:space="0" w:color="000000"/>
            </w:tcBorders>
            <w:shd w:val="clear" w:color="auto" w:fill="auto"/>
          </w:tcPr>
          <w:p w14:paraId="72FAE6E6" w14:textId="77777777" w:rsidR="00217F6A" w:rsidRPr="000307BC" w:rsidRDefault="00217F6A" w:rsidP="004409BE">
            <w:pPr>
              <w:tabs>
                <w:tab w:val="left" w:pos="170"/>
              </w:tabs>
              <w:snapToGrid w:val="0"/>
              <w:jc w:val="left"/>
              <w:rPr>
                <w:sz w:val="16"/>
                <w:szCs w:val="16"/>
              </w:rPr>
            </w:pPr>
          </w:p>
        </w:tc>
        <w:tc>
          <w:tcPr>
            <w:tcW w:w="1760" w:type="dxa"/>
            <w:vMerge/>
            <w:tcBorders>
              <w:left w:val="single" w:sz="4" w:space="0" w:color="000000"/>
            </w:tcBorders>
            <w:shd w:val="clear" w:color="auto" w:fill="auto"/>
          </w:tcPr>
          <w:p w14:paraId="1E78F427" w14:textId="77777777" w:rsidR="00217F6A" w:rsidRPr="000307BC" w:rsidRDefault="00217F6A" w:rsidP="004409BE">
            <w:pPr>
              <w:snapToGrid w:val="0"/>
              <w:jc w:val="left"/>
              <w:rPr>
                <w:sz w:val="16"/>
                <w:szCs w:val="16"/>
              </w:rPr>
            </w:pPr>
          </w:p>
        </w:tc>
        <w:tc>
          <w:tcPr>
            <w:tcW w:w="1550" w:type="dxa"/>
            <w:tcBorders>
              <w:top w:val="single" w:sz="4" w:space="0" w:color="000000"/>
              <w:left w:val="single" w:sz="4" w:space="0" w:color="000000"/>
              <w:bottom w:val="single" w:sz="4" w:space="0" w:color="000000"/>
            </w:tcBorders>
            <w:shd w:val="clear" w:color="auto" w:fill="auto"/>
          </w:tcPr>
          <w:p w14:paraId="213B338B" w14:textId="77777777" w:rsidR="00217F6A" w:rsidRPr="000307BC" w:rsidRDefault="00217F6A" w:rsidP="004409BE">
            <w:pPr>
              <w:snapToGrid w:val="0"/>
              <w:jc w:val="left"/>
              <w:rPr>
                <w:sz w:val="16"/>
                <w:szCs w:val="16"/>
              </w:rPr>
            </w:pPr>
            <w:r w:rsidRPr="000307BC">
              <w:rPr>
                <w:sz w:val="16"/>
                <w:szCs w:val="16"/>
              </w:rPr>
              <w:t>Ortiva</w:t>
            </w:r>
            <w:r w:rsidRPr="00DD78CB">
              <w:rPr>
                <w:b/>
                <w:sz w:val="16"/>
                <w:szCs w:val="16"/>
              </w:rPr>
              <w:t>*</w:t>
            </w:r>
          </w:p>
        </w:tc>
        <w:tc>
          <w:tcPr>
            <w:tcW w:w="1310" w:type="dxa"/>
            <w:tcBorders>
              <w:top w:val="single" w:sz="4" w:space="0" w:color="000000"/>
              <w:left w:val="single" w:sz="4" w:space="0" w:color="000000"/>
              <w:bottom w:val="single" w:sz="4" w:space="0" w:color="000000"/>
              <w:right w:val="single" w:sz="4" w:space="0" w:color="auto"/>
            </w:tcBorders>
            <w:shd w:val="clear" w:color="auto" w:fill="auto"/>
          </w:tcPr>
          <w:p w14:paraId="773517E3" w14:textId="77777777" w:rsidR="00217F6A" w:rsidRPr="000307BC" w:rsidRDefault="00217F6A" w:rsidP="004409BE">
            <w:pPr>
              <w:snapToGrid w:val="0"/>
              <w:jc w:val="left"/>
              <w:rPr>
                <w:sz w:val="16"/>
                <w:szCs w:val="16"/>
              </w:rPr>
            </w:pPr>
            <w:r>
              <w:rPr>
                <w:sz w:val="16"/>
                <w:szCs w:val="16"/>
              </w:rPr>
              <w:t>1 l/ha</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AE248BD" w14:textId="77777777" w:rsidR="00217F6A" w:rsidRDefault="00217F6A" w:rsidP="004409BE">
            <w:pPr>
              <w:snapToGrid w:val="0"/>
              <w:jc w:val="left"/>
              <w:rPr>
                <w:sz w:val="16"/>
                <w:szCs w:val="16"/>
              </w:rPr>
            </w:pPr>
            <w:r>
              <w:rPr>
                <w:sz w:val="16"/>
                <w:szCs w:val="16"/>
              </w:rPr>
              <w:t>14</w:t>
            </w:r>
          </w:p>
        </w:tc>
        <w:tc>
          <w:tcPr>
            <w:tcW w:w="2105" w:type="dxa"/>
            <w:gridSpan w:val="2"/>
            <w:vMerge/>
            <w:tcBorders>
              <w:left w:val="single" w:sz="4" w:space="0" w:color="auto"/>
              <w:right w:val="single" w:sz="8" w:space="0" w:color="000000"/>
            </w:tcBorders>
            <w:shd w:val="clear" w:color="auto" w:fill="auto"/>
          </w:tcPr>
          <w:p w14:paraId="660D5C71" w14:textId="77777777" w:rsidR="00217F6A" w:rsidRPr="000307BC" w:rsidRDefault="00217F6A" w:rsidP="004409BE">
            <w:pPr>
              <w:snapToGrid w:val="0"/>
              <w:jc w:val="left"/>
              <w:rPr>
                <w:sz w:val="16"/>
                <w:szCs w:val="16"/>
              </w:rPr>
            </w:pPr>
          </w:p>
        </w:tc>
      </w:tr>
      <w:tr w:rsidR="00217F6A" w:rsidRPr="000307BC" w14:paraId="19358A44" w14:textId="77777777" w:rsidTr="004409BE">
        <w:trPr>
          <w:trHeight w:val="220"/>
        </w:trPr>
        <w:tc>
          <w:tcPr>
            <w:tcW w:w="1430" w:type="dxa"/>
            <w:vMerge/>
            <w:tcBorders>
              <w:left w:val="single" w:sz="4" w:space="0" w:color="000000"/>
            </w:tcBorders>
            <w:shd w:val="clear" w:color="auto" w:fill="auto"/>
          </w:tcPr>
          <w:p w14:paraId="02563DCA" w14:textId="77777777" w:rsidR="00217F6A" w:rsidRPr="000307BC" w:rsidDel="007D6C41" w:rsidRDefault="00217F6A" w:rsidP="004409BE">
            <w:pPr>
              <w:snapToGrid w:val="0"/>
              <w:jc w:val="left"/>
              <w:rPr>
                <w:b/>
                <w:bCs/>
                <w:sz w:val="16"/>
                <w:szCs w:val="16"/>
              </w:rPr>
            </w:pPr>
          </w:p>
        </w:tc>
        <w:tc>
          <w:tcPr>
            <w:tcW w:w="2420" w:type="dxa"/>
            <w:vMerge/>
            <w:tcBorders>
              <w:left w:val="single" w:sz="4" w:space="0" w:color="000000"/>
            </w:tcBorders>
            <w:shd w:val="clear" w:color="auto" w:fill="auto"/>
          </w:tcPr>
          <w:p w14:paraId="418D1798" w14:textId="77777777" w:rsidR="00217F6A" w:rsidRPr="000307BC" w:rsidRDefault="00217F6A" w:rsidP="004409BE">
            <w:pPr>
              <w:snapToGrid w:val="0"/>
              <w:jc w:val="left"/>
              <w:rPr>
                <w:sz w:val="16"/>
                <w:szCs w:val="16"/>
              </w:rPr>
            </w:pPr>
          </w:p>
        </w:tc>
        <w:tc>
          <w:tcPr>
            <w:tcW w:w="2640" w:type="dxa"/>
            <w:vMerge/>
            <w:tcBorders>
              <w:left w:val="single" w:sz="4" w:space="0" w:color="000000"/>
            </w:tcBorders>
            <w:shd w:val="clear" w:color="auto" w:fill="auto"/>
          </w:tcPr>
          <w:p w14:paraId="5CCEF850" w14:textId="77777777" w:rsidR="00217F6A" w:rsidRPr="000307BC" w:rsidRDefault="00217F6A" w:rsidP="004409BE">
            <w:pPr>
              <w:tabs>
                <w:tab w:val="left" w:pos="170"/>
              </w:tabs>
              <w:snapToGrid w:val="0"/>
              <w:jc w:val="left"/>
              <w:rPr>
                <w:sz w:val="16"/>
                <w:szCs w:val="16"/>
              </w:rPr>
            </w:pPr>
          </w:p>
        </w:tc>
        <w:tc>
          <w:tcPr>
            <w:tcW w:w="1760" w:type="dxa"/>
            <w:vMerge/>
            <w:tcBorders>
              <w:left w:val="single" w:sz="4" w:space="0" w:color="000000"/>
              <w:bottom w:val="single" w:sz="4" w:space="0" w:color="000000"/>
            </w:tcBorders>
            <w:shd w:val="clear" w:color="auto" w:fill="auto"/>
          </w:tcPr>
          <w:p w14:paraId="0B18FA98" w14:textId="77777777" w:rsidR="00217F6A" w:rsidRPr="000307BC" w:rsidRDefault="00217F6A" w:rsidP="004409BE">
            <w:pPr>
              <w:snapToGrid w:val="0"/>
              <w:jc w:val="left"/>
              <w:rPr>
                <w:sz w:val="16"/>
                <w:szCs w:val="16"/>
              </w:rPr>
            </w:pPr>
          </w:p>
        </w:tc>
        <w:tc>
          <w:tcPr>
            <w:tcW w:w="1550" w:type="dxa"/>
            <w:tcBorders>
              <w:top w:val="single" w:sz="4" w:space="0" w:color="000000"/>
              <w:left w:val="single" w:sz="4" w:space="0" w:color="000000"/>
              <w:bottom w:val="single" w:sz="4" w:space="0" w:color="000000"/>
            </w:tcBorders>
            <w:shd w:val="clear" w:color="auto" w:fill="auto"/>
          </w:tcPr>
          <w:p w14:paraId="5852516A" w14:textId="77777777" w:rsidR="00217F6A" w:rsidRPr="000307BC" w:rsidRDefault="00217F6A" w:rsidP="004409BE">
            <w:pPr>
              <w:snapToGrid w:val="0"/>
              <w:jc w:val="left"/>
              <w:rPr>
                <w:sz w:val="16"/>
                <w:szCs w:val="16"/>
              </w:rPr>
            </w:pPr>
            <w:r>
              <w:rPr>
                <w:sz w:val="16"/>
                <w:szCs w:val="16"/>
              </w:rPr>
              <w:t>Zaftra AZT 250 SC</w:t>
            </w:r>
            <w:r w:rsidRPr="00DD78CB">
              <w:rPr>
                <w:b/>
                <w:sz w:val="16"/>
                <w:szCs w:val="16"/>
              </w:rPr>
              <w:t>*</w:t>
            </w:r>
          </w:p>
        </w:tc>
        <w:tc>
          <w:tcPr>
            <w:tcW w:w="1310" w:type="dxa"/>
            <w:tcBorders>
              <w:top w:val="single" w:sz="4" w:space="0" w:color="000000"/>
              <w:left w:val="single" w:sz="4" w:space="0" w:color="000000"/>
              <w:bottom w:val="single" w:sz="4" w:space="0" w:color="000000"/>
              <w:right w:val="single" w:sz="4" w:space="0" w:color="auto"/>
            </w:tcBorders>
            <w:shd w:val="clear" w:color="auto" w:fill="auto"/>
          </w:tcPr>
          <w:p w14:paraId="690A3230" w14:textId="77777777" w:rsidR="00217F6A" w:rsidRDefault="00217F6A" w:rsidP="004409BE">
            <w:pPr>
              <w:snapToGrid w:val="0"/>
              <w:jc w:val="left"/>
              <w:rPr>
                <w:sz w:val="16"/>
                <w:szCs w:val="16"/>
              </w:rPr>
            </w:pPr>
            <w:r>
              <w:rPr>
                <w:sz w:val="16"/>
                <w:szCs w:val="16"/>
              </w:rPr>
              <w:t>1 l/ha</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7343DBE" w14:textId="77777777" w:rsidR="00217F6A" w:rsidRDefault="00217F6A" w:rsidP="004409BE">
            <w:pPr>
              <w:snapToGrid w:val="0"/>
              <w:jc w:val="left"/>
              <w:rPr>
                <w:sz w:val="16"/>
                <w:szCs w:val="16"/>
              </w:rPr>
            </w:pPr>
            <w:r>
              <w:rPr>
                <w:sz w:val="16"/>
                <w:szCs w:val="16"/>
              </w:rPr>
              <w:t>14</w:t>
            </w:r>
          </w:p>
        </w:tc>
        <w:tc>
          <w:tcPr>
            <w:tcW w:w="2105" w:type="dxa"/>
            <w:gridSpan w:val="2"/>
            <w:vMerge/>
            <w:tcBorders>
              <w:left w:val="single" w:sz="4" w:space="0" w:color="auto"/>
              <w:right w:val="single" w:sz="8" w:space="0" w:color="000000"/>
            </w:tcBorders>
            <w:shd w:val="clear" w:color="auto" w:fill="auto"/>
          </w:tcPr>
          <w:p w14:paraId="3A3187DA" w14:textId="77777777" w:rsidR="00217F6A" w:rsidRPr="000307BC" w:rsidRDefault="00217F6A" w:rsidP="004409BE">
            <w:pPr>
              <w:snapToGrid w:val="0"/>
              <w:jc w:val="left"/>
              <w:rPr>
                <w:sz w:val="16"/>
                <w:szCs w:val="16"/>
              </w:rPr>
            </w:pPr>
          </w:p>
        </w:tc>
      </w:tr>
      <w:tr w:rsidR="00217F6A" w:rsidRPr="000307BC" w14:paraId="353A240E" w14:textId="77777777" w:rsidTr="004409BE">
        <w:trPr>
          <w:trHeight w:val="292"/>
        </w:trPr>
        <w:tc>
          <w:tcPr>
            <w:tcW w:w="1430" w:type="dxa"/>
            <w:vMerge/>
            <w:tcBorders>
              <w:left w:val="single" w:sz="4" w:space="0" w:color="000000"/>
              <w:bottom w:val="single" w:sz="4" w:space="0" w:color="000000"/>
            </w:tcBorders>
            <w:shd w:val="clear" w:color="auto" w:fill="auto"/>
          </w:tcPr>
          <w:p w14:paraId="360624E7" w14:textId="77777777" w:rsidR="00217F6A" w:rsidRPr="000307BC" w:rsidRDefault="00217F6A" w:rsidP="004409BE">
            <w:pPr>
              <w:snapToGrid w:val="0"/>
              <w:jc w:val="left"/>
              <w:rPr>
                <w:b/>
                <w:bCs/>
                <w:sz w:val="16"/>
                <w:szCs w:val="16"/>
              </w:rPr>
            </w:pPr>
          </w:p>
        </w:tc>
        <w:tc>
          <w:tcPr>
            <w:tcW w:w="2420" w:type="dxa"/>
            <w:vMerge/>
            <w:tcBorders>
              <w:left w:val="single" w:sz="4" w:space="0" w:color="000000"/>
              <w:bottom w:val="single" w:sz="4" w:space="0" w:color="000000"/>
            </w:tcBorders>
            <w:shd w:val="clear" w:color="auto" w:fill="auto"/>
          </w:tcPr>
          <w:p w14:paraId="24C26F5C" w14:textId="77777777" w:rsidR="00217F6A" w:rsidRPr="000307BC" w:rsidRDefault="00217F6A" w:rsidP="004409BE">
            <w:pPr>
              <w:snapToGrid w:val="0"/>
              <w:jc w:val="left"/>
              <w:rPr>
                <w:sz w:val="16"/>
                <w:szCs w:val="16"/>
              </w:rPr>
            </w:pPr>
          </w:p>
        </w:tc>
        <w:tc>
          <w:tcPr>
            <w:tcW w:w="2640" w:type="dxa"/>
            <w:vMerge/>
            <w:tcBorders>
              <w:left w:val="single" w:sz="4" w:space="0" w:color="000000"/>
              <w:bottom w:val="single" w:sz="4" w:space="0" w:color="000000"/>
            </w:tcBorders>
            <w:shd w:val="clear" w:color="auto" w:fill="auto"/>
          </w:tcPr>
          <w:p w14:paraId="5236F42A" w14:textId="77777777" w:rsidR="00217F6A" w:rsidRPr="000307BC" w:rsidRDefault="00217F6A" w:rsidP="004409BE">
            <w:pPr>
              <w:tabs>
                <w:tab w:val="left" w:pos="170"/>
              </w:tabs>
              <w:snapToGrid w:val="0"/>
              <w:jc w:val="left"/>
              <w:rPr>
                <w:sz w:val="16"/>
                <w:szCs w:val="16"/>
              </w:rPr>
            </w:pPr>
          </w:p>
        </w:tc>
        <w:tc>
          <w:tcPr>
            <w:tcW w:w="1760" w:type="dxa"/>
            <w:tcBorders>
              <w:top w:val="single" w:sz="4" w:space="0" w:color="000000"/>
              <w:left w:val="single" w:sz="4" w:space="0" w:color="000000"/>
              <w:bottom w:val="single" w:sz="4" w:space="0" w:color="000000"/>
            </w:tcBorders>
            <w:shd w:val="clear" w:color="auto" w:fill="auto"/>
          </w:tcPr>
          <w:p w14:paraId="2141BDA3" w14:textId="77777777" w:rsidR="00217F6A" w:rsidRPr="000307BC" w:rsidRDefault="00217F6A" w:rsidP="004409BE">
            <w:pPr>
              <w:snapToGrid w:val="0"/>
              <w:jc w:val="left"/>
              <w:rPr>
                <w:sz w:val="16"/>
                <w:szCs w:val="16"/>
              </w:rPr>
            </w:pPr>
            <w:r>
              <w:rPr>
                <w:sz w:val="16"/>
                <w:szCs w:val="16"/>
              </w:rPr>
              <w:t>- difenokonazol + fluksapiroksad</w:t>
            </w:r>
          </w:p>
        </w:tc>
        <w:tc>
          <w:tcPr>
            <w:tcW w:w="1550" w:type="dxa"/>
            <w:tcBorders>
              <w:top w:val="single" w:sz="4" w:space="0" w:color="000000"/>
              <w:left w:val="single" w:sz="4" w:space="0" w:color="000000"/>
              <w:bottom w:val="single" w:sz="4" w:space="0" w:color="000000"/>
            </w:tcBorders>
            <w:shd w:val="clear" w:color="auto" w:fill="auto"/>
          </w:tcPr>
          <w:p w14:paraId="7214C98A" w14:textId="77777777" w:rsidR="00217F6A" w:rsidRPr="00DD78CB" w:rsidRDefault="00217F6A" w:rsidP="004409BE">
            <w:pPr>
              <w:snapToGrid w:val="0"/>
              <w:jc w:val="left"/>
              <w:rPr>
                <w:b/>
                <w:sz w:val="16"/>
                <w:szCs w:val="16"/>
              </w:rPr>
            </w:pPr>
            <w:r>
              <w:rPr>
                <w:sz w:val="16"/>
                <w:szCs w:val="16"/>
              </w:rPr>
              <w:t>Sercadis plus</w:t>
            </w:r>
            <w:r>
              <w:rPr>
                <w:b/>
                <w:sz w:val="16"/>
                <w:szCs w:val="16"/>
              </w:rPr>
              <w:t xml:space="preserve"> *1</w:t>
            </w:r>
          </w:p>
        </w:tc>
        <w:tc>
          <w:tcPr>
            <w:tcW w:w="1310" w:type="dxa"/>
            <w:tcBorders>
              <w:top w:val="single" w:sz="4" w:space="0" w:color="000000"/>
              <w:left w:val="single" w:sz="4" w:space="0" w:color="000000"/>
              <w:bottom w:val="single" w:sz="4" w:space="0" w:color="000000"/>
              <w:right w:val="single" w:sz="4" w:space="0" w:color="auto"/>
            </w:tcBorders>
            <w:shd w:val="clear" w:color="auto" w:fill="auto"/>
          </w:tcPr>
          <w:p w14:paraId="22849D3C" w14:textId="77777777" w:rsidR="00217F6A" w:rsidRPr="000307BC" w:rsidRDefault="00217F6A" w:rsidP="004409BE">
            <w:pPr>
              <w:snapToGrid w:val="0"/>
              <w:jc w:val="left"/>
              <w:rPr>
                <w:sz w:val="16"/>
                <w:szCs w:val="16"/>
              </w:rPr>
            </w:pPr>
            <w:r>
              <w:rPr>
                <w:sz w:val="16"/>
                <w:szCs w:val="16"/>
              </w:rPr>
              <w:t>1,0 l/ha</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490C210" w14:textId="77777777" w:rsidR="00217F6A" w:rsidRDefault="00217F6A" w:rsidP="004409BE">
            <w:pPr>
              <w:snapToGrid w:val="0"/>
              <w:jc w:val="left"/>
              <w:rPr>
                <w:sz w:val="16"/>
                <w:szCs w:val="16"/>
              </w:rPr>
            </w:pPr>
            <w:r>
              <w:rPr>
                <w:sz w:val="16"/>
                <w:szCs w:val="16"/>
              </w:rPr>
              <w:t>7</w:t>
            </w:r>
          </w:p>
          <w:p w14:paraId="5071D3A7" w14:textId="77777777" w:rsidR="00217F6A" w:rsidRDefault="00217F6A" w:rsidP="004409BE">
            <w:pPr>
              <w:snapToGrid w:val="0"/>
              <w:jc w:val="left"/>
              <w:rPr>
                <w:sz w:val="16"/>
                <w:szCs w:val="16"/>
              </w:rPr>
            </w:pPr>
          </w:p>
        </w:tc>
        <w:tc>
          <w:tcPr>
            <w:tcW w:w="2105" w:type="dxa"/>
            <w:gridSpan w:val="2"/>
            <w:vMerge/>
            <w:tcBorders>
              <w:left w:val="single" w:sz="4" w:space="0" w:color="auto"/>
              <w:right w:val="single" w:sz="8" w:space="0" w:color="000000"/>
            </w:tcBorders>
            <w:shd w:val="clear" w:color="auto" w:fill="auto"/>
          </w:tcPr>
          <w:p w14:paraId="39D18077" w14:textId="77777777" w:rsidR="00217F6A" w:rsidRPr="000307BC" w:rsidRDefault="00217F6A" w:rsidP="004409BE">
            <w:pPr>
              <w:snapToGrid w:val="0"/>
              <w:jc w:val="left"/>
              <w:rPr>
                <w:sz w:val="16"/>
                <w:szCs w:val="16"/>
              </w:rPr>
            </w:pPr>
          </w:p>
        </w:tc>
      </w:tr>
      <w:tr w:rsidR="00287AE9" w:rsidRPr="000307BC" w14:paraId="426D4414" w14:textId="77777777" w:rsidTr="004409BE">
        <w:trPr>
          <w:trHeight w:val="487"/>
        </w:trPr>
        <w:tc>
          <w:tcPr>
            <w:tcW w:w="1430" w:type="dxa"/>
            <w:vMerge/>
            <w:tcBorders>
              <w:left w:val="single" w:sz="4" w:space="0" w:color="000000"/>
              <w:bottom w:val="single" w:sz="4" w:space="0" w:color="000000"/>
            </w:tcBorders>
            <w:shd w:val="clear" w:color="auto" w:fill="auto"/>
          </w:tcPr>
          <w:p w14:paraId="21253490" w14:textId="77777777" w:rsidR="00287AE9" w:rsidRPr="000307BC" w:rsidRDefault="00287AE9" w:rsidP="004409BE">
            <w:pPr>
              <w:snapToGrid w:val="0"/>
              <w:jc w:val="left"/>
              <w:rPr>
                <w:b/>
                <w:bCs/>
                <w:sz w:val="16"/>
                <w:szCs w:val="16"/>
              </w:rPr>
            </w:pPr>
          </w:p>
        </w:tc>
        <w:tc>
          <w:tcPr>
            <w:tcW w:w="2420" w:type="dxa"/>
            <w:vMerge/>
            <w:tcBorders>
              <w:left w:val="single" w:sz="4" w:space="0" w:color="000000"/>
              <w:bottom w:val="single" w:sz="4" w:space="0" w:color="000000"/>
            </w:tcBorders>
            <w:shd w:val="clear" w:color="auto" w:fill="auto"/>
          </w:tcPr>
          <w:p w14:paraId="2B5E38D4" w14:textId="77777777" w:rsidR="00287AE9" w:rsidRPr="000307BC" w:rsidRDefault="00287AE9" w:rsidP="004409BE">
            <w:pPr>
              <w:snapToGrid w:val="0"/>
              <w:jc w:val="left"/>
              <w:rPr>
                <w:sz w:val="16"/>
                <w:szCs w:val="16"/>
              </w:rPr>
            </w:pPr>
          </w:p>
        </w:tc>
        <w:tc>
          <w:tcPr>
            <w:tcW w:w="2640" w:type="dxa"/>
            <w:vMerge/>
            <w:tcBorders>
              <w:left w:val="single" w:sz="4" w:space="0" w:color="000000"/>
              <w:bottom w:val="single" w:sz="4" w:space="0" w:color="000000"/>
            </w:tcBorders>
            <w:shd w:val="clear" w:color="auto" w:fill="auto"/>
          </w:tcPr>
          <w:p w14:paraId="58B6DF8D" w14:textId="77777777" w:rsidR="00287AE9" w:rsidRPr="000307BC" w:rsidRDefault="00287AE9" w:rsidP="004409BE">
            <w:pPr>
              <w:tabs>
                <w:tab w:val="left" w:pos="170"/>
              </w:tabs>
              <w:snapToGrid w:val="0"/>
              <w:jc w:val="left"/>
              <w:rPr>
                <w:sz w:val="16"/>
                <w:szCs w:val="16"/>
              </w:rPr>
            </w:pPr>
          </w:p>
        </w:tc>
        <w:tc>
          <w:tcPr>
            <w:tcW w:w="1760" w:type="dxa"/>
            <w:tcBorders>
              <w:top w:val="single" w:sz="4" w:space="0" w:color="000000"/>
              <w:left w:val="single" w:sz="4" w:space="0" w:color="000000"/>
              <w:bottom w:val="single" w:sz="4" w:space="0" w:color="000000"/>
            </w:tcBorders>
            <w:shd w:val="clear" w:color="auto" w:fill="auto"/>
          </w:tcPr>
          <w:p w14:paraId="7AAB0973" w14:textId="2BF2AD33" w:rsidR="00287AE9" w:rsidRPr="008203F7" w:rsidRDefault="00287AE9" w:rsidP="008203F7">
            <w:pPr>
              <w:jc w:val="left"/>
              <w:rPr>
                <w:sz w:val="16"/>
                <w:szCs w:val="16"/>
              </w:rPr>
            </w:pPr>
            <w:r w:rsidRPr="008203F7">
              <w:rPr>
                <w:i/>
                <w:sz w:val="16"/>
                <w:szCs w:val="16"/>
              </w:rPr>
              <w:t>Bacillus amyloliquefaciens</w:t>
            </w:r>
            <w:r w:rsidRPr="008203F7">
              <w:rPr>
                <w:sz w:val="16"/>
                <w:szCs w:val="16"/>
              </w:rPr>
              <w:t xml:space="preserve"> sev FZB24</w:t>
            </w:r>
          </w:p>
        </w:tc>
        <w:tc>
          <w:tcPr>
            <w:tcW w:w="1550" w:type="dxa"/>
            <w:tcBorders>
              <w:top w:val="single" w:sz="4" w:space="0" w:color="000000"/>
              <w:left w:val="single" w:sz="4" w:space="0" w:color="000000"/>
              <w:bottom w:val="single" w:sz="4" w:space="0" w:color="000000"/>
            </w:tcBorders>
            <w:shd w:val="clear" w:color="auto" w:fill="auto"/>
          </w:tcPr>
          <w:p w14:paraId="0E9669D5" w14:textId="71D04AE5" w:rsidR="00287AE9" w:rsidRPr="000307BC" w:rsidRDefault="00287AE9" w:rsidP="008203F7">
            <w:pPr>
              <w:snapToGrid w:val="0"/>
              <w:jc w:val="left"/>
              <w:rPr>
                <w:sz w:val="16"/>
                <w:szCs w:val="16"/>
              </w:rPr>
            </w:pPr>
            <w:r>
              <w:rPr>
                <w:sz w:val="16"/>
                <w:szCs w:val="16"/>
              </w:rPr>
              <w:t>Taegro</w:t>
            </w:r>
            <w:r w:rsidR="008203F7">
              <w:rPr>
                <w:sz w:val="16"/>
                <w:szCs w:val="16"/>
                <w:vertAlign w:val="superscript"/>
              </w:rPr>
              <w:t>1</w:t>
            </w:r>
          </w:p>
        </w:tc>
        <w:tc>
          <w:tcPr>
            <w:tcW w:w="1310" w:type="dxa"/>
            <w:tcBorders>
              <w:top w:val="single" w:sz="4" w:space="0" w:color="000000"/>
              <w:left w:val="single" w:sz="4" w:space="0" w:color="000000"/>
              <w:bottom w:val="single" w:sz="4" w:space="0" w:color="000000"/>
              <w:right w:val="single" w:sz="4" w:space="0" w:color="auto"/>
            </w:tcBorders>
            <w:shd w:val="clear" w:color="auto" w:fill="auto"/>
          </w:tcPr>
          <w:p w14:paraId="3B66B6F8" w14:textId="705C0F37" w:rsidR="00287AE9" w:rsidRPr="000307BC" w:rsidRDefault="00287AE9" w:rsidP="004409BE">
            <w:pPr>
              <w:snapToGrid w:val="0"/>
              <w:jc w:val="left"/>
              <w:rPr>
                <w:sz w:val="16"/>
                <w:szCs w:val="16"/>
              </w:rPr>
            </w:pPr>
            <w:r>
              <w:rPr>
                <w:sz w:val="16"/>
                <w:szCs w:val="16"/>
              </w:rPr>
              <w:t>0,185-0,37 kg/ha</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E861079" w14:textId="16C0A160" w:rsidR="00287AE9" w:rsidRDefault="00287AE9" w:rsidP="004409BE">
            <w:pPr>
              <w:snapToGrid w:val="0"/>
              <w:jc w:val="left"/>
              <w:rPr>
                <w:sz w:val="16"/>
                <w:szCs w:val="16"/>
              </w:rPr>
            </w:pPr>
            <w:r>
              <w:rPr>
                <w:sz w:val="16"/>
                <w:szCs w:val="16"/>
              </w:rPr>
              <w:t>1</w:t>
            </w:r>
          </w:p>
        </w:tc>
        <w:tc>
          <w:tcPr>
            <w:tcW w:w="2105" w:type="dxa"/>
            <w:gridSpan w:val="2"/>
            <w:vMerge/>
            <w:tcBorders>
              <w:left w:val="single" w:sz="4" w:space="0" w:color="auto"/>
              <w:bottom w:val="single" w:sz="4" w:space="0" w:color="000000"/>
              <w:right w:val="single" w:sz="8" w:space="0" w:color="000000"/>
            </w:tcBorders>
            <w:shd w:val="clear" w:color="auto" w:fill="auto"/>
          </w:tcPr>
          <w:p w14:paraId="2832DDA1" w14:textId="77777777" w:rsidR="00287AE9" w:rsidRPr="000307BC" w:rsidRDefault="00287AE9" w:rsidP="004409BE">
            <w:pPr>
              <w:snapToGrid w:val="0"/>
              <w:jc w:val="left"/>
              <w:rPr>
                <w:sz w:val="16"/>
                <w:szCs w:val="16"/>
              </w:rPr>
            </w:pPr>
          </w:p>
        </w:tc>
      </w:tr>
      <w:tr w:rsidR="00217F6A" w:rsidRPr="000307BC" w14:paraId="73D3544E" w14:textId="77777777" w:rsidTr="004409BE">
        <w:trPr>
          <w:trHeight w:val="487"/>
        </w:trPr>
        <w:tc>
          <w:tcPr>
            <w:tcW w:w="1430" w:type="dxa"/>
            <w:vMerge/>
            <w:tcBorders>
              <w:left w:val="single" w:sz="4" w:space="0" w:color="000000"/>
              <w:bottom w:val="single" w:sz="4" w:space="0" w:color="000000"/>
            </w:tcBorders>
            <w:shd w:val="clear" w:color="auto" w:fill="auto"/>
          </w:tcPr>
          <w:p w14:paraId="12860A3A" w14:textId="77777777" w:rsidR="00217F6A" w:rsidRPr="000307BC" w:rsidRDefault="00217F6A" w:rsidP="004409BE">
            <w:pPr>
              <w:snapToGrid w:val="0"/>
              <w:jc w:val="left"/>
              <w:rPr>
                <w:b/>
                <w:bCs/>
                <w:sz w:val="16"/>
                <w:szCs w:val="16"/>
              </w:rPr>
            </w:pPr>
          </w:p>
        </w:tc>
        <w:tc>
          <w:tcPr>
            <w:tcW w:w="2420" w:type="dxa"/>
            <w:vMerge/>
            <w:tcBorders>
              <w:left w:val="single" w:sz="4" w:space="0" w:color="000000"/>
              <w:bottom w:val="single" w:sz="4" w:space="0" w:color="000000"/>
            </w:tcBorders>
            <w:shd w:val="clear" w:color="auto" w:fill="auto"/>
          </w:tcPr>
          <w:p w14:paraId="3B42FE14" w14:textId="77777777" w:rsidR="00217F6A" w:rsidRPr="000307BC" w:rsidRDefault="00217F6A" w:rsidP="004409BE">
            <w:pPr>
              <w:snapToGrid w:val="0"/>
              <w:jc w:val="left"/>
              <w:rPr>
                <w:sz w:val="16"/>
                <w:szCs w:val="16"/>
              </w:rPr>
            </w:pPr>
          </w:p>
        </w:tc>
        <w:tc>
          <w:tcPr>
            <w:tcW w:w="2640" w:type="dxa"/>
            <w:vMerge/>
            <w:tcBorders>
              <w:left w:val="single" w:sz="4" w:space="0" w:color="000000"/>
              <w:bottom w:val="single" w:sz="4" w:space="0" w:color="000000"/>
            </w:tcBorders>
            <w:shd w:val="clear" w:color="auto" w:fill="auto"/>
          </w:tcPr>
          <w:p w14:paraId="141A2926" w14:textId="77777777" w:rsidR="00217F6A" w:rsidRPr="000307BC" w:rsidRDefault="00217F6A" w:rsidP="004409BE">
            <w:pPr>
              <w:tabs>
                <w:tab w:val="left" w:pos="170"/>
              </w:tabs>
              <w:snapToGrid w:val="0"/>
              <w:jc w:val="left"/>
              <w:rPr>
                <w:sz w:val="16"/>
                <w:szCs w:val="16"/>
              </w:rPr>
            </w:pPr>
          </w:p>
        </w:tc>
        <w:tc>
          <w:tcPr>
            <w:tcW w:w="1760" w:type="dxa"/>
            <w:tcBorders>
              <w:top w:val="single" w:sz="4" w:space="0" w:color="000000"/>
              <w:left w:val="single" w:sz="4" w:space="0" w:color="000000"/>
              <w:bottom w:val="single" w:sz="4" w:space="0" w:color="000000"/>
            </w:tcBorders>
            <w:shd w:val="clear" w:color="auto" w:fill="auto"/>
          </w:tcPr>
          <w:p w14:paraId="4AA94F27" w14:textId="77777777" w:rsidR="00217F6A" w:rsidRPr="000307BC" w:rsidRDefault="00217F6A" w:rsidP="004409BE">
            <w:pPr>
              <w:snapToGrid w:val="0"/>
              <w:jc w:val="left"/>
              <w:rPr>
                <w:sz w:val="16"/>
                <w:szCs w:val="16"/>
              </w:rPr>
            </w:pPr>
            <w:r w:rsidRPr="000307BC">
              <w:rPr>
                <w:sz w:val="16"/>
                <w:szCs w:val="16"/>
              </w:rPr>
              <w:t>-</w:t>
            </w:r>
            <w:r w:rsidRPr="000307BC">
              <w:rPr>
                <w:rFonts w:ascii="Tahoma" w:hAnsi="Tahoma" w:cs="Tahoma"/>
                <w:b/>
                <w:bCs/>
                <w:sz w:val="16"/>
                <w:szCs w:val="16"/>
                <w:lang w:eastAsia="sl-SI"/>
              </w:rPr>
              <w:t xml:space="preserve"> </w:t>
            </w:r>
            <w:r w:rsidRPr="00BD30B1">
              <w:rPr>
                <w:i/>
                <w:color w:val="000000"/>
                <w:sz w:val="16"/>
                <w:szCs w:val="16"/>
                <w:shd w:val="clear" w:color="auto" w:fill="FFFFFF"/>
              </w:rPr>
              <w:t>Bacillus amyloliquefaciens</w:t>
            </w:r>
            <w:r w:rsidRPr="00BD30B1">
              <w:rPr>
                <w:color w:val="000000"/>
                <w:sz w:val="16"/>
                <w:szCs w:val="16"/>
                <w:shd w:val="clear" w:color="auto" w:fill="FFFFFF"/>
              </w:rPr>
              <w:t xml:space="preserve"> str. QST 713</w:t>
            </w:r>
            <w:r>
              <w:rPr>
                <w:color w:val="000000"/>
                <w:sz w:val="16"/>
                <w:szCs w:val="16"/>
                <w:shd w:val="clear" w:color="auto" w:fill="FFFFFF"/>
              </w:rPr>
              <w:t xml:space="preserve"> </w:t>
            </w:r>
            <w:r w:rsidRPr="00BD30B1">
              <w:rPr>
                <w:color w:val="000000"/>
                <w:sz w:val="16"/>
                <w:szCs w:val="16"/>
                <w:shd w:val="clear" w:color="auto" w:fill="FFFFFF"/>
              </w:rPr>
              <w:t>subtilis</w:t>
            </w:r>
          </w:p>
        </w:tc>
        <w:tc>
          <w:tcPr>
            <w:tcW w:w="1550" w:type="dxa"/>
            <w:tcBorders>
              <w:top w:val="single" w:sz="4" w:space="0" w:color="000000"/>
              <w:left w:val="single" w:sz="4" w:space="0" w:color="000000"/>
              <w:bottom w:val="single" w:sz="4" w:space="0" w:color="000000"/>
            </w:tcBorders>
            <w:shd w:val="clear" w:color="auto" w:fill="auto"/>
          </w:tcPr>
          <w:p w14:paraId="5C4E556C" w14:textId="77777777" w:rsidR="00217F6A" w:rsidRDefault="00217F6A" w:rsidP="004409BE">
            <w:pPr>
              <w:snapToGrid w:val="0"/>
              <w:jc w:val="left"/>
              <w:rPr>
                <w:sz w:val="14"/>
                <w:szCs w:val="14"/>
              </w:rPr>
            </w:pPr>
            <w:r w:rsidRPr="000307BC">
              <w:rPr>
                <w:sz w:val="16"/>
                <w:szCs w:val="16"/>
              </w:rPr>
              <w:t>Serenade ASO</w:t>
            </w:r>
            <w:r>
              <w:rPr>
                <w:sz w:val="16"/>
                <w:szCs w:val="16"/>
              </w:rPr>
              <w:t xml:space="preserve"> </w:t>
            </w:r>
            <w:r w:rsidRPr="00DD78CB">
              <w:rPr>
                <w:sz w:val="14"/>
                <w:szCs w:val="14"/>
              </w:rPr>
              <w:t>MANJŠA UPORABA</w:t>
            </w:r>
          </w:p>
          <w:p w14:paraId="442FEA4C" w14:textId="77777777" w:rsidR="00217F6A" w:rsidRPr="000307BC" w:rsidRDefault="00217F6A" w:rsidP="004409BE">
            <w:pPr>
              <w:snapToGrid w:val="0"/>
              <w:jc w:val="left"/>
              <w:rPr>
                <w:sz w:val="16"/>
                <w:szCs w:val="16"/>
              </w:rPr>
            </w:pPr>
          </w:p>
        </w:tc>
        <w:tc>
          <w:tcPr>
            <w:tcW w:w="1310" w:type="dxa"/>
            <w:tcBorders>
              <w:top w:val="single" w:sz="4" w:space="0" w:color="000000"/>
              <w:left w:val="single" w:sz="4" w:space="0" w:color="000000"/>
              <w:bottom w:val="single" w:sz="4" w:space="0" w:color="000000"/>
              <w:right w:val="single" w:sz="4" w:space="0" w:color="auto"/>
            </w:tcBorders>
            <w:shd w:val="clear" w:color="auto" w:fill="auto"/>
          </w:tcPr>
          <w:p w14:paraId="7D3C4C2F" w14:textId="77777777" w:rsidR="00217F6A" w:rsidRDefault="00217F6A" w:rsidP="004409BE">
            <w:pPr>
              <w:snapToGrid w:val="0"/>
              <w:jc w:val="left"/>
              <w:rPr>
                <w:sz w:val="16"/>
                <w:szCs w:val="16"/>
              </w:rPr>
            </w:pPr>
            <w:r w:rsidRPr="000307BC">
              <w:rPr>
                <w:sz w:val="16"/>
                <w:szCs w:val="16"/>
              </w:rPr>
              <w:t>8 l/ha</w:t>
            </w:r>
          </w:p>
          <w:p w14:paraId="0D439A78" w14:textId="77777777" w:rsidR="00217F6A" w:rsidRPr="000307BC" w:rsidRDefault="00217F6A" w:rsidP="004409BE">
            <w:pPr>
              <w:snapToGrid w:val="0"/>
              <w:jc w:val="left"/>
              <w:rPr>
                <w:sz w:val="16"/>
                <w:szCs w:val="16"/>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5899694" w14:textId="77777777" w:rsidR="00217F6A" w:rsidRDefault="00217F6A" w:rsidP="004409BE">
            <w:pPr>
              <w:snapToGrid w:val="0"/>
              <w:jc w:val="left"/>
              <w:rPr>
                <w:sz w:val="16"/>
                <w:szCs w:val="16"/>
              </w:rPr>
            </w:pPr>
            <w:r>
              <w:rPr>
                <w:sz w:val="16"/>
                <w:szCs w:val="16"/>
              </w:rPr>
              <w:t>n</w:t>
            </w:r>
            <w:r w:rsidRPr="000307BC">
              <w:rPr>
                <w:sz w:val="16"/>
                <w:szCs w:val="16"/>
              </w:rPr>
              <w:t>i potrebna</w:t>
            </w:r>
          </w:p>
          <w:p w14:paraId="3A629351" w14:textId="77777777" w:rsidR="00217F6A" w:rsidRPr="000307BC" w:rsidRDefault="00217F6A" w:rsidP="004409BE">
            <w:pPr>
              <w:snapToGrid w:val="0"/>
              <w:jc w:val="left"/>
              <w:rPr>
                <w:sz w:val="16"/>
                <w:szCs w:val="16"/>
              </w:rPr>
            </w:pPr>
          </w:p>
        </w:tc>
        <w:tc>
          <w:tcPr>
            <w:tcW w:w="2105" w:type="dxa"/>
            <w:gridSpan w:val="2"/>
            <w:vMerge/>
            <w:tcBorders>
              <w:left w:val="single" w:sz="4" w:space="0" w:color="auto"/>
              <w:bottom w:val="single" w:sz="4" w:space="0" w:color="000000"/>
              <w:right w:val="single" w:sz="8" w:space="0" w:color="000000"/>
            </w:tcBorders>
            <w:shd w:val="clear" w:color="auto" w:fill="auto"/>
          </w:tcPr>
          <w:p w14:paraId="72BA6576" w14:textId="77777777" w:rsidR="00217F6A" w:rsidRPr="000307BC" w:rsidRDefault="00217F6A" w:rsidP="004409BE">
            <w:pPr>
              <w:snapToGrid w:val="0"/>
              <w:jc w:val="left"/>
              <w:rPr>
                <w:sz w:val="16"/>
                <w:szCs w:val="16"/>
              </w:rPr>
            </w:pPr>
          </w:p>
        </w:tc>
      </w:tr>
      <w:tr w:rsidR="00217F6A" w:rsidRPr="000307BC" w14:paraId="28C11827" w14:textId="77777777" w:rsidTr="004409BE">
        <w:trPr>
          <w:trHeight w:val="418"/>
        </w:trPr>
        <w:tc>
          <w:tcPr>
            <w:tcW w:w="1430" w:type="dxa"/>
            <w:vMerge w:val="restart"/>
            <w:tcBorders>
              <w:top w:val="single" w:sz="4" w:space="0" w:color="000000"/>
              <w:left w:val="single" w:sz="4" w:space="0" w:color="000000"/>
            </w:tcBorders>
            <w:shd w:val="clear" w:color="auto" w:fill="auto"/>
          </w:tcPr>
          <w:p w14:paraId="0D5618AB" w14:textId="77777777" w:rsidR="00217F6A" w:rsidRPr="000307BC" w:rsidRDefault="00217F6A" w:rsidP="004409BE">
            <w:pPr>
              <w:snapToGrid w:val="0"/>
              <w:jc w:val="left"/>
              <w:rPr>
                <w:b/>
                <w:bCs/>
                <w:sz w:val="16"/>
                <w:szCs w:val="16"/>
              </w:rPr>
            </w:pPr>
            <w:r w:rsidRPr="000307BC">
              <w:rPr>
                <w:b/>
                <w:bCs/>
                <w:sz w:val="16"/>
                <w:szCs w:val="16"/>
              </w:rPr>
              <w:t xml:space="preserve">Bela gniloba </w:t>
            </w:r>
            <w:r w:rsidRPr="000307BC">
              <w:rPr>
                <w:bCs/>
                <w:sz w:val="16"/>
                <w:szCs w:val="16"/>
              </w:rPr>
              <w:t>(</w:t>
            </w:r>
            <w:r w:rsidRPr="000307BC">
              <w:rPr>
                <w:bCs/>
                <w:i/>
                <w:iCs/>
                <w:sz w:val="16"/>
                <w:szCs w:val="16"/>
              </w:rPr>
              <w:t>Sclerotinia sclerotiorum)</w:t>
            </w:r>
          </w:p>
        </w:tc>
        <w:tc>
          <w:tcPr>
            <w:tcW w:w="2420" w:type="dxa"/>
            <w:vMerge w:val="restart"/>
            <w:tcBorders>
              <w:top w:val="single" w:sz="4" w:space="0" w:color="000000"/>
              <w:left w:val="single" w:sz="4" w:space="0" w:color="000000"/>
            </w:tcBorders>
            <w:shd w:val="clear" w:color="auto" w:fill="auto"/>
          </w:tcPr>
          <w:p w14:paraId="3AFD13FD" w14:textId="77777777" w:rsidR="00217F6A" w:rsidRPr="000307BC" w:rsidRDefault="00217F6A" w:rsidP="004409BE">
            <w:pPr>
              <w:snapToGrid w:val="0"/>
              <w:jc w:val="left"/>
              <w:rPr>
                <w:sz w:val="16"/>
                <w:szCs w:val="16"/>
              </w:rPr>
            </w:pPr>
          </w:p>
        </w:tc>
        <w:tc>
          <w:tcPr>
            <w:tcW w:w="2640" w:type="dxa"/>
            <w:vMerge w:val="restart"/>
            <w:tcBorders>
              <w:top w:val="single" w:sz="4" w:space="0" w:color="000000"/>
              <w:left w:val="single" w:sz="4" w:space="0" w:color="000000"/>
            </w:tcBorders>
            <w:shd w:val="clear" w:color="auto" w:fill="auto"/>
          </w:tcPr>
          <w:p w14:paraId="19F4AFC6" w14:textId="77777777" w:rsidR="00217F6A" w:rsidRPr="000307BC" w:rsidRDefault="00217F6A" w:rsidP="004409BE">
            <w:pPr>
              <w:tabs>
                <w:tab w:val="left" w:pos="170"/>
              </w:tabs>
              <w:snapToGrid w:val="0"/>
              <w:jc w:val="left"/>
              <w:rPr>
                <w:sz w:val="16"/>
                <w:szCs w:val="16"/>
              </w:rPr>
            </w:pPr>
          </w:p>
        </w:tc>
        <w:tc>
          <w:tcPr>
            <w:tcW w:w="1760" w:type="dxa"/>
            <w:tcBorders>
              <w:top w:val="single" w:sz="4" w:space="0" w:color="000000"/>
              <w:left w:val="single" w:sz="4" w:space="0" w:color="000000"/>
              <w:bottom w:val="single" w:sz="4" w:space="0" w:color="000000"/>
            </w:tcBorders>
            <w:shd w:val="clear" w:color="auto" w:fill="auto"/>
          </w:tcPr>
          <w:p w14:paraId="5B07F0C1" w14:textId="77777777" w:rsidR="00217F6A" w:rsidRDefault="00217F6A" w:rsidP="0046057E">
            <w:pPr>
              <w:pStyle w:val="Odstavekseznama"/>
              <w:numPr>
                <w:ilvl w:val="0"/>
                <w:numId w:val="29"/>
              </w:numPr>
              <w:tabs>
                <w:tab w:val="clear" w:pos="360"/>
                <w:tab w:val="num" w:pos="83"/>
              </w:tabs>
              <w:snapToGrid w:val="0"/>
              <w:jc w:val="left"/>
              <w:rPr>
                <w:sz w:val="16"/>
                <w:szCs w:val="16"/>
              </w:rPr>
            </w:pPr>
            <w:r w:rsidRPr="00D90453">
              <w:rPr>
                <w:sz w:val="16"/>
                <w:szCs w:val="16"/>
              </w:rPr>
              <w:t xml:space="preserve">difenokonazol </w:t>
            </w:r>
          </w:p>
          <w:p w14:paraId="5AAC144C" w14:textId="77777777" w:rsidR="00217F6A" w:rsidRPr="000307BC" w:rsidRDefault="00217F6A" w:rsidP="004409BE">
            <w:pPr>
              <w:snapToGrid w:val="0"/>
              <w:jc w:val="left"/>
              <w:rPr>
                <w:sz w:val="16"/>
                <w:szCs w:val="16"/>
              </w:rPr>
            </w:pPr>
            <w:r w:rsidRPr="00D90453">
              <w:rPr>
                <w:sz w:val="16"/>
                <w:szCs w:val="16"/>
              </w:rPr>
              <w:t>+ fluksapiroksad</w:t>
            </w:r>
          </w:p>
        </w:tc>
        <w:tc>
          <w:tcPr>
            <w:tcW w:w="1550" w:type="dxa"/>
            <w:tcBorders>
              <w:top w:val="single" w:sz="4" w:space="0" w:color="000000"/>
              <w:left w:val="single" w:sz="4" w:space="0" w:color="000000"/>
              <w:bottom w:val="single" w:sz="4" w:space="0" w:color="000000"/>
            </w:tcBorders>
            <w:shd w:val="clear" w:color="auto" w:fill="auto"/>
          </w:tcPr>
          <w:p w14:paraId="16938EF0" w14:textId="77777777" w:rsidR="00217F6A" w:rsidRPr="000307BC" w:rsidRDefault="00217F6A" w:rsidP="004409BE">
            <w:pPr>
              <w:snapToGrid w:val="0"/>
              <w:jc w:val="left"/>
              <w:rPr>
                <w:sz w:val="16"/>
                <w:szCs w:val="16"/>
              </w:rPr>
            </w:pPr>
            <w:r>
              <w:rPr>
                <w:sz w:val="16"/>
                <w:szCs w:val="16"/>
              </w:rPr>
              <w:t xml:space="preserve">Sercadis plus </w:t>
            </w:r>
            <w:r>
              <w:rPr>
                <w:b/>
                <w:sz w:val="16"/>
                <w:szCs w:val="16"/>
              </w:rPr>
              <w:t>*1</w:t>
            </w:r>
          </w:p>
        </w:tc>
        <w:tc>
          <w:tcPr>
            <w:tcW w:w="1310" w:type="dxa"/>
            <w:tcBorders>
              <w:top w:val="single" w:sz="4" w:space="0" w:color="000000"/>
              <w:left w:val="single" w:sz="4" w:space="0" w:color="000000"/>
              <w:bottom w:val="single" w:sz="4" w:space="0" w:color="000000"/>
              <w:right w:val="single" w:sz="4" w:space="0" w:color="auto"/>
            </w:tcBorders>
            <w:shd w:val="clear" w:color="auto" w:fill="auto"/>
          </w:tcPr>
          <w:p w14:paraId="35DF532C" w14:textId="77777777" w:rsidR="00217F6A" w:rsidRPr="000307BC" w:rsidRDefault="00217F6A" w:rsidP="004409BE">
            <w:pPr>
              <w:snapToGrid w:val="0"/>
              <w:jc w:val="left"/>
              <w:rPr>
                <w:sz w:val="16"/>
                <w:szCs w:val="16"/>
              </w:rPr>
            </w:pPr>
            <w:r>
              <w:rPr>
                <w:sz w:val="16"/>
                <w:szCs w:val="16"/>
              </w:rPr>
              <w:t>2,0 l/ha</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3868B7C" w14:textId="77777777" w:rsidR="00217F6A" w:rsidRPr="000307BC" w:rsidRDefault="00217F6A" w:rsidP="004409BE">
            <w:pPr>
              <w:snapToGrid w:val="0"/>
              <w:jc w:val="left"/>
              <w:rPr>
                <w:sz w:val="16"/>
                <w:szCs w:val="16"/>
              </w:rPr>
            </w:pPr>
            <w:r>
              <w:rPr>
                <w:sz w:val="16"/>
                <w:szCs w:val="16"/>
              </w:rPr>
              <w:t>7</w:t>
            </w:r>
          </w:p>
        </w:tc>
        <w:tc>
          <w:tcPr>
            <w:tcW w:w="2105" w:type="dxa"/>
            <w:gridSpan w:val="2"/>
            <w:vMerge w:val="restart"/>
            <w:tcBorders>
              <w:top w:val="single" w:sz="4" w:space="0" w:color="000000"/>
              <w:left w:val="single" w:sz="4" w:space="0" w:color="auto"/>
              <w:right w:val="single" w:sz="8" w:space="0" w:color="000000"/>
            </w:tcBorders>
            <w:shd w:val="clear" w:color="auto" w:fill="auto"/>
          </w:tcPr>
          <w:p w14:paraId="22EF8AC5" w14:textId="6440BA53" w:rsidR="008203F7" w:rsidRDefault="00217F6A" w:rsidP="008203F7">
            <w:pPr>
              <w:snapToGrid w:val="0"/>
              <w:jc w:val="left"/>
              <w:rPr>
                <w:b/>
                <w:sz w:val="16"/>
                <w:szCs w:val="16"/>
              </w:rPr>
            </w:pPr>
            <w:r>
              <w:rPr>
                <w:sz w:val="16"/>
                <w:szCs w:val="16"/>
              </w:rPr>
              <w:t>oba MANJŠA UPORABA</w:t>
            </w:r>
            <w:r w:rsidR="008203F7">
              <w:rPr>
                <w:b/>
                <w:sz w:val="16"/>
                <w:szCs w:val="16"/>
              </w:rPr>
              <w:t>*1   31.12.2021</w:t>
            </w:r>
          </w:p>
          <w:p w14:paraId="2E0C4BB5" w14:textId="5EC0BBC0" w:rsidR="008203F7" w:rsidRPr="008203F7" w:rsidRDefault="008203F7" w:rsidP="008203F7">
            <w:pPr>
              <w:snapToGrid w:val="0"/>
              <w:jc w:val="left"/>
              <w:rPr>
                <w:b/>
                <w:sz w:val="16"/>
                <w:szCs w:val="16"/>
              </w:rPr>
            </w:pPr>
            <w:r w:rsidRPr="008203F7">
              <w:rPr>
                <w:b/>
                <w:sz w:val="16"/>
                <w:szCs w:val="16"/>
                <w:vertAlign w:val="superscript"/>
              </w:rPr>
              <w:t>1</w:t>
            </w:r>
            <w:r w:rsidRPr="008203F7">
              <w:rPr>
                <w:bCs/>
                <w:sz w:val="16"/>
                <w:szCs w:val="16"/>
              </w:rPr>
              <w:t>10 x (7 dni), zmanjševanje okužb (MANJŠA UPORABA)</w:t>
            </w:r>
          </w:p>
        </w:tc>
      </w:tr>
      <w:tr w:rsidR="00287AE9" w:rsidRPr="000307BC" w14:paraId="0C9B3542" w14:textId="77777777" w:rsidTr="004409BE">
        <w:trPr>
          <w:trHeight w:val="429"/>
        </w:trPr>
        <w:tc>
          <w:tcPr>
            <w:tcW w:w="1430" w:type="dxa"/>
            <w:vMerge/>
            <w:tcBorders>
              <w:left w:val="single" w:sz="4" w:space="0" w:color="000000"/>
              <w:bottom w:val="single" w:sz="4" w:space="0" w:color="000000"/>
            </w:tcBorders>
            <w:shd w:val="clear" w:color="auto" w:fill="auto"/>
          </w:tcPr>
          <w:p w14:paraId="12ADB8C6" w14:textId="77777777" w:rsidR="00287AE9" w:rsidRPr="000307BC" w:rsidRDefault="00287AE9" w:rsidP="00287AE9">
            <w:pPr>
              <w:snapToGrid w:val="0"/>
              <w:jc w:val="left"/>
              <w:rPr>
                <w:b/>
                <w:bCs/>
                <w:sz w:val="16"/>
                <w:szCs w:val="16"/>
              </w:rPr>
            </w:pPr>
          </w:p>
        </w:tc>
        <w:tc>
          <w:tcPr>
            <w:tcW w:w="2420" w:type="dxa"/>
            <w:vMerge/>
            <w:tcBorders>
              <w:left w:val="single" w:sz="4" w:space="0" w:color="000000"/>
              <w:bottom w:val="single" w:sz="4" w:space="0" w:color="000000"/>
            </w:tcBorders>
            <w:shd w:val="clear" w:color="auto" w:fill="auto"/>
          </w:tcPr>
          <w:p w14:paraId="2D965168" w14:textId="77777777" w:rsidR="00287AE9" w:rsidRPr="000307BC" w:rsidRDefault="00287AE9" w:rsidP="00287AE9">
            <w:pPr>
              <w:snapToGrid w:val="0"/>
              <w:jc w:val="left"/>
              <w:rPr>
                <w:sz w:val="16"/>
                <w:szCs w:val="16"/>
              </w:rPr>
            </w:pPr>
          </w:p>
        </w:tc>
        <w:tc>
          <w:tcPr>
            <w:tcW w:w="2640" w:type="dxa"/>
            <w:vMerge/>
            <w:tcBorders>
              <w:left w:val="single" w:sz="4" w:space="0" w:color="000000"/>
              <w:bottom w:val="single" w:sz="4" w:space="0" w:color="000000"/>
            </w:tcBorders>
            <w:shd w:val="clear" w:color="auto" w:fill="auto"/>
          </w:tcPr>
          <w:p w14:paraId="7ABDD593" w14:textId="77777777" w:rsidR="00287AE9" w:rsidRPr="000307BC" w:rsidRDefault="00287AE9" w:rsidP="00287AE9">
            <w:pPr>
              <w:tabs>
                <w:tab w:val="left" w:pos="170"/>
              </w:tabs>
              <w:snapToGrid w:val="0"/>
              <w:jc w:val="left"/>
              <w:rPr>
                <w:sz w:val="16"/>
                <w:szCs w:val="16"/>
              </w:rPr>
            </w:pPr>
          </w:p>
        </w:tc>
        <w:tc>
          <w:tcPr>
            <w:tcW w:w="1760" w:type="dxa"/>
            <w:tcBorders>
              <w:top w:val="single" w:sz="4" w:space="0" w:color="000000"/>
              <w:left w:val="single" w:sz="4" w:space="0" w:color="000000"/>
              <w:bottom w:val="single" w:sz="4" w:space="0" w:color="000000"/>
            </w:tcBorders>
            <w:shd w:val="clear" w:color="auto" w:fill="auto"/>
          </w:tcPr>
          <w:p w14:paraId="5FB75D97" w14:textId="5ACB0849" w:rsidR="00287AE9" w:rsidRPr="008203F7" w:rsidRDefault="00287AE9" w:rsidP="00287AE9">
            <w:pPr>
              <w:snapToGrid w:val="0"/>
              <w:jc w:val="left"/>
              <w:rPr>
                <w:sz w:val="16"/>
                <w:szCs w:val="16"/>
              </w:rPr>
            </w:pPr>
            <w:r w:rsidRPr="008203F7">
              <w:rPr>
                <w:i/>
                <w:sz w:val="16"/>
                <w:szCs w:val="16"/>
              </w:rPr>
              <w:t>Bacillus amyloliquefaciens</w:t>
            </w:r>
            <w:r w:rsidRPr="008203F7">
              <w:rPr>
                <w:sz w:val="16"/>
                <w:szCs w:val="16"/>
              </w:rPr>
              <w:t xml:space="preserve"> sev FZB24</w:t>
            </w:r>
          </w:p>
        </w:tc>
        <w:tc>
          <w:tcPr>
            <w:tcW w:w="1550" w:type="dxa"/>
            <w:tcBorders>
              <w:top w:val="single" w:sz="4" w:space="0" w:color="000000"/>
              <w:left w:val="single" w:sz="4" w:space="0" w:color="000000"/>
              <w:bottom w:val="single" w:sz="4" w:space="0" w:color="000000"/>
            </w:tcBorders>
            <w:shd w:val="clear" w:color="auto" w:fill="auto"/>
          </w:tcPr>
          <w:p w14:paraId="188E46FE" w14:textId="55832CBB" w:rsidR="00287AE9" w:rsidRPr="000307BC" w:rsidRDefault="008203F7" w:rsidP="00287AE9">
            <w:pPr>
              <w:snapToGrid w:val="0"/>
              <w:jc w:val="left"/>
              <w:rPr>
                <w:sz w:val="16"/>
                <w:szCs w:val="16"/>
              </w:rPr>
            </w:pPr>
            <w:r>
              <w:rPr>
                <w:sz w:val="16"/>
                <w:szCs w:val="16"/>
              </w:rPr>
              <w:t>Taegro</w:t>
            </w:r>
            <w:r>
              <w:rPr>
                <w:sz w:val="16"/>
                <w:szCs w:val="16"/>
                <w:vertAlign w:val="superscript"/>
              </w:rPr>
              <w:t>1</w:t>
            </w:r>
          </w:p>
        </w:tc>
        <w:tc>
          <w:tcPr>
            <w:tcW w:w="1310" w:type="dxa"/>
            <w:tcBorders>
              <w:top w:val="single" w:sz="4" w:space="0" w:color="000000"/>
              <w:left w:val="single" w:sz="4" w:space="0" w:color="000000"/>
              <w:bottom w:val="single" w:sz="4" w:space="0" w:color="000000"/>
              <w:right w:val="single" w:sz="4" w:space="0" w:color="auto"/>
            </w:tcBorders>
            <w:shd w:val="clear" w:color="auto" w:fill="auto"/>
          </w:tcPr>
          <w:p w14:paraId="25464FA6" w14:textId="41708B40" w:rsidR="00287AE9" w:rsidRPr="000307BC" w:rsidRDefault="00287AE9" w:rsidP="00287AE9">
            <w:pPr>
              <w:snapToGrid w:val="0"/>
              <w:jc w:val="left"/>
              <w:rPr>
                <w:sz w:val="16"/>
                <w:szCs w:val="16"/>
              </w:rPr>
            </w:pPr>
            <w:r>
              <w:rPr>
                <w:sz w:val="16"/>
                <w:szCs w:val="16"/>
              </w:rPr>
              <w:t>0,185-0,37 kg/ha</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56A50D3" w14:textId="159AEAD9" w:rsidR="00287AE9" w:rsidRDefault="00287AE9" w:rsidP="00287AE9">
            <w:pPr>
              <w:snapToGrid w:val="0"/>
              <w:jc w:val="left"/>
              <w:rPr>
                <w:sz w:val="16"/>
                <w:szCs w:val="16"/>
              </w:rPr>
            </w:pPr>
            <w:r>
              <w:rPr>
                <w:sz w:val="16"/>
                <w:szCs w:val="16"/>
              </w:rPr>
              <w:t>1</w:t>
            </w:r>
          </w:p>
        </w:tc>
        <w:tc>
          <w:tcPr>
            <w:tcW w:w="2105" w:type="dxa"/>
            <w:gridSpan w:val="2"/>
            <w:vMerge/>
            <w:tcBorders>
              <w:left w:val="single" w:sz="4" w:space="0" w:color="auto"/>
              <w:bottom w:val="single" w:sz="4" w:space="0" w:color="000000"/>
              <w:right w:val="single" w:sz="8" w:space="0" w:color="000000"/>
            </w:tcBorders>
            <w:shd w:val="clear" w:color="auto" w:fill="auto"/>
          </w:tcPr>
          <w:p w14:paraId="2AAB6700" w14:textId="77777777" w:rsidR="00287AE9" w:rsidRDefault="00287AE9" w:rsidP="00287AE9">
            <w:pPr>
              <w:snapToGrid w:val="0"/>
              <w:jc w:val="left"/>
              <w:rPr>
                <w:sz w:val="16"/>
                <w:szCs w:val="16"/>
              </w:rPr>
            </w:pPr>
          </w:p>
        </w:tc>
      </w:tr>
      <w:tr w:rsidR="00287AE9" w:rsidRPr="000307BC" w14:paraId="1783CFF1" w14:textId="77777777" w:rsidTr="004409BE">
        <w:trPr>
          <w:trHeight w:val="429"/>
        </w:trPr>
        <w:tc>
          <w:tcPr>
            <w:tcW w:w="1430" w:type="dxa"/>
            <w:vMerge/>
            <w:tcBorders>
              <w:left w:val="single" w:sz="4" w:space="0" w:color="000000"/>
              <w:bottom w:val="single" w:sz="4" w:space="0" w:color="000000"/>
            </w:tcBorders>
            <w:shd w:val="clear" w:color="auto" w:fill="auto"/>
          </w:tcPr>
          <w:p w14:paraId="12C848E4" w14:textId="77777777" w:rsidR="00287AE9" w:rsidRPr="000307BC" w:rsidRDefault="00287AE9" w:rsidP="00287AE9">
            <w:pPr>
              <w:snapToGrid w:val="0"/>
              <w:jc w:val="left"/>
              <w:rPr>
                <w:b/>
                <w:bCs/>
                <w:sz w:val="16"/>
                <w:szCs w:val="16"/>
              </w:rPr>
            </w:pPr>
          </w:p>
        </w:tc>
        <w:tc>
          <w:tcPr>
            <w:tcW w:w="2420" w:type="dxa"/>
            <w:vMerge/>
            <w:tcBorders>
              <w:left w:val="single" w:sz="4" w:space="0" w:color="000000"/>
              <w:bottom w:val="single" w:sz="4" w:space="0" w:color="000000"/>
            </w:tcBorders>
            <w:shd w:val="clear" w:color="auto" w:fill="auto"/>
          </w:tcPr>
          <w:p w14:paraId="28A11990" w14:textId="77777777" w:rsidR="00287AE9" w:rsidRPr="000307BC" w:rsidRDefault="00287AE9" w:rsidP="00287AE9">
            <w:pPr>
              <w:snapToGrid w:val="0"/>
              <w:jc w:val="left"/>
              <w:rPr>
                <w:sz w:val="16"/>
                <w:szCs w:val="16"/>
              </w:rPr>
            </w:pPr>
          </w:p>
        </w:tc>
        <w:tc>
          <w:tcPr>
            <w:tcW w:w="2640" w:type="dxa"/>
            <w:vMerge/>
            <w:tcBorders>
              <w:left w:val="single" w:sz="4" w:space="0" w:color="000000"/>
              <w:bottom w:val="single" w:sz="4" w:space="0" w:color="000000"/>
            </w:tcBorders>
            <w:shd w:val="clear" w:color="auto" w:fill="auto"/>
          </w:tcPr>
          <w:p w14:paraId="475E6EC5" w14:textId="77777777" w:rsidR="00287AE9" w:rsidRPr="000307BC" w:rsidRDefault="00287AE9" w:rsidP="00287AE9">
            <w:pPr>
              <w:tabs>
                <w:tab w:val="left" w:pos="170"/>
              </w:tabs>
              <w:snapToGrid w:val="0"/>
              <w:jc w:val="left"/>
              <w:rPr>
                <w:sz w:val="16"/>
                <w:szCs w:val="16"/>
              </w:rPr>
            </w:pPr>
          </w:p>
        </w:tc>
        <w:tc>
          <w:tcPr>
            <w:tcW w:w="1760" w:type="dxa"/>
            <w:tcBorders>
              <w:top w:val="single" w:sz="4" w:space="0" w:color="000000"/>
              <w:left w:val="single" w:sz="4" w:space="0" w:color="000000"/>
              <w:bottom w:val="single" w:sz="4" w:space="0" w:color="000000"/>
            </w:tcBorders>
            <w:shd w:val="clear" w:color="auto" w:fill="auto"/>
          </w:tcPr>
          <w:p w14:paraId="0CCC6405" w14:textId="77777777" w:rsidR="00287AE9" w:rsidRPr="00DD78CB" w:rsidRDefault="00287AE9" w:rsidP="00287AE9">
            <w:pPr>
              <w:snapToGrid w:val="0"/>
              <w:jc w:val="left"/>
              <w:rPr>
                <w:sz w:val="16"/>
                <w:szCs w:val="16"/>
              </w:rPr>
            </w:pPr>
            <w:r w:rsidRPr="000307BC">
              <w:rPr>
                <w:sz w:val="16"/>
                <w:szCs w:val="16"/>
              </w:rPr>
              <w:t>-</w:t>
            </w:r>
            <w:r w:rsidRPr="000307BC">
              <w:rPr>
                <w:rFonts w:ascii="Tahoma" w:hAnsi="Tahoma" w:cs="Tahoma"/>
                <w:b/>
                <w:bCs/>
                <w:sz w:val="16"/>
                <w:szCs w:val="16"/>
                <w:lang w:eastAsia="sl-SI"/>
              </w:rPr>
              <w:t xml:space="preserve"> </w:t>
            </w:r>
            <w:r w:rsidRPr="002025D4">
              <w:rPr>
                <w:i/>
                <w:color w:val="000000"/>
                <w:sz w:val="16"/>
                <w:szCs w:val="16"/>
                <w:shd w:val="clear" w:color="auto" w:fill="FFFFFF"/>
              </w:rPr>
              <w:t>Bacillus amyloliquefaciens</w:t>
            </w:r>
            <w:r w:rsidRPr="002025D4">
              <w:rPr>
                <w:color w:val="000000"/>
                <w:sz w:val="16"/>
                <w:szCs w:val="16"/>
                <w:shd w:val="clear" w:color="auto" w:fill="FFFFFF"/>
              </w:rPr>
              <w:t xml:space="preserve"> str. QST 713</w:t>
            </w:r>
            <w:r>
              <w:rPr>
                <w:color w:val="000000"/>
                <w:sz w:val="16"/>
                <w:szCs w:val="16"/>
                <w:shd w:val="clear" w:color="auto" w:fill="FFFFFF"/>
              </w:rPr>
              <w:t xml:space="preserve"> </w:t>
            </w:r>
            <w:r w:rsidRPr="002025D4">
              <w:rPr>
                <w:color w:val="000000"/>
                <w:sz w:val="16"/>
                <w:szCs w:val="16"/>
                <w:shd w:val="clear" w:color="auto" w:fill="FFFFFF"/>
              </w:rPr>
              <w:t>subtilis</w:t>
            </w:r>
          </w:p>
        </w:tc>
        <w:tc>
          <w:tcPr>
            <w:tcW w:w="1550" w:type="dxa"/>
            <w:tcBorders>
              <w:top w:val="single" w:sz="4" w:space="0" w:color="000000"/>
              <w:left w:val="single" w:sz="4" w:space="0" w:color="000000"/>
              <w:bottom w:val="single" w:sz="4" w:space="0" w:color="000000"/>
            </w:tcBorders>
            <w:shd w:val="clear" w:color="auto" w:fill="auto"/>
          </w:tcPr>
          <w:p w14:paraId="1825CF3D" w14:textId="77777777" w:rsidR="00287AE9" w:rsidRDefault="00287AE9" w:rsidP="00287AE9">
            <w:pPr>
              <w:snapToGrid w:val="0"/>
              <w:jc w:val="left"/>
              <w:rPr>
                <w:sz w:val="16"/>
                <w:szCs w:val="16"/>
              </w:rPr>
            </w:pPr>
            <w:r w:rsidRPr="000307BC">
              <w:rPr>
                <w:sz w:val="16"/>
                <w:szCs w:val="16"/>
              </w:rPr>
              <w:t>Serenade ASO</w:t>
            </w:r>
          </w:p>
          <w:p w14:paraId="7D8C0C35" w14:textId="77777777" w:rsidR="00287AE9" w:rsidRPr="00DD78CB" w:rsidRDefault="00287AE9" w:rsidP="00287AE9">
            <w:pPr>
              <w:snapToGrid w:val="0"/>
              <w:jc w:val="left"/>
              <w:rPr>
                <w:b/>
                <w:sz w:val="16"/>
                <w:szCs w:val="16"/>
              </w:rPr>
            </w:pPr>
          </w:p>
        </w:tc>
        <w:tc>
          <w:tcPr>
            <w:tcW w:w="1310" w:type="dxa"/>
            <w:tcBorders>
              <w:top w:val="single" w:sz="4" w:space="0" w:color="000000"/>
              <w:left w:val="single" w:sz="4" w:space="0" w:color="000000"/>
              <w:bottom w:val="single" w:sz="4" w:space="0" w:color="000000"/>
              <w:right w:val="single" w:sz="4" w:space="0" w:color="auto"/>
            </w:tcBorders>
            <w:shd w:val="clear" w:color="auto" w:fill="auto"/>
          </w:tcPr>
          <w:p w14:paraId="00BD3E2D" w14:textId="77777777" w:rsidR="00287AE9" w:rsidRDefault="00287AE9" w:rsidP="00287AE9">
            <w:pPr>
              <w:snapToGrid w:val="0"/>
              <w:jc w:val="left"/>
              <w:rPr>
                <w:sz w:val="16"/>
                <w:szCs w:val="16"/>
              </w:rPr>
            </w:pPr>
            <w:r w:rsidRPr="000307BC">
              <w:rPr>
                <w:sz w:val="16"/>
                <w:szCs w:val="16"/>
              </w:rPr>
              <w:t>8 l/ha</w:t>
            </w:r>
          </w:p>
          <w:p w14:paraId="7706EDA1" w14:textId="77777777" w:rsidR="00287AE9" w:rsidRPr="000307BC" w:rsidRDefault="00287AE9" w:rsidP="00287AE9">
            <w:pPr>
              <w:snapToGrid w:val="0"/>
              <w:jc w:val="left"/>
              <w:rPr>
                <w:sz w:val="16"/>
                <w:szCs w:val="16"/>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FD73CE9" w14:textId="77777777" w:rsidR="00287AE9" w:rsidRDefault="00287AE9" w:rsidP="00287AE9">
            <w:pPr>
              <w:snapToGrid w:val="0"/>
              <w:jc w:val="left"/>
              <w:rPr>
                <w:sz w:val="16"/>
                <w:szCs w:val="16"/>
              </w:rPr>
            </w:pPr>
            <w:r>
              <w:rPr>
                <w:sz w:val="16"/>
                <w:szCs w:val="16"/>
              </w:rPr>
              <w:t>n</w:t>
            </w:r>
            <w:r w:rsidRPr="000307BC">
              <w:rPr>
                <w:sz w:val="16"/>
                <w:szCs w:val="16"/>
              </w:rPr>
              <w:t>i potrebna</w:t>
            </w:r>
          </w:p>
          <w:p w14:paraId="5F48B2F3" w14:textId="77777777" w:rsidR="00287AE9" w:rsidRDefault="00287AE9" w:rsidP="00287AE9">
            <w:pPr>
              <w:snapToGrid w:val="0"/>
              <w:jc w:val="left"/>
              <w:rPr>
                <w:sz w:val="16"/>
                <w:szCs w:val="16"/>
              </w:rPr>
            </w:pPr>
          </w:p>
        </w:tc>
        <w:tc>
          <w:tcPr>
            <w:tcW w:w="2105" w:type="dxa"/>
            <w:gridSpan w:val="2"/>
            <w:vMerge/>
            <w:tcBorders>
              <w:left w:val="single" w:sz="4" w:space="0" w:color="auto"/>
              <w:bottom w:val="single" w:sz="4" w:space="0" w:color="000000"/>
              <w:right w:val="single" w:sz="8" w:space="0" w:color="000000"/>
            </w:tcBorders>
            <w:shd w:val="clear" w:color="auto" w:fill="auto"/>
          </w:tcPr>
          <w:p w14:paraId="0305FB3C" w14:textId="77777777" w:rsidR="00287AE9" w:rsidRDefault="00287AE9" w:rsidP="00287AE9">
            <w:pPr>
              <w:snapToGrid w:val="0"/>
              <w:jc w:val="left"/>
              <w:rPr>
                <w:sz w:val="16"/>
                <w:szCs w:val="16"/>
              </w:rPr>
            </w:pPr>
          </w:p>
        </w:tc>
      </w:tr>
      <w:tr w:rsidR="00287AE9" w:rsidRPr="000307BC" w14:paraId="7A4131C3" w14:textId="77777777" w:rsidTr="004409BE">
        <w:tc>
          <w:tcPr>
            <w:tcW w:w="1430" w:type="dxa"/>
            <w:tcBorders>
              <w:top w:val="single" w:sz="4" w:space="0" w:color="000000"/>
              <w:left w:val="single" w:sz="4" w:space="0" w:color="000000"/>
              <w:bottom w:val="single" w:sz="4" w:space="0" w:color="000000"/>
            </w:tcBorders>
            <w:shd w:val="clear" w:color="auto" w:fill="auto"/>
          </w:tcPr>
          <w:p w14:paraId="36CD0B4C" w14:textId="77777777" w:rsidR="00287AE9" w:rsidRPr="000307BC" w:rsidRDefault="00287AE9" w:rsidP="00287AE9">
            <w:pPr>
              <w:snapToGrid w:val="0"/>
              <w:jc w:val="left"/>
              <w:rPr>
                <w:b/>
                <w:bCs/>
                <w:sz w:val="16"/>
                <w:szCs w:val="16"/>
              </w:rPr>
            </w:pPr>
            <w:r w:rsidRPr="000307BC">
              <w:rPr>
                <w:b/>
                <w:bCs/>
                <w:sz w:val="16"/>
                <w:szCs w:val="16"/>
              </w:rPr>
              <w:t xml:space="preserve">ŠKODLJIVCI </w:t>
            </w:r>
          </w:p>
          <w:p w14:paraId="73373CAC" w14:textId="77777777" w:rsidR="00287AE9" w:rsidRPr="000307BC" w:rsidRDefault="00287AE9" w:rsidP="00287AE9">
            <w:pPr>
              <w:jc w:val="left"/>
              <w:rPr>
                <w:b/>
                <w:bCs/>
                <w:sz w:val="16"/>
                <w:szCs w:val="16"/>
              </w:rPr>
            </w:pPr>
            <w:r w:rsidRPr="000307BC">
              <w:rPr>
                <w:b/>
                <w:bCs/>
                <w:sz w:val="16"/>
                <w:szCs w:val="16"/>
              </w:rPr>
              <w:t>Uši</w:t>
            </w:r>
          </w:p>
          <w:p w14:paraId="291F7910" w14:textId="77777777" w:rsidR="00287AE9" w:rsidRPr="000307BC" w:rsidRDefault="00287AE9" w:rsidP="00287AE9">
            <w:pPr>
              <w:jc w:val="left"/>
              <w:rPr>
                <w:i/>
                <w:iCs/>
                <w:sz w:val="16"/>
                <w:szCs w:val="16"/>
              </w:rPr>
            </w:pPr>
            <w:r w:rsidRPr="000307BC">
              <w:rPr>
                <w:i/>
                <w:iCs/>
                <w:sz w:val="16"/>
                <w:szCs w:val="16"/>
              </w:rPr>
              <w:t>Myzus persicae, Aphis fabae</w:t>
            </w:r>
          </w:p>
        </w:tc>
        <w:tc>
          <w:tcPr>
            <w:tcW w:w="2420" w:type="dxa"/>
            <w:tcBorders>
              <w:top w:val="single" w:sz="4" w:space="0" w:color="000000"/>
              <w:left w:val="single" w:sz="4" w:space="0" w:color="000000"/>
              <w:bottom w:val="single" w:sz="4" w:space="0" w:color="000000"/>
            </w:tcBorders>
            <w:shd w:val="clear" w:color="auto" w:fill="auto"/>
          </w:tcPr>
          <w:p w14:paraId="377427EA" w14:textId="77777777" w:rsidR="00287AE9" w:rsidRPr="000307BC" w:rsidRDefault="00287AE9" w:rsidP="00287AE9">
            <w:pPr>
              <w:snapToGrid w:val="0"/>
              <w:jc w:val="left"/>
              <w:rPr>
                <w:sz w:val="16"/>
                <w:szCs w:val="16"/>
              </w:rPr>
            </w:pPr>
            <w:r w:rsidRPr="000307BC">
              <w:rPr>
                <w:sz w:val="16"/>
                <w:szCs w:val="16"/>
              </w:rPr>
              <w:t>Na listih pese prisotne listne uši.</w:t>
            </w:r>
          </w:p>
          <w:p w14:paraId="7E2C1252" w14:textId="77777777" w:rsidR="00287AE9" w:rsidRPr="000307BC" w:rsidRDefault="00287AE9" w:rsidP="00287AE9">
            <w:pPr>
              <w:jc w:val="left"/>
              <w:rPr>
                <w:sz w:val="16"/>
                <w:szCs w:val="16"/>
              </w:rPr>
            </w:pPr>
          </w:p>
        </w:tc>
        <w:tc>
          <w:tcPr>
            <w:tcW w:w="2640" w:type="dxa"/>
            <w:tcBorders>
              <w:top w:val="single" w:sz="4" w:space="0" w:color="000000"/>
              <w:left w:val="single" w:sz="4" w:space="0" w:color="000000"/>
              <w:bottom w:val="single" w:sz="4" w:space="0" w:color="000000"/>
            </w:tcBorders>
            <w:shd w:val="clear" w:color="auto" w:fill="auto"/>
          </w:tcPr>
          <w:p w14:paraId="7BC7DD94" w14:textId="77777777" w:rsidR="00287AE9" w:rsidRPr="000307BC" w:rsidRDefault="00287AE9" w:rsidP="00287AE9">
            <w:pPr>
              <w:tabs>
                <w:tab w:val="left" w:pos="170"/>
              </w:tabs>
              <w:snapToGrid w:val="0"/>
              <w:jc w:val="left"/>
              <w:rPr>
                <w:sz w:val="16"/>
                <w:szCs w:val="16"/>
              </w:rPr>
            </w:pPr>
            <w:r w:rsidRPr="000307BC">
              <w:rPr>
                <w:sz w:val="16"/>
                <w:szCs w:val="16"/>
              </w:rPr>
              <w:t>Agrotehnični ukrep:</w:t>
            </w:r>
          </w:p>
          <w:p w14:paraId="3D8C7878" w14:textId="77777777" w:rsidR="00287AE9" w:rsidRPr="000307BC" w:rsidRDefault="00287AE9" w:rsidP="00287AE9">
            <w:pPr>
              <w:pStyle w:val="Oznaenseznam31"/>
              <w:widowControl w:val="0"/>
              <w:numPr>
                <w:ilvl w:val="0"/>
                <w:numId w:val="29"/>
              </w:numPr>
              <w:tabs>
                <w:tab w:val="clear" w:pos="360"/>
                <w:tab w:val="clear" w:pos="448"/>
                <w:tab w:val="left" w:pos="112"/>
                <w:tab w:val="num" w:pos="284"/>
              </w:tabs>
              <w:ind w:left="113" w:hanging="113"/>
              <w:rPr>
                <w:sz w:val="16"/>
                <w:szCs w:val="16"/>
              </w:rPr>
            </w:pPr>
            <w:r w:rsidRPr="000307BC">
              <w:rPr>
                <w:sz w:val="16"/>
                <w:szCs w:val="16"/>
              </w:rPr>
              <w:t xml:space="preserve"> uporaba vlaknatih prekrivk s katerimi preprečimo dostop škodljivcev do gojenih rastlin.</w:t>
            </w:r>
          </w:p>
        </w:tc>
        <w:tc>
          <w:tcPr>
            <w:tcW w:w="1760" w:type="dxa"/>
            <w:tcBorders>
              <w:top w:val="single" w:sz="4" w:space="0" w:color="000000"/>
              <w:left w:val="single" w:sz="4" w:space="0" w:color="000000"/>
              <w:bottom w:val="single" w:sz="4" w:space="0" w:color="000000"/>
            </w:tcBorders>
            <w:shd w:val="clear" w:color="auto" w:fill="auto"/>
          </w:tcPr>
          <w:p w14:paraId="50F65741" w14:textId="77777777" w:rsidR="00287AE9" w:rsidRPr="000307BC" w:rsidRDefault="00287AE9" w:rsidP="00287AE9">
            <w:pPr>
              <w:snapToGrid w:val="0"/>
              <w:jc w:val="left"/>
              <w:rPr>
                <w:sz w:val="16"/>
                <w:szCs w:val="16"/>
              </w:rPr>
            </w:pPr>
            <w:r>
              <w:rPr>
                <w:sz w:val="16"/>
                <w:szCs w:val="16"/>
              </w:rPr>
              <w:t xml:space="preserve">- </w:t>
            </w:r>
            <w:r w:rsidRPr="000307BC">
              <w:rPr>
                <w:sz w:val="16"/>
                <w:szCs w:val="16"/>
              </w:rPr>
              <w:t>pirimikarb</w:t>
            </w:r>
          </w:p>
          <w:p w14:paraId="157E3348" w14:textId="77777777" w:rsidR="00287AE9" w:rsidRPr="000307BC" w:rsidRDefault="00287AE9" w:rsidP="00287AE9">
            <w:pPr>
              <w:snapToGrid w:val="0"/>
              <w:ind w:left="112"/>
              <w:jc w:val="left"/>
              <w:rPr>
                <w:sz w:val="16"/>
                <w:szCs w:val="16"/>
              </w:rPr>
            </w:pPr>
          </w:p>
        </w:tc>
        <w:tc>
          <w:tcPr>
            <w:tcW w:w="1550" w:type="dxa"/>
            <w:tcBorders>
              <w:top w:val="single" w:sz="4" w:space="0" w:color="000000"/>
              <w:left w:val="single" w:sz="4" w:space="0" w:color="000000"/>
              <w:bottom w:val="single" w:sz="4" w:space="0" w:color="000000"/>
            </w:tcBorders>
            <w:shd w:val="clear" w:color="auto" w:fill="auto"/>
          </w:tcPr>
          <w:p w14:paraId="2581FC64" w14:textId="77777777" w:rsidR="00287AE9" w:rsidRPr="000307BC" w:rsidRDefault="00287AE9" w:rsidP="00287AE9">
            <w:pPr>
              <w:snapToGrid w:val="0"/>
              <w:jc w:val="left"/>
              <w:rPr>
                <w:sz w:val="16"/>
                <w:szCs w:val="16"/>
              </w:rPr>
            </w:pPr>
            <w:r w:rsidRPr="000307BC">
              <w:rPr>
                <w:sz w:val="16"/>
                <w:szCs w:val="16"/>
              </w:rPr>
              <w:t>Pirimor 50 WG</w:t>
            </w:r>
            <w:r>
              <w:rPr>
                <w:sz w:val="16"/>
                <w:szCs w:val="16"/>
              </w:rPr>
              <w:t xml:space="preserve"> </w:t>
            </w:r>
            <w:r w:rsidRPr="00DD78CB">
              <w:rPr>
                <w:b/>
                <w:sz w:val="16"/>
                <w:szCs w:val="16"/>
              </w:rPr>
              <w:t>*1</w:t>
            </w:r>
          </w:p>
          <w:p w14:paraId="06BC5AC1" w14:textId="77777777" w:rsidR="00287AE9" w:rsidRPr="000307BC" w:rsidRDefault="00287AE9" w:rsidP="00287AE9">
            <w:pPr>
              <w:snapToGrid w:val="0"/>
              <w:jc w:val="left"/>
              <w:rPr>
                <w:sz w:val="16"/>
                <w:szCs w:val="16"/>
              </w:rPr>
            </w:pPr>
          </w:p>
        </w:tc>
        <w:tc>
          <w:tcPr>
            <w:tcW w:w="1310" w:type="dxa"/>
            <w:tcBorders>
              <w:top w:val="single" w:sz="4" w:space="0" w:color="000000"/>
              <w:left w:val="single" w:sz="4" w:space="0" w:color="000000"/>
              <w:bottom w:val="single" w:sz="4" w:space="0" w:color="000000"/>
              <w:right w:val="single" w:sz="4" w:space="0" w:color="auto"/>
            </w:tcBorders>
            <w:shd w:val="clear" w:color="auto" w:fill="auto"/>
          </w:tcPr>
          <w:p w14:paraId="02F24A1A" w14:textId="77777777" w:rsidR="00287AE9" w:rsidRPr="000307BC" w:rsidRDefault="00287AE9" w:rsidP="00287AE9">
            <w:pPr>
              <w:snapToGrid w:val="0"/>
              <w:jc w:val="left"/>
              <w:rPr>
                <w:sz w:val="16"/>
                <w:szCs w:val="16"/>
              </w:rPr>
            </w:pPr>
            <w:r w:rsidRPr="000307BC">
              <w:rPr>
                <w:sz w:val="16"/>
                <w:szCs w:val="16"/>
              </w:rPr>
              <w:t>0,5 kg/ha</w:t>
            </w:r>
          </w:p>
          <w:p w14:paraId="24116C76" w14:textId="77777777" w:rsidR="00287AE9" w:rsidRPr="000307BC" w:rsidRDefault="00287AE9" w:rsidP="00287AE9">
            <w:pPr>
              <w:snapToGrid w:val="0"/>
              <w:jc w:val="left"/>
              <w:rPr>
                <w:sz w:val="16"/>
                <w:szCs w:val="16"/>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B7ABA5E" w14:textId="77777777" w:rsidR="00287AE9" w:rsidRPr="000307BC" w:rsidRDefault="00287AE9" w:rsidP="00287AE9">
            <w:pPr>
              <w:jc w:val="left"/>
              <w:rPr>
                <w:sz w:val="16"/>
                <w:szCs w:val="16"/>
              </w:rPr>
            </w:pPr>
            <w:r>
              <w:rPr>
                <w:sz w:val="16"/>
                <w:szCs w:val="16"/>
              </w:rPr>
              <w:t>7</w:t>
            </w:r>
          </w:p>
          <w:p w14:paraId="3E4C8E47" w14:textId="77777777" w:rsidR="00287AE9" w:rsidRPr="000307BC" w:rsidRDefault="00287AE9" w:rsidP="00287AE9">
            <w:pPr>
              <w:jc w:val="left"/>
              <w:rPr>
                <w:sz w:val="16"/>
                <w:szCs w:val="16"/>
              </w:rPr>
            </w:pPr>
          </w:p>
        </w:tc>
        <w:tc>
          <w:tcPr>
            <w:tcW w:w="2105" w:type="dxa"/>
            <w:gridSpan w:val="2"/>
            <w:tcBorders>
              <w:top w:val="single" w:sz="4" w:space="0" w:color="000000"/>
              <w:left w:val="single" w:sz="4" w:space="0" w:color="auto"/>
              <w:bottom w:val="single" w:sz="4" w:space="0" w:color="000000"/>
              <w:right w:val="single" w:sz="8" w:space="0" w:color="000000"/>
            </w:tcBorders>
            <w:shd w:val="clear" w:color="auto" w:fill="auto"/>
          </w:tcPr>
          <w:p w14:paraId="19FB0360" w14:textId="77777777" w:rsidR="00287AE9" w:rsidRDefault="00287AE9" w:rsidP="00287AE9">
            <w:pPr>
              <w:jc w:val="left"/>
              <w:rPr>
                <w:b/>
                <w:sz w:val="16"/>
                <w:szCs w:val="16"/>
              </w:rPr>
            </w:pPr>
            <w:r>
              <w:rPr>
                <w:b/>
                <w:sz w:val="16"/>
                <w:szCs w:val="16"/>
              </w:rPr>
              <w:t>*1   05.10.2021</w:t>
            </w:r>
          </w:p>
          <w:p w14:paraId="4DBD3B96" w14:textId="77777777" w:rsidR="00287AE9" w:rsidRDefault="00287AE9" w:rsidP="00287AE9">
            <w:pPr>
              <w:jc w:val="left"/>
              <w:rPr>
                <w:b/>
                <w:sz w:val="16"/>
                <w:szCs w:val="16"/>
              </w:rPr>
            </w:pPr>
          </w:p>
          <w:p w14:paraId="6FA3CECB" w14:textId="77777777" w:rsidR="00287AE9" w:rsidRPr="000307BC" w:rsidRDefault="00287AE9" w:rsidP="00287AE9">
            <w:pPr>
              <w:jc w:val="left"/>
              <w:rPr>
                <w:sz w:val="16"/>
                <w:szCs w:val="16"/>
              </w:rPr>
            </w:pPr>
          </w:p>
        </w:tc>
      </w:tr>
    </w:tbl>
    <w:p w14:paraId="27A0D4FF" w14:textId="77777777" w:rsidR="00B57881" w:rsidRDefault="00B57881" w:rsidP="003C5873">
      <w:pPr>
        <w:jc w:val="center"/>
      </w:pPr>
    </w:p>
    <w:p w14:paraId="2727B94C" w14:textId="77777777" w:rsidR="00B57881" w:rsidRDefault="00B57881" w:rsidP="003C5873">
      <w:pPr>
        <w:jc w:val="center"/>
      </w:pPr>
    </w:p>
    <w:p w14:paraId="58A773B6" w14:textId="77777777" w:rsidR="00B57881" w:rsidRDefault="00B57881" w:rsidP="003C5873">
      <w:pPr>
        <w:jc w:val="center"/>
      </w:pPr>
    </w:p>
    <w:p w14:paraId="7C287B2B" w14:textId="77777777" w:rsidR="00B57881" w:rsidRDefault="00B57881" w:rsidP="003C5873">
      <w:pPr>
        <w:jc w:val="center"/>
      </w:pPr>
    </w:p>
    <w:p w14:paraId="64F8D889" w14:textId="77777777" w:rsidR="00B57881" w:rsidRDefault="00B57881" w:rsidP="003C5873">
      <w:pPr>
        <w:jc w:val="center"/>
      </w:pPr>
    </w:p>
    <w:p w14:paraId="5F6AC96B" w14:textId="77777777" w:rsidR="00B57881" w:rsidRDefault="00B57881" w:rsidP="003C5873">
      <w:pPr>
        <w:jc w:val="center"/>
      </w:pPr>
    </w:p>
    <w:p w14:paraId="32A3E13B" w14:textId="77777777" w:rsidR="00B57881" w:rsidRDefault="00B57881" w:rsidP="003C5873">
      <w:pPr>
        <w:jc w:val="center"/>
      </w:pPr>
    </w:p>
    <w:p w14:paraId="28DB8B54" w14:textId="77777777" w:rsidR="00B57881" w:rsidRDefault="00B57881" w:rsidP="003C5873">
      <w:pPr>
        <w:jc w:val="center"/>
      </w:pPr>
    </w:p>
    <w:p w14:paraId="0BA1E77F" w14:textId="77777777" w:rsidR="00B57881" w:rsidRDefault="00B57881" w:rsidP="003C5873">
      <w:pPr>
        <w:jc w:val="center"/>
      </w:pPr>
    </w:p>
    <w:p w14:paraId="2A18DFF4" w14:textId="77777777" w:rsidR="00B57881" w:rsidRDefault="00B57881" w:rsidP="003C5873">
      <w:pPr>
        <w:jc w:val="center"/>
      </w:pPr>
    </w:p>
    <w:p w14:paraId="5579ABC7" w14:textId="77777777" w:rsidR="00B57881" w:rsidRDefault="00B57881" w:rsidP="003C5873">
      <w:pPr>
        <w:jc w:val="center"/>
      </w:pPr>
    </w:p>
    <w:p w14:paraId="30344B1A" w14:textId="77777777" w:rsidR="00B57881" w:rsidRDefault="00B57881" w:rsidP="003C5873">
      <w:pPr>
        <w:jc w:val="center"/>
      </w:pPr>
    </w:p>
    <w:p w14:paraId="24C3E5CC" w14:textId="77777777" w:rsidR="00B57881" w:rsidRDefault="00B57881" w:rsidP="003C5873">
      <w:pPr>
        <w:jc w:val="center"/>
      </w:pPr>
    </w:p>
    <w:p w14:paraId="679CD3D7" w14:textId="77777777" w:rsidR="00B57881" w:rsidRDefault="00B57881" w:rsidP="003C5873">
      <w:pPr>
        <w:jc w:val="center"/>
      </w:pPr>
    </w:p>
    <w:p w14:paraId="4193FBF0" w14:textId="77777777" w:rsidR="00B57881" w:rsidRDefault="00B57881" w:rsidP="003C5873">
      <w:pPr>
        <w:jc w:val="center"/>
      </w:pPr>
    </w:p>
    <w:p w14:paraId="04CE6BC4" w14:textId="77777777" w:rsidR="00B57881" w:rsidRDefault="00B57881" w:rsidP="003C5873">
      <w:pPr>
        <w:jc w:val="center"/>
      </w:pPr>
    </w:p>
    <w:p w14:paraId="6586B183" w14:textId="77777777" w:rsidR="00B57881" w:rsidRDefault="00B57881" w:rsidP="003C5873">
      <w:pPr>
        <w:jc w:val="center"/>
      </w:pPr>
    </w:p>
    <w:p w14:paraId="6C93903C" w14:textId="77777777" w:rsidR="00B57881" w:rsidRDefault="00B57881" w:rsidP="003C5873">
      <w:pPr>
        <w:jc w:val="center"/>
      </w:pPr>
    </w:p>
    <w:p w14:paraId="5117E782" w14:textId="77777777" w:rsidR="00B57881" w:rsidRDefault="00B57881" w:rsidP="003C5873">
      <w:pPr>
        <w:jc w:val="center"/>
      </w:pPr>
    </w:p>
    <w:p w14:paraId="6DF50106" w14:textId="77777777" w:rsidR="00B57881" w:rsidRDefault="00B57881" w:rsidP="003C5873">
      <w:pPr>
        <w:jc w:val="center"/>
      </w:pPr>
    </w:p>
    <w:p w14:paraId="7EF69640" w14:textId="77777777" w:rsidR="00B57881" w:rsidRDefault="00B57881" w:rsidP="003C5873">
      <w:pPr>
        <w:jc w:val="center"/>
      </w:pPr>
    </w:p>
    <w:p w14:paraId="6ADEA07B" w14:textId="77777777" w:rsidR="00B57881" w:rsidRDefault="00B57881" w:rsidP="003C5873">
      <w:pPr>
        <w:jc w:val="center"/>
      </w:pPr>
    </w:p>
    <w:p w14:paraId="7949112B" w14:textId="77777777" w:rsidR="00B57881" w:rsidRDefault="00B57881" w:rsidP="003C5873">
      <w:pPr>
        <w:jc w:val="center"/>
      </w:pPr>
    </w:p>
    <w:p w14:paraId="54095E75" w14:textId="77777777" w:rsidR="00B57881" w:rsidRDefault="00B57881" w:rsidP="003C5873">
      <w:pPr>
        <w:jc w:val="center"/>
      </w:pPr>
    </w:p>
    <w:p w14:paraId="40F3E1D5" w14:textId="77777777" w:rsidR="00B57881" w:rsidRDefault="00B57881" w:rsidP="003C5873">
      <w:pPr>
        <w:jc w:val="center"/>
      </w:pPr>
    </w:p>
    <w:p w14:paraId="5DC47BA1" w14:textId="77777777" w:rsidR="00B57881" w:rsidRDefault="00B57881" w:rsidP="003C5873">
      <w:pPr>
        <w:jc w:val="center"/>
      </w:pPr>
    </w:p>
    <w:p w14:paraId="1B630FC3" w14:textId="77777777" w:rsidR="00B57881" w:rsidRDefault="00B57881" w:rsidP="003C5873">
      <w:pPr>
        <w:jc w:val="center"/>
      </w:pPr>
    </w:p>
    <w:p w14:paraId="0F3C9718" w14:textId="77777777" w:rsidR="00B57881" w:rsidRDefault="00B57881" w:rsidP="003C5873">
      <w:pPr>
        <w:jc w:val="center"/>
      </w:pPr>
    </w:p>
    <w:p w14:paraId="68A8433A" w14:textId="08285B20" w:rsidR="00217F6A" w:rsidRDefault="00217F6A" w:rsidP="003C5873">
      <w:pPr>
        <w:jc w:val="center"/>
      </w:pPr>
      <w:r>
        <w:t>INTEGRIR</w:t>
      </w:r>
      <w:r w:rsidR="003C5873">
        <w:t>ANO VARSTVO RDEČE PESE – list 2</w:t>
      </w:r>
    </w:p>
    <w:tbl>
      <w:tblPr>
        <w:tblW w:w="14315" w:type="dxa"/>
        <w:tblInd w:w="108" w:type="dxa"/>
        <w:tblLayout w:type="fixed"/>
        <w:tblLook w:val="0000" w:firstRow="0" w:lastRow="0" w:firstColumn="0" w:lastColumn="0" w:noHBand="0" w:noVBand="0"/>
      </w:tblPr>
      <w:tblGrid>
        <w:gridCol w:w="1430"/>
        <w:gridCol w:w="2420"/>
        <w:gridCol w:w="2640"/>
        <w:gridCol w:w="1760"/>
        <w:gridCol w:w="1550"/>
        <w:gridCol w:w="1310"/>
        <w:gridCol w:w="1100"/>
        <w:gridCol w:w="2090"/>
        <w:gridCol w:w="15"/>
      </w:tblGrid>
      <w:tr w:rsidR="00217F6A" w:rsidRPr="000307BC" w14:paraId="4E20AEAA" w14:textId="77777777" w:rsidTr="004409BE">
        <w:trPr>
          <w:gridAfter w:val="1"/>
          <w:wAfter w:w="15" w:type="dxa"/>
        </w:trPr>
        <w:tc>
          <w:tcPr>
            <w:tcW w:w="1430" w:type="dxa"/>
            <w:tcBorders>
              <w:top w:val="single" w:sz="12" w:space="0" w:color="auto"/>
              <w:left w:val="single" w:sz="12" w:space="0" w:color="auto"/>
              <w:bottom w:val="single" w:sz="12" w:space="0" w:color="auto"/>
              <w:right w:val="single" w:sz="12" w:space="0" w:color="auto"/>
            </w:tcBorders>
          </w:tcPr>
          <w:p w14:paraId="1A27FB50" w14:textId="77777777" w:rsidR="00217F6A" w:rsidRPr="000307BC" w:rsidRDefault="00217F6A" w:rsidP="004409BE">
            <w:pPr>
              <w:snapToGrid w:val="0"/>
              <w:rPr>
                <w:sz w:val="16"/>
                <w:szCs w:val="16"/>
              </w:rPr>
            </w:pPr>
            <w:r w:rsidRPr="000307BC">
              <w:rPr>
                <w:sz w:val="16"/>
                <w:szCs w:val="16"/>
              </w:rPr>
              <w:t>ŠKODLJIVI ORGANIZEM</w:t>
            </w:r>
          </w:p>
        </w:tc>
        <w:tc>
          <w:tcPr>
            <w:tcW w:w="2420" w:type="dxa"/>
            <w:tcBorders>
              <w:top w:val="single" w:sz="12" w:space="0" w:color="auto"/>
              <w:left w:val="single" w:sz="12" w:space="0" w:color="auto"/>
              <w:bottom w:val="single" w:sz="12" w:space="0" w:color="auto"/>
              <w:right w:val="single" w:sz="12" w:space="0" w:color="auto"/>
            </w:tcBorders>
          </w:tcPr>
          <w:p w14:paraId="0AE0ED7A" w14:textId="77777777" w:rsidR="00217F6A" w:rsidRPr="000307BC" w:rsidRDefault="00217F6A" w:rsidP="004409BE">
            <w:pPr>
              <w:snapToGrid w:val="0"/>
              <w:rPr>
                <w:sz w:val="16"/>
                <w:szCs w:val="16"/>
              </w:rPr>
            </w:pPr>
            <w:r w:rsidRPr="000307BC">
              <w:rPr>
                <w:sz w:val="16"/>
                <w:szCs w:val="16"/>
              </w:rPr>
              <w:t>OPIS</w:t>
            </w:r>
          </w:p>
        </w:tc>
        <w:tc>
          <w:tcPr>
            <w:tcW w:w="2640" w:type="dxa"/>
            <w:tcBorders>
              <w:top w:val="single" w:sz="12" w:space="0" w:color="auto"/>
              <w:left w:val="single" w:sz="12" w:space="0" w:color="auto"/>
              <w:bottom w:val="single" w:sz="12" w:space="0" w:color="auto"/>
              <w:right w:val="single" w:sz="12" w:space="0" w:color="auto"/>
            </w:tcBorders>
          </w:tcPr>
          <w:p w14:paraId="72032ABF" w14:textId="77777777" w:rsidR="00217F6A" w:rsidRPr="000307BC" w:rsidRDefault="00217F6A" w:rsidP="004409BE">
            <w:pPr>
              <w:tabs>
                <w:tab w:val="left" w:pos="170"/>
              </w:tabs>
              <w:snapToGrid w:val="0"/>
              <w:rPr>
                <w:sz w:val="16"/>
                <w:szCs w:val="16"/>
              </w:rPr>
            </w:pPr>
            <w:r w:rsidRPr="000307BC">
              <w:rPr>
                <w:sz w:val="16"/>
                <w:szCs w:val="16"/>
              </w:rPr>
              <w:t xml:space="preserve"> UKREPI</w:t>
            </w:r>
          </w:p>
        </w:tc>
        <w:tc>
          <w:tcPr>
            <w:tcW w:w="1760" w:type="dxa"/>
            <w:tcBorders>
              <w:top w:val="single" w:sz="12" w:space="0" w:color="auto"/>
              <w:left w:val="single" w:sz="12" w:space="0" w:color="auto"/>
              <w:bottom w:val="single" w:sz="12" w:space="0" w:color="auto"/>
              <w:right w:val="single" w:sz="12" w:space="0" w:color="auto"/>
            </w:tcBorders>
          </w:tcPr>
          <w:p w14:paraId="7E8BE1E3" w14:textId="77777777" w:rsidR="00217F6A" w:rsidRPr="000307BC" w:rsidRDefault="00217F6A" w:rsidP="004409BE">
            <w:pPr>
              <w:snapToGrid w:val="0"/>
              <w:rPr>
                <w:b/>
                <w:sz w:val="16"/>
                <w:szCs w:val="16"/>
                <w:lang w:val="de-DE"/>
              </w:rPr>
            </w:pPr>
            <w:r w:rsidRPr="000307BC">
              <w:rPr>
                <w:b/>
                <w:sz w:val="16"/>
                <w:szCs w:val="16"/>
                <w:lang w:val="de-DE"/>
              </w:rPr>
              <w:t xml:space="preserve">  AKTIVNA SNOV</w:t>
            </w:r>
          </w:p>
        </w:tc>
        <w:tc>
          <w:tcPr>
            <w:tcW w:w="1550" w:type="dxa"/>
            <w:tcBorders>
              <w:top w:val="single" w:sz="12" w:space="0" w:color="auto"/>
              <w:left w:val="single" w:sz="12" w:space="0" w:color="auto"/>
              <w:bottom w:val="single" w:sz="12" w:space="0" w:color="auto"/>
              <w:right w:val="single" w:sz="12" w:space="0" w:color="auto"/>
            </w:tcBorders>
          </w:tcPr>
          <w:p w14:paraId="5765AF15" w14:textId="77777777" w:rsidR="00217F6A" w:rsidRPr="000307BC" w:rsidRDefault="00217F6A" w:rsidP="004409BE">
            <w:pPr>
              <w:snapToGrid w:val="0"/>
              <w:jc w:val="left"/>
              <w:rPr>
                <w:sz w:val="16"/>
                <w:szCs w:val="16"/>
              </w:rPr>
            </w:pPr>
            <w:r w:rsidRPr="000307BC">
              <w:rPr>
                <w:sz w:val="16"/>
                <w:szCs w:val="16"/>
              </w:rPr>
              <w:t>FITOFARM.</w:t>
            </w:r>
          </w:p>
          <w:p w14:paraId="72FAAEF0" w14:textId="77777777" w:rsidR="00217F6A" w:rsidRPr="000307BC" w:rsidRDefault="00217F6A" w:rsidP="004409BE">
            <w:pPr>
              <w:jc w:val="left"/>
              <w:rPr>
                <w:sz w:val="16"/>
                <w:szCs w:val="16"/>
              </w:rPr>
            </w:pPr>
            <w:r w:rsidRPr="000307BC">
              <w:rPr>
                <w:sz w:val="16"/>
                <w:szCs w:val="16"/>
              </w:rPr>
              <w:t>SREDSTVO</w:t>
            </w:r>
          </w:p>
        </w:tc>
        <w:tc>
          <w:tcPr>
            <w:tcW w:w="1310" w:type="dxa"/>
            <w:tcBorders>
              <w:top w:val="single" w:sz="12" w:space="0" w:color="auto"/>
              <w:left w:val="single" w:sz="12" w:space="0" w:color="auto"/>
              <w:bottom w:val="single" w:sz="12" w:space="0" w:color="auto"/>
              <w:right w:val="single" w:sz="12" w:space="0" w:color="auto"/>
            </w:tcBorders>
          </w:tcPr>
          <w:p w14:paraId="16162620" w14:textId="77777777" w:rsidR="00217F6A" w:rsidRPr="000307BC" w:rsidRDefault="00217F6A" w:rsidP="004409BE">
            <w:pPr>
              <w:snapToGrid w:val="0"/>
              <w:rPr>
                <w:sz w:val="16"/>
                <w:szCs w:val="16"/>
              </w:rPr>
            </w:pPr>
            <w:r w:rsidRPr="000307BC">
              <w:rPr>
                <w:sz w:val="16"/>
                <w:szCs w:val="16"/>
              </w:rPr>
              <w:t>ODMEREK</w:t>
            </w:r>
          </w:p>
        </w:tc>
        <w:tc>
          <w:tcPr>
            <w:tcW w:w="1100" w:type="dxa"/>
            <w:tcBorders>
              <w:top w:val="single" w:sz="12" w:space="0" w:color="auto"/>
              <w:left w:val="single" w:sz="12" w:space="0" w:color="auto"/>
              <w:bottom w:val="single" w:sz="12" w:space="0" w:color="auto"/>
              <w:right w:val="single" w:sz="12" w:space="0" w:color="auto"/>
            </w:tcBorders>
          </w:tcPr>
          <w:p w14:paraId="6AC153B1" w14:textId="77777777" w:rsidR="00217F6A" w:rsidRPr="000307BC" w:rsidRDefault="00217F6A" w:rsidP="004409BE">
            <w:pPr>
              <w:snapToGrid w:val="0"/>
              <w:rPr>
                <w:sz w:val="16"/>
                <w:szCs w:val="16"/>
              </w:rPr>
            </w:pPr>
            <w:r w:rsidRPr="000307BC">
              <w:rPr>
                <w:sz w:val="16"/>
                <w:szCs w:val="16"/>
              </w:rPr>
              <w:t>KARENCA</w:t>
            </w:r>
          </w:p>
        </w:tc>
        <w:tc>
          <w:tcPr>
            <w:tcW w:w="2090" w:type="dxa"/>
            <w:tcBorders>
              <w:top w:val="single" w:sz="12" w:space="0" w:color="auto"/>
              <w:left w:val="single" w:sz="12" w:space="0" w:color="auto"/>
              <w:bottom w:val="single" w:sz="12" w:space="0" w:color="auto"/>
              <w:right w:val="single" w:sz="12" w:space="0" w:color="auto"/>
            </w:tcBorders>
          </w:tcPr>
          <w:p w14:paraId="15B4A4BD" w14:textId="77777777" w:rsidR="00217F6A" w:rsidRPr="000307BC" w:rsidRDefault="00217F6A" w:rsidP="004409BE">
            <w:pPr>
              <w:snapToGrid w:val="0"/>
              <w:rPr>
                <w:sz w:val="16"/>
                <w:szCs w:val="16"/>
              </w:rPr>
            </w:pPr>
            <w:r w:rsidRPr="000307BC">
              <w:rPr>
                <w:sz w:val="16"/>
                <w:szCs w:val="16"/>
              </w:rPr>
              <w:t>OPOMBE</w:t>
            </w:r>
          </w:p>
        </w:tc>
      </w:tr>
      <w:tr w:rsidR="00217F6A" w:rsidRPr="000307BC" w14:paraId="4F4F147B" w14:textId="77777777" w:rsidTr="004409BE">
        <w:trPr>
          <w:trHeight w:val="364"/>
        </w:trPr>
        <w:tc>
          <w:tcPr>
            <w:tcW w:w="1430" w:type="dxa"/>
            <w:tcBorders>
              <w:top w:val="single" w:sz="4" w:space="0" w:color="000000"/>
              <w:left w:val="single" w:sz="4" w:space="0" w:color="000000"/>
            </w:tcBorders>
            <w:shd w:val="clear" w:color="auto" w:fill="auto"/>
          </w:tcPr>
          <w:p w14:paraId="56D99EF3" w14:textId="77777777" w:rsidR="00217F6A" w:rsidRPr="000307BC" w:rsidRDefault="00217F6A" w:rsidP="004409BE">
            <w:pPr>
              <w:snapToGrid w:val="0"/>
              <w:jc w:val="left"/>
              <w:rPr>
                <w:b/>
                <w:bCs/>
                <w:sz w:val="16"/>
                <w:szCs w:val="16"/>
              </w:rPr>
            </w:pPr>
            <w:r w:rsidRPr="000307BC">
              <w:rPr>
                <w:b/>
                <w:bCs/>
                <w:sz w:val="16"/>
                <w:szCs w:val="16"/>
              </w:rPr>
              <w:t>Pesna muha</w:t>
            </w:r>
          </w:p>
          <w:p w14:paraId="75B3BF65" w14:textId="77777777" w:rsidR="00217F6A" w:rsidRPr="000307BC" w:rsidRDefault="00217F6A" w:rsidP="004409BE">
            <w:pPr>
              <w:snapToGrid w:val="0"/>
              <w:jc w:val="left"/>
              <w:rPr>
                <w:b/>
                <w:bCs/>
                <w:i/>
                <w:sz w:val="16"/>
                <w:szCs w:val="16"/>
              </w:rPr>
            </w:pPr>
            <w:r w:rsidRPr="000307BC">
              <w:rPr>
                <w:b/>
                <w:bCs/>
                <w:i/>
                <w:sz w:val="16"/>
                <w:szCs w:val="16"/>
              </w:rPr>
              <w:t>Pegomia hyoscyami</w:t>
            </w:r>
          </w:p>
          <w:p w14:paraId="0BC26DD8" w14:textId="77777777" w:rsidR="00217F6A" w:rsidRPr="000307BC" w:rsidRDefault="00217F6A" w:rsidP="004409BE">
            <w:pPr>
              <w:snapToGrid w:val="0"/>
              <w:jc w:val="left"/>
              <w:rPr>
                <w:b/>
                <w:bCs/>
                <w:sz w:val="16"/>
                <w:szCs w:val="16"/>
              </w:rPr>
            </w:pPr>
          </w:p>
        </w:tc>
        <w:tc>
          <w:tcPr>
            <w:tcW w:w="2420" w:type="dxa"/>
            <w:tcBorders>
              <w:top w:val="single" w:sz="4" w:space="0" w:color="000000"/>
              <w:left w:val="single" w:sz="4" w:space="0" w:color="000000"/>
            </w:tcBorders>
            <w:shd w:val="clear" w:color="auto" w:fill="auto"/>
          </w:tcPr>
          <w:p w14:paraId="3CFCBD87" w14:textId="77777777" w:rsidR="00217F6A" w:rsidRPr="000307BC" w:rsidRDefault="00217F6A" w:rsidP="004409BE">
            <w:pPr>
              <w:snapToGrid w:val="0"/>
              <w:jc w:val="left"/>
              <w:rPr>
                <w:sz w:val="16"/>
                <w:szCs w:val="16"/>
              </w:rPr>
            </w:pPr>
            <w:r w:rsidRPr="000307BC">
              <w:rPr>
                <w:sz w:val="16"/>
                <w:szCs w:val="16"/>
              </w:rPr>
              <w:t>Prisotnost žerk v zavitih hodnikih v listih</w:t>
            </w:r>
          </w:p>
        </w:tc>
        <w:tc>
          <w:tcPr>
            <w:tcW w:w="2640" w:type="dxa"/>
            <w:tcBorders>
              <w:top w:val="single" w:sz="4" w:space="0" w:color="000000"/>
              <w:left w:val="single" w:sz="4" w:space="0" w:color="000000"/>
            </w:tcBorders>
            <w:shd w:val="clear" w:color="auto" w:fill="auto"/>
          </w:tcPr>
          <w:p w14:paraId="46FFB783" w14:textId="77777777" w:rsidR="00217F6A" w:rsidRPr="000307BC" w:rsidRDefault="00217F6A" w:rsidP="004409BE">
            <w:pPr>
              <w:tabs>
                <w:tab w:val="left" w:pos="170"/>
              </w:tabs>
              <w:snapToGrid w:val="0"/>
              <w:jc w:val="left"/>
              <w:rPr>
                <w:sz w:val="16"/>
                <w:szCs w:val="16"/>
              </w:rPr>
            </w:pPr>
            <w:r w:rsidRPr="000307BC">
              <w:rPr>
                <w:sz w:val="16"/>
                <w:szCs w:val="16"/>
              </w:rPr>
              <w:t>Agrotehnični ukrep:</w:t>
            </w:r>
          </w:p>
          <w:p w14:paraId="5B3003C4" w14:textId="77777777" w:rsidR="00217F6A" w:rsidRPr="000307BC" w:rsidRDefault="00217F6A" w:rsidP="004409BE">
            <w:pPr>
              <w:tabs>
                <w:tab w:val="left" w:pos="170"/>
              </w:tabs>
              <w:snapToGrid w:val="0"/>
              <w:jc w:val="left"/>
              <w:rPr>
                <w:sz w:val="16"/>
                <w:szCs w:val="16"/>
              </w:rPr>
            </w:pPr>
            <w:r w:rsidRPr="000307BC">
              <w:rPr>
                <w:sz w:val="16"/>
                <w:szCs w:val="16"/>
              </w:rPr>
              <w:t xml:space="preserve"> uporaba vlaknatih prekrivk s katerimi preprečimo dostop škodljivcev do gojenih rastlin</w:t>
            </w:r>
          </w:p>
        </w:tc>
        <w:tc>
          <w:tcPr>
            <w:tcW w:w="1760" w:type="dxa"/>
            <w:tcBorders>
              <w:top w:val="single" w:sz="4" w:space="0" w:color="000000"/>
              <w:left w:val="single" w:sz="4" w:space="0" w:color="000000"/>
            </w:tcBorders>
            <w:shd w:val="clear" w:color="auto" w:fill="auto"/>
          </w:tcPr>
          <w:p w14:paraId="5C0D549D" w14:textId="77777777" w:rsidR="00217F6A" w:rsidRPr="000307BC" w:rsidRDefault="00217F6A" w:rsidP="004409BE">
            <w:pPr>
              <w:widowControl w:val="0"/>
              <w:tabs>
                <w:tab w:val="left" w:pos="112"/>
                <w:tab w:val="left" w:pos="269"/>
              </w:tabs>
              <w:suppressAutoHyphens/>
              <w:snapToGrid w:val="0"/>
              <w:jc w:val="left"/>
              <w:rPr>
                <w:sz w:val="16"/>
                <w:szCs w:val="16"/>
                <w:lang w:eastAsia="ar-SA"/>
              </w:rPr>
            </w:pPr>
          </w:p>
        </w:tc>
        <w:tc>
          <w:tcPr>
            <w:tcW w:w="1550" w:type="dxa"/>
            <w:tcBorders>
              <w:top w:val="single" w:sz="4" w:space="0" w:color="000000"/>
              <w:left w:val="single" w:sz="4" w:space="0" w:color="000000"/>
              <w:bottom w:val="single" w:sz="4" w:space="0" w:color="000000"/>
            </w:tcBorders>
            <w:shd w:val="clear" w:color="auto" w:fill="auto"/>
          </w:tcPr>
          <w:p w14:paraId="0673DFC8" w14:textId="77777777" w:rsidR="00217F6A" w:rsidRDefault="00217F6A" w:rsidP="004409BE">
            <w:pPr>
              <w:jc w:val="left"/>
              <w:rPr>
                <w:sz w:val="16"/>
                <w:szCs w:val="16"/>
              </w:rPr>
            </w:pPr>
          </w:p>
        </w:tc>
        <w:tc>
          <w:tcPr>
            <w:tcW w:w="1310" w:type="dxa"/>
            <w:tcBorders>
              <w:top w:val="single" w:sz="4" w:space="0" w:color="000000"/>
              <w:left w:val="single" w:sz="4" w:space="0" w:color="000000"/>
              <w:bottom w:val="single" w:sz="4" w:space="0" w:color="000000"/>
            </w:tcBorders>
            <w:shd w:val="clear" w:color="auto" w:fill="auto"/>
          </w:tcPr>
          <w:p w14:paraId="265CBFD8" w14:textId="77777777" w:rsidR="00217F6A" w:rsidRDefault="00217F6A" w:rsidP="004409BE">
            <w:pPr>
              <w:jc w:val="left"/>
              <w:rPr>
                <w:sz w:val="16"/>
                <w:szCs w:val="16"/>
              </w:rPr>
            </w:pPr>
          </w:p>
        </w:tc>
        <w:tc>
          <w:tcPr>
            <w:tcW w:w="1100" w:type="dxa"/>
            <w:tcBorders>
              <w:top w:val="single" w:sz="4" w:space="0" w:color="000000"/>
              <w:left w:val="single" w:sz="4" w:space="0" w:color="000000"/>
              <w:bottom w:val="single" w:sz="4" w:space="0" w:color="000000"/>
              <w:right w:val="single" w:sz="2" w:space="0" w:color="auto"/>
            </w:tcBorders>
            <w:shd w:val="clear" w:color="auto" w:fill="auto"/>
          </w:tcPr>
          <w:p w14:paraId="4F38802F" w14:textId="77777777" w:rsidR="00217F6A" w:rsidRDefault="00217F6A" w:rsidP="004409BE">
            <w:pPr>
              <w:snapToGrid w:val="0"/>
              <w:jc w:val="left"/>
              <w:rPr>
                <w:sz w:val="16"/>
                <w:szCs w:val="16"/>
              </w:rPr>
            </w:pPr>
          </w:p>
        </w:tc>
        <w:tc>
          <w:tcPr>
            <w:tcW w:w="2105" w:type="dxa"/>
            <w:gridSpan w:val="2"/>
            <w:tcBorders>
              <w:top w:val="single" w:sz="4" w:space="0" w:color="000000"/>
              <w:left w:val="single" w:sz="2" w:space="0" w:color="auto"/>
              <w:right w:val="single" w:sz="2" w:space="0" w:color="auto"/>
            </w:tcBorders>
            <w:shd w:val="clear" w:color="auto" w:fill="auto"/>
          </w:tcPr>
          <w:p w14:paraId="459A6630" w14:textId="77777777" w:rsidR="00217F6A" w:rsidRPr="00776092" w:rsidDel="00776092" w:rsidRDefault="00217F6A" w:rsidP="004409BE">
            <w:pPr>
              <w:snapToGrid w:val="0"/>
              <w:jc w:val="left"/>
              <w:rPr>
                <w:b/>
                <w:sz w:val="16"/>
                <w:szCs w:val="16"/>
              </w:rPr>
            </w:pPr>
          </w:p>
        </w:tc>
      </w:tr>
      <w:tr w:rsidR="00217F6A" w:rsidRPr="000307BC" w14:paraId="7FF2E381" w14:textId="77777777" w:rsidTr="004409BE">
        <w:trPr>
          <w:trHeight w:val="364"/>
        </w:trPr>
        <w:tc>
          <w:tcPr>
            <w:tcW w:w="1430" w:type="dxa"/>
            <w:vMerge w:val="restart"/>
            <w:tcBorders>
              <w:top w:val="single" w:sz="4" w:space="0" w:color="000000"/>
              <w:left w:val="single" w:sz="4" w:space="0" w:color="000000"/>
            </w:tcBorders>
            <w:shd w:val="clear" w:color="auto" w:fill="auto"/>
          </w:tcPr>
          <w:p w14:paraId="27D192BE" w14:textId="77777777" w:rsidR="00217F6A" w:rsidRDefault="00217F6A" w:rsidP="004409BE">
            <w:pPr>
              <w:snapToGrid w:val="0"/>
              <w:jc w:val="left"/>
              <w:rPr>
                <w:b/>
                <w:bCs/>
                <w:sz w:val="16"/>
                <w:szCs w:val="16"/>
              </w:rPr>
            </w:pPr>
            <w:r>
              <w:rPr>
                <w:b/>
                <w:bCs/>
                <w:sz w:val="16"/>
                <w:szCs w:val="16"/>
              </w:rPr>
              <w:t>Gosenice škodljivih metuljev</w:t>
            </w:r>
          </w:p>
          <w:p w14:paraId="2DF7579E" w14:textId="77777777" w:rsidR="00217F6A" w:rsidRPr="000307BC" w:rsidRDefault="00217F6A" w:rsidP="004409BE">
            <w:pPr>
              <w:snapToGrid w:val="0"/>
              <w:jc w:val="left"/>
              <w:rPr>
                <w:b/>
                <w:bCs/>
                <w:sz w:val="16"/>
                <w:szCs w:val="16"/>
              </w:rPr>
            </w:pPr>
            <w:r>
              <w:rPr>
                <w:bCs/>
                <w:sz w:val="16"/>
                <w:szCs w:val="16"/>
              </w:rPr>
              <w:t>(Lepidoptera)</w:t>
            </w:r>
          </w:p>
        </w:tc>
        <w:tc>
          <w:tcPr>
            <w:tcW w:w="2420" w:type="dxa"/>
            <w:vMerge w:val="restart"/>
            <w:tcBorders>
              <w:top w:val="single" w:sz="4" w:space="0" w:color="000000"/>
              <w:left w:val="single" w:sz="4" w:space="0" w:color="000000"/>
            </w:tcBorders>
            <w:shd w:val="clear" w:color="auto" w:fill="auto"/>
          </w:tcPr>
          <w:p w14:paraId="04E92504" w14:textId="77777777" w:rsidR="00217F6A" w:rsidRPr="000307BC" w:rsidRDefault="00217F6A" w:rsidP="004409BE">
            <w:pPr>
              <w:snapToGrid w:val="0"/>
              <w:jc w:val="left"/>
              <w:rPr>
                <w:sz w:val="16"/>
                <w:szCs w:val="16"/>
              </w:rPr>
            </w:pPr>
            <w:r>
              <w:rPr>
                <w:sz w:val="16"/>
                <w:szCs w:val="16"/>
              </w:rPr>
              <w:t>Objedeno listje.</w:t>
            </w:r>
          </w:p>
        </w:tc>
        <w:tc>
          <w:tcPr>
            <w:tcW w:w="2640" w:type="dxa"/>
            <w:vMerge w:val="restart"/>
            <w:tcBorders>
              <w:top w:val="single" w:sz="4" w:space="0" w:color="000000"/>
              <w:left w:val="single" w:sz="4" w:space="0" w:color="000000"/>
            </w:tcBorders>
            <w:shd w:val="clear" w:color="auto" w:fill="auto"/>
          </w:tcPr>
          <w:p w14:paraId="7F3DAB0B" w14:textId="77777777" w:rsidR="00217F6A" w:rsidRPr="000307BC" w:rsidRDefault="00217F6A" w:rsidP="004409BE">
            <w:pPr>
              <w:tabs>
                <w:tab w:val="left" w:pos="170"/>
              </w:tabs>
              <w:snapToGrid w:val="0"/>
              <w:jc w:val="left"/>
              <w:rPr>
                <w:sz w:val="16"/>
                <w:szCs w:val="16"/>
              </w:rPr>
            </w:pPr>
          </w:p>
        </w:tc>
        <w:tc>
          <w:tcPr>
            <w:tcW w:w="1760" w:type="dxa"/>
            <w:tcBorders>
              <w:top w:val="single" w:sz="4" w:space="0" w:color="000000"/>
              <w:left w:val="single" w:sz="4" w:space="0" w:color="000000"/>
            </w:tcBorders>
            <w:shd w:val="clear" w:color="auto" w:fill="auto"/>
          </w:tcPr>
          <w:p w14:paraId="7BD7C5B8" w14:textId="77777777" w:rsidR="00217F6A" w:rsidRPr="000307BC" w:rsidRDefault="00217F6A" w:rsidP="0046057E">
            <w:pPr>
              <w:widowControl w:val="0"/>
              <w:numPr>
                <w:ilvl w:val="0"/>
                <w:numId w:val="29"/>
              </w:numPr>
              <w:tabs>
                <w:tab w:val="clear" w:pos="360"/>
                <w:tab w:val="left" w:pos="112"/>
                <w:tab w:val="left" w:pos="269"/>
              </w:tabs>
              <w:suppressAutoHyphens/>
              <w:snapToGrid w:val="0"/>
              <w:ind w:left="113" w:hanging="113"/>
              <w:jc w:val="left"/>
              <w:rPr>
                <w:sz w:val="16"/>
                <w:szCs w:val="16"/>
                <w:lang w:eastAsia="ar-SA"/>
              </w:rPr>
            </w:pPr>
            <w:r w:rsidRPr="00E53716">
              <w:rPr>
                <w:i/>
                <w:color w:val="000000"/>
                <w:sz w:val="16"/>
                <w:szCs w:val="16"/>
                <w:shd w:val="clear" w:color="auto" w:fill="FFFFFF"/>
              </w:rPr>
              <w:t>Bacillus thuringhiensis</w:t>
            </w:r>
            <w:r w:rsidRPr="00E53716">
              <w:rPr>
                <w:color w:val="000000"/>
                <w:sz w:val="16"/>
                <w:szCs w:val="16"/>
                <w:shd w:val="clear" w:color="auto" w:fill="FFFFFF"/>
              </w:rPr>
              <w:t xml:space="preserve"> var. Aizawai</w:t>
            </w:r>
          </w:p>
        </w:tc>
        <w:tc>
          <w:tcPr>
            <w:tcW w:w="1550" w:type="dxa"/>
            <w:tcBorders>
              <w:top w:val="single" w:sz="4" w:space="0" w:color="000000"/>
              <w:left w:val="single" w:sz="4" w:space="0" w:color="000000"/>
              <w:bottom w:val="single" w:sz="4" w:space="0" w:color="000000"/>
            </w:tcBorders>
            <w:shd w:val="clear" w:color="auto" w:fill="auto"/>
          </w:tcPr>
          <w:p w14:paraId="1FC92672" w14:textId="77777777" w:rsidR="00217F6A" w:rsidRDefault="00217F6A" w:rsidP="004409BE">
            <w:pPr>
              <w:jc w:val="left"/>
              <w:rPr>
                <w:sz w:val="16"/>
                <w:szCs w:val="16"/>
              </w:rPr>
            </w:pPr>
            <w:r>
              <w:rPr>
                <w:sz w:val="16"/>
                <w:szCs w:val="16"/>
              </w:rPr>
              <w:t>Agree WG</w:t>
            </w:r>
          </w:p>
        </w:tc>
        <w:tc>
          <w:tcPr>
            <w:tcW w:w="1310" w:type="dxa"/>
            <w:tcBorders>
              <w:top w:val="single" w:sz="4" w:space="0" w:color="000000"/>
              <w:left w:val="single" w:sz="4" w:space="0" w:color="000000"/>
              <w:bottom w:val="single" w:sz="4" w:space="0" w:color="000000"/>
            </w:tcBorders>
            <w:shd w:val="clear" w:color="auto" w:fill="auto"/>
          </w:tcPr>
          <w:p w14:paraId="02D4ADF9" w14:textId="77777777" w:rsidR="00217F6A" w:rsidRDefault="00217F6A" w:rsidP="004409BE">
            <w:pPr>
              <w:jc w:val="left"/>
              <w:rPr>
                <w:sz w:val="16"/>
                <w:szCs w:val="16"/>
              </w:rPr>
            </w:pPr>
            <w:r>
              <w:rPr>
                <w:sz w:val="16"/>
                <w:szCs w:val="16"/>
              </w:rPr>
              <w:t>1 kg/ha</w:t>
            </w:r>
          </w:p>
        </w:tc>
        <w:tc>
          <w:tcPr>
            <w:tcW w:w="1100" w:type="dxa"/>
            <w:tcBorders>
              <w:top w:val="single" w:sz="4" w:space="0" w:color="000000"/>
              <w:left w:val="single" w:sz="4" w:space="0" w:color="000000"/>
              <w:bottom w:val="single" w:sz="4" w:space="0" w:color="000000"/>
              <w:right w:val="single" w:sz="2" w:space="0" w:color="auto"/>
            </w:tcBorders>
            <w:shd w:val="clear" w:color="auto" w:fill="auto"/>
          </w:tcPr>
          <w:p w14:paraId="3422D2AB" w14:textId="77777777" w:rsidR="00217F6A" w:rsidRDefault="00217F6A" w:rsidP="004409BE">
            <w:pPr>
              <w:snapToGrid w:val="0"/>
              <w:jc w:val="left"/>
              <w:rPr>
                <w:sz w:val="16"/>
                <w:szCs w:val="16"/>
              </w:rPr>
            </w:pPr>
            <w:r>
              <w:rPr>
                <w:sz w:val="16"/>
                <w:szCs w:val="16"/>
              </w:rPr>
              <w:t>ni potrebna</w:t>
            </w:r>
          </w:p>
        </w:tc>
        <w:tc>
          <w:tcPr>
            <w:tcW w:w="2105" w:type="dxa"/>
            <w:gridSpan w:val="2"/>
            <w:vMerge w:val="restart"/>
            <w:tcBorders>
              <w:top w:val="single" w:sz="4" w:space="0" w:color="000000"/>
              <w:left w:val="single" w:sz="2" w:space="0" w:color="auto"/>
              <w:right w:val="single" w:sz="2" w:space="0" w:color="auto"/>
            </w:tcBorders>
            <w:shd w:val="clear" w:color="auto" w:fill="auto"/>
          </w:tcPr>
          <w:p w14:paraId="36F8C038" w14:textId="77777777" w:rsidR="00217F6A" w:rsidRPr="00776092" w:rsidDel="00776092" w:rsidRDefault="00217F6A" w:rsidP="004409BE">
            <w:pPr>
              <w:snapToGrid w:val="0"/>
              <w:jc w:val="left"/>
              <w:rPr>
                <w:b/>
                <w:sz w:val="16"/>
                <w:szCs w:val="16"/>
              </w:rPr>
            </w:pPr>
          </w:p>
        </w:tc>
      </w:tr>
      <w:tr w:rsidR="00217F6A" w:rsidRPr="000307BC" w14:paraId="0D5B024F" w14:textId="77777777" w:rsidTr="004409BE">
        <w:trPr>
          <w:trHeight w:val="364"/>
        </w:trPr>
        <w:tc>
          <w:tcPr>
            <w:tcW w:w="1430" w:type="dxa"/>
            <w:vMerge/>
            <w:tcBorders>
              <w:left w:val="single" w:sz="4" w:space="0" w:color="000000"/>
            </w:tcBorders>
            <w:shd w:val="clear" w:color="auto" w:fill="auto"/>
          </w:tcPr>
          <w:p w14:paraId="240ED0CA" w14:textId="77777777" w:rsidR="00217F6A" w:rsidRPr="000307BC" w:rsidRDefault="00217F6A" w:rsidP="004409BE">
            <w:pPr>
              <w:snapToGrid w:val="0"/>
              <w:jc w:val="left"/>
              <w:rPr>
                <w:b/>
                <w:bCs/>
                <w:sz w:val="16"/>
                <w:szCs w:val="16"/>
              </w:rPr>
            </w:pPr>
          </w:p>
        </w:tc>
        <w:tc>
          <w:tcPr>
            <w:tcW w:w="2420" w:type="dxa"/>
            <w:vMerge/>
            <w:tcBorders>
              <w:left w:val="single" w:sz="4" w:space="0" w:color="000000"/>
            </w:tcBorders>
            <w:shd w:val="clear" w:color="auto" w:fill="auto"/>
          </w:tcPr>
          <w:p w14:paraId="676C91D9" w14:textId="77777777" w:rsidR="00217F6A" w:rsidRPr="000307BC" w:rsidRDefault="00217F6A" w:rsidP="004409BE">
            <w:pPr>
              <w:snapToGrid w:val="0"/>
              <w:jc w:val="left"/>
              <w:rPr>
                <w:sz w:val="16"/>
                <w:szCs w:val="16"/>
              </w:rPr>
            </w:pPr>
          </w:p>
        </w:tc>
        <w:tc>
          <w:tcPr>
            <w:tcW w:w="2640" w:type="dxa"/>
            <w:vMerge/>
            <w:tcBorders>
              <w:left w:val="single" w:sz="4" w:space="0" w:color="000000"/>
            </w:tcBorders>
            <w:shd w:val="clear" w:color="auto" w:fill="auto"/>
          </w:tcPr>
          <w:p w14:paraId="4B242213" w14:textId="77777777" w:rsidR="00217F6A" w:rsidRPr="000307BC" w:rsidRDefault="00217F6A" w:rsidP="004409BE">
            <w:pPr>
              <w:tabs>
                <w:tab w:val="left" w:pos="170"/>
              </w:tabs>
              <w:snapToGrid w:val="0"/>
              <w:jc w:val="left"/>
              <w:rPr>
                <w:sz w:val="16"/>
                <w:szCs w:val="16"/>
              </w:rPr>
            </w:pPr>
          </w:p>
        </w:tc>
        <w:tc>
          <w:tcPr>
            <w:tcW w:w="1760" w:type="dxa"/>
            <w:tcBorders>
              <w:top w:val="single" w:sz="4" w:space="0" w:color="000000"/>
              <w:left w:val="single" w:sz="4" w:space="0" w:color="000000"/>
            </w:tcBorders>
            <w:shd w:val="clear" w:color="auto" w:fill="auto"/>
          </w:tcPr>
          <w:p w14:paraId="443C107D" w14:textId="77777777" w:rsidR="00217F6A" w:rsidRPr="000307BC" w:rsidRDefault="00217F6A" w:rsidP="0046057E">
            <w:pPr>
              <w:widowControl w:val="0"/>
              <w:numPr>
                <w:ilvl w:val="0"/>
                <w:numId w:val="29"/>
              </w:numPr>
              <w:tabs>
                <w:tab w:val="clear" w:pos="360"/>
                <w:tab w:val="left" w:pos="112"/>
                <w:tab w:val="left" w:pos="269"/>
              </w:tabs>
              <w:suppressAutoHyphens/>
              <w:snapToGrid w:val="0"/>
              <w:ind w:left="113" w:hanging="113"/>
              <w:jc w:val="left"/>
              <w:rPr>
                <w:sz w:val="16"/>
                <w:szCs w:val="16"/>
                <w:lang w:eastAsia="ar-SA"/>
              </w:rPr>
            </w:pPr>
            <w:r w:rsidRPr="00E53716">
              <w:rPr>
                <w:sz w:val="16"/>
                <w:szCs w:val="16"/>
              </w:rPr>
              <w:t>klorantraniliprol</w:t>
            </w:r>
          </w:p>
        </w:tc>
        <w:tc>
          <w:tcPr>
            <w:tcW w:w="1550" w:type="dxa"/>
            <w:tcBorders>
              <w:top w:val="single" w:sz="4" w:space="0" w:color="000000"/>
              <w:left w:val="single" w:sz="4" w:space="0" w:color="000000"/>
              <w:bottom w:val="single" w:sz="4" w:space="0" w:color="000000"/>
            </w:tcBorders>
            <w:shd w:val="clear" w:color="auto" w:fill="auto"/>
          </w:tcPr>
          <w:p w14:paraId="4F51603A" w14:textId="77777777" w:rsidR="00217F6A" w:rsidRDefault="00217F6A" w:rsidP="004409BE">
            <w:pPr>
              <w:jc w:val="left"/>
              <w:rPr>
                <w:sz w:val="16"/>
                <w:szCs w:val="16"/>
              </w:rPr>
            </w:pPr>
            <w:r>
              <w:rPr>
                <w:sz w:val="16"/>
                <w:szCs w:val="16"/>
              </w:rPr>
              <w:t>Coragen</w:t>
            </w:r>
            <w:r w:rsidRPr="00E53716">
              <w:rPr>
                <w:sz w:val="16"/>
                <w:szCs w:val="16"/>
              </w:rPr>
              <w:t xml:space="preserve"> </w:t>
            </w:r>
          </w:p>
          <w:p w14:paraId="7FE58295" w14:textId="77777777" w:rsidR="00217F6A" w:rsidRPr="00DD78CB" w:rsidRDefault="00217F6A" w:rsidP="004409BE">
            <w:pPr>
              <w:jc w:val="left"/>
              <w:rPr>
                <w:sz w:val="14"/>
                <w:szCs w:val="14"/>
              </w:rPr>
            </w:pPr>
            <w:r w:rsidRPr="00DD78CB">
              <w:rPr>
                <w:sz w:val="14"/>
                <w:szCs w:val="14"/>
              </w:rPr>
              <w:t>MANJŠA UPORABA</w:t>
            </w:r>
          </w:p>
        </w:tc>
        <w:tc>
          <w:tcPr>
            <w:tcW w:w="1310" w:type="dxa"/>
            <w:tcBorders>
              <w:top w:val="single" w:sz="4" w:space="0" w:color="000000"/>
              <w:left w:val="single" w:sz="4" w:space="0" w:color="000000"/>
              <w:bottom w:val="single" w:sz="4" w:space="0" w:color="000000"/>
            </w:tcBorders>
            <w:shd w:val="clear" w:color="auto" w:fill="auto"/>
          </w:tcPr>
          <w:p w14:paraId="22CF9574" w14:textId="77777777" w:rsidR="00217F6A" w:rsidRDefault="00217F6A" w:rsidP="004409BE">
            <w:pPr>
              <w:jc w:val="left"/>
              <w:rPr>
                <w:sz w:val="16"/>
                <w:szCs w:val="16"/>
              </w:rPr>
            </w:pPr>
            <w:r>
              <w:rPr>
                <w:sz w:val="16"/>
                <w:szCs w:val="16"/>
              </w:rPr>
              <w:t>175 ml/ha</w:t>
            </w:r>
          </w:p>
        </w:tc>
        <w:tc>
          <w:tcPr>
            <w:tcW w:w="1100" w:type="dxa"/>
            <w:tcBorders>
              <w:top w:val="single" w:sz="4" w:space="0" w:color="000000"/>
              <w:left w:val="single" w:sz="4" w:space="0" w:color="000000"/>
              <w:bottom w:val="single" w:sz="4" w:space="0" w:color="000000"/>
              <w:right w:val="single" w:sz="2" w:space="0" w:color="auto"/>
            </w:tcBorders>
            <w:shd w:val="clear" w:color="auto" w:fill="auto"/>
          </w:tcPr>
          <w:p w14:paraId="10A5386B" w14:textId="77777777" w:rsidR="00217F6A" w:rsidRDefault="00217F6A" w:rsidP="004409BE">
            <w:pPr>
              <w:snapToGrid w:val="0"/>
              <w:jc w:val="left"/>
              <w:rPr>
                <w:sz w:val="16"/>
                <w:szCs w:val="16"/>
              </w:rPr>
            </w:pPr>
            <w:r>
              <w:rPr>
                <w:sz w:val="16"/>
                <w:szCs w:val="16"/>
              </w:rPr>
              <w:t>21</w:t>
            </w:r>
          </w:p>
        </w:tc>
        <w:tc>
          <w:tcPr>
            <w:tcW w:w="2105" w:type="dxa"/>
            <w:gridSpan w:val="2"/>
            <w:vMerge/>
            <w:tcBorders>
              <w:left w:val="single" w:sz="2" w:space="0" w:color="auto"/>
              <w:right w:val="single" w:sz="2" w:space="0" w:color="auto"/>
            </w:tcBorders>
            <w:shd w:val="clear" w:color="auto" w:fill="auto"/>
          </w:tcPr>
          <w:p w14:paraId="2D7219F8" w14:textId="77777777" w:rsidR="00217F6A" w:rsidRPr="00776092" w:rsidDel="00776092" w:rsidRDefault="00217F6A" w:rsidP="004409BE">
            <w:pPr>
              <w:snapToGrid w:val="0"/>
              <w:jc w:val="left"/>
              <w:rPr>
                <w:b/>
                <w:sz w:val="16"/>
                <w:szCs w:val="16"/>
              </w:rPr>
            </w:pPr>
          </w:p>
        </w:tc>
      </w:tr>
      <w:tr w:rsidR="00217F6A" w:rsidRPr="000307BC" w14:paraId="5EDF63C7" w14:textId="77777777" w:rsidTr="004409BE">
        <w:trPr>
          <w:trHeight w:val="364"/>
        </w:trPr>
        <w:tc>
          <w:tcPr>
            <w:tcW w:w="1430" w:type="dxa"/>
            <w:vMerge w:val="restart"/>
            <w:tcBorders>
              <w:top w:val="single" w:sz="4" w:space="0" w:color="000000"/>
              <w:left w:val="single" w:sz="4" w:space="0" w:color="000000"/>
            </w:tcBorders>
            <w:shd w:val="clear" w:color="auto" w:fill="auto"/>
          </w:tcPr>
          <w:p w14:paraId="7774418D" w14:textId="77777777" w:rsidR="00217F6A" w:rsidRPr="000307BC" w:rsidRDefault="00217F6A" w:rsidP="004409BE">
            <w:pPr>
              <w:snapToGrid w:val="0"/>
              <w:jc w:val="left"/>
              <w:rPr>
                <w:b/>
                <w:bCs/>
                <w:sz w:val="16"/>
                <w:szCs w:val="16"/>
              </w:rPr>
            </w:pPr>
            <w:r w:rsidRPr="000307BC">
              <w:rPr>
                <w:b/>
                <w:bCs/>
                <w:sz w:val="16"/>
                <w:szCs w:val="16"/>
              </w:rPr>
              <w:t xml:space="preserve">Polži </w:t>
            </w:r>
          </w:p>
          <w:p w14:paraId="4203A88C" w14:textId="77777777" w:rsidR="00217F6A" w:rsidRPr="000307BC" w:rsidRDefault="00217F6A" w:rsidP="004409BE">
            <w:pPr>
              <w:jc w:val="left"/>
              <w:rPr>
                <w:i/>
                <w:iCs/>
                <w:sz w:val="16"/>
                <w:szCs w:val="16"/>
              </w:rPr>
            </w:pPr>
            <w:r w:rsidRPr="000307BC">
              <w:rPr>
                <w:i/>
                <w:iCs/>
                <w:sz w:val="16"/>
                <w:szCs w:val="16"/>
              </w:rPr>
              <w:t>Limacidae</w:t>
            </w:r>
          </w:p>
          <w:p w14:paraId="2165D31C" w14:textId="77777777" w:rsidR="00217F6A" w:rsidRPr="000307BC" w:rsidRDefault="00217F6A" w:rsidP="004409BE">
            <w:pPr>
              <w:jc w:val="left"/>
              <w:rPr>
                <w:b/>
                <w:bCs/>
                <w:sz w:val="16"/>
                <w:szCs w:val="16"/>
              </w:rPr>
            </w:pPr>
            <w:r w:rsidRPr="000307BC">
              <w:rPr>
                <w:i/>
                <w:iCs/>
                <w:sz w:val="16"/>
                <w:szCs w:val="16"/>
              </w:rPr>
              <w:t>Gastropoda</w:t>
            </w:r>
          </w:p>
        </w:tc>
        <w:tc>
          <w:tcPr>
            <w:tcW w:w="2420" w:type="dxa"/>
            <w:vMerge w:val="restart"/>
            <w:tcBorders>
              <w:top w:val="single" w:sz="4" w:space="0" w:color="000000"/>
              <w:left w:val="single" w:sz="4" w:space="0" w:color="000000"/>
            </w:tcBorders>
            <w:shd w:val="clear" w:color="auto" w:fill="auto"/>
          </w:tcPr>
          <w:p w14:paraId="5A60A140" w14:textId="77777777" w:rsidR="00217F6A" w:rsidRPr="000307BC" w:rsidRDefault="00217F6A" w:rsidP="004409BE">
            <w:pPr>
              <w:snapToGrid w:val="0"/>
              <w:jc w:val="left"/>
              <w:rPr>
                <w:sz w:val="16"/>
                <w:szCs w:val="16"/>
              </w:rPr>
            </w:pPr>
            <w:r w:rsidRPr="000307BC">
              <w:rPr>
                <w:sz w:val="16"/>
                <w:szCs w:val="16"/>
              </w:rPr>
              <w:t xml:space="preserve">Izjedajo kaliče, mlade rastline, listje, včasih tudi plodove. </w:t>
            </w:r>
          </w:p>
        </w:tc>
        <w:tc>
          <w:tcPr>
            <w:tcW w:w="2640" w:type="dxa"/>
            <w:vMerge w:val="restart"/>
            <w:tcBorders>
              <w:top w:val="single" w:sz="4" w:space="0" w:color="000000"/>
              <w:left w:val="single" w:sz="4" w:space="0" w:color="000000"/>
            </w:tcBorders>
            <w:shd w:val="clear" w:color="auto" w:fill="auto"/>
          </w:tcPr>
          <w:p w14:paraId="48170A69" w14:textId="77777777" w:rsidR="00217F6A" w:rsidRPr="000307BC" w:rsidRDefault="00217F6A" w:rsidP="004409BE">
            <w:pPr>
              <w:tabs>
                <w:tab w:val="left" w:pos="170"/>
              </w:tabs>
              <w:snapToGrid w:val="0"/>
              <w:jc w:val="left"/>
              <w:rPr>
                <w:sz w:val="16"/>
                <w:szCs w:val="16"/>
              </w:rPr>
            </w:pPr>
            <w:r w:rsidRPr="000307BC">
              <w:rPr>
                <w:sz w:val="16"/>
                <w:szCs w:val="16"/>
              </w:rPr>
              <w:t xml:space="preserve">Agrotehnični ukrepi: </w:t>
            </w:r>
          </w:p>
          <w:p w14:paraId="36F74925" w14:textId="77777777" w:rsidR="00217F6A" w:rsidRPr="000307BC" w:rsidRDefault="00217F6A" w:rsidP="0046057E">
            <w:pPr>
              <w:pStyle w:val="Oznaenseznam31"/>
              <w:widowControl w:val="0"/>
              <w:numPr>
                <w:ilvl w:val="0"/>
                <w:numId w:val="29"/>
              </w:numPr>
              <w:tabs>
                <w:tab w:val="clear" w:pos="360"/>
                <w:tab w:val="clear" w:pos="448"/>
                <w:tab w:val="left" w:pos="112"/>
                <w:tab w:val="num" w:pos="284"/>
              </w:tabs>
              <w:ind w:left="113" w:hanging="113"/>
              <w:rPr>
                <w:sz w:val="16"/>
                <w:szCs w:val="16"/>
              </w:rPr>
            </w:pPr>
            <w:r w:rsidRPr="000307BC">
              <w:rPr>
                <w:sz w:val="16"/>
                <w:szCs w:val="16"/>
              </w:rPr>
              <w:t>uničevanje plevelov, košnja zarasti,</w:t>
            </w:r>
          </w:p>
          <w:p w14:paraId="47BDD29A" w14:textId="77777777" w:rsidR="00217F6A" w:rsidRPr="000307BC" w:rsidRDefault="00217F6A" w:rsidP="0046057E">
            <w:pPr>
              <w:pStyle w:val="Oznaenseznam31"/>
              <w:widowControl w:val="0"/>
              <w:numPr>
                <w:ilvl w:val="0"/>
                <w:numId w:val="29"/>
              </w:numPr>
              <w:tabs>
                <w:tab w:val="clear" w:pos="360"/>
                <w:tab w:val="clear" w:pos="448"/>
                <w:tab w:val="left" w:pos="112"/>
                <w:tab w:val="num" w:pos="284"/>
              </w:tabs>
              <w:ind w:left="113" w:hanging="113"/>
              <w:rPr>
                <w:sz w:val="16"/>
                <w:szCs w:val="16"/>
              </w:rPr>
            </w:pPr>
            <w:r w:rsidRPr="000307BC">
              <w:rPr>
                <w:sz w:val="16"/>
                <w:szCs w:val="16"/>
              </w:rPr>
              <w:t>postavitev vab in mehanično zatiranje,</w:t>
            </w:r>
          </w:p>
          <w:p w14:paraId="584546B2" w14:textId="77777777" w:rsidR="00217F6A" w:rsidRPr="000307BC" w:rsidRDefault="00217F6A" w:rsidP="0046057E">
            <w:pPr>
              <w:pStyle w:val="Oznaenseznam31"/>
              <w:widowControl w:val="0"/>
              <w:numPr>
                <w:ilvl w:val="0"/>
                <w:numId w:val="29"/>
              </w:numPr>
              <w:tabs>
                <w:tab w:val="clear" w:pos="360"/>
                <w:tab w:val="left" w:pos="112"/>
                <w:tab w:val="num" w:pos="284"/>
              </w:tabs>
              <w:ind w:left="113" w:hanging="113"/>
              <w:rPr>
                <w:sz w:val="16"/>
                <w:szCs w:val="16"/>
              </w:rPr>
            </w:pPr>
            <w:r w:rsidRPr="000307BC">
              <w:rPr>
                <w:sz w:val="16"/>
                <w:szCs w:val="16"/>
              </w:rPr>
              <w:t>trošenje apna in pepela v trakovih na mestih prihoda polžev na posevek.</w:t>
            </w:r>
          </w:p>
        </w:tc>
        <w:tc>
          <w:tcPr>
            <w:tcW w:w="1760" w:type="dxa"/>
            <w:vMerge w:val="restart"/>
            <w:tcBorders>
              <w:top w:val="single" w:sz="4" w:space="0" w:color="000000"/>
              <w:left w:val="single" w:sz="4" w:space="0" w:color="000000"/>
            </w:tcBorders>
            <w:shd w:val="clear" w:color="auto" w:fill="auto"/>
          </w:tcPr>
          <w:p w14:paraId="74B5F1F4" w14:textId="77777777" w:rsidR="00217F6A" w:rsidRPr="000307BC" w:rsidRDefault="00217F6A" w:rsidP="0046057E">
            <w:pPr>
              <w:widowControl w:val="0"/>
              <w:numPr>
                <w:ilvl w:val="0"/>
                <w:numId w:val="29"/>
              </w:numPr>
              <w:tabs>
                <w:tab w:val="clear" w:pos="360"/>
                <w:tab w:val="left" w:pos="112"/>
                <w:tab w:val="left" w:pos="269"/>
              </w:tabs>
              <w:suppressAutoHyphens/>
              <w:snapToGrid w:val="0"/>
              <w:ind w:left="113" w:hanging="113"/>
              <w:jc w:val="left"/>
              <w:rPr>
                <w:sz w:val="16"/>
                <w:szCs w:val="16"/>
                <w:lang w:eastAsia="ar-SA"/>
              </w:rPr>
            </w:pPr>
            <w:r w:rsidRPr="000307BC">
              <w:rPr>
                <w:sz w:val="16"/>
                <w:szCs w:val="16"/>
                <w:lang w:eastAsia="ar-SA"/>
              </w:rPr>
              <w:t>železov (III) fosfat</w:t>
            </w:r>
          </w:p>
          <w:p w14:paraId="03100EF0" w14:textId="77777777" w:rsidR="00217F6A" w:rsidRPr="000307BC" w:rsidRDefault="00217F6A" w:rsidP="004409BE">
            <w:pPr>
              <w:widowControl w:val="0"/>
              <w:tabs>
                <w:tab w:val="left" w:pos="112"/>
                <w:tab w:val="left" w:pos="269"/>
              </w:tabs>
              <w:suppressAutoHyphens/>
              <w:ind w:left="113"/>
              <w:jc w:val="left"/>
              <w:rPr>
                <w:sz w:val="16"/>
                <w:szCs w:val="16"/>
                <w:lang w:eastAsia="ar-SA"/>
              </w:rPr>
            </w:pPr>
            <w:r w:rsidRPr="000307BC">
              <w:rPr>
                <w:sz w:val="16"/>
                <w:szCs w:val="16"/>
                <w:lang w:eastAsia="ar-SA"/>
              </w:rPr>
              <w:t xml:space="preserve"> </w:t>
            </w:r>
          </w:p>
        </w:tc>
        <w:tc>
          <w:tcPr>
            <w:tcW w:w="1550" w:type="dxa"/>
            <w:tcBorders>
              <w:top w:val="single" w:sz="4" w:space="0" w:color="000000"/>
              <w:left w:val="single" w:sz="4" w:space="0" w:color="000000"/>
              <w:bottom w:val="single" w:sz="4" w:space="0" w:color="000000"/>
            </w:tcBorders>
            <w:shd w:val="clear" w:color="auto" w:fill="auto"/>
          </w:tcPr>
          <w:p w14:paraId="1A19B2E1" w14:textId="77777777" w:rsidR="00217F6A" w:rsidRDefault="00217F6A" w:rsidP="004409BE">
            <w:pPr>
              <w:jc w:val="left"/>
              <w:rPr>
                <w:sz w:val="16"/>
                <w:szCs w:val="16"/>
              </w:rPr>
            </w:pPr>
            <w:r>
              <w:rPr>
                <w:sz w:val="16"/>
                <w:szCs w:val="16"/>
              </w:rPr>
              <w:t>Bio plantella proti polžem</w:t>
            </w:r>
          </w:p>
        </w:tc>
        <w:tc>
          <w:tcPr>
            <w:tcW w:w="1310" w:type="dxa"/>
            <w:tcBorders>
              <w:top w:val="single" w:sz="4" w:space="0" w:color="000000"/>
              <w:left w:val="single" w:sz="4" w:space="0" w:color="000000"/>
              <w:bottom w:val="single" w:sz="4" w:space="0" w:color="000000"/>
            </w:tcBorders>
            <w:shd w:val="clear" w:color="auto" w:fill="auto"/>
          </w:tcPr>
          <w:p w14:paraId="66F0233A" w14:textId="77777777" w:rsidR="00217F6A" w:rsidRDefault="00217F6A" w:rsidP="004409BE">
            <w:pPr>
              <w:jc w:val="left"/>
              <w:rPr>
                <w:sz w:val="16"/>
                <w:szCs w:val="16"/>
              </w:rPr>
            </w:pPr>
            <w:r>
              <w:rPr>
                <w:sz w:val="16"/>
                <w:szCs w:val="16"/>
              </w:rPr>
              <w:t>38 kg/ha</w:t>
            </w:r>
          </w:p>
          <w:p w14:paraId="25844F79" w14:textId="77777777" w:rsidR="00217F6A" w:rsidRDefault="00217F6A" w:rsidP="004409BE">
            <w:pPr>
              <w:jc w:val="left"/>
              <w:rPr>
                <w:sz w:val="16"/>
                <w:szCs w:val="16"/>
              </w:rPr>
            </w:pPr>
          </w:p>
        </w:tc>
        <w:tc>
          <w:tcPr>
            <w:tcW w:w="1100" w:type="dxa"/>
            <w:tcBorders>
              <w:top w:val="single" w:sz="4" w:space="0" w:color="000000"/>
              <w:left w:val="single" w:sz="4" w:space="0" w:color="000000"/>
              <w:bottom w:val="single" w:sz="4" w:space="0" w:color="000000"/>
              <w:right w:val="single" w:sz="2" w:space="0" w:color="auto"/>
            </w:tcBorders>
            <w:shd w:val="clear" w:color="auto" w:fill="auto"/>
          </w:tcPr>
          <w:p w14:paraId="5FE9A1E8" w14:textId="77777777" w:rsidR="00217F6A" w:rsidRDefault="00217F6A" w:rsidP="004409BE">
            <w:pPr>
              <w:snapToGrid w:val="0"/>
              <w:jc w:val="left"/>
              <w:rPr>
                <w:sz w:val="16"/>
                <w:szCs w:val="16"/>
              </w:rPr>
            </w:pPr>
            <w:r>
              <w:rPr>
                <w:sz w:val="16"/>
                <w:szCs w:val="16"/>
              </w:rPr>
              <w:t>ni potrebna</w:t>
            </w:r>
          </w:p>
          <w:p w14:paraId="20F53007" w14:textId="77777777" w:rsidR="00217F6A" w:rsidRDefault="00217F6A" w:rsidP="004409BE">
            <w:pPr>
              <w:snapToGrid w:val="0"/>
              <w:jc w:val="left"/>
              <w:rPr>
                <w:sz w:val="16"/>
                <w:szCs w:val="16"/>
              </w:rPr>
            </w:pPr>
          </w:p>
        </w:tc>
        <w:tc>
          <w:tcPr>
            <w:tcW w:w="2105" w:type="dxa"/>
            <w:gridSpan w:val="2"/>
            <w:vMerge w:val="restart"/>
            <w:tcBorders>
              <w:top w:val="single" w:sz="4" w:space="0" w:color="000000"/>
              <w:left w:val="single" w:sz="2" w:space="0" w:color="auto"/>
              <w:right w:val="single" w:sz="2" w:space="0" w:color="auto"/>
            </w:tcBorders>
            <w:shd w:val="clear" w:color="auto" w:fill="auto"/>
          </w:tcPr>
          <w:p w14:paraId="794041D9" w14:textId="77777777" w:rsidR="00217F6A" w:rsidRPr="00DD78CB" w:rsidRDefault="00217F6A" w:rsidP="004409BE">
            <w:pPr>
              <w:snapToGrid w:val="0"/>
              <w:jc w:val="left"/>
              <w:rPr>
                <w:b/>
                <w:sz w:val="16"/>
                <w:szCs w:val="16"/>
              </w:rPr>
            </w:pPr>
            <w:r w:rsidRPr="00DD78CB">
              <w:rPr>
                <w:b/>
                <w:sz w:val="16"/>
                <w:szCs w:val="16"/>
              </w:rPr>
              <w:t>**1   30.06.2021</w:t>
            </w:r>
          </w:p>
          <w:p w14:paraId="312B22B6" w14:textId="77777777" w:rsidR="00217F6A" w:rsidRDefault="00217F6A" w:rsidP="004409BE">
            <w:pPr>
              <w:snapToGrid w:val="0"/>
              <w:jc w:val="left"/>
              <w:rPr>
                <w:b/>
                <w:sz w:val="16"/>
                <w:szCs w:val="16"/>
              </w:rPr>
            </w:pPr>
          </w:p>
        </w:tc>
      </w:tr>
      <w:tr w:rsidR="00217F6A" w:rsidRPr="000307BC" w14:paraId="59740D01" w14:textId="77777777" w:rsidTr="004409BE">
        <w:trPr>
          <w:trHeight w:val="364"/>
        </w:trPr>
        <w:tc>
          <w:tcPr>
            <w:tcW w:w="1430" w:type="dxa"/>
            <w:vMerge/>
            <w:tcBorders>
              <w:left w:val="single" w:sz="4" w:space="0" w:color="000000"/>
            </w:tcBorders>
            <w:shd w:val="clear" w:color="auto" w:fill="auto"/>
          </w:tcPr>
          <w:p w14:paraId="3B03A3F5" w14:textId="77777777" w:rsidR="00217F6A" w:rsidRPr="000307BC" w:rsidRDefault="00217F6A" w:rsidP="004409BE">
            <w:pPr>
              <w:jc w:val="left"/>
              <w:rPr>
                <w:i/>
                <w:iCs/>
                <w:sz w:val="16"/>
                <w:szCs w:val="16"/>
              </w:rPr>
            </w:pPr>
          </w:p>
        </w:tc>
        <w:tc>
          <w:tcPr>
            <w:tcW w:w="2420" w:type="dxa"/>
            <w:vMerge/>
            <w:tcBorders>
              <w:left w:val="single" w:sz="4" w:space="0" w:color="000000"/>
            </w:tcBorders>
            <w:shd w:val="clear" w:color="auto" w:fill="auto"/>
          </w:tcPr>
          <w:p w14:paraId="15B5BF9B" w14:textId="77777777" w:rsidR="00217F6A" w:rsidRPr="000307BC" w:rsidRDefault="00217F6A" w:rsidP="004409BE">
            <w:pPr>
              <w:snapToGrid w:val="0"/>
              <w:jc w:val="left"/>
              <w:rPr>
                <w:sz w:val="16"/>
                <w:szCs w:val="16"/>
              </w:rPr>
            </w:pPr>
          </w:p>
        </w:tc>
        <w:tc>
          <w:tcPr>
            <w:tcW w:w="2640" w:type="dxa"/>
            <w:vMerge/>
            <w:tcBorders>
              <w:left w:val="single" w:sz="4" w:space="0" w:color="000000"/>
            </w:tcBorders>
            <w:shd w:val="clear" w:color="auto" w:fill="auto"/>
          </w:tcPr>
          <w:p w14:paraId="7884495D" w14:textId="77777777" w:rsidR="00217F6A" w:rsidRPr="000307BC" w:rsidRDefault="00217F6A" w:rsidP="0046057E">
            <w:pPr>
              <w:pStyle w:val="Oznaenseznam31"/>
              <w:widowControl w:val="0"/>
              <w:numPr>
                <w:ilvl w:val="0"/>
                <w:numId w:val="29"/>
              </w:numPr>
              <w:tabs>
                <w:tab w:val="clear" w:pos="360"/>
                <w:tab w:val="clear" w:pos="448"/>
                <w:tab w:val="left" w:pos="112"/>
                <w:tab w:val="num" w:pos="284"/>
              </w:tabs>
              <w:ind w:left="113" w:hanging="113"/>
              <w:rPr>
                <w:sz w:val="16"/>
                <w:szCs w:val="16"/>
              </w:rPr>
            </w:pPr>
          </w:p>
        </w:tc>
        <w:tc>
          <w:tcPr>
            <w:tcW w:w="1760" w:type="dxa"/>
            <w:vMerge/>
            <w:tcBorders>
              <w:left w:val="single" w:sz="4" w:space="0" w:color="000000"/>
            </w:tcBorders>
            <w:shd w:val="clear" w:color="auto" w:fill="auto"/>
          </w:tcPr>
          <w:p w14:paraId="05FF6D80" w14:textId="77777777" w:rsidR="00217F6A" w:rsidRPr="000307BC" w:rsidRDefault="00217F6A" w:rsidP="004409BE">
            <w:pPr>
              <w:widowControl w:val="0"/>
              <w:tabs>
                <w:tab w:val="left" w:pos="112"/>
                <w:tab w:val="left" w:pos="269"/>
              </w:tabs>
              <w:suppressAutoHyphens/>
              <w:ind w:left="113"/>
              <w:jc w:val="left"/>
              <w:rPr>
                <w:sz w:val="16"/>
                <w:szCs w:val="16"/>
                <w:lang w:eastAsia="ar-SA"/>
              </w:rPr>
            </w:pPr>
          </w:p>
        </w:tc>
        <w:tc>
          <w:tcPr>
            <w:tcW w:w="1550" w:type="dxa"/>
            <w:tcBorders>
              <w:top w:val="single" w:sz="4" w:space="0" w:color="000000"/>
              <w:left w:val="single" w:sz="4" w:space="0" w:color="000000"/>
              <w:bottom w:val="single" w:sz="4" w:space="0" w:color="000000"/>
            </w:tcBorders>
            <w:shd w:val="clear" w:color="auto" w:fill="auto"/>
          </w:tcPr>
          <w:p w14:paraId="33186C97" w14:textId="77777777" w:rsidR="00217F6A" w:rsidRPr="000307BC" w:rsidRDefault="00217F6A" w:rsidP="004409BE">
            <w:pPr>
              <w:jc w:val="left"/>
              <w:rPr>
                <w:sz w:val="16"/>
                <w:szCs w:val="16"/>
              </w:rPr>
            </w:pPr>
            <w:r w:rsidRPr="000307BC">
              <w:rPr>
                <w:sz w:val="16"/>
                <w:szCs w:val="16"/>
              </w:rPr>
              <w:t>Compo bio sredstvo proti polžem</w:t>
            </w:r>
          </w:p>
        </w:tc>
        <w:tc>
          <w:tcPr>
            <w:tcW w:w="1310" w:type="dxa"/>
            <w:tcBorders>
              <w:top w:val="single" w:sz="4" w:space="0" w:color="000000"/>
              <w:left w:val="single" w:sz="4" w:space="0" w:color="000000"/>
              <w:bottom w:val="single" w:sz="4" w:space="0" w:color="000000"/>
            </w:tcBorders>
            <w:shd w:val="clear" w:color="auto" w:fill="auto"/>
          </w:tcPr>
          <w:p w14:paraId="4B0AB353" w14:textId="77777777" w:rsidR="00217F6A" w:rsidRDefault="00217F6A" w:rsidP="004409BE">
            <w:pPr>
              <w:jc w:val="left"/>
              <w:rPr>
                <w:sz w:val="16"/>
                <w:szCs w:val="16"/>
              </w:rPr>
            </w:pPr>
            <w:r w:rsidRPr="000307BC">
              <w:rPr>
                <w:sz w:val="16"/>
                <w:szCs w:val="16"/>
              </w:rPr>
              <w:t>50 kg/ha</w:t>
            </w:r>
          </w:p>
          <w:p w14:paraId="748E4227" w14:textId="77777777" w:rsidR="00217F6A" w:rsidRPr="000307BC" w:rsidRDefault="00217F6A" w:rsidP="004409BE">
            <w:pPr>
              <w:jc w:val="left"/>
              <w:rPr>
                <w:sz w:val="16"/>
                <w:szCs w:val="16"/>
              </w:rPr>
            </w:pPr>
          </w:p>
        </w:tc>
        <w:tc>
          <w:tcPr>
            <w:tcW w:w="1100" w:type="dxa"/>
            <w:tcBorders>
              <w:top w:val="single" w:sz="4" w:space="0" w:color="000000"/>
              <w:left w:val="single" w:sz="4" w:space="0" w:color="000000"/>
              <w:bottom w:val="single" w:sz="4" w:space="0" w:color="000000"/>
              <w:right w:val="single" w:sz="2" w:space="0" w:color="auto"/>
            </w:tcBorders>
            <w:shd w:val="clear" w:color="auto" w:fill="auto"/>
          </w:tcPr>
          <w:p w14:paraId="108CCB8E" w14:textId="77777777" w:rsidR="00217F6A" w:rsidRDefault="00217F6A" w:rsidP="004409BE">
            <w:pPr>
              <w:snapToGrid w:val="0"/>
              <w:jc w:val="left"/>
              <w:rPr>
                <w:sz w:val="16"/>
                <w:szCs w:val="16"/>
              </w:rPr>
            </w:pPr>
            <w:r>
              <w:rPr>
                <w:sz w:val="16"/>
                <w:szCs w:val="16"/>
              </w:rPr>
              <w:t>ni potrebna</w:t>
            </w:r>
          </w:p>
          <w:p w14:paraId="0469C3F5" w14:textId="77777777" w:rsidR="00217F6A" w:rsidRPr="000307BC" w:rsidRDefault="00217F6A" w:rsidP="004409BE">
            <w:pPr>
              <w:jc w:val="left"/>
              <w:rPr>
                <w:sz w:val="16"/>
                <w:szCs w:val="16"/>
              </w:rPr>
            </w:pPr>
          </w:p>
        </w:tc>
        <w:tc>
          <w:tcPr>
            <w:tcW w:w="2105" w:type="dxa"/>
            <w:gridSpan w:val="2"/>
            <w:vMerge/>
            <w:tcBorders>
              <w:left w:val="single" w:sz="2" w:space="0" w:color="auto"/>
              <w:right w:val="single" w:sz="2" w:space="0" w:color="auto"/>
            </w:tcBorders>
            <w:shd w:val="clear" w:color="auto" w:fill="auto"/>
          </w:tcPr>
          <w:p w14:paraId="688F3869" w14:textId="77777777" w:rsidR="00217F6A" w:rsidRPr="000307BC" w:rsidRDefault="00217F6A" w:rsidP="004409BE">
            <w:pPr>
              <w:snapToGrid w:val="0"/>
              <w:jc w:val="left"/>
              <w:rPr>
                <w:b/>
                <w:sz w:val="16"/>
                <w:szCs w:val="16"/>
              </w:rPr>
            </w:pPr>
          </w:p>
        </w:tc>
      </w:tr>
      <w:tr w:rsidR="00217F6A" w:rsidRPr="000307BC" w14:paraId="18C01299" w14:textId="77777777" w:rsidTr="004409BE">
        <w:trPr>
          <w:trHeight w:val="167"/>
        </w:trPr>
        <w:tc>
          <w:tcPr>
            <w:tcW w:w="1430" w:type="dxa"/>
            <w:vMerge/>
            <w:tcBorders>
              <w:left w:val="single" w:sz="4" w:space="0" w:color="000000"/>
            </w:tcBorders>
            <w:shd w:val="clear" w:color="auto" w:fill="auto"/>
          </w:tcPr>
          <w:p w14:paraId="5423B8AD" w14:textId="77777777" w:rsidR="00217F6A" w:rsidRPr="000307BC" w:rsidRDefault="00217F6A" w:rsidP="004409BE">
            <w:pPr>
              <w:snapToGrid w:val="0"/>
              <w:jc w:val="left"/>
              <w:rPr>
                <w:b/>
                <w:bCs/>
                <w:sz w:val="16"/>
                <w:szCs w:val="16"/>
              </w:rPr>
            </w:pPr>
          </w:p>
        </w:tc>
        <w:tc>
          <w:tcPr>
            <w:tcW w:w="2420" w:type="dxa"/>
            <w:vMerge/>
            <w:tcBorders>
              <w:left w:val="single" w:sz="4" w:space="0" w:color="000000"/>
            </w:tcBorders>
            <w:shd w:val="clear" w:color="auto" w:fill="auto"/>
          </w:tcPr>
          <w:p w14:paraId="7970B277" w14:textId="77777777" w:rsidR="00217F6A" w:rsidRPr="000307BC" w:rsidRDefault="00217F6A" w:rsidP="004409BE">
            <w:pPr>
              <w:snapToGrid w:val="0"/>
              <w:jc w:val="left"/>
              <w:rPr>
                <w:sz w:val="16"/>
                <w:szCs w:val="16"/>
              </w:rPr>
            </w:pPr>
          </w:p>
        </w:tc>
        <w:tc>
          <w:tcPr>
            <w:tcW w:w="2640" w:type="dxa"/>
            <w:vMerge/>
            <w:tcBorders>
              <w:left w:val="single" w:sz="4" w:space="0" w:color="000000"/>
            </w:tcBorders>
            <w:shd w:val="clear" w:color="auto" w:fill="auto"/>
          </w:tcPr>
          <w:p w14:paraId="737B7577" w14:textId="77777777" w:rsidR="00217F6A" w:rsidRPr="000307BC" w:rsidRDefault="00217F6A" w:rsidP="004409BE">
            <w:pPr>
              <w:tabs>
                <w:tab w:val="left" w:pos="170"/>
              </w:tabs>
              <w:snapToGrid w:val="0"/>
              <w:jc w:val="left"/>
              <w:rPr>
                <w:sz w:val="16"/>
                <w:szCs w:val="16"/>
              </w:rPr>
            </w:pPr>
          </w:p>
        </w:tc>
        <w:tc>
          <w:tcPr>
            <w:tcW w:w="1760" w:type="dxa"/>
            <w:vMerge/>
            <w:tcBorders>
              <w:left w:val="single" w:sz="4" w:space="0" w:color="000000"/>
            </w:tcBorders>
            <w:shd w:val="clear" w:color="auto" w:fill="auto"/>
          </w:tcPr>
          <w:p w14:paraId="62564858" w14:textId="77777777" w:rsidR="00217F6A" w:rsidRPr="000307BC" w:rsidRDefault="00217F6A" w:rsidP="0046057E">
            <w:pPr>
              <w:widowControl w:val="0"/>
              <w:numPr>
                <w:ilvl w:val="0"/>
                <w:numId w:val="29"/>
              </w:numPr>
              <w:tabs>
                <w:tab w:val="clear" w:pos="360"/>
                <w:tab w:val="left" w:pos="112"/>
                <w:tab w:val="left" w:pos="269"/>
              </w:tabs>
              <w:suppressAutoHyphens/>
              <w:snapToGrid w:val="0"/>
              <w:ind w:left="113" w:hanging="113"/>
              <w:jc w:val="left"/>
              <w:rPr>
                <w:sz w:val="16"/>
                <w:szCs w:val="16"/>
                <w:lang w:eastAsia="ar-SA"/>
              </w:rPr>
            </w:pPr>
          </w:p>
        </w:tc>
        <w:tc>
          <w:tcPr>
            <w:tcW w:w="1550" w:type="dxa"/>
            <w:tcBorders>
              <w:top w:val="single" w:sz="4" w:space="0" w:color="000000"/>
              <w:left w:val="single" w:sz="4" w:space="0" w:color="000000"/>
              <w:bottom w:val="single" w:sz="4" w:space="0" w:color="000000"/>
            </w:tcBorders>
            <w:shd w:val="clear" w:color="auto" w:fill="auto"/>
          </w:tcPr>
          <w:p w14:paraId="23224A63" w14:textId="77777777" w:rsidR="00217F6A" w:rsidRDefault="00217F6A" w:rsidP="004409BE">
            <w:pPr>
              <w:snapToGrid w:val="0"/>
              <w:jc w:val="left"/>
              <w:rPr>
                <w:sz w:val="16"/>
                <w:szCs w:val="16"/>
              </w:rPr>
            </w:pPr>
            <w:r>
              <w:rPr>
                <w:sz w:val="16"/>
                <w:szCs w:val="16"/>
              </w:rPr>
              <w:t>Ferramol</w:t>
            </w:r>
          </w:p>
        </w:tc>
        <w:tc>
          <w:tcPr>
            <w:tcW w:w="1310" w:type="dxa"/>
            <w:tcBorders>
              <w:top w:val="single" w:sz="4" w:space="0" w:color="000000"/>
              <w:left w:val="single" w:sz="4" w:space="0" w:color="000000"/>
              <w:bottom w:val="single" w:sz="4" w:space="0" w:color="000000"/>
            </w:tcBorders>
            <w:shd w:val="clear" w:color="auto" w:fill="auto"/>
          </w:tcPr>
          <w:p w14:paraId="758C7973" w14:textId="77777777" w:rsidR="00217F6A" w:rsidRPr="00DD78CB" w:rsidRDefault="00217F6A" w:rsidP="004409BE">
            <w:pPr>
              <w:snapToGrid w:val="0"/>
              <w:jc w:val="left"/>
              <w:rPr>
                <w:sz w:val="16"/>
                <w:szCs w:val="16"/>
                <w:vertAlign w:val="superscript"/>
              </w:rPr>
            </w:pPr>
            <w:r>
              <w:rPr>
                <w:sz w:val="16"/>
                <w:szCs w:val="16"/>
              </w:rPr>
              <w:t>50 kg/ha</w:t>
            </w:r>
          </w:p>
        </w:tc>
        <w:tc>
          <w:tcPr>
            <w:tcW w:w="1100" w:type="dxa"/>
            <w:tcBorders>
              <w:top w:val="single" w:sz="4" w:space="0" w:color="000000"/>
              <w:left w:val="single" w:sz="4" w:space="0" w:color="000000"/>
              <w:bottom w:val="single" w:sz="4" w:space="0" w:color="000000"/>
              <w:right w:val="single" w:sz="2" w:space="0" w:color="auto"/>
            </w:tcBorders>
            <w:shd w:val="clear" w:color="auto" w:fill="auto"/>
          </w:tcPr>
          <w:p w14:paraId="291C278A" w14:textId="77777777" w:rsidR="00217F6A" w:rsidRDefault="00217F6A" w:rsidP="004409BE">
            <w:pPr>
              <w:snapToGrid w:val="0"/>
              <w:jc w:val="left"/>
              <w:rPr>
                <w:sz w:val="16"/>
                <w:szCs w:val="16"/>
              </w:rPr>
            </w:pPr>
            <w:r>
              <w:rPr>
                <w:sz w:val="16"/>
                <w:szCs w:val="16"/>
              </w:rPr>
              <w:t>ni potrebna</w:t>
            </w:r>
          </w:p>
        </w:tc>
        <w:tc>
          <w:tcPr>
            <w:tcW w:w="2105" w:type="dxa"/>
            <w:gridSpan w:val="2"/>
            <w:vMerge/>
            <w:tcBorders>
              <w:left w:val="single" w:sz="2" w:space="0" w:color="auto"/>
              <w:right w:val="single" w:sz="2" w:space="0" w:color="auto"/>
            </w:tcBorders>
            <w:shd w:val="clear" w:color="auto" w:fill="auto"/>
          </w:tcPr>
          <w:p w14:paraId="3825AF3A" w14:textId="77777777" w:rsidR="00217F6A" w:rsidRDefault="00217F6A" w:rsidP="004409BE">
            <w:pPr>
              <w:snapToGrid w:val="0"/>
              <w:jc w:val="left"/>
              <w:rPr>
                <w:b/>
                <w:sz w:val="16"/>
                <w:szCs w:val="16"/>
              </w:rPr>
            </w:pPr>
          </w:p>
        </w:tc>
      </w:tr>
      <w:tr w:rsidR="00217F6A" w:rsidRPr="000307BC" w14:paraId="1032EE91" w14:textId="77777777" w:rsidTr="004409BE">
        <w:tc>
          <w:tcPr>
            <w:tcW w:w="1430" w:type="dxa"/>
            <w:vMerge/>
            <w:tcBorders>
              <w:left w:val="single" w:sz="4" w:space="0" w:color="000000"/>
            </w:tcBorders>
            <w:shd w:val="clear" w:color="auto" w:fill="auto"/>
          </w:tcPr>
          <w:p w14:paraId="1B9638D9" w14:textId="77777777" w:rsidR="00217F6A" w:rsidRPr="000307BC" w:rsidRDefault="00217F6A" w:rsidP="004409BE">
            <w:pPr>
              <w:snapToGrid w:val="0"/>
              <w:jc w:val="left"/>
              <w:rPr>
                <w:b/>
                <w:bCs/>
                <w:sz w:val="16"/>
                <w:szCs w:val="16"/>
              </w:rPr>
            </w:pPr>
          </w:p>
        </w:tc>
        <w:tc>
          <w:tcPr>
            <w:tcW w:w="2420" w:type="dxa"/>
            <w:vMerge/>
            <w:tcBorders>
              <w:left w:val="single" w:sz="4" w:space="0" w:color="000000"/>
            </w:tcBorders>
            <w:shd w:val="clear" w:color="auto" w:fill="auto"/>
          </w:tcPr>
          <w:p w14:paraId="6D0F9853" w14:textId="77777777" w:rsidR="00217F6A" w:rsidRPr="000307BC" w:rsidRDefault="00217F6A" w:rsidP="004409BE">
            <w:pPr>
              <w:snapToGrid w:val="0"/>
              <w:jc w:val="left"/>
              <w:rPr>
                <w:sz w:val="16"/>
                <w:szCs w:val="16"/>
              </w:rPr>
            </w:pPr>
          </w:p>
        </w:tc>
        <w:tc>
          <w:tcPr>
            <w:tcW w:w="2640" w:type="dxa"/>
            <w:vMerge/>
            <w:tcBorders>
              <w:left w:val="single" w:sz="4" w:space="0" w:color="000000"/>
            </w:tcBorders>
            <w:shd w:val="clear" w:color="auto" w:fill="auto"/>
          </w:tcPr>
          <w:p w14:paraId="0A538A89" w14:textId="77777777" w:rsidR="00217F6A" w:rsidRPr="000307BC" w:rsidRDefault="00217F6A" w:rsidP="004409BE">
            <w:pPr>
              <w:tabs>
                <w:tab w:val="left" w:pos="170"/>
              </w:tabs>
              <w:snapToGrid w:val="0"/>
              <w:jc w:val="left"/>
              <w:rPr>
                <w:sz w:val="16"/>
                <w:szCs w:val="16"/>
              </w:rPr>
            </w:pPr>
          </w:p>
        </w:tc>
        <w:tc>
          <w:tcPr>
            <w:tcW w:w="1760" w:type="dxa"/>
            <w:vMerge/>
            <w:tcBorders>
              <w:left w:val="single" w:sz="4" w:space="0" w:color="000000"/>
            </w:tcBorders>
            <w:shd w:val="clear" w:color="auto" w:fill="auto"/>
          </w:tcPr>
          <w:p w14:paraId="41F67047" w14:textId="77777777" w:rsidR="00217F6A" w:rsidRPr="000307BC" w:rsidRDefault="00217F6A" w:rsidP="0046057E">
            <w:pPr>
              <w:widowControl w:val="0"/>
              <w:numPr>
                <w:ilvl w:val="0"/>
                <w:numId w:val="29"/>
              </w:numPr>
              <w:tabs>
                <w:tab w:val="clear" w:pos="360"/>
                <w:tab w:val="left" w:pos="112"/>
                <w:tab w:val="left" w:pos="269"/>
              </w:tabs>
              <w:suppressAutoHyphens/>
              <w:snapToGrid w:val="0"/>
              <w:ind w:left="113" w:hanging="113"/>
              <w:jc w:val="left"/>
              <w:rPr>
                <w:sz w:val="16"/>
                <w:szCs w:val="16"/>
                <w:lang w:eastAsia="ar-SA"/>
              </w:rPr>
            </w:pPr>
          </w:p>
        </w:tc>
        <w:tc>
          <w:tcPr>
            <w:tcW w:w="1550" w:type="dxa"/>
            <w:tcBorders>
              <w:top w:val="single" w:sz="4" w:space="0" w:color="000000"/>
              <w:left w:val="single" w:sz="4" w:space="0" w:color="000000"/>
              <w:bottom w:val="single" w:sz="4" w:space="0" w:color="000000"/>
            </w:tcBorders>
            <w:shd w:val="clear" w:color="auto" w:fill="auto"/>
          </w:tcPr>
          <w:p w14:paraId="263E2AB6" w14:textId="77777777" w:rsidR="00217F6A" w:rsidRPr="000307BC" w:rsidRDefault="00217F6A" w:rsidP="004409BE">
            <w:pPr>
              <w:snapToGrid w:val="0"/>
              <w:jc w:val="left"/>
              <w:rPr>
                <w:sz w:val="16"/>
                <w:szCs w:val="16"/>
              </w:rPr>
            </w:pPr>
            <w:r>
              <w:rPr>
                <w:sz w:val="16"/>
                <w:szCs w:val="16"/>
              </w:rPr>
              <w:t>Ironmax pro</w:t>
            </w:r>
          </w:p>
        </w:tc>
        <w:tc>
          <w:tcPr>
            <w:tcW w:w="1310" w:type="dxa"/>
            <w:tcBorders>
              <w:top w:val="single" w:sz="4" w:space="0" w:color="000000"/>
              <w:left w:val="single" w:sz="4" w:space="0" w:color="000000"/>
              <w:bottom w:val="single" w:sz="4" w:space="0" w:color="000000"/>
            </w:tcBorders>
            <w:shd w:val="clear" w:color="auto" w:fill="auto"/>
          </w:tcPr>
          <w:p w14:paraId="39F95691" w14:textId="77777777" w:rsidR="00217F6A" w:rsidRDefault="00217F6A" w:rsidP="004409BE">
            <w:pPr>
              <w:jc w:val="left"/>
              <w:rPr>
                <w:sz w:val="16"/>
                <w:szCs w:val="16"/>
              </w:rPr>
            </w:pPr>
            <w:r>
              <w:rPr>
                <w:sz w:val="16"/>
                <w:szCs w:val="16"/>
              </w:rPr>
              <w:t>7 kg/ha</w:t>
            </w:r>
          </w:p>
        </w:tc>
        <w:tc>
          <w:tcPr>
            <w:tcW w:w="1100" w:type="dxa"/>
            <w:tcBorders>
              <w:top w:val="single" w:sz="4" w:space="0" w:color="000000"/>
              <w:left w:val="single" w:sz="4" w:space="0" w:color="000000"/>
              <w:bottom w:val="single" w:sz="4" w:space="0" w:color="000000"/>
              <w:right w:val="single" w:sz="2" w:space="0" w:color="auto"/>
            </w:tcBorders>
            <w:shd w:val="clear" w:color="auto" w:fill="auto"/>
          </w:tcPr>
          <w:p w14:paraId="2D7AD956" w14:textId="77777777" w:rsidR="00217F6A" w:rsidRDefault="00217F6A" w:rsidP="004409BE">
            <w:pPr>
              <w:jc w:val="left"/>
              <w:rPr>
                <w:sz w:val="16"/>
                <w:szCs w:val="16"/>
              </w:rPr>
            </w:pPr>
            <w:r>
              <w:rPr>
                <w:sz w:val="16"/>
                <w:szCs w:val="16"/>
              </w:rPr>
              <w:t>ni potrebna</w:t>
            </w:r>
          </w:p>
        </w:tc>
        <w:tc>
          <w:tcPr>
            <w:tcW w:w="2105" w:type="dxa"/>
            <w:gridSpan w:val="2"/>
            <w:vMerge/>
            <w:tcBorders>
              <w:left w:val="single" w:sz="2" w:space="0" w:color="auto"/>
              <w:right w:val="single" w:sz="2" w:space="0" w:color="auto"/>
            </w:tcBorders>
            <w:shd w:val="clear" w:color="auto" w:fill="auto"/>
          </w:tcPr>
          <w:p w14:paraId="5CF077DB" w14:textId="77777777" w:rsidR="00217F6A" w:rsidRDefault="00217F6A" w:rsidP="004409BE">
            <w:pPr>
              <w:snapToGrid w:val="0"/>
              <w:jc w:val="left"/>
              <w:rPr>
                <w:b/>
                <w:sz w:val="16"/>
                <w:szCs w:val="16"/>
              </w:rPr>
            </w:pPr>
          </w:p>
        </w:tc>
      </w:tr>
      <w:tr w:rsidR="00217F6A" w:rsidRPr="000307BC" w14:paraId="3E42861A" w14:textId="77777777" w:rsidTr="004409BE">
        <w:tc>
          <w:tcPr>
            <w:tcW w:w="1430" w:type="dxa"/>
            <w:vMerge/>
            <w:tcBorders>
              <w:left w:val="single" w:sz="4" w:space="0" w:color="000000"/>
            </w:tcBorders>
            <w:shd w:val="clear" w:color="auto" w:fill="auto"/>
          </w:tcPr>
          <w:p w14:paraId="0CF6FAA2" w14:textId="77777777" w:rsidR="00217F6A" w:rsidRPr="000307BC" w:rsidRDefault="00217F6A" w:rsidP="004409BE">
            <w:pPr>
              <w:snapToGrid w:val="0"/>
              <w:jc w:val="left"/>
              <w:rPr>
                <w:b/>
                <w:bCs/>
                <w:sz w:val="16"/>
                <w:szCs w:val="16"/>
              </w:rPr>
            </w:pPr>
          </w:p>
        </w:tc>
        <w:tc>
          <w:tcPr>
            <w:tcW w:w="2420" w:type="dxa"/>
            <w:vMerge/>
            <w:tcBorders>
              <w:left w:val="single" w:sz="4" w:space="0" w:color="000000"/>
            </w:tcBorders>
            <w:shd w:val="clear" w:color="auto" w:fill="auto"/>
          </w:tcPr>
          <w:p w14:paraId="79F9D70A" w14:textId="77777777" w:rsidR="00217F6A" w:rsidRPr="000307BC" w:rsidRDefault="00217F6A" w:rsidP="004409BE">
            <w:pPr>
              <w:snapToGrid w:val="0"/>
              <w:jc w:val="left"/>
              <w:rPr>
                <w:sz w:val="16"/>
                <w:szCs w:val="16"/>
              </w:rPr>
            </w:pPr>
          </w:p>
        </w:tc>
        <w:tc>
          <w:tcPr>
            <w:tcW w:w="2640" w:type="dxa"/>
            <w:vMerge/>
            <w:tcBorders>
              <w:left w:val="single" w:sz="4" w:space="0" w:color="000000"/>
            </w:tcBorders>
            <w:shd w:val="clear" w:color="auto" w:fill="auto"/>
          </w:tcPr>
          <w:p w14:paraId="00BB91B3" w14:textId="77777777" w:rsidR="00217F6A" w:rsidRPr="000307BC" w:rsidRDefault="00217F6A" w:rsidP="004409BE">
            <w:pPr>
              <w:tabs>
                <w:tab w:val="left" w:pos="170"/>
              </w:tabs>
              <w:snapToGrid w:val="0"/>
              <w:jc w:val="left"/>
              <w:rPr>
                <w:sz w:val="16"/>
                <w:szCs w:val="16"/>
              </w:rPr>
            </w:pPr>
          </w:p>
        </w:tc>
        <w:tc>
          <w:tcPr>
            <w:tcW w:w="1760" w:type="dxa"/>
            <w:vMerge/>
            <w:tcBorders>
              <w:left w:val="single" w:sz="4" w:space="0" w:color="000000"/>
            </w:tcBorders>
            <w:shd w:val="clear" w:color="auto" w:fill="auto"/>
          </w:tcPr>
          <w:p w14:paraId="36D12545" w14:textId="77777777" w:rsidR="00217F6A" w:rsidRPr="000307BC" w:rsidRDefault="00217F6A" w:rsidP="0046057E">
            <w:pPr>
              <w:widowControl w:val="0"/>
              <w:numPr>
                <w:ilvl w:val="0"/>
                <w:numId w:val="29"/>
              </w:numPr>
              <w:tabs>
                <w:tab w:val="clear" w:pos="360"/>
                <w:tab w:val="left" w:pos="112"/>
                <w:tab w:val="left" w:pos="269"/>
              </w:tabs>
              <w:suppressAutoHyphens/>
              <w:snapToGrid w:val="0"/>
              <w:ind w:left="113" w:hanging="113"/>
              <w:jc w:val="left"/>
              <w:rPr>
                <w:sz w:val="16"/>
                <w:szCs w:val="16"/>
                <w:lang w:eastAsia="ar-SA"/>
              </w:rPr>
            </w:pPr>
          </w:p>
        </w:tc>
        <w:tc>
          <w:tcPr>
            <w:tcW w:w="1550" w:type="dxa"/>
            <w:tcBorders>
              <w:top w:val="single" w:sz="4" w:space="0" w:color="000000"/>
              <w:left w:val="single" w:sz="4" w:space="0" w:color="000000"/>
              <w:bottom w:val="single" w:sz="4" w:space="0" w:color="000000"/>
            </w:tcBorders>
            <w:shd w:val="clear" w:color="auto" w:fill="auto"/>
          </w:tcPr>
          <w:p w14:paraId="108F861D" w14:textId="77777777" w:rsidR="00217F6A" w:rsidRPr="000307BC" w:rsidRDefault="00217F6A" w:rsidP="004409BE">
            <w:pPr>
              <w:snapToGrid w:val="0"/>
              <w:jc w:val="left"/>
              <w:rPr>
                <w:sz w:val="16"/>
                <w:szCs w:val="16"/>
              </w:rPr>
            </w:pPr>
            <w:r>
              <w:rPr>
                <w:sz w:val="16"/>
                <w:szCs w:val="16"/>
              </w:rPr>
              <w:t>Naturen bio sredstvo proti polžem</w:t>
            </w:r>
          </w:p>
        </w:tc>
        <w:tc>
          <w:tcPr>
            <w:tcW w:w="1310" w:type="dxa"/>
            <w:tcBorders>
              <w:top w:val="single" w:sz="4" w:space="0" w:color="000000"/>
              <w:left w:val="single" w:sz="4" w:space="0" w:color="000000"/>
              <w:bottom w:val="single" w:sz="4" w:space="0" w:color="000000"/>
            </w:tcBorders>
            <w:shd w:val="clear" w:color="auto" w:fill="auto"/>
          </w:tcPr>
          <w:p w14:paraId="6D18AE65" w14:textId="77777777" w:rsidR="00217F6A" w:rsidRDefault="00217F6A" w:rsidP="004409BE">
            <w:pPr>
              <w:snapToGrid w:val="0"/>
              <w:jc w:val="left"/>
              <w:rPr>
                <w:sz w:val="16"/>
                <w:szCs w:val="16"/>
              </w:rPr>
            </w:pPr>
            <w:r>
              <w:rPr>
                <w:sz w:val="16"/>
                <w:szCs w:val="16"/>
              </w:rPr>
              <w:t>30 kg/ha</w:t>
            </w:r>
          </w:p>
        </w:tc>
        <w:tc>
          <w:tcPr>
            <w:tcW w:w="1100" w:type="dxa"/>
            <w:tcBorders>
              <w:top w:val="single" w:sz="4" w:space="0" w:color="000000"/>
              <w:left w:val="single" w:sz="4" w:space="0" w:color="000000"/>
              <w:bottom w:val="single" w:sz="4" w:space="0" w:color="000000"/>
              <w:right w:val="single" w:sz="2" w:space="0" w:color="auto"/>
            </w:tcBorders>
            <w:shd w:val="clear" w:color="auto" w:fill="auto"/>
          </w:tcPr>
          <w:p w14:paraId="66E74ACE" w14:textId="77777777" w:rsidR="00217F6A" w:rsidRDefault="00217F6A" w:rsidP="004409BE">
            <w:pPr>
              <w:snapToGrid w:val="0"/>
              <w:jc w:val="left"/>
              <w:rPr>
                <w:sz w:val="16"/>
                <w:szCs w:val="16"/>
              </w:rPr>
            </w:pPr>
            <w:r w:rsidRPr="00633B03">
              <w:rPr>
                <w:sz w:val="16"/>
                <w:szCs w:val="16"/>
              </w:rPr>
              <w:t>ni potrebna</w:t>
            </w:r>
          </w:p>
        </w:tc>
        <w:tc>
          <w:tcPr>
            <w:tcW w:w="2105" w:type="dxa"/>
            <w:gridSpan w:val="2"/>
            <w:vMerge/>
            <w:tcBorders>
              <w:left w:val="single" w:sz="2" w:space="0" w:color="auto"/>
              <w:right w:val="single" w:sz="2" w:space="0" w:color="auto"/>
            </w:tcBorders>
            <w:shd w:val="clear" w:color="auto" w:fill="auto"/>
          </w:tcPr>
          <w:p w14:paraId="522DB340" w14:textId="77777777" w:rsidR="00217F6A" w:rsidRDefault="00217F6A" w:rsidP="004409BE">
            <w:pPr>
              <w:snapToGrid w:val="0"/>
              <w:jc w:val="left"/>
              <w:rPr>
                <w:b/>
                <w:sz w:val="16"/>
                <w:szCs w:val="16"/>
              </w:rPr>
            </w:pPr>
          </w:p>
        </w:tc>
      </w:tr>
      <w:tr w:rsidR="00217F6A" w:rsidRPr="000307BC" w14:paraId="23EDAB8C" w14:textId="77777777" w:rsidTr="004409BE">
        <w:tc>
          <w:tcPr>
            <w:tcW w:w="1430" w:type="dxa"/>
            <w:vMerge/>
            <w:tcBorders>
              <w:left w:val="single" w:sz="4" w:space="0" w:color="000000"/>
            </w:tcBorders>
            <w:shd w:val="clear" w:color="auto" w:fill="auto"/>
          </w:tcPr>
          <w:p w14:paraId="191F63D9" w14:textId="77777777" w:rsidR="00217F6A" w:rsidRPr="000307BC" w:rsidRDefault="00217F6A" w:rsidP="004409BE">
            <w:pPr>
              <w:snapToGrid w:val="0"/>
              <w:jc w:val="left"/>
              <w:rPr>
                <w:b/>
                <w:bCs/>
                <w:sz w:val="16"/>
                <w:szCs w:val="16"/>
              </w:rPr>
            </w:pPr>
          </w:p>
        </w:tc>
        <w:tc>
          <w:tcPr>
            <w:tcW w:w="2420" w:type="dxa"/>
            <w:vMerge/>
            <w:tcBorders>
              <w:left w:val="single" w:sz="4" w:space="0" w:color="000000"/>
            </w:tcBorders>
            <w:shd w:val="clear" w:color="auto" w:fill="auto"/>
          </w:tcPr>
          <w:p w14:paraId="64462B7C" w14:textId="77777777" w:rsidR="00217F6A" w:rsidRPr="000307BC" w:rsidRDefault="00217F6A" w:rsidP="004409BE">
            <w:pPr>
              <w:snapToGrid w:val="0"/>
              <w:jc w:val="left"/>
              <w:rPr>
                <w:sz w:val="16"/>
                <w:szCs w:val="16"/>
              </w:rPr>
            </w:pPr>
          </w:p>
        </w:tc>
        <w:tc>
          <w:tcPr>
            <w:tcW w:w="2640" w:type="dxa"/>
            <w:vMerge/>
            <w:tcBorders>
              <w:left w:val="single" w:sz="4" w:space="0" w:color="000000"/>
            </w:tcBorders>
            <w:shd w:val="clear" w:color="auto" w:fill="auto"/>
          </w:tcPr>
          <w:p w14:paraId="72FF21F7" w14:textId="77777777" w:rsidR="00217F6A" w:rsidRPr="000307BC" w:rsidRDefault="00217F6A" w:rsidP="004409BE">
            <w:pPr>
              <w:tabs>
                <w:tab w:val="left" w:pos="170"/>
              </w:tabs>
              <w:snapToGrid w:val="0"/>
              <w:jc w:val="left"/>
              <w:rPr>
                <w:sz w:val="16"/>
                <w:szCs w:val="16"/>
              </w:rPr>
            </w:pPr>
          </w:p>
        </w:tc>
        <w:tc>
          <w:tcPr>
            <w:tcW w:w="1760" w:type="dxa"/>
            <w:vMerge/>
            <w:tcBorders>
              <w:left w:val="single" w:sz="4" w:space="0" w:color="000000"/>
            </w:tcBorders>
            <w:shd w:val="clear" w:color="auto" w:fill="auto"/>
          </w:tcPr>
          <w:p w14:paraId="40C6EC7A" w14:textId="77777777" w:rsidR="00217F6A" w:rsidRPr="000307BC" w:rsidRDefault="00217F6A" w:rsidP="0046057E">
            <w:pPr>
              <w:widowControl w:val="0"/>
              <w:numPr>
                <w:ilvl w:val="0"/>
                <w:numId w:val="29"/>
              </w:numPr>
              <w:tabs>
                <w:tab w:val="clear" w:pos="360"/>
                <w:tab w:val="left" w:pos="112"/>
                <w:tab w:val="left" w:pos="269"/>
              </w:tabs>
              <w:suppressAutoHyphens/>
              <w:snapToGrid w:val="0"/>
              <w:ind w:left="113" w:hanging="113"/>
              <w:jc w:val="left"/>
              <w:rPr>
                <w:sz w:val="16"/>
                <w:szCs w:val="16"/>
                <w:lang w:eastAsia="ar-SA"/>
              </w:rPr>
            </w:pPr>
          </w:p>
        </w:tc>
        <w:tc>
          <w:tcPr>
            <w:tcW w:w="1550" w:type="dxa"/>
            <w:tcBorders>
              <w:top w:val="single" w:sz="4" w:space="0" w:color="000000"/>
              <w:left w:val="single" w:sz="4" w:space="0" w:color="000000"/>
              <w:bottom w:val="single" w:sz="4" w:space="0" w:color="000000"/>
            </w:tcBorders>
            <w:shd w:val="clear" w:color="auto" w:fill="auto"/>
          </w:tcPr>
          <w:p w14:paraId="2A6AE5F4" w14:textId="77777777" w:rsidR="00217F6A" w:rsidRPr="000307BC" w:rsidRDefault="00217F6A" w:rsidP="004409BE">
            <w:pPr>
              <w:snapToGrid w:val="0"/>
              <w:jc w:val="left"/>
              <w:rPr>
                <w:sz w:val="16"/>
                <w:szCs w:val="16"/>
              </w:rPr>
            </w:pPr>
            <w:r>
              <w:rPr>
                <w:sz w:val="16"/>
                <w:szCs w:val="16"/>
              </w:rPr>
              <w:t>Solabiol proti polžem</w:t>
            </w:r>
          </w:p>
        </w:tc>
        <w:tc>
          <w:tcPr>
            <w:tcW w:w="1310" w:type="dxa"/>
            <w:tcBorders>
              <w:top w:val="single" w:sz="4" w:space="0" w:color="000000"/>
              <w:left w:val="single" w:sz="4" w:space="0" w:color="000000"/>
              <w:bottom w:val="single" w:sz="4" w:space="0" w:color="000000"/>
            </w:tcBorders>
            <w:shd w:val="clear" w:color="auto" w:fill="auto"/>
          </w:tcPr>
          <w:p w14:paraId="62048F1D" w14:textId="77777777" w:rsidR="00217F6A" w:rsidRDefault="00217F6A" w:rsidP="004409BE">
            <w:pPr>
              <w:snapToGrid w:val="0"/>
              <w:jc w:val="left"/>
              <w:rPr>
                <w:sz w:val="16"/>
                <w:szCs w:val="16"/>
              </w:rPr>
            </w:pPr>
            <w:r>
              <w:rPr>
                <w:sz w:val="16"/>
                <w:szCs w:val="16"/>
              </w:rPr>
              <w:t>50 kg/ha</w:t>
            </w:r>
          </w:p>
        </w:tc>
        <w:tc>
          <w:tcPr>
            <w:tcW w:w="1100" w:type="dxa"/>
            <w:tcBorders>
              <w:top w:val="single" w:sz="4" w:space="0" w:color="000000"/>
              <w:left w:val="single" w:sz="4" w:space="0" w:color="000000"/>
              <w:bottom w:val="single" w:sz="4" w:space="0" w:color="000000"/>
              <w:right w:val="single" w:sz="2" w:space="0" w:color="auto"/>
            </w:tcBorders>
            <w:shd w:val="clear" w:color="auto" w:fill="auto"/>
          </w:tcPr>
          <w:p w14:paraId="63F344B1" w14:textId="77777777" w:rsidR="00217F6A" w:rsidRDefault="00217F6A" w:rsidP="004409BE">
            <w:pPr>
              <w:snapToGrid w:val="0"/>
              <w:jc w:val="left"/>
              <w:rPr>
                <w:sz w:val="16"/>
                <w:szCs w:val="16"/>
              </w:rPr>
            </w:pPr>
            <w:r w:rsidRPr="00633B03">
              <w:rPr>
                <w:sz w:val="16"/>
                <w:szCs w:val="16"/>
              </w:rPr>
              <w:t>ni potrebna</w:t>
            </w:r>
          </w:p>
        </w:tc>
        <w:tc>
          <w:tcPr>
            <w:tcW w:w="2105" w:type="dxa"/>
            <w:gridSpan w:val="2"/>
            <w:vMerge/>
            <w:tcBorders>
              <w:left w:val="single" w:sz="2" w:space="0" w:color="auto"/>
              <w:right w:val="single" w:sz="2" w:space="0" w:color="auto"/>
            </w:tcBorders>
            <w:shd w:val="clear" w:color="auto" w:fill="auto"/>
          </w:tcPr>
          <w:p w14:paraId="069F2F7E" w14:textId="77777777" w:rsidR="00217F6A" w:rsidRDefault="00217F6A" w:rsidP="004409BE">
            <w:pPr>
              <w:snapToGrid w:val="0"/>
              <w:jc w:val="left"/>
              <w:rPr>
                <w:b/>
                <w:sz w:val="16"/>
                <w:szCs w:val="16"/>
              </w:rPr>
            </w:pPr>
          </w:p>
        </w:tc>
      </w:tr>
      <w:tr w:rsidR="00217F6A" w:rsidRPr="000307BC" w14:paraId="04BEC45D" w14:textId="77777777" w:rsidTr="004409BE">
        <w:tc>
          <w:tcPr>
            <w:tcW w:w="1430" w:type="dxa"/>
            <w:vMerge/>
            <w:tcBorders>
              <w:left w:val="single" w:sz="4" w:space="0" w:color="000000"/>
            </w:tcBorders>
            <w:shd w:val="clear" w:color="auto" w:fill="auto"/>
          </w:tcPr>
          <w:p w14:paraId="6FDAEB3B" w14:textId="77777777" w:rsidR="00217F6A" w:rsidRPr="000307BC" w:rsidRDefault="00217F6A" w:rsidP="004409BE">
            <w:pPr>
              <w:snapToGrid w:val="0"/>
              <w:jc w:val="left"/>
              <w:rPr>
                <w:b/>
                <w:bCs/>
                <w:sz w:val="16"/>
                <w:szCs w:val="16"/>
              </w:rPr>
            </w:pPr>
          </w:p>
        </w:tc>
        <w:tc>
          <w:tcPr>
            <w:tcW w:w="2420" w:type="dxa"/>
            <w:vMerge/>
            <w:tcBorders>
              <w:left w:val="single" w:sz="4" w:space="0" w:color="000000"/>
            </w:tcBorders>
            <w:shd w:val="clear" w:color="auto" w:fill="auto"/>
          </w:tcPr>
          <w:p w14:paraId="3C7F1A50" w14:textId="77777777" w:rsidR="00217F6A" w:rsidRPr="000307BC" w:rsidRDefault="00217F6A" w:rsidP="004409BE">
            <w:pPr>
              <w:snapToGrid w:val="0"/>
              <w:jc w:val="left"/>
              <w:rPr>
                <w:sz w:val="16"/>
                <w:szCs w:val="16"/>
              </w:rPr>
            </w:pPr>
          </w:p>
        </w:tc>
        <w:tc>
          <w:tcPr>
            <w:tcW w:w="2640" w:type="dxa"/>
            <w:vMerge/>
            <w:tcBorders>
              <w:left w:val="single" w:sz="4" w:space="0" w:color="000000"/>
            </w:tcBorders>
            <w:shd w:val="clear" w:color="auto" w:fill="auto"/>
          </w:tcPr>
          <w:p w14:paraId="73214DD8" w14:textId="77777777" w:rsidR="00217F6A" w:rsidRPr="000307BC" w:rsidRDefault="00217F6A" w:rsidP="004409BE">
            <w:pPr>
              <w:tabs>
                <w:tab w:val="left" w:pos="170"/>
              </w:tabs>
              <w:snapToGrid w:val="0"/>
              <w:jc w:val="left"/>
              <w:rPr>
                <w:sz w:val="16"/>
                <w:szCs w:val="16"/>
              </w:rPr>
            </w:pPr>
          </w:p>
        </w:tc>
        <w:tc>
          <w:tcPr>
            <w:tcW w:w="1760" w:type="dxa"/>
            <w:vMerge w:val="restart"/>
            <w:tcBorders>
              <w:top w:val="single" w:sz="4" w:space="0" w:color="000000"/>
              <w:left w:val="single" w:sz="4" w:space="0" w:color="000000"/>
            </w:tcBorders>
            <w:shd w:val="clear" w:color="auto" w:fill="auto"/>
          </w:tcPr>
          <w:p w14:paraId="5FB44F0D" w14:textId="77777777" w:rsidR="00217F6A" w:rsidRPr="000307BC" w:rsidRDefault="00217F6A" w:rsidP="0046057E">
            <w:pPr>
              <w:widowControl w:val="0"/>
              <w:numPr>
                <w:ilvl w:val="0"/>
                <w:numId w:val="29"/>
              </w:numPr>
              <w:tabs>
                <w:tab w:val="clear" w:pos="360"/>
                <w:tab w:val="left" w:pos="112"/>
                <w:tab w:val="left" w:pos="269"/>
              </w:tabs>
              <w:suppressAutoHyphens/>
              <w:snapToGrid w:val="0"/>
              <w:ind w:left="113" w:hanging="113"/>
              <w:jc w:val="left"/>
              <w:rPr>
                <w:sz w:val="16"/>
                <w:szCs w:val="16"/>
                <w:lang w:eastAsia="ar-SA"/>
              </w:rPr>
            </w:pPr>
            <w:r w:rsidRPr="000307BC">
              <w:rPr>
                <w:sz w:val="16"/>
                <w:szCs w:val="16"/>
                <w:lang w:eastAsia="ar-SA"/>
              </w:rPr>
              <w:t xml:space="preserve">metaldehid    </w:t>
            </w:r>
          </w:p>
        </w:tc>
        <w:tc>
          <w:tcPr>
            <w:tcW w:w="1550" w:type="dxa"/>
            <w:tcBorders>
              <w:top w:val="single" w:sz="4" w:space="0" w:color="000000"/>
              <w:left w:val="single" w:sz="4" w:space="0" w:color="000000"/>
              <w:bottom w:val="single" w:sz="4" w:space="0" w:color="000000"/>
            </w:tcBorders>
            <w:shd w:val="clear" w:color="auto" w:fill="auto"/>
          </w:tcPr>
          <w:p w14:paraId="2349A208" w14:textId="77777777" w:rsidR="00217F6A" w:rsidRPr="00DD78CB" w:rsidRDefault="00217F6A" w:rsidP="004409BE">
            <w:pPr>
              <w:jc w:val="left"/>
              <w:rPr>
                <w:b/>
                <w:sz w:val="16"/>
                <w:szCs w:val="16"/>
              </w:rPr>
            </w:pPr>
            <w:r w:rsidRPr="000307BC">
              <w:rPr>
                <w:sz w:val="16"/>
                <w:szCs w:val="16"/>
              </w:rPr>
              <w:t>Agrosan B-polžomor</w:t>
            </w:r>
            <w:r>
              <w:rPr>
                <w:sz w:val="16"/>
                <w:szCs w:val="16"/>
              </w:rPr>
              <w:t xml:space="preserve"> </w:t>
            </w:r>
            <w:r>
              <w:rPr>
                <w:b/>
                <w:sz w:val="16"/>
                <w:szCs w:val="16"/>
              </w:rPr>
              <w:t>**1</w:t>
            </w:r>
          </w:p>
        </w:tc>
        <w:tc>
          <w:tcPr>
            <w:tcW w:w="1310" w:type="dxa"/>
            <w:tcBorders>
              <w:top w:val="single" w:sz="4" w:space="0" w:color="000000"/>
              <w:left w:val="single" w:sz="4" w:space="0" w:color="000000"/>
              <w:bottom w:val="single" w:sz="4" w:space="0" w:color="000000"/>
            </w:tcBorders>
            <w:shd w:val="clear" w:color="auto" w:fill="auto"/>
          </w:tcPr>
          <w:p w14:paraId="5AD9CD7E" w14:textId="77777777" w:rsidR="00217F6A" w:rsidRPr="000307BC" w:rsidRDefault="00217F6A" w:rsidP="004409BE">
            <w:pPr>
              <w:jc w:val="left"/>
              <w:rPr>
                <w:sz w:val="16"/>
                <w:szCs w:val="16"/>
              </w:rPr>
            </w:pPr>
            <w:r w:rsidRPr="000307BC">
              <w:rPr>
                <w:sz w:val="16"/>
                <w:szCs w:val="16"/>
              </w:rPr>
              <w:t>7-10 kg/ha</w:t>
            </w:r>
          </w:p>
          <w:p w14:paraId="70AD4AA4" w14:textId="77777777" w:rsidR="00217F6A" w:rsidRDefault="00217F6A" w:rsidP="004409BE">
            <w:pPr>
              <w:snapToGrid w:val="0"/>
              <w:jc w:val="left"/>
              <w:rPr>
                <w:sz w:val="16"/>
                <w:szCs w:val="16"/>
              </w:rPr>
            </w:pPr>
          </w:p>
        </w:tc>
        <w:tc>
          <w:tcPr>
            <w:tcW w:w="1100" w:type="dxa"/>
            <w:tcBorders>
              <w:top w:val="single" w:sz="4" w:space="0" w:color="000000"/>
              <w:left w:val="single" w:sz="4" w:space="0" w:color="000000"/>
              <w:bottom w:val="single" w:sz="4" w:space="0" w:color="000000"/>
              <w:right w:val="single" w:sz="2" w:space="0" w:color="auto"/>
            </w:tcBorders>
            <w:shd w:val="clear" w:color="auto" w:fill="auto"/>
          </w:tcPr>
          <w:p w14:paraId="431556AF" w14:textId="77777777" w:rsidR="00217F6A" w:rsidRPr="000307BC" w:rsidRDefault="00217F6A" w:rsidP="004409BE">
            <w:pPr>
              <w:jc w:val="left"/>
              <w:rPr>
                <w:sz w:val="16"/>
                <w:szCs w:val="16"/>
              </w:rPr>
            </w:pPr>
            <w:r w:rsidRPr="000307BC">
              <w:rPr>
                <w:sz w:val="16"/>
                <w:szCs w:val="16"/>
              </w:rPr>
              <w:t>21</w:t>
            </w:r>
          </w:p>
          <w:p w14:paraId="24AB6100" w14:textId="77777777" w:rsidR="00217F6A" w:rsidRDefault="00217F6A" w:rsidP="004409BE">
            <w:pPr>
              <w:snapToGrid w:val="0"/>
              <w:jc w:val="left"/>
              <w:rPr>
                <w:sz w:val="16"/>
                <w:szCs w:val="16"/>
              </w:rPr>
            </w:pPr>
          </w:p>
        </w:tc>
        <w:tc>
          <w:tcPr>
            <w:tcW w:w="2105" w:type="dxa"/>
            <w:gridSpan w:val="2"/>
            <w:vMerge/>
            <w:tcBorders>
              <w:left w:val="single" w:sz="2" w:space="0" w:color="auto"/>
              <w:right w:val="single" w:sz="2" w:space="0" w:color="auto"/>
            </w:tcBorders>
            <w:shd w:val="clear" w:color="auto" w:fill="auto"/>
          </w:tcPr>
          <w:p w14:paraId="5DB50647" w14:textId="77777777" w:rsidR="00217F6A" w:rsidRDefault="00217F6A" w:rsidP="004409BE">
            <w:pPr>
              <w:snapToGrid w:val="0"/>
              <w:jc w:val="left"/>
              <w:rPr>
                <w:b/>
                <w:sz w:val="16"/>
                <w:szCs w:val="16"/>
              </w:rPr>
            </w:pPr>
          </w:p>
        </w:tc>
      </w:tr>
      <w:tr w:rsidR="00217F6A" w:rsidRPr="000307BC" w14:paraId="19F1A768" w14:textId="77777777" w:rsidTr="004409BE">
        <w:tc>
          <w:tcPr>
            <w:tcW w:w="1430" w:type="dxa"/>
            <w:vMerge/>
            <w:tcBorders>
              <w:left w:val="single" w:sz="4" w:space="0" w:color="000000"/>
            </w:tcBorders>
            <w:shd w:val="clear" w:color="auto" w:fill="auto"/>
          </w:tcPr>
          <w:p w14:paraId="257FCCD9" w14:textId="77777777" w:rsidR="00217F6A" w:rsidRPr="000307BC" w:rsidRDefault="00217F6A" w:rsidP="004409BE">
            <w:pPr>
              <w:snapToGrid w:val="0"/>
              <w:jc w:val="left"/>
              <w:rPr>
                <w:b/>
                <w:bCs/>
                <w:sz w:val="16"/>
                <w:szCs w:val="16"/>
              </w:rPr>
            </w:pPr>
          </w:p>
        </w:tc>
        <w:tc>
          <w:tcPr>
            <w:tcW w:w="2420" w:type="dxa"/>
            <w:vMerge/>
            <w:tcBorders>
              <w:left w:val="single" w:sz="4" w:space="0" w:color="000000"/>
            </w:tcBorders>
            <w:shd w:val="clear" w:color="auto" w:fill="auto"/>
          </w:tcPr>
          <w:p w14:paraId="32E268FD" w14:textId="77777777" w:rsidR="00217F6A" w:rsidRPr="000307BC" w:rsidRDefault="00217F6A" w:rsidP="004409BE">
            <w:pPr>
              <w:snapToGrid w:val="0"/>
              <w:jc w:val="left"/>
              <w:rPr>
                <w:sz w:val="16"/>
                <w:szCs w:val="16"/>
              </w:rPr>
            </w:pPr>
          </w:p>
        </w:tc>
        <w:tc>
          <w:tcPr>
            <w:tcW w:w="2640" w:type="dxa"/>
            <w:vMerge/>
            <w:tcBorders>
              <w:left w:val="single" w:sz="4" w:space="0" w:color="000000"/>
            </w:tcBorders>
            <w:shd w:val="clear" w:color="auto" w:fill="auto"/>
          </w:tcPr>
          <w:p w14:paraId="32E288AE" w14:textId="77777777" w:rsidR="00217F6A" w:rsidRPr="000307BC" w:rsidRDefault="00217F6A" w:rsidP="004409BE">
            <w:pPr>
              <w:tabs>
                <w:tab w:val="left" w:pos="170"/>
              </w:tabs>
              <w:snapToGrid w:val="0"/>
              <w:jc w:val="left"/>
              <w:rPr>
                <w:sz w:val="16"/>
                <w:szCs w:val="16"/>
              </w:rPr>
            </w:pPr>
          </w:p>
        </w:tc>
        <w:tc>
          <w:tcPr>
            <w:tcW w:w="1760" w:type="dxa"/>
            <w:vMerge/>
            <w:tcBorders>
              <w:left w:val="single" w:sz="4" w:space="0" w:color="000000"/>
            </w:tcBorders>
            <w:shd w:val="clear" w:color="auto" w:fill="auto"/>
          </w:tcPr>
          <w:p w14:paraId="37A23BBA" w14:textId="77777777" w:rsidR="00217F6A" w:rsidRPr="000307BC" w:rsidRDefault="00217F6A" w:rsidP="0046057E">
            <w:pPr>
              <w:widowControl w:val="0"/>
              <w:numPr>
                <w:ilvl w:val="0"/>
                <w:numId w:val="29"/>
              </w:numPr>
              <w:tabs>
                <w:tab w:val="clear" w:pos="360"/>
                <w:tab w:val="left" w:pos="112"/>
                <w:tab w:val="left" w:pos="269"/>
              </w:tabs>
              <w:suppressAutoHyphens/>
              <w:snapToGrid w:val="0"/>
              <w:ind w:left="113" w:hanging="113"/>
              <w:jc w:val="left"/>
              <w:rPr>
                <w:sz w:val="16"/>
                <w:szCs w:val="16"/>
                <w:lang w:eastAsia="ar-SA"/>
              </w:rPr>
            </w:pPr>
          </w:p>
        </w:tc>
        <w:tc>
          <w:tcPr>
            <w:tcW w:w="1550" w:type="dxa"/>
            <w:tcBorders>
              <w:top w:val="single" w:sz="4" w:space="0" w:color="000000"/>
              <w:left w:val="single" w:sz="4" w:space="0" w:color="000000"/>
              <w:bottom w:val="single" w:sz="4" w:space="0" w:color="000000"/>
            </w:tcBorders>
            <w:shd w:val="clear" w:color="auto" w:fill="auto"/>
          </w:tcPr>
          <w:p w14:paraId="65DA111B" w14:textId="77777777" w:rsidR="00217F6A" w:rsidRPr="00DD78CB" w:rsidRDefault="00217F6A" w:rsidP="004409BE">
            <w:pPr>
              <w:jc w:val="left"/>
              <w:rPr>
                <w:b/>
                <w:sz w:val="16"/>
                <w:szCs w:val="16"/>
              </w:rPr>
            </w:pPr>
            <w:r w:rsidRPr="000307BC">
              <w:rPr>
                <w:sz w:val="16"/>
                <w:szCs w:val="16"/>
              </w:rPr>
              <w:t>Arion+</w:t>
            </w:r>
            <w:r>
              <w:rPr>
                <w:sz w:val="16"/>
                <w:szCs w:val="16"/>
              </w:rPr>
              <w:t xml:space="preserve"> </w:t>
            </w:r>
            <w:r>
              <w:rPr>
                <w:b/>
                <w:sz w:val="16"/>
                <w:szCs w:val="16"/>
              </w:rPr>
              <w:t>**1</w:t>
            </w:r>
          </w:p>
        </w:tc>
        <w:tc>
          <w:tcPr>
            <w:tcW w:w="1310" w:type="dxa"/>
            <w:tcBorders>
              <w:top w:val="single" w:sz="4" w:space="0" w:color="000000"/>
              <w:left w:val="single" w:sz="4" w:space="0" w:color="000000"/>
              <w:bottom w:val="single" w:sz="4" w:space="0" w:color="000000"/>
            </w:tcBorders>
            <w:shd w:val="clear" w:color="auto" w:fill="auto"/>
          </w:tcPr>
          <w:p w14:paraId="79CF1E09" w14:textId="77777777" w:rsidR="00217F6A" w:rsidRDefault="00217F6A" w:rsidP="004409BE">
            <w:pPr>
              <w:jc w:val="left"/>
              <w:rPr>
                <w:sz w:val="16"/>
                <w:szCs w:val="16"/>
              </w:rPr>
            </w:pPr>
            <w:r>
              <w:rPr>
                <w:sz w:val="16"/>
                <w:szCs w:val="16"/>
              </w:rPr>
              <w:t>7-10 kg/ha</w:t>
            </w:r>
          </w:p>
        </w:tc>
        <w:tc>
          <w:tcPr>
            <w:tcW w:w="1100" w:type="dxa"/>
            <w:tcBorders>
              <w:top w:val="single" w:sz="4" w:space="0" w:color="000000"/>
              <w:left w:val="single" w:sz="4" w:space="0" w:color="000000"/>
              <w:bottom w:val="single" w:sz="4" w:space="0" w:color="000000"/>
              <w:right w:val="single" w:sz="2" w:space="0" w:color="auto"/>
            </w:tcBorders>
            <w:shd w:val="clear" w:color="auto" w:fill="auto"/>
          </w:tcPr>
          <w:p w14:paraId="19C02852" w14:textId="77777777" w:rsidR="00217F6A" w:rsidRDefault="00217F6A" w:rsidP="004409BE">
            <w:pPr>
              <w:jc w:val="left"/>
              <w:rPr>
                <w:sz w:val="16"/>
                <w:szCs w:val="16"/>
              </w:rPr>
            </w:pPr>
            <w:r>
              <w:rPr>
                <w:sz w:val="16"/>
                <w:szCs w:val="16"/>
              </w:rPr>
              <w:t>21</w:t>
            </w:r>
          </w:p>
        </w:tc>
        <w:tc>
          <w:tcPr>
            <w:tcW w:w="2105" w:type="dxa"/>
            <w:gridSpan w:val="2"/>
            <w:vMerge/>
            <w:tcBorders>
              <w:left w:val="single" w:sz="2" w:space="0" w:color="auto"/>
              <w:right w:val="single" w:sz="2" w:space="0" w:color="auto"/>
            </w:tcBorders>
            <w:shd w:val="clear" w:color="auto" w:fill="auto"/>
          </w:tcPr>
          <w:p w14:paraId="7BD79EBD" w14:textId="77777777" w:rsidR="00217F6A" w:rsidRDefault="00217F6A" w:rsidP="004409BE">
            <w:pPr>
              <w:snapToGrid w:val="0"/>
              <w:jc w:val="left"/>
              <w:rPr>
                <w:b/>
                <w:sz w:val="16"/>
                <w:szCs w:val="16"/>
              </w:rPr>
            </w:pPr>
          </w:p>
        </w:tc>
      </w:tr>
      <w:tr w:rsidR="00217F6A" w:rsidRPr="000307BC" w14:paraId="3F3496EA" w14:textId="77777777" w:rsidTr="004409BE">
        <w:tc>
          <w:tcPr>
            <w:tcW w:w="1430" w:type="dxa"/>
            <w:vMerge/>
            <w:tcBorders>
              <w:left w:val="single" w:sz="4" w:space="0" w:color="000000"/>
            </w:tcBorders>
            <w:shd w:val="clear" w:color="auto" w:fill="auto"/>
          </w:tcPr>
          <w:p w14:paraId="66B0063D" w14:textId="77777777" w:rsidR="00217F6A" w:rsidRPr="000307BC" w:rsidRDefault="00217F6A" w:rsidP="004409BE">
            <w:pPr>
              <w:snapToGrid w:val="0"/>
              <w:jc w:val="left"/>
              <w:rPr>
                <w:b/>
                <w:bCs/>
                <w:sz w:val="16"/>
                <w:szCs w:val="16"/>
              </w:rPr>
            </w:pPr>
          </w:p>
        </w:tc>
        <w:tc>
          <w:tcPr>
            <w:tcW w:w="2420" w:type="dxa"/>
            <w:vMerge/>
            <w:tcBorders>
              <w:left w:val="single" w:sz="4" w:space="0" w:color="000000"/>
            </w:tcBorders>
            <w:shd w:val="clear" w:color="auto" w:fill="auto"/>
          </w:tcPr>
          <w:p w14:paraId="09EC3A9D" w14:textId="77777777" w:rsidR="00217F6A" w:rsidRPr="000307BC" w:rsidRDefault="00217F6A" w:rsidP="004409BE">
            <w:pPr>
              <w:snapToGrid w:val="0"/>
              <w:jc w:val="left"/>
              <w:rPr>
                <w:sz w:val="16"/>
                <w:szCs w:val="16"/>
              </w:rPr>
            </w:pPr>
          </w:p>
        </w:tc>
        <w:tc>
          <w:tcPr>
            <w:tcW w:w="2640" w:type="dxa"/>
            <w:vMerge/>
            <w:tcBorders>
              <w:left w:val="single" w:sz="4" w:space="0" w:color="000000"/>
            </w:tcBorders>
            <w:shd w:val="clear" w:color="auto" w:fill="auto"/>
          </w:tcPr>
          <w:p w14:paraId="46915474" w14:textId="77777777" w:rsidR="00217F6A" w:rsidRPr="000307BC" w:rsidRDefault="00217F6A" w:rsidP="004409BE">
            <w:pPr>
              <w:tabs>
                <w:tab w:val="left" w:pos="170"/>
              </w:tabs>
              <w:snapToGrid w:val="0"/>
              <w:jc w:val="left"/>
              <w:rPr>
                <w:sz w:val="16"/>
                <w:szCs w:val="16"/>
              </w:rPr>
            </w:pPr>
          </w:p>
        </w:tc>
        <w:tc>
          <w:tcPr>
            <w:tcW w:w="1760" w:type="dxa"/>
            <w:vMerge/>
            <w:tcBorders>
              <w:left w:val="single" w:sz="4" w:space="0" w:color="000000"/>
            </w:tcBorders>
            <w:shd w:val="clear" w:color="auto" w:fill="auto"/>
          </w:tcPr>
          <w:p w14:paraId="5061C18D" w14:textId="77777777" w:rsidR="00217F6A" w:rsidRPr="000307BC" w:rsidRDefault="00217F6A" w:rsidP="0046057E">
            <w:pPr>
              <w:widowControl w:val="0"/>
              <w:numPr>
                <w:ilvl w:val="0"/>
                <w:numId w:val="29"/>
              </w:numPr>
              <w:tabs>
                <w:tab w:val="clear" w:pos="360"/>
                <w:tab w:val="left" w:pos="112"/>
                <w:tab w:val="left" w:pos="269"/>
              </w:tabs>
              <w:suppressAutoHyphens/>
              <w:snapToGrid w:val="0"/>
              <w:ind w:left="113" w:hanging="113"/>
              <w:jc w:val="left"/>
              <w:rPr>
                <w:sz w:val="16"/>
                <w:szCs w:val="16"/>
                <w:lang w:eastAsia="ar-SA"/>
              </w:rPr>
            </w:pPr>
          </w:p>
        </w:tc>
        <w:tc>
          <w:tcPr>
            <w:tcW w:w="1550" w:type="dxa"/>
            <w:tcBorders>
              <w:top w:val="single" w:sz="4" w:space="0" w:color="000000"/>
              <w:left w:val="single" w:sz="4" w:space="0" w:color="000000"/>
              <w:bottom w:val="single" w:sz="4" w:space="0" w:color="000000"/>
            </w:tcBorders>
            <w:shd w:val="clear" w:color="auto" w:fill="auto"/>
          </w:tcPr>
          <w:p w14:paraId="514B2F24" w14:textId="77777777" w:rsidR="00217F6A" w:rsidRPr="000307BC" w:rsidRDefault="00217F6A" w:rsidP="004409BE">
            <w:pPr>
              <w:jc w:val="left"/>
              <w:rPr>
                <w:sz w:val="16"/>
                <w:szCs w:val="16"/>
              </w:rPr>
            </w:pPr>
            <w:r w:rsidRPr="000307BC">
              <w:rPr>
                <w:sz w:val="16"/>
                <w:szCs w:val="16"/>
              </w:rPr>
              <w:t>Carakol</w:t>
            </w:r>
            <w:r>
              <w:rPr>
                <w:sz w:val="16"/>
                <w:szCs w:val="16"/>
              </w:rPr>
              <w:t xml:space="preserve"> </w:t>
            </w:r>
            <w:r>
              <w:rPr>
                <w:b/>
                <w:sz w:val="16"/>
                <w:szCs w:val="16"/>
              </w:rPr>
              <w:t>**1</w:t>
            </w:r>
          </w:p>
          <w:p w14:paraId="4C5C47A7" w14:textId="77777777" w:rsidR="00217F6A" w:rsidRPr="000307BC" w:rsidRDefault="00217F6A" w:rsidP="004409BE">
            <w:pPr>
              <w:jc w:val="left"/>
              <w:rPr>
                <w:sz w:val="16"/>
                <w:szCs w:val="16"/>
              </w:rPr>
            </w:pPr>
          </w:p>
        </w:tc>
        <w:tc>
          <w:tcPr>
            <w:tcW w:w="1310" w:type="dxa"/>
            <w:tcBorders>
              <w:top w:val="single" w:sz="4" w:space="0" w:color="000000"/>
              <w:left w:val="single" w:sz="4" w:space="0" w:color="000000"/>
              <w:bottom w:val="single" w:sz="4" w:space="0" w:color="000000"/>
            </w:tcBorders>
            <w:shd w:val="clear" w:color="auto" w:fill="auto"/>
          </w:tcPr>
          <w:p w14:paraId="0B35A7C4" w14:textId="77777777" w:rsidR="00217F6A" w:rsidRPr="000307BC" w:rsidRDefault="00217F6A" w:rsidP="004409BE">
            <w:pPr>
              <w:jc w:val="left"/>
              <w:rPr>
                <w:sz w:val="16"/>
                <w:szCs w:val="16"/>
              </w:rPr>
            </w:pPr>
            <w:r w:rsidRPr="000307BC">
              <w:rPr>
                <w:sz w:val="16"/>
                <w:szCs w:val="16"/>
              </w:rPr>
              <w:t>7-10 kg/ha</w:t>
            </w:r>
          </w:p>
          <w:p w14:paraId="2471B25E" w14:textId="77777777" w:rsidR="00217F6A" w:rsidRPr="000307BC" w:rsidRDefault="00217F6A" w:rsidP="004409BE">
            <w:pPr>
              <w:jc w:val="left"/>
              <w:rPr>
                <w:sz w:val="16"/>
                <w:szCs w:val="16"/>
              </w:rPr>
            </w:pPr>
          </w:p>
          <w:p w14:paraId="38D48169" w14:textId="77777777" w:rsidR="00217F6A" w:rsidRDefault="00217F6A" w:rsidP="004409BE">
            <w:pPr>
              <w:snapToGrid w:val="0"/>
              <w:jc w:val="left"/>
              <w:rPr>
                <w:sz w:val="16"/>
                <w:szCs w:val="16"/>
              </w:rPr>
            </w:pPr>
            <w:r w:rsidRPr="000307BC">
              <w:rPr>
                <w:sz w:val="16"/>
                <w:szCs w:val="16"/>
              </w:rPr>
              <w:t>7-10</w:t>
            </w:r>
            <w:r>
              <w:rPr>
                <w:sz w:val="16"/>
                <w:szCs w:val="16"/>
              </w:rPr>
              <w:t xml:space="preserve"> </w:t>
            </w:r>
            <w:r w:rsidRPr="000307BC">
              <w:rPr>
                <w:sz w:val="16"/>
                <w:szCs w:val="16"/>
              </w:rPr>
              <w:t>kg/ha</w:t>
            </w:r>
          </w:p>
        </w:tc>
        <w:tc>
          <w:tcPr>
            <w:tcW w:w="1100" w:type="dxa"/>
            <w:tcBorders>
              <w:top w:val="single" w:sz="4" w:space="0" w:color="000000"/>
              <w:left w:val="single" w:sz="4" w:space="0" w:color="000000"/>
              <w:bottom w:val="single" w:sz="4" w:space="0" w:color="000000"/>
              <w:right w:val="single" w:sz="2" w:space="0" w:color="auto"/>
            </w:tcBorders>
            <w:shd w:val="clear" w:color="auto" w:fill="auto"/>
          </w:tcPr>
          <w:p w14:paraId="4B757B00" w14:textId="77777777" w:rsidR="00217F6A" w:rsidRPr="000307BC" w:rsidRDefault="00217F6A" w:rsidP="004409BE">
            <w:pPr>
              <w:jc w:val="left"/>
              <w:rPr>
                <w:sz w:val="16"/>
                <w:szCs w:val="16"/>
              </w:rPr>
            </w:pPr>
            <w:r w:rsidRPr="000307BC">
              <w:rPr>
                <w:sz w:val="16"/>
                <w:szCs w:val="16"/>
              </w:rPr>
              <w:t>21</w:t>
            </w:r>
          </w:p>
          <w:p w14:paraId="74FC9161" w14:textId="77777777" w:rsidR="00217F6A" w:rsidRDefault="00217F6A" w:rsidP="004409BE">
            <w:pPr>
              <w:jc w:val="left"/>
              <w:rPr>
                <w:sz w:val="16"/>
                <w:szCs w:val="16"/>
              </w:rPr>
            </w:pPr>
            <w:r>
              <w:rPr>
                <w:sz w:val="16"/>
                <w:szCs w:val="16"/>
              </w:rPr>
              <w:t>ČU</w:t>
            </w:r>
          </w:p>
          <w:p w14:paraId="18622309" w14:textId="77777777" w:rsidR="00217F6A" w:rsidRDefault="00217F6A" w:rsidP="004409BE">
            <w:pPr>
              <w:snapToGrid w:val="0"/>
              <w:jc w:val="left"/>
              <w:rPr>
                <w:sz w:val="16"/>
                <w:szCs w:val="16"/>
              </w:rPr>
            </w:pPr>
            <w:r w:rsidRPr="000307BC">
              <w:rPr>
                <w:sz w:val="16"/>
                <w:szCs w:val="16"/>
              </w:rPr>
              <w:t>21</w:t>
            </w:r>
          </w:p>
        </w:tc>
        <w:tc>
          <w:tcPr>
            <w:tcW w:w="2105" w:type="dxa"/>
            <w:gridSpan w:val="2"/>
            <w:vMerge/>
            <w:tcBorders>
              <w:left w:val="single" w:sz="2" w:space="0" w:color="auto"/>
              <w:right w:val="single" w:sz="2" w:space="0" w:color="auto"/>
            </w:tcBorders>
            <w:shd w:val="clear" w:color="auto" w:fill="auto"/>
          </w:tcPr>
          <w:p w14:paraId="07E6E039" w14:textId="77777777" w:rsidR="00217F6A" w:rsidRDefault="00217F6A" w:rsidP="004409BE">
            <w:pPr>
              <w:snapToGrid w:val="0"/>
              <w:jc w:val="left"/>
              <w:rPr>
                <w:b/>
                <w:sz w:val="16"/>
                <w:szCs w:val="16"/>
              </w:rPr>
            </w:pPr>
          </w:p>
        </w:tc>
      </w:tr>
      <w:tr w:rsidR="00217F6A" w:rsidRPr="000307BC" w14:paraId="55A270D1" w14:textId="77777777" w:rsidTr="004409BE">
        <w:tc>
          <w:tcPr>
            <w:tcW w:w="1430" w:type="dxa"/>
            <w:vMerge/>
            <w:tcBorders>
              <w:left w:val="single" w:sz="4" w:space="0" w:color="000000"/>
            </w:tcBorders>
            <w:shd w:val="clear" w:color="auto" w:fill="auto"/>
          </w:tcPr>
          <w:p w14:paraId="5F8E6F4A" w14:textId="77777777" w:rsidR="00217F6A" w:rsidRPr="000307BC" w:rsidRDefault="00217F6A" w:rsidP="004409BE">
            <w:pPr>
              <w:snapToGrid w:val="0"/>
              <w:jc w:val="left"/>
              <w:rPr>
                <w:b/>
                <w:bCs/>
                <w:sz w:val="16"/>
                <w:szCs w:val="16"/>
              </w:rPr>
            </w:pPr>
          </w:p>
        </w:tc>
        <w:tc>
          <w:tcPr>
            <w:tcW w:w="2420" w:type="dxa"/>
            <w:vMerge/>
            <w:tcBorders>
              <w:left w:val="single" w:sz="4" w:space="0" w:color="000000"/>
            </w:tcBorders>
            <w:shd w:val="clear" w:color="auto" w:fill="auto"/>
          </w:tcPr>
          <w:p w14:paraId="76505361" w14:textId="77777777" w:rsidR="00217F6A" w:rsidRPr="000307BC" w:rsidRDefault="00217F6A" w:rsidP="004409BE">
            <w:pPr>
              <w:snapToGrid w:val="0"/>
              <w:jc w:val="left"/>
              <w:rPr>
                <w:sz w:val="16"/>
                <w:szCs w:val="16"/>
              </w:rPr>
            </w:pPr>
          </w:p>
        </w:tc>
        <w:tc>
          <w:tcPr>
            <w:tcW w:w="2640" w:type="dxa"/>
            <w:vMerge/>
            <w:tcBorders>
              <w:left w:val="single" w:sz="4" w:space="0" w:color="000000"/>
            </w:tcBorders>
            <w:shd w:val="clear" w:color="auto" w:fill="auto"/>
          </w:tcPr>
          <w:p w14:paraId="029BA6DB" w14:textId="77777777" w:rsidR="00217F6A" w:rsidRPr="000307BC" w:rsidRDefault="00217F6A" w:rsidP="004409BE">
            <w:pPr>
              <w:tabs>
                <w:tab w:val="left" w:pos="170"/>
              </w:tabs>
              <w:snapToGrid w:val="0"/>
              <w:jc w:val="left"/>
              <w:rPr>
                <w:sz w:val="16"/>
                <w:szCs w:val="16"/>
              </w:rPr>
            </w:pPr>
          </w:p>
        </w:tc>
        <w:tc>
          <w:tcPr>
            <w:tcW w:w="1760" w:type="dxa"/>
            <w:vMerge/>
            <w:tcBorders>
              <w:left w:val="single" w:sz="4" w:space="0" w:color="000000"/>
            </w:tcBorders>
            <w:shd w:val="clear" w:color="auto" w:fill="auto"/>
          </w:tcPr>
          <w:p w14:paraId="285CC15A" w14:textId="77777777" w:rsidR="00217F6A" w:rsidRPr="000307BC" w:rsidRDefault="00217F6A" w:rsidP="0046057E">
            <w:pPr>
              <w:widowControl w:val="0"/>
              <w:numPr>
                <w:ilvl w:val="0"/>
                <w:numId w:val="29"/>
              </w:numPr>
              <w:tabs>
                <w:tab w:val="clear" w:pos="360"/>
                <w:tab w:val="left" w:pos="112"/>
                <w:tab w:val="left" w:pos="269"/>
              </w:tabs>
              <w:suppressAutoHyphens/>
              <w:snapToGrid w:val="0"/>
              <w:ind w:left="113" w:hanging="113"/>
              <w:jc w:val="left"/>
              <w:rPr>
                <w:sz w:val="16"/>
                <w:szCs w:val="16"/>
                <w:lang w:eastAsia="ar-SA"/>
              </w:rPr>
            </w:pPr>
          </w:p>
        </w:tc>
        <w:tc>
          <w:tcPr>
            <w:tcW w:w="1550" w:type="dxa"/>
            <w:tcBorders>
              <w:top w:val="single" w:sz="4" w:space="0" w:color="000000"/>
              <w:left w:val="single" w:sz="4" w:space="0" w:color="000000"/>
              <w:bottom w:val="single" w:sz="4" w:space="0" w:color="000000"/>
            </w:tcBorders>
            <w:shd w:val="clear" w:color="auto" w:fill="auto"/>
          </w:tcPr>
          <w:p w14:paraId="09727078" w14:textId="77777777" w:rsidR="00217F6A" w:rsidRPr="000307BC" w:rsidRDefault="00217F6A" w:rsidP="004409BE">
            <w:pPr>
              <w:jc w:val="left"/>
              <w:rPr>
                <w:sz w:val="16"/>
                <w:szCs w:val="16"/>
              </w:rPr>
            </w:pPr>
            <w:r w:rsidRPr="000307BC">
              <w:rPr>
                <w:sz w:val="16"/>
                <w:szCs w:val="16"/>
              </w:rPr>
              <w:t>Celaflor limex</w:t>
            </w:r>
          </w:p>
        </w:tc>
        <w:tc>
          <w:tcPr>
            <w:tcW w:w="1310" w:type="dxa"/>
            <w:tcBorders>
              <w:top w:val="single" w:sz="4" w:space="0" w:color="000000"/>
              <w:left w:val="single" w:sz="4" w:space="0" w:color="000000"/>
              <w:bottom w:val="single" w:sz="4" w:space="0" w:color="000000"/>
            </w:tcBorders>
            <w:shd w:val="clear" w:color="auto" w:fill="auto"/>
          </w:tcPr>
          <w:p w14:paraId="06515CC0" w14:textId="77777777" w:rsidR="00217F6A" w:rsidRDefault="00217F6A" w:rsidP="004409BE">
            <w:pPr>
              <w:jc w:val="left"/>
              <w:rPr>
                <w:sz w:val="16"/>
                <w:szCs w:val="16"/>
              </w:rPr>
            </w:pPr>
            <w:r>
              <w:rPr>
                <w:sz w:val="16"/>
                <w:szCs w:val="16"/>
              </w:rPr>
              <w:t>7 kg/ha</w:t>
            </w:r>
          </w:p>
        </w:tc>
        <w:tc>
          <w:tcPr>
            <w:tcW w:w="1100" w:type="dxa"/>
            <w:tcBorders>
              <w:top w:val="single" w:sz="4" w:space="0" w:color="000000"/>
              <w:left w:val="single" w:sz="4" w:space="0" w:color="000000"/>
              <w:bottom w:val="single" w:sz="4" w:space="0" w:color="000000"/>
              <w:right w:val="single" w:sz="2" w:space="0" w:color="auto"/>
            </w:tcBorders>
            <w:shd w:val="clear" w:color="auto" w:fill="auto"/>
          </w:tcPr>
          <w:p w14:paraId="7A5FEB37" w14:textId="77777777" w:rsidR="00217F6A" w:rsidRDefault="00217F6A" w:rsidP="004409BE">
            <w:pPr>
              <w:jc w:val="left"/>
              <w:rPr>
                <w:sz w:val="16"/>
                <w:szCs w:val="16"/>
              </w:rPr>
            </w:pPr>
            <w:r>
              <w:rPr>
                <w:sz w:val="16"/>
                <w:szCs w:val="16"/>
              </w:rPr>
              <w:t>ni potrebna</w:t>
            </w:r>
          </w:p>
        </w:tc>
        <w:tc>
          <w:tcPr>
            <w:tcW w:w="2105" w:type="dxa"/>
            <w:gridSpan w:val="2"/>
            <w:vMerge/>
            <w:tcBorders>
              <w:left w:val="single" w:sz="2" w:space="0" w:color="auto"/>
              <w:right w:val="single" w:sz="2" w:space="0" w:color="auto"/>
            </w:tcBorders>
            <w:shd w:val="clear" w:color="auto" w:fill="auto"/>
          </w:tcPr>
          <w:p w14:paraId="4CCFA965" w14:textId="77777777" w:rsidR="00217F6A" w:rsidRDefault="00217F6A" w:rsidP="004409BE">
            <w:pPr>
              <w:snapToGrid w:val="0"/>
              <w:jc w:val="left"/>
              <w:rPr>
                <w:b/>
                <w:sz w:val="16"/>
                <w:szCs w:val="16"/>
              </w:rPr>
            </w:pPr>
          </w:p>
        </w:tc>
      </w:tr>
      <w:tr w:rsidR="00217F6A" w:rsidRPr="000307BC" w14:paraId="1A4FA512" w14:textId="77777777" w:rsidTr="004409BE">
        <w:tc>
          <w:tcPr>
            <w:tcW w:w="1430" w:type="dxa"/>
            <w:vMerge/>
            <w:tcBorders>
              <w:left w:val="single" w:sz="4" w:space="0" w:color="000000"/>
            </w:tcBorders>
            <w:shd w:val="clear" w:color="auto" w:fill="auto"/>
          </w:tcPr>
          <w:p w14:paraId="53CED5B2" w14:textId="77777777" w:rsidR="00217F6A" w:rsidRPr="000307BC" w:rsidRDefault="00217F6A" w:rsidP="004409BE">
            <w:pPr>
              <w:snapToGrid w:val="0"/>
              <w:jc w:val="left"/>
              <w:rPr>
                <w:b/>
                <w:bCs/>
                <w:sz w:val="16"/>
                <w:szCs w:val="16"/>
              </w:rPr>
            </w:pPr>
          </w:p>
        </w:tc>
        <w:tc>
          <w:tcPr>
            <w:tcW w:w="2420" w:type="dxa"/>
            <w:vMerge/>
            <w:tcBorders>
              <w:left w:val="single" w:sz="4" w:space="0" w:color="000000"/>
            </w:tcBorders>
            <w:shd w:val="clear" w:color="auto" w:fill="auto"/>
          </w:tcPr>
          <w:p w14:paraId="40E8EA5A" w14:textId="77777777" w:rsidR="00217F6A" w:rsidRPr="000307BC" w:rsidRDefault="00217F6A" w:rsidP="004409BE">
            <w:pPr>
              <w:snapToGrid w:val="0"/>
              <w:jc w:val="left"/>
              <w:rPr>
                <w:sz w:val="16"/>
                <w:szCs w:val="16"/>
              </w:rPr>
            </w:pPr>
          </w:p>
        </w:tc>
        <w:tc>
          <w:tcPr>
            <w:tcW w:w="2640" w:type="dxa"/>
            <w:vMerge/>
            <w:tcBorders>
              <w:left w:val="single" w:sz="4" w:space="0" w:color="000000"/>
            </w:tcBorders>
            <w:shd w:val="clear" w:color="auto" w:fill="auto"/>
          </w:tcPr>
          <w:p w14:paraId="42734C9F" w14:textId="77777777" w:rsidR="00217F6A" w:rsidRPr="000307BC" w:rsidRDefault="00217F6A" w:rsidP="004409BE">
            <w:pPr>
              <w:tabs>
                <w:tab w:val="left" w:pos="170"/>
              </w:tabs>
              <w:snapToGrid w:val="0"/>
              <w:jc w:val="left"/>
              <w:rPr>
                <w:sz w:val="16"/>
                <w:szCs w:val="16"/>
              </w:rPr>
            </w:pPr>
          </w:p>
        </w:tc>
        <w:tc>
          <w:tcPr>
            <w:tcW w:w="1760" w:type="dxa"/>
            <w:vMerge/>
            <w:tcBorders>
              <w:left w:val="single" w:sz="4" w:space="0" w:color="000000"/>
            </w:tcBorders>
            <w:shd w:val="clear" w:color="auto" w:fill="auto"/>
          </w:tcPr>
          <w:p w14:paraId="5C4F4601" w14:textId="77777777" w:rsidR="00217F6A" w:rsidRPr="000307BC" w:rsidRDefault="00217F6A" w:rsidP="0046057E">
            <w:pPr>
              <w:widowControl w:val="0"/>
              <w:numPr>
                <w:ilvl w:val="0"/>
                <w:numId w:val="29"/>
              </w:numPr>
              <w:tabs>
                <w:tab w:val="clear" w:pos="360"/>
                <w:tab w:val="left" w:pos="112"/>
                <w:tab w:val="left" w:pos="269"/>
              </w:tabs>
              <w:suppressAutoHyphens/>
              <w:snapToGrid w:val="0"/>
              <w:ind w:left="113" w:hanging="113"/>
              <w:jc w:val="left"/>
              <w:rPr>
                <w:sz w:val="16"/>
                <w:szCs w:val="16"/>
                <w:lang w:eastAsia="ar-SA"/>
              </w:rPr>
            </w:pPr>
          </w:p>
        </w:tc>
        <w:tc>
          <w:tcPr>
            <w:tcW w:w="1550" w:type="dxa"/>
            <w:tcBorders>
              <w:top w:val="single" w:sz="4" w:space="0" w:color="000000"/>
              <w:left w:val="single" w:sz="4" w:space="0" w:color="000000"/>
              <w:bottom w:val="single" w:sz="4" w:space="0" w:color="000000"/>
            </w:tcBorders>
            <w:shd w:val="clear" w:color="auto" w:fill="auto"/>
          </w:tcPr>
          <w:p w14:paraId="683D70D3" w14:textId="77777777" w:rsidR="00217F6A" w:rsidRPr="00DD78CB" w:rsidRDefault="00217F6A" w:rsidP="004409BE">
            <w:pPr>
              <w:jc w:val="left"/>
              <w:rPr>
                <w:b/>
                <w:sz w:val="16"/>
                <w:szCs w:val="16"/>
              </w:rPr>
            </w:pPr>
            <w:r w:rsidRPr="000307BC">
              <w:rPr>
                <w:sz w:val="16"/>
                <w:szCs w:val="16"/>
              </w:rPr>
              <w:t>Kolflor</w:t>
            </w:r>
            <w:r>
              <w:rPr>
                <w:sz w:val="16"/>
                <w:szCs w:val="16"/>
              </w:rPr>
              <w:t xml:space="preserve"> </w:t>
            </w:r>
            <w:r>
              <w:rPr>
                <w:b/>
                <w:sz w:val="16"/>
                <w:szCs w:val="16"/>
              </w:rPr>
              <w:t>**1</w:t>
            </w:r>
          </w:p>
        </w:tc>
        <w:tc>
          <w:tcPr>
            <w:tcW w:w="1310" w:type="dxa"/>
            <w:tcBorders>
              <w:top w:val="single" w:sz="4" w:space="0" w:color="000000"/>
              <w:left w:val="single" w:sz="4" w:space="0" w:color="000000"/>
              <w:bottom w:val="single" w:sz="4" w:space="0" w:color="000000"/>
            </w:tcBorders>
            <w:shd w:val="clear" w:color="auto" w:fill="auto"/>
          </w:tcPr>
          <w:p w14:paraId="181E2E0A" w14:textId="77777777" w:rsidR="00217F6A" w:rsidRDefault="00217F6A" w:rsidP="004409BE">
            <w:pPr>
              <w:jc w:val="left"/>
              <w:rPr>
                <w:sz w:val="16"/>
                <w:szCs w:val="16"/>
              </w:rPr>
            </w:pPr>
            <w:r>
              <w:rPr>
                <w:sz w:val="16"/>
                <w:szCs w:val="16"/>
              </w:rPr>
              <w:t>7-10 kg/ha</w:t>
            </w:r>
          </w:p>
        </w:tc>
        <w:tc>
          <w:tcPr>
            <w:tcW w:w="1100" w:type="dxa"/>
            <w:tcBorders>
              <w:top w:val="single" w:sz="4" w:space="0" w:color="000000"/>
              <w:left w:val="single" w:sz="4" w:space="0" w:color="000000"/>
              <w:bottom w:val="single" w:sz="4" w:space="0" w:color="000000"/>
              <w:right w:val="single" w:sz="2" w:space="0" w:color="auto"/>
            </w:tcBorders>
            <w:shd w:val="clear" w:color="auto" w:fill="auto"/>
          </w:tcPr>
          <w:p w14:paraId="58D8F1E0" w14:textId="77777777" w:rsidR="00217F6A" w:rsidRDefault="00217F6A" w:rsidP="004409BE">
            <w:pPr>
              <w:jc w:val="left"/>
              <w:rPr>
                <w:sz w:val="16"/>
                <w:szCs w:val="16"/>
              </w:rPr>
            </w:pPr>
            <w:r>
              <w:rPr>
                <w:sz w:val="16"/>
                <w:szCs w:val="16"/>
              </w:rPr>
              <w:t>21</w:t>
            </w:r>
          </w:p>
        </w:tc>
        <w:tc>
          <w:tcPr>
            <w:tcW w:w="2105" w:type="dxa"/>
            <w:gridSpan w:val="2"/>
            <w:vMerge/>
            <w:tcBorders>
              <w:left w:val="single" w:sz="2" w:space="0" w:color="auto"/>
              <w:right w:val="single" w:sz="2" w:space="0" w:color="auto"/>
            </w:tcBorders>
            <w:shd w:val="clear" w:color="auto" w:fill="auto"/>
          </w:tcPr>
          <w:p w14:paraId="15C3F9B7" w14:textId="77777777" w:rsidR="00217F6A" w:rsidRDefault="00217F6A" w:rsidP="004409BE">
            <w:pPr>
              <w:snapToGrid w:val="0"/>
              <w:jc w:val="left"/>
              <w:rPr>
                <w:b/>
                <w:sz w:val="16"/>
                <w:szCs w:val="16"/>
              </w:rPr>
            </w:pPr>
          </w:p>
        </w:tc>
      </w:tr>
      <w:tr w:rsidR="00217F6A" w:rsidRPr="000307BC" w14:paraId="104B4285" w14:textId="77777777" w:rsidTr="004409BE">
        <w:tc>
          <w:tcPr>
            <w:tcW w:w="1430" w:type="dxa"/>
            <w:vMerge/>
            <w:tcBorders>
              <w:left w:val="single" w:sz="4" w:space="0" w:color="000000"/>
            </w:tcBorders>
            <w:shd w:val="clear" w:color="auto" w:fill="auto"/>
          </w:tcPr>
          <w:p w14:paraId="7C7C50DE" w14:textId="77777777" w:rsidR="00217F6A" w:rsidRPr="000307BC" w:rsidRDefault="00217F6A" w:rsidP="004409BE">
            <w:pPr>
              <w:snapToGrid w:val="0"/>
              <w:jc w:val="left"/>
              <w:rPr>
                <w:b/>
                <w:bCs/>
                <w:sz w:val="16"/>
                <w:szCs w:val="16"/>
              </w:rPr>
            </w:pPr>
          </w:p>
        </w:tc>
        <w:tc>
          <w:tcPr>
            <w:tcW w:w="2420" w:type="dxa"/>
            <w:vMerge/>
            <w:tcBorders>
              <w:left w:val="single" w:sz="4" w:space="0" w:color="000000"/>
            </w:tcBorders>
            <w:shd w:val="clear" w:color="auto" w:fill="auto"/>
          </w:tcPr>
          <w:p w14:paraId="483750BB" w14:textId="77777777" w:rsidR="00217F6A" w:rsidRPr="000307BC" w:rsidRDefault="00217F6A" w:rsidP="004409BE">
            <w:pPr>
              <w:snapToGrid w:val="0"/>
              <w:jc w:val="left"/>
              <w:rPr>
                <w:sz w:val="16"/>
                <w:szCs w:val="16"/>
              </w:rPr>
            </w:pPr>
          </w:p>
        </w:tc>
        <w:tc>
          <w:tcPr>
            <w:tcW w:w="2640" w:type="dxa"/>
            <w:vMerge/>
            <w:tcBorders>
              <w:left w:val="single" w:sz="4" w:space="0" w:color="000000"/>
            </w:tcBorders>
            <w:shd w:val="clear" w:color="auto" w:fill="auto"/>
          </w:tcPr>
          <w:p w14:paraId="0D20E7FC" w14:textId="77777777" w:rsidR="00217F6A" w:rsidRPr="000307BC" w:rsidRDefault="00217F6A" w:rsidP="004409BE">
            <w:pPr>
              <w:tabs>
                <w:tab w:val="left" w:pos="170"/>
              </w:tabs>
              <w:snapToGrid w:val="0"/>
              <w:jc w:val="left"/>
              <w:rPr>
                <w:sz w:val="16"/>
                <w:szCs w:val="16"/>
              </w:rPr>
            </w:pPr>
          </w:p>
        </w:tc>
        <w:tc>
          <w:tcPr>
            <w:tcW w:w="1760" w:type="dxa"/>
            <w:vMerge/>
            <w:tcBorders>
              <w:left w:val="single" w:sz="4" w:space="0" w:color="000000"/>
            </w:tcBorders>
            <w:shd w:val="clear" w:color="auto" w:fill="auto"/>
          </w:tcPr>
          <w:p w14:paraId="42705E0D" w14:textId="77777777" w:rsidR="00217F6A" w:rsidRPr="000307BC" w:rsidRDefault="00217F6A" w:rsidP="0046057E">
            <w:pPr>
              <w:widowControl w:val="0"/>
              <w:numPr>
                <w:ilvl w:val="0"/>
                <w:numId w:val="29"/>
              </w:numPr>
              <w:tabs>
                <w:tab w:val="clear" w:pos="360"/>
                <w:tab w:val="left" w:pos="112"/>
                <w:tab w:val="left" w:pos="269"/>
              </w:tabs>
              <w:suppressAutoHyphens/>
              <w:snapToGrid w:val="0"/>
              <w:ind w:left="113" w:hanging="113"/>
              <w:jc w:val="left"/>
              <w:rPr>
                <w:sz w:val="16"/>
                <w:szCs w:val="16"/>
                <w:lang w:eastAsia="ar-SA"/>
              </w:rPr>
            </w:pPr>
          </w:p>
        </w:tc>
        <w:tc>
          <w:tcPr>
            <w:tcW w:w="1550" w:type="dxa"/>
            <w:tcBorders>
              <w:top w:val="single" w:sz="4" w:space="0" w:color="000000"/>
              <w:left w:val="single" w:sz="4" w:space="0" w:color="000000"/>
              <w:bottom w:val="single" w:sz="4" w:space="0" w:color="000000"/>
            </w:tcBorders>
            <w:shd w:val="clear" w:color="auto" w:fill="auto"/>
          </w:tcPr>
          <w:p w14:paraId="6BD4F8B4" w14:textId="77777777" w:rsidR="00217F6A" w:rsidRPr="000307BC" w:rsidRDefault="00217F6A" w:rsidP="004409BE">
            <w:pPr>
              <w:snapToGrid w:val="0"/>
              <w:jc w:val="left"/>
              <w:rPr>
                <w:sz w:val="16"/>
                <w:szCs w:val="16"/>
              </w:rPr>
            </w:pPr>
            <w:r w:rsidRPr="000307BC">
              <w:rPr>
                <w:sz w:val="16"/>
                <w:szCs w:val="16"/>
              </w:rPr>
              <w:t>Limaks</w:t>
            </w:r>
            <w:r>
              <w:rPr>
                <w:sz w:val="16"/>
                <w:szCs w:val="16"/>
              </w:rPr>
              <w:t xml:space="preserve"> </w:t>
            </w:r>
            <w:r>
              <w:rPr>
                <w:b/>
                <w:sz w:val="16"/>
                <w:szCs w:val="16"/>
              </w:rPr>
              <w:t>**1</w:t>
            </w:r>
          </w:p>
        </w:tc>
        <w:tc>
          <w:tcPr>
            <w:tcW w:w="1310" w:type="dxa"/>
            <w:tcBorders>
              <w:top w:val="single" w:sz="4" w:space="0" w:color="000000"/>
              <w:left w:val="single" w:sz="4" w:space="0" w:color="000000"/>
              <w:bottom w:val="single" w:sz="4" w:space="0" w:color="000000"/>
            </w:tcBorders>
            <w:shd w:val="clear" w:color="auto" w:fill="auto"/>
          </w:tcPr>
          <w:p w14:paraId="64560561" w14:textId="77777777" w:rsidR="00217F6A" w:rsidRDefault="00217F6A" w:rsidP="004409BE">
            <w:pPr>
              <w:snapToGrid w:val="0"/>
              <w:jc w:val="left"/>
              <w:rPr>
                <w:sz w:val="16"/>
                <w:szCs w:val="16"/>
              </w:rPr>
            </w:pPr>
            <w:r>
              <w:rPr>
                <w:sz w:val="16"/>
                <w:szCs w:val="16"/>
              </w:rPr>
              <w:t>7-10 kg/ha</w:t>
            </w:r>
          </w:p>
        </w:tc>
        <w:tc>
          <w:tcPr>
            <w:tcW w:w="1100" w:type="dxa"/>
            <w:tcBorders>
              <w:top w:val="single" w:sz="4" w:space="0" w:color="000000"/>
              <w:left w:val="single" w:sz="4" w:space="0" w:color="000000"/>
              <w:bottom w:val="single" w:sz="4" w:space="0" w:color="000000"/>
              <w:right w:val="single" w:sz="2" w:space="0" w:color="auto"/>
            </w:tcBorders>
            <w:shd w:val="clear" w:color="auto" w:fill="auto"/>
          </w:tcPr>
          <w:p w14:paraId="53193AF8" w14:textId="77777777" w:rsidR="00217F6A" w:rsidRDefault="00217F6A" w:rsidP="004409BE">
            <w:pPr>
              <w:snapToGrid w:val="0"/>
              <w:jc w:val="left"/>
              <w:rPr>
                <w:sz w:val="16"/>
                <w:szCs w:val="16"/>
              </w:rPr>
            </w:pPr>
            <w:r>
              <w:rPr>
                <w:sz w:val="16"/>
                <w:szCs w:val="16"/>
              </w:rPr>
              <w:t>21</w:t>
            </w:r>
          </w:p>
        </w:tc>
        <w:tc>
          <w:tcPr>
            <w:tcW w:w="2105" w:type="dxa"/>
            <w:gridSpan w:val="2"/>
            <w:vMerge/>
            <w:tcBorders>
              <w:left w:val="single" w:sz="2" w:space="0" w:color="auto"/>
              <w:right w:val="single" w:sz="2" w:space="0" w:color="auto"/>
            </w:tcBorders>
            <w:shd w:val="clear" w:color="auto" w:fill="auto"/>
          </w:tcPr>
          <w:p w14:paraId="09F8290B" w14:textId="77777777" w:rsidR="00217F6A" w:rsidRDefault="00217F6A" w:rsidP="004409BE">
            <w:pPr>
              <w:snapToGrid w:val="0"/>
              <w:jc w:val="left"/>
              <w:rPr>
                <w:b/>
                <w:sz w:val="16"/>
                <w:szCs w:val="16"/>
              </w:rPr>
            </w:pPr>
          </w:p>
        </w:tc>
      </w:tr>
      <w:tr w:rsidR="00217F6A" w:rsidRPr="000307BC" w14:paraId="5B43CF6E" w14:textId="77777777" w:rsidTr="004409BE">
        <w:tc>
          <w:tcPr>
            <w:tcW w:w="1430" w:type="dxa"/>
            <w:vMerge/>
            <w:tcBorders>
              <w:left w:val="single" w:sz="4" w:space="0" w:color="000000"/>
            </w:tcBorders>
            <w:shd w:val="clear" w:color="auto" w:fill="auto"/>
          </w:tcPr>
          <w:p w14:paraId="3243B2A5" w14:textId="77777777" w:rsidR="00217F6A" w:rsidRPr="000307BC" w:rsidRDefault="00217F6A" w:rsidP="004409BE">
            <w:pPr>
              <w:snapToGrid w:val="0"/>
              <w:jc w:val="left"/>
              <w:rPr>
                <w:b/>
                <w:bCs/>
                <w:sz w:val="16"/>
                <w:szCs w:val="16"/>
              </w:rPr>
            </w:pPr>
          </w:p>
        </w:tc>
        <w:tc>
          <w:tcPr>
            <w:tcW w:w="2420" w:type="dxa"/>
            <w:vMerge/>
            <w:tcBorders>
              <w:left w:val="single" w:sz="4" w:space="0" w:color="000000"/>
            </w:tcBorders>
            <w:shd w:val="clear" w:color="auto" w:fill="auto"/>
          </w:tcPr>
          <w:p w14:paraId="6A2944F9" w14:textId="77777777" w:rsidR="00217F6A" w:rsidRPr="000307BC" w:rsidRDefault="00217F6A" w:rsidP="004409BE">
            <w:pPr>
              <w:snapToGrid w:val="0"/>
              <w:jc w:val="left"/>
              <w:rPr>
                <w:sz w:val="16"/>
                <w:szCs w:val="16"/>
              </w:rPr>
            </w:pPr>
          </w:p>
        </w:tc>
        <w:tc>
          <w:tcPr>
            <w:tcW w:w="2640" w:type="dxa"/>
            <w:vMerge/>
            <w:tcBorders>
              <w:left w:val="single" w:sz="4" w:space="0" w:color="000000"/>
            </w:tcBorders>
            <w:shd w:val="clear" w:color="auto" w:fill="auto"/>
          </w:tcPr>
          <w:p w14:paraId="4C47E6EA" w14:textId="77777777" w:rsidR="00217F6A" w:rsidRPr="000307BC" w:rsidRDefault="00217F6A" w:rsidP="004409BE">
            <w:pPr>
              <w:tabs>
                <w:tab w:val="left" w:pos="170"/>
              </w:tabs>
              <w:snapToGrid w:val="0"/>
              <w:jc w:val="left"/>
              <w:rPr>
                <w:sz w:val="16"/>
                <w:szCs w:val="16"/>
              </w:rPr>
            </w:pPr>
          </w:p>
        </w:tc>
        <w:tc>
          <w:tcPr>
            <w:tcW w:w="1760" w:type="dxa"/>
            <w:vMerge/>
            <w:tcBorders>
              <w:left w:val="single" w:sz="4" w:space="0" w:color="000000"/>
            </w:tcBorders>
            <w:shd w:val="clear" w:color="auto" w:fill="auto"/>
          </w:tcPr>
          <w:p w14:paraId="7D726C68" w14:textId="77777777" w:rsidR="00217F6A" w:rsidRPr="000307BC" w:rsidRDefault="00217F6A" w:rsidP="0046057E">
            <w:pPr>
              <w:widowControl w:val="0"/>
              <w:numPr>
                <w:ilvl w:val="0"/>
                <w:numId w:val="29"/>
              </w:numPr>
              <w:tabs>
                <w:tab w:val="clear" w:pos="360"/>
                <w:tab w:val="left" w:pos="112"/>
                <w:tab w:val="left" w:pos="269"/>
              </w:tabs>
              <w:suppressAutoHyphens/>
              <w:snapToGrid w:val="0"/>
              <w:ind w:left="113" w:hanging="113"/>
              <w:jc w:val="left"/>
              <w:rPr>
                <w:sz w:val="16"/>
                <w:szCs w:val="16"/>
                <w:lang w:eastAsia="ar-SA"/>
              </w:rPr>
            </w:pPr>
          </w:p>
        </w:tc>
        <w:tc>
          <w:tcPr>
            <w:tcW w:w="1550" w:type="dxa"/>
            <w:tcBorders>
              <w:top w:val="single" w:sz="4" w:space="0" w:color="000000"/>
              <w:left w:val="single" w:sz="4" w:space="0" w:color="000000"/>
              <w:bottom w:val="single" w:sz="4" w:space="0" w:color="000000"/>
            </w:tcBorders>
            <w:shd w:val="clear" w:color="auto" w:fill="auto"/>
          </w:tcPr>
          <w:p w14:paraId="29B5C3F9" w14:textId="77777777" w:rsidR="00217F6A" w:rsidRPr="000307BC" w:rsidRDefault="00217F6A" w:rsidP="004409BE">
            <w:pPr>
              <w:jc w:val="left"/>
              <w:rPr>
                <w:sz w:val="16"/>
                <w:szCs w:val="16"/>
              </w:rPr>
            </w:pPr>
            <w:r w:rsidRPr="000307BC">
              <w:rPr>
                <w:sz w:val="16"/>
                <w:szCs w:val="16"/>
              </w:rPr>
              <w:t>M</w:t>
            </w:r>
            <w:r>
              <w:rPr>
                <w:sz w:val="16"/>
                <w:szCs w:val="16"/>
              </w:rPr>
              <w:t>e</w:t>
            </w:r>
            <w:r w:rsidRPr="000307BC">
              <w:rPr>
                <w:sz w:val="16"/>
                <w:szCs w:val="16"/>
              </w:rPr>
              <w:t>t</w:t>
            </w:r>
            <w:r>
              <w:rPr>
                <w:sz w:val="16"/>
                <w:szCs w:val="16"/>
              </w:rPr>
              <w:t>arex inov</w:t>
            </w:r>
          </w:p>
        </w:tc>
        <w:tc>
          <w:tcPr>
            <w:tcW w:w="1310" w:type="dxa"/>
            <w:tcBorders>
              <w:top w:val="single" w:sz="4" w:space="0" w:color="000000"/>
              <w:left w:val="single" w:sz="4" w:space="0" w:color="000000"/>
              <w:bottom w:val="single" w:sz="4" w:space="0" w:color="000000"/>
            </w:tcBorders>
            <w:shd w:val="clear" w:color="auto" w:fill="auto"/>
          </w:tcPr>
          <w:p w14:paraId="3D2BFA67" w14:textId="77777777" w:rsidR="00217F6A" w:rsidRDefault="00217F6A" w:rsidP="004409BE">
            <w:pPr>
              <w:snapToGrid w:val="0"/>
              <w:jc w:val="left"/>
              <w:rPr>
                <w:sz w:val="16"/>
                <w:szCs w:val="16"/>
              </w:rPr>
            </w:pPr>
            <w:r>
              <w:rPr>
                <w:sz w:val="16"/>
                <w:szCs w:val="16"/>
              </w:rPr>
              <w:t>4-5 kg/ha</w:t>
            </w:r>
          </w:p>
        </w:tc>
        <w:tc>
          <w:tcPr>
            <w:tcW w:w="1100" w:type="dxa"/>
            <w:tcBorders>
              <w:top w:val="single" w:sz="4" w:space="0" w:color="000000"/>
              <w:left w:val="single" w:sz="4" w:space="0" w:color="000000"/>
              <w:bottom w:val="single" w:sz="4" w:space="0" w:color="000000"/>
              <w:right w:val="single" w:sz="2" w:space="0" w:color="auto"/>
            </w:tcBorders>
            <w:shd w:val="clear" w:color="auto" w:fill="auto"/>
          </w:tcPr>
          <w:p w14:paraId="5B321E2E" w14:textId="77777777" w:rsidR="00217F6A" w:rsidRDefault="00217F6A" w:rsidP="004409BE">
            <w:pPr>
              <w:snapToGrid w:val="0"/>
              <w:jc w:val="left"/>
              <w:rPr>
                <w:sz w:val="16"/>
                <w:szCs w:val="16"/>
              </w:rPr>
            </w:pPr>
            <w:r>
              <w:rPr>
                <w:sz w:val="16"/>
                <w:szCs w:val="16"/>
              </w:rPr>
              <w:t>ČU</w:t>
            </w:r>
          </w:p>
        </w:tc>
        <w:tc>
          <w:tcPr>
            <w:tcW w:w="2105" w:type="dxa"/>
            <w:gridSpan w:val="2"/>
            <w:vMerge/>
            <w:tcBorders>
              <w:left w:val="single" w:sz="2" w:space="0" w:color="auto"/>
              <w:right w:val="single" w:sz="2" w:space="0" w:color="auto"/>
            </w:tcBorders>
            <w:shd w:val="clear" w:color="auto" w:fill="auto"/>
          </w:tcPr>
          <w:p w14:paraId="2CBC9F9B" w14:textId="77777777" w:rsidR="00217F6A" w:rsidRDefault="00217F6A" w:rsidP="004409BE">
            <w:pPr>
              <w:snapToGrid w:val="0"/>
              <w:jc w:val="left"/>
              <w:rPr>
                <w:b/>
                <w:sz w:val="16"/>
                <w:szCs w:val="16"/>
              </w:rPr>
            </w:pPr>
          </w:p>
        </w:tc>
      </w:tr>
      <w:tr w:rsidR="00217F6A" w:rsidRPr="000307BC" w14:paraId="605C5A0F" w14:textId="77777777" w:rsidTr="004409BE">
        <w:tc>
          <w:tcPr>
            <w:tcW w:w="1430" w:type="dxa"/>
            <w:vMerge/>
            <w:tcBorders>
              <w:left w:val="single" w:sz="4" w:space="0" w:color="000000"/>
              <w:bottom w:val="single" w:sz="4" w:space="0" w:color="000000"/>
            </w:tcBorders>
            <w:shd w:val="clear" w:color="auto" w:fill="auto"/>
          </w:tcPr>
          <w:p w14:paraId="53798BCC" w14:textId="77777777" w:rsidR="00217F6A" w:rsidRPr="000307BC" w:rsidRDefault="00217F6A" w:rsidP="004409BE">
            <w:pPr>
              <w:snapToGrid w:val="0"/>
              <w:jc w:val="left"/>
              <w:rPr>
                <w:b/>
                <w:bCs/>
                <w:sz w:val="16"/>
                <w:szCs w:val="16"/>
              </w:rPr>
            </w:pPr>
          </w:p>
        </w:tc>
        <w:tc>
          <w:tcPr>
            <w:tcW w:w="2420" w:type="dxa"/>
            <w:vMerge/>
            <w:tcBorders>
              <w:left w:val="single" w:sz="4" w:space="0" w:color="000000"/>
              <w:bottom w:val="single" w:sz="4" w:space="0" w:color="000000"/>
            </w:tcBorders>
            <w:shd w:val="clear" w:color="auto" w:fill="auto"/>
          </w:tcPr>
          <w:p w14:paraId="78F4ECF8" w14:textId="77777777" w:rsidR="00217F6A" w:rsidRPr="000307BC" w:rsidRDefault="00217F6A" w:rsidP="004409BE">
            <w:pPr>
              <w:snapToGrid w:val="0"/>
              <w:jc w:val="left"/>
              <w:rPr>
                <w:sz w:val="16"/>
                <w:szCs w:val="16"/>
              </w:rPr>
            </w:pPr>
          </w:p>
        </w:tc>
        <w:tc>
          <w:tcPr>
            <w:tcW w:w="2640" w:type="dxa"/>
            <w:vMerge/>
            <w:tcBorders>
              <w:left w:val="single" w:sz="4" w:space="0" w:color="000000"/>
              <w:bottom w:val="single" w:sz="4" w:space="0" w:color="000000"/>
            </w:tcBorders>
            <w:shd w:val="clear" w:color="auto" w:fill="auto"/>
          </w:tcPr>
          <w:p w14:paraId="6733DA75" w14:textId="77777777" w:rsidR="00217F6A" w:rsidRPr="000307BC" w:rsidRDefault="00217F6A" w:rsidP="004409BE">
            <w:pPr>
              <w:tabs>
                <w:tab w:val="left" w:pos="170"/>
              </w:tabs>
              <w:snapToGrid w:val="0"/>
              <w:jc w:val="left"/>
              <w:rPr>
                <w:sz w:val="16"/>
                <w:szCs w:val="16"/>
              </w:rPr>
            </w:pPr>
          </w:p>
        </w:tc>
        <w:tc>
          <w:tcPr>
            <w:tcW w:w="1760" w:type="dxa"/>
            <w:vMerge/>
            <w:tcBorders>
              <w:left w:val="single" w:sz="4" w:space="0" w:color="000000"/>
              <w:bottom w:val="single" w:sz="4" w:space="0" w:color="000000"/>
            </w:tcBorders>
            <w:shd w:val="clear" w:color="auto" w:fill="auto"/>
          </w:tcPr>
          <w:p w14:paraId="4B5097CA" w14:textId="77777777" w:rsidR="00217F6A" w:rsidRPr="000307BC" w:rsidRDefault="00217F6A" w:rsidP="0046057E">
            <w:pPr>
              <w:widowControl w:val="0"/>
              <w:numPr>
                <w:ilvl w:val="0"/>
                <w:numId w:val="29"/>
              </w:numPr>
              <w:tabs>
                <w:tab w:val="clear" w:pos="360"/>
                <w:tab w:val="left" w:pos="112"/>
                <w:tab w:val="left" w:pos="269"/>
              </w:tabs>
              <w:suppressAutoHyphens/>
              <w:snapToGrid w:val="0"/>
              <w:ind w:left="113" w:hanging="113"/>
              <w:jc w:val="left"/>
              <w:rPr>
                <w:sz w:val="16"/>
                <w:szCs w:val="16"/>
                <w:lang w:eastAsia="ar-SA"/>
              </w:rPr>
            </w:pPr>
          </w:p>
        </w:tc>
        <w:tc>
          <w:tcPr>
            <w:tcW w:w="1550" w:type="dxa"/>
            <w:tcBorders>
              <w:top w:val="single" w:sz="4" w:space="0" w:color="000000"/>
              <w:left w:val="single" w:sz="4" w:space="0" w:color="000000"/>
              <w:bottom w:val="single" w:sz="4" w:space="0" w:color="000000"/>
            </w:tcBorders>
            <w:shd w:val="clear" w:color="auto" w:fill="auto"/>
          </w:tcPr>
          <w:p w14:paraId="6DDBFFB0" w14:textId="77777777" w:rsidR="00217F6A" w:rsidRPr="000307BC" w:rsidRDefault="00217F6A" w:rsidP="004409BE">
            <w:pPr>
              <w:snapToGrid w:val="0"/>
              <w:jc w:val="left"/>
              <w:rPr>
                <w:sz w:val="16"/>
                <w:szCs w:val="16"/>
              </w:rPr>
            </w:pPr>
            <w:r>
              <w:rPr>
                <w:sz w:val="16"/>
                <w:szCs w:val="16"/>
              </w:rPr>
              <w:t xml:space="preserve">Terminator vaba za polže </w:t>
            </w:r>
            <w:r w:rsidRPr="00DD78CB">
              <w:rPr>
                <w:b/>
                <w:sz w:val="16"/>
                <w:szCs w:val="16"/>
              </w:rPr>
              <w:t>**1</w:t>
            </w:r>
          </w:p>
        </w:tc>
        <w:tc>
          <w:tcPr>
            <w:tcW w:w="1310" w:type="dxa"/>
            <w:tcBorders>
              <w:top w:val="single" w:sz="4" w:space="0" w:color="000000"/>
              <w:left w:val="single" w:sz="4" w:space="0" w:color="000000"/>
              <w:bottom w:val="single" w:sz="4" w:space="0" w:color="000000"/>
            </w:tcBorders>
            <w:shd w:val="clear" w:color="auto" w:fill="auto"/>
          </w:tcPr>
          <w:p w14:paraId="2BED04F1" w14:textId="77777777" w:rsidR="00217F6A" w:rsidRDefault="00217F6A" w:rsidP="004409BE">
            <w:pPr>
              <w:snapToGrid w:val="0"/>
              <w:jc w:val="left"/>
              <w:rPr>
                <w:sz w:val="16"/>
                <w:szCs w:val="16"/>
              </w:rPr>
            </w:pPr>
            <w:r>
              <w:rPr>
                <w:sz w:val="16"/>
                <w:szCs w:val="16"/>
              </w:rPr>
              <w:t>7-10 kg/ha</w:t>
            </w:r>
          </w:p>
        </w:tc>
        <w:tc>
          <w:tcPr>
            <w:tcW w:w="1100" w:type="dxa"/>
            <w:tcBorders>
              <w:top w:val="single" w:sz="4" w:space="0" w:color="000000"/>
              <w:left w:val="single" w:sz="4" w:space="0" w:color="000000"/>
              <w:bottom w:val="single" w:sz="4" w:space="0" w:color="000000"/>
              <w:right w:val="single" w:sz="2" w:space="0" w:color="auto"/>
            </w:tcBorders>
            <w:shd w:val="clear" w:color="auto" w:fill="auto"/>
          </w:tcPr>
          <w:p w14:paraId="3EE34AB9" w14:textId="77777777" w:rsidR="00217F6A" w:rsidRDefault="00217F6A" w:rsidP="004409BE">
            <w:pPr>
              <w:snapToGrid w:val="0"/>
              <w:jc w:val="left"/>
              <w:rPr>
                <w:sz w:val="16"/>
                <w:szCs w:val="16"/>
              </w:rPr>
            </w:pPr>
            <w:r>
              <w:rPr>
                <w:sz w:val="16"/>
                <w:szCs w:val="16"/>
              </w:rPr>
              <w:t>21</w:t>
            </w:r>
          </w:p>
        </w:tc>
        <w:tc>
          <w:tcPr>
            <w:tcW w:w="2105" w:type="dxa"/>
            <w:gridSpan w:val="2"/>
            <w:vMerge/>
            <w:tcBorders>
              <w:left w:val="single" w:sz="2" w:space="0" w:color="auto"/>
              <w:bottom w:val="single" w:sz="2" w:space="0" w:color="auto"/>
              <w:right w:val="single" w:sz="2" w:space="0" w:color="auto"/>
            </w:tcBorders>
            <w:shd w:val="clear" w:color="auto" w:fill="auto"/>
          </w:tcPr>
          <w:p w14:paraId="30B66563" w14:textId="77777777" w:rsidR="00217F6A" w:rsidRDefault="00217F6A" w:rsidP="004409BE">
            <w:pPr>
              <w:snapToGrid w:val="0"/>
              <w:jc w:val="left"/>
              <w:rPr>
                <w:b/>
                <w:sz w:val="16"/>
                <w:szCs w:val="16"/>
              </w:rPr>
            </w:pPr>
          </w:p>
        </w:tc>
      </w:tr>
    </w:tbl>
    <w:p w14:paraId="51F7DC25" w14:textId="77777777" w:rsidR="00217F6A" w:rsidRPr="000307BC" w:rsidRDefault="00217F6A" w:rsidP="00217F6A">
      <w:pPr>
        <w:jc w:val="left"/>
        <w:rPr>
          <w:sz w:val="18"/>
          <w:szCs w:val="18"/>
        </w:rPr>
      </w:pPr>
      <w:r>
        <w:rPr>
          <w:sz w:val="18"/>
          <w:szCs w:val="18"/>
        </w:rPr>
        <w:t xml:space="preserve">      </w:t>
      </w:r>
      <w:r w:rsidRPr="00E53716">
        <w:rPr>
          <w:b/>
          <w:sz w:val="18"/>
          <w:szCs w:val="18"/>
        </w:rPr>
        <w:t>*</w:t>
      </w:r>
      <w:r w:rsidRPr="000307BC">
        <w:rPr>
          <w:sz w:val="18"/>
          <w:szCs w:val="18"/>
        </w:rPr>
        <w:t xml:space="preserve">- DATUM POTEKA REGISTRACIJE  </w:t>
      </w:r>
      <w:r w:rsidRPr="00E53716">
        <w:rPr>
          <w:b/>
          <w:sz w:val="18"/>
          <w:szCs w:val="18"/>
        </w:rPr>
        <w:t>**</w:t>
      </w:r>
      <w:r w:rsidRPr="000307BC">
        <w:rPr>
          <w:sz w:val="18"/>
          <w:szCs w:val="18"/>
        </w:rPr>
        <w:t xml:space="preserve"> - DATUM UPORABE ZALOG PRIPRAVKOV, KI JIM JE POTEKLA REGISTRACIJA</w:t>
      </w:r>
    </w:p>
    <w:p w14:paraId="26DAFB9A" w14:textId="72609C8B" w:rsidR="00217F6A" w:rsidRDefault="00217F6A" w:rsidP="002463A6">
      <w:pPr>
        <w:rPr>
          <w:sz w:val="20"/>
        </w:rPr>
      </w:pPr>
    </w:p>
    <w:p w14:paraId="7F628018" w14:textId="48A60642" w:rsidR="003C5873" w:rsidRDefault="003C5873" w:rsidP="002463A6">
      <w:pPr>
        <w:rPr>
          <w:sz w:val="20"/>
        </w:rPr>
      </w:pPr>
    </w:p>
    <w:p w14:paraId="244AE9B8" w14:textId="0D471724" w:rsidR="003C5873" w:rsidRDefault="003C5873" w:rsidP="002463A6">
      <w:pPr>
        <w:rPr>
          <w:sz w:val="20"/>
        </w:rPr>
      </w:pPr>
    </w:p>
    <w:p w14:paraId="7B4F768C" w14:textId="29C3C61B" w:rsidR="003C5873" w:rsidRDefault="003C5873" w:rsidP="002463A6">
      <w:pPr>
        <w:rPr>
          <w:sz w:val="20"/>
        </w:rPr>
      </w:pPr>
    </w:p>
    <w:p w14:paraId="5693CF60" w14:textId="44E9ECB3" w:rsidR="003C5873" w:rsidRDefault="003C5873" w:rsidP="002463A6">
      <w:pPr>
        <w:rPr>
          <w:sz w:val="20"/>
        </w:rPr>
      </w:pPr>
    </w:p>
    <w:p w14:paraId="5D2A79F3" w14:textId="78269232" w:rsidR="003C5873" w:rsidRDefault="003C5873" w:rsidP="002463A6">
      <w:pPr>
        <w:rPr>
          <w:sz w:val="20"/>
        </w:rPr>
      </w:pPr>
    </w:p>
    <w:p w14:paraId="7AC38F08" w14:textId="60CBC064" w:rsidR="003C5873" w:rsidRDefault="003C5873" w:rsidP="002463A6">
      <w:pPr>
        <w:rPr>
          <w:sz w:val="20"/>
        </w:rPr>
      </w:pPr>
    </w:p>
    <w:p w14:paraId="03A0B2F2" w14:textId="77777777" w:rsidR="003C5873" w:rsidRPr="002463A6" w:rsidRDefault="003C5873" w:rsidP="002463A6">
      <w:pPr>
        <w:rPr>
          <w:lang w:val="x-none"/>
        </w:rPr>
      </w:pPr>
    </w:p>
    <w:p w14:paraId="52C7A8B5" w14:textId="754B6D20" w:rsidR="006A2F35" w:rsidRPr="00700616" w:rsidRDefault="006A2F35" w:rsidP="003C5873">
      <w:pPr>
        <w:pStyle w:val="Naslov2"/>
      </w:pPr>
      <w:bookmarkStart w:id="456" w:name="_Toc511303462"/>
      <w:bookmarkStart w:id="457" w:name="_Toc66961833"/>
      <w:bookmarkStart w:id="458" w:name="_Toc28393490"/>
      <w:bookmarkStart w:id="459" w:name="_Toc38347080"/>
      <w:bookmarkStart w:id="460" w:name="_Toc166556132"/>
      <w:bookmarkStart w:id="461" w:name="_Toc215563139"/>
      <w:bookmarkStart w:id="462" w:name="_Toc91332688"/>
      <w:bookmarkStart w:id="463" w:name="_Toc91332910"/>
      <w:bookmarkStart w:id="464" w:name="_Toc91333116"/>
      <w:bookmarkEnd w:id="450"/>
      <w:bookmarkEnd w:id="451"/>
      <w:bookmarkEnd w:id="452"/>
      <w:bookmarkEnd w:id="453"/>
      <w:bookmarkEnd w:id="454"/>
      <w:bookmarkEnd w:id="455"/>
      <w:r w:rsidRPr="00700616">
        <w:t>INTEGRIRANO VARSTVO SOLATE</w:t>
      </w:r>
      <w:bookmarkEnd w:id="456"/>
      <w:bookmarkEnd w:id="457"/>
      <w:r w:rsidRPr="00700616">
        <w:t xml:space="preserve"> </w:t>
      </w:r>
    </w:p>
    <w:tbl>
      <w:tblPr>
        <w:tblW w:w="0" w:type="auto"/>
        <w:tblInd w:w="193" w:type="dxa"/>
        <w:tblLayout w:type="fixed"/>
        <w:tblLook w:val="0000" w:firstRow="0" w:lastRow="0" w:firstColumn="0" w:lastColumn="0" w:noHBand="0" w:noVBand="0"/>
      </w:tblPr>
      <w:tblGrid>
        <w:gridCol w:w="1758"/>
        <w:gridCol w:w="2089"/>
        <w:gridCol w:w="2641"/>
        <w:gridCol w:w="1872"/>
        <w:gridCol w:w="1540"/>
        <w:gridCol w:w="1210"/>
        <w:gridCol w:w="1210"/>
        <w:gridCol w:w="1910"/>
        <w:gridCol w:w="10"/>
      </w:tblGrid>
      <w:tr w:rsidR="006A2F35" w:rsidRPr="000307BC" w14:paraId="5BB26031" w14:textId="77777777" w:rsidTr="006A2F35">
        <w:tc>
          <w:tcPr>
            <w:tcW w:w="1758" w:type="dxa"/>
            <w:tcBorders>
              <w:top w:val="single" w:sz="12" w:space="0" w:color="000000"/>
              <w:left w:val="single" w:sz="12" w:space="0" w:color="000000"/>
              <w:bottom w:val="single" w:sz="12" w:space="0" w:color="000000"/>
              <w:right w:val="single" w:sz="12" w:space="0" w:color="000000"/>
            </w:tcBorders>
            <w:shd w:val="clear" w:color="auto" w:fill="auto"/>
          </w:tcPr>
          <w:p w14:paraId="50A01539" w14:textId="77777777" w:rsidR="006A2F35" w:rsidRPr="000307BC" w:rsidRDefault="006A2F35" w:rsidP="006A2F35">
            <w:pPr>
              <w:snapToGrid w:val="0"/>
              <w:rPr>
                <w:sz w:val="16"/>
                <w:szCs w:val="16"/>
              </w:rPr>
            </w:pPr>
            <w:r w:rsidRPr="000307BC">
              <w:rPr>
                <w:sz w:val="16"/>
                <w:szCs w:val="16"/>
              </w:rPr>
              <w:t>ŠKODLJIVI ORGANIZEM</w:t>
            </w:r>
          </w:p>
        </w:tc>
        <w:tc>
          <w:tcPr>
            <w:tcW w:w="2089" w:type="dxa"/>
            <w:tcBorders>
              <w:top w:val="single" w:sz="12" w:space="0" w:color="000000"/>
              <w:left w:val="single" w:sz="12" w:space="0" w:color="000000"/>
              <w:bottom w:val="single" w:sz="12" w:space="0" w:color="000000"/>
              <w:right w:val="single" w:sz="12" w:space="0" w:color="000000"/>
            </w:tcBorders>
            <w:shd w:val="clear" w:color="auto" w:fill="auto"/>
          </w:tcPr>
          <w:p w14:paraId="285B1402" w14:textId="77777777" w:rsidR="006A2F35" w:rsidRPr="000307BC" w:rsidRDefault="006A2F35" w:rsidP="006A2F35">
            <w:pPr>
              <w:snapToGrid w:val="0"/>
              <w:rPr>
                <w:sz w:val="16"/>
                <w:szCs w:val="16"/>
              </w:rPr>
            </w:pPr>
            <w:r w:rsidRPr="000307BC">
              <w:rPr>
                <w:sz w:val="16"/>
                <w:szCs w:val="16"/>
              </w:rPr>
              <w:t>OPIS</w:t>
            </w:r>
          </w:p>
        </w:tc>
        <w:tc>
          <w:tcPr>
            <w:tcW w:w="2641" w:type="dxa"/>
            <w:tcBorders>
              <w:top w:val="single" w:sz="12" w:space="0" w:color="000000"/>
              <w:left w:val="single" w:sz="12" w:space="0" w:color="000000"/>
              <w:bottom w:val="single" w:sz="12" w:space="0" w:color="000000"/>
              <w:right w:val="single" w:sz="12" w:space="0" w:color="000000"/>
            </w:tcBorders>
            <w:shd w:val="clear" w:color="auto" w:fill="auto"/>
          </w:tcPr>
          <w:p w14:paraId="491B6492" w14:textId="77777777" w:rsidR="006A2F35" w:rsidRPr="000307BC" w:rsidRDefault="006A2F35" w:rsidP="006A2F35">
            <w:pPr>
              <w:tabs>
                <w:tab w:val="left" w:pos="170"/>
              </w:tabs>
              <w:snapToGrid w:val="0"/>
              <w:rPr>
                <w:sz w:val="16"/>
                <w:szCs w:val="16"/>
              </w:rPr>
            </w:pPr>
            <w:r w:rsidRPr="000307BC">
              <w:rPr>
                <w:sz w:val="16"/>
                <w:szCs w:val="16"/>
              </w:rPr>
              <w:t xml:space="preserve"> UKREPI</w:t>
            </w:r>
          </w:p>
        </w:tc>
        <w:tc>
          <w:tcPr>
            <w:tcW w:w="1872" w:type="dxa"/>
            <w:tcBorders>
              <w:top w:val="single" w:sz="12" w:space="0" w:color="000000"/>
              <w:left w:val="single" w:sz="12" w:space="0" w:color="000000"/>
              <w:bottom w:val="single" w:sz="12" w:space="0" w:color="000000"/>
              <w:right w:val="single" w:sz="12" w:space="0" w:color="000000"/>
            </w:tcBorders>
            <w:shd w:val="clear" w:color="auto" w:fill="auto"/>
          </w:tcPr>
          <w:p w14:paraId="3AEE18B2" w14:textId="77777777" w:rsidR="006A2F35" w:rsidRPr="000307BC" w:rsidRDefault="006A2F35" w:rsidP="006A2F35">
            <w:pPr>
              <w:snapToGrid w:val="0"/>
              <w:rPr>
                <w:sz w:val="16"/>
                <w:szCs w:val="16"/>
              </w:rPr>
            </w:pPr>
            <w:r w:rsidRPr="000307BC">
              <w:rPr>
                <w:sz w:val="16"/>
                <w:szCs w:val="16"/>
              </w:rPr>
              <w:t xml:space="preserve">  AKTIVNA SNOV</w:t>
            </w:r>
          </w:p>
        </w:tc>
        <w:tc>
          <w:tcPr>
            <w:tcW w:w="1540" w:type="dxa"/>
            <w:tcBorders>
              <w:top w:val="single" w:sz="12" w:space="0" w:color="000000"/>
              <w:left w:val="single" w:sz="12" w:space="0" w:color="000000"/>
              <w:bottom w:val="single" w:sz="12" w:space="0" w:color="000000"/>
              <w:right w:val="single" w:sz="12" w:space="0" w:color="000000"/>
            </w:tcBorders>
            <w:shd w:val="clear" w:color="auto" w:fill="auto"/>
          </w:tcPr>
          <w:p w14:paraId="5B362E78" w14:textId="77777777" w:rsidR="006A2F35" w:rsidRPr="000307BC" w:rsidRDefault="006A2F35" w:rsidP="006A2F35">
            <w:pPr>
              <w:snapToGrid w:val="0"/>
              <w:rPr>
                <w:sz w:val="16"/>
                <w:szCs w:val="16"/>
              </w:rPr>
            </w:pPr>
            <w:r w:rsidRPr="000307BC">
              <w:rPr>
                <w:sz w:val="16"/>
                <w:szCs w:val="16"/>
              </w:rPr>
              <w:t>FITOFARM.</w:t>
            </w:r>
          </w:p>
          <w:p w14:paraId="48A18836" w14:textId="77777777" w:rsidR="006A2F35" w:rsidRPr="000307BC" w:rsidRDefault="006A2F35" w:rsidP="006A2F35">
            <w:pPr>
              <w:rPr>
                <w:sz w:val="16"/>
                <w:szCs w:val="16"/>
              </w:rPr>
            </w:pPr>
            <w:r w:rsidRPr="000307BC">
              <w:rPr>
                <w:sz w:val="16"/>
                <w:szCs w:val="16"/>
              </w:rPr>
              <w:t>SREDSTVO</w:t>
            </w:r>
          </w:p>
        </w:tc>
        <w:tc>
          <w:tcPr>
            <w:tcW w:w="1210" w:type="dxa"/>
            <w:tcBorders>
              <w:top w:val="single" w:sz="12" w:space="0" w:color="000000"/>
              <w:left w:val="single" w:sz="12" w:space="0" w:color="000000"/>
              <w:bottom w:val="single" w:sz="12" w:space="0" w:color="000000"/>
              <w:right w:val="single" w:sz="12" w:space="0" w:color="000000"/>
            </w:tcBorders>
            <w:shd w:val="clear" w:color="auto" w:fill="auto"/>
          </w:tcPr>
          <w:p w14:paraId="77F3588E" w14:textId="77777777" w:rsidR="006A2F35" w:rsidRPr="000307BC" w:rsidRDefault="006A2F35" w:rsidP="006A2F35">
            <w:pPr>
              <w:snapToGrid w:val="0"/>
              <w:rPr>
                <w:sz w:val="16"/>
                <w:szCs w:val="16"/>
              </w:rPr>
            </w:pPr>
            <w:r w:rsidRPr="000307BC">
              <w:rPr>
                <w:sz w:val="16"/>
                <w:szCs w:val="16"/>
              </w:rPr>
              <w:t>ODMEREK</w:t>
            </w:r>
          </w:p>
        </w:tc>
        <w:tc>
          <w:tcPr>
            <w:tcW w:w="1210" w:type="dxa"/>
            <w:tcBorders>
              <w:top w:val="single" w:sz="12" w:space="0" w:color="000000"/>
              <w:left w:val="single" w:sz="12" w:space="0" w:color="000000"/>
              <w:bottom w:val="single" w:sz="12" w:space="0" w:color="000000"/>
              <w:right w:val="single" w:sz="12" w:space="0" w:color="000000"/>
            </w:tcBorders>
            <w:shd w:val="clear" w:color="auto" w:fill="auto"/>
          </w:tcPr>
          <w:p w14:paraId="4D9930BA" w14:textId="77777777" w:rsidR="006A2F35" w:rsidRPr="000307BC" w:rsidRDefault="006A2F35" w:rsidP="006A2F35">
            <w:pPr>
              <w:snapToGrid w:val="0"/>
              <w:rPr>
                <w:sz w:val="16"/>
                <w:szCs w:val="16"/>
              </w:rPr>
            </w:pPr>
            <w:r w:rsidRPr="000307BC">
              <w:rPr>
                <w:sz w:val="16"/>
                <w:szCs w:val="16"/>
              </w:rPr>
              <w:t>KARENCA</w:t>
            </w:r>
          </w:p>
        </w:tc>
        <w:tc>
          <w:tcPr>
            <w:tcW w:w="1920"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08EF3434" w14:textId="77777777" w:rsidR="006A2F35" w:rsidRPr="000307BC" w:rsidRDefault="006A2F35" w:rsidP="006A2F35">
            <w:pPr>
              <w:snapToGrid w:val="0"/>
              <w:rPr>
                <w:sz w:val="16"/>
                <w:szCs w:val="16"/>
              </w:rPr>
            </w:pPr>
            <w:r w:rsidRPr="000307BC">
              <w:rPr>
                <w:sz w:val="16"/>
                <w:szCs w:val="16"/>
              </w:rPr>
              <w:t>OPOMBE</w:t>
            </w:r>
          </w:p>
        </w:tc>
      </w:tr>
      <w:tr w:rsidR="006A2F35" w:rsidRPr="000307BC" w14:paraId="0311F525" w14:textId="77777777" w:rsidTr="006A2F35">
        <w:trPr>
          <w:gridAfter w:val="1"/>
          <w:wAfter w:w="10" w:type="dxa"/>
        </w:trPr>
        <w:tc>
          <w:tcPr>
            <w:tcW w:w="1758" w:type="dxa"/>
            <w:vMerge w:val="restart"/>
            <w:tcBorders>
              <w:top w:val="single" w:sz="8" w:space="0" w:color="000000"/>
              <w:left w:val="single" w:sz="4" w:space="0" w:color="000000"/>
            </w:tcBorders>
            <w:shd w:val="clear" w:color="auto" w:fill="auto"/>
          </w:tcPr>
          <w:p w14:paraId="65212592" w14:textId="77777777" w:rsidR="006A2F35" w:rsidRPr="000307BC" w:rsidRDefault="006A2F35" w:rsidP="006A2F35">
            <w:pPr>
              <w:snapToGrid w:val="0"/>
              <w:jc w:val="left"/>
              <w:rPr>
                <w:b/>
                <w:bCs/>
                <w:caps/>
                <w:sz w:val="16"/>
                <w:szCs w:val="16"/>
              </w:rPr>
            </w:pPr>
            <w:r w:rsidRPr="000307BC">
              <w:rPr>
                <w:b/>
                <w:bCs/>
                <w:caps/>
                <w:sz w:val="16"/>
                <w:szCs w:val="16"/>
              </w:rPr>
              <w:t>Glivične bolezni</w:t>
            </w:r>
          </w:p>
          <w:p w14:paraId="43AB2FD9" w14:textId="77777777" w:rsidR="006A2F35" w:rsidRPr="000307BC" w:rsidRDefault="006A2F35" w:rsidP="006A2F35">
            <w:pPr>
              <w:jc w:val="left"/>
              <w:rPr>
                <w:b/>
                <w:bCs/>
                <w:sz w:val="16"/>
                <w:szCs w:val="16"/>
              </w:rPr>
            </w:pPr>
            <w:r w:rsidRPr="000307BC">
              <w:rPr>
                <w:b/>
                <w:bCs/>
                <w:sz w:val="16"/>
                <w:szCs w:val="16"/>
              </w:rPr>
              <w:t>Solatna plesen</w:t>
            </w:r>
          </w:p>
          <w:p w14:paraId="1957818F" w14:textId="77777777" w:rsidR="006A2F35" w:rsidRPr="000307BC" w:rsidRDefault="006A2F35" w:rsidP="006A2F35">
            <w:pPr>
              <w:jc w:val="left"/>
              <w:rPr>
                <w:i/>
                <w:iCs/>
                <w:sz w:val="16"/>
                <w:szCs w:val="16"/>
              </w:rPr>
            </w:pPr>
            <w:r w:rsidRPr="000307BC">
              <w:rPr>
                <w:i/>
                <w:iCs/>
                <w:sz w:val="16"/>
                <w:szCs w:val="16"/>
              </w:rPr>
              <w:t>Bremia lactucae</w:t>
            </w:r>
          </w:p>
        </w:tc>
        <w:tc>
          <w:tcPr>
            <w:tcW w:w="2089" w:type="dxa"/>
            <w:tcBorders>
              <w:top w:val="single" w:sz="8" w:space="0" w:color="000000"/>
              <w:left w:val="single" w:sz="4" w:space="0" w:color="000000"/>
              <w:bottom w:val="single" w:sz="4" w:space="0" w:color="000000"/>
            </w:tcBorders>
            <w:shd w:val="clear" w:color="auto" w:fill="auto"/>
          </w:tcPr>
          <w:p w14:paraId="4D1209BD" w14:textId="77777777" w:rsidR="006A2F35" w:rsidRPr="000307BC" w:rsidRDefault="006A2F35" w:rsidP="006A2F35">
            <w:pPr>
              <w:snapToGrid w:val="0"/>
              <w:jc w:val="left"/>
              <w:rPr>
                <w:sz w:val="16"/>
                <w:szCs w:val="16"/>
              </w:rPr>
            </w:pPr>
            <w:r w:rsidRPr="000307BC">
              <w:rPr>
                <w:sz w:val="16"/>
                <w:szCs w:val="16"/>
              </w:rPr>
              <w:t>Bolezen napada predvsem zunanje liste. V prisotnosti vlage se na spodnji strani listov pojavijo značilne belkaste plesnive prevleke.  Pojav bolezni pospešujejo zelo vlažna, slabo odcedna tla,  gosti posevki in slabo prezračeni rastlinjaki.</w:t>
            </w:r>
          </w:p>
        </w:tc>
        <w:tc>
          <w:tcPr>
            <w:tcW w:w="2641" w:type="dxa"/>
            <w:tcBorders>
              <w:top w:val="single" w:sz="8" w:space="0" w:color="000000"/>
              <w:left w:val="single" w:sz="4" w:space="0" w:color="000000"/>
              <w:bottom w:val="single" w:sz="4" w:space="0" w:color="000000"/>
            </w:tcBorders>
            <w:shd w:val="clear" w:color="auto" w:fill="auto"/>
          </w:tcPr>
          <w:p w14:paraId="480C79BE" w14:textId="77777777" w:rsidR="006A2F35" w:rsidRPr="000307BC" w:rsidRDefault="006A2F35" w:rsidP="006A2F35">
            <w:pPr>
              <w:tabs>
                <w:tab w:val="left" w:pos="170"/>
                <w:tab w:val="left" w:pos="355"/>
              </w:tabs>
              <w:snapToGrid w:val="0"/>
              <w:jc w:val="left"/>
              <w:rPr>
                <w:sz w:val="16"/>
                <w:szCs w:val="16"/>
              </w:rPr>
            </w:pPr>
            <w:r w:rsidRPr="000307BC">
              <w:rPr>
                <w:sz w:val="16"/>
                <w:szCs w:val="16"/>
              </w:rPr>
              <w:t>Agrotehnični ukrepi:</w:t>
            </w:r>
          </w:p>
          <w:p w14:paraId="21A73EF3" w14:textId="77777777" w:rsidR="006A2F35" w:rsidRPr="000307BC" w:rsidRDefault="006A2F35" w:rsidP="0046057E">
            <w:pPr>
              <w:widowControl w:val="0"/>
              <w:numPr>
                <w:ilvl w:val="0"/>
                <w:numId w:val="29"/>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širok kolobar</w:t>
            </w:r>
          </w:p>
          <w:p w14:paraId="2826AA59" w14:textId="77777777" w:rsidR="006A2F35" w:rsidRPr="000307BC" w:rsidRDefault="006A2F35" w:rsidP="0046057E">
            <w:pPr>
              <w:widowControl w:val="0"/>
              <w:numPr>
                <w:ilvl w:val="0"/>
                <w:numId w:val="29"/>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uničevanje obolelih rastlin</w:t>
            </w:r>
          </w:p>
          <w:p w14:paraId="6E61E967" w14:textId="77777777" w:rsidR="006A2F35" w:rsidRPr="000307BC" w:rsidRDefault="006A2F35" w:rsidP="0046057E">
            <w:pPr>
              <w:widowControl w:val="0"/>
              <w:numPr>
                <w:ilvl w:val="0"/>
                <w:numId w:val="29"/>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skrbeti za odcednost tal</w:t>
            </w:r>
          </w:p>
          <w:p w14:paraId="3D4402CA" w14:textId="77777777" w:rsidR="006A2F35" w:rsidRPr="000307BC" w:rsidRDefault="006A2F35" w:rsidP="0046057E">
            <w:pPr>
              <w:widowControl w:val="0"/>
              <w:numPr>
                <w:ilvl w:val="0"/>
                <w:numId w:val="29"/>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ne pregosta sadnja</w:t>
            </w:r>
          </w:p>
          <w:p w14:paraId="752BC849" w14:textId="77777777" w:rsidR="006A2F35" w:rsidRPr="000307BC" w:rsidRDefault="006A2F35" w:rsidP="0046057E">
            <w:pPr>
              <w:widowControl w:val="0"/>
              <w:numPr>
                <w:ilvl w:val="0"/>
                <w:numId w:val="29"/>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redno prezračevanje rastlinjakov</w:t>
            </w:r>
          </w:p>
          <w:p w14:paraId="2BAF8E9C" w14:textId="77777777" w:rsidR="006A2F35" w:rsidRPr="000307BC" w:rsidRDefault="006A2F35" w:rsidP="0046057E">
            <w:pPr>
              <w:widowControl w:val="0"/>
              <w:numPr>
                <w:ilvl w:val="0"/>
                <w:numId w:val="29"/>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uporaba rezistentnih kultivarjev.</w:t>
            </w:r>
          </w:p>
        </w:tc>
        <w:tc>
          <w:tcPr>
            <w:tcW w:w="1872" w:type="dxa"/>
            <w:tcBorders>
              <w:top w:val="single" w:sz="8" w:space="0" w:color="000000"/>
              <w:left w:val="single" w:sz="4" w:space="0" w:color="000000"/>
              <w:bottom w:val="single" w:sz="4" w:space="0" w:color="000000"/>
            </w:tcBorders>
            <w:shd w:val="clear" w:color="auto" w:fill="auto"/>
          </w:tcPr>
          <w:p w14:paraId="08FEB457" w14:textId="77777777" w:rsidR="006A2F35" w:rsidRPr="003C5873" w:rsidRDefault="006A2F35" w:rsidP="0046057E">
            <w:pPr>
              <w:widowControl w:val="0"/>
              <w:numPr>
                <w:ilvl w:val="0"/>
                <w:numId w:val="29"/>
              </w:numPr>
              <w:tabs>
                <w:tab w:val="clear" w:pos="360"/>
                <w:tab w:val="left" w:pos="139"/>
                <w:tab w:val="left" w:pos="226"/>
                <w:tab w:val="num" w:pos="284"/>
              </w:tabs>
              <w:suppressAutoHyphens/>
              <w:ind w:left="113" w:hanging="113"/>
              <w:jc w:val="left"/>
              <w:rPr>
                <w:sz w:val="16"/>
                <w:szCs w:val="16"/>
                <w:lang w:eastAsia="ar-SA"/>
              </w:rPr>
            </w:pPr>
            <w:r w:rsidRPr="003C5873">
              <w:rPr>
                <w:sz w:val="16"/>
                <w:szCs w:val="16"/>
                <w:lang w:eastAsia="ar-SA"/>
              </w:rPr>
              <w:t>metiram</w:t>
            </w:r>
          </w:p>
          <w:p w14:paraId="2E5933E4" w14:textId="77777777" w:rsidR="006A2F35" w:rsidRPr="003C5873" w:rsidRDefault="006A2F35" w:rsidP="0046057E">
            <w:pPr>
              <w:widowControl w:val="0"/>
              <w:numPr>
                <w:ilvl w:val="0"/>
                <w:numId w:val="29"/>
              </w:numPr>
              <w:tabs>
                <w:tab w:val="clear" w:pos="360"/>
                <w:tab w:val="left" w:pos="139"/>
                <w:tab w:val="left" w:pos="226"/>
                <w:tab w:val="num" w:pos="284"/>
              </w:tabs>
              <w:suppressAutoHyphens/>
              <w:ind w:left="113" w:hanging="113"/>
              <w:jc w:val="left"/>
              <w:rPr>
                <w:sz w:val="16"/>
                <w:szCs w:val="16"/>
                <w:lang w:eastAsia="ar-SA"/>
              </w:rPr>
            </w:pPr>
            <w:r w:rsidRPr="003C5873">
              <w:rPr>
                <w:sz w:val="16"/>
                <w:szCs w:val="16"/>
                <w:lang w:eastAsia="ar-SA"/>
              </w:rPr>
              <w:t>mandipropamid</w:t>
            </w:r>
          </w:p>
          <w:p w14:paraId="2F2873D7" w14:textId="77777777" w:rsidR="006A2F35" w:rsidRPr="003C5873" w:rsidRDefault="006A2F35" w:rsidP="0046057E">
            <w:pPr>
              <w:widowControl w:val="0"/>
              <w:numPr>
                <w:ilvl w:val="0"/>
                <w:numId w:val="29"/>
              </w:numPr>
              <w:tabs>
                <w:tab w:val="clear" w:pos="360"/>
                <w:tab w:val="left" w:pos="139"/>
                <w:tab w:val="left" w:pos="226"/>
                <w:tab w:val="num" w:pos="284"/>
              </w:tabs>
              <w:suppressAutoHyphens/>
              <w:ind w:left="113" w:hanging="113"/>
              <w:jc w:val="left"/>
              <w:rPr>
                <w:sz w:val="16"/>
                <w:szCs w:val="16"/>
                <w:lang w:eastAsia="ar-SA"/>
              </w:rPr>
            </w:pPr>
            <w:r w:rsidRPr="003C5873">
              <w:rPr>
                <w:sz w:val="16"/>
                <w:szCs w:val="16"/>
                <w:lang w:eastAsia="ar-SA"/>
              </w:rPr>
              <w:t>mandipropamid+</w:t>
            </w:r>
          </w:p>
          <w:p w14:paraId="3DF0D9EB" w14:textId="77777777" w:rsidR="006A2F35" w:rsidRPr="003C5873" w:rsidRDefault="006A2F35" w:rsidP="006A2F35">
            <w:pPr>
              <w:tabs>
                <w:tab w:val="left" w:pos="139"/>
                <w:tab w:val="left" w:pos="227"/>
                <w:tab w:val="left" w:pos="561"/>
              </w:tabs>
              <w:suppressAutoHyphens/>
              <w:ind w:left="113" w:hanging="113"/>
              <w:jc w:val="left"/>
              <w:rPr>
                <w:sz w:val="16"/>
                <w:szCs w:val="16"/>
                <w:lang w:eastAsia="ar-SA"/>
              </w:rPr>
            </w:pPr>
            <w:r w:rsidRPr="003C5873">
              <w:rPr>
                <w:sz w:val="16"/>
                <w:szCs w:val="16"/>
                <w:lang w:eastAsia="ar-SA"/>
              </w:rPr>
              <w:t>mankozeb</w:t>
            </w:r>
          </w:p>
          <w:p w14:paraId="5BE4EBE7" w14:textId="77777777" w:rsidR="006A2F35" w:rsidRPr="003C5873" w:rsidRDefault="006A2F35" w:rsidP="0046057E">
            <w:pPr>
              <w:widowControl w:val="0"/>
              <w:numPr>
                <w:ilvl w:val="0"/>
                <w:numId w:val="29"/>
              </w:numPr>
              <w:tabs>
                <w:tab w:val="clear" w:pos="360"/>
                <w:tab w:val="left" w:pos="139"/>
                <w:tab w:val="left" w:pos="226"/>
                <w:tab w:val="num" w:pos="284"/>
              </w:tabs>
              <w:suppressAutoHyphens/>
              <w:ind w:left="113" w:hanging="113"/>
              <w:jc w:val="left"/>
              <w:rPr>
                <w:sz w:val="16"/>
                <w:szCs w:val="16"/>
                <w:lang w:eastAsia="ar-SA"/>
              </w:rPr>
            </w:pPr>
            <w:r w:rsidRPr="003C5873">
              <w:rPr>
                <w:sz w:val="16"/>
                <w:szCs w:val="16"/>
                <w:lang w:eastAsia="ar-SA"/>
              </w:rPr>
              <w:t>propamokarb +</w:t>
            </w:r>
          </w:p>
          <w:p w14:paraId="783AED75" w14:textId="77777777" w:rsidR="006A2F35" w:rsidRPr="003C5873" w:rsidRDefault="006A2F35" w:rsidP="006A2F35">
            <w:pPr>
              <w:tabs>
                <w:tab w:val="left" w:pos="448"/>
              </w:tabs>
              <w:suppressAutoHyphens/>
              <w:ind w:left="113" w:hanging="113"/>
              <w:jc w:val="left"/>
              <w:rPr>
                <w:sz w:val="16"/>
                <w:szCs w:val="16"/>
                <w:lang w:eastAsia="ar-SA"/>
              </w:rPr>
            </w:pPr>
            <w:r w:rsidRPr="003C5873">
              <w:rPr>
                <w:sz w:val="16"/>
                <w:szCs w:val="16"/>
                <w:lang w:eastAsia="ar-SA"/>
              </w:rPr>
              <w:t>fosetil</w:t>
            </w:r>
          </w:p>
          <w:p w14:paraId="07B49AF7" w14:textId="77777777" w:rsidR="006A2F35" w:rsidRPr="003C5873" w:rsidRDefault="006A2F35" w:rsidP="006A2F35">
            <w:pPr>
              <w:tabs>
                <w:tab w:val="left" w:pos="448"/>
              </w:tabs>
              <w:suppressAutoHyphens/>
              <w:ind w:left="113" w:hanging="113"/>
              <w:jc w:val="left"/>
              <w:rPr>
                <w:sz w:val="16"/>
                <w:szCs w:val="16"/>
                <w:lang w:eastAsia="ar-SA"/>
              </w:rPr>
            </w:pPr>
            <w:r w:rsidRPr="003C5873">
              <w:rPr>
                <w:sz w:val="16"/>
                <w:szCs w:val="16"/>
                <w:lang w:eastAsia="ar-SA"/>
              </w:rPr>
              <w:t>- mankozeb+</w:t>
            </w:r>
          </w:p>
          <w:p w14:paraId="36A9BA24" w14:textId="77777777" w:rsidR="006A2F35" w:rsidRPr="003C5873" w:rsidRDefault="006A2F35" w:rsidP="006A2F35">
            <w:pPr>
              <w:tabs>
                <w:tab w:val="left" w:pos="448"/>
              </w:tabs>
              <w:suppressAutoHyphens/>
              <w:ind w:left="225" w:hanging="112"/>
              <w:jc w:val="left"/>
              <w:rPr>
                <w:sz w:val="16"/>
                <w:szCs w:val="16"/>
                <w:lang w:eastAsia="ar-SA"/>
              </w:rPr>
            </w:pPr>
            <w:r w:rsidRPr="003C5873">
              <w:rPr>
                <w:sz w:val="16"/>
                <w:szCs w:val="16"/>
                <w:lang w:eastAsia="ar-SA"/>
              </w:rPr>
              <w:t>metalaksil M</w:t>
            </w:r>
          </w:p>
          <w:p w14:paraId="2856CAB3" w14:textId="77777777" w:rsidR="006A2F35" w:rsidRPr="003C5873" w:rsidRDefault="006A2F35" w:rsidP="006A2F35">
            <w:pPr>
              <w:tabs>
                <w:tab w:val="left" w:pos="448"/>
              </w:tabs>
              <w:suppressAutoHyphens/>
              <w:ind w:left="112" w:hanging="112"/>
              <w:jc w:val="left"/>
              <w:rPr>
                <w:sz w:val="16"/>
                <w:szCs w:val="16"/>
                <w:lang w:eastAsia="ar-SA"/>
              </w:rPr>
            </w:pPr>
            <w:r w:rsidRPr="003C5873">
              <w:rPr>
                <w:sz w:val="16"/>
                <w:szCs w:val="16"/>
                <w:lang w:eastAsia="ar-SA"/>
              </w:rPr>
              <w:t>- ametoktradin+</w:t>
            </w:r>
          </w:p>
          <w:p w14:paraId="24AB03C7" w14:textId="77777777" w:rsidR="006A2F35" w:rsidRPr="003C5873" w:rsidRDefault="006A2F35" w:rsidP="006A2F35">
            <w:pPr>
              <w:tabs>
                <w:tab w:val="left" w:pos="448"/>
              </w:tabs>
              <w:suppressAutoHyphens/>
              <w:ind w:left="225" w:hanging="112"/>
              <w:jc w:val="left"/>
              <w:rPr>
                <w:sz w:val="16"/>
                <w:szCs w:val="16"/>
                <w:lang w:eastAsia="ar-SA"/>
              </w:rPr>
            </w:pPr>
            <w:r w:rsidRPr="003C5873">
              <w:rPr>
                <w:sz w:val="16"/>
                <w:szCs w:val="16"/>
                <w:lang w:eastAsia="ar-SA"/>
              </w:rPr>
              <w:t>metiram</w:t>
            </w:r>
          </w:p>
          <w:p w14:paraId="4FBCBF76" w14:textId="77777777" w:rsidR="006A2F35" w:rsidRPr="003C5873" w:rsidRDefault="006A2F35" w:rsidP="006A2F35">
            <w:pPr>
              <w:tabs>
                <w:tab w:val="left" w:pos="448"/>
              </w:tabs>
              <w:suppressAutoHyphens/>
              <w:ind w:left="113" w:hanging="113"/>
              <w:jc w:val="left"/>
              <w:rPr>
                <w:sz w:val="16"/>
                <w:szCs w:val="16"/>
                <w:lang w:eastAsia="ar-SA"/>
              </w:rPr>
            </w:pPr>
            <w:r w:rsidRPr="003C5873">
              <w:rPr>
                <w:sz w:val="16"/>
                <w:szCs w:val="16"/>
                <w:lang w:eastAsia="ar-SA"/>
              </w:rPr>
              <w:t>- azoksistrobin</w:t>
            </w:r>
          </w:p>
          <w:p w14:paraId="1709E75D" w14:textId="77777777" w:rsidR="006A2F35" w:rsidRPr="003C5873" w:rsidRDefault="006A2F35" w:rsidP="006A2F35">
            <w:pPr>
              <w:tabs>
                <w:tab w:val="left" w:pos="448"/>
              </w:tabs>
              <w:suppressAutoHyphens/>
              <w:ind w:left="113" w:hanging="113"/>
              <w:jc w:val="left"/>
              <w:rPr>
                <w:sz w:val="16"/>
                <w:szCs w:val="16"/>
                <w:lang w:eastAsia="ar-SA"/>
              </w:rPr>
            </w:pPr>
          </w:p>
          <w:p w14:paraId="71FD97ED" w14:textId="77777777" w:rsidR="006A2F35" w:rsidRPr="003C5873" w:rsidRDefault="006A2F35" w:rsidP="006A2F35">
            <w:pPr>
              <w:tabs>
                <w:tab w:val="left" w:pos="448"/>
              </w:tabs>
              <w:suppressAutoHyphens/>
              <w:ind w:left="113" w:hanging="113"/>
              <w:jc w:val="left"/>
              <w:rPr>
                <w:sz w:val="16"/>
                <w:szCs w:val="16"/>
                <w:lang w:eastAsia="ar-SA"/>
              </w:rPr>
            </w:pPr>
          </w:p>
          <w:p w14:paraId="28BA4155" w14:textId="77777777" w:rsidR="006A2F35" w:rsidRPr="003C5873" w:rsidRDefault="006A2F35" w:rsidP="006A2F35">
            <w:pPr>
              <w:tabs>
                <w:tab w:val="left" w:pos="448"/>
              </w:tabs>
              <w:suppressAutoHyphens/>
              <w:ind w:left="113" w:hanging="113"/>
              <w:jc w:val="left"/>
              <w:rPr>
                <w:sz w:val="16"/>
                <w:szCs w:val="16"/>
                <w:lang w:eastAsia="ar-SA"/>
              </w:rPr>
            </w:pPr>
          </w:p>
          <w:p w14:paraId="0C691274" w14:textId="77777777" w:rsidR="006A2F35" w:rsidRPr="003C5873" w:rsidRDefault="006A2F35" w:rsidP="006A2F35">
            <w:pPr>
              <w:tabs>
                <w:tab w:val="left" w:pos="448"/>
              </w:tabs>
              <w:suppressAutoHyphens/>
              <w:ind w:left="113" w:hanging="113"/>
              <w:jc w:val="left"/>
              <w:rPr>
                <w:sz w:val="16"/>
                <w:szCs w:val="16"/>
                <w:lang w:eastAsia="ar-SA"/>
              </w:rPr>
            </w:pPr>
            <w:r w:rsidRPr="003C5873">
              <w:rPr>
                <w:sz w:val="16"/>
                <w:szCs w:val="16"/>
                <w:lang w:eastAsia="ar-SA"/>
              </w:rPr>
              <w:t>-fluopikolid +propamokarb</w:t>
            </w:r>
          </w:p>
          <w:p w14:paraId="4B9678C9" w14:textId="77777777" w:rsidR="00E84FAC" w:rsidRDefault="006A2F35" w:rsidP="006A2F35">
            <w:pPr>
              <w:tabs>
                <w:tab w:val="left" w:pos="448"/>
              </w:tabs>
              <w:suppressAutoHyphens/>
              <w:ind w:left="113" w:hanging="113"/>
              <w:jc w:val="left"/>
              <w:rPr>
                <w:sz w:val="16"/>
                <w:szCs w:val="16"/>
                <w:lang w:eastAsia="ar-SA"/>
              </w:rPr>
            </w:pPr>
            <w:r w:rsidRPr="003C5873">
              <w:rPr>
                <w:sz w:val="16"/>
                <w:szCs w:val="16"/>
                <w:lang w:eastAsia="ar-SA"/>
              </w:rPr>
              <w:t>- bakrov oksiklorid</w:t>
            </w:r>
          </w:p>
          <w:p w14:paraId="35F5A4F0" w14:textId="731209FD" w:rsidR="006A2F35" w:rsidRPr="003C5873" w:rsidRDefault="006A2F35" w:rsidP="006A2F35">
            <w:pPr>
              <w:tabs>
                <w:tab w:val="left" w:pos="448"/>
              </w:tabs>
              <w:suppressAutoHyphens/>
              <w:ind w:left="113" w:hanging="113"/>
              <w:jc w:val="left"/>
              <w:rPr>
                <w:sz w:val="16"/>
                <w:szCs w:val="16"/>
                <w:lang w:eastAsia="ar-SA"/>
              </w:rPr>
            </w:pPr>
            <w:r w:rsidRPr="003C5873">
              <w:rPr>
                <w:i/>
                <w:sz w:val="16"/>
                <w:szCs w:val="16"/>
                <w:lang w:eastAsia="ar-SA"/>
              </w:rPr>
              <w:t xml:space="preserve">Bacillus </w:t>
            </w:r>
            <w:r w:rsidRPr="003C5873">
              <w:rPr>
                <w:sz w:val="16"/>
                <w:szCs w:val="16"/>
                <w:lang w:eastAsia="ar-SA"/>
              </w:rPr>
              <w:t xml:space="preserve"> </w:t>
            </w:r>
          </w:p>
          <w:p w14:paraId="6339AD25" w14:textId="0FDF6B01" w:rsidR="000B1EA2" w:rsidRDefault="006A2F35" w:rsidP="006A2F35">
            <w:pPr>
              <w:pStyle w:val="Default"/>
              <w:rPr>
                <w:i/>
                <w:iCs/>
                <w:color w:val="auto"/>
                <w:sz w:val="16"/>
                <w:szCs w:val="16"/>
                <w:lang w:val="sl-SI"/>
              </w:rPr>
            </w:pPr>
            <w:r w:rsidRPr="003C5873">
              <w:rPr>
                <w:i/>
                <w:iCs/>
                <w:color w:val="auto"/>
                <w:sz w:val="16"/>
                <w:szCs w:val="16"/>
              </w:rPr>
              <w:t xml:space="preserve">amyloliguefaciens </w:t>
            </w:r>
            <w:r w:rsidR="00E84FAC">
              <w:rPr>
                <w:iCs/>
                <w:color w:val="auto"/>
                <w:sz w:val="16"/>
                <w:szCs w:val="16"/>
              </w:rPr>
              <w:t>subsp. Plantarum, sev D747</w:t>
            </w:r>
          </w:p>
          <w:p w14:paraId="2BC558E4" w14:textId="419111DA" w:rsidR="005E0336" w:rsidRPr="003C5873" w:rsidRDefault="00E84FAC" w:rsidP="006A2F35">
            <w:pPr>
              <w:pStyle w:val="Default"/>
              <w:rPr>
                <w:color w:val="auto"/>
                <w:sz w:val="16"/>
                <w:szCs w:val="16"/>
              </w:rPr>
            </w:pPr>
            <w:r>
              <w:rPr>
                <w:iCs/>
                <w:color w:val="auto"/>
                <w:sz w:val="16"/>
                <w:szCs w:val="16"/>
                <w:lang w:val="sl-SI"/>
              </w:rPr>
              <w:t>-</w:t>
            </w:r>
            <w:r w:rsidR="005E0336" w:rsidRPr="003C5873">
              <w:rPr>
                <w:i/>
                <w:iCs/>
                <w:color w:val="auto"/>
                <w:sz w:val="16"/>
                <w:szCs w:val="16"/>
                <w:lang w:val="sl-SI"/>
              </w:rPr>
              <w:t>Bacillus amyloliquefaciens sev FZB24</w:t>
            </w:r>
          </w:p>
        </w:tc>
        <w:tc>
          <w:tcPr>
            <w:tcW w:w="1540" w:type="dxa"/>
            <w:tcBorders>
              <w:top w:val="single" w:sz="8" w:space="0" w:color="000000"/>
              <w:left w:val="single" w:sz="4" w:space="0" w:color="000000"/>
              <w:bottom w:val="single" w:sz="4" w:space="0" w:color="000000"/>
            </w:tcBorders>
            <w:shd w:val="clear" w:color="auto" w:fill="auto"/>
          </w:tcPr>
          <w:p w14:paraId="4CEFE42A" w14:textId="77777777" w:rsidR="006A2F35" w:rsidRPr="003C5873" w:rsidRDefault="006A2F35" w:rsidP="006A2F35">
            <w:pPr>
              <w:jc w:val="left"/>
              <w:rPr>
                <w:sz w:val="16"/>
                <w:szCs w:val="16"/>
              </w:rPr>
            </w:pPr>
            <w:r w:rsidRPr="003C5873">
              <w:rPr>
                <w:sz w:val="16"/>
                <w:szCs w:val="16"/>
              </w:rPr>
              <w:t>Polyram DF</w:t>
            </w:r>
          </w:p>
          <w:p w14:paraId="2A110816" w14:textId="77777777" w:rsidR="006A2F35" w:rsidRPr="003C5873" w:rsidRDefault="006A2F35" w:rsidP="006A2F35">
            <w:pPr>
              <w:jc w:val="left"/>
              <w:rPr>
                <w:b/>
                <w:sz w:val="16"/>
                <w:szCs w:val="16"/>
              </w:rPr>
            </w:pPr>
            <w:r w:rsidRPr="003C5873">
              <w:rPr>
                <w:sz w:val="16"/>
                <w:szCs w:val="16"/>
              </w:rPr>
              <w:t xml:space="preserve">Revus </w:t>
            </w:r>
          </w:p>
          <w:p w14:paraId="6A6FEBE3" w14:textId="77777777" w:rsidR="006A2F35" w:rsidRPr="003C5873" w:rsidRDefault="006A2F35" w:rsidP="006A2F35">
            <w:pPr>
              <w:jc w:val="left"/>
              <w:rPr>
                <w:sz w:val="16"/>
                <w:szCs w:val="16"/>
              </w:rPr>
            </w:pPr>
            <w:r w:rsidRPr="003C5873">
              <w:rPr>
                <w:sz w:val="16"/>
                <w:szCs w:val="16"/>
              </w:rPr>
              <w:t>Pergado MZ</w:t>
            </w:r>
          </w:p>
          <w:p w14:paraId="62B950A2" w14:textId="77777777" w:rsidR="006A2F35" w:rsidRPr="003C5873" w:rsidRDefault="006A2F35" w:rsidP="006A2F35">
            <w:pPr>
              <w:jc w:val="left"/>
              <w:rPr>
                <w:sz w:val="16"/>
                <w:szCs w:val="16"/>
              </w:rPr>
            </w:pPr>
            <w:r w:rsidRPr="003C5873">
              <w:rPr>
                <w:sz w:val="16"/>
                <w:szCs w:val="16"/>
              </w:rPr>
              <w:t xml:space="preserve">Gett ++ </w:t>
            </w:r>
            <w:r w:rsidRPr="003C5873">
              <w:rPr>
                <w:b/>
                <w:sz w:val="16"/>
                <w:szCs w:val="16"/>
              </w:rPr>
              <w:t>1</w:t>
            </w:r>
          </w:p>
          <w:p w14:paraId="7A5749A3" w14:textId="77777777" w:rsidR="006A2F35" w:rsidRPr="003C5873" w:rsidRDefault="006A2F35" w:rsidP="006A2F35">
            <w:pPr>
              <w:jc w:val="left"/>
              <w:rPr>
                <w:b/>
                <w:sz w:val="16"/>
                <w:szCs w:val="16"/>
              </w:rPr>
            </w:pPr>
            <w:r w:rsidRPr="003C5873">
              <w:rPr>
                <w:sz w:val="16"/>
                <w:szCs w:val="16"/>
              </w:rPr>
              <w:t xml:space="preserve">Previcur Energy </w:t>
            </w:r>
            <w:r w:rsidRPr="003C5873">
              <w:rPr>
                <w:b/>
                <w:sz w:val="16"/>
                <w:szCs w:val="16"/>
              </w:rPr>
              <w:t>***</w:t>
            </w:r>
          </w:p>
          <w:p w14:paraId="01B0FCE9" w14:textId="77777777" w:rsidR="006A2F35" w:rsidRPr="003C5873" w:rsidRDefault="006A2F35" w:rsidP="006A2F35">
            <w:pPr>
              <w:jc w:val="left"/>
              <w:rPr>
                <w:sz w:val="16"/>
                <w:szCs w:val="16"/>
              </w:rPr>
            </w:pPr>
            <w:r w:rsidRPr="003C5873">
              <w:rPr>
                <w:sz w:val="16"/>
                <w:szCs w:val="16"/>
              </w:rPr>
              <w:t>Ridomil gold MZ Pepite</w:t>
            </w:r>
          </w:p>
          <w:p w14:paraId="7DE33282" w14:textId="77777777" w:rsidR="006A2F35" w:rsidRPr="003C5873" w:rsidRDefault="006A2F35" w:rsidP="006A2F35">
            <w:pPr>
              <w:jc w:val="left"/>
              <w:rPr>
                <w:sz w:val="16"/>
                <w:szCs w:val="16"/>
              </w:rPr>
            </w:pPr>
            <w:r w:rsidRPr="003C5873">
              <w:rPr>
                <w:sz w:val="16"/>
                <w:szCs w:val="16"/>
              </w:rPr>
              <w:t>Enervin</w:t>
            </w:r>
          </w:p>
          <w:p w14:paraId="1015AA74" w14:textId="77777777" w:rsidR="006A2F35" w:rsidRPr="003C5873" w:rsidRDefault="006A2F35" w:rsidP="006A2F35">
            <w:pPr>
              <w:jc w:val="left"/>
              <w:rPr>
                <w:sz w:val="16"/>
                <w:szCs w:val="16"/>
              </w:rPr>
            </w:pPr>
          </w:p>
          <w:p w14:paraId="2A38ED0C" w14:textId="77777777" w:rsidR="006A2F35" w:rsidRPr="003C5873" w:rsidRDefault="006A2F35" w:rsidP="006A2F35">
            <w:pPr>
              <w:jc w:val="left"/>
              <w:rPr>
                <w:sz w:val="16"/>
                <w:szCs w:val="16"/>
              </w:rPr>
            </w:pPr>
            <w:r w:rsidRPr="003C5873">
              <w:rPr>
                <w:sz w:val="16"/>
                <w:szCs w:val="16"/>
              </w:rPr>
              <w:t>Ortiva</w:t>
            </w:r>
          </w:p>
          <w:p w14:paraId="64EAB515" w14:textId="77777777" w:rsidR="006A2F35" w:rsidRPr="003C5873" w:rsidRDefault="006A2F35" w:rsidP="006A2F35">
            <w:pPr>
              <w:jc w:val="left"/>
              <w:rPr>
                <w:sz w:val="16"/>
                <w:szCs w:val="16"/>
              </w:rPr>
            </w:pPr>
            <w:r w:rsidRPr="003C5873">
              <w:rPr>
                <w:sz w:val="16"/>
                <w:szCs w:val="16"/>
              </w:rPr>
              <w:t>Mirador 250 SC</w:t>
            </w:r>
          </w:p>
          <w:p w14:paraId="1B31CAA9" w14:textId="77777777" w:rsidR="006A2F35" w:rsidRPr="003C5873" w:rsidRDefault="006A2F35" w:rsidP="006A2F35">
            <w:pPr>
              <w:jc w:val="left"/>
              <w:rPr>
                <w:sz w:val="16"/>
                <w:szCs w:val="16"/>
              </w:rPr>
            </w:pPr>
            <w:r w:rsidRPr="003C5873">
              <w:rPr>
                <w:sz w:val="16"/>
                <w:szCs w:val="16"/>
              </w:rPr>
              <w:t>Zaftra AZT 250 SC</w:t>
            </w:r>
          </w:p>
          <w:p w14:paraId="60387BAD" w14:textId="77777777" w:rsidR="006A2F35" w:rsidRPr="003C5873" w:rsidRDefault="006A2F35" w:rsidP="006A2F35">
            <w:pPr>
              <w:jc w:val="left"/>
              <w:rPr>
                <w:sz w:val="16"/>
                <w:szCs w:val="16"/>
              </w:rPr>
            </w:pPr>
            <w:r w:rsidRPr="003C5873">
              <w:rPr>
                <w:sz w:val="16"/>
                <w:szCs w:val="16"/>
              </w:rPr>
              <w:t>Zoxis 250 SC</w:t>
            </w:r>
          </w:p>
          <w:p w14:paraId="71ED8438" w14:textId="77777777" w:rsidR="006A2F35" w:rsidRPr="003C5873" w:rsidRDefault="006A2F35" w:rsidP="006A2F35">
            <w:pPr>
              <w:jc w:val="left"/>
              <w:rPr>
                <w:sz w:val="16"/>
                <w:szCs w:val="16"/>
              </w:rPr>
            </w:pPr>
            <w:r w:rsidRPr="003C5873">
              <w:rPr>
                <w:sz w:val="16"/>
                <w:szCs w:val="16"/>
              </w:rPr>
              <w:t>Infinito</w:t>
            </w:r>
          </w:p>
          <w:p w14:paraId="3FF65985" w14:textId="77777777" w:rsidR="006A2F35" w:rsidRPr="003C5873" w:rsidRDefault="006A2F35" w:rsidP="006A2F35">
            <w:pPr>
              <w:jc w:val="left"/>
              <w:rPr>
                <w:sz w:val="16"/>
                <w:szCs w:val="16"/>
              </w:rPr>
            </w:pPr>
          </w:p>
          <w:p w14:paraId="68D522D9" w14:textId="77777777" w:rsidR="006A2F35" w:rsidRPr="003C5873" w:rsidRDefault="006A2F35" w:rsidP="006A2F35">
            <w:pPr>
              <w:jc w:val="left"/>
              <w:rPr>
                <w:sz w:val="16"/>
                <w:szCs w:val="16"/>
              </w:rPr>
            </w:pPr>
            <w:r w:rsidRPr="003C5873">
              <w:rPr>
                <w:sz w:val="16"/>
                <w:szCs w:val="16"/>
              </w:rPr>
              <w:t>Cuprablau-Z 35 WG*</w:t>
            </w:r>
          </w:p>
          <w:p w14:paraId="2D54ACB8" w14:textId="77777777" w:rsidR="006A2F35" w:rsidRPr="003C5873" w:rsidRDefault="006A2F35" w:rsidP="006A2F35">
            <w:pPr>
              <w:jc w:val="left"/>
              <w:rPr>
                <w:sz w:val="16"/>
                <w:szCs w:val="16"/>
              </w:rPr>
            </w:pPr>
            <w:r w:rsidRPr="003C5873">
              <w:rPr>
                <w:sz w:val="16"/>
                <w:szCs w:val="16"/>
              </w:rPr>
              <w:t>Amylo-X</w:t>
            </w:r>
          </w:p>
          <w:p w14:paraId="77F34623" w14:textId="77777777" w:rsidR="005E0336" w:rsidRPr="003C5873" w:rsidRDefault="005E0336" w:rsidP="006A2F35">
            <w:pPr>
              <w:jc w:val="left"/>
              <w:rPr>
                <w:sz w:val="16"/>
                <w:szCs w:val="16"/>
              </w:rPr>
            </w:pPr>
          </w:p>
          <w:p w14:paraId="53A6CF60" w14:textId="6433E4A9" w:rsidR="005E0336" w:rsidRPr="003C5873" w:rsidRDefault="005E0336" w:rsidP="006A2F35">
            <w:pPr>
              <w:jc w:val="left"/>
              <w:rPr>
                <w:sz w:val="16"/>
                <w:szCs w:val="16"/>
              </w:rPr>
            </w:pPr>
            <w:r w:rsidRPr="003C5873">
              <w:rPr>
                <w:sz w:val="16"/>
                <w:szCs w:val="16"/>
              </w:rPr>
              <w:t>Taegro</w:t>
            </w:r>
          </w:p>
        </w:tc>
        <w:tc>
          <w:tcPr>
            <w:tcW w:w="1210" w:type="dxa"/>
            <w:tcBorders>
              <w:top w:val="single" w:sz="8" w:space="0" w:color="000000"/>
              <w:left w:val="single" w:sz="4" w:space="0" w:color="000000"/>
              <w:bottom w:val="single" w:sz="4" w:space="0" w:color="000000"/>
            </w:tcBorders>
            <w:shd w:val="clear" w:color="auto" w:fill="auto"/>
          </w:tcPr>
          <w:p w14:paraId="416E68F9" w14:textId="77777777" w:rsidR="006A2F35" w:rsidRPr="003C5873" w:rsidRDefault="006A2F35" w:rsidP="006A2F35">
            <w:pPr>
              <w:jc w:val="left"/>
              <w:rPr>
                <w:sz w:val="16"/>
                <w:szCs w:val="16"/>
              </w:rPr>
            </w:pPr>
            <w:r w:rsidRPr="003C5873">
              <w:rPr>
                <w:sz w:val="16"/>
                <w:szCs w:val="16"/>
              </w:rPr>
              <w:t>1,2 kg/ha</w:t>
            </w:r>
          </w:p>
          <w:p w14:paraId="43BDDCCB" w14:textId="77777777" w:rsidR="006A2F35" w:rsidRPr="003C5873" w:rsidRDefault="006A2F35" w:rsidP="006A2F35">
            <w:pPr>
              <w:jc w:val="left"/>
              <w:rPr>
                <w:sz w:val="16"/>
                <w:szCs w:val="16"/>
              </w:rPr>
            </w:pPr>
            <w:r w:rsidRPr="003C5873">
              <w:rPr>
                <w:sz w:val="16"/>
                <w:szCs w:val="16"/>
              </w:rPr>
              <w:t>0,6 l/ha</w:t>
            </w:r>
          </w:p>
          <w:p w14:paraId="65CC2465" w14:textId="77777777" w:rsidR="006A2F35" w:rsidRPr="003C5873" w:rsidRDefault="006A2F35" w:rsidP="006A2F35">
            <w:pPr>
              <w:jc w:val="left"/>
              <w:rPr>
                <w:sz w:val="16"/>
                <w:szCs w:val="16"/>
              </w:rPr>
            </w:pPr>
            <w:r w:rsidRPr="003C5873">
              <w:rPr>
                <w:sz w:val="16"/>
                <w:szCs w:val="16"/>
              </w:rPr>
              <w:t>2-2,5 kg/ha</w:t>
            </w:r>
          </w:p>
          <w:p w14:paraId="639D2FEC" w14:textId="77777777" w:rsidR="006A2F35" w:rsidRPr="003C5873" w:rsidRDefault="006A2F35" w:rsidP="006A2F35">
            <w:pPr>
              <w:jc w:val="left"/>
              <w:rPr>
                <w:sz w:val="16"/>
                <w:szCs w:val="16"/>
              </w:rPr>
            </w:pPr>
            <w:r w:rsidRPr="003C5873">
              <w:rPr>
                <w:sz w:val="16"/>
                <w:szCs w:val="16"/>
              </w:rPr>
              <w:t>2-2,5 kg/ha</w:t>
            </w:r>
          </w:p>
          <w:p w14:paraId="20446CE5" w14:textId="77777777" w:rsidR="006A2F35" w:rsidRPr="003C5873" w:rsidRDefault="006A2F35" w:rsidP="006A2F35">
            <w:pPr>
              <w:jc w:val="left"/>
              <w:rPr>
                <w:sz w:val="16"/>
                <w:szCs w:val="16"/>
              </w:rPr>
            </w:pPr>
            <w:r w:rsidRPr="003C5873">
              <w:rPr>
                <w:sz w:val="16"/>
                <w:szCs w:val="16"/>
              </w:rPr>
              <w:t>2,5 l/ha</w:t>
            </w:r>
          </w:p>
          <w:p w14:paraId="7C123FD7" w14:textId="77777777" w:rsidR="006A2F35" w:rsidRPr="003C5873" w:rsidRDefault="006A2F35" w:rsidP="006A2F35">
            <w:pPr>
              <w:jc w:val="left"/>
              <w:rPr>
                <w:sz w:val="16"/>
                <w:szCs w:val="16"/>
              </w:rPr>
            </w:pPr>
          </w:p>
          <w:p w14:paraId="63281337" w14:textId="77777777" w:rsidR="006A2F35" w:rsidRPr="003C5873" w:rsidRDefault="006A2F35" w:rsidP="006A2F35">
            <w:pPr>
              <w:jc w:val="left"/>
              <w:rPr>
                <w:sz w:val="16"/>
                <w:szCs w:val="16"/>
              </w:rPr>
            </w:pPr>
            <w:r w:rsidRPr="003C5873">
              <w:rPr>
                <w:sz w:val="16"/>
                <w:szCs w:val="16"/>
              </w:rPr>
              <w:t>1,9-2,5 kg/ha</w:t>
            </w:r>
          </w:p>
          <w:p w14:paraId="1376056B" w14:textId="77777777" w:rsidR="006A2F35" w:rsidRPr="003C5873" w:rsidRDefault="006A2F35" w:rsidP="006A2F35">
            <w:pPr>
              <w:jc w:val="left"/>
              <w:rPr>
                <w:sz w:val="16"/>
                <w:szCs w:val="16"/>
              </w:rPr>
            </w:pPr>
          </w:p>
          <w:p w14:paraId="31BA8495" w14:textId="77777777" w:rsidR="006A2F35" w:rsidRPr="003C5873" w:rsidRDefault="006A2F35" w:rsidP="006A2F35">
            <w:pPr>
              <w:jc w:val="left"/>
              <w:rPr>
                <w:sz w:val="16"/>
                <w:szCs w:val="16"/>
              </w:rPr>
            </w:pPr>
            <w:r w:rsidRPr="003C5873">
              <w:rPr>
                <w:sz w:val="16"/>
                <w:szCs w:val="16"/>
              </w:rPr>
              <w:t>2 kg/ha</w:t>
            </w:r>
          </w:p>
          <w:p w14:paraId="5B7D1022" w14:textId="77777777" w:rsidR="006A2F35" w:rsidRPr="003C5873" w:rsidRDefault="006A2F35" w:rsidP="006A2F35">
            <w:pPr>
              <w:jc w:val="left"/>
              <w:rPr>
                <w:sz w:val="16"/>
                <w:szCs w:val="16"/>
              </w:rPr>
            </w:pPr>
          </w:p>
          <w:p w14:paraId="67E0D78B" w14:textId="77777777" w:rsidR="006A2F35" w:rsidRPr="003C5873" w:rsidRDefault="006A2F35" w:rsidP="006A2F35">
            <w:pPr>
              <w:jc w:val="left"/>
              <w:rPr>
                <w:sz w:val="16"/>
                <w:szCs w:val="16"/>
              </w:rPr>
            </w:pPr>
            <w:r w:rsidRPr="003C5873">
              <w:rPr>
                <w:sz w:val="16"/>
                <w:szCs w:val="16"/>
              </w:rPr>
              <w:t>1 l/ha</w:t>
            </w:r>
          </w:p>
          <w:p w14:paraId="37B9DE9E" w14:textId="77777777" w:rsidR="006A2F35" w:rsidRPr="003C5873" w:rsidRDefault="006A2F35" w:rsidP="006A2F35">
            <w:pPr>
              <w:jc w:val="left"/>
              <w:rPr>
                <w:sz w:val="16"/>
                <w:szCs w:val="16"/>
              </w:rPr>
            </w:pPr>
            <w:r w:rsidRPr="003C5873">
              <w:rPr>
                <w:sz w:val="16"/>
                <w:szCs w:val="16"/>
              </w:rPr>
              <w:t>1 l/ha</w:t>
            </w:r>
          </w:p>
          <w:p w14:paraId="709E152F" w14:textId="77777777" w:rsidR="006A2F35" w:rsidRPr="003C5873" w:rsidRDefault="006A2F35" w:rsidP="006A2F35">
            <w:pPr>
              <w:jc w:val="left"/>
              <w:rPr>
                <w:sz w:val="16"/>
                <w:szCs w:val="16"/>
              </w:rPr>
            </w:pPr>
            <w:r w:rsidRPr="003C5873">
              <w:rPr>
                <w:sz w:val="16"/>
                <w:szCs w:val="16"/>
              </w:rPr>
              <w:t>1 l/ha</w:t>
            </w:r>
          </w:p>
          <w:p w14:paraId="7B9F9858" w14:textId="77777777" w:rsidR="006A2F35" w:rsidRPr="003C5873" w:rsidRDefault="006A2F35" w:rsidP="006A2F35">
            <w:pPr>
              <w:jc w:val="left"/>
              <w:rPr>
                <w:sz w:val="16"/>
                <w:szCs w:val="16"/>
              </w:rPr>
            </w:pPr>
            <w:r w:rsidRPr="003C5873">
              <w:rPr>
                <w:sz w:val="16"/>
                <w:szCs w:val="16"/>
              </w:rPr>
              <w:t>1 l/ha</w:t>
            </w:r>
          </w:p>
          <w:p w14:paraId="34A453F1" w14:textId="77777777" w:rsidR="006A2F35" w:rsidRPr="003C5873" w:rsidRDefault="006A2F35" w:rsidP="006A2F35">
            <w:pPr>
              <w:jc w:val="left"/>
              <w:rPr>
                <w:sz w:val="16"/>
                <w:szCs w:val="16"/>
              </w:rPr>
            </w:pPr>
            <w:r w:rsidRPr="003C5873">
              <w:rPr>
                <w:sz w:val="16"/>
                <w:szCs w:val="16"/>
              </w:rPr>
              <w:t>1,6 l/ha</w:t>
            </w:r>
          </w:p>
          <w:p w14:paraId="1F3514A7" w14:textId="77777777" w:rsidR="006A2F35" w:rsidRPr="003C5873" w:rsidRDefault="006A2F35" w:rsidP="006A2F35">
            <w:pPr>
              <w:jc w:val="left"/>
              <w:rPr>
                <w:sz w:val="16"/>
                <w:szCs w:val="16"/>
              </w:rPr>
            </w:pPr>
          </w:p>
          <w:p w14:paraId="526604D0" w14:textId="77777777" w:rsidR="006A2F35" w:rsidRPr="003C5873" w:rsidRDefault="006A2F35" w:rsidP="006A2F35">
            <w:pPr>
              <w:jc w:val="left"/>
              <w:rPr>
                <w:sz w:val="16"/>
                <w:szCs w:val="16"/>
              </w:rPr>
            </w:pPr>
            <w:r w:rsidRPr="003C5873">
              <w:rPr>
                <w:sz w:val="16"/>
                <w:szCs w:val="16"/>
              </w:rPr>
              <w:t>1,5 kg7ha</w:t>
            </w:r>
          </w:p>
          <w:p w14:paraId="2ED3779B" w14:textId="77777777" w:rsidR="006A2F35" w:rsidRPr="003C5873" w:rsidRDefault="006A2F35" w:rsidP="006A2F35">
            <w:pPr>
              <w:jc w:val="left"/>
              <w:rPr>
                <w:sz w:val="16"/>
                <w:szCs w:val="16"/>
              </w:rPr>
            </w:pPr>
          </w:p>
          <w:p w14:paraId="1BCF7580" w14:textId="77777777" w:rsidR="006A2F35" w:rsidRPr="003C5873" w:rsidRDefault="006A2F35" w:rsidP="006A2F35">
            <w:pPr>
              <w:jc w:val="left"/>
              <w:rPr>
                <w:sz w:val="16"/>
                <w:szCs w:val="16"/>
              </w:rPr>
            </w:pPr>
            <w:r w:rsidRPr="003C5873">
              <w:rPr>
                <w:sz w:val="16"/>
                <w:szCs w:val="16"/>
              </w:rPr>
              <w:t>1,5-2,5 kg/ha</w:t>
            </w:r>
          </w:p>
          <w:p w14:paraId="72E5FD42" w14:textId="77777777" w:rsidR="005E0336" w:rsidRPr="003C5873" w:rsidRDefault="005E0336" w:rsidP="006A2F35">
            <w:pPr>
              <w:jc w:val="left"/>
              <w:rPr>
                <w:sz w:val="16"/>
                <w:szCs w:val="16"/>
              </w:rPr>
            </w:pPr>
          </w:p>
          <w:p w14:paraId="01A03933" w14:textId="56B780F4" w:rsidR="005E0336" w:rsidRPr="003C5873" w:rsidRDefault="000B1EA2" w:rsidP="005E0336">
            <w:pPr>
              <w:jc w:val="left"/>
              <w:rPr>
                <w:sz w:val="16"/>
                <w:szCs w:val="16"/>
              </w:rPr>
            </w:pPr>
            <w:r>
              <w:rPr>
                <w:sz w:val="16"/>
                <w:szCs w:val="16"/>
              </w:rPr>
              <w:t>0,185-</w:t>
            </w:r>
            <w:r w:rsidR="005E0336" w:rsidRPr="003C5873">
              <w:rPr>
                <w:sz w:val="16"/>
                <w:szCs w:val="16"/>
              </w:rPr>
              <w:t>0,37 kg/ha</w:t>
            </w:r>
          </w:p>
        </w:tc>
        <w:tc>
          <w:tcPr>
            <w:tcW w:w="1210" w:type="dxa"/>
            <w:tcBorders>
              <w:top w:val="single" w:sz="8" w:space="0" w:color="000000"/>
              <w:left w:val="single" w:sz="4" w:space="0" w:color="000000"/>
              <w:bottom w:val="single" w:sz="4" w:space="0" w:color="000000"/>
            </w:tcBorders>
            <w:shd w:val="clear" w:color="auto" w:fill="auto"/>
          </w:tcPr>
          <w:p w14:paraId="7ABEFC5E" w14:textId="77777777" w:rsidR="006A2F35" w:rsidRPr="003C5873" w:rsidRDefault="006A2F35" w:rsidP="006A2F35">
            <w:pPr>
              <w:jc w:val="left"/>
              <w:rPr>
                <w:sz w:val="16"/>
                <w:szCs w:val="16"/>
              </w:rPr>
            </w:pPr>
            <w:r w:rsidRPr="003C5873">
              <w:rPr>
                <w:sz w:val="16"/>
                <w:szCs w:val="16"/>
              </w:rPr>
              <w:t>21</w:t>
            </w:r>
          </w:p>
          <w:p w14:paraId="0BE48DC0" w14:textId="77777777" w:rsidR="006A2F35" w:rsidRPr="003C5873" w:rsidRDefault="006A2F35" w:rsidP="006A2F35">
            <w:pPr>
              <w:jc w:val="left"/>
              <w:rPr>
                <w:sz w:val="16"/>
                <w:szCs w:val="16"/>
              </w:rPr>
            </w:pPr>
            <w:r w:rsidRPr="003C5873">
              <w:rPr>
                <w:sz w:val="16"/>
                <w:szCs w:val="16"/>
              </w:rPr>
              <w:t>7</w:t>
            </w:r>
          </w:p>
          <w:p w14:paraId="5A1EB778" w14:textId="77777777" w:rsidR="006A2F35" w:rsidRPr="003C5873" w:rsidRDefault="006A2F35" w:rsidP="006A2F35">
            <w:pPr>
              <w:jc w:val="left"/>
              <w:rPr>
                <w:sz w:val="16"/>
                <w:szCs w:val="16"/>
              </w:rPr>
            </w:pPr>
            <w:r w:rsidRPr="003C5873">
              <w:rPr>
                <w:sz w:val="16"/>
                <w:szCs w:val="16"/>
              </w:rPr>
              <w:t>21</w:t>
            </w:r>
          </w:p>
          <w:p w14:paraId="677163B0" w14:textId="77777777" w:rsidR="006A2F35" w:rsidRPr="003C5873" w:rsidRDefault="006A2F35" w:rsidP="006A2F35">
            <w:pPr>
              <w:jc w:val="left"/>
              <w:rPr>
                <w:sz w:val="16"/>
                <w:szCs w:val="16"/>
              </w:rPr>
            </w:pPr>
            <w:r w:rsidRPr="003C5873">
              <w:rPr>
                <w:sz w:val="16"/>
                <w:szCs w:val="16"/>
              </w:rPr>
              <w:t>21</w:t>
            </w:r>
          </w:p>
          <w:p w14:paraId="040A42C3" w14:textId="77777777" w:rsidR="006A2F35" w:rsidRPr="003C5873" w:rsidRDefault="006A2F35" w:rsidP="006A2F35">
            <w:pPr>
              <w:jc w:val="left"/>
              <w:rPr>
                <w:sz w:val="16"/>
                <w:szCs w:val="16"/>
              </w:rPr>
            </w:pPr>
            <w:r w:rsidRPr="003C5873">
              <w:rPr>
                <w:sz w:val="16"/>
                <w:szCs w:val="16"/>
              </w:rPr>
              <w:t>21</w:t>
            </w:r>
          </w:p>
          <w:p w14:paraId="18AFF4EE" w14:textId="77777777" w:rsidR="006A2F35" w:rsidRPr="003C5873" w:rsidRDefault="006A2F35" w:rsidP="006A2F35">
            <w:pPr>
              <w:jc w:val="left"/>
              <w:rPr>
                <w:sz w:val="16"/>
                <w:szCs w:val="16"/>
              </w:rPr>
            </w:pPr>
          </w:p>
          <w:p w14:paraId="315409E1" w14:textId="77777777" w:rsidR="006A2F35" w:rsidRPr="003C5873" w:rsidRDefault="006A2F35" w:rsidP="006A2F35">
            <w:pPr>
              <w:jc w:val="left"/>
              <w:rPr>
                <w:sz w:val="16"/>
                <w:szCs w:val="16"/>
              </w:rPr>
            </w:pPr>
            <w:r w:rsidRPr="003C5873">
              <w:rPr>
                <w:sz w:val="16"/>
                <w:szCs w:val="16"/>
              </w:rPr>
              <w:t>21</w:t>
            </w:r>
          </w:p>
          <w:p w14:paraId="000BD828" w14:textId="77777777" w:rsidR="006A2F35" w:rsidRPr="003C5873" w:rsidRDefault="006A2F35" w:rsidP="006A2F35">
            <w:pPr>
              <w:jc w:val="left"/>
              <w:rPr>
                <w:sz w:val="16"/>
                <w:szCs w:val="16"/>
              </w:rPr>
            </w:pPr>
          </w:p>
          <w:p w14:paraId="61701AB8" w14:textId="77777777" w:rsidR="006A2F35" w:rsidRPr="003C5873" w:rsidRDefault="006A2F35" w:rsidP="006A2F35">
            <w:pPr>
              <w:jc w:val="left"/>
              <w:rPr>
                <w:sz w:val="16"/>
                <w:szCs w:val="16"/>
              </w:rPr>
            </w:pPr>
            <w:r w:rsidRPr="003C5873">
              <w:rPr>
                <w:sz w:val="16"/>
                <w:szCs w:val="16"/>
              </w:rPr>
              <w:t>7</w:t>
            </w:r>
          </w:p>
          <w:p w14:paraId="24BDFAC9" w14:textId="77777777" w:rsidR="006A2F35" w:rsidRPr="003C5873" w:rsidRDefault="006A2F35" w:rsidP="006A2F35">
            <w:pPr>
              <w:jc w:val="left"/>
              <w:rPr>
                <w:sz w:val="16"/>
                <w:szCs w:val="16"/>
              </w:rPr>
            </w:pPr>
          </w:p>
          <w:p w14:paraId="274AAE63" w14:textId="77777777" w:rsidR="006A2F35" w:rsidRPr="003C5873" w:rsidRDefault="006A2F35" w:rsidP="006A2F35">
            <w:pPr>
              <w:jc w:val="left"/>
              <w:rPr>
                <w:sz w:val="16"/>
                <w:szCs w:val="16"/>
              </w:rPr>
            </w:pPr>
            <w:r w:rsidRPr="003C5873">
              <w:rPr>
                <w:sz w:val="16"/>
                <w:szCs w:val="16"/>
              </w:rPr>
              <w:t>14</w:t>
            </w:r>
          </w:p>
          <w:p w14:paraId="7710DCBC" w14:textId="77777777" w:rsidR="006A2F35" w:rsidRPr="003C5873" w:rsidRDefault="006A2F35" w:rsidP="006A2F35">
            <w:pPr>
              <w:jc w:val="left"/>
              <w:rPr>
                <w:sz w:val="16"/>
                <w:szCs w:val="16"/>
              </w:rPr>
            </w:pPr>
            <w:r w:rsidRPr="003C5873">
              <w:rPr>
                <w:sz w:val="16"/>
                <w:szCs w:val="16"/>
              </w:rPr>
              <w:t>14</w:t>
            </w:r>
          </w:p>
          <w:p w14:paraId="5CF11128" w14:textId="77777777" w:rsidR="006A2F35" w:rsidRPr="003C5873" w:rsidRDefault="006A2F35" w:rsidP="006A2F35">
            <w:pPr>
              <w:jc w:val="left"/>
              <w:rPr>
                <w:sz w:val="16"/>
                <w:szCs w:val="16"/>
              </w:rPr>
            </w:pPr>
            <w:r w:rsidRPr="003C5873">
              <w:rPr>
                <w:sz w:val="16"/>
                <w:szCs w:val="16"/>
              </w:rPr>
              <w:t>14</w:t>
            </w:r>
          </w:p>
          <w:p w14:paraId="272C04EC" w14:textId="77777777" w:rsidR="006A2F35" w:rsidRPr="003C5873" w:rsidRDefault="006A2F35" w:rsidP="006A2F35">
            <w:pPr>
              <w:jc w:val="left"/>
              <w:rPr>
                <w:sz w:val="16"/>
                <w:szCs w:val="16"/>
              </w:rPr>
            </w:pPr>
            <w:r w:rsidRPr="003C5873">
              <w:rPr>
                <w:sz w:val="16"/>
                <w:szCs w:val="16"/>
              </w:rPr>
              <w:t>14</w:t>
            </w:r>
          </w:p>
          <w:p w14:paraId="5EC59FF5" w14:textId="77777777" w:rsidR="006A2F35" w:rsidRPr="003C5873" w:rsidRDefault="006A2F35" w:rsidP="006A2F35">
            <w:pPr>
              <w:jc w:val="left"/>
              <w:rPr>
                <w:sz w:val="16"/>
                <w:szCs w:val="16"/>
              </w:rPr>
            </w:pPr>
            <w:r w:rsidRPr="003C5873">
              <w:rPr>
                <w:sz w:val="16"/>
                <w:szCs w:val="16"/>
              </w:rPr>
              <w:t>14</w:t>
            </w:r>
          </w:p>
          <w:p w14:paraId="5E966C1E" w14:textId="77777777" w:rsidR="006A2F35" w:rsidRPr="003C5873" w:rsidRDefault="006A2F35" w:rsidP="006A2F35">
            <w:pPr>
              <w:jc w:val="left"/>
              <w:rPr>
                <w:sz w:val="16"/>
                <w:szCs w:val="16"/>
              </w:rPr>
            </w:pPr>
          </w:p>
          <w:p w14:paraId="4BBEAD3D" w14:textId="77777777" w:rsidR="006A2F35" w:rsidRPr="003C5873" w:rsidRDefault="006A2F35" w:rsidP="006A2F35">
            <w:pPr>
              <w:jc w:val="left"/>
              <w:rPr>
                <w:sz w:val="16"/>
                <w:szCs w:val="16"/>
              </w:rPr>
            </w:pPr>
            <w:r w:rsidRPr="003C5873">
              <w:rPr>
                <w:sz w:val="16"/>
                <w:szCs w:val="16"/>
              </w:rPr>
              <w:t>7</w:t>
            </w:r>
          </w:p>
          <w:p w14:paraId="6D08DE0A" w14:textId="77777777" w:rsidR="006A2F35" w:rsidRPr="003C5873" w:rsidRDefault="006A2F35" w:rsidP="006A2F35">
            <w:pPr>
              <w:jc w:val="left"/>
              <w:rPr>
                <w:sz w:val="16"/>
                <w:szCs w:val="16"/>
              </w:rPr>
            </w:pPr>
          </w:p>
          <w:p w14:paraId="4D2FC645" w14:textId="77777777" w:rsidR="006A2F35" w:rsidRPr="003C5873" w:rsidRDefault="006A2F35" w:rsidP="006A2F35">
            <w:pPr>
              <w:jc w:val="left"/>
              <w:rPr>
                <w:sz w:val="16"/>
                <w:szCs w:val="16"/>
              </w:rPr>
            </w:pPr>
            <w:r w:rsidRPr="003C5873">
              <w:rPr>
                <w:sz w:val="16"/>
                <w:szCs w:val="16"/>
              </w:rPr>
              <w:t>Ni potrebna</w:t>
            </w:r>
          </w:p>
          <w:p w14:paraId="02E56B9D" w14:textId="77777777" w:rsidR="005E0336" w:rsidRPr="003C5873" w:rsidRDefault="005E0336" w:rsidP="006A2F35">
            <w:pPr>
              <w:jc w:val="left"/>
              <w:rPr>
                <w:sz w:val="16"/>
                <w:szCs w:val="16"/>
              </w:rPr>
            </w:pPr>
          </w:p>
          <w:p w14:paraId="083B2085" w14:textId="535DCA78" w:rsidR="005E0336" w:rsidRPr="003C5873" w:rsidRDefault="005E0336" w:rsidP="006A2F35">
            <w:pPr>
              <w:jc w:val="left"/>
              <w:rPr>
                <w:sz w:val="16"/>
                <w:szCs w:val="16"/>
              </w:rPr>
            </w:pPr>
            <w:r w:rsidRPr="003C5873">
              <w:rPr>
                <w:sz w:val="16"/>
                <w:szCs w:val="16"/>
              </w:rPr>
              <w:t>1</w:t>
            </w:r>
          </w:p>
        </w:tc>
        <w:tc>
          <w:tcPr>
            <w:tcW w:w="1910" w:type="dxa"/>
            <w:tcBorders>
              <w:top w:val="single" w:sz="8" w:space="0" w:color="000000"/>
              <w:left w:val="single" w:sz="8" w:space="0" w:color="000000"/>
              <w:bottom w:val="single" w:sz="8" w:space="0" w:color="000000"/>
              <w:right w:val="single" w:sz="8" w:space="0" w:color="000000"/>
            </w:tcBorders>
            <w:shd w:val="clear" w:color="auto" w:fill="auto"/>
          </w:tcPr>
          <w:p w14:paraId="5F5B3D98" w14:textId="77777777" w:rsidR="006A2F35" w:rsidRPr="003C5873" w:rsidRDefault="006A2F35" w:rsidP="006A2F35">
            <w:pPr>
              <w:snapToGrid w:val="0"/>
              <w:jc w:val="left"/>
              <w:rPr>
                <w:sz w:val="16"/>
                <w:szCs w:val="16"/>
              </w:rPr>
            </w:pPr>
            <w:r w:rsidRPr="003C5873">
              <w:rPr>
                <w:b/>
                <w:sz w:val="16"/>
                <w:szCs w:val="16"/>
              </w:rPr>
              <w:t xml:space="preserve">A </w:t>
            </w:r>
            <w:r w:rsidRPr="003C5873">
              <w:rPr>
                <w:sz w:val="16"/>
                <w:szCs w:val="16"/>
              </w:rPr>
              <w:t xml:space="preserve">- 1-2 aplikaciji  </w:t>
            </w:r>
          </w:p>
          <w:p w14:paraId="4A56E1A9" w14:textId="77777777" w:rsidR="006A2F35" w:rsidRPr="003C5873" w:rsidRDefault="006A2F35" w:rsidP="006A2F35">
            <w:pPr>
              <w:jc w:val="left"/>
              <w:rPr>
                <w:sz w:val="16"/>
                <w:szCs w:val="16"/>
              </w:rPr>
            </w:pPr>
            <w:r w:rsidRPr="003C5873">
              <w:rPr>
                <w:sz w:val="16"/>
                <w:szCs w:val="16"/>
              </w:rPr>
              <w:t>v setvenici</w:t>
            </w:r>
          </w:p>
          <w:p w14:paraId="021BEA63" w14:textId="77777777" w:rsidR="006A2F35" w:rsidRPr="003C5873" w:rsidRDefault="006A2F35" w:rsidP="006A2F35">
            <w:pPr>
              <w:jc w:val="left"/>
              <w:rPr>
                <w:sz w:val="16"/>
                <w:szCs w:val="16"/>
              </w:rPr>
            </w:pPr>
            <w:r w:rsidRPr="003C5873">
              <w:rPr>
                <w:sz w:val="16"/>
                <w:szCs w:val="16"/>
              </w:rPr>
              <w:t>ukrepi v primeru ugodnih pogojev za pojav bolezni.</w:t>
            </w:r>
          </w:p>
          <w:p w14:paraId="03FB9137" w14:textId="38F22F61" w:rsidR="006A2F35" w:rsidRPr="003C5873" w:rsidRDefault="006A2F35" w:rsidP="006A2F35">
            <w:pPr>
              <w:jc w:val="left"/>
              <w:rPr>
                <w:b/>
                <w:sz w:val="16"/>
                <w:szCs w:val="16"/>
              </w:rPr>
            </w:pPr>
          </w:p>
          <w:p w14:paraId="3E1063F2" w14:textId="36C096C6" w:rsidR="006A695D" w:rsidRPr="003C5873" w:rsidRDefault="006A695D" w:rsidP="006A2F35">
            <w:pPr>
              <w:jc w:val="left"/>
              <w:rPr>
                <w:b/>
                <w:sz w:val="16"/>
                <w:szCs w:val="16"/>
              </w:rPr>
            </w:pPr>
          </w:p>
          <w:p w14:paraId="0505DF11" w14:textId="77777777" w:rsidR="006A695D" w:rsidRPr="003C5873" w:rsidRDefault="006A695D" w:rsidP="006A695D">
            <w:pPr>
              <w:jc w:val="left"/>
              <w:rPr>
                <w:sz w:val="16"/>
                <w:szCs w:val="16"/>
              </w:rPr>
            </w:pPr>
            <w:r w:rsidRPr="003C5873">
              <w:rPr>
                <w:sz w:val="16"/>
                <w:szCs w:val="16"/>
              </w:rPr>
              <w:t>največ 3 tretiranja</w:t>
            </w:r>
          </w:p>
          <w:p w14:paraId="4B6F7C8F" w14:textId="77777777" w:rsidR="006A695D" w:rsidRPr="003C5873" w:rsidRDefault="006A695D" w:rsidP="006A695D">
            <w:pPr>
              <w:jc w:val="left"/>
              <w:rPr>
                <w:sz w:val="16"/>
                <w:szCs w:val="16"/>
              </w:rPr>
            </w:pPr>
            <w:r w:rsidRPr="003C5873">
              <w:rPr>
                <w:sz w:val="16"/>
                <w:szCs w:val="16"/>
              </w:rPr>
              <w:t>največ 3 tretiranja</w:t>
            </w:r>
          </w:p>
          <w:p w14:paraId="15C4662D" w14:textId="136DF584" w:rsidR="006A2F35" w:rsidRPr="003C5873" w:rsidRDefault="006A2F35" w:rsidP="006A2F35">
            <w:pPr>
              <w:jc w:val="left"/>
              <w:rPr>
                <w:sz w:val="16"/>
                <w:szCs w:val="16"/>
              </w:rPr>
            </w:pPr>
          </w:p>
          <w:p w14:paraId="7C707682" w14:textId="77777777" w:rsidR="006A695D" w:rsidRPr="003C5873" w:rsidRDefault="006A695D" w:rsidP="006A2F35">
            <w:pPr>
              <w:jc w:val="left"/>
              <w:rPr>
                <w:sz w:val="16"/>
                <w:szCs w:val="16"/>
              </w:rPr>
            </w:pPr>
          </w:p>
          <w:p w14:paraId="3A6E32E4" w14:textId="77777777" w:rsidR="006A695D" w:rsidRPr="003C5873" w:rsidRDefault="006A695D" w:rsidP="006A695D">
            <w:pPr>
              <w:jc w:val="left"/>
              <w:rPr>
                <w:sz w:val="16"/>
                <w:szCs w:val="16"/>
              </w:rPr>
            </w:pPr>
            <w:r w:rsidRPr="003C5873">
              <w:rPr>
                <w:sz w:val="16"/>
                <w:szCs w:val="16"/>
              </w:rPr>
              <w:t>največ 2 tretiranji</w:t>
            </w:r>
          </w:p>
          <w:p w14:paraId="7E154DF1" w14:textId="37634CBD" w:rsidR="006A695D" w:rsidRPr="003C5873" w:rsidRDefault="006A695D" w:rsidP="006A2F35">
            <w:pPr>
              <w:jc w:val="left"/>
              <w:rPr>
                <w:sz w:val="16"/>
                <w:szCs w:val="16"/>
              </w:rPr>
            </w:pPr>
            <w:r w:rsidRPr="003C5873">
              <w:rPr>
                <w:sz w:val="16"/>
                <w:szCs w:val="16"/>
              </w:rPr>
              <w:t>na prostem največ 3 x</w:t>
            </w:r>
          </w:p>
          <w:p w14:paraId="51EE31AB" w14:textId="77777777" w:rsidR="006A695D" w:rsidRPr="003C5873" w:rsidRDefault="006A695D" w:rsidP="006A695D">
            <w:pPr>
              <w:jc w:val="left"/>
              <w:rPr>
                <w:sz w:val="16"/>
                <w:szCs w:val="16"/>
              </w:rPr>
            </w:pPr>
            <w:r w:rsidRPr="003C5873">
              <w:rPr>
                <w:sz w:val="16"/>
                <w:szCs w:val="16"/>
              </w:rPr>
              <w:t>največ 2 tretiranji</w:t>
            </w:r>
          </w:p>
          <w:p w14:paraId="074A8AD9" w14:textId="3066C78E" w:rsidR="006A695D" w:rsidRPr="003C5873" w:rsidRDefault="006A695D" w:rsidP="006A2F35">
            <w:pPr>
              <w:jc w:val="left"/>
              <w:rPr>
                <w:sz w:val="16"/>
                <w:szCs w:val="16"/>
              </w:rPr>
            </w:pPr>
            <w:r w:rsidRPr="003C5873">
              <w:rPr>
                <w:sz w:val="16"/>
                <w:szCs w:val="16"/>
              </w:rPr>
              <w:t>največ 2 tretiranji</w:t>
            </w:r>
          </w:p>
          <w:p w14:paraId="68C00F7F" w14:textId="4C772B66" w:rsidR="006A695D" w:rsidRPr="003C5873" w:rsidRDefault="006A695D" w:rsidP="006A695D">
            <w:pPr>
              <w:jc w:val="left"/>
              <w:rPr>
                <w:sz w:val="16"/>
                <w:szCs w:val="16"/>
              </w:rPr>
            </w:pPr>
            <w:r w:rsidRPr="003C5873">
              <w:rPr>
                <w:sz w:val="16"/>
                <w:szCs w:val="16"/>
              </w:rPr>
              <w:t>največ 3 tretiranja</w:t>
            </w:r>
          </w:p>
          <w:p w14:paraId="719F55D4" w14:textId="77777777" w:rsidR="006A695D" w:rsidRPr="003C5873" w:rsidRDefault="006A695D" w:rsidP="006A2F35">
            <w:pPr>
              <w:jc w:val="left"/>
              <w:rPr>
                <w:sz w:val="16"/>
                <w:szCs w:val="16"/>
              </w:rPr>
            </w:pPr>
          </w:p>
          <w:p w14:paraId="1473CF76" w14:textId="72477094" w:rsidR="006A2F35" w:rsidRPr="003C5873" w:rsidRDefault="006A695D" w:rsidP="006A2F35">
            <w:pPr>
              <w:jc w:val="left"/>
              <w:rPr>
                <w:sz w:val="16"/>
                <w:szCs w:val="16"/>
              </w:rPr>
            </w:pPr>
            <w:r w:rsidRPr="003C5873">
              <w:rPr>
                <w:sz w:val="16"/>
                <w:szCs w:val="16"/>
              </w:rPr>
              <w:t>n</w:t>
            </w:r>
            <w:r w:rsidR="006A2F35" w:rsidRPr="003C5873">
              <w:rPr>
                <w:sz w:val="16"/>
                <w:szCs w:val="16"/>
              </w:rPr>
              <w:t>ajveč 1x</w:t>
            </w:r>
          </w:p>
          <w:p w14:paraId="1D6FE15E" w14:textId="2A45E9A4" w:rsidR="006A2F35" w:rsidRPr="003C5873" w:rsidRDefault="006A695D" w:rsidP="006A2F35">
            <w:pPr>
              <w:jc w:val="left"/>
              <w:rPr>
                <w:sz w:val="16"/>
                <w:szCs w:val="16"/>
              </w:rPr>
            </w:pPr>
            <w:r w:rsidRPr="003C5873">
              <w:rPr>
                <w:sz w:val="16"/>
                <w:szCs w:val="16"/>
              </w:rPr>
              <w:t>*manjša uporaba</w:t>
            </w:r>
          </w:p>
          <w:p w14:paraId="46A95512" w14:textId="77777777" w:rsidR="006A2F35" w:rsidRPr="003C5873" w:rsidRDefault="006A2F35" w:rsidP="006A2F35">
            <w:pPr>
              <w:jc w:val="left"/>
              <w:rPr>
                <w:sz w:val="16"/>
                <w:szCs w:val="16"/>
              </w:rPr>
            </w:pPr>
            <w:r w:rsidRPr="003C5873">
              <w:rPr>
                <w:sz w:val="16"/>
                <w:szCs w:val="16"/>
              </w:rPr>
              <w:t>Največ 6 x</w:t>
            </w:r>
          </w:p>
          <w:p w14:paraId="44AD1AC0" w14:textId="77777777" w:rsidR="005E0336" w:rsidRPr="003C5873" w:rsidRDefault="005E0336" w:rsidP="006A2F35">
            <w:pPr>
              <w:jc w:val="left"/>
              <w:rPr>
                <w:sz w:val="16"/>
                <w:szCs w:val="16"/>
              </w:rPr>
            </w:pPr>
          </w:p>
          <w:p w14:paraId="195773CE" w14:textId="4C6581A0" w:rsidR="005E0336" w:rsidRPr="003C5873" w:rsidRDefault="005E0336" w:rsidP="005E0336">
            <w:pPr>
              <w:jc w:val="left"/>
              <w:rPr>
                <w:sz w:val="16"/>
                <w:szCs w:val="16"/>
              </w:rPr>
            </w:pPr>
            <w:r w:rsidRPr="003C5873">
              <w:rPr>
                <w:sz w:val="16"/>
                <w:szCs w:val="16"/>
              </w:rPr>
              <w:t>Največ 10x</w:t>
            </w:r>
            <w:r w:rsidR="0015577D">
              <w:rPr>
                <w:sz w:val="16"/>
                <w:szCs w:val="16"/>
              </w:rPr>
              <w:t xml:space="preserve"> (zmanjševanje okužb)</w:t>
            </w:r>
          </w:p>
          <w:p w14:paraId="68258952" w14:textId="2238EC07" w:rsidR="005E0336" w:rsidRPr="003C5873" w:rsidRDefault="005E0336" w:rsidP="005E0336">
            <w:pPr>
              <w:jc w:val="left"/>
              <w:rPr>
                <w:sz w:val="16"/>
                <w:szCs w:val="16"/>
              </w:rPr>
            </w:pPr>
          </w:p>
        </w:tc>
      </w:tr>
      <w:tr w:rsidR="006A2F35" w:rsidRPr="000307BC" w14:paraId="52BFF79C" w14:textId="77777777" w:rsidTr="006A2F35">
        <w:trPr>
          <w:gridAfter w:val="1"/>
          <w:wAfter w:w="10" w:type="dxa"/>
        </w:trPr>
        <w:tc>
          <w:tcPr>
            <w:tcW w:w="1758" w:type="dxa"/>
            <w:vMerge/>
            <w:tcBorders>
              <w:left w:val="single" w:sz="4" w:space="0" w:color="000000"/>
              <w:bottom w:val="single" w:sz="4" w:space="0" w:color="000000"/>
            </w:tcBorders>
            <w:shd w:val="clear" w:color="auto" w:fill="auto"/>
          </w:tcPr>
          <w:p w14:paraId="62F64490" w14:textId="77777777" w:rsidR="006A2F35" w:rsidRPr="000307BC" w:rsidRDefault="006A2F35" w:rsidP="006A2F35">
            <w:pPr>
              <w:snapToGrid w:val="0"/>
              <w:jc w:val="left"/>
              <w:rPr>
                <w:b/>
                <w:bCs/>
                <w:caps/>
                <w:sz w:val="16"/>
                <w:szCs w:val="16"/>
              </w:rPr>
            </w:pPr>
          </w:p>
        </w:tc>
        <w:tc>
          <w:tcPr>
            <w:tcW w:w="12472" w:type="dxa"/>
            <w:gridSpan w:val="7"/>
            <w:tcBorders>
              <w:top w:val="single" w:sz="8" w:space="0" w:color="000000"/>
              <w:left w:val="single" w:sz="4" w:space="0" w:color="000000"/>
              <w:bottom w:val="single" w:sz="4" w:space="0" w:color="000000"/>
              <w:right w:val="single" w:sz="8" w:space="0" w:color="000000"/>
            </w:tcBorders>
            <w:shd w:val="clear" w:color="auto" w:fill="auto"/>
          </w:tcPr>
          <w:p w14:paraId="1CB12408" w14:textId="77777777" w:rsidR="006A2F35" w:rsidRPr="000307BC" w:rsidRDefault="006A2F35" w:rsidP="006A2F35">
            <w:pPr>
              <w:tabs>
                <w:tab w:val="left" w:pos="170"/>
                <w:tab w:val="left" w:pos="355"/>
              </w:tabs>
              <w:snapToGrid w:val="0"/>
              <w:jc w:val="left"/>
              <w:rPr>
                <w:sz w:val="16"/>
                <w:szCs w:val="16"/>
              </w:rPr>
            </w:pPr>
            <w:r w:rsidRPr="000307BC">
              <w:rPr>
                <w:sz w:val="16"/>
                <w:szCs w:val="16"/>
              </w:rPr>
              <w:t xml:space="preserve">*** Zaradi ostankov aktivne snovi </w:t>
            </w:r>
            <w:r w:rsidRPr="000307BC">
              <w:rPr>
                <w:i/>
                <w:iCs/>
                <w:sz w:val="16"/>
                <w:szCs w:val="16"/>
              </w:rPr>
              <w:t xml:space="preserve">propamokarb </w:t>
            </w:r>
            <w:r w:rsidRPr="000307BC">
              <w:rPr>
                <w:sz w:val="16"/>
                <w:szCs w:val="16"/>
              </w:rPr>
              <w:t>v tleh se korenovke in čebulnice, namenjene prehrani ljudi in živali, sme saditi oziroma sejati šele po preteku 120 dni od zadnjega tretiranja. Listnate in stebelne vrtnine, plodovke ter kapusnice pa 60 dni po zadnjem tretiranju.</w:t>
            </w:r>
          </w:p>
        </w:tc>
      </w:tr>
      <w:tr w:rsidR="006A2F35" w:rsidRPr="000307BC" w14:paraId="1B62AA72" w14:textId="77777777" w:rsidTr="006A2F35">
        <w:trPr>
          <w:gridAfter w:val="1"/>
          <w:wAfter w:w="10" w:type="dxa"/>
        </w:trPr>
        <w:tc>
          <w:tcPr>
            <w:tcW w:w="1758" w:type="dxa"/>
            <w:tcBorders>
              <w:top w:val="single" w:sz="4" w:space="0" w:color="000000"/>
              <w:left w:val="single" w:sz="4" w:space="0" w:color="000000"/>
              <w:bottom w:val="single" w:sz="4" w:space="0" w:color="000000"/>
            </w:tcBorders>
            <w:shd w:val="clear" w:color="auto" w:fill="auto"/>
          </w:tcPr>
          <w:p w14:paraId="298AF80F" w14:textId="77777777" w:rsidR="006A2F35" w:rsidRPr="000307BC" w:rsidRDefault="006A2F35" w:rsidP="006A2F35">
            <w:pPr>
              <w:spacing w:after="120"/>
              <w:jc w:val="left"/>
              <w:rPr>
                <w:b/>
                <w:bCs/>
                <w:sz w:val="16"/>
                <w:szCs w:val="16"/>
              </w:rPr>
            </w:pPr>
            <w:r w:rsidRPr="000307BC">
              <w:rPr>
                <w:b/>
                <w:bCs/>
                <w:sz w:val="16"/>
                <w:szCs w:val="16"/>
              </w:rPr>
              <w:t>Solatna pegavost</w:t>
            </w:r>
          </w:p>
          <w:p w14:paraId="535B2FDD" w14:textId="77777777" w:rsidR="006A2F35" w:rsidRPr="000307BC" w:rsidRDefault="006A2F35" w:rsidP="006A2F35">
            <w:pPr>
              <w:spacing w:after="120"/>
              <w:jc w:val="left"/>
              <w:rPr>
                <w:i/>
                <w:iCs/>
                <w:sz w:val="16"/>
                <w:szCs w:val="16"/>
              </w:rPr>
            </w:pPr>
            <w:r w:rsidRPr="000307BC">
              <w:rPr>
                <w:i/>
                <w:iCs/>
                <w:sz w:val="16"/>
                <w:szCs w:val="16"/>
              </w:rPr>
              <w:t>Microdochium panattonianum</w:t>
            </w:r>
          </w:p>
        </w:tc>
        <w:tc>
          <w:tcPr>
            <w:tcW w:w="2089" w:type="dxa"/>
            <w:tcBorders>
              <w:top w:val="single" w:sz="4" w:space="0" w:color="000000"/>
              <w:left w:val="single" w:sz="4" w:space="0" w:color="000000"/>
              <w:bottom w:val="single" w:sz="4" w:space="0" w:color="000000"/>
            </w:tcBorders>
            <w:shd w:val="clear" w:color="auto" w:fill="auto"/>
          </w:tcPr>
          <w:p w14:paraId="6C481802" w14:textId="77777777" w:rsidR="006A2F35" w:rsidRPr="000307BC" w:rsidRDefault="006A2F35" w:rsidP="006A2F35">
            <w:pPr>
              <w:snapToGrid w:val="0"/>
              <w:jc w:val="left"/>
              <w:rPr>
                <w:sz w:val="16"/>
                <w:szCs w:val="16"/>
              </w:rPr>
            </w:pPr>
            <w:r w:rsidRPr="000307BC">
              <w:rPr>
                <w:sz w:val="16"/>
                <w:szCs w:val="16"/>
              </w:rPr>
              <w:t>Majhne sivkaste in rjavkaste pege, ki so vijoličasto obrobljene. Pege se lahko spajajo med seboj, zato se močneje okuženi listi sušijo</w:t>
            </w:r>
          </w:p>
        </w:tc>
        <w:tc>
          <w:tcPr>
            <w:tcW w:w="2641" w:type="dxa"/>
            <w:tcBorders>
              <w:top w:val="single" w:sz="4" w:space="0" w:color="000000"/>
              <w:left w:val="single" w:sz="4" w:space="0" w:color="000000"/>
              <w:bottom w:val="single" w:sz="4" w:space="0" w:color="000000"/>
            </w:tcBorders>
            <w:shd w:val="clear" w:color="auto" w:fill="auto"/>
          </w:tcPr>
          <w:p w14:paraId="24CE060E" w14:textId="77777777" w:rsidR="006A2F35" w:rsidRPr="000307BC" w:rsidRDefault="006A2F35" w:rsidP="006A2F35">
            <w:pPr>
              <w:tabs>
                <w:tab w:val="left" w:pos="170"/>
                <w:tab w:val="left" w:pos="355"/>
                <w:tab w:val="left" w:pos="3050"/>
              </w:tabs>
              <w:suppressAutoHyphens/>
              <w:snapToGrid w:val="0"/>
              <w:jc w:val="left"/>
              <w:rPr>
                <w:sz w:val="16"/>
                <w:szCs w:val="16"/>
              </w:rPr>
            </w:pPr>
            <w:r w:rsidRPr="000307BC">
              <w:rPr>
                <w:sz w:val="16"/>
                <w:szCs w:val="16"/>
              </w:rPr>
              <w:t>- uporaba zdravega semena</w:t>
            </w:r>
          </w:p>
          <w:p w14:paraId="0ECB0E59" w14:textId="77777777" w:rsidR="006A2F35" w:rsidRPr="000307BC" w:rsidRDefault="006A2F35" w:rsidP="006A2F35">
            <w:pPr>
              <w:tabs>
                <w:tab w:val="left" w:pos="170"/>
                <w:tab w:val="left" w:pos="355"/>
              </w:tabs>
              <w:jc w:val="left"/>
              <w:rPr>
                <w:sz w:val="16"/>
                <w:szCs w:val="16"/>
              </w:rPr>
            </w:pPr>
          </w:p>
        </w:tc>
        <w:tc>
          <w:tcPr>
            <w:tcW w:w="1872" w:type="dxa"/>
            <w:tcBorders>
              <w:top w:val="single" w:sz="4" w:space="0" w:color="000000"/>
              <w:left w:val="single" w:sz="4" w:space="0" w:color="000000"/>
              <w:bottom w:val="single" w:sz="4" w:space="0" w:color="000000"/>
            </w:tcBorders>
            <w:shd w:val="clear" w:color="auto" w:fill="auto"/>
          </w:tcPr>
          <w:p w14:paraId="1EF215D8" w14:textId="77777777" w:rsidR="006A2F35" w:rsidRDefault="006A2F35" w:rsidP="006A2F35">
            <w:pPr>
              <w:snapToGrid w:val="0"/>
              <w:jc w:val="left"/>
              <w:rPr>
                <w:sz w:val="16"/>
                <w:szCs w:val="16"/>
              </w:rPr>
            </w:pPr>
            <w:r w:rsidRPr="000307BC">
              <w:rPr>
                <w:sz w:val="16"/>
                <w:szCs w:val="16"/>
              </w:rPr>
              <w:t>- difenokonazol</w:t>
            </w:r>
          </w:p>
          <w:p w14:paraId="483CCB12" w14:textId="77777777" w:rsidR="006A2F35" w:rsidRPr="000307BC" w:rsidRDefault="006A2F35" w:rsidP="006A2F35">
            <w:pPr>
              <w:snapToGrid w:val="0"/>
              <w:jc w:val="left"/>
              <w:rPr>
                <w:sz w:val="16"/>
                <w:szCs w:val="16"/>
              </w:rPr>
            </w:pPr>
            <w:r>
              <w:rPr>
                <w:sz w:val="16"/>
                <w:szCs w:val="16"/>
              </w:rPr>
              <w:t>- difenokonazol</w:t>
            </w:r>
          </w:p>
          <w:p w14:paraId="5F4755F1" w14:textId="77777777" w:rsidR="006A2F35" w:rsidRPr="000307BC" w:rsidRDefault="006A2F35" w:rsidP="006A2F35">
            <w:pPr>
              <w:snapToGrid w:val="0"/>
              <w:jc w:val="left"/>
              <w:rPr>
                <w:sz w:val="16"/>
                <w:szCs w:val="16"/>
              </w:rPr>
            </w:pPr>
            <w:r w:rsidRPr="000307BC">
              <w:rPr>
                <w:sz w:val="16"/>
                <w:szCs w:val="16"/>
              </w:rPr>
              <w:t>-</w:t>
            </w:r>
            <w:r>
              <w:rPr>
                <w:sz w:val="16"/>
                <w:szCs w:val="16"/>
              </w:rPr>
              <w:t xml:space="preserve"> </w:t>
            </w:r>
            <w:r w:rsidRPr="000307BC">
              <w:rPr>
                <w:sz w:val="16"/>
                <w:szCs w:val="16"/>
              </w:rPr>
              <w:t>metiram</w:t>
            </w:r>
          </w:p>
          <w:p w14:paraId="4EB8E7AD" w14:textId="77777777" w:rsidR="006A2F35" w:rsidRPr="000307BC" w:rsidRDefault="006A2F35" w:rsidP="006A2F35">
            <w:pPr>
              <w:snapToGrid w:val="0"/>
              <w:jc w:val="left"/>
              <w:rPr>
                <w:sz w:val="16"/>
                <w:szCs w:val="16"/>
              </w:rPr>
            </w:pPr>
            <w:r w:rsidRPr="000307BC">
              <w:rPr>
                <w:sz w:val="16"/>
                <w:szCs w:val="16"/>
                <w:lang w:eastAsia="ar-SA"/>
              </w:rPr>
              <w:t>- bakrov oksiklorid</w:t>
            </w:r>
          </w:p>
          <w:p w14:paraId="269CAB9F" w14:textId="77777777" w:rsidR="006A2F35" w:rsidRPr="000307BC" w:rsidRDefault="006A2F35" w:rsidP="006A2F35">
            <w:pPr>
              <w:snapToGrid w:val="0"/>
              <w:jc w:val="left"/>
              <w:rPr>
                <w:sz w:val="16"/>
                <w:szCs w:val="16"/>
              </w:rPr>
            </w:pPr>
          </w:p>
        </w:tc>
        <w:tc>
          <w:tcPr>
            <w:tcW w:w="1540" w:type="dxa"/>
            <w:tcBorders>
              <w:top w:val="single" w:sz="4" w:space="0" w:color="000000"/>
              <w:left w:val="single" w:sz="4" w:space="0" w:color="000000"/>
              <w:bottom w:val="single" w:sz="4" w:space="0" w:color="000000"/>
            </w:tcBorders>
            <w:shd w:val="clear" w:color="auto" w:fill="auto"/>
          </w:tcPr>
          <w:p w14:paraId="6370A915" w14:textId="77777777" w:rsidR="006A2F35" w:rsidRDefault="006A2F35" w:rsidP="006A2F35">
            <w:pPr>
              <w:snapToGrid w:val="0"/>
              <w:jc w:val="left"/>
              <w:rPr>
                <w:sz w:val="16"/>
                <w:szCs w:val="16"/>
              </w:rPr>
            </w:pPr>
            <w:r w:rsidRPr="000307BC">
              <w:rPr>
                <w:sz w:val="16"/>
                <w:szCs w:val="16"/>
              </w:rPr>
              <w:t>Score 250 EC</w:t>
            </w:r>
          </w:p>
          <w:p w14:paraId="74137EEA" w14:textId="77777777" w:rsidR="006A2F35" w:rsidRPr="000307BC" w:rsidRDefault="006A2F35" w:rsidP="006A2F35">
            <w:pPr>
              <w:snapToGrid w:val="0"/>
              <w:jc w:val="left"/>
              <w:rPr>
                <w:sz w:val="16"/>
                <w:szCs w:val="16"/>
              </w:rPr>
            </w:pPr>
            <w:r>
              <w:rPr>
                <w:sz w:val="16"/>
                <w:szCs w:val="16"/>
              </w:rPr>
              <w:t>Mavita 250 EC</w:t>
            </w:r>
          </w:p>
          <w:p w14:paraId="2AF8D39D" w14:textId="77777777" w:rsidR="006A2F35" w:rsidRPr="000307BC" w:rsidRDefault="006A2F35" w:rsidP="006A2F35">
            <w:pPr>
              <w:snapToGrid w:val="0"/>
              <w:jc w:val="left"/>
              <w:rPr>
                <w:sz w:val="16"/>
                <w:szCs w:val="16"/>
              </w:rPr>
            </w:pPr>
            <w:r w:rsidRPr="000307BC">
              <w:rPr>
                <w:sz w:val="16"/>
                <w:szCs w:val="16"/>
              </w:rPr>
              <w:t>Polyram DF</w:t>
            </w:r>
          </w:p>
          <w:p w14:paraId="26DB0A93" w14:textId="77777777" w:rsidR="006A2F35" w:rsidRPr="000307BC" w:rsidRDefault="006A2F35" w:rsidP="006A2F35">
            <w:pPr>
              <w:snapToGrid w:val="0"/>
              <w:jc w:val="left"/>
              <w:rPr>
                <w:sz w:val="16"/>
                <w:szCs w:val="16"/>
              </w:rPr>
            </w:pPr>
            <w:r w:rsidRPr="000307BC">
              <w:rPr>
                <w:sz w:val="16"/>
                <w:szCs w:val="16"/>
              </w:rPr>
              <w:t>Cuprablau-Z 35 WG*</w:t>
            </w:r>
          </w:p>
        </w:tc>
        <w:tc>
          <w:tcPr>
            <w:tcW w:w="1210" w:type="dxa"/>
            <w:tcBorders>
              <w:top w:val="single" w:sz="4" w:space="0" w:color="000000"/>
              <w:left w:val="single" w:sz="4" w:space="0" w:color="000000"/>
              <w:bottom w:val="single" w:sz="4" w:space="0" w:color="000000"/>
            </w:tcBorders>
            <w:shd w:val="clear" w:color="auto" w:fill="auto"/>
          </w:tcPr>
          <w:p w14:paraId="3C316964" w14:textId="77777777" w:rsidR="006A2F35" w:rsidRDefault="006A2F35" w:rsidP="006A2F35">
            <w:pPr>
              <w:snapToGrid w:val="0"/>
              <w:jc w:val="left"/>
              <w:rPr>
                <w:sz w:val="16"/>
                <w:szCs w:val="16"/>
              </w:rPr>
            </w:pPr>
            <w:r w:rsidRPr="000307BC">
              <w:rPr>
                <w:sz w:val="16"/>
                <w:szCs w:val="16"/>
              </w:rPr>
              <w:t>0,5 l/ha</w:t>
            </w:r>
          </w:p>
          <w:p w14:paraId="4EA4FFD0" w14:textId="77777777" w:rsidR="006A2F35" w:rsidRPr="000307BC" w:rsidRDefault="006A2F35" w:rsidP="006A2F35">
            <w:pPr>
              <w:snapToGrid w:val="0"/>
              <w:jc w:val="left"/>
              <w:rPr>
                <w:sz w:val="16"/>
                <w:szCs w:val="16"/>
              </w:rPr>
            </w:pPr>
            <w:r>
              <w:rPr>
                <w:sz w:val="16"/>
                <w:szCs w:val="16"/>
              </w:rPr>
              <w:t>0,5 l/ha</w:t>
            </w:r>
          </w:p>
          <w:p w14:paraId="2AF6AA47" w14:textId="77777777" w:rsidR="006A2F35" w:rsidRPr="000307BC" w:rsidRDefault="006A2F35" w:rsidP="006A2F35">
            <w:pPr>
              <w:jc w:val="left"/>
              <w:rPr>
                <w:sz w:val="16"/>
                <w:szCs w:val="16"/>
              </w:rPr>
            </w:pPr>
            <w:r w:rsidRPr="000307BC">
              <w:rPr>
                <w:sz w:val="16"/>
                <w:szCs w:val="16"/>
              </w:rPr>
              <w:t>1,2 kg/ha</w:t>
            </w:r>
          </w:p>
          <w:p w14:paraId="53EF25DB" w14:textId="77777777" w:rsidR="006A2F35" w:rsidRPr="000307BC" w:rsidRDefault="006A2F35" w:rsidP="006A2F35">
            <w:pPr>
              <w:jc w:val="left"/>
              <w:rPr>
                <w:sz w:val="16"/>
                <w:szCs w:val="16"/>
              </w:rPr>
            </w:pPr>
            <w:r w:rsidRPr="000307BC">
              <w:rPr>
                <w:sz w:val="16"/>
                <w:szCs w:val="16"/>
              </w:rPr>
              <w:t>1,5 kg/ha</w:t>
            </w:r>
          </w:p>
          <w:p w14:paraId="188C2804" w14:textId="77777777" w:rsidR="006A2F35" w:rsidRPr="000307BC" w:rsidRDefault="006A2F35" w:rsidP="006A2F35">
            <w:pPr>
              <w:snapToGrid w:val="0"/>
              <w:jc w:val="left"/>
              <w:rPr>
                <w:sz w:val="16"/>
                <w:szCs w:val="16"/>
              </w:rPr>
            </w:pPr>
          </w:p>
        </w:tc>
        <w:tc>
          <w:tcPr>
            <w:tcW w:w="1210" w:type="dxa"/>
            <w:tcBorders>
              <w:top w:val="single" w:sz="4" w:space="0" w:color="000000"/>
              <w:left w:val="single" w:sz="4" w:space="0" w:color="000000"/>
              <w:bottom w:val="single" w:sz="4" w:space="0" w:color="000000"/>
            </w:tcBorders>
            <w:shd w:val="clear" w:color="auto" w:fill="auto"/>
          </w:tcPr>
          <w:p w14:paraId="53E7D2AE" w14:textId="77777777" w:rsidR="006A2F35" w:rsidRDefault="006A2F35" w:rsidP="006A2F35">
            <w:pPr>
              <w:snapToGrid w:val="0"/>
              <w:jc w:val="left"/>
              <w:rPr>
                <w:sz w:val="16"/>
                <w:szCs w:val="16"/>
              </w:rPr>
            </w:pPr>
            <w:r w:rsidRPr="000307BC">
              <w:rPr>
                <w:sz w:val="16"/>
                <w:szCs w:val="16"/>
              </w:rPr>
              <w:t>14</w:t>
            </w:r>
          </w:p>
          <w:p w14:paraId="7F8A4402" w14:textId="77777777" w:rsidR="006A2F35" w:rsidRPr="000307BC" w:rsidRDefault="006A2F35" w:rsidP="006A2F35">
            <w:pPr>
              <w:snapToGrid w:val="0"/>
              <w:jc w:val="left"/>
              <w:rPr>
                <w:sz w:val="16"/>
                <w:szCs w:val="16"/>
              </w:rPr>
            </w:pPr>
            <w:r>
              <w:rPr>
                <w:sz w:val="16"/>
                <w:szCs w:val="16"/>
              </w:rPr>
              <w:t>14</w:t>
            </w:r>
          </w:p>
          <w:p w14:paraId="76600905" w14:textId="77777777" w:rsidR="006A2F35" w:rsidRPr="000307BC" w:rsidRDefault="006A2F35" w:rsidP="006A2F35">
            <w:pPr>
              <w:snapToGrid w:val="0"/>
              <w:jc w:val="left"/>
              <w:rPr>
                <w:sz w:val="16"/>
                <w:szCs w:val="16"/>
              </w:rPr>
            </w:pPr>
            <w:r w:rsidRPr="000307BC">
              <w:rPr>
                <w:sz w:val="16"/>
                <w:szCs w:val="16"/>
              </w:rPr>
              <w:t>21</w:t>
            </w:r>
          </w:p>
          <w:p w14:paraId="5D46EE3D" w14:textId="77777777" w:rsidR="006A2F35" w:rsidRPr="000307BC" w:rsidRDefault="006A2F35" w:rsidP="006A2F35">
            <w:pPr>
              <w:snapToGrid w:val="0"/>
              <w:jc w:val="left"/>
              <w:rPr>
                <w:sz w:val="16"/>
                <w:szCs w:val="16"/>
              </w:rPr>
            </w:pPr>
            <w:r w:rsidRPr="000307BC">
              <w:rPr>
                <w:sz w:val="16"/>
                <w:szCs w:val="16"/>
              </w:rPr>
              <w:t>7</w:t>
            </w:r>
          </w:p>
        </w:tc>
        <w:tc>
          <w:tcPr>
            <w:tcW w:w="1910" w:type="dxa"/>
            <w:tcBorders>
              <w:top w:val="single" w:sz="8" w:space="0" w:color="000000"/>
              <w:left w:val="single" w:sz="8" w:space="0" w:color="000000"/>
              <w:bottom w:val="single" w:sz="8" w:space="0" w:color="000000"/>
              <w:right w:val="single" w:sz="8" w:space="0" w:color="000000"/>
            </w:tcBorders>
            <w:shd w:val="clear" w:color="auto" w:fill="auto"/>
          </w:tcPr>
          <w:p w14:paraId="052E89E2" w14:textId="77777777" w:rsidR="006A2F35" w:rsidRPr="000307BC" w:rsidRDefault="006A2F35" w:rsidP="006A2F35">
            <w:pPr>
              <w:snapToGrid w:val="0"/>
              <w:jc w:val="left"/>
              <w:rPr>
                <w:sz w:val="16"/>
                <w:szCs w:val="16"/>
              </w:rPr>
            </w:pPr>
            <w:r w:rsidRPr="000307BC">
              <w:rPr>
                <w:sz w:val="16"/>
                <w:szCs w:val="16"/>
              </w:rPr>
              <w:t>Ukrepati ob pojavu bolezni</w:t>
            </w:r>
          </w:p>
          <w:p w14:paraId="656C4FE8" w14:textId="77777777" w:rsidR="006A2F35" w:rsidRPr="000307BC" w:rsidRDefault="006A2F35" w:rsidP="006A2F35">
            <w:pPr>
              <w:jc w:val="left"/>
              <w:rPr>
                <w:sz w:val="16"/>
                <w:szCs w:val="16"/>
              </w:rPr>
            </w:pPr>
            <w:r w:rsidRPr="000307BC">
              <w:rPr>
                <w:sz w:val="16"/>
                <w:szCs w:val="16"/>
              </w:rPr>
              <w:t>Največ 1x</w:t>
            </w:r>
          </w:p>
          <w:p w14:paraId="074268F4" w14:textId="77777777" w:rsidR="006A2F35" w:rsidRPr="000307BC" w:rsidRDefault="006A2F35" w:rsidP="006A2F35">
            <w:pPr>
              <w:jc w:val="left"/>
              <w:rPr>
                <w:sz w:val="16"/>
                <w:szCs w:val="16"/>
              </w:rPr>
            </w:pPr>
            <w:r w:rsidRPr="000307BC">
              <w:rPr>
                <w:sz w:val="16"/>
                <w:szCs w:val="16"/>
              </w:rPr>
              <w:t>*manjša uporaba</w:t>
            </w:r>
          </w:p>
          <w:p w14:paraId="19C0FAD0" w14:textId="77777777" w:rsidR="006A2F35" w:rsidRPr="000307BC" w:rsidRDefault="006A2F35" w:rsidP="006A2F35">
            <w:pPr>
              <w:snapToGrid w:val="0"/>
              <w:jc w:val="left"/>
              <w:rPr>
                <w:b/>
                <w:strike/>
                <w:sz w:val="16"/>
                <w:szCs w:val="16"/>
              </w:rPr>
            </w:pPr>
          </w:p>
        </w:tc>
      </w:tr>
      <w:tr w:rsidR="006A2F35" w:rsidRPr="000307BC" w14:paraId="379FAE33" w14:textId="77777777" w:rsidTr="006A2F35">
        <w:trPr>
          <w:gridAfter w:val="1"/>
          <w:wAfter w:w="10" w:type="dxa"/>
        </w:trPr>
        <w:tc>
          <w:tcPr>
            <w:tcW w:w="1758" w:type="dxa"/>
            <w:tcBorders>
              <w:top w:val="single" w:sz="4" w:space="0" w:color="000000"/>
              <w:left w:val="single" w:sz="4" w:space="0" w:color="000000"/>
              <w:bottom w:val="single" w:sz="4" w:space="0" w:color="000000"/>
            </w:tcBorders>
            <w:shd w:val="clear" w:color="auto" w:fill="auto"/>
          </w:tcPr>
          <w:p w14:paraId="3331A9B0" w14:textId="77777777" w:rsidR="006A2F35" w:rsidRPr="000307BC" w:rsidRDefault="006A2F35" w:rsidP="006A2F35">
            <w:pPr>
              <w:snapToGrid w:val="0"/>
              <w:jc w:val="left"/>
              <w:rPr>
                <w:b/>
                <w:bCs/>
                <w:sz w:val="16"/>
                <w:szCs w:val="16"/>
              </w:rPr>
            </w:pPr>
            <w:r w:rsidRPr="000307BC">
              <w:rPr>
                <w:b/>
                <w:bCs/>
                <w:sz w:val="16"/>
                <w:szCs w:val="16"/>
              </w:rPr>
              <w:t>Črna listna pegavost</w:t>
            </w:r>
          </w:p>
          <w:p w14:paraId="1347895A" w14:textId="77777777" w:rsidR="006A2F35" w:rsidRPr="000307BC" w:rsidRDefault="006A2F35" w:rsidP="006A2F35">
            <w:pPr>
              <w:snapToGrid w:val="0"/>
              <w:jc w:val="left"/>
              <w:rPr>
                <w:bCs/>
                <w:i/>
                <w:sz w:val="16"/>
                <w:szCs w:val="16"/>
              </w:rPr>
            </w:pPr>
            <w:r w:rsidRPr="000307BC">
              <w:rPr>
                <w:bCs/>
                <w:i/>
                <w:sz w:val="16"/>
                <w:szCs w:val="16"/>
              </w:rPr>
              <w:t>Alternaria cichorii</w:t>
            </w:r>
          </w:p>
          <w:p w14:paraId="3A6CEEF4" w14:textId="77777777" w:rsidR="006A2F35" w:rsidRPr="000307BC" w:rsidRDefault="006A2F35" w:rsidP="006A2F35">
            <w:pPr>
              <w:snapToGrid w:val="0"/>
              <w:jc w:val="left"/>
              <w:rPr>
                <w:b/>
                <w:bCs/>
                <w:sz w:val="16"/>
                <w:szCs w:val="16"/>
              </w:rPr>
            </w:pPr>
            <w:r w:rsidRPr="000307BC">
              <w:rPr>
                <w:b/>
                <w:bCs/>
                <w:sz w:val="16"/>
                <w:szCs w:val="16"/>
              </w:rPr>
              <w:t>Pegavosti iz rodu</w:t>
            </w:r>
          </w:p>
          <w:p w14:paraId="0017D565" w14:textId="77777777" w:rsidR="006A2F35" w:rsidRPr="000307BC" w:rsidDel="00957313" w:rsidRDefault="006A2F35" w:rsidP="006A2F35">
            <w:pPr>
              <w:snapToGrid w:val="0"/>
              <w:jc w:val="left"/>
              <w:rPr>
                <w:bCs/>
                <w:i/>
                <w:sz w:val="16"/>
                <w:szCs w:val="16"/>
              </w:rPr>
            </w:pPr>
            <w:r w:rsidRPr="000307BC">
              <w:rPr>
                <w:bCs/>
                <w:i/>
                <w:sz w:val="16"/>
                <w:szCs w:val="16"/>
              </w:rPr>
              <w:t>Cercospora sp.</w:t>
            </w:r>
          </w:p>
        </w:tc>
        <w:tc>
          <w:tcPr>
            <w:tcW w:w="2089" w:type="dxa"/>
            <w:tcBorders>
              <w:top w:val="single" w:sz="4" w:space="0" w:color="000000"/>
              <w:left w:val="single" w:sz="4" w:space="0" w:color="000000"/>
              <w:bottom w:val="single" w:sz="4" w:space="0" w:color="000000"/>
            </w:tcBorders>
            <w:shd w:val="clear" w:color="auto" w:fill="auto"/>
          </w:tcPr>
          <w:p w14:paraId="2D62337F" w14:textId="77777777" w:rsidR="006A2F35" w:rsidRPr="000307BC" w:rsidDel="00957313" w:rsidRDefault="006A2F35" w:rsidP="006A2F35">
            <w:pPr>
              <w:snapToGrid w:val="0"/>
              <w:jc w:val="left"/>
              <w:rPr>
                <w:sz w:val="16"/>
                <w:szCs w:val="16"/>
              </w:rPr>
            </w:pPr>
            <w:r w:rsidRPr="000307BC">
              <w:rPr>
                <w:sz w:val="16"/>
                <w:szCs w:val="16"/>
              </w:rPr>
              <w:t>Majhne klorotične pege najprej na zunanjih listih. Te odpadejo, tako da ostane list naluknjan</w:t>
            </w:r>
          </w:p>
        </w:tc>
        <w:tc>
          <w:tcPr>
            <w:tcW w:w="2641" w:type="dxa"/>
            <w:tcBorders>
              <w:top w:val="single" w:sz="4" w:space="0" w:color="000000"/>
              <w:left w:val="single" w:sz="4" w:space="0" w:color="000000"/>
              <w:bottom w:val="single" w:sz="4" w:space="0" w:color="000000"/>
            </w:tcBorders>
            <w:shd w:val="clear" w:color="auto" w:fill="auto"/>
          </w:tcPr>
          <w:p w14:paraId="2B5E64A2" w14:textId="77777777" w:rsidR="006A2F35" w:rsidRPr="000307BC" w:rsidRDefault="006A2F35" w:rsidP="006A2F35">
            <w:pPr>
              <w:tabs>
                <w:tab w:val="left" w:pos="170"/>
                <w:tab w:val="left" w:pos="355"/>
                <w:tab w:val="left" w:pos="3050"/>
              </w:tabs>
              <w:suppressAutoHyphens/>
              <w:snapToGrid w:val="0"/>
              <w:jc w:val="left"/>
              <w:rPr>
                <w:sz w:val="16"/>
                <w:szCs w:val="16"/>
              </w:rPr>
            </w:pPr>
            <w:r w:rsidRPr="000307BC">
              <w:rPr>
                <w:sz w:val="16"/>
                <w:szCs w:val="16"/>
              </w:rPr>
              <w:t>- uporaba zdravega semena</w:t>
            </w:r>
          </w:p>
          <w:p w14:paraId="5F4765A1" w14:textId="77777777" w:rsidR="006A2F35" w:rsidRPr="000307BC" w:rsidRDefault="006A2F35" w:rsidP="006A2F35">
            <w:pPr>
              <w:tabs>
                <w:tab w:val="left" w:pos="170"/>
                <w:tab w:val="left" w:pos="355"/>
                <w:tab w:val="left" w:pos="3050"/>
              </w:tabs>
              <w:suppressAutoHyphens/>
              <w:snapToGrid w:val="0"/>
              <w:jc w:val="left"/>
              <w:rPr>
                <w:sz w:val="16"/>
                <w:szCs w:val="16"/>
              </w:rPr>
            </w:pPr>
          </w:p>
        </w:tc>
        <w:tc>
          <w:tcPr>
            <w:tcW w:w="1872" w:type="dxa"/>
            <w:tcBorders>
              <w:top w:val="single" w:sz="4" w:space="0" w:color="000000"/>
              <w:left w:val="single" w:sz="4" w:space="0" w:color="000000"/>
              <w:bottom w:val="single" w:sz="4" w:space="0" w:color="000000"/>
            </w:tcBorders>
            <w:shd w:val="clear" w:color="auto" w:fill="auto"/>
          </w:tcPr>
          <w:p w14:paraId="5112B5F7" w14:textId="77777777" w:rsidR="006A2F35" w:rsidRPr="000307BC" w:rsidRDefault="006A2F35" w:rsidP="006A2F35">
            <w:pPr>
              <w:snapToGrid w:val="0"/>
              <w:jc w:val="left"/>
              <w:rPr>
                <w:sz w:val="16"/>
                <w:szCs w:val="16"/>
                <w:lang w:eastAsia="ar-SA"/>
              </w:rPr>
            </w:pPr>
            <w:r w:rsidRPr="000307BC">
              <w:rPr>
                <w:sz w:val="16"/>
                <w:szCs w:val="16"/>
                <w:lang w:eastAsia="ar-SA"/>
              </w:rPr>
              <w:t>- bakrov oksiklorid</w:t>
            </w:r>
          </w:p>
          <w:p w14:paraId="55DBB4D2" w14:textId="77777777" w:rsidR="006A2F35" w:rsidRPr="000307BC" w:rsidRDefault="006A2F35" w:rsidP="006A2F35">
            <w:pPr>
              <w:snapToGrid w:val="0"/>
              <w:jc w:val="left"/>
              <w:rPr>
                <w:sz w:val="16"/>
                <w:szCs w:val="16"/>
                <w:lang w:eastAsia="ar-SA"/>
              </w:rPr>
            </w:pPr>
          </w:p>
          <w:p w14:paraId="68B4D24D" w14:textId="77777777" w:rsidR="006A2F35" w:rsidRPr="000307BC" w:rsidRDefault="006A2F35" w:rsidP="006A2F35">
            <w:pPr>
              <w:snapToGrid w:val="0"/>
              <w:jc w:val="left"/>
              <w:rPr>
                <w:sz w:val="16"/>
                <w:szCs w:val="16"/>
                <w:lang w:eastAsia="ar-SA"/>
              </w:rPr>
            </w:pPr>
            <w:r w:rsidRPr="000307BC">
              <w:rPr>
                <w:sz w:val="16"/>
                <w:szCs w:val="16"/>
                <w:lang w:eastAsia="ar-SA"/>
              </w:rPr>
              <w:t>-</w:t>
            </w:r>
            <w:r>
              <w:rPr>
                <w:sz w:val="16"/>
                <w:szCs w:val="16"/>
                <w:lang w:eastAsia="ar-SA"/>
              </w:rPr>
              <w:t xml:space="preserve"> </w:t>
            </w:r>
            <w:r w:rsidRPr="000307BC">
              <w:rPr>
                <w:sz w:val="16"/>
                <w:szCs w:val="16"/>
                <w:lang w:eastAsia="ar-SA"/>
              </w:rPr>
              <w:t>difenokonazol</w:t>
            </w:r>
          </w:p>
          <w:p w14:paraId="7BF4B108" w14:textId="77777777" w:rsidR="006A2F35" w:rsidRPr="000307BC" w:rsidRDefault="006A2F35" w:rsidP="006A2F35">
            <w:pPr>
              <w:snapToGrid w:val="0"/>
              <w:jc w:val="left"/>
              <w:rPr>
                <w:sz w:val="16"/>
                <w:szCs w:val="16"/>
              </w:rPr>
            </w:pPr>
            <w:r w:rsidRPr="000307BC">
              <w:rPr>
                <w:sz w:val="16"/>
                <w:szCs w:val="16"/>
                <w:lang w:eastAsia="ar-SA"/>
              </w:rPr>
              <w:t>-</w:t>
            </w:r>
            <w:r>
              <w:rPr>
                <w:sz w:val="16"/>
                <w:szCs w:val="16"/>
                <w:lang w:eastAsia="ar-SA"/>
              </w:rPr>
              <w:t xml:space="preserve"> </w:t>
            </w:r>
            <w:r w:rsidRPr="000307BC">
              <w:rPr>
                <w:sz w:val="16"/>
                <w:szCs w:val="16"/>
                <w:lang w:eastAsia="ar-SA"/>
              </w:rPr>
              <w:t>difenokonazol</w:t>
            </w:r>
          </w:p>
        </w:tc>
        <w:tc>
          <w:tcPr>
            <w:tcW w:w="1540" w:type="dxa"/>
            <w:tcBorders>
              <w:top w:val="single" w:sz="4" w:space="0" w:color="000000"/>
              <w:left w:val="single" w:sz="4" w:space="0" w:color="000000"/>
              <w:bottom w:val="single" w:sz="4" w:space="0" w:color="000000"/>
            </w:tcBorders>
            <w:shd w:val="clear" w:color="auto" w:fill="auto"/>
          </w:tcPr>
          <w:p w14:paraId="753870AC" w14:textId="77777777" w:rsidR="006A2F35" w:rsidRPr="000307BC" w:rsidRDefault="006A2F35" w:rsidP="006A2F35">
            <w:pPr>
              <w:snapToGrid w:val="0"/>
              <w:jc w:val="left"/>
              <w:rPr>
                <w:sz w:val="16"/>
                <w:szCs w:val="16"/>
              </w:rPr>
            </w:pPr>
            <w:r w:rsidRPr="000307BC">
              <w:rPr>
                <w:sz w:val="16"/>
                <w:szCs w:val="16"/>
              </w:rPr>
              <w:t>Cuprablau-Z 35 WG*</w:t>
            </w:r>
          </w:p>
          <w:p w14:paraId="11475E90" w14:textId="77777777" w:rsidR="006A2F35" w:rsidRPr="000307BC" w:rsidRDefault="006A2F35" w:rsidP="006A2F35">
            <w:pPr>
              <w:snapToGrid w:val="0"/>
              <w:jc w:val="left"/>
              <w:rPr>
                <w:sz w:val="16"/>
                <w:szCs w:val="16"/>
              </w:rPr>
            </w:pPr>
            <w:r w:rsidRPr="000307BC">
              <w:rPr>
                <w:sz w:val="16"/>
                <w:szCs w:val="16"/>
              </w:rPr>
              <w:t>Mavita  250 EC</w:t>
            </w:r>
          </w:p>
          <w:p w14:paraId="7A037953" w14:textId="77777777" w:rsidR="006A2F35" w:rsidRPr="000307BC" w:rsidRDefault="006A2F35" w:rsidP="006A2F35">
            <w:pPr>
              <w:snapToGrid w:val="0"/>
              <w:jc w:val="left"/>
              <w:rPr>
                <w:sz w:val="16"/>
                <w:szCs w:val="16"/>
              </w:rPr>
            </w:pPr>
            <w:r w:rsidRPr="000307BC">
              <w:rPr>
                <w:sz w:val="16"/>
                <w:szCs w:val="16"/>
              </w:rPr>
              <w:t>Score 250 EC</w:t>
            </w:r>
          </w:p>
        </w:tc>
        <w:tc>
          <w:tcPr>
            <w:tcW w:w="1210" w:type="dxa"/>
            <w:tcBorders>
              <w:top w:val="single" w:sz="4" w:space="0" w:color="000000"/>
              <w:left w:val="single" w:sz="4" w:space="0" w:color="000000"/>
              <w:bottom w:val="single" w:sz="4" w:space="0" w:color="000000"/>
            </w:tcBorders>
            <w:shd w:val="clear" w:color="auto" w:fill="auto"/>
          </w:tcPr>
          <w:p w14:paraId="72525C23" w14:textId="77777777" w:rsidR="006A2F35" w:rsidRPr="000307BC" w:rsidRDefault="006A2F35" w:rsidP="006A2F35">
            <w:pPr>
              <w:jc w:val="left"/>
              <w:rPr>
                <w:sz w:val="16"/>
                <w:szCs w:val="16"/>
              </w:rPr>
            </w:pPr>
            <w:r w:rsidRPr="000307BC">
              <w:rPr>
                <w:sz w:val="16"/>
                <w:szCs w:val="16"/>
              </w:rPr>
              <w:t>1,5 kg/ha</w:t>
            </w:r>
          </w:p>
          <w:p w14:paraId="5CA595A3" w14:textId="77777777" w:rsidR="006A2F35" w:rsidRPr="000307BC" w:rsidRDefault="006A2F35" w:rsidP="006A2F35">
            <w:pPr>
              <w:snapToGrid w:val="0"/>
              <w:jc w:val="left"/>
              <w:rPr>
                <w:sz w:val="16"/>
                <w:szCs w:val="16"/>
              </w:rPr>
            </w:pPr>
          </w:p>
          <w:p w14:paraId="576A6FD8" w14:textId="77777777" w:rsidR="006A2F35" w:rsidRPr="000307BC" w:rsidRDefault="006A2F35" w:rsidP="006A2F35">
            <w:pPr>
              <w:snapToGrid w:val="0"/>
              <w:jc w:val="left"/>
              <w:rPr>
                <w:sz w:val="16"/>
                <w:szCs w:val="16"/>
              </w:rPr>
            </w:pPr>
            <w:r w:rsidRPr="000307BC">
              <w:rPr>
                <w:sz w:val="16"/>
                <w:szCs w:val="16"/>
              </w:rPr>
              <w:t>0,5 l/ha</w:t>
            </w:r>
          </w:p>
          <w:p w14:paraId="2951A54F" w14:textId="77777777" w:rsidR="006A2F35" w:rsidRPr="000307BC" w:rsidRDefault="006A2F35" w:rsidP="006A2F35">
            <w:pPr>
              <w:snapToGrid w:val="0"/>
              <w:jc w:val="left"/>
              <w:rPr>
                <w:sz w:val="16"/>
                <w:szCs w:val="16"/>
              </w:rPr>
            </w:pPr>
            <w:r w:rsidRPr="000307BC">
              <w:rPr>
                <w:sz w:val="16"/>
                <w:szCs w:val="16"/>
              </w:rPr>
              <w:t>0,5 l/ha</w:t>
            </w:r>
          </w:p>
        </w:tc>
        <w:tc>
          <w:tcPr>
            <w:tcW w:w="1210" w:type="dxa"/>
            <w:tcBorders>
              <w:top w:val="single" w:sz="4" w:space="0" w:color="000000"/>
              <w:left w:val="single" w:sz="4" w:space="0" w:color="000000"/>
              <w:bottom w:val="single" w:sz="4" w:space="0" w:color="000000"/>
            </w:tcBorders>
            <w:shd w:val="clear" w:color="auto" w:fill="auto"/>
          </w:tcPr>
          <w:p w14:paraId="3C3F9A7F" w14:textId="77777777" w:rsidR="006A2F35" w:rsidRPr="000307BC" w:rsidRDefault="006A2F35" w:rsidP="006A2F35">
            <w:pPr>
              <w:snapToGrid w:val="0"/>
              <w:jc w:val="left"/>
              <w:rPr>
                <w:sz w:val="16"/>
                <w:szCs w:val="16"/>
              </w:rPr>
            </w:pPr>
            <w:r w:rsidRPr="000307BC">
              <w:rPr>
                <w:sz w:val="16"/>
                <w:szCs w:val="16"/>
              </w:rPr>
              <w:t>7</w:t>
            </w:r>
          </w:p>
          <w:p w14:paraId="6F16C8F5" w14:textId="77777777" w:rsidR="006A2F35" w:rsidRPr="000307BC" w:rsidRDefault="006A2F35" w:rsidP="006A2F35">
            <w:pPr>
              <w:snapToGrid w:val="0"/>
              <w:jc w:val="left"/>
              <w:rPr>
                <w:sz w:val="16"/>
                <w:szCs w:val="16"/>
              </w:rPr>
            </w:pPr>
          </w:p>
          <w:p w14:paraId="58286280" w14:textId="77777777" w:rsidR="006A2F35" w:rsidRPr="000307BC" w:rsidRDefault="006A2F35" w:rsidP="006A2F35">
            <w:pPr>
              <w:snapToGrid w:val="0"/>
              <w:jc w:val="left"/>
              <w:rPr>
                <w:sz w:val="16"/>
                <w:szCs w:val="16"/>
              </w:rPr>
            </w:pPr>
            <w:r w:rsidRPr="000307BC">
              <w:rPr>
                <w:sz w:val="16"/>
                <w:szCs w:val="16"/>
              </w:rPr>
              <w:t>14</w:t>
            </w:r>
          </w:p>
          <w:p w14:paraId="2057C050" w14:textId="77777777" w:rsidR="006A2F35" w:rsidRPr="000307BC" w:rsidRDefault="006A2F35" w:rsidP="006A2F35">
            <w:pPr>
              <w:snapToGrid w:val="0"/>
              <w:jc w:val="left"/>
              <w:rPr>
                <w:sz w:val="16"/>
                <w:szCs w:val="16"/>
              </w:rPr>
            </w:pPr>
            <w:r w:rsidRPr="000307BC">
              <w:rPr>
                <w:sz w:val="16"/>
                <w:szCs w:val="16"/>
              </w:rPr>
              <w:t>14</w:t>
            </w:r>
          </w:p>
        </w:tc>
        <w:tc>
          <w:tcPr>
            <w:tcW w:w="1910" w:type="dxa"/>
            <w:tcBorders>
              <w:top w:val="single" w:sz="8" w:space="0" w:color="000000"/>
              <w:left w:val="single" w:sz="8" w:space="0" w:color="000000"/>
              <w:bottom w:val="single" w:sz="8" w:space="0" w:color="000000"/>
              <w:right w:val="single" w:sz="8" w:space="0" w:color="000000"/>
            </w:tcBorders>
            <w:shd w:val="clear" w:color="auto" w:fill="auto"/>
          </w:tcPr>
          <w:p w14:paraId="6179818C" w14:textId="77777777" w:rsidR="006A2F35" w:rsidRPr="000307BC" w:rsidRDefault="006A2F35" w:rsidP="006A2F35">
            <w:pPr>
              <w:jc w:val="left"/>
              <w:rPr>
                <w:sz w:val="16"/>
                <w:szCs w:val="16"/>
              </w:rPr>
            </w:pPr>
            <w:r w:rsidRPr="000307BC">
              <w:rPr>
                <w:sz w:val="16"/>
                <w:szCs w:val="16"/>
              </w:rPr>
              <w:t>Največ 1x</w:t>
            </w:r>
          </w:p>
          <w:p w14:paraId="0D6BB273" w14:textId="77777777" w:rsidR="006A2F35" w:rsidRPr="000307BC" w:rsidRDefault="006A2F35" w:rsidP="006A2F35">
            <w:pPr>
              <w:jc w:val="left"/>
              <w:rPr>
                <w:sz w:val="16"/>
                <w:szCs w:val="16"/>
              </w:rPr>
            </w:pPr>
            <w:r w:rsidRPr="000307BC">
              <w:rPr>
                <w:sz w:val="16"/>
                <w:szCs w:val="16"/>
              </w:rPr>
              <w:t>*manjša uporaba</w:t>
            </w:r>
          </w:p>
          <w:p w14:paraId="77A9B067" w14:textId="77777777" w:rsidR="006A2F35" w:rsidRPr="000307BC" w:rsidRDefault="006A2F35" w:rsidP="006A2F35">
            <w:pPr>
              <w:snapToGrid w:val="0"/>
              <w:jc w:val="left"/>
              <w:rPr>
                <w:sz w:val="16"/>
                <w:szCs w:val="16"/>
              </w:rPr>
            </w:pPr>
            <w:r w:rsidRPr="000307BC">
              <w:rPr>
                <w:sz w:val="16"/>
                <w:szCs w:val="16"/>
              </w:rPr>
              <w:t>Največ 2x</w:t>
            </w:r>
          </w:p>
          <w:p w14:paraId="43E15C53" w14:textId="77777777" w:rsidR="006A2F35" w:rsidRPr="000307BC" w:rsidRDefault="006A2F35" w:rsidP="006A2F35">
            <w:pPr>
              <w:snapToGrid w:val="0"/>
              <w:jc w:val="left"/>
              <w:rPr>
                <w:sz w:val="16"/>
                <w:szCs w:val="16"/>
              </w:rPr>
            </w:pPr>
            <w:r w:rsidRPr="000307BC">
              <w:rPr>
                <w:sz w:val="16"/>
                <w:szCs w:val="16"/>
              </w:rPr>
              <w:t>Največ 2x</w:t>
            </w:r>
          </w:p>
        </w:tc>
      </w:tr>
      <w:tr w:rsidR="006A2F35" w:rsidRPr="000307BC" w14:paraId="0CBF7B62" w14:textId="77777777" w:rsidTr="006A2F35">
        <w:trPr>
          <w:gridAfter w:val="1"/>
          <w:wAfter w:w="10" w:type="dxa"/>
          <w:trHeight w:val="2384"/>
        </w:trPr>
        <w:tc>
          <w:tcPr>
            <w:tcW w:w="1758" w:type="dxa"/>
            <w:tcBorders>
              <w:top w:val="single" w:sz="4" w:space="0" w:color="000000"/>
              <w:left w:val="single" w:sz="4" w:space="0" w:color="000000"/>
              <w:bottom w:val="single" w:sz="4" w:space="0" w:color="000000"/>
            </w:tcBorders>
            <w:shd w:val="clear" w:color="auto" w:fill="auto"/>
          </w:tcPr>
          <w:p w14:paraId="03EAB066" w14:textId="77777777" w:rsidR="006A2F35" w:rsidRPr="000307BC" w:rsidRDefault="006A2F35" w:rsidP="006A2F35">
            <w:pPr>
              <w:snapToGrid w:val="0"/>
              <w:jc w:val="left"/>
              <w:rPr>
                <w:b/>
                <w:bCs/>
                <w:caps/>
                <w:sz w:val="16"/>
                <w:szCs w:val="16"/>
              </w:rPr>
            </w:pPr>
            <w:r w:rsidRPr="000307BC">
              <w:rPr>
                <w:b/>
                <w:bCs/>
                <w:caps/>
                <w:sz w:val="16"/>
                <w:szCs w:val="16"/>
              </w:rPr>
              <w:t>Gnilobe koreninskegA vratu</w:t>
            </w:r>
          </w:p>
          <w:p w14:paraId="5D7DF2AC" w14:textId="77777777" w:rsidR="006A2F35" w:rsidRPr="000307BC" w:rsidRDefault="006A2F35" w:rsidP="006A2F35">
            <w:pPr>
              <w:jc w:val="left"/>
              <w:rPr>
                <w:b/>
                <w:bCs/>
                <w:sz w:val="16"/>
                <w:szCs w:val="16"/>
              </w:rPr>
            </w:pPr>
            <w:r w:rsidRPr="000307BC">
              <w:rPr>
                <w:b/>
                <w:bCs/>
                <w:sz w:val="16"/>
                <w:szCs w:val="16"/>
              </w:rPr>
              <w:t>Bela gniloba solate</w:t>
            </w:r>
          </w:p>
          <w:p w14:paraId="43D3A479" w14:textId="77777777" w:rsidR="006A2F35" w:rsidRPr="000307BC" w:rsidRDefault="006A2F35" w:rsidP="006A2F35">
            <w:pPr>
              <w:jc w:val="left"/>
              <w:rPr>
                <w:i/>
                <w:iCs/>
                <w:sz w:val="16"/>
                <w:szCs w:val="16"/>
              </w:rPr>
            </w:pPr>
            <w:r w:rsidRPr="000307BC">
              <w:rPr>
                <w:i/>
                <w:iCs/>
                <w:sz w:val="16"/>
                <w:szCs w:val="16"/>
              </w:rPr>
              <w:t>Sclerotinia minor</w:t>
            </w:r>
          </w:p>
          <w:p w14:paraId="295996B1" w14:textId="77777777" w:rsidR="006A2F35" w:rsidRPr="000307BC" w:rsidRDefault="006A2F35" w:rsidP="006A2F35">
            <w:pPr>
              <w:jc w:val="left"/>
              <w:rPr>
                <w:sz w:val="16"/>
                <w:szCs w:val="16"/>
              </w:rPr>
            </w:pPr>
          </w:p>
          <w:p w14:paraId="6CF6CAE1" w14:textId="77777777" w:rsidR="006A2F35" w:rsidRPr="000307BC" w:rsidRDefault="006A2F35" w:rsidP="006A2F35">
            <w:pPr>
              <w:jc w:val="left"/>
              <w:rPr>
                <w:b/>
                <w:bCs/>
                <w:sz w:val="16"/>
                <w:szCs w:val="16"/>
              </w:rPr>
            </w:pPr>
            <w:r w:rsidRPr="000307BC">
              <w:rPr>
                <w:b/>
                <w:bCs/>
                <w:sz w:val="16"/>
                <w:szCs w:val="16"/>
              </w:rPr>
              <w:t>Siva plesen</w:t>
            </w:r>
          </w:p>
          <w:p w14:paraId="52D21DFC" w14:textId="77777777" w:rsidR="006A2F35" w:rsidRPr="000307BC" w:rsidRDefault="006A2F35" w:rsidP="006A2F35">
            <w:pPr>
              <w:jc w:val="left"/>
              <w:rPr>
                <w:i/>
                <w:iCs/>
                <w:sz w:val="16"/>
                <w:szCs w:val="16"/>
              </w:rPr>
            </w:pPr>
            <w:r w:rsidRPr="000307BC">
              <w:rPr>
                <w:i/>
                <w:iCs/>
                <w:sz w:val="16"/>
                <w:szCs w:val="16"/>
              </w:rPr>
              <w:t>Botrytis cinerea</w:t>
            </w:r>
          </w:p>
          <w:p w14:paraId="61D53D50" w14:textId="77777777" w:rsidR="006A2F35" w:rsidRPr="000307BC" w:rsidRDefault="006A2F35" w:rsidP="006A2F35">
            <w:pPr>
              <w:jc w:val="left"/>
              <w:rPr>
                <w:i/>
                <w:iCs/>
                <w:sz w:val="16"/>
                <w:szCs w:val="16"/>
              </w:rPr>
            </w:pPr>
          </w:p>
          <w:p w14:paraId="4C9E0E10" w14:textId="77777777" w:rsidR="006A2F35" w:rsidRPr="000307BC" w:rsidRDefault="006A2F35" w:rsidP="006A2F35">
            <w:pPr>
              <w:jc w:val="left"/>
              <w:rPr>
                <w:b/>
                <w:bCs/>
                <w:sz w:val="16"/>
                <w:szCs w:val="16"/>
              </w:rPr>
            </w:pPr>
            <w:r w:rsidRPr="000307BC">
              <w:rPr>
                <w:b/>
                <w:bCs/>
                <w:sz w:val="16"/>
                <w:szCs w:val="16"/>
              </w:rPr>
              <w:t>Bela gniloba</w:t>
            </w:r>
          </w:p>
          <w:p w14:paraId="668E5A25" w14:textId="77777777" w:rsidR="006A2F35" w:rsidRPr="000307BC" w:rsidRDefault="006A2F35" w:rsidP="006A2F35">
            <w:pPr>
              <w:jc w:val="left"/>
              <w:rPr>
                <w:i/>
                <w:iCs/>
                <w:sz w:val="16"/>
                <w:szCs w:val="16"/>
              </w:rPr>
            </w:pPr>
            <w:r w:rsidRPr="000307BC">
              <w:rPr>
                <w:i/>
                <w:iCs/>
                <w:sz w:val="16"/>
                <w:szCs w:val="16"/>
              </w:rPr>
              <w:t>Sclerotinia sclerotiorum</w:t>
            </w:r>
          </w:p>
          <w:p w14:paraId="7E253194" w14:textId="77777777" w:rsidR="006A2F35" w:rsidRPr="000307BC" w:rsidRDefault="006A2F35" w:rsidP="006A2F35">
            <w:pPr>
              <w:jc w:val="left"/>
              <w:rPr>
                <w:i/>
                <w:iCs/>
                <w:sz w:val="16"/>
                <w:szCs w:val="16"/>
              </w:rPr>
            </w:pPr>
            <w:r w:rsidRPr="000307BC">
              <w:rPr>
                <w:i/>
                <w:iCs/>
                <w:sz w:val="16"/>
                <w:szCs w:val="16"/>
              </w:rPr>
              <w:t>Verticillium dahliae</w:t>
            </w:r>
          </w:p>
          <w:p w14:paraId="73EBE96F" w14:textId="77777777" w:rsidR="006A2F35" w:rsidRPr="000307BC" w:rsidRDefault="006A2F35" w:rsidP="006A2F35">
            <w:pPr>
              <w:jc w:val="left"/>
              <w:rPr>
                <w:i/>
                <w:iCs/>
                <w:sz w:val="16"/>
                <w:szCs w:val="16"/>
                <w:lang w:val="pt-PT"/>
              </w:rPr>
            </w:pPr>
            <w:r w:rsidRPr="000307BC">
              <w:rPr>
                <w:i/>
                <w:iCs/>
                <w:sz w:val="16"/>
                <w:szCs w:val="16"/>
                <w:lang w:val="pt-PT"/>
              </w:rPr>
              <w:t>Rhizoctonia solani</w:t>
            </w:r>
          </w:p>
        </w:tc>
        <w:tc>
          <w:tcPr>
            <w:tcW w:w="2089" w:type="dxa"/>
            <w:tcBorders>
              <w:top w:val="single" w:sz="4" w:space="0" w:color="000000"/>
              <w:left w:val="single" w:sz="4" w:space="0" w:color="000000"/>
              <w:bottom w:val="single" w:sz="4" w:space="0" w:color="000000"/>
            </w:tcBorders>
            <w:shd w:val="clear" w:color="auto" w:fill="auto"/>
          </w:tcPr>
          <w:p w14:paraId="3C672C1A" w14:textId="77777777" w:rsidR="006A2F35" w:rsidRPr="000307BC" w:rsidRDefault="006A2F35" w:rsidP="006A2F35">
            <w:pPr>
              <w:snapToGrid w:val="0"/>
              <w:jc w:val="left"/>
              <w:rPr>
                <w:sz w:val="16"/>
                <w:szCs w:val="16"/>
              </w:rPr>
            </w:pPr>
            <w:r w:rsidRPr="000307BC">
              <w:rPr>
                <w:sz w:val="16"/>
                <w:szCs w:val="16"/>
              </w:rPr>
              <w:t>Rastlino lahko napade v vseh fazah razvoja, čeprav najpogosteje tik pred obiranjem. Značileno je gnitje rastline in vatast micelij pri koreninskem vratu v katerih se tvorijo črni sklerociji.</w:t>
            </w:r>
          </w:p>
          <w:p w14:paraId="5D13C71F" w14:textId="77777777" w:rsidR="006A2F35" w:rsidRPr="000307BC" w:rsidRDefault="006A2F35" w:rsidP="006A2F35">
            <w:pPr>
              <w:jc w:val="left"/>
              <w:rPr>
                <w:sz w:val="16"/>
                <w:szCs w:val="16"/>
              </w:rPr>
            </w:pPr>
            <w:r w:rsidRPr="000307BC">
              <w:rPr>
                <w:sz w:val="16"/>
                <w:szCs w:val="16"/>
              </w:rPr>
              <w:t>Okuži lahko tudi sadike v setvenici. Povzroča gnitje bazalnih listov in koreninskega vratu. Okuženi deli so prekriti s sivo plesnivo prevleko.</w:t>
            </w:r>
          </w:p>
        </w:tc>
        <w:tc>
          <w:tcPr>
            <w:tcW w:w="2641" w:type="dxa"/>
            <w:tcBorders>
              <w:top w:val="single" w:sz="4" w:space="0" w:color="000000"/>
              <w:left w:val="single" w:sz="4" w:space="0" w:color="000000"/>
              <w:bottom w:val="single" w:sz="4" w:space="0" w:color="000000"/>
            </w:tcBorders>
            <w:shd w:val="clear" w:color="auto" w:fill="auto"/>
          </w:tcPr>
          <w:p w14:paraId="5ACADCC2" w14:textId="77777777" w:rsidR="006A2F35" w:rsidRPr="000307BC" w:rsidRDefault="006A2F35" w:rsidP="006A2F35">
            <w:pPr>
              <w:tabs>
                <w:tab w:val="left" w:pos="170"/>
                <w:tab w:val="left" w:pos="355"/>
              </w:tabs>
              <w:snapToGrid w:val="0"/>
              <w:jc w:val="left"/>
              <w:rPr>
                <w:sz w:val="16"/>
                <w:szCs w:val="16"/>
              </w:rPr>
            </w:pPr>
            <w:r w:rsidRPr="000307BC">
              <w:rPr>
                <w:sz w:val="16"/>
                <w:szCs w:val="16"/>
              </w:rPr>
              <w:t>Agrotehnični ukrep:</w:t>
            </w:r>
          </w:p>
          <w:p w14:paraId="3383D8EB" w14:textId="77777777" w:rsidR="006A2F35" w:rsidRPr="000307BC" w:rsidRDefault="006A2F35" w:rsidP="0046057E">
            <w:pPr>
              <w:widowControl w:val="0"/>
              <w:numPr>
                <w:ilvl w:val="0"/>
                <w:numId w:val="29"/>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omejiti namakanje in preprečitev zastajanja vode v tleh</w:t>
            </w:r>
          </w:p>
          <w:p w14:paraId="64256C10" w14:textId="77777777" w:rsidR="006A2F35" w:rsidRPr="000307BC" w:rsidRDefault="006A2F35" w:rsidP="0046057E">
            <w:pPr>
              <w:widowControl w:val="0"/>
              <w:numPr>
                <w:ilvl w:val="0"/>
                <w:numId w:val="29"/>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odstranjevanje obolelih rastlin</w:t>
            </w:r>
          </w:p>
          <w:p w14:paraId="0AAF809A" w14:textId="77777777" w:rsidR="006A2F35" w:rsidRPr="000307BC" w:rsidRDefault="006A2F35" w:rsidP="0046057E">
            <w:pPr>
              <w:widowControl w:val="0"/>
              <w:numPr>
                <w:ilvl w:val="0"/>
                <w:numId w:val="29"/>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uporaba odpornih kultivarjev</w:t>
            </w:r>
          </w:p>
          <w:p w14:paraId="09E53ECF" w14:textId="77777777" w:rsidR="006A2F35" w:rsidRPr="000307BC" w:rsidRDefault="006A2F35" w:rsidP="0046057E">
            <w:pPr>
              <w:widowControl w:val="0"/>
              <w:numPr>
                <w:ilvl w:val="0"/>
                <w:numId w:val="29"/>
              </w:numPr>
              <w:tabs>
                <w:tab w:val="clear" w:pos="360"/>
                <w:tab w:val="left" w:pos="170"/>
                <w:tab w:val="left" w:pos="227"/>
                <w:tab w:val="num" w:pos="284"/>
                <w:tab w:val="left" w:pos="355"/>
                <w:tab w:val="left" w:pos="448"/>
              </w:tabs>
              <w:suppressAutoHyphens/>
              <w:ind w:left="113" w:hanging="113"/>
              <w:jc w:val="left"/>
              <w:rPr>
                <w:sz w:val="16"/>
                <w:szCs w:val="16"/>
                <w:lang w:eastAsia="ar-SA"/>
              </w:rPr>
            </w:pPr>
            <w:r w:rsidRPr="000307BC">
              <w:rPr>
                <w:sz w:val="16"/>
                <w:szCs w:val="16"/>
                <w:lang w:eastAsia="ar-SA"/>
              </w:rPr>
              <w:t>uporaba solarizacije.</w:t>
            </w:r>
          </w:p>
          <w:p w14:paraId="3AA73AC8" w14:textId="77777777" w:rsidR="006A2F35" w:rsidRPr="000307BC" w:rsidRDefault="006A2F35" w:rsidP="006A2F35">
            <w:pPr>
              <w:tabs>
                <w:tab w:val="left" w:pos="170"/>
                <w:tab w:val="left" w:pos="355"/>
              </w:tabs>
              <w:jc w:val="left"/>
              <w:rPr>
                <w:sz w:val="16"/>
                <w:szCs w:val="16"/>
              </w:rPr>
            </w:pPr>
          </w:p>
          <w:p w14:paraId="3C86CB3F" w14:textId="77777777" w:rsidR="006A2F35" w:rsidRPr="000307BC" w:rsidRDefault="006A2F35" w:rsidP="006A2F35">
            <w:pPr>
              <w:tabs>
                <w:tab w:val="left" w:pos="170"/>
                <w:tab w:val="left" w:pos="355"/>
              </w:tabs>
              <w:jc w:val="left"/>
              <w:rPr>
                <w:sz w:val="16"/>
                <w:szCs w:val="16"/>
              </w:rPr>
            </w:pPr>
          </w:p>
        </w:tc>
        <w:tc>
          <w:tcPr>
            <w:tcW w:w="1872" w:type="dxa"/>
            <w:tcBorders>
              <w:top w:val="single" w:sz="4" w:space="0" w:color="000000"/>
              <w:left w:val="single" w:sz="4" w:space="0" w:color="000000"/>
              <w:bottom w:val="single" w:sz="4" w:space="0" w:color="000000"/>
            </w:tcBorders>
            <w:shd w:val="clear" w:color="auto" w:fill="auto"/>
          </w:tcPr>
          <w:p w14:paraId="1A2FF965" w14:textId="77777777" w:rsidR="006A2F35" w:rsidRPr="003C5873" w:rsidRDefault="006A2F35" w:rsidP="006A2F35">
            <w:pPr>
              <w:snapToGrid w:val="0"/>
              <w:jc w:val="left"/>
              <w:rPr>
                <w:sz w:val="16"/>
                <w:szCs w:val="16"/>
              </w:rPr>
            </w:pPr>
          </w:p>
          <w:p w14:paraId="7AA7955E" w14:textId="77777777" w:rsidR="001C614E" w:rsidRPr="003C5873" w:rsidRDefault="001C614E" w:rsidP="001C614E">
            <w:pPr>
              <w:jc w:val="left"/>
              <w:rPr>
                <w:sz w:val="16"/>
                <w:szCs w:val="16"/>
              </w:rPr>
            </w:pPr>
            <w:r w:rsidRPr="003C5873">
              <w:rPr>
                <w:sz w:val="16"/>
                <w:szCs w:val="16"/>
              </w:rPr>
              <w:t>- ciprodinil+</w:t>
            </w:r>
          </w:p>
          <w:p w14:paraId="0A1A25F9" w14:textId="77777777" w:rsidR="001C614E" w:rsidRPr="003C5873" w:rsidRDefault="001C614E" w:rsidP="001C614E">
            <w:pPr>
              <w:jc w:val="left"/>
              <w:rPr>
                <w:sz w:val="16"/>
                <w:szCs w:val="16"/>
              </w:rPr>
            </w:pPr>
            <w:r w:rsidRPr="003C5873">
              <w:rPr>
                <w:sz w:val="16"/>
                <w:szCs w:val="16"/>
              </w:rPr>
              <w:t>fludioksanil</w:t>
            </w:r>
          </w:p>
          <w:p w14:paraId="282F6773" w14:textId="77777777" w:rsidR="001C614E" w:rsidRPr="003C5873" w:rsidRDefault="001C614E" w:rsidP="001C614E">
            <w:pPr>
              <w:jc w:val="left"/>
              <w:rPr>
                <w:sz w:val="16"/>
                <w:szCs w:val="16"/>
              </w:rPr>
            </w:pPr>
          </w:p>
          <w:p w14:paraId="3DA05DC6" w14:textId="77777777" w:rsidR="001C614E" w:rsidRPr="003C5873" w:rsidRDefault="001C614E" w:rsidP="001C614E">
            <w:pPr>
              <w:jc w:val="left"/>
              <w:rPr>
                <w:sz w:val="16"/>
                <w:szCs w:val="16"/>
              </w:rPr>
            </w:pPr>
            <w:r w:rsidRPr="003C5873">
              <w:rPr>
                <w:sz w:val="16"/>
                <w:szCs w:val="16"/>
              </w:rPr>
              <w:t>- boskalid+</w:t>
            </w:r>
          </w:p>
          <w:p w14:paraId="4C3A5B35" w14:textId="77777777" w:rsidR="001C614E" w:rsidRPr="003C5873" w:rsidRDefault="001C614E" w:rsidP="001C614E">
            <w:pPr>
              <w:jc w:val="left"/>
              <w:rPr>
                <w:sz w:val="16"/>
                <w:szCs w:val="16"/>
              </w:rPr>
            </w:pPr>
            <w:r w:rsidRPr="003C5873">
              <w:rPr>
                <w:sz w:val="16"/>
                <w:szCs w:val="16"/>
              </w:rPr>
              <w:t>piraklostrobin</w:t>
            </w:r>
          </w:p>
          <w:p w14:paraId="75C9D7C4" w14:textId="77777777" w:rsidR="001C614E" w:rsidRPr="003C5873" w:rsidRDefault="001C614E" w:rsidP="001C614E">
            <w:pPr>
              <w:jc w:val="left"/>
              <w:rPr>
                <w:sz w:val="16"/>
                <w:szCs w:val="16"/>
              </w:rPr>
            </w:pPr>
          </w:p>
          <w:p w14:paraId="5B678066" w14:textId="77777777" w:rsidR="001C614E" w:rsidRPr="003C5873" w:rsidRDefault="001C614E" w:rsidP="001C614E">
            <w:pPr>
              <w:jc w:val="left"/>
              <w:rPr>
                <w:sz w:val="16"/>
                <w:szCs w:val="16"/>
              </w:rPr>
            </w:pPr>
          </w:p>
          <w:p w14:paraId="2CB5AF2F" w14:textId="77777777" w:rsidR="001C614E" w:rsidRPr="003C5873" w:rsidRDefault="001C614E" w:rsidP="001C614E">
            <w:pPr>
              <w:jc w:val="left"/>
              <w:rPr>
                <w:sz w:val="16"/>
                <w:szCs w:val="16"/>
              </w:rPr>
            </w:pPr>
            <w:r w:rsidRPr="003C5873">
              <w:rPr>
                <w:sz w:val="16"/>
                <w:szCs w:val="16"/>
              </w:rPr>
              <w:t>-</w:t>
            </w:r>
            <w:r w:rsidRPr="00931910">
              <w:rPr>
                <w:i/>
                <w:sz w:val="16"/>
                <w:szCs w:val="16"/>
              </w:rPr>
              <w:t>Bacillus subtilis</w:t>
            </w:r>
          </w:p>
          <w:p w14:paraId="510E67A7" w14:textId="77777777" w:rsidR="001C614E" w:rsidRPr="00931910" w:rsidRDefault="001C614E" w:rsidP="001C614E">
            <w:pPr>
              <w:jc w:val="left"/>
              <w:rPr>
                <w:i/>
                <w:sz w:val="16"/>
                <w:szCs w:val="16"/>
              </w:rPr>
            </w:pPr>
            <w:r w:rsidRPr="003C5873">
              <w:rPr>
                <w:sz w:val="16"/>
                <w:szCs w:val="16"/>
              </w:rPr>
              <w:t>-</w:t>
            </w:r>
            <w:r w:rsidRPr="00931910">
              <w:rPr>
                <w:i/>
                <w:sz w:val="16"/>
                <w:szCs w:val="16"/>
              </w:rPr>
              <w:t xml:space="preserve">Bacillus  </w:t>
            </w:r>
          </w:p>
          <w:p w14:paraId="30AB59BF" w14:textId="668CB61F" w:rsidR="001C614E" w:rsidRPr="00E84FAC" w:rsidRDefault="00E84FAC" w:rsidP="001C614E">
            <w:pPr>
              <w:jc w:val="left"/>
              <w:rPr>
                <w:sz w:val="16"/>
                <w:szCs w:val="16"/>
              </w:rPr>
            </w:pPr>
            <w:r>
              <w:rPr>
                <w:i/>
                <w:sz w:val="16"/>
                <w:szCs w:val="16"/>
              </w:rPr>
              <w:t>a</w:t>
            </w:r>
            <w:r w:rsidR="001C614E" w:rsidRPr="00931910">
              <w:rPr>
                <w:i/>
                <w:sz w:val="16"/>
                <w:szCs w:val="16"/>
              </w:rPr>
              <w:t>myloli</w:t>
            </w:r>
            <w:r>
              <w:rPr>
                <w:i/>
                <w:sz w:val="16"/>
                <w:szCs w:val="16"/>
              </w:rPr>
              <w:t>q</w:t>
            </w:r>
            <w:r w:rsidR="001C614E" w:rsidRPr="00931910">
              <w:rPr>
                <w:i/>
                <w:sz w:val="16"/>
                <w:szCs w:val="16"/>
              </w:rPr>
              <w:t>uefaciens</w:t>
            </w:r>
            <w:r>
              <w:rPr>
                <w:sz w:val="16"/>
                <w:szCs w:val="16"/>
              </w:rPr>
              <w:t xml:space="preserve"> subsp. plantarum, sev. D747</w:t>
            </w:r>
          </w:p>
          <w:p w14:paraId="389EB354" w14:textId="77777777" w:rsidR="001C614E" w:rsidRPr="003C5873" w:rsidRDefault="001C614E" w:rsidP="001C614E">
            <w:pPr>
              <w:jc w:val="left"/>
              <w:rPr>
                <w:sz w:val="16"/>
                <w:szCs w:val="16"/>
              </w:rPr>
            </w:pPr>
            <w:r w:rsidRPr="003C5873">
              <w:rPr>
                <w:sz w:val="16"/>
                <w:szCs w:val="16"/>
              </w:rPr>
              <w:t xml:space="preserve">-difenokonazol  </w:t>
            </w:r>
          </w:p>
          <w:p w14:paraId="7CC2AAF3" w14:textId="69A658B0" w:rsidR="006A2F35" w:rsidRPr="003C5873" w:rsidRDefault="001C614E" w:rsidP="001C614E">
            <w:pPr>
              <w:jc w:val="left"/>
              <w:rPr>
                <w:sz w:val="16"/>
                <w:szCs w:val="16"/>
              </w:rPr>
            </w:pPr>
            <w:r w:rsidRPr="003C5873">
              <w:rPr>
                <w:sz w:val="16"/>
                <w:szCs w:val="16"/>
              </w:rPr>
              <w:t>luksapiroksad</w:t>
            </w:r>
          </w:p>
          <w:p w14:paraId="769C4156" w14:textId="192A3557" w:rsidR="005E0336" w:rsidRPr="003C5873" w:rsidRDefault="005E0336" w:rsidP="001C614E">
            <w:pPr>
              <w:jc w:val="left"/>
              <w:rPr>
                <w:sz w:val="16"/>
                <w:szCs w:val="16"/>
              </w:rPr>
            </w:pPr>
            <w:r w:rsidRPr="003C5873">
              <w:rPr>
                <w:sz w:val="16"/>
                <w:szCs w:val="16"/>
              </w:rPr>
              <w:t>-izofetamid</w:t>
            </w:r>
          </w:p>
        </w:tc>
        <w:tc>
          <w:tcPr>
            <w:tcW w:w="1540" w:type="dxa"/>
            <w:tcBorders>
              <w:top w:val="single" w:sz="4" w:space="0" w:color="000000"/>
              <w:left w:val="single" w:sz="4" w:space="0" w:color="000000"/>
              <w:bottom w:val="single" w:sz="4" w:space="0" w:color="000000"/>
            </w:tcBorders>
            <w:shd w:val="clear" w:color="auto" w:fill="auto"/>
          </w:tcPr>
          <w:p w14:paraId="63838769" w14:textId="77777777" w:rsidR="006A2F35" w:rsidRPr="000307BC" w:rsidRDefault="006A2F35" w:rsidP="006A2F35">
            <w:pPr>
              <w:snapToGrid w:val="0"/>
              <w:jc w:val="left"/>
              <w:rPr>
                <w:sz w:val="16"/>
                <w:szCs w:val="16"/>
              </w:rPr>
            </w:pPr>
          </w:p>
          <w:p w14:paraId="47EEBB0F" w14:textId="77777777" w:rsidR="006A2F35" w:rsidRPr="000307BC" w:rsidRDefault="006A2F35" w:rsidP="006A2F35">
            <w:pPr>
              <w:jc w:val="left"/>
              <w:rPr>
                <w:b/>
                <w:sz w:val="16"/>
                <w:szCs w:val="16"/>
              </w:rPr>
            </w:pPr>
            <w:r w:rsidRPr="000307BC">
              <w:rPr>
                <w:sz w:val="16"/>
                <w:szCs w:val="16"/>
              </w:rPr>
              <w:t xml:space="preserve">Switch 62,5 WG </w:t>
            </w:r>
          </w:p>
          <w:p w14:paraId="2C8B0837" w14:textId="77777777" w:rsidR="006A2F35" w:rsidRPr="000307BC" w:rsidRDefault="006A2F35" w:rsidP="006A2F35">
            <w:pPr>
              <w:jc w:val="left"/>
              <w:rPr>
                <w:sz w:val="16"/>
                <w:szCs w:val="16"/>
              </w:rPr>
            </w:pPr>
          </w:p>
          <w:p w14:paraId="6CC6F0AE" w14:textId="77777777" w:rsidR="006A2F35" w:rsidRPr="000307BC" w:rsidRDefault="006A2F35" w:rsidP="006A2F35">
            <w:pPr>
              <w:jc w:val="left"/>
              <w:rPr>
                <w:sz w:val="16"/>
                <w:szCs w:val="16"/>
              </w:rPr>
            </w:pPr>
          </w:p>
          <w:p w14:paraId="270C4716" w14:textId="77777777" w:rsidR="006A2F35" w:rsidRPr="000307BC" w:rsidRDefault="006A2F35" w:rsidP="006A2F35">
            <w:pPr>
              <w:jc w:val="left"/>
              <w:rPr>
                <w:sz w:val="16"/>
                <w:szCs w:val="16"/>
              </w:rPr>
            </w:pPr>
            <w:r w:rsidRPr="000307BC">
              <w:rPr>
                <w:sz w:val="16"/>
                <w:szCs w:val="16"/>
              </w:rPr>
              <w:t>Signum</w:t>
            </w:r>
          </w:p>
          <w:p w14:paraId="1D0FE4D8" w14:textId="77777777" w:rsidR="006A2F35" w:rsidRPr="000307BC" w:rsidRDefault="006A2F35" w:rsidP="006A2F35">
            <w:pPr>
              <w:jc w:val="left"/>
              <w:rPr>
                <w:sz w:val="16"/>
                <w:szCs w:val="16"/>
              </w:rPr>
            </w:pPr>
          </w:p>
          <w:p w14:paraId="05CB01BF" w14:textId="77777777" w:rsidR="006A2F35" w:rsidRPr="000307BC" w:rsidRDefault="006A2F35" w:rsidP="006A2F35">
            <w:pPr>
              <w:jc w:val="left"/>
              <w:rPr>
                <w:sz w:val="16"/>
                <w:szCs w:val="16"/>
              </w:rPr>
            </w:pPr>
          </w:p>
          <w:p w14:paraId="580EB69B" w14:textId="77777777" w:rsidR="006A2F35" w:rsidRPr="000307BC" w:rsidRDefault="006A2F35" w:rsidP="006A2F35">
            <w:pPr>
              <w:jc w:val="left"/>
              <w:rPr>
                <w:sz w:val="16"/>
                <w:szCs w:val="16"/>
              </w:rPr>
            </w:pPr>
          </w:p>
          <w:p w14:paraId="47803751" w14:textId="77777777" w:rsidR="006A2F35" w:rsidRPr="000307BC" w:rsidRDefault="006A2F35" w:rsidP="006A2F35">
            <w:pPr>
              <w:jc w:val="left"/>
              <w:rPr>
                <w:sz w:val="16"/>
                <w:szCs w:val="16"/>
              </w:rPr>
            </w:pPr>
            <w:r w:rsidRPr="000307BC">
              <w:rPr>
                <w:sz w:val="16"/>
                <w:szCs w:val="16"/>
              </w:rPr>
              <w:t>Serenade ASO</w:t>
            </w:r>
          </w:p>
          <w:p w14:paraId="1CD7048E" w14:textId="77777777" w:rsidR="006A2F35" w:rsidRDefault="006A2F35" w:rsidP="006A2F35">
            <w:pPr>
              <w:jc w:val="left"/>
              <w:rPr>
                <w:sz w:val="16"/>
                <w:szCs w:val="16"/>
              </w:rPr>
            </w:pPr>
            <w:r w:rsidRPr="000307BC">
              <w:rPr>
                <w:sz w:val="16"/>
                <w:szCs w:val="16"/>
              </w:rPr>
              <w:t>Amylo-X</w:t>
            </w:r>
          </w:p>
          <w:p w14:paraId="7FD68529" w14:textId="77777777" w:rsidR="006A2F35" w:rsidRDefault="006A2F35" w:rsidP="006A2F35">
            <w:pPr>
              <w:jc w:val="left"/>
              <w:rPr>
                <w:sz w:val="16"/>
                <w:szCs w:val="16"/>
              </w:rPr>
            </w:pPr>
          </w:p>
          <w:p w14:paraId="1EC83467" w14:textId="77777777" w:rsidR="00E84FAC" w:rsidRDefault="00E84FAC" w:rsidP="006A2F35">
            <w:pPr>
              <w:jc w:val="left"/>
              <w:rPr>
                <w:sz w:val="16"/>
                <w:szCs w:val="16"/>
              </w:rPr>
            </w:pPr>
          </w:p>
          <w:p w14:paraId="018F07B9" w14:textId="77777777" w:rsidR="00E84FAC" w:rsidRDefault="00E84FAC" w:rsidP="006A2F35">
            <w:pPr>
              <w:jc w:val="left"/>
              <w:rPr>
                <w:sz w:val="16"/>
                <w:szCs w:val="16"/>
              </w:rPr>
            </w:pPr>
          </w:p>
          <w:p w14:paraId="63BF8455" w14:textId="77777777" w:rsidR="006A2F35" w:rsidRPr="003C5873" w:rsidRDefault="006A2F35" w:rsidP="006A2F35">
            <w:pPr>
              <w:jc w:val="left"/>
              <w:rPr>
                <w:sz w:val="16"/>
                <w:szCs w:val="16"/>
              </w:rPr>
            </w:pPr>
            <w:r w:rsidRPr="003C5873">
              <w:rPr>
                <w:sz w:val="16"/>
                <w:szCs w:val="16"/>
              </w:rPr>
              <w:t>Sarcadis plus</w:t>
            </w:r>
          </w:p>
          <w:p w14:paraId="259A5647" w14:textId="77777777" w:rsidR="006A2F35" w:rsidRPr="003C5873" w:rsidRDefault="006A2F35" w:rsidP="006A2F35">
            <w:pPr>
              <w:jc w:val="left"/>
              <w:rPr>
                <w:sz w:val="16"/>
                <w:szCs w:val="16"/>
              </w:rPr>
            </w:pPr>
            <w:r w:rsidRPr="003C5873">
              <w:rPr>
                <w:sz w:val="16"/>
                <w:szCs w:val="16"/>
              </w:rPr>
              <w:t>Sercadis plus</w:t>
            </w:r>
          </w:p>
          <w:p w14:paraId="45449642" w14:textId="3B5B8E88" w:rsidR="005E0336" w:rsidRPr="000307BC" w:rsidRDefault="005E0336" w:rsidP="006A2F35">
            <w:pPr>
              <w:jc w:val="left"/>
              <w:rPr>
                <w:sz w:val="16"/>
                <w:szCs w:val="16"/>
              </w:rPr>
            </w:pPr>
            <w:r w:rsidRPr="003C5873">
              <w:rPr>
                <w:sz w:val="16"/>
                <w:szCs w:val="16"/>
              </w:rPr>
              <w:t>Zenby</w:t>
            </w:r>
          </w:p>
        </w:tc>
        <w:tc>
          <w:tcPr>
            <w:tcW w:w="1210" w:type="dxa"/>
            <w:tcBorders>
              <w:top w:val="single" w:sz="4" w:space="0" w:color="000000"/>
              <w:left w:val="single" w:sz="4" w:space="0" w:color="000000"/>
              <w:bottom w:val="single" w:sz="4" w:space="0" w:color="000000"/>
            </w:tcBorders>
            <w:shd w:val="clear" w:color="auto" w:fill="auto"/>
          </w:tcPr>
          <w:p w14:paraId="73453299" w14:textId="77777777" w:rsidR="006A2F35" w:rsidRPr="003C5873" w:rsidRDefault="006A2F35" w:rsidP="006A2F35">
            <w:pPr>
              <w:snapToGrid w:val="0"/>
              <w:jc w:val="left"/>
              <w:rPr>
                <w:sz w:val="16"/>
                <w:szCs w:val="16"/>
              </w:rPr>
            </w:pPr>
          </w:p>
          <w:p w14:paraId="40B30281" w14:textId="77777777" w:rsidR="006A2F35" w:rsidRPr="003C5873" w:rsidRDefault="006A2F35" w:rsidP="006A2F35">
            <w:pPr>
              <w:jc w:val="left"/>
              <w:rPr>
                <w:sz w:val="16"/>
                <w:szCs w:val="16"/>
              </w:rPr>
            </w:pPr>
            <w:r w:rsidRPr="003C5873">
              <w:rPr>
                <w:sz w:val="16"/>
                <w:szCs w:val="16"/>
              </w:rPr>
              <w:t>0,6 kg/ha</w:t>
            </w:r>
          </w:p>
          <w:p w14:paraId="2E73F07F" w14:textId="77777777" w:rsidR="006A2F35" w:rsidRPr="003C5873" w:rsidRDefault="006A2F35" w:rsidP="006A2F35">
            <w:pPr>
              <w:jc w:val="left"/>
              <w:rPr>
                <w:sz w:val="16"/>
                <w:szCs w:val="16"/>
              </w:rPr>
            </w:pPr>
          </w:p>
          <w:p w14:paraId="30DE059D" w14:textId="77777777" w:rsidR="006A2F35" w:rsidRPr="003C5873" w:rsidRDefault="006A2F35" w:rsidP="006A2F35">
            <w:pPr>
              <w:jc w:val="left"/>
              <w:rPr>
                <w:sz w:val="16"/>
                <w:szCs w:val="16"/>
              </w:rPr>
            </w:pPr>
          </w:p>
          <w:p w14:paraId="508A2AD5" w14:textId="77777777" w:rsidR="006A2F35" w:rsidRPr="003C5873" w:rsidRDefault="006A2F35" w:rsidP="006A2F35">
            <w:pPr>
              <w:jc w:val="left"/>
              <w:rPr>
                <w:sz w:val="16"/>
                <w:szCs w:val="16"/>
              </w:rPr>
            </w:pPr>
            <w:r w:rsidRPr="003C5873">
              <w:rPr>
                <w:sz w:val="16"/>
                <w:szCs w:val="16"/>
              </w:rPr>
              <w:t>1,5 kg/ha</w:t>
            </w:r>
          </w:p>
          <w:p w14:paraId="5F99FC34" w14:textId="77777777" w:rsidR="006A2F35" w:rsidRPr="003C5873" w:rsidRDefault="006A2F35" w:rsidP="006A2F35">
            <w:pPr>
              <w:jc w:val="left"/>
              <w:rPr>
                <w:sz w:val="16"/>
                <w:szCs w:val="16"/>
              </w:rPr>
            </w:pPr>
          </w:p>
          <w:p w14:paraId="316D3407" w14:textId="77777777" w:rsidR="006A2F35" w:rsidRPr="003C5873" w:rsidRDefault="006A2F35" w:rsidP="006A2F35">
            <w:pPr>
              <w:jc w:val="left"/>
              <w:rPr>
                <w:sz w:val="16"/>
                <w:szCs w:val="16"/>
              </w:rPr>
            </w:pPr>
          </w:p>
          <w:p w14:paraId="4571C1EA" w14:textId="77777777" w:rsidR="006A2F35" w:rsidRPr="003C5873" w:rsidRDefault="006A2F35" w:rsidP="006A2F35">
            <w:pPr>
              <w:jc w:val="left"/>
              <w:rPr>
                <w:sz w:val="16"/>
                <w:szCs w:val="16"/>
              </w:rPr>
            </w:pPr>
          </w:p>
          <w:p w14:paraId="382911E3" w14:textId="77777777" w:rsidR="006A2F35" w:rsidRPr="003C5873" w:rsidRDefault="006A2F35" w:rsidP="006A2F35">
            <w:pPr>
              <w:jc w:val="left"/>
              <w:rPr>
                <w:sz w:val="16"/>
                <w:szCs w:val="16"/>
              </w:rPr>
            </w:pPr>
            <w:r w:rsidRPr="003C5873">
              <w:rPr>
                <w:sz w:val="16"/>
                <w:szCs w:val="16"/>
              </w:rPr>
              <w:t>8 l/ha</w:t>
            </w:r>
          </w:p>
          <w:p w14:paraId="1AA0102D" w14:textId="77777777" w:rsidR="006A2F35" w:rsidRPr="003C5873" w:rsidRDefault="006A2F35" w:rsidP="006A2F35">
            <w:pPr>
              <w:jc w:val="left"/>
              <w:rPr>
                <w:sz w:val="16"/>
                <w:szCs w:val="16"/>
              </w:rPr>
            </w:pPr>
            <w:r w:rsidRPr="003C5873">
              <w:rPr>
                <w:sz w:val="16"/>
                <w:szCs w:val="16"/>
              </w:rPr>
              <w:t>1,5-2,5 kg/ha</w:t>
            </w:r>
          </w:p>
          <w:p w14:paraId="0999589B" w14:textId="77777777" w:rsidR="006A2F35" w:rsidRDefault="006A2F35" w:rsidP="006A2F35">
            <w:pPr>
              <w:jc w:val="left"/>
              <w:rPr>
                <w:sz w:val="16"/>
                <w:szCs w:val="16"/>
              </w:rPr>
            </w:pPr>
          </w:p>
          <w:p w14:paraId="6727EF70" w14:textId="77777777" w:rsidR="00E84FAC" w:rsidRDefault="00E84FAC" w:rsidP="006A2F35">
            <w:pPr>
              <w:jc w:val="left"/>
              <w:rPr>
                <w:sz w:val="16"/>
                <w:szCs w:val="16"/>
              </w:rPr>
            </w:pPr>
          </w:p>
          <w:p w14:paraId="0219947A" w14:textId="77777777" w:rsidR="00E84FAC" w:rsidRPr="003C5873" w:rsidRDefault="00E84FAC" w:rsidP="006A2F35">
            <w:pPr>
              <w:jc w:val="left"/>
              <w:rPr>
                <w:sz w:val="16"/>
                <w:szCs w:val="16"/>
              </w:rPr>
            </w:pPr>
          </w:p>
          <w:p w14:paraId="5AE8E602" w14:textId="77777777" w:rsidR="006A2F35" w:rsidRPr="003C5873" w:rsidRDefault="006A2F35" w:rsidP="006A2F35">
            <w:pPr>
              <w:jc w:val="left"/>
              <w:rPr>
                <w:sz w:val="16"/>
                <w:szCs w:val="16"/>
              </w:rPr>
            </w:pPr>
            <w:r w:rsidRPr="003C5873">
              <w:rPr>
                <w:sz w:val="16"/>
                <w:szCs w:val="16"/>
              </w:rPr>
              <w:t>1,2 l/ha</w:t>
            </w:r>
          </w:p>
          <w:p w14:paraId="38BF98C1" w14:textId="77777777" w:rsidR="006A2F35" w:rsidRPr="003C5873" w:rsidRDefault="006A2F35" w:rsidP="006A2F35">
            <w:pPr>
              <w:jc w:val="left"/>
              <w:rPr>
                <w:sz w:val="16"/>
                <w:szCs w:val="16"/>
              </w:rPr>
            </w:pPr>
            <w:r w:rsidRPr="003C5873">
              <w:rPr>
                <w:sz w:val="16"/>
                <w:szCs w:val="16"/>
              </w:rPr>
              <w:t>2 l/ha</w:t>
            </w:r>
          </w:p>
          <w:p w14:paraId="33CCC14E" w14:textId="152B242D" w:rsidR="005E0336" w:rsidRPr="003C5873" w:rsidRDefault="005E0336" w:rsidP="006A2F35">
            <w:pPr>
              <w:jc w:val="left"/>
              <w:rPr>
                <w:sz w:val="16"/>
                <w:szCs w:val="16"/>
              </w:rPr>
            </w:pPr>
            <w:r w:rsidRPr="003C5873">
              <w:rPr>
                <w:sz w:val="16"/>
                <w:szCs w:val="16"/>
              </w:rPr>
              <w:t>1 l/ha</w:t>
            </w:r>
          </w:p>
        </w:tc>
        <w:tc>
          <w:tcPr>
            <w:tcW w:w="1210" w:type="dxa"/>
            <w:tcBorders>
              <w:top w:val="single" w:sz="4" w:space="0" w:color="000000"/>
              <w:left w:val="single" w:sz="4" w:space="0" w:color="000000"/>
              <w:bottom w:val="single" w:sz="4" w:space="0" w:color="000000"/>
            </w:tcBorders>
            <w:shd w:val="clear" w:color="auto" w:fill="auto"/>
          </w:tcPr>
          <w:p w14:paraId="51209A5D" w14:textId="77777777" w:rsidR="006A2F35" w:rsidRPr="003C5873" w:rsidRDefault="006A2F35" w:rsidP="006A2F35">
            <w:pPr>
              <w:snapToGrid w:val="0"/>
              <w:jc w:val="left"/>
              <w:rPr>
                <w:sz w:val="16"/>
                <w:szCs w:val="16"/>
              </w:rPr>
            </w:pPr>
          </w:p>
          <w:p w14:paraId="6ACEB122" w14:textId="77777777" w:rsidR="006A2F35" w:rsidRPr="003C5873" w:rsidRDefault="006A2F35" w:rsidP="006A2F35">
            <w:pPr>
              <w:jc w:val="left"/>
              <w:rPr>
                <w:sz w:val="16"/>
                <w:szCs w:val="16"/>
              </w:rPr>
            </w:pPr>
            <w:r w:rsidRPr="003C5873">
              <w:rPr>
                <w:sz w:val="16"/>
                <w:szCs w:val="16"/>
              </w:rPr>
              <w:t>7</w:t>
            </w:r>
          </w:p>
          <w:p w14:paraId="166E4CE8" w14:textId="77777777" w:rsidR="006A2F35" w:rsidRPr="003C5873" w:rsidRDefault="006A2F35" w:rsidP="006A2F35">
            <w:pPr>
              <w:jc w:val="left"/>
              <w:rPr>
                <w:sz w:val="16"/>
                <w:szCs w:val="16"/>
              </w:rPr>
            </w:pPr>
          </w:p>
          <w:p w14:paraId="208914F5" w14:textId="77777777" w:rsidR="006A2F35" w:rsidRPr="003C5873" w:rsidRDefault="006A2F35" w:rsidP="006A2F35">
            <w:pPr>
              <w:jc w:val="left"/>
              <w:rPr>
                <w:sz w:val="16"/>
                <w:szCs w:val="16"/>
              </w:rPr>
            </w:pPr>
          </w:p>
          <w:p w14:paraId="45F5C914" w14:textId="77777777" w:rsidR="006A2F35" w:rsidRPr="003C5873" w:rsidRDefault="006A2F35" w:rsidP="006A2F35">
            <w:pPr>
              <w:jc w:val="left"/>
              <w:rPr>
                <w:sz w:val="16"/>
                <w:szCs w:val="16"/>
              </w:rPr>
            </w:pPr>
            <w:r w:rsidRPr="003C5873">
              <w:rPr>
                <w:sz w:val="16"/>
                <w:szCs w:val="16"/>
              </w:rPr>
              <w:t>14</w:t>
            </w:r>
          </w:p>
          <w:p w14:paraId="012FE873" w14:textId="77777777" w:rsidR="006A2F35" w:rsidRPr="003C5873" w:rsidRDefault="006A2F35" w:rsidP="006A2F35">
            <w:pPr>
              <w:jc w:val="left"/>
              <w:rPr>
                <w:sz w:val="16"/>
                <w:szCs w:val="16"/>
              </w:rPr>
            </w:pPr>
          </w:p>
          <w:p w14:paraId="25F531A3" w14:textId="77777777" w:rsidR="006A2F35" w:rsidRPr="003C5873" w:rsidRDefault="006A2F35" w:rsidP="006A2F35">
            <w:pPr>
              <w:jc w:val="left"/>
              <w:rPr>
                <w:sz w:val="16"/>
                <w:szCs w:val="16"/>
              </w:rPr>
            </w:pPr>
          </w:p>
          <w:p w14:paraId="4A7DF3FC" w14:textId="77777777" w:rsidR="006A2F35" w:rsidRPr="003C5873" w:rsidRDefault="006A2F35" w:rsidP="006A2F35">
            <w:pPr>
              <w:jc w:val="left"/>
              <w:rPr>
                <w:sz w:val="16"/>
                <w:szCs w:val="16"/>
              </w:rPr>
            </w:pPr>
          </w:p>
          <w:p w14:paraId="5D05F19C" w14:textId="603E2EA3" w:rsidR="006A2F35" w:rsidRPr="003C5873" w:rsidRDefault="006A2F35" w:rsidP="006A2F35">
            <w:pPr>
              <w:jc w:val="left"/>
              <w:rPr>
                <w:sz w:val="16"/>
                <w:szCs w:val="16"/>
              </w:rPr>
            </w:pPr>
            <w:r w:rsidRPr="003C5873">
              <w:rPr>
                <w:sz w:val="16"/>
                <w:szCs w:val="16"/>
              </w:rPr>
              <w:t>Č</w:t>
            </w:r>
            <w:r w:rsidR="00E84FAC">
              <w:rPr>
                <w:sz w:val="16"/>
                <w:szCs w:val="16"/>
              </w:rPr>
              <w:t>U</w:t>
            </w:r>
          </w:p>
          <w:p w14:paraId="4812D4C6" w14:textId="77777777" w:rsidR="006A2F35" w:rsidRPr="003C5873" w:rsidRDefault="006A2F35" w:rsidP="006A2F35">
            <w:pPr>
              <w:jc w:val="left"/>
              <w:rPr>
                <w:sz w:val="16"/>
                <w:szCs w:val="16"/>
              </w:rPr>
            </w:pPr>
            <w:r w:rsidRPr="003C5873">
              <w:rPr>
                <w:sz w:val="16"/>
                <w:szCs w:val="16"/>
              </w:rPr>
              <w:t>Ni potrebna</w:t>
            </w:r>
          </w:p>
          <w:p w14:paraId="15798760" w14:textId="77777777" w:rsidR="006A2F35" w:rsidRDefault="006A2F35" w:rsidP="006A2F35">
            <w:pPr>
              <w:jc w:val="left"/>
              <w:rPr>
                <w:sz w:val="16"/>
                <w:szCs w:val="16"/>
              </w:rPr>
            </w:pPr>
          </w:p>
          <w:p w14:paraId="2A61C3C5" w14:textId="77777777" w:rsidR="00E84FAC" w:rsidRDefault="00E84FAC" w:rsidP="006A2F35">
            <w:pPr>
              <w:jc w:val="left"/>
              <w:rPr>
                <w:sz w:val="16"/>
                <w:szCs w:val="16"/>
              </w:rPr>
            </w:pPr>
          </w:p>
          <w:p w14:paraId="03A01FEF" w14:textId="77777777" w:rsidR="00E84FAC" w:rsidRPr="003C5873" w:rsidRDefault="00E84FAC" w:rsidP="006A2F35">
            <w:pPr>
              <w:jc w:val="left"/>
              <w:rPr>
                <w:sz w:val="16"/>
                <w:szCs w:val="16"/>
              </w:rPr>
            </w:pPr>
          </w:p>
          <w:p w14:paraId="724B2060" w14:textId="77777777" w:rsidR="006A2F35" w:rsidRPr="003C5873" w:rsidRDefault="006A2F35" w:rsidP="006A2F35">
            <w:pPr>
              <w:jc w:val="left"/>
              <w:rPr>
                <w:sz w:val="16"/>
                <w:szCs w:val="16"/>
              </w:rPr>
            </w:pPr>
            <w:r w:rsidRPr="003C5873">
              <w:rPr>
                <w:sz w:val="16"/>
                <w:szCs w:val="16"/>
              </w:rPr>
              <w:t>14</w:t>
            </w:r>
          </w:p>
          <w:p w14:paraId="26943095" w14:textId="77777777" w:rsidR="006A2F35" w:rsidRPr="003C5873" w:rsidRDefault="006A2F35" w:rsidP="006A2F35">
            <w:pPr>
              <w:jc w:val="left"/>
              <w:rPr>
                <w:sz w:val="16"/>
                <w:szCs w:val="16"/>
              </w:rPr>
            </w:pPr>
            <w:r w:rsidRPr="003C5873">
              <w:rPr>
                <w:sz w:val="16"/>
                <w:szCs w:val="16"/>
              </w:rPr>
              <w:t>14</w:t>
            </w:r>
          </w:p>
          <w:p w14:paraId="4725ED0C" w14:textId="42E92B9B" w:rsidR="005E0336" w:rsidRPr="003C5873" w:rsidRDefault="005E0336" w:rsidP="006A2F35">
            <w:pPr>
              <w:jc w:val="left"/>
              <w:rPr>
                <w:sz w:val="16"/>
                <w:szCs w:val="16"/>
              </w:rPr>
            </w:pPr>
            <w:r w:rsidRPr="003C5873">
              <w:rPr>
                <w:sz w:val="16"/>
                <w:szCs w:val="16"/>
              </w:rPr>
              <w:t>21</w:t>
            </w:r>
          </w:p>
        </w:tc>
        <w:tc>
          <w:tcPr>
            <w:tcW w:w="1910" w:type="dxa"/>
            <w:tcBorders>
              <w:top w:val="single" w:sz="8" w:space="0" w:color="000000"/>
              <w:left w:val="single" w:sz="8" w:space="0" w:color="000000"/>
              <w:bottom w:val="single" w:sz="8" w:space="0" w:color="000000"/>
              <w:right w:val="single" w:sz="8" w:space="0" w:color="000000"/>
            </w:tcBorders>
            <w:shd w:val="clear" w:color="auto" w:fill="auto"/>
          </w:tcPr>
          <w:p w14:paraId="1503CE0A" w14:textId="77777777" w:rsidR="006A2F35" w:rsidRPr="003C5873" w:rsidRDefault="006A2F35" w:rsidP="006A2F35">
            <w:pPr>
              <w:jc w:val="left"/>
              <w:rPr>
                <w:b/>
                <w:sz w:val="16"/>
                <w:szCs w:val="16"/>
              </w:rPr>
            </w:pPr>
          </w:p>
          <w:p w14:paraId="4E03FF98" w14:textId="77777777" w:rsidR="006A2F35" w:rsidRPr="003C5873" w:rsidRDefault="006A2F35" w:rsidP="006A2F35">
            <w:pPr>
              <w:jc w:val="left"/>
              <w:rPr>
                <w:sz w:val="16"/>
                <w:szCs w:val="16"/>
              </w:rPr>
            </w:pPr>
            <w:r w:rsidRPr="003C5873">
              <w:rPr>
                <w:sz w:val="16"/>
                <w:szCs w:val="16"/>
              </w:rPr>
              <w:t>Ukrepati v začetku vegetacije.</w:t>
            </w:r>
          </w:p>
          <w:p w14:paraId="0A713946" w14:textId="77777777" w:rsidR="006A2F35" w:rsidRPr="003C5873" w:rsidRDefault="006A2F35" w:rsidP="006A2F35">
            <w:pPr>
              <w:jc w:val="left"/>
              <w:rPr>
                <w:sz w:val="16"/>
                <w:szCs w:val="16"/>
              </w:rPr>
            </w:pPr>
          </w:p>
          <w:p w14:paraId="34AED7BF" w14:textId="77777777" w:rsidR="006A2F35" w:rsidRPr="003C5873" w:rsidRDefault="006A2F35" w:rsidP="006A2F35">
            <w:pPr>
              <w:jc w:val="left"/>
              <w:rPr>
                <w:sz w:val="16"/>
                <w:szCs w:val="16"/>
              </w:rPr>
            </w:pPr>
            <w:r w:rsidRPr="003C5873">
              <w:rPr>
                <w:sz w:val="16"/>
                <w:szCs w:val="16"/>
              </w:rPr>
              <w:t>Največ dve škropljenji.</w:t>
            </w:r>
          </w:p>
          <w:p w14:paraId="32977F66" w14:textId="77777777" w:rsidR="006A2F35" w:rsidRPr="003C5873" w:rsidRDefault="006A2F35" w:rsidP="006A2F35">
            <w:pPr>
              <w:jc w:val="left"/>
              <w:rPr>
                <w:sz w:val="16"/>
                <w:szCs w:val="16"/>
                <w:shd w:val="clear" w:color="auto" w:fill="FFFFFF"/>
              </w:rPr>
            </w:pPr>
          </w:p>
          <w:p w14:paraId="78FF2AB1" w14:textId="77777777" w:rsidR="006A2F35" w:rsidRPr="003C5873" w:rsidRDefault="006A2F35" w:rsidP="006A2F35">
            <w:pPr>
              <w:jc w:val="left"/>
              <w:rPr>
                <w:sz w:val="16"/>
                <w:szCs w:val="16"/>
                <w:shd w:val="clear" w:color="auto" w:fill="FFFFFF"/>
              </w:rPr>
            </w:pPr>
          </w:p>
          <w:p w14:paraId="7015C2CE" w14:textId="77777777" w:rsidR="006A2F35" w:rsidRPr="003C5873" w:rsidRDefault="006A2F35" w:rsidP="006A2F35">
            <w:pPr>
              <w:jc w:val="left"/>
              <w:rPr>
                <w:sz w:val="16"/>
                <w:szCs w:val="16"/>
              </w:rPr>
            </w:pPr>
            <w:r w:rsidRPr="003C5873">
              <w:rPr>
                <w:sz w:val="16"/>
                <w:szCs w:val="16"/>
              </w:rPr>
              <w:t>Največ 6 tretiranj</w:t>
            </w:r>
          </w:p>
          <w:p w14:paraId="0DDF5871" w14:textId="77777777" w:rsidR="006A2F35" w:rsidRPr="003C5873" w:rsidRDefault="006A2F35" w:rsidP="006A2F35">
            <w:pPr>
              <w:jc w:val="left"/>
              <w:rPr>
                <w:sz w:val="16"/>
                <w:szCs w:val="16"/>
              </w:rPr>
            </w:pPr>
            <w:r w:rsidRPr="003C5873">
              <w:rPr>
                <w:sz w:val="16"/>
                <w:szCs w:val="16"/>
              </w:rPr>
              <w:t>Največ 6 tretiranj</w:t>
            </w:r>
          </w:p>
          <w:p w14:paraId="4C50A76A" w14:textId="77777777" w:rsidR="006A2F35" w:rsidRPr="003C5873" w:rsidRDefault="006A2F35" w:rsidP="006A2F35">
            <w:pPr>
              <w:jc w:val="left"/>
              <w:rPr>
                <w:sz w:val="16"/>
                <w:szCs w:val="16"/>
              </w:rPr>
            </w:pPr>
          </w:p>
          <w:p w14:paraId="4D336878" w14:textId="77777777" w:rsidR="006A2F35" w:rsidRDefault="006A2F35" w:rsidP="006A2F35">
            <w:pPr>
              <w:jc w:val="left"/>
              <w:rPr>
                <w:sz w:val="16"/>
                <w:szCs w:val="16"/>
              </w:rPr>
            </w:pPr>
          </w:p>
          <w:p w14:paraId="5F506DA0" w14:textId="77777777" w:rsidR="00E84FAC" w:rsidRDefault="00E84FAC" w:rsidP="006A2F35">
            <w:pPr>
              <w:jc w:val="left"/>
              <w:rPr>
                <w:sz w:val="16"/>
                <w:szCs w:val="16"/>
              </w:rPr>
            </w:pPr>
          </w:p>
          <w:p w14:paraId="2B8A8B3D" w14:textId="77777777" w:rsidR="00E84FAC" w:rsidRPr="003C5873" w:rsidRDefault="00E84FAC" w:rsidP="006A2F35">
            <w:pPr>
              <w:jc w:val="left"/>
              <w:rPr>
                <w:sz w:val="16"/>
                <w:szCs w:val="16"/>
              </w:rPr>
            </w:pPr>
          </w:p>
          <w:p w14:paraId="483BB110" w14:textId="77777777" w:rsidR="006A2F35" w:rsidRPr="003C5873" w:rsidRDefault="006A2F35" w:rsidP="006A2F35">
            <w:pPr>
              <w:jc w:val="left"/>
              <w:rPr>
                <w:sz w:val="16"/>
                <w:szCs w:val="16"/>
              </w:rPr>
            </w:pPr>
            <w:r w:rsidRPr="003C5873">
              <w:rPr>
                <w:sz w:val="16"/>
                <w:szCs w:val="16"/>
              </w:rPr>
              <w:t>V rastlinjaku  2 tretiranji</w:t>
            </w:r>
          </w:p>
          <w:p w14:paraId="321FB979" w14:textId="77777777" w:rsidR="006A2F35" w:rsidRPr="003C5873" w:rsidRDefault="006A2F35" w:rsidP="006A2F35">
            <w:pPr>
              <w:jc w:val="left"/>
              <w:rPr>
                <w:sz w:val="16"/>
                <w:szCs w:val="16"/>
              </w:rPr>
            </w:pPr>
            <w:r w:rsidRPr="003C5873">
              <w:rPr>
                <w:sz w:val="16"/>
                <w:szCs w:val="16"/>
              </w:rPr>
              <w:t>Zaščiteni prostor 1 x</w:t>
            </w:r>
          </w:p>
          <w:p w14:paraId="35049B1D" w14:textId="0493322A" w:rsidR="005E0336" w:rsidRPr="003C5873" w:rsidRDefault="005E0336" w:rsidP="006A2F35">
            <w:pPr>
              <w:jc w:val="left"/>
              <w:rPr>
                <w:sz w:val="16"/>
                <w:szCs w:val="16"/>
              </w:rPr>
            </w:pPr>
            <w:r w:rsidRPr="003C5873">
              <w:rPr>
                <w:sz w:val="16"/>
                <w:szCs w:val="16"/>
              </w:rPr>
              <w:t>Največ 1x</w:t>
            </w:r>
          </w:p>
        </w:tc>
      </w:tr>
    </w:tbl>
    <w:p w14:paraId="28ED1BE5" w14:textId="77777777" w:rsidR="006A2F35" w:rsidRPr="000307BC" w:rsidRDefault="006A2F35" w:rsidP="006A2F35">
      <w:pPr>
        <w:widowControl w:val="0"/>
        <w:ind w:left="110"/>
        <w:rPr>
          <w:sz w:val="18"/>
          <w:szCs w:val="18"/>
        </w:rPr>
      </w:pPr>
      <w:r w:rsidRPr="000307BC">
        <w:rPr>
          <w:sz w:val="18"/>
          <w:szCs w:val="18"/>
        </w:rPr>
        <w:t>* - DATUM POTEKA REGISTRACIJE</w:t>
      </w:r>
      <w:r w:rsidRPr="000307BC">
        <w:rPr>
          <w:sz w:val="18"/>
          <w:szCs w:val="18"/>
        </w:rPr>
        <w:tab/>
      </w:r>
      <w:r w:rsidRPr="000307BC">
        <w:rPr>
          <w:sz w:val="18"/>
          <w:szCs w:val="18"/>
        </w:rPr>
        <w:tab/>
      </w:r>
      <w:r w:rsidRPr="000307BC">
        <w:rPr>
          <w:sz w:val="18"/>
          <w:szCs w:val="18"/>
        </w:rPr>
        <w:tab/>
      </w:r>
      <w:r w:rsidRPr="000307BC">
        <w:rPr>
          <w:sz w:val="18"/>
          <w:szCs w:val="18"/>
        </w:rPr>
        <w:tab/>
      </w:r>
      <w:r w:rsidRPr="000307BC">
        <w:rPr>
          <w:sz w:val="18"/>
          <w:szCs w:val="18"/>
        </w:rPr>
        <w:tab/>
        <w:t>** - DATUM UPORABE ZALOG PRIPRAVKOV, KI JIM JE POTEKLA REGISTRACIJA</w:t>
      </w:r>
    </w:p>
    <w:p w14:paraId="2B53E9FF" w14:textId="77777777" w:rsidR="006A2F35" w:rsidRPr="00700616" w:rsidRDefault="006A2F35" w:rsidP="006A2F35">
      <w:pPr>
        <w:pageBreakBefore/>
        <w:jc w:val="center"/>
      </w:pPr>
      <w:r w:rsidRPr="00700616">
        <w:t>INTEGRIRANO VARSTVO SOLATE -list 2</w:t>
      </w:r>
    </w:p>
    <w:tbl>
      <w:tblPr>
        <w:tblW w:w="14253" w:type="dxa"/>
        <w:tblInd w:w="180" w:type="dxa"/>
        <w:tblLayout w:type="fixed"/>
        <w:tblLook w:val="0000" w:firstRow="0" w:lastRow="0" w:firstColumn="0" w:lastColumn="0" w:noHBand="0" w:noVBand="0"/>
      </w:tblPr>
      <w:tblGrid>
        <w:gridCol w:w="1618"/>
        <w:gridCol w:w="2200"/>
        <w:gridCol w:w="2530"/>
        <w:gridCol w:w="1695"/>
        <w:gridCol w:w="1685"/>
        <w:gridCol w:w="1460"/>
        <w:gridCol w:w="1100"/>
        <w:gridCol w:w="1955"/>
        <w:gridCol w:w="10"/>
      </w:tblGrid>
      <w:tr w:rsidR="006A2F35" w:rsidRPr="000307BC" w14:paraId="08A44BB7" w14:textId="77777777" w:rsidTr="002463A6">
        <w:tc>
          <w:tcPr>
            <w:tcW w:w="1618" w:type="dxa"/>
            <w:tcBorders>
              <w:top w:val="single" w:sz="12" w:space="0" w:color="000000"/>
              <w:left w:val="single" w:sz="12" w:space="0" w:color="000000"/>
              <w:bottom w:val="single" w:sz="12" w:space="0" w:color="000000"/>
              <w:right w:val="single" w:sz="12" w:space="0" w:color="000000"/>
            </w:tcBorders>
            <w:shd w:val="clear" w:color="auto" w:fill="auto"/>
          </w:tcPr>
          <w:p w14:paraId="4D44B241" w14:textId="77777777" w:rsidR="006A2F35" w:rsidRPr="000307BC" w:rsidRDefault="006A2F35" w:rsidP="006A2F35">
            <w:pPr>
              <w:snapToGrid w:val="0"/>
              <w:rPr>
                <w:sz w:val="18"/>
                <w:szCs w:val="18"/>
              </w:rPr>
            </w:pPr>
            <w:r w:rsidRPr="000307BC">
              <w:rPr>
                <w:sz w:val="18"/>
                <w:szCs w:val="18"/>
              </w:rPr>
              <w:t>ŠKODLJIVI ORGANIZEM</w:t>
            </w:r>
          </w:p>
        </w:tc>
        <w:tc>
          <w:tcPr>
            <w:tcW w:w="2200" w:type="dxa"/>
            <w:tcBorders>
              <w:top w:val="single" w:sz="12" w:space="0" w:color="000000"/>
              <w:left w:val="single" w:sz="12" w:space="0" w:color="000000"/>
              <w:bottom w:val="single" w:sz="12" w:space="0" w:color="000000"/>
              <w:right w:val="single" w:sz="12" w:space="0" w:color="000000"/>
            </w:tcBorders>
            <w:shd w:val="clear" w:color="auto" w:fill="auto"/>
          </w:tcPr>
          <w:p w14:paraId="5F77408D" w14:textId="77777777" w:rsidR="006A2F35" w:rsidRPr="000307BC" w:rsidRDefault="006A2F35" w:rsidP="006A2F35">
            <w:pPr>
              <w:snapToGrid w:val="0"/>
              <w:rPr>
                <w:sz w:val="18"/>
                <w:szCs w:val="18"/>
              </w:rPr>
            </w:pPr>
            <w:r w:rsidRPr="000307BC">
              <w:rPr>
                <w:sz w:val="18"/>
                <w:szCs w:val="18"/>
              </w:rPr>
              <w:t>OPIS</w:t>
            </w:r>
          </w:p>
        </w:tc>
        <w:tc>
          <w:tcPr>
            <w:tcW w:w="2530" w:type="dxa"/>
            <w:tcBorders>
              <w:top w:val="single" w:sz="12" w:space="0" w:color="000000"/>
              <w:left w:val="single" w:sz="12" w:space="0" w:color="000000"/>
              <w:bottom w:val="single" w:sz="12" w:space="0" w:color="000000"/>
              <w:right w:val="single" w:sz="12" w:space="0" w:color="000000"/>
            </w:tcBorders>
            <w:shd w:val="clear" w:color="auto" w:fill="auto"/>
          </w:tcPr>
          <w:p w14:paraId="7CF4525C" w14:textId="77777777" w:rsidR="006A2F35" w:rsidRPr="000307BC" w:rsidRDefault="006A2F35" w:rsidP="006A2F35">
            <w:pPr>
              <w:tabs>
                <w:tab w:val="left" w:pos="170"/>
              </w:tabs>
              <w:snapToGrid w:val="0"/>
              <w:rPr>
                <w:sz w:val="18"/>
                <w:szCs w:val="18"/>
              </w:rPr>
            </w:pPr>
            <w:r w:rsidRPr="000307BC">
              <w:rPr>
                <w:sz w:val="18"/>
                <w:szCs w:val="18"/>
              </w:rPr>
              <w:t xml:space="preserve"> UKREPI</w:t>
            </w:r>
          </w:p>
        </w:tc>
        <w:tc>
          <w:tcPr>
            <w:tcW w:w="1695" w:type="dxa"/>
            <w:tcBorders>
              <w:top w:val="single" w:sz="12" w:space="0" w:color="000000"/>
              <w:left w:val="single" w:sz="12" w:space="0" w:color="000000"/>
              <w:bottom w:val="single" w:sz="12" w:space="0" w:color="000000"/>
              <w:right w:val="single" w:sz="12" w:space="0" w:color="000000"/>
            </w:tcBorders>
            <w:shd w:val="clear" w:color="auto" w:fill="auto"/>
          </w:tcPr>
          <w:p w14:paraId="44089E44" w14:textId="77777777" w:rsidR="006A2F35" w:rsidRPr="000307BC" w:rsidRDefault="006A2F35" w:rsidP="006A2F35">
            <w:pPr>
              <w:snapToGrid w:val="0"/>
              <w:rPr>
                <w:sz w:val="18"/>
                <w:szCs w:val="18"/>
              </w:rPr>
            </w:pPr>
            <w:r w:rsidRPr="000307BC">
              <w:rPr>
                <w:sz w:val="18"/>
                <w:szCs w:val="18"/>
              </w:rPr>
              <w:t xml:space="preserve">  AKTIVNA SNOV</w:t>
            </w:r>
          </w:p>
        </w:tc>
        <w:tc>
          <w:tcPr>
            <w:tcW w:w="1685" w:type="dxa"/>
            <w:tcBorders>
              <w:top w:val="single" w:sz="12" w:space="0" w:color="000000"/>
              <w:left w:val="single" w:sz="12" w:space="0" w:color="000000"/>
              <w:bottom w:val="single" w:sz="12" w:space="0" w:color="000000"/>
              <w:right w:val="single" w:sz="12" w:space="0" w:color="000000"/>
            </w:tcBorders>
            <w:shd w:val="clear" w:color="auto" w:fill="auto"/>
          </w:tcPr>
          <w:p w14:paraId="19AC6083" w14:textId="77777777" w:rsidR="006A2F35" w:rsidRPr="000307BC" w:rsidRDefault="006A2F35" w:rsidP="006A2F35">
            <w:pPr>
              <w:snapToGrid w:val="0"/>
              <w:rPr>
                <w:sz w:val="18"/>
                <w:szCs w:val="18"/>
              </w:rPr>
            </w:pPr>
            <w:r w:rsidRPr="000307BC">
              <w:rPr>
                <w:sz w:val="18"/>
                <w:szCs w:val="18"/>
              </w:rPr>
              <w:t>FITOFARM.</w:t>
            </w:r>
          </w:p>
          <w:p w14:paraId="04FF31D9" w14:textId="77777777" w:rsidR="006A2F35" w:rsidRPr="000307BC" w:rsidRDefault="006A2F35" w:rsidP="006A2F35">
            <w:pPr>
              <w:rPr>
                <w:sz w:val="18"/>
                <w:szCs w:val="18"/>
              </w:rPr>
            </w:pPr>
            <w:r w:rsidRPr="000307BC">
              <w:rPr>
                <w:sz w:val="18"/>
                <w:szCs w:val="18"/>
              </w:rPr>
              <w:t>SREDSTVO</w:t>
            </w:r>
          </w:p>
        </w:tc>
        <w:tc>
          <w:tcPr>
            <w:tcW w:w="1460" w:type="dxa"/>
            <w:tcBorders>
              <w:top w:val="single" w:sz="12" w:space="0" w:color="000000"/>
              <w:left w:val="single" w:sz="12" w:space="0" w:color="000000"/>
              <w:bottom w:val="single" w:sz="12" w:space="0" w:color="000000"/>
              <w:right w:val="single" w:sz="12" w:space="0" w:color="000000"/>
            </w:tcBorders>
            <w:shd w:val="clear" w:color="auto" w:fill="auto"/>
          </w:tcPr>
          <w:p w14:paraId="4D280468" w14:textId="77777777" w:rsidR="006A2F35" w:rsidRPr="000307BC" w:rsidRDefault="006A2F35" w:rsidP="006A2F35">
            <w:pPr>
              <w:snapToGrid w:val="0"/>
              <w:rPr>
                <w:sz w:val="18"/>
                <w:szCs w:val="18"/>
              </w:rPr>
            </w:pPr>
            <w:r w:rsidRPr="000307BC">
              <w:rPr>
                <w:sz w:val="18"/>
                <w:szCs w:val="18"/>
              </w:rPr>
              <w:t>ODMEREK</w:t>
            </w:r>
          </w:p>
        </w:tc>
        <w:tc>
          <w:tcPr>
            <w:tcW w:w="1100" w:type="dxa"/>
            <w:tcBorders>
              <w:top w:val="single" w:sz="12" w:space="0" w:color="000000"/>
              <w:left w:val="single" w:sz="12" w:space="0" w:color="000000"/>
              <w:bottom w:val="single" w:sz="12" w:space="0" w:color="000000"/>
              <w:right w:val="single" w:sz="12" w:space="0" w:color="000000"/>
            </w:tcBorders>
            <w:shd w:val="clear" w:color="auto" w:fill="auto"/>
          </w:tcPr>
          <w:p w14:paraId="133DFAED" w14:textId="77777777" w:rsidR="006A2F35" w:rsidRPr="000307BC" w:rsidRDefault="006A2F35" w:rsidP="006A2F35">
            <w:pPr>
              <w:snapToGrid w:val="0"/>
              <w:rPr>
                <w:sz w:val="18"/>
                <w:szCs w:val="18"/>
              </w:rPr>
            </w:pPr>
            <w:r w:rsidRPr="000307BC">
              <w:rPr>
                <w:sz w:val="18"/>
                <w:szCs w:val="18"/>
              </w:rPr>
              <w:t>KARENCA</w:t>
            </w:r>
          </w:p>
        </w:tc>
        <w:tc>
          <w:tcPr>
            <w:tcW w:w="1965"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4BD01436" w14:textId="77777777" w:rsidR="006A2F35" w:rsidRPr="000307BC" w:rsidRDefault="006A2F35" w:rsidP="006A2F35">
            <w:pPr>
              <w:snapToGrid w:val="0"/>
              <w:rPr>
                <w:sz w:val="18"/>
                <w:szCs w:val="18"/>
              </w:rPr>
            </w:pPr>
            <w:r w:rsidRPr="000307BC">
              <w:rPr>
                <w:sz w:val="18"/>
                <w:szCs w:val="18"/>
              </w:rPr>
              <w:t>OPOMBE</w:t>
            </w:r>
          </w:p>
        </w:tc>
      </w:tr>
      <w:tr w:rsidR="006A2F35" w:rsidRPr="000307BC" w14:paraId="2BD70695" w14:textId="77777777" w:rsidTr="002463A6">
        <w:trPr>
          <w:gridAfter w:val="1"/>
          <w:wAfter w:w="10" w:type="dxa"/>
          <w:trHeight w:val="1831"/>
        </w:trPr>
        <w:tc>
          <w:tcPr>
            <w:tcW w:w="1618" w:type="dxa"/>
            <w:tcBorders>
              <w:top w:val="single" w:sz="8" w:space="0" w:color="000000"/>
              <w:left w:val="single" w:sz="4" w:space="0" w:color="000000"/>
              <w:bottom w:val="single" w:sz="4" w:space="0" w:color="000000"/>
            </w:tcBorders>
            <w:shd w:val="clear" w:color="auto" w:fill="auto"/>
          </w:tcPr>
          <w:p w14:paraId="21F954C5" w14:textId="77777777" w:rsidR="006A2F35" w:rsidRPr="000307BC" w:rsidRDefault="006A2F35" w:rsidP="006A2F35">
            <w:pPr>
              <w:snapToGrid w:val="0"/>
              <w:jc w:val="left"/>
              <w:rPr>
                <w:b/>
                <w:bCs/>
                <w:caps/>
                <w:sz w:val="18"/>
                <w:szCs w:val="18"/>
              </w:rPr>
            </w:pPr>
            <w:r w:rsidRPr="000307BC">
              <w:rPr>
                <w:b/>
                <w:bCs/>
                <w:caps/>
                <w:sz w:val="18"/>
                <w:szCs w:val="18"/>
              </w:rPr>
              <w:t>Bakterijske bolezni</w:t>
            </w:r>
          </w:p>
          <w:p w14:paraId="7535C043" w14:textId="77777777" w:rsidR="006A2F35" w:rsidRPr="000307BC" w:rsidRDefault="006A2F35" w:rsidP="006A2F35">
            <w:pPr>
              <w:jc w:val="left"/>
              <w:rPr>
                <w:i/>
                <w:iCs/>
                <w:sz w:val="18"/>
                <w:szCs w:val="18"/>
              </w:rPr>
            </w:pPr>
            <w:r w:rsidRPr="000307BC">
              <w:rPr>
                <w:sz w:val="18"/>
                <w:szCs w:val="18"/>
              </w:rPr>
              <w:t>(</w:t>
            </w:r>
            <w:r w:rsidRPr="000307BC">
              <w:rPr>
                <w:i/>
                <w:iCs/>
                <w:sz w:val="18"/>
                <w:szCs w:val="18"/>
              </w:rPr>
              <w:t xml:space="preserve">Pseudomonas cichorii, </w:t>
            </w:r>
          </w:p>
          <w:p w14:paraId="2A1DBB1C" w14:textId="77777777" w:rsidR="006A2F35" w:rsidRPr="000307BC" w:rsidRDefault="006A2F35" w:rsidP="006A2F35">
            <w:pPr>
              <w:jc w:val="left"/>
              <w:rPr>
                <w:sz w:val="18"/>
                <w:szCs w:val="18"/>
              </w:rPr>
            </w:pPr>
            <w:r w:rsidRPr="000307BC">
              <w:rPr>
                <w:i/>
                <w:iCs/>
                <w:sz w:val="18"/>
                <w:szCs w:val="18"/>
              </w:rPr>
              <w:t>Erwinia caratovor</w:t>
            </w:r>
            <w:r w:rsidRPr="000307BC">
              <w:rPr>
                <w:sz w:val="18"/>
                <w:szCs w:val="18"/>
              </w:rPr>
              <w:t>)</w:t>
            </w:r>
          </w:p>
        </w:tc>
        <w:tc>
          <w:tcPr>
            <w:tcW w:w="2200" w:type="dxa"/>
            <w:tcBorders>
              <w:top w:val="single" w:sz="8" w:space="0" w:color="000000"/>
              <w:left w:val="single" w:sz="4" w:space="0" w:color="000000"/>
              <w:bottom w:val="single" w:sz="4" w:space="0" w:color="000000"/>
            </w:tcBorders>
            <w:shd w:val="clear" w:color="auto" w:fill="auto"/>
          </w:tcPr>
          <w:p w14:paraId="519FE2E2" w14:textId="77777777" w:rsidR="006A2F35" w:rsidRPr="000307BC" w:rsidRDefault="006A2F35" w:rsidP="006A2F35">
            <w:pPr>
              <w:snapToGrid w:val="0"/>
              <w:jc w:val="left"/>
              <w:rPr>
                <w:sz w:val="18"/>
                <w:szCs w:val="18"/>
              </w:rPr>
            </w:pPr>
            <w:r w:rsidRPr="000307BC">
              <w:rPr>
                <w:sz w:val="18"/>
                <w:szCs w:val="18"/>
              </w:rPr>
              <w:t>Gnitje zunanjih in notranjih listov. Gnitje se pojavi na listnih robovih, in se kasneje razširi  na listno površino.</w:t>
            </w:r>
          </w:p>
        </w:tc>
        <w:tc>
          <w:tcPr>
            <w:tcW w:w="2530" w:type="dxa"/>
            <w:tcBorders>
              <w:top w:val="single" w:sz="8" w:space="0" w:color="000000"/>
              <w:left w:val="single" w:sz="4" w:space="0" w:color="000000"/>
              <w:bottom w:val="single" w:sz="4" w:space="0" w:color="000000"/>
            </w:tcBorders>
            <w:shd w:val="clear" w:color="auto" w:fill="auto"/>
          </w:tcPr>
          <w:p w14:paraId="7DCFDD67" w14:textId="77777777" w:rsidR="006A2F35" w:rsidRPr="000307BC" w:rsidRDefault="006A2F35" w:rsidP="006A2F35">
            <w:pPr>
              <w:tabs>
                <w:tab w:val="left" w:pos="170"/>
              </w:tabs>
              <w:snapToGrid w:val="0"/>
              <w:jc w:val="left"/>
              <w:rPr>
                <w:sz w:val="18"/>
                <w:szCs w:val="18"/>
              </w:rPr>
            </w:pPr>
            <w:r w:rsidRPr="000307BC">
              <w:rPr>
                <w:sz w:val="18"/>
                <w:szCs w:val="18"/>
              </w:rPr>
              <w:t>Agrotehnični ukrepi:</w:t>
            </w:r>
          </w:p>
          <w:p w14:paraId="2A6DA870" w14:textId="77777777" w:rsidR="006A2F35" w:rsidRPr="000307BC" w:rsidRDefault="006A2F35" w:rsidP="0046057E">
            <w:pPr>
              <w:widowControl w:val="0"/>
              <w:numPr>
                <w:ilvl w:val="0"/>
                <w:numId w:val="29"/>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širok kolobar (vsaj 4. letni)</w:t>
            </w:r>
          </w:p>
          <w:p w14:paraId="4BE39971" w14:textId="77777777" w:rsidR="006A2F35" w:rsidRPr="000307BC" w:rsidRDefault="006A2F35" w:rsidP="0046057E">
            <w:pPr>
              <w:widowControl w:val="0"/>
              <w:numPr>
                <w:ilvl w:val="0"/>
                <w:numId w:val="29"/>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uravnoteženo gnojenje z dušikom in kalijem</w:t>
            </w:r>
          </w:p>
          <w:p w14:paraId="75826C33" w14:textId="77777777" w:rsidR="006A2F35" w:rsidRPr="000307BC" w:rsidRDefault="006A2F35" w:rsidP="0046057E">
            <w:pPr>
              <w:widowControl w:val="0"/>
              <w:numPr>
                <w:ilvl w:val="0"/>
                <w:numId w:val="29"/>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odstranjevanje obolelih rastlin</w:t>
            </w:r>
          </w:p>
          <w:p w14:paraId="277DCCCD" w14:textId="77777777" w:rsidR="006A2F35" w:rsidRPr="000307BC" w:rsidRDefault="006A2F35" w:rsidP="0046057E">
            <w:pPr>
              <w:widowControl w:val="0"/>
              <w:numPr>
                <w:ilvl w:val="0"/>
                <w:numId w:val="29"/>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odsvetujemo namakanje</w:t>
            </w:r>
          </w:p>
          <w:p w14:paraId="20269A15" w14:textId="77777777" w:rsidR="006A2F35" w:rsidRPr="000307BC" w:rsidRDefault="006A2F35" w:rsidP="0046057E">
            <w:pPr>
              <w:widowControl w:val="0"/>
              <w:numPr>
                <w:ilvl w:val="0"/>
                <w:numId w:val="29"/>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izvodnih virov, katerih</w:t>
            </w:r>
          </w:p>
          <w:p w14:paraId="03F1E7A8" w14:textId="77777777" w:rsidR="006A2F35" w:rsidRPr="000307BC" w:rsidRDefault="006A2F35" w:rsidP="006A2F35">
            <w:pPr>
              <w:tabs>
                <w:tab w:val="left" w:pos="182"/>
                <w:tab w:val="left" w:pos="1280"/>
              </w:tabs>
              <w:ind w:left="222"/>
              <w:jc w:val="left"/>
              <w:rPr>
                <w:sz w:val="18"/>
                <w:szCs w:val="18"/>
              </w:rPr>
            </w:pPr>
            <w:r w:rsidRPr="000307BC">
              <w:rPr>
                <w:sz w:val="18"/>
                <w:szCs w:val="18"/>
              </w:rPr>
              <w:t>občasno ne očistimo rastlinskih ostankov.</w:t>
            </w:r>
          </w:p>
        </w:tc>
        <w:tc>
          <w:tcPr>
            <w:tcW w:w="1695" w:type="dxa"/>
            <w:tcBorders>
              <w:top w:val="single" w:sz="8" w:space="0" w:color="000000"/>
              <w:left w:val="single" w:sz="4" w:space="0" w:color="000000"/>
              <w:bottom w:val="single" w:sz="4" w:space="0" w:color="000000"/>
            </w:tcBorders>
            <w:shd w:val="clear" w:color="auto" w:fill="auto"/>
          </w:tcPr>
          <w:p w14:paraId="7250CB34" w14:textId="77777777" w:rsidR="006A2F35" w:rsidRPr="000307BC" w:rsidRDefault="006A2F35" w:rsidP="006A2F35">
            <w:pPr>
              <w:snapToGrid w:val="0"/>
              <w:jc w:val="left"/>
              <w:rPr>
                <w:sz w:val="18"/>
                <w:szCs w:val="18"/>
              </w:rPr>
            </w:pPr>
            <w:r w:rsidRPr="000307BC">
              <w:rPr>
                <w:sz w:val="18"/>
                <w:szCs w:val="18"/>
                <w:lang w:eastAsia="ar-SA"/>
              </w:rPr>
              <w:t>- bakrov oksiklorid</w:t>
            </w:r>
          </w:p>
          <w:p w14:paraId="20908C6B" w14:textId="77777777" w:rsidR="006A2F35" w:rsidRPr="000307BC" w:rsidRDefault="006A2F35" w:rsidP="006A2F35">
            <w:pPr>
              <w:jc w:val="left"/>
              <w:rPr>
                <w:sz w:val="18"/>
                <w:szCs w:val="18"/>
              </w:rPr>
            </w:pPr>
          </w:p>
          <w:p w14:paraId="6467A888" w14:textId="77777777" w:rsidR="006A2F35" w:rsidRPr="000307BC" w:rsidRDefault="006A2F35" w:rsidP="006A2F35">
            <w:pPr>
              <w:jc w:val="left"/>
              <w:rPr>
                <w:sz w:val="18"/>
                <w:szCs w:val="18"/>
              </w:rPr>
            </w:pPr>
          </w:p>
          <w:p w14:paraId="77B94411" w14:textId="77777777" w:rsidR="006A2F35" w:rsidRPr="000307BC" w:rsidRDefault="006A2F35" w:rsidP="006A2F35">
            <w:pPr>
              <w:jc w:val="left"/>
              <w:rPr>
                <w:sz w:val="18"/>
                <w:szCs w:val="18"/>
              </w:rPr>
            </w:pPr>
          </w:p>
          <w:p w14:paraId="19753823" w14:textId="77777777" w:rsidR="006A2F35" w:rsidRPr="000307BC" w:rsidRDefault="006A2F35" w:rsidP="006A2F35">
            <w:pPr>
              <w:jc w:val="left"/>
              <w:rPr>
                <w:sz w:val="18"/>
                <w:szCs w:val="18"/>
              </w:rPr>
            </w:pPr>
          </w:p>
          <w:p w14:paraId="40F76936" w14:textId="77777777" w:rsidR="006A2F35" w:rsidRPr="000307BC" w:rsidRDefault="006A2F35" w:rsidP="006A2F35">
            <w:pPr>
              <w:jc w:val="left"/>
              <w:rPr>
                <w:sz w:val="18"/>
                <w:szCs w:val="18"/>
              </w:rPr>
            </w:pPr>
          </w:p>
          <w:p w14:paraId="6E8C15EE" w14:textId="77777777" w:rsidR="006A2F35" w:rsidRPr="000307BC" w:rsidRDefault="006A2F35" w:rsidP="006A2F35">
            <w:pPr>
              <w:jc w:val="left"/>
              <w:rPr>
                <w:sz w:val="18"/>
                <w:szCs w:val="18"/>
              </w:rPr>
            </w:pPr>
          </w:p>
          <w:p w14:paraId="0F323916" w14:textId="77777777" w:rsidR="006A2F35" w:rsidRPr="000307BC" w:rsidRDefault="006A2F35" w:rsidP="006A2F35">
            <w:pPr>
              <w:jc w:val="left"/>
              <w:rPr>
                <w:sz w:val="18"/>
                <w:szCs w:val="18"/>
              </w:rPr>
            </w:pPr>
          </w:p>
          <w:p w14:paraId="57D0C256" w14:textId="6485E454" w:rsidR="006A2F35" w:rsidRPr="000307BC" w:rsidRDefault="006A2F35" w:rsidP="006A2F35">
            <w:pPr>
              <w:jc w:val="left"/>
              <w:rPr>
                <w:sz w:val="18"/>
                <w:szCs w:val="18"/>
              </w:rPr>
            </w:pPr>
          </w:p>
        </w:tc>
        <w:tc>
          <w:tcPr>
            <w:tcW w:w="1685" w:type="dxa"/>
            <w:tcBorders>
              <w:top w:val="single" w:sz="8" w:space="0" w:color="000000"/>
              <w:left w:val="single" w:sz="4" w:space="0" w:color="000000"/>
              <w:bottom w:val="single" w:sz="4" w:space="0" w:color="000000"/>
            </w:tcBorders>
            <w:shd w:val="clear" w:color="auto" w:fill="auto"/>
          </w:tcPr>
          <w:p w14:paraId="7EBC3D86" w14:textId="77777777" w:rsidR="006A2F35" w:rsidRPr="000307BC" w:rsidRDefault="006A2F35" w:rsidP="006A2F35">
            <w:pPr>
              <w:snapToGrid w:val="0"/>
              <w:jc w:val="left"/>
              <w:rPr>
                <w:sz w:val="18"/>
                <w:szCs w:val="18"/>
              </w:rPr>
            </w:pPr>
            <w:r w:rsidRPr="000307BC">
              <w:rPr>
                <w:sz w:val="18"/>
                <w:szCs w:val="18"/>
              </w:rPr>
              <w:t>Cuprablau-Z 35 WG*</w:t>
            </w:r>
          </w:p>
        </w:tc>
        <w:tc>
          <w:tcPr>
            <w:tcW w:w="1460" w:type="dxa"/>
            <w:tcBorders>
              <w:top w:val="single" w:sz="8" w:space="0" w:color="000000"/>
              <w:left w:val="single" w:sz="4" w:space="0" w:color="000000"/>
              <w:bottom w:val="single" w:sz="4" w:space="0" w:color="000000"/>
            </w:tcBorders>
            <w:shd w:val="clear" w:color="auto" w:fill="auto"/>
          </w:tcPr>
          <w:p w14:paraId="1691272E" w14:textId="77777777" w:rsidR="006A2F35" w:rsidRPr="000307BC" w:rsidRDefault="006A2F35" w:rsidP="006A2F35">
            <w:pPr>
              <w:snapToGrid w:val="0"/>
              <w:jc w:val="left"/>
              <w:rPr>
                <w:sz w:val="18"/>
                <w:szCs w:val="18"/>
              </w:rPr>
            </w:pPr>
            <w:r w:rsidRPr="000307BC">
              <w:rPr>
                <w:sz w:val="18"/>
                <w:szCs w:val="18"/>
              </w:rPr>
              <w:t>1,5 kg/ha</w:t>
            </w:r>
          </w:p>
        </w:tc>
        <w:tc>
          <w:tcPr>
            <w:tcW w:w="1100" w:type="dxa"/>
            <w:tcBorders>
              <w:top w:val="single" w:sz="8" w:space="0" w:color="000000"/>
              <w:left w:val="single" w:sz="4" w:space="0" w:color="000000"/>
              <w:bottom w:val="single" w:sz="4" w:space="0" w:color="000000"/>
            </w:tcBorders>
            <w:shd w:val="clear" w:color="auto" w:fill="auto"/>
          </w:tcPr>
          <w:p w14:paraId="5998DFF5" w14:textId="77777777" w:rsidR="006A2F35" w:rsidRPr="000307BC" w:rsidRDefault="006A2F35" w:rsidP="006A2F35">
            <w:pPr>
              <w:snapToGrid w:val="0"/>
              <w:jc w:val="left"/>
              <w:rPr>
                <w:sz w:val="18"/>
                <w:szCs w:val="18"/>
              </w:rPr>
            </w:pPr>
            <w:r w:rsidRPr="000307BC">
              <w:rPr>
                <w:sz w:val="18"/>
                <w:szCs w:val="18"/>
              </w:rPr>
              <w:t>7</w:t>
            </w:r>
          </w:p>
        </w:tc>
        <w:tc>
          <w:tcPr>
            <w:tcW w:w="1955" w:type="dxa"/>
            <w:tcBorders>
              <w:top w:val="single" w:sz="8" w:space="0" w:color="000000"/>
              <w:left w:val="single" w:sz="8" w:space="0" w:color="000000"/>
              <w:bottom w:val="single" w:sz="8" w:space="0" w:color="000000"/>
              <w:right w:val="single" w:sz="8" w:space="0" w:color="000000"/>
            </w:tcBorders>
            <w:shd w:val="clear" w:color="auto" w:fill="auto"/>
          </w:tcPr>
          <w:p w14:paraId="58D4A872" w14:textId="77777777" w:rsidR="006A2F35" w:rsidRPr="000307BC" w:rsidRDefault="006A2F35" w:rsidP="006A2F35">
            <w:pPr>
              <w:jc w:val="left"/>
              <w:rPr>
                <w:sz w:val="18"/>
                <w:szCs w:val="18"/>
              </w:rPr>
            </w:pPr>
            <w:r w:rsidRPr="000307BC">
              <w:rPr>
                <w:sz w:val="18"/>
                <w:szCs w:val="18"/>
              </w:rPr>
              <w:t>Največ 1x</w:t>
            </w:r>
          </w:p>
          <w:p w14:paraId="714F1393" w14:textId="77777777" w:rsidR="006A2F35" w:rsidRPr="000307BC" w:rsidRDefault="006A2F35" w:rsidP="006A2F35">
            <w:pPr>
              <w:jc w:val="left"/>
              <w:rPr>
                <w:sz w:val="18"/>
                <w:szCs w:val="18"/>
              </w:rPr>
            </w:pPr>
            <w:r w:rsidRPr="000307BC">
              <w:rPr>
                <w:sz w:val="18"/>
                <w:szCs w:val="18"/>
              </w:rPr>
              <w:t>*manjša uporaba</w:t>
            </w:r>
          </w:p>
          <w:p w14:paraId="01AED967" w14:textId="77777777" w:rsidR="006A2F35" w:rsidRPr="000307BC" w:rsidRDefault="006A2F35" w:rsidP="006A2F35">
            <w:pPr>
              <w:snapToGrid w:val="0"/>
              <w:jc w:val="left"/>
              <w:rPr>
                <w:sz w:val="18"/>
                <w:szCs w:val="18"/>
              </w:rPr>
            </w:pPr>
          </w:p>
        </w:tc>
      </w:tr>
      <w:tr w:rsidR="006A2F35" w:rsidRPr="000307BC" w14:paraId="5793AEC5" w14:textId="77777777" w:rsidTr="002463A6">
        <w:trPr>
          <w:gridAfter w:val="1"/>
          <w:wAfter w:w="10" w:type="dxa"/>
        </w:trPr>
        <w:tc>
          <w:tcPr>
            <w:tcW w:w="1618" w:type="dxa"/>
            <w:tcBorders>
              <w:top w:val="single" w:sz="4" w:space="0" w:color="000000"/>
              <w:left w:val="single" w:sz="4" w:space="0" w:color="000000"/>
              <w:bottom w:val="single" w:sz="4" w:space="0" w:color="000000"/>
            </w:tcBorders>
            <w:shd w:val="clear" w:color="auto" w:fill="auto"/>
          </w:tcPr>
          <w:p w14:paraId="73244484" w14:textId="77777777" w:rsidR="006A2F35" w:rsidRPr="000307BC" w:rsidRDefault="006A2F35" w:rsidP="006A2F35">
            <w:pPr>
              <w:snapToGrid w:val="0"/>
              <w:jc w:val="left"/>
              <w:rPr>
                <w:b/>
                <w:bCs/>
                <w:sz w:val="18"/>
                <w:szCs w:val="18"/>
              </w:rPr>
            </w:pPr>
            <w:r w:rsidRPr="000307BC">
              <w:rPr>
                <w:b/>
                <w:bCs/>
                <w:sz w:val="18"/>
                <w:szCs w:val="18"/>
              </w:rPr>
              <w:t>Virusi</w:t>
            </w:r>
          </w:p>
          <w:p w14:paraId="51656A3F" w14:textId="77777777" w:rsidR="006A2F35" w:rsidRPr="000307BC" w:rsidRDefault="006A2F35" w:rsidP="006A2F35">
            <w:pPr>
              <w:jc w:val="left"/>
              <w:rPr>
                <w:sz w:val="18"/>
                <w:szCs w:val="18"/>
              </w:rPr>
            </w:pPr>
            <w:r w:rsidRPr="000307BC">
              <w:rPr>
                <w:sz w:val="18"/>
                <w:szCs w:val="18"/>
              </w:rPr>
              <w:t>CMV, LeMV</w:t>
            </w:r>
          </w:p>
        </w:tc>
        <w:tc>
          <w:tcPr>
            <w:tcW w:w="2200" w:type="dxa"/>
            <w:tcBorders>
              <w:top w:val="single" w:sz="4" w:space="0" w:color="000000"/>
              <w:left w:val="single" w:sz="4" w:space="0" w:color="000000"/>
              <w:bottom w:val="single" w:sz="4" w:space="0" w:color="000000"/>
            </w:tcBorders>
            <w:shd w:val="clear" w:color="auto" w:fill="auto"/>
          </w:tcPr>
          <w:p w14:paraId="3AA9DB1D" w14:textId="77777777" w:rsidR="006A2F35" w:rsidRPr="000307BC" w:rsidRDefault="006A2F35" w:rsidP="006A2F35">
            <w:pPr>
              <w:snapToGrid w:val="0"/>
              <w:jc w:val="left"/>
              <w:rPr>
                <w:sz w:val="18"/>
                <w:szCs w:val="18"/>
              </w:rPr>
            </w:pPr>
            <w:r w:rsidRPr="000307BC">
              <w:rPr>
                <w:sz w:val="18"/>
                <w:szCs w:val="18"/>
              </w:rPr>
              <w:t>Značilno mozaično razbarvanje listnih robov, nekroze na glavni listni žili mladih listov in posledično deformacije listov.</w:t>
            </w:r>
          </w:p>
        </w:tc>
        <w:tc>
          <w:tcPr>
            <w:tcW w:w="2530" w:type="dxa"/>
            <w:tcBorders>
              <w:top w:val="single" w:sz="4" w:space="0" w:color="000000"/>
              <w:left w:val="single" w:sz="4" w:space="0" w:color="000000"/>
              <w:bottom w:val="single" w:sz="4" w:space="0" w:color="000000"/>
            </w:tcBorders>
            <w:shd w:val="clear" w:color="auto" w:fill="auto"/>
          </w:tcPr>
          <w:p w14:paraId="2147B46A" w14:textId="77777777" w:rsidR="006A2F35" w:rsidRPr="000307BC" w:rsidRDefault="006A2F35" w:rsidP="006A2F35">
            <w:pPr>
              <w:tabs>
                <w:tab w:val="left" w:pos="170"/>
              </w:tabs>
              <w:snapToGrid w:val="0"/>
              <w:jc w:val="left"/>
              <w:rPr>
                <w:sz w:val="18"/>
                <w:szCs w:val="18"/>
              </w:rPr>
            </w:pPr>
            <w:r w:rsidRPr="000307BC">
              <w:rPr>
                <w:sz w:val="18"/>
                <w:szCs w:val="18"/>
              </w:rPr>
              <w:t>Agrotehnični ukrepi:</w:t>
            </w:r>
          </w:p>
          <w:p w14:paraId="56E107EB" w14:textId="77777777" w:rsidR="006A2F35" w:rsidRPr="000307BC" w:rsidRDefault="006A2F35" w:rsidP="0046057E">
            <w:pPr>
              <w:widowControl w:val="0"/>
              <w:numPr>
                <w:ilvl w:val="0"/>
                <w:numId w:val="29"/>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uporaba brezvirusnega, certificiranega sadilnega materiala</w:t>
            </w:r>
          </w:p>
          <w:p w14:paraId="11F9B22B" w14:textId="77777777" w:rsidR="006A2F35" w:rsidRPr="000307BC" w:rsidRDefault="006A2F35" w:rsidP="0046057E">
            <w:pPr>
              <w:widowControl w:val="0"/>
              <w:numPr>
                <w:ilvl w:val="0"/>
                <w:numId w:val="29"/>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odstraniti plevele ob robovih njivskih površin</w:t>
            </w:r>
          </w:p>
          <w:p w14:paraId="3334CF66" w14:textId="77777777" w:rsidR="006A2F35" w:rsidRPr="000307BC" w:rsidRDefault="006A2F35" w:rsidP="0046057E">
            <w:pPr>
              <w:widowControl w:val="0"/>
              <w:numPr>
                <w:ilvl w:val="0"/>
                <w:numId w:val="29"/>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odstranitev obolelih rastlin</w:t>
            </w:r>
          </w:p>
          <w:p w14:paraId="0C05433D" w14:textId="77777777" w:rsidR="006A2F35" w:rsidRPr="000307BC" w:rsidRDefault="006A2F35" w:rsidP="0046057E">
            <w:pPr>
              <w:widowControl w:val="0"/>
              <w:numPr>
                <w:ilvl w:val="0"/>
                <w:numId w:val="29"/>
              </w:numPr>
              <w:tabs>
                <w:tab w:val="clear" w:pos="360"/>
                <w:tab w:val="left" w:pos="182"/>
                <w:tab w:val="left" w:pos="448"/>
              </w:tabs>
              <w:suppressAutoHyphens/>
              <w:ind w:left="113" w:hanging="113"/>
              <w:jc w:val="left"/>
              <w:rPr>
                <w:sz w:val="18"/>
                <w:szCs w:val="18"/>
                <w:lang w:eastAsia="ar-SA"/>
              </w:rPr>
            </w:pPr>
            <w:r w:rsidRPr="000307BC">
              <w:rPr>
                <w:sz w:val="18"/>
                <w:szCs w:val="18"/>
                <w:lang w:eastAsia="ar-SA"/>
              </w:rPr>
              <w:t>omejiti gnojenje z dušičnimi gnojili.</w:t>
            </w:r>
          </w:p>
        </w:tc>
        <w:tc>
          <w:tcPr>
            <w:tcW w:w="1695" w:type="dxa"/>
            <w:tcBorders>
              <w:top w:val="single" w:sz="4" w:space="0" w:color="000000"/>
              <w:left w:val="single" w:sz="4" w:space="0" w:color="000000"/>
              <w:bottom w:val="single" w:sz="4" w:space="0" w:color="000000"/>
            </w:tcBorders>
            <w:shd w:val="clear" w:color="auto" w:fill="auto"/>
          </w:tcPr>
          <w:p w14:paraId="40F14411" w14:textId="77777777" w:rsidR="006A2F35" w:rsidRPr="000307BC" w:rsidRDefault="006A2F35" w:rsidP="006A2F35">
            <w:pPr>
              <w:snapToGrid w:val="0"/>
              <w:jc w:val="left"/>
              <w:rPr>
                <w:sz w:val="18"/>
                <w:szCs w:val="18"/>
              </w:rPr>
            </w:pPr>
          </w:p>
        </w:tc>
        <w:tc>
          <w:tcPr>
            <w:tcW w:w="1685" w:type="dxa"/>
            <w:tcBorders>
              <w:top w:val="single" w:sz="4" w:space="0" w:color="000000"/>
              <w:left w:val="single" w:sz="4" w:space="0" w:color="000000"/>
              <w:bottom w:val="single" w:sz="4" w:space="0" w:color="000000"/>
            </w:tcBorders>
            <w:shd w:val="clear" w:color="auto" w:fill="auto"/>
          </w:tcPr>
          <w:p w14:paraId="02CD0FE7" w14:textId="77777777" w:rsidR="006A2F35" w:rsidRPr="000307BC" w:rsidRDefault="006A2F35" w:rsidP="006A2F35">
            <w:pPr>
              <w:snapToGrid w:val="0"/>
              <w:jc w:val="left"/>
              <w:rPr>
                <w:sz w:val="18"/>
                <w:szCs w:val="18"/>
              </w:rPr>
            </w:pPr>
          </w:p>
        </w:tc>
        <w:tc>
          <w:tcPr>
            <w:tcW w:w="1460" w:type="dxa"/>
            <w:tcBorders>
              <w:top w:val="single" w:sz="4" w:space="0" w:color="000000"/>
              <w:left w:val="single" w:sz="4" w:space="0" w:color="000000"/>
              <w:bottom w:val="single" w:sz="4" w:space="0" w:color="000000"/>
            </w:tcBorders>
            <w:shd w:val="clear" w:color="auto" w:fill="auto"/>
          </w:tcPr>
          <w:p w14:paraId="0FE7CE96" w14:textId="77777777" w:rsidR="006A2F35" w:rsidRPr="000307BC" w:rsidRDefault="006A2F35" w:rsidP="006A2F35">
            <w:pPr>
              <w:snapToGrid w:val="0"/>
              <w:jc w:val="left"/>
              <w:rPr>
                <w:sz w:val="18"/>
                <w:szCs w:val="18"/>
              </w:rPr>
            </w:pPr>
          </w:p>
        </w:tc>
        <w:tc>
          <w:tcPr>
            <w:tcW w:w="1100" w:type="dxa"/>
            <w:tcBorders>
              <w:top w:val="single" w:sz="4" w:space="0" w:color="000000"/>
              <w:left w:val="single" w:sz="4" w:space="0" w:color="000000"/>
              <w:bottom w:val="single" w:sz="4" w:space="0" w:color="000000"/>
            </w:tcBorders>
            <w:shd w:val="clear" w:color="auto" w:fill="auto"/>
          </w:tcPr>
          <w:p w14:paraId="4AED16C7" w14:textId="77777777" w:rsidR="006A2F35" w:rsidRPr="000307BC" w:rsidRDefault="006A2F35" w:rsidP="006A2F35">
            <w:pPr>
              <w:snapToGrid w:val="0"/>
              <w:jc w:val="left"/>
              <w:rPr>
                <w:sz w:val="18"/>
                <w:szCs w:val="18"/>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Pr>
          <w:p w14:paraId="048FA950" w14:textId="77777777" w:rsidR="006A2F35" w:rsidRPr="000307BC" w:rsidRDefault="006A2F35" w:rsidP="006A2F35">
            <w:pPr>
              <w:jc w:val="left"/>
              <w:rPr>
                <w:sz w:val="18"/>
                <w:szCs w:val="18"/>
              </w:rPr>
            </w:pPr>
          </w:p>
          <w:p w14:paraId="165F0D73" w14:textId="77777777" w:rsidR="006A2F35" w:rsidRPr="000307BC" w:rsidRDefault="006A2F35" w:rsidP="006A2F35">
            <w:pPr>
              <w:jc w:val="left"/>
              <w:rPr>
                <w:sz w:val="18"/>
                <w:szCs w:val="18"/>
              </w:rPr>
            </w:pPr>
            <w:r w:rsidRPr="000307BC">
              <w:rPr>
                <w:sz w:val="18"/>
                <w:szCs w:val="18"/>
              </w:rPr>
              <w:t xml:space="preserve">Na viroze lahko uplivamo  posredno in sicer z uničevanjem listnih uši, ki so prenašalci virusov. </w:t>
            </w:r>
          </w:p>
        </w:tc>
      </w:tr>
      <w:tr w:rsidR="006A2F35" w:rsidRPr="000307BC" w14:paraId="38454FB9" w14:textId="77777777" w:rsidTr="002463A6">
        <w:trPr>
          <w:gridAfter w:val="1"/>
          <w:wAfter w:w="10" w:type="dxa"/>
        </w:trPr>
        <w:tc>
          <w:tcPr>
            <w:tcW w:w="1618" w:type="dxa"/>
            <w:tcBorders>
              <w:top w:val="single" w:sz="4" w:space="0" w:color="000000"/>
              <w:left w:val="single" w:sz="4" w:space="0" w:color="000000"/>
              <w:bottom w:val="single" w:sz="4" w:space="0" w:color="000000"/>
            </w:tcBorders>
            <w:shd w:val="clear" w:color="auto" w:fill="auto"/>
          </w:tcPr>
          <w:p w14:paraId="57A4AC08" w14:textId="77777777" w:rsidR="006A2F35" w:rsidRPr="000307BC" w:rsidRDefault="006A2F35" w:rsidP="006A2F35">
            <w:pPr>
              <w:snapToGrid w:val="0"/>
              <w:jc w:val="left"/>
              <w:rPr>
                <w:b/>
                <w:bCs/>
                <w:sz w:val="18"/>
                <w:szCs w:val="18"/>
              </w:rPr>
            </w:pPr>
            <w:r w:rsidRPr="000307BC">
              <w:rPr>
                <w:b/>
                <w:bCs/>
                <w:sz w:val="18"/>
                <w:szCs w:val="18"/>
              </w:rPr>
              <w:t>ŠKODLJIVCI</w:t>
            </w:r>
          </w:p>
          <w:p w14:paraId="6368A165" w14:textId="77777777" w:rsidR="006A2F35" w:rsidRPr="000307BC" w:rsidRDefault="006A2F35" w:rsidP="006A2F35">
            <w:pPr>
              <w:jc w:val="left"/>
              <w:rPr>
                <w:b/>
                <w:bCs/>
                <w:sz w:val="18"/>
                <w:szCs w:val="18"/>
              </w:rPr>
            </w:pPr>
            <w:r w:rsidRPr="000307BC">
              <w:rPr>
                <w:b/>
                <w:bCs/>
                <w:sz w:val="18"/>
                <w:szCs w:val="18"/>
              </w:rPr>
              <w:t>Listne uši</w:t>
            </w:r>
          </w:p>
          <w:p w14:paraId="40048E83" w14:textId="77777777" w:rsidR="006A2F35" w:rsidRPr="000307BC" w:rsidRDefault="006A2F35" w:rsidP="006A2F35">
            <w:pPr>
              <w:jc w:val="left"/>
              <w:rPr>
                <w:sz w:val="18"/>
                <w:szCs w:val="18"/>
              </w:rPr>
            </w:pPr>
            <w:r w:rsidRPr="000307BC">
              <w:rPr>
                <w:sz w:val="18"/>
                <w:szCs w:val="18"/>
              </w:rPr>
              <w:t>(</w:t>
            </w:r>
            <w:r w:rsidRPr="000307BC">
              <w:rPr>
                <w:i/>
                <w:iCs/>
                <w:sz w:val="18"/>
                <w:szCs w:val="18"/>
              </w:rPr>
              <w:t xml:space="preserve">Uroleuchon sonchi, Hyperomyzus lactucae </w:t>
            </w:r>
            <w:r w:rsidRPr="000307BC">
              <w:rPr>
                <w:sz w:val="18"/>
                <w:szCs w:val="18"/>
              </w:rPr>
              <w:t>idr.)</w:t>
            </w:r>
          </w:p>
        </w:tc>
        <w:tc>
          <w:tcPr>
            <w:tcW w:w="2200" w:type="dxa"/>
            <w:tcBorders>
              <w:top w:val="single" w:sz="4" w:space="0" w:color="000000"/>
              <w:left w:val="single" w:sz="4" w:space="0" w:color="000000"/>
              <w:bottom w:val="single" w:sz="4" w:space="0" w:color="000000"/>
            </w:tcBorders>
            <w:shd w:val="clear" w:color="auto" w:fill="auto"/>
          </w:tcPr>
          <w:p w14:paraId="09DC03DF" w14:textId="77777777" w:rsidR="006A2F35" w:rsidRPr="000307BC" w:rsidRDefault="006A2F35" w:rsidP="006A2F35">
            <w:pPr>
              <w:snapToGrid w:val="0"/>
              <w:jc w:val="left"/>
              <w:rPr>
                <w:sz w:val="18"/>
                <w:szCs w:val="18"/>
              </w:rPr>
            </w:pPr>
            <w:r w:rsidRPr="000307BC">
              <w:rPr>
                <w:sz w:val="18"/>
                <w:szCs w:val="18"/>
              </w:rPr>
              <w:t>Listi solate okuženi z lisnimi ušmi.</w:t>
            </w:r>
          </w:p>
          <w:p w14:paraId="588D320A" w14:textId="77777777" w:rsidR="006A2F35" w:rsidRPr="000307BC" w:rsidRDefault="006A2F35" w:rsidP="006A2F35">
            <w:pPr>
              <w:jc w:val="left"/>
              <w:rPr>
                <w:sz w:val="18"/>
                <w:szCs w:val="18"/>
              </w:rPr>
            </w:pPr>
            <w:r w:rsidRPr="000307BC">
              <w:rPr>
                <w:sz w:val="18"/>
                <w:szCs w:val="18"/>
              </w:rPr>
              <w:t xml:space="preserve">Glavna sezona okužb je pomladi in v jeseni, poleti zaznano naravno zmanjšanje populacije uši. </w:t>
            </w:r>
          </w:p>
        </w:tc>
        <w:tc>
          <w:tcPr>
            <w:tcW w:w="2530" w:type="dxa"/>
            <w:tcBorders>
              <w:top w:val="single" w:sz="4" w:space="0" w:color="000000"/>
              <w:left w:val="single" w:sz="4" w:space="0" w:color="000000"/>
              <w:bottom w:val="single" w:sz="4" w:space="0" w:color="000000"/>
            </w:tcBorders>
            <w:shd w:val="clear" w:color="auto" w:fill="auto"/>
          </w:tcPr>
          <w:p w14:paraId="3BC59408" w14:textId="77777777" w:rsidR="006A2F35" w:rsidRPr="000307BC" w:rsidRDefault="006A2F35" w:rsidP="0046057E">
            <w:pPr>
              <w:widowControl w:val="0"/>
              <w:numPr>
                <w:ilvl w:val="0"/>
                <w:numId w:val="30"/>
              </w:numPr>
              <w:tabs>
                <w:tab w:val="left" w:pos="182"/>
                <w:tab w:val="left" w:pos="1486"/>
              </w:tabs>
              <w:suppressAutoHyphens/>
              <w:snapToGrid w:val="0"/>
              <w:ind w:left="112" w:hanging="112"/>
              <w:jc w:val="left"/>
              <w:rPr>
                <w:sz w:val="18"/>
                <w:szCs w:val="18"/>
              </w:rPr>
            </w:pPr>
            <w:r w:rsidRPr="000307BC">
              <w:rPr>
                <w:sz w:val="18"/>
                <w:szCs w:val="18"/>
              </w:rPr>
              <w:t>uporaba vlaknatih prekrivk s katerimi fizično preprečimo dostop škodljivcev do gojenih rastlin</w:t>
            </w:r>
          </w:p>
          <w:p w14:paraId="25CCCE0D" w14:textId="77777777" w:rsidR="006A2F35" w:rsidRPr="000307BC" w:rsidRDefault="006A2F35" w:rsidP="006A2F35">
            <w:pPr>
              <w:tabs>
                <w:tab w:val="left" w:pos="1830"/>
                <w:tab w:val="left" w:pos="1882"/>
              </w:tabs>
              <w:ind w:left="332" w:hanging="332"/>
              <w:jc w:val="left"/>
              <w:rPr>
                <w:sz w:val="18"/>
                <w:szCs w:val="18"/>
              </w:rPr>
            </w:pPr>
          </w:p>
        </w:tc>
        <w:tc>
          <w:tcPr>
            <w:tcW w:w="1695" w:type="dxa"/>
            <w:tcBorders>
              <w:top w:val="single" w:sz="4" w:space="0" w:color="000000"/>
              <w:left w:val="single" w:sz="4" w:space="0" w:color="000000"/>
              <w:bottom w:val="single" w:sz="4" w:space="0" w:color="000000"/>
            </w:tcBorders>
            <w:shd w:val="clear" w:color="auto" w:fill="auto"/>
          </w:tcPr>
          <w:p w14:paraId="3D0985B7" w14:textId="77777777" w:rsidR="006A2F35" w:rsidRPr="003C5873" w:rsidRDefault="006A2F35" w:rsidP="006A2F35">
            <w:pPr>
              <w:snapToGrid w:val="0"/>
              <w:jc w:val="left"/>
              <w:rPr>
                <w:sz w:val="18"/>
                <w:szCs w:val="18"/>
              </w:rPr>
            </w:pPr>
            <w:r w:rsidRPr="003C5873">
              <w:rPr>
                <w:sz w:val="18"/>
                <w:szCs w:val="18"/>
              </w:rPr>
              <w:t>- piretrin</w:t>
            </w:r>
          </w:p>
          <w:p w14:paraId="315B91C7" w14:textId="6FEBB204" w:rsidR="006A2F35" w:rsidRPr="003C5873" w:rsidRDefault="006A2F35" w:rsidP="006A2F35">
            <w:pPr>
              <w:snapToGrid w:val="0"/>
              <w:jc w:val="left"/>
              <w:rPr>
                <w:sz w:val="18"/>
                <w:szCs w:val="18"/>
              </w:rPr>
            </w:pPr>
          </w:p>
          <w:p w14:paraId="40192695" w14:textId="2DCFAF5F" w:rsidR="005E0336" w:rsidRPr="003C5873" w:rsidRDefault="005E0336" w:rsidP="006A2F35">
            <w:pPr>
              <w:snapToGrid w:val="0"/>
              <w:jc w:val="left"/>
              <w:rPr>
                <w:sz w:val="18"/>
                <w:szCs w:val="18"/>
              </w:rPr>
            </w:pPr>
          </w:p>
          <w:p w14:paraId="1387925A" w14:textId="4049F3F2" w:rsidR="005E0336" w:rsidRPr="003C5873" w:rsidRDefault="005E0336" w:rsidP="006A2F35">
            <w:pPr>
              <w:snapToGrid w:val="0"/>
              <w:jc w:val="left"/>
              <w:rPr>
                <w:sz w:val="18"/>
                <w:szCs w:val="18"/>
              </w:rPr>
            </w:pPr>
          </w:p>
          <w:p w14:paraId="702053BE" w14:textId="5159A462" w:rsidR="005E0336" w:rsidRPr="003C5873" w:rsidRDefault="005E0336" w:rsidP="006A2F35">
            <w:pPr>
              <w:snapToGrid w:val="0"/>
              <w:jc w:val="left"/>
              <w:rPr>
                <w:sz w:val="18"/>
                <w:szCs w:val="18"/>
              </w:rPr>
            </w:pPr>
          </w:p>
          <w:p w14:paraId="77042262" w14:textId="4D6460B2" w:rsidR="005E0336" w:rsidRPr="003C5873" w:rsidRDefault="005E0336" w:rsidP="006A2F35">
            <w:pPr>
              <w:snapToGrid w:val="0"/>
              <w:jc w:val="left"/>
              <w:rPr>
                <w:sz w:val="18"/>
                <w:szCs w:val="18"/>
              </w:rPr>
            </w:pPr>
          </w:p>
          <w:p w14:paraId="1EDE6BC0" w14:textId="77777777" w:rsidR="005E0336" w:rsidRPr="003C5873" w:rsidRDefault="005E0336" w:rsidP="006A2F35">
            <w:pPr>
              <w:snapToGrid w:val="0"/>
              <w:jc w:val="left"/>
              <w:rPr>
                <w:sz w:val="18"/>
                <w:szCs w:val="18"/>
              </w:rPr>
            </w:pPr>
          </w:p>
          <w:p w14:paraId="20F44009" w14:textId="77777777" w:rsidR="006A2F35" w:rsidRPr="003C5873" w:rsidRDefault="006A2F35" w:rsidP="006A2F35">
            <w:pPr>
              <w:snapToGrid w:val="0"/>
              <w:jc w:val="left"/>
              <w:rPr>
                <w:sz w:val="18"/>
                <w:szCs w:val="18"/>
              </w:rPr>
            </w:pPr>
          </w:p>
          <w:p w14:paraId="55494A59" w14:textId="77777777" w:rsidR="006A2F35" w:rsidRPr="003C5873" w:rsidRDefault="006A2F35" w:rsidP="006A2F35">
            <w:pPr>
              <w:jc w:val="left"/>
              <w:rPr>
                <w:sz w:val="18"/>
                <w:szCs w:val="18"/>
              </w:rPr>
            </w:pPr>
            <w:r w:rsidRPr="003C5873">
              <w:rPr>
                <w:sz w:val="18"/>
                <w:szCs w:val="18"/>
              </w:rPr>
              <w:t>- pirimikarb</w:t>
            </w:r>
          </w:p>
          <w:p w14:paraId="77B61132" w14:textId="77777777" w:rsidR="006A2F35" w:rsidRPr="003C5873" w:rsidRDefault="006A2F35" w:rsidP="006A2F35">
            <w:pPr>
              <w:jc w:val="left"/>
              <w:rPr>
                <w:sz w:val="18"/>
                <w:szCs w:val="18"/>
              </w:rPr>
            </w:pPr>
          </w:p>
          <w:p w14:paraId="1EBE9557" w14:textId="77777777" w:rsidR="006A2F35" w:rsidRPr="003C5873" w:rsidRDefault="006A2F35" w:rsidP="006A2F35">
            <w:pPr>
              <w:jc w:val="left"/>
              <w:rPr>
                <w:sz w:val="18"/>
                <w:szCs w:val="18"/>
              </w:rPr>
            </w:pPr>
          </w:p>
          <w:p w14:paraId="5A778F95" w14:textId="480CB420" w:rsidR="006D6DB5" w:rsidRPr="003C5873" w:rsidRDefault="006A2F35" w:rsidP="006D6DB5">
            <w:pPr>
              <w:jc w:val="left"/>
              <w:rPr>
                <w:sz w:val="18"/>
                <w:szCs w:val="18"/>
              </w:rPr>
            </w:pPr>
            <w:r w:rsidRPr="003C5873">
              <w:rPr>
                <w:sz w:val="18"/>
                <w:szCs w:val="18"/>
              </w:rPr>
              <w:t xml:space="preserve">- </w:t>
            </w:r>
            <w:r w:rsidR="006D6DB5" w:rsidRPr="003C5873">
              <w:rPr>
                <w:sz w:val="18"/>
                <w:szCs w:val="18"/>
              </w:rPr>
              <w:t>acetamiprid</w:t>
            </w:r>
          </w:p>
          <w:p w14:paraId="37CC1AAD" w14:textId="40E68C8E" w:rsidR="006D6DB5" w:rsidRPr="003C5873" w:rsidRDefault="006D6DB5" w:rsidP="006D6DB5">
            <w:pPr>
              <w:jc w:val="left"/>
              <w:rPr>
                <w:sz w:val="18"/>
                <w:szCs w:val="18"/>
              </w:rPr>
            </w:pPr>
            <w:r w:rsidRPr="003C5873">
              <w:rPr>
                <w:sz w:val="18"/>
                <w:szCs w:val="18"/>
              </w:rPr>
              <w:t xml:space="preserve">- </w:t>
            </w:r>
            <w:r w:rsidRPr="00931910">
              <w:rPr>
                <w:i/>
                <w:sz w:val="18"/>
                <w:szCs w:val="18"/>
              </w:rPr>
              <w:t>Bauveria bassiana</w:t>
            </w:r>
          </w:p>
          <w:p w14:paraId="2C2826A1" w14:textId="77777777" w:rsidR="006D6DB5" w:rsidRPr="003C5873" w:rsidRDefault="006D6DB5" w:rsidP="006D6DB5">
            <w:pPr>
              <w:jc w:val="left"/>
              <w:rPr>
                <w:sz w:val="18"/>
                <w:szCs w:val="18"/>
              </w:rPr>
            </w:pPr>
            <w:r w:rsidRPr="003C5873">
              <w:rPr>
                <w:sz w:val="18"/>
                <w:szCs w:val="18"/>
              </w:rPr>
              <w:t>- spirotetramat</w:t>
            </w:r>
          </w:p>
          <w:p w14:paraId="1B5EC8C8" w14:textId="77777777" w:rsidR="006D6DB5" w:rsidRPr="003C5873" w:rsidRDefault="006D6DB5" w:rsidP="006D6DB5">
            <w:pPr>
              <w:jc w:val="left"/>
              <w:rPr>
                <w:sz w:val="18"/>
                <w:szCs w:val="18"/>
              </w:rPr>
            </w:pPr>
            <w:r w:rsidRPr="003C5873">
              <w:rPr>
                <w:sz w:val="18"/>
                <w:szCs w:val="18"/>
              </w:rPr>
              <w:t>- flupiradifluron</w:t>
            </w:r>
          </w:p>
          <w:p w14:paraId="1E494F6A" w14:textId="77777777" w:rsidR="006D6DB5" w:rsidRPr="003C5873" w:rsidRDefault="006D6DB5" w:rsidP="006D6DB5">
            <w:pPr>
              <w:jc w:val="left"/>
              <w:rPr>
                <w:sz w:val="18"/>
                <w:szCs w:val="18"/>
              </w:rPr>
            </w:pPr>
            <w:r w:rsidRPr="003C5873">
              <w:rPr>
                <w:sz w:val="18"/>
                <w:szCs w:val="18"/>
              </w:rPr>
              <w:t>- sulfoksaflor</w:t>
            </w:r>
          </w:p>
          <w:p w14:paraId="5E6D6793" w14:textId="7D78562B" w:rsidR="006D6DB5" w:rsidRPr="003C5873" w:rsidRDefault="006D6DB5" w:rsidP="006D6DB5">
            <w:pPr>
              <w:jc w:val="left"/>
              <w:rPr>
                <w:sz w:val="18"/>
                <w:szCs w:val="18"/>
              </w:rPr>
            </w:pPr>
            <w:r w:rsidRPr="003C5873">
              <w:rPr>
                <w:sz w:val="18"/>
                <w:szCs w:val="18"/>
              </w:rPr>
              <w:t>-acetamiprid</w:t>
            </w:r>
          </w:p>
        </w:tc>
        <w:tc>
          <w:tcPr>
            <w:tcW w:w="1685" w:type="dxa"/>
            <w:tcBorders>
              <w:top w:val="single" w:sz="4" w:space="0" w:color="000000"/>
              <w:left w:val="single" w:sz="4" w:space="0" w:color="000000"/>
              <w:bottom w:val="single" w:sz="4" w:space="0" w:color="000000"/>
            </w:tcBorders>
            <w:shd w:val="clear" w:color="auto" w:fill="auto"/>
          </w:tcPr>
          <w:p w14:paraId="262B49C5" w14:textId="6A93FF41" w:rsidR="006A2F35" w:rsidRPr="003C5873" w:rsidRDefault="006A2F35" w:rsidP="006A2F35">
            <w:pPr>
              <w:snapToGrid w:val="0"/>
              <w:jc w:val="left"/>
              <w:rPr>
                <w:sz w:val="18"/>
                <w:szCs w:val="18"/>
              </w:rPr>
            </w:pPr>
            <w:r w:rsidRPr="003C5873">
              <w:rPr>
                <w:sz w:val="18"/>
                <w:szCs w:val="18"/>
              </w:rPr>
              <w:t>Biotip Floral</w:t>
            </w:r>
          </w:p>
          <w:p w14:paraId="4AB44D69" w14:textId="01637AAC" w:rsidR="005E0336" w:rsidRPr="003C5873" w:rsidRDefault="005E0336" w:rsidP="006A2F35">
            <w:pPr>
              <w:snapToGrid w:val="0"/>
              <w:jc w:val="left"/>
              <w:rPr>
                <w:sz w:val="18"/>
                <w:szCs w:val="18"/>
              </w:rPr>
            </w:pPr>
          </w:p>
          <w:p w14:paraId="6065DB18" w14:textId="0518E36A" w:rsidR="005E0336" w:rsidRPr="003C5873" w:rsidRDefault="005E0336" w:rsidP="006A2F35">
            <w:pPr>
              <w:snapToGrid w:val="0"/>
              <w:jc w:val="left"/>
              <w:rPr>
                <w:sz w:val="18"/>
                <w:szCs w:val="18"/>
              </w:rPr>
            </w:pPr>
          </w:p>
          <w:p w14:paraId="26D9056B" w14:textId="77777777" w:rsidR="005E0336" w:rsidRPr="003C5873" w:rsidRDefault="005E0336" w:rsidP="006A2F35">
            <w:pPr>
              <w:snapToGrid w:val="0"/>
              <w:jc w:val="left"/>
              <w:rPr>
                <w:sz w:val="18"/>
                <w:szCs w:val="18"/>
              </w:rPr>
            </w:pPr>
          </w:p>
          <w:p w14:paraId="1315C6B9" w14:textId="77777777" w:rsidR="005E0336" w:rsidRPr="003C5873" w:rsidRDefault="005E0336" w:rsidP="005E0336">
            <w:pPr>
              <w:snapToGrid w:val="0"/>
              <w:jc w:val="left"/>
              <w:rPr>
                <w:sz w:val="18"/>
                <w:szCs w:val="18"/>
              </w:rPr>
            </w:pPr>
            <w:r w:rsidRPr="003C5873">
              <w:rPr>
                <w:sz w:val="18"/>
                <w:szCs w:val="18"/>
              </w:rPr>
              <w:t>Flora verde</w:t>
            </w:r>
          </w:p>
          <w:p w14:paraId="3CFC8C8B" w14:textId="77777777" w:rsidR="005E0336" w:rsidRPr="003C5873" w:rsidRDefault="005E0336" w:rsidP="006A2F35">
            <w:pPr>
              <w:snapToGrid w:val="0"/>
              <w:jc w:val="left"/>
              <w:rPr>
                <w:sz w:val="18"/>
                <w:szCs w:val="18"/>
              </w:rPr>
            </w:pPr>
          </w:p>
          <w:p w14:paraId="65B9DC76" w14:textId="77777777" w:rsidR="006A2F35" w:rsidRPr="003C5873" w:rsidRDefault="006A2F35" w:rsidP="006A2F35">
            <w:pPr>
              <w:snapToGrid w:val="0"/>
              <w:jc w:val="left"/>
              <w:rPr>
                <w:sz w:val="18"/>
                <w:szCs w:val="18"/>
              </w:rPr>
            </w:pPr>
          </w:p>
          <w:p w14:paraId="264B892A" w14:textId="77777777" w:rsidR="006A2F35" w:rsidRPr="003C5873" w:rsidRDefault="006A2F35" w:rsidP="006A2F35">
            <w:pPr>
              <w:snapToGrid w:val="0"/>
              <w:jc w:val="left"/>
              <w:rPr>
                <w:sz w:val="18"/>
                <w:szCs w:val="18"/>
              </w:rPr>
            </w:pPr>
          </w:p>
          <w:p w14:paraId="3AD9D21F" w14:textId="77777777" w:rsidR="006A2F35" w:rsidRPr="003C5873" w:rsidRDefault="006A2F35" w:rsidP="006A2F35">
            <w:pPr>
              <w:jc w:val="left"/>
              <w:rPr>
                <w:sz w:val="18"/>
                <w:szCs w:val="18"/>
              </w:rPr>
            </w:pPr>
            <w:r w:rsidRPr="003C5873">
              <w:rPr>
                <w:sz w:val="18"/>
                <w:szCs w:val="18"/>
              </w:rPr>
              <w:t>Pirimor 50 WG</w:t>
            </w:r>
          </w:p>
          <w:p w14:paraId="515EBC23" w14:textId="77777777" w:rsidR="006A2F35" w:rsidRPr="003C5873" w:rsidRDefault="006A2F35" w:rsidP="006A2F35">
            <w:pPr>
              <w:jc w:val="left"/>
              <w:rPr>
                <w:sz w:val="18"/>
                <w:szCs w:val="18"/>
              </w:rPr>
            </w:pPr>
          </w:p>
          <w:p w14:paraId="3A64727E" w14:textId="77777777" w:rsidR="006A2F35" w:rsidRPr="003C5873" w:rsidRDefault="006A2F35" w:rsidP="006A2F35">
            <w:pPr>
              <w:jc w:val="left"/>
              <w:rPr>
                <w:sz w:val="18"/>
                <w:szCs w:val="18"/>
              </w:rPr>
            </w:pPr>
          </w:p>
          <w:p w14:paraId="4DC2A29C" w14:textId="7A244FC9" w:rsidR="006D6DB5" w:rsidRPr="003C5873" w:rsidRDefault="006D6DB5" w:rsidP="006D6DB5">
            <w:pPr>
              <w:jc w:val="left"/>
              <w:rPr>
                <w:sz w:val="18"/>
                <w:szCs w:val="18"/>
              </w:rPr>
            </w:pPr>
            <w:r w:rsidRPr="003C5873">
              <w:rPr>
                <w:sz w:val="18"/>
                <w:szCs w:val="18"/>
              </w:rPr>
              <w:t>Mospilan 20 SG</w:t>
            </w:r>
          </w:p>
          <w:p w14:paraId="3EE51BC8" w14:textId="77777777" w:rsidR="006D6DB5" w:rsidRPr="003C5873" w:rsidRDefault="006D6DB5" w:rsidP="006D6DB5">
            <w:pPr>
              <w:jc w:val="left"/>
              <w:rPr>
                <w:sz w:val="18"/>
                <w:szCs w:val="18"/>
              </w:rPr>
            </w:pPr>
            <w:r w:rsidRPr="003C5873">
              <w:rPr>
                <w:sz w:val="18"/>
                <w:szCs w:val="18"/>
              </w:rPr>
              <w:t>Naturalis</w:t>
            </w:r>
          </w:p>
          <w:p w14:paraId="76678AB7" w14:textId="77777777" w:rsidR="006D6DB5" w:rsidRPr="003C5873" w:rsidRDefault="006D6DB5" w:rsidP="006D6DB5">
            <w:pPr>
              <w:jc w:val="left"/>
              <w:rPr>
                <w:sz w:val="18"/>
                <w:szCs w:val="18"/>
              </w:rPr>
            </w:pPr>
            <w:r w:rsidRPr="003C5873">
              <w:rPr>
                <w:sz w:val="18"/>
                <w:szCs w:val="18"/>
              </w:rPr>
              <w:t>Movento SC 100</w:t>
            </w:r>
          </w:p>
          <w:p w14:paraId="7D417E1F" w14:textId="77777777" w:rsidR="006D6DB5" w:rsidRPr="003C5873" w:rsidRDefault="006D6DB5" w:rsidP="006D6DB5">
            <w:pPr>
              <w:jc w:val="left"/>
              <w:rPr>
                <w:sz w:val="18"/>
                <w:szCs w:val="18"/>
              </w:rPr>
            </w:pPr>
            <w:r w:rsidRPr="003C5873">
              <w:rPr>
                <w:sz w:val="18"/>
                <w:szCs w:val="18"/>
              </w:rPr>
              <w:t>Sivanto prime</w:t>
            </w:r>
          </w:p>
          <w:p w14:paraId="54905DFA" w14:textId="77777777" w:rsidR="006D6DB5" w:rsidRPr="003C5873" w:rsidRDefault="006D6DB5" w:rsidP="006D6DB5">
            <w:pPr>
              <w:jc w:val="left"/>
              <w:rPr>
                <w:sz w:val="18"/>
                <w:szCs w:val="18"/>
              </w:rPr>
            </w:pPr>
            <w:r w:rsidRPr="003C5873">
              <w:rPr>
                <w:sz w:val="18"/>
                <w:szCs w:val="18"/>
              </w:rPr>
              <w:t>Closer</w:t>
            </w:r>
          </w:p>
          <w:p w14:paraId="4CE1FE38" w14:textId="41721D42" w:rsidR="006D6DB5" w:rsidRPr="003C5873" w:rsidRDefault="006D6DB5" w:rsidP="006D6DB5">
            <w:pPr>
              <w:jc w:val="left"/>
              <w:rPr>
                <w:sz w:val="18"/>
                <w:szCs w:val="18"/>
              </w:rPr>
            </w:pPr>
            <w:r w:rsidRPr="003C5873">
              <w:rPr>
                <w:sz w:val="18"/>
                <w:szCs w:val="18"/>
              </w:rPr>
              <w:t>Mospilan 20 SG</w:t>
            </w:r>
          </w:p>
        </w:tc>
        <w:tc>
          <w:tcPr>
            <w:tcW w:w="1460" w:type="dxa"/>
            <w:tcBorders>
              <w:top w:val="single" w:sz="4" w:space="0" w:color="000000"/>
              <w:left w:val="single" w:sz="4" w:space="0" w:color="000000"/>
              <w:bottom w:val="single" w:sz="4" w:space="0" w:color="000000"/>
            </w:tcBorders>
            <w:shd w:val="clear" w:color="auto" w:fill="auto"/>
          </w:tcPr>
          <w:p w14:paraId="14E29AE4" w14:textId="77777777" w:rsidR="006A2F35" w:rsidRPr="003C5873" w:rsidRDefault="006A2F35" w:rsidP="006A2F35">
            <w:pPr>
              <w:snapToGrid w:val="0"/>
              <w:jc w:val="left"/>
              <w:rPr>
                <w:b/>
                <w:sz w:val="18"/>
                <w:szCs w:val="18"/>
              </w:rPr>
            </w:pPr>
            <w:r w:rsidRPr="003C5873">
              <w:rPr>
                <w:sz w:val="18"/>
                <w:szCs w:val="18"/>
              </w:rPr>
              <w:t xml:space="preserve">1,6 l/ha***  </w:t>
            </w:r>
            <w:r w:rsidRPr="003C5873">
              <w:rPr>
                <w:b/>
                <w:sz w:val="18"/>
                <w:szCs w:val="18"/>
              </w:rPr>
              <w:t>B</w:t>
            </w:r>
          </w:p>
          <w:p w14:paraId="545CC98F" w14:textId="7BCC1FC5" w:rsidR="006A2F35" w:rsidRPr="003C5873" w:rsidRDefault="006A2F35" w:rsidP="006A2F35">
            <w:pPr>
              <w:snapToGrid w:val="0"/>
              <w:jc w:val="left"/>
              <w:rPr>
                <w:b/>
                <w:sz w:val="18"/>
                <w:szCs w:val="18"/>
              </w:rPr>
            </w:pPr>
            <w:r w:rsidRPr="003C5873">
              <w:rPr>
                <w:sz w:val="18"/>
                <w:szCs w:val="18"/>
              </w:rPr>
              <w:t xml:space="preserve">1,18 l/ha*** </w:t>
            </w:r>
            <w:r w:rsidRPr="003C5873">
              <w:rPr>
                <w:b/>
                <w:sz w:val="18"/>
                <w:szCs w:val="18"/>
              </w:rPr>
              <w:t>A</w:t>
            </w:r>
          </w:p>
          <w:p w14:paraId="366E020B" w14:textId="62713D26" w:rsidR="005E0336" w:rsidRPr="003C5873" w:rsidRDefault="005E0336" w:rsidP="005E0336">
            <w:pPr>
              <w:snapToGrid w:val="0"/>
              <w:jc w:val="left"/>
              <w:rPr>
                <w:sz w:val="18"/>
                <w:szCs w:val="18"/>
              </w:rPr>
            </w:pPr>
          </w:p>
          <w:p w14:paraId="2D43C295" w14:textId="77777777" w:rsidR="005E0336" w:rsidRPr="003C5873" w:rsidRDefault="005E0336" w:rsidP="005E0336">
            <w:pPr>
              <w:snapToGrid w:val="0"/>
              <w:jc w:val="left"/>
              <w:rPr>
                <w:sz w:val="18"/>
                <w:szCs w:val="18"/>
              </w:rPr>
            </w:pPr>
          </w:p>
          <w:p w14:paraId="45F8CCBD" w14:textId="7EE1C5CB" w:rsidR="005E0336" w:rsidRPr="003C5873" w:rsidRDefault="005E0336" w:rsidP="005E0336">
            <w:pPr>
              <w:snapToGrid w:val="0"/>
              <w:jc w:val="left"/>
              <w:rPr>
                <w:sz w:val="18"/>
                <w:szCs w:val="18"/>
              </w:rPr>
            </w:pPr>
            <w:r w:rsidRPr="003C5873">
              <w:rPr>
                <w:sz w:val="18"/>
                <w:szCs w:val="18"/>
              </w:rPr>
              <w:t>1,6 l/ha***B</w:t>
            </w:r>
          </w:p>
          <w:p w14:paraId="74D3438D" w14:textId="77777777" w:rsidR="005E0336" w:rsidRPr="003C5873" w:rsidRDefault="005E0336" w:rsidP="005E0336">
            <w:pPr>
              <w:snapToGrid w:val="0"/>
              <w:jc w:val="left"/>
              <w:rPr>
                <w:b/>
                <w:sz w:val="18"/>
                <w:szCs w:val="18"/>
              </w:rPr>
            </w:pPr>
            <w:r w:rsidRPr="003C5873">
              <w:rPr>
                <w:sz w:val="18"/>
                <w:szCs w:val="18"/>
              </w:rPr>
              <w:t>1,18 l/ha***A</w:t>
            </w:r>
          </w:p>
          <w:p w14:paraId="06AD5DA7" w14:textId="7655EDF6" w:rsidR="006A2F35" w:rsidRPr="003C5873" w:rsidRDefault="006A2F35" w:rsidP="006A2F35">
            <w:pPr>
              <w:jc w:val="left"/>
              <w:rPr>
                <w:sz w:val="18"/>
                <w:szCs w:val="18"/>
              </w:rPr>
            </w:pPr>
          </w:p>
          <w:p w14:paraId="43EE75F5" w14:textId="77777777" w:rsidR="006A2F35" w:rsidRPr="003C5873" w:rsidRDefault="006A2F35" w:rsidP="006A2F35">
            <w:pPr>
              <w:jc w:val="left"/>
              <w:rPr>
                <w:sz w:val="18"/>
                <w:szCs w:val="18"/>
              </w:rPr>
            </w:pPr>
            <w:r w:rsidRPr="003C5873">
              <w:rPr>
                <w:sz w:val="18"/>
                <w:szCs w:val="18"/>
              </w:rPr>
              <w:t xml:space="preserve">0,5 kg/ha  </w:t>
            </w:r>
            <w:r w:rsidRPr="003C5873">
              <w:rPr>
                <w:b/>
                <w:sz w:val="18"/>
                <w:szCs w:val="18"/>
              </w:rPr>
              <w:t>A</w:t>
            </w:r>
          </w:p>
          <w:p w14:paraId="2E300AE0" w14:textId="77777777" w:rsidR="006A2F35" w:rsidRPr="003C5873" w:rsidRDefault="006A2F35" w:rsidP="006A2F35">
            <w:pPr>
              <w:jc w:val="left"/>
              <w:rPr>
                <w:sz w:val="18"/>
                <w:szCs w:val="18"/>
              </w:rPr>
            </w:pPr>
          </w:p>
          <w:p w14:paraId="6D5D31F6" w14:textId="7275FB76" w:rsidR="006A2F35" w:rsidRDefault="006A2F35" w:rsidP="006A2F35">
            <w:pPr>
              <w:jc w:val="left"/>
              <w:rPr>
                <w:sz w:val="18"/>
                <w:szCs w:val="18"/>
              </w:rPr>
            </w:pPr>
          </w:p>
          <w:p w14:paraId="333CCC16" w14:textId="77777777" w:rsidR="00931910" w:rsidRPr="003C5873" w:rsidRDefault="00931910" w:rsidP="006A2F35">
            <w:pPr>
              <w:jc w:val="left"/>
              <w:rPr>
                <w:sz w:val="18"/>
                <w:szCs w:val="18"/>
              </w:rPr>
            </w:pPr>
          </w:p>
          <w:p w14:paraId="5DCA8880" w14:textId="6EFB9F40" w:rsidR="006D6DB5" w:rsidRPr="003C5873" w:rsidRDefault="006D6DB5" w:rsidP="006D6DB5">
            <w:pPr>
              <w:jc w:val="left"/>
              <w:rPr>
                <w:sz w:val="18"/>
                <w:szCs w:val="18"/>
              </w:rPr>
            </w:pPr>
            <w:r w:rsidRPr="003C5873">
              <w:rPr>
                <w:sz w:val="18"/>
                <w:szCs w:val="18"/>
              </w:rPr>
              <w:t>0,25 kg/ha</w:t>
            </w:r>
          </w:p>
          <w:p w14:paraId="3DE37E6D" w14:textId="77777777" w:rsidR="006D6DB5" w:rsidRPr="003C5873" w:rsidRDefault="006D6DB5" w:rsidP="006D6DB5">
            <w:pPr>
              <w:jc w:val="left"/>
              <w:rPr>
                <w:sz w:val="18"/>
                <w:szCs w:val="18"/>
              </w:rPr>
            </w:pPr>
            <w:r w:rsidRPr="003C5873">
              <w:rPr>
                <w:sz w:val="18"/>
                <w:szCs w:val="18"/>
              </w:rPr>
              <w:t>1 l/ha</w:t>
            </w:r>
          </w:p>
          <w:p w14:paraId="5B75F2F6" w14:textId="77777777" w:rsidR="006D6DB5" w:rsidRPr="003C5873" w:rsidRDefault="006D6DB5" w:rsidP="006D6DB5">
            <w:pPr>
              <w:jc w:val="left"/>
              <w:rPr>
                <w:sz w:val="18"/>
                <w:szCs w:val="18"/>
              </w:rPr>
            </w:pPr>
            <w:r w:rsidRPr="003C5873">
              <w:rPr>
                <w:sz w:val="18"/>
                <w:szCs w:val="18"/>
              </w:rPr>
              <w:t>0,45 l/ha</w:t>
            </w:r>
          </w:p>
          <w:p w14:paraId="56F6BFA0" w14:textId="77777777" w:rsidR="006D6DB5" w:rsidRPr="003C5873" w:rsidRDefault="006D6DB5" w:rsidP="006D6DB5">
            <w:pPr>
              <w:jc w:val="left"/>
              <w:rPr>
                <w:sz w:val="18"/>
                <w:szCs w:val="18"/>
              </w:rPr>
            </w:pPr>
            <w:r w:rsidRPr="003C5873">
              <w:rPr>
                <w:sz w:val="18"/>
                <w:szCs w:val="18"/>
              </w:rPr>
              <w:t>0,625 l/ha</w:t>
            </w:r>
          </w:p>
          <w:p w14:paraId="53224B6B" w14:textId="77777777" w:rsidR="006D6DB5" w:rsidRPr="003C5873" w:rsidRDefault="006D6DB5" w:rsidP="006D6DB5">
            <w:pPr>
              <w:jc w:val="left"/>
              <w:rPr>
                <w:sz w:val="18"/>
                <w:szCs w:val="18"/>
              </w:rPr>
            </w:pPr>
            <w:r w:rsidRPr="003C5873">
              <w:rPr>
                <w:sz w:val="18"/>
                <w:szCs w:val="18"/>
              </w:rPr>
              <w:t>0,2 l/ha</w:t>
            </w:r>
          </w:p>
          <w:p w14:paraId="30F63E90" w14:textId="65B43018" w:rsidR="006D6DB5" w:rsidRPr="003C5873" w:rsidRDefault="006D6DB5" w:rsidP="006D6DB5">
            <w:pPr>
              <w:jc w:val="left"/>
              <w:rPr>
                <w:sz w:val="18"/>
                <w:szCs w:val="18"/>
              </w:rPr>
            </w:pPr>
            <w:r w:rsidRPr="003C5873">
              <w:rPr>
                <w:sz w:val="18"/>
                <w:szCs w:val="18"/>
              </w:rPr>
              <w:t>0,25 kg/ha</w:t>
            </w:r>
          </w:p>
        </w:tc>
        <w:tc>
          <w:tcPr>
            <w:tcW w:w="1100" w:type="dxa"/>
            <w:tcBorders>
              <w:top w:val="single" w:sz="4" w:space="0" w:color="000000"/>
              <w:left w:val="single" w:sz="4" w:space="0" w:color="000000"/>
              <w:bottom w:val="single" w:sz="4" w:space="0" w:color="000000"/>
            </w:tcBorders>
            <w:shd w:val="clear" w:color="auto" w:fill="auto"/>
          </w:tcPr>
          <w:p w14:paraId="71CAF593" w14:textId="77777777" w:rsidR="006A2F35" w:rsidRPr="003C5873" w:rsidRDefault="006A2F35" w:rsidP="006A2F35">
            <w:pPr>
              <w:snapToGrid w:val="0"/>
              <w:jc w:val="left"/>
              <w:rPr>
                <w:sz w:val="18"/>
                <w:szCs w:val="18"/>
              </w:rPr>
            </w:pPr>
            <w:r w:rsidRPr="003C5873">
              <w:rPr>
                <w:sz w:val="18"/>
                <w:szCs w:val="18"/>
              </w:rPr>
              <w:t>3</w:t>
            </w:r>
          </w:p>
          <w:p w14:paraId="123BEB63" w14:textId="77777777" w:rsidR="006A2F35" w:rsidRPr="003C5873" w:rsidRDefault="006A2F35" w:rsidP="006A2F35">
            <w:pPr>
              <w:snapToGrid w:val="0"/>
              <w:jc w:val="left"/>
              <w:rPr>
                <w:sz w:val="18"/>
                <w:szCs w:val="18"/>
              </w:rPr>
            </w:pPr>
          </w:p>
          <w:p w14:paraId="1FC1E67F" w14:textId="77777777" w:rsidR="006A2F35" w:rsidRPr="003C5873" w:rsidRDefault="006A2F35" w:rsidP="006A2F35">
            <w:pPr>
              <w:snapToGrid w:val="0"/>
              <w:jc w:val="left"/>
              <w:rPr>
                <w:sz w:val="18"/>
                <w:szCs w:val="18"/>
              </w:rPr>
            </w:pPr>
          </w:p>
          <w:p w14:paraId="34CF432C" w14:textId="77777777" w:rsidR="005E0336" w:rsidRPr="003C5873" w:rsidRDefault="005E0336" w:rsidP="006A2F35">
            <w:pPr>
              <w:jc w:val="left"/>
              <w:rPr>
                <w:sz w:val="18"/>
                <w:szCs w:val="18"/>
              </w:rPr>
            </w:pPr>
          </w:p>
          <w:p w14:paraId="7E175670" w14:textId="1D75E07C" w:rsidR="005E0336" w:rsidRPr="003C5873" w:rsidRDefault="005E0336" w:rsidP="006A2F35">
            <w:pPr>
              <w:jc w:val="left"/>
              <w:rPr>
                <w:sz w:val="18"/>
                <w:szCs w:val="18"/>
              </w:rPr>
            </w:pPr>
            <w:r w:rsidRPr="003C5873">
              <w:rPr>
                <w:sz w:val="18"/>
                <w:szCs w:val="18"/>
              </w:rPr>
              <w:t>3</w:t>
            </w:r>
          </w:p>
          <w:p w14:paraId="27CFDBFD" w14:textId="1AF8F1F5" w:rsidR="005E0336" w:rsidRPr="003C5873" w:rsidRDefault="005E0336" w:rsidP="006A2F35">
            <w:pPr>
              <w:jc w:val="left"/>
              <w:rPr>
                <w:sz w:val="18"/>
                <w:szCs w:val="18"/>
              </w:rPr>
            </w:pPr>
            <w:r w:rsidRPr="003C5873">
              <w:rPr>
                <w:sz w:val="18"/>
                <w:szCs w:val="18"/>
              </w:rPr>
              <w:t>3</w:t>
            </w:r>
          </w:p>
          <w:p w14:paraId="697F6EEA" w14:textId="77777777" w:rsidR="005E0336" w:rsidRPr="003C5873" w:rsidRDefault="005E0336" w:rsidP="006A2F35">
            <w:pPr>
              <w:jc w:val="left"/>
              <w:rPr>
                <w:sz w:val="18"/>
                <w:szCs w:val="18"/>
              </w:rPr>
            </w:pPr>
          </w:p>
          <w:p w14:paraId="6CB44C15" w14:textId="179EB292" w:rsidR="006A2F35" w:rsidRPr="003C5873" w:rsidRDefault="006A2F35" w:rsidP="006A2F35">
            <w:pPr>
              <w:jc w:val="left"/>
              <w:rPr>
                <w:sz w:val="18"/>
                <w:szCs w:val="18"/>
              </w:rPr>
            </w:pPr>
          </w:p>
          <w:p w14:paraId="5BD7B970" w14:textId="087FEE5A" w:rsidR="006A2F35" w:rsidRPr="003C5873" w:rsidRDefault="006D6DB5" w:rsidP="006A2F35">
            <w:pPr>
              <w:jc w:val="left"/>
              <w:rPr>
                <w:sz w:val="18"/>
                <w:szCs w:val="18"/>
              </w:rPr>
            </w:pPr>
            <w:r w:rsidRPr="003C5873">
              <w:rPr>
                <w:sz w:val="18"/>
                <w:szCs w:val="18"/>
              </w:rPr>
              <w:t>14</w:t>
            </w:r>
          </w:p>
          <w:p w14:paraId="7DF1E89B" w14:textId="77777777" w:rsidR="006A2F35" w:rsidRPr="003C5873" w:rsidRDefault="006A2F35" w:rsidP="006A2F35">
            <w:pPr>
              <w:jc w:val="left"/>
              <w:rPr>
                <w:sz w:val="18"/>
                <w:szCs w:val="18"/>
              </w:rPr>
            </w:pPr>
          </w:p>
          <w:p w14:paraId="248A1736" w14:textId="77777777" w:rsidR="006A2F35" w:rsidRPr="003C5873" w:rsidRDefault="006A2F35" w:rsidP="006A2F35">
            <w:pPr>
              <w:jc w:val="left"/>
              <w:rPr>
                <w:sz w:val="18"/>
                <w:szCs w:val="18"/>
              </w:rPr>
            </w:pPr>
          </w:p>
          <w:p w14:paraId="65F4C9F7" w14:textId="3B9086FE" w:rsidR="006D6DB5" w:rsidRPr="003C5873" w:rsidRDefault="006D6DB5" w:rsidP="006D6DB5">
            <w:pPr>
              <w:jc w:val="left"/>
              <w:rPr>
                <w:sz w:val="18"/>
                <w:szCs w:val="18"/>
              </w:rPr>
            </w:pPr>
            <w:r w:rsidRPr="003C5873">
              <w:rPr>
                <w:sz w:val="18"/>
                <w:szCs w:val="18"/>
              </w:rPr>
              <w:t>7</w:t>
            </w:r>
          </w:p>
          <w:p w14:paraId="7AF4E62A" w14:textId="77777777" w:rsidR="006D6DB5" w:rsidRPr="003C5873" w:rsidRDefault="006D6DB5" w:rsidP="006D6DB5">
            <w:pPr>
              <w:jc w:val="left"/>
              <w:rPr>
                <w:sz w:val="18"/>
                <w:szCs w:val="18"/>
              </w:rPr>
            </w:pPr>
            <w:r w:rsidRPr="003C5873">
              <w:rPr>
                <w:sz w:val="18"/>
                <w:szCs w:val="18"/>
              </w:rPr>
              <w:t>Ni potrebna</w:t>
            </w:r>
          </w:p>
          <w:p w14:paraId="202EC681" w14:textId="77777777" w:rsidR="006D6DB5" w:rsidRPr="003C5873" w:rsidRDefault="006D6DB5" w:rsidP="006D6DB5">
            <w:pPr>
              <w:jc w:val="left"/>
              <w:rPr>
                <w:sz w:val="18"/>
                <w:szCs w:val="18"/>
              </w:rPr>
            </w:pPr>
            <w:r w:rsidRPr="003C5873">
              <w:rPr>
                <w:sz w:val="18"/>
                <w:szCs w:val="18"/>
              </w:rPr>
              <w:t>7</w:t>
            </w:r>
          </w:p>
          <w:p w14:paraId="3D821669" w14:textId="77777777" w:rsidR="006D6DB5" w:rsidRPr="003C5873" w:rsidRDefault="006D6DB5" w:rsidP="006D6DB5">
            <w:pPr>
              <w:jc w:val="left"/>
              <w:rPr>
                <w:sz w:val="18"/>
                <w:szCs w:val="18"/>
              </w:rPr>
            </w:pPr>
            <w:r w:rsidRPr="003C5873">
              <w:rPr>
                <w:sz w:val="18"/>
                <w:szCs w:val="18"/>
              </w:rPr>
              <w:t>3</w:t>
            </w:r>
          </w:p>
          <w:p w14:paraId="42A281ED" w14:textId="77777777" w:rsidR="006D6DB5" w:rsidRPr="003C5873" w:rsidRDefault="006D6DB5" w:rsidP="006D6DB5">
            <w:pPr>
              <w:jc w:val="left"/>
              <w:rPr>
                <w:sz w:val="18"/>
                <w:szCs w:val="18"/>
              </w:rPr>
            </w:pPr>
            <w:r w:rsidRPr="003C5873">
              <w:rPr>
                <w:sz w:val="18"/>
                <w:szCs w:val="18"/>
              </w:rPr>
              <w:t>7</w:t>
            </w:r>
          </w:p>
          <w:p w14:paraId="1E306784" w14:textId="6F5F3B62" w:rsidR="006D6DB5" w:rsidRPr="003C5873" w:rsidRDefault="006D6DB5" w:rsidP="006D6DB5">
            <w:pPr>
              <w:jc w:val="left"/>
              <w:rPr>
                <w:sz w:val="18"/>
                <w:szCs w:val="18"/>
              </w:rPr>
            </w:pPr>
            <w:r w:rsidRPr="003C5873">
              <w:rPr>
                <w:sz w:val="18"/>
                <w:szCs w:val="18"/>
              </w:rPr>
              <w:t>7</w:t>
            </w:r>
          </w:p>
        </w:tc>
        <w:tc>
          <w:tcPr>
            <w:tcW w:w="1955" w:type="dxa"/>
            <w:tcBorders>
              <w:top w:val="single" w:sz="8" w:space="0" w:color="000000"/>
              <w:left w:val="single" w:sz="8" w:space="0" w:color="000000"/>
              <w:bottom w:val="single" w:sz="8" w:space="0" w:color="000000"/>
              <w:right w:val="single" w:sz="8" w:space="0" w:color="000000"/>
            </w:tcBorders>
            <w:shd w:val="clear" w:color="auto" w:fill="auto"/>
          </w:tcPr>
          <w:p w14:paraId="41FFEDFF" w14:textId="77777777" w:rsidR="006A2F35" w:rsidRPr="003C5873" w:rsidRDefault="006A2F35" w:rsidP="006A2F35">
            <w:pPr>
              <w:snapToGrid w:val="0"/>
              <w:jc w:val="left"/>
              <w:rPr>
                <w:sz w:val="18"/>
                <w:szCs w:val="18"/>
              </w:rPr>
            </w:pPr>
            <w:r w:rsidRPr="003C5873">
              <w:rPr>
                <w:b/>
                <w:sz w:val="18"/>
                <w:szCs w:val="18"/>
              </w:rPr>
              <w:t>A</w:t>
            </w:r>
            <w:r w:rsidRPr="003C5873">
              <w:rPr>
                <w:sz w:val="18"/>
                <w:szCs w:val="18"/>
              </w:rPr>
              <w:t xml:space="preserve"> – zaščiteni prostor</w:t>
            </w:r>
          </w:p>
          <w:p w14:paraId="125A2E93" w14:textId="77777777" w:rsidR="006A2F35" w:rsidRPr="003C5873" w:rsidRDefault="006A2F35" w:rsidP="006A2F35">
            <w:pPr>
              <w:jc w:val="left"/>
              <w:rPr>
                <w:bCs/>
                <w:sz w:val="18"/>
                <w:szCs w:val="18"/>
              </w:rPr>
            </w:pPr>
            <w:r w:rsidRPr="003C5873">
              <w:rPr>
                <w:b/>
                <w:bCs/>
                <w:sz w:val="18"/>
                <w:szCs w:val="18"/>
              </w:rPr>
              <w:t>B</w:t>
            </w:r>
            <w:r w:rsidRPr="003C5873">
              <w:rPr>
                <w:bCs/>
                <w:sz w:val="18"/>
                <w:szCs w:val="18"/>
              </w:rPr>
              <w:t xml:space="preserve"> – na prostem</w:t>
            </w:r>
          </w:p>
          <w:p w14:paraId="28B97633" w14:textId="77777777" w:rsidR="006A2F35" w:rsidRPr="003C5873" w:rsidRDefault="006A2F35" w:rsidP="006A2F35">
            <w:pPr>
              <w:jc w:val="left"/>
              <w:rPr>
                <w:b/>
                <w:bCs/>
                <w:sz w:val="18"/>
                <w:szCs w:val="18"/>
              </w:rPr>
            </w:pPr>
            <w:r w:rsidRPr="003C5873">
              <w:rPr>
                <w:b/>
                <w:bCs/>
                <w:sz w:val="18"/>
                <w:szCs w:val="18"/>
              </w:rPr>
              <w:t>***</w:t>
            </w:r>
            <w:r w:rsidRPr="003C5873">
              <w:rPr>
                <w:sz w:val="18"/>
                <w:szCs w:val="18"/>
              </w:rPr>
              <w:t xml:space="preserve"> ob porabi vode 600 l/ha</w:t>
            </w:r>
          </w:p>
          <w:p w14:paraId="6DF8503A" w14:textId="322C80DA" w:rsidR="006A2F35" w:rsidRPr="003C5873" w:rsidRDefault="006A2F35" w:rsidP="006A2F35">
            <w:pPr>
              <w:jc w:val="left"/>
              <w:rPr>
                <w:b/>
                <w:bCs/>
                <w:sz w:val="18"/>
                <w:szCs w:val="18"/>
              </w:rPr>
            </w:pPr>
          </w:p>
          <w:p w14:paraId="626BF4C7" w14:textId="77777777" w:rsidR="005E0336" w:rsidRPr="003C5873" w:rsidRDefault="005E0336" w:rsidP="005E0336">
            <w:pPr>
              <w:jc w:val="left"/>
              <w:rPr>
                <w:sz w:val="18"/>
                <w:szCs w:val="18"/>
              </w:rPr>
            </w:pPr>
            <w:r w:rsidRPr="003C5873">
              <w:rPr>
                <w:sz w:val="18"/>
                <w:szCs w:val="18"/>
              </w:rPr>
              <w:t>Manjša uporaba</w:t>
            </w:r>
          </w:p>
          <w:p w14:paraId="70580914" w14:textId="625BCC0F" w:rsidR="005E0336" w:rsidRPr="003C5873" w:rsidRDefault="005E0336" w:rsidP="006A2F35">
            <w:pPr>
              <w:jc w:val="left"/>
              <w:rPr>
                <w:b/>
                <w:bCs/>
                <w:sz w:val="18"/>
                <w:szCs w:val="18"/>
              </w:rPr>
            </w:pPr>
          </w:p>
          <w:p w14:paraId="76B03A61" w14:textId="08E710E2" w:rsidR="005E0336" w:rsidRPr="003C5873" w:rsidRDefault="005E0336" w:rsidP="006A2F35">
            <w:pPr>
              <w:jc w:val="left"/>
              <w:rPr>
                <w:b/>
                <w:bCs/>
                <w:sz w:val="18"/>
                <w:szCs w:val="18"/>
              </w:rPr>
            </w:pPr>
          </w:p>
          <w:p w14:paraId="237F6A92" w14:textId="78A99DC6" w:rsidR="005E0336" w:rsidRPr="003C5873" w:rsidRDefault="005E0336" w:rsidP="006A2F35">
            <w:pPr>
              <w:jc w:val="left"/>
              <w:rPr>
                <w:b/>
                <w:bCs/>
                <w:sz w:val="18"/>
                <w:szCs w:val="18"/>
              </w:rPr>
            </w:pPr>
          </w:p>
          <w:p w14:paraId="7450BF02" w14:textId="6DBCE84D" w:rsidR="00721AFF" w:rsidRDefault="00721AFF" w:rsidP="006A2F35">
            <w:pPr>
              <w:jc w:val="left"/>
              <w:rPr>
                <w:b/>
                <w:bCs/>
                <w:sz w:val="18"/>
                <w:szCs w:val="18"/>
              </w:rPr>
            </w:pPr>
          </w:p>
          <w:p w14:paraId="27067B9F" w14:textId="016A662B" w:rsidR="006F2442" w:rsidRPr="003C5873" w:rsidRDefault="006F2442" w:rsidP="006A2F35">
            <w:pPr>
              <w:jc w:val="left"/>
              <w:rPr>
                <w:b/>
                <w:sz w:val="18"/>
                <w:szCs w:val="18"/>
              </w:rPr>
            </w:pPr>
          </w:p>
          <w:p w14:paraId="758DE0EF" w14:textId="77777777" w:rsidR="006D6DB5" w:rsidRPr="003C5873" w:rsidRDefault="006D6DB5" w:rsidP="006D6DB5">
            <w:pPr>
              <w:jc w:val="left"/>
              <w:rPr>
                <w:sz w:val="18"/>
                <w:szCs w:val="18"/>
              </w:rPr>
            </w:pPr>
            <w:r w:rsidRPr="003C5873">
              <w:rPr>
                <w:sz w:val="18"/>
                <w:szCs w:val="18"/>
              </w:rPr>
              <w:t>Največ 2 tretiranji</w:t>
            </w:r>
          </w:p>
          <w:p w14:paraId="5EFB3898" w14:textId="77777777" w:rsidR="006D6DB5" w:rsidRPr="003C5873" w:rsidRDefault="006D6DB5" w:rsidP="006D6DB5">
            <w:pPr>
              <w:jc w:val="left"/>
              <w:rPr>
                <w:sz w:val="18"/>
                <w:szCs w:val="18"/>
              </w:rPr>
            </w:pPr>
            <w:r w:rsidRPr="003C5873">
              <w:rPr>
                <w:sz w:val="18"/>
                <w:szCs w:val="18"/>
              </w:rPr>
              <w:t>Največ 5 tretiranj</w:t>
            </w:r>
          </w:p>
          <w:p w14:paraId="66B6FE27" w14:textId="77777777" w:rsidR="006D6DB5" w:rsidRPr="003C5873" w:rsidRDefault="006D6DB5" w:rsidP="006D6DB5">
            <w:pPr>
              <w:jc w:val="left"/>
              <w:rPr>
                <w:sz w:val="18"/>
                <w:szCs w:val="18"/>
              </w:rPr>
            </w:pPr>
            <w:r w:rsidRPr="003C5873">
              <w:rPr>
                <w:sz w:val="18"/>
                <w:szCs w:val="18"/>
              </w:rPr>
              <w:t>Največ 2tretiranji</w:t>
            </w:r>
          </w:p>
          <w:p w14:paraId="1540FD54" w14:textId="77777777" w:rsidR="006D6DB5" w:rsidRPr="003C5873" w:rsidRDefault="006D6DB5" w:rsidP="006D6DB5">
            <w:pPr>
              <w:jc w:val="left"/>
              <w:rPr>
                <w:sz w:val="18"/>
                <w:szCs w:val="18"/>
              </w:rPr>
            </w:pPr>
            <w:r w:rsidRPr="003C5873">
              <w:rPr>
                <w:sz w:val="18"/>
                <w:szCs w:val="18"/>
              </w:rPr>
              <w:t>Največ 1 tretiranje</w:t>
            </w:r>
          </w:p>
          <w:p w14:paraId="79434D37" w14:textId="77777777" w:rsidR="006D6DB5" w:rsidRPr="003C5873" w:rsidRDefault="006D6DB5" w:rsidP="006D6DB5">
            <w:pPr>
              <w:jc w:val="left"/>
              <w:rPr>
                <w:sz w:val="18"/>
                <w:szCs w:val="18"/>
              </w:rPr>
            </w:pPr>
            <w:r w:rsidRPr="003C5873">
              <w:rPr>
                <w:sz w:val="18"/>
                <w:szCs w:val="18"/>
              </w:rPr>
              <w:t>Največ 1 tretiranje</w:t>
            </w:r>
          </w:p>
          <w:p w14:paraId="058772A1" w14:textId="25F61EAF" w:rsidR="006D6DB5" w:rsidRPr="003C5873" w:rsidRDefault="006D6DB5" w:rsidP="006D6DB5">
            <w:pPr>
              <w:jc w:val="left"/>
              <w:rPr>
                <w:b/>
                <w:sz w:val="18"/>
                <w:szCs w:val="18"/>
              </w:rPr>
            </w:pPr>
            <w:r w:rsidRPr="003C5873">
              <w:rPr>
                <w:sz w:val="18"/>
                <w:szCs w:val="18"/>
              </w:rPr>
              <w:t>Največ 2x</w:t>
            </w:r>
          </w:p>
        </w:tc>
      </w:tr>
      <w:tr w:rsidR="006A2F35" w:rsidRPr="000307BC" w14:paraId="1F602897" w14:textId="77777777" w:rsidTr="002463A6">
        <w:trPr>
          <w:gridAfter w:val="1"/>
          <w:wAfter w:w="10" w:type="dxa"/>
        </w:trPr>
        <w:tc>
          <w:tcPr>
            <w:tcW w:w="1618" w:type="dxa"/>
            <w:tcBorders>
              <w:top w:val="single" w:sz="4" w:space="0" w:color="000000"/>
              <w:left w:val="single" w:sz="4" w:space="0" w:color="000000"/>
              <w:bottom w:val="single" w:sz="4" w:space="0" w:color="000000"/>
            </w:tcBorders>
            <w:shd w:val="clear" w:color="auto" w:fill="auto"/>
          </w:tcPr>
          <w:p w14:paraId="56103FC0" w14:textId="77777777" w:rsidR="006A2F35" w:rsidRPr="000307BC" w:rsidRDefault="006A2F35" w:rsidP="00052D79">
            <w:pPr>
              <w:snapToGrid w:val="0"/>
              <w:jc w:val="left"/>
              <w:rPr>
                <w:b/>
                <w:bCs/>
                <w:sz w:val="18"/>
                <w:szCs w:val="18"/>
              </w:rPr>
            </w:pPr>
            <w:r w:rsidRPr="000307BC">
              <w:rPr>
                <w:b/>
                <w:bCs/>
                <w:sz w:val="18"/>
                <w:szCs w:val="18"/>
              </w:rPr>
              <w:t>Koreninske uši</w:t>
            </w:r>
          </w:p>
          <w:p w14:paraId="486A96E5" w14:textId="77777777" w:rsidR="006A2F35" w:rsidRPr="000307BC" w:rsidRDefault="006A2F35" w:rsidP="00052D79">
            <w:pPr>
              <w:jc w:val="left"/>
              <w:rPr>
                <w:sz w:val="18"/>
                <w:szCs w:val="18"/>
              </w:rPr>
            </w:pPr>
            <w:r w:rsidRPr="000307BC">
              <w:rPr>
                <w:i/>
                <w:iCs/>
                <w:sz w:val="18"/>
                <w:szCs w:val="18"/>
              </w:rPr>
              <w:t>Pemphygus bursarius, Trama troglodytes</w:t>
            </w:r>
            <w:r w:rsidRPr="000307BC">
              <w:rPr>
                <w:sz w:val="18"/>
                <w:szCs w:val="18"/>
              </w:rPr>
              <w:t xml:space="preserve"> ...</w:t>
            </w:r>
          </w:p>
        </w:tc>
        <w:tc>
          <w:tcPr>
            <w:tcW w:w="2200" w:type="dxa"/>
            <w:tcBorders>
              <w:top w:val="single" w:sz="4" w:space="0" w:color="000000"/>
              <w:left w:val="single" w:sz="4" w:space="0" w:color="000000"/>
              <w:bottom w:val="single" w:sz="4" w:space="0" w:color="000000"/>
            </w:tcBorders>
            <w:shd w:val="clear" w:color="auto" w:fill="auto"/>
          </w:tcPr>
          <w:p w14:paraId="3C2BA97B" w14:textId="77777777" w:rsidR="006A2F35" w:rsidRPr="000307BC" w:rsidRDefault="006A2F35" w:rsidP="006A2F35">
            <w:pPr>
              <w:snapToGrid w:val="0"/>
              <w:rPr>
                <w:sz w:val="18"/>
                <w:szCs w:val="18"/>
              </w:rPr>
            </w:pPr>
            <w:r w:rsidRPr="000307BC">
              <w:rPr>
                <w:sz w:val="18"/>
                <w:szCs w:val="18"/>
              </w:rPr>
              <w:t>Uši na koreninah</w:t>
            </w:r>
          </w:p>
        </w:tc>
        <w:tc>
          <w:tcPr>
            <w:tcW w:w="2530" w:type="dxa"/>
            <w:tcBorders>
              <w:top w:val="single" w:sz="4" w:space="0" w:color="000000"/>
              <w:left w:val="single" w:sz="4" w:space="0" w:color="000000"/>
              <w:bottom w:val="single" w:sz="4" w:space="0" w:color="000000"/>
            </w:tcBorders>
            <w:shd w:val="clear" w:color="auto" w:fill="auto"/>
          </w:tcPr>
          <w:p w14:paraId="7211A8CD" w14:textId="77777777" w:rsidR="006A2F35" w:rsidRPr="000307BC" w:rsidRDefault="006A2F35" w:rsidP="0046057E">
            <w:pPr>
              <w:widowControl w:val="0"/>
              <w:numPr>
                <w:ilvl w:val="0"/>
                <w:numId w:val="30"/>
              </w:numPr>
              <w:tabs>
                <w:tab w:val="left" w:pos="182"/>
                <w:tab w:val="left" w:pos="1486"/>
              </w:tabs>
              <w:suppressAutoHyphens/>
              <w:snapToGrid w:val="0"/>
              <w:ind w:left="112" w:hanging="112"/>
              <w:rPr>
                <w:sz w:val="18"/>
                <w:szCs w:val="18"/>
              </w:rPr>
            </w:pPr>
            <w:r w:rsidRPr="000307BC">
              <w:rPr>
                <w:sz w:val="18"/>
                <w:szCs w:val="18"/>
              </w:rPr>
              <w:t>širok kolobar (vsaj 4. letni)</w:t>
            </w:r>
          </w:p>
          <w:p w14:paraId="2A85A780" w14:textId="77777777" w:rsidR="006A2F35" w:rsidRPr="000307BC" w:rsidRDefault="006A2F35" w:rsidP="0046057E">
            <w:pPr>
              <w:widowControl w:val="0"/>
              <w:numPr>
                <w:ilvl w:val="0"/>
                <w:numId w:val="30"/>
              </w:numPr>
              <w:tabs>
                <w:tab w:val="left" w:pos="182"/>
                <w:tab w:val="left" w:pos="1486"/>
              </w:tabs>
              <w:suppressAutoHyphens/>
              <w:ind w:left="112" w:hanging="112"/>
              <w:rPr>
                <w:sz w:val="18"/>
                <w:szCs w:val="18"/>
              </w:rPr>
            </w:pPr>
            <w:r w:rsidRPr="000307BC">
              <w:rPr>
                <w:sz w:val="18"/>
                <w:szCs w:val="18"/>
              </w:rPr>
              <w:t>odstranjevanje obolelih rastlin</w:t>
            </w:r>
          </w:p>
        </w:tc>
        <w:tc>
          <w:tcPr>
            <w:tcW w:w="1695" w:type="dxa"/>
            <w:tcBorders>
              <w:top w:val="single" w:sz="4" w:space="0" w:color="000000"/>
              <w:left w:val="single" w:sz="4" w:space="0" w:color="000000"/>
              <w:bottom w:val="single" w:sz="4" w:space="0" w:color="000000"/>
            </w:tcBorders>
            <w:shd w:val="clear" w:color="auto" w:fill="auto"/>
          </w:tcPr>
          <w:p w14:paraId="6477AA0C" w14:textId="77777777" w:rsidR="006A2F35" w:rsidRPr="000307BC" w:rsidRDefault="006A2F35" w:rsidP="006A2F35">
            <w:pPr>
              <w:snapToGrid w:val="0"/>
              <w:rPr>
                <w:sz w:val="18"/>
                <w:szCs w:val="18"/>
              </w:rPr>
            </w:pPr>
            <w:r>
              <w:rPr>
                <w:sz w:val="18"/>
                <w:szCs w:val="18"/>
              </w:rPr>
              <w:t>- spirotetramat</w:t>
            </w:r>
          </w:p>
          <w:p w14:paraId="5DC37250" w14:textId="77777777" w:rsidR="006A2F35" w:rsidRPr="000307BC" w:rsidRDefault="006A2F35" w:rsidP="006A2F35">
            <w:pPr>
              <w:rPr>
                <w:sz w:val="18"/>
                <w:szCs w:val="18"/>
              </w:rPr>
            </w:pPr>
          </w:p>
        </w:tc>
        <w:tc>
          <w:tcPr>
            <w:tcW w:w="1685" w:type="dxa"/>
            <w:tcBorders>
              <w:top w:val="single" w:sz="4" w:space="0" w:color="000000"/>
              <w:left w:val="single" w:sz="4" w:space="0" w:color="000000"/>
              <w:bottom w:val="single" w:sz="4" w:space="0" w:color="000000"/>
            </w:tcBorders>
            <w:shd w:val="clear" w:color="auto" w:fill="auto"/>
          </w:tcPr>
          <w:p w14:paraId="2E054CBE" w14:textId="77777777" w:rsidR="006A2F35" w:rsidRPr="000307BC" w:rsidRDefault="006A2F35" w:rsidP="006A2F35">
            <w:pPr>
              <w:snapToGrid w:val="0"/>
              <w:rPr>
                <w:sz w:val="18"/>
                <w:szCs w:val="18"/>
              </w:rPr>
            </w:pPr>
            <w:r>
              <w:rPr>
                <w:sz w:val="18"/>
                <w:szCs w:val="18"/>
              </w:rPr>
              <w:t>Movento SC 100</w:t>
            </w:r>
          </w:p>
        </w:tc>
        <w:tc>
          <w:tcPr>
            <w:tcW w:w="1460" w:type="dxa"/>
            <w:tcBorders>
              <w:top w:val="single" w:sz="4" w:space="0" w:color="000000"/>
              <w:left w:val="single" w:sz="4" w:space="0" w:color="000000"/>
              <w:bottom w:val="single" w:sz="4" w:space="0" w:color="000000"/>
            </w:tcBorders>
            <w:shd w:val="clear" w:color="auto" w:fill="auto"/>
          </w:tcPr>
          <w:p w14:paraId="1C5DDB29" w14:textId="77777777" w:rsidR="006A2F35" w:rsidRPr="000307BC" w:rsidRDefault="006A2F35" w:rsidP="006A2F35">
            <w:pPr>
              <w:snapToGrid w:val="0"/>
              <w:rPr>
                <w:sz w:val="18"/>
                <w:szCs w:val="18"/>
              </w:rPr>
            </w:pPr>
            <w:r>
              <w:rPr>
                <w:sz w:val="18"/>
                <w:szCs w:val="18"/>
              </w:rPr>
              <w:t>0,75 l/ha</w:t>
            </w:r>
          </w:p>
        </w:tc>
        <w:tc>
          <w:tcPr>
            <w:tcW w:w="1100" w:type="dxa"/>
            <w:tcBorders>
              <w:top w:val="single" w:sz="4" w:space="0" w:color="000000"/>
              <w:left w:val="single" w:sz="4" w:space="0" w:color="000000"/>
              <w:bottom w:val="single" w:sz="4" w:space="0" w:color="000000"/>
            </w:tcBorders>
            <w:shd w:val="clear" w:color="auto" w:fill="auto"/>
          </w:tcPr>
          <w:p w14:paraId="57AD67F8" w14:textId="77777777" w:rsidR="006A2F35" w:rsidRPr="000307BC" w:rsidRDefault="006A2F35" w:rsidP="006A2F35">
            <w:pPr>
              <w:snapToGrid w:val="0"/>
              <w:rPr>
                <w:sz w:val="18"/>
                <w:szCs w:val="18"/>
              </w:rPr>
            </w:pPr>
            <w:r>
              <w:rPr>
                <w:sz w:val="18"/>
                <w:szCs w:val="18"/>
              </w:rPr>
              <w:t>7</w:t>
            </w:r>
          </w:p>
        </w:tc>
        <w:tc>
          <w:tcPr>
            <w:tcW w:w="1955" w:type="dxa"/>
            <w:tcBorders>
              <w:top w:val="single" w:sz="8" w:space="0" w:color="000000"/>
              <w:left w:val="single" w:sz="8" w:space="0" w:color="000000"/>
              <w:bottom w:val="single" w:sz="8" w:space="0" w:color="000000"/>
              <w:right w:val="single" w:sz="8" w:space="0" w:color="000000"/>
            </w:tcBorders>
            <w:shd w:val="clear" w:color="auto" w:fill="auto"/>
          </w:tcPr>
          <w:p w14:paraId="327A7826" w14:textId="77777777" w:rsidR="006A2F35" w:rsidRPr="000307BC" w:rsidRDefault="006A2F35" w:rsidP="006A2F35">
            <w:pPr>
              <w:tabs>
                <w:tab w:val="left" w:pos="562"/>
              </w:tabs>
              <w:suppressAutoHyphens/>
              <w:snapToGrid w:val="0"/>
              <w:ind w:left="2"/>
              <w:rPr>
                <w:iCs/>
                <w:sz w:val="18"/>
                <w:szCs w:val="18"/>
              </w:rPr>
            </w:pPr>
            <w:r>
              <w:rPr>
                <w:iCs/>
                <w:sz w:val="18"/>
                <w:szCs w:val="18"/>
              </w:rPr>
              <w:t>Največ 2 tretiranji</w:t>
            </w:r>
          </w:p>
        </w:tc>
      </w:tr>
      <w:tr w:rsidR="006D6DB5" w:rsidRPr="000307BC" w14:paraId="7D8E3239" w14:textId="77777777" w:rsidTr="005E0336">
        <w:trPr>
          <w:gridAfter w:val="1"/>
          <w:wAfter w:w="10" w:type="dxa"/>
        </w:trPr>
        <w:tc>
          <w:tcPr>
            <w:tcW w:w="1618" w:type="dxa"/>
            <w:tcBorders>
              <w:top w:val="single" w:sz="4" w:space="0" w:color="000000"/>
              <w:left w:val="single" w:sz="4" w:space="0" w:color="000000"/>
              <w:bottom w:val="single" w:sz="4" w:space="0" w:color="000000"/>
            </w:tcBorders>
            <w:shd w:val="clear" w:color="auto" w:fill="auto"/>
          </w:tcPr>
          <w:p w14:paraId="3B0BBDFE" w14:textId="77777777" w:rsidR="006D6DB5" w:rsidRPr="003C5873" w:rsidRDefault="006D6DB5" w:rsidP="006D6DB5">
            <w:pPr>
              <w:snapToGrid w:val="0"/>
              <w:jc w:val="left"/>
              <w:rPr>
                <w:b/>
                <w:bCs/>
                <w:sz w:val="18"/>
                <w:szCs w:val="18"/>
              </w:rPr>
            </w:pPr>
            <w:r w:rsidRPr="003C5873">
              <w:rPr>
                <w:b/>
                <w:bCs/>
                <w:sz w:val="18"/>
                <w:szCs w:val="18"/>
              </w:rPr>
              <w:t>Marmorirana smrdljivka</w:t>
            </w:r>
          </w:p>
          <w:p w14:paraId="38B2FE74" w14:textId="4C848E3E" w:rsidR="006D6DB5" w:rsidRPr="003C5873" w:rsidRDefault="006D6DB5" w:rsidP="006D6DB5">
            <w:pPr>
              <w:snapToGrid w:val="0"/>
              <w:jc w:val="left"/>
              <w:rPr>
                <w:b/>
                <w:bCs/>
                <w:sz w:val="18"/>
                <w:szCs w:val="18"/>
              </w:rPr>
            </w:pPr>
            <w:r w:rsidRPr="003C5873">
              <w:rPr>
                <w:bCs/>
                <w:i/>
                <w:sz w:val="18"/>
                <w:szCs w:val="18"/>
              </w:rPr>
              <w:t>Halyomorpha hallys</w:t>
            </w:r>
          </w:p>
        </w:tc>
        <w:tc>
          <w:tcPr>
            <w:tcW w:w="2200" w:type="dxa"/>
            <w:tcBorders>
              <w:top w:val="single" w:sz="4" w:space="0" w:color="000000"/>
              <w:left w:val="single" w:sz="4" w:space="0" w:color="000000"/>
              <w:bottom w:val="single" w:sz="4" w:space="0" w:color="000000"/>
            </w:tcBorders>
            <w:shd w:val="clear" w:color="auto" w:fill="auto"/>
          </w:tcPr>
          <w:p w14:paraId="45D8899F" w14:textId="0D9EBE78" w:rsidR="006D6DB5" w:rsidRPr="003C5873" w:rsidRDefault="006D6DB5" w:rsidP="006D6DB5">
            <w:pPr>
              <w:snapToGrid w:val="0"/>
              <w:rPr>
                <w:sz w:val="18"/>
                <w:szCs w:val="18"/>
              </w:rPr>
            </w:pPr>
            <w:r w:rsidRPr="003C5873">
              <w:rPr>
                <w:sz w:val="18"/>
                <w:szCs w:val="18"/>
              </w:rPr>
              <w:t>Tujerodna vrsta iz družine ščitastih stenic. Je izrazit polifag. Prehranjuje se z rastlinskimi sokovi. Z vbodi povzroča poškodbe in posledično deformacije rastlin.</w:t>
            </w:r>
          </w:p>
        </w:tc>
        <w:tc>
          <w:tcPr>
            <w:tcW w:w="2530" w:type="dxa"/>
            <w:tcBorders>
              <w:top w:val="single" w:sz="4" w:space="0" w:color="000000"/>
              <w:left w:val="single" w:sz="4" w:space="0" w:color="000000"/>
              <w:bottom w:val="single" w:sz="4" w:space="0" w:color="000000"/>
            </w:tcBorders>
            <w:shd w:val="clear" w:color="auto" w:fill="auto"/>
          </w:tcPr>
          <w:p w14:paraId="1F247EAB" w14:textId="77777777" w:rsidR="006D6DB5" w:rsidRPr="003C5873" w:rsidRDefault="006D6DB5" w:rsidP="0046057E">
            <w:pPr>
              <w:widowControl w:val="0"/>
              <w:numPr>
                <w:ilvl w:val="0"/>
                <w:numId w:val="30"/>
              </w:numPr>
              <w:tabs>
                <w:tab w:val="left" w:pos="182"/>
                <w:tab w:val="left" w:pos="1486"/>
              </w:tabs>
              <w:suppressAutoHyphens/>
              <w:snapToGrid w:val="0"/>
              <w:ind w:left="112" w:hanging="112"/>
              <w:rPr>
                <w:sz w:val="18"/>
                <w:szCs w:val="18"/>
              </w:rPr>
            </w:pPr>
          </w:p>
        </w:tc>
        <w:tc>
          <w:tcPr>
            <w:tcW w:w="1695" w:type="dxa"/>
            <w:tcBorders>
              <w:top w:val="single" w:sz="4" w:space="0" w:color="000000"/>
              <w:left w:val="single" w:sz="4" w:space="0" w:color="000000"/>
              <w:bottom w:val="single" w:sz="4" w:space="0" w:color="000000"/>
            </w:tcBorders>
            <w:shd w:val="clear" w:color="auto" w:fill="auto"/>
          </w:tcPr>
          <w:p w14:paraId="561C1ACB" w14:textId="5F9369A0" w:rsidR="006D6DB5" w:rsidRPr="003C5873" w:rsidRDefault="006D6DB5" w:rsidP="006D6DB5">
            <w:pPr>
              <w:snapToGrid w:val="0"/>
              <w:rPr>
                <w:sz w:val="18"/>
                <w:szCs w:val="18"/>
              </w:rPr>
            </w:pPr>
            <w:r w:rsidRPr="003C5873">
              <w:rPr>
                <w:sz w:val="18"/>
                <w:szCs w:val="18"/>
              </w:rPr>
              <w:t>-acetamiprid</w:t>
            </w:r>
          </w:p>
        </w:tc>
        <w:tc>
          <w:tcPr>
            <w:tcW w:w="1685" w:type="dxa"/>
            <w:tcBorders>
              <w:top w:val="single" w:sz="4" w:space="0" w:color="000000"/>
              <w:left w:val="single" w:sz="4" w:space="0" w:color="000000"/>
              <w:bottom w:val="single" w:sz="4" w:space="0" w:color="000000"/>
            </w:tcBorders>
            <w:shd w:val="clear" w:color="auto" w:fill="auto"/>
          </w:tcPr>
          <w:p w14:paraId="0F3CD230" w14:textId="18C3BAB0" w:rsidR="006D6DB5" w:rsidRPr="003C5873" w:rsidRDefault="006D6DB5" w:rsidP="006D6DB5">
            <w:pPr>
              <w:snapToGrid w:val="0"/>
              <w:rPr>
                <w:sz w:val="18"/>
                <w:szCs w:val="18"/>
              </w:rPr>
            </w:pPr>
            <w:r w:rsidRPr="003C5873">
              <w:rPr>
                <w:sz w:val="18"/>
                <w:szCs w:val="18"/>
              </w:rPr>
              <w:t>Mospilan 20 SG</w:t>
            </w:r>
          </w:p>
        </w:tc>
        <w:tc>
          <w:tcPr>
            <w:tcW w:w="1460" w:type="dxa"/>
            <w:tcBorders>
              <w:top w:val="single" w:sz="4" w:space="0" w:color="000000"/>
              <w:left w:val="single" w:sz="4" w:space="0" w:color="000000"/>
              <w:bottom w:val="single" w:sz="4" w:space="0" w:color="000000"/>
            </w:tcBorders>
            <w:shd w:val="clear" w:color="auto" w:fill="auto"/>
          </w:tcPr>
          <w:p w14:paraId="2B583941" w14:textId="4E4A51CA" w:rsidR="006D6DB5" w:rsidRPr="003C5873" w:rsidRDefault="006D6DB5" w:rsidP="006D6DB5">
            <w:pPr>
              <w:snapToGrid w:val="0"/>
              <w:rPr>
                <w:sz w:val="18"/>
                <w:szCs w:val="18"/>
              </w:rPr>
            </w:pPr>
            <w:r w:rsidRPr="003C5873">
              <w:rPr>
                <w:sz w:val="18"/>
                <w:szCs w:val="18"/>
              </w:rPr>
              <w:t>0,25 kg/ha</w:t>
            </w:r>
          </w:p>
        </w:tc>
        <w:tc>
          <w:tcPr>
            <w:tcW w:w="1100" w:type="dxa"/>
            <w:tcBorders>
              <w:top w:val="single" w:sz="4" w:space="0" w:color="000000"/>
              <w:left w:val="single" w:sz="4" w:space="0" w:color="000000"/>
              <w:bottom w:val="single" w:sz="4" w:space="0" w:color="000000"/>
            </w:tcBorders>
            <w:shd w:val="clear" w:color="auto" w:fill="auto"/>
          </w:tcPr>
          <w:p w14:paraId="729946D4" w14:textId="7352234E" w:rsidR="006D6DB5" w:rsidRPr="003C5873" w:rsidRDefault="006D6DB5" w:rsidP="006D6DB5">
            <w:pPr>
              <w:snapToGrid w:val="0"/>
              <w:rPr>
                <w:sz w:val="18"/>
                <w:szCs w:val="18"/>
              </w:rPr>
            </w:pPr>
            <w:r w:rsidRPr="003C5873">
              <w:rPr>
                <w:sz w:val="18"/>
                <w:szCs w:val="18"/>
              </w:rPr>
              <w:t>7</w:t>
            </w:r>
          </w:p>
        </w:tc>
        <w:tc>
          <w:tcPr>
            <w:tcW w:w="1955" w:type="dxa"/>
            <w:tcBorders>
              <w:top w:val="single" w:sz="8" w:space="0" w:color="000000"/>
              <w:left w:val="single" w:sz="8" w:space="0" w:color="000000"/>
              <w:bottom w:val="single" w:sz="8" w:space="0" w:color="000000"/>
              <w:right w:val="single" w:sz="8" w:space="0" w:color="000000"/>
            </w:tcBorders>
            <w:shd w:val="clear" w:color="auto" w:fill="auto"/>
          </w:tcPr>
          <w:p w14:paraId="7D3F3982" w14:textId="05E49361" w:rsidR="006D6DB5" w:rsidRPr="003C5873" w:rsidRDefault="006D6DB5" w:rsidP="006D6DB5">
            <w:pPr>
              <w:tabs>
                <w:tab w:val="left" w:pos="562"/>
              </w:tabs>
              <w:suppressAutoHyphens/>
              <w:snapToGrid w:val="0"/>
              <w:ind w:left="2"/>
              <w:rPr>
                <w:iCs/>
                <w:sz w:val="18"/>
                <w:szCs w:val="18"/>
              </w:rPr>
            </w:pPr>
            <w:r w:rsidRPr="003C5873">
              <w:rPr>
                <w:sz w:val="18"/>
                <w:szCs w:val="18"/>
              </w:rPr>
              <w:t>Največ 2x</w:t>
            </w:r>
          </w:p>
        </w:tc>
      </w:tr>
      <w:tr w:rsidR="00020EB5" w:rsidRPr="000307BC" w14:paraId="24A212DE" w14:textId="77777777" w:rsidTr="005E0336">
        <w:trPr>
          <w:gridAfter w:val="1"/>
          <w:wAfter w:w="10" w:type="dxa"/>
        </w:trPr>
        <w:tc>
          <w:tcPr>
            <w:tcW w:w="1618" w:type="dxa"/>
            <w:tcBorders>
              <w:top w:val="single" w:sz="4" w:space="0" w:color="000000"/>
              <w:left w:val="single" w:sz="4" w:space="0" w:color="000000"/>
              <w:bottom w:val="single" w:sz="4" w:space="0" w:color="000000"/>
            </w:tcBorders>
            <w:shd w:val="clear" w:color="auto" w:fill="auto"/>
          </w:tcPr>
          <w:p w14:paraId="0EE257BF" w14:textId="5BE42949" w:rsidR="00020EB5" w:rsidRPr="003C5873" w:rsidRDefault="00020EB5" w:rsidP="006D6DB5">
            <w:pPr>
              <w:snapToGrid w:val="0"/>
              <w:jc w:val="left"/>
              <w:rPr>
                <w:b/>
                <w:bCs/>
                <w:sz w:val="18"/>
                <w:szCs w:val="18"/>
              </w:rPr>
            </w:pPr>
            <w:r>
              <w:rPr>
                <w:b/>
                <w:bCs/>
                <w:sz w:val="18"/>
                <w:szCs w:val="18"/>
              </w:rPr>
              <w:t>Talni škodljivci</w:t>
            </w:r>
          </w:p>
        </w:tc>
        <w:tc>
          <w:tcPr>
            <w:tcW w:w="2200" w:type="dxa"/>
            <w:tcBorders>
              <w:top w:val="single" w:sz="4" w:space="0" w:color="000000"/>
              <w:left w:val="single" w:sz="4" w:space="0" w:color="000000"/>
              <w:bottom w:val="single" w:sz="4" w:space="0" w:color="000000"/>
            </w:tcBorders>
            <w:shd w:val="clear" w:color="auto" w:fill="auto"/>
          </w:tcPr>
          <w:p w14:paraId="1C4CF356" w14:textId="77777777" w:rsidR="00020EB5" w:rsidRPr="003C5873" w:rsidRDefault="00020EB5" w:rsidP="006D6DB5">
            <w:pPr>
              <w:snapToGrid w:val="0"/>
              <w:rPr>
                <w:sz w:val="18"/>
                <w:szCs w:val="18"/>
              </w:rPr>
            </w:pPr>
          </w:p>
        </w:tc>
        <w:tc>
          <w:tcPr>
            <w:tcW w:w="2530" w:type="dxa"/>
            <w:tcBorders>
              <w:top w:val="single" w:sz="4" w:space="0" w:color="000000"/>
              <w:left w:val="single" w:sz="4" w:space="0" w:color="000000"/>
              <w:bottom w:val="single" w:sz="4" w:space="0" w:color="000000"/>
            </w:tcBorders>
            <w:shd w:val="clear" w:color="auto" w:fill="auto"/>
          </w:tcPr>
          <w:p w14:paraId="4F1FDF84" w14:textId="77777777" w:rsidR="00020EB5" w:rsidRPr="003C5873" w:rsidRDefault="00020EB5" w:rsidP="0046057E">
            <w:pPr>
              <w:widowControl w:val="0"/>
              <w:numPr>
                <w:ilvl w:val="0"/>
                <w:numId w:val="30"/>
              </w:numPr>
              <w:tabs>
                <w:tab w:val="left" w:pos="182"/>
                <w:tab w:val="left" w:pos="1486"/>
              </w:tabs>
              <w:suppressAutoHyphens/>
              <w:snapToGrid w:val="0"/>
              <w:ind w:left="112" w:hanging="112"/>
              <w:rPr>
                <w:sz w:val="18"/>
                <w:szCs w:val="18"/>
              </w:rPr>
            </w:pPr>
          </w:p>
        </w:tc>
        <w:tc>
          <w:tcPr>
            <w:tcW w:w="1695" w:type="dxa"/>
            <w:tcBorders>
              <w:top w:val="single" w:sz="4" w:space="0" w:color="000000"/>
              <w:left w:val="single" w:sz="4" w:space="0" w:color="000000"/>
              <w:bottom w:val="single" w:sz="4" w:space="0" w:color="000000"/>
            </w:tcBorders>
            <w:shd w:val="clear" w:color="auto" w:fill="auto"/>
          </w:tcPr>
          <w:p w14:paraId="14CEAA6A" w14:textId="07F8E599" w:rsidR="00020EB5" w:rsidRPr="003C5873" w:rsidRDefault="00020EB5" w:rsidP="006D6DB5">
            <w:pPr>
              <w:snapToGrid w:val="0"/>
              <w:rPr>
                <w:sz w:val="18"/>
                <w:szCs w:val="18"/>
              </w:rPr>
            </w:pPr>
            <w:r>
              <w:rPr>
                <w:sz w:val="18"/>
                <w:szCs w:val="18"/>
              </w:rPr>
              <w:t>teflutrin</w:t>
            </w:r>
          </w:p>
        </w:tc>
        <w:tc>
          <w:tcPr>
            <w:tcW w:w="1685" w:type="dxa"/>
            <w:tcBorders>
              <w:top w:val="single" w:sz="4" w:space="0" w:color="000000"/>
              <w:left w:val="single" w:sz="4" w:space="0" w:color="000000"/>
              <w:bottom w:val="single" w:sz="4" w:space="0" w:color="000000"/>
            </w:tcBorders>
            <w:shd w:val="clear" w:color="auto" w:fill="auto"/>
          </w:tcPr>
          <w:p w14:paraId="576C67B8" w14:textId="549DA91A" w:rsidR="00020EB5" w:rsidRPr="003C5873" w:rsidRDefault="00020EB5" w:rsidP="006D6DB5">
            <w:pPr>
              <w:snapToGrid w:val="0"/>
              <w:rPr>
                <w:sz w:val="18"/>
                <w:szCs w:val="18"/>
              </w:rPr>
            </w:pPr>
            <w:r>
              <w:rPr>
                <w:sz w:val="18"/>
                <w:szCs w:val="18"/>
              </w:rPr>
              <w:t>Force Evo</w:t>
            </w:r>
          </w:p>
        </w:tc>
        <w:tc>
          <w:tcPr>
            <w:tcW w:w="1460" w:type="dxa"/>
            <w:tcBorders>
              <w:top w:val="single" w:sz="4" w:space="0" w:color="000000"/>
              <w:left w:val="single" w:sz="4" w:space="0" w:color="000000"/>
              <w:bottom w:val="single" w:sz="4" w:space="0" w:color="000000"/>
            </w:tcBorders>
            <w:shd w:val="clear" w:color="auto" w:fill="auto"/>
          </w:tcPr>
          <w:p w14:paraId="74D3D50F" w14:textId="22538A5B" w:rsidR="00020EB5" w:rsidRPr="003C5873" w:rsidRDefault="00020EB5" w:rsidP="006D6DB5">
            <w:pPr>
              <w:snapToGrid w:val="0"/>
              <w:rPr>
                <w:sz w:val="18"/>
                <w:szCs w:val="18"/>
              </w:rPr>
            </w:pPr>
            <w:r>
              <w:rPr>
                <w:sz w:val="18"/>
                <w:szCs w:val="18"/>
              </w:rPr>
              <w:t>16-20 kg/ha</w:t>
            </w:r>
          </w:p>
        </w:tc>
        <w:tc>
          <w:tcPr>
            <w:tcW w:w="1100" w:type="dxa"/>
            <w:tcBorders>
              <w:top w:val="single" w:sz="4" w:space="0" w:color="000000"/>
              <w:left w:val="single" w:sz="4" w:space="0" w:color="000000"/>
              <w:bottom w:val="single" w:sz="4" w:space="0" w:color="000000"/>
            </w:tcBorders>
            <w:shd w:val="clear" w:color="auto" w:fill="auto"/>
          </w:tcPr>
          <w:p w14:paraId="7DA18AC5" w14:textId="7853BEDD" w:rsidR="00020EB5" w:rsidRPr="003C5873" w:rsidRDefault="00020EB5" w:rsidP="006D6DB5">
            <w:pPr>
              <w:snapToGrid w:val="0"/>
              <w:rPr>
                <w:sz w:val="18"/>
                <w:szCs w:val="18"/>
              </w:rPr>
            </w:pPr>
            <w:r>
              <w:rPr>
                <w:sz w:val="18"/>
                <w:szCs w:val="18"/>
              </w:rPr>
              <w:t>ČU</w:t>
            </w:r>
          </w:p>
        </w:tc>
        <w:tc>
          <w:tcPr>
            <w:tcW w:w="1955" w:type="dxa"/>
            <w:tcBorders>
              <w:top w:val="single" w:sz="8" w:space="0" w:color="000000"/>
              <w:left w:val="single" w:sz="8" w:space="0" w:color="000000"/>
              <w:bottom w:val="single" w:sz="8" w:space="0" w:color="000000"/>
              <w:right w:val="single" w:sz="8" w:space="0" w:color="000000"/>
            </w:tcBorders>
            <w:shd w:val="clear" w:color="auto" w:fill="auto"/>
          </w:tcPr>
          <w:p w14:paraId="6FA01257" w14:textId="77777777" w:rsidR="00AE70D3" w:rsidRPr="00FC59BE" w:rsidRDefault="00AE70D3" w:rsidP="00AE70D3">
            <w:pPr>
              <w:rPr>
                <w:rFonts w:eastAsia="PMingLiU" w:cstheme="minorHAnsi"/>
                <w:sz w:val="20"/>
                <w:szCs w:val="20"/>
                <w:lang w:eastAsia="zh-TW"/>
              </w:rPr>
            </w:pPr>
            <w:r w:rsidRPr="00FC59BE">
              <w:rPr>
                <w:rFonts w:eastAsia="PMingLiU" w:cstheme="minorHAnsi"/>
                <w:sz w:val="20"/>
                <w:szCs w:val="20"/>
                <w:lang w:eastAsia="zh-TW"/>
              </w:rPr>
              <w:t>Tretiranje je dovoljeno samo v času setve oz. saditve s pomočjo posebnih dozirnih naprav (dozatorjev), ki se jih namesti na sadilnik oziroma na sejalnico in s katerimi se odmerja količina sredstva. Priporoča se, da se na trosilnik pritrdi nastavitveno shemo za odmerjanje (na voljo pri proizvajalcu stroja).</w:t>
            </w:r>
            <w:r w:rsidRPr="00FC59BE">
              <w:rPr>
                <w:rFonts w:cstheme="minorHAnsi"/>
                <w:sz w:val="20"/>
                <w:szCs w:val="20"/>
              </w:rPr>
              <w:t xml:space="preserve"> </w:t>
            </w:r>
            <w:r w:rsidRPr="00FC59BE">
              <w:rPr>
                <w:rFonts w:eastAsia="PMingLiU" w:cstheme="minorHAnsi"/>
                <w:sz w:val="20"/>
                <w:szCs w:val="20"/>
                <w:lang w:eastAsia="zh-TW"/>
              </w:rPr>
              <w:t>Sredstvo se mora med setvijo/saditvijo temeljito zadelati v tla.</w:t>
            </w:r>
          </w:p>
          <w:p w14:paraId="6AEC8A4A" w14:textId="77777777" w:rsidR="00AE70D3" w:rsidRPr="00FC59BE" w:rsidRDefault="00AE70D3" w:rsidP="00AE70D3">
            <w:pPr>
              <w:rPr>
                <w:rFonts w:eastAsia="Calibri" w:cstheme="minorHAnsi"/>
                <w:sz w:val="20"/>
                <w:szCs w:val="20"/>
              </w:rPr>
            </w:pPr>
            <w:r w:rsidRPr="00FC59BE">
              <w:rPr>
                <w:rFonts w:eastAsia="Calibri" w:cstheme="minorHAnsi"/>
                <w:sz w:val="20"/>
                <w:szCs w:val="20"/>
              </w:rPr>
              <w:t xml:space="preserve">Sredstvo se lahko uporablja samo na prostem. </w:t>
            </w:r>
          </w:p>
          <w:p w14:paraId="0F822E4C" w14:textId="77777777" w:rsidR="00AE70D3" w:rsidRPr="00FC59BE" w:rsidRDefault="00AE70D3" w:rsidP="00AE70D3">
            <w:pPr>
              <w:rPr>
                <w:rFonts w:eastAsia="Calibri" w:cstheme="minorHAnsi"/>
                <w:sz w:val="20"/>
                <w:szCs w:val="20"/>
              </w:rPr>
            </w:pPr>
            <w:r w:rsidRPr="00FC59BE">
              <w:rPr>
                <w:rFonts w:eastAsia="Calibri" w:cstheme="minorHAnsi"/>
                <w:sz w:val="20"/>
                <w:szCs w:val="20"/>
              </w:rPr>
              <w:t xml:space="preserve">S sredstvom je na istem zemljišču dovoljeno največ eno tretiranje v eni rastni sezoni. </w:t>
            </w:r>
          </w:p>
          <w:p w14:paraId="39559E2E" w14:textId="77777777" w:rsidR="00020EB5" w:rsidRPr="003C5873" w:rsidRDefault="00020EB5" w:rsidP="006D6DB5">
            <w:pPr>
              <w:tabs>
                <w:tab w:val="left" w:pos="562"/>
              </w:tabs>
              <w:suppressAutoHyphens/>
              <w:snapToGrid w:val="0"/>
              <w:ind w:left="2"/>
              <w:rPr>
                <w:sz w:val="18"/>
                <w:szCs w:val="18"/>
              </w:rPr>
            </w:pPr>
          </w:p>
        </w:tc>
      </w:tr>
    </w:tbl>
    <w:p w14:paraId="4701FA14" w14:textId="77777777" w:rsidR="006A2F35" w:rsidRPr="000307BC" w:rsidRDefault="006A2F35" w:rsidP="006A2F35">
      <w:pPr>
        <w:widowControl w:val="0"/>
        <w:ind w:left="110"/>
        <w:rPr>
          <w:sz w:val="18"/>
          <w:szCs w:val="18"/>
          <w:lang w:val="pl-PL"/>
        </w:rPr>
      </w:pPr>
      <w:r w:rsidRPr="000307BC">
        <w:rPr>
          <w:sz w:val="18"/>
          <w:szCs w:val="18"/>
          <w:lang w:val="pl-PL"/>
        </w:rPr>
        <w:t>* - DATUM POTEKA REGISTRACIJE</w:t>
      </w:r>
      <w:r w:rsidRPr="000307BC">
        <w:rPr>
          <w:sz w:val="18"/>
          <w:szCs w:val="18"/>
          <w:lang w:val="pl-PL"/>
        </w:rPr>
        <w:tab/>
      </w:r>
      <w:r w:rsidRPr="000307BC">
        <w:rPr>
          <w:sz w:val="18"/>
          <w:szCs w:val="18"/>
          <w:lang w:val="pl-PL"/>
        </w:rPr>
        <w:tab/>
      </w:r>
      <w:r w:rsidRPr="000307BC">
        <w:rPr>
          <w:sz w:val="18"/>
          <w:szCs w:val="18"/>
          <w:lang w:val="pl-PL"/>
        </w:rPr>
        <w:tab/>
      </w:r>
      <w:r w:rsidRPr="000307BC">
        <w:rPr>
          <w:sz w:val="18"/>
          <w:szCs w:val="18"/>
          <w:lang w:val="pl-PL"/>
        </w:rPr>
        <w:tab/>
      </w:r>
      <w:r w:rsidRPr="000307BC">
        <w:rPr>
          <w:sz w:val="18"/>
          <w:szCs w:val="18"/>
          <w:lang w:val="pl-PL"/>
        </w:rPr>
        <w:tab/>
      </w:r>
      <w:r w:rsidRPr="000307BC">
        <w:rPr>
          <w:sz w:val="18"/>
          <w:szCs w:val="18"/>
          <w:lang w:val="pl-PL"/>
        </w:rPr>
        <w:tab/>
        <w:t>** - DATUM UPORABE ZALOG PRIPRAVKOV, KI JIM JE POTEKLA REGISTRACIJA</w:t>
      </w:r>
    </w:p>
    <w:p w14:paraId="31E3A736" w14:textId="77777777" w:rsidR="006A2F35" w:rsidRPr="00700616" w:rsidRDefault="006A2F35" w:rsidP="006A2F35">
      <w:pPr>
        <w:pageBreakBefore/>
        <w:jc w:val="center"/>
      </w:pPr>
      <w:r w:rsidRPr="00700616">
        <w:t>INTEGRIRANO VARSTVO SOLATE -list 3</w:t>
      </w:r>
    </w:p>
    <w:tbl>
      <w:tblPr>
        <w:tblW w:w="14460" w:type="dxa"/>
        <w:tblInd w:w="-35" w:type="dxa"/>
        <w:tblLayout w:type="fixed"/>
        <w:tblLook w:val="0000" w:firstRow="0" w:lastRow="0" w:firstColumn="0" w:lastColumn="0" w:noHBand="0" w:noVBand="0"/>
      </w:tblPr>
      <w:tblGrid>
        <w:gridCol w:w="1559"/>
        <w:gridCol w:w="2268"/>
        <w:gridCol w:w="2268"/>
        <w:gridCol w:w="1984"/>
        <w:gridCol w:w="1562"/>
        <w:gridCol w:w="1275"/>
        <w:gridCol w:w="1418"/>
        <w:gridCol w:w="2126"/>
      </w:tblGrid>
      <w:tr w:rsidR="006A2F35" w:rsidRPr="000307BC" w14:paraId="5D090597" w14:textId="77777777" w:rsidTr="0010614D">
        <w:tc>
          <w:tcPr>
            <w:tcW w:w="1559" w:type="dxa"/>
            <w:tcBorders>
              <w:top w:val="single" w:sz="12" w:space="0" w:color="000000"/>
              <w:left w:val="single" w:sz="12" w:space="0" w:color="000000"/>
              <w:bottom w:val="single" w:sz="12" w:space="0" w:color="000000"/>
              <w:right w:val="single" w:sz="12" w:space="0" w:color="000000"/>
            </w:tcBorders>
            <w:shd w:val="clear" w:color="auto" w:fill="auto"/>
          </w:tcPr>
          <w:p w14:paraId="05928336" w14:textId="77777777" w:rsidR="006A2F35" w:rsidRPr="000307BC" w:rsidRDefault="006A2F35" w:rsidP="006A2F35">
            <w:pPr>
              <w:snapToGrid w:val="0"/>
              <w:rPr>
                <w:sz w:val="18"/>
                <w:szCs w:val="18"/>
              </w:rPr>
            </w:pPr>
            <w:r w:rsidRPr="000307BC">
              <w:rPr>
                <w:sz w:val="18"/>
                <w:szCs w:val="18"/>
              </w:rPr>
              <w:t>ŠKODLJIVI ORGANIZEM</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tcPr>
          <w:p w14:paraId="60C051C2" w14:textId="77777777" w:rsidR="006A2F35" w:rsidRPr="000307BC" w:rsidRDefault="006A2F35" w:rsidP="006A2F35">
            <w:pPr>
              <w:snapToGrid w:val="0"/>
              <w:rPr>
                <w:sz w:val="18"/>
                <w:szCs w:val="18"/>
              </w:rPr>
            </w:pPr>
            <w:r w:rsidRPr="000307BC">
              <w:rPr>
                <w:sz w:val="18"/>
                <w:szCs w:val="18"/>
              </w:rPr>
              <w:t>OPIS</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tcPr>
          <w:p w14:paraId="4D0D6095" w14:textId="77777777" w:rsidR="006A2F35" w:rsidRPr="000307BC" w:rsidRDefault="006A2F35" w:rsidP="006A2F35">
            <w:pPr>
              <w:tabs>
                <w:tab w:val="left" w:pos="72"/>
              </w:tabs>
              <w:snapToGrid w:val="0"/>
              <w:rPr>
                <w:sz w:val="18"/>
                <w:szCs w:val="18"/>
              </w:rPr>
            </w:pPr>
            <w:r w:rsidRPr="000307BC">
              <w:rPr>
                <w:sz w:val="18"/>
                <w:szCs w:val="18"/>
              </w:rPr>
              <w:t xml:space="preserve"> UKREPI</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Pr>
          <w:p w14:paraId="153F1D8E" w14:textId="77777777" w:rsidR="006A2F35" w:rsidRPr="000307BC" w:rsidRDefault="006A2F35" w:rsidP="006A2F35">
            <w:pPr>
              <w:snapToGrid w:val="0"/>
              <w:rPr>
                <w:sz w:val="18"/>
                <w:szCs w:val="18"/>
              </w:rPr>
            </w:pPr>
            <w:r w:rsidRPr="000307BC">
              <w:rPr>
                <w:sz w:val="18"/>
                <w:szCs w:val="18"/>
              </w:rPr>
              <w:t xml:space="preserve">  AKTIVNA SNOV</w:t>
            </w:r>
          </w:p>
        </w:tc>
        <w:tc>
          <w:tcPr>
            <w:tcW w:w="1562" w:type="dxa"/>
            <w:tcBorders>
              <w:top w:val="single" w:sz="12" w:space="0" w:color="000000"/>
              <w:left w:val="single" w:sz="12" w:space="0" w:color="000000"/>
              <w:bottom w:val="single" w:sz="12" w:space="0" w:color="000000"/>
              <w:right w:val="single" w:sz="12" w:space="0" w:color="000000"/>
            </w:tcBorders>
            <w:shd w:val="clear" w:color="auto" w:fill="auto"/>
          </w:tcPr>
          <w:p w14:paraId="315D99DE" w14:textId="77777777" w:rsidR="006A2F35" w:rsidRPr="000307BC" w:rsidRDefault="006A2F35" w:rsidP="006A2F35">
            <w:pPr>
              <w:snapToGrid w:val="0"/>
              <w:rPr>
                <w:sz w:val="18"/>
                <w:szCs w:val="18"/>
              </w:rPr>
            </w:pPr>
            <w:r w:rsidRPr="000307BC">
              <w:rPr>
                <w:sz w:val="18"/>
                <w:szCs w:val="18"/>
              </w:rPr>
              <w:t>FITOFARM.</w:t>
            </w:r>
          </w:p>
          <w:p w14:paraId="6EE4A5D9" w14:textId="77777777" w:rsidR="006A2F35" w:rsidRPr="000307BC" w:rsidRDefault="006A2F35" w:rsidP="006A2F35">
            <w:pPr>
              <w:rPr>
                <w:sz w:val="18"/>
                <w:szCs w:val="18"/>
              </w:rPr>
            </w:pPr>
            <w:r w:rsidRPr="000307BC">
              <w:rPr>
                <w:sz w:val="18"/>
                <w:szCs w:val="18"/>
              </w:rPr>
              <w:t>SREDSTVO</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Pr>
          <w:p w14:paraId="54BB6B9E" w14:textId="77777777" w:rsidR="006A2F35" w:rsidRPr="000307BC" w:rsidRDefault="006A2F35" w:rsidP="006A2F35">
            <w:pPr>
              <w:snapToGrid w:val="0"/>
              <w:rPr>
                <w:sz w:val="18"/>
                <w:szCs w:val="18"/>
              </w:rPr>
            </w:pPr>
            <w:r w:rsidRPr="000307BC">
              <w:rPr>
                <w:sz w:val="18"/>
                <w:szCs w:val="18"/>
              </w:rPr>
              <w:t>ODMEREK</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Pr>
          <w:p w14:paraId="351C7AEB" w14:textId="77777777" w:rsidR="006A2F35" w:rsidRPr="000307BC" w:rsidRDefault="006A2F35" w:rsidP="006A2F35">
            <w:pPr>
              <w:snapToGrid w:val="0"/>
              <w:rPr>
                <w:sz w:val="18"/>
                <w:szCs w:val="18"/>
              </w:rPr>
            </w:pPr>
            <w:r w:rsidRPr="000307BC">
              <w:rPr>
                <w:sz w:val="18"/>
                <w:szCs w:val="18"/>
              </w:rPr>
              <w:t>KARENCA</w:t>
            </w:r>
          </w:p>
        </w:tc>
        <w:tc>
          <w:tcPr>
            <w:tcW w:w="2126" w:type="dxa"/>
            <w:tcBorders>
              <w:top w:val="single" w:sz="12" w:space="0" w:color="000000"/>
              <w:left w:val="single" w:sz="12" w:space="0" w:color="000000"/>
              <w:bottom w:val="single" w:sz="12" w:space="0" w:color="000000"/>
              <w:right w:val="single" w:sz="12" w:space="0" w:color="000000"/>
            </w:tcBorders>
            <w:shd w:val="clear" w:color="auto" w:fill="auto"/>
          </w:tcPr>
          <w:p w14:paraId="20A46024" w14:textId="77777777" w:rsidR="006A2F35" w:rsidRPr="000307BC" w:rsidRDefault="006A2F35" w:rsidP="006A2F35">
            <w:pPr>
              <w:snapToGrid w:val="0"/>
              <w:rPr>
                <w:sz w:val="18"/>
                <w:szCs w:val="18"/>
              </w:rPr>
            </w:pPr>
            <w:r w:rsidRPr="000307BC">
              <w:rPr>
                <w:sz w:val="18"/>
                <w:szCs w:val="18"/>
              </w:rPr>
              <w:t>OPOMBE</w:t>
            </w:r>
          </w:p>
        </w:tc>
      </w:tr>
      <w:tr w:rsidR="006A2F35" w:rsidRPr="0010614D" w14:paraId="10663F70" w14:textId="77777777" w:rsidTr="0010614D">
        <w:trPr>
          <w:trHeight w:val="869"/>
        </w:trPr>
        <w:tc>
          <w:tcPr>
            <w:tcW w:w="1559" w:type="dxa"/>
            <w:tcBorders>
              <w:top w:val="single" w:sz="8" w:space="0" w:color="000000"/>
              <w:left w:val="single" w:sz="4" w:space="0" w:color="000000"/>
              <w:bottom w:val="single" w:sz="4" w:space="0" w:color="000000"/>
            </w:tcBorders>
            <w:shd w:val="clear" w:color="auto" w:fill="auto"/>
          </w:tcPr>
          <w:p w14:paraId="3E285AC1" w14:textId="77777777" w:rsidR="006A2F35" w:rsidRPr="003C5873" w:rsidRDefault="006A2F35" w:rsidP="006A2F35">
            <w:pPr>
              <w:snapToGrid w:val="0"/>
              <w:jc w:val="left"/>
              <w:rPr>
                <w:b/>
                <w:bCs/>
                <w:sz w:val="18"/>
                <w:szCs w:val="18"/>
              </w:rPr>
            </w:pPr>
            <w:r w:rsidRPr="003C5873">
              <w:rPr>
                <w:b/>
                <w:bCs/>
                <w:sz w:val="18"/>
                <w:szCs w:val="18"/>
              </w:rPr>
              <w:t>Listne zavrtalke</w:t>
            </w:r>
          </w:p>
          <w:p w14:paraId="2D2E8358" w14:textId="77777777" w:rsidR="006A2F35" w:rsidRPr="003C5873" w:rsidRDefault="006A2F35" w:rsidP="006A2F35">
            <w:pPr>
              <w:jc w:val="left"/>
              <w:rPr>
                <w:sz w:val="18"/>
                <w:szCs w:val="18"/>
              </w:rPr>
            </w:pPr>
            <w:r w:rsidRPr="003C5873">
              <w:rPr>
                <w:sz w:val="18"/>
                <w:szCs w:val="18"/>
              </w:rPr>
              <w:t>(</w:t>
            </w:r>
            <w:r w:rsidRPr="003C5873">
              <w:rPr>
                <w:i/>
                <w:iCs/>
                <w:sz w:val="18"/>
                <w:szCs w:val="18"/>
              </w:rPr>
              <w:t>Liriomyza sp</w:t>
            </w:r>
            <w:r w:rsidRPr="003C5873">
              <w:rPr>
                <w:sz w:val="18"/>
                <w:szCs w:val="18"/>
              </w:rPr>
              <w:t>.)</w:t>
            </w:r>
          </w:p>
        </w:tc>
        <w:tc>
          <w:tcPr>
            <w:tcW w:w="2268" w:type="dxa"/>
            <w:tcBorders>
              <w:top w:val="single" w:sz="8" w:space="0" w:color="000000"/>
              <w:left w:val="single" w:sz="4" w:space="0" w:color="000000"/>
              <w:bottom w:val="single" w:sz="4" w:space="0" w:color="000000"/>
            </w:tcBorders>
            <w:shd w:val="clear" w:color="auto" w:fill="auto"/>
          </w:tcPr>
          <w:p w14:paraId="6C7189A7" w14:textId="77777777" w:rsidR="006A2F35" w:rsidRPr="003C5873" w:rsidRDefault="006A2F35" w:rsidP="006A2F35">
            <w:pPr>
              <w:snapToGrid w:val="0"/>
              <w:jc w:val="left"/>
              <w:rPr>
                <w:sz w:val="18"/>
                <w:szCs w:val="18"/>
              </w:rPr>
            </w:pPr>
            <w:r w:rsidRPr="003C5873">
              <w:rPr>
                <w:sz w:val="18"/>
                <w:szCs w:val="18"/>
              </w:rPr>
              <w:t>Značilni rovi pod povrhnico listov. Na listih opazni ubodi , ki jih škodljivka povzroči med hranjenjem in odlaganjem jajčec.</w:t>
            </w:r>
          </w:p>
        </w:tc>
        <w:tc>
          <w:tcPr>
            <w:tcW w:w="2268" w:type="dxa"/>
            <w:tcBorders>
              <w:top w:val="single" w:sz="8" w:space="0" w:color="000000"/>
              <w:left w:val="single" w:sz="4" w:space="0" w:color="000000"/>
              <w:bottom w:val="single" w:sz="4" w:space="0" w:color="000000"/>
            </w:tcBorders>
            <w:shd w:val="clear" w:color="auto" w:fill="auto"/>
          </w:tcPr>
          <w:p w14:paraId="5ABABED5" w14:textId="77777777" w:rsidR="006A2F35" w:rsidRPr="003C5873" w:rsidRDefault="006A2F35" w:rsidP="006A2F35">
            <w:pPr>
              <w:tabs>
                <w:tab w:val="left" w:pos="72"/>
              </w:tabs>
              <w:snapToGrid w:val="0"/>
              <w:jc w:val="left"/>
              <w:rPr>
                <w:sz w:val="18"/>
                <w:szCs w:val="18"/>
              </w:rPr>
            </w:pPr>
            <w:r w:rsidRPr="003C5873">
              <w:rPr>
                <w:sz w:val="18"/>
                <w:szCs w:val="18"/>
              </w:rPr>
              <w:t>Agrotehnièni ukrepi:</w:t>
            </w:r>
          </w:p>
          <w:p w14:paraId="4937D243" w14:textId="77777777" w:rsidR="006A2F35" w:rsidRPr="003C5873" w:rsidRDefault="006A2F35" w:rsidP="0046057E">
            <w:pPr>
              <w:widowControl w:val="0"/>
              <w:numPr>
                <w:ilvl w:val="0"/>
                <w:numId w:val="35"/>
              </w:numPr>
              <w:tabs>
                <w:tab w:val="left" w:pos="72"/>
              </w:tabs>
              <w:suppressAutoHyphens/>
              <w:ind w:left="142" w:hanging="142"/>
              <w:jc w:val="left"/>
              <w:rPr>
                <w:sz w:val="18"/>
                <w:szCs w:val="18"/>
              </w:rPr>
            </w:pPr>
            <w:r w:rsidRPr="003C5873">
              <w:rPr>
                <w:sz w:val="18"/>
                <w:szCs w:val="18"/>
              </w:rPr>
              <w:t>uporaba vlaknatih prekrivk s katerimi fizično preprečimo dostop škodljivcev do gojenih rastlin</w:t>
            </w:r>
          </w:p>
        </w:tc>
        <w:tc>
          <w:tcPr>
            <w:tcW w:w="1984" w:type="dxa"/>
            <w:tcBorders>
              <w:top w:val="single" w:sz="8" w:space="0" w:color="000000"/>
              <w:left w:val="single" w:sz="4" w:space="0" w:color="000000"/>
              <w:bottom w:val="single" w:sz="4" w:space="0" w:color="000000"/>
            </w:tcBorders>
            <w:shd w:val="clear" w:color="auto" w:fill="auto"/>
          </w:tcPr>
          <w:p w14:paraId="7D8A28DB" w14:textId="77777777" w:rsidR="006A2F35" w:rsidRPr="003C5873" w:rsidRDefault="006A2F35" w:rsidP="006A2F35">
            <w:pPr>
              <w:snapToGrid w:val="0"/>
              <w:jc w:val="left"/>
              <w:rPr>
                <w:sz w:val="18"/>
                <w:szCs w:val="18"/>
              </w:rPr>
            </w:pPr>
            <w:r w:rsidRPr="003C5873">
              <w:rPr>
                <w:sz w:val="18"/>
                <w:szCs w:val="18"/>
              </w:rPr>
              <w:t>-abamektin</w:t>
            </w:r>
          </w:p>
        </w:tc>
        <w:tc>
          <w:tcPr>
            <w:tcW w:w="1562" w:type="dxa"/>
            <w:tcBorders>
              <w:top w:val="single" w:sz="8" w:space="0" w:color="000000"/>
              <w:left w:val="single" w:sz="4" w:space="0" w:color="000000"/>
              <w:bottom w:val="single" w:sz="4" w:space="0" w:color="000000"/>
            </w:tcBorders>
            <w:shd w:val="clear" w:color="auto" w:fill="auto"/>
          </w:tcPr>
          <w:p w14:paraId="384E5591" w14:textId="77777777" w:rsidR="006A2F35" w:rsidRPr="003C5873" w:rsidRDefault="006A2F35" w:rsidP="006A2F35">
            <w:pPr>
              <w:snapToGrid w:val="0"/>
              <w:jc w:val="left"/>
              <w:rPr>
                <w:sz w:val="18"/>
                <w:szCs w:val="18"/>
              </w:rPr>
            </w:pPr>
            <w:r w:rsidRPr="003C5873">
              <w:rPr>
                <w:sz w:val="18"/>
                <w:szCs w:val="18"/>
              </w:rPr>
              <w:t>Vertimec pro</w:t>
            </w:r>
          </w:p>
        </w:tc>
        <w:tc>
          <w:tcPr>
            <w:tcW w:w="1275" w:type="dxa"/>
            <w:tcBorders>
              <w:top w:val="single" w:sz="8" w:space="0" w:color="000000"/>
              <w:left w:val="single" w:sz="4" w:space="0" w:color="000000"/>
              <w:bottom w:val="single" w:sz="4" w:space="0" w:color="000000"/>
            </w:tcBorders>
            <w:shd w:val="clear" w:color="auto" w:fill="auto"/>
          </w:tcPr>
          <w:p w14:paraId="303566D5" w14:textId="77777777" w:rsidR="006A2F35" w:rsidRPr="003C5873" w:rsidRDefault="006A2F35" w:rsidP="006A2F35">
            <w:pPr>
              <w:snapToGrid w:val="0"/>
              <w:jc w:val="left"/>
              <w:rPr>
                <w:sz w:val="18"/>
                <w:szCs w:val="18"/>
              </w:rPr>
            </w:pPr>
            <w:r w:rsidRPr="003C5873">
              <w:rPr>
                <w:sz w:val="18"/>
                <w:szCs w:val="18"/>
              </w:rPr>
              <w:t>1 l/ha</w:t>
            </w:r>
          </w:p>
        </w:tc>
        <w:tc>
          <w:tcPr>
            <w:tcW w:w="1418" w:type="dxa"/>
            <w:tcBorders>
              <w:top w:val="single" w:sz="8" w:space="0" w:color="000000"/>
              <w:left w:val="single" w:sz="4" w:space="0" w:color="000000"/>
              <w:bottom w:val="single" w:sz="4" w:space="0" w:color="000000"/>
            </w:tcBorders>
            <w:shd w:val="clear" w:color="auto" w:fill="auto"/>
          </w:tcPr>
          <w:p w14:paraId="0BB6B3FA" w14:textId="77777777" w:rsidR="006A2F35" w:rsidRPr="003C5873" w:rsidRDefault="006A2F35" w:rsidP="006A2F35">
            <w:pPr>
              <w:snapToGrid w:val="0"/>
              <w:jc w:val="left"/>
              <w:rPr>
                <w:sz w:val="18"/>
                <w:szCs w:val="18"/>
              </w:rPr>
            </w:pPr>
            <w:r w:rsidRPr="003C5873">
              <w:rPr>
                <w:sz w:val="18"/>
                <w:szCs w:val="18"/>
              </w:rPr>
              <w:t>7</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7B2332F1" w14:textId="77777777" w:rsidR="006A2F35" w:rsidRPr="003C5873" w:rsidRDefault="006A2F35" w:rsidP="0046057E">
            <w:pPr>
              <w:numPr>
                <w:ilvl w:val="0"/>
                <w:numId w:val="35"/>
              </w:numPr>
              <w:tabs>
                <w:tab w:val="clear" w:pos="360"/>
                <w:tab w:val="num" w:pos="182"/>
              </w:tabs>
              <w:snapToGrid w:val="0"/>
              <w:ind w:left="182" w:hanging="182"/>
              <w:jc w:val="left"/>
              <w:rPr>
                <w:sz w:val="18"/>
                <w:szCs w:val="18"/>
              </w:rPr>
            </w:pPr>
            <w:r w:rsidRPr="003C5873">
              <w:rPr>
                <w:sz w:val="18"/>
                <w:szCs w:val="18"/>
              </w:rPr>
              <w:t>le pri pridelavi na prostem</w:t>
            </w:r>
          </w:p>
        </w:tc>
      </w:tr>
      <w:tr w:rsidR="006A2F35" w:rsidRPr="0010614D" w14:paraId="254B8323" w14:textId="77777777" w:rsidTr="0010614D">
        <w:tc>
          <w:tcPr>
            <w:tcW w:w="1559" w:type="dxa"/>
            <w:tcBorders>
              <w:top w:val="single" w:sz="4" w:space="0" w:color="000000"/>
              <w:left w:val="single" w:sz="4" w:space="0" w:color="000000"/>
              <w:bottom w:val="single" w:sz="4" w:space="0" w:color="000000"/>
            </w:tcBorders>
            <w:shd w:val="clear" w:color="auto" w:fill="auto"/>
          </w:tcPr>
          <w:p w14:paraId="3D9C7724" w14:textId="77777777" w:rsidR="006A2F35" w:rsidRPr="003C5873" w:rsidRDefault="006A2F35" w:rsidP="006A2F35">
            <w:pPr>
              <w:snapToGrid w:val="0"/>
              <w:jc w:val="left"/>
              <w:rPr>
                <w:b/>
                <w:bCs/>
                <w:sz w:val="18"/>
                <w:szCs w:val="18"/>
              </w:rPr>
            </w:pPr>
            <w:r w:rsidRPr="003C5873">
              <w:rPr>
                <w:b/>
                <w:bCs/>
                <w:sz w:val="18"/>
                <w:szCs w:val="18"/>
              </w:rPr>
              <w:t>Južna plodovrtka</w:t>
            </w:r>
          </w:p>
          <w:p w14:paraId="2365B848" w14:textId="77777777" w:rsidR="006A2F35" w:rsidRPr="003C5873" w:rsidRDefault="006A2F35" w:rsidP="006A2F35">
            <w:pPr>
              <w:jc w:val="left"/>
              <w:rPr>
                <w:i/>
                <w:iCs/>
                <w:sz w:val="18"/>
                <w:szCs w:val="18"/>
              </w:rPr>
            </w:pPr>
            <w:r w:rsidRPr="003C5873">
              <w:rPr>
                <w:i/>
                <w:iCs/>
                <w:sz w:val="18"/>
                <w:szCs w:val="18"/>
              </w:rPr>
              <w:t>Helicoverpa armigera</w:t>
            </w:r>
          </w:p>
          <w:p w14:paraId="3693768C" w14:textId="0C87FD7F" w:rsidR="004C6139" w:rsidRPr="003C5873" w:rsidRDefault="004C6139" w:rsidP="006A2F35">
            <w:pPr>
              <w:jc w:val="left"/>
              <w:rPr>
                <w:i/>
                <w:iCs/>
                <w:sz w:val="18"/>
                <w:szCs w:val="18"/>
              </w:rPr>
            </w:pPr>
            <w:r w:rsidRPr="003C5873">
              <w:rPr>
                <w:b/>
                <w:iCs/>
                <w:sz w:val="18"/>
                <w:szCs w:val="18"/>
              </w:rPr>
              <w:t>Druge sovke</w:t>
            </w:r>
          </w:p>
        </w:tc>
        <w:tc>
          <w:tcPr>
            <w:tcW w:w="2268" w:type="dxa"/>
            <w:tcBorders>
              <w:top w:val="single" w:sz="4" w:space="0" w:color="000000"/>
              <w:left w:val="single" w:sz="4" w:space="0" w:color="000000"/>
              <w:bottom w:val="single" w:sz="4" w:space="0" w:color="000000"/>
            </w:tcBorders>
            <w:shd w:val="clear" w:color="auto" w:fill="auto"/>
          </w:tcPr>
          <w:p w14:paraId="5237A3DD" w14:textId="77777777" w:rsidR="006A2F35" w:rsidRPr="003C5873" w:rsidRDefault="006A2F35" w:rsidP="006A2F35">
            <w:pPr>
              <w:snapToGrid w:val="0"/>
              <w:jc w:val="left"/>
              <w:rPr>
                <w:sz w:val="18"/>
                <w:szCs w:val="18"/>
              </w:rPr>
            </w:pPr>
            <w:r w:rsidRPr="003C5873">
              <w:rPr>
                <w:sz w:val="18"/>
                <w:szCs w:val="18"/>
              </w:rPr>
              <w:t xml:space="preserve">Opazimo rjavkaste gosenice, ki zavrtajo liste </w:t>
            </w:r>
          </w:p>
        </w:tc>
        <w:tc>
          <w:tcPr>
            <w:tcW w:w="2268" w:type="dxa"/>
            <w:tcBorders>
              <w:top w:val="single" w:sz="4" w:space="0" w:color="000000"/>
              <w:left w:val="single" w:sz="4" w:space="0" w:color="000000"/>
              <w:bottom w:val="single" w:sz="4" w:space="0" w:color="000000"/>
            </w:tcBorders>
            <w:shd w:val="clear" w:color="auto" w:fill="auto"/>
          </w:tcPr>
          <w:p w14:paraId="3B96284E" w14:textId="77777777" w:rsidR="006A2F35" w:rsidRPr="003C5873" w:rsidRDefault="006A2F35" w:rsidP="006A2F35">
            <w:pPr>
              <w:tabs>
                <w:tab w:val="left" w:pos="0"/>
                <w:tab w:val="left" w:pos="72"/>
              </w:tabs>
              <w:snapToGrid w:val="0"/>
              <w:jc w:val="left"/>
              <w:rPr>
                <w:sz w:val="18"/>
                <w:szCs w:val="18"/>
              </w:rPr>
            </w:pPr>
            <w:r w:rsidRPr="003C5873">
              <w:rPr>
                <w:sz w:val="18"/>
                <w:szCs w:val="18"/>
              </w:rPr>
              <w:t>Nekemični ukrep:</w:t>
            </w:r>
          </w:p>
          <w:p w14:paraId="0A951C12" w14:textId="77777777" w:rsidR="006A2F35" w:rsidRPr="003C5873" w:rsidRDefault="006A2F35" w:rsidP="0046057E">
            <w:pPr>
              <w:widowControl w:val="0"/>
              <w:numPr>
                <w:ilvl w:val="0"/>
                <w:numId w:val="29"/>
              </w:numPr>
              <w:tabs>
                <w:tab w:val="clear" w:pos="360"/>
                <w:tab w:val="left" w:pos="72"/>
                <w:tab w:val="num" w:pos="284"/>
                <w:tab w:val="left" w:pos="448"/>
              </w:tabs>
              <w:suppressAutoHyphens/>
              <w:ind w:left="113" w:hanging="113"/>
              <w:jc w:val="left"/>
              <w:rPr>
                <w:sz w:val="18"/>
                <w:szCs w:val="18"/>
                <w:lang w:eastAsia="ar-SA"/>
              </w:rPr>
            </w:pPr>
            <w:r w:rsidRPr="003C5873">
              <w:rPr>
                <w:sz w:val="18"/>
                <w:szCs w:val="18"/>
                <w:lang w:eastAsia="ar-SA"/>
              </w:rPr>
              <w:t xml:space="preserve">uničevanje koruznice (mulčiranje). </w:t>
            </w:r>
          </w:p>
          <w:p w14:paraId="156288F4" w14:textId="77777777" w:rsidR="006A2F35" w:rsidRPr="003C5873" w:rsidRDefault="006A2F35" w:rsidP="0046057E">
            <w:pPr>
              <w:widowControl w:val="0"/>
              <w:numPr>
                <w:ilvl w:val="0"/>
                <w:numId w:val="29"/>
              </w:numPr>
              <w:tabs>
                <w:tab w:val="clear" w:pos="360"/>
                <w:tab w:val="left" w:pos="72"/>
                <w:tab w:val="num" w:pos="284"/>
                <w:tab w:val="left" w:pos="448"/>
              </w:tabs>
              <w:suppressAutoHyphens/>
              <w:ind w:left="113" w:hanging="113"/>
              <w:jc w:val="left"/>
              <w:rPr>
                <w:sz w:val="18"/>
                <w:szCs w:val="18"/>
                <w:lang w:eastAsia="ar-SA"/>
              </w:rPr>
            </w:pPr>
            <w:r w:rsidRPr="003C5873">
              <w:rPr>
                <w:sz w:val="18"/>
                <w:szCs w:val="18"/>
                <w:lang w:eastAsia="ar-SA"/>
              </w:rPr>
              <w:t>Pridelovanje koruze oddaljeno od pridelovanja zelenjave, kjer je možno, tudi od rastlinjakov</w:t>
            </w:r>
          </w:p>
          <w:p w14:paraId="002CA4C7" w14:textId="77777777" w:rsidR="006A2F35" w:rsidRPr="003C5873" w:rsidRDefault="006A2F35" w:rsidP="006A2F35">
            <w:pPr>
              <w:tabs>
                <w:tab w:val="left" w:pos="0"/>
                <w:tab w:val="left" w:pos="72"/>
              </w:tabs>
              <w:jc w:val="left"/>
              <w:rPr>
                <w:sz w:val="18"/>
                <w:szCs w:val="18"/>
              </w:rPr>
            </w:pPr>
            <w:r w:rsidRPr="003C5873">
              <w:rPr>
                <w:sz w:val="18"/>
                <w:szCs w:val="18"/>
              </w:rPr>
              <w:t xml:space="preserve"> </w:t>
            </w:r>
          </w:p>
          <w:p w14:paraId="4BBA193E" w14:textId="77777777" w:rsidR="006A2F35" w:rsidRPr="003C5873" w:rsidRDefault="006A2F35" w:rsidP="006A2F35">
            <w:pPr>
              <w:tabs>
                <w:tab w:val="left" w:pos="0"/>
                <w:tab w:val="left" w:pos="72"/>
              </w:tabs>
              <w:jc w:val="left"/>
              <w:rPr>
                <w:sz w:val="18"/>
                <w:szCs w:val="18"/>
              </w:rPr>
            </w:pPr>
            <w:r w:rsidRPr="003C5873">
              <w:rPr>
                <w:sz w:val="18"/>
                <w:szCs w:val="18"/>
              </w:rPr>
              <w:t>Kemični ukrep:</w:t>
            </w:r>
          </w:p>
          <w:p w14:paraId="3D674D25" w14:textId="77777777" w:rsidR="006A2F35" w:rsidRPr="003C5873" w:rsidRDefault="006A2F35" w:rsidP="006A2F35">
            <w:pPr>
              <w:tabs>
                <w:tab w:val="left" w:pos="0"/>
                <w:tab w:val="left" w:pos="72"/>
              </w:tabs>
              <w:jc w:val="left"/>
              <w:rPr>
                <w:sz w:val="18"/>
                <w:szCs w:val="18"/>
              </w:rPr>
            </w:pPr>
            <w:r w:rsidRPr="003C5873">
              <w:rPr>
                <w:sz w:val="18"/>
                <w:szCs w:val="18"/>
              </w:rPr>
              <w:t>- uporaba insekticidov takoj po pojavu prvih gosenic.</w:t>
            </w:r>
          </w:p>
        </w:tc>
        <w:tc>
          <w:tcPr>
            <w:tcW w:w="1984" w:type="dxa"/>
            <w:tcBorders>
              <w:top w:val="single" w:sz="4" w:space="0" w:color="000000"/>
              <w:left w:val="single" w:sz="4" w:space="0" w:color="000000"/>
              <w:bottom w:val="single" w:sz="4" w:space="0" w:color="000000"/>
            </w:tcBorders>
            <w:shd w:val="clear" w:color="auto" w:fill="auto"/>
          </w:tcPr>
          <w:p w14:paraId="3F0762B4" w14:textId="56D59A1A" w:rsidR="006A2F35" w:rsidRPr="003C5873" w:rsidRDefault="00E84FAC" w:rsidP="0046057E">
            <w:pPr>
              <w:widowControl w:val="0"/>
              <w:numPr>
                <w:ilvl w:val="0"/>
                <w:numId w:val="29"/>
              </w:numPr>
              <w:tabs>
                <w:tab w:val="clear" w:pos="360"/>
                <w:tab w:val="left" w:pos="120"/>
                <w:tab w:val="num" w:pos="284"/>
              </w:tabs>
              <w:suppressAutoHyphens/>
              <w:snapToGrid w:val="0"/>
              <w:ind w:right="612"/>
              <w:jc w:val="left"/>
              <w:rPr>
                <w:sz w:val="18"/>
                <w:szCs w:val="18"/>
              </w:rPr>
            </w:pPr>
            <w:r>
              <w:rPr>
                <w:sz w:val="18"/>
                <w:szCs w:val="18"/>
              </w:rPr>
              <w:t>i</w:t>
            </w:r>
            <w:r w:rsidR="006A2F35" w:rsidRPr="003C5873">
              <w:rPr>
                <w:sz w:val="18"/>
                <w:szCs w:val="18"/>
              </w:rPr>
              <w:t>ndoksakarb</w:t>
            </w:r>
          </w:p>
          <w:p w14:paraId="7B9CF9BC" w14:textId="5B468461" w:rsidR="004C6139" w:rsidRPr="003C5873" w:rsidRDefault="004C6139" w:rsidP="002463A6">
            <w:pPr>
              <w:widowControl w:val="0"/>
              <w:tabs>
                <w:tab w:val="left" w:pos="120"/>
              </w:tabs>
              <w:suppressAutoHyphens/>
              <w:snapToGrid w:val="0"/>
              <w:ind w:right="612"/>
              <w:jc w:val="left"/>
              <w:rPr>
                <w:sz w:val="18"/>
                <w:szCs w:val="18"/>
              </w:rPr>
            </w:pPr>
          </w:p>
          <w:p w14:paraId="19625A33" w14:textId="77777777" w:rsidR="006A2F35" w:rsidRPr="003C5873" w:rsidRDefault="006A2F35" w:rsidP="0046057E">
            <w:pPr>
              <w:widowControl w:val="0"/>
              <w:numPr>
                <w:ilvl w:val="0"/>
                <w:numId w:val="29"/>
              </w:numPr>
              <w:tabs>
                <w:tab w:val="clear" w:pos="360"/>
                <w:tab w:val="left" w:pos="120"/>
                <w:tab w:val="num" w:pos="284"/>
              </w:tabs>
              <w:suppressAutoHyphens/>
              <w:snapToGrid w:val="0"/>
              <w:ind w:right="612"/>
              <w:jc w:val="left"/>
              <w:rPr>
                <w:sz w:val="18"/>
                <w:szCs w:val="18"/>
              </w:rPr>
            </w:pPr>
            <w:r w:rsidRPr="003C5873">
              <w:rPr>
                <w:sz w:val="18"/>
                <w:szCs w:val="18"/>
              </w:rPr>
              <w:t>spinosad</w:t>
            </w:r>
          </w:p>
          <w:p w14:paraId="6D2B22F4" w14:textId="77777777" w:rsidR="006A2F35" w:rsidRPr="003C5873" w:rsidRDefault="006A2F35" w:rsidP="00D85764">
            <w:pPr>
              <w:widowControl w:val="0"/>
              <w:tabs>
                <w:tab w:val="left" w:pos="120"/>
              </w:tabs>
              <w:suppressAutoHyphens/>
              <w:snapToGrid w:val="0"/>
              <w:ind w:left="360" w:right="612"/>
              <w:jc w:val="left"/>
              <w:rPr>
                <w:sz w:val="18"/>
                <w:szCs w:val="18"/>
              </w:rPr>
            </w:pPr>
          </w:p>
          <w:p w14:paraId="2AE8CEF9" w14:textId="77777777" w:rsidR="006A2F35" w:rsidRPr="003C5873" w:rsidRDefault="006A2F35" w:rsidP="0046057E">
            <w:pPr>
              <w:widowControl w:val="0"/>
              <w:numPr>
                <w:ilvl w:val="0"/>
                <w:numId w:val="29"/>
              </w:numPr>
              <w:tabs>
                <w:tab w:val="clear" w:pos="360"/>
                <w:tab w:val="left" w:pos="120"/>
                <w:tab w:val="num" w:pos="284"/>
              </w:tabs>
              <w:suppressAutoHyphens/>
              <w:snapToGrid w:val="0"/>
              <w:ind w:right="612"/>
              <w:jc w:val="left"/>
              <w:rPr>
                <w:sz w:val="18"/>
                <w:szCs w:val="18"/>
              </w:rPr>
            </w:pPr>
            <w:r w:rsidRPr="003C5873">
              <w:rPr>
                <w:sz w:val="18"/>
                <w:szCs w:val="18"/>
              </w:rPr>
              <w:t>emamektin</w:t>
            </w:r>
          </w:p>
          <w:p w14:paraId="6D689A7B" w14:textId="77777777" w:rsidR="006A2F35" w:rsidRPr="003C5873" w:rsidRDefault="006A2F35" w:rsidP="0046057E">
            <w:pPr>
              <w:widowControl w:val="0"/>
              <w:numPr>
                <w:ilvl w:val="0"/>
                <w:numId w:val="29"/>
              </w:numPr>
              <w:tabs>
                <w:tab w:val="clear" w:pos="360"/>
                <w:tab w:val="left" w:pos="120"/>
                <w:tab w:val="num" w:pos="149"/>
              </w:tabs>
              <w:suppressAutoHyphens/>
              <w:snapToGrid w:val="0"/>
              <w:ind w:left="149" w:right="612" w:hanging="149"/>
              <w:jc w:val="left"/>
              <w:rPr>
                <w:sz w:val="18"/>
                <w:szCs w:val="18"/>
              </w:rPr>
            </w:pPr>
            <w:r w:rsidRPr="003C5873">
              <w:rPr>
                <w:i/>
                <w:sz w:val="18"/>
                <w:szCs w:val="18"/>
              </w:rPr>
              <w:t>Ba</w:t>
            </w:r>
            <w:r w:rsidRPr="003C5873">
              <w:rPr>
                <w:i/>
                <w:iCs/>
                <w:sz w:val="18"/>
                <w:szCs w:val="18"/>
              </w:rPr>
              <w:t>cillus thuringiensis</w:t>
            </w:r>
            <w:r w:rsidRPr="003C5873">
              <w:rPr>
                <w:iCs/>
                <w:sz w:val="18"/>
                <w:szCs w:val="18"/>
              </w:rPr>
              <w:t xml:space="preserve"> </w:t>
            </w:r>
            <w:r w:rsidRPr="003C5873">
              <w:rPr>
                <w:i/>
                <w:iCs/>
                <w:sz w:val="18"/>
                <w:szCs w:val="18"/>
              </w:rPr>
              <w:t>var. Kurstaki</w:t>
            </w:r>
          </w:p>
          <w:p w14:paraId="4058E253" w14:textId="192DB24A" w:rsidR="004C6139" w:rsidRPr="003C5873" w:rsidRDefault="004C6139" w:rsidP="0046057E">
            <w:pPr>
              <w:widowControl w:val="0"/>
              <w:numPr>
                <w:ilvl w:val="0"/>
                <w:numId w:val="29"/>
              </w:numPr>
              <w:tabs>
                <w:tab w:val="clear" w:pos="360"/>
                <w:tab w:val="left" w:pos="120"/>
                <w:tab w:val="num" w:pos="149"/>
              </w:tabs>
              <w:suppressAutoHyphens/>
              <w:snapToGrid w:val="0"/>
              <w:ind w:left="149" w:right="612" w:hanging="149"/>
              <w:jc w:val="left"/>
              <w:rPr>
                <w:sz w:val="18"/>
                <w:szCs w:val="18"/>
              </w:rPr>
            </w:pPr>
            <w:r w:rsidRPr="003C5873">
              <w:rPr>
                <w:i/>
                <w:iCs/>
                <w:sz w:val="18"/>
                <w:szCs w:val="18"/>
              </w:rPr>
              <w:t>azadirahtin A</w:t>
            </w:r>
          </w:p>
        </w:tc>
        <w:tc>
          <w:tcPr>
            <w:tcW w:w="1562" w:type="dxa"/>
            <w:tcBorders>
              <w:top w:val="single" w:sz="4" w:space="0" w:color="000000"/>
              <w:left w:val="single" w:sz="4" w:space="0" w:color="000000"/>
              <w:bottom w:val="single" w:sz="4" w:space="0" w:color="000000"/>
            </w:tcBorders>
            <w:shd w:val="clear" w:color="auto" w:fill="auto"/>
          </w:tcPr>
          <w:p w14:paraId="2CEF6903" w14:textId="03B3AD19" w:rsidR="006A2F35" w:rsidRPr="003C5873" w:rsidRDefault="006A2F35" w:rsidP="006A2F35">
            <w:pPr>
              <w:snapToGrid w:val="0"/>
              <w:jc w:val="left"/>
              <w:rPr>
                <w:sz w:val="18"/>
                <w:szCs w:val="18"/>
              </w:rPr>
            </w:pPr>
            <w:r w:rsidRPr="003C5873">
              <w:rPr>
                <w:sz w:val="18"/>
                <w:szCs w:val="18"/>
              </w:rPr>
              <w:t xml:space="preserve">Steward </w:t>
            </w:r>
          </w:p>
          <w:p w14:paraId="425BEED2" w14:textId="77777777" w:rsidR="004C6139" w:rsidRPr="003C5873" w:rsidRDefault="004C6139" w:rsidP="004C6139">
            <w:pPr>
              <w:snapToGrid w:val="0"/>
              <w:jc w:val="left"/>
              <w:rPr>
                <w:sz w:val="18"/>
                <w:szCs w:val="18"/>
              </w:rPr>
            </w:pPr>
            <w:r w:rsidRPr="003C5873">
              <w:rPr>
                <w:sz w:val="18"/>
                <w:szCs w:val="18"/>
              </w:rPr>
              <w:t xml:space="preserve">Steward OPZ </w:t>
            </w:r>
          </w:p>
          <w:p w14:paraId="1F0441AB" w14:textId="77777777" w:rsidR="004C6139" w:rsidRPr="003C5873" w:rsidRDefault="004C6139" w:rsidP="006A2F35">
            <w:pPr>
              <w:snapToGrid w:val="0"/>
              <w:jc w:val="left"/>
              <w:rPr>
                <w:sz w:val="18"/>
                <w:szCs w:val="18"/>
              </w:rPr>
            </w:pPr>
          </w:p>
          <w:p w14:paraId="779C7047" w14:textId="77777777" w:rsidR="006A2F35" w:rsidRPr="003C5873" w:rsidRDefault="006A2F35" w:rsidP="006A2F35">
            <w:pPr>
              <w:snapToGrid w:val="0"/>
              <w:jc w:val="left"/>
              <w:rPr>
                <w:sz w:val="18"/>
                <w:szCs w:val="18"/>
              </w:rPr>
            </w:pPr>
            <w:r w:rsidRPr="003C5873">
              <w:rPr>
                <w:sz w:val="18"/>
                <w:szCs w:val="18"/>
              </w:rPr>
              <w:t>Laser 240 SC</w:t>
            </w:r>
          </w:p>
          <w:p w14:paraId="478C4BFA" w14:textId="77777777" w:rsidR="006A2F35" w:rsidRPr="003C5873" w:rsidRDefault="006A2F35" w:rsidP="006A2F35">
            <w:pPr>
              <w:snapToGrid w:val="0"/>
              <w:jc w:val="left"/>
              <w:rPr>
                <w:sz w:val="18"/>
                <w:szCs w:val="18"/>
              </w:rPr>
            </w:pPr>
            <w:r w:rsidRPr="003C5873">
              <w:rPr>
                <w:sz w:val="18"/>
                <w:szCs w:val="18"/>
              </w:rPr>
              <w:t>Laser plus</w:t>
            </w:r>
          </w:p>
          <w:p w14:paraId="6C4B9D25" w14:textId="77777777" w:rsidR="006A2F35" w:rsidRPr="003C5873" w:rsidRDefault="006A2F35" w:rsidP="006A2F35">
            <w:pPr>
              <w:snapToGrid w:val="0"/>
              <w:jc w:val="left"/>
              <w:rPr>
                <w:sz w:val="18"/>
                <w:szCs w:val="18"/>
              </w:rPr>
            </w:pPr>
            <w:r w:rsidRPr="003C5873">
              <w:rPr>
                <w:sz w:val="18"/>
                <w:szCs w:val="18"/>
              </w:rPr>
              <w:t>Affrim</w:t>
            </w:r>
          </w:p>
          <w:p w14:paraId="5FB2858C" w14:textId="77777777" w:rsidR="006A2F35" w:rsidRPr="003C5873" w:rsidRDefault="006A2F35" w:rsidP="006A2F35">
            <w:pPr>
              <w:snapToGrid w:val="0"/>
              <w:jc w:val="left"/>
              <w:rPr>
                <w:sz w:val="18"/>
                <w:szCs w:val="18"/>
              </w:rPr>
            </w:pPr>
            <w:r w:rsidRPr="003C5873">
              <w:rPr>
                <w:sz w:val="18"/>
                <w:szCs w:val="18"/>
              </w:rPr>
              <w:t>Lepinox Plus</w:t>
            </w:r>
          </w:p>
          <w:p w14:paraId="5F98E0CA" w14:textId="77777777" w:rsidR="004C6139" w:rsidRPr="003C5873" w:rsidRDefault="004C6139" w:rsidP="006A2F35">
            <w:pPr>
              <w:snapToGrid w:val="0"/>
              <w:jc w:val="left"/>
              <w:rPr>
                <w:sz w:val="18"/>
                <w:szCs w:val="18"/>
              </w:rPr>
            </w:pPr>
          </w:p>
          <w:p w14:paraId="2BD880CA" w14:textId="0C2F9CAF" w:rsidR="004C6139" w:rsidRPr="003C5873" w:rsidRDefault="004C6139" w:rsidP="006A2F35">
            <w:pPr>
              <w:snapToGrid w:val="0"/>
              <w:jc w:val="left"/>
              <w:rPr>
                <w:sz w:val="18"/>
                <w:szCs w:val="18"/>
              </w:rPr>
            </w:pPr>
            <w:r w:rsidRPr="003C5873">
              <w:rPr>
                <w:sz w:val="18"/>
                <w:szCs w:val="18"/>
              </w:rPr>
              <w:t>Azatin EC</w:t>
            </w:r>
          </w:p>
        </w:tc>
        <w:tc>
          <w:tcPr>
            <w:tcW w:w="1275" w:type="dxa"/>
            <w:tcBorders>
              <w:top w:val="single" w:sz="4" w:space="0" w:color="000000"/>
              <w:left w:val="single" w:sz="4" w:space="0" w:color="000000"/>
              <w:bottom w:val="single" w:sz="4" w:space="0" w:color="000000"/>
            </w:tcBorders>
            <w:shd w:val="clear" w:color="auto" w:fill="auto"/>
          </w:tcPr>
          <w:p w14:paraId="2BD19209" w14:textId="488F6DA3" w:rsidR="006A2F35" w:rsidRPr="003C5873" w:rsidRDefault="006A2F35" w:rsidP="006A2F35">
            <w:pPr>
              <w:snapToGrid w:val="0"/>
              <w:jc w:val="left"/>
              <w:rPr>
                <w:sz w:val="18"/>
                <w:szCs w:val="18"/>
              </w:rPr>
            </w:pPr>
            <w:r w:rsidRPr="003C5873">
              <w:rPr>
                <w:sz w:val="18"/>
                <w:szCs w:val="18"/>
              </w:rPr>
              <w:t>125 g/ha</w:t>
            </w:r>
          </w:p>
          <w:p w14:paraId="1EEB0B38" w14:textId="77777777" w:rsidR="004C6139" w:rsidRPr="003C5873" w:rsidRDefault="004C6139" w:rsidP="004C6139">
            <w:pPr>
              <w:snapToGrid w:val="0"/>
              <w:jc w:val="left"/>
              <w:rPr>
                <w:sz w:val="18"/>
                <w:szCs w:val="18"/>
              </w:rPr>
            </w:pPr>
            <w:r w:rsidRPr="003C5873">
              <w:rPr>
                <w:sz w:val="18"/>
                <w:szCs w:val="18"/>
              </w:rPr>
              <w:t>125 g/ha</w:t>
            </w:r>
          </w:p>
          <w:p w14:paraId="416DE141" w14:textId="77777777" w:rsidR="004C6139" w:rsidRPr="003C5873" w:rsidRDefault="004C6139" w:rsidP="006A2F35">
            <w:pPr>
              <w:snapToGrid w:val="0"/>
              <w:jc w:val="left"/>
              <w:rPr>
                <w:sz w:val="18"/>
                <w:szCs w:val="18"/>
              </w:rPr>
            </w:pPr>
          </w:p>
          <w:p w14:paraId="432124CE" w14:textId="77777777" w:rsidR="0083065E" w:rsidRPr="003C5873" w:rsidRDefault="006A2F35" w:rsidP="006A2F35">
            <w:pPr>
              <w:snapToGrid w:val="0"/>
              <w:jc w:val="left"/>
              <w:rPr>
                <w:sz w:val="18"/>
                <w:szCs w:val="18"/>
              </w:rPr>
            </w:pPr>
            <w:r w:rsidRPr="003C5873">
              <w:rPr>
                <w:sz w:val="18"/>
                <w:szCs w:val="18"/>
              </w:rPr>
              <w:t>0,3 l/ha</w:t>
            </w:r>
          </w:p>
          <w:p w14:paraId="21DC3624" w14:textId="050F9DB0" w:rsidR="006A2F35" w:rsidRPr="003C5873" w:rsidRDefault="006A2F35" w:rsidP="006A2F35">
            <w:pPr>
              <w:snapToGrid w:val="0"/>
              <w:jc w:val="left"/>
              <w:rPr>
                <w:sz w:val="18"/>
                <w:szCs w:val="18"/>
              </w:rPr>
            </w:pPr>
            <w:r w:rsidRPr="003C5873">
              <w:rPr>
                <w:sz w:val="18"/>
                <w:szCs w:val="18"/>
              </w:rPr>
              <w:t>0,25 l/ha</w:t>
            </w:r>
          </w:p>
          <w:p w14:paraId="1815D8E0" w14:textId="77777777" w:rsidR="006A2F35" w:rsidRPr="003C5873" w:rsidRDefault="006A2F35" w:rsidP="006A2F35">
            <w:pPr>
              <w:snapToGrid w:val="0"/>
              <w:jc w:val="left"/>
              <w:rPr>
                <w:sz w:val="18"/>
                <w:szCs w:val="18"/>
              </w:rPr>
            </w:pPr>
            <w:r w:rsidRPr="003C5873">
              <w:rPr>
                <w:sz w:val="18"/>
                <w:szCs w:val="18"/>
              </w:rPr>
              <w:t>1,5 kg/ha</w:t>
            </w:r>
          </w:p>
          <w:p w14:paraId="47F4812B" w14:textId="77777777" w:rsidR="006A2F35" w:rsidRPr="003C5873" w:rsidRDefault="006A2F35" w:rsidP="006A2F35">
            <w:pPr>
              <w:snapToGrid w:val="0"/>
              <w:jc w:val="left"/>
              <w:rPr>
                <w:sz w:val="18"/>
                <w:szCs w:val="18"/>
              </w:rPr>
            </w:pPr>
            <w:r w:rsidRPr="003C5873">
              <w:rPr>
                <w:sz w:val="18"/>
                <w:szCs w:val="18"/>
              </w:rPr>
              <w:t>1 kg/ha</w:t>
            </w:r>
          </w:p>
          <w:p w14:paraId="35B4D14D" w14:textId="77777777" w:rsidR="004C6139" w:rsidRPr="003C5873" w:rsidRDefault="004C6139" w:rsidP="006A2F35">
            <w:pPr>
              <w:snapToGrid w:val="0"/>
              <w:jc w:val="left"/>
              <w:rPr>
                <w:sz w:val="18"/>
                <w:szCs w:val="18"/>
              </w:rPr>
            </w:pPr>
          </w:p>
          <w:p w14:paraId="192DBC07" w14:textId="77103DC5" w:rsidR="004C6139" w:rsidRPr="003C5873" w:rsidRDefault="004C6139" w:rsidP="006A2F35">
            <w:pPr>
              <w:snapToGrid w:val="0"/>
              <w:jc w:val="left"/>
              <w:rPr>
                <w:sz w:val="18"/>
                <w:szCs w:val="18"/>
              </w:rPr>
            </w:pPr>
            <w:r w:rsidRPr="003C5873">
              <w:rPr>
                <w:sz w:val="18"/>
                <w:szCs w:val="18"/>
              </w:rPr>
              <w:t>1,5 l/ha</w:t>
            </w:r>
          </w:p>
        </w:tc>
        <w:tc>
          <w:tcPr>
            <w:tcW w:w="1418" w:type="dxa"/>
            <w:tcBorders>
              <w:top w:val="single" w:sz="4" w:space="0" w:color="000000"/>
              <w:left w:val="single" w:sz="4" w:space="0" w:color="000000"/>
              <w:bottom w:val="single" w:sz="4" w:space="0" w:color="000000"/>
            </w:tcBorders>
            <w:shd w:val="clear" w:color="auto" w:fill="auto"/>
          </w:tcPr>
          <w:p w14:paraId="0A932A4B" w14:textId="42082F4F" w:rsidR="006A2F35" w:rsidRPr="003C5873" w:rsidRDefault="006A2F35" w:rsidP="006A2F35">
            <w:pPr>
              <w:snapToGrid w:val="0"/>
              <w:jc w:val="left"/>
              <w:rPr>
                <w:sz w:val="18"/>
                <w:szCs w:val="18"/>
              </w:rPr>
            </w:pPr>
            <w:r w:rsidRPr="003C5873">
              <w:rPr>
                <w:sz w:val="18"/>
                <w:szCs w:val="18"/>
              </w:rPr>
              <w:t>3</w:t>
            </w:r>
          </w:p>
          <w:p w14:paraId="4F0BB48D" w14:textId="7C3AEABE" w:rsidR="004C6139" w:rsidRPr="003C5873" w:rsidRDefault="004C6139" w:rsidP="006A2F35">
            <w:pPr>
              <w:snapToGrid w:val="0"/>
              <w:jc w:val="left"/>
              <w:rPr>
                <w:sz w:val="18"/>
                <w:szCs w:val="18"/>
              </w:rPr>
            </w:pPr>
            <w:r w:rsidRPr="003C5873">
              <w:rPr>
                <w:sz w:val="18"/>
                <w:szCs w:val="18"/>
              </w:rPr>
              <w:t>10</w:t>
            </w:r>
          </w:p>
          <w:p w14:paraId="7B4C69FD" w14:textId="77777777" w:rsidR="004C6139" w:rsidRPr="003C5873" w:rsidRDefault="004C6139" w:rsidP="006A2F35">
            <w:pPr>
              <w:snapToGrid w:val="0"/>
              <w:jc w:val="left"/>
              <w:rPr>
                <w:sz w:val="18"/>
                <w:szCs w:val="18"/>
              </w:rPr>
            </w:pPr>
          </w:p>
          <w:p w14:paraId="4ACA393E" w14:textId="48E2E9B9" w:rsidR="006A2F35" w:rsidRPr="003C5873" w:rsidRDefault="00823F94" w:rsidP="006A2F35">
            <w:pPr>
              <w:snapToGrid w:val="0"/>
              <w:jc w:val="left"/>
              <w:rPr>
                <w:sz w:val="18"/>
                <w:szCs w:val="18"/>
              </w:rPr>
            </w:pPr>
            <w:r w:rsidRPr="003C5873">
              <w:rPr>
                <w:sz w:val="18"/>
                <w:szCs w:val="18"/>
              </w:rPr>
              <w:t>14</w:t>
            </w:r>
          </w:p>
          <w:p w14:paraId="4B02C9A1" w14:textId="77777777" w:rsidR="006A2F35" w:rsidRPr="003C5873" w:rsidRDefault="006A2F35" w:rsidP="006A2F35">
            <w:pPr>
              <w:snapToGrid w:val="0"/>
              <w:jc w:val="left"/>
              <w:rPr>
                <w:sz w:val="18"/>
                <w:szCs w:val="18"/>
              </w:rPr>
            </w:pPr>
            <w:r w:rsidRPr="003C5873">
              <w:rPr>
                <w:sz w:val="18"/>
                <w:szCs w:val="18"/>
              </w:rPr>
              <w:t>3</w:t>
            </w:r>
          </w:p>
          <w:p w14:paraId="44FDF19E" w14:textId="77777777" w:rsidR="006A2F35" w:rsidRPr="003C5873" w:rsidRDefault="006A2F35" w:rsidP="006A2F35">
            <w:pPr>
              <w:snapToGrid w:val="0"/>
              <w:jc w:val="left"/>
              <w:rPr>
                <w:sz w:val="18"/>
                <w:szCs w:val="18"/>
              </w:rPr>
            </w:pPr>
            <w:r w:rsidRPr="003C5873">
              <w:rPr>
                <w:sz w:val="18"/>
                <w:szCs w:val="18"/>
              </w:rPr>
              <w:t>3</w:t>
            </w:r>
          </w:p>
          <w:p w14:paraId="273001F4" w14:textId="77777777" w:rsidR="006A2F35" w:rsidRPr="003C5873" w:rsidRDefault="006A2F35" w:rsidP="006A2F35">
            <w:pPr>
              <w:snapToGrid w:val="0"/>
              <w:jc w:val="left"/>
              <w:rPr>
                <w:sz w:val="18"/>
                <w:szCs w:val="18"/>
              </w:rPr>
            </w:pPr>
            <w:r w:rsidRPr="003C5873">
              <w:rPr>
                <w:sz w:val="18"/>
                <w:szCs w:val="18"/>
              </w:rPr>
              <w:t>ni potrebna</w:t>
            </w:r>
          </w:p>
          <w:p w14:paraId="13F85D44" w14:textId="77777777" w:rsidR="004C6139" w:rsidRPr="003C5873" w:rsidRDefault="004C6139" w:rsidP="006A2F35">
            <w:pPr>
              <w:snapToGrid w:val="0"/>
              <w:jc w:val="left"/>
              <w:rPr>
                <w:sz w:val="18"/>
                <w:szCs w:val="18"/>
              </w:rPr>
            </w:pPr>
          </w:p>
          <w:p w14:paraId="5D2B02DA" w14:textId="67DB2C1C" w:rsidR="004C6139" w:rsidRPr="003C5873" w:rsidRDefault="004C6139" w:rsidP="006A2F35">
            <w:pPr>
              <w:snapToGrid w:val="0"/>
              <w:jc w:val="left"/>
              <w:rPr>
                <w:sz w:val="18"/>
                <w:szCs w:val="18"/>
              </w:rPr>
            </w:pPr>
            <w:r w:rsidRPr="003C5873">
              <w:rPr>
                <w:sz w:val="18"/>
                <w:szCs w:val="18"/>
              </w:rPr>
              <w:t>7</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2210DDAD" w14:textId="77777777" w:rsidR="004C6139" w:rsidRPr="003C5873" w:rsidRDefault="004C6139" w:rsidP="004C6139">
            <w:pPr>
              <w:snapToGrid w:val="0"/>
              <w:jc w:val="left"/>
              <w:rPr>
                <w:sz w:val="18"/>
                <w:szCs w:val="18"/>
              </w:rPr>
            </w:pPr>
            <w:r w:rsidRPr="003C5873">
              <w:rPr>
                <w:sz w:val="18"/>
                <w:szCs w:val="18"/>
              </w:rPr>
              <w:t>Največ 1x</w:t>
            </w:r>
          </w:p>
          <w:p w14:paraId="7C150A97" w14:textId="77777777" w:rsidR="004C6139" w:rsidRPr="003C5873" w:rsidRDefault="004C6139" w:rsidP="004C6139">
            <w:pPr>
              <w:snapToGrid w:val="0"/>
              <w:jc w:val="left"/>
              <w:rPr>
                <w:sz w:val="18"/>
                <w:szCs w:val="18"/>
              </w:rPr>
            </w:pPr>
            <w:r w:rsidRPr="003C5873">
              <w:rPr>
                <w:sz w:val="18"/>
                <w:szCs w:val="18"/>
              </w:rPr>
              <w:t>Največ  3x</w:t>
            </w:r>
          </w:p>
          <w:p w14:paraId="40891772" w14:textId="77777777" w:rsidR="006A2F35" w:rsidRPr="003C5873" w:rsidRDefault="006A2F35" w:rsidP="006A2F35">
            <w:pPr>
              <w:snapToGrid w:val="0"/>
              <w:jc w:val="left"/>
              <w:rPr>
                <w:sz w:val="18"/>
                <w:szCs w:val="18"/>
              </w:rPr>
            </w:pPr>
          </w:p>
          <w:p w14:paraId="5E6B608F" w14:textId="77777777" w:rsidR="004C6139" w:rsidRPr="003C5873" w:rsidRDefault="004C6139" w:rsidP="006A2F35">
            <w:pPr>
              <w:snapToGrid w:val="0"/>
              <w:jc w:val="left"/>
              <w:rPr>
                <w:sz w:val="18"/>
                <w:szCs w:val="18"/>
              </w:rPr>
            </w:pPr>
          </w:p>
          <w:p w14:paraId="49A4DBF4" w14:textId="77777777" w:rsidR="004C6139" w:rsidRPr="003C5873" w:rsidRDefault="004C6139" w:rsidP="006A2F35">
            <w:pPr>
              <w:snapToGrid w:val="0"/>
              <w:jc w:val="left"/>
              <w:rPr>
                <w:sz w:val="18"/>
                <w:szCs w:val="18"/>
              </w:rPr>
            </w:pPr>
          </w:p>
          <w:p w14:paraId="57EE28A4" w14:textId="77777777" w:rsidR="004C6139" w:rsidRPr="003C5873" w:rsidRDefault="004C6139" w:rsidP="004C6139">
            <w:pPr>
              <w:snapToGrid w:val="0"/>
              <w:jc w:val="left"/>
              <w:rPr>
                <w:sz w:val="18"/>
                <w:szCs w:val="18"/>
              </w:rPr>
            </w:pPr>
            <w:r w:rsidRPr="003C5873">
              <w:rPr>
                <w:sz w:val="18"/>
                <w:szCs w:val="18"/>
              </w:rPr>
              <w:t>Največ  3x</w:t>
            </w:r>
          </w:p>
          <w:p w14:paraId="0B51EE91" w14:textId="77777777" w:rsidR="004C6139" w:rsidRPr="003C5873" w:rsidRDefault="004C6139" w:rsidP="006A2F35">
            <w:pPr>
              <w:snapToGrid w:val="0"/>
              <w:jc w:val="left"/>
              <w:rPr>
                <w:sz w:val="18"/>
                <w:szCs w:val="18"/>
              </w:rPr>
            </w:pPr>
          </w:p>
          <w:p w14:paraId="13FA8D2B" w14:textId="77777777" w:rsidR="004C6139" w:rsidRPr="003C5873" w:rsidRDefault="004C6139" w:rsidP="006A2F35">
            <w:pPr>
              <w:snapToGrid w:val="0"/>
              <w:jc w:val="left"/>
              <w:rPr>
                <w:sz w:val="18"/>
                <w:szCs w:val="18"/>
              </w:rPr>
            </w:pPr>
          </w:p>
          <w:p w14:paraId="561957D6" w14:textId="52932D1B" w:rsidR="004C6139" w:rsidRPr="003C5873" w:rsidRDefault="004C6139" w:rsidP="006A2F35">
            <w:pPr>
              <w:snapToGrid w:val="0"/>
              <w:jc w:val="left"/>
              <w:rPr>
                <w:sz w:val="18"/>
                <w:szCs w:val="18"/>
              </w:rPr>
            </w:pPr>
            <w:r w:rsidRPr="003C5873">
              <w:rPr>
                <w:sz w:val="18"/>
                <w:szCs w:val="18"/>
              </w:rPr>
              <w:t>Največ 3x</w:t>
            </w:r>
          </w:p>
        </w:tc>
      </w:tr>
      <w:tr w:rsidR="006A2F35" w:rsidRPr="0010614D" w14:paraId="4A147C36" w14:textId="77777777" w:rsidTr="0010614D">
        <w:tc>
          <w:tcPr>
            <w:tcW w:w="1559" w:type="dxa"/>
            <w:tcBorders>
              <w:top w:val="single" w:sz="4" w:space="0" w:color="000000"/>
              <w:left w:val="single" w:sz="4" w:space="0" w:color="000000"/>
              <w:bottom w:val="single" w:sz="4" w:space="0" w:color="000000"/>
            </w:tcBorders>
            <w:shd w:val="clear" w:color="auto" w:fill="auto"/>
          </w:tcPr>
          <w:p w14:paraId="5CF299C0" w14:textId="77777777" w:rsidR="006A2F35" w:rsidRPr="0010614D" w:rsidRDefault="006A2F35" w:rsidP="006A2F35">
            <w:pPr>
              <w:snapToGrid w:val="0"/>
              <w:jc w:val="left"/>
              <w:rPr>
                <w:b/>
                <w:bCs/>
                <w:sz w:val="18"/>
                <w:szCs w:val="18"/>
              </w:rPr>
            </w:pPr>
            <w:r w:rsidRPr="0010614D">
              <w:rPr>
                <w:b/>
                <w:bCs/>
                <w:sz w:val="18"/>
                <w:szCs w:val="18"/>
              </w:rPr>
              <w:t>Cvetlični resar</w:t>
            </w:r>
          </w:p>
          <w:p w14:paraId="620131E4" w14:textId="77777777" w:rsidR="006A2F35" w:rsidRPr="0010614D" w:rsidRDefault="006A2F35" w:rsidP="006A2F35">
            <w:pPr>
              <w:snapToGrid w:val="0"/>
              <w:jc w:val="left"/>
              <w:rPr>
                <w:i/>
                <w:iCs/>
                <w:sz w:val="18"/>
                <w:szCs w:val="18"/>
              </w:rPr>
            </w:pPr>
            <w:r w:rsidRPr="0010614D">
              <w:rPr>
                <w:i/>
                <w:iCs/>
                <w:sz w:val="18"/>
                <w:szCs w:val="18"/>
              </w:rPr>
              <w:t>Frankliniella occidentalis</w:t>
            </w:r>
          </w:p>
        </w:tc>
        <w:tc>
          <w:tcPr>
            <w:tcW w:w="2268" w:type="dxa"/>
            <w:tcBorders>
              <w:top w:val="single" w:sz="4" w:space="0" w:color="000000"/>
              <w:left w:val="single" w:sz="4" w:space="0" w:color="000000"/>
              <w:bottom w:val="single" w:sz="4" w:space="0" w:color="000000"/>
            </w:tcBorders>
            <w:shd w:val="clear" w:color="auto" w:fill="auto"/>
          </w:tcPr>
          <w:p w14:paraId="62E3DB2E" w14:textId="77777777" w:rsidR="006A2F35" w:rsidRPr="0010614D" w:rsidRDefault="006A2F35" w:rsidP="006A2F35">
            <w:pPr>
              <w:snapToGrid w:val="0"/>
              <w:jc w:val="left"/>
              <w:rPr>
                <w:sz w:val="18"/>
                <w:szCs w:val="18"/>
              </w:rPr>
            </w:pPr>
            <w:r w:rsidRPr="0010614D">
              <w:rPr>
                <w:sz w:val="18"/>
                <w:szCs w:val="18"/>
              </w:rPr>
              <w:t xml:space="preserve">Drobni vbodi in nekoliko deformirani listi  </w:t>
            </w:r>
          </w:p>
        </w:tc>
        <w:tc>
          <w:tcPr>
            <w:tcW w:w="2268" w:type="dxa"/>
            <w:tcBorders>
              <w:top w:val="single" w:sz="4" w:space="0" w:color="000000"/>
              <w:left w:val="single" w:sz="4" w:space="0" w:color="000000"/>
              <w:bottom w:val="single" w:sz="4" w:space="0" w:color="000000"/>
            </w:tcBorders>
            <w:shd w:val="clear" w:color="auto" w:fill="auto"/>
          </w:tcPr>
          <w:p w14:paraId="5A5C6E5E" w14:textId="77777777" w:rsidR="006A2F35" w:rsidRPr="0010614D" w:rsidRDefault="006A2F35" w:rsidP="006A2F35">
            <w:pPr>
              <w:tabs>
                <w:tab w:val="left" w:pos="72"/>
              </w:tabs>
              <w:snapToGrid w:val="0"/>
              <w:jc w:val="left"/>
              <w:rPr>
                <w:sz w:val="18"/>
                <w:szCs w:val="18"/>
              </w:rPr>
            </w:pPr>
            <w:r w:rsidRPr="0010614D">
              <w:rPr>
                <w:sz w:val="18"/>
                <w:szCs w:val="18"/>
              </w:rPr>
              <w:t>Uporaba insekticida ob pojavu resarja</w:t>
            </w:r>
          </w:p>
        </w:tc>
        <w:tc>
          <w:tcPr>
            <w:tcW w:w="1984" w:type="dxa"/>
            <w:tcBorders>
              <w:top w:val="single" w:sz="4" w:space="0" w:color="000000"/>
              <w:left w:val="single" w:sz="4" w:space="0" w:color="000000"/>
              <w:bottom w:val="single" w:sz="4" w:space="0" w:color="000000"/>
            </w:tcBorders>
            <w:shd w:val="clear" w:color="auto" w:fill="auto"/>
          </w:tcPr>
          <w:p w14:paraId="2702F340" w14:textId="735C17F3" w:rsidR="006A2F35" w:rsidRPr="0010614D" w:rsidRDefault="00E84FAC" w:rsidP="0046057E">
            <w:pPr>
              <w:widowControl w:val="0"/>
              <w:numPr>
                <w:ilvl w:val="0"/>
                <w:numId w:val="29"/>
              </w:numPr>
              <w:tabs>
                <w:tab w:val="clear" w:pos="360"/>
                <w:tab w:val="left" w:pos="182"/>
                <w:tab w:val="left" w:pos="448"/>
              </w:tabs>
              <w:suppressAutoHyphens/>
              <w:snapToGrid w:val="0"/>
              <w:ind w:left="113" w:hanging="113"/>
              <w:jc w:val="left"/>
              <w:rPr>
                <w:sz w:val="18"/>
                <w:szCs w:val="18"/>
                <w:lang w:eastAsia="ar-SA"/>
              </w:rPr>
            </w:pPr>
            <w:r>
              <w:rPr>
                <w:sz w:val="18"/>
                <w:szCs w:val="18"/>
                <w:lang w:eastAsia="ar-SA"/>
              </w:rPr>
              <w:t>s</w:t>
            </w:r>
            <w:r w:rsidR="006A2F35" w:rsidRPr="0010614D">
              <w:rPr>
                <w:sz w:val="18"/>
                <w:szCs w:val="18"/>
                <w:lang w:eastAsia="ar-SA"/>
              </w:rPr>
              <w:t>pinosad</w:t>
            </w:r>
          </w:p>
          <w:p w14:paraId="373AB5B1" w14:textId="77777777" w:rsidR="006A2F35" w:rsidRPr="0010614D" w:rsidRDefault="006A2F35" w:rsidP="00D85764">
            <w:pPr>
              <w:widowControl w:val="0"/>
              <w:tabs>
                <w:tab w:val="left" w:pos="182"/>
                <w:tab w:val="left" w:pos="448"/>
              </w:tabs>
              <w:suppressAutoHyphens/>
              <w:snapToGrid w:val="0"/>
              <w:jc w:val="left"/>
              <w:rPr>
                <w:sz w:val="18"/>
                <w:szCs w:val="18"/>
                <w:lang w:eastAsia="ar-SA"/>
              </w:rPr>
            </w:pPr>
          </w:p>
          <w:p w14:paraId="6259202A" w14:textId="77777777" w:rsidR="006A2F35" w:rsidRPr="0010614D" w:rsidRDefault="006A2F35" w:rsidP="0046057E">
            <w:pPr>
              <w:widowControl w:val="0"/>
              <w:numPr>
                <w:ilvl w:val="0"/>
                <w:numId w:val="29"/>
              </w:numPr>
              <w:tabs>
                <w:tab w:val="clear" w:pos="360"/>
                <w:tab w:val="left" w:pos="182"/>
                <w:tab w:val="left" w:pos="448"/>
              </w:tabs>
              <w:suppressAutoHyphens/>
              <w:snapToGrid w:val="0"/>
              <w:ind w:left="113" w:hanging="113"/>
              <w:jc w:val="left"/>
              <w:rPr>
                <w:sz w:val="18"/>
                <w:szCs w:val="18"/>
                <w:lang w:eastAsia="ar-SA"/>
              </w:rPr>
            </w:pPr>
            <w:r w:rsidRPr="0010614D">
              <w:rPr>
                <w:sz w:val="18"/>
                <w:szCs w:val="18"/>
                <w:lang w:eastAsia="ar-SA"/>
              </w:rPr>
              <w:t>abamektin</w:t>
            </w:r>
          </w:p>
        </w:tc>
        <w:tc>
          <w:tcPr>
            <w:tcW w:w="1562" w:type="dxa"/>
            <w:tcBorders>
              <w:top w:val="single" w:sz="4" w:space="0" w:color="000000"/>
              <w:left w:val="single" w:sz="4" w:space="0" w:color="000000"/>
              <w:bottom w:val="single" w:sz="4" w:space="0" w:color="000000"/>
            </w:tcBorders>
            <w:shd w:val="clear" w:color="auto" w:fill="auto"/>
          </w:tcPr>
          <w:p w14:paraId="1033D56F" w14:textId="77777777" w:rsidR="006A2F35" w:rsidRPr="0010614D" w:rsidRDefault="006A2F35" w:rsidP="006A2F35">
            <w:pPr>
              <w:snapToGrid w:val="0"/>
              <w:jc w:val="left"/>
              <w:rPr>
                <w:sz w:val="18"/>
                <w:szCs w:val="18"/>
              </w:rPr>
            </w:pPr>
            <w:r w:rsidRPr="0010614D">
              <w:rPr>
                <w:sz w:val="18"/>
                <w:szCs w:val="18"/>
              </w:rPr>
              <w:t>Laser 240 EC</w:t>
            </w:r>
          </w:p>
          <w:p w14:paraId="2F8FC590" w14:textId="77777777" w:rsidR="006A2F35" w:rsidRPr="0010614D" w:rsidRDefault="006A2F35" w:rsidP="006A2F35">
            <w:pPr>
              <w:snapToGrid w:val="0"/>
              <w:jc w:val="left"/>
              <w:rPr>
                <w:sz w:val="18"/>
                <w:szCs w:val="18"/>
              </w:rPr>
            </w:pPr>
            <w:r w:rsidRPr="0010614D">
              <w:rPr>
                <w:sz w:val="18"/>
                <w:szCs w:val="18"/>
              </w:rPr>
              <w:t>Laser plus</w:t>
            </w:r>
          </w:p>
          <w:p w14:paraId="399AEEAB" w14:textId="77777777" w:rsidR="006A2F35" w:rsidRPr="0010614D" w:rsidRDefault="006A2F35" w:rsidP="006A2F35">
            <w:pPr>
              <w:snapToGrid w:val="0"/>
              <w:jc w:val="left"/>
              <w:rPr>
                <w:sz w:val="18"/>
                <w:szCs w:val="18"/>
              </w:rPr>
            </w:pPr>
            <w:r w:rsidRPr="0010614D">
              <w:rPr>
                <w:sz w:val="18"/>
                <w:szCs w:val="18"/>
              </w:rPr>
              <w:t>Vertimec pro</w:t>
            </w:r>
          </w:p>
        </w:tc>
        <w:tc>
          <w:tcPr>
            <w:tcW w:w="1275" w:type="dxa"/>
            <w:tcBorders>
              <w:top w:val="single" w:sz="4" w:space="0" w:color="000000"/>
              <w:left w:val="single" w:sz="4" w:space="0" w:color="000000"/>
              <w:bottom w:val="single" w:sz="4" w:space="0" w:color="000000"/>
            </w:tcBorders>
            <w:shd w:val="clear" w:color="auto" w:fill="auto"/>
          </w:tcPr>
          <w:p w14:paraId="07C2E94C" w14:textId="77777777" w:rsidR="006A2F35" w:rsidRPr="0010614D" w:rsidRDefault="006A2F35" w:rsidP="006A2F35">
            <w:pPr>
              <w:snapToGrid w:val="0"/>
              <w:jc w:val="left"/>
              <w:rPr>
                <w:sz w:val="18"/>
                <w:szCs w:val="18"/>
              </w:rPr>
            </w:pPr>
            <w:r w:rsidRPr="0010614D">
              <w:rPr>
                <w:sz w:val="18"/>
                <w:szCs w:val="18"/>
              </w:rPr>
              <w:t>0,3 l/ha</w:t>
            </w:r>
          </w:p>
          <w:p w14:paraId="5B7CAD8C" w14:textId="77777777" w:rsidR="006A2F35" w:rsidRPr="0010614D" w:rsidRDefault="006A2F35" w:rsidP="006A2F35">
            <w:pPr>
              <w:snapToGrid w:val="0"/>
              <w:jc w:val="left"/>
              <w:rPr>
                <w:sz w:val="18"/>
                <w:szCs w:val="18"/>
              </w:rPr>
            </w:pPr>
            <w:r w:rsidRPr="0010614D">
              <w:rPr>
                <w:sz w:val="18"/>
                <w:szCs w:val="18"/>
              </w:rPr>
              <w:t>0,25 l/ha</w:t>
            </w:r>
          </w:p>
          <w:p w14:paraId="591AC2C1" w14:textId="77777777" w:rsidR="006A2F35" w:rsidRPr="0010614D" w:rsidRDefault="006A2F35" w:rsidP="006A2F35">
            <w:pPr>
              <w:snapToGrid w:val="0"/>
              <w:jc w:val="left"/>
              <w:rPr>
                <w:sz w:val="18"/>
                <w:szCs w:val="18"/>
              </w:rPr>
            </w:pPr>
            <w:r w:rsidRPr="0010614D">
              <w:rPr>
                <w:sz w:val="18"/>
                <w:szCs w:val="18"/>
              </w:rPr>
              <w:t>1 l/ha</w:t>
            </w:r>
          </w:p>
        </w:tc>
        <w:tc>
          <w:tcPr>
            <w:tcW w:w="1418" w:type="dxa"/>
            <w:tcBorders>
              <w:top w:val="single" w:sz="4" w:space="0" w:color="000000"/>
              <w:left w:val="single" w:sz="4" w:space="0" w:color="000000"/>
              <w:bottom w:val="single" w:sz="4" w:space="0" w:color="000000"/>
            </w:tcBorders>
            <w:shd w:val="clear" w:color="auto" w:fill="auto"/>
          </w:tcPr>
          <w:p w14:paraId="72AE395B" w14:textId="1EEA43F9" w:rsidR="006A2F35" w:rsidRPr="0010614D" w:rsidRDefault="00B22E42" w:rsidP="006A2F35">
            <w:pPr>
              <w:snapToGrid w:val="0"/>
              <w:jc w:val="left"/>
              <w:rPr>
                <w:sz w:val="18"/>
                <w:szCs w:val="18"/>
              </w:rPr>
            </w:pPr>
            <w:r>
              <w:rPr>
                <w:sz w:val="18"/>
                <w:szCs w:val="18"/>
              </w:rPr>
              <w:t>3</w:t>
            </w:r>
          </w:p>
          <w:p w14:paraId="20DB50B2" w14:textId="77777777" w:rsidR="006A2F35" w:rsidRPr="0010614D" w:rsidRDefault="006A2F35" w:rsidP="006A2F35">
            <w:pPr>
              <w:snapToGrid w:val="0"/>
              <w:jc w:val="left"/>
              <w:rPr>
                <w:sz w:val="18"/>
                <w:szCs w:val="18"/>
              </w:rPr>
            </w:pPr>
            <w:r w:rsidRPr="0010614D">
              <w:rPr>
                <w:sz w:val="18"/>
                <w:szCs w:val="18"/>
              </w:rPr>
              <w:t>3</w:t>
            </w:r>
          </w:p>
          <w:p w14:paraId="18B3813A" w14:textId="77777777" w:rsidR="006A2F35" w:rsidRPr="0010614D" w:rsidRDefault="006A2F35" w:rsidP="006A2F35">
            <w:pPr>
              <w:snapToGrid w:val="0"/>
              <w:jc w:val="left"/>
              <w:rPr>
                <w:sz w:val="18"/>
                <w:szCs w:val="18"/>
              </w:rPr>
            </w:pPr>
            <w:r w:rsidRPr="0010614D">
              <w:rPr>
                <w:sz w:val="18"/>
                <w:szCs w:val="18"/>
              </w:rPr>
              <w:t>7</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39714944" w14:textId="77777777" w:rsidR="006A2F35" w:rsidRPr="0010614D" w:rsidRDefault="006A2F35" w:rsidP="006A2F35">
            <w:pPr>
              <w:snapToGrid w:val="0"/>
              <w:jc w:val="left"/>
              <w:rPr>
                <w:sz w:val="18"/>
                <w:szCs w:val="18"/>
              </w:rPr>
            </w:pPr>
          </w:p>
        </w:tc>
      </w:tr>
      <w:tr w:rsidR="0010614D" w:rsidRPr="0010614D" w14:paraId="26E9A52A" w14:textId="77777777" w:rsidTr="0010614D">
        <w:tc>
          <w:tcPr>
            <w:tcW w:w="1559" w:type="dxa"/>
            <w:tcBorders>
              <w:top w:val="single" w:sz="4" w:space="0" w:color="000000"/>
              <w:left w:val="single" w:sz="4" w:space="0" w:color="000000"/>
              <w:bottom w:val="single" w:sz="4" w:space="0" w:color="000000"/>
            </w:tcBorders>
            <w:shd w:val="clear" w:color="auto" w:fill="auto"/>
          </w:tcPr>
          <w:p w14:paraId="3AEA0F5E" w14:textId="77777777" w:rsidR="0010614D" w:rsidRPr="003C5873" w:rsidRDefault="0010614D" w:rsidP="00B573CF">
            <w:pPr>
              <w:snapToGrid w:val="0"/>
              <w:jc w:val="left"/>
              <w:rPr>
                <w:b/>
                <w:bCs/>
                <w:sz w:val="18"/>
                <w:szCs w:val="18"/>
              </w:rPr>
            </w:pPr>
            <w:r w:rsidRPr="003C5873">
              <w:rPr>
                <w:b/>
                <w:bCs/>
                <w:sz w:val="18"/>
                <w:szCs w:val="18"/>
              </w:rPr>
              <w:t xml:space="preserve">Resarji </w:t>
            </w:r>
          </w:p>
          <w:p w14:paraId="405C6469" w14:textId="77777777" w:rsidR="0010614D" w:rsidRPr="003C5873" w:rsidRDefault="0010614D" w:rsidP="00B573CF">
            <w:pPr>
              <w:snapToGrid w:val="0"/>
              <w:jc w:val="left"/>
              <w:rPr>
                <w:bCs/>
                <w:i/>
                <w:sz w:val="18"/>
                <w:szCs w:val="18"/>
              </w:rPr>
            </w:pPr>
            <w:r w:rsidRPr="003C5873">
              <w:rPr>
                <w:bCs/>
                <w:i/>
                <w:sz w:val="18"/>
                <w:szCs w:val="18"/>
              </w:rPr>
              <w:t xml:space="preserve">Thrips </w:t>
            </w:r>
            <w:r w:rsidRPr="003C5873">
              <w:rPr>
                <w:bCs/>
                <w:sz w:val="18"/>
                <w:szCs w:val="18"/>
              </w:rPr>
              <w:t>sp.</w:t>
            </w:r>
          </w:p>
        </w:tc>
        <w:tc>
          <w:tcPr>
            <w:tcW w:w="2268" w:type="dxa"/>
            <w:tcBorders>
              <w:top w:val="single" w:sz="4" w:space="0" w:color="000000"/>
              <w:left w:val="single" w:sz="4" w:space="0" w:color="000000"/>
              <w:bottom w:val="single" w:sz="4" w:space="0" w:color="000000"/>
            </w:tcBorders>
            <w:shd w:val="clear" w:color="auto" w:fill="auto"/>
          </w:tcPr>
          <w:p w14:paraId="3384F320" w14:textId="77777777" w:rsidR="0010614D" w:rsidRPr="003C5873" w:rsidRDefault="0010614D" w:rsidP="00B573CF">
            <w:pPr>
              <w:snapToGrid w:val="0"/>
              <w:jc w:val="left"/>
              <w:rPr>
                <w:sz w:val="18"/>
                <w:szCs w:val="18"/>
              </w:rPr>
            </w:pPr>
          </w:p>
        </w:tc>
        <w:tc>
          <w:tcPr>
            <w:tcW w:w="2268" w:type="dxa"/>
            <w:tcBorders>
              <w:top w:val="single" w:sz="4" w:space="0" w:color="000000"/>
              <w:left w:val="single" w:sz="4" w:space="0" w:color="000000"/>
              <w:bottom w:val="single" w:sz="4" w:space="0" w:color="000000"/>
            </w:tcBorders>
            <w:shd w:val="clear" w:color="auto" w:fill="auto"/>
          </w:tcPr>
          <w:p w14:paraId="0E6FEA72" w14:textId="77777777" w:rsidR="0010614D" w:rsidRPr="003C5873" w:rsidRDefault="0010614D" w:rsidP="00B573CF">
            <w:pPr>
              <w:tabs>
                <w:tab w:val="left" w:pos="72"/>
              </w:tabs>
              <w:snapToGrid w:val="0"/>
              <w:jc w:val="left"/>
              <w:rPr>
                <w:sz w:val="18"/>
                <w:szCs w:val="18"/>
              </w:rPr>
            </w:pPr>
          </w:p>
        </w:tc>
        <w:tc>
          <w:tcPr>
            <w:tcW w:w="1984" w:type="dxa"/>
            <w:tcBorders>
              <w:top w:val="single" w:sz="4" w:space="0" w:color="000000"/>
              <w:left w:val="single" w:sz="4" w:space="0" w:color="000000"/>
              <w:bottom w:val="single" w:sz="4" w:space="0" w:color="000000"/>
            </w:tcBorders>
            <w:shd w:val="clear" w:color="auto" w:fill="auto"/>
          </w:tcPr>
          <w:p w14:paraId="71D2CF93" w14:textId="7528B6D8" w:rsidR="0010614D" w:rsidRPr="003C5873" w:rsidRDefault="00E84FAC" w:rsidP="0046057E">
            <w:pPr>
              <w:widowControl w:val="0"/>
              <w:numPr>
                <w:ilvl w:val="0"/>
                <w:numId w:val="29"/>
              </w:numPr>
              <w:tabs>
                <w:tab w:val="clear" w:pos="360"/>
                <w:tab w:val="left" w:pos="182"/>
                <w:tab w:val="left" w:pos="448"/>
              </w:tabs>
              <w:suppressAutoHyphens/>
              <w:snapToGrid w:val="0"/>
              <w:ind w:left="113" w:hanging="113"/>
              <w:jc w:val="left"/>
              <w:rPr>
                <w:sz w:val="18"/>
                <w:szCs w:val="18"/>
                <w:lang w:eastAsia="ar-SA"/>
              </w:rPr>
            </w:pPr>
            <w:r>
              <w:rPr>
                <w:sz w:val="18"/>
                <w:szCs w:val="18"/>
                <w:lang w:eastAsia="ar-SA"/>
              </w:rPr>
              <w:t>p</w:t>
            </w:r>
            <w:r w:rsidR="0010614D" w:rsidRPr="003C5873">
              <w:rPr>
                <w:sz w:val="18"/>
                <w:szCs w:val="18"/>
                <w:lang w:eastAsia="ar-SA"/>
              </w:rPr>
              <w:t>iretrin</w:t>
            </w:r>
          </w:p>
          <w:p w14:paraId="7681C664" w14:textId="1207C7F5" w:rsidR="004C6139" w:rsidRPr="003C5873" w:rsidRDefault="004C6139" w:rsidP="002463A6">
            <w:pPr>
              <w:widowControl w:val="0"/>
              <w:tabs>
                <w:tab w:val="left" w:pos="182"/>
                <w:tab w:val="left" w:pos="448"/>
              </w:tabs>
              <w:suppressAutoHyphens/>
              <w:snapToGrid w:val="0"/>
              <w:jc w:val="left"/>
              <w:rPr>
                <w:sz w:val="18"/>
                <w:szCs w:val="18"/>
                <w:lang w:eastAsia="ar-SA"/>
              </w:rPr>
            </w:pPr>
          </w:p>
        </w:tc>
        <w:tc>
          <w:tcPr>
            <w:tcW w:w="1562" w:type="dxa"/>
            <w:tcBorders>
              <w:top w:val="single" w:sz="4" w:space="0" w:color="000000"/>
              <w:left w:val="single" w:sz="4" w:space="0" w:color="000000"/>
              <w:bottom w:val="single" w:sz="4" w:space="0" w:color="000000"/>
            </w:tcBorders>
            <w:shd w:val="clear" w:color="auto" w:fill="auto"/>
          </w:tcPr>
          <w:p w14:paraId="39AE9362" w14:textId="77777777" w:rsidR="0010614D" w:rsidRPr="003C5873" w:rsidRDefault="0010614D" w:rsidP="00B573CF">
            <w:pPr>
              <w:snapToGrid w:val="0"/>
              <w:jc w:val="left"/>
              <w:rPr>
                <w:sz w:val="18"/>
                <w:szCs w:val="18"/>
              </w:rPr>
            </w:pPr>
            <w:r w:rsidRPr="003C5873">
              <w:rPr>
                <w:sz w:val="18"/>
                <w:szCs w:val="18"/>
              </w:rPr>
              <w:t>Biotip Floral</w:t>
            </w:r>
          </w:p>
          <w:p w14:paraId="7E496D17" w14:textId="77777777" w:rsidR="004C6139" w:rsidRPr="003C5873" w:rsidRDefault="004C6139" w:rsidP="00B573CF">
            <w:pPr>
              <w:snapToGrid w:val="0"/>
              <w:jc w:val="left"/>
              <w:rPr>
                <w:sz w:val="18"/>
                <w:szCs w:val="18"/>
              </w:rPr>
            </w:pPr>
          </w:p>
          <w:p w14:paraId="6A7E6D35" w14:textId="77777777" w:rsidR="004C6139" w:rsidRPr="003C5873" w:rsidRDefault="004C6139" w:rsidP="00B573CF">
            <w:pPr>
              <w:snapToGrid w:val="0"/>
              <w:jc w:val="left"/>
              <w:rPr>
                <w:sz w:val="18"/>
                <w:szCs w:val="18"/>
              </w:rPr>
            </w:pPr>
          </w:p>
          <w:p w14:paraId="6BA4E642" w14:textId="5B6E2F1B" w:rsidR="004C6139" w:rsidRPr="003C5873" w:rsidRDefault="004C6139" w:rsidP="00B573CF">
            <w:pPr>
              <w:snapToGrid w:val="0"/>
              <w:jc w:val="left"/>
              <w:rPr>
                <w:sz w:val="18"/>
                <w:szCs w:val="18"/>
              </w:rPr>
            </w:pPr>
            <w:r w:rsidRPr="003C5873">
              <w:rPr>
                <w:sz w:val="18"/>
                <w:szCs w:val="18"/>
              </w:rPr>
              <w:t>Flora verde</w:t>
            </w:r>
          </w:p>
        </w:tc>
        <w:tc>
          <w:tcPr>
            <w:tcW w:w="1275" w:type="dxa"/>
            <w:tcBorders>
              <w:top w:val="single" w:sz="4" w:space="0" w:color="000000"/>
              <w:left w:val="single" w:sz="4" w:space="0" w:color="000000"/>
              <w:bottom w:val="single" w:sz="4" w:space="0" w:color="000000"/>
            </w:tcBorders>
            <w:shd w:val="clear" w:color="auto" w:fill="auto"/>
          </w:tcPr>
          <w:p w14:paraId="30225C9A" w14:textId="77777777" w:rsidR="0010614D" w:rsidRPr="003C5873" w:rsidRDefault="0010614D" w:rsidP="00B573CF">
            <w:pPr>
              <w:snapToGrid w:val="0"/>
              <w:jc w:val="left"/>
              <w:rPr>
                <w:b/>
                <w:sz w:val="18"/>
                <w:szCs w:val="18"/>
              </w:rPr>
            </w:pPr>
            <w:r w:rsidRPr="003C5873">
              <w:rPr>
                <w:sz w:val="18"/>
                <w:szCs w:val="18"/>
              </w:rPr>
              <w:t xml:space="preserve">1,6 l/ha*** </w:t>
            </w:r>
            <w:r w:rsidRPr="003C5873">
              <w:rPr>
                <w:b/>
                <w:sz w:val="18"/>
                <w:szCs w:val="18"/>
              </w:rPr>
              <w:t>B</w:t>
            </w:r>
          </w:p>
          <w:p w14:paraId="53CE088F" w14:textId="77777777" w:rsidR="0010614D" w:rsidRPr="003C5873" w:rsidRDefault="0010614D" w:rsidP="00B573CF">
            <w:pPr>
              <w:snapToGrid w:val="0"/>
              <w:jc w:val="left"/>
              <w:rPr>
                <w:b/>
                <w:sz w:val="18"/>
                <w:szCs w:val="18"/>
              </w:rPr>
            </w:pPr>
            <w:r w:rsidRPr="003C5873">
              <w:rPr>
                <w:sz w:val="18"/>
                <w:szCs w:val="18"/>
              </w:rPr>
              <w:t xml:space="preserve">1,18 l/ha*** </w:t>
            </w:r>
            <w:r w:rsidRPr="003C5873">
              <w:rPr>
                <w:b/>
                <w:sz w:val="18"/>
                <w:szCs w:val="18"/>
              </w:rPr>
              <w:t>A</w:t>
            </w:r>
          </w:p>
          <w:p w14:paraId="3B8F548C" w14:textId="77777777" w:rsidR="004C6139" w:rsidRPr="003C5873" w:rsidRDefault="004C6139" w:rsidP="004C6139">
            <w:pPr>
              <w:snapToGrid w:val="0"/>
              <w:jc w:val="left"/>
              <w:rPr>
                <w:sz w:val="18"/>
                <w:szCs w:val="18"/>
              </w:rPr>
            </w:pPr>
            <w:r w:rsidRPr="003C5873">
              <w:rPr>
                <w:sz w:val="18"/>
                <w:szCs w:val="18"/>
              </w:rPr>
              <w:t>1,6 l/ha***B</w:t>
            </w:r>
          </w:p>
          <w:p w14:paraId="314745B4" w14:textId="6B345EAD" w:rsidR="004C6139" w:rsidRPr="003C5873" w:rsidRDefault="004C6139" w:rsidP="00B573CF">
            <w:pPr>
              <w:snapToGrid w:val="0"/>
              <w:jc w:val="left"/>
              <w:rPr>
                <w:sz w:val="18"/>
                <w:szCs w:val="18"/>
              </w:rPr>
            </w:pPr>
            <w:r w:rsidRPr="003C5873">
              <w:rPr>
                <w:sz w:val="18"/>
                <w:szCs w:val="18"/>
              </w:rPr>
              <w:t>1,18 l/ha***A</w:t>
            </w:r>
          </w:p>
        </w:tc>
        <w:tc>
          <w:tcPr>
            <w:tcW w:w="1418" w:type="dxa"/>
            <w:tcBorders>
              <w:top w:val="single" w:sz="4" w:space="0" w:color="000000"/>
              <w:left w:val="single" w:sz="4" w:space="0" w:color="000000"/>
              <w:bottom w:val="single" w:sz="4" w:space="0" w:color="000000"/>
            </w:tcBorders>
            <w:shd w:val="clear" w:color="auto" w:fill="auto"/>
          </w:tcPr>
          <w:p w14:paraId="3D0FD7CC" w14:textId="77777777" w:rsidR="0010614D" w:rsidRPr="003C5873" w:rsidRDefault="0010614D" w:rsidP="00B573CF">
            <w:pPr>
              <w:snapToGrid w:val="0"/>
              <w:jc w:val="left"/>
              <w:rPr>
                <w:sz w:val="18"/>
                <w:szCs w:val="18"/>
              </w:rPr>
            </w:pPr>
            <w:r w:rsidRPr="003C5873">
              <w:rPr>
                <w:sz w:val="18"/>
                <w:szCs w:val="18"/>
              </w:rPr>
              <w:t>3</w:t>
            </w:r>
          </w:p>
          <w:p w14:paraId="3CBAF342" w14:textId="77777777" w:rsidR="004C6139" w:rsidRPr="003C5873" w:rsidRDefault="004C6139" w:rsidP="00B573CF">
            <w:pPr>
              <w:snapToGrid w:val="0"/>
              <w:jc w:val="left"/>
              <w:rPr>
                <w:sz w:val="18"/>
                <w:szCs w:val="18"/>
              </w:rPr>
            </w:pPr>
          </w:p>
          <w:p w14:paraId="063ECDF3" w14:textId="77777777" w:rsidR="004C6139" w:rsidRPr="003C5873" w:rsidRDefault="004C6139" w:rsidP="00B573CF">
            <w:pPr>
              <w:snapToGrid w:val="0"/>
              <w:jc w:val="left"/>
              <w:rPr>
                <w:sz w:val="18"/>
                <w:szCs w:val="18"/>
              </w:rPr>
            </w:pPr>
          </w:p>
          <w:p w14:paraId="317B31B6" w14:textId="77777777" w:rsidR="004C6139" w:rsidRPr="003C5873" w:rsidRDefault="004C6139" w:rsidP="004C6139">
            <w:pPr>
              <w:snapToGrid w:val="0"/>
              <w:jc w:val="left"/>
              <w:rPr>
                <w:sz w:val="18"/>
                <w:szCs w:val="18"/>
              </w:rPr>
            </w:pPr>
            <w:r w:rsidRPr="003C5873">
              <w:rPr>
                <w:sz w:val="18"/>
                <w:szCs w:val="18"/>
              </w:rPr>
              <w:t>3</w:t>
            </w:r>
          </w:p>
          <w:p w14:paraId="1649E85B" w14:textId="5E2EE935" w:rsidR="004C6139" w:rsidRPr="003C5873" w:rsidRDefault="004C6139" w:rsidP="004C6139">
            <w:pPr>
              <w:snapToGrid w:val="0"/>
              <w:jc w:val="left"/>
              <w:rPr>
                <w:sz w:val="18"/>
                <w:szCs w:val="18"/>
              </w:rPr>
            </w:pPr>
            <w:r w:rsidRPr="003C5873">
              <w:rPr>
                <w:sz w:val="18"/>
                <w:szCs w:val="18"/>
              </w:rPr>
              <w:t>3</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2C6395FE" w14:textId="77777777" w:rsidR="0010614D" w:rsidRPr="003C5873" w:rsidRDefault="0010614D" w:rsidP="00B573CF">
            <w:pPr>
              <w:snapToGrid w:val="0"/>
              <w:jc w:val="left"/>
              <w:rPr>
                <w:sz w:val="18"/>
                <w:szCs w:val="18"/>
              </w:rPr>
            </w:pPr>
            <w:r w:rsidRPr="003C5873">
              <w:rPr>
                <w:b/>
                <w:sz w:val="18"/>
                <w:szCs w:val="18"/>
              </w:rPr>
              <w:t>A</w:t>
            </w:r>
            <w:r w:rsidRPr="003C5873">
              <w:rPr>
                <w:sz w:val="18"/>
                <w:szCs w:val="18"/>
              </w:rPr>
              <w:t xml:space="preserve"> – zaščiteni prostor</w:t>
            </w:r>
          </w:p>
          <w:p w14:paraId="037E0E30" w14:textId="77777777" w:rsidR="0010614D" w:rsidRPr="003C5873" w:rsidRDefault="0010614D" w:rsidP="00B573CF">
            <w:pPr>
              <w:jc w:val="left"/>
              <w:rPr>
                <w:bCs/>
                <w:sz w:val="18"/>
                <w:szCs w:val="18"/>
              </w:rPr>
            </w:pPr>
            <w:r w:rsidRPr="003C5873">
              <w:rPr>
                <w:b/>
                <w:bCs/>
                <w:sz w:val="18"/>
                <w:szCs w:val="18"/>
              </w:rPr>
              <w:t>B</w:t>
            </w:r>
            <w:r w:rsidRPr="003C5873">
              <w:rPr>
                <w:bCs/>
                <w:sz w:val="18"/>
                <w:szCs w:val="18"/>
              </w:rPr>
              <w:t xml:space="preserve"> – na prostem</w:t>
            </w:r>
          </w:p>
          <w:p w14:paraId="2F386292" w14:textId="77777777" w:rsidR="0010614D" w:rsidRPr="003C5873" w:rsidRDefault="0010614D" w:rsidP="00B573CF">
            <w:pPr>
              <w:jc w:val="left"/>
              <w:rPr>
                <w:sz w:val="18"/>
                <w:szCs w:val="18"/>
              </w:rPr>
            </w:pPr>
            <w:r w:rsidRPr="003C5873">
              <w:rPr>
                <w:b/>
                <w:bCs/>
                <w:sz w:val="18"/>
                <w:szCs w:val="18"/>
              </w:rPr>
              <w:t>***</w:t>
            </w:r>
            <w:r w:rsidRPr="003C5873">
              <w:rPr>
                <w:sz w:val="18"/>
                <w:szCs w:val="18"/>
              </w:rPr>
              <w:t xml:space="preserve"> ob porabi vode 600 l/ha</w:t>
            </w:r>
          </w:p>
          <w:p w14:paraId="15F303E8" w14:textId="3E9ED7BC" w:rsidR="004C6139" w:rsidRPr="003C5873" w:rsidRDefault="004C6139" w:rsidP="00B573CF">
            <w:pPr>
              <w:jc w:val="left"/>
              <w:rPr>
                <w:b/>
                <w:bCs/>
                <w:sz w:val="18"/>
                <w:szCs w:val="18"/>
              </w:rPr>
            </w:pPr>
            <w:r w:rsidRPr="003C5873">
              <w:rPr>
                <w:sz w:val="18"/>
                <w:szCs w:val="18"/>
              </w:rPr>
              <w:t>Manjša uporaba</w:t>
            </w:r>
          </w:p>
        </w:tc>
      </w:tr>
      <w:tr w:rsidR="0010614D" w:rsidRPr="0010614D" w14:paraId="0C1B1B77" w14:textId="77777777" w:rsidTr="0010614D">
        <w:tc>
          <w:tcPr>
            <w:tcW w:w="1559" w:type="dxa"/>
            <w:tcBorders>
              <w:top w:val="single" w:sz="4" w:space="0" w:color="000000"/>
              <w:left w:val="single" w:sz="4" w:space="0" w:color="000000"/>
              <w:bottom w:val="single" w:sz="4" w:space="0" w:color="000000"/>
            </w:tcBorders>
            <w:shd w:val="clear" w:color="auto" w:fill="auto"/>
          </w:tcPr>
          <w:p w14:paraId="6C71F37A" w14:textId="77777777" w:rsidR="0010614D" w:rsidRPr="003C5873" w:rsidRDefault="0010614D" w:rsidP="00B573CF">
            <w:pPr>
              <w:snapToGrid w:val="0"/>
              <w:jc w:val="left"/>
              <w:rPr>
                <w:b/>
                <w:bCs/>
                <w:sz w:val="18"/>
                <w:szCs w:val="18"/>
              </w:rPr>
            </w:pPr>
            <w:r w:rsidRPr="003C5873">
              <w:rPr>
                <w:b/>
                <w:bCs/>
                <w:sz w:val="18"/>
                <w:szCs w:val="18"/>
              </w:rPr>
              <w:t>Rastlinjakov ščitkar</w:t>
            </w:r>
          </w:p>
          <w:p w14:paraId="6A968A80" w14:textId="77777777" w:rsidR="0010614D" w:rsidRPr="003C5873" w:rsidRDefault="0010614D" w:rsidP="00B573CF">
            <w:pPr>
              <w:snapToGrid w:val="0"/>
              <w:jc w:val="left"/>
              <w:rPr>
                <w:b/>
                <w:bCs/>
                <w:sz w:val="18"/>
                <w:szCs w:val="18"/>
              </w:rPr>
            </w:pPr>
            <w:r w:rsidRPr="003C5873">
              <w:rPr>
                <w:i/>
                <w:iCs/>
                <w:sz w:val="18"/>
                <w:szCs w:val="18"/>
              </w:rPr>
              <w:t>Trialeurodes vaporariorum</w:t>
            </w:r>
          </w:p>
        </w:tc>
        <w:tc>
          <w:tcPr>
            <w:tcW w:w="2268" w:type="dxa"/>
            <w:tcBorders>
              <w:top w:val="single" w:sz="4" w:space="0" w:color="000000"/>
              <w:left w:val="single" w:sz="4" w:space="0" w:color="000000"/>
              <w:bottom w:val="single" w:sz="4" w:space="0" w:color="000000"/>
            </w:tcBorders>
            <w:shd w:val="clear" w:color="auto" w:fill="auto"/>
          </w:tcPr>
          <w:p w14:paraId="2C4C4205" w14:textId="77777777" w:rsidR="0010614D" w:rsidRPr="003C5873" w:rsidRDefault="0010614D" w:rsidP="00B573CF">
            <w:pPr>
              <w:snapToGrid w:val="0"/>
              <w:jc w:val="left"/>
              <w:rPr>
                <w:sz w:val="18"/>
                <w:szCs w:val="18"/>
              </w:rPr>
            </w:pPr>
          </w:p>
        </w:tc>
        <w:tc>
          <w:tcPr>
            <w:tcW w:w="2268" w:type="dxa"/>
            <w:tcBorders>
              <w:top w:val="single" w:sz="4" w:space="0" w:color="000000"/>
              <w:left w:val="single" w:sz="4" w:space="0" w:color="000000"/>
              <w:bottom w:val="single" w:sz="4" w:space="0" w:color="000000"/>
            </w:tcBorders>
            <w:shd w:val="clear" w:color="auto" w:fill="auto"/>
          </w:tcPr>
          <w:p w14:paraId="048D746A" w14:textId="77777777" w:rsidR="0010614D" w:rsidRPr="003C5873" w:rsidRDefault="0010614D" w:rsidP="00B573CF">
            <w:pPr>
              <w:tabs>
                <w:tab w:val="left" w:pos="72"/>
              </w:tabs>
              <w:snapToGrid w:val="0"/>
              <w:jc w:val="left"/>
              <w:rPr>
                <w:sz w:val="18"/>
                <w:szCs w:val="18"/>
              </w:rPr>
            </w:pPr>
          </w:p>
        </w:tc>
        <w:tc>
          <w:tcPr>
            <w:tcW w:w="1984" w:type="dxa"/>
            <w:tcBorders>
              <w:top w:val="single" w:sz="4" w:space="0" w:color="000000"/>
              <w:left w:val="single" w:sz="4" w:space="0" w:color="000000"/>
              <w:bottom w:val="single" w:sz="4" w:space="0" w:color="000000"/>
            </w:tcBorders>
            <w:shd w:val="clear" w:color="auto" w:fill="auto"/>
          </w:tcPr>
          <w:p w14:paraId="41B7BBA2" w14:textId="77777777" w:rsidR="0010614D" w:rsidRPr="003C5873" w:rsidRDefault="0010614D" w:rsidP="0046057E">
            <w:pPr>
              <w:widowControl w:val="0"/>
              <w:numPr>
                <w:ilvl w:val="0"/>
                <w:numId w:val="29"/>
              </w:numPr>
              <w:tabs>
                <w:tab w:val="clear" w:pos="360"/>
                <w:tab w:val="left" w:pos="182"/>
                <w:tab w:val="left" w:pos="448"/>
              </w:tabs>
              <w:suppressAutoHyphens/>
              <w:snapToGrid w:val="0"/>
              <w:ind w:left="113" w:hanging="113"/>
              <w:jc w:val="left"/>
              <w:rPr>
                <w:sz w:val="18"/>
                <w:szCs w:val="18"/>
                <w:lang w:eastAsia="ar-SA"/>
              </w:rPr>
            </w:pPr>
            <w:r w:rsidRPr="003C5873">
              <w:rPr>
                <w:sz w:val="18"/>
                <w:szCs w:val="18"/>
                <w:lang w:eastAsia="ar-SA"/>
              </w:rPr>
              <w:t>piretrin</w:t>
            </w:r>
          </w:p>
        </w:tc>
        <w:tc>
          <w:tcPr>
            <w:tcW w:w="1562" w:type="dxa"/>
            <w:tcBorders>
              <w:top w:val="single" w:sz="4" w:space="0" w:color="000000"/>
              <w:left w:val="single" w:sz="4" w:space="0" w:color="000000"/>
              <w:bottom w:val="single" w:sz="4" w:space="0" w:color="000000"/>
            </w:tcBorders>
            <w:shd w:val="clear" w:color="auto" w:fill="auto"/>
          </w:tcPr>
          <w:p w14:paraId="1AAFD172" w14:textId="77777777" w:rsidR="0010614D" w:rsidRPr="003C5873" w:rsidRDefault="0010614D" w:rsidP="00B573CF">
            <w:pPr>
              <w:snapToGrid w:val="0"/>
              <w:jc w:val="left"/>
              <w:rPr>
                <w:sz w:val="18"/>
                <w:szCs w:val="18"/>
              </w:rPr>
            </w:pPr>
            <w:r w:rsidRPr="003C5873">
              <w:rPr>
                <w:sz w:val="18"/>
                <w:szCs w:val="18"/>
              </w:rPr>
              <w:t>Biotip Floral</w:t>
            </w:r>
          </w:p>
          <w:p w14:paraId="7E200540" w14:textId="77777777" w:rsidR="004C6139" w:rsidRPr="003C5873" w:rsidRDefault="004C6139" w:rsidP="00B573CF">
            <w:pPr>
              <w:snapToGrid w:val="0"/>
              <w:jc w:val="left"/>
              <w:rPr>
                <w:sz w:val="18"/>
                <w:szCs w:val="18"/>
              </w:rPr>
            </w:pPr>
          </w:p>
          <w:p w14:paraId="504B2AA3" w14:textId="77777777" w:rsidR="004C6139" w:rsidRPr="003C5873" w:rsidRDefault="004C6139" w:rsidP="00B573CF">
            <w:pPr>
              <w:snapToGrid w:val="0"/>
              <w:jc w:val="left"/>
              <w:rPr>
                <w:sz w:val="18"/>
                <w:szCs w:val="18"/>
              </w:rPr>
            </w:pPr>
          </w:p>
          <w:p w14:paraId="40A60760" w14:textId="774E45A8" w:rsidR="004C6139" w:rsidRPr="003C5873" w:rsidRDefault="004C6139" w:rsidP="00B573CF">
            <w:pPr>
              <w:snapToGrid w:val="0"/>
              <w:jc w:val="left"/>
              <w:rPr>
                <w:sz w:val="18"/>
                <w:szCs w:val="18"/>
              </w:rPr>
            </w:pPr>
            <w:r w:rsidRPr="003C5873">
              <w:rPr>
                <w:sz w:val="18"/>
                <w:szCs w:val="18"/>
              </w:rPr>
              <w:t>Flora verde</w:t>
            </w:r>
          </w:p>
        </w:tc>
        <w:tc>
          <w:tcPr>
            <w:tcW w:w="1275" w:type="dxa"/>
            <w:tcBorders>
              <w:top w:val="single" w:sz="4" w:space="0" w:color="000000"/>
              <w:left w:val="single" w:sz="4" w:space="0" w:color="000000"/>
              <w:bottom w:val="single" w:sz="4" w:space="0" w:color="000000"/>
            </w:tcBorders>
            <w:shd w:val="clear" w:color="auto" w:fill="auto"/>
          </w:tcPr>
          <w:p w14:paraId="3C75B954" w14:textId="77777777" w:rsidR="0010614D" w:rsidRPr="003C5873" w:rsidRDefault="0010614D" w:rsidP="00B573CF">
            <w:pPr>
              <w:snapToGrid w:val="0"/>
              <w:jc w:val="left"/>
              <w:rPr>
                <w:b/>
                <w:sz w:val="18"/>
                <w:szCs w:val="18"/>
              </w:rPr>
            </w:pPr>
            <w:r w:rsidRPr="003C5873">
              <w:rPr>
                <w:sz w:val="18"/>
                <w:szCs w:val="18"/>
              </w:rPr>
              <w:t xml:space="preserve">1,6 l/ha*** </w:t>
            </w:r>
            <w:r w:rsidRPr="003C5873">
              <w:rPr>
                <w:b/>
                <w:sz w:val="18"/>
                <w:szCs w:val="18"/>
              </w:rPr>
              <w:t>B</w:t>
            </w:r>
          </w:p>
          <w:p w14:paraId="05E677DC" w14:textId="77777777" w:rsidR="0010614D" w:rsidRPr="003C5873" w:rsidRDefault="0010614D" w:rsidP="00B573CF">
            <w:pPr>
              <w:snapToGrid w:val="0"/>
              <w:jc w:val="left"/>
              <w:rPr>
                <w:b/>
                <w:sz w:val="18"/>
                <w:szCs w:val="18"/>
              </w:rPr>
            </w:pPr>
            <w:r w:rsidRPr="003C5873">
              <w:rPr>
                <w:sz w:val="18"/>
                <w:szCs w:val="18"/>
              </w:rPr>
              <w:t xml:space="preserve">1,18 l/ha*** </w:t>
            </w:r>
            <w:r w:rsidRPr="003C5873">
              <w:rPr>
                <w:b/>
                <w:sz w:val="18"/>
                <w:szCs w:val="18"/>
              </w:rPr>
              <w:t>A</w:t>
            </w:r>
          </w:p>
          <w:p w14:paraId="78DC3100" w14:textId="77777777" w:rsidR="007B5CB9" w:rsidRPr="003C5873" w:rsidRDefault="007B5CB9" w:rsidP="007B5CB9">
            <w:pPr>
              <w:snapToGrid w:val="0"/>
              <w:jc w:val="left"/>
              <w:rPr>
                <w:sz w:val="18"/>
                <w:szCs w:val="18"/>
              </w:rPr>
            </w:pPr>
            <w:r w:rsidRPr="003C5873">
              <w:rPr>
                <w:sz w:val="18"/>
                <w:szCs w:val="18"/>
              </w:rPr>
              <w:t>1,6 l/ha***B</w:t>
            </w:r>
          </w:p>
          <w:p w14:paraId="3250BCB8" w14:textId="77777777" w:rsidR="007B5CB9" w:rsidRPr="003C5873" w:rsidRDefault="007B5CB9" w:rsidP="007B5CB9">
            <w:pPr>
              <w:snapToGrid w:val="0"/>
              <w:jc w:val="left"/>
              <w:rPr>
                <w:b/>
                <w:sz w:val="18"/>
                <w:szCs w:val="18"/>
              </w:rPr>
            </w:pPr>
            <w:r w:rsidRPr="003C5873">
              <w:rPr>
                <w:sz w:val="18"/>
                <w:szCs w:val="18"/>
              </w:rPr>
              <w:t>1,18 l/ha***A</w:t>
            </w:r>
          </w:p>
          <w:p w14:paraId="0B53A1FD" w14:textId="1BD64374" w:rsidR="007B5CB9" w:rsidRPr="003C5873" w:rsidRDefault="007B5CB9" w:rsidP="00B573CF">
            <w:pPr>
              <w:snapToGrid w:val="0"/>
              <w:jc w:val="left"/>
              <w:rPr>
                <w:sz w:val="18"/>
                <w:szCs w:val="18"/>
              </w:rPr>
            </w:pPr>
          </w:p>
        </w:tc>
        <w:tc>
          <w:tcPr>
            <w:tcW w:w="1418" w:type="dxa"/>
            <w:tcBorders>
              <w:top w:val="single" w:sz="4" w:space="0" w:color="000000"/>
              <w:left w:val="single" w:sz="4" w:space="0" w:color="000000"/>
              <w:bottom w:val="single" w:sz="4" w:space="0" w:color="000000"/>
            </w:tcBorders>
            <w:shd w:val="clear" w:color="auto" w:fill="auto"/>
          </w:tcPr>
          <w:p w14:paraId="766BE9AB" w14:textId="77777777" w:rsidR="0010614D" w:rsidRPr="003C5873" w:rsidRDefault="0010614D" w:rsidP="00B573CF">
            <w:pPr>
              <w:snapToGrid w:val="0"/>
              <w:jc w:val="left"/>
              <w:rPr>
                <w:sz w:val="18"/>
                <w:szCs w:val="18"/>
              </w:rPr>
            </w:pPr>
            <w:r w:rsidRPr="003C5873">
              <w:rPr>
                <w:sz w:val="18"/>
                <w:szCs w:val="18"/>
              </w:rPr>
              <w:t>3</w:t>
            </w:r>
          </w:p>
          <w:p w14:paraId="769038C3" w14:textId="77777777" w:rsidR="007B5CB9" w:rsidRPr="003C5873" w:rsidRDefault="007B5CB9" w:rsidP="00B573CF">
            <w:pPr>
              <w:snapToGrid w:val="0"/>
              <w:jc w:val="left"/>
              <w:rPr>
                <w:sz w:val="18"/>
                <w:szCs w:val="18"/>
              </w:rPr>
            </w:pPr>
          </w:p>
          <w:p w14:paraId="01D26DA4" w14:textId="188917E1" w:rsidR="007B5CB9" w:rsidRPr="003C5873" w:rsidRDefault="007B5CB9" w:rsidP="007B5CB9">
            <w:pPr>
              <w:snapToGrid w:val="0"/>
              <w:jc w:val="left"/>
              <w:rPr>
                <w:sz w:val="18"/>
                <w:szCs w:val="18"/>
              </w:rPr>
            </w:pPr>
          </w:p>
          <w:p w14:paraId="00C4EEBE" w14:textId="77777777" w:rsidR="007B5CB9" w:rsidRPr="003C5873" w:rsidRDefault="007B5CB9" w:rsidP="007B5CB9">
            <w:pPr>
              <w:snapToGrid w:val="0"/>
              <w:jc w:val="left"/>
              <w:rPr>
                <w:sz w:val="18"/>
                <w:szCs w:val="18"/>
              </w:rPr>
            </w:pPr>
            <w:r w:rsidRPr="003C5873">
              <w:rPr>
                <w:sz w:val="18"/>
                <w:szCs w:val="18"/>
              </w:rPr>
              <w:t>3</w:t>
            </w:r>
          </w:p>
          <w:p w14:paraId="227A0B8D" w14:textId="1E07B16A" w:rsidR="007B5CB9" w:rsidRPr="003C5873" w:rsidRDefault="007B5CB9" w:rsidP="007B5CB9">
            <w:pPr>
              <w:snapToGrid w:val="0"/>
              <w:jc w:val="left"/>
              <w:rPr>
                <w:sz w:val="18"/>
                <w:szCs w:val="18"/>
              </w:rPr>
            </w:pPr>
            <w:r w:rsidRPr="003C5873">
              <w:rPr>
                <w:sz w:val="18"/>
                <w:szCs w:val="18"/>
              </w:rPr>
              <w:t>3</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3F19F33E" w14:textId="77777777" w:rsidR="0010614D" w:rsidRPr="003C5873" w:rsidRDefault="0010614D" w:rsidP="00B573CF">
            <w:pPr>
              <w:snapToGrid w:val="0"/>
              <w:jc w:val="left"/>
              <w:rPr>
                <w:sz w:val="18"/>
                <w:szCs w:val="18"/>
              </w:rPr>
            </w:pPr>
            <w:r w:rsidRPr="003C5873">
              <w:rPr>
                <w:b/>
                <w:sz w:val="18"/>
                <w:szCs w:val="18"/>
              </w:rPr>
              <w:t>A</w:t>
            </w:r>
            <w:r w:rsidRPr="003C5873">
              <w:rPr>
                <w:sz w:val="18"/>
                <w:szCs w:val="18"/>
              </w:rPr>
              <w:t xml:space="preserve"> – zaščiteni prostor</w:t>
            </w:r>
          </w:p>
          <w:p w14:paraId="61957540" w14:textId="77777777" w:rsidR="0010614D" w:rsidRPr="003C5873" w:rsidRDefault="0010614D" w:rsidP="00B573CF">
            <w:pPr>
              <w:jc w:val="left"/>
              <w:rPr>
                <w:bCs/>
                <w:sz w:val="18"/>
                <w:szCs w:val="18"/>
              </w:rPr>
            </w:pPr>
            <w:r w:rsidRPr="003C5873">
              <w:rPr>
                <w:b/>
                <w:bCs/>
                <w:sz w:val="18"/>
                <w:szCs w:val="18"/>
              </w:rPr>
              <w:t>B</w:t>
            </w:r>
            <w:r w:rsidRPr="003C5873">
              <w:rPr>
                <w:bCs/>
                <w:sz w:val="18"/>
                <w:szCs w:val="18"/>
              </w:rPr>
              <w:t xml:space="preserve"> – na prostem</w:t>
            </w:r>
          </w:p>
          <w:p w14:paraId="03484568" w14:textId="77777777" w:rsidR="0010614D" w:rsidRPr="003C5873" w:rsidRDefault="0010614D" w:rsidP="00B573CF">
            <w:pPr>
              <w:jc w:val="left"/>
              <w:rPr>
                <w:sz w:val="18"/>
                <w:szCs w:val="18"/>
              </w:rPr>
            </w:pPr>
            <w:r w:rsidRPr="003C5873">
              <w:rPr>
                <w:b/>
                <w:bCs/>
                <w:sz w:val="18"/>
                <w:szCs w:val="18"/>
              </w:rPr>
              <w:t>***</w:t>
            </w:r>
            <w:r w:rsidRPr="003C5873">
              <w:rPr>
                <w:sz w:val="18"/>
                <w:szCs w:val="18"/>
              </w:rPr>
              <w:t xml:space="preserve"> ob porabi vode 600 l/ha</w:t>
            </w:r>
          </w:p>
          <w:p w14:paraId="3DC00F63" w14:textId="2CC5C412" w:rsidR="007B5CB9" w:rsidRPr="003C5873" w:rsidRDefault="007B5CB9" w:rsidP="00B573CF">
            <w:pPr>
              <w:jc w:val="left"/>
              <w:rPr>
                <w:b/>
                <w:bCs/>
                <w:sz w:val="18"/>
                <w:szCs w:val="18"/>
              </w:rPr>
            </w:pPr>
            <w:r w:rsidRPr="003C5873">
              <w:rPr>
                <w:sz w:val="18"/>
                <w:szCs w:val="18"/>
              </w:rPr>
              <w:t>Manjša uporaba</w:t>
            </w:r>
          </w:p>
        </w:tc>
      </w:tr>
    </w:tbl>
    <w:p w14:paraId="10417C07" w14:textId="4770264F" w:rsidR="0010614D" w:rsidRDefault="0010614D">
      <w:r>
        <w:br w:type="page"/>
      </w:r>
    </w:p>
    <w:p w14:paraId="347A84AF" w14:textId="5742407F" w:rsidR="0010614D" w:rsidRDefault="0010614D" w:rsidP="00700616">
      <w:pPr>
        <w:pageBreakBefore/>
        <w:jc w:val="center"/>
      </w:pPr>
      <w:r w:rsidRPr="00700616">
        <w:t>INTEGRIRANO VARSTVO SOLATE -list 4</w:t>
      </w:r>
    </w:p>
    <w:tbl>
      <w:tblPr>
        <w:tblW w:w="14460" w:type="dxa"/>
        <w:tblInd w:w="-35" w:type="dxa"/>
        <w:tblLayout w:type="fixed"/>
        <w:tblLook w:val="0000" w:firstRow="0" w:lastRow="0" w:firstColumn="0" w:lastColumn="0" w:noHBand="0" w:noVBand="0"/>
      </w:tblPr>
      <w:tblGrid>
        <w:gridCol w:w="1559"/>
        <w:gridCol w:w="2268"/>
        <w:gridCol w:w="2268"/>
        <w:gridCol w:w="1984"/>
        <w:gridCol w:w="1562"/>
        <w:gridCol w:w="1275"/>
        <w:gridCol w:w="1418"/>
        <w:gridCol w:w="2126"/>
      </w:tblGrid>
      <w:tr w:rsidR="0010614D" w:rsidRPr="000307BC" w14:paraId="3562DEEB" w14:textId="77777777" w:rsidTr="00B573CF">
        <w:tc>
          <w:tcPr>
            <w:tcW w:w="1559" w:type="dxa"/>
            <w:tcBorders>
              <w:top w:val="single" w:sz="12" w:space="0" w:color="000000"/>
              <w:left w:val="single" w:sz="12" w:space="0" w:color="000000"/>
              <w:bottom w:val="single" w:sz="12" w:space="0" w:color="000000"/>
              <w:right w:val="single" w:sz="12" w:space="0" w:color="000000"/>
            </w:tcBorders>
            <w:shd w:val="clear" w:color="auto" w:fill="auto"/>
          </w:tcPr>
          <w:p w14:paraId="18F5EDEC" w14:textId="4BBC421F" w:rsidR="0010614D" w:rsidRPr="000307BC" w:rsidRDefault="0010614D" w:rsidP="00B573CF">
            <w:pPr>
              <w:snapToGrid w:val="0"/>
              <w:rPr>
                <w:sz w:val="18"/>
                <w:szCs w:val="18"/>
              </w:rPr>
            </w:pPr>
            <w:r>
              <w:br w:type="page"/>
            </w:r>
            <w:r w:rsidRPr="000307BC">
              <w:rPr>
                <w:sz w:val="18"/>
                <w:szCs w:val="18"/>
              </w:rPr>
              <w:t>ŠKODLJIVI ORGANIZEM</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tcPr>
          <w:p w14:paraId="2DB53A52" w14:textId="77777777" w:rsidR="0010614D" w:rsidRPr="000307BC" w:rsidRDefault="0010614D" w:rsidP="00B573CF">
            <w:pPr>
              <w:snapToGrid w:val="0"/>
              <w:rPr>
                <w:sz w:val="18"/>
                <w:szCs w:val="18"/>
              </w:rPr>
            </w:pPr>
            <w:r w:rsidRPr="000307BC">
              <w:rPr>
                <w:sz w:val="18"/>
                <w:szCs w:val="18"/>
              </w:rPr>
              <w:t>OPIS</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tcPr>
          <w:p w14:paraId="1C8B2F7D" w14:textId="77777777" w:rsidR="0010614D" w:rsidRPr="000307BC" w:rsidRDefault="0010614D" w:rsidP="00B573CF">
            <w:pPr>
              <w:tabs>
                <w:tab w:val="left" w:pos="72"/>
              </w:tabs>
              <w:snapToGrid w:val="0"/>
              <w:rPr>
                <w:sz w:val="18"/>
                <w:szCs w:val="18"/>
              </w:rPr>
            </w:pPr>
            <w:r w:rsidRPr="000307BC">
              <w:rPr>
                <w:sz w:val="18"/>
                <w:szCs w:val="18"/>
              </w:rPr>
              <w:t xml:space="preserve"> UKREPI</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Pr>
          <w:p w14:paraId="22A97DC4" w14:textId="77777777" w:rsidR="0010614D" w:rsidRPr="000307BC" w:rsidRDefault="0010614D" w:rsidP="00B573CF">
            <w:pPr>
              <w:snapToGrid w:val="0"/>
              <w:rPr>
                <w:sz w:val="18"/>
                <w:szCs w:val="18"/>
              </w:rPr>
            </w:pPr>
            <w:r w:rsidRPr="000307BC">
              <w:rPr>
                <w:sz w:val="18"/>
                <w:szCs w:val="18"/>
              </w:rPr>
              <w:t xml:space="preserve">  AKTIVNA SNOV</w:t>
            </w:r>
          </w:p>
        </w:tc>
        <w:tc>
          <w:tcPr>
            <w:tcW w:w="1562" w:type="dxa"/>
            <w:tcBorders>
              <w:top w:val="single" w:sz="12" w:space="0" w:color="000000"/>
              <w:left w:val="single" w:sz="12" w:space="0" w:color="000000"/>
              <w:bottom w:val="single" w:sz="12" w:space="0" w:color="000000"/>
              <w:right w:val="single" w:sz="12" w:space="0" w:color="000000"/>
            </w:tcBorders>
            <w:shd w:val="clear" w:color="auto" w:fill="auto"/>
          </w:tcPr>
          <w:p w14:paraId="5B4A9A40" w14:textId="77777777" w:rsidR="0010614D" w:rsidRPr="000307BC" w:rsidRDefault="0010614D" w:rsidP="00B573CF">
            <w:pPr>
              <w:snapToGrid w:val="0"/>
              <w:rPr>
                <w:sz w:val="18"/>
                <w:szCs w:val="18"/>
              </w:rPr>
            </w:pPr>
            <w:r w:rsidRPr="000307BC">
              <w:rPr>
                <w:sz w:val="18"/>
                <w:szCs w:val="18"/>
              </w:rPr>
              <w:t>FITOFARM.</w:t>
            </w:r>
          </w:p>
          <w:p w14:paraId="580C5F1E" w14:textId="77777777" w:rsidR="0010614D" w:rsidRPr="000307BC" w:rsidRDefault="0010614D" w:rsidP="00B573CF">
            <w:pPr>
              <w:rPr>
                <w:sz w:val="18"/>
                <w:szCs w:val="18"/>
              </w:rPr>
            </w:pPr>
            <w:r w:rsidRPr="000307BC">
              <w:rPr>
                <w:sz w:val="18"/>
                <w:szCs w:val="18"/>
              </w:rPr>
              <w:t>SREDSTVO</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Pr>
          <w:p w14:paraId="6DA9E1E1" w14:textId="77777777" w:rsidR="0010614D" w:rsidRPr="000307BC" w:rsidRDefault="0010614D" w:rsidP="00B573CF">
            <w:pPr>
              <w:snapToGrid w:val="0"/>
              <w:rPr>
                <w:sz w:val="18"/>
                <w:szCs w:val="18"/>
              </w:rPr>
            </w:pPr>
            <w:r w:rsidRPr="000307BC">
              <w:rPr>
                <w:sz w:val="18"/>
                <w:szCs w:val="18"/>
              </w:rPr>
              <w:t>ODMEREK</w:t>
            </w:r>
          </w:p>
        </w:tc>
        <w:tc>
          <w:tcPr>
            <w:tcW w:w="1418" w:type="dxa"/>
            <w:tcBorders>
              <w:top w:val="single" w:sz="12" w:space="0" w:color="000000"/>
              <w:left w:val="single" w:sz="12" w:space="0" w:color="000000"/>
              <w:bottom w:val="single" w:sz="12" w:space="0" w:color="000000"/>
              <w:right w:val="single" w:sz="12" w:space="0" w:color="000000"/>
            </w:tcBorders>
            <w:shd w:val="clear" w:color="auto" w:fill="auto"/>
          </w:tcPr>
          <w:p w14:paraId="294B68BB" w14:textId="77777777" w:rsidR="0010614D" w:rsidRPr="000307BC" w:rsidRDefault="0010614D" w:rsidP="00B573CF">
            <w:pPr>
              <w:snapToGrid w:val="0"/>
              <w:rPr>
                <w:sz w:val="18"/>
                <w:szCs w:val="18"/>
              </w:rPr>
            </w:pPr>
            <w:r w:rsidRPr="000307BC">
              <w:rPr>
                <w:sz w:val="18"/>
                <w:szCs w:val="18"/>
              </w:rPr>
              <w:t>KARENCA</w:t>
            </w:r>
          </w:p>
        </w:tc>
        <w:tc>
          <w:tcPr>
            <w:tcW w:w="2126" w:type="dxa"/>
            <w:tcBorders>
              <w:top w:val="single" w:sz="12" w:space="0" w:color="000000"/>
              <w:left w:val="single" w:sz="12" w:space="0" w:color="000000"/>
              <w:bottom w:val="single" w:sz="12" w:space="0" w:color="000000"/>
              <w:right w:val="single" w:sz="12" w:space="0" w:color="000000"/>
            </w:tcBorders>
            <w:shd w:val="clear" w:color="auto" w:fill="auto"/>
          </w:tcPr>
          <w:p w14:paraId="4CFD884D" w14:textId="77777777" w:rsidR="0010614D" w:rsidRPr="000307BC" w:rsidRDefault="0010614D" w:rsidP="00B573CF">
            <w:pPr>
              <w:snapToGrid w:val="0"/>
              <w:rPr>
                <w:sz w:val="18"/>
                <w:szCs w:val="18"/>
              </w:rPr>
            </w:pPr>
            <w:r w:rsidRPr="000307BC">
              <w:rPr>
                <w:sz w:val="18"/>
                <w:szCs w:val="18"/>
              </w:rPr>
              <w:t>OPOMBE</w:t>
            </w:r>
          </w:p>
        </w:tc>
      </w:tr>
      <w:tr w:rsidR="006A2F35" w:rsidRPr="0010614D" w14:paraId="3DE5A7CE" w14:textId="77777777" w:rsidTr="0010614D">
        <w:tc>
          <w:tcPr>
            <w:tcW w:w="1559" w:type="dxa"/>
            <w:tcBorders>
              <w:left w:val="single" w:sz="4" w:space="0" w:color="000000"/>
              <w:bottom w:val="single" w:sz="4" w:space="0" w:color="000000"/>
            </w:tcBorders>
            <w:shd w:val="clear" w:color="auto" w:fill="auto"/>
          </w:tcPr>
          <w:p w14:paraId="0EEDFA8A" w14:textId="023262C7" w:rsidR="006A2F35" w:rsidRPr="0010614D" w:rsidRDefault="006A2F35" w:rsidP="006A2F35">
            <w:pPr>
              <w:snapToGrid w:val="0"/>
              <w:jc w:val="left"/>
              <w:rPr>
                <w:b/>
                <w:bCs/>
                <w:sz w:val="18"/>
                <w:szCs w:val="18"/>
              </w:rPr>
            </w:pPr>
            <w:r w:rsidRPr="0010614D">
              <w:rPr>
                <w:b/>
                <w:bCs/>
                <w:sz w:val="18"/>
                <w:szCs w:val="18"/>
              </w:rPr>
              <w:t xml:space="preserve">Polži </w:t>
            </w:r>
          </w:p>
          <w:p w14:paraId="5AB12838" w14:textId="77777777" w:rsidR="006A2F35" w:rsidRPr="0010614D" w:rsidRDefault="006A2F35" w:rsidP="006A2F35">
            <w:pPr>
              <w:jc w:val="left"/>
              <w:rPr>
                <w:i/>
                <w:iCs/>
                <w:sz w:val="18"/>
                <w:szCs w:val="18"/>
              </w:rPr>
            </w:pPr>
            <w:r w:rsidRPr="0010614D">
              <w:rPr>
                <w:i/>
                <w:iCs/>
                <w:sz w:val="18"/>
                <w:szCs w:val="18"/>
              </w:rPr>
              <w:t>Limacidae</w:t>
            </w:r>
          </w:p>
          <w:p w14:paraId="5960CD00" w14:textId="77777777" w:rsidR="006A2F35" w:rsidRPr="0010614D" w:rsidRDefault="006A2F35" w:rsidP="006A2F35">
            <w:pPr>
              <w:jc w:val="left"/>
              <w:rPr>
                <w:i/>
                <w:iCs/>
                <w:sz w:val="18"/>
                <w:szCs w:val="18"/>
              </w:rPr>
            </w:pPr>
            <w:r w:rsidRPr="0010614D">
              <w:rPr>
                <w:i/>
                <w:iCs/>
                <w:sz w:val="18"/>
                <w:szCs w:val="18"/>
              </w:rPr>
              <w:t>Gastropoda</w:t>
            </w:r>
          </w:p>
        </w:tc>
        <w:tc>
          <w:tcPr>
            <w:tcW w:w="2268" w:type="dxa"/>
            <w:tcBorders>
              <w:left w:val="single" w:sz="4" w:space="0" w:color="000000"/>
              <w:bottom w:val="single" w:sz="4" w:space="0" w:color="000000"/>
            </w:tcBorders>
            <w:shd w:val="clear" w:color="auto" w:fill="auto"/>
          </w:tcPr>
          <w:p w14:paraId="71A55EFA" w14:textId="77777777" w:rsidR="006A2F35" w:rsidRPr="0010614D" w:rsidRDefault="006A2F35" w:rsidP="006A2F35">
            <w:pPr>
              <w:snapToGrid w:val="0"/>
              <w:jc w:val="left"/>
              <w:rPr>
                <w:sz w:val="18"/>
                <w:szCs w:val="18"/>
              </w:rPr>
            </w:pPr>
            <w:r w:rsidRPr="0010614D">
              <w:rPr>
                <w:sz w:val="18"/>
                <w:szCs w:val="18"/>
              </w:rPr>
              <w:t xml:space="preserve">Izjedajo kaleče, mlade rastline, listje, včasih tudi plodove. </w:t>
            </w:r>
          </w:p>
        </w:tc>
        <w:tc>
          <w:tcPr>
            <w:tcW w:w="2268" w:type="dxa"/>
            <w:tcBorders>
              <w:left w:val="single" w:sz="4" w:space="0" w:color="000000"/>
              <w:bottom w:val="single" w:sz="4" w:space="0" w:color="000000"/>
            </w:tcBorders>
            <w:shd w:val="clear" w:color="auto" w:fill="auto"/>
          </w:tcPr>
          <w:p w14:paraId="70397ED3" w14:textId="77777777" w:rsidR="006A2F35" w:rsidRPr="0010614D" w:rsidRDefault="006A2F35" w:rsidP="006A2F35">
            <w:pPr>
              <w:tabs>
                <w:tab w:val="left" w:pos="72"/>
              </w:tabs>
              <w:snapToGrid w:val="0"/>
              <w:jc w:val="left"/>
              <w:rPr>
                <w:sz w:val="18"/>
                <w:szCs w:val="18"/>
              </w:rPr>
            </w:pPr>
            <w:r w:rsidRPr="0010614D">
              <w:rPr>
                <w:sz w:val="18"/>
                <w:szCs w:val="18"/>
              </w:rPr>
              <w:t xml:space="preserve">Agrotehnični ukrepi: </w:t>
            </w:r>
          </w:p>
          <w:p w14:paraId="68C354F8" w14:textId="77777777" w:rsidR="006A2F35" w:rsidRPr="0010614D" w:rsidRDefault="006A2F35" w:rsidP="0046057E">
            <w:pPr>
              <w:widowControl w:val="0"/>
              <w:numPr>
                <w:ilvl w:val="0"/>
                <w:numId w:val="29"/>
              </w:numPr>
              <w:tabs>
                <w:tab w:val="clear" w:pos="360"/>
                <w:tab w:val="left" w:pos="72"/>
                <w:tab w:val="num" w:pos="284"/>
                <w:tab w:val="left" w:pos="448"/>
              </w:tabs>
              <w:suppressAutoHyphens/>
              <w:ind w:left="113" w:hanging="113"/>
              <w:jc w:val="left"/>
              <w:rPr>
                <w:sz w:val="18"/>
                <w:szCs w:val="18"/>
                <w:lang w:eastAsia="ar-SA"/>
              </w:rPr>
            </w:pPr>
            <w:r w:rsidRPr="0010614D">
              <w:rPr>
                <w:sz w:val="18"/>
                <w:szCs w:val="18"/>
                <w:lang w:eastAsia="ar-SA"/>
              </w:rPr>
              <w:t>uničevanje plevelov in košnja zarasti,</w:t>
            </w:r>
          </w:p>
          <w:p w14:paraId="289F92B9" w14:textId="77777777" w:rsidR="006A2F35" w:rsidRPr="0010614D" w:rsidRDefault="006A2F35" w:rsidP="0046057E">
            <w:pPr>
              <w:widowControl w:val="0"/>
              <w:numPr>
                <w:ilvl w:val="0"/>
                <w:numId w:val="29"/>
              </w:numPr>
              <w:tabs>
                <w:tab w:val="clear" w:pos="360"/>
                <w:tab w:val="left" w:pos="72"/>
                <w:tab w:val="num" w:pos="284"/>
                <w:tab w:val="left" w:pos="448"/>
              </w:tabs>
              <w:suppressAutoHyphens/>
              <w:ind w:left="113" w:hanging="113"/>
              <w:jc w:val="left"/>
              <w:rPr>
                <w:sz w:val="18"/>
                <w:szCs w:val="18"/>
                <w:lang w:eastAsia="ar-SA"/>
              </w:rPr>
            </w:pPr>
            <w:r w:rsidRPr="0010614D">
              <w:rPr>
                <w:sz w:val="18"/>
                <w:szCs w:val="18"/>
                <w:lang w:eastAsia="ar-SA"/>
              </w:rPr>
              <w:t>postavitev vab in mehanično zatiranje,</w:t>
            </w:r>
          </w:p>
          <w:p w14:paraId="0CCC9AE0" w14:textId="77777777" w:rsidR="006A2F35" w:rsidRPr="0010614D" w:rsidRDefault="006A2F35" w:rsidP="0046057E">
            <w:pPr>
              <w:widowControl w:val="0"/>
              <w:numPr>
                <w:ilvl w:val="0"/>
                <w:numId w:val="29"/>
              </w:numPr>
              <w:tabs>
                <w:tab w:val="clear" w:pos="360"/>
                <w:tab w:val="left" w:pos="72"/>
                <w:tab w:val="num" w:pos="284"/>
                <w:tab w:val="left" w:pos="448"/>
              </w:tabs>
              <w:suppressAutoHyphens/>
              <w:ind w:left="113" w:hanging="113"/>
              <w:jc w:val="left"/>
              <w:rPr>
                <w:sz w:val="18"/>
                <w:szCs w:val="18"/>
                <w:lang w:eastAsia="ar-SA"/>
              </w:rPr>
            </w:pPr>
            <w:r w:rsidRPr="0010614D">
              <w:rPr>
                <w:sz w:val="18"/>
                <w:szCs w:val="18"/>
                <w:lang w:eastAsia="ar-SA"/>
              </w:rPr>
              <w:t>trošenje apna in pepela v trakovih na mestih prihoda polžev na posevek.</w:t>
            </w:r>
          </w:p>
        </w:tc>
        <w:tc>
          <w:tcPr>
            <w:tcW w:w="1984" w:type="dxa"/>
            <w:tcBorders>
              <w:left w:val="single" w:sz="4" w:space="0" w:color="000000"/>
              <w:bottom w:val="single" w:sz="4" w:space="0" w:color="000000"/>
            </w:tcBorders>
            <w:shd w:val="clear" w:color="auto" w:fill="auto"/>
          </w:tcPr>
          <w:p w14:paraId="205E4AC9" w14:textId="77777777" w:rsidR="006A2F35" w:rsidRPr="0010614D" w:rsidRDefault="006A2F35" w:rsidP="0046057E">
            <w:pPr>
              <w:widowControl w:val="0"/>
              <w:numPr>
                <w:ilvl w:val="0"/>
                <w:numId w:val="29"/>
              </w:numPr>
              <w:tabs>
                <w:tab w:val="clear" w:pos="360"/>
                <w:tab w:val="left" w:pos="182"/>
                <w:tab w:val="left" w:pos="448"/>
              </w:tabs>
              <w:suppressAutoHyphens/>
              <w:snapToGrid w:val="0"/>
              <w:ind w:left="113" w:hanging="113"/>
              <w:jc w:val="left"/>
              <w:rPr>
                <w:sz w:val="18"/>
                <w:szCs w:val="18"/>
                <w:lang w:eastAsia="ar-SA"/>
              </w:rPr>
            </w:pPr>
            <w:r w:rsidRPr="0010614D">
              <w:rPr>
                <w:sz w:val="18"/>
                <w:szCs w:val="18"/>
                <w:lang w:eastAsia="ar-SA"/>
              </w:rPr>
              <w:t>železov (III) fosfat</w:t>
            </w:r>
          </w:p>
          <w:p w14:paraId="5C67B877" w14:textId="77777777" w:rsidR="006A2F35" w:rsidRPr="0010614D" w:rsidRDefault="006A2F35" w:rsidP="00D85764">
            <w:pPr>
              <w:widowControl w:val="0"/>
              <w:tabs>
                <w:tab w:val="left" w:pos="182"/>
                <w:tab w:val="left" w:pos="448"/>
              </w:tabs>
              <w:suppressAutoHyphens/>
              <w:snapToGrid w:val="0"/>
              <w:ind w:left="113"/>
              <w:jc w:val="left"/>
              <w:rPr>
                <w:sz w:val="18"/>
                <w:szCs w:val="18"/>
                <w:lang w:eastAsia="ar-SA"/>
              </w:rPr>
            </w:pPr>
          </w:p>
          <w:p w14:paraId="121C96F5" w14:textId="77777777" w:rsidR="006A2F35" w:rsidRPr="0010614D" w:rsidRDefault="006A2F35" w:rsidP="0046057E">
            <w:pPr>
              <w:widowControl w:val="0"/>
              <w:numPr>
                <w:ilvl w:val="0"/>
                <w:numId w:val="29"/>
              </w:numPr>
              <w:tabs>
                <w:tab w:val="clear" w:pos="360"/>
                <w:tab w:val="left" w:pos="182"/>
                <w:tab w:val="left" w:pos="448"/>
              </w:tabs>
              <w:suppressAutoHyphens/>
              <w:ind w:left="113" w:hanging="113"/>
              <w:jc w:val="left"/>
              <w:rPr>
                <w:sz w:val="18"/>
                <w:szCs w:val="18"/>
                <w:lang w:eastAsia="ar-SA"/>
              </w:rPr>
            </w:pPr>
            <w:r w:rsidRPr="0010614D">
              <w:rPr>
                <w:sz w:val="18"/>
                <w:szCs w:val="18"/>
                <w:lang w:eastAsia="ar-SA"/>
              </w:rPr>
              <w:t>metaldehid</w:t>
            </w:r>
          </w:p>
          <w:p w14:paraId="6DD7F3CB" w14:textId="77777777" w:rsidR="006A2F35" w:rsidRPr="0010614D" w:rsidRDefault="006A2F35" w:rsidP="006A2F35">
            <w:pPr>
              <w:tabs>
                <w:tab w:val="left" w:pos="182"/>
                <w:tab w:val="left" w:pos="448"/>
              </w:tabs>
              <w:suppressAutoHyphens/>
              <w:ind w:left="113" w:hanging="113"/>
              <w:jc w:val="left"/>
              <w:rPr>
                <w:sz w:val="18"/>
                <w:szCs w:val="18"/>
                <w:lang w:eastAsia="ar-SA"/>
              </w:rPr>
            </w:pPr>
          </w:p>
          <w:p w14:paraId="10B094D5" w14:textId="77777777" w:rsidR="006A2F35" w:rsidRPr="0010614D" w:rsidRDefault="006A2F35" w:rsidP="006A2F35">
            <w:pPr>
              <w:tabs>
                <w:tab w:val="left" w:pos="182"/>
                <w:tab w:val="left" w:pos="448"/>
              </w:tabs>
              <w:suppressAutoHyphens/>
              <w:ind w:left="113" w:hanging="113"/>
              <w:jc w:val="left"/>
              <w:rPr>
                <w:sz w:val="18"/>
                <w:szCs w:val="18"/>
                <w:lang w:eastAsia="ar-SA"/>
              </w:rPr>
            </w:pPr>
          </w:p>
          <w:p w14:paraId="614A5A03" w14:textId="77777777" w:rsidR="006A2F35" w:rsidRPr="0010614D" w:rsidRDefault="006A2F35" w:rsidP="006A2F35">
            <w:pPr>
              <w:tabs>
                <w:tab w:val="left" w:pos="182"/>
                <w:tab w:val="left" w:pos="448"/>
              </w:tabs>
              <w:suppressAutoHyphens/>
              <w:ind w:left="113" w:hanging="113"/>
              <w:jc w:val="left"/>
              <w:rPr>
                <w:sz w:val="18"/>
                <w:szCs w:val="18"/>
                <w:lang w:eastAsia="ar-SA"/>
              </w:rPr>
            </w:pPr>
          </w:p>
          <w:p w14:paraId="7C6C0C7D" w14:textId="77777777" w:rsidR="006A2F35" w:rsidRPr="0010614D" w:rsidRDefault="006A2F35" w:rsidP="006A2F35">
            <w:pPr>
              <w:tabs>
                <w:tab w:val="left" w:pos="182"/>
                <w:tab w:val="left" w:pos="448"/>
              </w:tabs>
              <w:suppressAutoHyphens/>
              <w:ind w:left="113" w:hanging="113"/>
              <w:jc w:val="left"/>
              <w:rPr>
                <w:sz w:val="18"/>
                <w:szCs w:val="18"/>
                <w:lang w:eastAsia="ar-SA"/>
              </w:rPr>
            </w:pPr>
          </w:p>
          <w:p w14:paraId="58280AB9" w14:textId="77777777" w:rsidR="006A2F35" w:rsidRPr="0010614D" w:rsidRDefault="006A2F35" w:rsidP="006A2F35">
            <w:pPr>
              <w:tabs>
                <w:tab w:val="left" w:pos="182"/>
                <w:tab w:val="left" w:pos="448"/>
              </w:tabs>
              <w:suppressAutoHyphens/>
              <w:ind w:left="113" w:hanging="113"/>
              <w:jc w:val="left"/>
              <w:rPr>
                <w:sz w:val="18"/>
                <w:szCs w:val="18"/>
                <w:lang w:eastAsia="ar-SA"/>
              </w:rPr>
            </w:pPr>
          </w:p>
          <w:p w14:paraId="13304A07" w14:textId="77777777" w:rsidR="006A2F35" w:rsidRPr="0010614D" w:rsidRDefault="006A2F35" w:rsidP="006A2F35">
            <w:pPr>
              <w:tabs>
                <w:tab w:val="left" w:pos="182"/>
                <w:tab w:val="left" w:pos="448"/>
              </w:tabs>
              <w:suppressAutoHyphens/>
              <w:ind w:left="113" w:hanging="113"/>
              <w:jc w:val="left"/>
              <w:rPr>
                <w:sz w:val="18"/>
                <w:szCs w:val="18"/>
                <w:lang w:eastAsia="ar-SA"/>
              </w:rPr>
            </w:pPr>
          </w:p>
          <w:p w14:paraId="3E94BAD2" w14:textId="77777777" w:rsidR="006A2F35" w:rsidRPr="0010614D" w:rsidRDefault="006A2F35" w:rsidP="006A2F35">
            <w:pPr>
              <w:tabs>
                <w:tab w:val="left" w:pos="182"/>
                <w:tab w:val="left" w:pos="448"/>
              </w:tabs>
              <w:suppressAutoHyphens/>
              <w:ind w:left="113" w:hanging="113"/>
              <w:jc w:val="left"/>
              <w:rPr>
                <w:sz w:val="18"/>
                <w:szCs w:val="18"/>
                <w:lang w:eastAsia="ar-SA"/>
              </w:rPr>
            </w:pPr>
          </w:p>
        </w:tc>
        <w:tc>
          <w:tcPr>
            <w:tcW w:w="1562" w:type="dxa"/>
            <w:tcBorders>
              <w:left w:val="single" w:sz="4" w:space="0" w:color="000000"/>
              <w:bottom w:val="single" w:sz="4" w:space="0" w:color="000000"/>
            </w:tcBorders>
            <w:shd w:val="clear" w:color="auto" w:fill="auto"/>
          </w:tcPr>
          <w:p w14:paraId="6ACFE0AE" w14:textId="77777777" w:rsidR="006A2F35" w:rsidRPr="0010614D" w:rsidRDefault="006A2F35" w:rsidP="006A2F35">
            <w:pPr>
              <w:snapToGrid w:val="0"/>
              <w:jc w:val="left"/>
              <w:rPr>
                <w:sz w:val="18"/>
                <w:szCs w:val="18"/>
              </w:rPr>
            </w:pPr>
            <w:r w:rsidRPr="0010614D">
              <w:rPr>
                <w:sz w:val="18"/>
                <w:szCs w:val="18"/>
              </w:rPr>
              <w:t>Ferramol</w:t>
            </w:r>
          </w:p>
          <w:p w14:paraId="43EB5D9C" w14:textId="77777777" w:rsidR="006A2F35" w:rsidRPr="0010614D" w:rsidRDefault="006A2F35" w:rsidP="006A2F35">
            <w:pPr>
              <w:snapToGrid w:val="0"/>
              <w:jc w:val="left"/>
              <w:rPr>
                <w:sz w:val="18"/>
                <w:szCs w:val="18"/>
              </w:rPr>
            </w:pPr>
            <w:r w:rsidRPr="0010614D">
              <w:rPr>
                <w:sz w:val="18"/>
                <w:szCs w:val="18"/>
              </w:rPr>
              <w:t>Ironmax pro</w:t>
            </w:r>
          </w:p>
          <w:p w14:paraId="377300D0" w14:textId="1665664C" w:rsidR="006A2F35" w:rsidRPr="00931910" w:rsidRDefault="006A2F35" w:rsidP="006A2F35">
            <w:pPr>
              <w:jc w:val="left"/>
              <w:rPr>
                <w:b/>
                <w:sz w:val="18"/>
                <w:szCs w:val="18"/>
              </w:rPr>
            </w:pPr>
            <w:r w:rsidRPr="0010614D">
              <w:rPr>
                <w:sz w:val="18"/>
                <w:szCs w:val="18"/>
              </w:rPr>
              <w:t xml:space="preserve">Carakol </w:t>
            </w:r>
            <w:r w:rsidR="00E84FAC" w:rsidRPr="00931910">
              <w:rPr>
                <w:b/>
                <w:color w:val="FF0000"/>
                <w:sz w:val="18"/>
                <w:szCs w:val="18"/>
              </w:rPr>
              <w:t>**1</w:t>
            </w:r>
          </w:p>
          <w:p w14:paraId="51F30EEB" w14:textId="4B1239C4" w:rsidR="006A2F35" w:rsidRPr="00931910" w:rsidRDefault="006A2F35" w:rsidP="006A2F35">
            <w:pPr>
              <w:jc w:val="left"/>
              <w:rPr>
                <w:b/>
                <w:sz w:val="18"/>
                <w:szCs w:val="18"/>
              </w:rPr>
            </w:pPr>
            <w:r w:rsidRPr="0010614D">
              <w:rPr>
                <w:sz w:val="18"/>
                <w:szCs w:val="18"/>
              </w:rPr>
              <w:t xml:space="preserve">Terminator vaba za polže </w:t>
            </w:r>
            <w:r w:rsidR="00E84FAC" w:rsidRPr="00931910">
              <w:rPr>
                <w:b/>
                <w:color w:val="FF0000"/>
                <w:sz w:val="18"/>
                <w:szCs w:val="18"/>
              </w:rPr>
              <w:t>**1</w:t>
            </w:r>
          </w:p>
          <w:p w14:paraId="749021AA" w14:textId="153EEAF9" w:rsidR="006A2F35" w:rsidRPr="00931910" w:rsidRDefault="006A2F35" w:rsidP="006A2F35">
            <w:pPr>
              <w:jc w:val="left"/>
              <w:rPr>
                <w:b/>
                <w:sz w:val="18"/>
                <w:szCs w:val="18"/>
              </w:rPr>
            </w:pPr>
            <w:r w:rsidRPr="0010614D">
              <w:rPr>
                <w:sz w:val="18"/>
                <w:szCs w:val="18"/>
              </w:rPr>
              <w:t xml:space="preserve">Agrosan B-polžomor </w:t>
            </w:r>
            <w:r w:rsidR="00E84FAC" w:rsidRPr="00931910">
              <w:rPr>
                <w:b/>
                <w:color w:val="FF0000"/>
                <w:sz w:val="18"/>
                <w:szCs w:val="18"/>
              </w:rPr>
              <w:t>**1</w:t>
            </w:r>
          </w:p>
          <w:p w14:paraId="58685DDC" w14:textId="29C912F9" w:rsidR="006A2F35" w:rsidRPr="00E84FAC" w:rsidRDefault="006A2F35" w:rsidP="006A2F35">
            <w:pPr>
              <w:jc w:val="left"/>
              <w:rPr>
                <w:b/>
                <w:sz w:val="18"/>
                <w:szCs w:val="18"/>
              </w:rPr>
            </w:pPr>
            <w:r w:rsidRPr="0010614D">
              <w:rPr>
                <w:sz w:val="18"/>
                <w:szCs w:val="18"/>
              </w:rPr>
              <w:t xml:space="preserve">Arion+ </w:t>
            </w:r>
            <w:r w:rsidR="00E84FAC" w:rsidRPr="00931910">
              <w:rPr>
                <w:b/>
                <w:color w:val="FF0000"/>
                <w:sz w:val="18"/>
                <w:szCs w:val="18"/>
              </w:rPr>
              <w:t>**1</w:t>
            </w:r>
          </w:p>
          <w:p w14:paraId="36E5985D" w14:textId="1A38A181" w:rsidR="006A2F35" w:rsidRPr="00931910" w:rsidRDefault="006A2F35" w:rsidP="006A2F35">
            <w:pPr>
              <w:jc w:val="left"/>
              <w:rPr>
                <w:b/>
                <w:sz w:val="18"/>
                <w:szCs w:val="18"/>
              </w:rPr>
            </w:pPr>
            <w:r w:rsidRPr="0010614D">
              <w:rPr>
                <w:sz w:val="18"/>
                <w:szCs w:val="18"/>
              </w:rPr>
              <w:t>Kolflor</w:t>
            </w:r>
            <w:r w:rsidR="00E84FAC">
              <w:rPr>
                <w:sz w:val="18"/>
                <w:szCs w:val="18"/>
              </w:rPr>
              <w:t xml:space="preserve"> </w:t>
            </w:r>
            <w:r w:rsidR="00E84FAC" w:rsidRPr="00931910">
              <w:rPr>
                <w:b/>
                <w:color w:val="FF0000"/>
                <w:sz w:val="18"/>
                <w:szCs w:val="18"/>
              </w:rPr>
              <w:t>**1</w:t>
            </w:r>
          </w:p>
          <w:p w14:paraId="211300A7" w14:textId="7CD1B9A6" w:rsidR="006A2F35" w:rsidRPr="0010614D" w:rsidRDefault="006A2F35" w:rsidP="006A2F35">
            <w:pPr>
              <w:jc w:val="left"/>
              <w:rPr>
                <w:sz w:val="18"/>
                <w:szCs w:val="18"/>
              </w:rPr>
            </w:pPr>
            <w:r w:rsidRPr="0010614D">
              <w:rPr>
                <w:sz w:val="18"/>
                <w:szCs w:val="18"/>
              </w:rPr>
              <w:t>M</w:t>
            </w:r>
            <w:r w:rsidR="00E84FAC">
              <w:rPr>
                <w:sz w:val="18"/>
                <w:szCs w:val="18"/>
              </w:rPr>
              <w:t>e</w:t>
            </w:r>
            <w:r w:rsidRPr="0010614D">
              <w:rPr>
                <w:sz w:val="18"/>
                <w:szCs w:val="18"/>
              </w:rPr>
              <w:t>t</w:t>
            </w:r>
            <w:r w:rsidR="00E84FAC">
              <w:rPr>
                <w:sz w:val="18"/>
                <w:szCs w:val="18"/>
              </w:rPr>
              <w:t>a</w:t>
            </w:r>
            <w:r w:rsidRPr="0010614D">
              <w:rPr>
                <w:sz w:val="18"/>
                <w:szCs w:val="18"/>
              </w:rPr>
              <w:t>rex inov</w:t>
            </w:r>
          </w:p>
          <w:p w14:paraId="710CCA7A" w14:textId="77777777" w:rsidR="006A2F35" w:rsidRPr="0010614D" w:rsidRDefault="006A2F35" w:rsidP="006A2F35">
            <w:pPr>
              <w:jc w:val="left"/>
              <w:rPr>
                <w:sz w:val="18"/>
                <w:szCs w:val="18"/>
              </w:rPr>
            </w:pPr>
            <w:r w:rsidRPr="0010614D">
              <w:rPr>
                <w:sz w:val="18"/>
                <w:szCs w:val="18"/>
              </w:rPr>
              <w:t>Celaflor limex</w:t>
            </w:r>
          </w:p>
          <w:p w14:paraId="12C092EC" w14:textId="77777777" w:rsidR="006A2F35" w:rsidRPr="0010614D" w:rsidRDefault="006A2F35" w:rsidP="006A2F35">
            <w:pPr>
              <w:jc w:val="left"/>
              <w:rPr>
                <w:sz w:val="18"/>
                <w:szCs w:val="18"/>
              </w:rPr>
            </w:pPr>
            <w:r w:rsidRPr="0010614D">
              <w:rPr>
                <w:sz w:val="18"/>
                <w:szCs w:val="18"/>
              </w:rPr>
              <w:t>Lima gold 3%</w:t>
            </w:r>
          </w:p>
          <w:p w14:paraId="00D13118" w14:textId="77777777" w:rsidR="006A2F35" w:rsidRPr="0010614D" w:rsidRDefault="006A2F35" w:rsidP="006A2F35">
            <w:pPr>
              <w:jc w:val="left"/>
              <w:rPr>
                <w:sz w:val="18"/>
                <w:szCs w:val="18"/>
              </w:rPr>
            </w:pPr>
            <w:r w:rsidRPr="0010614D">
              <w:rPr>
                <w:sz w:val="18"/>
                <w:szCs w:val="18"/>
              </w:rPr>
              <w:t>Polžokill 5%</w:t>
            </w:r>
          </w:p>
          <w:p w14:paraId="74551286" w14:textId="77777777" w:rsidR="006A2F35" w:rsidRPr="0010614D" w:rsidRDefault="006A2F35" w:rsidP="006A2F35">
            <w:pPr>
              <w:jc w:val="left"/>
              <w:rPr>
                <w:sz w:val="18"/>
                <w:szCs w:val="18"/>
              </w:rPr>
            </w:pPr>
            <w:r w:rsidRPr="0010614D">
              <w:rPr>
                <w:sz w:val="18"/>
                <w:szCs w:val="18"/>
              </w:rPr>
              <w:t>Biotip vaba za polže</w:t>
            </w:r>
          </w:p>
          <w:p w14:paraId="7EB49058" w14:textId="77777777" w:rsidR="006A2F35" w:rsidRPr="0010614D" w:rsidRDefault="006A2F35" w:rsidP="006A2F35">
            <w:pPr>
              <w:jc w:val="left"/>
              <w:rPr>
                <w:b/>
                <w:sz w:val="18"/>
                <w:szCs w:val="18"/>
              </w:rPr>
            </w:pPr>
            <w:r w:rsidRPr="0010614D">
              <w:rPr>
                <w:sz w:val="18"/>
                <w:szCs w:val="18"/>
              </w:rPr>
              <w:t>Medal</w:t>
            </w:r>
          </w:p>
        </w:tc>
        <w:tc>
          <w:tcPr>
            <w:tcW w:w="1275" w:type="dxa"/>
            <w:tcBorders>
              <w:left w:val="single" w:sz="4" w:space="0" w:color="000000"/>
              <w:bottom w:val="single" w:sz="4" w:space="0" w:color="000000"/>
            </w:tcBorders>
            <w:shd w:val="clear" w:color="auto" w:fill="auto"/>
          </w:tcPr>
          <w:p w14:paraId="70127A79" w14:textId="77777777" w:rsidR="006A2F35" w:rsidRPr="0010614D" w:rsidRDefault="006A2F35" w:rsidP="006A2F35">
            <w:pPr>
              <w:snapToGrid w:val="0"/>
              <w:jc w:val="left"/>
              <w:rPr>
                <w:sz w:val="18"/>
                <w:szCs w:val="18"/>
                <w:vertAlign w:val="superscript"/>
              </w:rPr>
            </w:pPr>
            <w:r w:rsidRPr="0010614D">
              <w:rPr>
                <w:sz w:val="18"/>
                <w:szCs w:val="18"/>
              </w:rPr>
              <w:t>50kg/ha</w:t>
            </w:r>
          </w:p>
          <w:p w14:paraId="0FF17390" w14:textId="77777777" w:rsidR="006A2F35" w:rsidRPr="0010614D" w:rsidRDefault="006A2F35" w:rsidP="006A2F35">
            <w:pPr>
              <w:snapToGrid w:val="0"/>
              <w:jc w:val="left"/>
              <w:rPr>
                <w:sz w:val="18"/>
                <w:szCs w:val="18"/>
                <w:vertAlign w:val="superscript"/>
              </w:rPr>
            </w:pPr>
            <w:r w:rsidRPr="0010614D">
              <w:rPr>
                <w:sz w:val="18"/>
                <w:szCs w:val="18"/>
                <w:vertAlign w:val="superscript"/>
              </w:rPr>
              <w:t>7 kg/ha</w:t>
            </w:r>
          </w:p>
          <w:p w14:paraId="3CEB1BAD" w14:textId="77777777" w:rsidR="006A2F35" w:rsidRPr="0010614D" w:rsidRDefault="006A2F35" w:rsidP="006A2F35">
            <w:pPr>
              <w:jc w:val="left"/>
              <w:rPr>
                <w:sz w:val="18"/>
                <w:szCs w:val="18"/>
              </w:rPr>
            </w:pPr>
            <w:r w:rsidRPr="0010614D">
              <w:rPr>
                <w:sz w:val="18"/>
                <w:szCs w:val="18"/>
              </w:rPr>
              <w:t>7-10 kg/ha</w:t>
            </w:r>
          </w:p>
          <w:p w14:paraId="229196D0" w14:textId="77777777" w:rsidR="006A2F35" w:rsidRPr="0010614D" w:rsidRDefault="006A2F35" w:rsidP="006A2F35">
            <w:pPr>
              <w:jc w:val="left"/>
              <w:rPr>
                <w:sz w:val="18"/>
                <w:szCs w:val="18"/>
              </w:rPr>
            </w:pPr>
            <w:r w:rsidRPr="0010614D">
              <w:rPr>
                <w:sz w:val="18"/>
                <w:szCs w:val="18"/>
              </w:rPr>
              <w:t>7-10 kg/ha</w:t>
            </w:r>
          </w:p>
          <w:p w14:paraId="465370AB" w14:textId="77777777" w:rsidR="006A2F35" w:rsidRPr="0010614D" w:rsidRDefault="006A2F35" w:rsidP="006A2F35">
            <w:pPr>
              <w:jc w:val="left"/>
              <w:rPr>
                <w:sz w:val="18"/>
                <w:szCs w:val="18"/>
              </w:rPr>
            </w:pPr>
          </w:p>
          <w:p w14:paraId="0A16386D" w14:textId="77777777" w:rsidR="006A2F35" w:rsidRPr="0010614D" w:rsidRDefault="006A2F35" w:rsidP="006A2F35">
            <w:pPr>
              <w:jc w:val="left"/>
              <w:rPr>
                <w:sz w:val="18"/>
                <w:szCs w:val="18"/>
              </w:rPr>
            </w:pPr>
            <w:r w:rsidRPr="0010614D">
              <w:rPr>
                <w:sz w:val="18"/>
                <w:szCs w:val="18"/>
              </w:rPr>
              <w:t>7-10 kg/ha</w:t>
            </w:r>
          </w:p>
          <w:p w14:paraId="117F5B15" w14:textId="77777777" w:rsidR="006A2F35" w:rsidRPr="0010614D" w:rsidRDefault="006A2F35" w:rsidP="006A2F35">
            <w:pPr>
              <w:jc w:val="left"/>
              <w:rPr>
                <w:sz w:val="18"/>
                <w:szCs w:val="18"/>
              </w:rPr>
            </w:pPr>
          </w:p>
          <w:p w14:paraId="5DD5F1EB" w14:textId="77777777" w:rsidR="006A2F35" w:rsidRPr="0010614D" w:rsidRDefault="006A2F35" w:rsidP="006A2F35">
            <w:pPr>
              <w:jc w:val="left"/>
              <w:rPr>
                <w:sz w:val="18"/>
                <w:szCs w:val="18"/>
              </w:rPr>
            </w:pPr>
            <w:r w:rsidRPr="0010614D">
              <w:rPr>
                <w:sz w:val="18"/>
                <w:szCs w:val="18"/>
              </w:rPr>
              <w:t>7-10 kg/ha</w:t>
            </w:r>
          </w:p>
          <w:p w14:paraId="73AEB489" w14:textId="77777777" w:rsidR="006A2F35" w:rsidRPr="0010614D" w:rsidRDefault="006A2F35" w:rsidP="006A2F35">
            <w:pPr>
              <w:jc w:val="left"/>
              <w:rPr>
                <w:sz w:val="18"/>
                <w:szCs w:val="18"/>
              </w:rPr>
            </w:pPr>
            <w:r w:rsidRPr="0010614D">
              <w:rPr>
                <w:sz w:val="18"/>
                <w:szCs w:val="18"/>
              </w:rPr>
              <w:t>7-10 kg/ha</w:t>
            </w:r>
          </w:p>
          <w:p w14:paraId="1050E8C1" w14:textId="77777777" w:rsidR="006A2F35" w:rsidRPr="0010614D" w:rsidRDefault="006A2F35" w:rsidP="006A2F35">
            <w:pPr>
              <w:jc w:val="left"/>
              <w:rPr>
                <w:sz w:val="18"/>
                <w:szCs w:val="18"/>
              </w:rPr>
            </w:pPr>
            <w:r w:rsidRPr="0010614D">
              <w:rPr>
                <w:sz w:val="18"/>
                <w:szCs w:val="18"/>
              </w:rPr>
              <w:t>4-5 kg/ha</w:t>
            </w:r>
          </w:p>
          <w:p w14:paraId="0AFDE6B2" w14:textId="77777777" w:rsidR="006A2F35" w:rsidRPr="0010614D" w:rsidRDefault="006A2F35" w:rsidP="006A2F35">
            <w:pPr>
              <w:jc w:val="left"/>
              <w:rPr>
                <w:sz w:val="18"/>
                <w:szCs w:val="18"/>
              </w:rPr>
            </w:pPr>
            <w:r w:rsidRPr="0010614D">
              <w:rPr>
                <w:sz w:val="18"/>
                <w:szCs w:val="18"/>
              </w:rPr>
              <w:t>7 kg/ha</w:t>
            </w:r>
          </w:p>
          <w:p w14:paraId="4987DF14" w14:textId="77777777" w:rsidR="006A2F35" w:rsidRPr="0010614D" w:rsidRDefault="006A2F35" w:rsidP="006A2F35">
            <w:pPr>
              <w:jc w:val="left"/>
              <w:rPr>
                <w:sz w:val="18"/>
                <w:szCs w:val="18"/>
              </w:rPr>
            </w:pPr>
            <w:r w:rsidRPr="0010614D">
              <w:rPr>
                <w:sz w:val="18"/>
                <w:szCs w:val="18"/>
              </w:rPr>
              <w:t>7 kg/ha</w:t>
            </w:r>
          </w:p>
          <w:p w14:paraId="7C85E6BE" w14:textId="77777777" w:rsidR="006A2F35" w:rsidRPr="0010614D" w:rsidRDefault="006A2F35" w:rsidP="006A2F35">
            <w:pPr>
              <w:jc w:val="left"/>
              <w:rPr>
                <w:sz w:val="18"/>
                <w:szCs w:val="18"/>
              </w:rPr>
            </w:pPr>
            <w:r w:rsidRPr="0010614D">
              <w:rPr>
                <w:sz w:val="18"/>
                <w:szCs w:val="18"/>
              </w:rPr>
              <w:t>4 kg/ha</w:t>
            </w:r>
          </w:p>
          <w:p w14:paraId="37F1F71E" w14:textId="77777777" w:rsidR="006A2F35" w:rsidRPr="0010614D" w:rsidRDefault="006A2F35" w:rsidP="006A2F35">
            <w:pPr>
              <w:jc w:val="left"/>
              <w:rPr>
                <w:sz w:val="18"/>
                <w:szCs w:val="18"/>
              </w:rPr>
            </w:pPr>
            <w:r w:rsidRPr="0010614D">
              <w:rPr>
                <w:sz w:val="18"/>
                <w:szCs w:val="18"/>
              </w:rPr>
              <w:t>4 kg/ha</w:t>
            </w:r>
          </w:p>
          <w:p w14:paraId="58A2098C" w14:textId="77777777" w:rsidR="006A2F35" w:rsidRPr="0010614D" w:rsidRDefault="006A2F35" w:rsidP="006A2F35">
            <w:pPr>
              <w:jc w:val="left"/>
              <w:rPr>
                <w:sz w:val="18"/>
                <w:szCs w:val="18"/>
              </w:rPr>
            </w:pPr>
            <w:r w:rsidRPr="0010614D">
              <w:rPr>
                <w:sz w:val="18"/>
                <w:szCs w:val="18"/>
              </w:rPr>
              <w:t xml:space="preserve"> </w:t>
            </w:r>
          </w:p>
          <w:p w14:paraId="5B551CEB" w14:textId="77777777" w:rsidR="006A2F35" w:rsidRPr="0010614D" w:rsidRDefault="006A2F35" w:rsidP="006A2F35">
            <w:pPr>
              <w:jc w:val="left"/>
              <w:rPr>
                <w:sz w:val="18"/>
                <w:szCs w:val="18"/>
              </w:rPr>
            </w:pPr>
            <w:r w:rsidRPr="0010614D">
              <w:rPr>
                <w:sz w:val="18"/>
                <w:szCs w:val="18"/>
              </w:rPr>
              <w:t>7 kg/ha</w:t>
            </w:r>
          </w:p>
        </w:tc>
        <w:tc>
          <w:tcPr>
            <w:tcW w:w="1418" w:type="dxa"/>
            <w:tcBorders>
              <w:left w:val="single" w:sz="4" w:space="0" w:color="000000"/>
              <w:bottom w:val="single" w:sz="4" w:space="0" w:color="000000"/>
            </w:tcBorders>
            <w:shd w:val="clear" w:color="auto" w:fill="auto"/>
          </w:tcPr>
          <w:p w14:paraId="6B435423" w14:textId="77777777" w:rsidR="006A2F35" w:rsidRPr="0010614D" w:rsidRDefault="006A2F35" w:rsidP="006A2F35">
            <w:pPr>
              <w:snapToGrid w:val="0"/>
              <w:jc w:val="left"/>
              <w:rPr>
                <w:sz w:val="18"/>
                <w:szCs w:val="18"/>
              </w:rPr>
            </w:pPr>
            <w:r w:rsidRPr="0010614D">
              <w:rPr>
                <w:sz w:val="18"/>
                <w:szCs w:val="18"/>
              </w:rPr>
              <w:t>karence ni</w:t>
            </w:r>
          </w:p>
          <w:p w14:paraId="10FFAAB8" w14:textId="77777777" w:rsidR="006A2F35" w:rsidRPr="0010614D" w:rsidRDefault="006A2F35" w:rsidP="006A2F35">
            <w:pPr>
              <w:snapToGrid w:val="0"/>
              <w:jc w:val="left"/>
              <w:rPr>
                <w:sz w:val="18"/>
                <w:szCs w:val="18"/>
              </w:rPr>
            </w:pPr>
            <w:r w:rsidRPr="0010614D">
              <w:rPr>
                <w:sz w:val="18"/>
                <w:szCs w:val="18"/>
              </w:rPr>
              <w:t xml:space="preserve">karence ni </w:t>
            </w:r>
          </w:p>
          <w:p w14:paraId="3B450CD1" w14:textId="77777777" w:rsidR="006A2F35" w:rsidRPr="0010614D" w:rsidRDefault="006A2F35" w:rsidP="006A2F35">
            <w:pPr>
              <w:jc w:val="left"/>
              <w:rPr>
                <w:sz w:val="18"/>
                <w:szCs w:val="18"/>
              </w:rPr>
            </w:pPr>
            <w:r w:rsidRPr="0010614D">
              <w:rPr>
                <w:sz w:val="18"/>
                <w:szCs w:val="18"/>
              </w:rPr>
              <w:t>21</w:t>
            </w:r>
          </w:p>
          <w:p w14:paraId="63097BB3" w14:textId="77777777" w:rsidR="006A2F35" w:rsidRPr="0010614D" w:rsidRDefault="006A2F35" w:rsidP="006A2F35">
            <w:pPr>
              <w:jc w:val="left"/>
              <w:rPr>
                <w:sz w:val="18"/>
                <w:szCs w:val="18"/>
              </w:rPr>
            </w:pPr>
            <w:r w:rsidRPr="0010614D">
              <w:rPr>
                <w:sz w:val="18"/>
                <w:szCs w:val="18"/>
              </w:rPr>
              <w:t>21</w:t>
            </w:r>
          </w:p>
          <w:p w14:paraId="7DDB70B1" w14:textId="77777777" w:rsidR="006A2F35" w:rsidRPr="0010614D" w:rsidRDefault="006A2F35" w:rsidP="006A2F35">
            <w:pPr>
              <w:jc w:val="left"/>
              <w:rPr>
                <w:sz w:val="18"/>
                <w:szCs w:val="18"/>
              </w:rPr>
            </w:pPr>
          </w:p>
          <w:p w14:paraId="667F415E" w14:textId="77777777" w:rsidR="006A2F35" w:rsidRPr="0010614D" w:rsidRDefault="006A2F35" w:rsidP="006A2F35">
            <w:pPr>
              <w:jc w:val="left"/>
              <w:rPr>
                <w:sz w:val="18"/>
                <w:szCs w:val="18"/>
              </w:rPr>
            </w:pPr>
            <w:r w:rsidRPr="0010614D">
              <w:rPr>
                <w:sz w:val="18"/>
                <w:szCs w:val="18"/>
              </w:rPr>
              <w:t>21</w:t>
            </w:r>
          </w:p>
          <w:p w14:paraId="3AFB91C9" w14:textId="77777777" w:rsidR="006A2F35" w:rsidRPr="0010614D" w:rsidRDefault="006A2F35" w:rsidP="006A2F35">
            <w:pPr>
              <w:jc w:val="left"/>
              <w:rPr>
                <w:sz w:val="18"/>
                <w:szCs w:val="18"/>
              </w:rPr>
            </w:pPr>
          </w:p>
          <w:p w14:paraId="60148F4E" w14:textId="77777777" w:rsidR="006A2F35" w:rsidRPr="0010614D" w:rsidRDefault="006A2F35" w:rsidP="006A2F35">
            <w:pPr>
              <w:jc w:val="left"/>
              <w:rPr>
                <w:sz w:val="18"/>
                <w:szCs w:val="18"/>
              </w:rPr>
            </w:pPr>
            <w:r w:rsidRPr="0010614D">
              <w:rPr>
                <w:sz w:val="18"/>
                <w:szCs w:val="18"/>
              </w:rPr>
              <w:t>21</w:t>
            </w:r>
          </w:p>
          <w:p w14:paraId="0FCA8186" w14:textId="77777777" w:rsidR="006A2F35" w:rsidRPr="0010614D" w:rsidRDefault="006A2F35" w:rsidP="006A2F35">
            <w:pPr>
              <w:jc w:val="left"/>
              <w:rPr>
                <w:sz w:val="18"/>
                <w:szCs w:val="18"/>
              </w:rPr>
            </w:pPr>
            <w:r w:rsidRPr="0010614D">
              <w:rPr>
                <w:sz w:val="18"/>
                <w:szCs w:val="18"/>
              </w:rPr>
              <w:t>21</w:t>
            </w:r>
          </w:p>
          <w:p w14:paraId="66D7B184" w14:textId="77777777" w:rsidR="006A2F35" w:rsidRPr="0010614D" w:rsidRDefault="006A2F35" w:rsidP="006A2F35">
            <w:pPr>
              <w:jc w:val="left"/>
              <w:rPr>
                <w:sz w:val="18"/>
                <w:szCs w:val="18"/>
              </w:rPr>
            </w:pPr>
            <w:r w:rsidRPr="0010614D">
              <w:rPr>
                <w:sz w:val="18"/>
                <w:szCs w:val="18"/>
              </w:rPr>
              <w:t>ču</w:t>
            </w:r>
          </w:p>
          <w:p w14:paraId="7BC20BDC" w14:textId="77777777" w:rsidR="006A2F35" w:rsidRPr="0010614D" w:rsidRDefault="006A2F35" w:rsidP="006A2F35">
            <w:pPr>
              <w:jc w:val="left"/>
              <w:rPr>
                <w:sz w:val="18"/>
                <w:szCs w:val="18"/>
              </w:rPr>
            </w:pPr>
            <w:r w:rsidRPr="0010614D">
              <w:rPr>
                <w:sz w:val="18"/>
                <w:szCs w:val="18"/>
              </w:rPr>
              <w:t>Ču</w:t>
            </w:r>
          </w:p>
          <w:p w14:paraId="5E4E013D" w14:textId="77777777" w:rsidR="006A2F35" w:rsidRPr="0010614D" w:rsidRDefault="006A2F35" w:rsidP="006A2F35">
            <w:pPr>
              <w:jc w:val="left"/>
              <w:rPr>
                <w:sz w:val="18"/>
                <w:szCs w:val="18"/>
              </w:rPr>
            </w:pPr>
            <w:r w:rsidRPr="0010614D">
              <w:rPr>
                <w:sz w:val="18"/>
                <w:szCs w:val="18"/>
              </w:rPr>
              <w:t>Ču</w:t>
            </w:r>
          </w:p>
          <w:p w14:paraId="719266FC" w14:textId="77777777" w:rsidR="006A2F35" w:rsidRPr="0010614D" w:rsidRDefault="006A2F35" w:rsidP="006A2F35">
            <w:pPr>
              <w:jc w:val="left"/>
              <w:rPr>
                <w:sz w:val="18"/>
                <w:szCs w:val="18"/>
              </w:rPr>
            </w:pPr>
            <w:r w:rsidRPr="0010614D">
              <w:rPr>
                <w:sz w:val="18"/>
                <w:szCs w:val="18"/>
              </w:rPr>
              <w:t>Ču</w:t>
            </w:r>
          </w:p>
          <w:p w14:paraId="1885CBFC" w14:textId="77777777" w:rsidR="006A2F35" w:rsidRPr="0010614D" w:rsidRDefault="006A2F35" w:rsidP="006A2F35">
            <w:pPr>
              <w:jc w:val="left"/>
              <w:rPr>
                <w:sz w:val="18"/>
                <w:szCs w:val="18"/>
              </w:rPr>
            </w:pPr>
            <w:r w:rsidRPr="0010614D">
              <w:rPr>
                <w:sz w:val="18"/>
                <w:szCs w:val="18"/>
              </w:rPr>
              <w:t>Ču</w:t>
            </w:r>
          </w:p>
          <w:p w14:paraId="5FEF2E87" w14:textId="77777777" w:rsidR="006A2F35" w:rsidRPr="0010614D" w:rsidRDefault="006A2F35" w:rsidP="006A2F35">
            <w:pPr>
              <w:jc w:val="left"/>
              <w:rPr>
                <w:sz w:val="18"/>
                <w:szCs w:val="18"/>
              </w:rPr>
            </w:pPr>
            <w:r w:rsidRPr="0010614D">
              <w:rPr>
                <w:sz w:val="18"/>
                <w:szCs w:val="18"/>
              </w:rPr>
              <w:t xml:space="preserve"> </w:t>
            </w:r>
          </w:p>
          <w:p w14:paraId="75D8E2C8" w14:textId="77777777" w:rsidR="006A2F35" w:rsidRPr="0010614D" w:rsidRDefault="006A2F35" w:rsidP="006A2F35">
            <w:pPr>
              <w:jc w:val="left"/>
              <w:rPr>
                <w:sz w:val="18"/>
                <w:szCs w:val="18"/>
              </w:rPr>
            </w:pPr>
            <w:r w:rsidRPr="0010614D">
              <w:rPr>
                <w:sz w:val="18"/>
                <w:szCs w:val="18"/>
              </w:rPr>
              <w:t>Ču</w:t>
            </w:r>
          </w:p>
        </w:tc>
        <w:tc>
          <w:tcPr>
            <w:tcW w:w="2126" w:type="dxa"/>
            <w:tcBorders>
              <w:left w:val="single" w:sz="8" w:space="0" w:color="000000"/>
              <w:bottom w:val="single" w:sz="8" w:space="0" w:color="000000"/>
              <w:right w:val="single" w:sz="8" w:space="0" w:color="000000"/>
            </w:tcBorders>
            <w:shd w:val="clear" w:color="auto" w:fill="auto"/>
          </w:tcPr>
          <w:p w14:paraId="19C570FD" w14:textId="77777777" w:rsidR="00E84FAC" w:rsidRPr="00931910" w:rsidRDefault="00E84FAC" w:rsidP="006A2F35">
            <w:pPr>
              <w:snapToGrid w:val="0"/>
              <w:jc w:val="left"/>
              <w:rPr>
                <w:b/>
                <w:color w:val="FF0000"/>
                <w:sz w:val="18"/>
                <w:szCs w:val="18"/>
              </w:rPr>
            </w:pPr>
            <w:r w:rsidRPr="00931910">
              <w:rPr>
                <w:b/>
                <w:color w:val="FF0000"/>
                <w:sz w:val="18"/>
                <w:szCs w:val="18"/>
              </w:rPr>
              <w:t>**1   30.06.2021</w:t>
            </w:r>
          </w:p>
          <w:p w14:paraId="1369F3A2" w14:textId="77777777" w:rsidR="00E84FAC" w:rsidRDefault="00E84FAC" w:rsidP="006A2F35">
            <w:pPr>
              <w:snapToGrid w:val="0"/>
              <w:jc w:val="left"/>
              <w:rPr>
                <w:b/>
                <w:sz w:val="18"/>
                <w:szCs w:val="18"/>
              </w:rPr>
            </w:pPr>
          </w:p>
          <w:p w14:paraId="1C810885" w14:textId="77777777" w:rsidR="006A2F35" w:rsidRPr="0010614D" w:rsidRDefault="006A2F35" w:rsidP="006A2F35">
            <w:pPr>
              <w:snapToGrid w:val="0"/>
              <w:jc w:val="left"/>
              <w:rPr>
                <w:sz w:val="18"/>
                <w:szCs w:val="18"/>
              </w:rPr>
            </w:pPr>
            <w:r w:rsidRPr="0010614D">
              <w:rPr>
                <w:sz w:val="18"/>
                <w:szCs w:val="18"/>
              </w:rPr>
              <w:t>Ob prisotnosi polžev vabe potresemo na obrobje parcele od koder polži prihajajo.</w:t>
            </w:r>
          </w:p>
          <w:p w14:paraId="1D30A585" w14:textId="77777777" w:rsidR="006A2F35" w:rsidRPr="0010614D" w:rsidRDefault="006A2F35" w:rsidP="006A2F35">
            <w:pPr>
              <w:snapToGrid w:val="0"/>
              <w:jc w:val="left"/>
              <w:rPr>
                <w:b/>
                <w:sz w:val="18"/>
                <w:szCs w:val="18"/>
              </w:rPr>
            </w:pPr>
          </w:p>
          <w:p w14:paraId="6E4A9291" w14:textId="77777777" w:rsidR="006A2F35" w:rsidRPr="0010614D" w:rsidRDefault="006A2F35" w:rsidP="006A2F35">
            <w:pPr>
              <w:snapToGrid w:val="0"/>
              <w:jc w:val="left"/>
              <w:rPr>
                <w:b/>
                <w:sz w:val="18"/>
                <w:szCs w:val="18"/>
              </w:rPr>
            </w:pPr>
          </w:p>
        </w:tc>
      </w:tr>
      <w:tr w:rsidR="006A2F35" w:rsidRPr="0010614D" w14:paraId="16645E76" w14:textId="77777777" w:rsidTr="0010614D">
        <w:tc>
          <w:tcPr>
            <w:tcW w:w="1559" w:type="dxa"/>
            <w:tcBorders>
              <w:top w:val="single" w:sz="4" w:space="0" w:color="000000"/>
              <w:left w:val="single" w:sz="4" w:space="0" w:color="000000"/>
              <w:bottom w:val="single" w:sz="4" w:space="0" w:color="000000"/>
            </w:tcBorders>
            <w:shd w:val="clear" w:color="auto" w:fill="auto"/>
          </w:tcPr>
          <w:p w14:paraId="2E636FAA" w14:textId="468C6776" w:rsidR="006A2F35" w:rsidRPr="003C5873" w:rsidRDefault="006A2F35" w:rsidP="006A2F35">
            <w:pPr>
              <w:snapToGrid w:val="0"/>
              <w:jc w:val="left"/>
              <w:rPr>
                <w:b/>
                <w:bCs/>
                <w:sz w:val="18"/>
                <w:szCs w:val="18"/>
              </w:rPr>
            </w:pPr>
            <w:r w:rsidRPr="003C5873">
              <w:rPr>
                <w:b/>
                <w:bCs/>
                <w:sz w:val="18"/>
                <w:szCs w:val="18"/>
              </w:rPr>
              <w:t>TALNI ŠKODLJIVCI</w:t>
            </w:r>
          </w:p>
          <w:p w14:paraId="37BFA0D4" w14:textId="77777777" w:rsidR="006A2F35" w:rsidRPr="003C5873" w:rsidRDefault="006A2F35" w:rsidP="006A2F35">
            <w:pPr>
              <w:jc w:val="left"/>
              <w:rPr>
                <w:b/>
                <w:bCs/>
                <w:sz w:val="18"/>
                <w:szCs w:val="18"/>
              </w:rPr>
            </w:pPr>
            <w:r w:rsidRPr="003C5873">
              <w:rPr>
                <w:b/>
                <w:bCs/>
                <w:sz w:val="18"/>
                <w:szCs w:val="18"/>
              </w:rPr>
              <w:t>Strune</w:t>
            </w:r>
          </w:p>
          <w:p w14:paraId="4D89B736" w14:textId="36BD1136" w:rsidR="006A2F35" w:rsidRPr="003C5873" w:rsidRDefault="006A2F35" w:rsidP="006A2F35">
            <w:pPr>
              <w:jc w:val="left"/>
              <w:rPr>
                <w:i/>
                <w:iCs/>
                <w:sz w:val="18"/>
                <w:szCs w:val="18"/>
              </w:rPr>
            </w:pPr>
            <w:r w:rsidRPr="003C5873">
              <w:rPr>
                <w:i/>
                <w:iCs/>
                <w:sz w:val="18"/>
                <w:szCs w:val="18"/>
              </w:rPr>
              <w:t>Elateridae</w:t>
            </w:r>
          </w:p>
          <w:p w14:paraId="58F228DA" w14:textId="77777777" w:rsidR="007B5CB9" w:rsidRPr="003C5873" w:rsidRDefault="007B5CB9" w:rsidP="007B5CB9">
            <w:pPr>
              <w:jc w:val="left"/>
              <w:rPr>
                <w:b/>
                <w:iCs/>
                <w:sz w:val="18"/>
                <w:szCs w:val="18"/>
              </w:rPr>
            </w:pPr>
            <w:r w:rsidRPr="003C5873">
              <w:rPr>
                <w:b/>
                <w:iCs/>
                <w:sz w:val="18"/>
                <w:szCs w:val="18"/>
              </w:rPr>
              <w:t>Majski hrošč</w:t>
            </w:r>
          </w:p>
          <w:p w14:paraId="5D162875" w14:textId="77777777" w:rsidR="007B5CB9" w:rsidRPr="003C5873" w:rsidRDefault="007B5CB9" w:rsidP="007B5CB9">
            <w:pPr>
              <w:jc w:val="left"/>
              <w:rPr>
                <w:i/>
                <w:iCs/>
                <w:sz w:val="18"/>
                <w:szCs w:val="18"/>
              </w:rPr>
            </w:pPr>
            <w:r w:rsidRPr="003C5873">
              <w:rPr>
                <w:i/>
                <w:iCs/>
                <w:sz w:val="18"/>
                <w:szCs w:val="18"/>
              </w:rPr>
              <w:t>Melolontha melolontha</w:t>
            </w:r>
          </w:p>
          <w:p w14:paraId="361AF49C" w14:textId="77777777" w:rsidR="007B5CB9" w:rsidRPr="003C5873" w:rsidRDefault="007B5CB9" w:rsidP="007B5CB9">
            <w:pPr>
              <w:jc w:val="left"/>
              <w:rPr>
                <w:b/>
                <w:iCs/>
                <w:sz w:val="18"/>
                <w:szCs w:val="18"/>
              </w:rPr>
            </w:pPr>
            <w:r w:rsidRPr="003C5873">
              <w:rPr>
                <w:b/>
                <w:iCs/>
                <w:sz w:val="18"/>
                <w:szCs w:val="18"/>
              </w:rPr>
              <w:t>Korenjeva muha</w:t>
            </w:r>
          </w:p>
          <w:p w14:paraId="4326D1EC" w14:textId="77777777" w:rsidR="007B5CB9" w:rsidRPr="003C5873" w:rsidRDefault="007B5CB9" w:rsidP="007B5CB9">
            <w:pPr>
              <w:jc w:val="left"/>
              <w:rPr>
                <w:i/>
                <w:iCs/>
                <w:sz w:val="18"/>
                <w:szCs w:val="18"/>
              </w:rPr>
            </w:pPr>
            <w:r w:rsidRPr="003C5873">
              <w:rPr>
                <w:i/>
                <w:iCs/>
                <w:sz w:val="18"/>
                <w:szCs w:val="18"/>
              </w:rPr>
              <w:t>Chamaepsila rosae</w:t>
            </w:r>
          </w:p>
          <w:p w14:paraId="43502EFD" w14:textId="77777777" w:rsidR="007B5CB9" w:rsidRPr="003C5873" w:rsidRDefault="007B5CB9" w:rsidP="007B5CB9">
            <w:pPr>
              <w:jc w:val="left"/>
              <w:rPr>
                <w:b/>
                <w:iCs/>
                <w:sz w:val="18"/>
                <w:szCs w:val="18"/>
              </w:rPr>
            </w:pPr>
            <w:r w:rsidRPr="003C5873">
              <w:rPr>
                <w:b/>
                <w:iCs/>
                <w:sz w:val="18"/>
                <w:szCs w:val="18"/>
              </w:rPr>
              <w:t>Pikčasta stonoga</w:t>
            </w:r>
          </w:p>
          <w:p w14:paraId="76277B18" w14:textId="77777777" w:rsidR="007B5CB9" w:rsidRPr="003C5873" w:rsidRDefault="007B5CB9" w:rsidP="007B5CB9">
            <w:pPr>
              <w:jc w:val="left"/>
              <w:rPr>
                <w:i/>
                <w:iCs/>
                <w:sz w:val="18"/>
                <w:szCs w:val="18"/>
              </w:rPr>
            </w:pPr>
            <w:r w:rsidRPr="003C5873">
              <w:rPr>
                <w:i/>
                <w:iCs/>
                <w:sz w:val="18"/>
                <w:szCs w:val="18"/>
              </w:rPr>
              <w:t> (Blaniulus guttulatus )</w:t>
            </w:r>
          </w:p>
          <w:p w14:paraId="63AA4A18" w14:textId="77777777" w:rsidR="007B5CB9" w:rsidRPr="003C5873" w:rsidRDefault="007B5CB9" w:rsidP="007B5CB9">
            <w:pPr>
              <w:jc w:val="left"/>
              <w:rPr>
                <w:i/>
                <w:iCs/>
                <w:sz w:val="18"/>
                <w:szCs w:val="18"/>
              </w:rPr>
            </w:pPr>
            <w:r w:rsidRPr="003C5873">
              <w:rPr>
                <w:b/>
                <w:iCs/>
                <w:sz w:val="18"/>
                <w:szCs w:val="18"/>
              </w:rPr>
              <w:t>Strige </w:t>
            </w:r>
            <w:r w:rsidRPr="003C5873">
              <w:rPr>
                <w:i/>
                <w:iCs/>
                <w:sz w:val="18"/>
                <w:szCs w:val="18"/>
              </w:rPr>
              <w:t>(Centipeda</w:t>
            </w:r>
          </w:p>
          <w:p w14:paraId="16E956A9" w14:textId="77777777" w:rsidR="007B5CB9" w:rsidRPr="003C5873" w:rsidRDefault="007B5CB9" w:rsidP="007B5CB9">
            <w:pPr>
              <w:jc w:val="left"/>
              <w:rPr>
                <w:i/>
                <w:iCs/>
                <w:sz w:val="18"/>
                <w:szCs w:val="18"/>
              </w:rPr>
            </w:pPr>
            <w:r w:rsidRPr="003C5873">
              <w:rPr>
                <w:b/>
                <w:iCs/>
                <w:sz w:val="18"/>
                <w:szCs w:val="18"/>
              </w:rPr>
              <w:t xml:space="preserve">Travniški komarji </w:t>
            </w:r>
            <w:r w:rsidRPr="003C5873">
              <w:rPr>
                <w:i/>
                <w:iCs/>
                <w:sz w:val="18"/>
                <w:szCs w:val="18"/>
              </w:rPr>
              <w:t>(Tipula)</w:t>
            </w:r>
          </w:p>
          <w:p w14:paraId="10AE4001" w14:textId="77777777" w:rsidR="007B5CB9" w:rsidRPr="003C5873" w:rsidRDefault="007B5CB9" w:rsidP="007B5CB9">
            <w:pPr>
              <w:jc w:val="left"/>
              <w:rPr>
                <w:b/>
                <w:iCs/>
                <w:sz w:val="18"/>
                <w:szCs w:val="18"/>
              </w:rPr>
            </w:pPr>
            <w:r w:rsidRPr="003C5873">
              <w:rPr>
                <w:b/>
                <w:iCs/>
                <w:sz w:val="18"/>
                <w:szCs w:val="18"/>
              </w:rPr>
              <w:t>Drugi talni škodljivci</w:t>
            </w:r>
          </w:p>
          <w:p w14:paraId="0E4A1A1D" w14:textId="77777777" w:rsidR="007B5CB9" w:rsidRPr="003C5873" w:rsidRDefault="007B5CB9" w:rsidP="006A2F35">
            <w:pPr>
              <w:jc w:val="left"/>
              <w:rPr>
                <w:i/>
                <w:iCs/>
                <w:sz w:val="18"/>
                <w:szCs w:val="18"/>
              </w:rPr>
            </w:pPr>
          </w:p>
          <w:p w14:paraId="3746766C" w14:textId="77777777" w:rsidR="006A2F35" w:rsidRPr="003C5873" w:rsidRDefault="006A2F35" w:rsidP="006A2F35">
            <w:pPr>
              <w:jc w:val="left"/>
              <w:rPr>
                <w:sz w:val="18"/>
                <w:szCs w:val="18"/>
              </w:rPr>
            </w:pPr>
          </w:p>
        </w:tc>
        <w:tc>
          <w:tcPr>
            <w:tcW w:w="2268" w:type="dxa"/>
            <w:tcBorders>
              <w:top w:val="single" w:sz="4" w:space="0" w:color="000000"/>
              <w:left w:val="single" w:sz="4" w:space="0" w:color="000000"/>
              <w:bottom w:val="single" w:sz="4" w:space="0" w:color="000000"/>
            </w:tcBorders>
            <w:shd w:val="clear" w:color="auto" w:fill="auto"/>
          </w:tcPr>
          <w:p w14:paraId="2539E4FA" w14:textId="77777777" w:rsidR="006A2F35" w:rsidRPr="003C5873" w:rsidRDefault="006A2F35" w:rsidP="006A2F35">
            <w:pPr>
              <w:snapToGrid w:val="0"/>
              <w:jc w:val="left"/>
              <w:rPr>
                <w:sz w:val="18"/>
                <w:szCs w:val="18"/>
              </w:rPr>
            </w:pPr>
            <w:r w:rsidRPr="003C5873">
              <w:rPr>
                <w:sz w:val="18"/>
                <w:szCs w:val="18"/>
              </w:rPr>
              <w:t>Objedene korenine. V bližini se nahajajo talni škodljivci</w:t>
            </w:r>
          </w:p>
        </w:tc>
        <w:tc>
          <w:tcPr>
            <w:tcW w:w="2268" w:type="dxa"/>
            <w:tcBorders>
              <w:top w:val="single" w:sz="4" w:space="0" w:color="000000"/>
              <w:left w:val="single" w:sz="4" w:space="0" w:color="000000"/>
              <w:bottom w:val="single" w:sz="4" w:space="0" w:color="000000"/>
            </w:tcBorders>
            <w:shd w:val="clear" w:color="auto" w:fill="auto"/>
          </w:tcPr>
          <w:p w14:paraId="39121932" w14:textId="77777777" w:rsidR="006A2F35" w:rsidRPr="003C5873" w:rsidRDefault="006A2F35" w:rsidP="006A2F35">
            <w:pPr>
              <w:tabs>
                <w:tab w:val="left" w:pos="72"/>
              </w:tabs>
              <w:snapToGrid w:val="0"/>
              <w:jc w:val="left"/>
              <w:rPr>
                <w:sz w:val="18"/>
                <w:szCs w:val="18"/>
              </w:rPr>
            </w:pPr>
            <w:r w:rsidRPr="003C5873">
              <w:rPr>
                <w:sz w:val="18"/>
                <w:szCs w:val="18"/>
              </w:rPr>
              <w:t>Agrotehnični ukrepi:</w:t>
            </w:r>
          </w:p>
          <w:p w14:paraId="065D6CDB" w14:textId="77777777" w:rsidR="006A2F35" w:rsidRPr="003C5873" w:rsidRDefault="006A2F35" w:rsidP="0046057E">
            <w:pPr>
              <w:widowControl w:val="0"/>
              <w:numPr>
                <w:ilvl w:val="0"/>
                <w:numId w:val="27"/>
              </w:numPr>
              <w:tabs>
                <w:tab w:val="clear" w:pos="360"/>
                <w:tab w:val="left" w:pos="72"/>
                <w:tab w:val="num" w:pos="284"/>
                <w:tab w:val="left" w:pos="1378"/>
              </w:tabs>
              <w:suppressAutoHyphens/>
              <w:ind w:left="113" w:hanging="113"/>
              <w:jc w:val="left"/>
              <w:rPr>
                <w:sz w:val="18"/>
                <w:szCs w:val="18"/>
              </w:rPr>
            </w:pPr>
            <w:r w:rsidRPr="003C5873">
              <w:rPr>
                <w:sz w:val="18"/>
                <w:szCs w:val="18"/>
              </w:rPr>
              <w:t>izogibanje večletnemu travinju kot predposevku,</w:t>
            </w:r>
          </w:p>
          <w:p w14:paraId="4925D14B" w14:textId="77777777" w:rsidR="006A2F35" w:rsidRPr="003C5873" w:rsidRDefault="006A2F35" w:rsidP="0046057E">
            <w:pPr>
              <w:widowControl w:val="0"/>
              <w:numPr>
                <w:ilvl w:val="0"/>
                <w:numId w:val="27"/>
              </w:numPr>
              <w:tabs>
                <w:tab w:val="clear" w:pos="360"/>
                <w:tab w:val="left" w:pos="72"/>
                <w:tab w:val="num" w:pos="284"/>
                <w:tab w:val="left" w:pos="1378"/>
              </w:tabs>
              <w:suppressAutoHyphens/>
              <w:ind w:left="113" w:hanging="113"/>
              <w:jc w:val="left"/>
              <w:rPr>
                <w:sz w:val="18"/>
                <w:szCs w:val="18"/>
              </w:rPr>
            </w:pPr>
            <w:r w:rsidRPr="003C5873">
              <w:rPr>
                <w:sz w:val="18"/>
                <w:szCs w:val="18"/>
              </w:rPr>
              <w:t>večkratna obdelava tal,</w:t>
            </w:r>
          </w:p>
          <w:p w14:paraId="4ADB0BE1" w14:textId="77777777" w:rsidR="006A2F35" w:rsidRPr="003C5873" w:rsidRDefault="006A2F35" w:rsidP="0046057E">
            <w:pPr>
              <w:widowControl w:val="0"/>
              <w:numPr>
                <w:ilvl w:val="0"/>
                <w:numId w:val="27"/>
              </w:numPr>
              <w:tabs>
                <w:tab w:val="clear" w:pos="360"/>
                <w:tab w:val="left" w:pos="72"/>
                <w:tab w:val="num" w:pos="284"/>
                <w:tab w:val="left" w:pos="1378"/>
              </w:tabs>
              <w:suppressAutoHyphens/>
              <w:ind w:left="113" w:hanging="113"/>
              <w:jc w:val="left"/>
              <w:rPr>
                <w:sz w:val="18"/>
                <w:szCs w:val="18"/>
              </w:rPr>
            </w:pPr>
            <w:r w:rsidRPr="003C5873">
              <w:rPr>
                <w:sz w:val="18"/>
                <w:szCs w:val="18"/>
              </w:rPr>
              <w:t>optimalni roki setve in sajenja</w:t>
            </w:r>
          </w:p>
        </w:tc>
        <w:tc>
          <w:tcPr>
            <w:tcW w:w="1984" w:type="dxa"/>
            <w:tcBorders>
              <w:top w:val="single" w:sz="4" w:space="0" w:color="000000"/>
              <w:left w:val="single" w:sz="4" w:space="0" w:color="000000"/>
              <w:bottom w:val="single" w:sz="4" w:space="0" w:color="000000"/>
            </w:tcBorders>
            <w:shd w:val="clear" w:color="auto" w:fill="auto"/>
          </w:tcPr>
          <w:p w14:paraId="50638437" w14:textId="3C27C88E" w:rsidR="006A2F35" w:rsidRPr="003C5873" w:rsidRDefault="007B5CB9" w:rsidP="006A2F35">
            <w:pPr>
              <w:widowControl w:val="0"/>
              <w:tabs>
                <w:tab w:val="left" w:pos="182"/>
                <w:tab w:val="left" w:pos="448"/>
              </w:tabs>
              <w:suppressAutoHyphens/>
              <w:ind w:left="113"/>
              <w:jc w:val="left"/>
              <w:rPr>
                <w:i/>
                <w:strike/>
                <w:sz w:val="18"/>
                <w:szCs w:val="18"/>
                <w:lang w:eastAsia="ar-SA"/>
              </w:rPr>
            </w:pPr>
            <w:r w:rsidRPr="003C5873">
              <w:rPr>
                <w:i/>
                <w:sz w:val="18"/>
                <w:szCs w:val="18"/>
                <w:lang w:eastAsia="ar-SA"/>
              </w:rPr>
              <w:t>-</w:t>
            </w:r>
            <w:r w:rsidRPr="003C5873">
              <w:rPr>
                <w:sz w:val="18"/>
                <w:szCs w:val="18"/>
                <w:lang w:eastAsia="ar-SA"/>
              </w:rPr>
              <w:t>tefultrin</w:t>
            </w:r>
          </w:p>
        </w:tc>
        <w:tc>
          <w:tcPr>
            <w:tcW w:w="1562" w:type="dxa"/>
            <w:tcBorders>
              <w:top w:val="single" w:sz="4" w:space="0" w:color="000000"/>
              <w:left w:val="single" w:sz="4" w:space="0" w:color="000000"/>
              <w:bottom w:val="single" w:sz="4" w:space="0" w:color="000000"/>
            </w:tcBorders>
            <w:shd w:val="clear" w:color="auto" w:fill="auto"/>
          </w:tcPr>
          <w:p w14:paraId="14D404C7" w14:textId="76FF225A" w:rsidR="006A2F35" w:rsidRPr="003C5873" w:rsidRDefault="007B5CB9" w:rsidP="006A2F35">
            <w:pPr>
              <w:jc w:val="left"/>
              <w:rPr>
                <w:strike/>
                <w:sz w:val="18"/>
                <w:szCs w:val="18"/>
              </w:rPr>
            </w:pPr>
            <w:r w:rsidRPr="003C5873">
              <w:rPr>
                <w:sz w:val="18"/>
                <w:szCs w:val="18"/>
              </w:rPr>
              <w:t>Force evo</w:t>
            </w:r>
          </w:p>
        </w:tc>
        <w:tc>
          <w:tcPr>
            <w:tcW w:w="1275" w:type="dxa"/>
            <w:tcBorders>
              <w:top w:val="single" w:sz="4" w:space="0" w:color="000000"/>
              <w:left w:val="single" w:sz="4" w:space="0" w:color="000000"/>
              <w:bottom w:val="single" w:sz="4" w:space="0" w:color="000000"/>
            </w:tcBorders>
            <w:shd w:val="clear" w:color="auto" w:fill="auto"/>
          </w:tcPr>
          <w:p w14:paraId="24C8151F" w14:textId="160F0468" w:rsidR="006A2F35" w:rsidRPr="003C5873" w:rsidRDefault="007B5CB9" w:rsidP="006A2F35">
            <w:pPr>
              <w:jc w:val="left"/>
              <w:rPr>
                <w:strike/>
                <w:sz w:val="18"/>
                <w:szCs w:val="18"/>
              </w:rPr>
            </w:pPr>
            <w:r w:rsidRPr="003C5873">
              <w:rPr>
                <w:sz w:val="18"/>
                <w:szCs w:val="18"/>
              </w:rPr>
              <w:t>16-20 kg/ha</w:t>
            </w:r>
          </w:p>
        </w:tc>
        <w:tc>
          <w:tcPr>
            <w:tcW w:w="1418" w:type="dxa"/>
            <w:tcBorders>
              <w:top w:val="single" w:sz="4" w:space="0" w:color="000000"/>
              <w:left w:val="single" w:sz="4" w:space="0" w:color="000000"/>
              <w:bottom w:val="single" w:sz="4" w:space="0" w:color="000000"/>
            </w:tcBorders>
            <w:shd w:val="clear" w:color="auto" w:fill="auto"/>
          </w:tcPr>
          <w:p w14:paraId="2ADEFD09" w14:textId="082F2011" w:rsidR="006A2F35" w:rsidRPr="003C5873" w:rsidRDefault="007B5CB9" w:rsidP="006A2F35">
            <w:pPr>
              <w:jc w:val="left"/>
              <w:rPr>
                <w:strike/>
                <w:sz w:val="18"/>
                <w:szCs w:val="18"/>
              </w:rPr>
            </w:pPr>
            <w:r w:rsidRPr="003C5873">
              <w:rPr>
                <w:sz w:val="18"/>
                <w:szCs w:val="18"/>
              </w:rPr>
              <w:t>Ču</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6D1D8EED" w14:textId="77777777" w:rsidR="007B5CB9" w:rsidRPr="003C5873" w:rsidRDefault="007B5CB9" w:rsidP="007B5CB9">
            <w:pPr>
              <w:jc w:val="left"/>
              <w:rPr>
                <w:sz w:val="18"/>
                <w:szCs w:val="18"/>
              </w:rPr>
            </w:pPr>
            <w:r w:rsidRPr="003C5873">
              <w:rPr>
                <w:sz w:val="18"/>
                <w:szCs w:val="18"/>
              </w:rPr>
              <w:t>Največ 1 tretiranje</w:t>
            </w:r>
          </w:p>
          <w:p w14:paraId="479E13A4" w14:textId="2200FDFB" w:rsidR="006A2F35" w:rsidRPr="003C5873" w:rsidRDefault="007B5CB9" w:rsidP="007B5CB9">
            <w:pPr>
              <w:jc w:val="left"/>
              <w:rPr>
                <w:strike/>
                <w:sz w:val="18"/>
                <w:szCs w:val="18"/>
              </w:rPr>
            </w:pPr>
            <w:r w:rsidRPr="003C5873">
              <w:rPr>
                <w:sz w:val="18"/>
                <w:szCs w:val="18"/>
              </w:rPr>
              <w:t>Manjša uporaba</w:t>
            </w:r>
          </w:p>
        </w:tc>
      </w:tr>
    </w:tbl>
    <w:p w14:paraId="23888D37" w14:textId="77777777" w:rsidR="006A2F35" w:rsidRPr="000307BC" w:rsidRDefault="006A2F35" w:rsidP="006A2F35">
      <w:pPr>
        <w:jc w:val="left"/>
        <w:rPr>
          <w:b/>
          <w:bCs/>
          <w:caps/>
          <w:sz w:val="20"/>
          <w:lang w:val="x-none"/>
        </w:rPr>
      </w:pPr>
    </w:p>
    <w:p w14:paraId="1DD2426F" w14:textId="770D6C3A" w:rsidR="00294974" w:rsidRPr="00700616" w:rsidRDefault="0010614D" w:rsidP="00B57881">
      <w:pPr>
        <w:jc w:val="left"/>
      </w:pPr>
      <w:r>
        <w:br w:type="page"/>
      </w:r>
    </w:p>
    <w:p w14:paraId="7298D352" w14:textId="2ABDF4B3" w:rsidR="0000552C" w:rsidRPr="00700616" w:rsidRDefault="006A2F35" w:rsidP="003C5873">
      <w:pPr>
        <w:pStyle w:val="Naslov2"/>
      </w:pPr>
      <w:bookmarkStart w:id="465" w:name="_Toc511303463"/>
      <w:bookmarkStart w:id="466" w:name="_Toc66961834"/>
      <w:bookmarkEnd w:id="458"/>
      <w:bookmarkEnd w:id="459"/>
      <w:bookmarkEnd w:id="460"/>
      <w:bookmarkEnd w:id="461"/>
      <w:bookmarkEnd w:id="462"/>
      <w:bookmarkEnd w:id="463"/>
      <w:bookmarkEnd w:id="464"/>
      <w:r w:rsidRPr="00700616">
        <w:t>INTEGRIRANO VARSTVO ŠPARGLJEV</w:t>
      </w:r>
      <w:bookmarkEnd w:id="465"/>
      <w:bookmarkEnd w:id="466"/>
      <w:r w:rsidRPr="00700616">
        <w:t xml:space="preserve"> </w:t>
      </w:r>
    </w:p>
    <w:tbl>
      <w:tblPr>
        <w:tblW w:w="14317" w:type="dxa"/>
        <w:tblInd w:w="108" w:type="dxa"/>
        <w:tblLayout w:type="fixed"/>
        <w:tblLook w:val="0000" w:firstRow="0" w:lastRow="0" w:firstColumn="0" w:lastColumn="0" w:noHBand="0" w:noVBand="0"/>
      </w:tblPr>
      <w:tblGrid>
        <w:gridCol w:w="1862"/>
        <w:gridCol w:w="1966"/>
        <w:gridCol w:w="2222"/>
        <w:gridCol w:w="1980"/>
        <w:gridCol w:w="1870"/>
        <w:gridCol w:w="1210"/>
        <w:gridCol w:w="1210"/>
        <w:gridCol w:w="1997"/>
      </w:tblGrid>
      <w:tr w:rsidR="006A2F35" w:rsidRPr="000307BC" w14:paraId="6A29B215" w14:textId="77777777" w:rsidTr="0000552C">
        <w:tc>
          <w:tcPr>
            <w:tcW w:w="1862" w:type="dxa"/>
            <w:tcBorders>
              <w:top w:val="single" w:sz="12" w:space="0" w:color="000000"/>
              <w:left w:val="single" w:sz="12" w:space="0" w:color="000000"/>
              <w:bottom w:val="single" w:sz="12" w:space="0" w:color="000000"/>
              <w:right w:val="single" w:sz="12" w:space="0" w:color="000000"/>
            </w:tcBorders>
          </w:tcPr>
          <w:p w14:paraId="385A4DEC" w14:textId="77777777" w:rsidR="006A2F35" w:rsidRPr="000307BC" w:rsidRDefault="006A2F35" w:rsidP="006A2F35">
            <w:pPr>
              <w:snapToGrid w:val="0"/>
              <w:rPr>
                <w:sz w:val="18"/>
                <w:szCs w:val="18"/>
              </w:rPr>
            </w:pPr>
            <w:r w:rsidRPr="000307BC">
              <w:rPr>
                <w:sz w:val="18"/>
                <w:szCs w:val="18"/>
              </w:rPr>
              <w:t>ŠKODLJIVI ORGANIZEM</w:t>
            </w:r>
          </w:p>
        </w:tc>
        <w:tc>
          <w:tcPr>
            <w:tcW w:w="1966" w:type="dxa"/>
            <w:tcBorders>
              <w:top w:val="single" w:sz="12" w:space="0" w:color="000000"/>
              <w:left w:val="single" w:sz="12" w:space="0" w:color="000000"/>
              <w:bottom w:val="single" w:sz="12" w:space="0" w:color="000000"/>
              <w:right w:val="single" w:sz="12" w:space="0" w:color="000000"/>
            </w:tcBorders>
          </w:tcPr>
          <w:p w14:paraId="7B6C2A5A" w14:textId="77777777" w:rsidR="006A2F35" w:rsidRPr="000307BC" w:rsidRDefault="006A2F35" w:rsidP="006A2F35">
            <w:pPr>
              <w:snapToGrid w:val="0"/>
              <w:rPr>
                <w:sz w:val="18"/>
                <w:szCs w:val="18"/>
              </w:rPr>
            </w:pPr>
            <w:r w:rsidRPr="000307BC">
              <w:rPr>
                <w:sz w:val="18"/>
                <w:szCs w:val="18"/>
              </w:rPr>
              <w:t>OPIS</w:t>
            </w:r>
          </w:p>
        </w:tc>
        <w:tc>
          <w:tcPr>
            <w:tcW w:w="2222" w:type="dxa"/>
            <w:tcBorders>
              <w:top w:val="single" w:sz="12" w:space="0" w:color="000000"/>
              <w:left w:val="single" w:sz="12" w:space="0" w:color="000000"/>
              <w:bottom w:val="single" w:sz="12" w:space="0" w:color="000000"/>
              <w:right w:val="single" w:sz="12" w:space="0" w:color="000000"/>
            </w:tcBorders>
          </w:tcPr>
          <w:p w14:paraId="7FA1B3CE" w14:textId="77777777" w:rsidR="006A2F35" w:rsidRPr="000307BC" w:rsidRDefault="006A2F35" w:rsidP="006A2F35">
            <w:pPr>
              <w:tabs>
                <w:tab w:val="left" w:pos="0"/>
                <w:tab w:val="left" w:pos="170"/>
              </w:tabs>
              <w:snapToGrid w:val="0"/>
              <w:rPr>
                <w:sz w:val="18"/>
                <w:szCs w:val="18"/>
              </w:rPr>
            </w:pPr>
            <w:r w:rsidRPr="000307BC">
              <w:rPr>
                <w:sz w:val="18"/>
                <w:szCs w:val="18"/>
              </w:rPr>
              <w:t>UKREPI</w:t>
            </w:r>
          </w:p>
        </w:tc>
        <w:tc>
          <w:tcPr>
            <w:tcW w:w="1980" w:type="dxa"/>
            <w:tcBorders>
              <w:top w:val="single" w:sz="12" w:space="0" w:color="000000"/>
              <w:left w:val="single" w:sz="12" w:space="0" w:color="000000"/>
              <w:bottom w:val="single" w:sz="12" w:space="0" w:color="000000"/>
              <w:right w:val="single" w:sz="12" w:space="0" w:color="000000"/>
            </w:tcBorders>
          </w:tcPr>
          <w:p w14:paraId="797BE270" w14:textId="77777777" w:rsidR="006A2F35" w:rsidRPr="000307BC" w:rsidRDefault="006A2F35" w:rsidP="006A2F35">
            <w:pPr>
              <w:snapToGrid w:val="0"/>
              <w:rPr>
                <w:sz w:val="18"/>
                <w:szCs w:val="18"/>
                <w:lang w:val="de-DE"/>
              </w:rPr>
            </w:pPr>
            <w:r w:rsidRPr="000307BC">
              <w:rPr>
                <w:sz w:val="18"/>
                <w:szCs w:val="18"/>
                <w:lang w:val="de-DE"/>
              </w:rPr>
              <w:t xml:space="preserve">  AKTIVNA SNOV</w:t>
            </w:r>
          </w:p>
        </w:tc>
        <w:tc>
          <w:tcPr>
            <w:tcW w:w="1870" w:type="dxa"/>
            <w:tcBorders>
              <w:top w:val="single" w:sz="12" w:space="0" w:color="000000"/>
              <w:left w:val="single" w:sz="12" w:space="0" w:color="000000"/>
              <w:bottom w:val="single" w:sz="12" w:space="0" w:color="000000"/>
              <w:right w:val="single" w:sz="12" w:space="0" w:color="000000"/>
            </w:tcBorders>
          </w:tcPr>
          <w:p w14:paraId="20AAE597" w14:textId="77777777" w:rsidR="006A2F35" w:rsidRPr="000307BC" w:rsidRDefault="006A2F35" w:rsidP="006A2F35">
            <w:pPr>
              <w:snapToGrid w:val="0"/>
              <w:rPr>
                <w:sz w:val="18"/>
                <w:szCs w:val="18"/>
              </w:rPr>
            </w:pPr>
            <w:r w:rsidRPr="000307BC">
              <w:rPr>
                <w:sz w:val="18"/>
                <w:szCs w:val="18"/>
              </w:rPr>
              <w:t>FITOFARM.</w:t>
            </w:r>
          </w:p>
          <w:p w14:paraId="573691EB" w14:textId="77777777" w:rsidR="006A2F35" w:rsidRPr="000307BC" w:rsidRDefault="006A2F35" w:rsidP="006A2F35">
            <w:pPr>
              <w:rPr>
                <w:sz w:val="18"/>
                <w:szCs w:val="18"/>
              </w:rPr>
            </w:pPr>
            <w:r w:rsidRPr="000307BC">
              <w:rPr>
                <w:sz w:val="18"/>
                <w:szCs w:val="18"/>
              </w:rPr>
              <w:t>SREDSTVO</w:t>
            </w:r>
          </w:p>
        </w:tc>
        <w:tc>
          <w:tcPr>
            <w:tcW w:w="1210" w:type="dxa"/>
            <w:tcBorders>
              <w:top w:val="single" w:sz="12" w:space="0" w:color="000000"/>
              <w:left w:val="single" w:sz="12" w:space="0" w:color="000000"/>
              <w:bottom w:val="single" w:sz="12" w:space="0" w:color="000000"/>
              <w:right w:val="single" w:sz="12" w:space="0" w:color="000000"/>
            </w:tcBorders>
          </w:tcPr>
          <w:p w14:paraId="6388C9D2" w14:textId="77777777" w:rsidR="006A2F35" w:rsidRPr="000307BC" w:rsidRDefault="006A2F35" w:rsidP="006A2F35">
            <w:pPr>
              <w:snapToGrid w:val="0"/>
              <w:rPr>
                <w:sz w:val="18"/>
                <w:szCs w:val="18"/>
              </w:rPr>
            </w:pPr>
            <w:r w:rsidRPr="000307BC">
              <w:rPr>
                <w:sz w:val="18"/>
                <w:szCs w:val="18"/>
              </w:rPr>
              <w:t>ODMEREK</w:t>
            </w:r>
          </w:p>
        </w:tc>
        <w:tc>
          <w:tcPr>
            <w:tcW w:w="1210" w:type="dxa"/>
            <w:tcBorders>
              <w:top w:val="single" w:sz="12" w:space="0" w:color="000000"/>
              <w:left w:val="single" w:sz="12" w:space="0" w:color="000000"/>
              <w:bottom w:val="single" w:sz="12" w:space="0" w:color="000000"/>
              <w:right w:val="single" w:sz="12" w:space="0" w:color="000000"/>
            </w:tcBorders>
          </w:tcPr>
          <w:p w14:paraId="11B37B3F" w14:textId="77777777" w:rsidR="006A2F35" w:rsidRPr="000307BC" w:rsidRDefault="006A2F35" w:rsidP="006A2F35">
            <w:pPr>
              <w:snapToGrid w:val="0"/>
              <w:rPr>
                <w:sz w:val="18"/>
                <w:szCs w:val="18"/>
              </w:rPr>
            </w:pPr>
            <w:r w:rsidRPr="000307BC">
              <w:rPr>
                <w:sz w:val="18"/>
                <w:szCs w:val="18"/>
              </w:rPr>
              <w:t>KARENCA</w:t>
            </w:r>
          </w:p>
        </w:tc>
        <w:tc>
          <w:tcPr>
            <w:tcW w:w="1997" w:type="dxa"/>
            <w:tcBorders>
              <w:top w:val="single" w:sz="12" w:space="0" w:color="000000"/>
              <w:left w:val="single" w:sz="12" w:space="0" w:color="000000"/>
              <w:bottom w:val="single" w:sz="12" w:space="0" w:color="000000"/>
              <w:right w:val="single" w:sz="12" w:space="0" w:color="000000"/>
            </w:tcBorders>
          </w:tcPr>
          <w:p w14:paraId="2D8BE054" w14:textId="77777777" w:rsidR="006A2F35" w:rsidRPr="000307BC" w:rsidRDefault="006A2F35" w:rsidP="006A2F35">
            <w:pPr>
              <w:snapToGrid w:val="0"/>
              <w:rPr>
                <w:sz w:val="18"/>
                <w:szCs w:val="18"/>
              </w:rPr>
            </w:pPr>
            <w:r w:rsidRPr="000307BC">
              <w:rPr>
                <w:sz w:val="18"/>
                <w:szCs w:val="18"/>
              </w:rPr>
              <w:t>OPOMBE</w:t>
            </w:r>
          </w:p>
        </w:tc>
      </w:tr>
      <w:tr w:rsidR="0064283A" w:rsidRPr="00D85764" w14:paraId="59985608" w14:textId="77777777" w:rsidTr="0000552C">
        <w:tc>
          <w:tcPr>
            <w:tcW w:w="1862" w:type="dxa"/>
            <w:tcBorders>
              <w:top w:val="single" w:sz="8" w:space="0" w:color="000000"/>
              <w:left w:val="single" w:sz="4" w:space="0" w:color="000000"/>
              <w:bottom w:val="single" w:sz="4" w:space="0" w:color="000000"/>
            </w:tcBorders>
            <w:shd w:val="clear" w:color="auto" w:fill="auto"/>
          </w:tcPr>
          <w:p w14:paraId="5CA1B8FA" w14:textId="77777777" w:rsidR="0064283A" w:rsidRPr="00D85764" w:rsidRDefault="0064283A" w:rsidP="006A2F35">
            <w:pPr>
              <w:snapToGrid w:val="0"/>
              <w:jc w:val="left"/>
              <w:rPr>
                <w:b/>
                <w:bCs/>
                <w:sz w:val="17"/>
                <w:szCs w:val="17"/>
              </w:rPr>
            </w:pPr>
            <w:r w:rsidRPr="00D85764">
              <w:rPr>
                <w:b/>
                <w:bCs/>
                <w:sz w:val="17"/>
                <w:szCs w:val="17"/>
              </w:rPr>
              <w:t>Beluševa rja</w:t>
            </w:r>
          </w:p>
          <w:p w14:paraId="4342377F" w14:textId="77777777" w:rsidR="0064283A" w:rsidRPr="00D85764" w:rsidRDefault="0064283A" w:rsidP="006A2F35">
            <w:pPr>
              <w:jc w:val="left"/>
              <w:rPr>
                <w:i/>
                <w:iCs/>
                <w:sz w:val="17"/>
                <w:szCs w:val="17"/>
              </w:rPr>
            </w:pPr>
            <w:r w:rsidRPr="00D85764">
              <w:rPr>
                <w:i/>
                <w:iCs/>
                <w:sz w:val="17"/>
                <w:szCs w:val="17"/>
              </w:rPr>
              <w:t>Puccinia asparagi</w:t>
            </w:r>
          </w:p>
        </w:tc>
        <w:tc>
          <w:tcPr>
            <w:tcW w:w="1966" w:type="dxa"/>
            <w:tcBorders>
              <w:top w:val="single" w:sz="8" w:space="0" w:color="000000"/>
              <w:left w:val="single" w:sz="4" w:space="0" w:color="000000"/>
              <w:bottom w:val="single" w:sz="4" w:space="0" w:color="000000"/>
            </w:tcBorders>
            <w:shd w:val="clear" w:color="auto" w:fill="auto"/>
          </w:tcPr>
          <w:p w14:paraId="5E57D375" w14:textId="77777777" w:rsidR="0064283A" w:rsidRPr="00D85764" w:rsidRDefault="0064283A" w:rsidP="006A2F35">
            <w:pPr>
              <w:snapToGrid w:val="0"/>
              <w:jc w:val="left"/>
              <w:rPr>
                <w:sz w:val="17"/>
                <w:szCs w:val="17"/>
              </w:rPr>
            </w:pPr>
            <w:r w:rsidRPr="00D85764">
              <w:rPr>
                <w:sz w:val="17"/>
                <w:szCs w:val="17"/>
              </w:rPr>
              <w:t>Bolezen napoda nadzemni del rastline. Značilne rjavo-rdeče prašnate tvrbe (rje), ki so jeseni temnejše barve. Bolezen se pojavlja v toplem obdobju Za pojav bolezni zadostuje že rosa ali  krajše deževno obdobje.</w:t>
            </w:r>
          </w:p>
        </w:tc>
        <w:tc>
          <w:tcPr>
            <w:tcW w:w="2222" w:type="dxa"/>
            <w:tcBorders>
              <w:top w:val="single" w:sz="8" w:space="0" w:color="000000"/>
              <w:left w:val="single" w:sz="4" w:space="0" w:color="000000"/>
              <w:bottom w:val="single" w:sz="4" w:space="0" w:color="000000"/>
            </w:tcBorders>
            <w:shd w:val="clear" w:color="auto" w:fill="auto"/>
          </w:tcPr>
          <w:p w14:paraId="6A5824EA" w14:textId="77777777" w:rsidR="0064283A" w:rsidRPr="00D85764" w:rsidRDefault="0064283A" w:rsidP="006A2F35">
            <w:pPr>
              <w:tabs>
                <w:tab w:val="left" w:pos="0"/>
                <w:tab w:val="left" w:pos="170"/>
                <w:tab w:val="left" w:pos="405"/>
              </w:tabs>
              <w:snapToGrid w:val="0"/>
              <w:jc w:val="left"/>
              <w:rPr>
                <w:sz w:val="17"/>
                <w:szCs w:val="17"/>
              </w:rPr>
            </w:pPr>
            <w:r w:rsidRPr="00D85764">
              <w:rPr>
                <w:sz w:val="17"/>
                <w:szCs w:val="17"/>
              </w:rPr>
              <w:t>Agrotehnični ukrepi:</w:t>
            </w:r>
          </w:p>
          <w:p w14:paraId="528D170C" w14:textId="77777777" w:rsidR="0064283A" w:rsidRPr="00D85764" w:rsidRDefault="0064283A" w:rsidP="0046057E">
            <w:pPr>
              <w:widowControl w:val="0"/>
              <w:numPr>
                <w:ilvl w:val="0"/>
                <w:numId w:val="29"/>
              </w:numPr>
              <w:tabs>
                <w:tab w:val="clear" w:pos="360"/>
                <w:tab w:val="left" w:pos="170"/>
                <w:tab w:val="num" w:pos="284"/>
                <w:tab w:val="left" w:pos="405"/>
                <w:tab w:val="left" w:pos="448"/>
              </w:tabs>
              <w:suppressAutoHyphens/>
              <w:ind w:left="113" w:hanging="113"/>
              <w:jc w:val="left"/>
              <w:rPr>
                <w:sz w:val="17"/>
                <w:szCs w:val="17"/>
                <w:lang w:eastAsia="ar-SA"/>
              </w:rPr>
            </w:pPr>
            <w:r w:rsidRPr="00D85764">
              <w:rPr>
                <w:sz w:val="17"/>
                <w:szCs w:val="17"/>
                <w:lang w:eastAsia="ar-SA"/>
              </w:rPr>
              <w:t>uničevanje divjih špargljev v bližini nasada</w:t>
            </w:r>
          </w:p>
          <w:p w14:paraId="09BA12BC" w14:textId="77777777" w:rsidR="0064283A" w:rsidRPr="00D85764" w:rsidRDefault="0064283A" w:rsidP="0046057E">
            <w:pPr>
              <w:widowControl w:val="0"/>
              <w:numPr>
                <w:ilvl w:val="0"/>
                <w:numId w:val="29"/>
              </w:numPr>
              <w:tabs>
                <w:tab w:val="clear" w:pos="360"/>
                <w:tab w:val="left" w:pos="170"/>
                <w:tab w:val="num" w:pos="284"/>
                <w:tab w:val="left" w:pos="405"/>
                <w:tab w:val="left" w:pos="448"/>
              </w:tabs>
              <w:suppressAutoHyphens/>
              <w:ind w:left="113" w:hanging="113"/>
              <w:jc w:val="left"/>
              <w:rPr>
                <w:sz w:val="17"/>
                <w:szCs w:val="17"/>
                <w:lang w:eastAsia="ar-SA"/>
              </w:rPr>
            </w:pPr>
            <w:r w:rsidRPr="00D85764">
              <w:rPr>
                <w:sz w:val="17"/>
                <w:szCs w:val="17"/>
                <w:lang w:eastAsia="ar-SA"/>
              </w:rPr>
              <w:t>jeseni uničimo nadzemne del  obolelih rastline</w:t>
            </w:r>
          </w:p>
          <w:p w14:paraId="426D74F0" w14:textId="77777777" w:rsidR="0064283A" w:rsidRPr="00D85764" w:rsidRDefault="0064283A" w:rsidP="0046057E">
            <w:pPr>
              <w:widowControl w:val="0"/>
              <w:numPr>
                <w:ilvl w:val="0"/>
                <w:numId w:val="29"/>
              </w:numPr>
              <w:tabs>
                <w:tab w:val="clear" w:pos="360"/>
                <w:tab w:val="left" w:pos="170"/>
                <w:tab w:val="num" w:pos="284"/>
                <w:tab w:val="left" w:pos="405"/>
                <w:tab w:val="left" w:pos="448"/>
              </w:tabs>
              <w:suppressAutoHyphens/>
              <w:ind w:left="113" w:hanging="113"/>
              <w:jc w:val="left"/>
              <w:rPr>
                <w:sz w:val="17"/>
                <w:szCs w:val="17"/>
                <w:lang w:eastAsia="ar-SA"/>
              </w:rPr>
            </w:pPr>
            <w:r w:rsidRPr="00D85764">
              <w:rPr>
                <w:sz w:val="17"/>
                <w:szCs w:val="17"/>
                <w:lang w:eastAsia="ar-SA"/>
              </w:rPr>
              <w:t>uporaba odpornih ali tolerantnih kultivarjev.</w:t>
            </w:r>
          </w:p>
          <w:p w14:paraId="7C2BEF54" w14:textId="77777777" w:rsidR="0064283A" w:rsidRPr="00D85764" w:rsidRDefault="0064283A" w:rsidP="006A2F35">
            <w:pPr>
              <w:tabs>
                <w:tab w:val="left" w:pos="0"/>
                <w:tab w:val="left" w:pos="170"/>
                <w:tab w:val="left" w:pos="405"/>
              </w:tabs>
              <w:jc w:val="left"/>
              <w:rPr>
                <w:sz w:val="17"/>
                <w:szCs w:val="17"/>
              </w:rPr>
            </w:pPr>
          </w:p>
          <w:p w14:paraId="3C89690B" w14:textId="77777777" w:rsidR="0064283A" w:rsidRPr="00D85764" w:rsidRDefault="0064283A" w:rsidP="006A2F35">
            <w:pPr>
              <w:tabs>
                <w:tab w:val="left" w:pos="0"/>
                <w:tab w:val="left" w:pos="170"/>
                <w:tab w:val="left" w:pos="405"/>
              </w:tabs>
              <w:jc w:val="left"/>
              <w:rPr>
                <w:sz w:val="17"/>
                <w:szCs w:val="17"/>
              </w:rPr>
            </w:pPr>
          </w:p>
        </w:tc>
        <w:tc>
          <w:tcPr>
            <w:tcW w:w="1980" w:type="dxa"/>
            <w:tcBorders>
              <w:top w:val="single" w:sz="8" w:space="0" w:color="000000"/>
              <w:left w:val="single" w:sz="4" w:space="0" w:color="000000"/>
              <w:bottom w:val="single" w:sz="4" w:space="0" w:color="000000"/>
            </w:tcBorders>
            <w:shd w:val="clear" w:color="auto" w:fill="auto"/>
          </w:tcPr>
          <w:p w14:paraId="7E8FAAD3" w14:textId="77777777" w:rsidR="0064283A" w:rsidRPr="00D85764" w:rsidRDefault="0064283A" w:rsidP="006A2F35">
            <w:pPr>
              <w:jc w:val="left"/>
              <w:rPr>
                <w:sz w:val="17"/>
                <w:szCs w:val="17"/>
              </w:rPr>
            </w:pPr>
            <w:r w:rsidRPr="00D85764">
              <w:rPr>
                <w:sz w:val="17"/>
                <w:szCs w:val="17"/>
              </w:rPr>
              <w:t>- azoksistrobin</w:t>
            </w:r>
          </w:p>
          <w:p w14:paraId="68996D11" w14:textId="77777777" w:rsidR="0064283A" w:rsidRPr="00D85764" w:rsidRDefault="0064283A" w:rsidP="006A2F35">
            <w:pPr>
              <w:jc w:val="left"/>
              <w:rPr>
                <w:sz w:val="17"/>
                <w:szCs w:val="17"/>
              </w:rPr>
            </w:pPr>
          </w:p>
          <w:p w14:paraId="60FA0E4C" w14:textId="77777777" w:rsidR="0064283A" w:rsidRDefault="0064283A" w:rsidP="006A2F35">
            <w:pPr>
              <w:jc w:val="left"/>
              <w:rPr>
                <w:sz w:val="17"/>
                <w:szCs w:val="17"/>
              </w:rPr>
            </w:pPr>
          </w:p>
          <w:p w14:paraId="62B4588E" w14:textId="77777777" w:rsidR="00E84FAC" w:rsidRPr="00D85764" w:rsidRDefault="00E84FAC" w:rsidP="006A2F35">
            <w:pPr>
              <w:jc w:val="left"/>
              <w:rPr>
                <w:sz w:val="17"/>
                <w:szCs w:val="17"/>
              </w:rPr>
            </w:pPr>
          </w:p>
          <w:p w14:paraId="740373BD" w14:textId="77777777" w:rsidR="0064283A" w:rsidRPr="00D85764" w:rsidRDefault="0064283A" w:rsidP="006A2F35">
            <w:pPr>
              <w:jc w:val="left"/>
              <w:rPr>
                <w:sz w:val="17"/>
                <w:szCs w:val="17"/>
              </w:rPr>
            </w:pPr>
            <w:r w:rsidRPr="00D85764">
              <w:rPr>
                <w:sz w:val="17"/>
                <w:szCs w:val="17"/>
              </w:rPr>
              <w:t>-difenokonazol</w:t>
            </w:r>
          </w:p>
          <w:p w14:paraId="437C1CB6" w14:textId="77777777" w:rsidR="0064283A" w:rsidRPr="00D85764" w:rsidRDefault="0064283A" w:rsidP="006A2F35">
            <w:pPr>
              <w:jc w:val="left"/>
              <w:rPr>
                <w:sz w:val="17"/>
                <w:szCs w:val="17"/>
              </w:rPr>
            </w:pPr>
          </w:p>
        </w:tc>
        <w:tc>
          <w:tcPr>
            <w:tcW w:w="1870" w:type="dxa"/>
            <w:tcBorders>
              <w:top w:val="single" w:sz="8" w:space="0" w:color="000000"/>
              <w:left w:val="single" w:sz="4" w:space="0" w:color="000000"/>
              <w:bottom w:val="single" w:sz="4" w:space="0" w:color="000000"/>
            </w:tcBorders>
            <w:shd w:val="clear" w:color="auto" w:fill="auto"/>
          </w:tcPr>
          <w:p w14:paraId="306A90D6" w14:textId="77777777" w:rsidR="0064283A" w:rsidRPr="00D85764" w:rsidRDefault="0064283A" w:rsidP="00F471E1">
            <w:pPr>
              <w:jc w:val="left"/>
              <w:rPr>
                <w:sz w:val="17"/>
                <w:szCs w:val="17"/>
              </w:rPr>
            </w:pPr>
            <w:r w:rsidRPr="00D85764">
              <w:rPr>
                <w:sz w:val="17"/>
                <w:szCs w:val="17"/>
              </w:rPr>
              <w:t>Ortiva</w:t>
            </w:r>
          </w:p>
          <w:p w14:paraId="03432256" w14:textId="77777777" w:rsidR="0064283A" w:rsidRPr="00D85764" w:rsidRDefault="0064283A" w:rsidP="00F471E1">
            <w:pPr>
              <w:jc w:val="left"/>
              <w:rPr>
                <w:sz w:val="17"/>
                <w:szCs w:val="17"/>
              </w:rPr>
            </w:pPr>
            <w:r w:rsidRPr="00D85764">
              <w:rPr>
                <w:sz w:val="17"/>
                <w:szCs w:val="17"/>
              </w:rPr>
              <w:t>Mirador 250 SC</w:t>
            </w:r>
          </w:p>
          <w:p w14:paraId="4188E062" w14:textId="77777777" w:rsidR="0064283A" w:rsidRPr="00D85764" w:rsidRDefault="0064283A" w:rsidP="00F471E1">
            <w:pPr>
              <w:jc w:val="left"/>
              <w:rPr>
                <w:sz w:val="17"/>
                <w:szCs w:val="17"/>
              </w:rPr>
            </w:pPr>
            <w:r w:rsidRPr="00D85764">
              <w:rPr>
                <w:sz w:val="17"/>
                <w:szCs w:val="17"/>
              </w:rPr>
              <w:t>Zaftra AZT 250 SC</w:t>
            </w:r>
          </w:p>
          <w:p w14:paraId="3B14F0B6" w14:textId="77777777" w:rsidR="0064283A" w:rsidRPr="00D85764" w:rsidRDefault="0064283A" w:rsidP="00F471E1">
            <w:pPr>
              <w:jc w:val="left"/>
              <w:rPr>
                <w:sz w:val="17"/>
                <w:szCs w:val="17"/>
              </w:rPr>
            </w:pPr>
            <w:r w:rsidRPr="00D85764">
              <w:rPr>
                <w:sz w:val="17"/>
                <w:szCs w:val="17"/>
              </w:rPr>
              <w:t>Chamne</w:t>
            </w:r>
          </w:p>
          <w:p w14:paraId="2D63502F" w14:textId="77777777" w:rsidR="0064283A" w:rsidRPr="00D85764" w:rsidRDefault="0064283A" w:rsidP="00F471E1">
            <w:pPr>
              <w:jc w:val="left"/>
              <w:rPr>
                <w:sz w:val="17"/>
                <w:szCs w:val="17"/>
              </w:rPr>
            </w:pPr>
            <w:r w:rsidRPr="00D85764">
              <w:rPr>
                <w:sz w:val="17"/>
                <w:szCs w:val="17"/>
              </w:rPr>
              <w:t>Zoxis</w:t>
            </w:r>
          </w:p>
          <w:p w14:paraId="5607DB49" w14:textId="77777777" w:rsidR="0064283A" w:rsidRPr="00D85764" w:rsidRDefault="0064283A" w:rsidP="00F471E1">
            <w:pPr>
              <w:jc w:val="left"/>
              <w:rPr>
                <w:sz w:val="17"/>
                <w:szCs w:val="17"/>
              </w:rPr>
            </w:pPr>
            <w:r w:rsidRPr="00D85764">
              <w:rPr>
                <w:sz w:val="17"/>
                <w:szCs w:val="17"/>
              </w:rPr>
              <w:t>Score 250 EC</w:t>
            </w:r>
          </w:p>
          <w:p w14:paraId="067472EA" w14:textId="77777777" w:rsidR="0064283A" w:rsidRPr="00D85764" w:rsidRDefault="0064283A" w:rsidP="00F471E1">
            <w:pPr>
              <w:jc w:val="left"/>
              <w:rPr>
                <w:sz w:val="17"/>
                <w:szCs w:val="17"/>
              </w:rPr>
            </w:pPr>
            <w:r w:rsidRPr="00D85764">
              <w:rPr>
                <w:sz w:val="17"/>
                <w:szCs w:val="17"/>
              </w:rPr>
              <w:t>Mavita 250 EC</w:t>
            </w:r>
          </w:p>
          <w:p w14:paraId="453C00E5" w14:textId="3C6923FE" w:rsidR="0064283A" w:rsidRPr="00D85764" w:rsidRDefault="0064283A" w:rsidP="006A2F35">
            <w:pPr>
              <w:jc w:val="left"/>
              <w:rPr>
                <w:sz w:val="17"/>
                <w:szCs w:val="17"/>
              </w:rPr>
            </w:pPr>
            <w:r>
              <w:rPr>
                <w:sz w:val="17"/>
                <w:szCs w:val="17"/>
              </w:rPr>
              <w:t>Difcor</w:t>
            </w:r>
          </w:p>
        </w:tc>
        <w:tc>
          <w:tcPr>
            <w:tcW w:w="1210" w:type="dxa"/>
            <w:tcBorders>
              <w:top w:val="single" w:sz="8" w:space="0" w:color="000000"/>
              <w:left w:val="single" w:sz="4" w:space="0" w:color="000000"/>
              <w:bottom w:val="single" w:sz="4" w:space="0" w:color="000000"/>
            </w:tcBorders>
            <w:shd w:val="clear" w:color="auto" w:fill="auto"/>
          </w:tcPr>
          <w:p w14:paraId="2896AED3" w14:textId="77777777" w:rsidR="0064283A" w:rsidRPr="00D85764" w:rsidRDefault="0064283A" w:rsidP="00F471E1">
            <w:pPr>
              <w:jc w:val="left"/>
              <w:rPr>
                <w:sz w:val="17"/>
                <w:szCs w:val="17"/>
              </w:rPr>
            </w:pPr>
            <w:r w:rsidRPr="00D85764">
              <w:rPr>
                <w:sz w:val="17"/>
                <w:szCs w:val="17"/>
              </w:rPr>
              <w:t>1 l/ha</w:t>
            </w:r>
          </w:p>
          <w:p w14:paraId="37BDAF8B" w14:textId="77777777" w:rsidR="0064283A" w:rsidRPr="00D85764" w:rsidRDefault="0064283A" w:rsidP="00F471E1">
            <w:pPr>
              <w:jc w:val="left"/>
              <w:rPr>
                <w:sz w:val="17"/>
                <w:szCs w:val="17"/>
              </w:rPr>
            </w:pPr>
            <w:r w:rsidRPr="00D85764">
              <w:rPr>
                <w:sz w:val="17"/>
                <w:szCs w:val="17"/>
              </w:rPr>
              <w:t>1 l/ha</w:t>
            </w:r>
          </w:p>
          <w:p w14:paraId="030427A4" w14:textId="77777777" w:rsidR="0064283A" w:rsidRPr="00D85764" w:rsidRDefault="0064283A" w:rsidP="00F471E1">
            <w:pPr>
              <w:jc w:val="left"/>
              <w:rPr>
                <w:sz w:val="17"/>
                <w:szCs w:val="17"/>
              </w:rPr>
            </w:pPr>
            <w:r w:rsidRPr="00D85764">
              <w:rPr>
                <w:sz w:val="17"/>
                <w:szCs w:val="17"/>
              </w:rPr>
              <w:t>1 l/ha</w:t>
            </w:r>
          </w:p>
          <w:p w14:paraId="51715E46" w14:textId="77777777" w:rsidR="0064283A" w:rsidRPr="00D85764" w:rsidRDefault="0064283A" w:rsidP="00F471E1">
            <w:pPr>
              <w:jc w:val="left"/>
              <w:rPr>
                <w:sz w:val="17"/>
                <w:szCs w:val="17"/>
              </w:rPr>
            </w:pPr>
            <w:r w:rsidRPr="00D85764">
              <w:rPr>
                <w:sz w:val="17"/>
                <w:szCs w:val="17"/>
              </w:rPr>
              <w:t>1 l/ha</w:t>
            </w:r>
          </w:p>
          <w:p w14:paraId="053A76E8" w14:textId="77777777" w:rsidR="0064283A" w:rsidRPr="00D85764" w:rsidRDefault="0064283A" w:rsidP="00F471E1">
            <w:pPr>
              <w:jc w:val="left"/>
              <w:rPr>
                <w:sz w:val="17"/>
                <w:szCs w:val="17"/>
              </w:rPr>
            </w:pPr>
            <w:r w:rsidRPr="00D85764">
              <w:rPr>
                <w:sz w:val="17"/>
                <w:szCs w:val="17"/>
              </w:rPr>
              <w:t>1 l/ha</w:t>
            </w:r>
          </w:p>
          <w:p w14:paraId="2EF053BC" w14:textId="77777777" w:rsidR="0064283A" w:rsidRPr="00D85764" w:rsidRDefault="0064283A" w:rsidP="00F471E1">
            <w:pPr>
              <w:jc w:val="left"/>
              <w:rPr>
                <w:sz w:val="17"/>
                <w:szCs w:val="17"/>
              </w:rPr>
            </w:pPr>
            <w:r w:rsidRPr="00D85764">
              <w:rPr>
                <w:sz w:val="17"/>
                <w:szCs w:val="17"/>
              </w:rPr>
              <w:t>0,5 l/ha</w:t>
            </w:r>
          </w:p>
          <w:p w14:paraId="54C928A4" w14:textId="77777777" w:rsidR="0064283A" w:rsidRDefault="0064283A" w:rsidP="00F471E1">
            <w:pPr>
              <w:jc w:val="left"/>
              <w:rPr>
                <w:sz w:val="17"/>
                <w:szCs w:val="17"/>
              </w:rPr>
            </w:pPr>
            <w:r w:rsidRPr="00D85764">
              <w:rPr>
                <w:sz w:val="17"/>
                <w:szCs w:val="17"/>
              </w:rPr>
              <w:t>0,5 l/ha</w:t>
            </w:r>
          </w:p>
          <w:p w14:paraId="63788099" w14:textId="4428F125" w:rsidR="0064283A" w:rsidRPr="00D85764" w:rsidRDefault="0064283A" w:rsidP="006A2F35">
            <w:pPr>
              <w:jc w:val="left"/>
              <w:rPr>
                <w:sz w:val="17"/>
                <w:szCs w:val="17"/>
              </w:rPr>
            </w:pPr>
            <w:r>
              <w:rPr>
                <w:sz w:val="17"/>
                <w:szCs w:val="17"/>
              </w:rPr>
              <w:t>0,5 l/ha</w:t>
            </w:r>
          </w:p>
        </w:tc>
        <w:tc>
          <w:tcPr>
            <w:tcW w:w="1210" w:type="dxa"/>
            <w:tcBorders>
              <w:top w:val="single" w:sz="8" w:space="0" w:color="000000"/>
              <w:left w:val="single" w:sz="4" w:space="0" w:color="000000"/>
              <w:bottom w:val="single" w:sz="4" w:space="0" w:color="000000"/>
            </w:tcBorders>
            <w:shd w:val="clear" w:color="auto" w:fill="auto"/>
          </w:tcPr>
          <w:p w14:paraId="71B802E9" w14:textId="77777777" w:rsidR="0064283A" w:rsidRPr="00D85764" w:rsidRDefault="0064283A" w:rsidP="00F471E1">
            <w:pPr>
              <w:jc w:val="left"/>
              <w:rPr>
                <w:sz w:val="17"/>
                <w:szCs w:val="17"/>
              </w:rPr>
            </w:pPr>
            <w:r w:rsidRPr="00D85764">
              <w:rPr>
                <w:sz w:val="17"/>
                <w:szCs w:val="17"/>
              </w:rPr>
              <w:t>ČU</w:t>
            </w:r>
          </w:p>
          <w:p w14:paraId="3B54A91E" w14:textId="77777777" w:rsidR="0064283A" w:rsidRPr="00D85764" w:rsidRDefault="0064283A" w:rsidP="00F471E1">
            <w:pPr>
              <w:jc w:val="left"/>
              <w:rPr>
                <w:sz w:val="17"/>
                <w:szCs w:val="17"/>
              </w:rPr>
            </w:pPr>
            <w:r w:rsidRPr="00D85764">
              <w:rPr>
                <w:sz w:val="17"/>
                <w:szCs w:val="17"/>
              </w:rPr>
              <w:t>ČU</w:t>
            </w:r>
          </w:p>
          <w:p w14:paraId="39E8C322" w14:textId="77777777" w:rsidR="0064283A" w:rsidRPr="00D85764" w:rsidRDefault="0064283A" w:rsidP="00F471E1">
            <w:pPr>
              <w:jc w:val="left"/>
              <w:rPr>
                <w:sz w:val="17"/>
                <w:szCs w:val="17"/>
              </w:rPr>
            </w:pPr>
            <w:r w:rsidRPr="00D85764">
              <w:rPr>
                <w:sz w:val="17"/>
                <w:szCs w:val="17"/>
              </w:rPr>
              <w:t>ČU</w:t>
            </w:r>
          </w:p>
          <w:p w14:paraId="3192C406" w14:textId="77777777" w:rsidR="0064283A" w:rsidRPr="00D85764" w:rsidRDefault="0064283A" w:rsidP="00F471E1">
            <w:pPr>
              <w:jc w:val="left"/>
              <w:rPr>
                <w:sz w:val="17"/>
                <w:szCs w:val="17"/>
              </w:rPr>
            </w:pPr>
            <w:r w:rsidRPr="00D85764">
              <w:rPr>
                <w:sz w:val="17"/>
                <w:szCs w:val="17"/>
              </w:rPr>
              <w:t>ČU</w:t>
            </w:r>
          </w:p>
          <w:p w14:paraId="6676D765" w14:textId="77777777" w:rsidR="0064283A" w:rsidRPr="00D85764" w:rsidRDefault="0064283A" w:rsidP="00F471E1">
            <w:pPr>
              <w:jc w:val="left"/>
              <w:rPr>
                <w:sz w:val="17"/>
                <w:szCs w:val="17"/>
              </w:rPr>
            </w:pPr>
            <w:r w:rsidRPr="00D85764">
              <w:rPr>
                <w:sz w:val="17"/>
                <w:szCs w:val="17"/>
              </w:rPr>
              <w:t>ČU</w:t>
            </w:r>
          </w:p>
          <w:p w14:paraId="783226E3" w14:textId="77777777" w:rsidR="0064283A" w:rsidRPr="00D85764" w:rsidRDefault="0064283A" w:rsidP="00F471E1">
            <w:pPr>
              <w:jc w:val="left"/>
              <w:rPr>
                <w:sz w:val="17"/>
                <w:szCs w:val="17"/>
              </w:rPr>
            </w:pPr>
            <w:r w:rsidRPr="00D85764">
              <w:rPr>
                <w:sz w:val="17"/>
                <w:szCs w:val="17"/>
              </w:rPr>
              <w:t>ČU</w:t>
            </w:r>
          </w:p>
          <w:p w14:paraId="370AD391" w14:textId="77777777" w:rsidR="0064283A" w:rsidRDefault="0064283A" w:rsidP="00F471E1">
            <w:pPr>
              <w:jc w:val="left"/>
              <w:rPr>
                <w:sz w:val="17"/>
                <w:szCs w:val="17"/>
              </w:rPr>
            </w:pPr>
            <w:r w:rsidRPr="00D85764">
              <w:rPr>
                <w:sz w:val="17"/>
                <w:szCs w:val="17"/>
              </w:rPr>
              <w:t>ČU</w:t>
            </w:r>
          </w:p>
          <w:p w14:paraId="35633A51" w14:textId="77777777" w:rsidR="0064283A" w:rsidRPr="00D85764" w:rsidRDefault="0064283A" w:rsidP="00F471E1">
            <w:pPr>
              <w:jc w:val="left"/>
              <w:rPr>
                <w:sz w:val="17"/>
                <w:szCs w:val="17"/>
              </w:rPr>
            </w:pPr>
            <w:r>
              <w:rPr>
                <w:sz w:val="17"/>
                <w:szCs w:val="17"/>
              </w:rPr>
              <w:t>ČU</w:t>
            </w:r>
          </w:p>
          <w:p w14:paraId="2FBA407E" w14:textId="77777777" w:rsidR="0064283A" w:rsidRPr="00D85764" w:rsidRDefault="0064283A" w:rsidP="006A2F35">
            <w:pPr>
              <w:jc w:val="left"/>
              <w:rPr>
                <w:sz w:val="17"/>
                <w:szCs w:val="17"/>
              </w:rPr>
            </w:pPr>
          </w:p>
        </w:tc>
        <w:tc>
          <w:tcPr>
            <w:tcW w:w="1997" w:type="dxa"/>
            <w:tcBorders>
              <w:top w:val="single" w:sz="8" w:space="0" w:color="000000"/>
              <w:left w:val="single" w:sz="8" w:space="0" w:color="000000"/>
              <w:bottom w:val="single" w:sz="8" w:space="0" w:color="000000"/>
              <w:right w:val="single" w:sz="8" w:space="0" w:color="000000"/>
            </w:tcBorders>
            <w:shd w:val="clear" w:color="auto" w:fill="auto"/>
          </w:tcPr>
          <w:p w14:paraId="3AC10AB2" w14:textId="77777777" w:rsidR="0064283A" w:rsidRPr="00D85764" w:rsidRDefault="0064283A" w:rsidP="00F471E1">
            <w:pPr>
              <w:jc w:val="left"/>
              <w:rPr>
                <w:sz w:val="17"/>
                <w:szCs w:val="17"/>
              </w:rPr>
            </w:pPr>
            <w:r w:rsidRPr="00D85764">
              <w:rPr>
                <w:sz w:val="17"/>
                <w:szCs w:val="17"/>
              </w:rPr>
              <w:t>največ 2x,</w:t>
            </w:r>
          </w:p>
          <w:p w14:paraId="1AC41D44" w14:textId="77777777" w:rsidR="0064283A" w:rsidRPr="00D85764" w:rsidRDefault="0064283A" w:rsidP="00F471E1">
            <w:pPr>
              <w:jc w:val="left"/>
              <w:rPr>
                <w:sz w:val="17"/>
                <w:szCs w:val="17"/>
              </w:rPr>
            </w:pPr>
            <w:r w:rsidRPr="00D85764">
              <w:rPr>
                <w:sz w:val="17"/>
                <w:szCs w:val="17"/>
              </w:rPr>
              <w:t>Največ 2 tretiranji</w:t>
            </w:r>
          </w:p>
          <w:p w14:paraId="70A381EE" w14:textId="77777777" w:rsidR="0064283A" w:rsidRPr="00D85764" w:rsidRDefault="0064283A" w:rsidP="00F471E1">
            <w:pPr>
              <w:jc w:val="left"/>
              <w:rPr>
                <w:sz w:val="17"/>
                <w:szCs w:val="17"/>
              </w:rPr>
            </w:pPr>
          </w:p>
          <w:p w14:paraId="4BBC8B8F" w14:textId="77777777" w:rsidR="0064283A" w:rsidRDefault="0064283A" w:rsidP="00F471E1">
            <w:pPr>
              <w:jc w:val="left"/>
              <w:rPr>
                <w:sz w:val="17"/>
                <w:szCs w:val="17"/>
              </w:rPr>
            </w:pPr>
          </w:p>
          <w:p w14:paraId="1B42CFC8" w14:textId="77777777" w:rsidR="0064283A" w:rsidRPr="00D85764" w:rsidRDefault="0064283A" w:rsidP="00F471E1">
            <w:pPr>
              <w:jc w:val="left"/>
              <w:rPr>
                <w:sz w:val="17"/>
                <w:szCs w:val="17"/>
              </w:rPr>
            </w:pPr>
          </w:p>
          <w:p w14:paraId="6D29F588" w14:textId="77777777" w:rsidR="0064283A" w:rsidRPr="00D85764" w:rsidRDefault="0064283A" w:rsidP="00F471E1">
            <w:pPr>
              <w:jc w:val="left"/>
              <w:rPr>
                <w:sz w:val="17"/>
                <w:szCs w:val="17"/>
              </w:rPr>
            </w:pPr>
            <w:r w:rsidRPr="00D85764">
              <w:rPr>
                <w:sz w:val="17"/>
                <w:szCs w:val="17"/>
              </w:rPr>
              <w:t xml:space="preserve">Naveč 2 tretiranji </w:t>
            </w:r>
          </w:p>
          <w:p w14:paraId="7DBD665A" w14:textId="77777777" w:rsidR="0064283A" w:rsidRPr="00D85764" w:rsidRDefault="0064283A" w:rsidP="00F471E1">
            <w:pPr>
              <w:jc w:val="left"/>
              <w:rPr>
                <w:sz w:val="17"/>
                <w:szCs w:val="17"/>
              </w:rPr>
            </w:pPr>
            <w:r w:rsidRPr="00D85764">
              <w:rPr>
                <w:sz w:val="17"/>
                <w:szCs w:val="17"/>
              </w:rPr>
              <w:t xml:space="preserve">Naveč 2 tretiranji </w:t>
            </w:r>
          </w:p>
          <w:p w14:paraId="660C85F3" w14:textId="77777777" w:rsidR="0064283A" w:rsidRDefault="0064283A" w:rsidP="00F471E1">
            <w:pPr>
              <w:jc w:val="left"/>
              <w:rPr>
                <w:sz w:val="17"/>
                <w:szCs w:val="17"/>
              </w:rPr>
            </w:pPr>
            <w:r>
              <w:rPr>
                <w:sz w:val="17"/>
                <w:szCs w:val="17"/>
              </w:rPr>
              <w:t>Največ 3x</w:t>
            </w:r>
          </w:p>
          <w:p w14:paraId="097BB3D7" w14:textId="77777777" w:rsidR="0064283A" w:rsidRPr="00D85764" w:rsidRDefault="0064283A" w:rsidP="00F471E1">
            <w:pPr>
              <w:jc w:val="left"/>
              <w:rPr>
                <w:sz w:val="17"/>
                <w:szCs w:val="17"/>
              </w:rPr>
            </w:pPr>
            <w:r>
              <w:rPr>
                <w:sz w:val="17"/>
                <w:szCs w:val="17"/>
              </w:rPr>
              <w:t>Manjša uporaba</w:t>
            </w:r>
          </w:p>
          <w:p w14:paraId="53BECBAC" w14:textId="77777777" w:rsidR="0064283A" w:rsidRPr="00D85764" w:rsidRDefault="0064283A" w:rsidP="006A2F35">
            <w:pPr>
              <w:jc w:val="left"/>
              <w:rPr>
                <w:sz w:val="17"/>
                <w:szCs w:val="17"/>
              </w:rPr>
            </w:pPr>
          </w:p>
        </w:tc>
      </w:tr>
      <w:tr w:rsidR="0064283A" w:rsidRPr="00D85764" w14:paraId="093251FA" w14:textId="77777777" w:rsidTr="0000552C">
        <w:tc>
          <w:tcPr>
            <w:tcW w:w="1862" w:type="dxa"/>
            <w:tcBorders>
              <w:top w:val="single" w:sz="4" w:space="0" w:color="000000"/>
              <w:left w:val="single" w:sz="4" w:space="0" w:color="000000"/>
              <w:bottom w:val="single" w:sz="4" w:space="0" w:color="000000"/>
            </w:tcBorders>
            <w:shd w:val="clear" w:color="auto" w:fill="auto"/>
          </w:tcPr>
          <w:p w14:paraId="442954DC" w14:textId="77777777" w:rsidR="0064283A" w:rsidRPr="00D85764" w:rsidRDefault="0064283A" w:rsidP="006A2F35">
            <w:pPr>
              <w:snapToGrid w:val="0"/>
              <w:jc w:val="left"/>
              <w:rPr>
                <w:b/>
                <w:bCs/>
                <w:sz w:val="17"/>
                <w:szCs w:val="17"/>
              </w:rPr>
            </w:pPr>
            <w:r w:rsidRPr="00D85764">
              <w:rPr>
                <w:b/>
                <w:bCs/>
                <w:sz w:val="17"/>
                <w:szCs w:val="17"/>
              </w:rPr>
              <w:t>Rjava beluševa pegavost</w:t>
            </w:r>
          </w:p>
          <w:p w14:paraId="00A9619B" w14:textId="77777777" w:rsidR="0064283A" w:rsidRPr="00D85764" w:rsidRDefault="0064283A" w:rsidP="006A2F35">
            <w:pPr>
              <w:jc w:val="left"/>
              <w:rPr>
                <w:i/>
                <w:iCs/>
                <w:sz w:val="17"/>
                <w:szCs w:val="17"/>
              </w:rPr>
            </w:pPr>
            <w:r w:rsidRPr="00D85764">
              <w:rPr>
                <w:i/>
                <w:iCs/>
                <w:sz w:val="17"/>
                <w:szCs w:val="17"/>
              </w:rPr>
              <w:t>Stemphillium vesicatorum</w:t>
            </w:r>
          </w:p>
        </w:tc>
        <w:tc>
          <w:tcPr>
            <w:tcW w:w="1966" w:type="dxa"/>
            <w:tcBorders>
              <w:top w:val="single" w:sz="4" w:space="0" w:color="000000"/>
              <w:left w:val="single" w:sz="4" w:space="0" w:color="000000"/>
              <w:bottom w:val="single" w:sz="4" w:space="0" w:color="000000"/>
            </w:tcBorders>
            <w:shd w:val="clear" w:color="auto" w:fill="auto"/>
          </w:tcPr>
          <w:p w14:paraId="7D121713" w14:textId="77777777" w:rsidR="0064283A" w:rsidRPr="00D85764" w:rsidRDefault="0064283A" w:rsidP="006A2F35">
            <w:pPr>
              <w:snapToGrid w:val="0"/>
              <w:jc w:val="left"/>
              <w:rPr>
                <w:sz w:val="17"/>
                <w:szCs w:val="17"/>
              </w:rPr>
            </w:pPr>
            <w:r w:rsidRPr="00D85764">
              <w:rPr>
                <w:sz w:val="17"/>
                <w:szCs w:val="17"/>
              </w:rPr>
              <w:t>Značilne udrte pege na steblu, kateremu sledi rumenenje cele rastline in odpadanje listov. Optimalni pogoji za razvoj bolezni so T okoli 20º C in daljše deževno obdobje.</w:t>
            </w:r>
          </w:p>
        </w:tc>
        <w:tc>
          <w:tcPr>
            <w:tcW w:w="2222" w:type="dxa"/>
            <w:tcBorders>
              <w:top w:val="single" w:sz="4" w:space="0" w:color="000000"/>
              <w:left w:val="single" w:sz="4" w:space="0" w:color="000000"/>
              <w:bottom w:val="single" w:sz="4" w:space="0" w:color="000000"/>
            </w:tcBorders>
            <w:shd w:val="clear" w:color="auto" w:fill="auto"/>
          </w:tcPr>
          <w:p w14:paraId="3A0C34B5" w14:textId="77777777" w:rsidR="0064283A" w:rsidRPr="00D85764" w:rsidRDefault="0064283A" w:rsidP="006A2F35">
            <w:pPr>
              <w:tabs>
                <w:tab w:val="left" w:pos="0"/>
                <w:tab w:val="left" w:pos="170"/>
                <w:tab w:val="left" w:pos="405"/>
              </w:tabs>
              <w:snapToGrid w:val="0"/>
              <w:jc w:val="left"/>
              <w:rPr>
                <w:sz w:val="17"/>
                <w:szCs w:val="17"/>
              </w:rPr>
            </w:pPr>
            <w:r w:rsidRPr="00D85764">
              <w:rPr>
                <w:sz w:val="17"/>
                <w:szCs w:val="17"/>
              </w:rPr>
              <w:t>Agrotehnični ukrep:</w:t>
            </w:r>
          </w:p>
          <w:p w14:paraId="014ECC10" w14:textId="77777777" w:rsidR="0064283A" w:rsidRPr="00D85764" w:rsidRDefault="0064283A" w:rsidP="0046057E">
            <w:pPr>
              <w:widowControl w:val="0"/>
              <w:numPr>
                <w:ilvl w:val="0"/>
                <w:numId w:val="29"/>
              </w:numPr>
              <w:tabs>
                <w:tab w:val="clear" w:pos="360"/>
                <w:tab w:val="left" w:pos="170"/>
                <w:tab w:val="num" w:pos="284"/>
                <w:tab w:val="left" w:pos="405"/>
                <w:tab w:val="left" w:pos="448"/>
              </w:tabs>
              <w:suppressAutoHyphens/>
              <w:ind w:left="113" w:hanging="113"/>
              <w:jc w:val="left"/>
              <w:rPr>
                <w:sz w:val="17"/>
                <w:szCs w:val="17"/>
                <w:lang w:eastAsia="ar-SA"/>
              </w:rPr>
            </w:pPr>
            <w:r w:rsidRPr="00D85764">
              <w:rPr>
                <w:sz w:val="17"/>
                <w:szCs w:val="17"/>
                <w:lang w:eastAsia="ar-SA"/>
              </w:rPr>
              <w:t>odstranjevanje in zažiganje obolelih nadzemnih delov rastlin zaradi zmanjšanja infekcijskega potenciala za naslednje leto.</w:t>
            </w:r>
          </w:p>
          <w:p w14:paraId="46F74027" w14:textId="77777777" w:rsidR="0064283A" w:rsidRPr="00D85764" w:rsidRDefault="0064283A" w:rsidP="006A2F35">
            <w:pPr>
              <w:tabs>
                <w:tab w:val="left" w:pos="0"/>
                <w:tab w:val="left" w:pos="170"/>
                <w:tab w:val="left" w:pos="405"/>
              </w:tabs>
              <w:jc w:val="left"/>
              <w:rPr>
                <w:sz w:val="17"/>
                <w:szCs w:val="17"/>
              </w:rPr>
            </w:pPr>
          </w:p>
        </w:tc>
        <w:tc>
          <w:tcPr>
            <w:tcW w:w="1980" w:type="dxa"/>
            <w:tcBorders>
              <w:top w:val="single" w:sz="4" w:space="0" w:color="000000"/>
              <w:left w:val="single" w:sz="4" w:space="0" w:color="000000"/>
              <w:bottom w:val="single" w:sz="4" w:space="0" w:color="000000"/>
            </w:tcBorders>
            <w:shd w:val="clear" w:color="auto" w:fill="auto"/>
          </w:tcPr>
          <w:p w14:paraId="4C79E0AC" w14:textId="77777777" w:rsidR="0064283A" w:rsidRPr="00D85764" w:rsidRDefault="0064283A" w:rsidP="00F471E1">
            <w:pPr>
              <w:snapToGrid w:val="0"/>
              <w:jc w:val="left"/>
              <w:rPr>
                <w:sz w:val="17"/>
                <w:szCs w:val="17"/>
              </w:rPr>
            </w:pPr>
            <w:r w:rsidRPr="00D85764">
              <w:rPr>
                <w:sz w:val="17"/>
                <w:szCs w:val="17"/>
              </w:rPr>
              <w:t>- azoksistrobin</w:t>
            </w:r>
          </w:p>
          <w:p w14:paraId="7AAD09C3" w14:textId="77777777" w:rsidR="0064283A" w:rsidRPr="00D85764" w:rsidRDefault="0064283A" w:rsidP="00F471E1">
            <w:pPr>
              <w:snapToGrid w:val="0"/>
              <w:jc w:val="left"/>
              <w:rPr>
                <w:sz w:val="17"/>
                <w:szCs w:val="17"/>
              </w:rPr>
            </w:pPr>
            <w:r w:rsidRPr="00D85764">
              <w:rPr>
                <w:sz w:val="17"/>
                <w:szCs w:val="17"/>
              </w:rPr>
              <w:t xml:space="preserve"> </w:t>
            </w:r>
          </w:p>
          <w:p w14:paraId="5B5C7187" w14:textId="77777777" w:rsidR="0064283A" w:rsidRPr="00D85764" w:rsidRDefault="0064283A" w:rsidP="00F471E1">
            <w:pPr>
              <w:snapToGrid w:val="0"/>
              <w:jc w:val="left"/>
              <w:rPr>
                <w:sz w:val="17"/>
                <w:szCs w:val="17"/>
              </w:rPr>
            </w:pPr>
          </w:p>
          <w:p w14:paraId="047C3345" w14:textId="77777777" w:rsidR="0064283A" w:rsidRPr="00D85764" w:rsidRDefault="0064283A" w:rsidP="00F471E1">
            <w:pPr>
              <w:snapToGrid w:val="0"/>
              <w:jc w:val="left"/>
              <w:rPr>
                <w:sz w:val="17"/>
                <w:szCs w:val="17"/>
              </w:rPr>
            </w:pPr>
          </w:p>
          <w:p w14:paraId="2BC78EC5" w14:textId="77777777" w:rsidR="0064283A" w:rsidRPr="00D85764" w:rsidRDefault="0064283A" w:rsidP="00F471E1">
            <w:pPr>
              <w:snapToGrid w:val="0"/>
              <w:jc w:val="left"/>
              <w:rPr>
                <w:sz w:val="17"/>
                <w:szCs w:val="17"/>
              </w:rPr>
            </w:pPr>
          </w:p>
          <w:p w14:paraId="21BCF7F5" w14:textId="77777777" w:rsidR="0064283A" w:rsidRPr="00D85764" w:rsidRDefault="0064283A" w:rsidP="00F471E1">
            <w:pPr>
              <w:snapToGrid w:val="0"/>
              <w:jc w:val="left"/>
              <w:rPr>
                <w:sz w:val="17"/>
                <w:szCs w:val="17"/>
              </w:rPr>
            </w:pPr>
            <w:r w:rsidRPr="00D85764">
              <w:rPr>
                <w:sz w:val="17"/>
                <w:szCs w:val="17"/>
              </w:rPr>
              <w:t>- ciprodinil + fludioksonil</w:t>
            </w:r>
          </w:p>
          <w:p w14:paraId="6981240E" w14:textId="77777777" w:rsidR="0064283A" w:rsidRPr="00D85764" w:rsidRDefault="0064283A" w:rsidP="00F471E1">
            <w:pPr>
              <w:snapToGrid w:val="0"/>
              <w:jc w:val="left"/>
              <w:rPr>
                <w:sz w:val="17"/>
                <w:szCs w:val="17"/>
              </w:rPr>
            </w:pPr>
            <w:r w:rsidRPr="00D85764">
              <w:rPr>
                <w:sz w:val="17"/>
                <w:szCs w:val="17"/>
              </w:rPr>
              <w:t>-difenokonazol</w:t>
            </w:r>
          </w:p>
          <w:p w14:paraId="1A5113D1" w14:textId="1CFB90E7" w:rsidR="0064283A" w:rsidRDefault="0064283A" w:rsidP="00F471E1">
            <w:pPr>
              <w:snapToGrid w:val="0"/>
              <w:jc w:val="left"/>
              <w:rPr>
                <w:sz w:val="17"/>
                <w:szCs w:val="17"/>
              </w:rPr>
            </w:pPr>
            <w:r w:rsidRPr="00D85764" w:rsidDel="00F11EEC">
              <w:rPr>
                <w:sz w:val="17"/>
                <w:szCs w:val="17"/>
              </w:rPr>
              <w:t xml:space="preserve"> </w:t>
            </w:r>
          </w:p>
          <w:p w14:paraId="3BB61D19" w14:textId="77777777" w:rsidR="00E84FAC" w:rsidRPr="00D85764" w:rsidRDefault="00E84FAC" w:rsidP="00F471E1">
            <w:pPr>
              <w:snapToGrid w:val="0"/>
              <w:jc w:val="left"/>
              <w:rPr>
                <w:sz w:val="17"/>
                <w:szCs w:val="17"/>
              </w:rPr>
            </w:pPr>
          </w:p>
          <w:p w14:paraId="040273FB" w14:textId="3371ED87" w:rsidR="0064283A" w:rsidRPr="00D85764" w:rsidRDefault="0064283A" w:rsidP="006A2F35">
            <w:pPr>
              <w:snapToGrid w:val="0"/>
              <w:jc w:val="left"/>
              <w:rPr>
                <w:sz w:val="17"/>
                <w:szCs w:val="17"/>
              </w:rPr>
            </w:pPr>
            <w:r w:rsidRPr="00D85764">
              <w:rPr>
                <w:sz w:val="17"/>
                <w:szCs w:val="17"/>
              </w:rPr>
              <w:t>-kalijev hidrogen karbonat</w:t>
            </w:r>
          </w:p>
        </w:tc>
        <w:tc>
          <w:tcPr>
            <w:tcW w:w="1870" w:type="dxa"/>
            <w:tcBorders>
              <w:top w:val="single" w:sz="4" w:space="0" w:color="000000"/>
              <w:left w:val="single" w:sz="4" w:space="0" w:color="000000"/>
              <w:bottom w:val="single" w:sz="4" w:space="0" w:color="000000"/>
            </w:tcBorders>
            <w:shd w:val="clear" w:color="auto" w:fill="auto"/>
          </w:tcPr>
          <w:p w14:paraId="34B21B27" w14:textId="77777777" w:rsidR="0064283A" w:rsidRPr="00D85764" w:rsidRDefault="0064283A" w:rsidP="00F471E1">
            <w:pPr>
              <w:snapToGrid w:val="0"/>
              <w:jc w:val="left"/>
              <w:rPr>
                <w:sz w:val="17"/>
                <w:szCs w:val="17"/>
              </w:rPr>
            </w:pPr>
            <w:r w:rsidRPr="00D85764">
              <w:rPr>
                <w:sz w:val="17"/>
                <w:szCs w:val="17"/>
              </w:rPr>
              <w:t>Ortiva</w:t>
            </w:r>
          </w:p>
          <w:p w14:paraId="2FC8691B" w14:textId="77777777" w:rsidR="0064283A" w:rsidRPr="00D85764" w:rsidRDefault="0064283A" w:rsidP="00F471E1">
            <w:pPr>
              <w:snapToGrid w:val="0"/>
              <w:jc w:val="left"/>
              <w:rPr>
                <w:sz w:val="17"/>
                <w:szCs w:val="17"/>
              </w:rPr>
            </w:pPr>
            <w:r w:rsidRPr="00D85764">
              <w:rPr>
                <w:sz w:val="17"/>
                <w:szCs w:val="17"/>
              </w:rPr>
              <w:t>Mirador 250 SC</w:t>
            </w:r>
          </w:p>
          <w:p w14:paraId="367504A7" w14:textId="77777777" w:rsidR="0064283A" w:rsidRPr="00D85764" w:rsidRDefault="0064283A" w:rsidP="00F471E1">
            <w:pPr>
              <w:jc w:val="left"/>
              <w:rPr>
                <w:sz w:val="17"/>
                <w:szCs w:val="17"/>
              </w:rPr>
            </w:pPr>
            <w:r w:rsidRPr="00D85764">
              <w:rPr>
                <w:sz w:val="17"/>
                <w:szCs w:val="17"/>
              </w:rPr>
              <w:t>Zaftra AZT 250 SC</w:t>
            </w:r>
            <w:r w:rsidRPr="00D85764">
              <w:rPr>
                <w:sz w:val="17"/>
                <w:szCs w:val="17"/>
              </w:rPr>
              <w:br/>
              <w:t>Chamne</w:t>
            </w:r>
          </w:p>
          <w:p w14:paraId="42405E53" w14:textId="77777777" w:rsidR="0064283A" w:rsidRPr="00D85764" w:rsidRDefault="0064283A" w:rsidP="00F471E1">
            <w:pPr>
              <w:jc w:val="left"/>
              <w:rPr>
                <w:sz w:val="17"/>
                <w:szCs w:val="17"/>
              </w:rPr>
            </w:pPr>
            <w:r w:rsidRPr="00D85764">
              <w:rPr>
                <w:sz w:val="17"/>
                <w:szCs w:val="17"/>
              </w:rPr>
              <w:t>Zoxis</w:t>
            </w:r>
          </w:p>
          <w:p w14:paraId="3A6F5FF5" w14:textId="77777777" w:rsidR="0064283A" w:rsidRPr="00D85764" w:rsidRDefault="0064283A" w:rsidP="00F471E1">
            <w:pPr>
              <w:jc w:val="left"/>
              <w:rPr>
                <w:sz w:val="17"/>
                <w:szCs w:val="17"/>
              </w:rPr>
            </w:pPr>
            <w:r>
              <w:rPr>
                <w:sz w:val="17"/>
                <w:szCs w:val="17"/>
              </w:rPr>
              <w:t>Switch 62,5 WG</w:t>
            </w:r>
          </w:p>
          <w:p w14:paraId="5DC1109F" w14:textId="77777777" w:rsidR="0064283A" w:rsidRPr="00D85764" w:rsidRDefault="0064283A" w:rsidP="00F471E1">
            <w:pPr>
              <w:jc w:val="left"/>
              <w:rPr>
                <w:sz w:val="17"/>
                <w:szCs w:val="17"/>
              </w:rPr>
            </w:pPr>
            <w:r w:rsidRPr="00D85764">
              <w:rPr>
                <w:sz w:val="17"/>
                <w:szCs w:val="17"/>
              </w:rPr>
              <w:t>Score 250 EC</w:t>
            </w:r>
          </w:p>
          <w:p w14:paraId="52A77CB3" w14:textId="77777777" w:rsidR="0064283A" w:rsidRDefault="0064283A" w:rsidP="00F471E1">
            <w:pPr>
              <w:jc w:val="left"/>
              <w:rPr>
                <w:sz w:val="17"/>
                <w:szCs w:val="17"/>
              </w:rPr>
            </w:pPr>
            <w:r w:rsidRPr="00D85764">
              <w:rPr>
                <w:sz w:val="17"/>
                <w:szCs w:val="17"/>
              </w:rPr>
              <w:t>Mavita 250 EC</w:t>
            </w:r>
          </w:p>
          <w:p w14:paraId="7E67D02A" w14:textId="77777777" w:rsidR="0064283A" w:rsidRPr="00D85764" w:rsidRDefault="0064283A" w:rsidP="00F471E1">
            <w:pPr>
              <w:jc w:val="left"/>
              <w:rPr>
                <w:sz w:val="17"/>
                <w:szCs w:val="17"/>
              </w:rPr>
            </w:pPr>
            <w:r>
              <w:rPr>
                <w:sz w:val="17"/>
                <w:szCs w:val="17"/>
              </w:rPr>
              <w:t>Difcor</w:t>
            </w:r>
          </w:p>
          <w:p w14:paraId="307451C7" w14:textId="6FA9E619" w:rsidR="0064283A" w:rsidRPr="00D85764" w:rsidRDefault="0064283A" w:rsidP="006A2F35">
            <w:pPr>
              <w:jc w:val="left"/>
              <w:rPr>
                <w:sz w:val="17"/>
                <w:szCs w:val="17"/>
              </w:rPr>
            </w:pPr>
            <w:r w:rsidRPr="00D85764">
              <w:rPr>
                <w:sz w:val="17"/>
                <w:szCs w:val="17"/>
              </w:rPr>
              <w:t xml:space="preserve">Vitisan </w:t>
            </w:r>
          </w:p>
        </w:tc>
        <w:tc>
          <w:tcPr>
            <w:tcW w:w="1210" w:type="dxa"/>
            <w:tcBorders>
              <w:top w:val="single" w:sz="4" w:space="0" w:color="000000"/>
              <w:left w:val="single" w:sz="4" w:space="0" w:color="000000"/>
              <w:bottom w:val="single" w:sz="4" w:space="0" w:color="000000"/>
            </w:tcBorders>
            <w:shd w:val="clear" w:color="auto" w:fill="auto"/>
          </w:tcPr>
          <w:p w14:paraId="63ED3D3F" w14:textId="77777777" w:rsidR="0064283A" w:rsidRPr="00D85764" w:rsidRDefault="0064283A" w:rsidP="00F471E1">
            <w:pPr>
              <w:snapToGrid w:val="0"/>
              <w:jc w:val="left"/>
              <w:rPr>
                <w:sz w:val="17"/>
                <w:szCs w:val="17"/>
              </w:rPr>
            </w:pPr>
            <w:r w:rsidRPr="00D85764">
              <w:rPr>
                <w:sz w:val="17"/>
                <w:szCs w:val="17"/>
              </w:rPr>
              <w:t>1 l/ha</w:t>
            </w:r>
          </w:p>
          <w:p w14:paraId="1F5396F2" w14:textId="77777777" w:rsidR="0064283A" w:rsidRPr="00D85764" w:rsidRDefault="0064283A" w:rsidP="00F471E1">
            <w:pPr>
              <w:snapToGrid w:val="0"/>
              <w:jc w:val="left"/>
              <w:rPr>
                <w:sz w:val="17"/>
                <w:szCs w:val="17"/>
              </w:rPr>
            </w:pPr>
            <w:r w:rsidRPr="00D85764">
              <w:rPr>
                <w:sz w:val="17"/>
                <w:szCs w:val="17"/>
              </w:rPr>
              <w:t>1 l/ha</w:t>
            </w:r>
          </w:p>
          <w:p w14:paraId="64D27B75" w14:textId="77777777" w:rsidR="0064283A" w:rsidRPr="00D85764" w:rsidRDefault="0064283A" w:rsidP="00F471E1">
            <w:pPr>
              <w:jc w:val="left"/>
              <w:rPr>
                <w:sz w:val="17"/>
                <w:szCs w:val="17"/>
              </w:rPr>
            </w:pPr>
            <w:r w:rsidRPr="00D85764">
              <w:rPr>
                <w:sz w:val="17"/>
                <w:szCs w:val="17"/>
              </w:rPr>
              <w:t>1 l/ha</w:t>
            </w:r>
          </w:p>
          <w:p w14:paraId="79D72485" w14:textId="77777777" w:rsidR="0064283A" w:rsidRPr="00D85764" w:rsidRDefault="0064283A" w:rsidP="00F471E1">
            <w:pPr>
              <w:jc w:val="left"/>
              <w:rPr>
                <w:sz w:val="17"/>
                <w:szCs w:val="17"/>
              </w:rPr>
            </w:pPr>
            <w:r w:rsidRPr="00D85764">
              <w:rPr>
                <w:sz w:val="17"/>
                <w:szCs w:val="17"/>
              </w:rPr>
              <w:t>1 l/ha</w:t>
            </w:r>
          </w:p>
          <w:p w14:paraId="4DA10D88" w14:textId="77777777" w:rsidR="0064283A" w:rsidRPr="00D85764" w:rsidRDefault="0064283A" w:rsidP="00F471E1">
            <w:pPr>
              <w:jc w:val="left"/>
              <w:rPr>
                <w:sz w:val="17"/>
                <w:szCs w:val="17"/>
              </w:rPr>
            </w:pPr>
            <w:r w:rsidRPr="00D85764">
              <w:rPr>
                <w:sz w:val="17"/>
                <w:szCs w:val="17"/>
              </w:rPr>
              <w:t>1 l/ha</w:t>
            </w:r>
          </w:p>
          <w:p w14:paraId="36910721" w14:textId="77777777" w:rsidR="0064283A" w:rsidRPr="00D85764" w:rsidRDefault="0064283A" w:rsidP="00F471E1">
            <w:pPr>
              <w:jc w:val="left"/>
              <w:rPr>
                <w:sz w:val="17"/>
                <w:szCs w:val="17"/>
              </w:rPr>
            </w:pPr>
            <w:r>
              <w:rPr>
                <w:sz w:val="17"/>
                <w:szCs w:val="17"/>
              </w:rPr>
              <w:t>1 kg/ha</w:t>
            </w:r>
          </w:p>
          <w:p w14:paraId="74CB45F7" w14:textId="77777777" w:rsidR="0064283A" w:rsidRPr="00D85764" w:rsidRDefault="0064283A" w:rsidP="00F471E1">
            <w:pPr>
              <w:jc w:val="left"/>
              <w:rPr>
                <w:sz w:val="17"/>
                <w:szCs w:val="17"/>
              </w:rPr>
            </w:pPr>
            <w:r w:rsidRPr="00D85764">
              <w:rPr>
                <w:sz w:val="17"/>
                <w:szCs w:val="17"/>
              </w:rPr>
              <w:t>0,5 l/ha</w:t>
            </w:r>
          </w:p>
          <w:p w14:paraId="354811C9" w14:textId="77777777" w:rsidR="0064283A" w:rsidRDefault="0064283A" w:rsidP="00F471E1">
            <w:pPr>
              <w:jc w:val="left"/>
              <w:rPr>
                <w:sz w:val="17"/>
                <w:szCs w:val="17"/>
              </w:rPr>
            </w:pPr>
            <w:r w:rsidRPr="00D85764">
              <w:rPr>
                <w:sz w:val="17"/>
                <w:szCs w:val="17"/>
              </w:rPr>
              <w:t>0,5 l/ha</w:t>
            </w:r>
          </w:p>
          <w:p w14:paraId="28DF2C01" w14:textId="77777777" w:rsidR="0064283A" w:rsidRPr="00D85764" w:rsidRDefault="0064283A" w:rsidP="00F471E1">
            <w:pPr>
              <w:jc w:val="left"/>
              <w:rPr>
                <w:sz w:val="17"/>
                <w:szCs w:val="17"/>
              </w:rPr>
            </w:pPr>
            <w:r>
              <w:rPr>
                <w:sz w:val="17"/>
                <w:szCs w:val="17"/>
              </w:rPr>
              <w:t>0,5 l/ha</w:t>
            </w:r>
          </w:p>
          <w:p w14:paraId="4D8BBFEA" w14:textId="489E0FA6" w:rsidR="00073E21" w:rsidRPr="00D85764" w:rsidRDefault="0064283A" w:rsidP="006A2F35">
            <w:pPr>
              <w:jc w:val="left"/>
              <w:rPr>
                <w:sz w:val="17"/>
                <w:szCs w:val="17"/>
              </w:rPr>
            </w:pPr>
            <w:r w:rsidRPr="00D85764">
              <w:rPr>
                <w:sz w:val="17"/>
                <w:szCs w:val="17"/>
              </w:rPr>
              <w:t>3 kg/ha</w:t>
            </w:r>
          </w:p>
        </w:tc>
        <w:tc>
          <w:tcPr>
            <w:tcW w:w="1210" w:type="dxa"/>
            <w:tcBorders>
              <w:top w:val="single" w:sz="4" w:space="0" w:color="000000"/>
              <w:left w:val="single" w:sz="4" w:space="0" w:color="000000"/>
              <w:bottom w:val="single" w:sz="4" w:space="0" w:color="000000"/>
            </w:tcBorders>
            <w:shd w:val="clear" w:color="auto" w:fill="auto"/>
          </w:tcPr>
          <w:p w14:paraId="09AE9DA5" w14:textId="77777777" w:rsidR="0064283A" w:rsidRPr="00D85764" w:rsidRDefault="0064283A" w:rsidP="00F471E1">
            <w:pPr>
              <w:jc w:val="left"/>
              <w:rPr>
                <w:sz w:val="17"/>
                <w:szCs w:val="17"/>
              </w:rPr>
            </w:pPr>
            <w:r w:rsidRPr="00D85764">
              <w:rPr>
                <w:sz w:val="17"/>
                <w:szCs w:val="17"/>
              </w:rPr>
              <w:t>ČU</w:t>
            </w:r>
          </w:p>
          <w:p w14:paraId="0AE28987" w14:textId="77777777" w:rsidR="0064283A" w:rsidRPr="00D85764" w:rsidRDefault="0064283A" w:rsidP="00F471E1">
            <w:pPr>
              <w:jc w:val="left"/>
              <w:rPr>
                <w:sz w:val="17"/>
                <w:szCs w:val="17"/>
              </w:rPr>
            </w:pPr>
            <w:r w:rsidRPr="00D85764">
              <w:rPr>
                <w:sz w:val="17"/>
                <w:szCs w:val="17"/>
              </w:rPr>
              <w:t>ČU</w:t>
            </w:r>
          </w:p>
          <w:p w14:paraId="5C090001" w14:textId="7F0ED132" w:rsidR="0064283A" w:rsidRPr="00D85764" w:rsidRDefault="0064283A" w:rsidP="00F471E1">
            <w:pPr>
              <w:jc w:val="left"/>
              <w:rPr>
                <w:sz w:val="17"/>
                <w:szCs w:val="17"/>
              </w:rPr>
            </w:pPr>
            <w:r w:rsidRPr="00D85764">
              <w:rPr>
                <w:sz w:val="17"/>
                <w:szCs w:val="17"/>
              </w:rPr>
              <w:t>ČU</w:t>
            </w:r>
          </w:p>
          <w:p w14:paraId="60520765" w14:textId="77777777" w:rsidR="0064283A" w:rsidRDefault="0064283A" w:rsidP="00F471E1">
            <w:pPr>
              <w:jc w:val="left"/>
              <w:rPr>
                <w:sz w:val="17"/>
                <w:szCs w:val="17"/>
              </w:rPr>
            </w:pPr>
            <w:r w:rsidRPr="00D85764">
              <w:rPr>
                <w:sz w:val="17"/>
                <w:szCs w:val="17"/>
              </w:rPr>
              <w:t>ČU</w:t>
            </w:r>
          </w:p>
          <w:p w14:paraId="45F29026" w14:textId="77777777" w:rsidR="0064283A" w:rsidRPr="00D85764" w:rsidRDefault="0064283A" w:rsidP="00F471E1">
            <w:pPr>
              <w:jc w:val="left"/>
              <w:rPr>
                <w:sz w:val="17"/>
                <w:szCs w:val="17"/>
              </w:rPr>
            </w:pPr>
            <w:r>
              <w:rPr>
                <w:sz w:val="17"/>
                <w:szCs w:val="17"/>
              </w:rPr>
              <w:t>ČU</w:t>
            </w:r>
          </w:p>
          <w:p w14:paraId="0590CF36" w14:textId="77777777" w:rsidR="0064283A" w:rsidRPr="00D85764" w:rsidRDefault="0064283A" w:rsidP="00F471E1">
            <w:pPr>
              <w:jc w:val="left"/>
              <w:rPr>
                <w:sz w:val="17"/>
                <w:szCs w:val="17"/>
              </w:rPr>
            </w:pPr>
            <w:r>
              <w:rPr>
                <w:sz w:val="17"/>
                <w:szCs w:val="17"/>
              </w:rPr>
              <w:t>210 dni</w:t>
            </w:r>
          </w:p>
          <w:p w14:paraId="1F69F015" w14:textId="77777777" w:rsidR="0064283A" w:rsidRDefault="0064283A" w:rsidP="00F471E1">
            <w:pPr>
              <w:jc w:val="left"/>
              <w:rPr>
                <w:sz w:val="17"/>
                <w:szCs w:val="17"/>
              </w:rPr>
            </w:pPr>
            <w:r w:rsidRPr="00D85764">
              <w:rPr>
                <w:sz w:val="17"/>
                <w:szCs w:val="17"/>
              </w:rPr>
              <w:t>ČU</w:t>
            </w:r>
          </w:p>
          <w:p w14:paraId="3E2C2893" w14:textId="77777777" w:rsidR="0064283A" w:rsidRPr="00D85764" w:rsidRDefault="0064283A" w:rsidP="00F471E1">
            <w:pPr>
              <w:jc w:val="left"/>
              <w:rPr>
                <w:sz w:val="17"/>
                <w:szCs w:val="17"/>
              </w:rPr>
            </w:pPr>
            <w:r>
              <w:rPr>
                <w:sz w:val="17"/>
                <w:szCs w:val="17"/>
              </w:rPr>
              <w:t>ČU</w:t>
            </w:r>
          </w:p>
          <w:p w14:paraId="72CB22BA" w14:textId="77777777" w:rsidR="0064283A" w:rsidRDefault="0064283A" w:rsidP="006A2F35">
            <w:pPr>
              <w:jc w:val="left"/>
              <w:rPr>
                <w:sz w:val="17"/>
                <w:szCs w:val="17"/>
              </w:rPr>
            </w:pPr>
            <w:r w:rsidRPr="00D85764">
              <w:rPr>
                <w:sz w:val="17"/>
                <w:szCs w:val="17"/>
              </w:rPr>
              <w:t>ČU</w:t>
            </w:r>
          </w:p>
          <w:p w14:paraId="05415E7D" w14:textId="76002816" w:rsidR="00073E21" w:rsidRPr="00D85764" w:rsidRDefault="00073E21" w:rsidP="006A2F35">
            <w:pPr>
              <w:jc w:val="left"/>
              <w:rPr>
                <w:sz w:val="17"/>
                <w:szCs w:val="17"/>
              </w:rPr>
            </w:pPr>
            <w:r>
              <w:rPr>
                <w:sz w:val="17"/>
                <w:szCs w:val="17"/>
              </w:rPr>
              <w:t>1</w:t>
            </w:r>
          </w:p>
        </w:tc>
        <w:tc>
          <w:tcPr>
            <w:tcW w:w="1997" w:type="dxa"/>
            <w:tcBorders>
              <w:top w:val="single" w:sz="8" w:space="0" w:color="000000"/>
              <w:left w:val="single" w:sz="8" w:space="0" w:color="000000"/>
              <w:bottom w:val="single" w:sz="8" w:space="0" w:color="000000"/>
              <w:right w:val="single" w:sz="8" w:space="0" w:color="000000"/>
            </w:tcBorders>
            <w:shd w:val="clear" w:color="auto" w:fill="auto"/>
          </w:tcPr>
          <w:p w14:paraId="66CB5C26" w14:textId="77777777" w:rsidR="0064283A" w:rsidRPr="00D85764" w:rsidRDefault="0064283A" w:rsidP="00F471E1">
            <w:pPr>
              <w:snapToGrid w:val="0"/>
              <w:jc w:val="left"/>
              <w:rPr>
                <w:sz w:val="17"/>
                <w:szCs w:val="17"/>
              </w:rPr>
            </w:pPr>
            <w:r w:rsidRPr="00D85764">
              <w:rPr>
                <w:sz w:val="17"/>
                <w:szCs w:val="17"/>
              </w:rPr>
              <w:t>Največ 2x</w:t>
            </w:r>
          </w:p>
          <w:p w14:paraId="229B164B" w14:textId="77777777" w:rsidR="0064283A" w:rsidRPr="00D85764" w:rsidRDefault="0064283A" w:rsidP="00F471E1">
            <w:pPr>
              <w:snapToGrid w:val="0"/>
              <w:jc w:val="left"/>
              <w:rPr>
                <w:sz w:val="17"/>
                <w:szCs w:val="17"/>
              </w:rPr>
            </w:pPr>
            <w:r w:rsidRPr="00D85764">
              <w:rPr>
                <w:sz w:val="17"/>
                <w:szCs w:val="17"/>
              </w:rPr>
              <w:t>Največ 2x</w:t>
            </w:r>
          </w:p>
          <w:p w14:paraId="32B2F1B8" w14:textId="77777777" w:rsidR="0064283A" w:rsidRPr="00D85764" w:rsidRDefault="0064283A" w:rsidP="00F471E1">
            <w:pPr>
              <w:snapToGrid w:val="0"/>
              <w:jc w:val="left"/>
              <w:rPr>
                <w:sz w:val="17"/>
                <w:szCs w:val="17"/>
              </w:rPr>
            </w:pPr>
            <w:r w:rsidRPr="00D85764">
              <w:rPr>
                <w:sz w:val="17"/>
                <w:szCs w:val="17"/>
              </w:rPr>
              <w:t>Največ 1x</w:t>
            </w:r>
          </w:p>
          <w:p w14:paraId="15EFFBB5" w14:textId="77777777" w:rsidR="0064283A" w:rsidRPr="00D85764" w:rsidRDefault="0064283A" w:rsidP="00F471E1">
            <w:pPr>
              <w:snapToGrid w:val="0"/>
              <w:jc w:val="left"/>
              <w:rPr>
                <w:sz w:val="17"/>
                <w:szCs w:val="17"/>
              </w:rPr>
            </w:pPr>
            <w:r w:rsidRPr="00D85764">
              <w:rPr>
                <w:sz w:val="17"/>
                <w:szCs w:val="17"/>
              </w:rPr>
              <w:t>Največ 2x</w:t>
            </w:r>
          </w:p>
          <w:p w14:paraId="32981CC1" w14:textId="77777777" w:rsidR="0064283A" w:rsidRDefault="0064283A" w:rsidP="00F471E1">
            <w:pPr>
              <w:snapToGrid w:val="0"/>
              <w:jc w:val="left"/>
              <w:rPr>
                <w:sz w:val="17"/>
                <w:szCs w:val="17"/>
              </w:rPr>
            </w:pPr>
          </w:p>
          <w:p w14:paraId="1093F554" w14:textId="77777777" w:rsidR="0064283A" w:rsidRPr="00D85764" w:rsidRDefault="0064283A" w:rsidP="00F471E1">
            <w:pPr>
              <w:snapToGrid w:val="0"/>
              <w:jc w:val="left"/>
              <w:rPr>
                <w:sz w:val="17"/>
                <w:szCs w:val="17"/>
              </w:rPr>
            </w:pPr>
          </w:p>
          <w:p w14:paraId="1737497F" w14:textId="77777777" w:rsidR="0064283A" w:rsidRPr="00D85764" w:rsidRDefault="0064283A" w:rsidP="00F471E1">
            <w:pPr>
              <w:snapToGrid w:val="0"/>
              <w:jc w:val="left"/>
              <w:rPr>
                <w:sz w:val="17"/>
                <w:szCs w:val="17"/>
              </w:rPr>
            </w:pPr>
            <w:r w:rsidRPr="00D85764">
              <w:rPr>
                <w:sz w:val="17"/>
                <w:szCs w:val="17"/>
              </w:rPr>
              <w:t>Največ 2 tretiranji</w:t>
            </w:r>
          </w:p>
          <w:p w14:paraId="3F0B4688" w14:textId="77777777" w:rsidR="0064283A" w:rsidRPr="00D85764" w:rsidRDefault="0064283A" w:rsidP="00F471E1">
            <w:pPr>
              <w:snapToGrid w:val="0"/>
              <w:jc w:val="left"/>
              <w:rPr>
                <w:sz w:val="17"/>
                <w:szCs w:val="17"/>
              </w:rPr>
            </w:pPr>
            <w:r w:rsidRPr="00D85764">
              <w:rPr>
                <w:sz w:val="17"/>
                <w:szCs w:val="17"/>
              </w:rPr>
              <w:t>Manjša uporaba</w:t>
            </w:r>
          </w:p>
          <w:p w14:paraId="2E9DAE7E" w14:textId="77777777" w:rsidR="0064283A" w:rsidRDefault="0064283A" w:rsidP="00F471E1">
            <w:pPr>
              <w:snapToGrid w:val="0"/>
              <w:jc w:val="left"/>
              <w:rPr>
                <w:sz w:val="17"/>
                <w:szCs w:val="17"/>
              </w:rPr>
            </w:pPr>
            <w:r>
              <w:rPr>
                <w:sz w:val="17"/>
                <w:szCs w:val="17"/>
              </w:rPr>
              <w:t>Največ 3x, m uporaba</w:t>
            </w:r>
          </w:p>
          <w:p w14:paraId="79067E90" w14:textId="723BDE81" w:rsidR="0064283A" w:rsidRPr="00D85764" w:rsidRDefault="0064283A" w:rsidP="006A2F35">
            <w:pPr>
              <w:snapToGrid w:val="0"/>
              <w:jc w:val="left"/>
              <w:rPr>
                <w:sz w:val="17"/>
                <w:szCs w:val="17"/>
              </w:rPr>
            </w:pPr>
            <w:r w:rsidRPr="00D85764">
              <w:rPr>
                <w:sz w:val="17"/>
                <w:szCs w:val="17"/>
              </w:rPr>
              <w:t>Največ 6 x, manjša uporaba</w:t>
            </w:r>
          </w:p>
        </w:tc>
      </w:tr>
      <w:tr w:rsidR="0064283A" w:rsidRPr="00D85764" w14:paraId="529B1E2F" w14:textId="77777777" w:rsidTr="0000552C">
        <w:tc>
          <w:tcPr>
            <w:tcW w:w="1862" w:type="dxa"/>
            <w:tcBorders>
              <w:top w:val="single" w:sz="4" w:space="0" w:color="000000"/>
              <w:left w:val="single" w:sz="4" w:space="0" w:color="000000"/>
              <w:bottom w:val="single" w:sz="4" w:space="0" w:color="000000"/>
            </w:tcBorders>
            <w:shd w:val="clear" w:color="auto" w:fill="auto"/>
          </w:tcPr>
          <w:p w14:paraId="6A7F9A71" w14:textId="77777777" w:rsidR="0064283A" w:rsidRPr="00D85764" w:rsidRDefault="0064283A" w:rsidP="006A2F35">
            <w:pPr>
              <w:snapToGrid w:val="0"/>
              <w:jc w:val="left"/>
              <w:rPr>
                <w:b/>
                <w:bCs/>
                <w:sz w:val="17"/>
                <w:szCs w:val="17"/>
              </w:rPr>
            </w:pPr>
            <w:r w:rsidRPr="00D85764">
              <w:rPr>
                <w:b/>
                <w:bCs/>
                <w:sz w:val="17"/>
                <w:szCs w:val="17"/>
              </w:rPr>
              <w:t>Nožne bolezni beluša</w:t>
            </w:r>
          </w:p>
          <w:p w14:paraId="3C54CADA" w14:textId="77777777" w:rsidR="0064283A" w:rsidRPr="00D85764" w:rsidRDefault="0064283A" w:rsidP="006A2F35">
            <w:pPr>
              <w:jc w:val="left"/>
              <w:rPr>
                <w:i/>
                <w:iCs/>
                <w:sz w:val="17"/>
                <w:szCs w:val="17"/>
              </w:rPr>
            </w:pPr>
            <w:r w:rsidRPr="00D85764">
              <w:rPr>
                <w:i/>
                <w:iCs/>
                <w:sz w:val="17"/>
                <w:szCs w:val="17"/>
              </w:rPr>
              <w:t xml:space="preserve">Fusarium oxysporium f. sp. asparagi, </w:t>
            </w:r>
          </w:p>
          <w:p w14:paraId="1BF6D2F5" w14:textId="77777777" w:rsidR="0064283A" w:rsidRPr="00D85764" w:rsidRDefault="0064283A" w:rsidP="006A2F35">
            <w:pPr>
              <w:jc w:val="left"/>
              <w:rPr>
                <w:i/>
                <w:iCs/>
                <w:sz w:val="17"/>
                <w:szCs w:val="17"/>
              </w:rPr>
            </w:pPr>
            <w:r w:rsidRPr="00D85764">
              <w:rPr>
                <w:i/>
                <w:iCs/>
                <w:sz w:val="17"/>
                <w:szCs w:val="17"/>
              </w:rPr>
              <w:t xml:space="preserve">Fusarium moniliforme, </w:t>
            </w:r>
          </w:p>
          <w:p w14:paraId="6707B899" w14:textId="77777777" w:rsidR="0064283A" w:rsidRPr="00D85764" w:rsidRDefault="0064283A" w:rsidP="006A2F35">
            <w:pPr>
              <w:jc w:val="left"/>
              <w:rPr>
                <w:i/>
                <w:iCs/>
                <w:sz w:val="17"/>
                <w:szCs w:val="17"/>
              </w:rPr>
            </w:pPr>
            <w:r w:rsidRPr="00D85764">
              <w:rPr>
                <w:i/>
                <w:iCs/>
                <w:sz w:val="17"/>
                <w:szCs w:val="17"/>
              </w:rPr>
              <w:t>Fusarium  solani,  Fusarium roseum</w:t>
            </w:r>
          </w:p>
        </w:tc>
        <w:tc>
          <w:tcPr>
            <w:tcW w:w="1966" w:type="dxa"/>
            <w:tcBorders>
              <w:top w:val="single" w:sz="4" w:space="0" w:color="000000"/>
              <w:left w:val="single" w:sz="4" w:space="0" w:color="000000"/>
              <w:bottom w:val="single" w:sz="4" w:space="0" w:color="000000"/>
            </w:tcBorders>
            <w:shd w:val="clear" w:color="auto" w:fill="auto"/>
          </w:tcPr>
          <w:p w14:paraId="2E41BD3E" w14:textId="77777777" w:rsidR="0064283A" w:rsidRPr="00D85764" w:rsidRDefault="0064283A" w:rsidP="006A2F35">
            <w:pPr>
              <w:snapToGrid w:val="0"/>
              <w:jc w:val="left"/>
              <w:rPr>
                <w:sz w:val="17"/>
                <w:szCs w:val="17"/>
              </w:rPr>
            </w:pPr>
            <w:r w:rsidRPr="00D85764">
              <w:rPr>
                <w:sz w:val="17"/>
                <w:szCs w:val="17"/>
              </w:rPr>
              <w:t>Glive povzročijo gnitje korenin kateremu sledi venenje in kasneje propad cele rastline.</w:t>
            </w:r>
          </w:p>
        </w:tc>
        <w:tc>
          <w:tcPr>
            <w:tcW w:w="2222" w:type="dxa"/>
            <w:tcBorders>
              <w:top w:val="single" w:sz="4" w:space="0" w:color="000000"/>
              <w:left w:val="single" w:sz="4" w:space="0" w:color="000000"/>
              <w:bottom w:val="single" w:sz="4" w:space="0" w:color="000000"/>
            </w:tcBorders>
            <w:shd w:val="clear" w:color="auto" w:fill="auto"/>
          </w:tcPr>
          <w:p w14:paraId="2B05D070" w14:textId="77777777" w:rsidR="0064283A" w:rsidRPr="00D85764" w:rsidRDefault="0064283A" w:rsidP="006A2F35">
            <w:pPr>
              <w:tabs>
                <w:tab w:val="left" w:pos="0"/>
                <w:tab w:val="left" w:pos="170"/>
                <w:tab w:val="left" w:pos="405"/>
              </w:tabs>
              <w:snapToGrid w:val="0"/>
              <w:jc w:val="left"/>
              <w:rPr>
                <w:sz w:val="17"/>
                <w:szCs w:val="17"/>
              </w:rPr>
            </w:pPr>
            <w:r w:rsidRPr="00D85764">
              <w:rPr>
                <w:sz w:val="17"/>
                <w:szCs w:val="17"/>
              </w:rPr>
              <w:t>Agrotehnični ukrepi:</w:t>
            </w:r>
          </w:p>
          <w:p w14:paraId="191A1528" w14:textId="77777777" w:rsidR="0064283A" w:rsidRPr="00D85764" w:rsidRDefault="0064283A" w:rsidP="0046057E">
            <w:pPr>
              <w:widowControl w:val="0"/>
              <w:numPr>
                <w:ilvl w:val="0"/>
                <w:numId w:val="29"/>
              </w:numPr>
              <w:tabs>
                <w:tab w:val="clear" w:pos="360"/>
                <w:tab w:val="left" w:pos="170"/>
                <w:tab w:val="num" w:pos="284"/>
                <w:tab w:val="left" w:pos="405"/>
                <w:tab w:val="left" w:pos="448"/>
              </w:tabs>
              <w:suppressAutoHyphens/>
              <w:ind w:left="113" w:hanging="113"/>
              <w:jc w:val="left"/>
              <w:rPr>
                <w:sz w:val="17"/>
                <w:szCs w:val="17"/>
                <w:lang w:eastAsia="ar-SA"/>
              </w:rPr>
            </w:pPr>
            <w:r w:rsidRPr="00D85764">
              <w:rPr>
                <w:sz w:val="17"/>
                <w:szCs w:val="17"/>
                <w:lang w:eastAsia="ar-SA"/>
              </w:rPr>
              <w:t>uporaba brezvirusnega, certificiranega sadilnega materiala</w:t>
            </w:r>
          </w:p>
          <w:p w14:paraId="18AA696A" w14:textId="77777777" w:rsidR="0064283A" w:rsidRPr="00D85764" w:rsidRDefault="0064283A" w:rsidP="0046057E">
            <w:pPr>
              <w:widowControl w:val="0"/>
              <w:numPr>
                <w:ilvl w:val="0"/>
                <w:numId w:val="29"/>
              </w:numPr>
              <w:tabs>
                <w:tab w:val="clear" w:pos="360"/>
                <w:tab w:val="left" w:pos="170"/>
                <w:tab w:val="num" w:pos="284"/>
                <w:tab w:val="left" w:pos="405"/>
                <w:tab w:val="left" w:pos="448"/>
              </w:tabs>
              <w:suppressAutoHyphens/>
              <w:ind w:left="113" w:hanging="113"/>
              <w:jc w:val="left"/>
              <w:rPr>
                <w:sz w:val="17"/>
                <w:szCs w:val="17"/>
                <w:lang w:eastAsia="ar-SA"/>
              </w:rPr>
            </w:pPr>
            <w:r w:rsidRPr="00D85764">
              <w:rPr>
                <w:sz w:val="17"/>
                <w:szCs w:val="17"/>
                <w:lang w:eastAsia="ar-SA"/>
              </w:rPr>
              <w:t>uporaba širokega kolobarja.</w:t>
            </w:r>
          </w:p>
        </w:tc>
        <w:tc>
          <w:tcPr>
            <w:tcW w:w="1980" w:type="dxa"/>
            <w:tcBorders>
              <w:top w:val="single" w:sz="4" w:space="0" w:color="000000"/>
              <w:left w:val="single" w:sz="4" w:space="0" w:color="000000"/>
              <w:bottom w:val="single" w:sz="4" w:space="0" w:color="000000"/>
            </w:tcBorders>
            <w:shd w:val="clear" w:color="auto" w:fill="auto"/>
          </w:tcPr>
          <w:p w14:paraId="5C9ABEBB" w14:textId="77777777" w:rsidR="0064283A" w:rsidRPr="00D85764" w:rsidRDefault="0064283A" w:rsidP="006A2F35">
            <w:pPr>
              <w:snapToGrid w:val="0"/>
              <w:jc w:val="left"/>
              <w:rPr>
                <w:sz w:val="17"/>
                <w:szCs w:val="17"/>
              </w:rPr>
            </w:pPr>
          </w:p>
          <w:p w14:paraId="3793E0C1" w14:textId="77777777" w:rsidR="0064283A" w:rsidRPr="00D85764" w:rsidRDefault="0064283A" w:rsidP="006A2F35">
            <w:pPr>
              <w:jc w:val="left"/>
              <w:rPr>
                <w:sz w:val="17"/>
                <w:szCs w:val="17"/>
              </w:rPr>
            </w:pPr>
          </w:p>
          <w:p w14:paraId="3F221744" w14:textId="77777777" w:rsidR="0064283A" w:rsidRPr="00D85764" w:rsidRDefault="0064283A" w:rsidP="006A2F35">
            <w:pPr>
              <w:jc w:val="left"/>
              <w:rPr>
                <w:sz w:val="17"/>
                <w:szCs w:val="17"/>
              </w:rPr>
            </w:pPr>
          </w:p>
          <w:p w14:paraId="19E36CAA" w14:textId="77777777" w:rsidR="0064283A" w:rsidRPr="00D85764" w:rsidRDefault="0064283A" w:rsidP="006A2F35">
            <w:pPr>
              <w:jc w:val="left"/>
              <w:rPr>
                <w:sz w:val="17"/>
                <w:szCs w:val="17"/>
              </w:rPr>
            </w:pPr>
          </w:p>
          <w:p w14:paraId="44CC6AE2" w14:textId="77777777" w:rsidR="0064283A" w:rsidRPr="00D85764" w:rsidRDefault="0064283A" w:rsidP="006A2F35">
            <w:pPr>
              <w:jc w:val="left"/>
              <w:rPr>
                <w:sz w:val="17"/>
                <w:szCs w:val="17"/>
              </w:rPr>
            </w:pPr>
          </w:p>
          <w:p w14:paraId="712D319F" w14:textId="77777777" w:rsidR="0064283A" w:rsidRPr="00D85764" w:rsidRDefault="0064283A" w:rsidP="006A2F35">
            <w:pPr>
              <w:jc w:val="left"/>
              <w:rPr>
                <w:sz w:val="17"/>
                <w:szCs w:val="17"/>
              </w:rPr>
            </w:pPr>
          </w:p>
          <w:p w14:paraId="6DD59293" w14:textId="77777777" w:rsidR="0064283A" w:rsidRPr="00D85764" w:rsidRDefault="0064283A" w:rsidP="006A2F35">
            <w:pPr>
              <w:jc w:val="left"/>
              <w:rPr>
                <w:sz w:val="17"/>
                <w:szCs w:val="17"/>
              </w:rPr>
            </w:pPr>
          </w:p>
        </w:tc>
        <w:tc>
          <w:tcPr>
            <w:tcW w:w="1870" w:type="dxa"/>
            <w:tcBorders>
              <w:top w:val="single" w:sz="4" w:space="0" w:color="000000"/>
              <w:left w:val="single" w:sz="4" w:space="0" w:color="000000"/>
              <w:bottom w:val="single" w:sz="4" w:space="0" w:color="000000"/>
            </w:tcBorders>
            <w:shd w:val="clear" w:color="auto" w:fill="auto"/>
          </w:tcPr>
          <w:p w14:paraId="35650E4F" w14:textId="77777777" w:rsidR="0064283A" w:rsidRPr="00D85764" w:rsidRDefault="0064283A" w:rsidP="006A2F35">
            <w:pPr>
              <w:snapToGrid w:val="0"/>
              <w:jc w:val="left"/>
              <w:rPr>
                <w:sz w:val="17"/>
                <w:szCs w:val="17"/>
              </w:rPr>
            </w:pPr>
          </w:p>
          <w:p w14:paraId="00E2BEC0" w14:textId="77777777" w:rsidR="0064283A" w:rsidRPr="00D85764" w:rsidRDefault="0064283A" w:rsidP="006A2F35">
            <w:pPr>
              <w:jc w:val="left"/>
              <w:rPr>
                <w:sz w:val="17"/>
                <w:szCs w:val="17"/>
              </w:rPr>
            </w:pPr>
          </w:p>
          <w:p w14:paraId="15BC7B42" w14:textId="77777777" w:rsidR="0064283A" w:rsidRPr="00D85764" w:rsidRDefault="0064283A" w:rsidP="006A2F35">
            <w:pPr>
              <w:jc w:val="left"/>
              <w:rPr>
                <w:sz w:val="17"/>
                <w:szCs w:val="17"/>
              </w:rPr>
            </w:pPr>
          </w:p>
          <w:p w14:paraId="7AD14C98" w14:textId="77777777" w:rsidR="0064283A" w:rsidRPr="00D85764" w:rsidRDefault="0064283A" w:rsidP="006A2F35">
            <w:pPr>
              <w:jc w:val="left"/>
              <w:rPr>
                <w:sz w:val="17"/>
                <w:szCs w:val="17"/>
              </w:rPr>
            </w:pPr>
          </w:p>
          <w:p w14:paraId="4A7462B5" w14:textId="77777777" w:rsidR="0064283A" w:rsidRPr="00D85764" w:rsidRDefault="0064283A" w:rsidP="006A2F35">
            <w:pPr>
              <w:jc w:val="left"/>
              <w:rPr>
                <w:sz w:val="17"/>
                <w:szCs w:val="17"/>
              </w:rPr>
            </w:pPr>
          </w:p>
          <w:p w14:paraId="6DFBA92B" w14:textId="77777777" w:rsidR="0064283A" w:rsidRPr="00D85764" w:rsidRDefault="0064283A" w:rsidP="006A2F35">
            <w:pPr>
              <w:jc w:val="left"/>
              <w:rPr>
                <w:sz w:val="17"/>
                <w:szCs w:val="17"/>
              </w:rPr>
            </w:pPr>
          </w:p>
          <w:p w14:paraId="6A95DAA4" w14:textId="77777777" w:rsidR="0064283A" w:rsidRPr="00D85764" w:rsidRDefault="0064283A" w:rsidP="006A2F35">
            <w:pPr>
              <w:jc w:val="left"/>
              <w:rPr>
                <w:sz w:val="17"/>
                <w:szCs w:val="17"/>
              </w:rPr>
            </w:pPr>
            <w:r w:rsidRPr="00D85764">
              <w:rPr>
                <w:sz w:val="17"/>
                <w:szCs w:val="17"/>
              </w:rPr>
              <w:t xml:space="preserve"> </w:t>
            </w:r>
          </w:p>
        </w:tc>
        <w:tc>
          <w:tcPr>
            <w:tcW w:w="1210" w:type="dxa"/>
            <w:tcBorders>
              <w:top w:val="single" w:sz="4" w:space="0" w:color="000000"/>
              <w:left w:val="single" w:sz="4" w:space="0" w:color="000000"/>
              <w:bottom w:val="single" w:sz="4" w:space="0" w:color="000000"/>
            </w:tcBorders>
            <w:shd w:val="clear" w:color="auto" w:fill="auto"/>
          </w:tcPr>
          <w:p w14:paraId="11F1C7E2" w14:textId="77777777" w:rsidR="0064283A" w:rsidRPr="00D85764" w:rsidRDefault="0064283A" w:rsidP="006A2F35">
            <w:pPr>
              <w:snapToGrid w:val="0"/>
              <w:jc w:val="left"/>
              <w:rPr>
                <w:sz w:val="17"/>
                <w:szCs w:val="17"/>
              </w:rPr>
            </w:pPr>
          </w:p>
        </w:tc>
        <w:tc>
          <w:tcPr>
            <w:tcW w:w="1210" w:type="dxa"/>
            <w:tcBorders>
              <w:top w:val="single" w:sz="4" w:space="0" w:color="000000"/>
              <w:left w:val="single" w:sz="4" w:space="0" w:color="000000"/>
              <w:bottom w:val="single" w:sz="4" w:space="0" w:color="000000"/>
            </w:tcBorders>
            <w:shd w:val="clear" w:color="auto" w:fill="auto"/>
          </w:tcPr>
          <w:p w14:paraId="038DD7B6" w14:textId="77777777" w:rsidR="0064283A" w:rsidRPr="00D85764" w:rsidRDefault="0064283A" w:rsidP="006A2F35">
            <w:pPr>
              <w:snapToGrid w:val="0"/>
              <w:jc w:val="left"/>
              <w:rPr>
                <w:sz w:val="17"/>
                <w:szCs w:val="17"/>
              </w:rPr>
            </w:pPr>
          </w:p>
        </w:tc>
        <w:tc>
          <w:tcPr>
            <w:tcW w:w="1997" w:type="dxa"/>
            <w:tcBorders>
              <w:top w:val="single" w:sz="8" w:space="0" w:color="000000"/>
              <w:left w:val="single" w:sz="8" w:space="0" w:color="000000"/>
              <w:bottom w:val="single" w:sz="8" w:space="0" w:color="000000"/>
              <w:right w:val="single" w:sz="8" w:space="0" w:color="000000"/>
            </w:tcBorders>
            <w:shd w:val="clear" w:color="auto" w:fill="auto"/>
          </w:tcPr>
          <w:p w14:paraId="739913D7" w14:textId="77777777" w:rsidR="0064283A" w:rsidRPr="00D85764" w:rsidRDefault="0064283A" w:rsidP="006A2F35">
            <w:pPr>
              <w:snapToGrid w:val="0"/>
              <w:jc w:val="left"/>
              <w:rPr>
                <w:sz w:val="17"/>
                <w:szCs w:val="17"/>
              </w:rPr>
            </w:pPr>
          </w:p>
        </w:tc>
      </w:tr>
      <w:tr w:rsidR="0064283A" w:rsidRPr="00D85764" w14:paraId="4F025937" w14:textId="77777777" w:rsidTr="0000552C">
        <w:tc>
          <w:tcPr>
            <w:tcW w:w="1862" w:type="dxa"/>
            <w:tcBorders>
              <w:top w:val="single" w:sz="4" w:space="0" w:color="000000"/>
              <w:left w:val="single" w:sz="4" w:space="0" w:color="000000"/>
              <w:bottom w:val="single" w:sz="4" w:space="0" w:color="000000"/>
            </w:tcBorders>
            <w:shd w:val="clear" w:color="auto" w:fill="auto"/>
          </w:tcPr>
          <w:p w14:paraId="23E1CD50" w14:textId="77777777" w:rsidR="0064283A" w:rsidRPr="00D85764" w:rsidRDefault="0064283A" w:rsidP="006A2F35">
            <w:pPr>
              <w:snapToGrid w:val="0"/>
              <w:jc w:val="left"/>
              <w:rPr>
                <w:b/>
                <w:bCs/>
                <w:sz w:val="17"/>
                <w:szCs w:val="17"/>
              </w:rPr>
            </w:pPr>
            <w:r w:rsidRPr="00D85764">
              <w:rPr>
                <w:b/>
                <w:bCs/>
                <w:sz w:val="17"/>
                <w:szCs w:val="17"/>
              </w:rPr>
              <w:t>Gniloba koreninskega vratu</w:t>
            </w:r>
          </w:p>
          <w:p w14:paraId="288E408B" w14:textId="77777777" w:rsidR="0064283A" w:rsidRPr="00D85764" w:rsidRDefault="0064283A" w:rsidP="006A2F35">
            <w:pPr>
              <w:snapToGrid w:val="0"/>
              <w:jc w:val="left"/>
              <w:rPr>
                <w:bCs/>
                <w:i/>
                <w:sz w:val="17"/>
                <w:szCs w:val="17"/>
              </w:rPr>
            </w:pPr>
            <w:r w:rsidRPr="00D85764">
              <w:rPr>
                <w:bCs/>
                <w:i/>
                <w:sz w:val="17"/>
                <w:szCs w:val="17"/>
              </w:rPr>
              <w:t>Phytophtora spp</w:t>
            </w:r>
          </w:p>
        </w:tc>
        <w:tc>
          <w:tcPr>
            <w:tcW w:w="1966" w:type="dxa"/>
            <w:tcBorders>
              <w:top w:val="single" w:sz="4" w:space="0" w:color="000000"/>
              <w:left w:val="single" w:sz="4" w:space="0" w:color="000000"/>
              <w:bottom w:val="single" w:sz="4" w:space="0" w:color="000000"/>
            </w:tcBorders>
            <w:shd w:val="clear" w:color="auto" w:fill="auto"/>
          </w:tcPr>
          <w:p w14:paraId="744EDD19" w14:textId="77777777" w:rsidR="0064283A" w:rsidRPr="00D85764" w:rsidRDefault="0064283A" w:rsidP="006A2F35">
            <w:pPr>
              <w:snapToGrid w:val="0"/>
              <w:jc w:val="left"/>
              <w:rPr>
                <w:sz w:val="17"/>
                <w:szCs w:val="17"/>
              </w:rPr>
            </w:pPr>
            <w:r w:rsidRPr="00D85764">
              <w:rPr>
                <w:sz w:val="17"/>
                <w:szCs w:val="17"/>
              </w:rPr>
              <w:t xml:space="preserve">Gnitje korenin in venenje rastlin </w:t>
            </w:r>
          </w:p>
        </w:tc>
        <w:tc>
          <w:tcPr>
            <w:tcW w:w="2222" w:type="dxa"/>
            <w:tcBorders>
              <w:top w:val="single" w:sz="4" w:space="0" w:color="000000"/>
              <w:left w:val="single" w:sz="4" w:space="0" w:color="000000"/>
              <w:bottom w:val="single" w:sz="4" w:space="0" w:color="000000"/>
            </w:tcBorders>
            <w:shd w:val="clear" w:color="auto" w:fill="auto"/>
          </w:tcPr>
          <w:p w14:paraId="108508AA" w14:textId="77777777" w:rsidR="0064283A" w:rsidRPr="00D85764" w:rsidRDefault="0064283A" w:rsidP="006A2F35">
            <w:pPr>
              <w:tabs>
                <w:tab w:val="left" w:pos="0"/>
                <w:tab w:val="left" w:pos="170"/>
                <w:tab w:val="left" w:pos="405"/>
              </w:tabs>
              <w:snapToGrid w:val="0"/>
              <w:jc w:val="left"/>
              <w:rPr>
                <w:sz w:val="17"/>
                <w:szCs w:val="17"/>
              </w:rPr>
            </w:pPr>
            <w:r w:rsidRPr="00D85764">
              <w:rPr>
                <w:sz w:val="17"/>
                <w:szCs w:val="17"/>
              </w:rPr>
              <w:t>Agrotehnični ukrepi:</w:t>
            </w:r>
          </w:p>
          <w:p w14:paraId="5AAA098B" w14:textId="77777777" w:rsidR="0064283A" w:rsidRPr="00D85764" w:rsidRDefault="0064283A" w:rsidP="0046057E">
            <w:pPr>
              <w:widowControl w:val="0"/>
              <w:numPr>
                <w:ilvl w:val="0"/>
                <w:numId w:val="29"/>
              </w:numPr>
              <w:tabs>
                <w:tab w:val="clear" w:pos="360"/>
                <w:tab w:val="left" w:pos="170"/>
                <w:tab w:val="num" w:pos="284"/>
                <w:tab w:val="left" w:pos="405"/>
                <w:tab w:val="left" w:pos="448"/>
              </w:tabs>
              <w:suppressAutoHyphens/>
              <w:ind w:left="113" w:hanging="113"/>
              <w:jc w:val="left"/>
              <w:rPr>
                <w:sz w:val="17"/>
                <w:szCs w:val="17"/>
                <w:lang w:eastAsia="ar-SA"/>
              </w:rPr>
            </w:pPr>
            <w:r w:rsidRPr="00D85764">
              <w:rPr>
                <w:sz w:val="17"/>
                <w:szCs w:val="17"/>
                <w:lang w:eastAsia="ar-SA"/>
              </w:rPr>
              <w:t>uporaba brezvirusnega, certificiranega sadilnega materiala</w:t>
            </w:r>
          </w:p>
          <w:p w14:paraId="483D04A5" w14:textId="77777777" w:rsidR="0064283A" w:rsidRPr="00D85764" w:rsidRDefault="0064283A" w:rsidP="006A2F35">
            <w:pPr>
              <w:tabs>
                <w:tab w:val="left" w:pos="0"/>
                <w:tab w:val="left" w:pos="170"/>
                <w:tab w:val="left" w:pos="405"/>
              </w:tabs>
              <w:snapToGrid w:val="0"/>
              <w:jc w:val="left"/>
              <w:rPr>
                <w:sz w:val="17"/>
                <w:szCs w:val="17"/>
              </w:rPr>
            </w:pPr>
            <w:r w:rsidRPr="00D85764">
              <w:rPr>
                <w:sz w:val="17"/>
                <w:szCs w:val="17"/>
                <w:lang w:eastAsia="ar-SA"/>
              </w:rPr>
              <w:t>- uporaba širokega kolobarja</w:t>
            </w:r>
          </w:p>
        </w:tc>
        <w:tc>
          <w:tcPr>
            <w:tcW w:w="1980" w:type="dxa"/>
            <w:tcBorders>
              <w:top w:val="single" w:sz="4" w:space="0" w:color="000000"/>
              <w:left w:val="single" w:sz="4" w:space="0" w:color="000000"/>
              <w:bottom w:val="single" w:sz="4" w:space="0" w:color="000000"/>
            </w:tcBorders>
            <w:shd w:val="clear" w:color="auto" w:fill="auto"/>
          </w:tcPr>
          <w:p w14:paraId="67E7FE0A" w14:textId="77777777" w:rsidR="0064283A" w:rsidRPr="00D85764" w:rsidRDefault="0064283A" w:rsidP="006A2F35">
            <w:pPr>
              <w:snapToGrid w:val="0"/>
              <w:jc w:val="left"/>
              <w:rPr>
                <w:sz w:val="17"/>
                <w:szCs w:val="17"/>
              </w:rPr>
            </w:pPr>
            <w:r w:rsidRPr="00D85764">
              <w:rPr>
                <w:sz w:val="17"/>
                <w:szCs w:val="17"/>
              </w:rPr>
              <w:t>-bakrov hidroksid</w:t>
            </w:r>
          </w:p>
        </w:tc>
        <w:tc>
          <w:tcPr>
            <w:tcW w:w="1870" w:type="dxa"/>
            <w:tcBorders>
              <w:top w:val="single" w:sz="4" w:space="0" w:color="000000"/>
              <w:left w:val="single" w:sz="4" w:space="0" w:color="000000"/>
              <w:bottom w:val="single" w:sz="4" w:space="0" w:color="000000"/>
            </w:tcBorders>
            <w:shd w:val="clear" w:color="auto" w:fill="auto"/>
          </w:tcPr>
          <w:p w14:paraId="4A09A624" w14:textId="77777777" w:rsidR="0064283A" w:rsidRPr="00D85764" w:rsidRDefault="0064283A" w:rsidP="006A2F35">
            <w:pPr>
              <w:snapToGrid w:val="0"/>
              <w:jc w:val="left"/>
              <w:rPr>
                <w:sz w:val="17"/>
                <w:szCs w:val="17"/>
              </w:rPr>
            </w:pPr>
            <w:r w:rsidRPr="00D85764">
              <w:rPr>
                <w:sz w:val="17"/>
                <w:szCs w:val="17"/>
              </w:rPr>
              <w:t>Champ formula 2 flo</w:t>
            </w:r>
          </w:p>
        </w:tc>
        <w:tc>
          <w:tcPr>
            <w:tcW w:w="1210" w:type="dxa"/>
            <w:tcBorders>
              <w:top w:val="single" w:sz="4" w:space="0" w:color="000000"/>
              <w:left w:val="single" w:sz="4" w:space="0" w:color="000000"/>
              <w:bottom w:val="single" w:sz="4" w:space="0" w:color="000000"/>
            </w:tcBorders>
            <w:shd w:val="clear" w:color="auto" w:fill="auto"/>
          </w:tcPr>
          <w:p w14:paraId="6F378B1E" w14:textId="77777777" w:rsidR="0064283A" w:rsidRPr="00D85764" w:rsidRDefault="0064283A" w:rsidP="006A2F35">
            <w:pPr>
              <w:snapToGrid w:val="0"/>
              <w:jc w:val="left"/>
              <w:rPr>
                <w:sz w:val="17"/>
                <w:szCs w:val="17"/>
              </w:rPr>
            </w:pPr>
            <w:r w:rsidRPr="00D85764">
              <w:rPr>
                <w:sz w:val="17"/>
                <w:szCs w:val="17"/>
              </w:rPr>
              <w:t>1,39-2,78 l/ha</w:t>
            </w:r>
          </w:p>
        </w:tc>
        <w:tc>
          <w:tcPr>
            <w:tcW w:w="1210" w:type="dxa"/>
            <w:tcBorders>
              <w:top w:val="single" w:sz="4" w:space="0" w:color="000000"/>
              <w:left w:val="single" w:sz="4" w:space="0" w:color="000000"/>
              <w:bottom w:val="single" w:sz="4" w:space="0" w:color="000000"/>
            </w:tcBorders>
            <w:shd w:val="clear" w:color="auto" w:fill="auto"/>
          </w:tcPr>
          <w:p w14:paraId="40E0E826" w14:textId="77777777" w:rsidR="0064283A" w:rsidRPr="00D85764" w:rsidRDefault="0064283A" w:rsidP="006A2F35">
            <w:pPr>
              <w:snapToGrid w:val="0"/>
              <w:jc w:val="left"/>
              <w:rPr>
                <w:sz w:val="17"/>
                <w:szCs w:val="17"/>
              </w:rPr>
            </w:pPr>
            <w:r w:rsidRPr="00D85764">
              <w:rPr>
                <w:sz w:val="17"/>
                <w:szCs w:val="17"/>
              </w:rPr>
              <w:t>ČU</w:t>
            </w:r>
          </w:p>
        </w:tc>
        <w:tc>
          <w:tcPr>
            <w:tcW w:w="1997" w:type="dxa"/>
            <w:tcBorders>
              <w:top w:val="single" w:sz="8" w:space="0" w:color="000000"/>
              <w:left w:val="single" w:sz="8" w:space="0" w:color="000000"/>
              <w:bottom w:val="single" w:sz="8" w:space="0" w:color="000000"/>
              <w:right w:val="single" w:sz="8" w:space="0" w:color="000000"/>
            </w:tcBorders>
            <w:shd w:val="clear" w:color="auto" w:fill="auto"/>
          </w:tcPr>
          <w:p w14:paraId="0F36C32A" w14:textId="77777777" w:rsidR="0064283A" w:rsidRPr="00D85764" w:rsidRDefault="0064283A" w:rsidP="006A2F35">
            <w:pPr>
              <w:snapToGrid w:val="0"/>
              <w:jc w:val="left"/>
              <w:rPr>
                <w:sz w:val="17"/>
                <w:szCs w:val="17"/>
              </w:rPr>
            </w:pPr>
            <w:r w:rsidRPr="00D85764">
              <w:rPr>
                <w:sz w:val="17"/>
                <w:szCs w:val="17"/>
              </w:rPr>
              <w:t>Največ 4 x</w:t>
            </w:r>
          </w:p>
          <w:p w14:paraId="42E9CF11" w14:textId="77777777" w:rsidR="0064283A" w:rsidRPr="00D85764" w:rsidRDefault="0064283A" w:rsidP="006A2F35">
            <w:pPr>
              <w:snapToGrid w:val="0"/>
              <w:jc w:val="left"/>
              <w:rPr>
                <w:i/>
                <w:sz w:val="17"/>
                <w:szCs w:val="17"/>
              </w:rPr>
            </w:pPr>
            <w:r w:rsidRPr="00D85764">
              <w:rPr>
                <w:sz w:val="17"/>
                <w:szCs w:val="17"/>
              </w:rPr>
              <w:t xml:space="preserve">Deluje tudi na bakterijske pegavosti iz rodu </w:t>
            </w:r>
            <w:r w:rsidRPr="00D85764">
              <w:rPr>
                <w:i/>
                <w:sz w:val="17"/>
                <w:szCs w:val="17"/>
              </w:rPr>
              <w:t>Pseudomonas</w:t>
            </w:r>
          </w:p>
          <w:p w14:paraId="1EB98A7B" w14:textId="77777777" w:rsidR="0064283A" w:rsidRPr="00D85764" w:rsidRDefault="0064283A" w:rsidP="006A2F35">
            <w:pPr>
              <w:snapToGrid w:val="0"/>
              <w:jc w:val="left"/>
              <w:rPr>
                <w:sz w:val="17"/>
                <w:szCs w:val="17"/>
              </w:rPr>
            </w:pPr>
            <w:r w:rsidRPr="00D85764">
              <w:rPr>
                <w:sz w:val="17"/>
                <w:szCs w:val="17"/>
              </w:rPr>
              <w:t>Manjša uporaba</w:t>
            </w:r>
          </w:p>
        </w:tc>
      </w:tr>
      <w:tr w:rsidR="0064283A" w:rsidRPr="00D85764" w14:paraId="4FBADFFD" w14:textId="77777777" w:rsidTr="0000552C">
        <w:tc>
          <w:tcPr>
            <w:tcW w:w="1862" w:type="dxa"/>
            <w:tcBorders>
              <w:top w:val="single" w:sz="4" w:space="0" w:color="000000"/>
              <w:left w:val="single" w:sz="4" w:space="0" w:color="000000"/>
              <w:bottom w:val="single" w:sz="4" w:space="0" w:color="000000"/>
            </w:tcBorders>
            <w:shd w:val="clear" w:color="auto" w:fill="auto"/>
          </w:tcPr>
          <w:p w14:paraId="12229BFF" w14:textId="77777777" w:rsidR="0064283A" w:rsidRPr="00D85764" w:rsidRDefault="0064283A" w:rsidP="006A2F35">
            <w:pPr>
              <w:snapToGrid w:val="0"/>
              <w:jc w:val="left"/>
              <w:rPr>
                <w:b/>
                <w:bCs/>
                <w:sz w:val="17"/>
                <w:szCs w:val="17"/>
              </w:rPr>
            </w:pPr>
            <w:r w:rsidRPr="00D85764">
              <w:rPr>
                <w:b/>
                <w:bCs/>
                <w:sz w:val="17"/>
                <w:szCs w:val="17"/>
              </w:rPr>
              <w:t>Bela gniloba</w:t>
            </w:r>
          </w:p>
          <w:p w14:paraId="3DCF9158" w14:textId="0C82D499" w:rsidR="0064283A" w:rsidRPr="00D85764" w:rsidRDefault="0064283A" w:rsidP="006A2F35">
            <w:pPr>
              <w:snapToGrid w:val="0"/>
              <w:jc w:val="left"/>
              <w:rPr>
                <w:bCs/>
                <w:i/>
                <w:sz w:val="17"/>
                <w:szCs w:val="17"/>
              </w:rPr>
            </w:pPr>
            <w:r w:rsidRPr="00D85764">
              <w:rPr>
                <w:bCs/>
                <w:i/>
                <w:sz w:val="17"/>
                <w:szCs w:val="17"/>
              </w:rPr>
              <w:t>Sclerotinia sclerotiorum</w:t>
            </w:r>
          </w:p>
          <w:p w14:paraId="5F07A160" w14:textId="77777777" w:rsidR="0064283A" w:rsidRPr="00D85764" w:rsidRDefault="0064283A" w:rsidP="006A2F35">
            <w:pPr>
              <w:snapToGrid w:val="0"/>
              <w:jc w:val="left"/>
              <w:rPr>
                <w:b/>
                <w:bCs/>
                <w:sz w:val="17"/>
                <w:szCs w:val="17"/>
              </w:rPr>
            </w:pPr>
            <w:r w:rsidRPr="00D85764">
              <w:rPr>
                <w:b/>
                <w:bCs/>
                <w:sz w:val="17"/>
                <w:szCs w:val="17"/>
              </w:rPr>
              <w:t>Siva plesen</w:t>
            </w:r>
          </w:p>
          <w:p w14:paraId="42C6D9DC" w14:textId="77777777" w:rsidR="0064283A" w:rsidRPr="00D85764" w:rsidRDefault="0064283A" w:rsidP="006A2F35">
            <w:pPr>
              <w:snapToGrid w:val="0"/>
              <w:jc w:val="left"/>
              <w:rPr>
                <w:bCs/>
                <w:i/>
                <w:sz w:val="17"/>
                <w:szCs w:val="17"/>
              </w:rPr>
            </w:pPr>
            <w:r w:rsidRPr="00D85764">
              <w:rPr>
                <w:bCs/>
                <w:i/>
                <w:iCs/>
                <w:sz w:val="17"/>
                <w:szCs w:val="17"/>
              </w:rPr>
              <w:t>Botryotinia fuckeliana</w:t>
            </w:r>
          </w:p>
        </w:tc>
        <w:tc>
          <w:tcPr>
            <w:tcW w:w="1966" w:type="dxa"/>
            <w:tcBorders>
              <w:top w:val="single" w:sz="4" w:space="0" w:color="000000"/>
              <w:left w:val="single" w:sz="4" w:space="0" w:color="000000"/>
              <w:bottom w:val="single" w:sz="4" w:space="0" w:color="000000"/>
            </w:tcBorders>
            <w:shd w:val="clear" w:color="auto" w:fill="auto"/>
          </w:tcPr>
          <w:p w14:paraId="61A09BAB" w14:textId="77777777" w:rsidR="0064283A" w:rsidRPr="00D85764" w:rsidRDefault="0064283A" w:rsidP="006A2F35">
            <w:pPr>
              <w:snapToGrid w:val="0"/>
              <w:jc w:val="left"/>
              <w:rPr>
                <w:sz w:val="17"/>
                <w:szCs w:val="17"/>
              </w:rPr>
            </w:pPr>
            <w:r w:rsidRPr="00D85764">
              <w:rPr>
                <w:sz w:val="17"/>
                <w:szCs w:val="17"/>
              </w:rPr>
              <w:t xml:space="preserve">Gnitje korenin in venenje rastlin </w:t>
            </w:r>
          </w:p>
        </w:tc>
        <w:tc>
          <w:tcPr>
            <w:tcW w:w="2222" w:type="dxa"/>
            <w:tcBorders>
              <w:top w:val="single" w:sz="4" w:space="0" w:color="000000"/>
              <w:left w:val="single" w:sz="4" w:space="0" w:color="000000"/>
              <w:bottom w:val="single" w:sz="4" w:space="0" w:color="000000"/>
            </w:tcBorders>
            <w:shd w:val="clear" w:color="auto" w:fill="auto"/>
          </w:tcPr>
          <w:p w14:paraId="6980EBA6" w14:textId="77777777" w:rsidR="0064283A" w:rsidRPr="00D85764" w:rsidRDefault="0064283A" w:rsidP="006A2F35">
            <w:pPr>
              <w:tabs>
                <w:tab w:val="left" w:pos="0"/>
                <w:tab w:val="left" w:pos="170"/>
                <w:tab w:val="left" w:pos="405"/>
              </w:tabs>
              <w:snapToGrid w:val="0"/>
              <w:jc w:val="left"/>
              <w:rPr>
                <w:sz w:val="17"/>
                <w:szCs w:val="17"/>
              </w:rPr>
            </w:pPr>
            <w:r w:rsidRPr="00D85764">
              <w:rPr>
                <w:sz w:val="17"/>
                <w:szCs w:val="17"/>
              </w:rPr>
              <w:t>Agrotehnični ukrepi:</w:t>
            </w:r>
          </w:p>
          <w:p w14:paraId="11DD3B2A" w14:textId="77777777" w:rsidR="0064283A" w:rsidRPr="00D85764" w:rsidRDefault="0064283A" w:rsidP="006A2F35">
            <w:pPr>
              <w:tabs>
                <w:tab w:val="left" w:pos="0"/>
                <w:tab w:val="left" w:pos="170"/>
                <w:tab w:val="left" w:pos="405"/>
              </w:tabs>
              <w:snapToGrid w:val="0"/>
              <w:jc w:val="left"/>
              <w:rPr>
                <w:sz w:val="17"/>
                <w:szCs w:val="17"/>
              </w:rPr>
            </w:pPr>
            <w:r w:rsidRPr="00D85764">
              <w:rPr>
                <w:sz w:val="17"/>
                <w:szCs w:val="17"/>
                <w:lang w:eastAsia="ar-SA"/>
              </w:rPr>
              <w:t>uporaba širokega kolobarja</w:t>
            </w:r>
          </w:p>
        </w:tc>
        <w:tc>
          <w:tcPr>
            <w:tcW w:w="1980" w:type="dxa"/>
            <w:tcBorders>
              <w:top w:val="single" w:sz="4" w:space="0" w:color="000000"/>
              <w:left w:val="single" w:sz="4" w:space="0" w:color="000000"/>
              <w:bottom w:val="single" w:sz="4" w:space="0" w:color="000000"/>
            </w:tcBorders>
            <w:shd w:val="clear" w:color="auto" w:fill="auto"/>
          </w:tcPr>
          <w:p w14:paraId="6F337766" w14:textId="77777777" w:rsidR="0064283A" w:rsidRPr="00D85764" w:rsidRDefault="0064283A" w:rsidP="006A2F35">
            <w:pPr>
              <w:snapToGrid w:val="0"/>
              <w:jc w:val="left"/>
              <w:rPr>
                <w:sz w:val="17"/>
                <w:szCs w:val="17"/>
              </w:rPr>
            </w:pPr>
            <w:r w:rsidRPr="00D85764">
              <w:rPr>
                <w:sz w:val="17"/>
                <w:szCs w:val="17"/>
              </w:rPr>
              <w:t>-</w:t>
            </w:r>
            <w:r w:rsidRPr="00931910">
              <w:rPr>
                <w:i/>
                <w:sz w:val="17"/>
                <w:szCs w:val="17"/>
              </w:rPr>
              <w:t>Bacillus subtilis</w:t>
            </w:r>
          </w:p>
          <w:p w14:paraId="2478664A" w14:textId="77777777" w:rsidR="0064283A" w:rsidRPr="00D85764" w:rsidRDefault="0064283A" w:rsidP="006A2F35">
            <w:pPr>
              <w:snapToGrid w:val="0"/>
              <w:jc w:val="left"/>
              <w:rPr>
                <w:sz w:val="17"/>
                <w:szCs w:val="17"/>
              </w:rPr>
            </w:pPr>
          </w:p>
          <w:p w14:paraId="39F8DD74" w14:textId="77777777" w:rsidR="0064283A" w:rsidRPr="00D85764" w:rsidRDefault="0064283A" w:rsidP="006A2F35">
            <w:pPr>
              <w:snapToGrid w:val="0"/>
              <w:jc w:val="left"/>
              <w:rPr>
                <w:sz w:val="17"/>
                <w:szCs w:val="17"/>
              </w:rPr>
            </w:pPr>
            <w:r w:rsidRPr="00D85764">
              <w:rPr>
                <w:sz w:val="17"/>
                <w:szCs w:val="17"/>
              </w:rPr>
              <w:t>-ciprodinil+fludioksonil</w:t>
            </w:r>
          </w:p>
          <w:p w14:paraId="403B2AD6" w14:textId="1410417B" w:rsidR="0064283A" w:rsidRDefault="0064283A" w:rsidP="006A2F35">
            <w:pPr>
              <w:snapToGrid w:val="0"/>
              <w:jc w:val="left"/>
              <w:rPr>
                <w:sz w:val="17"/>
                <w:szCs w:val="17"/>
              </w:rPr>
            </w:pPr>
            <w:r w:rsidRPr="00D85764">
              <w:rPr>
                <w:sz w:val="17"/>
                <w:szCs w:val="17"/>
              </w:rPr>
              <w:t>-bos</w:t>
            </w:r>
            <w:r w:rsidR="00073E21">
              <w:rPr>
                <w:sz w:val="17"/>
                <w:szCs w:val="17"/>
              </w:rPr>
              <w:t>k</w:t>
            </w:r>
            <w:r w:rsidRPr="00D85764">
              <w:rPr>
                <w:sz w:val="17"/>
                <w:szCs w:val="17"/>
              </w:rPr>
              <w:t>ali</w:t>
            </w:r>
            <w:r w:rsidR="00073E21">
              <w:rPr>
                <w:sz w:val="17"/>
                <w:szCs w:val="17"/>
              </w:rPr>
              <w:t>d</w:t>
            </w:r>
            <w:r w:rsidRPr="00D85764">
              <w:rPr>
                <w:sz w:val="17"/>
                <w:szCs w:val="17"/>
              </w:rPr>
              <w:t>+piraklostrobin</w:t>
            </w:r>
          </w:p>
          <w:p w14:paraId="18875666" w14:textId="77777777" w:rsidR="00CE3BC3" w:rsidRDefault="00CE3BC3" w:rsidP="006A2F35">
            <w:pPr>
              <w:snapToGrid w:val="0"/>
              <w:jc w:val="left"/>
              <w:rPr>
                <w:sz w:val="17"/>
                <w:szCs w:val="17"/>
              </w:rPr>
            </w:pPr>
          </w:p>
          <w:p w14:paraId="727CE4B0" w14:textId="663B7FE5" w:rsidR="00CE3BC3" w:rsidRPr="00CE3BC3" w:rsidRDefault="00073E21" w:rsidP="00CE3BC3">
            <w:pPr>
              <w:jc w:val="left"/>
              <w:rPr>
                <w:sz w:val="17"/>
                <w:szCs w:val="17"/>
              </w:rPr>
            </w:pPr>
            <w:r>
              <w:rPr>
                <w:sz w:val="17"/>
                <w:szCs w:val="17"/>
              </w:rPr>
              <w:t>-</w:t>
            </w:r>
            <w:r w:rsidR="00CE3BC3" w:rsidRPr="00CE3BC3">
              <w:rPr>
                <w:i/>
                <w:sz w:val="17"/>
                <w:szCs w:val="17"/>
              </w:rPr>
              <w:t>Bacillus amyloliquefaciens</w:t>
            </w:r>
            <w:r w:rsidR="00CE3BC3" w:rsidRPr="00CE3BC3">
              <w:rPr>
                <w:sz w:val="17"/>
                <w:szCs w:val="17"/>
              </w:rPr>
              <w:t xml:space="preserve"> sev FZB24</w:t>
            </w:r>
          </w:p>
          <w:p w14:paraId="1B548A4D" w14:textId="38E73274" w:rsidR="00CE3BC3" w:rsidRPr="00D85764" w:rsidRDefault="00CE3BC3" w:rsidP="006A2F35">
            <w:pPr>
              <w:snapToGrid w:val="0"/>
              <w:jc w:val="left"/>
              <w:rPr>
                <w:sz w:val="17"/>
                <w:szCs w:val="17"/>
              </w:rPr>
            </w:pPr>
          </w:p>
        </w:tc>
        <w:tc>
          <w:tcPr>
            <w:tcW w:w="1870" w:type="dxa"/>
            <w:tcBorders>
              <w:top w:val="single" w:sz="4" w:space="0" w:color="000000"/>
              <w:left w:val="single" w:sz="4" w:space="0" w:color="000000"/>
              <w:bottom w:val="single" w:sz="4" w:space="0" w:color="000000"/>
            </w:tcBorders>
            <w:shd w:val="clear" w:color="auto" w:fill="auto"/>
          </w:tcPr>
          <w:p w14:paraId="154A79AD" w14:textId="77777777" w:rsidR="0064283A" w:rsidRPr="00D85764" w:rsidRDefault="0064283A" w:rsidP="006A2F35">
            <w:pPr>
              <w:snapToGrid w:val="0"/>
              <w:jc w:val="left"/>
              <w:rPr>
                <w:sz w:val="17"/>
                <w:szCs w:val="17"/>
              </w:rPr>
            </w:pPr>
            <w:r w:rsidRPr="00D85764">
              <w:rPr>
                <w:sz w:val="17"/>
                <w:szCs w:val="17"/>
              </w:rPr>
              <w:t>Serenade ASO</w:t>
            </w:r>
          </w:p>
          <w:p w14:paraId="652AA32F" w14:textId="77777777" w:rsidR="0064283A" w:rsidRPr="00D85764" w:rsidRDefault="0064283A" w:rsidP="006A2F35">
            <w:pPr>
              <w:snapToGrid w:val="0"/>
              <w:jc w:val="left"/>
              <w:rPr>
                <w:sz w:val="17"/>
                <w:szCs w:val="17"/>
              </w:rPr>
            </w:pPr>
          </w:p>
          <w:p w14:paraId="2FC32AE6" w14:textId="77777777" w:rsidR="0064283A" w:rsidRPr="00D85764" w:rsidRDefault="0064283A" w:rsidP="006A2F35">
            <w:pPr>
              <w:jc w:val="left"/>
              <w:rPr>
                <w:sz w:val="17"/>
                <w:szCs w:val="17"/>
              </w:rPr>
            </w:pPr>
            <w:r w:rsidRPr="00D85764">
              <w:rPr>
                <w:sz w:val="17"/>
                <w:szCs w:val="17"/>
              </w:rPr>
              <w:t>Switch 62,5 WG</w:t>
            </w:r>
          </w:p>
          <w:p w14:paraId="2A7871A1" w14:textId="77777777" w:rsidR="0064283A" w:rsidRDefault="0064283A" w:rsidP="006A2F35">
            <w:pPr>
              <w:snapToGrid w:val="0"/>
              <w:jc w:val="left"/>
              <w:rPr>
                <w:sz w:val="17"/>
                <w:szCs w:val="17"/>
              </w:rPr>
            </w:pPr>
            <w:r w:rsidRPr="00D85764">
              <w:rPr>
                <w:sz w:val="17"/>
                <w:szCs w:val="17"/>
              </w:rPr>
              <w:t>Signum</w:t>
            </w:r>
          </w:p>
          <w:p w14:paraId="06CD3CC3" w14:textId="77777777" w:rsidR="00CE3BC3" w:rsidRDefault="00CE3BC3" w:rsidP="006A2F35">
            <w:pPr>
              <w:snapToGrid w:val="0"/>
              <w:jc w:val="left"/>
              <w:rPr>
                <w:sz w:val="17"/>
                <w:szCs w:val="17"/>
              </w:rPr>
            </w:pPr>
          </w:p>
          <w:p w14:paraId="6D5197D0" w14:textId="258FF657" w:rsidR="00CE3BC3" w:rsidRPr="00CE3BC3" w:rsidRDefault="00CE3BC3" w:rsidP="006A2F35">
            <w:pPr>
              <w:snapToGrid w:val="0"/>
              <w:jc w:val="left"/>
              <w:rPr>
                <w:sz w:val="17"/>
                <w:szCs w:val="17"/>
                <w:vertAlign w:val="superscript"/>
              </w:rPr>
            </w:pPr>
            <w:r>
              <w:rPr>
                <w:sz w:val="17"/>
                <w:szCs w:val="17"/>
              </w:rPr>
              <w:t>Taegro</w:t>
            </w:r>
            <w:r>
              <w:rPr>
                <w:sz w:val="17"/>
                <w:szCs w:val="17"/>
                <w:vertAlign w:val="superscript"/>
              </w:rPr>
              <w:t>1</w:t>
            </w:r>
          </w:p>
        </w:tc>
        <w:tc>
          <w:tcPr>
            <w:tcW w:w="1210" w:type="dxa"/>
            <w:tcBorders>
              <w:top w:val="single" w:sz="4" w:space="0" w:color="000000"/>
              <w:left w:val="single" w:sz="4" w:space="0" w:color="000000"/>
              <w:bottom w:val="single" w:sz="4" w:space="0" w:color="000000"/>
            </w:tcBorders>
            <w:shd w:val="clear" w:color="auto" w:fill="auto"/>
          </w:tcPr>
          <w:p w14:paraId="6E39F3BB" w14:textId="77777777" w:rsidR="0064283A" w:rsidRPr="00D85764" w:rsidRDefault="0064283A" w:rsidP="006A2F35">
            <w:pPr>
              <w:snapToGrid w:val="0"/>
              <w:jc w:val="left"/>
              <w:rPr>
                <w:sz w:val="17"/>
                <w:szCs w:val="17"/>
              </w:rPr>
            </w:pPr>
            <w:r w:rsidRPr="00D85764">
              <w:rPr>
                <w:sz w:val="17"/>
                <w:szCs w:val="17"/>
              </w:rPr>
              <w:t>8 l/ha</w:t>
            </w:r>
          </w:p>
          <w:p w14:paraId="40483FCD" w14:textId="77777777" w:rsidR="0064283A" w:rsidRPr="00D85764" w:rsidRDefault="0064283A" w:rsidP="006A2F35">
            <w:pPr>
              <w:snapToGrid w:val="0"/>
              <w:jc w:val="left"/>
              <w:rPr>
                <w:sz w:val="17"/>
                <w:szCs w:val="17"/>
              </w:rPr>
            </w:pPr>
          </w:p>
          <w:p w14:paraId="2EC4607C" w14:textId="77777777" w:rsidR="0064283A" w:rsidRPr="00D85764" w:rsidRDefault="0064283A" w:rsidP="006A2F35">
            <w:pPr>
              <w:jc w:val="left"/>
              <w:rPr>
                <w:sz w:val="17"/>
                <w:szCs w:val="17"/>
              </w:rPr>
            </w:pPr>
            <w:r w:rsidRPr="00D85764">
              <w:rPr>
                <w:sz w:val="17"/>
                <w:szCs w:val="17"/>
              </w:rPr>
              <w:t>1 kg/ha</w:t>
            </w:r>
          </w:p>
          <w:p w14:paraId="1BC964FE" w14:textId="77777777" w:rsidR="0064283A" w:rsidRDefault="0064283A" w:rsidP="006A2F35">
            <w:pPr>
              <w:snapToGrid w:val="0"/>
              <w:jc w:val="left"/>
              <w:rPr>
                <w:sz w:val="17"/>
                <w:szCs w:val="17"/>
              </w:rPr>
            </w:pPr>
            <w:r w:rsidRPr="00D85764">
              <w:rPr>
                <w:sz w:val="17"/>
                <w:szCs w:val="17"/>
              </w:rPr>
              <w:t>1,5 kg/ha</w:t>
            </w:r>
          </w:p>
          <w:p w14:paraId="25C16169" w14:textId="77777777" w:rsidR="00CE3BC3" w:rsidRDefault="00CE3BC3" w:rsidP="006A2F35">
            <w:pPr>
              <w:snapToGrid w:val="0"/>
              <w:jc w:val="left"/>
              <w:rPr>
                <w:sz w:val="17"/>
                <w:szCs w:val="17"/>
              </w:rPr>
            </w:pPr>
          </w:p>
          <w:p w14:paraId="76FA6F32" w14:textId="39307FAA" w:rsidR="00CE3BC3" w:rsidRDefault="00CE3BC3" w:rsidP="006A2F35">
            <w:pPr>
              <w:snapToGrid w:val="0"/>
              <w:jc w:val="left"/>
              <w:rPr>
                <w:sz w:val="17"/>
                <w:szCs w:val="17"/>
              </w:rPr>
            </w:pPr>
            <w:r>
              <w:rPr>
                <w:sz w:val="17"/>
                <w:szCs w:val="17"/>
              </w:rPr>
              <w:t>0,185-0,37 kg/ha</w:t>
            </w:r>
          </w:p>
          <w:p w14:paraId="3EB633B0" w14:textId="06C2B730" w:rsidR="00CE3BC3" w:rsidRPr="00D85764" w:rsidRDefault="00CE3BC3" w:rsidP="006A2F35">
            <w:pPr>
              <w:snapToGrid w:val="0"/>
              <w:jc w:val="left"/>
              <w:rPr>
                <w:sz w:val="17"/>
                <w:szCs w:val="17"/>
              </w:rPr>
            </w:pPr>
          </w:p>
        </w:tc>
        <w:tc>
          <w:tcPr>
            <w:tcW w:w="1210" w:type="dxa"/>
            <w:tcBorders>
              <w:top w:val="single" w:sz="4" w:space="0" w:color="000000"/>
              <w:left w:val="single" w:sz="4" w:space="0" w:color="000000"/>
              <w:bottom w:val="single" w:sz="4" w:space="0" w:color="000000"/>
            </w:tcBorders>
            <w:shd w:val="clear" w:color="auto" w:fill="auto"/>
          </w:tcPr>
          <w:p w14:paraId="6EE9BB14" w14:textId="77777777" w:rsidR="0064283A" w:rsidRPr="00D85764" w:rsidRDefault="0064283A" w:rsidP="006A2F35">
            <w:pPr>
              <w:snapToGrid w:val="0"/>
              <w:jc w:val="left"/>
              <w:rPr>
                <w:sz w:val="17"/>
                <w:szCs w:val="17"/>
              </w:rPr>
            </w:pPr>
            <w:r w:rsidRPr="00D85764">
              <w:rPr>
                <w:sz w:val="17"/>
                <w:szCs w:val="17"/>
              </w:rPr>
              <w:t>Ni potrebna</w:t>
            </w:r>
          </w:p>
          <w:p w14:paraId="17BAEDCC" w14:textId="77777777" w:rsidR="0064283A" w:rsidRPr="00D85764" w:rsidRDefault="0064283A" w:rsidP="006A2F35">
            <w:pPr>
              <w:snapToGrid w:val="0"/>
              <w:jc w:val="left"/>
              <w:rPr>
                <w:sz w:val="17"/>
                <w:szCs w:val="17"/>
              </w:rPr>
            </w:pPr>
          </w:p>
          <w:p w14:paraId="79416494" w14:textId="77777777" w:rsidR="0064283A" w:rsidRPr="00D85764" w:rsidRDefault="0064283A" w:rsidP="006A2F35">
            <w:pPr>
              <w:jc w:val="left"/>
              <w:rPr>
                <w:sz w:val="17"/>
                <w:szCs w:val="17"/>
              </w:rPr>
            </w:pPr>
            <w:r w:rsidRPr="00D85764">
              <w:rPr>
                <w:sz w:val="17"/>
                <w:szCs w:val="17"/>
              </w:rPr>
              <w:t>210 dni</w:t>
            </w:r>
          </w:p>
          <w:p w14:paraId="1E63BB51" w14:textId="77777777" w:rsidR="0064283A" w:rsidRDefault="0064283A" w:rsidP="006A2F35">
            <w:pPr>
              <w:snapToGrid w:val="0"/>
              <w:jc w:val="left"/>
              <w:rPr>
                <w:sz w:val="17"/>
                <w:szCs w:val="17"/>
              </w:rPr>
            </w:pPr>
            <w:r w:rsidRPr="00D85764">
              <w:rPr>
                <w:sz w:val="17"/>
                <w:szCs w:val="17"/>
              </w:rPr>
              <w:t>ČU</w:t>
            </w:r>
          </w:p>
          <w:p w14:paraId="2780C7A2" w14:textId="77777777" w:rsidR="00CE3BC3" w:rsidRDefault="00CE3BC3" w:rsidP="006A2F35">
            <w:pPr>
              <w:snapToGrid w:val="0"/>
              <w:jc w:val="left"/>
              <w:rPr>
                <w:sz w:val="17"/>
                <w:szCs w:val="17"/>
              </w:rPr>
            </w:pPr>
          </w:p>
          <w:p w14:paraId="5CBC67D1" w14:textId="12774F39" w:rsidR="00CE3BC3" w:rsidRPr="00D85764" w:rsidRDefault="00CE3BC3" w:rsidP="006A2F35">
            <w:pPr>
              <w:snapToGrid w:val="0"/>
              <w:jc w:val="left"/>
              <w:rPr>
                <w:sz w:val="17"/>
                <w:szCs w:val="17"/>
              </w:rPr>
            </w:pPr>
            <w:r>
              <w:rPr>
                <w:sz w:val="17"/>
                <w:szCs w:val="17"/>
              </w:rPr>
              <w:t>1</w:t>
            </w:r>
          </w:p>
        </w:tc>
        <w:tc>
          <w:tcPr>
            <w:tcW w:w="1997" w:type="dxa"/>
            <w:tcBorders>
              <w:top w:val="single" w:sz="8" w:space="0" w:color="000000"/>
              <w:left w:val="single" w:sz="8" w:space="0" w:color="000000"/>
              <w:bottom w:val="single" w:sz="8" w:space="0" w:color="000000"/>
              <w:right w:val="single" w:sz="8" w:space="0" w:color="000000"/>
            </w:tcBorders>
            <w:shd w:val="clear" w:color="auto" w:fill="auto"/>
          </w:tcPr>
          <w:p w14:paraId="42E7A60D" w14:textId="77777777" w:rsidR="0064283A" w:rsidRPr="00D85764" w:rsidRDefault="0064283A" w:rsidP="006A2F35">
            <w:pPr>
              <w:snapToGrid w:val="0"/>
              <w:jc w:val="left"/>
              <w:rPr>
                <w:sz w:val="17"/>
                <w:szCs w:val="17"/>
              </w:rPr>
            </w:pPr>
            <w:r w:rsidRPr="00D85764">
              <w:rPr>
                <w:sz w:val="17"/>
                <w:szCs w:val="17"/>
              </w:rPr>
              <w:t>Največ 6 x</w:t>
            </w:r>
          </w:p>
          <w:p w14:paraId="4BDA147E" w14:textId="77777777" w:rsidR="0064283A" w:rsidRPr="00D85764" w:rsidRDefault="0064283A" w:rsidP="006A2F35">
            <w:pPr>
              <w:snapToGrid w:val="0"/>
              <w:jc w:val="left"/>
              <w:rPr>
                <w:sz w:val="17"/>
                <w:szCs w:val="17"/>
              </w:rPr>
            </w:pPr>
            <w:r w:rsidRPr="00D85764">
              <w:rPr>
                <w:sz w:val="17"/>
                <w:szCs w:val="17"/>
              </w:rPr>
              <w:t>Manjša uporaba</w:t>
            </w:r>
          </w:p>
          <w:p w14:paraId="08510277" w14:textId="77777777" w:rsidR="0064283A" w:rsidRPr="00D85764" w:rsidRDefault="0064283A" w:rsidP="006A2F35">
            <w:pPr>
              <w:snapToGrid w:val="0"/>
              <w:jc w:val="left"/>
              <w:rPr>
                <w:sz w:val="17"/>
                <w:szCs w:val="17"/>
              </w:rPr>
            </w:pPr>
            <w:r w:rsidRPr="00D85764">
              <w:rPr>
                <w:sz w:val="17"/>
                <w:szCs w:val="17"/>
              </w:rPr>
              <w:t>Manjša uporaba</w:t>
            </w:r>
          </w:p>
          <w:p w14:paraId="28409102" w14:textId="77777777" w:rsidR="0064283A" w:rsidRDefault="0064283A" w:rsidP="006A2F35">
            <w:pPr>
              <w:snapToGrid w:val="0"/>
              <w:jc w:val="left"/>
              <w:rPr>
                <w:sz w:val="17"/>
                <w:szCs w:val="17"/>
              </w:rPr>
            </w:pPr>
            <w:r w:rsidRPr="00D85764">
              <w:rPr>
                <w:sz w:val="17"/>
                <w:szCs w:val="17"/>
              </w:rPr>
              <w:t>Največ 2x</w:t>
            </w:r>
          </w:p>
          <w:p w14:paraId="5483536B" w14:textId="77777777" w:rsidR="00CE3BC3" w:rsidRDefault="00CE3BC3" w:rsidP="006A2F35">
            <w:pPr>
              <w:snapToGrid w:val="0"/>
              <w:jc w:val="left"/>
              <w:rPr>
                <w:sz w:val="17"/>
                <w:szCs w:val="17"/>
              </w:rPr>
            </w:pPr>
          </w:p>
          <w:p w14:paraId="26D836CB" w14:textId="73CD26A4" w:rsidR="00CE3BC3" w:rsidRPr="00D85764" w:rsidRDefault="00CE3BC3" w:rsidP="006A2F35">
            <w:pPr>
              <w:snapToGrid w:val="0"/>
              <w:jc w:val="left"/>
              <w:rPr>
                <w:sz w:val="17"/>
                <w:szCs w:val="17"/>
              </w:rPr>
            </w:pPr>
            <w:r>
              <w:rPr>
                <w:b/>
                <w:sz w:val="16"/>
                <w:szCs w:val="16"/>
                <w:vertAlign w:val="superscript"/>
              </w:rPr>
              <w:t xml:space="preserve">1 </w:t>
            </w:r>
            <w:r>
              <w:rPr>
                <w:bCs/>
                <w:sz w:val="16"/>
                <w:szCs w:val="16"/>
              </w:rPr>
              <w:t xml:space="preserve">10 x (7 dni), </w:t>
            </w:r>
            <w:r w:rsidRPr="00E25500">
              <w:rPr>
                <w:bCs/>
                <w:sz w:val="16"/>
                <w:szCs w:val="16"/>
              </w:rPr>
              <w:t>zmanjševanje okužb</w:t>
            </w:r>
            <w:r>
              <w:rPr>
                <w:bCs/>
                <w:sz w:val="16"/>
                <w:szCs w:val="16"/>
              </w:rPr>
              <w:t xml:space="preserve"> (MANJŠA UPORABA)</w:t>
            </w:r>
          </w:p>
        </w:tc>
      </w:tr>
    </w:tbl>
    <w:p w14:paraId="4F2FC95F" w14:textId="77777777" w:rsidR="006A2F35" w:rsidRPr="00700616" w:rsidRDefault="006A2F35" w:rsidP="006A2F35">
      <w:pPr>
        <w:pageBreakBefore/>
        <w:jc w:val="center"/>
      </w:pPr>
      <w:r w:rsidRPr="00700616">
        <w:t>INTEGRIRANO VARSTVO ŠPARGLJEV -  list 2</w:t>
      </w:r>
    </w:p>
    <w:tbl>
      <w:tblPr>
        <w:tblW w:w="14325" w:type="dxa"/>
        <w:tblInd w:w="108" w:type="dxa"/>
        <w:tblLayout w:type="fixed"/>
        <w:tblLook w:val="0000" w:firstRow="0" w:lastRow="0" w:firstColumn="0" w:lastColumn="0" w:noHBand="0" w:noVBand="0"/>
      </w:tblPr>
      <w:tblGrid>
        <w:gridCol w:w="1690"/>
        <w:gridCol w:w="2138"/>
        <w:gridCol w:w="2262"/>
        <w:gridCol w:w="6"/>
        <w:gridCol w:w="1974"/>
        <w:gridCol w:w="10"/>
        <w:gridCol w:w="1843"/>
        <w:gridCol w:w="1276"/>
        <w:gridCol w:w="1275"/>
        <w:gridCol w:w="1841"/>
        <w:gridCol w:w="10"/>
      </w:tblGrid>
      <w:tr w:rsidR="006A2F35" w:rsidRPr="000307BC" w14:paraId="664E6105" w14:textId="77777777" w:rsidTr="006A2F35">
        <w:tc>
          <w:tcPr>
            <w:tcW w:w="1690" w:type="dxa"/>
            <w:tcBorders>
              <w:top w:val="single" w:sz="12" w:space="0" w:color="000000"/>
              <w:left w:val="single" w:sz="12" w:space="0" w:color="000000"/>
              <w:bottom w:val="single" w:sz="12" w:space="0" w:color="000000"/>
              <w:right w:val="single" w:sz="12" w:space="0" w:color="000000"/>
            </w:tcBorders>
            <w:shd w:val="clear" w:color="auto" w:fill="auto"/>
          </w:tcPr>
          <w:p w14:paraId="774D20E4" w14:textId="77777777" w:rsidR="006A2F35" w:rsidRPr="000307BC" w:rsidRDefault="006A2F35" w:rsidP="006A2F35">
            <w:pPr>
              <w:snapToGrid w:val="0"/>
              <w:rPr>
                <w:sz w:val="18"/>
                <w:szCs w:val="18"/>
              </w:rPr>
            </w:pPr>
            <w:r w:rsidRPr="000307BC">
              <w:rPr>
                <w:sz w:val="18"/>
                <w:szCs w:val="18"/>
              </w:rPr>
              <w:t>ŠKODLJIVI ORGANIZEM</w:t>
            </w:r>
          </w:p>
        </w:tc>
        <w:tc>
          <w:tcPr>
            <w:tcW w:w="2138" w:type="dxa"/>
            <w:tcBorders>
              <w:top w:val="single" w:sz="12" w:space="0" w:color="000000"/>
              <w:left w:val="single" w:sz="12" w:space="0" w:color="000000"/>
              <w:bottom w:val="single" w:sz="12" w:space="0" w:color="000000"/>
              <w:right w:val="single" w:sz="12" w:space="0" w:color="000000"/>
            </w:tcBorders>
            <w:shd w:val="clear" w:color="auto" w:fill="auto"/>
          </w:tcPr>
          <w:p w14:paraId="64F3D3CC" w14:textId="77777777" w:rsidR="006A2F35" w:rsidRPr="000307BC" w:rsidRDefault="006A2F35" w:rsidP="006A2F35">
            <w:pPr>
              <w:snapToGrid w:val="0"/>
              <w:rPr>
                <w:sz w:val="18"/>
                <w:szCs w:val="18"/>
              </w:rPr>
            </w:pPr>
            <w:r w:rsidRPr="000307BC">
              <w:rPr>
                <w:sz w:val="18"/>
                <w:szCs w:val="18"/>
              </w:rPr>
              <w:t>OPIS</w:t>
            </w:r>
          </w:p>
        </w:tc>
        <w:tc>
          <w:tcPr>
            <w:tcW w:w="2262" w:type="dxa"/>
            <w:tcBorders>
              <w:top w:val="single" w:sz="12" w:space="0" w:color="000000"/>
              <w:left w:val="single" w:sz="12" w:space="0" w:color="000000"/>
              <w:bottom w:val="single" w:sz="12" w:space="0" w:color="000000"/>
              <w:right w:val="single" w:sz="12" w:space="0" w:color="000000"/>
            </w:tcBorders>
            <w:shd w:val="clear" w:color="auto" w:fill="auto"/>
          </w:tcPr>
          <w:p w14:paraId="79111472" w14:textId="77777777" w:rsidR="006A2F35" w:rsidRPr="000307BC" w:rsidRDefault="006A2F35" w:rsidP="006A2F35">
            <w:pPr>
              <w:tabs>
                <w:tab w:val="left" w:pos="170"/>
              </w:tabs>
              <w:snapToGrid w:val="0"/>
              <w:rPr>
                <w:sz w:val="18"/>
                <w:szCs w:val="18"/>
              </w:rPr>
            </w:pPr>
            <w:r w:rsidRPr="000307BC">
              <w:rPr>
                <w:sz w:val="18"/>
                <w:szCs w:val="18"/>
              </w:rPr>
              <w:t>UKREPI</w:t>
            </w:r>
          </w:p>
        </w:tc>
        <w:tc>
          <w:tcPr>
            <w:tcW w:w="1980"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1F4A435D" w14:textId="77777777" w:rsidR="006A2F35" w:rsidRPr="000307BC" w:rsidRDefault="006A2F35" w:rsidP="006A2F35">
            <w:pPr>
              <w:snapToGrid w:val="0"/>
              <w:rPr>
                <w:sz w:val="18"/>
                <w:szCs w:val="18"/>
                <w:lang w:val="de-DE"/>
              </w:rPr>
            </w:pPr>
            <w:r w:rsidRPr="000307BC">
              <w:rPr>
                <w:sz w:val="18"/>
                <w:szCs w:val="18"/>
                <w:lang w:val="de-DE"/>
              </w:rPr>
              <w:t xml:space="preserve">  AKTIVNA SNOV</w:t>
            </w:r>
          </w:p>
        </w:tc>
        <w:tc>
          <w:tcPr>
            <w:tcW w:w="185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7F071AA0" w14:textId="77777777" w:rsidR="006A2F35" w:rsidRPr="000307BC" w:rsidRDefault="006A2F35" w:rsidP="006A2F35">
            <w:pPr>
              <w:snapToGrid w:val="0"/>
              <w:rPr>
                <w:sz w:val="18"/>
                <w:szCs w:val="18"/>
              </w:rPr>
            </w:pPr>
            <w:r w:rsidRPr="000307BC">
              <w:rPr>
                <w:sz w:val="18"/>
                <w:szCs w:val="18"/>
              </w:rPr>
              <w:t>FITOFARM.</w:t>
            </w:r>
          </w:p>
          <w:p w14:paraId="4E957624" w14:textId="77777777" w:rsidR="006A2F35" w:rsidRPr="000307BC" w:rsidRDefault="006A2F35" w:rsidP="006A2F35">
            <w:pPr>
              <w:rPr>
                <w:sz w:val="18"/>
                <w:szCs w:val="18"/>
              </w:rPr>
            </w:pPr>
            <w:r w:rsidRPr="000307BC">
              <w:rPr>
                <w:sz w:val="18"/>
                <w:szCs w:val="18"/>
              </w:rPr>
              <w:t>SREDSTVO</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Pr>
          <w:p w14:paraId="56E23365" w14:textId="77777777" w:rsidR="006A2F35" w:rsidRPr="000307BC" w:rsidRDefault="006A2F35" w:rsidP="006A2F35">
            <w:pPr>
              <w:snapToGrid w:val="0"/>
              <w:rPr>
                <w:sz w:val="18"/>
                <w:szCs w:val="18"/>
              </w:rPr>
            </w:pPr>
            <w:r w:rsidRPr="000307BC">
              <w:rPr>
                <w:sz w:val="18"/>
                <w:szCs w:val="18"/>
              </w:rPr>
              <w:t>ODMEREK</w:t>
            </w:r>
          </w:p>
        </w:tc>
        <w:tc>
          <w:tcPr>
            <w:tcW w:w="1275" w:type="dxa"/>
            <w:tcBorders>
              <w:top w:val="single" w:sz="12" w:space="0" w:color="000000"/>
              <w:left w:val="single" w:sz="12" w:space="0" w:color="000000"/>
              <w:bottom w:val="single" w:sz="12" w:space="0" w:color="000000"/>
              <w:right w:val="single" w:sz="12" w:space="0" w:color="000000"/>
            </w:tcBorders>
            <w:shd w:val="clear" w:color="auto" w:fill="auto"/>
          </w:tcPr>
          <w:p w14:paraId="3EDA8E3F" w14:textId="77777777" w:rsidR="006A2F35" w:rsidRPr="000307BC" w:rsidRDefault="006A2F35" w:rsidP="006A2F35">
            <w:pPr>
              <w:snapToGrid w:val="0"/>
              <w:rPr>
                <w:sz w:val="18"/>
                <w:szCs w:val="18"/>
              </w:rPr>
            </w:pPr>
            <w:r w:rsidRPr="000307BC">
              <w:rPr>
                <w:sz w:val="18"/>
                <w:szCs w:val="18"/>
              </w:rPr>
              <w:t>KARENCA</w:t>
            </w:r>
          </w:p>
        </w:tc>
        <w:tc>
          <w:tcPr>
            <w:tcW w:w="1851"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618FD795" w14:textId="77777777" w:rsidR="006A2F35" w:rsidRPr="000307BC" w:rsidRDefault="006A2F35" w:rsidP="006A2F35">
            <w:pPr>
              <w:snapToGrid w:val="0"/>
              <w:rPr>
                <w:sz w:val="18"/>
                <w:szCs w:val="18"/>
              </w:rPr>
            </w:pPr>
            <w:r w:rsidRPr="000307BC">
              <w:rPr>
                <w:sz w:val="18"/>
                <w:szCs w:val="18"/>
              </w:rPr>
              <w:t>OPOMBE</w:t>
            </w:r>
          </w:p>
        </w:tc>
      </w:tr>
      <w:tr w:rsidR="006A2F35" w:rsidRPr="000307BC" w14:paraId="22B4AFD9" w14:textId="77777777" w:rsidTr="006A2F35">
        <w:trPr>
          <w:gridAfter w:val="1"/>
          <w:wAfter w:w="10" w:type="dxa"/>
        </w:trPr>
        <w:tc>
          <w:tcPr>
            <w:tcW w:w="1690" w:type="dxa"/>
            <w:tcBorders>
              <w:left w:val="single" w:sz="4" w:space="0" w:color="000000"/>
              <w:bottom w:val="single" w:sz="4" w:space="0" w:color="000000"/>
            </w:tcBorders>
            <w:shd w:val="clear" w:color="auto" w:fill="auto"/>
          </w:tcPr>
          <w:p w14:paraId="67ECDA40" w14:textId="77777777" w:rsidR="006A2F35" w:rsidRPr="000307BC" w:rsidRDefault="006A2F35" w:rsidP="006A2F35">
            <w:pPr>
              <w:snapToGrid w:val="0"/>
              <w:jc w:val="left"/>
              <w:rPr>
                <w:b/>
                <w:bCs/>
                <w:sz w:val="18"/>
                <w:szCs w:val="18"/>
              </w:rPr>
            </w:pPr>
            <w:r w:rsidRPr="000307BC">
              <w:rPr>
                <w:b/>
                <w:bCs/>
                <w:sz w:val="18"/>
                <w:szCs w:val="18"/>
              </w:rPr>
              <w:t>Vijolčasta morilka korenin</w:t>
            </w:r>
          </w:p>
          <w:p w14:paraId="047DB680" w14:textId="77777777" w:rsidR="006A2F35" w:rsidRPr="000307BC" w:rsidRDefault="006A2F35" w:rsidP="006A2F35">
            <w:pPr>
              <w:jc w:val="left"/>
              <w:rPr>
                <w:i/>
                <w:iCs/>
                <w:sz w:val="18"/>
                <w:szCs w:val="18"/>
              </w:rPr>
            </w:pPr>
            <w:r w:rsidRPr="000307BC">
              <w:rPr>
                <w:i/>
                <w:iCs/>
                <w:sz w:val="18"/>
                <w:szCs w:val="18"/>
              </w:rPr>
              <w:t>Rhizoctonia violacea</w:t>
            </w:r>
          </w:p>
        </w:tc>
        <w:tc>
          <w:tcPr>
            <w:tcW w:w="2138" w:type="dxa"/>
            <w:tcBorders>
              <w:left w:val="single" w:sz="4" w:space="0" w:color="000000"/>
              <w:bottom w:val="single" w:sz="4" w:space="0" w:color="000000"/>
            </w:tcBorders>
            <w:shd w:val="clear" w:color="auto" w:fill="auto"/>
          </w:tcPr>
          <w:p w14:paraId="65CEF988" w14:textId="77777777" w:rsidR="006A2F35" w:rsidRPr="000307BC" w:rsidRDefault="006A2F35" w:rsidP="006A2F35">
            <w:pPr>
              <w:snapToGrid w:val="0"/>
              <w:jc w:val="left"/>
              <w:rPr>
                <w:sz w:val="18"/>
                <w:szCs w:val="18"/>
              </w:rPr>
            </w:pPr>
            <w:r w:rsidRPr="000307BC">
              <w:rPr>
                <w:sz w:val="18"/>
                <w:szCs w:val="18"/>
              </w:rPr>
              <w:t>Gnitje korenin, ki se prej značilno vijoličasto obarvajo.</w:t>
            </w:r>
          </w:p>
        </w:tc>
        <w:tc>
          <w:tcPr>
            <w:tcW w:w="2268" w:type="dxa"/>
            <w:gridSpan w:val="2"/>
            <w:tcBorders>
              <w:left w:val="single" w:sz="4" w:space="0" w:color="000000"/>
              <w:bottom w:val="single" w:sz="4" w:space="0" w:color="000000"/>
            </w:tcBorders>
            <w:shd w:val="clear" w:color="auto" w:fill="auto"/>
          </w:tcPr>
          <w:p w14:paraId="5047B69D" w14:textId="77777777" w:rsidR="006A2F35" w:rsidRPr="000307BC" w:rsidRDefault="006A2F35" w:rsidP="006A2F35">
            <w:pPr>
              <w:tabs>
                <w:tab w:val="left" w:pos="0"/>
                <w:tab w:val="left" w:pos="170"/>
                <w:tab w:val="left" w:pos="405"/>
              </w:tabs>
              <w:snapToGrid w:val="0"/>
              <w:jc w:val="left"/>
              <w:rPr>
                <w:sz w:val="18"/>
                <w:szCs w:val="18"/>
              </w:rPr>
            </w:pPr>
            <w:r w:rsidRPr="000307BC">
              <w:rPr>
                <w:sz w:val="18"/>
                <w:szCs w:val="18"/>
              </w:rPr>
              <w:t>Agrotehnični ukrepi:</w:t>
            </w:r>
          </w:p>
          <w:p w14:paraId="6A358790" w14:textId="77777777" w:rsidR="006A2F35" w:rsidRPr="000307BC" w:rsidRDefault="006A2F35" w:rsidP="0046057E">
            <w:pPr>
              <w:widowControl w:val="0"/>
              <w:numPr>
                <w:ilvl w:val="0"/>
                <w:numId w:val="29"/>
              </w:numPr>
              <w:tabs>
                <w:tab w:val="clear" w:pos="360"/>
                <w:tab w:val="left" w:pos="170"/>
                <w:tab w:val="num" w:pos="284"/>
                <w:tab w:val="left" w:pos="405"/>
                <w:tab w:val="left" w:pos="448"/>
              </w:tabs>
              <w:suppressAutoHyphens/>
              <w:ind w:left="113" w:hanging="113"/>
              <w:jc w:val="left"/>
              <w:rPr>
                <w:sz w:val="18"/>
                <w:szCs w:val="18"/>
                <w:lang w:eastAsia="ar-SA"/>
              </w:rPr>
            </w:pPr>
            <w:r w:rsidRPr="000307BC">
              <w:rPr>
                <w:sz w:val="18"/>
                <w:szCs w:val="18"/>
                <w:lang w:eastAsia="ar-SA"/>
              </w:rPr>
              <w:t>vrstenje manj občutljivih kultivarjev</w:t>
            </w:r>
          </w:p>
          <w:p w14:paraId="229E9A0C" w14:textId="77777777" w:rsidR="006A2F35" w:rsidRPr="000307BC" w:rsidRDefault="006A2F35" w:rsidP="0046057E">
            <w:pPr>
              <w:widowControl w:val="0"/>
              <w:numPr>
                <w:ilvl w:val="0"/>
                <w:numId w:val="29"/>
              </w:numPr>
              <w:tabs>
                <w:tab w:val="clear" w:pos="360"/>
                <w:tab w:val="left" w:pos="170"/>
                <w:tab w:val="num" w:pos="284"/>
                <w:tab w:val="left" w:pos="405"/>
                <w:tab w:val="left" w:pos="448"/>
              </w:tabs>
              <w:suppressAutoHyphens/>
              <w:ind w:left="113" w:hanging="113"/>
              <w:jc w:val="left"/>
              <w:rPr>
                <w:sz w:val="18"/>
                <w:szCs w:val="18"/>
                <w:lang w:eastAsia="ar-SA"/>
              </w:rPr>
            </w:pPr>
            <w:r w:rsidRPr="000307BC">
              <w:rPr>
                <w:sz w:val="18"/>
                <w:szCs w:val="18"/>
                <w:lang w:eastAsia="ar-SA"/>
              </w:rPr>
              <w:t>uporaba zdravih sadik</w:t>
            </w:r>
          </w:p>
          <w:p w14:paraId="39888611" w14:textId="77777777" w:rsidR="006A2F35" w:rsidRPr="000307BC" w:rsidRDefault="006A2F35" w:rsidP="0046057E">
            <w:pPr>
              <w:widowControl w:val="0"/>
              <w:numPr>
                <w:ilvl w:val="0"/>
                <w:numId w:val="29"/>
              </w:numPr>
              <w:tabs>
                <w:tab w:val="clear" w:pos="360"/>
                <w:tab w:val="left" w:pos="170"/>
                <w:tab w:val="num" w:pos="284"/>
                <w:tab w:val="left" w:pos="405"/>
                <w:tab w:val="left" w:pos="448"/>
              </w:tabs>
              <w:suppressAutoHyphens/>
              <w:ind w:left="113" w:hanging="113"/>
              <w:jc w:val="left"/>
              <w:rPr>
                <w:sz w:val="18"/>
                <w:szCs w:val="18"/>
                <w:lang w:eastAsia="ar-SA"/>
              </w:rPr>
            </w:pPr>
            <w:r w:rsidRPr="000307BC">
              <w:rPr>
                <w:sz w:val="18"/>
                <w:szCs w:val="18"/>
                <w:lang w:eastAsia="ar-SA"/>
              </w:rPr>
              <w:t>ob prisotnosti bolezni pravočasno odstraniti obolele in tudi sosedne rastline.</w:t>
            </w:r>
          </w:p>
        </w:tc>
        <w:tc>
          <w:tcPr>
            <w:tcW w:w="1984" w:type="dxa"/>
            <w:gridSpan w:val="2"/>
            <w:tcBorders>
              <w:left w:val="single" w:sz="4" w:space="0" w:color="000000"/>
              <w:bottom w:val="single" w:sz="4" w:space="0" w:color="000000"/>
            </w:tcBorders>
            <w:shd w:val="clear" w:color="auto" w:fill="auto"/>
          </w:tcPr>
          <w:p w14:paraId="458C0D7F" w14:textId="77777777" w:rsidR="006A2F35" w:rsidRPr="000307BC" w:rsidRDefault="006A2F35" w:rsidP="006A2F35">
            <w:pPr>
              <w:snapToGrid w:val="0"/>
              <w:jc w:val="left"/>
              <w:rPr>
                <w:sz w:val="18"/>
                <w:szCs w:val="18"/>
              </w:rPr>
            </w:pPr>
          </w:p>
        </w:tc>
        <w:tc>
          <w:tcPr>
            <w:tcW w:w="1843" w:type="dxa"/>
            <w:tcBorders>
              <w:left w:val="single" w:sz="4" w:space="0" w:color="000000"/>
              <w:bottom w:val="single" w:sz="4" w:space="0" w:color="000000"/>
            </w:tcBorders>
            <w:shd w:val="clear" w:color="auto" w:fill="auto"/>
          </w:tcPr>
          <w:p w14:paraId="28EE9A61" w14:textId="77777777" w:rsidR="006A2F35" w:rsidRPr="000307BC" w:rsidRDefault="006A2F35" w:rsidP="006A2F35">
            <w:pPr>
              <w:snapToGrid w:val="0"/>
              <w:jc w:val="left"/>
              <w:rPr>
                <w:sz w:val="18"/>
                <w:szCs w:val="18"/>
              </w:rPr>
            </w:pPr>
          </w:p>
        </w:tc>
        <w:tc>
          <w:tcPr>
            <w:tcW w:w="1276" w:type="dxa"/>
            <w:tcBorders>
              <w:left w:val="single" w:sz="4" w:space="0" w:color="000000"/>
              <w:bottom w:val="single" w:sz="4" w:space="0" w:color="000000"/>
            </w:tcBorders>
            <w:shd w:val="clear" w:color="auto" w:fill="auto"/>
          </w:tcPr>
          <w:p w14:paraId="64A53B86" w14:textId="77777777" w:rsidR="006A2F35" w:rsidRPr="000307BC" w:rsidRDefault="006A2F35" w:rsidP="006A2F35">
            <w:pPr>
              <w:snapToGrid w:val="0"/>
              <w:jc w:val="left"/>
              <w:rPr>
                <w:sz w:val="18"/>
                <w:szCs w:val="18"/>
              </w:rPr>
            </w:pPr>
          </w:p>
        </w:tc>
        <w:tc>
          <w:tcPr>
            <w:tcW w:w="1275" w:type="dxa"/>
            <w:tcBorders>
              <w:left w:val="single" w:sz="4" w:space="0" w:color="000000"/>
              <w:bottom w:val="single" w:sz="4" w:space="0" w:color="000000"/>
            </w:tcBorders>
            <w:shd w:val="clear" w:color="auto" w:fill="auto"/>
          </w:tcPr>
          <w:p w14:paraId="31E97E0A" w14:textId="77777777" w:rsidR="006A2F35" w:rsidRPr="000307BC" w:rsidRDefault="006A2F35" w:rsidP="006A2F35">
            <w:pPr>
              <w:snapToGrid w:val="0"/>
              <w:jc w:val="left"/>
              <w:rPr>
                <w:sz w:val="18"/>
                <w:szCs w:val="18"/>
              </w:rPr>
            </w:pP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14:paraId="659510DC" w14:textId="77777777" w:rsidR="006A2F35" w:rsidRPr="000307BC" w:rsidRDefault="006A2F35" w:rsidP="006A2F35">
            <w:pPr>
              <w:snapToGrid w:val="0"/>
              <w:jc w:val="left"/>
              <w:rPr>
                <w:sz w:val="18"/>
                <w:szCs w:val="18"/>
              </w:rPr>
            </w:pPr>
          </w:p>
        </w:tc>
      </w:tr>
      <w:tr w:rsidR="006A2F35" w:rsidRPr="000307BC" w14:paraId="3EAD09BE" w14:textId="77777777" w:rsidTr="006A2F35">
        <w:trPr>
          <w:gridAfter w:val="1"/>
          <w:wAfter w:w="10" w:type="dxa"/>
        </w:trPr>
        <w:tc>
          <w:tcPr>
            <w:tcW w:w="1690" w:type="dxa"/>
            <w:tcBorders>
              <w:top w:val="single" w:sz="8" w:space="0" w:color="000000"/>
              <w:left w:val="single" w:sz="4" w:space="0" w:color="000000"/>
              <w:bottom w:val="single" w:sz="4" w:space="0" w:color="000000"/>
            </w:tcBorders>
            <w:shd w:val="clear" w:color="auto" w:fill="auto"/>
          </w:tcPr>
          <w:p w14:paraId="08CAEF34" w14:textId="77777777" w:rsidR="006A2F35" w:rsidRPr="000307BC" w:rsidRDefault="006A2F35" w:rsidP="006A2F35">
            <w:pPr>
              <w:snapToGrid w:val="0"/>
              <w:jc w:val="left"/>
              <w:rPr>
                <w:b/>
                <w:bCs/>
                <w:sz w:val="18"/>
                <w:szCs w:val="18"/>
              </w:rPr>
            </w:pPr>
            <w:r w:rsidRPr="000307BC">
              <w:rPr>
                <w:b/>
                <w:bCs/>
                <w:sz w:val="18"/>
                <w:szCs w:val="18"/>
              </w:rPr>
              <w:t>Virusi</w:t>
            </w:r>
          </w:p>
          <w:p w14:paraId="6C47496C" w14:textId="77777777" w:rsidR="006A2F35" w:rsidRPr="000307BC" w:rsidRDefault="006A2F35" w:rsidP="006A2F35">
            <w:pPr>
              <w:jc w:val="left"/>
              <w:rPr>
                <w:sz w:val="18"/>
                <w:szCs w:val="18"/>
              </w:rPr>
            </w:pPr>
            <w:r w:rsidRPr="000307BC">
              <w:rPr>
                <w:sz w:val="18"/>
                <w:szCs w:val="18"/>
              </w:rPr>
              <w:t>AV1- špargljev virus 1</w:t>
            </w:r>
          </w:p>
          <w:p w14:paraId="05D8A288" w14:textId="77777777" w:rsidR="006A2F35" w:rsidRPr="000307BC" w:rsidRDefault="006A2F35" w:rsidP="006A2F35">
            <w:pPr>
              <w:jc w:val="left"/>
              <w:rPr>
                <w:sz w:val="18"/>
                <w:szCs w:val="18"/>
              </w:rPr>
            </w:pPr>
            <w:r w:rsidRPr="000307BC">
              <w:rPr>
                <w:sz w:val="18"/>
                <w:szCs w:val="18"/>
              </w:rPr>
              <w:t>AV2 - špargljev virus 2</w:t>
            </w:r>
          </w:p>
        </w:tc>
        <w:tc>
          <w:tcPr>
            <w:tcW w:w="2138" w:type="dxa"/>
            <w:tcBorders>
              <w:top w:val="single" w:sz="8" w:space="0" w:color="000000"/>
              <w:left w:val="single" w:sz="4" w:space="0" w:color="000000"/>
              <w:bottom w:val="single" w:sz="4" w:space="0" w:color="000000"/>
            </w:tcBorders>
            <w:shd w:val="clear" w:color="auto" w:fill="auto"/>
          </w:tcPr>
          <w:p w14:paraId="62DFFD44" w14:textId="77777777" w:rsidR="006A2F35" w:rsidRPr="000307BC" w:rsidRDefault="006A2F35" w:rsidP="006A2F35">
            <w:pPr>
              <w:snapToGrid w:val="0"/>
              <w:jc w:val="left"/>
              <w:rPr>
                <w:sz w:val="18"/>
                <w:szCs w:val="18"/>
              </w:rPr>
            </w:pPr>
            <w:r w:rsidRPr="000307BC">
              <w:rPr>
                <w:sz w:val="18"/>
                <w:szCs w:val="18"/>
              </w:rPr>
              <w:t>Deformacije in razbarvanja poganjkov špargljev</w:t>
            </w:r>
          </w:p>
        </w:tc>
        <w:tc>
          <w:tcPr>
            <w:tcW w:w="2262" w:type="dxa"/>
            <w:tcBorders>
              <w:top w:val="single" w:sz="8" w:space="0" w:color="000000"/>
              <w:left w:val="single" w:sz="4" w:space="0" w:color="000000"/>
              <w:bottom w:val="single" w:sz="4" w:space="0" w:color="000000"/>
            </w:tcBorders>
            <w:shd w:val="clear" w:color="auto" w:fill="auto"/>
          </w:tcPr>
          <w:p w14:paraId="46040CF1" w14:textId="77777777" w:rsidR="006A2F35" w:rsidRPr="000307BC" w:rsidRDefault="006A2F35" w:rsidP="006A2F35">
            <w:pPr>
              <w:tabs>
                <w:tab w:val="left" w:pos="170"/>
              </w:tabs>
              <w:snapToGrid w:val="0"/>
              <w:jc w:val="left"/>
              <w:rPr>
                <w:sz w:val="18"/>
                <w:szCs w:val="18"/>
              </w:rPr>
            </w:pPr>
            <w:r w:rsidRPr="000307BC">
              <w:rPr>
                <w:sz w:val="18"/>
                <w:szCs w:val="18"/>
              </w:rPr>
              <w:t>Agrotehnični ukrepi:</w:t>
            </w:r>
          </w:p>
          <w:p w14:paraId="24716154" w14:textId="77777777" w:rsidR="006A2F35" w:rsidRPr="000307BC" w:rsidRDefault="006A2F35" w:rsidP="0046057E">
            <w:pPr>
              <w:widowControl w:val="0"/>
              <w:numPr>
                <w:ilvl w:val="0"/>
                <w:numId w:val="29"/>
              </w:numPr>
              <w:tabs>
                <w:tab w:val="clear" w:pos="360"/>
                <w:tab w:val="num" w:pos="182"/>
                <w:tab w:val="left" w:pos="448"/>
              </w:tabs>
              <w:suppressAutoHyphens/>
              <w:ind w:left="113" w:hanging="113"/>
              <w:jc w:val="left"/>
              <w:rPr>
                <w:sz w:val="18"/>
                <w:szCs w:val="18"/>
                <w:lang w:eastAsia="ar-SA"/>
              </w:rPr>
            </w:pPr>
            <w:r w:rsidRPr="000307BC">
              <w:rPr>
                <w:sz w:val="18"/>
                <w:szCs w:val="18"/>
                <w:lang w:eastAsia="ar-SA"/>
              </w:rPr>
              <w:t>uporaba brezvirusnega, certificiranega sadilnega materiala.</w:t>
            </w:r>
          </w:p>
        </w:tc>
        <w:tc>
          <w:tcPr>
            <w:tcW w:w="1980" w:type="dxa"/>
            <w:gridSpan w:val="2"/>
            <w:tcBorders>
              <w:top w:val="single" w:sz="8" w:space="0" w:color="000000"/>
              <w:left w:val="single" w:sz="4" w:space="0" w:color="000000"/>
              <w:bottom w:val="single" w:sz="4" w:space="0" w:color="000000"/>
            </w:tcBorders>
            <w:shd w:val="clear" w:color="auto" w:fill="auto"/>
          </w:tcPr>
          <w:p w14:paraId="2CAF9CF2" w14:textId="77777777" w:rsidR="006A2F35" w:rsidRPr="000307BC" w:rsidRDefault="006A2F35" w:rsidP="006A2F35">
            <w:pPr>
              <w:snapToGrid w:val="0"/>
              <w:jc w:val="left"/>
              <w:rPr>
                <w:sz w:val="18"/>
                <w:szCs w:val="18"/>
              </w:rPr>
            </w:pPr>
          </w:p>
        </w:tc>
        <w:tc>
          <w:tcPr>
            <w:tcW w:w="1853" w:type="dxa"/>
            <w:gridSpan w:val="2"/>
            <w:tcBorders>
              <w:top w:val="single" w:sz="8" w:space="0" w:color="000000"/>
              <w:left w:val="single" w:sz="4" w:space="0" w:color="000000"/>
              <w:bottom w:val="single" w:sz="4" w:space="0" w:color="000000"/>
            </w:tcBorders>
            <w:shd w:val="clear" w:color="auto" w:fill="auto"/>
          </w:tcPr>
          <w:p w14:paraId="6824CA0D" w14:textId="77777777" w:rsidR="006A2F35" w:rsidRPr="000307BC" w:rsidRDefault="006A2F35" w:rsidP="006A2F35">
            <w:pPr>
              <w:snapToGrid w:val="0"/>
              <w:jc w:val="left"/>
              <w:rPr>
                <w:sz w:val="18"/>
                <w:szCs w:val="18"/>
              </w:rPr>
            </w:pPr>
          </w:p>
        </w:tc>
        <w:tc>
          <w:tcPr>
            <w:tcW w:w="1276" w:type="dxa"/>
            <w:tcBorders>
              <w:top w:val="single" w:sz="8" w:space="0" w:color="000000"/>
              <w:left w:val="single" w:sz="4" w:space="0" w:color="000000"/>
              <w:bottom w:val="single" w:sz="4" w:space="0" w:color="000000"/>
            </w:tcBorders>
            <w:shd w:val="clear" w:color="auto" w:fill="auto"/>
          </w:tcPr>
          <w:p w14:paraId="66684244" w14:textId="77777777" w:rsidR="006A2F35" w:rsidRPr="000307BC" w:rsidRDefault="006A2F35" w:rsidP="006A2F35">
            <w:pPr>
              <w:snapToGrid w:val="0"/>
              <w:jc w:val="left"/>
              <w:rPr>
                <w:sz w:val="18"/>
                <w:szCs w:val="18"/>
              </w:rPr>
            </w:pPr>
          </w:p>
        </w:tc>
        <w:tc>
          <w:tcPr>
            <w:tcW w:w="1275" w:type="dxa"/>
            <w:tcBorders>
              <w:top w:val="single" w:sz="8" w:space="0" w:color="000000"/>
              <w:left w:val="single" w:sz="4" w:space="0" w:color="000000"/>
              <w:bottom w:val="single" w:sz="4" w:space="0" w:color="000000"/>
            </w:tcBorders>
            <w:shd w:val="clear" w:color="auto" w:fill="auto"/>
          </w:tcPr>
          <w:p w14:paraId="48C319F9" w14:textId="77777777" w:rsidR="006A2F35" w:rsidRPr="000307BC" w:rsidRDefault="006A2F35" w:rsidP="006A2F35">
            <w:pPr>
              <w:snapToGrid w:val="0"/>
              <w:jc w:val="left"/>
              <w:rPr>
                <w:sz w:val="18"/>
                <w:szCs w:val="18"/>
              </w:rPr>
            </w:pP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14:paraId="7FC8352D" w14:textId="77777777" w:rsidR="006A2F35" w:rsidRPr="000307BC" w:rsidRDefault="006A2F35" w:rsidP="006A2F35">
            <w:pPr>
              <w:snapToGrid w:val="0"/>
              <w:jc w:val="left"/>
              <w:rPr>
                <w:sz w:val="18"/>
                <w:szCs w:val="18"/>
              </w:rPr>
            </w:pPr>
          </w:p>
        </w:tc>
      </w:tr>
      <w:tr w:rsidR="0064283A" w:rsidRPr="000307BC" w14:paraId="0646BFB4" w14:textId="77777777" w:rsidTr="006A2F35">
        <w:trPr>
          <w:gridAfter w:val="1"/>
          <w:wAfter w:w="10" w:type="dxa"/>
        </w:trPr>
        <w:tc>
          <w:tcPr>
            <w:tcW w:w="1690" w:type="dxa"/>
            <w:tcBorders>
              <w:top w:val="single" w:sz="4" w:space="0" w:color="000000"/>
              <w:left w:val="single" w:sz="4" w:space="0" w:color="000000"/>
              <w:bottom w:val="single" w:sz="4" w:space="0" w:color="000000"/>
            </w:tcBorders>
            <w:shd w:val="clear" w:color="auto" w:fill="auto"/>
          </w:tcPr>
          <w:p w14:paraId="0F5B8462" w14:textId="77777777" w:rsidR="0064283A" w:rsidRPr="000307BC" w:rsidRDefault="0064283A" w:rsidP="006A2F35">
            <w:pPr>
              <w:snapToGrid w:val="0"/>
              <w:jc w:val="left"/>
              <w:rPr>
                <w:b/>
                <w:bCs/>
                <w:sz w:val="18"/>
                <w:szCs w:val="18"/>
              </w:rPr>
            </w:pPr>
            <w:r w:rsidRPr="000307BC">
              <w:rPr>
                <w:b/>
                <w:bCs/>
                <w:sz w:val="18"/>
                <w:szCs w:val="18"/>
              </w:rPr>
              <w:t>Beluševa muha</w:t>
            </w:r>
          </w:p>
          <w:p w14:paraId="44F26C95" w14:textId="77777777" w:rsidR="0064283A" w:rsidRPr="000307BC" w:rsidRDefault="0064283A" w:rsidP="006A2F35">
            <w:pPr>
              <w:jc w:val="left"/>
              <w:rPr>
                <w:i/>
                <w:iCs/>
                <w:sz w:val="18"/>
                <w:szCs w:val="18"/>
              </w:rPr>
            </w:pPr>
            <w:r w:rsidRPr="000307BC">
              <w:rPr>
                <w:i/>
                <w:iCs/>
                <w:sz w:val="18"/>
                <w:szCs w:val="18"/>
              </w:rPr>
              <w:t>Platyparea poeciloptera</w:t>
            </w:r>
          </w:p>
          <w:p w14:paraId="233C66D3" w14:textId="77777777" w:rsidR="0064283A" w:rsidRPr="000307BC" w:rsidRDefault="0064283A" w:rsidP="006A2F35">
            <w:pPr>
              <w:jc w:val="left"/>
              <w:rPr>
                <w:sz w:val="18"/>
                <w:szCs w:val="18"/>
              </w:rPr>
            </w:pPr>
          </w:p>
          <w:p w14:paraId="5F416632" w14:textId="77777777" w:rsidR="0064283A" w:rsidRPr="000307BC" w:rsidRDefault="0064283A" w:rsidP="006A2F35">
            <w:pPr>
              <w:jc w:val="left"/>
              <w:rPr>
                <w:sz w:val="18"/>
                <w:szCs w:val="18"/>
              </w:rPr>
            </w:pPr>
          </w:p>
        </w:tc>
        <w:tc>
          <w:tcPr>
            <w:tcW w:w="2138" w:type="dxa"/>
            <w:tcBorders>
              <w:top w:val="single" w:sz="4" w:space="0" w:color="000000"/>
              <w:left w:val="single" w:sz="4" w:space="0" w:color="000000"/>
              <w:bottom w:val="single" w:sz="4" w:space="0" w:color="000000"/>
            </w:tcBorders>
            <w:shd w:val="clear" w:color="auto" w:fill="auto"/>
          </w:tcPr>
          <w:p w14:paraId="6AFA792F" w14:textId="77777777" w:rsidR="0064283A" w:rsidRPr="000307BC" w:rsidRDefault="0064283A" w:rsidP="006A2F35">
            <w:pPr>
              <w:snapToGrid w:val="0"/>
              <w:jc w:val="left"/>
              <w:rPr>
                <w:sz w:val="18"/>
                <w:szCs w:val="18"/>
              </w:rPr>
            </w:pPr>
            <w:r w:rsidRPr="000307BC">
              <w:rPr>
                <w:sz w:val="18"/>
                <w:szCs w:val="18"/>
              </w:rPr>
              <w:t xml:space="preserve">Rumenenje in deformacije poganjkov zaradi rovov v katerih se nahajajo bele breznoge ličinke – žerke. </w:t>
            </w:r>
          </w:p>
        </w:tc>
        <w:tc>
          <w:tcPr>
            <w:tcW w:w="2262" w:type="dxa"/>
            <w:tcBorders>
              <w:top w:val="single" w:sz="4" w:space="0" w:color="000000"/>
              <w:left w:val="single" w:sz="4" w:space="0" w:color="000000"/>
              <w:bottom w:val="single" w:sz="4" w:space="0" w:color="000000"/>
            </w:tcBorders>
            <w:shd w:val="clear" w:color="auto" w:fill="auto"/>
          </w:tcPr>
          <w:p w14:paraId="2607E4EE" w14:textId="77777777" w:rsidR="0064283A" w:rsidRPr="000307BC" w:rsidRDefault="0064283A" w:rsidP="006A2F35">
            <w:pPr>
              <w:tabs>
                <w:tab w:val="left" w:pos="170"/>
              </w:tabs>
              <w:snapToGrid w:val="0"/>
              <w:jc w:val="left"/>
              <w:rPr>
                <w:sz w:val="18"/>
                <w:szCs w:val="18"/>
              </w:rPr>
            </w:pPr>
          </w:p>
        </w:tc>
        <w:tc>
          <w:tcPr>
            <w:tcW w:w="1980" w:type="dxa"/>
            <w:gridSpan w:val="2"/>
            <w:tcBorders>
              <w:top w:val="single" w:sz="4" w:space="0" w:color="000000"/>
              <w:left w:val="single" w:sz="4" w:space="0" w:color="000000"/>
              <w:bottom w:val="single" w:sz="4" w:space="0" w:color="000000"/>
            </w:tcBorders>
            <w:shd w:val="clear" w:color="auto" w:fill="auto"/>
          </w:tcPr>
          <w:p w14:paraId="7DB1847D" w14:textId="61780A0A" w:rsidR="0064283A" w:rsidRPr="000307BC" w:rsidRDefault="0064283A" w:rsidP="006A2F35">
            <w:pPr>
              <w:snapToGrid w:val="0"/>
              <w:jc w:val="left"/>
              <w:rPr>
                <w:sz w:val="18"/>
                <w:szCs w:val="18"/>
              </w:rPr>
            </w:pPr>
            <w:r w:rsidRPr="000307BC">
              <w:rPr>
                <w:sz w:val="18"/>
                <w:szCs w:val="18"/>
              </w:rPr>
              <w:t>-  lambda-cihalotrin</w:t>
            </w:r>
          </w:p>
        </w:tc>
        <w:tc>
          <w:tcPr>
            <w:tcW w:w="1853" w:type="dxa"/>
            <w:gridSpan w:val="2"/>
            <w:tcBorders>
              <w:top w:val="single" w:sz="4" w:space="0" w:color="000000"/>
              <w:left w:val="single" w:sz="4" w:space="0" w:color="000000"/>
              <w:bottom w:val="single" w:sz="4" w:space="0" w:color="000000"/>
            </w:tcBorders>
            <w:shd w:val="clear" w:color="auto" w:fill="auto"/>
          </w:tcPr>
          <w:p w14:paraId="2B4D45F5" w14:textId="13A6560D" w:rsidR="0064283A" w:rsidRPr="000307BC" w:rsidRDefault="0064283A" w:rsidP="006A2F35">
            <w:pPr>
              <w:snapToGrid w:val="0"/>
              <w:jc w:val="left"/>
              <w:rPr>
                <w:sz w:val="18"/>
                <w:szCs w:val="18"/>
              </w:rPr>
            </w:pPr>
            <w:r w:rsidRPr="000307BC">
              <w:rPr>
                <w:sz w:val="18"/>
                <w:szCs w:val="18"/>
              </w:rPr>
              <w:t xml:space="preserve">Karate Zeon 5 CS </w:t>
            </w:r>
            <w:r w:rsidR="00073E21">
              <w:rPr>
                <w:b/>
                <w:sz w:val="18"/>
                <w:szCs w:val="18"/>
              </w:rPr>
              <w:t xml:space="preserve">*1 </w:t>
            </w:r>
            <w:r w:rsidRPr="000307BC">
              <w:rPr>
                <w:sz w:val="18"/>
                <w:szCs w:val="18"/>
              </w:rPr>
              <w:t>(MANJŠA UPORABA)</w:t>
            </w:r>
          </w:p>
        </w:tc>
        <w:tc>
          <w:tcPr>
            <w:tcW w:w="1276" w:type="dxa"/>
            <w:tcBorders>
              <w:top w:val="single" w:sz="4" w:space="0" w:color="000000"/>
              <w:left w:val="single" w:sz="4" w:space="0" w:color="000000"/>
              <w:bottom w:val="single" w:sz="4" w:space="0" w:color="000000"/>
            </w:tcBorders>
            <w:shd w:val="clear" w:color="auto" w:fill="auto"/>
          </w:tcPr>
          <w:p w14:paraId="7EAAED5C" w14:textId="2FBA828E" w:rsidR="0064283A" w:rsidRPr="000307BC" w:rsidRDefault="0064283A" w:rsidP="006A2F35">
            <w:pPr>
              <w:snapToGrid w:val="0"/>
              <w:jc w:val="left"/>
              <w:rPr>
                <w:sz w:val="18"/>
                <w:szCs w:val="18"/>
              </w:rPr>
            </w:pPr>
            <w:r w:rsidRPr="000307BC">
              <w:rPr>
                <w:sz w:val="18"/>
                <w:szCs w:val="18"/>
              </w:rPr>
              <w:t>0,15 l/ha</w:t>
            </w:r>
          </w:p>
        </w:tc>
        <w:tc>
          <w:tcPr>
            <w:tcW w:w="1275" w:type="dxa"/>
            <w:tcBorders>
              <w:top w:val="single" w:sz="4" w:space="0" w:color="000000"/>
              <w:left w:val="single" w:sz="4" w:space="0" w:color="000000"/>
              <w:bottom w:val="single" w:sz="4" w:space="0" w:color="000000"/>
            </w:tcBorders>
            <w:shd w:val="clear" w:color="auto" w:fill="auto"/>
          </w:tcPr>
          <w:p w14:paraId="251DC0A1" w14:textId="23860647" w:rsidR="0064283A" w:rsidRPr="000307BC" w:rsidRDefault="0064283A" w:rsidP="006A2F35">
            <w:pPr>
              <w:snapToGrid w:val="0"/>
              <w:jc w:val="left"/>
              <w:rPr>
                <w:sz w:val="18"/>
                <w:szCs w:val="18"/>
              </w:rPr>
            </w:pPr>
            <w:r w:rsidRPr="000307BC">
              <w:rPr>
                <w:sz w:val="18"/>
                <w:szCs w:val="18"/>
              </w:rPr>
              <w:t>ČU</w:t>
            </w: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14:paraId="73875B45" w14:textId="32A74F45" w:rsidR="005800ED" w:rsidRPr="003C5873" w:rsidRDefault="00073E21" w:rsidP="005800ED">
            <w:pPr>
              <w:suppressAutoHyphens/>
              <w:snapToGrid w:val="0"/>
              <w:jc w:val="left"/>
              <w:rPr>
                <w:sz w:val="18"/>
                <w:szCs w:val="18"/>
                <w:lang w:eastAsia="ar-SA"/>
              </w:rPr>
            </w:pPr>
            <w:r w:rsidRPr="00931910">
              <w:rPr>
                <w:b/>
                <w:color w:val="FF0000"/>
                <w:sz w:val="18"/>
                <w:szCs w:val="18"/>
                <w:lang w:eastAsia="ar-SA"/>
              </w:rPr>
              <w:t xml:space="preserve">*1  30.03.2021 </w:t>
            </w:r>
            <w:r w:rsidR="005800ED" w:rsidRPr="003C5873">
              <w:rPr>
                <w:sz w:val="18"/>
                <w:szCs w:val="18"/>
                <w:lang w:eastAsia="ar-SA"/>
              </w:rPr>
              <w:t>Največ 2x</w:t>
            </w:r>
          </w:p>
          <w:p w14:paraId="7548D600" w14:textId="5A60FA3B" w:rsidR="0064283A" w:rsidRPr="000307BC" w:rsidRDefault="005800ED" w:rsidP="006A2F35">
            <w:pPr>
              <w:suppressAutoHyphens/>
              <w:snapToGrid w:val="0"/>
              <w:jc w:val="left"/>
              <w:rPr>
                <w:b/>
                <w:sz w:val="18"/>
                <w:szCs w:val="18"/>
                <w:lang w:eastAsia="ar-SA"/>
              </w:rPr>
            </w:pPr>
            <w:r w:rsidRPr="003C5873">
              <w:rPr>
                <w:sz w:val="18"/>
                <w:szCs w:val="18"/>
                <w:lang w:eastAsia="ar-SA"/>
              </w:rPr>
              <w:t>Samo po pobiranju pridelka</w:t>
            </w:r>
          </w:p>
        </w:tc>
      </w:tr>
      <w:tr w:rsidR="0064283A" w:rsidRPr="000307BC" w14:paraId="290FD6D1" w14:textId="77777777" w:rsidTr="006A2F35">
        <w:trPr>
          <w:gridAfter w:val="1"/>
          <w:wAfter w:w="10" w:type="dxa"/>
        </w:trPr>
        <w:tc>
          <w:tcPr>
            <w:tcW w:w="1690" w:type="dxa"/>
            <w:tcBorders>
              <w:top w:val="single" w:sz="4" w:space="0" w:color="000000"/>
              <w:left w:val="single" w:sz="4" w:space="0" w:color="000000"/>
              <w:bottom w:val="single" w:sz="4" w:space="0" w:color="000000"/>
            </w:tcBorders>
            <w:shd w:val="clear" w:color="auto" w:fill="auto"/>
          </w:tcPr>
          <w:p w14:paraId="6335200D" w14:textId="77777777" w:rsidR="0064283A" w:rsidRPr="000307BC" w:rsidRDefault="0064283A" w:rsidP="006A2F35">
            <w:pPr>
              <w:snapToGrid w:val="0"/>
              <w:jc w:val="left"/>
              <w:rPr>
                <w:b/>
                <w:bCs/>
                <w:sz w:val="18"/>
                <w:szCs w:val="18"/>
              </w:rPr>
            </w:pPr>
            <w:r w:rsidRPr="000307BC">
              <w:rPr>
                <w:b/>
                <w:bCs/>
                <w:sz w:val="18"/>
                <w:szCs w:val="18"/>
              </w:rPr>
              <w:t>Lisasta beluševka</w:t>
            </w:r>
          </w:p>
          <w:p w14:paraId="081B6D64" w14:textId="77777777" w:rsidR="0064283A" w:rsidRPr="000307BC" w:rsidRDefault="0064283A" w:rsidP="006A2F35">
            <w:pPr>
              <w:jc w:val="left"/>
              <w:rPr>
                <w:i/>
                <w:iCs/>
                <w:sz w:val="18"/>
                <w:szCs w:val="18"/>
              </w:rPr>
            </w:pPr>
            <w:r w:rsidRPr="000307BC">
              <w:rPr>
                <w:i/>
                <w:iCs/>
                <w:sz w:val="18"/>
                <w:szCs w:val="18"/>
              </w:rPr>
              <w:t>Crioceris asparagi</w:t>
            </w:r>
          </w:p>
          <w:p w14:paraId="1F404090" w14:textId="77777777" w:rsidR="0064283A" w:rsidRPr="000307BC" w:rsidRDefault="0064283A" w:rsidP="006A2F35">
            <w:pPr>
              <w:jc w:val="left"/>
              <w:rPr>
                <w:b/>
                <w:bCs/>
                <w:sz w:val="18"/>
                <w:szCs w:val="18"/>
              </w:rPr>
            </w:pPr>
            <w:r w:rsidRPr="000307BC">
              <w:rPr>
                <w:b/>
                <w:bCs/>
                <w:sz w:val="18"/>
                <w:szCs w:val="18"/>
              </w:rPr>
              <w:t>Pikčasta beluševka</w:t>
            </w:r>
          </w:p>
          <w:p w14:paraId="7EF9A6BB" w14:textId="77777777" w:rsidR="0064283A" w:rsidRPr="000307BC" w:rsidRDefault="0064283A" w:rsidP="006A2F35">
            <w:pPr>
              <w:jc w:val="left"/>
              <w:rPr>
                <w:i/>
                <w:iCs/>
                <w:sz w:val="18"/>
                <w:szCs w:val="18"/>
              </w:rPr>
            </w:pPr>
            <w:r w:rsidRPr="000307BC">
              <w:rPr>
                <w:i/>
                <w:iCs/>
                <w:sz w:val="18"/>
                <w:szCs w:val="18"/>
              </w:rPr>
              <w:t>Crioceris duodecinpunctata</w:t>
            </w:r>
          </w:p>
        </w:tc>
        <w:tc>
          <w:tcPr>
            <w:tcW w:w="2138" w:type="dxa"/>
            <w:tcBorders>
              <w:top w:val="single" w:sz="4" w:space="0" w:color="000000"/>
              <w:left w:val="single" w:sz="4" w:space="0" w:color="000000"/>
              <w:bottom w:val="single" w:sz="4" w:space="0" w:color="000000"/>
            </w:tcBorders>
            <w:shd w:val="clear" w:color="auto" w:fill="auto"/>
          </w:tcPr>
          <w:p w14:paraId="4A7E4CA5" w14:textId="77777777" w:rsidR="0064283A" w:rsidRPr="000307BC" w:rsidRDefault="0064283A" w:rsidP="006A2F35">
            <w:pPr>
              <w:snapToGrid w:val="0"/>
              <w:jc w:val="left"/>
              <w:rPr>
                <w:sz w:val="18"/>
                <w:szCs w:val="18"/>
              </w:rPr>
            </w:pPr>
            <w:r w:rsidRPr="000307BC">
              <w:rPr>
                <w:sz w:val="18"/>
                <w:szCs w:val="18"/>
              </w:rPr>
              <w:t>Odrasli hrošči objedajo poganjke špargljev.  Junija samice odložijo jajčeca iz katerih se izležejo ličinke, ki objedajo nadzemni del rastline. V avgustu sledi pojav drugega rodu  škodljivca.</w:t>
            </w:r>
          </w:p>
        </w:tc>
        <w:tc>
          <w:tcPr>
            <w:tcW w:w="2262" w:type="dxa"/>
            <w:tcBorders>
              <w:top w:val="single" w:sz="4" w:space="0" w:color="000000"/>
              <w:left w:val="single" w:sz="4" w:space="0" w:color="000000"/>
              <w:bottom w:val="single" w:sz="4" w:space="0" w:color="000000"/>
            </w:tcBorders>
            <w:shd w:val="clear" w:color="auto" w:fill="auto"/>
          </w:tcPr>
          <w:p w14:paraId="6A4F2164" w14:textId="77777777" w:rsidR="0064283A" w:rsidRPr="000307BC" w:rsidRDefault="0064283A" w:rsidP="006A2F35">
            <w:pPr>
              <w:tabs>
                <w:tab w:val="left" w:pos="170"/>
              </w:tabs>
              <w:snapToGrid w:val="0"/>
              <w:jc w:val="left"/>
              <w:rPr>
                <w:sz w:val="18"/>
                <w:szCs w:val="18"/>
              </w:rPr>
            </w:pPr>
          </w:p>
        </w:tc>
        <w:tc>
          <w:tcPr>
            <w:tcW w:w="1980" w:type="dxa"/>
            <w:gridSpan w:val="2"/>
            <w:tcBorders>
              <w:top w:val="single" w:sz="4" w:space="0" w:color="000000"/>
              <w:left w:val="single" w:sz="4" w:space="0" w:color="000000"/>
              <w:bottom w:val="single" w:sz="4" w:space="0" w:color="000000"/>
            </w:tcBorders>
            <w:shd w:val="clear" w:color="auto" w:fill="auto"/>
          </w:tcPr>
          <w:p w14:paraId="78C0F628" w14:textId="77777777" w:rsidR="0064283A" w:rsidRPr="000307BC" w:rsidRDefault="0064283A" w:rsidP="006A2F35">
            <w:pPr>
              <w:snapToGrid w:val="0"/>
              <w:jc w:val="left"/>
              <w:rPr>
                <w:sz w:val="18"/>
                <w:szCs w:val="18"/>
              </w:rPr>
            </w:pPr>
          </w:p>
        </w:tc>
        <w:tc>
          <w:tcPr>
            <w:tcW w:w="1853" w:type="dxa"/>
            <w:gridSpan w:val="2"/>
            <w:tcBorders>
              <w:top w:val="single" w:sz="4" w:space="0" w:color="000000"/>
              <w:left w:val="single" w:sz="4" w:space="0" w:color="000000"/>
              <w:bottom w:val="single" w:sz="4" w:space="0" w:color="000000"/>
            </w:tcBorders>
            <w:shd w:val="clear" w:color="auto" w:fill="auto"/>
          </w:tcPr>
          <w:p w14:paraId="1DB04DE6" w14:textId="77777777" w:rsidR="0064283A" w:rsidRPr="000307BC" w:rsidRDefault="0064283A" w:rsidP="006A2F35">
            <w:pPr>
              <w:jc w:val="left"/>
              <w:rPr>
                <w:sz w:val="18"/>
                <w:szCs w:val="18"/>
              </w:rPr>
            </w:pPr>
          </w:p>
          <w:p w14:paraId="0FA943A7" w14:textId="77777777" w:rsidR="0064283A" w:rsidRPr="000307BC" w:rsidRDefault="0064283A" w:rsidP="006A2F35">
            <w:pPr>
              <w:jc w:val="left"/>
              <w:rPr>
                <w:sz w:val="18"/>
                <w:szCs w:val="18"/>
              </w:rPr>
            </w:pPr>
          </w:p>
        </w:tc>
        <w:tc>
          <w:tcPr>
            <w:tcW w:w="1276" w:type="dxa"/>
            <w:tcBorders>
              <w:top w:val="single" w:sz="4" w:space="0" w:color="000000"/>
              <w:left w:val="single" w:sz="4" w:space="0" w:color="000000"/>
              <w:bottom w:val="single" w:sz="4" w:space="0" w:color="000000"/>
            </w:tcBorders>
            <w:shd w:val="clear" w:color="auto" w:fill="auto"/>
          </w:tcPr>
          <w:p w14:paraId="6B952200" w14:textId="77777777" w:rsidR="0064283A" w:rsidRPr="000307BC" w:rsidRDefault="0064283A" w:rsidP="006A2F35">
            <w:pPr>
              <w:snapToGrid w:val="0"/>
              <w:jc w:val="left"/>
              <w:rPr>
                <w:sz w:val="18"/>
                <w:szCs w:val="18"/>
              </w:rPr>
            </w:pPr>
          </w:p>
        </w:tc>
        <w:tc>
          <w:tcPr>
            <w:tcW w:w="1275" w:type="dxa"/>
            <w:tcBorders>
              <w:top w:val="single" w:sz="4" w:space="0" w:color="000000"/>
              <w:left w:val="single" w:sz="4" w:space="0" w:color="000000"/>
              <w:bottom w:val="single" w:sz="4" w:space="0" w:color="000000"/>
            </w:tcBorders>
            <w:shd w:val="clear" w:color="auto" w:fill="auto"/>
          </w:tcPr>
          <w:p w14:paraId="53464D04" w14:textId="77777777" w:rsidR="0064283A" w:rsidRPr="000307BC" w:rsidRDefault="0064283A" w:rsidP="006A2F35">
            <w:pPr>
              <w:snapToGrid w:val="0"/>
              <w:jc w:val="left"/>
              <w:rPr>
                <w:sz w:val="18"/>
                <w:szCs w:val="18"/>
              </w:rPr>
            </w:pP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14:paraId="4B056566" w14:textId="77777777" w:rsidR="0064283A" w:rsidRPr="000307BC" w:rsidRDefault="0064283A" w:rsidP="006A2F35">
            <w:pPr>
              <w:snapToGrid w:val="0"/>
              <w:jc w:val="left"/>
              <w:rPr>
                <w:sz w:val="18"/>
                <w:szCs w:val="18"/>
              </w:rPr>
            </w:pPr>
          </w:p>
        </w:tc>
      </w:tr>
      <w:tr w:rsidR="0064283A" w:rsidRPr="000307BC" w14:paraId="1611EE5E" w14:textId="77777777" w:rsidTr="006A2F35">
        <w:trPr>
          <w:gridAfter w:val="1"/>
          <w:wAfter w:w="10" w:type="dxa"/>
        </w:trPr>
        <w:tc>
          <w:tcPr>
            <w:tcW w:w="1690" w:type="dxa"/>
            <w:tcBorders>
              <w:top w:val="single" w:sz="4" w:space="0" w:color="000000"/>
              <w:left w:val="single" w:sz="4" w:space="0" w:color="000000"/>
              <w:bottom w:val="single" w:sz="4" w:space="0" w:color="000000"/>
            </w:tcBorders>
            <w:shd w:val="clear" w:color="auto" w:fill="auto"/>
          </w:tcPr>
          <w:p w14:paraId="5FB0E4D1" w14:textId="77777777" w:rsidR="0064283A" w:rsidRPr="000307BC" w:rsidRDefault="0064283A" w:rsidP="006A2F35">
            <w:pPr>
              <w:snapToGrid w:val="0"/>
              <w:jc w:val="left"/>
              <w:rPr>
                <w:b/>
                <w:bCs/>
                <w:sz w:val="18"/>
                <w:szCs w:val="18"/>
              </w:rPr>
            </w:pPr>
            <w:r w:rsidRPr="000307BC">
              <w:rPr>
                <w:b/>
                <w:bCs/>
                <w:sz w:val="18"/>
                <w:szCs w:val="18"/>
              </w:rPr>
              <w:t>Belušev koreninar</w:t>
            </w:r>
          </w:p>
          <w:p w14:paraId="20471E6A" w14:textId="77777777" w:rsidR="0064283A" w:rsidRPr="000307BC" w:rsidRDefault="0064283A" w:rsidP="006A2F35">
            <w:pPr>
              <w:jc w:val="left"/>
              <w:rPr>
                <w:i/>
                <w:iCs/>
                <w:sz w:val="18"/>
                <w:szCs w:val="18"/>
              </w:rPr>
            </w:pPr>
            <w:r w:rsidRPr="000307BC">
              <w:rPr>
                <w:i/>
                <w:iCs/>
                <w:sz w:val="18"/>
                <w:szCs w:val="18"/>
              </w:rPr>
              <w:t>Hypopta caestrum</w:t>
            </w:r>
          </w:p>
        </w:tc>
        <w:tc>
          <w:tcPr>
            <w:tcW w:w="2138" w:type="dxa"/>
            <w:tcBorders>
              <w:top w:val="single" w:sz="4" w:space="0" w:color="000000"/>
              <w:left w:val="single" w:sz="4" w:space="0" w:color="000000"/>
              <w:bottom w:val="single" w:sz="4" w:space="0" w:color="000000"/>
            </w:tcBorders>
            <w:shd w:val="clear" w:color="auto" w:fill="auto"/>
          </w:tcPr>
          <w:p w14:paraId="63667EFB" w14:textId="77777777" w:rsidR="0064283A" w:rsidRPr="000307BC" w:rsidRDefault="0064283A" w:rsidP="006A2F35">
            <w:pPr>
              <w:snapToGrid w:val="0"/>
              <w:jc w:val="left"/>
              <w:rPr>
                <w:sz w:val="18"/>
                <w:szCs w:val="18"/>
              </w:rPr>
            </w:pPr>
            <w:r w:rsidRPr="000307BC">
              <w:rPr>
                <w:sz w:val="18"/>
                <w:szCs w:val="18"/>
              </w:rPr>
              <w:t>Korenine objedajo belkaste ličinke, ki dosežejo dolžino 5 cm. Prisotnost bub v obliki cigar v bližini rastlin.</w:t>
            </w:r>
          </w:p>
        </w:tc>
        <w:tc>
          <w:tcPr>
            <w:tcW w:w="2262" w:type="dxa"/>
            <w:tcBorders>
              <w:top w:val="single" w:sz="4" w:space="0" w:color="000000"/>
              <w:left w:val="single" w:sz="4" w:space="0" w:color="000000"/>
              <w:bottom w:val="single" w:sz="4" w:space="0" w:color="000000"/>
            </w:tcBorders>
            <w:shd w:val="clear" w:color="auto" w:fill="auto"/>
          </w:tcPr>
          <w:p w14:paraId="6E223F0B" w14:textId="77777777" w:rsidR="0064283A" w:rsidRPr="000307BC" w:rsidRDefault="0064283A" w:rsidP="006A2F35">
            <w:pPr>
              <w:tabs>
                <w:tab w:val="left" w:pos="170"/>
              </w:tabs>
              <w:snapToGrid w:val="0"/>
              <w:jc w:val="left"/>
              <w:rPr>
                <w:sz w:val="18"/>
                <w:szCs w:val="18"/>
              </w:rPr>
            </w:pPr>
            <w:r w:rsidRPr="000307BC">
              <w:rPr>
                <w:sz w:val="18"/>
                <w:szCs w:val="18"/>
              </w:rPr>
              <w:t>Agrotehnični ukrepi:</w:t>
            </w:r>
          </w:p>
          <w:p w14:paraId="32D97D5C" w14:textId="77777777" w:rsidR="0064283A" w:rsidRPr="000307BC" w:rsidRDefault="0064283A" w:rsidP="0046057E">
            <w:pPr>
              <w:widowControl w:val="0"/>
              <w:numPr>
                <w:ilvl w:val="0"/>
                <w:numId w:val="29"/>
              </w:numPr>
              <w:tabs>
                <w:tab w:val="clear" w:pos="360"/>
                <w:tab w:val="num" w:pos="182"/>
                <w:tab w:val="left" w:pos="448"/>
              </w:tabs>
              <w:suppressAutoHyphens/>
              <w:ind w:left="113" w:hanging="113"/>
              <w:jc w:val="left"/>
              <w:rPr>
                <w:sz w:val="18"/>
                <w:szCs w:val="18"/>
                <w:lang w:eastAsia="ar-SA"/>
              </w:rPr>
            </w:pPr>
            <w:r w:rsidRPr="000307BC">
              <w:rPr>
                <w:sz w:val="18"/>
                <w:szCs w:val="18"/>
                <w:lang w:eastAsia="ar-SA"/>
              </w:rPr>
              <w:t>odnašanje in uničevanje bub</w:t>
            </w:r>
          </w:p>
          <w:p w14:paraId="5CAB0FB5" w14:textId="77777777" w:rsidR="0064283A" w:rsidRPr="000307BC" w:rsidRDefault="0064283A" w:rsidP="0046057E">
            <w:pPr>
              <w:widowControl w:val="0"/>
              <w:numPr>
                <w:ilvl w:val="0"/>
                <w:numId w:val="29"/>
              </w:numPr>
              <w:tabs>
                <w:tab w:val="clear" w:pos="360"/>
                <w:tab w:val="num" w:pos="182"/>
                <w:tab w:val="left" w:pos="448"/>
              </w:tabs>
              <w:suppressAutoHyphens/>
              <w:ind w:left="113" w:hanging="113"/>
              <w:jc w:val="left"/>
              <w:rPr>
                <w:sz w:val="18"/>
                <w:szCs w:val="18"/>
                <w:lang w:eastAsia="ar-SA"/>
              </w:rPr>
            </w:pPr>
            <w:r w:rsidRPr="000307BC">
              <w:rPr>
                <w:sz w:val="18"/>
                <w:szCs w:val="18"/>
                <w:lang w:eastAsia="ar-SA"/>
              </w:rPr>
              <w:t>s pobiranjem poganjkov nadaljujemo še najmanj 20 dni od normalnega termina zaključka pobiranja, da preprečimo sovkam odlaganje jajčec.</w:t>
            </w:r>
          </w:p>
        </w:tc>
        <w:tc>
          <w:tcPr>
            <w:tcW w:w="1980" w:type="dxa"/>
            <w:gridSpan w:val="2"/>
            <w:tcBorders>
              <w:top w:val="single" w:sz="4" w:space="0" w:color="000000"/>
              <w:left w:val="single" w:sz="4" w:space="0" w:color="000000"/>
              <w:bottom w:val="single" w:sz="4" w:space="0" w:color="000000"/>
            </w:tcBorders>
            <w:shd w:val="clear" w:color="auto" w:fill="auto"/>
          </w:tcPr>
          <w:p w14:paraId="29867210" w14:textId="77777777" w:rsidR="0064283A" w:rsidRPr="000307BC" w:rsidRDefault="0064283A" w:rsidP="006A2F35">
            <w:pPr>
              <w:snapToGrid w:val="0"/>
              <w:jc w:val="left"/>
              <w:rPr>
                <w:sz w:val="18"/>
                <w:szCs w:val="18"/>
              </w:rPr>
            </w:pPr>
          </w:p>
        </w:tc>
        <w:tc>
          <w:tcPr>
            <w:tcW w:w="1853" w:type="dxa"/>
            <w:gridSpan w:val="2"/>
            <w:tcBorders>
              <w:top w:val="single" w:sz="4" w:space="0" w:color="000000"/>
              <w:left w:val="single" w:sz="4" w:space="0" w:color="000000"/>
              <w:bottom w:val="single" w:sz="4" w:space="0" w:color="000000"/>
            </w:tcBorders>
            <w:shd w:val="clear" w:color="auto" w:fill="auto"/>
          </w:tcPr>
          <w:p w14:paraId="25D2AB74" w14:textId="77777777" w:rsidR="0064283A" w:rsidRPr="000307BC" w:rsidRDefault="0064283A" w:rsidP="006A2F35">
            <w:pPr>
              <w:snapToGrid w:val="0"/>
              <w:jc w:val="left"/>
              <w:rPr>
                <w:sz w:val="18"/>
                <w:szCs w:val="18"/>
              </w:rPr>
            </w:pPr>
          </w:p>
          <w:p w14:paraId="1E083A3D" w14:textId="77777777" w:rsidR="0064283A" w:rsidRPr="000307BC" w:rsidRDefault="0064283A" w:rsidP="006A2F35">
            <w:pPr>
              <w:jc w:val="left"/>
              <w:rPr>
                <w:sz w:val="18"/>
                <w:szCs w:val="18"/>
              </w:rPr>
            </w:pPr>
          </w:p>
        </w:tc>
        <w:tc>
          <w:tcPr>
            <w:tcW w:w="1276" w:type="dxa"/>
            <w:tcBorders>
              <w:top w:val="single" w:sz="4" w:space="0" w:color="000000"/>
              <w:left w:val="single" w:sz="4" w:space="0" w:color="000000"/>
              <w:bottom w:val="single" w:sz="4" w:space="0" w:color="000000"/>
            </w:tcBorders>
            <w:shd w:val="clear" w:color="auto" w:fill="auto"/>
          </w:tcPr>
          <w:p w14:paraId="3CAEF95F" w14:textId="77777777" w:rsidR="0064283A" w:rsidRPr="000307BC" w:rsidRDefault="0064283A" w:rsidP="006A2F35">
            <w:pPr>
              <w:snapToGrid w:val="0"/>
              <w:jc w:val="left"/>
              <w:rPr>
                <w:sz w:val="18"/>
                <w:szCs w:val="18"/>
              </w:rPr>
            </w:pPr>
          </w:p>
        </w:tc>
        <w:tc>
          <w:tcPr>
            <w:tcW w:w="1275" w:type="dxa"/>
            <w:tcBorders>
              <w:top w:val="single" w:sz="4" w:space="0" w:color="000000"/>
              <w:left w:val="single" w:sz="4" w:space="0" w:color="000000"/>
              <w:bottom w:val="single" w:sz="4" w:space="0" w:color="000000"/>
            </w:tcBorders>
            <w:shd w:val="clear" w:color="auto" w:fill="auto"/>
          </w:tcPr>
          <w:p w14:paraId="1FA188BB" w14:textId="77777777" w:rsidR="0064283A" w:rsidRPr="000307BC" w:rsidRDefault="0064283A" w:rsidP="006A2F35">
            <w:pPr>
              <w:snapToGrid w:val="0"/>
              <w:jc w:val="left"/>
              <w:rPr>
                <w:sz w:val="18"/>
                <w:szCs w:val="18"/>
              </w:rPr>
            </w:pP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14:paraId="130731E6" w14:textId="77777777" w:rsidR="0064283A" w:rsidRPr="000307BC" w:rsidRDefault="0064283A" w:rsidP="006A2F35">
            <w:pPr>
              <w:snapToGrid w:val="0"/>
              <w:jc w:val="left"/>
              <w:rPr>
                <w:sz w:val="18"/>
                <w:szCs w:val="18"/>
              </w:rPr>
            </w:pPr>
          </w:p>
        </w:tc>
      </w:tr>
      <w:tr w:rsidR="0064283A" w:rsidRPr="000307BC" w14:paraId="052E8E8E" w14:textId="77777777" w:rsidTr="006A2F35">
        <w:trPr>
          <w:gridAfter w:val="1"/>
          <w:wAfter w:w="10" w:type="dxa"/>
        </w:trPr>
        <w:tc>
          <w:tcPr>
            <w:tcW w:w="1690" w:type="dxa"/>
            <w:tcBorders>
              <w:top w:val="single" w:sz="4" w:space="0" w:color="000000"/>
              <w:left w:val="single" w:sz="4" w:space="0" w:color="000000"/>
              <w:bottom w:val="single" w:sz="4" w:space="0" w:color="000000"/>
            </w:tcBorders>
            <w:shd w:val="clear" w:color="auto" w:fill="auto"/>
          </w:tcPr>
          <w:p w14:paraId="58501F4C" w14:textId="1AC236F3" w:rsidR="0064283A" w:rsidRPr="000307BC" w:rsidRDefault="0064283A" w:rsidP="006A2F35">
            <w:pPr>
              <w:snapToGrid w:val="0"/>
              <w:jc w:val="left"/>
              <w:rPr>
                <w:b/>
                <w:bCs/>
                <w:sz w:val="18"/>
                <w:szCs w:val="18"/>
              </w:rPr>
            </w:pPr>
            <w:r>
              <w:rPr>
                <w:b/>
                <w:bCs/>
                <w:sz w:val="18"/>
                <w:szCs w:val="18"/>
              </w:rPr>
              <w:t>C</w:t>
            </w:r>
            <w:r w:rsidRPr="00175914">
              <w:rPr>
                <w:b/>
                <w:bCs/>
                <w:sz w:val="18"/>
                <w:szCs w:val="18"/>
              </w:rPr>
              <w:t xml:space="preserve">vetlični resar </w:t>
            </w:r>
            <w:r w:rsidRPr="0004773D">
              <w:rPr>
                <w:bCs/>
                <w:i/>
                <w:iCs/>
                <w:sz w:val="18"/>
                <w:szCs w:val="18"/>
              </w:rPr>
              <w:t>Frankliniella occidentalis</w:t>
            </w:r>
          </w:p>
        </w:tc>
        <w:tc>
          <w:tcPr>
            <w:tcW w:w="2138" w:type="dxa"/>
            <w:tcBorders>
              <w:top w:val="single" w:sz="4" w:space="0" w:color="000000"/>
              <w:left w:val="single" w:sz="4" w:space="0" w:color="000000"/>
              <w:bottom w:val="single" w:sz="4" w:space="0" w:color="000000"/>
            </w:tcBorders>
            <w:shd w:val="clear" w:color="auto" w:fill="auto"/>
          </w:tcPr>
          <w:p w14:paraId="14CD889E" w14:textId="27C2BD07" w:rsidR="0064283A" w:rsidRPr="000307BC" w:rsidRDefault="0064283A" w:rsidP="006A2F35">
            <w:pPr>
              <w:snapToGrid w:val="0"/>
              <w:jc w:val="left"/>
              <w:rPr>
                <w:sz w:val="18"/>
                <w:szCs w:val="18"/>
              </w:rPr>
            </w:pPr>
            <w:r w:rsidRPr="00F44CD8">
              <w:rPr>
                <w:sz w:val="16"/>
                <w:szCs w:val="16"/>
              </w:rPr>
              <w:t>Odrasli resarji in ličinke sesajo rastlinske sokove in na listih opazimo karakteristične belo srebrne pike nepravilnih oblik</w:t>
            </w:r>
          </w:p>
        </w:tc>
        <w:tc>
          <w:tcPr>
            <w:tcW w:w="2262" w:type="dxa"/>
            <w:tcBorders>
              <w:top w:val="single" w:sz="4" w:space="0" w:color="000000"/>
              <w:left w:val="single" w:sz="4" w:space="0" w:color="000000"/>
              <w:bottom w:val="single" w:sz="4" w:space="0" w:color="000000"/>
            </w:tcBorders>
            <w:shd w:val="clear" w:color="auto" w:fill="auto"/>
          </w:tcPr>
          <w:p w14:paraId="2BFEDF5B" w14:textId="74DA8A95" w:rsidR="0064283A" w:rsidRPr="000307BC" w:rsidRDefault="0064283A" w:rsidP="006A2F35">
            <w:pPr>
              <w:tabs>
                <w:tab w:val="left" w:pos="170"/>
              </w:tabs>
              <w:snapToGrid w:val="0"/>
              <w:jc w:val="left"/>
              <w:rPr>
                <w:sz w:val="18"/>
                <w:szCs w:val="18"/>
              </w:rPr>
            </w:pPr>
            <w:r>
              <w:rPr>
                <w:sz w:val="16"/>
                <w:szCs w:val="16"/>
              </w:rPr>
              <w:t>Agrotehnični ukrepi: ukrepi za zmanjšanje zapljeveljenosti posevka</w:t>
            </w:r>
          </w:p>
        </w:tc>
        <w:tc>
          <w:tcPr>
            <w:tcW w:w="1980" w:type="dxa"/>
            <w:gridSpan w:val="2"/>
            <w:tcBorders>
              <w:top w:val="single" w:sz="4" w:space="0" w:color="000000"/>
              <w:left w:val="single" w:sz="4" w:space="0" w:color="000000"/>
              <w:bottom w:val="single" w:sz="4" w:space="0" w:color="000000"/>
            </w:tcBorders>
            <w:shd w:val="clear" w:color="auto" w:fill="auto"/>
          </w:tcPr>
          <w:p w14:paraId="7F037C8C" w14:textId="77777777" w:rsidR="0064283A" w:rsidRPr="002D3C4B" w:rsidRDefault="0064283A" w:rsidP="00F471E1">
            <w:pPr>
              <w:tabs>
                <w:tab w:val="left" w:pos="122"/>
              </w:tabs>
              <w:snapToGrid w:val="0"/>
              <w:ind w:right="612"/>
              <w:rPr>
                <w:sz w:val="16"/>
                <w:szCs w:val="16"/>
              </w:rPr>
            </w:pPr>
            <w:r>
              <w:rPr>
                <w:sz w:val="16"/>
                <w:szCs w:val="16"/>
              </w:rPr>
              <w:t>-</w:t>
            </w:r>
            <w:r w:rsidRPr="002D3C4B">
              <w:rPr>
                <w:sz w:val="16"/>
                <w:szCs w:val="16"/>
              </w:rPr>
              <w:t>mešanica terpenoidov QRD460</w:t>
            </w:r>
          </w:p>
          <w:p w14:paraId="6BCB643F" w14:textId="77777777" w:rsidR="0064283A" w:rsidRPr="000307BC" w:rsidRDefault="0064283A" w:rsidP="006A2F35">
            <w:pPr>
              <w:snapToGrid w:val="0"/>
              <w:jc w:val="left"/>
              <w:rPr>
                <w:sz w:val="18"/>
                <w:szCs w:val="18"/>
              </w:rPr>
            </w:pPr>
          </w:p>
        </w:tc>
        <w:tc>
          <w:tcPr>
            <w:tcW w:w="1853" w:type="dxa"/>
            <w:gridSpan w:val="2"/>
            <w:tcBorders>
              <w:top w:val="single" w:sz="4" w:space="0" w:color="000000"/>
              <w:left w:val="single" w:sz="4" w:space="0" w:color="000000"/>
              <w:bottom w:val="single" w:sz="4" w:space="0" w:color="000000"/>
            </w:tcBorders>
            <w:shd w:val="clear" w:color="auto" w:fill="auto"/>
          </w:tcPr>
          <w:p w14:paraId="74D1BBF2" w14:textId="43CE01F7" w:rsidR="0064283A" w:rsidRPr="000307BC" w:rsidRDefault="0064283A" w:rsidP="006A2F35">
            <w:pPr>
              <w:snapToGrid w:val="0"/>
              <w:jc w:val="left"/>
              <w:rPr>
                <w:sz w:val="18"/>
                <w:szCs w:val="18"/>
              </w:rPr>
            </w:pPr>
            <w:r>
              <w:rPr>
                <w:sz w:val="16"/>
                <w:szCs w:val="16"/>
              </w:rPr>
              <w:t>Requiem prime</w:t>
            </w:r>
          </w:p>
        </w:tc>
        <w:tc>
          <w:tcPr>
            <w:tcW w:w="1276" w:type="dxa"/>
            <w:tcBorders>
              <w:top w:val="single" w:sz="4" w:space="0" w:color="000000"/>
              <w:left w:val="single" w:sz="4" w:space="0" w:color="000000"/>
              <w:bottom w:val="single" w:sz="4" w:space="0" w:color="000000"/>
            </w:tcBorders>
            <w:shd w:val="clear" w:color="auto" w:fill="auto"/>
          </w:tcPr>
          <w:p w14:paraId="2D2424E2" w14:textId="512E4B5A" w:rsidR="0064283A" w:rsidRPr="000307BC" w:rsidRDefault="0064283A" w:rsidP="006A2F35">
            <w:pPr>
              <w:snapToGrid w:val="0"/>
              <w:jc w:val="left"/>
              <w:rPr>
                <w:sz w:val="18"/>
                <w:szCs w:val="18"/>
              </w:rPr>
            </w:pPr>
            <w:r>
              <w:rPr>
                <w:sz w:val="16"/>
                <w:szCs w:val="16"/>
              </w:rPr>
              <w:t>6,5 l/ha</w:t>
            </w:r>
          </w:p>
        </w:tc>
        <w:tc>
          <w:tcPr>
            <w:tcW w:w="1275" w:type="dxa"/>
            <w:tcBorders>
              <w:top w:val="single" w:sz="4" w:space="0" w:color="000000"/>
              <w:left w:val="single" w:sz="4" w:space="0" w:color="000000"/>
              <w:bottom w:val="single" w:sz="4" w:space="0" w:color="000000"/>
            </w:tcBorders>
            <w:shd w:val="clear" w:color="auto" w:fill="auto"/>
          </w:tcPr>
          <w:p w14:paraId="5EA7B037" w14:textId="780DA7BD" w:rsidR="0064283A" w:rsidRPr="000307BC" w:rsidRDefault="0064283A" w:rsidP="006A2F35">
            <w:pPr>
              <w:snapToGrid w:val="0"/>
              <w:jc w:val="left"/>
              <w:rPr>
                <w:sz w:val="18"/>
                <w:szCs w:val="18"/>
              </w:rPr>
            </w:pPr>
            <w:r>
              <w:rPr>
                <w:sz w:val="16"/>
                <w:szCs w:val="16"/>
              </w:rPr>
              <w:t>1 dan</w:t>
            </w: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14:paraId="62201E12" w14:textId="3EE8FB04" w:rsidR="0064283A" w:rsidRPr="000307BC" w:rsidRDefault="0064283A" w:rsidP="006A2F35">
            <w:pPr>
              <w:snapToGrid w:val="0"/>
              <w:jc w:val="left"/>
              <w:rPr>
                <w:sz w:val="18"/>
                <w:szCs w:val="18"/>
              </w:rPr>
            </w:pPr>
            <w:r>
              <w:rPr>
                <w:sz w:val="18"/>
                <w:szCs w:val="18"/>
              </w:rPr>
              <w:t>Največ 12x</w:t>
            </w:r>
          </w:p>
        </w:tc>
      </w:tr>
      <w:tr w:rsidR="0064283A" w:rsidRPr="000307BC" w14:paraId="169ACB42" w14:textId="77777777" w:rsidTr="006A2F35">
        <w:trPr>
          <w:gridAfter w:val="1"/>
          <w:wAfter w:w="10" w:type="dxa"/>
        </w:trPr>
        <w:tc>
          <w:tcPr>
            <w:tcW w:w="1690" w:type="dxa"/>
            <w:tcBorders>
              <w:top w:val="single" w:sz="4" w:space="0" w:color="000000"/>
              <w:left w:val="single" w:sz="4" w:space="0" w:color="000000"/>
              <w:bottom w:val="single" w:sz="4" w:space="0" w:color="000000"/>
            </w:tcBorders>
            <w:shd w:val="clear" w:color="auto" w:fill="auto"/>
          </w:tcPr>
          <w:p w14:paraId="2EBB82AF" w14:textId="0AF29DF3" w:rsidR="0064283A" w:rsidRPr="000307BC" w:rsidRDefault="0064283A" w:rsidP="006A2F35">
            <w:pPr>
              <w:snapToGrid w:val="0"/>
              <w:jc w:val="left"/>
              <w:rPr>
                <w:b/>
                <w:bCs/>
                <w:sz w:val="18"/>
                <w:szCs w:val="18"/>
              </w:rPr>
            </w:pPr>
            <w:r>
              <w:rPr>
                <w:b/>
                <w:bCs/>
                <w:sz w:val="18"/>
                <w:szCs w:val="18"/>
              </w:rPr>
              <w:t xml:space="preserve">Navadna pršica </w:t>
            </w:r>
            <w:r w:rsidRPr="0004773D">
              <w:rPr>
                <w:bCs/>
                <w:i/>
                <w:iCs/>
                <w:sz w:val="18"/>
                <w:szCs w:val="18"/>
              </w:rPr>
              <w:t>Tetranychus urticae</w:t>
            </w:r>
          </w:p>
        </w:tc>
        <w:tc>
          <w:tcPr>
            <w:tcW w:w="2138" w:type="dxa"/>
            <w:tcBorders>
              <w:top w:val="single" w:sz="4" w:space="0" w:color="000000"/>
              <w:left w:val="single" w:sz="4" w:space="0" w:color="000000"/>
              <w:bottom w:val="single" w:sz="4" w:space="0" w:color="000000"/>
            </w:tcBorders>
            <w:shd w:val="clear" w:color="auto" w:fill="auto"/>
          </w:tcPr>
          <w:p w14:paraId="6A915222" w14:textId="77777777" w:rsidR="0064283A" w:rsidRPr="000307BC" w:rsidRDefault="0064283A" w:rsidP="006A2F35">
            <w:pPr>
              <w:snapToGrid w:val="0"/>
              <w:jc w:val="left"/>
              <w:rPr>
                <w:sz w:val="18"/>
                <w:szCs w:val="18"/>
              </w:rPr>
            </w:pPr>
          </w:p>
        </w:tc>
        <w:tc>
          <w:tcPr>
            <w:tcW w:w="2262" w:type="dxa"/>
            <w:tcBorders>
              <w:top w:val="single" w:sz="4" w:space="0" w:color="000000"/>
              <w:left w:val="single" w:sz="4" w:space="0" w:color="000000"/>
              <w:bottom w:val="single" w:sz="4" w:space="0" w:color="000000"/>
            </w:tcBorders>
            <w:shd w:val="clear" w:color="auto" w:fill="auto"/>
          </w:tcPr>
          <w:p w14:paraId="6408C508" w14:textId="77777777" w:rsidR="0064283A" w:rsidRPr="000307BC" w:rsidRDefault="0064283A" w:rsidP="006A2F35">
            <w:pPr>
              <w:tabs>
                <w:tab w:val="left" w:pos="170"/>
              </w:tabs>
              <w:snapToGrid w:val="0"/>
              <w:jc w:val="left"/>
              <w:rPr>
                <w:sz w:val="18"/>
                <w:szCs w:val="18"/>
              </w:rPr>
            </w:pPr>
          </w:p>
        </w:tc>
        <w:tc>
          <w:tcPr>
            <w:tcW w:w="1980" w:type="dxa"/>
            <w:gridSpan w:val="2"/>
            <w:tcBorders>
              <w:top w:val="single" w:sz="4" w:space="0" w:color="000000"/>
              <w:left w:val="single" w:sz="4" w:space="0" w:color="000000"/>
              <w:bottom w:val="single" w:sz="4" w:space="0" w:color="000000"/>
            </w:tcBorders>
            <w:shd w:val="clear" w:color="auto" w:fill="auto"/>
          </w:tcPr>
          <w:p w14:paraId="18A2306C" w14:textId="77777777" w:rsidR="0064283A" w:rsidRPr="002D3C4B" w:rsidRDefault="0064283A" w:rsidP="00F471E1">
            <w:pPr>
              <w:tabs>
                <w:tab w:val="left" w:pos="122"/>
              </w:tabs>
              <w:snapToGrid w:val="0"/>
              <w:ind w:right="612"/>
              <w:rPr>
                <w:sz w:val="16"/>
                <w:szCs w:val="16"/>
              </w:rPr>
            </w:pPr>
            <w:r>
              <w:rPr>
                <w:sz w:val="16"/>
                <w:szCs w:val="16"/>
              </w:rPr>
              <w:t>-</w:t>
            </w:r>
            <w:r w:rsidRPr="002D3C4B">
              <w:rPr>
                <w:sz w:val="16"/>
                <w:szCs w:val="16"/>
              </w:rPr>
              <w:t>mešanica terpenoidov QRD460</w:t>
            </w:r>
          </w:p>
          <w:p w14:paraId="3F7BA636" w14:textId="77777777" w:rsidR="0064283A" w:rsidRPr="000307BC" w:rsidRDefault="0064283A" w:rsidP="006A2F35">
            <w:pPr>
              <w:snapToGrid w:val="0"/>
              <w:jc w:val="left"/>
              <w:rPr>
                <w:sz w:val="18"/>
                <w:szCs w:val="18"/>
              </w:rPr>
            </w:pPr>
          </w:p>
        </w:tc>
        <w:tc>
          <w:tcPr>
            <w:tcW w:w="1853" w:type="dxa"/>
            <w:gridSpan w:val="2"/>
            <w:tcBorders>
              <w:top w:val="single" w:sz="4" w:space="0" w:color="000000"/>
              <w:left w:val="single" w:sz="4" w:space="0" w:color="000000"/>
              <w:bottom w:val="single" w:sz="4" w:space="0" w:color="000000"/>
            </w:tcBorders>
            <w:shd w:val="clear" w:color="auto" w:fill="auto"/>
          </w:tcPr>
          <w:p w14:paraId="05A44B73" w14:textId="21285B1B" w:rsidR="0064283A" w:rsidRPr="000307BC" w:rsidRDefault="0064283A" w:rsidP="006A2F35">
            <w:pPr>
              <w:snapToGrid w:val="0"/>
              <w:jc w:val="left"/>
              <w:rPr>
                <w:sz w:val="18"/>
                <w:szCs w:val="18"/>
              </w:rPr>
            </w:pPr>
            <w:r>
              <w:rPr>
                <w:sz w:val="16"/>
                <w:szCs w:val="16"/>
              </w:rPr>
              <w:t>Requiem prime</w:t>
            </w:r>
          </w:p>
        </w:tc>
        <w:tc>
          <w:tcPr>
            <w:tcW w:w="1276" w:type="dxa"/>
            <w:tcBorders>
              <w:top w:val="single" w:sz="4" w:space="0" w:color="000000"/>
              <w:left w:val="single" w:sz="4" w:space="0" w:color="000000"/>
              <w:bottom w:val="single" w:sz="4" w:space="0" w:color="000000"/>
            </w:tcBorders>
            <w:shd w:val="clear" w:color="auto" w:fill="auto"/>
          </w:tcPr>
          <w:p w14:paraId="0AEF287D" w14:textId="243BD34E" w:rsidR="0064283A" w:rsidRPr="000307BC" w:rsidRDefault="0064283A" w:rsidP="006A2F35">
            <w:pPr>
              <w:snapToGrid w:val="0"/>
              <w:jc w:val="left"/>
              <w:rPr>
                <w:sz w:val="18"/>
                <w:szCs w:val="18"/>
              </w:rPr>
            </w:pPr>
            <w:r>
              <w:rPr>
                <w:sz w:val="16"/>
                <w:szCs w:val="16"/>
              </w:rPr>
              <w:t>6,5 l/ha</w:t>
            </w:r>
          </w:p>
        </w:tc>
        <w:tc>
          <w:tcPr>
            <w:tcW w:w="1275" w:type="dxa"/>
            <w:tcBorders>
              <w:top w:val="single" w:sz="4" w:space="0" w:color="000000"/>
              <w:left w:val="single" w:sz="4" w:space="0" w:color="000000"/>
              <w:bottom w:val="single" w:sz="4" w:space="0" w:color="000000"/>
            </w:tcBorders>
            <w:shd w:val="clear" w:color="auto" w:fill="auto"/>
          </w:tcPr>
          <w:p w14:paraId="13F0EF3F" w14:textId="26262F87" w:rsidR="0064283A" w:rsidRPr="000307BC" w:rsidRDefault="0064283A" w:rsidP="006A2F35">
            <w:pPr>
              <w:snapToGrid w:val="0"/>
              <w:jc w:val="left"/>
              <w:rPr>
                <w:sz w:val="18"/>
                <w:szCs w:val="18"/>
              </w:rPr>
            </w:pPr>
            <w:r>
              <w:rPr>
                <w:sz w:val="16"/>
                <w:szCs w:val="16"/>
              </w:rPr>
              <w:t>1 dan</w:t>
            </w:r>
          </w:p>
        </w:tc>
        <w:tc>
          <w:tcPr>
            <w:tcW w:w="1841" w:type="dxa"/>
            <w:tcBorders>
              <w:top w:val="single" w:sz="8" w:space="0" w:color="000000"/>
              <w:left w:val="single" w:sz="8" w:space="0" w:color="000000"/>
              <w:bottom w:val="single" w:sz="8" w:space="0" w:color="000000"/>
              <w:right w:val="single" w:sz="8" w:space="0" w:color="000000"/>
            </w:tcBorders>
            <w:shd w:val="clear" w:color="auto" w:fill="auto"/>
          </w:tcPr>
          <w:p w14:paraId="1D170155" w14:textId="21FA1FDE" w:rsidR="0064283A" w:rsidRPr="000307BC" w:rsidRDefault="0064283A" w:rsidP="006A2F35">
            <w:pPr>
              <w:snapToGrid w:val="0"/>
              <w:jc w:val="left"/>
              <w:rPr>
                <w:sz w:val="18"/>
                <w:szCs w:val="18"/>
              </w:rPr>
            </w:pPr>
            <w:r>
              <w:rPr>
                <w:sz w:val="18"/>
                <w:szCs w:val="18"/>
              </w:rPr>
              <w:t>Največ 12x</w:t>
            </w:r>
          </w:p>
        </w:tc>
      </w:tr>
    </w:tbl>
    <w:p w14:paraId="48F24D43" w14:textId="77777777" w:rsidR="006A2F35" w:rsidRPr="000307BC" w:rsidRDefault="006A2F35" w:rsidP="006A2F35">
      <w:pPr>
        <w:rPr>
          <w:sz w:val="18"/>
          <w:szCs w:val="18"/>
        </w:rPr>
      </w:pPr>
      <w:r w:rsidRPr="000307BC">
        <w:rPr>
          <w:sz w:val="18"/>
          <w:szCs w:val="18"/>
        </w:rPr>
        <w:t xml:space="preserve">   ČU – zagotovljena s časom uporabe</w:t>
      </w:r>
    </w:p>
    <w:p w14:paraId="128AD743" w14:textId="77777777" w:rsidR="006A2F35" w:rsidRPr="000307BC" w:rsidRDefault="006A2F35" w:rsidP="006A2F35">
      <w:pPr>
        <w:widowControl w:val="0"/>
        <w:ind w:left="110"/>
        <w:rPr>
          <w:sz w:val="18"/>
          <w:szCs w:val="18"/>
        </w:rPr>
      </w:pPr>
      <w:r w:rsidRPr="000307BC">
        <w:rPr>
          <w:sz w:val="18"/>
          <w:szCs w:val="18"/>
        </w:rPr>
        <w:t>* - DATUM POTEKA REGISTRACIJE</w:t>
      </w:r>
      <w:r w:rsidRPr="000307BC">
        <w:rPr>
          <w:sz w:val="18"/>
          <w:szCs w:val="18"/>
        </w:rPr>
        <w:tab/>
      </w:r>
      <w:r w:rsidRPr="000307BC">
        <w:rPr>
          <w:sz w:val="18"/>
          <w:szCs w:val="18"/>
        </w:rPr>
        <w:tab/>
      </w:r>
      <w:r w:rsidRPr="000307BC">
        <w:rPr>
          <w:sz w:val="18"/>
          <w:szCs w:val="18"/>
        </w:rPr>
        <w:tab/>
      </w:r>
      <w:r w:rsidRPr="000307BC">
        <w:rPr>
          <w:sz w:val="18"/>
          <w:szCs w:val="18"/>
        </w:rPr>
        <w:tab/>
      </w:r>
      <w:r w:rsidRPr="000307BC">
        <w:rPr>
          <w:sz w:val="18"/>
          <w:szCs w:val="18"/>
        </w:rPr>
        <w:tab/>
      </w:r>
      <w:r w:rsidRPr="000307BC">
        <w:rPr>
          <w:sz w:val="18"/>
          <w:szCs w:val="18"/>
        </w:rPr>
        <w:tab/>
        <w:t>** - DATUM UPORABE ZALOG PRIPRAVKOV, KI JIM JE POTEKLA REGISTRACIJA</w:t>
      </w:r>
    </w:p>
    <w:p w14:paraId="5183F7C0" w14:textId="77777777" w:rsidR="00F745ED" w:rsidRPr="000307BC" w:rsidRDefault="00F745ED" w:rsidP="00585EB7">
      <w:pPr>
        <w:widowControl w:val="0"/>
        <w:ind w:left="110"/>
        <w:rPr>
          <w:sz w:val="18"/>
          <w:szCs w:val="18"/>
        </w:rPr>
      </w:pPr>
    </w:p>
    <w:p w14:paraId="7D159A55" w14:textId="77777777" w:rsidR="006A2F35" w:rsidRPr="00700616" w:rsidRDefault="00F745ED" w:rsidP="006A2F35">
      <w:pPr>
        <w:pStyle w:val="Naslov2"/>
      </w:pPr>
      <w:r w:rsidRPr="000307BC">
        <w:rPr>
          <w:sz w:val="20"/>
          <w:szCs w:val="18"/>
        </w:rPr>
        <w:br w:type="page"/>
      </w:r>
      <w:bookmarkStart w:id="467" w:name="_Toc28393491"/>
      <w:bookmarkStart w:id="468" w:name="_Toc38347081"/>
      <w:bookmarkStart w:id="469" w:name="_Toc166556133"/>
      <w:bookmarkStart w:id="470" w:name="_Toc215563140"/>
      <w:bookmarkStart w:id="471" w:name="_Toc91332689"/>
      <w:bookmarkStart w:id="472" w:name="_Toc91332911"/>
      <w:bookmarkStart w:id="473" w:name="_Toc91333117"/>
      <w:bookmarkStart w:id="474" w:name="_Toc511303464"/>
      <w:bookmarkStart w:id="475" w:name="_Toc66961835"/>
      <w:bookmarkStart w:id="476" w:name="_Toc28393492"/>
      <w:bookmarkStart w:id="477" w:name="_Toc38347082"/>
      <w:r w:rsidR="006A2F35" w:rsidRPr="00700616">
        <w:t>INTEGRIRANO VARSTVO ŠPINAČE</w:t>
      </w:r>
      <w:bookmarkEnd w:id="467"/>
      <w:bookmarkEnd w:id="468"/>
      <w:bookmarkEnd w:id="469"/>
      <w:bookmarkEnd w:id="470"/>
      <w:bookmarkEnd w:id="471"/>
      <w:bookmarkEnd w:id="472"/>
      <w:bookmarkEnd w:id="473"/>
      <w:bookmarkEnd w:id="474"/>
      <w:bookmarkEnd w:id="475"/>
    </w:p>
    <w:tbl>
      <w:tblPr>
        <w:tblW w:w="14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25"/>
        <w:gridCol w:w="1975"/>
        <w:gridCol w:w="12"/>
        <w:gridCol w:w="2434"/>
        <w:gridCol w:w="1856"/>
        <w:gridCol w:w="1980"/>
        <w:gridCol w:w="1210"/>
        <w:gridCol w:w="1207"/>
        <w:gridCol w:w="2093"/>
        <w:gridCol w:w="15"/>
      </w:tblGrid>
      <w:tr w:rsidR="006A2F35" w:rsidRPr="000307BC" w14:paraId="6FBA1DE9" w14:textId="77777777" w:rsidTr="006A2F35">
        <w:trPr>
          <w:gridAfter w:val="1"/>
          <w:wAfter w:w="15" w:type="dxa"/>
        </w:trPr>
        <w:tc>
          <w:tcPr>
            <w:tcW w:w="1533" w:type="dxa"/>
            <w:gridSpan w:val="2"/>
            <w:tcBorders>
              <w:top w:val="single" w:sz="12" w:space="0" w:color="auto"/>
              <w:left w:val="single" w:sz="12" w:space="0" w:color="auto"/>
              <w:bottom w:val="single" w:sz="12" w:space="0" w:color="auto"/>
              <w:right w:val="single" w:sz="12" w:space="0" w:color="auto"/>
            </w:tcBorders>
          </w:tcPr>
          <w:p w14:paraId="40CEAA96" w14:textId="77777777" w:rsidR="006A2F35" w:rsidRPr="000307BC" w:rsidRDefault="006A2F35" w:rsidP="006A2F35">
            <w:pPr>
              <w:rPr>
                <w:sz w:val="18"/>
                <w:szCs w:val="18"/>
              </w:rPr>
            </w:pPr>
            <w:r w:rsidRPr="000307BC">
              <w:rPr>
                <w:sz w:val="18"/>
                <w:szCs w:val="18"/>
              </w:rPr>
              <w:t>ŠKODLJIVI ORGANIZEM</w:t>
            </w:r>
          </w:p>
        </w:tc>
        <w:tc>
          <w:tcPr>
            <w:tcW w:w="1975" w:type="dxa"/>
            <w:tcBorders>
              <w:top w:val="single" w:sz="12" w:space="0" w:color="auto"/>
              <w:left w:val="single" w:sz="12" w:space="0" w:color="auto"/>
              <w:bottom w:val="single" w:sz="12" w:space="0" w:color="auto"/>
              <w:right w:val="single" w:sz="12" w:space="0" w:color="auto"/>
            </w:tcBorders>
          </w:tcPr>
          <w:p w14:paraId="53731222" w14:textId="77777777" w:rsidR="006A2F35" w:rsidRPr="000307BC" w:rsidRDefault="006A2F35" w:rsidP="006A2F35">
            <w:pPr>
              <w:rPr>
                <w:sz w:val="18"/>
                <w:szCs w:val="18"/>
              </w:rPr>
            </w:pPr>
            <w:r w:rsidRPr="000307BC">
              <w:rPr>
                <w:sz w:val="18"/>
                <w:szCs w:val="18"/>
              </w:rPr>
              <w:t>OPIS</w:t>
            </w:r>
          </w:p>
        </w:tc>
        <w:tc>
          <w:tcPr>
            <w:tcW w:w="2446" w:type="dxa"/>
            <w:gridSpan w:val="2"/>
            <w:tcBorders>
              <w:top w:val="single" w:sz="12" w:space="0" w:color="auto"/>
              <w:left w:val="single" w:sz="12" w:space="0" w:color="auto"/>
              <w:bottom w:val="single" w:sz="12" w:space="0" w:color="auto"/>
              <w:right w:val="single" w:sz="12" w:space="0" w:color="auto"/>
            </w:tcBorders>
          </w:tcPr>
          <w:p w14:paraId="008B93CC" w14:textId="77777777" w:rsidR="006A2F35" w:rsidRPr="000307BC" w:rsidRDefault="006A2F35" w:rsidP="006A2F35">
            <w:pPr>
              <w:tabs>
                <w:tab w:val="left" w:pos="170"/>
              </w:tabs>
              <w:rPr>
                <w:sz w:val="18"/>
                <w:szCs w:val="18"/>
              </w:rPr>
            </w:pPr>
            <w:r w:rsidRPr="000307BC">
              <w:rPr>
                <w:sz w:val="18"/>
                <w:szCs w:val="18"/>
              </w:rPr>
              <w:t>AGROTEHNIČNI UKREPI</w:t>
            </w:r>
          </w:p>
        </w:tc>
        <w:tc>
          <w:tcPr>
            <w:tcW w:w="1856" w:type="dxa"/>
            <w:tcBorders>
              <w:top w:val="single" w:sz="12" w:space="0" w:color="auto"/>
              <w:left w:val="single" w:sz="12" w:space="0" w:color="auto"/>
              <w:bottom w:val="single" w:sz="12" w:space="0" w:color="auto"/>
              <w:right w:val="single" w:sz="12" w:space="0" w:color="auto"/>
            </w:tcBorders>
          </w:tcPr>
          <w:p w14:paraId="05B1ACBD" w14:textId="77777777" w:rsidR="006A2F35" w:rsidRPr="000307BC" w:rsidRDefault="006A2F35" w:rsidP="006A2F35">
            <w:pPr>
              <w:rPr>
                <w:sz w:val="18"/>
                <w:szCs w:val="18"/>
              </w:rPr>
            </w:pPr>
            <w:r w:rsidRPr="000307BC">
              <w:rPr>
                <w:sz w:val="18"/>
                <w:szCs w:val="18"/>
              </w:rPr>
              <w:t>AKTIVNA SNOV</w:t>
            </w:r>
          </w:p>
        </w:tc>
        <w:tc>
          <w:tcPr>
            <w:tcW w:w="1980" w:type="dxa"/>
            <w:tcBorders>
              <w:top w:val="single" w:sz="12" w:space="0" w:color="auto"/>
              <w:left w:val="single" w:sz="12" w:space="0" w:color="auto"/>
              <w:bottom w:val="single" w:sz="12" w:space="0" w:color="auto"/>
              <w:right w:val="single" w:sz="12" w:space="0" w:color="auto"/>
            </w:tcBorders>
          </w:tcPr>
          <w:p w14:paraId="0C3C87E9" w14:textId="77777777" w:rsidR="006A2F35" w:rsidRPr="000307BC" w:rsidRDefault="006A2F35" w:rsidP="006A2F35">
            <w:pPr>
              <w:jc w:val="left"/>
              <w:rPr>
                <w:sz w:val="18"/>
                <w:szCs w:val="18"/>
              </w:rPr>
            </w:pPr>
            <w:r w:rsidRPr="000307BC">
              <w:rPr>
                <w:sz w:val="18"/>
                <w:szCs w:val="18"/>
              </w:rPr>
              <w:t>FITOFARM.</w:t>
            </w:r>
          </w:p>
          <w:p w14:paraId="0936ABEE" w14:textId="77777777" w:rsidR="006A2F35" w:rsidRPr="000307BC" w:rsidRDefault="006A2F35" w:rsidP="006A2F35">
            <w:pPr>
              <w:jc w:val="left"/>
              <w:rPr>
                <w:sz w:val="18"/>
                <w:szCs w:val="18"/>
              </w:rPr>
            </w:pPr>
            <w:r w:rsidRPr="000307BC">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116E791A" w14:textId="77777777" w:rsidR="006A2F35" w:rsidRPr="000307BC" w:rsidRDefault="006A2F35" w:rsidP="006A2F35">
            <w:pPr>
              <w:rPr>
                <w:sz w:val="18"/>
                <w:szCs w:val="18"/>
              </w:rPr>
            </w:pPr>
            <w:r w:rsidRPr="000307BC">
              <w:rPr>
                <w:sz w:val="18"/>
                <w:szCs w:val="18"/>
              </w:rPr>
              <w:t>ODMEREK</w:t>
            </w:r>
          </w:p>
        </w:tc>
        <w:tc>
          <w:tcPr>
            <w:tcW w:w="1207" w:type="dxa"/>
            <w:tcBorders>
              <w:top w:val="single" w:sz="12" w:space="0" w:color="auto"/>
              <w:left w:val="single" w:sz="12" w:space="0" w:color="auto"/>
              <w:bottom w:val="single" w:sz="12" w:space="0" w:color="auto"/>
              <w:right w:val="single" w:sz="12" w:space="0" w:color="auto"/>
            </w:tcBorders>
          </w:tcPr>
          <w:p w14:paraId="5628837C" w14:textId="77777777" w:rsidR="006A2F35" w:rsidRPr="000307BC" w:rsidRDefault="006A2F35" w:rsidP="006A2F35">
            <w:pPr>
              <w:rPr>
                <w:sz w:val="18"/>
                <w:szCs w:val="18"/>
              </w:rPr>
            </w:pPr>
            <w:r w:rsidRPr="000307BC">
              <w:rPr>
                <w:sz w:val="18"/>
                <w:szCs w:val="18"/>
              </w:rPr>
              <w:t>KARENCA</w:t>
            </w:r>
          </w:p>
        </w:tc>
        <w:tc>
          <w:tcPr>
            <w:tcW w:w="2093" w:type="dxa"/>
            <w:tcBorders>
              <w:top w:val="single" w:sz="12" w:space="0" w:color="auto"/>
              <w:left w:val="single" w:sz="12" w:space="0" w:color="auto"/>
              <w:bottom w:val="single" w:sz="12" w:space="0" w:color="auto"/>
              <w:right w:val="single" w:sz="12" w:space="0" w:color="auto"/>
            </w:tcBorders>
          </w:tcPr>
          <w:p w14:paraId="6B49226A" w14:textId="77777777" w:rsidR="006A2F35" w:rsidRPr="000307BC" w:rsidRDefault="006A2F35" w:rsidP="006A2F35">
            <w:pPr>
              <w:jc w:val="left"/>
              <w:rPr>
                <w:sz w:val="18"/>
                <w:szCs w:val="18"/>
              </w:rPr>
            </w:pPr>
            <w:r w:rsidRPr="000307BC">
              <w:rPr>
                <w:sz w:val="18"/>
                <w:szCs w:val="18"/>
              </w:rPr>
              <w:t>OPOMBE</w:t>
            </w:r>
          </w:p>
        </w:tc>
      </w:tr>
      <w:tr w:rsidR="006A2F35" w:rsidRPr="000307BC" w14:paraId="4C453383"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8" w:type="dxa"/>
            <w:tcBorders>
              <w:top w:val="single" w:sz="4" w:space="0" w:color="000000"/>
              <w:left w:val="single" w:sz="4" w:space="0" w:color="000000"/>
              <w:bottom w:val="single" w:sz="4" w:space="0" w:color="000000"/>
            </w:tcBorders>
            <w:shd w:val="clear" w:color="auto" w:fill="auto"/>
          </w:tcPr>
          <w:p w14:paraId="521A78F1" w14:textId="77777777" w:rsidR="006A2F35" w:rsidRPr="000307BC" w:rsidRDefault="006A2F35" w:rsidP="006A2F35">
            <w:pPr>
              <w:snapToGrid w:val="0"/>
              <w:jc w:val="left"/>
              <w:rPr>
                <w:b/>
                <w:bCs/>
                <w:sz w:val="18"/>
                <w:szCs w:val="18"/>
              </w:rPr>
            </w:pPr>
            <w:r w:rsidRPr="000307BC">
              <w:rPr>
                <w:b/>
                <w:bCs/>
                <w:sz w:val="18"/>
                <w:szCs w:val="18"/>
              </w:rPr>
              <w:t>Plesen</w:t>
            </w:r>
          </w:p>
          <w:p w14:paraId="5C9E94C9" w14:textId="77777777" w:rsidR="006A2F35" w:rsidRPr="000307BC" w:rsidRDefault="006A2F35" w:rsidP="006A2F35">
            <w:pPr>
              <w:jc w:val="left"/>
              <w:rPr>
                <w:i/>
                <w:iCs/>
                <w:sz w:val="18"/>
                <w:szCs w:val="18"/>
              </w:rPr>
            </w:pPr>
            <w:r w:rsidRPr="000307BC">
              <w:rPr>
                <w:i/>
                <w:iCs/>
                <w:sz w:val="18"/>
                <w:szCs w:val="18"/>
              </w:rPr>
              <w:t>Peronospora farinosa</w:t>
            </w:r>
          </w:p>
        </w:tc>
        <w:tc>
          <w:tcPr>
            <w:tcW w:w="2012" w:type="dxa"/>
            <w:gridSpan w:val="3"/>
            <w:tcBorders>
              <w:top w:val="single" w:sz="4" w:space="0" w:color="000000"/>
              <w:left w:val="single" w:sz="4" w:space="0" w:color="000000"/>
              <w:bottom w:val="single" w:sz="4" w:space="0" w:color="000000"/>
            </w:tcBorders>
            <w:shd w:val="clear" w:color="auto" w:fill="auto"/>
          </w:tcPr>
          <w:p w14:paraId="4ABEB7B0" w14:textId="77777777" w:rsidR="006A2F35" w:rsidRPr="000307BC" w:rsidRDefault="006A2F35" w:rsidP="006A2F35">
            <w:pPr>
              <w:snapToGrid w:val="0"/>
              <w:jc w:val="left"/>
              <w:rPr>
                <w:sz w:val="18"/>
                <w:szCs w:val="18"/>
              </w:rPr>
            </w:pPr>
            <w:r w:rsidRPr="000307BC">
              <w:rPr>
                <w:sz w:val="18"/>
                <w:szCs w:val="18"/>
              </w:rPr>
              <w:t>Najprej značilni oljni madeži, kasneje odmiranje okuženega mesta na listih. Ugodni pogoji za pojav bolezni so: daljša deževna obdobja in stalna omočenost listov.</w:t>
            </w:r>
          </w:p>
        </w:tc>
        <w:tc>
          <w:tcPr>
            <w:tcW w:w="2434" w:type="dxa"/>
            <w:tcBorders>
              <w:top w:val="single" w:sz="4" w:space="0" w:color="000000"/>
              <w:left w:val="single" w:sz="4" w:space="0" w:color="000000"/>
              <w:bottom w:val="single" w:sz="4" w:space="0" w:color="000000"/>
            </w:tcBorders>
            <w:shd w:val="clear" w:color="auto" w:fill="auto"/>
          </w:tcPr>
          <w:p w14:paraId="1199BE85" w14:textId="77777777" w:rsidR="006A2F35" w:rsidRPr="000307BC" w:rsidRDefault="006A2F35" w:rsidP="006A2F35">
            <w:pPr>
              <w:tabs>
                <w:tab w:val="left" w:pos="170"/>
              </w:tabs>
              <w:snapToGrid w:val="0"/>
              <w:jc w:val="left"/>
              <w:rPr>
                <w:sz w:val="18"/>
                <w:szCs w:val="18"/>
              </w:rPr>
            </w:pPr>
            <w:r w:rsidRPr="000307BC">
              <w:rPr>
                <w:sz w:val="18"/>
                <w:szCs w:val="18"/>
              </w:rPr>
              <w:t>Agrotehnični ukrepi:</w:t>
            </w:r>
          </w:p>
          <w:p w14:paraId="522EB727" w14:textId="77777777" w:rsidR="006A2F35" w:rsidRPr="000307BC" w:rsidRDefault="006A2F35" w:rsidP="0046057E">
            <w:pPr>
              <w:pStyle w:val="Oznaenseznam31"/>
              <w:widowControl w:val="0"/>
              <w:numPr>
                <w:ilvl w:val="0"/>
                <w:numId w:val="29"/>
              </w:numPr>
              <w:tabs>
                <w:tab w:val="clear" w:pos="360"/>
                <w:tab w:val="clear" w:pos="448"/>
                <w:tab w:val="left" w:pos="200"/>
              </w:tabs>
              <w:ind w:left="113" w:hanging="113"/>
            </w:pPr>
            <w:r w:rsidRPr="000307BC">
              <w:t>širok kolobar</w:t>
            </w:r>
          </w:p>
          <w:p w14:paraId="65352DE7" w14:textId="77777777" w:rsidR="006A2F35" w:rsidRPr="000307BC" w:rsidRDefault="006A2F35" w:rsidP="0046057E">
            <w:pPr>
              <w:pStyle w:val="Oznaenseznam31"/>
              <w:widowControl w:val="0"/>
              <w:numPr>
                <w:ilvl w:val="0"/>
                <w:numId w:val="29"/>
              </w:numPr>
              <w:tabs>
                <w:tab w:val="clear" w:pos="360"/>
                <w:tab w:val="clear" w:pos="448"/>
                <w:tab w:val="left" w:pos="200"/>
              </w:tabs>
              <w:ind w:left="113" w:hanging="113"/>
            </w:pPr>
            <w:r w:rsidRPr="000307BC">
              <w:t>odstranjevanje in uničevanje okuženih rastlin in listov</w:t>
            </w:r>
          </w:p>
          <w:p w14:paraId="442EF5D9" w14:textId="77777777" w:rsidR="006A2F35" w:rsidRPr="000307BC" w:rsidRDefault="006A2F35" w:rsidP="0046057E">
            <w:pPr>
              <w:pStyle w:val="Oznaenseznam31"/>
              <w:widowControl w:val="0"/>
              <w:numPr>
                <w:ilvl w:val="0"/>
                <w:numId w:val="29"/>
              </w:numPr>
              <w:tabs>
                <w:tab w:val="clear" w:pos="360"/>
                <w:tab w:val="clear" w:pos="448"/>
                <w:tab w:val="left" w:pos="200"/>
              </w:tabs>
              <w:ind w:left="113" w:hanging="113"/>
            </w:pPr>
            <w:r w:rsidRPr="000307BC">
              <w:t>uporaba zdravega in razkuženega semena</w:t>
            </w:r>
          </w:p>
          <w:p w14:paraId="589A5422" w14:textId="77777777" w:rsidR="006A2F35" w:rsidRPr="000307BC" w:rsidRDefault="006A2F35" w:rsidP="0046057E">
            <w:pPr>
              <w:pStyle w:val="Oznaenseznam31"/>
              <w:widowControl w:val="0"/>
              <w:numPr>
                <w:ilvl w:val="0"/>
                <w:numId w:val="29"/>
              </w:numPr>
              <w:tabs>
                <w:tab w:val="clear" w:pos="360"/>
                <w:tab w:val="clear" w:pos="448"/>
                <w:tab w:val="left" w:pos="200"/>
              </w:tabs>
              <w:ind w:left="113" w:hanging="113"/>
            </w:pPr>
            <w:r w:rsidRPr="000307BC">
              <w:t>uporaba odpornih kultivarjev.</w:t>
            </w:r>
          </w:p>
        </w:tc>
        <w:tc>
          <w:tcPr>
            <w:tcW w:w="1856" w:type="dxa"/>
            <w:tcBorders>
              <w:top w:val="single" w:sz="4" w:space="0" w:color="000000"/>
              <w:left w:val="single" w:sz="4" w:space="0" w:color="000000"/>
              <w:bottom w:val="single" w:sz="4" w:space="0" w:color="000000"/>
            </w:tcBorders>
            <w:shd w:val="clear" w:color="auto" w:fill="auto"/>
          </w:tcPr>
          <w:p w14:paraId="339A6F13" w14:textId="77777777" w:rsidR="006A2F35" w:rsidRPr="000307BC" w:rsidRDefault="006A2F35" w:rsidP="006A2F35">
            <w:pPr>
              <w:snapToGrid w:val="0"/>
              <w:jc w:val="left"/>
              <w:rPr>
                <w:sz w:val="18"/>
                <w:szCs w:val="18"/>
              </w:rPr>
            </w:pPr>
            <w:r w:rsidRPr="000307BC">
              <w:rPr>
                <w:sz w:val="18"/>
                <w:szCs w:val="18"/>
              </w:rPr>
              <w:t>-fluopikolid + propamokarb</w:t>
            </w:r>
          </w:p>
          <w:p w14:paraId="46A3F3C2" w14:textId="77777777" w:rsidR="006A2F35" w:rsidRDefault="006A2F35" w:rsidP="006A2F35">
            <w:pPr>
              <w:snapToGrid w:val="0"/>
              <w:jc w:val="left"/>
              <w:rPr>
                <w:sz w:val="18"/>
                <w:szCs w:val="18"/>
              </w:rPr>
            </w:pPr>
            <w:r w:rsidRPr="000307BC">
              <w:rPr>
                <w:sz w:val="18"/>
                <w:szCs w:val="18"/>
              </w:rPr>
              <w:t>-bakrov oksiklorid</w:t>
            </w:r>
          </w:p>
          <w:p w14:paraId="1ACB3ABC" w14:textId="77777777" w:rsidR="006A2F35" w:rsidRDefault="006A2F35" w:rsidP="006A2F35">
            <w:pPr>
              <w:snapToGrid w:val="0"/>
              <w:jc w:val="left"/>
              <w:rPr>
                <w:sz w:val="18"/>
                <w:szCs w:val="18"/>
              </w:rPr>
            </w:pPr>
          </w:p>
          <w:p w14:paraId="01990F4C" w14:textId="77777777" w:rsidR="006A2F35" w:rsidRPr="000307BC" w:rsidRDefault="006A2F35" w:rsidP="006A2F35">
            <w:pPr>
              <w:snapToGrid w:val="0"/>
              <w:jc w:val="left"/>
              <w:rPr>
                <w:sz w:val="18"/>
                <w:szCs w:val="18"/>
              </w:rPr>
            </w:pPr>
            <w:r>
              <w:rPr>
                <w:sz w:val="18"/>
                <w:szCs w:val="18"/>
              </w:rPr>
              <w:t>-mandipropamid</w:t>
            </w:r>
          </w:p>
        </w:tc>
        <w:tc>
          <w:tcPr>
            <w:tcW w:w="1980" w:type="dxa"/>
            <w:tcBorders>
              <w:top w:val="single" w:sz="4" w:space="0" w:color="000000"/>
              <w:left w:val="single" w:sz="4" w:space="0" w:color="000000"/>
              <w:bottom w:val="single" w:sz="4" w:space="0" w:color="000000"/>
            </w:tcBorders>
            <w:shd w:val="clear" w:color="auto" w:fill="auto"/>
          </w:tcPr>
          <w:p w14:paraId="67EC97A5" w14:textId="77777777" w:rsidR="006A2F35" w:rsidRPr="000307BC" w:rsidRDefault="006A2F35" w:rsidP="006A2F35">
            <w:pPr>
              <w:snapToGrid w:val="0"/>
              <w:jc w:val="left"/>
              <w:rPr>
                <w:sz w:val="18"/>
                <w:szCs w:val="18"/>
              </w:rPr>
            </w:pPr>
            <w:r w:rsidRPr="000307BC">
              <w:rPr>
                <w:sz w:val="18"/>
                <w:szCs w:val="18"/>
              </w:rPr>
              <w:t>Infinito</w:t>
            </w:r>
          </w:p>
          <w:p w14:paraId="7A828841" w14:textId="77777777" w:rsidR="006A2F35" w:rsidRPr="000307BC" w:rsidRDefault="006A2F35" w:rsidP="006A2F35">
            <w:pPr>
              <w:snapToGrid w:val="0"/>
              <w:jc w:val="left"/>
              <w:rPr>
                <w:sz w:val="18"/>
                <w:szCs w:val="18"/>
              </w:rPr>
            </w:pPr>
          </w:p>
          <w:p w14:paraId="7CB21FD1" w14:textId="77777777" w:rsidR="006A2F35" w:rsidRDefault="006A2F35" w:rsidP="006A2F35">
            <w:pPr>
              <w:snapToGrid w:val="0"/>
              <w:jc w:val="left"/>
              <w:rPr>
                <w:sz w:val="18"/>
                <w:szCs w:val="18"/>
              </w:rPr>
            </w:pPr>
            <w:r w:rsidRPr="000307BC">
              <w:rPr>
                <w:sz w:val="18"/>
                <w:szCs w:val="18"/>
              </w:rPr>
              <w:t>Cuprablau-Z 35 WG*</w:t>
            </w:r>
          </w:p>
          <w:p w14:paraId="587B9F04" w14:textId="77777777" w:rsidR="006A2F35" w:rsidRDefault="006A2F35" w:rsidP="006A2F35">
            <w:pPr>
              <w:snapToGrid w:val="0"/>
              <w:jc w:val="left"/>
              <w:rPr>
                <w:sz w:val="18"/>
                <w:szCs w:val="18"/>
              </w:rPr>
            </w:pPr>
          </w:p>
          <w:p w14:paraId="199053AB" w14:textId="77777777" w:rsidR="006A2F35" w:rsidRPr="000307BC" w:rsidRDefault="006A2F35" w:rsidP="006A2F35">
            <w:pPr>
              <w:snapToGrid w:val="0"/>
              <w:jc w:val="left"/>
              <w:rPr>
                <w:sz w:val="18"/>
                <w:szCs w:val="18"/>
              </w:rPr>
            </w:pPr>
            <w:r>
              <w:rPr>
                <w:sz w:val="18"/>
                <w:szCs w:val="18"/>
              </w:rPr>
              <w:t>Revus</w:t>
            </w:r>
          </w:p>
        </w:tc>
        <w:tc>
          <w:tcPr>
            <w:tcW w:w="1210" w:type="dxa"/>
            <w:tcBorders>
              <w:top w:val="single" w:sz="4" w:space="0" w:color="000000"/>
              <w:left w:val="single" w:sz="4" w:space="0" w:color="000000"/>
              <w:bottom w:val="single" w:sz="4" w:space="0" w:color="000000"/>
            </w:tcBorders>
            <w:shd w:val="clear" w:color="auto" w:fill="auto"/>
          </w:tcPr>
          <w:p w14:paraId="50E67A39" w14:textId="77777777" w:rsidR="006A2F35" w:rsidRPr="000307BC" w:rsidRDefault="006A2F35" w:rsidP="006A2F35">
            <w:pPr>
              <w:snapToGrid w:val="0"/>
              <w:jc w:val="left"/>
              <w:rPr>
                <w:sz w:val="18"/>
                <w:szCs w:val="18"/>
              </w:rPr>
            </w:pPr>
            <w:r w:rsidRPr="000307BC">
              <w:rPr>
                <w:sz w:val="18"/>
                <w:szCs w:val="18"/>
              </w:rPr>
              <w:t>1,6 l/ha</w:t>
            </w:r>
          </w:p>
          <w:p w14:paraId="34EBB1E7" w14:textId="77777777" w:rsidR="006A2F35" w:rsidRPr="000307BC" w:rsidRDefault="006A2F35" w:rsidP="006A2F35">
            <w:pPr>
              <w:snapToGrid w:val="0"/>
              <w:jc w:val="left"/>
              <w:rPr>
                <w:sz w:val="18"/>
                <w:szCs w:val="18"/>
              </w:rPr>
            </w:pPr>
          </w:p>
          <w:p w14:paraId="5114B28C" w14:textId="77777777" w:rsidR="006A2F35" w:rsidRDefault="006A2F35" w:rsidP="006A2F35">
            <w:pPr>
              <w:snapToGrid w:val="0"/>
              <w:jc w:val="left"/>
              <w:rPr>
                <w:sz w:val="18"/>
                <w:szCs w:val="18"/>
              </w:rPr>
            </w:pPr>
            <w:r w:rsidRPr="000307BC">
              <w:rPr>
                <w:sz w:val="18"/>
                <w:szCs w:val="18"/>
              </w:rPr>
              <w:t>1,5 kg/ha</w:t>
            </w:r>
          </w:p>
          <w:p w14:paraId="22129794" w14:textId="77777777" w:rsidR="006A2F35" w:rsidRDefault="006A2F35" w:rsidP="006A2F35">
            <w:pPr>
              <w:snapToGrid w:val="0"/>
              <w:jc w:val="left"/>
              <w:rPr>
                <w:sz w:val="18"/>
                <w:szCs w:val="18"/>
              </w:rPr>
            </w:pPr>
          </w:p>
          <w:p w14:paraId="3E4DBFC3" w14:textId="77777777" w:rsidR="006A2F35" w:rsidRPr="000307BC" w:rsidRDefault="006A2F35" w:rsidP="006A2F35">
            <w:pPr>
              <w:snapToGrid w:val="0"/>
              <w:jc w:val="left"/>
              <w:rPr>
                <w:sz w:val="18"/>
                <w:szCs w:val="18"/>
              </w:rPr>
            </w:pPr>
            <w:r>
              <w:rPr>
                <w:sz w:val="18"/>
                <w:szCs w:val="18"/>
              </w:rPr>
              <w:t>0,6 l/ha</w:t>
            </w:r>
          </w:p>
        </w:tc>
        <w:tc>
          <w:tcPr>
            <w:tcW w:w="1207" w:type="dxa"/>
            <w:tcBorders>
              <w:top w:val="single" w:sz="4" w:space="0" w:color="000000"/>
              <w:left w:val="single" w:sz="4" w:space="0" w:color="000000"/>
              <w:bottom w:val="single" w:sz="4" w:space="0" w:color="000000"/>
            </w:tcBorders>
            <w:shd w:val="clear" w:color="auto" w:fill="auto"/>
          </w:tcPr>
          <w:p w14:paraId="47C2821E" w14:textId="77777777" w:rsidR="006A2F35" w:rsidRPr="000307BC" w:rsidRDefault="006A2F35" w:rsidP="006A2F35">
            <w:pPr>
              <w:snapToGrid w:val="0"/>
              <w:jc w:val="left"/>
              <w:rPr>
                <w:sz w:val="18"/>
                <w:szCs w:val="18"/>
              </w:rPr>
            </w:pPr>
            <w:r w:rsidRPr="000307BC">
              <w:rPr>
                <w:sz w:val="18"/>
                <w:szCs w:val="18"/>
              </w:rPr>
              <w:t>14</w:t>
            </w:r>
          </w:p>
          <w:p w14:paraId="0C06906B" w14:textId="77777777" w:rsidR="006A2F35" w:rsidRPr="000307BC" w:rsidRDefault="006A2F35" w:rsidP="006A2F35">
            <w:pPr>
              <w:snapToGrid w:val="0"/>
              <w:jc w:val="left"/>
              <w:rPr>
                <w:sz w:val="18"/>
                <w:szCs w:val="18"/>
              </w:rPr>
            </w:pPr>
          </w:p>
          <w:p w14:paraId="72DF1257" w14:textId="77777777" w:rsidR="006A2F35" w:rsidRDefault="006A2F35" w:rsidP="006A2F35">
            <w:pPr>
              <w:snapToGrid w:val="0"/>
              <w:jc w:val="left"/>
              <w:rPr>
                <w:sz w:val="18"/>
                <w:szCs w:val="18"/>
              </w:rPr>
            </w:pPr>
            <w:r w:rsidRPr="000307BC">
              <w:rPr>
                <w:sz w:val="18"/>
                <w:szCs w:val="18"/>
              </w:rPr>
              <w:t>7</w:t>
            </w:r>
          </w:p>
          <w:p w14:paraId="72CF79A8" w14:textId="77777777" w:rsidR="006A2F35" w:rsidRDefault="006A2F35" w:rsidP="006A2F35">
            <w:pPr>
              <w:snapToGrid w:val="0"/>
              <w:jc w:val="left"/>
              <w:rPr>
                <w:sz w:val="18"/>
                <w:szCs w:val="18"/>
              </w:rPr>
            </w:pPr>
          </w:p>
          <w:p w14:paraId="1C7B0B28" w14:textId="77777777" w:rsidR="006A2F35" w:rsidRPr="000307BC" w:rsidRDefault="006A2F35" w:rsidP="006A2F35">
            <w:pPr>
              <w:snapToGrid w:val="0"/>
              <w:jc w:val="left"/>
              <w:rPr>
                <w:sz w:val="18"/>
                <w:szCs w:val="18"/>
              </w:rPr>
            </w:pPr>
            <w:r>
              <w:rPr>
                <w:sz w:val="18"/>
                <w:szCs w:val="18"/>
              </w:rPr>
              <w:t>7</w:t>
            </w: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14:paraId="3767D160" w14:textId="77777777" w:rsidR="006A2F35" w:rsidRPr="000307BC" w:rsidRDefault="006A2F35" w:rsidP="006A2F35">
            <w:pPr>
              <w:snapToGrid w:val="0"/>
              <w:jc w:val="left"/>
              <w:rPr>
                <w:sz w:val="18"/>
                <w:szCs w:val="18"/>
              </w:rPr>
            </w:pPr>
            <w:r w:rsidRPr="000307BC">
              <w:rPr>
                <w:sz w:val="18"/>
                <w:szCs w:val="18"/>
              </w:rPr>
              <w:t>največ 3 tretiranja</w:t>
            </w:r>
          </w:p>
          <w:p w14:paraId="24D83388" w14:textId="77777777" w:rsidR="006A2F35" w:rsidRPr="000307BC" w:rsidRDefault="006A2F35" w:rsidP="006A2F35">
            <w:pPr>
              <w:snapToGrid w:val="0"/>
              <w:jc w:val="left"/>
              <w:rPr>
                <w:sz w:val="18"/>
                <w:szCs w:val="18"/>
              </w:rPr>
            </w:pPr>
          </w:p>
          <w:p w14:paraId="153DB237" w14:textId="77777777" w:rsidR="006A2F35" w:rsidRPr="000307BC" w:rsidRDefault="006A2F35" w:rsidP="006A2F35">
            <w:pPr>
              <w:snapToGrid w:val="0"/>
              <w:jc w:val="left"/>
              <w:rPr>
                <w:sz w:val="18"/>
                <w:szCs w:val="18"/>
              </w:rPr>
            </w:pPr>
            <w:r w:rsidRPr="000307BC">
              <w:rPr>
                <w:sz w:val="18"/>
                <w:szCs w:val="18"/>
              </w:rPr>
              <w:t>največ 1 tretiranje</w:t>
            </w:r>
          </w:p>
          <w:p w14:paraId="7AEA983B" w14:textId="77777777" w:rsidR="006A2F35" w:rsidRDefault="006A2F35" w:rsidP="006A2F35">
            <w:pPr>
              <w:snapToGrid w:val="0"/>
              <w:jc w:val="left"/>
              <w:rPr>
                <w:sz w:val="18"/>
                <w:szCs w:val="18"/>
              </w:rPr>
            </w:pPr>
            <w:r w:rsidRPr="000307BC">
              <w:rPr>
                <w:sz w:val="18"/>
                <w:szCs w:val="18"/>
              </w:rPr>
              <w:t>*manjša uporaba</w:t>
            </w:r>
          </w:p>
          <w:p w14:paraId="14DF0EBD" w14:textId="77777777" w:rsidR="006A2F35" w:rsidRPr="000307BC" w:rsidRDefault="006A2F35" w:rsidP="006A2F35">
            <w:pPr>
              <w:snapToGrid w:val="0"/>
              <w:jc w:val="left"/>
              <w:rPr>
                <w:sz w:val="18"/>
                <w:szCs w:val="18"/>
              </w:rPr>
            </w:pPr>
            <w:r>
              <w:rPr>
                <w:sz w:val="18"/>
                <w:szCs w:val="18"/>
              </w:rPr>
              <w:t>2x na prostem, 1 x v zaščitenem prostoru</w:t>
            </w:r>
          </w:p>
        </w:tc>
      </w:tr>
      <w:tr w:rsidR="006A2F35" w:rsidRPr="000307BC" w14:paraId="5094CD88"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8" w:type="dxa"/>
            <w:tcBorders>
              <w:top w:val="single" w:sz="4" w:space="0" w:color="000000"/>
              <w:left w:val="single" w:sz="4" w:space="0" w:color="000000"/>
              <w:bottom w:val="single" w:sz="4" w:space="0" w:color="000000"/>
            </w:tcBorders>
            <w:shd w:val="clear" w:color="auto" w:fill="auto"/>
          </w:tcPr>
          <w:p w14:paraId="15D6140A" w14:textId="77777777" w:rsidR="006A2F35" w:rsidRPr="000307BC" w:rsidRDefault="006A2F35" w:rsidP="006A2F35">
            <w:pPr>
              <w:snapToGrid w:val="0"/>
              <w:jc w:val="left"/>
              <w:rPr>
                <w:b/>
                <w:sz w:val="18"/>
                <w:szCs w:val="18"/>
              </w:rPr>
            </w:pPr>
            <w:r w:rsidRPr="000307BC">
              <w:rPr>
                <w:b/>
                <w:sz w:val="18"/>
                <w:szCs w:val="18"/>
              </w:rPr>
              <w:t>Antraknoza</w:t>
            </w:r>
          </w:p>
          <w:p w14:paraId="50CB893E" w14:textId="77777777" w:rsidR="006A2F35" w:rsidRPr="000307BC" w:rsidRDefault="006A2F35" w:rsidP="006A2F35">
            <w:pPr>
              <w:jc w:val="left"/>
              <w:rPr>
                <w:i/>
                <w:iCs/>
                <w:sz w:val="18"/>
                <w:szCs w:val="18"/>
              </w:rPr>
            </w:pPr>
            <w:r w:rsidRPr="000307BC">
              <w:rPr>
                <w:i/>
                <w:iCs/>
                <w:sz w:val="18"/>
                <w:szCs w:val="18"/>
              </w:rPr>
              <w:t>Colletotrichum dematium f. sp. spinaciae</w:t>
            </w:r>
          </w:p>
        </w:tc>
        <w:tc>
          <w:tcPr>
            <w:tcW w:w="2012" w:type="dxa"/>
            <w:gridSpan w:val="3"/>
            <w:tcBorders>
              <w:top w:val="single" w:sz="4" w:space="0" w:color="000000"/>
              <w:left w:val="single" w:sz="4" w:space="0" w:color="000000"/>
              <w:bottom w:val="single" w:sz="4" w:space="0" w:color="000000"/>
            </w:tcBorders>
            <w:shd w:val="clear" w:color="auto" w:fill="auto"/>
          </w:tcPr>
          <w:p w14:paraId="2B5CDF8C" w14:textId="77777777" w:rsidR="006A2F35" w:rsidRPr="000307BC" w:rsidRDefault="006A2F35" w:rsidP="006A2F35">
            <w:pPr>
              <w:snapToGrid w:val="0"/>
              <w:jc w:val="left"/>
              <w:rPr>
                <w:sz w:val="18"/>
                <w:szCs w:val="18"/>
              </w:rPr>
            </w:pPr>
          </w:p>
        </w:tc>
        <w:tc>
          <w:tcPr>
            <w:tcW w:w="2434" w:type="dxa"/>
            <w:tcBorders>
              <w:top w:val="single" w:sz="4" w:space="0" w:color="000000"/>
              <w:left w:val="single" w:sz="4" w:space="0" w:color="000000"/>
              <w:bottom w:val="single" w:sz="4" w:space="0" w:color="000000"/>
            </w:tcBorders>
            <w:shd w:val="clear" w:color="auto" w:fill="auto"/>
          </w:tcPr>
          <w:p w14:paraId="24F8D767" w14:textId="77777777" w:rsidR="006A2F35" w:rsidRPr="000307BC" w:rsidRDefault="006A2F35" w:rsidP="006A2F35">
            <w:pPr>
              <w:tabs>
                <w:tab w:val="left" w:pos="170"/>
              </w:tabs>
              <w:snapToGrid w:val="0"/>
              <w:jc w:val="left"/>
              <w:rPr>
                <w:sz w:val="18"/>
                <w:szCs w:val="18"/>
              </w:rPr>
            </w:pPr>
            <w:r w:rsidRPr="000307BC">
              <w:rPr>
                <w:sz w:val="18"/>
                <w:szCs w:val="18"/>
              </w:rPr>
              <w:t>Agrotehnični ukrepi:</w:t>
            </w:r>
          </w:p>
          <w:p w14:paraId="796C4037" w14:textId="77777777" w:rsidR="006A2F35" w:rsidRPr="000307BC" w:rsidRDefault="006A2F35" w:rsidP="0046057E">
            <w:pPr>
              <w:pStyle w:val="Oznaenseznam31"/>
              <w:widowControl w:val="0"/>
              <w:numPr>
                <w:ilvl w:val="0"/>
                <w:numId w:val="29"/>
              </w:numPr>
              <w:tabs>
                <w:tab w:val="clear" w:pos="360"/>
                <w:tab w:val="num" w:pos="200"/>
              </w:tabs>
              <w:ind w:left="113" w:hanging="113"/>
            </w:pPr>
            <w:r w:rsidRPr="000307BC">
              <w:t>uporaba zdravega in razkuženega semena</w:t>
            </w:r>
          </w:p>
          <w:p w14:paraId="48E867DB" w14:textId="77777777" w:rsidR="006A2F35" w:rsidRPr="000307BC" w:rsidRDefault="006A2F35" w:rsidP="0046057E">
            <w:pPr>
              <w:pStyle w:val="Oznaenseznam31"/>
              <w:widowControl w:val="0"/>
              <w:numPr>
                <w:ilvl w:val="0"/>
                <w:numId w:val="29"/>
              </w:numPr>
              <w:tabs>
                <w:tab w:val="clear" w:pos="360"/>
                <w:tab w:val="num" w:pos="200"/>
              </w:tabs>
              <w:ind w:left="113" w:hanging="113"/>
            </w:pPr>
            <w:r w:rsidRPr="000307BC">
              <w:t>širok kolobar.</w:t>
            </w:r>
          </w:p>
        </w:tc>
        <w:tc>
          <w:tcPr>
            <w:tcW w:w="1856" w:type="dxa"/>
            <w:tcBorders>
              <w:top w:val="single" w:sz="4" w:space="0" w:color="000000"/>
              <w:left w:val="single" w:sz="4" w:space="0" w:color="000000"/>
              <w:bottom w:val="single" w:sz="4" w:space="0" w:color="000000"/>
            </w:tcBorders>
            <w:shd w:val="clear" w:color="auto" w:fill="auto"/>
          </w:tcPr>
          <w:p w14:paraId="16E5095D" w14:textId="77777777" w:rsidR="006A2F35" w:rsidRPr="000307BC" w:rsidRDefault="006A2F35" w:rsidP="006A2F35">
            <w:pPr>
              <w:snapToGrid w:val="0"/>
              <w:jc w:val="left"/>
              <w:rPr>
                <w:sz w:val="18"/>
                <w:szCs w:val="18"/>
              </w:rPr>
            </w:pPr>
            <w:r w:rsidRPr="000307BC">
              <w:rPr>
                <w:sz w:val="18"/>
                <w:szCs w:val="18"/>
              </w:rPr>
              <w:t>-bakrov oksiklorid</w:t>
            </w:r>
          </w:p>
        </w:tc>
        <w:tc>
          <w:tcPr>
            <w:tcW w:w="1980" w:type="dxa"/>
            <w:tcBorders>
              <w:top w:val="single" w:sz="4" w:space="0" w:color="000000"/>
              <w:left w:val="single" w:sz="4" w:space="0" w:color="000000"/>
              <w:bottom w:val="single" w:sz="4" w:space="0" w:color="000000"/>
            </w:tcBorders>
            <w:shd w:val="clear" w:color="auto" w:fill="auto"/>
          </w:tcPr>
          <w:p w14:paraId="6BA4EF3A" w14:textId="77777777" w:rsidR="006A2F35" w:rsidRPr="000307BC" w:rsidRDefault="006A2F35" w:rsidP="006A2F35">
            <w:pPr>
              <w:snapToGrid w:val="0"/>
              <w:jc w:val="left"/>
              <w:rPr>
                <w:sz w:val="18"/>
                <w:szCs w:val="18"/>
              </w:rPr>
            </w:pPr>
            <w:r w:rsidRPr="000307BC">
              <w:rPr>
                <w:sz w:val="18"/>
                <w:szCs w:val="18"/>
              </w:rPr>
              <w:t>Cuprablau-Z 35 WG*</w:t>
            </w:r>
          </w:p>
        </w:tc>
        <w:tc>
          <w:tcPr>
            <w:tcW w:w="1210" w:type="dxa"/>
            <w:tcBorders>
              <w:top w:val="single" w:sz="4" w:space="0" w:color="000000"/>
              <w:left w:val="single" w:sz="4" w:space="0" w:color="000000"/>
              <w:bottom w:val="single" w:sz="4" w:space="0" w:color="000000"/>
            </w:tcBorders>
            <w:shd w:val="clear" w:color="auto" w:fill="auto"/>
          </w:tcPr>
          <w:p w14:paraId="317A77FC" w14:textId="77777777" w:rsidR="006A2F35" w:rsidRPr="000307BC" w:rsidRDefault="006A2F35" w:rsidP="006A2F35">
            <w:pPr>
              <w:snapToGrid w:val="0"/>
              <w:jc w:val="left"/>
              <w:rPr>
                <w:sz w:val="18"/>
                <w:szCs w:val="18"/>
              </w:rPr>
            </w:pPr>
            <w:r w:rsidRPr="000307BC">
              <w:rPr>
                <w:sz w:val="18"/>
                <w:szCs w:val="18"/>
              </w:rPr>
              <w:t>1,5 kg/ha</w:t>
            </w:r>
          </w:p>
        </w:tc>
        <w:tc>
          <w:tcPr>
            <w:tcW w:w="1207" w:type="dxa"/>
            <w:tcBorders>
              <w:top w:val="single" w:sz="4" w:space="0" w:color="000000"/>
              <w:left w:val="single" w:sz="4" w:space="0" w:color="000000"/>
              <w:bottom w:val="single" w:sz="4" w:space="0" w:color="000000"/>
            </w:tcBorders>
            <w:shd w:val="clear" w:color="auto" w:fill="auto"/>
          </w:tcPr>
          <w:p w14:paraId="4259D863" w14:textId="77777777" w:rsidR="006A2F35" w:rsidRPr="000307BC" w:rsidRDefault="006A2F35" w:rsidP="006A2F35">
            <w:pPr>
              <w:snapToGrid w:val="0"/>
              <w:jc w:val="left"/>
              <w:rPr>
                <w:sz w:val="18"/>
                <w:szCs w:val="18"/>
              </w:rPr>
            </w:pPr>
            <w:r w:rsidRPr="000307BC">
              <w:rPr>
                <w:sz w:val="18"/>
                <w:szCs w:val="18"/>
              </w:rPr>
              <w:t>7</w:t>
            </w: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14:paraId="0BCF1FA4" w14:textId="77777777" w:rsidR="006A2F35" w:rsidRPr="000307BC" w:rsidRDefault="006A2F35" w:rsidP="006A2F35">
            <w:pPr>
              <w:snapToGrid w:val="0"/>
              <w:jc w:val="left"/>
              <w:rPr>
                <w:sz w:val="18"/>
                <w:szCs w:val="18"/>
              </w:rPr>
            </w:pPr>
            <w:r w:rsidRPr="000307BC">
              <w:rPr>
                <w:sz w:val="18"/>
                <w:szCs w:val="18"/>
              </w:rPr>
              <w:t>največ 1 tretiranje</w:t>
            </w:r>
          </w:p>
          <w:p w14:paraId="23FD899B" w14:textId="77777777" w:rsidR="006A2F35" w:rsidRPr="000307BC" w:rsidRDefault="006A2F35" w:rsidP="006A2F35">
            <w:pPr>
              <w:snapToGrid w:val="0"/>
              <w:jc w:val="left"/>
              <w:rPr>
                <w:sz w:val="18"/>
                <w:szCs w:val="18"/>
              </w:rPr>
            </w:pPr>
            <w:r w:rsidRPr="000307BC">
              <w:rPr>
                <w:sz w:val="18"/>
                <w:szCs w:val="18"/>
              </w:rPr>
              <w:t>*manjša uporaba</w:t>
            </w:r>
          </w:p>
        </w:tc>
      </w:tr>
      <w:tr w:rsidR="0064283A" w:rsidRPr="000307BC" w14:paraId="1CC65DF3"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8" w:type="dxa"/>
            <w:tcBorders>
              <w:top w:val="single" w:sz="4" w:space="0" w:color="000000"/>
              <w:left w:val="single" w:sz="4" w:space="0" w:color="000000"/>
              <w:bottom w:val="single" w:sz="4" w:space="0" w:color="000000"/>
            </w:tcBorders>
            <w:shd w:val="clear" w:color="auto" w:fill="auto"/>
          </w:tcPr>
          <w:p w14:paraId="42498729" w14:textId="6C0D2E88" w:rsidR="0064283A" w:rsidRPr="000307BC" w:rsidRDefault="0064283A" w:rsidP="006A2F35">
            <w:pPr>
              <w:snapToGrid w:val="0"/>
              <w:jc w:val="left"/>
              <w:rPr>
                <w:b/>
                <w:sz w:val="18"/>
                <w:szCs w:val="18"/>
              </w:rPr>
            </w:pPr>
            <w:r>
              <w:rPr>
                <w:b/>
                <w:sz w:val="18"/>
                <w:szCs w:val="18"/>
              </w:rPr>
              <w:t>P</w:t>
            </w:r>
            <w:r w:rsidRPr="001B2961">
              <w:rPr>
                <w:b/>
                <w:sz w:val="18"/>
                <w:szCs w:val="18"/>
              </w:rPr>
              <w:t xml:space="preserve">esna rja </w:t>
            </w:r>
            <w:r w:rsidRPr="001B2961">
              <w:rPr>
                <w:b/>
                <w:i/>
                <w:iCs/>
                <w:sz w:val="18"/>
                <w:szCs w:val="18"/>
              </w:rPr>
              <w:t>Uromyces betae</w:t>
            </w:r>
          </w:p>
        </w:tc>
        <w:tc>
          <w:tcPr>
            <w:tcW w:w="2012" w:type="dxa"/>
            <w:gridSpan w:val="3"/>
            <w:tcBorders>
              <w:top w:val="single" w:sz="4" w:space="0" w:color="000000"/>
              <w:left w:val="single" w:sz="4" w:space="0" w:color="000000"/>
              <w:bottom w:val="single" w:sz="4" w:space="0" w:color="000000"/>
            </w:tcBorders>
            <w:shd w:val="clear" w:color="auto" w:fill="auto"/>
          </w:tcPr>
          <w:p w14:paraId="19D2F8E1" w14:textId="50BF088C" w:rsidR="0064283A" w:rsidRPr="000307BC" w:rsidRDefault="0064283A" w:rsidP="006A2F35">
            <w:pPr>
              <w:snapToGrid w:val="0"/>
              <w:jc w:val="left"/>
              <w:rPr>
                <w:sz w:val="18"/>
                <w:szCs w:val="18"/>
              </w:rPr>
            </w:pPr>
            <w:r>
              <w:rPr>
                <w:sz w:val="16"/>
                <w:szCs w:val="16"/>
              </w:rPr>
              <w:t xml:space="preserve">Drobne rjaste bradavice  na listih </w:t>
            </w:r>
          </w:p>
        </w:tc>
        <w:tc>
          <w:tcPr>
            <w:tcW w:w="2434" w:type="dxa"/>
            <w:tcBorders>
              <w:top w:val="single" w:sz="4" w:space="0" w:color="000000"/>
              <w:left w:val="single" w:sz="4" w:space="0" w:color="000000"/>
              <w:bottom w:val="single" w:sz="4" w:space="0" w:color="000000"/>
            </w:tcBorders>
            <w:shd w:val="clear" w:color="auto" w:fill="auto"/>
          </w:tcPr>
          <w:p w14:paraId="4DA28011" w14:textId="77777777" w:rsidR="0064283A" w:rsidRPr="000307BC" w:rsidRDefault="0064283A" w:rsidP="006A2F35">
            <w:pPr>
              <w:tabs>
                <w:tab w:val="left" w:pos="170"/>
              </w:tabs>
              <w:snapToGrid w:val="0"/>
              <w:jc w:val="left"/>
              <w:rPr>
                <w:sz w:val="18"/>
                <w:szCs w:val="18"/>
              </w:rPr>
            </w:pPr>
          </w:p>
        </w:tc>
        <w:tc>
          <w:tcPr>
            <w:tcW w:w="1856" w:type="dxa"/>
            <w:tcBorders>
              <w:top w:val="single" w:sz="4" w:space="0" w:color="000000"/>
              <w:left w:val="single" w:sz="4" w:space="0" w:color="000000"/>
              <w:bottom w:val="single" w:sz="4" w:space="0" w:color="000000"/>
            </w:tcBorders>
            <w:shd w:val="clear" w:color="auto" w:fill="auto"/>
          </w:tcPr>
          <w:p w14:paraId="6E17EC15" w14:textId="4BB7C77D" w:rsidR="0064283A" w:rsidRPr="000307BC" w:rsidRDefault="0064283A" w:rsidP="006A2F35">
            <w:pPr>
              <w:snapToGrid w:val="0"/>
              <w:jc w:val="left"/>
              <w:rPr>
                <w:sz w:val="18"/>
                <w:szCs w:val="18"/>
              </w:rPr>
            </w:pPr>
            <w:r>
              <w:rPr>
                <w:sz w:val="18"/>
                <w:szCs w:val="18"/>
              </w:rPr>
              <w:t>-difenokonazol</w:t>
            </w:r>
          </w:p>
        </w:tc>
        <w:tc>
          <w:tcPr>
            <w:tcW w:w="1980" w:type="dxa"/>
            <w:tcBorders>
              <w:top w:val="single" w:sz="4" w:space="0" w:color="000000"/>
              <w:left w:val="single" w:sz="4" w:space="0" w:color="000000"/>
              <w:bottom w:val="single" w:sz="4" w:space="0" w:color="000000"/>
            </w:tcBorders>
            <w:shd w:val="clear" w:color="auto" w:fill="auto"/>
          </w:tcPr>
          <w:p w14:paraId="26C8CEA7" w14:textId="646CDE13" w:rsidR="0064283A" w:rsidRPr="000307BC" w:rsidRDefault="0064283A" w:rsidP="006A2F35">
            <w:pPr>
              <w:snapToGrid w:val="0"/>
              <w:jc w:val="left"/>
              <w:rPr>
                <w:sz w:val="18"/>
                <w:szCs w:val="18"/>
              </w:rPr>
            </w:pPr>
            <w:r>
              <w:rPr>
                <w:sz w:val="18"/>
                <w:szCs w:val="18"/>
              </w:rPr>
              <w:t>Difcor</w:t>
            </w:r>
          </w:p>
        </w:tc>
        <w:tc>
          <w:tcPr>
            <w:tcW w:w="1210" w:type="dxa"/>
            <w:tcBorders>
              <w:top w:val="single" w:sz="4" w:space="0" w:color="000000"/>
              <w:left w:val="single" w:sz="4" w:space="0" w:color="000000"/>
              <w:bottom w:val="single" w:sz="4" w:space="0" w:color="000000"/>
            </w:tcBorders>
            <w:shd w:val="clear" w:color="auto" w:fill="auto"/>
          </w:tcPr>
          <w:p w14:paraId="00AC9B3D" w14:textId="3F906CAC" w:rsidR="0064283A" w:rsidRPr="000307BC" w:rsidRDefault="0064283A" w:rsidP="006A2F35">
            <w:pPr>
              <w:snapToGrid w:val="0"/>
              <w:jc w:val="left"/>
              <w:rPr>
                <w:sz w:val="18"/>
                <w:szCs w:val="18"/>
              </w:rPr>
            </w:pPr>
            <w:r>
              <w:rPr>
                <w:sz w:val="18"/>
                <w:szCs w:val="18"/>
              </w:rPr>
              <w:t>0,5</w:t>
            </w:r>
          </w:p>
        </w:tc>
        <w:tc>
          <w:tcPr>
            <w:tcW w:w="1207" w:type="dxa"/>
            <w:tcBorders>
              <w:top w:val="single" w:sz="4" w:space="0" w:color="000000"/>
              <w:left w:val="single" w:sz="4" w:space="0" w:color="000000"/>
              <w:bottom w:val="single" w:sz="4" w:space="0" w:color="000000"/>
            </w:tcBorders>
            <w:shd w:val="clear" w:color="auto" w:fill="auto"/>
          </w:tcPr>
          <w:p w14:paraId="78CC19F8" w14:textId="22A5E04C" w:rsidR="0064283A" w:rsidRPr="000307BC" w:rsidRDefault="0064283A" w:rsidP="006A2F35">
            <w:pPr>
              <w:snapToGrid w:val="0"/>
              <w:jc w:val="left"/>
              <w:rPr>
                <w:sz w:val="18"/>
                <w:szCs w:val="18"/>
              </w:rPr>
            </w:pPr>
            <w:r>
              <w:rPr>
                <w:sz w:val="18"/>
                <w:szCs w:val="18"/>
              </w:rPr>
              <w:t>30</w:t>
            </w: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14:paraId="490D42BE" w14:textId="509A86F8" w:rsidR="0064283A" w:rsidRPr="000307BC" w:rsidRDefault="0064283A" w:rsidP="006A2F35">
            <w:pPr>
              <w:snapToGrid w:val="0"/>
              <w:jc w:val="left"/>
              <w:rPr>
                <w:sz w:val="18"/>
                <w:szCs w:val="18"/>
              </w:rPr>
            </w:pPr>
            <w:r>
              <w:rPr>
                <w:sz w:val="18"/>
                <w:szCs w:val="18"/>
              </w:rPr>
              <w:t>Največ 3x, manjša uporaba</w:t>
            </w:r>
          </w:p>
        </w:tc>
      </w:tr>
      <w:tr w:rsidR="0064283A" w:rsidRPr="000307BC" w14:paraId="6D555EAC"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8" w:type="dxa"/>
            <w:tcBorders>
              <w:top w:val="single" w:sz="4" w:space="0" w:color="000000"/>
              <w:left w:val="single" w:sz="4" w:space="0" w:color="000000"/>
              <w:bottom w:val="single" w:sz="4" w:space="0" w:color="000000"/>
            </w:tcBorders>
            <w:shd w:val="clear" w:color="auto" w:fill="auto"/>
          </w:tcPr>
          <w:p w14:paraId="779DCC85" w14:textId="77777777" w:rsidR="0064283A" w:rsidRPr="000307BC" w:rsidRDefault="0064283A" w:rsidP="006A2F35">
            <w:pPr>
              <w:snapToGrid w:val="0"/>
              <w:jc w:val="left"/>
              <w:rPr>
                <w:b/>
                <w:bCs/>
                <w:sz w:val="18"/>
                <w:szCs w:val="18"/>
              </w:rPr>
            </w:pPr>
            <w:r w:rsidRPr="000307BC">
              <w:rPr>
                <w:b/>
                <w:bCs/>
                <w:sz w:val="18"/>
                <w:szCs w:val="18"/>
              </w:rPr>
              <w:t>Špinačna papirnata pegavost</w:t>
            </w:r>
          </w:p>
          <w:p w14:paraId="7BBBFCA7" w14:textId="77777777" w:rsidR="0064283A" w:rsidRPr="000307BC" w:rsidRDefault="0064283A" w:rsidP="006A2F35">
            <w:pPr>
              <w:jc w:val="left"/>
              <w:rPr>
                <w:i/>
                <w:iCs/>
                <w:sz w:val="18"/>
                <w:szCs w:val="18"/>
              </w:rPr>
            </w:pPr>
            <w:r w:rsidRPr="000307BC">
              <w:rPr>
                <w:i/>
                <w:iCs/>
                <w:sz w:val="18"/>
                <w:szCs w:val="18"/>
              </w:rPr>
              <w:t>Cladosporium variabile</w:t>
            </w:r>
          </w:p>
        </w:tc>
        <w:tc>
          <w:tcPr>
            <w:tcW w:w="2012" w:type="dxa"/>
            <w:gridSpan w:val="3"/>
            <w:tcBorders>
              <w:top w:val="single" w:sz="4" w:space="0" w:color="000000"/>
              <w:left w:val="single" w:sz="4" w:space="0" w:color="000000"/>
              <w:bottom w:val="single" w:sz="4" w:space="0" w:color="000000"/>
            </w:tcBorders>
            <w:shd w:val="clear" w:color="auto" w:fill="auto"/>
          </w:tcPr>
          <w:p w14:paraId="75D89A0F" w14:textId="77777777" w:rsidR="0064283A" w:rsidRPr="000307BC" w:rsidRDefault="0064283A" w:rsidP="006A2F35">
            <w:pPr>
              <w:snapToGrid w:val="0"/>
              <w:jc w:val="left"/>
              <w:rPr>
                <w:sz w:val="18"/>
                <w:szCs w:val="18"/>
              </w:rPr>
            </w:pPr>
            <w:r w:rsidRPr="000307BC">
              <w:rPr>
                <w:sz w:val="18"/>
                <w:szCs w:val="18"/>
              </w:rPr>
              <w:t>Številne majhne bledorumene pege, ki se kasneje združijo v pege nepravilne oblike. V času sporulacije postanejo pege temno zelene barve.</w:t>
            </w:r>
          </w:p>
        </w:tc>
        <w:tc>
          <w:tcPr>
            <w:tcW w:w="2434" w:type="dxa"/>
            <w:tcBorders>
              <w:top w:val="single" w:sz="4" w:space="0" w:color="000000"/>
              <w:left w:val="single" w:sz="4" w:space="0" w:color="000000"/>
              <w:bottom w:val="single" w:sz="4" w:space="0" w:color="000000"/>
            </w:tcBorders>
            <w:shd w:val="clear" w:color="auto" w:fill="auto"/>
          </w:tcPr>
          <w:p w14:paraId="119B3A59" w14:textId="77777777" w:rsidR="0064283A" w:rsidRPr="000307BC" w:rsidRDefault="0064283A" w:rsidP="006A2F35">
            <w:pPr>
              <w:tabs>
                <w:tab w:val="left" w:pos="170"/>
              </w:tabs>
              <w:snapToGrid w:val="0"/>
              <w:jc w:val="left"/>
              <w:rPr>
                <w:sz w:val="18"/>
                <w:szCs w:val="18"/>
              </w:rPr>
            </w:pPr>
          </w:p>
        </w:tc>
        <w:tc>
          <w:tcPr>
            <w:tcW w:w="1856" w:type="dxa"/>
            <w:tcBorders>
              <w:top w:val="single" w:sz="4" w:space="0" w:color="000000"/>
              <w:left w:val="single" w:sz="4" w:space="0" w:color="000000"/>
              <w:bottom w:val="single" w:sz="4" w:space="0" w:color="000000"/>
            </w:tcBorders>
            <w:shd w:val="clear" w:color="auto" w:fill="auto"/>
          </w:tcPr>
          <w:p w14:paraId="0B1A166B" w14:textId="77777777" w:rsidR="0064283A" w:rsidRPr="000307BC" w:rsidRDefault="0064283A" w:rsidP="006A2F35">
            <w:pPr>
              <w:snapToGrid w:val="0"/>
              <w:jc w:val="left"/>
              <w:rPr>
                <w:sz w:val="18"/>
                <w:szCs w:val="18"/>
              </w:rPr>
            </w:pPr>
          </w:p>
        </w:tc>
        <w:tc>
          <w:tcPr>
            <w:tcW w:w="1980" w:type="dxa"/>
            <w:tcBorders>
              <w:top w:val="single" w:sz="4" w:space="0" w:color="000000"/>
              <w:left w:val="single" w:sz="4" w:space="0" w:color="000000"/>
              <w:bottom w:val="single" w:sz="4" w:space="0" w:color="000000"/>
            </w:tcBorders>
            <w:shd w:val="clear" w:color="auto" w:fill="auto"/>
          </w:tcPr>
          <w:p w14:paraId="02DAAF30" w14:textId="77777777" w:rsidR="0064283A" w:rsidRPr="000307BC" w:rsidRDefault="0064283A" w:rsidP="006A2F35">
            <w:pPr>
              <w:snapToGrid w:val="0"/>
              <w:jc w:val="left"/>
              <w:rPr>
                <w:sz w:val="18"/>
                <w:szCs w:val="18"/>
              </w:rPr>
            </w:pPr>
          </w:p>
        </w:tc>
        <w:tc>
          <w:tcPr>
            <w:tcW w:w="1210" w:type="dxa"/>
            <w:tcBorders>
              <w:top w:val="single" w:sz="4" w:space="0" w:color="000000"/>
              <w:left w:val="single" w:sz="4" w:space="0" w:color="000000"/>
              <w:bottom w:val="single" w:sz="4" w:space="0" w:color="000000"/>
            </w:tcBorders>
            <w:shd w:val="clear" w:color="auto" w:fill="auto"/>
          </w:tcPr>
          <w:p w14:paraId="1A7F6D47" w14:textId="77777777" w:rsidR="0064283A" w:rsidRPr="000307BC" w:rsidRDefault="0064283A" w:rsidP="006A2F35">
            <w:pPr>
              <w:snapToGrid w:val="0"/>
              <w:jc w:val="left"/>
              <w:rPr>
                <w:sz w:val="18"/>
                <w:szCs w:val="18"/>
              </w:rPr>
            </w:pPr>
          </w:p>
        </w:tc>
        <w:tc>
          <w:tcPr>
            <w:tcW w:w="1207" w:type="dxa"/>
            <w:tcBorders>
              <w:top w:val="single" w:sz="4" w:space="0" w:color="000000"/>
              <w:left w:val="single" w:sz="4" w:space="0" w:color="000000"/>
              <w:bottom w:val="single" w:sz="4" w:space="0" w:color="000000"/>
            </w:tcBorders>
            <w:shd w:val="clear" w:color="auto" w:fill="auto"/>
          </w:tcPr>
          <w:p w14:paraId="258FF00C" w14:textId="77777777" w:rsidR="0064283A" w:rsidRPr="000307BC" w:rsidRDefault="0064283A" w:rsidP="006A2F35">
            <w:pPr>
              <w:snapToGrid w:val="0"/>
              <w:jc w:val="left"/>
              <w:rPr>
                <w:sz w:val="18"/>
                <w:szCs w:val="18"/>
              </w:rPr>
            </w:pP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14:paraId="1DF8D022" w14:textId="77777777" w:rsidR="0064283A" w:rsidRPr="000307BC" w:rsidRDefault="0064283A" w:rsidP="006A2F35">
            <w:pPr>
              <w:snapToGrid w:val="0"/>
              <w:jc w:val="left"/>
              <w:rPr>
                <w:sz w:val="18"/>
                <w:szCs w:val="18"/>
              </w:rPr>
            </w:pPr>
          </w:p>
        </w:tc>
      </w:tr>
      <w:tr w:rsidR="0064283A" w:rsidRPr="000307BC" w14:paraId="3BD6C646"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8" w:type="dxa"/>
            <w:tcBorders>
              <w:top w:val="single" w:sz="4" w:space="0" w:color="000000"/>
              <w:left w:val="single" w:sz="4" w:space="0" w:color="000000"/>
              <w:bottom w:val="single" w:sz="4" w:space="0" w:color="000000"/>
            </w:tcBorders>
            <w:shd w:val="clear" w:color="auto" w:fill="auto"/>
          </w:tcPr>
          <w:p w14:paraId="7F1DE0C5" w14:textId="77777777" w:rsidR="0064283A" w:rsidRPr="000307BC" w:rsidRDefault="0064283A" w:rsidP="006A2F35">
            <w:pPr>
              <w:snapToGrid w:val="0"/>
              <w:jc w:val="left"/>
              <w:rPr>
                <w:b/>
                <w:bCs/>
                <w:sz w:val="18"/>
                <w:szCs w:val="18"/>
              </w:rPr>
            </w:pPr>
            <w:r w:rsidRPr="000307BC">
              <w:rPr>
                <w:b/>
                <w:bCs/>
                <w:sz w:val="18"/>
                <w:szCs w:val="18"/>
              </w:rPr>
              <w:t>Bela gniloba</w:t>
            </w:r>
          </w:p>
          <w:p w14:paraId="3844E22C" w14:textId="77777777" w:rsidR="0064283A" w:rsidRPr="000307BC" w:rsidRDefault="0064283A" w:rsidP="006A2F35">
            <w:pPr>
              <w:snapToGrid w:val="0"/>
              <w:jc w:val="left"/>
              <w:rPr>
                <w:bCs/>
                <w:i/>
                <w:sz w:val="18"/>
                <w:szCs w:val="18"/>
              </w:rPr>
            </w:pPr>
            <w:r w:rsidRPr="000307BC">
              <w:rPr>
                <w:bCs/>
                <w:i/>
                <w:sz w:val="18"/>
                <w:szCs w:val="18"/>
              </w:rPr>
              <w:t>Sclerotinia sclerotiorum</w:t>
            </w:r>
          </w:p>
          <w:p w14:paraId="45A58E85" w14:textId="77777777" w:rsidR="0064283A" w:rsidRPr="000307BC" w:rsidRDefault="0064283A" w:rsidP="006A2F35">
            <w:pPr>
              <w:snapToGrid w:val="0"/>
              <w:jc w:val="left"/>
              <w:rPr>
                <w:b/>
                <w:bCs/>
                <w:sz w:val="18"/>
                <w:szCs w:val="18"/>
              </w:rPr>
            </w:pPr>
            <w:r w:rsidRPr="000307BC">
              <w:rPr>
                <w:b/>
                <w:bCs/>
                <w:sz w:val="18"/>
                <w:szCs w:val="18"/>
              </w:rPr>
              <w:t>Siva plesen</w:t>
            </w:r>
          </w:p>
          <w:p w14:paraId="7B596AAA" w14:textId="77777777" w:rsidR="0064283A" w:rsidRPr="000307BC" w:rsidRDefault="0064283A" w:rsidP="006A2F35">
            <w:pPr>
              <w:snapToGrid w:val="0"/>
              <w:jc w:val="left"/>
              <w:rPr>
                <w:b/>
                <w:bCs/>
                <w:sz w:val="18"/>
                <w:szCs w:val="18"/>
              </w:rPr>
            </w:pPr>
            <w:r w:rsidRPr="000307BC">
              <w:rPr>
                <w:bCs/>
                <w:i/>
                <w:iCs/>
                <w:sz w:val="18"/>
                <w:szCs w:val="18"/>
              </w:rPr>
              <w:t>Botryotinia fuckeliana</w:t>
            </w:r>
          </w:p>
        </w:tc>
        <w:tc>
          <w:tcPr>
            <w:tcW w:w="2012" w:type="dxa"/>
            <w:gridSpan w:val="3"/>
            <w:tcBorders>
              <w:top w:val="single" w:sz="4" w:space="0" w:color="000000"/>
              <w:left w:val="single" w:sz="4" w:space="0" w:color="000000"/>
              <w:bottom w:val="single" w:sz="4" w:space="0" w:color="000000"/>
            </w:tcBorders>
            <w:shd w:val="clear" w:color="auto" w:fill="auto"/>
          </w:tcPr>
          <w:p w14:paraId="305E009B" w14:textId="77777777" w:rsidR="0064283A" w:rsidRPr="000307BC" w:rsidRDefault="0064283A" w:rsidP="006A2F35">
            <w:pPr>
              <w:snapToGrid w:val="0"/>
              <w:jc w:val="left"/>
              <w:rPr>
                <w:sz w:val="18"/>
                <w:szCs w:val="18"/>
              </w:rPr>
            </w:pPr>
            <w:r w:rsidRPr="000307BC">
              <w:rPr>
                <w:sz w:val="18"/>
                <w:szCs w:val="18"/>
              </w:rPr>
              <w:t xml:space="preserve">Gnitje korenin in venenje rastlin </w:t>
            </w:r>
          </w:p>
        </w:tc>
        <w:tc>
          <w:tcPr>
            <w:tcW w:w="2434" w:type="dxa"/>
            <w:tcBorders>
              <w:top w:val="single" w:sz="4" w:space="0" w:color="000000"/>
              <w:left w:val="single" w:sz="4" w:space="0" w:color="000000"/>
              <w:bottom w:val="single" w:sz="4" w:space="0" w:color="000000"/>
            </w:tcBorders>
            <w:shd w:val="clear" w:color="auto" w:fill="auto"/>
          </w:tcPr>
          <w:p w14:paraId="214A1619" w14:textId="77777777" w:rsidR="0064283A" w:rsidRPr="000307BC" w:rsidRDefault="0064283A" w:rsidP="006A2F35">
            <w:pPr>
              <w:tabs>
                <w:tab w:val="left" w:pos="0"/>
                <w:tab w:val="left" w:pos="170"/>
                <w:tab w:val="left" w:pos="405"/>
              </w:tabs>
              <w:snapToGrid w:val="0"/>
              <w:jc w:val="left"/>
              <w:rPr>
                <w:sz w:val="18"/>
                <w:szCs w:val="18"/>
              </w:rPr>
            </w:pPr>
            <w:r w:rsidRPr="000307BC">
              <w:rPr>
                <w:sz w:val="18"/>
                <w:szCs w:val="18"/>
              </w:rPr>
              <w:t>Agrotehnični ukrepi:</w:t>
            </w:r>
          </w:p>
          <w:p w14:paraId="323E841D" w14:textId="77777777" w:rsidR="0064283A" w:rsidRPr="000307BC" w:rsidRDefault="0064283A" w:rsidP="006A2F35">
            <w:pPr>
              <w:tabs>
                <w:tab w:val="left" w:pos="170"/>
              </w:tabs>
              <w:snapToGrid w:val="0"/>
              <w:jc w:val="left"/>
              <w:rPr>
                <w:sz w:val="18"/>
                <w:szCs w:val="18"/>
              </w:rPr>
            </w:pPr>
            <w:r w:rsidRPr="000307BC">
              <w:rPr>
                <w:sz w:val="18"/>
                <w:szCs w:val="18"/>
                <w:lang w:eastAsia="ar-SA"/>
              </w:rPr>
              <w:t>uporaba širokega kolobarja</w:t>
            </w:r>
          </w:p>
        </w:tc>
        <w:tc>
          <w:tcPr>
            <w:tcW w:w="1856" w:type="dxa"/>
            <w:tcBorders>
              <w:top w:val="single" w:sz="4" w:space="0" w:color="000000"/>
              <w:left w:val="single" w:sz="4" w:space="0" w:color="000000"/>
              <w:bottom w:val="single" w:sz="4" w:space="0" w:color="000000"/>
            </w:tcBorders>
            <w:shd w:val="clear" w:color="auto" w:fill="auto"/>
          </w:tcPr>
          <w:p w14:paraId="235F2DDE" w14:textId="77777777" w:rsidR="0064283A" w:rsidRPr="003C5873" w:rsidRDefault="0064283A" w:rsidP="006A2F35">
            <w:pPr>
              <w:snapToGrid w:val="0"/>
              <w:jc w:val="left"/>
              <w:rPr>
                <w:sz w:val="18"/>
                <w:szCs w:val="18"/>
              </w:rPr>
            </w:pPr>
            <w:r w:rsidRPr="003C5873">
              <w:rPr>
                <w:sz w:val="18"/>
                <w:szCs w:val="18"/>
              </w:rPr>
              <w:t>-</w:t>
            </w:r>
            <w:r w:rsidRPr="00931910">
              <w:rPr>
                <w:i/>
                <w:sz w:val="18"/>
                <w:szCs w:val="18"/>
              </w:rPr>
              <w:t>Bacillus subtilis</w:t>
            </w:r>
          </w:p>
          <w:p w14:paraId="156F759E" w14:textId="5798D212" w:rsidR="0064283A" w:rsidRPr="003C5873" w:rsidRDefault="0064283A" w:rsidP="006A2F35">
            <w:pPr>
              <w:snapToGrid w:val="0"/>
              <w:jc w:val="left"/>
              <w:rPr>
                <w:sz w:val="18"/>
                <w:szCs w:val="18"/>
              </w:rPr>
            </w:pPr>
            <w:r w:rsidRPr="003C5873">
              <w:rPr>
                <w:sz w:val="18"/>
                <w:szCs w:val="18"/>
              </w:rPr>
              <w:t>-boskalid</w:t>
            </w:r>
            <w:r w:rsidR="00073E21">
              <w:rPr>
                <w:sz w:val="18"/>
                <w:szCs w:val="18"/>
              </w:rPr>
              <w:t xml:space="preserve"> +</w:t>
            </w:r>
          </w:p>
          <w:p w14:paraId="6FFFEB50" w14:textId="3C36E9CB" w:rsidR="0064283A" w:rsidRPr="003C5873" w:rsidRDefault="00073E21" w:rsidP="006A2F35">
            <w:pPr>
              <w:snapToGrid w:val="0"/>
              <w:jc w:val="left"/>
              <w:rPr>
                <w:sz w:val="18"/>
                <w:szCs w:val="18"/>
              </w:rPr>
            </w:pPr>
            <w:r>
              <w:rPr>
                <w:sz w:val="18"/>
                <w:szCs w:val="18"/>
              </w:rPr>
              <w:t>p</w:t>
            </w:r>
            <w:r w:rsidR="0064283A" w:rsidRPr="003C5873">
              <w:rPr>
                <w:sz w:val="18"/>
                <w:szCs w:val="18"/>
              </w:rPr>
              <w:t>i</w:t>
            </w:r>
            <w:r>
              <w:rPr>
                <w:sz w:val="18"/>
                <w:szCs w:val="18"/>
              </w:rPr>
              <w:t>r</w:t>
            </w:r>
            <w:r w:rsidR="0064283A" w:rsidRPr="003C5873">
              <w:rPr>
                <w:sz w:val="18"/>
                <w:szCs w:val="18"/>
              </w:rPr>
              <w:t>laklostrobin</w:t>
            </w:r>
          </w:p>
          <w:p w14:paraId="59B8AE30" w14:textId="59F4A2A5" w:rsidR="005800ED" w:rsidRDefault="005800ED" w:rsidP="005800ED">
            <w:pPr>
              <w:snapToGrid w:val="0"/>
              <w:jc w:val="left"/>
              <w:rPr>
                <w:sz w:val="18"/>
                <w:szCs w:val="18"/>
              </w:rPr>
            </w:pPr>
            <w:r w:rsidRPr="003C5873">
              <w:rPr>
                <w:sz w:val="18"/>
                <w:szCs w:val="18"/>
              </w:rPr>
              <w:t>-izofetamid</w:t>
            </w:r>
          </w:p>
          <w:p w14:paraId="19108ADB" w14:textId="2AABB127" w:rsidR="00287AE9" w:rsidRDefault="00287AE9" w:rsidP="005800ED">
            <w:pPr>
              <w:snapToGrid w:val="0"/>
              <w:jc w:val="left"/>
              <w:rPr>
                <w:sz w:val="18"/>
                <w:szCs w:val="18"/>
              </w:rPr>
            </w:pPr>
          </w:p>
          <w:p w14:paraId="75EFE279" w14:textId="3DE31F0E" w:rsidR="00287AE9" w:rsidRPr="008203F7" w:rsidRDefault="00073E21" w:rsidP="00287AE9">
            <w:pPr>
              <w:jc w:val="left"/>
              <w:rPr>
                <w:sz w:val="18"/>
                <w:szCs w:val="18"/>
              </w:rPr>
            </w:pPr>
            <w:r>
              <w:rPr>
                <w:sz w:val="18"/>
                <w:szCs w:val="18"/>
              </w:rPr>
              <w:t>-</w:t>
            </w:r>
            <w:r w:rsidR="00287AE9" w:rsidRPr="008203F7">
              <w:rPr>
                <w:i/>
                <w:sz w:val="18"/>
                <w:szCs w:val="18"/>
              </w:rPr>
              <w:t>Bacillus amyloliquefaciens</w:t>
            </w:r>
            <w:r w:rsidR="00287AE9" w:rsidRPr="008203F7">
              <w:rPr>
                <w:sz w:val="18"/>
                <w:szCs w:val="18"/>
              </w:rPr>
              <w:t xml:space="preserve"> sev FZB24</w:t>
            </w:r>
          </w:p>
          <w:p w14:paraId="47F34FC0" w14:textId="77777777" w:rsidR="0064283A" w:rsidRPr="003C5873" w:rsidRDefault="0064283A" w:rsidP="006A2F35">
            <w:pPr>
              <w:snapToGrid w:val="0"/>
              <w:jc w:val="left"/>
              <w:rPr>
                <w:sz w:val="18"/>
                <w:szCs w:val="18"/>
              </w:rPr>
            </w:pPr>
          </w:p>
        </w:tc>
        <w:tc>
          <w:tcPr>
            <w:tcW w:w="1980" w:type="dxa"/>
            <w:tcBorders>
              <w:top w:val="single" w:sz="4" w:space="0" w:color="000000"/>
              <w:left w:val="single" w:sz="4" w:space="0" w:color="000000"/>
              <w:bottom w:val="single" w:sz="4" w:space="0" w:color="000000"/>
            </w:tcBorders>
            <w:shd w:val="clear" w:color="auto" w:fill="auto"/>
          </w:tcPr>
          <w:p w14:paraId="5C4763F9" w14:textId="77777777" w:rsidR="0064283A" w:rsidRPr="003C5873" w:rsidRDefault="0064283A" w:rsidP="006A2F35">
            <w:pPr>
              <w:snapToGrid w:val="0"/>
              <w:jc w:val="left"/>
              <w:rPr>
                <w:sz w:val="18"/>
                <w:szCs w:val="18"/>
              </w:rPr>
            </w:pPr>
            <w:r w:rsidRPr="003C5873">
              <w:rPr>
                <w:sz w:val="18"/>
                <w:szCs w:val="18"/>
              </w:rPr>
              <w:t>Serenade ASO*</w:t>
            </w:r>
          </w:p>
          <w:p w14:paraId="39D31E86" w14:textId="77777777" w:rsidR="0064283A" w:rsidRPr="003C5873" w:rsidRDefault="0064283A" w:rsidP="006A2F35">
            <w:pPr>
              <w:snapToGrid w:val="0"/>
              <w:jc w:val="left"/>
              <w:rPr>
                <w:sz w:val="18"/>
                <w:szCs w:val="18"/>
              </w:rPr>
            </w:pPr>
            <w:r w:rsidRPr="003C5873">
              <w:rPr>
                <w:sz w:val="18"/>
                <w:szCs w:val="18"/>
              </w:rPr>
              <w:t>Signum</w:t>
            </w:r>
          </w:p>
          <w:p w14:paraId="36665863" w14:textId="77777777" w:rsidR="0064283A" w:rsidRPr="003C5873" w:rsidRDefault="0064283A" w:rsidP="006A2F35">
            <w:pPr>
              <w:snapToGrid w:val="0"/>
              <w:jc w:val="left"/>
              <w:rPr>
                <w:sz w:val="18"/>
                <w:szCs w:val="18"/>
              </w:rPr>
            </w:pPr>
          </w:p>
          <w:p w14:paraId="6B269629" w14:textId="77777777" w:rsidR="005800ED" w:rsidRDefault="005800ED" w:rsidP="006A2F35">
            <w:pPr>
              <w:snapToGrid w:val="0"/>
              <w:jc w:val="left"/>
              <w:rPr>
                <w:sz w:val="18"/>
                <w:szCs w:val="18"/>
              </w:rPr>
            </w:pPr>
            <w:r w:rsidRPr="003C5873">
              <w:rPr>
                <w:sz w:val="18"/>
                <w:szCs w:val="18"/>
              </w:rPr>
              <w:t>Zemby</w:t>
            </w:r>
          </w:p>
          <w:p w14:paraId="4D98C9C4" w14:textId="77777777" w:rsidR="00287AE9" w:rsidRDefault="00287AE9" w:rsidP="006A2F35">
            <w:pPr>
              <w:snapToGrid w:val="0"/>
              <w:jc w:val="left"/>
              <w:rPr>
                <w:sz w:val="18"/>
                <w:szCs w:val="18"/>
              </w:rPr>
            </w:pPr>
          </w:p>
          <w:p w14:paraId="7346D710" w14:textId="0EA3C8F1" w:rsidR="00287AE9" w:rsidRPr="003C5873" w:rsidRDefault="00287AE9" w:rsidP="006A2F35">
            <w:pPr>
              <w:snapToGrid w:val="0"/>
              <w:jc w:val="left"/>
              <w:rPr>
                <w:sz w:val="18"/>
                <w:szCs w:val="18"/>
              </w:rPr>
            </w:pPr>
            <w:r>
              <w:rPr>
                <w:sz w:val="18"/>
                <w:szCs w:val="18"/>
              </w:rPr>
              <w:t>Taegro</w:t>
            </w:r>
            <w:r w:rsidR="008203F7">
              <w:rPr>
                <w:sz w:val="18"/>
                <w:szCs w:val="18"/>
                <w:vertAlign w:val="superscript"/>
              </w:rPr>
              <w:t>1</w:t>
            </w:r>
          </w:p>
        </w:tc>
        <w:tc>
          <w:tcPr>
            <w:tcW w:w="1210" w:type="dxa"/>
            <w:tcBorders>
              <w:top w:val="single" w:sz="4" w:space="0" w:color="000000"/>
              <w:left w:val="single" w:sz="4" w:space="0" w:color="000000"/>
              <w:bottom w:val="single" w:sz="4" w:space="0" w:color="000000"/>
            </w:tcBorders>
            <w:shd w:val="clear" w:color="auto" w:fill="auto"/>
          </w:tcPr>
          <w:p w14:paraId="7FB57F96" w14:textId="77777777" w:rsidR="0064283A" w:rsidRPr="003C5873" w:rsidRDefault="0064283A" w:rsidP="006A2F35">
            <w:pPr>
              <w:snapToGrid w:val="0"/>
              <w:jc w:val="left"/>
              <w:rPr>
                <w:sz w:val="18"/>
                <w:szCs w:val="18"/>
              </w:rPr>
            </w:pPr>
            <w:r w:rsidRPr="003C5873">
              <w:rPr>
                <w:sz w:val="18"/>
                <w:szCs w:val="18"/>
              </w:rPr>
              <w:t>8 l/ha</w:t>
            </w:r>
          </w:p>
          <w:p w14:paraId="1AB47D08" w14:textId="77777777" w:rsidR="0064283A" w:rsidRPr="003C5873" w:rsidRDefault="0064283A" w:rsidP="006A2F35">
            <w:pPr>
              <w:snapToGrid w:val="0"/>
              <w:jc w:val="left"/>
              <w:rPr>
                <w:sz w:val="18"/>
                <w:szCs w:val="18"/>
              </w:rPr>
            </w:pPr>
            <w:r w:rsidRPr="003C5873">
              <w:rPr>
                <w:sz w:val="18"/>
                <w:szCs w:val="18"/>
              </w:rPr>
              <w:t>1,5 kg/ha</w:t>
            </w:r>
          </w:p>
          <w:p w14:paraId="42AFDA40" w14:textId="77777777" w:rsidR="005800ED" w:rsidRPr="003C5873" w:rsidRDefault="005800ED" w:rsidP="006A2F35">
            <w:pPr>
              <w:snapToGrid w:val="0"/>
              <w:jc w:val="left"/>
              <w:rPr>
                <w:sz w:val="18"/>
                <w:szCs w:val="18"/>
              </w:rPr>
            </w:pPr>
          </w:p>
          <w:p w14:paraId="5BBED946" w14:textId="77777777" w:rsidR="005800ED" w:rsidRDefault="005800ED" w:rsidP="006A2F35">
            <w:pPr>
              <w:snapToGrid w:val="0"/>
              <w:jc w:val="left"/>
              <w:rPr>
                <w:sz w:val="18"/>
                <w:szCs w:val="18"/>
              </w:rPr>
            </w:pPr>
            <w:r w:rsidRPr="003C5873">
              <w:rPr>
                <w:sz w:val="18"/>
                <w:szCs w:val="18"/>
              </w:rPr>
              <w:t>1 l/ha</w:t>
            </w:r>
          </w:p>
          <w:p w14:paraId="4215A762" w14:textId="77777777" w:rsidR="00287AE9" w:rsidRDefault="00287AE9" w:rsidP="006A2F35">
            <w:pPr>
              <w:snapToGrid w:val="0"/>
              <w:jc w:val="left"/>
              <w:rPr>
                <w:sz w:val="18"/>
                <w:szCs w:val="18"/>
              </w:rPr>
            </w:pPr>
          </w:p>
          <w:p w14:paraId="00781EFB" w14:textId="46CF9A92" w:rsidR="00287AE9" w:rsidRDefault="00287AE9" w:rsidP="006A2F35">
            <w:pPr>
              <w:snapToGrid w:val="0"/>
              <w:jc w:val="left"/>
              <w:rPr>
                <w:sz w:val="18"/>
                <w:szCs w:val="18"/>
              </w:rPr>
            </w:pPr>
            <w:r>
              <w:rPr>
                <w:sz w:val="18"/>
                <w:szCs w:val="18"/>
              </w:rPr>
              <w:t>0,185-0,37 l/ha</w:t>
            </w:r>
          </w:p>
          <w:p w14:paraId="70ECAA94" w14:textId="53C3253B" w:rsidR="00287AE9" w:rsidRPr="003C5873" w:rsidRDefault="00287AE9" w:rsidP="006A2F35">
            <w:pPr>
              <w:snapToGrid w:val="0"/>
              <w:jc w:val="left"/>
              <w:rPr>
                <w:sz w:val="18"/>
                <w:szCs w:val="18"/>
              </w:rPr>
            </w:pPr>
          </w:p>
        </w:tc>
        <w:tc>
          <w:tcPr>
            <w:tcW w:w="1207" w:type="dxa"/>
            <w:tcBorders>
              <w:top w:val="single" w:sz="4" w:space="0" w:color="000000"/>
              <w:left w:val="single" w:sz="4" w:space="0" w:color="000000"/>
              <w:bottom w:val="single" w:sz="4" w:space="0" w:color="000000"/>
            </w:tcBorders>
            <w:shd w:val="clear" w:color="auto" w:fill="auto"/>
          </w:tcPr>
          <w:p w14:paraId="4258F12B" w14:textId="77777777" w:rsidR="0064283A" w:rsidRPr="003C5873" w:rsidRDefault="0064283A" w:rsidP="006A2F35">
            <w:pPr>
              <w:snapToGrid w:val="0"/>
              <w:jc w:val="left"/>
              <w:rPr>
                <w:sz w:val="18"/>
                <w:szCs w:val="18"/>
              </w:rPr>
            </w:pPr>
            <w:r w:rsidRPr="003C5873">
              <w:rPr>
                <w:sz w:val="18"/>
                <w:szCs w:val="18"/>
              </w:rPr>
              <w:t>Ni potrebna</w:t>
            </w:r>
          </w:p>
          <w:p w14:paraId="4015873E" w14:textId="77777777" w:rsidR="0064283A" w:rsidRPr="003C5873" w:rsidRDefault="0064283A" w:rsidP="006A2F35">
            <w:pPr>
              <w:snapToGrid w:val="0"/>
              <w:jc w:val="left"/>
              <w:rPr>
                <w:sz w:val="18"/>
                <w:szCs w:val="18"/>
              </w:rPr>
            </w:pPr>
            <w:r w:rsidRPr="003C5873">
              <w:rPr>
                <w:sz w:val="18"/>
                <w:szCs w:val="18"/>
              </w:rPr>
              <w:t>14</w:t>
            </w:r>
          </w:p>
          <w:p w14:paraId="2E6E03B3" w14:textId="77777777" w:rsidR="005800ED" w:rsidRPr="003C5873" w:rsidRDefault="005800ED" w:rsidP="006A2F35">
            <w:pPr>
              <w:snapToGrid w:val="0"/>
              <w:jc w:val="left"/>
              <w:rPr>
                <w:sz w:val="18"/>
                <w:szCs w:val="18"/>
              </w:rPr>
            </w:pPr>
          </w:p>
          <w:p w14:paraId="60ACF5D5" w14:textId="77777777" w:rsidR="005800ED" w:rsidRDefault="005800ED" w:rsidP="006A2F35">
            <w:pPr>
              <w:snapToGrid w:val="0"/>
              <w:jc w:val="left"/>
              <w:rPr>
                <w:sz w:val="18"/>
                <w:szCs w:val="18"/>
              </w:rPr>
            </w:pPr>
            <w:r w:rsidRPr="003C5873">
              <w:rPr>
                <w:sz w:val="18"/>
                <w:szCs w:val="18"/>
              </w:rPr>
              <w:t>21</w:t>
            </w:r>
          </w:p>
          <w:p w14:paraId="06E49A3F" w14:textId="77777777" w:rsidR="00287AE9" w:rsidRDefault="00287AE9" w:rsidP="006A2F35">
            <w:pPr>
              <w:snapToGrid w:val="0"/>
              <w:jc w:val="left"/>
              <w:rPr>
                <w:sz w:val="18"/>
                <w:szCs w:val="18"/>
              </w:rPr>
            </w:pPr>
          </w:p>
          <w:p w14:paraId="6928CCC5" w14:textId="0AFE2188" w:rsidR="00287AE9" w:rsidRPr="003C5873" w:rsidRDefault="00287AE9" w:rsidP="006A2F35">
            <w:pPr>
              <w:snapToGrid w:val="0"/>
              <w:jc w:val="left"/>
              <w:rPr>
                <w:sz w:val="18"/>
                <w:szCs w:val="18"/>
              </w:rPr>
            </w:pPr>
            <w:r>
              <w:rPr>
                <w:sz w:val="18"/>
                <w:szCs w:val="18"/>
              </w:rPr>
              <w:t>1</w:t>
            </w: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14:paraId="5D448CB6" w14:textId="77777777" w:rsidR="0064283A" w:rsidRPr="003C5873" w:rsidRDefault="0064283A" w:rsidP="006A2F35">
            <w:pPr>
              <w:snapToGrid w:val="0"/>
              <w:jc w:val="left"/>
              <w:rPr>
                <w:sz w:val="18"/>
                <w:szCs w:val="18"/>
              </w:rPr>
            </w:pPr>
            <w:r w:rsidRPr="003C5873">
              <w:rPr>
                <w:sz w:val="18"/>
                <w:szCs w:val="18"/>
              </w:rPr>
              <w:t>Največ 6 x Največ 2 x*manjša uporaba</w:t>
            </w:r>
          </w:p>
          <w:p w14:paraId="2E55BB2B" w14:textId="77777777" w:rsidR="0064283A" w:rsidRPr="003C5873" w:rsidRDefault="0064283A" w:rsidP="006A2F35">
            <w:pPr>
              <w:snapToGrid w:val="0"/>
              <w:jc w:val="left"/>
              <w:rPr>
                <w:sz w:val="18"/>
                <w:szCs w:val="18"/>
              </w:rPr>
            </w:pPr>
          </w:p>
          <w:p w14:paraId="3D35669A" w14:textId="77777777" w:rsidR="005800ED" w:rsidRDefault="005800ED" w:rsidP="006A2F35">
            <w:pPr>
              <w:snapToGrid w:val="0"/>
              <w:jc w:val="left"/>
              <w:rPr>
                <w:sz w:val="18"/>
                <w:szCs w:val="18"/>
              </w:rPr>
            </w:pPr>
            <w:r w:rsidRPr="003C5873">
              <w:rPr>
                <w:sz w:val="18"/>
                <w:szCs w:val="18"/>
              </w:rPr>
              <w:t>Največ 1x</w:t>
            </w:r>
          </w:p>
          <w:p w14:paraId="6281559A" w14:textId="77777777" w:rsidR="00287AE9" w:rsidRDefault="00287AE9" w:rsidP="006A2F35">
            <w:pPr>
              <w:snapToGrid w:val="0"/>
              <w:jc w:val="left"/>
              <w:rPr>
                <w:sz w:val="18"/>
                <w:szCs w:val="18"/>
              </w:rPr>
            </w:pPr>
          </w:p>
          <w:p w14:paraId="29D71895" w14:textId="6B48B6B7" w:rsidR="00287AE9" w:rsidRPr="008203F7" w:rsidRDefault="008203F7" w:rsidP="006A2F35">
            <w:pPr>
              <w:snapToGrid w:val="0"/>
              <w:jc w:val="left"/>
              <w:rPr>
                <w:sz w:val="18"/>
                <w:szCs w:val="18"/>
              </w:rPr>
            </w:pPr>
            <w:r w:rsidRPr="008203F7">
              <w:rPr>
                <w:b/>
                <w:sz w:val="18"/>
                <w:szCs w:val="18"/>
                <w:vertAlign w:val="superscript"/>
              </w:rPr>
              <w:t xml:space="preserve">1 </w:t>
            </w:r>
            <w:r w:rsidRPr="008203F7">
              <w:rPr>
                <w:bCs/>
                <w:sz w:val="18"/>
                <w:szCs w:val="18"/>
              </w:rPr>
              <w:t>10 x (7 dni), zmanjševanje okužb (MANJŠA UPORABA)</w:t>
            </w:r>
          </w:p>
        </w:tc>
      </w:tr>
      <w:tr w:rsidR="0064283A" w:rsidRPr="000307BC" w14:paraId="2E1914EA"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8" w:type="dxa"/>
            <w:tcBorders>
              <w:top w:val="single" w:sz="4" w:space="0" w:color="000000"/>
              <w:left w:val="single" w:sz="4" w:space="0" w:color="000000"/>
              <w:bottom w:val="single" w:sz="4" w:space="0" w:color="000000"/>
            </w:tcBorders>
            <w:shd w:val="clear" w:color="auto" w:fill="auto"/>
          </w:tcPr>
          <w:p w14:paraId="39814379" w14:textId="77777777" w:rsidR="0064283A" w:rsidRPr="000307BC" w:rsidRDefault="0064283A" w:rsidP="006A2F35">
            <w:pPr>
              <w:snapToGrid w:val="0"/>
              <w:jc w:val="left"/>
              <w:rPr>
                <w:b/>
                <w:bCs/>
                <w:sz w:val="18"/>
                <w:szCs w:val="18"/>
              </w:rPr>
            </w:pPr>
            <w:r w:rsidRPr="000307BC">
              <w:rPr>
                <w:b/>
                <w:bCs/>
                <w:sz w:val="18"/>
                <w:szCs w:val="18"/>
              </w:rPr>
              <w:t>Bakterijske pegavosti in ožigi</w:t>
            </w:r>
          </w:p>
          <w:p w14:paraId="2F063CD8" w14:textId="77777777" w:rsidR="0064283A" w:rsidRPr="000307BC" w:rsidRDefault="0064283A" w:rsidP="006A2F35">
            <w:pPr>
              <w:snapToGrid w:val="0"/>
              <w:jc w:val="left"/>
              <w:rPr>
                <w:bCs/>
                <w:i/>
                <w:sz w:val="18"/>
                <w:szCs w:val="18"/>
              </w:rPr>
            </w:pPr>
            <w:r w:rsidRPr="000307BC">
              <w:rPr>
                <w:bCs/>
                <w:i/>
                <w:sz w:val="18"/>
                <w:szCs w:val="18"/>
              </w:rPr>
              <w:t>Pseudomonas sp.</w:t>
            </w:r>
          </w:p>
          <w:p w14:paraId="1D58F3AD" w14:textId="77777777" w:rsidR="0064283A" w:rsidRPr="000307BC" w:rsidRDefault="0064283A" w:rsidP="006A2F35">
            <w:pPr>
              <w:snapToGrid w:val="0"/>
              <w:jc w:val="left"/>
              <w:rPr>
                <w:bCs/>
                <w:i/>
                <w:sz w:val="18"/>
                <w:szCs w:val="18"/>
              </w:rPr>
            </w:pPr>
            <w:r w:rsidRPr="000307BC">
              <w:rPr>
                <w:bCs/>
                <w:i/>
                <w:sz w:val="18"/>
                <w:szCs w:val="18"/>
              </w:rPr>
              <w:t>Xantomonas sp.</w:t>
            </w:r>
          </w:p>
        </w:tc>
        <w:tc>
          <w:tcPr>
            <w:tcW w:w="2012" w:type="dxa"/>
            <w:gridSpan w:val="3"/>
            <w:tcBorders>
              <w:top w:val="single" w:sz="4" w:space="0" w:color="000000"/>
              <w:left w:val="single" w:sz="4" w:space="0" w:color="000000"/>
              <w:bottom w:val="single" w:sz="4" w:space="0" w:color="000000"/>
            </w:tcBorders>
            <w:shd w:val="clear" w:color="auto" w:fill="auto"/>
          </w:tcPr>
          <w:p w14:paraId="7888F914" w14:textId="77777777" w:rsidR="0064283A" w:rsidRPr="000307BC" w:rsidRDefault="0064283A" w:rsidP="006A2F35">
            <w:pPr>
              <w:snapToGrid w:val="0"/>
              <w:jc w:val="left"/>
              <w:rPr>
                <w:sz w:val="18"/>
                <w:szCs w:val="18"/>
              </w:rPr>
            </w:pPr>
            <w:r w:rsidRPr="000307BC">
              <w:rPr>
                <w:sz w:val="18"/>
                <w:szCs w:val="18"/>
              </w:rPr>
              <w:t>Pege in ožigi nepravilnih oblik z nazobčanimi robovi na listih</w:t>
            </w:r>
          </w:p>
        </w:tc>
        <w:tc>
          <w:tcPr>
            <w:tcW w:w="2434" w:type="dxa"/>
            <w:tcBorders>
              <w:top w:val="single" w:sz="4" w:space="0" w:color="000000"/>
              <w:left w:val="single" w:sz="4" w:space="0" w:color="000000"/>
              <w:bottom w:val="single" w:sz="4" w:space="0" w:color="000000"/>
            </w:tcBorders>
            <w:shd w:val="clear" w:color="auto" w:fill="auto"/>
          </w:tcPr>
          <w:p w14:paraId="39C86E2D" w14:textId="77777777" w:rsidR="0064283A" w:rsidRPr="000307BC" w:rsidRDefault="0064283A" w:rsidP="006A2F35">
            <w:pPr>
              <w:tabs>
                <w:tab w:val="left" w:pos="170"/>
              </w:tabs>
              <w:snapToGrid w:val="0"/>
              <w:jc w:val="left"/>
              <w:rPr>
                <w:sz w:val="18"/>
                <w:szCs w:val="18"/>
              </w:rPr>
            </w:pPr>
            <w:r w:rsidRPr="000307BC">
              <w:rPr>
                <w:sz w:val="18"/>
                <w:szCs w:val="18"/>
              </w:rPr>
              <w:t>Agrotehnični ukrepi:</w:t>
            </w:r>
          </w:p>
          <w:p w14:paraId="59377C34" w14:textId="77777777" w:rsidR="0064283A" w:rsidRPr="000307BC" w:rsidRDefault="0064283A" w:rsidP="0046057E">
            <w:pPr>
              <w:numPr>
                <w:ilvl w:val="0"/>
                <w:numId w:val="29"/>
              </w:numPr>
              <w:tabs>
                <w:tab w:val="clear" w:pos="360"/>
                <w:tab w:val="left" w:pos="170"/>
                <w:tab w:val="num" w:pos="200"/>
              </w:tabs>
              <w:snapToGrid w:val="0"/>
              <w:jc w:val="left"/>
              <w:rPr>
                <w:sz w:val="18"/>
                <w:szCs w:val="18"/>
              </w:rPr>
            </w:pPr>
            <w:r w:rsidRPr="000307BC">
              <w:rPr>
                <w:sz w:val="18"/>
                <w:szCs w:val="18"/>
              </w:rPr>
              <w:t>uporaba zdravega in razkuženega semena</w:t>
            </w:r>
          </w:p>
          <w:p w14:paraId="40A4B826" w14:textId="77777777" w:rsidR="0064283A" w:rsidRPr="000307BC" w:rsidRDefault="0064283A" w:rsidP="006A2F35">
            <w:pPr>
              <w:tabs>
                <w:tab w:val="left" w:pos="170"/>
              </w:tabs>
              <w:snapToGrid w:val="0"/>
              <w:jc w:val="left"/>
              <w:rPr>
                <w:sz w:val="18"/>
                <w:szCs w:val="18"/>
              </w:rPr>
            </w:pPr>
            <w:r w:rsidRPr="000307BC">
              <w:rPr>
                <w:sz w:val="18"/>
                <w:szCs w:val="18"/>
              </w:rPr>
              <w:t>- širok kolobar.</w:t>
            </w:r>
          </w:p>
        </w:tc>
        <w:tc>
          <w:tcPr>
            <w:tcW w:w="1856" w:type="dxa"/>
            <w:tcBorders>
              <w:top w:val="single" w:sz="4" w:space="0" w:color="000000"/>
              <w:left w:val="single" w:sz="4" w:space="0" w:color="000000"/>
              <w:bottom w:val="single" w:sz="4" w:space="0" w:color="000000"/>
            </w:tcBorders>
            <w:shd w:val="clear" w:color="auto" w:fill="auto"/>
          </w:tcPr>
          <w:p w14:paraId="0A395ACE" w14:textId="77777777" w:rsidR="0064283A" w:rsidRPr="000307BC" w:rsidRDefault="0064283A" w:rsidP="006A2F35">
            <w:pPr>
              <w:snapToGrid w:val="0"/>
              <w:jc w:val="left"/>
              <w:rPr>
                <w:sz w:val="18"/>
                <w:szCs w:val="18"/>
              </w:rPr>
            </w:pPr>
            <w:r w:rsidRPr="000307BC">
              <w:rPr>
                <w:sz w:val="18"/>
                <w:szCs w:val="18"/>
              </w:rPr>
              <w:t>-bakrov oksiklorid</w:t>
            </w:r>
          </w:p>
        </w:tc>
        <w:tc>
          <w:tcPr>
            <w:tcW w:w="1980" w:type="dxa"/>
            <w:tcBorders>
              <w:top w:val="single" w:sz="4" w:space="0" w:color="000000"/>
              <w:left w:val="single" w:sz="4" w:space="0" w:color="000000"/>
              <w:bottom w:val="single" w:sz="4" w:space="0" w:color="000000"/>
            </w:tcBorders>
            <w:shd w:val="clear" w:color="auto" w:fill="auto"/>
          </w:tcPr>
          <w:p w14:paraId="555D51DF" w14:textId="77777777" w:rsidR="0064283A" w:rsidRPr="000307BC" w:rsidRDefault="0064283A" w:rsidP="006A2F35">
            <w:pPr>
              <w:snapToGrid w:val="0"/>
              <w:jc w:val="left"/>
              <w:rPr>
                <w:sz w:val="18"/>
                <w:szCs w:val="18"/>
              </w:rPr>
            </w:pPr>
            <w:r w:rsidRPr="000307BC">
              <w:rPr>
                <w:sz w:val="18"/>
                <w:szCs w:val="18"/>
              </w:rPr>
              <w:t>Cuprablau-Z 35 WG*</w:t>
            </w:r>
          </w:p>
        </w:tc>
        <w:tc>
          <w:tcPr>
            <w:tcW w:w="1210" w:type="dxa"/>
            <w:tcBorders>
              <w:top w:val="single" w:sz="4" w:space="0" w:color="000000"/>
              <w:left w:val="single" w:sz="4" w:space="0" w:color="000000"/>
              <w:bottom w:val="single" w:sz="4" w:space="0" w:color="000000"/>
            </w:tcBorders>
            <w:shd w:val="clear" w:color="auto" w:fill="auto"/>
          </w:tcPr>
          <w:p w14:paraId="781ACB53" w14:textId="77777777" w:rsidR="0064283A" w:rsidRPr="000307BC" w:rsidRDefault="0064283A" w:rsidP="006A2F35">
            <w:pPr>
              <w:snapToGrid w:val="0"/>
              <w:jc w:val="left"/>
              <w:rPr>
                <w:sz w:val="18"/>
                <w:szCs w:val="18"/>
              </w:rPr>
            </w:pPr>
            <w:r w:rsidRPr="000307BC">
              <w:rPr>
                <w:sz w:val="18"/>
                <w:szCs w:val="18"/>
              </w:rPr>
              <w:t>1,5 kg/ha</w:t>
            </w:r>
          </w:p>
        </w:tc>
        <w:tc>
          <w:tcPr>
            <w:tcW w:w="1207" w:type="dxa"/>
            <w:tcBorders>
              <w:top w:val="single" w:sz="4" w:space="0" w:color="000000"/>
              <w:left w:val="single" w:sz="4" w:space="0" w:color="000000"/>
              <w:bottom w:val="single" w:sz="4" w:space="0" w:color="000000"/>
            </w:tcBorders>
            <w:shd w:val="clear" w:color="auto" w:fill="auto"/>
          </w:tcPr>
          <w:p w14:paraId="36F71DE6" w14:textId="77777777" w:rsidR="0064283A" w:rsidRPr="000307BC" w:rsidRDefault="0064283A" w:rsidP="006A2F35">
            <w:pPr>
              <w:snapToGrid w:val="0"/>
              <w:jc w:val="left"/>
              <w:rPr>
                <w:sz w:val="18"/>
                <w:szCs w:val="18"/>
              </w:rPr>
            </w:pPr>
            <w:r w:rsidRPr="000307BC">
              <w:rPr>
                <w:sz w:val="18"/>
                <w:szCs w:val="18"/>
              </w:rPr>
              <w:t>7</w:t>
            </w: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14:paraId="4142C603" w14:textId="77777777" w:rsidR="0064283A" w:rsidRPr="000307BC" w:rsidRDefault="0064283A" w:rsidP="006A2F35">
            <w:pPr>
              <w:snapToGrid w:val="0"/>
              <w:jc w:val="left"/>
              <w:rPr>
                <w:sz w:val="18"/>
                <w:szCs w:val="18"/>
              </w:rPr>
            </w:pPr>
            <w:r w:rsidRPr="000307BC">
              <w:rPr>
                <w:sz w:val="18"/>
                <w:szCs w:val="18"/>
              </w:rPr>
              <w:t>največ 1 tretiranje</w:t>
            </w:r>
          </w:p>
          <w:p w14:paraId="39B3498A" w14:textId="77777777" w:rsidR="0064283A" w:rsidRPr="000307BC" w:rsidRDefault="0064283A" w:rsidP="006A2F35">
            <w:pPr>
              <w:snapToGrid w:val="0"/>
              <w:jc w:val="left"/>
              <w:rPr>
                <w:sz w:val="18"/>
                <w:szCs w:val="18"/>
              </w:rPr>
            </w:pPr>
            <w:r w:rsidRPr="000307BC">
              <w:rPr>
                <w:sz w:val="18"/>
                <w:szCs w:val="18"/>
              </w:rPr>
              <w:t>*manjša uporaba</w:t>
            </w:r>
          </w:p>
        </w:tc>
      </w:tr>
      <w:tr w:rsidR="0064283A" w:rsidRPr="000307BC" w14:paraId="29C1A157"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8" w:type="dxa"/>
            <w:tcBorders>
              <w:top w:val="single" w:sz="4" w:space="0" w:color="000000"/>
              <w:left w:val="single" w:sz="4" w:space="0" w:color="000000"/>
              <w:bottom w:val="single" w:sz="4" w:space="0" w:color="000000"/>
            </w:tcBorders>
            <w:shd w:val="clear" w:color="auto" w:fill="auto"/>
          </w:tcPr>
          <w:p w14:paraId="1344306C" w14:textId="77777777" w:rsidR="0064283A" w:rsidRPr="000307BC" w:rsidRDefault="0064283A" w:rsidP="006A2F35">
            <w:pPr>
              <w:snapToGrid w:val="0"/>
              <w:jc w:val="left"/>
              <w:rPr>
                <w:b/>
                <w:bCs/>
                <w:sz w:val="18"/>
                <w:szCs w:val="18"/>
              </w:rPr>
            </w:pPr>
            <w:r w:rsidRPr="000307BC">
              <w:rPr>
                <w:b/>
                <w:bCs/>
                <w:sz w:val="18"/>
                <w:szCs w:val="18"/>
              </w:rPr>
              <w:t>Virusi</w:t>
            </w:r>
          </w:p>
          <w:p w14:paraId="3A0269CA" w14:textId="77777777" w:rsidR="0064283A" w:rsidRPr="000307BC" w:rsidRDefault="0064283A" w:rsidP="006A2F35">
            <w:pPr>
              <w:jc w:val="left"/>
              <w:rPr>
                <w:sz w:val="18"/>
                <w:szCs w:val="18"/>
              </w:rPr>
            </w:pPr>
            <w:r w:rsidRPr="000307BC">
              <w:rPr>
                <w:sz w:val="18"/>
                <w:szCs w:val="18"/>
              </w:rPr>
              <w:t>CMV</w:t>
            </w:r>
          </w:p>
        </w:tc>
        <w:tc>
          <w:tcPr>
            <w:tcW w:w="2012" w:type="dxa"/>
            <w:gridSpan w:val="3"/>
            <w:tcBorders>
              <w:top w:val="single" w:sz="4" w:space="0" w:color="000000"/>
              <w:left w:val="single" w:sz="4" w:space="0" w:color="000000"/>
              <w:bottom w:val="single" w:sz="4" w:space="0" w:color="000000"/>
            </w:tcBorders>
            <w:shd w:val="clear" w:color="auto" w:fill="auto"/>
          </w:tcPr>
          <w:p w14:paraId="09A139F6" w14:textId="77777777" w:rsidR="0064283A" w:rsidRPr="000307BC" w:rsidRDefault="0064283A" w:rsidP="006A2F35">
            <w:pPr>
              <w:snapToGrid w:val="0"/>
              <w:jc w:val="left"/>
              <w:rPr>
                <w:sz w:val="18"/>
                <w:szCs w:val="18"/>
              </w:rPr>
            </w:pPr>
            <w:r w:rsidRPr="000307BC">
              <w:rPr>
                <w:sz w:val="18"/>
                <w:szCs w:val="18"/>
              </w:rPr>
              <w:t>Deformacije in razbarvanja listov</w:t>
            </w:r>
          </w:p>
        </w:tc>
        <w:tc>
          <w:tcPr>
            <w:tcW w:w="2434" w:type="dxa"/>
            <w:tcBorders>
              <w:top w:val="single" w:sz="4" w:space="0" w:color="000000"/>
              <w:left w:val="single" w:sz="4" w:space="0" w:color="000000"/>
              <w:bottom w:val="single" w:sz="4" w:space="0" w:color="000000"/>
            </w:tcBorders>
            <w:shd w:val="clear" w:color="auto" w:fill="auto"/>
          </w:tcPr>
          <w:p w14:paraId="0939421A" w14:textId="77777777" w:rsidR="0064283A" w:rsidRPr="000307BC" w:rsidRDefault="0064283A" w:rsidP="006A2F35">
            <w:pPr>
              <w:tabs>
                <w:tab w:val="left" w:pos="170"/>
              </w:tabs>
              <w:snapToGrid w:val="0"/>
              <w:jc w:val="left"/>
              <w:rPr>
                <w:sz w:val="18"/>
                <w:szCs w:val="18"/>
              </w:rPr>
            </w:pPr>
            <w:r w:rsidRPr="000307BC">
              <w:rPr>
                <w:sz w:val="18"/>
                <w:szCs w:val="18"/>
              </w:rPr>
              <w:t>Agrotehnični ukrep:</w:t>
            </w:r>
          </w:p>
          <w:p w14:paraId="74A9879B" w14:textId="77777777" w:rsidR="0064283A" w:rsidRPr="000307BC" w:rsidRDefault="0064283A" w:rsidP="0046057E">
            <w:pPr>
              <w:pStyle w:val="Oznaenseznam31"/>
              <w:widowControl w:val="0"/>
              <w:numPr>
                <w:ilvl w:val="0"/>
                <w:numId w:val="29"/>
              </w:numPr>
              <w:tabs>
                <w:tab w:val="clear" w:pos="360"/>
                <w:tab w:val="num" w:pos="200"/>
              </w:tabs>
              <w:ind w:left="113" w:hanging="113"/>
            </w:pPr>
            <w:r w:rsidRPr="000307BC">
              <w:t>uporaba odpornih kultivarjev.</w:t>
            </w:r>
          </w:p>
        </w:tc>
        <w:tc>
          <w:tcPr>
            <w:tcW w:w="1856" w:type="dxa"/>
            <w:tcBorders>
              <w:top w:val="single" w:sz="4" w:space="0" w:color="000000"/>
              <w:left w:val="single" w:sz="4" w:space="0" w:color="000000"/>
              <w:bottom w:val="single" w:sz="4" w:space="0" w:color="000000"/>
            </w:tcBorders>
            <w:shd w:val="clear" w:color="auto" w:fill="auto"/>
          </w:tcPr>
          <w:p w14:paraId="26C42CF0" w14:textId="77777777" w:rsidR="0064283A" w:rsidRPr="000307BC" w:rsidRDefault="0064283A" w:rsidP="006A2F35">
            <w:pPr>
              <w:snapToGrid w:val="0"/>
              <w:jc w:val="left"/>
              <w:rPr>
                <w:sz w:val="18"/>
                <w:szCs w:val="18"/>
              </w:rPr>
            </w:pPr>
          </w:p>
        </w:tc>
        <w:tc>
          <w:tcPr>
            <w:tcW w:w="1980" w:type="dxa"/>
            <w:tcBorders>
              <w:top w:val="single" w:sz="4" w:space="0" w:color="000000"/>
              <w:left w:val="single" w:sz="4" w:space="0" w:color="000000"/>
              <w:bottom w:val="single" w:sz="4" w:space="0" w:color="000000"/>
            </w:tcBorders>
            <w:shd w:val="clear" w:color="auto" w:fill="auto"/>
          </w:tcPr>
          <w:p w14:paraId="4EFCAEC1" w14:textId="77777777" w:rsidR="0064283A" w:rsidRPr="000307BC" w:rsidRDefault="0064283A" w:rsidP="006A2F35">
            <w:pPr>
              <w:snapToGrid w:val="0"/>
              <w:jc w:val="left"/>
              <w:rPr>
                <w:sz w:val="18"/>
                <w:szCs w:val="18"/>
              </w:rPr>
            </w:pPr>
          </w:p>
        </w:tc>
        <w:tc>
          <w:tcPr>
            <w:tcW w:w="1210" w:type="dxa"/>
            <w:tcBorders>
              <w:top w:val="single" w:sz="4" w:space="0" w:color="000000"/>
              <w:left w:val="single" w:sz="4" w:space="0" w:color="000000"/>
              <w:bottom w:val="single" w:sz="4" w:space="0" w:color="000000"/>
            </w:tcBorders>
            <w:shd w:val="clear" w:color="auto" w:fill="auto"/>
          </w:tcPr>
          <w:p w14:paraId="4EC90B76" w14:textId="77777777" w:rsidR="0064283A" w:rsidRPr="000307BC" w:rsidRDefault="0064283A" w:rsidP="006A2F35">
            <w:pPr>
              <w:snapToGrid w:val="0"/>
              <w:jc w:val="left"/>
              <w:rPr>
                <w:sz w:val="18"/>
                <w:szCs w:val="18"/>
              </w:rPr>
            </w:pPr>
          </w:p>
        </w:tc>
        <w:tc>
          <w:tcPr>
            <w:tcW w:w="1207" w:type="dxa"/>
            <w:tcBorders>
              <w:top w:val="single" w:sz="4" w:space="0" w:color="000000"/>
              <w:left w:val="single" w:sz="4" w:space="0" w:color="000000"/>
              <w:bottom w:val="single" w:sz="4" w:space="0" w:color="000000"/>
            </w:tcBorders>
            <w:shd w:val="clear" w:color="auto" w:fill="auto"/>
          </w:tcPr>
          <w:p w14:paraId="11C9968C" w14:textId="77777777" w:rsidR="0064283A" w:rsidRPr="000307BC" w:rsidRDefault="0064283A" w:rsidP="006A2F35">
            <w:pPr>
              <w:snapToGrid w:val="0"/>
              <w:jc w:val="left"/>
              <w:rPr>
                <w:sz w:val="18"/>
                <w:szCs w:val="18"/>
              </w:rPr>
            </w:pP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14:paraId="7DA122D1" w14:textId="77777777" w:rsidR="0064283A" w:rsidRPr="000307BC" w:rsidRDefault="0064283A" w:rsidP="006A2F35">
            <w:pPr>
              <w:snapToGrid w:val="0"/>
              <w:jc w:val="left"/>
              <w:rPr>
                <w:sz w:val="18"/>
                <w:szCs w:val="18"/>
              </w:rPr>
            </w:pPr>
            <w:r w:rsidRPr="000307BC">
              <w:rPr>
                <w:sz w:val="18"/>
                <w:szCs w:val="18"/>
              </w:rPr>
              <w:t>glej ukrepe proti ušem</w:t>
            </w:r>
          </w:p>
        </w:tc>
      </w:tr>
      <w:tr w:rsidR="0064283A" w:rsidRPr="000307BC" w14:paraId="3BA16706"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trPr>
        <w:tc>
          <w:tcPr>
            <w:tcW w:w="1508" w:type="dxa"/>
            <w:tcBorders>
              <w:top w:val="single" w:sz="4" w:space="0" w:color="000000"/>
              <w:left w:val="single" w:sz="4" w:space="0" w:color="000000"/>
              <w:bottom w:val="single" w:sz="4" w:space="0" w:color="000000"/>
            </w:tcBorders>
            <w:shd w:val="clear" w:color="auto" w:fill="auto"/>
          </w:tcPr>
          <w:p w14:paraId="0457525D" w14:textId="77777777" w:rsidR="0064283A" w:rsidRPr="000307BC" w:rsidRDefault="0064283A" w:rsidP="006A2F35">
            <w:pPr>
              <w:snapToGrid w:val="0"/>
              <w:jc w:val="left"/>
              <w:rPr>
                <w:b/>
                <w:bCs/>
                <w:sz w:val="18"/>
                <w:szCs w:val="18"/>
              </w:rPr>
            </w:pPr>
            <w:r w:rsidRPr="000307BC">
              <w:rPr>
                <w:sz w:val="18"/>
                <w:szCs w:val="18"/>
              </w:rPr>
              <w:t xml:space="preserve"> </w:t>
            </w:r>
            <w:r w:rsidRPr="000307BC">
              <w:rPr>
                <w:b/>
                <w:bCs/>
                <w:sz w:val="18"/>
                <w:szCs w:val="18"/>
              </w:rPr>
              <w:t>Uši</w:t>
            </w:r>
          </w:p>
          <w:p w14:paraId="24FF5F67" w14:textId="77777777" w:rsidR="0064283A" w:rsidRPr="000307BC" w:rsidRDefault="0064283A" w:rsidP="006A2F35">
            <w:pPr>
              <w:jc w:val="left"/>
              <w:rPr>
                <w:i/>
                <w:iCs/>
                <w:sz w:val="18"/>
                <w:szCs w:val="18"/>
              </w:rPr>
            </w:pPr>
            <w:r w:rsidRPr="000307BC">
              <w:rPr>
                <w:i/>
                <w:iCs/>
                <w:sz w:val="18"/>
                <w:szCs w:val="18"/>
              </w:rPr>
              <w:t>(Myzus persicae, Aphis fabae.)</w:t>
            </w:r>
          </w:p>
        </w:tc>
        <w:tc>
          <w:tcPr>
            <w:tcW w:w="2012" w:type="dxa"/>
            <w:gridSpan w:val="3"/>
            <w:tcBorders>
              <w:top w:val="single" w:sz="4" w:space="0" w:color="000000"/>
              <w:left w:val="single" w:sz="4" w:space="0" w:color="000000"/>
              <w:bottom w:val="single" w:sz="4" w:space="0" w:color="000000"/>
            </w:tcBorders>
            <w:shd w:val="clear" w:color="auto" w:fill="auto"/>
          </w:tcPr>
          <w:p w14:paraId="73FBACEF" w14:textId="77777777" w:rsidR="0064283A" w:rsidRPr="000307BC" w:rsidRDefault="0064283A" w:rsidP="006A2F35">
            <w:pPr>
              <w:snapToGrid w:val="0"/>
              <w:jc w:val="left"/>
              <w:rPr>
                <w:sz w:val="18"/>
                <w:szCs w:val="18"/>
              </w:rPr>
            </w:pPr>
            <w:r w:rsidRPr="000307BC">
              <w:rPr>
                <w:sz w:val="18"/>
                <w:szCs w:val="18"/>
              </w:rPr>
              <w:t>Listi špinače so napadenii z listnimi ušmi.</w:t>
            </w:r>
          </w:p>
        </w:tc>
        <w:tc>
          <w:tcPr>
            <w:tcW w:w="2434" w:type="dxa"/>
            <w:tcBorders>
              <w:top w:val="single" w:sz="4" w:space="0" w:color="000000"/>
              <w:left w:val="single" w:sz="4" w:space="0" w:color="000000"/>
              <w:bottom w:val="single" w:sz="4" w:space="0" w:color="000000"/>
            </w:tcBorders>
            <w:shd w:val="clear" w:color="auto" w:fill="auto"/>
          </w:tcPr>
          <w:p w14:paraId="192647B6" w14:textId="77777777" w:rsidR="0064283A" w:rsidRPr="000307BC" w:rsidRDefault="0064283A" w:rsidP="0046057E">
            <w:pPr>
              <w:pStyle w:val="Oznaenseznam31"/>
              <w:widowControl w:val="0"/>
              <w:numPr>
                <w:ilvl w:val="0"/>
                <w:numId w:val="29"/>
              </w:numPr>
              <w:tabs>
                <w:tab w:val="clear" w:pos="360"/>
                <w:tab w:val="clear" w:pos="448"/>
                <w:tab w:val="num" w:pos="58"/>
                <w:tab w:val="left" w:pos="200"/>
              </w:tabs>
              <w:snapToGrid w:val="0"/>
              <w:ind w:left="113" w:hanging="113"/>
            </w:pPr>
            <w:r w:rsidRPr="000307BC">
              <w:t>agrotehnični ukrepi:</w:t>
            </w:r>
          </w:p>
          <w:p w14:paraId="6C99C065" w14:textId="77777777" w:rsidR="0064283A" w:rsidRPr="000307BC" w:rsidRDefault="0064283A" w:rsidP="0046057E">
            <w:pPr>
              <w:pStyle w:val="Oznaenseznam31"/>
              <w:widowControl w:val="0"/>
              <w:numPr>
                <w:ilvl w:val="0"/>
                <w:numId w:val="29"/>
              </w:numPr>
              <w:tabs>
                <w:tab w:val="clear" w:pos="360"/>
                <w:tab w:val="clear" w:pos="448"/>
                <w:tab w:val="num" w:pos="58"/>
                <w:tab w:val="left" w:pos="200"/>
              </w:tabs>
              <w:ind w:left="113" w:hanging="113"/>
            </w:pPr>
            <w:r w:rsidRPr="000307BC">
              <w:t>uporaba vlaknatih prekrivk s katerimi preprečimo dostop škodljivcev do gojenih rastlin</w:t>
            </w:r>
          </w:p>
        </w:tc>
        <w:tc>
          <w:tcPr>
            <w:tcW w:w="1856" w:type="dxa"/>
            <w:tcBorders>
              <w:top w:val="single" w:sz="4" w:space="0" w:color="000000"/>
              <w:left w:val="single" w:sz="4" w:space="0" w:color="000000"/>
              <w:bottom w:val="single" w:sz="4" w:space="0" w:color="000000"/>
            </w:tcBorders>
            <w:shd w:val="clear" w:color="auto" w:fill="auto"/>
          </w:tcPr>
          <w:p w14:paraId="6176D422" w14:textId="77777777" w:rsidR="0064283A" w:rsidRPr="003C5873" w:rsidRDefault="0064283A" w:rsidP="006A2F35">
            <w:pPr>
              <w:snapToGrid w:val="0"/>
              <w:jc w:val="left"/>
              <w:rPr>
                <w:sz w:val="18"/>
                <w:szCs w:val="18"/>
              </w:rPr>
            </w:pPr>
            <w:r w:rsidRPr="003C5873">
              <w:rPr>
                <w:sz w:val="18"/>
                <w:szCs w:val="18"/>
              </w:rPr>
              <w:t>- lambda-cihalotrin</w:t>
            </w:r>
          </w:p>
          <w:p w14:paraId="50709998" w14:textId="77777777" w:rsidR="0064283A" w:rsidRPr="003C5873" w:rsidRDefault="0064283A" w:rsidP="006A2F35">
            <w:pPr>
              <w:jc w:val="left"/>
              <w:rPr>
                <w:sz w:val="18"/>
                <w:szCs w:val="18"/>
              </w:rPr>
            </w:pPr>
            <w:r w:rsidRPr="003C5873">
              <w:rPr>
                <w:sz w:val="18"/>
                <w:szCs w:val="18"/>
              </w:rPr>
              <w:t>- azadirahtin A</w:t>
            </w:r>
          </w:p>
          <w:p w14:paraId="25CAD44B" w14:textId="77777777" w:rsidR="005800ED" w:rsidRPr="003C5873" w:rsidRDefault="005800ED" w:rsidP="006A2F35">
            <w:pPr>
              <w:jc w:val="left"/>
              <w:rPr>
                <w:sz w:val="18"/>
                <w:szCs w:val="18"/>
              </w:rPr>
            </w:pPr>
          </w:p>
          <w:p w14:paraId="3A04F6E1" w14:textId="77777777" w:rsidR="005800ED" w:rsidRPr="003C5873" w:rsidRDefault="005800ED" w:rsidP="006A2F35">
            <w:pPr>
              <w:jc w:val="left"/>
              <w:rPr>
                <w:sz w:val="18"/>
                <w:szCs w:val="18"/>
              </w:rPr>
            </w:pPr>
          </w:p>
          <w:p w14:paraId="5DEC0D79" w14:textId="77777777" w:rsidR="005800ED" w:rsidRPr="003C5873" w:rsidRDefault="005800ED" w:rsidP="006A2F35">
            <w:pPr>
              <w:jc w:val="left"/>
              <w:rPr>
                <w:sz w:val="18"/>
                <w:szCs w:val="18"/>
              </w:rPr>
            </w:pPr>
          </w:p>
          <w:p w14:paraId="34D38C86" w14:textId="77777777" w:rsidR="005800ED" w:rsidRPr="003C5873" w:rsidRDefault="005800ED" w:rsidP="006A2F35">
            <w:pPr>
              <w:jc w:val="left"/>
              <w:rPr>
                <w:sz w:val="18"/>
                <w:szCs w:val="18"/>
              </w:rPr>
            </w:pPr>
          </w:p>
          <w:p w14:paraId="0CCE3E2D" w14:textId="77777777" w:rsidR="005800ED" w:rsidRPr="003C5873" w:rsidRDefault="005800ED" w:rsidP="006A2F35">
            <w:pPr>
              <w:jc w:val="left"/>
              <w:rPr>
                <w:sz w:val="18"/>
                <w:szCs w:val="18"/>
              </w:rPr>
            </w:pPr>
          </w:p>
          <w:p w14:paraId="284BC39D" w14:textId="77777777" w:rsidR="005800ED" w:rsidRPr="003C5873" w:rsidRDefault="005800ED" w:rsidP="006A2F35">
            <w:pPr>
              <w:jc w:val="left"/>
              <w:rPr>
                <w:sz w:val="18"/>
                <w:szCs w:val="18"/>
              </w:rPr>
            </w:pPr>
          </w:p>
          <w:p w14:paraId="26B4F67E" w14:textId="7BA52FFE" w:rsidR="005800ED" w:rsidRPr="003C5873" w:rsidRDefault="005800ED" w:rsidP="006A2F35">
            <w:pPr>
              <w:jc w:val="left"/>
              <w:rPr>
                <w:sz w:val="18"/>
                <w:szCs w:val="18"/>
              </w:rPr>
            </w:pPr>
            <w:r w:rsidRPr="003C5873">
              <w:rPr>
                <w:sz w:val="18"/>
                <w:szCs w:val="18"/>
              </w:rPr>
              <w:t>-sulfoksaklor</w:t>
            </w:r>
          </w:p>
        </w:tc>
        <w:tc>
          <w:tcPr>
            <w:tcW w:w="1980" w:type="dxa"/>
            <w:tcBorders>
              <w:top w:val="single" w:sz="4" w:space="0" w:color="000000"/>
              <w:left w:val="single" w:sz="4" w:space="0" w:color="000000"/>
              <w:bottom w:val="single" w:sz="4" w:space="0" w:color="000000"/>
            </w:tcBorders>
            <w:shd w:val="clear" w:color="auto" w:fill="auto"/>
          </w:tcPr>
          <w:p w14:paraId="076106F6" w14:textId="77777777" w:rsidR="0064283A" w:rsidRPr="003C5873" w:rsidRDefault="0064283A" w:rsidP="006A2F35">
            <w:pPr>
              <w:snapToGrid w:val="0"/>
              <w:jc w:val="left"/>
              <w:rPr>
                <w:sz w:val="18"/>
                <w:szCs w:val="18"/>
              </w:rPr>
            </w:pPr>
            <w:r w:rsidRPr="003C5873">
              <w:rPr>
                <w:sz w:val="18"/>
                <w:szCs w:val="18"/>
              </w:rPr>
              <w:t>Karate zeon 5 CS</w:t>
            </w:r>
            <w:r w:rsidRPr="003C5873">
              <w:rPr>
                <w:b/>
                <w:sz w:val="18"/>
                <w:szCs w:val="18"/>
              </w:rPr>
              <w:t>***</w:t>
            </w:r>
          </w:p>
          <w:p w14:paraId="7588EE10" w14:textId="77777777" w:rsidR="0064283A" w:rsidRPr="003C5873" w:rsidRDefault="0064283A" w:rsidP="006A2F35">
            <w:pPr>
              <w:jc w:val="left"/>
              <w:rPr>
                <w:sz w:val="18"/>
                <w:szCs w:val="18"/>
              </w:rPr>
            </w:pPr>
            <w:r w:rsidRPr="003C5873">
              <w:rPr>
                <w:sz w:val="18"/>
                <w:szCs w:val="18"/>
              </w:rPr>
              <w:t>Neemazal T/S</w:t>
            </w:r>
          </w:p>
          <w:p w14:paraId="753BD2D5" w14:textId="77777777" w:rsidR="005800ED" w:rsidRPr="003C5873" w:rsidRDefault="005800ED" w:rsidP="006A2F35">
            <w:pPr>
              <w:jc w:val="left"/>
              <w:rPr>
                <w:sz w:val="18"/>
                <w:szCs w:val="18"/>
              </w:rPr>
            </w:pPr>
          </w:p>
          <w:p w14:paraId="46275048" w14:textId="77777777" w:rsidR="005800ED" w:rsidRPr="003C5873" w:rsidRDefault="005800ED" w:rsidP="006A2F35">
            <w:pPr>
              <w:jc w:val="left"/>
              <w:rPr>
                <w:sz w:val="18"/>
                <w:szCs w:val="18"/>
              </w:rPr>
            </w:pPr>
          </w:p>
          <w:p w14:paraId="3F143553" w14:textId="77777777" w:rsidR="005800ED" w:rsidRPr="003C5873" w:rsidRDefault="005800ED" w:rsidP="006A2F35">
            <w:pPr>
              <w:jc w:val="left"/>
              <w:rPr>
                <w:sz w:val="18"/>
                <w:szCs w:val="18"/>
              </w:rPr>
            </w:pPr>
          </w:p>
          <w:p w14:paraId="4612EABC" w14:textId="77777777" w:rsidR="005800ED" w:rsidRPr="003C5873" w:rsidRDefault="005800ED" w:rsidP="006A2F35">
            <w:pPr>
              <w:jc w:val="left"/>
              <w:rPr>
                <w:sz w:val="18"/>
                <w:szCs w:val="18"/>
              </w:rPr>
            </w:pPr>
          </w:p>
          <w:p w14:paraId="34859AEF" w14:textId="77777777" w:rsidR="005800ED" w:rsidRPr="003C5873" w:rsidRDefault="005800ED" w:rsidP="006A2F35">
            <w:pPr>
              <w:jc w:val="left"/>
              <w:rPr>
                <w:sz w:val="18"/>
                <w:szCs w:val="18"/>
              </w:rPr>
            </w:pPr>
          </w:p>
          <w:p w14:paraId="789E9FC2" w14:textId="77777777" w:rsidR="005800ED" w:rsidRPr="003C5873" w:rsidRDefault="005800ED" w:rsidP="006A2F35">
            <w:pPr>
              <w:jc w:val="left"/>
              <w:rPr>
                <w:sz w:val="18"/>
                <w:szCs w:val="18"/>
              </w:rPr>
            </w:pPr>
          </w:p>
          <w:p w14:paraId="3054ADE9" w14:textId="5D38617B" w:rsidR="005800ED" w:rsidRPr="003C5873" w:rsidRDefault="005800ED" w:rsidP="006A2F35">
            <w:pPr>
              <w:jc w:val="left"/>
              <w:rPr>
                <w:sz w:val="18"/>
                <w:szCs w:val="18"/>
              </w:rPr>
            </w:pPr>
            <w:r w:rsidRPr="003C5873">
              <w:rPr>
                <w:sz w:val="18"/>
                <w:szCs w:val="18"/>
              </w:rPr>
              <w:t>Closer</w:t>
            </w:r>
          </w:p>
        </w:tc>
        <w:tc>
          <w:tcPr>
            <w:tcW w:w="1210" w:type="dxa"/>
            <w:tcBorders>
              <w:top w:val="single" w:sz="4" w:space="0" w:color="000000"/>
              <w:left w:val="single" w:sz="4" w:space="0" w:color="000000"/>
              <w:bottom w:val="single" w:sz="4" w:space="0" w:color="000000"/>
            </w:tcBorders>
            <w:shd w:val="clear" w:color="auto" w:fill="auto"/>
          </w:tcPr>
          <w:p w14:paraId="3BA0935E" w14:textId="77777777" w:rsidR="0064283A" w:rsidRPr="003C5873" w:rsidRDefault="0064283A" w:rsidP="006A2F35">
            <w:pPr>
              <w:snapToGrid w:val="0"/>
              <w:jc w:val="left"/>
              <w:rPr>
                <w:sz w:val="18"/>
                <w:szCs w:val="18"/>
              </w:rPr>
            </w:pPr>
            <w:r w:rsidRPr="003C5873">
              <w:rPr>
                <w:sz w:val="18"/>
                <w:szCs w:val="18"/>
              </w:rPr>
              <w:t>0,15 l/ha</w:t>
            </w:r>
          </w:p>
          <w:p w14:paraId="1A42612E" w14:textId="77777777" w:rsidR="0064283A" w:rsidRPr="003C5873" w:rsidRDefault="0064283A" w:rsidP="006A2F35">
            <w:pPr>
              <w:jc w:val="left"/>
              <w:rPr>
                <w:sz w:val="18"/>
                <w:szCs w:val="18"/>
              </w:rPr>
            </w:pPr>
          </w:p>
          <w:p w14:paraId="4AFAA704" w14:textId="77777777" w:rsidR="0064283A" w:rsidRPr="003C5873" w:rsidRDefault="0064283A" w:rsidP="006A2F35">
            <w:pPr>
              <w:jc w:val="left"/>
              <w:rPr>
                <w:sz w:val="18"/>
                <w:szCs w:val="18"/>
              </w:rPr>
            </w:pPr>
            <w:r w:rsidRPr="003C5873">
              <w:rPr>
                <w:sz w:val="18"/>
                <w:szCs w:val="18"/>
              </w:rPr>
              <w:t>3 l/ha</w:t>
            </w:r>
          </w:p>
          <w:p w14:paraId="69D59917" w14:textId="77777777" w:rsidR="005800ED" w:rsidRPr="003C5873" w:rsidRDefault="005800ED" w:rsidP="006A2F35">
            <w:pPr>
              <w:jc w:val="left"/>
              <w:rPr>
                <w:sz w:val="18"/>
                <w:szCs w:val="18"/>
              </w:rPr>
            </w:pPr>
          </w:p>
          <w:p w14:paraId="2AC05BF8" w14:textId="77777777" w:rsidR="005800ED" w:rsidRPr="003C5873" w:rsidRDefault="005800ED" w:rsidP="006A2F35">
            <w:pPr>
              <w:jc w:val="left"/>
              <w:rPr>
                <w:sz w:val="18"/>
                <w:szCs w:val="18"/>
              </w:rPr>
            </w:pPr>
          </w:p>
          <w:p w14:paraId="6793598A" w14:textId="77777777" w:rsidR="005800ED" w:rsidRPr="003C5873" w:rsidRDefault="005800ED" w:rsidP="006A2F35">
            <w:pPr>
              <w:jc w:val="left"/>
              <w:rPr>
                <w:sz w:val="18"/>
                <w:szCs w:val="18"/>
              </w:rPr>
            </w:pPr>
          </w:p>
          <w:p w14:paraId="11F6DE47" w14:textId="77777777" w:rsidR="005800ED" w:rsidRPr="003C5873" w:rsidRDefault="005800ED" w:rsidP="006A2F35">
            <w:pPr>
              <w:jc w:val="left"/>
              <w:rPr>
                <w:sz w:val="18"/>
                <w:szCs w:val="18"/>
              </w:rPr>
            </w:pPr>
          </w:p>
          <w:p w14:paraId="22261641" w14:textId="77777777" w:rsidR="005800ED" w:rsidRPr="003C5873" w:rsidRDefault="005800ED" w:rsidP="006A2F35">
            <w:pPr>
              <w:jc w:val="left"/>
              <w:rPr>
                <w:sz w:val="18"/>
                <w:szCs w:val="18"/>
              </w:rPr>
            </w:pPr>
          </w:p>
          <w:p w14:paraId="7F96E7FD" w14:textId="5DBA4943" w:rsidR="005800ED" w:rsidRPr="003C5873" w:rsidRDefault="005800ED" w:rsidP="006A2F35">
            <w:pPr>
              <w:jc w:val="left"/>
              <w:rPr>
                <w:sz w:val="18"/>
                <w:szCs w:val="18"/>
              </w:rPr>
            </w:pPr>
            <w:r w:rsidRPr="003C5873">
              <w:rPr>
                <w:sz w:val="18"/>
                <w:szCs w:val="18"/>
              </w:rPr>
              <w:t>0,2 l/ha</w:t>
            </w:r>
          </w:p>
        </w:tc>
        <w:tc>
          <w:tcPr>
            <w:tcW w:w="1207" w:type="dxa"/>
            <w:tcBorders>
              <w:top w:val="single" w:sz="4" w:space="0" w:color="000000"/>
              <w:left w:val="single" w:sz="4" w:space="0" w:color="000000"/>
              <w:bottom w:val="single" w:sz="4" w:space="0" w:color="000000"/>
            </w:tcBorders>
            <w:shd w:val="clear" w:color="auto" w:fill="auto"/>
          </w:tcPr>
          <w:p w14:paraId="5B4EE3A6" w14:textId="77777777" w:rsidR="0064283A" w:rsidRPr="003C5873" w:rsidRDefault="0064283A" w:rsidP="006A2F35">
            <w:pPr>
              <w:snapToGrid w:val="0"/>
              <w:jc w:val="left"/>
              <w:rPr>
                <w:sz w:val="18"/>
                <w:szCs w:val="18"/>
              </w:rPr>
            </w:pPr>
            <w:r w:rsidRPr="003C5873">
              <w:rPr>
                <w:sz w:val="18"/>
                <w:szCs w:val="18"/>
              </w:rPr>
              <w:t>3</w:t>
            </w:r>
          </w:p>
          <w:p w14:paraId="7C803230" w14:textId="77777777" w:rsidR="0064283A" w:rsidRPr="003C5873" w:rsidRDefault="0064283A" w:rsidP="006A2F35">
            <w:pPr>
              <w:jc w:val="left"/>
              <w:rPr>
                <w:sz w:val="18"/>
                <w:szCs w:val="18"/>
              </w:rPr>
            </w:pPr>
          </w:p>
          <w:p w14:paraId="1CF3A1FE" w14:textId="77777777" w:rsidR="0064283A" w:rsidRPr="003C5873" w:rsidRDefault="0064283A" w:rsidP="006A2F35">
            <w:pPr>
              <w:jc w:val="left"/>
              <w:rPr>
                <w:sz w:val="18"/>
                <w:szCs w:val="18"/>
              </w:rPr>
            </w:pPr>
            <w:r w:rsidRPr="003C5873">
              <w:rPr>
                <w:sz w:val="18"/>
                <w:szCs w:val="18"/>
              </w:rPr>
              <w:t>7</w:t>
            </w:r>
          </w:p>
          <w:p w14:paraId="102066AD" w14:textId="77777777" w:rsidR="005800ED" w:rsidRPr="003C5873" w:rsidRDefault="005800ED" w:rsidP="006A2F35">
            <w:pPr>
              <w:jc w:val="left"/>
              <w:rPr>
                <w:sz w:val="18"/>
                <w:szCs w:val="18"/>
              </w:rPr>
            </w:pPr>
          </w:p>
          <w:p w14:paraId="0CC35485" w14:textId="77777777" w:rsidR="005800ED" w:rsidRPr="003C5873" w:rsidRDefault="005800ED" w:rsidP="006A2F35">
            <w:pPr>
              <w:jc w:val="left"/>
              <w:rPr>
                <w:sz w:val="18"/>
                <w:szCs w:val="18"/>
              </w:rPr>
            </w:pPr>
          </w:p>
          <w:p w14:paraId="3DC0163C" w14:textId="77777777" w:rsidR="005800ED" w:rsidRPr="003C5873" w:rsidRDefault="005800ED" w:rsidP="006A2F35">
            <w:pPr>
              <w:jc w:val="left"/>
              <w:rPr>
                <w:sz w:val="18"/>
                <w:szCs w:val="18"/>
              </w:rPr>
            </w:pPr>
          </w:p>
          <w:p w14:paraId="12017914" w14:textId="77777777" w:rsidR="005800ED" w:rsidRPr="003C5873" w:rsidRDefault="005800ED" w:rsidP="006A2F35">
            <w:pPr>
              <w:jc w:val="left"/>
              <w:rPr>
                <w:sz w:val="18"/>
                <w:szCs w:val="18"/>
              </w:rPr>
            </w:pPr>
          </w:p>
          <w:p w14:paraId="5DB1DCBA" w14:textId="77777777" w:rsidR="005800ED" w:rsidRPr="003C5873" w:rsidRDefault="005800ED" w:rsidP="006A2F35">
            <w:pPr>
              <w:jc w:val="left"/>
              <w:rPr>
                <w:sz w:val="18"/>
                <w:szCs w:val="18"/>
              </w:rPr>
            </w:pPr>
          </w:p>
          <w:p w14:paraId="5D12684D" w14:textId="6917368C" w:rsidR="005800ED" w:rsidRPr="003C5873" w:rsidRDefault="005800ED" w:rsidP="006A2F35">
            <w:pPr>
              <w:jc w:val="left"/>
              <w:rPr>
                <w:sz w:val="18"/>
                <w:szCs w:val="18"/>
              </w:rPr>
            </w:pPr>
            <w:r w:rsidRPr="003C5873">
              <w:rPr>
                <w:sz w:val="18"/>
                <w:szCs w:val="18"/>
              </w:rPr>
              <w:t>7</w:t>
            </w: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14:paraId="26383E65" w14:textId="77777777" w:rsidR="0064283A" w:rsidRPr="003C5873" w:rsidRDefault="0064283A" w:rsidP="006A2F35">
            <w:pPr>
              <w:snapToGrid w:val="0"/>
              <w:jc w:val="left"/>
              <w:rPr>
                <w:sz w:val="18"/>
                <w:szCs w:val="18"/>
              </w:rPr>
            </w:pPr>
            <w:r w:rsidRPr="003C5873">
              <w:rPr>
                <w:sz w:val="18"/>
                <w:szCs w:val="18"/>
              </w:rPr>
              <w:t>ob pojavu uši</w:t>
            </w:r>
          </w:p>
          <w:p w14:paraId="56BE7C29" w14:textId="77777777" w:rsidR="0064283A" w:rsidRPr="003C5873" w:rsidRDefault="0064283A" w:rsidP="006A2F35">
            <w:pPr>
              <w:jc w:val="left"/>
              <w:rPr>
                <w:sz w:val="18"/>
                <w:szCs w:val="18"/>
              </w:rPr>
            </w:pPr>
          </w:p>
          <w:p w14:paraId="64AE1812" w14:textId="77777777" w:rsidR="0064283A" w:rsidRPr="003C5873" w:rsidRDefault="0064283A" w:rsidP="006A2F35">
            <w:pPr>
              <w:jc w:val="left"/>
              <w:rPr>
                <w:b/>
                <w:bCs/>
                <w:sz w:val="18"/>
                <w:szCs w:val="18"/>
              </w:rPr>
            </w:pPr>
            <w:r w:rsidRPr="003C5873">
              <w:rPr>
                <w:b/>
                <w:sz w:val="18"/>
                <w:szCs w:val="18"/>
              </w:rPr>
              <w:t>***</w:t>
            </w:r>
            <w:r w:rsidRPr="003C5873">
              <w:rPr>
                <w:b/>
                <w:bCs/>
                <w:sz w:val="18"/>
                <w:szCs w:val="18"/>
              </w:rPr>
              <w:t>30m varnostni pas od voda1. reda in 2.reda ter 15m pas od netretiranih površin</w:t>
            </w:r>
          </w:p>
          <w:p w14:paraId="17A2ACBF" w14:textId="77777777" w:rsidR="0064283A" w:rsidRPr="003C5873" w:rsidRDefault="0064283A" w:rsidP="006A2F35">
            <w:pPr>
              <w:jc w:val="left"/>
              <w:rPr>
                <w:bCs/>
                <w:sz w:val="18"/>
                <w:szCs w:val="18"/>
              </w:rPr>
            </w:pPr>
            <w:r w:rsidRPr="003C5873">
              <w:rPr>
                <w:bCs/>
                <w:sz w:val="18"/>
                <w:szCs w:val="18"/>
              </w:rPr>
              <w:t>Največ 3 x</w:t>
            </w:r>
          </w:p>
          <w:p w14:paraId="05DE48F4" w14:textId="0190B7DF" w:rsidR="005800ED" w:rsidRPr="003C5873" w:rsidRDefault="005800ED" w:rsidP="006A2F35">
            <w:pPr>
              <w:jc w:val="left"/>
              <w:rPr>
                <w:bCs/>
                <w:sz w:val="18"/>
                <w:szCs w:val="18"/>
              </w:rPr>
            </w:pPr>
            <w:r w:rsidRPr="003C5873">
              <w:rPr>
                <w:bCs/>
                <w:sz w:val="18"/>
                <w:szCs w:val="18"/>
              </w:rPr>
              <w:t>Največ 1x</w:t>
            </w:r>
          </w:p>
        </w:tc>
      </w:tr>
      <w:tr w:rsidR="00AE70D3" w:rsidRPr="000307BC" w14:paraId="75EED26F"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trPr>
        <w:tc>
          <w:tcPr>
            <w:tcW w:w="1508" w:type="dxa"/>
            <w:tcBorders>
              <w:top w:val="single" w:sz="4" w:space="0" w:color="000000"/>
              <w:left w:val="single" w:sz="4" w:space="0" w:color="000000"/>
              <w:bottom w:val="single" w:sz="4" w:space="0" w:color="000000"/>
            </w:tcBorders>
            <w:shd w:val="clear" w:color="auto" w:fill="auto"/>
          </w:tcPr>
          <w:p w14:paraId="3F900B56" w14:textId="2D08A73E" w:rsidR="00AE70D3" w:rsidRPr="000307BC" w:rsidRDefault="00AE70D3" w:rsidP="00AE70D3">
            <w:pPr>
              <w:snapToGrid w:val="0"/>
              <w:jc w:val="left"/>
              <w:rPr>
                <w:sz w:val="18"/>
                <w:szCs w:val="18"/>
              </w:rPr>
            </w:pPr>
            <w:r>
              <w:rPr>
                <w:b/>
                <w:bCs/>
                <w:sz w:val="18"/>
                <w:szCs w:val="18"/>
              </w:rPr>
              <w:t>Talni škodljivci</w:t>
            </w:r>
          </w:p>
        </w:tc>
        <w:tc>
          <w:tcPr>
            <w:tcW w:w="2012" w:type="dxa"/>
            <w:gridSpan w:val="3"/>
            <w:tcBorders>
              <w:top w:val="single" w:sz="4" w:space="0" w:color="000000"/>
              <w:left w:val="single" w:sz="4" w:space="0" w:color="000000"/>
              <w:bottom w:val="single" w:sz="4" w:space="0" w:color="000000"/>
            </w:tcBorders>
            <w:shd w:val="clear" w:color="auto" w:fill="auto"/>
          </w:tcPr>
          <w:p w14:paraId="140FB9D6" w14:textId="77777777" w:rsidR="00AE70D3" w:rsidRPr="000307BC" w:rsidRDefault="00AE70D3" w:rsidP="00AE70D3">
            <w:pPr>
              <w:snapToGrid w:val="0"/>
              <w:jc w:val="left"/>
              <w:rPr>
                <w:sz w:val="18"/>
                <w:szCs w:val="18"/>
              </w:rPr>
            </w:pPr>
          </w:p>
        </w:tc>
        <w:tc>
          <w:tcPr>
            <w:tcW w:w="2434" w:type="dxa"/>
            <w:tcBorders>
              <w:top w:val="single" w:sz="4" w:space="0" w:color="000000"/>
              <w:left w:val="single" w:sz="4" w:space="0" w:color="000000"/>
              <w:bottom w:val="single" w:sz="4" w:space="0" w:color="000000"/>
            </w:tcBorders>
            <w:shd w:val="clear" w:color="auto" w:fill="auto"/>
          </w:tcPr>
          <w:p w14:paraId="3A59072E" w14:textId="77777777" w:rsidR="00AE70D3" w:rsidRPr="000307BC" w:rsidRDefault="00AE70D3" w:rsidP="00AE70D3">
            <w:pPr>
              <w:pStyle w:val="Oznaenseznam31"/>
              <w:widowControl w:val="0"/>
              <w:numPr>
                <w:ilvl w:val="0"/>
                <w:numId w:val="29"/>
              </w:numPr>
              <w:tabs>
                <w:tab w:val="clear" w:pos="360"/>
                <w:tab w:val="clear" w:pos="448"/>
                <w:tab w:val="num" w:pos="58"/>
                <w:tab w:val="left" w:pos="200"/>
              </w:tabs>
              <w:snapToGrid w:val="0"/>
              <w:ind w:left="113" w:hanging="113"/>
            </w:pPr>
          </w:p>
        </w:tc>
        <w:tc>
          <w:tcPr>
            <w:tcW w:w="1856" w:type="dxa"/>
            <w:tcBorders>
              <w:top w:val="single" w:sz="4" w:space="0" w:color="000000"/>
              <w:left w:val="single" w:sz="4" w:space="0" w:color="000000"/>
              <w:bottom w:val="single" w:sz="4" w:space="0" w:color="000000"/>
            </w:tcBorders>
            <w:shd w:val="clear" w:color="auto" w:fill="auto"/>
          </w:tcPr>
          <w:p w14:paraId="047551A5" w14:textId="4D2B2524" w:rsidR="00AE70D3" w:rsidRPr="003C5873" w:rsidRDefault="00073E21" w:rsidP="00AE70D3">
            <w:pPr>
              <w:snapToGrid w:val="0"/>
              <w:jc w:val="left"/>
              <w:rPr>
                <w:sz w:val="18"/>
                <w:szCs w:val="18"/>
              </w:rPr>
            </w:pPr>
            <w:r>
              <w:rPr>
                <w:sz w:val="18"/>
                <w:szCs w:val="18"/>
              </w:rPr>
              <w:t>-</w:t>
            </w:r>
            <w:r w:rsidR="00AE70D3">
              <w:rPr>
                <w:sz w:val="18"/>
                <w:szCs w:val="18"/>
              </w:rPr>
              <w:t>teflutrin</w:t>
            </w:r>
          </w:p>
        </w:tc>
        <w:tc>
          <w:tcPr>
            <w:tcW w:w="1980" w:type="dxa"/>
            <w:tcBorders>
              <w:top w:val="single" w:sz="4" w:space="0" w:color="000000"/>
              <w:left w:val="single" w:sz="4" w:space="0" w:color="000000"/>
              <w:bottom w:val="single" w:sz="4" w:space="0" w:color="000000"/>
            </w:tcBorders>
            <w:shd w:val="clear" w:color="auto" w:fill="auto"/>
          </w:tcPr>
          <w:p w14:paraId="23C9E9EE" w14:textId="11A58AB4" w:rsidR="00AE70D3" w:rsidRPr="003C5873" w:rsidRDefault="00AE70D3" w:rsidP="00AE70D3">
            <w:pPr>
              <w:snapToGrid w:val="0"/>
              <w:jc w:val="left"/>
              <w:rPr>
                <w:sz w:val="18"/>
                <w:szCs w:val="18"/>
              </w:rPr>
            </w:pPr>
            <w:r>
              <w:rPr>
                <w:sz w:val="18"/>
                <w:szCs w:val="18"/>
              </w:rPr>
              <w:t>Force Evo</w:t>
            </w:r>
          </w:p>
        </w:tc>
        <w:tc>
          <w:tcPr>
            <w:tcW w:w="1210" w:type="dxa"/>
            <w:tcBorders>
              <w:top w:val="single" w:sz="4" w:space="0" w:color="000000"/>
              <w:left w:val="single" w:sz="4" w:space="0" w:color="000000"/>
              <w:bottom w:val="single" w:sz="4" w:space="0" w:color="000000"/>
            </w:tcBorders>
            <w:shd w:val="clear" w:color="auto" w:fill="auto"/>
          </w:tcPr>
          <w:p w14:paraId="142011C7" w14:textId="16C6E0B4" w:rsidR="00AE70D3" w:rsidRPr="003C5873" w:rsidRDefault="00AE70D3" w:rsidP="00AE70D3">
            <w:pPr>
              <w:snapToGrid w:val="0"/>
              <w:jc w:val="left"/>
              <w:rPr>
                <w:sz w:val="18"/>
                <w:szCs w:val="18"/>
              </w:rPr>
            </w:pPr>
            <w:r>
              <w:rPr>
                <w:sz w:val="18"/>
                <w:szCs w:val="18"/>
              </w:rPr>
              <w:t>16-20 kg/ha</w:t>
            </w:r>
          </w:p>
        </w:tc>
        <w:tc>
          <w:tcPr>
            <w:tcW w:w="1207" w:type="dxa"/>
            <w:tcBorders>
              <w:top w:val="single" w:sz="4" w:space="0" w:color="000000"/>
              <w:left w:val="single" w:sz="4" w:space="0" w:color="000000"/>
              <w:bottom w:val="single" w:sz="4" w:space="0" w:color="000000"/>
            </w:tcBorders>
            <w:shd w:val="clear" w:color="auto" w:fill="auto"/>
          </w:tcPr>
          <w:p w14:paraId="2D56A941" w14:textId="66A70D8A" w:rsidR="00AE70D3" w:rsidRPr="003C5873" w:rsidRDefault="00AE70D3" w:rsidP="00AE70D3">
            <w:pPr>
              <w:snapToGrid w:val="0"/>
              <w:jc w:val="left"/>
              <w:rPr>
                <w:sz w:val="18"/>
                <w:szCs w:val="18"/>
              </w:rPr>
            </w:pPr>
            <w:r>
              <w:rPr>
                <w:sz w:val="18"/>
                <w:szCs w:val="18"/>
              </w:rPr>
              <w:t>ČU</w:t>
            </w:r>
          </w:p>
        </w:tc>
        <w:tc>
          <w:tcPr>
            <w:tcW w:w="2108" w:type="dxa"/>
            <w:gridSpan w:val="2"/>
            <w:tcBorders>
              <w:top w:val="single" w:sz="8" w:space="0" w:color="000000"/>
              <w:left w:val="single" w:sz="8" w:space="0" w:color="000000"/>
              <w:bottom w:val="single" w:sz="8" w:space="0" w:color="000000"/>
              <w:right w:val="single" w:sz="8" w:space="0" w:color="000000"/>
            </w:tcBorders>
            <w:shd w:val="clear" w:color="auto" w:fill="auto"/>
          </w:tcPr>
          <w:p w14:paraId="31BF5128" w14:textId="77777777" w:rsidR="00AE70D3" w:rsidRPr="00FC59BE" w:rsidRDefault="00AE70D3" w:rsidP="00AE70D3">
            <w:pPr>
              <w:rPr>
                <w:rFonts w:eastAsia="PMingLiU" w:cstheme="minorHAnsi"/>
                <w:sz w:val="20"/>
                <w:szCs w:val="20"/>
                <w:lang w:eastAsia="zh-TW"/>
              </w:rPr>
            </w:pPr>
            <w:r w:rsidRPr="00FC59BE">
              <w:rPr>
                <w:rFonts w:eastAsia="PMingLiU" w:cstheme="minorHAnsi"/>
                <w:sz w:val="20"/>
                <w:szCs w:val="20"/>
                <w:lang w:eastAsia="zh-TW"/>
              </w:rPr>
              <w:t>Tretiranje je dovoljeno samo v času setve oz. saditve s pomočjo posebnih dozirnih naprav (dozatorjev), ki se jih namesti na sadilnik oziroma na sejalnico in s katerimi se odmerja količina sredstva. Priporoča se, da se na trosilnik pritrdi nastavitveno shemo za odmerjanje (na voljo pri proizvajalcu stroja).</w:t>
            </w:r>
            <w:r w:rsidRPr="00FC59BE">
              <w:rPr>
                <w:rFonts w:cstheme="minorHAnsi"/>
                <w:sz w:val="20"/>
                <w:szCs w:val="20"/>
              </w:rPr>
              <w:t xml:space="preserve"> </w:t>
            </w:r>
            <w:r w:rsidRPr="00FC59BE">
              <w:rPr>
                <w:rFonts w:eastAsia="PMingLiU" w:cstheme="minorHAnsi"/>
                <w:sz w:val="20"/>
                <w:szCs w:val="20"/>
                <w:lang w:eastAsia="zh-TW"/>
              </w:rPr>
              <w:t>Sredstvo se mora med setvijo/saditvijo temeljito zadelati v tla.</w:t>
            </w:r>
          </w:p>
          <w:p w14:paraId="13994633" w14:textId="77777777" w:rsidR="00AE70D3" w:rsidRPr="00FC59BE" w:rsidRDefault="00AE70D3" w:rsidP="00AE70D3">
            <w:pPr>
              <w:rPr>
                <w:rFonts w:eastAsia="Calibri" w:cstheme="minorHAnsi"/>
                <w:sz w:val="20"/>
                <w:szCs w:val="20"/>
              </w:rPr>
            </w:pPr>
            <w:r w:rsidRPr="00FC59BE">
              <w:rPr>
                <w:rFonts w:eastAsia="Calibri" w:cstheme="minorHAnsi"/>
                <w:sz w:val="20"/>
                <w:szCs w:val="20"/>
              </w:rPr>
              <w:t xml:space="preserve">Sredstvo se lahko uporablja samo na prostem. </w:t>
            </w:r>
          </w:p>
          <w:p w14:paraId="7A26BDC2" w14:textId="77777777" w:rsidR="00AE70D3" w:rsidRPr="00FC59BE" w:rsidRDefault="00AE70D3" w:rsidP="00AE70D3">
            <w:pPr>
              <w:rPr>
                <w:rFonts w:eastAsia="Calibri" w:cstheme="minorHAnsi"/>
                <w:sz w:val="20"/>
                <w:szCs w:val="20"/>
              </w:rPr>
            </w:pPr>
            <w:r w:rsidRPr="00FC59BE">
              <w:rPr>
                <w:rFonts w:eastAsia="Calibri" w:cstheme="minorHAnsi"/>
                <w:sz w:val="20"/>
                <w:szCs w:val="20"/>
              </w:rPr>
              <w:t xml:space="preserve">S sredstvom je na istem zemljišču dovoljeno največ eno tretiranje v eni rastni sezoni. </w:t>
            </w:r>
          </w:p>
          <w:p w14:paraId="70A7F1A9" w14:textId="77777777" w:rsidR="00AE70D3" w:rsidRPr="003C5873" w:rsidRDefault="00AE70D3" w:rsidP="00AE70D3">
            <w:pPr>
              <w:snapToGrid w:val="0"/>
              <w:jc w:val="left"/>
              <w:rPr>
                <w:sz w:val="18"/>
                <w:szCs w:val="18"/>
              </w:rPr>
            </w:pPr>
          </w:p>
        </w:tc>
      </w:tr>
    </w:tbl>
    <w:p w14:paraId="4A1275DD" w14:textId="69480262" w:rsidR="006A2F35" w:rsidRPr="00700616" w:rsidRDefault="006A2F35" w:rsidP="00700616">
      <w:pPr>
        <w:pageBreakBefore/>
        <w:jc w:val="center"/>
      </w:pPr>
      <w:r w:rsidRPr="00700616">
        <w:t>INTEGRIRANO VARSTVO ŠPINAČE - list 2</w:t>
      </w:r>
    </w:p>
    <w:tbl>
      <w:tblPr>
        <w:tblW w:w="14183" w:type="dxa"/>
        <w:tblInd w:w="250" w:type="dxa"/>
        <w:tblLayout w:type="fixed"/>
        <w:tblLook w:val="0000" w:firstRow="0" w:lastRow="0" w:firstColumn="0" w:lastColumn="0" w:noHBand="0" w:noVBand="0"/>
      </w:tblPr>
      <w:tblGrid>
        <w:gridCol w:w="1366"/>
        <w:gridCol w:w="2036"/>
        <w:gridCol w:w="2552"/>
        <w:gridCol w:w="1984"/>
        <w:gridCol w:w="1701"/>
        <w:gridCol w:w="1276"/>
        <w:gridCol w:w="1134"/>
        <w:gridCol w:w="2126"/>
        <w:gridCol w:w="8"/>
      </w:tblGrid>
      <w:tr w:rsidR="006A2F35" w:rsidRPr="000307BC" w14:paraId="28E91008" w14:textId="77777777" w:rsidTr="006A2F35">
        <w:tc>
          <w:tcPr>
            <w:tcW w:w="1366" w:type="dxa"/>
            <w:tcBorders>
              <w:top w:val="single" w:sz="12" w:space="0" w:color="000000"/>
              <w:left w:val="single" w:sz="12" w:space="0" w:color="000000"/>
              <w:bottom w:val="single" w:sz="12" w:space="0" w:color="000000"/>
              <w:right w:val="single" w:sz="12" w:space="0" w:color="000000"/>
            </w:tcBorders>
            <w:shd w:val="clear" w:color="auto" w:fill="auto"/>
          </w:tcPr>
          <w:p w14:paraId="41407A66" w14:textId="77777777" w:rsidR="006A2F35" w:rsidRPr="000307BC" w:rsidRDefault="006A2F35" w:rsidP="006A2F35">
            <w:pPr>
              <w:snapToGrid w:val="0"/>
              <w:rPr>
                <w:sz w:val="18"/>
                <w:szCs w:val="18"/>
              </w:rPr>
            </w:pPr>
            <w:r w:rsidRPr="000307BC">
              <w:rPr>
                <w:sz w:val="18"/>
                <w:szCs w:val="18"/>
              </w:rPr>
              <w:t>ŠKODLJIVI ORGANIZEM</w:t>
            </w:r>
          </w:p>
        </w:tc>
        <w:tc>
          <w:tcPr>
            <w:tcW w:w="2036" w:type="dxa"/>
            <w:tcBorders>
              <w:top w:val="single" w:sz="12" w:space="0" w:color="000000"/>
              <w:left w:val="single" w:sz="12" w:space="0" w:color="000000"/>
              <w:bottom w:val="single" w:sz="12" w:space="0" w:color="000000"/>
              <w:right w:val="single" w:sz="12" w:space="0" w:color="000000"/>
            </w:tcBorders>
            <w:shd w:val="clear" w:color="auto" w:fill="auto"/>
          </w:tcPr>
          <w:p w14:paraId="61A47019" w14:textId="77777777" w:rsidR="006A2F35" w:rsidRPr="000307BC" w:rsidRDefault="006A2F35" w:rsidP="006A2F35">
            <w:pPr>
              <w:snapToGrid w:val="0"/>
              <w:rPr>
                <w:sz w:val="18"/>
                <w:szCs w:val="18"/>
              </w:rPr>
            </w:pPr>
            <w:r w:rsidRPr="000307BC">
              <w:rPr>
                <w:sz w:val="18"/>
                <w:szCs w:val="18"/>
              </w:rPr>
              <w:t>OPIS</w:t>
            </w:r>
          </w:p>
        </w:tc>
        <w:tc>
          <w:tcPr>
            <w:tcW w:w="2552" w:type="dxa"/>
            <w:tcBorders>
              <w:top w:val="single" w:sz="12" w:space="0" w:color="000000"/>
              <w:left w:val="single" w:sz="12" w:space="0" w:color="000000"/>
              <w:bottom w:val="single" w:sz="12" w:space="0" w:color="000000"/>
              <w:right w:val="single" w:sz="12" w:space="0" w:color="000000"/>
            </w:tcBorders>
            <w:shd w:val="clear" w:color="auto" w:fill="auto"/>
          </w:tcPr>
          <w:p w14:paraId="7C6D4F23" w14:textId="77777777" w:rsidR="006A2F35" w:rsidRPr="000307BC" w:rsidRDefault="006A2F35" w:rsidP="006A2F35">
            <w:pPr>
              <w:tabs>
                <w:tab w:val="left" w:pos="170"/>
              </w:tabs>
              <w:snapToGrid w:val="0"/>
              <w:rPr>
                <w:sz w:val="18"/>
                <w:szCs w:val="18"/>
              </w:rPr>
            </w:pPr>
            <w:r w:rsidRPr="000307BC">
              <w:rPr>
                <w:sz w:val="18"/>
                <w:szCs w:val="18"/>
              </w:rPr>
              <w:t>AGROTEHNIČNI UKREPI</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tcPr>
          <w:p w14:paraId="0881ECAD" w14:textId="77777777" w:rsidR="006A2F35" w:rsidRPr="000307BC" w:rsidRDefault="006A2F35" w:rsidP="006A2F35">
            <w:pPr>
              <w:snapToGrid w:val="0"/>
              <w:rPr>
                <w:sz w:val="18"/>
                <w:szCs w:val="18"/>
              </w:rPr>
            </w:pPr>
            <w:r w:rsidRPr="000307BC">
              <w:rPr>
                <w:sz w:val="18"/>
                <w:szCs w:val="18"/>
              </w:rPr>
              <w:t>AKTIVNA SNOV</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Pr>
          <w:p w14:paraId="7B615F2B" w14:textId="77777777" w:rsidR="006A2F35" w:rsidRPr="000307BC" w:rsidRDefault="006A2F35" w:rsidP="006A2F35">
            <w:pPr>
              <w:snapToGrid w:val="0"/>
              <w:jc w:val="left"/>
              <w:rPr>
                <w:sz w:val="18"/>
                <w:szCs w:val="18"/>
              </w:rPr>
            </w:pPr>
            <w:r w:rsidRPr="000307BC">
              <w:rPr>
                <w:sz w:val="18"/>
                <w:szCs w:val="18"/>
              </w:rPr>
              <w:t>FITOFARM.</w:t>
            </w:r>
          </w:p>
          <w:p w14:paraId="618CE8E8" w14:textId="77777777" w:rsidR="006A2F35" w:rsidRPr="000307BC" w:rsidRDefault="006A2F35" w:rsidP="006A2F35">
            <w:pPr>
              <w:jc w:val="left"/>
              <w:rPr>
                <w:sz w:val="18"/>
                <w:szCs w:val="18"/>
              </w:rPr>
            </w:pPr>
            <w:r w:rsidRPr="000307BC">
              <w:rPr>
                <w:sz w:val="18"/>
                <w:szCs w:val="18"/>
              </w:rPr>
              <w:t>SREDSTVO</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Pr>
          <w:p w14:paraId="75D008E2" w14:textId="77777777" w:rsidR="006A2F35" w:rsidRPr="000307BC" w:rsidRDefault="006A2F35" w:rsidP="006A2F35">
            <w:pPr>
              <w:snapToGrid w:val="0"/>
              <w:rPr>
                <w:sz w:val="18"/>
                <w:szCs w:val="18"/>
              </w:rPr>
            </w:pPr>
            <w:r w:rsidRPr="000307BC">
              <w:rPr>
                <w:sz w:val="18"/>
                <w:szCs w:val="18"/>
              </w:rPr>
              <w:t>ODMEREK</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Pr>
          <w:p w14:paraId="48F1C8ED" w14:textId="77777777" w:rsidR="006A2F35" w:rsidRPr="000307BC" w:rsidRDefault="006A2F35" w:rsidP="006A2F35">
            <w:pPr>
              <w:snapToGrid w:val="0"/>
              <w:rPr>
                <w:sz w:val="18"/>
                <w:szCs w:val="18"/>
              </w:rPr>
            </w:pPr>
            <w:r w:rsidRPr="000307BC">
              <w:rPr>
                <w:sz w:val="18"/>
                <w:szCs w:val="18"/>
              </w:rPr>
              <w:t>KARENCA</w:t>
            </w:r>
          </w:p>
        </w:tc>
        <w:tc>
          <w:tcPr>
            <w:tcW w:w="2134"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7EB60BA1" w14:textId="77777777" w:rsidR="006A2F35" w:rsidRPr="000307BC" w:rsidRDefault="006A2F35" w:rsidP="006A2F35">
            <w:pPr>
              <w:snapToGrid w:val="0"/>
              <w:jc w:val="left"/>
              <w:rPr>
                <w:sz w:val="18"/>
                <w:szCs w:val="18"/>
              </w:rPr>
            </w:pPr>
            <w:r w:rsidRPr="000307BC">
              <w:rPr>
                <w:sz w:val="18"/>
                <w:szCs w:val="18"/>
              </w:rPr>
              <w:t>OPOMBE</w:t>
            </w:r>
          </w:p>
        </w:tc>
      </w:tr>
      <w:tr w:rsidR="006A2F35" w:rsidRPr="000307BC" w14:paraId="3E3CF7EA" w14:textId="77777777" w:rsidTr="002463A6">
        <w:trPr>
          <w:gridAfter w:val="1"/>
          <w:wAfter w:w="8" w:type="dxa"/>
          <w:trHeight w:val="1505"/>
        </w:trPr>
        <w:tc>
          <w:tcPr>
            <w:tcW w:w="1366" w:type="dxa"/>
            <w:tcBorders>
              <w:top w:val="single" w:sz="4" w:space="0" w:color="000000"/>
              <w:left w:val="single" w:sz="4" w:space="0" w:color="000000"/>
              <w:bottom w:val="single" w:sz="4" w:space="0" w:color="000000"/>
            </w:tcBorders>
            <w:shd w:val="clear" w:color="auto" w:fill="auto"/>
          </w:tcPr>
          <w:p w14:paraId="1018D628" w14:textId="77777777" w:rsidR="006A2F35" w:rsidRPr="000307BC" w:rsidRDefault="006A2F35" w:rsidP="006A2F35">
            <w:pPr>
              <w:snapToGrid w:val="0"/>
              <w:jc w:val="left"/>
              <w:rPr>
                <w:i/>
                <w:iCs/>
                <w:sz w:val="18"/>
                <w:szCs w:val="18"/>
              </w:rPr>
            </w:pPr>
            <w:r w:rsidRPr="000307BC">
              <w:rPr>
                <w:b/>
                <w:bCs/>
                <w:sz w:val="18"/>
                <w:szCs w:val="18"/>
              </w:rPr>
              <w:t>Rastlinjakov ščitkar</w:t>
            </w:r>
            <w:r w:rsidRPr="000307BC">
              <w:rPr>
                <w:sz w:val="18"/>
                <w:szCs w:val="18"/>
              </w:rPr>
              <w:t xml:space="preserve"> (</w:t>
            </w:r>
            <w:r w:rsidRPr="000307BC">
              <w:rPr>
                <w:i/>
                <w:iCs/>
                <w:sz w:val="18"/>
                <w:szCs w:val="18"/>
              </w:rPr>
              <w:t>Trialeurodes vaporariorum)</w:t>
            </w:r>
          </w:p>
        </w:tc>
        <w:tc>
          <w:tcPr>
            <w:tcW w:w="2036" w:type="dxa"/>
            <w:tcBorders>
              <w:top w:val="single" w:sz="4" w:space="0" w:color="000000"/>
              <w:left w:val="single" w:sz="4" w:space="0" w:color="000000"/>
              <w:bottom w:val="single" w:sz="4" w:space="0" w:color="000000"/>
            </w:tcBorders>
            <w:shd w:val="clear" w:color="auto" w:fill="auto"/>
          </w:tcPr>
          <w:p w14:paraId="23DC6871" w14:textId="77777777" w:rsidR="006A2F35" w:rsidRPr="000307BC" w:rsidRDefault="006A2F35" w:rsidP="006A2F35">
            <w:pPr>
              <w:snapToGrid w:val="0"/>
              <w:jc w:val="left"/>
              <w:rPr>
                <w:sz w:val="18"/>
                <w:szCs w:val="18"/>
              </w:rPr>
            </w:pPr>
            <w:r w:rsidRPr="000307BC">
              <w:rPr>
                <w:sz w:val="18"/>
                <w:szCs w:val="18"/>
              </w:rPr>
              <w:t>Na listu lepljiva sajasta prevleka, rastline zaostajajo v rasti, ob dotiku letijo bele mušice, na spodnji strani listov svetlozelene negibne breznoge ličinke</w:t>
            </w:r>
          </w:p>
        </w:tc>
        <w:tc>
          <w:tcPr>
            <w:tcW w:w="2552" w:type="dxa"/>
            <w:tcBorders>
              <w:top w:val="single" w:sz="4" w:space="0" w:color="000000"/>
              <w:left w:val="single" w:sz="4" w:space="0" w:color="000000"/>
              <w:bottom w:val="single" w:sz="4" w:space="0" w:color="000000"/>
            </w:tcBorders>
            <w:shd w:val="clear" w:color="auto" w:fill="auto"/>
          </w:tcPr>
          <w:p w14:paraId="599F7B76" w14:textId="77777777" w:rsidR="006A2F35" w:rsidRPr="000307BC" w:rsidRDefault="006A2F35" w:rsidP="006A2F35">
            <w:pPr>
              <w:tabs>
                <w:tab w:val="left" w:pos="0"/>
                <w:tab w:val="left" w:pos="170"/>
              </w:tabs>
              <w:snapToGrid w:val="0"/>
              <w:jc w:val="left"/>
              <w:rPr>
                <w:sz w:val="18"/>
                <w:szCs w:val="18"/>
              </w:rPr>
            </w:pPr>
            <w:r w:rsidRPr="000307BC">
              <w:rPr>
                <w:sz w:val="18"/>
                <w:szCs w:val="18"/>
              </w:rPr>
              <w:t xml:space="preserve">Agrotehnični ukrepi: </w:t>
            </w:r>
          </w:p>
          <w:p w14:paraId="5650317C" w14:textId="77777777" w:rsidR="006A2F35" w:rsidRPr="000307BC" w:rsidRDefault="006A2F35" w:rsidP="0046057E">
            <w:pPr>
              <w:pStyle w:val="Oznaenseznam31"/>
              <w:widowControl w:val="0"/>
              <w:numPr>
                <w:ilvl w:val="0"/>
                <w:numId w:val="29"/>
              </w:numPr>
              <w:tabs>
                <w:tab w:val="clear" w:pos="360"/>
                <w:tab w:val="num" w:pos="284"/>
              </w:tabs>
              <w:ind w:left="113" w:hanging="113"/>
            </w:pPr>
            <w:r w:rsidRPr="000307BC">
              <w:t>preprečevanje zapleveljenosti</w:t>
            </w:r>
          </w:p>
          <w:p w14:paraId="5D875729" w14:textId="77777777" w:rsidR="006A2F35" w:rsidRPr="000307BC" w:rsidRDefault="006A2F35" w:rsidP="0046057E">
            <w:pPr>
              <w:pStyle w:val="Oznaenseznam31"/>
              <w:widowControl w:val="0"/>
              <w:numPr>
                <w:ilvl w:val="0"/>
                <w:numId w:val="29"/>
              </w:numPr>
              <w:tabs>
                <w:tab w:val="clear" w:pos="360"/>
                <w:tab w:val="num" w:pos="284"/>
              </w:tabs>
              <w:ind w:left="113" w:hanging="113"/>
            </w:pPr>
            <w:r w:rsidRPr="000307BC">
              <w:t>uporaba rumenih lepljivih plošč.</w:t>
            </w:r>
          </w:p>
          <w:p w14:paraId="2C279610" w14:textId="77777777" w:rsidR="006A2F35" w:rsidRPr="000307BC" w:rsidRDefault="006A2F35" w:rsidP="006A2F35">
            <w:pPr>
              <w:tabs>
                <w:tab w:val="left" w:pos="0"/>
                <w:tab w:val="left" w:pos="170"/>
              </w:tabs>
              <w:jc w:val="left"/>
              <w:rPr>
                <w:sz w:val="18"/>
                <w:szCs w:val="18"/>
              </w:rPr>
            </w:pPr>
          </w:p>
          <w:p w14:paraId="05B4B94F" w14:textId="77777777" w:rsidR="006A2F35" w:rsidRPr="000307BC" w:rsidRDefault="006A2F35" w:rsidP="006A2F35">
            <w:pPr>
              <w:tabs>
                <w:tab w:val="left" w:pos="0"/>
                <w:tab w:val="left" w:pos="170"/>
              </w:tabs>
              <w:jc w:val="left"/>
              <w:rPr>
                <w:sz w:val="18"/>
                <w:szCs w:val="18"/>
              </w:rPr>
            </w:pPr>
            <w:r w:rsidRPr="000307BC">
              <w:rPr>
                <w:sz w:val="18"/>
                <w:szCs w:val="18"/>
              </w:rPr>
              <w:t>Kemični ukrep:</w:t>
            </w:r>
          </w:p>
          <w:p w14:paraId="0135C8D8" w14:textId="77777777" w:rsidR="006A2F35" w:rsidRPr="000307BC" w:rsidRDefault="006A2F35" w:rsidP="0046057E">
            <w:pPr>
              <w:pStyle w:val="Oznaenseznam31"/>
              <w:widowControl w:val="0"/>
              <w:numPr>
                <w:ilvl w:val="0"/>
                <w:numId w:val="29"/>
              </w:numPr>
              <w:tabs>
                <w:tab w:val="clear" w:pos="360"/>
                <w:tab w:val="num" w:pos="284"/>
              </w:tabs>
              <w:ind w:left="113" w:hanging="113"/>
            </w:pPr>
            <w:r w:rsidRPr="000307BC">
              <w:t>uporaba insekticidov.</w:t>
            </w:r>
          </w:p>
        </w:tc>
        <w:tc>
          <w:tcPr>
            <w:tcW w:w="1984" w:type="dxa"/>
            <w:tcBorders>
              <w:top w:val="single" w:sz="4" w:space="0" w:color="000000"/>
              <w:left w:val="single" w:sz="4" w:space="0" w:color="000000"/>
              <w:bottom w:val="single" w:sz="4" w:space="0" w:color="000000"/>
            </w:tcBorders>
            <w:shd w:val="clear" w:color="auto" w:fill="auto"/>
          </w:tcPr>
          <w:p w14:paraId="0766C257" w14:textId="77777777" w:rsidR="006A2F35" w:rsidRPr="000307BC" w:rsidRDefault="006A2F35" w:rsidP="0046057E">
            <w:pPr>
              <w:widowControl w:val="0"/>
              <w:numPr>
                <w:ilvl w:val="0"/>
                <w:numId w:val="36"/>
              </w:numPr>
              <w:tabs>
                <w:tab w:val="left" w:pos="125"/>
                <w:tab w:val="left" w:pos="1552"/>
              </w:tabs>
              <w:suppressAutoHyphens/>
              <w:snapToGrid w:val="0"/>
              <w:jc w:val="left"/>
              <w:rPr>
                <w:sz w:val="18"/>
                <w:szCs w:val="18"/>
              </w:rPr>
            </w:pPr>
            <w:r w:rsidRPr="000307BC">
              <w:rPr>
                <w:sz w:val="18"/>
                <w:szCs w:val="18"/>
              </w:rPr>
              <w:t>lambda-cihalotrin</w:t>
            </w:r>
          </w:p>
          <w:p w14:paraId="0C3A3C1B" w14:textId="77777777" w:rsidR="006A2F35" w:rsidRPr="000307BC" w:rsidRDefault="006A2F35" w:rsidP="006A2F35">
            <w:pPr>
              <w:widowControl w:val="0"/>
              <w:tabs>
                <w:tab w:val="left" w:pos="125"/>
                <w:tab w:val="left" w:pos="1552"/>
              </w:tabs>
              <w:suppressAutoHyphens/>
              <w:snapToGrid w:val="0"/>
              <w:jc w:val="left"/>
              <w:rPr>
                <w:sz w:val="18"/>
                <w:szCs w:val="18"/>
              </w:rPr>
            </w:pPr>
          </w:p>
          <w:p w14:paraId="31209523" w14:textId="77777777" w:rsidR="006A2F35" w:rsidRPr="000307BC" w:rsidRDefault="006A2F35" w:rsidP="006A2F35">
            <w:pPr>
              <w:widowControl w:val="0"/>
              <w:tabs>
                <w:tab w:val="left" w:pos="125"/>
                <w:tab w:val="left" w:pos="1552"/>
              </w:tabs>
              <w:suppressAutoHyphens/>
              <w:snapToGrid w:val="0"/>
              <w:jc w:val="left"/>
              <w:rPr>
                <w:sz w:val="18"/>
                <w:szCs w:val="18"/>
              </w:rPr>
            </w:pPr>
          </w:p>
          <w:p w14:paraId="4A06402F" w14:textId="77777777" w:rsidR="006A2F35" w:rsidRPr="000307BC" w:rsidRDefault="006A2F35" w:rsidP="006A2F35">
            <w:pPr>
              <w:widowControl w:val="0"/>
              <w:tabs>
                <w:tab w:val="left" w:pos="125"/>
                <w:tab w:val="left" w:pos="1552"/>
              </w:tabs>
              <w:suppressAutoHyphens/>
              <w:snapToGrid w:val="0"/>
              <w:jc w:val="left"/>
              <w:rPr>
                <w:sz w:val="18"/>
                <w:szCs w:val="18"/>
              </w:rPr>
            </w:pPr>
          </w:p>
          <w:p w14:paraId="6CD932CF" w14:textId="77777777" w:rsidR="006A2F35" w:rsidRPr="000307BC" w:rsidRDefault="006A2F35" w:rsidP="006A2F35">
            <w:pPr>
              <w:widowControl w:val="0"/>
              <w:tabs>
                <w:tab w:val="left" w:pos="125"/>
                <w:tab w:val="left" w:pos="1552"/>
              </w:tabs>
              <w:suppressAutoHyphens/>
              <w:snapToGrid w:val="0"/>
              <w:jc w:val="left"/>
              <w:rPr>
                <w:sz w:val="18"/>
                <w:szCs w:val="18"/>
              </w:rPr>
            </w:pPr>
            <w:r w:rsidRPr="000307BC">
              <w:rPr>
                <w:sz w:val="18"/>
                <w:szCs w:val="18"/>
              </w:rPr>
              <w:t>-azadirahtin A</w:t>
            </w:r>
          </w:p>
          <w:p w14:paraId="637F2EBA" w14:textId="77777777" w:rsidR="006A2F35" w:rsidRPr="000307BC" w:rsidRDefault="006A2F35" w:rsidP="006A2F35">
            <w:pPr>
              <w:widowControl w:val="0"/>
              <w:tabs>
                <w:tab w:val="left" w:pos="125"/>
                <w:tab w:val="left" w:pos="1552"/>
              </w:tabs>
              <w:suppressAutoHyphens/>
              <w:snapToGrid w:val="0"/>
              <w:jc w:val="left"/>
              <w:rPr>
                <w:sz w:val="18"/>
                <w:szCs w:val="18"/>
              </w:rPr>
            </w:pPr>
          </w:p>
        </w:tc>
        <w:tc>
          <w:tcPr>
            <w:tcW w:w="1701" w:type="dxa"/>
            <w:tcBorders>
              <w:top w:val="single" w:sz="4" w:space="0" w:color="000000"/>
              <w:left w:val="single" w:sz="4" w:space="0" w:color="000000"/>
              <w:bottom w:val="single" w:sz="4" w:space="0" w:color="000000"/>
            </w:tcBorders>
            <w:shd w:val="clear" w:color="auto" w:fill="auto"/>
          </w:tcPr>
          <w:p w14:paraId="21307568" w14:textId="77777777" w:rsidR="006A2F35" w:rsidRPr="000307BC" w:rsidRDefault="006A2F35" w:rsidP="006A2F35">
            <w:pPr>
              <w:snapToGrid w:val="0"/>
              <w:jc w:val="left"/>
              <w:rPr>
                <w:b/>
                <w:sz w:val="18"/>
                <w:szCs w:val="18"/>
              </w:rPr>
            </w:pPr>
            <w:r w:rsidRPr="000307BC">
              <w:rPr>
                <w:sz w:val="18"/>
                <w:szCs w:val="18"/>
              </w:rPr>
              <w:t>Karate zeon 5 CS</w:t>
            </w:r>
            <w:r w:rsidRPr="000307BC">
              <w:rPr>
                <w:b/>
                <w:sz w:val="18"/>
                <w:szCs w:val="18"/>
              </w:rPr>
              <w:t>*</w:t>
            </w:r>
          </w:p>
          <w:p w14:paraId="5B14D678" w14:textId="77777777" w:rsidR="006A2F35" w:rsidRPr="000307BC" w:rsidRDefault="006A2F35" w:rsidP="006A2F35">
            <w:pPr>
              <w:snapToGrid w:val="0"/>
              <w:jc w:val="left"/>
              <w:rPr>
                <w:b/>
                <w:sz w:val="18"/>
                <w:szCs w:val="18"/>
              </w:rPr>
            </w:pPr>
          </w:p>
          <w:p w14:paraId="4974A291" w14:textId="77777777" w:rsidR="006A2F35" w:rsidRPr="000307BC" w:rsidRDefault="006A2F35" w:rsidP="006A2F35">
            <w:pPr>
              <w:snapToGrid w:val="0"/>
              <w:jc w:val="left"/>
              <w:rPr>
                <w:b/>
                <w:sz w:val="18"/>
                <w:szCs w:val="18"/>
              </w:rPr>
            </w:pPr>
          </w:p>
          <w:p w14:paraId="1A8D80E0" w14:textId="77777777" w:rsidR="006A2F35" w:rsidRPr="000307BC" w:rsidRDefault="006A2F35" w:rsidP="006A2F35">
            <w:pPr>
              <w:snapToGrid w:val="0"/>
              <w:jc w:val="left"/>
              <w:rPr>
                <w:b/>
                <w:sz w:val="18"/>
                <w:szCs w:val="18"/>
              </w:rPr>
            </w:pPr>
          </w:p>
          <w:p w14:paraId="4195CFF1" w14:textId="77777777" w:rsidR="006A2F35" w:rsidRPr="000307BC" w:rsidRDefault="006A2F35" w:rsidP="006A2F35">
            <w:pPr>
              <w:snapToGrid w:val="0"/>
              <w:jc w:val="left"/>
              <w:rPr>
                <w:sz w:val="18"/>
                <w:szCs w:val="18"/>
              </w:rPr>
            </w:pPr>
            <w:r w:rsidRPr="000307BC">
              <w:rPr>
                <w:sz w:val="18"/>
                <w:szCs w:val="18"/>
              </w:rPr>
              <w:t>Neemazal T/S</w:t>
            </w:r>
          </w:p>
          <w:p w14:paraId="2B571DBA" w14:textId="77777777" w:rsidR="006A2F35" w:rsidRPr="000307BC" w:rsidRDefault="006A2F35" w:rsidP="006A2F35">
            <w:pPr>
              <w:tabs>
                <w:tab w:val="left" w:pos="112"/>
              </w:tabs>
              <w:rPr>
                <w:sz w:val="18"/>
                <w:szCs w:val="18"/>
              </w:rPr>
            </w:pPr>
          </w:p>
        </w:tc>
        <w:tc>
          <w:tcPr>
            <w:tcW w:w="1276" w:type="dxa"/>
            <w:tcBorders>
              <w:top w:val="single" w:sz="4" w:space="0" w:color="000000"/>
              <w:left w:val="single" w:sz="4" w:space="0" w:color="000000"/>
              <w:bottom w:val="single" w:sz="4" w:space="0" w:color="000000"/>
            </w:tcBorders>
            <w:shd w:val="clear" w:color="auto" w:fill="auto"/>
          </w:tcPr>
          <w:p w14:paraId="481C45DB" w14:textId="77777777" w:rsidR="006A2F35" w:rsidRPr="000307BC" w:rsidRDefault="006A2F35" w:rsidP="006A2F35">
            <w:pPr>
              <w:tabs>
                <w:tab w:val="left" w:pos="112"/>
              </w:tabs>
              <w:snapToGrid w:val="0"/>
              <w:rPr>
                <w:sz w:val="18"/>
                <w:szCs w:val="18"/>
              </w:rPr>
            </w:pPr>
            <w:r w:rsidRPr="000307BC">
              <w:rPr>
                <w:sz w:val="18"/>
                <w:szCs w:val="18"/>
              </w:rPr>
              <w:t>0,2 l/ha</w:t>
            </w:r>
          </w:p>
          <w:p w14:paraId="7FB0C1DD" w14:textId="77777777" w:rsidR="006A2F35" w:rsidRPr="000307BC" w:rsidRDefault="006A2F35" w:rsidP="006A2F35">
            <w:pPr>
              <w:tabs>
                <w:tab w:val="left" w:pos="112"/>
              </w:tabs>
              <w:snapToGrid w:val="0"/>
              <w:rPr>
                <w:sz w:val="18"/>
                <w:szCs w:val="18"/>
              </w:rPr>
            </w:pPr>
          </w:p>
          <w:p w14:paraId="3B0A3D49" w14:textId="77777777" w:rsidR="006A2F35" w:rsidRPr="000307BC" w:rsidRDefault="006A2F35" w:rsidP="006A2F35">
            <w:pPr>
              <w:tabs>
                <w:tab w:val="left" w:pos="112"/>
              </w:tabs>
              <w:snapToGrid w:val="0"/>
              <w:rPr>
                <w:sz w:val="18"/>
                <w:szCs w:val="18"/>
              </w:rPr>
            </w:pPr>
          </w:p>
          <w:p w14:paraId="12DDF90E" w14:textId="77777777" w:rsidR="006A2F35" w:rsidRPr="000307BC" w:rsidRDefault="006A2F35" w:rsidP="006A2F35">
            <w:pPr>
              <w:tabs>
                <w:tab w:val="left" w:pos="112"/>
              </w:tabs>
              <w:snapToGrid w:val="0"/>
              <w:rPr>
                <w:sz w:val="18"/>
                <w:szCs w:val="18"/>
              </w:rPr>
            </w:pPr>
          </w:p>
          <w:p w14:paraId="68A85843" w14:textId="77777777" w:rsidR="006A2F35" w:rsidRPr="000307BC" w:rsidRDefault="006A2F35" w:rsidP="006A2F35">
            <w:pPr>
              <w:tabs>
                <w:tab w:val="left" w:pos="112"/>
              </w:tabs>
              <w:snapToGrid w:val="0"/>
              <w:rPr>
                <w:sz w:val="18"/>
                <w:szCs w:val="18"/>
              </w:rPr>
            </w:pPr>
            <w:r w:rsidRPr="000307BC">
              <w:rPr>
                <w:sz w:val="18"/>
                <w:szCs w:val="18"/>
              </w:rPr>
              <w:t>3 l/ha</w:t>
            </w:r>
          </w:p>
        </w:tc>
        <w:tc>
          <w:tcPr>
            <w:tcW w:w="1134" w:type="dxa"/>
            <w:tcBorders>
              <w:top w:val="single" w:sz="4" w:space="0" w:color="000000"/>
              <w:left w:val="single" w:sz="4" w:space="0" w:color="000000"/>
              <w:bottom w:val="single" w:sz="4" w:space="0" w:color="000000"/>
            </w:tcBorders>
            <w:shd w:val="clear" w:color="auto" w:fill="auto"/>
          </w:tcPr>
          <w:p w14:paraId="1D4EFBCD" w14:textId="77777777" w:rsidR="006A2F35" w:rsidRPr="000307BC" w:rsidRDefault="006A2F35" w:rsidP="006A2F35">
            <w:pPr>
              <w:tabs>
                <w:tab w:val="left" w:pos="112"/>
              </w:tabs>
              <w:snapToGrid w:val="0"/>
              <w:rPr>
                <w:sz w:val="18"/>
                <w:szCs w:val="18"/>
              </w:rPr>
            </w:pPr>
            <w:r w:rsidRPr="000307BC">
              <w:rPr>
                <w:sz w:val="18"/>
                <w:szCs w:val="18"/>
              </w:rPr>
              <w:t>3</w:t>
            </w:r>
          </w:p>
          <w:p w14:paraId="7A1EABCE" w14:textId="77777777" w:rsidR="006A2F35" w:rsidRPr="000307BC" w:rsidRDefault="006A2F35" w:rsidP="006A2F35">
            <w:pPr>
              <w:tabs>
                <w:tab w:val="left" w:pos="112"/>
              </w:tabs>
              <w:snapToGrid w:val="0"/>
              <w:rPr>
                <w:sz w:val="18"/>
                <w:szCs w:val="18"/>
              </w:rPr>
            </w:pPr>
          </w:p>
          <w:p w14:paraId="05B1F0DB" w14:textId="77777777" w:rsidR="006A2F35" w:rsidRPr="000307BC" w:rsidRDefault="006A2F35" w:rsidP="006A2F35">
            <w:pPr>
              <w:tabs>
                <w:tab w:val="left" w:pos="112"/>
              </w:tabs>
              <w:snapToGrid w:val="0"/>
              <w:rPr>
                <w:sz w:val="18"/>
                <w:szCs w:val="18"/>
              </w:rPr>
            </w:pPr>
          </w:p>
          <w:p w14:paraId="1671AE25" w14:textId="77777777" w:rsidR="006A2F35" w:rsidRPr="000307BC" w:rsidRDefault="006A2F35" w:rsidP="006A2F35">
            <w:pPr>
              <w:tabs>
                <w:tab w:val="left" w:pos="112"/>
              </w:tabs>
              <w:snapToGrid w:val="0"/>
              <w:rPr>
                <w:sz w:val="18"/>
                <w:szCs w:val="18"/>
              </w:rPr>
            </w:pPr>
          </w:p>
          <w:p w14:paraId="223277D7" w14:textId="77777777" w:rsidR="006A2F35" w:rsidRPr="000307BC" w:rsidRDefault="006A2F35" w:rsidP="006A2F35">
            <w:pPr>
              <w:tabs>
                <w:tab w:val="left" w:pos="112"/>
              </w:tabs>
              <w:snapToGrid w:val="0"/>
              <w:rPr>
                <w:sz w:val="18"/>
                <w:szCs w:val="18"/>
              </w:rPr>
            </w:pPr>
            <w:r w:rsidRPr="000307BC">
              <w:rPr>
                <w:sz w:val="18"/>
                <w:szCs w:val="18"/>
              </w:rPr>
              <w:t>7</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052C4801" w14:textId="77777777" w:rsidR="006A2F35" w:rsidRPr="000307BC" w:rsidRDefault="006A2F35" w:rsidP="006A2F35">
            <w:pPr>
              <w:jc w:val="left"/>
              <w:rPr>
                <w:b/>
                <w:bCs/>
                <w:sz w:val="18"/>
                <w:szCs w:val="18"/>
              </w:rPr>
            </w:pPr>
            <w:r w:rsidRPr="000307BC">
              <w:rPr>
                <w:b/>
                <w:sz w:val="18"/>
                <w:szCs w:val="18"/>
              </w:rPr>
              <w:t>***</w:t>
            </w:r>
            <w:r w:rsidRPr="000307BC">
              <w:rPr>
                <w:b/>
                <w:bCs/>
                <w:sz w:val="18"/>
                <w:szCs w:val="18"/>
              </w:rPr>
              <w:t>30m varnostni pas od voda1. reda in 2.reda ter 15m pas od netretiranih površin</w:t>
            </w:r>
          </w:p>
          <w:p w14:paraId="0ED2FA20" w14:textId="77777777" w:rsidR="006A2F35" w:rsidRPr="000307BC" w:rsidRDefault="006A2F35" w:rsidP="006A2F35">
            <w:pPr>
              <w:snapToGrid w:val="0"/>
              <w:jc w:val="left"/>
              <w:rPr>
                <w:sz w:val="18"/>
                <w:szCs w:val="18"/>
              </w:rPr>
            </w:pPr>
            <w:r w:rsidRPr="000307BC">
              <w:rPr>
                <w:bCs/>
                <w:sz w:val="18"/>
                <w:szCs w:val="18"/>
              </w:rPr>
              <w:t>Največ 3 x</w:t>
            </w:r>
          </w:p>
          <w:p w14:paraId="4ED25419" w14:textId="77777777" w:rsidR="006A2F35" w:rsidRPr="000307BC" w:rsidRDefault="006A2F35" w:rsidP="006A2F35">
            <w:pPr>
              <w:jc w:val="left"/>
              <w:rPr>
                <w:sz w:val="18"/>
                <w:szCs w:val="18"/>
              </w:rPr>
            </w:pPr>
          </w:p>
          <w:p w14:paraId="75F11EF1" w14:textId="77777777" w:rsidR="006A2F35" w:rsidRPr="000307BC" w:rsidRDefault="006A2F35" w:rsidP="006A2F35">
            <w:pPr>
              <w:jc w:val="left"/>
              <w:rPr>
                <w:sz w:val="18"/>
                <w:szCs w:val="18"/>
              </w:rPr>
            </w:pPr>
          </w:p>
        </w:tc>
      </w:tr>
      <w:tr w:rsidR="006A2F35" w:rsidRPr="000307BC" w14:paraId="5B9E15E3" w14:textId="77777777" w:rsidTr="006A2F35">
        <w:trPr>
          <w:gridAfter w:val="1"/>
          <w:wAfter w:w="8" w:type="dxa"/>
          <w:trHeight w:val="1649"/>
        </w:trPr>
        <w:tc>
          <w:tcPr>
            <w:tcW w:w="1366" w:type="dxa"/>
            <w:tcBorders>
              <w:left w:val="single" w:sz="4" w:space="0" w:color="000000"/>
              <w:bottom w:val="single" w:sz="4" w:space="0" w:color="000000"/>
            </w:tcBorders>
            <w:shd w:val="clear" w:color="auto" w:fill="auto"/>
          </w:tcPr>
          <w:p w14:paraId="43FFA94B" w14:textId="77777777" w:rsidR="006A2F35" w:rsidRPr="000307BC" w:rsidRDefault="006A2F35" w:rsidP="006A2F35">
            <w:pPr>
              <w:snapToGrid w:val="0"/>
              <w:jc w:val="left"/>
              <w:rPr>
                <w:b/>
                <w:bCs/>
                <w:sz w:val="18"/>
                <w:szCs w:val="18"/>
              </w:rPr>
            </w:pPr>
            <w:r w:rsidRPr="000307BC">
              <w:rPr>
                <w:b/>
                <w:bCs/>
                <w:sz w:val="18"/>
                <w:szCs w:val="18"/>
              </w:rPr>
              <w:t>Južna plodovrtka</w:t>
            </w:r>
          </w:p>
          <w:p w14:paraId="420E818E" w14:textId="77777777" w:rsidR="006A2F35" w:rsidRPr="000307BC" w:rsidRDefault="006A2F35" w:rsidP="006A2F35">
            <w:pPr>
              <w:jc w:val="left"/>
              <w:rPr>
                <w:i/>
                <w:iCs/>
                <w:sz w:val="18"/>
                <w:szCs w:val="18"/>
              </w:rPr>
            </w:pPr>
            <w:r w:rsidRPr="000307BC">
              <w:rPr>
                <w:i/>
                <w:iCs/>
                <w:sz w:val="18"/>
                <w:szCs w:val="18"/>
              </w:rPr>
              <w:t>Helicoverpa armigera</w:t>
            </w:r>
          </w:p>
        </w:tc>
        <w:tc>
          <w:tcPr>
            <w:tcW w:w="2036" w:type="dxa"/>
            <w:tcBorders>
              <w:left w:val="single" w:sz="4" w:space="0" w:color="000000"/>
              <w:bottom w:val="single" w:sz="4" w:space="0" w:color="000000"/>
            </w:tcBorders>
            <w:shd w:val="clear" w:color="auto" w:fill="auto"/>
          </w:tcPr>
          <w:p w14:paraId="418D0039" w14:textId="77777777" w:rsidR="006A2F35" w:rsidRPr="000307BC" w:rsidRDefault="006A2F35" w:rsidP="006A2F35">
            <w:pPr>
              <w:snapToGrid w:val="0"/>
              <w:jc w:val="left"/>
              <w:rPr>
                <w:sz w:val="18"/>
                <w:szCs w:val="18"/>
              </w:rPr>
            </w:pPr>
            <w:r w:rsidRPr="000307BC">
              <w:rPr>
                <w:sz w:val="18"/>
                <w:szCs w:val="18"/>
              </w:rPr>
              <w:t xml:space="preserve">Opazimo rjavkaste gosenice, ki zavrtajo liste </w:t>
            </w:r>
          </w:p>
        </w:tc>
        <w:tc>
          <w:tcPr>
            <w:tcW w:w="2552" w:type="dxa"/>
            <w:tcBorders>
              <w:left w:val="single" w:sz="4" w:space="0" w:color="000000"/>
              <w:bottom w:val="single" w:sz="4" w:space="0" w:color="000000"/>
            </w:tcBorders>
            <w:shd w:val="clear" w:color="auto" w:fill="auto"/>
          </w:tcPr>
          <w:p w14:paraId="594E6A2A" w14:textId="77777777" w:rsidR="006A2F35" w:rsidRPr="000307BC" w:rsidRDefault="006A2F35" w:rsidP="006A2F35">
            <w:pPr>
              <w:tabs>
                <w:tab w:val="left" w:pos="0"/>
                <w:tab w:val="left" w:pos="170"/>
              </w:tabs>
              <w:snapToGrid w:val="0"/>
              <w:jc w:val="left"/>
              <w:rPr>
                <w:sz w:val="18"/>
                <w:szCs w:val="18"/>
              </w:rPr>
            </w:pPr>
            <w:r w:rsidRPr="000307BC">
              <w:rPr>
                <w:sz w:val="18"/>
                <w:szCs w:val="18"/>
              </w:rPr>
              <w:t>Nekemični ukrep:</w:t>
            </w:r>
          </w:p>
          <w:p w14:paraId="304BB6D5" w14:textId="77777777" w:rsidR="006A2F35" w:rsidRPr="000307BC" w:rsidRDefault="006A2F35" w:rsidP="0046057E">
            <w:pPr>
              <w:pStyle w:val="Oznaenseznam31"/>
              <w:widowControl w:val="0"/>
              <w:numPr>
                <w:ilvl w:val="0"/>
                <w:numId w:val="29"/>
              </w:numPr>
              <w:tabs>
                <w:tab w:val="clear" w:pos="360"/>
                <w:tab w:val="num" w:pos="284"/>
              </w:tabs>
              <w:ind w:left="113" w:hanging="113"/>
            </w:pPr>
            <w:r w:rsidRPr="000307BC">
              <w:t xml:space="preserve">uničevanje koruznice (mulčiranje). </w:t>
            </w:r>
          </w:p>
          <w:p w14:paraId="63B1E098" w14:textId="77777777" w:rsidR="006A2F35" w:rsidRPr="000307BC" w:rsidRDefault="006A2F35" w:rsidP="0046057E">
            <w:pPr>
              <w:pStyle w:val="Oznaenseznam31"/>
              <w:widowControl w:val="0"/>
              <w:numPr>
                <w:ilvl w:val="0"/>
                <w:numId w:val="29"/>
              </w:numPr>
              <w:tabs>
                <w:tab w:val="clear" w:pos="360"/>
                <w:tab w:val="num" w:pos="284"/>
              </w:tabs>
              <w:ind w:left="113" w:hanging="113"/>
            </w:pPr>
            <w:r w:rsidRPr="000307BC">
              <w:t>Pridelovanje koruze oddaljeno od pridelovanja zelenjave, kjer je možno, tudi od rastlinjakov</w:t>
            </w:r>
          </w:p>
          <w:p w14:paraId="3A02118B" w14:textId="77777777" w:rsidR="006A2F35" w:rsidRPr="000307BC" w:rsidRDefault="006A2F35" w:rsidP="006A2F35">
            <w:pPr>
              <w:tabs>
                <w:tab w:val="left" w:pos="0"/>
                <w:tab w:val="left" w:pos="170"/>
              </w:tabs>
              <w:jc w:val="left"/>
              <w:rPr>
                <w:sz w:val="18"/>
                <w:szCs w:val="18"/>
              </w:rPr>
            </w:pPr>
            <w:r w:rsidRPr="000307BC">
              <w:rPr>
                <w:sz w:val="18"/>
                <w:szCs w:val="18"/>
              </w:rPr>
              <w:t xml:space="preserve"> </w:t>
            </w:r>
          </w:p>
          <w:p w14:paraId="7C67D1AA" w14:textId="77777777" w:rsidR="006A2F35" w:rsidRPr="000307BC" w:rsidRDefault="006A2F35" w:rsidP="006A2F35">
            <w:pPr>
              <w:tabs>
                <w:tab w:val="left" w:pos="0"/>
                <w:tab w:val="left" w:pos="170"/>
              </w:tabs>
              <w:jc w:val="left"/>
              <w:rPr>
                <w:sz w:val="18"/>
                <w:szCs w:val="18"/>
              </w:rPr>
            </w:pPr>
            <w:r w:rsidRPr="000307BC">
              <w:rPr>
                <w:sz w:val="18"/>
                <w:szCs w:val="18"/>
              </w:rPr>
              <w:t>Kemični ukrep:</w:t>
            </w:r>
          </w:p>
          <w:p w14:paraId="35E37499" w14:textId="77777777" w:rsidR="006A2F35" w:rsidRPr="000307BC" w:rsidRDefault="006A2F35" w:rsidP="006A2F35">
            <w:pPr>
              <w:tabs>
                <w:tab w:val="left" w:pos="0"/>
                <w:tab w:val="left" w:pos="170"/>
              </w:tabs>
              <w:jc w:val="left"/>
              <w:rPr>
                <w:sz w:val="18"/>
                <w:szCs w:val="18"/>
              </w:rPr>
            </w:pPr>
            <w:r w:rsidRPr="000307BC">
              <w:rPr>
                <w:sz w:val="18"/>
                <w:szCs w:val="18"/>
              </w:rPr>
              <w:t>uporaba insekticidov takoj po pojavu prvih gosenic.</w:t>
            </w:r>
          </w:p>
        </w:tc>
        <w:tc>
          <w:tcPr>
            <w:tcW w:w="1984" w:type="dxa"/>
            <w:tcBorders>
              <w:left w:val="single" w:sz="4" w:space="0" w:color="000000"/>
              <w:bottom w:val="single" w:sz="4" w:space="0" w:color="000000"/>
            </w:tcBorders>
            <w:shd w:val="clear" w:color="auto" w:fill="auto"/>
          </w:tcPr>
          <w:p w14:paraId="71FCE593" w14:textId="082898C0" w:rsidR="006A2F35" w:rsidRPr="003C5873" w:rsidRDefault="00073E21" w:rsidP="0046057E">
            <w:pPr>
              <w:widowControl w:val="0"/>
              <w:numPr>
                <w:ilvl w:val="0"/>
                <w:numId w:val="29"/>
              </w:numPr>
              <w:tabs>
                <w:tab w:val="clear" w:pos="360"/>
                <w:tab w:val="left" w:pos="120"/>
                <w:tab w:val="num" w:pos="284"/>
              </w:tabs>
              <w:suppressAutoHyphens/>
              <w:snapToGrid w:val="0"/>
              <w:ind w:left="0" w:right="612" w:firstLine="0"/>
              <w:jc w:val="left"/>
              <w:rPr>
                <w:sz w:val="18"/>
                <w:szCs w:val="18"/>
              </w:rPr>
            </w:pPr>
            <w:r>
              <w:rPr>
                <w:sz w:val="18"/>
                <w:szCs w:val="18"/>
              </w:rPr>
              <w:t>s</w:t>
            </w:r>
            <w:r w:rsidR="006A2F35" w:rsidRPr="003C5873">
              <w:rPr>
                <w:sz w:val="18"/>
                <w:szCs w:val="18"/>
              </w:rPr>
              <w:t>pinosad</w:t>
            </w:r>
          </w:p>
          <w:p w14:paraId="0E0029FF" w14:textId="0D9FDBEA" w:rsidR="006A2F35" w:rsidRPr="003C5873" w:rsidRDefault="006A2F35" w:rsidP="0046057E">
            <w:pPr>
              <w:widowControl w:val="0"/>
              <w:numPr>
                <w:ilvl w:val="0"/>
                <w:numId w:val="29"/>
              </w:numPr>
              <w:tabs>
                <w:tab w:val="clear" w:pos="360"/>
                <w:tab w:val="left" w:pos="120"/>
                <w:tab w:val="num" w:pos="284"/>
              </w:tabs>
              <w:suppressAutoHyphens/>
              <w:snapToGrid w:val="0"/>
              <w:ind w:left="0" w:right="612" w:firstLine="0"/>
              <w:jc w:val="left"/>
              <w:rPr>
                <w:sz w:val="18"/>
                <w:szCs w:val="18"/>
              </w:rPr>
            </w:pPr>
            <w:r w:rsidRPr="003C5873">
              <w:rPr>
                <w:i/>
                <w:sz w:val="18"/>
                <w:szCs w:val="18"/>
              </w:rPr>
              <w:t>Ba</w:t>
            </w:r>
            <w:r w:rsidRPr="003C5873">
              <w:rPr>
                <w:i/>
                <w:iCs/>
                <w:sz w:val="18"/>
                <w:szCs w:val="18"/>
              </w:rPr>
              <w:t>cillus thuringiensis</w:t>
            </w:r>
            <w:r w:rsidRPr="003C5873">
              <w:rPr>
                <w:iCs/>
                <w:sz w:val="18"/>
                <w:szCs w:val="18"/>
              </w:rPr>
              <w:t xml:space="preserve"> </w:t>
            </w:r>
            <w:r w:rsidRPr="00931910">
              <w:rPr>
                <w:iCs/>
                <w:sz w:val="18"/>
                <w:szCs w:val="18"/>
              </w:rPr>
              <w:t xml:space="preserve">var. </w:t>
            </w:r>
            <w:r w:rsidR="00073E21" w:rsidRPr="00931910">
              <w:rPr>
                <w:iCs/>
                <w:sz w:val="18"/>
                <w:szCs w:val="18"/>
              </w:rPr>
              <w:t>k</w:t>
            </w:r>
            <w:r w:rsidRPr="00931910">
              <w:rPr>
                <w:iCs/>
                <w:sz w:val="18"/>
                <w:szCs w:val="18"/>
              </w:rPr>
              <w:t>urstaki</w:t>
            </w:r>
          </w:p>
          <w:p w14:paraId="50AF28B3" w14:textId="77777777" w:rsidR="006A2F35" w:rsidRPr="003C5873" w:rsidRDefault="006A2F35" w:rsidP="006A2F35">
            <w:pPr>
              <w:widowControl w:val="0"/>
              <w:tabs>
                <w:tab w:val="left" w:pos="120"/>
                <w:tab w:val="left" w:pos="1552"/>
              </w:tabs>
              <w:suppressAutoHyphens/>
              <w:snapToGrid w:val="0"/>
              <w:jc w:val="left"/>
              <w:rPr>
                <w:sz w:val="18"/>
                <w:szCs w:val="18"/>
              </w:rPr>
            </w:pPr>
            <w:r w:rsidRPr="003C5873">
              <w:rPr>
                <w:sz w:val="18"/>
                <w:szCs w:val="18"/>
              </w:rPr>
              <w:t>-azadirahtin A</w:t>
            </w:r>
          </w:p>
          <w:p w14:paraId="5904DD95" w14:textId="45B743CF" w:rsidR="005800ED" w:rsidRPr="003C5873" w:rsidRDefault="00073E21" w:rsidP="006A2F35">
            <w:pPr>
              <w:widowControl w:val="0"/>
              <w:tabs>
                <w:tab w:val="left" w:pos="120"/>
                <w:tab w:val="left" w:pos="1552"/>
              </w:tabs>
              <w:suppressAutoHyphens/>
              <w:snapToGrid w:val="0"/>
              <w:jc w:val="left"/>
              <w:rPr>
                <w:sz w:val="18"/>
                <w:szCs w:val="18"/>
              </w:rPr>
            </w:pPr>
            <w:r>
              <w:rPr>
                <w:sz w:val="18"/>
                <w:szCs w:val="18"/>
              </w:rPr>
              <w:t>-</w:t>
            </w:r>
            <w:r w:rsidR="005800ED" w:rsidRPr="003C5873">
              <w:rPr>
                <w:sz w:val="18"/>
                <w:szCs w:val="18"/>
              </w:rPr>
              <w:t>azadirahtin A</w:t>
            </w:r>
          </w:p>
          <w:p w14:paraId="0C8C78FD" w14:textId="77777777" w:rsidR="005800ED" w:rsidRPr="003C5873" w:rsidRDefault="005800ED" w:rsidP="006A2F35">
            <w:pPr>
              <w:widowControl w:val="0"/>
              <w:tabs>
                <w:tab w:val="left" w:pos="120"/>
                <w:tab w:val="left" w:pos="1552"/>
              </w:tabs>
              <w:suppressAutoHyphens/>
              <w:snapToGrid w:val="0"/>
              <w:jc w:val="left"/>
              <w:rPr>
                <w:sz w:val="18"/>
                <w:szCs w:val="18"/>
              </w:rPr>
            </w:pPr>
          </w:p>
          <w:p w14:paraId="3757DD33" w14:textId="14663DB5" w:rsidR="005800ED" w:rsidRPr="003C5873" w:rsidRDefault="005800ED" w:rsidP="006A2F35">
            <w:pPr>
              <w:widowControl w:val="0"/>
              <w:tabs>
                <w:tab w:val="left" w:pos="120"/>
                <w:tab w:val="left" w:pos="1552"/>
              </w:tabs>
              <w:suppressAutoHyphens/>
              <w:snapToGrid w:val="0"/>
              <w:jc w:val="left"/>
              <w:rPr>
                <w:sz w:val="18"/>
                <w:szCs w:val="18"/>
              </w:rPr>
            </w:pPr>
            <w:r w:rsidRPr="003C5873">
              <w:rPr>
                <w:sz w:val="18"/>
                <w:szCs w:val="18"/>
              </w:rPr>
              <w:t>-indoksakarb</w:t>
            </w:r>
          </w:p>
        </w:tc>
        <w:tc>
          <w:tcPr>
            <w:tcW w:w="1701" w:type="dxa"/>
            <w:tcBorders>
              <w:left w:val="single" w:sz="4" w:space="0" w:color="000000"/>
              <w:bottom w:val="single" w:sz="4" w:space="0" w:color="000000"/>
            </w:tcBorders>
            <w:shd w:val="clear" w:color="auto" w:fill="auto"/>
          </w:tcPr>
          <w:p w14:paraId="40CDC4E5" w14:textId="77777777" w:rsidR="006A2F35" w:rsidRPr="003C5873" w:rsidRDefault="006A2F35" w:rsidP="006A2F35">
            <w:pPr>
              <w:snapToGrid w:val="0"/>
              <w:jc w:val="left"/>
              <w:rPr>
                <w:sz w:val="18"/>
                <w:szCs w:val="18"/>
              </w:rPr>
            </w:pPr>
            <w:r w:rsidRPr="003C5873">
              <w:rPr>
                <w:sz w:val="18"/>
                <w:szCs w:val="18"/>
              </w:rPr>
              <w:t>Laser 240 SC</w:t>
            </w:r>
          </w:p>
          <w:p w14:paraId="31075717" w14:textId="77777777" w:rsidR="006A2F35" w:rsidRPr="003C5873" w:rsidRDefault="006A2F35" w:rsidP="006A2F35">
            <w:pPr>
              <w:snapToGrid w:val="0"/>
              <w:jc w:val="left"/>
              <w:rPr>
                <w:sz w:val="18"/>
                <w:szCs w:val="18"/>
              </w:rPr>
            </w:pPr>
            <w:r w:rsidRPr="003C5873">
              <w:rPr>
                <w:sz w:val="18"/>
                <w:szCs w:val="18"/>
              </w:rPr>
              <w:t>Lepinox Plus</w:t>
            </w:r>
          </w:p>
          <w:p w14:paraId="01A4D54A" w14:textId="77777777" w:rsidR="006A2F35" w:rsidRPr="003C5873" w:rsidRDefault="006A2F35" w:rsidP="006A2F35">
            <w:pPr>
              <w:snapToGrid w:val="0"/>
              <w:jc w:val="left"/>
              <w:rPr>
                <w:sz w:val="18"/>
                <w:szCs w:val="18"/>
              </w:rPr>
            </w:pPr>
          </w:p>
          <w:p w14:paraId="2B9739BF" w14:textId="77777777" w:rsidR="006A2F35" w:rsidRPr="003C5873" w:rsidRDefault="006A2F35" w:rsidP="006A2F35">
            <w:pPr>
              <w:snapToGrid w:val="0"/>
              <w:jc w:val="left"/>
              <w:rPr>
                <w:sz w:val="18"/>
                <w:szCs w:val="18"/>
              </w:rPr>
            </w:pPr>
          </w:p>
          <w:p w14:paraId="638F2143" w14:textId="35582DE3" w:rsidR="006A2F35" w:rsidRPr="003C5873" w:rsidRDefault="006A2F35" w:rsidP="006A2F35">
            <w:pPr>
              <w:snapToGrid w:val="0"/>
              <w:jc w:val="left"/>
              <w:rPr>
                <w:sz w:val="18"/>
                <w:szCs w:val="18"/>
              </w:rPr>
            </w:pPr>
            <w:r w:rsidRPr="003C5873">
              <w:rPr>
                <w:sz w:val="18"/>
                <w:szCs w:val="18"/>
              </w:rPr>
              <w:t>Neemazal T/S</w:t>
            </w:r>
          </w:p>
          <w:p w14:paraId="0B954816" w14:textId="7903CEF5" w:rsidR="005800ED" w:rsidRPr="003C5873" w:rsidRDefault="005800ED" w:rsidP="005800ED">
            <w:pPr>
              <w:snapToGrid w:val="0"/>
              <w:jc w:val="left"/>
              <w:rPr>
                <w:sz w:val="18"/>
                <w:szCs w:val="18"/>
              </w:rPr>
            </w:pPr>
            <w:r w:rsidRPr="003C5873">
              <w:rPr>
                <w:sz w:val="18"/>
                <w:szCs w:val="18"/>
              </w:rPr>
              <w:t>Azatin EC</w:t>
            </w:r>
          </w:p>
          <w:p w14:paraId="2227942D" w14:textId="27D5569D" w:rsidR="005800ED" w:rsidRPr="003C5873" w:rsidRDefault="005800ED" w:rsidP="005800ED">
            <w:pPr>
              <w:snapToGrid w:val="0"/>
              <w:jc w:val="left"/>
              <w:rPr>
                <w:sz w:val="18"/>
                <w:szCs w:val="18"/>
              </w:rPr>
            </w:pPr>
          </w:p>
          <w:p w14:paraId="3E68968F" w14:textId="20DF10C4" w:rsidR="005800ED" w:rsidRPr="003C5873" w:rsidRDefault="005800ED" w:rsidP="005800ED">
            <w:pPr>
              <w:snapToGrid w:val="0"/>
              <w:jc w:val="left"/>
              <w:rPr>
                <w:sz w:val="18"/>
                <w:szCs w:val="18"/>
              </w:rPr>
            </w:pPr>
            <w:r w:rsidRPr="003C5873">
              <w:rPr>
                <w:sz w:val="18"/>
                <w:szCs w:val="18"/>
              </w:rPr>
              <w:t>Steward OPZ</w:t>
            </w:r>
          </w:p>
          <w:p w14:paraId="12E51C1C" w14:textId="77777777" w:rsidR="005800ED" w:rsidRPr="003C5873" w:rsidRDefault="005800ED" w:rsidP="006A2F35">
            <w:pPr>
              <w:snapToGrid w:val="0"/>
              <w:jc w:val="left"/>
              <w:rPr>
                <w:sz w:val="18"/>
                <w:szCs w:val="18"/>
              </w:rPr>
            </w:pPr>
          </w:p>
          <w:p w14:paraId="04FBFA9F" w14:textId="77777777" w:rsidR="006A2F35" w:rsidRPr="003C5873" w:rsidRDefault="006A2F35" w:rsidP="006A2F35">
            <w:pPr>
              <w:snapToGrid w:val="0"/>
              <w:jc w:val="left"/>
              <w:rPr>
                <w:sz w:val="18"/>
                <w:szCs w:val="18"/>
              </w:rPr>
            </w:pPr>
          </w:p>
        </w:tc>
        <w:tc>
          <w:tcPr>
            <w:tcW w:w="1276" w:type="dxa"/>
            <w:tcBorders>
              <w:left w:val="single" w:sz="4" w:space="0" w:color="000000"/>
              <w:bottom w:val="single" w:sz="4" w:space="0" w:color="000000"/>
            </w:tcBorders>
            <w:shd w:val="clear" w:color="auto" w:fill="auto"/>
          </w:tcPr>
          <w:p w14:paraId="51CA5783" w14:textId="77777777" w:rsidR="006A2F35" w:rsidRPr="003C5873" w:rsidRDefault="006A2F35" w:rsidP="006A2F35">
            <w:pPr>
              <w:snapToGrid w:val="0"/>
              <w:jc w:val="left"/>
              <w:rPr>
                <w:sz w:val="18"/>
                <w:szCs w:val="18"/>
              </w:rPr>
            </w:pPr>
            <w:r w:rsidRPr="003C5873">
              <w:rPr>
                <w:sz w:val="18"/>
                <w:szCs w:val="18"/>
              </w:rPr>
              <w:t>0,3 l/ha</w:t>
            </w:r>
          </w:p>
          <w:p w14:paraId="5A8C2DCE" w14:textId="77777777" w:rsidR="006A2F35" w:rsidRPr="003C5873" w:rsidRDefault="006A2F35" w:rsidP="006A2F35">
            <w:pPr>
              <w:snapToGrid w:val="0"/>
              <w:jc w:val="left"/>
              <w:rPr>
                <w:sz w:val="18"/>
                <w:szCs w:val="18"/>
              </w:rPr>
            </w:pPr>
            <w:r w:rsidRPr="003C5873">
              <w:rPr>
                <w:sz w:val="18"/>
                <w:szCs w:val="18"/>
              </w:rPr>
              <w:t>1 kg/h</w:t>
            </w:r>
          </w:p>
          <w:p w14:paraId="4EC62348" w14:textId="77777777" w:rsidR="006A2F35" w:rsidRPr="003C5873" w:rsidRDefault="006A2F35" w:rsidP="006A2F35">
            <w:pPr>
              <w:snapToGrid w:val="0"/>
              <w:jc w:val="left"/>
              <w:rPr>
                <w:sz w:val="18"/>
                <w:szCs w:val="18"/>
              </w:rPr>
            </w:pPr>
          </w:p>
          <w:p w14:paraId="22446D21" w14:textId="77777777" w:rsidR="006A2F35" w:rsidRPr="003C5873" w:rsidRDefault="006A2F35" w:rsidP="006A2F35">
            <w:pPr>
              <w:snapToGrid w:val="0"/>
              <w:jc w:val="left"/>
              <w:rPr>
                <w:sz w:val="18"/>
                <w:szCs w:val="18"/>
              </w:rPr>
            </w:pPr>
          </w:p>
          <w:p w14:paraId="7D54FCFA" w14:textId="77777777" w:rsidR="006A2F35" w:rsidRPr="003C5873" w:rsidRDefault="006A2F35" w:rsidP="006A2F35">
            <w:pPr>
              <w:snapToGrid w:val="0"/>
              <w:jc w:val="left"/>
              <w:rPr>
                <w:sz w:val="18"/>
                <w:szCs w:val="18"/>
              </w:rPr>
            </w:pPr>
            <w:r w:rsidRPr="003C5873">
              <w:rPr>
                <w:sz w:val="18"/>
                <w:szCs w:val="18"/>
              </w:rPr>
              <w:t>3 l/ha</w:t>
            </w:r>
          </w:p>
          <w:p w14:paraId="48E36EC8" w14:textId="77777777" w:rsidR="005800ED" w:rsidRPr="003C5873" w:rsidRDefault="005800ED" w:rsidP="005800ED">
            <w:pPr>
              <w:snapToGrid w:val="0"/>
              <w:jc w:val="left"/>
              <w:rPr>
                <w:sz w:val="18"/>
                <w:szCs w:val="18"/>
              </w:rPr>
            </w:pPr>
            <w:r w:rsidRPr="003C5873">
              <w:rPr>
                <w:sz w:val="18"/>
                <w:szCs w:val="18"/>
              </w:rPr>
              <w:t>1,5</w:t>
            </w:r>
          </w:p>
          <w:p w14:paraId="33242E9A" w14:textId="77777777" w:rsidR="005800ED" w:rsidRPr="003C5873" w:rsidRDefault="005800ED" w:rsidP="006A2F35">
            <w:pPr>
              <w:snapToGrid w:val="0"/>
              <w:jc w:val="left"/>
              <w:rPr>
                <w:sz w:val="18"/>
                <w:szCs w:val="18"/>
              </w:rPr>
            </w:pPr>
          </w:p>
          <w:p w14:paraId="361B5B03" w14:textId="645515BD" w:rsidR="005800ED" w:rsidRPr="003C5873" w:rsidRDefault="005800ED" w:rsidP="006A2F35">
            <w:pPr>
              <w:snapToGrid w:val="0"/>
              <w:jc w:val="left"/>
              <w:rPr>
                <w:sz w:val="18"/>
                <w:szCs w:val="18"/>
              </w:rPr>
            </w:pPr>
            <w:r w:rsidRPr="003C5873">
              <w:rPr>
                <w:sz w:val="18"/>
                <w:szCs w:val="18"/>
              </w:rPr>
              <w:t>125 g/ha</w:t>
            </w:r>
          </w:p>
        </w:tc>
        <w:tc>
          <w:tcPr>
            <w:tcW w:w="1134" w:type="dxa"/>
            <w:tcBorders>
              <w:left w:val="single" w:sz="4" w:space="0" w:color="000000"/>
              <w:bottom w:val="single" w:sz="4" w:space="0" w:color="000000"/>
            </w:tcBorders>
            <w:shd w:val="clear" w:color="auto" w:fill="auto"/>
          </w:tcPr>
          <w:p w14:paraId="527F5BA1" w14:textId="1AB116E0" w:rsidR="006A2F35" w:rsidRPr="003C5873" w:rsidRDefault="00882C04" w:rsidP="006A2F35">
            <w:pPr>
              <w:snapToGrid w:val="0"/>
              <w:jc w:val="left"/>
              <w:rPr>
                <w:sz w:val="18"/>
                <w:szCs w:val="18"/>
              </w:rPr>
            </w:pPr>
            <w:r w:rsidRPr="003C5873">
              <w:rPr>
                <w:sz w:val="18"/>
                <w:szCs w:val="18"/>
              </w:rPr>
              <w:t>14</w:t>
            </w:r>
          </w:p>
          <w:p w14:paraId="7AEB0BA6" w14:textId="77777777" w:rsidR="006A2F35" w:rsidRPr="003C5873" w:rsidRDefault="006A2F35" w:rsidP="006A2F35">
            <w:pPr>
              <w:snapToGrid w:val="0"/>
              <w:jc w:val="left"/>
              <w:rPr>
                <w:sz w:val="18"/>
                <w:szCs w:val="18"/>
              </w:rPr>
            </w:pPr>
            <w:r w:rsidRPr="003C5873">
              <w:rPr>
                <w:sz w:val="18"/>
                <w:szCs w:val="18"/>
              </w:rPr>
              <w:t>ni potrebna</w:t>
            </w:r>
          </w:p>
          <w:p w14:paraId="262AC92E" w14:textId="77777777" w:rsidR="006A2F35" w:rsidRPr="003C5873" w:rsidRDefault="006A2F35" w:rsidP="006A2F35">
            <w:pPr>
              <w:snapToGrid w:val="0"/>
              <w:jc w:val="left"/>
              <w:rPr>
                <w:sz w:val="18"/>
                <w:szCs w:val="18"/>
              </w:rPr>
            </w:pPr>
          </w:p>
          <w:p w14:paraId="5274B683" w14:textId="77777777" w:rsidR="006A2F35" w:rsidRPr="003C5873" w:rsidRDefault="006A2F35" w:rsidP="006A2F35">
            <w:pPr>
              <w:snapToGrid w:val="0"/>
              <w:jc w:val="left"/>
              <w:rPr>
                <w:sz w:val="18"/>
                <w:szCs w:val="18"/>
              </w:rPr>
            </w:pPr>
          </w:p>
          <w:p w14:paraId="628AA065" w14:textId="62C6D21C" w:rsidR="006A2F35" w:rsidRPr="003C5873" w:rsidRDefault="006A2F35" w:rsidP="006A2F35">
            <w:pPr>
              <w:snapToGrid w:val="0"/>
              <w:jc w:val="left"/>
              <w:rPr>
                <w:sz w:val="18"/>
                <w:szCs w:val="18"/>
              </w:rPr>
            </w:pPr>
            <w:r w:rsidRPr="003C5873">
              <w:rPr>
                <w:sz w:val="18"/>
                <w:szCs w:val="18"/>
              </w:rPr>
              <w:t>7</w:t>
            </w:r>
          </w:p>
          <w:p w14:paraId="711D130C" w14:textId="48C07E6C" w:rsidR="005800ED" w:rsidRPr="003C5873" w:rsidRDefault="005800ED" w:rsidP="005800ED">
            <w:pPr>
              <w:snapToGrid w:val="0"/>
              <w:jc w:val="left"/>
              <w:rPr>
                <w:sz w:val="18"/>
                <w:szCs w:val="18"/>
              </w:rPr>
            </w:pPr>
            <w:r w:rsidRPr="003C5873">
              <w:rPr>
                <w:sz w:val="18"/>
                <w:szCs w:val="18"/>
              </w:rPr>
              <w:t>7</w:t>
            </w:r>
          </w:p>
          <w:p w14:paraId="1BBEE242" w14:textId="33803C45" w:rsidR="005800ED" w:rsidRPr="003C5873" w:rsidRDefault="005800ED" w:rsidP="005800ED">
            <w:pPr>
              <w:snapToGrid w:val="0"/>
              <w:jc w:val="left"/>
              <w:rPr>
                <w:sz w:val="18"/>
                <w:szCs w:val="18"/>
              </w:rPr>
            </w:pPr>
          </w:p>
          <w:p w14:paraId="5994FAF5" w14:textId="05D73724" w:rsidR="005800ED" w:rsidRPr="003C5873" w:rsidRDefault="005800ED" w:rsidP="005800ED">
            <w:pPr>
              <w:snapToGrid w:val="0"/>
              <w:jc w:val="left"/>
              <w:rPr>
                <w:sz w:val="18"/>
                <w:szCs w:val="18"/>
              </w:rPr>
            </w:pPr>
            <w:r w:rsidRPr="003C5873">
              <w:rPr>
                <w:sz w:val="18"/>
                <w:szCs w:val="18"/>
              </w:rPr>
              <w:t>10</w:t>
            </w:r>
          </w:p>
          <w:p w14:paraId="0077684C" w14:textId="77777777" w:rsidR="005800ED" w:rsidRPr="003C5873" w:rsidRDefault="005800ED" w:rsidP="006A2F35">
            <w:pPr>
              <w:snapToGrid w:val="0"/>
              <w:jc w:val="left"/>
              <w:rPr>
                <w:sz w:val="18"/>
                <w:szCs w:val="18"/>
              </w:rPr>
            </w:pPr>
          </w:p>
          <w:p w14:paraId="7B38369A" w14:textId="77777777" w:rsidR="006A2F35" w:rsidRPr="003C5873" w:rsidRDefault="006A2F35" w:rsidP="006A2F35">
            <w:pPr>
              <w:snapToGrid w:val="0"/>
              <w:jc w:val="left"/>
              <w:rPr>
                <w:sz w:val="18"/>
                <w:szCs w:val="18"/>
              </w:rPr>
            </w:pPr>
          </w:p>
        </w:tc>
        <w:tc>
          <w:tcPr>
            <w:tcW w:w="2126" w:type="dxa"/>
            <w:tcBorders>
              <w:left w:val="single" w:sz="8" w:space="0" w:color="000000"/>
              <w:bottom w:val="single" w:sz="8" w:space="0" w:color="000000"/>
              <w:right w:val="single" w:sz="8" w:space="0" w:color="000000"/>
            </w:tcBorders>
            <w:shd w:val="clear" w:color="auto" w:fill="auto"/>
          </w:tcPr>
          <w:p w14:paraId="3693B213" w14:textId="77777777" w:rsidR="006A2F35" w:rsidRPr="003C5873" w:rsidRDefault="006A2F35" w:rsidP="006A2F35">
            <w:pPr>
              <w:snapToGrid w:val="0"/>
              <w:jc w:val="left"/>
              <w:rPr>
                <w:sz w:val="18"/>
                <w:szCs w:val="18"/>
              </w:rPr>
            </w:pPr>
          </w:p>
          <w:p w14:paraId="5B234DC1" w14:textId="77777777" w:rsidR="006A2F35" w:rsidRPr="003C5873" w:rsidRDefault="006A2F35" w:rsidP="006A2F35">
            <w:pPr>
              <w:snapToGrid w:val="0"/>
              <w:jc w:val="left"/>
              <w:rPr>
                <w:sz w:val="18"/>
                <w:szCs w:val="18"/>
              </w:rPr>
            </w:pPr>
          </w:p>
          <w:p w14:paraId="746AD08F" w14:textId="77777777" w:rsidR="006A2F35" w:rsidRPr="003C5873" w:rsidRDefault="006A2F35" w:rsidP="006A2F35">
            <w:pPr>
              <w:snapToGrid w:val="0"/>
              <w:jc w:val="left"/>
              <w:rPr>
                <w:sz w:val="18"/>
                <w:szCs w:val="18"/>
              </w:rPr>
            </w:pPr>
          </w:p>
          <w:p w14:paraId="40CFE9EC" w14:textId="77777777" w:rsidR="006A2F35" w:rsidRPr="003C5873" w:rsidRDefault="006A2F35" w:rsidP="006A2F35">
            <w:pPr>
              <w:snapToGrid w:val="0"/>
              <w:jc w:val="left"/>
              <w:rPr>
                <w:sz w:val="18"/>
                <w:szCs w:val="18"/>
              </w:rPr>
            </w:pPr>
          </w:p>
          <w:p w14:paraId="6C4CDF1C" w14:textId="77777777" w:rsidR="006A2F35" w:rsidRPr="003C5873" w:rsidRDefault="006A2F35" w:rsidP="006A2F35">
            <w:pPr>
              <w:snapToGrid w:val="0"/>
              <w:jc w:val="left"/>
              <w:rPr>
                <w:bCs/>
                <w:sz w:val="18"/>
                <w:szCs w:val="18"/>
              </w:rPr>
            </w:pPr>
            <w:r w:rsidRPr="003C5873">
              <w:rPr>
                <w:bCs/>
                <w:sz w:val="18"/>
                <w:szCs w:val="18"/>
              </w:rPr>
              <w:t>Največ 3 x</w:t>
            </w:r>
          </w:p>
          <w:p w14:paraId="179ADF29" w14:textId="50B9D245" w:rsidR="005800ED" w:rsidRPr="003C5873" w:rsidRDefault="005800ED" w:rsidP="005800ED">
            <w:pPr>
              <w:snapToGrid w:val="0"/>
              <w:jc w:val="left"/>
              <w:rPr>
                <w:bCs/>
                <w:sz w:val="18"/>
                <w:szCs w:val="18"/>
              </w:rPr>
            </w:pPr>
            <w:r w:rsidRPr="003C5873">
              <w:rPr>
                <w:bCs/>
                <w:sz w:val="18"/>
                <w:szCs w:val="18"/>
              </w:rPr>
              <w:t>Največ 3x samo v zaščitenih prostorih</w:t>
            </w:r>
          </w:p>
          <w:p w14:paraId="1D3A0E52" w14:textId="6F6AA09D" w:rsidR="005800ED" w:rsidRPr="003C5873" w:rsidRDefault="005800ED" w:rsidP="005800ED">
            <w:pPr>
              <w:snapToGrid w:val="0"/>
              <w:jc w:val="left"/>
              <w:rPr>
                <w:bCs/>
                <w:sz w:val="18"/>
                <w:szCs w:val="18"/>
              </w:rPr>
            </w:pPr>
            <w:r w:rsidRPr="003C5873">
              <w:rPr>
                <w:bCs/>
                <w:sz w:val="18"/>
                <w:szCs w:val="18"/>
              </w:rPr>
              <w:t>Največ 1x</w:t>
            </w:r>
          </w:p>
          <w:p w14:paraId="034DD2D6" w14:textId="05D58B47" w:rsidR="005800ED" w:rsidRPr="003C5873" w:rsidRDefault="005800ED" w:rsidP="006A2F35">
            <w:pPr>
              <w:snapToGrid w:val="0"/>
              <w:jc w:val="left"/>
              <w:rPr>
                <w:sz w:val="18"/>
                <w:szCs w:val="18"/>
              </w:rPr>
            </w:pPr>
          </w:p>
        </w:tc>
      </w:tr>
      <w:tr w:rsidR="0064283A" w:rsidRPr="000307BC" w14:paraId="2B0C7644" w14:textId="77777777" w:rsidTr="006A2F35">
        <w:trPr>
          <w:gridAfter w:val="1"/>
          <w:wAfter w:w="8" w:type="dxa"/>
          <w:trHeight w:val="658"/>
        </w:trPr>
        <w:tc>
          <w:tcPr>
            <w:tcW w:w="1366" w:type="dxa"/>
            <w:tcBorders>
              <w:left w:val="single" w:sz="4" w:space="0" w:color="000000"/>
              <w:bottom w:val="single" w:sz="4" w:space="0" w:color="000000"/>
            </w:tcBorders>
            <w:shd w:val="clear" w:color="auto" w:fill="auto"/>
          </w:tcPr>
          <w:p w14:paraId="5ABA7D82" w14:textId="77777777" w:rsidR="0064283A" w:rsidRPr="000307BC" w:rsidRDefault="0064283A" w:rsidP="006A2F35">
            <w:pPr>
              <w:snapToGrid w:val="0"/>
              <w:jc w:val="left"/>
              <w:rPr>
                <w:b/>
                <w:bCs/>
                <w:sz w:val="18"/>
                <w:szCs w:val="18"/>
              </w:rPr>
            </w:pPr>
            <w:r w:rsidRPr="000307BC">
              <w:rPr>
                <w:b/>
                <w:bCs/>
                <w:sz w:val="18"/>
                <w:szCs w:val="18"/>
              </w:rPr>
              <w:t>Cvetlični resar</w:t>
            </w:r>
          </w:p>
          <w:p w14:paraId="3F6DBF1D" w14:textId="77777777" w:rsidR="0064283A" w:rsidRPr="000307BC" w:rsidRDefault="0064283A" w:rsidP="006A2F35">
            <w:pPr>
              <w:snapToGrid w:val="0"/>
              <w:jc w:val="left"/>
              <w:rPr>
                <w:i/>
                <w:iCs/>
                <w:sz w:val="18"/>
                <w:szCs w:val="18"/>
              </w:rPr>
            </w:pPr>
            <w:r w:rsidRPr="000307BC">
              <w:rPr>
                <w:i/>
                <w:iCs/>
                <w:sz w:val="18"/>
                <w:szCs w:val="18"/>
              </w:rPr>
              <w:t>Frankliniella occidentalis</w:t>
            </w:r>
          </w:p>
        </w:tc>
        <w:tc>
          <w:tcPr>
            <w:tcW w:w="2036" w:type="dxa"/>
            <w:tcBorders>
              <w:left w:val="single" w:sz="4" w:space="0" w:color="000000"/>
              <w:bottom w:val="single" w:sz="4" w:space="0" w:color="000000"/>
            </w:tcBorders>
            <w:shd w:val="clear" w:color="auto" w:fill="auto"/>
          </w:tcPr>
          <w:p w14:paraId="7049A209" w14:textId="77777777" w:rsidR="0064283A" w:rsidRPr="000307BC" w:rsidRDefault="0064283A" w:rsidP="006A2F35">
            <w:pPr>
              <w:snapToGrid w:val="0"/>
              <w:jc w:val="left"/>
              <w:rPr>
                <w:sz w:val="18"/>
                <w:szCs w:val="18"/>
              </w:rPr>
            </w:pPr>
            <w:r w:rsidRPr="000307BC">
              <w:rPr>
                <w:sz w:val="18"/>
                <w:szCs w:val="18"/>
              </w:rPr>
              <w:t xml:space="preserve">Drobni vbodi in nekoliko deformirani listi  </w:t>
            </w:r>
          </w:p>
        </w:tc>
        <w:tc>
          <w:tcPr>
            <w:tcW w:w="2552" w:type="dxa"/>
            <w:tcBorders>
              <w:left w:val="single" w:sz="4" w:space="0" w:color="000000"/>
              <w:bottom w:val="single" w:sz="4" w:space="0" w:color="000000"/>
            </w:tcBorders>
            <w:shd w:val="clear" w:color="auto" w:fill="auto"/>
          </w:tcPr>
          <w:p w14:paraId="53DA1FB1" w14:textId="77777777" w:rsidR="0064283A" w:rsidRPr="000307BC" w:rsidRDefault="0064283A" w:rsidP="006A2F35">
            <w:pPr>
              <w:tabs>
                <w:tab w:val="left" w:pos="170"/>
              </w:tabs>
              <w:snapToGrid w:val="0"/>
              <w:jc w:val="left"/>
              <w:rPr>
                <w:sz w:val="18"/>
                <w:szCs w:val="18"/>
              </w:rPr>
            </w:pPr>
            <w:r w:rsidRPr="000307BC">
              <w:rPr>
                <w:sz w:val="18"/>
                <w:szCs w:val="18"/>
              </w:rPr>
              <w:t>Uporaba insekticida ob pojavu resarja</w:t>
            </w:r>
          </w:p>
        </w:tc>
        <w:tc>
          <w:tcPr>
            <w:tcW w:w="1984" w:type="dxa"/>
            <w:tcBorders>
              <w:left w:val="single" w:sz="4" w:space="0" w:color="000000"/>
              <w:bottom w:val="single" w:sz="4" w:space="0" w:color="000000"/>
            </w:tcBorders>
            <w:shd w:val="clear" w:color="auto" w:fill="auto"/>
          </w:tcPr>
          <w:p w14:paraId="511EE2E5" w14:textId="77777777" w:rsidR="0064283A" w:rsidRPr="000307BC" w:rsidRDefault="0064283A" w:rsidP="00F471E1">
            <w:pPr>
              <w:pStyle w:val="Oznaenseznam31"/>
              <w:widowControl w:val="0"/>
              <w:tabs>
                <w:tab w:val="clear" w:pos="360"/>
                <w:tab w:val="left" w:pos="269"/>
              </w:tabs>
              <w:snapToGrid w:val="0"/>
            </w:pPr>
            <w:r w:rsidRPr="000307BC">
              <w:t>- spinosad</w:t>
            </w:r>
          </w:p>
          <w:p w14:paraId="28F3446F" w14:textId="77777777" w:rsidR="0064283A" w:rsidRDefault="0064283A" w:rsidP="00F471E1">
            <w:pPr>
              <w:widowControl w:val="0"/>
              <w:tabs>
                <w:tab w:val="left" w:pos="125"/>
                <w:tab w:val="left" w:pos="1552"/>
              </w:tabs>
              <w:suppressAutoHyphens/>
              <w:snapToGrid w:val="0"/>
              <w:jc w:val="left"/>
              <w:rPr>
                <w:sz w:val="18"/>
                <w:szCs w:val="18"/>
              </w:rPr>
            </w:pPr>
            <w:r w:rsidRPr="000307BC">
              <w:rPr>
                <w:sz w:val="18"/>
                <w:szCs w:val="18"/>
              </w:rPr>
              <w:t>-azadirahtin A</w:t>
            </w:r>
          </w:p>
          <w:p w14:paraId="1795169E" w14:textId="77777777" w:rsidR="0064283A" w:rsidRPr="000307BC" w:rsidRDefault="0064283A" w:rsidP="00F471E1">
            <w:pPr>
              <w:widowControl w:val="0"/>
              <w:tabs>
                <w:tab w:val="left" w:pos="125"/>
                <w:tab w:val="left" w:pos="1552"/>
              </w:tabs>
              <w:suppressAutoHyphens/>
              <w:snapToGrid w:val="0"/>
              <w:jc w:val="left"/>
              <w:rPr>
                <w:sz w:val="18"/>
                <w:szCs w:val="18"/>
              </w:rPr>
            </w:pPr>
            <w:r>
              <w:rPr>
                <w:sz w:val="18"/>
                <w:szCs w:val="18"/>
              </w:rPr>
              <w:t>-</w:t>
            </w:r>
            <w:r w:rsidRPr="001B2961">
              <w:rPr>
                <w:sz w:val="16"/>
                <w:szCs w:val="16"/>
              </w:rPr>
              <w:t xml:space="preserve"> </w:t>
            </w:r>
            <w:r w:rsidRPr="001B2961">
              <w:rPr>
                <w:sz w:val="18"/>
                <w:szCs w:val="18"/>
              </w:rPr>
              <w:t>mešanica terpenoidov QRD460</w:t>
            </w:r>
          </w:p>
          <w:p w14:paraId="11F5797A" w14:textId="77777777" w:rsidR="0064283A" w:rsidRPr="000307BC" w:rsidRDefault="0064283A" w:rsidP="006A2F35">
            <w:pPr>
              <w:pStyle w:val="Oznaenseznam31"/>
              <w:widowControl w:val="0"/>
              <w:tabs>
                <w:tab w:val="clear" w:pos="360"/>
                <w:tab w:val="left" w:pos="269"/>
              </w:tabs>
              <w:snapToGrid w:val="0"/>
            </w:pPr>
          </w:p>
        </w:tc>
        <w:tc>
          <w:tcPr>
            <w:tcW w:w="1701" w:type="dxa"/>
            <w:tcBorders>
              <w:left w:val="single" w:sz="4" w:space="0" w:color="000000"/>
              <w:bottom w:val="single" w:sz="4" w:space="0" w:color="000000"/>
            </w:tcBorders>
            <w:shd w:val="clear" w:color="auto" w:fill="auto"/>
          </w:tcPr>
          <w:p w14:paraId="4D915907" w14:textId="77777777" w:rsidR="0064283A" w:rsidRPr="000307BC" w:rsidRDefault="0064283A" w:rsidP="00F471E1">
            <w:pPr>
              <w:snapToGrid w:val="0"/>
              <w:jc w:val="left"/>
              <w:rPr>
                <w:sz w:val="18"/>
                <w:szCs w:val="18"/>
              </w:rPr>
            </w:pPr>
            <w:r w:rsidRPr="000307BC">
              <w:rPr>
                <w:sz w:val="18"/>
                <w:szCs w:val="18"/>
              </w:rPr>
              <w:t>Laser 240 EC</w:t>
            </w:r>
          </w:p>
          <w:p w14:paraId="5C115322" w14:textId="77777777" w:rsidR="0064283A" w:rsidRPr="000307BC" w:rsidRDefault="0064283A" w:rsidP="00F471E1">
            <w:pPr>
              <w:snapToGrid w:val="0"/>
              <w:jc w:val="left"/>
              <w:rPr>
                <w:sz w:val="18"/>
                <w:szCs w:val="18"/>
              </w:rPr>
            </w:pPr>
            <w:r w:rsidRPr="000307BC">
              <w:rPr>
                <w:sz w:val="18"/>
                <w:szCs w:val="18"/>
              </w:rPr>
              <w:t>Neemazal T/S</w:t>
            </w:r>
          </w:p>
          <w:p w14:paraId="316A1999" w14:textId="1FAF2748" w:rsidR="0064283A" w:rsidRPr="000307BC" w:rsidRDefault="0064283A" w:rsidP="006A2F35">
            <w:pPr>
              <w:snapToGrid w:val="0"/>
              <w:jc w:val="left"/>
              <w:rPr>
                <w:sz w:val="18"/>
                <w:szCs w:val="18"/>
              </w:rPr>
            </w:pPr>
            <w:r>
              <w:rPr>
                <w:sz w:val="18"/>
                <w:szCs w:val="18"/>
              </w:rPr>
              <w:t>Requiem prime</w:t>
            </w:r>
          </w:p>
        </w:tc>
        <w:tc>
          <w:tcPr>
            <w:tcW w:w="1276" w:type="dxa"/>
            <w:tcBorders>
              <w:left w:val="single" w:sz="4" w:space="0" w:color="000000"/>
              <w:bottom w:val="single" w:sz="4" w:space="0" w:color="000000"/>
            </w:tcBorders>
            <w:shd w:val="clear" w:color="auto" w:fill="auto"/>
          </w:tcPr>
          <w:p w14:paraId="1D82A629" w14:textId="77777777" w:rsidR="0064283A" w:rsidRPr="000307BC" w:rsidRDefault="0064283A" w:rsidP="00F471E1">
            <w:pPr>
              <w:snapToGrid w:val="0"/>
              <w:jc w:val="left"/>
              <w:rPr>
                <w:sz w:val="18"/>
                <w:szCs w:val="18"/>
              </w:rPr>
            </w:pPr>
            <w:r w:rsidRPr="000307BC">
              <w:rPr>
                <w:sz w:val="18"/>
                <w:szCs w:val="18"/>
              </w:rPr>
              <w:t>0,3 l/ha</w:t>
            </w:r>
          </w:p>
          <w:p w14:paraId="382D44CB" w14:textId="77777777" w:rsidR="0064283A" w:rsidRDefault="0064283A" w:rsidP="00F471E1">
            <w:pPr>
              <w:snapToGrid w:val="0"/>
              <w:jc w:val="left"/>
              <w:rPr>
                <w:sz w:val="18"/>
                <w:szCs w:val="18"/>
              </w:rPr>
            </w:pPr>
            <w:r w:rsidRPr="000307BC">
              <w:rPr>
                <w:sz w:val="18"/>
                <w:szCs w:val="18"/>
              </w:rPr>
              <w:t>3 l/ha</w:t>
            </w:r>
          </w:p>
          <w:p w14:paraId="0DD373A2" w14:textId="3BB4E7AE" w:rsidR="0064283A" w:rsidRPr="000307BC" w:rsidRDefault="0064283A" w:rsidP="006A2F35">
            <w:pPr>
              <w:snapToGrid w:val="0"/>
              <w:jc w:val="left"/>
              <w:rPr>
                <w:sz w:val="18"/>
                <w:szCs w:val="18"/>
              </w:rPr>
            </w:pPr>
            <w:r>
              <w:rPr>
                <w:sz w:val="18"/>
                <w:szCs w:val="18"/>
              </w:rPr>
              <w:t>6,5 l/ha</w:t>
            </w:r>
          </w:p>
        </w:tc>
        <w:tc>
          <w:tcPr>
            <w:tcW w:w="1134" w:type="dxa"/>
            <w:tcBorders>
              <w:left w:val="single" w:sz="4" w:space="0" w:color="000000"/>
              <w:bottom w:val="single" w:sz="4" w:space="0" w:color="000000"/>
            </w:tcBorders>
            <w:shd w:val="clear" w:color="auto" w:fill="auto"/>
          </w:tcPr>
          <w:p w14:paraId="2628C013" w14:textId="77777777" w:rsidR="0064283A" w:rsidRPr="000307BC" w:rsidRDefault="0064283A" w:rsidP="00F471E1">
            <w:pPr>
              <w:snapToGrid w:val="0"/>
              <w:jc w:val="left"/>
              <w:rPr>
                <w:sz w:val="18"/>
                <w:szCs w:val="18"/>
              </w:rPr>
            </w:pPr>
            <w:r w:rsidRPr="000307BC">
              <w:rPr>
                <w:sz w:val="18"/>
                <w:szCs w:val="18"/>
              </w:rPr>
              <w:t>3</w:t>
            </w:r>
          </w:p>
          <w:p w14:paraId="045D65C8" w14:textId="77777777" w:rsidR="0064283A" w:rsidRPr="000307BC" w:rsidRDefault="0064283A" w:rsidP="00F471E1">
            <w:pPr>
              <w:snapToGrid w:val="0"/>
              <w:jc w:val="left"/>
              <w:rPr>
                <w:sz w:val="18"/>
                <w:szCs w:val="18"/>
              </w:rPr>
            </w:pPr>
            <w:r w:rsidRPr="000307BC">
              <w:rPr>
                <w:sz w:val="18"/>
                <w:szCs w:val="18"/>
              </w:rPr>
              <w:t>7</w:t>
            </w:r>
          </w:p>
          <w:p w14:paraId="402FF7AF" w14:textId="0E166B12" w:rsidR="0064283A" w:rsidRPr="000307BC" w:rsidRDefault="0064283A" w:rsidP="006A2F35">
            <w:pPr>
              <w:snapToGrid w:val="0"/>
              <w:jc w:val="left"/>
              <w:rPr>
                <w:sz w:val="18"/>
                <w:szCs w:val="18"/>
              </w:rPr>
            </w:pPr>
            <w:r>
              <w:rPr>
                <w:sz w:val="18"/>
                <w:szCs w:val="18"/>
              </w:rPr>
              <w:t>1 dan</w:t>
            </w:r>
          </w:p>
        </w:tc>
        <w:tc>
          <w:tcPr>
            <w:tcW w:w="2126" w:type="dxa"/>
            <w:tcBorders>
              <w:left w:val="single" w:sz="8" w:space="0" w:color="000000"/>
              <w:bottom w:val="single" w:sz="8" w:space="0" w:color="000000"/>
              <w:right w:val="single" w:sz="8" w:space="0" w:color="000000"/>
            </w:tcBorders>
            <w:shd w:val="clear" w:color="auto" w:fill="auto"/>
          </w:tcPr>
          <w:p w14:paraId="0D165AF9" w14:textId="77777777" w:rsidR="0064283A" w:rsidRPr="000307BC" w:rsidRDefault="0064283A" w:rsidP="00F471E1">
            <w:pPr>
              <w:snapToGrid w:val="0"/>
              <w:jc w:val="left"/>
              <w:rPr>
                <w:sz w:val="18"/>
                <w:szCs w:val="18"/>
              </w:rPr>
            </w:pPr>
          </w:p>
          <w:p w14:paraId="2DACB63C" w14:textId="77777777" w:rsidR="0064283A" w:rsidRDefault="0064283A" w:rsidP="00F471E1">
            <w:pPr>
              <w:snapToGrid w:val="0"/>
              <w:jc w:val="left"/>
              <w:rPr>
                <w:bCs/>
                <w:sz w:val="18"/>
                <w:szCs w:val="18"/>
              </w:rPr>
            </w:pPr>
            <w:r w:rsidRPr="000307BC">
              <w:rPr>
                <w:bCs/>
                <w:sz w:val="18"/>
                <w:szCs w:val="18"/>
              </w:rPr>
              <w:t>Največ 3 x</w:t>
            </w:r>
          </w:p>
          <w:p w14:paraId="5AA946C2" w14:textId="55D7E2FA" w:rsidR="0064283A" w:rsidRPr="000307BC" w:rsidRDefault="0064283A" w:rsidP="006A2F35">
            <w:pPr>
              <w:snapToGrid w:val="0"/>
              <w:jc w:val="left"/>
              <w:rPr>
                <w:sz w:val="18"/>
                <w:szCs w:val="18"/>
              </w:rPr>
            </w:pPr>
            <w:r>
              <w:rPr>
                <w:bCs/>
                <w:sz w:val="18"/>
                <w:szCs w:val="18"/>
              </w:rPr>
              <w:t>Največ 12x</w:t>
            </w:r>
          </w:p>
        </w:tc>
      </w:tr>
      <w:tr w:rsidR="0064283A" w:rsidRPr="000307BC" w14:paraId="31A61E89" w14:textId="77777777" w:rsidTr="006A2F35">
        <w:trPr>
          <w:gridAfter w:val="1"/>
          <w:wAfter w:w="8" w:type="dxa"/>
          <w:trHeight w:val="658"/>
        </w:trPr>
        <w:tc>
          <w:tcPr>
            <w:tcW w:w="1366" w:type="dxa"/>
            <w:tcBorders>
              <w:left w:val="single" w:sz="4" w:space="0" w:color="000000"/>
              <w:bottom w:val="single" w:sz="4" w:space="0" w:color="000000"/>
            </w:tcBorders>
            <w:shd w:val="clear" w:color="auto" w:fill="auto"/>
          </w:tcPr>
          <w:p w14:paraId="381C2B47" w14:textId="7D1C0271" w:rsidR="0064283A" w:rsidRPr="000307BC" w:rsidRDefault="0064283A" w:rsidP="006A2F35">
            <w:pPr>
              <w:snapToGrid w:val="0"/>
              <w:jc w:val="left"/>
              <w:rPr>
                <w:b/>
                <w:bCs/>
                <w:sz w:val="18"/>
                <w:szCs w:val="18"/>
              </w:rPr>
            </w:pPr>
            <w:r w:rsidRPr="001B2961">
              <w:rPr>
                <w:b/>
                <w:bCs/>
                <w:sz w:val="18"/>
                <w:szCs w:val="18"/>
              </w:rPr>
              <w:t xml:space="preserve">Navadna pršica </w:t>
            </w:r>
            <w:r w:rsidRPr="001B2961">
              <w:rPr>
                <w:b/>
                <w:bCs/>
                <w:i/>
                <w:iCs/>
                <w:sz w:val="18"/>
                <w:szCs w:val="18"/>
              </w:rPr>
              <w:t>Tetranychus urticae</w:t>
            </w:r>
          </w:p>
        </w:tc>
        <w:tc>
          <w:tcPr>
            <w:tcW w:w="2036" w:type="dxa"/>
            <w:tcBorders>
              <w:left w:val="single" w:sz="4" w:space="0" w:color="000000"/>
              <w:bottom w:val="single" w:sz="4" w:space="0" w:color="000000"/>
            </w:tcBorders>
            <w:shd w:val="clear" w:color="auto" w:fill="auto"/>
          </w:tcPr>
          <w:p w14:paraId="2BB50568" w14:textId="369691A7" w:rsidR="0064283A" w:rsidRPr="000307BC" w:rsidRDefault="0064283A" w:rsidP="006A2F35">
            <w:pPr>
              <w:snapToGrid w:val="0"/>
              <w:jc w:val="left"/>
              <w:rPr>
                <w:sz w:val="18"/>
                <w:szCs w:val="18"/>
              </w:rPr>
            </w:pPr>
            <w:r w:rsidRPr="00F11EEC">
              <w:rPr>
                <w:sz w:val="18"/>
                <w:szCs w:val="18"/>
              </w:rPr>
              <w:t>Male belkaste pike na listju, na spodnji strani listov s  pevečevalnim steklom  vidne pršice, listi rumenijo in se sušijo</w:t>
            </w:r>
          </w:p>
        </w:tc>
        <w:tc>
          <w:tcPr>
            <w:tcW w:w="2552" w:type="dxa"/>
            <w:tcBorders>
              <w:left w:val="single" w:sz="4" w:space="0" w:color="000000"/>
              <w:bottom w:val="single" w:sz="4" w:space="0" w:color="000000"/>
            </w:tcBorders>
            <w:shd w:val="clear" w:color="auto" w:fill="auto"/>
          </w:tcPr>
          <w:p w14:paraId="5A9D2C9D" w14:textId="77777777" w:rsidR="0064283A" w:rsidRPr="000307BC" w:rsidRDefault="0064283A" w:rsidP="006A2F35">
            <w:pPr>
              <w:tabs>
                <w:tab w:val="left" w:pos="170"/>
              </w:tabs>
              <w:snapToGrid w:val="0"/>
              <w:jc w:val="left"/>
              <w:rPr>
                <w:sz w:val="18"/>
                <w:szCs w:val="18"/>
              </w:rPr>
            </w:pPr>
          </w:p>
        </w:tc>
        <w:tc>
          <w:tcPr>
            <w:tcW w:w="1984" w:type="dxa"/>
            <w:tcBorders>
              <w:left w:val="single" w:sz="4" w:space="0" w:color="000000"/>
              <w:bottom w:val="single" w:sz="4" w:space="0" w:color="000000"/>
            </w:tcBorders>
            <w:shd w:val="clear" w:color="auto" w:fill="auto"/>
          </w:tcPr>
          <w:p w14:paraId="495E7D06" w14:textId="77777777" w:rsidR="0064283A" w:rsidRPr="00931910" w:rsidRDefault="0064283A" w:rsidP="00F471E1">
            <w:pPr>
              <w:tabs>
                <w:tab w:val="left" w:pos="122"/>
              </w:tabs>
              <w:snapToGrid w:val="0"/>
              <w:ind w:right="612"/>
              <w:rPr>
                <w:sz w:val="18"/>
                <w:szCs w:val="18"/>
              </w:rPr>
            </w:pPr>
            <w:r w:rsidRPr="00931910">
              <w:rPr>
                <w:sz w:val="18"/>
                <w:szCs w:val="18"/>
              </w:rPr>
              <w:t>-mešanica terpenoidov QRD460</w:t>
            </w:r>
          </w:p>
          <w:p w14:paraId="5AC567F6" w14:textId="77777777" w:rsidR="0064283A" w:rsidRPr="000307BC" w:rsidRDefault="0064283A" w:rsidP="006A2F35">
            <w:pPr>
              <w:pStyle w:val="Oznaenseznam31"/>
              <w:widowControl w:val="0"/>
              <w:tabs>
                <w:tab w:val="clear" w:pos="360"/>
                <w:tab w:val="left" w:pos="269"/>
              </w:tabs>
              <w:snapToGrid w:val="0"/>
            </w:pPr>
          </w:p>
        </w:tc>
        <w:tc>
          <w:tcPr>
            <w:tcW w:w="1701" w:type="dxa"/>
            <w:tcBorders>
              <w:left w:val="single" w:sz="4" w:space="0" w:color="000000"/>
              <w:bottom w:val="single" w:sz="4" w:space="0" w:color="000000"/>
            </w:tcBorders>
            <w:shd w:val="clear" w:color="auto" w:fill="auto"/>
          </w:tcPr>
          <w:p w14:paraId="62323BE8" w14:textId="48EF225A" w:rsidR="0064283A" w:rsidRPr="00B00492" w:rsidRDefault="0064283A" w:rsidP="006A2F35">
            <w:pPr>
              <w:snapToGrid w:val="0"/>
              <w:jc w:val="left"/>
              <w:rPr>
                <w:sz w:val="18"/>
                <w:szCs w:val="18"/>
              </w:rPr>
            </w:pPr>
            <w:r w:rsidRPr="00931910">
              <w:rPr>
                <w:sz w:val="18"/>
                <w:szCs w:val="18"/>
              </w:rPr>
              <w:t>Requiem prime</w:t>
            </w:r>
          </w:p>
        </w:tc>
        <w:tc>
          <w:tcPr>
            <w:tcW w:w="1276" w:type="dxa"/>
            <w:tcBorders>
              <w:left w:val="single" w:sz="4" w:space="0" w:color="000000"/>
              <w:bottom w:val="single" w:sz="4" w:space="0" w:color="000000"/>
            </w:tcBorders>
            <w:shd w:val="clear" w:color="auto" w:fill="auto"/>
          </w:tcPr>
          <w:p w14:paraId="3C311091" w14:textId="1905A200" w:rsidR="0064283A" w:rsidRPr="000307BC" w:rsidRDefault="0064283A" w:rsidP="006A2F35">
            <w:pPr>
              <w:snapToGrid w:val="0"/>
              <w:jc w:val="left"/>
              <w:rPr>
                <w:sz w:val="18"/>
                <w:szCs w:val="18"/>
              </w:rPr>
            </w:pPr>
            <w:r>
              <w:rPr>
                <w:sz w:val="16"/>
                <w:szCs w:val="16"/>
              </w:rPr>
              <w:t>6,5 l/ha</w:t>
            </w:r>
          </w:p>
        </w:tc>
        <w:tc>
          <w:tcPr>
            <w:tcW w:w="1134" w:type="dxa"/>
            <w:tcBorders>
              <w:left w:val="single" w:sz="4" w:space="0" w:color="000000"/>
              <w:bottom w:val="single" w:sz="4" w:space="0" w:color="000000"/>
            </w:tcBorders>
            <w:shd w:val="clear" w:color="auto" w:fill="auto"/>
          </w:tcPr>
          <w:p w14:paraId="415569FC" w14:textId="0824A289" w:rsidR="0064283A" w:rsidRPr="000307BC" w:rsidRDefault="0064283A" w:rsidP="006A2F35">
            <w:pPr>
              <w:snapToGrid w:val="0"/>
              <w:jc w:val="left"/>
              <w:rPr>
                <w:sz w:val="18"/>
                <w:szCs w:val="18"/>
              </w:rPr>
            </w:pPr>
            <w:r>
              <w:rPr>
                <w:sz w:val="16"/>
                <w:szCs w:val="16"/>
              </w:rPr>
              <w:t>1 dan</w:t>
            </w:r>
          </w:p>
        </w:tc>
        <w:tc>
          <w:tcPr>
            <w:tcW w:w="2126" w:type="dxa"/>
            <w:tcBorders>
              <w:left w:val="single" w:sz="8" w:space="0" w:color="000000"/>
              <w:bottom w:val="single" w:sz="8" w:space="0" w:color="000000"/>
              <w:right w:val="single" w:sz="8" w:space="0" w:color="000000"/>
            </w:tcBorders>
            <w:shd w:val="clear" w:color="auto" w:fill="auto"/>
          </w:tcPr>
          <w:p w14:paraId="04CFC430" w14:textId="007C0EA8" w:rsidR="0064283A" w:rsidRPr="000307BC" w:rsidRDefault="0064283A" w:rsidP="006A2F35">
            <w:pPr>
              <w:snapToGrid w:val="0"/>
              <w:jc w:val="left"/>
              <w:rPr>
                <w:sz w:val="18"/>
                <w:szCs w:val="18"/>
              </w:rPr>
            </w:pPr>
            <w:r>
              <w:rPr>
                <w:sz w:val="18"/>
                <w:szCs w:val="18"/>
              </w:rPr>
              <w:t>Največ 12x</w:t>
            </w:r>
          </w:p>
        </w:tc>
      </w:tr>
      <w:tr w:rsidR="0064283A" w:rsidRPr="000307BC" w14:paraId="1466BF6E" w14:textId="77777777" w:rsidTr="006A2F35">
        <w:trPr>
          <w:gridAfter w:val="1"/>
          <w:wAfter w:w="8" w:type="dxa"/>
        </w:trPr>
        <w:tc>
          <w:tcPr>
            <w:tcW w:w="1366" w:type="dxa"/>
            <w:tcBorders>
              <w:top w:val="single" w:sz="4" w:space="0" w:color="000000"/>
              <w:left w:val="single" w:sz="4" w:space="0" w:color="000000"/>
              <w:bottom w:val="single" w:sz="4" w:space="0" w:color="000000"/>
            </w:tcBorders>
            <w:shd w:val="clear" w:color="auto" w:fill="auto"/>
          </w:tcPr>
          <w:p w14:paraId="1821D6DD" w14:textId="77777777" w:rsidR="0064283A" w:rsidRPr="000307BC" w:rsidRDefault="0064283A" w:rsidP="006A2F35">
            <w:pPr>
              <w:snapToGrid w:val="0"/>
              <w:rPr>
                <w:b/>
                <w:bCs/>
                <w:sz w:val="18"/>
                <w:szCs w:val="18"/>
              </w:rPr>
            </w:pPr>
            <w:r w:rsidRPr="000307BC">
              <w:rPr>
                <w:b/>
                <w:bCs/>
                <w:sz w:val="18"/>
                <w:szCs w:val="18"/>
              </w:rPr>
              <w:t xml:space="preserve">Polži </w:t>
            </w:r>
          </w:p>
          <w:p w14:paraId="653C8CB0" w14:textId="77777777" w:rsidR="0064283A" w:rsidRPr="000307BC" w:rsidRDefault="0064283A" w:rsidP="006A2F35">
            <w:pPr>
              <w:rPr>
                <w:i/>
                <w:iCs/>
                <w:sz w:val="18"/>
                <w:szCs w:val="18"/>
              </w:rPr>
            </w:pPr>
            <w:r w:rsidRPr="000307BC">
              <w:rPr>
                <w:i/>
                <w:iCs/>
                <w:sz w:val="18"/>
                <w:szCs w:val="18"/>
              </w:rPr>
              <w:t>Limacidae</w:t>
            </w:r>
          </w:p>
          <w:p w14:paraId="5EEE22D0" w14:textId="77777777" w:rsidR="0064283A" w:rsidRPr="000307BC" w:rsidRDefault="0064283A" w:rsidP="006A2F35">
            <w:pPr>
              <w:rPr>
                <w:i/>
                <w:iCs/>
                <w:sz w:val="18"/>
                <w:szCs w:val="18"/>
              </w:rPr>
            </w:pPr>
            <w:r w:rsidRPr="000307BC">
              <w:rPr>
                <w:i/>
                <w:iCs/>
                <w:sz w:val="18"/>
                <w:szCs w:val="18"/>
              </w:rPr>
              <w:t>Gastropoda</w:t>
            </w:r>
          </w:p>
        </w:tc>
        <w:tc>
          <w:tcPr>
            <w:tcW w:w="2036" w:type="dxa"/>
            <w:tcBorders>
              <w:top w:val="single" w:sz="4" w:space="0" w:color="000000"/>
              <w:left w:val="single" w:sz="4" w:space="0" w:color="000000"/>
              <w:bottom w:val="single" w:sz="4" w:space="0" w:color="000000"/>
            </w:tcBorders>
            <w:shd w:val="clear" w:color="auto" w:fill="auto"/>
          </w:tcPr>
          <w:p w14:paraId="70BA6E76" w14:textId="77777777" w:rsidR="0064283A" w:rsidRPr="000307BC" w:rsidRDefault="0064283A" w:rsidP="006A2F35">
            <w:pPr>
              <w:snapToGrid w:val="0"/>
              <w:rPr>
                <w:sz w:val="18"/>
                <w:szCs w:val="18"/>
              </w:rPr>
            </w:pPr>
            <w:r w:rsidRPr="000307BC">
              <w:rPr>
                <w:sz w:val="18"/>
                <w:szCs w:val="18"/>
              </w:rPr>
              <w:t>Objedeni listi, sluzasti sledovi na listih in tleh</w:t>
            </w:r>
          </w:p>
        </w:tc>
        <w:tc>
          <w:tcPr>
            <w:tcW w:w="2552" w:type="dxa"/>
            <w:tcBorders>
              <w:top w:val="single" w:sz="4" w:space="0" w:color="000000"/>
              <w:left w:val="single" w:sz="4" w:space="0" w:color="000000"/>
              <w:bottom w:val="single" w:sz="4" w:space="0" w:color="000000"/>
            </w:tcBorders>
            <w:shd w:val="clear" w:color="auto" w:fill="auto"/>
          </w:tcPr>
          <w:p w14:paraId="3B2C8A19" w14:textId="77777777" w:rsidR="0064283A" w:rsidRPr="000307BC" w:rsidRDefault="0064283A" w:rsidP="006A2F35">
            <w:pPr>
              <w:tabs>
                <w:tab w:val="left" w:pos="170"/>
              </w:tabs>
              <w:snapToGrid w:val="0"/>
              <w:rPr>
                <w:sz w:val="18"/>
                <w:szCs w:val="18"/>
              </w:rPr>
            </w:pPr>
            <w:r w:rsidRPr="000307BC">
              <w:rPr>
                <w:sz w:val="18"/>
                <w:szCs w:val="18"/>
              </w:rPr>
              <w:t xml:space="preserve">Agrotehnični ukrepi: </w:t>
            </w:r>
          </w:p>
          <w:p w14:paraId="36BAA3D8" w14:textId="77777777" w:rsidR="0064283A" w:rsidRPr="000307BC" w:rsidRDefault="0064283A" w:rsidP="0046057E">
            <w:pPr>
              <w:pStyle w:val="Oznaenseznam31"/>
              <w:widowControl w:val="0"/>
              <w:numPr>
                <w:ilvl w:val="0"/>
                <w:numId w:val="29"/>
              </w:numPr>
              <w:tabs>
                <w:tab w:val="clear" w:pos="360"/>
                <w:tab w:val="num" w:pos="284"/>
              </w:tabs>
              <w:ind w:left="113" w:hanging="113"/>
            </w:pPr>
            <w:r w:rsidRPr="000307BC">
              <w:t>uničevanje plevelov in košnja zarasti,</w:t>
            </w:r>
          </w:p>
          <w:p w14:paraId="312C693D" w14:textId="77777777" w:rsidR="0064283A" w:rsidRPr="000307BC" w:rsidRDefault="0064283A" w:rsidP="0046057E">
            <w:pPr>
              <w:pStyle w:val="Oznaenseznam31"/>
              <w:widowControl w:val="0"/>
              <w:numPr>
                <w:ilvl w:val="0"/>
                <w:numId w:val="29"/>
              </w:numPr>
              <w:tabs>
                <w:tab w:val="clear" w:pos="360"/>
                <w:tab w:val="num" w:pos="284"/>
              </w:tabs>
              <w:ind w:left="113" w:hanging="113"/>
            </w:pPr>
            <w:r w:rsidRPr="000307BC">
              <w:t>postavitev vab in mehanično zatiranje,</w:t>
            </w:r>
          </w:p>
          <w:p w14:paraId="0FCE25DA" w14:textId="77777777" w:rsidR="0064283A" w:rsidRPr="000307BC" w:rsidRDefault="0064283A" w:rsidP="0046057E">
            <w:pPr>
              <w:pStyle w:val="Oznaenseznam31"/>
              <w:widowControl w:val="0"/>
              <w:numPr>
                <w:ilvl w:val="0"/>
                <w:numId w:val="29"/>
              </w:numPr>
              <w:tabs>
                <w:tab w:val="clear" w:pos="360"/>
                <w:tab w:val="num" w:pos="284"/>
              </w:tabs>
              <w:ind w:left="113" w:hanging="113"/>
            </w:pPr>
            <w:r w:rsidRPr="000307BC">
              <w:t>trošenje apna in pepela v trakovih na mestih prihoda polžev na posevek.</w:t>
            </w:r>
          </w:p>
        </w:tc>
        <w:tc>
          <w:tcPr>
            <w:tcW w:w="1984" w:type="dxa"/>
            <w:tcBorders>
              <w:top w:val="single" w:sz="4" w:space="0" w:color="000000"/>
              <w:left w:val="single" w:sz="4" w:space="0" w:color="000000"/>
              <w:bottom w:val="single" w:sz="4" w:space="0" w:color="000000"/>
            </w:tcBorders>
            <w:shd w:val="clear" w:color="auto" w:fill="auto"/>
          </w:tcPr>
          <w:p w14:paraId="728EC3C1" w14:textId="77777777" w:rsidR="0064283A" w:rsidRPr="000307BC" w:rsidRDefault="0064283A" w:rsidP="006A2F35">
            <w:pPr>
              <w:pStyle w:val="Oznaenseznam31"/>
              <w:widowControl w:val="0"/>
              <w:tabs>
                <w:tab w:val="clear" w:pos="360"/>
                <w:tab w:val="left" w:pos="269"/>
              </w:tabs>
              <w:snapToGrid w:val="0"/>
              <w:ind w:left="0" w:firstLine="0"/>
            </w:pPr>
            <w:r w:rsidRPr="000307BC">
              <w:t>- železov (III) fosfat</w:t>
            </w:r>
          </w:p>
          <w:p w14:paraId="69F8BFB8" w14:textId="77777777" w:rsidR="0064283A" w:rsidRPr="000307BC" w:rsidRDefault="0064283A" w:rsidP="006A2F35">
            <w:pPr>
              <w:pStyle w:val="Oznaenseznam31"/>
              <w:widowControl w:val="0"/>
              <w:tabs>
                <w:tab w:val="clear" w:pos="360"/>
                <w:tab w:val="left" w:pos="269"/>
              </w:tabs>
              <w:snapToGrid w:val="0"/>
              <w:ind w:left="0" w:firstLine="0"/>
            </w:pPr>
          </w:p>
          <w:p w14:paraId="06DFD262" w14:textId="77777777" w:rsidR="0064283A" w:rsidRPr="000307BC" w:rsidRDefault="0064283A" w:rsidP="006A2F35">
            <w:pPr>
              <w:pStyle w:val="Oznaenseznam31"/>
              <w:widowControl w:val="0"/>
              <w:tabs>
                <w:tab w:val="clear" w:pos="360"/>
                <w:tab w:val="left" w:pos="269"/>
              </w:tabs>
              <w:snapToGrid w:val="0"/>
              <w:ind w:left="0" w:firstLine="0"/>
            </w:pPr>
          </w:p>
          <w:p w14:paraId="5396B997" w14:textId="77777777" w:rsidR="0064283A" w:rsidRPr="000307BC" w:rsidRDefault="0064283A" w:rsidP="006A2F35">
            <w:pPr>
              <w:pStyle w:val="Oznaenseznam31"/>
              <w:widowControl w:val="0"/>
              <w:tabs>
                <w:tab w:val="clear" w:pos="360"/>
                <w:tab w:val="left" w:pos="269"/>
              </w:tabs>
            </w:pPr>
            <w:r w:rsidRPr="000307BC">
              <w:t>- metaldehid</w:t>
            </w:r>
          </w:p>
          <w:p w14:paraId="585AB457" w14:textId="77777777" w:rsidR="0064283A" w:rsidRPr="000307BC" w:rsidRDefault="0064283A" w:rsidP="006A2F35">
            <w:pPr>
              <w:pStyle w:val="Oznaenseznam31"/>
              <w:tabs>
                <w:tab w:val="clear" w:pos="360"/>
              </w:tabs>
              <w:ind w:left="113" w:hanging="113"/>
            </w:pPr>
          </w:p>
          <w:p w14:paraId="2AC54952" w14:textId="77777777" w:rsidR="0064283A" w:rsidRPr="000307BC" w:rsidRDefault="0064283A" w:rsidP="006A2F35">
            <w:pPr>
              <w:pStyle w:val="Oznaenseznam31"/>
              <w:tabs>
                <w:tab w:val="clear" w:pos="360"/>
              </w:tabs>
              <w:ind w:left="113" w:hanging="113"/>
            </w:pPr>
          </w:p>
          <w:p w14:paraId="6D9A8EDA" w14:textId="77777777" w:rsidR="0064283A" w:rsidRPr="000307BC" w:rsidRDefault="0064283A" w:rsidP="006A2F35">
            <w:pPr>
              <w:pStyle w:val="Oznaenseznam31"/>
              <w:tabs>
                <w:tab w:val="clear" w:pos="360"/>
              </w:tabs>
              <w:ind w:left="113" w:hanging="113"/>
            </w:pPr>
          </w:p>
          <w:p w14:paraId="5D6726A6" w14:textId="77777777" w:rsidR="0064283A" w:rsidRPr="000307BC" w:rsidRDefault="0064283A" w:rsidP="006A2F35">
            <w:pPr>
              <w:pStyle w:val="Oznaenseznam31"/>
              <w:tabs>
                <w:tab w:val="clear" w:pos="360"/>
              </w:tabs>
              <w:ind w:left="113" w:hanging="113"/>
            </w:pPr>
          </w:p>
          <w:p w14:paraId="5942860B" w14:textId="77777777" w:rsidR="0064283A" w:rsidRPr="000307BC" w:rsidRDefault="0064283A" w:rsidP="006A2F35">
            <w:pPr>
              <w:pStyle w:val="Oznaenseznam31"/>
              <w:tabs>
                <w:tab w:val="clear" w:pos="360"/>
              </w:tabs>
              <w:ind w:left="113" w:hanging="113"/>
            </w:pPr>
          </w:p>
          <w:p w14:paraId="681D48BB" w14:textId="77777777" w:rsidR="0064283A" w:rsidRPr="000307BC" w:rsidRDefault="0064283A" w:rsidP="006A2F35">
            <w:pPr>
              <w:pStyle w:val="Oznaenseznam31"/>
              <w:tabs>
                <w:tab w:val="clear" w:pos="360"/>
              </w:tabs>
              <w:ind w:left="113" w:hanging="113"/>
            </w:pPr>
          </w:p>
          <w:p w14:paraId="467C2DFC" w14:textId="77777777" w:rsidR="0064283A" w:rsidRPr="000307BC" w:rsidRDefault="0064283A" w:rsidP="006A2F35">
            <w:pPr>
              <w:pStyle w:val="Oznaenseznam31"/>
              <w:tabs>
                <w:tab w:val="clear" w:pos="360"/>
              </w:tabs>
              <w:ind w:left="113" w:hanging="113"/>
            </w:pPr>
          </w:p>
        </w:tc>
        <w:tc>
          <w:tcPr>
            <w:tcW w:w="1701" w:type="dxa"/>
            <w:tcBorders>
              <w:top w:val="single" w:sz="4" w:space="0" w:color="000000"/>
              <w:left w:val="single" w:sz="4" w:space="0" w:color="000000"/>
              <w:bottom w:val="single" w:sz="4" w:space="0" w:color="000000"/>
            </w:tcBorders>
            <w:shd w:val="clear" w:color="auto" w:fill="auto"/>
          </w:tcPr>
          <w:p w14:paraId="24FD06A6" w14:textId="77777777" w:rsidR="0064283A" w:rsidRPr="000307BC" w:rsidRDefault="0064283A" w:rsidP="006A2F35">
            <w:pPr>
              <w:snapToGrid w:val="0"/>
              <w:jc w:val="left"/>
              <w:rPr>
                <w:sz w:val="18"/>
                <w:szCs w:val="18"/>
              </w:rPr>
            </w:pPr>
            <w:r w:rsidRPr="000307BC">
              <w:rPr>
                <w:sz w:val="18"/>
                <w:szCs w:val="18"/>
              </w:rPr>
              <w:t>Ferramol</w:t>
            </w:r>
          </w:p>
          <w:p w14:paraId="19F4C993" w14:textId="77777777" w:rsidR="0064283A" w:rsidRDefault="0064283A" w:rsidP="006A2F35">
            <w:pPr>
              <w:snapToGrid w:val="0"/>
              <w:jc w:val="left"/>
              <w:rPr>
                <w:sz w:val="18"/>
                <w:szCs w:val="18"/>
              </w:rPr>
            </w:pPr>
            <w:r w:rsidRPr="000307BC">
              <w:rPr>
                <w:sz w:val="18"/>
                <w:szCs w:val="18"/>
              </w:rPr>
              <w:t>Compo bio sredstvo proti požem</w:t>
            </w:r>
          </w:p>
          <w:p w14:paraId="5EE5D9E0" w14:textId="77777777" w:rsidR="0064283A" w:rsidRPr="000307BC" w:rsidRDefault="0064283A" w:rsidP="006A2F35">
            <w:pPr>
              <w:snapToGrid w:val="0"/>
              <w:jc w:val="left"/>
              <w:rPr>
                <w:sz w:val="18"/>
                <w:szCs w:val="18"/>
              </w:rPr>
            </w:pPr>
            <w:r>
              <w:rPr>
                <w:sz w:val="18"/>
                <w:szCs w:val="18"/>
              </w:rPr>
              <w:t>Ironmax pro</w:t>
            </w:r>
          </w:p>
          <w:p w14:paraId="32E45F89" w14:textId="45A47835" w:rsidR="0064283A" w:rsidRPr="00931910" w:rsidRDefault="0064283A" w:rsidP="006A2F35">
            <w:pPr>
              <w:jc w:val="left"/>
              <w:rPr>
                <w:b/>
                <w:sz w:val="18"/>
                <w:szCs w:val="18"/>
              </w:rPr>
            </w:pPr>
            <w:r w:rsidRPr="000307BC">
              <w:rPr>
                <w:sz w:val="18"/>
                <w:szCs w:val="18"/>
              </w:rPr>
              <w:t xml:space="preserve">Carakol </w:t>
            </w:r>
            <w:r w:rsidR="0093760B" w:rsidRPr="00931910">
              <w:rPr>
                <w:b/>
                <w:color w:val="FF0000"/>
                <w:sz w:val="18"/>
                <w:szCs w:val="18"/>
              </w:rPr>
              <w:t>**1</w:t>
            </w:r>
          </w:p>
          <w:p w14:paraId="7E31D997" w14:textId="51A45801" w:rsidR="0064283A" w:rsidRPr="00931910" w:rsidRDefault="0064283A" w:rsidP="006A2F35">
            <w:pPr>
              <w:jc w:val="left"/>
              <w:rPr>
                <w:b/>
                <w:sz w:val="18"/>
                <w:szCs w:val="18"/>
              </w:rPr>
            </w:pPr>
            <w:r w:rsidRPr="000307BC">
              <w:rPr>
                <w:sz w:val="18"/>
                <w:szCs w:val="18"/>
              </w:rPr>
              <w:t xml:space="preserve">Terminator vaba za polže </w:t>
            </w:r>
            <w:r w:rsidR="0093760B" w:rsidRPr="00931910">
              <w:rPr>
                <w:b/>
                <w:color w:val="FF0000"/>
                <w:sz w:val="18"/>
                <w:szCs w:val="18"/>
              </w:rPr>
              <w:t>**1</w:t>
            </w:r>
          </w:p>
          <w:p w14:paraId="5975795A" w14:textId="28D0F488" w:rsidR="0064283A" w:rsidRPr="00931910" w:rsidRDefault="0064283A" w:rsidP="006A2F35">
            <w:pPr>
              <w:jc w:val="left"/>
              <w:rPr>
                <w:b/>
                <w:sz w:val="18"/>
                <w:szCs w:val="18"/>
              </w:rPr>
            </w:pPr>
            <w:r w:rsidRPr="000307BC">
              <w:rPr>
                <w:sz w:val="18"/>
                <w:szCs w:val="18"/>
              </w:rPr>
              <w:t xml:space="preserve">Agrosan B-polžomor </w:t>
            </w:r>
            <w:r w:rsidR="0093760B" w:rsidRPr="00931910">
              <w:rPr>
                <w:b/>
                <w:color w:val="FF0000"/>
                <w:sz w:val="18"/>
                <w:szCs w:val="18"/>
              </w:rPr>
              <w:t>**1</w:t>
            </w:r>
          </w:p>
          <w:p w14:paraId="0ABD6982" w14:textId="7341DAE6" w:rsidR="0064283A" w:rsidRPr="0093760B" w:rsidRDefault="0064283A" w:rsidP="006A2F35">
            <w:pPr>
              <w:jc w:val="left"/>
              <w:rPr>
                <w:b/>
                <w:sz w:val="18"/>
                <w:szCs w:val="18"/>
              </w:rPr>
            </w:pPr>
            <w:r w:rsidRPr="000307BC">
              <w:rPr>
                <w:sz w:val="18"/>
                <w:szCs w:val="18"/>
              </w:rPr>
              <w:t xml:space="preserve">Arion+ </w:t>
            </w:r>
            <w:r w:rsidR="0093760B" w:rsidRPr="00931910">
              <w:rPr>
                <w:b/>
                <w:color w:val="FF0000"/>
                <w:sz w:val="18"/>
                <w:szCs w:val="18"/>
              </w:rPr>
              <w:t>**1</w:t>
            </w:r>
          </w:p>
          <w:p w14:paraId="1F8564B7" w14:textId="456B5AAE" w:rsidR="0064283A" w:rsidRPr="00931910" w:rsidRDefault="0064283A" w:rsidP="006A2F35">
            <w:pPr>
              <w:jc w:val="left"/>
              <w:rPr>
                <w:b/>
                <w:sz w:val="18"/>
                <w:szCs w:val="18"/>
              </w:rPr>
            </w:pPr>
            <w:r w:rsidRPr="000307BC">
              <w:rPr>
                <w:sz w:val="18"/>
                <w:szCs w:val="18"/>
              </w:rPr>
              <w:t>Kolflor</w:t>
            </w:r>
            <w:r w:rsidR="0093760B">
              <w:rPr>
                <w:sz w:val="18"/>
                <w:szCs w:val="18"/>
              </w:rPr>
              <w:t xml:space="preserve"> </w:t>
            </w:r>
            <w:r w:rsidR="0093760B" w:rsidRPr="00931910">
              <w:rPr>
                <w:b/>
                <w:color w:val="FF0000"/>
                <w:sz w:val="18"/>
                <w:szCs w:val="18"/>
              </w:rPr>
              <w:t>**1</w:t>
            </w:r>
          </w:p>
          <w:p w14:paraId="5B7574B4" w14:textId="77777777" w:rsidR="0064283A" w:rsidRPr="000307BC" w:rsidRDefault="0064283A" w:rsidP="006A2F35">
            <w:pPr>
              <w:jc w:val="left"/>
              <w:rPr>
                <w:b/>
                <w:sz w:val="18"/>
                <w:szCs w:val="18"/>
              </w:rPr>
            </w:pPr>
          </w:p>
          <w:p w14:paraId="440B0E62" w14:textId="1C5C7A5C" w:rsidR="0064283A" w:rsidRPr="000307BC" w:rsidRDefault="0064283A" w:rsidP="006A2F35">
            <w:pPr>
              <w:jc w:val="left"/>
              <w:rPr>
                <w:sz w:val="18"/>
                <w:szCs w:val="18"/>
              </w:rPr>
            </w:pPr>
            <w:r w:rsidRPr="000307BC">
              <w:rPr>
                <w:sz w:val="18"/>
                <w:szCs w:val="18"/>
              </w:rPr>
              <w:t>M</w:t>
            </w:r>
            <w:r w:rsidR="0093760B">
              <w:rPr>
                <w:sz w:val="18"/>
                <w:szCs w:val="18"/>
              </w:rPr>
              <w:t>e</w:t>
            </w:r>
            <w:r w:rsidRPr="000307BC">
              <w:rPr>
                <w:sz w:val="18"/>
                <w:szCs w:val="18"/>
              </w:rPr>
              <w:t>t</w:t>
            </w:r>
            <w:r w:rsidR="0093760B">
              <w:rPr>
                <w:sz w:val="18"/>
                <w:szCs w:val="18"/>
              </w:rPr>
              <w:t>a</w:t>
            </w:r>
            <w:r w:rsidRPr="000307BC">
              <w:rPr>
                <w:sz w:val="18"/>
                <w:szCs w:val="18"/>
              </w:rPr>
              <w:t>rex inov</w:t>
            </w:r>
          </w:p>
          <w:p w14:paraId="77339C24" w14:textId="77777777" w:rsidR="0064283A" w:rsidRPr="000307BC" w:rsidRDefault="0064283A" w:rsidP="006A2F35">
            <w:pPr>
              <w:jc w:val="left"/>
              <w:rPr>
                <w:sz w:val="18"/>
                <w:szCs w:val="18"/>
              </w:rPr>
            </w:pPr>
            <w:r w:rsidRPr="000307BC">
              <w:rPr>
                <w:sz w:val="18"/>
                <w:szCs w:val="18"/>
              </w:rPr>
              <w:t>Celaflor limex</w:t>
            </w:r>
          </w:p>
          <w:p w14:paraId="11FA096B" w14:textId="77777777" w:rsidR="0064283A" w:rsidRPr="000307BC" w:rsidRDefault="0064283A" w:rsidP="006A2F35">
            <w:pPr>
              <w:jc w:val="left"/>
              <w:rPr>
                <w:sz w:val="18"/>
                <w:szCs w:val="18"/>
              </w:rPr>
            </w:pPr>
            <w:r w:rsidRPr="000307BC">
              <w:rPr>
                <w:sz w:val="18"/>
                <w:szCs w:val="18"/>
              </w:rPr>
              <w:t>Limaks</w:t>
            </w:r>
          </w:p>
        </w:tc>
        <w:tc>
          <w:tcPr>
            <w:tcW w:w="1276" w:type="dxa"/>
            <w:tcBorders>
              <w:top w:val="single" w:sz="4" w:space="0" w:color="000000"/>
              <w:left w:val="single" w:sz="4" w:space="0" w:color="000000"/>
              <w:bottom w:val="single" w:sz="4" w:space="0" w:color="000000"/>
            </w:tcBorders>
            <w:shd w:val="clear" w:color="auto" w:fill="auto"/>
          </w:tcPr>
          <w:p w14:paraId="4047F68F" w14:textId="77777777" w:rsidR="0064283A" w:rsidRPr="000307BC" w:rsidRDefault="0064283A" w:rsidP="006A2F35">
            <w:pPr>
              <w:snapToGrid w:val="0"/>
              <w:jc w:val="left"/>
              <w:rPr>
                <w:sz w:val="18"/>
                <w:szCs w:val="18"/>
                <w:vertAlign w:val="superscript"/>
              </w:rPr>
            </w:pPr>
            <w:r>
              <w:rPr>
                <w:sz w:val="18"/>
                <w:szCs w:val="18"/>
              </w:rPr>
              <w:t>50 kg/ha</w:t>
            </w:r>
          </w:p>
          <w:p w14:paraId="23CA97A1" w14:textId="77777777" w:rsidR="0064283A" w:rsidRPr="000307BC" w:rsidRDefault="0064283A" w:rsidP="006A2F35">
            <w:pPr>
              <w:jc w:val="left"/>
              <w:rPr>
                <w:sz w:val="18"/>
                <w:szCs w:val="18"/>
              </w:rPr>
            </w:pPr>
            <w:r w:rsidRPr="000307BC">
              <w:rPr>
                <w:sz w:val="18"/>
                <w:szCs w:val="18"/>
              </w:rPr>
              <w:t>50 kg/ha</w:t>
            </w:r>
          </w:p>
          <w:p w14:paraId="2E27C080" w14:textId="77777777" w:rsidR="0064283A" w:rsidRDefault="0064283A" w:rsidP="006A2F35">
            <w:pPr>
              <w:jc w:val="left"/>
              <w:rPr>
                <w:sz w:val="18"/>
                <w:szCs w:val="18"/>
              </w:rPr>
            </w:pPr>
          </w:p>
          <w:p w14:paraId="4610AD24" w14:textId="77777777" w:rsidR="0064283A" w:rsidRPr="000307BC" w:rsidRDefault="0064283A" w:rsidP="006A2F35">
            <w:pPr>
              <w:jc w:val="left"/>
              <w:rPr>
                <w:sz w:val="18"/>
                <w:szCs w:val="18"/>
              </w:rPr>
            </w:pPr>
            <w:r>
              <w:rPr>
                <w:sz w:val="18"/>
                <w:szCs w:val="18"/>
              </w:rPr>
              <w:t>7 kg/ha</w:t>
            </w:r>
          </w:p>
          <w:p w14:paraId="08CF123A" w14:textId="77777777" w:rsidR="0064283A" w:rsidRPr="000307BC" w:rsidRDefault="0064283A" w:rsidP="006A2F35">
            <w:pPr>
              <w:jc w:val="left"/>
              <w:rPr>
                <w:sz w:val="18"/>
                <w:szCs w:val="18"/>
              </w:rPr>
            </w:pPr>
            <w:r w:rsidRPr="000307BC">
              <w:rPr>
                <w:sz w:val="18"/>
                <w:szCs w:val="18"/>
              </w:rPr>
              <w:t>7-10 kg/ha</w:t>
            </w:r>
          </w:p>
          <w:p w14:paraId="0AFAEDE0" w14:textId="77777777" w:rsidR="0064283A" w:rsidRPr="000307BC" w:rsidRDefault="0064283A" w:rsidP="006A2F35">
            <w:pPr>
              <w:jc w:val="left"/>
              <w:rPr>
                <w:sz w:val="18"/>
                <w:szCs w:val="18"/>
              </w:rPr>
            </w:pPr>
            <w:r w:rsidRPr="000307BC">
              <w:rPr>
                <w:sz w:val="18"/>
                <w:szCs w:val="18"/>
              </w:rPr>
              <w:t>7-10 kg/ha</w:t>
            </w:r>
          </w:p>
          <w:p w14:paraId="578463B2" w14:textId="77777777" w:rsidR="0064283A" w:rsidRPr="000307BC" w:rsidRDefault="0064283A" w:rsidP="006A2F35">
            <w:pPr>
              <w:jc w:val="left"/>
              <w:rPr>
                <w:sz w:val="18"/>
                <w:szCs w:val="18"/>
              </w:rPr>
            </w:pPr>
          </w:p>
          <w:p w14:paraId="0CF17BC8" w14:textId="77777777" w:rsidR="0064283A" w:rsidRPr="000307BC" w:rsidRDefault="0064283A" w:rsidP="006A2F35">
            <w:pPr>
              <w:jc w:val="left"/>
              <w:rPr>
                <w:sz w:val="18"/>
                <w:szCs w:val="18"/>
              </w:rPr>
            </w:pPr>
            <w:r w:rsidRPr="000307BC">
              <w:rPr>
                <w:sz w:val="18"/>
                <w:szCs w:val="18"/>
              </w:rPr>
              <w:t>7-10 kg/ha</w:t>
            </w:r>
          </w:p>
          <w:p w14:paraId="27267283" w14:textId="77777777" w:rsidR="0064283A" w:rsidRPr="000307BC" w:rsidRDefault="0064283A" w:rsidP="006A2F35">
            <w:pPr>
              <w:jc w:val="left"/>
              <w:rPr>
                <w:sz w:val="18"/>
                <w:szCs w:val="18"/>
              </w:rPr>
            </w:pPr>
          </w:p>
          <w:p w14:paraId="0903D0AD" w14:textId="77777777" w:rsidR="0064283A" w:rsidRPr="000307BC" w:rsidRDefault="0064283A" w:rsidP="006A2F35">
            <w:pPr>
              <w:jc w:val="left"/>
              <w:rPr>
                <w:sz w:val="18"/>
                <w:szCs w:val="18"/>
              </w:rPr>
            </w:pPr>
            <w:r w:rsidRPr="000307BC">
              <w:rPr>
                <w:sz w:val="18"/>
                <w:szCs w:val="18"/>
              </w:rPr>
              <w:t>7-10 kg/ha</w:t>
            </w:r>
          </w:p>
          <w:p w14:paraId="72694274" w14:textId="77777777" w:rsidR="0064283A" w:rsidRPr="000307BC" w:rsidRDefault="0064283A" w:rsidP="006A2F35">
            <w:pPr>
              <w:jc w:val="left"/>
              <w:rPr>
                <w:sz w:val="18"/>
                <w:szCs w:val="18"/>
              </w:rPr>
            </w:pPr>
            <w:r w:rsidRPr="000307BC">
              <w:rPr>
                <w:sz w:val="18"/>
                <w:szCs w:val="18"/>
              </w:rPr>
              <w:t>7-10 kg/ha</w:t>
            </w:r>
          </w:p>
          <w:p w14:paraId="4B275287" w14:textId="77777777" w:rsidR="0064283A" w:rsidRPr="000307BC" w:rsidRDefault="0064283A" w:rsidP="006A2F35">
            <w:pPr>
              <w:jc w:val="left"/>
              <w:rPr>
                <w:sz w:val="18"/>
                <w:szCs w:val="18"/>
              </w:rPr>
            </w:pPr>
          </w:p>
          <w:p w14:paraId="3E95DE95" w14:textId="77777777" w:rsidR="0064283A" w:rsidRPr="000307BC" w:rsidRDefault="0064283A" w:rsidP="006A2F35">
            <w:pPr>
              <w:jc w:val="left"/>
              <w:rPr>
                <w:sz w:val="18"/>
                <w:szCs w:val="18"/>
              </w:rPr>
            </w:pPr>
            <w:r w:rsidRPr="000307BC">
              <w:rPr>
                <w:sz w:val="18"/>
                <w:szCs w:val="18"/>
              </w:rPr>
              <w:t>4-5 kg/ha</w:t>
            </w:r>
          </w:p>
          <w:p w14:paraId="1688D64B" w14:textId="77777777" w:rsidR="0064283A" w:rsidRPr="000307BC" w:rsidRDefault="0064283A" w:rsidP="006A2F35">
            <w:pPr>
              <w:jc w:val="left"/>
              <w:rPr>
                <w:sz w:val="18"/>
                <w:szCs w:val="18"/>
              </w:rPr>
            </w:pPr>
            <w:r w:rsidRPr="000307BC">
              <w:rPr>
                <w:sz w:val="18"/>
                <w:szCs w:val="18"/>
              </w:rPr>
              <w:t>7 kg/ha</w:t>
            </w:r>
          </w:p>
          <w:p w14:paraId="1A91BEC2" w14:textId="77777777" w:rsidR="0064283A" w:rsidRPr="000307BC" w:rsidRDefault="0064283A" w:rsidP="006A2F35">
            <w:pPr>
              <w:jc w:val="left"/>
              <w:rPr>
                <w:sz w:val="18"/>
                <w:szCs w:val="18"/>
              </w:rPr>
            </w:pPr>
            <w:r w:rsidRPr="000307BC">
              <w:rPr>
                <w:sz w:val="18"/>
                <w:szCs w:val="18"/>
              </w:rPr>
              <w:t>7-10 kg/ha</w:t>
            </w:r>
          </w:p>
        </w:tc>
        <w:tc>
          <w:tcPr>
            <w:tcW w:w="1134" w:type="dxa"/>
            <w:tcBorders>
              <w:top w:val="single" w:sz="4" w:space="0" w:color="000000"/>
              <w:left w:val="single" w:sz="4" w:space="0" w:color="000000"/>
              <w:bottom w:val="single" w:sz="4" w:space="0" w:color="000000"/>
            </w:tcBorders>
            <w:shd w:val="clear" w:color="auto" w:fill="auto"/>
          </w:tcPr>
          <w:p w14:paraId="644FE534" w14:textId="77777777" w:rsidR="0064283A" w:rsidRPr="000307BC" w:rsidRDefault="0064283A" w:rsidP="006A2F35">
            <w:pPr>
              <w:snapToGrid w:val="0"/>
              <w:jc w:val="left"/>
              <w:rPr>
                <w:sz w:val="18"/>
                <w:szCs w:val="18"/>
              </w:rPr>
            </w:pPr>
            <w:r>
              <w:rPr>
                <w:sz w:val="18"/>
                <w:szCs w:val="18"/>
              </w:rPr>
              <w:t>ni potrebna</w:t>
            </w:r>
          </w:p>
          <w:p w14:paraId="6818D5BA" w14:textId="77777777" w:rsidR="0064283A" w:rsidRDefault="0064283A" w:rsidP="006A2F35">
            <w:pPr>
              <w:snapToGrid w:val="0"/>
              <w:jc w:val="left"/>
              <w:rPr>
                <w:sz w:val="18"/>
                <w:szCs w:val="18"/>
              </w:rPr>
            </w:pPr>
            <w:r>
              <w:rPr>
                <w:sz w:val="18"/>
                <w:szCs w:val="18"/>
              </w:rPr>
              <w:t>ni potrebna</w:t>
            </w:r>
          </w:p>
          <w:p w14:paraId="1BCC389C" w14:textId="77777777" w:rsidR="0064283A" w:rsidRPr="000307BC" w:rsidRDefault="0064283A" w:rsidP="006A2F35">
            <w:pPr>
              <w:snapToGrid w:val="0"/>
              <w:jc w:val="left"/>
              <w:rPr>
                <w:sz w:val="18"/>
                <w:szCs w:val="18"/>
              </w:rPr>
            </w:pPr>
          </w:p>
          <w:p w14:paraId="04A46BB4" w14:textId="77777777" w:rsidR="0064283A" w:rsidRPr="000307BC" w:rsidRDefault="0064283A" w:rsidP="006A2F35">
            <w:pPr>
              <w:jc w:val="left"/>
              <w:rPr>
                <w:sz w:val="18"/>
                <w:szCs w:val="18"/>
              </w:rPr>
            </w:pPr>
            <w:r>
              <w:rPr>
                <w:sz w:val="18"/>
                <w:szCs w:val="18"/>
              </w:rPr>
              <w:t>ni potrebna</w:t>
            </w:r>
          </w:p>
          <w:p w14:paraId="32C48041" w14:textId="77777777" w:rsidR="0064283A" w:rsidRPr="000307BC" w:rsidRDefault="0064283A" w:rsidP="006A2F35">
            <w:pPr>
              <w:jc w:val="left"/>
              <w:rPr>
                <w:sz w:val="18"/>
                <w:szCs w:val="18"/>
              </w:rPr>
            </w:pPr>
            <w:r w:rsidRPr="000307BC">
              <w:rPr>
                <w:sz w:val="18"/>
                <w:szCs w:val="18"/>
              </w:rPr>
              <w:t>21</w:t>
            </w:r>
          </w:p>
          <w:p w14:paraId="3779095E" w14:textId="77777777" w:rsidR="0064283A" w:rsidRPr="000307BC" w:rsidRDefault="0064283A" w:rsidP="006A2F35">
            <w:pPr>
              <w:jc w:val="left"/>
              <w:rPr>
                <w:sz w:val="18"/>
                <w:szCs w:val="18"/>
              </w:rPr>
            </w:pPr>
            <w:r w:rsidRPr="000307BC">
              <w:rPr>
                <w:sz w:val="18"/>
                <w:szCs w:val="18"/>
              </w:rPr>
              <w:t>21</w:t>
            </w:r>
          </w:p>
          <w:p w14:paraId="39692720" w14:textId="77777777" w:rsidR="0064283A" w:rsidRPr="000307BC" w:rsidRDefault="0064283A" w:rsidP="006A2F35">
            <w:pPr>
              <w:jc w:val="left"/>
              <w:rPr>
                <w:sz w:val="18"/>
                <w:szCs w:val="18"/>
              </w:rPr>
            </w:pPr>
          </w:p>
          <w:p w14:paraId="120ED783" w14:textId="77777777" w:rsidR="0064283A" w:rsidRPr="000307BC" w:rsidRDefault="0064283A" w:rsidP="006A2F35">
            <w:pPr>
              <w:jc w:val="left"/>
              <w:rPr>
                <w:sz w:val="18"/>
                <w:szCs w:val="18"/>
              </w:rPr>
            </w:pPr>
            <w:r w:rsidRPr="000307BC">
              <w:rPr>
                <w:sz w:val="18"/>
                <w:szCs w:val="18"/>
              </w:rPr>
              <w:t>21</w:t>
            </w:r>
          </w:p>
          <w:p w14:paraId="5E6E6ABF" w14:textId="77777777" w:rsidR="0064283A" w:rsidRPr="000307BC" w:rsidRDefault="0064283A" w:rsidP="006A2F35">
            <w:pPr>
              <w:jc w:val="left"/>
              <w:rPr>
                <w:sz w:val="18"/>
                <w:szCs w:val="18"/>
              </w:rPr>
            </w:pPr>
          </w:p>
          <w:p w14:paraId="4D01F707" w14:textId="77777777" w:rsidR="0064283A" w:rsidRPr="000307BC" w:rsidRDefault="0064283A" w:rsidP="006A2F35">
            <w:pPr>
              <w:jc w:val="left"/>
              <w:rPr>
                <w:sz w:val="18"/>
                <w:szCs w:val="18"/>
              </w:rPr>
            </w:pPr>
            <w:r w:rsidRPr="000307BC">
              <w:rPr>
                <w:sz w:val="18"/>
                <w:szCs w:val="18"/>
              </w:rPr>
              <w:t>21</w:t>
            </w:r>
          </w:p>
          <w:p w14:paraId="5F6EB8FC" w14:textId="77777777" w:rsidR="0064283A" w:rsidRPr="000307BC" w:rsidRDefault="0064283A" w:rsidP="006A2F35">
            <w:pPr>
              <w:jc w:val="left"/>
              <w:rPr>
                <w:sz w:val="18"/>
                <w:szCs w:val="18"/>
              </w:rPr>
            </w:pPr>
            <w:r w:rsidRPr="000307BC">
              <w:rPr>
                <w:sz w:val="18"/>
                <w:szCs w:val="18"/>
              </w:rPr>
              <w:t>21</w:t>
            </w:r>
          </w:p>
          <w:p w14:paraId="35BB7589" w14:textId="77777777" w:rsidR="0064283A" w:rsidRPr="000307BC" w:rsidRDefault="0064283A" w:rsidP="006A2F35">
            <w:pPr>
              <w:jc w:val="left"/>
              <w:rPr>
                <w:sz w:val="18"/>
                <w:szCs w:val="18"/>
              </w:rPr>
            </w:pPr>
          </w:p>
          <w:p w14:paraId="7398E860" w14:textId="12C6B5D8" w:rsidR="0064283A" w:rsidRPr="000307BC" w:rsidRDefault="0093760B" w:rsidP="006A2F35">
            <w:pPr>
              <w:jc w:val="left"/>
              <w:rPr>
                <w:sz w:val="18"/>
                <w:szCs w:val="18"/>
              </w:rPr>
            </w:pPr>
            <w:r>
              <w:rPr>
                <w:sz w:val="18"/>
                <w:szCs w:val="18"/>
              </w:rPr>
              <w:t>ČU</w:t>
            </w:r>
          </w:p>
          <w:p w14:paraId="4C17A263" w14:textId="265A2FEF" w:rsidR="0064283A" w:rsidRPr="000307BC" w:rsidRDefault="0093760B" w:rsidP="006A2F35">
            <w:pPr>
              <w:jc w:val="left"/>
              <w:rPr>
                <w:sz w:val="18"/>
                <w:szCs w:val="18"/>
              </w:rPr>
            </w:pPr>
            <w:r>
              <w:rPr>
                <w:sz w:val="18"/>
                <w:szCs w:val="18"/>
              </w:rPr>
              <w:t>ČU</w:t>
            </w:r>
          </w:p>
          <w:p w14:paraId="41BD7F04" w14:textId="77777777" w:rsidR="0064283A" w:rsidRPr="000307BC" w:rsidRDefault="0064283A" w:rsidP="006A2F35">
            <w:pPr>
              <w:jc w:val="left"/>
              <w:rPr>
                <w:sz w:val="18"/>
                <w:szCs w:val="18"/>
              </w:rPr>
            </w:pPr>
            <w:r w:rsidRPr="000307BC">
              <w:rPr>
                <w:sz w:val="18"/>
                <w:szCs w:val="18"/>
              </w:rPr>
              <w:t>21</w:t>
            </w: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4282A412" w14:textId="77777777" w:rsidR="0093760B" w:rsidRPr="00931910" w:rsidRDefault="0093760B" w:rsidP="006A2F35">
            <w:pPr>
              <w:snapToGrid w:val="0"/>
              <w:jc w:val="left"/>
              <w:rPr>
                <w:b/>
                <w:color w:val="FF0000"/>
                <w:sz w:val="18"/>
                <w:szCs w:val="18"/>
              </w:rPr>
            </w:pPr>
            <w:r w:rsidRPr="00931910">
              <w:rPr>
                <w:b/>
                <w:color w:val="FF0000"/>
                <w:sz w:val="18"/>
                <w:szCs w:val="18"/>
              </w:rPr>
              <w:t>**1   30.06.2021</w:t>
            </w:r>
          </w:p>
          <w:p w14:paraId="1DBE8822" w14:textId="77777777" w:rsidR="0064283A" w:rsidRPr="000307BC" w:rsidRDefault="0064283A" w:rsidP="006A2F35">
            <w:pPr>
              <w:snapToGrid w:val="0"/>
              <w:jc w:val="left"/>
              <w:rPr>
                <w:sz w:val="18"/>
                <w:szCs w:val="18"/>
              </w:rPr>
            </w:pPr>
            <w:r w:rsidRPr="000307BC">
              <w:rPr>
                <w:sz w:val="18"/>
                <w:szCs w:val="18"/>
              </w:rPr>
              <w:t>Ob prisotnosi polžev vabe potresemo na obrobje parcele od koder polži prihajajo.</w:t>
            </w:r>
          </w:p>
          <w:p w14:paraId="3179455D" w14:textId="77777777" w:rsidR="0064283A" w:rsidRPr="000307BC" w:rsidRDefault="0064283A" w:rsidP="006A2F35">
            <w:pPr>
              <w:snapToGrid w:val="0"/>
              <w:jc w:val="left"/>
              <w:rPr>
                <w:b/>
                <w:sz w:val="18"/>
                <w:szCs w:val="18"/>
              </w:rPr>
            </w:pPr>
          </w:p>
        </w:tc>
      </w:tr>
      <w:tr w:rsidR="0064283A" w:rsidRPr="000307BC" w14:paraId="3BFB3E4F" w14:textId="77777777" w:rsidTr="006A2F35">
        <w:tblPrEx>
          <w:tblCellMar>
            <w:left w:w="0" w:type="dxa"/>
            <w:right w:w="0" w:type="dxa"/>
          </w:tblCellMar>
        </w:tblPrEx>
        <w:trPr>
          <w:gridAfter w:val="1"/>
          <w:wAfter w:w="8" w:type="dxa"/>
        </w:trPr>
        <w:tc>
          <w:tcPr>
            <w:tcW w:w="1366" w:type="dxa"/>
            <w:tcBorders>
              <w:top w:val="single" w:sz="4" w:space="0" w:color="000000"/>
              <w:left w:val="single" w:sz="4" w:space="0" w:color="000000"/>
              <w:bottom w:val="single" w:sz="4" w:space="0" w:color="000000"/>
            </w:tcBorders>
            <w:shd w:val="clear" w:color="auto" w:fill="auto"/>
          </w:tcPr>
          <w:p w14:paraId="44CA8CBE" w14:textId="28DD1EBB" w:rsidR="0064283A" w:rsidRPr="000307BC" w:rsidRDefault="0064283A" w:rsidP="006A2F35">
            <w:pPr>
              <w:snapToGrid w:val="0"/>
              <w:jc w:val="left"/>
              <w:rPr>
                <w:b/>
                <w:bCs/>
                <w:sz w:val="18"/>
                <w:szCs w:val="18"/>
              </w:rPr>
            </w:pPr>
            <w:r w:rsidRPr="000307BC">
              <w:rPr>
                <w:b/>
                <w:bCs/>
                <w:sz w:val="18"/>
                <w:szCs w:val="18"/>
              </w:rPr>
              <w:t>Nematode</w:t>
            </w:r>
          </w:p>
          <w:p w14:paraId="29862E31" w14:textId="77777777" w:rsidR="0064283A" w:rsidRPr="000307BC" w:rsidRDefault="0064283A" w:rsidP="006A2F35">
            <w:pPr>
              <w:jc w:val="left"/>
              <w:rPr>
                <w:i/>
                <w:iCs/>
                <w:sz w:val="18"/>
                <w:szCs w:val="18"/>
              </w:rPr>
            </w:pPr>
            <w:r w:rsidRPr="000307BC">
              <w:rPr>
                <w:i/>
                <w:iCs/>
                <w:sz w:val="18"/>
                <w:szCs w:val="18"/>
              </w:rPr>
              <w:t>Ditylenchus dipsaci</w:t>
            </w:r>
          </w:p>
        </w:tc>
        <w:tc>
          <w:tcPr>
            <w:tcW w:w="2036" w:type="dxa"/>
            <w:tcBorders>
              <w:top w:val="single" w:sz="4" w:space="0" w:color="000000"/>
              <w:left w:val="single" w:sz="4" w:space="0" w:color="000000"/>
              <w:bottom w:val="single" w:sz="4" w:space="0" w:color="000000"/>
            </w:tcBorders>
            <w:shd w:val="clear" w:color="auto" w:fill="auto"/>
          </w:tcPr>
          <w:p w14:paraId="1BA6C720" w14:textId="77777777" w:rsidR="0064283A" w:rsidRPr="000307BC" w:rsidRDefault="0064283A" w:rsidP="006A2F35">
            <w:pPr>
              <w:snapToGrid w:val="0"/>
              <w:jc w:val="left"/>
              <w:rPr>
                <w:sz w:val="18"/>
                <w:szCs w:val="18"/>
              </w:rPr>
            </w:pPr>
          </w:p>
        </w:tc>
        <w:tc>
          <w:tcPr>
            <w:tcW w:w="2552" w:type="dxa"/>
            <w:tcBorders>
              <w:top w:val="single" w:sz="4" w:space="0" w:color="000000"/>
              <w:left w:val="single" w:sz="4" w:space="0" w:color="000000"/>
              <w:bottom w:val="single" w:sz="4" w:space="0" w:color="000000"/>
            </w:tcBorders>
            <w:shd w:val="clear" w:color="auto" w:fill="auto"/>
          </w:tcPr>
          <w:p w14:paraId="6831C860" w14:textId="77777777" w:rsidR="0064283A" w:rsidRPr="000307BC" w:rsidRDefault="0064283A" w:rsidP="006A2F35">
            <w:pPr>
              <w:tabs>
                <w:tab w:val="left" w:pos="170"/>
              </w:tabs>
              <w:snapToGrid w:val="0"/>
              <w:jc w:val="left"/>
              <w:rPr>
                <w:sz w:val="18"/>
                <w:szCs w:val="18"/>
              </w:rPr>
            </w:pPr>
            <w:r w:rsidRPr="000307BC">
              <w:rPr>
                <w:sz w:val="18"/>
                <w:szCs w:val="18"/>
              </w:rPr>
              <w:t>Agrotehnični ukrep:</w:t>
            </w:r>
          </w:p>
          <w:p w14:paraId="58E0FC17" w14:textId="77777777" w:rsidR="0064283A" w:rsidRPr="000307BC" w:rsidRDefault="0064283A" w:rsidP="0046057E">
            <w:pPr>
              <w:widowControl w:val="0"/>
              <w:numPr>
                <w:ilvl w:val="0"/>
                <w:numId w:val="31"/>
              </w:numPr>
              <w:tabs>
                <w:tab w:val="left" w:pos="622"/>
              </w:tabs>
              <w:suppressAutoHyphens/>
              <w:jc w:val="left"/>
              <w:rPr>
                <w:sz w:val="18"/>
                <w:szCs w:val="18"/>
              </w:rPr>
            </w:pPr>
            <w:r w:rsidRPr="000307BC">
              <w:rPr>
                <w:sz w:val="18"/>
                <w:szCs w:val="18"/>
              </w:rPr>
              <w:t>uporaba zdravega semena</w:t>
            </w:r>
          </w:p>
        </w:tc>
        <w:tc>
          <w:tcPr>
            <w:tcW w:w="1984" w:type="dxa"/>
            <w:tcBorders>
              <w:top w:val="single" w:sz="4" w:space="0" w:color="000000"/>
              <w:left w:val="single" w:sz="4" w:space="0" w:color="000000"/>
              <w:bottom w:val="single" w:sz="4" w:space="0" w:color="000000"/>
            </w:tcBorders>
            <w:shd w:val="clear" w:color="auto" w:fill="auto"/>
          </w:tcPr>
          <w:p w14:paraId="4A33E9CD" w14:textId="77777777" w:rsidR="0064283A" w:rsidRPr="000307BC" w:rsidRDefault="0064283A" w:rsidP="006A2F35">
            <w:pPr>
              <w:snapToGrid w:val="0"/>
              <w:jc w:val="left"/>
              <w:rPr>
                <w:sz w:val="18"/>
                <w:szCs w:val="18"/>
              </w:rPr>
            </w:pPr>
          </w:p>
        </w:tc>
        <w:tc>
          <w:tcPr>
            <w:tcW w:w="1701" w:type="dxa"/>
            <w:tcBorders>
              <w:top w:val="single" w:sz="4" w:space="0" w:color="000000"/>
              <w:left w:val="single" w:sz="4" w:space="0" w:color="000000"/>
              <w:bottom w:val="single" w:sz="4" w:space="0" w:color="000000"/>
            </w:tcBorders>
            <w:shd w:val="clear" w:color="auto" w:fill="auto"/>
          </w:tcPr>
          <w:p w14:paraId="449D4972" w14:textId="77777777" w:rsidR="0064283A" w:rsidRPr="000307BC" w:rsidRDefault="0064283A" w:rsidP="006A2F35">
            <w:pPr>
              <w:snapToGrid w:val="0"/>
              <w:jc w:val="left"/>
              <w:rPr>
                <w:sz w:val="18"/>
                <w:szCs w:val="18"/>
              </w:rPr>
            </w:pPr>
          </w:p>
        </w:tc>
        <w:tc>
          <w:tcPr>
            <w:tcW w:w="1276" w:type="dxa"/>
            <w:tcBorders>
              <w:top w:val="single" w:sz="4" w:space="0" w:color="000000"/>
              <w:left w:val="single" w:sz="4" w:space="0" w:color="000000"/>
              <w:bottom w:val="single" w:sz="4" w:space="0" w:color="000000"/>
            </w:tcBorders>
            <w:shd w:val="clear" w:color="auto" w:fill="auto"/>
          </w:tcPr>
          <w:p w14:paraId="61176A70" w14:textId="77777777" w:rsidR="0064283A" w:rsidRPr="000307BC" w:rsidRDefault="0064283A" w:rsidP="006A2F35">
            <w:pPr>
              <w:snapToGrid w:val="0"/>
              <w:jc w:val="left"/>
              <w:rPr>
                <w:sz w:val="18"/>
                <w:szCs w:val="18"/>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5A5B243A" w14:textId="77777777" w:rsidR="0064283A" w:rsidRPr="000307BC" w:rsidRDefault="0064283A" w:rsidP="006A2F35">
            <w:pPr>
              <w:snapToGrid w:val="0"/>
              <w:jc w:val="left"/>
              <w:rPr>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89A13B" w14:textId="77777777" w:rsidR="0064283A" w:rsidRPr="000307BC" w:rsidRDefault="0064283A" w:rsidP="006A2F35">
            <w:pPr>
              <w:snapToGrid w:val="0"/>
              <w:jc w:val="left"/>
              <w:rPr>
                <w:sz w:val="18"/>
                <w:szCs w:val="18"/>
              </w:rPr>
            </w:pPr>
          </w:p>
        </w:tc>
      </w:tr>
      <w:tr w:rsidR="00D87BF2" w:rsidRPr="000307BC" w14:paraId="16543F54" w14:textId="77777777" w:rsidTr="006A2F35">
        <w:tblPrEx>
          <w:tblCellMar>
            <w:left w:w="0" w:type="dxa"/>
            <w:right w:w="0" w:type="dxa"/>
          </w:tblCellMar>
        </w:tblPrEx>
        <w:trPr>
          <w:gridAfter w:val="1"/>
          <w:wAfter w:w="8" w:type="dxa"/>
        </w:trPr>
        <w:tc>
          <w:tcPr>
            <w:tcW w:w="1366" w:type="dxa"/>
            <w:tcBorders>
              <w:top w:val="single" w:sz="4" w:space="0" w:color="000000"/>
              <w:left w:val="single" w:sz="4" w:space="0" w:color="000000"/>
              <w:bottom w:val="single" w:sz="4" w:space="0" w:color="000000"/>
            </w:tcBorders>
            <w:shd w:val="clear" w:color="auto" w:fill="auto"/>
          </w:tcPr>
          <w:p w14:paraId="692C0EE2" w14:textId="77777777" w:rsidR="00D87BF2" w:rsidRPr="003C5873" w:rsidRDefault="00D87BF2" w:rsidP="00D87BF2">
            <w:pPr>
              <w:snapToGrid w:val="0"/>
              <w:jc w:val="left"/>
              <w:rPr>
                <w:b/>
                <w:bCs/>
                <w:sz w:val="18"/>
                <w:szCs w:val="18"/>
              </w:rPr>
            </w:pPr>
            <w:r w:rsidRPr="003C5873">
              <w:rPr>
                <w:b/>
                <w:bCs/>
                <w:sz w:val="18"/>
                <w:szCs w:val="18"/>
              </w:rPr>
              <w:t>TALNI ŠKODLJIVCI</w:t>
            </w:r>
          </w:p>
          <w:p w14:paraId="5A43D4AF" w14:textId="77777777" w:rsidR="00D87BF2" w:rsidRPr="003C5873" w:rsidRDefault="00D87BF2" w:rsidP="00D87BF2">
            <w:pPr>
              <w:jc w:val="left"/>
              <w:rPr>
                <w:b/>
                <w:bCs/>
                <w:sz w:val="18"/>
                <w:szCs w:val="18"/>
              </w:rPr>
            </w:pPr>
            <w:r w:rsidRPr="003C5873">
              <w:rPr>
                <w:b/>
                <w:bCs/>
                <w:sz w:val="18"/>
                <w:szCs w:val="18"/>
              </w:rPr>
              <w:t>Strune</w:t>
            </w:r>
          </w:p>
          <w:p w14:paraId="77431C95" w14:textId="77777777" w:rsidR="00D87BF2" w:rsidRPr="003C5873" w:rsidRDefault="00D87BF2" w:rsidP="00D87BF2">
            <w:pPr>
              <w:jc w:val="left"/>
              <w:rPr>
                <w:i/>
                <w:iCs/>
                <w:sz w:val="18"/>
                <w:szCs w:val="18"/>
              </w:rPr>
            </w:pPr>
            <w:r w:rsidRPr="003C5873">
              <w:rPr>
                <w:i/>
                <w:iCs/>
                <w:sz w:val="18"/>
                <w:szCs w:val="18"/>
              </w:rPr>
              <w:t>Elateridae</w:t>
            </w:r>
          </w:p>
          <w:p w14:paraId="64AC6641" w14:textId="77777777" w:rsidR="00D87BF2" w:rsidRPr="003C5873" w:rsidRDefault="00D87BF2" w:rsidP="00D87BF2">
            <w:pPr>
              <w:jc w:val="left"/>
              <w:rPr>
                <w:b/>
                <w:iCs/>
                <w:sz w:val="18"/>
                <w:szCs w:val="18"/>
              </w:rPr>
            </w:pPr>
            <w:r w:rsidRPr="003C5873">
              <w:rPr>
                <w:b/>
                <w:iCs/>
                <w:sz w:val="18"/>
                <w:szCs w:val="18"/>
              </w:rPr>
              <w:t>Majski hrošč</w:t>
            </w:r>
          </w:p>
          <w:p w14:paraId="44DBBBA2" w14:textId="77777777" w:rsidR="00D87BF2" w:rsidRPr="003C5873" w:rsidRDefault="00D87BF2" w:rsidP="00D87BF2">
            <w:pPr>
              <w:jc w:val="left"/>
              <w:rPr>
                <w:i/>
                <w:iCs/>
                <w:sz w:val="18"/>
                <w:szCs w:val="18"/>
              </w:rPr>
            </w:pPr>
            <w:r w:rsidRPr="003C5873">
              <w:rPr>
                <w:i/>
                <w:iCs/>
                <w:sz w:val="18"/>
                <w:szCs w:val="18"/>
              </w:rPr>
              <w:t>Melolontha melolontha</w:t>
            </w:r>
          </w:p>
          <w:p w14:paraId="3CB9FE88" w14:textId="77777777" w:rsidR="00D87BF2" w:rsidRPr="003C5873" w:rsidRDefault="00D87BF2" w:rsidP="00D87BF2">
            <w:pPr>
              <w:jc w:val="left"/>
              <w:rPr>
                <w:b/>
                <w:iCs/>
                <w:sz w:val="18"/>
                <w:szCs w:val="18"/>
              </w:rPr>
            </w:pPr>
            <w:r w:rsidRPr="003C5873">
              <w:rPr>
                <w:b/>
                <w:iCs/>
                <w:sz w:val="18"/>
                <w:szCs w:val="18"/>
              </w:rPr>
              <w:t>Korenjeva muha</w:t>
            </w:r>
          </w:p>
          <w:p w14:paraId="46668897" w14:textId="77777777" w:rsidR="00D87BF2" w:rsidRPr="003C5873" w:rsidRDefault="00D87BF2" w:rsidP="00D87BF2">
            <w:pPr>
              <w:jc w:val="left"/>
              <w:rPr>
                <w:i/>
                <w:iCs/>
                <w:sz w:val="18"/>
                <w:szCs w:val="18"/>
              </w:rPr>
            </w:pPr>
            <w:r w:rsidRPr="003C5873">
              <w:rPr>
                <w:i/>
                <w:iCs/>
                <w:sz w:val="18"/>
                <w:szCs w:val="18"/>
              </w:rPr>
              <w:t>Chamaepsila rosae</w:t>
            </w:r>
          </w:p>
          <w:p w14:paraId="6692D2E2" w14:textId="77777777" w:rsidR="00D87BF2" w:rsidRPr="003C5873" w:rsidRDefault="00D87BF2" w:rsidP="00D87BF2">
            <w:pPr>
              <w:jc w:val="left"/>
              <w:rPr>
                <w:b/>
                <w:iCs/>
                <w:sz w:val="18"/>
                <w:szCs w:val="18"/>
              </w:rPr>
            </w:pPr>
            <w:r w:rsidRPr="003C5873">
              <w:rPr>
                <w:b/>
                <w:iCs/>
                <w:sz w:val="18"/>
                <w:szCs w:val="18"/>
              </w:rPr>
              <w:t>Pikčasta stonoga</w:t>
            </w:r>
          </w:p>
          <w:p w14:paraId="29B113A0" w14:textId="77777777" w:rsidR="00D87BF2" w:rsidRPr="003C5873" w:rsidRDefault="00D87BF2" w:rsidP="00D87BF2">
            <w:pPr>
              <w:jc w:val="left"/>
              <w:rPr>
                <w:i/>
                <w:iCs/>
                <w:sz w:val="18"/>
                <w:szCs w:val="18"/>
              </w:rPr>
            </w:pPr>
            <w:r w:rsidRPr="003C5873">
              <w:rPr>
                <w:i/>
                <w:iCs/>
                <w:sz w:val="18"/>
                <w:szCs w:val="18"/>
              </w:rPr>
              <w:t> (Blaniulus guttulatus )</w:t>
            </w:r>
          </w:p>
          <w:p w14:paraId="094AADB5" w14:textId="77777777" w:rsidR="00D87BF2" w:rsidRPr="003C5873" w:rsidRDefault="00D87BF2" w:rsidP="00D87BF2">
            <w:pPr>
              <w:jc w:val="left"/>
              <w:rPr>
                <w:i/>
                <w:iCs/>
                <w:sz w:val="18"/>
                <w:szCs w:val="18"/>
              </w:rPr>
            </w:pPr>
            <w:r w:rsidRPr="003C5873">
              <w:rPr>
                <w:b/>
                <w:iCs/>
                <w:sz w:val="18"/>
                <w:szCs w:val="18"/>
              </w:rPr>
              <w:t>Strige </w:t>
            </w:r>
            <w:r w:rsidRPr="003C5873">
              <w:rPr>
                <w:i/>
                <w:iCs/>
                <w:sz w:val="18"/>
                <w:szCs w:val="18"/>
              </w:rPr>
              <w:t>(Centipeda</w:t>
            </w:r>
          </w:p>
          <w:p w14:paraId="10F69E4C" w14:textId="77777777" w:rsidR="00D87BF2" w:rsidRPr="003C5873" w:rsidRDefault="00D87BF2" w:rsidP="00D87BF2">
            <w:pPr>
              <w:jc w:val="left"/>
              <w:rPr>
                <w:i/>
                <w:iCs/>
                <w:sz w:val="18"/>
                <w:szCs w:val="18"/>
              </w:rPr>
            </w:pPr>
            <w:r w:rsidRPr="003C5873">
              <w:rPr>
                <w:b/>
                <w:iCs/>
                <w:sz w:val="18"/>
                <w:szCs w:val="18"/>
              </w:rPr>
              <w:t xml:space="preserve">Travniški komarji </w:t>
            </w:r>
            <w:r w:rsidRPr="003C5873">
              <w:rPr>
                <w:i/>
                <w:iCs/>
                <w:sz w:val="18"/>
                <w:szCs w:val="18"/>
              </w:rPr>
              <w:t>(Tipula)</w:t>
            </w:r>
          </w:p>
          <w:p w14:paraId="60237D29" w14:textId="77777777" w:rsidR="00D87BF2" w:rsidRPr="003C5873" w:rsidRDefault="00D87BF2" w:rsidP="00D87BF2">
            <w:pPr>
              <w:jc w:val="left"/>
              <w:rPr>
                <w:b/>
                <w:iCs/>
                <w:sz w:val="18"/>
                <w:szCs w:val="18"/>
              </w:rPr>
            </w:pPr>
            <w:r w:rsidRPr="003C5873">
              <w:rPr>
                <w:b/>
                <w:iCs/>
                <w:sz w:val="18"/>
                <w:szCs w:val="18"/>
              </w:rPr>
              <w:t>Drugi talni škodljivci</w:t>
            </w:r>
          </w:p>
          <w:p w14:paraId="131A67A5" w14:textId="77777777" w:rsidR="00D87BF2" w:rsidRPr="003C5873" w:rsidRDefault="00D87BF2" w:rsidP="00D87BF2">
            <w:pPr>
              <w:snapToGrid w:val="0"/>
              <w:jc w:val="left"/>
              <w:rPr>
                <w:b/>
                <w:bCs/>
                <w:sz w:val="18"/>
                <w:szCs w:val="18"/>
              </w:rPr>
            </w:pPr>
          </w:p>
        </w:tc>
        <w:tc>
          <w:tcPr>
            <w:tcW w:w="2036" w:type="dxa"/>
            <w:tcBorders>
              <w:top w:val="single" w:sz="4" w:space="0" w:color="000000"/>
              <w:left w:val="single" w:sz="4" w:space="0" w:color="000000"/>
              <w:bottom w:val="single" w:sz="4" w:space="0" w:color="000000"/>
            </w:tcBorders>
            <w:shd w:val="clear" w:color="auto" w:fill="auto"/>
          </w:tcPr>
          <w:p w14:paraId="7706E9B9" w14:textId="031B4FF6" w:rsidR="00D87BF2" w:rsidRPr="003C5873" w:rsidRDefault="00D87BF2" w:rsidP="00D87BF2">
            <w:pPr>
              <w:snapToGrid w:val="0"/>
              <w:jc w:val="left"/>
              <w:rPr>
                <w:sz w:val="18"/>
                <w:szCs w:val="18"/>
              </w:rPr>
            </w:pPr>
            <w:r w:rsidRPr="003C5873">
              <w:rPr>
                <w:sz w:val="18"/>
                <w:szCs w:val="18"/>
              </w:rPr>
              <w:t>Objedene korenine. V bližini se nahajajo talni škodljivci</w:t>
            </w:r>
          </w:p>
        </w:tc>
        <w:tc>
          <w:tcPr>
            <w:tcW w:w="2552" w:type="dxa"/>
            <w:tcBorders>
              <w:top w:val="single" w:sz="4" w:space="0" w:color="000000"/>
              <w:left w:val="single" w:sz="4" w:space="0" w:color="000000"/>
              <w:bottom w:val="single" w:sz="4" w:space="0" w:color="000000"/>
            </w:tcBorders>
            <w:shd w:val="clear" w:color="auto" w:fill="auto"/>
          </w:tcPr>
          <w:p w14:paraId="14D811A0" w14:textId="77777777" w:rsidR="00D87BF2" w:rsidRPr="003C5873" w:rsidRDefault="00D87BF2" w:rsidP="00D87BF2">
            <w:pPr>
              <w:tabs>
                <w:tab w:val="left" w:pos="170"/>
              </w:tabs>
              <w:snapToGrid w:val="0"/>
              <w:jc w:val="left"/>
              <w:rPr>
                <w:sz w:val="18"/>
                <w:szCs w:val="18"/>
              </w:rPr>
            </w:pPr>
            <w:r w:rsidRPr="003C5873">
              <w:rPr>
                <w:sz w:val="18"/>
                <w:szCs w:val="18"/>
              </w:rPr>
              <w:t>Agrotehnični ukrepi:</w:t>
            </w:r>
          </w:p>
          <w:p w14:paraId="4028E2FE" w14:textId="77777777" w:rsidR="00D87BF2" w:rsidRPr="003C5873" w:rsidRDefault="00D87BF2" w:rsidP="0046057E">
            <w:pPr>
              <w:widowControl w:val="0"/>
              <w:numPr>
                <w:ilvl w:val="0"/>
                <w:numId w:val="27"/>
              </w:numPr>
              <w:tabs>
                <w:tab w:val="clear" w:pos="360"/>
                <w:tab w:val="left" w:pos="72"/>
                <w:tab w:val="num" w:pos="284"/>
                <w:tab w:val="left" w:pos="1378"/>
              </w:tabs>
              <w:suppressAutoHyphens/>
              <w:ind w:left="113" w:hanging="113"/>
              <w:jc w:val="left"/>
              <w:rPr>
                <w:sz w:val="18"/>
                <w:szCs w:val="18"/>
              </w:rPr>
            </w:pPr>
            <w:r w:rsidRPr="003C5873">
              <w:rPr>
                <w:sz w:val="18"/>
                <w:szCs w:val="18"/>
              </w:rPr>
              <w:t>izogibanje večletnemu travinju kot predposevku,</w:t>
            </w:r>
          </w:p>
          <w:p w14:paraId="7B990921" w14:textId="77777777" w:rsidR="00D87BF2" w:rsidRPr="003C5873" w:rsidRDefault="00D87BF2" w:rsidP="0046057E">
            <w:pPr>
              <w:widowControl w:val="0"/>
              <w:numPr>
                <w:ilvl w:val="0"/>
                <w:numId w:val="27"/>
              </w:numPr>
              <w:tabs>
                <w:tab w:val="clear" w:pos="360"/>
                <w:tab w:val="left" w:pos="72"/>
                <w:tab w:val="num" w:pos="284"/>
                <w:tab w:val="left" w:pos="1378"/>
              </w:tabs>
              <w:suppressAutoHyphens/>
              <w:ind w:left="113" w:hanging="113"/>
              <w:jc w:val="left"/>
              <w:rPr>
                <w:sz w:val="18"/>
                <w:szCs w:val="18"/>
              </w:rPr>
            </w:pPr>
            <w:r w:rsidRPr="003C5873">
              <w:rPr>
                <w:sz w:val="18"/>
                <w:szCs w:val="18"/>
              </w:rPr>
              <w:t>večkratna obdelava tal,</w:t>
            </w:r>
          </w:p>
          <w:p w14:paraId="5F4154AB" w14:textId="3900358B" w:rsidR="00D87BF2" w:rsidRPr="003C5873" w:rsidRDefault="00D87BF2" w:rsidP="00D87BF2">
            <w:pPr>
              <w:tabs>
                <w:tab w:val="left" w:pos="170"/>
              </w:tabs>
              <w:snapToGrid w:val="0"/>
              <w:jc w:val="left"/>
              <w:rPr>
                <w:sz w:val="18"/>
                <w:szCs w:val="18"/>
              </w:rPr>
            </w:pPr>
            <w:r w:rsidRPr="003C5873">
              <w:rPr>
                <w:sz w:val="18"/>
                <w:szCs w:val="18"/>
              </w:rPr>
              <w:t>optimalni roki setve in sajenja</w:t>
            </w:r>
          </w:p>
        </w:tc>
        <w:tc>
          <w:tcPr>
            <w:tcW w:w="1984" w:type="dxa"/>
            <w:tcBorders>
              <w:top w:val="single" w:sz="4" w:space="0" w:color="000000"/>
              <w:left w:val="single" w:sz="4" w:space="0" w:color="000000"/>
              <w:bottom w:val="single" w:sz="4" w:space="0" w:color="000000"/>
            </w:tcBorders>
            <w:shd w:val="clear" w:color="auto" w:fill="auto"/>
          </w:tcPr>
          <w:p w14:paraId="685A04B4" w14:textId="1027D2A9" w:rsidR="00D87BF2" w:rsidRPr="003C5873" w:rsidRDefault="00D87BF2" w:rsidP="00D87BF2">
            <w:pPr>
              <w:snapToGrid w:val="0"/>
              <w:jc w:val="left"/>
              <w:rPr>
                <w:sz w:val="18"/>
                <w:szCs w:val="18"/>
              </w:rPr>
            </w:pPr>
            <w:r w:rsidRPr="003C5873">
              <w:rPr>
                <w:sz w:val="18"/>
                <w:szCs w:val="18"/>
              </w:rPr>
              <w:t>-tefultrin</w:t>
            </w:r>
          </w:p>
        </w:tc>
        <w:tc>
          <w:tcPr>
            <w:tcW w:w="1701" w:type="dxa"/>
            <w:tcBorders>
              <w:top w:val="single" w:sz="4" w:space="0" w:color="000000"/>
              <w:left w:val="single" w:sz="4" w:space="0" w:color="000000"/>
              <w:bottom w:val="single" w:sz="4" w:space="0" w:color="000000"/>
            </w:tcBorders>
            <w:shd w:val="clear" w:color="auto" w:fill="auto"/>
          </w:tcPr>
          <w:p w14:paraId="60734C66" w14:textId="68DE781E" w:rsidR="00D87BF2" w:rsidRPr="003C5873" w:rsidRDefault="00D87BF2" w:rsidP="00D87BF2">
            <w:pPr>
              <w:snapToGrid w:val="0"/>
              <w:jc w:val="left"/>
              <w:rPr>
                <w:sz w:val="18"/>
                <w:szCs w:val="18"/>
              </w:rPr>
            </w:pPr>
            <w:r w:rsidRPr="003C5873">
              <w:rPr>
                <w:sz w:val="18"/>
                <w:szCs w:val="18"/>
              </w:rPr>
              <w:t>Force evo</w:t>
            </w:r>
          </w:p>
        </w:tc>
        <w:tc>
          <w:tcPr>
            <w:tcW w:w="1276" w:type="dxa"/>
            <w:tcBorders>
              <w:top w:val="single" w:sz="4" w:space="0" w:color="000000"/>
              <w:left w:val="single" w:sz="4" w:space="0" w:color="000000"/>
              <w:bottom w:val="single" w:sz="4" w:space="0" w:color="000000"/>
            </w:tcBorders>
            <w:shd w:val="clear" w:color="auto" w:fill="auto"/>
          </w:tcPr>
          <w:p w14:paraId="4246CB2F" w14:textId="5BF7F5AF" w:rsidR="00D87BF2" w:rsidRPr="003C5873" w:rsidRDefault="00D87BF2" w:rsidP="00D87BF2">
            <w:pPr>
              <w:snapToGrid w:val="0"/>
              <w:jc w:val="left"/>
              <w:rPr>
                <w:sz w:val="18"/>
                <w:szCs w:val="18"/>
              </w:rPr>
            </w:pPr>
            <w:r w:rsidRPr="003C5873">
              <w:rPr>
                <w:sz w:val="18"/>
                <w:szCs w:val="18"/>
              </w:rPr>
              <w:t>16-20 kg/ha</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30ED93A8" w14:textId="1A0E52F6" w:rsidR="00D87BF2" w:rsidRPr="003C5873" w:rsidRDefault="00D87BF2" w:rsidP="00D87BF2">
            <w:pPr>
              <w:snapToGrid w:val="0"/>
              <w:jc w:val="left"/>
              <w:rPr>
                <w:sz w:val="18"/>
                <w:szCs w:val="18"/>
              </w:rPr>
            </w:pPr>
            <w:r w:rsidRPr="003C5873">
              <w:rPr>
                <w:sz w:val="18"/>
                <w:szCs w:val="18"/>
              </w:rPr>
              <w:t>Č</w:t>
            </w:r>
            <w:r w:rsidR="0093760B">
              <w:rPr>
                <w:sz w:val="18"/>
                <w:szCs w:val="18"/>
              </w:rPr>
              <w:t>U</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BE1F1D" w14:textId="77777777" w:rsidR="00D87BF2" w:rsidRPr="003C5873" w:rsidRDefault="00D87BF2" w:rsidP="00D87BF2">
            <w:pPr>
              <w:snapToGrid w:val="0"/>
              <w:jc w:val="left"/>
              <w:rPr>
                <w:sz w:val="18"/>
                <w:szCs w:val="18"/>
              </w:rPr>
            </w:pPr>
            <w:r w:rsidRPr="003C5873">
              <w:rPr>
                <w:sz w:val="18"/>
                <w:szCs w:val="18"/>
              </w:rPr>
              <w:t>Največ 1 tretiranje</w:t>
            </w:r>
          </w:p>
          <w:p w14:paraId="254655BF" w14:textId="00BC571B" w:rsidR="00D87BF2" w:rsidRPr="003C5873" w:rsidRDefault="00D87BF2" w:rsidP="00D87BF2">
            <w:pPr>
              <w:snapToGrid w:val="0"/>
              <w:jc w:val="left"/>
              <w:rPr>
                <w:sz w:val="18"/>
                <w:szCs w:val="18"/>
              </w:rPr>
            </w:pPr>
            <w:r w:rsidRPr="003C5873">
              <w:rPr>
                <w:sz w:val="18"/>
                <w:szCs w:val="18"/>
              </w:rPr>
              <w:t>Manjša uporaba</w:t>
            </w:r>
          </w:p>
        </w:tc>
      </w:tr>
    </w:tbl>
    <w:p w14:paraId="130327FB" w14:textId="30922981" w:rsidR="002142DC" w:rsidRPr="00700616" w:rsidRDefault="006A2F35" w:rsidP="006A2F35">
      <w:pPr>
        <w:pStyle w:val="Naslov2"/>
      </w:pPr>
      <w:r w:rsidRPr="000307BC">
        <w:rPr>
          <w:sz w:val="20"/>
        </w:rPr>
        <w:br w:type="page"/>
      </w:r>
      <w:r w:rsidR="00F745ED" w:rsidRPr="000307BC">
        <w:rPr>
          <w:sz w:val="20"/>
        </w:rPr>
        <w:t xml:space="preserve"> </w:t>
      </w:r>
      <w:bookmarkStart w:id="478" w:name="_Toc215563141"/>
      <w:bookmarkStart w:id="479" w:name="_Toc91332690"/>
      <w:bookmarkStart w:id="480" w:name="_Toc91332912"/>
      <w:bookmarkStart w:id="481" w:name="_Toc91333118"/>
      <w:bookmarkStart w:id="482" w:name="_Toc383775736"/>
      <w:bookmarkStart w:id="483" w:name="_Toc66961836"/>
      <w:bookmarkStart w:id="484" w:name="_Toc166556135"/>
      <w:bookmarkStart w:id="485" w:name="_Toc215563142"/>
      <w:bookmarkStart w:id="486" w:name="_Toc91332691"/>
      <w:bookmarkStart w:id="487" w:name="_Toc91332913"/>
      <w:bookmarkStart w:id="488" w:name="_Toc91333119"/>
      <w:bookmarkEnd w:id="476"/>
      <w:bookmarkEnd w:id="477"/>
      <w:r w:rsidR="002142DC" w:rsidRPr="00700616">
        <w:t>INTEGRIRANO VARSTVO ČEBULNIC</w:t>
      </w:r>
      <w:bookmarkEnd w:id="478"/>
      <w:bookmarkEnd w:id="479"/>
      <w:bookmarkEnd w:id="480"/>
      <w:bookmarkEnd w:id="481"/>
      <w:bookmarkEnd w:id="482"/>
      <w:bookmarkEnd w:id="483"/>
      <w:r w:rsidR="002142DC" w:rsidRPr="00700616">
        <w:t xml:space="preserve"> </w:t>
      </w:r>
    </w:p>
    <w:p w14:paraId="7B2175F6" w14:textId="77777777" w:rsidR="002142DC" w:rsidRPr="000307BC" w:rsidRDefault="002142DC" w:rsidP="002142DC">
      <w:pPr>
        <w:rPr>
          <w:sz w:val="20"/>
          <w:szCs w:val="20"/>
        </w:rPr>
      </w:pPr>
    </w:p>
    <w:p w14:paraId="7FB805C3" w14:textId="77777777" w:rsidR="002F0D6E" w:rsidRPr="000307BC" w:rsidRDefault="002F0D6E" w:rsidP="002F0D6E">
      <w:pPr>
        <w:rPr>
          <w:sz w:val="20"/>
          <w:szCs w:val="22"/>
        </w:rPr>
      </w:pPr>
      <w:bookmarkStart w:id="489" w:name="_Toc66961837"/>
      <w:bookmarkStart w:id="490" w:name="_Toc511303466"/>
      <w:bookmarkStart w:id="491" w:name="_Toc215563143"/>
      <w:bookmarkStart w:id="492" w:name="_Toc91332692"/>
      <w:bookmarkStart w:id="493" w:name="_Toc91332914"/>
      <w:bookmarkStart w:id="494" w:name="_Toc91333120"/>
      <w:bookmarkEnd w:id="484"/>
      <w:bookmarkEnd w:id="485"/>
      <w:bookmarkEnd w:id="486"/>
      <w:bookmarkEnd w:id="487"/>
      <w:bookmarkEnd w:id="488"/>
      <w:r w:rsidRPr="000307BC">
        <w:rPr>
          <w:sz w:val="20"/>
          <w:szCs w:val="22"/>
        </w:rPr>
        <w:t xml:space="preserve">V tabelah so navedena FFS za varstvo čebulnic v splošnem, pri uporabi pa je potrebno upoštevati registracijo po posameznih kulturah, kot je navedeno v opombah oziroma v navodilih za uporabo FFS. </w:t>
      </w:r>
    </w:p>
    <w:tbl>
      <w:tblPr>
        <w:tblW w:w="1393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08"/>
        <w:gridCol w:w="2090"/>
        <w:gridCol w:w="1760"/>
        <w:gridCol w:w="1760"/>
        <w:gridCol w:w="1980"/>
        <w:gridCol w:w="1320"/>
        <w:gridCol w:w="1210"/>
        <w:gridCol w:w="2310"/>
      </w:tblGrid>
      <w:tr w:rsidR="002F0D6E" w:rsidRPr="00E56238" w14:paraId="2B1AF205" w14:textId="77777777" w:rsidTr="00ED5DE4">
        <w:tc>
          <w:tcPr>
            <w:tcW w:w="1508" w:type="dxa"/>
            <w:tcBorders>
              <w:top w:val="single" w:sz="12" w:space="0" w:color="auto"/>
              <w:left w:val="single" w:sz="12" w:space="0" w:color="auto"/>
              <w:bottom w:val="single" w:sz="12" w:space="0" w:color="auto"/>
              <w:right w:val="single" w:sz="12" w:space="0" w:color="auto"/>
            </w:tcBorders>
          </w:tcPr>
          <w:p w14:paraId="51C20A57" w14:textId="77777777" w:rsidR="002F0D6E" w:rsidRPr="00E56238" w:rsidRDefault="002F0D6E" w:rsidP="00ED5DE4">
            <w:pPr>
              <w:rPr>
                <w:sz w:val="18"/>
                <w:szCs w:val="18"/>
              </w:rPr>
            </w:pPr>
            <w:r w:rsidRPr="00E56238">
              <w:rPr>
                <w:sz w:val="18"/>
                <w:szCs w:val="18"/>
              </w:rPr>
              <w:t>ŠKODLJIVI ORGANIZEM</w:t>
            </w:r>
          </w:p>
        </w:tc>
        <w:tc>
          <w:tcPr>
            <w:tcW w:w="2090" w:type="dxa"/>
            <w:tcBorders>
              <w:top w:val="single" w:sz="12" w:space="0" w:color="auto"/>
              <w:left w:val="single" w:sz="12" w:space="0" w:color="auto"/>
              <w:bottom w:val="single" w:sz="12" w:space="0" w:color="auto"/>
              <w:right w:val="single" w:sz="12" w:space="0" w:color="auto"/>
            </w:tcBorders>
          </w:tcPr>
          <w:p w14:paraId="1C13993A" w14:textId="77777777" w:rsidR="002F0D6E" w:rsidRPr="00E56238" w:rsidRDefault="002F0D6E" w:rsidP="00ED5DE4">
            <w:pPr>
              <w:rPr>
                <w:sz w:val="18"/>
                <w:szCs w:val="18"/>
              </w:rPr>
            </w:pPr>
            <w:r w:rsidRPr="00E56238">
              <w:rPr>
                <w:sz w:val="18"/>
                <w:szCs w:val="18"/>
              </w:rPr>
              <w:t>OPIS</w:t>
            </w:r>
          </w:p>
        </w:tc>
        <w:tc>
          <w:tcPr>
            <w:tcW w:w="1760" w:type="dxa"/>
            <w:tcBorders>
              <w:top w:val="single" w:sz="12" w:space="0" w:color="auto"/>
              <w:left w:val="single" w:sz="12" w:space="0" w:color="auto"/>
              <w:bottom w:val="single" w:sz="12" w:space="0" w:color="auto"/>
              <w:right w:val="single" w:sz="12" w:space="0" w:color="auto"/>
            </w:tcBorders>
          </w:tcPr>
          <w:p w14:paraId="36EA15F2" w14:textId="77777777" w:rsidR="002F0D6E" w:rsidRPr="00E56238" w:rsidRDefault="002F0D6E" w:rsidP="00ED5DE4">
            <w:pPr>
              <w:tabs>
                <w:tab w:val="left" w:pos="170"/>
              </w:tabs>
              <w:rPr>
                <w:sz w:val="18"/>
                <w:szCs w:val="18"/>
              </w:rPr>
            </w:pPr>
            <w:r w:rsidRPr="00E56238">
              <w:rPr>
                <w:sz w:val="18"/>
                <w:szCs w:val="18"/>
              </w:rPr>
              <w:t>UKREPI</w:t>
            </w:r>
          </w:p>
        </w:tc>
        <w:tc>
          <w:tcPr>
            <w:tcW w:w="1760" w:type="dxa"/>
            <w:tcBorders>
              <w:top w:val="single" w:sz="12" w:space="0" w:color="auto"/>
              <w:left w:val="single" w:sz="12" w:space="0" w:color="auto"/>
              <w:bottom w:val="single" w:sz="12" w:space="0" w:color="auto"/>
              <w:right w:val="single" w:sz="12" w:space="0" w:color="auto"/>
            </w:tcBorders>
          </w:tcPr>
          <w:p w14:paraId="4D58B084" w14:textId="77777777" w:rsidR="002F0D6E" w:rsidRPr="00E56238" w:rsidRDefault="002F0D6E" w:rsidP="00ED5DE4">
            <w:pPr>
              <w:rPr>
                <w:sz w:val="18"/>
                <w:szCs w:val="18"/>
              </w:rPr>
            </w:pPr>
            <w:r w:rsidRPr="00E56238">
              <w:rPr>
                <w:sz w:val="18"/>
                <w:szCs w:val="18"/>
              </w:rPr>
              <w:t>AKTIVNA SNOV</w:t>
            </w:r>
          </w:p>
        </w:tc>
        <w:tc>
          <w:tcPr>
            <w:tcW w:w="1980" w:type="dxa"/>
            <w:tcBorders>
              <w:top w:val="single" w:sz="12" w:space="0" w:color="auto"/>
              <w:left w:val="single" w:sz="12" w:space="0" w:color="auto"/>
              <w:bottom w:val="single" w:sz="12" w:space="0" w:color="auto"/>
              <w:right w:val="single" w:sz="12" w:space="0" w:color="auto"/>
            </w:tcBorders>
          </w:tcPr>
          <w:p w14:paraId="5E789C5B" w14:textId="77777777" w:rsidR="002F0D6E" w:rsidRPr="00E56238" w:rsidRDefault="002F0D6E" w:rsidP="00ED5DE4">
            <w:pPr>
              <w:jc w:val="left"/>
              <w:rPr>
                <w:sz w:val="18"/>
                <w:szCs w:val="18"/>
              </w:rPr>
            </w:pPr>
            <w:r w:rsidRPr="00E56238">
              <w:rPr>
                <w:sz w:val="18"/>
                <w:szCs w:val="18"/>
              </w:rPr>
              <w:t>FITOFARM.</w:t>
            </w:r>
          </w:p>
          <w:p w14:paraId="5413382F" w14:textId="77777777" w:rsidR="002F0D6E" w:rsidRPr="00E56238" w:rsidRDefault="002F0D6E" w:rsidP="00ED5DE4">
            <w:pPr>
              <w:jc w:val="left"/>
              <w:rPr>
                <w:sz w:val="18"/>
                <w:szCs w:val="18"/>
              </w:rPr>
            </w:pPr>
            <w:r w:rsidRPr="00E56238">
              <w:rPr>
                <w:sz w:val="18"/>
                <w:szCs w:val="18"/>
              </w:rPr>
              <w:t>SREDSTVO</w:t>
            </w:r>
          </w:p>
        </w:tc>
        <w:tc>
          <w:tcPr>
            <w:tcW w:w="1320" w:type="dxa"/>
            <w:tcBorders>
              <w:top w:val="single" w:sz="12" w:space="0" w:color="auto"/>
              <w:left w:val="single" w:sz="12" w:space="0" w:color="auto"/>
              <w:bottom w:val="single" w:sz="12" w:space="0" w:color="auto"/>
              <w:right w:val="single" w:sz="12" w:space="0" w:color="auto"/>
            </w:tcBorders>
          </w:tcPr>
          <w:p w14:paraId="005F36D9" w14:textId="77777777" w:rsidR="002F0D6E" w:rsidRPr="00E56238" w:rsidRDefault="002F0D6E" w:rsidP="00ED5DE4">
            <w:pPr>
              <w:rPr>
                <w:sz w:val="18"/>
                <w:szCs w:val="18"/>
              </w:rPr>
            </w:pPr>
            <w:r w:rsidRPr="00E56238">
              <w:rPr>
                <w:sz w:val="18"/>
                <w:szCs w:val="18"/>
              </w:rPr>
              <w:t xml:space="preserve">ODMEREK </w:t>
            </w:r>
          </w:p>
        </w:tc>
        <w:tc>
          <w:tcPr>
            <w:tcW w:w="1210" w:type="dxa"/>
            <w:tcBorders>
              <w:top w:val="single" w:sz="12" w:space="0" w:color="auto"/>
              <w:left w:val="single" w:sz="12" w:space="0" w:color="auto"/>
              <w:bottom w:val="single" w:sz="12" w:space="0" w:color="auto"/>
              <w:right w:val="single" w:sz="12" w:space="0" w:color="auto"/>
            </w:tcBorders>
          </w:tcPr>
          <w:p w14:paraId="5FC7D927" w14:textId="77777777" w:rsidR="002F0D6E" w:rsidRPr="00E56238" w:rsidRDefault="002F0D6E" w:rsidP="00ED5DE4">
            <w:pPr>
              <w:jc w:val="left"/>
              <w:rPr>
                <w:sz w:val="18"/>
                <w:szCs w:val="18"/>
              </w:rPr>
            </w:pPr>
            <w:r w:rsidRPr="00E56238">
              <w:rPr>
                <w:sz w:val="18"/>
                <w:szCs w:val="18"/>
              </w:rPr>
              <w:t>KARENCA</w:t>
            </w:r>
          </w:p>
          <w:p w14:paraId="10E2A176" w14:textId="77777777" w:rsidR="002F0D6E" w:rsidRPr="00E56238" w:rsidRDefault="002F0D6E" w:rsidP="00ED5DE4">
            <w:pPr>
              <w:jc w:val="left"/>
              <w:rPr>
                <w:sz w:val="18"/>
                <w:szCs w:val="18"/>
              </w:rPr>
            </w:pPr>
            <w:r>
              <w:rPr>
                <w:sz w:val="18"/>
                <w:szCs w:val="18"/>
              </w:rPr>
              <w:t>(dni)</w:t>
            </w:r>
          </w:p>
        </w:tc>
        <w:tc>
          <w:tcPr>
            <w:tcW w:w="2310" w:type="dxa"/>
            <w:tcBorders>
              <w:top w:val="single" w:sz="12" w:space="0" w:color="auto"/>
              <w:left w:val="single" w:sz="12" w:space="0" w:color="auto"/>
              <w:bottom w:val="single" w:sz="12" w:space="0" w:color="auto"/>
              <w:right w:val="single" w:sz="12" w:space="0" w:color="auto"/>
            </w:tcBorders>
          </w:tcPr>
          <w:p w14:paraId="6158EA22" w14:textId="77777777" w:rsidR="002F0D6E" w:rsidRPr="00E56238" w:rsidRDefault="002F0D6E" w:rsidP="00ED5DE4">
            <w:pPr>
              <w:rPr>
                <w:sz w:val="18"/>
                <w:szCs w:val="18"/>
              </w:rPr>
            </w:pPr>
            <w:r w:rsidRPr="00E56238">
              <w:rPr>
                <w:sz w:val="18"/>
                <w:szCs w:val="18"/>
              </w:rPr>
              <w:t>OPOMBE</w:t>
            </w:r>
          </w:p>
        </w:tc>
      </w:tr>
      <w:tr w:rsidR="002F0D6E" w:rsidRPr="00E56238" w14:paraId="01C79171" w14:textId="77777777" w:rsidTr="00ED5DE4">
        <w:trPr>
          <w:trHeight w:val="509"/>
        </w:trPr>
        <w:tc>
          <w:tcPr>
            <w:tcW w:w="1508" w:type="dxa"/>
            <w:tcBorders>
              <w:top w:val="nil"/>
              <w:left w:val="single" w:sz="6" w:space="0" w:color="auto"/>
              <w:bottom w:val="single" w:sz="6" w:space="0" w:color="auto"/>
              <w:right w:val="single" w:sz="6" w:space="0" w:color="auto"/>
            </w:tcBorders>
          </w:tcPr>
          <w:p w14:paraId="43C37139" w14:textId="77777777" w:rsidR="002F0D6E" w:rsidRPr="00E56238" w:rsidRDefault="002F0D6E" w:rsidP="00ED5DE4">
            <w:pPr>
              <w:jc w:val="left"/>
              <w:rPr>
                <w:b/>
                <w:bCs/>
                <w:sz w:val="18"/>
                <w:szCs w:val="18"/>
              </w:rPr>
            </w:pPr>
            <w:r w:rsidRPr="00E56238">
              <w:rPr>
                <w:b/>
                <w:bCs/>
                <w:sz w:val="18"/>
                <w:szCs w:val="18"/>
              </w:rPr>
              <w:t>Rumena pritlikavost čebule</w:t>
            </w:r>
          </w:p>
          <w:p w14:paraId="3BDB7585" w14:textId="77777777" w:rsidR="002F0D6E" w:rsidRPr="00E56238" w:rsidRDefault="002F0D6E" w:rsidP="00ED5DE4">
            <w:pPr>
              <w:jc w:val="left"/>
              <w:rPr>
                <w:sz w:val="18"/>
                <w:szCs w:val="18"/>
              </w:rPr>
            </w:pPr>
            <w:r w:rsidRPr="00E56238">
              <w:rPr>
                <w:i/>
                <w:iCs/>
                <w:sz w:val="18"/>
                <w:szCs w:val="18"/>
              </w:rPr>
              <w:t>Alium virus 1</w:t>
            </w:r>
          </w:p>
        </w:tc>
        <w:tc>
          <w:tcPr>
            <w:tcW w:w="12430" w:type="dxa"/>
            <w:gridSpan w:val="7"/>
            <w:tcBorders>
              <w:top w:val="nil"/>
              <w:left w:val="single" w:sz="6" w:space="0" w:color="auto"/>
              <w:bottom w:val="single" w:sz="6" w:space="0" w:color="auto"/>
              <w:right w:val="single" w:sz="6" w:space="0" w:color="auto"/>
            </w:tcBorders>
          </w:tcPr>
          <w:p w14:paraId="6D3832AD" w14:textId="77777777" w:rsidR="002F0D6E" w:rsidRDefault="002F0D6E" w:rsidP="00ED5DE4">
            <w:pPr>
              <w:rPr>
                <w:sz w:val="18"/>
                <w:szCs w:val="18"/>
              </w:rPr>
            </w:pPr>
            <w:r w:rsidRPr="00E56238">
              <w:rPr>
                <w:sz w:val="18"/>
                <w:szCs w:val="18"/>
              </w:rPr>
              <w:t xml:space="preserve">Rastline zaostajajo v rasti. List čebule ni okrogel temveč ploščat. Listi so valoviti, bulasti, zasukani in venijo. </w:t>
            </w:r>
          </w:p>
          <w:p w14:paraId="1FFCFC01" w14:textId="77777777" w:rsidR="002F0D6E" w:rsidRPr="00E56238" w:rsidRDefault="002F0D6E" w:rsidP="00ED5DE4">
            <w:pPr>
              <w:rPr>
                <w:sz w:val="18"/>
                <w:szCs w:val="18"/>
              </w:rPr>
            </w:pPr>
          </w:p>
          <w:p w14:paraId="475C6E3B" w14:textId="77777777" w:rsidR="002F0D6E" w:rsidRPr="00AA5FC6" w:rsidRDefault="002F0D6E" w:rsidP="00ED5DE4">
            <w:pPr>
              <w:tabs>
                <w:tab w:val="left" w:pos="170"/>
              </w:tabs>
              <w:rPr>
                <w:sz w:val="18"/>
                <w:szCs w:val="18"/>
              </w:rPr>
            </w:pPr>
            <w:r w:rsidRPr="00AA5FC6">
              <w:rPr>
                <w:sz w:val="18"/>
                <w:szCs w:val="18"/>
              </w:rPr>
              <w:t>Agrotehnični ukrepi:</w:t>
            </w:r>
          </w:p>
          <w:p w14:paraId="3FFDAC4B" w14:textId="77777777" w:rsidR="002F0D6E" w:rsidRPr="00E56238" w:rsidRDefault="002F0D6E" w:rsidP="00ED5DE4">
            <w:pPr>
              <w:jc w:val="left"/>
              <w:rPr>
                <w:sz w:val="18"/>
                <w:szCs w:val="18"/>
              </w:rPr>
            </w:pPr>
            <w:r w:rsidRPr="00AA5FC6">
              <w:rPr>
                <w:sz w:val="18"/>
                <w:szCs w:val="18"/>
              </w:rPr>
              <w:t>uporaba zdravega semena.</w:t>
            </w:r>
          </w:p>
        </w:tc>
      </w:tr>
      <w:tr w:rsidR="002F0D6E" w:rsidRPr="00E56238" w14:paraId="5AB63003" w14:textId="77777777" w:rsidTr="00ED5DE4">
        <w:trPr>
          <w:trHeight w:val="623"/>
        </w:trPr>
        <w:tc>
          <w:tcPr>
            <w:tcW w:w="1508" w:type="dxa"/>
            <w:vMerge w:val="restart"/>
            <w:tcBorders>
              <w:top w:val="nil"/>
              <w:left w:val="single" w:sz="6" w:space="0" w:color="auto"/>
              <w:right w:val="single" w:sz="6" w:space="0" w:color="auto"/>
            </w:tcBorders>
          </w:tcPr>
          <w:p w14:paraId="60234782" w14:textId="77777777" w:rsidR="002F0D6E" w:rsidRPr="00E56238" w:rsidRDefault="002F0D6E" w:rsidP="00ED5DE4">
            <w:pPr>
              <w:jc w:val="left"/>
              <w:rPr>
                <w:b/>
                <w:bCs/>
                <w:sz w:val="18"/>
                <w:szCs w:val="18"/>
              </w:rPr>
            </w:pPr>
            <w:r w:rsidRPr="00E56238">
              <w:rPr>
                <w:b/>
                <w:bCs/>
                <w:sz w:val="18"/>
                <w:szCs w:val="18"/>
              </w:rPr>
              <w:t>Čebulna plesen</w:t>
            </w:r>
          </w:p>
          <w:p w14:paraId="447B2D8E" w14:textId="77777777" w:rsidR="002F0D6E" w:rsidRPr="00E56238" w:rsidRDefault="002F0D6E" w:rsidP="00ED5DE4">
            <w:pPr>
              <w:jc w:val="left"/>
              <w:rPr>
                <w:b/>
                <w:bCs/>
                <w:sz w:val="18"/>
                <w:szCs w:val="18"/>
              </w:rPr>
            </w:pPr>
            <w:r w:rsidRPr="00E56238">
              <w:rPr>
                <w:i/>
                <w:iCs/>
                <w:sz w:val="18"/>
                <w:szCs w:val="18"/>
              </w:rPr>
              <w:t>Peronospora destructor</w:t>
            </w:r>
          </w:p>
        </w:tc>
        <w:tc>
          <w:tcPr>
            <w:tcW w:w="2090" w:type="dxa"/>
            <w:vMerge w:val="restart"/>
            <w:tcBorders>
              <w:top w:val="nil"/>
              <w:left w:val="single" w:sz="6" w:space="0" w:color="auto"/>
              <w:right w:val="single" w:sz="6" w:space="0" w:color="auto"/>
            </w:tcBorders>
          </w:tcPr>
          <w:p w14:paraId="448F7D92" w14:textId="77777777" w:rsidR="002F0D6E" w:rsidRPr="00ED5DE4" w:rsidRDefault="002F0D6E" w:rsidP="00ED5DE4">
            <w:pPr>
              <w:rPr>
                <w:color w:val="FF0000"/>
                <w:sz w:val="18"/>
                <w:szCs w:val="18"/>
              </w:rPr>
            </w:pPr>
            <w:r w:rsidRPr="00ED5DE4">
              <w:rPr>
                <w:color w:val="FF0000"/>
                <w:sz w:val="18"/>
                <w:szCs w:val="18"/>
              </w:rPr>
              <w:t>Znake okužbe najlažje opazimo na starejših listih in se kažejo v obliki svetlo zelenih podolgovatih peg, ki so dolge od 3 do 30 cm. V mokrih in hladnih razmerah se na listih začne tvoriti sivo vijolična prevleka trosonoscev in trosov. Znamenja bolezni se širijo v pasovih ali krogih. Okuženi listi se povesijo, postanejo svetlo zeleni, rumenijo in postopoma odmrejo. Gliva prav tako okužuje cvetove in se prenaša naprej s semenom. Čebule so lahko sistemično okužene in začnejo gniti šele v skladiščih. Bolezen lahko izbruhne večkrat na leto v pogojih ugodnih za rast glive. Kadar je relativna zračna vlaga nižja od 80 % in temperature višje od 24 °C se rast glive ustavi in ponovno okrepi, kadar nastopi vlažno in hladno vreme.</w:t>
            </w:r>
          </w:p>
        </w:tc>
        <w:tc>
          <w:tcPr>
            <w:tcW w:w="1760" w:type="dxa"/>
            <w:vMerge w:val="restart"/>
            <w:tcBorders>
              <w:top w:val="nil"/>
              <w:left w:val="single" w:sz="6" w:space="0" w:color="auto"/>
              <w:right w:val="single" w:sz="6" w:space="0" w:color="auto"/>
            </w:tcBorders>
          </w:tcPr>
          <w:p w14:paraId="4FD133D6" w14:textId="77777777" w:rsidR="002F0D6E" w:rsidRPr="00ED5DE4" w:rsidRDefault="002F0D6E" w:rsidP="00ED5DE4">
            <w:pPr>
              <w:tabs>
                <w:tab w:val="left" w:pos="170"/>
              </w:tabs>
              <w:rPr>
                <w:color w:val="FF0000"/>
                <w:sz w:val="18"/>
                <w:szCs w:val="18"/>
              </w:rPr>
            </w:pPr>
            <w:r w:rsidRPr="00ED5DE4">
              <w:rPr>
                <w:color w:val="FF0000"/>
                <w:sz w:val="18"/>
                <w:szCs w:val="18"/>
              </w:rPr>
              <w:t>Agrotehnični ukrepi:</w:t>
            </w:r>
          </w:p>
          <w:p w14:paraId="27BE84DE" w14:textId="77777777" w:rsidR="002F0D6E" w:rsidRPr="00ED5DE4" w:rsidRDefault="002F0D6E" w:rsidP="00ED5DE4">
            <w:pPr>
              <w:tabs>
                <w:tab w:val="left" w:pos="170"/>
              </w:tabs>
              <w:rPr>
                <w:color w:val="FF0000"/>
                <w:sz w:val="18"/>
                <w:szCs w:val="18"/>
              </w:rPr>
            </w:pPr>
            <w:r w:rsidRPr="00ED5DE4">
              <w:rPr>
                <w:color w:val="FF0000"/>
                <w:sz w:val="18"/>
                <w:szCs w:val="18"/>
              </w:rPr>
              <w:t>-setev zdravega in certificiranega čebulčka,</w:t>
            </w:r>
          </w:p>
          <w:p w14:paraId="52FBF03F" w14:textId="77777777" w:rsidR="002F0D6E" w:rsidRPr="00ED5DE4" w:rsidRDefault="002F0D6E" w:rsidP="00ED5DE4">
            <w:pPr>
              <w:tabs>
                <w:tab w:val="left" w:pos="170"/>
              </w:tabs>
              <w:rPr>
                <w:color w:val="FF0000"/>
                <w:sz w:val="18"/>
                <w:szCs w:val="18"/>
              </w:rPr>
            </w:pPr>
            <w:r w:rsidRPr="00ED5DE4">
              <w:rPr>
                <w:color w:val="FF0000"/>
                <w:sz w:val="18"/>
                <w:szCs w:val="18"/>
              </w:rPr>
              <w:t>-vzgoja sadik iz semena čebule (manj dovzetne za okužbo s čebulno plesnijo),</w:t>
            </w:r>
          </w:p>
          <w:p w14:paraId="263C7230" w14:textId="77777777" w:rsidR="002F0D6E" w:rsidRPr="00ED5DE4" w:rsidRDefault="002F0D6E" w:rsidP="00ED5DE4">
            <w:pPr>
              <w:tabs>
                <w:tab w:val="left" w:pos="170"/>
              </w:tabs>
              <w:rPr>
                <w:color w:val="FF0000"/>
                <w:sz w:val="18"/>
                <w:szCs w:val="18"/>
              </w:rPr>
            </w:pPr>
            <w:r w:rsidRPr="00ED5DE4">
              <w:rPr>
                <w:color w:val="FF0000"/>
                <w:sz w:val="18"/>
                <w:szCs w:val="18"/>
              </w:rPr>
              <w:t>-štirileten kolobar, ki ne vključuje gostiteljskih rastlin iz rodu Allium,</w:t>
            </w:r>
          </w:p>
          <w:p w14:paraId="77F551FB" w14:textId="77777777" w:rsidR="002F0D6E" w:rsidRPr="00ED5DE4" w:rsidRDefault="002F0D6E" w:rsidP="00ED5DE4">
            <w:pPr>
              <w:tabs>
                <w:tab w:val="left" w:pos="170"/>
              </w:tabs>
              <w:rPr>
                <w:color w:val="FF0000"/>
                <w:sz w:val="18"/>
                <w:szCs w:val="18"/>
              </w:rPr>
            </w:pPr>
            <w:r w:rsidRPr="00ED5DE4">
              <w:rPr>
                <w:color w:val="FF0000"/>
                <w:sz w:val="18"/>
                <w:szCs w:val="18"/>
              </w:rPr>
              <w:t>-skrb za dobro odcedno zemljišče,</w:t>
            </w:r>
          </w:p>
          <w:p w14:paraId="19571361" w14:textId="77777777" w:rsidR="002F0D6E" w:rsidRPr="00ED5DE4" w:rsidRDefault="002F0D6E" w:rsidP="00ED5DE4">
            <w:pPr>
              <w:tabs>
                <w:tab w:val="left" w:pos="170"/>
              </w:tabs>
              <w:rPr>
                <w:color w:val="FF0000"/>
                <w:sz w:val="18"/>
                <w:szCs w:val="18"/>
              </w:rPr>
            </w:pPr>
            <w:r w:rsidRPr="00ED5DE4">
              <w:rPr>
                <w:color w:val="FF0000"/>
                <w:sz w:val="18"/>
                <w:szCs w:val="18"/>
              </w:rPr>
              <w:t>- čim širša sadilna razdalja,</w:t>
            </w:r>
          </w:p>
          <w:p w14:paraId="3C8F3A31" w14:textId="77777777" w:rsidR="002F0D6E" w:rsidRPr="00ED5DE4" w:rsidRDefault="002F0D6E" w:rsidP="00ED5DE4">
            <w:pPr>
              <w:tabs>
                <w:tab w:val="left" w:pos="170"/>
              </w:tabs>
              <w:rPr>
                <w:color w:val="FF0000"/>
                <w:sz w:val="18"/>
                <w:szCs w:val="18"/>
              </w:rPr>
            </w:pPr>
            <w:r w:rsidRPr="00ED5DE4">
              <w:rPr>
                <w:color w:val="FF0000"/>
                <w:sz w:val="18"/>
                <w:szCs w:val="18"/>
              </w:rPr>
              <w:t>-izogibamo se namakanju z razpršilci (posevke čebule zato namakamo le površinsko).</w:t>
            </w:r>
          </w:p>
          <w:p w14:paraId="5DB84E5A" w14:textId="77777777" w:rsidR="002F0D6E" w:rsidRPr="00ED5DE4" w:rsidRDefault="002F0D6E" w:rsidP="00ED5DE4">
            <w:pPr>
              <w:tabs>
                <w:tab w:val="left" w:pos="170"/>
              </w:tabs>
              <w:rPr>
                <w:color w:val="FF0000"/>
                <w:sz w:val="18"/>
                <w:szCs w:val="18"/>
              </w:rPr>
            </w:pPr>
          </w:p>
          <w:p w14:paraId="02A2C9C3" w14:textId="77777777" w:rsidR="002F0D6E" w:rsidRPr="00ED5DE4" w:rsidRDefault="002F0D6E" w:rsidP="00ED5DE4">
            <w:pPr>
              <w:pStyle w:val="Oznaenseznam3"/>
              <w:jc w:val="both"/>
              <w:rPr>
                <w:color w:val="FF0000"/>
                <w:sz w:val="18"/>
                <w:szCs w:val="18"/>
              </w:rPr>
            </w:pPr>
            <w:r w:rsidRPr="00ED5DE4">
              <w:rPr>
                <w:color w:val="FF0000"/>
                <w:sz w:val="18"/>
                <w:szCs w:val="18"/>
              </w:rPr>
              <w:t>Kemično varstvo:</w:t>
            </w:r>
          </w:p>
          <w:p w14:paraId="3A22E301" w14:textId="77777777" w:rsidR="002F0D6E" w:rsidRPr="00ED5DE4" w:rsidRDefault="002F0D6E" w:rsidP="00ED5DE4">
            <w:pPr>
              <w:pStyle w:val="Oznaenseznam3"/>
              <w:jc w:val="both"/>
              <w:rPr>
                <w:color w:val="FF0000"/>
                <w:sz w:val="18"/>
                <w:szCs w:val="18"/>
              </w:rPr>
            </w:pPr>
            <w:r w:rsidRPr="00ED5DE4">
              <w:rPr>
                <w:color w:val="FF0000"/>
                <w:sz w:val="18"/>
                <w:szCs w:val="18"/>
              </w:rPr>
              <w:t>-uporaba registriranih fungicidov,</w:t>
            </w:r>
          </w:p>
          <w:p w14:paraId="676B7ACD" w14:textId="77777777" w:rsidR="002F0D6E" w:rsidRPr="00ED5DE4" w:rsidRDefault="002F0D6E" w:rsidP="00ED5DE4">
            <w:pPr>
              <w:tabs>
                <w:tab w:val="left" w:pos="170"/>
              </w:tabs>
              <w:rPr>
                <w:color w:val="FF0000"/>
                <w:sz w:val="18"/>
                <w:szCs w:val="18"/>
              </w:rPr>
            </w:pPr>
          </w:p>
        </w:tc>
        <w:tc>
          <w:tcPr>
            <w:tcW w:w="1760" w:type="dxa"/>
            <w:vMerge w:val="restart"/>
            <w:tcBorders>
              <w:top w:val="nil"/>
              <w:left w:val="single" w:sz="6" w:space="0" w:color="auto"/>
              <w:right w:val="single" w:sz="6" w:space="0" w:color="auto"/>
            </w:tcBorders>
          </w:tcPr>
          <w:p w14:paraId="2152E85C" w14:textId="77777777" w:rsidR="002F0D6E" w:rsidRPr="00ED5DE4" w:rsidRDefault="002F0D6E" w:rsidP="00ED5DE4">
            <w:pPr>
              <w:pStyle w:val="Oznaenseznam3"/>
              <w:rPr>
                <w:color w:val="FF0000"/>
                <w:sz w:val="18"/>
                <w:szCs w:val="18"/>
              </w:rPr>
            </w:pPr>
            <w:r w:rsidRPr="00ED5DE4">
              <w:rPr>
                <w:color w:val="FF0000"/>
                <w:sz w:val="18"/>
                <w:szCs w:val="18"/>
              </w:rPr>
              <w:t>-azoksistrobin</w:t>
            </w:r>
          </w:p>
        </w:tc>
        <w:tc>
          <w:tcPr>
            <w:tcW w:w="1980" w:type="dxa"/>
            <w:tcBorders>
              <w:top w:val="nil"/>
              <w:left w:val="single" w:sz="6" w:space="0" w:color="auto"/>
              <w:bottom w:val="single" w:sz="4" w:space="0" w:color="auto"/>
              <w:right w:val="single" w:sz="6" w:space="0" w:color="auto"/>
            </w:tcBorders>
          </w:tcPr>
          <w:p w14:paraId="04A8DBC1" w14:textId="77777777" w:rsidR="002F0D6E" w:rsidRPr="00ED5DE4" w:rsidRDefault="002F0D6E" w:rsidP="00ED5DE4">
            <w:pPr>
              <w:jc w:val="left"/>
              <w:rPr>
                <w:color w:val="FF0000"/>
                <w:sz w:val="18"/>
                <w:szCs w:val="18"/>
              </w:rPr>
            </w:pPr>
            <w:r w:rsidRPr="00ED5DE4">
              <w:rPr>
                <w:color w:val="FF0000"/>
                <w:sz w:val="18"/>
                <w:szCs w:val="18"/>
              </w:rPr>
              <w:t>Chamane</w:t>
            </w:r>
          </w:p>
        </w:tc>
        <w:tc>
          <w:tcPr>
            <w:tcW w:w="1320" w:type="dxa"/>
            <w:tcBorders>
              <w:top w:val="nil"/>
              <w:left w:val="single" w:sz="6" w:space="0" w:color="auto"/>
              <w:bottom w:val="single" w:sz="4" w:space="0" w:color="auto"/>
              <w:right w:val="single" w:sz="6" w:space="0" w:color="auto"/>
            </w:tcBorders>
          </w:tcPr>
          <w:p w14:paraId="5D0335C8" w14:textId="77777777" w:rsidR="002F0D6E" w:rsidRPr="00ED5DE4" w:rsidRDefault="002F0D6E" w:rsidP="00ED5DE4">
            <w:pPr>
              <w:jc w:val="left"/>
              <w:rPr>
                <w:color w:val="FF0000"/>
                <w:sz w:val="18"/>
                <w:szCs w:val="18"/>
              </w:rPr>
            </w:pPr>
            <w:r w:rsidRPr="00ED5DE4">
              <w:rPr>
                <w:color w:val="FF0000"/>
                <w:sz w:val="18"/>
                <w:szCs w:val="18"/>
              </w:rPr>
              <w:t>1 l/ha</w:t>
            </w:r>
          </w:p>
        </w:tc>
        <w:tc>
          <w:tcPr>
            <w:tcW w:w="1210" w:type="dxa"/>
            <w:tcBorders>
              <w:top w:val="nil"/>
              <w:left w:val="single" w:sz="6" w:space="0" w:color="auto"/>
              <w:right w:val="single" w:sz="6" w:space="0" w:color="auto"/>
            </w:tcBorders>
          </w:tcPr>
          <w:p w14:paraId="5F331C1C" w14:textId="77777777" w:rsidR="002F0D6E" w:rsidRPr="00ED5DE4" w:rsidRDefault="002F0D6E" w:rsidP="00ED5DE4">
            <w:pPr>
              <w:jc w:val="left"/>
              <w:rPr>
                <w:color w:val="FF0000"/>
                <w:sz w:val="18"/>
                <w:szCs w:val="18"/>
              </w:rPr>
            </w:pPr>
            <w:r w:rsidRPr="00ED5DE4">
              <w:rPr>
                <w:color w:val="FF0000"/>
                <w:sz w:val="18"/>
                <w:szCs w:val="18"/>
              </w:rPr>
              <w:t>14</w:t>
            </w:r>
          </w:p>
        </w:tc>
        <w:tc>
          <w:tcPr>
            <w:tcW w:w="2310" w:type="dxa"/>
            <w:tcBorders>
              <w:top w:val="nil"/>
              <w:left w:val="single" w:sz="6" w:space="0" w:color="auto"/>
              <w:right w:val="single" w:sz="6" w:space="0" w:color="auto"/>
            </w:tcBorders>
          </w:tcPr>
          <w:p w14:paraId="46CA51F0" w14:textId="77777777" w:rsidR="002F0D6E" w:rsidRPr="00ED5DE4" w:rsidRDefault="002F0D6E" w:rsidP="00ED5DE4">
            <w:pPr>
              <w:jc w:val="left"/>
              <w:rPr>
                <w:color w:val="FF0000"/>
                <w:sz w:val="18"/>
                <w:szCs w:val="18"/>
              </w:rPr>
            </w:pPr>
            <w:r w:rsidRPr="00ED5DE4">
              <w:rPr>
                <w:color w:val="FF0000"/>
                <w:sz w:val="18"/>
                <w:szCs w:val="18"/>
              </w:rPr>
              <w:t>uporaba na čebuli na prostem, največ 2-krat v rastni dobi</w:t>
            </w:r>
          </w:p>
        </w:tc>
      </w:tr>
      <w:tr w:rsidR="002F0D6E" w:rsidRPr="00E56238" w14:paraId="38CD1F1C" w14:textId="77777777" w:rsidTr="00ED5DE4">
        <w:trPr>
          <w:trHeight w:val="623"/>
        </w:trPr>
        <w:tc>
          <w:tcPr>
            <w:tcW w:w="1508" w:type="dxa"/>
            <w:vMerge/>
            <w:tcBorders>
              <w:left w:val="single" w:sz="6" w:space="0" w:color="auto"/>
              <w:right w:val="single" w:sz="6" w:space="0" w:color="auto"/>
            </w:tcBorders>
          </w:tcPr>
          <w:p w14:paraId="1A5CDC67" w14:textId="77777777" w:rsidR="002F0D6E" w:rsidRPr="00E56238" w:rsidRDefault="002F0D6E" w:rsidP="00ED5DE4">
            <w:pPr>
              <w:jc w:val="left"/>
              <w:rPr>
                <w:b/>
                <w:bCs/>
                <w:sz w:val="18"/>
                <w:szCs w:val="18"/>
              </w:rPr>
            </w:pPr>
          </w:p>
        </w:tc>
        <w:tc>
          <w:tcPr>
            <w:tcW w:w="2090" w:type="dxa"/>
            <w:vMerge/>
            <w:tcBorders>
              <w:left w:val="single" w:sz="6" w:space="0" w:color="auto"/>
              <w:right w:val="single" w:sz="6" w:space="0" w:color="auto"/>
            </w:tcBorders>
          </w:tcPr>
          <w:p w14:paraId="778011D0" w14:textId="77777777" w:rsidR="002F0D6E" w:rsidRPr="00ED5DE4" w:rsidRDefault="002F0D6E" w:rsidP="00ED5DE4">
            <w:pPr>
              <w:jc w:val="left"/>
              <w:rPr>
                <w:color w:val="FF0000"/>
                <w:sz w:val="18"/>
                <w:szCs w:val="18"/>
              </w:rPr>
            </w:pPr>
          </w:p>
        </w:tc>
        <w:tc>
          <w:tcPr>
            <w:tcW w:w="1760" w:type="dxa"/>
            <w:vMerge/>
            <w:tcBorders>
              <w:left w:val="single" w:sz="6" w:space="0" w:color="auto"/>
              <w:right w:val="single" w:sz="6" w:space="0" w:color="auto"/>
            </w:tcBorders>
          </w:tcPr>
          <w:p w14:paraId="073853D3" w14:textId="77777777" w:rsidR="002F0D6E" w:rsidRPr="00ED5DE4" w:rsidRDefault="002F0D6E" w:rsidP="00ED5DE4">
            <w:pPr>
              <w:tabs>
                <w:tab w:val="left" w:pos="170"/>
              </w:tabs>
              <w:jc w:val="left"/>
              <w:rPr>
                <w:color w:val="FF0000"/>
                <w:sz w:val="18"/>
                <w:szCs w:val="18"/>
              </w:rPr>
            </w:pPr>
          </w:p>
        </w:tc>
        <w:tc>
          <w:tcPr>
            <w:tcW w:w="1760" w:type="dxa"/>
            <w:vMerge/>
            <w:tcBorders>
              <w:left w:val="single" w:sz="6" w:space="0" w:color="auto"/>
              <w:right w:val="single" w:sz="6" w:space="0" w:color="auto"/>
            </w:tcBorders>
          </w:tcPr>
          <w:p w14:paraId="16F4717D" w14:textId="77777777" w:rsidR="002F0D6E" w:rsidRPr="00ED5DE4" w:rsidRDefault="002F0D6E" w:rsidP="00ED5DE4">
            <w:pPr>
              <w:pStyle w:val="Oznaenseznam3"/>
              <w:rPr>
                <w:color w:val="FF0000"/>
                <w:sz w:val="18"/>
                <w:szCs w:val="18"/>
              </w:rPr>
            </w:pPr>
          </w:p>
        </w:tc>
        <w:tc>
          <w:tcPr>
            <w:tcW w:w="1980" w:type="dxa"/>
            <w:tcBorders>
              <w:top w:val="nil"/>
              <w:left w:val="single" w:sz="6" w:space="0" w:color="auto"/>
              <w:bottom w:val="single" w:sz="4" w:space="0" w:color="auto"/>
              <w:right w:val="single" w:sz="6" w:space="0" w:color="auto"/>
            </w:tcBorders>
          </w:tcPr>
          <w:p w14:paraId="3AB285DA" w14:textId="77777777" w:rsidR="002F0D6E" w:rsidRPr="00ED5DE4" w:rsidRDefault="002F0D6E" w:rsidP="00ED5DE4">
            <w:pPr>
              <w:jc w:val="left"/>
              <w:rPr>
                <w:color w:val="FF0000"/>
                <w:sz w:val="18"/>
                <w:szCs w:val="18"/>
              </w:rPr>
            </w:pPr>
            <w:r w:rsidRPr="00ED5DE4">
              <w:rPr>
                <w:color w:val="FF0000"/>
                <w:sz w:val="18"/>
                <w:szCs w:val="18"/>
              </w:rPr>
              <w:t>Mirador 250 SC</w:t>
            </w:r>
          </w:p>
        </w:tc>
        <w:tc>
          <w:tcPr>
            <w:tcW w:w="1320" w:type="dxa"/>
            <w:tcBorders>
              <w:top w:val="nil"/>
              <w:left w:val="single" w:sz="6" w:space="0" w:color="auto"/>
              <w:bottom w:val="single" w:sz="4" w:space="0" w:color="auto"/>
              <w:right w:val="single" w:sz="6" w:space="0" w:color="auto"/>
            </w:tcBorders>
          </w:tcPr>
          <w:p w14:paraId="6DC5D3EF" w14:textId="77777777" w:rsidR="002F0D6E" w:rsidRPr="00ED5DE4" w:rsidRDefault="002F0D6E" w:rsidP="00ED5DE4">
            <w:pPr>
              <w:jc w:val="left"/>
              <w:rPr>
                <w:color w:val="FF0000"/>
                <w:sz w:val="18"/>
                <w:szCs w:val="18"/>
              </w:rPr>
            </w:pPr>
            <w:r w:rsidRPr="00ED5DE4">
              <w:rPr>
                <w:color w:val="FF0000"/>
                <w:sz w:val="18"/>
                <w:szCs w:val="18"/>
              </w:rPr>
              <w:t>1 l/ha</w:t>
            </w:r>
          </w:p>
        </w:tc>
        <w:tc>
          <w:tcPr>
            <w:tcW w:w="1210" w:type="dxa"/>
            <w:vMerge w:val="restart"/>
            <w:tcBorders>
              <w:top w:val="nil"/>
              <w:left w:val="single" w:sz="6" w:space="0" w:color="auto"/>
              <w:right w:val="single" w:sz="6" w:space="0" w:color="auto"/>
            </w:tcBorders>
          </w:tcPr>
          <w:p w14:paraId="59606C90" w14:textId="77777777" w:rsidR="002F0D6E" w:rsidRPr="00ED5DE4" w:rsidRDefault="002F0D6E" w:rsidP="00ED5DE4">
            <w:pPr>
              <w:jc w:val="left"/>
              <w:rPr>
                <w:color w:val="FF0000"/>
                <w:sz w:val="16"/>
                <w:szCs w:val="16"/>
              </w:rPr>
            </w:pPr>
            <w:r w:rsidRPr="00ED5DE4">
              <w:rPr>
                <w:color w:val="FF0000"/>
                <w:sz w:val="18"/>
                <w:szCs w:val="18"/>
              </w:rPr>
              <w:t xml:space="preserve">7 </w:t>
            </w:r>
            <w:r w:rsidRPr="00ED5DE4">
              <w:rPr>
                <w:color w:val="FF0000"/>
                <w:sz w:val="16"/>
                <w:szCs w:val="16"/>
              </w:rPr>
              <w:t>(spomladanska čebula)</w:t>
            </w:r>
          </w:p>
          <w:p w14:paraId="6331AA26" w14:textId="77777777" w:rsidR="002F0D6E" w:rsidRPr="00ED5DE4" w:rsidRDefault="002F0D6E" w:rsidP="00ED5DE4">
            <w:pPr>
              <w:jc w:val="left"/>
              <w:rPr>
                <w:color w:val="FF0000"/>
                <w:sz w:val="18"/>
                <w:szCs w:val="18"/>
              </w:rPr>
            </w:pPr>
          </w:p>
          <w:p w14:paraId="03596BD8" w14:textId="77777777" w:rsidR="002F0D6E" w:rsidRPr="00ED5DE4" w:rsidRDefault="002F0D6E" w:rsidP="00ED5DE4">
            <w:pPr>
              <w:jc w:val="left"/>
              <w:rPr>
                <w:color w:val="FF0000"/>
                <w:sz w:val="16"/>
                <w:szCs w:val="16"/>
              </w:rPr>
            </w:pPr>
            <w:r w:rsidRPr="00ED5DE4">
              <w:rPr>
                <w:color w:val="FF0000"/>
                <w:sz w:val="18"/>
                <w:szCs w:val="18"/>
              </w:rPr>
              <w:t xml:space="preserve">14 </w:t>
            </w:r>
            <w:r w:rsidRPr="00ED5DE4">
              <w:rPr>
                <w:color w:val="FF0000"/>
                <w:sz w:val="16"/>
                <w:szCs w:val="16"/>
              </w:rPr>
              <w:t>(česen, šalotka, drobnjak, čebula)</w:t>
            </w:r>
          </w:p>
          <w:p w14:paraId="188AF07F" w14:textId="77777777" w:rsidR="002F0D6E" w:rsidRPr="00ED5DE4" w:rsidRDefault="002F0D6E" w:rsidP="00ED5DE4">
            <w:pPr>
              <w:jc w:val="left"/>
              <w:rPr>
                <w:color w:val="FF0000"/>
                <w:sz w:val="18"/>
                <w:szCs w:val="18"/>
              </w:rPr>
            </w:pPr>
          </w:p>
          <w:p w14:paraId="2539065D" w14:textId="77777777" w:rsidR="002F0D6E" w:rsidRPr="00ED5DE4" w:rsidRDefault="002F0D6E" w:rsidP="00ED5DE4">
            <w:pPr>
              <w:jc w:val="left"/>
              <w:rPr>
                <w:color w:val="FF0000"/>
                <w:sz w:val="18"/>
                <w:szCs w:val="18"/>
              </w:rPr>
            </w:pPr>
            <w:r w:rsidRPr="00ED5DE4">
              <w:rPr>
                <w:color w:val="FF0000"/>
                <w:sz w:val="18"/>
                <w:szCs w:val="18"/>
              </w:rPr>
              <w:t xml:space="preserve">21 </w:t>
            </w:r>
            <w:r w:rsidRPr="00ED5DE4">
              <w:rPr>
                <w:color w:val="FF0000"/>
                <w:sz w:val="16"/>
                <w:szCs w:val="16"/>
              </w:rPr>
              <w:t>(por)</w:t>
            </w:r>
          </w:p>
        </w:tc>
        <w:tc>
          <w:tcPr>
            <w:tcW w:w="2310" w:type="dxa"/>
            <w:vMerge w:val="restart"/>
            <w:tcBorders>
              <w:top w:val="nil"/>
              <w:left w:val="single" w:sz="6" w:space="0" w:color="auto"/>
              <w:right w:val="single" w:sz="6" w:space="0" w:color="auto"/>
            </w:tcBorders>
          </w:tcPr>
          <w:p w14:paraId="17B5E98A" w14:textId="77777777" w:rsidR="002F0D6E" w:rsidRPr="00ED5DE4" w:rsidRDefault="002F0D6E" w:rsidP="00ED5DE4">
            <w:pPr>
              <w:jc w:val="left"/>
              <w:rPr>
                <w:color w:val="FF0000"/>
                <w:sz w:val="18"/>
                <w:szCs w:val="18"/>
              </w:rPr>
            </w:pPr>
            <w:r w:rsidRPr="00ED5DE4">
              <w:rPr>
                <w:color w:val="FF0000"/>
                <w:sz w:val="18"/>
                <w:szCs w:val="18"/>
              </w:rPr>
              <w:t>uporaba na česnu, poru, šalotki, drobnjaku, čebuli in spomladanski čebuli na prostem; na česnu, poru, drobnjaku in čebuli največ 2-krat v rastni sezoni, na spomladanski čebuli in šalotki največ 3-krat v rastni sezoni</w:t>
            </w:r>
          </w:p>
        </w:tc>
      </w:tr>
      <w:tr w:rsidR="002F0D6E" w:rsidRPr="00E56238" w14:paraId="6D9D5E74" w14:textId="77777777" w:rsidTr="00ED5DE4">
        <w:trPr>
          <w:trHeight w:val="623"/>
        </w:trPr>
        <w:tc>
          <w:tcPr>
            <w:tcW w:w="1508" w:type="dxa"/>
            <w:vMerge/>
            <w:tcBorders>
              <w:left w:val="single" w:sz="6" w:space="0" w:color="auto"/>
              <w:right w:val="single" w:sz="6" w:space="0" w:color="auto"/>
            </w:tcBorders>
          </w:tcPr>
          <w:p w14:paraId="302F560E" w14:textId="77777777" w:rsidR="002F0D6E" w:rsidRPr="00E56238" w:rsidRDefault="002F0D6E" w:rsidP="00ED5DE4">
            <w:pPr>
              <w:jc w:val="left"/>
              <w:rPr>
                <w:b/>
                <w:bCs/>
                <w:sz w:val="18"/>
                <w:szCs w:val="18"/>
              </w:rPr>
            </w:pPr>
          </w:p>
        </w:tc>
        <w:tc>
          <w:tcPr>
            <w:tcW w:w="2090" w:type="dxa"/>
            <w:vMerge/>
            <w:tcBorders>
              <w:left w:val="single" w:sz="6" w:space="0" w:color="auto"/>
              <w:right w:val="single" w:sz="6" w:space="0" w:color="auto"/>
            </w:tcBorders>
          </w:tcPr>
          <w:p w14:paraId="23052B9B" w14:textId="77777777" w:rsidR="002F0D6E" w:rsidRPr="00ED5DE4" w:rsidRDefault="002F0D6E" w:rsidP="00ED5DE4">
            <w:pPr>
              <w:jc w:val="left"/>
              <w:rPr>
                <w:color w:val="FF0000"/>
                <w:sz w:val="18"/>
                <w:szCs w:val="18"/>
              </w:rPr>
            </w:pPr>
          </w:p>
        </w:tc>
        <w:tc>
          <w:tcPr>
            <w:tcW w:w="1760" w:type="dxa"/>
            <w:vMerge/>
            <w:tcBorders>
              <w:left w:val="single" w:sz="6" w:space="0" w:color="auto"/>
              <w:right w:val="single" w:sz="6" w:space="0" w:color="auto"/>
            </w:tcBorders>
          </w:tcPr>
          <w:p w14:paraId="1866AEF4" w14:textId="77777777" w:rsidR="002F0D6E" w:rsidRPr="00ED5DE4" w:rsidRDefault="002F0D6E" w:rsidP="00ED5DE4">
            <w:pPr>
              <w:tabs>
                <w:tab w:val="left" w:pos="170"/>
              </w:tabs>
              <w:jc w:val="left"/>
              <w:rPr>
                <w:color w:val="FF0000"/>
                <w:sz w:val="18"/>
                <w:szCs w:val="18"/>
              </w:rPr>
            </w:pPr>
          </w:p>
        </w:tc>
        <w:tc>
          <w:tcPr>
            <w:tcW w:w="1760" w:type="dxa"/>
            <w:vMerge/>
            <w:tcBorders>
              <w:left w:val="single" w:sz="6" w:space="0" w:color="auto"/>
              <w:right w:val="single" w:sz="6" w:space="0" w:color="auto"/>
            </w:tcBorders>
          </w:tcPr>
          <w:p w14:paraId="365291B8" w14:textId="77777777" w:rsidR="002F0D6E" w:rsidRPr="00ED5DE4" w:rsidRDefault="002F0D6E" w:rsidP="00ED5DE4">
            <w:pPr>
              <w:pStyle w:val="Oznaenseznam3"/>
              <w:rPr>
                <w:color w:val="FF0000"/>
                <w:sz w:val="18"/>
                <w:szCs w:val="18"/>
              </w:rPr>
            </w:pPr>
          </w:p>
        </w:tc>
        <w:tc>
          <w:tcPr>
            <w:tcW w:w="1980" w:type="dxa"/>
            <w:tcBorders>
              <w:top w:val="nil"/>
              <w:left w:val="single" w:sz="6" w:space="0" w:color="auto"/>
              <w:bottom w:val="single" w:sz="4" w:space="0" w:color="auto"/>
              <w:right w:val="single" w:sz="6" w:space="0" w:color="auto"/>
            </w:tcBorders>
          </w:tcPr>
          <w:p w14:paraId="18AD19D6" w14:textId="77777777" w:rsidR="002F0D6E" w:rsidRPr="00ED5DE4" w:rsidRDefault="002F0D6E" w:rsidP="00ED5DE4">
            <w:pPr>
              <w:jc w:val="left"/>
              <w:rPr>
                <w:color w:val="FF0000"/>
                <w:sz w:val="18"/>
                <w:szCs w:val="18"/>
              </w:rPr>
            </w:pPr>
            <w:r w:rsidRPr="00ED5DE4">
              <w:rPr>
                <w:color w:val="FF0000"/>
                <w:sz w:val="18"/>
                <w:szCs w:val="18"/>
              </w:rPr>
              <w:t>Ortiva</w:t>
            </w:r>
          </w:p>
        </w:tc>
        <w:tc>
          <w:tcPr>
            <w:tcW w:w="1320" w:type="dxa"/>
            <w:tcBorders>
              <w:top w:val="nil"/>
              <w:left w:val="single" w:sz="6" w:space="0" w:color="auto"/>
              <w:bottom w:val="single" w:sz="4" w:space="0" w:color="auto"/>
              <w:right w:val="single" w:sz="6" w:space="0" w:color="auto"/>
            </w:tcBorders>
          </w:tcPr>
          <w:p w14:paraId="43C4DFFD" w14:textId="77777777" w:rsidR="002F0D6E" w:rsidRPr="00ED5DE4" w:rsidRDefault="002F0D6E" w:rsidP="00ED5DE4">
            <w:pPr>
              <w:jc w:val="left"/>
              <w:rPr>
                <w:color w:val="FF0000"/>
                <w:sz w:val="18"/>
                <w:szCs w:val="18"/>
              </w:rPr>
            </w:pPr>
            <w:r w:rsidRPr="00ED5DE4">
              <w:rPr>
                <w:color w:val="FF0000"/>
                <w:sz w:val="18"/>
                <w:szCs w:val="18"/>
              </w:rPr>
              <w:t>1 l/ha</w:t>
            </w:r>
          </w:p>
        </w:tc>
        <w:tc>
          <w:tcPr>
            <w:tcW w:w="1210" w:type="dxa"/>
            <w:vMerge/>
            <w:tcBorders>
              <w:left w:val="single" w:sz="6" w:space="0" w:color="auto"/>
              <w:right w:val="single" w:sz="6" w:space="0" w:color="auto"/>
            </w:tcBorders>
          </w:tcPr>
          <w:p w14:paraId="72D1BE0E" w14:textId="77777777" w:rsidR="002F0D6E" w:rsidRPr="00ED5DE4" w:rsidRDefault="002F0D6E" w:rsidP="00ED5DE4">
            <w:pPr>
              <w:jc w:val="left"/>
              <w:rPr>
                <w:color w:val="FF0000"/>
                <w:sz w:val="18"/>
                <w:szCs w:val="18"/>
              </w:rPr>
            </w:pPr>
          </w:p>
        </w:tc>
        <w:tc>
          <w:tcPr>
            <w:tcW w:w="2310" w:type="dxa"/>
            <w:vMerge/>
            <w:tcBorders>
              <w:left w:val="single" w:sz="6" w:space="0" w:color="auto"/>
              <w:right w:val="single" w:sz="6" w:space="0" w:color="auto"/>
            </w:tcBorders>
          </w:tcPr>
          <w:p w14:paraId="7375146C" w14:textId="77777777" w:rsidR="002F0D6E" w:rsidRPr="00ED5DE4" w:rsidRDefault="002F0D6E" w:rsidP="00ED5DE4">
            <w:pPr>
              <w:jc w:val="left"/>
              <w:rPr>
                <w:color w:val="FF0000"/>
                <w:sz w:val="18"/>
                <w:szCs w:val="18"/>
              </w:rPr>
            </w:pPr>
          </w:p>
        </w:tc>
      </w:tr>
      <w:tr w:rsidR="002F0D6E" w:rsidRPr="00E56238" w14:paraId="555F1FF8" w14:textId="77777777" w:rsidTr="00ED5DE4">
        <w:trPr>
          <w:trHeight w:val="623"/>
        </w:trPr>
        <w:tc>
          <w:tcPr>
            <w:tcW w:w="1508" w:type="dxa"/>
            <w:vMerge/>
            <w:tcBorders>
              <w:left w:val="single" w:sz="6" w:space="0" w:color="auto"/>
              <w:right w:val="single" w:sz="6" w:space="0" w:color="auto"/>
            </w:tcBorders>
          </w:tcPr>
          <w:p w14:paraId="493D85A5" w14:textId="77777777" w:rsidR="002F0D6E" w:rsidRPr="00E56238" w:rsidRDefault="002F0D6E" w:rsidP="00ED5DE4">
            <w:pPr>
              <w:jc w:val="left"/>
              <w:rPr>
                <w:b/>
                <w:bCs/>
                <w:sz w:val="18"/>
                <w:szCs w:val="18"/>
              </w:rPr>
            </w:pPr>
          </w:p>
        </w:tc>
        <w:tc>
          <w:tcPr>
            <w:tcW w:w="2090" w:type="dxa"/>
            <w:vMerge/>
            <w:tcBorders>
              <w:left w:val="single" w:sz="6" w:space="0" w:color="auto"/>
              <w:right w:val="single" w:sz="6" w:space="0" w:color="auto"/>
            </w:tcBorders>
          </w:tcPr>
          <w:p w14:paraId="583CEE5F" w14:textId="77777777" w:rsidR="002F0D6E" w:rsidRPr="00ED5DE4" w:rsidRDefault="002F0D6E" w:rsidP="00ED5DE4">
            <w:pPr>
              <w:jc w:val="left"/>
              <w:rPr>
                <w:color w:val="FF0000"/>
                <w:sz w:val="18"/>
                <w:szCs w:val="18"/>
              </w:rPr>
            </w:pPr>
          </w:p>
        </w:tc>
        <w:tc>
          <w:tcPr>
            <w:tcW w:w="1760" w:type="dxa"/>
            <w:vMerge/>
            <w:tcBorders>
              <w:left w:val="single" w:sz="6" w:space="0" w:color="auto"/>
              <w:right w:val="single" w:sz="6" w:space="0" w:color="auto"/>
            </w:tcBorders>
          </w:tcPr>
          <w:p w14:paraId="34918DC7" w14:textId="77777777" w:rsidR="002F0D6E" w:rsidRPr="00ED5DE4" w:rsidRDefault="002F0D6E" w:rsidP="00ED5DE4">
            <w:pPr>
              <w:tabs>
                <w:tab w:val="left" w:pos="170"/>
              </w:tabs>
              <w:jc w:val="left"/>
              <w:rPr>
                <w:color w:val="FF0000"/>
                <w:sz w:val="18"/>
                <w:szCs w:val="18"/>
              </w:rPr>
            </w:pPr>
          </w:p>
        </w:tc>
        <w:tc>
          <w:tcPr>
            <w:tcW w:w="1760" w:type="dxa"/>
            <w:vMerge/>
            <w:tcBorders>
              <w:left w:val="single" w:sz="6" w:space="0" w:color="auto"/>
              <w:right w:val="single" w:sz="6" w:space="0" w:color="auto"/>
            </w:tcBorders>
          </w:tcPr>
          <w:p w14:paraId="4EF8C7E9" w14:textId="77777777" w:rsidR="002F0D6E" w:rsidRPr="00ED5DE4" w:rsidRDefault="002F0D6E" w:rsidP="00ED5DE4">
            <w:pPr>
              <w:pStyle w:val="Oznaenseznam3"/>
              <w:rPr>
                <w:color w:val="FF0000"/>
                <w:sz w:val="18"/>
                <w:szCs w:val="18"/>
              </w:rPr>
            </w:pPr>
          </w:p>
        </w:tc>
        <w:tc>
          <w:tcPr>
            <w:tcW w:w="1980" w:type="dxa"/>
            <w:tcBorders>
              <w:top w:val="nil"/>
              <w:left w:val="single" w:sz="6" w:space="0" w:color="auto"/>
              <w:bottom w:val="single" w:sz="4" w:space="0" w:color="auto"/>
              <w:right w:val="single" w:sz="6" w:space="0" w:color="auto"/>
            </w:tcBorders>
          </w:tcPr>
          <w:p w14:paraId="391A0D76" w14:textId="77777777" w:rsidR="002F0D6E" w:rsidRPr="00ED5DE4" w:rsidRDefault="002F0D6E" w:rsidP="00ED5DE4">
            <w:pPr>
              <w:jc w:val="left"/>
              <w:rPr>
                <w:color w:val="FF0000"/>
                <w:sz w:val="18"/>
                <w:szCs w:val="18"/>
              </w:rPr>
            </w:pPr>
            <w:r w:rsidRPr="00ED5DE4">
              <w:rPr>
                <w:color w:val="FF0000"/>
                <w:sz w:val="18"/>
                <w:szCs w:val="18"/>
              </w:rPr>
              <w:t>Zaftra AZT 250 SC</w:t>
            </w:r>
          </w:p>
        </w:tc>
        <w:tc>
          <w:tcPr>
            <w:tcW w:w="1320" w:type="dxa"/>
            <w:tcBorders>
              <w:top w:val="nil"/>
              <w:left w:val="single" w:sz="6" w:space="0" w:color="auto"/>
              <w:bottom w:val="single" w:sz="4" w:space="0" w:color="auto"/>
              <w:right w:val="single" w:sz="6" w:space="0" w:color="auto"/>
            </w:tcBorders>
          </w:tcPr>
          <w:p w14:paraId="37833D36" w14:textId="77777777" w:rsidR="002F0D6E" w:rsidRPr="00ED5DE4" w:rsidRDefault="002F0D6E" w:rsidP="00ED5DE4">
            <w:pPr>
              <w:jc w:val="left"/>
              <w:rPr>
                <w:color w:val="FF0000"/>
                <w:sz w:val="18"/>
                <w:szCs w:val="18"/>
              </w:rPr>
            </w:pPr>
            <w:r w:rsidRPr="00ED5DE4">
              <w:rPr>
                <w:color w:val="FF0000"/>
                <w:sz w:val="18"/>
                <w:szCs w:val="18"/>
              </w:rPr>
              <w:t>1 l/ha</w:t>
            </w:r>
          </w:p>
        </w:tc>
        <w:tc>
          <w:tcPr>
            <w:tcW w:w="1210" w:type="dxa"/>
            <w:vMerge/>
            <w:tcBorders>
              <w:left w:val="single" w:sz="6" w:space="0" w:color="auto"/>
              <w:bottom w:val="single" w:sz="4" w:space="0" w:color="auto"/>
              <w:right w:val="single" w:sz="6" w:space="0" w:color="auto"/>
            </w:tcBorders>
          </w:tcPr>
          <w:p w14:paraId="40D01630" w14:textId="77777777" w:rsidR="002F0D6E" w:rsidRPr="00ED5DE4" w:rsidRDefault="002F0D6E" w:rsidP="00ED5DE4">
            <w:pPr>
              <w:jc w:val="left"/>
              <w:rPr>
                <w:color w:val="FF0000"/>
                <w:sz w:val="18"/>
                <w:szCs w:val="18"/>
              </w:rPr>
            </w:pPr>
          </w:p>
        </w:tc>
        <w:tc>
          <w:tcPr>
            <w:tcW w:w="2310" w:type="dxa"/>
            <w:vMerge/>
            <w:tcBorders>
              <w:left w:val="single" w:sz="6" w:space="0" w:color="auto"/>
              <w:bottom w:val="single" w:sz="4" w:space="0" w:color="auto"/>
              <w:right w:val="single" w:sz="6" w:space="0" w:color="auto"/>
            </w:tcBorders>
          </w:tcPr>
          <w:p w14:paraId="09EFF38D" w14:textId="77777777" w:rsidR="002F0D6E" w:rsidRPr="00ED5DE4" w:rsidRDefault="002F0D6E" w:rsidP="00ED5DE4">
            <w:pPr>
              <w:jc w:val="left"/>
              <w:rPr>
                <w:color w:val="FF0000"/>
                <w:sz w:val="18"/>
                <w:szCs w:val="18"/>
              </w:rPr>
            </w:pPr>
          </w:p>
        </w:tc>
      </w:tr>
      <w:tr w:rsidR="002F0D6E" w:rsidRPr="00E56238" w14:paraId="49A7619B" w14:textId="77777777" w:rsidTr="00ED5DE4">
        <w:trPr>
          <w:trHeight w:val="623"/>
        </w:trPr>
        <w:tc>
          <w:tcPr>
            <w:tcW w:w="1508" w:type="dxa"/>
            <w:vMerge/>
            <w:tcBorders>
              <w:left w:val="single" w:sz="6" w:space="0" w:color="auto"/>
              <w:right w:val="single" w:sz="6" w:space="0" w:color="auto"/>
            </w:tcBorders>
          </w:tcPr>
          <w:p w14:paraId="3D5A4C54" w14:textId="77777777" w:rsidR="002F0D6E" w:rsidRPr="00E56238" w:rsidRDefault="002F0D6E" w:rsidP="00ED5DE4">
            <w:pPr>
              <w:jc w:val="left"/>
              <w:rPr>
                <w:b/>
                <w:bCs/>
                <w:sz w:val="18"/>
                <w:szCs w:val="18"/>
              </w:rPr>
            </w:pPr>
          </w:p>
        </w:tc>
        <w:tc>
          <w:tcPr>
            <w:tcW w:w="2090" w:type="dxa"/>
            <w:vMerge/>
            <w:tcBorders>
              <w:left w:val="single" w:sz="6" w:space="0" w:color="auto"/>
              <w:right w:val="single" w:sz="6" w:space="0" w:color="auto"/>
            </w:tcBorders>
          </w:tcPr>
          <w:p w14:paraId="4C2F072F" w14:textId="77777777" w:rsidR="002F0D6E" w:rsidRPr="00ED5DE4" w:rsidRDefault="002F0D6E" w:rsidP="00ED5DE4">
            <w:pPr>
              <w:jc w:val="left"/>
              <w:rPr>
                <w:color w:val="FF0000"/>
                <w:sz w:val="18"/>
                <w:szCs w:val="18"/>
              </w:rPr>
            </w:pPr>
          </w:p>
        </w:tc>
        <w:tc>
          <w:tcPr>
            <w:tcW w:w="1760" w:type="dxa"/>
            <w:vMerge/>
            <w:tcBorders>
              <w:left w:val="single" w:sz="6" w:space="0" w:color="auto"/>
              <w:right w:val="single" w:sz="6" w:space="0" w:color="auto"/>
            </w:tcBorders>
          </w:tcPr>
          <w:p w14:paraId="433379A7" w14:textId="77777777" w:rsidR="002F0D6E" w:rsidRPr="00ED5DE4" w:rsidRDefault="002F0D6E" w:rsidP="00ED5DE4">
            <w:pPr>
              <w:tabs>
                <w:tab w:val="left" w:pos="170"/>
              </w:tabs>
              <w:jc w:val="left"/>
              <w:rPr>
                <w:color w:val="FF0000"/>
                <w:sz w:val="18"/>
                <w:szCs w:val="18"/>
              </w:rPr>
            </w:pPr>
          </w:p>
        </w:tc>
        <w:tc>
          <w:tcPr>
            <w:tcW w:w="1760" w:type="dxa"/>
            <w:vMerge/>
            <w:tcBorders>
              <w:left w:val="single" w:sz="6" w:space="0" w:color="auto"/>
              <w:right w:val="single" w:sz="6" w:space="0" w:color="auto"/>
            </w:tcBorders>
          </w:tcPr>
          <w:p w14:paraId="28CEE4DE" w14:textId="77777777" w:rsidR="002F0D6E" w:rsidRPr="00ED5DE4" w:rsidRDefault="002F0D6E" w:rsidP="00ED5DE4">
            <w:pPr>
              <w:pStyle w:val="Oznaenseznam3"/>
              <w:rPr>
                <w:color w:val="FF0000"/>
                <w:sz w:val="18"/>
                <w:szCs w:val="18"/>
              </w:rPr>
            </w:pPr>
          </w:p>
        </w:tc>
        <w:tc>
          <w:tcPr>
            <w:tcW w:w="1980" w:type="dxa"/>
            <w:tcBorders>
              <w:top w:val="nil"/>
              <w:left w:val="single" w:sz="6" w:space="0" w:color="auto"/>
              <w:bottom w:val="single" w:sz="4" w:space="0" w:color="auto"/>
              <w:right w:val="single" w:sz="6" w:space="0" w:color="auto"/>
            </w:tcBorders>
          </w:tcPr>
          <w:p w14:paraId="242EF363" w14:textId="77777777" w:rsidR="002F0D6E" w:rsidRPr="00ED5DE4" w:rsidRDefault="002F0D6E" w:rsidP="00ED5DE4">
            <w:pPr>
              <w:jc w:val="left"/>
              <w:rPr>
                <w:color w:val="FF0000"/>
                <w:sz w:val="18"/>
                <w:szCs w:val="18"/>
              </w:rPr>
            </w:pPr>
            <w:r w:rsidRPr="00ED5DE4">
              <w:rPr>
                <w:bCs/>
                <w:color w:val="FF0000"/>
                <w:sz w:val="18"/>
                <w:szCs w:val="18"/>
              </w:rPr>
              <w:t>Zoxis 250 SC</w:t>
            </w:r>
          </w:p>
        </w:tc>
        <w:tc>
          <w:tcPr>
            <w:tcW w:w="1320" w:type="dxa"/>
            <w:tcBorders>
              <w:top w:val="nil"/>
              <w:left w:val="single" w:sz="6" w:space="0" w:color="auto"/>
              <w:bottom w:val="single" w:sz="4" w:space="0" w:color="auto"/>
              <w:right w:val="single" w:sz="6" w:space="0" w:color="auto"/>
            </w:tcBorders>
          </w:tcPr>
          <w:p w14:paraId="383BF588" w14:textId="77777777" w:rsidR="002F0D6E" w:rsidRPr="00ED5DE4" w:rsidRDefault="002F0D6E" w:rsidP="00ED5DE4">
            <w:pPr>
              <w:jc w:val="left"/>
              <w:rPr>
                <w:color w:val="FF0000"/>
                <w:sz w:val="18"/>
                <w:szCs w:val="18"/>
              </w:rPr>
            </w:pPr>
            <w:r w:rsidRPr="00ED5DE4">
              <w:rPr>
                <w:color w:val="FF0000"/>
                <w:sz w:val="18"/>
                <w:szCs w:val="18"/>
              </w:rPr>
              <w:t>1 l/ha</w:t>
            </w:r>
          </w:p>
        </w:tc>
        <w:tc>
          <w:tcPr>
            <w:tcW w:w="1210" w:type="dxa"/>
            <w:tcBorders>
              <w:top w:val="nil"/>
              <w:left w:val="single" w:sz="6" w:space="0" w:color="auto"/>
              <w:bottom w:val="single" w:sz="4" w:space="0" w:color="auto"/>
              <w:right w:val="single" w:sz="6" w:space="0" w:color="auto"/>
            </w:tcBorders>
          </w:tcPr>
          <w:p w14:paraId="6F4730B4" w14:textId="77777777" w:rsidR="002F0D6E" w:rsidRPr="00ED5DE4" w:rsidRDefault="002F0D6E" w:rsidP="00ED5DE4">
            <w:pPr>
              <w:jc w:val="left"/>
              <w:rPr>
                <w:color w:val="FF0000"/>
                <w:sz w:val="18"/>
                <w:szCs w:val="18"/>
              </w:rPr>
            </w:pPr>
            <w:r w:rsidRPr="00ED5DE4">
              <w:rPr>
                <w:color w:val="FF0000"/>
                <w:sz w:val="18"/>
                <w:szCs w:val="18"/>
              </w:rPr>
              <w:t xml:space="preserve">7 </w:t>
            </w:r>
            <w:r w:rsidRPr="00ED5DE4">
              <w:rPr>
                <w:color w:val="FF0000"/>
                <w:sz w:val="16"/>
                <w:szCs w:val="16"/>
              </w:rPr>
              <w:t>(spomladanska čebula)</w:t>
            </w:r>
          </w:p>
          <w:p w14:paraId="1924627A" w14:textId="77777777" w:rsidR="002F0D6E" w:rsidRPr="00ED5DE4" w:rsidRDefault="002F0D6E" w:rsidP="00ED5DE4">
            <w:pPr>
              <w:jc w:val="left"/>
              <w:rPr>
                <w:color w:val="FF0000"/>
                <w:sz w:val="18"/>
                <w:szCs w:val="18"/>
              </w:rPr>
            </w:pPr>
            <w:r w:rsidRPr="00ED5DE4">
              <w:rPr>
                <w:color w:val="FF0000"/>
                <w:sz w:val="18"/>
                <w:szCs w:val="18"/>
              </w:rPr>
              <w:t xml:space="preserve">14 </w:t>
            </w:r>
            <w:r w:rsidRPr="00ED5DE4">
              <w:rPr>
                <w:color w:val="FF0000"/>
                <w:sz w:val="16"/>
                <w:szCs w:val="16"/>
              </w:rPr>
              <w:t>(čebula, šalotka)</w:t>
            </w:r>
          </w:p>
        </w:tc>
        <w:tc>
          <w:tcPr>
            <w:tcW w:w="2310" w:type="dxa"/>
            <w:tcBorders>
              <w:top w:val="nil"/>
              <w:left w:val="single" w:sz="6" w:space="0" w:color="auto"/>
              <w:bottom w:val="single" w:sz="4" w:space="0" w:color="auto"/>
              <w:right w:val="single" w:sz="6" w:space="0" w:color="auto"/>
            </w:tcBorders>
          </w:tcPr>
          <w:p w14:paraId="23E2AA2E" w14:textId="77777777" w:rsidR="002F0D6E" w:rsidRPr="00ED5DE4" w:rsidRDefault="002F0D6E" w:rsidP="00ED5DE4">
            <w:pPr>
              <w:jc w:val="left"/>
              <w:rPr>
                <w:color w:val="FF0000"/>
                <w:sz w:val="18"/>
                <w:szCs w:val="18"/>
              </w:rPr>
            </w:pPr>
            <w:r w:rsidRPr="00ED5DE4">
              <w:rPr>
                <w:color w:val="FF0000"/>
                <w:sz w:val="18"/>
                <w:szCs w:val="18"/>
              </w:rPr>
              <w:t>uporaba na čebuli, šalotki in spomladanski čebuli na prostem, največ 2-krat v 1 rastni dobi</w:t>
            </w:r>
          </w:p>
        </w:tc>
      </w:tr>
      <w:tr w:rsidR="002F0D6E" w:rsidRPr="00E56238" w14:paraId="43C8D82C" w14:textId="77777777" w:rsidTr="00ED5DE4">
        <w:trPr>
          <w:trHeight w:val="623"/>
        </w:trPr>
        <w:tc>
          <w:tcPr>
            <w:tcW w:w="1508" w:type="dxa"/>
            <w:vMerge/>
            <w:tcBorders>
              <w:left w:val="single" w:sz="6" w:space="0" w:color="auto"/>
              <w:right w:val="single" w:sz="6" w:space="0" w:color="auto"/>
            </w:tcBorders>
          </w:tcPr>
          <w:p w14:paraId="3558484F" w14:textId="77777777" w:rsidR="002F0D6E" w:rsidRPr="00E56238" w:rsidRDefault="002F0D6E" w:rsidP="00ED5DE4">
            <w:pPr>
              <w:jc w:val="left"/>
              <w:rPr>
                <w:b/>
                <w:bCs/>
                <w:sz w:val="18"/>
                <w:szCs w:val="18"/>
              </w:rPr>
            </w:pPr>
          </w:p>
        </w:tc>
        <w:tc>
          <w:tcPr>
            <w:tcW w:w="2090" w:type="dxa"/>
            <w:vMerge/>
            <w:tcBorders>
              <w:left w:val="single" w:sz="6" w:space="0" w:color="auto"/>
              <w:right w:val="single" w:sz="6" w:space="0" w:color="auto"/>
            </w:tcBorders>
          </w:tcPr>
          <w:p w14:paraId="16DABFBD" w14:textId="77777777" w:rsidR="002F0D6E" w:rsidRPr="00ED5DE4" w:rsidRDefault="002F0D6E" w:rsidP="00ED5DE4">
            <w:pPr>
              <w:jc w:val="left"/>
              <w:rPr>
                <w:color w:val="FF0000"/>
                <w:sz w:val="18"/>
                <w:szCs w:val="18"/>
              </w:rPr>
            </w:pPr>
          </w:p>
        </w:tc>
        <w:tc>
          <w:tcPr>
            <w:tcW w:w="1760" w:type="dxa"/>
            <w:vMerge/>
            <w:tcBorders>
              <w:left w:val="single" w:sz="6" w:space="0" w:color="auto"/>
              <w:right w:val="single" w:sz="6" w:space="0" w:color="auto"/>
            </w:tcBorders>
          </w:tcPr>
          <w:p w14:paraId="60FA829C" w14:textId="77777777" w:rsidR="002F0D6E" w:rsidRPr="00ED5DE4" w:rsidRDefault="002F0D6E" w:rsidP="00ED5DE4">
            <w:pPr>
              <w:tabs>
                <w:tab w:val="left" w:pos="170"/>
              </w:tabs>
              <w:jc w:val="left"/>
              <w:rPr>
                <w:color w:val="FF0000"/>
                <w:sz w:val="18"/>
                <w:szCs w:val="18"/>
              </w:rPr>
            </w:pPr>
          </w:p>
        </w:tc>
        <w:tc>
          <w:tcPr>
            <w:tcW w:w="1760" w:type="dxa"/>
            <w:vMerge w:val="restart"/>
            <w:tcBorders>
              <w:top w:val="nil"/>
              <w:left w:val="single" w:sz="6" w:space="0" w:color="auto"/>
              <w:right w:val="single" w:sz="6" w:space="0" w:color="auto"/>
            </w:tcBorders>
          </w:tcPr>
          <w:p w14:paraId="0571896B" w14:textId="77777777" w:rsidR="002F0D6E" w:rsidRPr="00ED5DE4" w:rsidRDefault="002F0D6E" w:rsidP="00ED5DE4">
            <w:pPr>
              <w:pStyle w:val="Oznaenseznam3"/>
              <w:rPr>
                <w:color w:val="FF0000"/>
                <w:sz w:val="18"/>
                <w:szCs w:val="18"/>
              </w:rPr>
            </w:pPr>
            <w:r w:rsidRPr="00ED5DE4">
              <w:rPr>
                <w:color w:val="FF0000"/>
                <w:sz w:val="18"/>
                <w:szCs w:val="18"/>
              </w:rPr>
              <w:t>-baker v obliki bakrovega hidroksida</w:t>
            </w:r>
          </w:p>
          <w:p w14:paraId="6FB1932D" w14:textId="77777777" w:rsidR="002F0D6E" w:rsidRPr="00ED5DE4" w:rsidRDefault="002F0D6E" w:rsidP="00ED5DE4">
            <w:pPr>
              <w:jc w:val="left"/>
              <w:rPr>
                <w:color w:val="FF0000"/>
                <w:sz w:val="18"/>
                <w:szCs w:val="18"/>
              </w:rPr>
            </w:pPr>
          </w:p>
        </w:tc>
        <w:tc>
          <w:tcPr>
            <w:tcW w:w="1980" w:type="dxa"/>
            <w:tcBorders>
              <w:top w:val="nil"/>
              <w:left w:val="single" w:sz="6" w:space="0" w:color="auto"/>
              <w:bottom w:val="single" w:sz="4" w:space="0" w:color="auto"/>
              <w:right w:val="single" w:sz="6" w:space="0" w:color="auto"/>
            </w:tcBorders>
          </w:tcPr>
          <w:p w14:paraId="0A68263A" w14:textId="77777777" w:rsidR="002F0D6E" w:rsidRPr="00ED5DE4" w:rsidRDefault="002F0D6E" w:rsidP="00ED5DE4">
            <w:pPr>
              <w:jc w:val="left"/>
              <w:rPr>
                <w:color w:val="FF0000"/>
                <w:sz w:val="18"/>
                <w:szCs w:val="18"/>
              </w:rPr>
            </w:pPr>
            <w:r w:rsidRPr="00ED5DE4">
              <w:rPr>
                <w:color w:val="FF0000"/>
                <w:sz w:val="18"/>
                <w:szCs w:val="18"/>
              </w:rPr>
              <w:t>Champ formula 2 flo</w:t>
            </w:r>
          </w:p>
          <w:p w14:paraId="588F42BB" w14:textId="77777777" w:rsidR="002F0D6E" w:rsidRPr="00ED5DE4" w:rsidRDefault="002F0D6E" w:rsidP="00ED5DE4">
            <w:pPr>
              <w:jc w:val="left"/>
              <w:rPr>
                <w:color w:val="FF0000"/>
                <w:sz w:val="16"/>
                <w:szCs w:val="16"/>
              </w:rPr>
            </w:pPr>
            <w:r w:rsidRPr="00ED5DE4">
              <w:rPr>
                <w:color w:val="FF0000"/>
                <w:sz w:val="16"/>
                <w:szCs w:val="16"/>
              </w:rPr>
              <w:t>(MANJŠA UPORABA)</w:t>
            </w:r>
          </w:p>
          <w:p w14:paraId="0AFFDA9A" w14:textId="77777777" w:rsidR="002F0D6E" w:rsidRPr="00ED5DE4" w:rsidRDefault="002F0D6E" w:rsidP="00ED5DE4">
            <w:pPr>
              <w:jc w:val="left"/>
              <w:rPr>
                <w:color w:val="FF0000"/>
                <w:sz w:val="18"/>
                <w:szCs w:val="18"/>
              </w:rPr>
            </w:pPr>
          </w:p>
        </w:tc>
        <w:tc>
          <w:tcPr>
            <w:tcW w:w="1320" w:type="dxa"/>
            <w:tcBorders>
              <w:top w:val="nil"/>
              <w:left w:val="single" w:sz="6" w:space="0" w:color="auto"/>
              <w:bottom w:val="single" w:sz="4" w:space="0" w:color="auto"/>
              <w:right w:val="single" w:sz="6" w:space="0" w:color="auto"/>
            </w:tcBorders>
          </w:tcPr>
          <w:p w14:paraId="1471F12F" w14:textId="77777777" w:rsidR="002F0D6E" w:rsidRPr="00ED5DE4" w:rsidRDefault="002F0D6E" w:rsidP="00ED5DE4">
            <w:pPr>
              <w:jc w:val="left"/>
              <w:rPr>
                <w:color w:val="FF0000"/>
                <w:sz w:val="18"/>
                <w:szCs w:val="18"/>
              </w:rPr>
            </w:pPr>
            <w:r w:rsidRPr="00ED5DE4">
              <w:rPr>
                <w:color w:val="FF0000"/>
                <w:sz w:val="18"/>
                <w:szCs w:val="18"/>
              </w:rPr>
              <w:t>2,8 l/ha</w:t>
            </w:r>
          </w:p>
          <w:p w14:paraId="723E4421" w14:textId="77777777" w:rsidR="002F0D6E" w:rsidRPr="00ED5DE4" w:rsidRDefault="002F0D6E" w:rsidP="00ED5DE4">
            <w:pPr>
              <w:jc w:val="left"/>
              <w:rPr>
                <w:color w:val="FF0000"/>
                <w:sz w:val="18"/>
                <w:szCs w:val="18"/>
              </w:rPr>
            </w:pPr>
          </w:p>
        </w:tc>
        <w:tc>
          <w:tcPr>
            <w:tcW w:w="1210" w:type="dxa"/>
            <w:tcBorders>
              <w:top w:val="nil"/>
              <w:left w:val="single" w:sz="6" w:space="0" w:color="auto"/>
              <w:bottom w:val="single" w:sz="4" w:space="0" w:color="auto"/>
              <w:right w:val="single" w:sz="6" w:space="0" w:color="auto"/>
            </w:tcBorders>
          </w:tcPr>
          <w:p w14:paraId="59C89EB2" w14:textId="77777777" w:rsidR="002F0D6E" w:rsidRPr="00ED5DE4" w:rsidRDefault="002F0D6E" w:rsidP="00ED5DE4">
            <w:pPr>
              <w:jc w:val="left"/>
              <w:rPr>
                <w:color w:val="FF0000"/>
                <w:sz w:val="18"/>
                <w:szCs w:val="18"/>
              </w:rPr>
            </w:pPr>
            <w:r w:rsidRPr="00ED5DE4">
              <w:rPr>
                <w:color w:val="FF0000"/>
                <w:sz w:val="18"/>
                <w:szCs w:val="18"/>
              </w:rPr>
              <w:t>3</w:t>
            </w:r>
          </w:p>
          <w:p w14:paraId="007D047C" w14:textId="77777777" w:rsidR="002F0D6E" w:rsidRPr="00ED5DE4" w:rsidRDefault="002F0D6E" w:rsidP="00ED5DE4">
            <w:pPr>
              <w:jc w:val="left"/>
              <w:rPr>
                <w:color w:val="FF0000"/>
                <w:sz w:val="18"/>
                <w:szCs w:val="18"/>
              </w:rPr>
            </w:pPr>
          </w:p>
        </w:tc>
        <w:tc>
          <w:tcPr>
            <w:tcW w:w="2310" w:type="dxa"/>
            <w:tcBorders>
              <w:top w:val="nil"/>
              <w:left w:val="single" w:sz="6" w:space="0" w:color="auto"/>
              <w:bottom w:val="single" w:sz="4" w:space="0" w:color="auto"/>
              <w:right w:val="single" w:sz="6" w:space="0" w:color="auto"/>
            </w:tcBorders>
          </w:tcPr>
          <w:p w14:paraId="5721B926" w14:textId="77777777" w:rsidR="002F0D6E" w:rsidRPr="00ED5DE4" w:rsidRDefault="002F0D6E" w:rsidP="00ED5DE4">
            <w:pPr>
              <w:jc w:val="left"/>
              <w:rPr>
                <w:bCs/>
                <w:color w:val="FF0000"/>
                <w:sz w:val="18"/>
                <w:szCs w:val="18"/>
              </w:rPr>
            </w:pPr>
            <w:r w:rsidRPr="00ED5DE4">
              <w:rPr>
                <w:color w:val="FF0000"/>
                <w:sz w:val="18"/>
                <w:szCs w:val="18"/>
              </w:rPr>
              <w:t>uporaba na čebuli, česnu in šalotki na prostem; največ 4-krat v rastni dobi</w:t>
            </w:r>
          </w:p>
        </w:tc>
      </w:tr>
      <w:tr w:rsidR="002F0D6E" w:rsidRPr="00E56238" w14:paraId="2187EA9A" w14:textId="77777777" w:rsidTr="00ED5DE4">
        <w:trPr>
          <w:trHeight w:val="561"/>
        </w:trPr>
        <w:tc>
          <w:tcPr>
            <w:tcW w:w="1508" w:type="dxa"/>
            <w:vMerge/>
            <w:tcBorders>
              <w:left w:val="single" w:sz="6" w:space="0" w:color="auto"/>
              <w:right w:val="single" w:sz="6" w:space="0" w:color="auto"/>
            </w:tcBorders>
          </w:tcPr>
          <w:p w14:paraId="0B19EE79" w14:textId="77777777" w:rsidR="002F0D6E" w:rsidRPr="00E56238" w:rsidRDefault="002F0D6E" w:rsidP="00ED5DE4">
            <w:pPr>
              <w:jc w:val="left"/>
              <w:rPr>
                <w:b/>
                <w:bCs/>
                <w:sz w:val="18"/>
                <w:szCs w:val="18"/>
              </w:rPr>
            </w:pPr>
          </w:p>
        </w:tc>
        <w:tc>
          <w:tcPr>
            <w:tcW w:w="2090" w:type="dxa"/>
            <w:vMerge/>
            <w:tcBorders>
              <w:left w:val="single" w:sz="6" w:space="0" w:color="auto"/>
              <w:right w:val="single" w:sz="6" w:space="0" w:color="auto"/>
            </w:tcBorders>
          </w:tcPr>
          <w:p w14:paraId="7CDE4D4D" w14:textId="77777777" w:rsidR="002F0D6E" w:rsidRPr="00ED5DE4" w:rsidRDefault="002F0D6E" w:rsidP="00ED5DE4">
            <w:pPr>
              <w:jc w:val="left"/>
              <w:rPr>
                <w:color w:val="FF0000"/>
                <w:sz w:val="18"/>
                <w:szCs w:val="18"/>
              </w:rPr>
            </w:pPr>
          </w:p>
        </w:tc>
        <w:tc>
          <w:tcPr>
            <w:tcW w:w="1760" w:type="dxa"/>
            <w:vMerge/>
            <w:tcBorders>
              <w:left w:val="single" w:sz="6" w:space="0" w:color="auto"/>
              <w:right w:val="single" w:sz="6" w:space="0" w:color="auto"/>
            </w:tcBorders>
          </w:tcPr>
          <w:p w14:paraId="77488FC3" w14:textId="77777777" w:rsidR="002F0D6E" w:rsidRPr="00ED5DE4" w:rsidRDefault="002F0D6E" w:rsidP="00ED5DE4">
            <w:pPr>
              <w:tabs>
                <w:tab w:val="left" w:pos="170"/>
              </w:tabs>
              <w:jc w:val="left"/>
              <w:rPr>
                <w:color w:val="FF0000"/>
                <w:sz w:val="18"/>
                <w:szCs w:val="18"/>
              </w:rPr>
            </w:pPr>
          </w:p>
        </w:tc>
        <w:tc>
          <w:tcPr>
            <w:tcW w:w="1760" w:type="dxa"/>
            <w:vMerge/>
            <w:tcBorders>
              <w:left w:val="single" w:sz="6" w:space="0" w:color="auto"/>
              <w:bottom w:val="single" w:sz="4" w:space="0" w:color="auto"/>
              <w:right w:val="single" w:sz="6" w:space="0" w:color="auto"/>
            </w:tcBorders>
          </w:tcPr>
          <w:p w14:paraId="35C0115E" w14:textId="77777777" w:rsidR="002F0D6E" w:rsidRPr="00ED5DE4" w:rsidRDefault="002F0D6E" w:rsidP="00ED5DE4">
            <w:pPr>
              <w:jc w:val="left"/>
              <w:rPr>
                <w:color w:val="FF0000"/>
                <w:sz w:val="18"/>
                <w:szCs w:val="18"/>
              </w:rPr>
            </w:pPr>
          </w:p>
        </w:tc>
        <w:tc>
          <w:tcPr>
            <w:tcW w:w="1980" w:type="dxa"/>
            <w:tcBorders>
              <w:top w:val="nil"/>
              <w:left w:val="single" w:sz="6" w:space="0" w:color="auto"/>
              <w:bottom w:val="single" w:sz="4" w:space="0" w:color="auto"/>
              <w:right w:val="single" w:sz="6" w:space="0" w:color="auto"/>
            </w:tcBorders>
          </w:tcPr>
          <w:p w14:paraId="246721C9" w14:textId="77777777" w:rsidR="002F0D6E" w:rsidRPr="00ED5DE4" w:rsidRDefault="002F0D6E" w:rsidP="00ED5DE4">
            <w:pPr>
              <w:jc w:val="left"/>
              <w:rPr>
                <w:color w:val="FF0000"/>
                <w:sz w:val="18"/>
                <w:szCs w:val="18"/>
              </w:rPr>
            </w:pPr>
            <w:r w:rsidRPr="00ED5DE4">
              <w:rPr>
                <w:color w:val="FF0000"/>
                <w:sz w:val="18"/>
                <w:szCs w:val="18"/>
              </w:rPr>
              <w:t>Champion 50 WG</w:t>
            </w:r>
          </w:p>
          <w:p w14:paraId="2387DF4F" w14:textId="77777777" w:rsidR="002F0D6E" w:rsidRPr="00ED5DE4" w:rsidRDefault="002F0D6E" w:rsidP="00ED5DE4">
            <w:pPr>
              <w:jc w:val="left"/>
              <w:rPr>
                <w:color w:val="FF0000"/>
                <w:sz w:val="16"/>
                <w:szCs w:val="16"/>
              </w:rPr>
            </w:pPr>
            <w:r w:rsidRPr="00ED5DE4">
              <w:rPr>
                <w:color w:val="FF0000"/>
                <w:sz w:val="16"/>
                <w:szCs w:val="16"/>
              </w:rPr>
              <w:t>(MANJŠA UPORABA)</w:t>
            </w:r>
          </w:p>
          <w:p w14:paraId="2E8E9186" w14:textId="77777777" w:rsidR="002F0D6E" w:rsidRPr="00ED5DE4" w:rsidRDefault="002F0D6E" w:rsidP="00ED5DE4">
            <w:pPr>
              <w:jc w:val="left"/>
              <w:rPr>
                <w:color w:val="FF0000"/>
                <w:sz w:val="18"/>
                <w:szCs w:val="18"/>
              </w:rPr>
            </w:pPr>
          </w:p>
        </w:tc>
        <w:tc>
          <w:tcPr>
            <w:tcW w:w="1320" w:type="dxa"/>
            <w:tcBorders>
              <w:top w:val="nil"/>
              <w:left w:val="single" w:sz="6" w:space="0" w:color="auto"/>
              <w:bottom w:val="single" w:sz="4" w:space="0" w:color="auto"/>
              <w:right w:val="single" w:sz="6" w:space="0" w:color="auto"/>
            </w:tcBorders>
          </w:tcPr>
          <w:p w14:paraId="2E718185" w14:textId="77777777" w:rsidR="002F0D6E" w:rsidRPr="00ED5DE4" w:rsidRDefault="002F0D6E" w:rsidP="00ED5DE4">
            <w:pPr>
              <w:jc w:val="left"/>
              <w:rPr>
                <w:color w:val="FF0000"/>
                <w:sz w:val="18"/>
                <w:szCs w:val="18"/>
              </w:rPr>
            </w:pPr>
            <w:r w:rsidRPr="00ED5DE4">
              <w:rPr>
                <w:color w:val="FF0000"/>
                <w:sz w:val="18"/>
                <w:szCs w:val="18"/>
              </w:rPr>
              <w:t>2 kg/ha</w:t>
            </w:r>
          </w:p>
          <w:p w14:paraId="53829BDD" w14:textId="77777777" w:rsidR="002F0D6E" w:rsidRPr="00ED5DE4" w:rsidRDefault="002F0D6E" w:rsidP="00ED5DE4">
            <w:pPr>
              <w:jc w:val="left"/>
              <w:rPr>
                <w:color w:val="FF0000"/>
                <w:sz w:val="18"/>
                <w:szCs w:val="18"/>
              </w:rPr>
            </w:pPr>
          </w:p>
        </w:tc>
        <w:tc>
          <w:tcPr>
            <w:tcW w:w="1210" w:type="dxa"/>
            <w:tcBorders>
              <w:top w:val="nil"/>
              <w:left w:val="single" w:sz="6" w:space="0" w:color="auto"/>
              <w:bottom w:val="single" w:sz="4" w:space="0" w:color="auto"/>
              <w:right w:val="single" w:sz="6" w:space="0" w:color="auto"/>
            </w:tcBorders>
          </w:tcPr>
          <w:p w14:paraId="54A2513D" w14:textId="77777777" w:rsidR="002F0D6E" w:rsidRPr="00ED5DE4" w:rsidRDefault="002F0D6E" w:rsidP="00ED5DE4">
            <w:pPr>
              <w:jc w:val="left"/>
              <w:rPr>
                <w:color w:val="FF0000"/>
                <w:sz w:val="18"/>
                <w:szCs w:val="18"/>
              </w:rPr>
            </w:pPr>
            <w:r w:rsidRPr="00ED5DE4">
              <w:rPr>
                <w:color w:val="FF0000"/>
                <w:sz w:val="18"/>
                <w:szCs w:val="18"/>
              </w:rPr>
              <w:t>3</w:t>
            </w:r>
          </w:p>
          <w:p w14:paraId="721376D6" w14:textId="77777777" w:rsidR="002F0D6E" w:rsidRPr="00ED5DE4" w:rsidRDefault="002F0D6E" w:rsidP="00ED5DE4">
            <w:pPr>
              <w:jc w:val="left"/>
              <w:rPr>
                <w:color w:val="FF0000"/>
                <w:sz w:val="18"/>
                <w:szCs w:val="18"/>
              </w:rPr>
            </w:pPr>
          </w:p>
        </w:tc>
        <w:tc>
          <w:tcPr>
            <w:tcW w:w="2310" w:type="dxa"/>
            <w:tcBorders>
              <w:top w:val="nil"/>
              <w:left w:val="single" w:sz="6" w:space="0" w:color="auto"/>
              <w:bottom w:val="single" w:sz="4" w:space="0" w:color="auto"/>
              <w:right w:val="single" w:sz="6" w:space="0" w:color="auto"/>
            </w:tcBorders>
          </w:tcPr>
          <w:p w14:paraId="6FC2DC3C" w14:textId="77777777" w:rsidR="002F0D6E" w:rsidRPr="00ED5DE4" w:rsidRDefault="002F0D6E" w:rsidP="00ED5DE4">
            <w:pPr>
              <w:jc w:val="left"/>
              <w:rPr>
                <w:bCs/>
                <w:color w:val="FF0000"/>
                <w:sz w:val="18"/>
                <w:szCs w:val="18"/>
              </w:rPr>
            </w:pPr>
            <w:r w:rsidRPr="00ED5DE4">
              <w:rPr>
                <w:bCs/>
                <w:color w:val="FF0000"/>
                <w:sz w:val="18"/>
                <w:szCs w:val="18"/>
              </w:rPr>
              <w:t>uporaba na čebuli, česnu, šalotki na prostem ; največ 4-krat v 1 rastni dobi</w:t>
            </w:r>
          </w:p>
        </w:tc>
      </w:tr>
      <w:tr w:rsidR="002F0D6E" w:rsidRPr="00E56238" w14:paraId="3F44286C" w14:textId="77777777" w:rsidTr="00ED5DE4">
        <w:trPr>
          <w:trHeight w:val="509"/>
        </w:trPr>
        <w:tc>
          <w:tcPr>
            <w:tcW w:w="1508" w:type="dxa"/>
            <w:vMerge/>
            <w:tcBorders>
              <w:left w:val="single" w:sz="6" w:space="0" w:color="auto"/>
              <w:right w:val="single" w:sz="6" w:space="0" w:color="auto"/>
            </w:tcBorders>
          </w:tcPr>
          <w:p w14:paraId="763FD2B6" w14:textId="77777777" w:rsidR="002F0D6E" w:rsidRPr="00E56238" w:rsidRDefault="002F0D6E" w:rsidP="00ED5DE4">
            <w:pPr>
              <w:jc w:val="left"/>
              <w:rPr>
                <w:b/>
                <w:bCs/>
                <w:sz w:val="18"/>
                <w:szCs w:val="18"/>
              </w:rPr>
            </w:pPr>
          </w:p>
        </w:tc>
        <w:tc>
          <w:tcPr>
            <w:tcW w:w="2090" w:type="dxa"/>
            <w:vMerge/>
            <w:tcBorders>
              <w:left w:val="single" w:sz="6" w:space="0" w:color="auto"/>
              <w:right w:val="single" w:sz="6" w:space="0" w:color="auto"/>
            </w:tcBorders>
          </w:tcPr>
          <w:p w14:paraId="098375E0" w14:textId="77777777" w:rsidR="002F0D6E" w:rsidRPr="00ED5DE4" w:rsidRDefault="002F0D6E" w:rsidP="00ED5DE4">
            <w:pPr>
              <w:jc w:val="left"/>
              <w:rPr>
                <w:color w:val="FF0000"/>
                <w:sz w:val="18"/>
                <w:szCs w:val="18"/>
              </w:rPr>
            </w:pPr>
          </w:p>
        </w:tc>
        <w:tc>
          <w:tcPr>
            <w:tcW w:w="1760" w:type="dxa"/>
            <w:vMerge/>
            <w:tcBorders>
              <w:left w:val="single" w:sz="6" w:space="0" w:color="auto"/>
              <w:right w:val="single" w:sz="6" w:space="0" w:color="auto"/>
            </w:tcBorders>
          </w:tcPr>
          <w:p w14:paraId="134DB944" w14:textId="77777777" w:rsidR="002F0D6E" w:rsidRPr="00ED5DE4" w:rsidRDefault="002F0D6E" w:rsidP="00ED5DE4">
            <w:pPr>
              <w:tabs>
                <w:tab w:val="left" w:pos="170"/>
              </w:tabs>
              <w:jc w:val="left"/>
              <w:rPr>
                <w:color w:val="FF0000"/>
                <w:sz w:val="18"/>
                <w:szCs w:val="18"/>
              </w:rPr>
            </w:pPr>
          </w:p>
        </w:tc>
        <w:tc>
          <w:tcPr>
            <w:tcW w:w="1760" w:type="dxa"/>
            <w:vMerge w:val="restart"/>
            <w:tcBorders>
              <w:top w:val="nil"/>
              <w:left w:val="single" w:sz="6" w:space="0" w:color="auto"/>
              <w:right w:val="single" w:sz="6" w:space="0" w:color="auto"/>
            </w:tcBorders>
          </w:tcPr>
          <w:p w14:paraId="27C92398" w14:textId="77777777" w:rsidR="002F0D6E" w:rsidRPr="00ED5DE4" w:rsidRDefault="002F0D6E" w:rsidP="00ED5DE4">
            <w:pPr>
              <w:pStyle w:val="Oznaenseznam3"/>
              <w:rPr>
                <w:color w:val="FF0000"/>
                <w:sz w:val="18"/>
                <w:szCs w:val="18"/>
              </w:rPr>
            </w:pPr>
            <w:r w:rsidRPr="00ED5DE4">
              <w:rPr>
                <w:color w:val="FF0000"/>
                <w:sz w:val="18"/>
                <w:szCs w:val="18"/>
              </w:rPr>
              <w:t>-baker iz bakrovega oksiklorida</w:t>
            </w:r>
          </w:p>
          <w:p w14:paraId="6A675967" w14:textId="77777777" w:rsidR="002F0D6E" w:rsidRPr="00ED5DE4" w:rsidRDefault="002F0D6E" w:rsidP="00ED5DE4">
            <w:pPr>
              <w:jc w:val="left"/>
              <w:rPr>
                <w:color w:val="FF0000"/>
                <w:sz w:val="18"/>
                <w:szCs w:val="18"/>
              </w:rPr>
            </w:pPr>
          </w:p>
        </w:tc>
        <w:tc>
          <w:tcPr>
            <w:tcW w:w="1980" w:type="dxa"/>
            <w:tcBorders>
              <w:top w:val="nil"/>
              <w:left w:val="single" w:sz="6" w:space="0" w:color="auto"/>
              <w:bottom w:val="single" w:sz="4" w:space="0" w:color="auto"/>
              <w:right w:val="single" w:sz="6" w:space="0" w:color="auto"/>
            </w:tcBorders>
          </w:tcPr>
          <w:p w14:paraId="19DDC6CC" w14:textId="77777777" w:rsidR="002F0D6E" w:rsidRPr="00ED5DE4" w:rsidRDefault="002F0D6E" w:rsidP="00ED5DE4">
            <w:pPr>
              <w:jc w:val="left"/>
              <w:rPr>
                <w:color w:val="FF0000"/>
                <w:sz w:val="18"/>
                <w:szCs w:val="18"/>
              </w:rPr>
            </w:pPr>
            <w:r w:rsidRPr="00ED5DE4">
              <w:rPr>
                <w:color w:val="FF0000"/>
                <w:sz w:val="18"/>
                <w:szCs w:val="18"/>
              </w:rPr>
              <w:t>Cuprablau Z 35 WG</w:t>
            </w:r>
          </w:p>
          <w:p w14:paraId="6C2035AE" w14:textId="77777777" w:rsidR="002F0D6E" w:rsidRPr="00ED5DE4" w:rsidRDefault="002F0D6E" w:rsidP="00ED5DE4">
            <w:pPr>
              <w:jc w:val="left"/>
              <w:rPr>
                <w:color w:val="FF0000"/>
                <w:sz w:val="18"/>
                <w:szCs w:val="18"/>
              </w:rPr>
            </w:pPr>
            <w:r w:rsidRPr="00ED5DE4">
              <w:rPr>
                <w:color w:val="FF0000"/>
                <w:sz w:val="16"/>
                <w:szCs w:val="16"/>
              </w:rPr>
              <w:t>(MANJŠA UPORABA)</w:t>
            </w:r>
          </w:p>
        </w:tc>
        <w:tc>
          <w:tcPr>
            <w:tcW w:w="1320" w:type="dxa"/>
            <w:tcBorders>
              <w:top w:val="nil"/>
              <w:left w:val="single" w:sz="6" w:space="0" w:color="auto"/>
              <w:bottom w:val="single" w:sz="4" w:space="0" w:color="auto"/>
              <w:right w:val="single" w:sz="6" w:space="0" w:color="auto"/>
            </w:tcBorders>
          </w:tcPr>
          <w:p w14:paraId="2AB84F8B" w14:textId="77777777" w:rsidR="002F0D6E" w:rsidRPr="00ED5DE4" w:rsidRDefault="002F0D6E" w:rsidP="00ED5DE4">
            <w:pPr>
              <w:jc w:val="left"/>
              <w:rPr>
                <w:color w:val="FF0000"/>
                <w:sz w:val="18"/>
                <w:szCs w:val="18"/>
              </w:rPr>
            </w:pPr>
            <w:r w:rsidRPr="00ED5DE4">
              <w:rPr>
                <w:color w:val="FF0000"/>
                <w:sz w:val="18"/>
                <w:szCs w:val="18"/>
              </w:rPr>
              <w:t>1,5 kg/ha</w:t>
            </w:r>
          </w:p>
        </w:tc>
        <w:tc>
          <w:tcPr>
            <w:tcW w:w="1210" w:type="dxa"/>
            <w:tcBorders>
              <w:top w:val="nil"/>
              <w:left w:val="single" w:sz="6" w:space="0" w:color="auto"/>
              <w:bottom w:val="single" w:sz="4" w:space="0" w:color="auto"/>
              <w:right w:val="single" w:sz="6" w:space="0" w:color="auto"/>
            </w:tcBorders>
          </w:tcPr>
          <w:p w14:paraId="7BD060BB" w14:textId="77777777" w:rsidR="002F0D6E" w:rsidRPr="00ED5DE4" w:rsidRDefault="002F0D6E" w:rsidP="00ED5DE4">
            <w:pPr>
              <w:jc w:val="left"/>
              <w:rPr>
                <w:color w:val="FF0000"/>
                <w:sz w:val="18"/>
                <w:szCs w:val="18"/>
              </w:rPr>
            </w:pPr>
            <w:r w:rsidRPr="00ED5DE4">
              <w:rPr>
                <w:color w:val="FF0000"/>
                <w:sz w:val="18"/>
                <w:szCs w:val="18"/>
              </w:rPr>
              <w:t>3</w:t>
            </w:r>
          </w:p>
        </w:tc>
        <w:tc>
          <w:tcPr>
            <w:tcW w:w="2310" w:type="dxa"/>
            <w:tcBorders>
              <w:top w:val="nil"/>
              <w:left w:val="single" w:sz="6" w:space="0" w:color="auto"/>
              <w:bottom w:val="single" w:sz="4" w:space="0" w:color="auto"/>
              <w:right w:val="single" w:sz="6" w:space="0" w:color="auto"/>
            </w:tcBorders>
          </w:tcPr>
          <w:p w14:paraId="041BF2F4" w14:textId="77777777" w:rsidR="002F0D6E" w:rsidRPr="00ED5DE4" w:rsidRDefault="002F0D6E" w:rsidP="00ED5DE4">
            <w:pPr>
              <w:jc w:val="left"/>
              <w:rPr>
                <w:color w:val="FF0000"/>
                <w:sz w:val="18"/>
                <w:szCs w:val="18"/>
              </w:rPr>
            </w:pPr>
            <w:r w:rsidRPr="00ED5DE4">
              <w:rPr>
                <w:color w:val="FF0000"/>
                <w:sz w:val="18"/>
                <w:szCs w:val="18"/>
              </w:rPr>
              <w:t>uporaba na čebuli, česnu, šalotki in spomladanski čebuli na prostem, največ 1-krat v 1 rastni dobi</w:t>
            </w:r>
          </w:p>
        </w:tc>
      </w:tr>
      <w:tr w:rsidR="002F0D6E" w:rsidRPr="00E56238" w14:paraId="3B3E92E1" w14:textId="77777777" w:rsidTr="00ED5DE4">
        <w:trPr>
          <w:trHeight w:val="509"/>
        </w:trPr>
        <w:tc>
          <w:tcPr>
            <w:tcW w:w="1508" w:type="dxa"/>
            <w:vMerge/>
            <w:tcBorders>
              <w:left w:val="single" w:sz="6" w:space="0" w:color="auto"/>
              <w:right w:val="single" w:sz="6" w:space="0" w:color="auto"/>
            </w:tcBorders>
          </w:tcPr>
          <w:p w14:paraId="34CF9066" w14:textId="77777777" w:rsidR="002F0D6E" w:rsidRPr="00E56238" w:rsidRDefault="002F0D6E" w:rsidP="00ED5DE4">
            <w:pPr>
              <w:jc w:val="left"/>
              <w:rPr>
                <w:b/>
                <w:bCs/>
                <w:sz w:val="18"/>
                <w:szCs w:val="18"/>
              </w:rPr>
            </w:pPr>
          </w:p>
        </w:tc>
        <w:tc>
          <w:tcPr>
            <w:tcW w:w="2090" w:type="dxa"/>
            <w:vMerge/>
            <w:tcBorders>
              <w:left w:val="single" w:sz="6" w:space="0" w:color="auto"/>
              <w:right w:val="single" w:sz="6" w:space="0" w:color="auto"/>
            </w:tcBorders>
          </w:tcPr>
          <w:p w14:paraId="19E378BE" w14:textId="77777777" w:rsidR="002F0D6E" w:rsidRPr="00ED5DE4" w:rsidRDefault="002F0D6E" w:rsidP="00ED5DE4">
            <w:pPr>
              <w:jc w:val="left"/>
              <w:rPr>
                <w:color w:val="FF0000"/>
                <w:sz w:val="18"/>
                <w:szCs w:val="18"/>
              </w:rPr>
            </w:pPr>
          </w:p>
        </w:tc>
        <w:tc>
          <w:tcPr>
            <w:tcW w:w="1760" w:type="dxa"/>
            <w:vMerge/>
            <w:tcBorders>
              <w:left w:val="single" w:sz="6" w:space="0" w:color="auto"/>
              <w:right w:val="single" w:sz="6" w:space="0" w:color="auto"/>
            </w:tcBorders>
          </w:tcPr>
          <w:p w14:paraId="469BC2C7" w14:textId="77777777" w:rsidR="002F0D6E" w:rsidRPr="00ED5DE4" w:rsidRDefault="002F0D6E" w:rsidP="00ED5DE4">
            <w:pPr>
              <w:tabs>
                <w:tab w:val="left" w:pos="170"/>
              </w:tabs>
              <w:jc w:val="left"/>
              <w:rPr>
                <w:color w:val="FF0000"/>
                <w:sz w:val="18"/>
                <w:szCs w:val="18"/>
              </w:rPr>
            </w:pPr>
          </w:p>
        </w:tc>
        <w:tc>
          <w:tcPr>
            <w:tcW w:w="1760" w:type="dxa"/>
            <w:vMerge/>
            <w:tcBorders>
              <w:left w:val="single" w:sz="6" w:space="0" w:color="auto"/>
              <w:bottom w:val="single" w:sz="4" w:space="0" w:color="auto"/>
              <w:right w:val="single" w:sz="6" w:space="0" w:color="auto"/>
            </w:tcBorders>
          </w:tcPr>
          <w:p w14:paraId="608C1725" w14:textId="77777777" w:rsidR="002F0D6E" w:rsidRPr="00ED5DE4" w:rsidRDefault="002F0D6E" w:rsidP="00ED5DE4">
            <w:pPr>
              <w:jc w:val="left"/>
              <w:rPr>
                <w:color w:val="FF0000"/>
                <w:sz w:val="18"/>
                <w:szCs w:val="18"/>
              </w:rPr>
            </w:pPr>
          </w:p>
        </w:tc>
        <w:tc>
          <w:tcPr>
            <w:tcW w:w="1980" w:type="dxa"/>
            <w:tcBorders>
              <w:top w:val="nil"/>
              <w:left w:val="single" w:sz="6" w:space="0" w:color="auto"/>
              <w:bottom w:val="single" w:sz="4" w:space="0" w:color="auto"/>
              <w:right w:val="single" w:sz="6" w:space="0" w:color="auto"/>
            </w:tcBorders>
          </w:tcPr>
          <w:p w14:paraId="7960D1E3" w14:textId="77777777" w:rsidR="002F0D6E" w:rsidRPr="00ED5DE4" w:rsidRDefault="002F0D6E" w:rsidP="00ED5DE4">
            <w:pPr>
              <w:jc w:val="left"/>
              <w:rPr>
                <w:color w:val="FF0000"/>
                <w:sz w:val="18"/>
                <w:szCs w:val="18"/>
              </w:rPr>
            </w:pPr>
            <w:r w:rsidRPr="00ED5DE4">
              <w:rPr>
                <w:color w:val="FF0000"/>
                <w:sz w:val="18"/>
                <w:szCs w:val="18"/>
              </w:rPr>
              <w:t>Cuprablau Z 35 WP</w:t>
            </w:r>
          </w:p>
          <w:p w14:paraId="1260DD71" w14:textId="77777777" w:rsidR="002F0D6E" w:rsidRPr="00ED5DE4" w:rsidRDefault="002F0D6E" w:rsidP="00ED5DE4">
            <w:pPr>
              <w:jc w:val="left"/>
              <w:rPr>
                <w:color w:val="FF0000"/>
                <w:sz w:val="18"/>
                <w:szCs w:val="18"/>
              </w:rPr>
            </w:pPr>
            <w:r w:rsidRPr="00ED5DE4">
              <w:rPr>
                <w:color w:val="FF0000"/>
                <w:sz w:val="16"/>
                <w:szCs w:val="16"/>
              </w:rPr>
              <w:t>(MANJŠA UPORABA)</w:t>
            </w:r>
          </w:p>
        </w:tc>
        <w:tc>
          <w:tcPr>
            <w:tcW w:w="1320" w:type="dxa"/>
            <w:tcBorders>
              <w:top w:val="nil"/>
              <w:left w:val="single" w:sz="6" w:space="0" w:color="auto"/>
              <w:bottom w:val="single" w:sz="4" w:space="0" w:color="auto"/>
              <w:right w:val="single" w:sz="6" w:space="0" w:color="auto"/>
            </w:tcBorders>
          </w:tcPr>
          <w:p w14:paraId="291BE1CA" w14:textId="77777777" w:rsidR="002F0D6E" w:rsidRPr="00ED5DE4" w:rsidRDefault="002F0D6E" w:rsidP="00ED5DE4">
            <w:pPr>
              <w:jc w:val="left"/>
              <w:rPr>
                <w:color w:val="FF0000"/>
                <w:sz w:val="18"/>
                <w:szCs w:val="18"/>
              </w:rPr>
            </w:pPr>
            <w:r w:rsidRPr="00ED5DE4">
              <w:rPr>
                <w:color w:val="FF0000"/>
                <w:sz w:val="18"/>
                <w:szCs w:val="18"/>
              </w:rPr>
              <w:t>1,8 kg/ha</w:t>
            </w:r>
          </w:p>
        </w:tc>
        <w:tc>
          <w:tcPr>
            <w:tcW w:w="1210" w:type="dxa"/>
            <w:tcBorders>
              <w:top w:val="nil"/>
              <w:left w:val="single" w:sz="6" w:space="0" w:color="auto"/>
              <w:bottom w:val="single" w:sz="4" w:space="0" w:color="auto"/>
              <w:right w:val="single" w:sz="6" w:space="0" w:color="auto"/>
            </w:tcBorders>
          </w:tcPr>
          <w:p w14:paraId="2DB1BC87" w14:textId="77777777" w:rsidR="002F0D6E" w:rsidRPr="00ED5DE4" w:rsidRDefault="002F0D6E" w:rsidP="00ED5DE4">
            <w:pPr>
              <w:jc w:val="left"/>
              <w:rPr>
                <w:color w:val="FF0000"/>
                <w:sz w:val="18"/>
                <w:szCs w:val="18"/>
              </w:rPr>
            </w:pPr>
            <w:r w:rsidRPr="00ED5DE4">
              <w:rPr>
                <w:color w:val="FF0000"/>
                <w:sz w:val="18"/>
                <w:szCs w:val="18"/>
              </w:rPr>
              <w:t>3</w:t>
            </w:r>
          </w:p>
        </w:tc>
        <w:tc>
          <w:tcPr>
            <w:tcW w:w="2310" w:type="dxa"/>
            <w:tcBorders>
              <w:top w:val="nil"/>
              <w:left w:val="single" w:sz="6" w:space="0" w:color="auto"/>
              <w:bottom w:val="single" w:sz="4" w:space="0" w:color="auto"/>
              <w:right w:val="single" w:sz="6" w:space="0" w:color="auto"/>
            </w:tcBorders>
          </w:tcPr>
          <w:p w14:paraId="169A5F16" w14:textId="77777777" w:rsidR="002F0D6E" w:rsidRPr="00ED5DE4" w:rsidRDefault="002F0D6E" w:rsidP="00ED5DE4">
            <w:pPr>
              <w:jc w:val="left"/>
              <w:rPr>
                <w:color w:val="FF0000"/>
                <w:sz w:val="18"/>
                <w:szCs w:val="18"/>
              </w:rPr>
            </w:pPr>
            <w:r w:rsidRPr="00ED5DE4">
              <w:rPr>
                <w:color w:val="FF0000"/>
                <w:sz w:val="18"/>
                <w:szCs w:val="18"/>
              </w:rPr>
              <w:t>uporaba na čebuli, šalotki in česnu na prostem, največ 4-krat v 1 rastni dobi</w:t>
            </w:r>
          </w:p>
        </w:tc>
      </w:tr>
      <w:tr w:rsidR="002F0D6E" w:rsidRPr="00E56238" w14:paraId="3592444B" w14:textId="77777777" w:rsidTr="00ED5DE4">
        <w:trPr>
          <w:trHeight w:val="509"/>
        </w:trPr>
        <w:tc>
          <w:tcPr>
            <w:tcW w:w="1508" w:type="dxa"/>
            <w:vMerge/>
            <w:tcBorders>
              <w:left w:val="single" w:sz="6" w:space="0" w:color="auto"/>
              <w:right w:val="single" w:sz="6" w:space="0" w:color="auto"/>
            </w:tcBorders>
          </w:tcPr>
          <w:p w14:paraId="6A958AF1" w14:textId="77777777" w:rsidR="002F0D6E" w:rsidRPr="00E56238" w:rsidRDefault="002F0D6E" w:rsidP="00ED5DE4">
            <w:pPr>
              <w:jc w:val="left"/>
              <w:rPr>
                <w:b/>
                <w:bCs/>
                <w:sz w:val="18"/>
                <w:szCs w:val="18"/>
              </w:rPr>
            </w:pPr>
          </w:p>
        </w:tc>
        <w:tc>
          <w:tcPr>
            <w:tcW w:w="2090" w:type="dxa"/>
            <w:vMerge/>
            <w:tcBorders>
              <w:left w:val="single" w:sz="6" w:space="0" w:color="auto"/>
              <w:right w:val="single" w:sz="6" w:space="0" w:color="auto"/>
            </w:tcBorders>
          </w:tcPr>
          <w:p w14:paraId="06002B27" w14:textId="77777777" w:rsidR="002F0D6E" w:rsidRPr="00ED5DE4" w:rsidRDefault="002F0D6E" w:rsidP="00ED5DE4">
            <w:pPr>
              <w:jc w:val="left"/>
              <w:rPr>
                <w:color w:val="FF0000"/>
                <w:sz w:val="18"/>
                <w:szCs w:val="18"/>
              </w:rPr>
            </w:pPr>
          </w:p>
        </w:tc>
        <w:tc>
          <w:tcPr>
            <w:tcW w:w="1760" w:type="dxa"/>
            <w:vMerge/>
            <w:tcBorders>
              <w:left w:val="single" w:sz="6" w:space="0" w:color="auto"/>
              <w:right w:val="single" w:sz="6" w:space="0" w:color="auto"/>
            </w:tcBorders>
          </w:tcPr>
          <w:p w14:paraId="4F842459" w14:textId="77777777" w:rsidR="002F0D6E" w:rsidRPr="00ED5DE4" w:rsidRDefault="002F0D6E" w:rsidP="00ED5DE4">
            <w:pPr>
              <w:tabs>
                <w:tab w:val="left" w:pos="170"/>
              </w:tabs>
              <w:jc w:val="left"/>
              <w:rPr>
                <w:color w:val="FF0000"/>
                <w:sz w:val="18"/>
                <w:szCs w:val="18"/>
              </w:rPr>
            </w:pPr>
          </w:p>
        </w:tc>
        <w:tc>
          <w:tcPr>
            <w:tcW w:w="1760" w:type="dxa"/>
            <w:tcBorders>
              <w:top w:val="nil"/>
              <w:left w:val="single" w:sz="6" w:space="0" w:color="auto"/>
              <w:bottom w:val="single" w:sz="4" w:space="0" w:color="auto"/>
              <w:right w:val="single" w:sz="6" w:space="0" w:color="auto"/>
            </w:tcBorders>
          </w:tcPr>
          <w:p w14:paraId="1B73587B" w14:textId="77777777" w:rsidR="002F0D6E" w:rsidRPr="00ED5DE4" w:rsidRDefault="002F0D6E" w:rsidP="00ED5DE4">
            <w:pPr>
              <w:jc w:val="left"/>
              <w:rPr>
                <w:color w:val="FF0000"/>
                <w:sz w:val="18"/>
                <w:szCs w:val="18"/>
              </w:rPr>
            </w:pPr>
            <w:r w:rsidRPr="00ED5DE4">
              <w:rPr>
                <w:color w:val="FF0000"/>
                <w:sz w:val="18"/>
                <w:szCs w:val="18"/>
              </w:rPr>
              <w:t>-baker v obliki trivalnetnega bakrovega sulfata</w:t>
            </w:r>
          </w:p>
        </w:tc>
        <w:tc>
          <w:tcPr>
            <w:tcW w:w="1980" w:type="dxa"/>
            <w:tcBorders>
              <w:top w:val="nil"/>
              <w:left w:val="single" w:sz="6" w:space="0" w:color="auto"/>
              <w:bottom w:val="single" w:sz="4" w:space="0" w:color="auto"/>
              <w:right w:val="single" w:sz="6" w:space="0" w:color="auto"/>
            </w:tcBorders>
          </w:tcPr>
          <w:p w14:paraId="33161A9C" w14:textId="77777777" w:rsidR="002F0D6E" w:rsidRPr="00ED5DE4" w:rsidRDefault="002F0D6E" w:rsidP="00ED5DE4">
            <w:pPr>
              <w:jc w:val="left"/>
              <w:rPr>
                <w:color w:val="FF0000"/>
                <w:sz w:val="18"/>
                <w:szCs w:val="18"/>
              </w:rPr>
            </w:pPr>
            <w:r w:rsidRPr="00ED5DE4">
              <w:rPr>
                <w:color w:val="FF0000"/>
                <w:sz w:val="18"/>
                <w:szCs w:val="18"/>
              </w:rPr>
              <w:t>Cuproxat</w:t>
            </w:r>
          </w:p>
          <w:p w14:paraId="7207A7CA" w14:textId="77777777" w:rsidR="002F0D6E" w:rsidRPr="00ED5DE4" w:rsidRDefault="002F0D6E" w:rsidP="00ED5DE4">
            <w:pPr>
              <w:jc w:val="left"/>
              <w:rPr>
                <w:color w:val="FF0000"/>
                <w:sz w:val="18"/>
                <w:szCs w:val="18"/>
              </w:rPr>
            </w:pPr>
            <w:r w:rsidRPr="00ED5DE4">
              <w:rPr>
                <w:color w:val="FF0000"/>
                <w:sz w:val="16"/>
                <w:szCs w:val="16"/>
              </w:rPr>
              <w:t>(MANJŠA UPORABA)</w:t>
            </w:r>
          </w:p>
        </w:tc>
        <w:tc>
          <w:tcPr>
            <w:tcW w:w="1320" w:type="dxa"/>
            <w:tcBorders>
              <w:top w:val="nil"/>
              <w:left w:val="single" w:sz="6" w:space="0" w:color="auto"/>
              <w:bottom w:val="single" w:sz="4" w:space="0" w:color="auto"/>
              <w:right w:val="single" w:sz="6" w:space="0" w:color="auto"/>
            </w:tcBorders>
          </w:tcPr>
          <w:p w14:paraId="2ABCD769" w14:textId="77777777" w:rsidR="002F0D6E" w:rsidRPr="00ED5DE4" w:rsidRDefault="002F0D6E" w:rsidP="00ED5DE4">
            <w:pPr>
              <w:jc w:val="left"/>
              <w:rPr>
                <w:color w:val="FF0000"/>
                <w:sz w:val="18"/>
                <w:szCs w:val="18"/>
              </w:rPr>
            </w:pPr>
            <w:r w:rsidRPr="00ED5DE4">
              <w:rPr>
                <w:color w:val="FF0000"/>
                <w:sz w:val="18"/>
                <w:szCs w:val="18"/>
              </w:rPr>
              <w:t>5,3 l/ha</w:t>
            </w:r>
          </w:p>
        </w:tc>
        <w:tc>
          <w:tcPr>
            <w:tcW w:w="1210" w:type="dxa"/>
            <w:tcBorders>
              <w:top w:val="nil"/>
              <w:left w:val="single" w:sz="6" w:space="0" w:color="auto"/>
              <w:bottom w:val="single" w:sz="4" w:space="0" w:color="auto"/>
              <w:right w:val="single" w:sz="6" w:space="0" w:color="auto"/>
            </w:tcBorders>
          </w:tcPr>
          <w:p w14:paraId="29A0A7B2" w14:textId="77777777" w:rsidR="002F0D6E" w:rsidRPr="00ED5DE4" w:rsidRDefault="002F0D6E" w:rsidP="00ED5DE4">
            <w:pPr>
              <w:jc w:val="left"/>
              <w:rPr>
                <w:color w:val="FF0000"/>
                <w:sz w:val="18"/>
                <w:szCs w:val="18"/>
              </w:rPr>
            </w:pPr>
            <w:r w:rsidRPr="00ED5DE4">
              <w:rPr>
                <w:color w:val="FF0000"/>
                <w:sz w:val="18"/>
                <w:szCs w:val="18"/>
              </w:rPr>
              <w:t>3</w:t>
            </w:r>
          </w:p>
        </w:tc>
        <w:tc>
          <w:tcPr>
            <w:tcW w:w="2310" w:type="dxa"/>
            <w:tcBorders>
              <w:top w:val="nil"/>
              <w:left w:val="single" w:sz="6" w:space="0" w:color="auto"/>
              <w:bottom w:val="single" w:sz="4" w:space="0" w:color="auto"/>
              <w:right w:val="single" w:sz="6" w:space="0" w:color="auto"/>
            </w:tcBorders>
          </w:tcPr>
          <w:p w14:paraId="134E1542" w14:textId="77777777" w:rsidR="002F0D6E" w:rsidRPr="00ED5DE4" w:rsidRDefault="002F0D6E" w:rsidP="00ED5DE4">
            <w:pPr>
              <w:jc w:val="left"/>
              <w:rPr>
                <w:color w:val="FF0000"/>
                <w:sz w:val="18"/>
                <w:szCs w:val="18"/>
              </w:rPr>
            </w:pPr>
            <w:r w:rsidRPr="00ED5DE4">
              <w:rPr>
                <w:color w:val="FF0000"/>
                <w:sz w:val="18"/>
                <w:szCs w:val="18"/>
              </w:rPr>
              <w:t>uporaba na čebuli, česnu in šalotki na prostem, največ 4-krat v rastni dobi</w:t>
            </w:r>
          </w:p>
        </w:tc>
      </w:tr>
      <w:tr w:rsidR="002F0D6E" w:rsidRPr="00E56238" w14:paraId="1DC602B1" w14:textId="77777777" w:rsidTr="00ED5DE4">
        <w:trPr>
          <w:trHeight w:val="509"/>
        </w:trPr>
        <w:tc>
          <w:tcPr>
            <w:tcW w:w="1508" w:type="dxa"/>
            <w:vMerge/>
            <w:tcBorders>
              <w:left w:val="single" w:sz="6" w:space="0" w:color="auto"/>
              <w:right w:val="single" w:sz="6" w:space="0" w:color="auto"/>
            </w:tcBorders>
          </w:tcPr>
          <w:p w14:paraId="2B8A9448" w14:textId="77777777" w:rsidR="002F0D6E" w:rsidRPr="00E56238" w:rsidRDefault="002F0D6E" w:rsidP="00ED5DE4">
            <w:pPr>
              <w:jc w:val="left"/>
              <w:rPr>
                <w:b/>
                <w:bCs/>
                <w:sz w:val="18"/>
                <w:szCs w:val="18"/>
              </w:rPr>
            </w:pPr>
          </w:p>
        </w:tc>
        <w:tc>
          <w:tcPr>
            <w:tcW w:w="2090" w:type="dxa"/>
            <w:vMerge/>
            <w:tcBorders>
              <w:left w:val="single" w:sz="6" w:space="0" w:color="auto"/>
              <w:right w:val="single" w:sz="6" w:space="0" w:color="auto"/>
            </w:tcBorders>
          </w:tcPr>
          <w:p w14:paraId="7E67526A" w14:textId="77777777" w:rsidR="002F0D6E" w:rsidRPr="00E56238" w:rsidRDefault="002F0D6E" w:rsidP="00ED5DE4">
            <w:pPr>
              <w:jc w:val="left"/>
              <w:rPr>
                <w:sz w:val="18"/>
                <w:szCs w:val="18"/>
              </w:rPr>
            </w:pPr>
          </w:p>
        </w:tc>
        <w:tc>
          <w:tcPr>
            <w:tcW w:w="1760" w:type="dxa"/>
            <w:vMerge/>
            <w:tcBorders>
              <w:left w:val="single" w:sz="6" w:space="0" w:color="auto"/>
              <w:right w:val="single" w:sz="6" w:space="0" w:color="auto"/>
            </w:tcBorders>
          </w:tcPr>
          <w:p w14:paraId="5CD1988E" w14:textId="77777777" w:rsidR="002F0D6E" w:rsidRPr="00E56238" w:rsidRDefault="002F0D6E" w:rsidP="00ED5DE4">
            <w:pPr>
              <w:tabs>
                <w:tab w:val="left" w:pos="170"/>
              </w:tabs>
              <w:jc w:val="left"/>
              <w:rPr>
                <w:sz w:val="18"/>
                <w:szCs w:val="18"/>
              </w:rPr>
            </w:pPr>
          </w:p>
        </w:tc>
        <w:tc>
          <w:tcPr>
            <w:tcW w:w="1760" w:type="dxa"/>
            <w:tcBorders>
              <w:top w:val="nil"/>
              <w:left w:val="single" w:sz="6" w:space="0" w:color="auto"/>
              <w:bottom w:val="single" w:sz="4" w:space="0" w:color="auto"/>
              <w:right w:val="single" w:sz="6" w:space="0" w:color="auto"/>
            </w:tcBorders>
          </w:tcPr>
          <w:p w14:paraId="6FD656BA" w14:textId="77777777" w:rsidR="002F0D6E" w:rsidRPr="00DC49DD" w:rsidRDefault="002F0D6E" w:rsidP="00ED5DE4">
            <w:pPr>
              <w:jc w:val="left"/>
              <w:rPr>
                <w:color w:val="FF0000"/>
                <w:sz w:val="18"/>
                <w:szCs w:val="18"/>
              </w:rPr>
            </w:pPr>
            <w:r w:rsidRPr="00DC49DD">
              <w:rPr>
                <w:color w:val="FF0000"/>
                <w:sz w:val="18"/>
                <w:szCs w:val="18"/>
              </w:rPr>
              <w:t>-fluazinam</w:t>
            </w:r>
          </w:p>
        </w:tc>
        <w:tc>
          <w:tcPr>
            <w:tcW w:w="1980" w:type="dxa"/>
            <w:tcBorders>
              <w:top w:val="nil"/>
              <w:left w:val="single" w:sz="6" w:space="0" w:color="auto"/>
              <w:bottom w:val="single" w:sz="4" w:space="0" w:color="auto"/>
              <w:right w:val="single" w:sz="6" w:space="0" w:color="auto"/>
            </w:tcBorders>
          </w:tcPr>
          <w:p w14:paraId="0CCA00EE" w14:textId="77777777" w:rsidR="002F0D6E" w:rsidRPr="00DC49DD" w:rsidRDefault="002F0D6E" w:rsidP="00ED5DE4">
            <w:pPr>
              <w:jc w:val="left"/>
              <w:rPr>
                <w:color w:val="FF0000"/>
                <w:sz w:val="18"/>
                <w:szCs w:val="18"/>
              </w:rPr>
            </w:pPr>
            <w:r w:rsidRPr="00DC49DD">
              <w:rPr>
                <w:color w:val="FF0000"/>
                <w:sz w:val="18"/>
                <w:szCs w:val="18"/>
              </w:rPr>
              <w:t>Banjo</w:t>
            </w:r>
          </w:p>
        </w:tc>
        <w:tc>
          <w:tcPr>
            <w:tcW w:w="1320" w:type="dxa"/>
            <w:tcBorders>
              <w:top w:val="nil"/>
              <w:left w:val="single" w:sz="6" w:space="0" w:color="auto"/>
              <w:bottom w:val="single" w:sz="4" w:space="0" w:color="auto"/>
              <w:right w:val="single" w:sz="6" w:space="0" w:color="auto"/>
            </w:tcBorders>
          </w:tcPr>
          <w:p w14:paraId="3C92588B" w14:textId="77777777" w:rsidR="002F0D6E" w:rsidRPr="00DC49DD" w:rsidRDefault="002F0D6E" w:rsidP="00ED5DE4">
            <w:pPr>
              <w:jc w:val="left"/>
              <w:rPr>
                <w:color w:val="FF0000"/>
                <w:sz w:val="18"/>
                <w:szCs w:val="18"/>
              </w:rPr>
            </w:pPr>
            <w:r w:rsidRPr="00DC49DD">
              <w:rPr>
                <w:color w:val="FF0000"/>
                <w:sz w:val="18"/>
                <w:szCs w:val="18"/>
              </w:rPr>
              <w:t>0,5 l/ha</w:t>
            </w:r>
          </w:p>
        </w:tc>
        <w:tc>
          <w:tcPr>
            <w:tcW w:w="1210" w:type="dxa"/>
            <w:tcBorders>
              <w:top w:val="nil"/>
              <w:left w:val="single" w:sz="6" w:space="0" w:color="auto"/>
              <w:bottom w:val="single" w:sz="4" w:space="0" w:color="auto"/>
              <w:right w:val="single" w:sz="6" w:space="0" w:color="auto"/>
            </w:tcBorders>
          </w:tcPr>
          <w:p w14:paraId="555B9B2B" w14:textId="77777777" w:rsidR="002F0D6E" w:rsidRPr="00DC49DD" w:rsidRDefault="002F0D6E" w:rsidP="00ED5DE4">
            <w:pPr>
              <w:jc w:val="left"/>
              <w:rPr>
                <w:color w:val="FF0000"/>
                <w:sz w:val="18"/>
                <w:szCs w:val="18"/>
              </w:rPr>
            </w:pPr>
            <w:r w:rsidRPr="00DC49DD">
              <w:rPr>
                <w:color w:val="FF0000"/>
                <w:sz w:val="18"/>
                <w:szCs w:val="18"/>
              </w:rPr>
              <w:t>28</w:t>
            </w:r>
          </w:p>
        </w:tc>
        <w:tc>
          <w:tcPr>
            <w:tcW w:w="2310" w:type="dxa"/>
            <w:tcBorders>
              <w:top w:val="nil"/>
              <w:left w:val="single" w:sz="6" w:space="0" w:color="auto"/>
              <w:bottom w:val="single" w:sz="4" w:space="0" w:color="auto"/>
              <w:right w:val="single" w:sz="6" w:space="0" w:color="auto"/>
            </w:tcBorders>
          </w:tcPr>
          <w:p w14:paraId="365CB62F" w14:textId="77777777" w:rsidR="002F0D6E" w:rsidRPr="00DC49DD" w:rsidRDefault="002F0D6E" w:rsidP="00ED5DE4">
            <w:pPr>
              <w:jc w:val="left"/>
              <w:rPr>
                <w:color w:val="FF0000"/>
                <w:sz w:val="18"/>
                <w:szCs w:val="18"/>
              </w:rPr>
            </w:pPr>
            <w:r w:rsidRPr="00DC49DD">
              <w:rPr>
                <w:color w:val="FF0000"/>
                <w:sz w:val="18"/>
                <w:szCs w:val="18"/>
              </w:rPr>
              <w:t>uporaba na čebuli in šalotki na prostem, največ 3-krat letno</w:t>
            </w:r>
          </w:p>
        </w:tc>
      </w:tr>
      <w:tr w:rsidR="002F0D6E" w:rsidRPr="00E56238" w14:paraId="5F681B33" w14:textId="77777777" w:rsidTr="00ED5DE4">
        <w:trPr>
          <w:trHeight w:val="228"/>
        </w:trPr>
        <w:tc>
          <w:tcPr>
            <w:tcW w:w="1508" w:type="dxa"/>
            <w:vMerge/>
            <w:tcBorders>
              <w:left w:val="single" w:sz="6" w:space="0" w:color="auto"/>
              <w:right w:val="single" w:sz="6" w:space="0" w:color="auto"/>
            </w:tcBorders>
          </w:tcPr>
          <w:p w14:paraId="5061FD11" w14:textId="77777777" w:rsidR="002F0D6E" w:rsidRPr="00E56238" w:rsidRDefault="002F0D6E" w:rsidP="00ED5DE4">
            <w:pPr>
              <w:jc w:val="left"/>
              <w:rPr>
                <w:b/>
                <w:bCs/>
                <w:sz w:val="18"/>
                <w:szCs w:val="18"/>
              </w:rPr>
            </w:pPr>
          </w:p>
        </w:tc>
        <w:tc>
          <w:tcPr>
            <w:tcW w:w="2090" w:type="dxa"/>
            <w:vMerge/>
            <w:tcBorders>
              <w:left w:val="single" w:sz="6" w:space="0" w:color="auto"/>
              <w:right w:val="single" w:sz="6" w:space="0" w:color="auto"/>
            </w:tcBorders>
          </w:tcPr>
          <w:p w14:paraId="5A365AED" w14:textId="77777777" w:rsidR="002F0D6E" w:rsidRPr="00E56238" w:rsidRDefault="002F0D6E" w:rsidP="00ED5DE4">
            <w:pPr>
              <w:jc w:val="left"/>
              <w:rPr>
                <w:sz w:val="18"/>
                <w:szCs w:val="18"/>
              </w:rPr>
            </w:pPr>
          </w:p>
        </w:tc>
        <w:tc>
          <w:tcPr>
            <w:tcW w:w="1760" w:type="dxa"/>
            <w:vMerge/>
            <w:tcBorders>
              <w:left w:val="single" w:sz="6" w:space="0" w:color="auto"/>
              <w:right w:val="single" w:sz="6" w:space="0" w:color="auto"/>
            </w:tcBorders>
          </w:tcPr>
          <w:p w14:paraId="724B298F" w14:textId="77777777" w:rsidR="002F0D6E" w:rsidRPr="00E56238" w:rsidRDefault="002F0D6E" w:rsidP="00ED5DE4">
            <w:pPr>
              <w:tabs>
                <w:tab w:val="left" w:pos="170"/>
              </w:tabs>
              <w:jc w:val="left"/>
              <w:rPr>
                <w:sz w:val="18"/>
                <w:szCs w:val="18"/>
              </w:rPr>
            </w:pPr>
          </w:p>
        </w:tc>
        <w:tc>
          <w:tcPr>
            <w:tcW w:w="1760" w:type="dxa"/>
            <w:tcBorders>
              <w:top w:val="single" w:sz="4" w:space="0" w:color="auto"/>
              <w:left w:val="single" w:sz="6" w:space="0" w:color="auto"/>
              <w:bottom w:val="single" w:sz="4" w:space="0" w:color="auto"/>
              <w:right w:val="single" w:sz="4" w:space="0" w:color="auto"/>
            </w:tcBorders>
          </w:tcPr>
          <w:p w14:paraId="48864FA1" w14:textId="77777777" w:rsidR="002F0D6E" w:rsidRPr="00DC49DD" w:rsidRDefault="002F0D6E" w:rsidP="002F0D6E">
            <w:pPr>
              <w:pStyle w:val="Oznaenseznam3"/>
              <w:numPr>
                <w:ilvl w:val="0"/>
                <w:numId w:val="31"/>
              </w:numPr>
              <w:rPr>
                <w:color w:val="FF0000"/>
                <w:sz w:val="18"/>
                <w:szCs w:val="18"/>
              </w:rPr>
            </w:pPr>
            <w:r w:rsidRPr="00DC49DD">
              <w:rPr>
                <w:color w:val="FF0000"/>
                <w:sz w:val="18"/>
                <w:szCs w:val="18"/>
              </w:rPr>
              <w:t>mankozeb</w:t>
            </w:r>
          </w:p>
          <w:p w14:paraId="63A9B6EB" w14:textId="77777777" w:rsidR="002F0D6E" w:rsidRPr="00DC49DD" w:rsidRDefault="002F0D6E" w:rsidP="00ED5DE4">
            <w:pPr>
              <w:jc w:val="left"/>
              <w:rPr>
                <w:color w:val="FF0000"/>
                <w:sz w:val="18"/>
                <w:szCs w:val="18"/>
                <w:shd w:val="clear" w:color="auto" w:fill="FFFFFF"/>
              </w:rPr>
            </w:pPr>
          </w:p>
        </w:tc>
        <w:tc>
          <w:tcPr>
            <w:tcW w:w="1980" w:type="dxa"/>
            <w:tcBorders>
              <w:top w:val="single" w:sz="4" w:space="0" w:color="auto"/>
              <w:left w:val="single" w:sz="4" w:space="0" w:color="auto"/>
              <w:bottom w:val="single" w:sz="4" w:space="0" w:color="auto"/>
              <w:right w:val="single" w:sz="4" w:space="0" w:color="auto"/>
            </w:tcBorders>
          </w:tcPr>
          <w:p w14:paraId="00DB30A3" w14:textId="77777777" w:rsidR="002F0D6E" w:rsidRPr="00DC49DD" w:rsidRDefault="002F0D6E" w:rsidP="00ED5DE4">
            <w:pPr>
              <w:jc w:val="left"/>
              <w:rPr>
                <w:color w:val="FF0000"/>
                <w:sz w:val="18"/>
                <w:szCs w:val="18"/>
              </w:rPr>
            </w:pPr>
            <w:r w:rsidRPr="00DC49DD">
              <w:rPr>
                <w:color w:val="FF0000"/>
                <w:sz w:val="18"/>
                <w:szCs w:val="18"/>
              </w:rPr>
              <w:t xml:space="preserve">Penncozeb 75 DG </w:t>
            </w:r>
            <w:r w:rsidRPr="00DC49DD">
              <w:rPr>
                <w:b/>
                <w:color w:val="FF0000"/>
                <w:sz w:val="18"/>
                <w:szCs w:val="18"/>
              </w:rPr>
              <w:t>**1</w:t>
            </w:r>
          </w:p>
          <w:p w14:paraId="73E599D4" w14:textId="77777777" w:rsidR="002F0D6E" w:rsidRPr="00DC49DD" w:rsidRDefault="002F0D6E" w:rsidP="00ED5DE4">
            <w:pPr>
              <w:jc w:val="left"/>
              <w:rPr>
                <w:color w:val="FF0000"/>
                <w:sz w:val="18"/>
                <w:szCs w:val="18"/>
              </w:rPr>
            </w:pPr>
          </w:p>
        </w:tc>
        <w:tc>
          <w:tcPr>
            <w:tcW w:w="1320" w:type="dxa"/>
            <w:tcBorders>
              <w:top w:val="single" w:sz="4" w:space="0" w:color="auto"/>
              <w:left w:val="single" w:sz="4" w:space="0" w:color="auto"/>
              <w:bottom w:val="single" w:sz="4" w:space="0" w:color="auto"/>
              <w:right w:val="single" w:sz="4" w:space="0" w:color="auto"/>
            </w:tcBorders>
          </w:tcPr>
          <w:p w14:paraId="4A4B5832" w14:textId="77777777" w:rsidR="002F0D6E" w:rsidRPr="00DC49DD" w:rsidRDefault="002F0D6E" w:rsidP="00ED5DE4">
            <w:pPr>
              <w:jc w:val="left"/>
              <w:rPr>
                <w:color w:val="FF0000"/>
                <w:sz w:val="18"/>
                <w:szCs w:val="18"/>
              </w:rPr>
            </w:pPr>
            <w:r w:rsidRPr="00DC49DD">
              <w:rPr>
                <w:color w:val="FF0000"/>
                <w:sz w:val="18"/>
                <w:szCs w:val="18"/>
              </w:rPr>
              <w:t>2 kg/ha</w:t>
            </w:r>
          </w:p>
          <w:p w14:paraId="4783570C" w14:textId="77777777" w:rsidR="002F0D6E" w:rsidRPr="00DC49DD" w:rsidRDefault="002F0D6E" w:rsidP="00ED5DE4">
            <w:pPr>
              <w:jc w:val="left"/>
              <w:rPr>
                <w:color w:val="FF0000"/>
                <w:sz w:val="18"/>
                <w:szCs w:val="18"/>
              </w:rPr>
            </w:pPr>
          </w:p>
        </w:tc>
        <w:tc>
          <w:tcPr>
            <w:tcW w:w="1210" w:type="dxa"/>
            <w:tcBorders>
              <w:top w:val="single" w:sz="4" w:space="0" w:color="auto"/>
              <w:left w:val="single" w:sz="4" w:space="0" w:color="auto"/>
              <w:bottom w:val="single" w:sz="4" w:space="0" w:color="auto"/>
              <w:right w:val="single" w:sz="4" w:space="0" w:color="auto"/>
            </w:tcBorders>
          </w:tcPr>
          <w:p w14:paraId="14AF3BE2" w14:textId="77777777" w:rsidR="002F0D6E" w:rsidRPr="00DC49DD" w:rsidRDefault="002F0D6E" w:rsidP="00ED5DE4">
            <w:pPr>
              <w:jc w:val="left"/>
              <w:rPr>
                <w:color w:val="FF0000"/>
                <w:sz w:val="18"/>
                <w:szCs w:val="18"/>
              </w:rPr>
            </w:pPr>
            <w:r w:rsidRPr="00DC49DD">
              <w:rPr>
                <w:color w:val="FF0000"/>
                <w:sz w:val="18"/>
                <w:szCs w:val="18"/>
              </w:rPr>
              <w:t xml:space="preserve">28  </w:t>
            </w:r>
          </w:p>
          <w:p w14:paraId="2198FC62" w14:textId="77777777" w:rsidR="002F0D6E" w:rsidRPr="00DC49DD" w:rsidRDefault="002F0D6E" w:rsidP="00ED5DE4">
            <w:pPr>
              <w:jc w:val="left"/>
              <w:rPr>
                <w:color w:val="FF0000"/>
                <w:sz w:val="18"/>
                <w:szCs w:val="18"/>
              </w:rPr>
            </w:pPr>
          </w:p>
        </w:tc>
        <w:tc>
          <w:tcPr>
            <w:tcW w:w="2310" w:type="dxa"/>
            <w:tcBorders>
              <w:top w:val="single" w:sz="4" w:space="0" w:color="auto"/>
              <w:left w:val="single" w:sz="4" w:space="0" w:color="auto"/>
              <w:bottom w:val="single" w:sz="4" w:space="0" w:color="auto"/>
              <w:right w:val="single" w:sz="4" w:space="0" w:color="auto"/>
            </w:tcBorders>
          </w:tcPr>
          <w:p w14:paraId="051706AF" w14:textId="77777777" w:rsidR="002F0D6E" w:rsidRPr="00DC49DD" w:rsidRDefault="002F0D6E" w:rsidP="00ED5DE4">
            <w:pPr>
              <w:jc w:val="left"/>
              <w:rPr>
                <w:color w:val="FF0000"/>
                <w:sz w:val="18"/>
                <w:szCs w:val="18"/>
              </w:rPr>
            </w:pPr>
            <w:r w:rsidRPr="00DC49DD">
              <w:rPr>
                <w:color w:val="FF0000"/>
                <w:sz w:val="18"/>
                <w:szCs w:val="18"/>
              </w:rPr>
              <w:t>uporaba na čebuli na prostem, največ 4-krat na istem zemljišču v 1 rastni dobi</w:t>
            </w:r>
          </w:p>
        </w:tc>
      </w:tr>
      <w:tr w:rsidR="002F0D6E" w:rsidRPr="00E56238" w14:paraId="3AAD924A" w14:textId="77777777" w:rsidTr="00ED5DE4">
        <w:trPr>
          <w:trHeight w:val="228"/>
        </w:trPr>
        <w:tc>
          <w:tcPr>
            <w:tcW w:w="1508" w:type="dxa"/>
            <w:vMerge/>
            <w:tcBorders>
              <w:left w:val="single" w:sz="6" w:space="0" w:color="auto"/>
              <w:right w:val="single" w:sz="6" w:space="0" w:color="auto"/>
            </w:tcBorders>
          </w:tcPr>
          <w:p w14:paraId="37E85323" w14:textId="77777777" w:rsidR="002F0D6E" w:rsidRPr="00E56238" w:rsidRDefault="002F0D6E" w:rsidP="00ED5DE4">
            <w:pPr>
              <w:jc w:val="left"/>
              <w:rPr>
                <w:b/>
                <w:bCs/>
                <w:sz w:val="18"/>
                <w:szCs w:val="18"/>
              </w:rPr>
            </w:pPr>
          </w:p>
        </w:tc>
        <w:tc>
          <w:tcPr>
            <w:tcW w:w="2090" w:type="dxa"/>
            <w:vMerge/>
            <w:tcBorders>
              <w:left w:val="single" w:sz="6" w:space="0" w:color="auto"/>
              <w:right w:val="single" w:sz="6" w:space="0" w:color="auto"/>
            </w:tcBorders>
          </w:tcPr>
          <w:p w14:paraId="66CA36DC" w14:textId="77777777" w:rsidR="002F0D6E" w:rsidRPr="00E56238" w:rsidRDefault="002F0D6E" w:rsidP="00ED5DE4">
            <w:pPr>
              <w:jc w:val="left"/>
              <w:rPr>
                <w:sz w:val="18"/>
                <w:szCs w:val="18"/>
              </w:rPr>
            </w:pPr>
          </w:p>
        </w:tc>
        <w:tc>
          <w:tcPr>
            <w:tcW w:w="1760" w:type="dxa"/>
            <w:vMerge/>
            <w:tcBorders>
              <w:left w:val="single" w:sz="6" w:space="0" w:color="auto"/>
              <w:right w:val="single" w:sz="6" w:space="0" w:color="auto"/>
            </w:tcBorders>
          </w:tcPr>
          <w:p w14:paraId="76A78B42" w14:textId="77777777" w:rsidR="002F0D6E" w:rsidRPr="00E56238" w:rsidRDefault="002F0D6E" w:rsidP="00ED5DE4">
            <w:pPr>
              <w:tabs>
                <w:tab w:val="left" w:pos="170"/>
              </w:tabs>
              <w:jc w:val="left"/>
              <w:rPr>
                <w:sz w:val="18"/>
                <w:szCs w:val="18"/>
              </w:rPr>
            </w:pPr>
          </w:p>
        </w:tc>
        <w:tc>
          <w:tcPr>
            <w:tcW w:w="1760" w:type="dxa"/>
            <w:vMerge w:val="restart"/>
            <w:tcBorders>
              <w:top w:val="single" w:sz="4" w:space="0" w:color="auto"/>
              <w:left w:val="single" w:sz="6" w:space="0" w:color="auto"/>
              <w:right w:val="single" w:sz="6" w:space="0" w:color="auto"/>
            </w:tcBorders>
          </w:tcPr>
          <w:p w14:paraId="14964E0D" w14:textId="77777777" w:rsidR="002F0D6E" w:rsidRPr="00DC49DD" w:rsidRDefault="002F0D6E" w:rsidP="00ED5DE4">
            <w:pPr>
              <w:jc w:val="left"/>
              <w:rPr>
                <w:color w:val="FF0000"/>
                <w:sz w:val="18"/>
                <w:szCs w:val="18"/>
              </w:rPr>
            </w:pPr>
            <w:r w:rsidRPr="00DC49DD">
              <w:rPr>
                <w:color w:val="FF0000"/>
                <w:sz w:val="18"/>
                <w:szCs w:val="18"/>
                <w:shd w:val="clear" w:color="auto" w:fill="FFFFFF"/>
              </w:rPr>
              <w:t>-</w:t>
            </w:r>
            <w:r w:rsidRPr="00DC49DD">
              <w:rPr>
                <w:color w:val="FF0000"/>
                <w:sz w:val="18"/>
                <w:szCs w:val="18"/>
              </w:rPr>
              <w:t>mankozeb + metalaksil-M</w:t>
            </w:r>
          </w:p>
        </w:tc>
        <w:tc>
          <w:tcPr>
            <w:tcW w:w="1980" w:type="dxa"/>
            <w:tcBorders>
              <w:top w:val="single" w:sz="4" w:space="0" w:color="auto"/>
              <w:left w:val="single" w:sz="6" w:space="0" w:color="auto"/>
              <w:bottom w:val="single" w:sz="4" w:space="0" w:color="auto"/>
              <w:right w:val="single" w:sz="6" w:space="0" w:color="auto"/>
            </w:tcBorders>
          </w:tcPr>
          <w:p w14:paraId="653D11ED" w14:textId="77777777" w:rsidR="002F0D6E" w:rsidRPr="00DC49DD" w:rsidRDefault="002F0D6E" w:rsidP="00ED5DE4">
            <w:pPr>
              <w:jc w:val="left"/>
              <w:rPr>
                <w:b/>
                <w:color w:val="FF0000"/>
                <w:sz w:val="18"/>
                <w:szCs w:val="18"/>
              </w:rPr>
            </w:pPr>
            <w:r w:rsidRPr="00DC49DD">
              <w:rPr>
                <w:color w:val="FF0000"/>
                <w:sz w:val="18"/>
                <w:szCs w:val="18"/>
              </w:rPr>
              <w:t xml:space="preserve">Armetil M </w:t>
            </w:r>
            <w:r w:rsidRPr="00DC49DD">
              <w:rPr>
                <w:b/>
                <w:color w:val="FF0000"/>
                <w:sz w:val="18"/>
                <w:szCs w:val="18"/>
              </w:rPr>
              <w:t>**1</w:t>
            </w:r>
          </w:p>
        </w:tc>
        <w:tc>
          <w:tcPr>
            <w:tcW w:w="1320" w:type="dxa"/>
            <w:tcBorders>
              <w:top w:val="single" w:sz="4" w:space="0" w:color="auto"/>
              <w:left w:val="single" w:sz="6" w:space="0" w:color="auto"/>
              <w:bottom w:val="single" w:sz="4" w:space="0" w:color="auto"/>
              <w:right w:val="single" w:sz="6" w:space="0" w:color="auto"/>
            </w:tcBorders>
          </w:tcPr>
          <w:p w14:paraId="72E59CB1" w14:textId="77777777" w:rsidR="002F0D6E" w:rsidRPr="00DC49DD" w:rsidRDefault="002F0D6E" w:rsidP="00ED5DE4">
            <w:pPr>
              <w:jc w:val="left"/>
              <w:rPr>
                <w:color w:val="FF0000"/>
                <w:sz w:val="18"/>
                <w:szCs w:val="18"/>
              </w:rPr>
            </w:pPr>
            <w:r w:rsidRPr="00DC49DD">
              <w:rPr>
                <w:color w:val="FF0000"/>
                <w:sz w:val="18"/>
                <w:szCs w:val="18"/>
              </w:rPr>
              <w:t>2,5 kg/ha</w:t>
            </w:r>
          </w:p>
        </w:tc>
        <w:tc>
          <w:tcPr>
            <w:tcW w:w="1210" w:type="dxa"/>
            <w:tcBorders>
              <w:top w:val="single" w:sz="4" w:space="0" w:color="auto"/>
              <w:left w:val="single" w:sz="6" w:space="0" w:color="auto"/>
              <w:bottom w:val="single" w:sz="4" w:space="0" w:color="auto"/>
              <w:right w:val="single" w:sz="6" w:space="0" w:color="auto"/>
            </w:tcBorders>
          </w:tcPr>
          <w:p w14:paraId="6DB92C35" w14:textId="77777777" w:rsidR="002F0D6E" w:rsidRPr="00DC49DD" w:rsidRDefault="002F0D6E" w:rsidP="00ED5DE4">
            <w:pPr>
              <w:jc w:val="left"/>
              <w:rPr>
                <w:color w:val="FF0000"/>
                <w:sz w:val="18"/>
                <w:szCs w:val="18"/>
              </w:rPr>
            </w:pPr>
            <w:r w:rsidRPr="00DC49DD">
              <w:rPr>
                <w:color w:val="FF0000"/>
                <w:sz w:val="18"/>
                <w:szCs w:val="18"/>
              </w:rPr>
              <w:t>28</w:t>
            </w:r>
          </w:p>
        </w:tc>
        <w:tc>
          <w:tcPr>
            <w:tcW w:w="2310" w:type="dxa"/>
            <w:tcBorders>
              <w:top w:val="single" w:sz="4" w:space="0" w:color="auto"/>
              <w:left w:val="single" w:sz="6" w:space="0" w:color="auto"/>
              <w:bottom w:val="single" w:sz="4" w:space="0" w:color="auto"/>
              <w:right w:val="single" w:sz="6" w:space="0" w:color="auto"/>
            </w:tcBorders>
          </w:tcPr>
          <w:p w14:paraId="73E1DB78" w14:textId="77777777" w:rsidR="002F0D6E" w:rsidRPr="00DC49DD" w:rsidRDefault="002F0D6E" w:rsidP="00ED5DE4">
            <w:pPr>
              <w:jc w:val="left"/>
              <w:rPr>
                <w:color w:val="FF0000"/>
                <w:sz w:val="18"/>
                <w:szCs w:val="18"/>
              </w:rPr>
            </w:pPr>
            <w:r w:rsidRPr="00DC49DD">
              <w:rPr>
                <w:color w:val="FF0000"/>
                <w:sz w:val="18"/>
                <w:szCs w:val="18"/>
              </w:rPr>
              <w:t>uporaba na čebuli, česnu in šalotki na prostem, največ 4-krat letno</w:t>
            </w:r>
          </w:p>
        </w:tc>
      </w:tr>
      <w:tr w:rsidR="002F0D6E" w:rsidRPr="00E56238" w14:paraId="3B4452B7" w14:textId="77777777" w:rsidTr="00ED5DE4">
        <w:trPr>
          <w:trHeight w:val="509"/>
        </w:trPr>
        <w:tc>
          <w:tcPr>
            <w:tcW w:w="1508" w:type="dxa"/>
            <w:vMerge/>
            <w:tcBorders>
              <w:left w:val="single" w:sz="6" w:space="0" w:color="auto"/>
              <w:right w:val="single" w:sz="6" w:space="0" w:color="auto"/>
            </w:tcBorders>
          </w:tcPr>
          <w:p w14:paraId="2FD1F8ED" w14:textId="77777777" w:rsidR="002F0D6E" w:rsidRPr="00E56238" w:rsidRDefault="002F0D6E" w:rsidP="00ED5DE4">
            <w:pPr>
              <w:jc w:val="left"/>
              <w:rPr>
                <w:b/>
                <w:bCs/>
                <w:sz w:val="18"/>
                <w:szCs w:val="18"/>
              </w:rPr>
            </w:pPr>
          </w:p>
        </w:tc>
        <w:tc>
          <w:tcPr>
            <w:tcW w:w="2090" w:type="dxa"/>
            <w:vMerge/>
            <w:tcBorders>
              <w:left w:val="single" w:sz="6" w:space="0" w:color="auto"/>
              <w:right w:val="single" w:sz="6" w:space="0" w:color="auto"/>
            </w:tcBorders>
          </w:tcPr>
          <w:p w14:paraId="25475FFC" w14:textId="77777777" w:rsidR="002F0D6E" w:rsidRPr="00E56238" w:rsidRDefault="002F0D6E" w:rsidP="00ED5DE4">
            <w:pPr>
              <w:jc w:val="left"/>
              <w:rPr>
                <w:sz w:val="18"/>
                <w:szCs w:val="18"/>
              </w:rPr>
            </w:pPr>
          </w:p>
        </w:tc>
        <w:tc>
          <w:tcPr>
            <w:tcW w:w="1760" w:type="dxa"/>
            <w:vMerge/>
            <w:tcBorders>
              <w:left w:val="single" w:sz="6" w:space="0" w:color="auto"/>
              <w:right w:val="single" w:sz="6" w:space="0" w:color="auto"/>
            </w:tcBorders>
          </w:tcPr>
          <w:p w14:paraId="3E3A0FC1" w14:textId="77777777" w:rsidR="002F0D6E" w:rsidRPr="00E56238" w:rsidRDefault="002F0D6E" w:rsidP="00ED5DE4">
            <w:pPr>
              <w:tabs>
                <w:tab w:val="left" w:pos="170"/>
              </w:tabs>
              <w:jc w:val="left"/>
              <w:rPr>
                <w:sz w:val="18"/>
                <w:szCs w:val="18"/>
              </w:rPr>
            </w:pPr>
          </w:p>
        </w:tc>
        <w:tc>
          <w:tcPr>
            <w:tcW w:w="1760" w:type="dxa"/>
            <w:vMerge/>
            <w:tcBorders>
              <w:left w:val="single" w:sz="6" w:space="0" w:color="auto"/>
              <w:bottom w:val="single" w:sz="4" w:space="0" w:color="auto"/>
              <w:right w:val="single" w:sz="6" w:space="0" w:color="auto"/>
            </w:tcBorders>
          </w:tcPr>
          <w:p w14:paraId="547B2459" w14:textId="77777777" w:rsidR="002F0D6E" w:rsidRPr="00DC49DD" w:rsidRDefault="002F0D6E" w:rsidP="00ED5DE4">
            <w:pPr>
              <w:jc w:val="left"/>
              <w:rPr>
                <w:color w:val="FF0000"/>
                <w:sz w:val="18"/>
                <w:szCs w:val="18"/>
                <w:shd w:val="clear" w:color="auto" w:fill="FFFFFF"/>
              </w:rPr>
            </w:pPr>
          </w:p>
        </w:tc>
        <w:tc>
          <w:tcPr>
            <w:tcW w:w="1980" w:type="dxa"/>
            <w:tcBorders>
              <w:top w:val="nil"/>
              <w:left w:val="single" w:sz="6" w:space="0" w:color="auto"/>
              <w:bottom w:val="single" w:sz="4" w:space="0" w:color="auto"/>
              <w:right w:val="single" w:sz="6" w:space="0" w:color="auto"/>
            </w:tcBorders>
          </w:tcPr>
          <w:p w14:paraId="132E3DE1" w14:textId="77777777" w:rsidR="002F0D6E" w:rsidRPr="00DC49DD" w:rsidRDefault="002F0D6E" w:rsidP="00ED5DE4">
            <w:pPr>
              <w:jc w:val="left"/>
              <w:rPr>
                <w:color w:val="FF0000"/>
                <w:sz w:val="18"/>
                <w:szCs w:val="18"/>
              </w:rPr>
            </w:pPr>
            <w:r w:rsidRPr="00DC49DD">
              <w:rPr>
                <w:color w:val="FF0000"/>
                <w:sz w:val="18"/>
                <w:szCs w:val="18"/>
              </w:rPr>
              <w:t xml:space="preserve">Ridomil Gold MZ Pepite </w:t>
            </w:r>
            <w:r w:rsidRPr="00DC49DD">
              <w:rPr>
                <w:b/>
                <w:color w:val="FF0000"/>
                <w:sz w:val="18"/>
                <w:szCs w:val="18"/>
              </w:rPr>
              <w:t>*2</w:t>
            </w:r>
          </w:p>
          <w:p w14:paraId="7008A884" w14:textId="77777777" w:rsidR="002F0D6E" w:rsidRPr="00DC49DD" w:rsidRDefault="002F0D6E" w:rsidP="00ED5DE4">
            <w:pPr>
              <w:jc w:val="left"/>
              <w:rPr>
                <w:color w:val="FF0000"/>
                <w:sz w:val="18"/>
                <w:szCs w:val="18"/>
              </w:rPr>
            </w:pPr>
          </w:p>
        </w:tc>
        <w:tc>
          <w:tcPr>
            <w:tcW w:w="1320" w:type="dxa"/>
            <w:tcBorders>
              <w:top w:val="nil"/>
              <w:left w:val="single" w:sz="6" w:space="0" w:color="auto"/>
              <w:bottom w:val="single" w:sz="4" w:space="0" w:color="auto"/>
              <w:right w:val="single" w:sz="6" w:space="0" w:color="auto"/>
            </w:tcBorders>
          </w:tcPr>
          <w:p w14:paraId="1735D09C" w14:textId="77777777" w:rsidR="002F0D6E" w:rsidRPr="00DC49DD" w:rsidRDefault="002F0D6E" w:rsidP="00ED5DE4">
            <w:pPr>
              <w:jc w:val="left"/>
              <w:rPr>
                <w:color w:val="FF0000"/>
                <w:sz w:val="18"/>
                <w:szCs w:val="18"/>
              </w:rPr>
            </w:pPr>
            <w:r w:rsidRPr="00DC49DD">
              <w:rPr>
                <w:color w:val="FF0000"/>
                <w:sz w:val="18"/>
                <w:szCs w:val="18"/>
              </w:rPr>
              <w:t>2,5 - 3 kg/ha</w:t>
            </w:r>
          </w:p>
          <w:p w14:paraId="06909F82" w14:textId="77777777" w:rsidR="002F0D6E" w:rsidRPr="00DC49DD" w:rsidRDefault="002F0D6E" w:rsidP="00ED5DE4">
            <w:pPr>
              <w:jc w:val="left"/>
              <w:rPr>
                <w:color w:val="FF0000"/>
                <w:sz w:val="18"/>
                <w:szCs w:val="18"/>
              </w:rPr>
            </w:pPr>
          </w:p>
        </w:tc>
        <w:tc>
          <w:tcPr>
            <w:tcW w:w="1210" w:type="dxa"/>
            <w:tcBorders>
              <w:top w:val="nil"/>
              <w:left w:val="single" w:sz="6" w:space="0" w:color="auto"/>
              <w:bottom w:val="single" w:sz="4" w:space="0" w:color="auto"/>
              <w:right w:val="single" w:sz="6" w:space="0" w:color="auto"/>
            </w:tcBorders>
          </w:tcPr>
          <w:p w14:paraId="7543DF7E" w14:textId="77777777" w:rsidR="002F0D6E" w:rsidRPr="00DC49DD" w:rsidRDefault="002F0D6E" w:rsidP="00ED5DE4">
            <w:pPr>
              <w:jc w:val="left"/>
              <w:rPr>
                <w:color w:val="FF0000"/>
                <w:sz w:val="18"/>
                <w:szCs w:val="18"/>
              </w:rPr>
            </w:pPr>
            <w:r w:rsidRPr="00DC49DD">
              <w:rPr>
                <w:color w:val="FF0000"/>
                <w:sz w:val="18"/>
                <w:szCs w:val="18"/>
              </w:rPr>
              <w:t>21</w:t>
            </w:r>
          </w:p>
          <w:p w14:paraId="47E1D77D" w14:textId="77777777" w:rsidR="002F0D6E" w:rsidRPr="00DC49DD" w:rsidRDefault="002F0D6E" w:rsidP="00ED5DE4">
            <w:pPr>
              <w:jc w:val="left"/>
              <w:rPr>
                <w:color w:val="FF0000"/>
                <w:sz w:val="18"/>
                <w:szCs w:val="18"/>
              </w:rPr>
            </w:pPr>
          </w:p>
        </w:tc>
        <w:tc>
          <w:tcPr>
            <w:tcW w:w="2310" w:type="dxa"/>
            <w:tcBorders>
              <w:top w:val="nil"/>
              <w:left w:val="single" w:sz="6" w:space="0" w:color="auto"/>
              <w:bottom w:val="single" w:sz="4" w:space="0" w:color="auto"/>
              <w:right w:val="single" w:sz="6" w:space="0" w:color="auto"/>
            </w:tcBorders>
          </w:tcPr>
          <w:p w14:paraId="3E14B3D9" w14:textId="77777777" w:rsidR="002F0D6E" w:rsidRPr="00DC49DD" w:rsidRDefault="002F0D6E" w:rsidP="00ED5DE4">
            <w:pPr>
              <w:jc w:val="left"/>
              <w:rPr>
                <w:color w:val="FF0000"/>
                <w:sz w:val="18"/>
                <w:szCs w:val="18"/>
              </w:rPr>
            </w:pPr>
            <w:r w:rsidRPr="00DC49DD">
              <w:rPr>
                <w:bCs/>
                <w:color w:val="FF0000"/>
                <w:sz w:val="18"/>
                <w:szCs w:val="18"/>
              </w:rPr>
              <w:t>uporaba na česnu, šalotki in čebuli na prostem,  največ 3-krat na istem zemljišču v rastni sezoni</w:t>
            </w:r>
          </w:p>
        </w:tc>
      </w:tr>
      <w:tr w:rsidR="002F0D6E" w:rsidRPr="00E56238" w14:paraId="46F6CEF7" w14:textId="77777777" w:rsidTr="00ED5DE4">
        <w:trPr>
          <w:trHeight w:val="275"/>
        </w:trPr>
        <w:tc>
          <w:tcPr>
            <w:tcW w:w="1508" w:type="dxa"/>
            <w:vMerge/>
            <w:tcBorders>
              <w:left w:val="single" w:sz="6" w:space="0" w:color="auto"/>
              <w:bottom w:val="single" w:sz="6" w:space="0" w:color="auto"/>
              <w:right w:val="single" w:sz="6" w:space="0" w:color="auto"/>
            </w:tcBorders>
          </w:tcPr>
          <w:p w14:paraId="472609E0" w14:textId="77777777" w:rsidR="002F0D6E" w:rsidRPr="00E56238" w:rsidRDefault="002F0D6E" w:rsidP="00ED5DE4">
            <w:pPr>
              <w:jc w:val="left"/>
              <w:rPr>
                <w:sz w:val="18"/>
                <w:szCs w:val="18"/>
              </w:rPr>
            </w:pPr>
          </w:p>
        </w:tc>
        <w:tc>
          <w:tcPr>
            <w:tcW w:w="2090" w:type="dxa"/>
            <w:vMerge/>
            <w:tcBorders>
              <w:left w:val="single" w:sz="6" w:space="0" w:color="auto"/>
              <w:bottom w:val="single" w:sz="6" w:space="0" w:color="auto"/>
              <w:right w:val="single" w:sz="6" w:space="0" w:color="auto"/>
            </w:tcBorders>
          </w:tcPr>
          <w:p w14:paraId="1955B696" w14:textId="77777777" w:rsidR="002F0D6E" w:rsidRPr="00E56238" w:rsidRDefault="002F0D6E" w:rsidP="00ED5DE4">
            <w:pPr>
              <w:pStyle w:val="Pripombabesedilo"/>
              <w:rPr>
                <w:sz w:val="18"/>
                <w:szCs w:val="18"/>
              </w:rPr>
            </w:pPr>
          </w:p>
        </w:tc>
        <w:tc>
          <w:tcPr>
            <w:tcW w:w="1760" w:type="dxa"/>
            <w:vMerge/>
            <w:tcBorders>
              <w:left w:val="single" w:sz="6" w:space="0" w:color="auto"/>
              <w:bottom w:val="single" w:sz="6" w:space="0" w:color="auto"/>
              <w:right w:val="single" w:sz="6" w:space="0" w:color="auto"/>
            </w:tcBorders>
          </w:tcPr>
          <w:p w14:paraId="084A54AA" w14:textId="77777777" w:rsidR="002F0D6E" w:rsidRPr="00E56238" w:rsidRDefault="002F0D6E" w:rsidP="00ED5DE4">
            <w:pPr>
              <w:tabs>
                <w:tab w:val="left" w:pos="170"/>
              </w:tabs>
              <w:jc w:val="left"/>
              <w:rPr>
                <w:sz w:val="18"/>
                <w:szCs w:val="18"/>
              </w:rPr>
            </w:pPr>
          </w:p>
        </w:tc>
        <w:tc>
          <w:tcPr>
            <w:tcW w:w="8580" w:type="dxa"/>
            <w:gridSpan w:val="5"/>
            <w:tcBorders>
              <w:top w:val="single" w:sz="4" w:space="0" w:color="auto"/>
              <w:left w:val="single" w:sz="6" w:space="0" w:color="auto"/>
              <w:right w:val="single" w:sz="4" w:space="0" w:color="auto"/>
            </w:tcBorders>
          </w:tcPr>
          <w:p w14:paraId="269EABC4" w14:textId="77777777" w:rsidR="002F0D6E" w:rsidRPr="00DC49DD" w:rsidRDefault="002F0D6E" w:rsidP="00ED5DE4">
            <w:pPr>
              <w:jc w:val="left"/>
              <w:rPr>
                <w:b/>
                <w:bCs/>
                <w:color w:val="FF0000"/>
                <w:sz w:val="18"/>
                <w:szCs w:val="18"/>
              </w:rPr>
            </w:pPr>
            <w:r w:rsidRPr="00DC49DD">
              <w:rPr>
                <w:b/>
                <w:bCs/>
                <w:color w:val="FF0000"/>
                <w:sz w:val="18"/>
                <w:szCs w:val="18"/>
              </w:rPr>
              <w:t>**1  04.01.2022</w:t>
            </w:r>
          </w:p>
          <w:p w14:paraId="303045E9" w14:textId="77777777" w:rsidR="002F0D6E" w:rsidRPr="00DC49DD" w:rsidDel="00C0298E" w:rsidRDefault="002F0D6E" w:rsidP="00ED5DE4">
            <w:pPr>
              <w:jc w:val="left"/>
              <w:rPr>
                <w:b/>
                <w:bCs/>
                <w:color w:val="FF0000"/>
                <w:sz w:val="18"/>
                <w:szCs w:val="18"/>
              </w:rPr>
            </w:pPr>
            <w:r w:rsidRPr="00DC49DD">
              <w:rPr>
                <w:b/>
                <w:bCs/>
                <w:color w:val="FF0000"/>
                <w:sz w:val="18"/>
                <w:szCs w:val="18"/>
              </w:rPr>
              <w:t>*2   30.06.2021</w:t>
            </w:r>
          </w:p>
        </w:tc>
      </w:tr>
    </w:tbl>
    <w:p w14:paraId="056EB2F9" w14:textId="77777777" w:rsidR="002F0D6E" w:rsidRDefault="002F0D6E" w:rsidP="002F0D6E">
      <w:pPr>
        <w:jc w:val="left"/>
        <w:rPr>
          <w:sz w:val="18"/>
          <w:szCs w:val="18"/>
        </w:rPr>
      </w:pPr>
    </w:p>
    <w:p w14:paraId="02D4BAC0" w14:textId="77777777" w:rsidR="002F0D6E" w:rsidRPr="000307BC" w:rsidRDefault="002F0D6E" w:rsidP="002F0D6E">
      <w:pPr>
        <w:jc w:val="left"/>
        <w:rPr>
          <w:sz w:val="18"/>
          <w:szCs w:val="18"/>
        </w:rPr>
      </w:pPr>
      <w:r w:rsidRPr="000307BC">
        <w:rPr>
          <w:sz w:val="18"/>
          <w:szCs w:val="18"/>
        </w:rPr>
        <w:t>** odprodaja in raba dovoljena do datuma</w:t>
      </w:r>
    </w:p>
    <w:p w14:paraId="45484164" w14:textId="143709DA" w:rsidR="002F0D6E" w:rsidRDefault="002F0D6E" w:rsidP="002F0D6E"/>
    <w:p w14:paraId="1E81ADCA" w14:textId="59F5C790" w:rsidR="002F0D6E" w:rsidRDefault="002F0D6E" w:rsidP="002F0D6E"/>
    <w:p w14:paraId="44F5B375" w14:textId="1751D4E5" w:rsidR="002F0D6E" w:rsidRDefault="002F0D6E" w:rsidP="002F0D6E"/>
    <w:p w14:paraId="3961151B" w14:textId="3C2F68B9" w:rsidR="002F0D6E" w:rsidRDefault="002F0D6E" w:rsidP="002F0D6E"/>
    <w:p w14:paraId="01D154C2" w14:textId="21AA4A35" w:rsidR="002F0D6E" w:rsidRDefault="002F0D6E" w:rsidP="002F0D6E"/>
    <w:p w14:paraId="1CED98B7" w14:textId="143DF959" w:rsidR="002F0D6E" w:rsidRDefault="002F0D6E" w:rsidP="002F0D6E"/>
    <w:p w14:paraId="2893851A" w14:textId="479D4B5C" w:rsidR="002F0D6E" w:rsidRDefault="002F0D6E" w:rsidP="002F0D6E"/>
    <w:p w14:paraId="7860DD76" w14:textId="0F6EFDA8" w:rsidR="002F0D6E" w:rsidRDefault="002F0D6E" w:rsidP="002F0D6E"/>
    <w:p w14:paraId="3005D1D3" w14:textId="52305690" w:rsidR="002F0D6E" w:rsidRDefault="002F0D6E" w:rsidP="002F0D6E"/>
    <w:p w14:paraId="2375C182" w14:textId="2FCCDB73" w:rsidR="002F0D6E" w:rsidRDefault="002F0D6E" w:rsidP="002F0D6E"/>
    <w:p w14:paraId="610B8871" w14:textId="44D81FBD" w:rsidR="002F0D6E" w:rsidRDefault="002F0D6E" w:rsidP="002F0D6E"/>
    <w:p w14:paraId="324661A3" w14:textId="2792B69C" w:rsidR="002F0D6E" w:rsidRDefault="002F0D6E" w:rsidP="002F0D6E"/>
    <w:p w14:paraId="427439F1" w14:textId="113DEDA9" w:rsidR="002F0D6E" w:rsidRDefault="002F0D6E" w:rsidP="002F0D6E"/>
    <w:p w14:paraId="0FD32664" w14:textId="1923D27A" w:rsidR="002F0D6E" w:rsidRDefault="002F0D6E" w:rsidP="002F0D6E"/>
    <w:p w14:paraId="0E4E3F81" w14:textId="6087D57F" w:rsidR="002F0D6E" w:rsidRDefault="002F0D6E" w:rsidP="002F0D6E"/>
    <w:p w14:paraId="56164932" w14:textId="68801488" w:rsidR="002F0D6E" w:rsidRDefault="002F0D6E" w:rsidP="002F0D6E"/>
    <w:p w14:paraId="14A09DE5" w14:textId="07C12573" w:rsidR="002F0D6E" w:rsidRDefault="002F0D6E" w:rsidP="002F0D6E"/>
    <w:p w14:paraId="17C65E3C" w14:textId="25969DD6" w:rsidR="002F0D6E" w:rsidRDefault="002F0D6E" w:rsidP="002F0D6E"/>
    <w:p w14:paraId="1E31EC91" w14:textId="18A93FB9" w:rsidR="002F0D6E" w:rsidRDefault="002F0D6E" w:rsidP="002F0D6E"/>
    <w:p w14:paraId="4315460A" w14:textId="77777777" w:rsidR="002F0D6E" w:rsidRPr="00700616" w:rsidRDefault="002F0D6E" w:rsidP="002F0D6E">
      <w:pPr>
        <w:jc w:val="center"/>
      </w:pPr>
      <w:r w:rsidRPr="00700616">
        <w:t>INTEGRIRANO VARSTVO ČEBULNIC – list 2</w:t>
      </w:r>
    </w:p>
    <w:tbl>
      <w:tblPr>
        <w:tblW w:w="1393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7"/>
        <w:gridCol w:w="2640"/>
        <w:gridCol w:w="1870"/>
        <w:gridCol w:w="1435"/>
        <w:gridCol w:w="1755"/>
        <w:gridCol w:w="1650"/>
        <w:gridCol w:w="1210"/>
        <w:gridCol w:w="1650"/>
      </w:tblGrid>
      <w:tr w:rsidR="002F0D6E" w:rsidRPr="007901B2" w14:paraId="04431518" w14:textId="77777777" w:rsidTr="00ED5DE4">
        <w:tc>
          <w:tcPr>
            <w:tcW w:w="1701" w:type="dxa"/>
            <w:tcBorders>
              <w:top w:val="single" w:sz="12" w:space="0" w:color="auto"/>
              <w:left w:val="single" w:sz="12" w:space="0" w:color="auto"/>
              <w:bottom w:val="single" w:sz="12" w:space="0" w:color="auto"/>
              <w:right w:val="single" w:sz="12" w:space="0" w:color="auto"/>
            </w:tcBorders>
          </w:tcPr>
          <w:p w14:paraId="222CB6B1" w14:textId="77777777" w:rsidR="002F0D6E" w:rsidRPr="007901B2" w:rsidRDefault="002F0D6E" w:rsidP="00ED5DE4">
            <w:pPr>
              <w:rPr>
                <w:sz w:val="18"/>
                <w:szCs w:val="18"/>
              </w:rPr>
            </w:pPr>
            <w:r w:rsidRPr="007901B2">
              <w:rPr>
                <w:sz w:val="18"/>
                <w:szCs w:val="18"/>
              </w:rPr>
              <w:t>ŠKODLJIVI ORGANIZEM</w:t>
            </w:r>
          </w:p>
        </w:tc>
        <w:tc>
          <w:tcPr>
            <w:tcW w:w="2667" w:type="dxa"/>
            <w:gridSpan w:val="2"/>
            <w:tcBorders>
              <w:top w:val="single" w:sz="12" w:space="0" w:color="auto"/>
              <w:left w:val="single" w:sz="12" w:space="0" w:color="auto"/>
              <w:bottom w:val="single" w:sz="12" w:space="0" w:color="auto"/>
              <w:right w:val="single" w:sz="12" w:space="0" w:color="auto"/>
            </w:tcBorders>
          </w:tcPr>
          <w:p w14:paraId="28695B9A" w14:textId="77777777" w:rsidR="002F0D6E" w:rsidRPr="007901B2" w:rsidRDefault="002F0D6E" w:rsidP="00ED5DE4">
            <w:pPr>
              <w:rPr>
                <w:sz w:val="18"/>
                <w:szCs w:val="18"/>
              </w:rPr>
            </w:pPr>
            <w:r w:rsidRPr="007901B2">
              <w:rPr>
                <w:sz w:val="18"/>
                <w:szCs w:val="18"/>
              </w:rPr>
              <w:t>OPIS</w:t>
            </w:r>
          </w:p>
        </w:tc>
        <w:tc>
          <w:tcPr>
            <w:tcW w:w="1870" w:type="dxa"/>
            <w:tcBorders>
              <w:top w:val="single" w:sz="12" w:space="0" w:color="auto"/>
              <w:left w:val="single" w:sz="12" w:space="0" w:color="auto"/>
              <w:bottom w:val="single" w:sz="12" w:space="0" w:color="auto"/>
              <w:right w:val="single" w:sz="12" w:space="0" w:color="auto"/>
            </w:tcBorders>
          </w:tcPr>
          <w:p w14:paraId="6CEBD85E" w14:textId="77777777" w:rsidR="002F0D6E" w:rsidRPr="007901B2" w:rsidRDefault="002F0D6E" w:rsidP="00ED5DE4">
            <w:pPr>
              <w:tabs>
                <w:tab w:val="left" w:pos="170"/>
              </w:tabs>
              <w:rPr>
                <w:sz w:val="18"/>
                <w:szCs w:val="18"/>
              </w:rPr>
            </w:pPr>
            <w:r w:rsidRPr="007901B2">
              <w:rPr>
                <w:sz w:val="18"/>
                <w:szCs w:val="18"/>
              </w:rPr>
              <w:t>UKREPI</w:t>
            </w:r>
          </w:p>
        </w:tc>
        <w:tc>
          <w:tcPr>
            <w:tcW w:w="1435" w:type="dxa"/>
            <w:tcBorders>
              <w:top w:val="single" w:sz="12" w:space="0" w:color="auto"/>
              <w:left w:val="single" w:sz="12" w:space="0" w:color="auto"/>
              <w:bottom w:val="single" w:sz="12" w:space="0" w:color="auto"/>
              <w:right w:val="single" w:sz="12" w:space="0" w:color="auto"/>
            </w:tcBorders>
          </w:tcPr>
          <w:p w14:paraId="2ED87B8C" w14:textId="77777777" w:rsidR="002F0D6E" w:rsidRPr="007901B2" w:rsidRDefault="002F0D6E" w:rsidP="00ED5DE4">
            <w:pPr>
              <w:rPr>
                <w:sz w:val="18"/>
                <w:szCs w:val="18"/>
              </w:rPr>
            </w:pPr>
            <w:r w:rsidRPr="007901B2">
              <w:rPr>
                <w:sz w:val="18"/>
                <w:szCs w:val="18"/>
              </w:rPr>
              <w:t>AKTIVNA SNOV</w:t>
            </w:r>
          </w:p>
        </w:tc>
        <w:tc>
          <w:tcPr>
            <w:tcW w:w="1755" w:type="dxa"/>
            <w:tcBorders>
              <w:top w:val="single" w:sz="12" w:space="0" w:color="auto"/>
              <w:left w:val="single" w:sz="12" w:space="0" w:color="auto"/>
              <w:bottom w:val="single" w:sz="12" w:space="0" w:color="auto"/>
              <w:right w:val="single" w:sz="12" w:space="0" w:color="auto"/>
            </w:tcBorders>
          </w:tcPr>
          <w:p w14:paraId="420864D4" w14:textId="77777777" w:rsidR="002F0D6E" w:rsidRPr="007901B2" w:rsidRDefault="002F0D6E" w:rsidP="00ED5DE4">
            <w:pPr>
              <w:jc w:val="left"/>
              <w:rPr>
                <w:sz w:val="18"/>
                <w:szCs w:val="18"/>
              </w:rPr>
            </w:pPr>
            <w:r w:rsidRPr="007901B2">
              <w:rPr>
                <w:sz w:val="18"/>
                <w:szCs w:val="18"/>
              </w:rPr>
              <w:t>FITOFARM.</w:t>
            </w:r>
          </w:p>
          <w:p w14:paraId="5710F0FB" w14:textId="77777777" w:rsidR="002F0D6E" w:rsidRPr="007901B2" w:rsidRDefault="002F0D6E" w:rsidP="00ED5DE4">
            <w:pPr>
              <w:jc w:val="left"/>
              <w:rPr>
                <w:sz w:val="18"/>
                <w:szCs w:val="18"/>
              </w:rPr>
            </w:pPr>
            <w:r w:rsidRPr="007901B2">
              <w:rPr>
                <w:sz w:val="18"/>
                <w:szCs w:val="18"/>
              </w:rPr>
              <w:t>SREDSTVO</w:t>
            </w:r>
          </w:p>
        </w:tc>
        <w:tc>
          <w:tcPr>
            <w:tcW w:w="1650" w:type="dxa"/>
            <w:tcBorders>
              <w:top w:val="single" w:sz="12" w:space="0" w:color="auto"/>
              <w:left w:val="single" w:sz="12" w:space="0" w:color="auto"/>
              <w:bottom w:val="single" w:sz="12" w:space="0" w:color="auto"/>
              <w:right w:val="single" w:sz="12" w:space="0" w:color="auto"/>
            </w:tcBorders>
          </w:tcPr>
          <w:p w14:paraId="3FF9B077" w14:textId="77777777" w:rsidR="002F0D6E" w:rsidRPr="007901B2" w:rsidRDefault="002F0D6E" w:rsidP="00ED5DE4">
            <w:pPr>
              <w:rPr>
                <w:sz w:val="18"/>
                <w:szCs w:val="18"/>
              </w:rPr>
            </w:pPr>
            <w:r w:rsidRPr="007901B2">
              <w:rPr>
                <w:sz w:val="18"/>
                <w:szCs w:val="18"/>
              </w:rPr>
              <w:t xml:space="preserve">ODMEREK </w:t>
            </w:r>
          </w:p>
        </w:tc>
        <w:tc>
          <w:tcPr>
            <w:tcW w:w="1210" w:type="dxa"/>
            <w:tcBorders>
              <w:top w:val="single" w:sz="12" w:space="0" w:color="auto"/>
              <w:left w:val="single" w:sz="12" w:space="0" w:color="auto"/>
              <w:bottom w:val="single" w:sz="12" w:space="0" w:color="auto"/>
              <w:right w:val="single" w:sz="12" w:space="0" w:color="auto"/>
            </w:tcBorders>
          </w:tcPr>
          <w:p w14:paraId="68F3928E" w14:textId="77777777" w:rsidR="002F0D6E" w:rsidRPr="007901B2" w:rsidRDefault="002F0D6E" w:rsidP="00ED5DE4">
            <w:pPr>
              <w:jc w:val="left"/>
              <w:rPr>
                <w:sz w:val="18"/>
                <w:szCs w:val="18"/>
              </w:rPr>
            </w:pPr>
            <w:r w:rsidRPr="007901B2">
              <w:rPr>
                <w:sz w:val="18"/>
                <w:szCs w:val="18"/>
              </w:rPr>
              <w:t>KARENCA</w:t>
            </w:r>
          </w:p>
          <w:p w14:paraId="634A3CCE" w14:textId="77777777" w:rsidR="002F0D6E" w:rsidRPr="007901B2" w:rsidRDefault="002F0D6E" w:rsidP="00ED5DE4">
            <w:pPr>
              <w:jc w:val="left"/>
              <w:rPr>
                <w:sz w:val="18"/>
                <w:szCs w:val="18"/>
              </w:rPr>
            </w:pPr>
          </w:p>
        </w:tc>
        <w:tc>
          <w:tcPr>
            <w:tcW w:w="1650" w:type="dxa"/>
            <w:tcBorders>
              <w:top w:val="single" w:sz="12" w:space="0" w:color="auto"/>
              <w:left w:val="single" w:sz="12" w:space="0" w:color="auto"/>
              <w:bottom w:val="single" w:sz="12" w:space="0" w:color="auto"/>
              <w:right w:val="single" w:sz="12" w:space="0" w:color="auto"/>
            </w:tcBorders>
          </w:tcPr>
          <w:p w14:paraId="320BA844" w14:textId="77777777" w:rsidR="002F0D6E" w:rsidRPr="007901B2" w:rsidRDefault="002F0D6E" w:rsidP="00ED5DE4">
            <w:pPr>
              <w:rPr>
                <w:sz w:val="18"/>
                <w:szCs w:val="18"/>
              </w:rPr>
            </w:pPr>
            <w:r w:rsidRPr="007901B2">
              <w:rPr>
                <w:sz w:val="18"/>
                <w:szCs w:val="18"/>
              </w:rPr>
              <w:t>OPOMBE</w:t>
            </w:r>
          </w:p>
        </w:tc>
      </w:tr>
      <w:tr w:rsidR="002F0D6E" w:rsidRPr="007901B2" w14:paraId="6A0F0C4C" w14:textId="77777777" w:rsidTr="00ED5DE4">
        <w:trPr>
          <w:trHeight w:val="527"/>
        </w:trPr>
        <w:tc>
          <w:tcPr>
            <w:tcW w:w="1728" w:type="dxa"/>
            <w:gridSpan w:val="2"/>
            <w:vMerge w:val="restart"/>
            <w:tcBorders>
              <w:top w:val="nil"/>
              <w:left w:val="single" w:sz="6" w:space="0" w:color="auto"/>
              <w:bottom w:val="single" w:sz="6" w:space="0" w:color="auto"/>
              <w:right w:val="single" w:sz="6" w:space="0" w:color="auto"/>
            </w:tcBorders>
          </w:tcPr>
          <w:p w14:paraId="1C8CEBC6" w14:textId="77777777" w:rsidR="002F0D6E" w:rsidRPr="00DC49DD" w:rsidRDefault="002F0D6E" w:rsidP="00ED5DE4">
            <w:pPr>
              <w:jc w:val="left"/>
              <w:rPr>
                <w:color w:val="FF0000"/>
                <w:sz w:val="18"/>
                <w:szCs w:val="18"/>
              </w:rPr>
            </w:pPr>
            <w:r w:rsidRPr="00DC49DD">
              <w:rPr>
                <w:b/>
                <w:bCs/>
                <w:color w:val="FF0000"/>
                <w:sz w:val="18"/>
                <w:szCs w:val="18"/>
              </w:rPr>
              <w:t>Siva plesen čebulnih listov</w:t>
            </w:r>
            <w:r w:rsidRPr="00DC49DD">
              <w:rPr>
                <w:color w:val="FF0000"/>
                <w:sz w:val="18"/>
                <w:szCs w:val="18"/>
              </w:rPr>
              <w:br/>
            </w:r>
            <w:r w:rsidRPr="00DC49DD">
              <w:rPr>
                <w:i/>
                <w:iCs/>
                <w:color w:val="FF0000"/>
                <w:sz w:val="18"/>
                <w:szCs w:val="18"/>
              </w:rPr>
              <w:t>Botrytis squamosa</w:t>
            </w:r>
          </w:p>
        </w:tc>
        <w:tc>
          <w:tcPr>
            <w:tcW w:w="2640" w:type="dxa"/>
            <w:vMerge w:val="restart"/>
            <w:tcBorders>
              <w:top w:val="nil"/>
              <w:left w:val="single" w:sz="6" w:space="0" w:color="auto"/>
              <w:bottom w:val="single" w:sz="6" w:space="0" w:color="auto"/>
              <w:right w:val="single" w:sz="6" w:space="0" w:color="auto"/>
            </w:tcBorders>
          </w:tcPr>
          <w:p w14:paraId="653DCB4B" w14:textId="77777777" w:rsidR="002F0D6E" w:rsidRPr="00DC49DD" w:rsidRDefault="002F0D6E" w:rsidP="00ED5DE4">
            <w:pPr>
              <w:jc w:val="left"/>
              <w:rPr>
                <w:color w:val="FF0000"/>
                <w:sz w:val="18"/>
                <w:szCs w:val="18"/>
              </w:rPr>
            </w:pPr>
            <w:r w:rsidRPr="00DC49DD">
              <w:rPr>
                <w:color w:val="FF0000"/>
                <w:sz w:val="18"/>
                <w:szCs w:val="18"/>
              </w:rPr>
              <w:t>Na listih nastanejo belo rumene nekoliko vdrte pege obdane z vodenasto zono. Rastline propadajo.</w:t>
            </w:r>
          </w:p>
        </w:tc>
        <w:tc>
          <w:tcPr>
            <w:tcW w:w="1870" w:type="dxa"/>
            <w:vMerge w:val="restart"/>
            <w:tcBorders>
              <w:top w:val="nil"/>
              <w:left w:val="single" w:sz="6" w:space="0" w:color="auto"/>
              <w:bottom w:val="single" w:sz="6" w:space="0" w:color="auto"/>
              <w:right w:val="single" w:sz="6" w:space="0" w:color="auto"/>
            </w:tcBorders>
          </w:tcPr>
          <w:p w14:paraId="0EACD736" w14:textId="77777777" w:rsidR="002F0D6E" w:rsidRPr="00DC49DD" w:rsidRDefault="002F0D6E" w:rsidP="00ED5DE4">
            <w:pPr>
              <w:tabs>
                <w:tab w:val="left" w:pos="170"/>
              </w:tabs>
              <w:jc w:val="left"/>
              <w:rPr>
                <w:color w:val="FF0000"/>
                <w:sz w:val="18"/>
                <w:szCs w:val="18"/>
              </w:rPr>
            </w:pPr>
            <w:r w:rsidRPr="00DC49DD">
              <w:rPr>
                <w:color w:val="FF0000"/>
                <w:sz w:val="18"/>
                <w:szCs w:val="18"/>
              </w:rPr>
              <w:t>Agrotehnični ukrep:</w:t>
            </w:r>
          </w:p>
          <w:p w14:paraId="17C8F9BA" w14:textId="77777777" w:rsidR="002F0D6E" w:rsidRPr="00DC49DD" w:rsidRDefault="002F0D6E" w:rsidP="00ED5DE4">
            <w:pPr>
              <w:pStyle w:val="Oznaenseznam3"/>
              <w:rPr>
                <w:color w:val="FF0000"/>
                <w:sz w:val="18"/>
                <w:szCs w:val="18"/>
              </w:rPr>
            </w:pPr>
            <w:r w:rsidRPr="00DC49DD">
              <w:rPr>
                <w:color w:val="FF0000"/>
                <w:sz w:val="18"/>
                <w:szCs w:val="18"/>
              </w:rPr>
              <w:t xml:space="preserve">gojenje tolerantnih sort.                                             </w:t>
            </w:r>
          </w:p>
        </w:tc>
        <w:tc>
          <w:tcPr>
            <w:tcW w:w="1435" w:type="dxa"/>
            <w:vMerge w:val="restart"/>
            <w:tcBorders>
              <w:top w:val="single" w:sz="4" w:space="0" w:color="auto"/>
              <w:left w:val="single" w:sz="6" w:space="0" w:color="auto"/>
              <w:bottom w:val="single" w:sz="6" w:space="0" w:color="auto"/>
              <w:right w:val="single" w:sz="6" w:space="0" w:color="auto"/>
            </w:tcBorders>
          </w:tcPr>
          <w:p w14:paraId="14211683" w14:textId="77777777" w:rsidR="002F0D6E" w:rsidRPr="00DC49DD" w:rsidRDefault="002F0D6E" w:rsidP="00ED5DE4">
            <w:pPr>
              <w:pStyle w:val="Oznaenseznam3"/>
              <w:rPr>
                <w:color w:val="FF0000"/>
                <w:sz w:val="18"/>
                <w:szCs w:val="18"/>
              </w:rPr>
            </w:pPr>
            <w:r w:rsidRPr="00DC49DD">
              <w:rPr>
                <w:color w:val="FF0000"/>
                <w:sz w:val="18"/>
                <w:szCs w:val="18"/>
              </w:rPr>
              <w:t>-azoksistrobin</w:t>
            </w:r>
          </w:p>
        </w:tc>
        <w:tc>
          <w:tcPr>
            <w:tcW w:w="1755" w:type="dxa"/>
            <w:tcBorders>
              <w:top w:val="single" w:sz="4" w:space="0" w:color="auto"/>
              <w:left w:val="single" w:sz="6" w:space="0" w:color="auto"/>
              <w:bottom w:val="single" w:sz="6" w:space="0" w:color="auto"/>
              <w:right w:val="single" w:sz="6" w:space="0" w:color="auto"/>
            </w:tcBorders>
          </w:tcPr>
          <w:p w14:paraId="54694D12" w14:textId="77777777" w:rsidR="002F0D6E" w:rsidRPr="00DC49DD" w:rsidRDefault="002F0D6E" w:rsidP="00ED5DE4">
            <w:pPr>
              <w:jc w:val="left"/>
              <w:rPr>
                <w:color w:val="FF0000"/>
                <w:sz w:val="18"/>
                <w:szCs w:val="18"/>
              </w:rPr>
            </w:pPr>
            <w:r w:rsidRPr="00DC49DD">
              <w:rPr>
                <w:color w:val="FF0000"/>
                <w:sz w:val="18"/>
                <w:szCs w:val="18"/>
              </w:rPr>
              <w:t>Mirador 250 SC</w:t>
            </w:r>
          </w:p>
        </w:tc>
        <w:tc>
          <w:tcPr>
            <w:tcW w:w="1650" w:type="dxa"/>
            <w:tcBorders>
              <w:top w:val="single" w:sz="4" w:space="0" w:color="auto"/>
              <w:left w:val="single" w:sz="6" w:space="0" w:color="auto"/>
              <w:bottom w:val="single" w:sz="4" w:space="0" w:color="auto"/>
              <w:right w:val="single" w:sz="6" w:space="0" w:color="auto"/>
            </w:tcBorders>
          </w:tcPr>
          <w:p w14:paraId="66BE8F31" w14:textId="77777777" w:rsidR="002F0D6E" w:rsidRPr="00DC49DD" w:rsidRDefault="002F0D6E" w:rsidP="00ED5DE4">
            <w:pPr>
              <w:jc w:val="left"/>
              <w:rPr>
                <w:color w:val="FF0000"/>
                <w:sz w:val="18"/>
                <w:szCs w:val="18"/>
              </w:rPr>
            </w:pPr>
            <w:r w:rsidRPr="00DC49DD">
              <w:rPr>
                <w:color w:val="FF0000"/>
                <w:sz w:val="18"/>
                <w:szCs w:val="18"/>
              </w:rPr>
              <w:t>1 l/ha</w:t>
            </w:r>
          </w:p>
        </w:tc>
        <w:tc>
          <w:tcPr>
            <w:tcW w:w="1210" w:type="dxa"/>
            <w:vMerge w:val="restart"/>
            <w:tcBorders>
              <w:top w:val="single" w:sz="4" w:space="0" w:color="auto"/>
              <w:left w:val="single" w:sz="6" w:space="0" w:color="auto"/>
              <w:bottom w:val="single" w:sz="6" w:space="0" w:color="auto"/>
              <w:right w:val="single" w:sz="6" w:space="0" w:color="auto"/>
            </w:tcBorders>
          </w:tcPr>
          <w:p w14:paraId="37883AF8" w14:textId="77777777" w:rsidR="002F0D6E" w:rsidRPr="00DC49DD" w:rsidRDefault="002F0D6E" w:rsidP="00ED5DE4">
            <w:pPr>
              <w:jc w:val="left"/>
              <w:rPr>
                <w:color w:val="FF0000"/>
                <w:sz w:val="16"/>
                <w:szCs w:val="16"/>
              </w:rPr>
            </w:pPr>
            <w:r w:rsidRPr="00DC49DD">
              <w:rPr>
                <w:color w:val="FF0000"/>
                <w:sz w:val="18"/>
                <w:szCs w:val="18"/>
              </w:rPr>
              <w:t xml:space="preserve">7 </w:t>
            </w:r>
            <w:r w:rsidRPr="00DC49DD">
              <w:rPr>
                <w:color w:val="FF0000"/>
                <w:sz w:val="16"/>
                <w:szCs w:val="16"/>
              </w:rPr>
              <w:t>(spomladanska čebula)</w:t>
            </w:r>
          </w:p>
          <w:p w14:paraId="004B12B7" w14:textId="77777777" w:rsidR="002F0D6E" w:rsidRPr="00DC49DD" w:rsidRDefault="002F0D6E" w:rsidP="00ED5DE4">
            <w:pPr>
              <w:jc w:val="left"/>
              <w:rPr>
                <w:color w:val="FF0000"/>
                <w:sz w:val="18"/>
                <w:szCs w:val="18"/>
              </w:rPr>
            </w:pPr>
          </w:p>
          <w:p w14:paraId="5B19A90E" w14:textId="77777777" w:rsidR="002F0D6E" w:rsidRPr="00DC49DD" w:rsidRDefault="002F0D6E" w:rsidP="00ED5DE4">
            <w:pPr>
              <w:jc w:val="left"/>
              <w:rPr>
                <w:color w:val="FF0000"/>
                <w:sz w:val="16"/>
                <w:szCs w:val="16"/>
              </w:rPr>
            </w:pPr>
            <w:r w:rsidRPr="00DC49DD">
              <w:rPr>
                <w:color w:val="FF0000"/>
                <w:sz w:val="18"/>
                <w:szCs w:val="18"/>
              </w:rPr>
              <w:t xml:space="preserve">14 </w:t>
            </w:r>
            <w:r w:rsidRPr="00DC49DD">
              <w:rPr>
                <w:color w:val="FF0000"/>
                <w:sz w:val="16"/>
                <w:szCs w:val="16"/>
              </w:rPr>
              <w:t>(česen, šalotka, drobnjak, čebula)</w:t>
            </w:r>
          </w:p>
          <w:p w14:paraId="02776F3C" w14:textId="77777777" w:rsidR="002F0D6E" w:rsidRPr="00DC49DD" w:rsidRDefault="002F0D6E" w:rsidP="00ED5DE4">
            <w:pPr>
              <w:jc w:val="left"/>
              <w:rPr>
                <w:color w:val="FF0000"/>
                <w:sz w:val="18"/>
                <w:szCs w:val="18"/>
              </w:rPr>
            </w:pPr>
          </w:p>
          <w:p w14:paraId="3AF2F6F0" w14:textId="77777777" w:rsidR="002F0D6E" w:rsidRPr="00DC49DD" w:rsidRDefault="002F0D6E" w:rsidP="00ED5DE4">
            <w:pPr>
              <w:jc w:val="left"/>
              <w:rPr>
                <w:color w:val="FF0000"/>
                <w:sz w:val="18"/>
                <w:szCs w:val="18"/>
              </w:rPr>
            </w:pPr>
            <w:r w:rsidRPr="00DC49DD">
              <w:rPr>
                <w:color w:val="FF0000"/>
                <w:sz w:val="18"/>
                <w:szCs w:val="18"/>
              </w:rPr>
              <w:t xml:space="preserve">21 </w:t>
            </w:r>
            <w:r w:rsidRPr="00DC49DD">
              <w:rPr>
                <w:color w:val="FF0000"/>
                <w:sz w:val="16"/>
                <w:szCs w:val="16"/>
              </w:rPr>
              <w:t>(por)</w:t>
            </w:r>
          </w:p>
        </w:tc>
        <w:tc>
          <w:tcPr>
            <w:tcW w:w="1650" w:type="dxa"/>
            <w:vMerge w:val="restart"/>
            <w:tcBorders>
              <w:top w:val="single" w:sz="4" w:space="0" w:color="auto"/>
              <w:left w:val="single" w:sz="6" w:space="0" w:color="auto"/>
              <w:bottom w:val="single" w:sz="6" w:space="0" w:color="auto"/>
              <w:right w:val="single" w:sz="6" w:space="0" w:color="auto"/>
            </w:tcBorders>
          </w:tcPr>
          <w:p w14:paraId="15F81A20" w14:textId="77777777" w:rsidR="002F0D6E" w:rsidRPr="00DC49DD" w:rsidRDefault="002F0D6E" w:rsidP="00ED5DE4">
            <w:pPr>
              <w:jc w:val="left"/>
              <w:rPr>
                <w:bCs/>
                <w:strike/>
                <w:color w:val="FF0000"/>
                <w:sz w:val="18"/>
                <w:szCs w:val="18"/>
              </w:rPr>
            </w:pPr>
            <w:r w:rsidRPr="00DC49DD">
              <w:rPr>
                <w:color w:val="FF0000"/>
                <w:sz w:val="18"/>
                <w:szCs w:val="18"/>
              </w:rPr>
              <w:t>uporaba na česnu, poru, šalotki, drobnjaku, čebuli in spomladanski čebuli na prostem; na česnu, poru, drobnjaku in čebuli največ 2-krat v rastni sezoni, na spomladanski čebuli in šalotki največ 3-krat v rastni sezoni</w:t>
            </w:r>
          </w:p>
        </w:tc>
      </w:tr>
      <w:tr w:rsidR="002F0D6E" w:rsidRPr="007901B2" w14:paraId="28DA6EF2" w14:textId="77777777" w:rsidTr="00ED5DE4">
        <w:trPr>
          <w:trHeight w:val="645"/>
        </w:trPr>
        <w:tc>
          <w:tcPr>
            <w:tcW w:w="1728" w:type="dxa"/>
            <w:gridSpan w:val="2"/>
            <w:vMerge/>
            <w:tcBorders>
              <w:left w:val="single" w:sz="6" w:space="0" w:color="auto"/>
              <w:right w:val="single" w:sz="6" w:space="0" w:color="auto"/>
            </w:tcBorders>
          </w:tcPr>
          <w:p w14:paraId="5E57B52C" w14:textId="77777777" w:rsidR="002F0D6E" w:rsidRPr="00DC49DD" w:rsidRDefault="002F0D6E" w:rsidP="00ED5DE4">
            <w:pPr>
              <w:jc w:val="left"/>
              <w:rPr>
                <w:b/>
                <w:bCs/>
                <w:color w:val="FF0000"/>
                <w:sz w:val="18"/>
                <w:szCs w:val="18"/>
              </w:rPr>
            </w:pPr>
          </w:p>
        </w:tc>
        <w:tc>
          <w:tcPr>
            <w:tcW w:w="2640" w:type="dxa"/>
            <w:vMerge/>
            <w:tcBorders>
              <w:left w:val="single" w:sz="6" w:space="0" w:color="auto"/>
              <w:right w:val="single" w:sz="6" w:space="0" w:color="auto"/>
            </w:tcBorders>
          </w:tcPr>
          <w:p w14:paraId="65CE3299" w14:textId="77777777" w:rsidR="002F0D6E" w:rsidRPr="00DC49DD" w:rsidRDefault="002F0D6E" w:rsidP="00ED5DE4">
            <w:pPr>
              <w:jc w:val="left"/>
              <w:rPr>
                <w:color w:val="FF0000"/>
                <w:sz w:val="18"/>
                <w:szCs w:val="18"/>
              </w:rPr>
            </w:pPr>
          </w:p>
        </w:tc>
        <w:tc>
          <w:tcPr>
            <w:tcW w:w="1870" w:type="dxa"/>
            <w:vMerge/>
            <w:tcBorders>
              <w:left w:val="single" w:sz="6" w:space="0" w:color="auto"/>
              <w:right w:val="single" w:sz="6" w:space="0" w:color="auto"/>
            </w:tcBorders>
          </w:tcPr>
          <w:p w14:paraId="3277FAB7" w14:textId="77777777" w:rsidR="002F0D6E" w:rsidRPr="00DC49DD" w:rsidRDefault="002F0D6E" w:rsidP="00ED5DE4">
            <w:pPr>
              <w:tabs>
                <w:tab w:val="left" w:pos="170"/>
              </w:tabs>
              <w:jc w:val="left"/>
              <w:rPr>
                <w:color w:val="FF0000"/>
                <w:sz w:val="18"/>
                <w:szCs w:val="18"/>
              </w:rPr>
            </w:pPr>
          </w:p>
        </w:tc>
        <w:tc>
          <w:tcPr>
            <w:tcW w:w="1435" w:type="dxa"/>
            <w:vMerge/>
            <w:tcBorders>
              <w:left w:val="single" w:sz="6" w:space="0" w:color="auto"/>
              <w:right w:val="single" w:sz="6" w:space="0" w:color="auto"/>
            </w:tcBorders>
          </w:tcPr>
          <w:p w14:paraId="3FD9FDDF" w14:textId="77777777" w:rsidR="002F0D6E" w:rsidRPr="00DC49DD" w:rsidRDefault="002F0D6E" w:rsidP="00ED5DE4">
            <w:pPr>
              <w:jc w:val="left"/>
              <w:rPr>
                <w:color w:val="FF0000"/>
                <w:sz w:val="18"/>
                <w:szCs w:val="18"/>
              </w:rPr>
            </w:pPr>
          </w:p>
        </w:tc>
        <w:tc>
          <w:tcPr>
            <w:tcW w:w="1755" w:type="dxa"/>
            <w:tcBorders>
              <w:top w:val="single" w:sz="4" w:space="0" w:color="auto"/>
              <w:left w:val="single" w:sz="6" w:space="0" w:color="auto"/>
              <w:right w:val="single" w:sz="6" w:space="0" w:color="auto"/>
            </w:tcBorders>
          </w:tcPr>
          <w:p w14:paraId="28ED211D" w14:textId="77777777" w:rsidR="002F0D6E" w:rsidRPr="00DC49DD" w:rsidRDefault="002F0D6E" w:rsidP="00ED5DE4">
            <w:pPr>
              <w:jc w:val="left"/>
              <w:rPr>
                <w:bCs/>
                <w:color w:val="FF0000"/>
                <w:sz w:val="18"/>
                <w:szCs w:val="18"/>
              </w:rPr>
            </w:pPr>
            <w:r w:rsidRPr="00DC49DD">
              <w:rPr>
                <w:bCs/>
                <w:color w:val="FF0000"/>
                <w:sz w:val="18"/>
                <w:szCs w:val="18"/>
              </w:rPr>
              <w:t>Ortiva</w:t>
            </w:r>
          </w:p>
        </w:tc>
        <w:tc>
          <w:tcPr>
            <w:tcW w:w="1650" w:type="dxa"/>
            <w:tcBorders>
              <w:top w:val="single" w:sz="4" w:space="0" w:color="auto"/>
              <w:left w:val="single" w:sz="6" w:space="0" w:color="auto"/>
              <w:bottom w:val="single" w:sz="4" w:space="0" w:color="auto"/>
              <w:right w:val="single" w:sz="6" w:space="0" w:color="auto"/>
            </w:tcBorders>
          </w:tcPr>
          <w:p w14:paraId="2C1C2BDB" w14:textId="77777777" w:rsidR="002F0D6E" w:rsidRPr="00DC49DD" w:rsidRDefault="002F0D6E" w:rsidP="00ED5DE4">
            <w:pPr>
              <w:jc w:val="left"/>
              <w:rPr>
                <w:color w:val="FF0000"/>
                <w:sz w:val="18"/>
                <w:szCs w:val="18"/>
              </w:rPr>
            </w:pPr>
            <w:r w:rsidRPr="00DC49DD">
              <w:rPr>
                <w:color w:val="FF0000"/>
                <w:sz w:val="18"/>
                <w:szCs w:val="18"/>
              </w:rPr>
              <w:t>1 l/ha</w:t>
            </w:r>
          </w:p>
        </w:tc>
        <w:tc>
          <w:tcPr>
            <w:tcW w:w="1210" w:type="dxa"/>
            <w:vMerge/>
            <w:tcBorders>
              <w:left w:val="single" w:sz="6" w:space="0" w:color="auto"/>
              <w:right w:val="single" w:sz="6" w:space="0" w:color="auto"/>
            </w:tcBorders>
          </w:tcPr>
          <w:p w14:paraId="4FCB2DA0" w14:textId="77777777" w:rsidR="002F0D6E" w:rsidRPr="00DC49DD" w:rsidRDefault="002F0D6E" w:rsidP="00ED5DE4">
            <w:pPr>
              <w:jc w:val="left"/>
              <w:rPr>
                <w:color w:val="FF0000"/>
                <w:sz w:val="18"/>
                <w:szCs w:val="18"/>
              </w:rPr>
            </w:pPr>
          </w:p>
        </w:tc>
        <w:tc>
          <w:tcPr>
            <w:tcW w:w="1650" w:type="dxa"/>
            <w:vMerge/>
            <w:tcBorders>
              <w:left w:val="single" w:sz="6" w:space="0" w:color="auto"/>
              <w:right w:val="single" w:sz="6" w:space="0" w:color="auto"/>
            </w:tcBorders>
          </w:tcPr>
          <w:p w14:paraId="40A22E63" w14:textId="77777777" w:rsidR="002F0D6E" w:rsidRPr="00DC49DD" w:rsidRDefault="002F0D6E" w:rsidP="00ED5DE4">
            <w:pPr>
              <w:jc w:val="left"/>
              <w:rPr>
                <w:bCs/>
                <w:color w:val="FF0000"/>
                <w:sz w:val="18"/>
                <w:szCs w:val="18"/>
              </w:rPr>
            </w:pPr>
          </w:p>
        </w:tc>
      </w:tr>
      <w:tr w:rsidR="002F0D6E" w:rsidRPr="007901B2" w14:paraId="7C4DCC42" w14:textId="77777777" w:rsidTr="00ED5DE4">
        <w:trPr>
          <w:trHeight w:val="645"/>
        </w:trPr>
        <w:tc>
          <w:tcPr>
            <w:tcW w:w="1728" w:type="dxa"/>
            <w:gridSpan w:val="2"/>
            <w:vMerge/>
            <w:tcBorders>
              <w:left w:val="single" w:sz="6" w:space="0" w:color="auto"/>
              <w:right w:val="single" w:sz="6" w:space="0" w:color="auto"/>
            </w:tcBorders>
          </w:tcPr>
          <w:p w14:paraId="5EDF11BA" w14:textId="77777777" w:rsidR="002F0D6E" w:rsidRPr="00DC49DD" w:rsidRDefault="002F0D6E" w:rsidP="00ED5DE4">
            <w:pPr>
              <w:jc w:val="left"/>
              <w:rPr>
                <w:b/>
                <w:bCs/>
                <w:color w:val="FF0000"/>
                <w:sz w:val="18"/>
                <w:szCs w:val="18"/>
              </w:rPr>
            </w:pPr>
          </w:p>
        </w:tc>
        <w:tc>
          <w:tcPr>
            <w:tcW w:w="2640" w:type="dxa"/>
            <w:vMerge/>
            <w:tcBorders>
              <w:left w:val="single" w:sz="6" w:space="0" w:color="auto"/>
              <w:right w:val="single" w:sz="6" w:space="0" w:color="auto"/>
            </w:tcBorders>
          </w:tcPr>
          <w:p w14:paraId="2EB80847" w14:textId="77777777" w:rsidR="002F0D6E" w:rsidRPr="00DC49DD" w:rsidRDefault="002F0D6E" w:rsidP="00ED5DE4">
            <w:pPr>
              <w:jc w:val="left"/>
              <w:rPr>
                <w:color w:val="FF0000"/>
                <w:sz w:val="18"/>
                <w:szCs w:val="18"/>
              </w:rPr>
            </w:pPr>
          </w:p>
        </w:tc>
        <w:tc>
          <w:tcPr>
            <w:tcW w:w="1870" w:type="dxa"/>
            <w:vMerge/>
            <w:tcBorders>
              <w:left w:val="single" w:sz="6" w:space="0" w:color="auto"/>
              <w:right w:val="single" w:sz="6" w:space="0" w:color="auto"/>
            </w:tcBorders>
          </w:tcPr>
          <w:p w14:paraId="6522615C" w14:textId="77777777" w:rsidR="002F0D6E" w:rsidRPr="00DC49DD" w:rsidRDefault="002F0D6E" w:rsidP="00ED5DE4">
            <w:pPr>
              <w:tabs>
                <w:tab w:val="left" w:pos="170"/>
              </w:tabs>
              <w:jc w:val="left"/>
              <w:rPr>
                <w:color w:val="FF0000"/>
                <w:sz w:val="18"/>
                <w:szCs w:val="18"/>
              </w:rPr>
            </w:pPr>
          </w:p>
        </w:tc>
        <w:tc>
          <w:tcPr>
            <w:tcW w:w="1435" w:type="dxa"/>
            <w:vMerge/>
            <w:tcBorders>
              <w:left w:val="single" w:sz="6" w:space="0" w:color="auto"/>
              <w:right w:val="single" w:sz="6" w:space="0" w:color="auto"/>
            </w:tcBorders>
          </w:tcPr>
          <w:p w14:paraId="72FDF0E4" w14:textId="77777777" w:rsidR="002F0D6E" w:rsidRPr="00DC49DD" w:rsidRDefault="002F0D6E" w:rsidP="00ED5DE4">
            <w:pPr>
              <w:jc w:val="left"/>
              <w:rPr>
                <w:color w:val="FF0000"/>
                <w:sz w:val="18"/>
                <w:szCs w:val="18"/>
              </w:rPr>
            </w:pPr>
          </w:p>
        </w:tc>
        <w:tc>
          <w:tcPr>
            <w:tcW w:w="1755" w:type="dxa"/>
            <w:tcBorders>
              <w:top w:val="single" w:sz="4" w:space="0" w:color="auto"/>
              <w:left w:val="single" w:sz="6" w:space="0" w:color="auto"/>
              <w:right w:val="single" w:sz="6" w:space="0" w:color="auto"/>
            </w:tcBorders>
          </w:tcPr>
          <w:p w14:paraId="130F5F4E" w14:textId="77777777" w:rsidR="002F0D6E" w:rsidRPr="00DC49DD" w:rsidRDefault="002F0D6E" w:rsidP="00ED5DE4">
            <w:pPr>
              <w:jc w:val="left"/>
              <w:rPr>
                <w:bCs/>
                <w:color w:val="FF0000"/>
                <w:sz w:val="18"/>
                <w:szCs w:val="18"/>
              </w:rPr>
            </w:pPr>
            <w:r w:rsidRPr="00DC49DD">
              <w:rPr>
                <w:bCs/>
                <w:color w:val="FF0000"/>
                <w:sz w:val="18"/>
                <w:szCs w:val="18"/>
              </w:rPr>
              <w:t>Zaftra AZT 250 SC</w:t>
            </w:r>
          </w:p>
        </w:tc>
        <w:tc>
          <w:tcPr>
            <w:tcW w:w="1650" w:type="dxa"/>
            <w:tcBorders>
              <w:top w:val="single" w:sz="4" w:space="0" w:color="auto"/>
              <w:left w:val="single" w:sz="6" w:space="0" w:color="auto"/>
              <w:bottom w:val="single" w:sz="4" w:space="0" w:color="auto"/>
              <w:right w:val="single" w:sz="6" w:space="0" w:color="auto"/>
            </w:tcBorders>
          </w:tcPr>
          <w:p w14:paraId="4FC7EC35" w14:textId="77777777" w:rsidR="002F0D6E" w:rsidRPr="00DC49DD" w:rsidRDefault="002F0D6E" w:rsidP="00ED5DE4">
            <w:pPr>
              <w:jc w:val="left"/>
              <w:rPr>
                <w:color w:val="FF0000"/>
                <w:sz w:val="18"/>
                <w:szCs w:val="18"/>
              </w:rPr>
            </w:pPr>
            <w:r w:rsidRPr="00DC49DD">
              <w:rPr>
                <w:color w:val="FF0000"/>
                <w:sz w:val="18"/>
                <w:szCs w:val="18"/>
              </w:rPr>
              <w:t>1 l/ha</w:t>
            </w:r>
          </w:p>
        </w:tc>
        <w:tc>
          <w:tcPr>
            <w:tcW w:w="1210" w:type="dxa"/>
            <w:vMerge/>
            <w:tcBorders>
              <w:left w:val="single" w:sz="6" w:space="0" w:color="auto"/>
              <w:bottom w:val="single" w:sz="4" w:space="0" w:color="auto"/>
              <w:right w:val="single" w:sz="6" w:space="0" w:color="auto"/>
            </w:tcBorders>
          </w:tcPr>
          <w:p w14:paraId="43BD81EC" w14:textId="77777777" w:rsidR="002F0D6E" w:rsidRPr="00DC49DD" w:rsidRDefault="002F0D6E" w:rsidP="00ED5DE4">
            <w:pPr>
              <w:jc w:val="left"/>
              <w:rPr>
                <w:color w:val="FF0000"/>
                <w:sz w:val="18"/>
                <w:szCs w:val="18"/>
              </w:rPr>
            </w:pPr>
          </w:p>
        </w:tc>
        <w:tc>
          <w:tcPr>
            <w:tcW w:w="1650" w:type="dxa"/>
            <w:vMerge/>
            <w:tcBorders>
              <w:left w:val="single" w:sz="6" w:space="0" w:color="auto"/>
              <w:bottom w:val="single" w:sz="4" w:space="0" w:color="auto"/>
              <w:right w:val="single" w:sz="6" w:space="0" w:color="auto"/>
            </w:tcBorders>
          </w:tcPr>
          <w:p w14:paraId="582E1E50" w14:textId="77777777" w:rsidR="002F0D6E" w:rsidRPr="00DC49DD" w:rsidRDefault="002F0D6E" w:rsidP="00ED5DE4">
            <w:pPr>
              <w:jc w:val="left"/>
              <w:rPr>
                <w:color w:val="FF0000"/>
                <w:sz w:val="18"/>
                <w:szCs w:val="18"/>
              </w:rPr>
            </w:pPr>
          </w:p>
        </w:tc>
      </w:tr>
      <w:tr w:rsidR="002F0D6E" w:rsidRPr="007901B2" w14:paraId="43D50041" w14:textId="77777777" w:rsidTr="00ED5DE4">
        <w:trPr>
          <w:trHeight w:val="645"/>
        </w:trPr>
        <w:tc>
          <w:tcPr>
            <w:tcW w:w="1728" w:type="dxa"/>
            <w:gridSpan w:val="2"/>
            <w:vMerge/>
            <w:tcBorders>
              <w:left w:val="single" w:sz="6" w:space="0" w:color="auto"/>
              <w:right w:val="single" w:sz="6" w:space="0" w:color="auto"/>
            </w:tcBorders>
          </w:tcPr>
          <w:p w14:paraId="4FA20114" w14:textId="77777777" w:rsidR="002F0D6E" w:rsidRPr="00DC49DD" w:rsidRDefault="002F0D6E" w:rsidP="00ED5DE4">
            <w:pPr>
              <w:jc w:val="left"/>
              <w:rPr>
                <w:b/>
                <w:bCs/>
                <w:color w:val="FF0000"/>
                <w:sz w:val="18"/>
                <w:szCs w:val="18"/>
              </w:rPr>
            </w:pPr>
          </w:p>
        </w:tc>
        <w:tc>
          <w:tcPr>
            <w:tcW w:w="2640" w:type="dxa"/>
            <w:vMerge/>
            <w:tcBorders>
              <w:left w:val="single" w:sz="6" w:space="0" w:color="auto"/>
              <w:right w:val="single" w:sz="6" w:space="0" w:color="auto"/>
            </w:tcBorders>
          </w:tcPr>
          <w:p w14:paraId="151034E9" w14:textId="77777777" w:rsidR="002F0D6E" w:rsidRPr="00DC49DD" w:rsidRDefault="002F0D6E" w:rsidP="00ED5DE4">
            <w:pPr>
              <w:jc w:val="left"/>
              <w:rPr>
                <w:color w:val="FF0000"/>
                <w:sz w:val="18"/>
                <w:szCs w:val="18"/>
              </w:rPr>
            </w:pPr>
          </w:p>
        </w:tc>
        <w:tc>
          <w:tcPr>
            <w:tcW w:w="1870" w:type="dxa"/>
            <w:vMerge/>
            <w:tcBorders>
              <w:left w:val="single" w:sz="6" w:space="0" w:color="auto"/>
              <w:right w:val="single" w:sz="6" w:space="0" w:color="auto"/>
            </w:tcBorders>
          </w:tcPr>
          <w:p w14:paraId="29CA7D8D" w14:textId="77777777" w:rsidR="002F0D6E" w:rsidRPr="00DC49DD" w:rsidRDefault="002F0D6E" w:rsidP="00ED5DE4">
            <w:pPr>
              <w:tabs>
                <w:tab w:val="left" w:pos="170"/>
              </w:tabs>
              <w:jc w:val="left"/>
              <w:rPr>
                <w:color w:val="FF0000"/>
                <w:sz w:val="18"/>
                <w:szCs w:val="18"/>
              </w:rPr>
            </w:pPr>
          </w:p>
        </w:tc>
        <w:tc>
          <w:tcPr>
            <w:tcW w:w="1435" w:type="dxa"/>
            <w:vMerge/>
            <w:tcBorders>
              <w:left w:val="single" w:sz="6" w:space="0" w:color="auto"/>
              <w:right w:val="single" w:sz="6" w:space="0" w:color="auto"/>
            </w:tcBorders>
          </w:tcPr>
          <w:p w14:paraId="583F58D2" w14:textId="77777777" w:rsidR="002F0D6E" w:rsidRPr="00DC49DD" w:rsidRDefault="002F0D6E" w:rsidP="00ED5DE4">
            <w:pPr>
              <w:jc w:val="left"/>
              <w:rPr>
                <w:color w:val="FF0000"/>
                <w:sz w:val="18"/>
                <w:szCs w:val="18"/>
              </w:rPr>
            </w:pPr>
          </w:p>
        </w:tc>
        <w:tc>
          <w:tcPr>
            <w:tcW w:w="1755" w:type="dxa"/>
            <w:tcBorders>
              <w:top w:val="single" w:sz="4" w:space="0" w:color="auto"/>
              <w:left w:val="single" w:sz="6" w:space="0" w:color="auto"/>
              <w:right w:val="single" w:sz="6" w:space="0" w:color="auto"/>
            </w:tcBorders>
          </w:tcPr>
          <w:p w14:paraId="113F5EE3" w14:textId="77777777" w:rsidR="002F0D6E" w:rsidRPr="00DC49DD" w:rsidRDefault="002F0D6E" w:rsidP="00ED5DE4">
            <w:pPr>
              <w:jc w:val="left"/>
              <w:rPr>
                <w:bCs/>
                <w:color w:val="FF0000"/>
                <w:sz w:val="18"/>
                <w:szCs w:val="18"/>
              </w:rPr>
            </w:pPr>
            <w:r w:rsidRPr="00DC49DD">
              <w:rPr>
                <w:bCs/>
                <w:color w:val="FF0000"/>
                <w:sz w:val="18"/>
                <w:szCs w:val="18"/>
              </w:rPr>
              <w:t>Zoxis 250 SC</w:t>
            </w:r>
          </w:p>
        </w:tc>
        <w:tc>
          <w:tcPr>
            <w:tcW w:w="1650" w:type="dxa"/>
            <w:tcBorders>
              <w:top w:val="single" w:sz="4" w:space="0" w:color="auto"/>
              <w:left w:val="single" w:sz="6" w:space="0" w:color="auto"/>
              <w:bottom w:val="single" w:sz="4" w:space="0" w:color="auto"/>
              <w:right w:val="single" w:sz="6" w:space="0" w:color="auto"/>
            </w:tcBorders>
          </w:tcPr>
          <w:p w14:paraId="4727E1D6" w14:textId="77777777" w:rsidR="002F0D6E" w:rsidRPr="00DC49DD" w:rsidRDefault="002F0D6E" w:rsidP="00ED5DE4">
            <w:pPr>
              <w:jc w:val="left"/>
              <w:rPr>
                <w:color w:val="FF0000"/>
                <w:sz w:val="18"/>
                <w:szCs w:val="18"/>
              </w:rPr>
            </w:pPr>
            <w:r w:rsidRPr="00DC49DD">
              <w:rPr>
                <w:color w:val="FF0000"/>
                <w:sz w:val="18"/>
                <w:szCs w:val="18"/>
              </w:rPr>
              <w:t>1 l/ha</w:t>
            </w:r>
          </w:p>
        </w:tc>
        <w:tc>
          <w:tcPr>
            <w:tcW w:w="1210" w:type="dxa"/>
            <w:tcBorders>
              <w:top w:val="single" w:sz="4" w:space="0" w:color="auto"/>
              <w:left w:val="single" w:sz="6" w:space="0" w:color="auto"/>
              <w:bottom w:val="single" w:sz="4" w:space="0" w:color="auto"/>
              <w:right w:val="single" w:sz="6" w:space="0" w:color="auto"/>
            </w:tcBorders>
          </w:tcPr>
          <w:p w14:paraId="600FB17F" w14:textId="77777777" w:rsidR="002F0D6E" w:rsidRPr="00DC49DD" w:rsidRDefault="002F0D6E" w:rsidP="00ED5DE4">
            <w:pPr>
              <w:jc w:val="left"/>
              <w:rPr>
                <w:color w:val="FF0000"/>
                <w:sz w:val="18"/>
                <w:szCs w:val="18"/>
              </w:rPr>
            </w:pPr>
            <w:r w:rsidRPr="00DC49DD">
              <w:rPr>
                <w:color w:val="FF0000"/>
                <w:sz w:val="18"/>
                <w:szCs w:val="18"/>
              </w:rPr>
              <w:t xml:space="preserve">7 </w:t>
            </w:r>
            <w:r w:rsidRPr="00DC49DD">
              <w:rPr>
                <w:color w:val="FF0000"/>
                <w:sz w:val="16"/>
                <w:szCs w:val="16"/>
              </w:rPr>
              <w:t>(spomladanska čebula)</w:t>
            </w:r>
          </w:p>
          <w:p w14:paraId="55193E69" w14:textId="77777777" w:rsidR="002F0D6E" w:rsidRPr="00DC49DD" w:rsidRDefault="002F0D6E" w:rsidP="00ED5DE4">
            <w:pPr>
              <w:jc w:val="left"/>
              <w:rPr>
                <w:color w:val="FF0000"/>
                <w:sz w:val="18"/>
                <w:szCs w:val="18"/>
              </w:rPr>
            </w:pPr>
          </w:p>
          <w:p w14:paraId="447C23DA" w14:textId="77777777" w:rsidR="002F0D6E" w:rsidRPr="00DC49DD" w:rsidRDefault="002F0D6E" w:rsidP="00ED5DE4">
            <w:pPr>
              <w:jc w:val="left"/>
              <w:rPr>
                <w:color w:val="FF0000"/>
                <w:sz w:val="18"/>
                <w:szCs w:val="18"/>
              </w:rPr>
            </w:pPr>
            <w:r w:rsidRPr="00DC49DD">
              <w:rPr>
                <w:color w:val="FF0000"/>
                <w:sz w:val="18"/>
                <w:szCs w:val="18"/>
              </w:rPr>
              <w:t xml:space="preserve">14 </w:t>
            </w:r>
            <w:r w:rsidRPr="00DC49DD">
              <w:rPr>
                <w:color w:val="FF0000"/>
                <w:sz w:val="16"/>
                <w:szCs w:val="16"/>
              </w:rPr>
              <w:t>(čebula, šalotka)</w:t>
            </w:r>
          </w:p>
        </w:tc>
        <w:tc>
          <w:tcPr>
            <w:tcW w:w="1650" w:type="dxa"/>
            <w:tcBorders>
              <w:top w:val="single" w:sz="4" w:space="0" w:color="auto"/>
              <w:left w:val="single" w:sz="6" w:space="0" w:color="auto"/>
              <w:bottom w:val="single" w:sz="4" w:space="0" w:color="auto"/>
              <w:right w:val="single" w:sz="6" w:space="0" w:color="auto"/>
            </w:tcBorders>
          </w:tcPr>
          <w:p w14:paraId="697836A3" w14:textId="77777777" w:rsidR="002F0D6E" w:rsidRPr="00DC49DD" w:rsidRDefault="002F0D6E" w:rsidP="00ED5DE4">
            <w:pPr>
              <w:jc w:val="left"/>
              <w:rPr>
                <w:color w:val="FF0000"/>
                <w:sz w:val="18"/>
                <w:szCs w:val="18"/>
              </w:rPr>
            </w:pPr>
            <w:r w:rsidRPr="00DC49DD">
              <w:rPr>
                <w:color w:val="FF0000"/>
                <w:sz w:val="18"/>
                <w:szCs w:val="18"/>
              </w:rPr>
              <w:t>uporaba na čebuli, šalotki in spomladanski čebuli na prostem, največ 2-krat v 1 rastni dobi</w:t>
            </w:r>
          </w:p>
        </w:tc>
      </w:tr>
      <w:tr w:rsidR="002F0D6E" w:rsidRPr="007901B2" w14:paraId="552476BF" w14:textId="77777777" w:rsidTr="00ED5DE4">
        <w:trPr>
          <w:trHeight w:val="645"/>
        </w:trPr>
        <w:tc>
          <w:tcPr>
            <w:tcW w:w="1728" w:type="dxa"/>
            <w:gridSpan w:val="2"/>
            <w:vMerge/>
            <w:tcBorders>
              <w:left w:val="single" w:sz="6" w:space="0" w:color="auto"/>
              <w:right w:val="single" w:sz="6" w:space="0" w:color="auto"/>
            </w:tcBorders>
          </w:tcPr>
          <w:p w14:paraId="5D778CD0" w14:textId="77777777" w:rsidR="002F0D6E" w:rsidRPr="00DC49DD" w:rsidRDefault="002F0D6E" w:rsidP="00ED5DE4">
            <w:pPr>
              <w:jc w:val="left"/>
              <w:rPr>
                <w:b/>
                <w:bCs/>
                <w:color w:val="FF0000"/>
                <w:sz w:val="18"/>
                <w:szCs w:val="18"/>
              </w:rPr>
            </w:pPr>
          </w:p>
        </w:tc>
        <w:tc>
          <w:tcPr>
            <w:tcW w:w="2640" w:type="dxa"/>
            <w:vMerge/>
            <w:tcBorders>
              <w:left w:val="single" w:sz="6" w:space="0" w:color="auto"/>
              <w:right w:val="single" w:sz="6" w:space="0" w:color="auto"/>
            </w:tcBorders>
          </w:tcPr>
          <w:p w14:paraId="4E61E12D" w14:textId="77777777" w:rsidR="002F0D6E" w:rsidRPr="00DC49DD" w:rsidRDefault="002F0D6E" w:rsidP="00ED5DE4">
            <w:pPr>
              <w:jc w:val="left"/>
              <w:rPr>
                <w:color w:val="FF0000"/>
                <w:sz w:val="18"/>
                <w:szCs w:val="18"/>
              </w:rPr>
            </w:pPr>
          </w:p>
        </w:tc>
        <w:tc>
          <w:tcPr>
            <w:tcW w:w="1870" w:type="dxa"/>
            <w:vMerge/>
            <w:tcBorders>
              <w:left w:val="single" w:sz="6" w:space="0" w:color="auto"/>
              <w:right w:val="single" w:sz="6" w:space="0" w:color="auto"/>
            </w:tcBorders>
          </w:tcPr>
          <w:p w14:paraId="1C085E7B" w14:textId="77777777" w:rsidR="002F0D6E" w:rsidRPr="00DC49DD" w:rsidRDefault="002F0D6E" w:rsidP="00ED5DE4">
            <w:pPr>
              <w:tabs>
                <w:tab w:val="left" w:pos="170"/>
              </w:tabs>
              <w:jc w:val="left"/>
              <w:rPr>
                <w:color w:val="FF0000"/>
                <w:sz w:val="18"/>
                <w:szCs w:val="18"/>
              </w:rPr>
            </w:pPr>
          </w:p>
        </w:tc>
        <w:tc>
          <w:tcPr>
            <w:tcW w:w="1435" w:type="dxa"/>
            <w:tcBorders>
              <w:top w:val="single" w:sz="4" w:space="0" w:color="auto"/>
              <w:left w:val="single" w:sz="6" w:space="0" w:color="auto"/>
              <w:right w:val="single" w:sz="6" w:space="0" w:color="auto"/>
            </w:tcBorders>
          </w:tcPr>
          <w:p w14:paraId="081D5414" w14:textId="77777777" w:rsidR="002F0D6E" w:rsidRPr="00DC49DD" w:rsidRDefault="002F0D6E" w:rsidP="00ED5DE4">
            <w:pPr>
              <w:jc w:val="left"/>
              <w:rPr>
                <w:color w:val="FF0000"/>
                <w:sz w:val="18"/>
                <w:szCs w:val="18"/>
              </w:rPr>
            </w:pPr>
            <w:r w:rsidRPr="00DC49DD">
              <w:rPr>
                <w:color w:val="FF0000"/>
                <w:sz w:val="18"/>
                <w:szCs w:val="18"/>
                <w:shd w:val="clear" w:color="auto" w:fill="FFFFFF"/>
              </w:rPr>
              <w:t>-</w:t>
            </w:r>
            <w:r w:rsidRPr="00DC49DD">
              <w:rPr>
                <w:i/>
                <w:color w:val="FF0000"/>
                <w:sz w:val="18"/>
                <w:szCs w:val="18"/>
                <w:shd w:val="clear" w:color="auto" w:fill="FFFFFF"/>
              </w:rPr>
              <w:t>Bacillus amyloliquefaciens</w:t>
            </w:r>
            <w:r w:rsidRPr="00DC49DD">
              <w:rPr>
                <w:color w:val="FF0000"/>
                <w:sz w:val="18"/>
                <w:szCs w:val="18"/>
                <w:shd w:val="clear" w:color="auto" w:fill="FFFFFF"/>
              </w:rPr>
              <w:t xml:space="preserve"> (former subtilis) str. QST 713subtilis</w:t>
            </w:r>
          </w:p>
        </w:tc>
        <w:tc>
          <w:tcPr>
            <w:tcW w:w="1755" w:type="dxa"/>
            <w:tcBorders>
              <w:top w:val="single" w:sz="4" w:space="0" w:color="auto"/>
              <w:left w:val="single" w:sz="6" w:space="0" w:color="auto"/>
              <w:right w:val="single" w:sz="6" w:space="0" w:color="auto"/>
            </w:tcBorders>
          </w:tcPr>
          <w:p w14:paraId="682F2A00" w14:textId="77777777" w:rsidR="002F0D6E" w:rsidRPr="00DC49DD" w:rsidRDefault="002F0D6E" w:rsidP="00ED5DE4">
            <w:pPr>
              <w:jc w:val="left"/>
              <w:rPr>
                <w:bCs/>
                <w:color w:val="FF0000"/>
                <w:sz w:val="18"/>
                <w:szCs w:val="18"/>
              </w:rPr>
            </w:pPr>
            <w:r w:rsidRPr="00DC49DD">
              <w:rPr>
                <w:bCs/>
                <w:color w:val="FF0000"/>
                <w:sz w:val="18"/>
                <w:szCs w:val="18"/>
              </w:rPr>
              <w:t>Serenade ASO</w:t>
            </w:r>
          </w:p>
          <w:p w14:paraId="746B3EAE" w14:textId="77777777" w:rsidR="002F0D6E" w:rsidRPr="00DC49DD" w:rsidRDefault="002F0D6E" w:rsidP="00ED5DE4">
            <w:pPr>
              <w:jc w:val="left"/>
              <w:rPr>
                <w:bCs/>
                <w:color w:val="FF0000"/>
                <w:sz w:val="16"/>
                <w:szCs w:val="16"/>
              </w:rPr>
            </w:pPr>
            <w:r w:rsidRPr="00DC49DD">
              <w:rPr>
                <w:bCs/>
                <w:color w:val="FF0000"/>
                <w:sz w:val="16"/>
                <w:szCs w:val="16"/>
              </w:rPr>
              <w:t>(MANJŠA UPORABA)</w:t>
            </w:r>
          </w:p>
          <w:p w14:paraId="51507CA4" w14:textId="77777777" w:rsidR="002F0D6E" w:rsidRPr="00DC49DD" w:rsidRDefault="002F0D6E" w:rsidP="00ED5DE4">
            <w:pPr>
              <w:jc w:val="left"/>
              <w:rPr>
                <w:bCs/>
                <w:color w:val="FF0000"/>
                <w:sz w:val="16"/>
                <w:szCs w:val="16"/>
              </w:rPr>
            </w:pPr>
          </w:p>
        </w:tc>
        <w:tc>
          <w:tcPr>
            <w:tcW w:w="1650" w:type="dxa"/>
            <w:tcBorders>
              <w:top w:val="single" w:sz="4" w:space="0" w:color="auto"/>
              <w:left w:val="single" w:sz="6" w:space="0" w:color="auto"/>
              <w:bottom w:val="single" w:sz="4" w:space="0" w:color="auto"/>
              <w:right w:val="single" w:sz="6" w:space="0" w:color="auto"/>
            </w:tcBorders>
          </w:tcPr>
          <w:p w14:paraId="17CA7AEB" w14:textId="77777777" w:rsidR="002F0D6E" w:rsidRPr="00DC49DD" w:rsidRDefault="002F0D6E" w:rsidP="00ED5DE4">
            <w:pPr>
              <w:jc w:val="left"/>
              <w:rPr>
                <w:color w:val="FF0000"/>
                <w:sz w:val="18"/>
                <w:szCs w:val="18"/>
              </w:rPr>
            </w:pPr>
            <w:r w:rsidRPr="00DC49DD">
              <w:rPr>
                <w:color w:val="FF0000"/>
                <w:sz w:val="18"/>
                <w:szCs w:val="18"/>
              </w:rPr>
              <w:t>8 l/ha</w:t>
            </w:r>
          </w:p>
        </w:tc>
        <w:tc>
          <w:tcPr>
            <w:tcW w:w="1210" w:type="dxa"/>
            <w:tcBorders>
              <w:top w:val="single" w:sz="4" w:space="0" w:color="auto"/>
              <w:left w:val="single" w:sz="6" w:space="0" w:color="auto"/>
              <w:bottom w:val="single" w:sz="4" w:space="0" w:color="auto"/>
              <w:right w:val="single" w:sz="6" w:space="0" w:color="auto"/>
            </w:tcBorders>
          </w:tcPr>
          <w:p w14:paraId="4DDA4CF5" w14:textId="77777777" w:rsidR="002F0D6E" w:rsidRPr="00DC49DD" w:rsidRDefault="002F0D6E" w:rsidP="00ED5DE4">
            <w:pPr>
              <w:jc w:val="left"/>
              <w:rPr>
                <w:color w:val="FF0000"/>
                <w:sz w:val="18"/>
                <w:szCs w:val="18"/>
              </w:rPr>
            </w:pPr>
            <w:r w:rsidRPr="00DC49DD">
              <w:rPr>
                <w:color w:val="FF0000"/>
                <w:sz w:val="18"/>
                <w:szCs w:val="18"/>
              </w:rPr>
              <w:t>ni potrebna</w:t>
            </w:r>
          </w:p>
        </w:tc>
        <w:tc>
          <w:tcPr>
            <w:tcW w:w="1650" w:type="dxa"/>
            <w:tcBorders>
              <w:top w:val="single" w:sz="4" w:space="0" w:color="auto"/>
              <w:left w:val="single" w:sz="6" w:space="0" w:color="auto"/>
              <w:bottom w:val="single" w:sz="4" w:space="0" w:color="auto"/>
              <w:right w:val="single" w:sz="6" w:space="0" w:color="auto"/>
            </w:tcBorders>
          </w:tcPr>
          <w:p w14:paraId="4AC726B3" w14:textId="77777777" w:rsidR="002F0D6E" w:rsidRPr="00DC49DD" w:rsidRDefault="002F0D6E" w:rsidP="00ED5DE4">
            <w:pPr>
              <w:jc w:val="left"/>
              <w:rPr>
                <w:color w:val="FF0000"/>
                <w:sz w:val="18"/>
                <w:szCs w:val="18"/>
              </w:rPr>
            </w:pPr>
            <w:r w:rsidRPr="00DC49DD">
              <w:rPr>
                <w:color w:val="FF0000"/>
                <w:sz w:val="18"/>
                <w:szCs w:val="18"/>
              </w:rPr>
              <w:t>uporaba v spomladanski čebuli, do 6-krat v 1 rastni dobi</w:t>
            </w:r>
          </w:p>
        </w:tc>
      </w:tr>
      <w:tr w:rsidR="002F0D6E" w:rsidRPr="007901B2" w14:paraId="127F4FC6" w14:textId="77777777" w:rsidTr="00ED5DE4">
        <w:trPr>
          <w:trHeight w:val="645"/>
        </w:trPr>
        <w:tc>
          <w:tcPr>
            <w:tcW w:w="1728" w:type="dxa"/>
            <w:gridSpan w:val="2"/>
            <w:vMerge/>
            <w:tcBorders>
              <w:left w:val="single" w:sz="6" w:space="0" w:color="auto"/>
              <w:right w:val="single" w:sz="6" w:space="0" w:color="auto"/>
            </w:tcBorders>
          </w:tcPr>
          <w:p w14:paraId="72EC4F6E" w14:textId="77777777" w:rsidR="002F0D6E" w:rsidRPr="00DC49DD" w:rsidRDefault="002F0D6E" w:rsidP="00ED5DE4">
            <w:pPr>
              <w:jc w:val="left"/>
              <w:rPr>
                <w:b/>
                <w:bCs/>
                <w:color w:val="FF0000"/>
                <w:sz w:val="18"/>
                <w:szCs w:val="18"/>
              </w:rPr>
            </w:pPr>
          </w:p>
        </w:tc>
        <w:tc>
          <w:tcPr>
            <w:tcW w:w="2640" w:type="dxa"/>
            <w:vMerge/>
            <w:tcBorders>
              <w:left w:val="single" w:sz="6" w:space="0" w:color="auto"/>
              <w:right w:val="single" w:sz="6" w:space="0" w:color="auto"/>
            </w:tcBorders>
          </w:tcPr>
          <w:p w14:paraId="6EB02B31" w14:textId="77777777" w:rsidR="002F0D6E" w:rsidRPr="00DC49DD" w:rsidRDefault="002F0D6E" w:rsidP="00ED5DE4">
            <w:pPr>
              <w:jc w:val="left"/>
              <w:rPr>
                <w:color w:val="FF0000"/>
                <w:sz w:val="18"/>
                <w:szCs w:val="18"/>
              </w:rPr>
            </w:pPr>
          </w:p>
        </w:tc>
        <w:tc>
          <w:tcPr>
            <w:tcW w:w="1870" w:type="dxa"/>
            <w:vMerge/>
            <w:tcBorders>
              <w:left w:val="single" w:sz="6" w:space="0" w:color="auto"/>
              <w:right w:val="single" w:sz="6" w:space="0" w:color="auto"/>
            </w:tcBorders>
          </w:tcPr>
          <w:p w14:paraId="7775D6EE" w14:textId="77777777" w:rsidR="002F0D6E" w:rsidRPr="00DC49DD" w:rsidRDefault="002F0D6E" w:rsidP="00ED5DE4">
            <w:pPr>
              <w:tabs>
                <w:tab w:val="left" w:pos="170"/>
              </w:tabs>
              <w:jc w:val="left"/>
              <w:rPr>
                <w:color w:val="FF0000"/>
                <w:sz w:val="18"/>
                <w:szCs w:val="18"/>
              </w:rPr>
            </w:pPr>
          </w:p>
        </w:tc>
        <w:tc>
          <w:tcPr>
            <w:tcW w:w="1435" w:type="dxa"/>
            <w:tcBorders>
              <w:top w:val="single" w:sz="4" w:space="0" w:color="auto"/>
              <w:left w:val="single" w:sz="6" w:space="0" w:color="auto"/>
              <w:right w:val="single" w:sz="6" w:space="0" w:color="auto"/>
            </w:tcBorders>
          </w:tcPr>
          <w:p w14:paraId="7EC36A75" w14:textId="77777777" w:rsidR="002F0D6E" w:rsidRPr="00DC49DD" w:rsidRDefault="002F0D6E" w:rsidP="00ED5DE4">
            <w:pPr>
              <w:jc w:val="left"/>
              <w:rPr>
                <w:color w:val="FF0000"/>
                <w:sz w:val="18"/>
                <w:szCs w:val="18"/>
              </w:rPr>
            </w:pPr>
            <w:r w:rsidRPr="00DC49DD">
              <w:rPr>
                <w:color w:val="FF0000"/>
                <w:sz w:val="18"/>
                <w:szCs w:val="18"/>
              </w:rPr>
              <w:t>-boskalid + piraklostrobin</w:t>
            </w:r>
          </w:p>
        </w:tc>
        <w:tc>
          <w:tcPr>
            <w:tcW w:w="1755" w:type="dxa"/>
            <w:tcBorders>
              <w:top w:val="single" w:sz="4" w:space="0" w:color="auto"/>
              <w:left w:val="single" w:sz="6" w:space="0" w:color="auto"/>
              <w:right w:val="single" w:sz="6" w:space="0" w:color="auto"/>
            </w:tcBorders>
          </w:tcPr>
          <w:p w14:paraId="29D81067" w14:textId="77777777" w:rsidR="002F0D6E" w:rsidRPr="00DC49DD" w:rsidRDefault="002F0D6E" w:rsidP="00ED5DE4">
            <w:pPr>
              <w:jc w:val="left"/>
              <w:rPr>
                <w:bCs/>
                <w:color w:val="FF0000"/>
                <w:sz w:val="18"/>
                <w:szCs w:val="18"/>
              </w:rPr>
            </w:pPr>
            <w:r w:rsidRPr="00DC49DD">
              <w:rPr>
                <w:bCs/>
                <w:color w:val="FF0000"/>
                <w:sz w:val="18"/>
                <w:szCs w:val="18"/>
              </w:rPr>
              <w:t>Signum</w:t>
            </w:r>
          </w:p>
          <w:p w14:paraId="60FA09AC" w14:textId="77777777" w:rsidR="002F0D6E" w:rsidRPr="00DC49DD" w:rsidRDefault="002F0D6E" w:rsidP="00ED5DE4">
            <w:pPr>
              <w:jc w:val="left"/>
              <w:rPr>
                <w:bCs/>
                <w:color w:val="FF0000"/>
                <w:sz w:val="18"/>
                <w:szCs w:val="18"/>
              </w:rPr>
            </w:pPr>
            <w:r w:rsidRPr="00DC49DD">
              <w:rPr>
                <w:color w:val="FF0000"/>
                <w:sz w:val="16"/>
                <w:szCs w:val="16"/>
              </w:rPr>
              <w:t>(MANJŠA UPORABA)</w:t>
            </w:r>
          </w:p>
        </w:tc>
        <w:tc>
          <w:tcPr>
            <w:tcW w:w="1650" w:type="dxa"/>
            <w:tcBorders>
              <w:top w:val="single" w:sz="4" w:space="0" w:color="auto"/>
              <w:left w:val="single" w:sz="6" w:space="0" w:color="auto"/>
              <w:bottom w:val="single" w:sz="4" w:space="0" w:color="auto"/>
              <w:right w:val="single" w:sz="6" w:space="0" w:color="auto"/>
            </w:tcBorders>
          </w:tcPr>
          <w:p w14:paraId="7351E58C" w14:textId="77777777" w:rsidR="002F0D6E" w:rsidRPr="00DC49DD" w:rsidRDefault="002F0D6E" w:rsidP="00ED5DE4">
            <w:pPr>
              <w:jc w:val="left"/>
              <w:rPr>
                <w:color w:val="FF0000"/>
                <w:sz w:val="18"/>
                <w:szCs w:val="18"/>
              </w:rPr>
            </w:pPr>
            <w:r w:rsidRPr="00DC49DD">
              <w:rPr>
                <w:color w:val="FF0000"/>
                <w:sz w:val="18"/>
                <w:szCs w:val="18"/>
              </w:rPr>
              <w:t>1,5 kg/ha</w:t>
            </w:r>
          </w:p>
        </w:tc>
        <w:tc>
          <w:tcPr>
            <w:tcW w:w="1210" w:type="dxa"/>
            <w:tcBorders>
              <w:top w:val="single" w:sz="4" w:space="0" w:color="auto"/>
              <w:left w:val="single" w:sz="6" w:space="0" w:color="auto"/>
              <w:bottom w:val="single" w:sz="4" w:space="0" w:color="auto"/>
              <w:right w:val="single" w:sz="6" w:space="0" w:color="auto"/>
            </w:tcBorders>
          </w:tcPr>
          <w:p w14:paraId="27E01270" w14:textId="77777777" w:rsidR="002F0D6E" w:rsidRPr="00DC49DD" w:rsidRDefault="002F0D6E" w:rsidP="00ED5DE4">
            <w:pPr>
              <w:jc w:val="left"/>
              <w:rPr>
                <w:color w:val="FF0000"/>
                <w:sz w:val="16"/>
                <w:szCs w:val="16"/>
              </w:rPr>
            </w:pPr>
            <w:r w:rsidRPr="00DC49DD">
              <w:rPr>
                <w:color w:val="FF0000"/>
                <w:sz w:val="18"/>
                <w:szCs w:val="18"/>
              </w:rPr>
              <w:t xml:space="preserve">14 </w:t>
            </w:r>
            <w:r w:rsidRPr="00DC49DD">
              <w:rPr>
                <w:color w:val="FF0000"/>
                <w:sz w:val="16"/>
                <w:szCs w:val="16"/>
              </w:rPr>
              <w:t>(šalotka, spomladanska čebula, čebula)</w:t>
            </w:r>
          </w:p>
          <w:p w14:paraId="5A301FCA" w14:textId="77777777" w:rsidR="002F0D6E" w:rsidRPr="00DC49DD" w:rsidRDefault="002F0D6E" w:rsidP="00ED5DE4">
            <w:pPr>
              <w:jc w:val="left"/>
              <w:rPr>
                <w:color w:val="FF0000"/>
                <w:sz w:val="16"/>
                <w:szCs w:val="16"/>
              </w:rPr>
            </w:pPr>
          </w:p>
          <w:p w14:paraId="03405EB4" w14:textId="77777777" w:rsidR="002F0D6E" w:rsidRPr="00DC49DD" w:rsidRDefault="002F0D6E" w:rsidP="00ED5DE4">
            <w:pPr>
              <w:jc w:val="left"/>
              <w:rPr>
                <w:color w:val="FF0000"/>
                <w:sz w:val="18"/>
                <w:szCs w:val="18"/>
              </w:rPr>
            </w:pPr>
            <w:r w:rsidRPr="00DC49DD">
              <w:rPr>
                <w:color w:val="FF0000"/>
                <w:sz w:val="18"/>
                <w:szCs w:val="18"/>
              </w:rPr>
              <w:t>21</w:t>
            </w:r>
            <w:r w:rsidRPr="00DC49DD">
              <w:rPr>
                <w:color w:val="FF0000"/>
                <w:sz w:val="16"/>
                <w:szCs w:val="16"/>
              </w:rPr>
              <w:t xml:space="preserve"> (česen)</w:t>
            </w:r>
          </w:p>
        </w:tc>
        <w:tc>
          <w:tcPr>
            <w:tcW w:w="1650" w:type="dxa"/>
            <w:tcBorders>
              <w:top w:val="single" w:sz="4" w:space="0" w:color="auto"/>
              <w:left w:val="single" w:sz="6" w:space="0" w:color="auto"/>
              <w:bottom w:val="single" w:sz="4" w:space="0" w:color="auto"/>
              <w:right w:val="single" w:sz="6" w:space="0" w:color="auto"/>
            </w:tcBorders>
          </w:tcPr>
          <w:p w14:paraId="577DDC75" w14:textId="77777777" w:rsidR="002F0D6E" w:rsidRPr="00DC49DD" w:rsidRDefault="002F0D6E" w:rsidP="00ED5DE4">
            <w:pPr>
              <w:jc w:val="left"/>
              <w:rPr>
                <w:bCs/>
                <w:color w:val="FF0000"/>
                <w:sz w:val="18"/>
                <w:szCs w:val="18"/>
              </w:rPr>
            </w:pPr>
            <w:r w:rsidRPr="00DC49DD">
              <w:rPr>
                <w:color w:val="FF0000"/>
                <w:sz w:val="18"/>
                <w:szCs w:val="18"/>
              </w:rPr>
              <w:t>uporaba na česnu, šalotki, spomladanski čebuli in čebuli na prostem, največ 2-krat na istem zemljišču v 1 rastni dobi</w:t>
            </w:r>
          </w:p>
        </w:tc>
      </w:tr>
      <w:tr w:rsidR="002F0D6E" w:rsidRPr="007901B2" w14:paraId="1C8C1512" w14:textId="77777777" w:rsidTr="00ED5DE4">
        <w:trPr>
          <w:trHeight w:val="645"/>
        </w:trPr>
        <w:tc>
          <w:tcPr>
            <w:tcW w:w="1728" w:type="dxa"/>
            <w:gridSpan w:val="2"/>
            <w:vMerge/>
            <w:tcBorders>
              <w:left w:val="single" w:sz="6" w:space="0" w:color="auto"/>
              <w:right w:val="single" w:sz="6" w:space="0" w:color="auto"/>
            </w:tcBorders>
          </w:tcPr>
          <w:p w14:paraId="39240C30" w14:textId="77777777" w:rsidR="002F0D6E" w:rsidRPr="00DC49DD" w:rsidRDefault="002F0D6E" w:rsidP="00ED5DE4">
            <w:pPr>
              <w:jc w:val="left"/>
              <w:rPr>
                <w:b/>
                <w:bCs/>
                <w:color w:val="FF0000"/>
                <w:sz w:val="18"/>
                <w:szCs w:val="18"/>
              </w:rPr>
            </w:pPr>
          </w:p>
        </w:tc>
        <w:tc>
          <w:tcPr>
            <w:tcW w:w="2640" w:type="dxa"/>
            <w:vMerge/>
            <w:tcBorders>
              <w:left w:val="single" w:sz="6" w:space="0" w:color="auto"/>
              <w:right w:val="single" w:sz="6" w:space="0" w:color="auto"/>
            </w:tcBorders>
          </w:tcPr>
          <w:p w14:paraId="36F45C30" w14:textId="77777777" w:rsidR="002F0D6E" w:rsidRPr="00DC49DD" w:rsidRDefault="002F0D6E" w:rsidP="00ED5DE4">
            <w:pPr>
              <w:jc w:val="left"/>
              <w:rPr>
                <w:color w:val="FF0000"/>
                <w:sz w:val="18"/>
                <w:szCs w:val="18"/>
              </w:rPr>
            </w:pPr>
          </w:p>
        </w:tc>
        <w:tc>
          <w:tcPr>
            <w:tcW w:w="1870" w:type="dxa"/>
            <w:vMerge/>
            <w:tcBorders>
              <w:left w:val="single" w:sz="6" w:space="0" w:color="auto"/>
              <w:right w:val="single" w:sz="6" w:space="0" w:color="auto"/>
            </w:tcBorders>
          </w:tcPr>
          <w:p w14:paraId="5781739B" w14:textId="77777777" w:rsidR="002F0D6E" w:rsidRPr="00DC49DD" w:rsidRDefault="002F0D6E" w:rsidP="00ED5DE4">
            <w:pPr>
              <w:tabs>
                <w:tab w:val="left" w:pos="170"/>
              </w:tabs>
              <w:jc w:val="left"/>
              <w:rPr>
                <w:color w:val="FF0000"/>
                <w:sz w:val="18"/>
                <w:szCs w:val="18"/>
              </w:rPr>
            </w:pPr>
          </w:p>
        </w:tc>
        <w:tc>
          <w:tcPr>
            <w:tcW w:w="1435" w:type="dxa"/>
            <w:vMerge w:val="restart"/>
            <w:tcBorders>
              <w:top w:val="single" w:sz="4" w:space="0" w:color="auto"/>
              <w:left w:val="single" w:sz="6" w:space="0" w:color="auto"/>
              <w:right w:val="single" w:sz="6" w:space="0" w:color="auto"/>
            </w:tcBorders>
          </w:tcPr>
          <w:p w14:paraId="1C3CD6CE" w14:textId="77777777" w:rsidR="002F0D6E" w:rsidRPr="00DC49DD" w:rsidRDefault="002F0D6E" w:rsidP="00ED5DE4">
            <w:pPr>
              <w:jc w:val="left"/>
              <w:rPr>
                <w:color w:val="FF0000"/>
                <w:sz w:val="18"/>
                <w:szCs w:val="18"/>
              </w:rPr>
            </w:pPr>
            <w:r w:rsidRPr="00DC49DD">
              <w:rPr>
                <w:color w:val="FF0000"/>
                <w:sz w:val="18"/>
                <w:szCs w:val="18"/>
              </w:rPr>
              <w:t>-fluopiram+</w:t>
            </w:r>
          </w:p>
          <w:p w14:paraId="650959FA" w14:textId="77777777" w:rsidR="002F0D6E" w:rsidRPr="00DC49DD" w:rsidRDefault="002F0D6E" w:rsidP="00ED5DE4">
            <w:pPr>
              <w:jc w:val="left"/>
              <w:rPr>
                <w:color w:val="FF0000"/>
                <w:sz w:val="18"/>
                <w:szCs w:val="18"/>
              </w:rPr>
            </w:pPr>
            <w:r w:rsidRPr="00DC49DD">
              <w:rPr>
                <w:color w:val="FF0000"/>
                <w:sz w:val="18"/>
                <w:szCs w:val="18"/>
              </w:rPr>
              <w:t>tebukonazol</w:t>
            </w:r>
          </w:p>
          <w:p w14:paraId="32CDAE0D" w14:textId="77777777" w:rsidR="002F0D6E" w:rsidRPr="00DC49DD" w:rsidRDefault="002F0D6E" w:rsidP="00ED5DE4">
            <w:pPr>
              <w:jc w:val="left"/>
              <w:rPr>
                <w:color w:val="FF0000"/>
                <w:sz w:val="18"/>
                <w:szCs w:val="18"/>
              </w:rPr>
            </w:pPr>
          </w:p>
        </w:tc>
        <w:tc>
          <w:tcPr>
            <w:tcW w:w="1755" w:type="dxa"/>
            <w:vMerge w:val="restart"/>
            <w:tcBorders>
              <w:top w:val="single" w:sz="4" w:space="0" w:color="auto"/>
              <w:left w:val="single" w:sz="6" w:space="0" w:color="auto"/>
              <w:right w:val="single" w:sz="6" w:space="0" w:color="auto"/>
            </w:tcBorders>
          </w:tcPr>
          <w:p w14:paraId="179B0796" w14:textId="77777777" w:rsidR="002F0D6E" w:rsidRPr="00DC49DD" w:rsidRDefault="002F0D6E" w:rsidP="00ED5DE4">
            <w:pPr>
              <w:jc w:val="left"/>
              <w:rPr>
                <w:b/>
                <w:color w:val="FF0000"/>
                <w:sz w:val="18"/>
                <w:szCs w:val="18"/>
              </w:rPr>
            </w:pPr>
            <w:r w:rsidRPr="00DC49DD">
              <w:rPr>
                <w:bCs/>
                <w:color w:val="FF0000"/>
                <w:sz w:val="18"/>
                <w:szCs w:val="18"/>
              </w:rPr>
              <w:t>Luna experience</w:t>
            </w:r>
            <w:r w:rsidRPr="00DC49DD">
              <w:rPr>
                <w:b/>
                <w:bCs/>
                <w:color w:val="FF0000"/>
                <w:sz w:val="18"/>
                <w:szCs w:val="18"/>
              </w:rPr>
              <w:t xml:space="preserve"> *1</w:t>
            </w:r>
          </w:p>
          <w:p w14:paraId="317EB752" w14:textId="77777777" w:rsidR="002F0D6E" w:rsidRPr="00DC49DD" w:rsidRDefault="002F0D6E" w:rsidP="00ED5DE4">
            <w:pPr>
              <w:jc w:val="left"/>
              <w:rPr>
                <w:color w:val="FF0000"/>
                <w:sz w:val="18"/>
                <w:szCs w:val="18"/>
              </w:rPr>
            </w:pPr>
          </w:p>
        </w:tc>
        <w:tc>
          <w:tcPr>
            <w:tcW w:w="1650" w:type="dxa"/>
            <w:tcBorders>
              <w:top w:val="single" w:sz="4" w:space="0" w:color="auto"/>
              <w:left w:val="single" w:sz="6" w:space="0" w:color="auto"/>
              <w:bottom w:val="single" w:sz="4" w:space="0" w:color="auto"/>
              <w:right w:val="single" w:sz="6" w:space="0" w:color="auto"/>
            </w:tcBorders>
          </w:tcPr>
          <w:p w14:paraId="654B969C" w14:textId="77777777" w:rsidR="002F0D6E" w:rsidRPr="00DC49DD" w:rsidRDefault="002F0D6E" w:rsidP="00ED5DE4">
            <w:pPr>
              <w:jc w:val="left"/>
              <w:rPr>
                <w:color w:val="FF0000"/>
                <w:sz w:val="18"/>
                <w:szCs w:val="18"/>
              </w:rPr>
            </w:pPr>
            <w:r w:rsidRPr="00DC49DD">
              <w:rPr>
                <w:color w:val="FF0000"/>
                <w:sz w:val="18"/>
                <w:szCs w:val="18"/>
              </w:rPr>
              <w:t>0,5 l/ha</w:t>
            </w:r>
          </w:p>
          <w:p w14:paraId="1FDDC600" w14:textId="77777777" w:rsidR="002F0D6E" w:rsidRPr="00DC49DD" w:rsidRDefault="002F0D6E" w:rsidP="00ED5DE4">
            <w:pPr>
              <w:jc w:val="left"/>
              <w:rPr>
                <w:color w:val="FF0000"/>
                <w:sz w:val="18"/>
                <w:szCs w:val="18"/>
              </w:rPr>
            </w:pPr>
          </w:p>
        </w:tc>
        <w:tc>
          <w:tcPr>
            <w:tcW w:w="1210" w:type="dxa"/>
            <w:tcBorders>
              <w:top w:val="single" w:sz="4" w:space="0" w:color="auto"/>
              <w:left w:val="single" w:sz="6" w:space="0" w:color="auto"/>
              <w:bottom w:val="single" w:sz="4" w:space="0" w:color="auto"/>
              <w:right w:val="single" w:sz="6" w:space="0" w:color="auto"/>
            </w:tcBorders>
          </w:tcPr>
          <w:p w14:paraId="1A01B3FC" w14:textId="77777777" w:rsidR="002F0D6E" w:rsidRPr="00DC49DD" w:rsidRDefault="002F0D6E" w:rsidP="00ED5DE4">
            <w:pPr>
              <w:jc w:val="left"/>
              <w:rPr>
                <w:color w:val="FF0000"/>
                <w:sz w:val="18"/>
                <w:szCs w:val="18"/>
              </w:rPr>
            </w:pPr>
            <w:r w:rsidRPr="00DC49DD">
              <w:rPr>
                <w:color w:val="FF0000"/>
                <w:sz w:val="18"/>
                <w:szCs w:val="18"/>
              </w:rPr>
              <w:t>7 (čebula)</w:t>
            </w:r>
          </w:p>
          <w:p w14:paraId="4E62970C" w14:textId="77777777" w:rsidR="002F0D6E" w:rsidRPr="00DC49DD" w:rsidRDefault="002F0D6E" w:rsidP="00ED5DE4">
            <w:pPr>
              <w:jc w:val="left"/>
              <w:rPr>
                <w:color w:val="FF0000"/>
                <w:sz w:val="18"/>
                <w:szCs w:val="18"/>
              </w:rPr>
            </w:pPr>
          </w:p>
        </w:tc>
        <w:tc>
          <w:tcPr>
            <w:tcW w:w="1650" w:type="dxa"/>
            <w:tcBorders>
              <w:top w:val="single" w:sz="4" w:space="0" w:color="auto"/>
              <w:left w:val="single" w:sz="6" w:space="0" w:color="auto"/>
              <w:bottom w:val="single" w:sz="4" w:space="0" w:color="auto"/>
              <w:right w:val="single" w:sz="6" w:space="0" w:color="auto"/>
            </w:tcBorders>
          </w:tcPr>
          <w:p w14:paraId="374992A8" w14:textId="77777777" w:rsidR="002F0D6E" w:rsidRPr="00DC49DD" w:rsidRDefault="002F0D6E" w:rsidP="00ED5DE4">
            <w:pPr>
              <w:jc w:val="left"/>
              <w:rPr>
                <w:bCs/>
                <w:color w:val="FF0000"/>
                <w:sz w:val="18"/>
                <w:szCs w:val="18"/>
              </w:rPr>
            </w:pPr>
            <w:r w:rsidRPr="00DC49DD">
              <w:rPr>
                <w:bCs/>
                <w:color w:val="FF0000"/>
                <w:sz w:val="18"/>
                <w:szCs w:val="18"/>
              </w:rPr>
              <w:t>uporaba na čebuli na prostem, največ 2-krat v rastni dobi</w:t>
            </w:r>
          </w:p>
        </w:tc>
      </w:tr>
      <w:tr w:rsidR="002F0D6E" w:rsidRPr="007901B2" w14:paraId="7C903464" w14:textId="77777777" w:rsidTr="00ED5DE4">
        <w:trPr>
          <w:trHeight w:val="271"/>
        </w:trPr>
        <w:tc>
          <w:tcPr>
            <w:tcW w:w="1728" w:type="dxa"/>
            <w:gridSpan w:val="2"/>
            <w:vMerge/>
            <w:tcBorders>
              <w:left w:val="single" w:sz="6" w:space="0" w:color="auto"/>
              <w:right w:val="single" w:sz="6" w:space="0" w:color="auto"/>
            </w:tcBorders>
          </w:tcPr>
          <w:p w14:paraId="45110571" w14:textId="77777777" w:rsidR="002F0D6E" w:rsidRPr="00DC49DD" w:rsidRDefault="002F0D6E" w:rsidP="00ED5DE4">
            <w:pPr>
              <w:jc w:val="left"/>
              <w:rPr>
                <w:b/>
                <w:bCs/>
                <w:color w:val="FF0000"/>
                <w:sz w:val="18"/>
                <w:szCs w:val="18"/>
              </w:rPr>
            </w:pPr>
          </w:p>
        </w:tc>
        <w:tc>
          <w:tcPr>
            <w:tcW w:w="2640" w:type="dxa"/>
            <w:vMerge/>
            <w:tcBorders>
              <w:left w:val="single" w:sz="6" w:space="0" w:color="auto"/>
              <w:right w:val="single" w:sz="6" w:space="0" w:color="auto"/>
            </w:tcBorders>
          </w:tcPr>
          <w:p w14:paraId="390A98D7" w14:textId="77777777" w:rsidR="002F0D6E" w:rsidRPr="00DC49DD" w:rsidRDefault="002F0D6E" w:rsidP="00ED5DE4">
            <w:pPr>
              <w:jc w:val="left"/>
              <w:rPr>
                <w:color w:val="FF0000"/>
                <w:sz w:val="18"/>
                <w:szCs w:val="18"/>
              </w:rPr>
            </w:pPr>
          </w:p>
        </w:tc>
        <w:tc>
          <w:tcPr>
            <w:tcW w:w="1870" w:type="dxa"/>
            <w:vMerge/>
            <w:tcBorders>
              <w:left w:val="single" w:sz="6" w:space="0" w:color="auto"/>
              <w:right w:val="single" w:sz="6" w:space="0" w:color="auto"/>
            </w:tcBorders>
          </w:tcPr>
          <w:p w14:paraId="6696534F" w14:textId="77777777" w:rsidR="002F0D6E" w:rsidRPr="00DC49DD" w:rsidRDefault="002F0D6E" w:rsidP="00ED5DE4">
            <w:pPr>
              <w:tabs>
                <w:tab w:val="left" w:pos="170"/>
              </w:tabs>
              <w:jc w:val="left"/>
              <w:rPr>
                <w:color w:val="FF0000"/>
                <w:sz w:val="18"/>
                <w:szCs w:val="18"/>
              </w:rPr>
            </w:pPr>
          </w:p>
        </w:tc>
        <w:tc>
          <w:tcPr>
            <w:tcW w:w="1435" w:type="dxa"/>
            <w:vMerge/>
            <w:tcBorders>
              <w:left w:val="single" w:sz="6" w:space="0" w:color="auto"/>
              <w:bottom w:val="single" w:sz="4" w:space="0" w:color="auto"/>
              <w:right w:val="single" w:sz="6" w:space="0" w:color="auto"/>
            </w:tcBorders>
          </w:tcPr>
          <w:p w14:paraId="3006EA6C" w14:textId="77777777" w:rsidR="002F0D6E" w:rsidRPr="00DC49DD" w:rsidRDefault="002F0D6E" w:rsidP="00ED5DE4">
            <w:pPr>
              <w:jc w:val="left"/>
              <w:rPr>
                <w:color w:val="FF0000"/>
                <w:sz w:val="18"/>
                <w:szCs w:val="18"/>
              </w:rPr>
            </w:pPr>
          </w:p>
        </w:tc>
        <w:tc>
          <w:tcPr>
            <w:tcW w:w="1755" w:type="dxa"/>
            <w:vMerge/>
            <w:tcBorders>
              <w:left w:val="single" w:sz="6" w:space="0" w:color="auto"/>
              <w:bottom w:val="single" w:sz="4" w:space="0" w:color="auto"/>
              <w:right w:val="single" w:sz="6" w:space="0" w:color="auto"/>
            </w:tcBorders>
          </w:tcPr>
          <w:p w14:paraId="145BFA38" w14:textId="77777777" w:rsidR="002F0D6E" w:rsidRPr="00DC49DD" w:rsidRDefault="002F0D6E" w:rsidP="00ED5DE4">
            <w:pPr>
              <w:jc w:val="left"/>
              <w:rPr>
                <w:color w:val="FF0000"/>
                <w:sz w:val="18"/>
                <w:szCs w:val="18"/>
              </w:rPr>
            </w:pPr>
          </w:p>
        </w:tc>
        <w:tc>
          <w:tcPr>
            <w:tcW w:w="4510" w:type="dxa"/>
            <w:gridSpan w:val="3"/>
            <w:tcBorders>
              <w:top w:val="single" w:sz="4" w:space="0" w:color="auto"/>
              <w:left w:val="single" w:sz="6" w:space="0" w:color="auto"/>
              <w:bottom w:val="single" w:sz="4" w:space="0" w:color="auto"/>
              <w:right w:val="single" w:sz="6" w:space="0" w:color="auto"/>
            </w:tcBorders>
          </w:tcPr>
          <w:p w14:paraId="279AE6AD" w14:textId="77777777" w:rsidR="002F0D6E" w:rsidRPr="00DC49DD" w:rsidRDefault="002F0D6E" w:rsidP="00ED5DE4">
            <w:pPr>
              <w:jc w:val="left"/>
              <w:rPr>
                <w:bCs/>
                <w:color w:val="FF0000"/>
                <w:sz w:val="18"/>
                <w:szCs w:val="18"/>
              </w:rPr>
            </w:pPr>
            <w:r w:rsidRPr="00DC49DD">
              <w:rPr>
                <w:color w:val="FF0000"/>
                <w:sz w:val="18"/>
                <w:szCs w:val="18"/>
              </w:rPr>
              <w:t>Tudi za zmanjševanje okužb pegavosti listov (</w:t>
            </w:r>
            <w:r w:rsidRPr="00DC49DD">
              <w:rPr>
                <w:i/>
                <w:color w:val="FF0000"/>
                <w:sz w:val="18"/>
                <w:szCs w:val="18"/>
              </w:rPr>
              <w:t>Stemphylium herbarum</w:t>
            </w:r>
            <w:r w:rsidRPr="00DC49DD">
              <w:rPr>
                <w:color w:val="FF0000"/>
                <w:sz w:val="18"/>
                <w:szCs w:val="18"/>
              </w:rPr>
              <w:t>) na čebuli</w:t>
            </w:r>
          </w:p>
        </w:tc>
      </w:tr>
      <w:tr w:rsidR="002F0D6E" w:rsidRPr="007901B2" w14:paraId="0BED4779" w14:textId="77777777" w:rsidTr="00ED5DE4">
        <w:trPr>
          <w:trHeight w:val="264"/>
        </w:trPr>
        <w:tc>
          <w:tcPr>
            <w:tcW w:w="1728" w:type="dxa"/>
            <w:gridSpan w:val="2"/>
            <w:vMerge/>
            <w:tcBorders>
              <w:left w:val="single" w:sz="6" w:space="0" w:color="auto"/>
              <w:bottom w:val="single" w:sz="4" w:space="0" w:color="auto"/>
              <w:right w:val="single" w:sz="6" w:space="0" w:color="auto"/>
            </w:tcBorders>
          </w:tcPr>
          <w:p w14:paraId="4336CD59" w14:textId="77777777" w:rsidR="002F0D6E" w:rsidRPr="00DC49DD" w:rsidRDefault="002F0D6E" w:rsidP="00ED5DE4">
            <w:pPr>
              <w:jc w:val="left"/>
              <w:rPr>
                <w:b/>
                <w:bCs/>
                <w:color w:val="FF0000"/>
                <w:sz w:val="18"/>
                <w:szCs w:val="18"/>
              </w:rPr>
            </w:pPr>
          </w:p>
        </w:tc>
        <w:tc>
          <w:tcPr>
            <w:tcW w:w="2640" w:type="dxa"/>
            <w:vMerge/>
            <w:tcBorders>
              <w:left w:val="single" w:sz="6" w:space="0" w:color="auto"/>
              <w:bottom w:val="single" w:sz="4" w:space="0" w:color="auto"/>
              <w:right w:val="single" w:sz="6" w:space="0" w:color="auto"/>
            </w:tcBorders>
          </w:tcPr>
          <w:p w14:paraId="2870B443" w14:textId="77777777" w:rsidR="002F0D6E" w:rsidRPr="00DC49DD" w:rsidRDefault="002F0D6E" w:rsidP="00ED5DE4">
            <w:pPr>
              <w:jc w:val="left"/>
              <w:rPr>
                <w:color w:val="FF0000"/>
                <w:sz w:val="18"/>
                <w:szCs w:val="18"/>
              </w:rPr>
            </w:pPr>
          </w:p>
        </w:tc>
        <w:tc>
          <w:tcPr>
            <w:tcW w:w="1870" w:type="dxa"/>
            <w:vMerge/>
            <w:tcBorders>
              <w:left w:val="single" w:sz="6" w:space="0" w:color="auto"/>
              <w:bottom w:val="single" w:sz="4" w:space="0" w:color="auto"/>
              <w:right w:val="single" w:sz="6" w:space="0" w:color="auto"/>
            </w:tcBorders>
          </w:tcPr>
          <w:p w14:paraId="06C03B85" w14:textId="77777777" w:rsidR="002F0D6E" w:rsidRPr="00DC49DD" w:rsidRDefault="002F0D6E" w:rsidP="00ED5DE4">
            <w:pPr>
              <w:tabs>
                <w:tab w:val="left" w:pos="170"/>
              </w:tabs>
              <w:jc w:val="left"/>
              <w:rPr>
                <w:color w:val="FF0000"/>
                <w:sz w:val="18"/>
                <w:szCs w:val="18"/>
              </w:rPr>
            </w:pPr>
          </w:p>
        </w:tc>
        <w:tc>
          <w:tcPr>
            <w:tcW w:w="7700" w:type="dxa"/>
            <w:gridSpan w:val="5"/>
            <w:tcBorders>
              <w:top w:val="single" w:sz="4" w:space="0" w:color="auto"/>
              <w:left w:val="single" w:sz="6" w:space="0" w:color="auto"/>
              <w:bottom w:val="single" w:sz="4" w:space="0" w:color="auto"/>
              <w:right w:val="single" w:sz="6" w:space="0" w:color="auto"/>
            </w:tcBorders>
          </w:tcPr>
          <w:p w14:paraId="17B8143E" w14:textId="77777777" w:rsidR="002F0D6E" w:rsidRPr="00DC49DD" w:rsidRDefault="002F0D6E" w:rsidP="00ED5DE4">
            <w:pPr>
              <w:jc w:val="left"/>
              <w:rPr>
                <w:b/>
                <w:bCs/>
                <w:color w:val="FF0000"/>
                <w:sz w:val="18"/>
                <w:szCs w:val="18"/>
              </w:rPr>
            </w:pPr>
            <w:r w:rsidRPr="00DC49DD">
              <w:rPr>
                <w:b/>
                <w:bCs/>
                <w:color w:val="FF0000"/>
                <w:sz w:val="18"/>
                <w:szCs w:val="18"/>
              </w:rPr>
              <w:t>*1  31.08.2021</w:t>
            </w:r>
          </w:p>
        </w:tc>
      </w:tr>
    </w:tbl>
    <w:p w14:paraId="2FFE67BC" w14:textId="2D55F7CA" w:rsidR="002F0D6E" w:rsidRDefault="002F0D6E" w:rsidP="002F0D6E"/>
    <w:p w14:paraId="560FD9FF" w14:textId="61E60DD9" w:rsidR="002F0D6E" w:rsidRDefault="002F0D6E" w:rsidP="002F0D6E"/>
    <w:tbl>
      <w:tblPr>
        <w:tblW w:w="1393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2640"/>
        <w:gridCol w:w="1870"/>
        <w:gridCol w:w="1435"/>
        <w:gridCol w:w="1755"/>
        <w:gridCol w:w="1650"/>
        <w:gridCol w:w="1210"/>
        <w:gridCol w:w="1650"/>
        <w:tblGridChange w:id="495">
          <w:tblGrid>
            <w:gridCol w:w="1728"/>
            <w:gridCol w:w="2640"/>
            <w:gridCol w:w="1870"/>
            <w:gridCol w:w="1435"/>
            <w:gridCol w:w="1755"/>
            <w:gridCol w:w="1650"/>
            <w:gridCol w:w="1210"/>
            <w:gridCol w:w="1650"/>
          </w:tblGrid>
        </w:tblGridChange>
      </w:tblGrid>
      <w:tr w:rsidR="002F0D6E" w:rsidRPr="00DC49DD" w14:paraId="2CC29D98" w14:textId="77777777" w:rsidTr="00ED5DE4">
        <w:trPr>
          <w:trHeight w:val="576"/>
        </w:trPr>
        <w:tc>
          <w:tcPr>
            <w:tcW w:w="1728" w:type="dxa"/>
            <w:vMerge w:val="restart"/>
            <w:tcBorders>
              <w:top w:val="single" w:sz="4" w:space="0" w:color="auto"/>
              <w:left w:val="single" w:sz="4" w:space="0" w:color="auto"/>
              <w:right w:val="single" w:sz="4" w:space="0" w:color="auto"/>
            </w:tcBorders>
          </w:tcPr>
          <w:p w14:paraId="02221C0C" w14:textId="77777777" w:rsidR="002F0D6E" w:rsidRPr="00DC49DD" w:rsidRDefault="002F0D6E" w:rsidP="00ED5DE4">
            <w:pPr>
              <w:jc w:val="left"/>
              <w:rPr>
                <w:b/>
                <w:bCs/>
                <w:color w:val="FF0000"/>
                <w:sz w:val="18"/>
                <w:szCs w:val="18"/>
              </w:rPr>
            </w:pPr>
            <w:r w:rsidRPr="00DC49DD">
              <w:rPr>
                <w:b/>
                <w:bCs/>
                <w:color w:val="FF0000"/>
                <w:sz w:val="18"/>
                <w:szCs w:val="18"/>
              </w:rPr>
              <w:t>Siva plesen</w:t>
            </w:r>
            <w:r w:rsidRPr="00DC49DD">
              <w:rPr>
                <w:b/>
                <w:bCs/>
                <w:color w:val="FF0000"/>
                <w:sz w:val="18"/>
                <w:szCs w:val="18"/>
              </w:rPr>
              <w:br/>
            </w:r>
            <w:r w:rsidRPr="00DC49DD">
              <w:rPr>
                <w:i/>
                <w:iCs/>
                <w:color w:val="FF0000"/>
                <w:sz w:val="18"/>
                <w:szCs w:val="18"/>
              </w:rPr>
              <w:t>Botritis cinerea =Botryotinia fuckeliana</w:t>
            </w:r>
          </w:p>
        </w:tc>
        <w:tc>
          <w:tcPr>
            <w:tcW w:w="2640" w:type="dxa"/>
            <w:vMerge w:val="restart"/>
            <w:tcBorders>
              <w:top w:val="single" w:sz="4" w:space="0" w:color="auto"/>
              <w:left w:val="single" w:sz="4" w:space="0" w:color="auto"/>
              <w:right w:val="single" w:sz="4" w:space="0" w:color="auto"/>
            </w:tcBorders>
          </w:tcPr>
          <w:p w14:paraId="719A9B80" w14:textId="77777777" w:rsidR="002F0D6E" w:rsidRPr="00DC49DD" w:rsidRDefault="002F0D6E" w:rsidP="00ED5DE4">
            <w:pPr>
              <w:jc w:val="left"/>
              <w:rPr>
                <w:color w:val="FF0000"/>
                <w:sz w:val="18"/>
                <w:szCs w:val="18"/>
              </w:rPr>
            </w:pPr>
            <w:r w:rsidRPr="00DC49DD">
              <w:rPr>
                <w:color w:val="FF0000"/>
                <w:sz w:val="18"/>
                <w:szCs w:val="18"/>
              </w:rPr>
              <w:t>Pojavi se pozno, med zorenjem. Čebula propada, meso pod pegami je mehko, steklasto, v skladišču se tvori obilna siva plesniva prevleka.</w:t>
            </w:r>
          </w:p>
        </w:tc>
        <w:tc>
          <w:tcPr>
            <w:tcW w:w="1870" w:type="dxa"/>
            <w:vMerge w:val="restart"/>
            <w:tcBorders>
              <w:top w:val="single" w:sz="4" w:space="0" w:color="auto"/>
              <w:left w:val="single" w:sz="4" w:space="0" w:color="auto"/>
              <w:right w:val="single" w:sz="4" w:space="0" w:color="auto"/>
            </w:tcBorders>
          </w:tcPr>
          <w:p w14:paraId="534C5E9C" w14:textId="77777777" w:rsidR="002F0D6E" w:rsidRPr="00DC49DD" w:rsidRDefault="002F0D6E" w:rsidP="00ED5DE4">
            <w:pPr>
              <w:tabs>
                <w:tab w:val="left" w:pos="170"/>
              </w:tabs>
              <w:jc w:val="left"/>
              <w:rPr>
                <w:color w:val="FF0000"/>
                <w:sz w:val="18"/>
                <w:szCs w:val="18"/>
              </w:rPr>
            </w:pPr>
            <w:r w:rsidRPr="00DC49DD">
              <w:rPr>
                <w:color w:val="FF0000"/>
                <w:sz w:val="18"/>
                <w:szCs w:val="18"/>
              </w:rPr>
              <w:t>Agrotehnični ukrep:</w:t>
            </w:r>
          </w:p>
          <w:p w14:paraId="33D660D0" w14:textId="77777777" w:rsidR="002F0D6E" w:rsidRPr="00DC49DD" w:rsidRDefault="002F0D6E" w:rsidP="00ED5DE4">
            <w:pPr>
              <w:pStyle w:val="Oznaenseznam3"/>
              <w:rPr>
                <w:color w:val="FF0000"/>
                <w:sz w:val="18"/>
                <w:szCs w:val="18"/>
              </w:rPr>
            </w:pPr>
            <w:r w:rsidRPr="00DC49DD">
              <w:rPr>
                <w:color w:val="FF0000"/>
                <w:sz w:val="18"/>
                <w:szCs w:val="18"/>
              </w:rPr>
              <w:t>zmerno gnojenje z dušikom.</w:t>
            </w:r>
          </w:p>
        </w:tc>
        <w:tc>
          <w:tcPr>
            <w:tcW w:w="1435" w:type="dxa"/>
            <w:vMerge w:val="restart"/>
            <w:tcBorders>
              <w:top w:val="single" w:sz="4" w:space="0" w:color="auto"/>
              <w:left w:val="single" w:sz="4" w:space="0" w:color="auto"/>
              <w:right w:val="single" w:sz="4" w:space="0" w:color="auto"/>
            </w:tcBorders>
          </w:tcPr>
          <w:p w14:paraId="424CD2BF" w14:textId="77777777" w:rsidR="002F0D6E" w:rsidRPr="00DC49DD" w:rsidRDefault="002F0D6E" w:rsidP="00ED5DE4">
            <w:pPr>
              <w:jc w:val="left"/>
              <w:rPr>
                <w:color w:val="FF0000"/>
                <w:sz w:val="18"/>
                <w:szCs w:val="18"/>
              </w:rPr>
            </w:pPr>
            <w:r w:rsidRPr="00DC49DD">
              <w:rPr>
                <w:color w:val="FF0000"/>
                <w:sz w:val="18"/>
                <w:szCs w:val="18"/>
              </w:rPr>
              <w:t>-azoksistrobin</w:t>
            </w:r>
          </w:p>
        </w:tc>
        <w:tc>
          <w:tcPr>
            <w:tcW w:w="1755" w:type="dxa"/>
            <w:tcBorders>
              <w:top w:val="single" w:sz="4" w:space="0" w:color="auto"/>
              <w:left w:val="single" w:sz="4" w:space="0" w:color="auto"/>
              <w:bottom w:val="single" w:sz="4" w:space="0" w:color="auto"/>
              <w:right w:val="single" w:sz="4" w:space="0" w:color="auto"/>
            </w:tcBorders>
          </w:tcPr>
          <w:p w14:paraId="183DB24B" w14:textId="77777777" w:rsidR="002F0D6E" w:rsidRPr="00DC49DD" w:rsidRDefault="002F0D6E" w:rsidP="00ED5DE4">
            <w:pPr>
              <w:jc w:val="left"/>
              <w:rPr>
                <w:color w:val="FF0000"/>
                <w:sz w:val="18"/>
                <w:szCs w:val="18"/>
              </w:rPr>
            </w:pPr>
            <w:r w:rsidRPr="00DC49DD">
              <w:rPr>
                <w:color w:val="FF0000"/>
                <w:sz w:val="18"/>
                <w:szCs w:val="18"/>
              </w:rPr>
              <w:t>Mirador 250 SC</w:t>
            </w:r>
          </w:p>
        </w:tc>
        <w:tc>
          <w:tcPr>
            <w:tcW w:w="1650" w:type="dxa"/>
            <w:tcBorders>
              <w:top w:val="single" w:sz="4" w:space="0" w:color="auto"/>
              <w:left w:val="single" w:sz="4" w:space="0" w:color="auto"/>
              <w:bottom w:val="single" w:sz="4" w:space="0" w:color="auto"/>
              <w:right w:val="single" w:sz="4" w:space="0" w:color="auto"/>
            </w:tcBorders>
          </w:tcPr>
          <w:p w14:paraId="11EDB6F9" w14:textId="77777777" w:rsidR="002F0D6E" w:rsidRPr="00DC49DD" w:rsidRDefault="002F0D6E" w:rsidP="00ED5DE4">
            <w:pPr>
              <w:jc w:val="left"/>
              <w:rPr>
                <w:color w:val="FF0000"/>
                <w:sz w:val="18"/>
                <w:szCs w:val="18"/>
              </w:rPr>
            </w:pPr>
            <w:r w:rsidRPr="00DC49DD">
              <w:rPr>
                <w:color w:val="FF0000"/>
                <w:sz w:val="18"/>
                <w:szCs w:val="18"/>
              </w:rPr>
              <w:t>1 l/ha</w:t>
            </w:r>
          </w:p>
        </w:tc>
        <w:tc>
          <w:tcPr>
            <w:tcW w:w="1210" w:type="dxa"/>
            <w:vMerge w:val="restart"/>
            <w:tcBorders>
              <w:top w:val="single" w:sz="4" w:space="0" w:color="auto"/>
              <w:left w:val="single" w:sz="4" w:space="0" w:color="auto"/>
              <w:right w:val="single" w:sz="4" w:space="0" w:color="auto"/>
            </w:tcBorders>
          </w:tcPr>
          <w:p w14:paraId="67912C1F" w14:textId="77777777" w:rsidR="002F0D6E" w:rsidRPr="00DC49DD" w:rsidRDefault="002F0D6E" w:rsidP="00ED5DE4">
            <w:pPr>
              <w:jc w:val="left"/>
              <w:rPr>
                <w:color w:val="FF0000"/>
                <w:sz w:val="16"/>
                <w:szCs w:val="16"/>
              </w:rPr>
            </w:pPr>
            <w:r w:rsidRPr="00DC49DD">
              <w:rPr>
                <w:color w:val="FF0000"/>
                <w:sz w:val="18"/>
                <w:szCs w:val="18"/>
              </w:rPr>
              <w:t xml:space="preserve">7 </w:t>
            </w:r>
            <w:r w:rsidRPr="00DC49DD">
              <w:rPr>
                <w:color w:val="FF0000"/>
                <w:sz w:val="16"/>
                <w:szCs w:val="16"/>
              </w:rPr>
              <w:t>(spomladanska čebula)</w:t>
            </w:r>
          </w:p>
          <w:p w14:paraId="47568DE8" w14:textId="77777777" w:rsidR="002F0D6E" w:rsidRPr="00DC49DD" w:rsidRDefault="002F0D6E" w:rsidP="00ED5DE4">
            <w:pPr>
              <w:jc w:val="left"/>
              <w:rPr>
                <w:color w:val="FF0000"/>
                <w:sz w:val="18"/>
                <w:szCs w:val="18"/>
              </w:rPr>
            </w:pPr>
          </w:p>
          <w:p w14:paraId="5E8EE5A8" w14:textId="77777777" w:rsidR="002F0D6E" w:rsidRPr="00DC49DD" w:rsidRDefault="002F0D6E" w:rsidP="00ED5DE4">
            <w:pPr>
              <w:jc w:val="left"/>
              <w:rPr>
                <w:color w:val="FF0000"/>
                <w:sz w:val="16"/>
                <w:szCs w:val="16"/>
              </w:rPr>
            </w:pPr>
            <w:r w:rsidRPr="00DC49DD">
              <w:rPr>
                <w:color w:val="FF0000"/>
                <w:sz w:val="18"/>
                <w:szCs w:val="18"/>
              </w:rPr>
              <w:t xml:space="preserve">14 </w:t>
            </w:r>
            <w:r w:rsidRPr="00DC49DD">
              <w:rPr>
                <w:color w:val="FF0000"/>
                <w:sz w:val="16"/>
                <w:szCs w:val="16"/>
              </w:rPr>
              <w:t>(česen, šalotka, drobnjak, čebula)</w:t>
            </w:r>
          </w:p>
          <w:p w14:paraId="2B0D38D9" w14:textId="77777777" w:rsidR="002F0D6E" w:rsidRPr="00DC49DD" w:rsidRDefault="002F0D6E" w:rsidP="00ED5DE4">
            <w:pPr>
              <w:jc w:val="left"/>
              <w:rPr>
                <w:color w:val="FF0000"/>
                <w:sz w:val="18"/>
                <w:szCs w:val="18"/>
              </w:rPr>
            </w:pPr>
          </w:p>
          <w:p w14:paraId="354A9601" w14:textId="77777777" w:rsidR="002F0D6E" w:rsidRPr="00DC49DD" w:rsidRDefault="002F0D6E" w:rsidP="00ED5DE4">
            <w:pPr>
              <w:jc w:val="left"/>
              <w:rPr>
                <w:color w:val="FF0000"/>
                <w:sz w:val="18"/>
                <w:szCs w:val="18"/>
              </w:rPr>
            </w:pPr>
            <w:r w:rsidRPr="00DC49DD">
              <w:rPr>
                <w:color w:val="FF0000"/>
                <w:sz w:val="18"/>
                <w:szCs w:val="18"/>
              </w:rPr>
              <w:t xml:space="preserve">21 </w:t>
            </w:r>
            <w:r w:rsidRPr="00DC49DD">
              <w:rPr>
                <w:color w:val="FF0000"/>
                <w:sz w:val="16"/>
                <w:szCs w:val="16"/>
              </w:rPr>
              <w:t>(por)</w:t>
            </w:r>
          </w:p>
        </w:tc>
        <w:tc>
          <w:tcPr>
            <w:tcW w:w="1650" w:type="dxa"/>
            <w:vMerge w:val="restart"/>
            <w:tcBorders>
              <w:top w:val="single" w:sz="4" w:space="0" w:color="auto"/>
              <w:left w:val="single" w:sz="4" w:space="0" w:color="auto"/>
              <w:right w:val="single" w:sz="4" w:space="0" w:color="auto"/>
            </w:tcBorders>
          </w:tcPr>
          <w:p w14:paraId="09696E8C" w14:textId="77777777" w:rsidR="002F0D6E" w:rsidRPr="00DC49DD" w:rsidRDefault="002F0D6E" w:rsidP="00ED5DE4">
            <w:pPr>
              <w:jc w:val="left"/>
              <w:rPr>
                <w:bCs/>
                <w:color w:val="FF0000"/>
                <w:sz w:val="18"/>
                <w:szCs w:val="18"/>
              </w:rPr>
            </w:pPr>
            <w:r w:rsidRPr="00DC49DD">
              <w:rPr>
                <w:color w:val="FF0000"/>
                <w:sz w:val="18"/>
                <w:szCs w:val="18"/>
              </w:rPr>
              <w:t>uporaba na česnu, poru, šalotki, drobnjaku, čebuli in spomladanski čebuli na prostem; na česnu, poru, drobnjaku in čebuli največ 2-krat v rastni sezoni, na spomladanski čebuli in šalotki največ 3-krat v rastni sezoni</w:t>
            </w:r>
          </w:p>
        </w:tc>
      </w:tr>
      <w:tr w:rsidR="002F0D6E" w:rsidRPr="00DC49DD" w14:paraId="75A7BFE1" w14:textId="77777777" w:rsidTr="00ED5DE4">
        <w:trPr>
          <w:trHeight w:val="540"/>
        </w:trPr>
        <w:tc>
          <w:tcPr>
            <w:tcW w:w="1728" w:type="dxa"/>
            <w:vMerge/>
            <w:tcBorders>
              <w:left w:val="single" w:sz="4" w:space="0" w:color="auto"/>
              <w:bottom w:val="single" w:sz="4" w:space="0" w:color="auto"/>
              <w:right w:val="single" w:sz="4" w:space="0" w:color="auto"/>
            </w:tcBorders>
          </w:tcPr>
          <w:p w14:paraId="4124948E" w14:textId="77777777" w:rsidR="002F0D6E" w:rsidRPr="00DC49DD" w:rsidRDefault="002F0D6E" w:rsidP="00ED5DE4">
            <w:pPr>
              <w:jc w:val="left"/>
              <w:rPr>
                <w:color w:val="FF0000"/>
                <w:sz w:val="18"/>
                <w:szCs w:val="18"/>
              </w:rPr>
            </w:pPr>
          </w:p>
        </w:tc>
        <w:tc>
          <w:tcPr>
            <w:tcW w:w="2640" w:type="dxa"/>
            <w:vMerge/>
            <w:tcBorders>
              <w:left w:val="single" w:sz="4" w:space="0" w:color="auto"/>
              <w:bottom w:val="single" w:sz="4" w:space="0" w:color="auto"/>
              <w:right w:val="single" w:sz="4" w:space="0" w:color="auto"/>
            </w:tcBorders>
          </w:tcPr>
          <w:p w14:paraId="3363D83D" w14:textId="77777777" w:rsidR="002F0D6E" w:rsidRPr="00DC49DD" w:rsidRDefault="002F0D6E" w:rsidP="00ED5DE4">
            <w:pPr>
              <w:jc w:val="left"/>
              <w:rPr>
                <w:color w:val="FF0000"/>
                <w:sz w:val="18"/>
                <w:szCs w:val="18"/>
              </w:rPr>
            </w:pPr>
          </w:p>
        </w:tc>
        <w:tc>
          <w:tcPr>
            <w:tcW w:w="1870" w:type="dxa"/>
            <w:vMerge/>
            <w:tcBorders>
              <w:left w:val="single" w:sz="4" w:space="0" w:color="auto"/>
              <w:bottom w:val="single" w:sz="4" w:space="0" w:color="auto"/>
              <w:right w:val="single" w:sz="4" w:space="0" w:color="auto"/>
            </w:tcBorders>
          </w:tcPr>
          <w:p w14:paraId="186B6F09" w14:textId="77777777" w:rsidR="002F0D6E" w:rsidRPr="00DC49DD" w:rsidRDefault="002F0D6E" w:rsidP="00ED5DE4">
            <w:pPr>
              <w:pStyle w:val="Oznaenseznam3"/>
              <w:rPr>
                <w:color w:val="FF0000"/>
                <w:sz w:val="18"/>
                <w:szCs w:val="18"/>
              </w:rPr>
            </w:pPr>
          </w:p>
        </w:tc>
        <w:tc>
          <w:tcPr>
            <w:tcW w:w="1435" w:type="dxa"/>
            <w:vMerge/>
            <w:tcBorders>
              <w:left w:val="single" w:sz="4" w:space="0" w:color="auto"/>
              <w:right w:val="single" w:sz="4" w:space="0" w:color="auto"/>
            </w:tcBorders>
          </w:tcPr>
          <w:p w14:paraId="6C8F5BB2" w14:textId="77777777" w:rsidR="002F0D6E" w:rsidRPr="00DC49DD" w:rsidRDefault="002F0D6E" w:rsidP="00ED5DE4">
            <w:pPr>
              <w:jc w:val="left"/>
              <w:rPr>
                <w:color w:val="FF0000"/>
                <w:sz w:val="18"/>
                <w:szCs w:val="18"/>
              </w:rPr>
            </w:pPr>
          </w:p>
        </w:tc>
        <w:tc>
          <w:tcPr>
            <w:tcW w:w="1755" w:type="dxa"/>
            <w:tcBorders>
              <w:top w:val="single" w:sz="4" w:space="0" w:color="auto"/>
              <w:left w:val="single" w:sz="4" w:space="0" w:color="auto"/>
              <w:bottom w:val="single" w:sz="4" w:space="0" w:color="auto"/>
              <w:right w:val="single" w:sz="4" w:space="0" w:color="auto"/>
            </w:tcBorders>
          </w:tcPr>
          <w:p w14:paraId="52BDBB0B" w14:textId="77777777" w:rsidR="002F0D6E" w:rsidRPr="00DC49DD" w:rsidRDefault="002F0D6E" w:rsidP="00ED5DE4">
            <w:pPr>
              <w:jc w:val="left"/>
              <w:rPr>
                <w:color w:val="FF0000"/>
                <w:sz w:val="18"/>
                <w:szCs w:val="18"/>
              </w:rPr>
            </w:pPr>
            <w:r w:rsidRPr="00DC49DD">
              <w:rPr>
                <w:color w:val="FF0000"/>
                <w:sz w:val="18"/>
                <w:szCs w:val="18"/>
              </w:rPr>
              <w:t>Ortiva</w:t>
            </w:r>
          </w:p>
        </w:tc>
        <w:tc>
          <w:tcPr>
            <w:tcW w:w="1650" w:type="dxa"/>
            <w:tcBorders>
              <w:top w:val="single" w:sz="4" w:space="0" w:color="auto"/>
              <w:left w:val="single" w:sz="4" w:space="0" w:color="auto"/>
              <w:bottom w:val="single" w:sz="4" w:space="0" w:color="auto"/>
              <w:right w:val="single" w:sz="4" w:space="0" w:color="auto"/>
            </w:tcBorders>
          </w:tcPr>
          <w:p w14:paraId="53BD66BE" w14:textId="77777777" w:rsidR="002F0D6E" w:rsidRPr="00DC49DD" w:rsidRDefault="002F0D6E" w:rsidP="00ED5DE4">
            <w:pPr>
              <w:jc w:val="left"/>
              <w:rPr>
                <w:color w:val="FF0000"/>
                <w:sz w:val="18"/>
                <w:szCs w:val="18"/>
              </w:rPr>
            </w:pPr>
            <w:r w:rsidRPr="00DC49DD">
              <w:rPr>
                <w:color w:val="FF0000"/>
                <w:sz w:val="18"/>
                <w:szCs w:val="18"/>
              </w:rPr>
              <w:t>1 l/ha</w:t>
            </w:r>
          </w:p>
        </w:tc>
        <w:tc>
          <w:tcPr>
            <w:tcW w:w="1210" w:type="dxa"/>
            <w:vMerge/>
            <w:tcBorders>
              <w:left w:val="single" w:sz="4" w:space="0" w:color="auto"/>
              <w:right w:val="single" w:sz="4" w:space="0" w:color="auto"/>
            </w:tcBorders>
          </w:tcPr>
          <w:p w14:paraId="241B6762" w14:textId="77777777" w:rsidR="002F0D6E" w:rsidRPr="00DC49DD" w:rsidRDefault="002F0D6E" w:rsidP="00ED5DE4">
            <w:pPr>
              <w:jc w:val="left"/>
              <w:rPr>
                <w:color w:val="FF0000"/>
                <w:sz w:val="18"/>
                <w:szCs w:val="18"/>
              </w:rPr>
            </w:pPr>
          </w:p>
        </w:tc>
        <w:tc>
          <w:tcPr>
            <w:tcW w:w="1650" w:type="dxa"/>
            <w:vMerge/>
            <w:tcBorders>
              <w:left w:val="single" w:sz="4" w:space="0" w:color="auto"/>
              <w:right w:val="single" w:sz="4" w:space="0" w:color="auto"/>
            </w:tcBorders>
          </w:tcPr>
          <w:p w14:paraId="4A59E4B5" w14:textId="77777777" w:rsidR="002F0D6E" w:rsidRPr="00DC49DD" w:rsidRDefault="002F0D6E" w:rsidP="00ED5DE4">
            <w:pPr>
              <w:jc w:val="left"/>
              <w:rPr>
                <w:bCs/>
                <w:color w:val="FF0000"/>
                <w:sz w:val="18"/>
                <w:szCs w:val="18"/>
              </w:rPr>
            </w:pPr>
          </w:p>
        </w:tc>
      </w:tr>
      <w:tr w:rsidR="002F0D6E" w:rsidRPr="00DC49DD" w14:paraId="523C3122" w14:textId="77777777" w:rsidTr="00ED5DE4">
        <w:tc>
          <w:tcPr>
            <w:tcW w:w="1728" w:type="dxa"/>
            <w:vMerge/>
            <w:tcBorders>
              <w:left w:val="single" w:sz="4" w:space="0" w:color="auto"/>
              <w:bottom w:val="single" w:sz="4" w:space="0" w:color="auto"/>
              <w:right w:val="single" w:sz="4" w:space="0" w:color="auto"/>
            </w:tcBorders>
          </w:tcPr>
          <w:p w14:paraId="3F79098F" w14:textId="77777777" w:rsidR="002F0D6E" w:rsidRPr="00DC49DD" w:rsidRDefault="002F0D6E" w:rsidP="00ED5DE4">
            <w:pPr>
              <w:jc w:val="left"/>
              <w:rPr>
                <w:color w:val="FF0000"/>
                <w:sz w:val="18"/>
                <w:szCs w:val="18"/>
              </w:rPr>
            </w:pPr>
          </w:p>
        </w:tc>
        <w:tc>
          <w:tcPr>
            <w:tcW w:w="2640" w:type="dxa"/>
            <w:vMerge/>
            <w:tcBorders>
              <w:left w:val="single" w:sz="4" w:space="0" w:color="auto"/>
              <w:bottom w:val="single" w:sz="4" w:space="0" w:color="auto"/>
              <w:right w:val="single" w:sz="4" w:space="0" w:color="auto"/>
            </w:tcBorders>
          </w:tcPr>
          <w:p w14:paraId="21707F4E" w14:textId="77777777" w:rsidR="002F0D6E" w:rsidRPr="00DC49DD" w:rsidRDefault="002F0D6E" w:rsidP="00ED5DE4">
            <w:pPr>
              <w:jc w:val="left"/>
              <w:rPr>
                <w:color w:val="FF0000"/>
                <w:sz w:val="18"/>
                <w:szCs w:val="18"/>
              </w:rPr>
            </w:pPr>
          </w:p>
        </w:tc>
        <w:tc>
          <w:tcPr>
            <w:tcW w:w="1870" w:type="dxa"/>
            <w:vMerge/>
            <w:tcBorders>
              <w:left w:val="single" w:sz="4" w:space="0" w:color="auto"/>
              <w:bottom w:val="single" w:sz="4" w:space="0" w:color="auto"/>
              <w:right w:val="single" w:sz="4" w:space="0" w:color="auto"/>
            </w:tcBorders>
          </w:tcPr>
          <w:p w14:paraId="73D08A55" w14:textId="77777777" w:rsidR="002F0D6E" w:rsidRPr="00DC49DD" w:rsidRDefault="002F0D6E" w:rsidP="00ED5DE4">
            <w:pPr>
              <w:pStyle w:val="Oznaenseznam3"/>
              <w:rPr>
                <w:color w:val="FF0000"/>
                <w:sz w:val="18"/>
                <w:szCs w:val="18"/>
              </w:rPr>
            </w:pPr>
          </w:p>
        </w:tc>
        <w:tc>
          <w:tcPr>
            <w:tcW w:w="1435" w:type="dxa"/>
            <w:vMerge/>
            <w:tcBorders>
              <w:left w:val="single" w:sz="4" w:space="0" w:color="auto"/>
              <w:right w:val="single" w:sz="4" w:space="0" w:color="auto"/>
            </w:tcBorders>
          </w:tcPr>
          <w:p w14:paraId="2257C528" w14:textId="77777777" w:rsidR="002F0D6E" w:rsidRPr="00DC49DD" w:rsidRDefault="002F0D6E" w:rsidP="00ED5DE4">
            <w:pPr>
              <w:jc w:val="left"/>
              <w:rPr>
                <w:color w:val="FF0000"/>
                <w:sz w:val="18"/>
                <w:szCs w:val="18"/>
              </w:rPr>
            </w:pPr>
          </w:p>
        </w:tc>
        <w:tc>
          <w:tcPr>
            <w:tcW w:w="1755" w:type="dxa"/>
            <w:tcBorders>
              <w:top w:val="single" w:sz="4" w:space="0" w:color="auto"/>
              <w:left w:val="single" w:sz="4" w:space="0" w:color="auto"/>
              <w:bottom w:val="single" w:sz="4" w:space="0" w:color="auto"/>
              <w:right w:val="single" w:sz="4" w:space="0" w:color="auto"/>
            </w:tcBorders>
          </w:tcPr>
          <w:p w14:paraId="1C336720" w14:textId="77777777" w:rsidR="002F0D6E" w:rsidRPr="00DC49DD" w:rsidRDefault="002F0D6E" w:rsidP="00ED5DE4">
            <w:pPr>
              <w:jc w:val="left"/>
              <w:rPr>
                <w:color w:val="FF0000"/>
                <w:sz w:val="18"/>
                <w:szCs w:val="18"/>
              </w:rPr>
            </w:pPr>
            <w:r w:rsidRPr="00DC49DD">
              <w:rPr>
                <w:color w:val="FF0000"/>
                <w:sz w:val="18"/>
                <w:szCs w:val="18"/>
              </w:rPr>
              <w:t>Zaftra AZT 250 SC</w:t>
            </w:r>
          </w:p>
        </w:tc>
        <w:tc>
          <w:tcPr>
            <w:tcW w:w="1650" w:type="dxa"/>
            <w:tcBorders>
              <w:top w:val="single" w:sz="4" w:space="0" w:color="auto"/>
              <w:left w:val="single" w:sz="4" w:space="0" w:color="auto"/>
              <w:bottom w:val="single" w:sz="4" w:space="0" w:color="auto"/>
              <w:right w:val="single" w:sz="4" w:space="0" w:color="auto"/>
            </w:tcBorders>
          </w:tcPr>
          <w:p w14:paraId="7B07F70F" w14:textId="77777777" w:rsidR="002F0D6E" w:rsidRPr="00DC49DD" w:rsidRDefault="002F0D6E" w:rsidP="00ED5DE4">
            <w:pPr>
              <w:jc w:val="left"/>
              <w:rPr>
                <w:color w:val="FF0000"/>
                <w:sz w:val="18"/>
                <w:szCs w:val="18"/>
              </w:rPr>
            </w:pPr>
            <w:r w:rsidRPr="00DC49DD">
              <w:rPr>
                <w:color w:val="FF0000"/>
                <w:sz w:val="18"/>
                <w:szCs w:val="18"/>
              </w:rPr>
              <w:t>1 l/ha</w:t>
            </w:r>
          </w:p>
        </w:tc>
        <w:tc>
          <w:tcPr>
            <w:tcW w:w="1210" w:type="dxa"/>
            <w:vMerge/>
            <w:tcBorders>
              <w:left w:val="single" w:sz="4" w:space="0" w:color="auto"/>
              <w:bottom w:val="single" w:sz="4" w:space="0" w:color="auto"/>
              <w:right w:val="single" w:sz="4" w:space="0" w:color="auto"/>
            </w:tcBorders>
          </w:tcPr>
          <w:p w14:paraId="7B9E02BE" w14:textId="77777777" w:rsidR="002F0D6E" w:rsidRPr="00DC49DD" w:rsidRDefault="002F0D6E" w:rsidP="00ED5DE4">
            <w:pPr>
              <w:jc w:val="left"/>
              <w:rPr>
                <w:color w:val="FF0000"/>
                <w:sz w:val="18"/>
                <w:szCs w:val="18"/>
              </w:rPr>
            </w:pPr>
          </w:p>
        </w:tc>
        <w:tc>
          <w:tcPr>
            <w:tcW w:w="1650" w:type="dxa"/>
            <w:vMerge/>
            <w:tcBorders>
              <w:left w:val="single" w:sz="4" w:space="0" w:color="auto"/>
              <w:bottom w:val="single" w:sz="4" w:space="0" w:color="auto"/>
              <w:right w:val="single" w:sz="4" w:space="0" w:color="auto"/>
            </w:tcBorders>
          </w:tcPr>
          <w:p w14:paraId="77DC1C72" w14:textId="77777777" w:rsidR="002F0D6E" w:rsidRPr="00DC49DD" w:rsidRDefault="002F0D6E" w:rsidP="00ED5DE4">
            <w:pPr>
              <w:jc w:val="left"/>
              <w:rPr>
                <w:bCs/>
                <w:color w:val="FF0000"/>
                <w:sz w:val="18"/>
                <w:szCs w:val="18"/>
              </w:rPr>
            </w:pPr>
          </w:p>
        </w:tc>
      </w:tr>
      <w:tr w:rsidR="002F0D6E" w:rsidRPr="00DC49DD" w14:paraId="039BA066" w14:textId="77777777" w:rsidTr="00ED5DE4">
        <w:tc>
          <w:tcPr>
            <w:tcW w:w="1728" w:type="dxa"/>
            <w:vMerge/>
            <w:tcBorders>
              <w:left w:val="single" w:sz="4" w:space="0" w:color="auto"/>
              <w:bottom w:val="single" w:sz="4" w:space="0" w:color="auto"/>
              <w:right w:val="single" w:sz="4" w:space="0" w:color="auto"/>
            </w:tcBorders>
          </w:tcPr>
          <w:p w14:paraId="6A35B898" w14:textId="77777777" w:rsidR="002F0D6E" w:rsidRPr="00DC49DD" w:rsidRDefault="002F0D6E" w:rsidP="00ED5DE4">
            <w:pPr>
              <w:jc w:val="left"/>
              <w:rPr>
                <w:color w:val="FF0000"/>
                <w:sz w:val="18"/>
                <w:szCs w:val="18"/>
              </w:rPr>
            </w:pPr>
          </w:p>
        </w:tc>
        <w:tc>
          <w:tcPr>
            <w:tcW w:w="2640" w:type="dxa"/>
            <w:vMerge/>
            <w:tcBorders>
              <w:left w:val="single" w:sz="4" w:space="0" w:color="auto"/>
              <w:bottom w:val="single" w:sz="4" w:space="0" w:color="auto"/>
              <w:right w:val="single" w:sz="4" w:space="0" w:color="auto"/>
            </w:tcBorders>
          </w:tcPr>
          <w:p w14:paraId="29F797DB" w14:textId="77777777" w:rsidR="002F0D6E" w:rsidRPr="00DC49DD" w:rsidRDefault="002F0D6E" w:rsidP="00ED5DE4">
            <w:pPr>
              <w:jc w:val="left"/>
              <w:rPr>
                <w:color w:val="FF0000"/>
                <w:sz w:val="18"/>
                <w:szCs w:val="18"/>
              </w:rPr>
            </w:pPr>
          </w:p>
        </w:tc>
        <w:tc>
          <w:tcPr>
            <w:tcW w:w="1870" w:type="dxa"/>
            <w:vMerge/>
            <w:tcBorders>
              <w:left w:val="single" w:sz="4" w:space="0" w:color="auto"/>
              <w:bottom w:val="single" w:sz="4" w:space="0" w:color="auto"/>
              <w:right w:val="single" w:sz="4" w:space="0" w:color="auto"/>
            </w:tcBorders>
          </w:tcPr>
          <w:p w14:paraId="1A8970F9" w14:textId="77777777" w:rsidR="002F0D6E" w:rsidRPr="00DC49DD" w:rsidRDefault="002F0D6E" w:rsidP="00ED5DE4">
            <w:pPr>
              <w:pStyle w:val="Oznaenseznam3"/>
              <w:rPr>
                <w:color w:val="FF0000"/>
                <w:sz w:val="18"/>
                <w:szCs w:val="18"/>
              </w:rPr>
            </w:pPr>
          </w:p>
        </w:tc>
        <w:tc>
          <w:tcPr>
            <w:tcW w:w="1435" w:type="dxa"/>
            <w:vMerge/>
            <w:tcBorders>
              <w:left w:val="single" w:sz="4" w:space="0" w:color="auto"/>
              <w:right w:val="single" w:sz="4" w:space="0" w:color="auto"/>
            </w:tcBorders>
          </w:tcPr>
          <w:p w14:paraId="25BFADB7" w14:textId="77777777" w:rsidR="002F0D6E" w:rsidRPr="00DC49DD" w:rsidRDefault="002F0D6E" w:rsidP="00ED5DE4">
            <w:pPr>
              <w:jc w:val="left"/>
              <w:rPr>
                <w:color w:val="FF0000"/>
                <w:sz w:val="18"/>
                <w:szCs w:val="18"/>
              </w:rPr>
            </w:pPr>
          </w:p>
        </w:tc>
        <w:tc>
          <w:tcPr>
            <w:tcW w:w="1755" w:type="dxa"/>
            <w:tcBorders>
              <w:top w:val="single" w:sz="4" w:space="0" w:color="auto"/>
              <w:left w:val="single" w:sz="4" w:space="0" w:color="auto"/>
              <w:bottom w:val="single" w:sz="4" w:space="0" w:color="auto"/>
              <w:right w:val="single" w:sz="4" w:space="0" w:color="auto"/>
            </w:tcBorders>
          </w:tcPr>
          <w:p w14:paraId="4578143B" w14:textId="77777777" w:rsidR="002F0D6E" w:rsidRPr="00DC49DD" w:rsidRDefault="002F0D6E" w:rsidP="00ED5DE4">
            <w:pPr>
              <w:jc w:val="left"/>
              <w:rPr>
                <w:color w:val="FF0000"/>
                <w:sz w:val="18"/>
                <w:szCs w:val="18"/>
              </w:rPr>
            </w:pPr>
            <w:r w:rsidRPr="00DC49DD">
              <w:rPr>
                <w:bCs/>
                <w:color w:val="FF0000"/>
                <w:sz w:val="18"/>
                <w:szCs w:val="18"/>
              </w:rPr>
              <w:t>Zoxis 250 SC</w:t>
            </w:r>
          </w:p>
        </w:tc>
        <w:tc>
          <w:tcPr>
            <w:tcW w:w="1650" w:type="dxa"/>
            <w:tcBorders>
              <w:top w:val="single" w:sz="4" w:space="0" w:color="auto"/>
              <w:left w:val="single" w:sz="4" w:space="0" w:color="auto"/>
              <w:bottom w:val="single" w:sz="4" w:space="0" w:color="auto"/>
              <w:right w:val="single" w:sz="4" w:space="0" w:color="auto"/>
            </w:tcBorders>
          </w:tcPr>
          <w:p w14:paraId="2AACF19A" w14:textId="77777777" w:rsidR="002F0D6E" w:rsidRPr="00DC49DD" w:rsidRDefault="002F0D6E" w:rsidP="00ED5DE4">
            <w:pPr>
              <w:jc w:val="left"/>
              <w:rPr>
                <w:color w:val="FF0000"/>
                <w:sz w:val="18"/>
                <w:szCs w:val="18"/>
              </w:rPr>
            </w:pPr>
            <w:r w:rsidRPr="00DC49DD">
              <w:rPr>
                <w:color w:val="FF0000"/>
                <w:sz w:val="18"/>
                <w:szCs w:val="18"/>
              </w:rPr>
              <w:t>1 l/ha</w:t>
            </w:r>
          </w:p>
        </w:tc>
        <w:tc>
          <w:tcPr>
            <w:tcW w:w="1210" w:type="dxa"/>
            <w:tcBorders>
              <w:top w:val="single" w:sz="4" w:space="0" w:color="auto"/>
              <w:left w:val="single" w:sz="4" w:space="0" w:color="auto"/>
              <w:bottom w:val="single" w:sz="4" w:space="0" w:color="auto"/>
              <w:right w:val="single" w:sz="4" w:space="0" w:color="auto"/>
            </w:tcBorders>
          </w:tcPr>
          <w:p w14:paraId="47BD7670" w14:textId="77777777" w:rsidR="002F0D6E" w:rsidRPr="00DC49DD" w:rsidRDefault="002F0D6E" w:rsidP="00ED5DE4">
            <w:pPr>
              <w:jc w:val="left"/>
              <w:rPr>
                <w:color w:val="FF0000"/>
                <w:sz w:val="18"/>
                <w:szCs w:val="18"/>
              </w:rPr>
            </w:pPr>
            <w:r w:rsidRPr="00DC49DD">
              <w:rPr>
                <w:color w:val="FF0000"/>
                <w:sz w:val="18"/>
                <w:szCs w:val="18"/>
              </w:rPr>
              <w:t xml:space="preserve">7 </w:t>
            </w:r>
            <w:r w:rsidRPr="00DC49DD">
              <w:rPr>
                <w:color w:val="FF0000"/>
                <w:sz w:val="16"/>
                <w:szCs w:val="16"/>
              </w:rPr>
              <w:t>(spomladanska čebula)</w:t>
            </w:r>
          </w:p>
          <w:p w14:paraId="4A758A31" w14:textId="77777777" w:rsidR="002F0D6E" w:rsidRPr="00DC49DD" w:rsidRDefault="002F0D6E" w:rsidP="00ED5DE4">
            <w:pPr>
              <w:jc w:val="left"/>
              <w:rPr>
                <w:color w:val="FF0000"/>
                <w:sz w:val="18"/>
                <w:szCs w:val="18"/>
              </w:rPr>
            </w:pPr>
          </w:p>
          <w:p w14:paraId="1A435C09" w14:textId="77777777" w:rsidR="002F0D6E" w:rsidRPr="00DC49DD" w:rsidRDefault="002F0D6E" w:rsidP="00ED5DE4">
            <w:pPr>
              <w:jc w:val="left"/>
              <w:rPr>
                <w:color w:val="FF0000"/>
                <w:sz w:val="18"/>
                <w:szCs w:val="18"/>
              </w:rPr>
            </w:pPr>
            <w:r w:rsidRPr="00DC49DD">
              <w:rPr>
                <w:color w:val="FF0000"/>
                <w:sz w:val="18"/>
                <w:szCs w:val="18"/>
              </w:rPr>
              <w:t xml:space="preserve">14 </w:t>
            </w:r>
            <w:r w:rsidRPr="00DC49DD">
              <w:rPr>
                <w:color w:val="FF0000"/>
                <w:sz w:val="16"/>
                <w:szCs w:val="16"/>
              </w:rPr>
              <w:t>(čebula, šalotka)</w:t>
            </w:r>
          </w:p>
        </w:tc>
        <w:tc>
          <w:tcPr>
            <w:tcW w:w="1650" w:type="dxa"/>
            <w:tcBorders>
              <w:top w:val="single" w:sz="4" w:space="0" w:color="auto"/>
              <w:left w:val="single" w:sz="4" w:space="0" w:color="auto"/>
              <w:bottom w:val="single" w:sz="4" w:space="0" w:color="auto"/>
              <w:right w:val="single" w:sz="4" w:space="0" w:color="auto"/>
            </w:tcBorders>
          </w:tcPr>
          <w:p w14:paraId="252E7DC4" w14:textId="77777777" w:rsidR="002F0D6E" w:rsidRPr="00DC49DD" w:rsidRDefault="002F0D6E" w:rsidP="00ED5DE4">
            <w:pPr>
              <w:jc w:val="left"/>
              <w:rPr>
                <w:bCs/>
                <w:color w:val="FF0000"/>
                <w:sz w:val="18"/>
                <w:szCs w:val="18"/>
              </w:rPr>
            </w:pPr>
            <w:r w:rsidRPr="00DC49DD">
              <w:rPr>
                <w:color w:val="FF0000"/>
                <w:sz w:val="18"/>
                <w:szCs w:val="18"/>
              </w:rPr>
              <w:t>uporaba na čebuli, šalotki in spomladanski čebuli na prostem, največ 2-krat v 1 rastni dobi</w:t>
            </w:r>
          </w:p>
        </w:tc>
      </w:tr>
      <w:tr w:rsidR="002F0D6E" w:rsidRPr="00DC49DD" w14:paraId="4767A337" w14:textId="77777777" w:rsidTr="00ED5DE4">
        <w:tc>
          <w:tcPr>
            <w:tcW w:w="1728" w:type="dxa"/>
            <w:vMerge/>
            <w:tcBorders>
              <w:left w:val="single" w:sz="4" w:space="0" w:color="auto"/>
              <w:bottom w:val="single" w:sz="4" w:space="0" w:color="auto"/>
              <w:right w:val="single" w:sz="4" w:space="0" w:color="auto"/>
            </w:tcBorders>
          </w:tcPr>
          <w:p w14:paraId="04651484" w14:textId="77777777" w:rsidR="002F0D6E" w:rsidRPr="00DC49DD" w:rsidRDefault="002F0D6E" w:rsidP="00ED5DE4">
            <w:pPr>
              <w:jc w:val="left"/>
              <w:rPr>
                <w:color w:val="FF0000"/>
                <w:sz w:val="18"/>
                <w:szCs w:val="18"/>
              </w:rPr>
            </w:pPr>
          </w:p>
        </w:tc>
        <w:tc>
          <w:tcPr>
            <w:tcW w:w="2640" w:type="dxa"/>
            <w:vMerge/>
            <w:tcBorders>
              <w:left w:val="single" w:sz="4" w:space="0" w:color="auto"/>
              <w:bottom w:val="single" w:sz="4" w:space="0" w:color="auto"/>
              <w:right w:val="single" w:sz="4" w:space="0" w:color="auto"/>
            </w:tcBorders>
          </w:tcPr>
          <w:p w14:paraId="34D0CCEB" w14:textId="77777777" w:rsidR="002F0D6E" w:rsidRPr="00DC49DD" w:rsidRDefault="002F0D6E" w:rsidP="00ED5DE4">
            <w:pPr>
              <w:jc w:val="left"/>
              <w:rPr>
                <w:color w:val="FF0000"/>
                <w:sz w:val="18"/>
                <w:szCs w:val="18"/>
              </w:rPr>
            </w:pPr>
          </w:p>
        </w:tc>
        <w:tc>
          <w:tcPr>
            <w:tcW w:w="1870" w:type="dxa"/>
            <w:vMerge/>
            <w:tcBorders>
              <w:left w:val="single" w:sz="4" w:space="0" w:color="auto"/>
              <w:bottom w:val="single" w:sz="4" w:space="0" w:color="auto"/>
              <w:right w:val="single" w:sz="4" w:space="0" w:color="auto"/>
            </w:tcBorders>
          </w:tcPr>
          <w:p w14:paraId="4952195B" w14:textId="77777777" w:rsidR="002F0D6E" w:rsidRPr="00DC49DD" w:rsidRDefault="002F0D6E" w:rsidP="00ED5DE4">
            <w:pPr>
              <w:pStyle w:val="Oznaenseznam3"/>
              <w:rPr>
                <w:color w:val="FF0000"/>
                <w:sz w:val="18"/>
                <w:szCs w:val="18"/>
              </w:rPr>
            </w:pPr>
          </w:p>
        </w:tc>
        <w:tc>
          <w:tcPr>
            <w:tcW w:w="1435" w:type="dxa"/>
            <w:vMerge w:val="restart"/>
            <w:tcBorders>
              <w:top w:val="single" w:sz="4" w:space="0" w:color="auto"/>
              <w:left w:val="single" w:sz="4" w:space="0" w:color="auto"/>
              <w:right w:val="single" w:sz="4" w:space="0" w:color="auto"/>
            </w:tcBorders>
          </w:tcPr>
          <w:p w14:paraId="6DA3848F" w14:textId="77777777" w:rsidR="002F0D6E" w:rsidRPr="00DC49DD" w:rsidRDefault="002F0D6E" w:rsidP="00ED5DE4">
            <w:pPr>
              <w:jc w:val="left"/>
              <w:rPr>
                <w:color w:val="FF0000"/>
                <w:sz w:val="18"/>
                <w:szCs w:val="18"/>
              </w:rPr>
            </w:pPr>
            <w:r w:rsidRPr="00DC49DD">
              <w:rPr>
                <w:color w:val="FF0000"/>
                <w:sz w:val="18"/>
                <w:szCs w:val="18"/>
              </w:rPr>
              <w:t>-</w:t>
            </w:r>
            <w:r w:rsidRPr="00DC49DD">
              <w:rPr>
                <w:i/>
                <w:color w:val="FF0000"/>
                <w:sz w:val="18"/>
                <w:szCs w:val="18"/>
              </w:rPr>
              <w:t>Bacillus amyloliquefaciens</w:t>
            </w:r>
            <w:r w:rsidRPr="00DC49DD">
              <w:rPr>
                <w:color w:val="FF0000"/>
                <w:sz w:val="18"/>
                <w:szCs w:val="18"/>
              </w:rPr>
              <w:t xml:space="preserve"> sev FZB24</w:t>
            </w:r>
          </w:p>
        </w:tc>
        <w:tc>
          <w:tcPr>
            <w:tcW w:w="1755" w:type="dxa"/>
            <w:tcBorders>
              <w:top w:val="single" w:sz="4" w:space="0" w:color="auto"/>
              <w:left w:val="single" w:sz="4" w:space="0" w:color="auto"/>
              <w:bottom w:val="single" w:sz="4" w:space="0" w:color="auto"/>
              <w:right w:val="single" w:sz="4" w:space="0" w:color="auto"/>
            </w:tcBorders>
          </w:tcPr>
          <w:p w14:paraId="35214D3F" w14:textId="77777777" w:rsidR="002F0D6E" w:rsidRPr="00DC49DD" w:rsidRDefault="002F0D6E" w:rsidP="00ED5DE4">
            <w:pPr>
              <w:jc w:val="left"/>
              <w:rPr>
                <w:color w:val="FF0000"/>
                <w:sz w:val="18"/>
                <w:szCs w:val="18"/>
              </w:rPr>
            </w:pPr>
            <w:r w:rsidRPr="00DC49DD">
              <w:rPr>
                <w:color w:val="FF0000"/>
                <w:sz w:val="18"/>
                <w:szCs w:val="18"/>
              </w:rPr>
              <w:t>Taegro</w:t>
            </w:r>
          </w:p>
          <w:p w14:paraId="599D47EC" w14:textId="77777777" w:rsidR="002F0D6E" w:rsidRPr="00DC49DD" w:rsidRDefault="002F0D6E" w:rsidP="00ED5DE4">
            <w:pPr>
              <w:jc w:val="left"/>
              <w:rPr>
                <w:color w:val="FF0000"/>
                <w:sz w:val="16"/>
                <w:szCs w:val="16"/>
              </w:rPr>
            </w:pPr>
            <w:r w:rsidRPr="00DC49DD">
              <w:rPr>
                <w:color w:val="FF0000"/>
                <w:sz w:val="16"/>
                <w:szCs w:val="16"/>
              </w:rPr>
              <w:t>(MANJŠA UPORABA)</w:t>
            </w:r>
          </w:p>
        </w:tc>
        <w:tc>
          <w:tcPr>
            <w:tcW w:w="1650" w:type="dxa"/>
            <w:tcBorders>
              <w:top w:val="single" w:sz="4" w:space="0" w:color="auto"/>
              <w:left w:val="single" w:sz="4" w:space="0" w:color="auto"/>
              <w:bottom w:val="single" w:sz="4" w:space="0" w:color="auto"/>
              <w:right w:val="single" w:sz="4" w:space="0" w:color="auto"/>
            </w:tcBorders>
          </w:tcPr>
          <w:p w14:paraId="01DD0101" w14:textId="77777777" w:rsidR="002F0D6E" w:rsidRPr="00DC49DD" w:rsidRDefault="002F0D6E" w:rsidP="00ED5DE4">
            <w:pPr>
              <w:jc w:val="left"/>
              <w:rPr>
                <w:color w:val="FF0000"/>
                <w:sz w:val="18"/>
                <w:szCs w:val="18"/>
              </w:rPr>
            </w:pPr>
            <w:r w:rsidRPr="00DC49DD">
              <w:rPr>
                <w:color w:val="FF0000"/>
                <w:sz w:val="18"/>
                <w:szCs w:val="18"/>
              </w:rPr>
              <w:t>0,185-0,37 kg/ha</w:t>
            </w:r>
          </w:p>
        </w:tc>
        <w:tc>
          <w:tcPr>
            <w:tcW w:w="1210" w:type="dxa"/>
            <w:tcBorders>
              <w:top w:val="single" w:sz="4" w:space="0" w:color="auto"/>
              <w:left w:val="single" w:sz="4" w:space="0" w:color="auto"/>
              <w:bottom w:val="single" w:sz="4" w:space="0" w:color="auto"/>
              <w:right w:val="single" w:sz="4" w:space="0" w:color="auto"/>
            </w:tcBorders>
          </w:tcPr>
          <w:p w14:paraId="167C35CB" w14:textId="77777777" w:rsidR="002F0D6E" w:rsidRPr="00DC49DD" w:rsidRDefault="002F0D6E" w:rsidP="00ED5DE4">
            <w:pPr>
              <w:jc w:val="left"/>
              <w:rPr>
                <w:color w:val="FF0000"/>
                <w:sz w:val="18"/>
                <w:szCs w:val="18"/>
              </w:rPr>
            </w:pPr>
            <w:r w:rsidRPr="00DC49DD">
              <w:rPr>
                <w:color w:val="FF0000"/>
                <w:sz w:val="18"/>
                <w:szCs w:val="18"/>
              </w:rPr>
              <w:t>1</w:t>
            </w:r>
          </w:p>
        </w:tc>
        <w:tc>
          <w:tcPr>
            <w:tcW w:w="1650" w:type="dxa"/>
            <w:tcBorders>
              <w:top w:val="single" w:sz="4" w:space="0" w:color="auto"/>
              <w:left w:val="single" w:sz="4" w:space="0" w:color="auto"/>
              <w:bottom w:val="single" w:sz="4" w:space="0" w:color="auto"/>
              <w:right w:val="single" w:sz="4" w:space="0" w:color="auto"/>
            </w:tcBorders>
          </w:tcPr>
          <w:p w14:paraId="36286997" w14:textId="77777777" w:rsidR="002F0D6E" w:rsidRPr="00DC49DD" w:rsidRDefault="002F0D6E" w:rsidP="00ED5DE4">
            <w:pPr>
              <w:jc w:val="left"/>
              <w:rPr>
                <w:bCs/>
                <w:color w:val="FF0000"/>
                <w:sz w:val="18"/>
                <w:szCs w:val="18"/>
              </w:rPr>
            </w:pPr>
            <w:r w:rsidRPr="00DC49DD">
              <w:rPr>
                <w:bCs/>
                <w:color w:val="FF0000"/>
                <w:sz w:val="18"/>
                <w:szCs w:val="18"/>
              </w:rPr>
              <w:t>uporaba na čebuli, česnu, šalotki in spomladanski čebuli na prostem in v zaščitenih prostorih, največ 10-krat v 1 rastni dobi</w:t>
            </w:r>
          </w:p>
        </w:tc>
      </w:tr>
      <w:tr w:rsidR="002F0D6E" w:rsidRPr="00DC49DD" w14:paraId="3EFB87E3" w14:textId="77777777" w:rsidTr="00ED5DE4">
        <w:tc>
          <w:tcPr>
            <w:tcW w:w="1728" w:type="dxa"/>
            <w:vMerge/>
            <w:tcBorders>
              <w:left w:val="single" w:sz="4" w:space="0" w:color="auto"/>
              <w:bottom w:val="single" w:sz="4" w:space="0" w:color="auto"/>
              <w:right w:val="single" w:sz="4" w:space="0" w:color="auto"/>
            </w:tcBorders>
          </w:tcPr>
          <w:p w14:paraId="6DED5B41" w14:textId="77777777" w:rsidR="002F0D6E" w:rsidRPr="00DC49DD" w:rsidRDefault="002F0D6E" w:rsidP="00ED5DE4">
            <w:pPr>
              <w:jc w:val="left"/>
              <w:rPr>
                <w:color w:val="FF0000"/>
                <w:sz w:val="18"/>
                <w:szCs w:val="18"/>
              </w:rPr>
            </w:pPr>
          </w:p>
        </w:tc>
        <w:tc>
          <w:tcPr>
            <w:tcW w:w="2640" w:type="dxa"/>
            <w:vMerge/>
            <w:tcBorders>
              <w:left w:val="single" w:sz="4" w:space="0" w:color="auto"/>
              <w:bottom w:val="single" w:sz="4" w:space="0" w:color="auto"/>
              <w:right w:val="single" w:sz="4" w:space="0" w:color="auto"/>
            </w:tcBorders>
          </w:tcPr>
          <w:p w14:paraId="45D2CA7E" w14:textId="77777777" w:rsidR="002F0D6E" w:rsidRPr="00DC49DD" w:rsidRDefault="002F0D6E" w:rsidP="00ED5DE4">
            <w:pPr>
              <w:jc w:val="left"/>
              <w:rPr>
                <w:color w:val="FF0000"/>
                <w:sz w:val="18"/>
                <w:szCs w:val="18"/>
              </w:rPr>
            </w:pPr>
          </w:p>
        </w:tc>
        <w:tc>
          <w:tcPr>
            <w:tcW w:w="1870" w:type="dxa"/>
            <w:vMerge/>
            <w:tcBorders>
              <w:left w:val="single" w:sz="4" w:space="0" w:color="auto"/>
              <w:bottom w:val="single" w:sz="4" w:space="0" w:color="auto"/>
              <w:right w:val="single" w:sz="4" w:space="0" w:color="auto"/>
            </w:tcBorders>
          </w:tcPr>
          <w:p w14:paraId="42AF239B" w14:textId="77777777" w:rsidR="002F0D6E" w:rsidRPr="00DC49DD" w:rsidRDefault="002F0D6E" w:rsidP="00ED5DE4">
            <w:pPr>
              <w:pStyle w:val="Oznaenseznam3"/>
              <w:rPr>
                <w:color w:val="FF0000"/>
                <w:sz w:val="18"/>
                <w:szCs w:val="18"/>
              </w:rPr>
            </w:pPr>
          </w:p>
        </w:tc>
        <w:tc>
          <w:tcPr>
            <w:tcW w:w="1435" w:type="dxa"/>
            <w:vMerge/>
            <w:tcBorders>
              <w:left w:val="single" w:sz="4" w:space="0" w:color="auto"/>
              <w:bottom w:val="single" w:sz="4" w:space="0" w:color="auto"/>
              <w:right w:val="single" w:sz="4" w:space="0" w:color="auto"/>
            </w:tcBorders>
          </w:tcPr>
          <w:p w14:paraId="53F5D75C" w14:textId="77777777" w:rsidR="002F0D6E" w:rsidRPr="00DC49DD" w:rsidRDefault="002F0D6E" w:rsidP="00ED5DE4">
            <w:pPr>
              <w:jc w:val="left"/>
              <w:rPr>
                <w:color w:val="FF0000"/>
                <w:sz w:val="18"/>
                <w:szCs w:val="18"/>
              </w:rPr>
            </w:pPr>
          </w:p>
        </w:tc>
        <w:tc>
          <w:tcPr>
            <w:tcW w:w="6265" w:type="dxa"/>
            <w:gridSpan w:val="4"/>
            <w:tcBorders>
              <w:top w:val="single" w:sz="4" w:space="0" w:color="auto"/>
              <w:left w:val="single" w:sz="4" w:space="0" w:color="auto"/>
              <w:bottom w:val="single" w:sz="4" w:space="0" w:color="auto"/>
              <w:right w:val="single" w:sz="4" w:space="0" w:color="auto"/>
            </w:tcBorders>
          </w:tcPr>
          <w:p w14:paraId="1953CD66" w14:textId="77777777" w:rsidR="002F0D6E" w:rsidRPr="00DC49DD" w:rsidRDefault="002F0D6E" w:rsidP="00ED5DE4">
            <w:pPr>
              <w:jc w:val="left"/>
              <w:rPr>
                <w:bCs/>
                <w:color w:val="FF0000"/>
                <w:sz w:val="18"/>
                <w:szCs w:val="18"/>
              </w:rPr>
            </w:pPr>
            <w:r w:rsidRPr="00DC49DD">
              <w:rPr>
                <w:color w:val="FF0000"/>
                <w:sz w:val="18"/>
                <w:szCs w:val="18"/>
              </w:rPr>
              <w:t>Tudi na drobnjaku za zmanjševanje okužb s sivo plesnijo (</w:t>
            </w:r>
            <w:r w:rsidRPr="00DC49DD">
              <w:rPr>
                <w:i/>
                <w:color w:val="FF0000"/>
                <w:sz w:val="18"/>
                <w:szCs w:val="18"/>
              </w:rPr>
              <w:t>Botryotinia fuckeliana</w:t>
            </w:r>
            <w:r w:rsidRPr="00DC49DD">
              <w:rPr>
                <w:color w:val="FF0000"/>
                <w:sz w:val="18"/>
                <w:szCs w:val="18"/>
              </w:rPr>
              <w:t>), pepelovkami iz rodu Erysiphe (</w:t>
            </w:r>
            <w:r w:rsidRPr="00DC49DD">
              <w:rPr>
                <w:i/>
                <w:color w:val="FF0000"/>
                <w:sz w:val="18"/>
                <w:szCs w:val="18"/>
              </w:rPr>
              <w:t>Erysiphe</w:t>
            </w:r>
            <w:r w:rsidRPr="00DC49DD">
              <w:rPr>
                <w:color w:val="FF0000"/>
                <w:sz w:val="18"/>
                <w:szCs w:val="18"/>
              </w:rPr>
              <w:t xml:space="preserve"> spp.) in belo gnilobo (</w:t>
            </w:r>
            <w:r w:rsidRPr="00DC49DD">
              <w:rPr>
                <w:i/>
                <w:color w:val="FF0000"/>
                <w:sz w:val="18"/>
                <w:szCs w:val="18"/>
              </w:rPr>
              <w:t>Sclerotinia</w:t>
            </w:r>
            <w:r w:rsidRPr="00DC49DD">
              <w:rPr>
                <w:color w:val="FF0000"/>
                <w:sz w:val="18"/>
                <w:szCs w:val="18"/>
              </w:rPr>
              <w:t xml:space="preserve"> spp.) ter za delno zmanjševanje okužb s črnimi listnimi pegavostmi (</w:t>
            </w:r>
            <w:r w:rsidRPr="00DC49DD">
              <w:rPr>
                <w:i/>
                <w:color w:val="FF0000"/>
                <w:sz w:val="18"/>
                <w:szCs w:val="18"/>
              </w:rPr>
              <w:t>Alternaria</w:t>
            </w:r>
            <w:r w:rsidRPr="00DC49DD">
              <w:rPr>
                <w:color w:val="FF0000"/>
                <w:sz w:val="18"/>
                <w:szCs w:val="18"/>
              </w:rPr>
              <w:t xml:space="preserve"> spp.)</w:t>
            </w:r>
          </w:p>
        </w:tc>
      </w:tr>
      <w:tr w:rsidR="002F0D6E" w:rsidRPr="00DC49DD" w14:paraId="0825B204" w14:textId="77777777" w:rsidTr="00ED5DE4">
        <w:tc>
          <w:tcPr>
            <w:tcW w:w="1728" w:type="dxa"/>
            <w:vMerge/>
            <w:tcBorders>
              <w:left w:val="single" w:sz="4" w:space="0" w:color="auto"/>
              <w:bottom w:val="single" w:sz="4" w:space="0" w:color="auto"/>
              <w:right w:val="single" w:sz="4" w:space="0" w:color="auto"/>
            </w:tcBorders>
          </w:tcPr>
          <w:p w14:paraId="5298F464" w14:textId="77777777" w:rsidR="002F0D6E" w:rsidRPr="00DC49DD" w:rsidRDefault="002F0D6E" w:rsidP="00ED5DE4">
            <w:pPr>
              <w:jc w:val="left"/>
              <w:rPr>
                <w:color w:val="FF0000"/>
                <w:sz w:val="18"/>
                <w:szCs w:val="18"/>
              </w:rPr>
            </w:pPr>
          </w:p>
        </w:tc>
        <w:tc>
          <w:tcPr>
            <w:tcW w:w="2640" w:type="dxa"/>
            <w:vMerge/>
            <w:tcBorders>
              <w:left w:val="single" w:sz="4" w:space="0" w:color="auto"/>
              <w:bottom w:val="single" w:sz="4" w:space="0" w:color="auto"/>
              <w:right w:val="single" w:sz="4" w:space="0" w:color="auto"/>
            </w:tcBorders>
          </w:tcPr>
          <w:p w14:paraId="50E493DE" w14:textId="77777777" w:rsidR="002F0D6E" w:rsidRPr="00DC49DD" w:rsidRDefault="002F0D6E" w:rsidP="00ED5DE4">
            <w:pPr>
              <w:jc w:val="left"/>
              <w:rPr>
                <w:color w:val="FF0000"/>
                <w:sz w:val="18"/>
                <w:szCs w:val="18"/>
              </w:rPr>
            </w:pPr>
          </w:p>
        </w:tc>
        <w:tc>
          <w:tcPr>
            <w:tcW w:w="1870" w:type="dxa"/>
            <w:vMerge/>
            <w:tcBorders>
              <w:left w:val="single" w:sz="4" w:space="0" w:color="auto"/>
              <w:bottom w:val="single" w:sz="4" w:space="0" w:color="auto"/>
              <w:right w:val="single" w:sz="4" w:space="0" w:color="auto"/>
            </w:tcBorders>
          </w:tcPr>
          <w:p w14:paraId="6C0988EF" w14:textId="77777777" w:rsidR="002F0D6E" w:rsidRPr="00DC49DD" w:rsidRDefault="002F0D6E" w:rsidP="00ED5DE4">
            <w:pPr>
              <w:pStyle w:val="Oznaenseznam3"/>
              <w:rPr>
                <w:color w:val="FF0000"/>
                <w:sz w:val="18"/>
                <w:szCs w:val="18"/>
              </w:rPr>
            </w:pPr>
          </w:p>
        </w:tc>
        <w:tc>
          <w:tcPr>
            <w:tcW w:w="1435" w:type="dxa"/>
            <w:tcBorders>
              <w:top w:val="single" w:sz="4" w:space="0" w:color="auto"/>
              <w:left w:val="single" w:sz="4" w:space="0" w:color="auto"/>
              <w:bottom w:val="single" w:sz="4" w:space="0" w:color="auto"/>
              <w:right w:val="single" w:sz="4" w:space="0" w:color="auto"/>
            </w:tcBorders>
          </w:tcPr>
          <w:p w14:paraId="44D71822" w14:textId="77777777" w:rsidR="002F0D6E" w:rsidRPr="00DC49DD" w:rsidRDefault="002F0D6E" w:rsidP="00ED5DE4">
            <w:pPr>
              <w:jc w:val="left"/>
              <w:rPr>
                <w:color w:val="FF0000"/>
                <w:sz w:val="18"/>
                <w:szCs w:val="18"/>
              </w:rPr>
            </w:pPr>
            <w:r w:rsidRPr="00DC49DD">
              <w:rPr>
                <w:color w:val="FF0000"/>
                <w:sz w:val="18"/>
                <w:szCs w:val="18"/>
              </w:rPr>
              <w:t>- ciprodinil fludioksonil</w:t>
            </w:r>
          </w:p>
        </w:tc>
        <w:tc>
          <w:tcPr>
            <w:tcW w:w="1755" w:type="dxa"/>
            <w:tcBorders>
              <w:top w:val="single" w:sz="4" w:space="0" w:color="auto"/>
              <w:left w:val="single" w:sz="4" w:space="0" w:color="auto"/>
              <w:bottom w:val="single" w:sz="4" w:space="0" w:color="auto"/>
              <w:right w:val="single" w:sz="4" w:space="0" w:color="auto"/>
            </w:tcBorders>
          </w:tcPr>
          <w:p w14:paraId="0AC5ABFE" w14:textId="77777777" w:rsidR="002F0D6E" w:rsidRPr="00DC49DD" w:rsidRDefault="002F0D6E" w:rsidP="00ED5DE4">
            <w:pPr>
              <w:jc w:val="left"/>
              <w:rPr>
                <w:color w:val="FF0000"/>
                <w:sz w:val="18"/>
                <w:szCs w:val="18"/>
              </w:rPr>
            </w:pPr>
            <w:r w:rsidRPr="00DC49DD">
              <w:rPr>
                <w:color w:val="FF0000"/>
                <w:sz w:val="18"/>
                <w:szCs w:val="18"/>
              </w:rPr>
              <w:t xml:space="preserve">Switch 62,5 WG </w:t>
            </w:r>
          </w:p>
          <w:p w14:paraId="5C63E85E" w14:textId="77777777" w:rsidR="002F0D6E" w:rsidRPr="00DC49DD" w:rsidRDefault="002F0D6E" w:rsidP="00ED5DE4">
            <w:pPr>
              <w:jc w:val="left"/>
              <w:rPr>
                <w:color w:val="FF0000"/>
                <w:sz w:val="18"/>
                <w:szCs w:val="18"/>
              </w:rPr>
            </w:pPr>
          </w:p>
          <w:p w14:paraId="7FD647B8" w14:textId="77777777" w:rsidR="002F0D6E" w:rsidRPr="00DC49DD" w:rsidRDefault="002F0D6E" w:rsidP="00ED5DE4">
            <w:pPr>
              <w:jc w:val="left"/>
              <w:rPr>
                <w:strike/>
                <w:color w:val="FF0000"/>
                <w:sz w:val="18"/>
                <w:szCs w:val="18"/>
              </w:rPr>
            </w:pPr>
          </w:p>
        </w:tc>
        <w:tc>
          <w:tcPr>
            <w:tcW w:w="1650" w:type="dxa"/>
            <w:tcBorders>
              <w:top w:val="single" w:sz="4" w:space="0" w:color="auto"/>
              <w:left w:val="single" w:sz="4" w:space="0" w:color="auto"/>
              <w:bottom w:val="single" w:sz="4" w:space="0" w:color="auto"/>
              <w:right w:val="single" w:sz="4" w:space="0" w:color="auto"/>
            </w:tcBorders>
          </w:tcPr>
          <w:p w14:paraId="5A8A5B6C" w14:textId="77777777" w:rsidR="002F0D6E" w:rsidRPr="00DC49DD" w:rsidRDefault="002F0D6E" w:rsidP="00ED5DE4">
            <w:pPr>
              <w:jc w:val="left"/>
              <w:rPr>
                <w:color w:val="FF0000"/>
                <w:sz w:val="18"/>
                <w:szCs w:val="18"/>
              </w:rPr>
            </w:pPr>
            <w:r w:rsidRPr="00DC49DD">
              <w:rPr>
                <w:color w:val="FF0000"/>
                <w:sz w:val="18"/>
                <w:szCs w:val="18"/>
              </w:rPr>
              <w:t>1 kg/ha</w:t>
            </w:r>
          </w:p>
          <w:p w14:paraId="08E22890" w14:textId="77777777" w:rsidR="002F0D6E" w:rsidRPr="00DC49DD" w:rsidRDefault="002F0D6E" w:rsidP="00ED5DE4">
            <w:pPr>
              <w:jc w:val="left"/>
              <w:rPr>
                <w:strike/>
                <w:color w:val="FF0000"/>
                <w:sz w:val="18"/>
                <w:szCs w:val="18"/>
              </w:rPr>
            </w:pPr>
          </w:p>
        </w:tc>
        <w:tc>
          <w:tcPr>
            <w:tcW w:w="1210" w:type="dxa"/>
            <w:tcBorders>
              <w:top w:val="single" w:sz="4" w:space="0" w:color="auto"/>
              <w:left w:val="single" w:sz="4" w:space="0" w:color="auto"/>
              <w:bottom w:val="single" w:sz="4" w:space="0" w:color="auto"/>
              <w:right w:val="single" w:sz="4" w:space="0" w:color="auto"/>
            </w:tcBorders>
          </w:tcPr>
          <w:p w14:paraId="673AC61F" w14:textId="77777777" w:rsidR="002F0D6E" w:rsidRPr="00DC49DD" w:rsidRDefault="002F0D6E" w:rsidP="00ED5DE4">
            <w:pPr>
              <w:jc w:val="left"/>
              <w:rPr>
                <w:color w:val="FF0000"/>
                <w:sz w:val="18"/>
                <w:szCs w:val="18"/>
              </w:rPr>
            </w:pPr>
            <w:r w:rsidRPr="00DC49DD">
              <w:rPr>
                <w:color w:val="FF0000"/>
                <w:sz w:val="18"/>
                <w:szCs w:val="18"/>
              </w:rPr>
              <w:t xml:space="preserve">14 </w:t>
            </w:r>
          </w:p>
          <w:p w14:paraId="54CF7ABD" w14:textId="77777777" w:rsidR="002F0D6E" w:rsidRPr="00DC49DD" w:rsidRDefault="002F0D6E" w:rsidP="00ED5DE4">
            <w:pPr>
              <w:jc w:val="left"/>
              <w:rPr>
                <w:color w:val="FF0000"/>
                <w:sz w:val="18"/>
                <w:szCs w:val="18"/>
              </w:rPr>
            </w:pPr>
          </w:p>
          <w:p w14:paraId="36A47895" w14:textId="77777777" w:rsidR="002F0D6E" w:rsidRPr="00DC49DD" w:rsidRDefault="002F0D6E" w:rsidP="00ED5DE4">
            <w:pPr>
              <w:jc w:val="left"/>
              <w:rPr>
                <w:strike/>
                <w:color w:val="FF0000"/>
                <w:sz w:val="18"/>
                <w:szCs w:val="18"/>
              </w:rPr>
            </w:pPr>
          </w:p>
        </w:tc>
        <w:tc>
          <w:tcPr>
            <w:tcW w:w="1650" w:type="dxa"/>
            <w:tcBorders>
              <w:top w:val="single" w:sz="4" w:space="0" w:color="auto"/>
              <w:left w:val="single" w:sz="4" w:space="0" w:color="auto"/>
              <w:bottom w:val="single" w:sz="4" w:space="0" w:color="auto"/>
              <w:right w:val="single" w:sz="4" w:space="0" w:color="auto"/>
            </w:tcBorders>
          </w:tcPr>
          <w:p w14:paraId="5EB2B063" w14:textId="77777777" w:rsidR="002F0D6E" w:rsidRPr="00DC49DD" w:rsidRDefault="002F0D6E" w:rsidP="00ED5DE4">
            <w:pPr>
              <w:jc w:val="left"/>
              <w:rPr>
                <w:bCs/>
                <w:strike/>
                <w:color w:val="FF0000"/>
                <w:sz w:val="18"/>
                <w:szCs w:val="18"/>
              </w:rPr>
            </w:pPr>
            <w:r w:rsidRPr="00DC49DD">
              <w:rPr>
                <w:bCs/>
                <w:color w:val="FF0000"/>
                <w:sz w:val="18"/>
                <w:szCs w:val="18"/>
              </w:rPr>
              <w:t>Uporaba na čebuli, česnu in šalotki na prostem, največ 3-krat v 1 rastni dobi</w:t>
            </w:r>
          </w:p>
        </w:tc>
      </w:tr>
      <w:tr w:rsidR="002F0D6E" w:rsidRPr="00DC49DD" w14:paraId="45CB4CD5" w14:textId="77777777" w:rsidTr="00ED5DE4">
        <w:trPr>
          <w:trHeight w:val="515"/>
        </w:trPr>
        <w:tc>
          <w:tcPr>
            <w:tcW w:w="1728" w:type="dxa"/>
            <w:vMerge w:val="restart"/>
            <w:tcBorders>
              <w:top w:val="single" w:sz="4" w:space="0" w:color="auto"/>
              <w:left w:val="single" w:sz="4" w:space="0" w:color="auto"/>
              <w:right w:val="single" w:sz="4" w:space="0" w:color="auto"/>
            </w:tcBorders>
          </w:tcPr>
          <w:p w14:paraId="292AF415" w14:textId="77777777" w:rsidR="002F0D6E" w:rsidRPr="00DC49DD" w:rsidRDefault="002F0D6E" w:rsidP="00ED5DE4">
            <w:pPr>
              <w:jc w:val="left"/>
              <w:rPr>
                <w:b/>
                <w:color w:val="FF0000"/>
                <w:sz w:val="18"/>
                <w:szCs w:val="18"/>
              </w:rPr>
            </w:pPr>
            <w:r w:rsidRPr="00DC49DD">
              <w:rPr>
                <w:b/>
                <w:color w:val="FF0000"/>
                <w:sz w:val="18"/>
                <w:szCs w:val="18"/>
              </w:rPr>
              <w:t xml:space="preserve">Čebulna črnoba </w:t>
            </w:r>
          </w:p>
          <w:p w14:paraId="6FE29F0B" w14:textId="77777777" w:rsidR="002F0D6E" w:rsidRPr="00DC49DD" w:rsidRDefault="002F0D6E" w:rsidP="00ED5DE4">
            <w:pPr>
              <w:jc w:val="left"/>
              <w:rPr>
                <w:b/>
                <w:color w:val="FF0000"/>
                <w:sz w:val="18"/>
                <w:szCs w:val="18"/>
              </w:rPr>
            </w:pPr>
            <w:r w:rsidRPr="00DC49DD">
              <w:rPr>
                <w:i/>
                <w:iCs/>
                <w:color w:val="FF0000"/>
                <w:sz w:val="18"/>
                <w:szCs w:val="18"/>
              </w:rPr>
              <w:t>Cladosporium alli-cepae</w:t>
            </w:r>
          </w:p>
        </w:tc>
        <w:tc>
          <w:tcPr>
            <w:tcW w:w="2640" w:type="dxa"/>
            <w:vMerge w:val="restart"/>
            <w:tcBorders>
              <w:top w:val="single" w:sz="4" w:space="0" w:color="auto"/>
              <w:left w:val="single" w:sz="4" w:space="0" w:color="auto"/>
              <w:right w:val="single" w:sz="4" w:space="0" w:color="auto"/>
            </w:tcBorders>
          </w:tcPr>
          <w:p w14:paraId="63FC6BE5" w14:textId="77777777" w:rsidR="002F0D6E" w:rsidRPr="00DC49DD" w:rsidRDefault="002F0D6E" w:rsidP="00ED5DE4">
            <w:pPr>
              <w:rPr>
                <w:color w:val="FF0000"/>
                <w:sz w:val="18"/>
                <w:szCs w:val="18"/>
              </w:rPr>
            </w:pPr>
            <w:r w:rsidRPr="00DC49DD">
              <w:rPr>
                <w:color w:val="FF0000"/>
                <w:sz w:val="18"/>
                <w:szCs w:val="18"/>
              </w:rPr>
              <w:t>Na listih opazimo rumekaste ali sivkaste oglate pege, velikosti do 1,5 cm, ki se širijo vzporedno z listnimi žilami. Simptomi so na videz podobni poškodbam od fitotoksičnega delovanja herbicidov ali mineralnih gnojil. Pege se sčasoma obarvajo temno rjavo. Združujejo se v večje nekroze ter povzročajo propadanje listne mase. Bolezenska znamenja se običajno pojavijo ob koncu razvoja čebulic, pogosto pa še kasneje.</w:t>
            </w:r>
          </w:p>
        </w:tc>
        <w:tc>
          <w:tcPr>
            <w:tcW w:w="1870" w:type="dxa"/>
            <w:vMerge w:val="restart"/>
            <w:tcBorders>
              <w:top w:val="single" w:sz="4" w:space="0" w:color="auto"/>
              <w:left w:val="single" w:sz="4" w:space="0" w:color="auto"/>
              <w:right w:val="single" w:sz="4" w:space="0" w:color="auto"/>
            </w:tcBorders>
          </w:tcPr>
          <w:p w14:paraId="65C4169E" w14:textId="77777777" w:rsidR="002F0D6E" w:rsidRPr="00DC49DD" w:rsidRDefault="002F0D6E" w:rsidP="00ED5DE4">
            <w:pPr>
              <w:tabs>
                <w:tab w:val="left" w:pos="170"/>
              </w:tabs>
              <w:jc w:val="left"/>
              <w:rPr>
                <w:color w:val="FF0000"/>
                <w:sz w:val="18"/>
                <w:szCs w:val="18"/>
              </w:rPr>
            </w:pPr>
            <w:r w:rsidRPr="00DC49DD">
              <w:rPr>
                <w:color w:val="FF0000"/>
                <w:sz w:val="18"/>
                <w:szCs w:val="18"/>
              </w:rPr>
              <w:t>Agrotehnični ukrepi:</w:t>
            </w:r>
          </w:p>
          <w:p w14:paraId="2EA490DA" w14:textId="77777777" w:rsidR="002F0D6E" w:rsidRPr="00DC49DD" w:rsidRDefault="002F0D6E" w:rsidP="00ED5DE4">
            <w:pPr>
              <w:tabs>
                <w:tab w:val="left" w:pos="170"/>
              </w:tabs>
              <w:jc w:val="left"/>
              <w:rPr>
                <w:color w:val="FF0000"/>
                <w:sz w:val="18"/>
                <w:szCs w:val="18"/>
              </w:rPr>
            </w:pPr>
            <w:r w:rsidRPr="00DC49DD">
              <w:rPr>
                <w:color w:val="FF0000"/>
                <w:sz w:val="18"/>
                <w:szCs w:val="18"/>
              </w:rPr>
              <w:t>-upoštevanje dovolj širokega kolobarja,</w:t>
            </w:r>
          </w:p>
          <w:p w14:paraId="7A55D2C9" w14:textId="77777777" w:rsidR="002F0D6E" w:rsidRPr="00DC49DD" w:rsidRDefault="002F0D6E" w:rsidP="00ED5DE4">
            <w:pPr>
              <w:tabs>
                <w:tab w:val="left" w:pos="170"/>
              </w:tabs>
              <w:jc w:val="left"/>
              <w:rPr>
                <w:color w:val="FF0000"/>
                <w:sz w:val="18"/>
                <w:szCs w:val="18"/>
              </w:rPr>
            </w:pPr>
            <w:r w:rsidRPr="00DC49DD">
              <w:rPr>
                <w:color w:val="FF0000"/>
                <w:sz w:val="18"/>
                <w:szCs w:val="18"/>
              </w:rPr>
              <w:t>-odstranjevanjem okuženih rastlinskih ostankov.</w:t>
            </w:r>
          </w:p>
          <w:p w14:paraId="49844FD2" w14:textId="77777777" w:rsidR="002F0D6E" w:rsidRPr="00DC49DD" w:rsidRDefault="002F0D6E" w:rsidP="00ED5DE4">
            <w:pPr>
              <w:tabs>
                <w:tab w:val="left" w:pos="170"/>
              </w:tabs>
              <w:jc w:val="left"/>
              <w:rPr>
                <w:color w:val="FF0000"/>
                <w:sz w:val="18"/>
                <w:szCs w:val="18"/>
              </w:rPr>
            </w:pPr>
          </w:p>
          <w:p w14:paraId="73F70D38" w14:textId="77777777" w:rsidR="002F0D6E" w:rsidRPr="00DC49DD" w:rsidRDefault="002F0D6E" w:rsidP="00ED5DE4">
            <w:pPr>
              <w:pStyle w:val="Oznaenseznam3"/>
              <w:jc w:val="both"/>
              <w:rPr>
                <w:color w:val="FF0000"/>
                <w:sz w:val="18"/>
                <w:szCs w:val="18"/>
              </w:rPr>
            </w:pPr>
            <w:r w:rsidRPr="00DC49DD">
              <w:rPr>
                <w:color w:val="FF0000"/>
                <w:sz w:val="18"/>
                <w:szCs w:val="18"/>
              </w:rPr>
              <w:t>Kemično varstvo:</w:t>
            </w:r>
          </w:p>
          <w:p w14:paraId="67C306B1" w14:textId="77777777" w:rsidR="002F0D6E" w:rsidRPr="00DC49DD" w:rsidRDefault="002F0D6E" w:rsidP="00ED5DE4">
            <w:pPr>
              <w:pStyle w:val="Oznaenseznam3"/>
              <w:jc w:val="both"/>
              <w:rPr>
                <w:color w:val="FF0000"/>
                <w:sz w:val="18"/>
                <w:szCs w:val="18"/>
              </w:rPr>
            </w:pPr>
            <w:r w:rsidRPr="00DC49DD">
              <w:rPr>
                <w:color w:val="FF0000"/>
                <w:sz w:val="18"/>
                <w:szCs w:val="18"/>
              </w:rPr>
              <w:t>-uporaba registriranih fungicidov.</w:t>
            </w:r>
          </w:p>
          <w:p w14:paraId="3FE49D20" w14:textId="77777777" w:rsidR="002F0D6E" w:rsidRPr="00DC49DD" w:rsidRDefault="002F0D6E" w:rsidP="00ED5DE4">
            <w:pPr>
              <w:tabs>
                <w:tab w:val="left" w:pos="170"/>
              </w:tabs>
              <w:jc w:val="left"/>
              <w:rPr>
                <w:color w:val="FF0000"/>
              </w:rPr>
            </w:pPr>
          </w:p>
        </w:tc>
        <w:tc>
          <w:tcPr>
            <w:tcW w:w="1435" w:type="dxa"/>
            <w:vMerge w:val="restart"/>
            <w:tcBorders>
              <w:top w:val="single" w:sz="4" w:space="0" w:color="auto"/>
              <w:left w:val="single" w:sz="4" w:space="0" w:color="auto"/>
              <w:right w:val="single" w:sz="4" w:space="0" w:color="auto"/>
            </w:tcBorders>
          </w:tcPr>
          <w:p w14:paraId="406CB2E3" w14:textId="77777777" w:rsidR="002F0D6E" w:rsidRPr="00DC49DD" w:rsidRDefault="002F0D6E" w:rsidP="002F0D6E">
            <w:pPr>
              <w:pStyle w:val="Oznaenseznam3"/>
              <w:numPr>
                <w:ilvl w:val="0"/>
                <w:numId w:val="31"/>
              </w:numPr>
              <w:rPr>
                <w:color w:val="FF0000"/>
                <w:sz w:val="18"/>
                <w:szCs w:val="18"/>
              </w:rPr>
            </w:pPr>
            <w:r w:rsidRPr="00DC49DD">
              <w:rPr>
                <w:color w:val="FF0000"/>
                <w:sz w:val="18"/>
                <w:szCs w:val="18"/>
              </w:rPr>
              <w:t>azoksistrobin</w:t>
            </w:r>
          </w:p>
        </w:tc>
        <w:tc>
          <w:tcPr>
            <w:tcW w:w="1755" w:type="dxa"/>
            <w:tcBorders>
              <w:top w:val="single" w:sz="4" w:space="0" w:color="auto"/>
              <w:left w:val="single" w:sz="4" w:space="0" w:color="auto"/>
              <w:bottom w:val="single" w:sz="4" w:space="0" w:color="auto"/>
              <w:right w:val="single" w:sz="4" w:space="0" w:color="auto"/>
            </w:tcBorders>
          </w:tcPr>
          <w:p w14:paraId="25177546" w14:textId="77777777" w:rsidR="002F0D6E" w:rsidRPr="00DC49DD" w:rsidDel="004D64E0" w:rsidRDefault="002F0D6E" w:rsidP="00ED5DE4">
            <w:pPr>
              <w:jc w:val="left"/>
              <w:rPr>
                <w:color w:val="FF0000"/>
                <w:sz w:val="18"/>
                <w:szCs w:val="18"/>
              </w:rPr>
            </w:pPr>
            <w:r w:rsidRPr="00DC49DD">
              <w:rPr>
                <w:color w:val="FF0000"/>
                <w:sz w:val="18"/>
                <w:szCs w:val="18"/>
              </w:rPr>
              <w:t>Mirador 250 SC</w:t>
            </w:r>
          </w:p>
        </w:tc>
        <w:tc>
          <w:tcPr>
            <w:tcW w:w="1650" w:type="dxa"/>
            <w:tcBorders>
              <w:top w:val="single" w:sz="4" w:space="0" w:color="auto"/>
              <w:left w:val="single" w:sz="4" w:space="0" w:color="auto"/>
              <w:bottom w:val="single" w:sz="4" w:space="0" w:color="auto"/>
              <w:right w:val="single" w:sz="4" w:space="0" w:color="auto"/>
            </w:tcBorders>
          </w:tcPr>
          <w:p w14:paraId="0FFACADC" w14:textId="77777777" w:rsidR="002F0D6E" w:rsidRPr="00DC49DD" w:rsidDel="004D64E0" w:rsidRDefault="002F0D6E" w:rsidP="00ED5DE4">
            <w:pPr>
              <w:jc w:val="left"/>
              <w:rPr>
                <w:color w:val="FF0000"/>
                <w:sz w:val="18"/>
                <w:szCs w:val="18"/>
              </w:rPr>
            </w:pPr>
            <w:r w:rsidRPr="00DC49DD">
              <w:rPr>
                <w:color w:val="FF0000"/>
                <w:sz w:val="18"/>
                <w:szCs w:val="18"/>
              </w:rPr>
              <w:t>1 l/ha</w:t>
            </w:r>
          </w:p>
        </w:tc>
        <w:tc>
          <w:tcPr>
            <w:tcW w:w="1210" w:type="dxa"/>
            <w:vMerge w:val="restart"/>
            <w:tcBorders>
              <w:top w:val="single" w:sz="4" w:space="0" w:color="auto"/>
              <w:left w:val="single" w:sz="4" w:space="0" w:color="auto"/>
              <w:right w:val="single" w:sz="4" w:space="0" w:color="auto"/>
            </w:tcBorders>
          </w:tcPr>
          <w:p w14:paraId="234517E4" w14:textId="77777777" w:rsidR="002F0D6E" w:rsidRPr="00DC49DD" w:rsidRDefault="002F0D6E" w:rsidP="00ED5DE4">
            <w:pPr>
              <w:jc w:val="left"/>
              <w:rPr>
                <w:color w:val="FF0000"/>
                <w:sz w:val="16"/>
                <w:szCs w:val="16"/>
              </w:rPr>
            </w:pPr>
            <w:r w:rsidRPr="00DC49DD">
              <w:rPr>
                <w:color w:val="FF0000"/>
                <w:sz w:val="18"/>
                <w:szCs w:val="18"/>
              </w:rPr>
              <w:t xml:space="preserve">7 </w:t>
            </w:r>
            <w:r w:rsidRPr="00DC49DD">
              <w:rPr>
                <w:color w:val="FF0000"/>
                <w:sz w:val="16"/>
                <w:szCs w:val="16"/>
              </w:rPr>
              <w:t>(spomladanska čebula)</w:t>
            </w:r>
          </w:p>
          <w:p w14:paraId="2CB2419F" w14:textId="77777777" w:rsidR="002F0D6E" w:rsidRPr="00DC49DD" w:rsidRDefault="002F0D6E" w:rsidP="00ED5DE4">
            <w:pPr>
              <w:jc w:val="left"/>
              <w:rPr>
                <w:color w:val="FF0000"/>
                <w:sz w:val="18"/>
                <w:szCs w:val="18"/>
              </w:rPr>
            </w:pPr>
          </w:p>
          <w:p w14:paraId="4D8C48A7" w14:textId="77777777" w:rsidR="002F0D6E" w:rsidRPr="00DC49DD" w:rsidRDefault="002F0D6E" w:rsidP="00ED5DE4">
            <w:pPr>
              <w:jc w:val="left"/>
              <w:rPr>
                <w:color w:val="FF0000"/>
                <w:sz w:val="16"/>
                <w:szCs w:val="16"/>
              </w:rPr>
            </w:pPr>
            <w:r w:rsidRPr="00DC49DD">
              <w:rPr>
                <w:color w:val="FF0000"/>
                <w:sz w:val="18"/>
                <w:szCs w:val="18"/>
              </w:rPr>
              <w:t xml:space="preserve">14 </w:t>
            </w:r>
            <w:r w:rsidRPr="00DC49DD">
              <w:rPr>
                <w:color w:val="FF0000"/>
                <w:sz w:val="16"/>
                <w:szCs w:val="16"/>
              </w:rPr>
              <w:t>(česen, šalotka, drobnjak, čebula)</w:t>
            </w:r>
          </w:p>
          <w:p w14:paraId="19CC0AFB" w14:textId="77777777" w:rsidR="002F0D6E" w:rsidRPr="00DC49DD" w:rsidRDefault="002F0D6E" w:rsidP="00ED5DE4">
            <w:pPr>
              <w:jc w:val="left"/>
              <w:rPr>
                <w:color w:val="FF0000"/>
                <w:sz w:val="18"/>
                <w:szCs w:val="18"/>
              </w:rPr>
            </w:pPr>
          </w:p>
          <w:p w14:paraId="43CE10A1" w14:textId="77777777" w:rsidR="002F0D6E" w:rsidRPr="00DC49DD" w:rsidDel="004D64E0" w:rsidRDefault="002F0D6E" w:rsidP="00ED5DE4">
            <w:pPr>
              <w:jc w:val="left"/>
              <w:rPr>
                <w:color w:val="FF0000"/>
                <w:sz w:val="18"/>
                <w:szCs w:val="18"/>
              </w:rPr>
            </w:pPr>
            <w:r w:rsidRPr="00DC49DD">
              <w:rPr>
                <w:color w:val="FF0000"/>
                <w:sz w:val="18"/>
                <w:szCs w:val="18"/>
              </w:rPr>
              <w:t xml:space="preserve">21 </w:t>
            </w:r>
            <w:r w:rsidRPr="00DC49DD">
              <w:rPr>
                <w:color w:val="FF0000"/>
                <w:sz w:val="16"/>
                <w:szCs w:val="16"/>
              </w:rPr>
              <w:t>(por)</w:t>
            </w:r>
          </w:p>
        </w:tc>
        <w:tc>
          <w:tcPr>
            <w:tcW w:w="1650" w:type="dxa"/>
            <w:vMerge w:val="restart"/>
            <w:tcBorders>
              <w:top w:val="single" w:sz="4" w:space="0" w:color="auto"/>
              <w:left w:val="single" w:sz="4" w:space="0" w:color="auto"/>
              <w:right w:val="single" w:sz="4" w:space="0" w:color="auto"/>
            </w:tcBorders>
          </w:tcPr>
          <w:p w14:paraId="5360DB56" w14:textId="77777777" w:rsidR="002F0D6E" w:rsidRPr="00DC49DD" w:rsidRDefault="002F0D6E" w:rsidP="00ED5DE4">
            <w:pPr>
              <w:jc w:val="left"/>
              <w:rPr>
                <w:color w:val="FF0000"/>
                <w:sz w:val="18"/>
                <w:szCs w:val="18"/>
              </w:rPr>
            </w:pPr>
            <w:r w:rsidRPr="00DC49DD">
              <w:rPr>
                <w:color w:val="FF0000"/>
                <w:sz w:val="18"/>
                <w:szCs w:val="18"/>
              </w:rPr>
              <w:t>uporaba na česnu, poru, šalotki, drobnjaku, čebuli in spomladanski čebuli na prostem; na česnu, poru, drobnjaku in čebuli največ 2-krat v rastni sezoni, na spomladanski čebuli in šalotki največ 3-krat v rastni sezoni</w:t>
            </w:r>
          </w:p>
        </w:tc>
      </w:tr>
      <w:tr w:rsidR="002F0D6E" w:rsidRPr="00DC49DD" w14:paraId="5FCBEFAF" w14:textId="77777777" w:rsidTr="00ED5DE4">
        <w:trPr>
          <w:trHeight w:val="515"/>
        </w:trPr>
        <w:tc>
          <w:tcPr>
            <w:tcW w:w="1728" w:type="dxa"/>
            <w:vMerge/>
            <w:tcBorders>
              <w:left w:val="single" w:sz="4" w:space="0" w:color="auto"/>
              <w:right w:val="single" w:sz="4" w:space="0" w:color="auto"/>
            </w:tcBorders>
          </w:tcPr>
          <w:p w14:paraId="234F5202" w14:textId="77777777" w:rsidR="002F0D6E" w:rsidRPr="006702D4" w:rsidRDefault="002F0D6E" w:rsidP="00ED5DE4">
            <w:pPr>
              <w:jc w:val="left"/>
              <w:rPr>
                <w:b/>
                <w:sz w:val="18"/>
                <w:szCs w:val="18"/>
              </w:rPr>
            </w:pPr>
          </w:p>
        </w:tc>
        <w:tc>
          <w:tcPr>
            <w:tcW w:w="2640" w:type="dxa"/>
            <w:vMerge/>
            <w:tcBorders>
              <w:left w:val="single" w:sz="4" w:space="0" w:color="auto"/>
              <w:right w:val="single" w:sz="4" w:space="0" w:color="auto"/>
            </w:tcBorders>
          </w:tcPr>
          <w:p w14:paraId="3509ED45" w14:textId="77777777" w:rsidR="002F0D6E" w:rsidRPr="00DC49DD" w:rsidRDefault="002F0D6E" w:rsidP="00ED5DE4">
            <w:pPr>
              <w:jc w:val="left"/>
              <w:rPr>
                <w:color w:val="FF0000"/>
                <w:sz w:val="18"/>
                <w:szCs w:val="18"/>
              </w:rPr>
            </w:pPr>
          </w:p>
        </w:tc>
        <w:tc>
          <w:tcPr>
            <w:tcW w:w="1870" w:type="dxa"/>
            <w:vMerge/>
            <w:tcBorders>
              <w:left w:val="single" w:sz="4" w:space="0" w:color="auto"/>
              <w:right w:val="single" w:sz="4" w:space="0" w:color="auto"/>
            </w:tcBorders>
          </w:tcPr>
          <w:p w14:paraId="58E04209" w14:textId="77777777" w:rsidR="002F0D6E" w:rsidRPr="00DC49DD" w:rsidRDefault="002F0D6E" w:rsidP="00ED5DE4">
            <w:pPr>
              <w:tabs>
                <w:tab w:val="left" w:pos="170"/>
              </w:tabs>
              <w:jc w:val="left"/>
              <w:rPr>
                <w:color w:val="FF0000"/>
                <w:sz w:val="18"/>
                <w:szCs w:val="18"/>
              </w:rPr>
            </w:pPr>
          </w:p>
        </w:tc>
        <w:tc>
          <w:tcPr>
            <w:tcW w:w="1435" w:type="dxa"/>
            <w:vMerge/>
            <w:tcBorders>
              <w:left w:val="single" w:sz="4" w:space="0" w:color="auto"/>
              <w:right w:val="single" w:sz="4" w:space="0" w:color="auto"/>
            </w:tcBorders>
          </w:tcPr>
          <w:p w14:paraId="2E524889" w14:textId="77777777" w:rsidR="002F0D6E" w:rsidRPr="00DC49DD" w:rsidRDefault="002F0D6E" w:rsidP="002F0D6E">
            <w:pPr>
              <w:pStyle w:val="Oznaenseznam3"/>
              <w:numPr>
                <w:ilvl w:val="0"/>
                <w:numId w:val="31"/>
              </w:numPr>
              <w:rPr>
                <w:color w:val="FF0000"/>
                <w:sz w:val="18"/>
                <w:szCs w:val="18"/>
              </w:rPr>
            </w:pPr>
          </w:p>
        </w:tc>
        <w:tc>
          <w:tcPr>
            <w:tcW w:w="1755" w:type="dxa"/>
            <w:tcBorders>
              <w:top w:val="single" w:sz="4" w:space="0" w:color="auto"/>
              <w:left w:val="single" w:sz="4" w:space="0" w:color="auto"/>
              <w:bottom w:val="single" w:sz="4" w:space="0" w:color="auto"/>
              <w:right w:val="single" w:sz="4" w:space="0" w:color="auto"/>
            </w:tcBorders>
          </w:tcPr>
          <w:p w14:paraId="25B56D83" w14:textId="77777777" w:rsidR="002F0D6E" w:rsidRPr="00DC49DD" w:rsidRDefault="002F0D6E" w:rsidP="00ED5DE4">
            <w:pPr>
              <w:jc w:val="left"/>
              <w:rPr>
                <w:color w:val="FF0000"/>
                <w:sz w:val="18"/>
                <w:szCs w:val="18"/>
              </w:rPr>
            </w:pPr>
            <w:r w:rsidRPr="00DC49DD">
              <w:rPr>
                <w:color w:val="FF0000"/>
                <w:sz w:val="18"/>
                <w:szCs w:val="18"/>
              </w:rPr>
              <w:t>Ortiva</w:t>
            </w:r>
          </w:p>
        </w:tc>
        <w:tc>
          <w:tcPr>
            <w:tcW w:w="1650" w:type="dxa"/>
            <w:tcBorders>
              <w:top w:val="single" w:sz="4" w:space="0" w:color="auto"/>
              <w:left w:val="single" w:sz="4" w:space="0" w:color="auto"/>
              <w:bottom w:val="single" w:sz="4" w:space="0" w:color="auto"/>
              <w:right w:val="single" w:sz="4" w:space="0" w:color="auto"/>
            </w:tcBorders>
          </w:tcPr>
          <w:p w14:paraId="3C3707D7" w14:textId="77777777" w:rsidR="002F0D6E" w:rsidRPr="00DC49DD" w:rsidRDefault="002F0D6E" w:rsidP="00ED5DE4">
            <w:pPr>
              <w:jc w:val="left"/>
              <w:rPr>
                <w:color w:val="FF0000"/>
                <w:sz w:val="18"/>
                <w:szCs w:val="18"/>
              </w:rPr>
            </w:pPr>
            <w:r w:rsidRPr="00DC49DD">
              <w:rPr>
                <w:color w:val="FF0000"/>
                <w:sz w:val="18"/>
                <w:szCs w:val="18"/>
              </w:rPr>
              <w:t>1 l/ha</w:t>
            </w:r>
          </w:p>
        </w:tc>
        <w:tc>
          <w:tcPr>
            <w:tcW w:w="1210" w:type="dxa"/>
            <w:vMerge/>
            <w:tcBorders>
              <w:left w:val="single" w:sz="4" w:space="0" w:color="auto"/>
              <w:right w:val="single" w:sz="4" w:space="0" w:color="auto"/>
            </w:tcBorders>
          </w:tcPr>
          <w:p w14:paraId="2634A75D" w14:textId="77777777" w:rsidR="002F0D6E" w:rsidRPr="00DC49DD" w:rsidRDefault="002F0D6E" w:rsidP="00ED5DE4">
            <w:pPr>
              <w:jc w:val="left"/>
              <w:rPr>
                <w:color w:val="FF0000"/>
                <w:sz w:val="18"/>
                <w:szCs w:val="18"/>
              </w:rPr>
            </w:pPr>
          </w:p>
        </w:tc>
        <w:tc>
          <w:tcPr>
            <w:tcW w:w="1650" w:type="dxa"/>
            <w:vMerge/>
            <w:tcBorders>
              <w:left w:val="single" w:sz="4" w:space="0" w:color="auto"/>
              <w:right w:val="single" w:sz="4" w:space="0" w:color="auto"/>
            </w:tcBorders>
          </w:tcPr>
          <w:p w14:paraId="4D054F9C" w14:textId="77777777" w:rsidR="002F0D6E" w:rsidRPr="00DC49DD" w:rsidRDefault="002F0D6E" w:rsidP="00ED5DE4">
            <w:pPr>
              <w:jc w:val="left"/>
              <w:rPr>
                <w:color w:val="FF0000"/>
                <w:sz w:val="18"/>
                <w:szCs w:val="18"/>
              </w:rPr>
            </w:pPr>
          </w:p>
        </w:tc>
      </w:tr>
      <w:tr w:rsidR="002F0D6E" w:rsidRPr="00DC49DD" w14:paraId="1B811F4D" w14:textId="77777777" w:rsidTr="00ED5DE4">
        <w:trPr>
          <w:trHeight w:val="747"/>
        </w:trPr>
        <w:tc>
          <w:tcPr>
            <w:tcW w:w="1728" w:type="dxa"/>
            <w:vMerge/>
            <w:tcBorders>
              <w:left w:val="single" w:sz="4" w:space="0" w:color="auto"/>
              <w:right w:val="single" w:sz="4" w:space="0" w:color="auto"/>
            </w:tcBorders>
          </w:tcPr>
          <w:p w14:paraId="2DB6E883" w14:textId="77777777" w:rsidR="002F0D6E" w:rsidRPr="007901B2" w:rsidRDefault="002F0D6E" w:rsidP="00ED5DE4">
            <w:pPr>
              <w:jc w:val="left"/>
              <w:rPr>
                <w:b/>
                <w:bCs/>
                <w:sz w:val="18"/>
                <w:szCs w:val="18"/>
              </w:rPr>
            </w:pPr>
          </w:p>
        </w:tc>
        <w:tc>
          <w:tcPr>
            <w:tcW w:w="2640" w:type="dxa"/>
            <w:vMerge/>
            <w:tcBorders>
              <w:left w:val="single" w:sz="4" w:space="0" w:color="auto"/>
              <w:right w:val="single" w:sz="4" w:space="0" w:color="auto"/>
            </w:tcBorders>
          </w:tcPr>
          <w:p w14:paraId="5D02BE8F" w14:textId="77777777" w:rsidR="002F0D6E" w:rsidRPr="00DC49DD" w:rsidRDefault="002F0D6E" w:rsidP="00ED5DE4">
            <w:pPr>
              <w:jc w:val="left"/>
              <w:rPr>
                <w:color w:val="FF0000"/>
                <w:sz w:val="18"/>
                <w:szCs w:val="18"/>
              </w:rPr>
            </w:pPr>
          </w:p>
        </w:tc>
        <w:tc>
          <w:tcPr>
            <w:tcW w:w="1870" w:type="dxa"/>
            <w:vMerge/>
            <w:tcBorders>
              <w:left w:val="single" w:sz="4" w:space="0" w:color="auto"/>
              <w:right w:val="single" w:sz="4" w:space="0" w:color="auto"/>
            </w:tcBorders>
          </w:tcPr>
          <w:p w14:paraId="4D554D0A" w14:textId="77777777" w:rsidR="002F0D6E" w:rsidRPr="00DC49DD" w:rsidRDefault="002F0D6E" w:rsidP="00ED5DE4">
            <w:pPr>
              <w:tabs>
                <w:tab w:val="left" w:pos="170"/>
              </w:tabs>
              <w:jc w:val="left"/>
              <w:rPr>
                <w:color w:val="FF0000"/>
                <w:sz w:val="18"/>
                <w:szCs w:val="18"/>
              </w:rPr>
            </w:pPr>
          </w:p>
        </w:tc>
        <w:tc>
          <w:tcPr>
            <w:tcW w:w="1435" w:type="dxa"/>
            <w:vMerge/>
            <w:tcBorders>
              <w:left w:val="single" w:sz="4" w:space="0" w:color="auto"/>
              <w:bottom w:val="single" w:sz="4" w:space="0" w:color="auto"/>
              <w:right w:val="single" w:sz="4" w:space="0" w:color="auto"/>
            </w:tcBorders>
          </w:tcPr>
          <w:p w14:paraId="5C795159" w14:textId="77777777" w:rsidR="002F0D6E" w:rsidRPr="00DC49DD" w:rsidRDefault="002F0D6E" w:rsidP="00ED5DE4">
            <w:pPr>
              <w:pStyle w:val="Oznaenseznam3"/>
              <w:rPr>
                <w:color w:val="FF0000"/>
                <w:sz w:val="18"/>
                <w:szCs w:val="18"/>
                <w:lang w:val="de-DE"/>
              </w:rPr>
            </w:pPr>
          </w:p>
        </w:tc>
        <w:tc>
          <w:tcPr>
            <w:tcW w:w="1755" w:type="dxa"/>
            <w:tcBorders>
              <w:top w:val="single" w:sz="4" w:space="0" w:color="auto"/>
              <w:left w:val="single" w:sz="4" w:space="0" w:color="auto"/>
              <w:bottom w:val="single" w:sz="4" w:space="0" w:color="auto"/>
              <w:right w:val="single" w:sz="4" w:space="0" w:color="auto"/>
            </w:tcBorders>
          </w:tcPr>
          <w:p w14:paraId="35329F92" w14:textId="77777777" w:rsidR="002F0D6E" w:rsidRPr="00DC49DD" w:rsidRDefault="002F0D6E" w:rsidP="00ED5DE4">
            <w:pPr>
              <w:jc w:val="left"/>
              <w:rPr>
                <w:color w:val="FF0000"/>
                <w:sz w:val="18"/>
                <w:szCs w:val="18"/>
              </w:rPr>
            </w:pPr>
            <w:r w:rsidRPr="00DC49DD">
              <w:rPr>
                <w:color w:val="FF0000"/>
                <w:sz w:val="18"/>
                <w:szCs w:val="18"/>
              </w:rPr>
              <w:t>Zaftra AZT 250 SC</w:t>
            </w:r>
          </w:p>
        </w:tc>
        <w:tc>
          <w:tcPr>
            <w:tcW w:w="1650" w:type="dxa"/>
            <w:tcBorders>
              <w:top w:val="single" w:sz="4" w:space="0" w:color="auto"/>
              <w:left w:val="single" w:sz="4" w:space="0" w:color="auto"/>
              <w:bottom w:val="single" w:sz="4" w:space="0" w:color="auto"/>
              <w:right w:val="single" w:sz="4" w:space="0" w:color="auto"/>
            </w:tcBorders>
          </w:tcPr>
          <w:p w14:paraId="72206E84" w14:textId="77777777" w:rsidR="002F0D6E" w:rsidRPr="00DC49DD" w:rsidRDefault="002F0D6E" w:rsidP="00ED5DE4">
            <w:pPr>
              <w:jc w:val="left"/>
              <w:rPr>
                <w:color w:val="FF0000"/>
                <w:sz w:val="18"/>
                <w:szCs w:val="18"/>
              </w:rPr>
            </w:pPr>
            <w:r w:rsidRPr="00DC49DD">
              <w:rPr>
                <w:color w:val="FF0000"/>
                <w:sz w:val="18"/>
                <w:szCs w:val="18"/>
              </w:rPr>
              <w:t>1 l/ha</w:t>
            </w:r>
          </w:p>
        </w:tc>
        <w:tc>
          <w:tcPr>
            <w:tcW w:w="1210" w:type="dxa"/>
            <w:vMerge/>
            <w:tcBorders>
              <w:left w:val="single" w:sz="4" w:space="0" w:color="auto"/>
              <w:bottom w:val="single" w:sz="4" w:space="0" w:color="auto"/>
              <w:right w:val="single" w:sz="4" w:space="0" w:color="auto"/>
            </w:tcBorders>
          </w:tcPr>
          <w:p w14:paraId="613CACEC" w14:textId="77777777" w:rsidR="002F0D6E" w:rsidRPr="00DC49DD" w:rsidRDefault="002F0D6E" w:rsidP="00ED5DE4">
            <w:pPr>
              <w:jc w:val="left"/>
              <w:rPr>
                <w:color w:val="FF0000"/>
                <w:sz w:val="18"/>
                <w:szCs w:val="18"/>
              </w:rPr>
            </w:pPr>
          </w:p>
        </w:tc>
        <w:tc>
          <w:tcPr>
            <w:tcW w:w="1650" w:type="dxa"/>
            <w:vMerge/>
            <w:tcBorders>
              <w:left w:val="single" w:sz="4" w:space="0" w:color="auto"/>
              <w:bottom w:val="single" w:sz="4" w:space="0" w:color="auto"/>
              <w:right w:val="single" w:sz="4" w:space="0" w:color="auto"/>
            </w:tcBorders>
          </w:tcPr>
          <w:p w14:paraId="6FC2B405" w14:textId="77777777" w:rsidR="002F0D6E" w:rsidRPr="00DC49DD" w:rsidRDefault="002F0D6E" w:rsidP="00ED5DE4">
            <w:pPr>
              <w:jc w:val="left"/>
              <w:rPr>
                <w:color w:val="FF0000"/>
                <w:sz w:val="18"/>
                <w:szCs w:val="18"/>
              </w:rPr>
            </w:pPr>
          </w:p>
        </w:tc>
      </w:tr>
      <w:tr w:rsidR="002F0D6E" w:rsidRPr="00DC49DD" w14:paraId="5DB18AB7" w14:textId="77777777" w:rsidTr="00ED5DE4">
        <w:trPr>
          <w:trHeight w:val="747"/>
        </w:trPr>
        <w:tc>
          <w:tcPr>
            <w:tcW w:w="1728" w:type="dxa"/>
            <w:vMerge/>
            <w:tcBorders>
              <w:left w:val="single" w:sz="4" w:space="0" w:color="auto"/>
              <w:bottom w:val="single" w:sz="4" w:space="0" w:color="auto"/>
              <w:right w:val="single" w:sz="4" w:space="0" w:color="auto"/>
            </w:tcBorders>
          </w:tcPr>
          <w:p w14:paraId="439A8DA3" w14:textId="77777777" w:rsidR="002F0D6E" w:rsidRPr="007901B2" w:rsidRDefault="002F0D6E" w:rsidP="00ED5DE4">
            <w:pPr>
              <w:jc w:val="left"/>
              <w:rPr>
                <w:b/>
                <w:bCs/>
                <w:sz w:val="18"/>
                <w:szCs w:val="18"/>
              </w:rPr>
            </w:pPr>
          </w:p>
        </w:tc>
        <w:tc>
          <w:tcPr>
            <w:tcW w:w="2640" w:type="dxa"/>
            <w:vMerge/>
            <w:tcBorders>
              <w:left w:val="single" w:sz="4" w:space="0" w:color="auto"/>
              <w:bottom w:val="single" w:sz="4" w:space="0" w:color="auto"/>
              <w:right w:val="single" w:sz="4" w:space="0" w:color="auto"/>
            </w:tcBorders>
          </w:tcPr>
          <w:p w14:paraId="1B3876B1" w14:textId="77777777" w:rsidR="002F0D6E" w:rsidRPr="00DC49DD" w:rsidRDefault="002F0D6E" w:rsidP="00ED5DE4">
            <w:pPr>
              <w:jc w:val="left"/>
              <w:rPr>
                <w:color w:val="FF0000"/>
                <w:sz w:val="18"/>
                <w:szCs w:val="18"/>
              </w:rPr>
            </w:pPr>
          </w:p>
        </w:tc>
        <w:tc>
          <w:tcPr>
            <w:tcW w:w="1870" w:type="dxa"/>
            <w:vMerge/>
            <w:tcBorders>
              <w:left w:val="single" w:sz="4" w:space="0" w:color="auto"/>
              <w:bottom w:val="single" w:sz="4" w:space="0" w:color="auto"/>
              <w:right w:val="single" w:sz="4" w:space="0" w:color="auto"/>
            </w:tcBorders>
          </w:tcPr>
          <w:p w14:paraId="602E1AEC" w14:textId="77777777" w:rsidR="002F0D6E" w:rsidRPr="00DC49DD" w:rsidRDefault="002F0D6E" w:rsidP="00ED5DE4">
            <w:pPr>
              <w:tabs>
                <w:tab w:val="left" w:pos="170"/>
              </w:tabs>
              <w:jc w:val="left"/>
              <w:rPr>
                <w:color w:val="FF0000"/>
                <w:sz w:val="18"/>
                <w:szCs w:val="18"/>
              </w:rPr>
            </w:pPr>
          </w:p>
        </w:tc>
        <w:tc>
          <w:tcPr>
            <w:tcW w:w="1435" w:type="dxa"/>
            <w:tcBorders>
              <w:top w:val="single" w:sz="4" w:space="0" w:color="auto"/>
              <w:left w:val="single" w:sz="4" w:space="0" w:color="auto"/>
              <w:bottom w:val="single" w:sz="4" w:space="0" w:color="auto"/>
              <w:right w:val="single" w:sz="4" w:space="0" w:color="auto"/>
            </w:tcBorders>
          </w:tcPr>
          <w:p w14:paraId="63CBB988" w14:textId="77777777" w:rsidR="002F0D6E" w:rsidRPr="00DC49DD" w:rsidRDefault="002F0D6E" w:rsidP="00ED5DE4">
            <w:pPr>
              <w:pStyle w:val="Oznaenseznam3"/>
              <w:rPr>
                <w:color w:val="FF0000"/>
                <w:sz w:val="18"/>
                <w:szCs w:val="18"/>
                <w:lang w:val="de-DE"/>
              </w:rPr>
            </w:pPr>
            <w:r w:rsidRPr="00DC49DD">
              <w:rPr>
                <w:color w:val="FF0000"/>
                <w:sz w:val="18"/>
                <w:szCs w:val="18"/>
              </w:rPr>
              <w:t>-boskalid + piraklostrobin</w:t>
            </w:r>
          </w:p>
        </w:tc>
        <w:tc>
          <w:tcPr>
            <w:tcW w:w="1755" w:type="dxa"/>
            <w:tcBorders>
              <w:top w:val="single" w:sz="4" w:space="0" w:color="auto"/>
              <w:left w:val="single" w:sz="4" w:space="0" w:color="auto"/>
              <w:bottom w:val="single" w:sz="4" w:space="0" w:color="auto"/>
              <w:right w:val="single" w:sz="4" w:space="0" w:color="auto"/>
            </w:tcBorders>
          </w:tcPr>
          <w:p w14:paraId="19998288" w14:textId="77777777" w:rsidR="002F0D6E" w:rsidRPr="00DC49DD" w:rsidRDefault="002F0D6E" w:rsidP="00ED5DE4">
            <w:pPr>
              <w:jc w:val="left"/>
              <w:rPr>
                <w:bCs/>
                <w:color w:val="FF0000"/>
                <w:sz w:val="18"/>
                <w:szCs w:val="18"/>
              </w:rPr>
            </w:pPr>
            <w:r w:rsidRPr="00DC49DD">
              <w:rPr>
                <w:bCs/>
                <w:color w:val="FF0000"/>
                <w:sz w:val="18"/>
                <w:szCs w:val="18"/>
              </w:rPr>
              <w:t>Signum</w:t>
            </w:r>
          </w:p>
          <w:p w14:paraId="31315301" w14:textId="77777777" w:rsidR="002F0D6E" w:rsidRPr="00DC49DD" w:rsidRDefault="002F0D6E" w:rsidP="00ED5DE4">
            <w:pPr>
              <w:jc w:val="left"/>
              <w:rPr>
                <w:color w:val="FF0000"/>
                <w:sz w:val="18"/>
                <w:szCs w:val="18"/>
              </w:rPr>
            </w:pPr>
            <w:r w:rsidRPr="00DC49DD">
              <w:rPr>
                <w:color w:val="FF0000"/>
                <w:sz w:val="16"/>
                <w:szCs w:val="16"/>
              </w:rPr>
              <w:t>(MANJŠA UPORABA)</w:t>
            </w:r>
          </w:p>
        </w:tc>
        <w:tc>
          <w:tcPr>
            <w:tcW w:w="1650" w:type="dxa"/>
            <w:tcBorders>
              <w:top w:val="single" w:sz="4" w:space="0" w:color="auto"/>
              <w:left w:val="single" w:sz="4" w:space="0" w:color="auto"/>
              <w:bottom w:val="single" w:sz="4" w:space="0" w:color="auto"/>
              <w:right w:val="single" w:sz="4" w:space="0" w:color="auto"/>
            </w:tcBorders>
          </w:tcPr>
          <w:p w14:paraId="4C4A1EA9" w14:textId="77777777" w:rsidR="002F0D6E" w:rsidRPr="00DC49DD" w:rsidRDefault="002F0D6E" w:rsidP="00ED5DE4">
            <w:pPr>
              <w:jc w:val="left"/>
              <w:rPr>
                <w:color w:val="FF0000"/>
                <w:sz w:val="18"/>
                <w:szCs w:val="18"/>
              </w:rPr>
            </w:pPr>
            <w:r w:rsidRPr="00DC49DD">
              <w:rPr>
                <w:color w:val="FF0000"/>
                <w:sz w:val="18"/>
                <w:szCs w:val="18"/>
              </w:rPr>
              <w:t>1,5 kg/ha</w:t>
            </w:r>
          </w:p>
        </w:tc>
        <w:tc>
          <w:tcPr>
            <w:tcW w:w="1210" w:type="dxa"/>
            <w:tcBorders>
              <w:top w:val="single" w:sz="4" w:space="0" w:color="auto"/>
              <w:left w:val="single" w:sz="4" w:space="0" w:color="auto"/>
              <w:bottom w:val="single" w:sz="4" w:space="0" w:color="auto"/>
              <w:right w:val="single" w:sz="4" w:space="0" w:color="auto"/>
            </w:tcBorders>
          </w:tcPr>
          <w:p w14:paraId="5287164E" w14:textId="77777777" w:rsidR="002F0D6E" w:rsidRPr="00DC49DD" w:rsidRDefault="002F0D6E" w:rsidP="00ED5DE4">
            <w:pPr>
              <w:jc w:val="left"/>
              <w:rPr>
                <w:color w:val="FF0000"/>
                <w:sz w:val="18"/>
                <w:szCs w:val="18"/>
              </w:rPr>
            </w:pPr>
            <w:r w:rsidRPr="00DC49DD">
              <w:rPr>
                <w:color w:val="FF0000"/>
                <w:sz w:val="18"/>
                <w:szCs w:val="18"/>
              </w:rPr>
              <w:t xml:space="preserve">14 </w:t>
            </w:r>
            <w:r w:rsidRPr="00DC49DD">
              <w:rPr>
                <w:color w:val="FF0000"/>
                <w:sz w:val="16"/>
                <w:szCs w:val="16"/>
              </w:rPr>
              <w:t>(por, šalotka, spomladanska čebula, čebula)</w:t>
            </w:r>
          </w:p>
          <w:p w14:paraId="236F912B" w14:textId="77777777" w:rsidR="002F0D6E" w:rsidRPr="00DC49DD" w:rsidRDefault="002F0D6E" w:rsidP="00ED5DE4">
            <w:pPr>
              <w:jc w:val="left"/>
              <w:rPr>
                <w:color w:val="FF0000"/>
                <w:sz w:val="18"/>
                <w:szCs w:val="18"/>
              </w:rPr>
            </w:pPr>
          </w:p>
          <w:p w14:paraId="0A20E881" w14:textId="77777777" w:rsidR="002F0D6E" w:rsidRPr="00DC49DD" w:rsidRDefault="002F0D6E" w:rsidP="00ED5DE4">
            <w:pPr>
              <w:jc w:val="left"/>
              <w:rPr>
                <w:color w:val="FF0000"/>
                <w:sz w:val="16"/>
                <w:szCs w:val="16"/>
              </w:rPr>
            </w:pPr>
            <w:r w:rsidRPr="00DC49DD">
              <w:rPr>
                <w:color w:val="FF0000"/>
                <w:sz w:val="18"/>
                <w:szCs w:val="18"/>
              </w:rPr>
              <w:t xml:space="preserve">21 </w:t>
            </w:r>
            <w:r w:rsidRPr="00DC49DD">
              <w:rPr>
                <w:color w:val="FF0000"/>
                <w:sz w:val="16"/>
                <w:szCs w:val="16"/>
              </w:rPr>
              <w:t>(česen)</w:t>
            </w:r>
          </w:p>
          <w:p w14:paraId="2B845416" w14:textId="77777777" w:rsidR="002F0D6E" w:rsidRPr="00DC49DD" w:rsidRDefault="002F0D6E" w:rsidP="00ED5DE4">
            <w:pPr>
              <w:jc w:val="left"/>
              <w:rPr>
                <w:color w:val="FF0000"/>
                <w:sz w:val="18"/>
                <w:szCs w:val="18"/>
              </w:rPr>
            </w:pPr>
          </w:p>
        </w:tc>
        <w:tc>
          <w:tcPr>
            <w:tcW w:w="1650" w:type="dxa"/>
            <w:tcBorders>
              <w:top w:val="single" w:sz="4" w:space="0" w:color="auto"/>
              <w:left w:val="single" w:sz="4" w:space="0" w:color="auto"/>
              <w:bottom w:val="single" w:sz="4" w:space="0" w:color="auto"/>
              <w:right w:val="single" w:sz="4" w:space="0" w:color="auto"/>
            </w:tcBorders>
          </w:tcPr>
          <w:p w14:paraId="0E9AA4D0" w14:textId="77777777" w:rsidR="002F0D6E" w:rsidRPr="00DC49DD" w:rsidRDefault="002F0D6E" w:rsidP="00ED5DE4">
            <w:pPr>
              <w:jc w:val="left"/>
              <w:rPr>
                <w:color w:val="FF0000"/>
                <w:sz w:val="18"/>
                <w:szCs w:val="18"/>
              </w:rPr>
            </w:pPr>
            <w:r w:rsidRPr="00DC49DD">
              <w:rPr>
                <w:color w:val="FF0000"/>
                <w:sz w:val="18"/>
                <w:szCs w:val="18"/>
              </w:rPr>
              <w:t>uporaba na poru, česnu, šalotki, spomladanski čebuli in čebuli na prostem, največ 2-krat na istem zemljišču v 1 rastni dobi</w:t>
            </w:r>
          </w:p>
        </w:tc>
      </w:tr>
      <w:tr w:rsidR="002F0D6E" w:rsidRPr="00DC49DD" w14:paraId="2433C8C3" w14:textId="77777777" w:rsidTr="00ED5DE4">
        <w:trPr>
          <w:trHeight w:val="747"/>
        </w:trPr>
        <w:tc>
          <w:tcPr>
            <w:tcW w:w="1728" w:type="dxa"/>
            <w:vMerge w:val="restart"/>
            <w:tcBorders>
              <w:top w:val="single" w:sz="4" w:space="0" w:color="auto"/>
              <w:left w:val="single" w:sz="4" w:space="0" w:color="auto"/>
              <w:right w:val="single" w:sz="4" w:space="0" w:color="auto"/>
            </w:tcBorders>
          </w:tcPr>
          <w:p w14:paraId="7F236F6F" w14:textId="77777777" w:rsidR="002F0D6E" w:rsidRPr="007901B2" w:rsidRDefault="002F0D6E" w:rsidP="00ED5DE4">
            <w:pPr>
              <w:jc w:val="left"/>
              <w:rPr>
                <w:b/>
                <w:bCs/>
                <w:i/>
                <w:iCs/>
                <w:sz w:val="18"/>
                <w:szCs w:val="18"/>
              </w:rPr>
            </w:pPr>
            <w:r w:rsidRPr="007901B2">
              <w:rPr>
                <w:b/>
                <w:bCs/>
                <w:sz w:val="18"/>
                <w:szCs w:val="18"/>
              </w:rPr>
              <w:t>Čebulna rja</w:t>
            </w:r>
          </w:p>
          <w:p w14:paraId="0D76F72E" w14:textId="77777777" w:rsidR="002F0D6E" w:rsidRPr="007901B2" w:rsidRDefault="002F0D6E" w:rsidP="00ED5DE4">
            <w:pPr>
              <w:jc w:val="left"/>
              <w:rPr>
                <w:b/>
                <w:bCs/>
                <w:sz w:val="18"/>
                <w:szCs w:val="18"/>
              </w:rPr>
            </w:pPr>
            <w:r w:rsidRPr="007901B2">
              <w:rPr>
                <w:i/>
                <w:iCs/>
                <w:sz w:val="18"/>
                <w:szCs w:val="18"/>
              </w:rPr>
              <w:t>Puccinia allii</w:t>
            </w:r>
            <w:r w:rsidRPr="007901B2">
              <w:rPr>
                <w:i/>
                <w:iCs/>
                <w:sz w:val="18"/>
                <w:szCs w:val="18"/>
              </w:rPr>
              <w:br/>
            </w:r>
            <w:r w:rsidRPr="007901B2">
              <w:rPr>
                <w:b/>
                <w:bCs/>
                <w:sz w:val="18"/>
                <w:szCs w:val="18"/>
              </w:rPr>
              <w:t>Česnova rja</w:t>
            </w:r>
          </w:p>
          <w:p w14:paraId="27F54AF2" w14:textId="77777777" w:rsidR="002F0D6E" w:rsidRPr="007901B2" w:rsidRDefault="002F0D6E" w:rsidP="00ED5DE4">
            <w:pPr>
              <w:jc w:val="left"/>
              <w:rPr>
                <w:b/>
                <w:bCs/>
                <w:sz w:val="18"/>
                <w:szCs w:val="18"/>
              </w:rPr>
            </w:pPr>
            <w:r w:rsidRPr="007901B2">
              <w:rPr>
                <w:i/>
                <w:iCs/>
                <w:sz w:val="18"/>
                <w:szCs w:val="18"/>
              </w:rPr>
              <w:t>Puccinia pori</w:t>
            </w:r>
          </w:p>
        </w:tc>
        <w:tc>
          <w:tcPr>
            <w:tcW w:w="2640" w:type="dxa"/>
            <w:vMerge w:val="restart"/>
            <w:tcBorders>
              <w:top w:val="single" w:sz="4" w:space="0" w:color="auto"/>
              <w:left w:val="single" w:sz="4" w:space="0" w:color="auto"/>
              <w:right w:val="single" w:sz="4" w:space="0" w:color="auto"/>
            </w:tcBorders>
          </w:tcPr>
          <w:p w14:paraId="0848F857" w14:textId="77777777" w:rsidR="002F0D6E" w:rsidRPr="00DC49DD" w:rsidRDefault="002F0D6E" w:rsidP="00ED5DE4">
            <w:pPr>
              <w:jc w:val="left"/>
              <w:rPr>
                <w:color w:val="FF0000"/>
                <w:sz w:val="18"/>
                <w:szCs w:val="18"/>
              </w:rPr>
            </w:pPr>
            <w:r w:rsidRPr="00DC49DD">
              <w:rPr>
                <w:color w:val="FF0000"/>
                <w:sz w:val="18"/>
                <w:szCs w:val="18"/>
              </w:rPr>
              <w:t>Na listih se pojavljajo značilne pege polne spor rumene do črne barve.</w:t>
            </w:r>
          </w:p>
        </w:tc>
        <w:tc>
          <w:tcPr>
            <w:tcW w:w="1870" w:type="dxa"/>
            <w:vMerge w:val="restart"/>
            <w:tcBorders>
              <w:top w:val="single" w:sz="4" w:space="0" w:color="auto"/>
              <w:left w:val="single" w:sz="4" w:space="0" w:color="auto"/>
              <w:right w:val="single" w:sz="4" w:space="0" w:color="auto"/>
            </w:tcBorders>
          </w:tcPr>
          <w:p w14:paraId="726BCD96" w14:textId="77777777" w:rsidR="002F0D6E" w:rsidRPr="00DC49DD" w:rsidRDefault="002F0D6E" w:rsidP="00ED5DE4">
            <w:pPr>
              <w:tabs>
                <w:tab w:val="left" w:pos="170"/>
              </w:tabs>
              <w:rPr>
                <w:color w:val="FF0000"/>
                <w:sz w:val="18"/>
                <w:szCs w:val="18"/>
              </w:rPr>
            </w:pPr>
            <w:r w:rsidRPr="00DC49DD">
              <w:rPr>
                <w:color w:val="FF0000"/>
                <w:sz w:val="18"/>
                <w:szCs w:val="18"/>
              </w:rPr>
              <w:t>Agrotehnični ukrepi:</w:t>
            </w:r>
          </w:p>
          <w:p w14:paraId="2CBAE53C" w14:textId="77777777" w:rsidR="002F0D6E" w:rsidRPr="00DC49DD" w:rsidRDefault="002F0D6E" w:rsidP="00ED5DE4">
            <w:pPr>
              <w:pStyle w:val="Oznaenseznam3"/>
              <w:jc w:val="both"/>
              <w:rPr>
                <w:color w:val="FF0000"/>
                <w:sz w:val="18"/>
                <w:szCs w:val="18"/>
              </w:rPr>
            </w:pPr>
            <w:r w:rsidRPr="00DC49DD">
              <w:rPr>
                <w:color w:val="FF0000"/>
                <w:sz w:val="18"/>
                <w:szCs w:val="18"/>
              </w:rPr>
              <w:t>- sajenje zdravega in certificiranega semena,</w:t>
            </w:r>
          </w:p>
          <w:p w14:paraId="18F8FE73" w14:textId="77777777" w:rsidR="002F0D6E" w:rsidRPr="00DC49DD" w:rsidRDefault="002F0D6E" w:rsidP="00ED5DE4">
            <w:pPr>
              <w:pStyle w:val="Oznaenseznam3"/>
              <w:jc w:val="both"/>
              <w:rPr>
                <w:color w:val="FF0000"/>
                <w:sz w:val="18"/>
                <w:szCs w:val="18"/>
              </w:rPr>
            </w:pPr>
            <w:r w:rsidRPr="00DC49DD">
              <w:rPr>
                <w:color w:val="FF0000"/>
                <w:sz w:val="18"/>
                <w:szCs w:val="18"/>
              </w:rPr>
              <w:t>-posevek zasnujemo na dobro pripravljenih in odcednih tleh,</w:t>
            </w:r>
          </w:p>
          <w:p w14:paraId="2346387A" w14:textId="77777777" w:rsidR="002F0D6E" w:rsidRPr="00DC49DD" w:rsidRDefault="002F0D6E" w:rsidP="00ED5DE4">
            <w:pPr>
              <w:pStyle w:val="Oznaenseznam3"/>
              <w:jc w:val="both"/>
              <w:rPr>
                <w:color w:val="FF0000"/>
                <w:sz w:val="18"/>
                <w:szCs w:val="18"/>
              </w:rPr>
            </w:pPr>
            <w:r w:rsidRPr="00DC49DD">
              <w:rPr>
                <w:color w:val="FF0000"/>
                <w:sz w:val="18"/>
                <w:szCs w:val="18"/>
              </w:rPr>
              <w:t>- širok kolobar, ki naj ne vključuje gostiteljskih rastlin iz poddružine lukovk-</w:t>
            </w:r>
          </w:p>
          <w:p w14:paraId="57F16AB9" w14:textId="77777777" w:rsidR="002F0D6E" w:rsidRPr="00DC49DD" w:rsidRDefault="002F0D6E" w:rsidP="00ED5DE4">
            <w:pPr>
              <w:pStyle w:val="Oznaenseznam3"/>
              <w:rPr>
                <w:color w:val="FF0000"/>
              </w:rPr>
            </w:pPr>
          </w:p>
          <w:p w14:paraId="63982335" w14:textId="77777777" w:rsidR="002F0D6E" w:rsidRPr="00DC49DD" w:rsidRDefault="002F0D6E" w:rsidP="00ED5DE4">
            <w:pPr>
              <w:pStyle w:val="Oznaenseznam3"/>
              <w:jc w:val="both"/>
              <w:rPr>
                <w:color w:val="FF0000"/>
                <w:sz w:val="18"/>
                <w:szCs w:val="18"/>
              </w:rPr>
            </w:pPr>
            <w:r w:rsidRPr="00DC49DD">
              <w:rPr>
                <w:color w:val="FF0000"/>
                <w:sz w:val="18"/>
                <w:szCs w:val="18"/>
              </w:rPr>
              <w:t>Kemično varstvo:</w:t>
            </w:r>
          </w:p>
          <w:p w14:paraId="5E8B8696" w14:textId="77777777" w:rsidR="002F0D6E" w:rsidRPr="00DC49DD" w:rsidRDefault="002F0D6E" w:rsidP="00ED5DE4">
            <w:pPr>
              <w:pStyle w:val="Oznaenseznam3"/>
              <w:jc w:val="both"/>
              <w:rPr>
                <w:color w:val="FF0000"/>
                <w:sz w:val="18"/>
                <w:szCs w:val="18"/>
              </w:rPr>
            </w:pPr>
            <w:r w:rsidRPr="00DC49DD">
              <w:rPr>
                <w:color w:val="FF0000"/>
                <w:sz w:val="18"/>
                <w:szCs w:val="18"/>
              </w:rPr>
              <w:t>-uporaba registriranih fungicidov,</w:t>
            </w:r>
          </w:p>
          <w:p w14:paraId="29B71CA2" w14:textId="77777777" w:rsidR="002F0D6E" w:rsidRPr="00DC49DD" w:rsidRDefault="002F0D6E" w:rsidP="00ED5DE4">
            <w:pPr>
              <w:pStyle w:val="Oznaenseznam3"/>
              <w:jc w:val="both"/>
              <w:rPr>
                <w:color w:val="FF0000"/>
                <w:sz w:val="18"/>
                <w:szCs w:val="18"/>
              </w:rPr>
            </w:pPr>
            <w:r w:rsidRPr="00DC49DD">
              <w:rPr>
                <w:color w:val="FF0000"/>
                <w:sz w:val="18"/>
                <w:szCs w:val="18"/>
              </w:rPr>
              <w:t>-posredno pojav bolezni zmanjšujejo s fungicidi, ki jih uporabimo za zatiranje  čebulne plesni.</w:t>
            </w:r>
          </w:p>
        </w:tc>
        <w:tc>
          <w:tcPr>
            <w:tcW w:w="1435" w:type="dxa"/>
            <w:vMerge w:val="restart"/>
            <w:tcBorders>
              <w:top w:val="single" w:sz="4" w:space="0" w:color="auto"/>
              <w:left w:val="single" w:sz="4" w:space="0" w:color="auto"/>
              <w:right w:val="single" w:sz="4" w:space="0" w:color="auto"/>
            </w:tcBorders>
          </w:tcPr>
          <w:p w14:paraId="70D23B28" w14:textId="77777777" w:rsidR="002F0D6E" w:rsidRPr="00DC49DD" w:rsidRDefault="002F0D6E" w:rsidP="00ED5DE4">
            <w:pPr>
              <w:pStyle w:val="Oznaenseznam3"/>
              <w:rPr>
                <w:color w:val="FF0000"/>
                <w:sz w:val="18"/>
                <w:szCs w:val="18"/>
                <w:lang w:val="de-DE"/>
              </w:rPr>
            </w:pPr>
            <w:r w:rsidRPr="00DC49DD">
              <w:rPr>
                <w:color w:val="FF0000"/>
                <w:sz w:val="18"/>
                <w:szCs w:val="18"/>
                <w:lang w:val="de-DE"/>
              </w:rPr>
              <w:t>-azoksistrobin</w:t>
            </w:r>
          </w:p>
        </w:tc>
        <w:tc>
          <w:tcPr>
            <w:tcW w:w="1755" w:type="dxa"/>
            <w:tcBorders>
              <w:top w:val="single" w:sz="4" w:space="0" w:color="auto"/>
              <w:left w:val="single" w:sz="4" w:space="0" w:color="auto"/>
              <w:right w:val="single" w:sz="4" w:space="0" w:color="auto"/>
            </w:tcBorders>
          </w:tcPr>
          <w:p w14:paraId="4C34523C" w14:textId="77777777" w:rsidR="002F0D6E" w:rsidRPr="00DC49DD" w:rsidRDefault="002F0D6E" w:rsidP="00ED5DE4">
            <w:pPr>
              <w:jc w:val="left"/>
              <w:rPr>
                <w:color w:val="FF0000"/>
                <w:sz w:val="18"/>
                <w:szCs w:val="18"/>
              </w:rPr>
            </w:pPr>
            <w:r w:rsidRPr="00DC49DD">
              <w:rPr>
                <w:color w:val="FF0000"/>
                <w:sz w:val="18"/>
                <w:szCs w:val="18"/>
              </w:rPr>
              <w:t>Chamane</w:t>
            </w:r>
          </w:p>
        </w:tc>
        <w:tc>
          <w:tcPr>
            <w:tcW w:w="1650" w:type="dxa"/>
            <w:tcBorders>
              <w:top w:val="single" w:sz="4" w:space="0" w:color="auto"/>
              <w:left w:val="single" w:sz="4" w:space="0" w:color="auto"/>
              <w:right w:val="single" w:sz="4" w:space="0" w:color="auto"/>
            </w:tcBorders>
          </w:tcPr>
          <w:p w14:paraId="0E43A66F" w14:textId="77777777" w:rsidR="002F0D6E" w:rsidRPr="00DC49DD" w:rsidRDefault="002F0D6E" w:rsidP="00ED5DE4">
            <w:pPr>
              <w:jc w:val="left"/>
              <w:rPr>
                <w:color w:val="FF0000"/>
                <w:sz w:val="18"/>
                <w:szCs w:val="18"/>
              </w:rPr>
            </w:pPr>
            <w:r w:rsidRPr="00DC49DD">
              <w:rPr>
                <w:color w:val="FF0000"/>
                <w:sz w:val="18"/>
                <w:szCs w:val="18"/>
              </w:rPr>
              <w:t>1 l/ha</w:t>
            </w:r>
          </w:p>
        </w:tc>
        <w:tc>
          <w:tcPr>
            <w:tcW w:w="1210" w:type="dxa"/>
            <w:tcBorders>
              <w:top w:val="single" w:sz="4" w:space="0" w:color="auto"/>
              <w:left w:val="single" w:sz="4" w:space="0" w:color="auto"/>
              <w:right w:val="single" w:sz="4" w:space="0" w:color="auto"/>
            </w:tcBorders>
          </w:tcPr>
          <w:p w14:paraId="5454B39C" w14:textId="77777777" w:rsidR="002F0D6E" w:rsidRPr="00DC49DD" w:rsidRDefault="002F0D6E" w:rsidP="00ED5DE4">
            <w:pPr>
              <w:jc w:val="left"/>
              <w:rPr>
                <w:color w:val="FF0000"/>
                <w:sz w:val="18"/>
                <w:szCs w:val="18"/>
              </w:rPr>
            </w:pPr>
            <w:r w:rsidRPr="00DC49DD">
              <w:rPr>
                <w:color w:val="FF0000"/>
                <w:sz w:val="18"/>
                <w:szCs w:val="18"/>
              </w:rPr>
              <w:t>14</w:t>
            </w:r>
          </w:p>
        </w:tc>
        <w:tc>
          <w:tcPr>
            <w:tcW w:w="1650" w:type="dxa"/>
            <w:tcBorders>
              <w:top w:val="single" w:sz="4" w:space="0" w:color="auto"/>
              <w:left w:val="single" w:sz="4" w:space="0" w:color="auto"/>
              <w:right w:val="single" w:sz="4" w:space="0" w:color="auto"/>
            </w:tcBorders>
          </w:tcPr>
          <w:p w14:paraId="507B45DB" w14:textId="77777777" w:rsidR="002F0D6E" w:rsidRPr="00DC49DD" w:rsidRDefault="002F0D6E" w:rsidP="00ED5DE4">
            <w:pPr>
              <w:jc w:val="left"/>
              <w:rPr>
                <w:color w:val="FF0000"/>
                <w:sz w:val="18"/>
                <w:szCs w:val="18"/>
              </w:rPr>
            </w:pPr>
            <w:r w:rsidRPr="00DC49DD">
              <w:rPr>
                <w:color w:val="FF0000"/>
                <w:sz w:val="18"/>
                <w:szCs w:val="18"/>
              </w:rPr>
              <w:t>uporaba na poru pridelovanem na prostem, največ 2-krat v 1 rastni dobi</w:t>
            </w:r>
          </w:p>
        </w:tc>
      </w:tr>
      <w:tr w:rsidR="002F0D6E" w:rsidRPr="00DC49DD" w14:paraId="693A6B2B" w14:textId="77777777" w:rsidTr="00ED5DE4">
        <w:trPr>
          <w:trHeight w:val="747"/>
        </w:trPr>
        <w:tc>
          <w:tcPr>
            <w:tcW w:w="1728" w:type="dxa"/>
            <w:vMerge/>
            <w:tcBorders>
              <w:left w:val="single" w:sz="4" w:space="0" w:color="auto"/>
              <w:right w:val="single" w:sz="4" w:space="0" w:color="auto"/>
            </w:tcBorders>
          </w:tcPr>
          <w:p w14:paraId="71A9B163" w14:textId="77777777" w:rsidR="002F0D6E" w:rsidRPr="007901B2" w:rsidRDefault="002F0D6E" w:rsidP="00ED5DE4">
            <w:pPr>
              <w:jc w:val="left"/>
              <w:rPr>
                <w:b/>
                <w:bCs/>
                <w:sz w:val="18"/>
                <w:szCs w:val="18"/>
              </w:rPr>
            </w:pPr>
          </w:p>
        </w:tc>
        <w:tc>
          <w:tcPr>
            <w:tcW w:w="2640" w:type="dxa"/>
            <w:vMerge/>
            <w:tcBorders>
              <w:left w:val="single" w:sz="4" w:space="0" w:color="auto"/>
              <w:right w:val="single" w:sz="4" w:space="0" w:color="auto"/>
            </w:tcBorders>
          </w:tcPr>
          <w:p w14:paraId="160706EC" w14:textId="77777777" w:rsidR="002F0D6E" w:rsidRPr="00DC49DD" w:rsidRDefault="002F0D6E" w:rsidP="00ED5DE4">
            <w:pPr>
              <w:jc w:val="left"/>
              <w:rPr>
                <w:color w:val="FF0000"/>
                <w:sz w:val="18"/>
                <w:szCs w:val="18"/>
              </w:rPr>
            </w:pPr>
          </w:p>
        </w:tc>
        <w:tc>
          <w:tcPr>
            <w:tcW w:w="1870" w:type="dxa"/>
            <w:vMerge/>
            <w:tcBorders>
              <w:left w:val="single" w:sz="4" w:space="0" w:color="auto"/>
              <w:right w:val="single" w:sz="4" w:space="0" w:color="auto"/>
            </w:tcBorders>
          </w:tcPr>
          <w:p w14:paraId="26A14B33" w14:textId="77777777" w:rsidR="002F0D6E" w:rsidRPr="00DC49DD" w:rsidRDefault="002F0D6E" w:rsidP="00ED5DE4">
            <w:pPr>
              <w:pStyle w:val="Oznaenseznam3"/>
              <w:rPr>
                <w:color w:val="FF0000"/>
                <w:sz w:val="18"/>
                <w:szCs w:val="18"/>
              </w:rPr>
            </w:pPr>
          </w:p>
        </w:tc>
        <w:tc>
          <w:tcPr>
            <w:tcW w:w="1435" w:type="dxa"/>
            <w:vMerge/>
            <w:tcBorders>
              <w:left w:val="single" w:sz="4" w:space="0" w:color="auto"/>
              <w:right w:val="single" w:sz="4" w:space="0" w:color="auto"/>
            </w:tcBorders>
          </w:tcPr>
          <w:p w14:paraId="14CEB79A" w14:textId="77777777" w:rsidR="002F0D6E" w:rsidRPr="00DC49DD" w:rsidRDefault="002F0D6E" w:rsidP="00ED5DE4">
            <w:pPr>
              <w:pStyle w:val="Oznaenseznam3"/>
              <w:rPr>
                <w:color w:val="FF0000"/>
                <w:sz w:val="18"/>
                <w:szCs w:val="18"/>
              </w:rPr>
            </w:pPr>
          </w:p>
        </w:tc>
        <w:tc>
          <w:tcPr>
            <w:tcW w:w="1755" w:type="dxa"/>
            <w:tcBorders>
              <w:top w:val="single" w:sz="4" w:space="0" w:color="auto"/>
              <w:left w:val="single" w:sz="4" w:space="0" w:color="auto"/>
              <w:right w:val="single" w:sz="4" w:space="0" w:color="auto"/>
            </w:tcBorders>
          </w:tcPr>
          <w:p w14:paraId="59663AC7" w14:textId="77777777" w:rsidR="002F0D6E" w:rsidRPr="00DC49DD" w:rsidRDefault="002F0D6E" w:rsidP="00ED5DE4">
            <w:pPr>
              <w:jc w:val="left"/>
              <w:rPr>
                <w:color w:val="FF0000"/>
                <w:sz w:val="18"/>
                <w:szCs w:val="18"/>
              </w:rPr>
            </w:pPr>
            <w:r w:rsidRPr="00DC49DD">
              <w:rPr>
                <w:color w:val="FF0000"/>
                <w:sz w:val="18"/>
                <w:szCs w:val="18"/>
              </w:rPr>
              <w:t>Mirador 250 SC</w:t>
            </w:r>
          </w:p>
        </w:tc>
        <w:tc>
          <w:tcPr>
            <w:tcW w:w="1650" w:type="dxa"/>
            <w:tcBorders>
              <w:top w:val="single" w:sz="4" w:space="0" w:color="auto"/>
              <w:left w:val="single" w:sz="4" w:space="0" w:color="auto"/>
              <w:right w:val="single" w:sz="4" w:space="0" w:color="auto"/>
            </w:tcBorders>
          </w:tcPr>
          <w:p w14:paraId="41E9C819" w14:textId="77777777" w:rsidR="002F0D6E" w:rsidRPr="00DC49DD" w:rsidRDefault="002F0D6E" w:rsidP="00ED5DE4">
            <w:pPr>
              <w:jc w:val="left"/>
              <w:rPr>
                <w:color w:val="FF0000"/>
                <w:sz w:val="18"/>
                <w:szCs w:val="18"/>
              </w:rPr>
            </w:pPr>
            <w:r w:rsidRPr="00DC49DD">
              <w:rPr>
                <w:color w:val="FF0000"/>
                <w:sz w:val="18"/>
                <w:szCs w:val="18"/>
              </w:rPr>
              <w:t>1 l/ha</w:t>
            </w:r>
          </w:p>
        </w:tc>
        <w:tc>
          <w:tcPr>
            <w:tcW w:w="1210" w:type="dxa"/>
            <w:vMerge w:val="restart"/>
            <w:tcBorders>
              <w:top w:val="single" w:sz="4" w:space="0" w:color="auto"/>
              <w:left w:val="single" w:sz="4" w:space="0" w:color="auto"/>
              <w:right w:val="single" w:sz="4" w:space="0" w:color="auto"/>
            </w:tcBorders>
          </w:tcPr>
          <w:p w14:paraId="40AE3ED3" w14:textId="77777777" w:rsidR="002F0D6E" w:rsidRPr="00DC49DD" w:rsidRDefault="002F0D6E" w:rsidP="00ED5DE4">
            <w:pPr>
              <w:jc w:val="left"/>
              <w:rPr>
                <w:color w:val="FF0000"/>
                <w:sz w:val="16"/>
                <w:szCs w:val="16"/>
              </w:rPr>
            </w:pPr>
            <w:r w:rsidRPr="00DC49DD">
              <w:rPr>
                <w:color w:val="FF0000"/>
                <w:sz w:val="18"/>
                <w:szCs w:val="18"/>
              </w:rPr>
              <w:t xml:space="preserve">7 </w:t>
            </w:r>
            <w:r w:rsidRPr="00DC49DD">
              <w:rPr>
                <w:color w:val="FF0000"/>
                <w:sz w:val="16"/>
                <w:szCs w:val="16"/>
              </w:rPr>
              <w:t>(spomladanska čebula)</w:t>
            </w:r>
          </w:p>
          <w:p w14:paraId="77ACF306" w14:textId="77777777" w:rsidR="002F0D6E" w:rsidRPr="00DC49DD" w:rsidRDefault="002F0D6E" w:rsidP="00ED5DE4">
            <w:pPr>
              <w:jc w:val="left"/>
              <w:rPr>
                <w:color w:val="FF0000"/>
                <w:sz w:val="18"/>
                <w:szCs w:val="18"/>
              </w:rPr>
            </w:pPr>
          </w:p>
          <w:p w14:paraId="40F42D3B" w14:textId="77777777" w:rsidR="002F0D6E" w:rsidRPr="00DC49DD" w:rsidRDefault="002F0D6E" w:rsidP="00ED5DE4">
            <w:pPr>
              <w:jc w:val="left"/>
              <w:rPr>
                <w:color w:val="FF0000"/>
                <w:sz w:val="16"/>
                <w:szCs w:val="16"/>
              </w:rPr>
            </w:pPr>
            <w:r w:rsidRPr="00DC49DD">
              <w:rPr>
                <w:color w:val="FF0000"/>
                <w:sz w:val="18"/>
                <w:szCs w:val="18"/>
              </w:rPr>
              <w:t xml:space="preserve">14 </w:t>
            </w:r>
            <w:r w:rsidRPr="00DC49DD">
              <w:rPr>
                <w:color w:val="FF0000"/>
                <w:sz w:val="16"/>
                <w:szCs w:val="16"/>
              </w:rPr>
              <w:t>(česen, šalotka, drobnjak, čebula)</w:t>
            </w:r>
          </w:p>
          <w:p w14:paraId="72781A9B" w14:textId="77777777" w:rsidR="002F0D6E" w:rsidRPr="00DC49DD" w:rsidRDefault="002F0D6E" w:rsidP="00ED5DE4">
            <w:pPr>
              <w:jc w:val="left"/>
              <w:rPr>
                <w:color w:val="FF0000"/>
                <w:sz w:val="18"/>
                <w:szCs w:val="18"/>
              </w:rPr>
            </w:pPr>
          </w:p>
          <w:p w14:paraId="04A194EA" w14:textId="77777777" w:rsidR="002F0D6E" w:rsidRPr="00DC49DD" w:rsidRDefault="002F0D6E" w:rsidP="00ED5DE4">
            <w:pPr>
              <w:jc w:val="left"/>
              <w:rPr>
                <w:color w:val="FF0000"/>
                <w:sz w:val="18"/>
                <w:szCs w:val="18"/>
              </w:rPr>
            </w:pPr>
            <w:r w:rsidRPr="00DC49DD">
              <w:rPr>
                <w:color w:val="FF0000"/>
                <w:sz w:val="18"/>
                <w:szCs w:val="18"/>
              </w:rPr>
              <w:t xml:space="preserve">21 </w:t>
            </w:r>
            <w:r w:rsidRPr="00DC49DD">
              <w:rPr>
                <w:color w:val="FF0000"/>
                <w:sz w:val="16"/>
                <w:szCs w:val="16"/>
              </w:rPr>
              <w:t>(por)</w:t>
            </w:r>
          </w:p>
        </w:tc>
        <w:tc>
          <w:tcPr>
            <w:tcW w:w="1650" w:type="dxa"/>
            <w:vMerge w:val="restart"/>
            <w:tcBorders>
              <w:top w:val="single" w:sz="4" w:space="0" w:color="auto"/>
              <w:left w:val="single" w:sz="4" w:space="0" w:color="auto"/>
              <w:right w:val="single" w:sz="4" w:space="0" w:color="auto"/>
            </w:tcBorders>
          </w:tcPr>
          <w:p w14:paraId="45DA7800" w14:textId="77777777" w:rsidR="002F0D6E" w:rsidRPr="00DC49DD" w:rsidRDefault="002F0D6E" w:rsidP="00ED5DE4">
            <w:pPr>
              <w:jc w:val="left"/>
              <w:rPr>
                <w:color w:val="FF0000"/>
                <w:sz w:val="18"/>
                <w:szCs w:val="18"/>
              </w:rPr>
            </w:pPr>
            <w:r w:rsidRPr="00DC49DD">
              <w:rPr>
                <w:color w:val="FF0000"/>
                <w:sz w:val="18"/>
                <w:szCs w:val="18"/>
              </w:rPr>
              <w:t>uporaba na česnu, poru, šalotki, drobnjaku, čebuli in spomladanski čebuli na prostem; na česnu, poru, drobnjaku in čebuli največ 2-krat v rastni sezoni, na spomladanski čebuli in šalotki največ 3-krat v rastni sezoni</w:t>
            </w:r>
          </w:p>
        </w:tc>
      </w:tr>
      <w:tr w:rsidR="002F0D6E" w:rsidRPr="00DC49DD" w14:paraId="37298736" w14:textId="77777777" w:rsidTr="00ED5DE4">
        <w:trPr>
          <w:trHeight w:val="747"/>
        </w:trPr>
        <w:tc>
          <w:tcPr>
            <w:tcW w:w="1728" w:type="dxa"/>
            <w:vMerge/>
            <w:tcBorders>
              <w:left w:val="single" w:sz="4" w:space="0" w:color="auto"/>
              <w:right w:val="single" w:sz="4" w:space="0" w:color="auto"/>
            </w:tcBorders>
          </w:tcPr>
          <w:p w14:paraId="012E424B" w14:textId="77777777" w:rsidR="002F0D6E" w:rsidRPr="007901B2" w:rsidRDefault="002F0D6E" w:rsidP="00ED5DE4">
            <w:pPr>
              <w:jc w:val="left"/>
              <w:rPr>
                <w:b/>
                <w:bCs/>
                <w:sz w:val="18"/>
                <w:szCs w:val="18"/>
              </w:rPr>
            </w:pPr>
          </w:p>
        </w:tc>
        <w:tc>
          <w:tcPr>
            <w:tcW w:w="2640" w:type="dxa"/>
            <w:vMerge/>
            <w:tcBorders>
              <w:left w:val="single" w:sz="4" w:space="0" w:color="auto"/>
              <w:right w:val="single" w:sz="4" w:space="0" w:color="auto"/>
            </w:tcBorders>
          </w:tcPr>
          <w:p w14:paraId="66B1D969" w14:textId="77777777" w:rsidR="002F0D6E" w:rsidRPr="00DC49DD" w:rsidRDefault="002F0D6E" w:rsidP="00ED5DE4">
            <w:pPr>
              <w:jc w:val="left"/>
              <w:rPr>
                <w:color w:val="FF0000"/>
                <w:sz w:val="18"/>
                <w:szCs w:val="18"/>
              </w:rPr>
            </w:pPr>
          </w:p>
        </w:tc>
        <w:tc>
          <w:tcPr>
            <w:tcW w:w="1870" w:type="dxa"/>
            <w:vMerge/>
            <w:tcBorders>
              <w:left w:val="single" w:sz="4" w:space="0" w:color="auto"/>
              <w:right w:val="single" w:sz="4" w:space="0" w:color="auto"/>
            </w:tcBorders>
          </w:tcPr>
          <w:p w14:paraId="4FEE8AC1" w14:textId="77777777" w:rsidR="002F0D6E" w:rsidRPr="00DC49DD" w:rsidRDefault="002F0D6E" w:rsidP="00ED5DE4">
            <w:pPr>
              <w:pStyle w:val="Oznaenseznam3"/>
              <w:rPr>
                <w:color w:val="FF0000"/>
                <w:sz w:val="18"/>
                <w:szCs w:val="18"/>
              </w:rPr>
            </w:pPr>
          </w:p>
        </w:tc>
        <w:tc>
          <w:tcPr>
            <w:tcW w:w="1435" w:type="dxa"/>
            <w:vMerge/>
            <w:tcBorders>
              <w:left w:val="single" w:sz="4" w:space="0" w:color="auto"/>
              <w:right w:val="single" w:sz="4" w:space="0" w:color="auto"/>
            </w:tcBorders>
          </w:tcPr>
          <w:p w14:paraId="0D4DEBDA" w14:textId="77777777" w:rsidR="002F0D6E" w:rsidRPr="00DC49DD" w:rsidRDefault="002F0D6E" w:rsidP="00ED5DE4">
            <w:pPr>
              <w:pStyle w:val="Oznaenseznam3"/>
              <w:rPr>
                <w:color w:val="FF0000"/>
                <w:sz w:val="18"/>
                <w:szCs w:val="18"/>
              </w:rPr>
            </w:pPr>
          </w:p>
        </w:tc>
        <w:tc>
          <w:tcPr>
            <w:tcW w:w="1755" w:type="dxa"/>
            <w:tcBorders>
              <w:top w:val="single" w:sz="4" w:space="0" w:color="auto"/>
              <w:left w:val="single" w:sz="4" w:space="0" w:color="auto"/>
              <w:right w:val="single" w:sz="4" w:space="0" w:color="auto"/>
            </w:tcBorders>
          </w:tcPr>
          <w:p w14:paraId="015DC697" w14:textId="77777777" w:rsidR="002F0D6E" w:rsidRPr="00DC49DD" w:rsidRDefault="002F0D6E" w:rsidP="00ED5DE4">
            <w:pPr>
              <w:jc w:val="left"/>
              <w:rPr>
                <w:color w:val="FF0000"/>
                <w:sz w:val="18"/>
                <w:szCs w:val="18"/>
              </w:rPr>
            </w:pPr>
            <w:r w:rsidRPr="00DC49DD">
              <w:rPr>
                <w:color w:val="FF0000"/>
                <w:sz w:val="18"/>
                <w:szCs w:val="18"/>
              </w:rPr>
              <w:t>Ortiva</w:t>
            </w:r>
          </w:p>
        </w:tc>
        <w:tc>
          <w:tcPr>
            <w:tcW w:w="1650" w:type="dxa"/>
            <w:tcBorders>
              <w:top w:val="single" w:sz="4" w:space="0" w:color="auto"/>
              <w:left w:val="single" w:sz="4" w:space="0" w:color="auto"/>
              <w:right w:val="single" w:sz="4" w:space="0" w:color="auto"/>
            </w:tcBorders>
          </w:tcPr>
          <w:p w14:paraId="059851C5" w14:textId="77777777" w:rsidR="002F0D6E" w:rsidRPr="00DC49DD" w:rsidRDefault="002F0D6E" w:rsidP="00ED5DE4">
            <w:pPr>
              <w:jc w:val="left"/>
              <w:rPr>
                <w:color w:val="FF0000"/>
                <w:sz w:val="18"/>
                <w:szCs w:val="18"/>
              </w:rPr>
            </w:pPr>
            <w:r w:rsidRPr="00DC49DD">
              <w:rPr>
                <w:color w:val="FF0000"/>
                <w:sz w:val="18"/>
                <w:szCs w:val="18"/>
              </w:rPr>
              <w:t>1 l/ha</w:t>
            </w:r>
          </w:p>
        </w:tc>
        <w:tc>
          <w:tcPr>
            <w:tcW w:w="1210" w:type="dxa"/>
            <w:vMerge/>
            <w:tcBorders>
              <w:left w:val="single" w:sz="4" w:space="0" w:color="auto"/>
              <w:right w:val="single" w:sz="4" w:space="0" w:color="auto"/>
            </w:tcBorders>
          </w:tcPr>
          <w:p w14:paraId="3F85ADE9" w14:textId="77777777" w:rsidR="002F0D6E" w:rsidRPr="00DC49DD" w:rsidRDefault="002F0D6E" w:rsidP="00ED5DE4">
            <w:pPr>
              <w:jc w:val="left"/>
              <w:rPr>
                <w:color w:val="FF0000"/>
                <w:sz w:val="18"/>
                <w:szCs w:val="18"/>
              </w:rPr>
            </w:pPr>
          </w:p>
        </w:tc>
        <w:tc>
          <w:tcPr>
            <w:tcW w:w="1650" w:type="dxa"/>
            <w:vMerge/>
            <w:tcBorders>
              <w:left w:val="single" w:sz="4" w:space="0" w:color="auto"/>
              <w:right w:val="single" w:sz="4" w:space="0" w:color="auto"/>
            </w:tcBorders>
          </w:tcPr>
          <w:p w14:paraId="066DA397" w14:textId="77777777" w:rsidR="002F0D6E" w:rsidRPr="00DC49DD" w:rsidRDefault="002F0D6E" w:rsidP="00ED5DE4">
            <w:pPr>
              <w:jc w:val="left"/>
              <w:rPr>
                <w:color w:val="FF0000"/>
                <w:sz w:val="18"/>
                <w:szCs w:val="18"/>
              </w:rPr>
            </w:pPr>
          </w:p>
        </w:tc>
      </w:tr>
      <w:tr w:rsidR="002F0D6E" w:rsidRPr="00DC49DD" w14:paraId="1C8CB50F" w14:textId="77777777" w:rsidTr="00ED5DE4">
        <w:trPr>
          <w:trHeight w:val="747"/>
        </w:trPr>
        <w:tc>
          <w:tcPr>
            <w:tcW w:w="1728" w:type="dxa"/>
            <w:vMerge/>
            <w:tcBorders>
              <w:left w:val="single" w:sz="4" w:space="0" w:color="auto"/>
              <w:right w:val="single" w:sz="4" w:space="0" w:color="auto"/>
            </w:tcBorders>
          </w:tcPr>
          <w:p w14:paraId="4F34F4AA" w14:textId="77777777" w:rsidR="002F0D6E" w:rsidRPr="007901B2" w:rsidRDefault="002F0D6E" w:rsidP="00ED5DE4">
            <w:pPr>
              <w:jc w:val="left"/>
              <w:rPr>
                <w:b/>
                <w:bCs/>
                <w:sz w:val="18"/>
                <w:szCs w:val="18"/>
              </w:rPr>
            </w:pPr>
          </w:p>
        </w:tc>
        <w:tc>
          <w:tcPr>
            <w:tcW w:w="2640" w:type="dxa"/>
            <w:vMerge/>
            <w:tcBorders>
              <w:left w:val="single" w:sz="4" w:space="0" w:color="auto"/>
              <w:right w:val="single" w:sz="4" w:space="0" w:color="auto"/>
            </w:tcBorders>
          </w:tcPr>
          <w:p w14:paraId="3D9AF3A0" w14:textId="77777777" w:rsidR="002F0D6E" w:rsidRPr="00DC49DD" w:rsidRDefault="002F0D6E" w:rsidP="00ED5DE4">
            <w:pPr>
              <w:jc w:val="left"/>
              <w:rPr>
                <w:color w:val="FF0000"/>
                <w:sz w:val="18"/>
                <w:szCs w:val="18"/>
              </w:rPr>
            </w:pPr>
          </w:p>
        </w:tc>
        <w:tc>
          <w:tcPr>
            <w:tcW w:w="1870" w:type="dxa"/>
            <w:vMerge/>
            <w:tcBorders>
              <w:left w:val="single" w:sz="4" w:space="0" w:color="auto"/>
              <w:right w:val="single" w:sz="4" w:space="0" w:color="auto"/>
            </w:tcBorders>
          </w:tcPr>
          <w:p w14:paraId="7C81211B" w14:textId="77777777" w:rsidR="002F0D6E" w:rsidRPr="00DC49DD" w:rsidRDefault="002F0D6E" w:rsidP="00ED5DE4">
            <w:pPr>
              <w:pStyle w:val="Oznaenseznam3"/>
              <w:rPr>
                <w:color w:val="FF0000"/>
                <w:sz w:val="18"/>
                <w:szCs w:val="18"/>
              </w:rPr>
            </w:pPr>
          </w:p>
        </w:tc>
        <w:tc>
          <w:tcPr>
            <w:tcW w:w="1435" w:type="dxa"/>
            <w:vMerge/>
            <w:tcBorders>
              <w:left w:val="single" w:sz="4" w:space="0" w:color="auto"/>
              <w:right w:val="single" w:sz="4" w:space="0" w:color="auto"/>
            </w:tcBorders>
          </w:tcPr>
          <w:p w14:paraId="00DFFCCD" w14:textId="77777777" w:rsidR="002F0D6E" w:rsidRPr="00DC49DD" w:rsidRDefault="002F0D6E" w:rsidP="00ED5DE4">
            <w:pPr>
              <w:pStyle w:val="Oznaenseznam3"/>
              <w:rPr>
                <w:color w:val="FF0000"/>
                <w:sz w:val="18"/>
                <w:szCs w:val="18"/>
              </w:rPr>
            </w:pPr>
          </w:p>
        </w:tc>
        <w:tc>
          <w:tcPr>
            <w:tcW w:w="1755" w:type="dxa"/>
            <w:tcBorders>
              <w:top w:val="single" w:sz="4" w:space="0" w:color="auto"/>
              <w:left w:val="single" w:sz="4" w:space="0" w:color="auto"/>
              <w:right w:val="single" w:sz="4" w:space="0" w:color="auto"/>
            </w:tcBorders>
          </w:tcPr>
          <w:p w14:paraId="2BF1FED8" w14:textId="77777777" w:rsidR="002F0D6E" w:rsidRPr="00DC49DD" w:rsidRDefault="002F0D6E" w:rsidP="00ED5DE4">
            <w:pPr>
              <w:jc w:val="left"/>
              <w:rPr>
                <w:color w:val="FF0000"/>
                <w:sz w:val="18"/>
                <w:szCs w:val="18"/>
              </w:rPr>
            </w:pPr>
            <w:r w:rsidRPr="00DC49DD">
              <w:rPr>
                <w:color w:val="FF0000"/>
                <w:sz w:val="18"/>
                <w:szCs w:val="18"/>
              </w:rPr>
              <w:t>Zaftra AZT 250 SC</w:t>
            </w:r>
          </w:p>
        </w:tc>
        <w:tc>
          <w:tcPr>
            <w:tcW w:w="1650" w:type="dxa"/>
            <w:tcBorders>
              <w:top w:val="single" w:sz="4" w:space="0" w:color="auto"/>
              <w:left w:val="single" w:sz="4" w:space="0" w:color="auto"/>
              <w:right w:val="single" w:sz="4" w:space="0" w:color="auto"/>
            </w:tcBorders>
          </w:tcPr>
          <w:p w14:paraId="7DCA6B0D" w14:textId="77777777" w:rsidR="002F0D6E" w:rsidRPr="00DC49DD" w:rsidRDefault="002F0D6E" w:rsidP="00ED5DE4">
            <w:pPr>
              <w:jc w:val="left"/>
              <w:rPr>
                <w:color w:val="FF0000"/>
                <w:sz w:val="18"/>
                <w:szCs w:val="18"/>
              </w:rPr>
            </w:pPr>
            <w:r w:rsidRPr="00DC49DD">
              <w:rPr>
                <w:color w:val="FF0000"/>
                <w:sz w:val="18"/>
                <w:szCs w:val="18"/>
              </w:rPr>
              <w:t>1 l/ha</w:t>
            </w:r>
          </w:p>
        </w:tc>
        <w:tc>
          <w:tcPr>
            <w:tcW w:w="1210" w:type="dxa"/>
            <w:vMerge/>
            <w:tcBorders>
              <w:left w:val="single" w:sz="4" w:space="0" w:color="auto"/>
              <w:right w:val="single" w:sz="4" w:space="0" w:color="auto"/>
            </w:tcBorders>
          </w:tcPr>
          <w:p w14:paraId="5979BB1C" w14:textId="77777777" w:rsidR="002F0D6E" w:rsidRPr="00DC49DD" w:rsidRDefault="002F0D6E" w:rsidP="00ED5DE4">
            <w:pPr>
              <w:jc w:val="left"/>
              <w:rPr>
                <w:color w:val="FF0000"/>
                <w:sz w:val="18"/>
                <w:szCs w:val="18"/>
              </w:rPr>
            </w:pPr>
          </w:p>
        </w:tc>
        <w:tc>
          <w:tcPr>
            <w:tcW w:w="1650" w:type="dxa"/>
            <w:vMerge/>
            <w:tcBorders>
              <w:left w:val="single" w:sz="4" w:space="0" w:color="auto"/>
              <w:right w:val="single" w:sz="4" w:space="0" w:color="auto"/>
            </w:tcBorders>
          </w:tcPr>
          <w:p w14:paraId="2E0BFA43" w14:textId="77777777" w:rsidR="002F0D6E" w:rsidRPr="00DC49DD" w:rsidRDefault="002F0D6E" w:rsidP="00ED5DE4">
            <w:pPr>
              <w:jc w:val="left"/>
              <w:rPr>
                <w:color w:val="FF0000"/>
                <w:sz w:val="18"/>
                <w:szCs w:val="18"/>
              </w:rPr>
            </w:pPr>
          </w:p>
        </w:tc>
      </w:tr>
      <w:tr w:rsidR="002F0D6E" w:rsidRPr="00DC49DD" w14:paraId="1B189B52" w14:textId="77777777" w:rsidTr="00ED5DE4">
        <w:trPr>
          <w:trHeight w:val="747"/>
        </w:trPr>
        <w:tc>
          <w:tcPr>
            <w:tcW w:w="1728" w:type="dxa"/>
            <w:vMerge/>
            <w:tcBorders>
              <w:left w:val="single" w:sz="4" w:space="0" w:color="auto"/>
              <w:right w:val="single" w:sz="4" w:space="0" w:color="auto"/>
            </w:tcBorders>
          </w:tcPr>
          <w:p w14:paraId="5D0AB652" w14:textId="77777777" w:rsidR="002F0D6E" w:rsidRPr="007901B2" w:rsidRDefault="002F0D6E" w:rsidP="00ED5DE4">
            <w:pPr>
              <w:jc w:val="left"/>
              <w:rPr>
                <w:b/>
                <w:bCs/>
                <w:sz w:val="18"/>
                <w:szCs w:val="18"/>
              </w:rPr>
            </w:pPr>
          </w:p>
        </w:tc>
        <w:tc>
          <w:tcPr>
            <w:tcW w:w="2640" w:type="dxa"/>
            <w:vMerge/>
            <w:tcBorders>
              <w:left w:val="single" w:sz="4" w:space="0" w:color="auto"/>
              <w:right w:val="single" w:sz="4" w:space="0" w:color="auto"/>
            </w:tcBorders>
          </w:tcPr>
          <w:p w14:paraId="7F0158A1" w14:textId="77777777" w:rsidR="002F0D6E" w:rsidRPr="00DC49DD" w:rsidRDefault="002F0D6E" w:rsidP="00ED5DE4">
            <w:pPr>
              <w:jc w:val="left"/>
              <w:rPr>
                <w:color w:val="FF0000"/>
                <w:sz w:val="18"/>
                <w:szCs w:val="18"/>
              </w:rPr>
            </w:pPr>
          </w:p>
        </w:tc>
        <w:tc>
          <w:tcPr>
            <w:tcW w:w="1870" w:type="dxa"/>
            <w:vMerge/>
            <w:tcBorders>
              <w:left w:val="single" w:sz="4" w:space="0" w:color="auto"/>
              <w:right w:val="single" w:sz="4" w:space="0" w:color="auto"/>
            </w:tcBorders>
          </w:tcPr>
          <w:p w14:paraId="71B20774" w14:textId="77777777" w:rsidR="002F0D6E" w:rsidRPr="00DC49DD" w:rsidRDefault="002F0D6E" w:rsidP="00ED5DE4">
            <w:pPr>
              <w:pStyle w:val="Oznaenseznam3"/>
              <w:rPr>
                <w:color w:val="FF0000"/>
                <w:sz w:val="18"/>
                <w:szCs w:val="18"/>
              </w:rPr>
            </w:pPr>
          </w:p>
        </w:tc>
        <w:tc>
          <w:tcPr>
            <w:tcW w:w="1435" w:type="dxa"/>
            <w:vMerge/>
            <w:tcBorders>
              <w:left w:val="single" w:sz="4" w:space="0" w:color="auto"/>
              <w:bottom w:val="single" w:sz="4" w:space="0" w:color="auto"/>
              <w:right w:val="single" w:sz="4" w:space="0" w:color="auto"/>
            </w:tcBorders>
          </w:tcPr>
          <w:p w14:paraId="55D4EDCB" w14:textId="77777777" w:rsidR="002F0D6E" w:rsidRPr="00DC49DD" w:rsidRDefault="002F0D6E" w:rsidP="00ED5DE4">
            <w:pPr>
              <w:pStyle w:val="Oznaenseznam3"/>
              <w:rPr>
                <w:color w:val="FF0000"/>
                <w:sz w:val="18"/>
                <w:szCs w:val="18"/>
              </w:rPr>
            </w:pPr>
          </w:p>
        </w:tc>
        <w:tc>
          <w:tcPr>
            <w:tcW w:w="1755" w:type="dxa"/>
            <w:tcBorders>
              <w:top w:val="single" w:sz="4" w:space="0" w:color="auto"/>
              <w:left w:val="single" w:sz="4" w:space="0" w:color="auto"/>
              <w:right w:val="single" w:sz="4" w:space="0" w:color="auto"/>
            </w:tcBorders>
          </w:tcPr>
          <w:p w14:paraId="64B359F0" w14:textId="77777777" w:rsidR="002F0D6E" w:rsidRPr="00DC49DD" w:rsidRDefault="002F0D6E" w:rsidP="00ED5DE4">
            <w:pPr>
              <w:jc w:val="left"/>
              <w:rPr>
                <w:color w:val="FF0000"/>
                <w:sz w:val="18"/>
                <w:szCs w:val="18"/>
              </w:rPr>
            </w:pPr>
            <w:r w:rsidRPr="00DC49DD">
              <w:rPr>
                <w:bCs/>
                <w:color w:val="FF0000"/>
                <w:sz w:val="18"/>
                <w:szCs w:val="18"/>
              </w:rPr>
              <w:t>Zoxis 250 SC</w:t>
            </w:r>
          </w:p>
        </w:tc>
        <w:tc>
          <w:tcPr>
            <w:tcW w:w="1650" w:type="dxa"/>
            <w:tcBorders>
              <w:top w:val="single" w:sz="4" w:space="0" w:color="auto"/>
              <w:left w:val="single" w:sz="4" w:space="0" w:color="auto"/>
              <w:right w:val="single" w:sz="4" w:space="0" w:color="auto"/>
            </w:tcBorders>
          </w:tcPr>
          <w:p w14:paraId="4F8E3A2E" w14:textId="77777777" w:rsidR="002F0D6E" w:rsidRPr="00DC49DD" w:rsidRDefault="002F0D6E" w:rsidP="00ED5DE4">
            <w:pPr>
              <w:jc w:val="left"/>
              <w:rPr>
                <w:color w:val="FF0000"/>
                <w:sz w:val="18"/>
                <w:szCs w:val="18"/>
              </w:rPr>
            </w:pPr>
            <w:r w:rsidRPr="00DC49DD">
              <w:rPr>
                <w:color w:val="FF0000"/>
                <w:sz w:val="18"/>
                <w:szCs w:val="18"/>
              </w:rPr>
              <w:t>1 l/ha</w:t>
            </w:r>
          </w:p>
        </w:tc>
        <w:tc>
          <w:tcPr>
            <w:tcW w:w="1210" w:type="dxa"/>
            <w:tcBorders>
              <w:top w:val="single" w:sz="4" w:space="0" w:color="auto"/>
              <w:left w:val="single" w:sz="4" w:space="0" w:color="auto"/>
              <w:right w:val="single" w:sz="4" w:space="0" w:color="auto"/>
            </w:tcBorders>
          </w:tcPr>
          <w:p w14:paraId="1E5AE96E" w14:textId="77777777" w:rsidR="002F0D6E" w:rsidRPr="00DC49DD" w:rsidRDefault="002F0D6E" w:rsidP="00ED5DE4">
            <w:pPr>
              <w:jc w:val="left"/>
              <w:rPr>
                <w:color w:val="FF0000"/>
                <w:sz w:val="16"/>
                <w:szCs w:val="16"/>
              </w:rPr>
            </w:pPr>
            <w:r w:rsidRPr="00DC49DD">
              <w:rPr>
                <w:color w:val="FF0000"/>
                <w:sz w:val="18"/>
                <w:szCs w:val="18"/>
              </w:rPr>
              <w:t xml:space="preserve">14 </w:t>
            </w:r>
            <w:r w:rsidRPr="00DC49DD">
              <w:rPr>
                <w:color w:val="FF0000"/>
                <w:sz w:val="16"/>
                <w:szCs w:val="16"/>
              </w:rPr>
              <w:t>(česen)</w:t>
            </w:r>
          </w:p>
          <w:p w14:paraId="20B9D7F6" w14:textId="77777777" w:rsidR="002F0D6E" w:rsidRPr="00DC49DD" w:rsidRDefault="002F0D6E" w:rsidP="00ED5DE4">
            <w:pPr>
              <w:jc w:val="left"/>
              <w:rPr>
                <w:color w:val="FF0000"/>
                <w:sz w:val="18"/>
                <w:szCs w:val="18"/>
              </w:rPr>
            </w:pPr>
          </w:p>
          <w:p w14:paraId="149EB849" w14:textId="77777777" w:rsidR="002F0D6E" w:rsidRPr="00DC49DD" w:rsidRDefault="002F0D6E" w:rsidP="00ED5DE4">
            <w:pPr>
              <w:jc w:val="left"/>
              <w:rPr>
                <w:color w:val="FF0000"/>
                <w:sz w:val="18"/>
                <w:szCs w:val="18"/>
              </w:rPr>
            </w:pPr>
            <w:r w:rsidRPr="00DC49DD">
              <w:rPr>
                <w:color w:val="FF0000"/>
                <w:sz w:val="18"/>
                <w:szCs w:val="18"/>
              </w:rPr>
              <w:t xml:space="preserve">21 </w:t>
            </w:r>
            <w:r w:rsidRPr="00DC49DD">
              <w:rPr>
                <w:color w:val="FF0000"/>
                <w:sz w:val="16"/>
                <w:szCs w:val="16"/>
              </w:rPr>
              <w:t>(por)</w:t>
            </w:r>
          </w:p>
        </w:tc>
        <w:tc>
          <w:tcPr>
            <w:tcW w:w="1650" w:type="dxa"/>
            <w:tcBorders>
              <w:top w:val="single" w:sz="4" w:space="0" w:color="auto"/>
              <w:left w:val="single" w:sz="4" w:space="0" w:color="auto"/>
              <w:right w:val="single" w:sz="4" w:space="0" w:color="auto"/>
            </w:tcBorders>
          </w:tcPr>
          <w:p w14:paraId="281079AD" w14:textId="77777777" w:rsidR="002F0D6E" w:rsidRPr="00DC49DD" w:rsidRDefault="002F0D6E" w:rsidP="00ED5DE4">
            <w:pPr>
              <w:jc w:val="left"/>
              <w:rPr>
                <w:color w:val="FF0000"/>
                <w:sz w:val="18"/>
                <w:szCs w:val="18"/>
              </w:rPr>
            </w:pPr>
            <w:r w:rsidRPr="00DC49DD">
              <w:rPr>
                <w:color w:val="FF0000"/>
                <w:sz w:val="18"/>
                <w:szCs w:val="18"/>
              </w:rPr>
              <w:t>uporaba na česnu in poru na prostem, največ 2-krat v 1 rastni dobi</w:t>
            </w:r>
          </w:p>
        </w:tc>
      </w:tr>
      <w:tr w:rsidR="002F0D6E" w:rsidRPr="00DC49DD" w14:paraId="1EBBCABB" w14:textId="77777777" w:rsidTr="00ED5DE4">
        <w:trPr>
          <w:trHeight w:val="747"/>
        </w:trPr>
        <w:tc>
          <w:tcPr>
            <w:tcW w:w="1728" w:type="dxa"/>
            <w:vMerge/>
            <w:tcBorders>
              <w:left w:val="single" w:sz="4" w:space="0" w:color="auto"/>
              <w:right w:val="single" w:sz="4" w:space="0" w:color="auto"/>
            </w:tcBorders>
          </w:tcPr>
          <w:p w14:paraId="1A0B587B" w14:textId="77777777" w:rsidR="002F0D6E" w:rsidRPr="007901B2" w:rsidRDefault="002F0D6E" w:rsidP="00ED5DE4">
            <w:pPr>
              <w:jc w:val="left"/>
              <w:rPr>
                <w:b/>
                <w:bCs/>
                <w:sz w:val="18"/>
                <w:szCs w:val="18"/>
              </w:rPr>
            </w:pPr>
          </w:p>
        </w:tc>
        <w:tc>
          <w:tcPr>
            <w:tcW w:w="2640" w:type="dxa"/>
            <w:vMerge/>
            <w:tcBorders>
              <w:left w:val="single" w:sz="4" w:space="0" w:color="auto"/>
              <w:right w:val="single" w:sz="4" w:space="0" w:color="auto"/>
            </w:tcBorders>
          </w:tcPr>
          <w:p w14:paraId="404E294C" w14:textId="77777777" w:rsidR="002F0D6E" w:rsidRPr="00DC49DD" w:rsidRDefault="002F0D6E" w:rsidP="00ED5DE4">
            <w:pPr>
              <w:jc w:val="left"/>
              <w:rPr>
                <w:color w:val="FF0000"/>
                <w:sz w:val="18"/>
                <w:szCs w:val="18"/>
              </w:rPr>
            </w:pPr>
          </w:p>
        </w:tc>
        <w:tc>
          <w:tcPr>
            <w:tcW w:w="1870" w:type="dxa"/>
            <w:vMerge/>
            <w:tcBorders>
              <w:left w:val="single" w:sz="4" w:space="0" w:color="auto"/>
              <w:right w:val="single" w:sz="4" w:space="0" w:color="auto"/>
            </w:tcBorders>
          </w:tcPr>
          <w:p w14:paraId="11930E72" w14:textId="77777777" w:rsidR="002F0D6E" w:rsidRPr="00DC49DD" w:rsidRDefault="002F0D6E" w:rsidP="00ED5DE4">
            <w:pPr>
              <w:pStyle w:val="Oznaenseznam3"/>
              <w:rPr>
                <w:color w:val="FF0000"/>
                <w:sz w:val="18"/>
                <w:szCs w:val="18"/>
              </w:rPr>
            </w:pPr>
          </w:p>
        </w:tc>
        <w:tc>
          <w:tcPr>
            <w:tcW w:w="1435" w:type="dxa"/>
            <w:tcBorders>
              <w:top w:val="single" w:sz="4" w:space="0" w:color="auto"/>
              <w:left w:val="single" w:sz="4" w:space="0" w:color="auto"/>
              <w:bottom w:val="single" w:sz="4" w:space="0" w:color="auto"/>
              <w:right w:val="single" w:sz="4" w:space="0" w:color="auto"/>
            </w:tcBorders>
          </w:tcPr>
          <w:p w14:paraId="519DE9FA" w14:textId="77777777" w:rsidR="002F0D6E" w:rsidRPr="00DC49DD" w:rsidRDefault="002F0D6E" w:rsidP="00ED5DE4">
            <w:pPr>
              <w:pStyle w:val="Oznaenseznam3"/>
              <w:rPr>
                <w:color w:val="FF0000"/>
                <w:sz w:val="18"/>
                <w:szCs w:val="18"/>
              </w:rPr>
            </w:pPr>
            <w:r w:rsidRPr="00DC49DD">
              <w:rPr>
                <w:color w:val="FF0000"/>
                <w:sz w:val="18"/>
                <w:szCs w:val="18"/>
              </w:rPr>
              <w:t>-baker iz bakrovega oksiklorida</w:t>
            </w:r>
          </w:p>
          <w:p w14:paraId="32260F5C" w14:textId="77777777" w:rsidR="002F0D6E" w:rsidRPr="00DC49DD" w:rsidRDefault="002F0D6E" w:rsidP="00ED5DE4">
            <w:pPr>
              <w:pStyle w:val="Oznaenseznam3"/>
              <w:rPr>
                <w:color w:val="FF0000"/>
                <w:sz w:val="18"/>
                <w:szCs w:val="18"/>
                <w:lang w:val="de-DE"/>
              </w:rPr>
            </w:pPr>
          </w:p>
        </w:tc>
        <w:tc>
          <w:tcPr>
            <w:tcW w:w="1755" w:type="dxa"/>
            <w:tcBorders>
              <w:top w:val="single" w:sz="4" w:space="0" w:color="auto"/>
              <w:left w:val="single" w:sz="4" w:space="0" w:color="auto"/>
              <w:right w:val="single" w:sz="4" w:space="0" w:color="auto"/>
            </w:tcBorders>
          </w:tcPr>
          <w:p w14:paraId="792819B4" w14:textId="77777777" w:rsidR="002F0D6E" w:rsidRPr="00DC49DD" w:rsidRDefault="002F0D6E" w:rsidP="00ED5DE4">
            <w:pPr>
              <w:jc w:val="left"/>
              <w:rPr>
                <w:color w:val="FF0000"/>
                <w:sz w:val="18"/>
                <w:szCs w:val="18"/>
              </w:rPr>
            </w:pPr>
            <w:r w:rsidRPr="00DC49DD">
              <w:rPr>
                <w:color w:val="FF0000"/>
                <w:sz w:val="18"/>
                <w:szCs w:val="18"/>
              </w:rPr>
              <w:t>Cuprablau Z 35 WP</w:t>
            </w:r>
          </w:p>
          <w:p w14:paraId="126F1411" w14:textId="77777777" w:rsidR="002F0D6E" w:rsidRPr="00DC49DD" w:rsidRDefault="002F0D6E" w:rsidP="00ED5DE4">
            <w:pPr>
              <w:jc w:val="left"/>
              <w:rPr>
                <w:color w:val="FF0000"/>
                <w:sz w:val="18"/>
                <w:szCs w:val="18"/>
              </w:rPr>
            </w:pPr>
            <w:r w:rsidRPr="00DC49DD">
              <w:rPr>
                <w:color w:val="FF0000"/>
                <w:sz w:val="16"/>
                <w:szCs w:val="16"/>
              </w:rPr>
              <w:t>(MANJŠA UPORABA)</w:t>
            </w:r>
          </w:p>
        </w:tc>
        <w:tc>
          <w:tcPr>
            <w:tcW w:w="1650" w:type="dxa"/>
            <w:tcBorders>
              <w:top w:val="single" w:sz="4" w:space="0" w:color="auto"/>
              <w:left w:val="single" w:sz="4" w:space="0" w:color="auto"/>
              <w:right w:val="single" w:sz="4" w:space="0" w:color="auto"/>
            </w:tcBorders>
          </w:tcPr>
          <w:p w14:paraId="4A618573" w14:textId="77777777" w:rsidR="002F0D6E" w:rsidRPr="00DC49DD" w:rsidRDefault="002F0D6E" w:rsidP="00ED5DE4">
            <w:pPr>
              <w:jc w:val="left"/>
              <w:rPr>
                <w:color w:val="FF0000"/>
                <w:sz w:val="18"/>
                <w:szCs w:val="18"/>
              </w:rPr>
            </w:pPr>
            <w:r w:rsidRPr="00DC49DD">
              <w:rPr>
                <w:color w:val="FF0000"/>
                <w:sz w:val="18"/>
                <w:szCs w:val="18"/>
              </w:rPr>
              <w:t>1,8 kg/ha</w:t>
            </w:r>
          </w:p>
        </w:tc>
        <w:tc>
          <w:tcPr>
            <w:tcW w:w="1210" w:type="dxa"/>
            <w:tcBorders>
              <w:top w:val="single" w:sz="4" w:space="0" w:color="auto"/>
              <w:left w:val="single" w:sz="4" w:space="0" w:color="auto"/>
              <w:right w:val="single" w:sz="4" w:space="0" w:color="auto"/>
            </w:tcBorders>
          </w:tcPr>
          <w:p w14:paraId="1A496C3D" w14:textId="77777777" w:rsidR="002F0D6E" w:rsidRPr="00DC49DD" w:rsidRDefault="002F0D6E" w:rsidP="00ED5DE4">
            <w:pPr>
              <w:jc w:val="left"/>
              <w:rPr>
                <w:color w:val="FF0000"/>
                <w:sz w:val="18"/>
                <w:szCs w:val="18"/>
              </w:rPr>
            </w:pPr>
            <w:r w:rsidRPr="00DC49DD">
              <w:rPr>
                <w:color w:val="FF0000"/>
                <w:sz w:val="18"/>
                <w:szCs w:val="18"/>
              </w:rPr>
              <w:t>3</w:t>
            </w:r>
          </w:p>
        </w:tc>
        <w:tc>
          <w:tcPr>
            <w:tcW w:w="1650" w:type="dxa"/>
            <w:tcBorders>
              <w:top w:val="single" w:sz="4" w:space="0" w:color="auto"/>
              <w:left w:val="single" w:sz="4" w:space="0" w:color="auto"/>
              <w:right w:val="single" w:sz="4" w:space="0" w:color="auto"/>
            </w:tcBorders>
          </w:tcPr>
          <w:p w14:paraId="0DCA2360" w14:textId="77777777" w:rsidR="002F0D6E" w:rsidRPr="00DC49DD" w:rsidRDefault="002F0D6E" w:rsidP="00ED5DE4">
            <w:pPr>
              <w:jc w:val="left"/>
              <w:rPr>
                <w:color w:val="FF0000"/>
                <w:sz w:val="18"/>
                <w:szCs w:val="18"/>
              </w:rPr>
            </w:pPr>
            <w:r w:rsidRPr="00DC49DD">
              <w:rPr>
                <w:color w:val="FF0000"/>
                <w:sz w:val="18"/>
                <w:szCs w:val="18"/>
              </w:rPr>
              <w:t>uporaba na čebuli, šalotki in česnu na prostem, največ 4-krat v 1 rastni dobi</w:t>
            </w:r>
          </w:p>
        </w:tc>
      </w:tr>
      <w:tr w:rsidR="002F0D6E" w:rsidRPr="00DC49DD" w14:paraId="75A403CF" w14:textId="77777777" w:rsidTr="00ED5DE4">
        <w:trPr>
          <w:trHeight w:val="747"/>
        </w:trPr>
        <w:tc>
          <w:tcPr>
            <w:tcW w:w="1728" w:type="dxa"/>
            <w:vMerge/>
            <w:tcBorders>
              <w:left w:val="single" w:sz="4" w:space="0" w:color="auto"/>
              <w:right w:val="single" w:sz="4" w:space="0" w:color="auto"/>
            </w:tcBorders>
          </w:tcPr>
          <w:p w14:paraId="255D2BE5" w14:textId="77777777" w:rsidR="002F0D6E" w:rsidRPr="007901B2" w:rsidRDefault="002F0D6E" w:rsidP="00ED5DE4">
            <w:pPr>
              <w:jc w:val="left"/>
              <w:rPr>
                <w:b/>
                <w:bCs/>
                <w:sz w:val="18"/>
                <w:szCs w:val="18"/>
              </w:rPr>
            </w:pPr>
          </w:p>
        </w:tc>
        <w:tc>
          <w:tcPr>
            <w:tcW w:w="2640" w:type="dxa"/>
            <w:vMerge/>
            <w:tcBorders>
              <w:left w:val="single" w:sz="4" w:space="0" w:color="auto"/>
              <w:right w:val="single" w:sz="4" w:space="0" w:color="auto"/>
            </w:tcBorders>
          </w:tcPr>
          <w:p w14:paraId="0269C05E" w14:textId="77777777" w:rsidR="002F0D6E" w:rsidRPr="007901B2" w:rsidRDefault="002F0D6E" w:rsidP="00ED5DE4">
            <w:pPr>
              <w:jc w:val="left"/>
              <w:rPr>
                <w:sz w:val="18"/>
                <w:szCs w:val="18"/>
              </w:rPr>
            </w:pPr>
          </w:p>
        </w:tc>
        <w:tc>
          <w:tcPr>
            <w:tcW w:w="1870" w:type="dxa"/>
            <w:vMerge/>
            <w:tcBorders>
              <w:left w:val="single" w:sz="4" w:space="0" w:color="auto"/>
              <w:right w:val="single" w:sz="4" w:space="0" w:color="auto"/>
            </w:tcBorders>
          </w:tcPr>
          <w:p w14:paraId="2E059743" w14:textId="77777777" w:rsidR="002F0D6E" w:rsidRPr="007901B2" w:rsidRDefault="002F0D6E" w:rsidP="00ED5DE4">
            <w:pPr>
              <w:pStyle w:val="Oznaenseznam3"/>
              <w:rPr>
                <w:sz w:val="18"/>
                <w:szCs w:val="18"/>
              </w:rPr>
            </w:pPr>
          </w:p>
        </w:tc>
        <w:tc>
          <w:tcPr>
            <w:tcW w:w="1435" w:type="dxa"/>
            <w:tcBorders>
              <w:top w:val="single" w:sz="4" w:space="0" w:color="auto"/>
              <w:left w:val="single" w:sz="4" w:space="0" w:color="auto"/>
              <w:right w:val="single" w:sz="4" w:space="0" w:color="auto"/>
            </w:tcBorders>
          </w:tcPr>
          <w:p w14:paraId="2788B944" w14:textId="77777777" w:rsidR="002F0D6E" w:rsidRPr="00DC49DD" w:rsidRDefault="002F0D6E" w:rsidP="00ED5DE4">
            <w:pPr>
              <w:pStyle w:val="Oznaenseznam3"/>
              <w:rPr>
                <w:color w:val="FF0000"/>
                <w:sz w:val="18"/>
                <w:szCs w:val="18"/>
                <w:lang w:val="de-DE"/>
              </w:rPr>
            </w:pPr>
            <w:r w:rsidRPr="00DC49DD">
              <w:rPr>
                <w:color w:val="FF0000"/>
                <w:sz w:val="18"/>
                <w:szCs w:val="18"/>
              </w:rPr>
              <w:t>-boskalid + piraklostrobin</w:t>
            </w:r>
          </w:p>
        </w:tc>
        <w:tc>
          <w:tcPr>
            <w:tcW w:w="1755" w:type="dxa"/>
            <w:tcBorders>
              <w:top w:val="single" w:sz="4" w:space="0" w:color="auto"/>
              <w:left w:val="single" w:sz="4" w:space="0" w:color="auto"/>
              <w:right w:val="single" w:sz="4" w:space="0" w:color="auto"/>
            </w:tcBorders>
          </w:tcPr>
          <w:p w14:paraId="43381A9A" w14:textId="77777777" w:rsidR="002F0D6E" w:rsidRPr="00DC49DD" w:rsidRDefault="002F0D6E" w:rsidP="00ED5DE4">
            <w:pPr>
              <w:jc w:val="left"/>
              <w:rPr>
                <w:bCs/>
                <w:color w:val="FF0000"/>
                <w:sz w:val="18"/>
                <w:szCs w:val="18"/>
              </w:rPr>
            </w:pPr>
            <w:r w:rsidRPr="00DC49DD">
              <w:rPr>
                <w:bCs/>
                <w:color w:val="FF0000"/>
                <w:sz w:val="18"/>
                <w:szCs w:val="18"/>
              </w:rPr>
              <w:t>Signum</w:t>
            </w:r>
          </w:p>
          <w:p w14:paraId="5A6168ED" w14:textId="77777777" w:rsidR="002F0D6E" w:rsidRPr="00DC49DD" w:rsidRDefault="002F0D6E" w:rsidP="00ED5DE4">
            <w:pPr>
              <w:jc w:val="left"/>
              <w:rPr>
                <w:color w:val="FF0000"/>
                <w:sz w:val="18"/>
                <w:szCs w:val="18"/>
              </w:rPr>
            </w:pPr>
            <w:r w:rsidRPr="00DC49DD">
              <w:rPr>
                <w:color w:val="FF0000"/>
                <w:sz w:val="16"/>
                <w:szCs w:val="16"/>
              </w:rPr>
              <w:t>(MANJŠA UPORABA)</w:t>
            </w:r>
          </w:p>
        </w:tc>
        <w:tc>
          <w:tcPr>
            <w:tcW w:w="1650" w:type="dxa"/>
            <w:tcBorders>
              <w:top w:val="single" w:sz="4" w:space="0" w:color="auto"/>
              <w:left w:val="single" w:sz="4" w:space="0" w:color="auto"/>
              <w:right w:val="single" w:sz="4" w:space="0" w:color="auto"/>
            </w:tcBorders>
          </w:tcPr>
          <w:p w14:paraId="660323E9" w14:textId="77777777" w:rsidR="002F0D6E" w:rsidRPr="00DC49DD" w:rsidRDefault="002F0D6E" w:rsidP="00ED5DE4">
            <w:pPr>
              <w:jc w:val="left"/>
              <w:rPr>
                <w:color w:val="FF0000"/>
                <w:sz w:val="18"/>
                <w:szCs w:val="18"/>
              </w:rPr>
            </w:pPr>
            <w:r w:rsidRPr="00DC49DD">
              <w:rPr>
                <w:color w:val="FF0000"/>
                <w:sz w:val="18"/>
                <w:szCs w:val="18"/>
              </w:rPr>
              <w:t>1,5 kg/ha</w:t>
            </w:r>
          </w:p>
        </w:tc>
        <w:tc>
          <w:tcPr>
            <w:tcW w:w="1210" w:type="dxa"/>
            <w:tcBorders>
              <w:top w:val="single" w:sz="4" w:space="0" w:color="auto"/>
              <w:left w:val="single" w:sz="4" w:space="0" w:color="auto"/>
              <w:right w:val="single" w:sz="4" w:space="0" w:color="auto"/>
            </w:tcBorders>
          </w:tcPr>
          <w:p w14:paraId="21859D5A" w14:textId="77777777" w:rsidR="002F0D6E" w:rsidRPr="00DC49DD" w:rsidRDefault="002F0D6E" w:rsidP="00ED5DE4">
            <w:pPr>
              <w:jc w:val="left"/>
              <w:rPr>
                <w:color w:val="FF0000"/>
                <w:sz w:val="18"/>
                <w:szCs w:val="18"/>
              </w:rPr>
            </w:pPr>
            <w:r w:rsidRPr="00DC49DD">
              <w:rPr>
                <w:color w:val="FF0000"/>
                <w:sz w:val="18"/>
                <w:szCs w:val="18"/>
              </w:rPr>
              <w:t>14 (por)</w:t>
            </w:r>
          </w:p>
        </w:tc>
        <w:tc>
          <w:tcPr>
            <w:tcW w:w="1650" w:type="dxa"/>
            <w:tcBorders>
              <w:top w:val="single" w:sz="4" w:space="0" w:color="auto"/>
              <w:left w:val="single" w:sz="4" w:space="0" w:color="auto"/>
              <w:right w:val="single" w:sz="4" w:space="0" w:color="auto"/>
            </w:tcBorders>
          </w:tcPr>
          <w:p w14:paraId="1DF25B44" w14:textId="77777777" w:rsidR="002F0D6E" w:rsidRPr="00DC49DD" w:rsidRDefault="002F0D6E" w:rsidP="00ED5DE4">
            <w:pPr>
              <w:jc w:val="left"/>
              <w:rPr>
                <w:color w:val="FF0000"/>
                <w:sz w:val="18"/>
                <w:szCs w:val="18"/>
              </w:rPr>
            </w:pPr>
            <w:r w:rsidRPr="00DC49DD">
              <w:rPr>
                <w:color w:val="FF0000"/>
                <w:sz w:val="18"/>
                <w:szCs w:val="18"/>
              </w:rPr>
              <w:t>uporaba na poru na prostem, največ 2-krat na istem zemljišču v 1 rastni dobi</w:t>
            </w:r>
          </w:p>
        </w:tc>
      </w:tr>
      <w:tr w:rsidR="002F0D6E" w:rsidRPr="00DC49DD" w14:paraId="03DA3259" w14:textId="77777777" w:rsidTr="00ED5DE4">
        <w:trPr>
          <w:trHeight w:val="747"/>
        </w:trPr>
        <w:tc>
          <w:tcPr>
            <w:tcW w:w="1728" w:type="dxa"/>
            <w:vMerge/>
            <w:tcBorders>
              <w:left w:val="single" w:sz="4" w:space="0" w:color="auto"/>
              <w:right w:val="single" w:sz="4" w:space="0" w:color="auto"/>
            </w:tcBorders>
          </w:tcPr>
          <w:p w14:paraId="303320AC" w14:textId="77777777" w:rsidR="002F0D6E" w:rsidRPr="007901B2" w:rsidRDefault="002F0D6E" w:rsidP="00ED5DE4">
            <w:pPr>
              <w:jc w:val="left"/>
              <w:rPr>
                <w:b/>
                <w:bCs/>
                <w:sz w:val="18"/>
                <w:szCs w:val="18"/>
              </w:rPr>
            </w:pPr>
          </w:p>
        </w:tc>
        <w:tc>
          <w:tcPr>
            <w:tcW w:w="2640" w:type="dxa"/>
            <w:vMerge/>
            <w:tcBorders>
              <w:left w:val="single" w:sz="4" w:space="0" w:color="auto"/>
              <w:right w:val="single" w:sz="4" w:space="0" w:color="auto"/>
            </w:tcBorders>
          </w:tcPr>
          <w:p w14:paraId="347945B8" w14:textId="77777777" w:rsidR="002F0D6E" w:rsidRPr="007901B2" w:rsidRDefault="002F0D6E" w:rsidP="00ED5DE4">
            <w:pPr>
              <w:jc w:val="left"/>
              <w:rPr>
                <w:sz w:val="18"/>
                <w:szCs w:val="18"/>
              </w:rPr>
            </w:pPr>
          </w:p>
        </w:tc>
        <w:tc>
          <w:tcPr>
            <w:tcW w:w="1870" w:type="dxa"/>
            <w:vMerge/>
            <w:tcBorders>
              <w:left w:val="single" w:sz="4" w:space="0" w:color="auto"/>
              <w:right w:val="single" w:sz="4" w:space="0" w:color="auto"/>
            </w:tcBorders>
          </w:tcPr>
          <w:p w14:paraId="2B747884" w14:textId="77777777" w:rsidR="002F0D6E" w:rsidRPr="007901B2" w:rsidRDefault="002F0D6E" w:rsidP="00ED5DE4">
            <w:pPr>
              <w:pStyle w:val="Oznaenseznam3"/>
              <w:rPr>
                <w:sz w:val="18"/>
                <w:szCs w:val="18"/>
              </w:rPr>
            </w:pPr>
          </w:p>
        </w:tc>
        <w:tc>
          <w:tcPr>
            <w:tcW w:w="1435" w:type="dxa"/>
            <w:tcBorders>
              <w:top w:val="single" w:sz="4" w:space="0" w:color="auto"/>
              <w:left w:val="single" w:sz="4" w:space="0" w:color="auto"/>
              <w:right w:val="single" w:sz="4" w:space="0" w:color="auto"/>
            </w:tcBorders>
          </w:tcPr>
          <w:p w14:paraId="2E401D2C" w14:textId="77777777" w:rsidR="002F0D6E" w:rsidRPr="00DC49DD" w:rsidRDefault="002F0D6E" w:rsidP="00ED5DE4">
            <w:pPr>
              <w:pStyle w:val="Oznaenseznam3"/>
              <w:rPr>
                <w:color w:val="FF0000"/>
                <w:sz w:val="18"/>
                <w:szCs w:val="18"/>
                <w:lang w:val="de-DE"/>
              </w:rPr>
            </w:pPr>
            <w:r w:rsidRPr="00DC49DD">
              <w:rPr>
                <w:color w:val="FF0000"/>
                <w:sz w:val="18"/>
                <w:szCs w:val="18"/>
              </w:rPr>
              <w:t>-difenokonazol + fluksapiroksad</w:t>
            </w:r>
          </w:p>
        </w:tc>
        <w:tc>
          <w:tcPr>
            <w:tcW w:w="1755" w:type="dxa"/>
            <w:tcBorders>
              <w:top w:val="single" w:sz="4" w:space="0" w:color="auto"/>
              <w:left w:val="single" w:sz="4" w:space="0" w:color="auto"/>
              <w:right w:val="single" w:sz="4" w:space="0" w:color="auto"/>
            </w:tcBorders>
          </w:tcPr>
          <w:p w14:paraId="6CABE3D1" w14:textId="77777777" w:rsidR="002F0D6E" w:rsidRPr="00DC49DD" w:rsidRDefault="002F0D6E" w:rsidP="00ED5DE4">
            <w:pPr>
              <w:jc w:val="left"/>
              <w:rPr>
                <w:bCs/>
                <w:color w:val="FF0000"/>
                <w:sz w:val="18"/>
                <w:szCs w:val="18"/>
              </w:rPr>
            </w:pPr>
            <w:r w:rsidRPr="00DC49DD">
              <w:rPr>
                <w:bCs/>
                <w:color w:val="FF0000"/>
                <w:sz w:val="18"/>
                <w:szCs w:val="18"/>
              </w:rPr>
              <w:t>Sercadis plus</w:t>
            </w:r>
          </w:p>
          <w:p w14:paraId="194FCA08" w14:textId="77777777" w:rsidR="002F0D6E" w:rsidRPr="00DC49DD" w:rsidRDefault="002F0D6E" w:rsidP="00ED5DE4">
            <w:pPr>
              <w:jc w:val="left"/>
              <w:rPr>
                <w:color w:val="FF0000"/>
                <w:sz w:val="18"/>
                <w:szCs w:val="18"/>
              </w:rPr>
            </w:pPr>
            <w:r w:rsidRPr="00DC49DD">
              <w:rPr>
                <w:bCs/>
                <w:color w:val="FF0000"/>
                <w:sz w:val="16"/>
                <w:szCs w:val="16"/>
              </w:rPr>
              <w:t>(MANJŠA UPORABA)</w:t>
            </w:r>
          </w:p>
        </w:tc>
        <w:tc>
          <w:tcPr>
            <w:tcW w:w="1650" w:type="dxa"/>
            <w:tcBorders>
              <w:top w:val="single" w:sz="4" w:space="0" w:color="auto"/>
              <w:left w:val="single" w:sz="4" w:space="0" w:color="auto"/>
              <w:right w:val="single" w:sz="4" w:space="0" w:color="auto"/>
            </w:tcBorders>
          </w:tcPr>
          <w:p w14:paraId="2506472F" w14:textId="77777777" w:rsidR="002F0D6E" w:rsidRPr="00DC49DD" w:rsidRDefault="002F0D6E" w:rsidP="00ED5DE4">
            <w:pPr>
              <w:jc w:val="left"/>
              <w:rPr>
                <w:color w:val="FF0000"/>
                <w:sz w:val="18"/>
                <w:szCs w:val="18"/>
              </w:rPr>
            </w:pPr>
            <w:r w:rsidRPr="00DC49DD">
              <w:rPr>
                <w:color w:val="FF0000"/>
                <w:sz w:val="18"/>
                <w:szCs w:val="18"/>
              </w:rPr>
              <w:t>1 l/ha</w:t>
            </w:r>
          </w:p>
        </w:tc>
        <w:tc>
          <w:tcPr>
            <w:tcW w:w="1210" w:type="dxa"/>
            <w:tcBorders>
              <w:top w:val="single" w:sz="4" w:space="0" w:color="auto"/>
              <w:left w:val="single" w:sz="4" w:space="0" w:color="auto"/>
              <w:right w:val="single" w:sz="4" w:space="0" w:color="auto"/>
            </w:tcBorders>
          </w:tcPr>
          <w:p w14:paraId="7CE5AB57" w14:textId="77777777" w:rsidR="002F0D6E" w:rsidRPr="00DC49DD" w:rsidRDefault="002F0D6E" w:rsidP="00ED5DE4">
            <w:pPr>
              <w:jc w:val="left"/>
              <w:rPr>
                <w:color w:val="FF0000"/>
                <w:sz w:val="18"/>
                <w:szCs w:val="18"/>
              </w:rPr>
            </w:pPr>
            <w:r w:rsidRPr="00DC49DD">
              <w:rPr>
                <w:color w:val="FF0000"/>
                <w:sz w:val="18"/>
                <w:szCs w:val="18"/>
              </w:rPr>
              <w:t xml:space="preserve">14 </w:t>
            </w:r>
          </w:p>
        </w:tc>
        <w:tc>
          <w:tcPr>
            <w:tcW w:w="1650" w:type="dxa"/>
            <w:tcBorders>
              <w:top w:val="single" w:sz="4" w:space="0" w:color="auto"/>
              <w:left w:val="single" w:sz="4" w:space="0" w:color="auto"/>
              <w:right w:val="single" w:sz="4" w:space="0" w:color="auto"/>
            </w:tcBorders>
          </w:tcPr>
          <w:p w14:paraId="11EB1D92" w14:textId="77777777" w:rsidR="002F0D6E" w:rsidRPr="00DC49DD" w:rsidRDefault="002F0D6E" w:rsidP="00ED5DE4">
            <w:pPr>
              <w:jc w:val="left"/>
              <w:rPr>
                <w:color w:val="FF0000"/>
                <w:sz w:val="18"/>
                <w:szCs w:val="18"/>
              </w:rPr>
            </w:pPr>
            <w:r w:rsidRPr="00DC49DD">
              <w:rPr>
                <w:color w:val="FF0000"/>
                <w:sz w:val="18"/>
                <w:szCs w:val="18"/>
              </w:rPr>
              <w:t>uporaba na poru in spomladanski čebuli na prostem, največ 2-krat v 1 rastni dobi</w:t>
            </w:r>
          </w:p>
        </w:tc>
      </w:tr>
      <w:tr w:rsidR="002F0D6E" w:rsidRPr="00DC49DD" w14:paraId="4BCD2D77" w14:textId="77777777" w:rsidTr="00ED5DE4">
        <w:trPr>
          <w:trHeight w:val="747"/>
        </w:trPr>
        <w:tc>
          <w:tcPr>
            <w:tcW w:w="1728" w:type="dxa"/>
            <w:vMerge/>
            <w:tcBorders>
              <w:left w:val="single" w:sz="4" w:space="0" w:color="auto"/>
              <w:right w:val="single" w:sz="4" w:space="0" w:color="auto"/>
            </w:tcBorders>
          </w:tcPr>
          <w:p w14:paraId="64CA3EAC" w14:textId="77777777" w:rsidR="002F0D6E" w:rsidRPr="007901B2" w:rsidRDefault="002F0D6E" w:rsidP="00ED5DE4">
            <w:pPr>
              <w:jc w:val="left"/>
              <w:rPr>
                <w:b/>
                <w:bCs/>
                <w:sz w:val="18"/>
                <w:szCs w:val="18"/>
              </w:rPr>
            </w:pPr>
          </w:p>
        </w:tc>
        <w:tc>
          <w:tcPr>
            <w:tcW w:w="2640" w:type="dxa"/>
            <w:vMerge/>
            <w:tcBorders>
              <w:left w:val="single" w:sz="4" w:space="0" w:color="auto"/>
              <w:right w:val="single" w:sz="4" w:space="0" w:color="auto"/>
            </w:tcBorders>
          </w:tcPr>
          <w:p w14:paraId="3DD32B1F" w14:textId="77777777" w:rsidR="002F0D6E" w:rsidRPr="007901B2" w:rsidRDefault="002F0D6E" w:rsidP="00ED5DE4">
            <w:pPr>
              <w:jc w:val="left"/>
              <w:rPr>
                <w:sz w:val="18"/>
                <w:szCs w:val="18"/>
              </w:rPr>
            </w:pPr>
          </w:p>
        </w:tc>
        <w:tc>
          <w:tcPr>
            <w:tcW w:w="1870" w:type="dxa"/>
            <w:vMerge/>
            <w:tcBorders>
              <w:left w:val="single" w:sz="4" w:space="0" w:color="auto"/>
              <w:right w:val="single" w:sz="4" w:space="0" w:color="auto"/>
            </w:tcBorders>
          </w:tcPr>
          <w:p w14:paraId="692A078C" w14:textId="77777777" w:rsidR="002F0D6E" w:rsidRPr="007901B2" w:rsidRDefault="002F0D6E" w:rsidP="00ED5DE4">
            <w:pPr>
              <w:pStyle w:val="Oznaenseznam3"/>
              <w:rPr>
                <w:sz w:val="18"/>
                <w:szCs w:val="18"/>
              </w:rPr>
            </w:pPr>
          </w:p>
        </w:tc>
        <w:tc>
          <w:tcPr>
            <w:tcW w:w="1435" w:type="dxa"/>
            <w:vMerge w:val="restart"/>
            <w:tcBorders>
              <w:top w:val="single" w:sz="4" w:space="0" w:color="auto"/>
              <w:left w:val="single" w:sz="4" w:space="0" w:color="auto"/>
              <w:right w:val="single" w:sz="4" w:space="0" w:color="auto"/>
            </w:tcBorders>
          </w:tcPr>
          <w:p w14:paraId="0C70640C" w14:textId="77777777" w:rsidR="002F0D6E" w:rsidRPr="00DC49DD" w:rsidRDefault="002F0D6E" w:rsidP="00ED5DE4">
            <w:pPr>
              <w:pStyle w:val="Oznaenseznam3"/>
              <w:rPr>
                <w:color w:val="FF0000"/>
                <w:sz w:val="18"/>
                <w:szCs w:val="18"/>
                <w:lang w:val="de-DE"/>
              </w:rPr>
            </w:pPr>
            <w:r w:rsidRPr="00DC49DD">
              <w:rPr>
                <w:color w:val="FF0000"/>
                <w:sz w:val="18"/>
                <w:szCs w:val="18"/>
                <w:lang w:val="de-DE"/>
              </w:rPr>
              <w:t>-fluopiram + tebukonazol</w:t>
            </w:r>
          </w:p>
        </w:tc>
        <w:tc>
          <w:tcPr>
            <w:tcW w:w="1755" w:type="dxa"/>
            <w:vMerge w:val="restart"/>
            <w:tcBorders>
              <w:top w:val="single" w:sz="4" w:space="0" w:color="auto"/>
              <w:left w:val="single" w:sz="4" w:space="0" w:color="auto"/>
              <w:right w:val="single" w:sz="4" w:space="0" w:color="auto"/>
            </w:tcBorders>
          </w:tcPr>
          <w:p w14:paraId="4EBAE033" w14:textId="77777777" w:rsidR="002F0D6E" w:rsidRPr="00DC49DD" w:rsidRDefault="002F0D6E" w:rsidP="00ED5DE4">
            <w:pPr>
              <w:jc w:val="left"/>
              <w:rPr>
                <w:b/>
                <w:color w:val="FF0000"/>
                <w:sz w:val="18"/>
                <w:szCs w:val="18"/>
              </w:rPr>
            </w:pPr>
            <w:r w:rsidRPr="00DC49DD">
              <w:rPr>
                <w:color w:val="FF0000"/>
                <w:sz w:val="18"/>
                <w:szCs w:val="18"/>
              </w:rPr>
              <w:t>Luna experience</w:t>
            </w:r>
            <w:r w:rsidRPr="00DC49DD">
              <w:rPr>
                <w:b/>
                <w:color w:val="FF0000"/>
                <w:sz w:val="18"/>
                <w:szCs w:val="18"/>
              </w:rPr>
              <w:t xml:space="preserve"> *1</w:t>
            </w:r>
          </w:p>
        </w:tc>
        <w:tc>
          <w:tcPr>
            <w:tcW w:w="1650" w:type="dxa"/>
            <w:tcBorders>
              <w:top w:val="single" w:sz="4" w:space="0" w:color="auto"/>
              <w:left w:val="single" w:sz="4" w:space="0" w:color="auto"/>
              <w:right w:val="single" w:sz="4" w:space="0" w:color="auto"/>
            </w:tcBorders>
          </w:tcPr>
          <w:p w14:paraId="7237D513" w14:textId="77777777" w:rsidR="002F0D6E" w:rsidRPr="00DC49DD" w:rsidRDefault="002F0D6E" w:rsidP="00ED5DE4">
            <w:pPr>
              <w:jc w:val="left"/>
              <w:rPr>
                <w:color w:val="FF0000"/>
                <w:sz w:val="18"/>
                <w:szCs w:val="18"/>
              </w:rPr>
            </w:pPr>
            <w:r w:rsidRPr="00DC49DD">
              <w:rPr>
                <w:color w:val="FF0000"/>
                <w:sz w:val="18"/>
                <w:szCs w:val="18"/>
              </w:rPr>
              <w:t>1 l/ha</w:t>
            </w:r>
          </w:p>
        </w:tc>
        <w:tc>
          <w:tcPr>
            <w:tcW w:w="1210" w:type="dxa"/>
            <w:tcBorders>
              <w:top w:val="single" w:sz="4" w:space="0" w:color="auto"/>
              <w:left w:val="single" w:sz="4" w:space="0" w:color="auto"/>
              <w:right w:val="single" w:sz="4" w:space="0" w:color="auto"/>
            </w:tcBorders>
          </w:tcPr>
          <w:p w14:paraId="62F61DDB" w14:textId="77777777" w:rsidR="002F0D6E" w:rsidRPr="00DC49DD" w:rsidRDefault="002F0D6E" w:rsidP="00ED5DE4">
            <w:pPr>
              <w:jc w:val="left"/>
              <w:rPr>
                <w:color w:val="FF0000"/>
                <w:sz w:val="18"/>
                <w:szCs w:val="18"/>
              </w:rPr>
            </w:pPr>
            <w:r w:rsidRPr="00DC49DD">
              <w:rPr>
                <w:color w:val="FF0000"/>
                <w:sz w:val="18"/>
                <w:szCs w:val="18"/>
              </w:rPr>
              <w:t>21 (por)</w:t>
            </w:r>
          </w:p>
          <w:p w14:paraId="16E44064" w14:textId="77777777" w:rsidR="002F0D6E" w:rsidRPr="00DC49DD" w:rsidRDefault="002F0D6E" w:rsidP="00ED5DE4">
            <w:pPr>
              <w:jc w:val="left"/>
              <w:rPr>
                <w:color w:val="FF0000"/>
                <w:sz w:val="18"/>
                <w:szCs w:val="18"/>
              </w:rPr>
            </w:pPr>
            <w:r w:rsidRPr="00DC49DD">
              <w:rPr>
                <w:color w:val="FF0000"/>
                <w:sz w:val="18"/>
                <w:szCs w:val="18"/>
              </w:rPr>
              <w:t>7 (česen)</w:t>
            </w:r>
          </w:p>
        </w:tc>
        <w:tc>
          <w:tcPr>
            <w:tcW w:w="1650" w:type="dxa"/>
            <w:tcBorders>
              <w:top w:val="single" w:sz="4" w:space="0" w:color="auto"/>
              <w:left w:val="single" w:sz="4" w:space="0" w:color="auto"/>
              <w:right w:val="single" w:sz="4" w:space="0" w:color="auto"/>
            </w:tcBorders>
          </w:tcPr>
          <w:p w14:paraId="4D86EA09" w14:textId="77777777" w:rsidR="002F0D6E" w:rsidRPr="00DC49DD" w:rsidRDefault="002F0D6E" w:rsidP="00ED5DE4">
            <w:pPr>
              <w:jc w:val="left"/>
              <w:rPr>
                <w:color w:val="FF0000"/>
                <w:sz w:val="18"/>
                <w:szCs w:val="18"/>
              </w:rPr>
            </w:pPr>
            <w:r w:rsidRPr="00DC49DD">
              <w:rPr>
                <w:color w:val="FF0000"/>
                <w:sz w:val="18"/>
                <w:szCs w:val="18"/>
              </w:rPr>
              <w:t>Uporaba na poru in MANJŠA UPORABA na česnu, 1-krat v rastni dobi</w:t>
            </w:r>
          </w:p>
        </w:tc>
      </w:tr>
      <w:tr w:rsidR="002F0D6E" w:rsidRPr="00DC49DD" w14:paraId="06EA468D" w14:textId="77777777" w:rsidTr="00ED5DE4">
        <w:trPr>
          <w:trHeight w:val="359"/>
        </w:trPr>
        <w:tc>
          <w:tcPr>
            <w:tcW w:w="1728" w:type="dxa"/>
            <w:vMerge/>
            <w:tcBorders>
              <w:left w:val="single" w:sz="4" w:space="0" w:color="auto"/>
              <w:right w:val="single" w:sz="4" w:space="0" w:color="auto"/>
            </w:tcBorders>
          </w:tcPr>
          <w:p w14:paraId="1956120A" w14:textId="77777777" w:rsidR="002F0D6E" w:rsidRPr="007901B2" w:rsidRDefault="002F0D6E" w:rsidP="00ED5DE4">
            <w:pPr>
              <w:jc w:val="left"/>
              <w:rPr>
                <w:sz w:val="18"/>
                <w:szCs w:val="18"/>
              </w:rPr>
            </w:pPr>
          </w:p>
        </w:tc>
        <w:tc>
          <w:tcPr>
            <w:tcW w:w="2640" w:type="dxa"/>
            <w:vMerge/>
            <w:tcBorders>
              <w:left w:val="single" w:sz="4" w:space="0" w:color="auto"/>
              <w:right w:val="single" w:sz="4" w:space="0" w:color="auto"/>
            </w:tcBorders>
          </w:tcPr>
          <w:p w14:paraId="15FEBB03" w14:textId="77777777" w:rsidR="002F0D6E" w:rsidRPr="007901B2" w:rsidRDefault="002F0D6E" w:rsidP="00ED5DE4">
            <w:pPr>
              <w:jc w:val="left"/>
              <w:rPr>
                <w:sz w:val="18"/>
                <w:szCs w:val="18"/>
              </w:rPr>
            </w:pPr>
          </w:p>
        </w:tc>
        <w:tc>
          <w:tcPr>
            <w:tcW w:w="1870" w:type="dxa"/>
            <w:vMerge/>
            <w:tcBorders>
              <w:left w:val="single" w:sz="4" w:space="0" w:color="auto"/>
              <w:right w:val="single" w:sz="4" w:space="0" w:color="auto"/>
            </w:tcBorders>
          </w:tcPr>
          <w:p w14:paraId="68593076" w14:textId="77777777" w:rsidR="002F0D6E" w:rsidRPr="007901B2" w:rsidRDefault="002F0D6E" w:rsidP="00ED5DE4">
            <w:pPr>
              <w:pStyle w:val="Oznaenseznam3"/>
              <w:rPr>
                <w:sz w:val="18"/>
                <w:szCs w:val="18"/>
              </w:rPr>
            </w:pPr>
          </w:p>
        </w:tc>
        <w:tc>
          <w:tcPr>
            <w:tcW w:w="1435" w:type="dxa"/>
            <w:vMerge/>
            <w:tcBorders>
              <w:left w:val="single" w:sz="4" w:space="0" w:color="auto"/>
              <w:bottom w:val="single" w:sz="4" w:space="0" w:color="auto"/>
              <w:right w:val="single" w:sz="4" w:space="0" w:color="auto"/>
            </w:tcBorders>
          </w:tcPr>
          <w:p w14:paraId="40A51EEB" w14:textId="77777777" w:rsidR="002F0D6E" w:rsidRPr="00DC49DD" w:rsidRDefault="002F0D6E" w:rsidP="00ED5DE4">
            <w:pPr>
              <w:pStyle w:val="Oznaenseznam3"/>
              <w:rPr>
                <w:color w:val="FF0000"/>
                <w:sz w:val="18"/>
                <w:szCs w:val="18"/>
                <w:lang w:val="de-DE"/>
              </w:rPr>
            </w:pPr>
          </w:p>
        </w:tc>
        <w:tc>
          <w:tcPr>
            <w:tcW w:w="1755" w:type="dxa"/>
            <w:vMerge/>
            <w:tcBorders>
              <w:left w:val="single" w:sz="4" w:space="0" w:color="auto"/>
              <w:right w:val="single" w:sz="4" w:space="0" w:color="auto"/>
            </w:tcBorders>
          </w:tcPr>
          <w:p w14:paraId="19A00779" w14:textId="77777777" w:rsidR="002F0D6E" w:rsidRPr="00DC49DD" w:rsidRDefault="002F0D6E" w:rsidP="00ED5DE4">
            <w:pPr>
              <w:jc w:val="left"/>
              <w:rPr>
                <w:color w:val="FF0000"/>
                <w:sz w:val="18"/>
                <w:szCs w:val="18"/>
              </w:rPr>
            </w:pPr>
          </w:p>
        </w:tc>
        <w:tc>
          <w:tcPr>
            <w:tcW w:w="4510" w:type="dxa"/>
            <w:gridSpan w:val="3"/>
            <w:tcBorders>
              <w:top w:val="single" w:sz="4" w:space="0" w:color="auto"/>
              <w:left w:val="single" w:sz="4" w:space="0" w:color="auto"/>
              <w:right w:val="single" w:sz="4" w:space="0" w:color="auto"/>
            </w:tcBorders>
          </w:tcPr>
          <w:p w14:paraId="2B4B683A" w14:textId="77777777" w:rsidR="002F0D6E" w:rsidRPr="00DC49DD" w:rsidRDefault="002F0D6E" w:rsidP="00ED5DE4">
            <w:pPr>
              <w:jc w:val="left"/>
              <w:rPr>
                <w:color w:val="FF0000"/>
                <w:sz w:val="18"/>
                <w:szCs w:val="18"/>
              </w:rPr>
            </w:pPr>
            <w:r w:rsidRPr="00DC49DD">
              <w:rPr>
                <w:color w:val="FF0000"/>
                <w:sz w:val="18"/>
                <w:szCs w:val="18"/>
              </w:rPr>
              <w:t>Tudi za zatiranje pegavosti listov (</w:t>
            </w:r>
            <w:r w:rsidRPr="00DC49DD">
              <w:rPr>
                <w:i/>
                <w:color w:val="FF0000"/>
                <w:sz w:val="18"/>
                <w:szCs w:val="18"/>
              </w:rPr>
              <w:t>Stemphylium</w:t>
            </w:r>
            <w:r w:rsidRPr="00DC49DD">
              <w:rPr>
                <w:color w:val="FF0000"/>
                <w:sz w:val="18"/>
                <w:szCs w:val="18"/>
              </w:rPr>
              <w:t xml:space="preserve"> sp.) na česnu </w:t>
            </w:r>
            <w:r w:rsidRPr="00DC49DD">
              <w:rPr>
                <w:color w:val="FF0000"/>
                <w:sz w:val="16"/>
                <w:szCs w:val="16"/>
              </w:rPr>
              <w:t>(MANJŠA UPORABA)</w:t>
            </w:r>
          </w:p>
        </w:tc>
      </w:tr>
      <w:tr w:rsidR="002F0D6E" w:rsidRPr="00DC49DD" w14:paraId="32A2B326" w14:textId="77777777" w:rsidTr="00ED5DE4">
        <w:tc>
          <w:tcPr>
            <w:tcW w:w="1728" w:type="dxa"/>
            <w:vMerge/>
            <w:tcBorders>
              <w:left w:val="single" w:sz="4" w:space="0" w:color="auto"/>
              <w:bottom w:val="single" w:sz="6" w:space="0" w:color="auto"/>
              <w:right w:val="single" w:sz="4" w:space="0" w:color="auto"/>
            </w:tcBorders>
          </w:tcPr>
          <w:p w14:paraId="64A13BA7" w14:textId="77777777" w:rsidR="002F0D6E" w:rsidRPr="007901B2" w:rsidRDefault="002F0D6E" w:rsidP="00ED5DE4">
            <w:pPr>
              <w:jc w:val="left"/>
              <w:rPr>
                <w:b/>
                <w:bCs/>
                <w:sz w:val="18"/>
                <w:szCs w:val="18"/>
              </w:rPr>
            </w:pPr>
          </w:p>
        </w:tc>
        <w:tc>
          <w:tcPr>
            <w:tcW w:w="2640" w:type="dxa"/>
            <w:vMerge/>
            <w:tcBorders>
              <w:left w:val="single" w:sz="4" w:space="0" w:color="auto"/>
              <w:bottom w:val="single" w:sz="6" w:space="0" w:color="auto"/>
              <w:right w:val="single" w:sz="4" w:space="0" w:color="auto"/>
            </w:tcBorders>
          </w:tcPr>
          <w:p w14:paraId="187A6ADC" w14:textId="77777777" w:rsidR="002F0D6E" w:rsidRPr="007901B2" w:rsidRDefault="002F0D6E" w:rsidP="00ED5DE4">
            <w:pPr>
              <w:jc w:val="left"/>
              <w:rPr>
                <w:sz w:val="18"/>
                <w:szCs w:val="18"/>
              </w:rPr>
            </w:pPr>
          </w:p>
        </w:tc>
        <w:tc>
          <w:tcPr>
            <w:tcW w:w="1870" w:type="dxa"/>
            <w:vMerge/>
            <w:tcBorders>
              <w:left w:val="single" w:sz="4" w:space="0" w:color="auto"/>
              <w:bottom w:val="single" w:sz="6" w:space="0" w:color="auto"/>
              <w:right w:val="single" w:sz="4" w:space="0" w:color="auto"/>
            </w:tcBorders>
          </w:tcPr>
          <w:p w14:paraId="2B6230B2" w14:textId="77777777" w:rsidR="002F0D6E" w:rsidRPr="007901B2" w:rsidRDefault="002F0D6E" w:rsidP="00ED5DE4">
            <w:pPr>
              <w:tabs>
                <w:tab w:val="left" w:pos="170"/>
              </w:tabs>
              <w:jc w:val="left"/>
              <w:rPr>
                <w:sz w:val="18"/>
                <w:szCs w:val="18"/>
              </w:rPr>
            </w:pPr>
          </w:p>
        </w:tc>
        <w:tc>
          <w:tcPr>
            <w:tcW w:w="7700" w:type="dxa"/>
            <w:gridSpan w:val="5"/>
            <w:tcBorders>
              <w:top w:val="single" w:sz="6" w:space="0" w:color="auto"/>
              <w:left w:val="single" w:sz="4" w:space="0" w:color="auto"/>
              <w:bottom w:val="single" w:sz="6" w:space="0" w:color="auto"/>
              <w:right w:val="single" w:sz="6" w:space="0" w:color="auto"/>
            </w:tcBorders>
          </w:tcPr>
          <w:p w14:paraId="70F2EE09" w14:textId="77777777" w:rsidR="002F0D6E" w:rsidRPr="00DC49DD" w:rsidRDefault="002F0D6E" w:rsidP="00ED5DE4">
            <w:pPr>
              <w:jc w:val="left"/>
              <w:rPr>
                <w:b/>
                <w:color w:val="FF0000"/>
                <w:sz w:val="18"/>
                <w:szCs w:val="18"/>
              </w:rPr>
            </w:pPr>
            <w:r w:rsidRPr="00DC49DD">
              <w:rPr>
                <w:b/>
                <w:color w:val="FF0000"/>
                <w:sz w:val="18"/>
                <w:szCs w:val="18"/>
              </w:rPr>
              <w:t>*1  31.08.2021</w:t>
            </w:r>
          </w:p>
        </w:tc>
      </w:tr>
      <w:tr w:rsidR="002F0D6E" w:rsidRPr="00DC49DD" w14:paraId="7EE3B9F3" w14:textId="77777777" w:rsidTr="00ED5DE4">
        <w:tc>
          <w:tcPr>
            <w:tcW w:w="1728" w:type="dxa"/>
            <w:tcBorders>
              <w:top w:val="single" w:sz="6" w:space="0" w:color="auto"/>
              <w:left w:val="single" w:sz="6" w:space="0" w:color="auto"/>
              <w:bottom w:val="single" w:sz="6" w:space="0" w:color="auto"/>
              <w:right w:val="single" w:sz="6" w:space="0" w:color="auto"/>
            </w:tcBorders>
          </w:tcPr>
          <w:p w14:paraId="26BF9797" w14:textId="77777777" w:rsidR="002F0D6E" w:rsidRPr="00DC49DD" w:rsidRDefault="002F0D6E" w:rsidP="00ED5DE4">
            <w:pPr>
              <w:jc w:val="left"/>
              <w:rPr>
                <w:i/>
                <w:iCs/>
                <w:color w:val="FF0000"/>
                <w:sz w:val="18"/>
                <w:szCs w:val="18"/>
              </w:rPr>
            </w:pPr>
            <w:r w:rsidRPr="00DC49DD">
              <w:rPr>
                <w:b/>
                <w:bCs/>
                <w:color w:val="FF0000"/>
                <w:sz w:val="18"/>
                <w:szCs w:val="18"/>
              </w:rPr>
              <w:t>Bela gniloba</w:t>
            </w:r>
            <w:r w:rsidRPr="00DC49DD">
              <w:rPr>
                <w:color w:val="FF0000"/>
                <w:sz w:val="18"/>
                <w:szCs w:val="18"/>
              </w:rPr>
              <w:t xml:space="preserve"> </w:t>
            </w:r>
            <w:r w:rsidRPr="00DC49DD">
              <w:rPr>
                <w:i/>
                <w:iCs/>
                <w:color w:val="FF0000"/>
                <w:sz w:val="18"/>
                <w:szCs w:val="18"/>
              </w:rPr>
              <w:t>Sclerotinia cepivorum</w:t>
            </w:r>
          </w:p>
        </w:tc>
        <w:tc>
          <w:tcPr>
            <w:tcW w:w="2640" w:type="dxa"/>
            <w:tcBorders>
              <w:top w:val="single" w:sz="6" w:space="0" w:color="auto"/>
              <w:left w:val="single" w:sz="6" w:space="0" w:color="auto"/>
              <w:bottom w:val="single" w:sz="6" w:space="0" w:color="auto"/>
              <w:right w:val="single" w:sz="6" w:space="0" w:color="auto"/>
            </w:tcBorders>
          </w:tcPr>
          <w:p w14:paraId="1F274D14" w14:textId="77777777" w:rsidR="002F0D6E" w:rsidRPr="00DC49DD" w:rsidRDefault="002F0D6E" w:rsidP="00ED5DE4">
            <w:pPr>
              <w:rPr>
                <w:color w:val="FF0000"/>
                <w:sz w:val="18"/>
                <w:szCs w:val="18"/>
              </w:rPr>
            </w:pPr>
            <w:r w:rsidRPr="00DC49DD">
              <w:rPr>
                <w:color w:val="FF0000"/>
                <w:sz w:val="18"/>
                <w:szCs w:val="18"/>
              </w:rPr>
              <w:t>Listi rumenijo in propadajo od zgoraj navzdol.  Zunanji listi čebule postanejo voščeni in gnijejo. Posebno občutljiv je česen.</w:t>
            </w:r>
          </w:p>
        </w:tc>
        <w:tc>
          <w:tcPr>
            <w:tcW w:w="9570" w:type="dxa"/>
            <w:gridSpan w:val="6"/>
            <w:tcBorders>
              <w:top w:val="single" w:sz="6" w:space="0" w:color="auto"/>
              <w:left w:val="single" w:sz="6" w:space="0" w:color="auto"/>
              <w:bottom w:val="single" w:sz="6" w:space="0" w:color="auto"/>
              <w:right w:val="single" w:sz="6" w:space="0" w:color="auto"/>
            </w:tcBorders>
          </w:tcPr>
          <w:p w14:paraId="41C4CE35" w14:textId="77777777" w:rsidR="002F0D6E" w:rsidRPr="00DC49DD" w:rsidRDefault="002F0D6E" w:rsidP="00ED5DE4">
            <w:pPr>
              <w:tabs>
                <w:tab w:val="left" w:pos="170"/>
              </w:tabs>
              <w:rPr>
                <w:color w:val="FF0000"/>
                <w:sz w:val="18"/>
                <w:szCs w:val="18"/>
              </w:rPr>
            </w:pPr>
            <w:r w:rsidRPr="00DC49DD">
              <w:rPr>
                <w:color w:val="FF0000"/>
                <w:sz w:val="18"/>
                <w:szCs w:val="18"/>
              </w:rPr>
              <w:t>Agrotehnični ukrepi:</w:t>
            </w:r>
          </w:p>
          <w:p w14:paraId="3627AE35" w14:textId="77777777" w:rsidR="002F0D6E" w:rsidRPr="00DC49DD" w:rsidRDefault="002F0D6E" w:rsidP="00ED5DE4">
            <w:pPr>
              <w:tabs>
                <w:tab w:val="left" w:pos="170"/>
              </w:tabs>
              <w:rPr>
                <w:color w:val="FF0000"/>
                <w:sz w:val="18"/>
                <w:szCs w:val="18"/>
              </w:rPr>
            </w:pPr>
            <w:r w:rsidRPr="00DC49DD">
              <w:rPr>
                <w:color w:val="FF0000"/>
                <w:sz w:val="18"/>
                <w:szCs w:val="18"/>
              </w:rPr>
              <w:t>-uporaba kakovostnega in zdravega sadilnega materiala,</w:t>
            </w:r>
          </w:p>
          <w:p w14:paraId="2B52F0C3" w14:textId="77777777" w:rsidR="002F0D6E" w:rsidRPr="00DC49DD" w:rsidRDefault="002F0D6E" w:rsidP="00ED5DE4">
            <w:pPr>
              <w:tabs>
                <w:tab w:val="left" w:pos="170"/>
              </w:tabs>
              <w:rPr>
                <w:color w:val="FF0000"/>
                <w:sz w:val="18"/>
                <w:szCs w:val="18"/>
              </w:rPr>
            </w:pPr>
            <w:r w:rsidRPr="00DC49DD">
              <w:rPr>
                <w:color w:val="FF0000"/>
                <w:sz w:val="18"/>
                <w:szCs w:val="18"/>
              </w:rPr>
              <w:t>-odstranjevanje in uničenja obolelih rastlin,</w:t>
            </w:r>
          </w:p>
          <w:p w14:paraId="27EB2396" w14:textId="77777777" w:rsidR="002F0D6E" w:rsidRPr="00DC49DD" w:rsidRDefault="002F0D6E" w:rsidP="00ED5DE4">
            <w:pPr>
              <w:tabs>
                <w:tab w:val="left" w:pos="170"/>
              </w:tabs>
              <w:rPr>
                <w:color w:val="FF0000"/>
              </w:rPr>
            </w:pPr>
            <w:r w:rsidRPr="00DC49DD">
              <w:rPr>
                <w:color w:val="FF0000"/>
                <w:sz w:val="18"/>
                <w:szCs w:val="18"/>
              </w:rPr>
              <w:t>-preprečitev prenosa zemlje s sklerociji iz ene na drugo njivo(zemlja, orodje, obleka, stroji),</w:t>
            </w:r>
            <w:r w:rsidRPr="00DC49DD">
              <w:rPr>
                <w:color w:val="FF0000"/>
              </w:rPr>
              <w:t xml:space="preserve"> </w:t>
            </w:r>
          </w:p>
          <w:p w14:paraId="02C0F48F" w14:textId="77777777" w:rsidR="002F0D6E" w:rsidRPr="00DC49DD" w:rsidRDefault="002F0D6E" w:rsidP="00ED5DE4">
            <w:pPr>
              <w:tabs>
                <w:tab w:val="left" w:pos="170"/>
              </w:tabs>
              <w:rPr>
                <w:color w:val="FF0000"/>
                <w:sz w:val="18"/>
                <w:szCs w:val="18"/>
              </w:rPr>
            </w:pPr>
            <w:r w:rsidRPr="00DC49DD">
              <w:rPr>
                <w:color w:val="FF0000"/>
                <w:sz w:val="18"/>
                <w:szCs w:val="18"/>
              </w:rPr>
              <w:t>-spodbuditev mikrobiološka aktivnost v tleh (raba komposta, preperelega hlevskega gnoja ali z zelenim gnojenjem),</w:t>
            </w:r>
          </w:p>
          <w:p w14:paraId="3F72B4DE" w14:textId="77777777" w:rsidR="002F0D6E" w:rsidRPr="00DC49DD" w:rsidRDefault="002F0D6E" w:rsidP="00ED5DE4">
            <w:pPr>
              <w:pStyle w:val="Oznaenseznam3"/>
              <w:jc w:val="both"/>
              <w:rPr>
                <w:color w:val="FF0000"/>
                <w:sz w:val="18"/>
                <w:szCs w:val="18"/>
              </w:rPr>
            </w:pPr>
            <w:r w:rsidRPr="00DC49DD">
              <w:rPr>
                <w:color w:val="FF0000"/>
                <w:sz w:val="18"/>
                <w:szCs w:val="18"/>
              </w:rPr>
              <w:t>-širok kolobar (5 - 6 let),</w:t>
            </w:r>
          </w:p>
          <w:p w14:paraId="2E9174DB" w14:textId="77777777" w:rsidR="002F0D6E" w:rsidRPr="00DC49DD" w:rsidRDefault="002F0D6E" w:rsidP="00ED5DE4">
            <w:pPr>
              <w:pStyle w:val="Oznaenseznam3"/>
              <w:jc w:val="both"/>
              <w:rPr>
                <w:color w:val="FF0000"/>
                <w:sz w:val="18"/>
                <w:szCs w:val="18"/>
              </w:rPr>
            </w:pPr>
            <w:r w:rsidRPr="00DC49DD">
              <w:rPr>
                <w:color w:val="FF0000"/>
                <w:sz w:val="18"/>
                <w:szCs w:val="18"/>
              </w:rPr>
              <w:t>-pH nad 4,8,</w:t>
            </w:r>
          </w:p>
          <w:p w14:paraId="1D3CB5A0" w14:textId="77777777" w:rsidR="002F0D6E" w:rsidRPr="00DC49DD" w:rsidRDefault="002F0D6E" w:rsidP="00ED5DE4">
            <w:pPr>
              <w:pStyle w:val="Oznaenseznam3"/>
              <w:jc w:val="both"/>
              <w:rPr>
                <w:color w:val="FF0000"/>
                <w:sz w:val="18"/>
                <w:szCs w:val="18"/>
              </w:rPr>
            </w:pPr>
            <w:r w:rsidRPr="00DC49DD">
              <w:rPr>
                <w:color w:val="FF0000"/>
                <w:sz w:val="18"/>
                <w:szCs w:val="18"/>
              </w:rPr>
              <w:t>-zmerno gnojenje z dušikom.</w:t>
            </w:r>
          </w:p>
          <w:p w14:paraId="3D107A37" w14:textId="77777777" w:rsidR="002F0D6E" w:rsidRPr="00DC49DD" w:rsidRDefault="002F0D6E" w:rsidP="00ED5DE4">
            <w:pPr>
              <w:pStyle w:val="Oznaenseznam3"/>
              <w:rPr>
                <w:strike/>
                <w:color w:val="FF0000"/>
                <w:sz w:val="18"/>
                <w:szCs w:val="18"/>
              </w:rPr>
            </w:pPr>
          </w:p>
          <w:p w14:paraId="3C2D6792" w14:textId="77777777" w:rsidR="002F0D6E" w:rsidRPr="00DC49DD" w:rsidRDefault="002F0D6E" w:rsidP="00ED5DE4">
            <w:pPr>
              <w:pStyle w:val="Oznaenseznam3"/>
              <w:rPr>
                <w:strike/>
                <w:color w:val="FF0000"/>
                <w:sz w:val="18"/>
                <w:szCs w:val="18"/>
              </w:rPr>
            </w:pPr>
          </w:p>
          <w:p w14:paraId="34EB32D7" w14:textId="77777777" w:rsidR="002F0D6E" w:rsidRPr="00DC49DD" w:rsidRDefault="002F0D6E" w:rsidP="00ED5DE4">
            <w:pPr>
              <w:pStyle w:val="Oznaenseznam3"/>
              <w:rPr>
                <w:strike/>
                <w:color w:val="FF0000"/>
                <w:sz w:val="18"/>
                <w:szCs w:val="18"/>
              </w:rPr>
            </w:pPr>
          </w:p>
          <w:p w14:paraId="3E0A440A" w14:textId="77777777" w:rsidR="002F0D6E" w:rsidRPr="00DC49DD" w:rsidRDefault="002F0D6E" w:rsidP="00ED5DE4">
            <w:pPr>
              <w:pStyle w:val="Oznaenseznam3"/>
              <w:rPr>
                <w:strike/>
                <w:color w:val="FF0000"/>
                <w:sz w:val="18"/>
                <w:szCs w:val="18"/>
              </w:rPr>
            </w:pPr>
          </w:p>
          <w:p w14:paraId="2AE0F69F" w14:textId="77777777" w:rsidR="002F0D6E" w:rsidRPr="00DC49DD" w:rsidRDefault="002F0D6E" w:rsidP="00ED5DE4">
            <w:pPr>
              <w:pStyle w:val="Oznaenseznam3"/>
              <w:rPr>
                <w:strike/>
                <w:color w:val="FF0000"/>
                <w:sz w:val="18"/>
                <w:szCs w:val="18"/>
              </w:rPr>
            </w:pPr>
          </w:p>
          <w:p w14:paraId="1361F414" w14:textId="77777777" w:rsidR="002F0D6E" w:rsidRPr="00DC49DD" w:rsidRDefault="002F0D6E" w:rsidP="00ED5DE4">
            <w:pPr>
              <w:jc w:val="left"/>
              <w:rPr>
                <w:bCs/>
                <w:strike/>
                <w:color w:val="FF0000"/>
                <w:sz w:val="18"/>
                <w:szCs w:val="18"/>
              </w:rPr>
            </w:pPr>
          </w:p>
          <w:p w14:paraId="2FDD4D3A" w14:textId="77777777" w:rsidR="002F0D6E" w:rsidRPr="00DC49DD" w:rsidRDefault="002F0D6E" w:rsidP="00ED5DE4">
            <w:pPr>
              <w:jc w:val="left"/>
              <w:rPr>
                <w:bCs/>
                <w:strike/>
                <w:color w:val="FF0000"/>
                <w:sz w:val="18"/>
                <w:szCs w:val="18"/>
              </w:rPr>
            </w:pPr>
          </w:p>
          <w:p w14:paraId="57E8791E" w14:textId="77777777" w:rsidR="002F0D6E" w:rsidRPr="00DC49DD" w:rsidRDefault="002F0D6E" w:rsidP="00ED5DE4">
            <w:pPr>
              <w:jc w:val="left"/>
              <w:rPr>
                <w:bCs/>
                <w:strike/>
                <w:color w:val="FF0000"/>
                <w:sz w:val="18"/>
                <w:szCs w:val="18"/>
              </w:rPr>
            </w:pPr>
          </w:p>
          <w:p w14:paraId="0C7B65F1" w14:textId="77777777" w:rsidR="002F0D6E" w:rsidRPr="00DC49DD" w:rsidRDefault="002F0D6E" w:rsidP="00ED5DE4">
            <w:pPr>
              <w:jc w:val="left"/>
              <w:rPr>
                <w:bCs/>
                <w:strike/>
                <w:color w:val="FF0000"/>
                <w:sz w:val="18"/>
                <w:szCs w:val="18"/>
              </w:rPr>
            </w:pPr>
          </w:p>
          <w:p w14:paraId="7502938F" w14:textId="77777777" w:rsidR="002F0D6E" w:rsidRPr="00DC49DD" w:rsidRDefault="002F0D6E" w:rsidP="00ED5DE4">
            <w:pPr>
              <w:jc w:val="left"/>
              <w:rPr>
                <w:strike/>
                <w:color w:val="FF0000"/>
                <w:sz w:val="18"/>
                <w:szCs w:val="18"/>
              </w:rPr>
            </w:pPr>
          </w:p>
        </w:tc>
      </w:tr>
    </w:tbl>
    <w:p w14:paraId="51AE3ABD" w14:textId="5D2D12F8" w:rsidR="002F0D6E" w:rsidRDefault="002F0D6E" w:rsidP="002F0D6E"/>
    <w:p w14:paraId="253D94D4" w14:textId="1999FA9B" w:rsidR="002F0D6E" w:rsidRDefault="002F0D6E" w:rsidP="002F0D6E"/>
    <w:p w14:paraId="432FCACD" w14:textId="313925D0" w:rsidR="002F0D6E" w:rsidRDefault="002F0D6E" w:rsidP="002F0D6E"/>
    <w:p w14:paraId="786C5BB9" w14:textId="4B21BE77" w:rsidR="002F0D6E" w:rsidRDefault="002F0D6E" w:rsidP="002F0D6E"/>
    <w:p w14:paraId="6894BDFC" w14:textId="46475344" w:rsidR="002F0D6E" w:rsidRDefault="002F0D6E" w:rsidP="002F0D6E"/>
    <w:p w14:paraId="39522E65" w14:textId="710067D0" w:rsidR="002F0D6E" w:rsidRDefault="002F0D6E" w:rsidP="002F0D6E"/>
    <w:p w14:paraId="379B8C93" w14:textId="08C11562" w:rsidR="002F0D6E" w:rsidRDefault="002F0D6E" w:rsidP="002F0D6E"/>
    <w:p w14:paraId="725E05A6" w14:textId="0EA82FFE" w:rsidR="002F0D6E" w:rsidRDefault="002F0D6E" w:rsidP="002F0D6E"/>
    <w:p w14:paraId="6545CE6F" w14:textId="54314658" w:rsidR="002F0D6E" w:rsidRDefault="002F0D6E" w:rsidP="002F0D6E"/>
    <w:p w14:paraId="01647544" w14:textId="3F0E8443" w:rsidR="002F0D6E" w:rsidRDefault="002F0D6E" w:rsidP="002F0D6E"/>
    <w:p w14:paraId="2AF4E4B2" w14:textId="3A2E8B26" w:rsidR="002F0D6E" w:rsidRDefault="002F0D6E" w:rsidP="002F0D6E"/>
    <w:p w14:paraId="43339DDD" w14:textId="77777777" w:rsidR="002F0D6E" w:rsidRPr="00700616" w:rsidRDefault="002F0D6E" w:rsidP="002F0D6E">
      <w:pPr>
        <w:jc w:val="center"/>
      </w:pPr>
      <w:r w:rsidRPr="00700616">
        <w:t>INTEGRIRANO VARSTVO ČEBULNIC – list 3</w:t>
      </w:r>
    </w:p>
    <w:tbl>
      <w:tblPr>
        <w:tblW w:w="1393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7"/>
        <w:gridCol w:w="2640"/>
        <w:gridCol w:w="1870"/>
        <w:gridCol w:w="1430"/>
        <w:gridCol w:w="1760"/>
        <w:gridCol w:w="1650"/>
        <w:gridCol w:w="1210"/>
        <w:gridCol w:w="1650"/>
      </w:tblGrid>
      <w:tr w:rsidR="002F0D6E" w:rsidRPr="007901B2" w14:paraId="410152FA" w14:textId="77777777" w:rsidTr="00ED5DE4">
        <w:tc>
          <w:tcPr>
            <w:tcW w:w="1701" w:type="dxa"/>
            <w:tcBorders>
              <w:top w:val="single" w:sz="12" w:space="0" w:color="auto"/>
              <w:left w:val="single" w:sz="12" w:space="0" w:color="auto"/>
              <w:bottom w:val="single" w:sz="12" w:space="0" w:color="auto"/>
              <w:right w:val="single" w:sz="12" w:space="0" w:color="auto"/>
            </w:tcBorders>
          </w:tcPr>
          <w:p w14:paraId="2E3C0C97" w14:textId="77777777" w:rsidR="002F0D6E" w:rsidRPr="00DC49DD" w:rsidRDefault="002F0D6E" w:rsidP="00ED5DE4">
            <w:pPr>
              <w:rPr>
                <w:color w:val="FF0000"/>
                <w:sz w:val="18"/>
                <w:szCs w:val="18"/>
              </w:rPr>
            </w:pPr>
            <w:r w:rsidRPr="00DC49DD">
              <w:rPr>
                <w:color w:val="FF0000"/>
                <w:sz w:val="18"/>
                <w:szCs w:val="18"/>
              </w:rPr>
              <w:t>ŠKODLJIVI ORGANIZEM</w:t>
            </w:r>
          </w:p>
        </w:tc>
        <w:tc>
          <w:tcPr>
            <w:tcW w:w="2667" w:type="dxa"/>
            <w:gridSpan w:val="2"/>
            <w:tcBorders>
              <w:top w:val="single" w:sz="12" w:space="0" w:color="auto"/>
              <w:left w:val="single" w:sz="12" w:space="0" w:color="auto"/>
              <w:bottom w:val="single" w:sz="12" w:space="0" w:color="auto"/>
              <w:right w:val="single" w:sz="12" w:space="0" w:color="auto"/>
            </w:tcBorders>
          </w:tcPr>
          <w:p w14:paraId="50BBC682" w14:textId="77777777" w:rsidR="002F0D6E" w:rsidRPr="00DC49DD" w:rsidRDefault="002F0D6E" w:rsidP="00ED5DE4">
            <w:pPr>
              <w:rPr>
                <w:color w:val="FF0000"/>
                <w:sz w:val="18"/>
                <w:szCs w:val="18"/>
              </w:rPr>
            </w:pPr>
            <w:r w:rsidRPr="00DC49DD">
              <w:rPr>
                <w:color w:val="FF0000"/>
                <w:sz w:val="18"/>
                <w:szCs w:val="18"/>
              </w:rPr>
              <w:t>OPIS</w:t>
            </w:r>
          </w:p>
        </w:tc>
        <w:tc>
          <w:tcPr>
            <w:tcW w:w="1870" w:type="dxa"/>
            <w:tcBorders>
              <w:top w:val="single" w:sz="12" w:space="0" w:color="auto"/>
              <w:left w:val="single" w:sz="12" w:space="0" w:color="auto"/>
              <w:bottom w:val="single" w:sz="12" w:space="0" w:color="auto"/>
              <w:right w:val="single" w:sz="12" w:space="0" w:color="auto"/>
            </w:tcBorders>
          </w:tcPr>
          <w:p w14:paraId="4EBB5845" w14:textId="77777777" w:rsidR="002F0D6E" w:rsidRPr="00DC49DD" w:rsidRDefault="002F0D6E" w:rsidP="00ED5DE4">
            <w:pPr>
              <w:tabs>
                <w:tab w:val="left" w:pos="170"/>
              </w:tabs>
              <w:rPr>
                <w:color w:val="FF0000"/>
                <w:sz w:val="18"/>
                <w:szCs w:val="18"/>
              </w:rPr>
            </w:pPr>
            <w:r w:rsidRPr="00DC49DD">
              <w:rPr>
                <w:color w:val="FF0000"/>
                <w:sz w:val="18"/>
                <w:szCs w:val="18"/>
              </w:rPr>
              <w:t>UKREPI</w:t>
            </w:r>
          </w:p>
        </w:tc>
        <w:tc>
          <w:tcPr>
            <w:tcW w:w="1430" w:type="dxa"/>
            <w:tcBorders>
              <w:top w:val="single" w:sz="12" w:space="0" w:color="auto"/>
              <w:left w:val="single" w:sz="12" w:space="0" w:color="auto"/>
              <w:bottom w:val="single" w:sz="12" w:space="0" w:color="auto"/>
              <w:right w:val="single" w:sz="12" w:space="0" w:color="auto"/>
            </w:tcBorders>
          </w:tcPr>
          <w:p w14:paraId="04363041" w14:textId="77777777" w:rsidR="002F0D6E" w:rsidRPr="00DC49DD" w:rsidRDefault="002F0D6E" w:rsidP="00ED5DE4">
            <w:pPr>
              <w:rPr>
                <w:color w:val="FF0000"/>
                <w:sz w:val="18"/>
                <w:szCs w:val="18"/>
              </w:rPr>
            </w:pPr>
            <w:r w:rsidRPr="00DC49DD">
              <w:rPr>
                <w:color w:val="FF0000"/>
                <w:sz w:val="18"/>
                <w:szCs w:val="18"/>
              </w:rPr>
              <w:t>AKTIVNA SNOV</w:t>
            </w:r>
          </w:p>
        </w:tc>
        <w:tc>
          <w:tcPr>
            <w:tcW w:w="1760" w:type="dxa"/>
            <w:tcBorders>
              <w:top w:val="single" w:sz="12" w:space="0" w:color="auto"/>
              <w:left w:val="single" w:sz="12" w:space="0" w:color="auto"/>
              <w:bottom w:val="single" w:sz="12" w:space="0" w:color="auto"/>
              <w:right w:val="single" w:sz="12" w:space="0" w:color="auto"/>
            </w:tcBorders>
          </w:tcPr>
          <w:p w14:paraId="2DE5D148" w14:textId="77777777" w:rsidR="002F0D6E" w:rsidRPr="00DC49DD" w:rsidRDefault="002F0D6E" w:rsidP="00ED5DE4">
            <w:pPr>
              <w:jc w:val="left"/>
              <w:rPr>
                <w:color w:val="FF0000"/>
                <w:sz w:val="18"/>
                <w:szCs w:val="18"/>
              </w:rPr>
            </w:pPr>
            <w:r w:rsidRPr="00DC49DD">
              <w:rPr>
                <w:color w:val="FF0000"/>
                <w:sz w:val="18"/>
                <w:szCs w:val="18"/>
              </w:rPr>
              <w:t>FITOFARM.</w:t>
            </w:r>
          </w:p>
          <w:p w14:paraId="649A7C50" w14:textId="77777777" w:rsidR="002F0D6E" w:rsidRPr="00DC49DD" w:rsidRDefault="002F0D6E" w:rsidP="00ED5DE4">
            <w:pPr>
              <w:jc w:val="left"/>
              <w:rPr>
                <w:color w:val="FF0000"/>
                <w:sz w:val="18"/>
                <w:szCs w:val="18"/>
              </w:rPr>
            </w:pPr>
            <w:r w:rsidRPr="00DC49DD">
              <w:rPr>
                <w:color w:val="FF0000"/>
                <w:sz w:val="18"/>
                <w:szCs w:val="18"/>
              </w:rPr>
              <w:t>SREDSTVO</w:t>
            </w:r>
          </w:p>
        </w:tc>
        <w:tc>
          <w:tcPr>
            <w:tcW w:w="1650" w:type="dxa"/>
            <w:tcBorders>
              <w:top w:val="single" w:sz="12" w:space="0" w:color="auto"/>
              <w:left w:val="single" w:sz="12" w:space="0" w:color="auto"/>
              <w:bottom w:val="single" w:sz="12" w:space="0" w:color="auto"/>
              <w:right w:val="single" w:sz="12" w:space="0" w:color="auto"/>
            </w:tcBorders>
          </w:tcPr>
          <w:p w14:paraId="159FFC01" w14:textId="77777777" w:rsidR="002F0D6E" w:rsidRPr="00DC49DD" w:rsidRDefault="002F0D6E" w:rsidP="00ED5DE4">
            <w:pPr>
              <w:rPr>
                <w:color w:val="FF0000"/>
                <w:sz w:val="18"/>
                <w:szCs w:val="18"/>
              </w:rPr>
            </w:pPr>
            <w:r w:rsidRPr="00DC49DD">
              <w:rPr>
                <w:color w:val="FF0000"/>
                <w:sz w:val="18"/>
                <w:szCs w:val="18"/>
              </w:rPr>
              <w:t xml:space="preserve">ODMEREK </w:t>
            </w:r>
          </w:p>
        </w:tc>
        <w:tc>
          <w:tcPr>
            <w:tcW w:w="1210" w:type="dxa"/>
            <w:tcBorders>
              <w:top w:val="single" w:sz="12" w:space="0" w:color="auto"/>
              <w:left w:val="single" w:sz="12" w:space="0" w:color="auto"/>
              <w:bottom w:val="single" w:sz="12" w:space="0" w:color="auto"/>
              <w:right w:val="single" w:sz="12" w:space="0" w:color="auto"/>
            </w:tcBorders>
          </w:tcPr>
          <w:p w14:paraId="35937E44" w14:textId="77777777" w:rsidR="002F0D6E" w:rsidRPr="00DC49DD" w:rsidRDefault="002F0D6E" w:rsidP="00ED5DE4">
            <w:pPr>
              <w:jc w:val="left"/>
              <w:rPr>
                <w:color w:val="FF0000"/>
                <w:sz w:val="18"/>
                <w:szCs w:val="18"/>
              </w:rPr>
            </w:pPr>
            <w:r w:rsidRPr="00DC49DD">
              <w:rPr>
                <w:color w:val="FF0000"/>
                <w:sz w:val="18"/>
                <w:szCs w:val="18"/>
              </w:rPr>
              <w:t>KARENCA</w:t>
            </w:r>
          </w:p>
          <w:p w14:paraId="765FD09D" w14:textId="77777777" w:rsidR="002F0D6E" w:rsidRPr="00DC49DD" w:rsidRDefault="002F0D6E" w:rsidP="00ED5DE4">
            <w:pPr>
              <w:jc w:val="left"/>
              <w:rPr>
                <w:color w:val="FF0000"/>
                <w:sz w:val="18"/>
                <w:szCs w:val="18"/>
              </w:rPr>
            </w:pPr>
          </w:p>
        </w:tc>
        <w:tc>
          <w:tcPr>
            <w:tcW w:w="1650" w:type="dxa"/>
            <w:tcBorders>
              <w:top w:val="single" w:sz="12" w:space="0" w:color="auto"/>
              <w:left w:val="single" w:sz="12" w:space="0" w:color="auto"/>
              <w:bottom w:val="single" w:sz="12" w:space="0" w:color="auto"/>
              <w:right w:val="single" w:sz="12" w:space="0" w:color="auto"/>
            </w:tcBorders>
          </w:tcPr>
          <w:p w14:paraId="54D3160A" w14:textId="77777777" w:rsidR="002F0D6E" w:rsidRPr="00DC49DD" w:rsidRDefault="002F0D6E" w:rsidP="00ED5DE4">
            <w:pPr>
              <w:rPr>
                <w:color w:val="FF0000"/>
                <w:sz w:val="18"/>
                <w:szCs w:val="18"/>
              </w:rPr>
            </w:pPr>
            <w:r w:rsidRPr="00DC49DD">
              <w:rPr>
                <w:color w:val="FF0000"/>
                <w:sz w:val="18"/>
                <w:szCs w:val="18"/>
              </w:rPr>
              <w:t>OPOMBE</w:t>
            </w:r>
          </w:p>
        </w:tc>
      </w:tr>
      <w:tr w:rsidR="002F0D6E" w:rsidRPr="007901B2" w14:paraId="1B540217" w14:textId="77777777" w:rsidTr="00ED5DE4">
        <w:tc>
          <w:tcPr>
            <w:tcW w:w="1728" w:type="dxa"/>
            <w:gridSpan w:val="2"/>
            <w:vMerge w:val="restart"/>
            <w:tcBorders>
              <w:top w:val="single" w:sz="6" w:space="0" w:color="auto"/>
              <w:left w:val="single" w:sz="6" w:space="0" w:color="auto"/>
              <w:right w:val="single" w:sz="6" w:space="0" w:color="auto"/>
            </w:tcBorders>
          </w:tcPr>
          <w:p w14:paraId="6AD91663" w14:textId="77777777" w:rsidR="002F0D6E" w:rsidRPr="00DC49DD" w:rsidRDefault="002F0D6E" w:rsidP="00ED5DE4">
            <w:pPr>
              <w:jc w:val="left"/>
              <w:rPr>
                <w:color w:val="FF0000"/>
                <w:sz w:val="18"/>
                <w:szCs w:val="18"/>
              </w:rPr>
            </w:pPr>
            <w:r w:rsidRPr="00DC49DD">
              <w:rPr>
                <w:b/>
                <w:color w:val="FF0000"/>
                <w:sz w:val="18"/>
                <w:szCs w:val="18"/>
              </w:rPr>
              <w:t xml:space="preserve">Porova škrlatna pegavost </w:t>
            </w:r>
          </w:p>
          <w:p w14:paraId="253CBE71" w14:textId="77777777" w:rsidR="002F0D6E" w:rsidRPr="00DC49DD" w:rsidRDefault="002F0D6E" w:rsidP="00ED5DE4">
            <w:pPr>
              <w:jc w:val="left"/>
              <w:rPr>
                <w:b/>
                <w:i/>
                <w:iCs/>
                <w:color w:val="FF0000"/>
                <w:sz w:val="18"/>
                <w:szCs w:val="18"/>
              </w:rPr>
            </w:pPr>
            <w:r w:rsidRPr="00DC49DD">
              <w:rPr>
                <w:i/>
                <w:iCs/>
                <w:color w:val="FF0000"/>
                <w:sz w:val="18"/>
                <w:szCs w:val="18"/>
              </w:rPr>
              <w:t>Alternaria porri</w:t>
            </w:r>
          </w:p>
        </w:tc>
        <w:tc>
          <w:tcPr>
            <w:tcW w:w="2640" w:type="dxa"/>
            <w:vMerge w:val="restart"/>
            <w:tcBorders>
              <w:top w:val="single" w:sz="6" w:space="0" w:color="auto"/>
              <w:left w:val="single" w:sz="6" w:space="0" w:color="auto"/>
              <w:right w:val="single" w:sz="6" w:space="0" w:color="auto"/>
            </w:tcBorders>
          </w:tcPr>
          <w:p w14:paraId="2662ACE0" w14:textId="77777777" w:rsidR="002F0D6E" w:rsidRPr="00DC49DD" w:rsidRDefault="002F0D6E" w:rsidP="00ED5DE4">
            <w:pPr>
              <w:rPr>
                <w:color w:val="FF0000"/>
                <w:sz w:val="18"/>
                <w:szCs w:val="18"/>
              </w:rPr>
            </w:pPr>
            <w:r w:rsidRPr="00DC49DD">
              <w:rPr>
                <w:color w:val="FF0000"/>
                <w:sz w:val="18"/>
                <w:szCs w:val="18"/>
              </w:rPr>
              <w:t>Bolezenska znamenja najprej opazimo na listih. Kažejo se kot bledo zelene pege. V času preobilne vlage in toplote postanejo pege vijolične z rumeno rjavo obrobo in merijo 2-3 mm v premeru. Znotraj peg se v koncentričnih krogih pojavlja rjav do črn micelij. Pege se lahko združujejo in povzročijo rumenenje in venenje listov, ob hujši okužbi pa tudi odmiranje listov. Podobna znamenja se lahko pojavijo tudi na steblih čebulic, kar ima za posledico, da rastline tvorijo manjše in manj kvalitetne glave in neprava stebla.</w:t>
            </w:r>
          </w:p>
          <w:p w14:paraId="328ECD37" w14:textId="77777777" w:rsidR="002F0D6E" w:rsidRPr="00DC49DD" w:rsidRDefault="002F0D6E" w:rsidP="00ED5DE4">
            <w:pPr>
              <w:rPr>
                <w:color w:val="FF0000"/>
                <w:sz w:val="18"/>
                <w:szCs w:val="18"/>
              </w:rPr>
            </w:pPr>
          </w:p>
          <w:p w14:paraId="2B638788" w14:textId="77777777" w:rsidR="002F0D6E" w:rsidRPr="00DC49DD" w:rsidRDefault="002F0D6E" w:rsidP="00ED5DE4">
            <w:pPr>
              <w:rPr>
                <w:color w:val="FF0000"/>
                <w:sz w:val="18"/>
                <w:szCs w:val="18"/>
              </w:rPr>
            </w:pPr>
            <w:r w:rsidRPr="00DC49DD">
              <w:rPr>
                <w:color w:val="FF0000"/>
                <w:sz w:val="18"/>
                <w:szCs w:val="18"/>
              </w:rPr>
              <w:t>S starostjo posevka se povečuje občutljivost rastlin na okužbo in narašča možnost za širjenje glive</w:t>
            </w:r>
          </w:p>
        </w:tc>
        <w:tc>
          <w:tcPr>
            <w:tcW w:w="1870" w:type="dxa"/>
            <w:vMerge w:val="restart"/>
            <w:tcBorders>
              <w:top w:val="single" w:sz="6" w:space="0" w:color="auto"/>
              <w:left w:val="single" w:sz="6" w:space="0" w:color="auto"/>
              <w:right w:val="single" w:sz="6" w:space="0" w:color="auto"/>
            </w:tcBorders>
          </w:tcPr>
          <w:p w14:paraId="24532A00" w14:textId="77777777" w:rsidR="002F0D6E" w:rsidRPr="00DC49DD" w:rsidRDefault="002F0D6E" w:rsidP="00ED5DE4">
            <w:pPr>
              <w:tabs>
                <w:tab w:val="left" w:pos="170"/>
              </w:tabs>
              <w:rPr>
                <w:color w:val="FF0000"/>
                <w:sz w:val="18"/>
                <w:szCs w:val="18"/>
              </w:rPr>
            </w:pPr>
            <w:r w:rsidRPr="00DC49DD">
              <w:rPr>
                <w:color w:val="FF0000"/>
                <w:sz w:val="18"/>
                <w:szCs w:val="18"/>
              </w:rPr>
              <w:t>Agrotehnični ukrepi:</w:t>
            </w:r>
          </w:p>
          <w:p w14:paraId="257F0151" w14:textId="77777777" w:rsidR="002F0D6E" w:rsidRPr="00DC49DD" w:rsidRDefault="002F0D6E" w:rsidP="00ED5DE4">
            <w:pPr>
              <w:tabs>
                <w:tab w:val="left" w:pos="170"/>
              </w:tabs>
              <w:rPr>
                <w:color w:val="FF0000"/>
                <w:sz w:val="18"/>
                <w:szCs w:val="18"/>
              </w:rPr>
            </w:pPr>
            <w:r w:rsidRPr="00DC49DD">
              <w:rPr>
                <w:color w:val="FF0000"/>
                <w:sz w:val="18"/>
                <w:szCs w:val="18"/>
              </w:rPr>
              <w:t>-setev odpornejših, hibridnih sort čebulnic,</w:t>
            </w:r>
          </w:p>
          <w:p w14:paraId="14624690" w14:textId="77777777" w:rsidR="002F0D6E" w:rsidRPr="00DC49DD" w:rsidRDefault="002F0D6E" w:rsidP="00ED5DE4">
            <w:pPr>
              <w:tabs>
                <w:tab w:val="left" w:pos="170"/>
              </w:tabs>
              <w:rPr>
                <w:color w:val="FF0000"/>
                <w:sz w:val="18"/>
                <w:szCs w:val="18"/>
              </w:rPr>
            </w:pPr>
            <w:r w:rsidRPr="00DC49DD">
              <w:rPr>
                <w:color w:val="FF0000"/>
                <w:sz w:val="18"/>
                <w:szCs w:val="18"/>
              </w:rPr>
              <w:t>-širok kolobar brez rastline iz poddružine lukovk (vsaj štirileten),</w:t>
            </w:r>
          </w:p>
          <w:p w14:paraId="1939B664" w14:textId="77777777" w:rsidR="002F0D6E" w:rsidRPr="00DC49DD" w:rsidRDefault="002F0D6E" w:rsidP="00ED5DE4">
            <w:pPr>
              <w:tabs>
                <w:tab w:val="left" w:pos="170"/>
              </w:tabs>
              <w:rPr>
                <w:color w:val="FF0000"/>
                <w:sz w:val="18"/>
                <w:szCs w:val="18"/>
              </w:rPr>
            </w:pPr>
            <w:r w:rsidRPr="00DC49DD">
              <w:rPr>
                <w:color w:val="FF0000"/>
                <w:sz w:val="18"/>
                <w:szCs w:val="18"/>
              </w:rPr>
              <w:t>-vzdrževanje dobro odcednednega zemljišče,</w:t>
            </w:r>
          </w:p>
          <w:p w14:paraId="5616D705" w14:textId="77777777" w:rsidR="002F0D6E" w:rsidRPr="00DC49DD" w:rsidRDefault="002F0D6E" w:rsidP="00ED5DE4">
            <w:pPr>
              <w:tabs>
                <w:tab w:val="left" w:pos="170"/>
              </w:tabs>
              <w:rPr>
                <w:color w:val="FF0000"/>
                <w:sz w:val="18"/>
                <w:szCs w:val="18"/>
              </w:rPr>
            </w:pPr>
            <w:r w:rsidRPr="00DC49DD">
              <w:rPr>
                <w:color w:val="FF0000"/>
                <w:sz w:val="18"/>
                <w:szCs w:val="18"/>
              </w:rPr>
              <w:t>-vzdrževanje čim bolj zračnega posevka.</w:t>
            </w:r>
          </w:p>
          <w:p w14:paraId="4543B99A" w14:textId="77777777" w:rsidR="002F0D6E" w:rsidRPr="00DC49DD" w:rsidRDefault="002F0D6E" w:rsidP="00ED5DE4">
            <w:pPr>
              <w:tabs>
                <w:tab w:val="left" w:pos="170"/>
              </w:tabs>
              <w:rPr>
                <w:color w:val="FF0000"/>
                <w:sz w:val="18"/>
                <w:szCs w:val="18"/>
              </w:rPr>
            </w:pPr>
          </w:p>
          <w:p w14:paraId="52341A2B" w14:textId="77777777" w:rsidR="002F0D6E" w:rsidRPr="00DC49DD" w:rsidRDefault="002F0D6E" w:rsidP="00ED5DE4">
            <w:pPr>
              <w:tabs>
                <w:tab w:val="right" w:pos="170"/>
              </w:tabs>
              <w:ind w:left="90" w:hanging="90"/>
              <w:rPr>
                <w:color w:val="FF0000"/>
                <w:sz w:val="18"/>
                <w:szCs w:val="18"/>
              </w:rPr>
            </w:pPr>
            <w:r w:rsidRPr="00DC49DD">
              <w:rPr>
                <w:color w:val="FF0000"/>
                <w:sz w:val="18"/>
                <w:szCs w:val="18"/>
              </w:rPr>
              <w:t xml:space="preserve">Kemični ukrepi: </w:t>
            </w:r>
          </w:p>
          <w:p w14:paraId="33DCB991" w14:textId="77777777" w:rsidR="002F0D6E" w:rsidRPr="00DC49DD" w:rsidRDefault="002F0D6E" w:rsidP="00ED5DE4">
            <w:pPr>
              <w:tabs>
                <w:tab w:val="left" w:pos="170"/>
              </w:tabs>
              <w:rPr>
                <w:color w:val="FF0000"/>
                <w:sz w:val="18"/>
                <w:szCs w:val="18"/>
              </w:rPr>
            </w:pPr>
            <w:r w:rsidRPr="00DC49DD">
              <w:rPr>
                <w:color w:val="FF0000"/>
                <w:sz w:val="18"/>
                <w:szCs w:val="18"/>
              </w:rPr>
              <w:t>uporaba registriranih fungicidov.</w:t>
            </w:r>
          </w:p>
        </w:tc>
        <w:tc>
          <w:tcPr>
            <w:tcW w:w="1430" w:type="dxa"/>
            <w:tcBorders>
              <w:top w:val="single" w:sz="6" w:space="0" w:color="auto"/>
              <w:left w:val="single" w:sz="6" w:space="0" w:color="auto"/>
              <w:bottom w:val="single" w:sz="6" w:space="0" w:color="auto"/>
              <w:right w:val="single" w:sz="6" w:space="0" w:color="auto"/>
            </w:tcBorders>
          </w:tcPr>
          <w:p w14:paraId="35C7B044" w14:textId="77777777" w:rsidR="002F0D6E" w:rsidRPr="00DC49DD" w:rsidRDefault="002F0D6E" w:rsidP="00ED5DE4">
            <w:pPr>
              <w:pStyle w:val="Oznaenseznam3"/>
              <w:rPr>
                <w:color w:val="FF0000"/>
                <w:sz w:val="18"/>
                <w:szCs w:val="18"/>
              </w:rPr>
            </w:pPr>
          </w:p>
          <w:p w14:paraId="48C1EA35" w14:textId="77777777" w:rsidR="002F0D6E" w:rsidRPr="00DC49DD" w:rsidRDefault="002F0D6E" w:rsidP="002F0D6E">
            <w:pPr>
              <w:pStyle w:val="Oznaenseznam3"/>
              <w:numPr>
                <w:ilvl w:val="0"/>
                <w:numId w:val="31"/>
              </w:numPr>
              <w:rPr>
                <w:color w:val="FF0000"/>
                <w:sz w:val="18"/>
                <w:szCs w:val="18"/>
              </w:rPr>
            </w:pPr>
          </w:p>
        </w:tc>
        <w:tc>
          <w:tcPr>
            <w:tcW w:w="1760" w:type="dxa"/>
            <w:tcBorders>
              <w:top w:val="single" w:sz="6" w:space="0" w:color="auto"/>
              <w:left w:val="single" w:sz="6" w:space="0" w:color="auto"/>
              <w:bottom w:val="single" w:sz="6" w:space="0" w:color="auto"/>
              <w:right w:val="single" w:sz="6" w:space="0" w:color="auto"/>
            </w:tcBorders>
          </w:tcPr>
          <w:p w14:paraId="5242D45C" w14:textId="77777777" w:rsidR="002F0D6E" w:rsidRPr="00DC49DD" w:rsidRDefault="002F0D6E" w:rsidP="00ED5DE4">
            <w:pPr>
              <w:jc w:val="left"/>
              <w:rPr>
                <w:color w:val="FF0000"/>
                <w:sz w:val="18"/>
                <w:szCs w:val="18"/>
              </w:rPr>
            </w:pPr>
          </w:p>
        </w:tc>
        <w:tc>
          <w:tcPr>
            <w:tcW w:w="1650" w:type="dxa"/>
            <w:tcBorders>
              <w:top w:val="single" w:sz="6" w:space="0" w:color="auto"/>
              <w:left w:val="single" w:sz="6" w:space="0" w:color="auto"/>
              <w:bottom w:val="single" w:sz="6" w:space="0" w:color="auto"/>
              <w:right w:val="single" w:sz="6" w:space="0" w:color="auto"/>
            </w:tcBorders>
          </w:tcPr>
          <w:p w14:paraId="68D9B6D8" w14:textId="77777777" w:rsidR="002F0D6E" w:rsidRPr="00DC49DD" w:rsidRDefault="002F0D6E" w:rsidP="00ED5DE4">
            <w:pPr>
              <w:jc w:val="left"/>
              <w:rPr>
                <w:color w:val="FF0000"/>
                <w:sz w:val="18"/>
                <w:szCs w:val="18"/>
              </w:rPr>
            </w:pPr>
          </w:p>
        </w:tc>
        <w:tc>
          <w:tcPr>
            <w:tcW w:w="1210" w:type="dxa"/>
            <w:tcBorders>
              <w:top w:val="single" w:sz="6" w:space="0" w:color="auto"/>
              <w:left w:val="single" w:sz="6" w:space="0" w:color="auto"/>
              <w:bottom w:val="single" w:sz="6" w:space="0" w:color="auto"/>
              <w:right w:val="single" w:sz="6" w:space="0" w:color="auto"/>
            </w:tcBorders>
          </w:tcPr>
          <w:p w14:paraId="03486C1E" w14:textId="77777777" w:rsidR="002F0D6E" w:rsidRPr="00DC49DD" w:rsidRDefault="002F0D6E" w:rsidP="00ED5DE4">
            <w:pPr>
              <w:jc w:val="left"/>
              <w:rPr>
                <w:color w:val="FF0000"/>
                <w:sz w:val="18"/>
                <w:szCs w:val="18"/>
              </w:rPr>
            </w:pPr>
          </w:p>
        </w:tc>
        <w:tc>
          <w:tcPr>
            <w:tcW w:w="1650" w:type="dxa"/>
            <w:tcBorders>
              <w:top w:val="single" w:sz="6" w:space="0" w:color="auto"/>
              <w:left w:val="single" w:sz="6" w:space="0" w:color="auto"/>
              <w:bottom w:val="single" w:sz="6" w:space="0" w:color="auto"/>
              <w:right w:val="single" w:sz="6" w:space="0" w:color="auto"/>
            </w:tcBorders>
          </w:tcPr>
          <w:p w14:paraId="0C6860BE" w14:textId="77777777" w:rsidR="002F0D6E" w:rsidRPr="00DC49DD" w:rsidRDefault="002F0D6E" w:rsidP="00ED5DE4">
            <w:pPr>
              <w:jc w:val="left"/>
              <w:rPr>
                <w:color w:val="FF0000"/>
                <w:sz w:val="18"/>
                <w:szCs w:val="18"/>
              </w:rPr>
            </w:pPr>
          </w:p>
        </w:tc>
      </w:tr>
      <w:tr w:rsidR="002F0D6E" w:rsidRPr="007901B2" w14:paraId="0E9A28BE" w14:textId="77777777" w:rsidTr="00ED5DE4">
        <w:trPr>
          <w:trHeight w:val="613"/>
        </w:trPr>
        <w:tc>
          <w:tcPr>
            <w:tcW w:w="1728" w:type="dxa"/>
            <w:gridSpan w:val="2"/>
            <w:vMerge/>
            <w:tcBorders>
              <w:left w:val="single" w:sz="6" w:space="0" w:color="auto"/>
              <w:right w:val="single" w:sz="6" w:space="0" w:color="auto"/>
            </w:tcBorders>
          </w:tcPr>
          <w:p w14:paraId="00E0E525" w14:textId="77777777" w:rsidR="002F0D6E" w:rsidRPr="00DC49DD" w:rsidRDefault="002F0D6E" w:rsidP="00ED5DE4">
            <w:pPr>
              <w:jc w:val="left"/>
              <w:rPr>
                <w:b/>
                <w:color w:val="FF0000"/>
                <w:sz w:val="18"/>
                <w:szCs w:val="18"/>
              </w:rPr>
            </w:pPr>
          </w:p>
        </w:tc>
        <w:tc>
          <w:tcPr>
            <w:tcW w:w="2640" w:type="dxa"/>
            <w:vMerge/>
            <w:tcBorders>
              <w:left w:val="single" w:sz="6" w:space="0" w:color="auto"/>
              <w:right w:val="single" w:sz="6" w:space="0" w:color="auto"/>
            </w:tcBorders>
          </w:tcPr>
          <w:p w14:paraId="4EC37AE5" w14:textId="77777777" w:rsidR="002F0D6E" w:rsidRPr="00DC49DD" w:rsidRDefault="002F0D6E" w:rsidP="00ED5DE4">
            <w:pPr>
              <w:jc w:val="left"/>
              <w:rPr>
                <w:color w:val="FF0000"/>
                <w:sz w:val="18"/>
                <w:szCs w:val="18"/>
              </w:rPr>
            </w:pPr>
          </w:p>
        </w:tc>
        <w:tc>
          <w:tcPr>
            <w:tcW w:w="1870" w:type="dxa"/>
            <w:vMerge/>
            <w:tcBorders>
              <w:left w:val="single" w:sz="6" w:space="0" w:color="auto"/>
              <w:right w:val="single" w:sz="6" w:space="0" w:color="auto"/>
            </w:tcBorders>
          </w:tcPr>
          <w:p w14:paraId="3C4E7919" w14:textId="77777777" w:rsidR="002F0D6E" w:rsidRPr="00DC49DD" w:rsidRDefault="002F0D6E" w:rsidP="00ED5DE4">
            <w:pPr>
              <w:tabs>
                <w:tab w:val="left" w:pos="170"/>
              </w:tabs>
              <w:jc w:val="left"/>
              <w:rPr>
                <w:color w:val="FF0000"/>
                <w:sz w:val="18"/>
                <w:szCs w:val="18"/>
              </w:rPr>
            </w:pPr>
          </w:p>
        </w:tc>
        <w:tc>
          <w:tcPr>
            <w:tcW w:w="1430" w:type="dxa"/>
            <w:vMerge w:val="restart"/>
            <w:tcBorders>
              <w:top w:val="single" w:sz="6" w:space="0" w:color="auto"/>
              <w:left w:val="single" w:sz="6" w:space="0" w:color="auto"/>
              <w:right w:val="single" w:sz="6" w:space="0" w:color="auto"/>
            </w:tcBorders>
          </w:tcPr>
          <w:p w14:paraId="29888FDF" w14:textId="77777777" w:rsidR="002F0D6E" w:rsidRPr="00DC49DD" w:rsidRDefault="002F0D6E" w:rsidP="00ED5DE4">
            <w:pPr>
              <w:pStyle w:val="Oznaenseznam3"/>
              <w:rPr>
                <w:color w:val="FF0000"/>
                <w:sz w:val="18"/>
                <w:szCs w:val="18"/>
              </w:rPr>
            </w:pPr>
            <w:r w:rsidRPr="00DC49DD">
              <w:rPr>
                <w:color w:val="FF0000"/>
                <w:sz w:val="18"/>
                <w:szCs w:val="18"/>
              </w:rPr>
              <w:t>-azoksistrobin</w:t>
            </w:r>
          </w:p>
        </w:tc>
        <w:tc>
          <w:tcPr>
            <w:tcW w:w="1760" w:type="dxa"/>
            <w:tcBorders>
              <w:top w:val="single" w:sz="6" w:space="0" w:color="auto"/>
              <w:left w:val="single" w:sz="6" w:space="0" w:color="auto"/>
              <w:right w:val="single" w:sz="6" w:space="0" w:color="auto"/>
            </w:tcBorders>
          </w:tcPr>
          <w:p w14:paraId="7704250A" w14:textId="77777777" w:rsidR="002F0D6E" w:rsidRPr="00DC49DD" w:rsidRDefault="002F0D6E" w:rsidP="00ED5DE4">
            <w:pPr>
              <w:jc w:val="left"/>
              <w:rPr>
                <w:bCs/>
                <w:color w:val="FF0000"/>
                <w:sz w:val="18"/>
                <w:szCs w:val="18"/>
              </w:rPr>
            </w:pPr>
            <w:r w:rsidRPr="00DC49DD">
              <w:rPr>
                <w:color w:val="FF0000"/>
                <w:sz w:val="18"/>
                <w:szCs w:val="18"/>
              </w:rPr>
              <w:t>Mirador 250 SC</w:t>
            </w:r>
          </w:p>
        </w:tc>
        <w:tc>
          <w:tcPr>
            <w:tcW w:w="1650" w:type="dxa"/>
            <w:tcBorders>
              <w:top w:val="single" w:sz="6" w:space="0" w:color="auto"/>
              <w:left w:val="single" w:sz="6" w:space="0" w:color="auto"/>
              <w:bottom w:val="single" w:sz="6" w:space="0" w:color="auto"/>
              <w:right w:val="single" w:sz="6" w:space="0" w:color="auto"/>
            </w:tcBorders>
          </w:tcPr>
          <w:p w14:paraId="750DF853" w14:textId="77777777" w:rsidR="002F0D6E" w:rsidRPr="00DC49DD" w:rsidRDefault="002F0D6E" w:rsidP="00ED5DE4">
            <w:pPr>
              <w:jc w:val="left"/>
              <w:rPr>
                <w:color w:val="FF0000"/>
                <w:sz w:val="18"/>
                <w:szCs w:val="18"/>
              </w:rPr>
            </w:pPr>
            <w:r w:rsidRPr="00DC49DD">
              <w:rPr>
                <w:color w:val="FF0000"/>
                <w:sz w:val="18"/>
                <w:szCs w:val="18"/>
              </w:rPr>
              <w:t>1 l/ha</w:t>
            </w:r>
          </w:p>
        </w:tc>
        <w:tc>
          <w:tcPr>
            <w:tcW w:w="1210" w:type="dxa"/>
            <w:vMerge w:val="restart"/>
            <w:tcBorders>
              <w:top w:val="single" w:sz="6" w:space="0" w:color="auto"/>
              <w:left w:val="single" w:sz="6" w:space="0" w:color="auto"/>
              <w:right w:val="single" w:sz="6" w:space="0" w:color="auto"/>
            </w:tcBorders>
          </w:tcPr>
          <w:p w14:paraId="33FC868F" w14:textId="77777777" w:rsidR="002F0D6E" w:rsidRPr="00DC49DD" w:rsidRDefault="002F0D6E" w:rsidP="00ED5DE4">
            <w:pPr>
              <w:jc w:val="left"/>
              <w:rPr>
                <w:color w:val="FF0000"/>
                <w:sz w:val="16"/>
                <w:szCs w:val="16"/>
              </w:rPr>
            </w:pPr>
            <w:r w:rsidRPr="00DC49DD">
              <w:rPr>
                <w:color w:val="FF0000"/>
                <w:sz w:val="18"/>
                <w:szCs w:val="18"/>
              </w:rPr>
              <w:t xml:space="preserve">7 </w:t>
            </w:r>
            <w:r w:rsidRPr="00DC49DD">
              <w:rPr>
                <w:color w:val="FF0000"/>
                <w:sz w:val="16"/>
                <w:szCs w:val="16"/>
              </w:rPr>
              <w:t>(spomladanska čebula)</w:t>
            </w:r>
          </w:p>
          <w:p w14:paraId="79C2DFE8" w14:textId="77777777" w:rsidR="002F0D6E" w:rsidRPr="00DC49DD" w:rsidRDefault="002F0D6E" w:rsidP="00ED5DE4">
            <w:pPr>
              <w:jc w:val="left"/>
              <w:rPr>
                <w:color w:val="FF0000"/>
                <w:sz w:val="18"/>
                <w:szCs w:val="18"/>
              </w:rPr>
            </w:pPr>
          </w:p>
          <w:p w14:paraId="4414BDD1" w14:textId="77777777" w:rsidR="002F0D6E" w:rsidRPr="00DC49DD" w:rsidRDefault="002F0D6E" w:rsidP="00ED5DE4">
            <w:pPr>
              <w:jc w:val="left"/>
              <w:rPr>
                <w:color w:val="FF0000"/>
                <w:sz w:val="16"/>
                <w:szCs w:val="16"/>
              </w:rPr>
            </w:pPr>
            <w:r w:rsidRPr="00DC49DD">
              <w:rPr>
                <w:color w:val="FF0000"/>
                <w:sz w:val="18"/>
                <w:szCs w:val="18"/>
              </w:rPr>
              <w:t xml:space="preserve">14 </w:t>
            </w:r>
            <w:r w:rsidRPr="00DC49DD">
              <w:rPr>
                <w:color w:val="FF0000"/>
                <w:sz w:val="16"/>
                <w:szCs w:val="16"/>
              </w:rPr>
              <w:t>(česen, šalotka, drobnjak, čebula)</w:t>
            </w:r>
          </w:p>
          <w:p w14:paraId="6AC2E28D" w14:textId="77777777" w:rsidR="002F0D6E" w:rsidRPr="00DC49DD" w:rsidRDefault="002F0D6E" w:rsidP="00ED5DE4">
            <w:pPr>
              <w:jc w:val="left"/>
              <w:rPr>
                <w:color w:val="FF0000"/>
                <w:sz w:val="18"/>
                <w:szCs w:val="18"/>
              </w:rPr>
            </w:pPr>
          </w:p>
          <w:p w14:paraId="517A1D14" w14:textId="77777777" w:rsidR="002F0D6E" w:rsidRPr="00DC49DD" w:rsidRDefault="002F0D6E" w:rsidP="00ED5DE4">
            <w:pPr>
              <w:jc w:val="left"/>
              <w:rPr>
                <w:color w:val="FF0000"/>
                <w:sz w:val="18"/>
                <w:szCs w:val="18"/>
              </w:rPr>
            </w:pPr>
            <w:r w:rsidRPr="00DC49DD">
              <w:rPr>
                <w:color w:val="FF0000"/>
                <w:sz w:val="18"/>
                <w:szCs w:val="18"/>
              </w:rPr>
              <w:t xml:space="preserve">21 </w:t>
            </w:r>
            <w:r w:rsidRPr="00DC49DD">
              <w:rPr>
                <w:color w:val="FF0000"/>
                <w:sz w:val="16"/>
                <w:szCs w:val="16"/>
              </w:rPr>
              <w:t>(por)</w:t>
            </w:r>
          </w:p>
        </w:tc>
        <w:tc>
          <w:tcPr>
            <w:tcW w:w="1650" w:type="dxa"/>
            <w:vMerge w:val="restart"/>
            <w:tcBorders>
              <w:top w:val="single" w:sz="6" w:space="0" w:color="auto"/>
              <w:left w:val="single" w:sz="6" w:space="0" w:color="auto"/>
              <w:right w:val="single" w:sz="6" w:space="0" w:color="auto"/>
            </w:tcBorders>
          </w:tcPr>
          <w:p w14:paraId="54BA6AA5" w14:textId="77777777" w:rsidR="002F0D6E" w:rsidRPr="00DC49DD" w:rsidRDefault="002F0D6E" w:rsidP="00ED5DE4">
            <w:pPr>
              <w:jc w:val="left"/>
              <w:rPr>
                <w:color w:val="FF0000"/>
                <w:sz w:val="18"/>
                <w:szCs w:val="18"/>
              </w:rPr>
            </w:pPr>
            <w:r w:rsidRPr="00DC49DD">
              <w:rPr>
                <w:color w:val="FF0000"/>
                <w:sz w:val="18"/>
                <w:szCs w:val="18"/>
              </w:rPr>
              <w:t>uporaba na česnu, poru, šalotki, drobnjaku, čebuli in spomladanski čebuli na prostem; na česnu, poru, drobnjaku in čebuli največ 2-krat v rastni sezoni, na spomladanski čebuli in šalotki največ 3-krat v rastni sezoni</w:t>
            </w:r>
          </w:p>
        </w:tc>
      </w:tr>
      <w:tr w:rsidR="002F0D6E" w:rsidRPr="007901B2" w14:paraId="0D671BD1" w14:textId="77777777" w:rsidTr="00ED5DE4">
        <w:trPr>
          <w:trHeight w:val="551"/>
        </w:trPr>
        <w:tc>
          <w:tcPr>
            <w:tcW w:w="1728" w:type="dxa"/>
            <w:gridSpan w:val="2"/>
            <w:vMerge/>
            <w:tcBorders>
              <w:left w:val="single" w:sz="6" w:space="0" w:color="auto"/>
              <w:right w:val="single" w:sz="6" w:space="0" w:color="auto"/>
            </w:tcBorders>
          </w:tcPr>
          <w:p w14:paraId="4B19AA9C" w14:textId="77777777" w:rsidR="002F0D6E" w:rsidRPr="00DC49DD" w:rsidRDefault="002F0D6E" w:rsidP="00ED5DE4">
            <w:pPr>
              <w:jc w:val="left"/>
              <w:rPr>
                <w:b/>
                <w:color w:val="FF0000"/>
                <w:sz w:val="18"/>
                <w:szCs w:val="18"/>
              </w:rPr>
            </w:pPr>
          </w:p>
        </w:tc>
        <w:tc>
          <w:tcPr>
            <w:tcW w:w="2640" w:type="dxa"/>
            <w:vMerge/>
            <w:tcBorders>
              <w:left w:val="single" w:sz="6" w:space="0" w:color="auto"/>
              <w:right w:val="single" w:sz="6" w:space="0" w:color="auto"/>
            </w:tcBorders>
          </w:tcPr>
          <w:p w14:paraId="32B2F53E" w14:textId="77777777" w:rsidR="002F0D6E" w:rsidRPr="00DC49DD" w:rsidRDefault="002F0D6E" w:rsidP="00ED5DE4">
            <w:pPr>
              <w:jc w:val="left"/>
              <w:rPr>
                <w:color w:val="FF0000"/>
                <w:sz w:val="18"/>
                <w:szCs w:val="18"/>
              </w:rPr>
            </w:pPr>
          </w:p>
        </w:tc>
        <w:tc>
          <w:tcPr>
            <w:tcW w:w="1870" w:type="dxa"/>
            <w:vMerge/>
            <w:tcBorders>
              <w:left w:val="single" w:sz="6" w:space="0" w:color="auto"/>
              <w:right w:val="single" w:sz="6" w:space="0" w:color="auto"/>
            </w:tcBorders>
          </w:tcPr>
          <w:p w14:paraId="16772BCF" w14:textId="77777777" w:rsidR="002F0D6E" w:rsidRPr="00DC49DD" w:rsidRDefault="002F0D6E" w:rsidP="00ED5DE4">
            <w:pPr>
              <w:tabs>
                <w:tab w:val="left" w:pos="170"/>
              </w:tabs>
              <w:jc w:val="left"/>
              <w:rPr>
                <w:color w:val="FF0000"/>
                <w:sz w:val="18"/>
                <w:szCs w:val="18"/>
              </w:rPr>
            </w:pPr>
          </w:p>
        </w:tc>
        <w:tc>
          <w:tcPr>
            <w:tcW w:w="1430" w:type="dxa"/>
            <w:vMerge/>
            <w:tcBorders>
              <w:left w:val="single" w:sz="6" w:space="0" w:color="auto"/>
              <w:right w:val="single" w:sz="6" w:space="0" w:color="auto"/>
            </w:tcBorders>
          </w:tcPr>
          <w:p w14:paraId="74D86755" w14:textId="77777777" w:rsidR="002F0D6E" w:rsidRPr="00DC49DD" w:rsidRDefault="002F0D6E" w:rsidP="00ED5DE4">
            <w:pPr>
              <w:pStyle w:val="Oznaenseznam3"/>
              <w:rPr>
                <w:color w:val="FF0000"/>
                <w:sz w:val="18"/>
                <w:szCs w:val="18"/>
              </w:rPr>
            </w:pPr>
          </w:p>
        </w:tc>
        <w:tc>
          <w:tcPr>
            <w:tcW w:w="1760" w:type="dxa"/>
            <w:tcBorders>
              <w:top w:val="single" w:sz="6" w:space="0" w:color="auto"/>
              <w:left w:val="single" w:sz="6" w:space="0" w:color="auto"/>
              <w:right w:val="single" w:sz="6" w:space="0" w:color="auto"/>
            </w:tcBorders>
          </w:tcPr>
          <w:p w14:paraId="2D011E7E" w14:textId="77777777" w:rsidR="002F0D6E" w:rsidRPr="00DC49DD" w:rsidRDefault="002F0D6E" w:rsidP="00ED5DE4">
            <w:pPr>
              <w:jc w:val="left"/>
              <w:rPr>
                <w:bCs/>
                <w:color w:val="FF0000"/>
                <w:sz w:val="18"/>
                <w:szCs w:val="18"/>
              </w:rPr>
            </w:pPr>
            <w:r w:rsidRPr="00DC49DD">
              <w:rPr>
                <w:bCs/>
                <w:color w:val="FF0000"/>
                <w:sz w:val="18"/>
                <w:szCs w:val="18"/>
              </w:rPr>
              <w:t>Ortiva</w:t>
            </w:r>
          </w:p>
        </w:tc>
        <w:tc>
          <w:tcPr>
            <w:tcW w:w="1650" w:type="dxa"/>
            <w:tcBorders>
              <w:top w:val="single" w:sz="6" w:space="0" w:color="auto"/>
              <w:left w:val="single" w:sz="6" w:space="0" w:color="auto"/>
              <w:bottom w:val="single" w:sz="6" w:space="0" w:color="auto"/>
              <w:right w:val="single" w:sz="6" w:space="0" w:color="auto"/>
            </w:tcBorders>
          </w:tcPr>
          <w:p w14:paraId="1EFB8FEF" w14:textId="77777777" w:rsidR="002F0D6E" w:rsidRPr="00DC49DD" w:rsidRDefault="002F0D6E" w:rsidP="00ED5DE4">
            <w:pPr>
              <w:jc w:val="left"/>
              <w:rPr>
                <w:color w:val="FF0000"/>
                <w:sz w:val="18"/>
                <w:szCs w:val="18"/>
              </w:rPr>
            </w:pPr>
            <w:r w:rsidRPr="00DC49DD">
              <w:rPr>
                <w:color w:val="FF0000"/>
                <w:sz w:val="18"/>
                <w:szCs w:val="18"/>
              </w:rPr>
              <w:t>1 l/ha</w:t>
            </w:r>
          </w:p>
        </w:tc>
        <w:tc>
          <w:tcPr>
            <w:tcW w:w="1210" w:type="dxa"/>
            <w:vMerge/>
            <w:tcBorders>
              <w:left w:val="single" w:sz="6" w:space="0" w:color="auto"/>
              <w:right w:val="single" w:sz="6" w:space="0" w:color="auto"/>
            </w:tcBorders>
          </w:tcPr>
          <w:p w14:paraId="33CD743B" w14:textId="77777777" w:rsidR="002F0D6E" w:rsidRPr="00DC49DD" w:rsidRDefault="002F0D6E" w:rsidP="00ED5DE4">
            <w:pPr>
              <w:jc w:val="left"/>
              <w:rPr>
                <w:color w:val="FF0000"/>
                <w:sz w:val="18"/>
                <w:szCs w:val="18"/>
              </w:rPr>
            </w:pPr>
          </w:p>
        </w:tc>
        <w:tc>
          <w:tcPr>
            <w:tcW w:w="1650" w:type="dxa"/>
            <w:vMerge/>
            <w:tcBorders>
              <w:left w:val="single" w:sz="6" w:space="0" w:color="auto"/>
              <w:right w:val="single" w:sz="6" w:space="0" w:color="auto"/>
            </w:tcBorders>
          </w:tcPr>
          <w:p w14:paraId="6BF0BBF2" w14:textId="77777777" w:rsidR="002F0D6E" w:rsidRPr="00DC49DD" w:rsidRDefault="002F0D6E" w:rsidP="00ED5DE4">
            <w:pPr>
              <w:jc w:val="left"/>
              <w:rPr>
                <w:color w:val="FF0000"/>
                <w:sz w:val="18"/>
                <w:szCs w:val="18"/>
              </w:rPr>
            </w:pPr>
          </w:p>
        </w:tc>
      </w:tr>
      <w:tr w:rsidR="002F0D6E" w:rsidRPr="007901B2" w14:paraId="032D8668" w14:textId="77777777" w:rsidTr="00ED5DE4">
        <w:tc>
          <w:tcPr>
            <w:tcW w:w="1728" w:type="dxa"/>
            <w:gridSpan w:val="2"/>
            <w:vMerge/>
            <w:tcBorders>
              <w:left w:val="single" w:sz="6" w:space="0" w:color="auto"/>
              <w:right w:val="single" w:sz="6" w:space="0" w:color="auto"/>
            </w:tcBorders>
          </w:tcPr>
          <w:p w14:paraId="47A2DFCA" w14:textId="77777777" w:rsidR="002F0D6E" w:rsidRPr="00DC49DD" w:rsidRDefault="002F0D6E" w:rsidP="00ED5DE4">
            <w:pPr>
              <w:jc w:val="left"/>
              <w:rPr>
                <w:b/>
                <w:color w:val="FF0000"/>
                <w:sz w:val="18"/>
                <w:szCs w:val="18"/>
              </w:rPr>
            </w:pPr>
          </w:p>
        </w:tc>
        <w:tc>
          <w:tcPr>
            <w:tcW w:w="2640" w:type="dxa"/>
            <w:vMerge/>
            <w:tcBorders>
              <w:left w:val="single" w:sz="6" w:space="0" w:color="auto"/>
              <w:right w:val="single" w:sz="6" w:space="0" w:color="auto"/>
            </w:tcBorders>
          </w:tcPr>
          <w:p w14:paraId="4E70316F" w14:textId="77777777" w:rsidR="002F0D6E" w:rsidRPr="00DC49DD" w:rsidRDefault="002F0D6E" w:rsidP="00ED5DE4">
            <w:pPr>
              <w:jc w:val="left"/>
              <w:rPr>
                <w:color w:val="FF0000"/>
                <w:sz w:val="18"/>
                <w:szCs w:val="18"/>
              </w:rPr>
            </w:pPr>
          </w:p>
        </w:tc>
        <w:tc>
          <w:tcPr>
            <w:tcW w:w="1870" w:type="dxa"/>
            <w:vMerge/>
            <w:tcBorders>
              <w:left w:val="single" w:sz="6" w:space="0" w:color="auto"/>
              <w:right w:val="single" w:sz="6" w:space="0" w:color="auto"/>
            </w:tcBorders>
          </w:tcPr>
          <w:p w14:paraId="41253C20" w14:textId="77777777" w:rsidR="002F0D6E" w:rsidRPr="00DC49DD" w:rsidRDefault="002F0D6E" w:rsidP="00ED5DE4">
            <w:pPr>
              <w:tabs>
                <w:tab w:val="left" w:pos="170"/>
              </w:tabs>
              <w:jc w:val="left"/>
              <w:rPr>
                <w:color w:val="FF0000"/>
                <w:sz w:val="18"/>
                <w:szCs w:val="18"/>
              </w:rPr>
            </w:pPr>
          </w:p>
        </w:tc>
        <w:tc>
          <w:tcPr>
            <w:tcW w:w="1430" w:type="dxa"/>
            <w:vMerge/>
            <w:tcBorders>
              <w:left w:val="single" w:sz="6" w:space="0" w:color="auto"/>
              <w:right w:val="single" w:sz="6" w:space="0" w:color="auto"/>
            </w:tcBorders>
          </w:tcPr>
          <w:p w14:paraId="4C80786F" w14:textId="77777777" w:rsidR="002F0D6E" w:rsidRPr="00DC49DD" w:rsidRDefault="002F0D6E" w:rsidP="00ED5DE4">
            <w:pPr>
              <w:pStyle w:val="Oznaenseznam3"/>
              <w:rPr>
                <w:color w:val="FF0000"/>
                <w:sz w:val="18"/>
                <w:szCs w:val="18"/>
              </w:rPr>
            </w:pPr>
          </w:p>
        </w:tc>
        <w:tc>
          <w:tcPr>
            <w:tcW w:w="1760" w:type="dxa"/>
            <w:tcBorders>
              <w:top w:val="single" w:sz="6" w:space="0" w:color="auto"/>
              <w:left w:val="single" w:sz="6" w:space="0" w:color="auto"/>
              <w:right w:val="single" w:sz="6" w:space="0" w:color="auto"/>
            </w:tcBorders>
          </w:tcPr>
          <w:p w14:paraId="779907DF" w14:textId="77777777" w:rsidR="002F0D6E" w:rsidRPr="00DC49DD" w:rsidRDefault="002F0D6E" w:rsidP="00ED5DE4">
            <w:pPr>
              <w:jc w:val="left"/>
              <w:rPr>
                <w:bCs/>
                <w:color w:val="FF0000"/>
                <w:sz w:val="18"/>
                <w:szCs w:val="18"/>
              </w:rPr>
            </w:pPr>
            <w:r w:rsidRPr="00DC49DD">
              <w:rPr>
                <w:bCs/>
                <w:color w:val="FF0000"/>
                <w:sz w:val="18"/>
                <w:szCs w:val="18"/>
              </w:rPr>
              <w:t>Zaftra AZT 250 SC</w:t>
            </w:r>
          </w:p>
        </w:tc>
        <w:tc>
          <w:tcPr>
            <w:tcW w:w="1650" w:type="dxa"/>
            <w:tcBorders>
              <w:top w:val="single" w:sz="6" w:space="0" w:color="auto"/>
              <w:left w:val="single" w:sz="6" w:space="0" w:color="auto"/>
              <w:bottom w:val="single" w:sz="6" w:space="0" w:color="auto"/>
              <w:right w:val="single" w:sz="6" w:space="0" w:color="auto"/>
            </w:tcBorders>
          </w:tcPr>
          <w:p w14:paraId="44CFF624" w14:textId="77777777" w:rsidR="002F0D6E" w:rsidRPr="00DC49DD" w:rsidRDefault="002F0D6E" w:rsidP="00ED5DE4">
            <w:pPr>
              <w:jc w:val="left"/>
              <w:rPr>
                <w:color w:val="FF0000"/>
                <w:sz w:val="18"/>
                <w:szCs w:val="18"/>
              </w:rPr>
            </w:pPr>
            <w:r w:rsidRPr="00DC49DD">
              <w:rPr>
                <w:color w:val="FF0000"/>
                <w:sz w:val="18"/>
                <w:szCs w:val="18"/>
              </w:rPr>
              <w:t>1 l/ha</w:t>
            </w:r>
          </w:p>
        </w:tc>
        <w:tc>
          <w:tcPr>
            <w:tcW w:w="1210" w:type="dxa"/>
            <w:vMerge/>
            <w:tcBorders>
              <w:left w:val="single" w:sz="6" w:space="0" w:color="auto"/>
              <w:bottom w:val="single" w:sz="6" w:space="0" w:color="auto"/>
              <w:right w:val="single" w:sz="6" w:space="0" w:color="auto"/>
            </w:tcBorders>
          </w:tcPr>
          <w:p w14:paraId="79228DEE" w14:textId="77777777" w:rsidR="002F0D6E" w:rsidRPr="00DC49DD" w:rsidRDefault="002F0D6E" w:rsidP="00ED5DE4">
            <w:pPr>
              <w:jc w:val="left"/>
              <w:rPr>
                <w:color w:val="FF0000"/>
                <w:sz w:val="18"/>
                <w:szCs w:val="18"/>
              </w:rPr>
            </w:pPr>
          </w:p>
        </w:tc>
        <w:tc>
          <w:tcPr>
            <w:tcW w:w="1650" w:type="dxa"/>
            <w:vMerge/>
            <w:tcBorders>
              <w:left w:val="single" w:sz="6" w:space="0" w:color="auto"/>
              <w:right w:val="single" w:sz="6" w:space="0" w:color="auto"/>
            </w:tcBorders>
          </w:tcPr>
          <w:p w14:paraId="3DABCEE9" w14:textId="77777777" w:rsidR="002F0D6E" w:rsidRPr="00DC49DD" w:rsidRDefault="002F0D6E" w:rsidP="00ED5DE4">
            <w:pPr>
              <w:jc w:val="left"/>
              <w:rPr>
                <w:color w:val="FF0000"/>
                <w:sz w:val="18"/>
                <w:szCs w:val="18"/>
              </w:rPr>
            </w:pPr>
          </w:p>
        </w:tc>
      </w:tr>
      <w:tr w:rsidR="002F0D6E" w:rsidRPr="007901B2" w14:paraId="30AFD21F" w14:textId="77777777" w:rsidTr="00ED5DE4">
        <w:tc>
          <w:tcPr>
            <w:tcW w:w="1728" w:type="dxa"/>
            <w:gridSpan w:val="2"/>
            <w:vMerge/>
            <w:tcBorders>
              <w:left w:val="single" w:sz="6" w:space="0" w:color="auto"/>
              <w:right w:val="single" w:sz="6" w:space="0" w:color="auto"/>
            </w:tcBorders>
          </w:tcPr>
          <w:p w14:paraId="0489FB62" w14:textId="77777777" w:rsidR="002F0D6E" w:rsidRPr="00DC49DD" w:rsidRDefault="002F0D6E" w:rsidP="00ED5DE4">
            <w:pPr>
              <w:jc w:val="left"/>
              <w:rPr>
                <w:b/>
                <w:color w:val="FF0000"/>
                <w:sz w:val="18"/>
                <w:szCs w:val="18"/>
              </w:rPr>
            </w:pPr>
          </w:p>
        </w:tc>
        <w:tc>
          <w:tcPr>
            <w:tcW w:w="2640" w:type="dxa"/>
            <w:vMerge/>
            <w:tcBorders>
              <w:left w:val="single" w:sz="6" w:space="0" w:color="auto"/>
              <w:right w:val="single" w:sz="6" w:space="0" w:color="auto"/>
            </w:tcBorders>
          </w:tcPr>
          <w:p w14:paraId="3C7D898A" w14:textId="77777777" w:rsidR="002F0D6E" w:rsidRPr="00DC49DD" w:rsidRDefault="002F0D6E" w:rsidP="00ED5DE4">
            <w:pPr>
              <w:jc w:val="left"/>
              <w:rPr>
                <w:color w:val="FF0000"/>
                <w:sz w:val="18"/>
                <w:szCs w:val="18"/>
              </w:rPr>
            </w:pPr>
          </w:p>
        </w:tc>
        <w:tc>
          <w:tcPr>
            <w:tcW w:w="1870" w:type="dxa"/>
            <w:vMerge/>
            <w:tcBorders>
              <w:left w:val="single" w:sz="6" w:space="0" w:color="auto"/>
              <w:right w:val="single" w:sz="6" w:space="0" w:color="auto"/>
            </w:tcBorders>
          </w:tcPr>
          <w:p w14:paraId="371240AD" w14:textId="77777777" w:rsidR="002F0D6E" w:rsidRPr="00DC49DD" w:rsidRDefault="002F0D6E" w:rsidP="00ED5DE4">
            <w:pPr>
              <w:tabs>
                <w:tab w:val="left" w:pos="170"/>
              </w:tabs>
              <w:jc w:val="left"/>
              <w:rPr>
                <w:color w:val="FF0000"/>
                <w:sz w:val="18"/>
                <w:szCs w:val="18"/>
              </w:rPr>
            </w:pPr>
          </w:p>
        </w:tc>
        <w:tc>
          <w:tcPr>
            <w:tcW w:w="1430" w:type="dxa"/>
            <w:vMerge/>
            <w:tcBorders>
              <w:left w:val="single" w:sz="6" w:space="0" w:color="auto"/>
              <w:right w:val="single" w:sz="6" w:space="0" w:color="auto"/>
            </w:tcBorders>
          </w:tcPr>
          <w:p w14:paraId="5247F753" w14:textId="77777777" w:rsidR="002F0D6E" w:rsidRPr="00DC49DD" w:rsidRDefault="002F0D6E" w:rsidP="00ED5DE4">
            <w:pPr>
              <w:pStyle w:val="Oznaenseznam3"/>
              <w:rPr>
                <w:color w:val="FF0000"/>
                <w:sz w:val="18"/>
                <w:szCs w:val="18"/>
              </w:rPr>
            </w:pPr>
          </w:p>
        </w:tc>
        <w:tc>
          <w:tcPr>
            <w:tcW w:w="1760" w:type="dxa"/>
            <w:tcBorders>
              <w:top w:val="single" w:sz="6" w:space="0" w:color="auto"/>
              <w:left w:val="single" w:sz="6" w:space="0" w:color="auto"/>
              <w:right w:val="single" w:sz="6" w:space="0" w:color="auto"/>
            </w:tcBorders>
          </w:tcPr>
          <w:p w14:paraId="2DE81A1F" w14:textId="77777777" w:rsidR="002F0D6E" w:rsidRPr="00DC49DD" w:rsidRDefault="002F0D6E" w:rsidP="00ED5DE4">
            <w:pPr>
              <w:jc w:val="left"/>
              <w:rPr>
                <w:bCs/>
                <w:color w:val="FF0000"/>
                <w:sz w:val="18"/>
                <w:szCs w:val="18"/>
              </w:rPr>
            </w:pPr>
            <w:r w:rsidRPr="00DC49DD">
              <w:rPr>
                <w:bCs/>
                <w:color w:val="FF0000"/>
                <w:sz w:val="18"/>
                <w:szCs w:val="18"/>
              </w:rPr>
              <w:t>Zoxis 250 SC</w:t>
            </w:r>
          </w:p>
        </w:tc>
        <w:tc>
          <w:tcPr>
            <w:tcW w:w="1650" w:type="dxa"/>
            <w:tcBorders>
              <w:top w:val="single" w:sz="6" w:space="0" w:color="auto"/>
              <w:left w:val="single" w:sz="6" w:space="0" w:color="auto"/>
              <w:bottom w:val="single" w:sz="6" w:space="0" w:color="auto"/>
              <w:right w:val="single" w:sz="6" w:space="0" w:color="auto"/>
            </w:tcBorders>
          </w:tcPr>
          <w:p w14:paraId="3C3EF17A" w14:textId="77777777" w:rsidR="002F0D6E" w:rsidRPr="00DC49DD" w:rsidRDefault="002F0D6E" w:rsidP="00ED5DE4">
            <w:pPr>
              <w:jc w:val="left"/>
              <w:rPr>
                <w:color w:val="FF0000"/>
                <w:sz w:val="18"/>
                <w:szCs w:val="18"/>
              </w:rPr>
            </w:pPr>
            <w:r w:rsidRPr="00DC49DD">
              <w:rPr>
                <w:color w:val="FF0000"/>
                <w:sz w:val="18"/>
                <w:szCs w:val="18"/>
              </w:rPr>
              <w:t>1 l/ha</w:t>
            </w:r>
          </w:p>
        </w:tc>
        <w:tc>
          <w:tcPr>
            <w:tcW w:w="1210" w:type="dxa"/>
            <w:tcBorders>
              <w:top w:val="single" w:sz="6" w:space="0" w:color="auto"/>
              <w:left w:val="single" w:sz="6" w:space="0" w:color="auto"/>
              <w:bottom w:val="single" w:sz="6" w:space="0" w:color="auto"/>
              <w:right w:val="single" w:sz="6" w:space="0" w:color="auto"/>
            </w:tcBorders>
          </w:tcPr>
          <w:p w14:paraId="55C2A378" w14:textId="77777777" w:rsidR="002F0D6E" w:rsidRPr="00DC49DD" w:rsidRDefault="002F0D6E" w:rsidP="00ED5DE4">
            <w:pPr>
              <w:jc w:val="left"/>
              <w:rPr>
                <w:color w:val="FF0000"/>
                <w:sz w:val="18"/>
                <w:szCs w:val="18"/>
              </w:rPr>
            </w:pPr>
            <w:r w:rsidRPr="00DC49DD">
              <w:rPr>
                <w:color w:val="FF0000"/>
                <w:sz w:val="18"/>
                <w:szCs w:val="18"/>
              </w:rPr>
              <w:t>21 (por)</w:t>
            </w:r>
          </w:p>
        </w:tc>
        <w:tc>
          <w:tcPr>
            <w:tcW w:w="1650" w:type="dxa"/>
            <w:tcBorders>
              <w:top w:val="single" w:sz="6" w:space="0" w:color="auto"/>
              <w:left w:val="single" w:sz="6" w:space="0" w:color="auto"/>
              <w:right w:val="single" w:sz="6" w:space="0" w:color="auto"/>
            </w:tcBorders>
          </w:tcPr>
          <w:p w14:paraId="27061DBE" w14:textId="77777777" w:rsidR="002F0D6E" w:rsidRPr="00DC49DD" w:rsidRDefault="002F0D6E" w:rsidP="00ED5DE4">
            <w:pPr>
              <w:jc w:val="left"/>
              <w:rPr>
                <w:color w:val="FF0000"/>
                <w:sz w:val="18"/>
                <w:szCs w:val="18"/>
              </w:rPr>
            </w:pPr>
            <w:r w:rsidRPr="00DC49DD">
              <w:rPr>
                <w:color w:val="FF0000"/>
                <w:sz w:val="18"/>
                <w:szCs w:val="18"/>
              </w:rPr>
              <w:t>uporaba na poru na prostem, največ 2-krat v 1 rastni dobi</w:t>
            </w:r>
          </w:p>
        </w:tc>
      </w:tr>
      <w:tr w:rsidR="002F0D6E" w:rsidRPr="007901B2" w14:paraId="609C0CAE" w14:textId="77777777" w:rsidTr="00ED5DE4">
        <w:tc>
          <w:tcPr>
            <w:tcW w:w="1728" w:type="dxa"/>
            <w:gridSpan w:val="2"/>
            <w:vMerge/>
            <w:tcBorders>
              <w:left w:val="single" w:sz="6" w:space="0" w:color="auto"/>
              <w:right w:val="single" w:sz="6" w:space="0" w:color="auto"/>
            </w:tcBorders>
          </w:tcPr>
          <w:p w14:paraId="641CCFC4" w14:textId="77777777" w:rsidR="002F0D6E" w:rsidRPr="00DC49DD" w:rsidRDefault="002F0D6E" w:rsidP="00ED5DE4">
            <w:pPr>
              <w:jc w:val="left"/>
              <w:rPr>
                <w:b/>
                <w:color w:val="FF0000"/>
                <w:sz w:val="18"/>
                <w:szCs w:val="18"/>
              </w:rPr>
            </w:pPr>
          </w:p>
        </w:tc>
        <w:tc>
          <w:tcPr>
            <w:tcW w:w="2640" w:type="dxa"/>
            <w:vMerge/>
            <w:tcBorders>
              <w:left w:val="single" w:sz="6" w:space="0" w:color="auto"/>
              <w:right w:val="single" w:sz="6" w:space="0" w:color="auto"/>
            </w:tcBorders>
          </w:tcPr>
          <w:p w14:paraId="405B909C" w14:textId="77777777" w:rsidR="002F0D6E" w:rsidRPr="00DC49DD" w:rsidRDefault="002F0D6E" w:rsidP="00ED5DE4">
            <w:pPr>
              <w:jc w:val="left"/>
              <w:rPr>
                <w:color w:val="FF0000"/>
                <w:sz w:val="18"/>
                <w:szCs w:val="18"/>
              </w:rPr>
            </w:pPr>
          </w:p>
        </w:tc>
        <w:tc>
          <w:tcPr>
            <w:tcW w:w="1870" w:type="dxa"/>
            <w:vMerge/>
            <w:tcBorders>
              <w:left w:val="single" w:sz="6" w:space="0" w:color="auto"/>
              <w:right w:val="single" w:sz="6" w:space="0" w:color="auto"/>
            </w:tcBorders>
          </w:tcPr>
          <w:p w14:paraId="13C7748F" w14:textId="77777777" w:rsidR="002F0D6E" w:rsidRPr="00DC49DD" w:rsidRDefault="002F0D6E" w:rsidP="00ED5DE4">
            <w:pPr>
              <w:tabs>
                <w:tab w:val="left" w:pos="170"/>
              </w:tabs>
              <w:jc w:val="left"/>
              <w:rPr>
                <w:color w:val="FF0000"/>
                <w:sz w:val="18"/>
                <w:szCs w:val="18"/>
              </w:rPr>
            </w:pPr>
          </w:p>
        </w:tc>
        <w:tc>
          <w:tcPr>
            <w:tcW w:w="1430" w:type="dxa"/>
            <w:tcBorders>
              <w:top w:val="single" w:sz="6" w:space="0" w:color="auto"/>
              <w:left w:val="single" w:sz="6" w:space="0" w:color="auto"/>
              <w:right w:val="single" w:sz="6" w:space="0" w:color="auto"/>
            </w:tcBorders>
          </w:tcPr>
          <w:p w14:paraId="65CF5B27" w14:textId="77777777" w:rsidR="002F0D6E" w:rsidRPr="00DC49DD" w:rsidRDefault="002F0D6E" w:rsidP="00ED5DE4">
            <w:pPr>
              <w:pStyle w:val="Oznaenseznam3"/>
              <w:rPr>
                <w:color w:val="FF0000"/>
                <w:sz w:val="18"/>
                <w:szCs w:val="18"/>
              </w:rPr>
            </w:pPr>
            <w:r w:rsidRPr="00DC49DD">
              <w:rPr>
                <w:color w:val="FF0000"/>
                <w:sz w:val="18"/>
                <w:szCs w:val="18"/>
              </w:rPr>
              <w:t>-boskalid + piraklostrobin</w:t>
            </w:r>
          </w:p>
        </w:tc>
        <w:tc>
          <w:tcPr>
            <w:tcW w:w="1760" w:type="dxa"/>
            <w:tcBorders>
              <w:top w:val="single" w:sz="6" w:space="0" w:color="auto"/>
              <w:left w:val="single" w:sz="6" w:space="0" w:color="auto"/>
              <w:right w:val="single" w:sz="6" w:space="0" w:color="auto"/>
            </w:tcBorders>
          </w:tcPr>
          <w:p w14:paraId="5EE8D2C3" w14:textId="77777777" w:rsidR="002F0D6E" w:rsidRPr="00DC49DD" w:rsidRDefault="002F0D6E" w:rsidP="00ED5DE4">
            <w:pPr>
              <w:jc w:val="left"/>
              <w:rPr>
                <w:bCs/>
                <w:color w:val="FF0000"/>
                <w:sz w:val="18"/>
                <w:szCs w:val="18"/>
              </w:rPr>
            </w:pPr>
            <w:r w:rsidRPr="00DC49DD">
              <w:rPr>
                <w:bCs/>
                <w:color w:val="FF0000"/>
                <w:sz w:val="18"/>
                <w:szCs w:val="18"/>
              </w:rPr>
              <w:t>Signum</w:t>
            </w:r>
          </w:p>
          <w:p w14:paraId="24EA7CC0" w14:textId="77777777" w:rsidR="002F0D6E" w:rsidRPr="00DC49DD" w:rsidRDefault="002F0D6E" w:rsidP="00ED5DE4">
            <w:pPr>
              <w:jc w:val="left"/>
              <w:rPr>
                <w:bCs/>
                <w:color w:val="FF0000"/>
                <w:sz w:val="18"/>
                <w:szCs w:val="18"/>
              </w:rPr>
            </w:pPr>
            <w:r w:rsidRPr="00DC49DD">
              <w:rPr>
                <w:color w:val="FF0000"/>
                <w:sz w:val="16"/>
                <w:szCs w:val="16"/>
              </w:rPr>
              <w:t>(MANJŠA UPORABA)</w:t>
            </w:r>
          </w:p>
        </w:tc>
        <w:tc>
          <w:tcPr>
            <w:tcW w:w="1650" w:type="dxa"/>
            <w:tcBorders>
              <w:top w:val="single" w:sz="6" w:space="0" w:color="auto"/>
              <w:left w:val="single" w:sz="6" w:space="0" w:color="auto"/>
              <w:bottom w:val="single" w:sz="6" w:space="0" w:color="auto"/>
              <w:right w:val="single" w:sz="6" w:space="0" w:color="auto"/>
            </w:tcBorders>
          </w:tcPr>
          <w:p w14:paraId="52C09988" w14:textId="77777777" w:rsidR="002F0D6E" w:rsidRPr="00DC49DD" w:rsidRDefault="002F0D6E" w:rsidP="00ED5DE4">
            <w:pPr>
              <w:jc w:val="left"/>
              <w:rPr>
                <w:color w:val="FF0000"/>
                <w:sz w:val="18"/>
                <w:szCs w:val="18"/>
              </w:rPr>
            </w:pPr>
            <w:r w:rsidRPr="00DC49DD">
              <w:rPr>
                <w:color w:val="FF0000"/>
                <w:sz w:val="18"/>
                <w:szCs w:val="18"/>
              </w:rPr>
              <w:t>1,5 kg/ha</w:t>
            </w:r>
          </w:p>
        </w:tc>
        <w:tc>
          <w:tcPr>
            <w:tcW w:w="1210" w:type="dxa"/>
            <w:tcBorders>
              <w:top w:val="single" w:sz="6" w:space="0" w:color="auto"/>
              <w:left w:val="single" w:sz="6" w:space="0" w:color="auto"/>
              <w:bottom w:val="single" w:sz="6" w:space="0" w:color="auto"/>
              <w:right w:val="single" w:sz="6" w:space="0" w:color="auto"/>
            </w:tcBorders>
          </w:tcPr>
          <w:p w14:paraId="41CED0B2" w14:textId="77777777" w:rsidR="002F0D6E" w:rsidRPr="00DC49DD" w:rsidRDefault="002F0D6E" w:rsidP="00ED5DE4">
            <w:pPr>
              <w:jc w:val="left"/>
              <w:rPr>
                <w:color w:val="FF0000"/>
                <w:sz w:val="18"/>
                <w:szCs w:val="18"/>
              </w:rPr>
            </w:pPr>
            <w:r w:rsidRPr="00DC49DD">
              <w:rPr>
                <w:color w:val="FF0000"/>
                <w:sz w:val="18"/>
                <w:szCs w:val="18"/>
              </w:rPr>
              <w:t>14 (por)</w:t>
            </w:r>
          </w:p>
        </w:tc>
        <w:tc>
          <w:tcPr>
            <w:tcW w:w="1650" w:type="dxa"/>
            <w:tcBorders>
              <w:top w:val="single" w:sz="6" w:space="0" w:color="auto"/>
              <w:left w:val="single" w:sz="6" w:space="0" w:color="auto"/>
              <w:right w:val="single" w:sz="6" w:space="0" w:color="auto"/>
            </w:tcBorders>
          </w:tcPr>
          <w:p w14:paraId="362911C9" w14:textId="77777777" w:rsidR="002F0D6E" w:rsidRPr="00DC49DD" w:rsidRDefault="002F0D6E" w:rsidP="00ED5DE4">
            <w:pPr>
              <w:jc w:val="left"/>
              <w:rPr>
                <w:color w:val="FF0000"/>
                <w:sz w:val="18"/>
                <w:szCs w:val="18"/>
              </w:rPr>
            </w:pPr>
            <w:r w:rsidRPr="00DC49DD">
              <w:rPr>
                <w:color w:val="FF0000"/>
                <w:sz w:val="18"/>
                <w:szCs w:val="18"/>
              </w:rPr>
              <w:t>uporaba na poru na prostem, največ 2-krat na istem zemljišču v 1 rastni dobi</w:t>
            </w:r>
          </w:p>
        </w:tc>
      </w:tr>
      <w:tr w:rsidR="002F0D6E" w:rsidRPr="007901B2" w14:paraId="73B8A736" w14:textId="77777777" w:rsidTr="00ED5DE4">
        <w:tc>
          <w:tcPr>
            <w:tcW w:w="1728" w:type="dxa"/>
            <w:gridSpan w:val="2"/>
            <w:vMerge/>
            <w:tcBorders>
              <w:left w:val="single" w:sz="6" w:space="0" w:color="auto"/>
              <w:right w:val="single" w:sz="6" w:space="0" w:color="auto"/>
            </w:tcBorders>
          </w:tcPr>
          <w:p w14:paraId="5D9F660C" w14:textId="77777777" w:rsidR="002F0D6E" w:rsidRPr="00DC49DD" w:rsidRDefault="002F0D6E" w:rsidP="00ED5DE4">
            <w:pPr>
              <w:jc w:val="left"/>
              <w:rPr>
                <w:b/>
                <w:color w:val="FF0000"/>
                <w:sz w:val="18"/>
                <w:szCs w:val="18"/>
              </w:rPr>
            </w:pPr>
          </w:p>
        </w:tc>
        <w:tc>
          <w:tcPr>
            <w:tcW w:w="2640" w:type="dxa"/>
            <w:vMerge/>
            <w:tcBorders>
              <w:left w:val="single" w:sz="6" w:space="0" w:color="auto"/>
              <w:right w:val="single" w:sz="6" w:space="0" w:color="auto"/>
            </w:tcBorders>
          </w:tcPr>
          <w:p w14:paraId="471AB758" w14:textId="77777777" w:rsidR="002F0D6E" w:rsidRPr="00DC49DD" w:rsidRDefault="002F0D6E" w:rsidP="00ED5DE4">
            <w:pPr>
              <w:jc w:val="left"/>
              <w:rPr>
                <w:color w:val="FF0000"/>
                <w:sz w:val="18"/>
                <w:szCs w:val="18"/>
              </w:rPr>
            </w:pPr>
          </w:p>
        </w:tc>
        <w:tc>
          <w:tcPr>
            <w:tcW w:w="1870" w:type="dxa"/>
            <w:vMerge/>
            <w:tcBorders>
              <w:left w:val="single" w:sz="6" w:space="0" w:color="auto"/>
              <w:right w:val="single" w:sz="6" w:space="0" w:color="auto"/>
            </w:tcBorders>
          </w:tcPr>
          <w:p w14:paraId="66F894C4" w14:textId="77777777" w:rsidR="002F0D6E" w:rsidRPr="00DC49DD" w:rsidRDefault="002F0D6E" w:rsidP="00ED5DE4">
            <w:pPr>
              <w:tabs>
                <w:tab w:val="left" w:pos="170"/>
              </w:tabs>
              <w:jc w:val="left"/>
              <w:rPr>
                <w:color w:val="FF0000"/>
                <w:sz w:val="18"/>
                <w:szCs w:val="18"/>
              </w:rPr>
            </w:pPr>
          </w:p>
        </w:tc>
        <w:tc>
          <w:tcPr>
            <w:tcW w:w="1430" w:type="dxa"/>
            <w:vMerge w:val="restart"/>
            <w:tcBorders>
              <w:top w:val="single" w:sz="6" w:space="0" w:color="auto"/>
              <w:left w:val="single" w:sz="6" w:space="0" w:color="auto"/>
              <w:right w:val="single" w:sz="6" w:space="0" w:color="auto"/>
            </w:tcBorders>
          </w:tcPr>
          <w:p w14:paraId="69700F53" w14:textId="77777777" w:rsidR="002F0D6E" w:rsidRPr="00DC49DD" w:rsidRDefault="002F0D6E" w:rsidP="00ED5DE4">
            <w:pPr>
              <w:pStyle w:val="Oznaenseznam3"/>
              <w:rPr>
                <w:color w:val="FF0000"/>
                <w:sz w:val="18"/>
                <w:szCs w:val="18"/>
              </w:rPr>
            </w:pPr>
            <w:r w:rsidRPr="00DC49DD">
              <w:rPr>
                <w:color w:val="FF0000"/>
                <w:sz w:val="18"/>
                <w:szCs w:val="18"/>
              </w:rPr>
              <w:t>-difenokonazol</w:t>
            </w:r>
          </w:p>
          <w:p w14:paraId="0B08C11E" w14:textId="77777777" w:rsidR="002F0D6E" w:rsidRPr="00DC49DD" w:rsidRDefault="002F0D6E" w:rsidP="00ED5DE4">
            <w:pPr>
              <w:pStyle w:val="Oznaenseznam3"/>
              <w:rPr>
                <w:color w:val="FF0000"/>
                <w:sz w:val="18"/>
                <w:szCs w:val="18"/>
              </w:rPr>
            </w:pPr>
          </w:p>
        </w:tc>
        <w:tc>
          <w:tcPr>
            <w:tcW w:w="1760" w:type="dxa"/>
            <w:tcBorders>
              <w:top w:val="single" w:sz="6" w:space="0" w:color="auto"/>
              <w:left w:val="single" w:sz="6" w:space="0" w:color="auto"/>
              <w:right w:val="single" w:sz="6" w:space="0" w:color="auto"/>
            </w:tcBorders>
          </w:tcPr>
          <w:p w14:paraId="69E546D5" w14:textId="77777777" w:rsidR="002F0D6E" w:rsidRPr="00DC49DD" w:rsidRDefault="002F0D6E" w:rsidP="00ED5DE4">
            <w:pPr>
              <w:jc w:val="left"/>
              <w:rPr>
                <w:bCs/>
                <w:color w:val="FF0000"/>
                <w:sz w:val="18"/>
                <w:szCs w:val="18"/>
              </w:rPr>
            </w:pPr>
            <w:r w:rsidRPr="00DC49DD">
              <w:rPr>
                <w:bCs/>
                <w:color w:val="FF0000"/>
                <w:sz w:val="18"/>
                <w:szCs w:val="18"/>
              </w:rPr>
              <w:t>Mavita 250 EC</w:t>
            </w:r>
          </w:p>
          <w:p w14:paraId="1BDB364B" w14:textId="77777777" w:rsidR="002F0D6E" w:rsidRPr="00DC49DD" w:rsidRDefault="002F0D6E" w:rsidP="00ED5DE4">
            <w:pPr>
              <w:jc w:val="left"/>
              <w:rPr>
                <w:bCs/>
                <w:color w:val="FF0000"/>
                <w:sz w:val="18"/>
                <w:szCs w:val="18"/>
              </w:rPr>
            </w:pPr>
          </w:p>
        </w:tc>
        <w:tc>
          <w:tcPr>
            <w:tcW w:w="1650" w:type="dxa"/>
            <w:tcBorders>
              <w:top w:val="single" w:sz="6" w:space="0" w:color="auto"/>
              <w:left w:val="single" w:sz="6" w:space="0" w:color="auto"/>
              <w:bottom w:val="single" w:sz="6" w:space="0" w:color="auto"/>
              <w:right w:val="single" w:sz="6" w:space="0" w:color="auto"/>
            </w:tcBorders>
          </w:tcPr>
          <w:p w14:paraId="43BE97B7" w14:textId="77777777" w:rsidR="002F0D6E" w:rsidRPr="00DC49DD" w:rsidRDefault="002F0D6E" w:rsidP="00ED5DE4">
            <w:pPr>
              <w:jc w:val="left"/>
              <w:rPr>
                <w:color w:val="FF0000"/>
                <w:sz w:val="18"/>
                <w:szCs w:val="18"/>
              </w:rPr>
            </w:pPr>
            <w:r w:rsidRPr="00DC49DD">
              <w:rPr>
                <w:color w:val="FF0000"/>
                <w:sz w:val="18"/>
                <w:szCs w:val="18"/>
              </w:rPr>
              <w:t>0,5 l/ha</w:t>
            </w:r>
          </w:p>
          <w:p w14:paraId="01CF115D" w14:textId="77777777" w:rsidR="002F0D6E" w:rsidRPr="00DC49DD" w:rsidRDefault="002F0D6E" w:rsidP="00ED5DE4">
            <w:pPr>
              <w:jc w:val="left"/>
              <w:rPr>
                <w:color w:val="FF0000"/>
                <w:sz w:val="18"/>
                <w:szCs w:val="18"/>
              </w:rPr>
            </w:pPr>
          </w:p>
        </w:tc>
        <w:tc>
          <w:tcPr>
            <w:tcW w:w="1210" w:type="dxa"/>
            <w:tcBorders>
              <w:top w:val="single" w:sz="6" w:space="0" w:color="auto"/>
              <w:left w:val="single" w:sz="6" w:space="0" w:color="auto"/>
              <w:bottom w:val="single" w:sz="6" w:space="0" w:color="auto"/>
              <w:right w:val="single" w:sz="6" w:space="0" w:color="auto"/>
            </w:tcBorders>
          </w:tcPr>
          <w:p w14:paraId="7FD9D401" w14:textId="77777777" w:rsidR="002F0D6E" w:rsidRPr="00DC49DD" w:rsidRDefault="002F0D6E" w:rsidP="00ED5DE4">
            <w:pPr>
              <w:jc w:val="left"/>
              <w:rPr>
                <w:color w:val="FF0000"/>
                <w:sz w:val="18"/>
                <w:szCs w:val="18"/>
              </w:rPr>
            </w:pPr>
            <w:r w:rsidRPr="00DC49DD">
              <w:rPr>
                <w:color w:val="FF0000"/>
                <w:sz w:val="18"/>
                <w:szCs w:val="18"/>
              </w:rPr>
              <w:t xml:space="preserve">14 </w:t>
            </w:r>
          </w:p>
          <w:p w14:paraId="62A7258C" w14:textId="77777777" w:rsidR="002F0D6E" w:rsidRPr="00DC49DD" w:rsidRDefault="002F0D6E" w:rsidP="00ED5DE4">
            <w:pPr>
              <w:jc w:val="left"/>
              <w:rPr>
                <w:color w:val="FF0000"/>
                <w:sz w:val="18"/>
                <w:szCs w:val="18"/>
              </w:rPr>
            </w:pPr>
          </w:p>
        </w:tc>
        <w:tc>
          <w:tcPr>
            <w:tcW w:w="1650" w:type="dxa"/>
            <w:vMerge w:val="restart"/>
            <w:tcBorders>
              <w:top w:val="single" w:sz="6" w:space="0" w:color="auto"/>
              <w:left w:val="single" w:sz="6" w:space="0" w:color="auto"/>
              <w:right w:val="single" w:sz="6" w:space="0" w:color="auto"/>
            </w:tcBorders>
          </w:tcPr>
          <w:p w14:paraId="41584E17" w14:textId="77777777" w:rsidR="002F0D6E" w:rsidRPr="00DC49DD" w:rsidRDefault="002F0D6E" w:rsidP="00ED5DE4">
            <w:pPr>
              <w:jc w:val="left"/>
              <w:rPr>
                <w:color w:val="FF0000"/>
                <w:sz w:val="18"/>
                <w:szCs w:val="18"/>
              </w:rPr>
            </w:pPr>
            <w:r w:rsidRPr="00DC49DD">
              <w:rPr>
                <w:color w:val="FF0000"/>
                <w:sz w:val="18"/>
                <w:szCs w:val="18"/>
              </w:rPr>
              <w:t>uporaba na čebuli in česnu na prostem, največ 2-krat v rastni sezoni</w:t>
            </w:r>
          </w:p>
        </w:tc>
      </w:tr>
      <w:tr w:rsidR="002F0D6E" w:rsidRPr="007901B2" w14:paraId="0E4E86AF" w14:textId="77777777" w:rsidTr="00ED5DE4">
        <w:tc>
          <w:tcPr>
            <w:tcW w:w="1728" w:type="dxa"/>
            <w:gridSpan w:val="2"/>
            <w:vMerge/>
            <w:tcBorders>
              <w:left w:val="single" w:sz="6" w:space="0" w:color="auto"/>
              <w:right w:val="single" w:sz="6" w:space="0" w:color="auto"/>
            </w:tcBorders>
          </w:tcPr>
          <w:p w14:paraId="0DF3C12D" w14:textId="77777777" w:rsidR="002F0D6E" w:rsidRPr="00DC49DD" w:rsidRDefault="002F0D6E" w:rsidP="00ED5DE4">
            <w:pPr>
              <w:jc w:val="left"/>
              <w:rPr>
                <w:b/>
                <w:color w:val="FF0000"/>
                <w:sz w:val="18"/>
                <w:szCs w:val="18"/>
              </w:rPr>
            </w:pPr>
          </w:p>
        </w:tc>
        <w:tc>
          <w:tcPr>
            <w:tcW w:w="2640" w:type="dxa"/>
            <w:vMerge/>
            <w:tcBorders>
              <w:left w:val="single" w:sz="6" w:space="0" w:color="auto"/>
              <w:right w:val="single" w:sz="6" w:space="0" w:color="auto"/>
            </w:tcBorders>
          </w:tcPr>
          <w:p w14:paraId="5B4686E1" w14:textId="77777777" w:rsidR="002F0D6E" w:rsidRPr="00DC49DD" w:rsidRDefault="002F0D6E" w:rsidP="00ED5DE4">
            <w:pPr>
              <w:jc w:val="left"/>
              <w:rPr>
                <w:color w:val="FF0000"/>
                <w:sz w:val="18"/>
                <w:szCs w:val="18"/>
              </w:rPr>
            </w:pPr>
          </w:p>
        </w:tc>
        <w:tc>
          <w:tcPr>
            <w:tcW w:w="1870" w:type="dxa"/>
            <w:vMerge/>
            <w:tcBorders>
              <w:left w:val="single" w:sz="6" w:space="0" w:color="auto"/>
              <w:right w:val="single" w:sz="6" w:space="0" w:color="auto"/>
            </w:tcBorders>
          </w:tcPr>
          <w:p w14:paraId="3BB15409" w14:textId="77777777" w:rsidR="002F0D6E" w:rsidRPr="00DC49DD" w:rsidRDefault="002F0D6E" w:rsidP="00ED5DE4">
            <w:pPr>
              <w:tabs>
                <w:tab w:val="left" w:pos="170"/>
              </w:tabs>
              <w:jc w:val="left"/>
              <w:rPr>
                <w:color w:val="FF0000"/>
                <w:sz w:val="18"/>
                <w:szCs w:val="18"/>
              </w:rPr>
            </w:pPr>
          </w:p>
        </w:tc>
        <w:tc>
          <w:tcPr>
            <w:tcW w:w="1430" w:type="dxa"/>
            <w:vMerge/>
            <w:tcBorders>
              <w:left w:val="single" w:sz="6" w:space="0" w:color="auto"/>
              <w:right w:val="single" w:sz="6" w:space="0" w:color="auto"/>
            </w:tcBorders>
          </w:tcPr>
          <w:p w14:paraId="1CF19F22" w14:textId="77777777" w:rsidR="002F0D6E" w:rsidRPr="00DC49DD" w:rsidRDefault="002F0D6E" w:rsidP="00ED5DE4">
            <w:pPr>
              <w:pStyle w:val="Oznaenseznam3"/>
              <w:rPr>
                <w:color w:val="FF0000"/>
                <w:sz w:val="18"/>
                <w:szCs w:val="18"/>
              </w:rPr>
            </w:pPr>
          </w:p>
        </w:tc>
        <w:tc>
          <w:tcPr>
            <w:tcW w:w="1760" w:type="dxa"/>
            <w:tcBorders>
              <w:top w:val="single" w:sz="6" w:space="0" w:color="auto"/>
              <w:left w:val="single" w:sz="6" w:space="0" w:color="auto"/>
              <w:right w:val="single" w:sz="6" w:space="0" w:color="auto"/>
            </w:tcBorders>
          </w:tcPr>
          <w:p w14:paraId="7C72A83A" w14:textId="77777777" w:rsidR="002F0D6E" w:rsidRPr="00DC49DD" w:rsidRDefault="002F0D6E" w:rsidP="00ED5DE4">
            <w:pPr>
              <w:jc w:val="left"/>
              <w:rPr>
                <w:bCs/>
                <w:color w:val="FF0000"/>
                <w:sz w:val="18"/>
                <w:szCs w:val="18"/>
              </w:rPr>
            </w:pPr>
            <w:r w:rsidRPr="00DC49DD">
              <w:rPr>
                <w:bCs/>
                <w:color w:val="FF0000"/>
                <w:sz w:val="18"/>
                <w:szCs w:val="18"/>
              </w:rPr>
              <w:t>Score 250 EC</w:t>
            </w:r>
          </w:p>
        </w:tc>
        <w:tc>
          <w:tcPr>
            <w:tcW w:w="1650" w:type="dxa"/>
            <w:tcBorders>
              <w:top w:val="single" w:sz="6" w:space="0" w:color="auto"/>
              <w:left w:val="single" w:sz="6" w:space="0" w:color="auto"/>
              <w:bottom w:val="single" w:sz="6" w:space="0" w:color="auto"/>
              <w:right w:val="single" w:sz="6" w:space="0" w:color="auto"/>
            </w:tcBorders>
          </w:tcPr>
          <w:p w14:paraId="55ACA0D8" w14:textId="77777777" w:rsidR="002F0D6E" w:rsidRPr="00DC49DD" w:rsidRDefault="002F0D6E" w:rsidP="00ED5DE4">
            <w:pPr>
              <w:jc w:val="left"/>
              <w:rPr>
                <w:color w:val="FF0000"/>
                <w:sz w:val="18"/>
                <w:szCs w:val="18"/>
              </w:rPr>
            </w:pPr>
            <w:r w:rsidRPr="00DC49DD">
              <w:rPr>
                <w:color w:val="FF0000"/>
                <w:sz w:val="18"/>
                <w:szCs w:val="18"/>
              </w:rPr>
              <w:t>0,5 l/ha</w:t>
            </w:r>
          </w:p>
          <w:p w14:paraId="5AA36E56" w14:textId="77777777" w:rsidR="002F0D6E" w:rsidRPr="00DC49DD" w:rsidRDefault="002F0D6E" w:rsidP="00ED5DE4">
            <w:pPr>
              <w:jc w:val="left"/>
              <w:rPr>
                <w:color w:val="FF0000"/>
                <w:sz w:val="18"/>
                <w:szCs w:val="18"/>
              </w:rPr>
            </w:pPr>
          </w:p>
        </w:tc>
        <w:tc>
          <w:tcPr>
            <w:tcW w:w="1210" w:type="dxa"/>
            <w:tcBorders>
              <w:top w:val="single" w:sz="6" w:space="0" w:color="auto"/>
              <w:left w:val="single" w:sz="6" w:space="0" w:color="auto"/>
              <w:bottom w:val="single" w:sz="6" w:space="0" w:color="auto"/>
              <w:right w:val="single" w:sz="6" w:space="0" w:color="auto"/>
            </w:tcBorders>
          </w:tcPr>
          <w:p w14:paraId="4ACCBA59" w14:textId="77777777" w:rsidR="002F0D6E" w:rsidRPr="00DC49DD" w:rsidRDefault="002F0D6E" w:rsidP="00ED5DE4">
            <w:pPr>
              <w:jc w:val="left"/>
              <w:rPr>
                <w:color w:val="FF0000"/>
                <w:sz w:val="18"/>
                <w:szCs w:val="18"/>
              </w:rPr>
            </w:pPr>
            <w:r w:rsidRPr="00DC49DD">
              <w:rPr>
                <w:color w:val="FF0000"/>
                <w:sz w:val="18"/>
                <w:szCs w:val="18"/>
              </w:rPr>
              <w:t xml:space="preserve">14 </w:t>
            </w:r>
          </w:p>
          <w:p w14:paraId="2B15D1C2" w14:textId="77777777" w:rsidR="002F0D6E" w:rsidRPr="00DC49DD" w:rsidRDefault="002F0D6E" w:rsidP="00ED5DE4">
            <w:pPr>
              <w:jc w:val="left"/>
              <w:rPr>
                <w:color w:val="FF0000"/>
                <w:sz w:val="18"/>
                <w:szCs w:val="18"/>
              </w:rPr>
            </w:pPr>
          </w:p>
        </w:tc>
        <w:tc>
          <w:tcPr>
            <w:tcW w:w="1650" w:type="dxa"/>
            <w:vMerge/>
            <w:tcBorders>
              <w:left w:val="single" w:sz="6" w:space="0" w:color="auto"/>
              <w:bottom w:val="single" w:sz="6" w:space="0" w:color="auto"/>
              <w:right w:val="single" w:sz="6" w:space="0" w:color="auto"/>
            </w:tcBorders>
          </w:tcPr>
          <w:p w14:paraId="7F1CC8C1" w14:textId="77777777" w:rsidR="002F0D6E" w:rsidRPr="00DC49DD" w:rsidRDefault="002F0D6E" w:rsidP="00ED5DE4">
            <w:pPr>
              <w:jc w:val="left"/>
              <w:rPr>
                <w:color w:val="FF0000"/>
                <w:sz w:val="18"/>
                <w:szCs w:val="18"/>
              </w:rPr>
            </w:pPr>
          </w:p>
        </w:tc>
      </w:tr>
      <w:tr w:rsidR="002F0D6E" w:rsidRPr="007901B2" w14:paraId="3A0264D8" w14:textId="77777777" w:rsidTr="00ED5DE4">
        <w:tc>
          <w:tcPr>
            <w:tcW w:w="1728" w:type="dxa"/>
            <w:gridSpan w:val="2"/>
            <w:vMerge/>
            <w:tcBorders>
              <w:left w:val="single" w:sz="6" w:space="0" w:color="auto"/>
              <w:right w:val="single" w:sz="6" w:space="0" w:color="auto"/>
            </w:tcBorders>
          </w:tcPr>
          <w:p w14:paraId="759190B5" w14:textId="77777777" w:rsidR="002F0D6E" w:rsidRPr="00DC49DD" w:rsidRDefault="002F0D6E" w:rsidP="00ED5DE4">
            <w:pPr>
              <w:jc w:val="left"/>
              <w:rPr>
                <w:b/>
                <w:color w:val="FF0000"/>
                <w:sz w:val="18"/>
                <w:szCs w:val="18"/>
              </w:rPr>
            </w:pPr>
          </w:p>
        </w:tc>
        <w:tc>
          <w:tcPr>
            <w:tcW w:w="2640" w:type="dxa"/>
            <w:vMerge/>
            <w:tcBorders>
              <w:left w:val="single" w:sz="6" w:space="0" w:color="auto"/>
              <w:right w:val="single" w:sz="6" w:space="0" w:color="auto"/>
            </w:tcBorders>
          </w:tcPr>
          <w:p w14:paraId="6C69653D" w14:textId="77777777" w:rsidR="002F0D6E" w:rsidRPr="00DC49DD" w:rsidRDefault="002F0D6E" w:rsidP="00ED5DE4">
            <w:pPr>
              <w:jc w:val="left"/>
              <w:rPr>
                <w:color w:val="FF0000"/>
                <w:sz w:val="18"/>
                <w:szCs w:val="18"/>
              </w:rPr>
            </w:pPr>
          </w:p>
        </w:tc>
        <w:tc>
          <w:tcPr>
            <w:tcW w:w="1870" w:type="dxa"/>
            <w:vMerge/>
            <w:tcBorders>
              <w:left w:val="single" w:sz="6" w:space="0" w:color="auto"/>
              <w:right w:val="single" w:sz="6" w:space="0" w:color="auto"/>
            </w:tcBorders>
          </w:tcPr>
          <w:p w14:paraId="225DCE2C" w14:textId="77777777" w:rsidR="002F0D6E" w:rsidRPr="00DC49DD" w:rsidRDefault="002F0D6E" w:rsidP="00ED5DE4">
            <w:pPr>
              <w:tabs>
                <w:tab w:val="left" w:pos="170"/>
              </w:tabs>
              <w:jc w:val="left"/>
              <w:rPr>
                <w:color w:val="FF0000"/>
                <w:sz w:val="18"/>
                <w:szCs w:val="18"/>
              </w:rPr>
            </w:pPr>
          </w:p>
        </w:tc>
        <w:tc>
          <w:tcPr>
            <w:tcW w:w="1430" w:type="dxa"/>
            <w:vMerge/>
            <w:tcBorders>
              <w:left w:val="single" w:sz="6" w:space="0" w:color="auto"/>
              <w:bottom w:val="single" w:sz="6" w:space="0" w:color="auto"/>
              <w:right w:val="single" w:sz="6" w:space="0" w:color="auto"/>
            </w:tcBorders>
          </w:tcPr>
          <w:p w14:paraId="03BB2EF4" w14:textId="77777777" w:rsidR="002F0D6E" w:rsidRPr="00DC49DD" w:rsidRDefault="002F0D6E" w:rsidP="00ED5DE4">
            <w:pPr>
              <w:pStyle w:val="Oznaenseznam3"/>
              <w:rPr>
                <w:color w:val="FF0000"/>
                <w:sz w:val="18"/>
                <w:szCs w:val="18"/>
              </w:rPr>
            </w:pPr>
          </w:p>
        </w:tc>
        <w:tc>
          <w:tcPr>
            <w:tcW w:w="6270" w:type="dxa"/>
            <w:gridSpan w:val="4"/>
            <w:tcBorders>
              <w:top w:val="single" w:sz="6" w:space="0" w:color="auto"/>
              <w:left w:val="single" w:sz="6" w:space="0" w:color="auto"/>
              <w:bottom w:val="single" w:sz="6" w:space="0" w:color="auto"/>
              <w:right w:val="single" w:sz="6" w:space="0" w:color="auto"/>
            </w:tcBorders>
          </w:tcPr>
          <w:p w14:paraId="3F04E643" w14:textId="77777777" w:rsidR="002F0D6E" w:rsidRPr="00DC49DD" w:rsidRDefault="002F0D6E" w:rsidP="00ED5DE4">
            <w:pPr>
              <w:jc w:val="left"/>
              <w:rPr>
                <w:color w:val="FF0000"/>
                <w:sz w:val="18"/>
                <w:szCs w:val="18"/>
              </w:rPr>
            </w:pPr>
            <w:r w:rsidRPr="00DC49DD">
              <w:rPr>
                <w:color w:val="FF0000"/>
                <w:sz w:val="18"/>
                <w:szCs w:val="18"/>
                <w:u w:val="single"/>
              </w:rPr>
              <w:t>Oba:</w:t>
            </w:r>
            <w:r w:rsidRPr="00DC49DD">
              <w:rPr>
                <w:color w:val="FF0000"/>
                <w:sz w:val="18"/>
                <w:szCs w:val="18"/>
              </w:rPr>
              <w:t xml:space="preserve"> tudi za zatiranje bolezni, ki jih povzročajo glive iz rodu Alternaria (</w:t>
            </w:r>
            <w:r w:rsidRPr="00DC49DD">
              <w:rPr>
                <w:i/>
                <w:color w:val="FF0000"/>
                <w:sz w:val="18"/>
                <w:szCs w:val="18"/>
              </w:rPr>
              <w:t>Alternaria</w:t>
            </w:r>
            <w:r w:rsidRPr="00DC49DD">
              <w:rPr>
                <w:color w:val="FF0000"/>
                <w:sz w:val="18"/>
                <w:szCs w:val="18"/>
              </w:rPr>
              <w:t xml:space="preserve"> spp.) na drobnjaku na prostem </w:t>
            </w:r>
            <w:r w:rsidRPr="00DC49DD">
              <w:rPr>
                <w:color w:val="FF0000"/>
                <w:sz w:val="16"/>
                <w:szCs w:val="16"/>
              </w:rPr>
              <w:t>(MANJŠA UPORABA)</w:t>
            </w:r>
          </w:p>
        </w:tc>
      </w:tr>
      <w:tr w:rsidR="002F0D6E" w:rsidRPr="007901B2" w14:paraId="65A1E69C" w14:textId="77777777" w:rsidTr="00ED5DE4">
        <w:tc>
          <w:tcPr>
            <w:tcW w:w="1728" w:type="dxa"/>
            <w:gridSpan w:val="2"/>
            <w:vMerge/>
            <w:tcBorders>
              <w:left w:val="single" w:sz="6" w:space="0" w:color="auto"/>
              <w:right w:val="single" w:sz="6" w:space="0" w:color="auto"/>
            </w:tcBorders>
          </w:tcPr>
          <w:p w14:paraId="08E37768" w14:textId="77777777" w:rsidR="002F0D6E" w:rsidRPr="00DC49DD" w:rsidRDefault="002F0D6E" w:rsidP="00ED5DE4">
            <w:pPr>
              <w:jc w:val="left"/>
              <w:rPr>
                <w:b/>
                <w:color w:val="FF0000"/>
                <w:sz w:val="18"/>
                <w:szCs w:val="18"/>
              </w:rPr>
            </w:pPr>
          </w:p>
        </w:tc>
        <w:tc>
          <w:tcPr>
            <w:tcW w:w="2640" w:type="dxa"/>
            <w:vMerge/>
            <w:tcBorders>
              <w:left w:val="single" w:sz="6" w:space="0" w:color="auto"/>
              <w:right w:val="single" w:sz="6" w:space="0" w:color="auto"/>
            </w:tcBorders>
          </w:tcPr>
          <w:p w14:paraId="19688875" w14:textId="77777777" w:rsidR="002F0D6E" w:rsidRPr="00DC49DD" w:rsidRDefault="002F0D6E" w:rsidP="00ED5DE4">
            <w:pPr>
              <w:jc w:val="left"/>
              <w:rPr>
                <w:color w:val="FF0000"/>
                <w:sz w:val="18"/>
                <w:szCs w:val="18"/>
              </w:rPr>
            </w:pPr>
          </w:p>
        </w:tc>
        <w:tc>
          <w:tcPr>
            <w:tcW w:w="1870" w:type="dxa"/>
            <w:vMerge/>
            <w:tcBorders>
              <w:left w:val="single" w:sz="6" w:space="0" w:color="auto"/>
              <w:right w:val="single" w:sz="6" w:space="0" w:color="auto"/>
            </w:tcBorders>
          </w:tcPr>
          <w:p w14:paraId="5A47A268" w14:textId="77777777" w:rsidR="002F0D6E" w:rsidRPr="00DC49DD" w:rsidRDefault="002F0D6E" w:rsidP="00ED5DE4">
            <w:pPr>
              <w:tabs>
                <w:tab w:val="left" w:pos="170"/>
              </w:tabs>
              <w:jc w:val="left"/>
              <w:rPr>
                <w:color w:val="FF0000"/>
                <w:sz w:val="18"/>
                <w:szCs w:val="18"/>
              </w:rPr>
            </w:pPr>
          </w:p>
        </w:tc>
        <w:tc>
          <w:tcPr>
            <w:tcW w:w="1430" w:type="dxa"/>
            <w:tcBorders>
              <w:top w:val="single" w:sz="6" w:space="0" w:color="auto"/>
              <w:left w:val="single" w:sz="6" w:space="0" w:color="auto"/>
              <w:bottom w:val="single" w:sz="6" w:space="0" w:color="auto"/>
              <w:right w:val="single" w:sz="6" w:space="0" w:color="auto"/>
            </w:tcBorders>
          </w:tcPr>
          <w:p w14:paraId="092E4893" w14:textId="77777777" w:rsidR="002F0D6E" w:rsidRPr="00DC49DD" w:rsidRDefault="002F0D6E" w:rsidP="00ED5DE4">
            <w:pPr>
              <w:pStyle w:val="Oznaenseznam3"/>
              <w:rPr>
                <w:color w:val="FF0000"/>
                <w:sz w:val="18"/>
                <w:szCs w:val="18"/>
              </w:rPr>
            </w:pPr>
            <w:r w:rsidRPr="00DC49DD">
              <w:rPr>
                <w:color w:val="FF0000"/>
                <w:sz w:val="18"/>
                <w:szCs w:val="18"/>
              </w:rPr>
              <w:t>-difenokonazol + fluksapiroksad</w:t>
            </w:r>
          </w:p>
        </w:tc>
        <w:tc>
          <w:tcPr>
            <w:tcW w:w="1760" w:type="dxa"/>
            <w:tcBorders>
              <w:top w:val="single" w:sz="6" w:space="0" w:color="auto"/>
              <w:left w:val="single" w:sz="6" w:space="0" w:color="auto"/>
              <w:bottom w:val="single" w:sz="6" w:space="0" w:color="auto"/>
              <w:right w:val="single" w:sz="6" w:space="0" w:color="auto"/>
            </w:tcBorders>
          </w:tcPr>
          <w:p w14:paraId="4FA2EC3E" w14:textId="77777777" w:rsidR="002F0D6E" w:rsidRPr="00DC49DD" w:rsidRDefault="002F0D6E" w:rsidP="00ED5DE4">
            <w:pPr>
              <w:jc w:val="left"/>
              <w:rPr>
                <w:bCs/>
                <w:color w:val="FF0000"/>
                <w:sz w:val="18"/>
                <w:szCs w:val="18"/>
              </w:rPr>
            </w:pPr>
            <w:r w:rsidRPr="00DC49DD">
              <w:rPr>
                <w:bCs/>
                <w:color w:val="FF0000"/>
                <w:sz w:val="18"/>
                <w:szCs w:val="18"/>
              </w:rPr>
              <w:t>Sercadis plus</w:t>
            </w:r>
          </w:p>
          <w:p w14:paraId="384DF33F" w14:textId="77777777" w:rsidR="002F0D6E" w:rsidRPr="00DC49DD" w:rsidRDefault="002F0D6E" w:rsidP="00ED5DE4">
            <w:pPr>
              <w:jc w:val="left"/>
              <w:rPr>
                <w:bCs/>
                <w:color w:val="FF0000"/>
                <w:sz w:val="16"/>
                <w:szCs w:val="16"/>
              </w:rPr>
            </w:pPr>
            <w:r w:rsidRPr="00DC49DD">
              <w:rPr>
                <w:bCs/>
                <w:color w:val="FF0000"/>
                <w:sz w:val="16"/>
                <w:szCs w:val="16"/>
              </w:rPr>
              <w:t>(MANJŠA UPORABA)</w:t>
            </w:r>
          </w:p>
        </w:tc>
        <w:tc>
          <w:tcPr>
            <w:tcW w:w="1650" w:type="dxa"/>
            <w:tcBorders>
              <w:top w:val="single" w:sz="6" w:space="0" w:color="auto"/>
              <w:left w:val="single" w:sz="6" w:space="0" w:color="auto"/>
              <w:bottom w:val="single" w:sz="6" w:space="0" w:color="auto"/>
              <w:right w:val="single" w:sz="6" w:space="0" w:color="auto"/>
            </w:tcBorders>
          </w:tcPr>
          <w:p w14:paraId="217980DE" w14:textId="77777777" w:rsidR="002F0D6E" w:rsidRPr="00DC49DD" w:rsidRDefault="002F0D6E" w:rsidP="00ED5DE4">
            <w:pPr>
              <w:jc w:val="left"/>
              <w:rPr>
                <w:color w:val="FF0000"/>
                <w:sz w:val="18"/>
                <w:szCs w:val="18"/>
              </w:rPr>
            </w:pPr>
            <w:r w:rsidRPr="00DC49DD">
              <w:rPr>
                <w:color w:val="FF0000"/>
                <w:sz w:val="18"/>
                <w:szCs w:val="18"/>
              </w:rPr>
              <w:t>1 l/ha</w:t>
            </w:r>
          </w:p>
        </w:tc>
        <w:tc>
          <w:tcPr>
            <w:tcW w:w="1210" w:type="dxa"/>
            <w:tcBorders>
              <w:top w:val="single" w:sz="6" w:space="0" w:color="auto"/>
              <w:left w:val="single" w:sz="6" w:space="0" w:color="auto"/>
              <w:bottom w:val="single" w:sz="6" w:space="0" w:color="auto"/>
              <w:right w:val="single" w:sz="6" w:space="0" w:color="auto"/>
            </w:tcBorders>
          </w:tcPr>
          <w:p w14:paraId="4D519B57" w14:textId="77777777" w:rsidR="002F0D6E" w:rsidRPr="00DC49DD" w:rsidRDefault="002F0D6E" w:rsidP="00ED5DE4">
            <w:pPr>
              <w:jc w:val="left"/>
              <w:rPr>
                <w:color w:val="FF0000"/>
                <w:sz w:val="18"/>
                <w:szCs w:val="18"/>
              </w:rPr>
            </w:pPr>
            <w:r w:rsidRPr="00DC49DD">
              <w:rPr>
                <w:color w:val="FF0000"/>
                <w:sz w:val="18"/>
                <w:szCs w:val="18"/>
              </w:rPr>
              <w:t xml:space="preserve">14 </w:t>
            </w:r>
          </w:p>
        </w:tc>
        <w:tc>
          <w:tcPr>
            <w:tcW w:w="1650" w:type="dxa"/>
            <w:tcBorders>
              <w:top w:val="single" w:sz="6" w:space="0" w:color="auto"/>
              <w:left w:val="single" w:sz="6" w:space="0" w:color="auto"/>
              <w:bottom w:val="single" w:sz="6" w:space="0" w:color="auto"/>
              <w:right w:val="single" w:sz="6" w:space="0" w:color="auto"/>
            </w:tcBorders>
          </w:tcPr>
          <w:p w14:paraId="4EC13883" w14:textId="77777777" w:rsidR="002F0D6E" w:rsidRPr="00DC49DD" w:rsidRDefault="002F0D6E" w:rsidP="00ED5DE4">
            <w:pPr>
              <w:jc w:val="left"/>
              <w:rPr>
                <w:color w:val="FF0000"/>
                <w:sz w:val="18"/>
                <w:szCs w:val="18"/>
              </w:rPr>
            </w:pPr>
            <w:r w:rsidRPr="00DC49DD">
              <w:rPr>
                <w:color w:val="FF0000"/>
                <w:sz w:val="18"/>
                <w:szCs w:val="18"/>
              </w:rPr>
              <w:t>uporaba na poru in spomladanski čebuli na prostem, največ 2-krat v 1 rastni dobi</w:t>
            </w:r>
          </w:p>
        </w:tc>
      </w:tr>
      <w:tr w:rsidR="002F0D6E" w:rsidRPr="007901B2" w14:paraId="447ABDC6" w14:textId="77777777" w:rsidTr="00ED5DE4">
        <w:tc>
          <w:tcPr>
            <w:tcW w:w="1728" w:type="dxa"/>
            <w:gridSpan w:val="2"/>
            <w:vMerge/>
            <w:tcBorders>
              <w:left w:val="single" w:sz="6" w:space="0" w:color="auto"/>
              <w:right w:val="single" w:sz="6" w:space="0" w:color="auto"/>
            </w:tcBorders>
          </w:tcPr>
          <w:p w14:paraId="0F18D387" w14:textId="77777777" w:rsidR="002F0D6E" w:rsidRPr="00DC49DD" w:rsidRDefault="002F0D6E" w:rsidP="00ED5DE4">
            <w:pPr>
              <w:jc w:val="left"/>
              <w:rPr>
                <w:b/>
                <w:color w:val="FF0000"/>
                <w:sz w:val="18"/>
                <w:szCs w:val="18"/>
              </w:rPr>
            </w:pPr>
          </w:p>
        </w:tc>
        <w:tc>
          <w:tcPr>
            <w:tcW w:w="2640" w:type="dxa"/>
            <w:vMerge/>
            <w:tcBorders>
              <w:left w:val="single" w:sz="6" w:space="0" w:color="auto"/>
              <w:right w:val="single" w:sz="6" w:space="0" w:color="auto"/>
            </w:tcBorders>
          </w:tcPr>
          <w:p w14:paraId="4677A840" w14:textId="77777777" w:rsidR="002F0D6E" w:rsidRPr="00DC49DD" w:rsidRDefault="002F0D6E" w:rsidP="00ED5DE4">
            <w:pPr>
              <w:jc w:val="left"/>
              <w:rPr>
                <w:color w:val="FF0000"/>
                <w:sz w:val="18"/>
                <w:szCs w:val="18"/>
              </w:rPr>
            </w:pPr>
          </w:p>
        </w:tc>
        <w:tc>
          <w:tcPr>
            <w:tcW w:w="1870" w:type="dxa"/>
            <w:vMerge/>
            <w:tcBorders>
              <w:left w:val="single" w:sz="6" w:space="0" w:color="auto"/>
              <w:right w:val="single" w:sz="6" w:space="0" w:color="auto"/>
            </w:tcBorders>
          </w:tcPr>
          <w:p w14:paraId="777E80A7" w14:textId="77777777" w:rsidR="002F0D6E" w:rsidRPr="00DC49DD" w:rsidRDefault="002F0D6E" w:rsidP="00ED5DE4">
            <w:pPr>
              <w:tabs>
                <w:tab w:val="left" w:pos="170"/>
              </w:tabs>
              <w:jc w:val="left"/>
              <w:rPr>
                <w:color w:val="FF0000"/>
                <w:sz w:val="18"/>
                <w:szCs w:val="18"/>
              </w:rPr>
            </w:pPr>
          </w:p>
        </w:tc>
        <w:tc>
          <w:tcPr>
            <w:tcW w:w="1430" w:type="dxa"/>
            <w:tcBorders>
              <w:top w:val="single" w:sz="6" w:space="0" w:color="auto"/>
              <w:left w:val="single" w:sz="6" w:space="0" w:color="auto"/>
              <w:bottom w:val="single" w:sz="6" w:space="0" w:color="auto"/>
              <w:right w:val="single" w:sz="6" w:space="0" w:color="auto"/>
            </w:tcBorders>
          </w:tcPr>
          <w:p w14:paraId="4B1A8BF7" w14:textId="77777777" w:rsidR="002F0D6E" w:rsidRPr="00DC49DD" w:rsidRDefault="002F0D6E" w:rsidP="00ED5DE4">
            <w:pPr>
              <w:pStyle w:val="Oznaenseznam3"/>
              <w:rPr>
                <w:color w:val="FF0000"/>
                <w:sz w:val="18"/>
                <w:szCs w:val="18"/>
              </w:rPr>
            </w:pPr>
            <w:r w:rsidRPr="00DC49DD">
              <w:rPr>
                <w:color w:val="FF0000"/>
                <w:sz w:val="18"/>
                <w:szCs w:val="18"/>
              </w:rPr>
              <w:t>-fluopiram + tebukonazil</w:t>
            </w:r>
          </w:p>
        </w:tc>
        <w:tc>
          <w:tcPr>
            <w:tcW w:w="1760" w:type="dxa"/>
            <w:tcBorders>
              <w:top w:val="single" w:sz="6" w:space="0" w:color="auto"/>
              <w:left w:val="single" w:sz="6" w:space="0" w:color="auto"/>
              <w:bottom w:val="single" w:sz="6" w:space="0" w:color="auto"/>
              <w:right w:val="single" w:sz="6" w:space="0" w:color="auto"/>
            </w:tcBorders>
          </w:tcPr>
          <w:p w14:paraId="547861F7" w14:textId="77777777" w:rsidR="002F0D6E" w:rsidRPr="00DC49DD" w:rsidRDefault="002F0D6E" w:rsidP="00ED5DE4">
            <w:pPr>
              <w:jc w:val="left"/>
              <w:rPr>
                <w:b/>
                <w:bCs/>
                <w:color w:val="FF0000"/>
                <w:sz w:val="18"/>
                <w:szCs w:val="18"/>
              </w:rPr>
            </w:pPr>
            <w:r w:rsidRPr="00DC49DD">
              <w:rPr>
                <w:bCs/>
                <w:color w:val="FF0000"/>
                <w:sz w:val="18"/>
                <w:szCs w:val="18"/>
              </w:rPr>
              <w:t xml:space="preserve">Luna experience </w:t>
            </w:r>
            <w:r w:rsidRPr="00DC49DD">
              <w:rPr>
                <w:b/>
                <w:bCs/>
                <w:color w:val="FF0000"/>
                <w:sz w:val="18"/>
                <w:szCs w:val="18"/>
              </w:rPr>
              <w:t>*1</w:t>
            </w:r>
          </w:p>
          <w:p w14:paraId="29531567" w14:textId="77777777" w:rsidR="002F0D6E" w:rsidRPr="00DC49DD" w:rsidRDefault="002F0D6E" w:rsidP="00ED5DE4">
            <w:pPr>
              <w:jc w:val="left"/>
              <w:rPr>
                <w:b/>
                <w:bCs/>
                <w:color w:val="FF0000"/>
                <w:sz w:val="18"/>
                <w:szCs w:val="18"/>
              </w:rPr>
            </w:pPr>
          </w:p>
        </w:tc>
        <w:tc>
          <w:tcPr>
            <w:tcW w:w="1650" w:type="dxa"/>
            <w:tcBorders>
              <w:top w:val="single" w:sz="6" w:space="0" w:color="auto"/>
              <w:left w:val="single" w:sz="6" w:space="0" w:color="auto"/>
              <w:bottom w:val="single" w:sz="6" w:space="0" w:color="auto"/>
              <w:right w:val="single" w:sz="6" w:space="0" w:color="auto"/>
            </w:tcBorders>
          </w:tcPr>
          <w:p w14:paraId="7368CDA2" w14:textId="77777777" w:rsidR="002F0D6E" w:rsidRPr="00DC49DD" w:rsidRDefault="002F0D6E" w:rsidP="00ED5DE4">
            <w:pPr>
              <w:jc w:val="left"/>
              <w:rPr>
                <w:color w:val="FF0000"/>
                <w:sz w:val="18"/>
                <w:szCs w:val="18"/>
              </w:rPr>
            </w:pPr>
            <w:r w:rsidRPr="00DC49DD">
              <w:rPr>
                <w:color w:val="FF0000"/>
                <w:sz w:val="18"/>
                <w:szCs w:val="18"/>
              </w:rPr>
              <w:t>1 l/ha</w:t>
            </w:r>
          </w:p>
        </w:tc>
        <w:tc>
          <w:tcPr>
            <w:tcW w:w="1210" w:type="dxa"/>
            <w:tcBorders>
              <w:top w:val="single" w:sz="6" w:space="0" w:color="auto"/>
              <w:left w:val="single" w:sz="6" w:space="0" w:color="auto"/>
              <w:bottom w:val="single" w:sz="6" w:space="0" w:color="auto"/>
              <w:right w:val="single" w:sz="6" w:space="0" w:color="auto"/>
            </w:tcBorders>
          </w:tcPr>
          <w:p w14:paraId="16A5A90E" w14:textId="77777777" w:rsidR="002F0D6E" w:rsidRPr="00DC49DD" w:rsidRDefault="002F0D6E" w:rsidP="00ED5DE4">
            <w:pPr>
              <w:jc w:val="left"/>
              <w:rPr>
                <w:color w:val="FF0000"/>
                <w:sz w:val="18"/>
                <w:szCs w:val="18"/>
              </w:rPr>
            </w:pPr>
            <w:r w:rsidRPr="00DC49DD">
              <w:rPr>
                <w:color w:val="FF0000"/>
                <w:sz w:val="18"/>
                <w:szCs w:val="18"/>
              </w:rPr>
              <w:t>21 (por)</w:t>
            </w:r>
          </w:p>
        </w:tc>
        <w:tc>
          <w:tcPr>
            <w:tcW w:w="1650" w:type="dxa"/>
            <w:tcBorders>
              <w:top w:val="single" w:sz="6" w:space="0" w:color="auto"/>
              <w:left w:val="single" w:sz="6" w:space="0" w:color="auto"/>
              <w:bottom w:val="single" w:sz="6" w:space="0" w:color="auto"/>
              <w:right w:val="single" w:sz="6" w:space="0" w:color="auto"/>
            </w:tcBorders>
          </w:tcPr>
          <w:p w14:paraId="6C533275" w14:textId="77777777" w:rsidR="002F0D6E" w:rsidRPr="00DC49DD" w:rsidRDefault="002F0D6E" w:rsidP="00ED5DE4">
            <w:pPr>
              <w:jc w:val="left"/>
              <w:rPr>
                <w:color w:val="FF0000"/>
                <w:sz w:val="18"/>
                <w:szCs w:val="18"/>
              </w:rPr>
            </w:pPr>
            <w:r w:rsidRPr="00DC49DD">
              <w:rPr>
                <w:color w:val="FF0000"/>
                <w:sz w:val="18"/>
                <w:szCs w:val="18"/>
              </w:rPr>
              <w:t>uporaba na poru, 1-krat v rastni dobi</w:t>
            </w:r>
          </w:p>
          <w:p w14:paraId="4EC3B16F" w14:textId="77777777" w:rsidR="002F0D6E" w:rsidRPr="00DC49DD" w:rsidRDefault="002F0D6E" w:rsidP="00ED5DE4">
            <w:pPr>
              <w:jc w:val="left"/>
              <w:rPr>
                <w:b/>
                <w:color w:val="FF0000"/>
                <w:sz w:val="18"/>
                <w:szCs w:val="18"/>
              </w:rPr>
            </w:pPr>
          </w:p>
        </w:tc>
      </w:tr>
      <w:tr w:rsidR="002F0D6E" w:rsidRPr="007901B2" w14:paraId="56974F1B" w14:textId="77777777" w:rsidTr="00ED5DE4">
        <w:tc>
          <w:tcPr>
            <w:tcW w:w="1728" w:type="dxa"/>
            <w:gridSpan w:val="2"/>
            <w:vMerge/>
            <w:tcBorders>
              <w:left w:val="single" w:sz="6" w:space="0" w:color="auto"/>
              <w:bottom w:val="single" w:sz="6" w:space="0" w:color="auto"/>
              <w:right w:val="single" w:sz="6" w:space="0" w:color="auto"/>
            </w:tcBorders>
          </w:tcPr>
          <w:p w14:paraId="33CF3597" w14:textId="77777777" w:rsidR="002F0D6E" w:rsidRPr="007901B2" w:rsidRDefault="002F0D6E" w:rsidP="00ED5DE4">
            <w:pPr>
              <w:jc w:val="left"/>
              <w:rPr>
                <w:b/>
                <w:sz w:val="18"/>
                <w:szCs w:val="18"/>
              </w:rPr>
            </w:pPr>
          </w:p>
        </w:tc>
        <w:tc>
          <w:tcPr>
            <w:tcW w:w="2640" w:type="dxa"/>
            <w:vMerge/>
            <w:tcBorders>
              <w:left w:val="single" w:sz="6" w:space="0" w:color="auto"/>
              <w:bottom w:val="single" w:sz="6" w:space="0" w:color="auto"/>
              <w:right w:val="single" w:sz="6" w:space="0" w:color="auto"/>
            </w:tcBorders>
          </w:tcPr>
          <w:p w14:paraId="2F47A179" w14:textId="77777777" w:rsidR="002F0D6E" w:rsidRPr="007A5098" w:rsidRDefault="002F0D6E" w:rsidP="00ED5DE4">
            <w:pPr>
              <w:jc w:val="left"/>
              <w:rPr>
                <w:sz w:val="18"/>
                <w:szCs w:val="18"/>
              </w:rPr>
            </w:pPr>
          </w:p>
        </w:tc>
        <w:tc>
          <w:tcPr>
            <w:tcW w:w="1870" w:type="dxa"/>
            <w:vMerge/>
            <w:tcBorders>
              <w:left w:val="single" w:sz="6" w:space="0" w:color="auto"/>
              <w:bottom w:val="single" w:sz="6" w:space="0" w:color="auto"/>
              <w:right w:val="single" w:sz="6" w:space="0" w:color="auto"/>
            </w:tcBorders>
          </w:tcPr>
          <w:p w14:paraId="6A0A5A99" w14:textId="77777777" w:rsidR="002F0D6E" w:rsidRPr="007A5098" w:rsidRDefault="002F0D6E" w:rsidP="00ED5DE4">
            <w:pPr>
              <w:tabs>
                <w:tab w:val="left" w:pos="170"/>
              </w:tabs>
              <w:jc w:val="left"/>
              <w:rPr>
                <w:sz w:val="18"/>
                <w:szCs w:val="18"/>
              </w:rPr>
            </w:pPr>
          </w:p>
        </w:tc>
        <w:tc>
          <w:tcPr>
            <w:tcW w:w="7700" w:type="dxa"/>
            <w:gridSpan w:val="5"/>
            <w:tcBorders>
              <w:top w:val="single" w:sz="6" w:space="0" w:color="auto"/>
              <w:left w:val="single" w:sz="6" w:space="0" w:color="auto"/>
              <w:bottom w:val="single" w:sz="6" w:space="0" w:color="auto"/>
              <w:right w:val="single" w:sz="6" w:space="0" w:color="auto"/>
            </w:tcBorders>
          </w:tcPr>
          <w:p w14:paraId="2A428FE7" w14:textId="77777777" w:rsidR="002F0D6E" w:rsidRPr="00DC49DD" w:rsidRDefault="002F0D6E" w:rsidP="00ED5DE4">
            <w:pPr>
              <w:jc w:val="left"/>
              <w:rPr>
                <w:color w:val="FF0000"/>
                <w:sz w:val="18"/>
                <w:szCs w:val="18"/>
              </w:rPr>
            </w:pPr>
            <w:r w:rsidRPr="00DC49DD">
              <w:rPr>
                <w:b/>
                <w:color w:val="FF0000"/>
                <w:sz w:val="18"/>
                <w:szCs w:val="18"/>
              </w:rPr>
              <w:t>*1  31.08.2021</w:t>
            </w:r>
          </w:p>
        </w:tc>
      </w:tr>
      <w:tr w:rsidR="002F0D6E" w:rsidRPr="007901B2" w14:paraId="6B69D4D8" w14:textId="77777777" w:rsidTr="00ED5DE4">
        <w:trPr>
          <w:trHeight w:val="669"/>
        </w:trPr>
        <w:tc>
          <w:tcPr>
            <w:tcW w:w="1728" w:type="dxa"/>
            <w:gridSpan w:val="2"/>
            <w:vMerge w:val="restart"/>
            <w:tcBorders>
              <w:top w:val="single" w:sz="6" w:space="0" w:color="auto"/>
              <w:left w:val="single" w:sz="6" w:space="0" w:color="auto"/>
              <w:right w:val="single" w:sz="6" w:space="0" w:color="auto"/>
            </w:tcBorders>
          </w:tcPr>
          <w:p w14:paraId="05C2B5E0" w14:textId="77777777" w:rsidR="002F0D6E" w:rsidRPr="007901B2" w:rsidRDefault="002F0D6E" w:rsidP="00ED5DE4">
            <w:pPr>
              <w:jc w:val="left"/>
              <w:rPr>
                <w:b/>
                <w:sz w:val="18"/>
                <w:szCs w:val="18"/>
              </w:rPr>
            </w:pPr>
            <w:r w:rsidRPr="007901B2">
              <w:rPr>
                <w:b/>
                <w:sz w:val="18"/>
                <w:szCs w:val="18"/>
              </w:rPr>
              <w:t>Papirnata bolezen listja pora in čebule</w:t>
            </w:r>
            <w:r>
              <w:rPr>
                <w:sz w:val="18"/>
                <w:szCs w:val="18"/>
              </w:rPr>
              <w:t xml:space="preserve"> </w:t>
            </w:r>
            <w:r w:rsidRPr="007901B2">
              <w:rPr>
                <w:i/>
                <w:iCs/>
                <w:sz w:val="18"/>
                <w:szCs w:val="18"/>
              </w:rPr>
              <w:t>Phytophthora porri</w:t>
            </w:r>
          </w:p>
        </w:tc>
        <w:tc>
          <w:tcPr>
            <w:tcW w:w="2640" w:type="dxa"/>
            <w:vMerge w:val="restart"/>
            <w:tcBorders>
              <w:top w:val="single" w:sz="6" w:space="0" w:color="auto"/>
              <w:left w:val="single" w:sz="6" w:space="0" w:color="auto"/>
              <w:right w:val="single" w:sz="6" w:space="0" w:color="auto"/>
            </w:tcBorders>
          </w:tcPr>
          <w:p w14:paraId="19C7F78B" w14:textId="77777777" w:rsidR="002F0D6E" w:rsidRPr="00DC49DD" w:rsidRDefault="002F0D6E" w:rsidP="00ED5DE4">
            <w:pPr>
              <w:rPr>
                <w:color w:val="FF0000"/>
                <w:sz w:val="18"/>
                <w:szCs w:val="18"/>
              </w:rPr>
            </w:pPr>
            <w:r w:rsidRPr="00DC49DD">
              <w:rPr>
                <w:color w:val="FF0000"/>
                <w:sz w:val="18"/>
                <w:szCs w:val="18"/>
              </w:rPr>
              <w:t xml:space="preserve">Na poru se značilna bolezenska znamenja kažejo na konicah listov, ki so sprva vodene barve in pričnejo bledeti. Simptomi se širijo od konic listov proti spodnjemu delu listne ploskve, Konice listov okuženih rastlin se sčasoma popolnoma obelijo, posušijo in zvijejo. Odmrlo tkivo je krhko in na videz podobno papirju. </w:t>
            </w:r>
          </w:p>
          <w:p w14:paraId="27704692" w14:textId="77777777" w:rsidR="002F0D6E" w:rsidRPr="00DC49DD" w:rsidRDefault="002F0D6E" w:rsidP="00ED5DE4">
            <w:pPr>
              <w:rPr>
                <w:color w:val="FF0000"/>
                <w:sz w:val="18"/>
                <w:szCs w:val="18"/>
              </w:rPr>
            </w:pPr>
            <w:r w:rsidRPr="00DC49DD">
              <w:rPr>
                <w:color w:val="FF0000"/>
                <w:sz w:val="18"/>
                <w:szCs w:val="18"/>
              </w:rPr>
              <w:t xml:space="preserve">Simptomi bolezni na čebuli so podobni kot na poru, belkaste pege pa se pojavljajo po celotni listni ploskvi. </w:t>
            </w:r>
          </w:p>
        </w:tc>
        <w:tc>
          <w:tcPr>
            <w:tcW w:w="1870" w:type="dxa"/>
            <w:vMerge w:val="restart"/>
            <w:tcBorders>
              <w:top w:val="single" w:sz="6" w:space="0" w:color="auto"/>
              <w:left w:val="single" w:sz="6" w:space="0" w:color="auto"/>
              <w:right w:val="single" w:sz="6" w:space="0" w:color="auto"/>
            </w:tcBorders>
          </w:tcPr>
          <w:p w14:paraId="195015ED" w14:textId="77777777" w:rsidR="002F0D6E" w:rsidRPr="00DC49DD" w:rsidRDefault="002F0D6E" w:rsidP="00ED5DE4">
            <w:pPr>
              <w:tabs>
                <w:tab w:val="left" w:pos="170"/>
              </w:tabs>
              <w:jc w:val="left"/>
              <w:rPr>
                <w:color w:val="FF0000"/>
                <w:sz w:val="18"/>
                <w:szCs w:val="18"/>
              </w:rPr>
            </w:pPr>
            <w:r w:rsidRPr="00DC49DD">
              <w:rPr>
                <w:color w:val="FF0000"/>
                <w:sz w:val="18"/>
                <w:szCs w:val="18"/>
              </w:rPr>
              <w:t xml:space="preserve">Agrotehnični ukrepi: </w:t>
            </w:r>
          </w:p>
          <w:p w14:paraId="3065D221" w14:textId="77777777" w:rsidR="002F0D6E" w:rsidRPr="00DC49DD" w:rsidRDefault="002F0D6E" w:rsidP="00ED5DE4">
            <w:pPr>
              <w:tabs>
                <w:tab w:val="left" w:pos="170"/>
              </w:tabs>
              <w:jc w:val="left"/>
              <w:rPr>
                <w:color w:val="FF0000"/>
                <w:sz w:val="18"/>
                <w:szCs w:val="18"/>
              </w:rPr>
            </w:pPr>
            <w:r w:rsidRPr="00DC49DD">
              <w:rPr>
                <w:color w:val="FF0000"/>
                <w:sz w:val="18"/>
                <w:szCs w:val="18"/>
              </w:rPr>
              <w:t>-širok kolobar (rastline iz družine čebulnic naj si ne sledijo pogosteje kot vsako tretje leto),</w:t>
            </w:r>
          </w:p>
          <w:p w14:paraId="4D3B1C32" w14:textId="77777777" w:rsidR="002F0D6E" w:rsidRPr="00DC49DD" w:rsidRDefault="002F0D6E" w:rsidP="00ED5DE4">
            <w:pPr>
              <w:tabs>
                <w:tab w:val="left" w:pos="170"/>
              </w:tabs>
              <w:jc w:val="left"/>
              <w:rPr>
                <w:color w:val="FF0000"/>
                <w:sz w:val="18"/>
                <w:szCs w:val="18"/>
              </w:rPr>
            </w:pPr>
            <w:r w:rsidRPr="00DC49DD">
              <w:rPr>
                <w:color w:val="FF0000"/>
                <w:sz w:val="18"/>
                <w:szCs w:val="18"/>
              </w:rPr>
              <w:t xml:space="preserve">-posevke zasnujemo na dobro pripravljenih in odcednih zemljiščih,  </w:t>
            </w:r>
          </w:p>
          <w:p w14:paraId="6FB58CB1" w14:textId="77777777" w:rsidR="002F0D6E" w:rsidRPr="00DC49DD" w:rsidRDefault="002F0D6E" w:rsidP="00ED5DE4">
            <w:pPr>
              <w:tabs>
                <w:tab w:val="left" w:pos="170"/>
              </w:tabs>
              <w:jc w:val="left"/>
              <w:rPr>
                <w:color w:val="FF0000"/>
                <w:sz w:val="18"/>
                <w:szCs w:val="18"/>
              </w:rPr>
            </w:pPr>
            <w:r w:rsidRPr="00DC49DD">
              <w:rPr>
                <w:color w:val="FF0000"/>
                <w:sz w:val="18"/>
                <w:szCs w:val="18"/>
              </w:rPr>
              <w:t>-priporočljiva je setev / sajenje na grebene (zaradi hitrejšega odtekanje padavinske vode),</w:t>
            </w:r>
          </w:p>
          <w:p w14:paraId="22E35D09" w14:textId="77777777" w:rsidR="002F0D6E" w:rsidRPr="00DC49DD" w:rsidRDefault="002F0D6E" w:rsidP="00ED5DE4">
            <w:pPr>
              <w:tabs>
                <w:tab w:val="left" w:pos="170"/>
              </w:tabs>
              <w:jc w:val="left"/>
              <w:rPr>
                <w:color w:val="FF0000"/>
                <w:sz w:val="18"/>
                <w:szCs w:val="18"/>
              </w:rPr>
            </w:pPr>
            <w:r w:rsidRPr="00DC49DD">
              <w:rPr>
                <w:color w:val="FF0000"/>
                <w:sz w:val="18"/>
                <w:szCs w:val="18"/>
              </w:rPr>
              <w:t>-rastlin ne namakamo po nepotrebnem.</w:t>
            </w:r>
          </w:p>
          <w:p w14:paraId="0774EA21" w14:textId="77777777" w:rsidR="002F0D6E" w:rsidRPr="00DC49DD" w:rsidRDefault="002F0D6E" w:rsidP="00ED5DE4">
            <w:pPr>
              <w:tabs>
                <w:tab w:val="left" w:pos="170"/>
              </w:tabs>
              <w:jc w:val="left"/>
              <w:rPr>
                <w:color w:val="FF0000"/>
                <w:sz w:val="18"/>
                <w:szCs w:val="18"/>
              </w:rPr>
            </w:pPr>
          </w:p>
          <w:p w14:paraId="2B46AEE2" w14:textId="77777777" w:rsidR="002F0D6E" w:rsidRPr="00DC49DD" w:rsidRDefault="002F0D6E" w:rsidP="00ED5DE4">
            <w:pPr>
              <w:tabs>
                <w:tab w:val="right" w:pos="170"/>
              </w:tabs>
              <w:ind w:left="90" w:hanging="90"/>
              <w:rPr>
                <w:color w:val="FF0000"/>
                <w:sz w:val="18"/>
                <w:szCs w:val="18"/>
              </w:rPr>
            </w:pPr>
            <w:r w:rsidRPr="00DC49DD">
              <w:rPr>
                <w:color w:val="FF0000"/>
                <w:sz w:val="18"/>
                <w:szCs w:val="18"/>
              </w:rPr>
              <w:t xml:space="preserve">Kemični ukrepi: </w:t>
            </w:r>
          </w:p>
          <w:p w14:paraId="51AFE519" w14:textId="77777777" w:rsidR="002F0D6E" w:rsidRPr="00DC49DD" w:rsidRDefault="002F0D6E" w:rsidP="00ED5DE4">
            <w:pPr>
              <w:tabs>
                <w:tab w:val="left" w:pos="170"/>
              </w:tabs>
              <w:jc w:val="left"/>
              <w:rPr>
                <w:color w:val="FF0000"/>
                <w:sz w:val="18"/>
                <w:szCs w:val="18"/>
              </w:rPr>
            </w:pPr>
            <w:r w:rsidRPr="00DC49DD">
              <w:rPr>
                <w:color w:val="FF0000"/>
                <w:sz w:val="18"/>
                <w:szCs w:val="18"/>
              </w:rPr>
              <w:t>uporaba registriranih fungicidov.</w:t>
            </w:r>
          </w:p>
        </w:tc>
        <w:tc>
          <w:tcPr>
            <w:tcW w:w="1430" w:type="dxa"/>
            <w:vMerge w:val="restart"/>
            <w:tcBorders>
              <w:top w:val="single" w:sz="6" w:space="0" w:color="auto"/>
              <w:left w:val="single" w:sz="6" w:space="0" w:color="auto"/>
              <w:right w:val="single" w:sz="6" w:space="0" w:color="auto"/>
            </w:tcBorders>
          </w:tcPr>
          <w:p w14:paraId="63F4D77B" w14:textId="77777777" w:rsidR="002F0D6E" w:rsidRPr="00DC49DD" w:rsidRDefault="002F0D6E" w:rsidP="00ED5DE4">
            <w:pPr>
              <w:pStyle w:val="Oznaenseznam3"/>
              <w:rPr>
                <w:color w:val="FF0000"/>
                <w:sz w:val="18"/>
                <w:szCs w:val="18"/>
              </w:rPr>
            </w:pPr>
            <w:r w:rsidRPr="00DC49DD">
              <w:rPr>
                <w:color w:val="FF0000"/>
                <w:sz w:val="18"/>
                <w:szCs w:val="18"/>
              </w:rPr>
              <w:t>-azoksistrobin</w:t>
            </w:r>
          </w:p>
        </w:tc>
        <w:tc>
          <w:tcPr>
            <w:tcW w:w="1760" w:type="dxa"/>
            <w:tcBorders>
              <w:top w:val="single" w:sz="6" w:space="0" w:color="auto"/>
              <w:left w:val="single" w:sz="6" w:space="0" w:color="auto"/>
              <w:bottom w:val="single" w:sz="6" w:space="0" w:color="auto"/>
              <w:right w:val="single" w:sz="6" w:space="0" w:color="auto"/>
            </w:tcBorders>
          </w:tcPr>
          <w:p w14:paraId="42FB7D00" w14:textId="77777777" w:rsidR="002F0D6E" w:rsidRPr="00DC49DD" w:rsidRDefault="002F0D6E" w:rsidP="00ED5DE4">
            <w:pPr>
              <w:jc w:val="left"/>
              <w:rPr>
                <w:bCs/>
                <w:color w:val="FF0000"/>
                <w:sz w:val="18"/>
                <w:szCs w:val="18"/>
              </w:rPr>
            </w:pPr>
            <w:r w:rsidRPr="00DC49DD">
              <w:rPr>
                <w:color w:val="FF0000"/>
                <w:sz w:val="18"/>
                <w:szCs w:val="18"/>
              </w:rPr>
              <w:t>Mirador 250 SC</w:t>
            </w:r>
          </w:p>
        </w:tc>
        <w:tc>
          <w:tcPr>
            <w:tcW w:w="1650" w:type="dxa"/>
            <w:tcBorders>
              <w:top w:val="single" w:sz="6" w:space="0" w:color="auto"/>
              <w:left w:val="single" w:sz="6" w:space="0" w:color="auto"/>
              <w:bottom w:val="single" w:sz="6" w:space="0" w:color="auto"/>
              <w:right w:val="single" w:sz="6" w:space="0" w:color="auto"/>
            </w:tcBorders>
          </w:tcPr>
          <w:p w14:paraId="44F73161" w14:textId="77777777" w:rsidR="002F0D6E" w:rsidRPr="00DC49DD" w:rsidRDefault="002F0D6E" w:rsidP="00ED5DE4">
            <w:pPr>
              <w:jc w:val="left"/>
              <w:rPr>
                <w:color w:val="FF0000"/>
                <w:sz w:val="18"/>
                <w:szCs w:val="18"/>
              </w:rPr>
            </w:pPr>
            <w:r w:rsidRPr="00DC49DD">
              <w:rPr>
                <w:color w:val="FF0000"/>
                <w:sz w:val="18"/>
                <w:szCs w:val="18"/>
              </w:rPr>
              <w:t>1 l/ha</w:t>
            </w:r>
          </w:p>
        </w:tc>
        <w:tc>
          <w:tcPr>
            <w:tcW w:w="1210" w:type="dxa"/>
            <w:vMerge w:val="restart"/>
            <w:tcBorders>
              <w:top w:val="single" w:sz="6" w:space="0" w:color="auto"/>
              <w:left w:val="single" w:sz="6" w:space="0" w:color="auto"/>
              <w:right w:val="single" w:sz="6" w:space="0" w:color="auto"/>
            </w:tcBorders>
          </w:tcPr>
          <w:p w14:paraId="5A2E41E9" w14:textId="77777777" w:rsidR="002F0D6E" w:rsidRPr="00DC49DD" w:rsidRDefault="002F0D6E" w:rsidP="00ED5DE4">
            <w:pPr>
              <w:jc w:val="left"/>
              <w:rPr>
                <w:color w:val="FF0000"/>
                <w:sz w:val="18"/>
                <w:szCs w:val="18"/>
              </w:rPr>
            </w:pPr>
            <w:r w:rsidRPr="00DC49DD">
              <w:rPr>
                <w:color w:val="FF0000"/>
                <w:sz w:val="18"/>
                <w:szCs w:val="18"/>
              </w:rPr>
              <w:t>7 (spomladanska čebula)</w:t>
            </w:r>
          </w:p>
          <w:p w14:paraId="3BA36229" w14:textId="77777777" w:rsidR="002F0D6E" w:rsidRPr="00DC49DD" w:rsidRDefault="002F0D6E" w:rsidP="00ED5DE4">
            <w:pPr>
              <w:jc w:val="left"/>
              <w:rPr>
                <w:color w:val="FF0000"/>
                <w:sz w:val="18"/>
                <w:szCs w:val="18"/>
              </w:rPr>
            </w:pPr>
            <w:r w:rsidRPr="00DC49DD">
              <w:rPr>
                <w:color w:val="FF0000"/>
                <w:sz w:val="18"/>
                <w:szCs w:val="18"/>
              </w:rPr>
              <w:t>14 (česen, šalotka, drobnjak, čebula)</w:t>
            </w:r>
          </w:p>
          <w:p w14:paraId="05F9828F" w14:textId="77777777" w:rsidR="002F0D6E" w:rsidRPr="00DC49DD" w:rsidRDefault="002F0D6E" w:rsidP="00ED5DE4">
            <w:pPr>
              <w:jc w:val="left"/>
              <w:rPr>
                <w:color w:val="FF0000"/>
                <w:sz w:val="18"/>
                <w:szCs w:val="18"/>
              </w:rPr>
            </w:pPr>
            <w:r w:rsidRPr="00DC49DD">
              <w:rPr>
                <w:color w:val="FF0000"/>
                <w:sz w:val="18"/>
                <w:szCs w:val="18"/>
              </w:rPr>
              <w:t>21 (por)</w:t>
            </w:r>
          </w:p>
        </w:tc>
        <w:tc>
          <w:tcPr>
            <w:tcW w:w="1650" w:type="dxa"/>
            <w:vMerge w:val="restart"/>
            <w:tcBorders>
              <w:top w:val="single" w:sz="6" w:space="0" w:color="auto"/>
              <w:left w:val="single" w:sz="6" w:space="0" w:color="auto"/>
              <w:right w:val="single" w:sz="6" w:space="0" w:color="auto"/>
            </w:tcBorders>
          </w:tcPr>
          <w:p w14:paraId="50125C40" w14:textId="77777777" w:rsidR="002F0D6E" w:rsidRPr="00DC49DD" w:rsidRDefault="002F0D6E" w:rsidP="00ED5DE4">
            <w:pPr>
              <w:jc w:val="left"/>
              <w:rPr>
                <w:color w:val="FF0000"/>
                <w:sz w:val="18"/>
                <w:szCs w:val="18"/>
              </w:rPr>
            </w:pPr>
            <w:r w:rsidRPr="00DC49DD">
              <w:rPr>
                <w:color w:val="FF0000"/>
                <w:sz w:val="18"/>
                <w:szCs w:val="18"/>
              </w:rPr>
              <w:t>uporaba na česnu, poru, šalotki, drobnjaku, čebuli in spomladanski čebuli na prostem; na česnu, poru, drobnjaku in čebuli največ 2-krat v rastni sezoni, na spomladanski čebuli in šalotki največ 3-krat v rastni sezoni</w:t>
            </w:r>
          </w:p>
        </w:tc>
      </w:tr>
      <w:tr w:rsidR="002F0D6E" w:rsidRPr="007901B2" w14:paraId="03E5D45B" w14:textId="77777777" w:rsidTr="00ED5DE4">
        <w:trPr>
          <w:trHeight w:val="552"/>
        </w:trPr>
        <w:tc>
          <w:tcPr>
            <w:tcW w:w="1728" w:type="dxa"/>
            <w:gridSpan w:val="2"/>
            <w:vMerge/>
            <w:tcBorders>
              <w:left w:val="single" w:sz="6" w:space="0" w:color="auto"/>
              <w:right w:val="single" w:sz="6" w:space="0" w:color="auto"/>
            </w:tcBorders>
          </w:tcPr>
          <w:p w14:paraId="56175B41" w14:textId="77777777" w:rsidR="002F0D6E" w:rsidRPr="007901B2" w:rsidRDefault="002F0D6E" w:rsidP="00ED5DE4">
            <w:pPr>
              <w:jc w:val="left"/>
              <w:rPr>
                <w:b/>
                <w:sz w:val="18"/>
                <w:szCs w:val="18"/>
              </w:rPr>
            </w:pPr>
          </w:p>
        </w:tc>
        <w:tc>
          <w:tcPr>
            <w:tcW w:w="2640" w:type="dxa"/>
            <w:vMerge/>
            <w:tcBorders>
              <w:left w:val="single" w:sz="6" w:space="0" w:color="auto"/>
              <w:right w:val="single" w:sz="6" w:space="0" w:color="auto"/>
            </w:tcBorders>
          </w:tcPr>
          <w:p w14:paraId="59149EF5" w14:textId="77777777" w:rsidR="002F0D6E" w:rsidRPr="00DC49DD" w:rsidRDefault="002F0D6E" w:rsidP="00ED5DE4">
            <w:pPr>
              <w:jc w:val="left"/>
              <w:rPr>
                <w:color w:val="FF0000"/>
                <w:sz w:val="18"/>
                <w:szCs w:val="18"/>
              </w:rPr>
            </w:pPr>
          </w:p>
        </w:tc>
        <w:tc>
          <w:tcPr>
            <w:tcW w:w="1870" w:type="dxa"/>
            <w:vMerge/>
            <w:tcBorders>
              <w:left w:val="single" w:sz="6" w:space="0" w:color="auto"/>
              <w:right w:val="single" w:sz="6" w:space="0" w:color="auto"/>
            </w:tcBorders>
          </w:tcPr>
          <w:p w14:paraId="07230EC0" w14:textId="77777777" w:rsidR="002F0D6E" w:rsidRPr="00DC49DD" w:rsidRDefault="002F0D6E" w:rsidP="00ED5DE4">
            <w:pPr>
              <w:tabs>
                <w:tab w:val="left" w:pos="170"/>
              </w:tabs>
              <w:jc w:val="left"/>
              <w:rPr>
                <w:color w:val="FF0000"/>
                <w:sz w:val="18"/>
                <w:szCs w:val="18"/>
              </w:rPr>
            </w:pPr>
          </w:p>
        </w:tc>
        <w:tc>
          <w:tcPr>
            <w:tcW w:w="1430" w:type="dxa"/>
            <w:vMerge/>
            <w:tcBorders>
              <w:left w:val="single" w:sz="6" w:space="0" w:color="auto"/>
              <w:right w:val="single" w:sz="6" w:space="0" w:color="auto"/>
            </w:tcBorders>
          </w:tcPr>
          <w:p w14:paraId="66F984E2" w14:textId="77777777" w:rsidR="002F0D6E" w:rsidRPr="00DC49DD" w:rsidRDefault="002F0D6E" w:rsidP="00ED5DE4">
            <w:pPr>
              <w:pStyle w:val="Oznaenseznam3"/>
              <w:rPr>
                <w:color w:val="FF0000"/>
                <w:sz w:val="18"/>
                <w:szCs w:val="18"/>
              </w:rPr>
            </w:pPr>
          </w:p>
        </w:tc>
        <w:tc>
          <w:tcPr>
            <w:tcW w:w="1760" w:type="dxa"/>
            <w:tcBorders>
              <w:top w:val="single" w:sz="6" w:space="0" w:color="auto"/>
              <w:left w:val="single" w:sz="6" w:space="0" w:color="auto"/>
              <w:bottom w:val="single" w:sz="6" w:space="0" w:color="auto"/>
              <w:right w:val="single" w:sz="6" w:space="0" w:color="auto"/>
            </w:tcBorders>
          </w:tcPr>
          <w:p w14:paraId="0D6BC798" w14:textId="77777777" w:rsidR="002F0D6E" w:rsidRPr="00DC49DD" w:rsidRDefault="002F0D6E" w:rsidP="00ED5DE4">
            <w:pPr>
              <w:jc w:val="left"/>
              <w:rPr>
                <w:bCs/>
                <w:color w:val="FF0000"/>
                <w:sz w:val="18"/>
                <w:szCs w:val="18"/>
              </w:rPr>
            </w:pPr>
            <w:r w:rsidRPr="00DC49DD">
              <w:rPr>
                <w:bCs/>
                <w:color w:val="FF0000"/>
                <w:sz w:val="18"/>
                <w:szCs w:val="18"/>
              </w:rPr>
              <w:t>Ortiva</w:t>
            </w:r>
          </w:p>
        </w:tc>
        <w:tc>
          <w:tcPr>
            <w:tcW w:w="1650" w:type="dxa"/>
            <w:tcBorders>
              <w:top w:val="single" w:sz="6" w:space="0" w:color="auto"/>
              <w:left w:val="single" w:sz="6" w:space="0" w:color="auto"/>
              <w:bottom w:val="single" w:sz="6" w:space="0" w:color="auto"/>
              <w:right w:val="single" w:sz="6" w:space="0" w:color="auto"/>
            </w:tcBorders>
          </w:tcPr>
          <w:p w14:paraId="7AD4BE80" w14:textId="77777777" w:rsidR="002F0D6E" w:rsidRPr="00DC49DD" w:rsidRDefault="002F0D6E" w:rsidP="00ED5DE4">
            <w:pPr>
              <w:jc w:val="left"/>
              <w:rPr>
                <w:color w:val="FF0000"/>
                <w:sz w:val="18"/>
                <w:szCs w:val="18"/>
              </w:rPr>
            </w:pPr>
            <w:r w:rsidRPr="00DC49DD">
              <w:rPr>
                <w:color w:val="FF0000"/>
                <w:sz w:val="18"/>
                <w:szCs w:val="18"/>
              </w:rPr>
              <w:t>1 l/ha</w:t>
            </w:r>
          </w:p>
        </w:tc>
        <w:tc>
          <w:tcPr>
            <w:tcW w:w="1210" w:type="dxa"/>
            <w:vMerge/>
            <w:tcBorders>
              <w:left w:val="single" w:sz="6" w:space="0" w:color="auto"/>
              <w:right w:val="single" w:sz="6" w:space="0" w:color="auto"/>
            </w:tcBorders>
          </w:tcPr>
          <w:p w14:paraId="4E9D1BC0" w14:textId="77777777" w:rsidR="002F0D6E" w:rsidRPr="00DC49DD" w:rsidRDefault="002F0D6E" w:rsidP="00ED5DE4">
            <w:pPr>
              <w:jc w:val="left"/>
              <w:rPr>
                <w:color w:val="FF0000"/>
                <w:sz w:val="18"/>
                <w:szCs w:val="18"/>
              </w:rPr>
            </w:pPr>
          </w:p>
        </w:tc>
        <w:tc>
          <w:tcPr>
            <w:tcW w:w="1650" w:type="dxa"/>
            <w:vMerge/>
            <w:tcBorders>
              <w:left w:val="single" w:sz="6" w:space="0" w:color="auto"/>
              <w:right w:val="single" w:sz="6" w:space="0" w:color="auto"/>
            </w:tcBorders>
          </w:tcPr>
          <w:p w14:paraId="7C3E7A46" w14:textId="77777777" w:rsidR="002F0D6E" w:rsidRPr="00DC49DD" w:rsidRDefault="002F0D6E" w:rsidP="00ED5DE4">
            <w:pPr>
              <w:jc w:val="left"/>
              <w:rPr>
                <w:color w:val="FF0000"/>
                <w:sz w:val="18"/>
                <w:szCs w:val="18"/>
              </w:rPr>
            </w:pPr>
          </w:p>
        </w:tc>
      </w:tr>
      <w:tr w:rsidR="002F0D6E" w:rsidRPr="007901B2" w14:paraId="43E40453" w14:textId="77777777" w:rsidTr="00ED5DE4">
        <w:tc>
          <w:tcPr>
            <w:tcW w:w="1728" w:type="dxa"/>
            <w:gridSpan w:val="2"/>
            <w:vMerge/>
            <w:tcBorders>
              <w:left w:val="single" w:sz="6" w:space="0" w:color="auto"/>
              <w:right w:val="single" w:sz="6" w:space="0" w:color="auto"/>
            </w:tcBorders>
          </w:tcPr>
          <w:p w14:paraId="23106387" w14:textId="77777777" w:rsidR="002F0D6E" w:rsidRPr="007901B2" w:rsidRDefault="002F0D6E" w:rsidP="00ED5DE4">
            <w:pPr>
              <w:jc w:val="left"/>
              <w:rPr>
                <w:b/>
                <w:bCs/>
                <w:sz w:val="18"/>
                <w:szCs w:val="18"/>
              </w:rPr>
            </w:pPr>
          </w:p>
        </w:tc>
        <w:tc>
          <w:tcPr>
            <w:tcW w:w="2640" w:type="dxa"/>
            <w:vMerge/>
            <w:tcBorders>
              <w:left w:val="single" w:sz="6" w:space="0" w:color="auto"/>
              <w:bottom w:val="single" w:sz="6" w:space="0" w:color="auto"/>
              <w:right w:val="single" w:sz="6" w:space="0" w:color="auto"/>
            </w:tcBorders>
          </w:tcPr>
          <w:p w14:paraId="46C6FBEC" w14:textId="77777777" w:rsidR="002F0D6E" w:rsidRPr="00DC49DD" w:rsidRDefault="002F0D6E" w:rsidP="00ED5DE4">
            <w:pPr>
              <w:jc w:val="left"/>
              <w:rPr>
                <w:color w:val="FF0000"/>
                <w:sz w:val="18"/>
                <w:szCs w:val="18"/>
              </w:rPr>
            </w:pPr>
          </w:p>
        </w:tc>
        <w:tc>
          <w:tcPr>
            <w:tcW w:w="1870" w:type="dxa"/>
            <w:vMerge/>
            <w:tcBorders>
              <w:left w:val="single" w:sz="6" w:space="0" w:color="auto"/>
              <w:bottom w:val="single" w:sz="6" w:space="0" w:color="auto"/>
              <w:right w:val="single" w:sz="6" w:space="0" w:color="auto"/>
            </w:tcBorders>
          </w:tcPr>
          <w:p w14:paraId="5ABB6A52" w14:textId="77777777" w:rsidR="002F0D6E" w:rsidRPr="00DC49DD" w:rsidRDefault="002F0D6E" w:rsidP="00ED5DE4">
            <w:pPr>
              <w:tabs>
                <w:tab w:val="left" w:pos="170"/>
              </w:tabs>
              <w:jc w:val="left"/>
              <w:rPr>
                <w:color w:val="FF0000"/>
                <w:sz w:val="18"/>
                <w:szCs w:val="18"/>
              </w:rPr>
            </w:pPr>
          </w:p>
        </w:tc>
        <w:tc>
          <w:tcPr>
            <w:tcW w:w="1430" w:type="dxa"/>
            <w:vMerge/>
            <w:tcBorders>
              <w:left w:val="single" w:sz="6" w:space="0" w:color="auto"/>
              <w:bottom w:val="nil"/>
              <w:right w:val="single" w:sz="6" w:space="0" w:color="auto"/>
            </w:tcBorders>
          </w:tcPr>
          <w:p w14:paraId="62EAA09B" w14:textId="77777777" w:rsidR="002F0D6E" w:rsidRPr="00DC49DD" w:rsidRDefault="002F0D6E" w:rsidP="00ED5DE4">
            <w:pPr>
              <w:pStyle w:val="Oznaenseznam3"/>
              <w:rPr>
                <w:color w:val="FF0000"/>
                <w:sz w:val="18"/>
                <w:szCs w:val="18"/>
              </w:rPr>
            </w:pPr>
          </w:p>
        </w:tc>
        <w:tc>
          <w:tcPr>
            <w:tcW w:w="1760" w:type="dxa"/>
            <w:tcBorders>
              <w:top w:val="single" w:sz="6" w:space="0" w:color="auto"/>
              <w:left w:val="single" w:sz="6" w:space="0" w:color="auto"/>
              <w:bottom w:val="single" w:sz="6" w:space="0" w:color="auto"/>
              <w:right w:val="single" w:sz="6" w:space="0" w:color="auto"/>
            </w:tcBorders>
          </w:tcPr>
          <w:p w14:paraId="5E204BD3" w14:textId="77777777" w:rsidR="002F0D6E" w:rsidRPr="00DC49DD" w:rsidRDefault="002F0D6E" w:rsidP="00ED5DE4">
            <w:pPr>
              <w:jc w:val="left"/>
              <w:rPr>
                <w:bCs/>
                <w:color w:val="FF0000"/>
                <w:sz w:val="18"/>
                <w:szCs w:val="18"/>
              </w:rPr>
            </w:pPr>
            <w:r w:rsidRPr="00DC49DD">
              <w:rPr>
                <w:bCs/>
                <w:color w:val="FF0000"/>
                <w:sz w:val="18"/>
                <w:szCs w:val="18"/>
              </w:rPr>
              <w:t>Zaftra AZT 250 SC</w:t>
            </w:r>
          </w:p>
        </w:tc>
        <w:tc>
          <w:tcPr>
            <w:tcW w:w="1650" w:type="dxa"/>
            <w:tcBorders>
              <w:top w:val="single" w:sz="6" w:space="0" w:color="auto"/>
              <w:left w:val="single" w:sz="6" w:space="0" w:color="auto"/>
              <w:bottom w:val="single" w:sz="6" w:space="0" w:color="auto"/>
              <w:right w:val="single" w:sz="6" w:space="0" w:color="auto"/>
            </w:tcBorders>
          </w:tcPr>
          <w:p w14:paraId="1809BE9D" w14:textId="77777777" w:rsidR="002F0D6E" w:rsidRPr="00DC49DD" w:rsidRDefault="002F0D6E" w:rsidP="00ED5DE4">
            <w:pPr>
              <w:jc w:val="left"/>
              <w:rPr>
                <w:color w:val="FF0000"/>
                <w:sz w:val="18"/>
                <w:szCs w:val="18"/>
              </w:rPr>
            </w:pPr>
            <w:r w:rsidRPr="00DC49DD">
              <w:rPr>
                <w:color w:val="FF0000"/>
                <w:sz w:val="18"/>
                <w:szCs w:val="18"/>
              </w:rPr>
              <w:t>1 l/ha</w:t>
            </w:r>
          </w:p>
        </w:tc>
        <w:tc>
          <w:tcPr>
            <w:tcW w:w="1210" w:type="dxa"/>
            <w:vMerge/>
            <w:tcBorders>
              <w:left w:val="single" w:sz="6" w:space="0" w:color="auto"/>
              <w:bottom w:val="single" w:sz="6" w:space="0" w:color="auto"/>
              <w:right w:val="single" w:sz="6" w:space="0" w:color="auto"/>
            </w:tcBorders>
          </w:tcPr>
          <w:p w14:paraId="48E24229" w14:textId="77777777" w:rsidR="002F0D6E" w:rsidRPr="00DC49DD" w:rsidRDefault="002F0D6E" w:rsidP="00ED5DE4">
            <w:pPr>
              <w:jc w:val="left"/>
              <w:rPr>
                <w:color w:val="FF0000"/>
                <w:sz w:val="18"/>
                <w:szCs w:val="18"/>
              </w:rPr>
            </w:pPr>
          </w:p>
        </w:tc>
        <w:tc>
          <w:tcPr>
            <w:tcW w:w="1650" w:type="dxa"/>
            <w:vMerge/>
            <w:tcBorders>
              <w:left w:val="single" w:sz="6" w:space="0" w:color="auto"/>
              <w:bottom w:val="single" w:sz="6" w:space="0" w:color="auto"/>
              <w:right w:val="single" w:sz="6" w:space="0" w:color="auto"/>
            </w:tcBorders>
          </w:tcPr>
          <w:p w14:paraId="2B10F06B" w14:textId="77777777" w:rsidR="002F0D6E" w:rsidRPr="00DC49DD" w:rsidRDefault="002F0D6E" w:rsidP="00ED5DE4">
            <w:pPr>
              <w:jc w:val="left"/>
              <w:rPr>
                <w:color w:val="FF0000"/>
                <w:sz w:val="18"/>
                <w:szCs w:val="18"/>
              </w:rPr>
            </w:pPr>
          </w:p>
        </w:tc>
      </w:tr>
      <w:tr w:rsidR="002F0D6E" w:rsidRPr="007901B2" w14:paraId="37102C44" w14:textId="77777777" w:rsidTr="00ED5DE4">
        <w:tc>
          <w:tcPr>
            <w:tcW w:w="1728" w:type="dxa"/>
            <w:gridSpan w:val="2"/>
            <w:vMerge/>
            <w:tcBorders>
              <w:left w:val="single" w:sz="6" w:space="0" w:color="auto"/>
              <w:right w:val="single" w:sz="6" w:space="0" w:color="auto"/>
            </w:tcBorders>
          </w:tcPr>
          <w:p w14:paraId="1D86BA9F" w14:textId="77777777" w:rsidR="002F0D6E" w:rsidRPr="007901B2" w:rsidRDefault="002F0D6E" w:rsidP="00ED5DE4">
            <w:pPr>
              <w:jc w:val="left"/>
              <w:rPr>
                <w:b/>
                <w:bCs/>
                <w:sz w:val="18"/>
                <w:szCs w:val="18"/>
              </w:rPr>
            </w:pPr>
          </w:p>
        </w:tc>
        <w:tc>
          <w:tcPr>
            <w:tcW w:w="2640" w:type="dxa"/>
            <w:vMerge/>
            <w:tcBorders>
              <w:left w:val="single" w:sz="6" w:space="0" w:color="auto"/>
              <w:bottom w:val="single" w:sz="6" w:space="0" w:color="auto"/>
              <w:right w:val="single" w:sz="6" w:space="0" w:color="auto"/>
            </w:tcBorders>
          </w:tcPr>
          <w:p w14:paraId="54B230C4" w14:textId="77777777" w:rsidR="002F0D6E" w:rsidRPr="00DC49DD" w:rsidRDefault="002F0D6E" w:rsidP="00ED5DE4">
            <w:pPr>
              <w:jc w:val="left"/>
              <w:rPr>
                <w:color w:val="FF0000"/>
                <w:sz w:val="18"/>
                <w:szCs w:val="18"/>
              </w:rPr>
            </w:pPr>
          </w:p>
        </w:tc>
        <w:tc>
          <w:tcPr>
            <w:tcW w:w="1870" w:type="dxa"/>
            <w:vMerge/>
            <w:tcBorders>
              <w:left w:val="single" w:sz="6" w:space="0" w:color="auto"/>
              <w:bottom w:val="single" w:sz="6" w:space="0" w:color="auto"/>
              <w:right w:val="single" w:sz="6" w:space="0" w:color="auto"/>
            </w:tcBorders>
          </w:tcPr>
          <w:p w14:paraId="5305A239" w14:textId="77777777" w:rsidR="002F0D6E" w:rsidRPr="00DC49DD" w:rsidRDefault="002F0D6E" w:rsidP="00ED5DE4">
            <w:pPr>
              <w:tabs>
                <w:tab w:val="left" w:pos="170"/>
              </w:tabs>
              <w:jc w:val="left"/>
              <w:rPr>
                <w:color w:val="FF0000"/>
                <w:sz w:val="18"/>
                <w:szCs w:val="18"/>
              </w:rPr>
            </w:pPr>
          </w:p>
        </w:tc>
        <w:tc>
          <w:tcPr>
            <w:tcW w:w="1430" w:type="dxa"/>
            <w:tcBorders>
              <w:top w:val="nil"/>
              <w:left w:val="single" w:sz="6" w:space="0" w:color="auto"/>
              <w:bottom w:val="single" w:sz="6" w:space="0" w:color="auto"/>
              <w:right w:val="single" w:sz="6" w:space="0" w:color="auto"/>
            </w:tcBorders>
          </w:tcPr>
          <w:p w14:paraId="1A2D4870" w14:textId="77777777" w:rsidR="002F0D6E" w:rsidRPr="00DC49DD" w:rsidRDefault="002F0D6E" w:rsidP="00ED5DE4">
            <w:pPr>
              <w:pStyle w:val="Oznaenseznam3"/>
              <w:rPr>
                <w:color w:val="FF0000"/>
                <w:sz w:val="18"/>
                <w:szCs w:val="18"/>
              </w:rPr>
            </w:pPr>
          </w:p>
        </w:tc>
        <w:tc>
          <w:tcPr>
            <w:tcW w:w="1760" w:type="dxa"/>
            <w:tcBorders>
              <w:top w:val="single" w:sz="6" w:space="0" w:color="auto"/>
              <w:left w:val="single" w:sz="6" w:space="0" w:color="auto"/>
              <w:bottom w:val="single" w:sz="6" w:space="0" w:color="auto"/>
              <w:right w:val="single" w:sz="6" w:space="0" w:color="auto"/>
            </w:tcBorders>
          </w:tcPr>
          <w:p w14:paraId="5640C176" w14:textId="77777777" w:rsidR="002F0D6E" w:rsidRPr="00DC49DD" w:rsidRDefault="002F0D6E" w:rsidP="00ED5DE4">
            <w:pPr>
              <w:jc w:val="left"/>
              <w:rPr>
                <w:bCs/>
                <w:color w:val="FF0000"/>
                <w:sz w:val="18"/>
                <w:szCs w:val="18"/>
              </w:rPr>
            </w:pPr>
            <w:r w:rsidRPr="00DC49DD">
              <w:rPr>
                <w:bCs/>
                <w:color w:val="FF0000"/>
                <w:sz w:val="18"/>
                <w:szCs w:val="18"/>
              </w:rPr>
              <w:t>Zoxis 250 SC</w:t>
            </w:r>
          </w:p>
        </w:tc>
        <w:tc>
          <w:tcPr>
            <w:tcW w:w="1650" w:type="dxa"/>
            <w:tcBorders>
              <w:top w:val="single" w:sz="6" w:space="0" w:color="auto"/>
              <w:left w:val="single" w:sz="6" w:space="0" w:color="auto"/>
              <w:bottom w:val="single" w:sz="6" w:space="0" w:color="auto"/>
              <w:right w:val="single" w:sz="6" w:space="0" w:color="auto"/>
            </w:tcBorders>
          </w:tcPr>
          <w:p w14:paraId="0D4A9E5E" w14:textId="77777777" w:rsidR="002F0D6E" w:rsidRPr="00DC49DD" w:rsidRDefault="002F0D6E" w:rsidP="00ED5DE4">
            <w:pPr>
              <w:jc w:val="left"/>
              <w:rPr>
                <w:color w:val="FF0000"/>
                <w:sz w:val="18"/>
                <w:szCs w:val="18"/>
              </w:rPr>
            </w:pPr>
            <w:r w:rsidRPr="00DC49DD">
              <w:rPr>
                <w:color w:val="FF0000"/>
                <w:sz w:val="18"/>
                <w:szCs w:val="18"/>
              </w:rPr>
              <w:t>1 l/ha</w:t>
            </w:r>
          </w:p>
        </w:tc>
        <w:tc>
          <w:tcPr>
            <w:tcW w:w="1210" w:type="dxa"/>
            <w:tcBorders>
              <w:top w:val="single" w:sz="6" w:space="0" w:color="auto"/>
              <w:left w:val="single" w:sz="6" w:space="0" w:color="auto"/>
              <w:bottom w:val="single" w:sz="6" w:space="0" w:color="auto"/>
              <w:right w:val="single" w:sz="6" w:space="0" w:color="auto"/>
            </w:tcBorders>
          </w:tcPr>
          <w:p w14:paraId="02AA2F1B" w14:textId="77777777" w:rsidR="002F0D6E" w:rsidRPr="00DC49DD" w:rsidRDefault="002F0D6E" w:rsidP="00ED5DE4">
            <w:pPr>
              <w:jc w:val="left"/>
              <w:rPr>
                <w:color w:val="FF0000"/>
                <w:sz w:val="18"/>
                <w:szCs w:val="18"/>
              </w:rPr>
            </w:pPr>
            <w:r w:rsidRPr="00DC49DD">
              <w:rPr>
                <w:color w:val="FF0000"/>
                <w:sz w:val="18"/>
                <w:szCs w:val="18"/>
              </w:rPr>
              <w:t>21 (por)</w:t>
            </w:r>
          </w:p>
        </w:tc>
        <w:tc>
          <w:tcPr>
            <w:tcW w:w="1650" w:type="dxa"/>
            <w:tcBorders>
              <w:top w:val="single" w:sz="6" w:space="0" w:color="auto"/>
              <w:left w:val="single" w:sz="6" w:space="0" w:color="auto"/>
              <w:bottom w:val="single" w:sz="6" w:space="0" w:color="auto"/>
              <w:right w:val="single" w:sz="6" w:space="0" w:color="auto"/>
            </w:tcBorders>
          </w:tcPr>
          <w:p w14:paraId="55DDBFB3" w14:textId="77777777" w:rsidR="002F0D6E" w:rsidRPr="00DC49DD" w:rsidRDefault="002F0D6E" w:rsidP="00ED5DE4">
            <w:pPr>
              <w:jc w:val="left"/>
              <w:rPr>
                <w:color w:val="FF0000"/>
                <w:sz w:val="18"/>
                <w:szCs w:val="18"/>
              </w:rPr>
            </w:pPr>
            <w:r w:rsidRPr="00DC49DD">
              <w:rPr>
                <w:color w:val="FF0000"/>
                <w:sz w:val="18"/>
                <w:szCs w:val="18"/>
              </w:rPr>
              <w:t>uporaba na poru na prostem, največ 2-krat v 1 rastni dobi</w:t>
            </w:r>
          </w:p>
        </w:tc>
      </w:tr>
      <w:tr w:rsidR="002F0D6E" w:rsidRPr="007901B2" w14:paraId="2C6DB49C" w14:textId="77777777" w:rsidTr="00ED5DE4">
        <w:tc>
          <w:tcPr>
            <w:tcW w:w="1728" w:type="dxa"/>
            <w:gridSpan w:val="2"/>
            <w:vMerge/>
            <w:tcBorders>
              <w:left w:val="single" w:sz="6" w:space="0" w:color="auto"/>
              <w:right w:val="single" w:sz="6" w:space="0" w:color="auto"/>
            </w:tcBorders>
          </w:tcPr>
          <w:p w14:paraId="027F0F50" w14:textId="77777777" w:rsidR="002F0D6E" w:rsidRPr="007901B2" w:rsidRDefault="002F0D6E" w:rsidP="00ED5DE4">
            <w:pPr>
              <w:jc w:val="left"/>
              <w:rPr>
                <w:b/>
                <w:bCs/>
                <w:sz w:val="18"/>
                <w:szCs w:val="18"/>
              </w:rPr>
            </w:pPr>
          </w:p>
        </w:tc>
        <w:tc>
          <w:tcPr>
            <w:tcW w:w="2640" w:type="dxa"/>
            <w:vMerge/>
            <w:tcBorders>
              <w:left w:val="single" w:sz="6" w:space="0" w:color="auto"/>
              <w:bottom w:val="nil"/>
              <w:right w:val="single" w:sz="6" w:space="0" w:color="auto"/>
            </w:tcBorders>
          </w:tcPr>
          <w:p w14:paraId="5F7B2509" w14:textId="77777777" w:rsidR="002F0D6E" w:rsidRPr="00DC49DD" w:rsidRDefault="002F0D6E" w:rsidP="00ED5DE4">
            <w:pPr>
              <w:jc w:val="left"/>
              <w:rPr>
                <w:color w:val="FF0000"/>
                <w:sz w:val="18"/>
                <w:szCs w:val="18"/>
              </w:rPr>
            </w:pPr>
          </w:p>
        </w:tc>
        <w:tc>
          <w:tcPr>
            <w:tcW w:w="1870" w:type="dxa"/>
            <w:vMerge/>
            <w:tcBorders>
              <w:left w:val="single" w:sz="6" w:space="0" w:color="auto"/>
              <w:bottom w:val="nil"/>
              <w:right w:val="single" w:sz="6" w:space="0" w:color="auto"/>
            </w:tcBorders>
          </w:tcPr>
          <w:p w14:paraId="1248B439" w14:textId="77777777" w:rsidR="002F0D6E" w:rsidRPr="00DC49DD" w:rsidRDefault="002F0D6E" w:rsidP="00ED5DE4">
            <w:pPr>
              <w:tabs>
                <w:tab w:val="left" w:pos="170"/>
              </w:tabs>
              <w:jc w:val="left"/>
              <w:rPr>
                <w:color w:val="FF0000"/>
                <w:sz w:val="18"/>
                <w:szCs w:val="18"/>
              </w:rPr>
            </w:pPr>
          </w:p>
        </w:tc>
        <w:tc>
          <w:tcPr>
            <w:tcW w:w="1430" w:type="dxa"/>
            <w:tcBorders>
              <w:top w:val="single" w:sz="6" w:space="0" w:color="auto"/>
              <w:left w:val="single" w:sz="6" w:space="0" w:color="auto"/>
              <w:bottom w:val="single" w:sz="6" w:space="0" w:color="auto"/>
              <w:right w:val="single" w:sz="6" w:space="0" w:color="auto"/>
            </w:tcBorders>
          </w:tcPr>
          <w:p w14:paraId="0A36B30C" w14:textId="77777777" w:rsidR="002F0D6E" w:rsidRPr="00DC49DD" w:rsidRDefault="002F0D6E" w:rsidP="00ED5DE4">
            <w:pPr>
              <w:pStyle w:val="Oznaenseznam3"/>
              <w:rPr>
                <w:color w:val="FF0000"/>
                <w:sz w:val="18"/>
                <w:szCs w:val="18"/>
              </w:rPr>
            </w:pPr>
            <w:r w:rsidRPr="00DC49DD">
              <w:rPr>
                <w:color w:val="FF0000"/>
                <w:sz w:val="18"/>
                <w:szCs w:val="18"/>
              </w:rPr>
              <w:t>-fluopikolid+</w:t>
            </w:r>
          </w:p>
          <w:p w14:paraId="6F7F79A5" w14:textId="77777777" w:rsidR="002F0D6E" w:rsidRPr="00DC49DD" w:rsidRDefault="002F0D6E" w:rsidP="00ED5DE4">
            <w:pPr>
              <w:pStyle w:val="Oznaenseznam3"/>
              <w:rPr>
                <w:color w:val="FF0000"/>
                <w:sz w:val="18"/>
                <w:szCs w:val="18"/>
              </w:rPr>
            </w:pPr>
            <w:r w:rsidRPr="00DC49DD">
              <w:rPr>
                <w:color w:val="FF0000"/>
                <w:sz w:val="18"/>
                <w:szCs w:val="18"/>
              </w:rPr>
              <w:t>propamokarb</w:t>
            </w:r>
          </w:p>
          <w:p w14:paraId="086AA82E" w14:textId="77777777" w:rsidR="002F0D6E" w:rsidRPr="00DC49DD" w:rsidRDefault="002F0D6E" w:rsidP="002F0D6E">
            <w:pPr>
              <w:pStyle w:val="Oznaenseznam3"/>
              <w:numPr>
                <w:ilvl w:val="0"/>
                <w:numId w:val="31"/>
              </w:numPr>
              <w:rPr>
                <w:color w:val="FF0000"/>
                <w:sz w:val="18"/>
                <w:szCs w:val="18"/>
              </w:rPr>
            </w:pPr>
          </w:p>
        </w:tc>
        <w:tc>
          <w:tcPr>
            <w:tcW w:w="1760" w:type="dxa"/>
            <w:tcBorders>
              <w:top w:val="single" w:sz="6" w:space="0" w:color="auto"/>
              <w:left w:val="single" w:sz="6" w:space="0" w:color="auto"/>
              <w:bottom w:val="single" w:sz="6" w:space="0" w:color="auto"/>
              <w:right w:val="single" w:sz="6" w:space="0" w:color="auto"/>
            </w:tcBorders>
          </w:tcPr>
          <w:p w14:paraId="7EC29C49" w14:textId="77777777" w:rsidR="002F0D6E" w:rsidRPr="00DC49DD" w:rsidRDefault="002F0D6E" w:rsidP="00ED5DE4">
            <w:pPr>
              <w:jc w:val="left"/>
              <w:rPr>
                <w:b/>
                <w:bCs/>
                <w:color w:val="FF0000"/>
                <w:sz w:val="18"/>
                <w:szCs w:val="18"/>
              </w:rPr>
            </w:pPr>
            <w:r w:rsidRPr="00DC49DD">
              <w:rPr>
                <w:bCs/>
                <w:color w:val="FF0000"/>
                <w:sz w:val="18"/>
                <w:szCs w:val="18"/>
              </w:rPr>
              <w:t>Infinito</w:t>
            </w:r>
            <w:r w:rsidRPr="00DC49DD">
              <w:rPr>
                <w:b/>
                <w:bCs/>
                <w:color w:val="FF0000"/>
                <w:sz w:val="18"/>
                <w:szCs w:val="18"/>
              </w:rPr>
              <w:t xml:space="preserve"> *1</w:t>
            </w:r>
          </w:p>
          <w:p w14:paraId="0AF2A9D6" w14:textId="77777777" w:rsidR="002F0D6E" w:rsidRPr="00DC49DD" w:rsidRDefault="002F0D6E" w:rsidP="00ED5DE4">
            <w:pPr>
              <w:jc w:val="left"/>
              <w:rPr>
                <w:color w:val="FF0000"/>
                <w:sz w:val="18"/>
                <w:szCs w:val="18"/>
              </w:rPr>
            </w:pPr>
          </w:p>
        </w:tc>
        <w:tc>
          <w:tcPr>
            <w:tcW w:w="1650" w:type="dxa"/>
            <w:tcBorders>
              <w:top w:val="single" w:sz="6" w:space="0" w:color="auto"/>
              <w:left w:val="single" w:sz="6" w:space="0" w:color="auto"/>
              <w:bottom w:val="single" w:sz="6" w:space="0" w:color="auto"/>
              <w:right w:val="single" w:sz="6" w:space="0" w:color="auto"/>
            </w:tcBorders>
          </w:tcPr>
          <w:p w14:paraId="1A6A4066" w14:textId="77777777" w:rsidR="002F0D6E" w:rsidRPr="00DC49DD" w:rsidRDefault="002F0D6E" w:rsidP="00ED5DE4">
            <w:pPr>
              <w:jc w:val="left"/>
              <w:rPr>
                <w:color w:val="FF0000"/>
                <w:sz w:val="18"/>
                <w:szCs w:val="18"/>
              </w:rPr>
            </w:pPr>
            <w:r w:rsidRPr="00DC49DD">
              <w:rPr>
                <w:color w:val="FF0000"/>
                <w:sz w:val="18"/>
                <w:szCs w:val="18"/>
              </w:rPr>
              <w:t>1,6 l/ha</w:t>
            </w:r>
          </w:p>
          <w:p w14:paraId="793551BB" w14:textId="77777777" w:rsidR="002F0D6E" w:rsidRPr="00DC49DD" w:rsidRDefault="002F0D6E" w:rsidP="00ED5DE4">
            <w:pPr>
              <w:jc w:val="left"/>
              <w:rPr>
                <w:color w:val="FF0000"/>
                <w:sz w:val="18"/>
                <w:szCs w:val="18"/>
              </w:rPr>
            </w:pPr>
          </w:p>
          <w:p w14:paraId="0D8D7A7B" w14:textId="77777777" w:rsidR="002F0D6E" w:rsidRPr="00DC49DD" w:rsidRDefault="002F0D6E" w:rsidP="00ED5DE4">
            <w:pPr>
              <w:jc w:val="left"/>
              <w:rPr>
                <w:color w:val="FF0000"/>
                <w:sz w:val="18"/>
                <w:szCs w:val="18"/>
              </w:rPr>
            </w:pPr>
          </w:p>
        </w:tc>
        <w:tc>
          <w:tcPr>
            <w:tcW w:w="1210" w:type="dxa"/>
            <w:tcBorders>
              <w:top w:val="single" w:sz="6" w:space="0" w:color="auto"/>
              <w:left w:val="single" w:sz="6" w:space="0" w:color="auto"/>
              <w:bottom w:val="single" w:sz="6" w:space="0" w:color="auto"/>
              <w:right w:val="single" w:sz="6" w:space="0" w:color="auto"/>
            </w:tcBorders>
          </w:tcPr>
          <w:p w14:paraId="07A08ACB" w14:textId="77777777" w:rsidR="002F0D6E" w:rsidRPr="00DC49DD" w:rsidRDefault="002F0D6E" w:rsidP="00ED5DE4">
            <w:pPr>
              <w:jc w:val="left"/>
              <w:rPr>
                <w:color w:val="FF0000"/>
                <w:sz w:val="18"/>
                <w:szCs w:val="18"/>
              </w:rPr>
            </w:pPr>
            <w:r w:rsidRPr="00DC49DD">
              <w:rPr>
                <w:color w:val="FF0000"/>
                <w:sz w:val="18"/>
                <w:szCs w:val="18"/>
              </w:rPr>
              <w:t>21 (por)</w:t>
            </w:r>
          </w:p>
          <w:p w14:paraId="34F93383" w14:textId="77777777" w:rsidR="002F0D6E" w:rsidRPr="00DC49DD" w:rsidRDefault="002F0D6E" w:rsidP="00ED5DE4">
            <w:pPr>
              <w:jc w:val="left"/>
              <w:rPr>
                <w:color w:val="FF0000"/>
                <w:sz w:val="18"/>
                <w:szCs w:val="18"/>
              </w:rPr>
            </w:pPr>
          </w:p>
          <w:p w14:paraId="5739F10B" w14:textId="77777777" w:rsidR="002F0D6E" w:rsidRPr="00DC49DD" w:rsidRDefault="002F0D6E" w:rsidP="00ED5DE4">
            <w:pPr>
              <w:jc w:val="left"/>
              <w:rPr>
                <w:color w:val="FF0000"/>
                <w:sz w:val="18"/>
                <w:szCs w:val="18"/>
              </w:rPr>
            </w:pPr>
          </w:p>
        </w:tc>
        <w:tc>
          <w:tcPr>
            <w:tcW w:w="1650" w:type="dxa"/>
            <w:tcBorders>
              <w:top w:val="single" w:sz="6" w:space="0" w:color="auto"/>
              <w:left w:val="single" w:sz="6" w:space="0" w:color="auto"/>
              <w:bottom w:val="single" w:sz="6" w:space="0" w:color="auto"/>
              <w:right w:val="single" w:sz="6" w:space="0" w:color="auto"/>
            </w:tcBorders>
          </w:tcPr>
          <w:p w14:paraId="64E125A2" w14:textId="77777777" w:rsidR="002F0D6E" w:rsidRPr="00DC49DD" w:rsidRDefault="002F0D6E" w:rsidP="00ED5DE4">
            <w:pPr>
              <w:jc w:val="left"/>
              <w:rPr>
                <w:color w:val="FF0000"/>
                <w:sz w:val="18"/>
                <w:szCs w:val="18"/>
              </w:rPr>
            </w:pPr>
            <w:r w:rsidRPr="00DC49DD">
              <w:rPr>
                <w:color w:val="FF0000"/>
                <w:sz w:val="18"/>
                <w:szCs w:val="18"/>
              </w:rPr>
              <w:t>uporaba na poru na prostem, največ 3-krat v rastni dobi</w:t>
            </w:r>
          </w:p>
        </w:tc>
      </w:tr>
      <w:tr w:rsidR="002F0D6E" w:rsidRPr="007901B2" w14:paraId="373DA7C6" w14:textId="77777777" w:rsidTr="00ED5DE4">
        <w:trPr>
          <w:trHeight w:val="188"/>
        </w:trPr>
        <w:tc>
          <w:tcPr>
            <w:tcW w:w="1728" w:type="dxa"/>
            <w:gridSpan w:val="2"/>
            <w:vMerge/>
            <w:tcBorders>
              <w:left w:val="single" w:sz="6" w:space="0" w:color="auto"/>
              <w:right w:val="single" w:sz="6" w:space="0" w:color="auto"/>
            </w:tcBorders>
          </w:tcPr>
          <w:p w14:paraId="07B688B6" w14:textId="77777777" w:rsidR="002F0D6E" w:rsidRPr="007901B2" w:rsidRDefault="002F0D6E" w:rsidP="00ED5DE4">
            <w:pPr>
              <w:jc w:val="left"/>
              <w:rPr>
                <w:b/>
                <w:bCs/>
                <w:sz w:val="18"/>
                <w:szCs w:val="18"/>
              </w:rPr>
            </w:pPr>
          </w:p>
        </w:tc>
        <w:tc>
          <w:tcPr>
            <w:tcW w:w="2640" w:type="dxa"/>
            <w:tcBorders>
              <w:top w:val="nil"/>
              <w:left w:val="single" w:sz="6" w:space="0" w:color="auto"/>
              <w:right w:val="single" w:sz="6" w:space="0" w:color="auto"/>
            </w:tcBorders>
          </w:tcPr>
          <w:p w14:paraId="00A75EE6" w14:textId="77777777" w:rsidR="002F0D6E" w:rsidRPr="00DC49DD" w:rsidRDefault="002F0D6E" w:rsidP="00ED5DE4">
            <w:pPr>
              <w:jc w:val="left"/>
              <w:rPr>
                <w:color w:val="FF0000"/>
                <w:sz w:val="18"/>
                <w:szCs w:val="18"/>
              </w:rPr>
            </w:pPr>
          </w:p>
        </w:tc>
        <w:tc>
          <w:tcPr>
            <w:tcW w:w="1870" w:type="dxa"/>
            <w:tcBorders>
              <w:top w:val="nil"/>
              <w:left w:val="single" w:sz="6" w:space="0" w:color="auto"/>
              <w:right w:val="single" w:sz="6" w:space="0" w:color="auto"/>
            </w:tcBorders>
          </w:tcPr>
          <w:p w14:paraId="2FF05A8C" w14:textId="77777777" w:rsidR="002F0D6E" w:rsidRPr="00DC49DD" w:rsidRDefault="002F0D6E" w:rsidP="00ED5DE4">
            <w:pPr>
              <w:tabs>
                <w:tab w:val="left" w:pos="170"/>
              </w:tabs>
              <w:jc w:val="center"/>
              <w:rPr>
                <w:color w:val="FF0000"/>
                <w:sz w:val="18"/>
                <w:szCs w:val="18"/>
              </w:rPr>
            </w:pPr>
          </w:p>
        </w:tc>
        <w:tc>
          <w:tcPr>
            <w:tcW w:w="7700" w:type="dxa"/>
            <w:gridSpan w:val="5"/>
            <w:tcBorders>
              <w:top w:val="single" w:sz="6" w:space="0" w:color="auto"/>
              <w:left w:val="single" w:sz="6" w:space="0" w:color="auto"/>
              <w:right w:val="single" w:sz="6" w:space="0" w:color="auto"/>
            </w:tcBorders>
          </w:tcPr>
          <w:p w14:paraId="32CE8128" w14:textId="77777777" w:rsidR="002F0D6E" w:rsidRPr="00DC49DD" w:rsidRDefault="002F0D6E" w:rsidP="00ED5DE4">
            <w:pPr>
              <w:jc w:val="left"/>
              <w:rPr>
                <w:b/>
                <w:color w:val="FF0000"/>
                <w:sz w:val="18"/>
                <w:szCs w:val="18"/>
              </w:rPr>
            </w:pPr>
            <w:r w:rsidRPr="00DC49DD">
              <w:rPr>
                <w:b/>
                <w:color w:val="FF0000"/>
                <w:sz w:val="18"/>
                <w:szCs w:val="18"/>
              </w:rPr>
              <w:t>*1  31.07.2021</w:t>
            </w:r>
          </w:p>
        </w:tc>
      </w:tr>
      <w:tr w:rsidR="002F0D6E" w:rsidRPr="007901B2" w14:paraId="13BDFC37" w14:textId="77777777" w:rsidTr="00ED5DE4">
        <w:trPr>
          <w:trHeight w:val="2207"/>
        </w:trPr>
        <w:tc>
          <w:tcPr>
            <w:tcW w:w="1728" w:type="dxa"/>
            <w:gridSpan w:val="2"/>
            <w:vMerge w:val="restart"/>
            <w:tcBorders>
              <w:top w:val="single" w:sz="6" w:space="0" w:color="auto"/>
              <w:left w:val="single" w:sz="6" w:space="0" w:color="auto"/>
              <w:right w:val="single" w:sz="6" w:space="0" w:color="auto"/>
            </w:tcBorders>
          </w:tcPr>
          <w:p w14:paraId="535A16A8" w14:textId="77777777" w:rsidR="002F0D6E" w:rsidRPr="007901B2" w:rsidRDefault="002F0D6E" w:rsidP="00ED5DE4">
            <w:pPr>
              <w:rPr>
                <w:b/>
                <w:bCs/>
                <w:sz w:val="18"/>
                <w:szCs w:val="18"/>
              </w:rPr>
            </w:pPr>
            <w:r w:rsidRPr="007901B2">
              <w:rPr>
                <w:b/>
                <w:bCs/>
                <w:sz w:val="18"/>
                <w:szCs w:val="18"/>
              </w:rPr>
              <w:t>Čebulna muha</w:t>
            </w:r>
          </w:p>
          <w:p w14:paraId="42240459" w14:textId="77777777" w:rsidR="002F0D6E" w:rsidRPr="007901B2" w:rsidRDefault="002F0D6E" w:rsidP="00ED5DE4">
            <w:pPr>
              <w:rPr>
                <w:sz w:val="18"/>
                <w:szCs w:val="18"/>
              </w:rPr>
            </w:pPr>
            <w:r w:rsidRPr="007901B2">
              <w:rPr>
                <w:i/>
                <w:iCs/>
                <w:sz w:val="18"/>
                <w:szCs w:val="18"/>
              </w:rPr>
              <w:t xml:space="preserve">Delia(=Phorbia, =Chortophila, =Hylemia) antiqua, </w:t>
            </w:r>
          </w:p>
        </w:tc>
        <w:tc>
          <w:tcPr>
            <w:tcW w:w="2640" w:type="dxa"/>
            <w:vMerge w:val="restart"/>
            <w:tcBorders>
              <w:top w:val="single" w:sz="6" w:space="0" w:color="auto"/>
              <w:left w:val="single" w:sz="6" w:space="0" w:color="auto"/>
              <w:right w:val="single" w:sz="6" w:space="0" w:color="auto"/>
            </w:tcBorders>
          </w:tcPr>
          <w:p w14:paraId="7AC79196" w14:textId="77777777" w:rsidR="002F0D6E" w:rsidRPr="00DC49DD" w:rsidRDefault="002F0D6E" w:rsidP="00ED5DE4">
            <w:pPr>
              <w:rPr>
                <w:color w:val="FF0000"/>
                <w:sz w:val="18"/>
                <w:szCs w:val="18"/>
              </w:rPr>
            </w:pPr>
            <w:r w:rsidRPr="00DC49DD">
              <w:rPr>
                <w:color w:val="FF0000"/>
                <w:sz w:val="18"/>
                <w:szCs w:val="18"/>
              </w:rPr>
              <w:t>Napadene rastline venejo, listi se zvijajo, srčni list se suši in ga lahko izvlečemo. Škodljivec ima 2 - 3 generacije letno. Za čebulo je najbolj škodljiva prva generacija, druga in tretja pa največ škode naredita na poru. Rane, ki jih muha naredi na čebuli, postanejo vdorna mesta za glivice, ki povzročajo gnitje rastlin.</w:t>
            </w:r>
          </w:p>
        </w:tc>
        <w:tc>
          <w:tcPr>
            <w:tcW w:w="1870" w:type="dxa"/>
            <w:vMerge w:val="restart"/>
            <w:tcBorders>
              <w:top w:val="single" w:sz="6" w:space="0" w:color="auto"/>
              <w:left w:val="single" w:sz="6" w:space="0" w:color="auto"/>
              <w:right w:val="single" w:sz="6" w:space="0" w:color="auto"/>
            </w:tcBorders>
          </w:tcPr>
          <w:p w14:paraId="55291DBA" w14:textId="77777777" w:rsidR="002F0D6E" w:rsidRPr="00DC49DD" w:rsidRDefault="002F0D6E" w:rsidP="00ED5DE4">
            <w:pPr>
              <w:tabs>
                <w:tab w:val="left" w:pos="170"/>
              </w:tabs>
              <w:jc w:val="left"/>
              <w:rPr>
                <w:color w:val="FF0000"/>
                <w:sz w:val="18"/>
                <w:szCs w:val="18"/>
              </w:rPr>
            </w:pPr>
            <w:r w:rsidRPr="00DC49DD">
              <w:rPr>
                <w:color w:val="FF0000"/>
                <w:sz w:val="18"/>
                <w:szCs w:val="18"/>
              </w:rPr>
              <w:t>Agrotehnični ukrepi:</w:t>
            </w:r>
          </w:p>
          <w:p w14:paraId="25665AB0" w14:textId="77777777" w:rsidR="002F0D6E" w:rsidRPr="00DC49DD" w:rsidRDefault="002F0D6E" w:rsidP="00ED5DE4">
            <w:pPr>
              <w:pStyle w:val="Oznaenseznam3"/>
              <w:rPr>
                <w:color w:val="FF0000"/>
                <w:sz w:val="18"/>
                <w:szCs w:val="18"/>
              </w:rPr>
            </w:pPr>
            <w:r w:rsidRPr="00DC49DD">
              <w:rPr>
                <w:color w:val="FF0000"/>
                <w:sz w:val="18"/>
                <w:szCs w:val="18"/>
              </w:rPr>
              <w:t>-vzgoja pod zaščitno mrežo.</w:t>
            </w:r>
          </w:p>
        </w:tc>
        <w:tc>
          <w:tcPr>
            <w:tcW w:w="1430" w:type="dxa"/>
            <w:tcBorders>
              <w:top w:val="single" w:sz="6" w:space="0" w:color="auto"/>
              <w:left w:val="single" w:sz="6" w:space="0" w:color="auto"/>
              <w:right w:val="single" w:sz="6" w:space="0" w:color="auto"/>
            </w:tcBorders>
          </w:tcPr>
          <w:p w14:paraId="62B1DDEA" w14:textId="77777777" w:rsidR="002F0D6E" w:rsidRPr="00DC49DD" w:rsidRDefault="002F0D6E" w:rsidP="00ED5DE4">
            <w:pPr>
              <w:pStyle w:val="Oznaenseznam3"/>
              <w:rPr>
                <w:color w:val="FF0000"/>
                <w:sz w:val="18"/>
                <w:szCs w:val="18"/>
              </w:rPr>
            </w:pPr>
          </w:p>
          <w:p w14:paraId="5C9B3AE4" w14:textId="77777777" w:rsidR="002F0D6E" w:rsidRPr="00DC49DD" w:rsidRDefault="002F0D6E" w:rsidP="00ED5DE4">
            <w:pPr>
              <w:pStyle w:val="Oznaenseznam3"/>
              <w:rPr>
                <w:color w:val="FF0000"/>
                <w:sz w:val="18"/>
                <w:szCs w:val="18"/>
                <w:lang w:val="en-US"/>
              </w:rPr>
            </w:pPr>
            <w:r w:rsidRPr="00DC49DD">
              <w:rPr>
                <w:color w:val="FF0000"/>
                <w:sz w:val="18"/>
                <w:szCs w:val="18"/>
              </w:rPr>
              <w:t>-ciantraniliprol</w:t>
            </w:r>
          </w:p>
        </w:tc>
        <w:tc>
          <w:tcPr>
            <w:tcW w:w="1760" w:type="dxa"/>
            <w:tcBorders>
              <w:top w:val="single" w:sz="6" w:space="0" w:color="auto"/>
              <w:left w:val="single" w:sz="6" w:space="0" w:color="auto"/>
              <w:right w:val="single" w:sz="6" w:space="0" w:color="auto"/>
            </w:tcBorders>
          </w:tcPr>
          <w:p w14:paraId="4A2F1159" w14:textId="77777777" w:rsidR="002F0D6E" w:rsidRPr="00DC49DD" w:rsidRDefault="002F0D6E" w:rsidP="00ED5DE4">
            <w:pPr>
              <w:jc w:val="left"/>
              <w:rPr>
                <w:color w:val="FF0000"/>
                <w:sz w:val="18"/>
                <w:szCs w:val="18"/>
              </w:rPr>
            </w:pPr>
          </w:p>
          <w:p w14:paraId="0AB958FB" w14:textId="77777777" w:rsidR="002F0D6E" w:rsidRPr="00DC49DD" w:rsidRDefault="002F0D6E" w:rsidP="00ED5DE4">
            <w:pPr>
              <w:jc w:val="left"/>
              <w:rPr>
                <w:color w:val="FF0000"/>
                <w:sz w:val="18"/>
                <w:szCs w:val="18"/>
              </w:rPr>
            </w:pPr>
            <w:r w:rsidRPr="00DC49DD">
              <w:rPr>
                <w:color w:val="FF0000"/>
                <w:sz w:val="18"/>
                <w:szCs w:val="18"/>
              </w:rPr>
              <w:t>Benevia</w:t>
            </w:r>
          </w:p>
        </w:tc>
        <w:tc>
          <w:tcPr>
            <w:tcW w:w="1650" w:type="dxa"/>
            <w:tcBorders>
              <w:top w:val="single" w:sz="6" w:space="0" w:color="auto"/>
              <w:left w:val="single" w:sz="6" w:space="0" w:color="auto"/>
              <w:right w:val="single" w:sz="6" w:space="0" w:color="auto"/>
            </w:tcBorders>
          </w:tcPr>
          <w:p w14:paraId="039739E7" w14:textId="77777777" w:rsidR="002F0D6E" w:rsidRPr="00DC49DD" w:rsidRDefault="002F0D6E" w:rsidP="00ED5DE4">
            <w:pPr>
              <w:jc w:val="left"/>
              <w:rPr>
                <w:color w:val="FF0000"/>
                <w:sz w:val="18"/>
                <w:szCs w:val="18"/>
              </w:rPr>
            </w:pPr>
          </w:p>
          <w:p w14:paraId="5B95068B" w14:textId="77777777" w:rsidR="002F0D6E" w:rsidRPr="00DC49DD" w:rsidRDefault="002F0D6E" w:rsidP="00ED5DE4">
            <w:pPr>
              <w:jc w:val="left"/>
              <w:rPr>
                <w:color w:val="FF0000"/>
                <w:sz w:val="18"/>
                <w:szCs w:val="18"/>
              </w:rPr>
            </w:pPr>
            <w:r w:rsidRPr="00DC49DD">
              <w:rPr>
                <w:color w:val="FF0000"/>
                <w:sz w:val="18"/>
                <w:szCs w:val="18"/>
              </w:rPr>
              <w:t>0,75 l/ha</w:t>
            </w:r>
          </w:p>
        </w:tc>
        <w:tc>
          <w:tcPr>
            <w:tcW w:w="1210" w:type="dxa"/>
            <w:tcBorders>
              <w:top w:val="single" w:sz="6" w:space="0" w:color="auto"/>
              <w:left w:val="single" w:sz="6" w:space="0" w:color="auto"/>
              <w:right w:val="single" w:sz="6" w:space="0" w:color="auto"/>
            </w:tcBorders>
          </w:tcPr>
          <w:p w14:paraId="7F28E21A" w14:textId="77777777" w:rsidR="002F0D6E" w:rsidRPr="00DC49DD" w:rsidRDefault="002F0D6E" w:rsidP="00ED5DE4">
            <w:pPr>
              <w:jc w:val="left"/>
              <w:rPr>
                <w:color w:val="FF0000"/>
                <w:sz w:val="18"/>
                <w:szCs w:val="18"/>
              </w:rPr>
            </w:pPr>
          </w:p>
          <w:p w14:paraId="5E76F6F4" w14:textId="77777777" w:rsidR="002F0D6E" w:rsidRPr="00DC49DD" w:rsidRDefault="002F0D6E" w:rsidP="00ED5DE4">
            <w:pPr>
              <w:jc w:val="left"/>
              <w:rPr>
                <w:color w:val="FF0000"/>
                <w:sz w:val="18"/>
                <w:szCs w:val="18"/>
              </w:rPr>
            </w:pPr>
            <w:r w:rsidRPr="00DC49DD">
              <w:rPr>
                <w:color w:val="FF0000"/>
                <w:sz w:val="18"/>
                <w:szCs w:val="18"/>
              </w:rPr>
              <w:t>14</w:t>
            </w:r>
          </w:p>
        </w:tc>
        <w:tc>
          <w:tcPr>
            <w:tcW w:w="1650" w:type="dxa"/>
            <w:tcBorders>
              <w:top w:val="single" w:sz="6" w:space="0" w:color="auto"/>
              <w:left w:val="single" w:sz="6" w:space="0" w:color="auto"/>
              <w:right w:val="single" w:sz="6" w:space="0" w:color="auto"/>
            </w:tcBorders>
          </w:tcPr>
          <w:p w14:paraId="14ECE40E" w14:textId="77777777" w:rsidR="002F0D6E" w:rsidRPr="00DC49DD" w:rsidRDefault="002F0D6E" w:rsidP="00ED5DE4">
            <w:pPr>
              <w:jc w:val="left"/>
              <w:rPr>
                <w:bCs/>
                <w:color w:val="FF0000"/>
                <w:sz w:val="18"/>
                <w:szCs w:val="18"/>
              </w:rPr>
            </w:pPr>
          </w:p>
          <w:p w14:paraId="5EF5B8C3" w14:textId="77777777" w:rsidR="002F0D6E" w:rsidRPr="00DC49DD" w:rsidRDefault="002F0D6E" w:rsidP="00ED5DE4">
            <w:pPr>
              <w:jc w:val="left"/>
              <w:rPr>
                <w:b/>
                <w:bCs/>
                <w:color w:val="FF0000"/>
                <w:sz w:val="18"/>
                <w:szCs w:val="18"/>
              </w:rPr>
            </w:pPr>
            <w:r w:rsidRPr="00DC49DD">
              <w:rPr>
                <w:bCs/>
                <w:color w:val="FF0000"/>
                <w:sz w:val="18"/>
                <w:szCs w:val="18"/>
              </w:rPr>
              <w:t>Uporaba na čebuli, česnu in šalotki na prostem, 1-krat v 1 rastni dobi</w:t>
            </w:r>
          </w:p>
        </w:tc>
      </w:tr>
      <w:tr w:rsidR="002F0D6E" w:rsidRPr="007901B2" w14:paraId="68899216" w14:textId="77777777" w:rsidTr="00ED5DE4">
        <w:trPr>
          <w:trHeight w:val="363"/>
        </w:trPr>
        <w:tc>
          <w:tcPr>
            <w:tcW w:w="1728" w:type="dxa"/>
            <w:gridSpan w:val="2"/>
            <w:vMerge/>
            <w:tcBorders>
              <w:left w:val="single" w:sz="6" w:space="0" w:color="auto"/>
              <w:right w:val="single" w:sz="6" w:space="0" w:color="auto"/>
            </w:tcBorders>
          </w:tcPr>
          <w:p w14:paraId="7A81889E" w14:textId="77777777" w:rsidR="002F0D6E" w:rsidRPr="007901B2" w:rsidRDefault="002F0D6E" w:rsidP="00ED5DE4">
            <w:pPr>
              <w:jc w:val="left"/>
              <w:rPr>
                <w:b/>
                <w:bCs/>
                <w:sz w:val="18"/>
                <w:szCs w:val="18"/>
              </w:rPr>
            </w:pPr>
          </w:p>
        </w:tc>
        <w:tc>
          <w:tcPr>
            <w:tcW w:w="2640" w:type="dxa"/>
            <w:vMerge/>
            <w:tcBorders>
              <w:left w:val="single" w:sz="6" w:space="0" w:color="auto"/>
              <w:right w:val="single" w:sz="6" w:space="0" w:color="auto"/>
            </w:tcBorders>
          </w:tcPr>
          <w:p w14:paraId="56630FE8" w14:textId="77777777" w:rsidR="002F0D6E" w:rsidRPr="00DC49DD" w:rsidRDefault="002F0D6E" w:rsidP="00ED5DE4">
            <w:pPr>
              <w:jc w:val="left"/>
              <w:rPr>
                <w:color w:val="FF0000"/>
                <w:sz w:val="18"/>
                <w:szCs w:val="18"/>
              </w:rPr>
            </w:pPr>
          </w:p>
        </w:tc>
        <w:tc>
          <w:tcPr>
            <w:tcW w:w="1870" w:type="dxa"/>
            <w:vMerge/>
            <w:tcBorders>
              <w:left w:val="single" w:sz="6" w:space="0" w:color="auto"/>
              <w:right w:val="single" w:sz="6" w:space="0" w:color="auto"/>
            </w:tcBorders>
          </w:tcPr>
          <w:p w14:paraId="31661086" w14:textId="77777777" w:rsidR="002F0D6E" w:rsidRPr="00DC49DD" w:rsidRDefault="002F0D6E" w:rsidP="00ED5DE4">
            <w:pPr>
              <w:tabs>
                <w:tab w:val="left" w:pos="170"/>
              </w:tabs>
              <w:jc w:val="left"/>
              <w:rPr>
                <w:color w:val="FF0000"/>
                <w:sz w:val="18"/>
                <w:szCs w:val="18"/>
              </w:rPr>
            </w:pPr>
          </w:p>
        </w:tc>
        <w:tc>
          <w:tcPr>
            <w:tcW w:w="7700" w:type="dxa"/>
            <w:gridSpan w:val="5"/>
            <w:tcBorders>
              <w:top w:val="single" w:sz="6" w:space="0" w:color="auto"/>
              <w:left w:val="single" w:sz="6" w:space="0" w:color="auto"/>
              <w:right w:val="single" w:sz="6" w:space="0" w:color="auto"/>
            </w:tcBorders>
          </w:tcPr>
          <w:p w14:paraId="3394A4F8" w14:textId="77777777" w:rsidR="002F0D6E" w:rsidRPr="00DC49DD" w:rsidDel="00646292" w:rsidRDefault="002F0D6E" w:rsidP="00ED5DE4">
            <w:pPr>
              <w:jc w:val="left"/>
              <w:rPr>
                <w:color w:val="FF0000"/>
                <w:sz w:val="18"/>
                <w:szCs w:val="18"/>
              </w:rPr>
            </w:pPr>
            <w:r w:rsidRPr="00DC49DD">
              <w:rPr>
                <w:color w:val="FF0000"/>
                <w:sz w:val="18"/>
                <w:szCs w:val="18"/>
              </w:rPr>
              <w:t>Po tretiranju s sredstvom BENEVIA se istih površin v istem letu ne sme tretirati z nobenim drugim sredstvom, ki vsebuje aktivno snov ciantraniliprol!</w:t>
            </w:r>
          </w:p>
        </w:tc>
      </w:tr>
      <w:tr w:rsidR="002F0D6E" w:rsidRPr="007901B2" w14:paraId="723F554D" w14:textId="77777777" w:rsidTr="00ED5DE4">
        <w:tc>
          <w:tcPr>
            <w:tcW w:w="1728" w:type="dxa"/>
            <w:gridSpan w:val="2"/>
            <w:tcBorders>
              <w:top w:val="single" w:sz="6" w:space="0" w:color="auto"/>
              <w:left w:val="single" w:sz="6" w:space="0" w:color="auto"/>
              <w:right w:val="single" w:sz="6" w:space="0" w:color="auto"/>
            </w:tcBorders>
          </w:tcPr>
          <w:p w14:paraId="00B64796" w14:textId="77777777" w:rsidR="002F0D6E" w:rsidRPr="007901B2" w:rsidRDefault="002F0D6E" w:rsidP="00ED5DE4">
            <w:pPr>
              <w:jc w:val="left"/>
              <w:rPr>
                <w:rStyle w:val="Krepko"/>
                <w:i/>
                <w:iCs/>
                <w:sz w:val="18"/>
                <w:szCs w:val="18"/>
              </w:rPr>
            </w:pPr>
            <w:r w:rsidRPr="007901B2">
              <w:rPr>
                <w:rStyle w:val="Krepko"/>
                <w:sz w:val="18"/>
                <w:szCs w:val="18"/>
              </w:rPr>
              <w:t>Porova zavrtalka</w:t>
            </w:r>
          </w:p>
          <w:p w14:paraId="6BE5070D" w14:textId="77777777" w:rsidR="002F0D6E" w:rsidRPr="007901B2" w:rsidRDefault="002F0D6E" w:rsidP="00ED5DE4">
            <w:pPr>
              <w:jc w:val="left"/>
              <w:rPr>
                <w:i/>
                <w:iCs/>
                <w:sz w:val="18"/>
                <w:szCs w:val="18"/>
              </w:rPr>
            </w:pPr>
            <w:r w:rsidRPr="007901B2">
              <w:rPr>
                <w:rStyle w:val="Krepko"/>
                <w:b w:val="0"/>
                <w:bCs w:val="0"/>
                <w:i/>
                <w:iCs/>
                <w:sz w:val="18"/>
                <w:szCs w:val="18"/>
              </w:rPr>
              <w:t>Napomyza gymnostoma</w:t>
            </w:r>
          </w:p>
        </w:tc>
        <w:tc>
          <w:tcPr>
            <w:tcW w:w="2640" w:type="dxa"/>
            <w:tcBorders>
              <w:top w:val="single" w:sz="6" w:space="0" w:color="auto"/>
              <w:left w:val="single" w:sz="6" w:space="0" w:color="auto"/>
              <w:right w:val="single" w:sz="6" w:space="0" w:color="auto"/>
            </w:tcBorders>
          </w:tcPr>
          <w:p w14:paraId="4C4C7B74" w14:textId="77777777" w:rsidR="002F0D6E" w:rsidRPr="00DC49DD" w:rsidRDefault="002F0D6E" w:rsidP="00ED5DE4">
            <w:pPr>
              <w:rPr>
                <w:color w:val="FF0000"/>
                <w:sz w:val="18"/>
                <w:szCs w:val="18"/>
              </w:rPr>
            </w:pPr>
            <w:r w:rsidRPr="00DC49DD">
              <w:rPr>
                <w:color w:val="FF0000"/>
                <w:sz w:val="18"/>
                <w:szCs w:val="18"/>
              </w:rPr>
              <w:t>Prisotnost spoznamo po nizu  vbodov, ki jih na listih  (pora, čebule, drobnjaka)  naredi samica. Žerke najdemo v listnih nožnicah pora in pod zunanjimi listi čebule. Zunanji listio rumenijo in nato propadejo. Čebula gnije. Letno ima dve generaciji .</w:t>
            </w:r>
          </w:p>
        </w:tc>
        <w:tc>
          <w:tcPr>
            <w:tcW w:w="1870" w:type="dxa"/>
            <w:tcBorders>
              <w:top w:val="single" w:sz="6" w:space="0" w:color="auto"/>
              <w:left w:val="single" w:sz="6" w:space="0" w:color="auto"/>
              <w:bottom w:val="single" w:sz="6" w:space="0" w:color="auto"/>
              <w:right w:val="single" w:sz="6" w:space="0" w:color="auto"/>
            </w:tcBorders>
          </w:tcPr>
          <w:p w14:paraId="2D28EE94" w14:textId="77777777" w:rsidR="002F0D6E" w:rsidRPr="00DC49DD" w:rsidRDefault="002F0D6E" w:rsidP="00ED5DE4">
            <w:pPr>
              <w:jc w:val="left"/>
              <w:rPr>
                <w:color w:val="FF0000"/>
                <w:sz w:val="18"/>
                <w:szCs w:val="18"/>
              </w:rPr>
            </w:pPr>
            <w:r w:rsidRPr="00DC49DD">
              <w:rPr>
                <w:color w:val="FF0000"/>
                <w:sz w:val="18"/>
                <w:szCs w:val="18"/>
              </w:rPr>
              <w:t>Agrotehnični ukrep:</w:t>
            </w:r>
          </w:p>
          <w:p w14:paraId="16556AA7" w14:textId="77777777" w:rsidR="002F0D6E" w:rsidRPr="00DC49DD" w:rsidRDefault="002F0D6E" w:rsidP="00ED5DE4">
            <w:pPr>
              <w:pStyle w:val="Oznaenseznam3"/>
              <w:rPr>
                <w:color w:val="FF0000"/>
                <w:sz w:val="18"/>
                <w:szCs w:val="18"/>
              </w:rPr>
            </w:pPr>
            <w:r w:rsidRPr="00DC49DD">
              <w:rPr>
                <w:color w:val="FF0000"/>
                <w:sz w:val="18"/>
                <w:szCs w:val="18"/>
              </w:rPr>
              <w:t>vzgoja pod zaščitno mrežo.</w:t>
            </w:r>
          </w:p>
        </w:tc>
        <w:tc>
          <w:tcPr>
            <w:tcW w:w="1430" w:type="dxa"/>
            <w:tcBorders>
              <w:top w:val="single" w:sz="6" w:space="0" w:color="auto"/>
              <w:left w:val="single" w:sz="6" w:space="0" w:color="auto"/>
              <w:bottom w:val="single" w:sz="6" w:space="0" w:color="auto"/>
              <w:right w:val="single" w:sz="6" w:space="0" w:color="auto"/>
            </w:tcBorders>
          </w:tcPr>
          <w:p w14:paraId="65E935B3" w14:textId="77777777" w:rsidR="002F0D6E" w:rsidRPr="00DC49DD" w:rsidRDefault="002F0D6E" w:rsidP="00ED5DE4">
            <w:pPr>
              <w:jc w:val="left"/>
              <w:rPr>
                <w:color w:val="FF0000"/>
                <w:sz w:val="18"/>
                <w:szCs w:val="18"/>
              </w:rPr>
            </w:pPr>
          </w:p>
        </w:tc>
        <w:tc>
          <w:tcPr>
            <w:tcW w:w="1760" w:type="dxa"/>
            <w:tcBorders>
              <w:top w:val="single" w:sz="6" w:space="0" w:color="auto"/>
              <w:left w:val="single" w:sz="6" w:space="0" w:color="auto"/>
              <w:bottom w:val="single" w:sz="6" w:space="0" w:color="auto"/>
              <w:right w:val="single" w:sz="6" w:space="0" w:color="auto"/>
            </w:tcBorders>
          </w:tcPr>
          <w:p w14:paraId="3EBDF43C" w14:textId="77777777" w:rsidR="002F0D6E" w:rsidRPr="00DC49DD" w:rsidRDefault="002F0D6E" w:rsidP="00ED5DE4">
            <w:pPr>
              <w:jc w:val="left"/>
              <w:rPr>
                <w:color w:val="FF0000"/>
                <w:sz w:val="18"/>
                <w:szCs w:val="18"/>
              </w:rPr>
            </w:pPr>
          </w:p>
        </w:tc>
        <w:tc>
          <w:tcPr>
            <w:tcW w:w="1650" w:type="dxa"/>
            <w:tcBorders>
              <w:top w:val="single" w:sz="6" w:space="0" w:color="auto"/>
              <w:left w:val="single" w:sz="6" w:space="0" w:color="auto"/>
              <w:bottom w:val="single" w:sz="6" w:space="0" w:color="auto"/>
              <w:right w:val="single" w:sz="6" w:space="0" w:color="auto"/>
            </w:tcBorders>
          </w:tcPr>
          <w:p w14:paraId="184F8455" w14:textId="77777777" w:rsidR="002F0D6E" w:rsidRPr="00DC49DD" w:rsidRDefault="002F0D6E" w:rsidP="00ED5DE4">
            <w:pPr>
              <w:jc w:val="left"/>
              <w:rPr>
                <w:color w:val="FF0000"/>
                <w:sz w:val="18"/>
                <w:szCs w:val="18"/>
              </w:rPr>
            </w:pPr>
          </w:p>
        </w:tc>
        <w:tc>
          <w:tcPr>
            <w:tcW w:w="1210" w:type="dxa"/>
            <w:tcBorders>
              <w:top w:val="single" w:sz="6" w:space="0" w:color="auto"/>
              <w:left w:val="single" w:sz="6" w:space="0" w:color="auto"/>
              <w:bottom w:val="single" w:sz="6" w:space="0" w:color="auto"/>
              <w:right w:val="single" w:sz="6" w:space="0" w:color="auto"/>
            </w:tcBorders>
          </w:tcPr>
          <w:p w14:paraId="3D945EE3" w14:textId="77777777" w:rsidR="002F0D6E" w:rsidRPr="00DC49DD" w:rsidRDefault="002F0D6E" w:rsidP="00ED5DE4">
            <w:pPr>
              <w:jc w:val="left"/>
              <w:rPr>
                <w:color w:val="FF0000"/>
                <w:sz w:val="18"/>
                <w:szCs w:val="18"/>
              </w:rPr>
            </w:pPr>
          </w:p>
        </w:tc>
        <w:tc>
          <w:tcPr>
            <w:tcW w:w="1650" w:type="dxa"/>
            <w:tcBorders>
              <w:top w:val="single" w:sz="6" w:space="0" w:color="auto"/>
              <w:left w:val="single" w:sz="6" w:space="0" w:color="auto"/>
              <w:bottom w:val="single" w:sz="6" w:space="0" w:color="auto"/>
              <w:right w:val="single" w:sz="6" w:space="0" w:color="auto"/>
            </w:tcBorders>
          </w:tcPr>
          <w:p w14:paraId="0008F22D" w14:textId="77777777" w:rsidR="002F0D6E" w:rsidRPr="00DC49DD" w:rsidRDefault="002F0D6E" w:rsidP="00ED5DE4">
            <w:pPr>
              <w:jc w:val="left"/>
              <w:rPr>
                <w:b/>
                <w:color w:val="FF0000"/>
                <w:sz w:val="18"/>
                <w:szCs w:val="18"/>
              </w:rPr>
            </w:pPr>
          </w:p>
        </w:tc>
      </w:tr>
      <w:tr w:rsidR="002F0D6E" w:rsidRPr="007901B2" w14:paraId="6F3D470A" w14:textId="77777777" w:rsidTr="00ED5DE4">
        <w:trPr>
          <w:cantSplit/>
          <w:trHeight w:val="1681"/>
        </w:trPr>
        <w:tc>
          <w:tcPr>
            <w:tcW w:w="1728" w:type="dxa"/>
            <w:gridSpan w:val="2"/>
            <w:vMerge w:val="restart"/>
            <w:tcBorders>
              <w:top w:val="single" w:sz="4" w:space="0" w:color="auto"/>
              <w:left w:val="single" w:sz="4" w:space="0" w:color="auto"/>
              <w:right w:val="single" w:sz="4" w:space="0" w:color="auto"/>
            </w:tcBorders>
          </w:tcPr>
          <w:p w14:paraId="02B86A95" w14:textId="77777777" w:rsidR="002F0D6E" w:rsidRPr="00DC49DD" w:rsidRDefault="002F0D6E" w:rsidP="00ED5DE4">
            <w:pPr>
              <w:jc w:val="left"/>
              <w:rPr>
                <w:rStyle w:val="Krepko"/>
                <w:b w:val="0"/>
                <w:i/>
                <w:color w:val="FF0000"/>
                <w:sz w:val="18"/>
                <w:szCs w:val="18"/>
              </w:rPr>
            </w:pPr>
            <w:r w:rsidRPr="00DC49DD">
              <w:rPr>
                <w:rStyle w:val="Krepko"/>
                <w:color w:val="FF0000"/>
                <w:sz w:val="18"/>
                <w:szCs w:val="18"/>
              </w:rPr>
              <w:t>Tobakov resar</w:t>
            </w:r>
            <w:r w:rsidRPr="00DC49DD">
              <w:rPr>
                <w:rStyle w:val="Krepko"/>
                <w:b w:val="0"/>
                <w:color w:val="FF0000"/>
                <w:sz w:val="18"/>
                <w:szCs w:val="18"/>
              </w:rPr>
              <w:t xml:space="preserve"> </w:t>
            </w:r>
            <w:r w:rsidRPr="00DC49DD">
              <w:rPr>
                <w:rStyle w:val="Krepko"/>
                <w:b w:val="0"/>
                <w:i/>
                <w:color w:val="FF0000"/>
                <w:sz w:val="18"/>
                <w:szCs w:val="18"/>
              </w:rPr>
              <w:t>Trips tabaci</w:t>
            </w:r>
          </w:p>
          <w:p w14:paraId="77DD7DC3" w14:textId="77777777" w:rsidR="002F0D6E" w:rsidRPr="00DC49DD" w:rsidRDefault="002F0D6E" w:rsidP="00ED5DE4">
            <w:pPr>
              <w:jc w:val="left"/>
              <w:rPr>
                <w:rStyle w:val="Krepko"/>
                <w:b w:val="0"/>
                <w:i/>
                <w:color w:val="FF0000"/>
                <w:sz w:val="18"/>
                <w:szCs w:val="18"/>
              </w:rPr>
            </w:pPr>
          </w:p>
          <w:p w14:paraId="072EA56C" w14:textId="77777777" w:rsidR="002F0D6E" w:rsidRPr="00DC49DD" w:rsidRDefault="002F0D6E" w:rsidP="00ED5DE4">
            <w:pPr>
              <w:jc w:val="left"/>
              <w:rPr>
                <w:rStyle w:val="Krepko"/>
                <w:color w:val="FF0000"/>
                <w:sz w:val="18"/>
                <w:szCs w:val="18"/>
              </w:rPr>
            </w:pPr>
            <w:r w:rsidRPr="00DC49DD">
              <w:rPr>
                <w:rStyle w:val="Krepko"/>
                <w:color w:val="FF0000"/>
                <w:sz w:val="18"/>
                <w:szCs w:val="18"/>
              </w:rPr>
              <w:t>Cvetlični resar</w:t>
            </w:r>
          </w:p>
          <w:p w14:paraId="238CC2EE" w14:textId="77777777" w:rsidR="002F0D6E" w:rsidRPr="00DC49DD" w:rsidRDefault="002F0D6E" w:rsidP="00ED5DE4">
            <w:pPr>
              <w:jc w:val="left"/>
              <w:rPr>
                <w:rStyle w:val="Krepko"/>
                <w:color w:val="FF0000"/>
                <w:sz w:val="18"/>
                <w:szCs w:val="18"/>
              </w:rPr>
            </w:pPr>
            <w:r w:rsidRPr="00DC49DD">
              <w:rPr>
                <w:i/>
                <w:color w:val="FF0000"/>
                <w:sz w:val="18"/>
                <w:szCs w:val="18"/>
              </w:rPr>
              <w:t>Frankliniella occidentalis</w:t>
            </w:r>
          </w:p>
        </w:tc>
        <w:tc>
          <w:tcPr>
            <w:tcW w:w="4510" w:type="dxa"/>
            <w:gridSpan w:val="2"/>
            <w:vMerge w:val="restart"/>
            <w:tcBorders>
              <w:top w:val="single" w:sz="4" w:space="0" w:color="auto"/>
              <w:left w:val="single" w:sz="4" w:space="0" w:color="auto"/>
              <w:right w:val="single" w:sz="4" w:space="0" w:color="auto"/>
            </w:tcBorders>
          </w:tcPr>
          <w:p w14:paraId="6A1EDBC1" w14:textId="77777777" w:rsidR="002F0D6E" w:rsidRPr="00DC49DD" w:rsidRDefault="002F0D6E" w:rsidP="00ED5DE4">
            <w:pPr>
              <w:tabs>
                <w:tab w:val="left" w:pos="170"/>
              </w:tabs>
              <w:jc w:val="left"/>
              <w:rPr>
                <w:color w:val="FF0000"/>
                <w:sz w:val="18"/>
                <w:szCs w:val="18"/>
              </w:rPr>
            </w:pPr>
            <w:r w:rsidRPr="00DC49DD">
              <w:rPr>
                <w:color w:val="FF0000"/>
                <w:sz w:val="18"/>
                <w:szCs w:val="18"/>
              </w:rPr>
              <w:t>Povzroča srebrnkaste pege nepravilnih oblik na čebulnih listih, ki rumenijo in se sušijo.</w:t>
            </w:r>
          </w:p>
        </w:tc>
        <w:tc>
          <w:tcPr>
            <w:tcW w:w="1430" w:type="dxa"/>
            <w:tcBorders>
              <w:top w:val="single" w:sz="4" w:space="0" w:color="auto"/>
              <w:left w:val="single" w:sz="4" w:space="0" w:color="auto"/>
              <w:right w:val="single" w:sz="4" w:space="0" w:color="auto"/>
            </w:tcBorders>
          </w:tcPr>
          <w:p w14:paraId="3CE17D44" w14:textId="77777777" w:rsidR="002F0D6E" w:rsidRPr="00DC49DD" w:rsidDel="00A3332B" w:rsidRDefault="002F0D6E" w:rsidP="00ED5DE4">
            <w:pPr>
              <w:jc w:val="left"/>
              <w:rPr>
                <w:color w:val="FF0000"/>
                <w:sz w:val="18"/>
                <w:szCs w:val="18"/>
              </w:rPr>
            </w:pPr>
            <w:r w:rsidRPr="00DC49DD">
              <w:rPr>
                <w:color w:val="FF0000"/>
                <w:sz w:val="18"/>
                <w:szCs w:val="18"/>
              </w:rPr>
              <w:t>-azadirahtin A</w:t>
            </w:r>
          </w:p>
        </w:tc>
        <w:tc>
          <w:tcPr>
            <w:tcW w:w="1760" w:type="dxa"/>
            <w:tcBorders>
              <w:top w:val="single" w:sz="4" w:space="0" w:color="auto"/>
              <w:left w:val="single" w:sz="4" w:space="0" w:color="auto"/>
              <w:right w:val="single" w:sz="4" w:space="0" w:color="auto"/>
            </w:tcBorders>
          </w:tcPr>
          <w:p w14:paraId="318F60BD" w14:textId="77777777" w:rsidR="002F0D6E" w:rsidRPr="00DC49DD" w:rsidRDefault="002F0D6E" w:rsidP="00ED5DE4">
            <w:pPr>
              <w:jc w:val="left"/>
              <w:rPr>
                <w:color w:val="FF0000"/>
                <w:sz w:val="18"/>
                <w:szCs w:val="18"/>
              </w:rPr>
            </w:pPr>
            <w:r w:rsidRPr="00DC49DD">
              <w:rPr>
                <w:color w:val="FF0000"/>
                <w:sz w:val="18"/>
                <w:szCs w:val="18"/>
              </w:rPr>
              <w:t>Neemazal-T/S</w:t>
            </w:r>
          </w:p>
          <w:p w14:paraId="647EEDA0" w14:textId="77777777" w:rsidR="002F0D6E" w:rsidRPr="00DC49DD" w:rsidDel="00A3332B" w:rsidRDefault="002F0D6E" w:rsidP="00ED5DE4">
            <w:pPr>
              <w:jc w:val="left"/>
              <w:rPr>
                <w:color w:val="FF0000"/>
                <w:sz w:val="18"/>
                <w:szCs w:val="18"/>
              </w:rPr>
            </w:pPr>
            <w:r w:rsidRPr="00DC49DD">
              <w:rPr>
                <w:color w:val="FF0000"/>
                <w:sz w:val="16"/>
                <w:szCs w:val="16"/>
              </w:rPr>
              <w:t>(MANJŠA UPORABA)</w:t>
            </w:r>
          </w:p>
        </w:tc>
        <w:tc>
          <w:tcPr>
            <w:tcW w:w="1650" w:type="dxa"/>
            <w:tcBorders>
              <w:top w:val="single" w:sz="4" w:space="0" w:color="auto"/>
              <w:left w:val="single" w:sz="4" w:space="0" w:color="auto"/>
              <w:right w:val="single" w:sz="4" w:space="0" w:color="auto"/>
            </w:tcBorders>
          </w:tcPr>
          <w:p w14:paraId="746F1174" w14:textId="77777777" w:rsidR="002F0D6E" w:rsidRPr="00DC49DD" w:rsidDel="00A3332B" w:rsidRDefault="002F0D6E" w:rsidP="00ED5DE4">
            <w:pPr>
              <w:jc w:val="left"/>
              <w:rPr>
                <w:color w:val="FF0000"/>
                <w:sz w:val="18"/>
                <w:szCs w:val="18"/>
              </w:rPr>
            </w:pPr>
            <w:r w:rsidRPr="00DC49DD">
              <w:rPr>
                <w:color w:val="FF0000"/>
                <w:sz w:val="18"/>
                <w:szCs w:val="18"/>
              </w:rPr>
              <w:t>3,0 l/ha</w:t>
            </w:r>
          </w:p>
        </w:tc>
        <w:tc>
          <w:tcPr>
            <w:tcW w:w="1210" w:type="dxa"/>
            <w:tcBorders>
              <w:top w:val="single" w:sz="4" w:space="0" w:color="auto"/>
              <w:left w:val="single" w:sz="4" w:space="0" w:color="auto"/>
              <w:right w:val="single" w:sz="4" w:space="0" w:color="auto"/>
            </w:tcBorders>
          </w:tcPr>
          <w:p w14:paraId="63FD726B" w14:textId="77777777" w:rsidR="002F0D6E" w:rsidRPr="00DC49DD" w:rsidDel="00A3332B" w:rsidRDefault="002F0D6E" w:rsidP="00ED5DE4">
            <w:pPr>
              <w:jc w:val="left"/>
              <w:rPr>
                <w:color w:val="FF0000"/>
                <w:sz w:val="18"/>
                <w:szCs w:val="18"/>
              </w:rPr>
            </w:pPr>
            <w:r w:rsidRPr="00DC49DD">
              <w:rPr>
                <w:color w:val="FF0000"/>
                <w:sz w:val="18"/>
                <w:szCs w:val="18"/>
              </w:rPr>
              <w:t xml:space="preserve">28 </w:t>
            </w:r>
            <w:r w:rsidRPr="00DC49DD">
              <w:rPr>
                <w:color w:val="FF0000"/>
                <w:sz w:val="16"/>
                <w:szCs w:val="16"/>
              </w:rPr>
              <w:t>(por, spomladanska in zimska čebula)</w:t>
            </w:r>
          </w:p>
        </w:tc>
        <w:tc>
          <w:tcPr>
            <w:tcW w:w="1650" w:type="dxa"/>
            <w:tcBorders>
              <w:top w:val="single" w:sz="4" w:space="0" w:color="auto"/>
              <w:left w:val="single" w:sz="4" w:space="0" w:color="auto"/>
              <w:right w:val="single" w:sz="4" w:space="0" w:color="auto"/>
            </w:tcBorders>
          </w:tcPr>
          <w:p w14:paraId="0D1B66A4" w14:textId="77777777" w:rsidR="002F0D6E" w:rsidRPr="00DC49DD" w:rsidDel="00A3332B" w:rsidRDefault="002F0D6E" w:rsidP="00ED5DE4">
            <w:pPr>
              <w:jc w:val="left"/>
              <w:rPr>
                <w:color w:val="FF0000"/>
                <w:sz w:val="18"/>
                <w:szCs w:val="18"/>
              </w:rPr>
            </w:pPr>
            <w:r w:rsidRPr="00DC49DD">
              <w:rPr>
                <w:color w:val="FF0000"/>
                <w:sz w:val="18"/>
                <w:szCs w:val="18"/>
              </w:rPr>
              <w:t>za zmanjševanje številčnosti populacije resarjev na spoladanski in zimski čebuli ter poru na prostem, največ 3-krat v 1 rastni dobi</w:t>
            </w:r>
          </w:p>
        </w:tc>
      </w:tr>
      <w:tr w:rsidR="002F0D6E" w:rsidRPr="007901B2" w14:paraId="1677F631" w14:textId="77777777" w:rsidTr="00ED5DE4">
        <w:trPr>
          <w:cantSplit/>
        </w:trPr>
        <w:tc>
          <w:tcPr>
            <w:tcW w:w="1728" w:type="dxa"/>
            <w:gridSpan w:val="2"/>
            <w:vMerge/>
            <w:tcBorders>
              <w:left w:val="single" w:sz="4" w:space="0" w:color="auto"/>
              <w:right w:val="single" w:sz="4" w:space="0" w:color="auto"/>
            </w:tcBorders>
          </w:tcPr>
          <w:p w14:paraId="1CDB43F2" w14:textId="77777777" w:rsidR="002F0D6E" w:rsidRPr="00DC49DD" w:rsidRDefault="002F0D6E" w:rsidP="00ED5DE4">
            <w:pPr>
              <w:jc w:val="left"/>
              <w:rPr>
                <w:rStyle w:val="Krepko"/>
                <w:color w:val="FF0000"/>
                <w:sz w:val="18"/>
                <w:szCs w:val="18"/>
              </w:rPr>
            </w:pPr>
          </w:p>
        </w:tc>
        <w:tc>
          <w:tcPr>
            <w:tcW w:w="4510" w:type="dxa"/>
            <w:gridSpan w:val="2"/>
            <w:vMerge/>
            <w:tcBorders>
              <w:left w:val="single" w:sz="4" w:space="0" w:color="auto"/>
              <w:right w:val="single" w:sz="4" w:space="0" w:color="auto"/>
            </w:tcBorders>
          </w:tcPr>
          <w:p w14:paraId="22CA5164" w14:textId="77777777" w:rsidR="002F0D6E" w:rsidRPr="00DC49DD" w:rsidRDefault="002F0D6E" w:rsidP="00ED5DE4">
            <w:pPr>
              <w:tabs>
                <w:tab w:val="left" w:pos="170"/>
              </w:tabs>
              <w:jc w:val="left"/>
              <w:rPr>
                <w:color w:val="FF0000"/>
                <w:sz w:val="18"/>
                <w:szCs w:val="18"/>
              </w:rPr>
            </w:pPr>
          </w:p>
        </w:tc>
        <w:tc>
          <w:tcPr>
            <w:tcW w:w="1430" w:type="dxa"/>
            <w:vMerge w:val="restart"/>
            <w:tcBorders>
              <w:top w:val="single" w:sz="4" w:space="0" w:color="auto"/>
              <w:left w:val="single" w:sz="4" w:space="0" w:color="auto"/>
              <w:right w:val="single" w:sz="4" w:space="0" w:color="auto"/>
            </w:tcBorders>
          </w:tcPr>
          <w:p w14:paraId="46A11ED4" w14:textId="77777777" w:rsidR="002F0D6E" w:rsidRPr="00DC49DD" w:rsidRDefault="002F0D6E" w:rsidP="00ED5DE4">
            <w:pPr>
              <w:jc w:val="left"/>
              <w:rPr>
                <w:color w:val="FF0000"/>
                <w:sz w:val="18"/>
                <w:szCs w:val="18"/>
              </w:rPr>
            </w:pPr>
            <w:r w:rsidRPr="00DC49DD">
              <w:rPr>
                <w:color w:val="FF0000"/>
                <w:sz w:val="18"/>
                <w:szCs w:val="18"/>
              </w:rPr>
              <w:t>-ciantraniliprol</w:t>
            </w:r>
          </w:p>
        </w:tc>
        <w:tc>
          <w:tcPr>
            <w:tcW w:w="1760" w:type="dxa"/>
            <w:tcBorders>
              <w:top w:val="single" w:sz="4" w:space="0" w:color="auto"/>
              <w:left w:val="single" w:sz="4" w:space="0" w:color="auto"/>
              <w:bottom w:val="single" w:sz="4" w:space="0" w:color="auto"/>
              <w:right w:val="single" w:sz="4" w:space="0" w:color="auto"/>
            </w:tcBorders>
          </w:tcPr>
          <w:p w14:paraId="2E287904" w14:textId="77777777" w:rsidR="002F0D6E" w:rsidRPr="00DC49DD" w:rsidRDefault="002F0D6E" w:rsidP="00ED5DE4">
            <w:pPr>
              <w:jc w:val="left"/>
              <w:rPr>
                <w:color w:val="FF0000"/>
                <w:sz w:val="18"/>
                <w:szCs w:val="18"/>
              </w:rPr>
            </w:pPr>
            <w:r w:rsidRPr="00DC49DD">
              <w:rPr>
                <w:color w:val="FF0000"/>
                <w:sz w:val="18"/>
                <w:szCs w:val="18"/>
              </w:rPr>
              <w:t>Benevia</w:t>
            </w:r>
          </w:p>
        </w:tc>
        <w:tc>
          <w:tcPr>
            <w:tcW w:w="1650" w:type="dxa"/>
            <w:tcBorders>
              <w:top w:val="single" w:sz="4" w:space="0" w:color="auto"/>
              <w:left w:val="single" w:sz="4" w:space="0" w:color="auto"/>
              <w:bottom w:val="single" w:sz="4" w:space="0" w:color="auto"/>
              <w:right w:val="single" w:sz="4" w:space="0" w:color="auto"/>
            </w:tcBorders>
          </w:tcPr>
          <w:p w14:paraId="61B76BAA" w14:textId="77777777" w:rsidR="002F0D6E" w:rsidRPr="00DC49DD" w:rsidRDefault="002F0D6E" w:rsidP="00ED5DE4">
            <w:pPr>
              <w:jc w:val="left"/>
              <w:rPr>
                <w:color w:val="FF0000"/>
                <w:sz w:val="18"/>
                <w:szCs w:val="18"/>
              </w:rPr>
            </w:pPr>
            <w:r w:rsidRPr="00DC49DD">
              <w:rPr>
                <w:color w:val="FF0000"/>
                <w:sz w:val="18"/>
                <w:szCs w:val="18"/>
              </w:rPr>
              <w:t>0,75 l/ha</w:t>
            </w:r>
          </w:p>
        </w:tc>
        <w:tc>
          <w:tcPr>
            <w:tcW w:w="1210" w:type="dxa"/>
            <w:tcBorders>
              <w:top w:val="single" w:sz="4" w:space="0" w:color="auto"/>
              <w:left w:val="single" w:sz="4" w:space="0" w:color="auto"/>
              <w:bottom w:val="single" w:sz="4" w:space="0" w:color="auto"/>
              <w:right w:val="single" w:sz="4" w:space="0" w:color="auto"/>
            </w:tcBorders>
          </w:tcPr>
          <w:p w14:paraId="54AA3119" w14:textId="77777777" w:rsidR="002F0D6E" w:rsidRPr="00DC49DD" w:rsidRDefault="002F0D6E" w:rsidP="00ED5DE4">
            <w:pPr>
              <w:jc w:val="left"/>
              <w:rPr>
                <w:color w:val="FF0000"/>
                <w:sz w:val="18"/>
                <w:szCs w:val="18"/>
              </w:rPr>
            </w:pPr>
            <w:r w:rsidRPr="00DC49DD">
              <w:rPr>
                <w:color w:val="FF0000"/>
                <w:sz w:val="18"/>
                <w:szCs w:val="18"/>
              </w:rPr>
              <w:t>14</w:t>
            </w:r>
          </w:p>
        </w:tc>
        <w:tc>
          <w:tcPr>
            <w:tcW w:w="1650" w:type="dxa"/>
            <w:tcBorders>
              <w:top w:val="single" w:sz="4" w:space="0" w:color="auto"/>
              <w:left w:val="single" w:sz="4" w:space="0" w:color="auto"/>
              <w:bottom w:val="single" w:sz="4" w:space="0" w:color="auto"/>
              <w:right w:val="single" w:sz="4" w:space="0" w:color="auto"/>
            </w:tcBorders>
          </w:tcPr>
          <w:p w14:paraId="202A6BD8" w14:textId="77777777" w:rsidR="002F0D6E" w:rsidRPr="00DC49DD" w:rsidRDefault="002F0D6E" w:rsidP="00ED5DE4">
            <w:pPr>
              <w:jc w:val="left"/>
              <w:rPr>
                <w:color w:val="FF0000"/>
                <w:sz w:val="18"/>
                <w:szCs w:val="18"/>
              </w:rPr>
            </w:pPr>
            <w:r w:rsidRPr="00DC49DD">
              <w:rPr>
                <w:color w:val="FF0000"/>
                <w:sz w:val="18"/>
                <w:szCs w:val="18"/>
              </w:rPr>
              <w:t>Za zmanjševanje številčnosti populacije cvetličnega resarja na čebuli, česnu in šalotki, 1-krat v 1 rastni dobi</w:t>
            </w:r>
          </w:p>
        </w:tc>
      </w:tr>
      <w:tr w:rsidR="002F0D6E" w:rsidRPr="007901B2" w14:paraId="41CA087F" w14:textId="77777777" w:rsidTr="00ED5DE4">
        <w:trPr>
          <w:cantSplit/>
        </w:trPr>
        <w:tc>
          <w:tcPr>
            <w:tcW w:w="1728" w:type="dxa"/>
            <w:gridSpan w:val="2"/>
            <w:vMerge/>
            <w:tcBorders>
              <w:left w:val="single" w:sz="4" w:space="0" w:color="auto"/>
              <w:right w:val="single" w:sz="4" w:space="0" w:color="auto"/>
            </w:tcBorders>
          </w:tcPr>
          <w:p w14:paraId="132C7C89" w14:textId="77777777" w:rsidR="002F0D6E" w:rsidRPr="00DC49DD" w:rsidRDefault="002F0D6E" w:rsidP="00ED5DE4">
            <w:pPr>
              <w:jc w:val="left"/>
              <w:rPr>
                <w:rStyle w:val="Krepko"/>
                <w:color w:val="FF0000"/>
                <w:sz w:val="18"/>
                <w:szCs w:val="18"/>
              </w:rPr>
            </w:pPr>
          </w:p>
        </w:tc>
        <w:tc>
          <w:tcPr>
            <w:tcW w:w="4510" w:type="dxa"/>
            <w:gridSpan w:val="2"/>
            <w:vMerge/>
            <w:tcBorders>
              <w:left w:val="single" w:sz="4" w:space="0" w:color="auto"/>
              <w:right w:val="single" w:sz="4" w:space="0" w:color="auto"/>
            </w:tcBorders>
          </w:tcPr>
          <w:p w14:paraId="2CB2593B" w14:textId="77777777" w:rsidR="002F0D6E" w:rsidRPr="00DC49DD" w:rsidRDefault="002F0D6E" w:rsidP="00ED5DE4">
            <w:pPr>
              <w:tabs>
                <w:tab w:val="left" w:pos="170"/>
              </w:tabs>
              <w:jc w:val="left"/>
              <w:rPr>
                <w:color w:val="FF0000"/>
                <w:sz w:val="18"/>
                <w:szCs w:val="18"/>
              </w:rPr>
            </w:pPr>
          </w:p>
        </w:tc>
        <w:tc>
          <w:tcPr>
            <w:tcW w:w="1430" w:type="dxa"/>
            <w:vMerge/>
            <w:tcBorders>
              <w:left w:val="single" w:sz="4" w:space="0" w:color="auto"/>
              <w:bottom w:val="single" w:sz="4" w:space="0" w:color="auto"/>
              <w:right w:val="single" w:sz="4" w:space="0" w:color="auto"/>
            </w:tcBorders>
          </w:tcPr>
          <w:p w14:paraId="5115EE85" w14:textId="77777777" w:rsidR="002F0D6E" w:rsidRPr="00DC49DD" w:rsidRDefault="002F0D6E" w:rsidP="00ED5DE4">
            <w:pPr>
              <w:jc w:val="left"/>
              <w:rPr>
                <w:color w:val="FF0000"/>
                <w:sz w:val="18"/>
                <w:szCs w:val="18"/>
              </w:rPr>
            </w:pPr>
          </w:p>
        </w:tc>
        <w:tc>
          <w:tcPr>
            <w:tcW w:w="6270" w:type="dxa"/>
            <w:gridSpan w:val="4"/>
            <w:tcBorders>
              <w:top w:val="single" w:sz="4" w:space="0" w:color="auto"/>
              <w:left w:val="single" w:sz="4" w:space="0" w:color="auto"/>
              <w:bottom w:val="single" w:sz="4" w:space="0" w:color="auto"/>
              <w:right w:val="single" w:sz="4" w:space="0" w:color="auto"/>
            </w:tcBorders>
          </w:tcPr>
          <w:p w14:paraId="516C4619" w14:textId="77777777" w:rsidR="002F0D6E" w:rsidRPr="00DC49DD" w:rsidRDefault="002F0D6E" w:rsidP="00ED5DE4">
            <w:pPr>
              <w:jc w:val="left"/>
              <w:rPr>
                <w:color w:val="FF0000"/>
                <w:sz w:val="18"/>
                <w:szCs w:val="18"/>
              </w:rPr>
            </w:pPr>
            <w:r w:rsidRPr="00DC49DD">
              <w:rPr>
                <w:color w:val="FF0000"/>
                <w:sz w:val="18"/>
                <w:szCs w:val="18"/>
              </w:rPr>
              <w:t>Po tretiranju s sredstvom BENEVIA se istih površin v istem letu ne sme tretirati z nobenim drugim sredstvom, ki vsebuje aktivno snov ciantraniliprol!</w:t>
            </w:r>
          </w:p>
        </w:tc>
      </w:tr>
      <w:tr w:rsidR="002F0D6E" w:rsidRPr="007901B2" w14:paraId="51E9D836" w14:textId="77777777" w:rsidTr="00ED5DE4">
        <w:trPr>
          <w:cantSplit/>
        </w:trPr>
        <w:tc>
          <w:tcPr>
            <w:tcW w:w="1728" w:type="dxa"/>
            <w:gridSpan w:val="2"/>
            <w:vMerge/>
            <w:tcBorders>
              <w:left w:val="single" w:sz="4" w:space="0" w:color="auto"/>
              <w:right w:val="single" w:sz="4" w:space="0" w:color="auto"/>
            </w:tcBorders>
          </w:tcPr>
          <w:p w14:paraId="7EB4BAB0" w14:textId="77777777" w:rsidR="002F0D6E" w:rsidRPr="00DC49DD" w:rsidRDefault="002F0D6E" w:rsidP="00ED5DE4">
            <w:pPr>
              <w:jc w:val="left"/>
              <w:rPr>
                <w:rStyle w:val="Krepko"/>
                <w:color w:val="FF0000"/>
                <w:sz w:val="18"/>
                <w:szCs w:val="18"/>
              </w:rPr>
            </w:pPr>
          </w:p>
        </w:tc>
        <w:tc>
          <w:tcPr>
            <w:tcW w:w="4510" w:type="dxa"/>
            <w:gridSpan w:val="2"/>
            <w:vMerge/>
            <w:tcBorders>
              <w:left w:val="single" w:sz="4" w:space="0" w:color="auto"/>
              <w:right w:val="single" w:sz="4" w:space="0" w:color="auto"/>
            </w:tcBorders>
          </w:tcPr>
          <w:p w14:paraId="766AE7DF" w14:textId="77777777" w:rsidR="002F0D6E" w:rsidRPr="00DC49DD" w:rsidRDefault="002F0D6E" w:rsidP="00ED5DE4">
            <w:pPr>
              <w:tabs>
                <w:tab w:val="left" w:pos="170"/>
              </w:tabs>
              <w:jc w:val="left"/>
              <w:rPr>
                <w:color w:val="FF0000"/>
                <w:sz w:val="18"/>
                <w:szCs w:val="18"/>
              </w:rPr>
            </w:pPr>
          </w:p>
        </w:tc>
        <w:tc>
          <w:tcPr>
            <w:tcW w:w="1430" w:type="dxa"/>
            <w:tcBorders>
              <w:top w:val="single" w:sz="4" w:space="0" w:color="auto"/>
              <w:left w:val="single" w:sz="4" w:space="0" w:color="auto"/>
              <w:bottom w:val="single" w:sz="4" w:space="0" w:color="auto"/>
              <w:right w:val="single" w:sz="4" w:space="0" w:color="auto"/>
            </w:tcBorders>
          </w:tcPr>
          <w:p w14:paraId="7E4E529D" w14:textId="77777777" w:rsidR="002F0D6E" w:rsidRPr="00DC49DD" w:rsidRDefault="002F0D6E" w:rsidP="00ED5DE4">
            <w:pPr>
              <w:jc w:val="left"/>
              <w:rPr>
                <w:color w:val="FF0000"/>
                <w:sz w:val="18"/>
                <w:szCs w:val="18"/>
              </w:rPr>
            </w:pPr>
            <w:r w:rsidRPr="00DC49DD">
              <w:rPr>
                <w:color w:val="FF0000"/>
                <w:sz w:val="18"/>
                <w:szCs w:val="18"/>
              </w:rPr>
              <w:t>-lambda-cihalotrin</w:t>
            </w:r>
          </w:p>
        </w:tc>
        <w:tc>
          <w:tcPr>
            <w:tcW w:w="1760" w:type="dxa"/>
            <w:tcBorders>
              <w:top w:val="single" w:sz="4" w:space="0" w:color="auto"/>
              <w:left w:val="single" w:sz="4" w:space="0" w:color="auto"/>
              <w:bottom w:val="single" w:sz="4" w:space="0" w:color="auto"/>
              <w:right w:val="single" w:sz="4" w:space="0" w:color="auto"/>
            </w:tcBorders>
          </w:tcPr>
          <w:p w14:paraId="1DC453F0" w14:textId="77777777" w:rsidR="002F0D6E" w:rsidRPr="00DC49DD" w:rsidRDefault="002F0D6E" w:rsidP="00ED5DE4">
            <w:pPr>
              <w:jc w:val="left"/>
              <w:rPr>
                <w:color w:val="FF0000"/>
                <w:sz w:val="18"/>
                <w:szCs w:val="18"/>
              </w:rPr>
            </w:pPr>
            <w:r w:rsidRPr="00DC49DD">
              <w:rPr>
                <w:color w:val="FF0000"/>
                <w:sz w:val="18"/>
                <w:szCs w:val="18"/>
              </w:rPr>
              <w:t>Karate Zeon 5 SC</w:t>
            </w:r>
          </w:p>
          <w:p w14:paraId="0FD4DE41" w14:textId="77777777" w:rsidR="002F0D6E" w:rsidRPr="00DC49DD" w:rsidRDefault="002F0D6E" w:rsidP="00ED5DE4">
            <w:pPr>
              <w:jc w:val="left"/>
              <w:rPr>
                <w:color w:val="FF0000"/>
                <w:sz w:val="18"/>
                <w:szCs w:val="18"/>
              </w:rPr>
            </w:pPr>
          </w:p>
        </w:tc>
        <w:tc>
          <w:tcPr>
            <w:tcW w:w="1650" w:type="dxa"/>
            <w:tcBorders>
              <w:top w:val="single" w:sz="4" w:space="0" w:color="auto"/>
              <w:left w:val="single" w:sz="4" w:space="0" w:color="auto"/>
              <w:bottom w:val="single" w:sz="4" w:space="0" w:color="auto"/>
              <w:right w:val="single" w:sz="4" w:space="0" w:color="auto"/>
            </w:tcBorders>
          </w:tcPr>
          <w:p w14:paraId="745F22B3" w14:textId="77777777" w:rsidR="002F0D6E" w:rsidRPr="00DC49DD" w:rsidRDefault="002F0D6E" w:rsidP="00ED5DE4">
            <w:pPr>
              <w:jc w:val="left"/>
              <w:rPr>
                <w:color w:val="FF0000"/>
                <w:sz w:val="18"/>
                <w:szCs w:val="18"/>
              </w:rPr>
            </w:pPr>
            <w:r w:rsidRPr="00DC49DD">
              <w:rPr>
                <w:color w:val="FF0000"/>
                <w:sz w:val="18"/>
                <w:szCs w:val="18"/>
              </w:rPr>
              <w:t>0,15 l/ha</w:t>
            </w:r>
          </w:p>
        </w:tc>
        <w:tc>
          <w:tcPr>
            <w:tcW w:w="1210" w:type="dxa"/>
            <w:tcBorders>
              <w:top w:val="single" w:sz="4" w:space="0" w:color="auto"/>
              <w:left w:val="single" w:sz="4" w:space="0" w:color="auto"/>
              <w:bottom w:val="single" w:sz="4" w:space="0" w:color="auto"/>
              <w:right w:val="single" w:sz="4" w:space="0" w:color="auto"/>
            </w:tcBorders>
          </w:tcPr>
          <w:p w14:paraId="00C32AFC" w14:textId="77777777" w:rsidR="002F0D6E" w:rsidRPr="00DC49DD" w:rsidRDefault="002F0D6E" w:rsidP="00ED5DE4">
            <w:pPr>
              <w:jc w:val="left"/>
              <w:rPr>
                <w:color w:val="FF0000"/>
                <w:sz w:val="18"/>
                <w:szCs w:val="18"/>
              </w:rPr>
            </w:pPr>
            <w:r w:rsidRPr="00DC49DD">
              <w:rPr>
                <w:color w:val="FF0000"/>
                <w:sz w:val="18"/>
                <w:szCs w:val="18"/>
              </w:rPr>
              <w:t xml:space="preserve">14 </w:t>
            </w:r>
            <w:r w:rsidRPr="00DC49DD">
              <w:rPr>
                <w:color w:val="FF0000"/>
                <w:sz w:val="16"/>
                <w:szCs w:val="16"/>
              </w:rPr>
              <w:t>(por)</w:t>
            </w:r>
          </w:p>
          <w:p w14:paraId="5A54C60F" w14:textId="77777777" w:rsidR="002F0D6E" w:rsidRPr="00DC49DD" w:rsidRDefault="002F0D6E" w:rsidP="00ED5DE4">
            <w:pPr>
              <w:jc w:val="left"/>
              <w:rPr>
                <w:color w:val="FF0000"/>
                <w:sz w:val="18"/>
                <w:szCs w:val="18"/>
              </w:rPr>
            </w:pPr>
          </w:p>
          <w:p w14:paraId="013F165B" w14:textId="77777777" w:rsidR="002F0D6E" w:rsidRPr="00DC49DD" w:rsidRDefault="002F0D6E" w:rsidP="00ED5DE4">
            <w:pPr>
              <w:jc w:val="left"/>
              <w:rPr>
                <w:color w:val="FF0000"/>
                <w:sz w:val="18"/>
                <w:szCs w:val="18"/>
              </w:rPr>
            </w:pPr>
            <w:r w:rsidRPr="00DC49DD">
              <w:rPr>
                <w:color w:val="FF0000"/>
                <w:sz w:val="18"/>
                <w:szCs w:val="18"/>
              </w:rPr>
              <w:t xml:space="preserve">28 </w:t>
            </w:r>
            <w:r w:rsidRPr="00DC49DD">
              <w:rPr>
                <w:color w:val="FF0000"/>
                <w:sz w:val="16"/>
                <w:szCs w:val="16"/>
              </w:rPr>
              <w:t>(čebula, česen, šalotka)</w:t>
            </w:r>
          </w:p>
        </w:tc>
        <w:tc>
          <w:tcPr>
            <w:tcW w:w="1650" w:type="dxa"/>
            <w:tcBorders>
              <w:top w:val="single" w:sz="4" w:space="0" w:color="auto"/>
              <w:left w:val="single" w:sz="4" w:space="0" w:color="auto"/>
              <w:bottom w:val="single" w:sz="4" w:space="0" w:color="auto"/>
              <w:right w:val="single" w:sz="4" w:space="0" w:color="auto"/>
            </w:tcBorders>
          </w:tcPr>
          <w:p w14:paraId="6C494506" w14:textId="77777777" w:rsidR="002F0D6E" w:rsidRPr="00DC49DD" w:rsidRDefault="002F0D6E" w:rsidP="00ED5DE4">
            <w:pPr>
              <w:jc w:val="left"/>
              <w:rPr>
                <w:color w:val="FF0000"/>
                <w:sz w:val="18"/>
                <w:szCs w:val="18"/>
              </w:rPr>
            </w:pPr>
            <w:r w:rsidRPr="00DC49DD">
              <w:rPr>
                <w:color w:val="FF0000"/>
                <w:sz w:val="18"/>
                <w:szCs w:val="18"/>
              </w:rPr>
              <w:t>uporaba na čebuli, česnu in šalotki ter na poru (MANJŠA UPORABA) na prostem, največ 2-krat v 1 rastni dobi</w:t>
            </w:r>
          </w:p>
        </w:tc>
      </w:tr>
      <w:tr w:rsidR="002F0D6E" w:rsidRPr="007901B2" w14:paraId="1584503F" w14:textId="77777777" w:rsidTr="00ED5DE4">
        <w:trPr>
          <w:cantSplit/>
        </w:trPr>
        <w:tc>
          <w:tcPr>
            <w:tcW w:w="1728" w:type="dxa"/>
            <w:gridSpan w:val="2"/>
            <w:vMerge/>
            <w:tcBorders>
              <w:left w:val="single" w:sz="4" w:space="0" w:color="auto"/>
              <w:right w:val="single" w:sz="4" w:space="0" w:color="auto"/>
            </w:tcBorders>
          </w:tcPr>
          <w:p w14:paraId="13187DB1" w14:textId="77777777" w:rsidR="002F0D6E" w:rsidRPr="00DC49DD" w:rsidRDefault="002F0D6E" w:rsidP="00ED5DE4">
            <w:pPr>
              <w:jc w:val="left"/>
              <w:rPr>
                <w:rStyle w:val="Krepko"/>
                <w:color w:val="FF0000"/>
                <w:sz w:val="18"/>
                <w:szCs w:val="18"/>
              </w:rPr>
            </w:pPr>
          </w:p>
        </w:tc>
        <w:tc>
          <w:tcPr>
            <w:tcW w:w="4510" w:type="dxa"/>
            <w:gridSpan w:val="2"/>
            <w:vMerge/>
            <w:tcBorders>
              <w:left w:val="single" w:sz="4" w:space="0" w:color="auto"/>
              <w:right w:val="single" w:sz="4" w:space="0" w:color="auto"/>
            </w:tcBorders>
          </w:tcPr>
          <w:p w14:paraId="2D9A9C42" w14:textId="77777777" w:rsidR="002F0D6E" w:rsidRPr="00DC49DD" w:rsidRDefault="002F0D6E" w:rsidP="00ED5DE4">
            <w:pPr>
              <w:tabs>
                <w:tab w:val="left" w:pos="170"/>
              </w:tabs>
              <w:jc w:val="left"/>
              <w:rPr>
                <w:color w:val="FF0000"/>
                <w:sz w:val="18"/>
                <w:szCs w:val="18"/>
              </w:rPr>
            </w:pPr>
          </w:p>
        </w:tc>
        <w:tc>
          <w:tcPr>
            <w:tcW w:w="1430" w:type="dxa"/>
            <w:vMerge w:val="restart"/>
            <w:tcBorders>
              <w:top w:val="single" w:sz="4" w:space="0" w:color="auto"/>
              <w:left w:val="single" w:sz="4" w:space="0" w:color="auto"/>
              <w:right w:val="single" w:sz="4" w:space="0" w:color="auto"/>
            </w:tcBorders>
          </w:tcPr>
          <w:p w14:paraId="1F696938" w14:textId="77777777" w:rsidR="002F0D6E" w:rsidRPr="00DC49DD" w:rsidRDefault="002F0D6E" w:rsidP="00ED5DE4">
            <w:pPr>
              <w:jc w:val="left"/>
              <w:rPr>
                <w:color w:val="FF0000"/>
                <w:sz w:val="18"/>
                <w:szCs w:val="18"/>
              </w:rPr>
            </w:pPr>
            <w:r w:rsidRPr="00DC49DD">
              <w:rPr>
                <w:color w:val="FF0000"/>
                <w:sz w:val="18"/>
                <w:szCs w:val="18"/>
              </w:rPr>
              <w:t>-spinosad</w:t>
            </w:r>
          </w:p>
        </w:tc>
        <w:tc>
          <w:tcPr>
            <w:tcW w:w="1760" w:type="dxa"/>
            <w:tcBorders>
              <w:top w:val="single" w:sz="4" w:space="0" w:color="auto"/>
              <w:left w:val="single" w:sz="4" w:space="0" w:color="auto"/>
              <w:bottom w:val="single" w:sz="4" w:space="0" w:color="auto"/>
              <w:right w:val="single" w:sz="4" w:space="0" w:color="auto"/>
            </w:tcBorders>
          </w:tcPr>
          <w:p w14:paraId="29F649A2" w14:textId="77777777" w:rsidR="002F0D6E" w:rsidRPr="00DC49DD" w:rsidRDefault="002F0D6E" w:rsidP="00ED5DE4">
            <w:pPr>
              <w:jc w:val="left"/>
              <w:rPr>
                <w:color w:val="FF0000"/>
                <w:sz w:val="18"/>
                <w:szCs w:val="18"/>
              </w:rPr>
            </w:pPr>
            <w:r w:rsidRPr="00DC49DD">
              <w:rPr>
                <w:color w:val="FF0000"/>
                <w:sz w:val="18"/>
                <w:szCs w:val="18"/>
              </w:rPr>
              <w:t>Laser 240 SC</w:t>
            </w:r>
          </w:p>
        </w:tc>
        <w:tc>
          <w:tcPr>
            <w:tcW w:w="1650" w:type="dxa"/>
            <w:tcBorders>
              <w:top w:val="single" w:sz="4" w:space="0" w:color="auto"/>
              <w:left w:val="single" w:sz="4" w:space="0" w:color="auto"/>
              <w:bottom w:val="single" w:sz="4" w:space="0" w:color="auto"/>
              <w:right w:val="single" w:sz="4" w:space="0" w:color="auto"/>
            </w:tcBorders>
          </w:tcPr>
          <w:p w14:paraId="68739FD8" w14:textId="77777777" w:rsidR="002F0D6E" w:rsidRPr="00DC49DD" w:rsidRDefault="002F0D6E" w:rsidP="00ED5DE4">
            <w:pPr>
              <w:jc w:val="left"/>
              <w:rPr>
                <w:color w:val="FF0000"/>
                <w:sz w:val="18"/>
                <w:szCs w:val="18"/>
              </w:rPr>
            </w:pPr>
            <w:r w:rsidRPr="00DC49DD">
              <w:rPr>
                <w:color w:val="FF0000"/>
                <w:sz w:val="18"/>
                <w:szCs w:val="18"/>
              </w:rPr>
              <w:t>0,45 l/ha</w:t>
            </w:r>
          </w:p>
        </w:tc>
        <w:tc>
          <w:tcPr>
            <w:tcW w:w="1210" w:type="dxa"/>
            <w:tcBorders>
              <w:top w:val="single" w:sz="4" w:space="0" w:color="auto"/>
              <w:left w:val="single" w:sz="4" w:space="0" w:color="auto"/>
              <w:bottom w:val="single" w:sz="4" w:space="0" w:color="auto"/>
              <w:right w:val="single" w:sz="4" w:space="0" w:color="auto"/>
            </w:tcBorders>
          </w:tcPr>
          <w:p w14:paraId="36C81310" w14:textId="77777777" w:rsidR="002F0D6E" w:rsidRPr="00DC49DD" w:rsidRDefault="002F0D6E" w:rsidP="00ED5DE4">
            <w:pPr>
              <w:jc w:val="left"/>
              <w:rPr>
                <w:color w:val="FF0000"/>
                <w:sz w:val="18"/>
                <w:szCs w:val="18"/>
              </w:rPr>
            </w:pPr>
            <w:r w:rsidRPr="00DC49DD">
              <w:rPr>
                <w:color w:val="FF0000"/>
                <w:sz w:val="18"/>
                <w:szCs w:val="18"/>
              </w:rPr>
              <w:t xml:space="preserve">3 </w:t>
            </w:r>
            <w:r w:rsidRPr="00DC49DD">
              <w:rPr>
                <w:color w:val="FF0000"/>
                <w:sz w:val="16"/>
                <w:szCs w:val="16"/>
              </w:rPr>
              <w:t>(čebula, por)</w:t>
            </w:r>
          </w:p>
        </w:tc>
        <w:tc>
          <w:tcPr>
            <w:tcW w:w="1650" w:type="dxa"/>
            <w:tcBorders>
              <w:top w:val="single" w:sz="4" w:space="0" w:color="auto"/>
              <w:left w:val="single" w:sz="4" w:space="0" w:color="auto"/>
              <w:bottom w:val="single" w:sz="4" w:space="0" w:color="auto"/>
              <w:right w:val="single" w:sz="4" w:space="0" w:color="auto"/>
            </w:tcBorders>
          </w:tcPr>
          <w:p w14:paraId="34900E60" w14:textId="77777777" w:rsidR="002F0D6E" w:rsidRPr="00DC49DD" w:rsidRDefault="002F0D6E" w:rsidP="00ED5DE4">
            <w:pPr>
              <w:jc w:val="left"/>
              <w:rPr>
                <w:color w:val="FF0000"/>
                <w:sz w:val="18"/>
                <w:szCs w:val="18"/>
              </w:rPr>
            </w:pPr>
            <w:r w:rsidRPr="00DC49DD">
              <w:rPr>
                <w:color w:val="FF0000"/>
                <w:sz w:val="18"/>
                <w:szCs w:val="18"/>
              </w:rPr>
              <w:t>uporaba na čebuli in poru na prostem, največ 3-krat v 1 rastni dobi</w:t>
            </w:r>
          </w:p>
        </w:tc>
      </w:tr>
      <w:tr w:rsidR="002F0D6E" w:rsidRPr="007901B2" w14:paraId="74924E1F" w14:textId="77777777" w:rsidTr="00ED5DE4">
        <w:trPr>
          <w:cantSplit/>
        </w:trPr>
        <w:tc>
          <w:tcPr>
            <w:tcW w:w="1728" w:type="dxa"/>
            <w:gridSpan w:val="2"/>
            <w:vMerge/>
            <w:tcBorders>
              <w:left w:val="single" w:sz="4" w:space="0" w:color="auto"/>
              <w:right w:val="single" w:sz="4" w:space="0" w:color="auto"/>
            </w:tcBorders>
          </w:tcPr>
          <w:p w14:paraId="10072C6C" w14:textId="77777777" w:rsidR="002F0D6E" w:rsidRPr="00DC49DD" w:rsidRDefault="002F0D6E" w:rsidP="00ED5DE4">
            <w:pPr>
              <w:jc w:val="left"/>
              <w:rPr>
                <w:rStyle w:val="Krepko"/>
                <w:color w:val="FF0000"/>
                <w:sz w:val="18"/>
                <w:szCs w:val="18"/>
              </w:rPr>
            </w:pPr>
          </w:p>
        </w:tc>
        <w:tc>
          <w:tcPr>
            <w:tcW w:w="4510" w:type="dxa"/>
            <w:gridSpan w:val="2"/>
            <w:vMerge/>
            <w:tcBorders>
              <w:left w:val="single" w:sz="4" w:space="0" w:color="auto"/>
              <w:right w:val="single" w:sz="4" w:space="0" w:color="auto"/>
            </w:tcBorders>
          </w:tcPr>
          <w:p w14:paraId="7E3FF329" w14:textId="77777777" w:rsidR="002F0D6E" w:rsidRPr="00DC49DD" w:rsidRDefault="002F0D6E" w:rsidP="00ED5DE4">
            <w:pPr>
              <w:tabs>
                <w:tab w:val="left" w:pos="170"/>
              </w:tabs>
              <w:jc w:val="left"/>
              <w:rPr>
                <w:color w:val="FF0000"/>
                <w:sz w:val="18"/>
                <w:szCs w:val="18"/>
              </w:rPr>
            </w:pPr>
          </w:p>
        </w:tc>
        <w:tc>
          <w:tcPr>
            <w:tcW w:w="1430" w:type="dxa"/>
            <w:vMerge/>
            <w:tcBorders>
              <w:left w:val="single" w:sz="4" w:space="0" w:color="auto"/>
              <w:right w:val="single" w:sz="4" w:space="0" w:color="auto"/>
            </w:tcBorders>
          </w:tcPr>
          <w:p w14:paraId="76607A7B" w14:textId="77777777" w:rsidR="002F0D6E" w:rsidRPr="00DC49DD" w:rsidRDefault="002F0D6E" w:rsidP="00ED5DE4">
            <w:pPr>
              <w:jc w:val="left"/>
              <w:rPr>
                <w:color w:val="FF0000"/>
                <w:sz w:val="18"/>
                <w:szCs w:val="18"/>
              </w:rPr>
            </w:pPr>
          </w:p>
        </w:tc>
        <w:tc>
          <w:tcPr>
            <w:tcW w:w="1760" w:type="dxa"/>
            <w:tcBorders>
              <w:top w:val="single" w:sz="4" w:space="0" w:color="auto"/>
              <w:left w:val="single" w:sz="4" w:space="0" w:color="auto"/>
              <w:bottom w:val="single" w:sz="4" w:space="0" w:color="auto"/>
              <w:right w:val="single" w:sz="4" w:space="0" w:color="auto"/>
            </w:tcBorders>
          </w:tcPr>
          <w:p w14:paraId="6E47B3FF" w14:textId="77777777" w:rsidR="002F0D6E" w:rsidRPr="00DC49DD" w:rsidRDefault="002F0D6E" w:rsidP="00ED5DE4">
            <w:pPr>
              <w:jc w:val="left"/>
              <w:rPr>
                <w:color w:val="FF0000"/>
                <w:sz w:val="18"/>
                <w:szCs w:val="18"/>
              </w:rPr>
            </w:pPr>
            <w:r w:rsidRPr="00DC49DD">
              <w:rPr>
                <w:color w:val="FF0000"/>
                <w:sz w:val="18"/>
                <w:szCs w:val="18"/>
              </w:rPr>
              <w:t>Laser plus</w:t>
            </w:r>
          </w:p>
        </w:tc>
        <w:tc>
          <w:tcPr>
            <w:tcW w:w="1650" w:type="dxa"/>
            <w:tcBorders>
              <w:top w:val="single" w:sz="4" w:space="0" w:color="auto"/>
              <w:left w:val="single" w:sz="4" w:space="0" w:color="auto"/>
              <w:bottom w:val="single" w:sz="4" w:space="0" w:color="auto"/>
              <w:right w:val="single" w:sz="4" w:space="0" w:color="auto"/>
            </w:tcBorders>
          </w:tcPr>
          <w:p w14:paraId="4FD12C74" w14:textId="77777777" w:rsidR="002F0D6E" w:rsidRPr="00DC49DD" w:rsidRDefault="002F0D6E" w:rsidP="00ED5DE4">
            <w:pPr>
              <w:jc w:val="left"/>
              <w:rPr>
                <w:color w:val="FF0000"/>
                <w:sz w:val="18"/>
                <w:szCs w:val="18"/>
              </w:rPr>
            </w:pPr>
            <w:r w:rsidRPr="00DC49DD">
              <w:rPr>
                <w:color w:val="FF0000"/>
                <w:sz w:val="18"/>
                <w:szCs w:val="18"/>
              </w:rPr>
              <w:t>0,2 l/ha</w:t>
            </w:r>
          </w:p>
        </w:tc>
        <w:tc>
          <w:tcPr>
            <w:tcW w:w="1210" w:type="dxa"/>
            <w:tcBorders>
              <w:top w:val="single" w:sz="4" w:space="0" w:color="auto"/>
              <w:left w:val="single" w:sz="4" w:space="0" w:color="auto"/>
              <w:bottom w:val="single" w:sz="4" w:space="0" w:color="auto"/>
              <w:right w:val="single" w:sz="4" w:space="0" w:color="auto"/>
            </w:tcBorders>
          </w:tcPr>
          <w:p w14:paraId="26A350DC" w14:textId="77777777" w:rsidR="002F0D6E" w:rsidRPr="00DC49DD" w:rsidRDefault="002F0D6E" w:rsidP="00ED5DE4">
            <w:pPr>
              <w:jc w:val="left"/>
              <w:rPr>
                <w:color w:val="FF0000"/>
                <w:sz w:val="18"/>
                <w:szCs w:val="18"/>
              </w:rPr>
            </w:pPr>
            <w:r w:rsidRPr="00DC49DD">
              <w:rPr>
                <w:color w:val="FF0000"/>
                <w:sz w:val="18"/>
                <w:szCs w:val="18"/>
              </w:rPr>
              <w:t xml:space="preserve">7 </w:t>
            </w:r>
            <w:r w:rsidRPr="00DC49DD">
              <w:rPr>
                <w:color w:val="FF0000"/>
                <w:sz w:val="16"/>
                <w:szCs w:val="16"/>
              </w:rPr>
              <w:t>(čebula)</w:t>
            </w:r>
          </w:p>
          <w:p w14:paraId="6261BEEB" w14:textId="77777777" w:rsidR="002F0D6E" w:rsidRPr="00DC49DD" w:rsidRDefault="002F0D6E" w:rsidP="00ED5DE4">
            <w:pPr>
              <w:jc w:val="left"/>
              <w:rPr>
                <w:color w:val="FF0000"/>
                <w:sz w:val="18"/>
                <w:szCs w:val="18"/>
              </w:rPr>
            </w:pPr>
          </w:p>
          <w:p w14:paraId="5AE623A6" w14:textId="77777777" w:rsidR="002F0D6E" w:rsidRPr="00DC49DD" w:rsidRDefault="002F0D6E" w:rsidP="00ED5DE4">
            <w:pPr>
              <w:jc w:val="left"/>
              <w:rPr>
                <w:color w:val="FF0000"/>
                <w:sz w:val="18"/>
                <w:szCs w:val="18"/>
              </w:rPr>
            </w:pPr>
            <w:r w:rsidRPr="00DC49DD">
              <w:rPr>
                <w:color w:val="FF0000"/>
                <w:sz w:val="18"/>
                <w:szCs w:val="18"/>
              </w:rPr>
              <w:t xml:space="preserve">14 </w:t>
            </w:r>
            <w:r w:rsidRPr="00DC49DD">
              <w:rPr>
                <w:color w:val="FF0000"/>
                <w:sz w:val="16"/>
                <w:szCs w:val="16"/>
              </w:rPr>
              <w:t>(por)</w:t>
            </w:r>
          </w:p>
        </w:tc>
        <w:tc>
          <w:tcPr>
            <w:tcW w:w="1650" w:type="dxa"/>
            <w:tcBorders>
              <w:top w:val="single" w:sz="4" w:space="0" w:color="auto"/>
              <w:left w:val="single" w:sz="4" w:space="0" w:color="auto"/>
              <w:bottom w:val="single" w:sz="4" w:space="0" w:color="auto"/>
              <w:right w:val="single" w:sz="4" w:space="0" w:color="auto"/>
            </w:tcBorders>
          </w:tcPr>
          <w:p w14:paraId="49F26ED2" w14:textId="77777777" w:rsidR="002F0D6E" w:rsidRPr="00DC49DD" w:rsidRDefault="002F0D6E" w:rsidP="00ED5DE4">
            <w:pPr>
              <w:jc w:val="left"/>
              <w:rPr>
                <w:color w:val="FF0000"/>
                <w:sz w:val="18"/>
                <w:szCs w:val="18"/>
              </w:rPr>
            </w:pPr>
            <w:r w:rsidRPr="00DC49DD">
              <w:rPr>
                <w:color w:val="FF0000"/>
                <w:sz w:val="18"/>
                <w:szCs w:val="18"/>
              </w:rPr>
              <w:t>uporaba na čebuli in poru na prostem, največ 3-krat v 1 rastni dobi</w:t>
            </w:r>
          </w:p>
        </w:tc>
      </w:tr>
      <w:tr w:rsidR="002F0D6E" w:rsidRPr="007901B2" w14:paraId="43BC808D" w14:textId="77777777" w:rsidTr="00ED5DE4">
        <w:trPr>
          <w:cantSplit/>
        </w:trPr>
        <w:tc>
          <w:tcPr>
            <w:tcW w:w="1728" w:type="dxa"/>
            <w:gridSpan w:val="2"/>
            <w:vMerge/>
            <w:tcBorders>
              <w:left w:val="single" w:sz="4" w:space="0" w:color="auto"/>
              <w:bottom w:val="single" w:sz="4" w:space="0" w:color="auto"/>
              <w:right w:val="single" w:sz="4" w:space="0" w:color="auto"/>
            </w:tcBorders>
          </w:tcPr>
          <w:p w14:paraId="2BCBE151" w14:textId="77777777" w:rsidR="002F0D6E" w:rsidRPr="00DC49DD" w:rsidRDefault="002F0D6E" w:rsidP="00ED5DE4">
            <w:pPr>
              <w:jc w:val="left"/>
              <w:rPr>
                <w:rStyle w:val="Krepko"/>
                <w:color w:val="FF0000"/>
                <w:sz w:val="18"/>
                <w:szCs w:val="18"/>
              </w:rPr>
            </w:pPr>
          </w:p>
        </w:tc>
        <w:tc>
          <w:tcPr>
            <w:tcW w:w="4510" w:type="dxa"/>
            <w:gridSpan w:val="2"/>
            <w:vMerge/>
            <w:tcBorders>
              <w:left w:val="single" w:sz="4" w:space="0" w:color="auto"/>
              <w:bottom w:val="single" w:sz="4" w:space="0" w:color="auto"/>
              <w:right w:val="single" w:sz="4" w:space="0" w:color="auto"/>
            </w:tcBorders>
          </w:tcPr>
          <w:p w14:paraId="478FA330" w14:textId="77777777" w:rsidR="002F0D6E" w:rsidRPr="00DC49DD" w:rsidRDefault="002F0D6E" w:rsidP="00ED5DE4">
            <w:pPr>
              <w:tabs>
                <w:tab w:val="left" w:pos="170"/>
              </w:tabs>
              <w:jc w:val="left"/>
              <w:rPr>
                <w:color w:val="FF0000"/>
                <w:sz w:val="18"/>
                <w:szCs w:val="18"/>
              </w:rPr>
            </w:pPr>
          </w:p>
        </w:tc>
        <w:tc>
          <w:tcPr>
            <w:tcW w:w="1430" w:type="dxa"/>
            <w:vMerge/>
            <w:tcBorders>
              <w:left w:val="single" w:sz="4" w:space="0" w:color="auto"/>
              <w:bottom w:val="single" w:sz="4" w:space="0" w:color="auto"/>
              <w:right w:val="single" w:sz="4" w:space="0" w:color="auto"/>
            </w:tcBorders>
          </w:tcPr>
          <w:p w14:paraId="6C743C34" w14:textId="77777777" w:rsidR="002F0D6E" w:rsidRPr="00DC49DD" w:rsidRDefault="002F0D6E" w:rsidP="00ED5DE4">
            <w:pPr>
              <w:jc w:val="left"/>
              <w:rPr>
                <w:color w:val="FF0000"/>
                <w:sz w:val="18"/>
                <w:szCs w:val="18"/>
              </w:rPr>
            </w:pPr>
          </w:p>
        </w:tc>
        <w:tc>
          <w:tcPr>
            <w:tcW w:w="6270" w:type="dxa"/>
            <w:gridSpan w:val="4"/>
            <w:tcBorders>
              <w:top w:val="single" w:sz="4" w:space="0" w:color="auto"/>
              <w:left w:val="single" w:sz="4" w:space="0" w:color="auto"/>
              <w:bottom w:val="single" w:sz="4" w:space="0" w:color="auto"/>
              <w:right w:val="single" w:sz="4" w:space="0" w:color="auto"/>
            </w:tcBorders>
          </w:tcPr>
          <w:p w14:paraId="423699F1" w14:textId="77777777" w:rsidR="002F0D6E" w:rsidRPr="00DC49DD" w:rsidRDefault="002F0D6E" w:rsidP="00ED5DE4">
            <w:pPr>
              <w:jc w:val="left"/>
              <w:rPr>
                <w:color w:val="FF0000"/>
                <w:sz w:val="18"/>
                <w:szCs w:val="18"/>
              </w:rPr>
            </w:pPr>
            <w:r w:rsidRPr="00DC49DD">
              <w:rPr>
                <w:b/>
                <w:color w:val="FF0000"/>
                <w:sz w:val="18"/>
                <w:szCs w:val="18"/>
                <w:u w:val="single"/>
              </w:rPr>
              <w:t>Oba:</w:t>
            </w:r>
            <w:r w:rsidRPr="00DC49DD">
              <w:rPr>
                <w:color w:val="FF0000"/>
                <w:sz w:val="18"/>
                <w:szCs w:val="18"/>
              </w:rPr>
              <w:t xml:space="preserve"> zmanjševanje številčnosti populacije tobakovega resarja.</w:t>
            </w:r>
          </w:p>
        </w:tc>
      </w:tr>
      <w:tr w:rsidR="002F0D6E" w:rsidRPr="007901B2" w14:paraId="2A2E0E77" w14:textId="77777777" w:rsidTr="00ED5DE4">
        <w:trPr>
          <w:cantSplit/>
        </w:trPr>
        <w:tc>
          <w:tcPr>
            <w:tcW w:w="1728" w:type="dxa"/>
            <w:gridSpan w:val="2"/>
            <w:vMerge w:val="restart"/>
            <w:tcBorders>
              <w:top w:val="single" w:sz="4" w:space="0" w:color="auto"/>
              <w:left w:val="single" w:sz="4" w:space="0" w:color="auto"/>
              <w:right w:val="single" w:sz="4" w:space="0" w:color="auto"/>
            </w:tcBorders>
          </w:tcPr>
          <w:p w14:paraId="319C7E6F" w14:textId="77777777" w:rsidR="002F0D6E" w:rsidRPr="00DC49DD" w:rsidRDefault="002F0D6E" w:rsidP="00ED5DE4">
            <w:pPr>
              <w:jc w:val="left"/>
              <w:rPr>
                <w:rStyle w:val="Krepko"/>
                <w:color w:val="FF0000"/>
                <w:sz w:val="18"/>
                <w:szCs w:val="18"/>
              </w:rPr>
            </w:pPr>
            <w:r w:rsidRPr="00DC49DD">
              <w:rPr>
                <w:rStyle w:val="Krepko"/>
                <w:color w:val="FF0000"/>
                <w:sz w:val="18"/>
                <w:szCs w:val="18"/>
              </w:rPr>
              <w:t xml:space="preserve">Listne uši </w:t>
            </w:r>
            <w:r w:rsidRPr="00DC49DD">
              <w:rPr>
                <w:i/>
                <w:iCs/>
                <w:color w:val="FF0000"/>
                <w:sz w:val="18"/>
                <w:szCs w:val="18"/>
              </w:rPr>
              <w:t>Aphididae</w:t>
            </w:r>
          </w:p>
        </w:tc>
        <w:tc>
          <w:tcPr>
            <w:tcW w:w="4510" w:type="dxa"/>
            <w:gridSpan w:val="2"/>
            <w:vMerge w:val="restart"/>
            <w:tcBorders>
              <w:top w:val="single" w:sz="4" w:space="0" w:color="auto"/>
              <w:left w:val="single" w:sz="4" w:space="0" w:color="auto"/>
              <w:right w:val="single" w:sz="4" w:space="0" w:color="auto"/>
            </w:tcBorders>
          </w:tcPr>
          <w:p w14:paraId="5BAB40AA" w14:textId="77777777" w:rsidR="002F0D6E" w:rsidRPr="00DC49DD" w:rsidRDefault="002F0D6E" w:rsidP="00ED5DE4">
            <w:pPr>
              <w:tabs>
                <w:tab w:val="left" w:pos="170"/>
              </w:tabs>
              <w:jc w:val="left"/>
              <w:rPr>
                <w:color w:val="FF0000"/>
                <w:sz w:val="18"/>
                <w:szCs w:val="18"/>
              </w:rPr>
            </w:pPr>
          </w:p>
        </w:tc>
        <w:tc>
          <w:tcPr>
            <w:tcW w:w="1430" w:type="dxa"/>
            <w:vMerge w:val="restart"/>
            <w:tcBorders>
              <w:top w:val="single" w:sz="4" w:space="0" w:color="auto"/>
              <w:left w:val="single" w:sz="4" w:space="0" w:color="auto"/>
              <w:right w:val="single" w:sz="4" w:space="0" w:color="auto"/>
            </w:tcBorders>
          </w:tcPr>
          <w:p w14:paraId="53DC9984" w14:textId="77777777" w:rsidR="002F0D6E" w:rsidRPr="00DC49DD" w:rsidRDefault="002F0D6E" w:rsidP="00ED5DE4">
            <w:pPr>
              <w:jc w:val="left"/>
              <w:rPr>
                <w:color w:val="FF0000"/>
                <w:sz w:val="18"/>
                <w:szCs w:val="18"/>
              </w:rPr>
            </w:pPr>
            <w:r w:rsidRPr="00DC49DD">
              <w:rPr>
                <w:color w:val="FF0000"/>
                <w:sz w:val="18"/>
                <w:szCs w:val="18"/>
              </w:rPr>
              <w:t>-azadirahtin A</w:t>
            </w:r>
          </w:p>
        </w:tc>
        <w:tc>
          <w:tcPr>
            <w:tcW w:w="1760" w:type="dxa"/>
            <w:tcBorders>
              <w:top w:val="single" w:sz="4" w:space="0" w:color="auto"/>
              <w:left w:val="single" w:sz="4" w:space="0" w:color="auto"/>
              <w:bottom w:val="single" w:sz="4" w:space="0" w:color="auto"/>
              <w:right w:val="single" w:sz="4" w:space="0" w:color="auto"/>
            </w:tcBorders>
          </w:tcPr>
          <w:p w14:paraId="50FA3C09" w14:textId="77777777" w:rsidR="002F0D6E" w:rsidRPr="00DC49DD" w:rsidRDefault="002F0D6E" w:rsidP="00ED5DE4">
            <w:pPr>
              <w:jc w:val="left"/>
              <w:rPr>
                <w:color w:val="FF0000"/>
                <w:sz w:val="18"/>
                <w:szCs w:val="18"/>
              </w:rPr>
            </w:pPr>
            <w:r w:rsidRPr="00DC49DD">
              <w:rPr>
                <w:color w:val="FF0000"/>
                <w:sz w:val="18"/>
                <w:szCs w:val="18"/>
              </w:rPr>
              <w:t>Neemazal-T/S</w:t>
            </w:r>
          </w:p>
          <w:p w14:paraId="2ADE125E" w14:textId="77777777" w:rsidR="002F0D6E" w:rsidRPr="00DC49DD" w:rsidRDefault="002F0D6E" w:rsidP="00ED5DE4">
            <w:pPr>
              <w:jc w:val="left"/>
              <w:rPr>
                <w:color w:val="FF0000"/>
                <w:sz w:val="16"/>
                <w:szCs w:val="16"/>
              </w:rPr>
            </w:pPr>
            <w:r w:rsidRPr="00DC49DD">
              <w:rPr>
                <w:color w:val="FF0000"/>
                <w:sz w:val="16"/>
                <w:szCs w:val="16"/>
              </w:rPr>
              <w:t>(MANJŠA UPORABA)</w:t>
            </w:r>
          </w:p>
        </w:tc>
        <w:tc>
          <w:tcPr>
            <w:tcW w:w="1650" w:type="dxa"/>
            <w:tcBorders>
              <w:top w:val="single" w:sz="4" w:space="0" w:color="auto"/>
              <w:left w:val="single" w:sz="4" w:space="0" w:color="auto"/>
              <w:bottom w:val="single" w:sz="4" w:space="0" w:color="auto"/>
              <w:right w:val="single" w:sz="4" w:space="0" w:color="auto"/>
            </w:tcBorders>
          </w:tcPr>
          <w:p w14:paraId="2473659C" w14:textId="77777777" w:rsidR="002F0D6E" w:rsidRPr="00DC49DD" w:rsidRDefault="002F0D6E" w:rsidP="00ED5DE4">
            <w:pPr>
              <w:jc w:val="left"/>
              <w:rPr>
                <w:color w:val="FF0000"/>
                <w:sz w:val="18"/>
                <w:szCs w:val="18"/>
              </w:rPr>
            </w:pPr>
            <w:r w:rsidRPr="00DC49DD">
              <w:rPr>
                <w:color w:val="FF0000"/>
                <w:sz w:val="18"/>
                <w:szCs w:val="18"/>
              </w:rPr>
              <w:t>3,0 l/ha</w:t>
            </w:r>
          </w:p>
        </w:tc>
        <w:tc>
          <w:tcPr>
            <w:tcW w:w="1210" w:type="dxa"/>
            <w:tcBorders>
              <w:top w:val="single" w:sz="4" w:space="0" w:color="auto"/>
              <w:left w:val="single" w:sz="4" w:space="0" w:color="auto"/>
              <w:bottom w:val="single" w:sz="4" w:space="0" w:color="auto"/>
              <w:right w:val="single" w:sz="4" w:space="0" w:color="auto"/>
            </w:tcBorders>
          </w:tcPr>
          <w:p w14:paraId="7A0DD3C1" w14:textId="77777777" w:rsidR="002F0D6E" w:rsidRPr="00DC49DD" w:rsidRDefault="002F0D6E" w:rsidP="00ED5DE4">
            <w:pPr>
              <w:jc w:val="left"/>
              <w:rPr>
                <w:color w:val="FF0000"/>
                <w:sz w:val="18"/>
                <w:szCs w:val="18"/>
              </w:rPr>
            </w:pPr>
            <w:r w:rsidRPr="00DC49DD">
              <w:rPr>
                <w:color w:val="FF0000"/>
                <w:sz w:val="18"/>
                <w:szCs w:val="18"/>
              </w:rPr>
              <w:t xml:space="preserve">28 </w:t>
            </w:r>
            <w:r w:rsidRPr="00DC49DD">
              <w:rPr>
                <w:color w:val="FF0000"/>
                <w:sz w:val="16"/>
                <w:szCs w:val="16"/>
              </w:rPr>
              <w:t>(por, spomladanska in zimska čebula)</w:t>
            </w:r>
          </w:p>
        </w:tc>
        <w:tc>
          <w:tcPr>
            <w:tcW w:w="1650" w:type="dxa"/>
            <w:tcBorders>
              <w:top w:val="single" w:sz="4" w:space="0" w:color="auto"/>
              <w:left w:val="single" w:sz="4" w:space="0" w:color="auto"/>
              <w:bottom w:val="single" w:sz="4" w:space="0" w:color="auto"/>
              <w:right w:val="single" w:sz="4" w:space="0" w:color="auto"/>
            </w:tcBorders>
          </w:tcPr>
          <w:p w14:paraId="7F819B41" w14:textId="77777777" w:rsidR="002F0D6E" w:rsidRPr="00DC49DD" w:rsidRDefault="002F0D6E" w:rsidP="00ED5DE4">
            <w:pPr>
              <w:jc w:val="left"/>
              <w:rPr>
                <w:color w:val="FF0000"/>
                <w:sz w:val="18"/>
                <w:szCs w:val="18"/>
              </w:rPr>
            </w:pPr>
            <w:r w:rsidRPr="00DC49DD">
              <w:rPr>
                <w:color w:val="FF0000"/>
                <w:sz w:val="18"/>
                <w:szCs w:val="18"/>
              </w:rPr>
              <w:t>uporaba na spoladanski in zimski čebuli ter poru na prostem, največ 3-krat v 1 rastni dobi</w:t>
            </w:r>
          </w:p>
        </w:tc>
      </w:tr>
      <w:tr w:rsidR="002F0D6E" w:rsidRPr="007901B2" w14:paraId="41DFE5CE" w14:textId="77777777" w:rsidTr="00ED5DE4">
        <w:trPr>
          <w:cantSplit/>
        </w:trPr>
        <w:tc>
          <w:tcPr>
            <w:tcW w:w="1728" w:type="dxa"/>
            <w:gridSpan w:val="2"/>
            <w:vMerge/>
            <w:tcBorders>
              <w:left w:val="single" w:sz="4" w:space="0" w:color="auto"/>
              <w:bottom w:val="single" w:sz="4" w:space="0" w:color="auto"/>
              <w:right w:val="single" w:sz="4" w:space="0" w:color="auto"/>
            </w:tcBorders>
          </w:tcPr>
          <w:p w14:paraId="43EDBCD4" w14:textId="77777777" w:rsidR="002F0D6E" w:rsidRPr="00DC49DD" w:rsidRDefault="002F0D6E" w:rsidP="00ED5DE4">
            <w:pPr>
              <w:jc w:val="left"/>
              <w:rPr>
                <w:rStyle w:val="Krepko"/>
                <w:color w:val="FF0000"/>
                <w:sz w:val="18"/>
                <w:szCs w:val="18"/>
              </w:rPr>
            </w:pPr>
          </w:p>
        </w:tc>
        <w:tc>
          <w:tcPr>
            <w:tcW w:w="4510" w:type="dxa"/>
            <w:gridSpan w:val="2"/>
            <w:vMerge/>
            <w:tcBorders>
              <w:left w:val="single" w:sz="4" w:space="0" w:color="auto"/>
              <w:bottom w:val="single" w:sz="4" w:space="0" w:color="auto"/>
              <w:right w:val="single" w:sz="4" w:space="0" w:color="auto"/>
            </w:tcBorders>
          </w:tcPr>
          <w:p w14:paraId="1271E371" w14:textId="77777777" w:rsidR="002F0D6E" w:rsidRPr="00DC49DD" w:rsidRDefault="002F0D6E" w:rsidP="00ED5DE4">
            <w:pPr>
              <w:tabs>
                <w:tab w:val="left" w:pos="170"/>
              </w:tabs>
              <w:jc w:val="left"/>
              <w:rPr>
                <w:color w:val="FF0000"/>
                <w:sz w:val="18"/>
                <w:szCs w:val="18"/>
              </w:rPr>
            </w:pPr>
          </w:p>
        </w:tc>
        <w:tc>
          <w:tcPr>
            <w:tcW w:w="1430" w:type="dxa"/>
            <w:vMerge/>
            <w:tcBorders>
              <w:left w:val="single" w:sz="4" w:space="0" w:color="auto"/>
              <w:bottom w:val="single" w:sz="4" w:space="0" w:color="auto"/>
              <w:right w:val="single" w:sz="4" w:space="0" w:color="auto"/>
            </w:tcBorders>
          </w:tcPr>
          <w:p w14:paraId="362F1209" w14:textId="77777777" w:rsidR="002F0D6E" w:rsidRPr="00DC49DD" w:rsidRDefault="002F0D6E" w:rsidP="00ED5DE4">
            <w:pPr>
              <w:jc w:val="left"/>
              <w:rPr>
                <w:color w:val="FF0000"/>
                <w:sz w:val="18"/>
                <w:szCs w:val="18"/>
              </w:rPr>
            </w:pPr>
          </w:p>
        </w:tc>
        <w:tc>
          <w:tcPr>
            <w:tcW w:w="6270" w:type="dxa"/>
            <w:gridSpan w:val="4"/>
            <w:tcBorders>
              <w:top w:val="single" w:sz="4" w:space="0" w:color="auto"/>
              <w:left w:val="single" w:sz="4" w:space="0" w:color="auto"/>
              <w:bottom w:val="single" w:sz="4" w:space="0" w:color="auto"/>
              <w:right w:val="single" w:sz="4" w:space="0" w:color="auto"/>
            </w:tcBorders>
          </w:tcPr>
          <w:p w14:paraId="46D3AEA6" w14:textId="77777777" w:rsidR="002F0D6E" w:rsidRPr="00DC49DD" w:rsidRDefault="002F0D6E" w:rsidP="00ED5DE4">
            <w:pPr>
              <w:jc w:val="left"/>
              <w:rPr>
                <w:color w:val="FF0000"/>
                <w:sz w:val="18"/>
                <w:szCs w:val="18"/>
              </w:rPr>
            </w:pPr>
            <w:r w:rsidRPr="00DC49DD">
              <w:rPr>
                <w:color w:val="FF0000"/>
                <w:sz w:val="18"/>
                <w:szCs w:val="18"/>
              </w:rPr>
              <w:t>Tudi za zatiranje nekaterih sesajočih in grizočih žuželk ter za zmanjšanje škržatov (Cicadina) na spomladanski in zimski čebuli ter poru!</w:t>
            </w:r>
          </w:p>
        </w:tc>
      </w:tr>
      <w:tr w:rsidR="002F0D6E" w:rsidRPr="007901B2" w14:paraId="28C10871" w14:textId="77777777" w:rsidTr="00ED5DE4">
        <w:trPr>
          <w:cantSplit/>
        </w:trPr>
        <w:tc>
          <w:tcPr>
            <w:tcW w:w="1728" w:type="dxa"/>
            <w:gridSpan w:val="2"/>
            <w:vMerge/>
            <w:tcBorders>
              <w:left w:val="single" w:sz="4" w:space="0" w:color="auto"/>
              <w:bottom w:val="single" w:sz="4" w:space="0" w:color="auto"/>
              <w:right w:val="single" w:sz="4" w:space="0" w:color="auto"/>
            </w:tcBorders>
          </w:tcPr>
          <w:p w14:paraId="457FDEF6" w14:textId="77777777" w:rsidR="002F0D6E" w:rsidRPr="009C67CA" w:rsidRDefault="002F0D6E" w:rsidP="00ED5DE4">
            <w:pPr>
              <w:jc w:val="left"/>
              <w:rPr>
                <w:rStyle w:val="Krepko"/>
                <w:sz w:val="18"/>
                <w:szCs w:val="18"/>
              </w:rPr>
            </w:pPr>
          </w:p>
        </w:tc>
        <w:tc>
          <w:tcPr>
            <w:tcW w:w="4510" w:type="dxa"/>
            <w:gridSpan w:val="2"/>
            <w:vMerge/>
            <w:tcBorders>
              <w:left w:val="single" w:sz="4" w:space="0" w:color="auto"/>
              <w:bottom w:val="single" w:sz="4" w:space="0" w:color="auto"/>
              <w:right w:val="single" w:sz="4" w:space="0" w:color="auto"/>
            </w:tcBorders>
          </w:tcPr>
          <w:p w14:paraId="55995603" w14:textId="77777777" w:rsidR="002F0D6E" w:rsidRPr="007901B2" w:rsidRDefault="002F0D6E" w:rsidP="00ED5DE4">
            <w:pPr>
              <w:tabs>
                <w:tab w:val="left" w:pos="170"/>
              </w:tabs>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14:paraId="76859857" w14:textId="77777777" w:rsidR="002F0D6E" w:rsidRPr="00DC49DD" w:rsidRDefault="002F0D6E" w:rsidP="00ED5DE4">
            <w:pPr>
              <w:jc w:val="left"/>
              <w:rPr>
                <w:color w:val="FF0000"/>
                <w:sz w:val="18"/>
                <w:szCs w:val="18"/>
              </w:rPr>
            </w:pPr>
            <w:r w:rsidRPr="00DC49DD">
              <w:rPr>
                <w:color w:val="FF0000"/>
                <w:sz w:val="18"/>
                <w:szCs w:val="18"/>
              </w:rPr>
              <w:t>-lambda-cihalotrin</w:t>
            </w:r>
          </w:p>
        </w:tc>
        <w:tc>
          <w:tcPr>
            <w:tcW w:w="1760" w:type="dxa"/>
            <w:tcBorders>
              <w:top w:val="single" w:sz="4" w:space="0" w:color="auto"/>
              <w:left w:val="single" w:sz="4" w:space="0" w:color="auto"/>
              <w:bottom w:val="single" w:sz="4" w:space="0" w:color="auto"/>
              <w:right w:val="single" w:sz="4" w:space="0" w:color="auto"/>
            </w:tcBorders>
          </w:tcPr>
          <w:p w14:paraId="7E3226FB" w14:textId="77777777" w:rsidR="002F0D6E" w:rsidRPr="00DC49DD" w:rsidRDefault="002F0D6E" w:rsidP="00ED5DE4">
            <w:pPr>
              <w:jc w:val="left"/>
              <w:rPr>
                <w:color w:val="FF0000"/>
                <w:sz w:val="18"/>
                <w:szCs w:val="18"/>
              </w:rPr>
            </w:pPr>
            <w:r w:rsidRPr="00DC49DD">
              <w:rPr>
                <w:color w:val="FF0000"/>
                <w:sz w:val="18"/>
                <w:szCs w:val="18"/>
              </w:rPr>
              <w:t>Karate Zeon 5 SC</w:t>
            </w:r>
          </w:p>
        </w:tc>
        <w:tc>
          <w:tcPr>
            <w:tcW w:w="1650" w:type="dxa"/>
            <w:tcBorders>
              <w:top w:val="single" w:sz="4" w:space="0" w:color="auto"/>
              <w:left w:val="single" w:sz="4" w:space="0" w:color="auto"/>
              <w:bottom w:val="single" w:sz="4" w:space="0" w:color="auto"/>
              <w:right w:val="single" w:sz="4" w:space="0" w:color="auto"/>
            </w:tcBorders>
          </w:tcPr>
          <w:p w14:paraId="650E623E" w14:textId="77777777" w:rsidR="002F0D6E" w:rsidRPr="00DC49DD" w:rsidRDefault="002F0D6E" w:rsidP="00ED5DE4">
            <w:pPr>
              <w:jc w:val="left"/>
              <w:rPr>
                <w:color w:val="FF0000"/>
                <w:sz w:val="18"/>
                <w:szCs w:val="18"/>
              </w:rPr>
            </w:pPr>
            <w:r w:rsidRPr="00DC49DD">
              <w:rPr>
                <w:color w:val="FF0000"/>
                <w:sz w:val="18"/>
                <w:szCs w:val="18"/>
              </w:rPr>
              <w:t>0,15 l/ha</w:t>
            </w:r>
          </w:p>
        </w:tc>
        <w:tc>
          <w:tcPr>
            <w:tcW w:w="1210" w:type="dxa"/>
            <w:tcBorders>
              <w:top w:val="single" w:sz="4" w:space="0" w:color="auto"/>
              <w:left w:val="single" w:sz="4" w:space="0" w:color="auto"/>
              <w:bottom w:val="single" w:sz="4" w:space="0" w:color="auto"/>
              <w:right w:val="single" w:sz="4" w:space="0" w:color="auto"/>
            </w:tcBorders>
          </w:tcPr>
          <w:p w14:paraId="73DBD67D" w14:textId="77777777" w:rsidR="002F0D6E" w:rsidRPr="00DC49DD" w:rsidRDefault="002F0D6E" w:rsidP="00ED5DE4">
            <w:pPr>
              <w:jc w:val="left"/>
              <w:rPr>
                <w:color w:val="FF0000"/>
                <w:sz w:val="18"/>
                <w:szCs w:val="18"/>
              </w:rPr>
            </w:pPr>
            <w:r w:rsidRPr="00DC49DD">
              <w:rPr>
                <w:color w:val="FF0000"/>
                <w:sz w:val="18"/>
                <w:szCs w:val="18"/>
              </w:rPr>
              <w:t xml:space="preserve">14 </w:t>
            </w:r>
            <w:r w:rsidRPr="00DC49DD">
              <w:rPr>
                <w:color w:val="FF0000"/>
                <w:sz w:val="16"/>
                <w:szCs w:val="16"/>
              </w:rPr>
              <w:t>(por)</w:t>
            </w:r>
          </w:p>
          <w:p w14:paraId="53C05DD0" w14:textId="77777777" w:rsidR="002F0D6E" w:rsidRPr="00DC49DD" w:rsidRDefault="002F0D6E" w:rsidP="00ED5DE4">
            <w:pPr>
              <w:jc w:val="left"/>
              <w:rPr>
                <w:color w:val="FF0000"/>
                <w:sz w:val="18"/>
                <w:szCs w:val="18"/>
              </w:rPr>
            </w:pPr>
          </w:p>
          <w:p w14:paraId="15DBDDB1" w14:textId="77777777" w:rsidR="002F0D6E" w:rsidRPr="00DC49DD" w:rsidRDefault="002F0D6E" w:rsidP="00ED5DE4">
            <w:pPr>
              <w:jc w:val="left"/>
              <w:rPr>
                <w:color w:val="FF0000"/>
                <w:sz w:val="18"/>
                <w:szCs w:val="18"/>
              </w:rPr>
            </w:pPr>
            <w:r w:rsidRPr="00DC49DD">
              <w:rPr>
                <w:color w:val="FF0000"/>
                <w:sz w:val="18"/>
                <w:szCs w:val="18"/>
              </w:rPr>
              <w:t xml:space="preserve">28 </w:t>
            </w:r>
            <w:r w:rsidRPr="00DC49DD">
              <w:rPr>
                <w:color w:val="FF0000"/>
                <w:sz w:val="16"/>
                <w:szCs w:val="16"/>
              </w:rPr>
              <w:t>(čebula, česen, šalotka)</w:t>
            </w:r>
            <w:r w:rsidRPr="00DC49DD" w:rsidDel="00A3332B">
              <w:rPr>
                <w:color w:val="FF0000"/>
                <w:sz w:val="18"/>
                <w:szCs w:val="18"/>
              </w:rPr>
              <w:t xml:space="preserve"> </w:t>
            </w:r>
          </w:p>
        </w:tc>
        <w:tc>
          <w:tcPr>
            <w:tcW w:w="1650" w:type="dxa"/>
            <w:tcBorders>
              <w:top w:val="single" w:sz="4" w:space="0" w:color="auto"/>
              <w:left w:val="single" w:sz="4" w:space="0" w:color="auto"/>
              <w:bottom w:val="single" w:sz="4" w:space="0" w:color="auto"/>
              <w:right w:val="single" w:sz="4" w:space="0" w:color="auto"/>
            </w:tcBorders>
          </w:tcPr>
          <w:p w14:paraId="2ED47CB5" w14:textId="77777777" w:rsidR="002F0D6E" w:rsidRPr="00DC49DD" w:rsidRDefault="002F0D6E" w:rsidP="00ED5DE4">
            <w:pPr>
              <w:jc w:val="left"/>
              <w:rPr>
                <w:color w:val="FF0000"/>
                <w:sz w:val="18"/>
                <w:szCs w:val="18"/>
              </w:rPr>
            </w:pPr>
            <w:r w:rsidRPr="00DC49DD">
              <w:rPr>
                <w:color w:val="FF0000"/>
                <w:sz w:val="18"/>
                <w:szCs w:val="18"/>
              </w:rPr>
              <w:t>uporaba na čebuli, česnu in šalotki ter na poru (MANJŠA UPORABA) na prostem, največ 2-krat v 1 rastni dobi</w:t>
            </w:r>
            <w:r w:rsidRPr="00DC49DD" w:rsidDel="00A3332B">
              <w:rPr>
                <w:color w:val="FF0000"/>
                <w:sz w:val="18"/>
                <w:szCs w:val="18"/>
              </w:rPr>
              <w:t xml:space="preserve"> </w:t>
            </w:r>
          </w:p>
        </w:tc>
      </w:tr>
      <w:tr w:rsidR="002F0D6E" w:rsidRPr="007901B2" w14:paraId="381F13DA" w14:textId="77777777" w:rsidTr="00ED5DE4">
        <w:trPr>
          <w:cantSplit/>
        </w:trPr>
        <w:tc>
          <w:tcPr>
            <w:tcW w:w="1728" w:type="dxa"/>
            <w:gridSpan w:val="2"/>
            <w:tcBorders>
              <w:left w:val="single" w:sz="4" w:space="0" w:color="auto"/>
              <w:bottom w:val="single" w:sz="4" w:space="0" w:color="auto"/>
              <w:right w:val="single" w:sz="4" w:space="0" w:color="auto"/>
            </w:tcBorders>
          </w:tcPr>
          <w:p w14:paraId="106DA4FB" w14:textId="77777777" w:rsidR="002F0D6E" w:rsidRPr="00DC49DD" w:rsidRDefault="002F0D6E" w:rsidP="00ED5DE4">
            <w:pPr>
              <w:jc w:val="left"/>
              <w:rPr>
                <w:rStyle w:val="Krepko"/>
                <w:color w:val="FF0000"/>
                <w:sz w:val="18"/>
                <w:szCs w:val="18"/>
              </w:rPr>
            </w:pPr>
            <w:r w:rsidRPr="00DC49DD">
              <w:rPr>
                <w:rStyle w:val="Krepko"/>
                <w:color w:val="FF0000"/>
                <w:sz w:val="18"/>
                <w:szCs w:val="18"/>
              </w:rPr>
              <w:t xml:space="preserve">Gosenice škodljivih metuljev </w:t>
            </w:r>
          </w:p>
          <w:p w14:paraId="595EE110" w14:textId="77777777" w:rsidR="002F0D6E" w:rsidRPr="00DC49DD" w:rsidRDefault="002F0D6E" w:rsidP="00ED5DE4">
            <w:pPr>
              <w:jc w:val="left"/>
              <w:rPr>
                <w:rStyle w:val="Krepko"/>
                <w:b w:val="0"/>
                <w:color w:val="FF0000"/>
                <w:sz w:val="18"/>
                <w:szCs w:val="18"/>
              </w:rPr>
            </w:pPr>
            <w:r w:rsidRPr="00DC49DD">
              <w:rPr>
                <w:rStyle w:val="Krepko"/>
                <w:color w:val="FF0000"/>
                <w:sz w:val="18"/>
                <w:szCs w:val="18"/>
              </w:rPr>
              <w:t>Lepidoptera</w:t>
            </w:r>
            <w:r w:rsidRPr="00DC49DD">
              <w:rPr>
                <w:rStyle w:val="Krepko"/>
                <w:b w:val="0"/>
                <w:color w:val="FF0000"/>
                <w:sz w:val="18"/>
                <w:szCs w:val="18"/>
              </w:rPr>
              <w:t xml:space="preserve"> spp.</w:t>
            </w:r>
          </w:p>
        </w:tc>
        <w:tc>
          <w:tcPr>
            <w:tcW w:w="4510" w:type="dxa"/>
            <w:gridSpan w:val="2"/>
            <w:tcBorders>
              <w:left w:val="single" w:sz="4" w:space="0" w:color="auto"/>
              <w:bottom w:val="single" w:sz="4" w:space="0" w:color="auto"/>
              <w:right w:val="single" w:sz="4" w:space="0" w:color="auto"/>
            </w:tcBorders>
          </w:tcPr>
          <w:p w14:paraId="27ECFF47" w14:textId="77777777" w:rsidR="002F0D6E" w:rsidRPr="00DC49DD" w:rsidRDefault="002F0D6E" w:rsidP="00ED5DE4">
            <w:pPr>
              <w:tabs>
                <w:tab w:val="left" w:pos="170"/>
              </w:tabs>
              <w:jc w:val="left"/>
              <w:rPr>
                <w:color w:val="FF0000"/>
                <w:sz w:val="18"/>
                <w:szCs w:val="18"/>
              </w:rPr>
            </w:pPr>
          </w:p>
        </w:tc>
        <w:tc>
          <w:tcPr>
            <w:tcW w:w="1430" w:type="dxa"/>
            <w:tcBorders>
              <w:top w:val="single" w:sz="4" w:space="0" w:color="auto"/>
              <w:left w:val="single" w:sz="4" w:space="0" w:color="auto"/>
              <w:bottom w:val="single" w:sz="4" w:space="0" w:color="auto"/>
              <w:right w:val="single" w:sz="4" w:space="0" w:color="auto"/>
            </w:tcBorders>
          </w:tcPr>
          <w:p w14:paraId="4A09FFD0" w14:textId="77777777" w:rsidR="002F0D6E" w:rsidRPr="00DC49DD" w:rsidRDefault="002F0D6E" w:rsidP="00ED5DE4">
            <w:pPr>
              <w:jc w:val="left"/>
              <w:rPr>
                <w:color w:val="FF0000"/>
                <w:sz w:val="18"/>
                <w:szCs w:val="18"/>
              </w:rPr>
            </w:pPr>
            <w:r w:rsidRPr="00DC49DD">
              <w:rPr>
                <w:color w:val="FF0000"/>
                <w:sz w:val="18"/>
                <w:szCs w:val="18"/>
              </w:rPr>
              <w:t>-</w:t>
            </w:r>
            <w:r w:rsidRPr="00DC49DD">
              <w:rPr>
                <w:i/>
                <w:color w:val="FF0000"/>
                <w:sz w:val="18"/>
                <w:szCs w:val="18"/>
                <w:shd w:val="clear" w:color="auto" w:fill="FFFFFF"/>
              </w:rPr>
              <w:t>Bacillus thuringhiensis</w:t>
            </w:r>
            <w:r w:rsidRPr="00DC49DD">
              <w:rPr>
                <w:color w:val="FF0000"/>
                <w:sz w:val="18"/>
                <w:szCs w:val="18"/>
                <w:shd w:val="clear" w:color="auto" w:fill="FFFFFF"/>
              </w:rPr>
              <w:t xml:space="preserve"> var. Aizawai</w:t>
            </w:r>
          </w:p>
        </w:tc>
        <w:tc>
          <w:tcPr>
            <w:tcW w:w="1760" w:type="dxa"/>
            <w:tcBorders>
              <w:top w:val="single" w:sz="4" w:space="0" w:color="auto"/>
              <w:left w:val="single" w:sz="4" w:space="0" w:color="auto"/>
              <w:bottom w:val="single" w:sz="4" w:space="0" w:color="auto"/>
              <w:right w:val="single" w:sz="4" w:space="0" w:color="auto"/>
            </w:tcBorders>
          </w:tcPr>
          <w:p w14:paraId="7CA7B12A" w14:textId="77777777" w:rsidR="002F0D6E" w:rsidRPr="00DC49DD" w:rsidRDefault="002F0D6E" w:rsidP="00ED5DE4">
            <w:pPr>
              <w:jc w:val="left"/>
              <w:rPr>
                <w:color w:val="FF0000"/>
                <w:sz w:val="18"/>
                <w:szCs w:val="18"/>
              </w:rPr>
            </w:pPr>
            <w:r w:rsidRPr="00DC49DD">
              <w:rPr>
                <w:color w:val="FF0000"/>
                <w:sz w:val="18"/>
                <w:szCs w:val="18"/>
              </w:rPr>
              <w:t>Agree WG</w:t>
            </w:r>
          </w:p>
        </w:tc>
        <w:tc>
          <w:tcPr>
            <w:tcW w:w="1650" w:type="dxa"/>
            <w:tcBorders>
              <w:top w:val="single" w:sz="4" w:space="0" w:color="auto"/>
              <w:left w:val="single" w:sz="4" w:space="0" w:color="auto"/>
              <w:bottom w:val="single" w:sz="4" w:space="0" w:color="auto"/>
              <w:right w:val="single" w:sz="4" w:space="0" w:color="auto"/>
            </w:tcBorders>
          </w:tcPr>
          <w:p w14:paraId="484499F5" w14:textId="77777777" w:rsidR="002F0D6E" w:rsidRPr="00DC49DD" w:rsidRDefault="002F0D6E" w:rsidP="00ED5DE4">
            <w:pPr>
              <w:jc w:val="left"/>
              <w:rPr>
                <w:color w:val="FF0000"/>
                <w:sz w:val="18"/>
                <w:szCs w:val="18"/>
              </w:rPr>
            </w:pPr>
            <w:r w:rsidRPr="00DC49DD">
              <w:rPr>
                <w:color w:val="FF0000"/>
                <w:sz w:val="18"/>
                <w:szCs w:val="18"/>
              </w:rPr>
              <w:t>1 kg/ha</w:t>
            </w:r>
          </w:p>
        </w:tc>
        <w:tc>
          <w:tcPr>
            <w:tcW w:w="1210" w:type="dxa"/>
            <w:tcBorders>
              <w:top w:val="single" w:sz="4" w:space="0" w:color="auto"/>
              <w:left w:val="single" w:sz="4" w:space="0" w:color="auto"/>
              <w:bottom w:val="single" w:sz="4" w:space="0" w:color="auto"/>
              <w:right w:val="single" w:sz="4" w:space="0" w:color="auto"/>
            </w:tcBorders>
          </w:tcPr>
          <w:p w14:paraId="0AD33608" w14:textId="77777777" w:rsidR="002F0D6E" w:rsidRPr="00DC49DD" w:rsidRDefault="002F0D6E" w:rsidP="00ED5DE4">
            <w:pPr>
              <w:jc w:val="left"/>
              <w:rPr>
                <w:color w:val="FF0000"/>
                <w:sz w:val="18"/>
                <w:szCs w:val="18"/>
              </w:rPr>
            </w:pPr>
            <w:r w:rsidRPr="00DC49DD">
              <w:rPr>
                <w:color w:val="FF0000"/>
                <w:sz w:val="18"/>
                <w:szCs w:val="18"/>
              </w:rPr>
              <w:t>ni potrebna</w:t>
            </w:r>
          </w:p>
        </w:tc>
        <w:tc>
          <w:tcPr>
            <w:tcW w:w="1650" w:type="dxa"/>
            <w:tcBorders>
              <w:top w:val="single" w:sz="4" w:space="0" w:color="auto"/>
              <w:left w:val="single" w:sz="4" w:space="0" w:color="auto"/>
              <w:bottom w:val="single" w:sz="4" w:space="0" w:color="auto"/>
              <w:right w:val="single" w:sz="4" w:space="0" w:color="auto"/>
            </w:tcBorders>
          </w:tcPr>
          <w:p w14:paraId="63CC8534" w14:textId="77777777" w:rsidR="002F0D6E" w:rsidRPr="00DC49DD" w:rsidRDefault="002F0D6E" w:rsidP="00ED5DE4">
            <w:pPr>
              <w:jc w:val="left"/>
              <w:rPr>
                <w:color w:val="FF0000"/>
                <w:sz w:val="18"/>
                <w:szCs w:val="18"/>
              </w:rPr>
            </w:pPr>
            <w:r w:rsidRPr="00DC49DD">
              <w:rPr>
                <w:color w:val="FF0000"/>
                <w:sz w:val="18"/>
                <w:szCs w:val="18"/>
              </w:rPr>
              <w:t>uporaba na čebulnicah na prostem, največ 3-krat v 1 rastni dobi</w:t>
            </w:r>
          </w:p>
        </w:tc>
      </w:tr>
    </w:tbl>
    <w:p w14:paraId="170F2301" w14:textId="707BD914" w:rsidR="002F0D6E" w:rsidRDefault="002F0D6E" w:rsidP="002F0D6E">
      <w:bookmarkStart w:id="496" w:name="_Toc28393493"/>
      <w:bookmarkStart w:id="497" w:name="_Toc38347083"/>
      <w:r w:rsidRPr="000307BC">
        <w:rPr>
          <w:sz w:val="20"/>
        </w:rPr>
        <w:br w:type="page"/>
      </w:r>
      <w:bookmarkEnd w:id="496"/>
      <w:bookmarkEnd w:id="497"/>
    </w:p>
    <w:p w14:paraId="41B6F474" w14:textId="17A15180" w:rsidR="002F0D6E" w:rsidRDefault="002F0D6E" w:rsidP="002F0D6E"/>
    <w:p w14:paraId="22C06981" w14:textId="77777777" w:rsidR="002F0D6E" w:rsidRPr="00700616" w:rsidRDefault="002F0D6E" w:rsidP="002F0D6E"/>
    <w:p w14:paraId="546B4718" w14:textId="1C33BB96" w:rsidR="006A2F35" w:rsidRPr="006A2F35" w:rsidRDefault="006A2F35" w:rsidP="001E694A">
      <w:pPr>
        <w:pStyle w:val="Naslov2"/>
      </w:pPr>
      <w:r w:rsidRPr="00700616">
        <w:t>INTEGRIRANO VARSTVO RADIČA</w:t>
      </w:r>
      <w:bookmarkEnd w:id="489"/>
      <w:r w:rsidRPr="00700616">
        <w:rPr>
          <w:lang w:val="sl-SI"/>
        </w:rPr>
        <w:t xml:space="preserve">  </w:t>
      </w:r>
      <w:r w:rsidRPr="00700616">
        <w:rPr>
          <w:lang w:val="sl-SI"/>
        </w:rPr>
        <w:tab/>
      </w:r>
      <w:bookmarkEnd w:id="490"/>
    </w:p>
    <w:tbl>
      <w:tblPr>
        <w:tblW w:w="14315" w:type="dxa"/>
        <w:tblInd w:w="108" w:type="dxa"/>
        <w:tblLayout w:type="fixed"/>
        <w:tblLook w:val="0000" w:firstRow="0" w:lastRow="0" w:firstColumn="0" w:lastColumn="0" w:noHBand="0" w:noVBand="0"/>
      </w:tblPr>
      <w:tblGrid>
        <w:gridCol w:w="1701"/>
        <w:gridCol w:w="2479"/>
        <w:gridCol w:w="2766"/>
        <w:gridCol w:w="1436"/>
        <w:gridCol w:w="1628"/>
        <w:gridCol w:w="1320"/>
        <w:gridCol w:w="1144"/>
        <w:gridCol w:w="1826"/>
        <w:gridCol w:w="15"/>
      </w:tblGrid>
      <w:tr w:rsidR="006A2F35" w:rsidRPr="000307BC" w14:paraId="2933508C" w14:textId="77777777" w:rsidTr="006A2F35">
        <w:trPr>
          <w:gridAfter w:val="1"/>
          <w:wAfter w:w="15" w:type="dxa"/>
        </w:trPr>
        <w:tc>
          <w:tcPr>
            <w:tcW w:w="1701" w:type="dxa"/>
            <w:tcBorders>
              <w:top w:val="single" w:sz="12" w:space="0" w:color="000000"/>
              <w:left w:val="single" w:sz="12" w:space="0" w:color="000000"/>
              <w:bottom w:val="single" w:sz="12" w:space="0" w:color="000000"/>
              <w:right w:val="single" w:sz="12" w:space="0" w:color="000000"/>
            </w:tcBorders>
          </w:tcPr>
          <w:p w14:paraId="34D62043" w14:textId="77777777" w:rsidR="006A2F35" w:rsidRPr="000307BC" w:rsidRDefault="006A2F35" w:rsidP="006A2F35">
            <w:pPr>
              <w:snapToGrid w:val="0"/>
              <w:rPr>
                <w:sz w:val="18"/>
                <w:szCs w:val="18"/>
              </w:rPr>
            </w:pPr>
            <w:r w:rsidRPr="000307BC">
              <w:rPr>
                <w:sz w:val="18"/>
                <w:szCs w:val="18"/>
              </w:rPr>
              <w:t>ŠKODLJIVI ORGANIZEM</w:t>
            </w:r>
          </w:p>
        </w:tc>
        <w:tc>
          <w:tcPr>
            <w:tcW w:w="2479" w:type="dxa"/>
            <w:tcBorders>
              <w:top w:val="single" w:sz="12" w:space="0" w:color="000000"/>
              <w:left w:val="single" w:sz="12" w:space="0" w:color="000000"/>
              <w:bottom w:val="single" w:sz="12" w:space="0" w:color="000000"/>
              <w:right w:val="single" w:sz="12" w:space="0" w:color="000000"/>
            </w:tcBorders>
          </w:tcPr>
          <w:p w14:paraId="15A07FFC" w14:textId="77777777" w:rsidR="006A2F35" w:rsidRPr="000307BC" w:rsidRDefault="006A2F35" w:rsidP="006A2F35">
            <w:pPr>
              <w:snapToGrid w:val="0"/>
              <w:rPr>
                <w:sz w:val="18"/>
                <w:szCs w:val="18"/>
              </w:rPr>
            </w:pPr>
            <w:r w:rsidRPr="000307BC">
              <w:rPr>
                <w:sz w:val="18"/>
                <w:szCs w:val="18"/>
              </w:rPr>
              <w:t>OPIS</w:t>
            </w:r>
          </w:p>
        </w:tc>
        <w:tc>
          <w:tcPr>
            <w:tcW w:w="2766" w:type="dxa"/>
            <w:tcBorders>
              <w:top w:val="single" w:sz="12" w:space="0" w:color="000000"/>
              <w:left w:val="single" w:sz="12" w:space="0" w:color="000000"/>
              <w:bottom w:val="single" w:sz="12" w:space="0" w:color="000000"/>
              <w:right w:val="single" w:sz="12" w:space="0" w:color="000000"/>
            </w:tcBorders>
          </w:tcPr>
          <w:p w14:paraId="495AB1A0" w14:textId="77777777" w:rsidR="006A2F35" w:rsidRPr="000307BC" w:rsidRDefault="006A2F35" w:rsidP="006A2F35">
            <w:pPr>
              <w:tabs>
                <w:tab w:val="left" w:pos="170"/>
              </w:tabs>
              <w:snapToGrid w:val="0"/>
              <w:rPr>
                <w:sz w:val="18"/>
                <w:szCs w:val="18"/>
              </w:rPr>
            </w:pPr>
            <w:r w:rsidRPr="000307BC">
              <w:rPr>
                <w:sz w:val="18"/>
                <w:szCs w:val="18"/>
              </w:rPr>
              <w:t xml:space="preserve">  UKREPI</w:t>
            </w:r>
          </w:p>
        </w:tc>
        <w:tc>
          <w:tcPr>
            <w:tcW w:w="1436" w:type="dxa"/>
            <w:tcBorders>
              <w:top w:val="single" w:sz="12" w:space="0" w:color="000000"/>
              <w:left w:val="single" w:sz="12" w:space="0" w:color="000000"/>
              <w:bottom w:val="single" w:sz="12" w:space="0" w:color="000000"/>
              <w:right w:val="single" w:sz="12" w:space="0" w:color="000000"/>
            </w:tcBorders>
          </w:tcPr>
          <w:p w14:paraId="375D211D" w14:textId="77777777" w:rsidR="006A2F35" w:rsidRPr="000307BC" w:rsidRDefault="006A2F35" w:rsidP="006A2F35">
            <w:pPr>
              <w:snapToGrid w:val="0"/>
              <w:rPr>
                <w:sz w:val="18"/>
                <w:szCs w:val="18"/>
              </w:rPr>
            </w:pPr>
            <w:r w:rsidRPr="000307BC">
              <w:rPr>
                <w:sz w:val="18"/>
                <w:szCs w:val="18"/>
              </w:rPr>
              <w:t>AKTIVNA SNOV</w:t>
            </w:r>
          </w:p>
        </w:tc>
        <w:tc>
          <w:tcPr>
            <w:tcW w:w="1628" w:type="dxa"/>
            <w:tcBorders>
              <w:top w:val="single" w:sz="12" w:space="0" w:color="000000"/>
              <w:left w:val="single" w:sz="12" w:space="0" w:color="000000"/>
              <w:bottom w:val="single" w:sz="12" w:space="0" w:color="000000"/>
              <w:right w:val="single" w:sz="12" w:space="0" w:color="000000"/>
            </w:tcBorders>
          </w:tcPr>
          <w:p w14:paraId="0ACC3526" w14:textId="77777777" w:rsidR="006A2F35" w:rsidRPr="000307BC" w:rsidRDefault="006A2F35" w:rsidP="006A2F35">
            <w:pPr>
              <w:snapToGrid w:val="0"/>
              <w:rPr>
                <w:sz w:val="18"/>
                <w:szCs w:val="18"/>
              </w:rPr>
            </w:pPr>
            <w:r w:rsidRPr="000307BC">
              <w:rPr>
                <w:sz w:val="18"/>
                <w:szCs w:val="18"/>
              </w:rPr>
              <w:t>FITOFARM.</w:t>
            </w:r>
          </w:p>
          <w:p w14:paraId="571F9D96" w14:textId="77777777" w:rsidR="006A2F35" w:rsidRPr="000307BC" w:rsidRDefault="006A2F35" w:rsidP="006A2F35">
            <w:pPr>
              <w:rPr>
                <w:sz w:val="18"/>
                <w:szCs w:val="18"/>
              </w:rPr>
            </w:pPr>
            <w:r w:rsidRPr="000307BC">
              <w:rPr>
                <w:sz w:val="18"/>
                <w:szCs w:val="18"/>
              </w:rPr>
              <w:t>SREDSTVO</w:t>
            </w:r>
          </w:p>
        </w:tc>
        <w:tc>
          <w:tcPr>
            <w:tcW w:w="1320" w:type="dxa"/>
            <w:tcBorders>
              <w:top w:val="single" w:sz="12" w:space="0" w:color="000000"/>
              <w:left w:val="single" w:sz="12" w:space="0" w:color="000000"/>
              <w:bottom w:val="single" w:sz="12" w:space="0" w:color="000000"/>
              <w:right w:val="single" w:sz="12" w:space="0" w:color="000000"/>
            </w:tcBorders>
          </w:tcPr>
          <w:p w14:paraId="72ED78D4" w14:textId="77777777" w:rsidR="006A2F35" w:rsidRPr="000307BC" w:rsidRDefault="006A2F35" w:rsidP="006A2F35">
            <w:pPr>
              <w:snapToGrid w:val="0"/>
              <w:rPr>
                <w:sz w:val="18"/>
                <w:szCs w:val="18"/>
              </w:rPr>
            </w:pPr>
            <w:r w:rsidRPr="000307BC">
              <w:rPr>
                <w:sz w:val="18"/>
                <w:szCs w:val="18"/>
              </w:rPr>
              <w:t>ODMEREK</w:t>
            </w:r>
          </w:p>
        </w:tc>
        <w:tc>
          <w:tcPr>
            <w:tcW w:w="1144" w:type="dxa"/>
            <w:tcBorders>
              <w:top w:val="single" w:sz="12" w:space="0" w:color="000000"/>
              <w:left w:val="single" w:sz="12" w:space="0" w:color="000000"/>
              <w:bottom w:val="single" w:sz="12" w:space="0" w:color="000000"/>
              <w:right w:val="single" w:sz="12" w:space="0" w:color="000000"/>
            </w:tcBorders>
          </w:tcPr>
          <w:p w14:paraId="1B414817" w14:textId="77777777" w:rsidR="006A2F35" w:rsidRPr="000307BC" w:rsidRDefault="006A2F35" w:rsidP="006A2F35">
            <w:pPr>
              <w:snapToGrid w:val="0"/>
              <w:rPr>
                <w:sz w:val="18"/>
                <w:szCs w:val="18"/>
              </w:rPr>
            </w:pPr>
            <w:r w:rsidRPr="000307BC">
              <w:rPr>
                <w:sz w:val="18"/>
                <w:szCs w:val="18"/>
              </w:rPr>
              <w:t>KARENCA</w:t>
            </w:r>
          </w:p>
        </w:tc>
        <w:tc>
          <w:tcPr>
            <w:tcW w:w="1826" w:type="dxa"/>
            <w:tcBorders>
              <w:top w:val="single" w:sz="12" w:space="0" w:color="000000"/>
              <w:left w:val="single" w:sz="12" w:space="0" w:color="000000"/>
              <w:bottom w:val="single" w:sz="12" w:space="0" w:color="000000"/>
              <w:right w:val="single" w:sz="12" w:space="0" w:color="000000"/>
            </w:tcBorders>
          </w:tcPr>
          <w:p w14:paraId="32776390" w14:textId="77777777" w:rsidR="006A2F35" w:rsidRPr="000307BC" w:rsidRDefault="006A2F35" w:rsidP="006A2F35">
            <w:pPr>
              <w:snapToGrid w:val="0"/>
              <w:rPr>
                <w:sz w:val="18"/>
                <w:szCs w:val="18"/>
              </w:rPr>
            </w:pPr>
            <w:r w:rsidRPr="000307BC">
              <w:rPr>
                <w:sz w:val="18"/>
                <w:szCs w:val="18"/>
              </w:rPr>
              <w:t>OPOMBE</w:t>
            </w:r>
          </w:p>
        </w:tc>
      </w:tr>
      <w:tr w:rsidR="006A2F35" w:rsidRPr="000307BC" w14:paraId="250FEAFE" w14:textId="77777777" w:rsidTr="006A2F35">
        <w:tc>
          <w:tcPr>
            <w:tcW w:w="1701" w:type="dxa"/>
            <w:tcBorders>
              <w:top w:val="single" w:sz="8" w:space="0" w:color="000000"/>
              <w:left w:val="single" w:sz="4" w:space="0" w:color="000000"/>
              <w:bottom w:val="single" w:sz="4" w:space="0" w:color="000000"/>
            </w:tcBorders>
            <w:shd w:val="clear" w:color="auto" w:fill="auto"/>
          </w:tcPr>
          <w:p w14:paraId="30A5DE68" w14:textId="77777777" w:rsidR="006A2F35" w:rsidRPr="000307BC" w:rsidRDefault="006A2F35" w:rsidP="006A2F35">
            <w:pPr>
              <w:snapToGrid w:val="0"/>
              <w:jc w:val="left"/>
              <w:rPr>
                <w:b/>
                <w:bCs/>
                <w:sz w:val="18"/>
                <w:szCs w:val="18"/>
              </w:rPr>
            </w:pPr>
            <w:r w:rsidRPr="000307BC">
              <w:rPr>
                <w:b/>
                <w:bCs/>
                <w:sz w:val="18"/>
                <w:szCs w:val="18"/>
              </w:rPr>
              <w:t>Bela gniloba solate</w:t>
            </w:r>
          </w:p>
          <w:p w14:paraId="6652038F" w14:textId="77777777" w:rsidR="006A2F35" w:rsidRPr="000307BC" w:rsidRDefault="006A2F35" w:rsidP="006A2F35">
            <w:pPr>
              <w:jc w:val="left"/>
              <w:rPr>
                <w:i/>
                <w:iCs/>
                <w:sz w:val="18"/>
                <w:szCs w:val="18"/>
              </w:rPr>
            </w:pPr>
            <w:r w:rsidRPr="000307BC">
              <w:rPr>
                <w:i/>
                <w:iCs/>
                <w:sz w:val="18"/>
                <w:szCs w:val="18"/>
              </w:rPr>
              <w:t>Sclerotinia minor</w:t>
            </w:r>
          </w:p>
          <w:p w14:paraId="735F8599" w14:textId="77777777" w:rsidR="006A2F35" w:rsidRPr="000307BC" w:rsidRDefault="006A2F35" w:rsidP="006A2F35">
            <w:pPr>
              <w:jc w:val="left"/>
              <w:rPr>
                <w:sz w:val="18"/>
                <w:szCs w:val="18"/>
              </w:rPr>
            </w:pPr>
          </w:p>
          <w:p w14:paraId="32953A11" w14:textId="77777777" w:rsidR="006A2F35" w:rsidRPr="000307BC" w:rsidRDefault="006A2F35" w:rsidP="006A2F35">
            <w:pPr>
              <w:jc w:val="left"/>
              <w:rPr>
                <w:b/>
                <w:bCs/>
                <w:sz w:val="18"/>
                <w:szCs w:val="18"/>
              </w:rPr>
            </w:pPr>
            <w:r w:rsidRPr="000307BC">
              <w:rPr>
                <w:b/>
                <w:bCs/>
                <w:sz w:val="18"/>
                <w:szCs w:val="18"/>
              </w:rPr>
              <w:t>Siva plesen</w:t>
            </w:r>
          </w:p>
          <w:p w14:paraId="21E15ED7" w14:textId="77777777" w:rsidR="006A2F35" w:rsidRPr="000307BC" w:rsidRDefault="006A2F35" w:rsidP="006A2F35">
            <w:pPr>
              <w:jc w:val="left"/>
              <w:rPr>
                <w:i/>
                <w:iCs/>
                <w:sz w:val="18"/>
                <w:szCs w:val="18"/>
                <w:lang w:val="en-US"/>
              </w:rPr>
            </w:pPr>
            <w:r w:rsidRPr="000307BC">
              <w:rPr>
                <w:i/>
                <w:iCs/>
                <w:sz w:val="18"/>
                <w:szCs w:val="18"/>
                <w:lang w:val="en-US"/>
              </w:rPr>
              <w:t>Botrytis cinerea</w:t>
            </w:r>
          </w:p>
          <w:p w14:paraId="5E002E94" w14:textId="77777777" w:rsidR="006A2F35" w:rsidRDefault="006A2F35" w:rsidP="006A2F35">
            <w:pPr>
              <w:jc w:val="left"/>
              <w:rPr>
                <w:i/>
                <w:iCs/>
                <w:sz w:val="18"/>
                <w:szCs w:val="18"/>
              </w:rPr>
            </w:pPr>
          </w:p>
          <w:p w14:paraId="4807C0C0" w14:textId="77777777" w:rsidR="006A2F35" w:rsidRPr="000307BC" w:rsidRDefault="006A2F35" w:rsidP="006A2F35">
            <w:pPr>
              <w:snapToGrid w:val="0"/>
              <w:jc w:val="left"/>
              <w:rPr>
                <w:b/>
                <w:bCs/>
                <w:sz w:val="18"/>
                <w:szCs w:val="18"/>
              </w:rPr>
            </w:pPr>
            <w:r w:rsidRPr="000307BC">
              <w:rPr>
                <w:b/>
                <w:bCs/>
                <w:sz w:val="18"/>
                <w:szCs w:val="18"/>
              </w:rPr>
              <w:t>Bela gniloba</w:t>
            </w:r>
          </w:p>
          <w:p w14:paraId="6C7A6F8C" w14:textId="77777777" w:rsidR="006A2F35" w:rsidRDefault="006A2F35" w:rsidP="006A2F35">
            <w:pPr>
              <w:snapToGrid w:val="0"/>
              <w:jc w:val="left"/>
              <w:rPr>
                <w:bCs/>
                <w:i/>
                <w:sz w:val="18"/>
                <w:szCs w:val="18"/>
              </w:rPr>
            </w:pPr>
            <w:r w:rsidRPr="000307BC">
              <w:rPr>
                <w:bCs/>
                <w:i/>
                <w:sz w:val="18"/>
                <w:szCs w:val="18"/>
              </w:rPr>
              <w:t>Sclerotinia sclerotiorum</w:t>
            </w:r>
          </w:p>
          <w:p w14:paraId="301639FB" w14:textId="77777777" w:rsidR="006A2F35" w:rsidRPr="000307BC" w:rsidRDefault="006A2F35" w:rsidP="006A2F35">
            <w:pPr>
              <w:jc w:val="left"/>
              <w:rPr>
                <w:i/>
                <w:iCs/>
                <w:sz w:val="18"/>
                <w:szCs w:val="18"/>
              </w:rPr>
            </w:pPr>
          </w:p>
        </w:tc>
        <w:tc>
          <w:tcPr>
            <w:tcW w:w="2479" w:type="dxa"/>
            <w:tcBorders>
              <w:top w:val="single" w:sz="8" w:space="0" w:color="000000"/>
              <w:left w:val="single" w:sz="4" w:space="0" w:color="000000"/>
              <w:bottom w:val="single" w:sz="4" w:space="0" w:color="000000"/>
            </w:tcBorders>
            <w:shd w:val="clear" w:color="auto" w:fill="auto"/>
          </w:tcPr>
          <w:p w14:paraId="5FBB3038" w14:textId="77777777" w:rsidR="006A2F35" w:rsidRPr="000307BC" w:rsidRDefault="006A2F35" w:rsidP="006A2F35">
            <w:pPr>
              <w:snapToGrid w:val="0"/>
              <w:jc w:val="left"/>
              <w:rPr>
                <w:sz w:val="18"/>
                <w:szCs w:val="18"/>
              </w:rPr>
            </w:pPr>
            <w:r w:rsidRPr="000307BC">
              <w:rPr>
                <w:sz w:val="18"/>
                <w:szCs w:val="18"/>
              </w:rPr>
              <w:t>Rastlino lahko napade v vseh fazah razvoja, čeprav najpogosteje tik pred obiranjem. Značileno je gnitje rastline in vatast micelij pri koreninskem vratu v kateriem se tvorijo črni sklerociji.</w:t>
            </w:r>
          </w:p>
          <w:p w14:paraId="2B35AC9C" w14:textId="77777777" w:rsidR="006A2F35" w:rsidRPr="000307BC" w:rsidRDefault="006A2F35" w:rsidP="006A2F35">
            <w:pPr>
              <w:jc w:val="left"/>
              <w:rPr>
                <w:sz w:val="18"/>
                <w:szCs w:val="18"/>
              </w:rPr>
            </w:pPr>
            <w:r w:rsidRPr="000307BC">
              <w:rPr>
                <w:sz w:val="18"/>
                <w:szCs w:val="18"/>
              </w:rPr>
              <w:t>Okuži lahko tudi sadike v setvenici. Povzroča gnitje bazalnih listov in koreninskega vratu. Okuženi deli so prekriti s sivo plesnivo prevleko.</w:t>
            </w:r>
          </w:p>
        </w:tc>
        <w:tc>
          <w:tcPr>
            <w:tcW w:w="2766" w:type="dxa"/>
            <w:tcBorders>
              <w:top w:val="single" w:sz="8" w:space="0" w:color="000000"/>
              <w:left w:val="single" w:sz="4" w:space="0" w:color="000000"/>
              <w:bottom w:val="single" w:sz="4" w:space="0" w:color="000000"/>
            </w:tcBorders>
            <w:shd w:val="clear" w:color="auto" w:fill="auto"/>
          </w:tcPr>
          <w:p w14:paraId="452BB576" w14:textId="77777777" w:rsidR="006A2F35" w:rsidRPr="000307BC" w:rsidRDefault="006A2F35" w:rsidP="006A2F35">
            <w:pPr>
              <w:tabs>
                <w:tab w:val="left" w:pos="170"/>
              </w:tabs>
              <w:snapToGrid w:val="0"/>
              <w:jc w:val="left"/>
              <w:rPr>
                <w:sz w:val="18"/>
                <w:szCs w:val="18"/>
              </w:rPr>
            </w:pPr>
            <w:r w:rsidRPr="000307BC">
              <w:rPr>
                <w:sz w:val="18"/>
                <w:szCs w:val="18"/>
              </w:rPr>
              <w:t>Agrotehnični ukrepi:</w:t>
            </w:r>
          </w:p>
          <w:p w14:paraId="38DD5313" w14:textId="77777777" w:rsidR="006A2F35" w:rsidRPr="000307BC" w:rsidRDefault="006A2F35" w:rsidP="0046057E">
            <w:pPr>
              <w:widowControl w:val="0"/>
              <w:numPr>
                <w:ilvl w:val="0"/>
                <w:numId w:val="29"/>
              </w:numPr>
              <w:tabs>
                <w:tab w:val="clear" w:pos="360"/>
                <w:tab w:val="num" w:pos="107"/>
              </w:tabs>
              <w:suppressAutoHyphens/>
              <w:ind w:left="107" w:hanging="107"/>
              <w:jc w:val="left"/>
              <w:rPr>
                <w:sz w:val="18"/>
                <w:szCs w:val="18"/>
                <w:lang w:eastAsia="ar-SA"/>
              </w:rPr>
            </w:pPr>
            <w:r w:rsidRPr="000307BC">
              <w:rPr>
                <w:sz w:val="18"/>
                <w:szCs w:val="18"/>
                <w:lang w:eastAsia="ar-SA"/>
              </w:rPr>
              <w:t>omejiti namakanje in preprečitev zastajanja vode v tleh</w:t>
            </w:r>
          </w:p>
          <w:p w14:paraId="1DC8C643" w14:textId="77777777" w:rsidR="006A2F35" w:rsidRPr="000307BC" w:rsidRDefault="006A2F35" w:rsidP="0046057E">
            <w:pPr>
              <w:widowControl w:val="0"/>
              <w:numPr>
                <w:ilvl w:val="0"/>
                <w:numId w:val="29"/>
              </w:numPr>
              <w:tabs>
                <w:tab w:val="clear" w:pos="360"/>
                <w:tab w:val="num" w:pos="107"/>
              </w:tabs>
              <w:suppressAutoHyphens/>
              <w:ind w:left="107" w:hanging="107"/>
              <w:jc w:val="left"/>
              <w:rPr>
                <w:sz w:val="18"/>
                <w:szCs w:val="18"/>
                <w:lang w:eastAsia="ar-SA"/>
              </w:rPr>
            </w:pPr>
            <w:r w:rsidRPr="000307BC">
              <w:rPr>
                <w:sz w:val="18"/>
                <w:szCs w:val="18"/>
                <w:lang w:eastAsia="ar-SA"/>
              </w:rPr>
              <w:t>odstranjevanje obolelih rastlin</w:t>
            </w:r>
          </w:p>
          <w:p w14:paraId="3A6AC152" w14:textId="77777777" w:rsidR="006A2F35" w:rsidRPr="000307BC" w:rsidRDefault="006A2F35" w:rsidP="0046057E">
            <w:pPr>
              <w:widowControl w:val="0"/>
              <w:numPr>
                <w:ilvl w:val="0"/>
                <w:numId w:val="29"/>
              </w:numPr>
              <w:tabs>
                <w:tab w:val="clear" w:pos="360"/>
                <w:tab w:val="num" w:pos="107"/>
              </w:tabs>
              <w:suppressAutoHyphens/>
              <w:ind w:left="107" w:hanging="107"/>
              <w:jc w:val="left"/>
              <w:rPr>
                <w:sz w:val="18"/>
                <w:szCs w:val="18"/>
                <w:lang w:eastAsia="ar-SA"/>
              </w:rPr>
            </w:pPr>
            <w:r w:rsidRPr="000307BC">
              <w:rPr>
                <w:sz w:val="18"/>
                <w:szCs w:val="18"/>
                <w:lang w:eastAsia="ar-SA"/>
              </w:rPr>
              <w:t>uporaba odpornih kultivarjev</w:t>
            </w:r>
          </w:p>
          <w:p w14:paraId="2C873D7C" w14:textId="77777777" w:rsidR="006A2F35" w:rsidRPr="000307BC" w:rsidRDefault="006A2F35" w:rsidP="0046057E">
            <w:pPr>
              <w:widowControl w:val="0"/>
              <w:numPr>
                <w:ilvl w:val="0"/>
                <w:numId w:val="29"/>
              </w:numPr>
              <w:tabs>
                <w:tab w:val="clear" w:pos="360"/>
                <w:tab w:val="num" w:pos="107"/>
              </w:tabs>
              <w:suppressAutoHyphens/>
              <w:ind w:left="107" w:hanging="107"/>
              <w:jc w:val="left"/>
              <w:rPr>
                <w:sz w:val="18"/>
                <w:szCs w:val="18"/>
                <w:lang w:eastAsia="ar-SA"/>
              </w:rPr>
            </w:pPr>
            <w:r w:rsidRPr="000307BC">
              <w:rPr>
                <w:sz w:val="18"/>
                <w:szCs w:val="18"/>
                <w:lang w:eastAsia="ar-SA"/>
              </w:rPr>
              <w:t>uporaba solarizacije</w:t>
            </w:r>
          </w:p>
          <w:p w14:paraId="5B4E7797" w14:textId="77777777" w:rsidR="006A2F35" w:rsidRPr="000307BC" w:rsidRDefault="006A2F35" w:rsidP="0046057E">
            <w:pPr>
              <w:widowControl w:val="0"/>
              <w:numPr>
                <w:ilvl w:val="0"/>
                <w:numId w:val="29"/>
              </w:numPr>
              <w:tabs>
                <w:tab w:val="clear" w:pos="360"/>
                <w:tab w:val="num" w:pos="107"/>
              </w:tabs>
              <w:suppressAutoHyphens/>
              <w:ind w:left="107" w:hanging="107"/>
              <w:jc w:val="left"/>
              <w:rPr>
                <w:sz w:val="18"/>
                <w:szCs w:val="18"/>
                <w:lang w:eastAsia="ar-SA"/>
              </w:rPr>
            </w:pPr>
            <w:r w:rsidRPr="000307BC">
              <w:rPr>
                <w:sz w:val="18"/>
                <w:szCs w:val="18"/>
                <w:lang w:eastAsia="ar-SA"/>
              </w:rPr>
              <w:t>uporaba folij in dvignjenih gredic.</w:t>
            </w:r>
          </w:p>
          <w:p w14:paraId="6C4EC8E0" w14:textId="77777777" w:rsidR="006A2F35" w:rsidRPr="000307BC" w:rsidRDefault="006A2F35" w:rsidP="006A2F35">
            <w:pPr>
              <w:tabs>
                <w:tab w:val="left" w:pos="170"/>
              </w:tabs>
              <w:jc w:val="left"/>
              <w:rPr>
                <w:sz w:val="18"/>
                <w:szCs w:val="18"/>
              </w:rPr>
            </w:pPr>
          </w:p>
        </w:tc>
        <w:tc>
          <w:tcPr>
            <w:tcW w:w="1436" w:type="dxa"/>
            <w:tcBorders>
              <w:top w:val="single" w:sz="8" w:space="0" w:color="000000"/>
              <w:left w:val="single" w:sz="4" w:space="0" w:color="000000"/>
              <w:bottom w:val="single" w:sz="4" w:space="0" w:color="000000"/>
            </w:tcBorders>
            <w:shd w:val="clear" w:color="auto" w:fill="auto"/>
          </w:tcPr>
          <w:p w14:paraId="4BFD83CA" w14:textId="0528022E" w:rsidR="006A2F35" w:rsidRDefault="006A2F35" w:rsidP="0046057E">
            <w:pPr>
              <w:numPr>
                <w:ilvl w:val="0"/>
                <w:numId w:val="29"/>
              </w:numPr>
              <w:tabs>
                <w:tab w:val="clear" w:pos="360"/>
                <w:tab w:val="num" w:pos="175"/>
              </w:tabs>
              <w:snapToGrid w:val="0"/>
              <w:ind w:left="175" w:hanging="175"/>
              <w:jc w:val="left"/>
              <w:rPr>
                <w:sz w:val="18"/>
                <w:szCs w:val="18"/>
              </w:rPr>
            </w:pPr>
            <w:r w:rsidRPr="000307BC">
              <w:rPr>
                <w:sz w:val="18"/>
                <w:szCs w:val="18"/>
              </w:rPr>
              <w:t>ciprodinil + fludioksonil</w:t>
            </w:r>
          </w:p>
          <w:p w14:paraId="6AE86298" w14:textId="7A2105F1" w:rsidR="006A2F35" w:rsidRDefault="006A2F35" w:rsidP="006A2F35">
            <w:pPr>
              <w:snapToGrid w:val="0"/>
              <w:jc w:val="left"/>
              <w:rPr>
                <w:sz w:val="18"/>
                <w:szCs w:val="18"/>
              </w:rPr>
            </w:pPr>
          </w:p>
          <w:p w14:paraId="5FEDDE91" w14:textId="3026CBB5" w:rsidR="006A2F35" w:rsidRDefault="006A2F35" w:rsidP="006A2F35">
            <w:pPr>
              <w:snapToGrid w:val="0"/>
              <w:jc w:val="left"/>
              <w:rPr>
                <w:sz w:val="18"/>
                <w:szCs w:val="18"/>
              </w:rPr>
            </w:pPr>
          </w:p>
          <w:p w14:paraId="5B61A3D6" w14:textId="77777777" w:rsidR="006A2F35" w:rsidRDefault="006A2F35" w:rsidP="006A2F35">
            <w:pPr>
              <w:snapToGrid w:val="0"/>
              <w:jc w:val="left"/>
              <w:rPr>
                <w:sz w:val="18"/>
                <w:szCs w:val="18"/>
              </w:rPr>
            </w:pPr>
          </w:p>
          <w:p w14:paraId="3DD1E94E" w14:textId="77777777" w:rsidR="006A2F35" w:rsidRDefault="006A2F35" w:rsidP="006A2F35">
            <w:pPr>
              <w:snapToGrid w:val="0"/>
              <w:jc w:val="left"/>
              <w:rPr>
                <w:sz w:val="18"/>
                <w:szCs w:val="18"/>
              </w:rPr>
            </w:pPr>
          </w:p>
          <w:p w14:paraId="57B5CBBA" w14:textId="77777777" w:rsidR="006A2F35" w:rsidRDefault="006A2F35" w:rsidP="006A2F35">
            <w:pPr>
              <w:snapToGrid w:val="0"/>
              <w:jc w:val="left"/>
              <w:rPr>
                <w:sz w:val="18"/>
                <w:szCs w:val="18"/>
              </w:rPr>
            </w:pPr>
            <w:r>
              <w:rPr>
                <w:sz w:val="18"/>
                <w:szCs w:val="18"/>
              </w:rPr>
              <w:t>-difenokonazol</w:t>
            </w:r>
          </w:p>
          <w:p w14:paraId="74557542" w14:textId="77777777" w:rsidR="006A2F35" w:rsidRDefault="006A2F35" w:rsidP="006A2F35">
            <w:pPr>
              <w:snapToGrid w:val="0"/>
              <w:jc w:val="left"/>
              <w:rPr>
                <w:sz w:val="18"/>
                <w:szCs w:val="18"/>
              </w:rPr>
            </w:pPr>
            <w:r>
              <w:rPr>
                <w:sz w:val="18"/>
                <w:szCs w:val="18"/>
              </w:rPr>
              <w:t>fluksapiroksad</w:t>
            </w:r>
          </w:p>
          <w:p w14:paraId="0D806B40" w14:textId="77777777" w:rsidR="006A2F35" w:rsidRDefault="006A2F35" w:rsidP="006A2F35">
            <w:pPr>
              <w:snapToGrid w:val="0"/>
              <w:jc w:val="left"/>
              <w:rPr>
                <w:sz w:val="18"/>
                <w:szCs w:val="18"/>
              </w:rPr>
            </w:pPr>
            <w:r>
              <w:rPr>
                <w:sz w:val="18"/>
                <w:szCs w:val="18"/>
              </w:rPr>
              <w:t>-difenokonazol</w:t>
            </w:r>
          </w:p>
          <w:p w14:paraId="129F3CE9" w14:textId="77777777" w:rsidR="006A2F35" w:rsidRDefault="006A2F35" w:rsidP="006A2F35">
            <w:pPr>
              <w:snapToGrid w:val="0"/>
              <w:jc w:val="left"/>
              <w:rPr>
                <w:sz w:val="18"/>
                <w:szCs w:val="18"/>
              </w:rPr>
            </w:pPr>
            <w:r>
              <w:rPr>
                <w:sz w:val="18"/>
                <w:szCs w:val="18"/>
              </w:rPr>
              <w:t>fluksapiroksad</w:t>
            </w:r>
          </w:p>
          <w:p w14:paraId="01F07524" w14:textId="77777777" w:rsidR="006A2F35" w:rsidRDefault="006A2F35" w:rsidP="006A2F35">
            <w:pPr>
              <w:snapToGrid w:val="0"/>
              <w:jc w:val="left"/>
              <w:rPr>
                <w:sz w:val="18"/>
                <w:szCs w:val="18"/>
              </w:rPr>
            </w:pPr>
          </w:p>
          <w:p w14:paraId="00CA85ED" w14:textId="77777777" w:rsidR="006A2F35" w:rsidRDefault="006A2F35" w:rsidP="006A2F35">
            <w:pPr>
              <w:snapToGrid w:val="0"/>
              <w:jc w:val="left"/>
              <w:rPr>
                <w:sz w:val="18"/>
                <w:szCs w:val="18"/>
              </w:rPr>
            </w:pPr>
            <w:r w:rsidRPr="000307BC">
              <w:rPr>
                <w:sz w:val="18"/>
                <w:szCs w:val="18"/>
              </w:rPr>
              <w:t>-</w:t>
            </w:r>
            <w:r w:rsidRPr="00931910">
              <w:rPr>
                <w:i/>
                <w:sz w:val="18"/>
                <w:szCs w:val="18"/>
              </w:rPr>
              <w:t>Bacillus subtilis</w:t>
            </w:r>
          </w:p>
          <w:p w14:paraId="74809024" w14:textId="77777777" w:rsidR="006A2F35" w:rsidRPr="000307BC" w:rsidRDefault="006A2F35" w:rsidP="006A2F35">
            <w:pPr>
              <w:snapToGrid w:val="0"/>
              <w:jc w:val="left"/>
              <w:rPr>
                <w:sz w:val="18"/>
                <w:szCs w:val="18"/>
              </w:rPr>
            </w:pPr>
          </w:p>
        </w:tc>
        <w:tc>
          <w:tcPr>
            <w:tcW w:w="1628" w:type="dxa"/>
            <w:tcBorders>
              <w:top w:val="single" w:sz="8" w:space="0" w:color="000000"/>
              <w:left w:val="single" w:sz="4" w:space="0" w:color="000000"/>
              <w:bottom w:val="single" w:sz="4" w:space="0" w:color="000000"/>
            </w:tcBorders>
            <w:shd w:val="clear" w:color="auto" w:fill="auto"/>
          </w:tcPr>
          <w:p w14:paraId="7D7B5526" w14:textId="77777777" w:rsidR="006A2F35" w:rsidRDefault="006A2F35" w:rsidP="006A2F35">
            <w:pPr>
              <w:snapToGrid w:val="0"/>
              <w:jc w:val="left"/>
              <w:rPr>
                <w:sz w:val="18"/>
                <w:szCs w:val="18"/>
              </w:rPr>
            </w:pPr>
            <w:r w:rsidRPr="000307BC">
              <w:rPr>
                <w:sz w:val="18"/>
                <w:szCs w:val="18"/>
              </w:rPr>
              <w:t>Switch 62,5 WG</w:t>
            </w:r>
          </w:p>
          <w:p w14:paraId="6BE861D9" w14:textId="3E2EF788" w:rsidR="006A2F35" w:rsidRDefault="006A2F35" w:rsidP="006A2F35">
            <w:pPr>
              <w:snapToGrid w:val="0"/>
              <w:jc w:val="left"/>
              <w:rPr>
                <w:sz w:val="18"/>
                <w:szCs w:val="18"/>
              </w:rPr>
            </w:pPr>
          </w:p>
          <w:p w14:paraId="2ADAE0F8" w14:textId="2E62B008" w:rsidR="006A2F35" w:rsidRDefault="006A2F35" w:rsidP="006A2F35">
            <w:pPr>
              <w:snapToGrid w:val="0"/>
              <w:jc w:val="left"/>
              <w:rPr>
                <w:sz w:val="18"/>
                <w:szCs w:val="18"/>
              </w:rPr>
            </w:pPr>
          </w:p>
          <w:p w14:paraId="1B07FFAC" w14:textId="08509B77" w:rsidR="006A2F35" w:rsidRDefault="006A2F35" w:rsidP="006A2F35">
            <w:pPr>
              <w:snapToGrid w:val="0"/>
              <w:jc w:val="left"/>
              <w:rPr>
                <w:sz w:val="18"/>
                <w:szCs w:val="18"/>
              </w:rPr>
            </w:pPr>
          </w:p>
          <w:p w14:paraId="1768D4F0" w14:textId="194CC2E3" w:rsidR="006A2F35" w:rsidRDefault="006A2F35" w:rsidP="006A2F35">
            <w:pPr>
              <w:snapToGrid w:val="0"/>
              <w:jc w:val="left"/>
              <w:rPr>
                <w:sz w:val="18"/>
                <w:szCs w:val="18"/>
              </w:rPr>
            </w:pPr>
          </w:p>
          <w:p w14:paraId="30DD463F" w14:textId="77777777" w:rsidR="006A2F35" w:rsidRDefault="006A2F35" w:rsidP="006A2F35">
            <w:pPr>
              <w:snapToGrid w:val="0"/>
              <w:jc w:val="left"/>
              <w:rPr>
                <w:sz w:val="18"/>
                <w:szCs w:val="18"/>
              </w:rPr>
            </w:pPr>
          </w:p>
          <w:p w14:paraId="4CFEB406" w14:textId="77777777" w:rsidR="006A2F35" w:rsidRDefault="006A2F35" w:rsidP="006A2F35">
            <w:pPr>
              <w:snapToGrid w:val="0"/>
              <w:jc w:val="left"/>
              <w:rPr>
                <w:sz w:val="18"/>
                <w:szCs w:val="18"/>
              </w:rPr>
            </w:pPr>
            <w:r>
              <w:rPr>
                <w:sz w:val="18"/>
                <w:szCs w:val="18"/>
              </w:rPr>
              <w:t>Sercadis plus</w:t>
            </w:r>
          </w:p>
          <w:p w14:paraId="624D1D20" w14:textId="77777777" w:rsidR="006A2F35" w:rsidRDefault="006A2F35" w:rsidP="006A2F35">
            <w:pPr>
              <w:snapToGrid w:val="0"/>
              <w:jc w:val="left"/>
              <w:rPr>
                <w:sz w:val="18"/>
                <w:szCs w:val="18"/>
              </w:rPr>
            </w:pPr>
          </w:p>
          <w:p w14:paraId="43633163" w14:textId="77777777" w:rsidR="006A2F35" w:rsidRDefault="006A2F35" w:rsidP="006A2F35">
            <w:pPr>
              <w:snapToGrid w:val="0"/>
              <w:jc w:val="left"/>
              <w:rPr>
                <w:sz w:val="18"/>
                <w:szCs w:val="18"/>
              </w:rPr>
            </w:pPr>
            <w:r>
              <w:rPr>
                <w:sz w:val="18"/>
                <w:szCs w:val="18"/>
              </w:rPr>
              <w:t>Sercadis plus</w:t>
            </w:r>
          </w:p>
          <w:p w14:paraId="4F6A77DC" w14:textId="77777777" w:rsidR="006A2F35" w:rsidRDefault="006A2F35" w:rsidP="006A2F35">
            <w:pPr>
              <w:snapToGrid w:val="0"/>
              <w:jc w:val="left"/>
              <w:rPr>
                <w:sz w:val="18"/>
                <w:szCs w:val="18"/>
              </w:rPr>
            </w:pPr>
          </w:p>
          <w:p w14:paraId="4285050B" w14:textId="77777777" w:rsidR="006A2F35" w:rsidRDefault="006A2F35" w:rsidP="006A2F35">
            <w:pPr>
              <w:snapToGrid w:val="0"/>
              <w:jc w:val="left"/>
              <w:rPr>
                <w:sz w:val="18"/>
                <w:szCs w:val="18"/>
              </w:rPr>
            </w:pPr>
          </w:p>
          <w:p w14:paraId="041F53D6" w14:textId="77777777" w:rsidR="006A2F35" w:rsidRDefault="006A2F35" w:rsidP="006A2F35">
            <w:pPr>
              <w:snapToGrid w:val="0"/>
              <w:jc w:val="left"/>
              <w:rPr>
                <w:sz w:val="18"/>
                <w:szCs w:val="18"/>
              </w:rPr>
            </w:pPr>
            <w:r>
              <w:rPr>
                <w:sz w:val="18"/>
                <w:szCs w:val="18"/>
              </w:rPr>
              <w:t>Serenade ASO</w:t>
            </w:r>
          </w:p>
          <w:p w14:paraId="40DFEE3E" w14:textId="77777777" w:rsidR="006A2F35" w:rsidRPr="000307BC" w:rsidRDefault="006A2F35" w:rsidP="006A2F35">
            <w:pPr>
              <w:snapToGrid w:val="0"/>
              <w:jc w:val="left"/>
              <w:rPr>
                <w:sz w:val="18"/>
                <w:szCs w:val="18"/>
              </w:rPr>
            </w:pPr>
          </w:p>
        </w:tc>
        <w:tc>
          <w:tcPr>
            <w:tcW w:w="1320" w:type="dxa"/>
            <w:tcBorders>
              <w:top w:val="single" w:sz="8" w:space="0" w:color="000000"/>
              <w:left w:val="single" w:sz="4" w:space="0" w:color="000000"/>
              <w:bottom w:val="single" w:sz="4" w:space="0" w:color="000000"/>
            </w:tcBorders>
            <w:shd w:val="clear" w:color="auto" w:fill="auto"/>
          </w:tcPr>
          <w:p w14:paraId="69C38E86" w14:textId="77777777" w:rsidR="006A2F35" w:rsidRDefault="006A2F35" w:rsidP="006A2F35">
            <w:pPr>
              <w:snapToGrid w:val="0"/>
              <w:jc w:val="left"/>
              <w:rPr>
                <w:sz w:val="18"/>
                <w:szCs w:val="18"/>
              </w:rPr>
            </w:pPr>
            <w:r w:rsidRPr="000307BC">
              <w:rPr>
                <w:sz w:val="18"/>
                <w:szCs w:val="18"/>
              </w:rPr>
              <w:t>0,6 kg/ha</w:t>
            </w:r>
          </w:p>
          <w:p w14:paraId="0E3F87E5" w14:textId="09594C58" w:rsidR="006A2F35" w:rsidRDefault="006A2F35" w:rsidP="006A2F35">
            <w:pPr>
              <w:snapToGrid w:val="0"/>
              <w:jc w:val="left"/>
              <w:rPr>
                <w:sz w:val="18"/>
                <w:szCs w:val="18"/>
              </w:rPr>
            </w:pPr>
          </w:p>
          <w:p w14:paraId="41D2728F" w14:textId="461FBAAC" w:rsidR="006A2F35" w:rsidRDefault="006A2F35" w:rsidP="006A2F35">
            <w:pPr>
              <w:snapToGrid w:val="0"/>
              <w:jc w:val="left"/>
              <w:rPr>
                <w:sz w:val="18"/>
                <w:szCs w:val="18"/>
              </w:rPr>
            </w:pPr>
          </w:p>
          <w:p w14:paraId="4A49335F" w14:textId="12EB2859" w:rsidR="006A2F35" w:rsidRDefault="006A2F35" w:rsidP="006A2F35">
            <w:pPr>
              <w:snapToGrid w:val="0"/>
              <w:jc w:val="left"/>
              <w:rPr>
                <w:sz w:val="18"/>
                <w:szCs w:val="18"/>
              </w:rPr>
            </w:pPr>
          </w:p>
          <w:p w14:paraId="627796E7" w14:textId="73865592" w:rsidR="006A2F35" w:rsidRDefault="006A2F35" w:rsidP="006A2F35">
            <w:pPr>
              <w:snapToGrid w:val="0"/>
              <w:jc w:val="left"/>
              <w:rPr>
                <w:sz w:val="18"/>
                <w:szCs w:val="18"/>
              </w:rPr>
            </w:pPr>
          </w:p>
          <w:p w14:paraId="038DBCB3" w14:textId="77777777" w:rsidR="006A2F35" w:rsidRDefault="006A2F35" w:rsidP="006A2F35">
            <w:pPr>
              <w:snapToGrid w:val="0"/>
              <w:jc w:val="left"/>
              <w:rPr>
                <w:sz w:val="18"/>
                <w:szCs w:val="18"/>
              </w:rPr>
            </w:pPr>
          </w:p>
          <w:p w14:paraId="46FBD352" w14:textId="77777777" w:rsidR="006A2F35" w:rsidRDefault="006A2F35" w:rsidP="006A2F35">
            <w:pPr>
              <w:snapToGrid w:val="0"/>
              <w:jc w:val="left"/>
              <w:rPr>
                <w:sz w:val="18"/>
                <w:szCs w:val="18"/>
              </w:rPr>
            </w:pPr>
            <w:r>
              <w:rPr>
                <w:sz w:val="18"/>
                <w:szCs w:val="18"/>
              </w:rPr>
              <w:t>2 l/ha</w:t>
            </w:r>
          </w:p>
          <w:p w14:paraId="45E6DDE2" w14:textId="77777777" w:rsidR="006A2F35" w:rsidRDefault="006A2F35" w:rsidP="006A2F35">
            <w:pPr>
              <w:snapToGrid w:val="0"/>
              <w:jc w:val="left"/>
              <w:rPr>
                <w:sz w:val="18"/>
                <w:szCs w:val="18"/>
              </w:rPr>
            </w:pPr>
          </w:p>
          <w:p w14:paraId="44DB12EC" w14:textId="77777777" w:rsidR="006A2F35" w:rsidRDefault="006A2F35" w:rsidP="006A2F35">
            <w:pPr>
              <w:snapToGrid w:val="0"/>
              <w:jc w:val="left"/>
              <w:rPr>
                <w:sz w:val="18"/>
                <w:szCs w:val="18"/>
              </w:rPr>
            </w:pPr>
            <w:r>
              <w:rPr>
                <w:sz w:val="18"/>
                <w:szCs w:val="18"/>
              </w:rPr>
              <w:t>1,2 l/ha</w:t>
            </w:r>
          </w:p>
          <w:p w14:paraId="2371D030" w14:textId="77777777" w:rsidR="006A2F35" w:rsidRDefault="006A2F35" w:rsidP="006A2F35">
            <w:pPr>
              <w:snapToGrid w:val="0"/>
              <w:jc w:val="left"/>
              <w:rPr>
                <w:sz w:val="18"/>
                <w:szCs w:val="18"/>
              </w:rPr>
            </w:pPr>
          </w:p>
          <w:p w14:paraId="604C7CDB" w14:textId="77777777" w:rsidR="006A2F35" w:rsidRDefault="006A2F35" w:rsidP="006A2F35">
            <w:pPr>
              <w:snapToGrid w:val="0"/>
              <w:jc w:val="left"/>
              <w:rPr>
                <w:sz w:val="18"/>
                <w:szCs w:val="18"/>
              </w:rPr>
            </w:pPr>
          </w:p>
          <w:p w14:paraId="715EB8F8" w14:textId="77777777" w:rsidR="006A2F35" w:rsidRDefault="006A2F35" w:rsidP="006A2F35">
            <w:pPr>
              <w:snapToGrid w:val="0"/>
              <w:jc w:val="left"/>
              <w:rPr>
                <w:sz w:val="18"/>
                <w:szCs w:val="18"/>
              </w:rPr>
            </w:pPr>
            <w:r w:rsidRPr="000307BC">
              <w:rPr>
                <w:sz w:val="18"/>
                <w:szCs w:val="18"/>
              </w:rPr>
              <w:t>8 l/ha</w:t>
            </w:r>
          </w:p>
          <w:p w14:paraId="59EAF302" w14:textId="77777777" w:rsidR="006A2F35" w:rsidRPr="000307BC" w:rsidRDefault="006A2F35" w:rsidP="006A2F35">
            <w:pPr>
              <w:snapToGrid w:val="0"/>
              <w:jc w:val="left"/>
              <w:rPr>
                <w:sz w:val="18"/>
                <w:szCs w:val="18"/>
              </w:rPr>
            </w:pPr>
          </w:p>
        </w:tc>
        <w:tc>
          <w:tcPr>
            <w:tcW w:w="1144" w:type="dxa"/>
            <w:tcBorders>
              <w:top w:val="single" w:sz="8" w:space="0" w:color="000000"/>
              <w:left w:val="single" w:sz="4" w:space="0" w:color="000000"/>
              <w:bottom w:val="single" w:sz="4" w:space="0" w:color="000000"/>
            </w:tcBorders>
            <w:shd w:val="clear" w:color="auto" w:fill="auto"/>
          </w:tcPr>
          <w:p w14:paraId="42A5F4B9" w14:textId="77777777" w:rsidR="006A2F35" w:rsidRDefault="006A2F35" w:rsidP="006A2F35">
            <w:pPr>
              <w:snapToGrid w:val="0"/>
              <w:jc w:val="left"/>
              <w:rPr>
                <w:sz w:val="18"/>
                <w:szCs w:val="18"/>
              </w:rPr>
            </w:pPr>
            <w:r w:rsidRPr="000307BC">
              <w:rPr>
                <w:sz w:val="18"/>
                <w:szCs w:val="18"/>
              </w:rPr>
              <w:t>7</w:t>
            </w:r>
          </w:p>
          <w:p w14:paraId="62686BD1" w14:textId="004A5369" w:rsidR="006A2F35" w:rsidRDefault="006A2F35" w:rsidP="006A2F35">
            <w:pPr>
              <w:snapToGrid w:val="0"/>
              <w:jc w:val="left"/>
              <w:rPr>
                <w:sz w:val="18"/>
                <w:szCs w:val="18"/>
              </w:rPr>
            </w:pPr>
          </w:p>
          <w:p w14:paraId="3E6E83AA" w14:textId="40F83006" w:rsidR="006A2F35" w:rsidRDefault="006A2F35" w:rsidP="006A2F35">
            <w:pPr>
              <w:snapToGrid w:val="0"/>
              <w:jc w:val="left"/>
              <w:rPr>
                <w:sz w:val="18"/>
                <w:szCs w:val="18"/>
              </w:rPr>
            </w:pPr>
          </w:p>
          <w:p w14:paraId="0C571F77" w14:textId="7B941723" w:rsidR="006A2F35" w:rsidRDefault="006A2F35" w:rsidP="006A2F35">
            <w:pPr>
              <w:snapToGrid w:val="0"/>
              <w:jc w:val="left"/>
              <w:rPr>
                <w:sz w:val="18"/>
                <w:szCs w:val="18"/>
              </w:rPr>
            </w:pPr>
          </w:p>
          <w:p w14:paraId="7B489977" w14:textId="416D4C5D" w:rsidR="006A2F35" w:rsidRDefault="006A2F35" w:rsidP="006A2F35">
            <w:pPr>
              <w:snapToGrid w:val="0"/>
              <w:jc w:val="left"/>
              <w:rPr>
                <w:sz w:val="18"/>
                <w:szCs w:val="18"/>
              </w:rPr>
            </w:pPr>
          </w:p>
          <w:p w14:paraId="76017BEB" w14:textId="59E07A0F" w:rsidR="006A2F35" w:rsidRDefault="006A2F35" w:rsidP="006A2F35">
            <w:pPr>
              <w:snapToGrid w:val="0"/>
              <w:jc w:val="left"/>
              <w:rPr>
                <w:sz w:val="18"/>
                <w:szCs w:val="18"/>
              </w:rPr>
            </w:pPr>
          </w:p>
          <w:p w14:paraId="5AFD2510" w14:textId="77777777" w:rsidR="006A2F35" w:rsidRDefault="006A2F35" w:rsidP="006A2F35">
            <w:pPr>
              <w:snapToGrid w:val="0"/>
              <w:jc w:val="left"/>
              <w:rPr>
                <w:sz w:val="18"/>
                <w:szCs w:val="18"/>
              </w:rPr>
            </w:pPr>
            <w:r>
              <w:rPr>
                <w:sz w:val="18"/>
                <w:szCs w:val="18"/>
              </w:rPr>
              <w:t>14</w:t>
            </w:r>
          </w:p>
          <w:p w14:paraId="3C83C57B" w14:textId="77777777" w:rsidR="006A2F35" w:rsidRDefault="006A2F35" w:rsidP="006A2F35">
            <w:pPr>
              <w:snapToGrid w:val="0"/>
              <w:jc w:val="left"/>
              <w:rPr>
                <w:sz w:val="18"/>
                <w:szCs w:val="18"/>
              </w:rPr>
            </w:pPr>
          </w:p>
          <w:p w14:paraId="263BE464" w14:textId="77777777" w:rsidR="006A2F35" w:rsidRDefault="006A2F35" w:rsidP="006A2F35">
            <w:pPr>
              <w:snapToGrid w:val="0"/>
              <w:jc w:val="left"/>
              <w:rPr>
                <w:sz w:val="18"/>
                <w:szCs w:val="18"/>
              </w:rPr>
            </w:pPr>
            <w:r>
              <w:rPr>
                <w:sz w:val="18"/>
                <w:szCs w:val="18"/>
              </w:rPr>
              <w:t>14</w:t>
            </w:r>
          </w:p>
          <w:p w14:paraId="62B58899" w14:textId="77777777" w:rsidR="006A2F35" w:rsidRDefault="006A2F35" w:rsidP="006A2F35">
            <w:pPr>
              <w:snapToGrid w:val="0"/>
              <w:jc w:val="left"/>
              <w:rPr>
                <w:sz w:val="18"/>
                <w:szCs w:val="18"/>
              </w:rPr>
            </w:pPr>
          </w:p>
          <w:p w14:paraId="69463F3B" w14:textId="77777777" w:rsidR="006A2F35" w:rsidRDefault="006A2F35" w:rsidP="006A2F35">
            <w:pPr>
              <w:snapToGrid w:val="0"/>
              <w:jc w:val="left"/>
              <w:rPr>
                <w:sz w:val="18"/>
                <w:szCs w:val="18"/>
              </w:rPr>
            </w:pPr>
          </w:p>
          <w:p w14:paraId="46F4989E" w14:textId="77777777" w:rsidR="006A2F35" w:rsidRDefault="006A2F35" w:rsidP="006A2F35">
            <w:pPr>
              <w:snapToGrid w:val="0"/>
              <w:jc w:val="left"/>
              <w:rPr>
                <w:sz w:val="18"/>
                <w:szCs w:val="18"/>
              </w:rPr>
            </w:pPr>
            <w:r>
              <w:rPr>
                <w:sz w:val="18"/>
                <w:szCs w:val="18"/>
              </w:rPr>
              <w:t>Ni potrebna</w:t>
            </w:r>
          </w:p>
          <w:p w14:paraId="308FCB9A" w14:textId="77777777" w:rsidR="006A2F35" w:rsidRPr="000307BC" w:rsidRDefault="006A2F35" w:rsidP="006A2F35">
            <w:pPr>
              <w:snapToGrid w:val="0"/>
              <w:jc w:val="left"/>
              <w:rPr>
                <w:sz w:val="18"/>
                <w:szCs w:val="18"/>
              </w:rPr>
            </w:pP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Pr>
          <w:p w14:paraId="1782A37F" w14:textId="77777777" w:rsidR="006A2F35" w:rsidRPr="000307BC" w:rsidRDefault="006A2F35" w:rsidP="006A2F35">
            <w:pPr>
              <w:snapToGrid w:val="0"/>
              <w:jc w:val="left"/>
              <w:rPr>
                <w:sz w:val="18"/>
                <w:szCs w:val="18"/>
              </w:rPr>
            </w:pPr>
            <w:r w:rsidRPr="000307BC">
              <w:rPr>
                <w:b/>
                <w:sz w:val="18"/>
                <w:szCs w:val="18"/>
              </w:rPr>
              <w:t>X</w:t>
            </w:r>
            <w:r w:rsidRPr="000307BC">
              <w:rPr>
                <w:sz w:val="18"/>
                <w:szCs w:val="18"/>
              </w:rPr>
              <w:t>- v rastlinjaku</w:t>
            </w:r>
          </w:p>
          <w:p w14:paraId="09C6FCBB" w14:textId="77777777" w:rsidR="006A2F35" w:rsidRPr="000307BC" w:rsidRDefault="006A2F35" w:rsidP="006A2F35">
            <w:pPr>
              <w:jc w:val="left"/>
              <w:rPr>
                <w:sz w:val="18"/>
                <w:szCs w:val="18"/>
              </w:rPr>
            </w:pPr>
            <w:r w:rsidRPr="000307BC">
              <w:rPr>
                <w:b/>
                <w:sz w:val="18"/>
                <w:szCs w:val="18"/>
              </w:rPr>
              <w:t>Y</w:t>
            </w:r>
            <w:r w:rsidRPr="000307BC">
              <w:rPr>
                <w:sz w:val="18"/>
                <w:szCs w:val="18"/>
              </w:rPr>
              <w:t xml:space="preserve"> - na prostem</w:t>
            </w:r>
          </w:p>
          <w:p w14:paraId="31DA5140" w14:textId="77777777" w:rsidR="006A2F35" w:rsidRPr="000307BC" w:rsidRDefault="006A2F35" w:rsidP="006A2F35">
            <w:pPr>
              <w:jc w:val="left"/>
              <w:rPr>
                <w:sz w:val="18"/>
                <w:szCs w:val="18"/>
                <w:shd w:val="clear" w:color="auto" w:fill="FFFFFF"/>
              </w:rPr>
            </w:pPr>
            <w:r w:rsidRPr="000307BC">
              <w:rPr>
                <w:sz w:val="18"/>
                <w:szCs w:val="18"/>
                <w:shd w:val="clear" w:color="auto" w:fill="FFFFFF"/>
              </w:rPr>
              <w:t>razkuževanje</w:t>
            </w:r>
          </w:p>
          <w:p w14:paraId="1F6BCA63" w14:textId="77777777" w:rsidR="006A2F35" w:rsidRPr="000307BC" w:rsidRDefault="006A2F35" w:rsidP="006A2F35">
            <w:pPr>
              <w:jc w:val="left"/>
              <w:rPr>
                <w:sz w:val="18"/>
                <w:szCs w:val="18"/>
              </w:rPr>
            </w:pPr>
            <w:r w:rsidRPr="000307BC">
              <w:rPr>
                <w:sz w:val="18"/>
                <w:szCs w:val="18"/>
              </w:rPr>
              <w:t>substrata</w:t>
            </w:r>
          </w:p>
          <w:p w14:paraId="053FEC0B" w14:textId="77777777" w:rsidR="006A2F35" w:rsidRPr="000307BC" w:rsidRDefault="006A2F35" w:rsidP="006A2F35">
            <w:pPr>
              <w:jc w:val="left"/>
              <w:rPr>
                <w:sz w:val="18"/>
                <w:szCs w:val="18"/>
              </w:rPr>
            </w:pPr>
            <w:r w:rsidRPr="000307BC">
              <w:rPr>
                <w:sz w:val="18"/>
                <w:szCs w:val="18"/>
              </w:rPr>
              <w:t>- razkuževanje tal</w:t>
            </w:r>
          </w:p>
          <w:p w14:paraId="004F1EB1" w14:textId="77777777" w:rsidR="006A2F35" w:rsidRPr="000307BC" w:rsidRDefault="006A2F35" w:rsidP="006A2F35">
            <w:pPr>
              <w:jc w:val="left"/>
              <w:rPr>
                <w:sz w:val="18"/>
                <w:szCs w:val="18"/>
              </w:rPr>
            </w:pPr>
          </w:p>
          <w:p w14:paraId="765924B8" w14:textId="77777777" w:rsidR="006A2F35" w:rsidRDefault="006A2F35" w:rsidP="006A2F35">
            <w:pPr>
              <w:snapToGrid w:val="0"/>
              <w:jc w:val="left"/>
              <w:rPr>
                <w:sz w:val="18"/>
                <w:szCs w:val="18"/>
              </w:rPr>
            </w:pPr>
            <w:r>
              <w:rPr>
                <w:sz w:val="18"/>
                <w:szCs w:val="18"/>
              </w:rPr>
              <w:t>Dovoljeno 1x na prostem</w:t>
            </w:r>
          </w:p>
          <w:p w14:paraId="54E29E6E" w14:textId="77777777" w:rsidR="006A2F35" w:rsidRPr="000307BC" w:rsidRDefault="006A2F35" w:rsidP="006A2F35">
            <w:pPr>
              <w:jc w:val="left"/>
              <w:rPr>
                <w:sz w:val="18"/>
                <w:szCs w:val="18"/>
              </w:rPr>
            </w:pPr>
            <w:r>
              <w:rPr>
                <w:sz w:val="18"/>
                <w:szCs w:val="18"/>
              </w:rPr>
              <w:t>Dovoljeno 2x v zaščitenem prostoru</w:t>
            </w:r>
          </w:p>
          <w:p w14:paraId="14E4C64B" w14:textId="77777777" w:rsidR="006A2F35" w:rsidRDefault="006A2F35" w:rsidP="006A2F35">
            <w:pPr>
              <w:jc w:val="left"/>
              <w:rPr>
                <w:sz w:val="18"/>
                <w:szCs w:val="18"/>
              </w:rPr>
            </w:pPr>
          </w:p>
          <w:p w14:paraId="2797E70A" w14:textId="77777777" w:rsidR="006A2F35" w:rsidRPr="000307BC" w:rsidRDefault="006A2F35" w:rsidP="006A2F35">
            <w:pPr>
              <w:snapToGrid w:val="0"/>
              <w:jc w:val="left"/>
              <w:rPr>
                <w:sz w:val="18"/>
                <w:szCs w:val="18"/>
              </w:rPr>
            </w:pPr>
            <w:r w:rsidRPr="000307BC">
              <w:rPr>
                <w:sz w:val="18"/>
                <w:szCs w:val="18"/>
              </w:rPr>
              <w:t>Največ 6 x</w:t>
            </w:r>
          </w:p>
          <w:p w14:paraId="09874287" w14:textId="77777777" w:rsidR="006A2F35" w:rsidRPr="000307BC" w:rsidRDefault="006A2F35" w:rsidP="006A2F35">
            <w:pPr>
              <w:jc w:val="left"/>
              <w:rPr>
                <w:sz w:val="18"/>
                <w:szCs w:val="18"/>
              </w:rPr>
            </w:pPr>
            <w:r w:rsidRPr="000307BC">
              <w:rPr>
                <w:sz w:val="18"/>
                <w:szCs w:val="18"/>
              </w:rPr>
              <w:t>Manjša uporaba</w:t>
            </w:r>
          </w:p>
        </w:tc>
      </w:tr>
      <w:tr w:rsidR="0064283A" w:rsidRPr="000307BC" w14:paraId="59E32221" w14:textId="77777777" w:rsidTr="006A2F35">
        <w:tc>
          <w:tcPr>
            <w:tcW w:w="1701" w:type="dxa"/>
            <w:tcBorders>
              <w:top w:val="single" w:sz="4" w:space="0" w:color="000000"/>
              <w:left w:val="single" w:sz="4" w:space="0" w:color="000000"/>
              <w:bottom w:val="single" w:sz="4" w:space="0" w:color="000000"/>
            </w:tcBorders>
            <w:shd w:val="clear" w:color="auto" w:fill="auto"/>
          </w:tcPr>
          <w:p w14:paraId="6EB6E3B8" w14:textId="77777777" w:rsidR="0064283A" w:rsidRPr="000307BC" w:rsidRDefault="0064283A" w:rsidP="006A2F35">
            <w:pPr>
              <w:snapToGrid w:val="0"/>
              <w:jc w:val="left"/>
              <w:rPr>
                <w:b/>
                <w:bCs/>
                <w:sz w:val="18"/>
                <w:szCs w:val="18"/>
              </w:rPr>
            </w:pPr>
            <w:r w:rsidRPr="000307BC">
              <w:rPr>
                <w:b/>
                <w:bCs/>
                <w:sz w:val="18"/>
                <w:szCs w:val="18"/>
              </w:rPr>
              <w:t xml:space="preserve">Radičeva pepelovka </w:t>
            </w:r>
          </w:p>
          <w:p w14:paraId="794AF4B0" w14:textId="77777777" w:rsidR="0064283A" w:rsidRPr="000307BC" w:rsidRDefault="0064283A" w:rsidP="006A2F35">
            <w:pPr>
              <w:jc w:val="left"/>
              <w:rPr>
                <w:i/>
                <w:iCs/>
                <w:sz w:val="18"/>
                <w:szCs w:val="18"/>
              </w:rPr>
            </w:pPr>
            <w:r w:rsidRPr="000307BC">
              <w:rPr>
                <w:i/>
                <w:iCs/>
                <w:sz w:val="18"/>
                <w:szCs w:val="18"/>
              </w:rPr>
              <w:t>Erysiphe cichoracearum</w:t>
            </w:r>
          </w:p>
          <w:p w14:paraId="4B9A050A" w14:textId="77777777" w:rsidR="0064283A" w:rsidRPr="000307BC" w:rsidRDefault="0064283A" w:rsidP="006A2F35">
            <w:pPr>
              <w:jc w:val="left"/>
              <w:rPr>
                <w:i/>
                <w:iCs/>
                <w:sz w:val="18"/>
                <w:szCs w:val="18"/>
              </w:rPr>
            </w:pPr>
            <w:r w:rsidRPr="000307BC">
              <w:rPr>
                <w:i/>
                <w:iCs/>
                <w:sz w:val="18"/>
                <w:szCs w:val="18"/>
              </w:rPr>
              <w:t xml:space="preserve">  </w:t>
            </w:r>
          </w:p>
        </w:tc>
        <w:tc>
          <w:tcPr>
            <w:tcW w:w="2479" w:type="dxa"/>
            <w:tcBorders>
              <w:top w:val="single" w:sz="4" w:space="0" w:color="000000"/>
              <w:left w:val="single" w:sz="4" w:space="0" w:color="000000"/>
              <w:bottom w:val="single" w:sz="4" w:space="0" w:color="000000"/>
            </w:tcBorders>
            <w:shd w:val="clear" w:color="auto" w:fill="auto"/>
          </w:tcPr>
          <w:p w14:paraId="6EC02945" w14:textId="77777777" w:rsidR="0064283A" w:rsidRPr="000307BC" w:rsidRDefault="0064283A" w:rsidP="006A2F35">
            <w:pPr>
              <w:snapToGrid w:val="0"/>
              <w:jc w:val="left"/>
              <w:rPr>
                <w:sz w:val="18"/>
                <w:szCs w:val="18"/>
              </w:rPr>
            </w:pPr>
            <w:r w:rsidRPr="000307BC">
              <w:rPr>
                <w:sz w:val="18"/>
                <w:szCs w:val="18"/>
              </w:rPr>
              <w:t>Bolezen se pojavlja poleti v toplih in vlažnih klimatskih pogojih. S pepelasto plesnijo prekriti listi porumenijo in se ob hujšem napadu tudi posušijo.</w:t>
            </w:r>
          </w:p>
        </w:tc>
        <w:tc>
          <w:tcPr>
            <w:tcW w:w="2766" w:type="dxa"/>
            <w:tcBorders>
              <w:top w:val="single" w:sz="4" w:space="0" w:color="000000"/>
              <w:left w:val="single" w:sz="4" w:space="0" w:color="000000"/>
              <w:bottom w:val="single" w:sz="4" w:space="0" w:color="000000"/>
            </w:tcBorders>
            <w:shd w:val="clear" w:color="auto" w:fill="auto"/>
          </w:tcPr>
          <w:p w14:paraId="5CFC37B2" w14:textId="77777777" w:rsidR="0064283A" w:rsidRPr="000307BC" w:rsidRDefault="0064283A" w:rsidP="006A2F35">
            <w:pPr>
              <w:tabs>
                <w:tab w:val="left" w:pos="170"/>
              </w:tabs>
              <w:snapToGrid w:val="0"/>
              <w:jc w:val="left"/>
              <w:rPr>
                <w:sz w:val="18"/>
                <w:szCs w:val="18"/>
              </w:rPr>
            </w:pPr>
          </w:p>
        </w:tc>
        <w:tc>
          <w:tcPr>
            <w:tcW w:w="1436" w:type="dxa"/>
            <w:tcBorders>
              <w:top w:val="single" w:sz="4" w:space="0" w:color="000000"/>
              <w:left w:val="single" w:sz="4" w:space="0" w:color="000000"/>
              <w:bottom w:val="single" w:sz="4" w:space="0" w:color="000000"/>
            </w:tcBorders>
            <w:shd w:val="clear" w:color="auto" w:fill="auto"/>
          </w:tcPr>
          <w:p w14:paraId="46D5232E" w14:textId="77777777" w:rsidR="0064283A" w:rsidRPr="003C5873" w:rsidRDefault="0064283A" w:rsidP="00F471E1">
            <w:pPr>
              <w:jc w:val="left"/>
              <w:rPr>
                <w:sz w:val="18"/>
                <w:szCs w:val="18"/>
                <w:shd w:val="clear" w:color="auto" w:fill="FFFFFF"/>
              </w:rPr>
            </w:pPr>
            <w:r w:rsidRPr="003C5873">
              <w:rPr>
                <w:sz w:val="18"/>
                <w:szCs w:val="18"/>
                <w:shd w:val="clear" w:color="auto" w:fill="FFFFFF"/>
              </w:rPr>
              <w:t>- žveplo</w:t>
            </w:r>
          </w:p>
          <w:p w14:paraId="79B38907" w14:textId="77777777" w:rsidR="0064283A" w:rsidRPr="003C5873" w:rsidRDefault="0064283A" w:rsidP="00F471E1">
            <w:pPr>
              <w:jc w:val="left"/>
              <w:rPr>
                <w:sz w:val="18"/>
                <w:szCs w:val="18"/>
                <w:shd w:val="clear" w:color="auto" w:fill="FFFFFF"/>
              </w:rPr>
            </w:pPr>
          </w:p>
          <w:p w14:paraId="779CD244" w14:textId="77777777" w:rsidR="0064283A" w:rsidRPr="003C5873" w:rsidRDefault="0064283A" w:rsidP="00F471E1">
            <w:pPr>
              <w:jc w:val="left"/>
              <w:rPr>
                <w:sz w:val="18"/>
                <w:szCs w:val="18"/>
                <w:shd w:val="clear" w:color="auto" w:fill="FFFFFF"/>
              </w:rPr>
            </w:pPr>
            <w:r w:rsidRPr="003C5873">
              <w:rPr>
                <w:sz w:val="18"/>
                <w:szCs w:val="18"/>
                <w:shd w:val="clear" w:color="auto" w:fill="FFFFFF"/>
              </w:rPr>
              <w:t>- azoksistrobin</w:t>
            </w:r>
          </w:p>
          <w:p w14:paraId="563B7D4D" w14:textId="77777777" w:rsidR="0064283A" w:rsidRPr="003C5873" w:rsidRDefault="0064283A" w:rsidP="00F471E1">
            <w:pPr>
              <w:jc w:val="left"/>
              <w:rPr>
                <w:sz w:val="18"/>
                <w:szCs w:val="18"/>
                <w:shd w:val="clear" w:color="auto" w:fill="FFFFFF"/>
              </w:rPr>
            </w:pPr>
            <w:r w:rsidRPr="003C5873">
              <w:rPr>
                <w:sz w:val="18"/>
                <w:szCs w:val="18"/>
                <w:shd w:val="clear" w:color="auto" w:fill="FFFFFF"/>
              </w:rPr>
              <w:t>-azoksistrobin</w:t>
            </w:r>
          </w:p>
          <w:p w14:paraId="332DBEAC" w14:textId="3E1F06C8" w:rsidR="004651BB" w:rsidRPr="003C5873" w:rsidRDefault="004651BB" w:rsidP="004651BB">
            <w:pPr>
              <w:jc w:val="left"/>
              <w:rPr>
                <w:sz w:val="18"/>
                <w:szCs w:val="18"/>
                <w:shd w:val="clear" w:color="auto" w:fill="FFFFFF"/>
              </w:rPr>
            </w:pPr>
            <w:r w:rsidRPr="003C5873">
              <w:rPr>
                <w:sz w:val="18"/>
                <w:szCs w:val="18"/>
                <w:shd w:val="clear" w:color="auto" w:fill="FFFFFF"/>
              </w:rPr>
              <w:t>-</w:t>
            </w:r>
            <w:r w:rsidRPr="00931910">
              <w:rPr>
                <w:i/>
                <w:sz w:val="18"/>
                <w:szCs w:val="18"/>
                <w:shd w:val="clear" w:color="auto" w:fill="FFFFFF"/>
              </w:rPr>
              <w:t>Bacilus pumi</w:t>
            </w:r>
            <w:r w:rsidR="0093760B" w:rsidRPr="00931910">
              <w:rPr>
                <w:i/>
                <w:sz w:val="18"/>
                <w:szCs w:val="18"/>
                <w:shd w:val="clear" w:color="auto" w:fill="FFFFFF"/>
              </w:rPr>
              <w:t>li</w:t>
            </w:r>
            <w:r w:rsidRPr="00931910">
              <w:rPr>
                <w:i/>
                <w:sz w:val="18"/>
                <w:szCs w:val="18"/>
                <w:shd w:val="clear" w:color="auto" w:fill="FFFFFF"/>
              </w:rPr>
              <w:t>s</w:t>
            </w:r>
          </w:p>
          <w:p w14:paraId="77EC2A53" w14:textId="1BBAD2B7" w:rsidR="0064283A" w:rsidRPr="003C5873" w:rsidRDefault="0064283A" w:rsidP="006A2F35">
            <w:pPr>
              <w:jc w:val="left"/>
              <w:rPr>
                <w:strike/>
                <w:sz w:val="18"/>
                <w:szCs w:val="18"/>
                <w:shd w:val="clear" w:color="auto" w:fill="FFFFFF"/>
              </w:rPr>
            </w:pPr>
          </w:p>
        </w:tc>
        <w:tc>
          <w:tcPr>
            <w:tcW w:w="1628" w:type="dxa"/>
            <w:tcBorders>
              <w:top w:val="single" w:sz="4" w:space="0" w:color="000000"/>
              <w:left w:val="single" w:sz="4" w:space="0" w:color="000000"/>
              <w:bottom w:val="single" w:sz="4" w:space="0" w:color="000000"/>
            </w:tcBorders>
            <w:shd w:val="clear" w:color="auto" w:fill="auto"/>
          </w:tcPr>
          <w:p w14:paraId="4342E3E4" w14:textId="77777777" w:rsidR="0064283A" w:rsidRPr="003C5873" w:rsidRDefault="0064283A" w:rsidP="00F471E1">
            <w:pPr>
              <w:snapToGrid w:val="0"/>
              <w:jc w:val="left"/>
              <w:rPr>
                <w:sz w:val="18"/>
                <w:szCs w:val="18"/>
              </w:rPr>
            </w:pPr>
            <w:r w:rsidRPr="003C5873">
              <w:rPr>
                <w:sz w:val="18"/>
                <w:szCs w:val="18"/>
              </w:rPr>
              <w:t>ThiovitJet</w:t>
            </w:r>
          </w:p>
          <w:p w14:paraId="782D7166" w14:textId="77777777" w:rsidR="0064283A" w:rsidRPr="003C5873" w:rsidRDefault="0064283A" w:rsidP="00F471E1">
            <w:pPr>
              <w:jc w:val="left"/>
              <w:rPr>
                <w:sz w:val="18"/>
                <w:szCs w:val="18"/>
              </w:rPr>
            </w:pPr>
          </w:p>
          <w:p w14:paraId="02645284" w14:textId="77777777" w:rsidR="0064283A" w:rsidRPr="003C5873" w:rsidRDefault="0064283A" w:rsidP="00F471E1">
            <w:pPr>
              <w:jc w:val="left"/>
              <w:rPr>
                <w:sz w:val="18"/>
                <w:szCs w:val="18"/>
              </w:rPr>
            </w:pPr>
            <w:r w:rsidRPr="003C5873">
              <w:rPr>
                <w:sz w:val="18"/>
                <w:szCs w:val="18"/>
              </w:rPr>
              <w:t xml:space="preserve">Ortiva </w:t>
            </w:r>
          </w:p>
          <w:p w14:paraId="5DBE3A30" w14:textId="77777777" w:rsidR="0064283A" w:rsidRPr="003C5873" w:rsidRDefault="0064283A" w:rsidP="00F471E1">
            <w:pPr>
              <w:jc w:val="left"/>
              <w:rPr>
                <w:sz w:val="18"/>
                <w:szCs w:val="18"/>
              </w:rPr>
            </w:pPr>
            <w:r w:rsidRPr="003C5873">
              <w:rPr>
                <w:sz w:val="18"/>
                <w:szCs w:val="18"/>
              </w:rPr>
              <w:t>Mirador 250 SC</w:t>
            </w:r>
          </w:p>
          <w:p w14:paraId="07A48F44" w14:textId="77777777" w:rsidR="004651BB" w:rsidRPr="003C5873" w:rsidRDefault="004651BB" w:rsidP="004651BB">
            <w:pPr>
              <w:jc w:val="left"/>
              <w:rPr>
                <w:sz w:val="18"/>
                <w:szCs w:val="18"/>
              </w:rPr>
            </w:pPr>
            <w:r w:rsidRPr="003C5873">
              <w:rPr>
                <w:sz w:val="18"/>
                <w:szCs w:val="18"/>
              </w:rPr>
              <w:t>Sonata</w:t>
            </w:r>
          </w:p>
          <w:p w14:paraId="00598620" w14:textId="5BFD33D8" w:rsidR="0064283A" w:rsidRPr="003C5873" w:rsidRDefault="0064283A" w:rsidP="006A2F35">
            <w:pPr>
              <w:jc w:val="left"/>
              <w:rPr>
                <w:sz w:val="18"/>
                <w:szCs w:val="18"/>
              </w:rPr>
            </w:pPr>
          </w:p>
        </w:tc>
        <w:tc>
          <w:tcPr>
            <w:tcW w:w="1320" w:type="dxa"/>
            <w:tcBorders>
              <w:top w:val="single" w:sz="4" w:space="0" w:color="000000"/>
              <w:left w:val="single" w:sz="4" w:space="0" w:color="000000"/>
              <w:bottom w:val="single" w:sz="4" w:space="0" w:color="000000"/>
            </w:tcBorders>
            <w:shd w:val="clear" w:color="auto" w:fill="auto"/>
          </w:tcPr>
          <w:p w14:paraId="65CB3208" w14:textId="77777777" w:rsidR="0064283A" w:rsidRPr="003C5873" w:rsidRDefault="0064283A" w:rsidP="00F471E1">
            <w:pPr>
              <w:snapToGrid w:val="0"/>
              <w:jc w:val="left"/>
              <w:rPr>
                <w:sz w:val="18"/>
                <w:szCs w:val="18"/>
              </w:rPr>
            </w:pPr>
            <w:r w:rsidRPr="003C5873">
              <w:rPr>
                <w:sz w:val="18"/>
                <w:szCs w:val="18"/>
              </w:rPr>
              <w:t>2-4 kg/ha</w:t>
            </w:r>
          </w:p>
          <w:p w14:paraId="3F4B51A5" w14:textId="77777777" w:rsidR="0064283A" w:rsidRPr="003C5873" w:rsidRDefault="0064283A" w:rsidP="00F471E1">
            <w:pPr>
              <w:jc w:val="left"/>
              <w:rPr>
                <w:sz w:val="18"/>
                <w:szCs w:val="18"/>
              </w:rPr>
            </w:pPr>
          </w:p>
          <w:p w14:paraId="478800A1" w14:textId="77777777" w:rsidR="0064283A" w:rsidRPr="003C5873" w:rsidRDefault="0064283A" w:rsidP="00F471E1">
            <w:pPr>
              <w:jc w:val="left"/>
              <w:rPr>
                <w:sz w:val="18"/>
                <w:szCs w:val="18"/>
              </w:rPr>
            </w:pPr>
            <w:r w:rsidRPr="003C5873">
              <w:rPr>
                <w:sz w:val="18"/>
                <w:szCs w:val="18"/>
              </w:rPr>
              <w:t>1 l/ha</w:t>
            </w:r>
          </w:p>
          <w:p w14:paraId="478D0A96" w14:textId="77777777" w:rsidR="0064283A" w:rsidRPr="003C5873" w:rsidRDefault="0064283A" w:rsidP="00F471E1">
            <w:pPr>
              <w:jc w:val="left"/>
              <w:rPr>
                <w:sz w:val="18"/>
                <w:szCs w:val="18"/>
              </w:rPr>
            </w:pPr>
            <w:r w:rsidRPr="003C5873">
              <w:rPr>
                <w:sz w:val="18"/>
                <w:szCs w:val="18"/>
              </w:rPr>
              <w:t>1 l/ha</w:t>
            </w:r>
          </w:p>
          <w:p w14:paraId="36C0E2A7" w14:textId="77777777" w:rsidR="004651BB" w:rsidRPr="003C5873" w:rsidRDefault="004651BB" w:rsidP="004651BB">
            <w:pPr>
              <w:jc w:val="left"/>
              <w:rPr>
                <w:sz w:val="18"/>
                <w:szCs w:val="18"/>
              </w:rPr>
            </w:pPr>
            <w:r w:rsidRPr="003C5873">
              <w:rPr>
                <w:sz w:val="18"/>
                <w:szCs w:val="18"/>
              </w:rPr>
              <w:t>5-10 l/ha</w:t>
            </w:r>
          </w:p>
          <w:p w14:paraId="3A2F47B4" w14:textId="1DE4577E" w:rsidR="0064283A" w:rsidRPr="003C5873" w:rsidRDefault="0064283A" w:rsidP="006A2F35">
            <w:pPr>
              <w:jc w:val="left"/>
              <w:rPr>
                <w:sz w:val="18"/>
                <w:szCs w:val="18"/>
              </w:rPr>
            </w:pPr>
          </w:p>
        </w:tc>
        <w:tc>
          <w:tcPr>
            <w:tcW w:w="1144" w:type="dxa"/>
            <w:tcBorders>
              <w:top w:val="single" w:sz="4" w:space="0" w:color="000000"/>
              <w:left w:val="single" w:sz="4" w:space="0" w:color="000000"/>
              <w:bottom w:val="single" w:sz="4" w:space="0" w:color="000000"/>
            </w:tcBorders>
            <w:shd w:val="clear" w:color="auto" w:fill="auto"/>
          </w:tcPr>
          <w:p w14:paraId="08DBFE21" w14:textId="77777777" w:rsidR="0064283A" w:rsidRPr="003C5873" w:rsidRDefault="0064283A" w:rsidP="00F471E1">
            <w:pPr>
              <w:snapToGrid w:val="0"/>
              <w:jc w:val="left"/>
              <w:rPr>
                <w:sz w:val="18"/>
                <w:szCs w:val="18"/>
              </w:rPr>
            </w:pPr>
            <w:r w:rsidRPr="003C5873">
              <w:rPr>
                <w:sz w:val="18"/>
                <w:szCs w:val="18"/>
              </w:rPr>
              <w:t>3</w:t>
            </w:r>
          </w:p>
          <w:p w14:paraId="7AB0DF19" w14:textId="77777777" w:rsidR="0064283A" w:rsidRPr="003C5873" w:rsidRDefault="0064283A" w:rsidP="00F471E1">
            <w:pPr>
              <w:jc w:val="left"/>
              <w:rPr>
                <w:sz w:val="18"/>
                <w:szCs w:val="18"/>
              </w:rPr>
            </w:pPr>
          </w:p>
          <w:p w14:paraId="6E6BBB3D" w14:textId="77777777" w:rsidR="0064283A" w:rsidRPr="003C5873" w:rsidRDefault="0064283A" w:rsidP="00F471E1">
            <w:pPr>
              <w:jc w:val="left"/>
              <w:rPr>
                <w:sz w:val="18"/>
                <w:szCs w:val="18"/>
              </w:rPr>
            </w:pPr>
            <w:r w:rsidRPr="003C5873">
              <w:rPr>
                <w:sz w:val="18"/>
                <w:szCs w:val="18"/>
              </w:rPr>
              <w:t>21</w:t>
            </w:r>
          </w:p>
          <w:p w14:paraId="35FB086D" w14:textId="77777777" w:rsidR="0064283A" w:rsidRPr="003C5873" w:rsidRDefault="0064283A" w:rsidP="00F471E1">
            <w:pPr>
              <w:jc w:val="left"/>
              <w:rPr>
                <w:sz w:val="18"/>
                <w:szCs w:val="18"/>
              </w:rPr>
            </w:pPr>
            <w:r w:rsidRPr="003C5873">
              <w:rPr>
                <w:sz w:val="18"/>
                <w:szCs w:val="18"/>
              </w:rPr>
              <w:t>21</w:t>
            </w:r>
          </w:p>
          <w:p w14:paraId="52D9189F" w14:textId="77777777" w:rsidR="004651BB" w:rsidRPr="003C5873" w:rsidRDefault="004651BB" w:rsidP="004651BB">
            <w:pPr>
              <w:jc w:val="left"/>
              <w:rPr>
                <w:sz w:val="18"/>
                <w:szCs w:val="18"/>
              </w:rPr>
            </w:pPr>
            <w:r w:rsidRPr="003C5873">
              <w:rPr>
                <w:sz w:val="18"/>
                <w:szCs w:val="18"/>
              </w:rPr>
              <w:t>Ni potrebna</w:t>
            </w:r>
          </w:p>
          <w:p w14:paraId="51732D77" w14:textId="7FBD57F5" w:rsidR="0064283A" w:rsidRPr="003C5873" w:rsidRDefault="0064283A" w:rsidP="006A2F35">
            <w:pPr>
              <w:jc w:val="left"/>
              <w:rPr>
                <w:sz w:val="18"/>
                <w:szCs w:val="18"/>
              </w:rPr>
            </w:pP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Pr>
          <w:p w14:paraId="7A7EFB69" w14:textId="77777777" w:rsidR="0064283A" w:rsidRPr="003C5873" w:rsidRDefault="0064283A" w:rsidP="00F471E1">
            <w:pPr>
              <w:snapToGrid w:val="0"/>
              <w:jc w:val="left"/>
              <w:rPr>
                <w:i/>
                <w:sz w:val="18"/>
                <w:szCs w:val="18"/>
              </w:rPr>
            </w:pPr>
            <w:r w:rsidRPr="003C5873">
              <w:rPr>
                <w:sz w:val="18"/>
                <w:szCs w:val="18"/>
              </w:rPr>
              <w:t>Ukrepati ob prvih simptomih bolezni.</w:t>
            </w:r>
            <w:r w:rsidRPr="003C5873" w:rsidDel="00F22658">
              <w:rPr>
                <w:sz w:val="18"/>
                <w:szCs w:val="18"/>
              </w:rPr>
              <w:t xml:space="preserve"> </w:t>
            </w:r>
            <w:r w:rsidRPr="003C5873">
              <w:rPr>
                <w:sz w:val="18"/>
                <w:szCs w:val="18"/>
              </w:rPr>
              <w:t xml:space="preserve">Tudi proti radičevi rji </w:t>
            </w:r>
            <w:r w:rsidRPr="003C5873">
              <w:rPr>
                <w:i/>
                <w:sz w:val="18"/>
                <w:szCs w:val="18"/>
              </w:rPr>
              <w:t>(Puccinia hieracii)</w:t>
            </w:r>
          </w:p>
          <w:p w14:paraId="1413E273" w14:textId="0886710E" w:rsidR="0064283A" w:rsidRPr="003C5873" w:rsidRDefault="004651BB" w:rsidP="006A2F35">
            <w:pPr>
              <w:jc w:val="left"/>
              <w:rPr>
                <w:sz w:val="18"/>
                <w:szCs w:val="18"/>
              </w:rPr>
            </w:pPr>
            <w:r w:rsidRPr="003C5873">
              <w:rPr>
                <w:sz w:val="18"/>
                <w:szCs w:val="18"/>
              </w:rPr>
              <w:t>Največ 6x v zaščitenem prostoru</w:t>
            </w:r>
          </w:p>
        </w:tc>
      </w:tr>
      <w:tr w:rsidR="0064283A" w:rsidRPr="000307BC" w14:paraId="1FB3E92E" w14:textId="77777777" w:rsidTr="006A2F35">
        <w:tc>
          <w:tcPr>
            <w:tcW w:w="1701" w:type="dxa"/>
            <w:tcBorders>
              <w:top w:val="single" w:sz="4" w:space="0" w:color="000000"/>
              <w:left w:val="single" w:sz="4" w:space="0" w:color="000000"/>
              <w:bottom w:val="single" w:sz="4" w:space="0" w:color="000000"/>
            </w:tcBorders>
            <w:shd w:val="clear" w:color="auto" w:fill="auto"/>
          </w:tcPr>
          <w:p w14:paraId="79A12959" w14:textId="77777777" w:rsidR="0064283A" w:rsidRPr="000307BC" w:rsidRDefault="0064283A" w:rsidP="006A2F35">
            <w:pPr>
              <w:snapToGrid w:val="0"/>
              <w:jc w:val="left"/>
              <w:rPr>
                <w:b/>
                <w:bCs/>
                <w:sz w:val="18"/>
                <w:szCs w:val="18"/>
              </w:rPr>
            </w:pPr>
            <w:r w:rsidRPr="000307BC">
              <w:rPr>
                <w:b/>
                <w:bCs/>
                <w:sz w:val="18"/>
                <w:szCs w:val="18"/>
              </w:rPr>
              <w:t>Solatna plesen</w:t>
            </w:r>
          </w:p>
          <w:p w14:paraId="36BC219C" w14:textId="77777777" w:rsidR="0064283A" w:rsidRPr="000307BC" w:rsidRDefault="0064283A" w:rsidP="006A2F35">
            <w:pPr>
              <w:snapToGrid w:val="0"/>
              <w:jc w:val="left"/>
              <w:rPr>
                <w:b/>
                <w:bCs/>
                <w:i/>
                <w:sz w:val="18"/>
                <w:szCs w:val="18"/>
              </w:rPr>
            </w:pPr>
            <w:r w:rsidRPr="000307BC">
              <w:rPr>
                <w:b/>
                <w:bCs/>
                <w:i/>
                <w:sz w:val="18"/>
                <w:szCs w:val="18"/>
              </w:rPr>
              <w:t>Bremia lactucae</w:t>
            </w:r>
          </w:p>
        </w:tc>
        <w:tc>
          <w:tcPr>
            <w:tcW w:w="2479" w:type="dxa"/>
            <w:tcBorders>
              <w:top w:val="single" w:sz="4" w:space="0" w:color="000000"/>
              <w:left w:val="single" w:sz="4" w:space="0" w:color="000000"/>
              <w:bottom w:val="single" w:sz="4" w:space="0" w:color="000000"/>
            </w:tcBorders>
            <w:shd w:val="clear" w:color="auto" w:fill="auto"/>
          </w:tcPr>
          <w:p w14:paraId="6A623543" w14:textId="77777777" w:rsidR="0064283A" w:rsidRPr="000307BC" w:rsidRDefault="0064283A" w:rsidP="006A2F35">
            <w:pPr>
              <w:snapToGrid w:val="0"/>
              <w:jc w:val="left"/>
              <w:rPr>
                <w:sz w:val="18"/>
                <w:szCs w:val="18"/>
              </w:rPr>
            </w:pPr>
            <w:r w:rsidRPr="000307BC">
              <w:rPr>
                <w:sz w:val="18"/>
                <w:szCs w:val="18"/>
              </w:rPr>
              <w:t>Bledorumene pege na zgorniji strani listov navadno omejene z listnimi žilami</w:t>
            </w:r>
          </w:p>
        </w:tc>
        <w:tc>
          <w:tcPr>
            <w:tcW w:w="2766" w:type="dxa"/>
            <w:tcBorders>
              <w:top w:val="single" w:sz="4" w:space="0" w:color="000000"/>
              <w:left w:val="single" w:sz="4" w:space="0" w:color="000000"/>
              <w:bottom w:val="single" w:sz="4" w:space="0" w:color="000000"/>
            </w:tcBorders>
            <w:shd w:val="clear" w:color="auto" w:fill="auto"/>
          </w:tcPr>
          <w:p w14:paraId="54A23224" w14:textId="77777777" w:rsidR="0064283A" w:rsidRPr="000307BC" w:rsidRDefault="0064283A" w:rsidP="006A2F35">
            <w:pPr>
              <w:tabs>
                <w:tab w:val="left" w:pos="170"/>
              </w:tabs>
              <w:snapToGrid w:val="0"/>
              <w:jc w:val="left"/>
              <w:rPr>
                <w:sz w:val="18"/>
                <w:szCs w:val="18"/>
              </w:rPr>
            </w:pPr>
            <w:r w:rsidRPr="000307BC">
              <w:rPr>
                <w:sz w:val="18"/>
                <w:szCs w:val="18"/>
              </w:rPr>
              <w:t>Agrotehnični ukrepi:</w:t>
            </w:r>
          </w:p>
          <w:p w14:paraId="6D6A7102" w14:textId="77777777" w:rsidR="0064283A" w:rsidRPr="000307BC" w:rsidRDefault="0064283A" w:rsidP="0046057E">
            <w:pPr>
              <w:widowControl w:val="0"/>
              <w:numPr>
                <w:ilvl w:val="0"/>
                <w:numId w:val="29"/>
              </w:numPr>
              <w:tabs>
                <w:tab w:val="clear" w:pos="360"/>
                <w:tab w:val="num" w:pos="107"/>
              </w:tabs>
              <w:suppressAutoHyphens/>
              <w:ind w:left="107" w:hanging="107"/>
              <w:jc w:val="left"/>
              <w:rPr>
                <w:sz w:val="18"/>
                <w:szCs w:val="18"/>
              </w:rPr>
            </w:pPr>
            <w:r w:rsidRPr="000307BC">
              <w:rPr>
                <w:sz w:val="18"/>
                <w:szCs w:val="18"/>
                <w:lang w:eastAsia="ar-SA"/>
              </w:rPr>
              <w:t>omejiti namakanje in preprečitev zastajanja vode v tleh</w:t>
            </w:r>
          </w:p>
        </w:tc>
        <w:tc>
          <w:tcPr>
            <w:tcW w:w="1436" w:type="dxa"/>
            <w:tcBorders>
              <w:top w:val="single" w:sz="4" w:space="0" w:color="000000"/>
              <w:left w:val="single" w:sz="4" w:space="0" w:color="000000"/>
              <w:bottom w:val="single" w:sz="4" w:space="0" w:color="000000"/>
            </w:tcBorders>
            <w:shd w:val="clear" w:color="auto" w:fill="auto"/>
          </w:tcPr>
          <w:p w14:paraId="277E4314" w14:textId="77777777" w:rsidR="0064283A" w:rsidRPr="000307BC" w:rsidRDefault="0064283A" w:rsidP="006A2F35">
            <w:pPr>
              <w:jc w:val="left"/>
              <w:rPr>
                <w:sz w:val="18"/>
                <w:szCs w:val="18"/>
                <w:shd w:val="clear" w:color="auto" w:fill="FFFFFF"/>
              </w:rPr>
            </w:pPr>
            <w:r w:rsidRPr="000307BC">
              <w:rPr>
                <w:sz w:val="18"/>
                <w:szCs w:val="18"/>
                <w:shd w:val="clear" w:color="auto" w:fill="FFFFFF"/>
              </w:rPr>
              <w:t>-mandipropamid</w:t>
            </w:r>
          </w:p>
          <w:p w14:paraId="31E018BA" w14:textId="77777777" w:rsidR="0064283A" w:rsidRPr="000307BC" w:rsidRDefault="0064283A" w:rsidP="006A2F35">
            <w:pPr>
              <w:jc w:val="left"/>
              <w:rPr>
                <w:sz w:val="18"/>
                <w:szCs w:val="18"/>
                <w:shd w:val="clear" w:color="auto" w:fill="FFFFFF"/>
              </w:rPr>
            </w:pPr>
            <w:r w:rsidRPr="000307BC">
              <w:rPr>
                <w:sz w:val="18"/>
                <w:szCs w:val="18"/>
                <w:shd w:val="clear" w:color="auto" w:fill="FFFFFF"/>
              </w:rPr>
              <w:t>-azoksistrobin</w:t>
            </w:r>
          </w:p>
        </w:tc>
        <w:tc>
          <w:tcPr>
            <w:tcW w:w="1628" w:type="dxa"/>
            <w:tcBorders>
              <w:top w:val="single" w:sz="4" w:space="0" w:color="000000"/>
              <w:left w:val="single" w:sz="4" w:space="0" w:color="000000"/>
              <w:bottom w:val="single" w:sz="4" w:space="0" w:color="000000"/>
            </w:tcBorders>
            <w:shd w:val="clear" w:color="auto" w:fill="auto"/>
          </w:tcPr>
          <w:p w14:paraId="7D2175D4" w14:textId="77777777" w:rsidR="0064283A" w:rsidRPr="000307BC" w:rsidRDefault="0064283A" w:rsidP="006A2F35">
            <w:pPr>
              <w:snapToGrid w:val="0"/>
              <w:jc w:val="left"/>
              <w:rPr>
                <w:sz w:val="18"/>
                <w:szCs w:val="18"/>
              </w:rPr>
            </w:pPr>
            <w:r w:rsidRPr="000307BC">
              <w:rPr>
                <w:sz w:val="18"/>
                <w:szCs w:val="18"/>
              </w:rPr>
              <w:t>Revus</w:t>
            </w:r>
          </w:p>
          <w:p w14:paraId="07B23331" w14:textId="77777777" w:rsidR="0064283A" w:rsidRDefault="0064283A" w:rsidP="006A2F35">
            <w:pPr>
              <w:snapToGrid w:val="0"/>
              <w:jc w:val="left"/>
              <w:rPr>
                <w:sz w:val="18"/>
                <w:szCs w:val="18"/>
              </w:rPr>
            </w:pPr>
            <w:r>
              <w:rPr>
                <w:sz w:val="18"/>
                <w:szCs w:val="18"/>
              </w:rPr>
              <w:t>Ortiva</w:t>
            </w:r>
          </w:p>
          <w:p w14:paraId="5A6284F0" w14:textId="77777777" w:rsidR="0064283A" w:rsidRDefault="0064283A" w:rsidP="006A2F35">
            <w:pPr>
              <w:snapToGrid w:val="0"/>
              <w:jc w:val="left"/>
              <w:rPr>
                <w:sz w:val="18"/>
                <w:szCs w:val="18"/>
              </w:rPr>
            </w:pPr>
            <w:r w:rsidRPr="000307BC">
              <w:rPr>
                <w:sz w:val="18"/>
                <w:szCs w:val="18"/>
              </w:rPr>
              <w:t>Mirador 250 SC</w:t>
            </w:r>
          </w:p>
          <w:p w14:paraId="1092D67D" w14:textId="77777777" w:rsidR="0064283A" w:rsidRPr="000307BC" w:rsidRDefault="0064283A" w:rsidP="006A2F35">
            <w:pPr>
              <w:snapToGrid w:val="0"/>
              <w:jc w:val="left"/>
              <w:rPr>
                <w:sz w:val="18"/>
                <w:szCs w:val="18"/>
              </w:rPr>
            </w:pPr>
            <w:r>
              <w:rPr>
                <w:sz w:val="18"/>
                <w:szCs w:val="18"/>
              </w:rPr>
              <w:t>Zaftra AZT 250SC</w:t>
            </w:r>
          </w:p>
        </w:tc>
        <w:tc>
          <w:tcPr>
            <w:tcW w:w="1320" w:type="dxa"/>
            <w:tcBorders>
              <w:top w:val="single" w:sz="4" w:space="0" w:color="000000"/>
              <w:left w:val="single" w:sz="4" w:space="0" w:color="000000"/>
              <w:bottom w:val="single" w:sz="4" w:space="0" w:color="000000"/>
            </w:tcBorders>
            <w:shd w:val="clear" w:color="auto" w:fill="auto"/>
          </w:tcPr>
          <w:p w14:paraId="6C3B3114" w14:textId="77777777" w:rsidR="0064283A" w:rsidRPr="000307BC" w:rsidRDefault="0064283A" w:rsidP="006A2F35">
            <w:pPr>
              <w:snapToGrid w:val="0"/>
              <w:jc w:val="left"/>
              <w:rPr>
                <w:sz w:val="18"/>
                <w:szCs w:val="18"/>
              </w:rPr>
            </w:pPr>
            <w:r w:rsidRPr="000307BC">
              <w:rPr>
                <w:sz w:val="18"/>
                <w:szCs w:val="18"/>
              </w:rPr>
              <w:t>0,6 l/ha</w:t>
            </w:r>
          </w:p>
          <w:p w14:paraId="35D6CAE5" w14:textId="77777777" w:rsidR="0064283A" w:rsidRDefault="0064283A" w:rsidP="006A2F35">
            <w:pPr>
              <w:snapToGrid w:val="0"/>
              <w:jc w:val="left"/>
              <w:rPr>
                <w:sz w:val="18"/>
                <w:szCs w:val="18"/>
              </w:rPr>
            </w:pPr>
            <w:r w:rsidRPr="000307BC">
              <w:rPr>
                <w:sz w:val="18"/>
                <w:szCs w:val="18"/>
              </w:rPr>
              <w:t>1 l/ha</w:t>
            </w:r>
          </w:p>
          <w:p w14:paraId="0C328C23" w14:textId="77777777" w:rsidR="0064283A" w:rsidRDefault="0064283A" w:rsidP="006A2F35">
            <w:pPr>
              <w:snapToGrid w:val="0"/>
              <w:jc w:val="left"/>
              <w:rPr>
                <w:sz w:val="18"/>
                <w:szCs w:val="18"/>
              </w:rPr>
            </w:pPr>
            <w:r>
              <w:rPr>
                <w:sz w:val="18"/>
                <w:szCs w:val="18"/>
              </w:rPr>
              <w:t>1 l/ha</w:t>
            </w:r>
          </w:p>
          <w:p w14:paraId="0A36BF22" w14:textId="77777777" w:rsidR="0064283A" w:rsidRPr="000307BC" w:rsidRDefault="0064283A" w:rsidP="006A2F35">
            <w:pPr>
              <w:snapToGrid w:val="0"/>
              <w:jc w:val="left"/>
              <w:rPr>
                <w:sz w:val="18"/>
                <w:szCs w:val="18"/>
              </w:rPr>
            </w:pPr>
            <w:r>
              <w:rPr>
                <w:sz w:val="18"/>
                <w:szCs w:val="18"/>
              </w:rPr>
              <w:t>1 l/ha</w:t>
            </w:r>
          </w:p>
        </w:tc>
        <w:tc>
          <w:tcPr>
            <w:tcW w:w="1144" w:type="dxa"/>
            <w:tcBorders>
              <w:top w:val="single" w:sz="4" w:space="0" w:color="000000"/>
              <w:left w:val="single" w:sz="4" w:space="0" w:color="000000"/>
              <w:bottom w:val="single" w:sz="4" w:space="0" w:color="000000"/>
            </w:tcBorders>
            <w:shd w:val="clear" w:color="auto" w:fill="auto"/>
          </w:tcPr>
          <w:p w14:paraId="714F3977" w14:textId="77777777" w:rsidR="0064283A" w:rsidRPr="000307BC" w:rsidRDefault="0064283A" w:rsidP="006A2F35">
            <w:pPr>
              <w:snapToGrid w:val="0"/>
              <w:jc w:val="left"/>
              <w:rPr>
                <w:sz w:val="18"/>
                <w:szCs w:val="18"/>
              </w:rPr>
            </w:pPr>
            <w:r w:rsidRPr="000307BC">
              <w:rPr>
                <w:sz w:val="18"/>
                <w:szCs w:val="18"/>
              </w:rPr>
              <w:t>7</w:t>
            </w:r>
          </w:p>
          <w:p w14:paraId="075C7A54" w14:textId="77777777" w:rsidR="0064283A" w:rsidRDefault="0064283A" w:rsidP="006A2F35">
            <w:pPr>
              <w:snapToGrid w:val="0"/>
              <w:jc w:val="left"/>
              <w:rPr>
                <w:sz w:val="18"/>
                <w:szCs w:val="18"/>
              </w:rPr>
            </w:pPr>
            <w:r>
              <w:rPr>
                <w:sz w:val="18"/>
                <w:szCs w:val="18"/>
              </w:rPr>
              <w:t>14/21</w:t>
            </w:r>
          </w:p>
          <w:p w14:paraId="01CD91CE" w14:textId="77777777" w:rsidR="0064283A" w:rsidRDefault="0064283A" w:rsidP="006A2F35">
            <w:pPr>
              <w:snapToGrid w:val="0"/>
              <w:jc w:val="left"/>
              <w:rPr>
                <w:sz w:val="18"/>
                <w:szCs w:val="18"/>
              </w:rPr>
            </w:pPr>
            <w:r>
              <w:rPr>
                <w:sz w:val="18"/>
                <w:szCs w:val="18"/>
              </w:rPr>
              <w:t>14/21</w:t>
            </w:r>
          </w:p>
          <w:p w14:paraId="465F4289" w14:textId="77777777" w:rsidR="0064283A" w:rsidRPr="000307BC" w:rsidRDefault="0064283A" w:rsidP="006A2F35">
            <w:pPr>
              <w:snapToGrid w:val="0"/>
              <w:jc w:val="left"/>
              <w:rPr>
                <w:sz w:val="18"/>
                <w:szCs w:val="18"/>
              </w:rPr>
            </w:pPr>
            <w:r>
              <w:rPr>
                <w:sz w:val="18"/>
                <w:szCs w:val="18"/>
              </w:rPr>
              <w:t>14/21</w:t>
            </w: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Pr>
          <w:p w14:paraId="4F884C2D" w14:textId="77777777" w:rsidR="0064283A" w:rsidRPr="000307BC" w:rsidRDefault="0064283A" w:rsidP="006A2F35">
            <w:pPr>
              <w:snapToGrid w:val="0"/>
              <w:jc w:val="left"/>
              <w:rPr>
                <w:sz w:val="18"/>
                <w:szCs w:val="18"/>
              </w:rPr>
            </w:pPr>
            <w:r w:rsidRPr="000307BC">
              <w:rPr>
                <w:sz w:val="18"/>
                <w:szCs w:val="18"/>
              </w:rPr>
              <w:t>Dovoljeno 1x</w:t>
            </w:r>
          </w:p>
          <w:p w14:paraId="3ADF32FD" w14:textId="77777777" w:rsidR="0064283A" w:rsidRPr="000307BC" w:rsidRDefault="0064283A" w:rsidP="006A2F35">
            <w:pPr>
              <w:snapToGrid w:val="0"/>
              <w:jc w:val="left"/>
              <w:rPr>
                <w:sz w:val="18"/>
                <w:szCs w:val="18"/>
              </w:rPr>
            </w:pPr>
            <w:r w:rsidRPr="000307BC">
              <w:rPr>
                <w:sz w:val="18"/>
                <w:szCs w:val="18"/>
              </w:rPr>
              <w:t>Dovoljeno 2x,  pokrite površine 1x</w:t>
            </w:r>
          </w:p>
        </w:tc>
      </w:tr>
      <w:tr w:rsidR="0064283A" w:rsidRPr="000307BC" w14:paraId="30AA5431" w14:textId="77777777" w:rsidTr="006A2F35">
        <w:trPr>
          <w:trHeight w:val="548"/>
        </w:trPr>
        <w:tc>
          <w:tcPr>
            <w:tcW w:w="1701" w:type="dxa"/>
            <w:tcBorders>
              <w:top w:val="single" w:sz="4" w:space="0" w:color="000000"/>
              <w:left w:val="single" w:sz="4" w:space="0" w:color="000000"/>
              <w:bottom w:val="single" w:sz="4" w:space="0" w:color="000000"/>
            </w:tcBorders>
            <w:shd w:val="clear" w:color="auto" w:fill="auto"/>
          </w:tcPr>
          <w:p w14:paraId="5405584F" w14:textId="77777777" w:rsidR="0064283A" w:rsidRPr="000307BC" w:rsidRDefault="0064283A" w:rsidP="006A2F35">
            <w:pPr>
              <w:snapToGrid w:val="0"/>
              <w:ind w:left="57" w:right="-57"/>
              <w:jc w:val="left"/>
              <w:rPr>
                <w:b/>
                <w:bCs/>
                <w:sz w:val="18"/>
                <w:szCs w:val="18"/>
              </w:rPr>
            </w:pPr>
            <w:r w:rsidRPr="000307BC">
              <w:rPr>
                <w:b/>
                <w:bCs/>
                <w:sz w:val="18"/>
                <w:szCs w:val="18"/>
              </w:rPr>
              <w:t>Solatna pegavost</w:t>
            </w:r>
          </w:p>
          <w:p w14:paraId="6C19BD4A" w14:textId="77777777" w:rsidR="0064283A" w:rsidRPr="000307BC" w:rsidRDefault="0064283A" w:rsidP="006A2F35">
            <w:pPr>
              <w:ind w:left="57" w:right="-57"/>
              <w:jc w:val="left"/>
              <w:rPr>
                <w:i/>
                <w:iCs/>
                <w:sz w:val="18"/>
                <w:szCs w:val="18"/>
              </w:rPr>
            </w:pPr>
            <w:r w:rsidRPr="000307BC">
              <w:rPr>
                <w:i/>
                <w:iCs/>
                <w:sz w:val="18"/>
                <w:szCs w:val="18"/>
              </w:rPr>
              <w:t>Microdochium panattonianum</w:t>
            </w:r>
          </w:p>
        </w:tc>
        <w:tc>
          <w:tcPr>
            <w:tcW w:w="2479" w:type="dxa"/>
            <w:tcBorders>
              <w:top w:val="single" w:sz="4" w:space="0" w:color="000000"/>
              <w:left w:val="single" w:sz="4" w:space="0" w:color="000000"/>
              <w:bottom w:val="single" w:sz="4" w:space="0" w:color="000000"/>
            </w:tcBorders>
            <w:shd w:val="clear" w:color="auto" w:fill="auto"/>
          </w:tcPr>
          <w:p w14:paraId="327FC3FC" w14:textId="77777777" w:rsidR="0064283A" w:rsidRPr="000307BC" w:rsidRDefault="0064283A" w:rsidP="006A2F35">
            <w:pPr>
              <w:snapToGrid w:val="0"/>
              <w:ind w:left="57" w:right="-57"/>
              <w:jc w:val="left"/>
              <w:rPr>
                <w:sz w:val="18"/>
                <w:szCs w:val="18"/>
              </w:rPr>
            </w:pPr>
            <w:r w:rsidRPr="000307BC">
              <w:rPr>
                <w:sz w:val="18"/>
                <w:szCs w:val="18"/>
              </w:rPr>
              <w:t>Majhne klorotične pege najprej na zunanjih listih. Te odpadejo, tako da ostane list naluknjan.</w:t>
            </w:r>
          </w:p>
        </w:tc>
        <w:tc>
          <w:tcPr>
            <w:tcW w:w="2766" w:type="dxa"/>
            <w:tcBorders>
              <w:top w:val="single" w:sz="4" w:space="0" w:color="000000"/>
              <w:left w:val="single" w:sz="4" w:space="0" w:color="000000"/>
              <w:bottom w:val="single" w:sz="4" w:space="0" w:color="000000"/>
            </w:tcBorders>
            <w:shd w:val="clear" w:color="auto" w:fill="auto"/>
          </w:tcPr>
          <w:p w14:paraId="6A8E5703" w14:textId="77777777" w:rsidR="0064283A" w:rsidRPr="000307BC" w:rsidRDefault="0064283A" w:rsidP="0046057E">
            <w:pPr>
              <w:widowControl w:val="0"/>
              <w:numPr>
                <w:ilvl w:val="0"/>
                <w:numId w:val="26"/>
              </w:numPr>
              <w:tabs>
                <w:tab w:val="left" w:pos="157"/>
                <w:tab w:val="left" w:pos="622"/>
              </w:tabs>
              <w:suppressAutoHyphens/>
              <w:snapToGrid w:val="0"/>
              <w:ind w:left="57" w:right="-57"/>
              <w:jc w:val="left"/>
              <w:rPr>
                <w:sz w:val="18"/>
                <w:szCs w:val="18"/>
              </w:rPr>
            </w:pPr>
            <w:r w:rsidRPr="000307BC">
              <w:rPr>
                <w:sz w:val="18"/>
                <w:szCs w:val="18"/>
              </w:rPr>
              <w:t>uporaba zdravega semena</w:t>
            </w:r>
          </w:p>
          <w:p w14:paraId="71ACFE54" w14:textId="77777777" w:rsidR="0064283A" w:rsidRPr="000307BC" w:rsidRDefault="0064283A" w:rsidP="006A2F35">
            <w:pPr>
              <w:tabs>
                <w:tab w:val="left" w:pos="170"/>
              </w:tabs>
              <w:ind w:left="57" w:right="-57"/>
              <w:jc w:val="left"/>
              <w:rPr>
                <w:sz w:val="18"/>
                <w:szCs w:val="18"/>
              </w:rPr>
            </w:pPr>
          </w:p>
        </w:tc>
        <w:tc>
          <w:tcPr>
            <w:tcW w:w="1436" w:type="dxa"/>
            <w:tcBorders>
              <w:top w:val="single" w:sz="4" w:space="0" w:color="000000"/>
              <w:left w:val="single" w:sz="4" w:space="0" w:color="000000"/>
              <w:bottom w:val="single" w:sz="4" w:space="0" w:color="000000"/>
            </w:tcBorders>
            <w:shd w:val="clear" w:color="auto" w:fill="auto"/>
          </w:tcPr>
          <w:p w14:paraId="14A5E078" w14:textId="77777777" w:rsidR="0064283A" w:rsidRPr="000307BC" w:rsidRDefault="0064283A" w:rsidP="006A2F35">
            <w:pPr>
              <w:snapToGrid w:val="0"/>
              <w:ind w:left="57" w:right="-57"/>
              <w:jc w:val="left"/>
              <w:rPr>
                <w:sz w:val="18"/>
                <w:szCs w:val="18"/>
              </w:rPr>
            </w:pPr>
          </w:p>
        </w:tc>
        <w:tc>
          <w:tcPr>
            <w:tcW w:w="1628" w:type="dxa"/>
            <w:tcBorders>
              <w:top w:val="single" w:sz="4" w:space="0" w:color="000000"/>
              <w:left w:val="single" w:sz="4" w:space="0" w:color="000000"/>
              <w:bottom w:val="single" w:sz="4" w:space="0" w:color="000000"/>
            </w:tcBorders>
            <w:shd w:val="clear" w:color="auto" w:fill="auto"/>
          </w:tcPr>
          <w:p w14:paraId="3AA10A20" w14:textId="77777777" w:rsidR="0064283A" w:rsidRPr="000307BC" w:rsidRDefault="0064283A" w:rsidP="006A2F35">
            <w:pPr>
              <w:snapToGrid w:val="0"/>
              <w:ind w:left="57" w:right="-57"/>
              <w:jc w:val="left"/>
              <w:rPr>
                <w:sz w:val="18"/>
                <w:szCs w:val="18"/>
              </w:rPr>
            </w:pPr>
          </w:p>
        </w:tc>
        <w:tc>
          <w:tcPr>
            <w:tcW w:w="1320" w:type="dxa"/>
            <w:tcBorders>
              <w:top w:val="single" w:sz="4" w:space="0" w:color="000000"/>
              <w:left w:val="single" w:sz="4" w:space="0" w:color="000000"/>
              <w:bottom w:val="single" w:sz="4" w:space="0" w:color="000000"/>
            </w:tcBorders>
            <w:shd w:val="clear" w:color="auto" w:fill="auto"/>
          </w:tcPr>
          <w:p w14:paraId="4F0E3FBF" w14:textId="77777777" w:rsidR="0064283A" w:rsidRPr="000307BC" w:rsidRDefault="0064283A" w:rsidP="006A2F35">
            <w:pPr>
              <w:snapToGrid w:val="0"/>
              <w:ind w:left="57" w:right="-57"/>
              <w:jc w:val="left"/>
              <w:rPr>
                <w:sz w:val="18"/>
                <w:szCs w:val="18"/>
              </w:rPr>
            </w:pPr>
          </w:p>
        </w:tc>
        <w:tc>
          <w:tcPr>
            <w:tcW w:w="1144" w:type="dxa"/>
            <w:tcBorders>
              <w:top w:val="single" w:sz="4" w:space="0" w:color="000000"/>
              <w:left w:val="single" w:sz="4" w:space="0" w:color="000000"/>
              <w:bottom w:val="single" w:sz="4" w:space="0" w:color="000000"/>
            </w:tcBorders>
            <w:shd w:val="clear" w:color="auto" w:fill="auto"/>
          </w:tcPr>
          <w:p w14:paraId="70B05F38" w14:textId="77777777" w:rsidR="0064283A" w:rsidRPr="000307BC" w:rsidRDefault="0064283A" w:rsidP="006A2F35">
            <w:pPr>
              <w:snapToGrid w:val="0"/>
              <w:ind w:left="57" w:right="-57"/>
              <w:jc w:val="left"/>
              <w:rPr>
                <w:sz w:val="18"/>
                <w:szCs w:val="18"/>
              </w:rPr>
            </w:pP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Pr>
          <w:p w14:paraId="3941E992" w14:textId="77777777" w:rsidR="0064283A" w:rsidRPr="000307BC" w:rsidRDefault="0064283A" w:rsidP="006A2F35">
            <w:pPr>
              <w:snapToGrid w:val="0"/>
              <w:ind w:left="57" w:right="-57"/>
              <w:jc w:val="left"/>
              <w:rPr>
                <w:sz w:val="18"/>
                <w:szCs w:val="18"/>
              </w:rPr>
            </w:pPr>
          </w:p>
        </w:tc>
      </w:tr>
      <w:tr w:rsidR="0064283A" w:rsidRPr="000307BC" w14:paraId="20A2356E" w14:textId="77777777" w:rsidTr="006A2F35">
        <w:trPr>
          <w:trHeight w:val="548"/>
        </w:trPr>
        <w:tc>
          <w:tcPr>
            <w:tcW w:w="1701" w:type="dxa"/>
            <w:tcBorders>
              <w:top w:val="single" w:sz="4" w:space="0" w:color="000000"/>
              <w:left w:val="single" w:sz="4" w:space="0" w:color="000000"/>
              <w:bottom w:val="single" w:sz="4" w:space="0" w:color="000000"/>
            </w:tcBorders>
            <w:shd w:val="clear" w:color="auto" w:fill="auto"/>
          </w:tcPr>
          <w:p w14:paraId="116CA097" w14:textId="77777777" w:rsidR="0064283A" w:rsidRPr="000307BC" w:rsidRDefault="0064283A" w:rsidP="006A2F35">
            <w:pPr>
              <w:snapToGrid w:val="0"/>
              <w:ind w:left="57" w:right="-57"/>
              <w:jc w:val="left"/>
              <w:rPr>
                <w:b/>
                <w:bCs/>
                <w:sz w:val="18"/>
                <w:szCs w:val="18"/>
              </w:rPr>
            </w:pPr>
            <w:r w:rsidRPr="000307BC">
              <w:rPr>
                <w:b/>
                <w:bCs/>
                <w:sz w:val="18"/>
                <w:szCs w:val="18"/>
              </w:rPr>
              <w:t>Gniloba koreninskega vratu</w:t>
            </w:r>
          </w:p>
          <w:p w14:paraId="0F596A98" w14:textId="77777777" w:rsidR="0064283A" w:rsidRPr="000307BC" w:rsidRDefault="0064283A" w:rsidP="006A2F35">
            <w:pPr>
              <w:snapToGrid w:val="0"/>
              <w:ind w:left="57" w:right="-57"/>
              <w:jc w:val="left"/>
              <w:rPr>
                <w:bCs/>
                <w:i/>
                <w:sz w:val="18"/>
                <w:szCs w:val="18"/>
              </w:rPr>
            </w:pPr>
            <w:r w:rsidRPr="000307BC">
              <w:rPr>
                <w:bCs/>
                <w:i/>
                <w:sz w:val="18"/>
                <w:szCs w:val="18"/>
              </w:rPr>
              <w:t>Phytophtora spp.</w:t>
            </w:r>
          </w:p>
        </w:tc>
        <w:tc>
          <w:tcPr>
            <w:tcW w:w="2479" w:type="dxa"/>
            <w:tcBorders>
              <w:top w:val="single" w:sz="4" w:space="0" w:color="000000"/>
              <w:left w:val="single" w:sz="4" w:space="0" w:color="000000"/>
              <w:bottom w:val="single" w:sz="4" w:space="0" w:color="000000"/>
            </w:tcBorders>
            <w:shd w:val="clear" w:color="auto" w:fill="auto"/>
          </w:tcPr>
          <w:p w14:paraId="745B035C" w14:textId="77777777" w:rsidR="0064283A" w:rsidRPr="000307BC" w:rsidRDefault="0064283A" w:rsidP="006A2F35">
            <w:pPr>
              <w:snapToGrid w:val="0"/>
              <w:ind w:left="57" w:right="-57"/>
              <w:jc w:val="left"/>
              <w:rPr>
                <w:sz w:val="18"/>
                <w:szCs w:val="18"/>
              </w:rPr>
            </w:pPr>
            <w:r w:rsidRPr="000307BC">
              <w:rPr>
                <w:sz w:val="18"/>
                <w:szCs w:val="18"/>
              </w:rPr>
              <w:t xml:space="preserve">Gnitje rastline na koreninskem vratu </w:t>
            </w:r>
          </w:p>
        </w:tc>
        <w:tc>
          <w:tcPr>
            <w:tcW w:w="2766" w:type="dxa"/>
            <w:tcBorders>
              <w:top w:val="single" w:sz="4" w:space="0" w:color="000000"/>
              <w:left w:val="single" w:sz="4" w:space="0" w:color="000000"/>
              <w:bottom w:val="single" w:sz="4" w:space="0" w:color="000000"/>
            </w:tcBorders>
            <w:shd w:val="clear" w:color="auto" w:fill="auto"/>
          </w:tcPr>
          <w:p w14:paraId="629CDED3" w14:textId="77777777" w:rsidR="0064283A" w:rsidRPr="000307BC" w:rsidRDefault="0064283A" w:rsidP="006A2F35">
            <w:pPr>
              <w:tabs>
                <w:tab w:val="left" w:pos="170"/>
              </w:tabs>
              <w:snapToGrid w:val="0"/>
              <w:jc w:val="left"/>
              <w:rPr>
                <w:sz w:val="18"/>
                <w:szCs w:val="18"/>
              </w:rPr>
            </w:pPr>
            <w:r w:rsidRPr="000307BC">
              <w:rPr>
                <w:sz w:val="18"/>
                <w:szCs w:val="18"/>
              </w:rPr>
              <w:t>Agrotehnični ukrepi:</w:t>
            </w:r>
          </w:p>
          <w:p w14:paraId="371D2EFA" w14:textId="77777777" w:rsidR="0064283A" w:rsidRPr="000307BC" w:rsidRDefault="0064283A" w:rsidP="0046057E">
            <w:pPr>
              <w:widowControl w:val="0"/>
              <w:numPr>
                <w:ilvl w:val="0"/>
                <w:numId w:val="29"/>
              </w:numPr>
              <w:tabs>
                <w:tab w:val="clear" w:pos="360"/>
                <w:tab w:val="num" w:pos="107"/>
              </w:tabs>
              <w:suppressAutoHyphens/>
              <w:ind w:left="107" w:hanging="107"/>
              <w:jc w:val="left"/>
              <w:rPr>
                <w:sz w:val="18"/>
                <w:szCs w:val="18"/>
                <w:lang w:eastAsia="ar-SA"/>
              </w:rPr>
            </w:pPr>
            <w:r w:rsidRPr="000307BC">
              <w:rPr>
                <w:sz w:val="18"/>
                <w:szCs w:val="18"/>
                <w:lang w:eastAsia="ar-SA"/>
              </w:rPr>
              <w:t>omejiti namakanje in preprečitev zastajanja vode v tleh</w:t>
            </w:r>
          </w:p>
          <w:p w14:paraId="759FFCFE" w14:textId="77777777" w:rsidR="0064283A" w:rsidRPr="000307BC" w:rsidRDefault="0064283A" w:rsidP="0046057E">
            <w:pPr>
              <w:widowControl w:val="0"/>
              <w:numPr>
                <w:ilvl w:val="0"/>
                <w:numId w:val="29"/>
              </w:numPr>
              <w:tabs>
                <w:tab w:val="clear" w:pos="360"/>
                <w:tab w:val="num" w:pos="107"/>
              </w:tabs>
              <w:suppressAutoHyphens/>
              <w:ind w:left="107" w:hanging="107"/>
              <w:jc w:val="left"/>
              <w:rPr>
                <w:sz w:val="18"/>
                <w:szCs w:val="18"/>
                <w:lang w:eastAsia="ar-SA"/>
              </w:rPr>
            </w:pPr>
            <w:r w:rsidRPr="000307BC">
              <w:rPr>
                <w:sz w:val="18"/>
                <w:szCs w:val="18"/>
                <w:lang w:eastAsia="ar-SA"/>
              </w:rPr>
              <w:t>odstranjevanje obolelih rastlin</w:t>
            </w:r>
          </w:p>
          <w:p w14:paraId="15B983C1" w14:textId="77777777" w:rsidR="0064283A" w:rsidRPr="000307BC" w:rsidRDefault="0064283A" w:rsidP="0046057E">
            <w:pPr>
              <w:widowControl w:val="0"/>
              <w:numPr>
                <w:ilvl w:val="0"/>
                <w:numId w:val="29"/>
              </w:numPr>
              <w:tabs>
                <w:tab w:val="clear" w:pos="360"/>
                <w:tab w:val="num" w:pos="107"/>
              </w:tabs>
              <w:suppressAutoHyphens/>
              <w:ind w:left="107" w:hanging="107"/>
              <w:jc w:val="left"/>
              <w:rPr>
                <w:sz w:val="18"/>
                <w:szCs w:val="18"/>
                <w:lang w:eastAsia="ar-SA"/>
              </w:rPr>
            </w:pPr>
            <w:r w:rsidRPr="000307BC">
              <w:rPr>
                <w:sz w:val="18"/>
                <w:szCs w:val="18"/>
                <w:lang w:eastAsia="ar-SA"/>
              </w:rPr>
              <w:t>uporaba odpornih kultivarjev</w:t>
            </w:r>
          </w:p>
          <w:p w14:paraId="090030C0" w14:textId="77777777" w:rsidR="0064283A" w:rsidRPr="000307BC" w:rsidRDefault="0064283A" w:rsidP="0046057E">
            <w:pPr>
              <w:widowControl w:val="0"/>
              <w:numPr>
                <w:ilvl w:val="0"/>
                <w:numId w:val="29"/>
              </w:numPr>
              <w:tabs>
                <w:tab w:val="clear" w:pos="360"/>
                <w:tab w:val="num" w:pos="107"/>
              </w:tabs>
              <w:suppressAutoHyphens/>
              <w:ind w:left="107" w:hanging="107"/>
              <w:jc w:val="left"/>
              <w:rPr>
                <w:sz w:val="18"/>
                <w:szCs w:val="18"/>
                <w:lang w:eastAsia="ar-SA"/>
              </w:rPr>
            </w:pPr>
            <w:r w:rsidRPr="000307BC">
              <w:rPr>
                <w:sz w:val="18"/>
                <w:szCs w:val="18"/>
                <w:lang w:eastAsia="ar-SA"/>
              </w:rPr>
              <w:t>uporaba solarizacije</w:t>
            </w:r>
          </w:p>
          <w:p w14:paraId="675ADA9D" w14:textId="77777777" w:rsidR="0064283A" w:rsidRPr="000307BC" w:rsidRDefault="0064283A" w:rsidP="0046057E">
            <w:pPr>
              <w:widowControl w:val="0"/>
              <w:numPr>
                <w:ilvl w:val="0"/>
                <w:numId w:val="29"/>
              </w:numPr>
              <w:tabs>
                <w:tab w:val="clear" w:pos="360"/>
                <w:tab w:val="num" w:pos="107"/>
              </w:tabs>
              <w:suppressAutoHyphens/>
              <w:ind w:left="107" w:hanging="107"/>
              <w:jc w:val="left"/>
              <w:rPr>
                <w:sz w:val="18"/>
                <w:szCs w:val="18"/>
              </w:rPr>
            </w:pPr>
            <w:r w:rsidRPr="000307BC">
              <w:rPr>
                <w:sz w:val="18"/>
                <w:szCs w:val="18"/>
                <w:lang w:eastAsia="ar-SA"/>
              </w:rPr>
              <w:t>uporaba folij in dvignjenih gredic.</w:t>
            </w:r>
          </w:p>
        </w:tc>
        <w:tc>
          <w:tcPr>
            <w:tcW w:w="1436" w:type="dxa"/>
            <w:tcBorders>
              <w:top w:val="single" w:sz="4" w:space="0" w:color="000000"/>
              <w:left w:val="single" w:sz="4" w:space="0" w:color="000000"/>
              <w:bottom w:val="single" w:sz="4" w:space="0" w:color="000000"/>
            </w:tcBorders>
            <w:shd w:val="clear" w:color="auto" w:fill="auto"/>
          </w:tcPr>
          <w:p w14:paraId="2381A0F6" w14:textId="77777777" w:rsidR="0064283A" w:rsidRPr="000307BC" w:rsidRDefault="0064283A" w:rsidP="006A2F35">
            <w:pPr>
              <w:snapToGrid w:val="0"/>
              <w:ind w:left="57" w:right="-57"/>
              <w:jc w:val="left"/>
              <w:rPr>
                <w:sz w:val="18"/>
                <w:szCs w:val="18"/>
              </w:rPr>
            </w:pPr>
            <w:r w:rsidRPr="000307BC">
              <w:rPr>
                <w:sz w:val="18"/>
                <w:szCs w:val="18"/>
              </w:rPr>
              <w:t>- fosetil-Al</w:t>
            </w:r>
          </w:p>
        </w:tc>
        <w:tc>
          <w:tcPr>
            <w:tcW w:w="1628" w:type="dxa"/>
            <w:tcBorders>
              <w:top w:val="single" w:sz="4" w:space="0" w:color="000000"/>
              <w:left w:val="single" w:sz="4" w:space="0" w:color="000000"/>
              <w:bottom w:val="single" w:sz="4" w:space="0" w:color="000000"/>
            </w:tcBorders>
            <w:shd w:val="clear" w:color="auto" w:fill="auto"/>
          </w:tcPr>
          <w:p w14:paraId="50D60231" w14:textId="77777777" w:rsidR="0064283A" w:rsidRPr="000307BC" w:rsidRDefault="0064283A" w:rsidP="006A2F35">
            <w:pPr>
              <w:snapToGrid w:val="0"/>
              <w:ind w:left="57" w:right="-57"/>
              <w:jc w:val="left"/>
              <w:rPr>
                <w:sz w:val="18"/>
                <w:szCs w:val="18"/>
              </w:rPr>
            </w:pPr>
            <w:r w:rsidRPr="000307BC">
              <w:rPr>
                <w:sz w:val="18"/>
                <w:szCs w:val="18"/>
              </w:rPr>
              <w:t>Alliete flash</w:t>
            </w:r>
          </w:p>
          <w:p w14:paraId="3D1F0019" w14:textId="753EC91C" w:rsidR="0064283A" w:rsidRPr="000307BC" w:rsidRDefault="0064283A" w:rsidP="006A2F35">
            <w:pPr>
              <w:snapToGrid w:val="0"/>
              <w:ind w:left="57" w:right="-57"/>
              <w:jc w:val="left"/>
              <w:rPr>
                <w:sz w:val="18"/>
                <w:szCs w:val="18"/>
              </w:rPr>
            </w:pPr>
          </w:p>
        </w:tc>
        <w:tc>
          <w:tcPr>
            <w:tcW w:w="1320" w:type="dxa"/>
            <w:tcBorders>
              <w:top w:val="single" w:sz="4" w:space="0" w:color="000000"/>
              <w:left w:val="single" w:sz="4" w:space="0" w:color="000000"/>
              <w:bottom w:val="single" w:sz="4" w:space="0" w:color="000000"/>
            </w:tcBorders>
            <w:shd w:val="clear" w:color="auto" w:fill="auto"/>
          </w:tcPr>
          <w:p w14:paraId="695380F1" w14:textId="77777777" w:rsidR="0064283A" w:rsidRPr="000307BC" w:rsidRDefault="0064283A" w:rsidP="006A2F35">
            <w:pPr>
              <w:snapToGrid w:val="0"/>
              <w:ind w:left="57" w:right="-57"/>
              <w:jc w:val="left"/>
              <w:rPr>
                <w:sz w:val="18"/>
                <w:szCs w:val="18"/>
              </w:rPr>
            </w:pPr>
            <w:r w:rsidRPr="000307BC">
              <w:rPr>
                <w:sz w:val="18"/>
                <w:szCs w:val="18"/>
              </w:rPr>
              <w:t>5 kg/ha</w:t>
            </w:r>
          </w:p>
          <w:p w14:paraId="438690CA" w14:textId="17296117" w:rsidR="0064283A" w:rsidRPr="000307BC" w:rsidRDefault="0064283A" w:rsidP="006A2F35">
            <w:pPr>
              <w:snapToGrid w:val="0"/>
              <w:ind w:left="57" w:right="-57"/>
              <w:jc w:val="left"/>
              <w:rPr>
                <w:sz w:val="18"/>
                <w:szCs w:val="18"/>
              </w:rPr>
            </w:pPr>
            <w:r w:rsidRPr="000307BC">
              <w:rPr>
                <w:sz w:val="18"/>
                <w:szCs w:val="18"/>
              </w:rPr>
              <w:t>0,375 kg/ha</w:t>
            </w:r>
            <w:r w:rsidR="0093760B">
              <w:rPr>
                <w:sz w:val="18"/>
                <w:szCs w:val="18"/>
              </w:rPr>
              <w:t xml:space="preserve"> (radič za siljenje</w:t>
            </w:r>
            <w:r w:rsidRPr="000307BC">
              <w:rPr>
                <w:sz w:val="18"/>
                <w:szCs w:val="18"/>
              </w:rPr>
              <w:t>)</w:t>
            </w:r>
          </w:p>
        </w:tc>
        <w:tc>
          <w:tcPr>
            <w:tcW w:w="1144" w:type="dxa"/>
            <w:tcBorders>
              <w:top w:val="single" w:sz="4" w:space="0" w:color="000000"/>
              <w:left w:val="single" w:sz="4" w:space="0" w:color="000000"/>
              <w:bottom w:val="single" w:sz="4" w:space="0" w:color="000000"/>
            </w:tcBorders>
            <w:shd w:val="clear" w:color="auto" w:fill="auto"/>
          </w:tcPr>
          <w:p w14:paraId="19926C6D" w14:textId="77777777" w:rsidR="0093760B" w:rsidRPr="00931910" w:rsidRDefault="0093760B" w:rsidP="006A2F35">
            <w:pPr>
              <w:snapToGrid w:val="0"/>
              <w:ind w:left="57" w:right="-57"/>
              <w:jc w:val="left"/>
              <w:rPr>
                <w:color w:val="FF0000"/>
                <w:sz w:val="18"/>
                <w:szCs w:val="18"/>
              </w:rPr>
            </w:pPr>
            <w:r w:rsidRPr="00931910">
              <w:rPr>
                <w:color w:val="FF0000"/>
                <w:sz w:val="18"/>
                <w:szCs w:val="18"/>
              </w:rPr>
              <w:t>14 (foliarno tretiranje)</w:t>
            </w:r>
          </w:p>
          <w:p w14:paraId="1C6D7D29" w14:textId="54CE8441" w:rsidR="0064283A" w:rsidRPr="000307BC" w:rsidRDefault="0093760B" w:rsidP="006A2F35">
            <w:pPr>
              <w:snapToGrid w:val="0"/>
              <w:ind w:left="57" w:right="-57"/>
              <w:jc w:val="left"/>
              <w:rPr>
                <w:sz w:val="18"/>
                <w:szCs w:val="18"/>
              </w:rPr>
            </w:pPr>
            <w:r w:rsidRPr="00931910">
              <w:rPr>
                <w:color w:val="FF0000"/>
                <w:sz w:val="18"/>
                <w:szCs w:val="18"/>
              </w:rPr>
              <w:t>21 (tretiranje s pomakanjem korenin pred siljenjem)</w:t>
            </w: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tcPr>
          <w:p w14:paraId="2F675753" w14:textId="77777777" w:rsidR="0064283A" w:rsidRPr="000307BC" w:rsidRDefault="0064283A" w:rsidP="006A2F35">
            <w:pPr>
              <w:snapToGrid w:val="0"/>
              <w:ind w:left="57" w:right="-57"/>
              <w:jc w:val="left"/>
              <w:rPr>
                <w:sz w:val="18"/>
                <w:szCs w:val="18"/>
              </w:rPr>
            </w:pPr>
            <w:r w:rsidRPr="000307BC">
              <w:rPr>
                <w:sz w:val="18"/>
                <w:szCs w:val="18"/>
              </w:rPr>
              <w:t>Listnati radič</w:t>
            </w:r>
          </w:p>
          <w:p w14:paraId="2A8DE54B" w14:textId="77777777" w:rsidR="0064283A" w:rsidRPr="000307BC" w:rsidRDefault="0064283A" w:rsidP="006A2F35">
            <w:pPr>
              <w:snapToGrid w:val="0"/>
              <w:ind w:left="57" w:right="-57"/>
              <w:jc w:val="left"/>
              <w:rPr>
                <w:sz w:val="18"/>
                <w:szCs w:val="18"/>
              </w:rPr>
            </w:pPr>
            <w:r w:rsidRPr="000307BC">
              <w:rPr>
                <w:sz w:val="18"/>
                <w:szCs w:val="18"/>
              </w:rPr>
              <w:t>( ) v zaščitenem prostoru</w:t>
            </w:r>
          </w:p>
        </w:tc>
      </w:tr>
    </w:tbl>
    <w:p w14:paraId="2ED11B09" w14:textId="21564D8B" w:rsidR="006A2F35" w:rsidRPr="00700616" w:rsidRDefault="006A2F35" w:rsidP="006A2F35">
      <w:pPr>
        <w:pageBreakBefore/>
        <w:jc w:val="center"/>
      </w:pPr>
      <w:r w:rsidRPr="00700616">
        <w:t>INTEGRIRANO VARSTVO RADIČA - stran 2</w:t>
      </w:r>
    </w:p>
    <w:tbl>
      <w:tblPr>
        <w:tblW w:w="141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2551"/>
        <w:gridCol w:w="1683"/>
        <w:gridCol w:w="18"/>
        <w:gridCol w:w="1985"/>
        <w:gridCol w:w="1276"/>
        <w:gridCol w:w="1121"/>
        <w:gridCol w:w="13"/>
        <w:gridCol w:w="1967"/>
        <w:gridCol w:w="15"/>
      </w:tblGrid>
      <w:tr w:rsidR="006A2F35" w:rsidRPr="007901B2" w14:paraId="5B1B56D2" w14:textId="77777777" w:rsidTr="006A2F35">
        <w:trPr>
          <w:gridAfter w:val="1"/>
          <w:wAfter w:w="15" w:type="dxa"/>
        </w:trPr>
        <w:tc>
          <w:tcPr>
            <w:tcW w:w="1418" w:type="dxa"/>
            <w:tcBorders>
              <w:top w:val="single" w:sz="12" w:space="0" w:color="auto"/>
              <w:left w:val="single" w:sz="12" w:space="0" w:color="auto"/>
              <w:bottom w:val="single" w:sz="12" w:space="0" w:color="auto"/>
              <w:right w:val="single" w:sz="12" w:space="0" w:color="auto"/>
            </w:tcBorders>
          </w:tcPr>
          <w:p w14:paraId="2706F90B" w14:textId="77777777" w:rsidR="006A2F35" w:rsidRPr="007901B2" w:rsidRDefault="006A2F35" w:rsidP="006A2F35">
            <w:pPr>
              <w:rPr>
                <w:sz w:val="17"/>
                <w:szCs w:val="17"/>
              </w:rPr>
            </w:pPr>
            <w:r w:rsidRPr="007901B2">
              <w:rPr>
                <w:sz w:val="17"/>
                <w:szCs w:val="17"/>
              </w:rPr>
              <w:t>ŠKODLJIVI ORGANIZEM</w:t>
            </w:r>
          </w:p>
        </w:tc>
        <w:tc>
          <w:tcPr>
            <w:tcW w:w="2126" w:type="dxa"/>
            <w:tcBorders>
              <w:top w:val="single" w:sz="12" w:space="0" w:color="auto"/>
              <w:left w:val="single" w:sz="12" w:space="0" w:color="auto"/>
              <w:bottom w:val="single" w:sz="12" w:space="0" w:color="auto"/>
              <w:right w:val="single" w:sz="12" w:space="0" w:color="auto"/>
            </w:tcBorders>
          </w:tcPr>
          <w:p w14:paraId="518CED7E" w14:textId="77777777" w:rsidR="006A2F35" w:rsidRPr="007901B2" w:rsidRDefault="006A2F35" w:rsidP="006A2F35">
            <w:pPr>
              <w:rPr>
                <w:sz w:val="17"/>
                <w:szCs w:val="17"/>
              </w:rPr>
            </w:pPr>
            <w:r w:rsidRPr="007901B2">
              <w:rPr>
                <w:sz w:val="17"/>
                <w:szCs w:val="17"/>
              </w:rPr>
              <w:t>OPIS</w:t>
            </w:r>
          </w:p>
        </w:tc>
        <w:tc>
          <w:tcPr>
            <w:tcW w:w="2551" w:type="dxa"/>
            <w:tcBorders>
              <w:top w:val="single" w:sz="12" w:space="0" w:color="auto"/>
              <w:left w:val="single" w:sz="12" w:space="0" w:color="auto"/>
              <w:bottom w:val="single" w:sz="12" w:space="0" w:color="auto"/>
              <w:right w:val="single" w:sz="12" w:space="0" w:color="auto"/>
            </w:tcBorders>
          </w:tcPr>
          <w:p w14:paraId="267FD417" w14:textId="77777777" w:rsidR="006A2F35" w:rsidRPr="007901B2" w:rsidRDefault="006A2F35" w:rsidP="006A2F35">
            <w:pPr>
              <w:tabs>
                <w:tab w:val="left" w:pos="170"/>
              </w:tabs>
              <w:rPr>
                <w:sz w:val="17"/>
                <w:szCs w:val="17"/>
              </w:rPr>
            </w:pPr>
            <w:r w:rsidRPr="007901B2">
              <w:rPr>
                <w:sz w:val="17"/>
                <w:szCs w:val="17"/>
              </w:rPr>
              <w:t xml:space="preserve">  UKREPI</w:t>
            </w:r>
          </w:p>
        </w:tc>
        <w:tc>
          <w:tcPr>
            <w:tcW w:w="1683" w:type="dxa"/>
            <w:tcBorders>
              <w:top w:val="single" w:sz="12" w:space="0" w:color="auto"/>
              <w:left w:val="single" w:sz="12" w:space="0" w:color="auto"/>
              <w:bottom w:val="single" w:sz="12" w:space="0" w:color="auto"/>
              <w:right w:val="single" w:sz="12" w:space="0" w:color="auto"/>
            </w:tcBorders>
          </w:tcPr>
          <w:p w14:paraId="10F83D9E" w14:textId="77777777" w:rsidR="006A2F35" w:rsidRPr="007901B2" w:rsidRDefault="006A2F35" w:rsidP="006A2F35">
            <w:pPr>
              <w:rPr>
                <w:sz w:val="17"/>
                <w:szCs w:val="17"/>
                <w:lang w:val="de-DE"/>
              </w:rPr>
            </w:pPr>
            <w:r w:rsidRPr="007901B2">
              <w:rPr>
                <w:sz w:val="17"/>
                <w:szCs w:val="17"/>
                <w:lang w:val="de-DE"/>
              </w:rPr>
              <w:t xml:space="preserve">  AKTIVNA SNOV</w:t>
            </w:r>
          </w:p>
        </w:tc>
        <w:tc>
          <w:tcPr>
            <w:tcW w:w="2003" w:type="dxa"/>
            <w:gridSpan w:val="2"/>
            <w:tcBorders>
              <w:top w:val="single" w:sz="12" w:space="0" w:color="auto"/>
              <w:left w:val="single" w:sz="12" w:space="0" w:color="auto"/>
              <w:bottom w:val="single" w:sz="12" w:space="0" w:color="auto"/>
              <w:right w:val="single" w:sz="12" w:space="0" w:color="auto"/>
            </w:tcBorders>
          </w:tcPr>
          <w:p w14:paraId="1E607FE9" w14:textId="77777777" w:rsidR="006A2F35" w:rsidRPr="007901B2" w:rsidRDefault="006A2F35" w:rsidP="006A2F35">
            <w:pPr>
              <w:rPr>
                <w:sz w:val="17"/>
                <w:szCs w:val="17"/>
              </w:rPr>
            </w:pPr>
            <w:r w:rsidRPr="007901B2">
              <w:rPr>
                <w:sz w:val="17"/>
                <w:szCs w:val="17"/>
              </w:rPr>
              <w:t>FITOFARM.</w:t>
            </w:r>
          </w:p>
          <w:p w14:paraId="7717D93F" w14:textId="77777777" w:rsidR="006A2F35" w:rsidRPr="007901B2" w:rsidRDefault="006A2F35" w:rsidP="006A2F35">
            <w:pPr>
              <w:rPr>
                <w:sz w:val="17"/>
                <w:szCs w:val="17"/>
              </w:rPr>
            </w:pPr>
            <w:r w:rsidRPr="007901B2">
              <w:rPr>
                <w:sz w:val="17"/>
                <w:szCs w:val="17"/>
              </w:rPr>
              <w:t>SREDSTVO</w:t>
            </w:r>
          </w:p>
        </w:tc>
        <w:tc>
          <w:tcPr>
            <w:tcW w:w="1276" w:type="dxa"/>
            <w:tcBorders>
              <w:top w:val="single" w:sz="12" w:space="0" w:color="auto"/>
              <w:left w:val="single" w:sz="12" w:space="0" w:color="auto"/>
              <w:bottom w:val="single" w:sz="12" w:space="0" w:color="auto"/>
              <w:right w:val="single" w:sz="12" w:space="0" w:color="auto"/>
            </w:tcBorders>
          </w:tcPr>
          <w:p w14:paraId="68F62A4A" w14:textId="77777777" w:rsidR="006A2F35" w:rsidRPr="007901B2" w:rsidRDefault="006A2F35" w:rsidP="006A2F35">
            <w:pPr>
              <w:rPr>
                <w:sz w:val="17"/>
                <w:szCs w:val="17"/>
              </w:rPr>
            </w:pPr>
            <w:r w:rsidRPr="007901B2">
              <w:rPr>
                <w:sz w:val="17"/>
                <w:szCs w:val="17"/>
              </w:rPr>
              <w:t>ODMEREK</w:t>
            </w:r>
          </w:p>
        </w:tc>
        <w:tc>
          <w:tcPr>
            <w:tcW w:w="1121" w:type="dxa"/>
            <w:tcBorders>
              <w:top w:val="single" w:sz="12" w:space="0" w:color="auto"/>
              <w:left w:val="single" w:sz="12" w:space="0" w:color="auto"/>
              <w:bottom w:val="single" w:sz="12" w:space="0" w:color="auto"/>
              <w:right w:val="single" w:sz="12" w:space="0" w:color="auto"/>
            </w:tcBorders>
          </w:tcPr>
          <w:p w14:paraId="46C14202" w14:textId="77777777" w:rsidR="006A2F35" w:rsidRPr="007901B2" w:rsidRDefault="006A2F35" w:rsidP="006A2F35">
            <w:pPr>
              <w:rPr>
                <w:sz w:val="17"/>
                <w:szCs w:val="17"/>
              </w:rPr>
            </w:pPr>
            <w:r w:rsidRPr="007901B2">
              <w:rPr>
                <w:sz w:val="17"/>
                <w:szCs w:val="17"/>
              </w:rPr>
              <w:t>KARENCA</w:t>
            </w:r>
          </w:p>
        </w:tc>
        <w:tc>
          <w:tcPr>
            <w:tcW w:w="1980" w:type="dxa"/>
            <w:gridSpan w:val="2"/>
            <w:tcBorders>
              <w:top w:val="single" w:sz="12" w:space="0" w:color="auto"/>
              <w:left w:val="single" w:sz="12" w:space="0" w:color="auto"/>
              <w:bottom w:val="single" w:sz="12" w:space="0" w:color="auto"/>
              <w:right w:val="single" w:sz="12" w:space="0" w:color="auto"/>
            </w:tcBorders>
          </w:tcPr>
          <w:p w14:paraId="7F0E1A7E" w14:textId="77777777" w:rsidR="006A2F35" w:rsidRPr="007901B2" w:rsidRDefault="006A2F35" w:rsidP="006A2F35">
            <w:pPr>
              <w:rPr>
                <w:sz w:val="17"/>
                <w:szCs w:val="17"/>
              </w:rPr>
            </w:pPr>
            <w:r w:rsidRPr="007901B2">
              <w:rPr>
                <w:sz w:val="17"/>
                <w:szCs w:val="17"/>
              </w:rPr>
              <w:t>OPOMBE</w:t>
            </w:r>
          </w:p>
        </w:tc>
      </w:tr>
      <w:tr w:rsidR="006A2F35" w:rsidRPr="007901B2" w14:paraId="0D61931D"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14:paraId="42DEAAA7" w14:textId="77777777" w:rsidR="006A2F35" w:rsidRPr="007901B2" w:rsidRDefault="006A2F35" w:rsidP="006A2F35">
            <w:pPr>
              <w:snapToGrid w:val="0"/>
              <w:jc w:val="left"/>
              <w:rPr>
                <w:b/>
                <w:bCs/>
                <w:sz w:val="17"/>
                <w:szCs w:val="17"/>
              </w:rPr>
            </w:pPr>
            <w:r w:rsidRPr="007901B2">
              <w:rPr>
                <w:b/>
                <w:bCs/>
                <w:sz w:val="17"/>
                <w:szCs w:val="17"/>
              </w:rPr>
              <w:t>Bakterijske bolezni</w:t>
            </w:r>
          </w:p>
          <w:p w14:paraId="7345A5E0" w14:textId="77777777" w:rsidR="006A2F35" w:rsidRPr="007901B2" w:rsidRDefault="006A2F35" w:rsidP="006A2F35">
            <w:pPr>
              <w:jc w:val="left"/>
              <w:rPr>
                <w:i/>
                <w:iCs/>
                <w:sz w:val="17"/>
                <w:szCs w:val="17"/>
              </w:rPr>
            </w:pPr>
            <w:r w:rsidRPr="007901B2">
              <w:rPr>
                <w:i/>
                <w:iCs/>
                <w:sz w:val="17"/>
                <w:szCs w:val="17"/>
              </w:rPr>
              <w:t>(Pseudomonas cichorii,)</w:t>
            </w:r>
          </w:p>
        </w:tc>
        <w:tc>
          <w:tcPr>
            <w:tcW w:w="2126" w:type="dxa"/>
            <w:tcBorders>
              <w:top w:val="single" w:sz="4" w:space="0" w:color="000000"/>
              <w:left w:val="single" w:sz="4" w:space="0" w:color="000000"/>
              <w:bottom w:val="single" w:sz="4" w:space="0" w:color="000000"/>
            </w:tcBorders>
            <w:shd w:val="clear" w:color="auto" w:fill="auto"/>
          </w:tcPr>
          <w:p w14:paraId="51F98114" w14:textId="77777777" w:rsidR="006A2F35" w:rsidRPr="007901B2" w:rsidRDefault="006A2F35" w:rsidP="006A2F35">
            <w:pPr>
              <w:snapToGrid w:val="0"/>
              <w:jc w:val="left"/>
              <w:rPr>
                <w:sz w:val="17"/>
                <w:szCs w:val="17"/>
              </w:rPr>
            </w:pPr>
            <w:r w:rsidRPr="007901B2">
              <w:rPr>
                <w:sz w:val="17"/>
                <w:szCs w:val="17"/>
              </w:rPr>
              <w:t>Gnitje zunanjih in notranjih listov. Gnitje se pojavi na listnih robovih, in se kasneje razširi na listno površino.</w:t>
            </w:r>
          </w:p>
        </w:tc>
        <w:tc>
          <w:tcPr>
            <w:tcW w:w="2551" w:type="dxa"/>
            <w:tcBorders>
              <w:top w:val="single" w:sz="4" w:space="0" w:color="000000"/>
              <w:left w:val="single" w:sz="4" w:space="0" w:color="000000"/>
              <w:bottom w:val="single" w:sz="4" w:space="0" w:color="000000"/>
            </w:tcBorders>
            <w:shd w:val="clear" w:color="auto" w:fill="auto"/>
          </w:tcPr>
          <w:p w14:paraId="6BD9BC19" w14:textId="77777777" w:rsidR="006A2F35" w:rsidRPr="007901B2" w:rsidRDefault="006A2F35" w:rsidP="006A2F35">
            <w:pPr>
              <w:tabs>
                <w:tab w:val="left" w:pos="170"/>
              </w:tabs>
              <w:snapToGrid w:val="0"/>
              <w:jc w:val="left"/>
              <w:rPr>
                <w:sz w:val="17"/>
                <w:szCs w:val="17"/>
              </w:rPr>
            </w:pPr>
            <w:r w:rsidRPr="007901B2">
              <w:rPr>
                <w:sz w:val="17"/>
                <w:szCs w:val="17"/>
              </w:rPr>
              <w:t>Agrotehnični ukrepi:</w:t>
            </w:r>
          </w:p>
          <w:p w14:paraId="1B11F123" w14:textId="77777777" w:rsidR="006A2F35" w:rsidRPr="007901B2" w:rsidRDefault="006A2F35" w:rsidP="0046057E">
            <w:pPr>
              <w:widowControl w:val="0"/>
              <w:numPr>
                <w:ilvl w:val="0"/>
                <w:numId w:val="29"/>
              </w:numPr>
              <w:tabs>
                <w:tab w:val="left" w:pos="182"/>
                <w:tab w:val="left" w:pos="448"/>
              </w:tabs>
              <w:suppressAutoHyphens/>
              <w:jc w:val="left"/>
              <w:rPr>
                <w:sz w:val="17"/>
                <w:szCs w:val="17"/>
                <w:lang w:eastAsia="ar-SA"/>
              </w:rPr>
            </w:pPr>
            <w:r w:rsidRPr="007901B2">
              <w:rPr>
                <w:sz w:val="17"/>
                <w:szCs w:val="17"/>
                <w:lang w:eastAsia="ar-SA"/>
              </w:rPr>
              <w:t>širok kolobar (vsaj 4.</w:t>
            </w:r>
          </w:p>
          <w:p w14:paraId="1A5C8E7B" w14:textId="77777777" w:rsidR="006A2F35" w:rsidRPr="007901B2" w:rsidRDefault="006A2F35" w:rsidP="0046057E">
            <w:pPr>
              <w:widowControl w:val="0"/>
              <w:numPr>
                <w:ilvl w:val="0"/>
                <w:numId w:val="29"/>
              </w:numPr>
              <w:tabs>
                <w:tab w:val="left" w:pos="182"/>
                <w:tab w:val="left" w:pos="448"/>
              </w:tabs>
              <w:suppressAutoHyphens/>
              <w:jc w:val="left"/>
              <w:rPr>
                <w:sz w:val="17"/>
                <w:szCs w:val="17"/>
                <w:lang w:eastAsia="ar-SA"/>
              </w:rPr>
            </w:pPr>
            <w:r w:rsidRPr="007901B2">
              <w:rPr>
                <w:sz w:val="17"/>
                <w:szCs w:val="17"/>
                <w:lang w:eastAsia="ar-SA"/>
              </w:rPr>
              <w:t>letni)</w:t>
            </w:r>
          </w:p>
          <w:p w14:paraId="6BD2B216" w14:textId="77777777" w:rsidR="006A2F35" w:rsidRPr="007901B2" w:rsidRDefault="006A2F35" w:rsidP="0046057E">
            <w:pPr>
              <w:widowControl w:val="0"/>
              <w:numPr>
                <w:ilvl w:val="0"/>
                <w:numId w:val="29"/>
              </w:numPr>
              <w:tabs>
                <w:tab w:val="clear" w:pos="360"/>
                <w:tab w:val="left" w:pos="107"/>
              </w:tabs>
              <w:suppressAutoHyphens/>
              <w:ind w:left="107" w:hanging="107"/>
              <w:jc w:val="left"/>
              <w:rPr>
                <w:sz w:val="17"/>
                <w:szCs w:val="17"/>
                <w:lang w:eastAsia="ar-SA"/>
              </w:rPr>
            </w:pPr>
            <w:r w:rsidRPr="007901B2">
              <w:rPr>
                <w:sz w:val="17"/>
                <w:szCs w:val="17"/>
                <w:lang w:eastAsia="ar-SA"/>
              </w:rPr>
              <w:t>uravnoteženo gnojenje z dušikom in kalijem</w:t>
            </w:r>
          </w:p>
          <w:p w14:paraId="0D06F90C" w14:textId="77777777" w:rsidR="006A2F35" w:rsidRPr="007901B2" w:rsidRDefault="006A2F35" w:rsidP="0046057E">
            <w:pPr>
              <w:widowControl w:val="0"/>
              <w:numPr>
                <w:ilvl w:val="0"/>
                <w:numId w:val="29"/>
              </w:numPr>
              <w:tabs>
                <w:tab w:val="clear" w:pos="360"/>
                <w:tab w:val="left" w:pos="107"/>
              </w:tabs>
              <w:suppressAutoHyphens/>
              <w:ind w:left="107" w:hanging="107"/>
              <w:jc w:val="left"/>
              <w:rPr>
                <w:sz w:val="17"/>
                <w:szCs w:val="17"/>
                <w:lang w:eastAsia="ar-SA"/>
              </w:rPr>
            </w:pPr>
            <w:r w:rsidRPr="007901B2">
              <w:rPr>
                <w:sz w:val="17"/>
                <w:szCs w:val="17"/>
                <w:lang w:eastAsia="ar-SA"/>
              </w:rPr>
              <w:t>odstranjevanje obolelih rastlin</w:t>
            </w:r>
          </w:p>
          <w:p w14:paraId="5F8CE8FF" w14:textId="77777777" w:rsidR="006A2F35" w:rsidRPr="007901B2" w:rsidRDefault="006A2F35" w:rsidP="0046057E">
            <w:pPr>
              <w:widowControl w:val="0"/>
              <w:numPr>
                <w:ilvl w:val="0"/>
                <w:numId w:val="29"/>
              </w:numPr>
              <w:tabs>
                <w:tab w:val="clear" w:pos="360"/>
                <w:tab w:val="left" w:pos="107"/>
              </w:tabs>
              <w:suppressAutoHyphens/>
              <w:ind w:left="107" w:hanging="107"/>
              <w:jc w:val="left"/>
              <w:rPr>
                <w:sz w:val="17"/>
                <w:szCs w:val="17"/>
                <w:lang w:eastAsia="ar-SA"/>
              </w:rPr>
            </w:pPr>
            <w:r w:rsidRPr="007901B2">
              <w:rPr>
                <w:sz w:val="17"/>
                <w:szCs w:val="17"/>
                <w:lang w:eastAsia="ar-SA"/>
              </w:rPr>
              <w:t>odsvetujemo namakanje iz vodnih virov, katerih občasno ne očistimo rastlinskih ostankov</w:t>
            </w:r>
          </w:p>
          <w:p w14:paraId="3BD35BD9" w14:textId="77777777" w:rsidR="006A2F35" w:rsidRPr="007901B2" w:rsidRDefault="006A2F35" w:rsidP="0046057E">
            <w:pPr>
              <w:widowControl w:val="0"/>
              <w:numPr>
                <w:ilvl w:val="0"/>
                <w:numId w:val="29"/>
              </w:numPr>
              <w:tabs>
                <w:tab w:val="left" w:pos="182"/>
                <w:tab w:val="left" w:pos="448"/>
              </w:tabs>
              <w:suppressAutoHyphens/>
              <w:jc w:val="left"/>
              <w:rPr>
                <w:sz w:val="17"/>
                <w:szCs w:val="17"/>
                <w:lang w:eastAsia="ar-SA"/>
              </w:rPr>
            </w:pPr>
            <w:r w:rsidRPr="007901B2">
              <w:rPr>
                <w:sz w:val="17"/>
                <w:szCs w:val="17"/>
                <w:lang w:eastAsia="ar-SA"/>
              </w:rPr>
              <w:t>ne namakati z razpršilci.</w:t>
            </w:r>
          </w:p>
        </w:tc>
        <w:tc>
          <w:tcPr>
            <w:tcW w:w="1701" w:type="dxa"/>
            <w:gridSpan w:val="2"/>
            <w:tcBorders>
              <w:top w:val="single" w:sz="4" w:space="0" w:color="000000"/>
              <w:left w:val="single" w:sz="4" w:space="0" w:color="000000"/>
              <w:bottom w:val="single" w:sz="4" w:space="0" w:color="000000"/>
            </w:tcBorders>
            <w:shd w:val="clear" w:color="auto" w:fill="auto"/>
          </w:tcPr>
          <w:p w14:paraId="36776C2C" w14:textId="77777777" w:rsidR="006A2F35" w:rsidRPr="007901B2" w:rsidRDefault="006A2F35" w:rsidP="006A2F35">
            <w:pPr>
              <w:snapToGrid w:val="0"/>
              <w:jc w:val="left"/>
              <w:rPr>
                <w:sz w:val="17"/>
                <w:szCs w:val="17"/>
              </w:rPr>
            </w:pPr>
          </w:p>
        </w:tc>
        <w:tc>
          <w:tcPr>
            <w:tcW w:w="1985" w:type="dxa"/>
            <w:tcBorders>
              <w:top w:val="single" w:sz="4" w:space="0" w:color="000000"/>
              <w:left w:val="single" w:sz="4" w:space="0" w:color="000000"/>
              <w:bottom w:val="single" w:sz="4" w:space="0" w:color="000000"/>
            </w:tcBorders>
            <w:shd w:val="clear" w:color="auto" w:fill="auto"/>
          </w:tcPr>
          <w:p w14:paraId="1E7DB3BF" w14:textId="77777777" w:rsidR="006A2F35" w:rsidRPr="007901B2" w:rsidRDefault="006A2F35" w:rsidP="006A2F35">
            <w:pPr>
              <w:snapToGrid w:val="0"/>
              <w:jc w:val="left"/>
              <w:rPr>
                <w:sz w:val="17"/>
                <w:szCs w:val="17"/>
              </w:rPr>
            </w:pPr>
          </w:p>
        </w:tc>
        <w:tc>
          <w:tcPr>
            <w:tcW w:w="1276" w:type="dxa"/>
            <w:tcBorders>
              <w:top w:val="single" w:sz="4" w:space="0" w:color="000000"/>
              <w:left w:val="single" w:sz="4" w:space="0" w:color="000000"/>
              <w:bottom w:val="single" w:sz="4" w:space="0" w:color="000000"/>
            </w:tcBorders>
            <w:shd w:val="clear" w:color="auto" w:fill="auto"/>
          </w:tcPr>
          <w:p w14:paraId="57655F1B" w14:textId="77777777" w:rsidR="006A2F35" w:rsidRPr="007901B2" w:rsidRDefault="006A2F35" w:rsidP="006A2F35">
            <w:pPr>
              <w:snapToGrid w:val="0"/>
              <w:jc w:val="left"/>
              <w:rPr>
                <w:sz w:val="17"/>
                <w:szCs w:val="17"/>
              </w:rPr>
            </w:pPr>
          </w:p>
        </w:tc>
        <w:tc>
          <w:tcPr>
            <w:tcW w:w="1134" w:type="dxa"/>
            <w:gridSpan w:val="2"/>
            <w:tcBorders>
              <w:top w:val="single" w:sz="4" w:space="0" w:color="000000"/>
              <w:left w:val="single" w:sz="4" w:space="0" w:color="000000"/>
              <w:bottom w:val="single" w:sz="4" w:space="0" w:color="000000"/>
            </w:tcBorders>
            <w:shd w:val="clear" w:color="auto" w:fill="auto"/>
          </w:tcPr>
          <w:p w14:paraId="66FE7BE7" w14:textId="77777777" w:rsidR="006A2F35" w:rsidRPr="007901B2" w:rsidRDefault="006A2F35" w:rsidP="006A2F35">
            <w:pPr>
              <w:snapToGrid w:val="0"/>
              <w:jc w:val="left"/>
              <w:rPr>
                <w:sz w:val="17"/>
                <w:szCs w:val="17"/>
              </w:rPr>
            </w:pPr>
          </w:p>
        </w:tc>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tcPr>
          <w:p w14:paraId="4BE438BD" w14:textId="77777777" w:rsidR="006A2F35" w:rsidRPr="007901B2" w:rsidRDefault="006A2F35" w:rsidP="006A2F35">
            <w:pPr>
              <w:snapToGrid w:val="0"/>
              <w:jc w:val="left"/>
              <w:rPr>
                <w:sz w:val="17"/>
                <w:szCs w:val="17"/>
              </w:rPr>
            </w:pPr>
          </w:p>
        </w:tc>
      </w:tr>
      <w:tr w:rsidR="006A2F35" w:rsidRPr="007901B2" w14:paraId="7734A367"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14:paraId="73557AF3" w14:textId="77777777" w:rsidR="006A2F35" w:rsidRPr="007901B2" w:rsidRDefault="006A2F35" w:rsidP="006A2F35">
            <w:pPr>
              <w:snapToGrid w:val="0"/>
              <w:jc w:val="left"/>
              <w:rPr>
                <w:b/>
                <w:bCs/>
                <w:sz w:val="17"/>
                <w:szCs w:val="17"/>
              </w:rPr>
            </w:pPr>
            <w:r w:rsidRPr="007901B2">
              <w:rPr>
                <w:b/>
                <w:bCs/>
                <w:sz w:val="17"/>
                <w:szCs w:val="17"/>
              </w:rPr>
              <w:t>Uši</w:t>
            </w:r>
          </w:p>
          <w:p w14:paraId="315ABE0E" w14:textId="77777777" w:rsidR="006A2F35" w:rsidRPr="007901B2" w:rsidRDefault="006A2F35" w:rsidP="006A2F35">
            <w:pPr>
              <w:snapToGrid w:val="0"/>
              <w:jc w:val="left"/>
              <w:rPr>
                <w:bCs/>
                <w:i/>
                <w:sz w:val="17"/>
                <w:szCs w:val="17"/>
              </w:rPr>
            </w:pPr>
            <w:r w:rsidRPr="007901B2">
              <w:rPr>
                <w:bCs/>
                <w:i/>
                <w:sz w:val="17"/>
                <w:szCs w:val="17"/>
              </w:rPr>
              <w:t xml:space="preserve">Uroleucon cichorii, Aphis intybi, </w:t>
            </w:r>
          </w:p>
          <w:p w14:paraId="0139E9A5" w14:textId="77777777" w:rsidR="006A2F35" w:rsidRPr="007901B2" w:rsidRDefault="006A2F35" w:rsidP="006A2F35">
            <w:pPr>
              <w:snapToGrid w:val="0"/>
              <w:jc w:val="left"/>
              <w:rPr>
                <w:b/>
                <w:bCs/>
                <w:sz w:val="17"/>
                <w:szCs w:val="17"/>
              </w:rPr>
            </w:pPr>
            <w:r w:rsidRPr="007901B2">
              <w:rPr>
                <w:bCs/>
                <w:i/>
                <w:sz w:val="17"/>
                <w:szCs w:val="17"/>
              </w:rPr>
              <w:t>Myzus persicae</w:t>
            </w:r>
            <w:r w:rsidRPr="007901B2">
              <w:rPr>
                <w:b/>
                <w:bCs/>
                <w:sz w:val="17"/>
                <w:szCs w:val="17"/>
              </w:rPr>
              <w:t xml:space="preserve"> </w:t>
            </w:r>
          </w:p>
          <w:p w14:paraId="25C50827" w14:textId="77777777" w:rsidR="006A2F35" w:rsidRPr="007901B2" w:rsidRDefault="006A2F35" w:rsidP="006A2F35">
            <w:pPr>
              <w:snapToGrid w:val="0"/>
              <w:jc w:val="left"/>
              <w:rPr>
                <w:b/>
                <w:bCs/>
                <w:sz w:val="17"/>
                <w:szCs w:val="17"/>
              </w:rPr>
            </w:pPr>
            <w:r w:rsidRPr="007901B2">
              <w:rPr>
                <w:b/>
                <w:bCs/>
                <w:sz w:val="17"/>
                <w:szCs w:val="17"/>
              </w:rPr>
              <w:t xml:space="preserve">  </w:t>
            </w:r>
          </w:p>
        </w:tc>
        <w:tc>
          <w:tcPr>
            <w:tcW w:w="2126" w:type="dxa"/>
            <w:tcBorders>
              <w:top w:val="single" w:sz="4" w:space="0" w:color="000000"/>
              <w:left w:val="single" w:sz="4" w:space="0" w:color="000000"/>
              <w:bottom w:val="single" w:sz="4" w:space="0" w:color="000000"/>
            </w:tcBorders>
            <w:shd w:val="clear" w:color="auto" w:fill="auto"/>
          </w:tcPr>
          <w:p w14:paraId="12D69644" w14:textId="77777777" w:rsidR="006A2F35" w:rsidRPr="007901B2" w:rsidRDefault="006A2F35" w:rsidP="006A2F35">
            <w:pPr>
              <w:snapToGrid w:val="0"/>
              <w:jc w:val="left"/>
              <w:rPr>
                <w:sz w:val="17"/>
                <w:szCs w:val="17"/>
              </w:rPr>
            </w:pPr>
            <w:r w:rsidRPr="007901B2">
              <w:rPr>
                <w:sz w:val="17"/>
                <w:szCs w:val="17"/>
              </w:rPr>
              <w:t xml:space="preserve">Listi okuženi z lisnimi ušmi.Glavna sezona okužb je pomladi in v jeseni, poleti zaznano naravno zmanjšanje populacije uši. </w:t>
            </w:r>
          </w:p>
        </w:tc>
        <w:tc>
          <w:tcPr>
            <w:tcW w:w="2551" w:type="dxa"/>
            <w:tcBorders>
              <w:top w:val="single" w:sz="4" w:space="0" w:color="000000"/>
              <w:left w:val="single" w:sz="4" w:space="0" w:color="000000"/>
              <w:bottom w:val="single" w:sz="4" w:space="0" w:color="000000"/>
            </w:tcBorders>
            <w:shd w:val="clear" w:color="auto" w:fill="auto"/>
          </w:tcPr>
          <w:p w14:paraId="4D4F625E" w14:textId="77777777" w:rsidR="006A2F35" w:rsidRPr="007901B2" w:rsidRDefault="006A2F35" w:rsidP="006A2F35">
            <w:pPr>
              <w:tabs>
                <w:tab w:val="left" w:pos="170"/>
              </w:tabs>
              <w:snapToGrid w:val="0"/>
              <w:jc w:val="left"/>
              <w:rPr>
                <w:sz w:val="17"/>
                <w:szCs w:val="17"/>
              </w:rPr>
            </w:pPr>
            <w:r w:rsidRPr="007901B2">
              <w:rPr>
                <w:sz w:val="17"/>
                <w:szCs w:val="17"/>
              </w:rPr>
              <w:t>Agrotehnični ukrepi:</w:t>
            </w:r>
          </w:p>
          <w:p w14:paraId="797D800E" w14:textId="77777777" w:rsidR="006A2F35" w:rsidRPr="007901B2" w:rsidRDefault="006A2F35" w:rsidP="0046057E">
            <w:pPr>
              <w:widowControl w:val="0"/>
              <w:numPr>
                <w:ilvl w:val="0"/>
                <w:numId w:val="29"/>
              </w:numPr>
              <w:tabs>
                <w:tab w:val="clear" w:pos="360"/>
                <w:tab w:val="left" w:pos="107"/>
              </w:tabs>
              <w:suppressAutoHyphens/>
              <w:ind w:left="107" w:hanging="107"/>
              <w:jc w:val="left"/>
              <w:rPr>
                <w:sz w:val="17"/>
                <w:szCs w:val="17"/>
                <w:lang w:eastAsia="ar-SA"/>
              </w:rPr>
            </w:pPr>
            <w:r w:rsidRPr="007901B2">
              <w:rPr>
                <w:sz w:val="17"/>
                <w:szCs w:val="17"/>
                <w:lang w:eastAsia="ar-SA"/>
              </w:rPr>
              <w:t>uporaba vlaknatih prekrivk, s katerimi preprečimo dostop škodljivcev do gojenih rastlin.</w:t>
            </w:r>
          </w:p>
        </w:tc>
        <w:tc>
          <w:tcPr>
            <w:tcW w:w="1701" w:type="dxa"/>
            <w:gridSpan w:val="2"/>
            <w:tcBorders>
              <w:top w:val="single" w:sz="4" w:space="0" w:color="000000"/>
              <w:left w:val="single" w:sz="4" w:space="0" w:color="000000"/>
              <w:bottom w:val="single" w:sz="4" w:space="0" w:color="000000"/>
            </w:tcBorders>
            <w:shd w:val="clear" w:color="auto" w:fill="auto"/>
          </w:tcPr>
          <w:p w14:paraId="1BDD70F6" w14:textId="77777777" w:rsidR="006A2F35" w:rsidRPr="007901B2" w:rsidRDefault="006A2F35" w:rsidP="006A2F35">
            <w:pPr>
              <w:snapToGrid w:val="0"/>
              <w:jc w:val="left"/>
              <w:rPr>
                <w:sz w:val="17"/>
                <w:szCs w:val="17"/>
              </w:rPr>
            </w:pPr>
          </w:p>
          <w:p w14:paraId="19434AD0" w14:textId="77777777" w:rsidR="006A2F35" w:rsidRPr="007901B2" w:rsidRDefault="006A2F35" w:rsidP="006A2F35">
            <w:pPr>
              <w:snapToGrid w:val="0"/>
              <w:jc w:val="left"/>
              <w:rPr>
                <w:sz w:val="17"/>
                <w:szCs w:val="17"/>
              </w:rPr>
            </w:pPr>
          </w:p>
          <w:p w14:paraId="4599BEF1" w14:textId="77777777" w:rsidR="006A2F35" w:rsidRPr="000D3ABE" w:rsidRDefault="006A2F35" w:rsidP="0046057E">
            <w:pPr>
              <w:pStyle w:val="Odstavekseznama"/>
              <w:numPr>
                <w:ilvl w:val="0"/>
                <w:numId w:val="12"/>
              </w:numPr>
              <w:jc w:val="left"/>
              <w:rPr>
                <w:sz w:val="17"/>
                <w:szCs w:val="17"/>
              </w:rPr>
            </w:pPr>
            <w:r w:rsidRPr="007901B2">
              <w:rPr>
                <w:i/>
                <w:sz w:val="17"/>
                <w:szCs w:val="17"/>
                <w:shd w:val="clear" w:color="auto" w:fill="FFFFFF"/>
              </w:rPr>
              <w:t>Beauveria</w:t>
            </w:r>
            <w:r>
              <w:rPr>
                <w:i/>
                <w:sz w:val="17"/>
                <w:szCs w:val="17"/>
                <w:shd w:val="clear" w:color="auto" w:fill="FFFFFF"/>
              </w:rPr>
              <w:t xml:space="preserve"> </w:t>
            </w:r>
            <w:r w:rsidRPr="007901B2">
              <w:rPr>
                <w:i/>
                <w:sz w:val="17"/>
                <w:szCs w:val="17"/>
                <w:shd w:val="clear" w:color="auto" w:fill="FFFFFF"/>
              </w:rPr>
              <w:t>bassiana</w:t>
            </w:r>
          </w:p>
          <w:p w14:paraId="363EF1ED" w14:textId="77777777" w:rsidR="006A2F35" w:rsidRPr="007901B2" w:rsidRDefault="006A2F35" w:rsidP="0046057E">
            <w:pPr>
              <w:pStyle w:val="Odstavekseznama"/>
              <w:numPr>
                <w:ilvl w:val="0"/>
                <w:numId w:val="12"/>
              </w:numPr>
              <w:jc w:val="left"/>
              <w:rPr>
                <w:sz w:val="17"/>
                <w:szCs w:val="17"/>
              </w:rPr>
            </w:pPr>
            <w:r>
              <w:rPr>
                <w:sz w:val="17"/>
                <w:szCs w:val="17"/>
                <w:shd w:val="clear" w:color="auto" w:fill="FFFFFF"/>
              </w:rPr>
              <w:t>spirotetramat</w:t>
            </w:r>
          </w:p>
        </w:tc>
        <w:tc>
          <w:tcPr>
            <w:tcW w:w="1985" w:type="dxa"/>
            <w:tcBorders>
              <w:top w:val="single" w:sz="4" w:space="0" w:color="000000"/>
              <w:left w:val="single" w:sz="4" w:space="0" w:color="000000"/>
              <w:bottom w:val="single" w:sz="4" w:space="0" w:color="000000"/>
            </w:tcBorders>
            <w:shd w:val="clear" w:color="auto" w:fill="auto"/>
          </w:tcPr>
          <w:p w14:paraId="07E30B1F" w14:textId="77777777" w:rsidR="006A2F35" w:rsidRPr="007901B2" w:rsidRDefault="006A2F35" w:rsidP="006A2F35">
            <w:pPr>
              <w:snapToGrid w:val="0"/>
              <w:jc w:val="left"/>
              <w:rPr>
                <w:sz w:val="17"/>
                <w:szCs w:val="17"/>
              </w:rPr>
            </w:pPr>
          </w:p>
          <w:p w14:paraId="2C2E5F88" w14:textId="77777777" w:rsidR="006A2F35" w:rsidRPr="007901B2" w:rsidRDefault="006A2F35" w:rsidP="006A2F35">
            <w:pPr>
              <w:snapToGrid w:val="0"/>
              <w:jc w:val="left"/>
              <w:rPr>
                <w:sz w:val="17"/>
                <w:szCs w:val="17"/>
              </w:rPr>
            </w:pPr>
          </w:p>
          <w:p w14:paraId="0A13B1E3" w14:textId="77777777" w:rsidR="006A2F35" w:rsidRDefault="006A2F35" w:rsidP="006A2F35">
            <w:pPr>
              <w:snapToGrid w:val="0"/>
              <w:jc w:val="left"/>
              <w:rPr>
                <w:sz w:val="17"/>
                <w:szCs w:val="17"/>
              </w:rPr>
            </w:pPr>
            <w:r w:rsidRPr="007901B2">
              <w:rPr>
                <w:sz w:val="17"/>
                <w:szCs w:val="17"/>
              </w:rPr>
              <w:t>Naturalis</w:t>
            </w:r>
          </w:p>
          <w:p w14:paraId="309BFDE6" w14:textId="77777777" w:rsidR="006A2F35" w:rsidRPr="007901B2" w:rsidRDefault="006A2F35" w:rsidP="006A2F35">
            <w:pPr>
              <w:snapToGrid w:val="0"/>
              <w:jc w:val="left"/>
              <w:rPr>
                <w:sz w:val="17"/>
                <w:szCs w:val="17"/>
              </w:rPr>
            </w:pPr>
            <w:r>
              <w:rPr>
                <w:sz w:val="17"/>
                <w:szCs w:val="17"/>
              </w:rPr>
              <w:t>Movento SC 100</w:t>
            </w:r>
          </w:p>
        </w:tc>
        <w:tc>
          <w:tcPr>
            <w:tcW w:w="1276" w:type="dxa"/>
            <w:tcBorders>
              <w:top w:val="single" w:sz="4" w:space="0" w:color="000000"/>
              <w:left w:val="single" w:sz="4" w:space="0" w:color="000000"/>
              <w:bottom w:val="single" w:sz="4" w:space="0" w:color="000000"/>
            </w:tcBorders>
            <w:shd w:val="clear" w:color="auto" w:fill="auto"/>
          </w:tcPr>
          <w:p w14:paraId="16EE7961" w14:textId="77777777" w:rsidR="006A2F35" w:rsidRPr="007901B2" w:rsidRDefault="006A2F35" w:rsidP="006A2F35">
            <w:pPr>
              <w:snapToGrid w:val="0"/>
              <w:jc w:val="left"/>
              <w:rPr>
                <w:sz w:val="17"/>
                <w:szCs w:val="17"/>
                <w:vertAlign w:val="superscript"/>
              </w:rPr>
            </w:pPr>
          </w:p>
          <w:p w14:paraId="55B32952" w14:textId="77777777" w:rsidR="006A2F35" w:rsidRPr="007901B2" w:rsidRDefault="006A2F35" w:rsidP="006A2F35">
            <w:pPr>
              <w:snapToGrid w:val="0"/>
              <w:jc w:val="left"/>
              <w:rPr>
                <w:sz w:val="17"/>
                <w:szCs w:val="17"/>
                <w:vertAlign w:val="superscript"/>
              </w:rPr>
            </w:pPr>
          </w:p>
          <w:p w14:paraId="554519A3" w14:textId="77777777" w:rsidR="006A2F35" w:rsidRDefault="006A2F35" w:rsidP="006A2F35">
            <w:pPr>
              <w:snapToGrid w:val="0"/>
              <w:jc w:val="left"/>
              <w:rPr>
                <w:sz w:val="17"/>
                <w:szCs w:val="17"/>
              </w:rPr>
            </w:pPr>
            <w:r w:rsidRPr="007901B2">
              <w:rPr>
                <w:sz w:val="17"/>
                <w:szCs w:val="17"/>
              </w:rPr>
              <w:t>1 L/ha</w:t>
            </w:r>
          </w:p>
          <w:p w14:paraId="56F55CCD" w14:textId="77777777" w:rsidR="006A2F35" w:rsidRPr="007901B2" w:rsidRDefault="006A2F35" w:rsidP="006A2F35">
            <w:pPr>
              <w:snapToGrid w:val="0"/>
              <w:jc w:val="left"/>
              <w:rPr>
                <w:sz w:val="17"/>
                <w:szCs w:val="17"/>
              </w:rPr>
            </w:pPr>
            <w:r>
              <w:rPr>
                <w:sz w:val="17"/>
                <w:szCs w:val="17"/>
              </w:rPr>
              <w:t>0,45 l/ha</w:t>
            </w:r>
          </w:p>
        </w:tc>
        <w:tc>
          <w:tcPr>
            <w:tcW w:w="1134" w:type="dxa"/>
            <w:gridSpan w:val="2"/>
            <w:tcBorders>
              <w:top w:val="single" w:sz="4" w:space="0" w:color="000000"/>
              <w:left w:val="single" w:sz="4" w:space="0" w:color="000000"/>
              <w:bottom w:val="single" w:sz="4" w:space="0" w:color="000000"/>
            </w:tcBorders>
            <w:shd w:val="clear" w:color="auto" w:fill="auto"/>
          </w:tcPr>
          <w:p w14:paraId="1DF61578" w14:textId="4DE60738" w:rsidR="006A2F35" w:rsidRPr="007901B2" w:rsidRDefault="006A2F35" w:rsidP="006A2F35">
            <w:pPr>
              <w:snapToGrid w:val="0"/>
              <w:jc w:val="left"/>
              <w:rPr>
                <w:sz w:val="17"/>
                <w:szCs w:val="17"/>
              </w:rPr>
            </w:pPr>
          </w:p>
          <w:p w14:paraId="04A24CC7" w14:textId="77777777" w:rsidR="006A2F35" w:rsidRPr="007901B2" w:rsidRDefault="006A2F35" w:rsidP="006A2F35">
            <w:pPr>
              <w:snapToGrid w:val="0"/>
              <w:jc w:val="left"/>
              <w:rPr>
                <w:sz w:val="17"/>
                <w:szCs w:val="17"/>
              </w:rPr>
            </w:pPr>
          </w:p>
          <w:p w14:paraId="616819E6" w14:textId="77777777" w:rsidR="006A2F35" w:rsidRPr="007901B2" w:rsidRDefault="006A2F35" w:rsidP="006A2F35">
            <w:pPr>
              <w:snapToGrid w:val="0"/>
              <w:jc w:val="left"/>
              <w:rPr>
                <w:sz w:val="17"/>
                <w:szCs w:val="17"/>
              </w:rPr>
            </w:pPr>
          </w:p>
          <w:p w14:paraId="71B681D1" w14:textId="77777777" w:rsidR="006A2F35" w:rsidRDefault="006A2F35" w:rsidP="006A2F35">
            <w:pPr>
              <w:snapToGrid w:val="0"/>
              <w:jc w:val="left"/>
              <w:rPr>
                <w:sz w:val="17"/>
                <w:szCs w:val="17"/>
              </w:rPr>
            </w:pPr>
            <w:r>
              <w:rPr>
                <w:sz w:val="17"/>
                <w:szCs w:val="17"/>
              </w:rPr>
              <w:t>Ni potrebna</w:t>
            </w:r>
          </w:p>
          <w:p w14:paraId="019F1309" w14:textId="77777777" w:rsidR="006A2F35" w:rsidRPr="007901B2" w:rsidRDefault="006A2F35" w:rsidP="006A2F35">
            <w:pPr>
              <w:snapToGrid w:val="0"/>
              <w:jc w:val="left"/>
              <w:rPr>
                <w:sz w:val="17"/>
                <w:szCs w:val="17"/>
              </w:rPr>
            </w:pPr>
            <w:r>
              <w:rPr>
                <w:sz w:val="17"/>
                <w:szCs w:val="17"/>
              </w:rPr>
              <w:t>7</w:t>
            </w:r>
          </w:p>
        </w:tc>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tcPr>
          <w:p w14:paraId="6715CDC9" w14:textId="50DC9528" w:rsidR="006A2F35" w:rsidRPr="005E3496" w:rsidRDefault="006A2F35" w:rsidP="006A2F35">
            <w:pPr>
              <w:snapToGrid w:val="0"/>
              <w:jc w:val="left"/>
              <w:rPr>
                <w:b/>
                <w:sz w:val="17"/>
                <w:szCs w:val="17"/>
              </w:rPr>
            </w:pPr>
          </w:p>
          <w:p w14:paraId="4A847EAC" w14:textId="77777777" w:rsidR="006A2F35" w:rsidRPr="007901B2" w:rsidRDefault="006A2F35" w:rsidP="006A2F35">
            <w:pPr>
              <w:snapToGrid w:val="0"/>
              <w:jc w:val="left"/>
              <w:rPr>
                <w:sz w:val="17"/>
                <w:szCs w:val="17"/>
              </w:rPr>
            </w:pPr>
          </w:p>
          <w:p w14:paraId="71909761" w14:textId="77777777" w:rsidR="004651BB" w:rsidRDefault="004651BB" w:rsidP="006A2F35">
            <w:pPr>
              <w:snapToGrid w:val="0"/>
              <w:jc w:val="left"/>
              <w:rPr>
                <w:sz w:val="17"/>
                <w:szCs w:val="17"/>
              </w:rPr>
            </w:pPr>
          </w:p>
          <w:p w14:paraId="57B5947C" w14:textId="45EAA96E" w:rsidR="004651BB" w:rsidRDefault="004651BB" w:rsidP="006A2F35">
            <w:pPr>
              <w:snapToGrid w:val="0"/>
              <w:jc w:val="left"/>
              <w:rPr>
                <w:sz w:val="17"/>
                <w:szCs w:val="17"/>
              </w:rPr>
            </w:pPr>
            <w:r>
              <w:rPr>
                <w:sz w:val="17"/>
                <w:szCs w:val="17"/>
              </w:rPr>
              <w:t xml:space="preserve">Največ </w:t>
            </w:r>
            <w:r w:rsidRPr="003C5873">
              <w:rPr>
                <w:sz w:val="17"/>
                <w:szCs w:val="17"/>
              </w:rPr>
              <w:t>2x na prostem</w:t>
            </w:r>
          </w:p>
          <w:p w14:paraId="080E19EA" w14:textId="77777777" w:rsidR="006A2F35" w:rsidRDefault="006A2F35" w:rsidP="006A2F35">
            <w:pPr>
              <w:snapToGrid w:val="0"/>
              <w:jc w:val="left"/>
              <w:rPr>
                <w:sz w:val="17"/>
                <w:szCs w:val="17"/>
              </w:rPr>
            </w:pPr>
          </w:p>
          <w:p w14:paraId="2004E793" w14:textId="3952F1A7" w:rsidR="006A2F35" w:rsidRPr="007901B2" w:rsidRDefault="006A2F35" w:rsidP="006A2F35">
            <w:pPr>
              <w:snapToGrid w:val="0"/>
              <w:jc w:val="left"/>
              <w:rPr>
                <w:sz w:val="17"/>
                <w:szCs w:val="17"/>
              </w:rPr>
            </w:pPr>
          </w:p>
        </w:tc>
      </w:tr>
      <w:tr w:rsidR="006A2F35" w:rsidRPr="007901B2" w14:paraId="73C391B5"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14:paraId="396D9EAE" w14:textId="77777777" w:rsidR="006A2F35" w:rsidRPr="007901B2" w:rsidRDefault="006A2F35" w:rsidP="006A2F35">
            <w:pPr>
              <w:snapToGrid w:val="0"/>
              <w:jc w:val="left"/>
              <w:rPr>
                <w:b/>
                <w:bCs/>
                <w:sz w:val="17"/>
                <w:szCs w:val="17"/>
              </w:rPr>
            </w:pPr>
            <w:r w:rsidRPr="007901B2">
              <w:rPr>
                <w:b/>
                <w:bCs/>
                <w:sz w:val="17"/>
                <w:szCs w:val="17"/>
              </w:rPr>
              <w:t>Koreninske uši</w:t>
            </w:r>
          </w:p>
          <w:p w14:paraId="3D6D4138" w14:textId="77777777" w:rsidR="006A2F35" w:rsidRPr="007901B2" w:rsidRDefault="006A2F35" w:rsidP="006A2F35">
            <w:pPr>
              <w:jc w:val="left"/>
              <w:rPr>
                <w:i/>
                <w:iCs/>
                <w:sz w:val="17"/>
                <w:szCs w:val="17"/>
              </w:rPr>
            </w:pPr>
            <w:r w:rsidRPr="007901B2">
              <w:rPr>
                <w:i/>
                <w:iCs/>
                <w:sz w:val="17"/>
                <w:szCs w:val="17"/>
              </w:rPr>
              <w:t>Pemphygus bursarius, Trama troglodytes ...</w:t>
            </w:r>
          </w:p>
        </w:tc>
        <w:tc>
          <w:tcPr>
            <w:tcW w:w="2126" w:type="dxa"/>
            <w:tcBorders>
              <w:top w:val="single" w:sz="4" w:space="0" w:color="000000"/>
              <w:left w:val="single" w:sz="4" w:space="0" w:color="000000"/>
              <w:bottom w:val="single" w:sz="4" w:space="0" w:color="000000"/>
            </w:tcBorders>
            <w:shd w:val="clear" w:color="auto" w:fill="auto"/>
          </w:tcPr>
          <w:p w14:paraId="236BCA2D" w14:textId="77777777" w:rsidR="006A2F35" w:rsidRPr="007901B2" w:rsidRDefault="006A2F35" w:rsidP="006A2F35">
            <w:pPr>
              <w:snapToGrid w:val="0"/>
              <w:jc w:val="left"/>
              <w:rPr>
                <w:sz w:val="17"/>
                <w:szCs w:val="17"/>
              </w:rPr>
            </w:pPr>
            <w:r w:rsidRPr="007901B2">
              <w:rPr>
                <w:sz w:val="17"/>
                <w:szCs w:val="17"/>
              </w:rPr>
              <w:t>Uši na koreninah</w:t>
            </w:r>
          </w:p>
        </w:tc>
        <w:tc>
          <w:tcPr>
            <w:tcW w:w="2551" w:type="dxa"/>
            <w:tcBorders>
              <w:top w:val="single" w:sz="4" w:space="0" w:color="000000"/>
              <w:left w:val="single" w:sz="4" w:space="0" w:color="000000"/>
              <w:bottom w:val="single" w:sz="4" w:space="0" w:color="000000"/>
            </w:tcBorders>
            <w:shd w:val="clear" w:color="auto" w:fill="auto"/>
          </w:tcPr>
          <w:p w14:paraId="7937E91A" w14:textId="77777777" w:rsidR="006A2F35" w:rsidRPr="007901B2" w:rsidRDefault="006A2F35" w:rsidP="0046057E">
            <w:pPr>
              <w:widowControl w:val="0"/>
              <w:numPr>
                <w:ilvl w:val="0"/>
                <w:numId w:val="28"/>
              </w:numPr>
              <w:tabs>
                <w:tab w:val="left" w:pos="157"/>
                <w:tab w:val="left" w:pos="622"/>
              </w:tabs>
              <w:suppressAutoHyphens/>
              <w:snapToGrid w:val="0"/>
              <w:jc w:val="left"/>
              <w:rPr>
                <w:sz w:val="17"/>
                <w:szCs w:val="17"/>
              </w:rPr>
            </w:pPr>
            <w:r w:rsidRPr="007901B2">
              <w:rPr>
                <w:sz w:val="17"/>
                <w:szCs w:val="17"/>
              </w:rPr>
              <w:t>širok kolobar (vsaj 4. letni)</w:t>
            </w:r>
          </w:p>
          <w:p w14:paraId="70F67298" w14:textId="77777777" w:rsidR="006A2F35" w:rsidRPr="007901B2" w:rsidRDefault="006A2F35" w:rsidP="0046057E">
            <w:pPr>
              <w:widowControl w:val="0"/>
              <w:numPr>
                <w:ilvl w:val="0"/>
                <w:numId w:val="28"/>
              </w:numPr>
              <w:tabs>
                <w:tab w:val="left" w:pos="157"/>
                <w:tab w:val="left" w:pos="622"/>
              </w:tabs>
              <w:suppressAutoHyphens/>
              <w:jc w:val="left"/>
              <w:rPr>
                <w:sz w:val="17"/>
                <w:szCs w:val="17"/>
              </w:rPr>
            </w:pPr>
            <w:r w:rsidRPr="007901B2">
              <w:rPr>
                <w:sz w:val="17"/>
                <w:szCs w:val="17"/>
              </w:rPr>
              <w:t>odstranjevanje obolelih rastlin</w:t>
            </w:r>
          </w:p>
        </w:tc>
        <w:tc>
          <w:tcPr>
            <w:tcW w:w="1701" w:type="dxa"/>
            <w:gridSpan w:val="2"/>
            <w:tcBorders>
              <w:top w:val="single" w:sz="4" w:space="0" w:color="000000"/>
              <w:left w:val="single" w:sz="4" w:space="0" w:color="000000"/>
              <w:bottom w:val="single" w:sz="4" w:space="0" w:color="000000"/>
            </w:tcBorders>
            <w:shd w:val="clear" w:color="auto" w:fill="auto"/>
          </w:tcPr>
          <w:p w14:paraId="39971DA4" w14:textId="77777777" w:rsidR="006A2F35" w:rsidRPr="000D3ABE" w:rsidRDefault="006A2F35" w:rsidP="0046057E">
            <w:pPr>
              <w:pStyle w:val="Odstavekseznama"/>
              <w:numPr>
                <w:ilvl w:val="0"/>
                <w:numId w:val="28"/>
              </w:numPr>
              <w:snapToGrid w:val="0"/>
              <w:jc w:val="left"/>
              <w:rPr>
                <w:sz w:val="17"/>
                <w:szCs w:val="17"/>
              </w:rPr>
            </w:pPr>
            <w:r>
              <w:rPr>
                <w:sz w:val="17"/>
                <w:szCs w:val="17"/>
              </w:rPr>
              <w:t>spirotetramat</w:t>
            </w:r>
          </w:p>
        </w:tc>
        <w:tc>
          <w:tcPr>
            <w:tcW w:w="1985" w:type="dxa"/>
            <w:tcBorders>
              <w:top w:val="single" w:sz="4" w:space="0" w:color="000000"/>
              <w:left w:val="single" w:sz="4" w:space="0" w:color="000000"/>
              <w:bottom w:val="single" w:sz="4" w:space="0" w:color="000000"/>
            </w:tcBorders>
            <w:shd w:val="clear" w:color="auto" w:fill="auto"/>
          </w:tcPr>
          <w:p w14:paraId="7558F01F" w14:textId="77777777" w:rsidR="006A2F35" w:rsidRPr="007901B2" w:rsidRDefault="006A2F35" w:rsidP="006A2F35">
            <w:pPr>
              <w:snapToGrid w:val="0"/>
              <w:jc w:val="left"/>
              <w:rPr>
                <w:sz w:val="17"/>
                <w:szCs w:val="17"/>
              </w:rPr>
            </w:pPr>
            <w:r>
              <w:rPr>
                <w:sz w:val="17"/>
                <w:szCs w:val="17"/>
              </w:rPr>
              <w:t>Movento SC 100</w:t>
            </w:r>
          </w:p>
        </w:tc>
        <w:tc>
          <w:tcPr>
            <w:tcW w:w="1276" w:type="dxa"/>
            <w:tcBorders>
              <w:top w:val="single" w:sz="4" w:space="0" w:color="000000"/>
              <w:left w:val="single" w:sz="4" w:space="0" w:color="000000"/>
              <w:bottom w:val="single" w:sz="4" w:space="0" w:color="000000"/>
            </w:tcBorders>
            <w:shd w:val="clear" w:color="auto" w:fill="auto"/>
          </w:tcPr>
          <w:p w14:paraId="7000C367" w14:textId="77777777" w:rsidR="006A2F35" w:rsidRPr="007901B2" w:rsidRDefault="006A2F35" w:rsidP="006A2F35">
            <w:pPr>
              <w:snapToGrid w:val="0"/>
              <w:jc w:val="left"/>
              <w:rPr>
                <w:sz w:val="17"/>
                <w:szCs w:val="17"/>
              </w:rPr>
            </w:pPr>
            <w:r>
              <w:rPr>
                <w:sz w:val="17"/>
                <w:szCs w:val="17"/>
              </w:rPr>
              <w:t>0,75 l/ha</w:t>
            </w:r>
          </w:p>
        </w:tc>
        <w:tc>
          <w:tcPr>
            <w:tcW w:w="1134" w:type="dxa"/>
            <w:gridSpan w:val="2"/>
            <w:tcBorders>
              <w:top w:val="single" w:sz="4" w:space="0" w:color="000000"/>
              <w:left w:val="single" w:sz="4" w:space="0" w:color="000000"/>
              <w:bottom w:val="single" w:sz="4" w:space="0" w:color="000000"/>
            </w:tcBorders>
            <w:shd w:val="clear" w:color="auto" w:fill="auto"/>
          </w:tcPr>
          <w:p w14:paraId="68554738" w14:textId="77777777" w:rsidR="006A2F35" w:rsidRPr="007901B2" w:rsidRDefault="006A2F35" w:rsidP="006A2F35">
            <w:pPr>
              <w:snapToGrid w:val="0"/>
              <w:jc w:val="left"/>
              <w:rPr>
                <w:sz w:val="17"/>
                <w:szCs w:val="17"/>
              </w:rPr>
            </w:pPr>
            <w:r>
              <w:rPr>
                <w:sz w:val="17"/>
                <w:szCs w:val="17"/>
              </w:rPr>
              <w:t>7</w:t>
            </w:r>
          </w:p>
        </w:tc>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tcPr>
          <w:p w14:paraId="2A9A127A" w14:textId="77777777" w:rsidR="006A2F35" w:rsidRPr="007901B2" w:rsidRDefault="006A2F35" w:rsidP="006A2F35">
            <w:pPr>
              <w:snapToGrid w:val="0"/>
              <w:jc w:val="left"/>
              <w:rPr>
                <w:sz w:val="17"/>
                <w:szCs w:val="17"/>
              </w:rPr>
            </w:pPr>
            <w:r>
              <w:rPr>
                <w:sz w:val="17"/>
                <w:szCs w:val="17"/>
              </w:rPr>
              <w:t>Največ 2 x na prostem</w:t>
            </w:r>
          </w:p>
        </w:tc>
      </w:tr>
      <w:tr w:rsidR="006A2F35" w:rsidRPr="007901B2" w14:paraId="54272AD5"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14:paraId="30B9C038" w14:textId="77777777" w:rsidR="006A2F35" w:rsidRPr="007901B2" w:rsidRDefault="006A2F35" w:rsidP="006A2F35">
            <w:pPr>
              <w:snapToGrid w:val="0"/>
              <w:jc w:val="left"/>
              <w:rPr>
                <w:b/>
                <w:bCs/>
                <w:sz w:val="17"/>
                <w:szCs w:val="17"/>
              </w:rPr>
            </w:pPr>
            <w:r w:rsidRPr="007901B2">
              <w:rPr>
                <w:b/>
                <w:bCs/>
                <w:sz w:val="17"/>
                <w:szCs w:val="17"/>
              </w:rPr>
              <w:t>Listne zavrtavke</w:t>
            </w:r>
          </w:p>
          <w:p w14:paraId="610FFABC" w14:textId="77777777" w:rsidR="006A2F35" w:rsidRPr="007901B2" w:rsidRDefault="006A2F35" w:rsidP="006A2F35">
            <w:pPr>
              <w:jc w:val="left"/>
              <w:rPr>
                <w:i/>
                <w:iCs/>
                <w:sz w:val="17"/>
                <w:szCs w:val="17"/>
              </w:rPr>
            </w:pPr>
            <w:r w:rsidRPr="007901B2">
              <w:rPr>
                <w:i/>
                <w:iCs/>
                <w:sz w:val="17"/>
                <w:szCs w:val="17"/>
              </w:rPr>
              <w:t>Ophiomya pinguis</w:t>
            </w:r>
          </w:p>
        </w:tc>
        <w:tc>
          <w:tcPr>
            <w:tcW w:w="2126" w:type="dxa"/>
            <w:tcBorders>
              <w:top w:val="single" w:sz="4" w:space="0" w:color="000000"/>
              <w:left w:val="single" w:sz="4" w:space="0" w:color="000000"/>
              <w:bottom w:val="single" w:sz="4" w:space="0" w:color="000000"/>
            </w:tcBorders>
            <w:shd w:val="clear" w:color="auto" w:fill="auto"/>
          </w:tcPr>
          <w:p w14:paraId="3D12E8B2" w14:textId="77777777" w:rsidR="006A2F35" w:rsidRPr="007901B2" w:rsidRDefault="006A2F35" w:rsidP="006A2F35">
            <w:pPr>
              <w:snapToGrid w:val="0"/>
              <w:jc w:val="left"/>
              <w:rPr>
                <w:sz w:val="17"/>
                <w:szCs w:val="17"/>
              </w:rPr>
            </w:pPr>
            <w:r w:rsidRPr="007901B2">
              <w:rPr>
                <w:sz w:val="17"/>
                <w:szCs w:val="17"/>
              </w:rPr>
              <w:t>Značilni rovi predvsem v glavni žili lista. V rovih so prisotne bele breznoge ličinke - žerke. Na listih opazni ubodi , ki jih škodljivka povzroči med hranjenjem in odlaganjem jajčec. Letno se pojavijo 3-4 rodovi.</w:t>
            </w:r>
          </w:p>
        </w:tc>
        <w:tc>
          <w:tcPr>
            <w:tcW w:w="2551" w:type="dxa"/>
            <w:tcBorders>
              <w:top w:val="single" w:sz="4" w:space="0" w:color="000000"/>
              <w:left w:val="single" w:sz="4" w:space="0" w:color="000000"/>
              <w:bottom w:val="single" w:sz="4" w:space="0" w:color="000000"/>
            </w:tcBorders>
            <w:shd w:val="clear" w:color="auto" w:fill="auto"/>
          </w:tcPr>
          <w:p w14:paraId="1975CBCF" w14:textId="77777777" w:rsidR="006A2F35" w:rsidRPr="007901B2" w:rsidRDefault="006A2F35" w:rsidP="006A2F35">
            <w:pPr>
              <w:tabs>
                <w:tab w:val="left" w:pos="170"/>
              </w:tabs>
              <w:snapToGrid w:val="0"/>
              <w:jc w:val="left"/>
              <w:rPr>
                <w:sz w:val="17"/>
                <w:szCs w:val="17"/>
              </w:rPr>
            </w:pPr>
            <w:r w:rsidRPr="007901B2">
              <w:rPr>
                <w:sz w:val="17"/>
                <w:szCs w:val="17"/>
              </w:rPr>
              <w:t>Agrotehnični ukrepi:</w:t>
            </w:r>
          </w:p>
          <w:p w14:paraId="57188131" w14:textId="77777777" w:rsidR="006A2F35" w:rsidRPr="007901B2" w:rsidRDefault="006A2F35" w:rsidP="006A2F35">
            <w:pPr>
              <w:widowControl w:val="0"/>
              <w:tabs>
                <w:tab w:val="left" w:pos="269"/>
                <w:tab w:val="left" w:pos="448"/>
              </w:tabs>
              <w:suppressAutoHyphens/>
              <w:jc w:val="left"/>
              <w:rPr>
                <w:sz w:val="17"/>
                <w:szCs w:val="17"/>
                <w:lang w:eastAsia="ar-SA"/>
              </w:rPr>
            </w:pPr>
            <w:r w:rsidRPr="007901B2">
              <w:rPr>
                <w:sz w:val="17"/>
                <w:szCs w:val="17"/>
                <w:lang w:eastAsia="ar-SA"/>
              </w:rPr>
              <w:t>- uporaba vlaknatih prekrivk s katerimi preprečimo dostop škodljivcev do gojenih rastlin.</w:t>
            </w:r>
          </w:p>
          <w:p w14:paraId="62210918" w14:textId="77777777" w:rsidR="006A2F35" w:rsidRPr="007901B2" w:rsidRDefault="006A2F35" w:rsidP="006A2F35">
            <w:pPr>
              <w:tabs>
                <w:tab w:val="left" w:pos="170"/>
              </w:tabs>
              <w:jc w:val="left"/>
              <w:rPr>
                <w:sz w:val="17"/>
                <w:szCs w:val="17"/>
              </w:rPr>
            </w:pPr>
          </w:p>
        </w:tc>
        <w:tc>
          <w:tcPr>
            <w:tcW w:w="1701" w:type="dxa"/>
            <w:gridSpan w:val="2"/>
            <w:tcBorders>
              <w:top w:val="single" w:sz="4" w:space="0" w:color="000000"/>
              <w:left w:val="single" w:sz="4" w:space="0" w:color="000000"/>
              <w:bottom w:val="single" w:sz="4" w:space="0" w:color="000000"/>
            </w:tcBorders>
            <w:shd w:val="clear" w:color="auto" w:fill="auto"/>
          </w:tcPr>
          <w:p w14:paraId="2866C4D2" w14:textId="77777777" w:rsidR="006A2F35" w:rsidRPr="007901B2" w:rsidRDefault="006A2F35" w:rsidP="006A2F35">
            <w:pPr>
              <w:snapToGrid w:val="0"/>
              <w:jc w:val="left"/>
              <w:rPr>
                <w:sz w:val="17"/>
                <w:szCs w:val="17"/>
              </w:rPr>
            </w:pPr>
          </w:p>
        </w:tc>
        <w:tc>
          <w:tcPr>
            <w:tcW w:w="1985" w:type="dxa"/>
            <w:tcBorders>
              <w:top w:val="single" w:sz="4" w:space="0" w:color="000000"/>
              <w:left w:val="single" w:sz="4" w:space="0" w:color="000000"/>
              <w:bottom w:val="single" w:sz="4" w:space="0" w:color="000000"/>
            </w:tcBorders>
            <w:shd w:val="clear" w:color="auto" w:fill="auto"/>
          </w:tcPr>
          <w:p w14:paraId="099983BC" w14:textId="77777777" w:rsidR="006A2F35" w:rsidRPr="007901B2" w:rsidRDefault="006A2F35" w:rsidP="006A2F35">
            <w:pPr>
              <w:snapToGrid w:val="0"/>
              <w:jc w:val="left"/>
              <w:rPr>
                <w:sz w:val="17"/>
                <w:szCs w:val="17"/>
              </w:rPr>
            </w:pPr>
          </w:p>
        </w:tc>
        <w:tc>
          <w:tcPr>
            <w:tcW w:w="1276" w:type="dxa"/>
            <w:tcBorders>
              <w:top w:val="single" w:sz="4" w:space="0" w:color="000000"/>
              <w:left w:val="single" w:sz="4" w:space="0" w:color="000000"/>
              <w:bottom w:val="single" w:sz="4" w:space="0" w:color="000000"/>
            </w:tcBorders>
            <w:shd w:val="clear" w:color="auto" w:fill="auto"/>
          </w:tcPr>
          <w:p w14:paraId="615F75CC" w14:textId="77777777" w:rsidR="006A2F35" w:rsidRPr="007901B2" w:rsidRDefault="006A2F35" w:rsidP="006A2F35">
            <w:pPr>
              <w:snapToGrid w:val="0"/>
              <w:jc w:val="left"/>
              <w:rPr>
                <w:sz w:val="17"/>
                <w:szCs w:val="17"/>
              </w:rPr>
            </w:pPr>
          </w:p>
        </w:tc>
        <w:tc>
          <w:tcPr>
            <w:tcW w:w="1134" w:type="dxa"/>
            <w:gridSpan w:val="2"/>
            <w:tcBorders>
              <w:top w:val="single" w:sz="4" w:space="0" w:color="000000"/>
              <w:left w:val="single" w:sz="4" w:space="0" w:color="000000"/>
              <w:bottom w:val="single" w:sz="4" w:space="0" w:color="000000"/>
            </w:tcBorders>
            <w:shd w:val="clear" w:color="auto" w:fill="auto"/>
          </w:tcPr>
          <w:p w14:paraId="2636FD49" w14:textId="77777777" w:rsidR="006A2F35" w:rsidRPr="007901B2" w:rsidRDefault="006A2F35" w:rsidP="006A2F35">
            <w:pPr>
              <w:snapToGrid w:val="0"/>
              <w:jc w:val="left"/>
              <w:rPr>
                <w:sz w:val="17"/>
                <w:szCs w:val="17"/>
              </w:rPr>
            </w:pPr>
          </w:p>
        </w:tc>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tcPr>
          <w:p w14:paraId="269F9BC2" w14:textId="77777777" w:rsidR="006A2F35" w:rsidRPr="007901B2" w:rsidRDefault="006A2F35" w:rsidP="006A2F35">
            <w:pPr>
              <w:snapToGrid w:val="0"/>
              <w:jc w:val="left"/>
              <w:rPr>
                <w:sz w:val="17"/>
                <w:szCs w:val="17"/>
              </w:rPr>
            </w:pPr>
          </w:p>
        </w:tc>
      </w:tr>
      <w:tr w:rsidR="006A2F35" w:rsidRPr="007901B2" w14:paraId="0906FFD9"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14:paraId="7DA3008C" w14:textId="77777777" w:rsidR="006A2F35" w:rsidRPr="007901B2" w:rsidRDefault="006A2F35" w:rsidP="006A2F35">
            <w:pPr>
              <w:snapToGrid w:val="0"/>
              <w:jc w:val="left"/>
              <w:rPr>
                <w:b/>
                <w:bCs/>
                <w:sz w:val="17"/>
                <w:szCs w:val="17"/>
              </w:rPr>
            </w:pPr>
            <w:r w:rsidRPr="007901B2">
              <w:rPr>
                <w:b/>
                <w:bCs/>
                <w:sz w:val="17"/>
                <w:szCs w:val="17"/>
              </w:rPr>
              <w:t>Južna plodovrtka</w:t>
            </w:r>
          </w:p>
          <w:p w14:paraId="7158EC86" w14:textId="77777777" w:rsidR="006A2F35" w:rsidRPr="007901B2" w:rsidRDefault="006A2F35" w:rsidP="006A2F35">
            <w:pPr>
              <w:jc w:val="left"/>
              <w:rPr>
                <w:i/>
                <w:iCs/>
                <w:sz w:val="17"/>
                <w:szCs w:val="17"/>
              </w:rPr>
            </w:pPr>
            <w:r w:rsidRPr="007901B2">
              <w:rPr>
                <w:i/>
                <w:iCs/>
                <w:sz w:val="17"/>
                <w:szCs w:val="17"/>
              </w:rPr>
              <w:t>Helicoverpa armigera</w:t>
            </w:r>
          </w:p>
        </w:tc>
        <w:tc>
          <w:tcPr>
            <w:tcW w:w="2126" w:type="dxa"/>
            <w:tcBorders>
              <w:top w:val="single" w:sz="4" w:space="0" w:color="000000"/>
              <w:left w:val="single" w:sz="4" w:space="0" w:color="000000"/>
              <w:bottom w:val="single" w:sz="4" w:space="0" w:color="000000"/>
            </w:tcBorders>
            <w:shd w:val="clear" w:color="auto" w:fill="auto"/>
          </w:tcPr>
          <w:p w14:paraId="7B76BFA5" w14:textId="77777777" w:rsidR="006A2F35" w:rsidRPr="007901B2" w:rsidRDefault="006A2F35" w:rsidP="006A2F35">
            <w:pPr>
              <w:snapToGrid w:val="0"/>
              <w:jc w:val="left"/>
              <w:rPr>
                <w:sz w:val="17"/>
                <w:szCs w:val="17"/>
              </w:rPr>
            </w:pPr>
            <w:r w:rsidRPr="007901B2">
              <w:rPr>
                <w:sz w:val="17"/>
                <w:szCs w:val="17"/>
              </w:rPr>
              <w:t xml:space="preserve">Opazimo rjavkaste gosenice, ki zavrtajo liste </w:t>
            </w:r>
          </w:p>
        </w:tc>
        <w:tc>
          <w:tcPr>
            <w:tcW w:w="2551" w:type="dxa"/>
            <w:tcBorders>
              <w:top w:val="single" w:sz="4" w:space="0" w:color="000000"/>
              <w:left w:val="single" w:sz="4" w:space="0" w:color="000000"/>
              <w:bottom w:val="single" w:sz="4" w:space="0" w:color="000000"/>
            </w:tcBorders>
            <w:shd w:val="clear" w:color="auto" w:fill="auto"/>
          </w:tcPr>
          <w:p w14:paraId="15A31D99" w14:textId="77777777" w:rsidR="006A2F35" w:rsidRPr="007901B2" w:rsidRDefault="006A2F35" w:rsidP="006A2F35">
            <w:pPr>
              <w:tabs>
                <w:tab w:val="left" w:pos="0"/>
                <w:tab w:val="left" w:pos="170"/>
              </w:tabs>
              <w:snapToGrid w:val="0"/>
              <w:jc w:val="left"/>
              <w:rPr>
                <w:sz w:val="17"/>
                <w:szCs w:val="17"/>
              </w:rPr>
            </w:pPr>
            <w:r w:rsidRPr="007901B2">
              <w:rPr>
                <w:sz w:val="17"/>
                <w:szCs w:val="17"/>
              </w:rPr>
              <w:t>Agrotehnični ukrep:</w:t>
            </w:r>
          </w:p>
          <w:p w14:paraId="2DB3256A" w14:textId="77777777" w:rsidR="006A2F35" w:rsidRPr="007901B2" w:rsidRDefault="006A2F35" w:rsidP="0046057E">
            <w:pPr>
              <w:widowControl w:val="0"/>
              <w:numPr>
                <w:ilvl w:val="0"/>
                <w:numId w:val="29"/>
              </w:numPr>
              <w:tabs>
                <w:tab w:val="clear" w:pos="360"/>
                <w:tab w:val="num" w:pos="121"/>
              </w:tabs>
              <w:suppressAutoHyphens/>
              <w:ind w:left="121" w:hanging="121"/>
              <w:jc w:val="left"/>
              <w:rPr>
                <w:sz w:val="17"/>
                <w:szCs w:val="17"/>
                <w:lang w:eastAsia="ar-SA"/>
              </w:rPr>
            </w:pPr>
            <w:r w:rsidRPr="007901B2">
              <w:rPr>
                <w:sz w:val="17"/>
                <w:szCs w:val="17"/>
                <w:lang w:eastAsia="ar-SA"/>
              </w:rPr>
              <w:t xml:space="preserve">uničevanje koruznice (mulčiranje). </w:t>
            </w:r>
          </w:p>
          <w:p w14:paraId="4CAF1B24" w14:textId="77777777" w:rsidR="006A2F35" w:rsidRPr="007901B2" w:rsidRDefault="006A2F35" w:rsidP="0046057E">
            <w:pPr>
              <w:widowControl w:val="0"/>
              <w:numPr>
                <w:ilvl w:val="0"/>
                <w:numId w:val="29"/>
              </w:numPr>
              <w:tabs>
                <w:tab w:val="clear" w:pos="360"/>
                <w:tab w:val="num" w:pos="121"/>
              </w:tabs>
              <w:suppressAutoHyphens/>
              <w:ind w:left="121" w:hanging="121"/>
              <w:jc w:val="left"/>
              <w:rPr>
                <w:sz w:val="17"/>
                <w:szCs w:val="17"/>
                <w:lang w:eastAsia="ar-SA"/>
              </w:rPr>
            </w:pPr>
            <w:r w:rsidRPr="007901B2">
              <w:rPr>
                <w:sz w:val="17"/>
                <w:szCs w:val="17"/>
                <w:lang w:eastAsia="ar-SA"/>
              </w:rPr>
              <w:t>Pridelovanje koruze oddaljeno od pridelovanja zelenjave, kjer je možno, tudi od rastlinjakov</w:t>
            </w:r>
          </w:p>
          <w:p w14:paraId="74B1006D" w14:textId="77777777" w:rsidR="006A2F35" w:rsidRPr="007901B2" w:rsidRDefault="006A2F35" w:rsidP="006A2F35">
            <w:pPr>
              <w:tabs>
                <w:tab w:val="left" w:pos="0"/>
                <w:tab w:val="num" w:pos="121"/>
                <w:tab w:val="left" w:pos="170"/>
              </w:tabs>
              <w:ind w:left="121" w:hanging="121"/>
              <w:jc w:val="left"/>
              <w:rPr>
                <w:sz w:val="17"/>
                <w:szCs w:val="17"/>
              </w:rPr>
            </w:pPr>
            <w:r w:rsidRPr="007901B2">
              <w:rPr>
                <w:sz w:val="17"/>
                <w:szCs w:val="17"/>
              </w:rPr>
              <w:t xml:space="preserve"> Kemični ukrep:</w:t>
            </w:r>
          </w:p>
          <w:p w14:paraId="456A5952" w14:textId="77777777" w:rsidR="006A2F35" w:rsidRPr="007901B2" w:rsidRDefault="006A2F35" w:rsidP="006A2F35">
            <w:pPr>
              <w:tabs>
                <w:tab w:val="left" w:pos="0"/>
                <w:tab w:val="left" w:pos="170"/>
              </w:tabs>
              <w:jc w:val="left"/>
              <w:rPr>
                <w:sz w:val="17"/>
                <w:szCs w:val="17"/>
              </w:rPr>
            </w:pPr>
            <w:r w:rsidRPr="007901B2">
              <w:rPr>
                <w:sz w:val="17"/>
                <w:szCs w:val="17"/>
              </w:rPr>
              <w:t>- uporaba insekticidov takoj po pojavu prvih gosenic.</w:t>
            </w:r>
          </w:p>
        </w:tc>
        <w:tc>
          <w:tcPr>
            <w:tcW w:w="1701" w:type="dxa"/>
            <w:gridSpan w:val="2"/>
            <w:tcBorders>
              <w:top w:val="single" w:sz="4" w:space="0" w:color="000000"/>
              <w:left w:val="single" w:sz="4" w:space="0" w:color="000000"/>
              <w:bottom w:val="single" w:sz="4" w:space="0" w:color="000000"/>
            </w:tcBorders>
            <w:shd w:val="clear" w:color="auto" w:fill="auto"/>
          </w:tcPr>
          <w:p w14:paraId="1BF18538" w14:textId="65B40831" w:rsidR="006A2F35" w:rsidRPr="007901B2" w:rsidRDefault="0093760B" w:rsidP="0046057E">
            <w:pPr>
              <w:widowControl w:val="0"/>
              <w:numPr>
                <w:ilvl w:val="0"/>
                <w:numId w:val="29"/>
              </w:numPr>
              <w:tabs>
                <w:tab w:val="left" w:pos="120"/>
              </w:tabs>
              <w:suppressAutoHyphens/>
              <w:snapToGrid w:val="0"/>
              <w:ind w:left="0" w:right="-108" w:firstLine="0"/>
              <w:jc w:val="left"/>
              <w:rPr>
                <w:sz w:val="17"/>
                <w:szCs w:val="17"/>
              </w:rPr>
            </w:pPr>
            <w:r>
              <w:rPr>
                <w:sz w:val="17"/>
                <w:szCs w:val="17"/>
              </w:rPr>
              <w:t>i</w:t>
            </w:r>
            <w:r w:rsidR="006A2F35" w:rsidRPr="007901B2">
              <w:rPr>
                <w:sz w:val="17"/>
                <w:szCs w:val="17"/>
              </w:rPr>
              <w:t>ndoksakarb</w:t>
            </w:r>
          </w:p>
          <w:p w14:paraId="1B907470" w14:textId="5C0301ED" w:rsidR="006A2F35" w:rsidRPr="007901B2" w:rsidRDefault="006A2F35" w:rsidP="0046057E">
            <w:pPr>
              <w:widowControl w:val="0"/>
              <w:numPr>
                <w:ilvl w:val="0"/>
                <w:numId w:val="29"/>
              </w:numPr>
              <w:tabs>
                <w:tab w:val="left" w:pos="120"/>
              </w:tabs>
              <w:suppressAutoHyphens/>
              <w:snapToGrid w:val="0"/>
              <w:ind w:left="0" w:right="-108" w:firstLine="0"/>
              <w:jc w:val="left"/>
              <w:rPr>
                <w:sz w:val="17"/>
                <w:szCs w:val="17"/>
              </w:rPr>
            </w:pPr>
            <w:r w:rsidRPr="007901B2">
              <w:rPr>
                <w:i/>
                <w:sz w:val="17"/>
                <w:szCs w:val="17"/>
              </w:rPr>
              <w:t>Ba</w:t>
            </w:r>
            <w:r w:rsidRPr="007901B2">
              <w:rPr>
                <w:i/>
                <w:iCs/>
                <w:sz w:val="17"/>
                <w:szCs w:val="17"/>
              </w:rPr>
              <w:t>cillus thuringiensis</w:t>
            </w:r>
            <w:r w:rsidRPr="007901B2">
              <w:rPr>
                <w:iCs/>
                <w:sz w:val="17"/>
                <w:szCs w:val="17"/>
              </w:rPr>
              <w:t xml:space="preserve"> </w:t>
            </w:r>
            <w:r w:rsidRPr="00931910">
              <w:rPr>
                <w:iCs/>
                <w:sz w:val="17"/>
                <w:szCs w:val="17"/>
              </w:rPr>
              <w:t xml:space="preserve">var. </w:t>
            </w:r>
            <w:r w:rsidR="0093760B">
              <w:rPr>
                <w:iCs/>
                <w:sz w:val="17"/>
                <w:szCs w:val="17"/>
              </w:rPr>
              <w:t>k</w:t>
            </w:r>
            <w:r w:rsidRPr="00931910">
              <w:rPr>
                <w:iCs/>
                <w:sz w:val="17"/>
                <w:szCs w:val="17"/>
              </w:rPr>
              <w:t>urstaki</w:t>
            </w:r>
          </w:p>
        </w:tc>
        <w:tc>
          <w:tcPr>
            <w:tcW w:w="1985" w:type="dxa"/>
            <w:tcBorders>
              <w:top w:val="single" w:sz="4" w:space="0" w:color="000000"/>
              <w:left w:val="single" w:sz="4" w:space="0" w:color="000000"/>
              <w:bottom w:val="single" w:sz="4" w:space="0" w:color="000000"/>
            </w:tcBorders>
            <w:shd w:val="clear" w:color="auto" w:fill="auto"/>
          </w:tcPr>
          <w:p w14:paraId="0FCF9DEB" w14:textId="77777777" w:rsidR="006A2F35" w:rsidRPr="007901B2" w:rsidRDefault="006A2F35" w:rsidP="006A2F35">
            <w:pPr>
              <w:snapToGrid w:val="0"/>
              <w:jc w:val="left"/>
              <w:rPr>
                <w:sz w:val="17"/>
                <w:szCs w:val="17"/>
              </w:rPr>
            </w:pPr>
            <w:r w:rsidRPr="007901B2">
              <w:rPr>
                <w:sz w:val="17"/>
                <w:szCs w:val="17"/>
              </w:rPr>
              <w:t>Steward</w:t>
            </w:r>
          </w:p>
          <w:p w14:paraId="2AEA00D0" w14:textId="77777777" w:rsidR="006A2F35" w:rsidRPr="007901B2" w:rsidRDefault="006A2F35" w:rsidP="006A2F35">
            <w:pPr>
              <w:snapToGrid w:val="0"/>
              <w:jc w:val="left"/>
              <w:rPr>
                <w:sz w:val="17"/>
                <w:szCs w:val="17"/>
              </w:rPr>
            </w:pPr>
            <w:r w:rsidRPr="007901B2">
              <w:rPr>
                <w:sz w:val="17"/>
                <w:szCs w:val="17"/>
              </w:rPr>
              <w:t>Lepinox Plus</w:t>
            </w:r>
          </w:p>
        </w:tc>
        <w:tc>
          <w:tcPr>
            <w:tcW w:w="1276" w:type="dxa"/>
            <w:tcBorders>
              <w:top w:val="single" w:sz="4" w:space="0" w:color="000000"/>
              <w:left w:val="single" w:sz="4" w:space="0" w:color="000000"/>
              <w:bottom w:val="single" w:sz="4" w:space="0" w:color="000000"/>
            </w:tcBorders>
            <w:shd w:val="clear" w:color="auto" w:fill="auto"/>
          </w:tcPr>
          <w:p w14:paraId="6E2DE721" w14:textId="77777777" w:rsidR="006A2F35" w:rsidRPr="007901B2" w:rsidRDefault="006A2F35" w:rsidP="006A2F35">
            <w:pPr>
              <w:snapToGrid w:val="0"/>
              <w:jc w:val="left"/>
              <w:rPr>
                <w:sz w:val="17"/>
                <w:szCs w:val="17"/>
              </w:rPr>
            </w:pPr>
            <w:r w:rsidRPr="007901B2">
              <w:rPr>
                <w:sz w:val="17"/>
                <w:szCs w:val="17"/>
              </w:rPr>
              <w:t>125g/ha</w:t>
            </w:r>
          </w:p>
          <w:p w14:paraId="7208C656" w14:textId="77777777" w:rsidR="006A2F35" w:rsidRPr="007901B2" w:rsidRDefault="006A2F35" w:rsidP="006A2F35">
            <w:pPr>
              <w:snapToGrid w:val="0"/>
              <w:jc w:val="left"/>
              <w:rPr>
                <w:sz w:val="17"/>
                <w:szCs w:val="17"/>
              </w:rPr>
            </w:pPr>
            <w:r w:rsidRPr="007901B2">
              <w:rPr>
                <w:sz w:val="17"/>
                <w:szCs w:val="17"/>
              </w:rPr>
              <w:t>1 kg/ha</w:t>
            </w:r>
          </w:p>
        </w:tc>
        <w:tc>
          <w:tcPr>
            <w:tcW w:w="1134" w:type="dxa"/>
            <w:gridSpan w:val="2"/>
            <w:tcBorders>
              <w:top w:val="single" w:sz="4" w:space="0" w:color="000000"/>
              <w:left w:val="single" w:sz="4" w:space="0" w:color="000000"/>
              <w:bottom w:val="single" w:sz="4" w:space="0" w:color="000000"/>
            </w:tcBorders>
            <w:shd w:val="clear" w:color="auto" w:fill="auto"/>
          </w:tcPr>
          <w:p w14:paraId="55ADBA11" w14:textId="77777777" w:rsidR="006A2F35" w:rsidRPr="007901B2" w:rsidRDefault="006A2F35" w:rsidP="006A2F35">
            <w:pPr>
              <w:snapToGrid w:val="0"/>
              <w:jc w:val="left"/>
              <w:rPr>
                <w:sz w:val="17"/>
                <w:szCs w:val="17"/>
              </w:rPr>
            </w:pPr>
            <w:r w:rsidRPr="007901B2">
              <w:rPr>
                <w:sz w:val="17"/>
                <w:szCs w:val="17"/>
              </w:rPr>
              <w:t>3</w:t>
            </w:r>
          </w:p>
          <w:p w14:paraId="04C7FC84" w14:textId="77777777" w:rsidR="006A2F35" w:rsidRPr="007901B2" w:rsidRDefault="006A2F35" w:rsidP="006A2F35">
            <w:pPr>
              <w:snapToGrid w:val="0"/>
              <w:jc w:val="left"/>
              <w:rPr>
                <w:sz w:val="17"/>
                <w:szCs w:val="17"/>
              </w:rPr>
            </w:pPr>
            <w:r w:rsidRPr="007901B2">
              <w:rPr>
                <w:sz w:val="17"/>
                <w:szCs w:val="17"/>
              </w:rPr>
              <w:t>ni potrebna</w:t>
            </w:r>
          </w:p>
          <w:p w14:paraId="072EFB5F" w14:textId="77777777" w:rsidR="006A2F35" w:rsidRPr="007901B2" w:rsidRDefault="006A2F35" w:rsidP="006A2F35">
            <w:pPr>
              <w:snapToGrid w:val="0"/>
              <w:jc w:val="left"/>
              <w:rPr>
                <w:sz w:val="17"/>
                <w:szCs w:val="17"/>
              </w:rPr>
            </w:pPr>
          </w:p>
        </w:tc>
        <w:tc>
          <w:tcPr>
            <w:tcW w:w="1982" w:type="dxa"/>
            <w:gridSpan w:val="2"/>
            <w:tcBorders>
              <w:top w:val="single" w:sz="8" w:space="0" w:color="000000"/>
              <w:left w:val="single" w:sz="8" w:space="0" w:color="000000"/>
              <w:bottom w:val="single" w:sz="8" w:space="0" w:color="000000"/>
              <w:right w:val="single" w:sz="8" w:space="0" w:color="000000"/>
            </w:tcBorders>
            <w:shd w:val="clear" w:color="auto" w:fill="auto"/>
          </w:tcPr>
          <w:p w14:paraId="306E0D75" w14:textId="77777777" w:rsidR="006A2F35" w:rsidRPr="007901B2" w:rsidRDefault="006A2F35" w:rsidP="006A2F35">
            <w:pPr>
              <w:snapToGrid w:val="0"/>
              <w:jc w:val="left"/>
              <w:rPr>
                <w:sz w:val="17"/>
                <w:szCs w:val="17"/>
              </w:rPr>
            </w:pPr>
          </w:p>
        </w:tc>
      </w:tr>
    </w:tbl>
    <w:p w14:paraId="6C91E01A" w14:textId="77777777" w:rsidR="006A2F35" w:rsidRPr="000307BC" w:rsidRDefault="006A2F35" w:rsidP="006A2F35">
      <w:pPr>
        <w:rPr>
          <w:sz w:val="20"/>
        </w:rPr>
      </w:pPr>
      <w:r w:rsidRPr="000307BC">
        <w:rPr>
          <w:sz w:val="20"/>
        </w:rPr>
        <w:br w:type="page"/>
      </w:r>
    </w:p>
    <w:p w14:paraId="7FCE8A0D" w14:textId="247EB64B" w:rsidR="006A2F35" w:rsidRPr="00700616" w:rsidRDefault="006A2F35" w:rsidP="00700616">
      <w:pPr>
        <w:pageBreakBefore/>
        <w:jc w:val="center"/>
      </w:pPr>
      <w:r w:rsidRPr="00700616">
        <w:t>INTEGRIRANO VARSTVO RADIČA - stran 3</w:t>
      </w:r>
    </w:p>
    <w:tbl>
      <w:tblPr>
        <w:tblW w:w="141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2551"/>
        <w:gridCol w:w="1683"/>
        <w:gridCol w:w="2003"/>
        <w:gridCol w:w="1276"/>
        <w:gridCol w:w="1121"/>
        <w:gridCol w:w="1980"/>
        <w:gridCol w:w="15"/>
      </w:tblGrid>
      <w:tr w:rsidR="006A2F35" w:rsidRPr="000307BC" w14:paraId="313F47F7" w14:textId="77777777" w:rsidTr="006A2F35">
        <w:trPr>
          <w:gridAfter w:val="1"/>
          <w:wAfter w:w="15" w:type="dxa"/>
        </w:trPr>
        <w:tc>
          <w:tcPr>
            <w:tcW w:w="1418" w:type="dxa"/>
            <w:tcBorders>
              <w:top w:val="single" w:sz="12" w:space="0" w:color="auto"/>
              <w:left w:val="single" w:sz="12" w:space="0" w:color="auto"/>
              <w:bottom w:val="single" w:sz="12" w:space="0" w:color="auto"/>
              <w:right w:val="single" w:sz="12" w:space="0" w:color="auto"/>
            </w:tcBorders>
          </w:tcPr>
          <w:p w14:paraId="319308DD" w14:textId="77777777" w:rsidR="006A2F35" w:rsidRPr="000307BC" w:rsidRDefault="006A2F35" w:rsidP="006A2F35">
            <w:pPr>
              <w:rPr>
                <w:sz w:val="18"/>
                <w:szCs w:val="18"/>
              </w:rPr>
            </w:pPr>
            <w:r w:rsidRPr="000307BC">
              <w:rPr>
                <w:sz w:val="18"/>
                <w:szCs w:val="18"/>
              </w:rPr>
              <w:t>ŠKODLJIVI ORGANIZEM</w:t>
            </w:r>
          </w:p>
        </w:tc>
        <w:tc>
          <w:tcPr>
            <w:tcW w:w="2126" w:type="dxa"/>
            <w:tcBorders>
              <w:top w:val="single" w:sz="12" w:space="0" w:color="auto"/>
              <w:left w:val="single" w:sz="12" w:space="0" w:color="auto"/>
              <w:bottom w:val="single" w:sz="12" w:space="0" w:color="auto"/>
              <w:right w:val="single" w:sz="12" w:space="0" w:color="auto"/>
            </w:tcBorders>
          </w:tcPr>
          <w:p w14:paraId="70C7CEBD" w14:textId="77777777" w:rsidR="006A2F35" w:rsidRPr="000307BC" w:rsidRDefault="006A2F35" w:rsidP="006A2F35">
            <w:pPr>
              <w:rPr>
                <w:sz w:val="18"/>
                <w:szCs w:val="18"/>
              </w:rPr>
            </w:pPr>
            <w:r w:rsidRPr="000307BC">
              <w:rPr>
                <w:sz w:val="18"/>
                <w:szCs w:val="18"/>
              </w:rPr>
              <w:t>OPIS</w:t>
            </w:r>
          </w:p>
        </w:tc>
        <w:tc>
          <w:tcPr>
            <w:tcW w:w="2551" w:type="dxa"/>
            <w:tcBorders>
              <w:top w:val="single" w:sz="12" w:space="0" w:color="auto"/>
              <w:left w:val="single" w:sz="12" w:space="0" w:color="auto"/>
              <w:bottom w:val="single" w:sz="12" w:space="0" w:color="auto"/>
              <w:right w:val="single" w:sz="12" w:space="0" w:color="auto"/>
            </w:tcBorders>
          </w:tcPr>
          <w:p w14:paraId="3C531B4D" w14:textId="77777777" w:rsidR="006A2F35" w:rsidRPr="000307BC" w:rsidRDefault="006A2F35" w:rsidP="006A2F35">
            <w:pPr>
              <w:tabs>
                <w:tab w:val="left" w:pos="170"/>
              </w:tabs>
              <w:rPr>
                <w:sz w:val="18"/>
                <w:szCs w:val="18"/>
              </w:rPr>
            </w:pPr>
            <w:r w:rsidRPr="000307BC">
              <w:rPr>
                <w:sz w:val="18"/>
                <w:szCs w:val="18"/>
              </w:rPr>
              <w:t xml:space="preserve">  UKREPI</w:t>
            </w:r>
          </w:p>
        </w:tc>
        <w:tc>
          <w:tcPr>
            <w:tcW w:w="1683" w:type="dxa"/>
            <w:tcBorders>
              <w:top w:val="single" w:sz="12" w:space="0" w:color="auto"/>
              <w:left w:val="single" w:sz="12" w:space="0" w:color="auto"/>
              <w:bottom w:val="single" w:sz="12" w:space="0" w:color="auto"/>
              <w:right w:val="single" w:sz="12" w:space="0" w:color="auto"/>
            </w:tcBorders>
          </w:tcPr>
          <w:p w14:paraId="5B4B2F83" w14:textId="77777777" w:rsidR="006A2F35" w:rsidRPr="000307BC" w:rsidRDefault="006A2F35" w:rsidP="006A2F35">
            <w:pPr>
              <w:rPr>
                <w:sz w:val="18"/>
                <w:szCs w:val="18"/>
                <w:lang w:val="de-DE"/>
              </w:rPr>
            </w:pPr>
            <w:r w:rsidRPr="000307BC">
              <w:rPr>
                <w:sz w:val="18"/>
                <w:szCs w:val="18"/>
                <w:lang w:val="de-DE"/>
              </w:rPr>
              <w:t xml:space="preserve">  AKTIVNA SNOV</w:t>
            </w:r>
          </w:p>
        </w:tc>
        <w:tc>
          <w:tcPr>
            <w:tcW w:w="2003" w:type="dxa"/>
            <w:tcBorders>
              <w:top w:val="single" w:sz="12" w:space="0" w:color="auto"/>
              <w:left w:val="single" w:sz="12" w:space="0" w:color="auto"/>
              <w:bottom w:val="single" w:sz="12" w:space="0" w:color="auto"/>
              <w:right w:val="single" w:sz="12" w:space="0" w:color="auto"/>
            </w:tcBorders>
          </w:tcPr>
          <w:p w14:paraId="6E6AACEC" w14:textId="77777777" w:rsidR="006A2F35" w:rsidRPr="000307BC" w:rsidRDefault="006A2F35" w:rsidP="006A2F35">
            <w:pPr>
              <w:rPr>
                <w:sz w:val="18"/>
                <w:szCs w:val="18"/>
              </w:rPr>
            </w:pPr>
            <w:r w:rsidRPr="000307BC">
              <w:rPr>
                <w:sz w:val="18"/>
                <w:szCs w:val="18"/>
              </w:rPr>
              <w:t>FITOFARM.</w:t>
            </w:r>
          </w:p>
          <w:p w14:paraId="0D78CF00" w14:textId="77777777" w:rsidR="006A2F35" w:rsidRPr="000307BC" w:rsidRDefault="006A2F35" w:rsidP="006A2F35">
            <w:pPr>
              <w:rPr>
                <w:sz w:val="18"/>
                <w:szCs w:val="18"/>
              </w:rPr>
            </w:pPr>
            <w:r w:rsidRPr="000307BC">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14:paraId="6EA9F0D0" w14:textId="77777777" w:rsidR="006A2F35" w:rsidRPr="000307BC" w:rsidRDefault="006A2F35" w:rsidP="006A2F35">
            <w:pPr>
              <w:rPr>
                <w:sz w:val="18"/>
                <w:szCs w:val="18"/>
              </w:rPr>
            </w:pPr>
            <w:r w:rsidRPr="000307BC">
              <w:rPr>
                <w:sz w:val="18"/>
                <w:szCs w:val="18"/>
              </w:rPr>
              <w:t>ODMEREK</w:t>
            </w:r>
          </w:p>
        </w:tc>
        <w:tc>
          <w:tcPr>
            <w:tcW w:w="1121" w:type="dxa"/>
            <w:tcBorders>
              <w:top w:val="single" w:sz="12" w:space="0" w:color="auto"/>
              <w:left w:val="single" w:sz="12" w:space="0" w:color="auto"/>
              <w:bottom w:val="single" w:sz="12" w:space="0" w:color="auto"/>
              <w:right w:val="single" w:sz="12" w:space="0" w:color="auto"/>
            </w:tcBorders>
          </w:tcPr>
          <w:p w14:paraId="08885626" w14:textId="77777777" w:rsidR="006A2F35" w:rsidRPr="000307BC" w:rsidRDefault="006A2F35" w:rsidP="006A2F35">
            <w:pPr>
              <w:rPr>
                <w:sz w:val="18"/>
                <w:szCs w:val="18"/>
              </w:rPr>
            </w:pPr>
            <w:r w:rsidRPr="000307BC">
              <w:rPr>
                <w:sz w:val="18"/>
                <w:szCs w:val="18"/>
              </w:rPr>
              <w:t>KARENCA</w:t>
            </w:r>
          </w:p>
        </w:tc>
        <w:tc>
          <w:tcPr>
            <w:tcW w:w="1980" w:type="dxa"/>
            <w:tcBorders>
              <w:top w:val="single" w:sz="12" w:space="0" w:color="auto"/>
              <w:left w:val="single" w:sz="12" w:space="0" w:color="auto"/>
              <w:bottom w:val="single" w:sz="12" w:space="0" w:color="auto"/>
              <w:right w:val="single" w:sz="12" w:space="0" w:color="auto"/>
            </w:tcBorders>
          </w:tcPr>
          <w:p w14:paraId="715DA992" w14:textId="77777777" w:rsidR="006A2F35" w:rsidRPr="000307BC" w:rsidRDefault="006A2F35" w:rsidP="006A2F35">
            <w:pPr>
              <w:rPr>
                <w:sz w:val="18"/>
                <w:szCs w:val="18"/>
              </w:rPr>
            </w:pPr>
            <w:r w:rsidRPr="000307BC">
              <w:rPr>
                <w:sz w:val="18"/>
                <w:szCs w:val="18"/>
              </w:rPr>
              <w:t>OPOMBE</w:t>
            </w:r>
          </w:p>
        </w:tc>
      </w:tr>
      <w:tr w:rsidR="006A2F35" w:rsidRPr="000307BC" w14:paraId="4F91A6B8"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14:paraId="63B8A75E" w14:textId="77777777" w:rsidR="006A2F35" w:rsidRPr="000307BC" w:rsidRDefault="006A2F35" w:rsidP="006A2F35">
            <w:pPr>
              <w:snapToGrid w:val="0"/>
              <w:jc w:val="left"/>
              <w:rPr>
                <w:b/>
                <w:bCs/>
                <w:sz w:val="18"/>
                <w:szCs w:val="18"/>
              </w:rPr>
            </w:pPr>
            <w:r w:rsidRPr="000307BC">
              <w:rPr>
                <w:b/>
                <w:bCs/>
                <w:sz w:val="18"/>
                <w:szCs w:val="18"/>
              </w:rPr>
              <w:t xml:space="preserve">Polži </w:t>
            </w:r>
          </w:p>
          <w:p w14:paraId="3DF9BCC8" w14:textId="77777777" w:rsidR="006A2F35" w:rsidRPr="000307BC" w:rsidRDefault="006A2F35" w:rsidP="006A2F35">
            <w:pPr>
              <w:jc w:val="left"/>
              <w:rPr>
                <w:i/>
                <w:iCs/>
                <w:sz w:val="18"/>
                <w:szCs w:val="18"/>
              </w:rPr>
            </w:pPr>
            <w:r w:rsidRPr="000307BC">
              <w:rPr>
                <w:i/>
                <w:iCs/>
                <w:sz w:val="18"/>
                <w:szCs w:val="18"/>
              </w:rPr>
              <w:t>Limacidae</w:t>
            </w:r>
          </w:p>
          <w:p w14:paraId="30CC1342" w14:textId="77777777" w:rsidR="006A2F35" w:rsidRPr="000307BC" w:rsidRDefault="006A2F35" w:rsidP="006A2F35">
            <w:pPr>
              <w:jc w:val="left"/>
              <w:rPr>
                <w:i/>
                <w:iCs/>
                <w:sz w:val="18"/>
                <w:szCs w:val="18"/>
              </w:rPr>
            </w:pPr>
            <w:r w:rsidRPr="000307BC">
              <w:rPr>
                <w:i/>
                <w:iCs/>
                <w:sz w:val="18"/>
                <w:szCs w:val="18"/>
              </w:rPr>
              <w:t>Gastropoda</w:t>
            </w:r>
          </w:p>
        </w:tc>
        <w:tc>
          <w:tcPr>
            <w:tcW w:w="2126" w:type="dxa"/>
            <w:tcBorders>
              <w:top w:val="single" w:sz="4" w:space="0" w:color="000000"/>
              <w:left w:val="single" w:sz="4" w:space="0" w:color="000000"/>
              <w:bottom w:val="single" w:sz="4" w:space="0" w:color="000000"/>
            </w:tcBorders>
            <w:shd w:val="clear" w:color="auto" w:fill="auto"/>
          </w:tcPr>
          <w:p w14:paraId="200B9336" w14:textId="77777777" w:rsidR="006A2F35" w:rsidRPr="000307BC" w:rsidRDefault="006A2F35" w:rsidP="006A2F35">
            <w:pPr>
              <w:snapToGrid w:val="0"/>
              <w:jc w:val="left"/>
              <w:rPr>
                <w:sz w:val="18"/>
                <w:szCs w:val="18"/>
              </w:rPr>
            </w:pPr>
            <w:r w:rsidRPr="000307BC">
              <w:rPr>
                <w:sz w:val="18"/>
                <w:szCs w:val="18"/>
              </w:rPr>
              <w:t>Objedeni listi, sluzasti sledovi.</w:t>
            </w:r>
          </w:p>
        </w:tc>
        <w:tc>
          <w:tcPr>
            <w:tcW w:w="2551" w:type="dxa"/>
            <w:tcBorders>
              <w:top w:val="single" w:sz="4" w:space="0" w:color="000000"/>
              <w:left w:val="single" w:sz="4" w:space="0" w:color="000000"/>
              <w:bottom w:val="single" w:sz="4" w:space="0" w:color="000000"/>
            </w:tcBorders>
            <w:shd w:val="clear" w:color="auto" w:fill="auto"/>
          </w:tcPr>
          <w:p w14:paraId="771B35FC" w14:textId="77777777" w:rsidR="006A2F35" w:rsidRPr="000307BC" w:rsidRDefault="006A2F35" w:rsidP="006A2F35">
            <w:pPr>
              <w:tabs>
                <w:tab w:val="left" w:pos="170"/>
              </w:tabs>
              <w:snapToGrid w:val="0"/>
              <w:jc w:val="left"/>
              <w:rPr>
                <w:sz w:val="18"/>
                <w:szCs w:val="18"/>
              </w:rPr>
            </w:pPr>
            <w:r w:rsidRPr="000307BC">
              <w:rPr>
                <w:sz w:val="18"/>
                <w:szCs w:val="18"/>
              </w:rPr>
              <w:t xml:space="preserve">Agrotehnični ukrepi: </w:t>
            </w:r>
          </w:p>
          <w:p w14:paraId="69F30DAA" w14:textId="77777777" w:rsidR="006A2F35" w:rsidRPr="000307BC" w:rsidRDefault="006A2F35" w:rsidP="0046057E">
            <w:pPr>
              <w:widowControl w:val="0"/>
              <w:numPr>
                <w:ilvl w:val="0"/>
                <w:numId w:val="29"/>
              </w:numPr>
              <w:tabs>
                <w:tab w:val="left" w:pos="112"/>
                <w:tab w:val="left" w:pos="269"/>
              </w:tabs>
              <w:suppressAutoHyphens/>
              <w:jc w:val="left"/>
              <w:rPr>
                <w:sz w:val="18"/>
                <w:szCs w:val="18"/>
                <w:lang w:eastAsia="ar-SA"/>
              </w:rPr>
            </w:pPr>
            <w:r w:rsidRPr="000307BC">
              <w:rPr>
                <w:sz w:val="18"/>
                <w:szCs w:val="18"/>
                <w:lang w:eastAsia="ar-SA"/>
              </w:rPr>
              <w:t>uničevanje plevelov in košnja zarasti,</w:t>
            </w:r>
          </w:p>
          <w:p w14:paraId="2C601C2F" w14:textId="77777777" w:rsidR="006A2F35" w:rsidRPr="000307BC" w:rsidRDefault="006A2F35" w:rsidP="0046057E">
            <w:pPr>
              <w:widowControl w:val="0"/>
              <w:numPr>
                <w:ilvl w:val="0"/>
                <w:numId w:val="29"/>
              </w:numPr>
              <w:tabs>
                <w:tab w:val="left" w:pos="112"/>
                <w:tab w:val="left" w:pos="269"/>
              </w:tabs>
              <w:suppressAutoHyphens/>
              <w:jc w:val="left"/>
              <w:rPr>
                <w:sz w:val="18"/>
                <w:szCs w:val="18"/>
                <w:lang w:eastAsia="ar-SA"/>
              </w:rPr>
            </w:pPr>
            <w:r w:rsidRPr="000307BC">
              <w:rPr>
                <w:sz w:val="18"/>
                <w:szCs w:val="18"/>
                <w:lang w:eastAsia="ar-SA"/>
              </w:rPr>
              <w:t>postavitev vab in mehanično zatiranje,</w:t>
            </w:r>
          </w:p>
          <w:p w14:paraId="7E26005A" w14:textId="77777777" w:rsidR="006A2F35" w:rsidRPr="000307BC" w:rsidRDefault="006A2F35" w:rsidP="0046057E">
            <w:pPr>
              <w:widowControl w:val="0"/>
              <w:numPr>
                <w:ilvl w:val="0"/>
                <w:numId w:val="29"/>
              </w:numPr>
              <w:tabs>
                <w:tab w:val="left" w:pos="112"/>
                <w:tab w:val="left" w:pos="269"/>
              </w:tabs>
              <w:suppressAutoHyphens/>
              <w:jc w:val="left"/>
              <w:rPr>
                <w:sz w:val="18"/>
                <w:szCs w:val="18"/>
                <w:lang w:eastAsia="ar-SA"/>
              </w:rPr>
            </w:pPr>
            <w:r w:rsidRPr="000307BC">
              <w:rPr>
                <w:sz w:val="18"/>
                <w:szCs w:val="18"/>
                <w:lang w:eastAsia="ar-SA"/>
              </w:rPr>
              <w:t>trošenje apna in pepela v trakovih na mestih prihoda polžev na posevek.</w:t>
            </w:r>
          </w:p>
        </w:tc>
        <w:tc>
          <w:tcPr>
            <w:tcW w:w="1683" w:type="dxa"/>
            <w:tcBorders>
              <w:top w:val="single" w:sz="4" w:space="0" w:color="000000"/>
              <w:left w:val="single" w:sz="4" w:space="0" w:color="000000"/>
              <w:bottom w:val="single" w:sz="4" w:space="0" w:color="000000"/>
            </w:tcBorders>
            <w:shd w:val="clear" w:color="auto" w:fill="auto"/>
          </w:tcPr>
          <w:p w14:paraId="12E86F44" w14:textId="77777777" w:rsidR="006A2F35" w:rsidRPr="000307BC" w:rsidRDefault="006A2F35" w:rsidP="006A2F35">
            <w:pPr>
              <w:pStyle w:val="Oznaenseznam31"/>
              <w:widowControl w:val="0"/>
              <w:tabs>
                <w:tab w:val="clear" w:pos="360"/>
                <w:tab w:val="left" w:pos="269"/>
              </w:tabs>
              <w:snapToGrid w:val="0"/>
              <w:ind w:left="0" w:firstLine="0"/>
            </w:pPr>
            <w:r w:rsidRPr="000307BC">
              <w:t>- železov (III) fosfat</w:t>
            </w:r>
          </w:p>
          <w:p w14:paraId="7A012CD6" w14:textId="7F84527A" w:rsidR="006A2F35" w:rsidRPr="000307BC" w:rsidRDefault="0093760B" w:rsidP="006A2F35">
            <w:pPr>
              <w:pStyle w:val="Oznaenseznam31"/>
              <w:widowControl w:val="0"/>
              <w:tabs>
                <w:tab w:val="clear" w:pos="360"/>
                <w:tab w:val="left" w:pos="269"/>
              </w:tabs>
            </w:pPr>
            <w:r>
              <w:t>-</w:t>
            </w:r>
            <w:r w:rsidR="006A2F35">
              <w:t>metaldehid</w:t>
            </w:r>
          </w:p>
          <w:p w14:paraId="1A22033B" w14:textId="77777777" w:rsidR="006A2F35" w:rsidRPr="000307BC" w:rsidRDefault="006A2F35" w:rsidP="006A2F35">
            <w:pPr>
              <w:pStyle w:val="Oznaenseznam31"/>
              <w:tabs>
                <w:tab w:val="clear" w:pos="360"/>
              </w:tabs>
              <w:ind w:left="113" w:hanging="113"/>
            </w:pPr>
          </w:p>
          <w:p w14:paraId="25E2C115" w14:textId="77777777" w:rsidR="006A2F35" w:rsidRPr="000307BC" w:rsidRDefault="006A2F35" w:rsidP="006A2F35">
            <w:pPr>
              <w:pStyle w:val="Oznaenseznam31"/>
              <w:tabs>
                <w:tab w:val="clear" w:pos="360"/>
              </w:tabs>
              <w:ind w:left="113" w:hanging="113"/>
            </w:pPr>
          </w:p>
          <w:p w14:paraId="07160385" w14:textId="77777777" w:rsidR="006A2F35" w:rsidRPr="000307BC" w:rsidRDefault="006A2F35" w:rsidP="006A2F35">
            <w:pPr>
              <w:pStyle w:val="Oznaenseznam31"/>
              <w:tabs>
                <w:tab w:val="clear" w:pos="360"/>
              </w:tabs>
              <w:ind w:left="113" w:hanging="113"/>
            </w:pPr>
          </w:p>
          <w:p w14:paraId="7291C454" w14:textId="77777777" w:rsidR="006A2F35" w:rsidRPr="000307BC" w:rsidRDefault="006A2F35" w:rsidP="006A2F35">
            <w:pPr>
              <w:pStyle w:val="Oznaenseznam31"/>
              <w:tabs>
                <w:tab w:val="clear" w:pos="360"/>
              </w:tabs>
              <w:ind w:left="113" w:hanging="113"/>
            </w:pPr>
          </w:p>
          <w:p w14:paraId="5D25C180" w14:textId="77777777" w:rsidR="006A2F35" w:rsidRPr="000307BC" w:rsidRDefault="006A2F35" w:rsidP="006A2F35">
            <w:pPr>
              <w:pStyle w:val="Oznaenseznam31"/>
              <w:tabs>
                <w:tab w:val="clear" w:pos="360"/>
              </w:tabs>
              <w:ind w:left="113" w:hanging="113"/>
            </w:pPr>
          </w:p>
          <w:p w14:paraId="0C7D366D" w14:textId="77777777" w:rsidR="006A2F35" w:rsidRPr="000307BC" w:rsidRDefault="006A2F35" w:rsidP="006A2F35">
            <w:pPr>
              <w:pStyle w:val="Oznaenseznam31"/>
              <w:tabs>
                <w:tab w:val="clear" w:pos="360"/>
              </w:tabs>
              <w:ind w:left="113" w:hanging="113"/>
            </w:pPr>
          </w:p>
        </w:tc>
        <w:tc>
          <w:tcPr>
            <w:tcW w:w="2003" w:type="dxa"/>
            <w:tcBorders>
              <w:top w:val="single" w:sz="4" w:space="0" w:color="000000"/>
              <w:left w:val="single" w:sz="4" w:space="0" w:color="000000"/>
              <w:bottom w:val="single" w:sz="4" w:space="0" w:color="000000"/>
            </w:tcBorders>
            <w:shd w:val="clear" w:color="auto" w:fill="auto"/>
          </w:tcPr>
          <w:p w14:paraId="3A9DAECB" w14:textId="77777777" w:rsidR="006A2F35" w:rsidRPr="000307BC" w:rsidRDefault="006A2F35" w:rsidP="006A2F35">
            <w:pPr>
              <w:snapToGrid w:val="0"/>
              <w:jc w:val="left"/>
              <w:rPr>
                <w:sz w:val="18"/>
                <w:szCs w:val="18"/>
              </w:rPr>
            </w:pPr>
            <w:r w:rsidRPr="000307BC">
              <w:rPr>
                <w:sz w:val="18"/>
                <w:szCs w:val="18"/>
              </w:rPr>
              <w:t>Ferramol</w:t>
            </w:r>
          </w:p>
          <w:p w14:paraId="4E476841" w14:textId="77777777" w:rsidR="006A2F35" w:rsidRPr="000307BC" w:rsidRDefault="006A2F35" w:rsidP="006A2F35">
            <w:pPr>
              <w:snapToGrid w:val="0"/>
              <w:jc w:val="left"/>
              <w:rPr>
                <w:sz w:val="18"/>
                <w:szCs w:val="18"/>
              </w:rPr>
            </w:pPr>
            <w:r w:rsidRPr="000307BC">
              <w:rPr>
                <w:sz w:val="18"/>
                <w:szCs w:val="18"/>
              </w:rPr>
              <w:t>Compo bio sredstvo proti požem</w:t>
            </w:r>
          </w:p>
          <w:p w14:paraId="24775C88" w14:textId="3020D456" w:rsidR="006A2F35" w:rsidRPr="00931910" w:rsidRDefault="006A2F35" w:rsidP="006A2F35">
            <w:pPr>
              <w:jc w:val="left"/>
              <w:rPr>
                <w:b/>
                <w:sz w:val="18"/>
                <w:szCs w:val="18"/>
              </w:rPr>
            </w:pPr>
            <w:r w:rsidRPr="000307BC">
              <w:rPr>
                <w:sz w:val="18"/>
                <w:szCs w:val="18"/>
              </w:rPr>
              <w:t xml:space="preserve">Carakol </w:t>
            </w:r>
            <w:r w:rsidR="008C5D01">
              <w:rPr>
                <w:b/>
                <w:sz w:val="18"/>
                <w:szCs w:val="18"/>
              </w:rPr>
              <w:t>**1</w:t>
            </w:r>
          </w:p>
          <w:p w14:paraId="12259BDC" w14:textId="767EB025" w:rsidR="006A2F35" w:rsidRPr="00931910" w:rsidRDefault="006A2F35" w:rsidP="006A2F35">
            <w:pPr>
              <w:jc w:val="left"/>
              <w:rPr>
                <w:b/>
                <w:sz w:val="18"/>
                <w:szCs w:val="18"/>
              </w:rPr>
            </w:pPr>
            <w:r w:rsidRPr="000307BC">
              <w:rPr>
                <w:sz w:val="18"/>
                <w:szCs w:val="18"/>
              </w:rPr>
              <w:t xml:space="preserve">Terminator vaba za polže </w:t>
            </w:r>
            <w:r w:rsidR="008C5D01">
              <w:rPr>
                <w:b/>
                <w:sz w:val="18"/>
                <w:szCs w:val="18"/>
              </w:rPr>
              <w:t>**1</w:t>
            </w:r>
          </w:p>
          <w:p w14:paraId="47D90137" w14:textId="646F9B42" w:rsidR="006A2F35" w:rsidRPr="000307BC" w:rsidRDefault="006A2F35" w:rsidP="006A2F35">
            <w:pPr>
              <w:jc w:val="left"/>
              <w:rPr>
                <w:sz w:val="18"/>
                <w:szCs w:val="18"/>
              </w:rPr>
            </w:pPr>
            <w:r w:rsidRPr="00931910">
              <w:rPr>
                <w:sz w:val="17"/>
                <w:szCs w:val="17"/>
              </w:rPr>
              <w:t>Agrosan B-polžomor</w:t>
            </w:r>
            <w:r w:rsidR="008C5D01">
              <w:rPr>
                <w:b/>
                <w:sz w:val="18"/>
                <w:szCs w:val="18"/>
              </w:rPr>
              <w:t>**1</w:t>
            </w:r>
            <w:r w:rsidRPr="000307BC">
              <w:rPr>
                <w:sz w:val="18"/>
                <w:szCs w:val="18"/>
              </w:rPr>
              <w:t xml:space="preserve"> </w:t>
            </w:r>
          </w:p>
          <w:p w14:paraId="6B1080F5" w14:textId="28A42252" w:rsidR="006A2F35" w:rsidRPr="008C5D01" w:rsidRDefault="006A2F35" w:rsidP="006A2F35">
            <w:pPr>
              <w:jc w:val="left"/>
              <w:rPr>
                <w:b/>
                <w:sz w:val="18"/>
                <w:szCs w:val="18"/>
              </w:rPr>
            </w:pPr>
            <w:r w:rsidRPr="000307BC">
              <w:rPr>
                <w:sz w:val="18"/>
                <w:szCs w:val="18"/>
              </w:rPr>
              <w:t xml:space="preserve">Arion+ </w:t>
            </w:r>
            <w:r w:rsidR="008C5D01">
              <w:rPr>
                <w:b/>
                <w:sz w:val="18"/>
                <w:szCs w:val="18"/>
              </w:rPr>
              <w:t>**1</w:t>
            </w:r>
          </w:p>
          <w:p w14:paraId="73301902" w14:textId="21F8A098" w:rsidR="006A2F35" w:rsidRPr="00931910" w:rsidRDefault="006A2F35" w:rsidP="006A2F35">
            <w:pPr>
              <w:jc w:val="left"/>
              <w:rPr>
                <w:b/>
                <w:sz w:val="18"/>
                <w:szCs w:val="18"/>
              </w:rPr>
            </w:pPr>
            <w:r w:rsidRPr="000307BC">
              <w:rPr>
                <w:sz w:val="18"/>
                <w:szCs w:val="18"/>
              </w:rPr>
              <w:t>Kolflor</w:t>
            </w:r>
            <w:r w:rsidR="008C5D01">
              <w:rPr>
                <w:sz w:val="18"/>
                <w:szCs w:val="18"/>
              </w:rPr>
              <w:t xml:space="preserve"> </w:t>
            </w:r>
            <w:r w:rsidR="008C5D01">
              <w:rPr>
                <w:b/>
                <w:sz w:val="18"/>
                <w:szCs w:val="18"/>
              </w:rPr>
              <w:t>**1</w:t>
            </w:r>
          </w:p>
          <w:p w14:paraId="173C520C" w14:textId="012A446C" w:rsidR="006A2F35" w:rsidRPr="000307BC" w:rsidRDefault="006A2F35" w:rsidP="006A2F35">
            <w:pPr>
              <w:jc w:val="left"/>
              <w:rPr>
                <w:sz w:val="18"/>
                <w:szCs w:val="18"/>
              </w:rPr>
            </w:pPr>
            <w:r w:rsidRPr="000307BC">
              <w:rPr>
                <w:sz w:val="18"/>
                <w:szCs w:val="18"/>
              </w:rPr>
              <w:t>M</w:t>
            </w:r>
            <w:r w:rsidR="008C5D01">
              <w:rPr>
                <w:sz w:val="18"/>
                <w:szCs w:val="18"/>
              </w:rPr>
              <w:t>e</w:t>
            </w:r>
            <w:r w:rsidRPr="000307BC">
              <w:rPr>
                <w:sz w:val="18"/>
                <w:szCs w:val="18"/>
              </w:rPr>
              <w:t>t</w:t>
            </w:r>
            <w:r w:rsidR="008C5D01">
              <w:rPr>
                <w:sz w:val="18"/>
                <w:szCs w:val="18"/>
              </w:rPr>
              <w:t>a</w:t>
            </w:r>
            <w:r w:rsidRPr="000307BC">
              <w:rPr>
                <w:sz w:val="18"/>
                <w:szCs w:val="18"/>
              </w:rPr>
              <w:t>rex inov</w:t>
            </w:r>
          </w:p>
          <w:p w14:paraId="002454A1" w14:textId="77777777" w:rsidR="006A2F35" w:rsidRPr="000307BC" w:rsidRDefault="006A2F35" w:rsidP="006A2F35">
            <w:pPr>
              <w:jc w:val="left"/>
              <w:rPr>
                <w:sz w:val="18"/>
                <w:szCs w:val="18"/>
              </w:rPr>
            </w:pPr>
            <w:r w:rsidRPr="000307BC">
              <w:rPr>
                <w:sz w:val="18"/>
                <w:szCs w:val="18"/>
              </w:rPr>
              <w:t>Celaflor limex</w:t>
            </w:r>
          </w:p>
          <w:p w14:paraId="0CCF55CB" w14:textId="1F1A84FD" w:rsidR="006A2F35" w:rsidRPr="00931910" w:rsidRDefault="006A2F35" w:rsidP="006A2F35">
            <w:pPr>
              <w:jc w:val="left"/>
              <w:rPr>
                <w:b/>
                <w:sz w:val="18"/>
                <w:szCs w:val="18"/>
              </w:rPr>
            </w:pPr>
            <w:r w:rsidRPr="000307BC">
              <w:rPr>
                <w:sz w:val="18"/>
                <w:szCs w:val="18"/>
              </w:rPr>
              <w:t>Limaks</w:t>
            </w:r>
            <w:r w:rsidR="008C5D01">
              <w:rPr>
                <w:sz w:val="18"/>
                <w:szCs w:val="18"/>
              </w:rPr>
              <w:t xml:space="preserve"> </w:t>
            </w:r>
            <w:r w:rsidR="008C5D01">
              <w:rPr>
                <w:b/>
                <w:sz w:val="18"/>
                <w:szCs w:val="18"/>
              </w:rPr>
              <w:t>**1</w:t>
            </w:r>
          </w:p>
        </w:tc>
        <w:tc>
          <w:tcPr>
            <w:tcW w:w="1276" w:type="dxa"/>
            <w:tcBorders>
              <w:top w:val="single" w:sz="4" w:space="0" w:color="000000"/>
              <w:left w:val="single" w:sz="4" w:space="0" w:color="000000"/>
              <w:bottom w:val="single" w:sz="4" w:space="0" w:color="000000"/>
            </w:tcBorders>
            <w:shd w:val="clear" w:color="auto" w:fill="auto"/>
          </w:tcPr>
          <w:p w14:paraId="091B1428" w14:textId="77777777" w:rsidR="006A2F35" w:rsidRPr="000307BC" w:rsidRDefault="006A2F35" w:rsidP="006A2F35">
            <w:pPr>
              <w:snapToGrid w:val="0"/>
              <w:jc w:val="left"/>
              <w:rPr>
                <w:sz w:val="18"/>
                <w:szCs w:val="18"/>
                <w:vertAlign w:val="superscript"/>
              </w:rPr>
            </w:pPr>
            <w:r>
              <w:rPr>
                <w:sz w:val="18"/>
                <w:szCs w:val="18"/>
              </w:rPr>
              <w:t>50 kg/ha</w:t>
            </w:r>
          </w:p>
          <w:p w14:paraId="6EE1085A" w14:textId="77777777" w:rsidR="006A2F35" w:rsidRPr="000307BC" w:rsidRDefault="006A2F35" w:rsidP="006A2F35">
            <w:pPr>
              <w:jc w:val="left"/>
              <w:rPr>
                <w:sz w:val="18"/>
                <w:szCs w:val="18"/>
              </w:rPr>
            </w:pPr>
            <w:r w:rsidRPr="000307BC">
              <w:rPr>
                <w:sz w:val="18"/>
                <w:szCs w:val="18"/>
              </w:rPr>
              <w:t>50 kg/ha</w:t>
            </w:r>
          </w:p>
          <w:p w14:paraId="4A0A60BB" w14:textId="77777777" w:rsidR="006A2F35" w:rsidRPr="000307BC" w:rsidRDefault="006A2F35" w:rsidP="006A2F35">
            <w:pPr>
              <w:jc w:val="left"/>
              <w:rPr>
                <w:sz w:val="18"/>
                <w:szCs w:val="18"/>
              </w:rPr>
            </w:pPr>
          </w:p>
          <w:p w14:paraId="0B2DB86F" w14:textId="77777777" w:rsidR="006A2F35" w:rsidRPr="000307BC" w:rsidRDefault="006A2F35" w:rsidP="006A2F35">
            <w:pPr>
              <w:jc w:val="left"/>
              <w:rPr>
                <w:sz w:val="18"/>
                <w:szCs w:val="18"/>
              </w:rPr>
            </w:pPr>
            <w:r w:rsidRPr="000307BC">
              <w:rPr>
                <w:sz w:val="18"/>
                <w:szCs w:val="18"/>
              </w:rPr>
              <w:t>7-10 kg/ha</w:t>
            </w:r>
          </w:p>
          <w:p w14:paraId="74092D46" w14:textId="77777777" w:rsidR="006A2F35" w:rsidRPr="000307BC" w:rsidRDefault="006A2F35" w:rsidP="006A2F35">
            <w:pPr>
              <w:jc w:val="left"/>
              <w:rPr>
                <w:sz w:val="18"/>
                <w:szCs w:val="18"/>
              </w:rPr>
            </w:pPr>
            <w:r w:rsidRPr="000307BC">
              <w:rPr>
                <w:sz w:val="18"/>
                <w:szCs w:val="18"/>
              </w:rPr>
              <w:t>7-10 kg/ha</w:t>
            </w:r>
          </w:p>
          <w:p w14:paraId="1F1AC40D" w14:textId="77777777" w:rsidR="006A2F35" w:rsidRPr="000307BC" w:rsidRDefault="006A2F35" w:rsidP="006A2F35">
            <w:pPr>
              <w:jc w:val="left"/>
              <w:rPr>
                <w:sz w:val="18"/>
                <w:szCs w:val="18"/>
              </w:rPr>
            </w:pPr>
          </w:p>
          <w:p w14:paraId="60DFF6AB" w14:textId="77777777" w:rsidR="006A2F35" w:rsidRPr="000307BC" w:rsidRDefault="006A2F35" w:rsidP="006A2F35">
            <w:pPr>
              <w:jc w:val="left"/>
              <w:rPr>
                <w:sz w:val="18"/>
                <w:szCs w:val="18"/>
              </w:rPr>
            </w:pPr>
            <w:r w:rsidRPr="000307BC">
              <w:rPr>
                <w:sz w:val="18"/>
                <w:szCs w:val="18"/>
              </w:rPr>
              <w:t>7-10 kg/ha</w:t>
            </w:r>
          </w:p>
          <w:p w14:paraId="0B06F70F" w14:textId="77777777" w:rsidR="006A2F35" w:rsidRPr="000307BC" w:rsidRDefault="006A2F35" w:rsidP="006A2F35">
            <w:pPr>
              <w:jc w:val="left"/>
              <w:rPr>
                <w:sz w:val="18"/>
                <w:szCs w:val="18"/>
              </w:rPr>
            </w:pPr>
            <w:r w:rsidRPr="000307BC">
              <w:rPr>
                <w:sz w:val="18"/>
                <w:szCs w:val="18"/>
              </w:rPr>
              <w:t>7-10 kg/ha</w:t>
            </w:r>
          </w:p>
          <w:p w14:paraId="2540B45F" w14:textId="77777777" w:rsidR="006A2F35" w:rsidRPr="000307BC" w:rsidRDefault="006A2F35" w:rsidP="006A2F35">
            <w:pPr>
              <w:jc w:val="left"/>
              <w:rPr>
                <w:sz w:val="18"/>
                <w:szCs w:val="18"/>
              </w:rPr>
            </w:pPr>
            <w:r w:rsidRPr="000307BC">
              <w:rPr>
                <w:sz w:val="18"/>
                <w:szCs w:val="18"/>
              </w:rPr>
              <w:t>7-10 kg/ha</w:t>
            </w:r>
          </w:p>
          <w:p w14:paraId="3E5463A6" w14:textId="77777777" w:rsidR="006A2F35" w:rsidRPr="000307BC" w:rsidRDefault="006A2F35" w:rsidP="006A2F35">
            <w:pPr>
              <w:jc w:val="left"/>
              <w:rPr>
                <w:sz w:val="18"/>
                <w:szCs w:val="18"/>
              </w:rPr>
            </w:pPr>
            <w:r w:rsidRPr="000307BC">
              <w:rPr>
                <w:sz w:val="18"/>
                <w:szCs w:val="18"/>
              </w:rPr>
              <w:t>4-5 kg/ha</w:t>
            </w:r>
          </w:p>
          <w:p w14:paraId="467FA78E" w14:textId="77777777" w:rsidR="006A2F35" w:rsidRPr="000307BC" w:rsidRDefault="006A2F35" w:rsidP="006A2F35">
            <w:pPr>
              <w:jc w:val="left"/>
              <w:rPr>
                <w:sz w:val="18"/>
                <w:szCs w:val="18"/>
              </w:rPr>
            </w:pPr>
            <w:r w:rsidRPr="000307BC">
              <w:rPr>
                <w:sz w:val="18"/>
                <w:szCs w:val="18"/>
              </w:rPr>
              <w:t>7 kg/ha</w:t>
            </w:r>
          </w:p>
          <w:p w14:paraId="2A4BBAAB" w14:textId="77777777" w:rsidR="006A2F35" w:rsidRPr="000307BC" w:rsidRDefault="006A2F35" w:rsidP="006A2F35">
            <w:pPr>
              <w:jc w:val="left"/>
              <w:rPr>
                <w:sz w:val="18"/>
                <w:szCs w:val="18"/>
              </w:rPr>
            </w:pPr>
            <w:r w:rsidRPr="000307BC">
              <w:rPr>
                <w:sz w:val="18"/>
                <w:szCs w:val="18"/>
              </w:rPr>
              <w:t>7-10 kg/ha</w:t>
            </w:r>
          </w:p>
        </w:tc>
        <w:tc>
          <w:tcPr>
            <w:tcW w:w="1121" w:type="dxa"/>
            <w:tcBorders>
              <w:top w:val="single" w:sz="4" w:space="0" w:color="000000"/>
              <w:left w:val="single" w:sz="4" w:space="0" w:color="000000"/>
              <w:bottom w:val="single" w:sz="4" w:space="0" w:color="000000"/>
            </w:tcBorders>
            <w:shd w:val="clear" w:color="auto" w:fill="auto"/>
          </w:tcPr>
          <w:p w14:paraId="364501EC" w14:textId="77777777" w:rsidR="006A2F35" w:rsidRPr="000307BC" w:rsidRDefault="006A2F35" w:rsidP="006A2F35">
            <w:pPr>
              <w:snapToGrid w:val="0"/>
              <w:jc w:val="left"/>
              <w:rPr>
                <w:sz w:val="18"/>
                <w:szCs w:val="18"/>
              </w:rPr>
            </w:pPr>
            <w:r w:rsidRPr="000307BC">
              <w:rPr>
                <w:sz w:val="18"/>
                <w:szCs w:val="18"/>
              </w:rPr>
              <w:t>karence ni</w:t>
            </w:r>
          </w:p>
          <w:p w14:paraId="10677F5F" w14:textId="77777777" w:rsidR="006A2F35" w:rsidRPr="000307BC" w:rsidRDefault="006A2F35" w:rsidP="006A2F35">
            <w:pPr>
              <w:snapToGrid w:val="0"/>
              <w:jc w:val="left"/>
              <w:rPr>
                <w:sz w:val="18"/>
                <w:szCs w:val="18"/>
              </w:rPr>
            </w:pPr>
            <w:r w:rsidRPr="000307BC">
              <w:rPr>
                <w:sz w:val="18"/>
                <w:szCs w:val="18"/>
              </w:rPr>
              <w:t>karence ni</w:t>
            </w:r>
          </w:p>
          <w:p w14:paraId="6D8E21AC" w14:textId="77777777" w:rsidR="006A2F35" w:rsidRPr="000307BC" w:rsidRDefault="006A2F35" w:rsidP="006A2F35">
            <w:pPr>
              <w:jc w:val="left"/>
              <w:rPr>
                <w:sz w:val="18"/>
                <w:szCs w:val="18"/>
              </w:rPr>
            </w:pPr>
          </w:p>
          <w:p w14:paraId="00AEAC3D" w14:textId="77777777" w:rsidR="006A2F35" w:rsidRPr="000307BC" w:rsidRDefault="006A2F35" w:rsidP="006A2F35">
            <w:pPr>
              <w:jc w:val="left"/>
              <w:rPr>
                <w:sz w:val="18"/>
                <w:szCs w:val="18"/>
              </w:rPr>
            </w:pPr>
            <w:r w:rsidRPr="000307BC">
              <w:rPr>
                <w:sz w:val="18"/>
                <w:szCs w:val="18"/>
              </w:rPr>
              <w:t>21</w:t>
            </w:r>
          </w:p>
          <w:p w14:paraId="4812513D" w14:textId="77777777" w:rsidR="006A2F35" w:rsidRPr="000307BC" w:rsidRDefault="006A2F35" w:rsidP="006A2F35">
            <w:pPr>
              <w:jc w:val="left"/>
              <w:rPr>
                <w:sz w:val="18"/>
                <w:szCs w:val="18"/>
              </w:rPr>
            </w:pPr>
            <w:r w:rsidRPr="000307BC">
              <w:rPr>
                <w:sz w:val="18"/>
                <w:szCs w:val="18"/>
              </w:rPr>
              <w:t>21</w:t>
            </w:r>
          </w:p>
          <w:p w14:paraId="01C36A08" w14:textId="77777777" w:rsidR="006A2F35" w:rsidRPr="000307BC" w:rsidRDefault="006A2F35" w:rsidP="006A2F35">
            <w:pPr>
              <w:jc w:val="left"/>
              <w:rPr>
                <w:sz w:val="18"/>
                <w:szCs w:val="18"/>
              </w:rPr>
            </w:pPr>
          </w:p>
          <w:p w14:paraId="40C75DD1" w14:textId="77777777" w:rsidR="006A2F35" w:rsidRPr="000307BC" w:rsidRDefault="006A2F35" w:rsidP="006A2F35">
            <w:pPr>
              <w:jc w:val="left"/>
              <w:rPr>
                <w:sz w:val="18"/>
                <w:szCs w:val="18"/>
              </w:rPr>
            </w:pPr>
            <w:r w:rsidRPr="000307BC">
              <w:rPr>
                <w:sz w:val="18"/>
                <w:szCs w:val="18"/>
              </w:rPr>
              <w:t>21</w:t>
            </w:r>
          </w:p>
          <w:p w14:paraId="3B66FB83" w14:textId="77777777" w:rsidR="006A2F35" w:rsidRPr="000307BC" w:rsidRDefault="006A2F35" w:rsidP="006A2F35">
            <w:pPr>
              <w:jc w:val="left"/>
              <w:rPr>
                <w:sz w:val="18"/>
                <w:szCs w:val="18"/>
              </w:rPr>
            </w:pPr>
            <w:r w:rsidRPr="000307BC">
              <w:rPr>
                <w:sz w:val="18"/>
                <w:szCs w:val="18"/>
              </w:rPr>
              <w:t>21</w:t>
            </w:r>
          </w:p>
          <w:p w14:paraId="78CBA03C" w14:textId="77777777" w:rsidR="006A2F35" w:rsidRPr="000307BC" w:rsidRDefault="006A2F35" w:rsidP="006A2F35">
            <w:pPr>
              <w:jc w:val="left"/>
              <w:rPr>
                <w:sz w:val="18"/>
                <w:szCs w:val="18"/>
              </w:rPr>
            </w:pPr>
            <w:r w:rsidRPr="000307BC">
              <w:rPr>
                <w:sz w:val="18"/>
                <w:szCs w:val="18"/>
              </w:rPr>
              <w:t>21</w:t>
            </w:r>
          </w:p>
          <w:p w14:paraId="36CF2139" w14:textId="4D5475A4" w:rsidR="006A2F35" w:rsidRPr="000307BC" w:rsidRDefault="008C5D01" w:rsidP="006A2F35">
            <w:pPr>
              <w:jc w:val="left"/>
              <w:rPr>
                <w:sz w:val="18"/>
                <w:szCs w:val="18"/>
              </w:rPr>
            </w:pPr>
            <w:r>
              <w:rPr>
                <w:sz w:val="18"/>
                <w:szCs w:val="18"/>
              </w:rPr>
              <w:t>ČU</w:t>
            </w:r>
          </w:p>
          <w:p w14:paraId="433A5243" w14:textId="0A28CC52" w:rsidR="006A2F35" w:rsidRPr="000307BC" w:rsidRDefault="008C5D01" w:rsidP="006A2F35">
            <w:pPr>
              <w:jc w:val="left"/>
              <w:rPr>
                <w:sz w:val="18"/>
                <w:szCs w:val="18"/>
              </w:rPr>
            </w:pPr>
            <w:r>
              <w:rPr>
                <w:sz w:val="18"/>
                <w:szCs w:val="18"/>
              </w:rPr>
              <w:t>ČU</w:t>
            </w:r>
          </w:p>
          <w:p w14:paraId="2F72A3EA" w14:textId="77777777" w:rsidR="006A2F35" w:rsidRPr="000307BC" w:rsidRDefault="006A2F35" w:rsidP="006A2F35">
            <w:pPr>
              <w:jc w:val="left"/>
              <w:rPr>
                <w:sz w:val="18"/>
                <w:szCs w:val="18"/>
              </w:rPr>
            </w:pPr>
            <w:r w:rsidRPr="000307BC">
              <w:rPr>
                <w:sz w:val="18"/>
                <w:szCs w:val="18"/>
              </w:rPr>
              <w:t>21</w:t>
            </w:r>
          </w:p>
        </w:tc>
        <w:tc>
          <w:tcPr>
            <w:tcW w:w="1995" w:type="dxa"/>
            <w:gridSpan w:val="2"/>
            <w:tcBorders>
              <w:top w:val="single" w:sz="8" w:space="0" w:color="000000"/>
              <w:left w:val="single" w:sz="8" w:space="0" w:color="000000"/>
              <w:bottom w:val="single" w:sz="8" w:space="0" w:color="000000"/>
              <w:right w:val="single" w:sz="8" w:space="0" w:color="000000"/>
            </w:tcBorders>
            <w:shd w:val="clear" w:color="auto" w:fill="auto"/>
          </w:tcPr>
          <w:p w14:paraId="576C967B" w14:textId="7BD5CBD7" w:rsidR="008C5D01" w:rsidRDefault="008C5D01" w:rsidP="006A2F35">
            <w:pPr>
              <w:snapToGrid w:val="0"/>
              <w:jc w:val="left"/>
              <w:rPr>
                <w:b/>
                <w:sz w:val="18"/>
                <w:szCs w:val="18"/>
              </w:rPr>
            </w:pPr>
            <w:r w:rsidRPr="00931910">
              <w:rPr>
                <w:b/>
                <w:sz w:val="18"/>
                <w:szCs w:val="18"/>
              </w:rPr>
              <w:t>**1  30.06.2021</w:t>
            </w:r>
          </w:p>
          <w:p w14:paraId="53F9EB2B" w14:textId="77777777" w:rsidR="008C5D01" w:rsidRPr="00931910" w:rsidRDefault="008C5D01" w:rsidP="006A2F35">
            <w:pPr>
              <w:snapToGrid w:val="0"/>
              <w:jc w:val="left"/>
              <w:rPr>
                <w:b/>
                <w:sz w:val="18"/>
                <w:szCs w:val="18"/>
              </w:rPr>
            </w:pPr>
          </w:p>
          <w:p w14:paraId="5C071E19" w14:textId="77777777" w:rsidR="006A2F35" w:rsidRPr="000307BC" w:rsidRDefault="006A2F35" w:rsidP="006A2F35">
            <w:pPr>
              <w:snapToGrid w:val="0"/>
              <w:jc w:val="left"/>
              <w:rPr>
                <w:sz w:val="18"/>
                <w:szCs w:val="18"/>
              </w:rPr>
            </w:pPr>
            <w:r w:rsidRPr="000307BC">
              <w:rPr>
                <w:sz w:val="18"/>
                <w:szCs w:val="18"/>
              </w:rPr>
              <w:t>Ob prisotnosi polžev vabe potresemo na obrobje parcele od koder polži prihajajo.</w:t>
            </w:r>
          </w:p>
          <w:p w14:paraId="181A99F9" w14:textId="77777777" w:rsidR="006A2F35" w:rsidRPr="000307BC" w:rsidRDefault="006A2F35" w:rsidP="006A2F35">
            <w:pPr>
              <w:snapToGrid w:val="0"/>
              <w:jc w:val="left"/>
              <w:rPr>
                <w:b/>
                <w:sz w:val="18"/>
                <w:szCs w:val="18"/>
              </w:rPr>
            </w:pPr>
          </w:p>
        </w:tc>
      </w:tr>
      <w:tr w:rsidR="004651BB" w:rsidRPr="000307BC" w14:paraId="370EB652" w14:textId="77777777" w:rsidTr="006A2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8" w:type="dxa"/>
            <w:tcBorders>
              <w:top w:val="single" w:sz="4" w:space="0" w:color="000000"/>
              <w:left w:val="single" w:sz="4" w:space="0" w:color="000000"/>
              <w:bottom w:val="single" w:sz="4" w:space="0" w:color="000000"/>
            </w:tcBorders>
            <w:shd w:val="clear" w:color="auto" w:fill="auto"/>
          </w:tcPr>
          <w:p w14:paraId="21B5C2B4" w14:textId="77777777" w:rsidR="004651BB" w:rsidRPr="00931910" w:rsidRDefault="004651BB" w:rsidP="004651BB">
            <w:pPr>
              <w:snapToGrid w:val="0"/>
              <w:jc w:val="left"/>
              <w:rPr>
                <w:b/>
                <w:bCs/>
                <w:sz w:val="18"/>
                <w:szCs w:val="18"/>
              </w:rPr>
            </w:pPr>
            <w:r w:rsidRPr="00931910">
              <w:rPr>
                <w:b/>
                <w:bCs/>
                <w:sz w:val="18"/>
                <w:szCs w:val="18"/>
              </w:rPr>
              <w:t>TALNI ŠKODLJIVCI</w:t>
            </w:r>
          </w:p>
          <w:p w14:paraId="54FB2F68" w14:textId="77777777" w:rsidR="004651BB" w:rsidRPr="003C5873" w:rsidRDefault="004651BB" w:rsidP="004651BB">
            <w:pPr>
              <w:jc w:val="left"/>
              <w:rPr>
                <w:bCs/>
                <w:sz w:val="18"/>
                <w:szCs w:val="18"/>
              </w:rPr>
            </w:pPr>
            <w:r w:rsidRPr="003C5873">
              <w:rPr>
                <w:bCs/>
                <w:sz w:val="18"/>
                <w:szCs w:val="18"/>
              </w:rPr>
              <w:t>Strune</w:t>
            </w:r>
          </w:p>
          <w:p w14:paraId="43569594" w14:textId="7276EDCA" w:rsidR="004651BB" w:rsidRPr="003C5873" w:rsidRDefault="004651BB" w:rsidP="004651BB">
            <w:pPr>
              <w:jc w:val="left"/>
              <w:rPr>
                <w:i/>
                <w:iCs/>
                <w:sz w:val="18"/>
                <w:szCs w:val="18"/>
              </w:rPr>
            </w:pPr>
            <w:r w:rsidRPr="003C5873">
              <w:rPr>
                <w:i/>
                <w:iCs/>
                <w:sz w:val="18"/>
                <w:szCs w:val="18"/>
              </w:rPr>
              <w:t>Elateridae</w:t>
            </w:r>
          </w:p>
          <w:p w14:paraId="74354DD1" w14:textId="77777777" w:rsidR="004651BB" w:rsidRPr="003C5873" w:rsidRDefault="004651BB" w:rsidP="004651BB">
            <w:pPr>
              <w:jc w:val="left"/>
              <w:rPr>
                <w:iCs/>
                <w:sz w:val="18"/>
                <w:szCs w:val="18"/>
              </w:rPr>
            </w:pPr>
            <w:r w:rsidRPr="003C5873">
              <w:rPr>
                <w:iCs/>
                <w:sz w:val="18"/>
                <w:szCs w:val="18"/>
              </w:rPr>
              <w:t>Majski hrošč</w:t>
            </w:r>
          </w:p>
          <w:p w14:paraId="3BF73600" w14:textId="77777777" w:rsidR="004651BB" w:rsidRPr="003C5873" w:rsidRDefault="004651BB" w:rsidP="004651BB">
            <w:pPr>
              <w:jc w:val="left"/>
              <w:rPr>
                <w:i/>
                <w:iCs/>
                <w:sz w:val="18"/>
                <w:szCs w:val="18"/>
              </w:rPr>
            </w:pPr>
            <w:r w:rsidRPr="003C5873">
              <w:rPr>
                <w:i/>
                <w:iCs/>
                <w:sz w:val="18"/>
                <w:szCs w:val="18"/>
              </w:rPr>
              <w:t>Melolontha melolontha</w:t>
            </w:r>
          </w:p>
          <w:p w14:paraId="15DF6735" w14:textId="77777777" w:rsidR="004651BB" w:rsidRPr="003C5873" w:rsidRDefault="004651BB" w:rsidP="004651BB">
            <w:pPr>
              <w:jc w:val="left"/>
              <w:rPr>
                <w:iCs/>
                <w:sz w:val="18"/>
                <w:szCs w:val="18"/>
              </w:rPr>
            </w:pPr>
            <w:r w:rsidRPr="003C5873">
              <w:rPr>
                <w:iCs/>
                <w:sz w:val="18"/>
                <w:szCs w:val="18"/>
              </w:rPr>
              <w:t>Korenjeva muha</w:t>
            </w:r>
          </w:p>
          <w:p w14:paraId="3687217D" w14:textId="77777777" w:rsidR="004651BB" w:rsidRPr="003C5873" w:rsidRDefault="004651BB" w:rsidP="004651BB">
            <w:pPr>
              <w:jc w:val="left"/>
              <w:rPr>
                <w:i/>
                <w:iCs/>
                <w:sz w:val="18"/>
                <w:szCs w:val="18"/>
              </w:rPr>
            </w:pPr>
            <w:r w:rsidRPr="003C5873">
              <w:rPr>
                <w:i/>
                <w:iCs/>
                <w:sz w:val="18"/>
                <w:szCs w:val="18"/>
              </w:rPr>
              <w:t>Chamaepsila rosae</w:t>
            </w:r>
          </w:p>
          <w:p w14:paraId="791C8BF4" w14:textId="77777777" w:rsidR="004651BB" w:rsidRPr="003C5873" w:rsidRDefault="004651BB" w:rsidP="004651BB">
            <w:pPr>
              <w:jc w:val="left"/>
              <w:rPr>
                <w:iCs/>
                <w:sz w:val="18"/>
                <w:szCs w:val="18"/>
              </w:rPr>
            </w:pPr>
            <w:r w:rsidRPr="003C5873">
              <w:rPr>
                <w:iCs/>
                <w:sz w:val="18"/>
                <w:szCs w:val="18"/>
              </w:rPr>
              <w:t>Pikčasta stonoga</w:t>
            </w:r>
          </w:p>
          <w:p w14:paraId="5731FDC9" w14:textId="77777777" w:rsidR="004651BB" w:rsidRPr="003C5873" w:rsidRDefault="004651BB" w:rsidP="004651BB">
            <w:pPr>
              <w:jc w:val="left"/>
              <w:rPr>
                <w:i/>
                <w:iCs/>
                <w:sz w:val="18"/>
                <w:szCs w:val="18"/>
              </w:rPr>
            </w:pPr>
            <w:r w:rsidRPr="003C5873">
              <w:rPr>
                <w:i/>
                <w:iCs/>
                <w:sz w:val="18"/>
                <w:szCs w:val="18"/>
              </w:rPr>
              <w:t> (Blaniulus guttulatus )</w:t>
            </w:r>
          </w:p>
          <w:p w14:paraId="33E1E276" w14:textId="77777777" w:rsidR="004651BB" w:rsidRPr="003C5873" w:rsidRDefault="004651BB" w:rsidP="004651BB">
            <w:pPr>
              <w:jc w:val="left"/>
              <w:rPr>
                <w:i/>
                <w:iCs/>
                <w:sz w:val="18"/>
                <w:szCs w:val="18"/>
              </w:rPr>
            </w:pPr>
            <w:r w:rsidRPr="003C5873">
              <w:rPr>
                <w:iCs/>
                <w:sz w:val="18"/>
                <w:szCs w:val="18"/>
              </w:rPr>
              <w:t>Strige </w:t>
            </w:r>
            <w:r w:rsidRPr="003C5873">
              <w:rPr>
                <w:i/>
                <w:iCs/>
                <w:sz w:val="18"/>
                <w:szCs w:val="18"/>
              </w:rPr>
              <w:t>(Centipeda</w:t>
            </w:r>
          </w:p>
          <w:p w14:paraId="7BB9858E" w14:textId="77777777" w:rsidR="004651BB" w:rsidRPr="003C5873" w:rsidRDefault="004651BB" w:rsidP="004651BB">
            <w:pPr>
              <w:jc w:val="left"/>
              <w:rPr>
                <w:i/>
                <w:iCs/>
                <w:sz w:val="18"/>
                <w:szCs w:val="18"/>
              </w:rPr>
            </w:pPr>
            <w:r w:rsidRPr="003C5873">
              <w:rPr>
                <w:iCs/>
                <w:sz w:val="18"/>
                <w:szCs w:val="18"/>
              </w:rPr>
              <w:t xml:space="preserve">Travniški komarji </w:t>
            </w:r>
            <w:r w:rsidRPr="003C5873">
              <w:rPr>
                <w:i/>
                <w:iCs/>
                <w:sz w:val="18"/>
                <w:szCs w:val="18"/>
              </w:rPr>
              <w:t>(Tipula)</w:t>
            </w:r>
          </w:p>
          <w:p w14:paraId="17459DBC" w14:textId="77777777" w:rsidR="004651BB" w:rsidRPr="003C5873" w:rsidRDefault="004651BB" w:rsidP="004651BB">
            <w:pPr>
              <w:jc w:val="left"/>
              <w:rPr>
                <w:iCs/>
                <w:sz w:val="18"/>
                <w:szCs w:val="18"/>
              </w:rPr>
            </w:pPr>
            <w:r w:rsidRPr="003C5873">
              <w:rPr>
                <w:iCs/>
                <w:sz w:val="18"/>
                <w:szCs w:val="18"/>
              </w:rPr>
              <w:t>Drugi talni škodljivci</w:t>
            </w:r>
          </w:p>
          <w:p w14:paraId="578D4376" w14:textId="77777777" w:rsidR="004651BB" w:rsidRPr="003C5873" w:rsidRDefault="004651BB" w:rsidP="004651BB">
            <w:pPr>
              <w:jc w:val="left"/>
              <w:rPr>
                <w:i/>
                <w:iCs/>
                <w:sz w:val="18"/>
                <w:szCs w:val="18"/>
              </w:rPr>
            </w:pPr>
          </w:p>
          <w:p w14:paraId="6BB51EB6" w14:textId="77777777" w:rsidR="004651BB" w:rsidRPr="003C5873" w:rsidRDefault="004651BB" w:rsidP="004651BB">
            <w:pPr>
              <w:jc w:val="left"/>
              <w:rPr>
                <w:sz w:val="18"/>
                <w:szCs w:val="18"/>
              </w:rPr>
            </w:pPr>
          </w:p>
        </w:tc>
        <w:tc>
          <w:tcPr>
            <w:tcW w:w="2126" w:type="dxa"/>
            <w:tcBorders>
              <w:top w:val="single" w:sz="4" w:space="0" w:color="000000"/>
              <w:left w:val="single" w:sz="4" w:space="0" w:color="000000"/>
              <w:bottom w:val="single" w:sz="4" w:space="0" w:color="000000"/>
            </w:tcBorders>
            <w:shd w:val="clear" w:color="auto" w:fill="auto"/>
          </w:tcPr>
          <w:p w14:paraId="1E68250E" w14:textId="77777777" w:rsidR="004651BB" w:rsidRPr="003C5873" w:rsidRDefault="004651BB" w:rsidP="004651BB">
            <w:pPr>
              <w:snapToGrid w:val="0"/>
              <w:jc w:val="left"/>
              <w:rPr>
                <w:sz w:val="18"/>
                <w:szCs w:val="18"/>
              </w:rPr>
            </w:pPr>
            <w:r w:rsidRPr="003C5873">
              <w:rPr>
                <w:sz w:val="18"/>
                <w:szCs w:val="18"/>
              </w:rPr>
              <w:t>Objedene korenine. V bližini se nahajajo talni škodljivci</w:t>
            </w:r>
          </w:p>
        </w:tc>
        <w:tc>
          <w:tcPr>
            <w:tcW w:w="2551" w:type="dxa"/>
            <w:tcBorders>
              <w:top w:val="single" w:sz="4" w:space="0" w:color="000000"/>
              <w:left w:val="single" w:sz="4" w:space="0" w:color="000000"/>
              <w:bottom w:val="single" w:sz="4" w:space="0" w:color="000000"/>
            </w:tcBorders>
            <w:shd w:val="clear" w:color="auto" w:fill="auto"/>
          </w:tcPr>
          <w:p w14:paraId="1C624428" w14:textId="77777777" w:rsidR="004651BB" w:rsidRPr="003C5873" w:rsidRDefault="004651BB" w:rsidP="004651BB">
            <w:pPr>
              <w:snapToGrid w:val="0"/>
              <w:jc w:val="left"/>
              <w:rPr>
                <w:sz w:val="18"/>
                <w:szCs w:val="18"/>
              </w:rPr>
            </w:pPr>
            <w:r w:rsidRPr="003C5873">
              <w:rPr>
                <w:sz w:val="18"/>
                <w:szCs w:val="18"/>
              </w:rPr>
              <w:t>Agrotehnični ukrepi:</w:t>
            </w:r>
          </w:p>
          <w:p w14:paraId="00DD839C" w14:textId="77777777" w:rsidR="004651BB" w:rsidRPr="003C5873" w:rsidRDefault="004651BB" w:rsidP="0046057E">
            <w:pPr>
              <w:widowControl w:val="0"/>
              <w:numPr>
                <w:ilvl w:val="0"/>
                <w:numId w:val="27"/>
              </w:numPr>
              <w:tabs>
                <w:tab w:val="left" w:pos="162"/>
                <w:tab w:val="num" w:pos="284"/>
                <w:tab w:val="left" w:pos="1378"/>
              </w:tabs>
              <w:suppressAutoHyphens/>
              <w:ind w:left="113" w:hanging="113"/>
              <w:jc w:val="left"/>
              <w:rPr>
                <w:sz w:val="18"/>
                <w:szCs w:val="18"/>
              </w:rPr>
            </w:pPr>
            <w:r w:rsidRPr="003C5873">
              <w:rPr>
                <w:sz w:val="18"/>
                <w:szCs w:val="18"/>
              </w:rPr>
              <w:t>izogibanje večletnemu travinju kot predposevku,</w:t>
            </w:r>
          </w:p>
          <w:p w14:paraId="4D0E9950" w14:textId="77777777" w:rsidR="004651BB" w:rsidRPr="003C5873" w:rsidRDefault="004651BB" w:rsidP="0046057E">
            <w:pPr>
              <w:widowControl w:val="0"/>
              <w:numPr>
                <w:ilvl w:val="0"/>
                <w:numId w:val="27"/>
              </w:numPr>
              <w:tabs>
                <w:tab w:val="left" w:pos="162"/>
                <w:tab w:val="num" w:pos="284"/>
                <w:tab w:val="left" w:pos="1378"/>
              </w:tabs>
              <w:suppressAutoHyphens/>
              <w:ind w:left="113" w:hanging="113"/>
              <w:jc w:val="left"/>
              <w:rPr>
                <w:sz w:val="18"/>
                <w:szCs w:val="18"/>
              </w:rPr>
            </w:pPr>
            <w:r w:rsidRPr="003C5873">
              <w:rPr>
                <w:sz w:val="18"/>
                <w:szCs w:val="18"/>
              </w:rPr>
              <w:t>večkratna obdelava tal,</w:t>
            </w:r>
          </w:p>
          <w:p w14:paraId="441C8142" w14:textId="77777777" w:rsidR="004651BB" w:rsidRPr="003C5873" w:rsidRDefault="004651BB" w:rsidP="0046057E">
            <w:pPr>
              <w:widowControl w:val="0"/>
              <w:numPr>
                <w:ilvl w:val="0"/>
                <w:numId w:val="27"/>
              </w:numPr>
              <w:tabs>
                <w:tab w:val="left" w:pos="162"/>
                <w:tab w:val="num" w:pos="284"/>
                <w:tab w:val="left" w:pos="1378"/>
              </w:tabs>
              <w:suppressAutoHyphens/>
              <w:ind w:left="113" w:hanging="113"/>
              <w:jc w:val="left"/>
              <w:rPr>
                <w:sz w:val="18"/>
                <w:szCs w:val="18"/>
              </w:rPr>
            </w:pPr>
            <w:r w:rsidRPr="003C5873">
              <w:rPr>
                <w:sz w:val="18"/>
                <w:szCs w:val="18"/>
              </w:rPr>
              <w:t>optimalni roki setve in sajenja</w:t>
            </w:r>
          </w:p>
          <w:p w14:paraId="14979533" w14:textId="77777777" w:rsidR="004651BB" w:rsidRPr="003C5873" w:rsidRDefault="004651BB" w:rsidP="004651BB">
            <w:pPr>
              <w:jc w:val="left"/>
              <w:rPr>
                <w:sz w:val="18"/>
                <w:szCs w:val="18"/>
              </w:rPr>
            </w:pPr>
            <w:r w:rsidRPr="003C5873">
              <w:rPr>
                <w:sz w:val="18"/>
                <w:szCs w:val="18"/>
              </w:rPr>
              <w:t>Kemični ukrepi:</w:t>
            </w:r>
          </w:p>
          <w:p w14:paraId="16437F4D" w14:textId="77777777" w:rsidR="004651BB" w:rsidRPr="003C5873" w:rsidRDefault="004651BB" w:rsidP="004651BB">
            <w:pPr>
              <w:tabs>
                <w:tab w:val="left" w:pos="170"/>
              </w:tabs>
              <w:jc w:val="left"/>
              <w:rPr>
                <w:sz w:val="18"/>
                <w:szCs w:val="18"/>
              </w:rPr>
            </w:pPr>
            <w:r w:rsidRPr="003C5873">
              <w:rPr>
                <w:sz w:val="18"/>
                <w:szCs w:val="18"/>
              </w:rPr>
              <w:t>- le pri pridelavi vrtnin na prostem.</w:t>
            </w:r>
          </w:p>
        </w:tc>
        <w:tc>
          <w:tcPr>
            <w:tcW w:w="1683" w:type="dxa"/>
            <w:tcBorders>
              <w:top w:val="single" w:sz="4" w:space="0" w:color="000000"/>
              <w:left w:val="single" w:sz="4" w:space="0" w:color="000000"/>
              <w:bottom w:val="single" w:sz="4" w:space="0" w:color="000000"/>
            </w:tcBorders>
            <w:shd w:val="clear" w:color="auto" w:fill="auto"/>
          </w:tcPr>
          <w:p w14:paraId="3677622C" w14:textId="11E384B0" w:rsidR="004651BB" w:rsidRPr="008C5D01" w:rsidRDefault="008C5D01" w:rsidP="00931910">
            <w:pPr>
              <w:widowControl w:val="0"/>
              <w:tabs>
                <w:tab w:val="left" w:pos="112"/>
                <w:tab w:val="left" w:pos="448"/>
              </w:tabs>
              <w:suppressAutoHyphens/>
              <w:jc w:val="left"/>
              <w:rPr>
                <w:strike/>
                <w:sz w:val="18"/>
                <w:szCs w:val="18"/>
                <w:lang w:eastAsia="ar-SA"/>
              </w:rPr>
            </w:pPr>
            <w:r>
              <w:rPr>
                <w:sz w:val="18"/>
                <w:szCs w:val="18"/>
                <w:lang w:eastAsia="ar-SA"/>
              </w:rPr>
              <w:t>-</w:t>
            </w:r>
            <w:r w:rsidR="004651BB" w:rsidRPr="00931910">
              <w:rPr>
                <w:sz w:val="18"/>
                <w:szCs w:val="18"/>
                <w:lang w:eastAsia="ar-SA"/>
              </w:rPr>
              <w:t>tefultrin</w:t>
            </w:r>
          </w:p>
        </w:tc>
        <w:tc>
          <w:tcPr>
            <w:tcW w:w="2003" w:type="dxa"/>
            <w:tcBorders>
              <w:top w:val="single" w:sz="4" w:space="0" w:color="000000"/>
              <w:left w:val="single" w:sz="4" w:space="0" w:color="000000"/>
              <w:bottom w:val="single" w:sz="4" w:space="0" w:color="000000"/>
            </w:tcBorders>
            <w:shd w:val="clear" w:color="auto" w:fill="auto"/>
          </w:tcPr>
          <w:p w14:paraId="1CFE0A7A" w14:textId="1961BD16" w:rsidR="004651BB" w:rsidRPr="003C5873" w:rsidRDefault="004651BB" w:rsidP="004651BB">
            <w:pPr>
              <w:jc w:val="left"/>
              <w:rPr>
                <w:strike/>
                <w:sz w:val="18"/>
                <w:szCs w:val="18"/>
              </w:rPr>
            </w:pPr>
            <w:r w:rsidRPr="003C5873">
              <w:rPr>
                <w:sz w:val="18"/>
                <w:szCs w:val="18"/>
              </w:rPr>
              <w:t>Force evo</w:t>
            </w:r>
          </w:p>
        </w:tc>
        <w:tc>
          <w:tcPr>
            <w:tcW w:w="1276" w:type="dxa"/>
            <w:tcBorders>
              <w:top w:val="single" w:sz="4" w:space="0" w:color="000000"/>
              <w:left w:val="single" w:sz="4" w:space="0" w:color="000000"/>
              <w:bottom w:val="single" w:sz="4" w:space="0" w:color="000000"/>
            </w:tcBorders>
            <w:shd w:val="clear" w:color="auto" w:fill="auto"/>
          </w:tcPr>
          <w:p w14:paraId="58E4B1A7" w14:textId="58A55646" w:rsidR="004651BB" w:rsidRPr="003C5873" w:rsidRDefault="004651BB" w:rsidP="004651BB">
            <w:pPr>
              <w:jc w:val="left"/>
              <w:rPr>
                <w:strike/>
                <w:sz w:val="18"/>
                <w:szCs w:val="18"/>
              </w:rPr>
            </w:pPr>
            <w:r w:rsidRPr="003C5873">
              <w:rPr>
                <w:sz w:val="18"/>
                <w:szCs w:val="18"/>
              </w:rPr>
              <w:t>16-20 kg/ha</w:t>
            </w:r>
          </w:p>
        </w:tc>
        <w:tc>
          <w:tcPr>
            <w:tcW w:w="1121" w:type="dxa"/>
            <w:tcBorders>
              <w:top w:val="single" w:sz="4" w:space="0" w:color="000000"/>
              <w:left w:val="single" w:sz="4" w:space="0" w:color="000000"/>
              <w:bottom w:val="single" w:sz="4" w:space="0" w:color="000000"/>
            </w:tcBorders>
            <w:shd w:val="clear" w:color="auto" w:fill="auto"/>
          </w:tcPr>
          <w:p w14:paraId="58802A82" w14:textId="3E290055" w:rsidR="004651BB" w:rsidRPr="003C5873" w:rsidRDefault="004651BB" w:rsidP="004651BB">
            <w:pPr>
              <w:jc w:val="left"/>
              <w:rPr>
                <w:strike/>
                <w:sz w:val="18"/>
                <w:szCs w:val="18"/>
              </w:rPr>
            </w:pPr>
            <w:r w:rsidRPr="003C5873">
              <w:rPr>
                <w:sz w:val="18"/>
                <w:szCs w:val="18"/>
              </w:rPr>
              <w:t>Č</w:t>
            </w:r>
            <w:r w:rsidR="008C5D01">
              <w:rPr>
                <w:sz w:val="18"/>
                <w:szCs w:val="18"/>
              </w:rPr>
              <w:t>U</w:t>
            </w:r>
          </w:p>
        </w:tc>
        <w:tc>
          <w:tcPr>
            <w:tcW w:w="1995" w:type="dxa"/>
            <w:gridSpan w:val="2"/>
            <w:tcBorders>
              <w:top w:val="single" w:sz="8" w:space="0" w:color="000000"/>
              <w:left w:val="single" w:sz="8" w:space="0" w:color="000000"/>
              <w:bottom w:val="single" w:sz="8" w:space="0" w:color="000000"/>
              <w:right w:val="single" w:sz="8" w:space="0" w:color="000000"/>
            </w:tcBorders>
            <w:shd w:val="clear" w:color="auto" w:fill="auto"/>
          </w:tcPr>
          <w:p w14:paraId="4C65B14D" w14:textId="77777777" w:rsidR="004651BB" w:rsidRPr="003C5873" w:rsidRDefault="004651BB" w:rsidP="004651BB">
            <w:pPr>
              <w:jc w:val="left"/>
              <w:rPr>
                <w:sz w:val="18"/>
                <w:szCs w:val="18"/>
              </w:rPr>
            </w:pPr>
            <w:r w:rsidRPr="003C5873">
              <w:rPr>
                <w:sz w:val="18"/>
                <w:szCs w:val="18"/>
              </w:rPr>
              <w:t>Največ 1 tretiranje</w:t>
            </w:r>
          </w:p>
          <w:p w14:paraId="47EBAB12" w14:textId="744FBED2" w:rsidR="004651BB" w:rsidRPr="003C5873" w:rsidRDefault="004651BB" w:rsidP="004651BB">
            <w:pPr>
              <w:jc w:val="left"/>
              <w:rPr>
                <w:strike/>
                <w:sz w:val="18"/>
                <w:szCs w:val="18"/>
              </w:rPr>
            </w:pPr>
            <w:r w:rsidRPr="003C5873">
              <w:rPr>
                <w:sz w:val="18"/>
                <w:szCs w:val="18"/>
              </w:rPr>
              <w:t>Manjša uporaba</w:t>
            </w:r>
          </w:p>
        </w:tc>
      </w:tr>
    </w:tbl>
    <w:p w14:paraId="4A752707" w14:textId="77777777" w:rsidR="006A2F35" w:rsidRPr="000307BC" w:rsidRDefault="006A2F35" w:rsidP="006A2F35">
      <w:pPr>
        <w:jc w:val="left"/>
        <w:rPr>
          <w:sz w:val="20"/>
          <w:lang w:val="pl-PL"/>
        </w:rPr>
      </w:pPr>
    </w:p>
    <w:p w14:paraId="63738A03" w14:textId="203C8EE0" w:rsidR="00D76720" w:rsidRPr="003C5873" w:rsidRDefault="006A2F35" w:rsidP="003C5873">
      <w:pPr>
        <w:jc w:val="left"/>
        <w:rPr>
          <w:b/>
          <w:bCs/>
          <w:caps/>
          <w:sz w:val="20"/>
          <w:lang w:val="x-none"/>
        </w:rPr>
      </w:pPr>
      <w:r w:rsidRPr="000307BC">
        <w:rPr>
          <w:sz w:val="20"/>
        </w:rPr>
        <w:br w:type="page"/>
      </w:r>
    </w:p>
    <w:p w14:paraId="18B69AFA" w14:textId="16C7F904" w:rsidR="00217F6A" w:rsidRPr="003C5873" w:rsidRDefault="007E2DFE" w:rsidP="002463A6">
      <w:pPr>
        <w:pStyle w:val="Naslov2"/>
      </w:pPr>
      <w:bookmarkStart w:id="498" w:name="_Toc66961838"/>
      <w:r w:rsidRPr="00700616">
        <w:rPr>
          <w:caps w:val="0"/>
        </w:rPr>
        <w:t xml:space="preserve">INTEGRIRANO </w:t>
      </w:r>
      <w:r w:rsidRPr="001E694A">
        <w:rPr>
          <w:caps w:val="0"/>
        </w:rPr>
        <w:t>VARSTVO HRENA</w:t>
      </w:r>
      <w:bookmarkEnd w:id="491"/>
      <w:bookmarkEnd w:id="492"/>
      <w:bookmarkEnd w:id="493"/>
      <w:bookmarkEnd w:id="494"/>
      <w:bookmarkEnd w:id="498"/>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640"/>
        <w:gridCol w:w="26"/>
        <w:gridCol w:w="2287"/>
        <w:gridCol w:w="1559"/>
        <w:gridCol w:w="1408"/>
        <w:gridCol w:w="1320"/>
        <w:gridCol w:w="1320"/>
        <w:gridCol w:w="1430"/>
      </w:tblGrid>
      <w:tr w:rsidR="00217F6A" w:rsidRPr="00217F6A" w14:paraId="5F6D7A29" w14:textId="77777777" w:rsidTr="004409BE">
        <w:trPr>
          <w:trHeight w:val="510"/>
        </w:trPr>
        <w:tc>
          <w:tcPr>
            <w:tcW w:w="1728" w:type="dxa"/>
            <w:tcBorders>
              <w:top w:val="single" w:sz="12" w:space="0" w:color="auto"/>
              <w:left w:val="single" w:sz="12" w:space="0" w:color="auto"/>
              <w:bottom w:val="single" w:sz="12" w:space="0" w:color="auto"/>
              <w:right w:val="single" w:sz="12" w:space="0" w:color="auto"/>
            </w:tcBorders>
          </w:tcPr>
          <w:p w14:paraId="4EAC9201" w14:textId="77777777" w:rsidR="00217F6A" w:rsidRPr="00217F6A" w:rsidRDefault="00217F6A" w:rsidP="00217F6A">
            <w:pPr>
              <w:rPr>
                <w:sz w:val="18"/>
                <w:szCs w:val="18"/>
              </w:rPr>
            </w:pPr>
            <w:r w:rsidRPr="00217F6A">
              <w:rPr>
                <w:sz w:val="18"/>
                <w:szCs w:val="18"/>
              </w:rPr>
              <w:t>ŠKODLJIVI ORGANIZEM</w:t>
            </w:r>
          </w:p>
        </w:tc>
        <w:tc>
          <w:tcPr>
            <w:tcW w:w="2640" w:type="dxa"/>
            <w:tcBorders>
              <w:top w:val="single" w:sz="12" w:space="0" w:color="auto"/>
              <w:left w:val="single" w:sz="12" w:space="0" w:color="auto"/>
              <w:bottom w:val="single" w:sz="12" w:space="0" w:color="auto"/>
              <w:right w:val="single" w:sz="12" w:space="0" w:color="auto"/>
            </w:tcBorders>
          </w:tcPr>
          <w:p w14:paraId="4D6A06FB" w14:textId="77777777" w:rsidR="00217F6A" w:rsidRPr="00217F6A" w:rsidRDefault="00217F6A" w:rsidP="00217F6A">
            <w:pPr>
              <w:rPr>
                <w:sz w:val="18"/>
                <w:szCs w:val="18"/>
              </w:rPr>
            </w:pPr>
            <w:r w:rsidRPr="00217F6A">
              <w:rPr>
                <w:sz w:val="18"/>
                <w:szCs w:val="18"/>
              </w:rPr>
              <w:t>OPIS</w:t>
            </w:r>
          </w:p>
        </w:tc>
        <w:tc>
          <w:tcPr>
            <w:tcW w:w="2313" w:type="dxa"/>
            <w:gridSpan w:val="2"/>
            <w:tcBorders>
              <w:top w:val="single" w:sz="12" w:space="0" w:color="auto"/>
              <w:left w:val="single" w:sz="12" w:space="0" w:color="auto"/>
              <w:bottom w:val="single" w:sz="12" w:space="0" w:color="auto"/>
              <w:right w:val="single" w:sz="12" w:space="0" w:color="auto"/>
            </w:tcBorders>
          </w:tcPr>
          <w:p w14:paraId="779AA41F" w14:textId="77777777" w:rsidR="00217F6A" w:rsidRPr="00217F6A" w:rsidRDefault="00217F6A" w:rsidP="00217F6A">
            <w:pPr>
              <w:tabs>
                <w:tab w:val="left" w:pos="170"/>
              </w:tabs>
              <w:rPr>
                <w:sz w:val="18"/>
                <w:szCs w:val="18"/>
              </w:rPr>
            </w:pPr>
            <w:r w:rsidRPr="00217F6A">
              <w:rPr>
                <w:sz w:val="18"/>
                <w:szCs w:val="18"/>
              </w:rPr>
              <w:t xml:space="preserve">  UKREPI</w:t>
            </w:r>
          </w:p>
        </w:tc>
        <w:tc>
          <w:tcPr>
            <w:tcW w:w="1559" w:type="dxa"/>
            <w:tcBorders>
              <w:top w:val="single" w:sz="12" w:space="0" w:color="auto"/>
              <w:left w:val="single" w:sz="12" w:space="0" w:color="auto"/>
              <w:bottom w:val="single" w:sz="12" w:space="0" w:color="auto"/>
              <w:right w:val="single" w:sz="12" w:space="0" w:color="auto"/>
            </w:tcBorders>
          </w:tcPr>
          <w:p w14:paraId="02972A68" w14:textId="77777777" w:rsidR="00217F6A" w:rsidRPr="00217F6A" w:rsidRDefault="00217F6A" w:rsidP="00217F6A">
            <w:pPr>
              <w:rPr>
                <w:sz w:val="18"/>
                <w:szCs w:val="18"/>
                <w:lang w:val="de-DE"/>
              </w:rPr>
            </w:pPr>
            <w:r w:rsidRPr="00217F6A">
              <w:rPr>
                <w:sz w:val="18"/>
                <w:szCs w:val="18"/>
                <w:lang w:val="de-DE"/>
              </w:rPr>
              <w:t xml:space="preserve">  AKTIVNA SNOV</w:t>
            </w:r>
          </w:p>
        </w:tc>
        <w:tc>
          <w:tcPr>
            <w:tcW w:w="1408" w:type="dxa"/>
            <w:tcBorders>
              <w:top w:val="single" w:sz="12" w:space="0" w:color="auto"/>
              <w:left w:val="single" w:sz="12" w:space="0" w:color="auto"/>
              <w:bottom w:val="single" w:sz="12" w:space="0" w:color="auto"/>
              <w:right w:val="single" w:sz="12" w:space="0" w:color="auto"/>
            </w:tcBorders>
          </w:tcPr>
          <w:p w14:paraId="7C42960B" w14:textId="77777777" w:rsidR="00217F6A" w:rsidRPr="00217F6A" w:rsidRDefault="00217F6A" w:rsidP="00217F6A">
            <w:pPr>
              <w:jc w:val="left"/>
              <w:rPr>
                <w:sz w:val="18"/>
                <w:szCs w:val="18"/>
              </w:rPr>
            </w:pPr>
            <w:r w:rsidRPr="00217F6A">
              <w:rPr>
                <w:sz w:val="18"/>
                <w:szCs w:val="18"/>
              </w:rPr>
              <w:t>FITOFARM.</w:t>
            </w:r>
          </w:p>
          <w:p w14:paraId="21832208" w14:textId="77777777" w:rsidR="00217F6A" w:rsidRPr="00217F6A" w:rsidRDefault="00217F6A" w:rsidP="00217F6A">
            <w:pPr>
              <w:jc w:val="left"/>
              <w:rPr>
                <w:sz w:val="18"/>
                <w:szCs w:val="18"/>
              </w:rPr>
            </w:pPr>
            <w:r w:rsidRPr="00217F6A">
              <w:rPr>
                <w:sz w:val="18"/>
                <w:szCs w:val="18"/>
              </w:rPr>
              <w:t>SREDSTVO</w:t>
            </w:r>
          </w:p>
        </w:tc>
        <w:tc>
          <w:tcPr>
            <w:tcW w:w="1320" w:type="dxa"/>
            <w:tcBorders>
              <w:top w:val="single" w:sz="12" w:space="0" w:color="auto"/>
              <w:left w:val="single" w:sz="12" w:space="0" w:color="auto"/>
              <w:bottom w:val="single" w:sz="12" w:space="0" w:color="auto"/>
              <w:right w:val="single" w:sz="12" w:space="0" w:color="auto"/>
            </w:tcBorders>
          </w:tcPr>
          <w:p w14:paraId="3EBD4507" w14:textId="77777777" w:rsidR="00217F6A" w:rsidRPr="00217F6A" w:rsidRDefault="00217F6A" w:rsidP="00217F6A">
            <w:pPr>
              <w:rPr>
                <w:sz w:val="18"/>
                <w:szCs w:val="18"/>
              </w:rPr>
            </w:pPr>
            <w:r w:rsidRPr="00217F6A">
              <w:rPr>
                <w:sz w:val="18"/>
                <w:szCs w:val="18"/>
              </w:rPr>
              <w:t>ODMEREK</w:t>
            </w:r>
          </w:p>
        </w:tc>
        <w:tc>
          <w:tcPr>
            <w:tcW w:w="1320" w:type="dxa"/>
            <w:tcBorders>
              <w:top w:val="single" w:sz="12" w:space="0" w:color="auto"/>
              <w:left w:val="single" w:sz="12" w:space="0" w:color="auto"/>
              <w:bottom w:val="single" w:sz="12" w:space="0" w:color="auto"/>
              <w:right w:val="single" w:sz="12" w:space="0" w:color="auto"/>
            </w:tcBorders>
          </w:tcPr>
          <w:p w14:paraId="7E0DF940" w14:textId="77777777" w:rsidR="00217F6A" w:rsidRPr="00217F6A" w:rsidRDefault="00217F6A" w:rsidP="00217F6A">
            <w:pPr>
              <w:rPr>
                <w:sz w:val="18"/>
                <w:szCs w:val="18"/>
              </w:rPr>
            </w:pPr>
            <w:r w:rsidRPr="00217F6A">
              <w:rPr>
                <w:sz w:val="18"/>
                <w:szCs w:val="18"/>
              </w:rPr>
              <w:t>KARENCA</w:t>
            </w:r>
          </w:p>
        </w:tc>
        <w:tc>
          <w:tcPr>
            <w:tcW w:w="1430" w:type="dxa"/>
            <w:tcBorders>
              <w:top w:val="single" w:sz="12" w:space="0" w:color="auto"/>
              <w:left w:val="single" w:sz="12" w:space="0" w:color="auto"/>
              <w:bottom w:val="single" w:sz="12" w:space="0" w:color="auto"/>
              <w:right w:val="single" w:sz="12" w:space="0" w:color="auto"/>
            </w:tcBorders>
          </w:tcPr>
          <w:p w14:paraId="79201909" w14:textId="77777777" w:rsidR="00217F6A" w:rsidRPr="00217F6A" w:rsidRDefault="00217F6A" w:rsidP="00217F6A">
            <w:pPr>
              <w:jc w:val="left"/>
              <w:rPr>
                <w:sz w:val="18"/>
                <w:szCs w:val="18"/>
              </w:rPr>
            </w:pPr>
            <w:r w:rsidRPr="00217F6A">
              <w:rPr>
                <w:sz w:val="18"/>
                <w:szCs w:val="18"/>
              </w:rPr>
              <w:t>OPOMBE</w:t>
            </w:r>
          </w:p>
        </w:tc>
      </w:tr>
      <w:tr w:rsidR="00217F6A" w:rsidRPr="00217F6A" w14:paraId="0C8469AF"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4"/>
        </w:trPr>
        <w:tc>
          <w:tcPr>
            <w:tcW w:w="1728" w:type="dxa"/>
            <w:vMerge w:val="restart"/>
          </w:tcPr>
          <w:p w14:paraId="05F45588" w14:textId="77777777" w:rsidR="00217F6A" w:rsidRPr="00217F6A" w:rsidRDefault="00217F6A" w:rsidP="00217F6A">
            <w:pPr>
              <w:jc w:val="left"/>
              <w:rPr>
                <w:b/>
                <w:iCs/>
                <w:sz w:val="18"/>
                <w:szCs w:val="18"/>
              </w:rPr>
            </w:pPr>
            <w:r w:rsidRPr="00217F6A">
              <w:rPr>
                <w:b/>
                <w:iCs/>
                <w:sz w:val="18"/>
                <w:szCs w:val="18"/>
              </w:rPr>
              <w:t>GLIVIČNE BOLEZNI</w:t>
            </w:r>
          </w:p>
          <w:p w14:paraId="098205B2" w14:textId="77777777" w:rsidR="00217F6A" w:rsidRPr="00217F6A" w:rsidRDefault="00217F6A" w:rsidP="00217F6A">
            <w:pPr>
              <w:jc w:val="left"/>
              <w:rPr>
                <w:b/>
                <w:iCs/>
                <w:sz w:val="18"/>
                <w:szCs w:val="18"/>
              </w:rPr>
            </w:pPr>
            <w:r w:rsidRPr="00217F6A">
              <w:rPr>
                <w:b/>
                <w:iCs/>
                <w:sz w:val="18"/>
                <w:szCs w:val="18"/>
              </w:rPr>
              <w:t>Kapusna plesen</w:t>
            </w:r>
          </w:p>
          <w:p w14:paraId="5C21357C" w14:textId="77777777" w:rsidR="00217F6A" w:rsidRPr="00217F6A" w:rsidRDefault="00217F6A" w:rsidP="00217F6A">
            <w:pPr>
              <w:jc w:val="left"/>
              <w:rPr>
                <w:i/>
                <w:iCs/>
                <w:sz w:val="18"/>
                <w:szCs w:val="18"/>
              </w:rPr>
            </w:pPr>
            <w:r w:rsidRPr="00217F6A">
              <w:rPr>
                <w:i/>
                <w:iCs/>
                <w:sz w:val="18"/>
                <w:szCs w:val="18"/>
              </w:rPr>
              <w:t>Peronospora parasitica</w:t>
            </w:r>
          </w:p>
        </w:tc>
        <w:tc>
          <w:tcPr>
            <w:tcW w:w="2666" w:type="dxa"/>
            <w:gridSpan w:val="2"/>
            <w:vMerge w:val="restart"/>
          </w:tcPr>
          <w:p w14:paraId="010DBC41" w14:textId="77777777" w:rsidR="00217F6A" w:rsidRPr="00217F6A" w:rsidRDefault="00217F6A" w:rsidP="00217F6A">
            <w:pPr>
              <w:jc w:val="left"/>
              <w:rPr>
                <w:sz w:val="18"/>
                <w:szCs w:val="18"/>
              </w:rPr>
            </w:pPr>
            <w:r w:rsidRPr="00217F6A">
              <w:rPr>
                <w:sz w:val="18"/>
                <w:szCs w:val="18"/>
              </w:rPr>
              <w:t>Na zgornji strani listov mladih rastlin se pojavijo rumenkaste pegice, ki so pogosto omejene z listnimi žilami. Na spodnji strani peg je belkasto siva plesniva prevleka trosonoscev in trosov. Pege se  s časoma posušijo.</w:t>
            </w:r>
          </w:p>
          <w:p w14:paraId="06FBB3CD" w14:textId="77777777" w:rsidR="00217F6A" w:rsidRPr="00217F6A" w:rsidRDefault="00217F6A" w:rsidP="00217F6A">
            <w:pPr>
              <w:jc w:val="left"/>
              <w:rPr>
                <w:sz w:val="18"/>
                <w:szCs w:val="18"/>
              </w:rPr>
            </w:pPr>
            <w:r w:rsidRPr="00217F6A">
              <w:rPr>
                <w:sz w:val="18"/>
                <w:szCs w:val="18"/>
              </w:rPr>
              <w:t>Glivi godijo nizke temperature (pod 16˙C) in visoka vlažnost.</w:t>
            </w:r>
          </w:p>
        </w:tc>
        <w:tc>
          <w:tcPr>
            <w:tcW w:w="2287" w:type="dxa"/>
            <w:vMerge w:val="restart"/>
          </w:tcPr>
          <w:p w14:paraId="012D7D12" w14:textId="77777777" w:rsidR="00217F6A" w:rsidRPr="00217F6A" w:rsidRDefault="00217F6A" w:rsidP="00217F6A">
            <w:pPr>
              <w:tabs>
                <w:tab w:val="left" w:pos="360"/>
              </w:tabs>
              <w:jc w:val="left"/>
              <w:rPr>
                <w:sz w:val="18"/>
                <w:szCs w:val="18"/>
              </w:rPr>
            </w:pPr>
            <w:r w:rsidRPr="00217F6A">
              <w:rPr>
                <w:sz w:val="18"/>
                <w:szCs w:val="18"/>
              </w:rPr>
              <w:t>Agrotehnični ukrepi:</w:t>
            </w:r>
          </w:p>
          <w:p w14:paraId="4923BFFE"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 zatiranje plevelov,</w:t>
            </w:r>
          </w:p>
          <w:p w14:paraId="7B89480D"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-ne pregosto sajenje,</w:t>
            </w:r>
          </w:p>
          <w:p w14:paraId="5C9E2770"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-odstranjevanje okuženih rastlin in njihovih ostankov.</w:t>
            </w:r>
          </w:p>
          <w:p w14:paraId="3A5BD253" w14:textId="77777777" w:rsidR="00217F6A" w:rsidRPr="00217F6A" w:rsidRDefault="00217F6A" w:rsidP="00217F6A">
            <w:pPr>
              <w:tabs>
                <w:tab w:val="left" w:pos="34"/>
              </w:tabs>
              <w:ind w:right="-50"/>
              <w:jc w:val="left"/>
              <w:rPr>
                <w:color w:val="000000"/>
                <w:sz w:val="18"/>
                <w:szCs w:val="18"/>
                <w:shd w:val="clear" w:color="auto" w:fill="FFFFFF"/>
              </w:rPr>
            </w:pPr>
          </w:p>
          <w:p w14:paraId="6FA07D6F"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Kemični ukrepi:</w:t>
            </w:r>
          </w:p>
          <w:p w14:paraId="7AF90FDE"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 xml:space="preserve"> -uporaba fungicidov (hren je po literaturnih podatkih občutljiv na baker).</w:t>
            </w:r>
          </w:p>
        </w:tc>
        <w:tc>
          <w:tcPr>
            <w:tcW w:w="1559" w:type="dxa"/>
            <w:vMerge w:val="restart"/>
          </w:tcPr>
          <w:p w14:paraId="3FE2C44A"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-azoksistrobin</w:t>
            </w:r>
          </w:p>
        </w:tc>
        <w:tc>
          <w:tcPr>
            <w:tcW w:w="1408" w:type="dxa"/>
            <w:tcBorders>
              <w:bottom w:val="single" w:sz="6" w:space="0" w:color="auto"/>
            </w:tcBorders>
          </w:tcPr>
          <w:p w14:paraId="79912279" w14:textId="77777777" w:rsidR="00217F6A" w:rsidRPr="00217F6A" w:rsidRDefault="00217F6A" w:rsidP="00217F6A">
            <w:pPr>
              <w:jc w:val="left"/>
              <w:rPr>
                <w:sz w:val="18"/>
                <w:szCs w:val="18"/>
              </w:rPr>
            </w:pPr>
            <w:r w:rsidRPr="00217F6A">
              <w:rPr>
                <w:sz w:val="18"/>
                <w:szCs w:val="18"/>
              </w:rPr>
              <w:t xml:space="preserve">Ortiva </w:t>
            </w:r>
          </w:p>
        </w:tc>
        <w:tc>
          <w:tcPr>
            <w:tcW w:w="1320" w:type="dxa"/>
            <w:tcBorders>
              <w:bottom w:val="single" w:sz="6" w:space="0" w:color="auto"/>
            </w:tcBorders>
          </w:tcPr>
          <w:p w14:paraId="4FE462C2" w14:textId="77777777" w:rsidR="00217F6A" w:rsidRPr="00217F6A" w:rsidRDefault="00217F6A" w:rsidP="00217F6A">
            <w:pPr>
              <w:jc w:val="left"/>
              <w:rPr>
                <w:sz w:val="18"/>
                <w:szCs w:val="18"/>
              </w:rPr>
            </w:pPr>
            <w:r w:rsidRPr="00217F6A">
              <w:rPr>
                <w:sz w:val="18"/>
                <w:szCs w:val="18"/>
              </w:rPr>
              <w:t>1 l/ha</w:t>
            </w:r>
          </w:p>
        </w:tc>
        <w:tc>
          <w:tcPr>
            <w:tcW w:w="1320" w:type="dxa"/>
            <w:tcBorders>
              <w:bottom w:val="single" w:sz="6" w:space="0" w:color="auto"/>
            </w:tcBorders>
          </w:tcPr>
          <w:p w14:paraId="07AD8E69" w14:textId="77777777" w:rsidR="00217F6A" w:rsidRPr="00217F6A" w:rsidRDefault="00217F6A" w:rsidP="00217F6A">
            <w:pPr>
              <w:jc w:val="left"/>
              <w:rPr>
                <w:sz w:val="18"/>
                <w:szCs w:val="18"/>
              </w:rPr>
            </w:pPr>
            <w:r w:rsidRPr="00217F6A">
              <w:rPr>
                <w:sz w:val="18"/>
                <w:szCs w:val="18"/>
              </w:rPr>
              <w:t>14</w:t>
            </w:r>
          </w:p>
        </w:tc>
        <w:tc>
          <w:tcPr>
            <w:tcW w:w="1430" w:type="dxa"/>
            <w:vMerge w:val="restart"/>
          </w:tcPr>
          <w:p w14:paraId="283D1522" w14:textId="77777777" w:rsidR="00217F6A" w:rsidRPr="00217F6A" w:rsidRDefault="00217F6A" w:rsidP="00217F6A">
            <w:pPr>
              <w:jc w:val="left"/>
              <w:rPr>
                <w:sz w:val="18"/>
                <w:szCs w:val="18"/>
              </w:rPr>
            </w:pPr>
            <w:r w:rsidRPr="00217F6A">
              <w:rPr>
                <w:sz w:val="18"/>
                <w:szCs w:val="18"/>
              </w:rPr>
              <w:t>Vsi</w:t>
            </w:r>
            <w:r w:rsidRPr="00217F6A">
              <w:rPr>
                <w:b/>
                <w:sz w:val="18"/>
                <w:szCs w:val="18"/>
              </w:rPr>
              <w:t xml:space="preserve"> </w:t>
            </w:r>
            <w:r w:rsidRPr="00217F6A">
              <w:rPr>
                <w:sz w:val="18"/>
                <w:szCs w:val="18"/>
              </w:rPr>
              <w:t>MANJŠA UPORABA</w:t>
            </w:r>
          </w:p>
          <w:p w14:paraId="4A607BAA" w14:textId="77777777" w:rsidR="00217F6A" w:rsidRPr="00217F6A" w:rsidRDefault="00217F6A" w:rsidP="00217F6A">
            <w:pPr>
              <w:jc w:val="left"/>
              <w:rPr>
                <w:sz w:val="18"/>
                <w:szCs w:val="18"/>
              </w:rPr>
            </w:pPr>
          </w:p>
          <w:p w14:paraId="7274F914" w14:textId="77777777" w:rsidR="00217F6A" w:rsidRPr="00217F6A" w:rsidRDefault="00217F6A" w:rsidP="00217F6A">
            <w:pPr>
              <w:rPr>
                <w:bCs/>
                <w:sz w:val="18"/>
                <w:szCs w:val="18"/>
              </w:rPr>
            </w:pPr>
            <w:r w:rsidRPr="00217F6A">
              <w:rPr>
                <w:bCs/>
                <w:sz w:val="18"/>
                <w:szCs w:val="18"/>
              </w:rPr>
              <w:t xml:space="preserve">Polyversum in Univerzalni fungicid: za omejevanje nadaljnjega širjenja bolezni </w:t>
            </w:r>
          </w:p>
        </w:tc>
      </w:tr>
      <w:tr w:rsidR="00217F6A" w:rsidRPr="00217F6A" w14:paraId="7320A4E2"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11"/>
        </w:trPr>
        <w:tc>
          <w:tcPr>
            <w:tcW w:w="1728" w:type="dxa"/>
            <w:vMerge/>
          </w:tcPr>
          <w:p w14:paraId="4ED703F6" w14:textId="77777777" w:rsidR="00217F6A" w:rsidRPr="00217F6A" w:rsidRDefault="00217F6A" w:rsidP="00217F6A">
            <w:pPr>
              <w:jc w:val="left"/>
              <w:rPr>
                <w:b/>
                <w:iCs/>
                <w:sz w:val="18"/>
                <w:szCs w:val="18"/>
              </w:rPr>
            </w:pPr>
          </w:p>
        </w:tc>
        <w:tc>
          <w:tcPr>
            <w:tcW w:w="2666" w:type="dxa"/>
            <w:gridSpan w:val="2"/>
            <w:vMerge/>
          </w:tcPr>
          <w:p w14:paraId="29BFE6B6" w14:textId="77777777" w:rsidR="00217F6A" w:rsidRPr="00217F6A" w:rsidRDefault="00217F6A" w:rsidP="00217F6A">
            <w:pPr>
              <w:jc w:val="left"/>
              <w:rPr>
                <w:sz w:val="18"/>
                <w:szCs w:val="18"/>
              </w:rPr>
            </w:pPr>
          </w:p>
        </w:tc>
        <w:tc>
          <w:tcPr>
            <w:tcW w:w="2287" w:type="dxa"/>
            <w:vMerge/>
          </w:tcPr>
          <w:p w14:paraId="42028EA3" w14:textId="77777777" w:rsidR="00217F6A" w:rsidRPr="00217F6A" w:rsidRDefault="00217F6A" w:rsidP="00217F6A">
            <w:pPr>
              <w:tabs>
                <w:tab w:val="left" w:pos="360"/>
              </w:tabs>
              <w:jc w:val="left"/>
              <w:rPr>
                <w:sz w:val="18"/>
                <w:szCs w:val="18"/>
              </w:rPr>
            </w:pPr>
          </w:p>
        </w:tc>
        <w:tc>
          <w:tcPr>
            <w:tcW w:w="1559" w:type="dxa"/>
            <w:vMerge/>
          </w:tcPr>
          <w:p w14:paraId="7726D7BB" w14:textId="77777777" w:rsidR="00217F6A" w:rsidRPr="00217F6A" w:rsidRDefault="00217F6A" w:rsidP="00217F6A">
            <w:pPr>
              <w:tabs>
                <w:tab w:val="left" w:pos="34"/>
              </w:tabs>
              <w:ind w:right="-50"/>
              <w:jc w:val="left"/>
              <w:rPr>
                <w:color w:val="000000"/>
                <w:sz w:val="18"/>
                <w:szCs w:val="18"/>
                <w:shd w:val="clear" w:color="auto" w:fill="FFFFFF"/>
              </w:rPr>
            </w:pPr>
          </w:p>
        </w:tc>
        <w:tc>
          <w:tcPr>
            <w:tcW w:w="1408" w:type="dxa"/>
            <w:tcBorders>
              <w:bottom w:val="single" w:sz="6" w:space="0" w:color="auto"/>
            </w:tcBorders>
          </w:tcPr>
          <w:p w14:paraId="282F1CF1" w14:textId="77777777" w:rsidR="00217F6A" w:rsidRPr="00217F6A" w:rsidRDefault="00217F6A" w:rsidP="00217F6A">
            <w:pPr>
              <w:jc w:val="left"/>
              <w:rPr>
                <w:sz w:val="18"/>
                <w:szCs w:val="18"/>
              </w:rPr>
            </w:pPr>
            <w:r w:rsidRPr="00217F6A">
              <w:rPr>
                <w:sz w:val="18"/>
                <w:szCs w:val="18"/>
              </w:rPr>
              <w:t>Mirador 250 SC</w:t>
            </w:r>
          </w:p>
        </w:tc>
        <w:tc>
          <w:tcPr>
            <w:tcW w:w="1320" w:type="dxa"/>
            <w:tcBorders>
              <w:bottom w:val="single" w:sz="6" w:space="0" w:color="auto"/>
            </w:tcBorders>
          </w:tcPr>
          <w:p w14:paraId="327614B4" w14:textId="77777777" w:rsidR="00217F6A" w:rsidRPr="00217F6A" w:rsidRDefault="00217F6A" w:rsidP="00217F6A">
            <w:pPr>
              <w:jc w:val="left"/>
              <w:rPr>
                <w:sz w:val="18"/>
                <w:szCs w:val="18"/>
              </w:rPr>
            </w:pPr>
            <w:r w:rsidRPr="00217F6A">
              <w:rPr>
                <w:sz w:val="18"/>
                <w:szCs w:val="18"/>
              </w:rPr>
              <w:t>1 l/ha</w:t>
            </w:r>
          </w:p>
        </w:tc>
        <w:tc>
          <w:tcPr>
            <w:tcW w:w="1320" w:type="dxa"/>
            <w:tcBorders>
              <w:bottom w:val="single" w:sz="6" w:space="0" w:color="auto"/>
            </w:tcBorders>
          </w:tcPr>
          <w:p w14:paraId="77051E58" w14:textId="77777777" w:rsidR="00217F6A" w:rsidRPr="00217F6A" w:rsidRDefault="00217F6A" w:rsidP="00217F6A">
            <w:pPr>
              <w:jc w:val="left"/>
              <w:rPr>
                <w:sz w:val="18"/>
                <w:szCs w:val="18"/>
              </w:rPr>
            </w:pPr>
            <w:r w:rsidRPr="00217F6A">
              <w:rPr>
                <w:sz w:val="18"/>
                <w:szCs w:val="18"/>
              </w:rPr>
              <w:t>14</w:t>
            </w:r>
          </w:p>
        </w:tc>
        <w:tc>
          <w:tcPr>
            <w:tcW w:w="1430" w:type="dxa"/>
            <w:vMerge/>
          </w:tcPr>
          <w:p w14:paraId="1A6A17D2" w14:textId="77777777" w:rsidR="00217F6A" w:rsidRPr="00217F6A" w:rsidRDefault="00217F6A" w:rsidP="00217F6A">
            <w:pPr>
              <w:jc w:val="left"/>
              <w:rPr>
                <w:sz w:val="18"/>
                <w:szCs w:val="18"/>
              </w:rPr>
            </w:pPr>
          </w:p>
        </w:tc>
      </w:tr>
      <w:tr w:rsidR="00217F6A" w:rsidRPr="00217F6A" w14:paraId="0C3870DE"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2"/>
        </w:trPr>
        <w:tc>
          <w:tcPr>
            <w:tcW w:w="1728" w:type="dxa"/>
            <w:vMerge/>
          </w:tcPr>
          <w:p w14:paraId="46626AE3" w14:textId="77777777" w:rsidR="00217F6A" w:rsidRPr="00217F6A" w:rsidRDefault="00217F6A" w:rsidP="00217F6A">
            <w:pPr>
              <w:jc w:val="left"/>
              <w:rPr>
                <w:b/>
                <w:iCs/>
                <w:sz w:val="18"/>
                <w:szCs w:val="18"/>
              </w:rPr>
            </w:pPr>
          </w:p>
        </w:tc>
        <w:tc>
          <w:tcPr>
            <w:tcW w:w="2666" w:type="dxa"/>
            <w:gridSpan w:val="2"/>
            <w:vMerge/>
          </w:tcPr>
          <w:p w14:paraId="48AB58D0" w14:textId="77777777" w:rsidR="00217F6A" w:rsidRPr="00217F6A" w:rsidRDefault="00217F6A" w:rsidP="00217F6A">
            <w:pPr>
              <w:jc w:val="left"/>
              <w:rPr>
                <w:sz w:val="18"/>
                <w:szCs w:val="18"/>
              </w:rPr>
            </w:pPr>
          </w:p>
        </w:tc>
        <w:tc>
          <w:tcPr>
            <w:tcW w:w="2287" w:type="dxa"/>
            <w:vMerge/>
          </w:tcPr>
          <w:p w14:paraId="707AEEF0" w14:textId="77777777" w:rsidR="00217F6A" w:rsidRPr="00217F6A" w:rsidRDefault="00217F6A" w:rsidP="00217F6A">
            <w:pPr>
              <w:tabs>
                <w:tab w:val="left" w:pos="360"/>
              </w:tabs>
              <w:jc w:val="left"/>
              <w:rPr>
                <w:sz w:val="18"/>
                <w:szCs w:val="18"/>
              </w:rPr>
            </w:pPr>
          </w:p>
        </w:tc>
        <w:tc>
          <w:tcPr>
            <w:tcW w:w="1559" w:type="dxa"/>
            <w:vMerge/>
            <w:tcBorders>
              <w:bottom w:val="single" w:sz="6" w:space="0" w:color="auto"/>
            </w:tcBorders>
          </w:tcPr>
          <w:p w14:paraId="372D630D" w14:textId="77777777" w:rsidR="00217F6A" w:rsidRPr="00217F6A" w:rsidRDefault="00217F6A" w:rsidP="00217F6A">
            <w:pPr>
              <w:tabs>
                <w:tab w:val="left" w:pos="34"/>
              </w:tabs>
              <w:ind w:right="-50"/>
              <w:jc w:val="left"/>
              <w:rPr>
                <w:color w:val="000000"/>
                <w:sz w:val="18"/>
                <w:szCs w:val="18"/>
                <w:shd w:val="clear" w:color="auto" w:fill="FFFFFF"/>
              </w:rPr>
            </w:pPr>
          </w:p>
        </w:tc>
        <w:tc>
          <w:tcPr>
            <w:tcW w:w="1408" w:type="dxa"/>
            <w:tcBorders>
              <w:bottom w:val="single" w:sz="6" w:space="0" w:color="auto"/>
            </w:tcBorders>
          </w:tcPr>
          <w:p w14:paraId="633DB8EC" w14:textId="77777777" w:rsidR="00217F6A" w:rsidRPr="00217F6A" w:rsidRDefault="00217F6A" w:rsidP="00217F6A">
            <w:pPr>
              <w:jc w:val="left"/>
              <w:rPr>
                <w:sz w:val="18"/>
                <w:szCs w:val="18"/>
              </w:rPr>
            </w:pPr>
            <w:r w:rsidRPr="00217F6A">
              <w:rPr>
                <w:sz w:val="18"/>
                <w:szCs w:val="18"/>
              </w:rPr>
              <w:t>Zaftra AZT 250 SC</w:t>
            </w:r>
          </w:p>
        </w:tc>
        <w:tc>
          <w:tcPr>
            <w:tcW w:w="1320" w:type="dxa"/>
            <w:tcBorders>
              <w:bottom w:val="single" w:sz="6" w:space="0" w:color="auto"/>
            </w:tcBorders>
          </w:tcPr>
          <w:p w14:paraId="51EC0F59" w14:textId="77777777" w:rsidR="00217F6A" w:rsidRPr="00217F6A" w:rsidRDefault="00217F6A" w:rsidP="00217F6A">
            <w:pPr>
              <w:jc w:val="left"/>
              <w:rPr>
                <w:sz w:val="18"/>
                <w:szCs w:val="18"/>
              </w:rPr>
            </w:pPr>
            <w:r w:rsidRPr="00217F6A">
              <w:rPr>
                <w:sz w:val="18"/>
                <w:szCs w:val="18"/>
              </w:rPr>
              <w:t>1 l/ha</w:t>
            </w:r>
          </w:p>
        </w:tc>
        <w:tc>
          <w:tcPr>
            <w:tcW w:w="1320" w:type="dxa"/>
            <w:tcBorders>
              <w:bottom w:val="single" w:sz="6" w:space="0" w:color="auto"/>
            </w:tcBorders>
          </w:tcPr>
          <w:p w14:paraId="6815AC76" w14:textId="77777777" w:rsidR="00217F6A" w:rsidRPr="00217F6A" w:rsidRDefault="00217F6A" w:rsidP="00217F6A">
            <w:pPr>
              <w:jc w:val="left"/>
              <w:rPr>
                <w:sz w:val="18"/>
                <w:szCs w:val="18"/>
              </w:rPr>
            </w:pPr>
            <w:r w:rsidRPr="00217F6A">
              <w:rPr>
                <w:sz w:val="18"/>
                <w:szCs w:val="18"/>
              </w:rPr>
              <w:t>14</w:t>
            </w:r>
          </w:p>
        </w:tc>
        <w:tc>
          <w:tcPr>
            <w:tcW w:w="1430" w:type="dxa"/>
            <w:vMerge/>
          </w:tcPr>
          <w:p w14:paraId="2286109F" w14:textId="77777777" w:rsidR="00217F6A" w:rsidRPr="00217F6A" w:rsidRDefault="00217F6A" w:rsidP="00217F6A">
            <w:pPr>
              <w:jc w:val="left"/>
              <w:rPr>
                <w:sz w:val="18"/>
                <w:szCs w:val="18"/>
              </w:rPr>
            </w:pPr>
          </w:p>
        </w:tc>
      </w:tr>
      <w:tr w:rsidR="00217F6A" w:rsidRPr="00217F6A" w14:paraId="56D83F05"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12"/>
        </w:trPr>
        <w:tc>
          <w:tcPr>
            <w:tcW w:w="1728" w:type="dxa"/>
            <w:vMerge/>
          </w:tcPr>
          <w:p w14:paraId="6C4EA49A" w14:textId="77777777" w:rsidR="00217F6A" w:rsidRPr="00217F6A" w:rsidRDefault="00217F6A" w:rsidP="00217F6A">
            <w:pPr>
              <w:jc w:val="left"/>
              <w:rPr>
                <w:b/>
                <w:iCs/>
                <w:sz w:val="18"/>
                <w:szCs w:val="18"/>
              </w:rPr>
            </w:pPr>
          </w:p>
        </w:tc>
        <w:tc>
          <w:tcPr>
            <w:tcW w:w="2666" w:type="dxa"/>
            <w:gridSpan w:val="2"/>
            <w:vMerge/>
          </w:tcPr>
          <w:p w14:paraId="200D8B61" w14:textId="77777777" w:rsidR="00217F6A" w:rsidRPr="00217F6A" w:rsidRDefault="00217F6A" w:rsidP="00217F6A">
            <w:pPr>
              <w:jc w:val="left"/>
              <w:rPr>
                <w:sz w:val="18"/>
                <w:szCs w:val="18"/>
              </w:rPr>
            </w:pPr>
          </w:p>
        </w:tc>
        <w:tc>
          <w:tcPr>
            <w:tcW w:w="2287" w:type="dxa"/>
            <w:vMerge/>
          </w:tcPr>
          <w:p w14:paraId="42A8BD36" w14:textId="77777777" w:rsidR="00217F6A" w:rsidRPr="00217F6A" w:rsidRDefault="00217F6A" w:rsidP="00217F6A">
            <w:pPr>
              <w:tabs>
                <w:tab w:val="left" w:pos="360"/>
              </w:tabs>
              <w:jc w:val="left"/>
              <w:rPr>
                <w:sz w:val="18"/>
                <w:szCs w:val="18"/>
              </w:rPr>
            </w:pPr>
          </w:p>
        </w:tc>
        <w:tc>
          <w:tcPr>
            <w:tcW w:w="1559" w:type="dxa"/>
            <w:tcBorders>
              <w:bottom w:val="single" w:sz="6" w:space="0" w:color="auto"/>
            </w:tcBorders>
          </w:tcPr>
          <w:p w14:paraId="5E6FAA90"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w:t>
            </w:r>
            <w:r w:rsidRPr="00217F6A">
              <w:rPr>
                <w:i/>
                <w:color w:val="000000"/>
                <w:sz w:val="18"/>
                <w:szCs w:val="18"/>
                <w:shd w:val="clear" w:color="auto" w:fill="FFFFFF"/>
              </w:rPr>
              <w:t>Pythium oligandrum</w:t>
            </w:r>
            <w:r w:rsidRPr="00217F6A">
              <w:rPr>
                <w:color w:val="000000"/>
                <w:sz w:val="18"/>
                <w:szCs w:val="18"/>
                <w:shd w:val="clear" w:color="auto" w:fill="FFFFFF"/>
              </w:rPr>
              <w:t xml:space="preserve"> M1</w:t>
            </w:r>
          </w:p>
        </w:tc>
        <w:tc>
          <w:tcPr>
            <w:tcW w:w="1408" w:type="dxa"/>
            <w:tcBorders>
              <w:bottom w:val="single" w:sz="6" w:space="0" w:color="auto"/>
            </w:tcBorders>
          </w:tcPr>
          <w:p w14:paraId="7CEF505E" w14:textId="77777777" w:rsidR="00217F6A" w:rsidRPr="00217F6A" w:rsidRDefault="00217F6A" w:rsidP="00217F6A">
            <w:pPr>
              <w:jc w:val="left"/>
              <w:rPr>
                <w:sz w:val="18"/>
                <w:szCs w:val="18"/>
              </w:rPr>
            </w:pPr>
            <w:r w:rsidRPr="00217F6A">
              <w:rPr>
                <w:sz w:val="18"/>
                <w:szCs w:val="18"/>
              </w:rPr>
              <w:t>Polyversum</w:t>
            </w:r>
          </w:p>
          <w:p w14:paraId="03EB223C" w14:textId="77777777" w:rsidR="00217F6A" w:rsidRPr="00217F6A" w:rsidRDefault="00217F6A" w:rsidP="00217F6A">
            <w:pPr>
              <w:jc w:val="left"/>
              <w:rPr>
                <w:sz w:val="18"/>
                <w:szCs w:val="18"/>
              </w:rPr>
            </w:pPr>
            <w:r w:rsidRPr="00217F6A">
              <w:rPr>
                <w:sz w:val="18"/>
                <w:szCs w:val="18"/>
              </w:rPr>
              <w:t>Univerzalni fungicid</w:t>
            </w:r>
          </w:p>
        </w:tc>
        <w:tc>
          <w:tcPr>
            <w:tcW w:w="1320" w:type="dxa"/>
            <w:tcBorders>
              <w:bottom w:val="single" w:sz="6" w:space="0" w:color="auto"/>
            </w:tcBorders>
          </w:tcPr>
          <w:p w14:paraId="6E8D037A" w14:textId="77777777" w:rsidR="00217F6A" w:rsidRPr="00217F6A" w:rsidRDefault="00217F6A" w:rsidP="00217F6A">
            <w:pPr>
              <w:jc w:val="left"/>
              <w:rPr>
                <w:sz w:val="18"/>
                <w:szCs w:val="18"/>
              </w:rPr>
            </w:pPr>
            <w:r w:rsidRPr="00217F6A">
              <w:rPr>
                <w:sz w:val="18"/>
                <w:szCs w:val="18"/>
              </w:rPr>
              <w:t>0,2 kg/ha</w:t>
            </w:r>
          </w:p>
          <w:p w14:paraId="32CB5B8D" w14:textId="77777777" w:rsidR="00217F6A" w:rsidRPr="00217F6A" w:rsidRDefault="00217F6A" w:rsidP="00217F6A">
            <w:pPr>
              <w:jc w:val="left"/>
              <w:rPr>
                <w:sz w:val="18"/>
                <w:szCs w:val="18"/>
              </w:rPr>
            </w:pPr>
            <w:r w:rsidRPr="00217F6A">
              <w:rPr>
                <w:sz w:val="18"/>
                <w:szCs w:val="18"/>
              </w:rPr>
              <w:t>0,2 kg/ha</w:t>
            </w:r>
          </w:p>
        </w:tc>
        <w:tc>
          <w:tcPr>
            <w:tcW w:w="1320" w:type="dxa"/>
            <w:tcBorders>
              <w:bottom w:val="single" w:sz="6" w:space="0" w:color="auto"/>
            </w:tcBorders>
          </w:tcPr>
          <w:p w14:paraId="3E84105B" w14:textId="77777777" w:rsidR="00217F6A" w:rsidRPr="00217F6A" w:rsidRDefault="00217F6A" w:rsidP="00217F6A">
            <w:pPr>
              <w:jc w:val="left"/>
              <w:rPr>
                <w:sz w:val="18"/>
                <w:szCs w:val="18"/>
              </w:rPr>
            </w:pPr>
            <w:r w:rsidRPr="00217F6A">
              <w:rPr>
                <w:sz w:val="18"/>
                <w:szCs w:val="18"/>
              </w:rPr>
              <w:t>1</w:t>
            </w:r>
          </w:p>
          <w:p w14:paraId="6B744E9E" w14:textId="77777777" w:rsidR="00217F6A" w:rsidRPr="00217F6A" w:rsidRDefault="00217F6A" w:rsidP="00217F6A">
            <w:pPr>
              <w:jc w:val="left"/>
              <w:rPr>
                <w:sz w:val="18"/>
                <w:szCs w:val="18"/>
              </w:rPr>
            </w:pPr>
            <w:r w:rsidRPr="00217F6A">
              <w:rPr>
                <w:sz w:val="18"/>
                <w:szCs w:val="18"/>
              </w:rPr>
              <w:t>1</w:t>
            </w:r>
          </w:p>
        </w:tc>
        <w:tc>
          <w:tcPr>
            <w:tcW w:w="1430" w:type="dxa"/>
            <w:vMerge/>
            <w:tcBorders>
              <w:bottom w:val="single" w:sz="6" w:space="0" w:color="auto"/>
            </w:tcBorders>
          </w:tcPr>
          <w:p w14:paraId="67F90240" w14:textId="77777777" w:rsidR="00217F6A" w:rsidRPr="00217F6A" w:rsidRDefault="00217F6A" w:rsidP="00217F6A">
            <w:pPr>
              <w:jc w:val="left"/>
              <w:rPr>
                <w:sz w:val="18"/>
                <w:szCs w:val="18"/>
              </w:rPr>
            </w:pPr>
          </w:p>
        </w:tc>
      </w:tr>
      <w:tr w:rsidR="00217F6A" w:rsidRPr="00217F6A" w14:paraId="0364299B"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4"/>
        </w:trPr>
        <w:tc>
          <w:tcPr>
            <w:tcW w:w="1728" w:type="dxa"/>
            <w:vMerge w:val="restart"/>
          </w:tcPr>
          <w:p w14:paraId="40F680A0" w14:textId="77777777" w:rsidR="00217F6A" w:rsidRPr="00217F6A" w:rsidRDefault="00217F6A" w:rsidP="00217F6A">
            <w:pPr>
              <w:jc w:val="left"/>
              <w:rPr>
                <w:b/>
                <w:bCs/>
                <w:sz w:val="18"/>
                <w:szCs w:val="18"/>
              </w:rPr>
            </w:pPr>
            <w:r w:rsidRPr="00217F6A">
              <w:rPr>
                <w:b/>
                <w:bCs/>
                <w:sz w:val="18"/>
                <w:szCs w:val="18"/>
              </w:rPr>
              <w:t>Črna listna pegavost kapusnic</w:t>
            </w:r>
          </w:p>
          <w:p w14:paraId="4BB163D9" w14:textId="77777777" w:rsidR="00217F6A" w:rsidRPr="00217F6A" w:rsidRDefault="00217F6A" w:rsidP="00217F6A">
            <w:pPr>
              <w:jc w:val="left"/>
              <w:rPr>
                <w:bCs/>
                <w:i/>
                <w:sz w:val="18"/>
                <w:szCs w:val="18"/>
              </w:rPr>
            </w:pPr>
            <w:r w:rsidRPr="00217F6A">
              <w:rPr>
                <w:bCs/>
                <w:i/>
                <w:sz w:val="18"/>
                <w:szCs w:val="18"/>
              </w:rPr>
              <w:t>Alternaria brassicae</w:t>
            </w:r>
          </w:p>
        </w:tc>
        <w:tc>
          <w:tcPr>
            <w:tcW w:w="2666" w:type="dxa"/>
            <w:gridSpan w:val="2"/>
            <w:vMerge w:val="restart"/>
          </w:tcPr>
          <w:p w14:paraId="6F5060FC" w14:textId="77777777" w:rsidR="00217F6A" w:rsidRPr="00217F6A" w:rsidRDefault="00217F6A" w:rsidP="00217F6A">
            <w:pPr>
              <w:jc w:val="left"/>
              <w:rPr>
                <w:sz w:val="18"/>
                <w:szCs w:val="18"/>
              </w:rPr>
            </w:pPr>
            <w:r w:rsidRPr="00217F6A">
              <w:rPr>
                <w:sz w:val="18"/>
                <w:szCs w:val="18"/>
              </w:rPr>
              <w:t>Na listih  se bolezenska znamenja najprej pokažejo v obliki okroglastih pegic s premerom 1mm. V poznejših razvojnih stadijih se na listih pojavljajo okroglaste rjave pege, v katerih je več vzporednih krogov. Pege se večajo, medsebojno spajajo in  zato lahko rjavijo in se sušijo deli ali celi listi, na pegah pa se pojavijo zelenkasto nežna prevleka iz trosonoscev in trosov.</w:t>
            </w:r>
          </w:p>
          <w:p w14:paraId="79A585A0" w14:textId="77777777" w:rsidR="00217F6A" w:rsidRPr="00217F6A" w:rsidRDefault="00217F6A" w:rsidP="00217F6A">
            <w:pPr>
              <w:jc w:val="left"/>
              <w:rPr>
                <w:sz w:val="18"/>
                <w:szCs w:val="18"/>
              </w:rPr>
            </w:pPr>
            <w:r w:rsidRPr="00217F6A">
              <w:rPr>
                <w:sz w:val="18"/>
                <w:szCs w:val="18"/>
              </w:rPr>
              <w:t>Širjenje bolezni in njena intenzivnost je odvisna od klimatskih in ekoloških dejavnikov.</w:t>
            </w:r>
          </w:p>
        </w:tc>
        <w:tc>
          <w:tcPr>
            <w:tcW w:w="2287" w:type="dxa"/>
            <w:vMerge w:val="restart"/>
          </w:tcPr>
          <w:p w14:paraId="5E04427C" w14:textId="77777777" w:rsidR="00217F6A" w:rsidRPr="00217F6A" w:rsidRDefault="00217F6A" w:rsidP="00217F6A">
            <w:pPr>
              <w:tabs>
                <w:tab w:val="left" w:pos="170"/>
              </w:tabs>
              <w:jc w:val="left"/>
              <w:rPr>
                <w:sz w:val="18"/>
                <w:szCs w:val="18"/>
              </w:rPr>
            </w:pPr>
            <w:r w:rsidRPr="00217F6A">
              <w:rPr>
                <w:sz w:val="18"/>
                <w:szCs w:val="18"/>
              </w:rPr>
              <w:t>Agrotehnični ukrepi:</w:t>
            </w:r>
          </w:p>
          <w:p w14:paraId="64777685"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-odstranjevanje in uničevanje rastlinskih ostankov,</w:t>
            </w:r>
          </w:p>
          <w:p w14:paraId="560AC699"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-izogibajmo se sajenju na  vlažnih legah / njivah,</w:t>
            </w:r>
          </w:p>
          <w:p w14:paraId="7671C634"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-vrste zasnovati v smeri v kateri najpogosteje piha veter (prezračevanje in osuševanje posevkov),</w:t>
            </w:r>
          </w:p>
          <w:p w14:paraId="05CDA4F1"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-širok in pester kolobar.</w:t>
            </w:r>
          </w:p>
          <w:p w14:paraId="3D3D6254" w14:textId="77777777" w:rsidR="00217F6A" w:rsidRPr="00217F6A" w:rsidRDefault="00217F6A" w:rsidP="00217F6A">
            <w:pPr>
              <w:tabs>
                <w:tab w:val="left" w:pos="34"/>
              </w:tabs>
              <w:ind w:right="-50"/>
              <w:jc w:val="left"/>
              <w:rPr>
                <w:color w:val="000000"/>
                <w:sz w:val="18"/>
                <w:szCs w:val="18"/>
                <w:shd w:val="clear" w:color="auto" w:fill="FFFFFF"/>
              </w:rPr>
            </w:pPr>
          </w:p>
          <w:p w14:paraId="76F213DE"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Kemični ukrepi:</w:t>
            </w:r>
          </w:p>
          <w:p w14:paraId="3FF1264E"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-uporaba fungicidov</w:t>
            </w:r>
          </w:p>
        </w:tc>
        <w:tc>
          <w:tcPr>
            <w:tcW w:w="1559" w:type="dxa"/>
            <w:vMerge w:val="restart"/>
          </w:tcPr>
          <w:p w14:paraId="21576584"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-azoksistrobin</w:t>
            </w:r>
          </w:p>
          <w:p w14:paraId="30DE3100" w14:textId="77777777" w:rsidR="00217F6A" w:rsidRPr="00217F6A" w:rsidRDefault="00217F6A" w:rsidP="00217F6A">
            <w:pPr>
              <w:tabs>
                <w:tab w:val="left" w:pos="34"/>
              </w:tabs>
              <w:ind w:right="-50"/>
              <w:jc w:val="left"/>
              <w:rPr>
                <w:color w:val="000000"/>
                <w:sz w:val="18"/>
                <w:szCs w:val="18"/>
                <w:shd w:val="clear" w:color="auto" w:fill="FFFFFF"/>
              </w:rPr>
            </w:pPr>
          </w:p>
          <w:p w14:paraId="570AA1BE" w14:textId="77777777" w:rsidR="00217F6A" w:rsidRPr="00217F6A" w:rsidRDefault="00217F6A" w:rsidP="00217F6A">
            <w:pPr>
              <w:tabs>
                <w:tab w:val="left" w:pos="34"/>
              </w:tabs>
              <w:ind w:right="-50"/>
              <w:jc w:val="left"/>
              <w:rPr>
                <w:color w:val="000000"/>
                <w:sz w:val="18"/>
                <w:szCs w:val="18"/>
                <w:shd w:val="clear" w:color="auto" w:fill="FFFFFF"/>
              </w:rPr>
            </w:pPr>
          </w:p>
          <w:p w14:paraId="4DEBE092" w14:textId="77777777" w:rsidR="00217F6A" w:rsidRPr="00217F6A" w:rsidRDefault="00217F6A" w:rsidP="00217F6A">
            <w:pPr>
              <w:tabs>
                <w:tab w:val="left" w:pos="34"/>
              </w:tabs>
              <w:ind w:right="-50"/>
              <w:jc w:val="left"/>
              <w:rPr>
                <w:color w:val="000000"/>
                <w:sz w:val="18"/>
                <w:szCs w:val="18"/>
                <w:shd w:val="clear" w:color="auto" w:fill="FFFFFF"/>
              </w:rPr>
            </w:pPr>
          </w:p>
        </w:tc>
        <w:tc>
          <w:tcPr>
            <w:tcW w:w="1408" w:type="dxa"/>
            <w:tcBorders>
              <w:bottom w:val="nil"/>
            </w:tcBorders>
          </w:tcPr>
          <w:p w14:paraId="6D13261D" w14:textId="77777777" w:rsidR="00217F6A" w:rsidRPr="00217F6A" w:rsidRDefault="00217F6A" w:rsidP="00217F6A">
            <w:pPr>
              <w:jc w:val="left"/>
              <w:rPr>
                <w:b/>
                <w:sz w:val="18"/>
                <w:szCs w:val="18"/>
              </w:rPr>
            </w:pPr>
            <w:r w:rsidRPr="00217F6A">
              <w:rPr>
                <w:sz w:val="18"/>
                <w:szCs w:val="18"/>
              </w:rPr>
              <w:t>Chamane</w:t>
            </w:r>
          </w:p>
        </w:tc>
        <w:tc>
          <w:tcPr>
            <w:tcW w:w="1320" w:type="dxa"/>
            <w:tcBorders>
              <w:bottom w:val="nil"/>
            </w:tcBorders>
          </w:tcPr>
          <w:p w14:paraId="12AA2804" w14:textId="77777777" w:rsidR="00217F6A" w:rsidRPr="00217F6A" w:rsidRDefault="00217F6A" w:rsidP="00217F6A">
            <w:pPr>
              <w:jc w:val="left"/>
              <w:rPr>
                <w:sz w:val="18"/>
                <w:szCs w:val="18"/>
              </w:rPr>
            </w:pPr>
            <w:r w:rsidRPr="00217F6A">
              <w:rPr>
                <w:sz w:val="18"/>
                <w:szCs w:val="18"/>
              </w:rPr>
              <w:t>1 l/ha</w:t>
            </w:r>
          </w:p>
        </w:tc>
        <w:tc>
          <w:tcPr>
            <w:tcW w:w="1320" w:type="dxa"/>
            <w:tcBorders>
              <w:bottom w:val="nil"/>
            </w:tcBorders>
          </w:tcPr>
          <w:p w14:paraId="24CDD023" w14:textId="77777777" w:rsidR="00217F6A" w:rsidRPr="00217F6A" w:rsidRDefault="00217F6A" w:rsidP="00217F6A">
            <w:pPr>
              <w:jc w:val="left"/>
              <w:rPr>
                <w:sz w:val="18"/>
                <w:szCs w:val="18"/>
              </w:rPr>
            </w:pPr>
            <w:r w:rsidRPr="00217F6A">
              <w:rPr>
                <w:sz w:val="18"/>
                <w:szCs w:val="18"/>
              </w:rPr>
              <w:t>14</w:t>
            </w:r>
          </w:p>
        </w:tc>
        <w:tc>
          <w:tcPr>
            <w:tcW w:w="1430" w:type="dxa"/>
            <w:vMerge w:val="restart"/>
          </w:tcPr>
          <w:p w14:paraId="06B6886A" w14:textId="77777777" w:rsidR="00217F6A" w:rsidRPr="00217F6A" w:rsidRDefault="00217F6A" w:rsidP="00217F6A">
            <w:pPr>
              <w:jc w:val="left"/>
              <w:rPr>
                <w:sz w:val="18"/>
                <w:szCs w:val="18"/>
              </w:rPr>
            </w:pPr>
            <w:r w:rsidRPr="00217F6A">
              <w:rPr>
                <w:sz w:val="18"/>
                <w:szCs w:val="18"/>
              </w:rPr>
              <w:t>Vsi, razen Chamane,  MANJŠA UPORABA</w:t>
            </w:r>
          </w:p>
          <w:p w14:paraId="239BF8BE" w14:textId="77777777" w:rsidR="00217F6A" w:rsidRPr="00217F6A" w:rsidRDefault="00217F6A" w:rsidP="00217F6A">
            <w:pPr>
              <w:jc w:val="left"/>
              <w:rPr>
                <w:sz w:val="18"/>
                <w:szCs w:val="18"/>
              </w:rPr>
            </w:pPr>
          </w:p>
          <w:p w14:paraId="31A24746" w14:textId="77777777" w:rsidR="00217F6A" w:rsidRPr="00217F6A" w:rsidRDefault="00217F6A" w:rsidP="00217F6A">
            <w:pPr>
              <w:jc w:val="left"/>
              <w:rPr>
                <w:bCs/>
                <w:sz w:val="18"/>
                <w:szCs w:val="18"/>
              </w:rPr>
            </w:pPr>
            <w:r w:rsidRPr="00217F6A">
              <w:rPr>
                <w:bCs/>
                <w:sz w:val="18"/>
                <w:szCs w:val="18"/>
              </w:rPr>
              <w:t>Polyversum in Univerzalni fungicid: za omejevanje nadaljnjega širjenja bolezni</w:t>
            </w:r>
          </w:p>
          <w:p w14:paraId="39950F63" w14:textId="77777777" w:rsidR="00217F6A" w:rsidRPr="00217F6A" w:rsidRDefault="00217F6A" w:rsidP="00217F6A">
            <w:pPr>
              <w:jc w:val="left"/>
              <w:rPr>
                <w:bCs/>
                <w:sz w:val="18"/>
                <w:szCs w:val="18"/>
              </w:rPr>
            </w:pPr>
          </w:p>
          <w:p w14:paraId="37162DA3" w14:textId="77777777" w:rsidR="00217F6A" w:rsidRDefault="00217F6A" w:rsidP="00217F6A">
            <w:pPr>
              <w:jc w:val="left"/>
              <w:rPr>
                <w:b/>
                <w:bCs/>
                <w:sz w:val="18"/>
                <w:szCs w:val="18"/>
              </w:rPr>
            </w:pPr>
            <w:r w:rsidRPr="00217F6A">
              <w:rPr>
                <w:b/>
                <w:bCs/>
                <w:sz w:val="18"/>
                <w:szCs w:val="18"/>
              </w:rPr>
              <w:t>*1   31.12.2021</w:t>
            </w:r>
          </w:p>
          <w:p w14:paraId="31EB9496" w14:textId="77777777" w:rsidR="00E25500" w:rsidRDefault="00E25500" w:rsidP="00217F6A">
            <w:pPr>
              <w:jc w:val="left"/>
              <w:rPr>
                <w:b/>
                <w:bCs/>
                <w:sz w:val="18"/>
                <w:szCs w:val="18"/>
              </w:rPr>
            </w:pPr>
          </w:p>
          <w:p w14:paraId="40827C77" w14:textId="77777777" w:rsidR="00E25500" w:rsidRDefault="00E25500" w:rsidP="00217F6A">
            <w:pPr>
              <w:jc w:val="left"/>
              <w:rPr>
                <w:b/>
                <w:bCs/>
                <w:sz w:val="18"/>
                <w:szCs w:val="18"/>
              </w:rPr>
            </w:pPr>
          </w:p>
          <w:p w14:paraId="00EF8D15" w14:textId="77777777" w:rsidR="00E25500" w:rsidRDefault="00E25500" w:rsidP="00217F6A">
            <w:pPr>
              <w:jc w:val="left"/>
              <w:rPr>
                <w:b/>
                <w:bCs/>
                <w:sz w:val="18"/>
                <w:szCs w:val="18"/>
              </w:rPr>
            </w:pPr>
          </w:p>
          <w:p w14:paraId="112F4A67" w14:textId="77777777" w:rsidR="00E25500" w:rsidRDefault="00E25500" w:rsidP="00217F6A">
            <w:pPr>
              <w:jc w:val="left"/>
              <w:rPr>
                <w:b/>
                <w:bCs/>
                <w:sz w:val="18"/>
                <w:szCs w:val="18"/>
              </w:rPr>
            </w:pPr>
          </w:p>
          <w:p w14:paraId="40E43C87" w14:textId="77777777" w:rsidR="00E25500" w:rsidRDefault="00E25500" w:rsidP="00217F6A">
            <w:pPr>
              <w:jc w:val="left"/>
              <w:rPr>
                <w:b/>
                <w:bCs/>
                <w:sz w:val="18"/>
                <w:szCs w:val="18"/>
              </w:rPr>
            </w:pPr>
          </w:p>
          <w:p w14:paraId="14BE85E4" w14:textId="77777777" w:rsidR="00E25500" w:rsidRDefault="00E25500" w:rsidP="00217F6A">
            <w:pPr>
              <w:jc w:val="left"/>
              <w:rPr>
                <w:b/>
                <w:bCs/>
                <w:sz w:val="18"/>
                <w:szCs w:val="18"/>
              </w:rPr>
            </w:pPr>
          </w:p>
          <w:p w14:paraId="1EE89D58" w14:textId="77777777" w:rsidR="00E25500" w:rsidRDefault="00E25500" w:rsidP="00217F6A">
            <w:pPr>
              <w:jc w:val="left"/>
              <w:rPr>
                <w:b/>
                <w:bCs/>
                <w:sz w:val="18"/>
                <w:szCs w:val="18"/>
              </w:rPr>
            </w:pPr>
          </w:p>
          <w:p w14:paraId="70AC4D19" w14:textId="77777777" w:rsidR="00E25500" w:rsidRDefault="00E25500" w:rsidP="00217F6A">
            <w:pPr>
              <w:jc w:val="left"/>
              <w:rPr>
                <w:b/>
                <w:bCs/>
                <w:sz w:val="18"/>
                <w:szCs w:val="18"/>
              </w:rPr>
            </w:pPr>
          </w:p>
          <w:p w14:paraId="267C2355" w14:textId="7544AFB3" w:rsidR="00E25500" w:rsidRPr="008203F7" w:rsidRDefault="008203F7" w:rsidP="00217F6A">
            <w:pPr>
              <w:jc w:val="left"/>
              <w:rPr>
                <w:sz w:val="16"/>
                <w:szCs w:val="16"/>
              </w:rPr>
            </w:pPr>
            <w:r w:rsidRPr="008203F7">
              <w:rPr>
                <w:b/>
                <w:sz w:val="16"/>
                <w:szCs w:val="16"/>
                <w:vertAlign w:val="superscript"/>
              </w:rPr>
              <w:t xml:space="preserve">1 </w:t>
            </w:r>
            <w:r w:rsidRPr="008203F7">
              <w:rPr>
                <w:bCs/>
                <w:sz w:val="16"/>
                <w:szCs w:val="16"/>
              </w:rPr>
              <w:t>10 x (7 dni), zmanjševanje okužb (MANJŠA UPORABA)</w:t>
            </w:r>
          </w:p>
        </w:tc>
      </w:tr>
      <w:tr w:rsidR="00217F6A" w:rsidRPr="00217F6A" w14:paraId="6F6F41FA"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12"/>
        </w:trPr>
        <w:tc>
          <w:tcPr>
            <w:tcW w:w="1728" w:type="dxa"/>
            <w:vMerge/>
          </w:tcPr>
          <w:p w14:paraId="349CDBDA" w14:textId="77777777" w:rsidR="00217F6A" w:rsidRPr="00217F6A" w:rsidRDefault="00217F6A" w:rsidP="00217F6A">
            <w:pPr>
              <w:jc w:val="left"/>
              <w:rPr>
                <w:b/>
                <w:bCs/>
                <w:sz w:val="18"/>
                <w:szCs w:val="18"/>
              </w:rPr>
            </w:pPr>
          </w:p>
        </w:tc>
        <w:tc>
          <w:tcPr>
            <w:tcW w:w="2666" w:type="dxa"/>
            <w:gridSpan w:val="2"/>
            <w:vMerge/>
          </w:tcPr>
          <w:p w14:paraId="00AB0B0C" w14:textId="77777777" w:rsidR="00217F6A" w:rsidRPr="00217F6A" w:rsidRDefault="00217F6A" w:rsidP="00217F6A">
            <w:pPr>
              <w:jc w:val="left"/>
              <w:rPr>
                <w:sz w:val="18"/>
                <w:szCs w:val="18"/>
              </w:rPr>
            </w:pPr>
          </w:p>
        </w:tc>
        <w:tc>
          <w:tcPr>
            <w:tcW w:w="2287" w:type="dxa"/>
            <w:vMerge/>
          </w:tcPr>
          <w:p w14:paraId="3CD37E76" w14:textId="77777777" w:rsidR="00217F6A" w:rsidRPr="00217F6A" w:rsidRDefault="00217F6A" w:rsidP="00217F6A">
            <w:pPr>
              <w:tabs>
                <w:tab w:val="left" w:pos="170"/>
              </w:tabs>
              <w:jc w:val="left"/>
              <w:rPr>
                <w:sz w:val="18"/>
                <w:szCs w:val="18"/>
              </w:rPr>
            </w:pPr>
          </w:p>
        </w:tc>
        <w:tc>
          <w:tcPr>
            <w:tcW w:w="1559" w:type="dxa"/>
            <w:vMerge/>
          </w:tcPr>
          <w:p w14:paraId="18A74A11" w14:textId="77777777" w:rsidR="00217F6A" w:rsidRPr="00217F6A" w:rsidRDefault="00217F6A" w:rsidP="00217F6A">
            <w:pPr>
              <w:tabs>
                <w:tab w:val="left" w:pos="34"/>
              </w:tabs>
              <w:ind w:right="-50"/>
              <w:jc w:val="left"/>
              <w:rPr>
                <w:color w:val="000000"/>
                <w:sz w:val="18"/>
                <w:szCs w:val="18"/>
                <w:shd w:val="clear" w:color="auto" w:fill="FFFFFF"/>
              </w:rPr>
            </w:pPr>
          </w:p>
        </w:tc>
        <w:tc>
          <w:tcPr>
            <w:tcW w:w="1408" w:type="dxa"/>
            <w:tcBorders>
              <w:bottom w:val="nil"/>
            </w:tcBorders>
          </w:tcPr>
          <w:p w14:paraId="64D11AE8" w14:textId="77777777" w:rsidR="00217F6A" w:rsidRPr="00217F6A" w:rsidRDefault="00217F6A" w:rsidP="00217F6A">
            <w:pPr>
              <w:jc w:val="left"/>
              <w:rPr>
                <w:b/>
                <w:sz w:val="18"/>
                <w:szCs w:val="18"/>
              </w:rPr>
            </w:pPr>
            <w:r w:rsidRPr="00217F6A">
              <w:rPr>
                <w:sz w:val="18"/>
                <w:szCs w:val="18"/>
              </w:rPr>
              <w:t xml:space="preserve">Ortiva  </w:t>
            </w:r>
          </w:p>
        </w:tc>
        <w:tc>
          <w:tcPr>
            <w:tcW w:w="1320" w:type="dxa"/>
            <w:tcBorders>
              <w:bottom w:val="nil"/>
            </w:tcBorders>
          </w:tcPr>
          <w:p w14:paraId="450220FB" w14:textId="77777777" w:rsidR="00217F6A" w:rsidRPr="00217F6A" w:rsidRDefault="00217F6A" w:rsidP="00217F6A">
            <w:pPr>
              <w:jc w:val="left"/>
              <w:rPr>
                <w:sz w:val="18"/>
                <w:szCs w:val="18"/>
              </w:rPr>
            </w:pPr>
            <w:r w:rsidRPr="00217F6A">
              <w:rPr>
                <w:sz w:val="18"/>
                <w:szCs w:val="18"/>
              </w:rPr>
              <w:t>1 l/ha</w:t>
            </w:r>
          </w:p>
        </w:tc>
        <w:tc>
          <w:tcPr>
            <w:tcW w:w="1320" w:type="dxa"/>
            <w:tcBorders>
              <w:bottom w:val="nil"/>
            </w:tcBorders>
          </w:tcPr>
          <w:p w14:paraId="7DB809D5" w14:textId="77777777" w:rsidR="00217F6A" w:rsidRPr="00217F6A" w:rsidRDefault="00217F6A" w:rsidP="00217F6A">
            <w:pPr>
              <w:jc w:val="left"/>
              <w:rPr>
                <w:sz w:val="18"/>
                <w:szCs w:val="18"/>
              </w:rPr>
            </w:pPr>
            <w:r w:rsidRPr="00217F6A">
              <w:rPr>
                <w:sz w:val="18"/>
                <w:szCs w:val="18"/>
              </w:rPr>
              <w:t>14</w:t>
            </w:r>
          </w:p>
        </w:tc>
        <w:tc>
          <w:tcPr>
            <w:tcW w:w="1430" w:type="dxa"/>
            <w:vMerge/>
          </w:tcPr>
          <w:p w14:paraId="185E299E" w14:textId="77777777" w:rsidR="00217F6A" w:rsidRPr="00217F6A" w:rsidRDefault="00217F6A" w:rsidP="00217F6A">
            <w:pPr>
              <w:jc w:val="left"/>
              <w:rPr>
                <w:sz w:val="18"/>
                <w:szCs w:val="18"/>
              </w:rPr>
            </w:pPr>
          </w:p>
        </w:tc>
      </w:tr>
      <w:tr w:rsidR="00217F6A" w:rsidRPr="00217F6A" w14:paraId="2D50AE38"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0"/>
        </w:trPr>
        <w:tc>
          <w:tcPr>
            <w:tcW w:w="1728" w:type="dxa"/>
            <w:vMerge/>
          </w:tcPr>
          <w:p w14:paraId="1A42FAC6" w14:textId="77777777" w:rsidR="00217F6A" w:rsidRPr="00217F6A" w:rsidRDefault="00217F6A" w:rsidP="00217F6A">
            <w:pPr>
              <w:jc w:val="left"/>
              <w:rPr>
                <w:b/>
                <w:bCs/>
                <w:sz w:val="18"/>
                <w:szCs w:val="18"/>
              </w:rPr>
            </w:pPr>
          </w:p>
        </w:tc>
        <w:tc>
          <w:tcPr>
            <w:tcW w:w="2666" w:type="dxa"/>
            <w:gridSpan w:val="2"/>
            <w:vMerge/>
          </w:tcPr>
          <w:p w14:paraId="169B4796" w14:textId="77777777" w:rsidR="00217F6A" w:rsidRPr="00217F6A" w:rsidRDefault="00217F6A" w:rsidP="00217F6A">
            <w:pPr>
              <w:jc w:val="left"/>
              <w:rPr>
                <w:sz w:val="18"/>
                <w:szCs w:val="18"/>
              </w:rPr>
            </w:pPr>
          </w:p>
        </w:tc>
        <w:tc>
          <w:tcPr>
            <w:tcW w:w="2287" w:type="dxa"/>
            <w:vMerge/>
          </w:tcPr>
          <w:p w14:paraId="5E160E2C" w14:textId="77777777" w:rsidR="00217F6A" w:rsidRPr="00217F6A" w:rsidRDefault="00217F6A" w:rsidP="00217F6A">
            <w:pPr>
              <w:tabs>
                <w:tab w:val="left" w:pos="170"/>
              </w:tabs>
              <w:jc w:val="left"/>
              <w:rPr>
                <w:sz w:val="18"/>
                <w:szCs w:val="18"/>
              </w:rPr>
            </w:pPr>
          </w:p>
        </w:tc>
        <w:tc>
          <w:tcPr>
            <w:tcW w:w="1559" w:type="dxa"/>
            <w:vMerge/>
          </w:tcPr>
          <w:p w14:paraId="0F2A8F2B" w14:textId="77777777" w:rsidR="00217F6A" w:rsidRPr="00217F6A" w:rsidRDefault="00217F6A" w:rsidP="00217F6A">
            <w:pPr>
              <w:tabs>
                <w:tab w:val="left" w:pos="34"/>
              </w:tabs>
              <w:ind w:right="-50"/>
              <w:jc w:val="left"/>
              <w:rPr>
                <w:color w:val="000000"/>
                <w:sz w:val="18"/>
                <w:szCs w:val="18"/>
                <w:shd w:val="clear" w:color="auto" w:fill="FFFFFF"/>
              </w:rPr>
            </w:pPr>
          </w:p>
        </w:tc>
        <w:tc>
          <w:tcPr>
            <w:tcW w:w="1408" w:type="dxa"/>
            <w:tcBorders>
              <w:bottom w:val="nil"/>
            </w:tcBorders>
          </w:tcPr>
          <w:p w14:paraId="6EC32EA6" w14:textId="77777777" w:rsidR="00217F6A" w:rsidRPr="00217F6A" w:rsidRDefault="00217F6A" w:rsidP="00217F6A">
            <w:pPr>
              <w:jc w:val="left"/>
              <w:rPr>
                <w:b/>
                <w:sz w:val="18"/>
                <w:szCs w:val="18"/>
              </w:rPr>
            </w:pPr>
            <w:r w:rsidRPr="00217F6A">
              <w:rPr>
                <w:sz w:val="18"/>
                <w:szCs w:val="18"/>
              </w:rPr>
              <w:t xml:space="preserve">Mirador 250 SC </w:t>
            </w:r>
            <w:r w:rsidRPr="00217F6A">
              <w:rPr>
                <w:b/>
                <w:sz w:val="18"/>
                <w:szCs w:val="18"/>
              </w:rPr>
              <w:t xml:space="preserve"> </w:t>
            </w:r>
          </w:p>
        </w:tc>
        <w:tc>
          <w:tcPr>
            <w:tcW w:w="1320" w:type="dxa"/>
            <w:tcBorders>
              <w:bottom w:val="nil"/>
            </w:tcBorders>
          </w:tcPr>
          <w:p w14:paraId="50E181D3" w14:textId="77777777" w:rsidR="00217F6A" w:rsidRPr="00217F6A" w:rsidRDefault="00217F6A" w:rsidP="00217F6A">
            <w:pPr>
              <w:jc w:val="left"/>
              <w:rPr>
                <w:sz w:val="18"/>
                <w:szCs w:val="18"/>
              </w:rPr>
            </w:pPr>
            <w:r w:rsidRPr="00217F6A">
              <w:rPr>
                <w:sz w:val="18"/>
                <w:szCs w:val="18"/>
              </w:rPr>
              <w:t>1 l/ha</w:t>
            </w:r>
          </w:p>
        </w:tc>
        <w:tc>
          <w:tcPr>
            <w:tcW w:w="1320" w:type="dxa"/>
            <w:tcBorders>
              <w:bottom w:val="nil"/>
            </w:tcBorders>
          </w:tcPr>
          <w:p w14:paraId="763E6EAA" w14:textId="77777777" w:rsidR="00217F6A" w:rsidRPr="00217F6A" w:rsidRDefault="00217F6A" w:rsidP="00217F6A">
            <w:pPr>
              <w:jc w:val="left"/>
              <w:rPr>
                <w:sz w:val="18"/>
                <w:szCs w:val="18"/>
              </w:rPr>
            </w:pPr>
            <w:r w:rsidRPr="00217F6A">
              <w:rPr>
                <w:sz w:val="18"/>
                <w:szCs w:val="18"/>
              </w:rPr>
              <w:t>14</w:t>
            </w:r>
          </w:p>
        </w:tc>
        <w:tc>
          <w:tcPr>
            <w:tcW w:w="1430" w:type="dxa"/>
            <w:vMerge/>
          </w:tcPr>
          <w:p w14:paraId="542868FE" w14:textId="77777777" w:rsidR="00217F6A" w:rsidRPr="00217F6A" w:rsidRDefault="00217F6A" w:rsidP="00217F6A">
            <w:pPr>
              <w:jc w:val="left"/>
              <w:rPr>
                <w:sz w:val="18"/>
                <w:szCs w:val="18"/>
              </w:rPr>
            </w:pPr>
          </w:p>
        </w:tc>
      </w:tr>
      <w:tr w:rsidR="00217F6A" w:rsidRPr="00217F6A" w14:paraId="219FFC31"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1"/>
        </w:trPr>
        <w:tc>
          <w:tcPr>
            <w:tcW w:w="1728" w:type="dxa"/>
            <w:vMerge/>
          </w:tcPr>
          <w:p w14:paraId="0B385AEF" w14:textId="77777777" w:rsidR="00217F6A" w:rsidRPr="00217F6A" w:rsidRDefault="00217F6A" w:rsidP="00217F6A">
            <w:pPr>
              <w:jc w:val="left"/>
              <w:rPr>
                <w:b/>
                <w:bCs/>
                <w:sz w:val="18"/>
                <w:szCs w:val="18"/>
              </w:rPr>
            </w:pPr>
          </w:p>
        </w:tc>
        <w:tc>
          <w:tcPr>
            <w:tcW w:w="2666" w:type="dxa"/>
            <w:gridSpan w:val="2"/>
            <w:vMerge/>
          </w:tcPr>
          <w:p w14:paraId="0C054C55" w14:textId="77777777" w:rsidR="00217F6A" w:rsidRPr="00217F6A" w:rsidRDefault="00217F6A" w:rsidP="00217F6A">
            <w:pPr>
              <w:jc w:val="left"/>
              <w:rPr>
                <w:sz w:val="18"/>
                <w:szCs w:val="18"/>
              </w:rPr>
            </w:pPr>
          </w:p>
        </w:tc>
        <w:tc>
          <w:tcPr>
            <w:tcW w:w="2287" w:type="dxa"/>
            <w:vMerge/>
          </w:tcPr>
          <w:p w14:paraId="424E139F" w14:textId="77777777" w:rsidR="00217F6A" w:rsidRPr="00217F6A" w:rsidRDefault="00217F6A" w:rsidP="00217F6A">
            <w:pPr>
              <w:tabs>
                <w:tab w:val="left" w:pos="170"/>
              </w:tabs>
              <w:jc w:val="left"/>
              <w:rPr>
                <w:sz w:val="18"/>
                <w:szCs w:val="18"/>
              </w:rPr>
            </w:pPr>
          </w:p>
        </w:tc>
        <w:tc>
          <w:tcPr>
            <w:tcW w:w="1559" w:type="dxa"/>
            <w:vMerge/>
          </w:tcPr>
          <w:p w14:paraId="4853A430" w14:textId="77777777" w:rsidR="00217F6A" w:rsidRPr="00217F6A" w:rsidRDefault="00217F6A" w:rsidP="00217F6A">
            <w:pPr>
              <w:tabs>
                <w:tab w:val="left" w:pos="34"/>
              </w:tabs>
              <w:ind w:right="-50"/>
              <w:jc w:val="left"/>
              <w:rPr>
                <w:color w:val="000000"/>
                <w:sz w:val="18"/>
                <w:szCs w:val="18"/>
                <w:shd w:val="clear" w:color="auto" w:fill="FFFFFF"/>
              </w:rPr>
            </w:pPr>
          </w:p>
        </w:tc>
        <w:tc>
          <w:tcPr>
            <w:tcW w:w="1408" w:type="dxa"/>
            <w:tcBorders>
              <w:bottom w:val="nil"/>
            </w:tcBorders>
          </w:tcPr>
          <w:p w14:paraId="4BCE8EB8" w14:textId="77777777" w:rsidR="00217F6A" w:rsidRPr="00217F6A" w:rsidRDefault="00217F6A" w:rsidP="00217F6A">
            <w:pPr>
              <w:jc w:val="left"/>
              <w:rPr>
                <w:sz w:val="18"/>
                <w:szCs w:val="18"/>
              </w:rPr>
            </w:pPr>
            <w:r w:rsidRPr="00217F6A">
              <w:rPr>
                <w:sz w:val="18"/>
                <w:szCs w:val="18"/>
              </w:rPr>
              <w:t>Zaftra AZT 250 SC</w:t>
            </w:r>
          </w:p>
        </w:tc>
        <w:tc>
          <w:tcPr>
            <w:tcW w:w="1320" w:type="dxa"/>
            <w:tcBorders>
              <w:bottom w:val="nil"/>
            </w:tcBorders>
          </w:tcPr>
          <w:p w14:paraId="4E45F50C" w14:textId="77777777" w:rsidR="00217F6A" w:rsidRPr="00217F6A" w:rsidRDefault="00217F6A" w:rsidP="00217F6A">
            <w:pPr>
              <w:jc w:val="left"/>
              <w:rPr>
                <w:sz w:val="18"/>
                <w:szCs w:val="18"/>
              </w:rPr>
            </w:pPr>
            <w:r w:rsidRPr="00217F6A">
              <w:rPr>
                <w:sz w:val="18"/>
                <w:szCs w:val="18"/>
              </w:rPr>
              <w:t>1 l/ha</w:t>
            </w:r>
          </w:p>
        </w:tc>
        <w:tc>
          <w:tcPr>
            <w:tcW w:w="1320" w:type="dxa"/>
            <w:tcBorders>
              <w:bottom w:val="nil"/>
            </w:tcBorders>
          </w:tcPr>
          <w:p w14:paraId="6CD69CC8" w14:textId="77777777" w:rsidR="00217F6A" w:rsidRPr="00217F6A" w:rsidRDefault="00217F6A" w:rsidP="00217F6A">
            <w:pPr>
              <w:jc w:val="left"/>
              <w:rPr>
                <w:sz w:val="18"/>
                <w:szCs w:val="18"/>
              </w:rPr>
            </w:pPr>
            <w:r w:rsidRPr="00217F6A">
              <w:rPr>
                <w:sz w:val="18"/>
                <w:szCs w:val="18"/>
              </w:rPr>
              <w:t>14</w:t>
            </w:r>
          </w:p>
        </w:tc>
        <w:tc>
          <w:tcPr>
            <w:tcW w:w="1430" w:type="dxa"/>
            <w:vMerge/>
          </w:tcPr>
          <w:p w14:paraId="0049932E" w14:textId="77777777" w:rsidR="00217F6A" w:rsidRPr="00217F6A" w:rsidRDefault="00217F6A" w:rsidP="00217F6A">
            <w:pPr>
              <w:jc w:val="left"/>
              <w:rPr>
                <w:sz w:val="18"/>
                <w:szCs w:val="18"/>
              </w:rPr>
            </w:pPr>
          </w:p>
        </w:tc>
      </w:tr>
      <w:tr w:rsidR="00217F6A" w:rsidRPr="00217F6A" w14:paraId="553C2D55"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8"/>
        </w:trPr>
        <w:tc>
          <w:tcPr>
            <w:tcW w:w="1728" w:type="dxa"/>
            <w:vMerge/>
          </w:tcPr>
          <w:p w14:paraId="119AAB49" w14:textId="77777777" w:rsidR="00217F6A" w:rsidRPr="00217F6A" w:rsidRDefault="00217F6A" w:rsidP="00217F6A">
            <w:pPr>
              <w:jc w:val="left"/>
              <w:rPr>
                <w:b/>
                <w:bCs/>
                <w:sz w:val="18"/>
                <w:szCs w:val="18"/>
              </w:rPr>
            </w:pPr>
          </w:p>
        </w:tc>
        <w:tc>
          <w:tcPr>
            <w:tcW w:w="2666" w:type="dxa"/>
            <w:gridSpan w:val="2"/>
            <w:vMerge/>
          </w:tcPr>
          <w:p w14:paraId="75A9DC51" w14:textId="77777777" w:rsidR="00217F6A" w:rsidRPr="00217F6A" w:rsidRDefault="00217F6A" w:rsidP="00217F6A">
            <w:pPr>
              <w:jc w:val="left"/>
              <w:rPr>
                <w:sz w:val="18"/>
                <w:szCs w:val="18"/>
              </w:rPr>
            </w:pPr>
          </w:p>
        </w:tc>
        <w:tc>
          <w:tcPr>
            <w:tcW w:w="2287" w:type="dxa"/>
            <w:vMerge/>
          </w:tcPr>
          <w:p w14:paraId="1076169A" w14:textId="77777777" w:rsidR="00217F6A" w:rsidRPr="00217F6A" w:rsidRDefault="00217F6A" w:rsidP="00217F6A">
            <w:pPr>
              <w:tabs>
                <w:tab w:val="left" w:pos="170"/>
              </w:tabs>
              <w:jc w:val="left"/>
              <w:rPr>
                <w:sz w:val="18"/>
                <w:szCs w:val="18"/>
              </w:rPr>
            </w:pPr>
          </w:p>
        </w:tc>
        <w:tc>
          <w:tcPr>
            <w:tcW w:w="1559" w:type="dxa"/>
            <w:vMerge/>
            <w:tcBorders>
              <w:bottom w:val="nil"/>
            </w:tcBorders>
          </w:tcPr>
          <w:p w14:paraId="1D4DB923" w14:textId="77777777" w:rsidR="00217F6A" w:rsidRPr="00217F6A" w:rsidRDefault="00217F6A" w:rsidP="00217F6A">
            <w:pPr>
              <w:tabs>
                <w:tab w:val="left" w:pos="34"/>
              </w:tabs>
              <w:ind w:right="-50"/>
              <w:jc w:val="left"/>
              <w:rPr>
                <w:color w:val="000000"/>
                <w:sz w:val="18"/>
                <w:szCs w:val="18"/>
                <w:shd w:val="clear" w:color="auto" w:fill="FFFFFF"/>
              </w:rPr>
            </w:pPr>
          </w:p>
        </w:tc>
        <w:tc>
          <w:tcPr>
            <w:tcW w:w="1408" w:type="dxa"/>
            <w:tcBorders>
              <w:bottom w:val="nil"/>
            </w:tcBorders>
          </w:tcPr>
          <w:p w14:paraId="49C4271E" w14:textId="77777777" w:rsidR="00217F6A" w:rsidRPr="00217F6A" w:rsidRDefault="00217F6A" w:rsidP="00217F6A">
            <w:pPr>
              <w:jc w:val="left"/>
              <w:rPr>
                <w:sz w:val="18"/>
                <w:szCs w:val="18"/>
              </w:rPr>
            </w:pPr>
            <w:r w:rsidRPr="00217F6A">
              <w:rPr>
                <w:sz w:val="18"/>
                <w:szCs w:val="18"/>
              </w:rPr>
              <w:t xml:space="preserve">Zoxis 250 SC  </w:t>
            </w:r>
          </w:p>
        </w:tc>
        <w:tc>
          <w:tcPr>
            <w:tcW w:w="1320" w:type="dxa"/>
            <w:tcBorders>
              <w:bottom w:val="nil"/>
            </w:tcBorders>
          </w:tcPr>
          <w:p w14:paraId="051D749B" w14:textId="77777777" w:rsidR="00217F6A" w:rsidRPr="00217F6A" w:rsidRDefault="00217F6A" w:rsidP="00217F6A">
            <w:pPr>
              <w:jc w:val="left"/>
              <w:rPr>
                <w:sz w:val="18"/>
                <w:szCs w:val="18"/>
              </w:rPr>
            </w:pPr>
            <w:r w:rsidRPr="00217F6A">
              <w:rPr>
                <w:sz w:val="18"/>
                <w:szCs w:val="18"/>
              </w:rPr>
              <w:t>1 l/ha</w:t>
            </w:r>
          </w:p>
        </w:tc>
        <w:tc>
          <w:tcPr>
            <w:tcW w:w="1320" w:type="dxa"/>
            <w:tcBorders>
              <w:bottom w:val="nil"/>
            </w:tcBorders>
          </w:tcPr>
          <w:p w14:paraId="560F1574" w14:textId="77777777" w:rsidR="00217F6A" w:rsidRPr="00217F6A" w:rsidRDefault="00217F6A" w:rsidP="00217F6A">
            <w:pPr>
              <w:jc w:val="left"/>
              <w:rPr>
                <w:sz w:val="18"/>
                <w:szCs w:val="18"/>
              </w:rPr>
            </w:pPr>
            <w:r w:rsidRPr="00217F6A">
              <w:rPr>
                <w:sz w:val="18"/>
                <w:szCs w:val="18"/>
              </w:rPr>
              <w:t>14</w:t>
            </w:r>
          </w:p>
        </w:tc>
        <w:tc>
          <w:tcPr>
            <w:tcW w:w="1430" w:type="dxa"/>
            <w:vMerge/>
          </w:tcPr>
          <w:p w14:paraId="1BB6F75B" w14:textId="77777777" w:rsidR="00217F6A" w:rsidRPr="00217F6A" w:rsidRDefault="00217F6A" w:rsidP="00217F6A">
            <w:pPr>
              <w:jc w:val="left"/>
              <w:rPr>
                <w:sz w:val="18"/>
                <w:szCs w:val="18"/>
              </w:rPr>
            </w:pPr>
          </w:p>
        </w:tc>
      </w:tr>
      <w:tr w:rsidR="00217F6A" w:rsidRPr="00217F6A" w14:paraId="01FFD731"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8"/>
        </w:trPr>
        <w:tc>
          <w:tcPr>
            <w:tcW w:w="1728" w:type="dxa"/>
            <w:vMerge/>
          </w:tcPr>
          <w:p w14:paraId="00A3F677" w14:textId="77777777" w:rsidR="00217F6A" w:rsidRPr="00217F6A" w:rsidRDefault="00217F6A" w:rsidP="00217F6A">
            <w:pPr>
              <w:jc w:val="left"/>
              <w:rPr>
                <w:b/>
                <w:bCs/>
                <w:sz w:val="18"/>
                <w:szCs w:val="18"/>
              </w:rPr>
            </w:pPr>
          </w:p>
        </w:tc>
        <w:tc>
          <w:tcPr>
            <w:tcW w:w="2666" w:type="dxa"/>
            <w:gridSpan w:val="2"/>
            <w:vMerge/>
          </w:tcPr>
          <w:p w14:paraId="2D32EBE1" w14:textId="77777777" w:rsidR="00217F6A" w:rsidRPr="00217F6A" w:rsidRDefault="00217F6A" w:rsidP="00217F6A">
            <w:pPr>
              <w:jc w:val="left"/>
              <w:rPr>
                <w:sz w:val="18"/>
                <w:szCs w:val="18"/>
              </w:rPr>
            </w:pPr>
          </w:p>
        </w:tc>
        <w:tc>
          <w:tcPr>
            <w:tcW w:w="2287" w:type="dxa"/>
            <w:vMerge/>
          </w:tcPr>
          <w:p w14:paraId="158FD682" w14:textId="77777777" w:rsidR="00217F6A" w:rsidRPr="00217F6A" w:rsidRDefault="00217F6A" w:rsidP="00217F6A">
            <w:pPr>
              <w:tabs>
                <w:tab w:val="left" w:pos="170"/>
              </w:tabs>
              <w:jc w:val="left"/>
              <w:rPr>
                <w:sz w:val="18"/>
                <w:szCs w:val="18"/>
              </w:rPr>
            </w:pPr>
          </w:p>
        </w:tc>
        <w:tc>
          <w:tcPr>
            <w:tcW w:w="1559" w:type="dxa"/>
            <w:vMerge w:val="restart"/>
          </w:tcPr>
          <w:p w14:paraId="4A24E7F2"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w:t>
            </w:r>
            <w:r w:rsidRPr="00217F6A">
              <w:rPr>
                <w:i/>
                <w:color w:val="000000"/>
                <w:sz w:val="18"/>
                <w:szCs w:val="18"/>
                <w:shd w:val="clear" w:color="auto" w:fill="FFFFFF"/>
              </w:rPr>
              <w:t>Pythium oligandrum</w:t>
            </w:r>
            <w:r w:rsidRPr="00217F6A">
              <w:rPr>
                <w:color w:val="000000"/>
                <w:sz w:val="18"/>
                <w:szCs w:val="18"/>
                <w:shd w:val="clear" w:color="auto" w:fill="FFFFFF"/>
              </w:rPr>
              <w:t xml:space="preserve"> M1</w:t>
            </w:r>
          </w:p>
        </w:tc>
        <w:tc>
          <w:tcPr>
            <w:tcW w:w="1408" w:type="dxa"/>
            <w:tcBorders>
              <w:bottom w:val="nil"/>
            </w:tcBorders>
          </w:tcPr>
          <w:p w14:paraId="04E2FF47" w14:textId="77777777" w:rsidR="00217F6A" w:rsidRPr="00217F6A" w:rsidRDefault="00217F6A" w:rsidP="00217F6A">
            <w:pPr>
              <w:jc w:val="left"/>
              <w:rPr>
                <w:sz w:val="18"/>
                <w:szCs w:val="18"/>
              </w:rPr>
            </w:pPr>
            <w:r w:rsidRPr="00217F6A">
              <w:rPr>
                <w:sz w:val="18"/>
                <w:szCs w:val="18"/>
              </w:rPr>
              <w:t>Polyversum</w:t>
            </w:r>
          </w:p>
        </w:tc>
        <w:tc>
          <w:tcPr>
            <w:tcW w:w="1320" w:type="dxa"/>
            <w:tcBorders>
              <w:bottom w:val="nil"/>
            </w:tcBorders>
          </w:tcPr>
          <w:p w14:paraId="1368062F" w14:textId="77777777" w:rsidR="00217F6A" w:rsidRPr="00217F6A" w:rsidRDefault="00217F6A" w:rsidP="00217F6A">
            <w:pPr>
              <w:jc w:val="left"/>
              <w:rPr>
                <w:sz w:val="18"/>
                <w:szCs w:val="18"/>
              </w:rPr>
            </w:pPr>
            <w:r w:rsidRPr="00217F6A">
              <w:rPr>
                <w:sz w:val="18"/>
                <w:szCs w:val="18"/>
              </w:rPr>
              <w:t>0,2 kg/ha</w:t>
            </w:r>
          </w:p>
        </w:tc>
        <w:tc>
          <w:tcPr>
            <w:tcW w:w="1320" w:type="dxa"/>
            <w:tcBorders>
              <w:bottom w:val="nil"/>
            </w:tcBorders>
          </w:tcPr>
          <w:p w14:paraId="18C2062E" w14:textId="77777777" w:rsidR="00217F6A" w:rsidRPr="00217F6A" w:rsidRDefault="00217F6A" w:rsidP="00217F6A">
            <w:pPr>
              <w:jc w:val="left"/>
              <w:rPr>
                <w:sz w:val="18"/>
                <w:szCs w:val="18"/>
              </w:rPr>
            </w:pPr>
            <w:r w:rsidRPr="00217F6A">
              <w:rPr>
                <w:sz w:val="18"/>
                <w:szCs w:val="18"/>
              </w:rPr>
              <w:t>1</w:t>
            </w:r>
          </w:p>
        </w:tc>
        <w:tc>
          <w:tcPr>
            <w:tcW w:w="1430" w:type="dxa"/>
            <w:vMerge/>
          </w:tcPr>
          <w:p w14:paraId="6673C2AA" w14:textId="77777777" w:rsidR="00217F6A" w:rsidRPr="00217F6A" w:rsidRDefault="00217F6A" w:rsidP="00217F6A">
            <w:pPr>
              <w:jc w:val="left"/>
              <w:rPr>
                <w:sz w:val="18"/>
                <w:szCs w:val="18"/>
              </w:rPr>
            </w:pPr>
          </w:p>
        </w:tc>
      </w:tr>
      <w:tr w:rsidR="00217F6A" w:rsidRPr="00217F6A" w14:paraId="0378216F"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8"/>
        </w:trPr>
        <w:tc>
          <w:tcPr>
            <w:tcW w:w="1728" w:type="dxa"/>
            <w:vMerge/>
          </w:tcPr>
          <w:p w14:paraId="4EEF27B3" w14:textId="77777777" w:rsidR="00217F6A" w:rsidRPr="00217F6A" w:rsidRDefault="00217F6A" w:rsidP="00217F6A">
            <w:pPr>
              <w:jc w:val="left"/>
              <w:rPr>
                <w:b/>
                <w:bCs/>
                <w:sz w:val="18"/>
                <w:szCs w:val="18"/>
              </w:rPr>
            </w:pPr>
          </w:p>
        </w:tc>
        <w:tc>
          <w:tcPr>
            <w:tcW w:w="2666" w:type="dxa"/>
            <w:gridSpan w:val="2"/>
            <w:vMerge/>
          </w:tcPr>
          <w:p w14:paraId="47D2E103" w14:textId="77777777" w:rsidR="00217F6A" w:rsidRPr="00217F6A" w:rsidRDefault="00217F6A" w:rsidP="00217F6A">
            <w:pPr>
              <w:jc w:val="left"/>
              <w:rPr>
                <w:sz w:val="18"/>
                <w:szCs w:val="18"/>
              </w:rPr>
            </w:pPr>
          </w:p>
        </w:tc>
        <w:tc>
          <w:tcPr>
            <w:tcW w:w="2287" w:type="dxa"/>
            <w:vMerge/>
          </w:tcPr>
          <w:p w14:paraId="000EF88D" w14:textId="77777777" w:rsidR="00217F6A" w:rsidRPr="00217F6A" w:rsidRDefault="00217F6A" w:rsidP="00217F6A">
            <w:pPr>
              <w:tabs>
                <w:tab w:val="left" w:pos="170"/>
              </w:tabs>
              <w:jc w:val="left"/>
              <w:rPr>
                <w:sz w:val="18"/>
                <w:szCs w:val="18"/>
              </w:rPr>
            </w:pPr>
          </w:p>
        </w:tc>
        <w:tc>
          <w:tcPr>
            <w:tcW w:w="1559" w:type="dxa"/>
            <w:vMerge/>
            <w:tcBorders>
              <w:bottom w:val="nil"/>
            </w:tcBorders>
          </w:tcPr>
          <w:p w14:paraId="5961DF23" w14:textId="77777777" w:rsidR="00217F6A" w:rsidRPr="00217F6A" w:rsidRDefault="00217F6A" w:rsidP="00217F6A">
            <w:pPr>
              <w:tabs>
                <w:tab w:val="left" w:pos="34"/>
              </w:tabs>
              <w:ind w:right="-50"/>
              <w:jc w:val="left"/>
              <w:rPr>
                <w:color w:val="000000"/>
                <w:sz w:val="18"/>
                <w:szCs w:val="18"/>
                <w:shd w:val="clear" w:color="auto" w:fill="FFFFFF"/>
              </w:rPr>
            </w:pPr>
          </w:p>
        </w:tc>
        <w:tc>
          <w:tcPr>
            <w:tcW w:w="1408" w:type="dxa"/>
            <w:tcBorders>
              <w:bottom w:val="nil"/>
            </w:tcBorders>
          </w:tcPr>
          <w:p w14:paraId="1ABA181C" w14:textId="77777777" w:rsidR="00217F6A" w:rsidRPr="00217F6A" w:rsidRDefault="00217F6A" w:rsidP="00217F6A">
            <w:pPr>
              <w:jc w:val="left"/>
              <w:rPr>
                <w:sz w:val="18"/>
                <w:szCs w:val="18"/>
              </w:rPr>
            </w:pPr>
            <w:r w:rsidRPr="00217F6A">
              <w:rPr>
                <w:sz w:val="18"/>
                <w:szCs w:val="18"/>
              </w:rPr>
              <w:t>Univerzalni fungicid</w:t>
            </w:r>
          </w:p>
        </w:tc>
        <w:tc>
          <w:tcPr>
            <w:tcW w:w="1320" w:type="dxa"/>
            <w:tcBorders>
              <w:bottom w:val="nil"/>
            </w:tcBorders>
          </w:tcPr>
          <w:p w14:paraId="703BBBD7" w14:textId="77777777" w:rsidR="00217F6A" w:rsidRPr="00217F6A" w:rsidRDefault="00217F6A" w:rsidP="00217F6A">
            <w:pPr>
              <w:jc w:val="left"/>
              <w:rPr>
                <w:sz w:val="18"/>
                <w:szCs w:val="18"/>
              </w:rPr>
            </w:pPr>
            <w:r w:rsidRPr="00217F6A">
              <w:rPr>
                <w:sz w:val="18"/>
                <w:szCs w:val="18"/>
              </w:rPr>
              <w:t>0,2 kg/ha</w:t>
            </w:r>
          </w:p>
        </w:tc>
        <w:tc>
          <w:tcPr>
            <w:tcW w:w="1320" w:type="dxa"/>
            <w:tcBorders>
              <w:bottom w:val="nil"/>
            </w:tcBorders>
          </w:tcPr>
          <w:p w14:paraId="3EA226DC" w14:textId="77777777" w:rsidR="00217F6A" w:rsidRPr="00217F6A" w:rsidRDefault="00217F6A" w:rsidP="00217F6A">
            <w:pPr>
              <w:jc w:val="left"/>
              <w:rPr>
                <w:sz w:val="18"/>
                <w:szCs w:val="18"/>
              </w:rPr>
            </w:pPr>
            <w:r w:rsidRPr="00217F6A">
              <w:rPr>
                <w:sz w:val="18"/>
                <w:szCs w:val="18"/>
              </w:rPr>
              <w:t>1</w:t>
            </w:r>
          </w:p>
        </w:tc>
        <w:tc>
          <w:tcPr>
            <w:tcW w:w="1430" w:type="dxa"/>
            <w:vMerge/>
          </w:tcPr>
          <w:p w14:paraId="6DB99438" w14:textId="77777777" w:rsidR="00217F6A" w:rsidRPr="00217F6A" w:rsidRDefault="00217F6A" w:rsidP="00217F6A">
            <w:pPr>
              <w:jc w:val="left"/>
              <w:rPr>
                <w:sz w:val="18"/>
                <w:szCs w:val="18"/>
              </w:rPr>
            </w:pPr>
          </w:p>
        </w:tc>
      </w:tr>
      <w:tr w:rsidR="00217F6A" w:rsidRPr="00217F6A" w14:paraId="727AC8AC"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8"/>
        </w:trPr>
        <w:tc>
          <w:tcPr>
            <w:tcW w:w="1728" w:type="dxa"/>
            <w:vMerge/>
          </w:tcPr>
          <w:p w14:paraId="32A740D1" w14:textId="77777777" w:rsidR="00217F6A" w:rsidRPr="00217F6A" w:rsidRDefault="00217F6A" w:rsidP="00217F6A">
            <w:pPr>
              <w:jc w:val="left"/>
              <w:rPr>
                <w:b/>
                <w:bCs/>
                <w:sz w:val="18"/>
                <w:szCs w:val="18"/>
              </w:rPr>
            </w:pPr>
          </w:p>
        </w:tc>
        <w:tc>
          <w:tcPr>
            <w:tcW w:w="2666" w:type="dxa"/>
            <w:gridSpan w:val="2"/>
            <w:vMerge/>
          </w:tcPr>
          <w:p w14:paraId="556E732F" w14:textId="77777777" w:rsidR="00217F6A" w:rsidRPr="00217F6A" w:rsidRDefault="00217F6A" w:rsidP="00217F6A">
            <w:pPr>
              <w:jc w:val="left"/>
              <w:rPr>
                <w:sz w:val="18"/>
                <w:szCs w:val="18"/>
              </w:rPr>
            </w:pPr>
          </w:p>
        </w:tc>
        <w:tc>
          <w:tcPr>
            <w:tcW w:w="2287" w:type="dxa"/>
            <w:vMerge/>
          </w:tcPr>
          <w:p w14:paraId="0945A313" w14:textId="77777777" w:rsidR="00217F6A" w:rsidRPr="00217F6A" w:rsidRDefault="00217F6A" w:rsidP="00217F6A">
            <w:pPr>
              <w:tabs>
                <w:tab w:val="left" w:pos="170"/>
              </w:tabs>
              <w:jc w:val="left"/>
              <w:rPr>
                <w:sz w:val="18"/>
                <w:szCs w:val="18"/>
              </w:rPr>
            </w:pPr>
          </w:p>
        </w:tc>
        <w:tc>
          <w:tcPr>
            <w:tcW w:w="1559" w:type="dxa"/>
            <w:tcBorders>
              <w:bottom w:val="nil"/>
            </w:tcBorders>
          </w:tcPr>
          <w:p w14:paraId="4F8DD0F1"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-ciprodinil + fludioksonil</w:t>
            </w:r>
          </w:p>
        </w:tc>
        <w:tc>
          <w:tcPr>
            <w:tcW w:w="1408" w:type="dxa"/>
            <w:tcBorders>
              <w:bottom w:val="nil"/>
            </w:tcBorders>
          </w:tcPr>
          <w:p w14:paraId="0E957A81" w14:textId="77777777" w:rsidR="00217F6A" w:rsidRPr="00217F6A" w:rsidRDefault="00217F6A" w:rsidP="00217F6A">
            <w:pPr>
              <w:jc w:val="left"/>
              <w:rPr>
                <w:sz w:val="18"/>
                <w:szCs w:val="18"/>
              </w:rPr>
            </w:pPr>
            <w:r w:rsidRPr="00217F6A">
              <w:rPr>
                <w:sz w:val="18"/>
                <w:szCs w:val="18"/>
              </w:rPr>
              <w:t>Switch 62,5 WG</w:t>
            </w:r>
          </w:p>
        </w:tc>
        <w:tc>
          <w:tcPr>
            <w:tcW w:w="1320" w:type="dxa"/>
            <w:tcBorders>
              <w:bottom w:val="nil"/>
            </w:tcBorders>
          </w:tcPr>
          <w:p w14:paraId="17896F3F" w14:textId="77777777" w:rsidR="00217F6A" w:rsidRPr="00217F6A" w:rsidRDefault="00217F6A" w:rsidP="00217F6A">
            <w:pPr>
              <w:jc w:val="left"/>
              <w:rPr>
                <w:sz w:val="18"/>
                <w:szCs w:val="18"/>
              </w:rPr>
            </w:pPr>
            <w:r w:rsidRPr="00217F6A">
              <w:rPr>
                <w:sz w:val="18"/>
                <w:szCs w:val="18"/>
              </w:rPr>
              <w:t>0,8 kg/ha</w:t>
            </w:r>
          </w:p>
        </w:tc>
        <w:tc>
          <w:tcPr>
            <w:tcW w:w="1320" w:type="dxa"/>
            <w:tcBorders>
              <w:bottom w:val="nil"/>
            </w:tcBorders>
          </w:tcPr>
          <w:p w14:paraId="0E7D8933" w14:textId="77777777" w:rsidR="00217F6A" w:rsidRPr="00217F6A" w:rsidRDefault="00217F6A" w:rsidP="00217F6A">
            <w:pPr>
              <w:jc w:val="left"/>
              <w:rPr>
                <w:sz w:val="18"/>
                <w:szCs w:val="18"/>
              </w:rPr>
            </w:pPr>
            <w:r w:rsidRPr="00217F6A">
              <w:rPr>
                <w:sz w:val="18"/>
                <w:szCs w:val="18"/>
              </w:rPr>
              <w:t xml:space="preserve">7 </w:t>
            </w:r>
          </w:p>
          <w:p w14:paraId="01051DAE" w14:textId="77777777" w:rsidR="00217F6A" w:rsidRPr="00217F6A" w:rsidRDefault="00217F6A" w:rsidP="00217F6A">
            <w:pPr>
              <w:jc w:val="left"/>
              <w:rPr>
                <w:sz w:val="18"/>
                <w:szCs w:val="18"/>
              </w:rPr>
            </w:pPr>
          </w:p>
        </w:tc>
        <w:tc>
          <w:tcPr>
            <w:tcW w:w="1430" w:type="dxa"/>
            <w:vMerge/>
          </w:tcPr>
          <w:p w14:paraId="3C505FDF" w14:textId="77777777" w:rsidR="00217F6A" w:rsidRPr="00217F6A" w:rsidRDefault="00217F6A" w:rsidP="00217F6A">
            <w:pPr>
              <w:jc w:val="left"/>
              <w:rPr>
                <w:sz w:val="18"/>
                <w:szCs w:val="18"/>
              </w:rPr>
            </w:pPr>
          </w:p>
        </w:tc>
      </w:tr>
      <w:tr w:rsidR="00217F6A" w:rsidRPr="00217F6A" w14:paraId="7C17FEE5"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8"/>
        </w:trPr>
        <w:tc>
          <w:tcPr>
            <w:tcW w:w="1728" w:type="dxa"/>
            <w:vMerge/>
          </w:tcPr>
          <w:p w14:paraId="6B7171E8" w14:textId="77777777" w:rsidR="00217F6A" w:rsidRPr="00217F6A" w:rsidRDefault="00217F6A" w:rsidP="00217F6A">
            <w:pPr>
              <w:jc w:val="left"/>
              <w:rPr>
                <w:b/>
                <w:bCs/>
                <w:sz w:val="18"/>
                <w:szCs w:val="18"/>
              </w:rPr>
            </w:pPr>
          </w:p>
        </w:tc>
        <w:tc>
          <w:tcPr>
            <w:tcW w:w="2666" w:type="dxa"/>
            <w:gridSpan w:val="2"/>
            <w:vMerge/>
          </w:tcPr>
          <w:p w14:paraId="7A2BC232" w14:textId="77777777" w:rsidR="00217F6A" w:rsidRPr="00217F6A" w:rsidRDefault="00217F6A" w:rsidP="00217F6A">
            <w:pPr>
              <w:jc w:val="left"/>
              <w:rPr>
                <w:sz w:val="18"/>
                <w:szCs w:val="18"/>
              </w:rPr>
            </w:pPr>
          </w:p>
        </w:tc>
        <w:tc>
          <w:tcPr>
            <w:tcW w:w="2287" w:type="dxa"/>
            <w:vMerge/>
          </w:tcPr>
          <w:p w14:paraId="7BC5EE2C" w14:textId="77777777" w:rsidR="00217F6A" w:rsidRPr="00217F6A" w:rsidRDefault="00217F6A" w:rsidP="00217F6A">
            <w:pPr>
              <w:tabs>
                <w:tab w:val="left" w:pos="170"/>
              </w:tabs>
              <w:jc w:val="left"/>
              <w:rPr>
                <w:sz w:val="18"/>
                <w:szCs w:val="18"/>
              </w:rPr>
            </w:pPr>
          </w:p>
        </w:tc>
        <w:tc>
          <w:tcPr>
            <w:tcW w:w="1559" w:type="dxa"/>
            <w:tcBorders>
              <w:bottom w:val="nil"/>
            </w:tcBorders>
          </w:tcPr>
          <w:p w14:paraId="734F117B"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w:t>
            </w:r>
            <w:r w:rsidRPr="00217F6A">
              <w:rPr>
                <w:i/>
                <w:color w:val="000000"/>
                <w:sz w:val="18"/>
                <w:szCs w:val="18"/>
                <w:shd w:val="clear" w:color="auto" w:fill="FFFFFF"/>
              </w:rPr>
              <w:t xml:space="preserve">Bacillus amyloliquefaciens </w:t>
            </w:r>
            <w:r w:rsidRPr="00217F6A">
              <w:rPr>
                <w:color w:val="000000"/>
                <w:sz w:val="18"/>
                <w:szCs w:val="18"/>
                <w:shd w:val="clear" w:color="auto" w:fill="FFFFFF"/>
              </w:rPr>
              <w:t>str. QST 713 subtilis</w:t>
            </w:r>
          </w:p>
        </w:tc>
        <w:tc>
          <w:tcPr>
            <w:tcW w:w="1408" w:type="dxa"/>
            <w:tcBorders>
              <w:bottom w:val="nil"/>
            </w:tcBorders>
          </w:tcPr>
          <w:p w14:paraId="3B5E937F" w14:textId="77777777" w:rsidR="00217F6A" w:rsidRPr="00217F6A" w:rsidRDefault="00217F6A" w:rsidP="00217F6A">
            <w:pPr>
              <w:jc w:val="left"/>
              <w:rPr>
                <w:sz w:val="18"/>
                <w:szCs w:val="18"/>
              </w:rPr>
            </w:pPr>
            <w:r w:rsidRPr="00217F6A">
              <w:rPr>
                <w:sz w:val="18"/>
                <w:szCs w:val="18"/>
              </w:rPr>
              <w:t>Serenade ASO</w:t>
            </w:r>
          </w:p>
        </w:tc>
        <w:tc>
          <w:tcPr>
            <w:tcW w:w="1320" w:type="dxa"/>
            <w:tcBorders>
              <w:bottom w:val="nil"/>
            </w:tcBorders>
          </w:tcPr>
          <w:p w14:paraId="364D33B2" w14:textId="77777777" w:rsidR="00217F6A" w:rsidRPr="00217F6A" w:rsidRDefault="00217F6A" w:rsidP="00217F6A">
            <w:pPr>
              <w:jc w:val="left"/>
              <w:rPr>
                <w:sz w:val="18"/>
                <w:szCs w:val="18"/>
              </w:rPr>
            </w:pPr>
            <w:r w:rsidRPr="00217F6A">
              <w:rPr>
                <w:sz w:val="18"/>
                <w:szCs w:val="18"/>
              </w:rPr>
              <w:t>8 l/ha</w:t>
            </w:r>
          </w:p>
        </w:tc>
        <w:tc>
          <w:tcPr>
            <w:tcW w:w="1320" w:type="dxa"/>
            <w:tcBorders>
              <w:bottom w:val="nil"/>
            </w:tcBorders>
          </w:tcPr>
          <w:p w14:paraId="4AC51538" w14:textId="77777777" w:rsidR="00217F6A" w:rsidRPr="00217F6A" w:rsidRDefault="00217F6A" w:rsidP="00217F6A">
            <w:pPr>
              <w:jc w:val="left"/>
              <w:rPr>
                <w:sz w:val="18"/>
                <w:szCs w:val="18"/>
              </w:rPr>
            </w:pPr>
            <w:r w:rsidRPr="00217F6A">
              <w:rPr>
                <w:sz w:val="18"/>
                <w:szCs w:val="18"/>
              </w:rPr>
              <w:t>ni potrebna</w:t>
            </w:r>
          </w:p>
        </w:tc>
        <w:tc>
          <w:tcPr>
            <w:tcW w:w="1430" w:type="dxa"/>
            <w:vMerge/>
          </w:tcPr>
          <w:p w14:paraId="05CBF238" w14:textId="77777777" w:rsidR="00217F6A" w:rsidRPr="00217F6A" w:rsidRDefault="00217F6A" w:rsidP="00217F6A">
            <w:pPr>
              <w:jc w:val="left"/>
              <w:rPr>
                <w:sz w:val="18"/>
                <w:szCs w:val="18"/>
              </w:rPr>
            </w:pPr>
          </w:p>
        </w:tc>
      </w:tr>
      <w:tr w:rsidR="00217F6A" w:rsidRPr="00217F6A" w14:paraId="7D4BD87C"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8"/>
        </w:trPr>
        <w:tc>
          <w:tcPr>
            <w:tcW w:w="1728" w:type="dxa"/>
            <w:vMerge/>
          </w:tcPr>
          <w:p w14:paraId="3F9A8C01" w14:textId="77777777" w:rsidR="00217F6A" w:rsidRPr="00217F6A" w:rsidRDefault="00217F6A" w:rsidP="00217F6A">
            <w:pPr>
              <w:jc w:val="left"/>
              <w:rPr>
                <w:b/>
                <w:bCs/>
                <w:sz w:val="18"/>
                <w:szCs w:val="18"/>
              </w:rPr>
            </w:pPr>
          </w:p>
        </w:tc>
        <w:tc>
          <w:tcPr>
            <w:tcW w:w="2666" w:type="dxa"/>
            <w:gridSpan w:val="2"/>
            <w:vMerge/>
          </w:tcPr>
          <w:p w14:paraId="26F9E319" w14:textId="77777777" w:rsidR="00217F6A" w:rsidRPr="00217F6A" w:rsidRDefault="00217F6A" w:rsidP="00217F6A">
            <w:pPr>
              <w:jc w:val="left"/>
              <w:rPr>
                <w:sz w:val="18"/>
                <w:szCs w:val="18"/>
              </w:rPr>
            </w:pPr>
          </w:p>
        </w:tc>
        <w:tc>
          <w:tcPr>
            <w:tcW w:w="2287" w:type="dxa"/>
            <w:vMerge/>
          </w:tcPr>
          <w:p w14:paraId="5B89FCAA" w14:textId="77777777" w:rsidR="00217F6A" w:rsidRPr="00217F6A" w:rsidRDefault="00217F6A" w:rsidP="00217F6A">
            <w:pPr>
              <w:tabs>
                <w:tab w:val="left" w:pos="170"/>
              </w:tabs>
              <w:jc w:val="left"/>
              <w:rPr>
                <w:sz w:val="18"/>
                <w:szCs w:val="18"/>
              </w:rPr>
            </w:pPr>
          </w:p>
        </w:tc>
        <w:tc>
          <w:tcPr>
            <w:tcW w:w="1559" w:type="dxa"/>
            <w:vMerge w:val="restart"/>
          </w:tcPr>
          <w:p w14:paraId="57AEE3A4"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-difenokonazol</w:t>
            </w:r>
          </w:p>
        </w:tc>
        <w:tc>
          <w:tcPr>
            <w:tcW w:w="1408" w:type="dxa"/>
            <w:tcBorders>
              <w:bottom w:val="nil"/>
            </w:tcBorders>
          </w:tcPr>
          <w:p w14:paraId="6B5FFB45" w14:textId="77777777" w:rsidR="00217F6A" w:rsidRPr="00217F6A" w:rsidRDefault="00217F6A" w:rsidP="00217F6A">
            <w:pPr>
              <w:jc w:val="left"/>
              <w:rPr>
                <w:sz w:val="18"/>
                <w:szCs w:val="18"/>
              </w:rPr>
            </w:pPr>
            <w:r w:rsidRPr="00217F6A">
              <w:rPr>
                <w:sz w:val="18"/>
                <w:szCs w:val="18"/>
              </w:rPr>
              <w:t>Score 250 EC</w:t>
            </w:r>
          </w:p>
        </w:tc>
        <w:tc>
          <w:tcPr>
            <w:tcW w:w="1320" w:type="dxa"/>
            <w:tcBorders>
              <w:bottom w:val="nil"/>
            </w:tcBorders>
          </w:tcPr>
          <w:p w14:paraId="5C376719" w14:textId="77777777" w:rsidR="00217F6A" w:rsidRPr="00217F6A" w:rsidRDefault="00217F6A" w:rsidP="00217F6A">
            <w:pPr>
              <w:jc w:val="left"/>
              <w:rPr>
                <w:sz w:val="18"/>
                <w:szCs w:val="18"/>
              </w:rPr>
            </w:pPr>
            <w:r w:rsidRPr="00217F6A">
              <w:rPr>
                <w:sz w:val="18"/>
                <w:szCs w:val="18"/>
              </w:rPr>
              <w:t>0,5 l/ha</w:t>
            </w:r>
          </w:p>
        </w:tc>
        <w:tc>
          <w:tcPr>
            <w:tcW w:w="1320" w:type="dxa"/>
            <w:tcBorders>
              <w:bottom w:val="nil"/>
            </w:tcBorders>
          </w:tcPr>
          <w:p w14:paraId="547B0C9D" w14:textId="77777777" w:rsidR="00217F6A" w:rsidRPr="00217F6A" w:rsidRDefault="00217F6A" w:rsidP="00217F6A">
            <w:pPr>
              <w:jc w:val="left"/>
              <w:rPr>
                <w:sz w:val="18"/>
                <w:szCs w:val="18"/>
              </w:rPr>
            </w:pPr>
            <w:r w:rsidRPr="00217F6A">
              <w:rPr>
                <w:sz w:val="18"/>
                <w:szCs w:val="18"/>
              </w:rPr>
              <w:t>14</w:t>
            </w:r>
          </w:p>
        </w:tc>
        <w:tc>
          <w:tcPr>
            <w:tcW w:w="1430" w:type="dxa"/>
            <w:vMerge/>
          </w:tcPr>
          <w:p w14:paraId="0F9FB768" w14:textId="77777777" w:rsidR="00217F6A" w:rsidRPr="00217F6A" w:rsidRDefault="00217F6A" w:rsidP="00217F6A">
            <w:pPr>
              <w:jc w:val="left"/>
              <w:rPr>
                <w:sz w:val="18"/>
                <w:szCs w:val="18"/>
              </w:rPr>
            </w:pPr>
          </w:p>
        </w:tc>
      </w:tr>
      <w:tr w:rsidR="00217F6A" w:rsidRPr="00217F6A" w14:paraId="7CCC0143"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8"/>
        </w:trPr>
        <w:tc>
          <w:tcPr>
            <w:tcW w:w="1728" w:type="dxa"/>
            <w:vMerge/>
          </w:tcPr>
          <w:p w14:paraId="61BD06BB" w14:textId="77777777" w:rsidR="00217F6A" w:rsidRPr="00217F6A" w:rsidRDefault="00217F6A" w:rsidP="00217F6A">
            <w:pPr>
              <w:jc w:val="left"/>
              <w:rPr>
                <w:b/>
                <w:bCs/>
                <w:sz w:val="18"/>
                <w:szCs w:val="18"/>
              </w:rPr>
            </w:pPr>
          </w:p>
        </w:tc>
        <w:tc>
          <w:tcPr>
            <w:tcW w:w="2666" w:type="dxa"/>
            <w:gridSpan w:val="2"/>
            <w:vMerge/>
          </w:tcPr>
          <w:p w14:paraId="2BB80D2D" w14:textId="77777777" w:rsidR="00217F6A" w:rsidRPr="00217F6A" w:rsidRDefault="00217F6A" w:rsidP="00217F6A">
            <w:pPr>
              <w:jc w:val="left"/>
              <w:rPr>
                <w:sz w:val="18"/>
                <w:szCs w:val="18"/>
              </w:rPr>
            </w:pPr>
          </w:p>
        </w:tc>
        <w:tc>
          <w:tcPr>
            <w:tcW w:w="2287" w:type="dxa"/>
            <w:vMerge/>
          </w:tcPr>
          <w:p w14:paraId="4EDE37A3" w14:textId="77777777" w:rsidR="00217F6A" w:rsidRPr="00217F6A" w:rsidRDefault="00217F6A" w:rsidP="00217F6A">
            <w:pPr>
              <w:tabs>
                <w:tab w:val="left" w:pos="170"/>
              </w:tabs>
              <w:jc w:val="left"/>
              <w:rPr>
                <w:sz w:val="18"/>
                <w:szCs w:val="18"/>
              </w:rPr>
            </w:pPr>
          </w:p>
        </w:tc>
        <w:tc>
          <w:tcPr>
            <w:tcW w:w="1559" w:type="dxa"/>
            <w:vMerge/>
          </w:tcPr>
          <w:p w14:paraId="3E093C36" w14:textId="77777777" w:rsidR="00217F6A" w:rsidRPr="00217F6A" w:rsidRDefault="00217F6A" w:rsidP="00217F6A">
            <w:pPr>
              <w:tabs>
                <w:tab w:val="left" w:pos="34"/>
              </w:tabs>
              <w:ind w:right="-50"/>
              <w:jc w:val="left"/>
              <w:rPr>
                <w:color w:val="000000"/>
                <w:sz w:val="18"/>
                <w:szCs w:val="18"/>
                <w:shd w:val="clear" w:color="auto" w:fill="FFFFFF"/>
              </w:rPr>
            </w:pPr>
          </w:p>
        </w:tc>
        <w:tc>
          <w:tcPr>
            <w:tcW w:w="1408" w:type="dxa"/>
            <w:tcBorders>
              <w:bottom w:val="nil"/>
            </w:tcBorders>
          </w:tcPr>
          <w:p w14:paraId="0357AED9" w14:textId="77777777" w:rsidR="00217F6A" w:rsidRPr="00217F6A" w:rsidRDefault="00217F6A" w:rsidP="00217F6A">
            <w:pPr>
              <w:jc w:val="left"/>
              <w:rPr>
                <w:b/>
                <w:sz w:val="18"/>
                <w:szCs w:val="18"/>
              </w:rPr>
            </w:pPr>
            <w:r w:rsidRPr="00217F6A">
              <w:rPr>
                <w:sz w:val="18"/>
                <w:szCs w:val="18"/>
              </w:rPr>
              <w:t>Mavita 250 EC</w:t>
            </w:r>
          </w:p>
        </w:tc>
        <w:tc>
          <w:tcPr>
            <w:tcW w:w="1320" w:type="dxa"/>
            <w:tcBorders>
              <w:bottom w:val="nil"/>
            </w:tcBorders>
          </w:tcPr>
          <w:p w14:paraId="55DB7C65" w14:textId="77777777" w:rsidR="00217F6A" w:rsidRPr="00217F6A" w:rsidRDefault="00217F6A" w:rsidP="00217F6A">
            <w:pPr>
              <w:jc w:val="left"/>
              <w:rPr>
                <w:sz w:val="18"/>
                <w:szCs w:val="18"/>
              </w:rPr>
            </w:pPr>
            <w:r w:rsidRPr="00217F6A">
              <w:rPr>
                <w:sz w:val="18"/>
                <w:szCs w:val="18"/>
              </w:rPr>
              <w:t>0,5 l/ha</w:t>
            </w:r>
          </w:p>
        </w:tc>
        <w:tc>
          <w:tcPr>
            <w:tcW w:w="1320" w:type="dxa"/>
            <w:tcBorders>
              <w:bottom w:val="nil"/>
            </w:tcBorders>
          </w:tcPr>
          <w:p w14:paraId="6040060E" w14:textId="77777777" w:rsidR="00217F6A" w:rsidRPr="00217F6A" w:rsidRDefault="00217F6A" w:rsidP="00217F6A">
            <w:pPr>
              <w:jc w:val="left"/>
              <w:rPr>
                <w:sz w:val="18"/>
                <w:szCs w:val="18"/>
              </w:rPr>
            </w:pPr>
            <w:r w:rsidRPr="00217F6A">
              <w:rPr>
                <w:sz w:val="18"/>
                <w:szCs w:val="18"/>
              </w:rPr>
              <w:t>14</w:t>
            </w:r>
          </w:p>
        </w:tc>
        <w:tc>
          <w:tcPr>
            <w:tcW w:w="1430" w:type="dxa"/>
            <w:vMerge/>
          </w:tcPr>
          <w:p w14:paraId="13353F59" w14:textId="77777777" w:rsidR="00217F6A" w:rsidRPr="00217F6A" w:rsidRDefault="00217F6A" w:rsidP="00217F6A">
            <w:pPr>
              <w:jc w:val="left"/>
              <w:rPr>
                <w:sz w:val="18"/>
                <w:szCs w:val="18"/>
              </w:rPr>
            </w:pPr>
          </w:p>
        </w:tc>
      </w:tr>
      <w:tr w:rsidR="00217F6A" w:rsidRPr="00217F6A" w14:paraId="23D2C009"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8"/>
        </w:trPr>
        <w:tc>
          <w:tcPr>
            <w:tcW w:w="1728" w:type="dxa"/>
            <w:vMerge/>
          </w:tcPr>
          <w:p w14:paraId="39594F91" w14:textId="77777777" w:rsidR="00217F6A" w:rsidRPr="00217F6A" w:rsidRDefault="00217F6A" w:rsidP="00217F6A">
            <w:pPr>
              <w:jc w:val="left"/>
              <w:rPr>
                <w:b/>
                <w:bCs/>
                <w:sz w:val="18"/>
                <w:szCs w:val="18"/>
              </w:rPr>
            </w:pPr>
          </w:p>
        </w:tc>
        <w:tc>
          <w:tcPr>
            <w:tcW w:w="2666" w:type="dxa"/>
            <w:gridSpan w:val="2"/>
            <w:vMerge/>
          </w:tcPr>
          <w:p w14:paraId="324E3AA1" w14:textId="77777777" w:rsidR="00217F6A" w:rsidRPr="00217F6A" w:rsidRDefault="00217F6A" w:rsidP="00217F6A">
            <w:pPr>
              <w:jc w:val="left"/>
              <w:rPr>
                <w:sz w:val="18"/>
                <w:szCs w:val="18"/>
              </w:rPr>
            </w:pPr>
          </w:p>
        </w:tc>
        <w:tc>
          <w:tcPr>
            <w:tcW w:w="2287" w:type="dxa"/>
            <w:vMerge/>
          </w:tcPr>
          <w:p w14:paraId="7E2BFADE" w14:textId="77777777" w:rsidR="00217F6A" w:rsidRPr="00217F6A" w:rsidRDefault="00217F6A" w:rsidP="00217F6A">
            <w:pPr>
              <w:tabs>
                <w:tab w:val="left" w:pos="170"/>
              </w:tabs>
              <w:jc w:val="left"/>
              <w:rPr>
                <w:sz w:val="18"/>
                <w:szCs w:val="18"/>
              </w:rPr>
            </w:pPr>
          </w:p>
        </w:tc>
        <w:tc>
          <w:tcPr>
            <w:tcW w:w="1559" w:type="dxa"/>
            <w:vMerge/>
            <w:tcBorders>
              <w:bottom w:val="nil"/>
            </w:tcBorders>
          </w:tcPr>
          <w:p w14:paraId="78440251" w14:textId="77777777" w:rsidR="00217F6A" w:rsidRPr="00217F6A" w:rsidRDefault="00217F6A" w:rsidP="00217F6A">
            <w:pPr>
              <w:tabs>
                <w:tab w:val="left" w:pos="34"/>
              </w:tabs>
              <w:ind w:right="-50"/>
              <w:jc w:val="left"/>
              <w:rPr>
                <w:color w:val="000000"/>
                <w:sz w:val="18"/>
                <w:szCs w:val="18"/>
                <w:shd w:val="clear" w:color="auto" w:fill="FFFFFF"/>
              </w:rPr>
            </w:pPr>
          </w:p>
        </w:tc>
        <w:tc>
          <w:tcPr>
            <w:tcW w:w="1408" w:type="dxa"/>
            <w:tcBorders>
              <w:bottom w:val="nil"/>
            </w:tcBorders>
          </w:tcPr>
          <w:p w14:paraId="6419DE60" w14:textId="77777777" w:rsidR="00217F6A" w:rsidRPr="00217F6A" w:rsidRDefault="00217F6A" w:rsidP="00217F6A">
            <w:pPr>
              <w:jc w:val="left"/>
              <w:rPr>
                <w:sz w:val="18"/>
                <w:szCs w:val="18"/>
              </w:rPr>
            </w:pPr>
            <w:r w:rsidRPr="00217F6A">
              <w:rPr>
                <w:sz w:val="18"/>
                <w:szCs w:val="18"/>
              </w:rPr>
              <w:t>Difcor 250 EC</w:t>
            </w:r>
          </w:p>
        </w:tc>
        <w:tc>
          <w:tcPr>
            <w:tcW w:w="1320" w:type="dxa"/>
            <w:tcBorders>
              <w:bottom w:val="nil"/>
            </w:tcBorders>
          </w:tcPr>
          <w:p w14:paraId="4F74F9F1" w14:textId="77777777" w:rsidR="00217F6A" w:rsidRPr="00217F6A" w:rsidRDefault="00217F6A" w:rsidP="00217F6A">
            <w:pPr>
              <w:jc w:val="left"/>
              <w:rPr>
                <w:sz w:val="18"/>
                <w:szCs w:val="18"/>
              </w:rPr>
            </w:pPr>
            <w:r w:rsidRPr="00217F6A">
              <w:rPr>
                <w:sz w:val="18"/>
                <w:szCs w:val="18"/>
              </w:rPr>
              <w:t>0,5 l/ha</w:t>
            </w:r>
          </w:p>
        </w:tc>
        <w:tc>
          <w:tcPr>
            <w:tcW w:w="1320" w:type="dxa"/>
            <w:tcBorders>
              <w:bottom w:val="nil"/>
            </w:tcBorders>
          </w:tcPr>
          <w:p w14:paraId="55A5700F" w14:textId="77777777" w:rsidR="00217F6A" w:rsidRPr="00217F6A" w:rsidRDefault="00217F6A" w:rsidP="00217F6A">
            <w:pPr>
              <w:jc w:val="left"/>
              <w:rPr>
                <w:sz w:val="18"/>
                <w:szCs w:val="18"/>
              </w:rPr>
            </w:pPr>
            <w:r w:rsidRPr="00217F6A">
              <w:rPr>
                <w:sz w:val="18"/>
                <w:szCs w:val="18"/>
              </w:rPr>
              <w:t>14</w:t>
            </w:r>
          </w:p>
        </w:tc>
        <w:tc>
          <w:tcPr>
            <w:tcW w:w="1430" w:type="dxa"/>
            <w:vMerge/>
          </w:tcPr>
          <w:p w14:paraId="46C8E3AA" w14:textId="77777777" w:rsidR="00217F6A" w:rsidRPr="00217F6A" w:rsidRDefault="00217F6A" w:rsidP="00217F6A">
            <w:pPr>
              <w:jc w:val="left"/>
              <w:rPr>
                <w:sz w:val="18"/>
                <w:szCs w:val="18"/>
              </w:rPr>
            </w:pPr>
          </w:p>
        </w:tc>
      </w:tr>
      <w:tr w:rsidR="00217F6A" w:rsidRPr="00217F6A" w14:paraId="6189DC12"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8"/>
        </w:trPr>
        <w:tc>
          <w:tcPr>
            <w:tcW w:w="1728" w:type="dxa"/>
            <w:vMerge/>
          </w:tcPr>
          <w:p w14:paraId="671DD37D" w14:textId="77777777" w:rsidR="00217F6A" w:rsidRPr="00217F6A" w:rsidRDefault="00217F6A" w:rsidP="00217F6A">
            <w:pPr>
              <w:jc w:val="left"/>
              <w:rPr>
                <w:b/>
                <w:bCs/>
                <w:sz w:val="18"/>
                <w:szCs w:val="18"/>
              </w:rPr>
            </w:pPr>
          </w:p>
        </w:tc>
        <w:tc>
          <w:tcPr>
            <w:tcW w:w="2666" w:type="dxa"/>
            <w:gridSpan w:val="2"/>
            <w:vMerge/>
          </w:tcPr>
          <w:p w14:paraId="7E47416A" w14:textId="77777777" w:rsidR="00217F6A" w:rsidRPr="00217F6A" w:rsidRDefault="00217F6A" w:rsidP="00217F6A">
            <w:pPr>
              <w:jc w:val="left"/>
              <w:rPr>
                <w:sz w:val="18"/>
                <w:szCs w:val="18"/>
              </w:rPr>
            </w:pPr>
          </w:p>
        </w:tc>
        <w:tc>
          <w:tcPr>
            <w:tcW w:w="2287" w:type="dxa"/>
            <w:vMerge/>
          </w:tcPr>
          <w:p w14:paraId="0EA58C00" w14:textId="77777777" w:rsidR="00217F6A" w:rsidRPr="00217F6A" w:rsidRDefault="00217F6A" w:rsidP="00217F6A">
            <w:pPr>
              <w:tabs>
                <w:tab w:val="left" w:pos="170"/>
              </w:tabs>
              <w:jc w:val="left"/>
              <w:rPr>
                <w:sz w:val="18"/>
                <w:szCs w:val="18"/>
              </w:rPr>
            </w:pPr>
          </w:p>
        </w:tc>
        <w:tc>
          <w:tcPr>
            <w:tcW w:w="1559" w:type="dxa"/>
            <w:tcBorders>
              <w:bottom w:val="nil"/>
            </w:tcBorders>
          </w:tcPr>
          <w:p w14:paraId="7FF8A5A7"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-boskalid + piraklostrobin</w:t>
            </w:r>
          </w:p>
        </w:tc>
        <w:tc>
          <w:tcPr>
            <w:tcW w:w="1408" w:type="dxa"/>
            <w:tcBorders>
              <w:bottom w:val="nil"/>
            </w:tcBorders>
          </w:tcPr>
          <w:p w14:paraId="00F7E6B7" w14:textId="77777777" w:rsidR="00217F6A" w:rsidRPr="00217F6A" w:rsidRDefault="00217F6A" w:rsidP="00217F6A">
            <w:pPr>
              <w:jc w:val="left"/>
              <w:rPr>
                <w:b/>
                <w:sz w:val="18"/>
                <w:szCs w:val="18"/>
              </w:rPr>
            </w:pPr>
            <w:r w:rsidRPr="00217F6A">
              <w:rPr>
                <w:sz w:val="18"/>
                <w:szCs w:val="18"/>
              </w:rPr>
              <w:t xml:space="preserve">Signum </w:t>
            </w:r>
          </w:p>
          <w:p w14:paraId="415AB573" w14:textId="77777777" w:rsidR="00217F6A" w:rsidRPr="00217F6A" w:rsidRDefault="00217F6A" w:rsidP="00217F6A">
            <w:pPr>
              <w:jc w:val="left"/>
              <w:rPr>
                <w:sz w:val="18"/>
                <w:szCs w:val="18"/>
              </w:rPr>
            </w:pPr>
          </w:p>
        </w:tc>
        <w:tc>
          <w:tcPr>
            <w:tcW w:w="1320" w:type="dxa"/>
            <w:tcBorders>
              <w:bottom w:val="nil"/>
            </w:tcBorders>
          </w:tcPr>
          <w:p w14:paraId="4FEFD4BE" w14:textId="77777777" w:rsidR="00217F6A" w:rsidRPr="00217F6A" w:rsidRDefault="00217F6A" w:rsidP="00217F6A">
            <w:pPr>
              <w:jc w:val="left"/>
              <w:rPr>
                <w:sz w:val="18"/>
                <w:szCs w:val="18"/>
              </w:rPr>
            </w:pPr>
            <w:r w:rsidRPr="00217F6A">
              <w:rPr>
                <w:sz w:val="18"/>
                <w:szCs w:val="18"/>
              </w:rPr>
              <w:t>0,75 l/ha</w:t>
            </w:r>
          </w:p>
          <w:p w14:paraId="3EC16BC5" w14:textId="77777777" w:rsidR="00217F6A" w:rsidRPr="00217F6A" w:rsidRDefault="00217F6A" w:rsidP="00217F6A">
            <w:pPr>
              <w:jc w:val="left"/>
              <w:rPr>
                <w:sz w:val="18"/>
                <w:szCs w:val="18"/>
              </w:rPr>
            </w:pPr>
          </w:p>
        </w:tc>
        <w:tc>
          <w:tcPr>
            <w:tcW w:w="1320" w:type="dxa"/>
            <w:tcBorders>
              <w:bottom w:val="nil"/>
            </w:tcBorders>
          </w:tcPr>
          <w:p w14:paraId="1D5029E1" w14:textId="77777777" w:rsidR="00217F6A" w:rsidRPr="00217F6A" w:rsidRDefault="00217F6A" w:rsidP="00217F6A">
            <w:pPr>
              <w:jc w:val="left"/>
              <w:rPr>
                <w:sz w:val="18"/>
                <w:szCs w:val="18"/>
              </w:rPr>
            </w:pPr>
            <w:r w:rsidRPr="00217F6A">
              <w:rPr>
                <w:sz w:val="18"/>
                <w:szCs w:val="18"/>
              </w:rPr>
              <w:t>21</w:t>
            </w:r>
          </w:p>
          <w:p w14:paraId="276350E4" w14:textId="77777777" w:rsidR="00217F6A" w:rsidRPr="00217F6A" w:rsidRDefault="00217F6A" w:rsidP="00217F6A">
            <w:pPr>
              <w:jc w:val="left"/>
              <w:rPr>
                <w:sz w:val="18"/>
                <w:szCs w:val="18"/>
              </w:rPr>
            </w:pPr>
          </w:p>
        </w:tc>
        <w:tc>
          <w:tcPr>
            <w:tcW w:w="1430" w:type="dxa"/>
            <w:vMerge/>
          </w:tcPr>
          <w:p w14:paraId="2822FE7D" w14:textId="77777777" w:rsidR="00217F6A" w:rsidRPr="00217F6A" w:rsidRDefault="00217F6A" w:rsidP="00217F6A">
            <w:pPr>
              <w:jc w:val="left"/>
              <w:rPr>
                <w:sz w:val="18"/>
                <w:szCs w:val="18"/>
              </w:rPr>
            </w:pPr>
          </w:p>
        </w:tc>
      </w:tr>
      <w:tr w:rsidR="00E25500" w:rsidRPr="00217F6A" w14:paraId="49C8BCB5"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8"/>
        </w:trPr>
        <w:tc>
          <w:tcPr>
            <w:tcW w:w="1728" w:type="dxa"/>
            <w:vMerge/>
          </w:tcPr>
          <w:p w14:paraId="71E45B0E" w14:textId="77777777" w:rsidR="00E25500" w:rsidRPr="00217F6A" w:rsidRDefault="00E25500" w:rsidP="00E25500">
            <w:pPr>
              <w:jc w:val="left"/>
              <w:rPr>
                <w:b/>
                <w:bCs/>
                <w:sz w:val="18"/>
                <w:szCs w:val="18"/>
              </w:rPr>
            </w:pPr>
          </w:p>
        </w:tc>
        <w:tc>
          <w:tcPr>
            <w:tcW w:w="2666" w:type="dxa"/>
            <w:gridSpan w:val="2"/>
            <w:vMerge/>
          </w:tcPr>
          <w:p w14:paraId="60862B22" w14:textId="77777777" w:rsidR="00E25500" w:rsidRPr="00217F6A" w:rsidRDefault="00E25500" w:rsidP="00E25500">
            <w:pPr>
              <w:jc w:val="left"/>
              <w:rPr>
                <w:sz w:val="18"/>
                <w:szCs w:val="18"/>
              </w:rPr>
            </w:pPr>
          </w:p>
        </w:tc>
        <w:tc>
          <w:tcPr>
            <w:tcW w:w="2287" w:type="dxa"/>
            <w:vMerge/>
          </w:tcPr>
          <w:p w14:paraId="1631ABB8" w14:textId="77777777" w:rsidR="00E25500" w:rsidRPr="00217F6A" w:rsidRDefault="00E25500" w:rsidP="00E25500">
            <w:pPr>
              <w:tabs>
                <w:tab w:val="left" w:pos="170"/>
              </w:tabs>
              <w:jc w:val="left"/>
              <w:rPr>
                <w:sz w:val="18"/>
                <w:szCs w:val="18"/>
              </w:rPr>
            </w:pPr>
          </w:p>
        </w:tc>
        <w:tc>
          <w:tcPr>
            <w:tcW w:w="1559" w:type="dxa"/>
            <w:tcBorders>
              <w:bottom w:val="nil"/>
            </w:tcBorders>
          </w:tcPr>
          <w:p w14:paraId="0A9568B2" w14:textId="69F31FD2" w:rsidR="00E25500" w:rsidRPr="008203F7" w:rsidRDefault="00CE3BC3" w:rsidP="00E25500">
            <w:pPr>
              <w:tabs>
                <w:tab w:val="left" w:pos="34"/>
              </w:tabs>
              <w:ind w:right="-50"/>
              <w:jc w:val="left"/>
              <w:rPr>
                <w:color w:val="000000"/>
                <w:sz w:val="18"/>
                <w:szCs w:val="18"/>
                <w:shd w:val="clear" w:color="auto" w:fill="FFFFFF"/>
              </w:rPr>
            </w:pPr>
            <w:r w:rsidRPr="008203F7">
              <w:rPr>
                <w:i/>
                <w:sz w:val="16"/>
                <w:szCs w:val="16"/>
              </w:rPr>
              <w:t xml:space="preserve">- </w:t>
            </w:r>
            <w:r w:rsidR="00E25500" w:rsidRPr="008203F7">
              <w:rPr>
                <w:i/>
                <w:sz w:val="16"/>
                <w:szCs w:val="16"/>
              </w:rPr>
              <w:t>Bacillus amyloliquefaciens</w:t>
            </w:r>
            <w:r w:rsidR="00E25500" w:rsidRPr="008203F7">
              <w:rPr>
                <w:sz w:val="16"/>
                <w:szCs w:val="16"/>
              </w:rPr>
              <w:t xml:space="preserve"> sev FZB24</w:t>
            </w:r>
          </w:p>
        </w:tc>
        <w:tc>
          <w:tcPr>
            <w:tcW w:w="1408" w:type="dxa"/>
            <w:tcBorders>
              <w:bottom w:val="nil"/>
            </w:tcBorders>
          </w:tcPr>
          <w:p w14:paraId="20DE26A5" w14:textId="71FB09EA" w:rsidR="00E25500" w:rsidRPr="008203F7" w:rsidRDefault="00E25500" w:rsidP="008203F7">
            <w:pPr>
              <w:snapToGrid w:val="0"/>
              <w:jc w:val="left"/>
              <w:rPr>
                <w:sz w:val="16"/>
                <w:szCs w:val="16"/>
                <w:vertAlign w:val="superscript"/>
              </w:rPr>
            </w:pPr>
            <w:r>
              <w:rPr>
                <w:sz w:val="16"/>
                <w:szCs w:val="16"/>
              </w:rPr>
              <w:t>Taegro</w:t>
            </w:r>
            <w:r w:rsidR="008203F7">
              <w:rPr>
                <w:sz w:val="16"/>
                <w:szCs w:val="16"/>
                <w:vertAlign w:val="superscript"/>
              </w:rPr>
              <w:t>1</w:t>
            </w:r>
          </w:p>
        </w:tc>
        <w:tc>
          <w:tcPr>
            <w:tcW w:w="1320" w:type="dxa"/>
            <w:tcBorders>
              <w:bottom w:val="nil"/>
            </w:tcBorders>
          </w:tcPr>
          <w:p w14:paraId="057D4157" w14:textId="399956A9" w:rsidR="00E25500" w:rsidRPr="00217F6A" w:rsidRDefault="00E25500" w:rsidP="00E25500">
            <w:pPr>
              <w:jc w:val="left"/>
              <w:rPr>
                <w:sz w:val="18"/>
                <w:szCs w:val="18"/>
              </w:rPr>
            </w:pPr>
            <w:r>
              <w:rPr>
                <w:sz w:val="16"/>
                <w:szCs w:val="16"/>
              </w:rPr>
              <w:t>0,185-0,37 kg/ha</w:t>
            </w:r>
          </w:p>
        </w:tc>
        <w:tc>
          <w:tcPr>
            <w:tcW w:w="1320" w:type="dxa"/>
            <w:tcBorders>
              <w:bottom w:val="nil"/>
            </w:tcBorders>
          </w:tcPr>
          <w:p w14:paraId="31405F54" w14:textId="4A9E7400" w:rsidR="00E25500" w:rsidRPr="00217F6A" w:rsidRDefault="00E25500" w:rsidP="00E25500">
            <w:pPr>
              <w:jc w:val="left"/>
              <w:rPr>
                <w:sz w:val="18"/>
                <w:szCs w:val="18"/>
              </w:rPr>
            </w:pPr>
            <w:r>
              <w:rPr>
                <w:sz w:val="16"/>
                <w:szCs w:val="16"/>
              </w:rPr>
              <w:t>1</w:t>
            </w:r>
          </w:p>
        </w:tc>
        <w:tc>
          <w:tcPr>
            <w:tcW w:w="1430" w:type="dxa"/>
            <w:vMerge/>
          </w:tcPr>
          <w:p w14:paraId="0D95E040" w14:textId="77777777" w:rsidR="00E25500" w:rsidRPr="00217F6A" w:rsidRDefault="00E25500" w:rsidP="00E25500">
            <w:pPr>
              <w:jc w:val="left"/>
              <w:rPr>
                <w:sz w:val="18"/>
                <w:szCs w:val="18"/>
              </w:rPr>
            </w:pPr>
          </w:p>
        </w:tc>
      </w:tr>
      <w:tr w:rsidR="00E25500" w:rsidRPr="00217F6A" w14:paraId="13EC28EB"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8"/>
        </w:trPr>
        <w:tc>
          <w:tcPr>
            <w:tcW w:w="1728" w:type="dxa"/>
            <w:vMerge/>
          </w:tcPr>
          <w:p w14:paraId="00CC9681" w14:textId="77777777" w:rsidR="00E25500" w:rsidRPr="00217F6A" w:rsidRDefault="00E25500" w:rsidP="00E25500">
            <w:pPr>
              <w:jc w:val="left"/>
              <w:rPr>
                <w:b/>
                <w:bCs/>
                <w:sz w:val="18"/>
                <w:szCs w:val="18"/>
              </w:rPr>
            </w:pPr>
          </w:p>
        </w:tc>
        <w:tc>
          <w:tcPr>
            <w:tcW w:w="2666" w:type="dxa"/>
            <w:gridSpan w:val="2"/>
            <w:vMerge/>
          </w:tcPr>
          <w:p w14:paraId="43B67EEC" w14:textId="77777777" w:rsidR="00E25500" w:rsidRPr="00217F6A" w:rsidRDefault="00E25500" w:rsidP="00E25500">
            <w:pPr>
              <w:jc w:val="left"/>
              <w:rPr>
                <w:sz w:val="18"/>
                <w:szCs w:val="18"/>
              </w:rPr>
            </w:pPr>
          </w:p>
        </w:tc>
        <w:tc>
          <w:tcPr>
            <w:tcW w:w="2287" w:type="dxa"/>
            <w:vMerge/>
          </w:tcPr>
          <w:p w14:paraId="4B2FF615" w14:textId="77777777" w:rsidR="00E25500" w:rsidRPr="00217F6A" w:rsidRDefault="00E25500" w:rsidP="00E25500">
            <w:pPr>
              <w:tabs>
                <w:tab w:val="left" w:pos="170"/>
              </w:tabs>
              <w:jc w:val="left"/>
              <w:rPr>
                <w:sz w:val="18"/>
                <w:szCs w:val="18"/>
              </w:rPr>
            </w:pPr>
          </w:p>
        </w:tc>
        <w:tc>
          <w:tcPr>
            <w:tcW w:w="1559" w:type="dxa"/>
            <w:tcBorders>
              <w:bottom w:val="nil"/>
            </w:tcBorders>
          </w:tcPr>
          <w:p w14:paraId="0A005A79" w14:textId="77777777" w:rsidR="00E25500" w:rsidRPr="00217F6A" w:rsidRDefault="00E25500" w:rsidP="00E25500">
            <w:pPr>
              <w:tabs>
                <w:tab w:val="left" w:pos="34"/>
              </w:tabs>
              <w:ind w:right="-50"/>
              <w:jc w:val="left"/>
              <w:rPr>
                <w:color w:val="000000"/>
                <w:sz w:val="18"/>
                <w:szCs w:val="18"/>
                <w:shd w:val="clear" w:color="auto" w:fill="FFFFFF"/>
              </w:rPr>
            </w:pPr>
            <w:r w:rsidRPr="00217F6A">
              <w:rPr>
                <w:color w:val="000000"/>
                <w:sz w:val="18"/>
                <w:szCs w:val="18"/>
                <w:shd w:val="clear" w:color="auto" w:fill="FFFFFF"/>
              </w:rPr>
              <w:t>-difenokonazol + fluksapiroksad</w:t>
            </w:r>
          </w:p>
        </w:tc>
        <w:tc>
          <w:tcPr>
            <w:tcW w:w="1408" w:type="dxa"/>
            <w:tcBorders>
              <w:bottom w:val="nil"/>
            </w:tcBorders>
          </w:tcPr>
          <w:p w14:paraId="4A9B9B70" w14:textId="77777777" w:rsidR="00E25500" w:rsidRPr="00217F6A" w:rsidRDefault="00E25500" w:rsidP="00E25500">
            <w:pPr>
              <w:jc w:val="left"/>
              <w:rPr>
                <w:sz w:val="18"/>
                <w:szCs w:val="18"/>
              </w:rPr>
            </w:pPr>
            <w:r w:rsidRPr="00217F6A">
              <w:rPr>
                <w:sz w:val="18"/>
                <w:szCs w:val="18"/>
              </w:rPr>
              <w:t xml:space="preserve">Sercadis plus </w:t>
            </w:r>
            <w:r w:rsidRPr="00217F6A">
              <w:rPr>
                <w:b/>
                <w:sz w:val="18"/>
                <w:szCs w:val="18"/>
              </w:rPr>
              <w:t>*1</w:t>
            </w:r>
          </w:p>
        </w:tc>
        <w:tc>
          <w:tcPr>
            <w:tcW w:w="1320" w:type="dxa"/>
            <w:tcBorders>
              <w:bottom w:val="nil"/>
            </w:tcBorders>
          </w:tcPr>
          <w:p w14:paraId="4EA6FC77" w14:textId="77777777" w:rsidR="00E25500" w:rsidRPr="00217F6A" w:rsidRDefault="00E25500" w:rsidP="00E25500">
            <w:pPr>
              <w:jc w:val="left"/>
              <w:rPr>
                <w:sz w:val="18"/>
                <w:szCs w:val="18"/>
              </w:rPr>
            </w:pPr>
            <w:r w:rsidRPr="00217F6A">
              <w:rPr>
                <w:sz w:val="18"/>
                <w:szCs w:val="18"/>
              </w:rPr>
              <w:t>1 l/ha</w:t>
            </w:r>
          </w:p>
        </w:tc>
        <w:tc>
          <w:tcPr>
            <w:tcW w:w="1320" w:type="dxa"/>
            <w:tcBorders>
              <w:bottom w:val="nil"/>
            </w:tcBorders>
          </w:tcPr>
          <w:p w14:paraId="773046D5" w14:textId="77777777" w:rsidR="00E25500" w:rsidRPr="00217F6A" w:rsidRDefault="00E25500" w:rsidP="00E25500">
            <w:pPr>
              <w:jc w:val="left"/>
              <w:rPr>
                <w:sz w:val="18"/>
                <w:szCs w:val="18"/>
              </w:rPr>
            </w:pPr>
            <w:r w:rsidRPr="00217F6A">
              <w:rPr>
                <w:sz w:val="18"/>
                <w:szCs w:val="18"/>
              </w:rPr>
              <w:t>7</w:t>
            </w:r>
          </w:p>
        </w:tc>
        <w:tc>
          <w:tcPr>
            <w:tcW w:w="1430" w:type="dxa"/>
            <w:vMerge/>
          </w:tcPr>
          <w:p w14:paraId="121A3EE9" w14:textId="77777777" w:rsidR="00E25500" w:rsidRPr="00217F6A" w:rsidRDefault="00E25500" w:rsidP="00E25500">
            <w:pPr>
              <w:jc w:val="left"/>
              <w:rPr>
                <w:sz w:val="18"/>
                <w:szCs w:val="18"/>
              </w:rPr>
            </w:pPr>
          </w:p>
        </w:tc>
      </w:tr>
      <w:tr w:rsidR="00E25500" w:rsidRPr="00217F6A" w14:paraId="1B0816FC"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9"/>
        </w:trPr>
        <w:tc>
          <w:tcPr>
            <w:tcW w:w="1728" w:type="dxa"/>
            <w:vMerge/>
            <w:tcBorders>
              <w:bottom w:val="single" w:sz="6" w:space="0" w:color="auto"/>
            </w:tcBorders>
          </w:tcPr>
          <w:p w14:paraId="65EA82A8" w14:textId="77777777" w:rsidR="00E25500" w:rsidRPr="00217F6A" w:rsidRDefault="00E25500" w:rsidP="00E25500">
            <w:pPr>
              <w:jc w:val="left"/>
              <w:rPr>
                <w:b/>
                <w:bCs/>
                <w:sz w:val="18"/>
                <w:szCs w:val="18"/>
              </w:rPr>
            </w:pPr>
          </w:p>
        </w:tc>
        <w:tc>
          <w:tcPr>
            <w:tcW w:w="2666" w:type="dxa"/>
            <w:gridSpan w:val="2"/>
            <w:vMerge/>
            <w:tcBorders>
              <w:bottom w:val="single" w:sz="6" w:space="0" w:color="auto"/>
            </w:tcBorders>
          </w:tcPr>
          <w:p w14:paraId="70A34537" w14:textId="77777777" w:rsidR="00E25500" w:rsidRPr="00217F6A" w:rsidRDefault="00E25500" w:rsidP="00E25500">
            <w:pPr>
              <w:jc w:val="left"/>
              <w:rPr>
                <w:sz w:val="18"/>
                <w:szCs w:val="18"/>
              </w:rPr>
            </w:pPr>
          </w:p>
        </w:tc>
        <w:tc>
          <w:tcPr>
            <w:tcW w:w="2287" w:type="dxa"/>
            <w:vMerge/>
            <w:tcBorders>
              <w:bottom w:val="single" w:sz="6" w:space="0" w:color="auto"/>
            </w:tcBorders>
          </w:tcPr>
          <w:p w14:paraId="42A3352F" w14:textId="77777777" w:rsidR="00E25500" w:rsidRPr="00217F6A" w:rsidRDefault="00E25500" w:rsidP="00E25500">
            <w:pPr>
              <w:tabs>
                <w:tab w:val="left" w:pos="170"/>
              </w:tabs>
              <w:jc w:val="left"/>
              <w:rPr>
                <w:sz w:val="18"/>
                <w:szCs w:val="18"/>
              </w:rPr>
            </w:pPr>
          </w:p>
        </w:tc>
        <w:tc>
          <w:tcPr>
            <w:tcW w:w="7037" w:type="dxa"/>
            <w:gridSpan w:val="5"/>
            <w:tcBorders>
              <w:bottom w:val="single" w:sz="6" w:space="0" w:color="auto"/>
            </w:tcBorders>
          </w:tcPr>
          <w:p w14:paraId="0A3C1CA0" w14:textId="77777777" w:rsidR="00E25500" w:rsidRPr="00217F6A" w:rsidRDefault="00E25500" w:rsidP="00E25500">
            <w:pPr>
              <w:jc w:val="left"/>
              <w:rPr>
                <w:sz w:val="16"/>
                <w:szCs w:val="16"/>
              </w:rPr>
            </w:pPr>
            <w:r w:rsidRPr="00217F6A">
              <w:rPr>
                <w:b/>
                <w:sz w:val="16"/>
                <w:szCs w:val="16"/>
              </w:rPr>
              <w:t xml:space="preserve">Mirador 250 EC, Ortiva in Zaftra AZT 250 SC </w:t>
            </w:r>
            <w:r w:rsidRPr="00217F6A">
              <w:rPr>
                <w:sz w:val="16"/>
                <w:szCs w:val="16"/>
              </w:rPr>
              <w:t>– tudi za zatiranje redkvine pegavosti (</w:t>
            </w:r>
            <w:r w:rsidRPr="00217F6A">
              <w:rPr>
                <w:i/>
                <w:sz w:val="16"/>
                <w:szCs w:val="16"/>
              </w:rPr>
              <w:t>Alternaria raphani</w:t>
            </w:r>
            <w:r w:rsidRPr="00217F6A">
              <w:rPr>
                <w:sz w:val="16"/>
                <w:szCs w:val="16"/>
              </w:rPr>
              <w:t>)</w:t>
            </w:r>
          </w:p>
          <w:p w14:paraId="3F22E3B7" w14:textId="77777777" w:rsidR="00E25500" w:rsidRPr="00217F6A" w:rsidRDefault="00E25500" w:rsidP="00E25500">
            <w:pPr>
              <w:jc w:val="left"/>
              <w:rPr>
                <w:sz w:val="16"/>
                <w:szCs w:val="16"/>
              </w:rPr>
            </w:pPr>
            <w:r w:rsidRPr="00217F6A">
              <w:rPr>
                <w:b/>
                <w:sz w:val="16"/>
                <w:szCs w:val="16"/>
              </w:rPr>
              <w:t>Chamane</w:t>
            </w:r>
            <w:r w:rsidRPr="00217F6A">
              <w:rPr>
                <w:sz w:val="16"/>
                <w:szCs w:val="16"/>
              </w:rPr>
              <w:t xml:space="preserve"> – tudi za zmanjševanje okužb z obročkasto listno pegavostjo kapusnic (</w:t>
            </w:r>
            <w:r w:rsidRPr="00217F6A">
              <w:rPr>
                <w:i/>
                <w:sz w:val="16"/>
                <w:szCs w:val="16"/>
              </w:rPr>
              <w:t>Mycosphaerella brassicicola</w:t>
            </w:r>
            <w:r w:rsidRPr="00217F6A">
              <w:rPr>
                <w:sz w:val="16"/>
                <w:szCs w:val="16"/>
              </w:rPr>
              <w:t>)</w:t>
            </w:r>
          </w:p>
          <w:p w14:paraId="3886C929" w14:textId="77777777" w:rsidR="00E25500" w:rsidRPr="00217F6A" w:rsidRDefault="00E25500" w:rsidP="00E25500">
            <w:pPr>
              <w:jc w:val="left"/>
              <w:rPr>
                <w:sz w:val="16"/>
                <w:szCs w:val="16"/>
              </w:rPr>
            </w:pPr>
            <w:r w:rsidRPr="00217F6A">
              <w:rPr>
                <w:b/>
                <w:sz w:val="16"/>
                <w:szCs w:val="16"/>
              </w:rPr>
              <w:t>Switch 62,5 WG, Serenade ASO in Sercadis plus</w:t>
            </w:r>
            <w:r w:rsidRPr="00217F6A">
              <w:rPr>
                <w:sz w:val="16"/>
                <w:szCs w:val="16"/>
              </w:rPr>
              <w:t xml:space="preserve"> – tudi za zatiranje bele gnilobe (</w:t>
            </w:r>
            <w:r w:rsidRPr="00217F6A">
              <w:rPr>
                <w:i/>
                <w:sz w:val="16"/>
                <w:szCs w:val="16"/>
              </w:rPr>
              <w:t>Sclerotinia</w:t>
            </w:r>
            <w:r w:rsidRPr="00217F6A">
              <w:rPr>
                <w:sz w:val="16"/>
                <w:szCs w:val="16"/>
              </w:rPr>
              <w:t xml:space="preserve"> spp.)</w:t>
            </w:r>
          </w:p>
          <w:p w14:paraId="25DFF008" w14:textId="77777777" w:rsidR="00E25500" w:rsidRPr="00217F6A" w:rsidRDefault="00E25500" w:rsidP="00E25500">
            <w:pPr>
              <w:jc w:val="left"/>
              <w:rPr>
                <w:sz w:val="16"/>
                <w:szCs w:val="16"/>
              </w:rPr>
            </w:pPr>
            <w:r w:rsidRPr="00217F6A">
              <w:rPr>
                <w:b/>
                <w:bCs/>
                <w:sz w:val="16"/>
                <w:szCs w:val="16"/>
              </w:rPr>
              <w:t>Polyversum in Univerzalni fungicid</w:t>
            </w:r>
            <w:r w:rsidRPr="00217F6A">
              <w:rPr>
                <w:bCs/>
                <w:sz w:val="16"/>
                <w:szCs w:val="16"/>
              </w:rPr>
              <w:t xml:space="preserve"> – tudi za omejevanje nadaljnjega širjenja suhe trohnobe zelja </w:t>
            </w:r>
            <w:r w:rsidRPr="00217F6A">
              <w:rPr>
                <w:sz w:val="16"/>
                <w:szCs w:val="16"/>
              </w:rPr>
              <w:t>(</w:t>
            </w:r>
            <w:r w:rsidRPr="00217F6A">
              <w:rPr>
                <w:i/>
                <w:sz w:val="16"/>
                <w:szCs w:val="16"/>
              </w:rPr>
              <w:t>Leptosphaeria maculans</w:t>
            </w:r>
            <w:r w:rsidRPr="00217F6A">
              <w:rPr>
                <w:sz w:val="16"/>
                <w:szCs w:val="16"/>
              </w:rPr>
              <w:t>))</w:t>
            </w:r>
          </w:p>
        </w:tc>
      </w:tr>
    </w:tbl>
    <w:p w14:paraId="7A9DB0D5" w14:textId="77777777" w:rsidR="003C5873" w:rsidRDefault="003C5873" w:rsidP="00217F6A">
      <w:pPr>
        <w:jc w:val="center"/>
      </w:pPr>
    </w:p>
    <w:p w14:paraId="2E0EF349" w14:textId="77777777" w:rsidR="00B57881" w:rsidRDefault="00B57881" w:rsidP="00217F6A">
      <w:pPr>
        <w:jc w:val="center"/>
      </w:pPr>
    </w:p>
    <w:p w14:paraId="2EA7014A" w14:textId="77777777" w:rsidR="00B57881" w:rsidRDefault="00B57881" w:rsidP="00217F6A">
      <w:pPr>
        <w:jc w:val="center"/>
      </w:pPr>
    </w:p>
    <w:p w14:paraId="6CF34729" w14:textId="77777777" w:rsidR="00B57881" w:rsidRDefault="00B57881" w:rsidP="00217F6A">
      <w:pPr>
        <w:jc w:val="center"/>
      </w:pPr>
    </w:p>
    <w:p w14:paraId="1E24F43C" w14:textId="77777777" w:rsidR="00B57881" w:rsidRDefault="00B57881" w:rsidP="00217F6A">
      <w:pPr>
        <w:jc w:val="center"/>
      </w:pPr>
    </w:p>
    <w:p w14:paraId="28111FB9" w14:textId="77777777" w:rsidR="00B57881" w:rsidRDefault="00B57881" w:rsidP="00217F6A">
      <w:pPr>
        <w:jc w:val="center"/>
      </w:pPr>
    </w:p>
    <w:p w14:paraId="0FE3436B" w14:textId="77777777" w:rsidR="00B57881" w:rsidRDefault="00B57881" w:rsidP="00217F6A">
      <w:pPr>
        <w:jc w:val="center"/>
      </w:pPr>
    </w:p>
    <w:p w14:paraId="72732DC8" w14:textId="77777777" w:rsidR="00B57881" w:rsidRDefault="00B57881" w:rsidP="00217F6A">
      <w:pPr>
        <w:jc w:val="center"/>
      </w:pPr>
    </w:p>
    <w:p w14:paraId="79E076DB" w14:textId="77777777" w:rsidR="00B57881" w:rsidRDefault="00B57881" w:rsidP="00217F6A">
      <w:pPr>
        <w:jc w:val="center"/>
      </w:pPr>
    </w:p>
    <w:p w14:paraId="7474A9C0" w14:textId="77777777" w:rsidR="00B57881" w:rsidRDefault="00B57881" w:rsidP="00217F6A">
      <w:pPr>
        <w:jc w:val="center"/>
      </w:pPr>
    </w:p>
    <w:p w14:paraId="65758DA0" w14:textId="77777777" w:rsidR="00B57881" w:rsidRDefault="00B57881" w:rsidP="00217F6A">
      <w:pPr>
        <w:jc w:val="center"/>
      </w:pPr>
    </w:p>
    <w:p w14:paraId="00A133EF" w14:textId="77777777" w:rsidR="00B57881" w:rsidRDefault="00B57881" w:rsidP="00217F6A">
      <w:pPr>
        <w:jc w:val="center"/>
      </w:pPr>
    </w:p>
    <w:p w14:paraId="7D7600C6" w14:textId="77777777" w:rsidR="00B57881" w:rsidRDefault="00B57881" w:rsidP="00217F6A">
      <w:pPr>
        <w:jc w:val="center"/>
      </w:pPr>
    </w:p>
    <w:p w14:paraId="31ACEE93" w14:textId="77777777" w:rsidR="00B57881" w:rsidRDefault="00B57881" w:rsidP="00217F6A">
      <w:pPr>
        <w:jc w:val="center"/>
      </w:pPr>
    </w:p>
    <w:p w14:paraId="1B14203C" w14:textId="77777777" w:rsidR="00B57881" w:rsidRDefault="00B57881" w:rsidP="00217F6A">
      <w:pPr>
        <w:jc w:val="center"/>
      </w:pPr>
    </w:p>
    <w:p w14:paraId="63CA0807" w14:textId="77777777" w:rsidR="00B57881" w:rsidRDefault="00B57881" w:rsidP="00217F6A">
      <w:pPr>
        <w:jc w:val="center"/>
      </w:pPr>
    </w:p>
    <w:p w14:paraId="4F20FF38" w14:textId="77777777" w:rsidR="00B57881" w:rsidRDefault="00B57881" w:rsidP="00217F6A">
      <w:pPr>
        <w:jc w:val="center"/>
      </w:pPr>
    </w:p>
    <w:p w14:paraId="7E2CCC41" w14:textId="77777777" w:rsidR="00B57881" w:rsidRDefault="00B57881" w:rsidP="00217F6A">
      <w:pPr>
        <w:jc w:val="center"/>
      </w:pPr>
    </w:p>
    <w:p w14:paraId="5980B777" w14:textId="77777777" w:rsidR="00B57881" w:rsidRDefault="00B57881" w:rsidP="00217F6A">
      <w:pPr>
        <w:jc w:val="center"/>
      </w:pPr>
    </w:p>
    <w:p w14:paraId="65E1746E" w14:textId="77777777" w:rsidR="00B57881" w:rsidRDefault="00B57881" w:rsidP="00217F6A">
      <w:pPr>
        <w:jc w:val="center"/>
      </w:pPr>
    </w:p>
    <w:p w14:paraId="57B9079C" w14:textId="77777777" w:rsidR="00B57881" w:rsidRDefault="00B57881" w:rsidP="00217F6A">
      <w:pPr>
        <w:jc w:val="center"/>
      </w:pPr>
    </w:p>
    <w:p w14:paraId="308E1F42" w14:textId="77777777" w:rsidR="00B57881" w:rsidRDefault="00B57881" w:rsidP="00217F6A">
      <w:pPr>
        <w:jc w:val="center"/>
      </w:pPr>
    </w:p>
    <w:p w14:paraId="0246C2EF" w14:textId="77777777" w:rsidR="00B57881" w:rsidRDefault="00B57881" w:rsidP="00217F6A">
      <w:pPr>
        <w:jc w:val="center"/>
      </w:pPr>
    </w:p>
    <w:p w14:paraId="3804C32E" w14:textId="77777777" w:rsidR="00B57881" w:rsidRDefault="00B57881" w:rsidP="00217F6A">
      <w:pPr>
        <w:jc w:val="center"/>
      </w:pPr>
    </w:p>
    <w:p w14:paraId="6F57049C" w14:textId="77777777" w:rsidR="00B57881" w:rsidRDefault="00B57881" w:rsidP="00217F6A">
      <w:pPr>
        <w:jc w:val="center"/>
      </w:pPr>
    </w:p>
    <w:p w14:paraId="321522C1" w14:textId="77777777" w:rsidR="00B57881" w:rsidRDefault="00B57881" w:rsidP="00217F6A">
      <w:pPr>
        <w:jc w:val="center"/>
      </w:pPr>
    </w:p>
    <w:p w14:paraId="62ABADC1" w14:textId="77777777" w:rsidR="00B57881" w:rsidRDefault="00B57881" w:rsidP="00217F6A">
      <w:pPr>
        <w:jc w:val="center"/>
      </w:pPr>
    </w:p>
    <w:p w14:paraId="56881BE7" w14:textId="77777777" w:rsidR="00B57881" w:rsidRDefault="00B57881" w:rsidP="00217F6A">
      <w:pPr>
        <w:jc w:val="center"/>
      </w:pPr>
    </w:p>
    <w:p w14:paraId="01F0AA1A" w14:textId="77777777" w:rsidR="00B57881" w:rsidRDefault="00B57881" w:rsidP="00217F6A">
      <w:pPr>
        <w:jc w:val="center"/>
      </w:pPr>
    </w:p>
    <w:p w14:paraId="47C895D3" w14:textId="77777777" w:rsidR="00B57881" w:rsidRDefault="00B57881" w:rsidP="00217F6A">
      <w:pPr>
        <w:jc w:val="center"/>
      </w:pPr>
    </w:p>
    <w:p w14:paraId="57726E58" w14:textId="77777777" w:rsidR="00B57881" w:rsidRDefault="00B57881" w:rsidP="00217F6A">
      <w:pPr>
        <w:jc w:val="center"/>
      </w:pPr>
    </w:p>
    <w:p w14:paraId="197D9AEB" w14:textId="77777777" w:rsidR="00B57881" w:rsidRDefault="00B57881" w:rsidP="00217F6A">
      <w:pPr>
        <w:jc w:val="center"/>
      </w:pPr>
    </w:p>
    <w:p w14:paraId="20667E3E" w14:textId="5C0DD3A7" w:rsidR="00217F6A" w:rsidRPr="00217F6A" w:rsidRDefault="00217F6A" w:rsidP="00217F6A">
      <w:pPr>
        <w:jc w:val="center"/>
      </w:pPr>
      <w:r w:rsidRPr="00217F6A">
        <w:t>INTEGRIRANO VARSTVO HRENA – list 2</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2750"/>
        <w:gridCol w:w="2420"/>
        <w:gridCol w:w="1650"/>
        <w:gridCol w:w="1430"/>
        <w:gridCol w:w="1100"/>
        <w:gridCol w:w="1320"/>
        <w:gridCol w:w="1430"/>
      </w:tblGrid>
      <w:tr w:rsidR="00217F6A" w:rsidRPr="00217F6A" w14:paraId="02F9C00F" w14:textId="77777777" w:rsidTr="004409BE">
        <w:tc>
          <w:tcPr>
            <w:tcW w:w="1618" w:type="dxa"/>
            <w:tcBorders>
              <w:top w:val="single" w:sz="12" w:space="0" w:color="auto"/>
              <w:left w:val="single" w:sz="12" w:space="0" w:color="auto"/>
              <w:bottom w:val="single" w:sz="12" w:space="0" w:color="auto"/>
              <w:right w:val="single" w:sz="12" w:space="0" w:color="auto"/>
            </w:tcBorders>
          </w:tcPr>
          <w:p w14:paraId="1705C8F3" w14:textId="77777777" w:rsidR="00217F6A" w:rsidRPr="00217F6A" w:rsidRDefault="00217F6A" w:rsidP="00217F6A">
            <w:pPr>
              <w:rPr>
                <w:sz w:val="18"/>
                <w:szCs w:val="18"/>
              </w:rPr>
            </w:pPr>
            <w:r w:rsidRPr="00217F6A">
              <w:rPr>
                <w:sz w:val="18"/>
                <w:szCs w:val="18"/>
              </w:rPr>
              <w:t>ŠKODLJIVI ORGANIZEM</w:t>
            </w:r>
          </w:p>
        </w:tc>
        <w:tc>
          <w:tcPr>
            <w:tcW w:w="2750" w:type="dxa"/>
            <w:tcBorders>
              <w:top w:val="single" w:sz="12" w:space="0" w:color="auto"/>
              <w:left w:val="single" w:sz="12" w:space="0" w:color="auto"/>
              <w:bottom w:val="single" w:sz="12" w:space="0" w:color="auto"/>
              <w:right w:val="single" w:sz="12" w:space="0" w:color="auto"/>
            </w:tcBorders>
          </w:tcPr>
          <w:p w14:paraId="53FABD23" w14:textId="77777777" w:rsidR="00217F6A" w:rsidRPr="00217F6A" w:rsidRDefault="00217F6A" w:rsidP="00217F6A">
            <w:pPr>
              <w:rPr>
                <w:sz w:val="18"/>
                <w:szCs w:val="18"/>
              </w:rPr>
            </w:pPr>
            <w:r w:rsidRPr="00217F6A">
              <w:rPr>
                <w:sz w:val="18"/>
                <w:szCs w:val="18"/>
              </w:rPr>
              <w:t>OPIS</w:t>
            </w:r>
          </w:p>
        </w:tc>
        <w:tc>
          <w:tcPr>
            <w:tcW w:w="2420" w:type="dxa"/>
            <w:tcBorders>
              <w:top w:val="single" w:sz="12" w:space="0" w:color="auto"/>
              <w:left w:val="single" w:sz="12" w:space="0" w:color="auto"/>
              <w:bottom w:val="single" w:sz="12" w:space="0" w:color="auto"/>
              <w:right w:val="single" w:sz="12" w:space="0" w:color="auto"/>
            </w:tcBorders>
          </w:tcPr>
          <w:p w14:paraId="5536BDA8" w14:textId="77777777" w:rsidR="00217F6A" w:rsidRPr="00217F6A" w:rsidRDefault="00217F6A" w:rsidP="00217F6A">
            <w:pPr>
              <w:tabs>
                <w:tab w:val="left" w:pos="170"/>
              </w:tabs>
              <w:rPr>
                <w:sz w:val="18"/>
                <w:szCs w:val="18"/>
              </w:rPr>
            </w:pPr>
            <w:r w:rsidRPr="00217F6A">
              <w:rPr>
                <w:sz w:val="18"/>
                <w:szCs w:val="18"/>
              </w:rPr>
              <w:t xml:space="preserve">  UKREPI</w:t>
            </w:r>
          </w:p>
        </w:tc>
        <w:tc>
          <w:tcPr>
            <w:tcW w:w="1650" w:type="dxa"/>
            <w:tcBorders>
              <w:top w:val="single" w:sz="12" w:space="0" w:color="auto"/>
              <w:left w:val="single" w:sz="12" w:space="0" w:color="auto"/>
              <w:bottom w:val="single" w:sz="12" w:space="0" w:color="auto"/>
              <w:right w:val="single" w:sz="12" w:space="0" w:color="auto"/>
            </w:tcBorders>
          </w:tcPr>
          <w:p w14:paraId="3016BCFC" w14:textId="77777777" w:rsidR="00217F6A" w:rsidRPr="00217F6A" w:rsidRDefault="00217F6A" w:rsidP="00217F6A">
            <w:pPr>
              <w:rPr>
                <w:sz w:val="18"/>
                <w:szCs w:val="18"/>
                <w:lang w:val="de-DE"/>
              </w:rPr>
            </w:pPr>
            <w:r w:rsidRPr="00217F6A">
              <w:rPr>
                <w:sz w:val="18"/>
                <w:szCs w:val="18"/>
                <w:lang w:val="de-DE"/>
              </w:rPr>
              <w:t xml:space="preserve">  AKTIVNA SNOV</w:t>
            </w:r>
          </w:p>
        </w:tc>
        <w:tc>
          <w:tcPr>
            <w:tcW w:w="1430" w:type="dxa"/>
            <w:tcBorders>
              <w:top w:val="single" w:sz="12" w:space="0" w:color="auto"/>
              <w:left w:val="single" w:sz="12" w:space="0" w:color="auto"/>
              <w:bottom w:val="single" w:sz="12" w:space="0" w:color="auto"/>
              <w:right w:val="single" w:sz="12" w:space="0" w:color="auto"/>
            </w:tcBorders>
          </w:tcPr>
          <w:p w14:paraId="735CD90C" w14:textId="77777777" w:rsidR="00217F6A" w:rsidRPr="00217F6A" w:rsidRDefault="00217F6A" w:rsidP="00217F6A">
            <w:pPr>
              <w:jc w:val="left"/>
              <w:rPr>
                <w:sz w:val="18"/>
                <w:szCs w:val="18"/>
              </w:rPr>
            </w:pPr>
            <w:r w:rsidRPr="00217F6A">
              <w:rPr>
                <w:sz w:val="18"/>
                <w:szCs w:val="18"/>
              </w:rPr>
              <w:t>FITOFARM.</w:t>
            </w:r>
          </w:p>
          <w:p w14:paraId="4BFFA8D4" w14:textId="77777777" w:rsidR="00217F6A" w:rsidRPr="00217F6A" w:rsidRDefault="00217F6A" w:rsidP="00217F6A">
            <w:pPr>
              <w:jc w:val="left"/>
              <w:rPr>
                <w:sz w:val="18"/>
                <w:szCs w:val="18"/>
              </w:rPr>
            </w:pPr>
            <w:r w:rsidRPr="00217F6A">
              <w:rPr>
                <w:sz w:val="18"/>
                <w:szCs w:val="18"/>
              </w:rPr>
              <w:t>SREDSTVO</w:t>
            </w:r>
          </w:p>
        </w:tc>
        <w:tc>
          <w:tcPr>
            <w:tcW w:w="1100" w:type="dxa"/>
            <w:tcBorders>
              <w:top w:val="single" w:sz="12" w:space="0" w:color="auto"/>
              <w:left w:val="single" w:sz="12" w:space="0" w:color="auto"/>
              <w:bottom w:val="single" w:sz="12" w:space="0" w:color="auto"/>
              <w:right w:val="single" w:sz="12" w:space="0" w:color="auto"/>
            </w:tcBorders>
          </w:tcPr>
          <w:p w14:paraId="29FCB671" w14:textId="77777777" w:rsidR="00217F6A" w:rsidRPr="00217F6A" w:rsidRDefault="00217F6A" w:rsidP="00217F6A">
            <w:pPr>
              <w:rPr>
                <w:sz w:val="18"/>
                <w:szCs w:val="18"/>
              </w:rPr>
            </w:pPr>
            <w:r w:rsidRPr="00217F6A">
              <w:rPr>
                <w:sz w:val="18"/>
                <w:szCs w:val="18"/>
              </w:rPr>
              <w:t>ODMEREK</w:t>
            </w:r>
          </w:p>
        </w:tc>
        <w:tc>
          <w:tcPr>
            <w:tcW w:w="1320" w:type="dxa"/>
            <w:tcBorders>
              <w:top w:val="single" w:sz="12" w:space="0" w:color="auto"/>
              <w:left w:val="single" w:sz="12" w:space="0" w:color="auto"/>
              <w:bottom w:val="single" w:sz="12" w:space="0" w:color="auto"/>
              <w:right w:val="single" w:sz="12" w:space="0" w:color="auto"/>
            </w:tcBorders>
          </w:tcPr>
          <w:p w14:paraId="5EEFD654" w14:textId="77777777" w:rsidR="00217F6A" w:rsidRPr="00217F6A" w:rsidRDefault="00217F6A" w:rsidP="00217F6A">
            <w:pPr>
              <w:rPr>
                <w:sz w:val="18"/>
                <w:szCs w:val="18"/>
              </w:rPr>
            </w:pPr>
            <w:r w:rsidRPr="00217F6A">
              <w:rPr>
                <w:sz w:val="18"/>
                <w:szCs w:val="18"/>
              </w:rPr>
              <w:t>KARENCA</w:t>
            </w:r>
          </w:p>
        </w:tc>
        <w:tc>
          <w:tcPr>
            <w:tcW w:w="1430" w:type="dxa"/>
            <w:tcBorders>
              <w:top w:val="single" w:sz="12" w:space="0" w:color="auto"/>
              <w:left w:val="single" w:sz="12" w:space="0" w:color="auto"/>
              <w:bottom w:val="single" w:sz="12" w:space="0" w:color="auto"/>
              <w:right w:val="single" w:sz="12" w:space="0" w:color="auto"/>
            </w:tcBorders>
          </w:tcPr>
          <w:p w14:paraId="31FE4715" w14:textId="77777777" w:rsidR="00217F6A" w:rsidRPr="00217F6A" w:rsidRDefault="00217F6A" w:rsidP="00217F6A">
            <w:pPr>
              <w:jc w:val="left"/>
              <w:rPr>
                <w:sz w:val="18"/>
                <w:szCs w:val="18"/>
              </w:rPr>
            </w:pPr>
            <w:r w:rsidRPr="00217F6A">
              <w:rPr>
                <w:sz w:val="18"/>
                <w:szCs w:val="18"/>
              </w:rPr>
              <w:t>OPOMBE</w:t>
            </w:r>
          </w:p>
        </w:tc>
      </w:tr>
      <w:tr w:rsidR="00217F6A" w:rsidRPr="00217F6A" w14:paraId="2C58B5AF"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4"/>
        </w:trPr>
        <w:tc>
          <w:tcPr>
            <w:tcW w:w="1618" w:type="dxa"/>
            <w:vMerge w:val="restart"/>
          </w:tcPr>
          <w:p w14:paraId="4249A13E" w14:textId="77777777" w:rsidR="00217F6A" w:rsidRPr="00217F6A" w:rsidRDefault="00217F6A" w:rsidP="00217F6A">
            <w:pPr>
              <w:jc w:val="left"/>
              <w:rPr>
                <w:b/>
                <w:bCs/>
                <w:sz w:val="18"/>
                <w:szCs w:val="18"/>
              </w:rPr>
            </w:pPr>
            <w:r w:rsidRPr="00217F6A">
              <w:rPr>
                <w:b/>
                <w:bCs/>
                <w:sz w:val="18"/>
                <w:szCs w:val="18"/>
              </w:rPr>
              <w:t xml:space="preserve">Pepelovke iz rodu </w:t>
            </w:r>
            <w:r w:rsidRPr="00217F6A">
              <w:rPr>
                <w:bCs/>
                <w:i/>
                <w:sz w:val="18"/>
                <w:szCs w:val="18"/>
              </w:rPr>
              <w:t>Erysiphe</w:t>
            </w:r>
          </w:p>
        </w:tc>
        <w:tc>
          <w:tcPr>
            <w:tcW w:w="2750" w:type="dxa"/>
            <w:vMerge w:val="restart"/>
          </w:tcPr>
          <w:p w14:paraId="1DBB9E4C" w14:textId="77777777" w:rsidR="00217F6A" w:rsidRPr="00217F6A" w:rsidRDefault="00217F6A" w:rsidP="00217F6A">
            <w:pPr>
              <w:rPr>
                <w:sz w:val="17"/>
                <w:szCs w:val="17"/>
              </w:rPr>
            </w:pPr>
            <w:r w:rsidRPr="00217F6A">
              <w:rPr>
                <w:sz w:val="17"/>
                <w:szCs w:val="17"/>
              </w:rPr>
              <w:t>Gliva le v izredno ugodnih vremenskih razmerah oblikuje plesnive prevleke na listih.</w:t>
            </w:r>
          </w:p>
        </w:tc>
        <w:tc>
          <w:tcPr>
            <w:tcW w:w="2420" w:type="dxa"/>
            <w:vMerge w:val="restart"/>
          </w:tcPr>
          <w:p w14:paraId="41B47AC3" w14:textId="77777777" w:rsidR="00217F6A" w:rsidRPr="00217F6A" w:rsidRDefault="00217F6A" w:rsidP="00217F6A">
            <w:pPr>
              <w:tabs>
                <w:tab w:val="left" w:pos="34"/>
              </w:tabs>
              <w:ind w:right="-50"/>
              <w:rPr>
                <w:color w:val="000000"/>
                <w:sz w:val="17"/>
                <w:szCs w:val="17"/>
                <w:shd w:val="clear" w:color="auto" w:fill="FFFFFF"/>
              </w:rPr>
            </w:pPr>
            <w:r w:rsidRPr="00217F6A">
              <w:rPr>
                <w:color w:val="000000"/>
                <w:sz w:val="17"/>
                <w:szCs w:val="17"/>
                <w:shd w:val="clear" w:color="auto" w:fill="FFFFFF"/>
              </w:rPr>
              <w:t>Kemični ukrepi:</w:t>
            </w:r>
          </w:p>
          <w:p w14:paraId="43D66AAC" w14:textId="77777777" w:rsidR="00217F6A" w:rsidRPr="00217F6A" w:rsidRDefault="00217F6A" w:rsidP="00217F6A">
            <w:pPr>
              <w:tabs>
                <w:tab w:val="left" w:pos="34"/>
              </w:tabs>
              <w:ind w:right="-50"/>
              <w:rPr>
                <w:color w:val="000000"/>
                <w:sz w:val="17"/>
                <w:szCs w:val="17"/>
                <w:shd w:val="clear" w:color="auto" w:fill="FFFFFF"/>
              </w:rPr>
            </w:pPr>
            <w:r w:rsidRPr="00217F6A">
              <w:rPr>
                <w:color w:val="000000"/>
                <w:sz w:val="17"/>
                <w:szCs w:val="17"/>
                <w:shd w:val="clear" w:color="auto" w:fill="FFFFFF"/>
              </w:rPr>
              <w:t>- uporaba fungicidov</w:t>
            </w:r>
          </w:p>
        </w:tc>
        <w:tc>
          <w:tcPr>
            <w:tcW w:w="1650" w:type="dxa"/>
            <w:tcBorders>
              <w:bottom w:val="nil"/>
            </w:tcBorders>
          </w:tcPr>
          <w:p w14:paraId="13C72E8A" w14:textId="77777777" w:rsidR="00217F6A" w:rsidRPr="00217F6A" w:rsidRDefault="00217F6A" w:rsidP="00217F6A">
            <w:pPr>
              <w:jc w:val="left"/>
              <w:rPr>
                <w:sz w:val="18"/>
                <w:szCs w:val="18"/>
              </w:rPr>
            </w:pPr>
            <w:r w:rsidRPr="00217F6A">
              <w:rPr>
                <w:sz w:val="18"/>
                <w:szCs w:val="18"/>
              </w:rPr>
              <w:t>-difenokonazol</w:t>
            </w:r>
          </w:p>
        </w:tc>
        <w:tc>
          <w:tcPr>
            <w:tcW w:w="1430" w:type="dxa"/>
            <w:tcBorders>
              <w:bottom w:val="nil"/>
            </w:tcBorders>
          </w:tcPr>
          <w:p w14:paraId="5B5126BE" w14:textId="77777777" w:rsidR="00217F6A" w:rsidRPr="00217F6A" w:rsidRDefault="00217F6A" w:rsidP="00217F6A">
            <w:pPr>
              <w:jc w:val="left"/>
              <w:rPr>
                <w:sz w:val="18"/>
                <w:szCs w:val="18"/>
              </w:rPr>
            </w:pPr>
            <w:r w:rsidRPr="00217F6A">
              <w:rPr>
                <w:sz w:val="18"/>
                <w:szCs w:val="18"/>
              </w:rPr>
              <w:t>Difcor 250 EC</w:t>
            </w:r>
          </w:p>
        </w:tc>
        <w:tc>
          <w:tcPr>
            <w:tcW w:w="1100" w:type="dxa"/>
            <w:tcBorders>
              <w:bottom w:val="nil"/>
            </w:tcBorders>
          </w:tcPr>
          <w:p w14:paraId="53483338" w14:textId="77777777" w:rsidR="00217F6A" w:rsidRPr="00217F6A" w:rsidRDefault="00217F6A" w:rsidP="00217F6A">
            <w:pPr>
              <w:jc w:val="left"/>
              <w:rPr>
                <w:sz w:val="18"/>
                <w:szCs w:val="18"/>
              </w:rPr>
            </w:pPr>
            <w:r w:rsidRPr="00217F6A">
              <w:rPr>
                <w:sz w:val="18"/>
                <w:szCs w:val="18"/>
              </w:rPr>
              <w:t>0,5 l/ha</w:t>
            </w:r>
          </w:p>
        </w:tc>
        <w:tc>
          <w:tcPr>
            <w:tcW w:w="1320" w:type="dxa"/>
            <w:tcBorders>
              <w:bottom w:val="nil"/>
            </w:tcBorders>
          </w:tcPr>
          <w:p w14:paraId="13E1D046" w14:textId="77777777" w:rsidR="00217F6A" w:rsidRPr="00217F6A" w:rsidRDefault="00217F6A" w:rsidP="00217F6A">
            <w:pPr>
              <w:jc w:val="left"/>
              <w:rPr>
                <w:sz w:val="18"/>
                <w:szCs w:val="18"/>
              </w:rPr>
            </w:pPr>
            <w:r w:rsidRPr="00217F6A">
              <w:rPr>
                <w:sz w:val="18"/>
                <w:szCs w:val="18"/>
              </w:rPr>
              <w:t>14</w:t>
            </w:r>
          </w:p>
        </w:tc>
        <w:tc>
          <w:tcPr>
            <w:tcW w:w="1430" w:type="dxa"/>
            <w:vMerge w:val="restart"/>
          </w:tcPr>
          <w:p w14:paraId="58FFDA9B" w14:textId="77777777" w:rsidR="00217F6A" w:rsidRPr="00217F6A" w:rsidRDefault="00217F6A" w:rsidP="00217F6A">
            <w:pPr>
              <w:jc w:val="left"/>
              <w:rPr>
                <w:sz w:val="16"/>
                <w:szCs w:val="16"/>
              </w:rPr>
            </w:pPr>
            <w:r w:rsidRPr="00217F6A">
              <w:rPr>
                <w:bCs/>
                <w:sz w:val="16"/>
                <w:szCs w:val="16"/>
              </w:rPr>
              <w:t>Oba MANJŠA UPORABA</w:t>
            </w:r>
          </w:p>
          <w:p w14:paraId="6A724998" w14:textId="77777777" w:rsidR="00217F6A" w:rsidRPr="00217F6A" w:rsidRDefault="00217F6A" w:rsidP="00217F6A">
            <w:pPr>
              <w:jc w:val="left"/>
              <w:rPr>
                <w:bCs/>
                <w:sz w:val="16"/>
                <w:szCs w:val="16"/>
              </w:rPr>
            </w:pPr>
          </w:p>
          <w:p w14:paraId="3D7E2B87" w14:textId="77777777" w:rsidR="00217F6A" w:rsidRPr="00217F6A" w:rsidRDefault="00217F6A" w:rsidP="00217F6A">
            <w:pPr>
              <w:jc w:val="left"/>
              <w:rPr>
                <w:b/>
                <w:sz w:val="18"/>
                <w:szCs w:val="18"/>
              </w:rPr>
            </w:pPr>
            <w:r w:rsidRPr="00217F6A">
              <w:rPr>
                <w:b/>
                <w:bCs/>
                <w:sz w:val="18"/>
                <w:szCs w:val="18"/>
              </w:rPr>
              <w:t>*1   31.12.2021</w:t>
            </w:r>
          </w:p>
        </w:tc>
      </w:tr>
      <w:tr w:rsidR="00217F6A" w:rsidRPr="00217F6A" w14:paraId="4C1140E2"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4"/>
        </w:trPr>
        <w:tc>
          <w:tcPr>
            <w:tcW w:w="1618" w:type="dxa"/>
            <w:vMerge/>
          </w:tcPr>
          <w:p w14:paraId="623EB3AB" w14:textId="77777777" w:rsidR="00217F6A" w:rsidRPr="00217F6A" w:rsidRDefault="00217F6A" w:rsidP="00217F6A">
            <w:pPr>
              <w:jc w:val="left"/>
              <w:rPr>
                <w:b/>
                <w:bCs/>
                <w:sz w:val="18"/>
                <w:szCs w:val="18"/>
              </w:rPr>
            </w:pPr>
          </w:p>
        </w:tc>
        <w:tc>
          <w:tcPr>
            <w:tcW w:w="2750" w:type="dxa"/>
            <w:vMerge/>
          </w:tcPr>
          <w:p w14:paraId="1A7F90B3" w14:textId="77777777" w:rsidR="00217F6A" w:rsidRPr="00217F6A" w:rsidRDefault="00217F6A" w:rsidP="00217F6A">
            <w:pPr>
              <w:jc w:val="left"/>
              <w:rPr>
                <w:sz w:val="18"/>
                <w:szCs w:val="18"/>
              </w:rPr>
            </w:pPr>
          </w:p>
        </w:tc>
        <w:tc>
          <w:tcPr>
            <w:tcW w:w="2420" w:type="dxa"/>
            <w:vMerge/>
          </w:tcPr>
          <w:p w14:paraId="2ADED3E2" w14:textId="77777777" w:rsidR="00217F6A" w:rsidRPr="00217F6A" w:rsidRDefault="00217F6A" w:rsidP="00217F6A">
            <w:pPr>
              <w:tabs>
                <w:tab w:val="left" w:pos="34"/>
              </w:tabs>
              <w:ind w:right="-50"/>
              <w:jc w:val="left"/>
              <w:rPr>
                <w:color w:val="000000"/>
                <w:sz w:val="18"/>
                <w:szCs w:val="18"/>
                <w:shd w:val="clear" w:color="auto" w:fill="FFFFFF"/>
              </w:rPr>
            </w:pPr>
          </w:p>
        </w:tc>
        <w:tc>
          <w:tcPr>
            <w:tcW w:w="1650" w:type="dxa"/>
            <w:tcBorders>
              <w:bottom w:val="nil"/>
            </w:tcBorders>
          </w:tcPr>
          <w:p w14:paraId="41734910" w14:textId="77777777" w:rsidR="00217F6A" w:rsidRPr="00217F6A" w:rsidRDefault="00217F6A" w:rsidP="00217F6A">
            <w:pPr>
              <w:jc w:val="left"/>
              <w:rPr>
                <w:sz w:val="18"/>
                <w:szCs w:val="18"/>
              </w:rPr>
            </w:pPr>
            <w:r w:rsidRPr="00217F6A">
              <w:rPr>
                <w:sz w:val="18"/>
                <w:szCs w:val="18"/>
              </w:rPr>
              <w:t>-difenokonazol + fluksapiroksad</w:t>
            </w:r>
          </w:p>
        </w:tc>
        <w:tc>
          <w:tcPr>
            <w:tcW w:w="1430" w:type="dxa"/>
            <w:tcBorders>
              <w:bottom w:val="nil"/>
            </w:tcBorders>
          </w:tcPr>
          <w:p w14:paraId="7EC6BAFB" w14:textId="77777777" w:rsidR="00217F6A" w:rsidRPr="00217F6A" w:rsidRDefault="00217F6A" w:rsidP="00217F6A">
            <w:pPr>
              <w:jc w:val="left"/>
              <w:rPr>
                <w:sz w:val="18"/>
                <w:szCs w:val="18"/>
              </w:rPr>
            </w:pPr>
            <w:r w:rsidRPr="00217F6A">
              <w:rPr>
                <w:sz w:val="18"/>
                <w:szCs w:val="18"/>
              </w:rPr>
              <w:t xml:space="preserve">Sercadis plus </w:t>
            </w:r>
            <w:r w:rsidRPr="00217F6A">
              <w:rPr>
                <w:b/>
                <w:sz w:val="18"/>
                <w:szCs w:val="18"/>
              </w:rPr>
              <w:t>*1</w:t>
            </w:r>
            <w:r w:rsidRPr="00217F6A">
              <w:rPr>
                <w:bCs/>
                <w:sz w:val="16"/>
                <w:szCs w:val="16"/>
              </w:rPr>
              <w:t xml:space="preserve"> (tudi za zatiranje gliv iz rodu </w:t>
            </w:r>
            <w:r w:rsidRPr="00217F6A">
              <w:rPr>
                <w:bCs/>
                <w:i/>
                <w:sz w:val="16"/>
                <w:szCs w:val="16"/>
              </w:rPr>
              <w:t>Leveillula</w:t>
            </w:r>
            <w:r w:rsidRPr="00217F6A">
              <w:rPr>
                <w:bCs/>
                <w:sz w:val="16"/>
                <w:szCs w:val="16"/>
              </w:rPr>
              <w:t>)</w:t>
            </w:r>
          </w:p>
        </w:tc>
        <w:tc>
          <w:tcPr>
            <w:tcW w:w="1100" w:type="dxa"/>
            <w:tcBorders>
              <w:bottom w:val="nil"/>
            </w:tcBorders>
          </w:tcPr>
          <w:p w14:paraId="29003D06" w14:textId="77777777" w:rsidR="00217F6A" w:rsidRPr="00217F6A" w:rsidRDefault="00217F6A" w:rsidP="00217F6A">
            <w:pPr>
              <w:jc w:val="left"/>
              <w:rPr>
                <w:sz w:val="18"/>
                <w:szCs w:val="18"/>
              </w:rPr>
            </w:pPr>
            <w:r w:rsidRPr="00217F6A">
              <w:rPr>
                <w:sz w:val="18"/>
                <w:szCs w:val="18"/>
              </w:rPr>
              <w:t>0,6 l/ha</w:t>
            </w:r>
          </w:p>
        </w:tc>
        <w:tc>
          <w:tcPr>
            <w:tcW w:w="1320" w:type="dxa"/>
            <w:tcBorders>
              <w:bottom w:val="nil"/>
            </w:tcBorders>
          </w:tcPr>
          <w:p w14:paraId="0931E32E" w14:textId="77777777" w:rsidR="00217F6A" w:rsidRPr="00217F6A" w:rsidRDefault="00217F6A" w:rsidP="00217F6A">
            <w:pPr>
              <w:jc w:val="left"/>
              <w:rPr>
                <w:sz w:val="18"/>
                <w:szCs w:val="18"/>
              </w:rPr>
            </w:pPr>
            <w:r w:rsidRPr="00217F6A">
              <w:rPr>
                <w:sz w:val="18"/>
                <w:szCs w:val="18"/>
              </w:rPr>
              <w:t>7</w:t>
            </w:r>
          </w:p>
          <w:p w14:paraId="59E50093" w14:textId="77777777" w:rsidR="00217F6A" w:rsidRPr="00217F6A" w:rsidRDefault="00217F6A" w:rsidP="00217F6A">
            <w:pPr>
              <w:jc w:val="left"/>
              <w:rPr>
                <w:sz w:val="18"/>
                <w:szCs w:val="18"/>
              </w:rPr>
            </w:pPr>
          </w:p>
        </w:tc>
        <w:tc>
          <w:tcPr>
            <w:tcW w:w="1430" w:type="dxa"/>
            <w:vMerge/>
            <w:tcBorders>
              <w:bottom w:val="nil"/>
            </w:tcBorders>
          </w:tcPr>
          <w:p w14:paraId="4153EF54" w14:textId="77777777" w:rsidR="00217F6A" w:rsidRPr="00217F6A" w:rsidRDefault="00217F6A" w:rsidP="00217F6A">
            <w:pPr>
              <w:jc w:val="left"/>
              <w:rPr>
                <w:sz w:val="18"/>
                <w:szCs w:val="18"/>
              </w:rPr>
            </w:pPr>
          </w:p>
        </w:tc>
      </w:tr>
      <w:tr w:rsidR="00E25500" w:rsidRPr="00217F6A" w14:paraId="6E9A15C6"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2"/>
        </w:trPr>
        <w:tc>
          <w:tcPr>
            <w:tcW w:w="1618" w:type="dxa"/>
          </w:tcPr>
          <w:p w14:paraId="6D18D175" w14:textId="58926DA7" w:rsidR="00E25500" w:rsidRPr="00C33FA9" w:rsidRDefault="00E25500" w:rsidP="00E25500">
            <w:pPr>
              <w:jc w:val="left"/>
              <w:rPr>
                <w:b/>
                <w:bCs/>
                <w:i/>
                <w:sz w:val="16"/>
                <w:szCs w:val="16"/>
              </w:rPr>
            </w:pPr>
            <w:r w:rsidRPr="00E25500">
              <w:rPr>
                <w:b/>
                <w:iCs/>
                <w:sz w:val="16"/>
                <w:szCs w:val="16"/>
              </w:rPr>
              <w:t xml:space="preserve">Bela gniloba </w:t>
            </w:r>
            <w:r w:rsidRPr="00E25500">
              <w:rPr>
                <w:i/>
                <w:iCs/>
                <w:sz w:val="16"/>
                <w:szCs w:val="16"/>
              </w:rPr>
              <w:t>Sclerotinia</w:t>
            </w:r>
            <w:r w:rsidRPr="00E25500">
              <w:rPr>
                <w:iCs/>
                <w:sz w:val="16"/>
                <w:szCs w:val="16"/>
              </w:rPr>
              <w:t xml:space="preserve"> </w:t>
            </w:r>
            <w:r w:rsidRPr="00E25500">
              <w:rPr>
                <w:i/>
                <w:sz w:val="16"/>
                <w:szCs w:val="16"/>
              </w:rPr>
              <w:t>sclerotiorum</w:t>
            </w:r>
          </w:p>
        </w:tc>
        <w:tc>
          <w:tcPr>
            <w:tcW w:w="2750" w:type="dxa"/>
          </w:tcPr>
          <w:p w14:paraId="6C28734E" w14:textId="77777777" w:rsidR="00E25500" w:rsidRPr="00217F6A" w:rsidRDefault="00E25500" w:rsidP="00E25500">
            <w:pPr>
              <w:rPr>
                <w:sz w:val="17"/>
                <w:szCs w:val="17"/>
              </w:rPr>
            </w:pPr>
          </w:p>
        </w:tc>
        <w:tc>
          <w:tcPr>
            <w:tcW w:w="2420" w:type="dxa"/>
          </w:tcPr>
          <w:p w14:paraId="66DC76A3" w14:textId="77777777" w:rsidR="00E25500" w:rsidRPr="00217F6A" w:rsidRDefault="00E25500" w:rsidP="00E25500">
            <w:pPr>
              <w:tabs>
                <w:tab w:val="left" w:pos="34"/>
              </w:tabs>
              <w:ind w:right="-50"/>
              <w:rPr>
                <w:color w:val="000000"/>
                <w:sz w:val="17"/>
                <w:szCs w:val="17"/>
                <w:shd w:val="clear" w:color="auto" w:fill="FFFFFF"/>
              </w:rPr>
            </w:pPr>
          </w:p>
        </w:tc>
        <w:tc>
          <w:tcPr>
            <w:tcW w:w="1650" w:type="dxa"/>
          </w:tcPr>
          <w:p w14:paraId="32C03C6F" w14:textId="0A006DAC" w:rsidR="00E25500" w:rsidRPr="00217F6A" w:rsidRDefault="008C5D01" w:rsidP="00E25500">
            <w:pPr>
              <w:jc w:val="left"/>
              <w:rPr>
                <w:sz w:val="18"/>
                <w:szCs w:val="18"/>
              </w:rPr>
            </w:pPr>
            <w:r>
              <w:rPr>
                <w:bCs/>
                <w:sz w:val="16"/>
                <w:szCs w:val="16"/>
              </w:rPr>
              <w:t>-</w:t>
            </w:r>
            <w:r w:rsidR="00E25500" w:rsidRPr="00931910">
              <w:rPr>
                <w:bCs/>
                <w:i/>
                <w:sz w:val="16"/>
                <w:szCs w:val="16"/>
              </w:rPr>
              <w:t>Bacillus amyloliquefaciens</w:t>
            </w:r>
            <w:r w:rsidR="00E25500" w:rsidRPr="001B6C0F">
              <w:rPr>
                <w:b/>
                <w:bCs/>
                <w:sz w:val="16"/>
                <w:szCs w:val="16"/>
              </w:rPr>
              <w:t xml:space="preserve"> </w:t>
            </w:r>
            <w:r w:rsidR="00E25500" w:rsidRPr="001B6C0F">
              <w:rPr>
                <w:bCs/>
                <w:sz w:val="16"/>
                <w:szCs w:val="16"/>
              </w:rPr>
              <w:t>sev</w:t>
            </w:r>
            <w:r w:rsidR="00E25500" w:rsidRPr="001B6C0F">
              <w:rPr>
                <w:b/>
                <w:bCs/>
                <w:sz w:val="16"/>
                <w:szCs w:val="16"/>
              </w:rPr>
              <w:t xml:space="preserve"> </w:t>
            </w:r>
            <w:r w:rsidR="00E25500" w:rsidRPr="00931910">
              <w:rPr>
                <w:bCs/>
                <w:sz w:val="16"/>
                <w:szCs w:val="16"/>
              </w:rPr>
              <w:t>FZB24</w:t>
            </w:r>
          </w:p>
        </w:tc>
        <w:tc>
          <w:tcPr>
            <w:tcW w:w="1430" w:type="dxa"/>
            <w:tcBorders>
              <w:bottom w:val="nil"/>
            </w:tcBorders>
          </w:tcPr>
          <w:p w14:paraId="6DDDC38D" w14:textId="77777777" w:rsidR="00E25500" w:rsidRDefault="00E25500" w:rsidP="00E25500">
            <w:pPr>
              <w:snapToGrid w:val="0"/>
              <w:jc w:val="left"/>
              <w:rPr>
                <w:sz w:val="16"/>
                <w:szCs w:val="16"/>
              </w:rPr>
            </w:pPr>
            <w:r>
              <w:rPr>
                <w:sz w:val="16"/>
                <w:szCs w:val="16"/>
              </w:rPr>
              <w:t>Taegro</w:t>
            </w:r>
          </w:p>
          <w:p w14:paraId="13DB3369" w14:textId="6FA3E072" w:rsidR="00E25500" w:rsidRPr="00217F6A" w:rsidRDefault="00E25500" w:rsidP="00E25500">
            <w:pPr>
              <w:jc w:val="left"/>
              <w:rPr>
                <w:sz w:val="18"/>
                <w:szCs w:val="18"/>
              </w:rPr>
            </w:pPr>
            <w:r>
              <w:rPr>
                <w:sz w:val="16"/>
                <w:szCs w:val="16"/>
              </w:rPr>
              <w:t>MANJŠA UPORABA</w:t>
            </w:r>
          </w:p>
        </w:tc>
        <w:tc>
          <w:tcPr>
            <w:tcW w:w="1100" w:type="dxa"/>
            <w:tcBorders>
              <w:bottom w:val="nil"/>
            </w:tcBorders>
          </w:tcPr>
          <w:p w14:paraId="5B5008C0" w14:textId="7CE668BA" w:rsidR="00E25500" w:rsidRPr="00217F6A" w:rsidRDefault="00E25500" w:rsidP="00E25500">
            <w:pPr>
              <w:jc w:val="left"/>
              <w:rPr>
                <w:sz w:val="18"/>
                <w:szCs w:val="18"/>
              </w:rPr>
            </w:pPr>
            <w:r>
              <w:rPr>
                <w:sz w:val="16"/>
                <w:szCs w:val="16"/>
              </w:rPr>
              <w:t>0,185-0,37 kg/ha</w:t>
            </w:r>
          </w:p>
        </w:tc>
        <w:tc>
          <w:tcPr>
            <w:tcW w:w="1320" w:type="dxa"/>
            <w:tcBorders>
              <w:bottom w:val="nil"/>
            </w:tcBorders>
          </w:tcPr>
          <w:p w14:paraId="286CA423" w14:textId="2E4C9664" w:rsidR="00E25500" w:rsidRPr="00217F6A" w:rsidRDefault="00E25500" w:rsidP="00E25500">
            <w:pPr>
              <w:jc w:val="left"/>
              <w:rPr>
                <w:sz w:val="18"/>
                <w:szCs w:val="18"/>
              </w:rPr>
            </w:pPr>
            <w:r>
              <w:rPr>
                <w:sz w:val="16"/>
                <w:szCs w:val="16"/>
              </w:rPr>
              <w:t>1</w:t>
            </w:r>
          </w:p>
        </w:tc>
        <w:tc>
          <w:tcPr>
            <w:tcW w:w="1430" w:type="dxa"/>
          </w:tcPr>
          <w:p w14:paraId="6AE1AC40" w14:textId="6C634DD4" w:rsidR="00E25500" w:rsidRPr="00217F6A" w:rsidRDefault="00E25500" w:rsidP="00E25500">
            <w:pPr>
              <w:jc w:val="left"/>
              <w:rPr>
                <w:sz w:val="18"/>
                <w:szCs w:val="18"/>
              </w:rPr>
            </w:pPr>
            <w:r>
              <w:rPr>
                <w:sz w:val="18"/>
                <w:szCs w:val="18"/>
              </w:rPr>
              <w:t>Zmanjševanje okužb</w:t>
            </w:r>
          </w:p>
        </w:tc>
      </w:tr>
      <w:tr w:rsidR="00E25500" w:rsidRPr="00217F6A" w14:paraId="31CC0C31"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2"/>
        </w:trPr>
        <w:tc>
          <w:tcPr>
            <w:tcW w:w="1618" w:type="dxa"/>
            <w:vMerge w:val="restart"/>
          </w:tcPr>
          <w:p w14:paraId="4CF2EFFF" w14:textId="77777777" w:rsidR="00E25500" w:rsidRPr="00217F6A" w:rsidRDefault="00E25500" w:rsidP="00E25500">
            <w:pPr>
              <w:jc w:val="left"/>
              <w:rPr>
                <w:b/>
                <w:bCs/>
                <w:sz w:val="18"/>
                <w:szCs w:val="18"/>
              </w:rPr>
            </w:pPr>
            <w:r w:rsidRPr="00217F6A">
              <w:rPr>
                <w:b/>
                <w:bCs/>
                <w:sz w:val="18"/>
                <w:szCs w:val="18"/>
              </w:rPr>
              <w:t>Bela rja križnic</w:t>
            </w:r>
          </w:p>
          <w:p w14:paraId="1EEDF7EF" w14:textId="77777777" w:rsidR="00E25500" w:rsidRPr="00217F6A" w:rsidRDefault="00E25500" w:rsidP="00E25500">
            <w:pPr>
              <w:keepNext/>
              <w:spacing w:line="360" w:lineRule="auto"/>
              <w:jc w:val="left"/>
              <w:outlineLvl w:val="3"/>
              <w:rPr>
                <w:b/>
                <w:bCs/>
                <w:caps/>
                <w:sz w:val="18"/>
                <w:szCs w:val="18"/>
              </w:rPr>
            </w:pPr>
            <w:r w:rsidRPr="00217F6A">
              <w:rPr>
                <w:i/>
                <w:sz w:val="18"/>
                <w:szCs w:val="18"/>
              </w:rPr>
              <w:t>Albugo candida</w:t>
            </w:r>
          </w:p>
        </w:tc>
        <w:tc>
          <w:tcPr>
            <w:tcW w:w="2750" w:type="dxa"/>
            <w:vMerge w:val="restart"/>
          </w:tcPr>
          <w:p w14:paraId="2A4D4DB0" w14:textId="77777777" w:rsidR="00E25500" w:rsidRPr="00217F6A" w:rsidRDefault="00E25500" w:rsidP="00E25500">
            <w:pPr>
              <w:rPr>
                <w:sz w:val="17"/>
                <w:szCs w:val="17"/>
              </w:rPr>
            </w:pPr>
            <w:r w:rsidRPr="00217F6A">
              <w:rPr>
                <w:sz w:val="17"/>
                <w:szCs w:val="17"/>
              </w:rPr>
              <w:t>Razlikujemo lokalno in sistemično okužbo. Posledica lokalnih okužb so belkaste posamezne bradavice, ki čez nekaj časa razpokajo. Okužba z glivo lahko povzroči tudi nenormalno pigmentacijo rastlinskega tkiva. Pri sistemični okužbi prodrejo spomladi iz listov, stebel, cvetnih pecljev in plodov  bele okroglaste bradavice. Rastlina ima iznakažen videz.</w:t>
            </w:r>
          </w:p>
          <w:p w14:paraId="72AA25D0" w14:textId="77777777" w:rsidR="00E25500" w:rsidRPr="00217F6A" w:rsidRDefault="00E25500" w:rsidP="00E25500">
            <w:pPr>
              <w:rPr>
                <w:sz w:val="17"/>
                <w:szCs w:val="17"/>
              </w:rPr>
            </w:pPr>
            <w:r w:rsidRPr="00217F6A">
              <w:rPr>
                <w:sz w:val="17"/>
                <w:szCs w:val="17"/>
              </w:rPr>
              <w:t>Gliva se najmočneje širi pri hladnejšem (15 do 20°C) in vlažnem vremenu ter v nižjih legah. Suho, toplo poletno vreme ovira njen razvoj.</w:t>
            </w:r>
          </w:p>
        </w:tc>
        <w:tc>
          <w:tcPr>
            <w:tcW w:w="2420" w:type="dxa"/>
            <w:vMerge w:val="restart"/>
          </w:tcPr>
          <w:p w14:paraId="04798458" w14:textId="77777777" w:rsidR="00E25500" w:rsidRPr="00217F6A" w:rsidRDefault="00E25500" w:rsidP="00E25500">
            <w:pPr>
              <w:tabs>
                <w:tab w:val="left" w:pos="34"/>
              </w:tabs>
              <w:ind w:right="-50"/>
              <w:rPr>
                <w:color w:val="000000"/>
                <w:sz w:val="17"/>
                <w:szCs w:val="17"/>
                <w:shd w:val="clear" w:color="auto" w:fill="FFFFFF"/>
              </w:rPr>
            </w:pPr>
            <w:r w:rsidRPr="00217F6A">
              <w:rPr>
                <w:color w:val="000000"/>
                <w:sz w:val="17"/>
                <w:szCs w:val="17"/>
                <w:shd w:val="clear" w:color="auto" w:fill="FFFFFF"/>
              </w:rPr>
              <w:t>Agrotehnični ukrepi:</w:t>
            </w:r>
          </w:p>
          <w:p w14:paraId="44D6C71C" w14:textId="77777777" w:rsidR="00E25500" w:rsidRPr="00217F6A" w:rsidRDefault="00E25500" w:rsidP="00E25500">
            <w:pPr>
              <w:tabs>
                <w:tab w:val="left" w:pos="34"/>
              </w:tabs>
              <w:ind w:right="-50"/>
              <w:rPr>
                <w:color w:val="000000"/>
                <w:sz w:val="17"/>
                <w:szCs w:val="17"/>
                <w:shd w:val="clear" w:color="auto" w:fill="FFFFFF"/>
              </w:rPr>
            </w:pPr>
            <w:r w:rsidRPr="00217F6A">
              <w:rPr>
                <w:color w:val="000000"/>
                <w:sz w:val="17"/>
                <w:szCs w:val="17"/>
                <w:shd w:val="clear" w:color="auto" w:fill="FFFFFF"/>
              </w:rPr>
              <w:t>-zatiranje plevelov iz družine križnic,</w:t>
            </w:r>
          </w:p>
          <w:p w14:paraId="7EA15E47" w14:textId="77777777" w:rsidR="00E25500" w:rsidRPr="00217F6A" w:rsidRDefault="00E25500" w:rsidP="00E25500">
            <w:pPr>
              <w:tabs>
                <w:tab w:val="left" w:pos="34"/>
              </w:tabs>
              <w:ind w:right="-50"/>
              <w:rPr>
                <w:color w:val="000000"/>
                <w:sz w:val="17"/>
                <w:szCs w:val="17"/>
                <w:shd w:val="clear" w:color="auto" w:fill="FFFFFF"/>
              </w:rPr>
            </w:pPr>
            <w:r w:rsidRPr="00217F6A">
              <w:rPr>
                <w:color w:val="000000"/>
                <w:sz w:val="17"/>
                <w:szCs w:val="17"/>
                <w:shd w:val="clear" w:color="auto" w:fill="FFFFFF"/>
              </w:rPr>
              <w:t xml:space="preserve">-potaknjence jemljemo le od vrha primarne korenine. </w:t>
            </w:r>
          </w:p>
          <w:p w14:paraId="0FAAB338" w14:textId="77777777" w:rsidR="00E25500" w:rsidRPr="00217F6A" w:rsidRDefault="00E25500" w:rsidP="00E25500">
            <w:pPr>
              <w:tabs>
                <w:tab w:val="left" w:pos="34"/>
              </w:tabs>
              <w:ind w:right="-50"/>
              <w:rPr>
                <w:color w:val="000000"/>
                <w:sz w:val="17"/>
                <w:szCs w:val="17"/>
                <w:shd w:val="clear" w:color="auto" w:fill="FFFFFF"/>
              </w:rPr>
            </w:pPr>
            <w:r w:rsidRPr="00217F6A">
              <w:rPr>
                <w:color w:val="000000"/>
                <w:sz w:val="17"/>
                <w:szCs w:val="17"/>
                <w:shd w:val="clear" w:color="auto" w:fill="FFFFFF"/>
              </w:rPr>
              <w:t>-vse obarvane, nabrekle ali razpokane potaknjence izločimo,</w:t>
            </w:r>
          </w:p>
          <w:p w14:paraId="22AA34B3" w14:textId="77777777" w:rsidR="00E25500" w:rsidRPr="00217F6A" w:rsidRDefault="00E25500" w:rsidP="00E25500">
            <w:pPr>
              <w:tabs>
                <w:tab w:val="left" w:pos="34"/>
              </w:tabs>
              <w:ind w:right="-50"/>
              <w:rPr>
                <w:color w:val="000000"/>
                <w:sz w:val="17"/>
                <w:szCs w:val="17"/>
                <w:shd w:val="clear" w:color="auto" w:fill="FFFFFF"/>
              </w:rPr>
            </w:pPr>
            <w:r w:rsidRPr="00217F6A">
              <w:rPr>
                <w:color w:val="000000"/>
                <w:sz w:val="17"/>
                <w:szCs w:val="17"/>
                <w:shd w:val="clear" w:color="auto" w:fill="FFFFFF"/>
              </w:rPr>
              <w:t>- pred novo saditvijo v starem nasadu in na odlagališču rastlinskih odpadkov odstranimo vse poganjke hrena,</w:t>
            </w:r>
          </w:p>
          <w:p w14:paraId="76B48A32" w14:textId="77777777" w:rsidR="00E25500" w:rsidRPr="00217F6A" w:rsidRDefault="00E25500" w:rsidP="00E25500">
            <w:pPr>
              <w:tabs>
                <w:tab w:val="left" w:pos="34"/>
              </w:tabs>
              <w:ind w:right="-50"/>
              <w:rPr>
                <w:color w:val="000000"/>
                <w:sz w:val="17"/>
                <w:szCs w:val="17"/>
                <w:shd w:val="clear" w:color="auto" w:fill="FFFFFF"/>
              </w:rPr>
            </w:pPr>
            <w:r w:rsidRPr="00217F6A">
              <w:rPr>
                <w:color w:val="000000"/>
                <w:sz w:val="17"/>
                <w:szCs w:val="17"/>
                <w:shd w:val="clear" w:color="auto" w:fill="FFFFFF"/>
              </w:rPr>
              <w:t>-obolele rastline odstranjujemo s koreninami vred.</w:t>
            </w:r>
          </w:p>
        </w:tc>
        <w:tc>
          <w:tcPr>
            <w:tcW w:w="1650" w:type="dxa"/>
            <w:vMerge w:val="restart"/>
          </w:tcPr>
          <w:p w14:paraId="072691D6" w14:textId="77777777" w:rsidR="00E25500" w:rsidRPr="00217F6A" w:rsidRDefault="00E25500" w:rsidP="00E25500">
            <w:pPr>
              <w:jc w:val="left"/>
              <w:rPr>
                <w:sz w:val="18"/>
                <w:szCs w:val="18"/>
              </w:rPr>
            </w:pPr>
            <w:r w:rsidRPr="00217F6A">
              <w:rPr>
                <w:sz w:val="18"/>
                <w:szCs w:val="18"/>
              </w:rPr>
              <w:t>- azoksistrobin</w:t>
            </w:r>
          </w:p>
          <w:p w14:paraId="6DB560FB" w14:textId="77777777" w:rsidR="00E25500" w:rsidRPr="00217F6A" w:rsidRDefault="00E25500" w:rsidP="00E25500">
            <w:pPr>
              <w:jc w:val="left"/>
              <w:rPr>
                <w:sz w:val="18"/>
                <w:szCs w:val="18"/>
              </w:rPr>
            </w:pPr>
          </w:p>
        </w:tc>
        <w:tc>
          <w:tcPr>
            <w:tcW w:w="1430" w:type="dxa"/>
            <w:tcBorders>
              <w:bottom w:val="nil"/>
            </w:tcBorders>
          </w:tcPr>
          <w:p w14:paraId="62567DC2" w14:textId="77777777" w:rsidR="00E25500" w:rsidRPr="00217F6A" w:rsidRDefault="00E25500" w:rsidP="00E25500">
            <w:pPr>
              <w:jc w:val="left"/>
              <w:rPr>
                <w:sz w:val="18"/>
                <w:szCs w:val="18"/>
              </w:rPr>
            </w:pPr>
            <w:r w:rsidRPr="00217F6A">
              <w:rPr>
                <w:sz w:val="18"/>
                <w:szCs w:val="18"/>
              </w:rPr>
              <w:t>Chamane</w:t>
            </w:r>
          </w:p>
        </w:tc>
        <w:tc>
          <w:tcPr>
            <w:tcW w:w="1100" w:type="dxa"/>
            <w:tcBorders>
              <w:bottom w:val="nil"/>
            </w:tcBorders>
          </w:tcPr>
          <w:p w14:paraId="2B236FFE" w14:textId="77777777" w:rsidR="00E25500" w:rsidRPr="00217F6A" w:rsidRDefault="00E25500" w:rsidP="00E25500">
            <w:pPr>
              <w:jc w:val="left"/>
              <w:rPr>
                <w:sz w:val="18"/>
                <w:szCs w:val="18"/>
              </w:rPr>
            </w:pPr>
            <w:r w:rsidRPr="00217F6A">
              <w:rPr>
                <w:sz w:val="18"/>
                <w:szCs w:val="18"/>
              </w:rPr>
              <w:t>1 l/ha</w:t>
            </w:r>
          </w:p>
        </w:tc>
        <w:tc>
          <w:tcPr>
            <w:tcW w:w="1320" w:type="dxa"/>
            <w:tcBorders>
              <w:bottom w:val="nil"/>
            </w:tcBorders>
          </w:tcPr>
          <w:p w14:paraId="098C2810" w14:textId="77777777" w:rsidR="00E25500" w:rsidRPr="00217F6A" w:rsidRDefault="00E25500" w:rsidP="00E25500">
            <w:pPr>
              <w:jc w:val="left"/>
              <w:rPr>
                <w:sz w:val="18"/>
                <w:szCs w:val="18"/>
              </w:rPr>
            </w:pPr>
            <w:r w:rsidRPr="00217F6A">
              <w:rPr>
                <w:sz w:val="18"/>
                <w:szCs w:val="18"/>
              </w:rPr>
              <w:t>14</w:t>
            </w:r>
          </w:p>
        </w:tc>
        <w:tc>
          <w:tcPr>
            <w:tcW w:w="1430" w:type="dxa"/>
            <w:vMerge w:val="restart"/>
          </w:tcPr>
          <w:p w14:paraId="60E9978C" w14:textId="77777777" w:rsidR="00E25500" w:rsidRPr="00217F6A" w:rsidRDefault="00E25500" w:rsidP="00E25500">
            <w:pPr>
              <w:jc w:val="left"/>
              <w:rPr>
                <w:sz w:val="18"/>
                <w:szCs w:val="18"/>
              </w:rPr>
            </w:pPr>
            <w:r w:rsidRPr="00217F6A">
              <w:rPr>
                <w:sz w:val="18"/>
                <w:szCs w:val="18"/>
              </w:rPr>
              <w:t>Vsi, razen Chamane, MANJŠA UPORABA</w:t>
            </w:r>
          </w:p>
          <w:p w14:paraId="7C67B65D" w14:textId="77777777" w:rsidR="00E25500" w:rsidRPr="00217F6A" w:rsidRDefault="00E25500" w:rsidP="00E25500">
            <w:pPr>
              <w:jc w:val="left"/>
              <w:rPr>
                <w:sz w:val="18"/>
                <w:szCs w:val="18"/>
              </w:rPr>
            </w:pPr>
          </w:p>
        </w:tc>
      </w:tr>
      <w:tr w:rsidR="00E25500" w:rsidRPr="00217F6A" w14:paraId="459C7BC7"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2"/>
        </w:trPr>
        <w:tc>
          <w:tcPr>
            <w:tcW w:w="1618" w:type="dxa"/>
            <w:vMerge/>
          </w:tcPr>
          <w:p w14:paraId="7BFC77C2" w14:textId="77777777" w:rsidR="00E25500" w:rsidRPr="00217F6A" w:rsidRDefault="00E25500" w:rsidP="00E25500">
            <w:pPr>
              <w:keepNext/>
              <w:spacing w:line="360" w:lineRule="auto"/>
              <w:jc w:val="left"/>
              <w:outlineLvl w:val="3"/>
              <w:rPr>
                <w:b/>
                <w:bCs/>
                <w:caps/>
                <w:sz w:val="18"/>
                <w:szCs w:val="18"/>
              </w:rPr>
            </w:pPr>
          </w:p>
        </w:tc>
        <w:tc>
          <w:tcPr>
            <w:tcW w:w="2750" w:type="dxa"/>
            <w:vMerge/>
          </w:tcPr>
          <w:p w14:paraId="1F8B4404" w14:textId="77777777" w:rsidR="00E25500" w:rsidRPr="00217F6A" w:rsidRDefault="00E25500" w:rsidP="00E25500">
            <w:pPr>
              <w:jc w:val="left"/>
              <w:rPr>
                <w:sz w:val="18"/>
                <w:szCs w:val="18"/>
              </w:rPr>
            </w:pPr>
          </w:p>
        </w:tc>
        <w:tc>
          <w:tcPr>
            <w:tcW w:w="2420" w:type="dxa"/>
            <w:vMerge/>
          </w:tcPr>
          <w:p w14:paraId="3CBD0EB7" w14:textId="77777777" w:rsidR="00E25500" w:rsidRPr="00217F6A" w:rsidRDefault="00E25500" w:rsidP="00E25500">
            <w:pPr>
              <w:tabs>
                <w:tab w:val="left" w:pos="34"/>
              </w:tabs>
              <w:ind w:right="-50"/>
              <w:jc w:val="left"/>
              <w:rPr>
                <w:color w:val="000000"/>
                <w:sz w:val="18"/>
                <w:szCs w:val="18"/>
                <w:shd w:val="clear" w:color="auto" w:fill="FFFFFF"/>
              </w:rPr>
            </w:pPr>
          </w:p>
        </w:tc>
        <w:tc>
          <w:tcPr>
            <w:tcW w:w="1650" w:type="dxa"/>
            <w:vMerge/>
          </w:tcPr>
          <w:p w14:paraId="3BEA6456" w14:textId="77777777" w:rsidR="00E25500" w:rsidRPr="00217F6A" w:rsidRDefault="00E25500" w:rsidP="00E25500">
            <w:pPr>
              <w:jc w:val="left"/>
              <w:rPr>
                <w:sz w:val="18"/>
                <w:szCs w:val="18"/>
              </w:rPr>
            </w:pPr>
          </w:p>
        </w:tc>
        <w:tc>
          <w:tcPr>
            <w:tcW w:w="1430" w:type="dxa"/>
            <w:tcBorders>
              <w:bottom w:val="nil"/>
            </w:tcBorders>
          </w:tcPr>
          <w:p w14:paraId="2A1819A0" w14:textId="77777777" w:rsidR="00E25500" w:rsidRPr="00217F6A" w:rsidRDefault="00E25500" w:rsidP="00E25500">
            <w:pPr>
              <w:jc w:val="left"/>
              <w:rPr>
                <w:sz w:val="18"/>
                <w:szCs w:val="18"/>
              </w:rPr>
            </w:pPr>
            <w:r w:rsidRPr="00217F6A">
              <w:rPr>
                <w:sz w:val="18"/>
                <w:szCs w:val="18"/>
              </w:rPr>
              <w:t xml:space="preserve">Ortiva </w:t>
            </w:r>
          </w:p>
        </w:tc>
        <w:tc>
          <w:tcPr>
            <w:tcW w:w="1100" w:type="dxa"/>
            <w:tcBorders>
              <w:bottom w:val="nil"/>
            </w:tcBorders>
          </w:tcPr>
          <w:p w14:paraId="799BD58E" w14:textId="77777777" w:rsidR="00E25500" w:rsidRPr="00217F6A" w:rsidRDefault="00E25500" w:rsidP="00E25500">
            <w:pPr>
              <w:jc w:val="left"/>
              <w:rPr>
                <w:sz w:val="18"/>
                <w:szCs w:val="18"/>
              </w:rPr>
            </w:pPr>
            <w:r w:rsidRPr="00217F6A">
              <w:rPr>
                <w:sz w:val="18"/>
                <w:szCs w:val="18"/>
              </w:rPr>
              <w:t>1 l/ha</w:t>
            </w:r>
          </w:p>
        </w:tc>
        <w:tc>
          <w:tcPr>
            <w:tcW w:w="1320" w:type="dxa"/>
            <w:tcBorders>
              <w:bottom w:val="nil"/>
            </w:tcBorders>
          </w:tcPr>
          <w:p w14:paraId="6A5C9EE5" w14:textId="77777777" w:rsidR="00E25500" w:rsidRPr="00217F6A" w:rsidRDefault="00E25500" w:rsidP="00E25500">
            <w:pPr>
              <w:jc w:val="left"/>
              <w:rPr>
                <w:sz w:val="18"/>
                <w:szCs w:val="18"/>
              </w:rPr>
            </w:pPr>
            <w:r w:rsidRPr="00217F6A">
              <w:rPr>
                <w:sz w:val="18"/>
                <w:szCs w:val="18"/>
              </w:rPr>
              <w:t>14</w:t>
            </w:r>
          </w:p>
        </w:tc>
        <w:tc>
          <w:tcPr>
            <w:tcW w:w="1430" w:type="dxa"/>
            <w:vMerge/>
          </w:tcPr>
          <w:p w14:paraId="7E48B032" w14:textId="77777777" w:rsidR="00E25500" w:rsidRPr="00217F6A" w:rsidRDefault="00E25500" w:rsidP="00E25500">
            <w:pPr>
              <w:jc w:val="left"/>
              <w:rPr>
                <w:sz w:val="18"/>
                <w:szCs w:val="18"/>
              </w:rPr>
            </w:pPr>
          </w:p>
        </w:tc>
      </w:tr>
      <w:tr w:rsidR="00E25500" w:rsidRPr="00217F6A" w14:paraId="42FEAD24"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2"/>
        </w:trPr>
        <w:tc>
          <w:tcPr>
            <w:tcW w:w="1618" w:type="dxa"/>
            <w:vMerge/>
          </w:tcPr>
          <w:p w14:paraId="1F4566D3" w14:textId="77777777" w:rsidR="00E25500" w:rsidRPr="00217F6A" w:rsidRDefault="00E25500" w:rsidP="00E25500">
            <w:pPr>
              <w:keepNext/>
              <w:spacing w:line="360" w:lineRule="auto"/>
              <w:jc w:val="left"/>
              <w:outlineLvl w:val="3"/>
              <w:rPr>
                <w:b/>
                <w:bCs/>
                <w:caps/>
                <w:sz w:val="18"/>
                <w:szCs w:val="18"/>
              </w:rPr>
            </w:pPr>
          </w:p>
        </w:tc>
        <w:tc>
          <w:tcPr>
            <w:tcW w:w="2750" w:type="dxa"/>
            <w:vMerge/>
          </w:tcPr>
          <w:p w14:paraId="448664D9" w14:textId="77777777" w:rsidR="00E25500" w:rsidRPr="00217F6A" w:rsidRDefault="00E25500" w:rsidP="00E25500">
            <w:pPr>
              <w:jc w:val="left"/>
              <w:rPr>
                <w:sz w:val="18"/>
                <w:szCs w:val="18"/>
              </w:rPr>
            </w:pPr>
          </w:p>
        </w:tc>
        <w:tc>
          <w:tcPr>
            <w:tcW w:w="2420" w:type="dxa"/>
            <w:vMerge/>
          </w:tcPr>
          <w:p w14:paraId="72D7BB83" w14:textId="77777777" w:rsidR="00E25500" w:rsidRPr="00217F6A" w:rsidRDefault="00E25500" w:rsidP="00E25500">
            <w:pPr>
              <w:tabs>
                <w:tab w:val="left" w:pos="34"/>
              </w:tabs>
              <w:ind w:right="-50"/>
              <w:jc w:val="left"/>
              <w:rPr>
                <w:color w:val="000000"/>
                <w:sz w:val="18"/>
                <w:szCs w:val="18"/>
                <w:shd w:val="clear" w:color="auto" w:fill="FFFFFF"/>
              </w:rPr>
            </w:pPr>
          </w:p>
        </w:tc>
        <w:tc>
          <w:tcPr>
            <w:tcW w:w="1650" w:type="dxa"/>
            <w:vMerge/>
          </w:tcPr>
          <w:p w14:paraId="594172E5" w14:textId="77777777" w:rsidR="00E25500" w:rsidRPr="00217F6A" w:rsidRDefault="00E25500" w:rsidP="00E25500">
            <w:pPr>
              <w:jc w:val="left"/>
              <w:rPr>
                <w:sz w:val="18"/>
                <w:szCs w:val="18"/>
              </w:rPr>
            </w:pPr>
          </w:p>
        </w:tc>
        <w:tc>
          <w:tcPr>
            <w:tcW w:w="1430" w:type="dxa"/>
            <w:tcBorders>
              <w:bottom w:val="nil"/>
            </w:tcBorders>
          </w:tcPr>
          <w:p w14:paraId="3EE1A105" w14:textId="77777777" w:rsidR="00E25500" w:rsidRPr="00217F6A" w:rsidRDefault="00E25500" w:rsidP="00E25500">
            <w:pPr>
              <w:jc w:val="left"/>
              <w:rPr>
                <w:b/>
                <w:sz w:val="18"/>
                <w:szCs w:val="18"/>
              </w:rPr>
            </w:pPr>
            <w:r w:rsidRPr="00217F6A">
              <w:rPr>
                <w:sz w:val="18"/>
                <w:szCs w:val="18"/>
              </w:rPr>
              <w:t>Mirador 250 SC</w:t>
            </w:r>
          </w:p>
        </w:tc>
        <w:tc>
          <w:tcPr>
            <w:tcW w:w="1100" w:type="dxa"/>
            <w:tcBorders>
              <w:bottom w:val="nil"/>
            </w:tcBorders>
          </w:tcPr>
          <w:p w14:paraId="70EB10E2" w14:textId="77777777" w:rsidR="00E25500" w:rsidRPr="00217F6A" w:rsidRDefault="00E25500" w:rsidP="00E25500">
            <w:pPr>
              <w:jc w:val="left"/>
              <w:rPr>
                <w:sz w:val="18"/>
                <w:szCs w:val="18"/>
              </w:rPr>
            </w:pPr>
            <w:r w:rsidRPr="00217F6A">
              <w:rPr>
                <w:sz w:val="18"/>
                <w:szCs w:val="18"/>
              </w:rPr>
              <w:t>1 l/ha</w:t>
            </w:r>
          </w:p>
        </w:tc>
        <w:tc>
          <w:tcPr>
            <w:tcW w:w="1320" w:type="dxa"/>
            <w:tcBorders>
              <w:bottom w:val="nil"/>
            </w:tcBorders>
          </w:tcPr>
          <w:p w14:paraId="04F3A6AA" w14:textId="77777777" w:rsidR="00E25500" w:rsidRPr="00217F6A" w:rsidRDefault="00E25500" w:rsidP="00E25500">
            <w:pPr>
              <w:jc w:val="left"/>
              <w:rPr>
                <w:sz w:val="18"/>
                <w:szCs w:val="18"/>
              </w:rPr>
            </w:pPr>
            <w:r w:rsidRPr="00217F6A">
              <w:rPr>
                <w:sz w:val="18"/>
                <w:szCs w:val="18"/>
              </w:rPr>
              <w:t>14</w:t>
            </w:r>
          </w:p>
        </w:tc>
        <w:tc>
          <w:tcPr>
            <w:tcW w:w="1430" w:type="dxa"/>
            <w:vMerge/>
          </w:tcPr>
          <w:p w14:paraId="124D8547" w14:textId="77777777" w:rsidR="00E25500" w:rsidRPr="00217F6A" w:rsidRDefault="00E25500" w:rsidP="00E25500">
            <w:pPr>
              <w:jc w:val="left"/>
              <w:rPr>
                <w:sz w:val="18"/>
                <w:szCs w:val="18"/>
              </w:rPr>
            </w:pPr>
          </w:p>
        </w:tc>
      </w:tr>
      <w:tr w:rsidR="00E25500" w:rsidRPr="00217F6A" w14:paraId="7EE56144"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2"/>
        </w:trPr>
        <w:tc>
          <w:tcPr>
            <w:tcW w:w="1618" w:type="dxa"/>
            <w:vMerge/>
          </w:tcPr>
          <w:p w14:paraId="3F450855" w14:textId="77777777" w:rsidR="00E25500" w:rsidRPr="00217F6A" w:rsidRDefault="00E25500" w:rsidP="00E25500">
            <w:pPr>
              <w:keepNext/>
              <w:spacing w:line="360" w:lineRule="auto"/>
              <w:jc w:val="left"/>
              <w:outlineLvl w:val="3"/>
              <w:rPr>
                <w:b/>
                <w:bCs/>
                <w:caps/>
                <w:sz w:val="18"/>
                <w:szCs w:val="18"/>
              </w:rPr>
            </w:pPr>
          </w:p>
        </w:tc>
        <w:tc>
          <w:tcPr>
            <w:tcW w:w="2750" w:type="dxa"/>
            <w:vMerge/>
          </w:tcPr>
          <w:p w14:paraId="565D7EF1" w14:textId="77777777" w:rsidR="00E25500" w:rsidRPr="00217F6A" w:rsidRDefault="00E25500" w:rsidP="00E25500">
            <w:pPr>
              <w:jc w:val="left"/>
              <w:rPr>
                <w:sz w:val="18"/>
                <w:szCs w:val="18"/>
              </w:rPr>
            </w:pPr>
          </w:p>
        </w:tc>
        <w:tc>
          <w:tcPr>
            <w:tcW w:w="2420" w:type="dxa"/>
            <w:vMerge/>
          </w:tcPr>
          <w:p w14:paraId="5BDBCA20" w14:textId="77777777" w:rsidR="00E25500" w:rsidRPr="00217F6A" w:rsidRDefault="00E25500" w:rsidP="00E25500">
            <w:pPr>
              <w:tabs>
                <w:tab w:val="left" w:pos="34"/>
              </w:tabs>
              <w:ind w:right="-50"/>
              <w:jc w:val="left"/>
              <w:rPr>
                <w:color w:val="000000"/>
                <w:sz w:val="18"/>
                <w:szCs w:val="18"/>
                <w:shd w:val="clear" w:color="auto" w:fill="FFFFFF"/>
              </w:rPr>
            </w:pPr>
          </w:p>
        </w:tc>
        <w:tc>
          <w:tcPr>
            <w:tcW w:w="1650" w:type="dxa"/>
            <w:vMerge/>
          </w:tcPr>
          <w:p w14:paraId="19E62104" w14:textId="77777777" w:rsidR="00E25500" w:rsidRPr="00217F6A" w:rsidRDefault="00E25500" w:rsidP="00E25500">
            <w:pPr>
              <w:jc w:val="left"/>
              <w:rPr>
                <w:sz w:val="18"/>
                <w:szCs w:val="18"/>
              </w:rPr>
            </w:pPr>
          </w:p>
        </w:tc>
        <w:tc>
          <w:tcPr>
            <w:tcW w:w="1430" w:type="dxa"/>
            <w:tcBorders>
              <w:bottom w:val="nil"/>
            </w:tcBorders>
          </w:tcPr>
          <w:p w14:paraId="2C8D65CE" w14:textId="77777777" w:rsidR="00E25500" w:rsidRPr="00217F6A" w:rsidRDefault="00E25500" w:rsidP="00E25500">
            <w:pPr>
              <w:jc w:val="left"/>
              <w:rPr>
                <w:bCs/>
                <w:sz w:val="18"/>
                <w:szCs w:val="18"/>
              </w:rPr>
            </w:pPr>
            <w:r w:rsidRPr="00217F6A">
              <w:rPr>
                <w:bCs/>
                <w:sz w:val="18"/>
                <w:szCs w:val="18"/>
              </w:rPr>
              <w:t>Zaftra AZT 250 SC</w:t>
            </w:r>
          </w:p>
        </w:tc>
        <w:tc>
          <w:tcPr>
            <w:tcW w:w="1100" w:type="dxa"/>
            <w:tcBorders>
              <w:bottom w:val="nil"/>
            </w:tcBorders>
          </w:tcPr>
          <w:p w14:paraId="47875106" w14:textId="77777777" w:rsidR="00E25500" w:rsidRPr="00217F6A" w:rsidRDefault="00E25500" w:rsidP="00E25500">
            <w:pPr>
              <w:jc w:val="left"/>
              <w:rPr>
                <w:sz w:val="18"/>
                <w:szCs w:val="18"/>
              </w:rPr>
            </w:pPr>
            <w:r w:rsidRPr="00217F6A">
              <w:rPr>
                <w:sz w:val="18"/>
                <w:szCs w:val="18"/>
              </w:rPr>
              <w:t>1 l/ha</w:t>
            </w:r>
          </w:p>
        </w:tc>
        <w:tc>
          <w:tcPr>
            <w:tcW w:w="1320" w:type="dxa"/>
            <w:tcBorders>
              <w:bottom w:val="nil"/>
            </w:tcBorders>
          </w:tcPr>
          <w:p w14:paraId="2D3C2E12" w14:textId="77777777" w:rsidR="00E25500" w:rsidRPr="00217F6A" w:rsidRDefault="00E25500" w:rsidP="00E25500">
            <w:pPr>
              <w:jc w:val="left"/>
              <w:rPr>
                <w:sz w:val="18"/>
                <w:szCs w:val="18"/>
              </w:rPr>
            </w:pPr>
            <w:r w:rsidRPr="00217F6A">
              <w:rPr>
                <w:sz w:val="18"/>
                <w:szCs w:val="18"/>
              </w:rPr>
              <w:t>14</w:t>
            </w:r>
          </w:p>
        </w:tc>
        <w:tc>
          <w:tcPr>
            <w:tcW w:w="1430" w:type="dxa"/>
            <w:vMerge/>
          </w:tcPr>
          <w:p w14:paraId="78C028AD" w14:textId="77777777" w:rsidR="00E25500" w:rsidRPr="00217F6A" w:rsidRDefault="00E25500" w:rsidP="00E25500">
            <w:pPr>
              <w:jc w:val="left"/>
              <w:rPr>
                <w:sz w:val="18"/>
                <w:szCs w:val="18"/>
              </w:rPr>
            </w:pPr>
          </w:p>
        </w:tc>
      </w:tr>
      <w:tr w:rsidR="00E25500" w:rsidRPr="00217F6A" w14:paraId="00B8E93D"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6"/>
        </w:trPr>
        <w:tc>
          <w:tcPr>
            <w:tcW w:w="1618" w:type="dxa"/>
            <w:vMerge/>
          </w:tcPr>
          <w:p w14:paraId="40D1679D" w14:textId="77777777" w:rsidR="00E25500" w:rsidRPr="00217F6A" w:rsidRDefault="00E25500" w:rsidP="00E25500">
            <w:pPr>
              <w:keepNext/>
              <w:spacing w:line="360" w:lineRule="auto"/>
              <w:jc w:val="left"/>
              <w:outlineLvl w:val="3"/>
              <w:rPr>
                <w:b/>
                <w:bCs/>
                <w:caps/>
                <w:sz w:val="18"/>
                <w:szCs w:val="18"/>
              </w:rPr>
            </w:pPr>
          </w:p>
        </w:tc>
        <w:tc>
          <w:tcPr>
            <w:tcW w:w="2750" w:type="dxa"/>
            <w:vMerge/>
          </w:tcPr>
          <w:p w14:paraId="3C80B9E4" w14:textId="77777777" w:rsidR="00E25500" w:rsidRPr="00217F6A" w:rsidRDefault="00E25500" w:rsidP="00E25500">
            <w:pPr>
              <w:jc w:val="left"/>
              <w:rPr>
                <w:sz w:val="18"/>
                <w:szCs w:val="18"/>
              </w:rPr>
            </w:pPr>
          </w:p>
        </w:tc>
        <w:tc>
          <w:tcPr>
            <w:tcW w:w="2420" w:type="dxa"/>
            <w:vMerge/>
          </w:tcPr>
          <w:p w14:paraId="31684116" w14:textId="77777777" w:rsidR="00E25500" w:rsidRPr="00217F6A" w:rsidRDefault="00E25500" w:rsidP="00E25500">
            <w:pPr>
              <w:tabs>
                <w:tab w:val="left" w:pos="34"/>
              </w:tabs>
              <w:ind w:right="-50"/>
              <w:jc w:val="left"/>
              <w:rPr>
                <w:color w:val="000000"/>
                <w:sz w:val="18"/>
                <w:szCs w:val="18"/>
                <w:shd w:val="clear" w:color="auto" w:fill="FFFFFF"/>
              </w:rPr>
            </w:pPr>
          </w:p>
        </w:tc>
        <w:tc>
          <w:tcPr>
            <w:tcW w:w="1650" w:type="dxa"/>
            <w:vMerge/>
            <w:tcBorders>
              <w:bottom w:val="nil"/>
            </w:tcBorders>
          </w:tcPr>
          <w:p w14:paraId="0795B9FE" w14:textId="77777777" w:rsidR="00E25500" w:rsidRPr="00217F6A" w:rsidRDefault="00E25500" w:rsidP="00E25500">
            <w:pPr>
              <w:jc w:val="left"/>
              <w:rPr>
                <w:sz w:val="18"/>
                <w:szCs w:val="18"/>
              </w:rPr>
            </w:pPr>
          </w:p>
        </w:tc>
        <w:tc>
          <w:tcPr>
            <w:tcW w:w="1430" w:type="dxa"/>
            <w:tcBorders>
              <w:bottom w:val="nil"/>
            </w:tcBorders>
          </w:tcPr>
          <w:p w14:paraId="160D0650" w14:textId="77777777" w:rsidR="00E25500" w:rsidRPr="00217F6A" w:rsidRDefault="00E25500" w:rsidP="00E25500">
            <w:pPr>
              <w:jc w:val="left"/>
              <w:rPr>
                <w:sz w:val="18"/>
                <w:szCs w:val="18"/>
              </w:rPr>
            </w:pPr>
            <w:r w:rsidRPr="00217F6A">
              <w:rPr>
                <w:bCs/>
                <w:sz w:val="18"/>
                <w:szCs w:val="18"/>
              </w:rPr>
              <w:t>Zoxis 250 SC</w:t>
            </w:r>
          </w:p>
        </w:tc>
        <w:tc>
          <w:tcPr>
            <w:tcW w:w="1100" w:type="dxa"/>
            <w:tcBorders>
              <w:bottom w:val="nil"/>
            </w:tcBorders>
          </w:tcPr>
          <w:p w14:paraId="0CB7F804" w14:textId="77777777" w:rsidR="00E25500" w:rsidRPr="00217F6A" w:rsidRDefault="00E25500" w:rsidP="00E25500">
            <w:pPr>
              <w:jc w:val="left"/>
              <w:rPr>
                <w:sz w:val="18"/>
                <w:szCs w:val="18"/>
              </w:rPr>
            </w:pPr>
            <w:r w:rsidRPr="00217F6A">
              <w:rPr>
                <w:sz w:val="18"/>
                <w:szCs w:val="18"/>
              </w:rPr>
              <w:t>1 l/ha</w:t>
            </w:r>
          </w:p>
        </w:tc>
        <w:tc>
          <w:tcPr>
            <w:tcW w:w="1320" w:type="dxa"/>
            <w:tcBorders>
              <w:bottom w:val="nil"/>
            </w:tcBorders>
          </w:tcPr>
          <w:p w14:paraId="08B279D6" w14:textId="77777777" w:rsidR="00E25500" w:rsidRPr="00217F6A" w:rsidRDefault="00E25500" w:rsidP="00E25500">
            <w:pPr>
              <w:jc w:val="left"/>
              <w:rPr>
                <w:sz w:val="18"/>
                <w:szCs w:val="18"/>
              </w:rPr>
            </w:pPr>
            <w:r w:rsidRPr="00217F6A">
              <w:rPr>
                <w:sz w:val="18"/>
                <w:szCs w:val="18"/>
              </w:rPr>
              <w:t>14</w:t>
            </w:r>
          </w:p>
        </w:tc>
        <w:tc>
          <w:tcPr>
            <w:tcW w:w="1430" w:type="dxa"/>
            <w:vMerge/>
          </w:tcPr>
          <w:p w14:paraId="41F8CC0D" w14:textId="77777777" w:rsidR="00E25500" w:rsidRPr="00217F6A" w:rsidRDefault="00E25500" w:rsidP="00E25500">
            <w:pPr>
              <w:jc w:val="left"/>
              <w:rPr>
                <w:sz w:val="18"/>
                <w:szCs w:val="18"/>
              </w:rPr>
            </w:pPr>
          </w:p>
        </w:tc>
      </w:tr>
      <w:tr w:rsidR="00E25500" w:rsidRPr="00217F6A" w14:paraId="2C5D9317"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53"/>
        </w:trPr>
        <w:tc>
          <w:tcPr>
            <w:tcW w:w="1618" w:type="dxa"/>
            <w:vMerge/>
          </w:tcPr>
          <w:p w14:paraId="50D88CD2" w14:textId="77777777" w:rsidR="00E25500" w:rsidRPr="00217F6A" w:rsidRDefault="00E25500" w:rsidP="00E25500">
            <w:pPr>
              <w:keepNext/>
              <w:spacing w:line="360" w:lineRule="auto"/>
              <w:jc w:val="left"/>
              <w:outlineLvl w:val="3"/>
              <w:rPr>
                <w:i/>
                <w:caps/>
                <w:sz w:val="18"/>
                <w:szCs w:val="18"/>
              </w:rPr>
            </w:pPr>
          </w:p>
        </w:tc>
        <w:tc>
          <w:tcPr>
            <w:tcW w:w="2750" w:type="dxa"/>
            <w:vMerge/>
          </w:tcPr>
          <w:p w14:paraId="1E9F2EF5" w14:textId="77777777" w:rsidR="00E25500" w:rsidRPr="00217F6A" w:rsidRDefault="00E25500" w:rsidP="00E25500">
            <w:pPr>
              <w:jc w:val="left"/>
              <w:rPr>
                <w:sz w:val="18"/>
                <w:szCs w:val="18"/>
              </w:rPr>
            </w:pPr>
          </w:p>
        </w:tc>
        <w:tc>
          <w:tcPr>
            <w:tcW w:w="2420" w:type="dxa"/>
            <w:vMerge/>
          </w:tcPr>
          <w:p w14:paraId="5BD923B3" w14:textId="77777777" w:rsidR="00E25500" w:rsidRPr="00217F6A" w:rsidRDefault="00E25500" w:rsidP="00E25500">
            <w:pPr>
              <w:tabs>
                <w:tab w:val="left" w:pos="34"/>
              </w:tabs>
              <w:ind w:right="-50"/>
              <w:jc w:val="left"/>
              <w:rPr>
                <w:color w:val="000000"/>
                <w:sz w:val="18"/>
                <w:szCs w:val="18"/>
                <w:shd w:val="clear" w:color="auto" w:fill="FFFFFF"/>
              </w:rPr>
            </w:pPr>
          </w:p>
        </w:tc>
        <w:tc>
          <w:tcPr>
            <w:tcW w:w="1650" w:type="dxa"/>
            <w:tcBorders>
              <w:bottom w:val="nil"/>
            </w:tcBorders>
          </w:tcPr>
          <w:p w14:paraId="343B7ACC" w14:textId="77777777" w:rsidR="00E25500" w:rsidRPr="00217F6A" w:rsidRDefault="00E25500" w:rsidP="00E25500">
            <w:pPr>
              <w:jc w:val="left"/>
              <w:rPr>
                <w:sz w:val="18"/>
                <w:szCs w:val="18"/>
              </w:rPr>
            </w:pPr>
            <w:r w:rsidRPr="00217F6A">
              <w:rPr>
                <w:sz w:val="18"/>
                <w:szCs w:val="18"/>
              </w:rPr>
              <w:t>-ciazofamid</w:t>
            </w:r>
            <w:r w:rsidRPr="00217F6A" w:rsidDel="00C6229D">
              <w:rPr>
                <w:sz w:val="18"/>
                <w:szCs w:val="18"/>
              </w:rPr>
              <w:t xml:space="preserve"> </w:t>
            </w:r>
          </w:p>
          <w:p w14:paraId="68E2A5BF" w14:textId="77777777" w:rsidR="00E25500" w:rsidRPr="00217F6A" w:rsidRDefault="00E25500" w:rsidP="00E25500">
            <w:pPr>
              <w:jc w:val="left"/>
              <w:rPr>
                <w:sz w:val="18"/>
                <w:szCs w:val="18"/>
              </w:rPr>
            </w:pPr>
          </w:p>
          <w:p w14:paraId="59FD6EB8" w14:textId="77777777" w:rsidR="00E25500" w:rsidRPr="00217F6A" w:rsidRDefault="00E25500" w:rsidP="00E25500">
            <w:pPr>
              <w:jc w:val="left"/>
              <w:rPr>
                <w:sz w:val="18"/>
                <w:szCs w:val="18"/>
              </w:rPr>
            </w:pPr>
          </w:p>
        </w:tc>
        <w:tc>
          <w:tcPr>
            <w:tcW w:w="1430" w:type="dxa"/>
            <w:tcBorders>
              <w:bottom w:val="nil"/>
            </w:tcBorders>
          </w:tcPr>
          <w:p w14:paraId="6A8D7CFB" w14:textId="77777777" w:rsidR="00E25500" w:rsidRPr="00217F6A" w:rsidRDefault="00E25500" w:rsidP="00E25500">
            <w:pPr>
              <w:jc w:val="left"/>
              <w:rPr>
                <w:sz w:val="18"/>
                <w:szCs w:val="18"/>
              </w:rPr>
            </w:pPr>
            <w:r w:rsidRPr="00217F6A">
              <w:rPr>
                <w:sz w:val="18"/>
                <w:szCs w:val="18"/>
              </w:rPr>
              <w:t>Mildicut</w:t>
            </w:r>
            <w:r w:rsidRPr="00217F6A" w:rsidDel="005C0EBF">
              <w:rPr>
                <w:sz w:val="18"/>
                <w:szCs w:val="18"/>
              </w:rPr>
              <w:t xml:space="preserve"> </w:t>
            </w:r>
          </w:p>
        </w:tc>
        <w:tc>
          <w:tcPr>
            <w:tcW w:w="1100" w:type="dxa"/>
            <w:tcBorders>
              <w:bottom w:val="nil"/>
            </w:tcBorders>
          </w:tcPr>
          <w:p w14:paraId="510097DA" w14:textId="77777777" w:rsidR="00E25500" w:rsidRPr="00217F6A" w:rsidRDefault="00E25500" w:rsidP="00E25500">
            <w:pPr>
              <w:jc w:val="left"/>
              <w:rPr>
                <w:sz w:val="18"/>
                <w:szCs w:val="18"/>
              </w:rPr>
            </w:pPr>
            <w:r w:rsidRPr="00217F6A">
              <w:rPr>
                <w:sz w:val="18"/>
                <w:szCs w:val="18"/>
              </w:rPr>
              <w:t>4 l/ha</w:t>
            </w:r>
            <w:r w:rsidRPr="00217F6A" w:rsidDel="005C0EBF">
              <w:rPr>
                <w:sz w:val="18"/>
                <w:szCs w:val="18"/>
              </w:rPr>
              <w:t xml:space="preserve"> </w:t>
            </w:r>
          </w:p>
        </w:tc>
        <w:tc>
          <w:tcPr>
            <w:tcW w:w="1320" w:type="dxa"/>
            <w:tcBorders>
              <w:bottom w:val="nil"/>
            </w:tcBorders>
          </w:tcPr>
          <w:p w14:paraId="1ECE6AE7" w14:textId="77777777" w:rsidR="00E25500" w:rsidRPr="00217F6A" w:rsidRDefault="00E25500" w:rsidP="00E25500">
            <w:pPr>
              <w:jc w:val="left"/>
              <w:rPr>
                <w:sz w:val="18"/>
                <w:szCs w:val="18"/>
              </w:rPr>
            </w:pPr>
            <w:r w:rsidRPr="00217F6A">
              <w:rPr>
                <w:sz w:val="18"/>
                <w:szCs w:val="18"/>
              </w:rPr>
              <w:t>14</w:t>
            </w:r>
          </w:p>
        </w:tc>
        <w:tc>
          <w:tcPr>
            <w:tcW w:w="1430" w:type="dxa"/>
            <w:vMerge/>
            <w:tcBorders>
              <w:bottom w:val="nil"/>
            </w:tcBorders>
          </w:tcPr>
          <w:p w14:paraId="6FE7D830" w14:textId="77777777" w:rsidR="00E25500" w:rsidRPr="00217F6A" w:rsidRDefault="00E25500" w:rsidP="00E25500">
            <w:pPr>
              <w:jc w:val="left"/>
              <w:rPr>
                <w:b/>
                <w:bCs/>
                <w:sz w:val="18"/>
                <w:szCs w:val="18"/>
              </w:rPr>
            </w:pPr>
          </w:p>
        </w:tc>
      </w:tr>
      <w:tr w:rsidR="00E25500" w:rsidRPr="00217F6A" w14:paraId="4D502D28"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6"/>
        </w:trPr>
        <w:tc>
          <w:tcPr>
            <w:tcW w:w="1618" w:type="dxa"/>
            <w:vMerge/>
            <w:tcBorders>
              <w:bottom w:val="single" w:sz="4" w:space="0" w:color="auto"/>
            </w:tcBorders>
          </w:tcPr>
          <w:p w14:paraId="1CE09154" w14:textId="77777777" w:rsidR="00E25500" w:rsidRPr="00217F6A" w:rsidRDefault="00E25500" w:rsidP="00E25500">
            <w:pPr>
              <w:jc w:val="left"/>
              <w:rPr>
                <w:b/>
                <w:bCs/>
                <w:sz w:val="18"/>
                <w:szCs w:val="18"/>
              </w:rPr>
            </w:pPr>
          </w:p>
        </w:tc>
        <w:tc>
          <w:tcPr>
            <w:tcW w:w="2750" w:type="dxa"/>
            <w:vMerge/>
            <w:tcBorders>
              <w:bottom w:val="single" w:sz="4" w:space="0" w:color="auto"/>
            </w:tcBorders>
          </w:tcPr>
          <w:p w14:paraId="6E34114A" w14:textId="77777777" w:rsidR="00E25500" w:rsidRPr="00217F6A" w:rsidRDefault="00E25500" w:rsidP="00E25500">
            <w:pPr>
              <w:jc w:val="left"/>
              <w:rPr>
                <w:sz w:val="18"/>
                <w:szCs w:val="18"/>
              </w:rPr>
            </w:pPr>
          </w:p>
        </w:tc>
        <w:tc>
          <w:tcPr>
            <w:tcW w:w="2420" w:type="dxa"/>
            <w:vMerge/>
            <w:tcBorders>
              <w:bottom w:val="single" w:sz="4" w:space="0" w:color="auto"/>
            </w:tcBorders>
          </w:tcPr>
          <w:p w14:paraId="5E88328D" w14:textId="77777777" w:rsidR="00E25500" w:rsidRPr="00217F6A" w:rsidRDefault="00E25500" w:rsidP="00E25500">
            <w:pPr>
              <w:tabs>
                <w:tab w:val="left" w:pos="34"/>
              </w:tabs>
              <w:ind w:right="-50"/>
              <w:jc w:val="left"/>
              <w:rPr>
                <w:color w:val="000000"/>
                <w:sz w:val="18"/>
                <w:szCs w:val="18"/>
                <w:shd w:val="clear" w:color="auto" w:fill="FFFFFF"/>
              </w:rPr>
            </w:pPr>
          </w:p>
        </w:tc>
        <w:tc>
          <w:tcPr>
            <w:tcW w:w="1650" w:type="dxa"/>
            <w:tcBorders>
              <w:top w:val="nil"/>
              <w:bottom w:val="single" w:sz="4" w:space="0" w:color="auto"/>
            </w:tcBorders>
          </w:tcPr>
          <w:p w14:paraId="2A083001" w14:textId="77777777" w:rsidR="00E25500" w:rsidRPr="00217F6A" w:rsidRDefault="00E25500" w:rsidP="00E25500">
            <w:pPr>
              <w:jc w:val="left"/>
              <w:rPr>
                <w:sz w:val="18"/>
                <w:szCs w:val="18"/>
              </w:rPr>
            </w:pPr>
          </w:p>
        </w:tc>
        <w:tc>
          <w:tcPr>
            <w:tcW w:w="1430" w:type="dxa"/>
            <w:tcBorders>
              <w:top w:val="nil"/>
              <w:bottom w:val="single" w:sz="4" w:space="0" w:color="auto"/>
            </w:tcBorders>
          </w:tcPr>
          <w:p w14:paraId="1726559B" w14:textId="77777777" w:rsidR="00E25500" w:rsidRPr="00217F6A" w:rsidDel="005C0EBF" w:rsidRDefault="00E25500" w:rsidP="00E25500">
            <w:pPr>
              <w:jc w:val="left"/>
              <w:rPr>
                <w:sz w:val="18"/>
                <w:szCs w:val="18"/>
              </w:rPr>
            </w:pPr>
          </w:p>
        </w:tc>
        <w:tc>
          <w:tcPr>
            <w:tcW w:w="1100" w:type="dxa"/>
            <w:tcBorders>
              <w:top w:val="nil"/>
              <w:bottom w:val="single" w:sz="4" w:space="0" w:color="auto"/>
            </w:tcBorders>
          </w:tcPr>
          <w:p w14:paraId="34AEDA79" w14:textId="77777777" w:rsidR="00E25500" w:rsidRPr="00217F6A" w:rsidDel="005C0EBF" w:rsidRDefault="00E25500" w:rsidP="00E25500">
            <w:pPr>
              <w:jc w:val="left"/>
              <w:rPr>
                <w:sz w:val="18"/>
                <w:szCs w:val="18"/>
              </w:rPr>
            </w:pPr>
          </w:p>
        </w:tc>
        <w:tc>
          <w:tcPr>
            <w:tcW w:w="1320" w:type="dxa"/>
            <w:tcBorders>
              <w:top w:val="nil"/>
              <w:bottom w:val="single" w:sz="4" w:space="0" w:color="auto"/>
            </w:tcBorders>
          </w:tcPr>
          <w:p w14:paraId="33003285" w14:textId="77777777" w:rsidR="00E25500" w:rsidRPr="00217F6A" w:rsidDel="005C0EBF" w:rsidRDefault="00E25500" w:rsidP="00E25500">
            <w:pPr>
              <w:jc w:val="left"/>
              <w:rPr>
                <w:sz w:val="18"/>
                <w:szCs w:val="18"/>
              </w:rPr>
            </w:pPr>
          </w:p>
        </w:tc>
        <w:tc>
          <w:tcPr>
            <w:tcW w:w="1430" w:type="dxa"/>
            <w:tcBorders>
              <w:top w:val="nil"/>
              <w:bottom w:val="single" w:sz="4" w:space="0" w:color="auto"/>
            </w:tcBorders>
          </w:tcPr>
          <w:p w14:paraId="299ED4A3" w14:textId="77777777" w:rsidR="00E25500" w:rsidRPr="00217F6A" w:rsidRDefault="00E25500" w:rsidP="00E25500">
            <w:pPr>
              <w:jc w:val="left"/>
              <w:rPr>
                <w:sz w:val="18"/>
                <w:szCs w:val="18"/>
              </w:rPr>
            </w:pPr>
          </w:p>
        </w:tc>
      </w:tr>
      <w:tr w:rsidR="00E25500" w:rsidRPr="00217F6A" w14:paraId="645E140E"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6"/>
        </w:trPr>
        <w:tc>
          <w:tcPr>
            <w:tcW w:w="1618" w:type="dxa"/>
            <w:vMerge w:val="restart"/>
            <w:tcBorders>
              <w:top w:val="single" w:sz="4" w:space="0" w:color="auto"/>
              <w:left w:val="single" w:sz="4" w:space="0" w:color="auto"/>
              <w:right w:val="single" w:sz="4" w:space="0" w:color="auto"/>
            </w:tcBorders>
          </w:tcPr>
          <w:p w14:paraId="17E13D5D" w14:textId="77777777" w:rsidR="00E25500" w:rsidRPr="00217F6A" w:rsidRDefault="00E25500" w:rsidP="00E25500">
            <w:pPr>
              <w:jc w:val="left"/>
              <w:rPr>
                <w:b/>
                <w:bCs/>
                <w:sz w:val="18"/>
                <w:szCs w:val="18"/>
              </w:rPr>
            </w:pPr>
            <w:r w:rsidRPr="00217F6A">
              <w:rPr>
                <w:b/>
                <w:bCs/>
                <w:sz w:val="18"/>
                <w:szCs w:val="18"/>
              </w:rPr>
              <w:t>ŠKODLJIVCI</w:t>
            </w:r>
          </w:p>
          <w:p w14:paraId="36FBC67E" w14:textId="77777777" w:rsidR="00E25500" w:rsidRPr="00217F6A" w:rsidRDefault="00E25500" w:rsidP="00E25500">
            <w:pPr>
              <w:jc w:val="left"/>
              <w:rPr>
                <w:b/>
                <w:bCs/>
                <w:sz w:val="18"/>
                <w:szCs w:val="18"/>
              </w:rPr>
            </w:pPr>
            <w:r w:rsidRPr="00217F6A">
              <w:rPr>
                <w:b/>
                <w:bCs/>
                <w:sz w:val="18"/>
                <w:szCs w:val="18"/>
              </w:rPr>
              <w:t xml:space="preserve">Kapusov belin </w:t>
            </w:r>
          </w:p>
          <w:p w14:paraId="73FAA1F8" w14:textId="77777777" w:rsidR="00E25500" w:rsidRPr="00217F6A" w:rsidRDefault="00E25500" w:rsidP="00E25500">
            <w:pPr>
              <w:jc w:val="left"/>
              <w:rPr>
                <w:b/>
                <w:bCs/>
                <w:sz w:val="18"/>
                <w:szCs w:val="18"/>
              </w:rPr>
            </w:pPr>
            <w:r w:rsidRPr="00217F6A">
              <w:rPr>
                <w:bCs/>
                <w:i/>
                <w:sz w:val="18"/>
                <w:szCs w:val="18"/>
              </w:rPr>
              <w:t>Pieris brassicae</w:t>
            </w:r>
          </w:p>
        </w:tc>
        <w:tc>
          <w:tcPr>
            <w:tcW w:w="2750" w:type="dxa"/>
            <w:vMerge w:val="restart"/>
            <w:tcBorders>
              <w:top w:val="single" w:sz="4" w:space="0" w:color="auto"/>
              <w:left w:val="single" w:sz="4" w:space="0" w:color="auto"/>
              <w:right w:val="single" w:sz="4" w:space="0" w:color="auto"/>
            </w:tcBorders>
          </w:tcPr>
          <w:p w14:paraId="71248AE5" w14:textId="77777777" w:rsidR="00E25500" w:rsidRPr="00217F6A" w:rsidRDefault="00E25500" w:rsidP="00E25500">
            <w:pPr>
              <w:rPr>
                <w:sz w:val="17"/>
                <w:szCs w:val="17"/>
              </w:rPr>
            </w:pPr>
            <w:r w:rsidRPr="00217F6A">
              <w:rPr>
                <w:sz w:val="17"/>
                <w:szCs w:val="17"/>
              </w:rPr>
              <w:t>Aprila in maja letajo metulji prvega rodu, julija in avgusta pa metulji drugega rodu. Gosenice objedo listje do listnih žil.</w:t>
            </w:r>
          </w:p>
        </w:tc>
        <w:tc>
          <w:tcPr>
            <w:tcW w:w="2420" w:type="dxa"/>
            <w:vMerge w:val="restart"/>
            <w:tcBorders>
              <w:top w:val="single" w:sz="4" w:space="0" w:color="auto"/>
              <w:left w:val="single" w:sz="4" w:space="0" w:color="auto"/>
              <w:right w:val="single" w:sz="4" w:space="0" w:color="auto"/>
            </w:tcBorders>
          </w:tcPr>
          <w:p w14:paraId="21F1714C" w14:textId="77777777" w:rsidR="00E25500" w:rsidRPr="00217F6A" w:rsidRDefault="00E25500" w:rsidP="00E25500">
            <w:pPr>
              <w:tabs>
                <w:tab w:val="left" w:pos="34"/>
              </w:tabs>
              <w:ind w:right="-50"/>
              <w:jc w:val="left"/>
              <w:rPr>
                <w:color w:val="000000"/>
                <w:sz w:val="17"/>
                <w:szCs w:val="17"/>
                <w:shd w:val="clear" w:color="auto" w:fill="FFFFFF"/>
              </w:rPr>
            </w:pPr>
            <w:r w:rsidRPr="00217F6A">
              <w:rPr>
                <w:color w:val="000000"/>
                <w:sz w:val="17"/>
                <w:szCs w:val="17"/>
                <w:shd w:val="clear" w:color="auto" w:fill="FFFFFF"/>
              </w:rPr>
              <w:t>Agrotehnični ukrepi:</w:t>
            </w:r>
          </w:p>
          <w:p w14:paraId="46943F0F" w14:textId="77777777" w:rsidR="00E25500" w:rsidRPr="00217F6A" w:rsidRDefault="00E25500" w:rsidP="00E25500">
            <w:pPr>
              <w:tabs>
                <w:tab w:val="left" w:pos="34"/>
              </w:tabs>
              <w:ind w:right="-50"/>
              <w:jc w:val="left"/>
              <w:rPr>
                <w:color w:val="000000"/>
                <w:sz w:val="17"/>
                <w:szCs w:val="17"/>
                <w:shd w:val="clear" w:color="auto" w:fill="FFFFFF"/>
              </w:rPr>
            </w:pPr>
            <w:r w:rsidRPr="00217F6A">
              <w:rPr>
                <w:color w:val="000000"/>
                <w:sz w:val="17"/>
                <w:szCs w:val="17"/>
                <w:shd w:val="clear" w:color="auto" w:fill="FFFFFF"/>
              </w:rPr>
              <w:t>-pobiranje listov s kolonijami gosenic,</w:t>
            </w:r>
          </w:p>
          <w:p w14:paraId="4044031B" w14:textId="77777777" w:rsidR="00E25500" w:rsidRPr="00217F6A" w:rsidRDefault="00E25500" w:rsidP="00E25500">
            <w:pPr>
              <w:tabs>
                <w:tab w:val="left" w:pos="34"/>
              </w:tabs>
              <w:ind w:right="-50"/>
              <w:jc w:val="left"/>
              <w:rPr>
                <w:color w:val="000000"/>
                <w:sz w:val="17"/>
                <w:szCs w:val="17"/>
                <w:shd w:val="clear" w:color="auto" w:fill="FFFFFF"/>
              </w:rPr>
            </w:pPr>
            <w:r w:rsidRPr="00217F6A">
              <w:rPr>
                <w:color w:val="000000"/>
                <w:sz w:val="17"/>
                <w:szCs w:val="17"/>
                <w:shd w:val="clear" w:color="auto" w:fill="FFFFFF"/>
              </w:rPr>
              <w:t>-uporaba prekrivnih mrež.</w:t>
            </w:r>
          </w:p>
          <w:p w14:paraId="0C3808CA" w14:textId="77777777" w:rsidR="00E25500" w:rsidRPr="00217F6A" w:rsidRDefault="00E25500" w:rsidP="00E25500">
            <w:pPr>
              <w:tabs>
                <w:tab w:val="left" w:pos="34"/>
              </w:tabs>
              <w:ind w:right="-50"/>
              <w:jc w:val="left"/>
              <w:rPr>
                <w:color w:val="000000"/>
                <w:sz w:val="17"/>
                <w:szCs w:val="17"/>
                <w:shd w:val="clear" w:color="auto" w:fill="FFFFFF"/>
              </w:rPr>
            </w:pPr>
          </w:p>
          <w:p w14:paraId="5CB5E906" w14:textId="77777777" w:rsidR="00E25500" w:rsidRPr="00217F6A" w:rsidRDefault="00E25500" w:rsidP="00E25500">
            <w:pPr>
              <w:tabs>
                <w:tab w:val="left" w:pos="34"/>
              </w:tabs>
              <w:ind w:right="-50"/>
              <w:jc w:val="left"/>
              <w:rPr>
                <w:color w:val="000000"/>
                <w:sz w:val="17"/>
                <w:szCs w:val="17"/>
                <w:shd w:val="clear" w:color="auto" w:fill="FFFFFF"/>
              </w:rPr>
            </w:pPr>
            <w:r w:rsidRPr="00217F6A">
              <w:rPr>
                <w:color w:val="000000"/>
                <w:sz w:val="17"/>
                <w:szCs w:val="17"/>
                <w:shd w:val="clear" w:color="auto" w:fill="FFFFFF"/>
              </w:rPr>
              <w:t>Kemični ukrep:</w:t>
            </w:r>
          </w:p>
          <w:p w14:paraId="49B97B7F" w14:textId="77777777" w:rsidR="00E25500" w:rsidRPr="00217F6A" w:rsidRDefault="00E25500" w:rsidP="00E25500">
            <w:pPr>
              <w:tabs>
                <w:tab w:val="left" w:pos="34"/>
              </w:tabs>
              <w:ind w:right="-50"/>
              <w:jc w:val="left"/>
              <w:rPr>
                <w:color w:val="000000"/>
                <w:sz w:val="17"/>
                <w:szCs w:val="17"/>
                <w:shd w:val="clear" w:color="auto" w:fill="FFFFFF"/>
              </w:rPr>
            </w:pPr>
            <w:r w:rsidRPr="00217F6A">
              <w:rPr>
                <w:color w:val="000000"/>
                <w:sz w:val="17"/>
                <w:szCs w:val="17"/>
                <w:shd w:val="clear" w:color="auto" w:fill="FFFFFF"/>
              </w:rPr>
              <w:t>-uporaba insekticidov.</w:t>
            </w:r>
          </w:p>
        </w:tc>
        <w:tc>
          <w:tcPr>
            <w:tcW w:w="1650" w:type="dxa"/>
            <w:tcBorders>
              <w:top w:val="single" w:sz="4" w:space="0" w:color="auto"/>
              <w:left w:val="single" w:sz="4" w:space="0" w:color="auto"/>
              <w:bottom w:val="single" w:sz="4" w:space="0" w:color="auto"/>
              <w:right w:val="single" w:sz="4" w:space="0" w:color="auto"/>
            </w:tcBorders>
          </w:tcPr>
          <w:p w14:paraId="6BC39BB0" w14:textId="77777777" w:rsidR="00E25500" w:rsidRPr="00217F6A" w:rsidRDefault="00E25500" w:rsidP="00E25500">
            <w:pPr>
              <w:jc w:val="left"/>
              <w:rPr>
                <w:sz w:val="18"/>
                <w:szCs w:val="18"/>
              </w:rPr>
            </w:pPr>
            <w:r w:rsidRPr="00217F6A">
              <w:rPr>
                <w:sz w:val="18"/>
                <w:szCs w:val="18"/>
              </w:rPr>
              <w:t>-lambda-cihalotrin</w:t>
            </w:r>
          </w:p>
        </w:tc>
        <w:tc>
          <w:tcPr>
            <w:tcW w:w="1430" w:type="dxa"/>
            <w:tcBorders>
              <w:top w:val="single" w:sz="4" w:space="0" w:color="auto"/>
              <w:left w:val="single" w:sz="4" w:space="0" w:color="auto"/>
              <w:bottom w:val="single" w:sz="4" w:space="0" w:color="auto"/>
              <w:right w:val="single" w:sz="4" w:space="0" w:color="auto"/>
            </w:tcBorders>
          </w:tcPr>
          <w:p w14:paraId="4A38A600" w14:textId="77777777" w:rsidR="00E25500" w:rsidRPr="00217F6A" w:rsidRDefault="00E25500" w:rsidP="00E25500">
            <w:pPr>
              <w:jc w:val="left"/>
              <w:rPr>
                <w:sz w:val="18"/>
                <w:szCs w:val="18"/>
              </w:rPr>
            </w:pPr>
            <w:r w:rsidRPr="00217F6A">
              <w:rPr>
                <w:sz w:val="18"/>
                <w:szCs w:val="18"/>
              </w:rPr>
              <w:t xml:space="preserve">Karate zeon 5 CS </w:t>
            </w:r>
            <w:r w:rsidRPr="00217F6A">
              <w:rPr>
                <w:b/>
                <w:sz w:val="18"/>
                <w:szCs w:val="18"/>
              </w:rPr>
              <w:t>*1</w:t>
            </w:r>
          </w:p>
        </w:tc>
        <w:tc>
          <w:tcPr>
            <w:tcW w:w="1100" w:type="dxa"/>
            <w:tcBorders>
              <w:top w:val="single" w:sz="4" w:space="0" w:color="auto"/>
              <w:left w:val="single" w:sz="4" w:space="0" w:color="auto"/>
              <w:bottom w:val="single" w:sz="4" w:space="0" w:color="auto"/>
              <w:right w:val="single" w:sz="4" w:space="0" w:color="auto"/>
            </w:tcBorders>
          </w:tcPr>
          <w:p w14:paraId="7A451999" w14:textId="77777777" w:rsidR="00E25500" w:rsidRPr="00217F6A" w:rsidRDefault="00E25500" w:rsidP="00E25500">
            <w:pPr>
              <w:jc w:val="left"/>
              <w:rPr>
                <w:sz w:val="18"/>
                <w:szCs w:val="18"/>
              </w:rPr>
            </w:pPr>
            <w:r w:rsidRPr="00217F6A">
              <w:rPr>
                <w:sz w:val="18"/>
                <w:szCs w:val="18"/>
              </w:rPr>
              <w:t>0,15 l/ha</w:t>
            </w:r>
          </w:p>
          <w:p w14:paraId="47F40D59" w14:textId="77777777" w:rsidR="00E25500" w:rsidRPr="00217F6A" w:rsidRDefault="00E25500" w:rsidP="00E25500">
            <w:pPr>
              <w:jc w:val="left"/>
              <w:rPr>
                <w:sz w:val="18"/>
                <w:szCs w:val="18"/>
              </w:rPr>
            </w:pPr>
          </w:p>
        </w:tc>
        <w:tc>
          <w:tcPr>
            <w:tcW w:w="1320" w:type="dxa"/>
            <w:tcBorders>
              <w:top w:val="single" w:sz="4" w:space="0" w:color="auto"/>
              <w:left w:val="single" w:sz="4" w:space="0" w:color="auto"/>
              <w:bottom w:val="single" w:sz="4" w:space="0" w:color="auto"/>
              <w:right w:val="single" w:sz="4" w:space="0" w:color="auto"/>
            </w:tcBorders>
          </w:tcPr>
          <w:p w14:paraId="78B0F874" w14:textId="77777777" w:rsidR="00E25500" w:rsidRPr="00217F6A" w:rsidRDefault="00E25500" w:rsidP="00E25500">
            <w:pPr>
              <w:jc w:val="left"/>
              <w:rPr>
                <w:sz w:val="18"/>
                <w:szCs w:val="18"/>
              </w:rPr>
            </w:pPr>
            <w:r w:rsidRPr="00217F6A">
              <w:rPr>
                <w:sz w:val="18"/>
                <w:szCs w:val="18"/>
              </w:rPr>
              <w:t>7</w:t>
            </w:r>
          </w:p>
          <w:p w14:paraId="38387446" w14:textId="77777777" w:rsidR="00E25500" w:rsidRPr="00217F6A" w:rsidRDefault="00E25500" w:rsidP="00E25500">
            <w:pPr>
              <w:jc w:val="left"/>
              <w:rPr>
                <w:sz w:val="18"/>
                <w:szCs w:val="18"/>
              </w:rPr>
            </w:pPr>
          </w:p>
        </w:tc>
        <w:tc>
          <w:tcPr>
            <w:tcW w:w="1430" w:type="dxa"/>
            <w:vMerge w:val="restart"/>
            <w:tcBorders>
              <w:top w:val="single" w:sz="4" w:space="0" w:color="auto"/>
              <w:left w:val="single" w:sz="4" w:space="0" w:color="auto"/>
              <w:right w:val="single" w:sz="4" w:space="0" w:color="auto"/>
            </w:tcBorders>
          </w:tcPr>
          <w:p w14:paraId="68D17E44" w14:textId="77777777" w:rsidR="00E25500" w:rsidRPr="00217F6A" w:rsidRDefault="00E25500" w:rsidP="00E25500">
            <w:pPr>
              <w:jc w:val="left"/>
              <w:rPr>
                <w:sz w:val="18"/>
                <w:szCs w:val="18"/>
              </w:rPr>
            </w:pPr>
            <w:r w:rsidRPr="00217F6A">
              <w:rPr>
                <w:sz w:val="18"/>
                <w:szCs w:val="18"/>
              </w:rPr>
              <w:t>Karate zeon 5 CS in Coragen:</w:t>
            </w:r>
            <w:r w:rsidRPr="00217F6A">
              <w:rPr>
                <w:b/>
                <w:sz w:val="18"/>
                <w:szCs w:val="18"/>
              </w:rPr>
              <w:t xml:space="preserve"> </w:t>
            </w:r>
            <w:r w:rsidRPr="00217F6A">
              <w:rPr>
                <w:sz w:val="18"/>
                <w:szCs w:val="18"/>
              </w:rPr>
              <w:t>MANJŠA UPORABA</w:t>
            </w:r>
          </w:p>
          <w:p w14:paraId="47E5D291" w14:textId="77777777" w:rsidR="00E25500" w:rsidRPr="00217F6A" w:rsidRDefault="00E25500" w:rsidP="00E25500">
            <w:pPr>
              <w:jc w:val="left"/>
              <w:rPr>
                <w:sz w:val="18"/>
                <w:szCs w:val="18"/>
              </w:rPr>
            </w:pPr>
          </w:p>
          <w:p w14:paraId="56CBD2AD" w14:textId="77777777" w:rsidR="00E25500" w:rsidRPr="00217F6A" w:rsidRDefault="00E25500" w:rsidP="00E25500">
            <w:pPr>
              <w:jc w:val="left"/>
              <w:rPr>
                <w:sz w:val="18"/>
                <w:szCs w:val="18"/>
              </w:rPr>
            </w:pPr>
            <w:r w:rsidRPr="00217F6A">
              <w:rPr>
                <w:b/>
                <w:sz w:val="18"/>
                <w:szCs w:val="18"/>
              </w:rPr>
              <w:t>*1  30.03.2021</w:t>
            </w:r>
          </w:p>
        </w:tc>
      </w:tr>
      <w:tr w:rsidR="00E25500" w:rsidRPr="00217F6A" w14:paraId="36EB1A71"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26"/>
        </w:trPr>
        <w:tc>
          <w:tcPr>
            <w:tcW w:w="1618" w:type="dxa"/>
            <w:vMerge/>
            <w:tcBorders>
              <w:left w:val="single" w:sz="4" w:space="0" w:color="auto"/>
              <w:right w:val="single" w:sz="4" w:space="0" w:color="auto"/>
            </w:tcBorders>
          </w:tcPr>
          <w:p w14:paraId="08345BCB" w14:textId="77777777" w:rsidR="00E25500" w:rsidRPr="00217F6A" w:rsidRDefault="00E25500" w:rsidP="00E25500">
            <w:pPr>
              <w:jc w:val="left"/>
              <w:rPr>
                <w:b/>
                <w:bCs/>
                <w:sz w:val="18"/>
                <w:szCs w:val="18"/>
              </w:rPr>
            </w:pPr>
          </w:p>
        </w:tc>
        <w:tc>
          <w:tcPr>
            <w:tcW w:w="2750" w:type="dxa"/>
            <w:vMerge/>
            <w:tcBorders>
              <w:left w:val="single" w:sz="4" w:space="0" w:color="auto"/>
              <w:right w:val="single" w:sz="4" w:space="0" w:color="auto"/>
            </w:tcBorders>
          </w:tcPr>
          <w:p w14:paraId="5BB23424" w14:textId="77777777" w:rsidR="00E25500" w:rsidRPr="00217F6A" w:rsidRDefault="00E25500" w:rsidP="00E25500">
            <w:pPr>
              <w:rPr>
                <w:sz w:val="18"/>
                <w:szCs w:val="18"/>
              </w:rPr>
            </w:pPr>
          </w:p>
        </w:tc>
        <w:tc>
          <w:tcPr>
            <w:tcW w:w="2420" w:type="dxa"/>
            <w:vMerge/>
            <w:tcBorders>
              <w:left w:val="single" w:sz="4" w:space="0" w:color="auto"/>
              <w:right w:val="single" w:sz="4" w:space="0" w:color="auto"/>
            </w:tcBorders>
          </w:tcPr>
          <w:p w14:paraId="5E872829" w14:textId="77777777" w:rsidR="00E25500" w:rsidRPr="00217F6A" w:rsidRDefault="00E25500" w:rsidP="00E25500">
            <w:pPr>
              <w:tabs>
                <w:tab w:val="left" w:pos="34"/>
              </w:tabs>
              <w:ind w:right="-50"/>
              <w:jc w:val="left"/>
              <w:rPr>
                <w:color w:val="000000"/>
                <w:sz w:val="18"/>
                <w:szCs w:val="18"/>
                <w:shd w:val="clear" w:color="auto" w:fill="FFFFFF"/>
              </w:rPr>
            </w:pPr>
          </w:p>
        </w:tc>
        <w:tc>
          <w:tcPr>
            <w:tcW w:w="1650" w:type="dxa"/>
            <w:tcBorders>
              <w:top w:val="single" w:sz="4" w:space="0" w:color="auto"/>
              <w:left w:val="single" w:sz="4" w:space="0" w:color="auto"/>
              <w:bottom w:val="nil"/>
            </w:tcBorders>
          </w:tcPr>
          <w:p w14:paraId="021C99FF" w14:textId="77777777" w:rsidR="00E25500" w:rsidRPr="00217F6A" w:rsidRDefault="00E25500" w:rsidP="00E25500">
            <w:pPr>
              <w:jc w:val="left"/>
              <w:rPr>
                <w:sz w:val="18"/>
                <w:szCs w:val="18"/>
              </w:rPr>
            </w:pPr>
            <w:r w:rsidRPr="00217F6A">
              <w:rPr>
                <w:sz w:val="18"/>
                <w:szCs w:val="18"/>
              </w:rPr>
              <w:t>-</w:t>
            </w:r>
            <w:r w:rsidRPr="00217F6A">
              <w:rPr>
                <w:i/>
                <w:sz w:val="18"/>
                <w:szCs w:val="18"/>
              </w:rPr>
              <w:t>Bacillus</w:t>
            </w:r>
            <w:r w:rsidRPr="00217F6A">
              <w:rPr>
                <w:sz w:val="18"/>
                <w:szCs w:val="18"/>
              </w:rPr>
              <w:t xml:space="preserve"> </w:t>
            </w:r>
            <w:r w:rsidRPr="00217F6A">
              <w:rPr>
                <w:i/>
                <w:sz w:val="18"/>
                <w:szCs w:val="18"/>
              </w:rPr>
              <w:t>thuringhiensis</w:t>
            </w:r>
            <w:r w:rsidRPr="00217F6A">
              <w:rPr>
                <w:sz w:val="18"/>
                <w:szCs w:val="18"/>
              </w:rPr>
              <w:t xml:space="preserve"> var. aizawai</w:t>
            </w:r>
          </w:p>
        </w:tc>
        <w:tc>
          <w:tcPr>
            <w:tcW w:w="1430" w:type="dxa"/>
            <w:tcBorders>
              <w:top w:val="single" w:sz="4" w:space="0" w:color="auto"/>
              <w:bottom w:val="nil"/>
            </w:tcBorders>
          </w:tcPr>
          <w:p w14:paraId="1E4C6ABC" w14:textId="77777777" w:rsidR="00E25500" w:rsidRPr="00217F6A" w:rsidRDefault="00E25500" w:rsidP="00E25500">
            <w:pPr>
              <w:jc w:val="left"/>
              <w:rPr>
                <w:b/>
                <w:sz w:val="18"/>
                <w:szCs w:val="18"/>
              </w:rPr>
            </w:pPr>
            <w:r w:rsidRPr="00217F6A">
              <w:rPr>
                <w:sz w:val="18"/>
                <w:szCs w:val="18"/>
              </w:rPr>
              <w:t>Agree WG</w:t>
            </w:r>
          </w:p>
          <w:p w14:paraId="74A77062" w14:textId="77777777" w:rsidR="00E25500" w:rsidRPr="00217F6A" w:rsidRDefault="00E25500" w:rsidP="00E25500">
            <w:pPr>
              <w:jc w:val="left"/>
              <w:rPr>
                <w:sz w:val="18"/>
                <w:szCs w:val="18"/>
              </w:rPr>
            </w:pPr>
          </w:p>
        </w:tc>
        <w:tc>
          <w:tcPr>
            <w:tcW w:w="1100" w:type="dxa"/>
            <w:tcBorders>
              <w:top w:val="single" w:sz="4" w:space="0" w:color="auto"/>
              <w:bottom w:val="nil"/>
            </w:tcBorders>
          </w:tcPr>
          <w:p w14:paraId="568F5863" w14:textId="77777777" w:rsidR="00E25500" w:rsidRPr="00217F6A" w:rsidRDefault="00E25500" w:rsidP="00E25500">
            <w:pPr>
              <w:jc w:val="left"/>
              <w:rPr>
                <w:sz w:val="18"/>
                <w:szCs w:val="18"/>
              </w:rPr>
            </w:pPr>
            <w:r w:rsidRPr="00217F6A">
              <w:rPr>
                <w:sz w:val="18"/>
                <w:szCs w:val="18"/>
              </w:rPr>
              <w:t>1 kg/ha</w:t>
            </w:r>
          </w:p>
          <w:p w14:paraId="543EA04F" w14:textId="77777777" w:rsidR="00E25500" w:rsidRPr="00217F6A" w:rsidRDefault="00E25500" w:rsidP="00E25500">
            <w:pPr>
              <w:jc w:val="left"/>
              <w:rPr>
                <w:sz w:val="18"/>
                <w:szCs w:val="18"/>
              </w:rPr>
            </w:pPr>
          </w:p>
        </w:tc>
        <w:tc>
          <w:tcPr>
            <w:tcW w:w="1320" w:type="dxa"/>
            <w:tcBorders>
              <w:top w:val="single" w:sz="4" w:space="0" w:color="auto"/>
              <w:bottom w:val="nil"/>
              <w:right w:val="single" w:sz="4" w:space="0" w:color="auto"/>
            </w:tcBorders>
          </w:tcPr>
          <w:p w14:paraId="0198E872" w14:textId="77777777" w:rsidR="00E25500" w:rsidRPr="00217F6A" w:rsidRDefault="00E25500" w:rsidP="00E25500">
            <w:pPr>
              <w:jc w:val="left"/>
              <w:rPr>
                <w:sz w:val="18"/>
                <w:szCs w:val="18"/>
              </w:rPr>
            </w:pPr>
            <w:r w:rsidRPr="00217F6A">
              <w:rPr>
                <w:sz w:val="18"/>
                <w:szCs w:val="18"/>
              </w:rPr>
              <w:t>ni potrebna</w:t>
            </w:r>
          </w:p>
          <w:p w14:paraId="621A068C" w14:textId="77777777" w:rsidR="00E25500" w:rsidRPr="00217F6A" w:rsidRDefault="00E25500" w:rsidP="00E25500">
            <w:pPr>
              <w:jc w:val="left"/>
              <w:rPr>
                <w:sz w:val="18"/>
                <w:szCs w:val="18"/>
              </w:rPr>
            </w:pPr>
          </w:p>
        </w:tc>
        <w:tc>
          <w:tcPr>
            <w:tcW w:w="1430" w:type="dxa"/>
            <w:vMerge/>
            <w:tcBorders>
              <w:left w:val="single" w:sz="4" w:space="0" w:color="auto"/>
              <w:right w:val="single" w:sz="4" w:space="0" w:color="auto"/>
            </w:tcBorders>
          </w:tcPr>
          <w:p w14:paraId="1B7A1E5A" w14:textId="77777777" w:rsidR="00E25500" w:rsidRPr="00217F6A" w:rsidRDefault="00E25500" w:rsidP="00E25500">
            <w:pPr>
              <w:jc w:val="left"/>
              <w:rPr>
                <w:sz w:val="18"/>
                <w:szCs w:val="18"/>
              </w:rPr>
            </w:pPr>
          </w:p>
        </w:tc>
      </w:tr>
      <w:tr w:rsidR="00E25500" w:rsidRPr="00217F6A" w14:paraId="2DECE9B8"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26"/>
        </w:trPr>
        <w:tc>
          <w:tcPr>
            <w:tcW w:w="1618" w:type="dxa"/>
            <w:vMerge/>
            <w:tcBorders>
              <w:left w:val="single" w:sz="4" w:space="0" w:color="auto"/>
              <w:right w:val="single" w:sz="4" w:space="0" w:color="auto"/>
            </w:tcBorders>
          </w:tcPr>
          <w:p w14:paraId="74624048" w14:textId="77777777" w:rsidR="00E25500" w:rsidRPr="00217F6A" w:rsidRDefault="00E25500" w:rsidP="00E25500">
            <w:pPr>
              <w:jc w:val="left"/>
              <w:rPr>
                <w:b/>
                <w:bCs/>
                <w:sz w:val="18"/>
                <w:szCs w:val="18"/>
              </w:rPr>
            </w:pPr>
          </w:p>
        </w:tc>
        <w:tc>
          <w:tcPr>
            <w:tcW w:w="2750" w:type="dxa"/>
            <w:vMerge/>
            <w:tcBorders>
              <w:left w:val="single" w:sz="4" w:space="0" w:color="auto"/>
              <w:right w:val="single" w:sz="4" w:space="0" w:color="auto"/>
            </w:tcBorders>
          </w:tcPr>
          <w:p w14:paraId="7849052F" w14:textId="77777777" w:rsidR="00E25500" w:rsidRPr="00217F6A" w:rsidRDefault="00E25500" w:rsidP="00E25500">
            <w:pPr>
              <w:rPr>
                <w:sz w:val="18"/>
                <w:szCs w:val="18"/>
              </w:rPr>
            </w:pPr>
          </w:p>
        </w:tc>
        <w:tc>
          <w:tcPr>
            <w:tcW w:w="2420" w:type="dxa"/>
            <w:vMerge/>
            <w:tcBorders>
              <w:left w:val="single" w:sz="4" w:space="0" w:color="auto"/>
              <w:right w:val="single" w:sz="4" w:space="0" w:color="auto"/>
            </w:tcBorders>
          </w:tcPr>
          <w:p w14:paraId="2458E62B" w14:textId="77777777" w:rsidR="00E25500" w:rsidRPr="00217F6A" w:rsidRDefault="00E25500" w:rsidP="00E25500">
            <w:pPr>
              <w:tabs>
                <w:tab w:val="left" w:pos="34"/>
              </w:tabs>
              <w:ind w:right="-50"/>
              <w:jc w:val="left"/>
              <w:rPr>
                <w:color w:val="000000"/>
                <w:sz w:val="18"/>
                <w:szCs w:val="18"/>
                <w:shd w:val="clear" w:color="auto" w:fill="FFFFFF"/>
              </w:rPr>
            </w:pPr>
          </w:p>
        </w:tc>
        <w:tc>
          <w:tcPr>
            <w:tcW w:w="1650" w:type="dxa"/>
            <w:tcBorders>
              <w:top w:val="single" w:sz="4" w:space="0" w:color="auto"/>
              <w:left w:val="single" w:sz="4" w:space="0" w:color="auto"/>
              <w:bottom w:val="nil"/>
            </w:tcBorders>
          </w:tcPr>
          <w:p w14:paraId="0182D079" w14:textId="77777777" w:rsidR="00E25500" w:rsidRPr="00217F6A" w:rsidRDefault="00E25500" w:rsidP="00E25500">
            <w:pPr>
              <w:jc w:val="left"/>
              <w:rPr>
                <w:sz w:val="18"/>
                <w:szCs w:val="18"/>
              </w:rPr>
            </w:pPr>
            <w:r w:rsidRPr="00217F6A">
              <w:rPr>
                <w:sz w:val="18"/>
                <w:szCs w:val="18"/>
              </w:rPr>
              <w:t>-</w:t>
            </w:r>
            <w:r w:rsidRPr="00217F6A">
              <w:rPr>
                <w:i/>
                <w:sz w:val="18"/>
                <w:szCs w:val="18"/>
              </w:rPr>
              <w:t xml:space="preserve"> Bacillus</w:t>
            </w:r>
            <w:r w:rsidRPr="00217F6A">
              <w:rPr>
                <w:sz w:val="18"/>
                <w:szCs w:val="18"/>
              </w:rPr>
              <w:t xml:space="preserve"> </w:t>
            </w:r>
            <w:r w:rsidRPr="00217F6A">
              <w:rPr>
                <w:i/>
                <w:sz w:val="18"/>
                <w:szCs w:val="18"/>
              </w:rPr>
              <w:t>thuringhiensis</w:t>
            </w:r>
            <w:r w:rsidRPr="00217F6A">
              <w:rPr>
                <w:sz w:val="18"/>
                <w:szCs w:val="18"/>
              </w:rPr>
              <w:t xml:space="preserve"> var. kurstaki</w:t>
            </w:r>
          </w:p>
        </w:tc>
        <w:tc>
          <w:tcPr>
            <w:tcW w:w="1430" w:type="dxa"/>
            <w:tcBorders>
              <w:top w:val="single" w:sz="4" w:space="0" w:color="auto"/>
              <w:bottom w:val="nil"/>
            </w:tcBorders>
          </w:tcPr>
          <w:p w14:paraId="12846510" w14:textId="77777777" w:rsidR="00E25500" w:rsidRPr="00217F6A" w:rsidRDefault="00E25500" w:rsidP="00E25500">
            <w:pPr>
              <w:jc w:val="left"/>
              <w:rPr>
                <w:b/>
                <w:sz w:val="18"/>
                <w:szCs w:val="18"/>
              </w:rPr>
            </w:pPr>
            <w:r w:rsidRPr="00217F6A">
              <w:rPr>
                <w:sz w:val="18"/>
                <w:szCs w:val="18"/>
              </w:rPr>
              <w:t>Delfin WG</w:t>
            </w:r>
          </w:p>
          <w:p w14:paraId="7C25C5A4" w14:textId="77777777" w:rsidR="00E25500" w:rsidRPr="00217F6A" w:rsidRDefault="00E25500" w:rsidP="00E25500">
            <w:pPr>
              <w:jc w:val="left"/>
              <w:rPr>
                <w:sz w:val="18"/>
                <w:szCs w:val="18"/>
              </w:rPr>
            </w:pPr>
          </w:p>
        </w:tc>
        <w:tc>
          <w:tcPr>
            <w:tcW w:w="1100" w:type="dxa"/>
            <w:tcBorders>
              <w:top w:val="single" w:sz="4" w:space="0" w:color="auto"/>
              <w:bottom w:val="nil"/>
            </w:tcBorders>
          </w:tcPr>
          <w:p w14:paraId="501C1E13" w14:textId="77777777" w:rsidR="00E25500" w:rsidRPr="00217F6A" w:rsidRDefault="00E25500" w:rsidP="00E25500">
            <w:pPr>
              <w:jc w:val="left"/>
              <w:rPr>
                <w:sz w:val="18"/>
                <w:szCs w:val="18"/>
              </w:rPr>
            </w:pPr>
            <w:r w:rsidRPr="00217F6A">
              <w:rPr>
                <w:sz w:val="18"/>
                <w:szCs w:val="18"/>
              </w:rPr>
              <w:t>0,5 kg/ha</w:t>
            </w:r>
          </w:p>
          <w:p w14:paraId="61BA99F0" w14:textId="77777777" w:rsidR="00E25500" w:rsidRPr="00217F6A" w:rsidRDefault="00E25500" w:rsidP="00E25500">
            <w:pPr>
              <w:jc w:val="left"/>
              <w:rPr>
                <w:sz w:val="18"/>
                <w:szCs w:val="18"/>
              </w:rPr>
            </w:pPr>
          </w:p>
        </w:tc>
        <w:tc>
          <w:tcPr>
            <w:tcW w:w="1320" w:type="dxa"/>
            <w:tcBorders>
              <w:top w:val="single" w:sz="4" w:space="0" w:color="auto"/>
              <w:bottom w:val="nil"/>
              <w:right w:val="single" w:sz="4" w:space="0" w:color="auto"/>
            </w:tcBorders>
          </w:tcPr>
          <w:p w14:paraId="4EB080A0" w14:textId="77777777" w:rsidR="00E25500" w:rsidRPr="00217F6A" w:rsidRDefault="00E25500" w:rsidP="00E25500">
            <w:pPr>
              <w:jc w:val="left"/>
              <w:rPr>
                <w:sz w:val="18"/>
                <w:szCs w:val="18"/>
              </w:rPr>
            </w:pPr>
            <w:r w:rsidRPr="00217F6A">
              <w:rPr>
                <w:sz w:val="18"/>
                <w:szCs w:val="18"/>
              </w:rPr>
              <w:t>ni potrebna</w:t>
            </w:r>
          </w:p>
          <w:p w14:paraId="64435E4D" w14:textId="77777777" w:rsidR="00E25500" w:rsidRPr="00217F6A" w:rsidRDefault="00E25500" w:rsidP="00E25500">
            <w:pPr>
              <w:jc w:val="left"/>
              <w:rPr>
                <w:sz w:val="18"/>
                <w:szCs w:val="18"/>
              </w:rPr>
            </w:pPr>
          </w:p>
        </w:tc>
        <w:tc>
          <w:tcPr>
            <w:tcW w:w="1430" w:type="dxa"/>
            <w:vMerge/>
            <w:tcBorders>
              <w:left w:val="single" w:sz="4" w:space="0" w:color="auto"/>
              <w:right w:val="single" w:sz="4" w:space="0" w:color="auto"/>
            </w:tcBorders>
          </w:tcPr>
          <w:p w14:paraId="0785AA8F" w14:textId="77777777" w:rsidR="00E25500" w:rsidRPr="00217F6A" w:rsidRDefault="00E25500" w:rsidP="00E25500">
            <w:pPr>
              <w:jc w:val="left"/>
              <w:rPr>
                <w:sz w:val="18"/>
                <w:szCs w:val="18"/>
              </w:rPr>
            </w:pPr>
          </w:p>
        </w:tc>
      </w:tr>
      <w:tr w:rsidR="00E25500" w:rsidRPr="00217F6A" w14:paraId="20C14131"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26"/>
        </w:trPr>
        <w:tc>
          <w:tcPr>
            <w:tcW w:w="1618" w:type="dxa"/>
            <w:vMerge/>
            <w:tcBorders>
              <w:left w:val="single" w:sz="4" w:space="0" w:color="auto"/>
              <w:right w:val="single" w:sz="4" w:space="0" w:color="auto"/>
            </w:tcBorders>
          </w:tcPr>
          <w:p w14:paraId="74CF1367" w14:textId="77777777" w:rsidR="00E25500" w:rsidRPr="00217F6A" w:rsidRDefault="00E25500" w:rsidP="00E25500">
            <w:pPr>
              <w:jc w:val="left"/>
              <w:rPr>
                <w:b/>
                <w:bCs/>
                <w:sz w:val="18"/>
                <w:szCs w:val="18"/>
              </w:rPr>
            </w:pPr>
          </w:p>
        </w:tc>
        <w:tc>
          <w:tcPr>
            <w:tcW w:w="2750" w:type="dxa"/>
            <w:vMerge/>
            <w:tcBorders>
              <w:left w:val="single" w:sz="4" w:space="0" w:color="auto"/>
              <w:right w:val="single" w:sz="4" w:space="0" w:color="auto"/>
            </w:tcBorders>
          </w:tcPr>
          <w:p w14:paraId="47285545" w14:textId="77777777" w:rsidR="00E25500" w:rsidRPr="00217F6A" w:rsidRDefault="00E25500" w:rsidP="00E25500">
            <w:pPr>
              <w:rPr>
                <w:sz w:val="18"/>
                <w:szCs w:val="18"/>
              </w:rPr>
            </w:pPr>
          </w:p>
        </w:tc>
        <w:tc>
          <w:tcPr>
            <w:tcW w:w="2420" w:type="dxa"/>
            <w:vMerge/>
            <w:tcBorders>
              <w:left w:val="single" w:sz="4" w:space="0" w:color="auto"/>
              <w:right w:val="single" w:sz="4" w:space="0" w:color="auto"/>
            </w:tcBorders>
          </w:tcPr>
          <w:p w14:paraId="715C25D5" w14:textId="77777777" w:rsidR="00E25500" w:rsidRPr="00217F6A" w:rsidRDefault="00E25500" w:rsidP="00E25500">
            <w:pPr>
              <w:tabs>
                <w:tab w:val="left" w:pos="34"/>
              </w:tabs>
              <w:ind w:right="-50"/>
              <w:jc w:val="left"/>
              <w:rPr>
                <w:color w:val="000000"/>
                <w:sz w:val="18"/>
                <w:szCs w:val="18"/>
                <w:shd w:val="clear" w:color="auto" w:fill="FFFFFF"/>
              </w:rPr>
            </w:pPr>
          </w:p>
        </w:tc>
        <w:tc>
          <w:tcPr>
            <w:tcW w:w="1650" w:type="dxa"/>
            <w:tcBorders>
              <w:top w:val="single" w:sz="4" w:space="0" w:color="auto"/>
              <w:left w:val="single" w:sz="4" w:space="0" w:color="auto"/>
              <w:bottom w:val="nil"/>
            </w:tcBorders>
          </w:tcPr>
          <w:p w14:paraId="7724608D" w14:textId="77777777" w:rsidR="00E25500" w:rsidRPr="00217F6A" w:rsidRDefault="00E25500" w:rsidP="00E25500">
            <w:pPr>
              <w:jc w:val="left"/>
              <w:rPr>
                <w:sz w:val="18"/>
                <w:szCs w:val="18"/>
              </w:rPr>
            </w:pPr>
            <w:r w:rsidRPr="00217F6A">
              <w:rPr>
                <w:sz w:val="18"/>
                <w:szCs w:val="18"/>
              </w:rPr>
              <w:t>-klorantraniliprol</w:t>
            </w:r>
          </w:p>
        </w:tc>
        <w:tc>
          <w:tcPr>
            <w:tcW w:w="1430" w:type="dxa"/>
            <w:tcBorders>
              <w:top w:val="single" w:sz="4" w:space="0" w:color="auto"/>
              <w:bottom w:val="nil"/>
            </w:tcBorders>
          </w:tcPr>
          <w:p w14:paraId="4998EAF2" w14:textId="77777777" w:rsidR="00E25500" w:rsidRPr="00217F6A" w:rsidRDefault="00E25500" w:rsidP="00E25500">
            <w:pPr>
              <w:jc w:val="left"/>
              <w:rPr>
                <w:sz w:val="18"/>
                <w:szCs w:val="18"/>
              </w:rPr>
            </w:pPr>
            <w:r w:rsidRPr="00217F6A">
              <w:rPr>
                <w:sz w:val="18"/>
                <w:szCs w:val="18"/>
              </w:rPr>
              <w:t>Coragen</w:t>
            </w:r>
          </w:p>
        </w:tc>
        <w:tc>
          <w:tcPr>
            <w:tcW w:w="1100" w:type="dxa"/>
            <w:tcBorders>
              <w:top w:val="single" w:sz="4" w:space="0" w:color="auto"/>
              <w:bottom w:val="nil"/>
            </w:tcBorders>
          </w:tcPr>
          <w:p w14:paraId="0A7A2B25" w14:textId="77777777" w:rsidR="00E25500" w:rsidRPr="00217F6A" w:rsidRDefault="00E25500" w:rsidP="00E25500">
            <w:pPr>
              <w:jc w:val="left"/>
              <w:rPr>
                <w:sz w:val="18"/>
                <w:szCs w:val="18"/>
              </w:rPr>
            </w:pPr>
            <w:r w:rsidRPr="00217F6A">
              <w:rPr>
                <w:sz w:val="18"/>
                <w:szCs w:val="18"/>
              </w:rPr>
              <w:t>175 ml/ha</w:t>
            </w:r>
          </w:p>
        </w:tc>
        <w:tc>
          <w:tcPr>
            <w:tcW w:w="1320" w:type="dxa"/>
            <w:tcBorders>
              <w:top w:val="single" w:sz="4" w:space="0" w:color="auto"/>
              <w:bottom w:val="nil"/>
              <w:right w:val="single" w:sz="4" w:space="0" w:color="auto"/>
            </w:tcBorders>
          </w:tcPr>
          <w:p w14:paraId="0BD5ED22" w14:textId="77777777" w:rsidR="00E25500" w:rsidRPr="00217F6A" w:rsidRDefault="00E25500" w:rsidP="00E25500">
            <w:pPr>
              <w:jc w:val="left"/>
              <w:rPr>
                <w:sz w:val="18"/>
                <w:szCs w:val="18"/>
              </w:rPr>
            </w:pPr>
            <w:r w:rsidRPr="00217F6A">
              <w:rPr>
                <w:sz w:val="18"/>
                <w:szCs w:val="18"/>
              </w:rPr>
              <w:t>21</w:t>
            </w:r>
          </w:p>
        </w:tc>
        <w:tc>
          <w:tcPr>
            <w:tcW w:w="1430" w:type="dxa"/>
            <w:vMerge/>
            <w:tcBorders>
              <w:left w:val="single" w:sz="4" w:space="0" w:color="auto"/>
              <w:right w:val="single" w:sz="4" w:space="0" w:color="auto"/>
            </w:tcBorders>
          </w:tcPr>
          <w:p w14:paraId="28F6D7CB" w14:textId="77777777" w:rsidR="00E25500" w:rsidRPr="00217F6A" w:rsidRDefault="00E25500" w:rsidP="00E25500">
            <w:pPr>
              <w:jc w:val="left"/>
              <w:rPr>
                <w:sz w:val="18"/>
                <w:szCs w:val="18"/>
              </w:rPr>
            </w:pPr>
          </w:p>
        </w:tc>
      </w:tr>
      <w:tr w:rsidR="00E25500" w:rsidRPr="00217F6A" w14:paraId="26A2B681"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26"/>
        </w:trPr>
        <w:tc>
          <w:tcPr>
            <w:tcW w:w="1618" w:type="dxa"/>
            <w:vMerge/>
            <w:tcBorders>
              <w:left w:val="single" w:sz="4" w:space="0" w:color="auto"/>
              <w:right w:val="single" w:sz="4" w:space="0" w:color="auto"/>
            </w:tcBorders>
          </w:tcPr>
          <w:p w14:paraId="30EEC25A" w14:textId="77777777" w:rsidR="00E25500" w:rsidRPr="00217F6A" w:rsidRDefault="00E25500" w:rsidP="00E25500">
            <w:pPr>
              <w:jc w:val="left"/>
              <w:rPr>
                <w:b/>
                <w:bCs/>
                <w:sz w:val="18"/>
                <w:szCs w:val="18"/>
              </w:rPr>
            </w:pPr>
          </w:p>
        </w:tc>
        <w:tc>
          <w:tcPr>
            <w:tcW w:w="2750" w:type="dxa"/>
            <w:vMerge/>
            <w:tcBorders>
              <w:left w:val="single" w:sz="4" w:space="0" w:color="auto"/>
              <w:right w:val="single" w:sz="4" w:space="0" w:color="auto"/>
            </w:tcBorders>
          </w:tcPr>
          <w:p w14:paraId="52A2D075" w14:textId="77777777" w:rsidR="00E25500" w:rsidRPr="00217F6A" w:rsidRDefault="00E25500" w:rsidP="00E25500">
            <w:pPr>
              <w:rPr>
                <w:sz w:val="18"/>
                <w:szCs w:val="18"/>
              </w:rPr>
            </w:pPr>
          </w:p>
        </w:tc>
        <w:tc>
          <w:tcPr>
            <w:tcW w:w="2420" w:type="dxa"/>
            <w:vMerge/>
            <w:tcBorders>
              <w:left w:val="single" w:sz="4" w:space="0" w:color="auto"/>
              <w:right w:val="single" w:sz="4" w:space="0" w:color="auto"/>
            </w:tcBorders>
          </w:tcPr>
          <w:p w14:paraId="4B240992" w14:textId="77777777" w:rsidR="00E25500" w:rsidRPr="00217F6A" w:rsidRDefault="00E25500" w:rsidP="00E25500">
            <w:pPr>
              <w:tabs>
                <w:tab w:val="left" w:pos="34"/>
              </w:tabs>
              <w:ind w:right="-50"/>
              <w:jc w:val="left"/>
              <w:rPr>
                <w:color w:val="000000"/>
                <w:sz w:val="18"/>
                <w:szCs w:val="18"/>
                <w:shd w:val="clear" w:color="auto" w:fill="FFFFFF"/>
              </w:rPr>
            </w:pPr>
          </w:p>
        </w:tc>
        <w:tc>
          <w:tcPr>
            <w:tcW w:w="1650" w:type="dxa"/>
            <w:tcBorders>
              <w:top w:val="single" w:sz="4" w:space="0" w:color="auto"/>
              <w:left w:val="single" w:sz="4" w:space="0" w:color="auto"/>
              <w:bottom w:val="single" w:sz="6" w:space="0" w:color="auto"/>
            </w:tcBorders>
          </w:tcPr>
          <w:p w14:paraId="4090038D" w14:textId="77777777" w:rsidR="00E25500" w:rsidRPr="00217F6A" w:rsidRDefault="00E25500" w:rsidP="00E25500">
            <w:pPr>
              <w:jc w:val="left"/>
              <w:rPr>
                <w:sz w:val="18"/>
                <w:szCs w:val="18"/>
              </w:rPr>
            </w:pPr>
            <w:r w:rsidRPr="00217F6A">
              <w:rPr>
                <w:sz w:val="18"/>
                <w:szCs w:val="18"/>
              </w:rPr>
              <w:t>-tebufenozid</w:t>
            </w:r>
          </w:p>
        </w:tc>
        <w:tc>
          <w:tcPr>
            <w:tcW w:w="1430" w:type="dxa"/>
            <w:tcBorders>
              <w:top w:val="single" w:sz="4" w:space="0" w:color="auto"/>
              <w:bottom w:val="single" w:sz="6" w:space="0" w:color="auto"/>
            </w:tcBorders>
          </w:tcPr>
          <w:p w14:paraId="6FE50612" w14:textId="77777777" w:rsidR="00E25500" w:rsidRPr="00217F6A" w:rsidRDefault="00E25500" w:rsidP="00E25500">
            <w:pPr>
              <w:jc w:val="left"/>
              <w:rPr>
                <w:sz w:val="18"/>
                <w:szCs w:val="18"/>
              </w:rPr>
            </w:pPr>
            <w:r w:rsidRPr="00217F6A">
              <w:rPr>
                <w:sz w:val="18"/>
                <w:szCs w:val="18"/>
              </w:rPr>
              <w:t>Mimic</w:t>
            </w:r>
          </w:p>
        </w:tc>
        <w:tc>
          <w:tcPr>
            <w:tcW w:w="1100" w:type="dxa"/>
            <w:tcBorders>
              <w:top w:val="single" w:sz="4" w:space="0" w:color="auto"/>
              <w:bottom w:val="single" w:sz="6" w:space="0" w:color="auto"/>
            </w:tcBorders>
          </w:tcPr>
          <w:p w14:paraId="4026D62D" w14:textId="77777777" w:rsidR="00E25500" w:rsidRPr="00217F6A" w:rsidRDefault="00E25500" w:rsidP="00E25500">
            <w:pPr>
              <w:jc w:val="left"/>
              <w:rPr>
                <w:sz w:val="18"/>
                <w:szCs w:val="18"/>
              </w:rPr>
            </w:pPr>
            <w:r w:rsidRPr="00217F6A">
              <w:rPr>
                <w:sz w:val="18"/>
                <w:szCs w:val="18"/>
              </w:rPr>
              <w:t>0,3-0,4 l/ha</w:t>
            </w:r>
          </w:p>
        </w:tc>
        <w:tc>
          <w:tcPr>
            <w:tcW w:w="1320" w:type="dxa"/>
            <w:tcBorders>
              <w:top w:val="single" w:sz="4" w:space="0" w:color="auto"/>
              <w:bottom w:val="single" w:sz="6" w:space="0" w:color="auto"/>
              <w:right w:val="single" w:sz="4" w:space="0" w:color="auto"/>
            </w:tcBorders>
          </w:tcPr>
          <w:p w14:paraId="2CF35D15" w14:textId="77777777" w:rsidR="00E25500" w:rsidRPr="00217F6A" w:rsidRDefault="00E25500" w:rsidP="00E25500">
            <w:pPr>
              <w:jc w:val="left"/>
              <w:rPr>
                <w:sz w:val="18"/>
                <w:szCs w:val="18"/>
              </w:rPr>
            </w:pPr>
            <w:r w:rsidRPr="00217F6A">
              <w:rPr>
                <w:sz w:val="18"/>
                <w:szCs w:val="18"/>
              </w:rPr>
              <w:t>14</w:t>
            </w:r>
          </w:p>
        </w:tc>
        <w:tc>
          <w:tcPr>
            <w:tcW w:w="1430" w:type="dxa"/>
            <w:vMerge/>
            <w:tcBorders>
              <w:left w:val="single" w:sz="4" w:space="0" w:color="auto"/>
              <w:right w:val="single" w:sz="4" w:space="0" w:color="auto"/>
            </w:tcBorders>
          </w:tcPr>
          <w:p w14:paraId="0F46B537" w14:textId="77777777" w:rsidR="00E25500" w:rsidRPr="00217F6A" w:rsidRDefault="00E25500" w:rsidP="00E25500">
            <w:pPr>
              <w:jc w:val="left"/>
              <w:rPr>
                <w:sz w:val="18"/>
                <w:szCs w:val="18"/>
              </w:rPr>
            </w:pPr>
          </w:p>
        </w:tc>
      </w:tr>
      <w:tr w:rsidR="00E25500" w:rsidRPr="00217F6A" w14:paraId="598ABD2E"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2"/>
        </w:trPr>
        <w:tc>
          <w:tcPr>
            <w:tcW w:w="1618" w:type="dxa"/>
            <w:vMerge w:val="restart"/>
          </w:tcPr>
          <w:p w14:paraId="4B403D31" w14:textId="77777777" w:rsidR="00E25500" w:rsidRPr="00217F6A" w:rsidRDefault="00E25500" w:rsidP="00E25500">
            <w:pPr>
              <w:jc w:val="left"/>
              <w:rPr>
                <w:b/>
                <w:bCs/>
                <w:sz w:val="18"/>
                <w:szCs w:val="18"/>
              </w:rPr>
            </w:pPr>
            <w:r w:rsidRPr="00217F6A">
              <w:rPr>
                <w:b/>
                <w:bCs/>
                <w:sz w:val="18"/>
                <w:szCs w:val="18"/>
              </w:rPr>
              <w:t>Kapusov molj</w:t>
            </w:r>
          </w:p>
          <w:p w14:paraId="7A7861D4" w14:textId="77777777" w:rsidR="00E25500" w:rsidRPr="00217F6A" w:rsidRDefault="00E25500" w:rsidP="00E25500">
            <w:pPr>
              <w:jc w:val="left"/>
              <w:rPr>
                <w:bCs/>
                <w:i/>
                <w:sz w:val="18"/>
                <w:szCs w:val="18"/>
              </w:rPr>
            </w:pPr>
            <w:r w:rsidRPr="00217F6A">
              <w:rPr>
                <w:bCs/>
                <w:i/>
                <w:sz w:val="18"/>
                <w:szCs w:val="18"/>
              </w:rPr>
              <w:t>Plutella xylostella</w:t>
            </w:r>
          </w:p>
        </w:tc>
        <w:tc>
          <w:tcPr>
            <w:tcW w:w="2750" w:type="dxa"/>
            <w:vMerge w:val="restart"/>
          </w:tcPr>
          <w:p w14:paraId="774E0AD5" w14:textId="77777777" w:rsidR="00E25500" w:rsidRPr="00217F6A" w:rsidRDefault="00E25500" w:rsidP="00E25500">
            <w:pPr>
              <w:jc w:val="left"/>
              <w:rPr>
                <w:sz w:val="18"/>
                <w:szCs w:val="18"/>
              </w:rPr>
            </w:pPr>
            <w:r w:rsidRPr="00217F6A">
              <w:rPr>
                <w:sz w:val="18"/>
                <w:szCs w:val="18"/>
              </w:rPr>
              <w:t>Prezimi buba v rastlinskih ostankih. Metulji (majhni, ob mirovanju značilno ozki) prvega rodu letajo maja, drugega rodu julija, tretjega pa avgusta.</w:t>
            </w:r>
          </w:p>
          <w:p w14:paraId="0802814C" w14:textId="77777777" w:rsidR="00E25500" w:rsidRPr="00217F6A" w:rsidRDefault="00E25500" w:rsidP="00E25500">
            <w:pPr>
              <w:jc w:val="left"/>
              <w:rPr>
                <w:sz w:val="18"/>
                <w:szCs w:val="18"/>
              </w:rPr>
            </w:pPr>
            <w:r w:rsidRPr="00217F6A">
              <w:rPr>
                <w:sz w:val="18"/>
                <w:szCs w:val="18"/>
              </w:rPr>
              <w:t>Gosenice objedajo listje s spodnje strani, gornja povrhnjica vsaj na začetku še ostane.</w:t>
            </w:r>
          </w:p>
        </w:tc>
        <w:tc>
          <w:tcPr>
            <w:tcW w:w="2420" w:type="dxa"/>
            <w:vMerge w:val="restart"/>
          </w:tcPr>
          <w:p w14:paraId="6326F415" w14:textId="77777777" w:rsidR="00E25500" w:rsidRPr="00217F6A" w:rsidRDefault="00E25500" w:rsidP="00E25500">
            <w:pPr>
              <w:tabs>
                <w:tab w:val="left" w:pos="170"/>
              </w:tabs>
              <w:jc w:val="left"/>
              <w:rPr>
                <w:sz w:val="18"/>
                <w:szCs w:val="18"/>
              </w:rPr>
            </w:pPr>
            <w:r w:rsidRPr="00217F6A">
              <w:rPr>
                <w:sz w:val="18"/>
                <w:szCs w:val="18"/>
              </w:rPr>
              <w:t>Agrotehnični ukrep:</w:t>
            </w:r>
          </w:p>
          <w:p w14:paraId="686EC1A9" w14:textId="77777777" w:rsidR="00E25500" w:rsidRPr="00217F6A" w:rsidRDefault="00E25500" w:rsidP="00E25500">
            <w:pPr>
              <w:tabs>
                <w:tab w:val="left" w:pos="34"/>
              </w:tabs>
              <w:ind w:right="-50"/>
              <w:jc w:val="left"/>
              <w:rPr>
                <w:color w:val="000000"/>
                <w:sz w:val="18"/>
                <w:szCs w:val="18"/>
                <w:shd w:val="clear" w:color="auto" w:fill="FFFFFF"/>
              </w:rPr>
            </w:pPr>
            <w:r w:rsidRPr="00217F6A">
              <w:rPr>
                <w:color w:val="000000"/>
                <w:sz w:val="18"/>
                <w:szCs w:val="18"/>
                <w:shd w:val="clear" w:color="auto" w:fill="FFFFFF"/>
              </w:rPr>
              <w:t>-zgodnje sajenje.</w:t>
            </w:r>
          </w:p>
          <w:p w14:paraId="7C087025" w14:textId="77777777" w:rsidR="00E25500" w:rsidRPr="00217F6A" w:rsidRDefault="00E25500" w:rsidP="00E25500">
            <w:pPr>
              <w:tabs>
                <w:tab w:val="left" w:pos="34"/>
              </w:tabs>
              <w:ind w:right="-50"/>
              <w:jc w:val="left"/>
              <w:rPr>
                <w:color w:val="000000"/>
                <w:sz w:val="18"/>
                <w:szCs w:val="18"/>
                <w:shd w:val="clear" w:color="auto" w:fill="FFFFFF"/>
              </w:rPr>
            </w:pPr>
          </w:p>
          <w:p w14:paraId="6AC33007" w14:textId="77777777" w:rsidR="00E25500" w:rsidRPr="00217F6A" w:rsidRDefault="00E25500" w:rsidP="00E25500">
            <w:pPr>
              <w:tabs>
                <w:tab w:val="left" w:pos="34"/>
              </w:tabs>
              <w:ind w:right="-50"/>
              <w:jc w:val="left"/>
              <w:rPr>
                <w:color w:val="000000"/>
                <w:sz w:val="18"/>
                <w:szCs w:val="18"/>
                <w:shd w:val="clear" w:color="auto" w:fill="FFFFFF"/>
              </w:rPr>
            </w:pPr>
            <w:r w:rsidRPr="00217F6A">
              <w:rPr>
                <w:color w:val="000000"/>
                <w:sz w:val="18"/>
                <w:szCs w:val="18"/>
                <w:shd w:val="clear" w:color="auto" w:fill="FFFFFF"/>
              </w:rPr>
              <w:t>Kemični ukrep:</w:t>
            </w:r>
          </w:p>
          <w:p w14:paraId="5D166EA8" w14:textId="77777777" w:rsidR="00E25500" w:rsidRPr="00217F6A" w:rsidRDefault="00E25500" w:rsidP="00E25500">
            <w:pPr>
              <w:tabs>
                <w:tab w:val="left" w:pos="34"/>
              </w:tabs>
              <w:ind w:right="-50"/>
              <w:jc w:val="left"/>
              <w:rPr>
                <w:color w:val="000000"/>
                <w:sz w:val="18"/>
                <w:szCs w:val="18"/>
                <w:shd w:val="clear" w:color="auto" w:fill="FFFFFF"/>
              </w:rPr>
            </w:pPr>
            <w:r w:rsidRPr="00217F6A">
              <w:rPr>
                <w:color w:val="000000"/>
                <w:sz w:val="18"/>
                <w:szCs w:val="18"/>
                <w:shd w:val="clear" w:color="auto" w:fill="FFFFFF"/>
              </w:rPr>
              <w:t>-uporaba insekticidov.</w:t>
            </w:r>
          </w:p>
        </w:tc>
        <w:tc>
          <w:tcPr>
            <w:tcW w:w="1650" w:type="dxa"/>
            <w:tcBorders>
              <w:bottom w:val="single" w:sz="4" w:space="0" w:color="auto"/>
            </w:tcBorders>
          </w:tcPr>
          <w:p w14:paraId="40A0155F" w14:textId="77777777" w:rsidR="00E25500" w:rsidRPr="00217F6A" w:rsidRDefault="00E25500" w:rsidP="00E25500">
            <w:pPr>
              <w:jc w:val="left"/>
              <w:rPr>
                <w:sz w:val="18"/>
                <w:szCs w:val="18"/>
              </w:rPr>
            </w:pPr>
            <w:r w:rsidRPr="00217F6A">
              <w:rPr>
                <w:sz w:val="18"/>
                <w:szCs w:val="18"/>
              </w:rPr>
              <w:t>-lambda-cihalotrin</w:t>
            </w:r>
          </w:p>
        </w:tc>
        <w:tc>
          <w:tcPr>
            <w:tcW w:w="1430" w:type="dxa"/>
            <w:tcBorders>
              <w:bottom w:val="single" w:sz="4" w:space="0" w:color="auto"/>
            </w:tcBorders>
          </w:tcPr>
          <w:p w14:paraId="5860BE65" w14:textId="77777777" w:rsidR="00E25500" w:rsidRPr="00217F6A" w:rsidRDefault="00E25500" w:rsidP="00E25500">
            <w:pPr>
              <w:jc w:val="left"/>
              <w:rPr>
                <w:sz w:val="18"/>
                <w:szCs w:val="18"/>
              </w:rPr>
            </w:pPr>
            <w:r w:rsidRPr="00217F6A">
              <w:rPr>
                <w:sz w:val="18"/>
                <w:szCs w:val="18"/>
              </w:rPr>
              <w:t xml:space="preserve">Karate zeon 5 CS </w:t>
            </w:r>
            <w:r w:rsidRPr="00217F6A">
              <w:rPr>
                <w:b/>
                <w:sz w:val="18"/>
                <w:szCs w:val="18"/>
              </w:rPr>
              <w:t>*1</w:t>
            </w:r>
          </w:p>
        </w:tc>
        <w:tc>
          <w:tcPr>
            <w:tcW w:w="1100" w:type="dxa"/>
            <w:tcBorders>
              <w:bottom w:val="single" w:sz="4" w:space="0" w:color="auto"/>
            </w:tcBorders>
          </w:tcPr>
          <w:p w14:paraId="1274FD37" w14:textId="77777777" w:rsidR="00E25500" w:rsidRPr="00217F6A" w:rsidRDefault="00E25500" w:rsidP="00E25500">
            <w:pPr>
              <w:jc w:val="left"/>
              <w:rPr>
                <w:sz w:val="18"/>
                <w:szCs w:val="18"/>
              </w:rPr>
            </w:pPr>
            <w:r w:rsidRPr="00217F6A">
              <w:rPr>
                <w:sz w:val="18"/>
                <w:szCs w:val="18"/>
              </w:rPr>
              <w:t>0,15 l/ha</w:t>
            </w:r>
          </w:p>
          <w:p w14:paraId="2D22D643" w14:textId="77777777" w:rsidR="00E25500" w:rsidRPr="00217F6A" w:rsidRDefault="00E25500" w:rsidP="00E25500">
            <w:pPr>
              <w:jc w:val="left"/>
              <w:rPr>
                <w:sz w:val="18"/>
                <w:szCs w:val="18"/>
              </w:rPr>
            </w:pPr>
          </w:p>
        </w:tc>
        <w:tc>
          <w:tcPr>
            <w:tcW w:w="1320" w:type="dxa"/>
            <w:tcBorders>
              <w:bottom w:val="single" w:sz="4" w:space="0" w:color="auto"/>
            </w:tcBorders>
          </w:tcPr>
          <w:p w14:paraId="2C82936B" w14:textId="77777777" w:rsidR="00E25500" w:rsidRPr="00217F6A" w:rsidRDefault="00E25500" w:rsidP="00E25500">
            <w:pPr>
              <w:jc w:val="left"/>
              <w:rPr>
                <w:sz w:val="18"/>
                <w:szCs w:val="18"/>
              </w:rPr>
            </w:pPr>
            <w:r w:rsidRPr="00217F6A">
              <w:rPr>
                <w:sz w:val="18"/>
                <w:szCs w:val="18"/>
              </w:rPr>
              <w:t>7</w:t>
            </w:r>
          </w:p>
          <w:p w14:paraId="285E49DD" w14:textId="77777777" w:rsidR="00E25500" w:rsidRPr="00217F6A" w:rsidRDefault="00E25500" w:rsidP="00E25500">
            <w:pPr>
              <w:jc w:val="left"/>
              <w:rPr>
                <w:sz w:val="18"/>
                <w:szCs w:val="18"/>
              </w:rPr>
            </w:pPr>
          </w:p>
        </w:tc>
        <w:tc>
          <w:tcPr>
            <w:tcW w:w="1430" w:type="dxa"/>
            <w:vMerge w:val="restart"/>
          </w:tcPr>
          <w:p w14:paraId="44445C88" w14:textId="77777777" w:rsidR="00E25500" w:rsidRPr="00217F6A" w:rsidRDefault="00E25500" w:rsidP="00E25500">
            <w:pPr>
              <w:jc w:val="left"/>
              <w:rPr>
                <w:sz w:val="18"/>
                <w:szCs w:val="18"/>
              </w:rPr>
            </w:pPr>
            <w:r w:rsidRPr="00217F6A">
              <w:rPr>
                <w:sz w:val="18"/>
                <w:szCs w:val="18"/>
              </w:rPr>
              <w:t>Karate zeon 5 CS in Coragen:</w:t>
            </w:r>
            <w:r w:rsidRPr="00217F6A">
              <w:rPr>
                <w:b/>
                <w:sz w:val="18"/>
                <w:szCs w:val="18"/>
              </w:rPr>
              <w:t xml:space="preserve"> </w:t>
            </w:r>
            <w:r w:rsidRPr="00217F6A">
              <w:rPr>
                <w:sz w:val="18"/>
                <w:szCs w:val="18"/>
              </w:rPr>
              <w:t>MANJŠA UPORABA</w:t>
            </w:r>
          </w:p>
          <w:p w14:paraId="0D9E9E8F" w14:textId="77777777" w:rsidR="00E25500" w:rsidRPr="00217F6A" w:rsidRDefault="00E25500" w:rsidP="00E25500">
            <w:pPr>
              <w:jc w:val="left"/>
              <w:rPr>
                <w:sz w:val="18"/>
                <w:szCs w:val="18"/>
              </w:rPr>
            </w:pPr>
          </w:p>
          <w:p w14:paraId="19357C90" w14:textId="77777777" w:rsidR="00E25500" w:rsidRPr="00217F6A" w:rsidRDefault="00E25500" w:rsidP="00E25500">
            <w:pPr>
              <w:jc w:val="left"/>
              <w:rPr>
                <w:b/>
                <w:sz w:val="18"/>
                <w:szCs w:val="18"/>
              </w:rPr>
            </w:pPr>
            <w:r w:rsidRPr="00217F6A">
              <w:rPr>
                <w:b/>
                <w:sz w:val="18"/>
                <w:szCs w:val="18"/>
              </w:rPr>
              <w:t>*1  30.03.2021</w:t>
            </w:r>
          </w:p>
          <w:p w14:paraId="33F86506" w14:textId="77777777" w:rsidR="00E25500" w:rsidRPr="00217F6A" w:rsidRDefault="00E25500" w:rsidP="00E25500">
            <w:pPr>
              <w:jc w:val="left"/>
              <w:rPr>
                <w:sz w:val="18"/>
                <w:szCs w:val="18"/>
              </w:rPr>
            </w:pPr>
          </w:p>
          <w:p w14:paraId="5B48604F" w14:textId="77777777" w:rsidR="00E25500" w:rsidRPr="00217F6A" w:rsidRDefault="00E25500" w:rsidP="00E25500">
            <w:pPr>
              <w:jc w:val="left"/>
              <w:rPr>
                <w:sz w:val="18"/>
                <w:szCs w:val="18"/>
              </w:rPr>
            </w:pPr>
          </w:p>
          <w:p w14:paraId="02A39B55" w14:textId="77777777" w:rsidR="00E25500" w:rsidRPr="00217F6A" w:rsidRDefault="00E25500" w:rsidP="00E25500">
            <w:pPr>
              <w:jc w:val="left"/>
              <w:rPr>
                <w:sz w:val="18"/>
                <w:szCs w:val="18"/>
              </w:rPr>
            </w:pPr>
          </w:p>
        </w:tc>
      </w:tr>
      <w:tr w:rsidR="00E25500" w:rsidRPr="00217F6A" w14:paraId="5B894C40"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5"/>
        </w:trPr>
        <w:tc>
          <w:tcPr>
            <w:tcW w:w="1618" w:type="dxa"/>
            <w:vMerge/>
          </w:tcPr>
          <w:p w14:paraId="3A887B7C" w14:textId="77777777" w:rsidR="00E25500" w:rsidRPr="00217F6A" w:rsidRDefault="00E25500" w:rsidP="00E25500">
            <w:pPr>
              <w:jc w:val="left"/>
              <w:rPr>
                <w:b/>
                <w:bCs/>
                <w:sz w:val="18"/>
                <w:szCs w:val="18"/>
              </w:rPr>
            </w:pPr>
          </w:p>
        </w:tc>
        <w:tc>
          <w:tcPr>
            <w:tcW w:w="2750" w:type="dxa"/>
            <w:vMerge/>
          </w:tcPr>
          <w:p w14:paraId="20F61280" w14:textId="77777777" w:rsidR="00E25500" w:rsidRPr="00217F6A" w:rsidRDefault="00E25500" w:rsidP="00E25500">
            <w:pPr>
              <w:jc w:val="left"/>
              <w:rPr>
                <w:sz w:val="18"/>
                <w:szCs w:val="18"/>
              </w:rPr>
            </w:pPr>
          </w:p>
        </w:tc>
        <w:tc>
          <w:tcPr>
            <w:tcW w:w="2420" w:type="dxa"/>
            <w:vMerge/>
          </w:tcPr>
          <w:p w14:paraId="1B3072CC" w14:textId="77777777" w:rsidR="00E25500" w:rsidRPr="00217F6A" w:rsidRDefault="00E25500" w:rsidP="00E25500">
            <w:pPr>
              <w:tabs>
                <w:tab w:val="left" w:pos="170"/>
              </w:tabs>
              <w:jc w:val="left"/>
              <w:rPr>
                <w:sz w:val="18"/>
                <w:szCs w:val="18"/>
              </w:rPr>
            </w:pPr>
          </w:p>
        </w:tc>
        <w:tc>
          <w:tcPr>
            <w:tcW w:w="1650" w:type="dxa"/>
            <w:tcBorders>
              <w:top w:val="single" w:sz="4" w:space="0" w:color="auto"/>
              <w:bottom w:val="single" w:sz="4" w:space="0" w:color="auto"/>
            </w:tcBorders>
          </w:tcPr>
          <w:p w14:paraId="2CB0BBBA" w14:textId="77777777" w:rsidR="00E25500" w:rsidRPr="00217F6A" w:rsidRDefault="00E25500" w:rsidP="00E25500">
            <w:pPr>
              <w:jc w:val="left"/>
              <w:rPr>
                <w:sz w:val="18"/>
                <w:szCs w:val="18"/>
              </w:rPr>
            </w:pPr>
            <w:r w:rsidRPr="00217F6A">
              <w:rPr>
                <w:sz w:val="18"/>
                <w:szCs w:val="18"/>
              </w:rPr>
              <w:t>-</w:t>
            </w:r>
            <w:r w:rsidRPr="00217F6A">
              <w:rPr>
                <w:i/>
                <w:sz w:val="18"/>
                <w:szCs w:val="18"/>
              </w:rPr>
              <w:t>Bacillus</w:t>
            </w:r>
            <w:r w:rsidRPr="00217F6A">
              <w:rPr>
                <w:sz w:val="18"/>
                <w:szCs w:val="18"/>
              </w:rPr>
              <w:t xml:space="preserve"> </w:t>
            </w:r>
            <w:r w:rsidRPr="00217F6A">
              <w:rPr>
                <w:i/>
                <w:sz w:val="18"/>
                <w:szCs w:val="18"/>
              </w:rPr>
              <w:t>thuringhiensis</w:t>
            </w:r>
            <w:r w:rsidRPr="00217F6A">
              <w:rPr>
                <w:sz w:val="18"/>
                <w:szCs w:val="18"/>
              </w:rPr>
              <w:t xml:space="preserve"> var. aizawai</w:t>
            </w:r>
          </w:p>
        </w:tc>
        <w:tc>
          <w:tcPr>
            <w:tcW w:w="1430" w:type="dxa"/>
            <w:tcBorders>
              <w:top w:val="single" w:sz="4" w:space="0" w:color="auto"/>
              <w:bottom w:val="single" w:sz="4" w:space="0" w:color="auto"/>
            </w:tcBorders>
          </w:tcPr>
          <w:p w14:paraId="131E8A37" w14:textId="77777777" w:rsidR="00E25500" w:rsidRPr="00217F6A" w:rsidRDefault="00E25500" w:rsidP="00E25500">
            <w:pPr>
              <w:jc w:val="left"/>
              <w:rPr>
                <w:b/>
                <w:sz w:val="18"/>
                <w:szCs w:val="18"/>
              </w:rPr>
            </w:pPr>
            <w:r w:rsidRPr="00217F6A">
              <w:rPr>
                <w:sz w:val="18"/>
                <w:szCs w:val="18"/>
              </w:rPr>
              <w:t>Agree WG</w:t>
            </w:r>
          </w:p>
        </w:tc>
        <w:tc>
          <w:tcPr>
            <w:tcW w:w="1100" w:type="dxa"/>
            <w:tcBorders>
              <w:top w:val="single" w:sz="4" w:space="0" w:color="auto"/>
              <w:bottom w:val="single" w:sz="4" w:space="0" w:color="auto"/>
            </w:tcBorders>
          </w:tcPr>
          <w:p w14:paraId="15A929F0" w14:textId="77777777" w:rsidR="00E25500" w:rsidRPr="00217F6A" w:rsidRDefault="00E25500" w:rsidP="00E25500">
            <w:pPr>
              <w:jc w:val="left"/>
              <w:rPr>
                <w:sz w:val="18"/>
                <w:szCs w:val="18"/>
              </w:rPr>
            </w:pPr>
            <w:r w:rsidRPr="00217F6A">
              <w:rPr>
                <w:sz w:val="18"/>
                <w:szCs w:val="18"/>
              </w:rPr>
              <w:t>1 kg/ha</w:t>
            </w:r>
          </w:p>
          <w:p w14:paraId="15BA9A62" w14:textId="77777777" w:rsidR="00E25500" w:rsidRPr="00217F6A" w:rsidRDefault="00E25500" w:rsidP="00E25500">
            <w:pPr>
              <w:jc w:val="left"/>
              <w:rPr>
                <w:sz w:val="18"/>
                <w:szCs w:val="18"/>
              </w:rPr>
            </w:pPr>
          </w:p>
        </w:tc>
        <w:tc>
          <w:tcPr>
            <w:tcW w:w="1320" w:type="dxa"/>
            <w:tcBorders>
              <w:top w:val="single" w:sz="4" w:space="0" w:color="auto"/>
              <w:bottom w:val="single" w:sz="4" w:space="0" w:color="auto"/>
            </w:tcBorders>
          </w:tcPr>
          <w:p w14:paraId="32C14BF0" w14:textId="77777777" w:rsidR="00E25500" w:rsidRPr="00217F6A" w:rsidRDefault="00E25500" w:rsidP="00E25500">
            <w:pPr>
              <w:jc w:val="left"/>
              <w:rPr>
                <w:sz w:val="18"/>
                <w:szCs w:val="18"/>
              </w:rPr>
            </w:pPr>
            <w:r w:rsidRPr="00217F6A">
              <w:rPr>
                <w:sz w:val="18"/>
                <w:szCs w:val="18"/>
              </w:rPr>
              <w:t>ni potrebna</w:t>
            </w:r>
          </w:p>
          <w:p w14:paraId="3C8B01B7" w14:textId="77777777" w:rsidR="00E25500" w:rsidRPr="00217F6A" w:rsidRDefault="00E25500" w:rsidP="00E25500">
            <w:pPr>
              <w:jc w:val="left"/>
              <w:rPr>
                <w:sz w:val="18"/>
                <w:szCs w:val="18"/>
              </w:rPr>
            </w:pPr>
          </w:p>
        </w:tc>
        <w:tc>
          <w:tcPr>
            <w:tcW w:w="1430" w:type="dxa"/>
            <w:vMerge/>
          </w:tcPr>
          <w:p w14:paraId="3BCDA6EB" w14:textId="77777777" w:rsidR="00E25500" w:rsidRPr="00217F6A" w:rsidRDefault="00E25500" w:rsidP="00E25500">
            <w:pPr>
              <w:jc w:val="left"/>
              <w:rPr>
                <w:sz w:val="18"/>
                <w:szCs w:val="18"/>
              </w:rPr>
            </w:pPr>
          </w:p>
        </w:tc>
      </w:tr>
      <w:tr w:rsidR="00E25500" w:rsidRPr="00217F6A" w14:paraId="51B737B9"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31"/>
        </w:trPr>
        <w:tc>
          <w:tcPr>
            <w:tcW w:w="1618" w:type="dxa"/>
            <w:vMerge/>
          </w:tcPr>
          <w:p w14:paraId="3D3F2D02" w14:textId="77777777" w:rsidR="00E25500" w:rsidRPr="00217F6A" w:rsidRDefault="00E25500" w:rsidP="00E25500">
            <w:pPr>
              <w:jc w:val="left"/>
              <w:rPr>
                <w:b/>
                <w:bCs/>
                <w:sz w:val="18"/>
                <w:szCs w:val="18"/>
              </w:rPr>
            </w:pPr>
          </w:p>
        </w:tc>
        <w:tc>
          <w:tcPr>
            <w:tcW w:w="2750" w:type="dxa"/>
            <w:vMerge/>
          </w:tcPr>
          <w:p w14:paraId="3BAE85EF" w14:textId="77777777" w:rsidR="00E25500" w:rsidRPr="00217F6A" w:rsidRDefault="00E25500" w:rsidP="00E25500">
            <w:pPr>
              <w:jc w:val="left"/>
              <w:rPr>
                <w:sz w:val="18"/>
                <w:szCs w:val="18"/>
              </w:rPr>
            </w:pPr>
          </w:p>
        </w:tc>
        <w:tc>
          <w:tcPr>
            <w:tcW w:w="2420" w:type="dxa"/>
            <w:vMerge/>
          </w:tcPr>
          <w:p w14:paraId="3155045B" w14:textId="77777777" w:rsidR="00E25500" w:rsidRPr="00217F6A" w:rsidRDefault="00E25500" w:rsidP="00E25500">
            <w:pPr>
              <w:tabs>
                <w:tab w:val="left" w:pos="170"/>
              </w:tabs>
              <w:jc w:val="left"/>
              <w:rPr>
                <w:sz w:val="18"/>
                <w:szCs w:val="18"/>
              </w:rPr>
            </w:pPr>
          </w:p>
        </w:tc>
        <w:tc>
          <w:tcPr>
            <w:tcW w:w="1650" w:type="dxa"/>
            <w:tcBorders>
              <w:top w:val="single" w:sz="4" w:space="0" w:color="auto"/>
              <w:bottom w:val="single" w:sz="4" w:space="0" w:color="auto"/>
            </w:tcBorders>
          </w:tcPr>
          <w:p w14:paraId="2594EB6E" w14:textId="77777777" w:rsidR="00E25500" w:rsidRPr="00217F6A" w:rsidRDefault="00E25500" w:rsidP="00E25500">
            <w:pPr>
              <w:jc w:val="left"/>
              <w:rPr>
                <w:sz w:val="18"/>
                <w:szCs w:val="18"/>
              </w:rPr>
            </w:pPr>
            <w:r w:rsidRPr="00217F6A">
              <w:rPr>
                <w:sz w:val="18"/>
                <w:szCs w:val="18"/>
              </w:rPr>
              <w:t>-</w:t>
            </w:r>
            <w:r w:rsidRPr="00217F6A">
              <w:rPr>
                <w:i/>
                <w:sz w:val="18"/>
                <w:szCs w:val="18"/>
              </w:rPr>
              <w:t xml:space="preserve"> Bacillus</w:t>
            </w:r>
            <w:r w:rsidRPr="00217F6A">
              <w:rPr>
                <w:sz w:val="18"/>
                <w:szCs w:val="18"/>
              </w:rPr>
              <w:t xml:space="preserve"> </w:t>
            </w:r>
            <w:r w:rsidRPr="00217F6A">
              <w:rPr>
                <w:i/>
                <w:sz w:val="18"/>
                <w:szCs w:val="18"/>
              </w:rPr>
              <w:t>thuringhiensis</w:t>
            </w:r>
            <w:r w:rsidRPr="00217F6A">
              <w:rPr>
                <w:sz w:val="18"/>
                <w:szCs w:val="18"/>
              </w:rPr>
              <w:t xml:space="preserve"> var. kurstaki</w:t>
            </w:r>
          </w:p>
        </w:tc>
        <w:tc>
          <w:tcPr>
            <w:tcW w:w="1430" w:type="dxa"/>
            <w:tcBorders>
              <w:top w:val="single" w:sz="4" w:space="0" w:color="auto"/>
              <w:bottom w:val="single" w:sz="4" w:space="0" w:color="auto"/>
            </w:tcBorders>
          </w:tcPr>
          <w:p w14:paraId="5D18A2AA" w14:textId="77777777" w:rsidR="00E25500" w:rsidRPr="00217F6A" w:rsidRDefault="00E25500" w:rsidP="00E25500">
            <w:pPr>
              <w:jc w:val="left"/>
              <w:rPr>
                <w:b/>
                <w:sz w:val="18"/>
                <w:szCs w:val="18"/>
              </w:rPr>
            </w:pPr>
            <w:r w:rsidRPr="00217F6A">
              <w:rPr>
                <w:sz w:val="18"/>
                <w:szCs w:val="18"/>
              </w:rPr>
              <w:t>Delfin WG</w:t>
            </w:r>
          </w:p>
          <w:p w14:paraId="15254D72" w14:textId="77777777" w:rsidR="00E25500" w:rsidRPr="00217F6A" w:rsidRDefault="00E25500" w:rsidP="00E25500">
            <w:pPr>
              <w:jc w:val="left"/>
              <w:rPr>
                <w:sz w:val="18"/>
                <w:szCs w:val="18"/>
              </w:rPr>
            </w:pPr>
          </w:p>
        </w:tc>
        <w:tc>
          <w:tcPr>
            <w:tcW w:w="1100" w:type="dxa"/>
            <w:tcBorders>
              <w:top w:val="single" w:sz="4" w:space="0" w:color="auto"/>
              <w:bottom w:val="single" w:sz="4" w:space="0" w:color="auto"/>
            </w:tcBorders>
          </w:tcPr>
          <w:p w14:paraId="5318C14A" w14:textId="77777777" w:rsidR="00E25500" w:rsidRPr="00217F6A" w:rsidRDefault="00E25500" w:rsidP="00E25500">
            <w:pPr>
              <w:jc w:val="left"/>
              <w:rPr>
                <w:sz w:val="18"/>
                <w:szCs w:val="18"/>
              </w:rPr>
            </w:pPr>
            <w:r w:rsidRPr="00217F6A">
              <w:rPr>
                <w:sz w:val="18"/>
                <w:szCs w:val="18"/>
              </w:rPr>
              <w:t>0,5 kg/ha</w:t>
            </w:r>
          </w:p>
          <w:p w14:paraId="77BC1A88" w14:textId="77777777" w:rsidR="00E25500" w:rsidRPr="00217F6A" w:rsidRDefault="00E25500" w:rsidP="00E25500">
            <w:pPr>
              <w:jc w:val="left"/>
              <w:rPr>
                <w:sz w:val="18"/>
                <w:szCs w:val="18"/>
              </w:rPr>
            </w:pPr>
          </w:p>
        </w:tc>
        <w:tc>
          <w:tcPr>
            <w:tcW w:w="1320" w:type="dxa"/>
            <w:tcBorders>
              <w:top w:val="single" w:sz="4" w:space="0" w:color="auto"/>
              <w:bottom w:val="single" w:sz="4" w:space="0" w:color="auto"/>
            </w:tcBorders>
          </w:tcPr>
          <w:p w14:paraId="0652CDC5" w14:textId="77777777" w:rsidR="00E25500" w:rsidRPr="00217F6A" w:rsidRDefault="00E25500" w:rsidP="00E25500">
            <w:pPr>
              <w:jc w:val="left"/>
              <w:rPr>
                <w:sz w:val="18"/>
                <w:szCs w:val="18"/>
              </w:rPr>
            </w:pPr>
            <w:r w:rsidRPr="00217F6A">
              <w:rPr>
                <w:sz w:val="18"/>
                <w:szCs w:val="18"/>
              </w:rPr>
              <w:t>ni potrebna</w:t>
            </w:r>
          </w:p>
          <w:p w14:paraId="31ACA382" w14:textId="77777777" w:rsidR="00E25500" w:rsidRPr="00217F6A" w:rsidRDefault="00E25500" w:rsidP="00E25500">
            <w:pPr>
              <w:jc w:val="left"/>
              <w:rPr>
                <w:sz w:val="18"/>
                <w:szCs w:val="18"/>
              </w:rPr>
            </w:pPr>
          </w:p>
        </w:tc>
        <w:tc>
          <w:tcPr>
            <w:tcW w:w="1430" w:type="dxa"/>
            <w:vMerge/>
            <w:tcBorders>
              <w:bottom w:val="nil"/>
            </w:tcBorders>
          </w:tcPr>
          <w:p w14:paraId="47097AC2" w14:textId="77777777" w:rsidR="00E25500" w:rsidRPr="00217F6A" w:rsidRDefault="00E25500" w:rsidP="00E25500">
            <w:pPr>
              <w:jc w:val="left"/>
              <w:rPr>
                <w:sz w:val="18"/>
                <w:szCs w:val="18"/>
              </w:rPr>
            </w:pPr>
          </w:p>
        </w:tc>
      </w:tr>
      <w:tr w:rsidR="00E25500" w:rsidRPr="00217F6A" w14:paraId="44BF9387"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5"/>
        </w:trPr>
        <w:tc>
          <w:tcPr>
            <w:tcW w:w="1618" w:type="dxa"/>
            <w:vMerge/>
          </w:tcPr>
          <w:p w14:paraId="7CE1867A" w14:textId="77777777" w:rsidR="00E25500" w:rsidRPr="00217F6A" w:rsidRDefault="00E25500" w:rsidP="00E25500">
            <w:pPr>
              <w:jc w:val="left"/>
              <w:rPr>
                <w:b/>
                <w:bCs/>
                <w:sz w:val="18"/>
                <w:szCs w:val="18"/>
              </w:rPr>
            </w:pPr>
          </w:p>
        </w:tc>
        <w:tc>
          <w:tcPr>
            <w:tcW w:w="2750" w:type="dxa"/>
            <w:vMerge/>
          </w:tcPr>
          <w:p w14:paraId="72F0E117" w14:textId="77777777" w:rsidR="00E25500" w:rsidRPr="00217F6A" w:rsidRDefault="00E25500" w:rsidP="00E25500">
            <w:pPr>
              <w:jc w:val="left"/>
              <w:rPr>
                <w:sz w:val="18"/>
                <w:szCs w:val="18"/>
              </w:rPr>
            </w:pPr>
          </w:p>
        </w:tc>
        <w:tc>
          <w:tcPr>
            <w:tcW w:w="2420" w:type="dxa"/>
            <w:vMerge/>
          </w:tcPr>
          <w:p w14:paraId="1DF8296B" w14:textId="77777777" w:rsidR="00E25500" w:rsidRPr="00217F6A" w:rsidRDefault="00E25500" w:rsidP="00E25500">
            <w:pPr>
              <w:tabs>
                <w:tab w:val="left" w:pos="170"/>
              </w:tabs>
              <w:jc w:val="left"/>
              <w:rPr>
                <w:sz w:val="18"/>
                <w:szCs w:val="18"/>
              </w:rPr>
            </w:pPr>
          </w:p>
        </w:tc>
        <w:tc>
          <w:tcPr>
            <w:tcW w:w="1650" w:type="dxa"/>
            <w:tcBorders>
              <w:top w:val="single" w:sz="4" w:space="0" w:color="auto"/>
              <w:bottom w:val="single" w:sz="4" w:space="0" w:color="auto"/>
            </w:tcBorders>
          </w:tcPr>
          <w:p w14:paraId="54599D4D" w14:textId="77777777" w:rsidR="00E25500" w:rsidRPr="00217F6A" w:rsidRDefault="00E25500" w:rsidP="00E25500">
            <w:pPr>
              <w:jc w:val="left"/>
              <w:rPr>
                <w:sz w:val="18"/>
                <w:szCs w:val="18"/>
              </w:rPr>
            </w:pPr>
            <w:r w:rsidRPr="00217F6A">
              <w:rPr>
                <w:sz w:val="18"/>
                <w:szCs w:val="18"/>
              </w:rPr>
              <w:t>- klorantraniliprol</w:t>
            </w:r>
          </w:p>
        </w:tc>
        <w:tc>
          <w:tcPr>
            <w:tcW w:w="1430" w:type="dxa"/>
            <w:tcBorders>
              <w:top w:val="single" w:sz="4" w:space="0" w:color="auto"/>
              <w:bottom w:val="single" w:sz="4" w:space="0" w:color="auto"/>
            </w:tcBorders>
          </w:tcPr>
          <w:p w14:paraId="0CF46BFE" w14:textId="77777777" w:rsidR="00E25500" w:rsidRPr="00217F6A" w:rsidRDefault="00E25500" w:rsidP="00E25500">
            <w:pPr>
              <w:jc w:val="left"/>
              <w:rPr>
                <w:b/>
                <w:sz w:val="18"/>
                <w:szCs w:val="18"/>
              </w:rPr>
            </w:pPr>
            <w:r w:rsidRPr="00217F6A">
              <w:rPr>
                <w:sz w:val="18"/>
                <w:szCs w:val="18"/>
              </w:rPr>
              <w:t>Coragen</w:t>
            </w:r>
          </w:p>
        </w:tc>
        <w:tc>
          <w:tcPr>
            <w:tcW w:w="1100" w:type="dxa"/>
            <w:tcBorders>
              <w:top w:val="single" w:sz="4" w:space="0" w:color="auto"/>
              <w:bottom w:val="single" w:sz="4" w:space="0" w:color="auto"/>
            </w:tcBorders>
          </w:tcPr>
          <w:p w14:paraId="17DF9AA9" w14:textId="77777777" w:rsidR="00E25500" w:rsidRPr="00217F6A" w:rsidRDefault="00E25500" w:rsidP="00E25500">
            <w:pPr>
              <w:jc w:val="left"/>
              <w:rPr>
                <w:sz w:val="18"/>
                <w:szCs w:val="18"/>
              </w:rPr>
            </w:pPr>
            <w:r w:rsidRPr="00217F6A">
              <w:rPr>
                <w:sz w:val="18"/>
                <w:szCs w:val="18"/>
              </w:rPr>
              <w:t>175 ml/ha</w:t>
            </w:r>
          </w:p>
        </w:tc>
        <w:tc>
          <w:tcPr>
            <w:tcW w:w="1320" w:type="dxa"/>
            <w:tcBorders>
              <w:top w:val="single" w:sz="4" w:space="0" w:color="auto"/>
              <w:bottom w:val="single" w:sz="4" w:space="0" w:color="auto"/>
            </w:tcBorders>
          </w:tcPr>
          <w:p w14:paraId="783CFF63" w14:textId="77777777" w:rsidR="00E25500" w:rsidRPr="00217F6A" w:rsidRDefault="00E25500" w:rsidP="00E25500">
            <w:pPr>
              <w:jc w:val="left"/>
              <w:rPr>
                <w:sz w:val="18"/>
                <w:szCs w:val="18"/>
              </w:rPr>
            </w:pPr>
            <w:r w:rsidRPr="00217F6A">
              <w:rPr>
                <w:sz w:val="18"/>
                <w:szCs w:val="18"/>
              </w:rPr>
              <w:t>21</w:t>
            </w:r>
          </w:p>
        </w:tc>
        <w:tc>
          <w:tcPr>
            <w:tcW w:w="1430" w:type="dxa"/>
            <w:tcBorders>
              <w:top w:val="nil"/>
              <w:bottom w:val="nil"/>
            </w:tcBorders>
          </w:tcPr>
          <w:p w14:paraId="571E696E" w14:textId="77777777" w:rsidR="00E25500" w:rsidRPr="00217F6A" w:rsidRDefault="00E25500" w:rsidP="00E25500">
            <w:pPr>
              <w:jc w:val="left"/>
              <w:rPr>
                <w:sz w:val="18"/>
                <w:szCs w:val="18"/>
              </w:rPr>
            </w:pPr>
          </w:p>
        </w:tc>
      </w:tr>
      <w:tr w:rsidR="00E25500" w:rsidRPr="00217F6A" w14:paraId="2E7E875D"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5"/>
        </w:trPr>
        <w:tc>
          <w:tcPr>
            <w:tcW w:w="1618" w:type="dxa"/>
            <w:vMerge/>
          </w:tcPr>
          <w:p w14:paraId="048B7179" w14:textId="77777777" w:rsidR="00E25500" w:rsidRPr="00217F6A" w:rsidRDefault="00E25500" w:rsidP="00E25500">
            <w:pPr>
              <w:jc w:val="left"/>
              <w:rPr>
                <w:b/>
                <w:bCs/>
                <w:sz w:val="18"/>
                <w:szCs w:val="18"/>
              </w:rPr>
            </w:pPr>
          </w:p>
        </w:tc>
        <w:tc>
          <w:tcPr>
            <w:tcW w:w="2750" w:type="dxa"/>
            <w:vMerge/>
          </w:tcPr>
          <w:p w14:paraId="748CD0BF" w14:textId="77777777" w:rsidR="00E25500" w:rsidRPr="00217F6A" w:rsidRDefault="00E25500" w:rsidP="00E25500">
            <w:pPr>
              <w:jc w:val="left"/>
              <w:rPr>
                <w:sz w:val="18"/>
                <w:szCs w:val="18"/>
              </w:rPr>
            </w:pPr>
          </w:p>
        </w:tc>
        <w:tc>
          <w:tcPr>
            <w:tcW w:w="2420" w:type="dxa"/>
            <w:vMerge/>
          </w:tcPr>
          <w:p w14:paraId="59312C84" w14:textId="77777777" w:rsidR="00E25500" w:rsidRPr="00217F6A" w:rsidRDefault="00E25500" w:rsidP="00E25500">
            <w:pPr>
              <w:tabs>
                <w:tab w:val="left" w:pos="170"/>
              </w:tabs>
              <w:jc w:val="left"/>
              <w:rPr>
                <w:sz w:val="18"/>
                <w:szCs w:val="18"/>
              </w:rPr>
            </w:pPr>
          </w:p>
        </w:tc>
        <w:tc>
          <w:tcPr>
            <w:tcW w:w="1650" w:type="dxa"/>
            <w:tcBorders>
              <w:top w:val="single" w:sz="4" w:space="0" w:color="auto"/>
            </w:tcBorders>
          </w:tcPr>
          <w:p w14:paraId="4E85AAFB" w14:textId="77777777" w:rsidR="00E25500" w:rsidRPr="00217F6A" w:rsidRDefault="00E25500" w:rsidP="00E25500">
            <w:pPr>
              <w:jc w:val="left"/>
              <w:rPr>
                <w:sz w:val="18"/>
                <w:szCs w:val="18"/>
              </w:rPr>
            </w:pPr>
            <w:r w:rsidRPr="00217F6A">
              <w:rPr>
                <w:sz w:val="18"/>
                <w:szCs w:val="18"/>
              </w:rPr>
              <w:t>-tebufenozid</w:t>
            </w:r>
          </w:p>
        </w:tc>
        <w:tc>
          <w:tcPr>
            <w:tcW w:w="1430" w:type="dxa"/>
            <w:tcBorders>
              <w:top w:val="single" w:sz="4" w:space="0" w:color="auto"/>
            </w:tcBorders>
          </w:tcPr>
          <w:p w14:paraId="78FD2FA7" w14:textId="77777777" w:rsidR="00E25500" w:rsidRPr="00217F6A" w:rsidRDefault="00E25500" w:rsidP="00E25500">
            <w:pPr>
              <w:jc w:val="left"/>
              <w:rPr>
                <w:sz w:val="18"/>
                <w:szCs w:val="18"/>
              </w:rPr>
            </w:pPr>
            <w:r w:rsidRPr="00217F6A">
              <w:rPr>
                <w:sz w:val="18"/>
                <w:szCs w:val="18"/>
              </w:rPr>
              <w:t>Mimic</w:t>
            </w:r>
          </w:p>
        </w:tc>
        <w:tc>
          <w:tcPr>
            <w:tcW w:w="1100" w:type="dxa"/>
            <w:tcBorders>
              <w:top w:val="single" w:sz="4" w:space="0" w:color="auto"/>
            </w:tcBorders>
          </w:tcPr>
          <w:p w14:paraId="241A1D05" w14:textId="77777777" w:rsidR="00E25500" w:rsidRPr="00217F6A" w:rsidRDefault="00E25500" w:rsidP="00E25500">
            <w:pPr>
              <w:jc w:val="left"/>
              <w:rPr>
                <w:sz w:val="18"/>
                <w:szCs w:val="18"/>
              </w:rPr>
            </w:pPr>
            <w:r w:rsidRPr="00217F6A">
              <w:rPr>
                <w:sz w:val="18"/>
                <w:szCs w:val="18"/>
              </w:rPr>
              <w:t>0,3-0,4 l/ha</w:t>
            </w:r>
          </w:p>
        </w:tc>
        <w:tc>
          <w:tcPr>
            <w:tcW w:w="1320" w:type="dxa"/>
            <w:tcBorders>
              <w:top w:val="single" w:sz="4" w:space="0" w:color="auto"/>
            </w:tcBorders>
          </w:tcPr>
          <w:p w14:paraId="18D80C54" w14:textId="77777777" w:rsidR="00E25500" w:rsidRPr="00217F6A" w:rsidRDefault="00E25500" w:rsidP="00E25500">
            <w:pPr>
              <w:jc w:val="left"/>
              <w:rPr>
                <w:sz w:val="18"/>
                <w:szCs w:val="18"/>
              </w:rPr>
            </w:pPr>
            <w:r w:rsidRPr="00217F6A">
              <w:rPr>
                <w:sz w:val="18"/>
                <w:szCs w:val="18"/>
              </w:rPr>
              <w:t>14</w:t>
            </w:r>
          </w:p>
        </w:tc>
        <w:tc>
          <w:tcPr>
            <w:tcW w:w="1430" w:type="dxa"/>
            <w:tcBorders>
              <w:top w:val="nil"/>
            </w:tcBorders>
          </w:tcPr>
          <w:p w14:paraId="335DBF3E" w14:textId="77777777" w:rsidR="00E25500" w:rsidRPr="00217F6A" w:rsidRDefault="00E25500" w:rsidP="00E25500">
            <w:pPr>
              <w:jc w:val="left"/>
              <w:rPr>
                <w:sz w:val="18"/>
                <w:szCs w:val="18"/>
              </w:rPr>
            </w:pPr>
          </w:p>
        </w:tc>
      </w:tr>
    </w:tbl>
    <w:p w14:paraId="505C5D18" w14:textId="77777777" w:rsidR="00B57881" w:rsidRDefault="00B57881" w:rsidP="00217F6A">
      <w:pPr>
        <w:jc w:val="center"/>
      </w:pPr>
    </w:p>
    <w:p w14:paraId="29404F98" w14:textId="77777777" w:rsidR="00B57881" w:rsidRDefault="00B57881" w:rsidP="00217F6A">
      <w:pPr>
        <w:jc w:val="center"/>
      </w:pPr>
    </w:p>
    <w:p w14:paraId="668236C4" w14:textId="77777777" w:rsidR="00B57881" w:rsidRDefault="00B57881" w:rsidP="00217F6A">
      <w:pPr>
        <w:jc w:val="center"/>
      </w:pPr>
    </w:p>
    <w:p w14:paraId="4304D901" w14:textId="77777777" w:rsidR="00B57881" w:rsidRDefault="00B57881" w:rsidP="00217F6A">
      <w:pPr>
        <w:jc w:val="center"/>
      </w:pPr>
    </w:p>
    <w:p w14:paraId="33372DE1" w14:textId="77777777" w:rsidR="00B57881" w:rsidRDefault="00B57881" w:rsidP="00217F6A">
      <w:pPr>
        <w:jc w:val="center"/>
      </w:pPr>
    </w:p>
    <w:p w14:paraId="21B40F02" w14:textId="77777777" w:rsidR="00B57881" w:rsidRDefault="00B57881" w:rsidP="00217F6A">
      <w:pPr>
        <w:jc w:val="center"/>
      </w:pPr>
    </w:p>
    <w:p w14:paraId="572A60D5" w14:textId="77777777" w:rsidR="00B57881" w:rsidRDefault="00B57881" w:rsidP="00217F6A">
      <w:pPr>
        <w:jc w:val="center"/>
      </w:pPr>
    </w:p>
    <w:p w14:paraId="3F8362A4" w14:textId="77777777" w:rsidR="00B57881" w:rsidRDefault="00B57881" w:rsidP="00217F6A">
      <w:pPr>
        <w:jc w:val="center"/>
      </w:pPr>
    </w:p>
    <w:p w14:paraId="2DF737A4" w14:textId="77777777" w:rsidR="00B57881" w:rsidRDefault="00B57881" w:rsidP="00217F6A">
      <w:pPr>
        <w:jc w:val="center"/>
      </w:pPr>
    </w:p>
    <w:p w14:paraId="06620D8A" w14:textId="77777777" w:rsidR="00B57881" w:rsidRDefault="00B57881" w:rsidP="00217F6A">
      <w:pPr>
        <w:jc w:val="center"/>
      </w:pPr>
    </w:p>
    <w:p w14:paraId="40B6ABAD" w14:textId="77777777" w:rsidR="00B57881" w:rsidRDefault="00B57881" w:rsidP="00217F6A">
      <w:pPr>
        <w:jc w:val="center"/>
      </w:pPr>
    </w:p>
    <w:p w14:paraId="7CE921D4" w14:textId="77777777" w:rsidR="00B57881" w:rsidRDefault="00B57881" w:rsidP="00217F6A">
      <w:pPr>
        <w:jc w:val="center"/>
      </w:pPr>
    </w:p>
    <w:p w14:paraId="1420DB49" w14:textId="77777777" w:rsidR="00B57881" w:rsidRDefault="00B57881" w:rsidP="00217F6A">
      <w:pPr>
        <w:jc w:val="center"/>
      </w:pPr>
    </w:p>
    <w:p w14:paraId="73C4C7BA" w14:textId="77777777" w:rsidR="00B57881" w:rsidRDefault="00B57881" w:rsidP="00217F6A">
      <w:pPr>
        <w:jc w:val="center"/>
      </w:pPr>
    </w:p>
    <w:p w14:paraId="44E97660" w14:textId="77777777" w:rsidR="00B57881" w:rsidRDefault="00B57881" w:rsidP="00217F6A">
      <w:pPr>
        <w:jc w:val="center"/>
      </w:pPr>
    </w:p>
    <w:p w14:paraId="70E4AC2B" w14:textId="77777777" w:rsidR="00B57881" w:rsidRDefault="00B57881" w:rsidP="00217F6A">
      <w:pPr>
        <w:jc w:val="center"/>
      </w:pPr>
    </w:p>
    <w:p w14:paraId="7B993AA6" w14:textId="77777777" w:rsidR="00B57881" w:rsidRDefault="00B57881" w:rsidP="00217F6A">
      <w:pPr>
        <w:jc w:val="center"/>
      </w:pPr>
    </w:p>
    <w:p w14:paraId="06AA99B1" w14:textId="77777777" w:rsidR="00B57881" w:rsidRDefault="00B57881" w:rsidP="00217F6A">
      <w:pPr>
        <w:jc w:val="center"/>
      </w:pPr>
    </w:p>
    <w:p w14:paraId="13096A58" w14:textId="77777777" w:rsidR="00B57881" w:rsidRDefault="00B57881" w:rsidP="00217F6A">
      <w:pPr>
        <w:jc w:val="center"/>
      </w:pPr>
    </w:p>
    <w:p w14:paraId="011160F6" w14:textId="77777777" w:rsidR="00B57881" w:rsidRDefault="00B57881" w:rsidP="00217F6A">
      <w:pPr>
        <w:jc w:val="center"/>
      </w:pPr>
    </w:p>
    <w:p w14:paraId="025D14FF" w14:textId="77777777" w:rsidR="00B57881" w:rsidRDefault="00B57881" w:rsidP="00217F6A">
      <w:pPr>
        <w:jc w:val="center"/>
      </w:pPr>
    </w:p>
    <w:p w14:paraId="277661A3" w14:textId="77777777" w:rsidR="00B57881" w:rsidRDefault="00B57881" w:rsidP="00217F6A">
      <w:pPr>
        <w:jc w:val="center"/>
      </w:pPr>
    </w:p>
    <w:p w14:paraId="704B68D9" w14:textId="77777777" w:rsidR="00B57881" w:rsidRDefault="00B57881" w:rsidP="00217F6A">
      <w:pPr>
        <w:jc w:val="center"/>
      </w:pPr>
    </w:p>
    <w:p w14:paraId="358866A1" w14:textId="77777777" w:rsidR="00B57881" w:rsidRDefault="00B57881" w:rsidP="00217F6A">
      <w:pPr>
        <w:jc w:val="center"/>
      </w:pPr>
    </w:p>
    <w:p w14:paraId="0AEF9053" w14:textId="77777777" w:rsidR="00B57881" w:rsidRDefault="00B57881" w:rsidP="00217F6A">
      <w:pPr>
        <w:jc w:val="center"/>
      </w:pPr>
    </w:p>
    <w:p w14:paraId="2383689C" w14:textId="77777777" w:rsidR="00B57881" w:rsidRDefault="00B57881" w:rsidP="00217F6A">
      <w:pPr>
        <w:jc w:val="center"/>
      </w:pPr>
    </w:p>
    <w:p w14:paraId="55880EEA" w14:textId="77777777" w:rsidR="00B57881" w:rsidRDefault="00B57881" w:rsidP="00217F6A">
      <w:pPr>
        <w:jc w:val="center"/>
      </w:pPr>
    </w:p>
    <w:p w14:paraId="1DA1685B" w14:textId="77777777" w:rsidR="00B57881" w:rsidRDefault="00B57881" w:rsidP="00217F6A">
      <w:pPr>
        <w:jc w:val="center"/>
      </w:pPr>
    </w:p>
    <w:p w14:paraId="737C57D4" w14:textId="77777777" w:rsidR="00B57881" w:rsidRDefault="00B57881" w:rsidP="00217F6A">
      <w:pPr>
        <w:jc w:val="center"/>
      </w:pPr>
    </w:p>
    <w:p w14:paraId="471BCC75" w14:textId="3106F89C" w:rsidR="00217F6A" w:rsidRPr="00217F6A" w:rsidRDefault="00217F6A" w:rsidP="00217F6A">
      <w:pPr>
        <w:jc w:val="center"/>
      </w:pPr>
      <w:r w:rsidRPr="00217F6A">
        <w:t>INTEGRIRANO VARSTVO HRENA – list 3</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640"/>
        <w:gridCol w:w="26"/>
        <w:gridCol w:w="2064"/>
        <w:gridCol w:w="1650"/>
        <w:gridCol w:w="1650"/>
        <w:gridCol w:w="1210"/>
        <w:gridCol w:w="1320"/>
        <w:gridCol w:w="1430"/>
      </w:tblGrid>
      <w:tr w:rsidR="00217F6A" w:rsidRPr="00217F6A" w14:paraId="69F1A270" w14:textId="77777777" w:rsidTr="004409BE">
        <w:tc>
          <w:tcPr>
            <w:tcW w:w="1728" w:type="dxa"/>
            <w:tcBorders>
              <w:top w:val="single" w:sz="12" w:space="0" w:color="auto"/>
              <w:left w:val="single" w:sz="12" w:space="0" w:color="auto"/>
              <w:bottom w:val="single" w:sz="12" w:space="0" w:color="auto"/>
              <w:right w:val="single" w:sz="12" w:space="0" w:color="auto"/>
            </w:tcBorders>
          </w:tcPr>
          <w:p w14:paraId="107F7DE6" w14:textId="77777777" w:rsidR="00217F6A" w:rsidRPr="00217F6A" w:rsidRDefault="00217F6A" w:rsidP="00217F6A">
            <w:pPr>
              <w:rPr>
                <w:sz w:val="18"/>
                <w:szCs w:val="18"/>
              </w:rPr>
            </w:pPr>
            <w:r w:rsidRPr="00217F6A">
              <w:rPr>
                <w:sz w:val="18"/>
                <w:szCs w:val="18"/>
              </w:rPr>
              <w:t>ŠKODLJIVI ORGANIZEM</w:t>
            </w:r>
          </w:p>
        </w:tc>
        <w:tc>
          <w:tcPr>
            <w:tcW w:w="2640" w:type="dxa"/>
            <w:tcBorders>
              <w:top w:val="single" w:sz="12" w:space="0" w:color="auto"/>
              <w:left w:val="single" w:sz="12" w:space="0" w:color="auto"/>
              <w:bottom w:val="single" w:sz="12" w:space="0" w:color="auto"/>
              <w:right w:val="single" w:sz="12" w:space="0" w:color="auto"/>
            </w:tcBorders>
          </w:tcPr>
          <w:p w14:paraId="060D886C" w14:textId="77777777" w:rsidR="00217F6A" w:rsidRPr="00217F6A" w:rsidRDefault="00217F6A" w:rsidP="00217F6A">
            <w:pPr>
              <w:rPr>
                <w:sz w:val="18"/>
                <w:szCs w:val="18"/>
              </w:rPr>
            </w:pPr>
            <w:r w:rsidRPr="00217F6A">
              <w:rPr>
                <w:sz w:val="18"/>
                <w:szCs w:val="18"/>
              </w:rPr>
              <w:t>OPIS</w:t>
            </w:r>
          </w:p>
        </w:tc>
        <w:tc>
          <w:tcPr>
            <w:tcW w:w="2090" w:type="dxa"/>
            <w:gridSpan w:val="2"/>
            <w:tcBorders>
              <w:top w:val="single" w:sz="12" w:space="0" w:color="auto"/>
              <w:left w:val="single" w:sz="12" w:space="0" w:color="auto"/>
              <w:bottom w:val="single" w:sz="12" w:space="0" w:color="auto"/>
              <w:right w:val="single" w:sz="12" w:space="0" w:color="auto"/>
            </w:tcBorders>
          </w:tcPr>
          <w:p w14:paraId="50373C9F" w14:textId="77777777" w:rsidR="00217F6A" w:rsidRPr="00217F6A" w:rsidRDefault="00217F6A" w:rsidP="00217F6A">
            <w:pPr>
              <w:tabs>
                <w:tab w:val="left" w:pos="170"/>
              </w:tabs>
              <w:rPr>
                <w:sz w:val="18"/>
                <w:szCs w:val="18"/>
              </w:rPr>
            </w:pPr>
            <w:r w:rsidRPr="00217F6A">
              <w:rPr>
                <w:sz w:val="18"/>
                <w:szCs w:val="18"/>
              </w:rPr>
              <w:t xml:space="preserve">  UKREPI</w:t>
            </w:r>
          </w:p>
        </w:tc>
        <w:tc>
          <w:tcPr>
            <w:tcW w:w="1650" w:type="dxa"/>
            <w:tcBorders>
              <w:top w:val="single" w:sz="12" w:space="0" w:color="auto"/>
              <w:left w:val="single" w:sz="12" w:space="0" w:color="auto"/>
              <w:bottom w:val="single" w:sz="12" w:space="0" w:color="auto"/>
              <w:right w:val="single" w:sz="12" w:space="0" w:color="auto"/>
            </w:tcBorders>
          </w:tcPr>
          <w:p w14:paraId="721D9219" w14:textId="77777777" w:rsidR="00217F6A" w:rsidRPr="00217F6A" w:rsidRDefault="00217F6A" w:rsidP="00217F6A">
            <w:pPr>
              <w:rPr>
                <w:sz w:val="18"/>
                <w:szCs w:val="18"/>
                <w:lang w:val="de-DE"/>
              </w:rPr>
            </w:pPr>
            <w:r w:rsidRPr="00217F6A">
              <w:rPr>
                <w:sz w:val="18"/>
                <w:szCs w:val="18"/>
                <w:lang w:val="de-DE"/>
              </w:rPr>
              <w:t xml:space="preserve">  AKTIVNA SNOV</w:t>
            </w:r>
          </w:p>
        </w:tc>
        <w:tc>
          <w:tcPr>
            <w:tcW w:w="1650" w:type="dxa"/>
            <w:tcBorders>
              <w:top w:val="single" w:sz="12" w:space="0" w:color="auto"/>
              <w:left w:val="single" w:sz="12" w:space="0" w:color="auto"/>
              <w:bottom w:val="single" w:sz="12" w:space="0" w:color="auto"/>
              <w:right w:val="single" w:sz="12" w:space="0" w:color="auto"/>
            </w:tcBorders>
          </w:tcPr>
          <w:p w14:paraId="737AD053" w14:textId="77777777" w:rsidR="00217F6A" w:rsidRPr="00217F6A" w:rsidRDefault="00217F6A" w:rsidP="00217F6A">
            <w:pPr>
              <w:jc w:val="left"/>
              <w:rPr>
                <w:sz w:val="18"/>
                <w:szCs w:val="18"/>
              </w:rPr>
            </w:pPr>
            <w:r w:rsidRPr="00217F6A">
              <w:rPr>
                <w:sz w:val="18"/>
                <w:szCs w:val="18"/>
              </w:rPr>
              <w:t>FITOFARM.</w:t>
            </w:r>
          </w:p>
          <w:p w14:paraId="4996FB1C" w14:textId="77777777" w:rsidR="00217F6A" w:rsidRPr="00217F6A" w:rsidRDefault="00217F6A" w:rsidP="00217F6A">
            <w:pPr>
              <w:jc w:val="left"/>
              <w:rPr>
                <w:sz w:val="18"/>
                <w:szCs w:val="18"/>
              </w:rPr>
            </w:pPr>
            <w:r w:rsidRPr="00217F6A">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14:paraId="402C3DDC" w14:textId="77777777" w:rsidR="00217F6A" w:rsidRPr="00217F6A" w:rsidRDefault="00217F6A" w:rsidP="00217F6A">
            <w:pPr>
              <w:rPr>
                <w:sz w:val="18"/>
                <w:szCs w:val="18"/>
              </w:rPr>
            </w:pPr>
            <w:r w:rsidRPr="00217F6A">
              <w:rPr>
                <w:sz w:val="18"/>
                <w:szCs w:val="18"/>
              </w:rPr>
              <w:t>ODMEREK</w:t>
            </w:r>
          </w:p>
        </w:tc>
        <w:tc>
          <w:tcPr>
            <w:tcW w:w="1320" w:type="dxa"/>
            <w:tcBorders>
              <w:top w:val="single" w:sz="12" w:space="0" w:color="auto"/>
              <w:left w:val="single" w:sz="12" w:space="0" w:color="auto"/>
              <w:bottom w:val="single" w:sz="12" w:space="0" w:color="auto"/>
              <w:right w:val="single" w:sz="12" w:space="0" w:color="auto"/>
            </w:tcBorders>
          </w:tcPr>
          <w:p w14:paraId="7C4DEED8" w14:textId="77777777" w:rsidR="00217F6A" w:rsidRPr="00217F6A" w:rsidRDefault="00217F6A" w:rsidP="00217F6A">
            <w:pPr>
              <w:rPr>
                <w:sz w:val="18"/>
                <w:szCs w:val="18"/>
              </w:rPr>
            </w:pPr>
            <w:r w:rsidRPr="00217F6A">
              <w:rPr>
                <w:sz w:val="18"/>
                <w:szCs w:val="18"/>
              </w:rPr>
              <w:t>KARENCA</w:t>
            </w:r>
          </w:p>
        </w:tc>
        <w:tc>
          <w:tcPr>
            <w:tcW w:w="1430" w:type="dxa"/>
            <w:tcBorders>
              <w:top w:val="single" w:sz="12" w:space="0" w:color="auto"/>
              <w:left w:val="single" w:sz="12" w:space="0" w:color="auto"/>
              <w:bottom w:val="single" w:sz="12" w:space="0" w:color="auto"/>
              <w:right w:val="single" w:sz="12" w:space="0" w:color="auto"/>
            </w:tcBorders>
          </w:tcPr>
          <w:p w14:paraId="54D0D113" w14:textId="77777777" w:rsidR="00217F6A" w:rsidRPr="00217F6A" w:rsidRDefault="00217F6A" w:rsidP="00217F6A">
            <w:pPr>
              <w:jc w:val="left"/>
              <w:rPr>
                <w:sz w:val="18"/>
                <w:szCs w:val="18"/>
              </w:rPr>
            </w:pPr>
            <w:r w:rsidRPr="00217F6A">
              <w:rPr>
                <w:sz w:val="18"/>
                <w:szCs w:val="18"/>
              </w:rPr>
              <w:t>OPOMBE</w:t>
            </w:r>
          </w:p>
        </w:tc>
      </w:tr>
      <w:tr w:rsidR="00217F6A" w:rsidRPr="00217F6A" w14:paraId="6E0E0870"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86"/>
        </w:trPr>
        <w:tc>
          <w:tcPr>
            <w:tcW w:w="1728" w:type="dxa"/>
            <w:vMerge w:val="restart"/>
          </w:tcPr>
          <w:p w14:paraId="75F18909" w14:textId="77777777" w:rsidR="00217F6A" w:rsidRPr="00217F6A" w:rsidRDefault="00217F6A" w:rsidP="00217F6A">
            <w:pPr>
              <w:jc w:val="left"/>
              <w:rPr>
                <w:b/>
                <w:bCs/>
                <w:sz w:val="18"/>
                <w:szCs w:val="18"/>
              </w:rPr>
            </w:pPr>
            <w:r w:rsidRPr="00217F6A">
              <w:rPr>
                <w:b/>
                <w:bCs/>
                <w:sz w:val="18"/>
                <w:szCs w:val="18"/>
              </w:rPr>
              <w:t>Kapusova sovka</w:t>
            </w:r>
          </w:p>
          <w:p w14:paraId="4E23231E" w14:textId="77777777" w:rsidR="00217F6A" w:rsidRPr="00217F6A" w:rsidRDefault="00217F6A" w:rsidP="00217F6A">
            <w:pPr>
              <w:jc w:val="left"/>
              <w:rPr>
                <w:bCs/>
                <w:i/>
                <w:sz w:val="18"/>
                <w:szCs w:val="18"/>
              </w:rPr>
            </w:pPr>
            <w:r w:rsidRPr="00217F6A">
              <w:rPr>
                <w:bCs/>
                <w:i/>
                <w:sz w:val="18"/>
                <w:szCs w:val="18"/>
              </w:rPr>
              <w:t>Mamestra brassicae</w:t>
            </w:r>
          </w:p>
        </w:tc>
        <w:tc>
          <w:tcPr>
            <w:tcW w:w="2666" w:type="dxa"/>
            <w:gridSpan w:val="2"/>
            <w:vMerge w:val="restart"/>
          </w:tcPr>
          <w:p w14:paraId="350711B0" w14:textId="77777777" w:rsidR="00217F6A" w:rsidRPr="00217F6A" w:rsidRDefault="00217F6A" w:rsidP="00217F6A">
            <w:pPr>
              <w:jc w:val="left"/>
              <w:rPr>
                <w:sz w:val="18"/>
                <w:szCs w:val="18"/>
              </w:rPr>
            </w:pPr>
            <w:r w:rsidRPr="00217F6A">
              <w:rPr>
                <w:sz w:val="18"/>
                <w:szCs w:val="18"/>
              </w:rPr>
              <w:t>Gosenice s starostjo spreminjajo barvo (od sivo zelenkaste do rjave, črne).</w:t>
            </w:r>
          </w:p>
          <w:p w14:paraId="6B3E53F8" w14:textId="77777777" w:rsidR="00217F6A" w:rsidRPr="00217F6A" w:rsidRDefault="00217F6A" w:rsidP="00217F6A">
            <w:pPr>
              <w:jc w:val="left"/>
              <w:rPr>
                <w:sz w:val="18"/>
                <w:szCs w:val="18"/>
              </w:rPr>
            </w:pPr>
            <w:r w:rsidRPr="00217F6A">
              <w:rPr>
                <w:sz w:val="18"/>
                <w:szCs w:val="18"/>
              </w:rPr>
              <w:t>Gosenice prvega rodu junija in julija objedajo listje. Gosenice drugega rodu pa delajo škodo v avgustu.</w:t>
            </w:r>
          </w:p>
        </w:tc>
        <w:tc>
          <w:tcPr>
            <w:tcW w:w="2064" w:type="dxa"/>
            <w:vMerge w:val="restart"/>
          </w:tcPr>
          <w:p w14:paraId="5128326D" w14:textId="77777777" w:rsidR="00217F6A" w:rsidRPr="00217F6A" w:rsidRDefault="00217F6A" w:rsidP="00217F6A">
            <w:pPr>
              <w:tabs>
                <w:tab w:val="left" w:pos="170"/>
              </w:tabs>
              <w:jc w:val="left"/>
              <w:rPr>
                <w:sz w:val="18"/>
                <w:szCs w:val="18"/>
              </w:rPr>
            </w:pPr>
            <w:r w:rsidRPr="00217F6A">
              <w:rPr>
                <w:sz w:val="18"/>
                <w:szCs w:val="18"/>
              </w:rPr>
              <w:t>Agrotehnični ukrepi:</w:t>
            </w:r>
          </w:p>
          <w:p w14:paraId="0E2357A4"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 xml:space="preserve"> globoko jesensko oranje,</w:t>
            </w:r>
          </w:p>
          <w:p w14:paraId="7CE5F276"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zatiranje plevelov</w:t>
            </w:r>
          </w:p>
        </w:tc>
        <w:tc>
          <w:tcPr>
            <w:tcW w:w="1650" w:type="dxa"/>
            <w:tcBorders>
              <w:top w:val="single" w:sz="12" w:space="0" w:color="auto"/>
              <w:bottom w:val="single" w:sz="4" w:space="0" w:color="auto"/>
            </w:tcBorders>
          </w:tcPr>
          <w:p w14:paraId="1C938870"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-lambda-cihalotrin</w:t>
            </w:r>
          </w:p>
        </w:tc>
        <w:tc>
          <w:tcPr>
            <w:tcW w:w="1650" w:type="dxa"/>
            <w:tcBorders>
              <w:top w:val="single" w:sz="12" w:space="0" w:color="auto"/>
              <w:bottom w:val="single" w:sz="4" w:space="0" w:color="auto"/>
            </w:tcBorders>
          </w:tcPr>
          <w:p w14:paraId="62E5F5FF" w14:textId="77777777" w:rsidR="00217F6A" w:rsidRPr="00217F6A" w:rsidRDefault="00217F6A" w:rsidP="00217F6A">
            <w:pPr>
              <w:jc w:val="left"/>
              <w:rPr>
                <w:b/>
                <w:sz w:val="18"/>
                <w:szCs w:val="18"/>
              </w:rPr>
            </w:pPr>
            <w:r w:rsidRPr="00217F6A">
              <w:rPr>
                <w:sz w:val="18"/>
                <w:szCs w:val="18"/>
              </w:rPr>
              <w:t xml:space="preserve">Karate zeon 5 CS </w:t>
            </w:r>
            <w:r w:rsidRPr="00217F6A">
              <w:rPr>
                <w:b/>
                <w:sz w:val="18"/>
                <w:szCs w:val="18"/>
              </w:rPr>
              <w:t>*1</w:t>
            </w:r>
          </w:p>
        </w:tc>
        <w:tc>
          <w:tcPr>
            <w:tcW w:w="1210" w:type="dxa"/>
            <w:tcBorders>
              <w:top w:val="single" w:sz="12" w:space="0" w:color="auto"/>
              <w:bottom w:val="single" w:sz="4" w:space="0" w:color="auto"/>
            </w:tcBorders>
          </w:tcPr>
          <w:p w14:paraId="2B1B1227" w14:textId="77777777" w:rsidR="00217F6A" w:rsidRPr="00217F6A" w:rsidRDefault="00217F6A" w:rsidP="00217F6A">
            <w:pPr>
              <w:jc w:val="left"/>
              <w:rPr>
                <w:sz w:val="18"/>
                <w:szCs w:val="18"/>
              </w:rPr>
            </w:pPr>
            <w:r w:rsidRPr="00217F6A">
              <w:rPr>
                <w:sz w:val="18"/>
                <w:szCs w:val="18"/>
              </w:rPr>
              <w:t>0,15 l/ha</w:t>
            </w:r>
          </w:p>
          <w:p w14:paraId="489425D4" w14:textId="77777777" w:rsidR="00217F6A" w:rsidRPr="00217F6A" w:rsidRDefault="00217F6A" w:rsidP="00217F6A">
            <w:pPr>
              <w:jc w:val="left"/>
              <w:rPr>
                <w:sz w:val="18"/>
                <w:szCs w:val="18"/>
              </w:rPr>
            </w:pPr>
          </w:p>
        </w:tc>
        <w:tc>
          <w:tcPr>
            <w:tcW w:w="1320" w:type="dxa"/>
            <w:tcBorders>
              <w:top w:val="single" w:sz="12" w:space="0" w:color="auto"/>
              <w:bottom w:val="single" w:sz="4" w:space="0" w:color="auto"/>
            </w:tcBorders>
          </w:tcPr>
          <w:p w14:paraId="767C10AD" w14:textId="77777777" w:rsidR="00217F6A" w:rsidRPr="00217F6A" w:rsidRDefault="00217F6A" w:rsidP="00217F6A">
            <w:pPr>
              <w:jc w:val="left"/>
              <w:rPr>
                <w:sz w:val="18"/>
                <w:szCs w:val="18"/>
              </w:rPr>
            </w:pPr>
            <w:r w:rsidRPr="00217F6A">
              <w:rPr>
                <w:sz w:val="18"/>
                <w:szCs w:val="18"/>
              </w:rPr>
              <w:t>7</w:t>
            </w:r>
          </w:p>
        </w:tc>
        <w:tc>
          <w:tcPr>
            <w:tcW w:w="1430" w:type="dxa"/>
            <w:vMerge w:val="restart"/>
          </w:tcPr>
          <w:p w14:paraId="1098B4D0" w14:textId="77777777" w:rsidR="00217F6A" w:rsidRPr="00217F6A" w:rsidRDefault="00217F6A" w:rsidP="00217F6A">
            <w:pPr>
              <w:jc w:val="left"/>
              <w:rPr>
                <w:sz w:val="18"/>
                <w:szCs w:val="18"/>
              </w:rPr>
            </w:pPr>
            <w:r w:rsidRPr="00217F6A">
              <w:rPr>
                <w:sz w:val="18"/>
                <w:szCs w:val="18"/>
              </w:rPr>
              <w:t>Karate zeon 5 CS in Coragen:</w:t>
            </w:r>
            <w:r w:rsidRPr="00217F6A">
              <w:rPr>
                <w:b/>
                <w:sz w:val="18"/>
                <w:szCs w:val="18"/>
              </w:rPr>
              <w:t xml:space="preserve"> </w:t>
            </w:r>
            <w:r w:rsidRPr="00217F6A">
              <w:rPr>
                <w:sz w:val="18"/>
                <w:szCs w:val="18"/>
              </w:rPr>
              <w:t>MANJŠA UPORABA</w:t>
            </w:r>
          </w:p>
          <w:p w14:paraId="4D5D3BB2" w14:textId="77777777" w:rsidR="00217F6A" w:rsidRPr="00217F6A" w:rsidRDefault="00217F6A" w:rsidP="00217F6A">
            <w:pPr>
              <w:jc w:val="left"/>
              <w:rPr>
                <w:sz w:val="18"/>
                <w:szCs w:val="18"/>
              </w:rPr>
            </w:pPr>
          </w:p>
          <w:p w14:paraId="0CC7F4FB" w14:textId="77777777" w:rsidR="00217F6A" w:rsidRPr="00217F6A" w:rsidRDefault="00217F6A" w:rsidP="00217F6A">
            <w:pPr>
              <w:jc w:val="left"/>
              <w:rPr>
                <w:sz w:val="18"/>
                <w:szCs w:val="18"/>
              </w:rPr>
            </w:pPr>
            <w:r w:rsidRPr="00217F6A">
              <w:rPr>
                <w:b/>
                <w:sz w:val="18"/>
                <w:szCs w:val="18"/>
              </w:rPr>
              <w:t>*1  30.03.2021</w:t>
            </w:r>
          </w:p>
        </w:tc>
      </w:tr>
      <w:tr w:rsidR="00217F6A" w:rsidRPr="00217F6A" w14:paraId="5F374345"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30"/>
        </w:trPr>
        <w:tc>
          <w:tcPr>
            <w:tcW w:w="1728" w:type="dxa"/>
            <w:vMerge/>
          </w:tcPr>
          <w:p w14:paraId="2B66A6ED" w14:textId="77777777" w:rsidR="00217F6A" w:rsidRPr="00217F6A" w:rsidRDefault="00217F6A" w:rsidP="00217F6A">
            <w:pPr>
              <w:jc w:val="left"/>
              <w:rPr>
                <w:b/>
                <w:bCs/>
                <w:sz w:val="18"/>
                <w:szCs w:val="18"/>
              </w:rPr>
            </w:pPr>
          </w:p>
        </w:tc>
        <w:tc>
          <w:tcPr>
            <w:tcW w:w="2666" w:type="dxa"/>
            <w:gridSpan w:val="2"/>
            <w:vMerge/>
          </w:tcPr>
          <w:p w14:paraId="1C1E9DDA" w14:textId="77777777" w:rsidR="00217F6A" w:rsidRPr="00217F6A" w:rsidRDefault="00217F6A" w:rsidP="00217F6A">
            <w:pPr>
              <w:jc w:val="left"/>
              <w:rPr>
                <w:sz w:val="18"/>
                <w:szCs w:val="18"/>
              </w:rPr>
            </w:pPr>
          </w:p>
        </w:tc>
        <w:tc>
          <w:tcPr>
            <w:tcW w:w="2064" w:type="dxa"/>
            <w:vMerge/>
          </w:tcPr>
          <w:p w14:paraId="5D9A802C" w14:textId="77777777" w:rsidR="00217F6A" w:rsidRPr="00217F6A" w:rsidRDefault="00217F6A" w:rsidP="00217F6A">
            <w:pPr>
              <w:tabs>
                <w:tab w:val="left" w:pos="170"/>
              </w:tabs>
              <w:jc w:val="left"/>
              <w:rPr>
                <w:sz w:val="18"/>
                <w:szCs w:val="18"/>
              </w:rPr>
            </w:pPr>
          </w:p>
        </w:tc>
        <w:tc>
          <w:tcPr>
            <w:tcW w:w="1650" w:type="dxa"/>
            <w:tcBorders>
              <w:top w:val="single" w:sz="4" w:space="0" w:color="auto"/>
              <w:bottom w:val="single" w:sz="4" w:space="0" w:color="auto"/>
            </w:tcBorders>
          </w:tcPr>
          <w:p w14:paraId="0B33F8DF"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w:t>
            </w:r>
            <w:r w:rsidRPr="00217F6A">
              <w:rPr>
                <w:i/>
                <w:color w:val="000000"/>
                <w:sz w:val="18"/>
                <w:szCs w:val="18"/>
                <w:shd w:val="clear" w:color="auto" w:fill="FFFFFF"/>
              </w:rPr>
              <w:t>Bacillus thuringhiensis</w:t>
            </w:r>
            <w:r w:rsidRPr="00217F6A">
              <w:rPr>
                <w:color w:val="000000"/>
                <w:sz w:val="18"/>
                <w:szCs w:val="18"/>
                <w:shd w:val="clear" w:color="auto" w:fill="FFFFFF"/>
              </w:rPr>
              <w:t xml:space="preserve"> var. aizawai</w:t>
            </w:r>
          </w:p>
        </w:tc>
        <w:tc>
          <w:tcPr>
            <w:tcW w:w="1650" w:type="dxa"/>
            <w:tcBorders>
              <w:top w:val="single" w:sz="4" w:space="0" w:color="auto"/>
              <w:bottom w:val="single" w:sz="4" w:space="0" w:color="auto"/>
            </w:tcBorders>
          </w:tcPr>
          <w:p w14:paraId="63DF312A" w14:textId="77777777" w:rsidR="00217F6A" w:rsidRPr="00217F6A" w:rsidRDefault="00217F6A" w:rsidP="00217F6A">
            <w:pPr>
              <w:jc w:val="left"/>
              <w:rPr>
                <w:b/>
                <w:sz w:val="18"/>
                <w:szCs w:val="18"/>
              </w:rPr>
            </w:pPr>
            <w:r w:rsidRPr="00217F6A">
              <w:rPr>
                <w:sz w:val="18"/>
                <w:szCs w:val="18"/>
              </w:rPr>
              <w:t>Agree WG</w:t>
            </w:r>
          </w:p>
          <w:p w14:paraId="046E1445" w14:textId="77777777" w:rsidR="00217F6A" w:rsidRPr="00217F6A" w:rsidRDefault="00217F6A" w:rsidP="00217F6A">
            <w:pPr>
              <w:jc w:val="left"/>
              <w:rPr>
                <w:sz w:val="18"/>
                <w:szCs w:val="18"/>
              </w:rPr>
            </w:pPr>
          </w:p>
        </w:tc>
        <w:tc>
          <w:tcPr>
            <w:tcW w:w="1210" w:type="dxa"/>
            <w:tcBorders>
              <w:top w:val="single" w:sz="4" w:space="0" w:color="auto"/>
              <w:bottom w:val="single" w:sz="4" w:space="0" w:color="auto"/>
            </w:tcBorders>
          </w:tcPr>
          <w:p w14:paraId="0E0C3FC9" w14:textId="77777777" w:rsidR="00217F6A" w:rsidRPr="00217F6A" w:rsidRDefault="00217F6A" w:rsidP="00217F6A">
            <w:pPr>
              <w:jc w:val="left"/>
              <w:rPr>
                <w:sz w:val="18"/>
                <w:szCs w:val="18"/>
              </w:rPr>
            </w:pPr>
            <w:r w:rsidRPr="00217F6A">
              <w:rPr>
                <w:sz w:val="18"/>
                <w:szCs w:val="18"/>
              </w:rPr>
              <w:t>1 kg/ha</w:t>
            </w:r>
          </w:p>
          <w:p w14:paraId="06F7B5A6" w14:textId="77777777" w:rsidR="00217F6A" w:rsidRPr="00217F6A" w:rsidRDefault="00217F6A" w:rsidP="00217F6A">
            <w:pPr>
              <w:jc w:val="left"/>
              <w:rPr>
                <w:sz w:val="18"/>
                <w:szCs w:val="18"/>
              </w:rPr>
            </w:pPr>
          </w:p>
        </w:tc>
        <w:tc>
          <w:tcPr>
            <w:tcW w:w="1320" w:type="dxa"/>
            <w:tcBorders>
              <w:top w:val="single" w:sz="4" w:space="0" w:color="auto"/>
              <w:bottom w:val="single" w:sz="4" w:space="0" w:color="auto"/>
            </w:tcBorders>
          </w:tcPr>
          <w:p w14:paraId="68005A8C" w14:textId="77777777" w:rsidR="00217F6A" w:rsidRPr="00217F6A" w:rsidRDefault="00217F6A" w:rsidP="00217F6A">
            <w:pPr>
              <w:jc w:val="left"/>
              <w:rPr>
                <w:sz w:val="18"/>
                <w:szCs w:val="18"/>
              </w:rPr>
            </w:pPr>
            <w:r w:rsidRPr="00217F6A">
              <w:rPr>
                <w:sz w:val="18"/>
                <w:szCs w:val="18"/>
              </w:rPr>
              <w:t>ni potrebna</w:t>
            </w:r>
          </w:p>
          <w:p w14:paraId="709EA45E" w14:textId="77777777" w:rsidR="00217F6A" w:rsidRPr="00217F6A" w:rsidRDefault="00217F6A" w:rsidP="00217F6A">
            <w:pPr>
              <w:jc w:val="left"/>
              <w:rPr>
                <w:sz w:val="18"/>
                <w:szCs w:val="18"/>
              </w:rPr>
            </w:pPr>
          </w:p>
        </w:tc>
        <w:tc>
          <w:tcPr>
            <w:tcW w:w="1430" w:type="dxa"/>
            <w:vMerge/>
          </w:tcPr>
          <w:p w14:paraId="11149F7D" w14:textId="77777777" w:rsidR="00217F6A" w:rsidRPr="00217F6A" w:rsidDel="00854727" w:rsidRDefault="00217F6A" w:rsidP="00217F6A">
            <w:pPr>
              <w:jc w:val="left"/>
              <w:rPr>
                <w:sz w:val="18"/>
                <w:szCs w:val="18"/>
              </w:rPr>
            </w:pPr>
          </w:p>
        </w:tc>
      </w:tr>
      <w:tr w:rsidR="00217F6A" w:rsidRPr="00217F6A" w14:paraId="1A7C2F25"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30"/>
        </w:trPr>
        <w:tc>
          <w:tcPr>
            <w:tcW w:w="1728" w:type="dxa"/>
            <w:vMerge/>
          </w:tcPr>
          <w:p w14:paraId="661C8522" w14:textId="77777777" w:rsidR="00217F6A" w:rsidRPr="00217F6A" w:rsidRDefault="00217F6A" w:rsidP="00217F6A">
            <w:pPr>
              <w:jc w:val="left"/>
              <w:rPr>
                <w:b/>
                <w:bCs/>
                <w:sz w:val="18"/>
                <w:szCs w:val="18"/>
              </w:rPr>
            </w:pPr>
          </w:p>
        </w:tc>
        <w:tc>
          <w:tcPr>
            <w:tcW w:w="2666" w:type="dxa"/>
            <w:gridSpan w:val="2"/>
            <w:vMerge/>
          </w:tcPr>
          <w:p w14:paraId="6F2C45BC" w14:textId="77777777" w:rsidR="00217F6A" w:rsidRPr="00217F6A" w:rsidRDefault="00217F6A" w:rsidP="00217F6A">
            <w:pPr>
              <w:jc w:val="left"/>
              <w:rPr>
                <w:sz w:val="18"/>
                <w:szCs w:val="18"/>
              </w:rPr>
            </w:pPr>
          </w:p>
        </w:tc>
        <w:tc>
          <w:tcPr>
            <w:tcW w:w="2064" w:type="dxa"/>
            <w:vMerge/>
          </w:tcPr>
          <w:p w14:paraId="107C3C14" w14:textId="77777777" w:rsidR="00217F6A" w:rsidRPr="00217F6A" w:rsidRDefault="00217F6A" w:rsidP="00217F6A">
            <w:pPr>
              <w:tabs>
                <w:tab w:val="left" w:pos="170"/>
              </w:tabs>
              <w:jc w:val="left"/>
              <w:rPr>
                <w:sz w:val="18"/>
                <w:szCs w:val="18"/>
              </w:rPr>
            </w:pPr>
          </w:p>
        </w:tc>
        <w:tc>
          <w:tcPr>
            <w:tcW w:w="1650" w:type="dxa"/>
            <w:tcBorders>
              <w:top w:val="single" w:sz="4" w:space="0" w:color="auto"/>
              <w:bottom w:val="single" w:sz="4" w:space="0" w:color="auto"/>
            </w:tcBorders>
          </w:tcPr>
          <w:p w14:paraId="09198BA2" w14:textId="77777777" w:rsidR="00217F6A" w:rsidRPr="00217F6A" w:rsidRDefault="00217F6A" w:rsidP="00217F6A">
            <w:pPr>
              <w:jc w:val="left"/>
            </w:pPr>
            <w:r w:rsidRPr="00217F6A">
              <w:rPr>
                <w:sz w:val="18"/>
                <w:szCs w:val="18"/>
              </w:rPr>
              <w:t>-</w:t>
            </w:r>
            <w:r w:rsidRPr="00217F6A">
              <w:rPr>
                <w:i/>
                <w:sz w:val="18"/>
                <w:szCs w:val="18"/>
              </w:rPr>
              <w:t xml:space="preserve"> Bacillus</w:t>
            </w:r>
            <w:r w:rsidRPr="00217F6A">
              <w:rPr>
                <w:sz w:val="18"/>
                <w:szCs w:val="18"/>
              </w:rPr>
              <w:t xml:space="preserve"> </w:t>
            </w:r>
            <w:r w:rsidRPr="00217F6A">
              <w:rPr>
                <w:i/>
                <w:sz w:val="18"/>
                <w:szCs w:val="18"/>
              </w:rPr>
              <w:t>thuringhiensis</w:t>
            </w:r>
            <w:r w:rsidRPr="00217F6A">
              <w:rPr>
                <w:sz w:val="18"/>
                <w:szCs w:val="18"/>
              </w:rPr>
              <w:t xml:space="preserve"> var. kurstaki</w:t>
            </w:r>
          </w:p>
        </w:tc>
        <w:tc>
          <w:tcPr>
            <w:tcW w:w="1650" w:type="dxa"/>
            <w:tcBorders>
              <w:top w:val="single" w:sz="4" w:space="0" w:color="auto"/>
              <w:bottom w:val="single" w:sz="4" w:space="0" w:color="auto"/>
            </w:tcBorders>
          </w:tcPr>
          <w:p w14:paraId="340E7A74" w14:textId="77777777" w:rsidR="00217F6A" w:rsidRPr="00217F6A" w:rsidRDefault="00217F6A" w:rsidP="00217F6A">
            <w:pPr>
              <w:jc w:val="left"/>
              <w:rPr>
                <w:b/>
                <w:sz w:val="18"/>
                <w:szCs w:val="18"/>
              </w:rPr>
            </w:pPr>
            <w:r w:rsidRPr="00217F6A">
              <w:rPr>
                <w:sz w:val="18"/>
                <w:szCs w:val="18"/>
              </w:rPr>
              <w:t>Delfin WG</w:t>
            </w:r>
          </w:p>
          <w:p w14:paraId="2A7C7B40" w14:textId="77777777" w:rsidR="00217F6A" w:rsidRPr="00217F6A" w:rsidRDefault="00217F6A" w:rsidP="00217F6A">
            <w:pPr>
              <w:jc w:val="left"/>
              <w:rPr>
                <w:sz w:val="18"/>
                <w:szCs w:val="18"/>
              </w:rPr>
            </w:pPr>
          </w:p>
        </w:tc>
        <w:tc>
          <w:tcPr>
            <w:tcW w:w="1210" w:type="dxa"/>
            <w:tcBorders>
              <w:top w:val="single" w:sz="4" w:space="0" w:color="auto"/>
              <w:bottom w:val="single" w:sz="4" w:space="0" w:color="auto"/>
            </w:tcBorders>
          </w:tcPr>
          <w:p w14:paraId="04910831" w14:textId="77777777" w:rsidR="00217F6A" w:rsidRPr="00217F6A" w:rsidRDefault="00217F6A" w:rsidP="00217F6A">
            <w:pPr>
              <w:jc w:val="left"/>
              <w:rPr>
                <w:sz w:val="18"/>
                <w:szCs w:val="18"/>
              </w:rPr>
            </w:pPr>
            <w:r w:rsidRPr="00217F6A">
              <w:rPr>
                <w:sz w:val="18"/>
                <w:szCs w:val="18"/>
              </w:rPr>
              <w:t>0,5 kg/ha</w:t>
            </w:r>
          </w:p>
          <w:p w14:paraId="4AF3ED48" w14:textId="77777777" w:rsidR="00217F6A" w:rsidRPr="00217F6A" w:rsidRDefault="00217F6A" w:rsidP="00217F6A">
            <w:pPr>
              <w:jc w:val="left"/>
              <w:rPr>
                <w:sz w:val="18"/>
                <w:szCs w:val="18"/>
              </w:rPr>
            </w:pPr>
          </w:p>
        </w:tc>
        <w:tc>
          <w:tcPr>
            <w:tcW w:w="1320" w:type="dxa"/>
            <w:tcBorders>
              <w:top w:val="single" w:sz="4" w:space="0" w:color="auto"/>
              <w:bottom w:val="single" w:sz="4" w:space="0" w:color="auto"/>
            </w:tcBorders>
          </w:tcPr>
          <w:p w14:paraId="0AE2C6D0" w14:textId="77777777" w:rsidR="00217F6A" w:rsidRPr="00217F6A" w:rsidRDefault="00217F6A" w:rsidP="00217F6A">
            <w:pPr>
              <w:jc w:val="left"/>
              <w:rPr>
                <w:sz w:val="18"/>
                <w:szCs w:val="18"/>
              </w:rPr>
            </w:pPr>
            <w:r w:rsidRPr="00217F6A">
              <w:rPr>
                <w:sz w:val="18"/>
                <w:szCs w:val="18"/>
              </w:rPr>
              <w:t>ni potrebna</w:t>
            </w:r>
          </w:p>
          <w:p w14:paraId="38F1E35E" w14:textId="77777777" w:rsidR="00217F6A" w:rsidRPr="00217F6A" w:rsidRDefault="00217F6A" w:rsidP="00217F6A">
            <w:pPr>
              <w:jc w:val="left"/>
              <w:rPr>
                <w:sz w:val="18"/>
                <w:szCs w:val="18"/>
              </w:rPr>
            </w:pPr>
          </w:p>
        </w:tc>
        <w:tc>
          <w:tcPr>
            <w:tcW w:w="1430" w:type="dxa"/>
            <w:vMerge/>
          </w:tcPr>
          <w:p w14:paraId="32AC63C4" w14:textId="77777777" w:rsidR="00217F6A" w:rsidRPr="00217F6A" w:rsidDel="00854727" w:rsidRDefault="00217F6A" w:rsidP="00217F6A">
            <w:pPr>
              <w:jc w:val="left"/>
              <w:rPr>
                <w:sz w:val="18"/>
                <w:szCs w:val="18"/>
              </w:rPr>
            </w:pPr>
          </w:p>
        </w:tc>
      </w:tr>
      <w:tr w:rsidR="00217F6A" w:rsidRPr="00217F6A" w14:paraId="3D4C5CBF"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66"/>
        </w:trPr>
        <w:tc>
          <w:tcPr>
            <w:tcW w:w="1728" w:type="dxa"/>
            <w:vMerge/>
          </w:tcPr>
          <w:p w14:paraId="29296939" w14:textId="77777777" w:rsidR="00217F6A" w:rsidRPr="00217F6A" w:rsidRDefault="00217F6A" w:rsidP="00217F6A">
            <w:pPr>
              <w:jc w:val="left"/>
              <w:rPr>
                <w:b/>
                <w:bCs/>
                <w:sz w:val="18"/>
                <w:szCs w:val="18"/>
              </w:rPr>
            </w:pPr>
          </w:p>
        </w:tc>
        <w:tc>
          <w:tcPr>
            <w:tcW w:w="2666" w:type="dxa"/>
            <w:gridSpan w:val="2"/>
            <w:vMerge/>
          </w:tcPr>
          <w:p w14:paraId="34B66DD3" w14:textId="77777777" w:rsidR="00217F6A" w:rsidRPr="00217F6A" w:rsidRDefault="00217F6A" w:rsidP="00217F6A">
            <w:pPr>
              <w:jc w:val="left"/>
              <w:rPr>
                <w:sz w:val="18"/>
                <w:szCs w:val="18"/>
              </w:rPr>
            </w:pPr>
          </w:p>
        </w:tc>
        <w:tc>
          <w:tcPr>
            <w:tcW w:w="2064" w:type="dxa"/>
            <w:vMerge/>
          </w:tcPr>
          <w:p w14:paraId="55A00161" w14:textId="77777777" w:rsidR="00217F6A" w:rsidRPr="00217F6A" w:rsidRDefault="00217F6A" w:rsidP="00217F6A">
            <w:pPr>
              <w:tabs>
                <w:tab w:val="left" w:pos="170"/>
              </w:tabs>
              <w:jc w:val="left"/>
              <w:rPr>
                <w:sz w:val="18"/>
                <w:szCs w:val="18"/>
              </w:rPr>
            </w:pPr>
          </w:p>
        </w:tc>
        <w:tc>
          <w:tcPr>
            <w:tcW w:w="1650" w:type="dxa"/>
            <w:tcBorders>
              <w:top w:val="single" w:sz="4" w:space="0" w:color="auto"/>
              <w:bottom w:val="single" w:sz="4" w:space="0" w:color="auto"/>
            </w:tcBorders>
          </w:tcPr>
          <w:p w14:paraId="7661DC3F"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-klorantraniliprol</w:t>
            </w:r>
          </w:p>
        </w:tc>
        <w:tc>
          <w:tcPr>
            <w:tcW w:w="1650" w:type="dxa"/>
            <w:tcBorders>
              <w:top w:val="single" w:sz="4" w:space="0" w:color="auto"/>
              <w:bottom w:val="single" w:sz="4" w:space="0" w:color="auto"/>
            </w:tcBorders>
          </w:tcPr>
          <w:p w14:paraId="234B6050" w14:textId="77777777" w:rsidR="00217F6A" w:rsidRPr="00217F6A" w:rsidRDefault="00217F6A" w:rsidP="00217F6A">
            <w:pPr>
              <w:jc w:val="left"/>
              <w:rPr>
                <w:sz w:val="18"/>
                <w:szCs w:val="18"/>
              </w:rPr>
            </w:pPr>
            <w:r w:rsidRPr="00217F6A">
              <w:rPr>
                <w:sz w:val="18"/>
                <w:szCs w:val="18"/>
              </w:rPr>
              <w:t>Coragen</w:t>
            </w:r>
          </w:p>
        </w:tc>
        <w:tc>
          <w:tcPr>
            <w:tcW w:w="1210" w:type="dxa"/>
            <w:tcBorders>
              <w:top w:val="single" w:sz="4" w:space="0" w:color="auto"/>
              <w:bottom w:val="single" w:sz="4" w:space="0" w:color="auto"/>
            </w:tcBorders>
          </w:tcPr>
          <w:p w14:paraId="1DBAA79E" w14:textId="77777777" w:rsidR="00217F6A" w:rsidRPr="00217F6A" w:rsidRDefault="00217F6A" w:rsidP="00217F6A">
            <w:pPr>
              <w:jc w:val="left"/>
              <w:rPr>
                <w:sz w:val="18"/>
                <w:szCs w:val="18"/>
              </w:rPr>
            </w:pPr>
            <w:r w:rsidRPr="00217F6A">
              <w:rPr>
                <w:sz w:val="18"/>
                <w:szCs w:val="18"/>
              </w:rPr>
              <w:t>175 ml/ha</w:t>
            </w:r>
          </w:p>
        </w:tc>
        <w:tc>
          <w:tcPr>
            <w:tcW w:w="1320" w:type="dxa"/>
            <w:tcBorders>
              <w:top w:val="single" w:sz="4" w:space="0" w:color="auto"/>
              <w:bottom w:val="single" w:sz="4" w:space="0" w:color="auto"/>
            </w:tcBorders>
          </w:tcPr>
          <w:p w14:paraId="1CBD27FA" w14:textId="77777777" w:rsidR="00217F6A" w:rsidRPr="00217F6A" w:rsidRDefault="00217F6A" w:rsidP="00217F6A">
            <w:pPr>
              <w:jc w:val="left"/>
              <w:rPr>
                <w:sz w:val="18"/>
                <w:szCs w:val="18"/>
              </w:rPr>
            </w:pPr>
            <w:r w:rsidRPr="00217F6A">
              <w:rPr>
                <w:sz w:val="18"/>
                <w:szCs w:val="18"/>
              </w:rPr>
              <w:t>21</w:t>
            </w:r>
          </w:p>
        </w:tc>
        <w:tc>
          <w:tcPr>
            <w:tcW w:w="1430" w:type="dxa"/>
            <w:vMerge/>
          </w:tcPr>
          <w:p w14:paraId="1FB3518D" w14:textId="77777777" w:rsidR="00217F6A" w:rsidRPr="00217F6A" w:rsidDel="00854727" w:rsidRDefault="00217F6A" w:rsidP="00217F6A">
            <w:pPr>
              <w:jc w:val="left"/>
              <w:rPr>
                <w:sz w:val="18"/>
                <w:szCs w:val="18"/>
              </w:rPr>
            </w:pPr>
          </w:p>
        </w:tc>
      </w:tr>
      <w:tr w:rsidR="00217F6A" w:rsidRPr="00217F6A" w14:paraId="6843E892"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trPr>
        <w:tc>
          <w:tcPr>
            <w:tcW w:w="1728" w:type="dxa"/>
            <w:vMerge/>
          </w:tcPr>
          <w:p w14:paraId="358EF303" w14:textId="77777777" w:rsidR="00217F6A" w:rsidRPr="00217F6A" w:rsidRDefault="00217F6A" w:rsidP="00217F6A">
            <w:pPr>
              <w:jc w:val="left"/>
              <w:rPr>
                <w:b/>
                <w:bCs/>
                <w:sz w:val="18"/>
                <w:szCs w:val="18"/>
              </w:rPr>
            </w:pPr>
          </w:p>
        </w:tc>
        <w:tc>
          <w:tcPr>
            <w:tcW w:w="2666" w:type="dxa"/>
            <w:gridSpan w:val="2"/>
            <w:vMerge/>
          </w:tcPr>
          <w:p w14:paraId="480D9BF2" w14:textId="77777777" w:rsidR="00217F6A" w:rsidRPr="00217F6A" w:rsidRDefault="00217F6A" w:rsidP="00217F6A">
            <w:pPr>
              <w:jc w:val="left"/>
              <w:rPr>
                <w:sz w:val="18"/>
                <w:szCs w:val="18"/>
              </w:rPr>
            </w:pPr>
          </w:p>
        </w:tc>
        <w:tc>
          <w:tcPr>
            <w:tcW w:w="2064" w:type="dxa"/>
            <w:vMerge/>
          </w:tcPr>
          <w:p w14:paraId="4D24754B" w14:textId="77777777" w:rsidR="00217F6A" w:rsidRPr="00217F6A" w:rsidRDefault="00217F6A" w:rsidP="00217F6A">
            <w:pPr>
              <w:tabs>
                <w:tab w:val="left" w:pos="170"/>
              </w:tabs>
              <w:jc w:val="left"/>
              <w:rPr>
                <w:sz w:val="18"/>
                <w:szCs w:val="18"/>
              </w:rPr>
            </w:pPr>
          </w:p>
        </w:tc>
        <w:tc>
          <w:tcPr>
            <w:tcW w:w="1650" w:type="dxa"/>
            <w:tcBorders>
              <w:top w:val="single" w:sz="4" w:space="0" w:color="auto"/>
            </w:tcBorders>
          </w:tcPr>
          <w:p w14:paraId="0AB4AB0C"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-tebufenozid</w:t>
            </w:r>
          </w:p>
        </w:tc>
        <w:tc>
          <w:tcPr>
            <w:tcW w:w="1650" w:type="dxa"/>
            <w:tcBorders>
              <w:top w:val="single" w:sz="4" w:space="0" w:color="auto"/>
            </w:tcBorders>
          </w:tcPr>
          <w:p w14:paraId="501294F2" w14:textId="77777777" w:rsidR="00217F6A" w:rsidRPr="00217F6A" w:rsidRDefault="00217F6A" w:rsidP="00217F6A">
            <w:pPr>
              <w:jc w:val="left"/>
              <w:rPr>
                <w:sz w:val="18"/>
                <w:szCs w:val="18"/>
              </w:rPr>
            </w:pPr>
            <w:r w:rsidRPr="00217F6A">
              <w:rPr>
                <w:sz w:val="18"/>
                <w:szCs w:val="18"/>
              </w:rPr>
              <w:t>Mimic</w:t>
            </w:r>
          </w:p>
        </w:tc>
        <w:tc>
          <w:tcPr>
            <w:tcW w:w="1210" w:type="dxa"/>
            <w:tcBorders>
              <w:top w:val="single" w:sz="4" w:space="0" w:color="auto"/>
            </w:tcBorders>
          </w:tcPr>
          <w:p w14:paraId="73E8DA7B" w14:textId="77777777" w:rsidR="00217F6A" w:rsidRPr="00217F6A" w:rsidRDefault="00217F6A" w:rsidP="00217F6A">
            <w:pPr>
              <w:jc w:val="left"/>
              <w:rPr>
                <w:sz w:val="18"/>
                <w:szCs w:val="18"/>
              </w:rPr>
            </w:pPr>
            <w:r w:rsidRPr="00217F6A">
              <w:rPr>
                <w:sz w:val="18"/>
                <w:szCs w:val="18"/>
              </w:rPr>
              <w:t>0,3-0,4 l/ha</w:t>
            </w:r>
          </w:p>
        </w:tc>
        <w:tc>
          <w:tcPr>
            <w:tcW w:w="1320" w:type="dxa"/>
            <w:tcBorders>
              <w:top w:val="single" w:sz="4" w:space="0" w:color="auto"/>
            </w:tcBorders>
          </w:tcPr>
          <w:p w14:paraId="4712A754" w14:textId="77777777" w:rsidR="00217F6A" w:rsidRPr="00217F6A" w:rsidRDefault="00217F6A" w:rsidP="00217F6A">
            <w:pPr>
              <w:jc w:val="left"/>
              <w:rPr>
                <w:sz w:val="18"/>
                <w:szCs w:val="18"/>
              </w:rPr>
            </w:pPr>
            <w:r w:rsidRPr="00217F6A">
              <w:rPr>
                <w:sz w:val="18"/>
                <w:szCs w:val="18"/>
              </w:rPr>
              <w:t>14</w:t>
            </w:r>
          </w:p>
        </w:tc>
        <w:tc>
          <w:tcPr>
            <w:tcW w:w="1430" w:type="dxa"/>
            <w:vMerge/>
          </w:tcPr>
          <w:p w14:paraId="31AA2B17" w14:textId="77777777" w:rsidR="00217F6A" w:rsidRPr="00217F6A" w:rsidDel="00854727" w:rsidRDefault="00217F6A" w:rsidP="00217F6A">
            <w:pPr>
              <w:jc w:val="left"/>
              <w:rPr>
                <w:sz w:val="18"/>
                <w:szCs w:val="18"/>
              </w:rPr>
            </w:pPr>
          </w:p>
        </w:tc>
      </w:tr>
      <w:tr w:rsidR="00217F6A" w:rsidRPr="00217F6A" w14:paraId="2376E878"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90"/>
        </w:trPr>
        <w:tc>
          <w:tcPr>
            <w:tcW w:w="1728" w:type="dxa"/>
          </w:tcPr>
          <w:p w14:paraId="103E135E" w14:textId="77777777" w:rsidR="00217F6A" w:rsidRPr="00217F6A" w:rsidRDefault="00217F6A" w:rsidP="00217F6A">
            <w:pPr>
              <w:jc w:val="left"/>
              <w:rPr>
                <w:b/>
                <w:bCs/>
                <w:sz w:val="18"/>
                <w:szCs w:val="18"/>
              </w:rPr>
            </w:pPr>
            <w:r w:rsidRPr="00217F6A">
              <w:rPr>
                <w:b/>
                <w:bCs/>
                <w:sz w:val="18"/>
                <w:szCs w:val="18"/>
              </w:rPr>
              <w:t>Bolhači</w:t>
            </w:r>
          </w:p>
          <w:p w14:paraId="3879A6F6" w14:textId="77777777" w:rsidR="00217F6A" w:rsidRPr="00217F6A" w:rsidRDefault="00217F6A" w:rsidP="00217F6A">
            <w:pPr>
              <w:jc w:val="left"/>
              <w:rPr>
                <w:i/>
                <w:iCs/>
                <w:sz w:val="18"/>
                <w:szCs w:val="18"/>
              </w:rPr>
            </w:pPr>
            <w:r w:rsidRPr="00217F6A">
              <w:rPr>
                <w:i/>
                <w:iCs/>
                <w:sz w:val="18"/>
                <w:szCs w:val="18"/>
              </w:rPr>
              <w:t>Phyllotreta nemorum, Phyllotreta  atra, Phyllotreta nigripes, Phyllotreta undulata</w:t>
            </w:r>
          </w:p>
        </w:tc>
        <w:tc>
          <w:tcPr>
            <w:tcW w:w="2666" w:type="dxa"/>
            <w:gridSpan w:val="2"/>
          </w:tcPr>
          <w:p w14:paraId="2E06EC7B" w14:textId="77777777" w:rsidR="00217F6A" w:rsidRPr="00217F6A" w:rsidRDefault="00217F6A" w:rsidP="00217F6A">
            <w:pPr>
              <w:jc w:val="left"/>
              <w:rPr>
                <w:sz w:val="18"/>
                <w:szCs w:val="18"/>
              </w:rPr>
            </w:pPr>
            <w:r w:rsidRPr="00217F6A">
              <w:rPr>
                <w:sz w:val="18"/>
                <w:szCs w:val="18"/>
              </w:rPr>
              <w:t>Zelo nevarni so za mlade rastline. Hrošči izjedajo okrogle luknje v listih. Robovi izjed nekrotizirajo in propade oz. posuši se lahko cela rastlina.</w:t>
            </w:r>
          </w:p>
          <w:p w14:paraId="5AAAFE9A" w14:textId="77777777" w:rsidR="00217F6A" w:rsidRPr="00217F6A" w:rsidRDefault="00217F6A" w:rsidP="00217F6A">
            <w:pPr>
              <w:jc w:val="left"/>
              <w:rPr>
                <w:sz w:val="18"/>
                <w:szCs w:val="18"/>
              </w:rPr>
            </w:pPr>
            <w:r w:rsidRPr="00217F6A">
              <w:rPr>
                <w:sz w:val="18"/>
                <w:szCs w:val="18"/>
              </w:rPr>
              <w:t>Zlasti nevarni, če je suho in toplo vreme.</w:t>
            </w:r>
          </w:p>
        </w:tc>
        <w:tc>
          <w:tcPr>
            <w:tcW w:w="2064" w:type="dxa"/>
          </w:tcPr>
          <w:p w14:paraId="6CF64491" w14:textId="77777777" w:rsidR="00217F6A" w:rsidRPr="00217F6A" w:rsidRDefault="00217F6A" w:rsidP="00217F6A">
            <w:pPr>
              <w:tabs>
                <w:tab w:val="left" w:pos="170"/>
              </w:tabs>
              <w:jc w:val="left"/>
              <w:rPr>
                <w:sz w:val="18"/>
                <w:szCs w:val="18"/>
              </w:rPr>
            </w:pPr>
            <w:r w:rsidRPr="00217F6A">
              <w:rPr>
                <w:sz w:val="18"/>
                <w:szCs w:val="18"/>
              </w:rPr>
              <w:t xml:space="preserve">Agrotehnični ukrepi: </w:t>
            </w:r>
          </w:p>
          <w:p w14:paraId="3EB15AB9"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uporaba zaščitnih mrež</w:t>
            </w:r>
          </w:p>
          <w:p w14:paraId="34F2425A"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oziroma prekrivk,</w:t>
            </w:r>
          </w:p>
          <w:p w14:paraId="4CE833B0"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plitvo okopavanje (poleti).</w:t>
            </w:r>
          </w:p>
          <w:p w14:paraId="0313BB3C" w14:textId="77777777" w:rsidR="00217F6A" w:rsidRPr="00217F6A" w:rsidRDefault="00217F6A" w:rsidP="00217F6A">
            <w:pPr>
              <w:tabs>
                <w:tab w:val="left" w:pos="360"/>
              </w:tabs>
              <w:jc w:val="left"/>
              <w:rPr>
                <w:sz w:val="18"/>
                <w:szCs w:val="18"/>
              </w:rPr>
            </w:pPr>
            <w:r w:rsidRPr="00217F6A">
              <w:rPr>
                <w:sz w:val="18"/>
                <w:szCs w:val="18"/>
              </w:rPr>
              <w:t>Kemični ukrepi:</w:t>
            </w:r>
          </w:p>
          <w:p w14:paraId="2702AD89" w14:textId="77777777" w:rsidR="00217F6A" w:rsidRPr="00217F6A" w:rsidRDefault="00217F6A" w:rsidP="00217F6A">
            <w:pPr>
              <w:tabs>
                <w:tab w:val="left" w:pos="360"/>
              </w:tabs>
              <w:jc w:val="left"/>
              <w:rPr>
                <w:sz w:val="18"/>
                <w:szCs w:val="18"/>
              </w:rPr>
            </w:pPr>
            <w:r w:rsidRPr="00217F6A">
              <w:rPr>
                <w:sz w:val="18"/>
                <w:szCs w:val="18"/>
              </w:rPr>
              <w:t>- uporaba insekticidov (v primeru, da grozi uničenje več kot 10 % listne površine mlade rastline).</w:t>
            </w:r>
          </w:p>
        </w:tc>
        <w:tc>
          <w:tcPr>
            <w:tcW w:w="1650" w:type="dxa"/>
          </w:tcPr>
          <w:p w14:paraId="2CC83837" w14:textId="77777777" w:rsidR="00217F6A" w:rsidRPr="00217F6A" w:rsidRDefault="00217F6A" w:rsidP="00217F6A">
            <w:pPr>
              <w:jc w:val="left"/>
              <w:rPr>
                <w:sz w:val="18"/>
                <w:szCs w:val="18"/>
              </w:rPr>
            </w:pPr>
            <w:r w:rsidRPr="00217F6A">
              <w:rPr>
                <w:sz w:val="18"/>
                <w:szCs w:val="18"/>
              </w:rPr>
              <w:t>- lambda-cihalotrin</w:t>
            </w:r>
          </w:p>
        </w:tc>
        <w:tc>
          <w:tcPr>
            <w:tcW w:w="1650" w:type="dxa"/>
          </w:tcPr>
          <w:p w14:paraId="18215F7D" w14:textId="77777777" w:rsidR="00217F6A" w:rsidRPr="00217F6A" w:rsidRDefault="00217F6A" w:rsidP="00217F6A">
            <w:pPr>
              <w:jc w:val="left"/>
              <w:rPr>
                <w:b/>
                <w:sz w:val="18"/>
                <w:szCs w:val="18"/>
              </w:rPr>
            </w:pPr>
            <w:r w:rsidRPr="00217F6A">
              <w:rPr>
                <w:sz w:val="18"/>
                <w:szCs w:val="18"/>
              </w:rPr>
              <w:t>Karate Zeon 5 CS</w:t>
            </w:r>
            <w:r w:rsidRPr="00217F6A">
              <w:rPr>
                <w:b/>
                <w:sz w:val="18"/>
                <w:szCs w:val="18"/>
              </w:rPr>
              <w:t xml:space="preserve"> *1</w:t>
            </w:r>
          </w:p>
        </w:tc>
        <w:tc>
          <w:tcPr>
            <w:tcW w:w="1210" w:type="dxa"/>
          </w:tcPr>
          <w:p w14:paraId="5358F927" w14:textId="77777777" w:rsidR="00217F6A" w:rsidRPr="00217F6A" w:rsidRDefault="00217F6A" w:rsidP="00217F6A">
            <w:pPr>
              <w:jc w:val="left"/>
              <w:rPr>
                <w:sz w:val="18"/>
                <w:szCs w:val="18"/>
              </w:rPr>
            </w:pPr>
            <w:r w:rsidRPr="00217F6A">
              <w:rPr>
                <w:sz w:val="18"/>
                <w:szCs w:val="18"/>
              </w:rPr>
              <w:t>0,15 l/ha</w:t>
            </w:r>
          </w:p>
        </w:tc>
        <w:tc>
          <w:tcPr>
            <w:tcW w:w="1320" w:type="dxa"/>
          </w:tcPr>
          <w:p w14:paraId="175B3698" w14:textId="77777777" w:rsidR="00217F6A" w:rsidRPr="00217F6A" w:rsidRDefault="00217F6A" w:rsidP="00217F6A">
            <w:pPr>
              <w:jc w:val="left"/>
              <w:rPr>
                <w:sz w:val="18"/>
                <w:szCs w:val="18"/>
              </w:rPr>
            </w:pPr>
            <w:r w:rsidRPr="00217F6A">
              <w:rPr>
                <w:sz w:val="18"/>
                <w:szCs w:val="18"/>
              </w:rPr>
              <w:t>7</w:t>
            </w:r>
          </w:p>
        </w:tc>
        <w:tc>
          <w:tcPr>
            <w:tcW w:w="1430" w:type="dxa"/>
          </w:tcPr>
          <w:p w14:paraId="214A2E80" w14:textId="77777777" w:rsidR="00217F6A" w:rsidRPr="00217F6A" w:rsidRDefault="00217F6A" w:rsidP="00217F6A">
            <w:pPr>
              <w:jc w:val="left"/>
              <w:rPr>
                <w:sz w:val="18"/>
                <w:szCs w:val="18"/>
              </w:rPr>
            </w:pPr>
            <w:r w:rsidRPr="00217F6A">
              <w:rPr>
                <w:sz w:val="18"/>
                <w:szCs w:val="18"/>
              </w:rPr>
              <w:t>MANJŠA UPORABA</w:t>
            </w:r>
          </w:p>
          <w:p w14:paraId="35E6B0B4" w14:textId="77777777" w:rsidR="00217F6A" w:rsidRPr="00217F6A" w:rsidRDefault="00217F6A" w:rsidP="00217F6A">
            <w:pPr>
              <w:jc w:val="left"/>
              <w:rPr>
                <w:sz w:val="18"/>
                <w:szCs w:val="18"/>
              </w:rPr>
            </w:pPr>
          </w:p>
          <w:p w14:paraId="6E15B8D0" w14:textId="77777777" w:rsidR="00217F6A" w:rsidRPr="00217F6A" w:rsidRDefault="00217F6A" w:rsidP="00217F6A">
            <w:pPr>
              <w:jc w:val="left"/>
              <w:rPr>
                <w:b/>
                <w:sz w:val="18"/>
                <w:szCs w:val="18"/>
              </w:rPr>
            </w:pPr>
            <w:r w:rsidRPr="00217F6A">
              <w:rPr>
                <w:b/>
                <w:sz w:val="18"/>
                <w:szCs w:val="18"/>
              </w:rPr>
              <w:t>*1  30.03.2021</w:t>
            </w:r>
          </w:p>
          <w:p w14:paraId="525FF215" w14:textId="77777777" w:rsidR="00217F6A" w:rsidRPr="00217F6A" w:rsidRDefault="00217F6A" w:rsidP="00217F6A">
            <w:pPr>
              <w:jc w:val="left"/>
              <w:rPr>
                <w:b/>
                <w:sz w:val="18"/>
                <w:szCs w:val="18"/>
              </w:rPr>
            </w:pPr>
          </w:p>
          <w:p w14:paraId="45D6E679" w14:textId="77777777" w:rsidR="00217F6A" w:rsidRPr="00217F6A" w:rsidRDefault="00217F6A" w:rsidP="00217F6A">
            <w:pPr>
              <w:jc w:val="left"/>
              <w:rPr>
                <w:sz w:val="18"/>
                <w:szCs w:val="18"/>
              </w:rPr>
            </w:pPr>
            <w:r w:rsidRPr="00217F6A">
              <w:rPr>
                <w:sz w:val="18"/>
                <w:szCs w:val="18"/>
              </w:rPr>
              <w:t xml:space="preserve"> </w:t>
            </w:r>
          </w:p>
          <w:p w14:paraId="60547770" w14:textId="77777777" w:rsidR="00217F6A" w:rsidRPr="00217F6A" w:rsidRDefault="00217F6A" w:rsidP="00217F6A">
            <w:pPr>
              <w:jc w:val="left"/>
              <w:rPr>
                <w:b/>
                <w:sz w:val="18"/>
                <w:szCs w:val="18"/>
              </w:rPr>
            </w:pPr>
          </w:p>
        </w:tc>
      </w:tr>
      <w:tr w:rsidR="00217F6A" w:rsidRPr="00217F6A" w14:paraId="2EBFD8DD"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225"/>
        </w:trPr>
        <w:tc>
          <w:tcPr>
            <w:tcW w:w="1728" w:type="dxa"/>
          </w:tcPr>
          <w:p w14:paraId="23C102D6" w14:textId="77777777" w:rsidR="00217F6A" w:rsidRPr="00217F6A" w:rsidRDefault="00217F6A" w:rsidP="00217F6A">
            <w:pPr>
              <w:jc w:val="left"/>
              <w:rPr>
                <w:b/>
                <w:bCs/>
                <w:sz w:val="18"/>
                <w:szCs w:val="18"/>
              </w:rPr>
            </w:pPr>
            <w:r w:rsidRPr="00217F6A">
              <w:rPr>
                <w:b/>
                <w:bCs/>
                <w:sz w:val="18"/>
                <w:szCs w:val="18"/>
              </w:rPr>
              <w:t>Listne uši</w:t>
            </w:r>
          </w:p>
          <w:p w14:paraId="3E968AE8" w14:textId="77777777" w:rsidR="00217F6A" w:rsidRPr="00217F6A" w:rsidRDefault="00217F6A" w:rsidP="00217F6A">
            <w:pPr>
              <w:keepNext/>
              <w:spacing w:line="360" w:lineRule="auto"/>
              <w:jc w:val="left"/>
              <w:outlineLvl w:val="3"/>
              <w:rPr>
                <w:bCs/>
                <w:i/>
                <w:caps/>
                <w:sz w:val="18"/>
                <w:szCs w:val="18"/>
              </w:rPr>
            </w:pPr>
            <w:r w:rsidRPr="00217F6A">
              <w:rPr>
                <w:bCs/>
                <w:i/>
                <w:sz w:val="18"/>
                <w:szCs w:val="18"/>
              </w:rPr>
              <w:t>Aphididae</w:t>
            </w:r>
          </w:p>
        </w:tc>
        <w:tc>
          <w:tcPr>
            <w:tcW w:w="2666" w:type="dxa"/>
            <w:gridSpan w:val="2"/>
          </w:tcPr>
          <w:p w14:paraId="305BC4D8" w14:textId="77777777" w:rsidR="00217F6A" w:rsidRPr="00217F6A" w:rsidRDefault="00217F6A" w:rsidP="00217F6A">
            <w:pPr>
              <w:rPr>
                <w:sz w:val="18"/>
                <w:szCs w:val="18"/>
              </w:rPr>
            </w:pPr>
            <w:r w:rsidRPr="00217F6A">
              <w:rPr>
                <w:sz w:val="18"/>
                <w:szCs w:val="18"/>
              </w:rPr>
              <w:t>Na spodnji strani listov so različno obarvane uši, ki sesajo rastlinske sokove (slabijo rastline in prenašajo viruse). Napadeni listi se zvijajo.</w:t>
            </w:r>
          </w:p>
        </w:tc>
        <w:tc>
          <w:tcPr>
            <w:tcW w:w="2064" w:type="dxa"/>
          </w:tcPr>
          <w:p w14:paraId="4B9B4EC9" w14:textId="77777777" w:rsidR="00217F6A" w:rsidRPr="00217F6A" w:rsidRDefault="00217F6A" w:rsidP="00217F6A">
            <w:pPr>
              <w:tabs>
                <w:tab w:val="left" w:pos="170"/>
              </w:tabs>
              <w:jc w:val="left"/>
              <w:rPr>
                <w:sz w:val="18"/>
                <w:szCs w:val="18"/>
              </w:rPr>
            </w:pPr>
            <w:r w:rsidRPr="00217F6A">
              <w:rPr>
                <w:sz w:val="18"/>
                <w:szCs w:val="18"/>
              </w:rPr>
              <w:t>Agrotehnični ukrepi:</w:t>
            </w:r>
          </w:p>
          <w:p w14:paraId="202A5754"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zatiranje/odstranjevanje</w:t>
            </w:r>
          </w:p>
          <w:p w14:paraId="1364F0FC"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plevelov.</w:t>
            </w:r>
          </w:p>
          <w:p w14:paraId="227DA141" w14:textId="77777777" w:rsidR="00217F6A" w:rsidRPr="00217F6A" w:rsidRDefault="00217F6A" w:rsidP="00217F6A">
            <w:pPr>
              <w:tabs>
                <w:tab w:val="left" w:pos="34"/>
              </w:tabs>
              <w:ind w:right="-50"/>
              <w:jc w:val="left"/>
              <w:rPr>
                <w:color w:val="000000"/>
                <w:sz w:val="18"/>
                <w:szCs w:val="18"/>
                <w:shd w:val="clear" w:color="auto" w:fill="FFFFFF"/>
              </w:rPr>
            </w:pPr>
          </w:p>
          <w:p w14:paraId="48A00CCF"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 xml:space="preserve">Kemični ukrepi: </w:t>
            </w:r>
          </w:p>
          <w:p w14:paraId="3F184501"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uporaba insekticidov.</w:t>
            </w:r>
          </w:p>
        </w:tc>
        <w:tc>
          <w:tcPr>
            <w:tcW w:w="1650" w:type="dxa"/>
          </w:tcPr>
          <w:p w14:paraId="211C0F1B" w14:textId="77777777" w:rsidR="00217F6A" w:rsidRPr="00217F6A" w:rsidRDefault="00217F6A" w:rsidP="00217F6A">
            <w:pPr>
              <w:jc w:val="left"/>
              <w:rPr>
                <w:sz w:val="18"/>
                <w:szCs w:val="18"/>
              </w:rPr>
            </w:pPr>
            <w:r w:rsidRPr="00217F6A">
              <w:rPr>
                <w:sz w:val="18"/>
                <w:szCs w:val="18"/>
              </w:rPr>
              <w:t>-lambda-cihalotrin</w:t>
            </w:r>
          </w:p>
        </w:tc>
        <w:tc>
          <w:tcPr>
            <w:tcW w:w="1650" w:type="dxa"/>
          </w:tcPr>
          <w:p w14:paraId="4C7C4D2F" w14:textId="77777777" w:rsidR="00217F6A" w:rsidRPr="00217F6A" w:rsidRDefault="00217F6A" w:rsidP="00217F6A">
            <w:pPr>
              <w:jc w:val="left"/>
              <w:rPr>
                <w:b/>
                <w:sz w:val="18"/>
                <w:szCs w:val="18"/>
              </w:rPr>
            </w:pPr>
            <w:r w:rsidRPr="00217F6A">
              <w:rPr>
                <w:sz w:val="18"/>
                <w:szCs w:val="18"/>
              </w:rPr>
              <w:t xml:space="preserve">Karate zeon 5 CS </w:t>
            </w:r>
            <w:r w:rsidRPr="00217F6A">
              <w:rPr>
                <w:b/>
                <w:sz w:val="18"/>
                <w:szCs w:val="18"/>
              </w:rPr>
              <w:t>*1</w:t>
            </w:r>
          </w:p>
        </w:tc>
        <w:tc>
          <w:tcPr>
            <w:tcW w:w="1210" w:type="dxa"/>
          </w:tcPr>
          <w:p w14:paraId="57A9DDC3" w14:textId="77777777" w:rsidR="00217F6A" w:rsidRPr="00217F6A" w:rsidRDefault="00217F6A" w:rsidP="00217F6A">
            <w:pPr>
              <w:jc w:val="left"/>
              <w:rPr>
                <w:sz w:val="18"/>
                <w:szCs w:val="18"/>
              </w:rPr>
            </w:pPr>
            <w:r w:rsidRPr="00217F6A">
              <w:rPr>
                <w:sz w:val="18"/>
                <w:szCs w:val="18"/>
              </w:rPr>
              <w:t>0,15 l/ha</w:t>
            </w:r>
          </w:p>
        </w:tc>
        <w:tc>
          <w:tcPr>
            <w:tcW w:w="1320" w:type="dxa"/>
          </w:tcPr>
          <w:p w14:paraId="2AAD6BF1" w14:textId="77777777" w:rsidR="00217F6A" w:rsidRPr="00217F6A" w:rsidRDefault="00217F6A" w:rsidP="00217F6A">
            <w:pPr>
              <w:jc w:val="left"/>
              <w:rPr>
                <w:sz w:val="18"/>
                <w:szCs w:val="18"/>
              </w:rPr>
            </w:pPr>
            <w:r w:rsidRPr="00217F6A">
              <w:rPr>
                <w:sz w:val="18"/>
                <w:szCs w:val="18"/>
              </w:rPr>
              <w:t>7</w:t>
            </w:r>
          </w:p>
        </w:tc>
        <w:tc>
          <w:tcPr>
            <w:tcW w:w="1430" w:type="dxa"/>
          </w:tcPr>
          <w:p w14:paraId="5A12B7D1" w14:textId="77777777" w:rsidR="00217F6A" w:rsidRPr="00217F6A" w:rsidRDefault="00217F6A" w:rsidP="00217F6A">
            <w:pPr>
              <w:jc w:val="left"/>
              <w:rPr>
                <w:sz w:val="18"/>
                <w:szCs w:val="18"/>
              </w:rPr>
            </w:pPr>
            <w:r w:rsidRPr="00217F6A">
              <w:rPr>
                <w:sz w:val="18"/>
                <w:szCs w:val="18"/>
              </w:rPr>
              <w:t xml:space="preserve">MANJŠA UPORABA </w:t>
            </w:r>
          </w:p>
          <w:p w14:paraId="1B22C0C4" w14:textId="77777777" w:rsidR="00217F6A" w:rsidRPr="00217F6A" w:rsidRDefault="00217F6A" w:rsidP="00217F6A">
            <w:pPr>
              <w:jc w:val="left"/>
              <w:rPr>
                <w:sz w:val="18"/>
                <w:szCs w:val="18"/>
              </w:rPr>
            </w:pPr>
          </w:p>
          <w:p w14:paraId="1F49F200" w14:textId="77777777" w:rsidR="00217F6A" w:rsidRPr="00217F6A" w:rsidRDefault="00217F6A" w:rsidP="00217F6A">
            <w:pPr>
              <w:jc w:val="left"/>
              <w:rPr>
                <w:b/>
                <w:sz w:val="18"/>
                <w:szCs w:val="18"/>
              </w:rPr>
            </w:pPr>
            <w:r w:rsidRPr="00217F6A">
              <w:rPr>
                <w:b/>
                <w:sz w:val="18"/>
                <w:szCs w:val="18"/>
              </w:rPr>
              <w:t>*1  30.03.2021</w:t>
            </w:r>
          </w:p>
          <w:p w14:paraId="72D5B8D2" w14:textId="77777777" w:rsidR="00217F6A" w:rsidRPr="00217F6A" w:rsidRDefault="00217F6A" w:rsidP="00217F6A">
            <w:pPr>
              <w:jc w:val="left"/>
              <w:rPr>
                <w:b/>
                <w:bCs/>
                <w:sz w:val="18"/>
                <w:szCs w:val="18"/>
              </w:rPr>
            </w:pPr>
          </w:p>
          <w:p w14:paraId="0C2053CB" w14:textId="77777777" w:rsidR="00217F6A" w:rsidRPr="00217F6A" w:rsidRDefault="00217F6A" w:rsidP="00217F6A">
            <w:pPr>
              <w:jc w:val="left"/>
              <w:rPr>
                <w:b/>
                <w:bCs/>
                <w:sz w:val="18"/>
                <w:szCs w:val="18"/>
              </w:rPr>
            </w:pPr>
          </w:p>
          <w:p w14:paraId="4F3B3DD4" w14:textId="77777777" w:rsidR="00217F6A" w:rsidRPr="00217F6A" w:rsidRDefault="00217F6A" w:rsidP="00217F6A">
            <w:pPr>
              <w:jc w:val="left"/>
              <w:rPr>
                <w:b/>
                <w:bCs/>
                <w:sz w:val="18"/>
                <w:szCs w:val="18"/>
              </w:rPr>
            </w:pPr>
          </w:p>
        </w:tc>
      </w:tr>
    </w:tbl>
    <w:p w14:paraId="10EF70E0" w14:textId="77777777" w:rsidR="00217F6A" w:rsidRPr="00217F6A" w:rsidRDefault="00217F6A" w:rsidP="00217F6A">
      <w:pPr>
        <w:widowControl w:val="0"/>
        <w:ind w:left="110"/>
        <w:jc w:val="left"/>
        <w:rPr>
          <w:sz w:val="18"/>
          <w:szCs w:val="18"/>
        </w:rPr>
      </w:pPr>
      <w:r w:rsidRPr="00217F6A">
        <w:rPr>
          <w:sz w:val="18"/>
          <w:szCs w:val="18"/>
        </w:rPr>
        <w:t>* - DATUM POTEKA REGISTRACIJE</w:t>
      </w:r>
      <w:r w:rsidRPr="00217F6A">
        <w:rPr>
          <w:sz w:val="18"/>
          <w:szCs w:val="18"/>
        </w:rPr>
        <w:tab/>
      </w:r>
      <w:r w:rsidRPr="00217F6A">
        <w:rPr>
          <w:sz w:val="18"/>
          <w:szCs w:val="18"/>
        </w:rPr>
        <w:tab/>
      </w:r>
      <w:r w:rsidRPr="00217F6A">
        <w:rPr>
          <w:sz w:val="18"/>
          <w:szCs w:val="18"/>
        </w:rPr>
        <w:tab/>
      </w:r>
      <w:r w:rsidRPr="00217F6A">
        <w:rPr>
          <w:sz w:val="18"/>
          <w:szCs w:val="18"/>
        </w:rPr>
        <w:tab/>
      </w:r>
      <w:r w:rsidRPr="00217F6A">
        <w:rPr>
          <w:sz w:val="18"/>
          <w:szCs w:val="18"/>
        </w:rPr>
        <w:tab/>
        <w:t>** - DATUM UPORABE ZALOG PRIPRAVKOV, KI JIM JE POTEKLA REGISTRACIJA</w:t>
      </w:r>
    </w:p>
    <w:p w14:paraId="4CCA0C01" w14:textId="77777777" w:rsidR="00217F6A" w:rsidRPr="00217F6A" w:rsidRDefault="00217F6A" w:rsidP="00217F6A">
      <w:pPr>
        <w:jc w:val="center"/>
      </w:pPr>
      <w:r w:rsidRPr="00217F6A">
        <w:rPr>
          <w:sz w:val="20"/>
        </w:rPr>
        <w:br w:type="page"/>
      </w:r>
      <w:r w:rsidRPr="00217F6A">
        <w:t>INTEGRIRANO VARSTVO HRENA – list 4</w:t>
      </w: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750"/>
        <w:gridCol w:w="2200"/>
        <w:gridCol w:w="1320"/>
        <w:gridCol w:w="1783"/>
        <w:gridCol w:w="1187"/>
        <w:gridCol w:w="1320"/>
        <w:gridCol w:w="1430"/>
      </w:tblGrid>
      <w:tr w:rsidR="00217F6A" w:rsidRPr="00217F6A" w14:paraId="2D732EBD" w14:textId="77777777" w:rsidTr="004409BE">
        <w:tc>
          <w:tcPr>
            <w:tcW w:w="1728" w:type="dxa"/>
            <w:tcBorders>
              <w:top w:val="single" w:sz="12" w:space="0" w:color="auto"/>
              <w:left w:val="single" w:sz="12" w:space="0" w:color="auto"/>
              <w:bottom w:val="single" w:sz="12" w:space="0" w:color="auto"/>
              <w:right w:val="single" w:sz="12" w:space="0" w:color="auto"/>
            </w:tcBorders>
          </w:tcPr>
          <w:p w14:paraId="7E3B58E7" w14:textId="77777777" w:rsidR="00217F6A" w:rsidRPr="00217F6A" w:rsidRDefault="00217F6A" w:rsidP="00217F6A">
            <w:pPr>
              <w:rPr>
                <w:sz w:val="18"/>
                <w:szCs w:val="18"/>
              </w:rPr>
            </w:pPr>
            <w:r w:rsidRPr="00217F6A">
              <w:rPr>
                <w:sz w:val="18"/>
                <w:szCs w:val="18"/>
              </w:rPr>
              <w:t>ŠKODLJIVI ORGANIZEM</w:t>
            </w:r>
          </w:p>
        </w:tc>
        <w:tc>
          <w:tcPr>
            <w:tcW w:w="2750" w:type="dxa"/>
            <w:tcBorders>
              <w:top w:val="single" w:sz="12" w:space="0" w:color="auto"/>
              <w:left w:val="single" w:sz="12" w:space="0" w:color="auto"/>
              <w:bottom w:val="single" w:sz="12" w:space="0" w:color="auto"/>
              <w:right w:val="single" w:sz="12" w:space="0" w:color="auto"/>
            </w:tcBorders>
          </w:tcPr>
          <w:p w14:paraId="45CE8E41" w14:textId="77777777" w:rsidR="00217F6A" w:rsidRPr="00217F6A" w:rsidRDefault="00217F6A" w:rsidP="00217F6A">
            <w:pPr>
              <w:rPr>
                <w:sz w:val="18"/>
                <w:szCs w:val="18"/>
              </w:rPr>
            </w:pPr>
            <w:r w:rsidRPr="00217F6A">
              <w:rPr>
                <w:sz w:val="18"/>
                <w:szCs w:val="18"/>
              </w:rPr>
              <w:t>OPIS</w:t>
            </w:r>
          </w:p>
        </w:tc>
        <w:tc>
          <w:tcPr>
            <w:tcW w:w="2200" w:type="dxa"/>
            <w:tcBorders>
              <w:top w:val="single" w:sz="12" w:space="0" w:color="auto"/>
              <w:left w:val="single" w:sz="12" w:space="0" w:color="auto"/>
              <w:bottom w:val="single" w:sz="12" w:space="0" w:color="auto"/>
              <w:right w:val="single" w:sz="12" w:space="0" w:color="auto"/>
            </w:tcBorders>
          </w:tcPr>
          <w:p w14:paraId="203422AA" w14:textId="77777777" w:rsidR="00217F6A" w:rsidRPr="00217F6A" w:rsidRDefault="00217F6A" w:rsidP="00217F6A">
            <w:pPr>
              <w:tabs>
                <w:tab w:val="left" w:pos="170"/>
              </w:tabs>
              <w:rPr>
                <w:sz w:val="18"/>
                <w:szCs w:val="18"/>
              </w:rPr>
            </w:pPr>
            <w:r w:rsidRPr="00217F6A">
              <w:rPr>
                <w:sz w:val="18"/>
                <w:szCs w:val="18"/>
              </w:rPr>
              <w:t xml:space="preserve">  UKREPI</w:t>
            </w:r>
          </w:p>
        </w:tc>
        <w:tc>
          <w:tcPr>
            <w:tcW w:w="1320" w:type="dxa"/>
            <w:tcBorders>
              <w:top w:val="single" w:sz="12" w:space="0" w:color="auto"/>
              <w:left w:val="single" w:sz="12" w:space="0" w:color="auto"/>
              <w:bottom w:val="single" w:sz="12" w:space="0" w:color="auto"/>
              <w:right w:val="single" w:sz="12" w:space="0" w:color="auto"/>
            </w:tcBorders>
          </w:tcPr>
          <w:p w14:paraId="0B229F70" w14:textId="77777777" w:rsidR="00217F6A" w:rsidRPr="00217F6A" w:rsidRDefault="00217F6A" w:rsidP="00217F6A">
            <w:pPr>
              <w:rPr>
                <w:sz w:val="18"/>
                <w:szCs w:val="18"/>
                <w:lang w:val="de-DE"/>
              </w:rPr>
            </w:pPr>
            <w:r w:rsidRPr="00217F6A">
              <w:rPr>
                <w:sz w:val="18"/>
                <w:szCs w:val="18"/>
                <w:lang w:val="de-DE"/>
              </w:rPr>
              <w:t xml:space="preserve">  AKTIVNA SNOV</w:t>
            </w:r>
          </w:p>
        </w:tc>
        <w:tc>
          <w:tcPr>
            <w:tcW w:w="1783" w:type="dxa"/>
            <w:tcBorders>
              <w:top w:val="single" w:sz="12" w:space="0" w:color="auto"/>
              <w:left w:val="single" w:sz="12" w:space="0" w:color="auto"/>
              <w:bottom w:val="single" w:sz="12" w:space="0" w:color="auto"/>
              <w:right w:val="single" w:sz="12" w:space="0" w:color="auto"/>
            </w:tcBorders>
          </w:tcPr>
          <w:p w14:paraId="4A4B50B2" w14:textId="77777777" w:rsidR="00217F6A" w:rsidRPr="00217F6A" w:rsidRDefault="00217F6A" w:rsidP="00217F6A">
            <w:pPr>
              <w:jc w:val="left"/>
              <w:rPr>
                <w:sz w:val="18"/>
                <w:szCs w:val="18"/>
              </w:rPr>
            </w:pPr>
            <w:r w:rsidRPr="00217F6A">
              <w:rPr>
                <w:sz w:val="18"/>
                <w:szCs w:val="18"/>
              </w:rPr>
              <w:t>FITOFARM.</w:t>
            </w:r>
          </w:p>
          <w:p w14:paraId="4663A1AB" w14:textId="77777777" w:rsidR="00217F6A" w:rsidRPr="00217F6A" w:rsidRDefault="00217F6A" w:rsidP="00217F6A">
            <w:pPr>
              <w:jc w:val="left"/>
              <w:rPr>
                <w:sz w:val="18"/>
                <w:szCs w:val="18"/>
              </w:rPr>
            </w:pPr>
            <w:r w:rsidRPr="00217F6A">
              <w:rPr>
                <w:sz w:val="18"/>
                <w:szCs w:val="18"/>
              </w:rPr>
              <w:t>SREDSTVO</w:t>
            </w:r>
          </w:p>
        </w:tc>
        <w:tc>
          <w:tcPr>
            <w:tcW w:w="1187" w:type="dxa"/>
            <w:tcBorders>
              <w:top w:val="single" w:sz="12" w:space="0" w:color="auto"/>
              <w:left w:val="single" w:sz="12" w:space="0" w:color="auto"/>
              <w:bottom w:val="single" w:sz="12" w:space="0" w:color="auto"/>
              <w:right w:val="single" w:sz="12" w:space="0" w:color="auto"/>
            </w:tcBorders>
          </w:tcPr>
          <w:p w14:paraId="773DF143" w14:textId="77777777" w:rsidR="00217F6A" w:rsidRPr="00217F6A" w:rsidRDefault="00217F6A" w:rsidP="00217F6A">
            <w:pPr>
              <w:rPr>
                <w:sz w:val="18"/>
                <w:szCs w:val="18"/>
              </w:rPr>
            </w:pPr>
            <w:r w:rsidRPr="00217F6A">
              <w:rPr>
                <w:sz w:val="18"/>
                <w:szCs w:val="18"/>
              </w:rPr>
              <w:t>ODMEREK</w:t>
            </w:r>
          </w:p>
        </w:tc>
        <w:tc>
          <w:tcPr>
            <w:tcW w:w="1320" w:type="dxa"/>
            <w:tcBorders>
              <w:top w:val="single" w:sz="12" w:space="0" w:color="auto"/>
              <w:left w:val="single" w:sz="12" w:space="0" w:color="auto"/>
              <w:bottom w:val="single" w:sz="12" w:space="0" w:color="auto"/>
              <w:right w:val="single" w:sz="12" w:space="0" w:color="auto"/>
            </w:tcBorders>
          </w:tcPr>
          <w:p w14:paraId="1E5D96DF" w14:textId="77777777" w:rsidR="00217F6A" w:rsidRPr="00217F6A" w:rsidRDefault="00217F6A" w:rsidP="00217F6A">
            <w:pPr>
              <w:rPr>
                <w:sz w:val="18"/>
                <w:szCs w:val="18"/>
              </w:rPr>
            </w:pPr>
            <w:r w:rsidRPr="00217F6A">
              <w:rPr>
                <w:sz w:val="18"/>
                <w:szCs w:val="18"/>
              </w:rPr>
              <w:t>KARENCA</w:t>
            </w:r>
          </w:p>
        </w:tc>
        <w:tc>
          <w:tcPr>
            <w:tcW w:w="1430" w:type="dxa"/>
            <w:tcBorders>
              <w:top w:val="single" w:sz="12" w:space="0" w:color="auto"/>
              <w:left w:val="single" w:sz="12" w:space="0" w:color="auto"/>
              <w:bottom w:val="single" w:sz="12" w:space="0" w:color="auto"/>
              <w:right w:val="single" w:sz="12" w:space="0" w:color="auto"/>
            </w:tcBorders>
          </w:tcPr>
          <w:p w14:paraId="0771A27C" w14:textId="77777777" w:rsidR="00217F6A" w:rsidRPr="00217F6A" w:rsidRDefault="00217F6A" w:rsidP="00217F6A">
            <w:pPr>
              <w:jc w:val="left"/>
              <w:rPr>
                <w:sz w:val="18"/>
                <w:szCs w:val="18"/>
              </w:rPr>
            </w:pPr>
            <w:r w:rsidRPr="00217F6A">
              <w:rPr>
                <w:sz w:val="18"/>
                <w:szCs w:val="18"/>
              </w:rPr>
              <w:t>OPOMBE</w:t>
            </w:r>
          </w:p>
        </w:tc>
      </w:tr>
      <w:tr w:rsidR="00217F6A" w:rsidRPr="00217F6A" w14:paraId="77412BEE"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90"/>
        </w:trPr>
        <w:tc>
          <w:tcPr>
            <w:tcW w:w="1728" w:type="dxa"/>
          </w:tcPr>
          <w:p w14:paraId="36D4CB46" w14:textId="77777777" w:rsidR="00217F6A" w:rsidRPr="00217F6A" w:rsidRDefault="00217F6A" w:rsidP="00217F6A">
            <w:pPr>
              <w:jc w:val="left"/>
              <w:rPr>
                <w:b/>
                <w:bCs/>
                <w:sz w:val="18"/>
                <w:szCs w:val="18"/>
              </w:rPr>
            </w:pPr>
            <w:r w:rsidRPr="00217F6A">
              <w:rPr>
                <w:b/>
                <w:bCs/>
                <w:sz w:val="18"/>
                <w:szCs w:val="18"/>
              </w:rPr>
              <w:t>Mokasta kapusova uš</w:t>
            </w:r>
          </w:p>
          <w:p w14:paraId="1C870244" w14:textId="77777777" w:rsidR="00217F6A" w:rsidRPr="00217F6A" w:rsidRDefault="00217F6A" w:rsidP="00217F6A">
            <w:pPr>
              <w:jc w:val="left"/>
              <w:rPr>
                <w:bCs/>
                <w:i/>
                <w:sz w:val="18"/>
                <w:szCs w:val="18"/>
              </w:rPr>
            </w:pPr>
            <w:r w:rsidRPr="00217F6A">
              <w:rPr>
                <w:bCs/>
                <w:i/>
                <w:sz w:val="18"/>
                <w:szCs w:val="18"/>
              </w:rPr>
              <w:t>Brevicoryne brassicae</w:t>
            </w:r>
          </w:p>
        </w:tc>
        <w:tc>
          <w:tcPr>
            <w:tcW w:w="2750" w:type="dxa"/>
          </w:tcPr>
          <w:p w14:paraId="026EA946" w14:textId="77777777" w:rsidR="00217F6A" w:rsidRPr="00217F6A" w:rsidRDefault="00217F6A" w:rsidP="00217F6A">
            <w:pPr>
              <w:jc w:val="left"/>
              <w:rPr>
                <w:sz w:val="18"/>
                <w:szCs w:val="18"/>
              </w:rPr>
            </w:pPr>
            <w:r w:rsidRPr="00217F6A">
              <w:rPr>
                <w:sz w:val="18"/>
                <w:szCs w:val="18"/>
              </w:rPr>
              <w:t>Uši se pojavljajo kmalu po presajanju. Uši sesajo rastlinske sokove ter s tem povzročajo iznakaženost in zakrnelost rastlin. Najprej jih najdemo v srčnih listih, ki se rumeno do vijolično obarvajo. Uši so obdane z voščenim poprhom. So tudi prenašalke številnih virusov.  Letno imajo več rodov.</w:t>
            </w:r>
          </w:p>
        </w:tc>
        <w:tc>
          <w:tcPr>
            <w:tcW w:w="2200" w:type="dxa"/>
          </w:tcPr>
          <w:p w14:paraId="6A60893E" w14:textId="77777777" w:rsidR="00217F6A" w:rsidRPr="00217F6A" w:rsidRDefault="00217F6A" w:rsidP="00217F6A">
            <w:pPr>
              <w:tabs>
                <w:tab w:val="left" w:pos="170"/>
              </w:tabs>
              <w:jc w:val="left"/>
              <w:rPr>
                <w:sz w:val="18"/>
                <w:szCs w:val="18"/>
              </w:rPr>
            </w:pPr>
            <w:r w:rsidRPr="00217F6A">
              <w:rPr>
                <w:sz w:val="18"/>
                <w:szCs w:val="18"/>
              </w:rPr>
              <w:t>Agrotehnični ukrepi:</w:t>
            </w:r>
          </w:p>
          <w:p w14:paraId="147DECD1" w14:textId="77777777" w:rsidR="00217F6A" w:rsidRPr="00217F6A" w:rsidRDefault="00217F6A" w:rsidP="00217F6A">
            <w:pPr>
              <w:tabs>
                <w:tab w:val="left" w:pos="170"/>
              </w:tabs>
              <w:jc w:val="left"/>
              <w:rPr>
                <w:sz w:val="18"/>
                <w:szCs w:val="18"/>
              </w:rPr>
            </w:pPr>
            <w:r w:rsidRPr="00217F6A">
              <w:rPr>
                <w:sz w:val="18"/>
                <w:szCs w:val="18"/>
              </w:rPr>
              <w:t>- uničevanje ali globoko zaoravanje ostankov rastlin.</w:t>
            </w:r>
          </w:p>
          <w:p w14:paraId="3DF2B783" w14:textId="77777777" w:rsidR="00217F6A" w:rsidRPr="00217F6A" w:rsidRDefault="00217F6A" w:rsidP="00217F6A">
            <w:pPr>
              <w:tabs>
                <w:tab w:val="left" w:pos="170"/>
              </w:tabs>
              <w:jc w:val="left"/>
              <w:rPr>
                <w:sz w:val="18"/>
                <w:szCs w:val="18"/>
              </w:rPr>
            </w:pPr>
          </w:p>
          <w:p w14:paraId="2376EF2A" w14:textId="77777777" w:rsidR="00217F6A" w:rsidRPr="00217F6A" w:rsidRDefault="00217F6A" w:rsidP="00217F6A">
            <w:pPr>
              <w:tabs>
                <w:tab w:val="left" w:pos="170"/>
              </w:tabs>
              <w:jc w:val="left"/>
              <w:rPr>
                <w:sz w:val="18"/>
                <w:szCs w:val="18"/>
              </w:rPr>
            </w:pPr>
            <w:r w:rsidRPr="00217F6A">
              <w:rPr>
                <w:sz w:val="18"/>
                <w:szCs w:val="18"/>
              </w:rPr>
              <w:t>Kemični ukrep:</w:t>
            </w:r>
          </w:p>
          <w:p w14:paraId="24C1D82E" w14:textId="77777777" w:rsidR="00217F6A" w:rsidRPr="00217F6A" w:rsidRDefault="00217F6A" w:rsidP="00217F6A">
            <w:pPr>
              <w:tabs>
                <w:tab w:val="left" w:pos="170"/>
              </w:tabs>
              <w:jc w:val="left"/>
              <w:rPr>
                <w:sz w:val="18"/>
                <w:szCs w:val="18"/>
              </w:rPr>
            </w:pPr>
            <w:r w:rsidRPr="00217F6A">
              <w:rPr>
                <w:sz w:val="18"/>
                <w:szCs w:val="18"/>
              </w:rPr>
              <w:t>- uporaba insekticidov (potrebno dodajanje močila, škropimo z visokim tlakom).</w:t>
            </w:r>
          </w:p>
        </w:tc>
        <w:tc>
          <w:tcPr>
            <w:tcW w:w="1320" w:type="dxa"/>
          </w:tcPr>
          <w:p w14:paraId="3B8F1FD9" w14:textId="77777777" w:rsidR="00217F6A" w:rsidRPr="00217F6A" w:rsidRDefault="00217F6A" w:rsidP="00217F6A">
            <w:pPr>
              <w:jc w:val="left"/>
              <w:rPr>
                <w:sz w:val="18"/>
                <w:szCs w:val="18"/>
              </w:rPr>
            </w:pPr>
            <w:r w:rsidRPr="00217F6A">
              <w:rPr>
                <w:sz w:val="18"/>
                <w:szCs w:val="18"/>
              </w:rPr>
              <w:t>-lambda-cihalotrin</w:t>
            </w:r>
          </w:p>
        </w:tc>
        <w:tc>
          <w:tcPr>
            <w:tcW w:w="1783" w:type="dxa"/>
          </w:tcPr>
          <w:p w14:paraId="7CC59814" w14:textId="77777777" w:rsidR="00217F6A" w:rsidRPr="00217F6A" w:rsidRDefault="00217F6A" w:rsidP="00217F6A">
            <w:pPr>
              <w:jc w:val="left"/>
              <w:rPr>
                <w:b/>
                <w:sz w:val="18"/>
                <w:szCs w:val="18"/>
              </w:rPr>
            </w:pPr>
            <w:r w:rsidRPr="00217F6A">
              <w:rPr>
                <w:sz w:val="18"/>
                <w:szCs w:val="18"/>
              </w:rPr>
              <w:t>Karate zeon 5 CS</w:t>
            </w:r>
            <w:r w:rsidRPr="00217F6A">
              <w:rPr>
                <w:b/>
                <w:sz w:val="18"/>
                <w:szCs w:val="18"/>
              </w:rPr>
              <w:t xml:space="preserve"> *1</w:t>
            </w:r>
          </w:p>
        </w:tc>
        <w:tc>
          <w:tcPr>
            <w:tcW w:w="1187" w:type="dxa"/>
          </w:tcPr>
          <w:p w14:paraId="436825B6" w14:textId="77777777" w:rsidR="00217F6A" w:rsidRPr="00217F6A" w:rsidRDefault="00217F6A" w:rsidP="00217F6A">
            <w:pPr>
              <w:jc w:val="left"/>
              <w:rPr>
                <w:sz w:val="18"/>
                <w:szCs w:val="18"/>
              </w:rPr>
            </w:pPr>
            <w:r w:rsidRPr="00217F6A">
              <w:rPr>
                <w:sz w:val="18"/>
                <w:szCs w:val="18"/>
              </w:rPr>
              <w:t>0,15 l/ha</w:t>
            </w:r>
          </w:p>
        </w:tc>
        <w:tc>
          <w:tcPr>
            <w:tcW w:w="1320" w:type="dxa"/>
          </w:tcPr>
          <w:p w14:paraId="0D7B8712" w14:textId="77777777" w:rsidR="00217F6A" w:rsidRPr="00217F6A" w:rsidRDefault="00217F6A" w:rsidP="00217F6A">
            <w:pPr>
              <w:jc w:val="left"/>
              <w:rPr>
                <w:sz w:val="18"/>
                <w:szCs w:val="18"/>
              </w:rPr>
            </w:pPr>
            <w:r w:rsidRPr="00217F6A">
              <w:rPr>
                <w:sz w:val="18"/>
                <w:szCs w:val="18"/>
              </w:rPr>
              <w:t>7</w:t>
            </w:r>
          </w:p>
        </w:tc>
        <w:tc>
          <w:tcPr>
            <w:tcW w:w="1430" w:type="dxa"/>
          </w:tcPr>
          <w:p w14:paraId="56F969BF" w14:textId="77777777" w:rsidR="00217F6A" w:rsidRPr="00217F6A" w:rsidRDefault="00217F6A" w:rsidP="00217F6A">
            <w:pPr>
              <w:jc w:val="left"/>
              <w:rPr>
                <w:sz w:val="18"/>
                <w:szCs w:val="18"/>
              </w:rPr>
            </w:pPr>
            <w:r w:rsidRPr="00217F6A">
              <w:rPr>
                <w:sz w:val="18"/>
                <w:szCs w:val="18"/>
              </w:rPr>
              <w:t>MANJŠA UPORABA</w:t>
            </w:r>
          </w:p>
          <w:p w14:paraId="395AA4AC" w14:textId="77777777" w:rsidR="00217F6A" w:rsidRPr="00217F6A" w:rsidRDefault="00217F6A" w:rsidP="00217F6A">
            <w:pPr>
              <w:jc w:val="left"/>
              <w:rPr>
                <w:sz w:val="18"/>
                <w:szCs w:val="18"/>
              </w:rPr>
            </w:pPr>
          </w:p>
          <w:p w14:paraId="656C1D9E" w14:textId="77777777" w:rsidR="00217F6A" w:rsidRPr="00217F6A" w:rsidRDefault="00217F6A" w:rsidP="00217F6A">
            <w:pPr>
              <w:jc w:val="left"/>
              <w:rPr>
                <w:b/>
                <w:sz w:val="18"/>
                <w:szCs w:val="18"/>
              </w:rPr>
            </w:pPr>
            <w:r w:rsidRPr="00217F6A">
              <w:rPr>
                <w:b/>
                <w:sz w:val="18"/>
                <w:szCs w:val="18"/>
              </w:rPr>
              <w:t>*1  30.03.2021</w:t>
            </w:r>
          </w:p>
          <w:p w14:paraId="7FB92D02" w14:textId="77777777" w:rsidR="00217F6A" w:rsidRPr="00217F6A" w:rsidRDefault="00217F6A" w:rsidP="00217F6A">
            <w:pPr>
              <w:jc w:val="left"/>
              <w:rPr>
                <w:sz w:val="18"/>
                <w:szCs w:val="18"/>
              </w:rPr>
            </w:pPr>
          </w:p>
          <w:p w14:paraId="7E00942B" w14:textId="77777777" w:rsidR="00217F6A" w:rsidRPr="00217F6A" w:rsidRDefault="00217F6A" w:rsidP="00217F6A">
            <w:pPr>
              <w:jc w:val="left"/>
              <w:rPr>
                <w:sz w:val="18"/>
                <w:szCs w:val="18"/>
              </w:rPr>
            </w:pPr>
          </w:p>
        </w:tc>
      </w:tr>
      <w:tr w:rsidR="00217F6A" w:rsidRPr="00217F6A" w14:paraId="6B601165"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77"/>
        </w:trPr>
        <w:tc>
          <w:tcPr>
            <w:tcW w:w="1728" w:type="dxa"/>
            <w:tcBorders>
              <w:bottom w:val="single" w:sz="6" w:space="0" w:color="auto"/>
            </w:tcBorders>
          </w:tcPr>
          <w:p w14:paraId="1A3F4279" w14:textId="77777777" w:rsidR="00217F6A" w:rsidRPr="00217F6A" w:rsidRDefault="00217F6A" w:rsidP="00217F6A">
            <w:pPr>
              <w:jc w:val="left"/>
              <w:rPr>
                <w:sz w:val="18"/>
                <w:szCs w:val="18"/>
              </w:rPr>
            </w:pPr>
            <w:r w:rsidRPr="00217F6A">
              <w:rPr>
                <w:b/>
                <w:bCs/>
                <w:sz w:val="18"/>
                <w:szCs w:val="18"/>
              </w:rPr>
              <w:t>Rastlinjakov ščitkar</w:t>
            </w:r>
            <w:r w:rsidRPr="00217F6A">
              <w:rPr>
                <w:sz w:val="18"/>
                <w:szCs w:val="18"/>
              </w:rPr>
              <w:t xml:space="preserve"> </w:t>
            </w:r>
          </w:p>
          <w:p w14:paraId="07E5DCEC" w14:textId="77777777" w:rsidR="00217F6A" w:rsidRPr="00217F6A" w:rsidRDefault="00217F6A" w:rsidP="00217F6A">
            <w:pPr>
              <w:jc w:val="left"/>
              <w:rPr>
                <w:i/>
                <w:iCs/>
                <w:sz w:val="18"/>
                <w:szCs w:val="18"/>
              </w:rPr>
            </w:pPr>
            <w:r w:rsidRPr="00217F6A">
              <w:rPr>
                <w:i/>
                <w:iCs/>
                <w:sz w:val="18"/>
                <w:szCs w:val="18"/>
              </w:rPr>
              <w:t>Trialeurodes vaporariorum</w:t>
            </w:r>
          </w:p>
          <w:p w14:paraId="18590FB8" w14:textId="77777777" w:rsidR="00217F6A" w:rsidRPr="00217F6A" w:rsidRDefault="00217F6A" w:rsidP="00217F6A">
            <w:pPr>
              <w:jc w:val="left"/>
              <w:rPr>
                <w:i/>
                <w:iCs/>
                <w:sz w:val="18"/>
                <w:szCs w:val="18"/>
              </w:rPr>
            </w:pPr>
          </w:p>
          <w:p w14:paraId="2BBCD259" w14:textId="77777777" w:rsidR="00217F6A" w:rsidRPr="00217F6A" w:rsidRDefault="00217F6A" w:rsidP="00217F6A">
            <w:pPr>
              <w:jc w:val="left"/>
              <w:rPr>
                <w:i/>
                <w:iCs/>
                <w:sz w:val="18"/>
                <w:szCs w:val="18"/>
              </w:rPr>
            </w:pPr>
          </w:p>
        </w:tc>
        <w:tc>
          <w:tcPr>
            <w:tcW w:w="2750" w:type="dxa"/>
            <w:tcBorders>
              <w:bottom w:val="single" w:sz="6" w:space="0" w:color="auto"/>
            </w:tcBorders>
          </w:tcPr>
          <w:p w14:paraId="05DE6545" w14:textId="77777777" w:rsidR="00217F6A" w:rsidRPr="00217F6A" w:rsidRDefault="00217F6A" w:rsidP="00217F6A">
            <w:pPr>
              <w:jc w:val="left"/>
              <w:rPr>
                <w:sz w:val="18"/>
                <w:szCs w:val="18"/>
              </w:rPr>
            </w:pPr>
            <w:r w:rsidRPr="00217F6A">
              <w:rPr>
                <w:sz w:val="18"/>
                <w:szCs w:val="18"/>
              </w:rPr>
              <w:t>Odrasli osebki in ličinke sesajo rastlinske sokove. Rastline zaostajajo v rasti in na spodnji strani listov najdemo svetlo zelene negibne breznoge ličinke. Ob dotiku iz rastlin odletijo bele mušice Rastlinjakov ščitkar izloča medeno roso na katero se naselijo glivice sajavosti (lepljiva, sajasta prevleka).</w:t>
            </w:r>
          </w:p>
        </w:tc>
        <w:tc>
          <w:tcPr>
            <w:tcW w:w="2200" w:type="dxa"/>
            <w:tcBorders>
              <w:bottom w:val="single" w:sz="6" w:space="0" w:color="auto"/>
            </w:tcBorders>
          </w:tcPr>
          <w:p w14:paraId="3FDFBFBD" w14:textId="77777777" w:rsidR="00217F6A" w:rsidRPr="00217F6A" w:rsidRDefault="00217F6A" w:rsidP="00217F6A">
            <w:pPr>
              <w:tabs>
                <w:tab w:val="left" w:pos="170"/>
              </w:tabs>
              <w:jc w:val="left"/>
              <w:rPr>
                <w:sz w:val="18"/>
                <w:szCs w:val="18"/>
              </w:rPr>
            </w:pPr>
            <w:r w:rsidRPr="00217F6A">
              <w:rPr>
                <w:sz w:val="18"/>
                <w:szCs w:val="18"/>
              </w:rPr>
              <w:t xml:space="preserve">Agrotehnični ukrepi: </w:t>
            </w:r>
          </w:p>
          <w:p w14:paraId="05CB8DEE"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preprečevanje zapleveljenosti</w:t>
            </w:r>
          </w:p>
          <w:p w14:paraId="6D1095E3"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uporaba rumenih lepljivih plošč.</w:t>
            </w:r>
          </w:p>
          <w:p w14:paraId="305308AC" w14:textId="77777777" w:rsidR="00217F6A" w:rsidRPr="00217F6A" w:rsidRDefault="00217F6A" w:rsidP="00217F6A">
            <w:pPr>
              <w:tabs>
                <w:tab w:val="left" w:pos="170"/>
              </w:tabs>
              <w:jc w:val="left"/>
              <w:rPr>
                <w:sz w:val="18"/>
                <w:szCs w:val="18"/>
              </w:rPr>
            </w:pPr>
          </w:p>
          <w:p w14:paraId="7C8074D7" w14:textId="77777777" w:rsidR="00217F6A" w:rsidRPr="00217F6A" w:rsidRDefault="00217F6A" w:rsidP="00217F6A">
            <w:pPr>
              <w:tabs>
                <w:tab w:val="left" w:pos="170"/>
              </w:tabs>
              <w:jc w:val="left"/>
              <w:rPr>
                <w:sz w:val="18"/>
                <w:szCs w:val="18"/>
              </w:rPr>
            </w:pPr>
            <w:r w:rsidRPr="00217F6A">
              <w:rPr>
                <w:sz w:val="18"/>
                <w:szCs w:val="18"/>
              </w:rPr>
              <w:t>Kemični ukrep:</w:t>
            </w:r>
          </w:p>
          <w:p w14:paraId="670F4B72"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uporaba insekticidov</w:t>
            </w:r>
          </w:p>
        </w:tc>
        <w:tc>
          <w:tcPr>
            <w:tcW w:w="1320" w:type="dxa"/>
            <w:tcBorders>
              <w:bottom w:val="single" w:sz="6" w:space="0" w:color="auto"/>
            </w:tcBorders>
          </w:tcPr>
          <w:p w14:paraId="50CE519E" w14:textId="77777777" w:rsidR="00217F6A" w:rsidRPr="00217F6A" w:rsidRDefault="00217F6A" w:rsidP="00217F6A">
            <w:pPr>
              <w:jc w:val="left"/>
              <w:rPr>
                <w:sz w:val="18"/>
                <w:szCs w:val="18"/>
              </w:rPr>
            </w:pPr>
            <w:r w:rsidRPr="00217F6A">
              <w:rPr>
                <w:sz w:val="18"/>
                <w:szCs w:val="18"/>
              </w:rPr>
              <w:t>-lambda-cihalotrin</w:t>
            </w:r>
          </w:p>
        </w:tc>
        <w:tc>
          <w:tcPr>
            <w:tcW w:w="1783" w:type="dxa"/>
            <w:tcBorders>
              <w:bottom w:val="single" w:sz="6" w:space="0" w:color="auto"/>
            </w:tcBorders>
          </w:tcPr>
          <w:p w14:paraId="161E083F" w14:textId="77777777" w:rsidR="00217F6A" w:rsidRPr="00217F6A" w:rsidRDefault="00217F6A" w:rsidP="00217F6A">
            <w:pPr>
              <w:jc w:val="left"/>
              <w:rPr>
                <w:b/>
                <w:sz w:val="18"/>
                <w:szCs w:val="18"/>
              </w:rPr>
            </w:pPr>
            <w:r w:rsidRPr="00217F6A">
              <w:rPr>
                <w:sz w:val="18"/>
                <w:szCs w:val="18"/>
              </w:rPr>
              <w:t xml:space="preserve">Karate zeon 5 CS </w:t>
            </w:r>
            <w:r w:rsidRPr="00217F6A">
              <w:rPr>
                <w:b/>
                <w:sz w:val="18"/>
                <w:szCs w:val="18"/>
              </w:rPr>
              <w:t>*1</w:t>
            </w:r>
          </w:p>
        </w:tc>
        <w:tc>
          <w:tcPr>
            <w:tcW w:w="1187" w:type="dxa"/>
            <w:tcBorders>
              <w:bottom w:val="single" w:sz="6" w:space="0" w:color="auto"/>
            </w:tcBorders>
          </w:tcPr>
          <w:p w14:paraId="192F174E" w14:textId="77777777" w:rsidR="00217F6A" w:rsidRPr="00217F6A" w:rsidRDefault="00217F6A" w:rsidP="00217F6A">
            <w:pPr>
              <w:jc w:val="left"/>
              <w:rPr>
                <w:sz w:val="18"/>
                <w:szCs w:val="18"/>
              </w:rPr>
            </w:pPr>
            <w:r w:rsidRPr="00217F6A">
              <w:rPr>
                <w:sz w:val="18"/>
                <w:szCs w:val="18"/>
              </w:rPr>
              <w:t>0,15 l/ha</w:t>
            </w:r>
          </w:p>
        </w:tc>
        <w:tc>
          <w:tcPr>
            <w:tcW w:w="1320" w:type="dxa"/>
            <w:tcBorders>
              <w:bottom w:val="single" w:sz="6" w:space="0" w:color="auto"/>
            </w:tcBorders>
          </w:tcPr>
          <w:p w14:paraId="3E9DCA93" w14:textId="77777777" w:rsidR="00217F6A" w:rsidRPr="00217F6A" w:rsidRDefault="00217F6A" w:rsidP="00217F6A">
            <w:pPr>
              <w:jc w:val="left"/>
              <w:rPr>
                <w:sz w:val="18"/>
                <w:szCs w:val="18"/>
              </w:rPr>
            </w:pPr>
            <w:r w:rsidRPr="00217F6A">
              <w:rPr>
                <w:sz w:val="18"/>
                <w:szCs w:val="18"/>
              </w:rPr>
              <w:t>7</w:t>
            </w:r>
          </w:p>
        </w:tc>
        <w:tc>
          <w:tcPr>
            <w:tcW w:w="1430" w:type="dxa"/>
            <w:tcBorders>
              <w:bottom w:val="single" w:sz="6" w:space="0" w:color="auto"/>
            </w:tcBorders>
          </w:tcPr>
          <w:p w14:paraId="46714EEE" w14:textId="77777777" w:rsidR="00217F6A" w:rsidRPr="00217F6A" w:rsidRDefault="00217F6A" w:rsidP="00217F6A">
            <w:pPr>
              <w:jc w:val="left"/>
              <w:rPr>
                <w:bCs/>
                <w:sz w:val="18"/>
                <w:szCs w:val="18"/>
              </w:rPr>
            </w:pPr>
            <w:r w:rsidRPr="00217F6A">
              <w:rPr>
                <w:bCs/>
                <w:sz w:val="18"/>
                <w:szCs w:val="18"/>
              </w:rPr>
              <w:t xml:space="preserve">MANJŠA UPORABA </w:t>
            </w:r>
          </w:p>
          <w:p w14:paraId="03EDDF06" w14:textId="77777777" w:rsidR="00217F6A" w:rsidRPr="00217F6A" w:rsidRDefault="00217F6A" w:rsidP="00217F6A">
            <w:pPr>
              <w:jc w:val="left"/>
              <w:rPr>
                <w:bCs/>
                <w:sz w:val="18"/>
                <w:szCs w:val="18"/>
              </w:rPr>
            </w:pPr>
          </w:p>
          <w:p w14:paraId="5791A57F" w14:textId="77777777" w:rsidR="00217F6A" w:rsidRPr="00217F6A" w:rsidRDefault="00217F6A" w:rsidP="00217F6A">
            <w:pPr>
              <w:jc w:val="left"/>
              <w:rPr>
                <w:b/>
                <w:bCs/>
                <w:sz w:val="18"/>
                <w:szCs w:val="18"/>
              </w:rPr>
            </w:pPr>
            <w:r w:rsidRPr="00217F6A">
              <w:rPr>
                <w:b/>
                <w:bCs/>
                <w:sz w:val="18"/>
                <w:szCs w:val="18"/>
              </w:rPr>
              <w:t>*1  30.03.2021</w:t>
            </w:r>
          </w:p>
          <w:p w14:paraId="0986DB72" w14:textId="77777777" w:rsidR="00217F6A" w:rsidRPr="00217F6A" w:rsidRDefault="00217F6A" w:rsidP="00217F6A">
            <w:pPr>
              <w:jc w:val="left"/>
              <w:rPr>
                <w:bCs/>
                <w:sz w:val="18"/>
                <w:szCs w:val="18"/>
              </w:rPr>
            </w:pPr>
          </w:p>
          <w:p w14:paraId="159D63E2" w14:textId="77777777" w:rsidR="00217F6A" w:rsidRPr="00217F6A" w:rsidRDefault="00217F6A" w:rsidP="00217F6A">
            <w:pPr>
              <w:jc w:val="left"/>
              <w:rPr>
                <w:b/>
                <w:bCs/>
                <w:sz w:val="18"/>
                <w:szCs w:val="18"/>
              </w:rPr>
            </w:pPr>
          </w:p>
          <w:p w14:paraId="520D82CF" w14:textId="77777777" w:rsidR="00217F6A" w:rsidRPr="00217F6A" w:rsidRDefault="00217F6A" w:rsidP="00217F6A">
            <w:pPr>
              <w:jc w:val="left"/>
              <w:rPr>
                <w:b/>
                <w:bCs/>
                <w:sz w:val="18"/>
                <w:szCs w:val="18"/>
              </w:rPr>
            </w:pPr>
          </w:p>
        </w:tc>
      </w:tr>
      <w:tr w:rsidR="00217F6A" w:rsidRPr="00217F6A" w14:paraId="19C8D0DC"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32"/>
        </w:trPr>
        <w:tc>
          <w:tcPr>
            <w:tcW w:w="1728" w:type="dxa"/>
            <w:vMerge w:val="restart"/>
          </w:tcPr>
          <w:p w14:paraId="5F88337F" w14:textId="77777777" w:rsidR="00217F6A" w:rsidRPr="00217F6A" w:rsidRDefault="00217F6A" w:rsidP="00217F6A">
            <w:pPr>
              <w:jc w:val="left"/>
              <w:rPr>
                <w:b/>
                <w:bCs/>
                <w:sz w:val="18"/>
                <w:szCs w:val="18"/>
              </w:rPr>
            </w:pPr>
            <w:r w:rsidRPr="00217F6A">
              <w:rPr>
                <w:b/>
                <w:bCs/>
                <w:sz w:val="18"/>
                <w:szCs w:val="18"/>
              </w:rPr>
              <w:t>Polži</w:t>
            </w:r>
          </w:p>
          <w:p w14:paraId="072C66E2" w14:textId="77777777" w:rsidR="00217F6A" w:rsidRPr="00217F6A" w:rsidRDefault="00217F6A" w:rsidP="00217F6A">
            <w:pPr>
              <w:jc w:val="left"/>
              <w:rPr>
                <w:bCs/>
                <w:i/>
                <w:iCs/>
                <w:sz w:val="18"/>
                <w:szCs w:val="18"/>
              </w:rPr>
            </w:pPr>
            <w:r w:rsidRPr="00217F6A">
              <w:rPr>
                <w:bCs/>
                <w:i/>
                <w:iCs/>
                <w:sz w:val="18"/>
                <w:szCs w:val="18"/>
              </w:rPr>
              <w:t>Limacidae</w:t>
            </w:r>
          </w:p>
          <w:p w14:paraId="4D73941D" w14:textId="77777777" w:rsidR="00217F6A" w:rsidRPr="00217F6A" w:rsidRDefault="00217F6A" w:rsidP="00217F6A">
            <w:pPr>
              <w:jc w:val="left"/>
              <w:rPr>
                <w:bCs/>
                <w:sz w:val="18"/>
                <w:szCs w:val="18"/>
              </w:rPr>
            </w:pPr>
            <w:r w:rsidRPr="00217F6A">
              <w:rPr>
                <w:bCs/>
                <w:i/>
                <w:iCs/>
                <w:sz w:val="18"/>
                <w:szCs w:val="18"/>
              </w:rPr>
              <w:t>Gastropoda</w:t>
            </w:r>
          </w:p>
        </w:tc>
        <w:tc>
          <w:tcPr>
            <w:tcW w:w="2750" w:type="dxa"/>
            <w:vMerge w:val="restart"/>
          </w:tcPr>
          <w:p w14:paraId="6605F639" w14:textId="77777777" w:rsidR="00217F6A" w:rsidRPr="00217F6A" w:rsidRDefault="00217F6A" w:rsidP="00217F6A">
            <w:pPr>
              <w:rPr>
                <w:sz w:val="18"/>
                <w:szCs w:val="18"/>
              </w:rPr>
            </w:pPr>
            <w:r w:rsidRPr="00217F6A">
              <w:rPr>
                <w:sz w:val="18"/>
                <w:szCs w:val="18"/>
              </w:rPr>
              <w:t>Polži objedajo listje in za sabo puščajo sluzaste sledi.</w:t>
            </w:r>
          </w:p>
        </w:tc>
        <w:tc>
          <w:tcPr>
            <w:tcW w:w="2200" w:type="dxa"/>
            <w:vMerge w:val="restart"/>
          </w:tcPr>
          <w:p w14:paraId="0DC3D2CF" w14:textId="77777777" w:rsidR="00217F6A" w:rsidRPr="00217F6A" w:rsidRDefault="00217F6A" w:rsidP="00217F6A">
            <w:pPr>
              <w:tabs>
                <w:tab w:val="left" w:pos="170"/>
              </w:tabs>
              <w:jc w:val="left"/>
              <w:rPr>
                <w:sz w:val="18"/>
                <w:szCs w:val="18"/>
              </w:rPr>
            </w:pPr>
            <w:r w:rsidRPr="00217F6A">
              <w:rPr>
                <w:sz w:val="18"/>
                <w:szCs w:val="18"/>
              </w:rPr>
              <w:t>Agrotehnični ukrepi:</w:t>
            </w:r>
          </w:p>
          <w:p w14:paraId="2C7B0A78"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čiščenje poti preko katerih prihajajo na parcelo,</w:t>
            </w:r>
          </w:p>
          <w:p w14:paraId="074D6B13"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zatiranje plevelov.</w:t>
            </w:r>
          </w:p>
          <w:p w14:paraId="40116456" w14:textId="77777777" w:rsidR="00217F6A" w:rsidRPr="00217F6A" w:rsidRDefault="00217F6A" w:rsidP="00217F6A">
            <w:pPr>
              <w:tabs>
                <w:tab w:val="left" w:pos="34"/>
              </w:tabs>
              <w:ind w:right="-50"/>
              <w:jc w:val="left"/>
              <w:rPr>
                <w:color w:val="000000"/>
                <w:sz w:val="18"/>
                <w:szCs w:val="18"/>
                <w:shd w:val="clear" w:color="auto" w:fill="FFFFFF"/>
              </w:rPr>
            </w:pPr>
          </w:p>
          <w:p w14:paraId="76430610"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Kemični ukrep:</w:t>
            </w:r>
          </w:p>
          <w:p w14:paraId="044C9751"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uporaba limacidov.</w:t>
            </w:r>
          </w:p>
        </w:tc>
        <w:tc>
          <w:tcPr>
            <w:tcW w:w="1320" w:type="dxa"/>
            <w:vMerge w:val="restart"/>
          </w:tcPr>
          <w:p w14:paraId="0955A983" w14:textId="77777777" w:rsidR="00217F6A" w:rsidRPr="00217F6A" w:rsidRDefault="00217F6A" w:rsidP="00217F6A">
            <w:pPr>
              <w:jc w:val="left"/>
              <w:rPr>
                <w:sz w:val="18"/>
                <w:szCs w:val="18"/>
              </w:rPr>
            </w:pPr>
            <w:r w:rsidRPr="00217F6A">
              <w:rPr>
                <w:sz w:val="18"/>
                <w:szCs w:val="18"/>
              </w:rPr>
              <w:t xml:space="preserve">- železov (III) </w:t>
            </w:r>
          </w:p>
          <w:p w14:paraId="3654CB13" w14:textId="77777777" w:rsidR="00217F6A" w:rsidRPr="00217F6A" w:rsidRDefault="00217F6A" w:rsidP="00217F6A">
            <w:pPr>
              <w:tabs>
                <w:tab w:val="left" w:pos="34"/>
              </w:tabs>
              <w:ind w:right="-50"/>
              <w:jc w:val="left"/>
              <w:rPr>
                <w:color w:val="000000"/>
                <w:sz w:val="18"/>
                <w:szCs w:val="18"/>
                <w:shd w:val="clear" w:color="auto" w:fill="FFFFFF"/>
              </w:rPr>
            </w:pPr>
            <w:r w:rsidRPr="00217F6A">
              <w:rPr>
                <w:color w:val="000000"/>
                <w:sz w:val="18"/>
                <w:szCs w:val="18"/>
                <w:shd w:val="clear" w:color="auto" w:fill="FFFFFF"/>
              </w:rPr>
              <w:t>fosfat</w:t>
            </w:r>
          </w:p>
        </w:tc>
        <w:tc>
          <w:tcPr>
            <w:tcW w:w="1783" w:type="dxa"/>
            <w:tcBorders>
              <w:bottom w:val="single" w:sz="4" w:space="0" w:color="auto"/>
            </w:tcBorders>
          </w:tcPr>
          <w:p w14:paraId="6DFF727D" w14:textId="77777777" w:rsidR="00217F6A" w:rsidRPr="00217F6A" w:rsidRDefault="00217F6A" w:rsidP="00217F6A">
            <w:pPr>
              <w:jc w:val="left"/>
              <w:rPr>
                <w:sz w:val="18"/>
                <w:szCs w:val="20"/>
                <w:lang w:eastAsia="sl-SI"/>
              </w:rPr>
            </w:pPr>
            <w:r w:rsidRPr="00217F6A">
              <w:rPr>
                <w:sz w:val="18"/>
                <w:szCs w:val="18"/>
              </w:rPr>
              <w:t>Bio plantella proti polžem</w:t>
            </w:r>
          </w:p>
        </w:tc>
        <w:tc>
          <w:tcPr>
            <w:tcW w:w="1187" w:type="dxa"/>
            <w:tcBorders>
              <w:bottom w:val="single" w:sz="4" w:space="0" w:color="auto"/>
            </w:tcBorders>
          </w:tcPr>
          <w:p w14:paraId="7BD81666" w14:textId="77777777" w:rsidR="00217F6A" w:rsidRPr="00217F6A" w:rsidRDefault="00217F6A" w:rsidP="00217F6A">
            <w:pPr>
              <w:jc w:val="left"/>
              <w:rPr>
                <w:sz w:val="18"/>
                <w:szCs w:val="18"/>
              </w:rPr>
            </w:pPr>
            <w:r w:rsidRPr="00217F6A">
              <w:rPr>
                <w:sz w:val="18"/>
                <w:szCs w:val="18"/>
              </w:rPr>
              <w:t>38 kg/ha</w:t>
            </w:r>
          </w:p>
        </w:tc>
        <w:tc>
          <w:tcPr>
            <w:tcW w:w="1320" w:type="dxa"/>
            <w:tcBorders>
              <w:bottom w:val="single" w:sz="4" w:space="0" w:color="auto"/>
            </w:tcBorders>
          </w:tcPr>
          <w:p w14:paraId="2BE043F6" w14:textId="77777777" w:rsidR="00217F6A" w:rsidRPr="00217F6A" w:rsidRDefault="00217F6A" w:rsidP="00217F6A">
            <w:pPr>
              <w:jc w:val="left"/>
              <w:rPr>
                <w:sz w:val="18"/>
                <w:szCs w:val="18"/>
              </w:rPr>
            </w:pPr>
            <w:r w:rsidRPr="00217F6A">
              <w:rPr>
                <w:sz w:val="18"/>
                <w:szCs w:val="18"/>
              </w:rPr>
              <w:t>ni potrebna</w:t>
            </w:r>
          </w:p>
        </w:tc>
        <w:tc>
          <w:tcPr>
            <w:tcW w:w="1430" w:type="dxa"/>
            <w:vMerge w:val="restart"/>
          </w:tcPr>
          <w:p w14:paraId="559C066A" w14:textId="77777777" w:rsidR="00217F6A" w:rsidRPr="00217F6A" w:rsidRDefault="00217F6A" w:rsidP="00217F6A">
            <w:pPr>
              <w:jc w:val="left"/>
              <w:rPr>
                <w:b/>
                <w:sz w:val="18"/>
                <w:szCs w:val="18"/>
              </w:rPr>
            </w:pPr>
            <w:r w:rsidRPr="00217F6A">
              <w:rPr>
                <w:b/>
                <w:sz w:val="18"/>
                <w:szCs w:val="18"/>
              </w:rPr>
              <w:t>**1  30.06.2021</w:t>
            </w:r>
          </w:p>
          <w:p w14:paraId="5DAEE660" w14:textId="77777777" w:rsidR="00217F6A" w:rsidRPr="00217F6A" w:rsidRDefault="00217F6A" w:rsidP="00217F6A">
            <w:pPr>
              <w:jc w:val="left"/>
              <w:rPr>
                <w:b/>
                <w:bCs/>
                <w:sz w:val="18"/>
                <w:szCs w:val="18"/>
              </w:rPr>
            </w:pPr>
          </w:p>
        </w:tc>
      </w:tr>
      <w:tr w:rsidR="00217F6A" w:rsidRPr="00217F6A" w14:paraId="09B12DBA"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1728" w:type="dxa"/>
            <w:vMerge/>
          </w:tcPr>
          <w:p w14:paraId="4801558C" w14:textId="77777777" w:rsidR="00217F6A" w:rsidRPr="00217F6A" w:rsidRDefault="00217F6A" w:rsidP="00217F6A">
            <w:pPr>
              <w:jc w:val="left"/>
              <w:rPr>
                <w:b/>
                <w:bCs/>
                <w:sz w:val="18"/>
                <w:szCs w:val="18"/>
              </w:rPr>
            </w:pPr>
          </w:p>
        </w:tc>
        <w:tc>
          <w:tcPr>
            <w:tcW w:w="2750" w:type="dxa"/>
            <w:vMerge/>
          </w:tcPr>
          <w:p w14:paraId="763BBC97" w14:textId="77777777" w:rsidR="00217F6A" w:rsidRPr="00217F6A" w:rsidRDefault="00217F6A" w:rsidP="00217F6A">
            <w:pPr>
              <w:rPr>
                <w:sz w:val="18"/>
                <w:szCs w:val="18"/>
              </w:rPr>
            </w:pPr>
          </w:p>
        </w:tc>
        <w:tc>
          <w:tcPr>
            <w:tcW w:w="2200" w:type="dxa"/>
            <w:vMerge/>
          </w:tcPr>
          <w:p w14:paraId="6CBED9CC" w14:textId="77777777" w:rsidR="00217F6A" w:rsidRPr="00217F6A" w:rsidRDefault="00217F6A" w:rsidP="00217F6A">
            <w:pPr>
              <w:tabs>
                <w:tab w:val="left" w:pos="170"/>
              </w:tabs>
              <w:jc w:val="left"/>
              <w:rPr>
                <w:sz w:val="18"/>
                <w:szCs w:val="18"/>
              </w:rPr>
            </w:pPr>
          </w:p>
        </w:tc>
        <w:tc>
          <w:tcPr>
            <w:tcW w:w="1320" w:type="dxa"/>
            <w:vMerge/>
          </w:tcPr>
          <w:p w14:paraId="70B66B81" w14:textId="77777777" w:rsidR="00217F6A" w:rsidRPr="00217F6A" w:rsidRDefault="00217F6A" w:rsidP="00217F6A">
            <w:pPr>
              <w:jc w:val="left"/>
              <w:rPr>
                <w:sz w:val="18"/>
                <w:szCs w:val="18"/>
              </w:rPr>
            </w:pPr>
          </w:p>
        </w:tc>
        <w:tc>
          <w:tcPr>
            <w:tcW w:w="1783" w:type="dxa"/>
            <w:tcBorders>
              <w:top w:val="single" w:sz="4" w:space="0" w:color="auto"/>
              <w:bottom w:val="single" w:sz="4" w:space="0" w:color="auto"/>
            </w:tcBorders>
          </w:tcPr>
          <w:p w14:paraId="21473292" w14:textId="77777777" w:rsidR="00217F6A" w:rsidRPr="00217F6A" w:rsidRDefault="00217F6A" w:rsidP="00217F6A">
            <w:pPr>
              <w:jc w:val="left"/>
              <w:rPr>
                <w:szCs w:val="18"/>
              </w:rPr>
            </w:pPr>
            <w:r w:rsidRPr="00217F6A">
              <w:rPr>
                <w:sz w:val="18"/>
                <w:szCs w:val="18"/>
              </w:rPr>
              <w:t>Compo bio sredstvo proti polžem</w:t>
            </w:r>
          </w:p>
        </w:tc>
        <w:tc>
          <w:tcPr>
            <w:tcW w:w="1187" w:type="dxa"/>
            <w:tcBorders>
              <w:top w:val="single" w:sz="4" w:space="0" w:color="auto"/>
              <w:bottom w:val="single" w:sz="4" w:space="0" w:color="auto"/>
            </w:tcBorders>
          </w:tcPr>
          <w:p w14:paraId="436BC482" w14:textId="77777777" w:rsidR="00217F6A" w:rsidRPr="00217F6A" w:rsidRDefault="00217F6A" w:rsidP="00217F6A">
            <w:pPr>
              <w:jc w:val="left"/>
              <w:rPr>
                <w:sz w:val="18"/>
                <w:szCs w:val="18"/>
              </w:rPr>
            </w:pPr>
            <w:r w:rsidRPr="00217F6A">
              <w:rPr>
                <w:sz w:val="18"/>
                <w:szCs w:val="18"/>
              </w:rPr>
              <w:t>50 kg/ha</w:t>
            </w:r>
          </w:p>
          <w:p w14:paraId="185E9548" w14:textId="77777777" w:rsidR="00217F6A" w:rsidRPr="00217F6A" w:rsidRDefault="00217F6A" w:rsidP="00217F6A">
            <w:pPr>
              <w:jc w:val="left"/>
              <w:rPr>
                <w:sz w:val="18"/>
                <w:szCs w:val="18"/>
              </w:rPr>
            </w:pPr>
          </w:p>
        </w:tc>
        <w:tc>
          <w:tcPr>
            <w:tcW w:w="1320" w:type="dxa"/>
            <w:tcBorders>
              <w:top w:val="single" w:sz="4" w:space="0" w:color="auto"/>
              <w:bottom w:val="single" w:sz="4" w:space="0" w:color="auto"/>
            </w:tcBorders>
          </w:tcPr>
          <w:p w14:paraId="7F91ADC4" w14:textId="77777777" w:rsidR="00217F6A" w:rsidRPr="00217F6A" w:rsidRDefault="00217F6A" w:rsidP="00217F6A">
            <w:pPr>
              <w:jc w:val="left"/>
              <w:rPr>
                <w:sz w:val="18"/>
                <w:szCs w:val="18"/>
              </w:rPr>
            </w:pPr>
            <w:r w:rsidRPr="00217F6A">
              <w:rPr>
                <w:sz w:val="18"/>
                <w:szCs w:val="18"/>
              </w:rPr>
              <w:t>ni potrebna</w:t>
            </w:r>
          </w:p>
          <w:p w14:paraId="12C42467" w14:textId="77777777" w:rsidR="00217F6A" w:rsidRPr="00217F6A" w:rsidRDefault="00217F6A" w:rsidP="00217F6A">
            <w:pPr>
              <w:jc w:val="left"/>
              <w:rPr>
                <w:sz w:val="18"/>
                <w:szCs w:val="18"/>
              </w:rPr>
            </w:pPr>
          </w:p>
        </w:tc>
        <w:tc>
          <w:tcPr>
            <w:tcW w:w="1430" w:type="dxa"/>
            <w:vMerge/>
          </w:tcPr>
          <w:p w14:paraId="09B541FD" w14:textId="77777777" w:rsidR="00217F6A" w:rsidRPr="00217F6A" w:rsidRDefault="00217F6A" w:rsidP="00217F6A">
            <w:pPr>
              <w:jc w:val="left"/>
              <w:rPr>
                <w:b/>
                <w:sz w:val="18"/>
                <w:szCs w:val="18"/>
              </w:rPr>
            </w:pPr>
          </w:p>
        </w:tc>
      </w:tr>
      <w:tr w:rsidR="00217F6A" w:rsidRPr="00217F6A" w14:paraId="181FE595"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1728" w:type="dxa"/>
            <w:vMerge/>
          </w:tcPr>
          <w:p w14:paraId="6D33EF7E" w14:textId="77777777" w:rsidR="00217F6A" w:rsidRPr="00217F6A" w:rsidRDefault="00217F6A" w:rsidP="00217F6A">
            <w:pPr>
              <w:jc w:val="left"/>
              <w:rPr>
                <w:b/>
                <w:bCs/>
                <w:sz w:val="18"/>
                <w:szCs w:val="18"/>
              </w:rPr>
            </w:pPr>
          </w:p>
        </w:tc>
        <w:tc>
          <w:tcPr>
            <w:tcW w:w="2750" w:type="dxa"/>
            <w:vMerge/>
          </w:tcPr>
          <w:p w14:paraId="7C779414" w14:textId="77777777" w:rsidR="00217F6A" w:rsidRPr="00217F6A" w:rsidRDefault="00217F6A" w:rsidP="00217F6A">
            <w:pPr>
              <w:rPr>
                <w:sz w:val="18"/>
                <w:szCs w:val="18"/>
              </w:rPr>
            </w:pPr>
          </w:p>
        </w:tc>
        <w:tc>
          <w:tcPr>
            <w:tcW w:w="2200" w:type="dxa"/>
            <w:vMerge/>
          </w:tcPr>
          <w:p w14:paraId="1278C545" w14:textId="77777777" w:rsidR="00217F6A" w:rsidRPr="00217F6A" w:rsidRDefault="00217F6A" w:rsidP="00217F6A">
            <w:pPr>
              <w:tabs>
                <w:tab w:val="left" w:pos="170"/>
              </w:tabs>
              <w:jc w:val="left"/>
              <w:rPr>
                <w:sz w:val="18"/>
                <w:szCs w:val="18"/>
              </w:rPr>
            </w:pPr>
          </w:p>
        </w:tc>
        <w:tc>
          <w:tcPr>
            <w:tcW w:w="1320" w:type="dxa"/>
            <w:vMerge/>
          </w:tcPr>
          <w:p w14:paraId="3E34A13D" w14:textId="77777777" w:rsidR="00217F6A" w:rsidRPr="00217F6A" w:rsidRDefault="00217F6A" w:rsidP="00217F6A">
            <w:pPr>
              <w:jc w:val="left"/>
              <w:rPr>
                <w:sz w:val="18"/>
                <w:szCs w:val="18"/>
              </w:rPr>
            </w:pPr>
          </w:p>
        </w:tc>
        <w:tc>
          <w:tcPr>
            <w:tcW w:w="1783" w:type="dxa"/>
            <w:tcBorders>
              <w:top w:val="single" w:sz="4" w:space="0" w:color="auto"/>
              <w:bottom w:val="single" w:sz="4" w:space="0" w:color="auto"/>
            </w:tcBorders>
          </w:tcPr>
          <w:p w14:paraId="041A6B58" w14:textId="77777777" w:rsidR="00217F6A" w:rsidRPr="00217F6A" w:rsidRDefault="00217F6A" w:rsidP="00217F6A">
            <w:pPr>
              <w:jc w:val="left"/>
              <w:rPr>
                <w:sz w:val="18"/>
                <w:szCs w:val="18"/>
              </w:rPr>
            </w:pPr>
            <w:r w:rsidRPr="00217F6A">
              <w:rPr>
                <w:sz w:val="18"/>
                <w:szCs w:val="18"/>
              </w:rPr>
              <w:t>Ferramol</w:t>
            </w:r>
          </w:p>
        </w:tc>
        <w:tc>
          <w:tcPr>
            <w:tcW w:w="1187" w:type="dxa"/>
            <w:tcBorders>
              <w:top w:val="single" w:sz="4" w:space="0" w:color="auto"/>
              <w:bottom w:val="single" w:sz="4" w:space="0" w:color="auto"/>
            </w:tcBorders>
          </w:tcPr>
          <w:p w14:paraId="0494BBB4" w14:textId="77777777" w:rsidR="00217F6A" w:rsidRPr="00217F6A" w:rsidRDefault="00217F6A" w:rsidP="00217F6A">
            <w:pPr>
              <w:jc w:val="left"/>
              <w:rPr>
                <w:sz w:val="18"/>
                <w:szCs w:val="18"/>
              </w:rPr>
            </w:pPr>
            <w:r w:rsidRPr="00217F6A">
              <w:rPr>
                <w:sz w:val="18"/>
                <w:szCs w:val="18"/>
              </w:rPr>
              <w:t>50 kg/ha</w:t>
            </w:r>
          </w:p>
        </w:tc>
        <w:tc>
          <w:tcPr>
            <w:tcW w:w="1320" w:type="dxa"/>
            <w:tcBorders>
              <w:top w:val="single" w:sz="4" w:space="0" w:color="auto"/>
              <w:bottom w:val="single" w:sz="4" w:space="0" w:color="auto"/>
            </w:tcBorders>
          </w:tcPr>
          <w:p w14:paraId="58F1ACB9" w14:textId="77777777" w:rsidR="00217F6A" w:rsidRPr="00217F6A" w:rsidRDefault="00217F6A" w:rsidP="00217F6A">
            <w:pPr>
              <w:jc w:val="left"/>
              <w:rPr>
                <w:sz w:val="18"/>
                <w:szCs w:val="18"/>
              </w:rPr>
            </w:pPr>
            <w:r w:rsidRPr="00217F6A">
              <w:rPr>
                <w:sz w:val="18"/>
                <w:szCs w:val="18"/>
              </w:rPr>
              <w:t>ni potrebna</w:t>
            </w:r>
          </w:p>
        </w:tc>
        <w:tc>
          <w:tcPr>
            <w:tcW w:w="1430" w:type="dxa"/>
            <w:vMerge/>
          </w:tcPr>
          <w:p w14:paraId="4A7C2839" w14:textId="77777777" w:rsidR="00217F6A" w:rsidRPr="00217F6A" w:rsidRDefault="00217F6A" w:rsidP="00217F6A">
            <w:pPr>
              <w:jc w:val="left"/>
              <w:rPr>
                <w:b/>
                <w:sz w:val="18"/>
                <w:szCs w:val="18"/>
              </w:rPr>
            </w:pPr>
          </w:p>
        </w:tc>
      </w:tr>
      <w:tr w:rsidR="00217F6A" w:rsidRPr="00217F6A" w14:paraId="5D69F810"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1728" w:type="dxa"/>
            <w:vMerge/>
          </w:tcPr>
          <w:p w14:paraId="1AB73490" w14:textId="77777777" w:rsidR="00217F6A" w:rsidRPr="00217F6A" w:rsidRDefault="00217F6A" w:rsidP="00217F6A">
            <w:pPr>
              <w:jc w:val="left"/>
              <w:rPr>
                <w:b/>
                <w:bCs/>
                <w:sz w:val="18"/>
                <w:szCs w:val="18"/>
              </w:rPr>
            </w:pPr>
          </w:p>
        </w:tc>
        <w:tc>
          <w:tcPr>
            <w:tcW w:w="2750" w:type="dxa"/>
            <w:vMerge/>
          </w:tcPr>
          <w:p w14:paraId="01682AF8" w14:textId="77777777" w:rsidR="00217F6A" w:rsidRPr="00217F6A" w:rsidRDefault="00217F6A" w:rsidP="00217F6A">
            <w:pPr>
              <w:rPr>
                <w:sz w:val="18"/>
                <w:szCs w:val="18"/>
              </w:rPr>
            </w:pPr>
          </w:p>
        </w:tc>
        <w:tc>
          <w:tcPr>
            <w:tcW w:w="2200" w:type="dxa"/>
            <w:vMerge/>
          </w:tcPr>
          <w:p w14:paraId="1445177B" w14:textId="77777777" w:rsidR="00217F6A" w:rsidRPr="00217F6A" w:rsidRDefault="00217F6A" w:rsidP="00217F6A">
            <w:pPr>
              <w:tabs>
                <w:tab w:val="left" w:pos="170"/>
              </w:tabs>
              <w:jc w:val="left"/>
              <w:rPr>
                <w:sz w:val="18"/>
                <w:szCs w:val="18"/>
              </w:rPr>
            </w:pPr>
          </w:p>
        </w:tc>
        <w:tc>
          <w:tcPr>
            <w:tcW w:w="1320" w:type="dxa"/>
            <w:vMerge/>
          </w:tcPr>
          <w:p w14:paraId="39A283AE" w14:textId="77777777" w:rsidR="00217F6A" w:rsidRPr="00217F6A" w:rsidRDefault="00217F6A" w:rsidP="00217F6A">
            <w:pPr>
              <w:jc w:val="left"/>
              <w:rPr>
                <w:sz w:val="18"/>
                <w:szCs w:val="18"/>
              </w:rPr>
            </w:pPr>
          </w:p>
        </w:tc>
        <w:tc>
          <w:tcPr>
            <w:tcW w:w="1783" w:type="dxa"/>
            <w:tcBorders>
              <w:top w:val="single" w:sz="4" w:space="0" w:color="auto"/>
              <w:bottom w:val="single" w:sz="4" w:space="0" w:color="auto"/>
            </w:tcBorders>
          </w:tcPr>
          <w:p w14:paraId="2AA27FD1" w14:textId="77777777" w:rsidR="00217F6A" w:rsidRPr="00217F6A" w:rsidRDefault="00217F6A" w:rsidP="00217F6A">
            <w:pPr>
              <w:jc w:val="left"/>
              <w:rPr>
                <w:sz w:val="18"/>
                <w:szCs w:val="18"/>
              </w:rPr>
            </w:pPr>
            <w:r w:rsidRPr="00217F6A">
              <w:rPr>
                <w:sz w:val="18"/>
                <w:szCs w:val="18"/>
              </w:rPr>
              <w:t>Naturen bio sredstvo proti polžem</w:t>
            </w:r>
          </w:p>
        </w:tc>
        <w:tc>
          <w:tcPr>
            <w:tcW w:w="1187" w:type="dxa"/>
            <w:tcBorders>
              <w:top w:val="single" w:sz="4" w:space="0" w:color="auto"/>
              <w:bottom w:val="single" w:sz="4" w:space="0" w:color="auto"/>
            </w:tcBorders>
          </w:tcPr>
          <w:p w14:paraId="370E4FBD" w14:textId="77777777" w:rsidR="00217F6A" w:rsidRPr="00217F6A" w:rsidRDefault="00217F6A" w:rsidP="00217F6A">
            <w:pPr>
              <w:jc w:val="left"/>
              <w:rPr>
                <w:sz w:val="18"/>
                <w:szCs w:val="18"/>
              </w:rPr>
            </w:pPr>
            <w:r w:rsidRPr="00217F6A">
              <w:rPr>
                <w:sz w:val="18"/>
                <w:szCs w:val="18"/>
              </w:rPr>
              <w:t>30 kg/ha</w:t>
            </w:r>
          </w:p>
        </w:tc>
        <w:tc>
          <w:tcPr>
            <w:tcW w:w="1320" w:type="dxa"/>
            <w:tcBorders>
              <w:top w:val="single" w:sz="4" w:space="0" w:color="auto"/>
              <w:bottom w:val="single" w:sz="4" w:space="0" w:color="auto"/>
            </w:tcBorders>
          </w:tcPr>
          <w:p w14:paraId="3B15E532" w14:textId="77777777" w:rsidR="00217F6A" w:rsidRPr="00217F6A" w:rsidRDefault="00217F6A" w:rsidP="00217F6A">
            <w:pPr>
              <w:jc w:val="left"/>
              <w:rPr>
                <w:sz w:val="18"/>
                <w:szCs w:val="18"/>
              </w:rPr>
            </w:pPr>
            <w:r w:rsidRPr="00217F6A">
              <w:rPr>
                <w:sz w:val="18"/>
                <w:szCs w:val="18"/>
              </w:rPr>
              <w:t>ni potrebna</w:t>
            </w:r>
          </w:p>
        </w:tc>
        <w:tc>
          <w:tcPr>
            <w:tcW w:w="1430" w:type="dxa"/>
            <w:vMerge/>
          </w:tcPr>
          <w:p w14:paraId="52067958" w14:textId="77777777" w:rsidR="00217F6A" w:rsidRPr="00217F6A" w:rsidRDefault="00217F6A" w:rsidP="00217F6A">
            <w:pPr>
              <w:jc w:val="left"/>
              <w:rPr>
                <w:b/>
                <w:sz w:val="18"/>
                <w:szCs w:val="18"/>
              </w:rPr>
            </w:pPr>
          </w:p>
        </w:tc>
      </w:tr>
      <w:tr w:rsidR="00217F6A" w:rsidRPr="00217F6A" w14:paraId="32530EBA"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1728" w:type="dxa"/>
            <w:vMerge/>
          </w:tcPr>
          <w:p w14:paraId="455E6883" w14:textId="77777777" w:rsidR="00217F6A" w:rsidRPr="00217F6A" w:rsidRDefault="00217F6A" w:rsidP="00217F6A">
            <w:pPr>
              <w:jc w:val="left"/>
              <w:rPr>
                <w:b/>
                <w:bCs/>
                <w:sz w:val="18"/>
                <w:szCs w:val="18"/>
              </w:rPr>
            </w:pPr>
          </w:p>
        </w:tc>
        <w:tc>
          <w:tcPr>
            <w:tcW w:w="2750" w:type="dxa"/>
            <w:vMerge/>
          </w:tcPr>
          <w:p w14:paraId="51DC363E" w14:textId="77777777" w:rsidR="00217F6A" w:rsidRPr="00217F6A" w:rsidRDefault="00217F6A" w:rsidP="00217F6A">
            <w:pPr>
              <w:rPr>
                <w:sz w:val="18"/>
                <w:szCs w:val="18"/>
              </w:rPr>
            </w:pPr>
          </w:p>
        </w:tc>
        <w:tc>
          <w:tcPr>
            <w:tcW w:w="2200" w:type="dxa"/>
            <w:vMerge/>
          </w:tcPr>
          <w:p w14:paraId="0819BB66" w14:textId="77777777" w:rsidR="00217F6A" w:rsidRPr="00217F6A" w:rsidRDefault="00217F6A" w:rsidP="00217F6A">
            <w:pPr>
              <w:tabs>
                <w:tab w:val="left" w:pos="170"/>
              </w:tabs>
              <w:jc w:val="left"/>
              <w:rPr>
                <w:sz w:val="18"/>
                <w:szCs w:val="18"/>
              </w:rPr>
            </w:pPr>
          </w:p>
        </w:tc>
        <w:tc>
          <w:tcPr>
            <w:tcW w:w="1320" w:type="dxa"/>
            <w:vMerge/>
            <w:tcBorders>
              <w:bottom w:val="single" w:sz="4" w:space="0" w:color="auto"/>
            </w:tcBorders>
          </w:tcPr>
          <w:p w14:paraId="5E36E77C" w14:textId="77777777" w:rsidR="00217F6A" w:rsidRPr="00217F6A" w:rsidRDefault="00217F6A" w:rsidP="00217F6A">
            <w:pPr>
              <w:jc w:val="left"/>
              <w:rPr>
                <w:sz w:val="18"/>
                <w:szCs w:val="18"/>
              </w:rPr>
            </w:pPr>
          </w:p>
        </w:tc>
        <w:tc>
          <w:tcPr>
            <w:tcW w:w="1783" w:type="dxa"/>
            <w:tcBorders>
              <w:top w:val="single" w:sz="4" w:space="0" w:color="auto"/>
              <w:bottom w:val="single" w:sz="4" w:space="0" w:color="auto"/>
            </w:tcBorders>
          </w:tcPr>
          <w:p w14:paraId="7B5B590F" w14:textId="77777777" w:rsidR="00217F6A" w:rsidRPr="00217F6A" w:rsidRDefault="00217F6A" w:rsidP="00217F6A">
            <w:pPr>
              <w:jc w:val="left"/>
              <w:rPr>
                <w:sz w:val="18"/>
                <w:szCs w:val="18"/>
              </w:rPr>
            </w:pPr>
            <w:r w:rsidRPr="00217F6A">
              <w:rPr>
                <w:sz w:val="18"/>
                <w:szCs w:val="18"/>
              </w:rPr>
              <w:t>Solabiol proti polžem</w:t>
            </w:r>
          </w:p>
        </w:tc>
        <w:tc>
          <w:tcPr>
            <w:tcW w:w="1187" w:type="dxa"/>
            <w:tcBorders>
              <w:top w:val="single" w:sz="4" w:space="0" w:color="auto"/>
              <w:bottom w:val="single" w:sz="4" w:space="0" w:color="auto"/>
            </w:tcBorders>
          </w:tcPr>
          <w:p w14:paraId="7A748C8E" w14:textId="77777777" w:rsidR="00217F6A" w:rsidRPr="00217F6A" w:rsidRDefault="00217F6A" w:rsidP="00217F6A">
            <w:pPr>
              <w:jc w:val="left"/>
              <w:rPr>
                <w:sz w:val="18"/>
                <w:szCs w:val="18"/>
              </w:rPr>
            </w:pPr>
            <w:r w:rsidRPr="00217F6A">
              <w:rPr>
                <w:sz w:val="18"/>
                <w:szCs w:val="18"/>
              </w:rPr>
              <w:t>50 kg/ga</w:t>
            </w:r>
          </w:p>
        </w:tc>
        <w:tc>
          <w:tcPr>
            <w:tcW w:w="1320" w:type="dxa"/>
            <w:tcBorders>
              <w:top w:val="single" w:sz="4" w:space="0" w:color="auto"/>
              <w:bottom w:val="single" w:sz="4" w:space="0" w:color="auto"/>
            </w:tcBorders>
          </w:tcPr>
          <w:p w14:paraId="64412A61" w14:textId="77777777" w:rsidR="00217F6A" w:rsidRPr="00217F6A" w:rsidRDefault="00217F6A" w:rsidP="00217F6A">
            <w:pPr>
              <w:jc w:val="left"/>
              <w:rPr>
                <w:sz w:val="18"/>
                <w:szCs w:val="18"/>
              </w:rPr>
            </w:pPr>
            <w:r w:rsidRPr="00217F6A">
              <w:rPr>
                <w:sz w:val="18"/>
                <w:szCs w:val="18"/>
              </w:rPr>
              <w:t>ni potrebna</w:t>
            </w:r>
          </w:p>
        </w:tc>
        <w:tc>
          <w:tcPr>
            <w:tcW w:w="1430" w:type="dxa"/>
            <w:vMerge/>
          </w:tcPr>
          <w:p w14:paraId="3303C2C0" w14:textId="77777777" w:rsidR="00217F6A" w:rsidRPr="00217F6A" w:rsidRDefault="00217F6A" w:rsidP="00217F6A">
            <w:pPr>
              <w:jc w:val="left"/>
              <w:rPr>
                <w:b/>
                <w:sz w:val="18"/>
                <w:szCs w:val="18"/>
              </w:rPr>
            </w:pPr>
          </w:p>
        </w:tc>
      </w:tr>
      <w:tr w:rsidR="00217F6A" w:rsidRPr="00217F6A" w14:paraId="1A48FC2C"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1728" w:type="dxa"/>
            <w:vMerge/>
          </w:tcPr>
          <w:p w14:paraId="3768BA48" w14:textId="77777777" w:rsidR="00217F6A" w:rsidRPr="00217F6A" w:rsidRDefault="00217F6A" w:rsidP="00217F6A">
            <w:pPr>
              <w:jc w:val="left"/>
              <w:rPr>
                <w:b/>
                <w:bCs/>
                <w:sz w:val="18"/>
                <w:szCs w:val="18"/>
              </w:rPr>
            </w:pPr>
          </w:p>
        </w:tc>
        <w:tc>
          <w:tcPr>
            <w:tcW w:w="2750" w:type="dxa"/>
            <w:vMerge/>
          </w:tcPr>
          <w:p w14:paraId="47BF2549" w14:textId="77777777" w:rsidR="00217F6A" w:rsidRPr="00217F6A" w:rsidRDefault="00217F6A" w:rsidP="00217F6A">
            <w:pPr>
              <w:rPr>
                <w:sz w:val="18"/>
                <w:szCs w:val="18"/>
              </w:rPr>
            </w:pPr>
          </w:p>
        </w:tc>
        <w:tc>
          <w:tcPr>
            <w:tcW w:w="2200" w:type="dxa"/>
            <w:vMerge/>
          </w:tcPr>
          <w:p w14:paraId="0B064627" w14:textId="77777777" w:rsidR="00217F6A" w:rsidRPr="00217F6A" w:rsidRDefault="00217F6A" w:rsidP="00217F6A">
            <w:pPr>
              <w:tabs>
                <w:tab w:val="left" w:pos="170"/>
              </w:tabs>
              <w:jc w:val="left"/>
              <w:rPr>
                <w:sz w:val="18"/>
                <w:szCs w:val="18"/>
              </w:rPr>
            </w:pPr>
          </w:p>
        </w:tc>
        <w:tc>
          <w:tcPr>
            <w:tcW w:w="1320" w:type="dxa"/>
            <w:vMerge w:val="restart"/>
            <w:tcBorders>
              <w:top w:val="single" w:sz="4" w:space="0" w:color="auto"/>
              <w:bottom w:val="nil"/>
            </w:tcBorders>
          </w:tcPr>
          <w:p w14:paraId="0ABDF779" w14:textId="77777777" w:rsidR="00217F6A" w:rsidRPr="00217F6A" w:rsidRDefault="00217F6A" w:rsidP="00217F6A">
            <w:pPr>
              <w:jc w:val="left"/>
              <w:rPr>
                <w:sz w:val="18"/>
                <w:szCs w:val="18"/>
              </w:rPr>
            </w:pPr>
            <w:r w:rsidRPr="00217F6A">
              <w:rPr>
                <w:sz w:val="18"/>
                <w:szCs w:val="18"/>
              </w:rPr>
              <w:t>- metaldehid</w:t>
            </w:r>
          </w:p>
        </w:tc>
        <w:tc>
          <w:tcPr>
            <w:tcW w:w="1783" w:type="dxa"/>
            <w:tcBorders>
              <w:top w:val="single" w:sz="4" w:space="0" w:color="auto"/>
              <w:bottom w:val="single" w:sz="4" w:space="0" w:color="auto"/>
            </w:tcBorders>
          </w:tcPr>
          <w:p w14:paraId="34CBA45D" w14:textId="77777777" w:rsidR="00217F6A" w:rsidRPr="00217F6A" w:rsidRDefault="00217F6A" w:rsidP="00217F6A">
            <w:pPr>
              <w:jc w:val="left"/>
              <w:rPr>
                <w:szCs w:val="18"/>
              </w:rPr>
            </w:pPr>
            <w:r w:rsidRPr="00217F6A">
              <w:rPr>
                <w:sz w:val="18"/>
                <w:szCs w:val="18"/>
              </w:rPr>
              <w:t>Agrosan B – polžomor</w:t>
            </w:r>
            <w:r w:rsidRPr="00217F6A">
              <w:rPr>
                <w:b/>
                <w:sz w:val="18"/>
                <w:szCs w:val="18"/>
              </w:rPr>
              <w:t>**1</w:t>
            </w:r>
          </w:p>
        </w:tc>
        <w:tc>
          <w:tcPr>
            <w:tcW w:w="1187" w:type="dxa"/>
            <w:tcBorders>
              <w:top w:val="single" w:sz="4" w:space="0" w:color="auto"/>
              <w:bottom w:val="single" w:sz="4" w:space="0" w:color="auto"/>
            </w:tcBorders>
          </w:tcPr>
          <w:p w14:paraId="036D6199" w14:textId="77777777" w:rsidR="00217F6A" w:rsidRPr="00217F6A" w:rsidRDefault="00217F6A" w:rsidP="00217F6A">
            <w:pPr>
              <w:jc w:val="left"/>
              <w:rPr>
                <w:sz w:val="18"/>
                <w:szCs w:val="18"/>
              </w:rPr>
            </w:pPr>
            <w:r w:rsidRPr="00217F6A">
              <w:rPr>
                <w:sz w:val="18"/>
                <w:szCs w:val="18"/>
              </w:rPr>
              <w:t>7-10 kg/ha</w:t>
            </w:r>
          </w:p>
          <w:p w14:paraId="1645EDF2" w14:textId="77777777" w:rsidR="00217F6A" w:rsidRPr="00217F6A" w:rsidRDefault="00217F6A" w:rsidP="00217F6A">
            <w:pPr>
              <w:jc w:val="left"/>
              <w:rPr>
                <w:sz w:val="18"/>
                <w:szCs w:val="18"/>
              </w:rPr>
            </w:pPr>
          </w:p>
        </w:tc>
        <w:tc>
          <w:tcPr>
            <w:tcW w:w="1320" w:type="dxa"/>
            <w:tcBorders>
              <w:top w:val="single" w:sz="4" w:space="0" w:color="auto"/>
              <w:bottom w:val="single" w:sz="4" w:space="0" w:color="auto"/>
            </w:tcBorders>
          </w:tcPr>
          <w:p w14:paraId="13C61BB5" w14:textId="77777777" w:rsidR="00217F6A" w:rsidRPr="00217F6A" w:rsidRDefault="00217F6A" w:rsidP="00217F6A">
            <w:pPr>
              <w:jc w:val="left"/>
              <w:rPr>
                <w:sz w:val="18"/>
                <w:szCs w:val="18"/>
              </w:rPr>
            </w:pPr>
            <w:r w:rsidRPr="00217F6A">
              <w:rPr>
                <w:sz w:val="18"/>
                <w:szCs w:val="18"/>
              </w:rPr>
              <w:t>21</w:t>
            </w:r>
          </w:p>
          <w:p w14:paraId="3221AA79" w14:textId="77777777" w:rsidR="00217F6A" w:rsidRPr="00217F6A" w:rsidRDefault="00217F6A" w:rsidP="00217F6A">
            <w:pPr>
              <w:jc w:val="left"/>
              <w:rPr>
                <w:sz w:val="18"/>
                <w:szCs w:val="18"/>
              </w:rPr>
            </w:pPr>
          </w:p>
        </w:tc>
        <w:tc>
          <w:tcPr>
            <w:tcW w:w="1430" w:type="dxa"/>
            <w:vMerge/>
          </w:tcPr>
          <w:p w14:paraId="5095B4E1" w14:textId="77777777" w:rsidR="00217F6A" w:rsidRPr="00217F6A" w:rsidRDefault="00217F6A" w:rsidP="00217F6A">
            <w:pPr>
              <w:jc w:val="left"/>
              <w:rPr>
                <w:b/>
                <w:sz w:val="18"/>
                <w:szCs w:val="18"/>
              </w:rPr>
            </w:pPr>
          </w:p>
        </w:tc>
      </w:tr>
      <w:tr w:rsidR="00217F6A" w:rsidRPr="00217F6A" w14:paraId="548D27EE"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1728" w:type="dxa"/>
            <w:vMerge/>
          </w:tcPr>
          <w:p w14:paraId="7CFEF50E" w14:textId="77777777" w:rsidR="00217F6A" w:rsidRPr="00217F6A" w:rsidRDefault="00217F6A" w:rsidP="00217F6A">
            <w:pPr>
              <w:jc w:val="left"/>
              <w:rPr>
                <w:b/>
                <w:bCs/>
                <w:sz w:val="18"/>
                <w:szCs w:val="18"/>
              </w:rPr>
            </w:pPr>
          </w:p>
        </w:tc>
        <w:tc>
          <w:tcPr>
            <w:tcW w:w="2750" w:type="dxa"/>
            <w:vMerge/>
          </w:tcPr>
          <w:p w14:paraId="5C0C0874" w14:textId="77777777" w:rsidR="00217F6A" w:rsidRPr="00217F6A" w:rsidRDefault="00217F6A" w:rsidP="00217F6A">
            <w:pPr>
              <w:rPr>
                <w:sz w:val="18"/>
                <w:szCs w:val="18"/>
              </w:rPr>
            </w:pPr>
          </w:p>
        </w:tc>
        <w:tc>
          <w:tcPr>
            <w:tcW w:w="2200" w:type="dxa"/>
            <w:vMerge/>
          </w:tcPr>
          <w:p w14:paraId="54AD3968" w14:textId="77777777" w:rsidR="00217F6A" w:rsidRPr="00217F6A" w:rsidRDefault="00217F6A" w:rsidP="00217F6A">
            <w:pPr>
              <w:tabs>
                <w:tab w:val="left" w:pos="170"/>
              </w:tabs>
              <w:jc w:val="left"/>
              <w:rPr>
                <w:sz w:val="18"/>
                <w:szCs w:val="18"/>
              </w:rPr>
            </w:pPr>
          </w:p>
        </w:tc>
        <w:tc>
          <w:tcPr>
            <w:tcW w:w="1320" w:type="dxa"/>
            <w:vMerge/>
            <w:tcBorders>
              <w:top w:val="nil"/>
            </w:tcBorders>
          </w:tcPr>
          <w:p w14:paraId="148040DF" w14:textId="77777777" w:rsidR="00217F6A" w:rsidRPr="00217F6A" w:rsidRDefault="00217F6A" w:rsidP="00217F6A">
            <w:pPr>
              <w:jc w:val="left"/>
              <w:rPr>
                <w:sz w:val="18"/>
                <w:szCs w:val="18"/>
              </w:rPr>
            </w:pPr>
          </w:p>
        </w:tc>
        <w:tc>
          <w:tcPr>
            <w:tcW w:w="1783" w:type="dxa"/>
            <w:tcBorders>
              <w:top w:val="single" w:sz="4" w:space="0" w:color="auto"/>
              <w:bottom w:val="single" w:sz="4" w:space="0" w:color="auto"/>
            </w:tcBorders>
          </w:tcPr>
          <w:p w14:paraId="174568AE" w14:textId="77777777" w:rsidR="00217F6A" w:rsidRPr="00217F6A" w:rsidRDefault="00217F6A" w:rsidP="00217F6A">
            <w:pPr>
              <w:jc w:val="left"/>
              <w:rPr>
                <w:b/>
                <w:bCs/>
                <w:szCs w:val="18"/>
              </w:rPr>
            </w:pPr>
            <w:r w:rsidRPr="00217F6A">
              <w:rPr>
                <w:sz w:val="18"/>
                <w:szCs w:val="18"/>
              </w:rPr>
              <w:t xml:space="preserve">Arion + </w:t>
            </w:r>
            <w:r w:rsidRPr="00217F6A">
              <w:rPr>
                <w:b/>
                <w:sz w:val="18"/>
                <w:szCs w:val="18"/>
              </w:rPr>
              <w:t>**1</w:t>
            </w:r>
          </w:p>
        </w:tc>
        <w:tc>
          <w:tcPr>
            <w:tcW w:w="1187" w:type="dxa"/>
            <w:tcBorders>
              <w:top w:val="single" w:sz="4" w:space="0" w:color="auto"/>
              <w:bottom w:val="single" w:sz="4" w:space="0" w:color="auto"/>
            </w:tcBorders>
          </w:tcPr>
          <w:p w14:paraId="5CCDA17E" w14:textId="77777777" w:rsidR="00217F6A" w:rsidRPr="00217F6A" w:rsidRDefault="00217F6A" w:rsidP="00217F6A">
            <w:pPr>
              <w:jc w:val="left"/>
              <w:rPr>
                <w:sz w:val="18"/>
                <w:szCs w:val="18"/>
              </w:rPr>
            </w:pPr>
            <w:r w:rsidRPr="00217F6A">
              <w:rPr>
                <w:sz w:val="18"/>
                <w:szCs w:val="18"/>
              </w:rPr>
              <w:t>7-10 kg/ha</w:t>
            </w:r>
          </w:p>
        </w:tc>
        <w:tc>
          <w:tcPr>
            <w:tcW w:w="1320" w:type="dxa"/>
            <w:tcBorders>
              <w:top w:val="single" w:sz="4" w:space="0" w:color="auto"/>
              <w:bottom w:val="single" w:sz="4" w:space="0" w:color="auto"/>
            </w:tcBorders>
          </w:tcPr>
          <w:p w14:paraId="57B94726" w14:textId="77777777" w:rsidR="00217F6A" w:rsidRPr="00217F6A" w:rsidRDefault="00217F6A" w:rsidP="00217F6A">
            <w:pPr>
              <w:jc w:val="left"/>
              <w:rPr>
                <w:sz w:val="18"/>
                <w:szCs w:val="18"/>
              </w:rPr>
            </w:pPr>
            <w:r w:rsidRPr="00217F6A">
              <w:rPr>
                <w:sz w:val="18"/>
                <w:szCs w:val="18"/>
              </w:rPr>
              <w:t>21</w:t>
            </w:r>
          </w:p>
        </w:tc>
        <w:tc>
          <w:tcPr>
            <w:tcW w:w="1430" w:type="dxa"/>
            <w:vMerge/>
          </w:tcPr>
          <w:p w14:paraId="79EB579D" w14:textId="77777777" w:rsidR="00217F6A" w:rsidRPr="00217F6A" w:rsidRDefault="00217F6A" w:rsidP="00217F6A">
            <w:pPr>
              <w:jc w:val="left"/>
              <w:rPr>
                <w:b/>
                <w:sz w:val="18"/>
                <w:szCs w:val="18"/>
              </w:rPr>
            </w:pPr>
          </w:p>
        </w:tc>
      </w:tr>
      <w:tr w:rsidR="00217F6A" w:rsidRPr="00217F6A" w14:paraId="3C58DE64"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1728" w:type="dxa"/>
            <w:vMerge/>
          </w:tcPr>
          <w:p w14:paraId="4641C614" w14:textId="77777777" w:rsidR="00217F6A" w:rsidRPr="00217F6A" w:rsidRDefault="00217F6A" w:rsidP="00217F6A">
            <w:pPr>
              <w:jc w:val="left"/>
              <w:rPr>
                <w:b/>
                <w:bCs/>
                <w:sz w:val="18"/>
                <w:szCs w:val="18"/>
              </w:rPr>
            </w:pPr>
          </w:p>
        </w:tc>
        <w:tc>
          <w:tcPr>
            <w:tcW w:w="2750" w:type="dxa"/>
            <w:vMerge/>
          </w:tcPr>
          <w:p w14:paraId="6458C754" w14:textId="77777777" w:rsidR="00217F6A" w:rsidRPr="00217F6A" w:rsidRDefault="00217F6A" w:rsidP="00217F6A">
            <w:pPr>
              <w:rPr>
                <w:sz w:val="18"/>
                <w:szCs w:val="18"/>
              </w:rPr>
            </w:pPr>
          </w:p>
        </w:tc>
        <w:tc>
          <w:tcPr>
            <w:tcW w:w="2200" w:type="dxa"/>
            <w:vMerge/>
          </w:tcPr>
          <w:p w14:paraId="3CE3C818" w14:textId="77777777" w:rsidR="00217F6A" w:rsidRPr="00217F6A" w:rsidRDefault="00217F6A" w:rsidP="00217F6A">
            <w:pPr>
              <w:tabs>
                <w:tab w:val="left" w:pos="170"/>
              </w:tabs>
              <w:jc w:val="left"/>
              <w:rPr>
                <w:sz w:val="18"/>
                <w:szCs w:val="18"/>
              </w:rPr>
            </w:pPr>
          </w:p>
        </w:tc>
        <w:tc>
          <w:tcPr>
            <w:tcW w:w="1320" w:type="dxa"/>
            <w:vMerge/>
          </w:tcPr>
          <w:p w14:paraId="09800DC0" w14:textId="77777777" w:rsidR="00217F6A" w:rsidRPr="00217F6A" w:rsidRDefault="00217F6A" w:rsidP="00217F6A">
            <w:pPr>
              <w:jc w:val="left"/>
              <w:rPr>
                <w:sz w:val="18"/>
                <w:szCs w:val="18"/>
              </w:rPr>
            </w:pPr>
          </w:p>
        </w:tc>
        <w:tc>
          <w:tcPr>
            <w:tcW w:w="1783" w:type="dxa"/>
            <w:tcBorders>
              <w:top w:val="single" w:sz="4" w:space="0" w:color="auto"/>
              <w:bottom w:val="single" w:sz="4" w:space="0" w:color="auto"/>
            </w:tcBorders>
          </w:tcPr>
          <w:p w14:paraId="109C27BD" w14:textId="77777777" w:rsidR="00217F6A" w:rsidRPr="00217F6A" w:rsidRDefault="00217F6A" w:rsidP="00217F6A">
            <w:pPr>
              <w:jc w:val="left"/>
              <w:rPr>
                <w:szCs w:val="18"/>
              </w:rPr>
            </w:pPr>
            <w:r w:rsidRPr="00217F6A">
              <w:rPr>
                <w:sz w:val="18"/>
                <w:szCs w:val="18"/>
              </w:rPr>
              <w:t xml:space="preserve">Carakol </w:t>
            </w:r>
            <w:r w:rsidRPr="00217F6A">
              <w:rPr>
                <w:b/>
                <w:sz w:val="18"/>
                <w:szCs w:val="18"/>
              </w:rPr>
              <w:t>**1</w:t>
            </w:r>
          </w:p>
        </w:tc>
        <w:tc>
          <w:tcPr>
            <w:tcW w:w="1187" w:type="dxa"/>
            <w:tcBorders>
              <w:top w:val="single" w:sz="4" w:space="0" w:color="auto"/>
              <w:bottom w:val="single" w:sz="4" w:space="0" w:color="auto"/>
            </w:tcBorders>
          </w:tcPr>
          <w:p w14:paraId="51AD3ED9" w14:textId="77777777" w:rsidR="00217F6A" w:rsidRPr="00217F6A" w:rsidRDefault="00217F6A" w:rsidP="00217F6A">
            <w:pPr>
              <w:jc w:val="left"/>
              <w:rPr>
                <w:sz w:val="18"/>
                <w:szCs w:val="18"/>
              </w:rPr>
            </w:pPr>
            <w:r w:rsidRPr="00217F6A">
              <w:rPr>
                <w:sz w:val="18"/>
                <w:szCs w:val="18"/>
              </w:rPr>
              <w:t>7-10 kg/ha</w:t>
            </w:r>
          </w:p>
        </w:tc>
        <w:tc>
          <w:tcPr>
            <w:tcW w:w="1320" w:type="dxa"/>
            <w:tcBorders>
              <w:top w:val="single" w:sz="4" w:space="0" w:color="auto"/>
              <w:bottom w:val="single" w:sz="4" w:space="0" w:color="auto"/>
            </w:tcBorders>
          </w:tcPr>
          <w:p w14:paraId="7E50E5B7" w14:textId="77777777" w:rsidR="00217F6A" w:rsidRPr="00217F6A" w:rsidRDefault="00217F6A" w:rsidP="00217F6A">
            <w:pPr>
              <w:jc w:val="left"/>
              <w:rPr>
                <w:sz w:val="18"/>
                <w:szCs w:val="18"/>
              </w:rPr>
            </w:pPr>
            <w:r w:rsidRPr="00217F6A">
              <w:rPr>
                <w:sz w:val="18"/>
                <w:szCs w:val="18"/>
              </w:rPr>
              <w:t>21</w:t>
            </w:r>
          </w:p>
        </w:tc>
        <w:tc>
          <w:tcPr>
            <w:tcW w:w="1430" w:type="dxa"/>
            <w:vMerge/>
          </w:tcPr>
          <w:p w14:paraId="0089AA5A" w14:textId="77777777" w:rsidR="00217F6A" w:rsidRPr="00217F6A" w:rsidRDefault="00217F6A" w:rsidP="00217F6A">
            <w:pPr>
              <w:jc w:val="left"/>
              <w:rPr>
                <w:b/>
                <w:sz w:val="18"/>
                <w:szCs w:val="18"/>
              </w:rPr>
            </w:pPr>
          </w:p>
        </w:tc>
      </w:tr>
      <w:tr w:rsidR="00217F6A" w:rsidRPr="00217F6A" w14:paraId="2BEE2FE3"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8"/>
        </w:trPr>
        <w:tc>
          <w:tcPr>
            <w:tcW w:w="1728" w:type="dxa"/>
            <w:vMerge/>
          </w:tcPr>
          <w:p w14:paraId="385875CD" w14:textId="77777777" w:rsidR="00217F6A" w:rsidRPr="00217F6A" w:rsidRDefault="00217F6A" w:rsidP="00217F6A">
            <w:pPr>
              <w:jc w:val="left"/>
              <w:rPr>
                <w:b/>
                <w:bCs/>
                <w:sz w:val="18"/>
                <w:szCs w:val="18"/>
              </w:rPr>
            </w:pPr>
          </w:p>
        </w:tc>
        <w:tc>
          <w:tcPr>
            <w:tcW w:w="2750" w:type="dxa"/>
            <w:vMerge/>
          </w:tcPr>
          <w:p w14:paraId="34AC05C0" w14:textId="77777777" w:rsidR="00217F6A" w:rsidRPr="00217F6A" w:rsidRDefault="00217F6A" w:rsidP="00217F6A">
            <w:pPr>
              <w:rPr>
                <w:sz w:val="18"/>
                <w:szCs w:val="18"/>
              </w:rPr>
            </w:pPr>
          </w:p>
        </w:tc>
        <w:tc>
          <w:tcPr>
            <w:tcW w:w="2200" w:type="dxa"/>
            <w:vMerge/>
          </w:tcPr>
          <w:p w14:paraId="46656D24" w14:textId="77777777" w:rsidR="00217F6A" w:rsidRPr="00217F6A" w:rsidRDefault="00217F6A" w:rsidP="00217F6A">
            <w:pPr>
              <w:tabs>
                <w:tab w:val="left" w:pos="170"/>
              </w:tabs>
              <w:jc w:val="left"/>
              <w:rPr>
                <w:sz w:val="18"/>
                <w:szCs w:val="18"/>
              </w:rPr>
            </w:pPr>
          </w:p>
        </w:tc>
        <w:tc>
          <w:tcPr>
            <w:tcW w:w="1320" w:type="dxa"/>
            <w:vMerge/>
          </w:tcPr>
          <w:p w14:paraId="3C18E87A" w14:textId="77777777" w:rsidR="00217F6A" w:rsidRPr="00217F6A" w:rsidRDefault="00217F6A" w:rsidP="00217F6A">
            <w:pPr>
              <w:jc w:val="left"/>
              <w:rPr>
                <w:sz w:val="18"/>
                <w:szCs w:val="18"/>
              </w:rPr>
            </w:pPr>
          </w:p>
        </w:tc>
        <w:tc>
          <w:tcPr>
            <w:tcW w:w="1783" w:type="dxa"/>
            <w:tcBorders>
              <w:top w:val="single" w:sz="4" w:space="0" w:color="auto"/>
              <w:bottom w:val="single" w:sz="4" w:space="0" w:color="auto"/>
            </w:tcBorders>
          </w:tcPr>
          <w:p w14:paraId="229B6777" w14:textId="77777777" w:rsidR="00217F6A" w:rsidRPr="00217F6A" w:rsidRDefault="00217F6A" w:rsidP="00217F6A">
            <w:pPr>
              <w:jc w:val="left"/>
              <w:rPr>
                <w:sz w:val="18"/>
                <w:szCs w:val="18"/>
              </w:rPr>
            </w:pPr>
            <w:r w:rsidRPr="00217F6A">
              <w:rPr>
                <w:sz w:val="18"/>
                <w:szCs w:val="18"/>
                <w:lang w:eastAsia="sl-SI"/>
              </w:rPr>
              <w:t>Celaflor limex</w:t>
            </w:r>
          </w:p>
        </w:tc>
        <w:tc>
          <w:tcPr>
            <w:tcW w:w="1187" w:type="dxa"/>
            <w:tcBorders>
              <w:top w:val="single" w:sz="4" w:space="0" w:color="auto"/>
              <w:bottom w:val="single" w:sz="4" w:space="0" w:color="auto"/>
            </w:tcBorders>
          </w:tcPr>
          <w:p w14:paraId="3EDCFD39" w14:textId="77777777" w:rsidR="00217F6A" w:rsidRPr="00217F6A" w:rsidRDefault="00217F6A" w:rsidP="00217F6A">
            <w:pPr>
              <w:jc w:val="left"/>
              <w:rPr>
                <w:sz w:val="18"/>
                <w:szCs w:val="18"/>
              </w:rPr>
            </w:pPr>
            <w:r w:rsidRPr="00217F6A">
              <w:rPr>
                <w:sz w:val="18"/>
                <w:szCs w:val="18"/>
              </w:rPr>
              <w:t>7 kg/ha</w:t>
            </w:r>
          </w:p>
        </w:tc>
        <w:tc>
          <w:tcPr>
            <w:tcW w:w="1320" w:type="dxa"/>
            <w:tcBorders>
              <w:top w:val="single" w:sz="4" w:space="0" w:color="auto"/>
              <w:bottom w:val="single" w:sz="4" w:space="0" w:color="auto"/>
            </w:tcBorders>
          </w:tcPr>
          <w:p w14:paraId="3EEB4800" w14:textId="77777777" w:rsidR="00217F6A" w:rsidRPr="00217F6A" w:rsidRDefault="00217F6A" w:rsidP="00217F6A">
            <w:pPr>
              <w:jc w:val="left"/>
              <w:rPr>
                <w:sz w:val="18"/>
                <w:szCs w:val="18"/>
              </w:rPr>
            </w:pPr>
            <w:r w:rsidRPr="00217F6A">
              <w:rPr>
                <w:sz w:val="18"/>
                <w:szCs w:val="18"/>
              </w:rPr>
              <w:t>ni potrebna</w:t>
            </w:r>
          </w:p>
        </w:tc>
        <w:tc>
          <w:tcPr>
            <w:tcW w:w="1430" w:type="dxa"/>
            <w:vMerge/>
          </w:tcPr>
          <w:p w14:paraId="63360F19" w14:textId="77777777" w:rsidR="00217F6A" w:rsidRPr="00217F6A" w:rsidRDefault="00217F6A" w:rsidP="00217F6A">
            <w:pPr>
              <w:jc w:val="left"/>
              <w:rPr>
                <w:b/>
                <w:sz w:val="18"/>
                <w:szCs w:val="18"/>
              </w:rPr>
            </w:pPr>
          </w:p>
        </w:tc>
      </w:tr>
      <w:tr w:rsidR="00217F6A" w:rsidRPr="00217F6A" w14:paraId="2FC94B35"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1728" w:type="dxa"/>
            <w:vMerge/>
          </w:tcPr>
          <w:p w14:paraId="6BAFF054" w14:textId="77777777" w:rsidR="00217F6A" w:rsidRPr="00217F6A" w:rsidRDefault="00217F6A" w:rsidP="00217F6A">
            <w:pPr>
              <w:jc w:val="left"/>
              <w:rPr>
                <w:b/>
                <w:bCs/>
                <w:sz w:val="18"/>
                <w:szCs w:val="18"/>
              </w:rPr>
            </w:pPr>
          </w:p>
        </w:tc>
        <w:tc>
          <w:tcPr>
            <w:tcW w:w="2750" w:type="dxa"/>
            <w:vMerge/>
          </w:tcPr>
          <w:p w14:paraId="57A3B0B0" w14:textId="77777777" w:rsidR="00217F6A" w:rsidRPr="00217F6A" w:rsidRDefault="00217F6A" w:rsidP="00217F6A">
            <w:pPr>
              <w:rPr>
                <w:sz w:val="18"/>
                <w:szCs w:val="18"/>
              </w:rPr>
            </w:pPr>
          </w:p>
        </w:tc>
        <w:tc>
          <w:tcPr>
            <w:tcW w:w="2200" w:type="dxa"/>
            <w:vMerge/>
          </w:tcPr>
          <w:p w14:paraId="3DBE389D" w14:textId="77777777" w:rsidR="00217F6A" w:rsidRPr="00217F6A" w:rsidRDefault="00217F6A" w:rsidP="00217F6A">
            <w:pPr>
              <w:tabs>
                <w:tab w:val="left" w:pos="170"/>
              </w:tabs>
              <w:jc w:val="left"/>
              <w:rPr>
                <w:sz w:val="18"/>
                <w:szCs w:val="18"/>
              </w:rPr>
            </w:pPr>
          </w:p>
        </w:tc>
        <w:tc>
          <w:tcPr>
            <w:tcW w:w="1320" w:type="dxa"/>
            <w:vMerge/>
          </w:tcPr>
          <w:p w14:paraId="458EAF5C" w14:textId="77777777" w:rsidR="00217F6A" w:rsidRPr="00217F6A" w:rsidRDefault="00217F6A" w:rsidP="00217F6A">
            <w:pPr>
              <w:jc w:val="left"/>
              <w:rPr>
                <w:sz w:val="18"/>
                <w:szCs w:val="18"/>
              </w:rPr>
            </w:pPr>
          </w:p>
        </w:tc>
        <w:tc>
          <w:tcPr>
            <w:tcW w:w="1783" w:type="dxa"/>
            <w:tcBorders>
              <w:top w:val="single" w:sz="4" w:space="0" w:color="auto"/>
              <w:bottom w:val="single" w:sz="4" w:space="0" w:color="auto"/>
            </w:tcBorders>
          </w:tcPr>
          <w:p w14:paraId="0DEA2B79" w14:textId="77777777" w:rsidR="00217F6A" w:rsidRPr="00217F6A" w:rsidRDefault="00217F6A" w:rsidP="00217F6A">
            <w:pPr>
              <w:jc w:val="left"/>
              <w:rPr>
                <w:bCs/>
                <w:szCs w:val="18"/>
              </w:rPr>
            </w:pPr>
            <w:r w:rsidRPr="00217F6A">
              <w:rPr>
                <w:bCs/>
                <w:sz w:val="18"/>
                <w:szCs w:val="18"/>
              </w:rPr>
              <w:t>Kolflor</w:t>
            </w:r>
            <w:r w:rsidRPr="00217F6A">
              <w:rPr>
                <w:b/>
                <w:sz w:val="18"/>
                <w:szCs w:val="18"/>
              </w:rPr>
              <w:t>**1</w:t>
            </w:r>
          </w:p>
        </w:tc>
        <w:tc>
          <w:tcPr>
            <w:tcW w:w="1187" w:type="dxa"/>
            <w:tcBorders>
              <w:top w:val="single" w:sz="4" w:space="0" w:color="auto"/>
              <w:bottom w:val="single" w:sz="4" w:space="0" w:color="auto"/>
            </w:tcBorders>
          </w:tcPr>
          <w:p w14:paraId="6B928CA2" w14:textId="77777777" w:rsidR="00217F6A" w:rsidRPr="00217F6A" w:rsidRDefault="00217F6A" w:rsidP="00217F6A">
            <w:pPr>
              <w:jc w:val="left"/>
              <w:rPr>
                <w:sz w:val="18"/>
                <w:szCs w:val="18"/>
              </w:rPr>
            </w:pPr>
            <w:r w:rsidRPr="00217F6A">
              <w:rPr>
                <w:sz w:val="18"/>
                <w:szCs w:val="18"/>
              </w:rPr>
              <w:t>7-10 kg/ha</w:t>
            </w:r>
          </w:p>
        </w:tc>
        <w:tc>
          <w:tcPr>
            <w:tcW w:w="1320" w:type="dxa"/>
            <w:tcBorders>
              <w:top w:val="single" w:sz="4" w:space="0" w:color="auto"/>
              <w:bottom w:val="single" w:sz="4" w:space="0" w:color="auto"/>
            </w:tcBorders>
          </w:tcPr>
          <w:p w14:paraId="702A0E39" w14:textId="77777777" w:rsidR="00217F6A" w:rsidRPr="00217F6A" w:rsidRDefault="00217F6A" w:rsidP="00217F6A">
            <w:pPr>
              <w:jc w:val="left"/>
              <w:rPr>
                <w:sz w:val="18"/>
                <w:szCs w:val="18"/>
              </w:rPr>
            </w:pPr>
            <w:r w:rsidRPr="00217F6A">
              <w:rPr>
                <w:sz w:val="18"/>
                <w:szCs w:val="18"/>
              </w:rPr>
              <w:t>21</w:t>
            </w:r>
          </w:p>
        </w:tc>
        <w:tc>
          <w:tcPr>
            <w:tcW w:w="1430" w:type="dxa"/>
            <w:vMerge/>
          </w:tcPr>
          <w:p w14:paraId="187085CA" w14:textId="77777777" w:rsidR="00217F6A" w:rsidRPr="00217F6A" w:rsidRDefault="00217F6A" w:rsidP="00217F6A">
            <w:pPr>
              <w:jc w:val="left"/>
              <w:rPr>
                <w:b/>
                <w:sz w:val="18"/>
                <w:szCs w:val="18"/>
              </w:rPr>
            </w:pPr>
          </w:p>
        </w:tc>
      </w:tr>
      <w:tr w:rsidR="00217F6A" w:rsidRPr="00217F6A" w14:paraId="20CB3D07"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1728" w:type="dxa"/>
            <w:vMerge/>
          </w:tcPr>
          <w:p w14:paraId="58570C44" w14:textId="77777777" w:rsidR="00217F6A" w:rsidRPr="00217F6A" w:rsidRDefault="00217F6A" w:rsidP="00217F6A">
            <w:pPr>
              <w:jc w:val="left"/>
              <w:rPr>
                <w:b/>
                <w:bCs/>
                <w:sz w:val="18"/>
                <w:szCs w:val="18"/>
              </w:rPr>
            </w:pPr>
          </w:p>
        </w:tc>
        <w:tc>
          <w:tcPr>
            <w:tcW w:w="2750" w:type="dxa"/>
            <w:vMerge/>
          </w:tcPr>
          <w:p w14:paraId="1E7E68A4" w14:textId="77777777" w:rsidR="00217F6A" w:rsidRPr="00217F6A" w:rsidRDefault="00217F6A" w:rsidP="00217F6A">
            <w:pPr>
              <w:rPr>
                <w:sz w:val="18"/>
                <w:szCs w:val="18"/>
              </w:rPr>
            </w:pPr>
          </w:p>
        </w:tc>
        <w:tc>
          <w:tcPr>
            <w:tcW w:w="2200" w:type="dxa"/>
            <w:vMerge/>
          </w:tcPr>
          <w:p w14:paraId="7281308B" w14:textId="77777777" w:rsidR="00217F6A" w:rsidRPr="00217F6A" w:rsidRDefault="00217F6A" w:rsidP="00217F6A">
            <w:pPr>
              <w:tabs>
                <w:tab w:val="left" w:pos="170"/>
              </w:tabs>
              <w:jc w:val="left"/>
              <w:rPr>
                <w:sz w:val="18"/>
                <w:szCs w:val="18"/>
              </w:rPr>
            </w:pPr>
          </w:p>
        </w:tc>
        <w:tc>
          <w:tcPr>
            <w:tcW w:w="1320" w:type="dxa"/>
            <w:vMerge/>
          </w:tcPr>
          <w:p w14:paraId="613043F3" w14:textId="77777777" w:rsidR="00217F6A" w:rsidRPr="00217F6A" w:rsidRDefault="00217F6A" w:rsidP="00217F6A">
            <w:pPr>
              <w:jc w:val="left"/>
              <w:rPr>
                <w:sz w:val="18"/>
                <w:szCs w:val="18"/>
              </w:rPr>
            </w:pPr>
          </w:p>
        </w:tc>
        <w:tc>
          <w:tcPr>
            <w:tcW w:w="1783" w:type="dxa"/>
            <w:tcBorders>
              <w:top w:val="single" w:sz="4" w:space="0" w:color="auto"/>
              <w:bottom w:val="single" w:sz="4" w:space="0" w:color="auto"/>
            </w:tcBorders>
          </w:tcPr>
          <w:p w14:paraId="13AB9A12" w14:textId="77777777" w:rsidR="00217F6A" w:rsidRPr="00217F6A" w:rsidRDefault="00217F6A" w:rsidP="00217F6A">
            <w:pPr>
              <w:jc w:val="left"/>
              <w:rPr>
                <w:bCs/>
                <w:szCs w:val="18"/>
              </w:rPr>
            </w:pPr>
            <w:r w:rsidRPr="00217F6A">
              <w:rPr>
                <w:bCs/>
                <w:sz w:val="18"/>
                <w:szCs w:val="18"/>
              </w:rPr>
              <w:t>Limaks</w:t>
            </w:r>
            <w:r w:rsidRPr="00217F6A">
              <w:rPr>
                <w:b/>
                <w:sz w:val="18"/>
                <w:szCs w:val="18"/>
              </w:rPr>
              <w:t>**1</w:t>
            </w:r>
          </w:p>
        </w:tc>
        <w:tc>
          <w:tcPr>
            <w:tcW w:w="1187" w:type="dxa"/>
            <w:tcBorders>
              <w:top w:val="single" w:sz="4" w:space="0" w:color="auto"/>
              <w:bottom w:val="single" w:sz="4" w:space="0" w:color="auto"/>
            </w:tcBorders>
          </w:tcPr>
          <w:p w14:paraId="39426162" w14:textId="77777777" w:rsidR="00217F6A" w:rsidRPr="00217F6A" w:rsidRDefault="00217F6A" w:rsidP="00217F6A">
            <w:pPr>
              <w:jc w:val="left"/>
              <w:rPr>
                <w:sz w:val="18"/>
                <w:szCs w:val="18"/>
              </w:rPr>
            </w:pPr>
            <w:r w:rsidRPr="00217F6A">
              <w:rPr>
                <w:sz w:val="18"/>
                <w:szCs w:val="18"/>
              </w:rPr>
              <w:t>7-10 kg/ha</w:t>
            </w:r>
          </w:p>
        </w:tc>
        <w:tc>
          <w:tcPr>
            <w:tcW w:w="1320" w:type="dxa"/>
            <w:tcBorders>
              <w:top w:val="single" w:sz="4" w:space="0" w:color="auto"/>
              <w:bottom w:val="single" w:sz="4" w:space="0" w:color="auto"/>
            </w:tcBorders>
          </w:tcPr>
          <w:p w14:paraId="429EB2F6" w14:textId="77777777" w:rsidR="00217F6A" w:rsidRPr="00217F6A" w:rsidRDefault="00217F6A" w:rsidP="00217F6A">
            <w:pPr>
              <w:jc w:val="left"/>
              <w:rPr>
                <w:sz w:val="18"/>
                <w:szCs w:val="18"/>
              </w:rPr>
            </w:pPr>
            <w:r w:rsidRPr="00217F6A">
              <w:rPr>
                <w:sz w:val="18"/>
                <w:szCs w:val="18"/>
              </w:rPr>
              <w:t>21</w:t>
            </w:r>
          </w:p>
        </w:tc>
        <w:tc>
          <w:tcPr>
            <w:tcW w:w="1430" w:type="dxa"/>
            <w:vMerge/>
          </w:tcPr>
          <w:p w14:paraId="5D445059" w14:textId="77777777" w:rsidR="00217F6A" w:rsidRPr="00217F6A" w:rsidRDefault="00217F6A" w:rsidP="00217F6A">
            <w:pPr>
              <w:jc w:val="left"/>
              <w:rPr>
                <w:b/>
                <w:sz w:val="18"/>
                <w:szCs w:val="18"/>
              </w:rPr>
            </w:pPr>
          </w:p>
        </w:tc>
      </w:tr>
      <w:tr w:rsidR="00217F6A" w:rsidRPr="00217F6A" w14:paraId="2C4B3E32" w14:textId="77777777" w:rsidTr="004409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3"/>
        </w:trPr>
        <w:tc>
          <w:tcPr>
            <w:tcW w:w="1728" w:type="dxa"/>
            <w:vMerge/>
          </w:tcPr>
          <w:p w14:paraId="2FF0EF17" w14:textId="77777777" w:rsidR="00217F6A" w:rsidRPr="00217F6A" w:rsidRDefault="00217F6A" w:rsidP="00217F6A">
            <w:pPr>
              <w:jc w:val="left"/>
              <w:rPr>
                <w:b/>
                <w:bCs/>
                <w:sz w:val="18"/>
                <w:szCs w:val="18"/>
              </w:rPr>
            </w:pPr>
          </w:p>
        </w:tc>
        <w:tc>
          <w:tcPr>
            <w:tcW w:w="2750" w:type="dxa"/>
            <w:vMerge/>
          </w:tcPr>
          <w:p w14:paraId="49110C03" w14:textId="77777777" w:rsidR="00217F6A" w:rsidRPr="00217F6A" w:rsidRDefault="00217F6A" w:rsidP="00217F6A">
            <w:pPr>
              <w:rPr>
                <w:sz w:val="18"/>
                <w:szCs w:val="18"/>
              </w:rPr>
            </w:pPr>
          </w:p>
        </w:tc>
        <w:tc>
          <w:tcPr>
            <w:tcW w:w="2200" w:type="dxa"/>
            <w:vMerge/>
          </w:tcPr>
          <w:p w14:paraId="2E06B3F2" w14:textId="77777777" w:rsidR="00217F6A" w:rsidRPr="00217F6A" w:rsidRDefault="00217F6A" w:rsidP="00217F6A">
            <w:pPr>
              <w:tabs>
                <w:tab w:val="left" w:pos="170"/>
              </w:tabs>
              <w:jc w:val="left"/>
              <w:rPr>
                <w:sz w:val="18"/>
                <w:szCs w:val="18"/>
              </w:rPr>
            </w:pPr>
          </w:p>
        </w:tc>
        <w:tc>
          <w:tcPr>
            <w:tcW w:w="1320" w:type="dxa"/>
            <w:vMerge/>
          </w:tcPr>
          <w:p w14:paraId="5232111F" w14:textId="77777777" w:rsidR="00217F6A" w:rsidRPr="00217F6A" w:rsidRDefault="00217F6A" w:rsidP="00217F6A">
            <w:pPr>
              <w:jc w:val="left"/>
              <w:rPr>
                <w:sz w:val="18"/>
                <w:szCs w:val="18"/>
              </w:rPr>
            </w:pPr>
          </w:p>
        </w:tc>
        <w:tc>
          <w:tcPr>
            <w:tcW w:w="1783" w:type="dxa"/>
            <w:tcBorders>
              <w:top w:val="single" w:sz="4" w:space="0" w:color="auto"/>
            </w:tcBorders>
          </w:tcPr>
          <w:p w14:paraId="65C7B3AB" w14:textId="77777777" w:rsidR="00217F6A" w:rsidRPr="00217F6A" w:rsidRDefault="00217F6A" w:rsidP="00217F6A">
            <w:pPr>
              <w:jc w:val="left"/>
              <w:rPr>
                <w:b/>
                <w:bCs/>
                <w:sz w:val="18"/>
                <w:szCs w:val="18"/>
              </w:rPr>
            </w:pPr>
            <w:r w:rsidRPr="00217F6A">
              <w:rPr>
                <w:bCs/>
                <w:sz w:val="18"/>
                <w:szCs w:val="18"/>
              </w:rPr>
              <w:t>Terminator vaba za polže</w:t>
            </w:r>
            <w:r w:rsidRPr="00217F6A">
              <w:rPr>
                <w:b/>
                <w:bCs/>
                <w:sz w:val="18"/>
                <w:szCs w:val="18"/>
              </w:rPr>
              <w:t>**1</w:t>
            </w:r>
          </w:p>
        </w:tc>
        <w:tc>
          <w:tcPr>
            <w:tcW w:w="1187" w:type="dxa"/>
            <w:tcBorders>
              <w:top w:val="single" w:sz="4" w:space="0" w:color="auto"/>
            </w:tcBorders>
          </w:tcPr>
          <w:p w14:paraId="3944860E" w14:textId="77777777" w:rsidR="00217F6A" w:rsidRPr="00217F6A" w:rsidRDefault="00217F6A" w:rsidP="00217F6A">
            <w:pPr>
              <w:jc w:val="left"/>
              <w:rPr>
                <w:sz w:val="18"/>
                <w:szCs w:val="18"/>
              </w:rPr>
            </w:pPr>
            <w:r w:rsidRPr="00217F6A">
              <w:rPr>
                <w:sz w:val="18"/>
                <w:szCs w:val="18"/>
              </w:rPr>
              <w:t>7-10 kg/ha</w:t>
            </w:r>
          </w:p>
        </w:tc>
        <w:tc>
          <w:tcPr>
            <w:tcW w:w="1320" w:type="dxa"/>
            <w:tcBorders>
              <w:top w:val="single" w:sz="4" w:space="0" w:color="auto"/>
            </w:tcBorders>
          </w:tcPr>
          <w:p w14:paraId="14D7A63F" w14:textId="77777777" w:rsidR="00217F6A" w:rsidRPr="00217F6A" w:rsidRDefault="00217F6A" w:rsidP="00217F6A">
            <w:pPr>
              <w:jc w:val="left"/>
              <w:rPr>
                <w:sz w:val="18"/>
                <w:szCs w:val="18"/>
              </w:rPr>
            </w:pPr>
            <w:r w:rsidRPr="00217F6A">
              <w:rPr>
                <w:sz w:val="18"/>
                <w:szCs w:val="18"/>
              </w:rPr>
              <w:t>21</w:t>
            </w:r>
          </w:p>
        </w:tc>
        <w:tc>
          <w:tcPr>
            <w:tcW w:w="1430" w:type="dxa"/>
            <w:vMerge/>
          </w:tcPr>
          <w:p w14:paraId="30118C97" w14:textId="77777777" w:rsidR="00217F6A" w:rsidRPr="00217F6A" w:rsidRDefault="00217F6A" w:rsidP="00217F6A">
            <w:pPr>
              <w:jc w:val="left"/>
              <w:rPr>
                <w:b/>
                <w:sz w:val="18"/>
                <w:szCs w:val="18"/>
              </w:rPr>
            </w:pPr>
          </w:p>
        </w:tc>
      </w:tr>
    </w:tbl>
    <w:p w14:paraId="5D9DC6A0" w14:textId="77777777" w:rsidR="00217F6A" w:rsidRPr="00217F6A" w:rsidRDefault="00217F6A" w:rsidP="00217F6A">
      <w:pPr>
        <w:widowControl w:val="0"/>
        <w:ind w:left="110"/>
        <w:jc w:val="left"/>
        <w:rPr>
          <w:sz w:val="18"/>
          <w:szCs w:val="18"/>
        </w:rPr>
      </w:pPr>
      <w:r w:rsidRPr="00217F6A">
        <w:rPr>
          <w:sz w:val="18"/>
          <w:szCs w:val="18"/>
        </w:rPr>
        <w:t xml:space="preserve">   * - DATUM POTEKA REGISTRACIJE</w:t>
      </w:r>
      <w:r w:rsidRPr="00217F6A">
        <w:rPr>
          <w:sz w:val="18"/>
          <w:szCs w:val="18"/>
        </w:rPr>
        <w:tab/>
      </w:r>
      <w:r w:rsidRPr="00217F6A">
        <w:rPr>
          <w:sz w:val="18"/>
          <w:szCs w:val="18"/>
        </w:rPr>
        <w:tab/>
      </w:r>
      <w:r w:rsidRPr="00217F6A">
        <w:rPr>
          <w:sz w:val="18"/>
          <w:szCs w:val="18"/>
        </w:rPr>
        <w:tab/>
      </w:r>
      <w:r w:rsidRPr="00217F6A">
        <w:rPr>
          <w:sz w:val="18"/>
          <w:szCs w:val="18"/>
        </w:rPr>
        <w:tab/>
      </w:r>
      <w:r w:rsidRPr="00217F6A">
        <w:rPr>
          <w:sz w:val="18"/>
          <w:szCs w:val="18"/>
        </w:rPr>
        <w:tab/>
        <w:t>** - DATUM UPORABE ZALOG PRIPRAVKOV, KI JIM JE POTEKLA REGISTRACIJA</w:t>
      </w:r>
    </w:p>
    <w:p w14:paraId="428E9202" w14:textId="1CC6A2B7" w:rsidR="00217F6A" w:rsidRPr="002463A6" w:rsidRDefault="00217F6A" w:rsidP="002463A6">
      <w:pPr>
        <w:rPr>
          <w:lang w:val="x-none"/>
        </w:rPr>
      </w:pPr>
    </w:p>
    <w:p w14:paraId="5EB42860" w14:textId="4DDEECD5" w:rsidR="00F745ED" w:rsidRPr="000307BC" w:rsidRDefault="00217F6A" w:rsidP="00862526">
      <w:pPr>
        <w:pStyle w:val="Naslov2"/>
      </w:pPr>
      <w:r w:rsidRPr="00700616" w:rsidDel="00217F6A">
        <w:t xml:space="preserve"> </w:t>
      </w:r>
      <w:bookmarkStart w:id="499" w:name="_Toc166556136"/>
      <w:bookmarkStart w:id="500" w:name="_Toc215563144"/>
      <w:bookmarkStart w:id="501" w:name="_Toc91332693"/>
      <w:bookmarkStart w:id="502" w:name="_Toc91332915"/>
      <w:bookmarkStart w:id="503" w:name="_Toc91333121"/>
      <w:bookmarkStart w:id="504" w:name="_Toc66961839"/>
      <w:r w:rsidR="00F745ED" w:rsidRPr="000307BC">
        <w:t>HERBICIDI V INTEGRIRANEM VARSTVU RASTLIN</w:t>
      </w:r>
      <w:bookmarkEnd w:id="499"/>
      <w:bookmarkEnd w:id="500"/>
      <w:bookmarkEnd w:id="501"/>
      <w:bookmarkEnd w:id="502"/>
      <w:bookmarkEnd w:id="503"/>
      <w:bookmarkEnd w:id="504"/>
      <w:r w:rsidR="00F745ED" w:rsidRPr="000307BC">
        <w:t xml:space="preserve">  </w:t>
      </w:r>
    </w:p>
    <w:p w14:paraId="407DD580" w14:textId="77777777" w:rsidR="00856588" w:rsidRPr="000307BC" w:rsidRDefault="00856588" w:rsidP="001F4F71"/>
    <w:p w14:paraId="3674552F" w14:textId="77777777" w:rsidR="00F745ED" w:rsidRPr="001F4F71" w:rsidRDefault="00F745ED" w:rsidP="001F4F71">
      <w:pPr>
        <w:rPr>
          <w:b/>
          <w:sz w:val="20"/>
          <w:szCs w:val="20"/>
        </w:rPr>
      </w:pPr>
      <w:bookmarkStart w:id="505" w:name="_Toc347404974"/>
      <w:bookmarkStart w:id="506" w:name="_Toc476310188"/>
      <w:bookmarkStart w:id="507" w:name="_Toc476310447"/>
      <w:bookmarkStart w:id="508" w:name="_Toc477440303"/>
      <w:bookmarkStart w:id="509" w:name="_Toc28393494"/>
      <w:bookmarkStart w:id="510" w:name="_Toc38347084"/>
      <w:bookmarkEnd w:id="505"/>
      <w:r w:rsidRPr="001F4F71">
        <w:rPr>
          <w:b/>
          <w:sz w:val="20"/>
          <w:szCs w:val="20"/>
        </w:rPr>
        <w:t>Pri zatiranju plevela je potrebno dati prednost nekemičnim postopkom kot je npr. mehansko zatiranje z okopavanjem, mulčenjem, zastiranjem ali termičnim uničevanjem.</w:t>
      </w:r>
      <w:bookmarkEnd w:id="506"/>
      <w:bookmarkEnd w:id="507"/>
      <w:bookmarkEnd w:id="508"/>
    </w:p>
    <w:p w14:paraId="27F4C311" w14:textId="77777777" w:rsidR="003613A9" w:rsidRPr="001F4F71" w:rsidRDefault="003613A9" w:rsidP="001F4F71">
      <w:pPr>
        <w:rPr>
          <w:b/>
          <w:sz w:val="20"/>
          <w:szCs w:val="20"/>
        </w:rPr>
      </w:pPr>
    </w:p>
    <w:p w14:paraId="73EC3897" w14:textId="77777777" w:rsidR="00F745ED" w:rsidRPr="001F4F71" w:rsidRDefault="00F745ED" w:rsidP="001F4F71">
      <w:pPr>
        <w:rPr>
          <w:b/>
          <w:sz w:val="20"/>
          <w:szCs w:val="20"/>
        </w:rPr>
      </w:pPr>
      <w:bookmarkStart w:id="511" w:name="_Toc476310189"/>
      <w:bookmarkStart w:id="512" w:name="_Toc476310448"/>
      <w:bookmarkStart w:id="513" w:name="_Toc477440304"/>
      <w:r w:rsidRPr="001F4F71">
        <w:rPr>
          <w:b/>
          <w:sz w:val="20"/>
          <w:szCs w:val="20"/>
        </w:rPr>
        <w:t>V zaščitenih prostorih je prepovedana uporaba herbicidov.</w:t>
      </w:r>
      <w:bookmarkEnd w:id="511"/>
      <w:bookmarkEnd w:id="512"/>
      <w:bookmarkEnd w:id="513"/>
    </w:p>
    <w:p w14:paraId="4843FBC1" w14:textId="77777777" w:rsidR="00F745ED" w:rsidRPr="001F4F71" w:rsidRDefault="00F745ED" w:rsidP="001F4F71">
      <w:pPr>
        <w:rPr>
          <w:sz w:val="20"/>
          <w:szCs w:val="20"/>
        </w:rPr>
      </w:pPr>
    </w:p>
    <w:p w14:paraId="731E018A" w14:textId="77777777" w:rsidR="00F745ED" w:rsidRPr="001F4F71" w:rsidRDefault="00F745ED" w:rsidP="001F4F71">
      <w:pPr>
        <w:rPr>
          <w:sz w:val="20"/>
          <w:szCs w:val="20"/>
        </w:rPr>
      </w:pPr>
      <w:r w:rsidRPr="001F4F71">
        <w:rPr>
          <w:sz w:val="20"/>
          <w:szCs w:val="20"/>
        </w:rPr>
        <w:t>Nekateri pomembnejši ukrepi za zmanjšanje zapleveljenosti pri omejeni rabi herbicidov, ki jih je potrebno upoštevati za zmanjšanje uporabe herbicidov, so:</w:t>
      </w:r>
    </w:p>
    <w:p w14:paraId="612DF096" w14:textId="77777777" w:rsidR="00F745ED" w:rsidRPr="001F4F71" w:rsidRDefault="00F745ED" w:rsidP="001F4F71">
      <w:pPr>
        <w:rPr>
          <w:sz w:val="20"/>
          <w:szCs w:val="20"/>
        </w:rPr>
      </w:pPr>
      <w:r w:rsidRPr="001F4F71">
        <w:rPr>
          <w:sz w:val="20"/>
          <w:szCs w:val="20"/>
        </w:rPr>
        <w:t>zatiranje plevelov s pravilnim kolobarjem,</w:t>
      </w:r>
    </w:p>
    <w:p w14:paraId="3A73823C" w14:textId="77777777" w:rsidR="00F745ED" w:rsidRPr="001F4F71" w:rsidRDefault="00F745ED" w:rsidP="001F4F71">
      <w:pPr>
        <w:rPr>
          <w:sz w:val="20"/>
          <w:szCs w:val="20"/>
        </w:rPr>
      </w:pPr>
      <w:r w:rsidRPr="001F4F71">
        <w:rPr>
          <w:sz w:val="20"/>
          <w:szCs w:val="20"/>
        </w:rPr>
        <w:t>učinkovito zatiranje  plevela v vseh predhodnih gojenih rastlinah,</w:t>
      </w:r>
    </w:p>
    <w:p w14:paraId="7C58062B" w14:textId="77777777" w:rsidR="00F745ED" w:rsidRPr="001F4F71" w:rsidRDefault="00F745ED" w:rsidP="001F4F71">
      <w:pPr>
        <w:rPr>
          <w:sz w:val="20"/>
          <w:szCs w:val="20"/>
        </w:rPr>
      </w:pPr>
      <w:r w:rsidRPr="001F4F71">
        <w:rPr>
          <w:sz w:val="20"/>
          <w:szCs w:val="20"/>
        </w:rPr>
        <w:t>uporaba neselektivnih herbicidov pred setvijo vrtnin,</w:t>
      </w:r>
    </w:p>
    <w:p w14:paraId="57F19FAC" w14:textId="77777777" w:rsidR="00F745ED" w:rsidRPr="001F4F71" w:rsidRDefault="00F745ED" w:rsidP="001F4F71">
      <w:pPr>
        <w:rPr>
          <w:sz w:val="20"/>
          <w:szCs w:val="20"/>
        </w:rPr>
      </w:pPr>
      <w:r w:rsidRPr="001F4F71">
        <w:rPr>
          <w:sz w:val="20"/>
          <w:szCs w:val="20"/>
        </w:rPr>
        <w:t>uporaba glifosata v primeru zastopanosti večletnih plevelov, ki jih je v vrtninah težko nadzorovati,</w:t>
      </w:r>
    </w:p>
    <w:p w14:paraId="6B8773A8" w14:textId="77777777" w:rsidR="00F745ED" w:rsidRPr="001F4F71" w:rsidRDefault="00F745ED" w:rsidP="001F4F71">
      <w:pPr>
        <w:rPr>
          <w:sz w:val="20"/>
          <w:szCs w:val="20"/>
        </w:rPr>
      </w:pPr>
      <w:r w:rsidRPr="001F4F71">
        <w:rPr>
          <w:sz w:val="20"/>
          <w:szCs w:val="20"/>
        </w:rPr>
        <w:t>slepa setev,</w:t>
      </w:r>
    </w:p>
    <w:p w14:paraId="466CDCA2" w14:textId="77777777" w:rsidR="00F745ED" w:rsidRPr="001F4F71" w:rsidRDefault="00F745ED" w:rsidP="001F4F71">
      <w:pPr>
        <w:rPr>
          <w:sz w:val="20"/>
          <w:szCs w:val="20"/>
        </w:rPr>
      </w:pPr>
      <w:r w:rsidRPr="001F4F71">
        <w:rPr>
          <w:sz w:val="20"/>
          <w:szCs w:val="20"/>
        </w:rPr>
        <w:t>priprava setvišča 10-20 dni pred brananjem ob setvi vrtnin (uspeh je odvisen predvsem od kakovosti priprave tal, temperature, vlage in opreme),</w:t>
      </w:r>
    </w:p>
    <w:p w14:paraId="5958FC35" w14:textId="77777777" w:rsidR="00F745ED" w:rsidRPr="001F4F71" w:rsidRDefault="00F745ED" w:rsidP="001F4F71">
      <w:pPr>
        <w:rPr>
          <w:sz w:val="20"/>
          <w:szCs w:val="20"/>
        </w:rPr>
      </w:pPr>
      <w:r w:rsidRPr="001F4F71">
        <w:rPr>
          <w:sz w:val="20"/>
          <w:szCs w:val="20"/>
        </w:rPr>
        <w:t xml:space="preserve">presajanje in sajenje: pri presajanju lahko veliko bolje preprečujemo zapleveljenost zaradi večje konkurenčnosti sadik (kapusnice, paradižnik, solata, por, čebula), </w:t>
      </w:r>
    </w:p>
    <w:p w14:paraId="45D0506D" w14:textId="77777777" w:rsidR="00F745ED" w:rsidRPr="001F4F71" w:rsidRDefault="00F745ED" w:rsidP="001F4F71">
      <w:pPr>
        <w:rPr>
          <w:sz w:val="20"/>
          <w:szCs w:val="20"/>
        </w:rPr>
      </w:pPr>
      <w:r w:rsidRPr="001F4F71">
        <w:rPr>
          <w:sz w:val="20"/>
          <w:szCs w:val="20"/>
        </w:rPr>
        <w:t>kultiviranje (brananje) tal pred vznikom: brananje pred vznikom lahko zmanjša zapleveljenost predvsem s hitro kalečimi pleveli. Ob nestrokovnem delu lahko s tem ukrepom zapleveljenost celo povečamo,</w:t>
      </w:r>
    </w:p>
    <w:p w14:paraId="63AA30E6" w14:textId="77777777" w:rsidR="00F745ED" w:rsidRPr="001F4F71" w:rsidRDefault="00F745ED" w:rsidP="001F4F71">
      <w:pPr>
        <w:rPr>
          <w:i/>
          <w:iCs/>
          <w:sz w:val="20"/>
          <w:szCs w:val="20"/>
        </w:rPr>
      </w:pPr>
      <w:r w:rsidRPr="001F4F71">
        <w:rPr>
          <w:sz w:val="20"/>
          <w:szCs w:val="20"/>
        </w:rPr>
        <w:t>kultiviranje (brananje) tal po vzniku: brananje po vzniku je primerno le za nekatere vrste rastlin. Odvisno je od številnih dejavnikov, kot so selektivnost kulture, vrsta tal, konkurenčnost kulture, vrsta in število plevela, priprava tal,</w:t>
      </w:r>
    </w:p>
    <w:p w14:paraId="1322D674" w14:textId="77777777" w:rsidR="00F745ED" w:rsidRPr="001F4F71" w:rsidRDefault="00F745ED" w:rsidP="001F4F71">
      <w:pPr>
        <w:rPr>
          <w:sz w:val="20"/>
          <w:szCs w:val="20"/>
        </w:rPr>
      </w:pPr>
      <w:r w:rsidRPr="001F4F71">
        <w:rPr>
          <w:sz w:val="20"/>
          <w:szCs w:val="20"/>
        </w:rPr>
        <w:t xml:space="preserve">obdelava tal v medvrstnem prostoru,  </w:t>
      </w:r>
    </w:p>
    <w:p w14:paraId="3A89CD06" w14:textId="77777777" w:rsidR="00F745ED" w:rsidRPr="001F4F71" w:rsidRDefault="00F745ED" w:rsidP="001F4F71">
      <w:pPr>
        <w:rPr>
          <w:sz w:val="20"/>
          <w:szCs w:val="20"/>
        </w:rPr>
      </w:pPr>
      <w:r w:rsidRPr="001F4F71">
        <w:rPr>
          <w:sz w:val="20"/>
          <w:szCs w:val="20"/>
        </w:rPr>
        <w:t>kultiviranje po vzniku gojenih rastlin (uspeh je odvisen od kakovosti priprave tal, vlažnosti tal, razvoja plevela in razpoložljive opreme),</w:t>
      </w:r>
    </w:p>
    <w:p w14:paraId="538B3173" w14:textId="77777777" w:rsidR="00F745ED" w:rsidRPr="001F4F71" w:rsidRDefault="00F745ED" w:rsidP="001F4F71">
      <w:pPr>
        <w:rPr>
          <w:sz w:val="20"/>
          <w:szCs w:val="20"/>
        </w:rPr>
      </w:pPr>
      <w:r w:rsidRPr="001F4F71">
        <w:rPr>
          <w:sz w:val="20"/>
          <w:szCs w:val="20"/>
        </w:rPr>
        <w:t xml:space="preserve">obdelava tal v vrstnem prostoru,  </w:t>
      </w:r>
    </w:p>
    <w:p w14:paraId="1DF4F38D" w14:textId="77777777" w:rsidR="00F745ED" w:rsidRPr="001F4F71" w:rsidRDefault="00F745ED" w:rsidP="001F4F71">
      <w:pPr>
        <w:rPr>
          <w:sz w:val="20"/>
          <w:szCs w:val="20"/>
        </w:rPr>
      </w:pPr>
      <w:r w:rsidRPr="001F4F71">
        <w:rPr>
          <w:sz w:val="20"/>
          <w:szCs w:val="20"/>
        </w:rPr>
        <w:t>kultiviranje po vzniku gojenih rastlin v vrstah  predstavlja največjo težavo (uspeh je odvisen v prvi vrsti od občutljivosti gojenih rastlin, gostote setve, od kakovosti priprave tal, vlažnosti tal, razvoja plevela in predvsem od primerne opreme),</w:t>
      </w:r>
    </w:p>
    <w:p w14:paraId="59303BD7" w14:textId="77777777" w:rsidR="00F745ED" w:rsidRPr="001F4F71" w:rsidRDefault="00F745ED" w:rsidP="001F4F71">
      <w:pPr>
        <w:rPr>
          <w:sz w:val="20"/>
          <w:szCs w:val="20"/>
        </w:rPr>
      </w:pPr>
      <w:r w:rsidRPr="001F4F71">
        <w:rPr>
          <w:sz w:val="20"/>
          <w:szCs w:val="20"/>
        </w:rPr>
        <w:t xml:space="preserve">uporaba ognja pred vznikom gojenih rastlin ter po vzniku z uporabo ščitnikov,  </w:t>
      </w:r>
    </w:p>
    <w:p w14:paraId="2A749C38" w14:textId="77777777" w:rsidR="00F745ED" w:rsidRPr="001F4F71" w:rsidRDefault="00F745ED" w:rsidP="001F4F71">
      <w:pPr>
        <w:rPr>
          <w:sz w:val="20"/>
          <w:szCs w:val="20"/>
        </w:rPr>
      </w:pPr>
      <w:r w:rsidRPr="001F4F71">
        <w:rPr>
          <w:sz w:val="20"/>
          <w:szCs w:val="20"/>
        </w:rPr>
        <w:t xml:space="preserve">uporaba pare po vzniku gojenih rastlin z uporabo ščitnikov.  </w:t>
      </w:r>
    </w:p>
    <w:p w14:paraId="5699E683" w14:textId="77777777" w:rsidR="00F745ED" w:rsidRPr="000307BC" w:rsidRDefault="00F745ED" w:rsidP="001F4F71">
      <w:pPr>
        <w:rPr>
          <w:szCs w:val="20"/>
        </w:rPr>
      </w:pPr>
    </w:p>
    <w:p w14:paraId="41CC2F10" w14:textId="243839E9" w:rsidR="00F745ED" w:rsidRPr="000307BC" w:rsidRDefault="00F745ED" w:rsidP="001F4F71">
      <w:bookmarkStart w:id="514" w:name="_Toc166556137"/>
    </w:p>
    <w:p w14:paraId="513657F9" w14:textId="30687B7F" w:rsidR="00092120" w:rsidRDefault="00092120" w:rsidP="001F4F71">
      <w:pPr>
        <w:pStyle w:val="Naslov3"/>
        <w:tabs>
          <w:tab w:val="clear" w:pos="926"/>
        </w:tabs>
        <w:rPr>
          <w:sz w:val="20"/>
          <w:szCs w:val="18"/>
        </w:rPr>
      </w:pPr>
      <w:bookmarkStart w:id="515" w:name="_Toc166556140"/>
      <w:bookmarkStart w:id="516" w:name="_Toc215563148"/>
      <w:bookmarkEnd w:id="509"/>
      <w:bookmarkEnd w:id="510"/>
      <w:bookmarkEnd w:id="514"/>
    </w:p>
    <w:p w14:paraId="33568909" w14:textId="7E91825A" w:rsidR="001F4F71" w:rsidRDefault="001F4F71" w:rsidP="001F4F71">
      <w:pPr>
        <w:rPr>
          <w:lang w:eastAsia="x-none"/>
        </w:rPr>
      </w:pPr>
    </w:p>
    <w:p w14:paraId="2F42AC09" w14:textId="30FC89AB" w:rsidR="001F4F71" w:rsidRDefault="001F4F71" w:rsidP="001F4F71">
      <w:pPr>
        <w:rPr>
          <w:lang w:eastAsia="x-none"/>
        </w:rPr>
      </w:pPr>
    </w:p>
    <w:p w14:paraId="633A1FDD" w14:textId="4B048CF0" w:rsidR="001F4F71" w:rsidRDefault="001F4F71" w:rsidP="001F4F71">
      <w:pPr>
        <w:rPr>
          <w:lang w:eastAsia="x-none"/>
        </w:rPr>
      </w:pPr>
    </w:p>
    <w:p w14:paraId="089FC23C" w14:textId="236A8486" w:rsidR="001F4F71" w:rsidRDefault="001F4F71" w:rsidP="001F4F71">
      <w:pPr>
        <w:rPr>
          <w:lang w:eastAsia="x-none"/>
        </w:rPr>
      </w:pPr>
    </w:p>
    <w:p w14:paraId="486ABB55" w14:textId="0C5588AA" w:rsidR="001F4F71" w:rsidRDefault="001F4F71" w:rsidP="001F4F71">
      <w:pPr>
        <w:rPr>
          <w:lang w:eastAsia="x-none"/>
        </w:rPr>
      </w:pPr>
    </w:p>
    <w:p w14:paraId="48688AF8" w14:textId="77777777" w:rsidR="001F4F71" w:rsidRPr="001F4F71" w:rsidRDefault="001F4F71" w:rsidP="001F4F71">
      <w:pPr>
        <w:rPr>
          <w:lang w:eastAsia="x-none"/>
        </w:rPr>
      </w:pPr>
    </w:p>
    <w:p w14:paraId="632ACE87" w14:textId="77777777" w:rsidR="001F4F71" w:rsidRPr="001F4F71" w:rsidRDefault="001F4F71" w:rsidP="001F4F71">
      <w:pPr>
        <w:rPr>
          <w:lang w:eastAsia="x-none"/>
        </w:rPr>
      </w:pPr>
    </w:p>
    <w:p w14:paraId="3D4372C5" w14:textId="77777777" w:rsidR="00AA5726" w:rsidRDefault="00AA5726" w:rsidP="00AA5726">
      <w:bookmarkStart w:id="517" w:name="_Toc166556139"/>
      <w:bookmarkStart w:id="518" w:name="_Toc215563147"/>
      <w:bookmarkStart w:id="519" w:name="_Toc91332696"/>
      <w:bookmarkStart w:id="520" w:name="_Toc91332918"/>
      <w:bookmarkStart w:id="521" w:name="_Toc91333124"/>
      <w:bookmarkStart w:id="522" w:name="_Toc288553254"/>
      <w:bookmarkStart w:id="523" w:name="_Toc511825779"/>
      <w:bookmarkStart w:id="524" w:name="_Toc91332697"/>
      <w:bookmarkStart w:id="525" w:name="_Toc91332919"/>
      <w:bookmarkStart w:id="526" w:name="_Toc91333125"/>
      <w:bookmarkEnd w:id="515"/>
      <w:bookmarkEnd w:id="516"/>
    </w:p>
    <w:p w14:paraId="26816F8D" w14:textId="3176FFE3" w:rsidR="004409BE" w:rsidRDefault="00AA5726" w:rsidP="00AA5726">
      <w:r>
        <w:t xml:space="preserve"> </w:t>
      </w:r>
      <w:r w:rsidR="006B21E7" w:rsidRPr="00700616">
        <w:t>ZATIRANJE PLEVELOV V OHROVTU</w:t>
      </w:r>
      <w:bookmarkEnd w:id="517"/>
      <w:bookmarkEnd w:id="518"/>
      <w:bookmarkEnd w:id="519"/>
      <w:bookmarkEnd w:id="520"/>
      <w:bookmarkEnd w:id="521"/>
      <w:bookmarkEnd w:id="522"/>
      <w:bookmarkEnd w:id="523"/>
      <w:r w:rsidR="006B21E7" w:rsidRPr="00700616">
        <w:t xml:space="preserve"> </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0"/>
        <w:gridCol w:w="1980"/>
        <w:gridCol w:w="1540"/>
        <w:gridCol w:w="2265"/>
        <w:gridCol w:w="1255"/>
        <w:gridCol w:w="4982"/>
      </w:tblGrid>
      <w:tr w:rsidR="004409BE" w:rsidRPr="000307BC" w14:paraId="4AF197A1" w14:textId="77777777" w:rsidTr="004409BE">
        <w:trPr>
          <w:trHeight w:val="449"/>
        </w:trPr>
        <w:tc>
          <w:tcPr>
            <w:tcW w:w="1870" w:type="dxa"/>
            <w:tcBorders>
              <w:top w:val="single" w:sz="12" w:space="0" w:color="auto"/>
              <w:left w:val="single" w:sz="12" w:space="0" w:color="auto"/>
              <w:bottom w:val="single" w:sz="12" w:space="0" w:color="auto"/>
              <w:right w:val="single" w:sz="12" w:space="0" w:color="auto"/>
            </w:tcBorders>
          </w:tcPr>
          <w:p w14:paraId="6F447D03" w14:textId="77777777" w:rsidR="004409BE" w:rsidRPr="000307BC" w:rsidRDefault="004409BE" w:rsidP="004409BE">
            <w:pPr>
              <w:jc w:val="left"/>
              <w:rPr>
                <w:sz w:val="20"/>
                <w:szCs w:val="18"/>
              </w:rPr>
            </w:pPr>
            <w:r w:rsidRPr="000307BC">
              <w:rPr>
                <w:sz w:val="20"/>
                <w:szCs w:val="18"/>
              </w:rPr>
              <w:t>PLEVELI</w:t>
            </w:r>
          </w:p>
        </w:tc>
        <w:tc>
          <w:tcPr>
            <w:tcW w:w="1980" w:type="dxa"/>
            <w:tcBorders>
              <w:top w:val="single" w:sz="12" w:space="0" w:color="auto"/>
              <w:left w:val="single" w:sz="12" w:space="0" w:color="auto"/>
              <w:bottom w:val="single" w:sz="12" w:space="0" w:color="auto"/>
              <w:right w:val="single" w:sz="12" w:space="0" w:color="auto"/>
            </w:tcBorders>
          </w:tcPr>
          <w:p w14:paraId="317CC969" w14:textId="77777777" w:rsidR="004409BE" w:rsidRPr="000307BC" w:rsidRDefault="004409BE" w:rsidP="004409BE">
            <w:pPr>
              <w:jc w:val="left"/>
              <w:rPr>
                <w:sz w:val="20"/>
                <w:szCs w:val="18"/>
              </w:rPr>
            </w:pPr>
            <w:r w:rsidRPr="000307BC">
              <w:rPr>
                <w:sz w:val="20"/>
                <w:szCs w:val="18"/>
              </w:rPr>
              <w:t>AKTIVNA SNOV</w:t>
            </w:r>
          </w:p>
        </w:tc>
        <w:tc>
          <w:tcPr>
            <w:tcW w:w="1540" w:type="dxa"/>
            <w:tcBorders>
              <w:top w:val="single" w:sz="12" w:space="0" w:color="auto"/>
              <w:left w:val="single" w:sz="12" w:space="0" w:color="auto"/>
              <w:bottom w:val="single" w:sz="12" w:space="0" w:color="auto"/>
              <w:right w:val="single" w:sz="12" w:space="0" w:color="auto"/>
            </w:tcBorders>
          </w:tcPr>
          <w:p w14:paraId="1B479B96" w14:textId="77777777" w:rsidR="004409BE" w:rsidRPr="000307BC" w:rsidRDefault="004409BE" w:rsidP="004409BE">
            <w:pPr>
              <w:jc w:val="left"/>
              <w:rPr>
                <w:sz w:val="20"/>
                <w:szCs w:val="18"/>
              </w:rPr>
            </w:pPr>
            <w:r w:rsidRPr="000307BC">
              <w:rPr>
                <w:sz w:val="20"/>
                <w:szCs w:val="18"/>
              </w:rPr>
              <w:t>FITOFARM.</w:t>
            </w:r>
          </w:p>
          <w:p w14:paraId="25288630" w14:textId="77777777" w:rsidR="004409BE" w:rsidRPr="000307BC" w:rsidRDefault="004409BE" w:rsidP="004409BE">
            <w:pPr>
              <w:jc w:val="left"/>
              <w:rPr>
                <w:sz w:val="20"/>
                <w:szCs w:val="18"/>
              </w:rPr>
            </w:pPr>
            <w:r w:rsidRPr="000307BC">
              <w:rPr>
                <w:sz w:val="20"/>
                <w:szCs w:val="18"/>
              </w:rPr>
              <w:t>SREDSTVO</w:t>
            </w:r>
          </w:p>
        </w:tc>
        <w:tc>
          <w:tcPr>
            <w:tcW w:w="2265" w:type="dxa"/>
            <w:tcBorders>
              <w:top w:val="single" w:sz="12" w:space="0" w:color="auto"/>
              <w:left w:val="single" w:sz="12" w:space="0" w:color="auto"/>
              <w:bottom w:val="single" w:sz="12" w:space="0" w:color="auto"/>
              <w:right w:val="single" w:sz="12" w:space="0" w:color="auto"/>
            </w:tcBorders>
          </w:tcPr>
          <w:p w14:paraId="1EB097DC" w14:textId="77777777" w:rsidR="004409BE" w:rsidRPr="000307BC" w:rsidRDefault="004409BE" w:rsidP="004409BE">
            <w:pPr>
              <w:jc w:val="left"/>
              <w:rPr>
                <w:sz w:val="20"/>
                <w:szCs w:val="18"/>
              </w:rPr>
            </w:pPr>
            <w:r w:rsidRPr="000307BC">
              <w:rPr>
                <w:sz w:val="20"/>
                <w:szCs w:val="18"/>
              </w:rPr>
              <w:t>ODMEREK</w:t>
            </w:r>
          </w:p>
        </w:tc>
        <w:tc>
          <w:tcPr>
            <w:tcW w:w="1255" w:type="dxa"/>
            <w:tcBorders>
              <w:top w:val="single" w:sz="12" w:space="0" w:color="auto"/>
              <w:left w:val="single" w:sz="12" w:space="0" w:color="auto"/>
              <w:bottom w:val="single" w:sz="12" w:space="0" w:color="auto"/>
              <w:right w:val="single" w:sz="12" w:space="0" w:color="auto"/>
            </w:tcBorders>
          </w:tcPr>
          <w:p w14:paraId="77BEA424" w14:textId="77777777" w:rsidR="004409BE" w:rsidRPr="000307BC" w:rsidRDefault="004409BE" w:rsidP="004409BE">
            <w:pPr>
              <w:jc w:val="left"/>
              <w:rPr>
                <w:sz w:val="20"/>
                <w:szCs w:val="18"/>
              </w:rPr>
            </w:pPr>
            <w:r w:rsidRPr="000307BC">
              <w:rPr>
                <w:sz w:val="20"/>
                <w:szCs w:val="18"/>
              </w:rPr>
              <w:t>KARENCA</w:t>
            </w:r>
          </w:p>
        </w:tc>
        <w:tc>
          <w:tcPr>
            <w:tcW w:w="4982" w:type="dxa"/>
            <w:tcBorders>
              <w:top w:val="single" w:sz="12" w:space="0" w:color="auto"/>
              <w:left w:val="single" w:sz="12" w:space="0" w:color="auto"/>
              <w:bottom w:val="single" w:sz="12" w:space="0" w:color="auto"/>
              <w:right w:val="single" w:sz="12" w:space="0" w:color="auto"/>
            </w:tcBorders>
          </w:tcPr>
          <w:p w14:paraId="67ABF562" w14:textId="77777777" w:rsidR="004409BE" w:rsidRPr="000307BC" w:rsidRDefault="004409BE" w:rsidP="004409BE">
            <w:pPr>
              <w:jc w:val="left"/>
              <w:rPr>
                <w:sz w:val="20"/>
                <w:szCs w:val="18"/>
              </w:rPr>
            </w:pPr>
            <w:r w:rsidRPr="000307BC">
              <w:rPr>
                <w:sz w:val="20"/>
                <w:szCs w:val="18"/>
              </w:rPr>
              <w:t>OPOMBE</w:t>
            </w:r>
          </w:p>
        </w:tc>
      </w:tr>
      <w:tr w:rsidR="004409BE" w:rsidRPr="000D3ABE" w14:paraId="75C04A23" w14:textId="77777777" w:rsidTr="004409BE">
        <w:tc>
          <w:tcPr>
            <w:tcW w:w="1870" w:type="dxa"/>
            <w:tcBorders>
              <w:top w:val="single" w:sz="4" w:space="0" w:color="auto"/>
              <w:left w:val="single" w:sz="4" w:space="0" w:color="auto"/>
              <w:bottom w:val="single" w:sz="4" w:space="0" w:color="auto"/>
              <w:right w:val="single" w:sz="4" w:space="0" w:color="auto"/>
            </w:tcBorders>
          </w:tcPr>
          <w:p w14:paraId="3152CBF6" w14:textId="77777777" w:rsidR="004409BE" w:rsidRPr="000D3ABE" w:rsidRDefault="004409BE" w:rsidP="004409BE">
            <w:pPr>
              <w:jc w:val="left"/>
              <w:rPr>
                <w:sz w:val="18"/>
                <w:szCs w:val="18"/>
              </w:rPr>
            </w:pPr>
            <w:r w:rsidRPr="000D3ABE">
              <w:rPr>
                <w:sz w:val="18"/>
                <w:szCs w:val="18"/>
              </w:rPr>
              <w:t>Enoletni širokolistni  in nekateri ozkolistni</w:t>
            </w:r>
          </w:p>
        </w:tc>
        <w:tc>
          <w:tcPr>
            <w:tcW w:w="1980" w:type="dxa"/>
            <w:tcBorders>
              <w:top w:val="single" w:sz="4" w:space="0" w:color="auto"/>
              <w:left w:val="single" w:sz="4" w:space="0" w:color="auto"/>
              <w:bottom w:val="single" w:sz="4" w:space="0" w:color="auto"/>
              <w:right w:val="single" w:sz="4" w:space="0" w:color="auto"/>
            </w:tcBorders>
          </w:tcPr>
          <w:p w14:paraId="5067795A" w14:textId="77777777" w:rsidR="004409BE" w:rsidRPr="000D3ABE" w:rsidRDefault="004409BE" w:rsidP="004409BE">
            <w:pPr>
              <w:jc w:val="left"/>
              <w:rPr>
                <w:sz w:val="18"/>
                <w:szCs w:val="18"/>
              </w:rPr>
            </w:pPr>
            <w:r w:rsidRPr="000D3ABE">
              <w:rPr>
                <w:sz w:val="18"/>
                <w:szCs w:val="18"/>
              </w:rPr>
              <w:t>metazaklor</w:t>
            </w:r>
          </w:p>
        </w:tc>
        <w:tc>
          <w:tcPr>
            <w:tcW w:w="1540" w:type="dxa"/>
            <w:tcBorders>
              <w:top w:val="single" w:sz="4" w:space="0" w:color="auto"/>
              <w:left w:val="single" w:sz="4" w:space="0" w:color="auto"/>
              <w:bottom w:val="single" w:sz="4" w:space="0" w:color="auto"/>
              <w:right w:val="single" w:sz="4" w:space="0" w:color="auto"/>
            </w:tcBorders>
          </w:tcPr>
          <w:p w14:paraId="2CA75B7F" w14:textId="77777777" w:rsidR="004409BE" w:rsidRPr="000D3ABE" w:rsidRDefault="004409BE" w:rsidP="004409BE">
            <w:pPr>
              <w:jc w:val="left"/>
              <w:rPr>
                <w:sz w:val="18"/>
                <w:szCs w:val="18"/>
              </w:rPr>
            </w:pPr>
            <w:r w:rsidRPr="000D3ABE">
              <w:rPr>
                <w:sz w:val="18"/>
                <w:szCs w:val="18"/>
              </w:rPr>
              <w:t>Butisan S</w:t>
            </w:r>
          </w:p>
        </w:tc>
        <w:tc>
          <w:tcPr>
            <w:tcW w:w="2265" w:type="dxa"/>
            <w:tcBorders>
              <w:top w:val="single" w:sz="4" w:space="0" w:color="auto"/>
              <w:left w:val="single" w:sz="4" w:space="0" w:color="auto"/>
              <w:bottom w:val="single" w:sz="4" w:space="0" w:color="auto"/>
              <w:right w:val="single" w:sz="4" w:space="0" w:color="auto"/>
            </w:tcBorders>
          </w:tcPr>
          <w:p w14:paraId="2B6DDCE6" w14:textId="77777777" w:rsidR="004409BE" w:rsidRPr="000D3ABE" w:rsidRDefault="004409BE" w:rsidP="004409BE">
            <w:pPr>
              <w:jc w:val="left"/>
              <w:rPr>
                <w:sz w:val="18"/>
                <w:szCs w:val="18"/>
              </w:rPr>
            </w:pPr>
            <w:r w:rsidRPr="000D3ABE">
              <w:rPr>
                <w:sz w:val="18"/>
                <w:szCs w:val="18"/>
              </w:rPr>
              <w:t>1,5 l/ha</w:t>
            </w:r>
          </w:p>
        </w:tc>
        <w:tc>
          <w:tcPr>
            <w:tcW w:w="1255" w:type="dxa"/>
            <w:tcBorders>
              <w:top w:val="single" w:sz="4" w:space="0" w:color="auto"/>
              <w:left w:val="single" w:sz="4" w:space="0" w:color="auto"/>
              <w:bottom w:val="single" w:sz="4" w:space="0" w:color="auto"/>
              <w:right w:val="single" w:sz="4" w:space="0" w:color="auto"/>
            </w:tcBorders>
          </w:tcPr>
          <w:p w14:paraId="30C01B27" w14:textId="77777777" w:rsidR="004409BE" w:rsidRPr="000D3ABE" w:rsidRDefault="004409BE" w:rsidP="004409BE">
            <w:pPr>
              <w:jc w:val="left"/>
              <w:rPr>
                <w:sz w:val="18"/>
                <w:szCs w:val="18"/>
              </w:rPr>
            </w:pPr>
            <w:r w:rsidRPr="000D3ABE">
              <w:rPr>
                <w:sz w:val="18"/>
                <w:szCs w:val="18"/>
              </w:rPr>
              <w:t>ČU</w:t>
            </w:r>
          </w:p>
        </w:tc>
        <w:tc>
          <w:tcPr>
            <w:tcW w:w="4982" w:type="dxa"/>
            <w:tcBorders>
              <w:top w:val="single" w:sz="4" w:space="0" w:color="auto"/>
              <w:left w:val="single" w:sz="4" w:space="0" w:color="auto"/>
              <w:bottom w:val="single" w:sz="4" w:space="0" w:color="auto"/>
              <w:right w:val="single" w:sz="4" w:space="0" w:color="auto"/>
            </w:tcBorders>
          </w:tcPr>
          <w:p w14:paraId="54DE7877" w14:textId="77777777" w:rsidR="004409BE" w:rsidRPr="000D3ABE" w:rsidRDefault="004409BE" w:rsidP="004409BE">
            <w:pPr>
              <w:pStyle w:val="Telobesedila2"/>
              <w:tabs>
                <w:tab w:val="clear" w:pos="1420"/>
              </w:tabs>
            </w:pPr>
            <w:r w:rsidRPr="000D3ABE">
              <w:rPr>
                <w:lang w:eastAsia="sl-SI"/>
              </w:rPr>
              <w:t>Sredstvo aktivira talna vlaga. Padavine ali namakanje po škropljenju zagotovijo optimalno delovanje. Uporaba sredstva se ne priporoča, če obstaja možnost močnejših padavin neposredno po tretiranju.</w:t>
            </w:r>
          </w:p>
        </w:tc>
      </w:tr>
      <w:tr w:rsidR="004409BE" w:rsidRPr="000D3ABE" w14:paraId="458C7784" w14:textId="77777777" w:rsidTr="004409BE">
        <w:tc>
          <w:tcPr>
            <w:tcW w:w="1870" w:type="dxa"/>
            <w:tcBorders>
              <w:top w:val="single" w:sz="4" w:space="0" w:color="auto"/>
              <w:left w:val="single" w:sz="4" w:space="0" w:color="auto"/>
              <w:bottom w:val="single" w:sz="4" w:space="0" w:color="auto"/>
              <w:right w:val="single" w:sz="4" w:space="0" w:color="auto"/>
            </w:tcBorders>
          </w:tcPr>
          <w:p w14:paraId="6CE929E8" w14:textId="77777777" w:rsidR="004409BE" w:rsidRPr="000D3ABE" w:rsidRDefault="004409BE" w:rsidP="004409BE">
            <w:pPr>
              <w:jc w:val="left"/>
              <w:rPr>
                <w:sz w:val="18"/>
                <w:szCs w:val="18"/>
              </w:rPr>
            </w:pPr>
            <w:r w:rsidRPr="000D3ABE">
              <w:rPr>
                <w:sz w:val="18"/>
                <w:szCs w:val="18"/>
              </w:rPr>
              <w:t>Enoletni širokolistni  in nekateri ozkolistni pleveli</w:t>
            </w:r>
          </w:p>
        </w:tc>
        <w:tc>
          <w:tcPr>
            <w:tcW w:w="1980" w:type="dxa"/>
            <w:tcBorders>
              <w:top w:val="single" w:sz="4" w:space="0" w:color="auto"/>
              <w:left w:val="single" w:sz="4" w:space="0" w:color="auto"/>
              <w:bottom w:val="single" w:sz="4" w:space="0" w:color="auto"/>
              <w:right w:val="single" w:sz="4" w:space="0" w:color="auto"/>
            </w:tcBorders>
          </w:tcPr>
          <w:p w14:paraId="47F99999" w14:textId="77777777" w:rsidR="004409BE" w:rsidRPr="000D3ABE" w:rsidRDefault="004409BE" w:rsidP="004409BE">
            <w:pPr>
              <w:jc w:val="left"/>
              <w:rPr>
                <w:sz w:val="18"/>
                <w:szCs w:val="18"/>
              </w:rPr>
            </w:pPr>
            <w:r w:rsidRPr="000D3ABE">
              <w:rPr>
                <w:sz w:val="18"/>
                <w:szCs w:val="18"/>
              </w:rPr>
              <w:t>metazaklor</w:t>
            </w:r>
          </w:p>
        </w:tc>
        <w:tc>
          <w:tcPr>
            <w:tcW w:w="1540" w:type="dxa"/>
            <w:tcBorders>
              <w:top w:val="single" w:sz="4" w:space="0" w:color="auto"/>
              <w:left w:val="single" w:sz="4" w:space="0" w:color="auto"/>
              <w:bottom w:val="single" w:sz="4" w:space="0" w:color="auto"/>
              <w:right w:val="single" w:sz="4" w:space="0" w:color="auto"/>
            </w:tcBorders>
          </w:tcPr>
          <w:p w14:paraId="4D866736" w14:textId="77777777" w:rsidR="004409BE" w:rsidRPr="000D3ABE" w:rsidRDefault="004409BE" w:rsidP="004409BE">
            <w:pPr>
              <w:jc w:val="left"/>
              <w:rPr>
                <w:sz w:val="18"/>
                <w:szCs w:val="18"/>
              </w:rPr>
            </w:pPr>
            <w:r w:rsidRPr="000D3ABE">
              <w:rPr>
                <w:sz w:val="18"/>
                <w:szCs w:val="18"/>
              </w:rPr>
              <w:t>Fuego</w:t>
            </w:r>
          </w:p>
        </w:tc>
        <w:tc>
          <w:tcPr>
            <w:tcW w:w="2265" w:type="dxa"/>
            <w:tcBorders>
              <w:top w:val="single" w:sz="4" w:space="0" w:color="auto"/>
              <w:left w:val="single" w:sz="4" w:space="0" w:color="auto"/>
              <w:bottom w:val="single" w:sz="4" w:space="0" w:color="auto"/>
              <w:right w:val="single" w:sz="4" w:space="0" w:color="auto"/>
            </w:tcBorders>
          </w:tcPr>
          <w:p w14:paraId="38325A49" w14:textId="77777777" w:rsidR="004409BE" w:rsidRPr="000D3ABE" w:rsidRDefault="004409BE" w:rsidP="004409BE">
            <w:pPr>
              <w:jc w:val="left"/>
              <w:rPr>
                <w:sz w:val="18"/>
                <w:szCs w:val="18"/>
              </w:rPr>
            </w:pPr>
            <w:r w:rsidRPr="000D3ABE">
              <w:rPr>
                <w:sz w:val="18"/>
                <w:szCs w:val="18"/>
              </w:rPr>
              <w:t>1,5 l/ha</w:t>
            </w:r>
          </w:p>
        </w:tc>
        <w:tc>
          <w:tcPr>
            <w:tcW w:w="1255" w:type="dxa"/>
            <w:tcBorders>
              <w:top w:val="single" w:sz="4" w:space="0" w:color="auto"/>
              <w:left w:val="single" w:sz="4" w:space="0" w:color="auto"/>
              <w:bottom w:val="single" w:sz="4" w:space="0" w:color="auto"/>
              <w:right w:val="single" w:sz="4" w:space="0" w:color="auto"/>
            </w:tcBorders>
          </w:tcPr>
          <w:p w14:paraId="7EBE69EC" w14:textId="77777777" w:rsidR="004409BE" w:rsidRPr="000D3ABE" w:rsidRDefault="004409BE" w:rsidP="004409BE">
            <w:pPr>
              <w:jc w:val="left"/>
              <w:rPr>
                <w:sz w:val="18"/>
                <w:szCs w:val="18"/>
              </w:rPr>
            </w:pPr>
            <w:r w:rsidRPr="000D3ABE">
              <w:rPr>
                <w:sz w:val="18"/>
                <w:szCs w:val="18"/>
              </w:rPr>
              <w:t>ČU</w:t>
            </w:r>
          </w:p>
        </w:tc>
        <w:tc>
          <w:tcPr>
            <w:tcW w:w="4982" w:type="dxa"/>
            <w:tcBorders>
              <w:top w:val="single" w:sz="4" w:space="0" w:color="auto"/>
              <w:left w:val="single" w:sz="4" w:space="0" w:color="auto"/>
              <w:bottom w:val="single" w:sz="4" w:space="0" w:color="auto"/>
              <w:right w:val="single" w:sz="4" w:space="0" w:color="auto"/>
            </w:tcBorders>
          </w:tcPr>
          <w:p w14:paraId="69F286E8" w14:textId="77777777" w:rsidR="004409BE" w:rsidRDefault="004409BE" w:rsidP="004409BE">
            <w:pPr>
              <w:pStyle w:val="Telobesedila2"/>
            </w:pPr>
            <w:r w:rsidRPr="000D3ABE">
              <w:t>Tretira se po presajanju sadik oziroma najpozneje, ko imajo gojene rastline razvite 3 do 4 prave liste (BBCH 13-14), pred vznikom plevela oziroma najpozneje do faze, ko ima plevel dva lista.</w:t>
            </w:r>
            <w:r>
              <w:t xml:space="preserve"> </w:t>
            </w:r>
          </w:p>
          <w:p w14:paraId="182E5C02" w14:textId="77777777" w:rsidR="004409BE" w:rsidRPr="000D3ABE" w:rsidRDefault="004409BE" w:rsidP="004409BE">
            <w:pPr>
              <w:pStyle w:val="Telobesedila2"/>
            </w:pPr>
          </w:p>
        </w:tc>
      </w:tr>
      <w:tr w:rsidR="004409BE" w:rsidRPr="000314A4" w14:paraId="74A4ECD7" w14:textId="77777777" w:rsidTr="004409BE">
        <w:tc>
          <w:tcPr>
            <w:tcW w:w="1870" w:type="dxa"/>
            <w:tcBorders>
              <w:top w:val="single" w:sz="4" w:space="0" w:color="auto"/>
              <w:left w:val="single" w:sz="4" w:space="0" w:color="auto"/>
              <w:bottom w:val="single" w:sz="4" w:space="0" w:color="auto"/>
              <w:right w:val="single" w:sz="4" w:space="0" w:color="auto"/>
            </w:tcBorders>
          </w:tcPr>
          <w:p w14:paraId="38D1E509" w14:textId="77777777" w:rsidR="004409BE" w:rsidRPr="000D3ABE" w:rsidRDefault="004409BE" w:rsidP="004409BE">
            <w:pPr>
              <w:jc w:val="left"/>
              <w:rPr>
                <w:sz w:val="18"/>
                <w:szCs w:val="18"/>
              </w:rPr>
            </w:pPr>
            <w:r w:rsidRPr="000D3ABE">
              <w:rPr>
                <w:sz w:val="18"/>
                <w:szCs w:val="18"/>
              </w:rPr>
              <w:t>Enoletni širokolistni  in nekateri ozkolistni pleveli</w:t>
            </w:r>
          </w:p>
        </w:tc>
        <w:tc>
          <w:tcPr>
            <w:tcW w:w="1980" w:type="dxa"/>
            <w:tcBorders>
              <w:top w:val="single" w:sz="4" w:space="0" w:color="auto"/>
              <w:left w:val="single" w:sz="4" w:space="0" w:color="auto"/>
              <w:bottom w:val="single" w:sz="4" w:space="0" w:color="auto"/>
              <w:right w:val="single" w:sz="4" w:space="0" w:color="auto"/>
            </w:tcBorders>
          </w:tcPr>
          <w:p w14:paraId="674C5B31" w14:textId="77777777" w:rsidR="004409BE" w:rsidRPr="000D3ABE" w:rsidRDefault="004409BE" w:rsidP="004409BE">
            <w:pPr>
              <w:jc w:val="left"/>
              <w:rPr>
                <w:sz w:val="18"/>
                <w:szCs w:val="18"/>
              </w:rPr>
            </w:pPr>
            <w:r w:rsidRPr="000D3ABE">
              <w:rPr>
                <w:sz w:val="18"/>
                <w:szCs w:val="18"/>
              </w:rPr>
              <w:t>napropamid</w:t>
            </w:r>
          </w:p>
        </w:tc>
        <w:tc>
          <w:tcPr>
            <w:tcW w:w="1540" w:type="dxa"/>
            <w:tcBorders>
              <w:top w:val="single" w:sz="4" w:space="0" w:color="auto"/>
              <w:left w:val="single" w:sz="4" w:space="0" w:color="auto"/>
              <w:bottom w:val="single" w:sz="4" w:space="0" w:color="auto"/>
              <w:right w:val="single" w:sz="4" w:space="0" w:color="auto"/>
            </w:tcBorders>
          </w:tcPr>
          <w:p w14:paraId="7753473B" w14:textId="77777777" w:rsidR="004409BE" w:rsidRPr="000D3ABE" w:rsidRDefault="004409BE" w:rsidP="004409BE">
            <w:pPr>
              <w:jc w:val="left"/>
              <w:rPr>
                <w:sz w:val="18"/>
                <w:szCs w:val="18"/>
              </w:rPr>
            </w:pPr>
            <w:r w:rsidRPr="000D3ABE">
              <w:rPr>
                <w:sz w:val="18"/>
                <w:szCs w:val="18"/>
              </w:rPr>
              <w:t>Devrinol 45 FL</w:t>
            </w:r>
          </w:p>
        </w:tc>
        <w:tc>
          <w:tcPr>
            <w:tcW w:w="2265" w:type="dxa"/>
            <w:tcBorders>
              <w:top w:val="single" w:sz="4" w:space="0" w:color="auto"/>
              <w:left w:val="single" w:sz="4" w:space="0" w:color="auto"/>
              <w:bottom w:val="single" w:sz="4" w:space="0" w:color="auto"/>
              <w:right w:val="single" w:sz="4" w:space="0" w:color="auto"/>
            </w:tcBorders>
          </w:tcPr>
          <w:p w14:paraId="50E099DE" w14:textId="77777777" w:rsidR="004409BE" w:rsidRPr="000D3ABE" w:rsidRDefault="004409BE" w:rsidP="004409BE">
            <w:pPr>
              <w:jc w:val="left"/>
              <w:rPr>
                <w:sz w:val="18"/>
                <w:szCs w:val="18"/>
              </w:rPr>
            </w:pPr>
            <w:r w:rsidRPr="000D3ABE">
              <w:rPr>
                <w:sz w:val="18"/>
                <w:szCs w:val="18"/>
              </w:rPr>
              <w:t>2,7 l/ha</w:t>
            </w:r>
          </w:p>
        </w:tc>
        <w:tc>
          <w:tcPr>
            <w:tcW w:w="1255" w:type="dxa"/>
            <w:tcBorders>
              <w:top w:val="single" w:sz="4" w:space="0" w:color="auto"/>
              <w:left w:val="single" w:sz="4" w:space="0" w:color="auto"/>
              <w:bottom w:val="single" w:sz="4" w:space="0" w:color="auto"/>
              <w:right w:val="single" w:sz="4" w:space="0" w:color="auto"/>
            </w:tcBorders>
          </w:tcPr>
          <w:p w14:paraId="537BC82B" w14:textId="77777777" w:rsidR="004409BE" w:rsidRPr="000D3ABE" w:rsidRDefault="004409BE" w:rsidP="004409BE">
            <w:pPr>
              <w:jc w:val="left"/>
              <w:rPr>
                <w:sz w:val="18"/>
                <w:szCs w:val="18"/>
              </w:rPr>
            </w:pPr>
            <w:r w:rsidRPr="000D3ABE">
              <w:rPr>
                <w:sz w:val="18"/>
                <w:szCs w:val="18"/>
              </w:rPr>
              <w:t>ČU</w:t>
            </w:r>
          </w:p>
        </w:tc>
        <w:tc>
          <w:tcPr>
            <w:tcW w:w="4982" w:type="dxa"/>
            <w:tcBorders>
              <w:top w:val="single" w:sz="4" w:space="0" w:color="auto"/>
              <w:left w:val="single" w:sz="4" w:space="0" w:color="auto"/>
              <w:bottom w:val="single" w:sz="4" w:space="0" w:color="auto"/>
              <w:right w:val="single" w:sz="4" w:space="0" w:color="auto"/>
            </w:tcBorders>
          </w:tcPr>
          <w:p w14:paraId="4EBAF063" w14:textId="77777777" w:rsidR="004409BE" w:rsidRPr="000314A4" w:rsidRDefault="004409BE" w:rsidP="004409BE">
            <w:pPr>
              <w:pStyle w:val="Telobesedila2"/>
            </w:pPr>
            <w:r w:rsidRPr="000314A4">
              <w:rPr>
                <w:lang w:eastAsia="sl-SI"/>
              </w:rPr>
              <w:t>Tretira se pred presajenjem sadik, s plitvo vdelavo na globino 2 - 5 cm.</w:t>
            </w:r>
            <w:r w:rsidRPr="007F4CA0">
              <w:rPr>
                <w:lang w:eastAsia="sl-SI"/>
              </w:rPr>
              <w:t xml:space="preserve"> </w:t>
            </w:r>
            <w:r w:rsidRPr="000314A4">
              <w:t xml:space="preserve">Ne deluje na plevele iz družin križnic in razhudnikov. </w:t>
            </w:r>
            <w:r w:rsidRPr="000314A4">
              <w:rPr>
                <w:lang w:eastAsia="sl-SI"/>
              </w:rPr>
              <w:t>Omejitve pri sajenju naslednjih kultur!</w:t>
            </w:r>
          </w:p>
        </w:tc>
      </w:tr>
      <w:tr w:rsidR="004409BE" w:rsidRPr="000314A4" w14:paraId="48CE5D2B" w14:textId="77777777" w:rsidTr="004409BE">
        <w:tc>
          <w:tcPr>
            <w:tcW w:w="1870" w:type="dxa"/>
            <w:tcBorders>
              <w:top w:val="single" w:sz="4" w:space="0" w:color="auto"/>
              <w:left w:val="single" w:sz="4" w:space="0" w:color="auto"/>
              <w:bottom w:val="single" w:sz="4" w:space="0" w:color="auto"/>
              <w:right w:val="single" w:sz="4" w:space="0" w:color="auto"/>
            </w:tcBorders>
          </w:tcPr>
          <w:p w14:paraId="7EB9C8B4" w14:textId="77777777" w:rsidR="004409BE" w:rsidRPr="000314A4" w:rsidRDefault="004409BE" w:rsidP="004409BE">
            <w:pPr>
              <w:jc w:val="left"/>
              <w:rPr>
                <w:sz w:val="18"/>
                <w:szCs w:val="18"/>
              </w:rPr>
            </w:pPr>
            <w:r w:rsidRPr="000D3ABE">
              <w:rPr>
                <w:sz w:val="18"/>
                <w:szCs w:val="18"/>
              </w:rPr>
              <w:t>Enoletni širokolistni  in nekateri ozkolistni pleveli</w:t>
            </w:r>
          </w:p>
        </w:tc>
        <w:tc>
          <w:tcPr>
            <w:tcW w:w="1980" w:type="dxa"/>
            <w:tcBorders>
              <w:top w:val="single" w:sz="4" w:space="0" w:color="auto"/>
              <w:left w:val="single" w:sz="4" w:space="0" w:color="auto"/>
              <w:bottom w:val="single" w:sz="4" w:space="0" w:color="auto"/>
              <w:right w:val="single" w:sz="4" w:space="0" w:color="auto"/>
            </w:tcBorders>
          </w:tcPr>
          <w:p w14:paraId="3855A723" w14:textId="77777777" w:rsidR="004409BE" w:rsidRPr="000314A4" w:rsidRDefault="004409BE" w:rsidP="004409BE">
            <w:pPr>
              <w:jc w:val="left"/>
              <w:rPr>
                <w:sz w:val="18"/>
                <w:szCs w:val="18"/>
              </w:rPr>
            </w:pPr>
            <w:r w:rsidRPr="000D3ABE">
              <w:rPr>
                <w:sz w:val="18"/>
                <w:szCs w:val="18"/>
              </w:rPr>
              <w:t>metazaklor</w:t>
            </w:r>
          </w:p>
        </w:tc>
        <w:tc>
          <w:tcPr>
            <w:tcW w:w="1540" w:type="dxa"/>
            <w:tcBorders>
              <w:top w:val="single" w:sz="4" w:space="0" w:color="auto"/>
              <w:left w:val="single" w:sz="4" w:space="0" w:color="auto"/>
              <w:bottom w:val="single" w:sz="4" w:space="0" w:color="auto"/>
              <w:right w:val="single" w:sz="4" w:space="0" w:color="auto"/>
            </w:tcBorders>
          </w:tcPr>
          <w:p w14:paraId="48F9CC65" w14:textId="77777777" w:rsidR="004409BE" w:rsidRPr="000314A4" w:rsidRDefault="004409BE" w:rsidP="004409BE">
            <w:pPr>
              <w:jc w:val="left"/>
              <w:rPr>
                <w:sz w:val="18"/>
                <w:szCs w:val="18"/>
              </w:rPr>
            </w:pPr>
            <w:r w:rsidRPr="000D3ABE">
              <w:rPr>
                <w:sz w:val="18"/>
                <w:szCs w:val="18"/>
              </w:rPr>
              <w:t>Rapsan 500 SC</w:t>
            </w:r>
          </w:p>
        </w:tc>
        <w:tc>
          <w:tcPr>
            <w:tcW w:w="2265" w:type="dxa"/>
            <w:tcBorders>
              <w:top w:val="single" w:sz="4" w:space="0" w:color="auto"/>
              <w:left w:val="single" w:sz="4" w:space="0" w:color="auto"/>
              <w:bottom w:val="single" w:sz="4" w:space="0" w:color="auto"/>
              <w:right w:val="single" w:sz="4" w:space="0" w:color="auto"/>
            </w:tcBorders>
          </w:tcPr>
          <w:p w14:paraId="32232100" w14:textId="77777777" w:rsidR="004409BE" w:rsidRPr="000314A4" w:rsidRDefault="004409BE" w:rsidP="004409BE">
            <w:pPr>
              <w:jc w:val="left"/>
              <w:rPr>
                <w:sz w:val="18"/>
                <w:szCs w:val="18"/>
              </w:rPr>
            </w:pPr>
            <w:r w:rsidRPr="000D3ABE">
              <w:rPr>
                <w:sz w:val="18"/>
                <w:szCs w:val="18"/>
              </w:rPr>
              <w:t>1,5 l/ha</w:t>
            </w:r>
          </w:p>
        </w:tc>
        <w:tc>
          <w:tcPr>
            <w:tcW w:w="1255" w:type="dxa"/>
            <w:tcBorders>
              <w:top w:val="single" w:sz="4" w:space="0" w:color="auto"/>
              <w:left w:val="single" w:sz="4" w:space="0" w:color="auto"/>
              <w:bottom w:val="single" w:sz="4" w:space="0" w:color="auto"/>
              <w:right w:val="single" w:sz="4" w:space="0" w:color="auto"/>
            </w:tcBorders>
          </w:tcPr>
          <w:p w14:paraId="08B5BC78" w14:textId="77777777" w:rsidR="004409BE" w:rsidRPr="000314A4" w:rsidRDefault="004409BE" w:rsidP="004409BE">
            <w:pPr>
              <w:jc w:val="left"/>
              <w:rPr>
                <w:sz w:val="18"/>
                <w:szCs w:val="18"/>
              </w:rPr>
            </w:pPr>
            <w:r w:rsidRPr="000D3ABE">
              <w:rPr>
                <w:sz w:val="18"/>
                <w:szCs w:val="18"/>
              </w:rPr>
              <w:t>ČU</w:t>
            </w:r>
          </w:p>
        </w:tc>
        <w:tc>
          <w:tcPr>
            <w:tcW w:w="4982" w:type="dxa"/>
            <w:tcBorders>
              <w:top w:val="single" w:sz="4" w:space="0" w:color="auto"/>
              <w:left w:val="single" w:sz="4" w:space="0" w:color="auto"/>
              <w:bottom w:val="single" w:sz="4" w:space="0" w:color="auto"/>
              <w:right w:val="single" w:sz="4" w:space="0" w:color="auto"/>
            </w:tcBorders>
          </w:tcPr>
          <w:p w14:paraId="3F0BF54D" w14:textId="77777777" w:rsidR="004409BE" w:rsidRPr="000314A4" w:rsidRDefault="004409BE" w:rsidP="004409BE">
            <w:pPr>
              <w:pStyle w:val="Telobesedila2"/>
              <w:tabs>
                <w:tab w:val="clear" w:pos="1420"/>
              </w:tabs>
            </w:pPr>
            <w:r w:rsidRPr="007F4CA0">
              <w:rPr>
                <w:lang w:eastAsia="sl-SI"/>
              </w:rPr>
              <w:t>Tretira se v fenološki fazi od začetka nab</w:t>
            </w:r>
            <w:r w:rsidRPr="000314A4">
              <w:rPr>
                <w:lang w:eastAsia="sl-SI"/>
              </w:rPr>
              <w:t>rekanja semena do faze pred vznikom (BBCH 01-08) ali v fenološki fazi od razvitega šestega do osmega pravega lista (BBCH 16-18) oziroma 6-8 dni po sajenju</w:t>
            </w:r>
            <w:r>
              <w:rPr>
                <w:lang w:eastAsia="sl-SI"/>
              </w:rPr>
              <w:t>.</w:t>
            </w:r>
          </w:p>
        </w:tc>
      </w:tr>
    </w:tbl>
    <w:p w14:paraId="66702536" w14:textId="77777777" w:rsidR="004409BE" w:rsidRPr="002463A6" w:rsidRDefault="004409BE" w:rsidP="002463A6">
      <w:pPr>
        <w:rPr>
          <w:lang w:eastAsia="x-none"/>
        </w:rPr>
      </w:pPr>
    </w:p>
    <w:p w14:paraId="1934086F" w14:textId="0B80E66F" w:rsidR="006B21E7" w:rsidRPr="000307BC" w:rsidRDefault="006B21E7" w:rsidP="00C157E4">
      <w:bookmarkStart w:id="527" w:name="_Toc166556141"/>
      <w:bookmarkStart w:id="528" w:name="_Toc215563149"/>
      <w:bookmarkStart w:id="529" w:name="_Toc91332698"/>
      <w:bookmarkStart w:id="530" w:name="_Toc91332920"/>
      <w:bookmarkStart w:id="531" w:name="_Toc91333126"/>
      <w:bookmarkStart w:id="532" w:name="_Toc288553256"/>
    </w:p>
    <w:p w14:paraId="5FA603A7" w14:textId="37F65C1F" w:rsidR="00A60FF4" w:rsidRDefault="00AA5726" w:rsidP="00C157E4">
      <w:pPr>
        <w:jc w:val="left"/>
      </w:pPr>
      <w:bookmarkStart w:id="533" w:name="_Toc511825780"/>
      <w:bookmarkEnd w:id="527"/>
      <w:bookmarkEnd w:id="528"/>
      <w:bookmarkEnd w:id="529"/>
      <w:bookmarkEnd w:id="530"/>
      <w:bookmarkEnd w:id="531"/>
      <w:bookmarkEnd w:id="532"/>
      <w:r>
        <w:t xml:space="preserve"> </w:t>
      </w:r>
      <w:r w:rsidR="006B21E7" w:rsidRPr="00700616">
        <w:t>ZATIRANJE PLEVELOV V CVETAČI</w:t>
      </w:r>
      <w:bookmarkEnd w:id="533"/>
      <w:r w:rsidR="006B21E7" w:rsidRPr="00700616">
        <w:t xml:space="preserve"> </w:t>
      </w:r>
    </w:p>
    <w:tbl>
      <w:tblPr>
        <w:tblW w:w="13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5"/>
        <w:gridCol w:w="1559"/>
        <w:gridCol w:w="2268"/>
        <w:gridCol w:w="1276"/>
        <w:gridCol w:w="5039"/>
      </w:tblGrid>
      <w:tr w:rsidR="004409BE" w:rsidRPr="000307BC" w14:paraId="3C442727" w14:textId="77777777" w:rsidTr="004409BE">
        <w:trPr>
          <w:trHeight w:val="388"/>
        </w:trPr>
        <w:tc>
          <w:tcPr>
            <w:tcW w:w="1843" w:type="dxa"/>
            <w:tcBorders>
              <w:top w:val="single" w:sz="12" w:space="0" w:color="auto"/>
              <w:left w:val="single" w:sz="12" w:space="0" w:color="auto"/>
              <w:bottom w:val="single" w:sz="12" w:space="0" w:color="auto"/>
              <w:right w:val="single" w:sz="12" w:space="0" w:color="auto"/>
            </w:tcBorders>
          </w:tcPr>
          <w:p w14:paraId="792DA838" w14:textId="77777777" w:rsidR="004409BE" w:rsidRPr="000307BC" w:rsidRDefault="004409BE" w:rsidP="004409BE">
            <w:pPr>
              <w:jc w:val="left"/>
              <w:rPr>
                <w:sz w:val="20"/>
                <w:szCs w:val="16"/>
              </w:rPr>
            </w:pPr>
            <w:r w:rsidRPr="000307BC">
              <w:rPr>
                <w:sz w:val="20"/>
                <w:szCs w:val="16"/>
              </w:rPr>
              <w:t>PLEVELI</w:t>
            </w:r>
          </w:p>
        </w:tc>
        <w:tc>
          <w:tcPr>
            <w:tcW w:w="1985" w:type="dxa"/>
            <w:tcBorders>
              <w:top w:val="single" w:sz="12" w:space="0" w:color="auto"/>
              <w:left w:val="single" w:sz="12" w:space="0" w:color="auto"/>
              <w:bottom w:val="single" w:sz="12" w:space="0" w:color="auto"/>
              <w:right w:val="single" w:sz="12" w:space="0" w:color="auto"/>
            </w:tcBorders>
          </w:tcPr>
          <w:p w14:paraId="679B70E4" w14:textId="77777777" w:rsidR="004409BE" w:rsidRPr="000307BC" w:rsidRDefault="004409BE" w:rsidP="004409BE">
            <w:pPr>
              <w:jc w:val="left"/>
              <w:rPr>
                <w:sz w:val="20"/>
                <w:szCs w:val="16"/>
              </w:rPr>
            </w:pPr>
            <w:r w:rsidRPr="000307BC">
              <w:rPr>
                <w:sz w:val="20"/>
                <w:szCs w:val="16"/>
              </w:rPr>
              <w:t>AKTIVNA SNOV</w:t>
            </w:r>
          </w:p>
        </w:tc>
        <w:tc>
          <w:tcPr>
            <w:tcW w:w="1559" w:type="dxa"/>
            <w:tcBorders>
              <w:top w:val="single" w:sz="12" w:space="0" w:color="auto"/>
              <w:left w:val="single" w:sz="12" w:space="0" w:color="auto"/>
              <w:bottom w:val="single" w:sz="12" w:space="0" w:color="auto"/>
              <w:right w:val="single" w:sz="12" w:space="0" w:color="auto"/>
            </w:tcBorders>
          </w:tcPr>
          <w:p w14:paraId="5146D808" w14:textId="77777777" w:rsidR="004409BE" w:rsidRPr="000307BC" w:rsidRDefault="004409BE" w:rsidP="004409BE">
            <w:pPr>
              <w:jc w:val="left"/>
              <w:rPr>
                <w:sz w:val="20"/>
                <w:szCs w:val="16"/>
              </w:rPr>
            </w:pPr>
            <w:r w:rsidRPr="000307BC">
              <w:rPr>
                <w:sz w:val="20"/>
                <w:szCs w:val="16"/>
              </w:rPr>
              <w:t>FITOFARM.</w:t>
            </w:r>
          </w:p>
          <w:p w14:paraId="25DA98C1" w14:textId="77777777" w:rsidR="004409BE" w:rsidRPr="000307BC" w:rsidRDefault="004409BE" w:rsidP="004409BE">
            <w:pPr>
              <w:jc w:val="left"/>
              <w:rPr>
                <w:sz w:val="20"/>
                <w:szCs w:val="16"/>
              </w:rPr>
            </w:pPr>
            <w:r w:rsidRPr="000307BC">
              <w:rPr>
                <w:sz w:val="20"/>
                <w:szCs w:val="16"/>
              </w:rPr>
              <w:t>SREDSTVO</w:t>
            </w:r>
          </w:p>
        </w:tc>
        <w:tc>
          <w:tcPr>
            <w:tcW w:w="2268" w:type="dxa"/>
            <w:tcBorders>
              <w:top w:val="single" w:sz="12" w:space="0" w:color="auto"/>
              <w:left w:val="single" w:sz="12" w:space="0" w:color="auto"/>
              <w:bottom w:val="single" w:sz="12" w:space="0" w:color="auto"/>
              <w:right w:val="single" w:sz="12" w:space="0" w:color="auto"/>
            </w:tcBorders>
          </w:tcPr>
          <w:p w14:paraId="4E22E287" w14:textId="77777777" w:rsidR="004409BE" w:rsidRPr="000307BC" w:rsidRDefault="004409BE" w:rsidP="004409BE">
            <w:pPr>
              <w:jc w:val="left"/>
              <w:rPr>
                <w:sz w:val="20"/>
                <w:szCs w:val="16"/>
              </w:rPr>
            </w:pPr>
            <w:r w:rsidRPr="000307BC">
              <w:rPr>
                <w:sz w:val="20"/>
                <w:szCs w:val="16"/>
              </w:rPr>
              <w:t>ODMEREK</w:t>
            </w:r>
          </w:p>
        </w:tc>
        <w:tc>
          <w:tcPr>
            <w:tcW w:w="1276" w:type="dxa"/>
            <w:tcBorders>
              <w:top w:val="single" w:sz="12" w:space="0" w:color="auto"/>
              <w:left w:val="single" w:sz="12" w:space="0" w:color="auto"/>
              <w:bottom w:val="single" w:sz="12" w:space="0" w:color="auto"/>
              <w:right w:val="single" w:sz="12" w:space="0" w:color="auto"/>
            </w:tcBorders>
          </w:tcPr>
          <w:p w14:paraId="2B593AA6" w14:textId="77777777" w:rsidR="004409BE" w:rsidRPr="000307BC" w:rsidRDefault="004409BE" w:rsidP="004409BE">
            <w:pPr>
              <w:jc w:val="left"/>
              <w:rPr>
                <w:sz w:val="20"/>
                <w:szCs w:val="16"/>
              </w:rPr>
            </w:pPr>
            <w:r w:rsidRPr="000307BC">
              <w:rPr>
                <w:sz w:val="20"/>
                <w:szCs w:val="16"/>
              </w:rPr>
              <w:t>KARENCA</w:t>
            </w:r>
          </w:p>
        </w:tc>
        <w:tc>
          <w:tcPr>
            <w:tcW w:w="5039" w:type="dxa"/>
            <w:tcBorders>
              <w:top w:val="single" w:sz="12" w:space="0" w:color="auto"/>
              <w:left w:val="single" w:sz="12" w:space="0" w:color="auto"/>
              <w:bottom w:val="single" w:sz="12" w:space="0" w:color="auto"/>
              <w:right w:val="single" w:sz="12" w:space="0" w:color="auto"/>
            </w:tcBorders>
          </w:tcPr>
          <w:p w14:paraId="192BB179" w14:textId="77777777" w:rsidR="004409BE" w:rsidRPr="000307BC" w:rsidRDefault="004409BE" w:rsidP="004409BE">
            <w:pPr>
              <w:jc w:val="left"/>
              <w:rPr>
                <w:sz w:val="20"/>
                <w:szCs w:val="16"/>
              </w:rPr>
            </w:pPr>
            <w:r w:rsidRPr="000307BC">
              <w:rPr>
                <w:sz w:val="20"/>
                <w:szCs w:val="16"/>
              </w:rPr>
              <w:t>OPOMBE</w:t>
            </w:r>
          </w:p>
        </w:tc>
      </w:tr>
      <w:tr w:rsidR="004409BE" w:rsidRPr="000D3ABE" w14:paraId="4CCF1FDE" w14:textId="77777777" w:rsidTr="004409BE">
        <w:tc>
          <w:tcPr>
            <w:tcW w:w="1843" w:type="dxa"/>
            <w:tcBorders>
              <w:top w:val="nil"/>
              <w:left w:val="single" w:sz="4" w:space="0" w:color="auto"/>
              <w:bottom w:val="single" w:sz="4" w:space="0" w:color="auto"/>
              <w:right w:val="single" w:sz="4" w:space="0" w:color="auto"/>
            </w:tcBorders>
          </w:tcPr>
          <w:p w14:paraId="1D9EE5DA" w14:textId="77777777" w:rsidR="004409BE" w:rsidRPr="000D3ABE" w:rsidRDefault="004409BE" w:rsidP="004409BE">
            <w:pPr>
              <w:jc w:val="left"/>
              <w:rPr>
                <w:sz w:val="18"/>
                <w:szCs w:val="18"/>
              </w:rPr>
            </w:pPr>
            <w:r w:rsidRPr="000D3ABE">
              <w:rPr>
                <w:sz w:val="18"/>
                <w:szCs w:val="18"/>
              </w:rPr>
              <w:t>Enoletni širokolistni  in nekateri ozkolistni</w:t>
            </w:r>
          </w:p>
        </w:tc>
        <w:tc>
          <w:tcPr>
            <w:tcW w:w="1985" w:type="dxa"/>
            <w:tcBorders>
              <w:top w:val="nil"/>
              <w:left w:val="single" w:sz="4" w:space="0" w:color="auto"/>
              <w:bottom w:val="single" w:sz="4" w:space="0" w:color="auto"/>
              <w:right w:val="single" w:sz="4" w:space="0" w:color="auto"/>
            </w:tcBorders>
          </w:tcPr>
          <w:p w14:paraId="73E49823" w14:textId="77777777" w:rsidR="004409BE" w:rsidRPr="000D3ABE" w:rsidRDefault="004409BE" w:rsidP="004409BE">
            <w:pPr>
              <w:jc w:val="left"/>
              <w:rPr>
                <w:sz w:val="18"/>
                <w:szCs w:val="18"/>
              </w:rPr>
            </w:pPr>
            <w:r w:rsidRPr="000D3ABE">
              <w:rPr>
                <w:sz w:val="18"/>
                <w:szCs w:val="18"/>
              </w:rPr>
              <w:t>metazaklor</w:t>
            </w:r>
          </w:p>
        </w:tc>
        <w:tc>
          <w:tcPr>
            <w:tcW w:w="1559" w:type="dxa"/>
            <w:tcBorders>
              <w:top w:val="nil"/>
              <w:left w:val="single" w:sz="4" w:space="0" w:color="auto"/>
              <w:bottom w:val="single" w:sz="4" w:space="0" w:color="auto"/>
              <w:right w:val="single" w:sz="4" w:space="0" w:color="auto"/>
            </w:tcBorders>
          </w:tcPr>
          <w:p w14:paraId="23AD5C8B" w14:textId="77777777" w:rsidR="004409BE" w:rsidRPr="000D3ABE" w:rsidRDefault="004409BE" w:rsidP="004409BE">
            <w:pPr>
              <w:jc w:val="left"/>
              <w:rPr>
                <w:sz w:val="18"/>
                <w:szCs w:val="18"/>
              </w:rPr>
            </w:pPr>
            <w:r w:rsidRPr="000D3ABE">
              <w:rPr>
                <w:sz w:val="18"/>
                <w:szCs w:val="18"/>
              </w:rPr>
              <w:t>Butisan S</w:t>
            </w:r>
          </w:p>
        </w:tc>
        <w:tc>
          <w:tcPr>
            <w:tcW w:w="2268" w:type="dxa"/>
            <w:tcBorders>
              <w:top w:val="nil"/>
              <w:left w:val="single" w:sz="4" w:space="0" w:color="auto"/>
              <w:bottom w:val="single" w:sz="4" w:space="0" w:color="auto"/>
              <w:right w:val="single" w:sz="4" w:space="0" w:color="auto"/>
            </w:tcBorders>
          </w:tcPr>
          <w:p w14:paraId="4CC414A4" w14:textId="77777777" w:rsidR="004409BE" w:rsidRPr="000D3ABE" w:rsidRDefault="004409BE" w:rsidP="004409BE">
            <w:pPr>
              <w:jc w:val="left"/>
              <w:rPr>
                <w:sz w:val="18"/>
                <w:szCs w:val="18"/>
              </w:rPr>
            </w:pPr>
            <w:r w:rsidRPr="000D3ABE">
              <w:rPr>
                <w:sz w:val="18"/>
                <w:szCs w:val="18"/>
              </w:rPr>
              <w:t>1,5 l/ha</w:t>
            </w:r>
          </w:p>
        </w:tc>
        <w:tc>
          <w:tcPr>
            <w:tcW w:w="1276" w:type="dxa"/>
            <w:tcBorders>
              <w:top w:val="nil"/>
              <w:left w:val="single" w:sz="4" w:space="0" w:color="auto"/>
              <w:bottom w:val="single" w:sz="4" w:space="0" w:color="auto"/>
              <w:right w:val="single" w:sz="4" w:space="0" w:color="auto"/>
            </w:tcBorders>
          </w:tcPr>
          <w:p w14:paraId="1958B0BF" w14:textId="77777777" w:rsidR="004409BE" w:rsidRPr="000D3ABE" w:rsidRDefault="004409BE" w:rsidP="004409BE">
            <w:pPr>
              <w:jc w:val="left"/>
              <w:rPr>
                <w:sz w:val="18"/>
                <w:szCs w:val="18"/>
              </w:rPr>
            </w:pPr>
            <w:r w:rsidRPr="000D3ABE">
              <w:rPr>
                <w:sz w:val="18"/>
                <w:szCs w:val="18"/>
              </w:rPr>
              <w:t>62</w:t>
            </w:r>
          </w:p>
        </w:tc>
        <w:tc>
          <w:tcPr>
            <w:tcW w:w="5039" w:type="dxa"/>
            <w:tcBorders>
              <w:top w:val="nil"/>
              <w:left w:val="single" w:sz="4" w:space="0" w:color="auto"/>
              <w:bottom w:val="single" w:sz="4" w:space="0" w:color="auto"/>
              <w:right w:val="single" w:sz="4" w:space="0" w:color="auto"/>
            </w:tcBorders>
          </w:tcPr>
          <w:p w14:paraId="7A8148B4" w14:textId="77777777" w:rsidR="004409BE" w:rsidRPr="000D3ABE" w:rsidRDefault="004409BE" w:rsidP="004409BE">
            <w:pPr>
              <w:autoSpaceDE w:val="0"/>
              <w:autoSpaceDN w:val="0"/>
              <w:adjustRightInd w:val="0"/>
              <w:jc w:val="left"/>
              <w:rPr>
                <w:sz w:val="18"/>
                <w:szCs w:val="18"/>
              </w:rPr>
            </w:pPr>
            <w:r w:rsidRPr="000D3ABE">
              <w:rPr>
                <w:sz w:val="18"/>
                <w:szCs w:val="18"/>
                <w:lang w:eastAsia="sl-SI"/>
              </w:rPr>
              <w:t>Sredstvo aktivira talna vlaga. Padavine ali namakanje po škropljenju zagotovijo optimalno delovanje. Uporaba sredstva se ne priporoča, če obstaja možnost močnejših padavin neposredno po tretiranju</w:t>
            </w:r>
          </w:p>
        </w:tc>
      </w:tr>
      <w:tr w:rsidR="004409BE" w:rsidRPr="000D3ABE" w14:paraId="662696AB" w14:textId="77777777" w:rsidTr="004409BE">
        <w:tc>
          <w:tcPr>
            <w:tcW w:w="1843" w:type="dxa"/>
            <w:tcBorders>
              <w:top w:val="nil"/>
              <w:left w:val="single" w:sz="4" w:space="0" w:color="auto"/>
              <w:bottom w:val="single" w:sz="4" w:space="0" w:color="auto"/>
              <w:right w:val="single" w:sz="4" w:space="0" w:color="auto"/>
            </w:tcBorders>
          </w:tcPr>
          <w:p w14:paraId="410678DE" w14:textId="77777777" w:rsidR="004409BE" w:rsidRPr="000D3ABE" w:rsidRDefault="004409BE" w:rsidP="004409BE">
            <w:pPr>
              <w:jc w:val="left"/>
              <w:rPr>
                <w:sz w:val="18"/>
                <w:szCs w:val="18"/>
              </w:rPr>
            </w:pPr>
            <w:r w:rsidRPr="000D3ABE">
              <w:rPr>
                <w:sz w:val="18"/>
                <w:szCs w:val="18"/>
              </w:rPr>
              <w:t>Enoletni  pleveli</w:t>
            </w:r>
          </w:p>
        </w:tc>
        <w:tc>
          <w:tcPr>
            <w:tcW w:w="1985" w:type="dxa"/>
            <w:tcBorders>
              <w:top w:val="nil"/>
              <w:left w:val="single" w:sz="4" w:space="0" w:color="auto"/>
              <w:bottom w:val="single" w:sz="4" w:space="0" w:color="auto"/>
              <w:right w:val="single" w:sz="4" w:space="0" w:color="auto"/>
            </w:tcBorders>
          </w:tcPr>
          <w:p w14:paraId="3057A1BC" w14:textId="77777777" w:rsidR="004409BE" w:rsidRPr="000D3ABE" w:rsidRDefault="004409BE" w:rsidP="004409BE">
            <w:pPr>
              <w:jc w:val="left"/>
              <w:rPr>
                <w:sz w:val="18"/>
                <w:szCs w:val="18"/>
              </w:rPr>
            </w:pPr>
            <w:r w:rsidRPr="000D3ABE">
              <w:rPr>
                <w:sz w:val="18"/>
                <w:szCs w:val="18"/>
              </w:rPr>
              <w:t>napropamid</w:t>
            </w:r>
          </w:p>
        </w:tc>
        <w:tc>
          <w:tcPr>
            <w:tcW w:w="1559" w:type="dxa"/>
            <w:tcBorders>
              <w:top w:val="nil"/>
              <w:left w:val="single" w:sz="4" w:space="0" w:color="auto"/>
              <w:bottom w:val="single" w:sz="4" w:space="0" w:color="auto"/>
              <w:right w:val="single" w:sz="4" w:space="0" w:color="auto"/>
            </w:tcBorders>
          </w:tcPr>
          <w:p w14:paraId="2CE46EE8" w14:textId="77777777" w:rsidR="004409BE" w:rsidRPr="000D3ABE" w:rsidRDefault="004409BE" w:rsidP="004409BE">
            <w:pPr>
              <w:jc w:val="left"/>
              <w:rPr>
                <w:sz w:val="18"/>
                <w:szCs w:val="18"/>
              </w:rPr>
            </w:pPr>
            <w:r w:rsidRPr="000D3ABE">
              <w:rPr>
                <w:sz w:val="18"/>
                <w:szCs w:val="18"/>
              </w:rPr>
              <w:t>Devrinol 45 FL</w:t>
            </w:r>
            <w:r w:rsidRPr="000D3ABE">
              <w:rPr>
                <w:b/>
                <w:bCs/>
                <w:sz w:val="18"/>
                <w:szCs w:val="18"/>
              </w:rPr>
              <w:t xml:space="preserve"> </w:t>
            </w:r>
          </w:p>
        </w:tc>
        <w:tc>
          <w:tcPr>
            <w:tcW w:w="2268" w:type="dxa"/>
            <w:tcBorders>
              <w:top w:val="nil"/>
              <w:left w:val="single" w:sz="4" w:space="0" w:color="auto"/>
              <w:bottom w:val="single" w:sz="4" w:space="0" w:color="auto"/>
              <w:right w:val="single" w:sz="4" w:space="0" w:color="auto"/>
            </w:tcBorders>
          </w:tcPr>
          <w:p w14:paraId="527F8A4E" w14:textId="77777777" w:rsidR="004409BE" w:rsidRPr="000D3ABE" w:rsidRDefault="004409BE" w:rsidP="004409BE">
            <w:pPr>
              <w:jc w:val="left"/>
              <w:rPr>
                <w:sz w:val="18"/>
                <w:szCs w:val="18"/>
              </w:rPr>
            </w:pPr>
            <w:r w:rsidRPr="000D3ABE">
              <w:rPr>
                <w:sz w:val="18"/>
                <w:szCs w:val="18"/>
              </w:rPr>
              <w:t>2,7 l/ha</w:t>
            </w:r>
          </w:p>
        </w:tc>
        <w:tc>
          <w:tcPr>
            <w:tcW w:w="1276" w:type="dxa"/>
            <w:tcBorders>
              <w:top w:val="nil"/>
              <w:left w:val="single" w:sz="4" w:space="0" w:color="auto"/>
              <w:bottom w:val="single" w:sz="4" w:space="0" w:color="auto"/>
              <w:right w:val="single" w:sz="4" w:space="0" w:color="auto"/>
            </w:tcBorders>
          </w:tcPr>
          <w:p w14:paraId="01E9ABE1" w14:textId="77777777" w:rsidR="004409BE" w:rsidRPr="000D3ABE" w:rsidRDefault="004409BE" w:rsidP="004409BE">
            <w:pPr>
              <w:jc w:val="left"/>
              <w:rPr>
                <w:sz w:val="18"/>
                <w:szCs w:val="18"/>
              </w:rPr>
            </w:pPr>
            <w:r w:rsidRPr="000D3ABE">
              <w:rPr>
                <w:sz w:val="18"/>
                <w:szCs w:val="18"/>
              </w:rPr>
              <w:t xml:space="preserve">ČU </w:t>
            </w:r>
          </w:p>
        </w:tc>
        <w:tc>
          <w:tcPr>
            <w:tcW w:w="5039" w:type="dxa"/>
            <w:tcBorders>
              <w:top w:val="nil"/>
              <w:left w:val="single" w:sz="4" w:space="0" w:color="auto"/>
              <w:bottom w:val="single" w:sz="4" w:space="0" w:color="auto"/>
              <w:right w:val="single" w:sz="4" w:space="0" w:color="auto"/>
            </w:tcBorders>
          </w:tcPr>
          <w:p w14:paraId="7C738C89" w14:textId="77777777" w:rsidR="004409BE" w:rsidRDefault="004409BE" w:rsidP="004409BE">
            <w:pPr>
              <w:pStyle w:val="Telobesedila2"/>
              <w:tabs>
                <w:tab w:val="clear" w:pos="1420"/>
              </w:tabs>
            </w:pPr>
            <w:r w:rsidRPr="000D3ABE">
              <w:t>Tretiramo pred sajenjem z inkorporacijo na globino 2–5 cm. Ne deluje na plevele iz družin križnic in razhudnikov.</w:t>
            </w:r>
          </w:p>
          <w:p w14:paraId="77E34DA4" w14:textId="77777777" w:rsidR="004409BE" w:rsidRPr="000D3ABE" w:rsidRDefault="004409BE" w:rsidP="004409BE">
            <w:pPr>
              <w:pStyle w:val="Telobesedila2"/>
              <w:tabs>
                <w:tab w:val="clear" w:pos="1420"/>
              </w:tabs>
            </w:pPr>
            <w:r w:rsidRPr="000314A4">
              <w:t>Omejitve pri sajenju naslednjih kultur!</w:t>
            </w:r>
          </w:p>
        </w:tc>
      </w:tr>
      <w:tr w:rsidR="004409BE" w:rsidRPr="000D3ABE" w14:paraId="075AC5CA" w14:textId="77777777" w:rsidTr="004409BE">
        <w:tc>
          <w:tcPr>
            <w:tcW w:w="1843" w:type="dxa"/>
            <w:tcBorders>
              <w:top w:val="nil"/>
              <w:left w:val="single" w:sz="4" w:space="0" w:color="auto"/>
              <w:bottom w:val="single" w:sz="4" w:space="0" w:color="auto"/>
              <w:right w:val="single" w:sz="4" w:space="0" w:color="auto"/>
            </w:tcBorders>
          </w:tcPr>
          <w:p w14:paraId="716F1554" w14:textId="77777777" w:rsidR="004409BE" w:rsidRPr="000D3ABE" w:rsidRDefault="004409BE" w:rsidP="004409BE">
            <w:pPr>
              <w:jc w:val="left"/>
              <w:rPr>
                <w:sz w:val="18"/>
                <w:szCs w:val="18"/>
              </w:rPr>
            </w:pPr>
            <w:r w:rsidRPr="000D3ABE">
              <w:rPr>
                <w:sz w:val="18"/>
                <w:szCs w:val="18"/>
              </w:rPr>
              <w:t xml:space="preserve">Enoletni ozkolistni pl.; večletni ozkolistni pl., samonikla žita </w:t>
            </w:r>
          </w:p>
        </w:tc>
        <w:tc>
          <w:tcPr>
            <w:tcW w:w="1985" w:type="dxa"/>
            <w:tcBorders>
              <w:top w:val="nil"/>
              <w:left w:val="single" w:sz="4" w:space="0" w:color="auto"/>
              <w:bottom w:val="single" w:sz="4" w:space="0" w:color="auto"/>
              <w:right w:val="single" w:sz="4" w:space="0" w:color="auto"/>
            </w:tcBorders>
          </w:tcPr>
          <w:p w14:paraId="4D923758" w14:textId="77777777" w:rsidR="004409BE" w:rsidRPr="000D3ABE" w:rsidRDefault="004409BE" w:rsidP="004409BE">
            <w:pPr>
              <w:jc w:val="left"/>
              <w:rPr>
                <w:sz w:val="18"/>
                <w:szCs w:val="18"/>
              </w:rPr>
            </w:pPr>
            <w:r w:rsidRPr="000D3ABE">
              <w:rPr>
                <w:sz w:val="18"/>
                <w:szCs w:val="18"/>
              </w:rPr>
              <w:t>cikloksidim</w:t>
            </w:r>
            <w:r w:rsidRPr="000D3ABE" w:rsidDel="0025256A">
              <w:rPr>
                <w:sz w:val="18"/>
                <w:szCs w:val="18"/>
              </w:rPr>
              <w:t xml:space="preserve"> </w:t>
            </w:r>
          </w:p>
        </w:tc>
        <w:tc>
          <w:tcPr>
            <w:tcW w:w="1559" w:type="dxa"/>
            <w:tcBorders>
              <w:top w:val="nil"/>
              <w:left w:val="single" w:sz="4" w:space="0" w:color="auto"/>
              <w:bottom w:val="single" w:sz="4" w:space="0" w:color="auto"/>
              <w:right w:val="single" w:sz="4" w:space="0" w:color="auto"/>
            </w:tcBorders>
          </w:tcPr>
          <w:p w14:paraId="7D62004F" w14:textId="77777777" w:rsidR="004409BE" w:rsidRPr="000D3ABE" w:rsidRDefault="004409BE" w:rsidP="004409BE">
            <w:pPr>
              <w:jc w:val="left"/>
              <w:rPr>
                <w:sz w:val="18"/>
                <w:szCs w:val="18"/>
              </w:rPr>
            </w:pPr>
            <w:r w:rsidRPr="000D3ABE">
              <w:rPr>
                <w:sz w:val="18"/>
                <w:szCs w:val="18"/>
              </w:rPr>
              <w:t xml:space="preserve">Focus  ultra </w:t>
            </w:r>
          </w:p>
        </w:tc>
        <w:tc>
          <w:tcPr>
            <w:tcW w:w="2268" w:type="dxa"/>
            <w:tcBorders>
              <w:top w:val="nil"/>
              <w:left w:val="single" w:sz="4" w:space="0" w:color="auto"/>
              <w:bottom w:val="single" w:sz="4" w:space="0" w:color="auto"/>
              <w:right w:val="single" w:sz="4" w:space="0" w:color="auto"/>
            </w:tcBorders>
          </w:tcPr>
          <w:p w14:paraId="33B2D2A2" w14:textId="77777777" w:rsidR="004409BE" w:rsidRPr="000D3ABE" w:rsidRDefault="004409BE" w:rsidP="004409BE">
            <w:pPr>
              <w:jc w:val="left"/>
              <w:rPr>
                <w:sz w:val="18"/>
                <w:szCs w:val="18"/>
              </w:rPr>
            </w:pPr>
            <w:r w:rsidRPr="000D3ABE">
              <w:rPr>
                <w:sz w:val="18"/>
                <w:szCs w:val="18"/>
              </w:rPr>
              <w:t xml:space="preserve">1–2 l/ha </w:t>
            </w:r>
          </w:p>
          <w:p w14:paraId="6E47551C" w14:textId="77777777" w:rsidR="004409BE" w:rsidRPr="000D3ABE" w:rsidRDefault="004409BE" w:rsidP="004409BE">
            <w:pPr>
              <w:jc w:val="left"/>
              <w:rPr>
                <w:sz w:val="18"/>
                <w:szCs w:val="18"/>
              </w:rPr>
            </w:pPr>
            <w:r w:rsidRPr="000D3ABE">
              <w:rPr>
                <w:sz w:val="18"/>
                <w:szCs w:val="18"/>
              </w:rPr>
              <w:t xml:space="preserve">2–4 l/ha </w:t>
            </w:r>
          </w:p>
          <w:p w14:paraId="4198FF38" w14:textId="77777777" w:rsidR="004409BE" w:rsidRPr="000D3ABE" w:rsidRDefault="004409BE" w:rsidP="004409BE">
            <w:pPr>
              <w:jc w:val="left"/>
              <w:rPr>
                <w:sz w:val="18"/>
                <w:szCs w:val="18"/>
              </w:rPr>
            </w:pPr>
            <w:r w:rsidRPr="000D3ABE">
              <w:rPr>
                <w:sz w:val="18"/>
                <w:szCs w:val="18"/>
              </w:rPr>
              <w:t xml:space="preserve">1-2  l/ha </w:t>
            </w:r>
          </w:p>
        </w:tc>
        <w:tc>
          <w:tcPr>
            <w:tcW w:w="1276" w:type="dxa"/>
            <w:tcBorders>
              <w:top w:val="nil"/>
              <w:left w:val="single" w:sz="4" w:space="0" w:color="auto"/>
              <w:bottom w:val="single" w:sz="4" w:space="0" w:color="auto"/>
              <w:right w:val="single" w:sz="4" w:space="0" w:color="auto"/>
            </w:tcBorders>
          </w:tcPr>
          <w:p w14:paraId="2583DE7D" w14:textId="77777777" w:rsidR="004409BE" w:rsidRPr="000D3ABE" w:rsidRDefault="004409BE" w:rsidP="004409BE">
            <w:pPr>
              <w:jc w:val="left"/>
              <w:rPr>
                <w:sz w:val="18"/>
                <w:szCs w:val="18"/>
              </w:rPr>
            </w:pPr>
            <w:r w:rsidRPr="000D3ABE">
              <w:rPr>
                <w:sz w:val="18"/>
                <w:szCs w:val="18"/>
              </w:rPr>
              <w:t>28</w:t>
            </w:r>
          </w:p>
        </w:tc>
        <w:tc>
          <w:tcPr>
            <w:tcW w:w="5039" w:type="dxa"/>
            <w:tcBorders>
              <w:top w:val="nil"/>
              <w:left w:val="single" w:sz="4" w:space="0" w:color="auto"/>
              <w:bottom w:val="single" w:sz="4" w:space="0" w:color="auto"/>
              <w:right w:val="single" w:sz="4" w:space="0" w:color="auto"/>
            </w:tcBorders>
          </w:tcPr>
          <w:p w14:paraId="4EFB1E67" w14:textId="77777777" w:rsidR="004409BE" w:rsidRPr="000D3ABE" w:rsidRDefault="004409BE" w:rsidP="004409BE">
            <w:pPr>
              <w:jc w:val="left"/>
              <w:rPr>
                <w:sz w:val="18"/>
                <w:szCs w:val="18"/>
              </w:rPr>
            </w:pPr>
            <w:r w:rsidRPr="000D3ABE">
              <w:rPr>
                <w:sz w:val="18"/>
                <w:szCs w:val="18"/>
              </w:rPr>
              <w:t xml:space="preserve">Ko je  plevel v fazi 3–5 listov pa do konca razraščanja. </w:t>
            </w:r>
          </w:p>
          <w:p w14:paraId="12CA29B7" w14:textId="77777777" w:rsidR="004409BE" w:rsidRPr="000D3ABE" w:rsidRDefault="004409BE" w:rsidP="004409BE">
            <w:pPr>
              <w:jc w:val="left"/>
              <w:rPr>
                <w:sz w:val="18"/>
                <w:szCs w:val="18"/>
              </w:rPr>
            </w:pPr>
            <w:r w:rsidRPr="000D3ABE">
              <w:rPr>
                <w:sz w:val="18"/>
                <w:szCs w:val="18"/>
              </w:rPr>
              <w:t>Ko je plevel  visok do 15 cm.</w:t>
            </w:r>
          </w:p>
          <w:p w14:paraId="70AF1237" w14:textId="77777777" w:rsidR="004409BE" w:rsidRPr="000D3ABE" w:rsidRDefault="004409BE" w:rsidP="004409BE">
            <w:pPr>
              <w:jc w:val="left"/>
              <w:rPr>
                <w:sz w:val="18"/>
                <w:szCs w:val="18"/>
              </w:rPr>
            </w:pPr>
          </w:p>
        </w:tc>
      </w:tr>
      <w:tr w:rsidR="004409BE" w:rsidRPr="000D3ABE" w14:paraId="2FD44561" w14:textId="77777777" w:rsidTr="004409BE">
        <w:tc>
          <w:tcPr>
            <w:tcW w:w="1843" w:type="dxa"/>
            <w:tcBorders>
              <w:top w:val="nil"/>
              <w:left w:val="single" w:sz="4" w:space="0" w:color="auto"/>
              <w:bottom w:val="single" w:sz="4" w:space="0" w:color="auto"/>
              <w:right w:val="single" w:sz="4" w:space="0" w:color="auto"/>
            </w:tcBorders>
          </w:tcPr>
          <w:p w14:paraId="406288F6" w14:textId="77777777" w:rsidR="004409BE" w:rsidRPr="000D3ABE" w:rsidRDefault="004409BE" w:rsidP="004409BE">
            <w:pPr>
              <w:jc w:val="left"/>
              <w:rPr>
                <w:sz w:val="18"/>
                <w:szCs w:val="18"/>
              </w:rPr>
            </w:pPr>
            <w:r w:rsidRPr="000D3ABE">
              <w:rPr>
                <w:sz w:val="18"/>
                <w:szCs w:val="18"/>
              </w:rPr>
              <w:t>Enoletni širokolistni  in nekateri ozkolistni pleveli</w:t>
            </w:r>
          </w:p>
        </w:tc>
        <w:tc>
          <w:tcPr>
            <w:tcW w:w="1985" w:type="dxa"/>
            <w:tcBorders>
              <w:top w:val="nil"/>
              <w:left w:val="single" w:sz="4" w:space="0" w:color="auto"/>
              <w:bottom w:val="single" w:sz="4" w:space="0" w:color="auto"/>
              <w:right w:val="single" w:sz="4" w:space="0" w:color="auto"/>
            </w:tcBorders>
          </w:tcPr>
          <w:p w14:paraId="1F2D1026" w14:textId="77777777" w:rsidR="004409BE" w:rsidRPr="000D3ABE" w:rsidRDefault="004409BE" w:rsidP="004409BE">
            <w:pPr>
              <w:jc w:val="left"/>
              <w:rPr>
                <w:sz w:val="18"/>
                <w:szCs w:val="18"/>
              </w:rPr>
            </w:pPr>
            <w:r w:rsidRPr="000D3ABE">
              <w:rPr>
                <w:sz w:val="18"/>
                <w:szCs w:val="18"/>
              </w:rPr>
              <w:t>metazaklor</w:t>
            </w:r>
          </w:p>
        </w:tc>
        <w:tc>
          <w:tcPr>
            <w:tcW w:w="1559" w:type="dxa"/>
            <w:tcBorders>
              <w:top w:val="nil"/>
              <w:left w:val="single" w:sz="4" w:space="0" w:color="auto"/>
              <w:bottom w:val="single" w:sz="4" w:space="0" w:color="auto"/>
              <w:right w:val="single" w:sz="4" w:space="0" w:color="auto"/>
            </w:tcBorders>
          </w:tcPr>
          <w:p w14:paraId="1ED13FEC" w14:textId="77777777" w:rsidR="004409BE" w:rsidRPr="000D3ABE" w:rsidRDefault="004409BE" w:rsidP="004409BE">
            <w:pPr>
              <w:jc w:val="left"/>
              <w:rPr>
                <w:sz w:val="18"/>
                <w:szCs w:val="18"/>
              </w:rPr>
            </w:pPr>
            <w:r w:rsidRPr="000D3ABE">
              <w:rPr>
                <w:sz w:val="18"/>
                <w:szCs w:val="18"/>
              </w:rPr>
              <w:t>Fuego</w:t>
            </w:r>
          </w:p>
        </w:tc>
        <w:tc>
          <w:tcPr>
            <w:tcW w:w="2268" w:type="dxa"/>
            <w:tcBorders>
              <w:top w:val="nil"/>
              <w:left w:val="single" w:sz="4" w:space="0" w:color="auto"/>
              <w:bottom w:val="single" w:sz="4" w:space="0" w:color="auto"/>
              <w:right w:val="single" w:sz="4" w:space="0" w:color="auto"/>
            </w:tcBorders>
          </w:tcPr>
          <w:p w14:paraId="5C8E0A76" w14:textId="77777777" w:rsidR="004409BE" w:rsidRPr="000D3ABE" w:rsidRDefault="004409BE" w:rsidP="004409BE">
            <w:pPr>
              <w:jc w:val="left"/>
              <w:rPr>
                <w:sz w:val="18"/>
                <w:szCs w:val="18"/>
              </w:rPr>
            </w:pPr>
            <w:r w:rsidRPr="000D3ABE">
              <w:rPr>
                <w:sz w:val="18"/>
                <w:szCs w:val="18"/>
              </w:rPr>
              <w:t>1,5 l/ha</w:t>
            </w:r>
          </w:p>
        </w:tc>
        <w:tc>
          <w:tcPr>
            <w:tcW w:w="1276" w:type="dxa"/>
            <w:tcBorders>
              <w:top w:val="nil"/>
              <w:left w:val="single" w:sz="4" w:space="0" w:color="auto"/>
              <w:bottom w:val="single" w:sz="4" w:space="0" w:color="auto"/>
              <w:right w:val="single" w:sz="4" w:space="0" w:color="auto"/>
            </w:tcBorders>
          </w:tcPr>
          <w:p w14:paraId="503446E1" w14:textId="77777777" w:rsidR="004409BE" w:rsidRPr="000D3ABE" w:rsidRDefault="004409BE" w:rsidP="004409BE">
            <w:pPr>
              <w:jc w:val="left"/>
              <w:rPr>
                <w:sz w:val="18"/>
                <w:szCs w:val="18"/>
              </w:rPr>
            </w:pPr>
            <w:r w:rsidRPr="000D3ABE">
              <w:rPr>
                <w:sz w:val="18"/>
                <w:szCs w:val="18"/>
              </w:rPr>
              <w:t>ČU</w:t>
            </w:r>
          </w:p>
        </w:tc>
        <w:tc>
          <w:tcPr>
            <w:tcW w:w="5039" w:type="dxa"/>
            <w:tcBorders>
              <w:top w:val="nil"/>
              <w:left w:val="single" w:sz="4" w:space="0" w:color="auto"/>
              <w:bottom w:val="single" w:sz="4" w:space="0" w:color="auto"/>
              <w:right w:val="single" w:sz="4" w:space="0" w:color="auto"/>
            </w:tcBorders>
          </w:tcPr>
          <w:p w14:paraId="009002CE" w14:textId="77777777" w:rsidR="004409BE" w:rsidRDefault="004409BE" w:rsidP="004409BE">
            <w:pPr>
              <w:autoSpaceDE w:val="0"/>
              <w:autoSpaceDN w:val="0"/>
              <w:adjustRightInd w:val="0"/>
              <w:jc w:val="left"/>
            </w:pPr>
            <w:r w:rsidRPr="000D3ABE">
              <w:rPr>
                <w:sz w:val="18"/>
                <w:szCs w:val="18"/>
                <w:lang w:eastAsia="sl-SI"/>
              </w:rPr>
              <w:t>Tretira se po presajanju sadik oziroma najpozneje, ko imajo gojene rastline razvite 3 do 4 prave liste (BBCH 13-14), pred vznikom plevela oziroma najpozneje do faze, ko ima pleveldva lista.</w:t>
            </w:r>
            <w:r>
              <w:t xml:space="preserve"> </w:t>
            </w:r>
          </w:p>
          <w:p w14:paraId="2FC83CE1" w14:textId="77777777" w:rsidR="004409BE" w:rsidRPr="000D3ABE" w:rsidRDefault="004409BE" w:rsidP="004409BE">
            <w:pPr>
              <w:autoSpaceDE w:val="0"/>
              <w:autoSpaceDN w:val="0"/>
              <w:adjustRightInd w:val="0"/>
              <w:jc w:val="left"/>
              <w:rPr>
                <w:sz w:val="18"/>
                <w:szCs w:val="18"/>
              </w:rPr>
            </w:pPr>
          </w:p>
        </w:tc>
      </w:tr>
      <w:tr w:rsidR="004409BE" w:rsidRPr="000314A4" w14:paraId="63A7126D" w14:textId="77777777" w:rsidTr="004409BE">
        <w:tc>
          <w:tcPr>
            <w:tcW w:w="1843" w:type="dxa"/>
            <w:tcBorders>
              <w:top w:val="nil"/>
              <w:left w:val="single" w:sz="4" w:space="0" w:color="auto"/>
              <w:bottom w:val="single" w:sz="4" w:space="0" w:color="auto"/>
              <w:right w:val="single" w:sz="4" w:space="0" w:color="auto"/>
            </w:tcBorders>
          </w:tcPr>
          <w:p w14:paraId="7D765DB5" w14:textId="77777777" w:rsidR="004409BE" w:rsidRPr="000314A4" w:rsidRDefault="004409BE" w:rsidP="004409BE">
            <w:pPr>
              <w:jc w:val="left"/>
              <w:rPr>
                <w:sz w:val="18"/>
                <w:szCs w:val="18"/>
              </w:rPr>
            </w:pPr>
            <w:r w:rsidRPr="000D3ABE">
              <w:rPr>
                <w:sz w:val="18"/>
                <w:szCs w:val="18"/>
              </w:rPr>
              <w:t>Širokolistni plevel</w:t>
            </w:r>
          </w:p>
        </w:tc>
        <w:tc>
          <w:tcPr>
            <w:tcW w:w="1985" w:type="dxa"/>
            <w:tcBorders>
              <w:top w:val="nil"/>
              <w:left w:val="single" w:sz="4" w:space="0" w:color="auto"/>
              <w:bottom w:val="single" w:sz="4" w:space="0" w:color="auto"/>
              <w:right w:val="single" w:sz="4" w:space="0" w:color="auto"/>
            </w:tcBorders>
          </w:tcPr>
          <w:p w14:paraId="40F5EB8B" w14:textId="77777777" w:rsidR="004409BE" w:rsidRPr="000314A4" w:rsidRDefault="004409BE" w:rsidP="004409BE">
            <w:pPr>
              <w:jc w:val="left"/>
              <w:rPr>
                <w:sz w:val="18"/>
                <w:szCs w:val="18"/>
              </w:rPr>
            </w:pPr>
            <w:r w:rsidRPr="000D3ABE">
              <w:rPr>
                <w:sz w:val="18"/>
                <w:szCs w:val="18"/>
              </w:rPr>
              <w:t>klopiralid</w:t>
            </w:r>
          </w:p>
        </w:tc>
        <w:tc>
          <w:tcPr>
            <w:tcW w:w="1559" w:type="dxa"/>
            <w:tcBorders>
              <w:top w:val="nil"/>
              <w:left w:val="single" w:sz="4" w:space="0" w:color="auto"/>
              <w:bottom w:val="single" w:sz="4" w:space="0" w:color="auto"/>
              <w:right w:val="single" w:sz="4" w:space="0" w:color="auto"/>
            </w:tcBorders>
          </w:tcPr>
          <w:p w14:paraId="3559FC41" w14:textId="77777777" w:rsidR="004409BE" w:rsidRPr="000314A4" w:rsidRDefault="004409BE" w:rsidP="004409BE">
            <w:pPr>
              <w:jc w:val="left"/>
              <w:rPr>
                <w:sz w:val="18"/>
                <w:szCs w:val="18"/>
              </w:rPr>
            </w:pPr>
            <w:r w:rsidRPr="000D3ABE">
              <w:rPr>
                <w:sz w:val="18"/>
                <w:szCs w:val="18"/>
              </w:rPr>
              <w:t>Lontrel 72SG</w:t>
            </w:r>
          </w:p>
        </w:tc>
        <w:tc>
          <w:tcPr>
            <w:tcW w:w="2268" w:type="dxa"/>
            <w:tcBorders>
              <w:top w:val="nil"/>
              <w:left w:val="single" w:sz="4" w:space="0" w:color="auto"/>
              <w:bottom w:val="single" w:sz="4" w:space="0" w:color="auto"/>
              <w:right w:val="single" w:sz="4" w:space="0" w:color="auto"/>
            </w:tcBorders>
          </w:tcPr>
          <w:p w14:paraId="582F0B66" w14:textId="77777777" w:rsidR="004409BE" w:rsidRPr="000314A4" w:rsidRDefault="004409BE" w:rsidP="004409BE">
            <w:pPr>
              <w:jc w:val="left"/>
              <w:rPr>
                <w:sz w:val="18"/>
                <w:szCs w:val="18"/>
              </w:rPr>
            </w:pPr>
            <w:r w:rsidRPr="000D3ABE">
              <w:rPr>
                <w:sz w:val="18"/>
                <w:szCs w:val="18"/>
              </w:rPr>
              <w:t>0,17 kg/ha</w:t>
            </w:r>
          </w:p>
        </w:tc>
        <w:tc>
          <w:tcPr>
            <w:tcW w:w="1276" w:type="dxa"/>
            <w:tcBorders>
              <w:top w:val="nil"/>
              <w:left w:val="single" w:sz="4" w:space="0" w:color="auto"/>
              <w:bottom w:val="single" w:sz="4" w:space="0" w:color="auto"/>
              <w:right w:val="single" w:sz="4" w:space="0" w:color="auto"/>
            </w:tcBorders>
          </w:tcPr>
          <w:p w14:paraId="1FD53454" w14:textId="77777777" w:rsidR="004409BE" w:rsidRPr="000314A4" w:rsidRDefault="004409BE" w:rsidP="004409BE">
            <w:pPr>
              <w:jc w:val="left"/>
              <w:rPr>
                <w:sz w:val="18"/>
                <w:szCs w:val="18"/>
              </w:rPr>
            </w:pPr>
            <w:r w:rsidRPr="000D3ABE">
              <w:rPr>
                <w:sz w:val="18"/>
                <w:szCs w:val="18"/>
              </w:rPr>
              <w:t>ČU</w:t>
            </w:r>
          </w:p>
        </w:tc>
        <w:tc>
          <w:tcPr>
            <w:tcW w:w="5039" w:type="dxa"/>
            <w:tcBorders>
              <w:top w:val="nil"/>
              <w:left w:val="single" w:sz="4" w:space="0" w:color="auto"/>
              <w:bottom w:val="single" w:sz="4" w:space="0" w:color="auto"/>
              <w:right w:val="single" w:sz="4" w:space="0" w:color="auto"/>
            </w:tcBorders>
          </w:tcPr>
          <w:p w14:paraId="5145400C" w14:textId="77777777" w:rsidR="004409BE" w:rsidRPr="007F4CA0" w:rsidRDefault="004409BE" w:rsidP="004409BE">
            <w:pPr>
              <w:autoSpaceDE w:val="0"/>
              <w:autoSpaceDN w:val="0"/>
              <w:adjustRightInd w:val="0"/>
              <w:jc w:val="left"/>
              <w:rPr>
                <w:sz w:val="18"/>
                <w:szCs w:val="18"/>
                <w:lang w:eastAsia="sl-SI"/>
              </w:rPr>
            </w:pPr>
            <w:r w:rsidRPr="007F4CA0">
              <w:rPr>
                <w:sz w:val="18"/>
                <w:szCs w:val="18"/>
                <w:lang w:eastAsia="sl-SI"/>
              </w:rPr>
              <w:t xml:space="preserve">Plevel naj bo v razvojni fazi 2-6 listov. </w:t>
            </w:r>
          </w:p>
          <w:p w14:paraId="68B6FBC7" w14:textId="77777777" w:rsidR="004409BE" w:rsidRDefault="004409BE" w:rsidP="004409BE">
            <w:pPr>
              <w:autoSpaceDE w:val="0"/>
              <w:autoSpaceDN w:val="0"/>
              <w:adjustRightInd w:val="0"/>
              <w:jc w:val="left"/>
            </w:pPr>
            <w:r w:rsidRPr="000314A4">
              <w:rPr>
                <w:sz w:val="18"/>
                <w:szCs w:val="18"/>
                <w:lang w:eastAsia="sl-SI"/>
              </w:rPr>
              <w:t>Uporabiti od razvitega šestega pravega lista do razvitih devet ali več pravih listov (BBCH16 -19), vendar najpozneje 6 tednov pred spravilom;</w:t>
            </w:r>
            <w:r>
              <w:t xml:space="preserve"> </w:t>
            </w:r>
          </w:p>
          <w:p w14:paraId="4EE5DEF4" w14:textId="77777777" w:rsidR="004409BE" w:rsidRPr="000314A4" w:rsidRDefault="004409BE" w:rsidP="004409BE">
            <w:pPr>
              <w:autoSpaceDE w:val="0"/>
              <w:autoSpaceDN w:val="0"/>
              <w:adjustRightInd w:val="0"/>
              <w:jc w:val="left"/>
              <w:rPr>
                <w:sz w:val="18"/>
                <w:szCs w:val="18"/>
                <w:lang w:eastAsia="sl-SI"/>
              </w:rPr>
            </w:pPr>
          </w:p>
        </w:tc>
      </w:tr>
      <w:tr w:rsidR="004409BE" w:rsidRPr="000D3ABE" w14:paraId="13187664" w14:textId="77777777" w:rsidTr="004409BE">
        <w:tc>
          <w:tcPr>
            <w:tcW w:w="1843" w:type="dxa"/>
            <w:tcBorders>
              <w:top w:val="single" w:sz="4" w:space="0" w:color="auto"/>
              <w:left w:val="single" w:sz="4" w:space="0" w:color="auto"/>
              <w:bottom w:val="single" w:sz="4" w:space="0" w:color="auto"/>
              <w:right w:val="single" w:sz="4" w:space="0" w:color="auto"/>
            </w:tcBorders>
          </w:tcPr>
          <w:p w14:paraId="1B7ACCFF" w14:textId="77777777" w:rsidR="004409BE" w:rsidRPr="000D3ABE" w:rsidRDefault="004409BE" w:rsidP="004409BE">
            <w:pPr>
              <w:jc w:val="left"/>
              <w:rPr>
                <w:sz w:val="18"/>
                <w:szCs w:val="18"/>
              </w:rPr>
            </w:pPr>
            <w:r w:rsidRPr="000D3ABE">
              <w:rPr>
                <w:sz w:val="18"/>
                <w:szCs w:val="18"/>
              </w:rPr>
              <w:t>Enoletni širokolistni pleveli</w:t>
            </w:r>
          </w:p>
        </w:tc>
        <w:tc>
          <w:tcPr>
            <w:tcW w:w="1985" w:type="dxa"/>
            <w:tcBorders>
              <w:top w:val="single" w:sz="4" w:space="0" w:color="auto"/>
              <w:left w:val="single" w:sz="4" w:space="0" w:color="auto"/>
              <w:bottom w:val="single" w:sz="4" w:space="0" w:color="auto"/>
              <w:right w:val="single" w:sz="4" w:space="0" w:color="auto"/>
            </w:tcBorders>
          </w:tcPr>
          <w:p w14:paraId="51170D9B" w14:textId="77777777" w:rsidR="004409BE" w:rsidRPr="000D3ABE" w:rsidRDefault="004409BE" w:rsidP="004409BE">
            <w:pPr>
              <w:jc w:val="left"/>
              <w:rPr>
                <w:sz w:val="18"/>
                <w:szCs w:val="18"/>
              </w:rPr>
            </w:pPr>
            <w:r w:rsidRPr="000D3ABE">
              <w:rPr>
                <w:sz w:val="18"/>
                <w:szCs w:val="18"/>
              </w:rPr>
              <w:t>piridat</w:t>
            </w:r>
          </w:p>
        </w:tc>
        <w:tc>
          <w:tcPr>
            <w:tcW w:w="1559" w:type="dxa"/>
            <w:tcBorders>
              <w:top w:val="single" w:sz="4" w:space="0" w:color="auto"/>
              <w:left w:val="single" w:sz="4" w:space="0" w:color="auto"/>
              <w:bottom w:val="single" w:sz="4" w:space="0" w:color="auto"/>
              <w:right w:val="single" w:sz="4" w:space="0" w:color="auto"/>
            </w:tcBorders>
          </w:tcPr>
          <w:p w14:paraId="7C71CB45" w14:textId="77777777" w:rsidR="004409BE" w:rsidRPr="000D3ABE" w:rsidRDefault="004409BE" w:rsidP="004409BE">
            <w:pPr>
              <w:jc w:val="left"/>
              <w:rPr>
                <w:sz w:val="18"/>
                <w:szCs w:val="18"/>
              </w:rPr>
            </w:pPr>
            <w:r w:rsidRPr="000D3ABE">
              <w:rPr>
                <w:sz w:val="18"/>
                <w:szCs w:val="18"/>
              </w:rPr>
              <w:t>Lentagran WP</w:t>
            </w:r>
          </w:p>
        </w:tc>
        <w:tc>
          <w:tcPr>
            <w:tcW w:w="2268" w:type="dxa"/>
            <w:tcBorders>
              <w:top w:val="single" w:sz="4" w:space="0" w:color="auto"/>
              <w:left w:val="single" w:sz="4" w:space="0" w:color="auto"/>
              <w:bottom w:val="single" w:sz="4" w:space="0" w:color="auto"/>
              <w:right w:val="single" w:sz="4" w:space="0" w:color="auto"/>
            </w:tcBorders>
          </w:tcPr>
          <w:p w14:paraId="34901FB6" w14:textId="77777777" w:rsidR="004409BE" w:rsidRPr="000D3ABE" w:rsidRDefault="004409BE" w:rsidP="004409BE">
            <w:pPr>
              <w:jc w:val="left"/>
              <w:rPr>
                <w:sz w:val="18"/>
                <w:szCs w:val="18"/>
              </w:rPr>
            </w:pPr>
            <w:r w:rsidRPr="000D3ABE">
              <w:rPr>
                <w:sz w:val="18"/>
                <w:szCs w:val="18"/>
              </w:rPr>
              <w:t>2 kg/ha</w:t>
            </w:r>
          </w:p>
        </w:tc>
        <w:tc>
          <w:tcPr>
            <w:tcW w:w="1276" w:type="dxa"/>
            <w:tcBorders>
              <w:top w:val="single" w:sz="4" w:space="0" w:color="auto"/>
              <w:left w:val="single" w:sz="4" w:space="0" w:color="auto"/>
              <w:bottom w:val="single" w:sz="4" w:space="0" w:color="auto"/>
              <w:right w:val="single" w:sz="4" w:space="0" w:color="auto"/>
            </w:tcBorders>
          </w:tcPr>
          <w:p w14:paraId="181D5685" w14:textId="77777777" w:rsidR="004409BE" w:rsidRPr="000D3ABE" w:rsidRDefault="004409BE" w:rsidP="004409BE">
            <w:pPr>
              <w:jc w:val="left"/>
              <w:rPr>
                <w:sz w:val="18"/>
                <w:szCs w:val="18"/>
              </w:rPr>
            </w:pPr>
            <w:r w:rsidRPr="000D3ABE">
              <w:rPr>
                <w:sz w:val="18"/>
                <w:szCs w:val="18"/>
              </w:rPr>
              <w:t>ČU</w:t>
            </w:r>
          </w:p>
        </w:tc>
        <w:tc>
          <w:tcPr>
            <w:tcW w:w="5039" w:type="dxa"/>
            <w:tcBorders>
              <w:top w:val="single" w:sz="4" w:space="0" w:color="auto"/>
              <w:left w:val="single" w:sz="4" w:space="0" w:color="auto"/>
              <w:bottom w:val="single" w:sz="4" w:space="0" w:color="auto"/>
              <w:right w:val="single" w:sz="4" w:space="0" w:color="auto"/>
            </w:tcBorders>
          </w:tcPr>
          <w:p w14:paraId="388CF825" w14:textId="77777777" w:rsidR="004409BE" w:rsidRPr="000D3ABE" w:rsidRDefault="004409BE" w:rsidP="004409BE">
            <w:pPr>
              <w:jc w:val="left"/>
              <w:rPr>
                <w:sz w:val="18"/>
                <w:szCs w:val="18"/>
              </w:rPr>
            </w:pPr>
            <w:r w:rsidRPr="000D3ABE">
              <w:rPr>
                <w:sz w:val="18"/>
                <w:szCs w:val="18"/>
              </w:rPr>
              <w:t>Uporaba takoj po kalitivi ali 3 do 4 tedne po presajanju. Možen pojav prehodne fitotoksičnosti.</w:t>
            </w:r>
          </w:p>
        </w:tc>
      </w:tr>
      <w:tr w:rsidR="004409BE" w:rsidRPr="000314A4" w14:paraId="1ECE992E" w14:textId="77777777" w:rsidTr="004409BE">
        <w:tc>
          <w:tcPr>
            <w:tcW w:w="1843" w:type="dxa"/>
            <w:tcBorders>
              <w:top w:val="single" w:sz="4" w:space="0" w:color="auto"/>
              <w:left w:val="single" w:sz="4" w:space="0" w:color="auto"/>
              <w:bottom w:val="single" w:sz="4" w:space="0" w:color="auto"/>
              <w:right w:val="single" w:sz="4" w:space="0" w:color="auto"/>
            </w:tcBorders>
          </w:tcPr>
          <w:p w14:paraId="2C8290BA" w14:textId="77777777" w:rsidR="004409BE" w:rsidRPr="000314A4" w:rsidRDefault="004409BE" w:rsidP="004409BE">
            <w:pPr>
              <w:jc w:val="left"/>
              <w:rPr>
                <w:sz w:val="18"/>
                <w:szCs w:val="18"/>
              </w:rPr>
            </w:pPr>
            <w:r w:rsidRPr="000D3ABE">
              <w:rPr>
                <w:sz w:val="18"/>
                <w:szCs w:val="18"/>
              </w:rPr>
              <w:t>Enoletni širokolistni  in nekateri ozkolistni pleveli</w:t>
            </w:r>
          </w:p>
        </w:tc>
        <w:tc>
          <w:tcPr>
            <w:tcW w:w="1985" w:type="dxa"/>
            <w:tcBorders>
              <w:top w:val="single" w:sz="4" w:space="0" w:color="auto"/>
              <w:left w:val="single" w:sz="4" w:space="0" w:color="auto"/>
              <w:bottom w:val="single" w:sz="4" w:space="0" w:color="auto"/>
              <w:right w:val="single" w:sz="4" w:space="0" w:color="auto"/>
            </w:tcBorders>
          </w:tcPr>
          <w:p w14:paraId="27F70477" w14:textId="77777777" w:rsidR="004409BE" w:rsidRPr="000314A4" w:rsidRDefault="004409BE" w:rsidP="004409BE">
            <w:pPr>
              <w:jc w:val="left"/>
              <w:rPr>
                <w:sz w:val="18"/>
                <w:szCs w:val="18"/>
              </w:rPr>
            </w:pPr>
            <w:r>
              <w:rPr>
                <w:sz w:val="20"/>
                <w:szCs w:val="18"/>
              </w:rPr>
              <w:t>metazaklor</w:t>
            </w:r>
          </w:p>
        </w:tc>
        <w:tc>
          <w:tcPr>
            <w:tcW w:w="1559" w:type="dxa"/>
            <w:tcBorders>
              <w:top w:val="single" w:sz="4" w:space="0" w:color="auto"/>
              <w:left w:val="single" w:sz="4" w:space="0" w:color="auto"/>
              <w:bottom w:val="single" w:sz="4" w:space="0" w:color="auto"/>
              <w:right w:val="single" w:sz="4" w:space="0" w:color="auto"/>
            </w:tcBorders>
          </w:tcPr>
          <w:p w14:paraId="4A731B5A" w14:textId="77777777" w:rsidR="004409BE" w:rsidRPr="000314A4" w:rsidRDefault="004409BE" w:rsidP="004409BE">
            <w:pPr>
              <w:jc w:val="left"/>
              <w:rPr>
                <w:sz w:val="18"/>
                <w:szCs w:val="18"/>
              </w:rPr>
            </w:pPr>
            <w:r>
              <w:rPr>
                <w:sz w:val="20"/>
                <w:szCs w:val="18"/>
              </w:rPr>
              <w:t>Rapsan 500 SC</w:t>
            </w:r>
          </w:p>
        </w:tc>
        <w:tc>
          <w:tcPr>
            <w:tcW w:w="2268" w:type="dxa"/>
            <w:tcBorders>
              <w:top w:val="single" w:sz="4" w:space="0" w:color="auto"/>
              <w:left w:val="single" w:sz="4" w:space="0" w:color="auto"/>
              <w:bottom w:val="single" w:sz="4" w:space="0" w:color="auto"/>
              <w:right w:val="single" w:sz="4" w:space="0" w:color="auto"/>
            </w:tcBorders>
          </w:tcPr>
          <w:p w14:paraId="3CED2888" w14:textId="77777777" w:rsidR="004409BE" w:rsidRPr="000314A4" w:rsidRDefault="004409BE" w:rsidP="004409BE">
            <w:pPr>
              <w:jc w:val="left"/>
              <w:rPr>
                <w:sz w:val="18"/>
                <w:szCs w:val="18"/>
              </w:rPr>
            </w:pPr>
            <w:r>
              <w:rPr>
                <w:sz w:val="20"/>
                <w:szCs w:val="18"/>
              </w:rPr>
              <w:t>1,0-1,5 l/ha</w:t>
            </w:r>
          </w:p>
        </w:tc>
        <w:tc>
          <w:tcPr>
            <w:tcW w:w="1276" w:type="dxa"/>
            <w:tcBorders>
              <w:top w:val="single" w:sz="4" w:space="0" w:color="auto"/>
              <w:left w:val="single" w:sz="4" w:space="0" w:color="auto"/>
              <w:bottom w:val="single" w:sz="4" w:space="0" w:color="auto"/>
              <w:right w:val="single" w:sz="4" w:space="0" w:color="auto"/>
            </w:tcBorders>
          </w:tcPr>
          <w:p w14:paraId="7138C544" w14:textId="77777777" w:rsidR="004409BE" w:rsidRPr="000314A4" w:rsidRDefault="004409BE" w:rsidP="004409BE">
            <w:pPr>
              <w:jc w:val="left"/>
              <w:rPr>
                <w:sz w:val="18"/>
                <w:szCs w:val="18"/>
              </w:rPr>
            </w:pPr>
            <w:r>
              <w:rPr>
                <w:sz w:val="20"/>
                <w:szCs w:val="18"/>
              </w:rPr>
              <w:t>ČU</w:t>
            </w:r>
          </w:p>
        </w:tc>
        <w:tc>
          <w:tcPr>
            <w:tcW w:w="5039" w:type="dxa"/>
            <w:tcBorders>
              <w:top w:val="single" w:sz="4" w:space="0" w:color="auto"/>
              <w:left w:val="single" w:sz="4" w:space="0" w:color="auto"/>
              <w:bottom w:val="single" w:sz="4" w:space="0" w:color="auto"/>
              <w:right w:val="single" w:sz="4" w:space="0" w:color="auto"/>
            </w:tcBorders>
          </w:tcPr>
          <w:p w14:paraId="29F4B612" w14:textId="77777777" w:rsidR="004409BE" w:rsidRPr="000E38B8" w:rsidRDefault="004409BE" w:rsidP="004409BE">
            <w:pPr>
              <w:autoSpaceDE w:val="0"/>
              <w:autoSpaceDN w:val="0"/>
              <w:adjustRightInd w:val="0"/>
              <w:jc w:val="left"/>
              <w:rPr>
                <w:sz w:val="18"/>
                <w:szCs w:val="18"/>
                <w:lang w:eastAsia="sl-SI"/>
              </w:rPr>
            </w:pPr>
            <w:r w:rsidRPr="000E38B8">
              <w:rPr>
                <w:sz w:val="18"/>
                <w:szCs w:val="18"/>
                <w:lang w:eastAsia="sl-SI"/>
              </w:rPr>
              <w:t>Tretira se od razvitega šestega do osmega pravega lista</w:t>
            </w:r>
          </w:p>
          <w:p w14:paraId="2BF98777" w14:textId="77777777" w:rsidR="004409BE" w:rsidRPr="000314A4" w:rsidRDefault="004409BE" w:rsidP="004409BE">
            <w:pPr>
              <w:jc w:val="left"/>
              <w:rPr>
                <w:sz w:val="18"/>
                <w:szCs w:val="18"/>
              </w:rPr>
            </w:pPr>
            <w:r w:rsidRPr="000E38B8">
              <w:rPr>
                <w:sz w:val="18"/>
                <w:szCs w:val="18"/>
                <w:lang w:eastAsia="sl-SI"/>
              </w:rPr>
              <w:t>(BBCH 16-18) oziroma 7-14 dni po sajenju</w:t>
            </w:r>
            <w:r>
              <w:rPr>
                <w:sz w:val="18"/>
                <w:szCs w:val="18"/>
                <w:lang w:eastAsia="sl-SI"/>
              </w:rPr>
              <w:t>;</w:t>
            </w:r>
            <w:r w:rsidRPr="000E38B8">
              <w:rPr>
                <w:sz w:val="18"/>
                <w:szCs w:val="18"/>
                <w:lang w:eastAsia="sl-SI"/>
              </w:rPr>
              <w:t xml:space="preserve"> </w:t>
            </w:r>
          </w:p>
        </w:tc>
      </w:tr>
      <w:tr w:rsidR="004409BE" w:rsidRPr="000E38B8" w14:paraId="696BCE75" w14:textId="77777777" w:rsidTr="004409BE">
        <w:tc>
          <w:tcPr>
            <w:tcW w:w="1843" w:type="dxa"/>
            <w:tcBorders>
              <w:top w:val="single" w:sz="4" w:space="0" w:color="auto"/>
              <w:left w:val="single" w:sz="4" w:space="0" w:color="auto"/>
              <w:bottom w:val="single" w:sz="4" w:space="0" w:color="auto"/>
              <w:right w:val="single" w:sz="4" w:space="0" w:color="auto"/>
            </w:tcBorders>
          </w:tcPr>
          <w:p w14:paraId="76D72EFB" w14:textId="77777777" w:rsidR="004409BE" w:rsidRPr="000D3ABE" w:rsidRDefault="004409BE" w:rsidP="004409BE">
            <w:pPr>
              <w:jc w:val="left"/>
              <w:rPr>
                <w:sz w:val="18"/>
                <w:szCs w:val="18"/>
              </w:rPr>
            </w:pPr>
            <w:r>
              <w:rPr>
                <w:sz w:val="18"/>
                <w:szCs w:val="18"/>
              </w:rPr>
              <w:t>Enoletni ozkolistni plevel, plazeča pirnica</w:t>
            </w:r>
          </w:p>
        </w:tc>
        <w:tc>
          <w:tcPr>
            <w:tcW w:w="1985" w:type="dxa"/>
            <w:tcBorders>
              <w:top w:val="single" w:sz="4" w:space="0" w:color="auto"/>
              <w:left w:val="single" w:sz="4" w:space="0" w:color="auto"/>
              <w:bottom w:val="single" w:sz="4" w:space="0" w:color="auto"/>
              <w:right w:val="single" w:sz="4" w:space="0" w:color="auto"/>
            </w:tcBorders>
          </w:tcPr>
          <w:p w14:paraId="38325902" w14:textId="77777777" w:rsidR="004409BE" w:rsidRPr="00C40C27" w:rsidRDefault="004409BE" w:rsidP="004409BE">
            <w:pPr>
              <w:jc w:val="left"/>
              <w:rPr>
                <w:sz w:val="20"/>
                <w:szCs w:val="18"/>
              </w:rPr>
            </w:pPr>
            <w:r w:rsidRPr="00C40C27">
              <w:rPr>
                <w:sz w:val="20"/>
                <w:szCs w:val="18"/>
              </w:rPr>
              <w:t>kletodim</w:t>
            </w:r>
          </w:p>
        </w:tc>
        <w:tc>
          <w:tcPr>
            <w:tcW w:w="1559" w:type="dxa"/>
            <w:tcBorders>
              <w:top w:val="single" w:sz="4" w:space="0" w:color="auto"/>
              <w:left w:val="single" w:sz="4" w:space="0" w:color="auto"/>
              <w:bottom w:val="single" w:sz="4" w:space="0" w:color="auto"/>
              <w:right w:val="single" w:sz="4" w:space="0" w:color="auto"/>
            </w:tcBorders>
          </w:tcPr>
          <w:p w14:paraId="7E8D6515" w14:textId="77777777" w:rsidR="004409BE" w:rsidRPr="00C40C27" w:rsidRDefault="004409BE" w:rsidP="004409BE">
            <w:pPr>
              <w:jc w:val="left"/>
              <w:rPr>
                <w:sz w:val="20"/>
                <w:szCs w:val="18"/>
              </w:rPr>
            </w:pPr>
            <w:r w:rsidRPr="00C40C27">
              <w:rPr>
                <w:sz w:val="20"/>
                <w:szCs w:val="18"/>
              </w:rPr>
              <w:t>Select super</w:t>
            </w:r>
          </w:p>
        </w:tc>
        <w:tc>
          <w:tcPr>
            <w:tcW w:w="2268" w:type="dxa"/>
            <w:tcBorders>
              <w:top w:val="single" w:sz="4" w:space="0" w:color="auto"/>
              <w:left w:val="single" w:sz="4" w:space="0" w:color="auto"/>
              <w:bottom w:val="single" w:sz="4" w:space="0" w:color="auto"/>
              <w:right w:val="single" w:sz="4" w:space="0" w:color="auto"/>
            </w:tcBorders>
          </w:tcPr>
          <w:p w14:paraId="116BE226" w14:textId="77777777" w:rsidR="004409BE" w:rsidRPr="00C40C27" w:rsidRDefault="004409BE" w:rsidP="004409BE">
            <w:pPr>
              <w:jc w:val="left"/>
              <w:rPr>
                <w:sz w:val="20"/>
                <w:szCs w:val="18"/>
              </w:rPr>
            </w:pPr>
            <w:r w:rsidRPr="00C40C27">
              <w:rPr>
                <w:sz w:val="20"/>
                <w:szCs w:val="18"/>
              </w:rPr>
              <w:t>1,0</w:t>
            </w:r>
            <w:r>
              <w:rPr>
                <w:sz w:val="20"/>
                <w:szCs w:val="18"/>
              </w:rPr>
              <w:t>-</w:t>
            </w:r>
            <w:r w:rsidRPr="00C40C27">
              <w:rPr>
                <w:sz w:val="20"/>
                <w:szCs w:val="18"/>
              </w:rPr>
              <w:t>2,0 l/ha</w:t>
            </w:r>
          </w:p>
        </w:tc>
        <w:tc>
          <w:tcPr>
            <w:tcW w:w="1276" w:type="dxa"/>
            <w:tcBorders>
              <w:top w:val="single" w:sz="4" w:space="0" w:color="auto"/>
              <w:left w:val="single" w:sz="4" w:space="0" w:color="auto"/>
              <w:bottom w:val="single" w:sz="4" w:space="0" w:color="auto"/>
              <w:right w:val="single" w:sz="4" w:space="0" w:color="auto"/>
            </w:tcBorders>
          </w:tcPr>
          <w:p w14:paraId="72CF87AB" w14:textId="77777777" w:rsidR="004409BE" w:rsidRPr="00C40C27" w:rsidRDefault="004409BE" w:rsidP="004409BE">
            <w:pPr>
              <w:jc w:val="left"/>
              <w:rPr>
                <w:sz w:val="20"/>
                <w:szCs w:val="18"/>
              </w:rPr>
            </w:pPr>
            <w:r w:rsidRPr="00C40C27">
              <w:rPr>
                <w:sz w:val="20"/>
                <w:szCs w:val="18"/>
              </w:rPr>
              <w:t>28</w:t>
            </w:r>
          </w:p>
        </w:tc>
        <w:tc>
          <w:tcPr>
            <w:tcW w:w="5039" w:type="dxa"/>
            <w:tcBorders>
              <w:top w:val="single" w:sz="4" w:space="0" w:color="auto"/>
              <w:left w:val="single" w:sz="4" w:space="0" w:color="auto"/>
              <w:bottom w:val="single" w:sz="4" w:space="0" w:color="auto"/>
              <w:right w:val="single" w:sz="4" w:space="0" w:color="auto"/>
            </w:tcBorders>
          </w:tcPr>
          <w:p w14:paraId="1E94B059" w14:textId="77777777" w:rsidR="004409BE" w:rsidRDefault="004409BE" w:rsidP="004409BE">
            <w:pPr>
              <w:autoSpaceDE w:val="0"/>
              <w:autoSpaceDN w:val="0"/>
              <w:adjustRightInd w:val="0"/>
              <w:jc w:val="left"/>
              <w:rPr>
                <w:sz w:val="18"/>
                <w:szCs w:val="18"/>
                <w:lang w:eastAsia="sl-SI"/>
              </w:rPr>
            </w:pPr>
            <w:r w:rsidRPr="007C7996">
              <w:rPr>
                <w:sz w:val="18"/>
                <w:szCs w:val="18"/>
                <w:lang w:eastAsia="sl-SI"/>
              </w:rPr>
              <w:t>Enoletni ozkolistni plevel naj ima v času tretiranja razvite vsaj 3 liste</w:t>
            </w:r>
            <w:r>
              <w:rPr>
                <w:sz w:val="18"/>
                <w:szCs w:val="18"/>
                <w:lang w:eastAsia="sl-SI"/>
              </w:rPr>
              <w:t>, p</w:t>
            </w:r>
            <w:r w:rsidRPr="007C7996">
              <w:rPr>
                <w:sz w:val="18"/>
                <w:szCs w:val="18"/>
                <w:lang w:eastAsia="sl-SI"/>
              </w:rPr>
              <w:t>lazeča pirnica naj bo v času tretiranja visoka od 15 do največ 35 cm</w:t>
            </w:r>
            <w:r>
              <w:rPr>
                <w:sz w:val="18"/>
                <w:szCs w:val="18"/>
                <w:lang w:eastAsia="sl-SI"/>
              </w:rPr>
              <w:t>.</w:t>
            </w:r>
          </w:p>
          <w:p w14:paraId="493DF84F" w14:textId="77777777" w:rsidR="004409BE" w:rsidRPr="000E38B8" w:rsidRDefault="004409BE" w:rsidP="004409BE">
            <w:pPr>
              <w:autoSpaceDE w:val="0"/>
              <w:autoSpaceDN w:val="0"/>
              <w:adjustRightInd w:val="0"/>
              <w:jc w:val="left"/>
              <w:rPr>
                <w:sz w:val="18"/>
                <w:szCs w:val="18"/>
                <w:lang w:eastAsia="sl-SI"/>
              </w:rPr>
            </w:pPr>
            <w:r>
              <w:rPr>
                <w:sz w:val="18"/>
                <w:szCs w:val="18"/>
                <w:lang w:eastAsia="sl-SI"/>
              </w:rPr>
              <w:t>MANJŠA UPORABA</w:t>
            </w:r>
          </w:p>
        </w:tc>
      </w:tr>
      <w:tr w:rsidR="004409BE" w:rsidRPr="000D3ABE" w14:paraId="1EAD3D3F" w14:textId="77777777" w:rsidTr="004409BE">
        <w:tc>
          <w:tcPr>
            <w:tcW w:w="1843" w:type="dxa"/>
            <w:tcBorders>
              <w:top w:val="single" w:sz="4" w:space="0" w:color="auto"/>
              <w:left w:val="single" w:sz="4" w:space="0" w:color="auto"/>
              <w:bottom w:val="single" w:sz="4" w:space="0" w:color="auto"/>
              <w:right w:val="single" w:sz="4" w:space="0" w:color="auto"/>
            </w:tcBorders>
          </w:tcPr>
          <w:p w14:paraId="67DC3D96" w14:textId="77777777" w:rsidR="004409BE" w:rsidRPr="000D3ABE" w:rsidRDefault="004409BE" w:rsidP="004409BE">
            <w:pPr>
              <w:jc w:val="left"/>
              <w:rPr>
                <w:sz w:val="18"/>
                <w:szCs w:val="18"/>
              </w:rPr>
            </w:pPr>
            <w:r w:rsidRPr="000D3ABE">
              <w:rPr>
                <w:sz w:val="18"/>
                <w:szCs w:val="18"/>
              </w:rPr>
              <w:t>Enoletni pleveli</w:t>
            </w:r>
          </w:p>
        </w:tc>
        <w:tc>
          <w:tcPr>
            <w:tcW w:w="1985" w:type="dxa"/>
            <w:tcBorders>
              <w:top w:val="single" w:sz="4" w:space="0" w:color="auto"/>
              <w:left w:val="single" w:sz="4" w:space="0" w:color="auto"/>
              <w:bottom w:val="single" w:sz="4" w:space="0" w:color="auto"/>
              <w:right w:val="single" w:sz="4" w:space="0" w:color="auto"/>
            </w:tcBorders>
          </w:tcPr>
          <w:p w14:paraId="07339097" w14:textId="77777777" w:rsidR="004409BE" w:rsidRPr="000D3ABE" w:rsidRDefault="004409BE" w:rsidP="004409BE">
            <w:pPr>
              <w:jc w:val="left"/>
              <w:rPr>
                <w:sz w:val="18"/>
                <w:szCs w:val="18"/>
              </w:rPr>
            </w:pPr>
            <w:r w:rsidRPr="000D3ABE">
              <w:rPr>
                <w:sz w:val="18"/>
                <w:szCs w:val="18"/>
              </w:rPr>
              <w:t>pendimetalin</w:t>
            </w:r>
          </w:p>
        </w:tc>
        <w:tc>
          <w:tcPr>
            <w:tcW w:w="1559" w:type="dxa"/>
            <w:tcBorders>
              <w:top w:val="single" w:sz="4" w:space="0" w:color="auto"/>
              <w:left w:val="single" w:sz="4" w:space="0" w:color="auto"/>
              <w:bottom w:val="single" w:sz="4" w:space="0" w:color="auto"/>
              <w:right w:val="single" w:sz="4" w:space="0" w:color="auto"/>
            </w:tcBorders>
          </w:tcPr>
          <w:p w14:paraId="603EB650" w14:textId="77777777" w:rsidR="004409BE" w:rsidRPr="000D3ABE" w:rsidRDefault="004409BE" w:rsidP="004409BE">
            <w:pPr>
              <w:jc w:val="left"/>
              <w:rPr>
                <w:sz w:val="18"/>
                <w:szCs w:val="18"/>
              </w:rPr>
            </w:pPr>
            <w:r w:rsidRPr="000D3ABE">
              <w:rPr>
                <w:sz w:val="18"/>
                <w:szCs w:val="18"/>
              </w:rPr>
              <w:t>Stomp aqua</w:t>
            </w:r>
          </w:p>
        </w:tc>
        <w:tc>
          <w:tcPr>
            <w:tcW w:w="2268" w:type="dxa"/>
            <w:tcBorders>
              <w:top w:val="single" w:sz="4" w:space="0" w:color="auto"/>
              <w:left w:val="single" w:sz="4" w:space="0" w:color="auto"/>
              <w:bottom w:val="single" w:sz="4" w:space="0" w:color="auto"/>
              <w:right w:val="single" w:sz="4" w:space="0" w:color="auto"/>
            </w:tcBorders>
          </w:tcPr>
          <w:p w14:paraId="60E50383" w14:textId="77777777" w:rsidR="004409BE" w:rsidRPr="000D3ABE" w:rsidRDefault="004409BE" w:rsidP="004409BE">
            <w:pPr>
              <w:jc w:val="left"/>
              <w:rPr>
                <w:sz w:val="18"/>
                <w:szCs w:val="18"/>
              </w:rPr>
            </w:pPr>
            <w:r w:rsidRPr="000D3ABE">
              <w:rPr>
                <w:sz w:val="18"/>
                <w:szCs w:val="18"/>
              </w:rPr>
              <w:t>2,9 l/ha</w:t>
            </w:r>
          </w:p>
        </w:tc>
        <w:tc>
          <w:tcPr>
            <w:tcW w:w="1276" w:type="dxa"/>
            <w:tcBorders>
              <w:top w:val="single" w:sz="4" w:space="0" w:color="auto"/>
              <w:left w:val="single" w:sz="4" w:space="0" w:color="auto"/>
              <w:bottom w:val="single" w:sz="4" w:space="0" w:color="auto"/>
              <w:right w:val="single" w:sz="4" w:space="0" w:color="auto"/>
            </w:tcBorders>
          </w:tcPr>
          <w:p w14:paraId="4CC49A5F" w14:textId="77777777" w:rsidR="004409BE" w:rsidRPr="000D3ABE" w:rsidRDefault="004409BE" w:rsidP="004409BE">
            <w:pPr>
              <w:jc w:val="left"/>
              <w:rPr>
                <w:sz w:val="18"/>
                <w:szCs w:val="18"/>
              </w:rPr>
            </w:pPr>
            <w:r w:rsidRPr="000D3ABE">
              <w:rPr>
                <w:sz w:val="18"/>
                <w:szCs w:val="18"/>
              </w:rPr>
              <w:t>ČU</w:t>
            </w:r>
          </w:p>
        </w:tc>
        <w:tc>
          <w:tcPr>
            <w:tcW w:w="5039" w:type="dxa"/>
            <w:tcBorders>
              <w:top w:val="single" w:sz="4" w:space="0" w:color="auto"/>
              <w:left w:val="single" w:sz="4" w:space="0" w:color="auto"/>
              <w:bottom w:val="single" w:sz="4" w:space="0" w:color="auto"/>
              <w:right w:val="single" w:sz="4" w:space="0" w:color="auto"/>
            </w:tcBorders>
          </w:tcPr>
          <w:p w14:paraId="2D6309ED" w14:textId="77777777" w:rsidR="004409BE" w:rsidRPr="000314A4" w:rsidRDefault="004409BE" w:rsidP="004409BE">
            <w:pPr>
              <w:jc w:val="left"/>
              <w:rPr>
                <w:sz w:val="18"/>
                <w:szCs w:val="18"/>
              </w:rPr>
            </w:pPr>
            <w:r w:rsidRPr="000D3ABE">
              <w:rPr>
                <w:sz w:val="18"/>
                <w:szCs w:val="18"/>
              </w:rPr>
              <w:t>Tretiramo pred presajanjem.</w:t>
            </w:r>
          </w:p>
          <w:p w14:paraId="4B8093A7" w14:textId="77777777" w:rsidR="004409BE" w:rsidRPr="000D3ABE" w:rsidRDefault="004409BE" w:rsidP="004409BE">
            <w:pPr>
              <w:jc w:val="left"/>
              <w:rPr>
                <w:sz w:val="18"/>
                <w:szCs w:val="18"/>
              </w:rPr>
            </w:pPr>
          </w:p>
        </w:tc>
      </w:tr>
    </w:tbl>
    <w:p w14:paraId="7FCBCF37" w14:textId="4904EAD1" w:rsidR="004409BE" w:rsidRDefault="004409BE" w:rsidP="002463A6">
      <w:pPr>
        <w:rPr>
          <w:lang w:eastAsia="x-none"/>
        </w:rPr>
      </w:pPr>
    </w:p>
    <w:p w14:paraId="5CB132EF" w14:textId="77777777" w:rsidR="004409BE" w:rsidRPr="002463A6" w:rsidRDefault="004409BE" w:rsidP="002463A6">
      <w:pPr>
        <w:rPr>
          <w:lang w:eastAsia="x-none"/>
        </w:rPr>
      </w:pPr>
    </w:p>
    <w:p w14:paraId="19E7267E" w14:textId="5E437C19" w:rsidR="00A60FF4" w:rsidRDefault="00AA5726" w:rsidP="00AA5726">
      <w:bookmarkStart w:id="534" w:name="_Toc511825781"/>
      <w:bookmarkEnd w:id="524"/>
      <w:bookmarkEnd w:id="525"/>
      <w:bookmarkEnd w:id="526"/>
      <w:r>
        <w:t xml:space="preserve"> </w:t>
      </w:r>
      <w:r w:rsidR="006B21E7" w:rsidRPr="00700616">
        <w:t>ZATIRANJE PLEVELOV V ZELJU</w:t>
      </w:r>
      <w:bookmarkEnd w:id="534"/>
    </w:p>
    <w:p w14:paraId="36AA3594" w14:textId="7C779696" w:rsidR="004409BE" w:rsidRDefault="004409BE" w:rsidP="002463A6">
      <w:pPr>
        <w:rPr>
          <w:lang w:eastAsia="x-none"/>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5"/>
        <w:gridCol w:w="1562"/>
        <w:gridCol w:w="2407"/>
        <w:gridCol w:w="1134"/>
        <w:gridCol w:w="4961"/>
      </w:tblGrid>
      <w:tr w:rsidR="004409BE" w:rsidRPr="000307BC" w14:paraId="28BC56C8" w14:textId="77777777" w:rsidTr="004409BE">
        <w:trPr>
          <w:trHeight w:val="388"/>
        </w:trPr>
        <w:tc>
          <w:tcPr>
            <w:tcW w:w="1843" w:type="dxa"/>
            <w:tcBorders>
              <w:top w:val="single" w:sz="12" w:space="0" w:color="auto"/>
              <w:left w:val="single" w:sz="12" w:space="0" w:color="auto"/>
              <w:bottom w:val="single" w:sz="12" w:space="0" w:color="auto"/>
              <w:right w:val="single" w:sz="12" w:space="0" w:color="auto"/>
            </w:tcBorders>
          </w:tcPr>
          <w:p w14:paraId="2AA8B9E2" w14:textId="77777777" w:rsidR="004409BE" w:rsidRPr="000307BC" w:rsidRDefault="004409BE" w:rsidP="004409BE">
            <w:pPr>
              <w:jc w:val="left"/>
              <w:rPr>
                <w:sz w:val="16"/>
                <w:szCs w:val="16"/>
              </w:rPr>
            </w:pPr>
            <w:r w:rsidRPr="000307BC">
              <w:rPr>
                <w:sz w:val="16"/>
                <w:szCs w:val="16"/>
              </w:rPr>
              <w:t>PLEVELI</w:t>
            </w:r>
          </w:p>
        </w:tc>
        <w:tc>
          <w:tcPr>
            <w:tcW w:w="1985" w:type="dxa"/>
            <w:tcBorders>
              <w:top w:val="single" w:sz="12" w:space="0" w:color="auto"/>
              <w:left w:val="single" w:sz="12" w:space="0" w:color="auto"/>
              <w:bottom w:val="single" w:sz="12" w:space="0" w:color="auto"/>
              <w:right w:val="single" w:sz="12" w:space="0" w:color="auto"/>
            </w:tcBorders>
          </w:tcPr>
          <w:p w14:paraId="25EFEA52" w14:textId="77777777" w:rsidR="004409BE" w:rsidRPr="000307BC" w:rsidRDefault="004409BE" w:rsidP="004409BE">
            <w:pPr>
              <w:jc w:val="left"/>
              <w:rPr>
                <w:sz w:val="16"/>
                <w:szCs w:val="16"/>
              </w:rPr>
            </w:pPr>
            <w:r w:rsidRPr="000307BC">
              <w:rPr>
                <w:sz w:val="16"/>
                <w:szCs w:val="16"/>
              </w:rPr>
              <w:t>AKTIVNA SNOV</w:t>
            </w:r>
          </w:p>
        </w:tc>
        <w:tc>
          <w:tcPr>
            <w:tcW w:w="1562" w:type="dxa"/>
            <w:tcBorders>
              <w:top w:val="single" w:sz="12" w:space="0" w:color="auto"/>
              <w:left w:val="single" w:sz="12" w:space="0" w:color="auto"/>
              <w:bottom w:val="single" w:sz="12" w:space="0" w:color="auto"/>
              <w:right w:val="single" w:sz="12" w:space="0" w:color="auto"/>
            </w:tcBorders>
          </w:tcPr>
          <w:p w14:paraId="7FFD0FBF" w14:textId="77777777" w:rsidR="004409BE" w:rsidRPr="000307BC" w:rsidRDefault="004409BE" w:rsidP="004409BE">
            <w:pPr>
              <w:jc w:val="left"/>
              <w:rPr>
                <w:sz w:val="16"/>
                <w:szCs w:val="16"/>
              </w:rPr>
            </w:pPr>
            <w:r w:rsidRPr="000307BC">
              <w:rPr>
                <w:sz w:val="16"/>
                <w:szCs w:val="16"/>
              </w:rPr>
              <w:t>FITOFARM.</w:t>
            </w:r>
          </w:p>
          <w:p w14:paraId="2A5208ED" w14:textId="77777777" w:rsidR="004409BE" w:rsidRPr="000307BC" w:rsidRDefault="004409BE" w:rsidP="004409BE">
            <w:pPr>
              <w:jc w:val="left"/>
              <w:rPr>
                <w:sz w:val="16"/>
                <w:szCs w:val="16"/>
              </w:rPr>
            </w:pPr>
            <w:r w:rsidRPr="000307BC">
              <w:rPr>
                <w:sz w:val="16"/>
                <w:szCs w:val="16"/>
              </w:rPr>
              <w:t>SREDSTVO</w:t>
            </w:r>
          </w:p>
        </w:tc>
        <w:tc>
          <w:tcPr>
            <w:tcW w:w="2407" w:type="dxa"/>
            <w:tcBorders>
              <w:top w:val="single" w:sz="12" w:space="0" w:color="auto"/>
              <w:left w:val="single" w:sz="12" w:space="0" w:color="auto"/>
              <w:bottom w:val="single" w:sz="12" w:space="0" w:color="auto"/>
              <w:right w:val="single" w:sz="12" w:space="0" w:color="auto"/>
            </w:tcBorders>
          </w:tcPr>
          <w:p w14:paraId="282D2D5D" w14:textId="77777777" w:rsidR="004409BE" w:rsidRPr="000307BC" w:rsidRDefault="004409BE" w:rsidP="004409BE">
            <w:pPr>
              <w:jc w:val="left"/>
              <w:rPr>
                <w:sz w:val="16"/>
                <w:szCs w:val="16"/>
              </w:rPr>
            </w:pPr>
            <w:r w:rsidRPr="000307BC">
              <w:rPr>
                <w:sz w:val="16"/>
                <w:szCs w:val="16"/>
              </w:rPr>
              <w:t>ODMEREK</w:t>
            </w:r>
          </w:p>
        </w:tc>
        <w:tc>
          <w:tcPr>
            <w:tcW w:w="1134" w:type="dxa"/>
            <w:tcBorders>
              <w:top w:val="single" w:sz="12" w:space="0" w:color="auto"/>
              <w:left w:val="single" w:sz="12" w:space="0" w:color="auto"/>
              <w:bottom w:val="single" w:sz="12" w:space="0" w:color="auto"/>
              <w:right w:val="single" w:sz="12" w:space="0" w:color="auto"/>
            </w:tcBorders>
          </w:tcPr>
          <w:p w14:paraId="68320447" w14:textId="77777777" w:rsidR="004409BE" w:rsidRPr="000307BC" w:rsidRDefault="004409BE" w:rsidP="004409BE">
            <w:pPr>
              <w:jc w:val="left"/>
              <w:rPr>
                <w:sz w:val="16"/>
                <w:szCs w:val="16"/>
              </w:rPr>
            </w:pPr>
            <w:r w:rsidRPr="000307BC">
              <w:rPr>
                <w:sz w:val="16"/>
                <w:szCs w:val="16"/>
              </w:rPr>
              <w:t>KARENCA</w:t>
            </w:r>
          </w:p>
        </w:tc>
        <w:tc>
          <w:tcPr>
            <w:tcW w:w="4961" w:type="dxa"/>
            <w:tcBorders>
              <w:top w:val="single" w:sz="12" w:space="0" w:color="auto"/>
              <w:left w:val="single" w:sz="12" w:space="0" w:color="auto"/>
              <w:bottom w:val="single" w:sz="12" w:space="0" w:color="auto"/>
              <w:right w:val="single" w:sz="12" w:space="0" w:color="auto"/>
            </w:tcBorders>
          </w:tcPr>
          <w:p w14:paraId="61DAFA2C" w14:textId="77777777" w:rsidR="004409BE" w:rsidRPr="000307BC" w:rsidRDefault="004409BE" w:rsidP="004409BE">
            <w:pPr>
              <w:jc w:val="left"/>
              <w:rPr>
                <w:sz w:val="16"/>
                <w:szCs w:val="16"/>
              </w:rPr>
            </w:pPr>
            <w:r w:rsidRPr="000307BC">
              <w:rPr>
                <w:sz w:val="16"/>
                <w:szCs w:val="16"/>
              </w:rPr>
              <w:t>OPOMBE</w:t>
            </w:r>
          </w:p>
        </w:tc>
      </w:tr>
      <w:tr w:rsidR="004409BE" w:rsidRPr="000D3ABE" w14:paraId="1E435BF0" w14:textId="77777777" w:rsidTr="004409BE">
        <w:tc>
          <w:tcPr>
            <w:tcW w:w="1843" w:type="dxa"/>
            <w:tcBorders>
              <w:top w:val="nil"/>
              <w:left w:val="single" w:sz="4" w:space="0" w:color="auto"/>
              <w:bottom w:val="single" w:sz="4" w:space="0" w:color="auto"/>
              <w:right w:val="single" w:sz="4" w:space="0" w:color="auto"/>
            </w:tcBorders>
          </w:tcPr>
          <w:p w14:paraId="5C5A069A" w14:textId="77777777" w:rsidR="004409BE" w:rsidRPr="000D3ABE" w:rsidRDefault="004409BE" w:rsidP="004409BE">
            <w:pPr>
              <w:jc w:val="left"/>
              <w:rPr>
                <w:sz w:val="18"/>
                <w:szCs w:val="18"/>
              </w:rPr>
            </w:pPr>
            <w:r w:rsidRPr="000D3ABE">
              <w:rPr>
                <w:sz w:val="18"/>
                <w:szCs w:val="18"/>
              </w:rPr>
              <w:t xml:space="preserve">Enoletni in </w:t>
            </w:r>
          </w:p>
          <w:p w14:paraId="04BC3AE2" w14:textId="77777777" w:rsidR="004409BE" w:rsidRPr="000D3ABE" w:rsidRDefault="004409BE" w:rsidP="004409BE">
            <w:pPr>
              <w:jc w:val="left"/>
              <w:rPr>
                <w:sz w:val="18"/>
                <w:szCs w:val="18"/>
              </w:rPr>
            </w:pPr>
            <w:r w:rsidRPr="000D3ABE">
              <w:rPr>
                <w:sz w:val="18"/>
                <w:szCs w:val="18"/>
              </w:rPr>
              <w:t>nekateri večletni ozkolistni pleveli</w:t>
            </w:r>
          </w:p>
        </w:tc>
        <w:tc>
          <w:tcPr>
            <w:tcW w:w="1985" w:type="dxa"/>
            <w:tcBorders>
              <w:top w:val="nil"/>
              <w:left w:val="single" w:sz="4" w:space="0" w:color="auto"/>
              <w:bottom w:val="single" w:sz="4" w:space="0" w:color="auto"/>
              <w:right w:val="single" w:sz="4" w:space="0" w:color="auto"/>
            </w:tcBorders>
          </w:tcPr>
          <w:p w14:paraId="442BAA05" w14:textId="77777777" w:rsidR="004409BE" w:rsidRPr="000D3ABE" w:rsidRDefault="004409BE" w:rsidP="004409BE">
            <w:pPr>
              <w:jc w:val="left"/>
              <w:rPr>
                <w:sz w:val="18"/>
                <w:szCs w:val="18"/>
              </w:rPr>
            </w:pPr>
            <w:r w:rsidRPr="000D3ABE">
              <w:rPr>
                <w:sz w:val="18"/>
                <w:szCs w:val="18"/>
              </w:rPr>
              <w:t>propakvizafop</w:t>
            </w:r>
          </w:p>
        </w:tc>
        <w:tc>
          <w:tcPr>
            <w:tcW w:w="1562" w:type="dxa"/>
            <w:tcBorders>
              <w:top w:val="nil"/>
              <w:left w:val="single" w:sz="4" w:space="0" w:color="auto"/>
              <w:bottom w:val="single" w:sz="4" w:space="0" w:color="auto"/>
              <w:right w:val="single" w:sz="4" w:space="0" w:color="auto"/>
            </w:tcBorders>
          </w:tcPr>
          <w:p w14:paraId="5A266B50" w14:textId="77777777" w:rsidR="004409BE" w:rsidRPr="000D3ABE" w:rsidRDefault="004409BE" w:rsidP="004409BE">
            <w:pPr>
              <w:jc w:val="left"/>
              <w:rPr>
                <w:sz w:val="18"/>
                <w:szCs w:val="18"/>
              </w:rPr>
            </w:pPr>
            <w:r w:rsidRPr="000D3ABE">
              <w:rPr>
                <w:sz w:val="18"/>
                <w:szCs w:val="18"/>
              </w:rPr>
              <w:t xml:space="preserve">Agil 100 EC  </w:t>
            </w:r>
          </w:p>
        </w:tc>
        <w:tc>
          <w:tcPr>
            <w:tcW w:w="2407" w:type="dxa"/>
            <w:tcBorders>
              <w:top w:val="nil"/>
              <w:left w:val="single" w:sz="4" w:space="0" w:color="auto"/>
              <w:bottom w:val="single" w:sz="4" w:space="0" w:color="auto"/>
              <w:right w:val="single" w:sz="4" w:space="0" w:color="auto"/>
            </w:tcBorders>
          </w:tcPr>
          <w:p w14:paraId="0EEFD2AD" w14:textId="77777777" w:rsidR="004409BE" w:rsidRPr="000D3ABE" w:rsidRDefault="004409BE" w:rsidP="004409BE">
            <w:pPr>
              <w:jc w:val="left"/>
              <w:rPr>
                <w:sz w:val="18"/>
                <w:szCs w:val="18"/>
              </w:rPr>
            </w:pPr>
            <w:r w:rsidRPr="000D3ABE">
              <w:rPr>
                <w:sz w:val="18"/>
                <w:szCs w:val="18"/>
              </w:rPr>
              <w:t>0,75-1,5 l/ha</w:t>
            </w:r>
          </w:p>
        </w:tc>
        <w:tc>
          <w:tcPr>
            <w:tcW w:w="1134" w:type="dxa"/>
            <w:tcBorders>
              <w:top w:val="nil"/>
              <w:left w:val="single" w:sz="4" w:space="0" w:color="auto"/>
              <w:bottom w:val="single" w:sz="4" w:space="0" w:color="auto"/>
              <w:right w:val="single" w:sz="4" w:space="0" w:color="auto"/>
            </w:tcBorders>
          </w:tcPr>
          <w:p w14:paraId="2171FEEE" w14:textId="77777777" w:rsidR="004409BE" w:rsidRPr="000D3ABE" w:rsidRDefault="004409BE" w:rsidP="004409BE">
            <w:pPr>
              <w:jc w:val="left"/>
              <w:rPr>
                <w:sz w:val="18"/>
                <w:szCs w:val="18"/>
              </w:rPr>
            </w:pPr>
            <w:r w:rsidRPr="000D3ABE">
              <w:rPr>
                <w:sz w:val="18"/>
                <w:szCs w:val="18"/>
              </w:rPr>
              <w:t>60</w:t>
            </w:r>
          </w:p>
        </w:tc>
        <w:tc>
          <w:tcPr>
            <w:tcW w:w="4961" w:type="dxa"/>
            <w:tcBorders>
              <w:top w:val="nil"/>
              <w:left w:val="single" w:sz="4" w:space="0" w:color="auto"/>
              <w:bottom w:val="single" w:sz="4" w:space="0" w:color="auto"/>
              <w:right w:val="single" w:sz="4" w:space="0" w:color="auto"/>
            </w:tcBorders>
          </w:tcPr>
          <w:p w14:paraId="2D4DC043" w14:textId="77777777" w:rsidR="004409BE" w:rsidRPr="000D3ABE" w:rsidRDefault="004409BE" w:rsidP="004409BE">
            <w:pPr>
              <w:jc w:val="left"/>
              <w:rPr>
                <w:sz w:val="18"/>
                <w:szCs w:val="18"/>
              </w:rPr>
            </w:pPr>
            <w:r w:rsidRPr="000D3ABE">
              <w:rPr>
                <w:sz w:val="18"/>
                <w:szCs w:val="18"/>
              </w:rPr>
              <w:t>Od stadija  tretjega  lista plevela do sredine kolenčenja.</w:t>
            </w:r>
          </w:p>
          <w:p w14:paraId="1AD58EFA" w14:textId="77777777" w:rsidR="004409BE" w:rsidRPr="000D3ABE" w:rsidRDefault="004409BE" w:rsidP="004409BE">
            <w:pPr>
              <w:jc w:val="left"/>
              <w:rPr>
                <w:sz w:val="18"/>
                <w:szCs w:val="18"/>
              </w:rPr>
            </w:pPr>
            <w:r w:rsidRPr="000D3ABE">
              <w:rPr>
                <w:sz w:val="18"/>
                <w:szCs w:val="18"/>
              </w:rPr>
              <w:t>Ko plevel doseže višino 15 do 25 cm.</w:t>
            </w:r>
          </w:p>
          <w:p w14:paraId="0DDACEFC" w14:textId="77777777" w:rsidR="004409BE" w:rsidRPr="000D3ABE" w:rsidRDefault="004409BE" w:rsidP="004409BE">
            <w:pPr>
              <w:jc w:val="left"/>
              <w:rPr>
                <w:sz w:val="18"/>
                <w:szCs w:val="18"/>
              </w:rPr>
            </w:pPr>
            <w:r w:rsidRPr="000D3ABE">
              <w:rPr>
                <w:sz w:val="18"/>
                <w:szCs w:val="18"/>
              </w:rPr>
              <w:t>Ko plevel doseže višino 30 do 40 cm.</w:t>
            </w:r>
          </w:p>
        </w:tc>
      </w:tr>
      <w:tr w:rsidR="004409BE" w:rsidRPr="000D3ABE" w14:paraId="6C69C498" w14:textId="77777777" w:rsidTr="004409BE">
        <w:tc>
          <w:tcPr>
            <w:tcW w:w="1843" w:type="dxa"/>
            <w:tcBorders>
              <w:top w:val="nil"/>
              <w:left w:val="single" w:sz="4" w:space="0" w:color="auto"/>
              <w:bottom w:val="single" w:sz="4" w:space="0" w:color="auto"/>
              <w:right w:val="single" w:sz="4" w:space="0" w:color="auto"/>
            </w:tcBorders>
          </w:tcPr>
          <w:p w14:paraId="192AB71E" w14:textId="77777777" w:rsidR="004409BE" w:rsidRPr="000D3ABE" w:rsidRDefault="004409BE" w:rsidP="004409BE">
            <w:pPr>
              <w:jc w:val="left"/>
              <w:rPr>
                <w:sz w:val="18"/>
                <w:szCs w:val="18"/>
              </w:rPr>
            </w:pPr>
            <w:r w:rsidRPr="000D3ABE">
              <w:rPr>
                <w:sz w:val="18"/>
                <w:szCs w:val="18"/>
              </w:rPr>
              <w:t>Enoletni širokolistni  in nekateri ozkolistni pleveli</w:t>
            </w:r>
          </w:p>
        </w:tc>
        <w:tc>
          <w:tcPr>
            <w:tcW w:w="1985" w:type="dxa"/>
            <w:tcBorders>
              <w:top w:val="nil"/>
              <w:left w:val="single" w:sz="4" w:space="0" w:color="auto"/>
              <w:bottom w:val="single" w:sz="4" w:space="0" w:color="auto"/>
              <w:right w:val="single" w:sz="4" w:space="0" w:color="auto"/>
            </w:tcBorders>
          </w:tcPr>
          <w:p w14:paraId="16BFC4D4" w14:textId="77777777" w:rsidR="004409BE" w:rsidRPr="000D3ABE" w:rsidRDefault="004409BE" w:rsidP="004409BE">
            <w:pPr>
              <w:jc w:val="left"/>
              <w:rPr>
                <w:sz w:val="18"/>
                <w:szCs w:val="18"/>
              </w:rPr>
            </w:pPr>
            <w:r w:rsidRPr="000D3ABE">
              <w:rPr>
                <w:sz w:val="18"/>
                <w:szCs w:val="18"/>
              </w:rPr>
              <w:t>metazaklor</w:t>
            </w:r>
          </w:p>
        </w:tc>
        <w:tc>
          <w:tcPr>
            <w:tcW w:w="1562" w:type="dxa"/>
            <w:tcBorders>
              <w:top w:val="nil"/>
              <w:left w:val="single" w:sz="4" w:space="0" w:color="auto"/>
              <w:bottom w:val="single" w:sz="4" w:space="0" w:color="auto"/>
              <w:right w:val="single" w:sz="4" w:space="0" w:color="auto"/>
            </w:tcBorders>
          </w:tcPr>
          <w:p w14:paraId="55EEC511" w14:textId="77777777" w:rsidR="004409BE" w:rsidRPr="000D3ABE" w:rsidRDefault="004409BE" w:rsidP="004409BE">
            <w:pPr>
              <w:jc w:val="left"/>
              <w:rPr>
                <w:sz w:val="18"/>
                <w:szCs w:val="18"/>
              </w:rPr>
            </w:pPr>
            <w:r w:rsidRPr="000D3ABE">
              <w:rPr>
                <w:sz w:val="18"/>
                <w:szCs w:val="18"/>
              </w:rPr>
              <w:t>Butisan S</w:t>
            </w:r>
          </w:p>
        </w:tc>
        <w:tc>
          <w:tcPr>
            <w:tcW w:w="2407" w:type="dxa"/>
            <w:tcBorders>
              <w:top w:val="nil"/>
              <w:left w:val="single" w:sz="4" w:space="0" w:color="auto"/>
              <w:bottom w:val="single" w:sz="4" w:space="0" w:color="auto"/>
              <w:right w:val="single" w:sz="4" w:space="0" w:color="auto"/>
            </w:tcBorders>
          </w:tcPr>
          <w:p w14:paraId="440B0507" w14:textId="77777777" w:rsidR="004409BE" w:rsidRPr="000D3ABE" w:rsidRDefault="004409BE" w:rsidP="004409BE">
            <w:pPr>
              <w:jc w:val="left"/>
              <w:rPr>
                <w:sz w:val="18"/>
                <w:szCs w:val="18"/>
              </w:rPr>
            </w:pPr>
            <w:r w:rsidRPr="000D3ABE">
              <w:rPr>
                <w:sz w:val="18"/>
                <w:szCs w:val="18"/>
              </w:rPr>
              <w:t>1,5 l/ha</w:t>
            </w:r>
          </w:p>
        </w:tc>
        <w:tc>
          <w:tcPr>
            <w:tcW w:w="1134" w:type="dxa"/>
            <w:tcBorders>
              <w:top w:val="nil"/>
              <w:left w:val="single" w:sz="4" w:space="0" w:color="auto"/>
              <w:bottom w:val="single" w:sz="4" w:space="0" w:color="auto"/>
              <w:right w:val="single" w:sz="4" w:space="0" w:color="auto"/>
            </w:tcBorders>
          </w:tcPr>
          <w:p w14:paraId="75CCADF0" w14:textId="77777777" w:rsidR="004409BE" w:rsidRPr="000D3ABE" w:rsidRDefault="004409BE" w:rsidP="004409BE">
            <w:pPr>
              <w:jc w:val="left"/>
              <w:rPr>
                <w:sz w:val="18"/>
                <w:szCs w:val="18"/>
              </w:rPr>
            </w:pPr>
            <w:r w:rsidRPr="000D3ABE">
              <w:rPr>
                <w:sz w:val="18"/>
                <w:szCs w:val="18"/>
              </w:rPr>
              <w:t>ČU</w:t>
            </w:r>
          </w:p>
        </w:tc>
        <w:tc>
          <w:tcPr>
            <w:tcW w:w="4961" w:type="dxa"/>
            <w:tcBorders>
              <w:top w:val="nil"/>
              <w:left w:val="single" w:sz="4" w:space="0" w:color="auto"/>
              <w:bottom w:val="single" w:sz="4" w:space="0" w:color="auto"/>
              <w:right w:val="single" w:sz="4" w:space="0" w:color="auto"/>
            </w:tcBorders>
          </w:tcPr>
          <w:p w14:paraId="4839CC91" w14:textId="77777777" w:rsidR="004409BE" w:rsidRPr="000D3ABE" w:rsidRDefault="004409BE" w:rsidP="004409BE">
            <w:pPr>
              <w:jc w:val="left"/>
              <w:rPr>
                <w:sz w:val="18"/>
                <w:szCs w:val="18"/>
              </w:rPr>
            </w:pPr>
            <w:r w:rsidRPr="000D3ABE">
              <w:rPr>
                <w:sz w:val="18"/>
                <w:szCs w:val="18"/>
                <w:lang w:eastAsia="sl-SI"/>
              </w:rPr>
              <w:t>Sredstvo aktivira talna vlaga. Padavine ali namakanje po škropljenju zagotovijo optimalno delovanje. Uporaba sredstva se ne priporoča, če obstaja možnost močnejših padavin neposredno po tretiranju.</w:t>
            </w:r>
          </w:p>
        </w:tc>
      </w:tr>
      <w:tr w:rsidR="004409BE" w:rsidRPr="000D3ABE" w14:paraId="5B730E20" w14:textId="77777777" w:rsidTr="004409BE">
        <w:tc>
          <w:tcPr>
            <w:tcW w:w="1843" w:type="dxa"/>
            <w:tcBorders>
              <w:top w:val="nil"/>
              <w:left w:val="single" w:sz="4" w:space="0" w:color="auto"/>
              <w:bottom w:val="single" w:sz="4" w:space="0" w:color="auto"/>
              <w:right w:val="single" w:sz="4" w:space="0" w:color="auto"/>
            </w:tcBorders>
          </w:tcPr>
          <w:p w14:paraId="30A7E6F8" w14:textId="77777777" w:rsidR="004409BE" w:rsidRPr="000D3ABE" w:rsidRDefault="004409BE" w:rsidP="004409BE">
            <w:pPr>
              <w:jc w:val="left"/>
              <w:rPr>
                <w:sz w:val="18"/>
                <w:szCs w:val="18"/>
              </w:rPr>
            </w:pPr>
            <w:r w:rsidRPr="000D3ABE">
              <w:rPr>
                <w:sz w:val="18"/>
                <w:szCs w:val="18"/>
              </w:rPr>
              <w:t>Enoletni   pleveli</w:t>
            </w:r>
          </w:p>
        </w:tc>
        <w:tc>
          <w:tcPr>
            <w:tcW w:w="1985" w:type="dxa"/>
            <w:tcBorders>
              <w:top w:val="nil"/>
              <w:left w:val="single" w:sz="4" w:space="0" w:color="auto"/>
              <w:bottom w:val="single" w:sz="4" w:space="0" w:color="auto"/>
              <w:right w:val="single" w:sz="4" w:space="0" w:color="auto"/>
            </w:tcBorders>
          </w:tcPr>
          <w:p w14:paraId="3454735D" w14:textId="77777777" w:rsidR="004409BE" w:rsidRPr="000D3ABE" w:rsidRDefault="004409BE" w:rsidP="004409BE">
            <w:pPr>
              <w:jc w:val="left"/>
              <w:rPr>
                <w:sz w:val="18"/>
                <w:szCs w:val="18"/>
              </w:rPr>
            </w:pPr>
            <w:r w:rsidRPr="000D3ABE">
              <w:rPr>
                <w:sz w:val="18"/>
                <w:szCs w:val="18"/>
              </w:rPr>
              <w:t>napropamid</w:t>
            </w:r>
          </w:p>
        </w:tc>
        <w:tc>
          <w:tcPr>
            <w:tcW w:w="1562" w:type="dxa"/>
            <w:tcBorders>
              <w:top w:val="nil"/>
              <w:left w:val="single" w:sz="4" w:space="0" w:color="auto"/>
              <w:bottom w:val="single" w:sz="4" w:space="0" w:color="auto"/>
              <w:right w:val="single" w:sz="4" w:space="0" w:color="auto"/>
            </w:tcBorders>
          </w:tcPr>
          <w:p w14:paraId="26DA8443" w14:textId="77777777" w:rsidR="004409BE" w:rsidRPr="000D3ABE" w:rsidRDefault="004409BE" w:rsidP="004409BE">
            <w:pPr>
              <w:jc w:val="left"/>
              <w:rPr>
                <w:sz w:val="18"/>
                <w:szCs w:val="18"/>
              </w:rPr>
            </w:pPr>
            <w:r w:rsidRPr="000D3ABE">
              <w:rPr>
                <w:sz w:val="18"/>
                <w:szCs w:val="18"/>
              </w:rPr>
              <w:t>Devrinol 45 FL</w:t>
            </w:r>
          </w:p>
        </w:tc>
        <w:tc>
          <w:tcPr>
            <w:tcW w:w="2407" w:type="dxa"/>
            <w:tcBorders>
              <w:top w:val="nil"/>
              <w:left w:val="single" w:sz="4" w:space="0" w:color="auto"/>
              <w:bottom w:val="single" w:sz="4" w:space="0" w:color="auto"/>
              <w:right w:val="single" w:sz="4" w:space="0" w:color="auto"/>
            </w:tcBorders>
          </w:tcPr>
          <w:p w14:paraId="2810D123" w14:textId="77777777" w:rsidR="004409BE" w:rsidRPr="000D3ABE" w:rsidRDefault="004409BE" w:rsidP="004409BE">
            <w:pPr>
              <w:jc w:val="left"/>
              <w:rPr>
                <w:sz w:val="18"/>
                <w:szCs w:val="18"/>
              </w:rPr>
            </w:pPr>
            <w:r w:rsidRPr="000D3ABE">
              <w:rPr>
                <w:sz w:val="18"/>
                <w:szCs w:val="18"/>
              </w:rPr>
              <w:t>2</w:t>
            </w:r>
            <w:r>
              <w:rPr>
                <w:sz w:val="18"/>
                <w:szCs w:val="18"/>
              </w:rPr>
              <w:t>,7</w:t>
            </w:r>
            <w:r w:rsidRPr="000D3ABE">
              <w:rPr>
                <w:sz w:val="18"/>
                <w:szCs w:val="18"/>
              </w:rPr>
              <w:t xml:space="preserve"> l/ha</w:t>
            </w:r>
          </w:p>
        </w:tc>
        <w:tc>
          <w:tcPr>
            <w:tcW w:w="1134" w:type="dxa"/>
            <w:tcBorders>
              <w:top w:val="nil"/>
              <w:left w:val="single" w:sz="4" w:space="0" w:color="auto"/>
              <w:bottom w:val="single" w:sz="4" w:space="0" w:color="auto"/>
              <w:right w:val="single" w:sz="4" w:space="0" w:color="auto"/>
            </w:tcBorders>
          </w:tcPr>
          <w:p w14:paraId="2833FA8B" w14:textId="77777777" w:rsidR="004409BE" w:rsidRDefault="004409BE" w:rsidP="004409BE">
            <w:pPr>
              <w:jc w:val="left"/>
              <w:rPr>
                <w:sz w:val="18"/>
                <w:szCs w:val="18"/>
              </w:rPr>
            </w:pPr>
          </w:p>
          <w:p w14:paraId="6D1F5D44" w14:textId="77777777" w:rsidR="004409BE" w:rsidRPr="000D3ABE" w:rsidRDefault="004409BE" w:rsidP="004409BE">
            <w:pPr>
              <w:jc w:val="left"/>
              <w:rPr>
                <w:sz w:val="18"/>
                <w:szCs w:val="18"/>
              </w:rPr>
            </w:pPr>
            <w:r>
              <w:rPr>
                <w:sz w:val="18"/>
                <w:szCs w:val="18"/>
              </w:rPr>
              <w:t>ČU</w:t>
            </w:r>
            <w:r w:rsidRPr="000D3ABE">
              <w:rPr>
                <w:sz w:val="18"/>
                <w:szCs w:val="18"/>
              </w:rPr>
              <w:t xml:space="preserve"> </w:t>
            </w:r>
          </w:p>
        </w:tc>
        <w:tc>
          <w:tcPr>
            <w:tcW w:w="4961" w:type="dxa"/>
            <w:tcBorders>
              <w:top w:val="nil"/>
              <w:left w:val="single" w:sz="4" w:space="0" w:color="auto"/>
              <w:bottom w:val="single" w:sz="4" w:space="0" w:color="auto"/>
              <w:right w:val="single" w:sz="4" w:space="0" w:color="auto"/>
            </w:tcBorders>
          </w:tcPr>
          <w:p w14:paraId="6749F170" w14:textId="77777777" w:rsidR="004409BE" w:rsidRDefault="004409BE" w:rsidP="004409BE">
            <w:pPr>
              <w:pStyle w:val="Telobesedila2"/>
              <w:tabs>
                <w:tab w:val="clear" w:pos="1420"/>
              </w:tabs>
              <w:rPr>
                <w:lang w:eastAsia="sl-SI"/>
              </w:rPr>
            </w:pPr>
            <w:r w:rsidRPr="000D3ABE">
              <w:t>Tretiramo pred sajenjem z inkorporacijo na globino 2–5 cm. Ne deluje na plevele iz družin križnic in razhudnikov.</w:t>
            </w:r>
          </w:p>
          <w:p w14:paraId="1AC039B8" w14:textId="77777777" w:rsidR="004409BE" w:rsidRPr="000D3ABE" w:rsidRDefault="004409BE" w:rsidP="004409BE">
            <w:pPr>
              <w:pStyle w:val="Telobesedila2"/>
              <w:tabs>
                <w:tab w:val="clear" w:pos="1420"/>
              </w:tabs>
            </w:pPr>
            <w:r w:rsidRPr="00105F58">
              <w:t>Omejitve pri sajenju naslednjih kultur!</w:t>
            </w:r>
          </w:p>
        </w:tc>
      </w:tr>
      <w:tr w:rsidR="004409BE" w:rsidRPr="000D3ABE" w14:paraId="25FF5240" w14:textId="77777777" w:rsidTr="004409BE">
        <w:tc>
          <w:tcPr>
            <w:tcW w:w="1843" w:type="dxa"/>
            <w:tcBorders>
              <w:top w:val="nil"/>
              <w:left w:val="single" w:sz="4" w:space="0" w:color="auto"/>
              <w:bottom w:val="single" w:sz="4" w:space="0" w:color="auto"/>
              <w:right w:val="single" w:sz="4" w:space="0" w:color="auto"/>
            </w:tcBorders>
          </w:tcPr>
          <w:p w14:paraId="67F1C9FF" w14:textId="77777777" w:rsidR="004409BE" w:rsidRPr="000D3ABE" w:rsidRDefault="004409BE" w:rsidP="004409BE">
            <w:pPr>
              <w:jc w:val="left"/>
              <w:rPr>
                <w:sz w:val="18"/>
                <w:szCs w:val="18"/>
              </w:rPr>
            </w:pPr>
            <w:r w:rsidRPr="000D3ABE">
              <w:rPr>
                <w:sz w:val="18"/>
                <w:szCs w:val="18"/>
              </w:rPr>
              <w:t>Enoletni širokolistni  in nekateri ozkolistni pleveli</w:t>
            </w:r>
          </w:p>
        </w:tc>
        <w:tc>
          <w:tcPr>
            <w:tcW w:w="1985" w:type="dxa"/>
            <w:tcBorders>
              <w:top w:val="nil"/>
              <w:left w:val="single" w:sz="4" w:space="0" w:color="auto"/>
              <w:bottom w:val="single" w:sz="4" w:space="0" w:color="auto"/>
              <w:right w:val="single" w:sz="4" w:space="0" w:color="auto"/>
            </w:tcBorders>
          </w:tcPr>
          <w:p w14:paraId="41DF3CD0" w14:textId="77777777" w:rsidR="004409BE" w:rsidRPr="000D3ABE" w:rsidRDefault="004409BE" w:rsidP="004409BE">
            <w:pPr>
              <w:jc w:val="left"/>
              <w:rPr>
                <w:sz w:val="18"/>
                <w:szCs w:val="18"/>
              </w:rPr>
            </w:pPr>
            <w:r w:rsidRPr="000D3ABE">
              <w:rPr>
                <w:sz w:val="18"/>
                <w:szCs w:val="18"/>
              </w:rPr>
              <w:t>metazaklor</w:t>
            </w:r>
          </w:p>
        </w:tc>
        <w:tc>
          <w:tcPr>
            <w:tcW w:w="1562" w:type="dxa"/>
            <w:tcBorders>
              <w:top w:val="nil"/>
              <w:left w:val="single" w:sz="4" w:space="0" w:color="auto"/>
              <w:bottom w:val="single" w:sz="4" w:space="0" w:color="auto"/>
              <w:right w:val="single" w:sz="4" w:space="0" w:color="auto"/>
            </w:tcBorders>
          </w:tcPr>
          <w:p w14:paraId="2C2CD719" w14:textId="77777777" w:rsidR="004409BE" w:rsidRPr="000D3ABE" w:rsidRDefault="004409BE" w:rsidP="004409BE">
            <w:pPr>
              <w:jc w:val="left"/>
              <w:rPr>
                <w:sz w:val="18"/>
                <w:szCs w:val="18"/>
              </w:rPr>
            </w:pPr>
            <w:r w:rsidRPr="000D3ABE">
              <w:rPr>
                <w:sz w:val="18"/>
                <w:szCs w:val="18"/>
              </w:rPr>
              <w:t>Fuego</w:t>
            </w:r>
          </w:p>
        </w:tc>
        <w:tc>
          <w:tcPr>
            <w:tcW w:w="2407" w:type="dxa"/>
            <w:tcBorders>
              <w:top w:val="nil"/>
              <w:left w:val="single" w:sz="4" w:space="0" w:color="auto"/>
              <w:bottom w:val="single" w:sz="4" w:space="0" w:color="auto"/>
              <w:right w:val="single" w:sz="4" w:space="0" w:color="auto"/>
            </w:tcBorders>
          </w:tcPr>
          <w:p w14:paraId="4F44A443" w14:textId="77777777" w:rsidR="004409BE" w:rsidRPr="000D3ABE" w:rsidRDefault="004409BE" w:rsidP="004409BE">
            <w:pPr>
              <w:jc w:val="left"/>
              <w:rPr>
                <w:sz w:val="18"/>
                <w:szCs w:val="18"/>
              </w:rPr>
            </w:pPr>
            <w:r w:rsidRPr="000D3ABE">
              <w:rPr>
                <w:sz w:val="18"/>
                <w:szCs w:val="18"/>
              </w:rPr>
              <w:t>1,5 l/ha</w:t>
            </w:r>
          </w:p>
        </w:tc>
        <w:tc>
          <w:tcPr>
            <w:tcW w:w="1134" w:type="dxa"/>
            <w:tcBorders>
              <w:top w:val="nil"/>
              <w:left w:val="single" w:sz="4" w:space="0" w:color="auto"/>
              <w:bottom w:val="single" w:sz="4" w:space="0" w:color="auto"/>
              <w:right w:val="single" w:sz="4" w:space="0" w:color="auto"/>
            </w:tcBorders>
          </w:tcPr>
          <w:p w14:paraId="175E7170" w14:textId="77777777" w:rsidR="004409BE" w:rsidRPr="000D3ABE" w:rsidRDefault="004409BE" w:rsidP="004409BE">
            <w:pPr>
              <w:jc w:val="left"/>
              <w:rPr>
                <w:sz w:val="18"/>
                <w:szCs w:val="18"/>
              </w:rPr>
            </w:pPr>
            <w:r w:rsidRPr="000D3ABE">
              <w:rPr>
                <w:sz w:val="18"/>
                <w:szCs w:val="18"/>
              </w:rPr>
              <w:t>ČU</w:t>
            </w:r>
          </w:p>
        </w:tc>
        <w:tc>
          <w:tcPr>
            <w:tcW w:w="4961" w:type="dxa"/>
            <w:tcBorders>
              <w:top w:val="nil"/>
              <w:left w:val="single" w:sz="4" w:space="0" w:color="auto"/>
              <w:bottom w:val="single" w:sz="4" w:space="0" w:color="auto"/>
              <w:right w:val="single" w:sz="4" w:space="0" w:color="auto"/>
            </w:tcBorders>
          </w:tcPr>
          <w:p w14:paraId="1D329A06" w14:textId="77777777" w:rsidR="004409BE" w:rsidRDefault="004409BE" w:rsidP="004409BE">
            <w:pPr>
              <w:autoSpaceDE w:val="0"/>
              <w:autoSpaceDN w:val="0"/>
              <w:adjustRightInd w:val="0"/>
              <w:jc w:val="left"/>
            </w:pPr>
            <w:r w:rsidRPr="000D3ABE">
              <w:rPr>
                <w:sz w:val="18"/>
                <w:szCs w:val="18"/>
                <w:lang w:eastAsia="sl-SI"/>
              </w:rPr>
              <w:t>Tretira se po presajanju sadik oziroma najpozneje, ko imajo gojene rastline razvite 3 do 4 prave liste (BBCH 13-14), pred vznikom plevela oziroma najpozneje do faze, ko ima plevel dva lista.</w:t>
            </w:r>
            <w:r>
              <w:t xml:space="preserve"> </w:t>
            </w:r>
          </w:p>
          <w:p w14:paraId="394BA4D5" w14:textId="77777777" w:rsidR="004409BE" w:rsidRPr="000D3ABE" w:rsidRDefault="004409BE" w:rsidP="004409BE">
            <w:pPr>
              <w:autoSpaceDE w:val="0"/>
              <w:autoSpaceDN w:val="0"/>
              <w:adjustRightInd w:val="0"/>
              <w:jc w:val="left"/>
              <w:rPr>
                <w:sz w:val="18"/>
                <w:szCs w:val="18"/>
                <w:lang w:eastAsia="sl-SI"/>
              </w:rPr>
            </w:pPr>
          </w:p>
        </w:tc>
      </w:tr>
      <w:tr w:rsidR="004409BE" w:rsidRPr="000D3ABE" w14:paraId="13BBD506" w14:textId="77777777" w:rsidTr="004409BE">
        <w:tc>
          <w:tcPr>
            <w:tcW w:w="1843" w:type="dxa"/>
            <w:tcBorders>
              <w:top w:val="nil"/>
              <w:left w:val="single" w:sz="4" w:space="0" w:color="auto"/>
              <w:bottom w:val="single" w:sz="4" w:space="0" w:color="auto"/>
              <w:right w:val="single" w:sz="4" w:space="0" w:color="auto"/>
            </w:tcBorders>
          </w:tcPr>
          <w:p w14:paraId="4F03370B" w14:textId="77777777" w:rsidR="004409BE" w:rsidRPr="000D3ABE" w:rsidRDefault="004409BE" w:rsidP="004409BE">
            <w:pPr>
              <w:jc w:val="left"/>
              <w:rPr>
                <w:sz w:val="18"/>
                <w:szCs w:val="18"/>
              </w:rPr>
            </w:pPr>
            <w:r w:rsidRPr="000D3ABE">
              <w:rPr>
                <w:sz w:val="18"/>
                <w:szCs w:val="18"/>
              </w:rPr>
              <w:t>Enoletni širokolistni pleveli</w:t>
            </w:r>
          </w:p>
        </w:tc>
        <w:tc>
          <w:tcPr>
            <w:tcW w:w="1985" w:type="dxa"/>
            <w:tcBorders>
              <w:top w:val="nil"/>
              <w:left w:val="single" w:sz="4" w:space="0" w:color="auto"/>
              <w:bottom w:val="single" w:sz="4" w:space="0" w:color="auto"/>
              <w:right w:val="single" w:sz="4" w:space="0" w:color="auto"/>
            </w:tcBorders>
          </w:tcPr>
          <w:p w14:paraId="49637A03" w14:textId="77777777" w:rsidR="004409BE" w:rsidRPr="000D3ABE" w:rsidRDefault="004409BE" w:rsidP="004409BE">
            <w:pPr>
              <w:jc w:val="left"/>
              <w:rPr>
                <w:sz w:val="18"/>
                <w:szCs w:val="18"/>
              </w:rPr>
            </w:pPr>
            <w:r w:rsidRPr="000D3ABE">
              <w:rPr>
                <w:sz w:val="18"/>
                <w:szCs w:val="18"/>
              </w:rPr>
              <w:t>piridat</w:t>
            </w:r>
          </w:p>
        </w:tc>
        <w:tc>
          <w:tcPr>
            <w:tcW w:w="1562" w:type="dxa"/>
            <w:tcBorders>
              <w:top w:val="nil"/>
              <w:left w:val="single" w:sz="4" w:space="0" w:color="auto"/>
              <w:bottom w:val="single" w:sz="4" w:space="0" w:color="auto"/>
              <w:right w:val="single" w:sz="4" w:space="0" w:color="auto"/>
            </w:tcBorders>
          </w:tcPr>
          <w:p w14:paraId="084C96D7" w14:textId="77777777" w:rsidR="004409BE" w:rsidRPr="000D3ABE" w:rsidRDefault="004409BE" w:rsidP="004409BE">
            <w:pPr>
              <w:jc w:val="left"/>
              <w:rPr>
                <w:sz w:val="18"/>
                <w:szCs w:val="18"/>
              </w:rPr>
            </w:pPr>
            <w:r w:rsidRPr="000D3ABE">
              <w:rPr>
                <w:sz w:val="18"/>
                <w:szCs w:val="18"/>
              </w:rPr>
              <w:t>Lentagran WP</w:t>
            </w:r>
          </w:p>
        </w:tc>
        <w:tc>
          <w:tcPr>
            <w:tcW w:w="2407" w:type="dxa"/>
            <w:tcBorders>
              <w:top w:val="nil"/>
              <w:left w:val="single" w:sz="4" w:space="0" w:color="auto"/>
              <w:bottom w:val="single" w:sz="4" w:space="0" w:color="auto"/>
              <w:right w:val="single" w:sz="4" w:space="0" w:color="auto"/>
            </w:tcBorders>
          </w:tcPr>
          <w:p w14:paraId="7D437019" w14:textId="77777777" w:rsidR="004409BE" w:rsidRPr="000D3ABE" w:rsidRDefault="004409BE" w:rsidP="004409BE">
            <w:pPr>
              <w:jc w:val="left"/>
              <w:rPr>
                <w:sz w:val="18"/>
                <w:szCs w:val="18"/>
              </w:rPr>
            </w:pPr>
            <w:r w:rsidRPr="000D3ABE">
              <w:rPr>
                <w:sz w:val="18"/>
                <w:szCs w:val="18"/>
              </w:rPr>
              <w:t>2 kg/ha</w:t>
            </w:r>
          </w:p>
        </w:tc>
        <w:tc>
          <w:tcPr>
            <w:tcW w:w="1134" w:type="dxa"/>
            <w:tcBorders>
              <w:top w:val="nil"/>
              <w:left w:val="single" w:sz="4" w:space="0" w:color="auto"/>
              <w:bottom w:val="single" w:sz="4" w:space="0" w:color="auto"/>
              <w:right w:val="single" w:sz="4" w:space="0" w:color="auto"/>
            </w:tcBorders>
          </w:tcPr>
          <w:p w14:paraId="1F305F8D" w14:textId="77777777" w:rsidR="004409BE" w:rsidRPr="000D3ABE" w:rsidRDefault="004409BE" w:rsidP="004409BE">
            <w:pPr>
              <w:jc w:val="left"/>
              <w:rPr>
                <w:sz w:val="18"/>
                <w:szCs w:val="18"/>
              </w:rPr>
            </w:pPr>
            <w:r w:rsidRPr="000D3ABE">
              <w:rPr>
                <w:sz w:val="18"/>
                <w:szCs w:val="18"/>
              </w:rPr>
              <w:t>ČU</w:t>
            </w:r>
          </w:p>
        </w:tc>
        <w:tc>
          <w:tcPr>
            <w:tcW w:w="4961" w:type="dxa"/>
            <w:tcBorders>
              <w:top w:val="nil"/>
              <w:left w:val="single" w:sz="4" w:space="0" w:color="auto"/>
              <w:bottom w:val="single" w:sz="4" w:space="0" w:color="auto"/>
              <w:right w:val="single" w:sz="4" w:space="0" w:color="auto"/>
            </w:tcBorders>
          </w:tcPr>
          <w:p w14:paraId="1DCE706D" w14:textId="77777777" w:rsidR="004409BE" w:rsidRPr="000D3ABE" w:rsidRDefault="004409BE" w:rsidP="004409BE">
            <w:pPr>
              <w:jc w:val="left"/>
              <w:rPr>
                <w:sz w:val="18"/>
                <w:szCs w:val="18"/>
              </w:rPr>
            </w:pPr>
            <w:r w:rsidRPr="000D3ABE">
              <w:rPr>
                <w:sz w:val="18"/>
                <w:szCs w:val="18"/>
              </w:rPr>
              <w:t>Uporaba takoj po kalitivi ali 3 do 4 tedne po presajanju. Možen pojav prehodne fitotoksičnosti.</w:t>
            </w:r>
          </w:p>
        </w:tc>
      </w:tr>
      <w:tr w:rsidR="004409BE" w:rsidRPr="000D3ABE" w14:paraId="58CA2D48" w14:textId="77777777" w:rsidTr="004409BE">
        <w:tc>
          <w:tcPr>
            <w:tcW w:w="1843" w:type="dxa"/>
            <w:tcBorders>
              <w:top w:val="nil"/>
              <w:left w:val="single" w:sz="4" w:space="0" w:color="auto"/>
              <w:bottom w:val="single" w:sz="4" w:space="0" w:color="auto"/>
              <w:right w:val="single" w:sz="4" w:space="0" w:color="auto"/>
            </w:tcBorders>
          </w:tcPr>
          <w:p w14:paraId="27E80F56" w14:textId="77777777" w:rsidR="004409BE" w:rsidRPr="000D3ABE" w:rsidRDefault="004409BE" w:rsidP="004409BE">
            <w:pPr>
              <w:jc w:val="left"/>
              <w:rPr>
                <w:sz w:val="18"/>
                <w:szCs w:val="18"/>
              </w:rPr>
            </w:pPr>
            <w:r w:rsidRPr="000D3ABE">
              <w:rPr>
                <w:sz w:val="18"/>
                <w:szCs w:val="18"/>
              </w:rPr>
              <w:t>Širokolistni plevel</w:t>
            </w:r>
          </w:p>
        </w:tc>
        <w:tc>
          <w:tcPr>
            <w:tcW w:w="1985" w:type="dxa"/>
            <w:tcBorders>
              <w:top w:val="nil"/>
              <w:left w:val="single" w:sz="4" w:space="0" w:color="auto"/>
              <w:bottom w:val="single" w:sz="4" w:space="0" w:color="auto"/>
              <w:right w:val="single" w:sz="4" w:space="0" w:color="auto"/>
            </w:tcBorders>
          </w:tcPr>
          <w:p w14:paraId="0CA12D03" w14:textId="77777777" w:rsidR="004409BE" w:rsidRPr="000D3ABE" w:rsidRDefault="004409BE" w:rsidP="004409BE">
            <w:pPr>
              <w:jc w:val="left"/>
              <w:rPr>
                <w:sz w:val="18"/>
                <w:szCs w:val="18"/>
              </w:rPr>
            </w:pPr>
            <w:r w:rsidRPr="000D3ABE">
              <w:rPr>
                <w:sz w:val="18"/>
                <w:szCs w:val="18"/>
              </w:rPr>
              <w:t>klopiralid</w:t>
            </w:r>
          </w:p>
        </w:tc>
        <w:tc>
          <w:tcPr>
            <w:tcW w:w="1562" w:type="dxa"/>
            <w:tcBorders>
              <w:top w:val="nil"/>
              <w:left w:val="single" w:sz="4" w:space="0" w:color="auto"/>
              <w:bottom w:val="single" w:sz="4" w:space="0" w:color="auto"/>
              <w:right w:val="single" w:sz="4" w:space="0" w:color="auto"/>
            </w:tcBorders>
          </w:tcPr>
          <w:p w14:paraId="1E488C9B" w14:textId="77777777" w:rsidR="004409BE" w:rsidRPr="000D3ABE" w:rsidRDefault="004409BE" w:rsidP="004409BE">
            <w:pPr>
              <w:jc w:val="left"/>
              <w:rPr>
                <w:sz w:val="18"/>
                <w:szCs w:val="18"/>
              </w:rPr>
            </w:pPr>
            <w:r w:rsidRPr="000D3ABE">
              <w:rPr>
                <w:sz w:val="18"/>
                <w:szCs w:val="18"/>
              </w:rPr>
              <w:t>Lontrel 100</w:t>
            </w:r>
          </w:p>
        </w:tc>
        <w:tc>
          <w:tcPr>
            <w:tcW w:w="2407" w:type="dxa"/>
            <w:tcBorders>
              <w:top w:val="nil"/>
              <w:left w:val="single" w:sz="4" w:space="0" w:color="auto"/>
              <w:bottom w:val="single" w:sz="4" w:space="0" w:color="auto"/>
              <w:right w:val="single" w:sz="4" w:space="0" w:color="auto"/>
            </w:tcBorders>
          </w:tcPr>
          <w:p w14:paraId="6046D8D8" w14:textId="77777777" w:rsidR="004409BE" w:rsidRPr="000D3ABE" w:rsidRDefault="004409BE" w:rsidP="004409BE">
            <w:pPr>
              <w:jc w:val="left"/>
              <w:rPr>
                <w:sz w:val="18"/>
                <w:szCs w:val="18"/>
              </w:rPr>
            </w:pPr>
            <w:r w:rsidRPr="000D3ABE">
              <w:rPr>
                <w:sz w:val="18"/>
                <w:szCs w:val="18"/>
              </w:rPr>
              <w:t>1</w:t>
            </w:r>
            <w:r>
              <w:rPr>
                <w:sz w:val="18"/>
                <w:szCs w:val="18"/>
              </w:rPr>
              <w:t>,0</w:t>
            </w:r>
            <w:r w:rsidRPr="000D3ABE">
              <w:rPr>
                <w:sz w:val="18"/>
                <w:szCs w:val="18"/>
              </w:rPr>
              <w:t>-1,2 l/ha</w:t>
            </w:r>
          </w:p>
        </w:tc>
        <w:tc>
          <w:tcPr>
            <w:tcW w:w="1134" w:type="dxa"/>
            <w:tcBorders>
              <w:top w:val="nil"/>
              <w:left w:val="single" w:sz="4" w:space="0" w:color="auto"/>
              <w:bottom w:val="single" w:sz="4" w:space="0" w:color="auto"/>
              <w:right w:val="single" w:sz="4" w:space="0" w:color="auto"/>
            </w:tcBorders>
          </w:tcPr>
          <w:p w14:paraId="18F9BBB3" w14:textId="77777777" w:rsidR="004409BE" w:rsidRPr="000D3ABE" w:rsidRDefault="004409BE" w:rsidP="004409BE">
            <w:pPr>
              <w:jc w:val="left"/>
              <w:rPr>
                <w:sz w:val="18"/>
                <w:szCs w:val="18"/>
              </w:rPr>
            </w:pPr>
            <w:r w:rsidRPr="000D3ABE">
              <w:rPr>
                <w:sz w:val="18"/>
                <w:szCs w:val="18"/>
              </w:rPr>
              <w:t xml:space="preserve">28 </w:t>
            </w:r>
          </w:p>
        </w:tc>
        <w:tc>
          <w:tcPr>
            <w:tcW w:w="4961" w:type="dxa"/>
            <w:tcBorders>
              <w:top w:val="nil"/>
              <w:left w:val="single" w:sz="4" w:space="0" w:color="auto"/>
              <w:bottom w:val="single" w:sz="4" w:space="0" w:color="auto"/>
              <w:right w:val="single" w:sz="4" w:space="0" w:color="auto"/>
            </w:tcBorders>
          </w:tcPr>
          <w:p w14:paraId="3FA284B7" w14:textId="77777777" w:rsidR="004409BE" w:rsidRPr="000D3ABE" w:rsidRDefault="004409BE" w:rsidP="004409BE">
            <w:pPr>
              <w:jc w:val="left"/>
              <w:rPr>
                <w:sz w:val="18"/>
                <w:szCs w:val="18"/>
              </w:rPr>
            </w:pPr>
            <w:r w:rsidRPr="000D3ABE">
              <w:rPr>
                <w:sz w:val="18"/>
                <w:szCs w:val="18"/>
                <w:lang w:eastAsia="sl-SI"/>
              </w:rPr>
              <w:t>Uporabiti od razgrnjenega šestega pravega lista do razgrnjenih devet ali več pravih listov</w:t>
            </w:r>
          </w:p>
        </w:tc>
      </w:tr>
      <w:tr w:rsidR="004409BE" w:rsidRPr="00105F58" w14:paraId="3000CA47" w14:textId="77777777" w:rsidTr="004409BE">
        <w:tc>
          <w:tcPr>
            <w:tcW w:w="1843" w:type="dxa"/>
            <w:tcBorders>
              <w:top w:val="nil"/>
              <w:left w:val="single" w:sz="4" w:space="0" w:color="auto"/>
              <w:bottom w:val="single" w:sz="4" w:space="0" w:color="auto"/>
              <w:right w:val="single" w:sz="4" w:space="0" w:color="auto"/>
            </w:tcBorders>
          </w:tcPr>
          <w:p w14:paraId="5F3803F6" w14:textId="77777777" w:rsidR="004409BE" w:rsidRPr="00105F58" w:rsidRDefault="004409BE" w:rsidP="004409BE">
            <w:pPr>
              <w:jc w:val="left"/>
              <w:rPr>
                <w:sz w:val="18"/>
                <w:szCs w:val="18"/>
              </w:rPr>
            </w:pPr>
            <w:r w:rsidRPr="000D3ABE">
              <w:rPr>
                <w:sz w:val="18"/>
                <w:szCs w:val="18"/>
              </w:rPr>
              <w:t>Širokolistni plevel</w:t>
            </w:r>
          </w:p>
        </w:tc>
        <w:tc>
          <w:tcPr>
            <w:tcW w:w="1985" w:type="dxa"/>
            <w:tcBorders>
              <w:top w:val="nil"/>
              <w:left w:val="single" w:sz="4" w:space="0" w:color="auto"/>
              <w:bottom w:val="single" w:sz="4" w:space="0" w:color="auto"/>
              <w:right w:val="single" w:sz="4" w:space="0" w:color="auto"/>
            </w:tcBorders>
          </w:tcPr>
          <w:p w14:paraId="02FCE849" w14:textId="77777777" w:rsidR="004409BE" w:rsidRPr="00105F58" w:rsidRDefault="004409BE" w:rsidP="004409BE">
            <w:pPr>
              <w:jc w:val="left"/>
              <w:rPr>
                <w:sz w:val="18"/>
                <w:szCs w:val="18"/>
              </w:rPr>
            </w:pPr>
            <w:r w:rsidRPr="000D3ABE">
              <w:rPr>
                <w:sz w:val="18"/>
                <w:szCs w:val="18"/>
              </w:rPr>
              <w:t>klopiralid</w:t>
            </w:r>
          </w:p>
        </w:tc>
        <w:tc>
          <w:tcPr>
            <w:tcW w:w="1562" w:type="dxa"/>
            <w:tcBorders>
              <w:top w:val="nil"/>
              <w:left w:val="single" w:sz="4" w:space="0" w:color="auto"/>
              <w:bottom w:val="single" w:sz="4" w:space="0" w:color="auto"/>
              <w:right w:val="single" w:sz="4" w:space="0" w:color="auto"/>
            </w:tcBorders>
          </w:tcPr>
          <w:p w14:paraId="3B67EBEC" w14:textId="77777777" w:rsidR="004409BE" w:rsidRPr="00105F58" w:rsidRDefault="004409BE" w:rsidP="004409BE">
            <w:pPr>
              <w:jc w:val="left"/>
              <w:rPr>
                <w:sz w:val="18"/>
                <w:szCs w:val="18"/>
              </w:rPr>
            </w:pPr>
            <w:r w:rsidRPr="000D3ABE">
              <w:rPr>
                <w:sz w:val="18"/>
                <w:szCs w:val="18"/>
              </w:rPr>
              <w:t>Lontrel 72SG</w:t>
            </w:r>
          </w:p>
        </w:tc>
        <w:tc>
          <w:tcPr>
            <w:tcW w:w="2407" w:type="dxa"/>
            <w:tcBorders>
              <w:top w:val="nil"/>
              <w:left w:val="single" w:sz="4" w:space="0" w:color="auto"/>
              <w:bottom w:val="single" w:sz="4" w:space="0" w:color="auto"/>
              <w:right w:val="single" w:sz="4" w:space="0" w:color="auto"/>
            </w:tcBorders>
          </w:tcPr>
          <w:p w14:paraId="1CD28771" w14:textId="77777777" w:rsidR="004409BE" w:rsidRPr="00105F58" w:rsidRDefault="004409BE" w:rsidP="004409BE">
            <w:pPr>
              <w:jc w:val="left"/>
              <w:rPr>
                <w:sz w:val="18"/>
                <w:szCs w:val="18"/>
              </w:rPr>
            </w:pPr>
            <w:r w:rsidRPr="000D3ABE">
              <w:rPr>
                <w:sz w:val="18"/>
                <w:szCs w:val="18"/>
              </w:rPr>
              <w:t>0,17 kg/ha</w:t>
            </w:r>
          </w:p>
        </w:tc>
        <w:tc>
          <w:tcPr>
            <w:tcW w:w="1134" w:type="dxa"/>
            <w:tcBorders>
              <w:top w:val="nil"/>
              <w:left w:val="single" w:sz="4" w:space="0" w:color="auto"/>
              <w:bottom w:val="single" w:sz="4" w:space="0" w:color="auto"/>
              <w:right w:val="single" w:sz="4" w:space="0" w:color="auto"/>
            </w:tcBorders>
          </w:tcPr>
          <w:p w14:paraId="53A2C833" w14:textId="77777777" w:rsidR="004409BE" w:rsidRPr="00105F58" w:rsidRDefault="004409BE" w:rsidP="004409BE">
            <w:pPr>
              <w:jc w:val="left"/>
              <w:rPr>
                <w:sz w:val="18"/>
                <w:szCs w:val="18"/>
              </w:rPr>
            </w:pPr>
            <w:r w:rsidRPr="000D3ABE">
              <w:rPr>
                <w:sz w:val="18"/>
                <w:szCs w:val="18"/>
              </w:rPr>
              <w:t>ČU</w:t>
            </w:r>
          </w:p>
        </w:tc>
        <w:tc>
          <w:tcPr>
            <w:tcW w:w="4961" w:type="dxa"/>
            <w:tcBorders>
              <w:top w:val="nil"/>
              <w:left w:val="single" w:sz="4" w:space="0" w:color="auto"/>
              <w:bottom w:val="single" w:sz="4" w:space="0" w:color="auto"/>
              <w:right w:val="single" w:sz="4" w:space="0" w:color="auto"/>
            </w:tcBorders>
          </w:tcPr>
          <w:p w14:paraId="26E737AD" w14:textId="77777777" w:rsidR="004409BE" w:rsidRPr="007F4CA0" w:rsidRDefault="004409BE" w:rsidP="004409BE">
            <w:pPr>
              <w:autoSpaceDE w:val="0"/>
              <w:autoSpaceDN w:val="0"/>
              <w:adjustRightInd w:val="0"/>
              <w:jc w:val="left"/>
              <w:rPr>
                <w:sz w:val="18"/>
                <w:szCs w:val="18"/>
                <w:lang w:eastAsia="sl-SI"/>
              </w:rPr>
            </w:pPr>
            <w:r w:rsidRPr="007F4CA0">
              <w:rPr>
                <w:sz w:val="18"/>
                <w:szCs w:val="18"/>
                <w:lang w:eastAsia="sl-SI"/>
              </w:rPr>
              <w:t xml:space="preserve">Plevel naj bo v razvojni fazi 2-6 listov. </w:t>
            </w:r>
          </w:p>
          <w:p w14:paraId="0F4FB7F3" w14:textId="77777777" w:rsidR="004409BE" w:rsidRDefault="004409BE" w:rsidP="004409BE">
            <w:pPr>
              <w:autoSpaceDE w:val="0"/>
              <w:autoSpaceDN w:val="0"/>
              <w:adjustRightInd w:val="0"/>
              <w:jc w:val="left"/>
            </w:pPr>
            <w:r w:rsidRPr="00105F58">
              <w:rPr>
                <w:sz w:val="18"/>
                <w:szCs w:val="18"/>
                <w:lang w:eastAsia="sl-SI"/>
              </w:rPr>
              <w:t>Uporabiti od razvitega šestega pravega lista do razvitih devet ali več pravih listov (BBCH16 -19), vendar najpozneje 6 tednov pred spravilom;</w:t>
            </w:r>
            <w:r>
              <w:t xml:space="preserve"> </w:t>
            </w:r>
          </w:p>
          <w:p w14:paraId="00509F6D" w14:textId="77777777" w:rsidR="004409BE" w:rsidRPr="00105F58" w:rsidRDefault="004409BE" w:rsidP="004409BE">
            <w:pPr>
              <w:autoSpaceDE w:val="0"/>
              <w:autoSpaceDN w:val="0"/>
              <w:adjustRightInd w:val="0"/>
              <w:jc w:val="left"/>
              <w:rPr>
                <w:sz w:val="18"/>
                <w:szCs w:val="18"/>
                <w:lang w:eastAsia="sl-SI"/>
              </w:rPr>
            </w:pPr>
          </w:p>
        </w:tc>
      </w:tr>
      <w:tr w:rsidR="004409BE" w:rsidRPr="00105F58" w14:paraId="60B4BFD8" w14:textId="77777777" w:rsidTr="004409BE">
        <w:tc>
          <w:tcPr>
            <w:tcW w:w="1843" w:type="dxa"/>
            <w:tcBorders>
              <w:top w:val="nil"/>
              <w:left w:val="single" w:sz="4" w:space="0" w:color="auto"/>
              <w:bottom w:val="single" w:sz="4" w:space="0" w:color="auto"/>
              <w:right w:val="single" w:sz="4" w:space="0" w:color="auto"/>
            </w:tcBorders>
          </w:tcPr>
          <w:p w14:paraId="295CC9AE" w14:textId="77777777" w:rsidR="004409BE" w:rsidRPr="00105F58" w:rsidRDefault="004409BE" w:rsidP="004409BE">
            <w:pPr>
              <w:jc w:val="left"/>
              <w:rPr>
                <w:sz w:val="18"/>
                <w:szCs w:val="18"/>
              </w:rPr>
            </w:pPr>
            <w:r w:rsidRPr="000D3ABE">
              <w:rPr>
                <w:sz w:val="18"/>
                <w:szCs w:val="18"/>
              </w:rPr>
              <w:t>Enoletni širokolistni  in nekateri ozkolistni pleveli</w:t>
            </w:r>
          </w:p>
        </w:tc>
        <w:tc>
          <w:tcPr>
            <w:tcW w:w="1985" w:type="dxa"/>
            <w:tcBorders>
              <w:top w:val="nil"/>
              <w:left w:val="single" w:sz="4" w:space="0" w:color="auto"/>
              <w:bottom w:val="single" w:sz="4" w:space="0" w:color="auto"/>
              <w:right w:val="single" w:sz="4" w:space="0" w:color="auto"/>
            </w:tcBorders>
          </w:tcPr>
          <w:p w14:paraId="67B1EFCD" w14:textId="77777777" w:rsidR="004409BE" w:rsidRPr="00105F58" w:rsidRDefault="004409BE" w:rsidP="004409BE">
            <w:pPr>
              <w:jc w:val="left"/>
              <w:rPr>
                <w:sz w:val="18"/>
                <w:szCs w:val="18"/>
              </w:rPr>
            </w:pPr>
            <w:r w:rsidRPr="000D3ABE">
              <w:rPr>
                <w:sz w:val="18"/>
                <w:szCs w:val="18"/>
              </w:rPr>
              <w:t>metazaklor</w:t>
            </w:r>
          </w:p>
        </w:tc>
        <w:tc>
          <w:tcPr>
            <w:tcW w:w="1562" w:type="dxa"/>
            <w:tcBorders>
              <w:top w:val="nil"/>
              <w:left w:val="single" w:sz="4" w:space="0" w:color="auto"/>
              <w:bottom w:val="single" w:sz="4" w:space="0" w:color="auto"/>
              <w:right w:val="single" w:sz="4" w:space="0" w:color="auto"/>
            </w:tcBorders>
          </w:tcPr>
          <w:p w14:paraId="30497247" w14:textId="77777777" w:rsidR="004409BE" w:rsidRPr="00105F58" w:rsidRDefault="004409BE" w:rsidP="004409BE">
            <w:pPr>
              <w:jc w:val="left"/>
              <w:rPr>
                <w:sz w:val="18"/>
                <w:szCs w:val="18"/>
              </w:rPr>
            </w:pPr>
            <w:r w:rsidRPr="000D3ABE">
              <w:rPr>
                <w:sz w:val="18"/>
                <w:szCs w:val="18"/>
              </w:rPr>
              <w:t>Rapsan 500 SC</w:t>
            </w:r>
          </w:p>
        </w:tc>
        <w:tc>
          <w:tcPr>
            <w:tcW w:w="2407" w:type="dxa"/>
            <w:tcBorders>
              <w:top w:val="nil"/>
              <w:left w:val="single" w:sz="4" w:space="0" w:color="auto"/>
              <w:bottom w:val="single" w:sz="4" w:space="0" w:color="auto"/>
              <w:right w:val="single" w:sz="4" w:space="0" w:color="auto"/>
            </w:tcBorders>
          </w:tcPr>
          <w:p w14:paraId="0CB1C95D" w14:textId="77777777" w:rsidR="004409BE" w:rsidRPr="00105F58" w:rsidRDefault="004409BE" w:rsidP="004409BE">
            <w:pPr>
              <w:jc w:val="left"/>
              <w:rPr>
                <w:sz w:val="18"/>
                <w:szCs w:val="18"/>
              </w:rPr>
            </w:pPr>
            <w:r w:rsidRPr="000D3ABE">
              <w:rPr>
                <w:sz w:val="18"/>
                <w:szCs w:val="18"/>
              </w:rPr>
              <w:t>1,5 l/ha</w:t>
            </w:r>
          </w:p>
        </w:tc>
        <w:tc>
          <w:tcPr>
            <w:tcW w:w="1134" w:type="dxa"/>
            <w:tcBorders>
              <w:top w:val="nil"/>
              <w:left w:val="single" w:sz="4" w:space="0" w:color="auto"/>
              <w:bottom w:val="single" w:sz="4" w:space="0" w:color="auto"/>
              <w:right w:val="single" w:sz="4" w:space="0" w:color="auto"/>
            </w:tcBorders>
          </w:tcPr>
          <w:p w14:paraId="1B86B7C6" w14:textId="77777777" w:rsidR="004409BE" w:rsidRPr="00105F58" w:rsidRDefault="004409BE" w:rsidP="004409BE">
            <w:pPr>
              <w:jc w:val="left"/>
              <w:rPr>
                <w:sz w:val="18"/>
                <w:szCs w:val="18"/>
              </w:rPr>
            </w:pPr>
            <w:r w:rsidRPr="000D3ABE">
              <w:rPr>
                <w:sz w:val="18"/>
                <w:szCs w:val="18"/>
              </w:rPr>
              <w:t>ČU</w:t>
            </w:r>
          </w:p>
        </w:tc>
        <w:tc>
          <w:tcPr>
            <w:tcW w:w="4961" w:type="dxa"/>
            <w:tcBorders>
              <w:top w:val="nil"/>
              <w:left w:val="single" w:sz="4" w:space="0" w:color="auto"/>
              <w:bottom w:val="single" w:sz="4" w:space="0" w:color="auto"/>
              <w:right w:val="single" w:sz="4" w:space="0" w:color="auto"/>
            </w:tcBorders>
          </w:tcPr>
          <w:p w14:paraId="1A44E93E" w14:textId="77777777" w:rsidR="004409BE" w:rsidRPr="00105F58" w:rsidRDefault="004409BE" w:rsidP="004409BE">
            <w:pPr>
              <w:autoSpaceDE w:val="0"/>
              <w:autoSpaceDN w:val="0"/>
              <w:adjustRightInd w:val="0"/>
              <w:jc w:val="left"/>
              <w:rPr>
                <w:sz w:val="18"/>
                <w:szCs w:val="18"/>
                <w:lang w:eastAsia="sl-SI"/>
              </w:rPr>
            </w:pPr>
            <w:r w:rsidRPr="007F4CA0">
              <w:rPr>
                <w:sz w:val="18"/>
                <w:szCs w:val="18"/>
                <w:lang w:eastAsia="sl-SI"/>
              </w:rPr>
              <w:t>Tretira se v fenološki fazi od razvitega šestega do osmega pravega lista (BBCH 16-18) oziroma 6-8 dni po sajenju,</w:t>
            </w:r>
          </w:p>
        </w:tc>
      </w:tr>
      <w:tr w:rsidR="004409BE" w:rsidRPr="007F4CA0" w14:paraId="69A19BCC" w14:textId="77777777" w:rsidTr="004409BE">
        <w:tc>
          <w:tcPr>
            <w:tcW w:w="1843" w:type="dxa"/>
            <w:tcBorders>
              <w:top w:val="nil"/>
              <w:left w:val="single" w:sz="4" w:space="0" w:color="auto"/>
              <w:bottom w:val="single" w:sz="4" w:space="0" w:color="auto"/>
              <w:right w:val="single" w:sz="4" w:space="0" w:color="auto"/>
            </w:tcBorders>
          </w:tcPr>
          <w:p w14:paraId="1130B6E2" w14:textId="77777777" w:rsidR="004409BE" w:rsidRPr="000D3ABE" w:rsidRDefault="004409BE" w:rsidP="004409BE">
            <w:pPr>
              <w:jc w:val="left"/>
              <w:rPr>
                <w:sz w:val="18"/>
                <w:szCs w:val="18"/>
              </w:rPr>
            </w:pPr>
            <w:r>
              <w:rPr>
                <w:sz w:val="18"/>
                <w:szCs w:val="18"/>
              </w:rPr>
              <w:t>Enoletni ozkolistni plevel, plazeča pirnica</w:t>
            </w:r>
          </w:p>
        </w:tc>
        <w:tc>
          <w:tcPr>
            <w:tcW w:w="1985" w:type="dxa"/>
            <w:tcBorders>
              <w:top w:val="nil"/>
              <w:left w:val="single" w:sz="4" w:space="0" w:color="auto"/>
              <w:bottom w:val="single" w:sz="4" w:space="0" w:color="auto"/>
              <w:right w:val="single" w:sz="4" w:space="0" w:color="auto"/>
            </w:tcBorders>
          </w:tcPr>
          <w:p w14:paraId="14E4C7C8" w14:textId="77777777" w:rsidR="004409BE" w:rsidRPr="00A852B5" w:rsidRDefault="004409BE" w:rsidP="004409BE">
            <w:pPr>
              <w:jc w:val="left"/>
              <w:rPr>
                <w:sz w:val="18"/>
                <w:szCs w:val="18"/>
              </w:rPr>
            </w:pPr>
            <w:r w:rsidRPr="00E25AA6">
              <w:rPr>
                <w:sz w:val="18"/>
                <w:szCs w:val="18"/>
              </w:rPr>
              <w:t>kletodim</w:t>
            </w:r>
          </w:p>
        </w:tc>
        <w:tc>
          <w:tcPr>
            <w:tcW w:w="1562" w:type="dxa"/>
            <w:tcBorders>
              <w:top w:val="nil"/>
              <w:left w:val="single" w:sz="4" w:space="0" w:color="auto"/>
              <w:bottom w:val="single" w:sz="4" w:space="0" w:color="auto"/>
              <w:right w:val="single" w:sz="4" w:space="0" w:color="auto"/>
            </w:tcBorders>
          </w:tcPr>
          <w:p w14:paraId="27D108AB" w14:textId="77777777" w:rsidR="004409BE" w:rsidRPr="00A852B5" w:rsidRDefault="004409BE" w:rsidP="004409BE">
            <w:pPr>
              <w:jc w:val="left"/>
              <w:rPr>
                <w:sz w:val="18"/>
                <w:szCs w:val="18"/>
              </w:rPr>
            </w:pPr>
            <w:r w:rsidRPr="00E25AA6">
              <w:rPr>
                <w:sz w:val="18"/>
                <w:szCs w:val="18"/>
              </w:rPr>
              <w:t>Select super</w:t>
            </w:r>
          </w:p>
        </w:tc>
        <w:tc>
          <w:tcPr>
            <w:tcW w:w="2407" w:type="dxa"/>
            <w:tcBorders>
              <w:top w:val="nil"/>
              <w:left w:val="single" w:sz="4" w:space="0" w:color="auto"/>
              <w:bottom w:val="single" w:sz="4" w:space="0" w:color="auto"/>
              <w:right w:val="single" w:sz="4" w:space="0" w:color="auto"/>
            </w:tcBorders>
          </w:tcPr>
          <w:p w14:paraId="194646C4" w14:textId="77777777" w:rsidR="004409BE" w:rsidRPr="00A852B5" w:rsidRDefault="004409BE" w:rsidP="004409BE">
            <w:pPr>
              <w:jc w:val="left"/>
              <w:rPr>
                <w:sz w:val="18"/>
                <w:szCs w:val="18"/>
              </w:rPr>
            </w:pPr>
            <w:r w:rsidRPr="00E25AA6">
              <w:rPr>
                <w:sz w:val="18"/>
                <w:szCs w:val="18"/>
              </w:rPr>
              <w:t>1,0</w:t>
            </w:r>
            <w:r>
              <w:rPr>
                <w:sz w:val="18"/>
                <w:szCs w:val="18"/>
              </w:rPr>
              <w:t>-</w:t>
            </w:r>
            <w:r w:rsidRPr="00E25AA6">
              <w:rPr>
                <w:sz w:val="18"/>
                <w:szCs w:val="18"/>
              </w:rPr>
              <w:t>2,0 l/ha</w:t>
            </w:r>
          </w:p>
        </w:tc>
        <w:tc>
          <w:tcPr>
            <w:tcW w:w="1134" w:type="dxa"/>
            <w:tcBorders>
              <w:top w:val="nil"/>
              <w:left w:val="single" w:sz="4" w:space="0" w:color="auto"/>
              <w:bottom w:val="single" w:sz="4" w:space="0" w:color="auto"/>
              <w:right w:val="single" w:sz="4" w:space="0" w:color="auto"/>
            </w:tcBorders>
          </w:tcPr>
          <w:p w14:paraId="38157AFC" w14:textId="77777777" w:rsidR="004409BE" w:rsidRPr="00A852B5" w:rsidRDefault="004409BE" w:rsidP="004409BE">
            <w:pPr>
              <w:jc w:val="left"/>
              <w:rPr>
                <w:sz w:val="18"/>
                <w:szCs w:val="18"/>
              </w:rPr>
            </w:pPr>
            <w:r w:rsidRPr="00E25AA6">
              <w:rPr>
                <w:sz w:val="18"/>
                <w:szCs w:val="18"/>
              </w:rPr>
              <w:t>28</w:t>
            </w:r>
          </w:p>
        </w:tc>
        <w:tc>
          <w:tcPr>
            <w:tcW w:w="4961" w:type="dxa"/>
            <w:tcBorders>
              <w:top w:val="nil"/>
              <w:left w:val="single" w:sz="4" w:space="0" w:color="auto"/>
              <w:bottom w:val="single" w:sz="4" w:space="0" w:color="auto"/>
              <w:right w:val="single" w:sz="4" w:space="0" w:color="auto"/>
            </w:tcBorders>
          </w:tcPr>
          <w:p w14:paraId="2B1BEEB7" w14:textId="77777777" w:rsidR="004409BE" w:rsidRPr="007F4CA0" w:rsidRDefault="004409BE" w:rsidP="004409BE">
            <w:pPr>
              <w:autoSpaceDE w:val="0"/>
              <w:autoSpaceDN w:val="0"/>
              <w:adjustRightInd w:val="0"/>
              <w:jc w:val="left"/>
              <w:rPr>
                <w:sz w:val="18"/>
                <w:szCs w:val="18"/>
                <w:lang w:eastAsia="sl-SI"/>
              </w:rPr>
            </w:pPr>
            <w:r w:rsidRPr="007C7996">
              <w:rPr>
                <w:sz w:val="18"/>
                <w:szCs w:val="18"/>
                <w:lang w:eastAsia="sl-SI"/>
              </w:rPr>
              <w:t>Enoletni ozkolistni plevel naj ima v času tretiranja razvite vsaj 3 liste</w:t>
            </w:r>
            <w:r>
              <w:rPr>
                <w:sz w:val="18"/>
                <w:szCs w:val="18"/>
                <w:lang w:eastAsia="sl-SI"/>
              </w:rPr>
              <w:t>, p</w:t>
            </w:r>
            <w:r w:rsidRPr="007C7996">
              <w:rPr>
                <w:sz w:val="18"/>
                <w:szCs w:val="18"/>
                <w:lang w:eastAsia="sl-SI"/>
              </w:rPr>
              <w:t>lazeča pirnica naj bo v času tretiranja visoka od 15 do največ 35 cm</w:t>
            </w:r>
            <w:r>
              <w:rPr>
                <w:sz w:val="18"/>
                <w:szCs w:val="18"/>
                <w:lang w:eastAsia="sl-SI"/>
              </w:rPr>
              <w:t>.</w:t>
            </w:r>
          </w:p>
        </w:tc>
      </w:tr>
      <w:tr w:rsidR="004409BE" w:rsidRPr="000D3ABE" w14:paraId="351212B8" w14:textId="77777777" w:rsidTr="004409BE">
        <w:tc>
          <w:tcPr>
            <w:tcW w:w="1843" w:type="dxa"/>
            <w:tcBorders>
              <w:top w:val="nil"/>
              <w:left w:val="single" w:sz="4" w:space="0" w:color="auto"/>
              <w:bottom w:val="single" w:sz="4" w:space="0" w:color="auto"/>
              <w:right w:val="single" w:sz="4" w:space="0" w:color="auto"/>
            </w:tcBorders>
          </w:tcPr>
          <w:p w14:paraId="77E2DF96" w14:textId="77777777" w:rsidR="004409BE" w:rsidRPr="000D3ABE" w:rsidRDefault="004409BE" w:rsidP="004409BE">
            <w:pPr>
              <w:jc w:val="left"/>
              <w:rPr>
                <w:sz w:val="18"/>
                <w:szCs w:val="18"/>
              </w:rPr>
            </w:pPr>
            <w:r w:rsidRPr="000D3ABE">
              <w:rPr>
                <w:sz w:val="18"/>
                <w:szCs w:val="18"/>
              </w:rPr>
              <w:t>Enoletni pleveli</w:t>
            </w:r>
          </w:p>
        </w:tc>
        <w:tc>
          <w:tcPr>
            <w:tcW w:w="1985" w:type="dxa"/>
            <w:tcBorders>
              <w:top w:val="nil"/>
              <w:left w:val="single" w:sz="4" w:space="0" w:color="auto"/>
              <w:bottom w:val="single" w:sz="4" w:space="0" w:color="auto"/>
              <w:right w:val="single" w:sz="4" w:space="0" w:color="auto"/>
            </w:tcBorders>
          </w:tcPr>
          <w:p w14:paraId="55A86EB5" w14:textId="77777777" w:rsidR="004409BE" w:rsidRPr="000D3ABE" w:rsidRDefault="004409BE" w:rsidP="004409BE">
            <w:pPr>
              <w:jc w:val="left"/>
              <w:rPr>
                <w:sz w:val="18"/>
                <w:szCs w:val="18"/>
              </w:rPr>
            </w:pPr>
            <w:r w:rsidRPr="000D3ABE">
              <w:rPr>
                <w:sz w:val="18"/>
                <w:szCs w:val="18"/>
              </w:rPr>
              <w:t>pendimetalin</w:t>
            </w:r>
          </w:p>
        </w:tc>
        <w:tc>
          <w:tcPr>
            <w:tcW w:w="1562" w:type="dxa"/>
            <w:tcBorders>
              <w:top w:val="nil"/>
              <w:left w:val="single" w:sz="4" w:space="0" w:color="auto"/>
              <w:bottom w:val="single" w:sz="4" w:space="0" w:color="auto"/>
              <w:right w:val="single" w:sz="4" w:space="0" w:color="auto"/>
            </w:tcBorders>
          </w:tcPr>
          <w:p w14:paraId="39AC0147" w14:textId="77777777" w:rsidR="004409BE" w:rsidRPr="000D3ABE" w:rsidRDefault="004409BE" w:rsidP="004409BE">
            <w:pPr>
              <w:jc w:val="left"/>
              <w:rPr>
                <w:sz w:val="18"/>
                <w:szCs w:val="18"/>
              </w:rPr>
            </w:pPr>
            <w:r w:rsidRPr="000D3ABE">
              <w:rPr>
                <w:sz w:val="18"/>
                <w:szCs w:val="18"/>
              </w:rPr>
              <w:t>Stomp Aqua</w:t>
            </w:r>
          </w:p>
        </w:tc>
        <w:tc>
          <w:tcPr>
            <w:tcW w:w="2407" w:type="dxa"/>
            <w:tcBorders>
              <w:top w:val="nil"/>
              <w:left w:val="single" w:sz="4" w:space="0" w:color="auto"/>
              <w:bottom w:val="single" w:sz="4" w:space="0" w:color="auto"/>
              <w:right w:val="single" w:sz="4" w:space="0" w:color="auto"/>
            </w:tcBorders>
          </w:tcPr>
          <w:p w14:paraId="16B9CD5F" w14:textId="77777777" w:rsidR="004409BE" w:rsidRPr="000D3ABE" w:rsidRDefault="004409BE" w:rsidP="004409BE">
            <w:pPr>
              <w:jc w:val="left"/>
              <w:rPr>
                <w:sz w:val="18"/>
                <w:szCs w:val="18"/>
              </w:rPr>
            </w:pPr>
            <w:r w:rsidRPr="000D3ABE">
              <w:rPr>
                <w:sz w:val="18"/>
                <w:szCs w:val="18"/>
              </w:rPr>
              <w:t>2,9 l/ha</w:t>
            </w:r>
          </w:p>
        </w:tc>
        <w:tc>
          <w:tcPr>
            <w:tcW w:w="1134" w:type="dxa"/>
            <w:tcBorders>
              <w:top w:val="nil"/>
              <w:left w:val="single" w:sz="4" w:space="0" w:color="auto"/>
              <w:bottom w:val="single" w:sz="4" w:space="0" w:color="auto"/>
              <w:right w:val="single" w:sz="4" w:space="0" w:color="auto"/>
            </w:tcBorders>
          </w:tcPr>
          <w:p w14:paraId="71088169" w14:textId="77777777" w:rsidR="004409BE" w:rsidRPr="000D3ABE" w:rsidRDefault="004409BE" w:rsidP="004409BE">
            <w:pPr>
              <w:jc w:val="left"/>
              <w:rPr>
                <w:sz w:val="18"/>
                <w:szCs w:val="18"/>
              </w:rPr>
            </w:pPr>
            <w:r w:rsidRPr="000D3ABE">
              <w:rPr>
                <w:sz w:val="18"/>
                <w:szCs w:val="18"/>
              </w:rPr>
              <w:t>ČU</w:t>
            </w:r>
          </w:p>
        </w:tc>
        <w:tc>
          <w:tcPr>
            <w:tcW w:w="4961" w:type="dxa"/>
            <w:tcBorders>
              <w:top w:val="nil"/>
              <w:left w:val="single" w:sz="4" w:space="0" w:color="auto"/>
              <w:bottom w:val="single" w:sz="4" w:space="0" w:color="auto"/>
              <w:right w:val="single" w:sz="4" w:space="0" w:color="auto"/>
            </w:tcBorders>
          </w:tcPr>
          <w:p w14:paraId="6E59996B" w14:textId="77777777" w:rsidR="004409BE" w:rsidRPr="00105F58" w:rsidRDefault="004409BE" w:rsidP="004409BE">
            <w:pPr>
              <w:pStyle w:val="Telobesedila2"/>
              <w:tabs>
                <w:tab w:val="clear" w:pos="1420"/>
              </w:tabs>
            </w:pPr>
            <w:r w:rsidRPr="000D3ABE">
              <w:t>Tretiramo pred presajanjem.</w:t>
            </w:r>
          </w:p>
          <w:p w14:paraId="7E5F9CDF" w14:textId="77777777" w:rsidR="004409BE" w:rsidRPr="000D3ABE" w:rsidRDefault="004409BE" w:rsidP="004409BE">
            <w:pPr>
              <w:pStyle w:val="Telobesedila2"/>
              <w:tabs>
                <w:tab w:val="clear" w:pos="1420"/>
              </w:tabs>
            </w:pPr>
          </w:p>
        </w:tc>
      </w:tr>
      <w:tr w:rsidR="004409BE" w:rsidRPr="000D3ABE" w14:paraId="626A9711" w14:textId="77777777" w:rsidTr="004409BE">
        <w:tc>
          <w:tcPr>
            <w:tcW w:w="1843" w:type="dxa"/>
            <w:tcBorders>
              <w:top w:val="nil"/>
              <w:left w:val="single" w:sz="4" w:space="0" w:color="auto"/>
              <w:bottom w:val="single" w:sz="4" w:space="0" w:color="auto"/>
              <w:right w:val="single" w:sz="4" w:space="0" w:color="auto"/>
            </w:tcBorders>
          </w:tcPr>
          <w:p w14:paraId="1164F27D" w14:textId="77777777" w:rsidR="004409BE" w:rsidRPr="000D3ABE" w:rsidRDefault="004409BE" w:rsidP="004409BE">
            <w:pPr>
              <w:jc w:val="left"/>
              <w:rPr>
                <w:sz w:val="18"/>
                <w:szCs w:val="18"/>
              </w:rPr>
            </w:pPr>
            <w:r w:rsidRPr="000D3ABE">
              <w:rPr>
                <w:sz w:val="18"/>
                <w:szCs w:val="18"/>
              </w:rPr>
              <w:t>Enoletni in večletni ozkolistni pleveli</w:t>
            </w:r>
          </w:p>
        </w:tc>
        <w:tc>
          <w:tcPr>
            <w:tcW w:w="1985" w:type="dxa"/>
            <w:tcBorders>
              <w:top w:val="nil"/>
              <w:left w:val="single" w:sz="4" w:space="0" w:color="auto"/>
              <w:bottom w:val="single" w:sz="4" w:space="0" w:color="auto"/>
              <w:right w:val="single" w:sz="4" w:space="0" w:color="auto"/>
            </w:tcBorders>
          </w:tcPr>
          <w:p w14:paraId="68B7707C" w14:textId="77777777" w:rsidR="004409BE" w:rsidRPr="000D3ABE" w:rsidRDefault="004409BE" w:rsidP="004409BE">
            <w:pPr>
              <w:jc w:val="left"/>
              <w:rPr>
                <w:sz w:val="18"/>
                <w:szCs w:val="18"/>
              </w:rPr>
            </w:pPr>
            <w:r w:rsidRPr="000D3ABE">
              <w:rPr>
                <w:sz w:val="18"/>
                <w:szCs w:val="18"/>
              </w:rPr>
              <w:t>propakvizafop</w:t>
            </w:r>
          </w:p>
        </w:tc>
        <w:tc>
          <w:tcPr>
            <w:tcW w:w="1562" w:type="dxa"/>
            <w:tcBorders>
              <w:top w:val="nil"/>
              <w:left w:val="single" w:sz="4" w:space="0" w:color="auto"/>
              <w:bottom w:val="single" w:sz="4" w:space="0" w:color="auto"/>
              <w:right w:val="single" w:sz="4" w:space="0" w:color="auto"/>
            </w:tcBorders>
          </w:tcPr>
          <w:p w14:paraId="60634566" w14:textId="77777777" w:rsidR="004409BE" w:rsidRPr="000D3ABE" w:rsidRDefault="004409BE" w:rsidP="004409BE">
            <w:pPr>
              <w:jc w:val="left"/>
              <w:rPr>
                <w:sz w:val="18"/>
                <w:szCs w:val="18"/>
              </w:rPr>
            </w:pPr>
            <w:r w:rsidRPr="000D3ABE">
              <w:rPr>
                <w:sz w:val="18"/>
                <w:szCs w:val="18"/>
              </w:rPr>
              <w:t>Zetrola</w:t>
            </w:r>
          </w:p>
        </w:tc>
        <w:tc>
          <w:tcPr>
            <w:tcW w:w="2407" w:type="dxa"/>
            <w:tcBorders>
              <w:top w:val="nil"/>
              <w:left w:val="single" w:sz="4" w:space="0" w:color="auto"/>
              <w:bottom w:val="single" w:sz="4" w:space="0" w:color="auto"/>
              <w:right w:val="single" w:sz="4" w:space="0" w:color="auto"/>
            </w:tcBorders>
          </w:tcPr>
          <w:p w14:paraId="5B6A39A9" w14:textId="77777777" w:rsidR="004409BE" w:rsidRPr="000D3ABE" w:rsidRDefault="004409BE" w:rsidP="004409BE">
            <w:pPr>
              <w:jc w:val="left"/>
              <w:rPr>
                <w:sz w:val="18"/>
                <w:szCs w:val="18"/>
              </w:rPr>
            </w:pPr>
            <w:r w:rsidRPr="000D3ABE">
              <w:rPr>
                <w:sz w:val="18"/>
                <w:szCs w:val="18"/>
              </w:rPr>
              <w:t>0,75-1,5 l/ha</w:t>
            </w:r>
          </w:p>
        </w:tc>
        <w:tc>
          <w:tcPr>
            <w:tcW w:w="1134" w:type="dxa"/>
            <w:tcBorders>
              <w:top w:val="nil"/>
              <w:left w:val="single" w:sz="4" w:space="0" w:color="auto"/>
              <w:bottom w:val="single" w:sz="4" w:space="0" w:color="auto"/>
              <w:right w:val="single" w:sz="4" w:space="0" w:color="auto"/>
            </w:tcBorders>
          </w:tcPr>
          <w:p w14:paraId="1532FFE8" w14:textId="77777777" w:rsidR="004409BE" w:rsidRPr="000D3ABE" w:rsidRDefault="004409BE" w:rsidP="004409BE">
            <w:pPr>
              <w:jc w:val="left"/>
              <w:rPr>
                <w:sz w:val="18"/>
                <w:szCs w:val="18"/>
              </w:rPr>
            </w:pPr>
            <w:r w:rsidRPr="000D3ABE">
              <w:rPr>
                <w:sz w:val="18"/>
                <w:szCs w:val="18"/>
              </w:rPr>
              <w:t>60</w:t>
            </w:r>
          </w:p>
        </w:tc>
        <w:tc>
          <w:tcPr>
            <w:tcW w:w="4961" w:type="dxa"/>
            <w:tcBorders>
              <w:top w:val="nil"/>
              <w:left w:val="single" w:sz="4" w:space="0" w:color="auto"/>
              <w:bottom w:val="single" w:sz="4" w:space="0" w:color="auto"/>
              <w:right w:val="single" w:sz="4" w:space="0" w:color="auto"/>
            </w:tcBorders>
          </w:tcPr>
          <w:p w14:paraId="60903641" w14:textId="77777777" w:rsidR="004409BE" w:rsidRPr="000D3ABE" w:rsidRDefault="004409BE" w:rsidP="004409BE">
            <w:pPr>
              <w:pStyle w:val="Telobesedila2"/>
            </w:pPr>
            <w:r w:rsidRPr="000D3ABE">
              <w:t>Tretira se v razvojni fazi od treh pravih listov do</w:t>
            </w:r>
          </w:p>
          <w:p w14:paraId="177E46B0" w14:textId="77777777" w:rsidR="004409BE" w:rsidRPr="000D3ABE" w:rsidRDefault="004409BE" w:rsidP="004409BE">
            <w:pPr>
              <w:pStyle w:val="Telobesedila2"/>
              <w:tabs>
                <w:tab w:val="clear" w:pos="1420"/>
              </w:tabs>
              <w:rPr>
                <w:b/>
              </w:rPr>
            </w:pPr>
            <w:r w:rsidRPr="000D3ABE">
              <w:t>konca rasti stebla oz. do popolne razraščenosti (BBCH 13-39),</w:t>
            </w:r>
          </w:p>
        </w:tc>
      </w:tr>
    </w:tbl>
    <w:p w14:paraId="12D8F207" w14:textId="77777777" w:rsidR="004409BE" w:rsidRDefault="004409BE" w:rsidP="002463A6">
      <w:pPr>
        <w:rPr>
          <w:lang w:eastAsia="x-none"/>
        </w:rPr>
      </w:pPr>
    </w:p>
    <w:p w14:paraId="4894B570" w14:textId="77777777" w:rsidR="004409BE" w:rsidRPr="002463A6" w:rsidRDefault="004409BE" w:rsidP="002463A6">
      <w:pPr>
        <w:rPr>
          <w:lang w:eastAsia="x-none"/>
        </w:rPr>
      </w:pPr>
    </w:p>
    <w:p w14:paraId="384515C2" w14:textId="7BD6BAA4" w:rsidR="00A60FF4" w:rsidRDefault="00A60FF4" w:rsidP="00C157E4">
      <w:pPr>
        <w:jc w:val="left"/>
      </w:pPr>
      <w:bookmarkStart w:id="535" w:name="_Toc511825782"/>
      <w:bookmarkStart w:id="536" w:name="_Toc166556143"/>
      <w:bookmarkStart w:id="537" w:name="_Toc215563151"/>
      <w:bookmarkStart w:id="538" w:name="_Toc91332700"/>
      <w:bookmarkStart w:id="539" w:name="_Toc91332922"/>
      <w:bookmarkStart w:id="540" w:name="_Toc91333128"/>
      <w:bookmarkStart w:id="541" w:name="_Toc288553258"/>
      <w:bookmarkStart w:id="542" w:name="_Toc166556142"/>
      <w:bookmarkStart w:id="543" w:name="_Toc215563150"/>
      <w:bookmarkStart w:id="544" w:name="_Toc91332699"/>
      <w:bookmarkStart w:id="545" w:name="_Toc91332921"/>
      <w:bookmarkStart w:id="546" w:name="_Toc91333127"/>
      <w:bookmarkStart w:id="547" w:name="_Toc288553257"/>
      <w:r>
        <w:rPr>
          <w:sz w:val="20"/>
          <w:szCs w:val="20"/>
        </w:rPr>
        <w:br w:type="page"/>
      </w:r>
      <w:r w:rsidR="00AA5726">
        <w:t xml:space="preserve"> </w:t>
      </w:r>
      <w:r w:rsidR="006B21E7" w:rsidRPr="00700616">
        <w:t>ZATIRANJE PLEVELOV V STRNIŠČNI REPI</w:t>
      </w:r>
      <w:bookmarkEnd w:id="535"/>
    </w:p>
    <w:tbl>
      <w:tblPr>
        <w:tblW w:w="13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5"/>
        <w:gridCol w:w="1562"/>
        <w:gridCol w:w="2265"/>
        <w:gridCol w:w="1276"/>
        <w:gridCol w:w="5039"/>
      </w:tblGrid>
      <w:tr w:rsidR="004409BE" w:rsidRPr="000307BC" w14:paraId="185B586C" w14:textId="77777777" w:rsidTr="004409BE">
        <w:trPr>
          <w:trHeight w:val="477"/>
        </w:trPr>
        <w:tc>
          <w:tcPr>
            <w:tcW w:w="1843" w:type="dxa"/>
            <w:tcBorders>
              <w:top w:val="single" w:sz="12" w:space="0" w:color="auto"/>
              <w:left w:val="single" w:sz="12" w:space="0" w:color="auto"/>
              <w:bottom w:val="single" w:sz="12" w:space="0" w:color="auto"/>
              <w:right w:val="single" w:sz="12" w:space="0" w:color="auto"/>
            </w:tcBorders>
          </w:tcPr>
          <w:p w14:paraId="30F3CA18" w14:textId="77777777" w:rsidR="004409BE" w:rsidRPr="000307BC" w:rsidRDefault="004409BE" w:rsidP="004409BE">
            <w:pPr>
              <w:rPr>
                <w:sz w:val="16"/>
                <w:szCs w:val="16"/>
              </w:rPr>
            </w:pPr>
            <w:r w:rsidRPr="000307BC">
              <w:rPr>
                <w:sz w:val="16"/>
                <w:szCs w:val="16"/>
              </w:rPr>
              <w:t>PLEVELI</w:t>
            </w:r>
          </w:p>
        </w:tc>
        <w:tc>
          <w:tcPr>
            <w:tcW w:w="1985" w:type="dxa"/>
            <w:tcBorders>
              <w:top w:val="single" w:sz="12" w:space="0" w:color="auto"/>
              <w:left w:val="single" w:sz="12" w:space="0" w:color="auto"/>
              <w:bottom w:val="single" w:sz="12" w:space="0" w:color="auto"/>
              <w:right w:val="single" w:sz="12" w:space="0" w:color="auto"/>
            </w:tcBorders>
          </w:tcPr>
          <w:p w14:paraId="139CBC6F" w14:textId="77777777" w:rsidR="004409BE" w:rsidRPr="000307BC" w:rsidRDefault="004409BE" w:rsidP="004409BE">
            <w:pPr>
              <w:rPr>
                <w:sz w:val="16"/>
                <w:szCs w:val="16"/>
              </w:rPr>
            </w:pPr>
            <w:r w:rsidRPr="000307BC">
              <w:rPr>
                <w:sz w:val="16"/>
                <w:szCs w:val="16"/>
              </w:rPr>
              <w:t>AKTIVNA SNOV</w:t>
            </w:r>
          </w:p>
        </w:tc>
        <w:tc>
          <w:tcPr>
            <w:tcW w:w="1562" w:type="dxa"/>
            <w:tcBorders>
              <w:top w:val="single" w:sz="12" w:space="0" w:color="auto"/>
              <w:left w:val="single" w:sz="12" w:space="0" w:color="auto"/>
              <w:bottom w:val="single" w:sz="12" w:space="0" w:color="auto"/>
              <w:right w:val="single" w:sz="12" w:space="0" w:color="auto"/>
            </w:tcBorders>
          </w:tcPr>
          <w:p w14:paraId="7EF5AD43" w14:textId="77777777" w:rsidR="004409BE" w:rsidRPr="000307BC" w:rsidRDefault="004409BE" w:rsidP="004409BE">
            <w:pPr>
              <w:rPr>
                <w:sz w:val="16"/>
                <w:szCs w:val="16"/>
              </w:rPr>
            </w:pPr>
            <w:r w:rsidRPr="000307BC">
              <w:rPr>
                <w:sz w:val="16"/>
                <w:szCs w:val="16"/>
              </w:rPr>
              <w:t>FITOFARM.</w:t>
            </w:r>
          </w:p>
          <w:p w14:paraId="3204D35C" w14:textId="77777777" w:rsidR="004409BE" w:rsidRPr="000307BC" w:rsidRDefault="004409BE" w:rsidP="004409BE">
            <w:pPr>
              <w:rPr>
                <w:sz w:val="16"/>
                <w:szCs w:val="16"/>
              </w:rPr>
            </w:pPr>
            <w:r w:rsidRPr="000307BC">
              <w:rPr>
                <w:sz w:val="16"/>
                <w:szCs w:val="16"/>
              </w:rPr>
              <w:t>SREDSTVO</w:t>
            </w:r>
          </w:p>
        </w:tc>
        <w:tc>
          <w:tcPr>
            <w:tcW w:w="2265" w:type="dxa"/>
            <w:tcBorders>
              <w:top w:val="single" w:sz="12" w:space="0" w:color="auto"/>
              <w:left w:val="single" w:sz="12" w:space="0" w:color="auto"/>
              <w:bottom w:val="single" w:sz="12" w:space="0" w:color="auto"/>
              <w:right w:val="single" w:sz="12" w:space="0" w:color="auto"/>
            </w:tcBorders>
          </w:tcPr>
          <w:p w14:paraId="7E2D392C" w14:textId="77777777" w:rsidR="004409BE" w:rsidRPr="000307BC" w:rsidRDefault="004409BE" w:rsidP="004409BE">
            <w:pPr>
              <w:rPr>
                <w:sz w:val="16"/>
                <w:szCs w:val="16"/>
              </w:rPr>
            </w:pPr>
            <w:r w:rsidRPr="000307BC">
              <w:rPr>
                <w:sz w:val="16"/>
                <w:szCs w:val="16"/>
              </w:rPr>
              <w:t>ODMEREK</w:t>
            </w:r>
          </w:p>
        </w:tc>
        <w:tc>
          <w:tcPr>
            <w:tcW w:w="1276" w:type="dxa"/>
            <w:tcBorders>
              <w:top w:val="single" w:sz="12" w:space="0" w:color="auto"/>
              <w:left w:val="single" w:sz="12" w:space="0" w:color="auto"/>
              <w:bottom w:val="single" w:sz="12" w:space="0" w:color="auto"/>
              <w:right w:val="single" w:sz="12" w:space="0" w:color="auto"/>
            </w:tcBorders>
          </w:tcPr>
          <w:p w14:paraId="27F75B80" w14:textId="77777777" w:rsidR="004409BE" w:rsidRPr="000307BC" w:rsidRDefault="004409BE" w:rsidP="004409BE">
            <w:pPr>
              <w:rPr>
                <w:sz w:val="16"/>
                <w:szCs w:val="16"/>
              </w:rPr>
            </w:pPr>
            <w:r w:rsidRPr="000307BC">
              <w:rPr>
                <w:sz w:val="16"/>
                <w:szCs w:val="16"/>
              </w:rPr>
              <w:t>KARENCA</w:t>
            </w:r>
          </w:p>
        </w:tc>
        <w:tc>
          <w:tcPr>
            <w:tcW w:w="5039" w:type="dxa"/>
            <w:tcBorders>
              <w:top w:val="single" w:sz="12" w:space="0" w:color="auto"/>
              <w:left w:val="single" w:sz="12" w:space="0" w:color="auto"/>
              <w:bottom w:val="single" w:sz="12" w:space="0" w:color="auto"/>
              <w:right w:val="single" w:sz="12" w:space="0" w:color="auto"/>
            </w:tcBorders>
          </w:tcPr>
          <w:p w14:paraId="577E038F" w14:textId="77777777" w:rsidR="004409BE" w:rsidRPr="000307BC" w:rsidRDefault="004409BE" w:rsidP="004409BE">
            <w:pPr>
              <w:rPr>
                <w:sz w:val="16"/>
                <w:szCs w:val="16"/>
              </w:rPr>
            </w:pPr>
            <w:r w:rsidRPr="000307BC">
              <w:rPr>
                <w:sz w:val="16"/>
                <w:szCs w:val="16"/>
              </w:rPr>
              <w:t>OPOMBE</w:t>
            </w:r>
          </w:p>
        </w:tc>
      </w:tr>
      <w:tr w:rsidR="004409BE" w:rsidRPr="000D3ABE" w14:paraId="504981ED" w14:textId="77777777" w:rsidTr="004409BE">
        <w:tc>
          <w:tcPr>
            <w:tcW w:w="1843" w:type="dxa"/>
            <w:tcBorders>
              <w:top w:val="nil"/>
              <w:left w:val="single" w:sz="4" w:space="0" w:color="auto"/>
              <w:bottom w:val="single" w:sz="4" w:space="0" w:color="auto"/>
              <w:right w:val="single" w:sz="4" w:space="0" w:color="auto"/>
            </w:tcBorders>
          </w:tcPr>
          <w:p w14:paraId="035BE80D" w14:textId="77777777" w:rsidR="004409BE" w:rsidRPr="000D3ABE" w:rsidRDefault="004409BE" w:rsidP="004409BE">
            <w:pPr>
              <w:rPr>
                <w:sz w:val="18"/>
                <w:szCs w:val="18"/>
              </w:rPr>
            </w:pPr>
            <w:r w:rsidRPr="000D3ABE">
              <w:rPr>
                <w:sz w:val="18"/>
                <w:szCs w:val="18"/>
              </w:rPr>
              <w:t xml:space="preserve">Enoletni in </w:t>
            </w:r>
          </w:p>
          <w:p w14:paraId="77E1F2C4" w14:textId="77777777" w:rsidR="004409BE" w:rsidRPr="000D3ABE" w:rsidRDefault="004409BE" w:rsidP="004409BE">
            <w:pPr>
              <w:rPr>
                <w:sz w:val="18"/>
                <w:szCs w:val="18"/>
              </w:rPr>
            </w:pPr>
            <w:r w:rsidRPr="000D3ABE">
              <w:rPr>
                <w:sz w:val="18"/>
                <w:szCs w:val="18"/>
              </w:rPr>
              <w:t>nekateri večletni pleveli</w:t>
            </w:r>
          </w:p>
        </w:tc>
        <w:tc>
          <w:tcPr>
            <w:tcW w:w="1985" w:type="dxa"/>
            <w:tcBorders>
              <w:top w:val="nil"/>
              <w:left w:val="single" w:sz="4" w:space="0" w:color="auto"/>
              <w:bottom w:val="single" w:sz="4" w:space="0" w:color="auto"/>
              <w:right w:val="single" w:sz="4" w:space="0" w:color="auto"/>
            </w:tcBorders>
          </w:tcPr>
          <w:p w14:paraId="322B4450" w14:textId="77777777" w:rsidR="004409BE" w:rsidRPr="000D3ABE" w:rsidRDefault="004409BE" w:rsidP="004409BE">
            <w:pPr>
              <w:rPr>
                <w:sz w:val="18"/>
                <w:szCs w:val="18"/>
              </w:rPr>
            </w:pPr>
            <w:r w:rsidRPr="000D3ABE">
              <w:rPr>
                <w:sz w:val="18"/>
                <w:szCs w:val="18"/>
              </w:rPr>
              <w:t>propakvizafop</w:t>
            </w:r>
          </w:p>
        </w:tc>
        <w:tc>
          <w:tcPr>
            <w:tcW w:w="1562" w:type="dxa"/>
            <w:tcBorders>
              <w:top w:val="nil"/>
              <w:left w:val="single" w:sz="4" w:space="0" w:color="auto"/>
              <w:bottom w:val="single" w:sz="4" w:space="0" w:color="auto"/>
              <w:right w:val="single" w:sz="4" w:space="0" w:color="auto"/>
            </w:tcBorders>
          </w:tcPr>
          <w:p w14:paraId="40E87553" w14:textId="77777777" w:rsidR="004409BE" w:rsidRPr="000D3ABE" w:rsidRDefault="004409BE" w:rsidP="004409BE">
            <w:pPr>
              <w:rPr>
                <w:sz w:val="18"/>
                <w:szCs w:val="18"/>
              </w:rPr>
            </w:pPr>
            <w:r w:rsidRPr="000D3ABE">
              <w:rPr>
                <w:sz w:val="18"/>
                <w:szCs w:val="18"/>
              </w:rPr>
              <w:t xml:space="preserve">Agil 100 EC  </w:t>
            </w:r>
          </w:p>
        </w:tc>
        <w:tc>
          <w:tcPr>
            <w:tcW w:w="2265" w:type="dxa"/>
            <w:tcBorders>
              <w:top w:val="nil"/>
              <w:left w:val="single" w:sz="4" w:space="0" w:color="auto"/>
              <w:bottom w:val="single" w:sz="4" w:space="0" w:color="auto"/>
              <w:right w:val="single" w:sz="4" w:space="0" w:color="auto"/>
            </w:tcBorders>
          </w:tcPr>
          <w:p w14:paraId="30E9B6D6" w14:textId="77777777" w:rsidR="004409BE" w:rsidRPr="000D3ABE" w:rsidRDefault="004409BE" w:rsidP="004409BE">
            <w:pPr>
              <w:rPr>
                <w:sz w:val="18"/>
                <w:szCs w:val="18"/>
              </w:rPr>
            </w:pPr>
            <w:r w:rsidRPr="000D3ABE">
              <w:rPr>
                <w:sz w:val="18"/>
                <w:szCs w:val="18"/>
              </w:rPr>
              <w:t>1 l/ha - enoletni ozkolistni plevel</w:t>
            </w:r>
          </w:p>
          <w:p w14:paraId="111806BD" w14:textId="77777777" w:rsidR="004409BE" w:rsidRPr="000D3ABE" w:rsidRDefault="004409BE" w:rsidP="004409BE">
            <w:pPr>
              <w:rPr>
                <w:sz w:val="18"/>
                <w:szCs w:val="18"/>
              </w:rPr>
            </w:pPr>
            <w:r w:rsidRPr="000D3ABE">
              <w:rPr>
                <w:sz w:val="18"/>
                <w:szCs w:val="18"/>
              </w:rPr>
              <w:t>1,5–2l/ha – plazeča pirnica</w:t>
            </w:r>
          </w:p>
          <w:p w14:paraId="61C72FB7" w14:textId="77777777" w:rsidR="004409BE" w:rsidRPr="000D3ABE" w:rsidRDefault="004409BE" w:rsidP="004409BE">
            <w:pPr>
              <w:rPr>
                <w:sz w:val="18"/>
                <w:szCs w:val="18"/>
              </w:rPr>
            </w:pPr>
            <w:r w:rsidRPr="000D3ABE">
              <w:rPr>
                <w:sz w:val="18"/>
                <w:szCs w:val="18"/>
              </w:rPr>
              <w:t>1 l/ha - divji sirek</w:t>
            </w:r>
          </w:p>
        </w:tc>
        <w:tc>
          <w:tcPr>
            <w:tcW w:w="1276" w:type="dxa"/>
            <w:tcBorders>
              <w:top w:val="nil"/>
              <w:left w:val="single" w:sz="4" w:space="0" w:color="auto"/>
              <w:bottom w:val="single" w:sz="4" w:space="0" w:color="auto"/>
              <w:right w:val="single" w:sz="4" w:space="0" w:color="auto"/>
            </w:tcBorders>
          </w:tcPr>
          <w:p w14:paraId="317E5C05" w14:textId="77777777" w:rsidR="004409BE" w:rsidRPr="000D3ABE" w:rsidRDefault="004409BE" w:rsidP="004409BE">
            <w:pPr>
              <w:rPr>
                <w:sz w:val="18"/>
                <w:szCs w:val="18"/>
              </w:rPr>
            </w:pPr>
            <w:r w:rsidRPr="000D3ABE">
              <w:rPr>
                <w:sz w:val="18"/>
                <w:szCs w:val="18"/>
              </w:rPr>
              <w:t>60</w:t>
            </w:r>
          </w:p>
        </w:tc>
        <w:tc>
          <w:tcPr>
            <w:tcW w:w="5039" w:type="dxa"/>
            <w:tcBorders>
              <w:top w:val="nil"/>
              <w:left w:val="single" w:sz="4" w:space="0" w:color="auto"/>
              <w:bottom w:val="single" w:sz="4" w:space="0" w:color="auto"/>
              <w:right w:val="single" w:sz="4" w:space="0" w:color="auto"/>
            </w:tcBorders>
          </w:tcPr>
          <w:p w14:paraId="579CEBCE" w14:textId="77777777" w:rsidR="004409BE" w:rsidRPr="000D3ABE" w:rsidRDefault="004409BE" w:rsidP="004409BE">
            <w:pPr>
              <w:rPr>
                <w:sz w:val="18"/>
                <w:szCs w:val="18"/>
              </w:rPr>
            </w:pPr>
            <w:r w:rsidRPr="000D3ABE">
              <w:rPr>
                <w:sz w:val="18"/>
                <w:szCs w:val="18"/>
              </w:rPr>
              <w:t>Od stadija 3 lista plevela do sredine kolenčenja.</w:t>
            </w:r>
          </w:p>
          <w:p w14:paraId="3A0F1C52" w14:textId="77777777" w:rsidR="004409BE" w:rsidRPr="000D3ABE" w:rsidRDefault="004409BE" w:rsidP="004409BE">
            <w:pPr>
              <w:rPr>
                <w:sz w:val="18"/>
                <w:szCs w:val="18"/>
              </w:rPr>
            </w:pPr>
            <w:r w:rsidRPr="000D3ABE">
              <w:rPr>
                <w:sz w:val="18"/>
                <w:szCs w:val="18"/>
              </w:rPr>
              <w:t>Ko plevel doseže višino 15 do 25 cm.</w:t>
            </w:r>
          </w:p>
          <w:p w14:paraId="70BE5180" w14:textId="77777777" w:rsidR="004409BE" w:rsidRPr="000D3ABE" w:rsidRDefault="004409BE" w:rsidP="004409BE">
            <w:pPr>
              <w:rPr>
                <w:sz w:val="18"/>
                <w:szCs w:val="18"/>
              </w:rPr>
            </w:pPr>
            <w:r w:rsidRPr="000D3ABE">
              <w:rPr>
                <w:sz w:val="18"/>
                <w:szCs w:val="18"/>
              </w:rPr>
              <w:t>Ko plevel doseže višino 30 do 40 cm.</w:t>
            </w:r>
          </w:p>
        </w:tc>
      </w:tr>
      <w:tr w:rsidR="004409BE" w:rsidRPr="000D3ABE" w14:paraId="419EC11C" w14:textId="77777777" w:rsidTr="004409BE">
        <w:tc>
          <w:tcPr>
            <w:tcW w:w="1843" w:type="dxa"/>
            <w:tcBorders>
              <w:top w:val="nil"/>
              <w:left w:val="single" w:sz="4" w:space="0" w:color="auto"/>
              <w:bottom w:val="single" w:sz="4" w:space="0" w:color="auto"/>
              <w:right w:val="single" w:sz="4" w:space="0" w:color="auto"/>
            </w:tcBorders>
          </w:tcPr>
          <w:p w14:paraId="2F0A46A0" w14:textId="77777777" w:rsidR="004409BE" w:rsidRPr="000D3ABE" w:rsidRDefault="004409BE" w:rsidP="004409BE">
            <w:pPr>
              <w:rPr>
                <w:sz w:val="18"/>
                <w:szCs w:val="18"/>
              </w:rPr>
            </w:pPr>
            <w:r w:rsidRPr="000D3ABE">
              <w:rPr>
                <w:sz w:val="18"/>
                <w:szCs w:val="18"/>
              </w:rPr>
              <w:t>Nekateri širokolistni pleveli</w:t>
            </w:r>
          </w:p>
        </w:tc>
        <w:tc>
          <w:tcPr>
            <w:tcW w:w="1985" w:type="dxa"/>
            <w:tcBorders>
              <w:top w:val="nil"/>
              <w:left w:val="single" w:sz="4" w:space="0" w:color="auto"/>
              <w:bottom w:val="single" w:sz="4" w:space="0" w:color="auto"/>
              <w:right w:val="single" w:sz="4" w:space="0" w:color="auto"/>
            </w:tcBorders>
          </w:tcPr>
          <w:p w14:paraId="384446AF" w14:textId="77777777" w:rsidR="004409BE" w:rsidRPr="000D3ABE" w:rsidRDefault="004409BE" w:rsidP="004409BE">
            <w:pPr>
              <w:rPr>
                <w:sz w:val="18"/>
                <w:szCs w:val="18"/>
              </w:rPr>
            </w:pPr>
            <w:r w:rsidRPr="000D3ABE">
              <w:rPr>
                <w:sz w:val="18"/>
                <w:szCs w:val="18"/>
              </w:rPr>
              <w:t>metamitron</w:t>
            </w:r>
          </w:p>
        </w:tc>
        <w:tc>
          <w:tcPr>
            <w:tcW w:w="1562" w:type="dxa"/>
            <w:tcBorders>
              <w:top w:val="nil"/>
              <w:left w:val="single" w:sz="4" w:space="0" w:color="auto"/>
              <w:bottom w:val="single" w:sz="4" w:space="0" w:color="auto"/>
              <w:right w:val="single" w:sz="4" w:space="0" w:color="auto"/>
            </w:tcBorders>
          </w:tcPr>
          <w:p w14:paraId="2E588A42" w14:textId="77777777" w:rsidR="004409BE" w:rsidRPr="000D3ABE" w:rsidRDefault="004409BE" w:rsidP="004409BE">
            <w:pPr>
              <w:rPr>
                <w:sz w:val="18"/>
                <w:szCs w:val="18"/>
              </w:rPr>
            </w:pPr>
            <w:r w:rsidRPr="000D3ABE">
              <w:rPr>
                <w:sz w:val="18"/>
                <w:szCs w:val="18"/>
              </w:rPr>
              <w:t>Bettix flo</w:t>
            </w:r>
          </w:p>
        </w:tc>
        <w:tc>
          <w:tcPr>
            <w:tcW w:w="2265" w:type="dxa"/>
            <w:tcBorders>
              <w:top w:val="nil"/>
              <w:left w:val="single" w:sz="4" w:space="0" w:color="auto"/>
              <w:bottom w:val="single" w:sz="4" w:space="0" w:color="auto"/>
              <w:right w:val="single" w:sz="4" w:space="0" w:color="auto"/>
            </w:tcBorders>
          </w:tcPr>
          <w:p w14:paraId="15BCC1EC" w14:textId="77777777" w:rsidR="004409BE" w:rsidRPr="000D3ABE" w:rsidRDefault="004409BE" w:rsidP="004409BE">
            <w:pPr>
              <w:jc w:val="left"/>
              <w:rPr>
                <w:sz w:val="18"/>
                <w:szCs w:val="18"/>
              </w:rPr>
            </w:pPr>
            <w:r w:rsidRPr="000D3ABE">
              <w:rPr>
                <w:sz w:val="18"/>
                <w:szCs w:val="18"/>
              </w:rPr>
              <w:t xml:space="preserve">5 l/ha v treh odmerkih: </w:t>
            </w:r>
          </w:p>
          <w:p w14:paraId="05683A34" w14:textId="77777777" w:rsidR="004409BE" w:rsidRPr="000D3ABE" w:rsidRDefault="004409BE" w:rsidP="004409BE">
            <w:pPr>
              <w:jc w:val="left"/>
              <w:rPr>
                <w:sz w:val="18"/>
                <w:szCs w:val="18"/>
              </w:rPr>
            </w:pPr>
            <w:r w:rsidRPr="000D3ABE">
              <w:rPr>
                <w:sz w:val="18"/>
                <w:szCs w:val="18"/>
              </w:rPr>
              <w:t>1. tretiranje 1 l/ha (rastlina ima do 2 lista, dolžina vsaj 1 cm)</w:t>
            </w:r>
          </w:p>
          <w:p w14:paraId="0A8D8A9A" w14:textId="77777777" w:rsidR="004409BE" w:rsidRPr="000D3ABE" w:rsidRDefault="004409BE" w:rsidP="004409BE">
            <w:pPr>
              <w:jc w:val="left"/>
              <w:rPr>
                <w:sz w:val="18"/>
                <w:szCs w:val="18"/>
              </w:rPr>
            </w:pPr>
            <w:r w:rsidRPr="000D3ABE">
              <w:rPr>
                <w:sz w:val="18"/>
                <w:szCs w:val="18"/>
              </w:rPr>
              <w:t>2. tretiranje   2</w:t>
            </w:r>
            <w:r>
              <w:rPr>
                <w:sz w:val="18"/>
                <w:szCs w:val="18"/>
              </w:rPr>
              <w:t xml:space="preserve"> </w:t>
            </w:r>
            <w:r w:rsidRPr="000D3ABE">
              <w:rPr>
                <w:sz w:val="18"/>
                <w:szCs w:val="18"/>
              </w:rPr>
              <w:t>l/ha (rastl. ima 2 do 4 liste)</w:t>
            </w:r>
          </w:p>
          <w:p w14:paraId="730AE1C7" w14:textId="77777777" w:rsidR="004409BE" w:rsidRPr="000D3ABE" w:rsidRDefault="004409BE" w:rsidP="004409BE">
            <w:pPr>
              <w:jc w:val="left"/>
              <w:rPr>
                <w:sz w:val="18"/>
                <w:szCs w:val="18"/>
              </w:rPr>
            </w:pPr>
            <w:r w:rsidRPr="000D3ABE">
              <w:rPr>
                <w:sz w:val="18"/>
                <w:szCs w:val="18"/>
              </w:rPr>
              <w:t>3. tretiranje 2 l/ha  (rastl. ima 6 do 8 listov)</w:t>
            </w:r>
          </w:p>
        </w:tc>
        <w:tc>
          <w:tcPr>
            <w:tcW w:w="1276" w:type="dxa"/>
            <w:tcBorders>
              <w:top w:val="nil"/>
              <w:left w:val="single" w:sz="4" w:space="0" w:color="auto"/>
              <w:bottom w:val="single" w:sz="4" w:space="0" w:color="auto"/>
              <w:right w:val="single" w:sz="4" w:space="0" w:color="auto"/>
            </w:tcBorders>
          </w:tcPr>
          <w:p w14:paraId="0384731A" w14:textId="77777777" w:rsidR="004409BE" w:rsidRPr="000D3ABE" w:rsidRDefault="004409BE" w:rsidP="004409BE">
            <w:pPr>
              <w:rPr>
                <w:sz w:val="18"/>
                <w:szCs w:val="18"/>
              </w:rPr>
            </w:pPr>
            <w:r w:rsidRPr="000D3ABE">
              <w:rPr>
                <w:sz w:val="18"/>
                <w:szCs w:val="18"/>
              </w:rPr>
              <w:t>ČU</w:t>
            </w:r>
          </w:p>
        </w:tc>
        <w:tc>
          <w:tcPr>
            <w:tcW w:w="5039" w:type="dxa"/>
            <w:tcBorders>
              <w:top w:val="nil"/>
              <w:left w:val="single" w:sz="4" w:space="0" w:color="auto"/>
              <w:bottom w:val="single" w:sz="4" w:space="0" w:color="auto"/>
              <w:right w:val="single" w:sz="4" w:space="0" w:color="auto"/>
            </w:tcBorders>
          </w:tcPr>
          <w:p w14:paraId="0B405DD4" w14:textId="77777777" w:rsidR="004409BE" w:rsidRDefault="004409BE" w:rsidP="004409BE">
            <w:pPr>
              <w:autoSpaceDE w:val="0"/>
              <w:autoSpaceDN w:val="0"/>
              <w:adjustRightInd w:val="0"/>
              <w:jc w:val="left"/>
              <w:rPr>
                <w:rFonts w:eastAsia="Calibri"/>
                <w:bCs/>
                <w:sz w:val="18"/>
                <w:szCs w:val="18"/>
              </w:rPr>
            </w:pPr>
            <w:r w:rsidRPr="000D3ABE">
              <w:rPr>
                <w:rFonts w:eastAsia="Calibri"/>
                <w:sz w:val="18"/>
                <w:szCs w:val="18"/>
              </w:rPr>
              <w:t xml:space="preserve">Za zatiranje </w:t>
            </w:r>
            <w:r w:rsidRPr="000D3ABE">
              <w:rPr>
                <w:rFonts w:eastAsia="Calibri"/>
                <w:bCs/>
                <w:sz w:val="18"/>
                <w:szCs w:val="18"/>
              </w:rPr>
              <w:t xml:space="preserve">perzijskega jetičnika </w:t>
            </w:r>
            <w:r w:rsidRPr="000D3ABE">
              <w:rPr>
                <w:rFonts w:eastAsia="Calibri"/>
                <w:sz w:val="18"/>
                <w:szCs w:val="18"/>
              </w:rPr>
              <w:t xml:space="preserve">in za zmanjševanje zapleveljenosti s </w:t>
            </w:r>
            <w:r w:rsidRPr="000D3ABE">
              <w:rPr>
                <w:rFonts w:eastAsia="Calibri"/>
                <w:bCs/>
                <w:sz w:val="18"/>
                <w:szCs w:val="18"/>
              </w:rPr>
              <w:t xml:space="preserve">kamilicami </w:t>
            </w:r>
            <w:r w:rsidRPr="000D3ABE">
              <w:rPr>
                <w:rFonts w:eastAsia="Calibri"/>
                <w:sz w:val="18"/>
                <w:szCs w:val="18"/>
              </w:rPr>
              <w:t xml:space="preserve">ter </w:t>
            </w:r>
            <w:r w:rsidRPr="000D3ABE">
              <w:rPr>
                <w:rFonts w:eastAsia="Calibri"/>
                <w:bCs/>
                <w:sz w:val="18"/>
                <w:szCs w:val="18"/>
              </w:rPr>
              <w:t>izrodno metliko</w:t>
            </w:r>
            <w:r w:rsidRPr="000D3ABE">
              <w:rPr>
                <w:rFonts w:eastAsia="Calibri"/>
                <w:i/>
                <w:iCs/>
                <w:sz w:val="18"/>
                <w:szCs w:val="18"/>
              </w:rPr>
              <w:t xml:space="preserve">. </w:t>
            </w:r>
            <w:r w:rsidRPr="000D3ABE">
              <w:rPr>
                <w:rFonts w:eastAsia="Calibri"/>
                <w:sz w:val="18"/>
                <w:szCs w:val="18"/>
              </w:rPr>
              <w:t xml:space="preserve">Sredstvo omejeno deluje tudi na </w:t>
            </w:r>
            <w:r w:rsidRPr="000D3ABE">
              <w:rPr>
                <w:rFonts w:eastAsia="Calibri"/>
                <w:bCs/>
                <w:sz w:val="18"/>
                <w:szCs w:val="18"/>
              </w:rPr>
              <w:t>srhkodlakavi ščir</w:t>
            </w:r>
            <w:r w:rsidRPr="000D3ABE">
              <w:rPr>
                <w:rFonts w:eastAsia="Calibri"/>
                <w:sz w:val="18"/>
                <w:szCs w:val="18"/>
              </w:rPr>
              <w:t xml:space="preserve">, </w:t>
            </w:r>
            <w:r w:rsidRPr="000D3ABE">
              <w:rPr>
                <w:rFonts w:eastAsia="Calibri"/>
                <w:bCs/>
                <w:sz w:val="18"/>
                <w:szCs w:val="18"/>
              </w:rPr>
              <w:t>belo metliko</w:t>
            </w:r>
            <w:r w:rsidRPr="000D3ABE">
              <w:rPr>
                <w:rFonts w:eastAsia="Calibri"/>
                <w:b/>
                <w:bCs/>
                <w:sz w:val="18"/>
                <w:szCs w:val="18"/>
              </w:rPr>
              <w:t xml:space="preserve"> </w:t>
            </w:r>
            <w:r w:rsidRPr="000D3ABE">
              <w:rPr>
                <w:rFonts w:eastAsia="Calibri"/>
                <w:sz w:val="18"/>
                <w:szCs w:val="18"/>
              </w:rPr>
              <w:t>in</w:t>
            </w:r>
            <w:r w:rsidRPr="000D3ABE">
              <w:rPr>
                <w:rFonts w:eastAsia="Calibri"/>
                <w:b/>
                <w:sz w:val="18"/>
                <w:szCs w:val="18"/>
              </w:rPr>
              <w:t xml:space="preserve"> </w:t>
            </w:r>
            <w:r w:rsidRPr="000D3ABE">
              <w:rPr>
                <w:rFonts w:eastAsia="Calibri"/>
                <w:bCs/>
                <w:sz w:val="18"/>
                <w:szCs w:val="18"/>
              </w:rPr>
              <w:t>navadni slakovec</w:t>
            </w:r>
          </w:p>
          <w:p w14:paraId="3F5C3607" w14:textId="77777777" w:rsidR="004409BE" w:rsidRDefault="004409BE" w:rsidP="004409BE">
            <w:pPr>
              <w:autoSpaceDE w:val="0"/>
              <w:autoSpaceDN w:val="0"/>
              <w:adjustRightInd w:val="0"/>
              <w:jc w:val="left"/>
              <w:rPr>
                <w:rFonts w:eastAsia="Calibri"/>
                <w:bCs/>
                <w:sz w:val="18"/>
                <w:szCs w:val="18"/>
              </w:rPr>
            </w:pPr>
          </w:p>
          <w:p w14:paraId="4F91843B" w14:textId="77777777" w:rsidR="004409BE" w:rsidRDefault="004409BE" w:rsidP="004409BE">
            <w:pPr>
              <w:autoSpaceDE w:val="0"/>
              <w:autoSpaceDN w:val="0"/>
              <w:adjustRightInd w:val="0"/>
              <w:jc w:val="left"/>
              <w:rPr>
                <w:rFonts w:eastAsia="Calibri"/>
                <w:bCs/>
                <w:sz w:val="18"/>
                <w:szCs w:val="18"/>
              </w:rPr>
            </w:pPr>
          </w:p>
          <w:p w14:paraId="1C8AB589" w14:textId="77777777" w:rsidR="004409BE" w:rsidRDefault="004409BE" w:rsidP="004409BE">
            <w:pPr>
              <w:autoSpaceDE w:val="0"/>
              <w:autoSpaceDN w:val="0"/>
              <w:adjustRightInd w:val="0"/>
              <w:jc w:val="left"/>
              <w:rPr>
                <w:rFonts w:eastAsia="Calibri"/>
                <w:bCs/>
                <w:sz w:val="18"/>
                <w:szCs w:val="18"/>
              </w:rPr>
            </w:pPr>
          </w:p>
          <w:p w14:paraId="1063040B" w14:textId="77777777" w:rsidR="004409BE" w:rsidRPr="000D3ABE" w:rsidRDefault="004409BE" w:rsidP="004409BE">
            <w:pPr>
              <w:autoSpaceDE w:val="0"/>
              <w:autoSpaceDN w:val="0"/>
              <w:adjustRightInd w:val="0"/>
              <w:jc w:val="left"/>
              <w:rPr>
                <w:sz w:val="18"/>
                <w:szCs w:val="18"/>
              </w:rPr>
            </w:pPr>
          </w:p>
        </w:tc>
      </w:tr>
      <w:tr w:rsidR="004409BE" w:rsidRPr="000D3ABE" w14:paraId="6E491957" w14:textId="77777777" w:rsidTr="004409BE">
        <w:tc>
          <w:tcPr>
            <w:tcW w:w="1843" w:type="dxa"/>
            <w:tcBorders>
              <w:top w:val="nil"/>
              <w:left w:val="single" w:sz="4" w:space="0" w:color="auto"/>
              <w:bottom w:val="single" w:sz="4" w:space="0" w:color="auto"/>
              <w:right w:val="single" w:sz="4" w:space="0" w:color="auto"/>
            </w:tcBorders>
          </w:tcPr>
          <w:p w14:paraId="026321F9" w14:textId="77777777" w:rsidR="004409BE" w:rsidRPr="000D3ABE" w:rsidRDefault="004409BE" w:rsidP="004409BE">
            <w:pPr>
              <w:jc w:val="left"/>
              <w:rPr>
                <w:sz w:val="18"/>
                <w:szCs w:val="18"/>
              </w:rPr>
            </w:pPr>
            <w:r w:rsidRPr="000D3ABE">
              <w:rPr>
                <w:sz w:val="18"/>
                <w:szCs w:val="18"/>
              </w:rPr>
              <w:t>Enoletni ozkolistni in širokolistni pleveli</w:t>
            </w:r>
          </w:p>
        </w:tc>
        <w:tc>
          <w:tcPr>
            <w:tcW w:w="1985" w:type="dxa"/>
            <w:tcBorders>
              <w:top w:val="nil"/>
              <w:left w:val="single" w:sz="4" w:space="0" w:color="auto"/>
              <w:bottom w:val="single" w:sz="4" w:space="0" w:color="auto"/>
              <w:right w:val="single" w:sz="4" w:space="0" w:color="auto"/>
            </w:tcBorders>
          </w:tcPr>
          <w:p w14:paraId="301AF5EB" w14:textId="77777777" w:rsidR="004409BE" w:rsidRPr="000D3ABE" w:rsidRDefault="004409BE" w:rsidP="004409BE">
            <w:pPr>
              <w:rPr>
                <w:sz w:val="18"/>
                <w:szCs w:val="18"/>
              </w:rPr>
            </w:pPr>
            <w:r w:rsidRPr="000D3ABE">
              <w:rPr>
                <w:sz w:val="18"/>
                <w:szCs w:val="18"/>
              </w:rPr>
              <w:t>klomazon</w:t>
            </w:r>
          </w:p>
        </w:tc>
        <w:tc>
          <w:tcPr>
            <w:tcW w:w="1562" w:type="dxa"/>
            <w:tcBorders>
              <w:top w:val="nil"/>
              <w:left w:val="single" w:sz="4" w:space="0" w:color="auto"/>
              <w:bottom w:val="single" w:sz="4" w:space="0" w:color="auto"/>
              <w:right w:val="single" w:sz="4" w:space="0" w:color="auto"/>
            </w:tcBorders>
          </w:tcPr>
          <w:p w14:paraId="15591583" w14:textId="77777777" w:rsidR="004409BE" w:rsidRPr="000D3ABE" w:rsidRDefault="004409BE" w:rsidP="004409BE">
            <w:pPr>
              <w:rPr>
                <w:sz w:val="18"/>
                <w:szCs w:val="18"/>
              </w:rPr>
            </w:pPr>
            <w:r w:rsidRPr="000D3ABE">
              <w:rPr>
                <w:sz w:val="18"/>
                <w:szCs w:val="18"/>
              </w:rPr>
              <w:t>Centium 36 CS</w:t>
            </w:r>
          </w:p>
        </w:tc>
        <w:tc>
          <w:tcPr>
            <w:tcW w:w="2265" w:type="dxa"/>
            <w:tcBorders>
              <w:top w:val="nil"/>
              <w:left w:val="single" w:sz="4" w:space="0" w:color="auto"/>
              <w:bottom w:val="single" w:sz="4" w:space="0" w:color="auto"/>
              <w:right w:val="single" w:sz="4" w:space="0" w:color="auto"/>
            </w:tcBorders>
          </w:tcPr>
          <w:p w14:paraId="159B049B" w14:textId="77777777" w:rsidR="004409BE" w:rsidRPr="000D3ABE" w:rsidRDefault="004409BE" w:rsidP="004409BE">
            <w:pPr>
              <w:rPr>
                <w:sz w:val="18"/>
                <w:szCs w:val="18"/>
              </w:rPr>
            </w:pPr>
            <w:r w:rsidRPr="000D3ABE">
              <w:rPr>
                <w:sz w:val="18"/>
                <w:szCs w:val="18"/>
              </w:rPr>
              <w:t>0,2 l/ha</w:t>
            </w:r>
          </w:p>
        </w:tc>
        <w:tc>
          <w:tcPr>
            <w:tcW w:w="1276" w:type="dxa"/>
            <w:tcBorders>
              <w:top w:val="nil"/>
              <w:left w:val="single" w:sz="4" w:space="0" w:color="auto"/>
              <w:bottom w:val="single" w:sz="4" w:space="0" w:color="auto"/>
              <w:right w:val="single" w:sz="4" w:space="0" w:color="auto"/>
            </w:tcBorders>
          </w:tcPr>
          <w:p w14:paraId="770C62C1" w14:textId="77777777" w:rsidR="004409BE" w:rsidRPr="000D3ABE" w:rsidRDefault="004409BE" w:rsidP="004409BE">
            <w:pPr>
              <w:rPr>
                <w:sz w:val="18"/>
                <w:szCs w:val="18"/>
              </w:rPr>
            </w:pPr>
            <w:r w:rsidRPr="000D3ABE">
              <w:rPr>
                <w:sz w:val="18"/>
                <w:szCs w:val="18"/>
              </w:rPr>
              <w:t>ČU</w:t>
            </w:r>
          </w:p>
        </w:tc>
        <w:tc>
          <w:tcPr>
            <w:tcW w:w="5039" w:type="dxa"/>
            <w:tcBorders>
              <w:top w:val="nil"/>
              <w:left w:val="single" w:sz="4" w:space="0" w:color="auto"/>
              <w:bottom w:val="single" w:sz="4" w:space="0" w:color="auto"/>
              <w:right w:val="single" w:sz="4" w:space="0" w:color="auto"/>
            </w:tcBorders>
          </w:tcPr>
          <w:p w14:paraId="31358C03" w14:textId="77777777" w:rsidR="004409BE" w:rsidRPr="000D3ABE" w:rsidRDefault="004409BE" w:rsidP="004409BE">
            <w:pPr>
              <w:rPr>
                <w:sz w:val="18"/>
                <w:szCs w:val="18"/>
              </w:rPr>
            </w:pPr>
            <w:r w:rsidRPr="000D3ABE">
              <w:rPr>
                <w:sz w:val="18"/>
                <w:szCs w:val="18"/>
              </w:rPr>
              <w:t>Uporaba neposredno po setvi</w:t>
            </w:r>
          </w:p>
        </w:tc>
      </w:tr>
      <w:tr w:rsidR="004409BE" w:rsidRPr="000D3ABE" w14:paraId="3C031C77" w14:textId="77777777" w:rsidTr="004409BE">
        <w:tc>
          <w:tcPr>
            <w:tcW w:w="1843" w:type="dxa"/>
            <w:tcBorders>
              <w:top w:val="nil"/>
              <w:left w:val="single" w:sz="4" w:space="0" w:color="auto"/>
              <w:bottom w:val="single" w:sz="4" w:space="0" w:color="auto"/>
              <w:right w:val="single" w:sz="4" w:space="0" w:color="auto"/>
            </w:tcBorders>
          </w:tcPr>
          <w:p w14:paraId="055E1F09" w14:textId="77777777" w:rsidR="004409BE" w:rsidRPr="000D3ABE" w:rsidRDefault="004409BE" w:rsidP="004409BE">
            <w:pPr>
              <w:jc w:val="left"/>
              <w:rPr>
                <w:sz w:val="18"/>
                <w:szCs w:val="18"/>
              </w:rPr>
            </w:pPr>
            <w:r w:rsidRPr="000D3ABE">
              <w:rPr>
                <w:sz w:val="18"/>
                <w:szCs w:val="18"/>
              </w:rPr>
              <w:t>Enoletni ozkolistni in širokolistni pleveli</w:t>
            </w:r>
          </w:p>
        </w:tc>
        <w:tc>
          <w:tcPr>
            <w:tcW w:w="1985" w:type="dxa"/>
            <w:tcBorders>
              <w:top w:val="nil"/>
              <w:left w:val="single" w:sz="4" w:space="0" w:color="auto"/>
              <w:bottom w:val="single" w:sz="4" w:space="0" w:color="auto"/>
              <w:right w:val="single" w:sz="4" w:space="0" w:color="auto"/>
            </w:tcBorders>
          </w:tcPr>
          <w:p w14:paraId="06D95CA3" w14:textId="77777777" w:rsidR="004409BE" w:rsidRPr="000D3ABE" w:rsidRDefault="004409BE" w:rsidP="004409BE">
            <w:pPr>
              <w:rPr>
                <w:sz w:val="18"/>
                <w:szCs w:val="18"/>
              </w:rPr>
            </w:pPr>
            <w:r w:rsidRPr="000D3ABE">
              <w:rPr>
                <w:sz w:val="18"/>
                <w:szCs w:val="18"/>
              </w:rPr>
              <w:t>klomazon</w:t>
            </w:r>
          </w:p>
        </w:tc>
        <w:tc>
          <w:tcPr>
            <w:tcW w:w="1562" w:type="dxa"/>
            <w:tcBorders>
              <w:top w:val="nil"/>
              <w:left w:val="single" w:sz="4" w:space="0" w:color="auto"/>
              <w:bottom w:val="single" w:sz="4" w:space="0" w:color="auto"/>
              <w:right w:val="single" w:sz="4" w:space="0" w:color="auto"/>
            </w:tcBorders>
          </w:tcPr>
          <w:p w14:paraId="5BC38DD0" w14:textId="77777777" w:rsidR="004409BE" w:rsidRPr="000D3ABE" w:rsidRDefault="004409BE" w:rsidP="004409BE">
            <w:pPr>
              <w:rPr>
                <w:sz w:val="18"/>
                <w:szCs w:val="18"/>
              </w:rPr>
            </w:pPr>
            <w:r w:rsidRPr="000D3ABE">
              <w:rPr>
                <w:sz w:val="18"/>
                <w:szCs w:val="18"/>
              </w:rPr>
              <w:t>Command 36 CS</w:t>
            </w:r>
            <w:r>
              <w:rPr>
                <w:sz w:val="18"/>
                <w:szCs w:val="18"/>
              </w:rPr>
              <w:t>*</w:t>
            </w:r>
          </w:p>
        </w:tc>
        <w:tc>
          <w:tcPr>
            <w:tcW w:w="2265" w:type="dxa"/>
            <w:tcBorders>
              <w:top w:val="nil"/>
              <w:left w:val="single" w:sz="4" w:space="0" w:color="auto"/>
              <w:bottom w:val="single" w:sz="4" w:space="0" w:color="auto"/>
              <w:right w:val="single" w:sz="4" w:space="0" w:color="auto"/>
            </w:tcBorders>
          </w:tcPr>
          <w:p w14:paraId="78245208" w14:textId="77777777" w:rsidR="004409BE" w:rsidRPr="000D3ABE" w:rsidRDefault="004409BE" w:rsidP="004409BE">
            <w:pPr>
              <w:rPr>
                <w:sz w:val="18"/>
                <w:szCs w:val="18"/>
              </w:rPr>
            </w:pPr>
            <w:r w:rsidRPr="000D3ABE">
              <w:rPr>
                <w:sz w:val="18"/>
                <w:szCs w:val="18"/>
              </w:rPr>
              <w:t>0,2 l/ha</w:t>
            </w:r>
          </w:p>
        </w:tc>
        <w:tc>
          <w:tcPr>
            <w:tcW w:w="1276" w:type="dxa"/>
            <w:tcBorders>
              <w:top w:val="nil"/>
              <w:left w:val="single" w:sz="4" w:space="0" w:color="auto"/>
              <w:bottom w:val="single" w:sz="4" w:space="0" w:color="auto"/>
              <w:right w:val="single" w:sz="4" w:space="0" w:color="auto"/>
            </w:tcBorders>
          </w:tcPr>
          <w:p w14:paraId="246BE535" w14:textId="77777777" w:rsidR="004409BE" w:rsidRPr="000D3ABE" w:rsidRDefault="004409BE" w:rsidP="004409BE">
            <w:pPr>
              <w:rPr>
                <w:sz w:val="18"/>
                <w:szCs w:val="18"/>
              </w:rPr>
            </w:pPr>
            <w:r w:rsidRPr="000D3ABE">
              <w:rPr>
                <w:sz w:val="18"/>
                <w:szCs w:val="18"/>
              </w:rPr>
              <w:t>ČU</w:t>
            </w:r>
          </w:p>
        </w:tc>
        <w:tc>
          <w:tcPr>
            <w:tcW w:w="5039" w:type="dxa"/>
            <w:tcBorders>
              <w:top w:val="nil"/>
              <w:left w:val="single" w:sz="4" w:space="0" w:color="auto"/>
              <w:bottom w:val="single" w:sz="4" w:space="0" w:color="auto"/>
              <w:right w:val="single" w:sz="4" w:space="0" w:color="auto"/>
            </w:tcBorders>
          </w:tcPr>
          <w:p w14:paraId="5A44F619" w14:textId="77777777" w:rsidR="004409BE" w:rsidRDefault="004409BE" w:rsidP="004409BE">
            <w:pPr>
              <w:rPr>
                <w:sz w:val="18"/>
                <w:szCs w:val="18"/>
              </w:rPr>
            </w:pPr>
            <w:r w:rsidRPr="000D3ABE">
              <w:rPr>
                <w:sz w:val="18"/>
                <w:szCs w:val="18"/>
              </w:rPr>
              <w:t>Uporaba neposredno po setvi</w:t>
            </w:r>
          </w:p>
          <w:p w14:paraId="22A200BD" w14:textId="77777777" w:rsidR="004409BE" w:rsidRPr="000D3ABE" w:rsidRDefault="004409BE" w:rsidP="004409BE">
            <w:pPr>
              <w:rPr>
                <w:sz w:val="18"/>
                <w:szCs w:val="18"/>
              </w:rPr>
            </w:pPr>
            <w:r w:rsidRPr="00870DB2">
              <w:rPr>
                <w:sz w:val="18"/>
                <w:szCs w:val="18"/>
              </w:rPr>
              <w:t>*zaloge v uporabi do: 30.4.2021</w:t>
            </w:r>
          </w:p>
        </w:tc>
      </w:tr>
      <w:tr w:rsidR="004409BE" w:rsidRPr="000D3ABE" w14:paraId="1C208B55" w14:textId="77777777" w:rsidTr="004409BE">
        <w:tc>
          <w:tcPr>
            <w:tcW w:w="1843" w:type="dxa"/>
            <w:tcBorders>
              <w:top w:val="nil"/>
              <w:left w:val="single" w:sz="4" w:space="0" w:color="auto"/>
              <w:bottom w:val="single" w:sz="4" w:space="0" w:color="auto"/>
              <w:right w:val="single" w:sz="4" w:space="0" w:color="auto"/>
            </w:tcBorders>
          </w:tcPr>
          <w:p w14:paraId="5E67D7D9" w14:textId="77777777" w:rsidR="004409BE" w:rsidRPr="000D3ABE" w:rsidRDefault="004409BE" w:rsidP="004409BE">
            <w:pPr>
              <w:jc w:val="left"/>
              <w:rPr>
                <w:sz w:val="18"/>
                <w:szCs w:val="18"/>
              </w:rPr>
            </w:pPr>
            <w:r w:rsidRPr="000D3ABE">
              <w:rPr>
                <w:sz w:val="18"/>
                <w:szCs w:val="18"/>
              </w:rPr>
              <w:t>Širokolistni plevel</w:t>
            </w:r>
          </w:p>
          <w:p w14:paraId="50D078C5" w14:textId="77777777" w:rsidR="004409BE" w:rsidRPr="000D3ABE" w:rsidRDefault="004409BE" w:rsidP="004409BE">
            <w:pPr>
              <w:jc w:val="left"/>
              <w:rPr>
                <w:sz w:val="18"/>
                <w:szCs w:val="18"/>
              </w:rPr>
            </w:pPr>
            <w:r w:rsidRPr="000D3ABE">
              <w:rPr>
                <w:sz w:val="18"/>
                <w:szCs w:val="18"/>
              </w:rPr>
              <w:t>Ozkolistni plevel</w:t>
            </w:r>
          </w:p>
        </w:tc>
        <w:tc>
          <w:tcPr>
            <w:tcW w:w="1985" w:type="dxa"/>
            <w:tcBorders>
              <w:top w:val="nil"/>
              <w:left w:val="single" w:sz="4" w:space="0" w:color="auto"/>
              <w:bottom w:val="single" w:sz="4" w:space="0" w:color="auto"/>
              <w:right w:val="single" w:sz="4" w:space="0" w:color="auto"/>
            </w:tcBorders>
          </w:tcPr>
          <w:p w14:paraId="68B60EB5" w14:textId="77777777" w:rsidR="004409BE" w:rsidRPr="000D3ABE" w:rsidRDefault="004409BE" w:rsidP="004409BE">
            <w:pPr>
              <w:rPr>
                <w:sz w:val="18"/>
                <w:szCs w:val="18"/>
              </w:rPr>
            </w:pPr>
            <w:r w:rsidRPr="000D3ABE">
              <w:rPr>
                <w:sz w:val="18"/>
                <w:szCs w:val="18"/>
              </w:rPr>
              <w:t>klomazon</w:t>
            </w:r>
          </w:p>
        </w:tc>
        <w:tc>
          <w:tcPr>
            <w:tcW w:w="1562" w:type="dxa"/>
            <w:tcBorders>
              <w:top w:val="nil"/>
              <w:left w:val="single" w:sz="4" w:space="0" w:color="auto"/>
              <w:bottom w:val="single" w:sz="4" w:space="0" w:color="auto"/>
              <w:right w:val="single" w:sz="4" w:space="0" w:color="auto"/>
            </w:tcBorders>
          </w:tcPr>
          <w:p w14:paraId="2B5F1A3C" w14:textId="77777777" w:rsidR="004409BE" w:rsidRPr="000D3ABE" w:rsidRDefault="004409BE" w:rsidP="004409BE">
            <w:pPr>
              <w:jc w:val="left"/>
              <w:rPr>
                <w:sz w:val="18"/>
                <w:szCs w:val="18"/>
                <w:vertAlign w:val="superscript"/>
              </w:rPr>
            </w:pPr>
            <w:r w:rsidRPr="000D3ABE">
              <w:rPr>
                <w:sz w:val="18"/>
                <w:szCs w:val="18"/>
              </w:rPr>
              <w:t>Dr. Metrob Klomazon</w:t>
            </w:r>
            <w:r w:rsidRPr="00105F58">
              <w:rPr>
                <w:sz w:val="18"/>
                <w:szCs w:val="18"/>
              </w:rPr>
              <w:t>*</w:t>
            </w:r>
          </w:p>
        </w:tc>
        <w:tc>
          <w:tcPr>
            <w:tcW w:w="2265" w:type="dxa"/>
            <w:tcBorders>
              <w:top w:val="nil"/>
              <w:left w:val="single" w:sz="4" w:space="0" w:color="auto"/>
              <w:bottom w:val="single" w:sz="4" w:space="0" w:color="auto"/>
              <w:right w:val="single" w:sz="4" w:space="0" w:color="auto"/>
            </w:tcBorders>
          </w:tcPr>
          <w:p w14:paraId="7A7E3986" w14:textId="77777777" w:rsidR="004409BE" w:rsidRPr="000D3ABE" w:rsidRDefault="004409BE" w:rsidP="004409BE">
            <w:pPr>
              <w:rPr>
                <w:sz w:val="18"/>
                <w:szCs w:val="18"/>
              </w:rPr>
            </w:pPr>
            <w:r w:rsidRPr="000D3ABE">
              <w:rPr>
                <w:sz w:val="18"/>
                <w:szCs w:val="18"/>
              </w:rPr>
              <w:t>0,2 l/ha</w:t>
            </w:r>
          </w:p>
        </w:tc>
        <w:tc>
          <w:tcPr>
            <w:tcW w:w="1276" w:type="dxa"/>
            <w:tcBorders>
              <w:top w:val="nil"/>
              <w:left w:val="single" w:sz="4" w:space="0" w:color="auto"/>
              <w:bottom w:val="single" w:sz="4" w:space="0" w:color="auto"/>
              <w:right w:val="single" w:sz="4" w:space="0" w:color="auto"/>
            </w:tcBorders>
          </w:tcPr>
          <w:p w14:paraId="5771BFB1" w14:textId="77777777" w:rsidR="004409BE" w:rsidRPr="000D3ABE" w:rsidRDefault="004409BE" w:rsidP="004409BE">
            <w:pPr>
              <w:rPr>
                <w:sz w:val="18"/>
                <w:szCs w:val="18"/>
              </w:rPr>
            </w:pPr>
            <w:r w:rsidRPr="000D3ABE">
              <w:rPr>
                <w:sz w:val="18"/>
                <w:szCs w:val="18"/>
              </w:rPr>
              <w:t>ČU</w:t>
            </w:r>
          </w:p>
        </w:tc>
        <w:tc>
          <w:tcPr>
            <w:tcW w:w="5039" w:type="dxa"/>
            <w:tcBorders>
              <w:top w:val="nil"/>
              <w:left w:val="single" w:sz="4" w:space="0" w:color="auto"/>
              <w:bottom w:val="single" w:sz="4" w:space="0" w:color="auto"/>
              <w:right w:val="single" w:sz="4" w:space="0" w:color="auto"/>
            </w:tcBorders>
          </w:tcPr>
          <w:p w14:paraId="41D3C670" w14:textId="77777777" w:rsidR="004409BE" w:rsidRDefault="004409BE" w:rsidP="004409BE">
            <w:pPr>
              <w:rPr>
                <w:sz w:val="18"/>
                <w:szCs w:val="18"/>
              </w:rPr>
            </w:pPr>
            <w:r w:rsidRPr="000D3ABE">
              <w:rPr>
                <w:sz w:val="18"/>
                <w:szCs w:val="18"/>
              </w:rPr>
              <w:t>Uporaba neposredno po setvi</w:t>
            </w:r>
          </w:p>
          <w:p w14:paraId="7470880F" w14:textId="77777777" w:rsidR="004409BE" w:rsidRPr="000D3ABE" w:rsidRDefault="004409BE" w:rsidP="004409BE">
            <w:pPr>
              <w:rPr>
                <w:sz w:val="18"/>
                <w:szCs w:val="18"/>
              </w:rPr>
            </w:pPr>
            <w:r w:rsidRPr="00105F58">
              <w:rPr>
                <w:sz w:val="18"/>
                <w:szCs w:val="18"/>
              </w:rPr>
              <w:t xml:space="preserve">* </w:t>
            </w:r>
            <w:r w:rsidRPr="00870DB2">
              <w:rPr>
                <w:sz w:val="18"/>
                <w:szCs w:val="18"/>
              </w:rPr>
              <w:t>zaloge v uporabi do</w:t>
            </w:r>
            <w:r w:rsidRPr="00105F58">
              <w:rPr>
                <w:sz w:val="18"/>
                <w:szCs w:val="18"/>
              </w:rPr>
              <w:t xml:space="preserve">: </w:t>
            </w:r>
            <w:r w:rsidRPr="00870DB2">
              <w:rPr>
                <w:sz w:val="18"/>
                <w:szCs w:val="18"/>
              </w:rPr>
              <w:t>30.4.2021</w:t>
            </w:r>
          </w:p>
        </w:tc>
      </w:tr>
      <w:tr w:rsidR="004409BE" w:rsidRPr="000D3ABE" w14:paraId="17514D4B" w14:textId="77777777" w:rsidTr="004409BE">
        <w:tc>
          <w:tcPr>
            <w:tcW w:w="1843" w:type="dxa"/>
            <w:tcBorders>
              <w:top w:val="single" w:sz="4" w:space="0" w:color="auto"/>
              <w:left w:val="single" w:sz="4" w:space="0" w:color="auto"/>
              <w:bottom w:val="single" w:sz="4" w:space="0" w:color="auto"/>
              <w:right w:val="single" w:sz="4" w:space="0" w:color="auto"/>
            </w:tcBorders>
          </w:tcPr>
          <w:p w14:paraId="278DF44D" w14:textId="77777777" w:rsidR="004409BE" w:rsidRPr="000D3ABE" w:rsidRDefault="004409BE" w:rsidP="004409BE">
            <w:pPr>
              <w:jc w:val="left"/>
              <w:rPr>
                <w:sz w:val="18"/>
                <w:szCs w:val="18"/>
              </w:rPr>
            </w:pPr>
            <w:r w:rsidRPr="000D3ABE">
              <w:rPr>
                <w:sz w:val="18"/>
                <w:szCs w:val="18"/>
              </w:rPr>
              <w:t>Enoletni ozkolistni plev.</w:t>
            </w:r>
          </w:p>
          <w:p w14:paraId="0BE1FF33" w14:textId="77777777" w:rsidR="004409BE" w:rsidRPr="000D3ABE" w:rsidRDefault="004409BE" w:rsidP="004409BE">
            <w:pPr>
              <w:jc w:val="left"/>
              <w:rPr>
                <w:sz w:val="18"/>
                <w:szCs w:val="18"/>
              </w:rPr>
            </w:pPr>
            <w:r w:rsidRPr="000D3ABE">
              <w:rPr>
                <w:sz w:val="18"/>
                <w:szCs w:val="18"/>
              </w:rPr>
              <w:t>Večletni ozkolistni plev.</w:t>
            </w:r>
          </w:p>
          <w:p w14:paraId="7807F71B" w14:textId="77777777" w:rsidR="004409BE" w:rsidRPr="000D3ABE" w:rsidRDefault="004409BE" w:rsidP="004409BE">
            <w:pPr>
              <w:jc w:val="left"/>
              <w:rPr>
                <w:sz w:val="18"/>
                <w:szCs w:val="18"/>
              </w:rPr>
            </w:pPr>
            <w:r w:rsidRPr="000D3ABE">
              <w:rPr>
                <w:sz w:val="18"/>
                <w:szCs w:val="18"/>
              </w:rPr>
              <w:t xml:space="preserve">Samonikla žita </w:t>
            </w:r>
          </w:p>
        </w:tc>
        <w:tc>
          <w:tcPr>
            <w:tcW w:w="1985" w:type="dxa"/>
            <w:tcBorders>
              <w:top w:val="single" w:sz="4" w:space="0" w:color="auto"/>
              <w:left w:val="single" w:sz="4" w:space="0" w:color="auto"/>
              <w:bottom w:val="single" w:sz="4" w:space="0" w:color="auto"/>
              <w:right w:val="single" w:sz="4" w:space="0" w:color="auto"/>
            </w:tcBorders>
          </w:tcPr>
          <w:p w14:paraId="649FADC2" w14:textId="77777777" w:rsidR="004409BE" w:rsidRPr="000D3ABE" w:rsidRDefault="004409BE" w:rsidP="004409BE">
            <w:pPr>
              <w:jc w:val="left"/>
              <w:rPr>
                <w:sz w:val="18"/>
                <w:szCs w:val="18"/>
              </w:rPr>
            </w:pPr>
            <w:r w:rsidRPr="000D3ABE">
              <w:rPr>
                <w:sz w:val="18"/>
                <w:szCs w:val="18"/>
              </w:rPr>
              <w:t>cikloksidim</w:t>
            </w:r>
          </w:p>
        </w:tc>
        <w:tc>
          <w:tcPr>
            <w:tcW w:w="1562" w:type="dxa"/>
            <w:tcBorders>
              <w:top w:val="single" w:sz="4" w:space="0" w:color="auto"/>
              <w:left w:val="single" w:sz="4" w:space="0" w:color="auto"/>
              <w:bottom w:val="single" w:sz="4" w:space="0" w:color="auto"/>
              <w:right w:val="single" w:sz="4" w:space="0" w:color="auto"/>
            </w:tcBorders>
          </w:tcPr>
          <w:p w14:paraId="5CD9DB7E" w14:textId="77777777" w:rsidR="004409BE" w:rsidRPr="000D3ABE" w:rsidRDefault="004409BE" w:rsidP="004409BE">
            <w:pPr>
              <w:jc w:val="left"/>
              <w:rPr>
                <w:sz w:val="18"/>
                <w:szCs w:val="18"/>
              </w:rPr>
            </w:pPr>
            <w:r w:rsidRPr="000D3ABE">
              <w:rPr>
                <w:sz w:val="18"/>
                <w:szCs w:val="18"/>
              </w:rPr>
              <w:t xml:space="preserve">Focus  ultra </w:t>
            </w:r>
          </w:p>
        </w:tc>
        <w:tc>
          <w:tcPr>
            <w:tcW w:w="2265" w:type="dxa"/>
            <w:tcBorders>
              <w:top w:val="single" w:sz="4" w:space="0" w:color="auto"/>
              <w:left w:val="single" w:sz="4" w:space="0" w:color="auto"/>
              <w:bottom w:val="single" w:sz="4" w:space="0" w:color="auto"/>
              <w:right w:val="single" w:sz="4" w:space="0" w:color="auto"/>
            </w:tcBorders>
          </w:tcPr>
          <w:p w14:paraId="2CC65FD2" w14:textId="77777777" w:rsidR="004409BE" w:rsidRPr="000D3ABE" w:rsidRDefault="004409BE" w:rsidP="004409BE">
            <w:pPr>
              <w:jc w:val="left"/>
              <w:rPr>
                <w:sz w:val="18"/>
                <w:szCs w:val="18"/>
              </w:rPr>
            </w:pPr>
            <w:r w:rsidRPr="000D3ABE">
              <w:rPr>
                <w:sz w:val="18"/>
                <w:szCs w:val="18"/>
              </w:rPr>
              <w:t xml:space="preserve">1–2 l/ha </w:t>
            </w:r>
          </w:p>
          <w:p w14:paraId="5156B61B" w14:textId="77777777" w:rsidR="004409BE" w:rsidRPr="000D3ABE" w:rsidRDefault="004409BE" w:rsidP="004409BE">
            <w:pPr>
              <w:jc w:val="left"/>
              <w:rPr>
                <w:sz w:val="18"/>
                <w:szCs w:val="18"/>
              </w:rPr>
            </w:pPr>
            <w:r w:rsidRPr="000D3ABE">
              <w:rPr>
                <w:sz w:val="18"/>
                <w:szCs w:val="18"/>
              </w:rPr>
              <w:t xml:space="preserve">2–4 l/ha </w:t>
            </w:r>
          </w:p>
          <w:p w14:paraId="06951A34" w14:textId="77777777" w:rsidR="004409BE" w:rsidRPr="000D3ABE" w:rsidRDefault="004409BE" w:rsidP="004409BE">
            <w:pPr>
              <w:jc w:val="left"/>
              <w:rPr>
                <w:sz w:val="18"/>
                <w:szCs w:val="18"/>
              </w:rPr>
            </w:pPr>
            <w:r w:rsidRPr="000D3ABE">
              <w:rPr>
                <w:sz w:val="18"/>
                <w:szCs w:val="18"/>
              </w:rPr>
              <w:t xml:space="preserve">1-2  l/ha </w:t>
            </w:r>
          </w:p>
        </w:tc>
        <w:tc>
          <w:tcPr>
            <w:tcW w:w="1276" w:type="dxa"/>
            <w:tcBorders>
              <w:top w:val="single" w:sz="4" w:space="0" w:color="auto"/>
              <w:left w:val="single" w:sz="4" w:space="0" w:color="auto"/>
              <w:bottom w:val="single" w:sz="4" w:space="0" w:color="auto"/>
              <w:right w:val="single" w:sz="4" w:space="0" w:color="auto"/>
            </w:tcBorders>
          </w:tcPr>
          <w:p w14:paraId="211B020D" w14:textId="77777777" w:rsidR="004409BE" w:rsidRPr="000D3ABE" w:rsidRDefault="004409BE" w:rsidP="004409BE">
            <w:pPr>
              <w:jc w:val="left"/>
              <w:rPr>
                <w:sz w:val="18"/>
                <w:szCs w:val="18"/>
              </w:rPr>
            </w:pPr>
            <w:r w:rsidRPr="000D3ABE">
              <w:rPr>
                <w:sz w:val="18"/>
                <w:szCs w:val="18"/>
              </w:rPr>
              <w:t>56</w:t>
            </w:r>
          </w:p>
        </w:tc>
        <w:tc>
          <w:tcPr>
            <w:tcW w:w="5039" w:type="dxa"/>
            <w:tcBorders>
              <w:top w:val="single" w:sz="4" w:space="0" w:color="auto"/>
              <w:left w:val="single" w:sz="4" w:space="0" w:color="auto"/>
              <w:bottom w:val="single" w:sz="4" w:space="0" w:color="auto"/>
              <w:right w:val="single" w:sz="4" w:space="0" w:color="auto"/>
            </w:tcBorders>
          </w:tcPr>
          <w:p w14:paraId="242A794D" w14:textId="77777777" w:rsidR="004409BE" w:rsidRPr="000D3ABE" w:rsidRDefault="004409BE" w:rsidP="004409BE">
            <w:pPr>
              <w:jc w:val="left"/>
              <w:rPr>
                <w:sz w:val="18"/>
                <w:szCs w:val="18"/>
              </w:rPr>
            </w:pPr>
            <w:r w:rsidRPr="000D3ABE">
              <w:rPr>
                <w:sz w:val="18"/>
                <w:szCs w:val="18"/>
              </w:rPr>
              <w:t xml:space="preserve">Ko je  plevel v fazi 3–5 listov pa do konca razraščanja. </w:t>
            </w:r>
          </w:p>
          <w:p w14:paraId="0C7C4AE1" w14:textId="77777777" w:rsidR="004409BE" w:rsidRPr="000D3ABE" w:rsidRDefault="004409BE" w:rsidP="004409BE">
            <w:pPr>
              <w:jc w:val="left"/>
              <w:rPr>
                <w:sz w:val="18"/>
                <w:szCs w:val="18"/>
              </w:rPr>
            </w:pPr>
            <w:r w:rsidRPr="000D3ABE">
              <w:rPr>
                <w:sz w:val="18"/>
                <w:szCs w:val="18"/>
              </w:rPr>
              <w:t>Ko je plevel  visok do 15 cm.</w:t>
            </w:r>
          </w:p>
        </w:tc>
      </w:tr>
      <w:tr w:rsidR="004409BE" w:rsidRPr="007639B8" w14:paraId="4ACEA1E3" w14:textId="77777777" w:rsidTr="004409BE">
        <w:tc>
          <w:tcPr>
            <w:tcW w:w="1843" w:type="dxa"/>
            <w:tcBorders>
              <w:top w:val="single" w:sz="4" w:space="0" w:color="auto"/>
              <w:left w:val="single" w:sz="4" w:space="0" w:color="auto"/>
              <w:bottom w:val="single" w:sz="4" w:space="0" w:color="auto"/>
              <w:right w:val="single" w:sz="4" w:space="0" w:color="auto"/>
            </w:tcBorders>
          </w:tcPr>
          <w:p w14:paraId="250EE886" w14:textId="77777777" w:rsidR="004409BE" w:rsidRPr="00BE3DB2" w:rsidRDefault="004409BE" w:rsidP="004409BE">
            <w:pPr>
              <w:jc w:val="left"/>
              <w:rPr>
                <w:sz w:val="18"/>
                <w:szCs w:val="18"/>
              </w:rPr>
            </w:pPr>
            <w:r w:rsidRPr="000D3ABE">
              <w:rPr>
                <w:sz w:val="18"/>
                <w:szCs w:val="18"/>
              </w:rPr>
              <w:t>Širokolistni plevel</w:t>
            </w:r>
          </w:p>
        </w:tc>
        <w:tc>
          <w:tcPr>
            <w:tcW w:w="1985" w:type="dxa"/>
            <w:tcBorders>
              <w:top w:val="single" w:sz="4" w:space="0" w:color="auto"/>
              <w:left w:val="single" w:sz="4" w:space="0" w:color="auto"/>
              <w:bottom w:val="single" w:sz="4" w:space="0" w:color="auto"/>
              <w:right w:val="single" w:sz="4" w:space="0" w:color="auto"/>
            </w:tcBorders>
          </w:tcPr>
          <w:p w14:paraId="47FB31F3" w14:textId="77777777" w:rsidR="004409BE" w:rsidRPr="007639B8" w:rsidRDefault="004409BE" w:rsidP="004409BE">
            <w:pPr>
              <w:jc w:val="left"/>
              <w:rPr>
                <w:sz w:val="18"/>
                <w:szCs w:val="18"/>
              </w:rPr>
            </w:pPr>
            <w:r w:rsidRPr="000D3ABE">
              <w:rPr>
                <w:sz w:val="18"/>
                <w:szCs w:val="18"/>
              </w:rPr>
              <w:t>klopiralid</w:t>
            </w:r>
          </w:p>
        </w:tc>
        <w:tc>
          <w:tcPr>
            <w:tcW w:w="1562" w:type="dxa"/>
            <w:tcBorders>
              <w:top w:val="single" w:sz="4" w:space="0" w:color="auto"/>
              <w:left w:val="single" w:sz="4" w:space="0" w:color="auto"/>
              <w:bottom w:val="single" w:sz="4" w:space="0" w:color="auto"/>
              <w:right w:val="single" w:sz="4" w:space="0" w:color="auto"/>
            </w:tcBorders>
          </w:tcPr>
          <w:p w14:paraId="0AB805E1" w14:textId="77777777" w:rsidR="004409BE" w:rsidRPr="007639B8" w:rsidRDefault="004409BE" w:rsidP="004409BE">
            <w:pPr>
              <w:jc w:val="left"/>
              <w:rPr>
                <w:sz w:val="18"/>
                <w:szCs w:val="18"/>
              </w:rPr>
            </w:pPr>
            <w:r w:rsidRPr="000D3ABE">
              <w:rPr>
                <w:sz w:val="18"/>
                <w:szCs w:val="18"/>
              </w:rPr>
              <w:t>Lontrel 72SG</w:t>
            </w:r>
          </w:p>
        </w:tc>
        <w:tc>
          <w:tcPr>
            <w:tcW w:w="2265" w:type="dxa"/>
            <w:tcBorders>
              <w:top w:val="single" w:sz="4" w:space="0" w:color="auto"/>
              <w:left w:val="single" w:sz="4" w:space="0" w:color="auto"/>
              <w:bottom w:val="single" w:sz="4" w:space="0" w:color="auto"/>
              <w:right w:val="single" w:sz="4" w:space="0" w:color="auto"/>
            </w:tcBorders>
          </w:tcPr>
          <w:p w14:paraId="50C650F8" w14:textId="77777777" w:rsidR="004409BE" w:rsidRPr="007639B8" w:rsidRDefault="004409BE" w:rsidP="004409BE">
            <w:pPr>
              <w:jc w:val="left"/>
              <w:rPr>
                <w:sz w:val="18"/>
                <w:szCs w:val="18"/>
              </w:rPr>
            </w:pPr>
            <w:r w:rsidRPr="000D3ABE">
              <w:rPr>
                <w:sz w:val="18"/>
                <w:szCs w:val="18"/>
              </w:rPr>
              <w:t>0,17 kg/ha</w:t>
            </w:r>
          </w:p>
        </w:tc>
        <w:tc>
          <w:tcPr>
            <w:tcW w:w="1276" w:type="dxa"/>
            <w:tcBorders>
              <w:top w:val="single" w:sz="4" w:space="0" w:color="auto"/>
              <w:left w:val="single" w:sz="4" w:space="0" w:color="auto"/>
              <w:bottom w:val="single" w:sz="4" w:space="0" w:color="auto"/>
              <w:right w:val="single" w:sz="4" w:space="0" w:color="auto"/>
            </w:tcBorders>
          </w:tcPr>
          <w:p w14:paraId="631D17D4" w14:textId="77777777" w:rsidR="004409BE" w:rsidRPr="007639B8" w:rsidRDefault="004409BE" w:rsidP="004409BE">
            <w:pPr>
              <w:jc w:val="left"/>
              <w:rPr>
                <w:sz w:val="18"/>
                <w:szCs w:val="18"/>
              </w:rPr>
            </w:pPr>
            <w:r w:rsidRPr="000D3ABE">
              <w:rPr>
                <w:sz w:val="18"/>
                <w:szCs w:val="18"/>
              </w:rPr>
              <w:t>ČU</w:t>
            </w:r>
          </w:p>
        </w:tc>
        <w:tc>
          <w:tcPr>
            <w:tcW w:w="5039" w:type="dxa"/>
            <w:tcBorders>
              <w:top w:val="single" w:sz="4" w:space="0" w:color="auto"/>
              <w:left w:val="single" w:sz="4" w:space="0" w:color="auto"/>
              <w:bottom w:val="single" w:sz="4" w:space="0" w:color="auto"/>
              <w:right w:val="single" w:sz="4" w:space="0" w:color="auto"/>
            </w:tcBorders>
          </w:tcPr>
          <w:p w14:paraId="6E2802C5" w14:textId="77777777" w:rsidR="004409BE" w:rsidRDefault="004409BE" w:rsidP="004409BE">
            <w:pPr>
              <w:jc w:val="left"/>
            </w:pPr>
            <w:r w:rsidRPr="007F4CA0">
              <w:rPr>
                <w:sz w:val="18"/>
                <w:szCs w:val="18"/>
                <w:lang w:eastAsia="sl-SI"/>
              </w:rPr>
              <w:t>Uporaba od vidnega drugeg</w:t>
            </w:r>
            <w:r w:rsidRPr="007639B8">
              <w:rPr>
                <w:sz w:val="18"/>
                <w:szCs w:val="18"/>
                <w:lang w:eastAsia="sl-SI"/>
              </w:rPr>
              <w:t>a lista do faze, ko je devet listov razvitih (BBCH 12-19).</w:t>
            </w:r>
            <w:r>
              <w:t xml:space="preserve"> </w:t>
            </w:r>
          </w:p>
          <w:p w14:paraId="0FFF28D8" w14:textId="77777777" w:rsidR="004409BE" w:rsidRPr="007639B8" w:rsidRDefault="004409BE" w:rsidP="004409BE">
            <w:pPr>
              <w:jc w:val="left"/>
              <w:rPr>
                <w:sz w:val="18"/>
                <w:szCs w:val="18"/>
              </w:rPr>
            </w:pPr>
          </w:p>
        </w:tc>
      </w:tr>
      <w:tr w:rsidR="004409BE" w:rsidRPr="007F4CA0" w14:paraId="1485CD59" w14:textId="77777777" w:rsidTr="004409BE">
        <w:tc>
          <w:tcPr>
            <w:tcW w:w="1843" w:type="dxa"/>
            <w:tcBorders>
              <w:top w:val="single" w:sz="4" w:space="0" w:color="auto"/>
              <w:left w:val="single" w:sz="4" w:space="0" w:color="auto"/>
              <w:bottom w:val="single" w:sz="4" w:space="0" w:color="auto"/>
              <w:right w:val="single" w:sz="4" w:space="0" w:color="auto"/>
            </w:tcBorders>
          </w:tcPr>
          <w:p w14:paraId="74255CE0" w14:textId="77777777" w:rsidR="004409BE" w:rsidRPr="000D3ABE" w:rsidRDefault="004409BE" w:rsidP="004409BE">
            <w:pPr>
              <w:jc w:val="left"/>
              <w:rPr>
                <w:sz w:val="18"/>
                <w:szCs w:val="18"/>
              </w:rPr>
            </w:pPr>
            <w:r>
              <w:rPr>
                <w:sz w:val="18"/>
                <w:szCs w:val="18"/>
              </w:rPr>
              <w:t>Enoletni ozkolistni plevel, plazeča pirnica</w:t>
            </w:r>
          </w:p>
        </w:tc>
        <w:tc>
          <w:tcPr>
            <w:tcW w:w="1985" w:type="dxa"/>
            <w:tcBorders>
              <w:top w:val="single" w:sz="4" w:space="0" w:color="auto"/>
              <w:left w:val="single" w:sz="4" w:space="0" w:color="auto"/>
              <w:bottom w:val="single" w:sz="4" w:space="0" w:color="auto"/>
              <w:right w:val="single" w:sz="4" w:space="0" w:color="auto"/>
            </w:tcBorders>
          </w:tcPr>
          <w:p w14:paraId="5868EE4A" w14:textId="77777777" w:rsidR="004409BE" w:rsidRPr="00A852B5" w:rsidRDefault="004409BE" w:rsidP="004409BE">
            <w:pPr>
              <w:jc w:val="left"/>
              <w:rPr>
                <w:sz w:val="18"/>
                <w:szCs w:val="18"/>
              </w:rPr>
            </w:pPr>
            <w:r w:rsidRPr="00E25AA6">
              <w:rPr>
                <w:sz w:val="18"/>
                <w:szCs w:val="18"/>
              </w:rPr>
              <w:t>kletodim</w:t>
            </w:r>
          </w:p>
        </w:tc>
        <w:tc>
          <w:tcPr>
            <w:tcW w:w="1562" w:type="dxa"/>
            <w:tcBorders>
              <w:top w:val="single" w:sz="4" w:space="0" w:color="auto"/>
              <w:left w:val="single" w:sz="4" w:space="0" w:color="auto"/>
              <w:bottom w:val="single" w:sz="4" w:space="0" w:color="auto"/>
              <w:right w:val="single" w:sz="4" w:space="0" w:color="auto"/>
            </w:tcBorders>
          </w:tcPr>
          <w:p w14:paraId="4C8A82E5" w14:textId="77777777" w:rsidR="004409BE" w:rsidRPr="00A852B5" w:rsidRDefault="004409BE" w:rsidP="004409BE">
            <w:pPr>
              <w:jc w:val="left"/>
              <w:rPr>
                <w:sz w:val="18"/>
                <w:szCs w:val="18"/>
              </w:rPr>
            </w:pPr>
            <w:r w:rsidRPr="00E25AA6">
              <w:rPr>
                <w:sz w:val="18"/>
                <w:szCs w:val="18"/>
              </w:rPr>
              <w:t>Select super</w:t>
            </w:r>
          </w:p>
        </w:tc>
        <w:tc>
          <w:tcPr>
            <w:tcW w:w="2265" w:type="dxa"/>
            <w:tcBorders>
              <w:top w:val="single" w:sz="4" w:space="0" w:color="auto"/>
              <w:left w:val="single" w:sz="4" w:space="0" w:color="auto"/>
              <w:bottom w:val="single" w:sz="4" w:space="0" w:color="auto"/>
              <w:right w:val="single" w:sz="4" w:space="0" w:color="auto"/>
            </w:tcBorders>
          </w:tcPr>
          <w:p w14:paraId="78CC6840" w14:textId="77777777" w:rsidR="004409BE" w:rsidRPr="00A852B5" w:rsidRDefault="004409BE" w:rsidP="004409BE">
            <w:pPr>
              <w:jc w:val="left"/>
              <w:rPr>
                <w:sz w:val="18"/>
                <w:szCs w:val="18"/>
              </w:rPr>
            </w:pPr>
            <w:r w:rsidRPr="00E25AA6">
              <w:rPr>
                <w:sz w:val="18"/>
                <w:szCs w:val="18"/>
              </w:rPr>
              <w:t>1,0</w:t>
            </w:r>
            <w:r>
              <w:rPr>
                <w:sz w:val="18"/>
                <w:szCs w:val="18"/>
              </w:rPr>
              <w:t>-</w:t>
            </w:r>
            <w:r w:rsidRPr="00E25AA6">
              <w:rPr>
                <w:sz w:val="18"/>
                <w:szCs w:val="18"/>
              </w:rPr>
              <w:t>2,0 l/ha</w:t>
            </w:r>
          </w:p>
        </w:tc>
        <w:tc>
          <w:tcPr>
            <w:tcW w:w="1276" w:type="dxa"/>
            <w:tcBorders>
              <w:top w:val="single" w:sz="4" w:space="0" w:color="auto"/>
              <w:left w:val="single" w:sz="4" w:space="0" w:color="auto"/>
              <w:bottom w:val="single" w:sz="4" w:space="0" w:color="auto"/>
              <w:right w:val="single" w:sz="4" w:space="0" w:color="auto"/>
            </w:tcBorders>
          </w:tcPr>
          <w:p w14:paraId="54C85004" w14:textId="77777777" w:rsidR="004409BE" w:rsidRPr="00A852B5" w:rsidRDefault="004409BE" w:rsidP="004409BE">
            <w:pPr>
              <w:jc w:val="left"/>
              <w:rPr>
                <w:sz w:val="18"/>
                <w:szCs w:val="18"/>
              </w:rPr>
            </w:pPr>
            <w:r w:rsidRPr="00E25AA6">
              <w:rPr>
                <w:sz w:val="18"/>
                <w:szCs w:val="18"/>
              </w:rPr>
              <w:t>28</w:t>
            </w:r>
          </w:p>
        </w:tc>
        <w:tc>
          <w:tcPr>
            <w:tcW w:w="5039" w:type="dxa"/>
            <w:tcBorders>
              <w:top w:val="single" w:sz="4" w:space="0" w:color="auto"/>
              <w:left w:val="single" w:sz="4" w:space="0" w:color="auto"/>
              <w:bottom w:val="single" w:sz="4" w:space="0" w:color="auto"/>
              <w:right w:val="single" w:sz="4" w:space="0" w:color="auto"/>
            </w:tcBorders>
          </w:tcPr>
          <w:p w14:paraId="23B29188" w14:textId="77777777" w:rsidR="004409BE" w:rsidRPr="007F4CA0" w:rsidRDefault="004409BE" w:rsidP="004409BE">
            <w:pPr>
              <w:jc w:val="left"/>
              <w:rPr>
                <w:sz w:val="18"/>
                <w:szCs w:val="18"/>
                <w:lang w:eastAsia="sl-SI"/>
              </w:rPr>
            </w:pPr>
            <w:r w:rsidRPr="007C7996">
              <w:rPr>
                <w:sz w:val="18"/>
                <w:szCs w:val="18"/>
                <w:lang w:eastAsia="sl-SI"/>
              </w:rPr>
              <w:t>Enoletni ozkolistni plevel naj ima v času tretiranja razvite vsaj 3 liste</w:t>
            </w:r>
            <w:r>
              <w:rPr>
                <w:sz w:val="18"/>
                <w:szCs w:val="18"/>
                <w:lang w:eastAsia="sl-SI"/>
              </w:rPr>
              <w:t>, p</w:t>
            </w:r>
            <w:r w:rsidRPr="007C7996">
              <w:rPr>
                <w:sz w:val="18"/>
                <w:szCs w:val="18"/>
                <w:lang w:eastAsia="sl-SI"/>
              </w:rPr>
              <w:t>lazeča pirnica naj bo v času tretiranja visoka od 15 do največ 35 cm</w:t>
            </w:r>
            <w:r>
              <w:rPr>
                <w:sz w:val="18"/>
                <w:szCs w:val="18"/>
                <w:lang w:eastAsia="sl-SI"/>
              </w:rPr>
              <w:t>.</w:t>
            </w:r>
          </w:p>
        </w:tc>
      </w:tr>
      <w:tr w:rsidR="004409BE" w:rsidRPr="000D3ABE" w14:paraId="17A44071" w14:textId="77777777" w:rsidTr="004409BE">
        <w:tc>
          <w:tcPr>
            <w:tcW w:w="1843" w:type="dxa"/>
            <w:tcBorders>
              <w:top w:val="single" w:sz="4" w:space="0" w:color="auto"/>
              <w:left w:val="single" w:sz="4" w:space="0" w:color="auto"/>
              <w:bottom w:val="single" w:sz="4" w:space="0" w:color="auto"/>
              <w:right w:val="single" w:sz="4" w:space="0" w:color="auto"/>
            </w:tcBorders>
          </w:tcPr>
          <w:p w14:paraId="6C2398FC" w14:textId="77777777" w:rsidR="004409BE" w:rsidRPr="000D3ABE" w:rsidRDefault="004409BE" w:rsidP="004409BE">
            <w:pPr>
              <w:jc w:val="left"/>
              <w:rPr>
                <w:sz w:val="18"/>
                <w:szCs w:val="18"/>
              </w:rPr>
            </w:pPr>
            <w:r w:rsidRPr="000D3ABE">
              <w:rPr>
                <w:sz w:val="18"/>
                <w:szCs w:val="18"/>
              </w:rPr>
              <w:t>Enoletni in večletni ozkolistni pleveli</w:t>
            </w:r>
          </w:p>
        </w:tc>
        <w:tc>
          <w:tcPr>
            <w:tcW w:w="1985" w:type="dxa"/>
            <w:tcBorders>
              <w:top w:val="single" w:sz="4" w:space="0" w:color="auto"/>
              <w:left w:val="single" w:sz="4" w:space="0" w:color="auto"/>
              <w:bottom w:val="single" w:sz="4" w:space="0" w:color="auto"/>
              <w:right w:val="single" w:sz="4" w:space="0" w:color="auto"/>
            </w:tcBorders>
          </w:tcPr>
          <w:p w14:paraId="2CB0EA98" w14:textId="77777777" w:rsidR="004409BE" w:rsidRPr="000D3ABE" w:rsidRDefault="004409BE" w:rsidP="004409BE">
            <w:pPr>
              <w:jc w:val="left"/>
              <w:rPr>
                <w:sz w:val="18"/>
                <w:szCs w:val="18"/>
              </w:rPr>
            </w:pPr>
            <w:r w:rsidRPr="000D3ABE">
              <w:rPr>
                <w:sz w:val="18"/>
                <w:szCs w:val="18"/>
              </w:rPr>
              <w:t>propakvizafop</w:t>
            </w:r>
          </w:p>
        </w:tc>
        <w:tc>
          <w:tcPr>
            <w:tcW w:w="1562" w:type="dxa"/>
            <w:tcBorders>
              <w:top w:val="single" w:sz="4" w:space="0" w:color="auto"/>
              <w:left w:val="single" w:sz="4" w:space="0" w:color="auto"/>
              <w:bottom w:val="single" w:sz="4" w:space="0" w:color="auto"/>
              <w:right w:val="single" w:sz="4" w:space="0" w:color="auto"/>
            </w:tcBorders>
          </w:tcPr>
          <w:p w14:paraId="1A248431" w14:textId="77777777" w:rsidR="004409BE" w:rsidRPr="000D3ABE" w:rsidRDefault="004409BE" w:rsidP="004409BE">
            <w:pPr>
              <w:jc w:val="left"/>
              <w:rPr>
                <w:sz w:val="18"/>
                <w:szCs w:val="18"/>
              </w:rPr>
            </w:pPr>
            <w:r w:rsidRPr="000D3ABE">
              <w:rPr>
                <w:sz w:val="18"/>
                <w:szCs w:val="18"/>
              </w:rPr>
              <w:t>Zetrola</w:t>
            </w:r>
          </w:p>
        </w:tc>
        <w:tc>
          <w:tcPr>
            <w:tcW w:w="2265" w:type="dxa"/>
            <w:tcBorders>
              <w:top w:val="single" w:sz="4" w:space="0" w:color="auto"/>
              <w:left w:val="single" w:sz="4" w:space="0" w:color="auto"/>
              <w:bottom w:val="single" w:sz="4" w:space="0" w:color="auto"/>
              <w:right w:val="single" w:sz="4" w:space="0" w:color="auto"/>
            </w:tcBorders>
          </w:tcPr>
          <w:p w14:paraId="05EFFD68" w14:textId="77777777" w:rsidR="004409BE" w:rsidRPr="000D3ABE" w:rsidRDefault="004409BE" w:rsidP="004409BE">
            <w:pPr>
              <w:jc w:val="left"/>
              <w:rPr>
                <w:sz w:val="18"/>
                <w:szCs w:val="18"/>
              </w:rPr>
            </w:pPr>
            <w:r w:rsidRPr="000D3ABE">
              <w:rPr>
                <w:sz w:val="18"/>
                <w:szCs w:val="18"/>
              </w:rPr>
              <w:t>0,75-1,5 l/ha</w:t>
            </w:r>
          </w:p>
        </w:tc>
        <w:tc>
          <w:tcPr>
            <w:tcW w:w="1276" w:type="dxa"/>
            <w:tcBorders>
              <w:top w:val="single" w:sz="4" w:space="0" w:color="auto"/>
              <w:left w:val="single" w:sz="4" w:space="0" w:color="auto"/>
              <w:bottom w:val="single" w:sz="4" w:space="0" w:color="auto"/>
              <w:right w:val="single" w:sz="4" w:space="0" w:color="auto"/>
            </w:tcBorders>
          </w:tcPr>
          <w:p w14:paraId="62D93BB2" w14:textId="77777777" w:rsidR="004409BE" w:rsidRPr="000D3ABE" w:rsidRDefault="004409BE" w:rsidP="004409BE">
            <w:pPr>
              <w:jc w:val="left"/>
              <w:rPr>
                <w:sz w:val="18"/>
                <w:szCs w:val="18"/>
              </w:rPr>
            </w:pPr>
            <w:r w:rsidRPr="000D3ABE">
              <w:rPr>
                <w:sz w:val="18"/>
                <w:szCs w:val="18"/>
              </w:rPr>
              <w:t>60</w:t>
            </w:r>
          </w:p>
        </w:tc>
        <w:tc>
          <w:tcPr>
            <w:tcW w:w="5039" w:type="dxa"/>
            <w:tcBorders>
              <w:top w:val="single" w:sz="4" w:space="0" w:color="auto"/>
              <w:left w:val="single" w:sz="4" w:space="0" w:color="auto"/>
              <w:bottom w:val="single" w:sz="4" w:space="0" w:color="auto"/>
              <w:right w:val="single" w:sz="4" w:space="0" w:color="auto"/>
            </w:tcBorders>
          </w:tcPr>
          <w:p w14:paraId="42D40F5A" w14:textId="77777777" w:rsidR="004409BE" w:rsidRPr="00BE3DB2" w:rsidRDefault="004409BE" w:rsidP="004409BE">
            <w:pPr>
              <w:jc w:val="left"/>
              <w:rPr>
                <w:sz w:val="18"/>
                <w:szCs w:val="18"/>
              </w:rPr>
            </w:pPr>
            <w:r w:rsidRPr="00BE3DB2">
              <w:rPr>
                <w:sz w:val="18"/>
                <w:szCs w:val="18"/>
              </w:rPr>
              <w:t>Tretira se v razvojni fazi od treh pravih listov do</w:t>
            </w:r>
          </w:p>
          <w:p w14:paraId="5C5DDAEB" w14:textId="77777777" w:rsidR="004409BE" w:rsidRPr="000D3ABE" w:rsidRDefault="004409BE" w:rsidP="004409BE">
            <w:pPr>
              <w:jc w:val="left"/>
              <w:rPr>
                <w:sz w:val="18"/>
                <w:szCs w:val="18"/>
              </w:rPr>
            </w:pPr>
            <w:r w:rsidRPr="007639B8">
              <w:rPr>
                <w:sz w:val="18"/>
                <w:szCs w:val="18"/>
              </w:rPr>
              <w:t>konca rasti stebla oz. do popolne razraščenosti (BBCH 13-39),</w:t>
            </w:r>
          </w:p>
        </w:tc>
      </w:tr>
    </w:tbl>
    <w:p w14:paraId="65B9C652" w14:textId="777FE5E2" w:rsidR="004409BE" w:rsidRDefault="004409BE" w:rsidP="002463A6">
      <w:pPr>
        <w:rPr>
          <w:lang w:eastAsia="x-none"/>
        </w:rPr>
      </w:pPr>
    </w:p>
    <w:p w14:paraId="00A30950" w14:textId="77777777" w:rsidR="004409BE" w:rsidRPr="002463A6" w:rsidRDefault="004409BE" w:rsidP="002463A6">
      <w:pPr>
        <w:rPr>
          <w:lang w:eastAsia="x-none"/>
        </w:rPr>
      </w:pPr>
    </w:p>
    <w:p w14:paraId="5C23CF4C" w14:textId="3C06F301" w:rsidR="004409BE" w:rsidRPr="003C5873" w:rsidRDefault="006B21E7" w:rsidP="00AA5726">
      <w:pPr>
        <w:rPr>
          <w:rStyle w:val="Poudarek"/>
          <w:i w:val="0"/>
        </w:rPr>
      </w:pPr>
      <w:bookmarkStart w:id="548" w:name="_Toc511825783"/>
      <w:bookmarkStart w:id="549" w:name="_Toc166556146"/>
      <w:bookmarkStart w:id="550" w:name="_Toc215563154"/>
      <w:bookmarkStart w:id="551" w:name="_Toc91332703"/>
      <w:bookmarkStart w:id="552" w:name="_Toc91332925"/>
      <w:bookmarkStart w:id="553" w:name="_Toc91333131"/>
      <w:bookmarkStart w:id="554" w:name="_Toc288553262"/>
      <w:bookmarkEnd w:id="536"/>
      <w:bookmarkEnd w:id="537"/>
      <w:bookmarkEnd w:id="538"/>
      <w:bookmarkEnd w:id="539"/>
      <w:bookmarkEnd w:id="540"/>
      <w:bookmarkEnd w:id="541"/>
      <w:bookmarkEnd w:id="542"/>
      <w:bookmarkEnd w:id="543"/>
      <w:bookmarkEnd w:id="544"/>
      <w:bookmarkEnd w:id="545"/>
      <w:bookmarkEnd w:id="546"/>
      <w:bookmarkEnd w:id="547"/>
      <w:r w:rsidRPr="00700616">
        <w:rPr>
          <w:rStyle w:val="Poudarek"/>
          <w:i w:val="0"/>
        </w:rPr>
        <w:t>ZATIRANJE PLEVELOV V BROKOLIJU</w:t>
      </w:r>
      <w:bookmarkEnd w:id="548"/>
      <w:r w:rsidRPr="00700616">
        <w:rPr>
          <w:rStyle w:val="Poudarek"/>
          <w:i w:val="0"/>
        </w:rPr>
        <w:t xml:space="preserve"> </w:t>
      </w:r>
    </w:p>
    <w:p w14:paraId="74EC9354" w14:textId="50737CBA" w:rsidR="004409BE" w:rsidRDefault="004409BE" w:rsidP="002463A6">
      <w:pPr>
        <w:rPr>
          <w:lang w:val="x-none"/>
        </w:rPr>
      </w:pPr>
    </w:p>
    <w:tbl>
      <w:tblPr>
        <w:tblW w:w="14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6"/>
        <w:gridCol w:w="1701"/>
        <w:gridCol w:w="10"/>
        <w:gridCol w:w="1550"/>
        <w:gridCol w:w="10"/>
        <w:gridCol w:w="2541"/>
        <w:gridCol w:w="10"/>
        <w:gridCol w:w="1266"/>
        <w:gridCol w:w="10"/>
        <w:gridCol w:w="4668"/>
        <w:gridCol w:w="18"/>
      </w:tblGrid>
      <w:tr w:rsidR="004409BE" w:rsidRPr="000307BC" w14:paraId="7F86624A" w14:textId="77777777" w:rsidTr="004409BE">
        <w:trPr>
          <w:gridAfter w:val="1"/>
          <w:wAfter w:w="18" w:type="dxa"/>
          <w:trHeight w:val="257"/>
          <w:jc w:val="center"/>
        </w:trPr>
        <w:tc>
          <w:tcPr>
            <w:tcW w:w="2276" w:type="dxa"/>
            <w:tcBorders>
              <w:top w:val="single" w:sz="12" w:space="0" w:color="auto"/>
              <w:left w:val="single" w:sz="12" w:space="0" w:color="auto"/>
              <w:bottom w:val="single" w:sz="12" w:space="0" w:color="auto"/>
              <w:right w:val="single" w:sz="12" w:space="0" w:color="auto"/>
            </w:tcBorders>
          </w:tcPr>
          <w:p w14:paraId="5B62023A" w14:textId="77777777" w:rsidR="004409BE" w:rsidRPr="000307BC" w:rsidRDefault="004409BE" w:rsidP="004409BE">
            <w:pPr>
              <w:ind w:right="-108"/>
              <w:jc w:val="left"/>
              <w:rPr>
                <w:sz w:val="18"/>
                <w:szCs w:val="18"/>
              </w:rPr>
            </w:pPr>
            <w:r w:rsidRPr="000307BC">
              <w:rPr>
                <w:sz w:val="18"/>
                <w:szCs w:val="18"/>
              </w:rPr>
              <w:t>PLEVELI</w:t>
            </w:r>
          </w:p>
        </w:tc>
        <w:tc>
          <w:tcPr>
            <w:tcW w:w="1701" w:type="dxa"/>
            <w:tcBorders>
              <w:top w:val="single" w:sz="12" w:space="0" w:color="auto"/>
              <w:left w:val="single" w:sz="12" w:space="0" w:color="auto"/>
              <w:bottom w:val="single" w:sz="12" w:space="0" w:color="auto"/>
              <w:right w:val="single" w:sz="12" w:space="0" w:color="auto"/>
            </w:tcBorders>
          </w:tcPr>
          <w:p w14:paraId="59FC4C53" w14:textId="77777777" w:rsidR="004409BE" w:rsidRPr="000307BC" w:rsidRDefault="004409BE" w:rsidP="004409BE">
            <w:pPr>
              <w:ind w:right="-108"/>
              <w:jc w:val="left"/>
              <w:rPr>
                <w:sz w:val="18"/>
                <w:szCs w:val="18"/>
              </w:rPr>
            </w:pPr>
            <w:r w:rsidRPr="000307BC">
              <w:rPr>
                <w:sz w:val="18"/>
                <w:szCs w:val="18"/>
              </w:rPr>
              <w:t>AKTIVNA SNOV</w:t>
            </w:r>
          </w:p>
        </w:tc>
        <w:tc>
          <w:tcPr>
            <w:tcW w:w="1560" w:type="dxa"/>
            <w:gridSpan w:val="2"/>
            <w:tcBorders>
              <w:top w:val="single" w:sz="12" w:space="0" w:color="auto"/>
              <w:left w:val="single" w:sz="12" w:space="0" w:color="auto"/>
              <w:bottom w:val="single" w:sz="12" w:space="0" w:color="auto"/>
              <w:right w:val="single" w:sz="12" w:space="0" w:color="auto"/>
            </w:tcBorders>
          </w:tcPr>
          <w:p w14:paraId="3F090383" w14:textId="77777777" w:rsidR="004409BE" w:rsidRPr="000307BC" w:rsidRDefault="004409BE" w:rsidP="004409BE">
            <w:pPr>
              <w:ind w:right="-108"/>
              <w:jc w:val="left"/>
              <w:rPr>
                <w:sz w:val="18"/>
                <w:szCs w:val="18"/>
              </w:rPr>
            </w:pPr>
            <w:r w:rsidRPr="000307BC">
              <w:rPr>
                <w:sz w:val="18"/>
                <w:szCs w:val="18"/>
              </w:rPr>
              <w:t>FITOFARM.</w:t>
            </w:r>
          </w:p>
          <w:p w14:paraId="57D89FFD" w14:textId="77777777" w:rsidR="004409BE" w:rsidRPr="000307BC" w:rsidRDefault="004409BE" w:rsidP="004409BE">
            <w:pPr>
              <w:ind w:right="-108"/>
              <w:jc w:val="left"/>
              <w:rPr>
                <w:sz w:val="18"/>
                <w:szCs w:val="18"/>
              </w:rPr>
            </w:pPr>
            <w:r w:rsidRPr="000307BC">
              <w:rPr>
                <w:sz w:val="18"/>
                <w:szCs w:val="18"/>
              </w:rPr>
              <w:t>SREDSTVO</w:t>
            </w:r>
          </w:p>
        </w:tc>
        <w:tc>
          <w:tcPr>
            <w:tcW w:w="2551" w:type="dxa"/>
            <w:gridSpan w:val="2"/>
            <w:tcBorders>
              <w:top w:val="single" w:sz="12" w:space="0" w:color="auto"/>
              <w:left w:val="single" w:sz="12" w:space="0" w:color="auto"/>
              <w:bottom w:val="single" w:sz="12" w:space="0" w:color="auto"/>
              <w:right w:val="single" w:sz="12" w:space="0" w:color="auto"/>
            </w:tcBorders>
          </w:tcPr>
          <w:p w14:paraId="2C7EA03A" w14:textId="77777777" w:rsidR="004409BE" w:rsidRPr="000307BC" w:rsidRDefault="004409BE" w:rsidP="004409BE">
            <w:pPr>
              <w:ind w:right="-108"/>
              <w:jc w:val="left"/>
              <w:rPr>
                <w:sz w:val="18"/>
                <w:szCs w:val="18"/>
              </w:rPr>
            </w:pPr>
            <w:r w:rsidRPr="000307BC">
              <w:rPr>
                <w:sz w:val="18"/>
                <w:szCs w:val="18"/>
              </w:rPr>
              <w:t>ODMEREK</w:t>
            </w:r>
          </w:p>
        </w:tc>
        <w:tc>
          <w:tcPr>
            <w:tcW w:w="1276" w:type="dxa"/>
            <w:gridSpan w:val="2"/>
            <w:tcBorders>
              <w:top w:val="single" w:sz="12" w:space="0" w:color="auto"/>
              <w:left w:val="single" w:sz="12" w:space="0" w:color="auto"/>
              <w:bottom w:val="single" w:sz="12" w:space="0" w:color="auto"/>
              <w:right w:val="single" w:sz="12" w:space="0" w:color="auto"/>
            </w:tcBorders>
          </w:tcPr>
          <w:p w14:paraId="10D59974" w14:textId="77777777" w:rsidR="004409BE" w:rsidRPr="000307BC" w:rsidRDefault="004409BE" w:rsidP="004409BE">
            <w:pPr>
              <w:ind w:right="-108"/>
              <w:jc w:val="left"/>
              <w:rPr>
                <w:sz w:val="18"/>
                <w:szCs w:val="18"/>
              </w:rPr>
            </w:pPr>
            <w:r w:rsidRPr="000307BC">
              <w:rPr>
                <w:sz w:val="18"/>
                <w:szCs w:val="18"/>
              </w:rPr>
              <w:t>KARENCA</w:t>
            </w:r>
          </w:p>
        </w:tc>
        <w:tc>
          <w:tcPr>
            <w:tcW w:w="4678" w:type="dxa"/>
            <w:gridSpan w:val="2"/>
            <w:tcBorders>
              <w:top w:val="single" w:sz="12" w:space="0" w:color="auto"/>
              <w:left w:val="single" w:sz="12" w:space="0" w:color="auto"/>
              <w:bottom w:val="single" w:sz="12" w:space="0" w:color="auto"/>
              <w:right w:val="single" w:sz="12" w:space="0" w:color="auto"/>
            </w:tcBorders>
          </w:tcPr>
          <w:p w14:paraId="6D6CBC72" w14:textId="77777777" w:rsidR="004409BE" w:rsidRPr="000307BC" w:rsidRDefault="004409BE" w:rsidP="004409BE">
            <w:pPr>
              <w:ind w:right="-108"/>
              <w:jc w:val="left"/>
              <w:rPr>
                <w:sz w:val="18"/>
                <w:szCs w:val="18"/>
              </w:rPr>
            </w:pPr>
            <w:r w:rsidRPr="000307BC">
              <w:rPr>
                <w:sz w:val="18"/>
                <w:szCs w:val="18"/>
              </w:rPr>
              <w:t>OPOMBE</w:t>
            </w:r>
          </w:p>
        </w:tc>
      </w:tr>
      <w:tr w:rsidR="004409BE" w:rsidRPr="00C046F5" w14:paraId="108ED5F5" w14:textId="77777777" w:rsidTr="004409BE">
        <w:trPr>
          <w:jc w:val="center"/>
        </w:trPr>
        <w:tc>
          <w:tcPr>
            <w:tcW w:w="2276" w:type="dxa"/>
            <w:tcBorders>
              <w:top w:val="nil"/>
              <w:left w:val="single" w:sz="4" w:space="0" w:color="auto"/>
              <w:bottom w:val="single" w:sz="4" w:space="0" w:color="auto"/>
              <w:right w:val="single" w:sz="4" w:space="0" w:color="auto"/>
            </w:tcBorders>
          </w:tcPr>
          <w:p w14:paraId="61759AE8" w14:textId="77777777" w:rsidR="004409BE" w:rsidRPr="000307BC" w:rsidRDefault="004409BE" w:rsidP="004409BE">
            <w:pPr>
              <w:jc w:val="left"/>
              <w:rPr>
                <w:sz w:val="18"/>
                <w:szCs w:val="18"/>
              </w:rPr>
            </w:pPr>
            <w:r w:rsidRPr="000307BC">
              <w:rPr>
                <w:sz w:val="18"/>
                <w:szCs w:val="18"/>
              </w:rPr>
              <w:t xml:space="preserve">Enoletni in </w:t>
            </w:r>
          </w:p>
          <w:p w14:paraId="77C49104" w14:textId="77777777" w:rsidR="004409BE" w:rsidRPr="000307BC" w:rsidRDefault="004409BE" w:rsidP="004409BE">
            <w:pPr>
              <w:ind w:right="-108"/>
              <w:jc w:val="left"/>
              <w:rPr>
                <w:sz w:val="18"/>
                <w:szCs w:val="18"/>
              </w:rPr>
            </w:pPr>
            <w:r w:rsidRPr="000307BC">
              <w:rPr>
                <w:sz w:val="18"/>
                <w:szCs w:val="18"/>
              </w:rPr>
              <w:t>nekateri večletni pleveli</w:t>
            </w:r>
          </w:p>
        </w:tc>
        <w:tc>
          <w:tcPr>
            <w:tcW w:w="1711" w:type="dxa"/>
            <w:gridSpan w:val="2"/>
            <w:tcBorders>
              <w:top w:val="nil"/>
              <w:left w:val="single" w:sz="4" w:space="0" w:color="auto"/>
              <w:bottom w:val="single" w:sz="4" w:space="0" w:color="auto"/>
              <w:right w:val="single" w:sz="4" w:space="0" w:color="auto"/>
            </w:tcBorders>
          </w:tcPr>
          <w:p w14:paraId="4AFC4562" w14:textId="77777777" w:rsidR="004409BE" w:rsidRPr="000307BC" w:rsidRDefault="004409BE" w:rsidP="004409BE">
            <w:pPr>
              <w:ind w:right="-108"/>
              <w:jc w:val="left"/>
              <w:rPr>
                <w:sz w:val="18"/>
                <w:szCs w:val="18"/>
              </w:rPr>
            </w:pPr>
            <w:r w:rsidRPr="000307BC">
              <w:rPr>
                <w:sz w:val="18"/>
                <w:szCs w:val="18"/>
              </w:rPr>
              <w:t>propakvizafop</w:t>
            </w:r>
          </w:p>
        </w:tc>
        <w:tc>
          <w:tcPr>
            <w:tcW w:w="1560" w:type="dxa"/>
            <w:gridSpan w:val="2"/>
            <w:tcBorders>
              <w:top w:val="nil"/>
              <w:left w:val="single" w:sz="4" w:space="0" w:color="auto"/>
              <w:bottom w:val="single" w:sz="4" w:space="0" w:color="auto"/>
              <w:right w:val="single" w:sz="4" w:space="0" w:color="auto"/>
            </w:tcBorders>
          </w:tcPr>
          <w:p w14:paraId="4AFE8F0D" w14:textId="77777777" w:rsidR="004409BE" w:rsidRPr="000307BC" w:rsidRDefault="004409BE" w:rsidP="004409BE">
            <w:pPr>
              <w:ind w:right="-108"/>
              <w:jc w:val="left"/>
              <w:rPr>
                <w:sz w:val="18"/>
                <w:szCs w:val="18"/>
              </w:rPr>
            </w:pPr>
            <w:r w:rsidRPr="000307BC">
              <w:rPr>
                <w:sz w:val="18"/>
                <w:szCs w:val="18"/>
              </w:rPr>
              <w:t xml:space="preserve">Agil 100 EC  </w:t>
            </w:r>
          </w:p>
        </w:tc>
        <w:tc>
          <w:tcPr>
            <w:tcW w:w="2551" w:type="dxa"/>
            <w:gridSpan w:val="2"/>
            <w:tcBorders>
              <w:top w:val="nil"/>
              <w:left w:val="single" w:sz="4" w:space="0" w:color="auto"/>
              <w:bottom w:val="single" w:sz="4" w:space="0" w:color="auto"/>
              <w:right w:val="single" w:sz="4" w:space="0" w:color="auto"/>
            </w:tcBorders>
          </w:tcPr>
          <w:p w14:paraId="22C2C662" w14:textId="77777777" w:rsidR="004409BE" w:rsidRPr="000307BC" w:rsidRDefault="004409BE" w:rsidP="004409BE">
            <w:pPr>
              <w:ind w:right="-108"/>
              <w:jc w:val="left"/>
              <w:rPr>
                <w:sz w:val="18"/>
                <w:szCs w:val="18"/>
              </w:rPr>
            </w:pPr>
            <w:r w:rsidRPr="000307BC">
              <w:rPr>
                <w:sz w:val="16"/>
                <w:szCs w:val="16"/>
              </w:rPr>
              <w:t>0,75-1,5 l/ha</w:t>
            </w:r>
          </w:p>
        </w:tc>
        <w:tc>
          <w:tcPr>
            <w:tcW w:w="1276" w:type="dxa"/>
            <w:gridSpan w:val="2"/>
            <w:tcBorders>
              <w:top w:val="nil"/>
              <w:left w:val="single" w:sz="4" w:space="0" w:color="auto"/>
              <w:bottom w:val="single" w:sz="4" w:space="0" w:color="auto"/>
              <w:right w:val="single" w:sz="4" w:space="0" w:color="auto"/>
            </w:tcBorders>
          </w:tcPr>
          <w:p w14:paraId="25415D38" w14:textId="77777777" w:rsidR="004409BE" w:rsidRPr="000307BC" w:rsidRDefault="004409BE" w:rsidP="004409BE">
            <w:pPr>
              <w:ind w:right="-108"/>
              <w:jc w:val="left"/>
              <w:rPr>
                <w:sz w:val="18"/>
                <w:szCs w:val="18"/>
              </w:rPr>
            </w:pPr>
            <w:r w:rsidRPr="000307BC">
              <w:rPr>
                <w:sz w:val="18"/>
                <w:szCs w:val="18"/>
              </w:rPr>
              <w:t xml:space="preserve">60 </w:t>
            </w:r>
          </w:p>
        </w:tc>
        <w:tc>
          <w:tcPr>
            <w:tcW w:w="4686" w:type="dxa"/>
            <w:gridSpan w:val="2"/>
            <w:tcBorders>
              <w:top w:val="nil"/>
              <w:left w:val="single" w:sz="4" w:space="0" w:color="auto"/>
              <w:bottom w:val="single" w:sz="4" w:space="0" w:color="auto"/>
              <w:right w:val="single" w:sz="4" w:space="0" w:color="auto"/>
            </w:tcBorders>
          </w:tcPr>
          <w:p w14:paraId="57A1E8FC" w14:textId="77777777" w:rsidR="004409BE" w:rsidRPr="00C046F5" w:rsidRDefault="004409BE" w:rsidP="004409BE">
            <w:pPr>
              <w:jc w:val="left"/>
              <w:rPr>
                <w:sz w:val="18"/>
                <w:szCs w:val="18"/>
              </w:rPr>
            </w:pPr>
            <w:r w:rsidRPr="00C046F5">
              <w:rPr>
                <w:sz w:val="18"/>
                <w:szCs w:val="18"/>
              </w:rPr>
              <w:t>Od stadija 3 lista plevela do sredine kolenčenja.</w:t>
            </w:r>
          </w:p>
          <w:p w14:paraId="7973FBDC" w14:textId="77777777" w:rsidR="004409BE" w:rsidRPr="00C046F5" w:rsidRDefault="004409BE" w:rsidP="004409BE">
            <w:pPr>
              <w:jc w:val="left"/>
              <w:rPr>
                <w:sz w:val="18"/>
                <w:szCs w:val="18"/>
              </w:rPr>
            </w:pPr>
            <w:r w:rsidRPr="00C046F5">
              <w:rPr>
                <w:sz w:val="18"/>
                <w:szCs w:val="18"/>
              </w:rPr>
              <w:t>Ko plevel doseže višino 15 do 25 cm.</w:t>
            </w:r>
          </w:p>
          <w:p w14:paraId="719231D6" w14:textId="77777777" w:rsidR="004409BE" w:rsidRPr="00C046F5" w:rsidRDefault="004409BE" w:rsidP="004409BE">
            <w:pPr>
              <w:ind w:right="-108"/>
              <w:jc w:val="left"/>
              <w:rPr>
                <w:sz w:val="18"/>
                <w:szCs w:val="18"/>
              </w:rPr>
            </w:pPr>
            <w:r w:rsidRPr="00C046F5">
              <w:rPr>
                <w:sz w:val="18"/>
                <w:szCs w:val="18"/>
              </w:rPr>
              <w:t>Ko plevel doseže višino 30 do 40 cm.</w:t>
            </w:r>
          </w:p>
        </w:tc>
      </w:tr>
      <w:tr w:rsidR="004409BE" w:rsidRPr="00C046F5" w14:paraId="5330D6A3" w14:textId="77777777" w:rsidTr="004409BE">
        <w:trPr>
          <w:jc w:val="center"/>
        </w:trPr>
        <w:tc>
          <w:tcPr>
            <w:tcW w:w="2276" w:type="dxa"/>
            <w:tcBorders>
              <w:top w:val="nil"/>
              <w:left w:val="single" w:sz="4" w:space="0" w:color="auto"/>
              <w:bottom w:val="single" w:sz="4" w:space="0" w:color="auto"/>
              <w:right w:val="single" w:sz="4" w:space="0" w:color="auto"/>
            </w:tcBorders>
          </w:tcPr>
          <w:p w14:paraId="52B2CB2E" w14:textId="77777777" w:rsidR="004409BE" w:rsidRPr="000307BC" w:rsidRDefault="004409BE" w:rsidP="004409BE">
            <w:pPr>
              <w:jc w:val="left"/>
              <w:rPr>
                <w:sz w:val="18"/>
                <w:szCs w:val="18"/>
              </w:rPr>
            </w:pPr>
            <w:r w:rsidRPr="000307BC">
              <w:rPr>
                <w:sz w:val="18"/>
                <w:szCs w:val="18"/>
              </w:rPr>
              <w:t>Enoletni širokolistni  in nekateri ozkolistni pleveli</w:t>
            </w:r>
          </w:p>
        </w:tc>
        <w:tc>
          <w:tcPr>
            <w:tcW w:w="1711" w:type="dxa"/>
            <w:gridSpan w:val="2"/>
            <w:tcBorders>
              <w:top w:val="nil"/>
              <w:left w:val="single" w:sz="4" w:space="0" w:color="auto"/>
              <w:bottom w:val="single" w:sz="4" w:space="0" w:color="auto"/>
              <w:right w:val="single" w:sz="4" w:space="0" w:color="auto"/>
            </w:tcBorders>
          </w:tcPr>
          <w:p w14:paraId="30297FE0" w14:textId="77777777" w:rsidR="004409BE" w:rsidRPr="000307BC" w:rsidRDefault="004409BE" w:rsidP="004409BE">
            <w:pPr>
              <w:ind w:right="-108"/>
              <w:jc w:val="left"/>
              <w:rPr>
                <w:sz w:val="18"/>
                <w:szCs w:val="18"/>
              </w:rPr>
            </w:pPr>
            <w:r w:rsidRPr="000307BC">
              <w:rPr>
                <w:sz w:val="18"/>
                <w:szCs w:val="18"/>
              </w:rPr>
              <w:t>metazaklor</w:t>
            </w:r>
          </w:p>
        </w:tc>
        <w:tc>
          <w:tcPr>
            <w:tcW w:w="1560" w:type="dxa"/>
            <w:gridSpan w:val="2"/>
            <w:tcBorders>
              <w:top w:val="nil"/>
              <w:left w:val="single" w:sz="4" w:space="0" w:color="auto"/>
              <w:bottom w:val="single" w:sz="4" w:space="0" w:color="auto"/>
              <w:right w:val="single" w:sz="4" w:space="0" w:color="auto"/>
            </w:tcBorders>
          </w:tcPr>
          <w:p w14:paraId="431B77E3" w14:textId="77777777" w:rsidR="004409BE" w:rsidRPr="000307BC" w:rsidRDefault="004409BE" w:rsidP="004409BE">
            <w:pPr>
              <w:ind w:right="-108"/>
              <w:jc w:val="left"/>
              <w:rPr>
                <w:sz w:val="18"/>
                <w:szCs w:val="18"/>
              </w:rPr>
            </w:pPr>
            <w:r w:rsidRPr="000307BC">
              <w:rPr>
                <w:sz w:val="18"/>
                <w:szCs w:val="18"/>
              </w:rPr>
              <w:t>Butisan S</w:t>
            </w:r>
          </w:p>
        </w:tc>
        <w:tc>
          <w:tcPr>
            <w:tcW w:w="2551" w:type="dxa"/>
            <w:gridSpan w:val="2"/>
            <w:tcBorders>
              <w:top w:val="nil"/>
              <w:left w:val="single" w:sz="4" w:space="0" w:color="auto"/>
              <w:bottom w:val="single" w:sz="4" w:space="0" w:color="auto"/>
              <w:right w:val="single" w:sz="4" w:space="0" w:color="auto"/>
            </w:tcBorders>
          </w:tcPr>
          <w:p w14:paraId="0FD30C32" w14:textId="77777777" w:rsidR="004409BE" w:rsidRPr="000307BC" w:rsidRDefault="004409BE" w:rsidP="004409BE">
            <w:pPr>
              <w:jc w:val="left"/>
              <w:rPr>
                <w:sz w:val="18"/>
                <w:szCs w:val="18"/>
              </w:rPr>
            </w:pPr>
            <w:r w:rsidRPr="000307BC">
              <w:rPr>
                <w:sz w:val="18"/>
                <w:szCs w:val="18"/>
              </w:rPr>
              <w:t>1 l/ha</w:t>
            </w:r>
          </w:p>
        </w:tc>
        <w:tc>
          <w:tcPr>
            <w:tcW w:w="1276" w:type="dxa"/>
            <w:gridSpan w:val="2"/>
            <w:tcBorders>
              <w:top w:val="nil"/>
              <w:left w:val="single" w:sz="4" w:space="0" w:color="auto"/>
              <w:bottom w:val="single" w:sz="4" w:space="0" w:color="auto"/>
              <w:right w:val="single" w:sz="4" w:space="0" w:color="auto"/>
            </w:tcBorders>
          </w:tcPr>
          <w:p w14:paraId="2E878DA4" w14:textId="77777777" w:rsidR="004409BE" w:rsidRPr="000307BC" w:rsidRDefault="004409BE" w:rsidP="004409BE">
            <w:pPr>
              <w:ind w:right="-108"/>
              <w:jc w:val="left"/>
              <w:rPr>
                <w:sz w:val="18"/>
                <w:szCs w:val="18"/>
              </w:rPr>
            </w:pPr>
            <w:r w:rsidRPr="000307BC">
              <w:rPr>
                <w:sz w:val="18"/>
                <w:szCs w:val="18"/>
              </w:rPr>
              <w:t>62</w:t>
            </w:r>
          </w:p>
        </w:tc>
        <w:tc>
          <w:tcPr>
            <w:tcW w:w="4686" w:type="dxa"/>
            <w:gridSpan w:val="2"/>
            <w:tcBorders>
              <w:top w:val="nil"/>
              <w:left w:val="single" w:sz="4" w:space="0" w:color="auto"/>
              <w:bottom w:val="single" w:sz="4" w:space="0" w:color="auto"/>
              <w:right w:val="single" w:sz="4" w:space="0" w:color="auto"/>
            </w:tcBorders>
          </w:tcPr>
          <w:p w14:paraId="21519E41" w14:textId="77777777" w:rsidR="004409BE" w:rsidRPr="00C046F5" w:rsidRDefault="004409BE" w:rsidP="004409BE">
            <w:pPr>
              <w:jc w:val="left"/>
              <w:rPr>
                <w:sz w:val="18"/>
                <w:szCs w:val="18"/>
              </w:rPr>
            </w:pPr>
            <w:r w:rsidRPr="00C046F5">
              <w:rPr>
                <w:sz w:val="18"/>
                <w:szCs w:val="18"/>
                <w:lang w:eastAsia="sl-SI"/>
              </w:rPr>
              <w:t>Sredstvo aktivira talna vlaga. Padavine ali namakanje po škropljenju zagotovijo optimalno delovanje. Uporaba sredstva se ne priporoča, če obstaja možnost močnejših padavin neposredno po tretiranju.</w:t>
            </w:r>
          </w:p>
        </w:tc>
      </w:tr>
      <w:tr w:rsidR="004409BE" w:rsidRPr="007639B8" w14:paraId="3773DDC1" w14:textId="77777777" w:rsidTr="004409BE">
        <w:trPr>
          <w:jc w:val="center"/>
        </w:trPr>
        <w:tc>
          <w:tcPr>
            <w:tcW w:w="2276" w:type="dxa"/>
            <w:tcBorders>
              <w:top w:val="nil"/>
              <w:left w:val="single" w:sz="4" w:space="0" w:color="auto"/>
              <w:bottom w:val="single" w:sz="4" w:space="0" w:color="auto"/>
              <w:right w:val="single" w:sz="4" w:space="0" w:color="auto"/>
            </w:tcBorders>
          </w:tcPr>
          <w:p w14:paraId="13A71FCE" w14:textId="77777777" w:rsidR="004409BE" w:rsidRPr="007639B8" w:rsidRDefault="004409BE" w:rsidP="004409BE">
            <w:pPr>
              <w:jc w:val="left"/>
              <w:rPr>
                <w:sz w:val="18"/>
                <w:szCs w:val="18"/>
              </w:rPr>
            </w:pPr>
            <w:r w:rsidRPr="000D3ABE">
              <w:rPr>
                <w:sz w:val="18"/>
                <w:szCs w:val="18"/>
              </w:rPr>
              <w:t>Enoletni   pleveli</w:t>
            </w:r>
          </w:p>
        </w:tc>
        <w:tc>
          <w:tcPr>
            <w:tcW w:w="1711" w:type="dxa"/>
            <w:gridSpan w:val="2"/>
            <w:tcBorders>
              <w:top w:val="nil"/>
              <w:left w:val="single" w:sz="4" w:space="0" w:color="auto"/>
              <w:bottom w:val="single" w:sz="4" w:space="0" w:color="auto"/>
              <w:right w:val="single" w:sz="4" w:space="0" w:color="auto"/>
            </w:tcBorders>
          </w:tcPr>
          <w:p w14:paraId="0D7BED98" w14:textId="77777777" w:rsidR="004409BE" w:rsidRPr="007639B8" w:rsidRDefault="004409BE" w:rsidP="004409BE">
            <w:pPr>
              <w:ind w:right="-108"/>
              <w:jc w:val="left"/>
              <w:rPr>
                <w:sz w:val="18"/>
                <w:szCs w:val="18"/>
              </w:rPr>
            </w:pPr>
            <w:r w:rsidRPr="000D3ABE">
              <w:rPr>
                <w:sz w:val="18"/>
                <w:szCs w:val="18"/>
              </w:rPr>
              <w:t>napropamid</w:t>
            </w:r>
          </w:p>
        </w:tc>
        <w:tc>
          <w:tcPr>
            <w:tcW w:w="1560" w:type="dxa"/>
            <w:gridSpan w:val="2"/>
            <w:tcBorders>
              <w:top w:val="nil"/>
              <w:left w:val="single" w:sz="4" w:space="0" w:color="auto"/>
              <w:bottom w:val="single" w:sz="4" w:space="0" w:color="auto"/>
              <w:right w:val="single" w:sz="4" w:space="0" w:color="auto"/>
            </w:tcBorders>
          </w:tcPr>
          <w:p w14:paraId="665685D5" w14:textId="77777777" w:rsidR="004409BE" w:rsidRPr="007639B8" w:rsidRDefault="004409BE" w:rsidP="004409BE">
            <w:pPr>
              <w:ind w:right="-108"/>
              <w:jc w:val="left"/>
              <w:rPr>
                <w:sz w:val="18"/>
                <w:szCs w:val="18"/>
              </w:rPr>
            </w:pPr>
            <w:r w:rsidRPr="000D3ABE">
              <w:rPr>
                <w:sz w:val="18"/>
                <w:szCs w:val="18"/>
              </w:rPr>
              <w:t>Devrinol 45 FL</w:t>
            </w:r>
          </w:p>
        </w:tc>
        <w:tc>
          <w:tcPr>
            <w:tcW w:w="2551" w:type="dxa"/>
            <w:gridSpan w:val="2"/>
            <w:tcBorders>
              <w:top w:val="nil"/>
              <w:left w:val="single" w:sz="4" w:space="0" w:color="auto"/>
              <w:bottom w:val="single" w:sz="4" w:space="0" w:color="auto"/>
              <w:right w:val="single" w:sz="4" w:space="0" w:color="auto"/>
            </w:tcBorders>
          </w:tcPr>
          <w:p w14:paraId="20591D43" w14:textId="77777777" w:rsidR="004409BE" w:rsidRPr="007639B8" w:rsidRDefault="004409BE" w:rsidP="004409BE">
            <w:pPr>
              <w:jc w:val="left"/>
              <w:rPr>
                <w:sz w:val="18"/>
                <w:szCs w:val="18"/>
              </w:rPr>
            </w:pPr>
            <w:r w:rsidRPr="000D3ABE">
              <w:rPr>
                <w:sz w:val="18"/>
                <w:szCs w:val="18"/>
              </w:rPr>
              <w:t>2,7 l/ha</w:t>
            </w:r>
          </w:p>
        </w:tc>
        <w:tc>
          <w:tcPr>
            <w:tcW w:w="1276" w:type="dxa"/>
            <w:gridSpan w:val="2"/>
            <w:tcBorders>
              <w:top w:val="nil"/>
              <w:left w:val="single" w:sz="4" w:space="0" w:color="auto"/>
              <w:bottom w:val="single" w:sz="4" w:space="0" w:color="auto"/>
              <w:right w:val="single" w:sz="4" w:space="0" w:color="auto"/>
            </w:tcBorders>
          </w:tcPr>
          <w:p w14:paraId="15C467DD" w14:textId="77777777" w:rsidR="004409BE" w:rsidRPr="007639B8" w:rsidRDefault="004409BE" w:rsidP="004409BE">
            <w:pPr>
              <w:ind w:right="-108"/>
              <w:jc w:val="left"/>
              <w:rPr>
                <w:sz w:val="18"/>
                <w:szCs w:val="18"/>
              </w:rPr>
            </w:pPr>
            <w:r w:rsidRPr="000D3ABE">
              <w:rPr>
                <w:sz w:val="18"/>
                <w:szCs w:val="18"/>
              </w:rPr>
              <w:t>ČU</w:t>
            </w:r>
          </w:p>
        </w:tc>
        <w:tc>
          <w:tcPr>
            <w:tcW w:w="4686" w:type="dxa"/>
            <w:gridSpan w:val="2"/>
            <w:tcBorders>
              <w:top w:val="nil"/>
              <w:left w:val="single" w:sz="4" w:space="0" w:color="auto"/>
              <w:bottom w:val="single" w:sz="4" w:space="0" w:color="auto"/>
              <w:right w:val="single" w:sz="4" w:space="0" w:color="auto"/>
            </w:tcBorders>
          </w:tcPr>
          <w:p w14:paraId="2AD13891" w14:textId="77777777" w:rsidR="004409BE" w:rsidRPr="007639B8" w:rsidRDefault="004409BE" w:rsidP="004409BE">
            <w:pPr>
              <w:jc w:val="left"/>
              <w:rPr>
                <w:sz w:val="18"/>
                <w:szCs w:val="18"/>
                <w:lang w:eastAsia="sl-SI"/>
              </w:rPr>
            </w:pPr>
            <w:r w:rsidRPr="007F4CA0">
              <w:rPr>
                <w:sz w:val="18"/>
                <w:szCs w:val="18"/>
                <w:lang w:eastAsia="sl-SI"/>
              </w:rPr>
              <w:t>Tretira se pred sajenjem s plitvo vdelavo sredstva na globino 2 - 5 cm;</w:t>
            </w:r>
            <w:r w:rsidRPr="007639B8">
              <w:rPr>
                <w:sz w:val="18"/>
                <w:szCs w:val="18"/>
              </w:rPr>
              <w:t xml:space="preserve">Ne deluje na plevele iz družin križnic in razhudnikov. </w:t>
            </w:r>
            <w:r w:rsidRPr="007639B8">
              <w:rPr>
                <w:sz w:val="18"/>
                <w:szCs w:val="18"/>
                <w:lang w:eastAsia="sl-SI"/>
              </w:rPr>
              <w:t>Omejitve pri sajenju naslednjih kultur!</w:t>
            </w:r>
          </w:p>
        </w:tc>
      </w:tr>
      <w:tr w:rsidR="004409BE" w:rsidRPr="00C046F5" w14:paraId="6EAED778" w14:textId="77777777" w:rsidTr="004409BE">
        <w:trPr>
          <w:jc w:val="center"/>
        </w:trPr>
        <w:tc>
          <w:tcPr>
            <w:tcW w:w="2276" w:type="dxa"/>
            <w:tcBorders>
              <w:top w:val="nil"/>
              <w:left w:val="single" w:sz="4" w:space="0" w:color="auto"/>
              <w:bottom w:val="single" w:sz="4" w:space="0" w:color="auto"/>
              <w:right w:val="single" w:sz="4" w:space="0" w:color="auto"/>
            </w:tcBorders>
          </w:tcPr>
          <w:p w14:paraId="730F0F19" w14:textId="77777777" w:rsidR="004409BE" w:rsidRPr="000307BC" w:rsidRDefault="004409BE" w:rsidP="004409BE">
            <w:pPr>
              <w:jc w:val="left"/>
              <w:rPr>
                <w:sz w:val="18"/>
                <w:szCs w:val="18"/>
              </w:rPr>
            </w:pPr>
            <w:r w:rsidRPr="000307BC">
              <w:rPr>
                <w:sz w:val="18"/>
                <w:szCs w:val="18"/>
              </w:rPr>
              <w:t>Enoletni širokolistni  in nekateri ozkolistni pleveli</w:t>
            </w:r>
          </w:p>
        </w:tc>
        <w:tc>
          <w:tcPr>
            <w:tcW w:w="1711" w:type="dxa"/>
            <w:gridSpan w:val="2"/>
            <w:tcBorders>
              <w:top w:val="nil"/>
              <w:left w:val="single" w:sz="4" w:space="0" w:color="auto"/>
              <w:bottom w:val="single" w:sz="4" w:space="0" w:color="auto"/>
              <w:right w:val="single" w:sz="4" w:space="0" w:color="auto"/>
            </w:tcBorders>
          </w:tcPr>
          <w:p w14:paraId="23C3380E" w14:textId="77777777" w:rsidR="004409BE" w:rsidRPr="000307BC" w:rsidRDefault="004409BE" w:rsidP="004409BE">
            <w:pPr>
              <w:jc w:val="left"/>
              <w:rPr>
                <w:sz w:val="18"/>
                <w:szCs w:val="18"/>
              </w:rPr>
            </w:pPr>
            <w:r w:rsidRPr="000307BC">
              <w:rPr>
                <w:sz w:val="18"/>
                <w:szCs w:val="18"/>
              </w:rPr>
              <w:t>metazaklor</w:t>
            </w:r>
          </w:p>
        </w:tc>
        <w:tc>
          <w:tcPr>
            <w:tcW w:w="1560" w:type="dxa"/>
            <w:gridSpan w:val="2"/>
            <w:tcBorders>
              <w:top w:val="nil"/>
              <w:left w:val="single" w:sz="4" w:space="0" w:color="auto"/>
              <w:bottom w:val="single" w:sz="4" w:space="0" w:color="auto"/>
              <w:right w:val="single" w:sz="4" w:space="0" w:color="auto"/>
            </w:tcBorders>
          </w:tcPr>
          <w:p w14:paraId="134A423D" w14:textId="77777777" w:rsidR="004409BE" w:rsidRPr="000307BC" w:rsidRDefault="004409BE" w:rsidP="004409BE">
            <w:pPr>
              <w:jc w:val="left"/>
              <w:rPr>
                <w:sz w:val="18"/>
                <w:szCs w:val="18"/>
              </w:rPr>
            </w:pPr>
            <w:r w:rsidRPr="000307BC">
              <w:rPr>
                <w:sz w:val="18"/>
                <w:szCs w:val="18"/>
              </w:rPr>
              <w:t>Fuego</w:t>
            </w:r>
          </w:p>
        </w:tc>
        <w:tc>
          <w:tcPr>
            <w:tcW w:w="2551" w:type="dxa"/>
            <w:gridSpan w:val="2"/>
            <w:tcBorders>
              <w:top w:val="nil"/>
              <w:left w:val="single" w:sz="4" w:space="0" w:color="auto"/>
              <w:bottom w:val="single" w:sz="4" w:space="0" w:color="auto"/>
              <w:right w:val="single" w:sz="4" w:space="0" w:color="auto"/>
            </w:tcBorders>
          </w:tcPr>
          <w:p w14:paraId="22DBC6C6" w14:textId="77777777" w:rsidR="004409BE" w:rsidRPr="000307BC" w:rsidRDefault="004409BE" w:rsidP="004409BE">
            <w:pPr>
              <w:jc w:val="left"/>
              <w:rPr>
                <w:sz w:val="18"/>
                <w:szCs w:val="18"/>
              </w:rPr>
            </w:pPr>
            <w:r w:rsidRPr="000307BC">
              <w:rPr>
                <w:sz w:val="18"/>
                <w:szCs w:val="18"/>
              </w:rPr>
              <w:t>1,5 l/ha</w:t>
            </w:r>
          </w:p>
        </w:tc>
        <w:tc>
          <w:tcPr>
            <w:tcW w:w="1276" w:type="dxa"/>
            <w:gridSpan w:val="2"/>
            <w:tcBorders>
              <w:top w:val="nil"/>
              <w:left w:val="single" w:sz="4" w:space="0" w:color="auto"/>
              <w:bottom w:val="single" w:sz="4" w:space="0" w:color="auto"/>
              <w:right w:val="single" w:sz="4" w:space="0" w:color="auto"/>
            </w:tcBorders>
          </w:tcPr>
          <w:p w14:paraId="64655EA3" w14:textId="77777777" w:rsidR="004409BE" w:rsidRPr="000307BC" w:rsidRDefault="004409BE" w:rsidP="004409BE">
            <w:pPr>
              <w:jc w:val="left"/>
              <w:rPr>
                <w:sz w:val="18"/>
                <w:szCs w:val="18"/>
              </w:rPr>
            </w:pPr>
            <w:r w:rsidRPr="000307BC">
              <w:rPr>
                <w:sz w:val="18"/>
                <w:szCs w:val="18"/>
              </w:rPr>
              <w:t>ČU</w:t>
            </w:r>
          </w:p>
        </w:tc>
        <w:tc>
          <w:tcPr>
            <w:tcW w:w="4686" w:type="dxa"/>
            <w:gridSpan w:val="2"/>
            <w:tcBorders>
              <w:top w:val="nil"/>
              <w:left w:val="single" w:sz="4" w:space="0" w:color="auto"/>
              <w:bottom w:val="single" w:sz="4" w:space="0" w:color="auto"/>
              <w:right w:val="single" w:sz="4" w:space="0" w:color="auto"/>
            </w:tcBorders>
          </w:tcPr>
          <w:p w14:paraId="1FEC82B6" w14:textId="77777777" w:rsidR="004409BE" w:rsidRPr="00C046F5" w:rsidRDefault="004409BE" w:rsidP="004409BE">
            <w:pPr>
              <w:autoSpaceDE w:val="0"/>
              <w:autoSpaceDN w:val="0"/>
              <w:adjustRightInd w:val="0"/>
              <w:jc w:val="left"/>
              <w:rPr>
                <w:sz w:val="18"/>
                <w:szCs w:val="18"/>
                <w:lang w:eastAsia="sl-SI"/>
              </w:rPr>
            </w:pPr>
            <w:r w:rsidRPr="00C046F5">
              <w:rPr>
                <w:sz w:val="18"/>
                <w:szCs w:val="18"/>
                <w:lang w:eastAsia="sl-SI"/>
              </w:rPr>
              <w:t>Tretira se po presajanju sadik oziroma najpozneje, ko imajo gojene rastline razvite 3 do 4 prave liste (BBCH 13-14), pred vznikom plevela oziroma najpozneje do faze, ko ima plevel</w:t>
            </w:r>
          </w:p>
          <w:p w14:paraId="4F5F3E62" w14:textId="77777777" w:rsidR="004409BE" w:rsidRDefault="004409BE" w:rsidP="004409BE">
            <w:pPr>
              <w:jc w:val="left"/>
              <w:rPr>
                <w:sz w:val="18"/>
                <w:szCs w:val="18"/>
                <w:lang w:eastAsia="sl-SI"/>
              </w:rPr>
            </w:pPr>
            <w:r w:rsidRPr="00C046F5">
              <w:rPr>
                <w:sz w:val="18"/>
                <w:szCs w:val="18"/>
                <w:lang w:eastAsia="sl-SI"/>
              </w:rPr>
              <w:t>dva lista.</w:t>
            </w:r>
          </w:p>
          <w:p w14:paraId="13E90D45" w14:textId="77777777" w:rsidR="004409BE" w:rsidRPr="00C046F5" w:rsidRDefault="004409BE" w:rsidP="004409BE">
            <w:pPr>
              <w:jc w:val="left"/>
              <w:rPr>
                <w:sz w:val="18"/>
                <w:szCs w:val="18"/>
              </w:rPr>
            </w:pPr>
          </w:p>
        </w:tc>
      </w:tr>
      <w:tr w:rsidR="004409BE" w:rsidRPr="00C046F5" w14:paraId="6A062A80" w14:textId="77777777" w:rsidTr="004409BE">
        <w:trPr>
          <w:jc w:val="center"/>
        </w:trPr>
        <w:tc>
          <w:tcPr>
            <w:tcW w:w="2276" w:type="dxa"/>
            <w:tcBorders>
              <w:top w:val="nil"/>
              <w:left w:val="single" w:sz="4" w:space="0" w:color="auto"/>
              <w:bottom w:val="single" w:sz="4" w:space="0" w:color="auto"/>
              <w:right w:val="single" w:sz="4" w:space="0" w:color="auto"/>
            </w:tcBorders>
          </w:tcPr>
          <w:p w14:paraId="448D1AC4" w14:textId="77777777" w:rsidR="004409BE" w:rsidRPr="000307BC" w:rsidRDefault="004409BE" w:rsidP="004409BE">
            <w:pPr>
              <w:ind w:right="-108"/>
              <w:jc w:val="left"/>
              <w:rPr>
                <w:sz w:val="18"/>
                <w:szCs w:val="18"/>
              </w:rPr>
            </w:pPr>
            <w:r w:rsidRPr="000307BC">
              <w:rPr>
                <w:sz w:val="18"/>
                <w:szCs w:val="18"/>
              </w:rPr>
              <w:t>Enoletni širokolistni pleveli</w:t>
            </w:r>
          </w:p>
        </w:tc>
        <w:tc>
          <w:tcPr>
            <w:tcW w:w="1711" w:type="dxa"/>
            <w:gridSpan w:val="2"/>
            <w:tcBorders>
              <w:top w:val="nil"/>
              <w:left w:val="single" w:sz="4" w:space="0" w:color="auto"/>
              <w:bottom w:val="single" w:sz="4" w:space="0" w:color="auto"/>
              <w:right w:val="single" w:sz="4" w:space="0" w:color="auto"/>
            </w:tcBorders>
          </w:tcPr>
          <w:p w14:paraId="7448BAED" w14:textId="77777777" w:rsidR="004409BE" w:rsidRPr="000307BC" w:rsidRDefault="004409BE" w:rsidP="004409BE">
            <w:pPr>
              <w:ind w:right="-108"/>
              <w:jc w:val="left"/>
              <w:rPr>
                <w:sz w:val="18"/>
                <w:szCs w:val="18"/>
              </w:rPr>
            </w:pPr>
            <w:r w:rsidRPr="000307BC">
              <w:rPr>
                <w:sz w:val="18"/>
                <w:szCs w:val="18"/>
              </w:rPr>
              <w:t>piridat</w:t>
            </w:r>
          </w:p>
        </w:tc>
        <w:tc>
          <w:tcPr>
            <w:tcW w:w="1560" w:type="dxa"/>
            <w:gridSpan w:val="2"/>
            <w:tcBorders>
              <w:top w:val="nil"/>
              <w:left w:val="single" w:sz="4" w:space="0" w:color="auto"/>
              <w:bottom w:val="single" w:sz="4" w:space="0" w:color="auto"/>
              <w:right w:val="single" w:sz="4" w:space="0" w:color="auto"/>
            </w:tcBorders>
          </w:tcPr>
          <w:p w14:paraId="2537FB41" w14:textId="77777777" w:rsidR="004409BE" w:rsidRPr="000307BC" w:rsidRDefault="004409BE" w:rsidP="004409BE">
            <w:pPr>
              <w:ind w:right="-108"/>
              <w:jc w:val="left"/>
              <w:rPr>
                <w:sz w:val="18"/>
                <w:szCs w:val="18"/>
              </w:rPr>
            </w:pPr>
            <w:r w:rsidRPr="000307BC">
              <w:rPr>
                <w:sz w:val="18"/>
                <w:szCs w:val="18"/>
              </w:rPr>
              <w:t>Lentagran WP</w:t>
            </w:r>
          </w:p>
        </w:tc>
        <w:tc>
          <w:tcPr>
            <w:tcW w:w="2551" w:type="dxa"/>
            <w:gridSpan w:val="2"/>
            <w:tcBorders>
              <w:top w:val="nil"/>
              <w:left w:val="single" w:sz="4" w:space="0" w:color="auto"/>
              <w:bottom w:val="single" w:sz="4" w:space="0" w:color="auto"/>
              <w:right w:val="single" w:sz="4" w:space="0" w:color="auto"/>
            </w:tcBorders>
          </w:tcPr>
          <w:p w14:paraId="6FAEA87A" w14:textId="77777777" w:rsidR="004409BE" w:rsidRPr="000307BC" w:rsidRDefault="004409BE" w:rsidP="004409BE">
            <w:pPr>
              <w:ind w:right="-108"/>
              <w:jc w:val="left"/>
              <w:rPr>
                <w:sz w:val="18"/>
                <w:szCs w:val="18"/>
              </w:rPr>
            </w:pPr>
            <w:r w:rsidRPr="000307BC">
              <w:rPr>
                <w:sz w:val="18"/>
                <w:szCs w:val="18"/>
              </w:rPr>
              <w:t>2 kg/ha</w:t>
            </w:r>
          </w:p>
        </w:tc>
        <w:tc>
          <w:tcPr>
            <w:tcW w:w="1276" w:type="dxa"/>
            <w:gridSpan w:val="2"/>
            <w:tcBorders>
              <w:top w:val="nil"/>
              <w:left w:val="single" w:sz="4" w:space="0" w:color="auto"/>
              <w:bottom w:val="single" w:sz="4" w:space="0" w:color="auto"/>
              <w:right w:val="single" w:sz="4" w:space="0" w:color="auto"/>
            </w:tcBorders>
          </w:tcPr>
          <w:p w14:paraId="1A82558C" w14:textId="77777777" w:rsidR="004409BE" w:rsidRPr="000307BC" w:rsidRDefault="004409BE" w:rsidP="004409BE">
            <w:pPr>
              <w:ind w:right="-108"/>
              <w:jc w:val="left"/>
              <w:rPr>
                <w:sz w:val="18"/>
                <w:szCs w:val="18"/>
              </w:rPr>
            </w:pPr>
            <w:r w:rsidRPr="000307BC">
              <w:rPr>
                <w:sz w:val="18"/>
                <w:szCs w:val="18"/>
              </w:rPr>
              <w:t>ČU</w:t>
            </w:r>
          </w:p>
        </w:tc>
        <w:tc>
          <w:tcPr>
            <w:tcW w:w="4686" w:type="dxa"/>
            <w:gridSpan w:val="2"/>
            <w:tcBorders>
              <w:top w:val="nil"/>
              <w:left w:val="single" w:sz="4" w:space="0" w:color="auto"/>
              <w:bottom w:val="single" w:sz="4" w:space="0" w:color="auto"/>
              <w:right w:val="single" w:sz="4" w:space="0" w:color="auto"/>
            </w:tcBorders>
          </w:tcPr>
          <w:p w14:paraId="15188DD7" w14:textId="77777777" w:rsidR="004409BE" w:rsidRPr="00C046F5" w:rsidRDefault="004409BE" w:rsidP="004409BE">
            <w:pPr>
              <w:ind w:right="-108"/>
              <w:jc w:val="left"/>
              <w:rPr>
                <w:sz w:val="18"/>
                <w:szCs w:val="18"/>
              </w:rPr>
            </w:pPr>
            <w:r w:rsidRPr="00C046F5">
              <w:rPr>
                <w:sz w:val="18"/>
                <w:szCs w:val="18"/>
              </w:rPr>
              <w:t>Uporaba takoj po kalitivi ali 3 do 4 tedne po presajanju. Možen pojav prehodne fitotoksičnosti.</w:t>
            </w:r>
          </w:p>
        </w:tc>
      </w:tr>
      <w:tr w:rsidR="004409BE" w:rsidRPr="007639B8" w14:paraId="123D682A" w14:textId="77777777" w:rsidTr="004409BE">
        <w:trPr>
          <w:jc w:val="center"/>
        </w:trPr>
        <w:tc>
          <w:tcPr>
            <w:tcW w:w="2276" w:type="dxa"/>
            <w:tcBorders>
              <w:top w:val="nil"/>
              <w:left w:val="single" w:sz="4" w:space="0" w:color="auto"/>
              <w:bottom w:val="single" w:sz="4" w:space="0" w:color="auto"/>
              <w:right w:val="single" w:sz="4" w:space="0" w:color="auto"/>
            </w:tcBorders>
          </w:tcPr>
          <w:p w14:paraId="09994F96" w14:textId="77777777" w:rsidR="004409BE" w:rsidRPr="007639B8" w:rsidRDefault="004409BE" w:rsidP="004409BE">
            <w:pPr>
              <w:ind w:right="-108"/>
              <w:jc w:val="left"/>
              <w:rPr>
                <w:sz w:val="18"/>
                <w:szCs w:val="18"/>
              </w:rPr>
            </w:pPr>
            <w:r w:rsidRPr="000D3ABE">
              <w:rPr>
                <w:sz w:val="18"/>
                <w:szCs w:val="18"/>
              </w:rPr>
              <w:t>Širokolistni plevel</w:t>
            </w:r>
          </w:p>
        </w:tc>
        <w:tc>
          <w:tcPr>
            <w:tcW w:w="1711" w:type="dxa"/>
            <w:gridSpan w:val="2"/>
            <w:tcBorders>
              <w:top w:val="nil"/>
              <w:left w:val="single" w:sz="4" w:space="0" w:color="auto"/>
              <w:bottom w:val="single" w:sz="4" w:space="0" w:color="auto"/>
              <w:right w:val="single" w:sz="4" w:space="0" w:color="auto"/>
            </w:tcBorders>
          </w:tcPr>
          <w:p w14:paraId="598EF439" w14:textId="77777777" w:rsidR="004409BE" w:rsidRPr="007639B8" w:rsidRDefault="004409BE" w:rsidP="004409BE">
            <w:pPr>
              <w:ind w:right="-108"/>
              <w:jc w:val="left"/>
              <w:rPr>
                <w:sz w:val="18"/>
                <w:szCs w:val="18"/>
              </w:rPr>
            </w:pPr>
            <w:r w:rsidRPr="000D3ABE">
              <w:rPr>
                <w:sz w:val="18"/>
                <w:szCs w:val="18"/>
              </w:rPr>
              <w:t>klopiralid</w:t>
            </w:r>
          </w:p>
        </w:tc>
        <w:tc>
          <w:tcPr>
            <w:tcW w:w="1560" w:type="dxa"/>
            <w:gridSpan w:val="2"/>
            <w:tcBorders>
              <w:top w:val="nil"/>
              <w:left w:val="single" w:sz="4" w:space="0" w:color="auto"/>
              <w:bottom w:val="single" w:sz="4" w:space="0" w:color="auto"/>
              <w:right w:val="single" w:sz="4" w:space="0" w:color="auto"/>
            </w:tcBorders>
          </w:tcPr>
          <w:p w14:paraId="5C3C1A87" w14:textId="77777777" w:rsidR="004409BE" w:rsidRPr="007639B8" w:rsidRDefault="004409BE" w:rsidP="004409BE">
            <w:pPr>
              <w:ind w:right="-108"/>
              <w:jc w:val="left"/>
              <w:rPr>
                <w:sz w:val="18"/>
                <w:szCs w:val="18"/>
              </w:rPr>
            </w:pPr>
            <w:r w:rsidRPr="000D3ABE">
              <w:rPr>
                <w:sz w:val="18"/>
                <w:szCs w:val="18"/>
              </w:rPr>
              <w:t>Lontrel 72SG</w:t>
            </w:r>
          </w:p>
        </w:tc>
        <w:tc>
          <w:tcPr>
            <w:tcW w:w="2551" w:type="dxa"/>
            <w:gridSpan w:val="2"/>
            <w:tcBorders>
              <w:top w:val="nil"/>
              <w:left w:val="single" w:sz="4" w:space="0" w:color="auto"/>
              <w:bottom w:val="single" w:sz="4" w:space="0" w:color="auto"/>
              <w:right w:val="single" w:sz="4" w:space="0" w:color="auto"/>
            </w:tcBorders>
          </w:tcPr>
          <w:p w14:paraId="08D2957F" w14:textId="77777777" w:rsidR="004409BE" w:rsidRPr="007639B8" w:rsidRDefault="004409BE" w:rsidP="004409BE">
            <w:pPr>
              <w:ind w:right="-108"/>
              <w:jc w:val="left"/>
              <w:rPr>
                <w:sz w:val="18"/>
                <w:szCs w:val="18"/>
              </w:rPr>
            </w:pPr>
            <w:r w:rsidRPr="000D3ABE">
              <w:rPr>
                <w:sz w:val="18"/>
                <w:szCs w:val="18"/>
              </w:rPr>
              <w:t>0,17 kg/ha</w:t>
            </w:r>
          </w:p>
        </w:tc>
        <w:tc>
          <w:tcPr>
            <w:tcW w:w="1276" w:type="dxa"/>
            <w:gridSpan w:val="2"/>
            <w:tcBorders>
              <w:top w:val="nil"/>
              <w:left w:val="single" w:sz="4" w:space="0" w:color="auto"/>
              <w:bottom w:val="single" w:sz="4" w:space="0" w:color="auto"/>
              <w:right w:val="single" w:sz="4" w:space="0" w:color="auto"/>
            </w:tcBorders>
          </w:tcPr>
          <w:p w14:paraId="11BDE48F" w14:textId="77777777" w:rsidR="004409BE" w:rsidRPr="007639B8" w:rsidRDefault="004409BE" w:rsidP="004409BE">
            <w:pPr>
              <w:ind w:right="-108"/>
              <w:jc w:val="left"/>
              <w:rPr>
                <w:sz w:val="18"/>
                <w:szCs w:val="18"/>
              </w:rPr>
            </w:pPr>
            <w:r w:rsidRPr="000D3ABE">
              <w:rPr>
                <w:sz w:val="18"/>
                <w:szCs w:val="18"/>
              </w:rPr>
              <w:t>ČU</w:t>
            </w:r>
          </w:p>
        </w:tc>
        <w:tc>
          <w:tcPr>
            <w:tcW w:w="4686" w:type="dxa"/>
            <w:gridSpan w:val="2"/>
            <w:tcBorders>
              <w:top w:val="nil"/>
              <w:left w:val="single" w:sz="4" w:space="0" w:color="auto"/>
              <w:bottom w:val="single" w:sz="4" w:space="0" w:color="auto"/>
              <w:right w:val="single" w:sz="4" w:space="0" w:color="auto"/>
            </w:tcBorders>
          </w:tcPr>
          <w:p w14:paraId="3CF5F700" w14:textId="77777777" w:rsidR="004409BE" w:rsidRDefault="004409BE" w:rsidP="004409BE">
            <w:pPr>
              <w:ind w:right="-108"/>
              <w:jc w:val="left"/>
              <w:rPr>
                <w:sz w:val="18"/>
                <w:szCs w:val="18"/>
                <w:lang w:eastAsia="sl-SI"/>
              </w:rPr>
            </w:pPr>
            <w:r w:rsidRPr="007F4CA0">
              <w:rPr>
                <w:sz w:val="18"/>
                <w:szCs w:val="18"/>
                <w:lang w:eastAsia="sl-SI"/>
              </w:rPr>
              <w:t>Uporaba od vidnega drugega lista do faze, ko je devet listov razvitih (BBCH 12-19).</w:t>
            </w:r>
          </w:p>
          <w:p w14:paraId="4311858E" w14:textId="77777777" w:rsidR="004409BE" w:rsidRPr="007639B8" w:rsidRDefault="004409BE" w:rsidP="004409BE">
            <w:pPr>
              <w:ind w:right="-108"/>
              <w:jc w:val="left"/>
              <w:rPr>
                <w:sz w:val="18"/>
                <w:szCs w:val="18"/>
              </w:rPr>
            </w:pPr>
          </w:p>
        </w:tc>
      </w:tr>
      <w:tr w:rsidR="004409BE" w:rsidRPr="007639B8" w14:paraId="24EDE6EC" w14:textId="77777777" w:rsidTr="004409BE">
        <w:trPr>
          <w:jc w:val="center"/>
        </w:trPr>
        <w:tc>
          <w:tcPr>
            <w:tcW w:w="2276" w:type="dxa"/>
            <w:tcBorders>
              <w:top w:val="nil"/>
              <w:left w:val="single" w:sz="4" w:space="0" w:color="auto"/>
              <w:bottom w:val="single" w:sz="4" w:space="0" w:color="auto"/>
              <w:right w:val="single" w:sz="4" w:space="0" w:color="auto"/>
            </w:tcBorders>
          </w:tcPr>
          <w:p w14:paraId="58D1C2FC" w14:textId="77777777" w:rsidR="004409BE" w:rsidRPr="007639B8" w:rsidRDefault="004409BE" w:rsidP="004409BE">
            <w:pPr>
              <w:ind w:right="-108"/>
              <w:jc w:val="left"/>
              <w:rPr>
                <w:sz w:val="18"/>
                <w:szCs w:val="18"/>
              </w:rPr>
            </w:pPr>
            <w:r w:rsidRPr="000D3ABE">
              <w:rPr>
                <w:sz w:val="18"/>
                <w:szCs w:val="18"/>
              </w:rPr>
              <w:t>Enoletni širokolistni  in nekateri ozkolistni pleveli</w:t>
            </w:r>
          </w:p>
        </w:tc>
        <w:tc>
          <w:tcPr>
            <w:tcW w:w="1711" w:type="dxa"/>
            <w:gridSpan w:val="2"/>
            <w:tcBorders>
              <w:top w:val="nil"/>
              <w:left w:val="single" w:sz="4" w:space="0" w:color="auto"/>
              <w:bottom w:val="single" w:sz="4" w:space="0" w:color="auto"/>
              <w:right w:val="single" w:sz="4" w:space="0" w:color="auto"/>
            </w:tcBorders>
          </w:tcPr>
          <w:p w14:paraId="02323270" w14:textId="77777777" w:rsidR="004409BE" w:rsidRPr="007639B8" w:rsidRDefault="004409BE" w:rsidP="004409BE">
            <w:pPr>
              <w:ind w:right="-108"/>
              <w:jc w:val="left"/>
              <w:rPr>
                <w:sz w:val="18"/>
                <w:szCs w:val="18"/>
              </w:rPr>
            </w:pPr>
            <w:r w:rsidRPr="000D3ABE">
              <w:rPr>
                <w:sz w:val="18"/>
                <w:szCs w:val="18"/>
              </w:rPr>
              <w:t>metazaklor</w:t>
            </w:r>
          </w:p>
        </w:tc>
        <w:tc>
          <w:tcPr>
            <w:tcW w:w="1560" w:type="dxa"/>
            <w:gridSpan w:val="2"/>
            <w:tcBorders>
              <w:top w:val="nil"/>
              <w:left w:val="single" w:sz="4" w:space="0" w:color="auto"/>
              <w:bottom w:val="single" w:sz="4" w:space="0" w:color="auto"/>
              <w:right w:val="single" w:sz="4" w:space="0" w:color="auto"/>
            </w:tcBorders>
          </w:tcPr>
          <w:p w14:paraId="5AC5B3F3" w14:textId="77777777" w:rsidR="004409BE" w:rsidRPr="007639B8" w:rsidRDefault="004409BE" w:rsidP="004409BE">
            <w:pPr>
              <w:ind w:right="-108"/>
              <w:jc w:val="left"/>
              <w:rPr>
                <w:sz w:val="18"/>
                <w:szCs w:val="18"/>
              </w:rPr>
            </w:pPr>
            <w:r w:rsidRPr="000D3ABE">
              <w:rPr>
                <w:sz w:val="18"/>
                <w:szCs w:val="18"/>
              </w:rPr>
              <w:t>Rapsan 500 SC</w:t>
            </w:r>
          </w:p>
        </w:tc>
        <w:tc>
          <w:tcPr>
            <w:tcW w:w="2551" w:type="dxa"/>
            <w:gridSpan w:val="2"/>
            <w:tcBorders>
              <w:top w:val="nil"/>
              <w:left w:val="single" w:sz="4" w:space="0" w:color="auto"/>
              <w:bottom w:val="single" w:sz="4" w:space="0" w:color="auto"/>
              <w:right w:val="single" w:sz="4" w:space="0" w:color="auto"/>
            </w:tcBorders>
          </w:tcPr>
          <w:p w14:paraId="6D955322" w14:textId="77777777" w:rsidR="004409BE" w:rsidRPr="007639B8" w:rsidRDefault="004409BE" w:rsidP="004409BE">
            <w:pPr>
              <w:ind w:right="-108"/>
              <w:jc w:val="left"/>
              <w:rPr>
                <w:sz w:val="18"/>
                <w:szCs w:val="18"/>
              </w:rPr>
            </w:pPr>
            <w:r w:rsidRPr="000D3ABE">
              <w:rPr>
                <w:sz w:val="18"/>
                <w:szCs w:val="18"/>
              </w:rPr>
              <w:t>1,0</w:t>
            </w:r>
            <w:r>
              <w:rPr>
                <w:sz w:val="18"/>
                <w:szCs w:val="18"/>
              </w:rPr>
              <w:t>-</w:t>
            </w:r>
            <w:r w:rsidRPr="000D3ABE">
              <w:rPr>
                <w:sz w:val="18"/>
                <w:szCs w:val="18"/>
              </w:rPr>
              <w:t>1,5 l/ha</w:t>
            </w:r>
          </w:p>
        </w:tc>
        <w:tc>
          <w:tcPr>
            <w:tcW w:w="1276" w:type="dxa"/>
            <w:gridSpan w:val="2"/>
            <w:tcBorders>
              <w:top w:val="nil"/>
              <w:left w:val="single" w:sz="4" w:space="0" w:color="auto"/>
              <w:bottom w:val="single" w:sz="4" w:space="0" w:color="auto"/>
              <w:right w:val="single" w:sz="4" w:space="0" w:color="auto"/>
            </w:tcBorders>
          </w:tcPr>
          <w:p w14:paraId="14A338BD" w14:textId="77777777" w:rsidR="004409BE" w:rsidRPr="007639B8" w:rsidRDefault="004409BE" w:rsidP="004409BE">
            <w:pPr>
              <w:ind w:right="-108"/>
              <w:jc w:val="left"/>
              <w:rPr>
                <w:sz w:val="18"/>
                <w:szCs w:val="18"/>
              </w:rPr>
            </w:pPr>
            <w:r w:rsidRPr="000D3ABE">
              <w:rPr>
                <w:sz w:val="18"/>
                <w:szCs w:val="18"/>
              </w:rPr>
              <w:t>ČU</w:t>
            </w:r>
          </w:p>
        </w:tc>
        <w:tc>
          <w:tcPr>
            <w:tcW w:w="4686" w:type="dxa"/>
            <w:gridSpan w:val="2"/>
            <w:tcBorders>
              <w:top w:val="nil"/>
              <w:left w:val="single" w:sz="4" w:space="0" w:color="auto"/>
              <w:bottom w:val="single" w:sz="4" w:space="0" w:color="auto"/>
              <w:right w:val="single" w:sz="4" w:space="0" w:color="auto"/>
            </w:tcBorders>
          </w:tcPr>
          <w:p w14:paraId="54C46807" w14:textId="77777777" w:rsidR="004409BE" w:rsidRPr="007639B8" w:rsidRDefault="004409BE" w:rsidP="004409BE">
            <w:pPr>
              <w:autoSpaceDE w:val="0"/>
              <w:autoSpaceDN w:val="0"/>
              <w:adjustRightInd w:val="0"/>
              <w:jc w:val="left"/>
              <w:rPr>
                <w:sz w:val="18"/>
                <w:szCs w:val="18"/>
                <w:lang w:eastAsia="sl-SI"/>
              </w:rPr>
            </w:pPr>
            <w:r w:rsidRPr="007F4CA0">
              <w:rPr>
                <w:sz w:val="18"/>
                <w:szCs w:val="18"/>
                <w:lang w:eastAsia="sl-SI"/>
              </w:rPr>
              <w:t>Tretira se od razvitega šestega do osmega praveg</w:t>
            </w:r>
            <w:r w:rsidRPr="007639B8">
              <w:rPr>
                <w:sz w:val="18"/>
                <w:szCs w:val="18"/>
                <w:lang w:eastAsia="sl-SI"/>
              </w:rPr>
              <w:t>a lista</w:t>
            </w:r>
          </w:p>
          <w:p w14:paraId="0DD7A552" w14:textId="77777777" w:rsidR="004409BE" w:rsidRPr="007639B8" w:rsidRDefault="004409BE" w:rsidP="004409BE">
            <w:pPr>
              <w:ind w:right="-108"/>
              <w:jc w:val="left"/>
              <w:rPr>
                <w:sz w:val="18"/>
                <w:szCs w:val="18"/>
                <w:lang w:eastAsia="sl-SI"/>
              </w:rPr>
            </w:pPr>
            <w:r w:rsidRPr="007639B8">
              <w:rPr>
                <w:sz w:val="18"/>
                <w:szCs w:val="18"/>
                <w:lang w:eastAsia="sl-SI"/>
              </w:rPr>
              <w:t xml:space="preserve">(BBCH 16-18) oziroma 7-14 dni po sajenju, v odmerku </w:t>
            </w:r>
          </w:p>
        </w:tc>
      </w:tr>
      <w:tr w:rsidR="004409BE" w:rsidRPr="007F4CA0" w14:paraId="17FB8286" w14:textId="77777777" w:rsidTr="004409BE">
        <w:trPr>
          <w:jc w:val="center"/>
        </w:trPr>
        <w:tc>
          <w:tcPr>
            <w:tcW w:w="2276" w:type="dxa"/>
            <w:tcBorders>
              <w:top w:val="nil"/>
              <w:left w:val="single" w:sz="4" w:space="0" w:color="auto"/>
              <w:bottom w:val="single" w:sz="4" w:space="0" w:color="auto"/>
              <w:right w:val="single" w:sz="4" w:space="0" w:color="auto"/>
            </w:tcBorders>
          </w:tcPr>
          <w:p w14:paraId="55C0C50C" w14:textId="77777777" w:rsidR="004409BE" w:rsidRPr="000D3ABE" w:rsidRDefault="004409BE" w:rsidP="004409BE">
            <w:pPr>
              <w:ind w:right="-108"/>
              <w:jc w:val="left"/>
              <w:rPr>
                <w:sz w:val="18"/>
                <w:szCs w:val="18"/>
              </w:rPr>
            </w:pPr>
            <w:r>
              <w:rPr>
                <w:sz w:val="18"/>
                <w:szCs w:val="18"/>
              </w:rPr>
              <w:t>Enoletni ozkolistni plevel, plazeča pirnica</w:t>
            </w:r>
          </w:p>
        </w:tc>
        <w:tc>
          <w:tcPr>
            <w:tcW w:w="1711" w:type="dxa"/>
            <w:gridSpan w:val="2"/>
            <w:tcBorders>
              <w:top w:val="nil"/>
              <w:left w:val="single" w:sz="4" w:space="0" w:color="auto"/>
              <w:bottom w:val="single" w:sz="4" w:space="0" w:color="auto"/>
              <w:right w:val="single" w:sz="4" w:space="0" w:color="auto"/>
            </w:tcBorders>
          </w:tcPr>
          <w:p w14:paraId="5F544AFA" w14:textId="77777777" w:rsidR="004409BE" w:rsidRPr="00A852B5" w:rsidRDefault="004409BE" w:rsidP="004409BE">
            <w:pPr>
              <w:ind w:right="-108"/>
              <w:jc w:val="left"/>
              <w:rPr>
                <w:sz w:val="18"/>
                <w:szCs w:val="18"/>
              </w:rPr>
            </w:pPr>
            <w:r w:rsidRPr="00E25AA6">
              <w:rPr>
                <w:sz w:val="18"/>
                <w:szCs w:val="18"/>
              </w:rPr>
              <w:t>kletodim</w:t>
            </w:r>
          </w:p>
        </w:tc>
        <w:tc>
          <w:tcPr>
            <w:tcW w:w="1560" w:type="dxa"/>
            <w:gridSpan w:val="2"/>
            <w:tcBorders>
              <w:top w:val="nil"/>
              <w:left w:val="single" w:sz="4" w:space="0" w:color="auto"/>
              <w:bottom w:val="single" w:sz="4" w:space="0" w:color="auto"/>
              <w:right w:val="single" w:sz="4" w:space="0" w:color="auto"/>
            </w:tcBorders>
          </w:tcPr>
          <w:p w14:paraId="3FCD4F0F" w14:textId="77777777" w:rsidR="004409BE" w:rsidRPr="00A852B5" w:rsidRDefault="004409BE" w:rsidP="004409BE">
            <w:pPr>
              <w:ind w:right="-108"/>
              <w:jc w:val="left"/>
              <w:rPr>
                <w:sz w:val="18"/>
                <w:szCs w:val="18"/>
              </w:rPr>
            </w:pPr>
            <w:r w:rsidRPr="00E25AA6">
              <w:rPr>
                <w:sz w:val="18"/>
                <w:szCs w:val="18"/>
              </w:rPr>
              <w:t>Select super</w:t>
            </w:r>
          </w:p>
        </w:tc>
        <w:tc>
          <w:tcPr>
            <w:tcW w:w="2551" w:type="dxa"/>
            <w:gridSpan w:val="2"/>
            <w:tcBorders>
              <w:top w:val="nil"/>
              <w:left w:val="single" w:sz="4" w:space="0" w:color="auto"/>
              <w:bottom w:val="single" w:sz="4" w:space="0" w:color="auto"/>
              <w:right w:val="single" w:sz="4" w:space="0" w:color="auto"/>
            </w:tcBorders>
          </w:tcPr>
          <w:p w14:paraId="425EBE0D" w14:textId="77777777" w:rsidR="004409BE" w:rsidRPr="00A852B5" w:rsidRDefault="004409BE" w:rsidP="004409BE">
            <w:pPr>
              <w:ind w:right="-108"/>
              <w:jc w:val="left"/>
              <w:rPr>
                <w:sz w:val="18"/>
                <w:szCs w:val="18"/>
              </w:rPr>
            </w:pPr>
            <w:r w:rsidRPr="00E25AA6">
              <w:rPr>
                <w:sz w:val="18"/>
                <w:szCs w:val="18"/>
              </w:rPr>
              <w:t>1,0</w:t>
            </w:r>
            <w:r>
              <w:rPr>
                <w:sz w:val="18"/>
                <w:szCs w:val="18"/>
              </w:rPr>
              <w:t>-</w:t>
            </w:r>
            <w:r w:rsidRPr="00E25AA6">
              <w:rPr>
                <w:sz w:val="18"/>
                <w:szCs w:val="18"/>
              </w:rPr>
              <w:t>2,0 l/ha</w:t>
            </w:r>
          </w:p>
        </w:tc>
        <w:tc>
          <w:tcPr>
            <w:tcW w:w="1276" w:type="dxa"/>
            <w:gridSpan w:val="2"/>
            <w:tcBorders>
              <w:top w:val="nil"/>
              <w:left w:val="single" w:sz="4" w:space="0" w:color="auto"/>
              <w:bottom w:val="single" w:sz="4" w:space="0" w:color="auto"/>
              <w:right w:val="single" w:sz="4" w:space="0" w:color="auto"/>
            </w:tcBorders>
          </w:tcPr>
          <w:p w14:paraId="47ADDD20" w14:textId="77777777" w:rsidR="004409BE" w:rsidRPr="00A852B5" w:rsidRDefault="004409BE" w:rsidP="004409BE">
            <w:pPr>
              <w:ind w:right="-108"/>
              <w:jc w:val="left"/>
              <w:rPr>
                <w:sz w:val="18"/>
                <w:szCs w:val="18"/>
              </w:rPr>
            </w:pPr>
            <w:r w:rsidRPr="00E25AA6">
              <w:rPr>
                <w:sz w:val="18"/>
                <w:szCs w:val="18"/>
              </w:rPr>
              <w:t>28</w:t>
            </w:r>
          </w:p>
        </w:tc>
        <w:tc>
          <w:tcPr>
            <w:tcW w:w="4686" w:type="dxa"/>
            <w:gridSpan w:val="2"/>
            <w:tcBorders>
              <w:top w:val="nil"/>
              <w:left w:val="single" w:sz="4" w:space="0" w:color="auto"/>
              <w:bottom w:val="single" w:sz="4" w:space="0" w:color="auto"/>
              <w:right w:val="single" w:sz="4" w:space="0" w:color="auto"/>
            </w:tcBorders>
          </w:tcPr>
          <w:p w14:paraId="7408FDBF" w14:textId="77777777" w:rsidR="004409BE" w:rsidRPr="007F4CA0" w:rsidRDefault="004409BE" w:rsidP="004409BE">
            <w:pPr>
              <w:autoSpaceDE w:val="0"/>
              <w:autoSpaceDN w:val="0"/>
              <w:adjustRightInd w:val="0"/>
              <w:jc w:val="left"/>
              <w:rPr>
                <w:sz w:val="18"/>
                <w:szCs w:val="18"/>
                <w:lang w:eastAsia="sl-SI"/>
              </w:rPr>
            </w:pPr>
            <w:r w:rsidRPr="007C7996">
              <w:rPr>
                <w:sz w:val="18"/>
                <w:szCs w:val="18"/>
                <w:lang w:eastAsia="sl-SI"/>
              </w:rPr>
              <w:t>Enoletni ozkolistni plevel naj ima v času tretiranja razvite vsaj 3 liste</w:t>
            </w:r>
            <w:r>
              <w:rPr>
                <w:sz w:val="18"/>
                <w:szCs w:val="18"/>
                <w:lang w:eastAsia="sl-SI"/>
              </w:rPr>
              <w:t>, p</w:t>
            </w:r>
            <w:r w:rsidRPr="007C7996">
              <w:rPr>
                <w:sz w:val="18"/>
                <w:szCs w:val="18"/>
                <w:lang w:eastAsia="sl-SI"/>
              </w:rPr>
              <w:t>lazeča pirnica naj bo v času tretiranja visoka od 15 do največ 35 cm</w:t>
            </w:r>
            <w:r>
              <w:rPr>
                <w:sz w:val="18"/>
                <w:szCs w:val="18"/>
                <w:lang w:eastAsia="sl-SI"/>
              </w:rPr>
              <w:t>.</w:t>
            </w:r>
          </w:p>
        </w:tc>
      </w:tr>
      <w:tr w:rsidR="004409BE" w:rsidRPr="00C046F5" w14:paraId="64B4B79C" w14:textId="77777777" w:rsidTr="004409BE">
        <w:trPr>
          <w:jc w:val="center"/>
        </w:trPr>
        <w:tc>
          <w:tcPr>
            <w:tcW w:w="2276" w:type="dxa"/>
            <w:tcBorders>
              <w:top w:val="single" w:sz="4" w:space="0" w:color="auto"/>
              <w:left w:val="single" w:sz="4" w:space="0" w:color="auto"/>
              <w:bottom w:val="single" w:sz="4" w:space="0" w:color="auto"/>
              <w:right w:val="single" w:sz="4" w:space="0" w:color="auto"/>
            </w:tcBorders>
          </w:tcPr>
          <w:p w14:paraId="26CB0528" w14:textId="77777777" w:rsidR="004409BE" w:rsidRPr="000307BC" w:rsidRDefault="004409BE" w:rsidP="004409BE">
            <w:pPr>
              <w:ind w:right="-108"/>
              <w:jc w:val="left"/>
              <w:rPr>
                <w:sz w:val="18"/>
                <w:szCs w:val="18"/>
              </w:rPr>
            </w:pPr>
            <w:r w:rsidRPr="000307BC">
              <w:rPr>
                <w:sz w:val="18"/>
                <w:szCs w:val="18"/>
              </w:rPr>
              <w:t>Enoletni pleveli</w:t>
            </w:r>
          </w:p>
        </w:tc>
        <w:tc>
          <w:tcPr>
            <w:tcW w:w="1711" w:type="dxa"/>
            <w:gridSpan w:val="2"/>
            <w:tcBorders>
              <w:top w:val="single" w:sz="4" w:space="0" w:color="auto"/>
              <w:left w:val="single" w:sz="4" w:space="0" w:color="auto"/>
              <w:bottom w:val="single" w:sz="4" w:space="0" w:color="auto"/>
              <w:right w:val="single" w:sz="4" w:space="0" w:color="auto"/>
            </w:tcBorders>
          </w:tcPr>
          <w:p w14:paraId="55918507" w14:textId="77777777" w:rsidR="004409BE" w:rsidRPr="000307BC" w:rsidRDefault="004409BE" w:rsidP="004409BE">
            <w:pPr>
              <w:ind w:right="-108"/>
              <w:jc w:val="left"/>
              <w:rPr>
                <w:sz w:val="18"/>
                <w:szCs w:val="18"/>
              </w:rPr>
            </w:pPr>
            <w:r w:rsidRPr="000307BC">
              <w:rPr>
                <w:sz w:val="18"/>
                <w:szCs w:val="18"/>
              </w:rPr>
              <w:t>pendimetalin</w:t>
            </w:r>
          </w:p>
        </w:tc>
        <w:tc>
          <w:tcPr>
            <w:tcW w:w="1560" w:type="dxa"/>
            <w:gridSpan w:val="2"/>
            <w:tcBorders>
              <w:top w:val="single" w:sz="4" w:space="0" w:color="auto"/>
              <w:left w:val="single" w:sz="4" w:space="0" w:color="auto"/>
              <w:bottom w:val="single" w:sz="4" w:space="0" w:color="auto"/>
              <w:right w:val="single" w:sz="4" w:space="0" w:color="auto"/>
            </w:tcBorders>
          </w:tcPr>
          <w:p w14:paraId="4AA951E8" w14:textId="77777777" w:rsidR="004409BE" w:rsidRPr="000307BC" w:rsidRDefault="004409BE" w:rsidP="004409BE">
            <w:pPr>
              <w:ind w:right="-108"/>
              <w:jc w:val="left"/>
              <w:rPr>
                <w:sz w:val="18"/>
                <w:szCs w:val="18"/>
              </w:rPr>
            </w:pPr>
            <w:r w:rsidRPr="000307BC">
              <w:rPr>
                <w:sz w:val="18"/>
                <w:szCs w:val="18"/>
              </w:rPr>
              <w:t>Stomp aqua</w:t>
            </w:r>
          </w:p>
        </w:tc>
        <w:tc>
          <w:tcPr>
            <w:tcW w:w="2551" w:type="dxa"/>
            <w:gridSpan w:val="2"/>
            <w:tcBorders>
              <w:top w:val="single" w:sz="4" w:space="0" w:color="auto"/>
              <w:left w:val="single" w:sz="4" w:space="0" w:color="auto"/>
              <w:bottom w:val="single" w:sz="4" w:space="0" w:color="auto"/>
              <w:right w:val="single" w:sz="4" w:space="0" w:color="auto"/>
            </w:tcBorders>
          </w:tcPr>
          <w:p w14:paraId="5CB80E7E" w14:textId="77777777" w:rsidR="004409BE" w:rsidRPr="000307BC" w:rsidRDefault="004409BE" w:rsidP="004409BE">
            <w:pPr>
              <w:ind w:right="-108"/>
              <w:jc w:val="left"/>
              <w:rPr>
                <w:sz w:val="18"/>
                <w:szCs w:val="18"/>
              </w:rPr>
            </w:pPr>
            <w:r w:rsidRPr="000307BC">
              <w:rPr>
                <w:sz w:val="18"/>
                <w:szCs w:val="18"/>
              </w:rPr>
              <w:t>2,9 l/ha</w:t>
            </w:r>
          </w:p>
        </w:tc>
        <w:tc>
          <w:tcPr>
            <w:tcW w:w="1276" w:type="dxa"/>
            <w:gridSpan w:val="2"/>
            <w:tcBorders>
              <w:top w:val="single" w:sz="4" w:space="0" w:color="auto"/>
              <w:left w:val="single" w:sz="4" w:space="0" w:color="auto"/>
              <w:bottom w:val="single" w:sz="4" w:space="0" w:color="auto"/>
              <w:right w:val="single" w:sz="4" w:space="0" w:color="auto"/>
            </w:tcBorders>
          </w:tcPr>
          <w:p w14:paraId="1C10D01E" w14:textId="77777777" w:rsidR="004409BE" w:rsidRPr="000307BC" w:rsidRDefault="004409BE" w:rsidP="004409BE">
            <w:pPr>
              <w:ind w:right="-108"/>
              <w:jc w:val="left"/>
              <w:rPr>
                <w:sz w:val="18"/>
                <w:szCs w:val="18"/>
              </w:rPr>
            </w:pPr>
            <w:r w:rsidRPr="000307BC">
              <w:rPr>
                <w:sz w:val="18"/>
                <w:szCs w:val="18"/>
              </w:rPr>
              <w:t>ČU</w:t>
            </w:r>
          </w:p>
        </w:tc>
        <w:tc>
          <w:tcPr>
            <w:tcW w:w="4686" w:type="dxa"/>
            <w:gridSpan w:val="2"/>
            <w:tcBorders>
              <w:top w:val="single" w:sz="4" w:space="0" w:color="auto"/>
              <w:left w:val="single" w:sz="4" w:space="0" w:color="auto"/>
              <w:bottom w:val="single" w:sz="4" w:space="0" w:color="auto"/>
              <w:right w:val="single" w:sz="4" w:space="0" w:color="auto"/>
            </w:tcBorders>
          </w:tcPr>
          <w:p w14:paraId="4C0CC84B" w14:textId="77777777" w:rsidR="004409BE" w:rsidRDefault="004409BE" w:rsidP="004409BE">
            <w:pPr>
              <w:ind w:right="-108"/>
              <w:jc w:val="left"/>
              <w:rPr>
                <w:sz w:val="18"/>
                <w:szCs w:val="18"/>
              </w:rPr>
            </w:pPr>
            <w:r w:rsidRPr="00C046F5">
              <w:rPr>
                <w:sz w:val="18"/>
                <w:szCs w:val="18"/>
              </w:rPr>
              <w:t>Tretiramo pred presajanjem.</w:t>
            </w:r>
          </w:p>
          <w:p w14:paraId="216CC455" w14:textId="77777777" w:rsidR="004409BE" w:rsidRPr="00C046F5" w:rsidRDefault="004409BE" w:rsidP="004409BE">
            <w:pPr>
              <w:ind w:right="-108"/>
              <w:jc w:val="left"/>
              <w:rPr>
                <w:sz w:val="18"/>
                <w:szCs w:val="18"/>
              </w:rPr>
            </w:pPr>
          </w:p>
        </w:tc>
      </w:tr>
      <w:tr w:rsidR="004409BE" w:rsidRPr="00C046F5" w14:paraId="3A7F0597" w14:textId="77777777" w:rsidTr="004409BE">
        <w:trPr>
          <w:jc w:val="center"/>
        </w:trPr>
        <w:tc>
          <w:tcPr>
            <w:tcW w:w="2276" w:type="dxa"/>
            <w:tcBorders>
              <w:top w:val="single" w:sz="4" w:space="0" w:color="auto"/>
              <w:left w:val="single" w:sz="4" w:space="0" w:color="auto"/>
              <w:bottom w:val="single" w:sz="4" w:space="0" w:color="auto"/>
              <w:right w:val="single" w:sz="4" w:space="0" w:color="auto"/>
            </w:tcBorders>
          </w:tcPr>
          <w:p w14:paraId="03F4C77F" w14:textId="77777777" w:rsidR="004409BE" w:rsidRPr="000307BC" w:rsidRDefault="004409BE" w:rsidP="004409BE">
            <w:pPr>
              <w:ind w:right="-108"/>
              <w:jc w:val="left"/>
              <w:rPr>
                <w:sz w:val="18"/>
                <w:szCs w:val="18"/>
              </w:rPr>
            </w:pPr>
            <w:r w:rsidRPr="000307BC">
              <w:rPr>
                <w:sz w:val="18"/>
                <w:szCs w:val="18"/>
              </w:rPr>
              <w:t>Enoletni in večletni ozkolistni pleveli</w:t>
            </w:r>
          </w:p>
        </w:tc>
        <w:tc>
          <w:tcPr>
            <w:tcW w:w="1711" w:type="dxa"/>
            <w:gridSpan w:val="2"/>
            <w:tcBorders>
              <w:top w:val="single" w:sz="4" w:space="0" w:color="auto"/>
              <w:left w:val="single" w:sz="4" w:space="0" w:color="auto"/>
              <w:bottom w:val="single" w:sz="4" w:space="0" w:color="auto"/>
              <w:right w:val="single" w:sz="4" w:space="0" w:color="auto"/>
            </w:tcBorders>
          </w:tcPr>
          <w:p w14:paraId="60961539" w14:textId="77777777" w:rsidR="004409BE" w:rsidRPr="000307BC" w:rsidRDefault="004409BE" w:rsidP="004409BE">
            <w:pPr>
              <w:ind w:right="-108"/>
              <w:jc w:val="left"/>
              <w:rPr>
                <w:sz w:val="18"/>
                <w:szCs w:val="18"/>
              </w:rPr>
            </w:pPr>
            <w:r w:rsidRPr="000307BC">
              <w:rPr>
                <w:sz w:val="18"/>
                <w:szCs w:val="18"/>
              </w:rPr>
              <w:t>propakvizafop</w:t>
            </w:r>
          </w:p>
        </w:tc>
        <w:tc>
          <w:tcPr>
            <w:tcW w:w="1560" w:type="dxa"/>
            <w:gridSpan w:val="2"/>
            <w:tcBorders>
              <w:top w:val="single" w:sz="4" w:space="0" w:color="auto"/>
              <w:left w:val="single" w:sz="4" w:space="0" w:color="auto"/>
              <w:bottom w:val="single" w:sz="4" w:space="0" w:color="auto"/>
              <w:right w:val="single" w:sz="4" w:space="0" w:color="auto"/>
            </w:tcBorders>
          </w:tcPr>
          <w:p w14:paraId="78B90D7C" w14:textId="77777777" w:rsidR="004409BE" w:rsidRPr="000307BC" w:rsidRDefault="004409BE" w:rsidP="004409BE">
            <w:pPr>
              <w:ind w:right="-108"/>
              <w:jc w:val="left"/>
              <w:rPr>
                <w:sz w:val="18"/>
                <w:szCs w:val="18"/>
              </w:rPr>
            </w:pPr>
            <w:r w:rsidRPr="000307BC">
              <w:rPr>
                <w:sz w:val="18"/>
                <w:szCs w:val="18"/>
              </w:rPr>
              <w:t>Zetrola</w:t>
            </w:r>
          </w:p>
        </w:tc>
        <w:tc>
          <w:tcPr>
            <w:tcW w:w="2551" w:type="dxa"/>
            <w:gridSpan w:val="2"/>
            <w:tcBorders>
              <w:top w:val="single" w:sz="4" w:space="0" w:color="auto"/>
              <w:left w:val="single" w:sz="4" w:space="0" w:color="auto"/>
              <w:bottom w:val="single" w:sz="4" w:space="0" w:color="auto"/>
              <w:right w:val="single" w:sz="4" w:space="0" w:color="auto"/>
            </w:tcBorders>
          </w:tcPr>
          <w:p w14:paraId="6E474FD2" w14:textId="77777777" w:rsidR="004409BE" w:rsidRPr="000307BC" w:rsidRDefault="004409BE" w:rsidP="004409BE">
            <w:pPr>
              <w:ind w:right="-108"/>
              <w:jc w:val="left"/>
              <w:rPr>
                <w:sz w:val="18"/>
                <w:szCs w:val="18"/>
              </w:rPr>
            </w:pPr>
            <w:r w:rsidRPr="000307BC">
              <w:rPr>
                <w:sz w:val="18"/>
                <w:szCs w:val="18"/>
              </w:rPr>
              <w:t>0,75-1,5 l/ha</w:t>
            </w:r>
          </w:p>
        </w:tc>
        <w:tc>
          <w:tcPr>
            <w:tcW w:w="1276" w:type="dxa"/>
            <w:gridSpan w:val="2"/>
            <w:tcBorders>
              <w:top w:val="single" w:sz="4" w:space="0" w:color="auto"/>
              <w:left w:val="single" w:sz="4" w:space="0" w:color="auto"/>
              <w:bottom w:val="single" w:sz="4" w:space="0" w:color="auto"/>
              <w:right w:val="single" w:sz="4" w:space="0" w:color="auto"/>
            </w:tcBorders>
          </w:tcPr>
          <w:p w14:paraId="40CE1C35" w14:textId="77777777" w:rsidR="004409BE" w:rsidRPr="000307BC" w:rsidRDefault="004409BE" w:rsidP="004409BE">
            <w:pPr>
              <w:ind w:right="-108"/>
              <w:jc w:val="left"/>
              <w:rPr>
                <w:sz w:val="18"/>
                <w:szCs w:val="18"/>
              </w:rPr>
            </w:pPr>
            <w:r w:rsidRPr="000307BC">
              <w:rPr>
                <w:sz w:val="18"/>
                <w:szCs w:val="18"/>
              </w:rPr>
              <w:t>60</w:t>
            </w:r>
          </w:p>
        </w:tc>
        <w:tc>
          <w:tcPr>
            <w:tcW w:w="4686" w:type="dxa"/>
            <w:gridSpan w:val="2"/>
            <w:tcBorders>
              <w:top w:val="single" w:sz="4" w:space="0" w:color="auto"/>
              <w:left w:val="single" w:sz="4" w:space="0" w:color="auto"/>
              <w:bottom w:val="single" w:sz="4" w:space="0" w:color="auto"/>
              <w:right w:val="single" w:sz="4" w:space="0" w:color="auto"/>
            </w:tcBorders>
          </w:tcPr>
          <w:p w14:paraId="3E1CECE7" w14:textId="77777777" w:rsidR="004409BE" w:rsidRPr="00131375" w:rsidRDefault="004409BE" w:rsidP="004409BE">
            <w:pPr>
              <w:ind w:right="-108"/>
              <w:jc w:val="left"/>
              <w:rPr>
                <w:sz w:val="18"/>
                <w:szCs w:val="18"/>
              </w:rPr>
            </w:pPr>
            <w:r w:rsidRPr="00131375">
              <w:rPr>
                <w:sz w:val="18"/>
                <w:szCs w:val="18"/>
              </w:rPr>
              <w:t>Tretira se v razvojni fazi od treh pravih listov do</w:t>
            </w:r>
          </w:p>
          <w:p w14:paraId="76B936FA" w14:textId="77777777" w:rsidR="004409BE" w:rsidRPr="00C046F5" w:rsidRDefault="004409BE" w:rsidP="004409BE">
            <w:pPr>
              <w:ind w:right="-108"/>
              <w:jc w:val="left"/>
              <w:rPr>
                <w:sz w:val="18"/>
                <w:szCs w:val="18"/>
              </w:rPr>
            </w:pPr>
            <w:r w:rsidRPr="00131375">
              <w:rPr>
                <w:sz w:val="18"/>
                <w:szCs w:val="18"/>
              </w:rPr>
              <w:t>konca rasti stebla oz. do popolne razraščenosti (BBCH 13-39),</w:t>
            </w:r>
          </w:p>
        </w:tc>
      </w:tr>
    </w:tbl>
    <w:p w14:paraId="7984C555" w14:textId="72BD7F19" w:rsidR="004409BE" w:rsidRDefault="004409BE" w:rsidP="002463A6"/>
    <w:p w14:paraId="761243C5" w14:textId="7A3382EB" w:rsidR="00A60FF4" w:rsidRDefault="00A60FF4" w:rsidP="00A60FF4">
      <w:bookmarkStart w:id="555" w:name="_Toc166556144"/>
      <w:bookmarkStart w:id="556" w:name="_Toc215563152"/>
      <w:bookmarkStart w:id="557" w:name="_Toc91332701"/>
      <w:bookmarkStart w:id="558" w:name="_Toc91332923"/>
      <w:bookmarkStart w:id="559" w:name="_Toc91333129"/>
      <w:bookmarkStart w:id="560" w:name="_Toc288553259"/>
      <w:bookmarkStart w:id="561" w:name="_Toc511825784"/>
    </w:p>
    <w:p w14:paraId="4F4EAAB9" w14:textId="1E8C7378" w:rsidR="00A60FF4" w:rsidRDefault="006B21E7" w:rsidP="00CC018A">
      <w:r w:rsidRPr="00700616">
        <w:t>ZATIRANJE PLEVELOV V FIŽOLU</w:t>
      </w:r>
      <w:bookmarkEnd w:id="555"/>
      <w:bookmarkEnd w:id="556"/>
      <w:bookmarkEnd w:id="557"/>
      <w:bookmarkEnd w:id="558"/>
      <w:bookmarkEnd w:id="559"/>
      <w:bookmarkEnd w:id="560"/>
      <w:bookmarkEnd w:id="561"/>
      <w:r w:rsidRPr="00700616">
        <w:t xml:space="preserve"> </w:t>
      </w:r>
    </w:p>
    <w:p w14:paraId="27A86DDC" w14:textId="6BDF5CF4" w:rsidR="004409BE" w:rsidRDefault="004409BE" w:rsidP="002463A6">
      <w:pPr>
        <w:rPr>
          <w:lang w:eastAsia="x-none"/>
        </w:rPr>
      </w:pPr>
    </w:p>
    <w:tbl>
      <w:tblPr>
        <w:tblW w:w="14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8"/>
        <w:gridCol w:w="1688"/>
        <w:gridCol w:w="8"/>
        <w:gridCol w:w="1562"/>
        <w:gridCol w:w="2552"/>
        <w:gridCol w:w="1277"/>
        <w:gridCol w:w="4679"/>
        <w:gridCol w:w="21"/>
      </w:tblGrid>
      <w:tr w:rsidR="004409BE" w:rsidRPr="000307BC" w14:paraId="78015B56" w14:textId="77777777" w:rsidTr="004409BE">
        <w:trPr>
          <w:gridAfter w:val="1"/>
          <w:wAfter w:w="21" w:type="dxa"/>
          <w:trHeight w:val="388"/>
          <w:jc w:val="center"/>
        </w:trPr>
        <w:tc>
          <w:tcPr>
            <w:tcW w:w="2278" w:type="dxa"/>
            <w:tcBorders>
              <w:top w:val="single" w:sz="12" w:space="0" w:color="auto"/>
              <w:left w:val="single" w:sz="12" w:space="0" w:color="auto"/>
              <w:bottom w:val="single" w:sz="12" w:space="0" w:color="auto"/>
              <w:right w:val="single" w:sz="12" w:space="0" w:color="auto"/>
            </w:tcBorders>
          </w:tcPr>
          <w:p w14:paraId="069A53E4" w14:textId="77777777" w:rsidR="004409BE" w:rsidRPr="000307BC" w:rsidRDefault="004409BE" w:rsidP="004409BE">
            <w:pPr>
              <w:jc w:val="left"/>
              <w:rPr>
                <w:sz w:val="18"/>
                <w:szCs w:val="18"/>
              </w:rPr>
            </w:pPr>
            <w:r w:rsidRPr="000307BC">
              <w:rPr>
                <w:sz w:val="18"/>
                <w:szCs w:val="18"/>
              </w:rPr>
              <w:t>PLEVELI</w:t>
            </w:r>
          </w:p>
        </w:tc>
        <w:tc>
          <w:tcPr>
            <w:tcW w:w="1688" w:type="dxa"/>
            <w:tcBorders>
              <w:top w:val="single" w:sz="12" w:space="0" w:color="auto"/>
              <w:left w:val="single" w:sz="12" w:space="0" w:color="auto"/>
              <w:bottom w:val="single" w:sz="12" w:space="0" w:color="auto"/>
              <w:right w:val="single" w:sz="12" w:space="0" w:color="auto"/>
            </w:tcBorders>
          </w:tcPr>
          <w:p w14:paraId="699113FD" w14:textId="77777777" w:rsidR="004409BE" w:rsidRPr="000307BC" w:rsidRDefault="004409BE" w:rsidP="004409BE">
            <w:pPr>
              <w:jc w:val="left"/>
              <w:rPr>
                <w:sz w:val="18"/>
                <w:szCs w:val="18"/>
              </w:rPr>
            </w:pPr>
            <w:r w:rsidRPr="000307BC">
              <w:rPr>
                <w:sz w:val="18"/>
                <w:szCs w:val="18"/>
              </w:rPr>
              <w:t>AKTIVNA SNOV</w:t>
            </w:r>
          </w:p>
        </w:tc>
        <w:tc>
          <w:tcPr>
            <w:tcW w:w="1570" w:type="dxa"/>
            <w:gridSpan w:val="2"/>
            <w:tcBorders>
              <w:top w:val="single" w:sz="12" w:space="0" w:color="auto"/>
              <w:left w:val="single" w:sz="12" w:space="0" w:color="auto"/>
              <w:bottom w:val="single" w:sz="12" w:space="0" w:color="auto"/>
              <w:right w:val="single" w:sz="12" w:space="0" w:color="auto"/>
            </w:tcBorders>
          </w:tcPr>
          <w:p w14:paraId="7DB8B9A8" w14:textId="77777777" w:rsidR="004409BE" w:rsidRPr="000307BC" w:rsidRDefault="004409BE" w:rsidP="004409BE">
            <w:pPr>
              <w:jc w:val="left"/>
              <w:rPr>
                <w:sz w:val="18"/>
                <w:szCs w:val="18"/>
              </w:rPr>
            </w:pPr>
            <w:r w:rsidRPr="000307BC">
              <w:rPr>
                <w:sz w:val="18"/>
                <w:szCs w:val="18"/>
              </w:rPr>
              <w:t>FITOFARM.</w:t>
            </w:r>
          </w:p>
          <w:p w14:paraId="32B75FB0" w14:textId="77777777" w:rsidR="004409BE" w:rsidRPr="000307BC" w:rsidRDefault="004409BE" w:rsidP="004409BE">
            <w:pPr>
              <w:jc w:val="left"/>
              <w:rPr>
                <w:sz w:val="18"/>
                <w:szCs w:val="18"/>
              </w:rPr>
            </w:pPr>
            <w:r w:rsidRPr="000307BC">
              <w:rPr>
                <w:sz w:val="18"/>
                <w:szCs w:val="18"/>
              </w:rPr>
              <w:t>SREDSTVO</w:t>
            </w:r>
          </w:p>
        </w:tc>
        <w:tc>
          <w:tcPr>
            <w:tcW w:w="2552" w:type="dxa"/>
            <w:tcBorders>
              <w:top w:val="single" w:sz="12" w:space="0" w:color="auto"/>
              <w:left w:val="single" w:sz="12" w:space="0" w:color="auto"/>
              <w:bottom w:val="single" w:sz="12" w:space="0" w:color="auto"/>
              <w:right w:val="single" w:sz="12" w:space="0" w:color="auto"/>
            </w:tcBorders>
          </w:tcPr>
          <w:p w14:paraId="3FDEADF1" w14:textId="77777777" w:rsidR="004409BE" w:rsidRPr="000307BC" w:rsidRDefault="004409BE" w:rsidP="004409BE">
            <w:pPr>
              <w:jc w:val="left"/>
              <w:rPr>
                <w:sz w:val="18"/>
                <w:szCs w:val="18"/>
              </w:rPr>
            </w:pPr>
            <w:r w:rsidRPr="000307BC">
              <w:rPr>
                <w:sz w:val="18"/>
                <w:szCs w:val="18"/>
              </w:rPr>
              <w:t>ODMEREK</w:t>
            </w:r>
          </w:p>
        </w:tc>
        <w:tc>
          <w:tcPr>
            <w:tcW w:w="1277" w:type="dxa"/>
            <w:tcBorders>
              <w:top w:val="single" w:sz="12" w:space="0" w:color="auto"/>
              <w:left w:val="single" w:sz="12" w:space="0" w:color="auto"/>
              <w:bottom w:val="single" w:sz="12" w:space="0" w:color="auto"/>
              <w:right w:val="single" w:sz="12" w:space="0" w:color="auto"/>
            </w:tcBorders>
          </w:tcPr>
          <w:p w14:paraId="5CC3C992" w14:textId="77777777" w:rsidR="004409BE" w:rsidRPr="000307BC" w:rsidRDefault="004409BE" w:rsidP="004409BE">
            <w:pPr>
              <w:jc w:val="left"/>
              <w:rPr>
                <w:sz w:val="18"/>
                <w:szCs w:val="18"/>
              </w:rPr>
            </w:pPr>
            <w:r w:rsidRPr="000307BC">
              <w:rPr>
                <w:sz w:val="18"/>
                <w:szCs w:val="18"/>
              </w:rPr>
              <w:t>KARENCA</w:t>
            </w:r>
          </w:p>
        </w:tc>
        <w:tc>
          <w:tcPr>
            <w:tcW w:w="4679" w:type="dxa"/>
            <w:tcBorders>
              <w:top w:val="single" w:sz="12" w:space="0" w:color="auto"/>
              <w:left w:val="single" w:sz="12" w:space="0" w:color="auto"/>
              <w:bottom w:val="single" w:sz="12" w:space="0" w:color="auto"/>
              <w:right w:val="single" w:sz="12" w:space="0" w:color="auto"/>
            </w:tcBorders>
          </w:tcPr>
          <w:p w14:paraId="5E18C9C4" w14:textId="77777777" w:rsidR="004409BE" w:rsidRPr="000307BC" w:rsidRDefault="004409BE" w:rsidP="004409BE">
            <w:pPr>
              <w:jc w:val="left"/>
              <w:rPr>
                <w:sz w:val="18"/>
                <w:szCs w:val="18"/>
              </w:rPr>
            </w:pPr>
            <w:r w:rsidRPr="000307BC">
              <w:rPr>
                <w:sz w:val="18"/>
                <w:szCs w:val="18"/>
              </w:rPr>
              <w:t>OPOMBE</w:t>
            </w:r>
          </w:p>
        </w:tc>
      </w:tr>
      <w:tr w:rsidR="004409BE" w:rsidRPr="00C046F5" w14:paraId="67868019" w14:textId="77777777" w:rsidTr="004409BE">
        <w:trPr>
          <w:jc w:val="center"/>
        </w:trPr>
        <w:tc>
          <w:tcPr>
            <w:tcW w:w="2278" w:type="dxa"/>
            <w:tcBorders>
              <w:top w:val="nil"/>
              <w:left w:val="single" w:sz="4" w:space="0" w:color="auto"/>
              <w:bottom w:val="single" w:sz="4" w:space="0" w:color="auto"/>
              <w:right w:val="single" w:sz="4" w:space="0" w:color="auto"/>
            </w:tcBorders>
          </w:tcPr>
          <w:p w14:paraId="6719EB19" w14:textId="77777777" w:rsidR="004409BE" w:rsidRPr="000307BC" w:rsidRDefault="004409BE" w:rsidP="004409BE">
            <w:pPr>
              <w:jc w:val="left"/>
              <w:rPr>
                <w:sz w:val="18"/>
                <w:szCs w:val="18"/>
              </w:rPr>
            </w:pPr>
            <w:r w:rsidRPr="000307BC">
              <w:rPr>
                <w:sz w:val="18"/>
                <w:szCs w:val="18"/>
              </w:rPr>
              <w:t>Enoletni in  večletni ozkolistni pleveli</w:t>
            </w:r>
          </w:p>
        </w:tc>
        <w:tc>
          <w:tcPr>
            <w:tcW w:w="1696" w:type="dxa"/>
            <w:gridSpan w:val="2"/>
            <w:tcBorders>
              <w:top w:val="nil"/>
              <w:left w:val="single" w:sz="4" w:space="0" w:color="auto"/>
              <w:bottom w:val="single" w:sz="4" w:space="0" w:color="auto"/>
              <w:right w:val="single" w:sz="4" w:space="0" w:color="auto"/>
            </w:tcBorders>
          </w:tcPr>
          <w:p w14:paraId="685D1DD5" w14:textId="77777777" w:rsidR="004409BE" w:rsidRPr="000307BC" w:rsidRDefault="004409BE" w:rsidP="004409BE">
            <w:pPr>
              <w:jc w:val="left"/>
              <w:rPr>
                <w:sz w:val="18"/>
                <w:szCs w:val="18"/>
              </w:rPr>
            </w:pPr>
            <w:r w:rsidRPr="000307BC">
              <w:rPr>
                <w:sz w:val="18"/>
                <w:szCs w:val="18"/>
              </w:rPr>
              <w:t>propakvizafop</w:t>
            </w:r>
          </w:p>
        </w:tc>
        <w:tc>
          <w:tcPr>
            <w:tcW w:w="1562" w:type="dxa"/>
            <w:tcBorders>
              <w:top w:val="nil"/>
              <w:left w:val="single" w:sz="4" w:space="0" w:color="auto"/>
              <w:bottom w:val="single" w:sz="4" w:space="0" w:color="auto"/>
              <w:right w:val="single" w:sz="4" w:space="0" w:color="auto"/>
            </w:tcBorders>
          </w:tcPr>
          <w:p w14:paraId="574E68F7" w14:textId="77777777" w:rsidR="004409BE" w:rsidRPr="000307BC" w:rsidRDefault="004409BE" w:rsidP="004409BE">
            <w:pPr>
              <w:jc w:val="left"/>
              <w:rPr>
                <w:b/>
                <w:sz w:val="18"/>
                <w:szCs w:val="18"/>
              </w:rPr>
            </w:pPr>
            <w:r w:rsidRPr="000307BC">
              <w:rPr>
                <w:sz w:val="18"/>
                <w:szCs w:val="18"/>
              </w:rPr>
              <w:t xml:space="preserve">Agil 100 EC </w:t>
            </w:r>
          </w:p>
          <w:p w14:paraId="761DBDD8" w14:textId="77777777" w:rsidR="004409BE" w:rsidRPr="000307BC" w:rsidRDefault="004409BE" w:rsidP="004409BE">
            <w:pPr>
              <w:jc w:val="left"/>
              <w:rPr>
                <w:sz w:val="18"/>
                <w:szCs w:val="18"/>
              </w:rPr>
            </w:pPr>
          </w:p>
        </w:tc>
        <w:tc>
          <w:tcPr>
            <w:tcW w:w="2552" w:type="dxa"/>
            <w:tcBorders>
              <w:top w:val="nil"/>
              <w:left w:val="single" w:sz="4" w:space="0" w:color="auto"/>
              <w:bottom w:val="single" w:sz="4" w:space="0" w:color="auto"/>
              <w:right w:val="single" w:sz="4" w:space="0" w:color="auto"/>
            </w:tcBorders>
          </w:tcPr>
          <w:p w14:paraId="6E08F9CF" w14:textId="77777777" w:rsidR="004409BE" w:rsidRPr="000307BC" w:rsidRDefault="004409BE" w:rsidP="004409BE">
            <w:pPr>
              <w:jc w:val="left"/>
              <w:rPr>
                <w:sz w:val="18"/>
                <w:szCs w:val="18"/>
              </w:rPr>
            </w:pPr>
            <w:r w:rsidRPr="000307BC">
              <w:rPr>
                <w:sz w:val="18"/>
                <w:szCs w:val="18"/>
              </w:rPr>
              <w:t>0,75-1,5 l/ha</w:t>
            </w:r>
          </w:p>
        </w:tc>
        <w:tc>
          <w:tcPr>
            <w:tcW w:w="1277" w:type="dxa"/>
            <w:tcBorders>
              <w:top w:val="nil"/>
              <w:left w:val="single" w:sz="4" w:space="0" w:color="auto"/>
              <w:bottom w:val="single" w:sz="4" w:space="0" w:color="auto"/>
              <w:right w:val="single" w:sz="4" w:space="0" w:color="auto"/>
            </w:tcBorders>
          </w:tcPr>
          <w:p w14:paraId="69645B3B" w14:textId="77777777" w:rsidR="004409BE" w:rsidRPr="000307BC" w:rsidRDefault="004409BE" w:rsidP="004409BE">
            <w:pPr>
              <w:jc w:val="left"/>
              <w:rPr>
                <w:sz w:val="18"/>
                <w:szCs w:val="18"/>
              </w:rPr>
            </w:pPr>
            <w:r w:rsidRPr="000307BC">
              <w:rPr>
                <w:sz w:val="18"/>
                <w:szCs w:val="18"/>
              </w:rPr>
              <w:t>60</w:t>
            </w:r>
          </w:p>
        </w:tc>
        <w:tc>
          <w:tcPr>
            <w:tcW w:w="4700" w:type="dxa"/>
            <w:gridSpan w:val="2"/>
            <w:tcBorders>
              <w:top w:val="nil"/>
              <w:left w:val="single" w:sz="4" w:space="0" w:color="auto"/>
              <w:bottom w:val="single" w:sz="4" w:space="0" w:color="auto"/>
              <w:right w:val="single" w:sz="4" w:space="0" w:color="auto"/>
            </w:tcBorders>
          </w:tcPr>
          <w:p w14:paraId="4A0CC8F7" w14:textId="77777777" w:rsidR="004409BE" w:rsidRPr="00C046F5" w:rsidRDefault="004409BE" w:rsidP="004409BE">
            <w:pPr>
              <w:jc w:val="left"/>
              <w:rPr>
                <w:b/>
                <w:sz w:val="18"/>
                <w:szCs w:val="18"/>
              </w:rPr>
            </w:pPr>
            <w:r w:rsidRPr="00C046F5">
              <w:rPr>
                <w:sz w:val="18"/>
                <w:szCs w:val="18"/>
              </w:rPr>
              <w:t xml:space="preserve">Uporaba po vzniku. </w:t>
            </w:r>
          </w:p>
        </w:tc>
      </w:tr>
      <w:tr w:rsidR="004409BE" w:rsidRPr="00C046F5" w14:paraId="3F899593" w14:textId="77777777" w:rsidTr="004409BE">
        <w:trPr>
          <w:jc w:val="center"/>
        </w:trPr>
        <w:tc>
          <w:tcPr>
            <w:tcW w:w="2278" w:type="dxa"/>
            <w:tcBorders>
              <w:top w:val="nil"/>
              <w:left w:val="single" w:sz="4" w:space="0" w:color="auto"/>
              <w:bottom w:val="single" w:sz="4" w:space="0" w:color="auto"/>
              <w:right w:val="single" w:sz="4" w:space="0" w:color="auto"/>
            </w:tcBorders>
          </w:tcPr>
          <w:p w14:paraId="2DED2D27" w14:textId="77777777" w:rsidR="004409BE" w:rsidRPr="000307BC" w:rsidRDefault="004409BE" w:rsidP="004409BE">
            <w:pPr>
              <w:jc w:val="left"/>
              <w:rPr>
                <w:sz w:val="18"/>
                <w:szCs w:val="18"/>
              </w:rPr>
            </w:pPr>
            <w:r w:rsidRPr="000307BC">
              <w:rPr>
                <w:sz w:val="18"/>
                <w:szCs w:val="18"/>
              </w:rPr>
              <w:t>Enoletni in nekat. večletni širokolistni pleveli</w:t>
            </w:r>
          </w:p>
        </w:tc>
        <w:tc>
          <w:tcPr>
            <w:tcW w:w="1696" w:type="dxa"/>
            <w:gridSpan w:val="2"/>
            <w:tcBorders>
              <w:top w:val="nil"/>
              <w:left w:val="single" w:sz="4" w:space="0" w:color="auto"/>
              <w:bottom w:val="single" w:sz="4" w:space="0" w:color="auto"/>
              <w:right w:val="single" w:sz="4" w:space="0" w:color="auto"/>
            </w:tcBorders>
          </w:tcPr>
          <w:p w14:paraId="7EEA047C" w14:textId="77777777" w:rsidR="004409BE" w:rsidRPr="000307BC" w:rsidRDefault="004409BE" w:rsidP="004409BE">
            <w:pPr>
              <w:jc w:val="left"/>
              <w:rPr>
                <w:sz w:val="18"/>
                <w:szCs w:val="18"/>
              </w:rPr>
            </w:pPr>
            <w:r w:rsidRPr="000307BC">
              <w:rPr>
                <w:sz w:val="18"/>
                <w:szCs w:val="18"/>
              </w:rPr>
              <w:t>bentazon</w:t>
            </w:r>
          </w:p>
        </w:tc>
        <w:tc>
          <w:tcPr>
            <w:tcW w:w="1562" w:type="dxa"/>
            <w:tcBorders>
              <w:top w:val="nil"/>
              <w:left w:val="single" w:sz="4" w:space="0" w:color="auto"/>
              <w:bottom w:val="single" w:sz="4" w:space="0" w:color="auto"/>
              <w:right w:val="single" w:sz="4" w:space="0" w:color="auto"/>
            </w:tcBorders>
          </w:tcPr>
          <w:p w14:paraId="72BB08A6" w14:textId="77777777" w:rsidR="004409BE" w:rsidRPr="000307BC" w:rsidRDefault="004409BE" w:rsidP="004409BE">
            <w:pPr>
              <w:jc w:val="left"/>
              <w:rPr>
                <w:sz w:val="18"/>
                <w:szCs w:val="18"/>
              </w:rPr>
            </w:pPr>
            <w:r w:rsidRPr="000307BC">
              <w:rPr>
                <w:sz w:val="18"/>
                <w:szCs w:val="18"/>
              </w:rPr>
              <w:t>Basagran 480</w:t>
            </w:r>
          </w:p>
        </w:tc>
        <w:tc>
          <w:tcPr>
            <w:tcW w:w="2552" w:type="dxa"/>
            <w:tcBorders>
              <w:top w:val="nil"/>
              <w:left w:val="single" w:sz="4" w:space="0" w:color="auto"/>
              <w:bottom w:val="single" w:sz="4" w:space="0" w:color="auto"/>
              <w:right w:val="single" w:sz="4" w:space="0" w:color="auto"/>
            </w:tcBorders>
          </w:tcPr>
          <w:p w14:paraId="0C47AF09" w14:textId="77777777" w:rsidR="004409BE" w:rsidRPr="000307BC" w:rsidRDefault="004409BE" w:rsidP="004409BE">
            <w:pPr>
              <w:jc w:val="left"/>
              <w:rPr>
                <w:sz w:val="18"/>
                <w:szCs w:val="18"/>
              </w:rPr>
            </w:pPr>
            <w:r w:rsidRPr="000307BC">
              <w:rPr>
                <w:sz w:val="18"/>
                <w:szCs w:val="18"/>
              </w:rPr>
              <w:t>2 l/ha</w:t>
            </w:r>
          </w:p>
        </w:tc>
        <w:tc>
          <w:tcPr>
            <w:tcW w:w="1277" w:type="dxa"/>
            <w:tcBorders>
              <w:top w:val="nil"/>
              <w:left w:val="single" w:sz="4" w:space="0" w:color="auto"/>
              <w:bottom w:val="single" w:sz="4" w:space="0" w:color="auto"/>
              <w:right w:val="single" w:sz="4" w:space="0" w:color="auto"/>
            </w:tcBorders>
          </w:tcPr>
          <w:p w14:paraId="3512A0F2" w14:textId="77777777" w:rsidR="004409BE" w:rsidRPr="000307BC" w:rsidRDefault="004409BE" w:rsidP="004409BE">
            <w:pPr>
              <w:jc w:val="left"/>
              <w:rPr>
                <w:sz w:val="18"/>
                <w:szCs w:val="18"/>
              </w:rPr>
            </w:pPr>
            <w:r w:rsidRPr="000307BC">
              <w:rPr>
                <w:sz w:val="18"/>
                <w:szCs w:val="18"/>
              </w:rPr>
              <w:t>42</w:t>
            </w:r>
          </w:p>
        </w:tc>
        <w:tc>
          <w:tcPr>
            <w:tcW w:w="4700" w:type="dxa"/>
            <w:gridSpan w:val="2"/>
            <w:tcBorders>
              <w:top w:val="nil"/>
              <w:left w:val="single" w:sz="4" w:space="0" w:color="auto"/>
              <w:bottom w:val="single" w:sz="4" w:space="0" w:color="auto"/>
              <w:right w:val="single" w:sz="4" w:space="0" w:color="auto"/>
            </w:tcBorders>
          </w:tcPr>
          <w:p w14:paraId="26B531FE" w14:textId="77777777" w:rsidR="004409BE" w:rsidRPr="00C046F5" w:rsidRDefault="004409BE" w:rsidP="004409BE">
            <w:pPr>
              <w:jc w:val="left"/>
              <w:rPr>
                <w:sz w:val="18"/>
                <w:szCs w:val="18"/>
              </w:rPr>
            </w:pPr>
            <w:r w:rsidRPr="00C046F5">
              <w:rPr>
                <w:sz w:val="18"/>
                <w:szCs w:val="18"/>
              </w:rPr>
              <w:t>Tretiranje v deljenih odmerkih, skupno največ 2l/ha.</w:t>
            </w:r>
          </w:p>
          <w:p w14:paraId="104B9B18" w14:textId="77777777" w:rsidR="004409BE" w:rsidRPr="00C046F5" w:rsidRDefault="004409BE" w:rsidP="004409BE">
            <w:pPr>
              <w:jc w:val="left"/>
              <w:rPr>
                <w:sz w:val="18"/>
                <w:szCs w:val="18"/>
              </w:rPr>
            </w:pPr>
            <w:r w:rsidRPr="00C046F5">
              <w:rPr>
                <w:sz w:val="18"/>
                <w:szCs w:val="18"/>
                <w:lang w:eastAsia="sl-SI"/>
              </w:rPr>
              <w:t>Tretira se do višine posevka najvec 5 cm in ko temperatura zraka ne presega 25 °C.</w:t>
            </w:r>
          </w:p>
        </w:tc>
      </w:tr>
      <w:tr w:rsidR="004409BE" w:rsidRPr="00C046F5" w14:paraId="5DB23C08" w14:textId="77777777" w:rsidTr="004409BE">
        <w:trPr>
          <w:jc w:val="center"/>
        </w:trPr>
        <w:tc>
          <w:tcPr>
            <w:tcW w:w="2278" w:type="dxa"/>
            <w:tcBorders>
              <w:top w:val="nil"/>
              <w:left w:val="single" w:sz="4" w:space="0" w:color="auto"/>
              <w:bottom w:val="single" w:sz="4" w:space="0" w:color="auto"/>
              <w:right w:val="single" w:sz="4" w:space="0" w:color="auto"/>
            </w:tcBorders>
          </w:tcPr>
          <w:p w14:paraId="1C3C088A" w14:textId="77777777" w:rsidR="004409BE" w:rsidRPr="000307BC" w:rsidRDefault="004409BE" w:rsidP="004409BE">
            <w:pPr>
              <w:jc w:val="left"/>
              <w:rPr>
                <w:sz w:val="18"/>
                <w:szCs w:val="18"/>
              </w:rPr>
            </w:pPr>
            <w:r w:rsidRPr="000307BC">
              <w:rPr>
                <w:sz w:val="18"/>
                <w:szCs w:val="18"/>
              </w:rPr>
              <w:t>Ozkolistni in širokolistni pleveli</w:t>
            </w:r>
          </w:p>
        </w:tc>
        <w:tc>
          <w:tcPr>
            <w:tcW w:w="1696" w:type="dxa"/>
            <w:gridSpan w:val="2"/>
            <w:tcBorders>
              <w:top w:val="nil"/>
              <w:left w:val="single" w:sz="4" w:space="0" w:color="auto"/>
              <w:bottom w:val="single" w:sz="4" w:space="0" w:color="auto"/>
              <w:right w:val="single" w:sz="4" w:space="0" w:color="auto"/>
            </w:tcBorders>
          </w:tcPr>
          <w:p w14:paraId="46204B55" w14:textId="77777777" w:rsidR="004409BE" w:rsidRPr="000307BC" w:rsidRDefault="004409BE" w:rsidP="004409BE">
            <w:pPr>
              <w:jc w:val="left"/>
              <w:rPr>
                <w:sz w:val="18"/>
                <w:szCs w:val="18"/>
              </w:rPr>
            </w:pPr>
            <w:r w:rsidRPr="000307BC">
              <w:rPr>
                <w:sz w:val="18"/>
                <w:szCs w:val="18"/>
              </w:rPr>
              <w:t>prosulfokarb</w:t>
            </w:r>
          </w:p>
        </w:tc>
        <w:tc>
          <w:tcPr>
            <w:tcW w:w="1562" w:type="dxa"/>
            <w:tcBorders>
              <w:top w:val="nil"/>
              <w:left w:val="single" w:sz="4" w:space="0" w:color="auto"/>
              <w:bottom w:val="single" w:sz="4" w:space="0" w:color="auto"/>
              <w:right w:val="single" w:sz="4" w:space="0" w:color="auto"/>
            </w:tcBorders>
          </w:tcPr>
          <w:p w14:paraId="5FF6D45E" w14:textId="77777777" w:rsidR="004409BE" w:rsidRPr="000307BC" w:rsidRDefault="004409BE" w:rsidP="004409BE">
            <w:pPr>
              <w:jc w:val="left"/>
              <w:rPr>
                <w:sz w:val="18"/>
                <w:szCs w:val="18"/>
              </w:rPr>
            </w:pPr>
            <w:r w:rsidRPr="000307BC">
              <w:rPr>
                <w:sz w:val="18"/>
                <w:szCs w:val="18"/>
              </w:rPr>
              <w:t>Boxe</w:t>
            </w:r>
            <w:r>
              <w:rPr>
                <w:sz w:val="18"/>
                <w:szCs w:val="18"/>
              </w:rPr>
              <w:t>r</w:t>
            </w:r>
          </w:p>
        </w:tc>
        <w:tc>
          <w:tcPr>
            <w:tcW w:w="2552" w:type="dxa"/>
            <w:tcBorders>
              <w:top w:val="nil"/>
              <w:left w:val="single" w:sz="4" w:space="0" w:color="auto"/>
              <w:bottom w:val="single" w:sz="4" w:space="0" w:color="auto"/>
              <w:right w:val="single" w:sz="4" w:space="0" w:color="auto"/>
            </w:tcBorders>
          </w:tcPr>
          <w:p w14:paraId="1B3E07D9" w14:textId="77777777" w:rsidR="004409BE" w:rsidRPr="000307BC" w:rsidRDefault="004409BE" w:rsidP="004409BE">
            <w:pPr>
              <w:jc w:val="left"/>
              <w:rPr>
                <w:sz w:val="18"/>
                <w:szCs w:val="18"/>
              </w:rPr>
            </w:pPr>
            <w:r w:rsidRPr="000307BC">
              <w:rPr>
                <w:sz w:val="18"/>
                <w:szCs w:val="18"/>
              </w:rPr>
              <w:t>5 l/ha</w:t>
            </w:r>
          </w:p>
        </w:tc>
        <w:tc>
          <w:tcPr>
            <w:tcW w:w="1277" w:type="dxa"/>
            <w:tcBorders>
              <w:top w:val="nil"/>
              <w:left w:val="single" w:sz="4" w:space="0" w:color="auto"/>
              <w:bottom w:val="single" w:sz="4" w:space="0" w:color="auto"/>
              <w:right w:val="single" w:sz="4" w:space="0" w:color="auto"/>
            </w:tcBorders>
          </w:tcPr>
          <w:p w14:paraId="35BFC050" w14:textId="77777777" w:rsidR="004409BE" w:rsidRPr="000307BC" w:rsidRDefault="004409BE" w:rsidP="004409BE">
            <w:pPr>
              <w:jc w:val="left"/>
              <w:rPr>
                <w:sz w:val="18"/>
                <w:szCs w:val="18"/>
              </w:rPr>
            </w:pPr>
            <w:r w:rsidRPr="000307BC">
              <w:rPr>
                <w:sz w:val="18"/>
                <w:szCs w:val="18"/>
              </w:rPr>
              <w:t>ČU</w:t>
            </w:r>
          </w:p>
        </w:tc>
        <w:tc>
          <w:tcPr>
            <w:tcW w:w="4700" w:type="dxa"/>
            <w:gridSpan w:val="2"/>
            <w:tcBorders>
              <w:top w:val="nil"/>
              <w:left w:val="single" w:sz="4" w:space="0" w:color="auto"/>
              <w:bottom w:val="single" w:sz="4" w:space="0" w:color="auto"/>
              <w:right w:val="single" w:sz="4" w:space="0" w:color="auto"/>
            </w:tcBorders>
          </w:tcPr>
          <w:p w14:paraId="1841848C" w14:textId="77777777" w:rsidR="004409BE" w:rsidRDefault="004409BE" w:rsidP="004409BE">
            <w:pPr>
              <w:jc w:val="left"/>
              <w:rPr>
                <w:sz w:val="18"/>
                <w:szCs w:val="18"/>
              </w:rPr>
            </w:pPr>
            <w:r w:rsidRPr="00C046F5">
              <w:rPr>
                <w:sz w:val="18"/>
                <w:szCs w:val="18"/>
              </w:rPr>
              <w:t>Tretiranje po setvi, vendar pred vznikom. S sredstvom se lahko tretira samo z napravami na traktorski pogon. Globina setve najmanj 8 cm.</w:t>
            </w:r>
          </w:p>
          <w:p w14:paraId="2486AD47" w14:textId="77777777" w:rsidR="004409BE" w:rsidRPr="00C046F5" w:rsidRDefault="004409BE" w:rsidP="004409BE">
            <w:pPr>
              <w:jc w:val="left"/>
              <w:rPr>
                <w:sz w:val="18"/>
                <w:szCs w:val="18"/>
              </w:rPr>
            </w:pPr>
          </w:p>
        </w:tc>
      </w:tr>
      <w:tr w:rsidR="004409BE" w:rsidRPr="00C046F5" w14:paraId="30233517" w14:textId="77777777" w:rsidTr="004409BE">
        <w:trPr>
          <w:jc w:val="center"/>
        </w:trPr>
        <w:tc>
          <w:tcPr>
            <w:tcW w:w="2278" w:type="dxa"/>
            <w:tcBorders>
              <w:top w:val="nil"/>
              <w:left w:val="single" w:sz="4" w:space="0" w:color="auto"/>
              <w:bottom w:val="single" w:sz="4" w:space="0" w:color="auto"/>
              <w:right w:val="single" w:sz="4" w:space="0" w:color="auto"/>
            </w:tcBorders>
          </w:tcPr>
          <w:p w14:paraId="19B5E470" w14:textId="77777777" w:rsidR="004409BE" w:rsidRPr="000307BC" w:rsidRDefault="004409BE" w:rsidP="004409BE">
            <w:pPr>
              <w:jc w:val="left"/>
              <w:rPr>
                <w:sz w:val="18"/>
                <w:szCs w:val="18"/>
              </w:rPr>
            </w:pPr>
            <w:r>
              <w:rPr>
                <w:sz w:val="18"/>
                <w:szCs w:val="18"/>
              </w:rPr>
              <w:t>Enoletni širokolistni plevel</w:t>
            </w:r>
          </w:p>
        </w:tc>
        <w:tc>
          <w:tcPr>
            <w:tcW w:w="1696" w:type="dxa"/>
            <w:gridSpan w:val="2"/>
            <w:tcBorders>
              <w:top w:val="nil"/>
              <w:left w:val="single" w:sz="4" w:space="0" w:color="auto"/>
              <w:bottom w:val="single" w:sz="4" w:space="0" w:color="auto"/>
              <w:right w:val="single" w:sz="4" w:space="0" w:color="auto"/>
            </w:tcBorders>
          </w:tcPr>
          <w:p w14:paraId="720954E2" w14:textId="77777777" w:rsidR="004409BE" w:rsidRPr="000307BC" w:rsidRDefault="004409BE" w:rsidP="004409BE">
            <w:pPr>
              <w:jc w:val="left"/>
              <w:rPr>
                <w:sz w:val="18"/>
                <w:szCs w:val="18"/>
              </w:rPr>
            </w:pPr>
            <w:r>
              <w:rPr>
                <w:sz w:val="18"/>
                <w:szCs w:val="18"/>
              </w:rPr>
              <w:t>klomazon</w:t>
            </w:r>
          </w:p>
        </w:tc>
        <w:tc>
          <w:tcPr>
            <w:tcW w:w="1562" w:type="dxa"/>
            <w:tcBorders>
              <w:top w:val="nil"/>
              <w:left w:val="single" w:sz="4" w:space="0" w:color="auto"/>
              <w:bottom w:val="single" w:sz="4" w:space="0" w:color="auto"/>
              <w:right w:val="single" w:sz="4" w:space="0" w:color="auto"/>
            </w:tcBorders>
          </w:tcPr>
          <w:p w14:paraId="6B0A44C8" w14:textId="77777777" w:rsidR="004409BE" w:rsidRPr="000307BC" w:rsidRDefault="004409BE" w:rsidP="004409BE">
            <w:pPr>
              <w:jc w:val="left"/>
              <w:rPr>
                <w:sz w:val="18"/>
                <w:szCs w:val="18"/>
              </w:rPr>
            </w:pPr>
            <w:r>
              <w:rPr>
                <w:sz w:val="18"/>
                <w:szCs w:val="18"/>
              </w:rPr>
              <w:t>Clomate</w:t>
            </w:r>
          </w:p>
        </w:tc>
        <w:tc>
          <w:tcPr>
            <w:tcW w:w="2552" w:type="dxa"/>
            <w:tcBorders>
              <w:top w:val="nil"/>
              <w:left w:val="single" w:sz="4" w:space="0" w:color="auto"/>
              <w:bottom w:val="single" w:sz="4" w:space="0" w:color="auto"/>
              <w:right w:val="single" w:sz="4" w:space="0" w:color="auto"/>
            </w:tcBorders>
          </w:tcPr>
          <w:p w14:paraId="03FD8F0B" w14:textId="77777777" w:rsidR="004409BE" w:rsidRPr="000307BC" w:rsidRDefault="004409BE" w:rsidP="004409BE">
            <w:pPr>
              <w:jc w:val="left"/>
              <w:rPr>
                <w:sz w:val="18"/>
                <w:szCs w:val="18"/>
              </w:rPr>
            </w:pPr>
            <w:r>
              <w:rPr>
                <w:sz w:val="18"/>
                <w:szCs w:val="18"/>
              </w:rPr>
              <w:t>0,25</w:t>
            </w:r>
          </w:p>
        </w:tc>
        <w:tc>
          <w:tcPr>
            <w:tcW w:w="1277" w:type="dxa"/>
            <w:tcBorders>
              <w:top w:val="nil"/>
              <w:left w:val="single" w:sz="4" w:space="0" w:color="auto"/>
              <w:bottom w:val="single" w:sz="4" w:space="0" w:color="auto"/>
              <w:right w:val="single" w:sz="4" w:space="0" w:color="auto"/>
            </w:tcBorders>
          </w:tcPr>
          <w:p w14:paraId="31653924" w14:textId="77777777" w:rsidR="004409BE" w:rsidRPr="000307BC" w:rsidRDefault="004409BE" w:rsidP="004409BE">
            <w:pPr>
              <w:jc w:val="left"/>
              <w:rPr>
                <w:sz w:val="18"/>
                <w:szCs w:val="18"/>
              </w:rPr>
            </w:pPr>
            <w:r>
              <w:rPr>
                <w:sz w:val="18"/>
                <w:szCs w:val="18"/>
              </w:rPr>
              <w:t>ČU</w:t>
            </w:r>
          </w:p>
        </w:tc>
        <w:tc>
          <w:tcPr>
            <w:tcW w:w="4700" w:type="dxa"/>
            <w:gridSpan w:val="2"/>
            <w:tcBorders>
              <w:top w:val="nil"/>
              <w:left w:val="single" w:sz="4" w:space="0" w:color="auto"/>
              <w:bottom w:val="single" w:sz="4" w:space="0" w:color="auto"/>
              <w:right w:val="single" w:sz="4" w:space="0" w:color="auto"/>
            </w:tcBorders>
          </w:tcPr>
          <w:p w14:paraId="134DF0FF" w14:textId="77777777" w:rsidR="004409BE" w:rsidRPr="00C046F5" w:rsidRDefault="004409BE" w:rsidP="004409BE">
            <w:pPr>
              <w:jc w:val="left"/>
              <w:rPr>
                <w:sz w:val="18"/>
                <w:szCs w:val="18"/>
              </w:rPr>
            </w:pPr>
            <w:r>
              <w:rPr>
                <w:sz w:val="18"/>
                <w:szCs w:val="18"/>
              </w:rPr>
              <w:t>Tretirati po setvi, pred vznikom</w:t>
            </w:r>
          </w:p>
        </w:tc>
      </w:tr>
      <w:tr w:rsidR="004409BE" w:rsidRPr="00C046F5" w14:paraId="54E0D1B2" w14:textId="77777777" w:rsidTr="004409BE">
        <w:trPr>
          <w:jc w:val="center"/>
        </w:trPr>
        <w:tc>
          <w:tcPr>
            <w:tcW w:w="2278" w:type="dxa"/>
            <w:tcBorders>
              <w:top w:val="nil"/>
              <w:left w:val="single" w:sz="4" w:space="0" w:color="auto"/>
              <w:bottom w:val="single" w:sz="4" w:space="0" w:color="auto"/>
              <w:right w:val="single" w:sz="4" w:space="0" w:color="auto"/>
            </w:tcBorders>
          </w:tcPr>
          <w:p w14:paraId="2BDECFE2" w14:textId="77777777" w:rsidR="004409BE" w:rsidRPr="000307BC" w:rsidRDefault="004409BE" w:rsidP="004409BE">
            <w:pPr>
              <w:jc w:val="left"/>
              <w:rPr>
                <w:sz w:val="18"/>
                <w:szCs w:val="18"/>
              </w:rPr>
            </w:pPr>
            <w:r w:rsidRPr="000307BC">
              <w:rPr>
                <w:sz w:val="18"/>
                <w:szCs w:val="18"/>
              </w:rPr>
              <w:t>Enoletni ozkolistni pleveli</w:t>
            </w:r>
          </w:p>
          <w:p w14:paraId="1DD9D7FC" w14:textId="77777777" w:rsidR="004409BE" w:rsidRPr="000307BC" w:rsidRDefault="004409BE" w:rsidP="004409BE">
            <w:pPr>
              <w:jc w:val="left"/>
              <w:rPr>
                <w:sz w:val="18"/>
                <w:szCs w:val="18"/>
              </w:rPr>
            </w:pPr>
            <w:r w:rsidRPr="000307BC">
              <w:rPr>
                <w:sz w:val="18"/>
                <w:szCs w:val="18"/>
              </w:rPr>
              <w:t>Večletni ozkolistni pleveli</w:t>
            </w:r>
          </w:p>
          <w:p w14:paraId="493FB1F1" w14:textId="77777777" w:rsidR="004409BE" w:rsidRPr="000307BC" w:rsidRDefault="004409BE" w:rsidP="004409BE">
            <w:pPr>
              <w:jc w:val="left"/>
              <w:rPr>
                <w:sz w:val="18"/>
                <w:szCs w:val="18"/>
              </w:rPr>
            </w:pPr>
            <w:r w:rsidRPr="000307BC">
              <w:rPr>
                <w:sz w:val="18"/>
                <w:szCs w:val="18"/>
              </w:rPr>
              <w:t xml:space="preserve">Samonikla žita </w:t>
            </w:r>
          </w:p>
        </w:tc>
        <w:tc>
          <w:tcPr>
            <w:tcW w:w="1696" w:type="dxa"/>
            <w:gridSpan w:val="2"/>
            <w:tcBorders>
              <w:top w:val="nil"/>
              <w:left w:val="single" w:sz="4" w:space="0" w:color="auto"/>
              <w:bottom w:val="single" w:sz="4" w:space="0" w:color="auto"/>
              <w:right w:val="single" w:sz="4" w:space="0" w:color="auto"/>
            </w:tcBorders>
          </w:tcPr>
          <w:p w14:paraId="2B9A4AC3" w14:textId="77777777" w:rsidR="004409BE" w:rsidRPr="000307BC" w:rsidRDefault="004409BE" w:rsidP="004409BE">
            <w:pPr>
              <w:jc w:val="left"/>
              <w:rPr>
                <w:sz w:val="18"/>
                <w:szCs w:val="18"/>
              </w:rPr>
            </w:pPr>
            <w:r w:rsidRPr="000307BC">
              <w:rPr>
                <w:sz w:val="18"/>
                <w:szCs w:val="18"/>
              </w:rPr>
              <w:t xml:space="preserve">cikloksidim </w:t>
            </w:r>
          </w:p>
        </w:tc>
        <w:tc>
          <w:tcPr>
            <w:tcW w:w="1562" w:type="dxa"/>
            <w:tcBorders>
              <w:top w:val="nil"/>
              <w:left w:val="single" w:sz="4" w:space="0" w:color="auto"/>
              <w:bottom w:val="single" w:sz="4" w:space="0" w:color="auto"/>
              <w:right w:val="single" w:sz="4" w:space="0" w:color="auto"/>
            </w:tcBorders>
          </w:tcPr>
          <w:p w14:paraId="5932D702" w14:textId="77777777" w:rsidR="004409BE" w:rsidRPr="000307BC" w:rsidRDefault="004409BE" w:rsidP="004409BE">
            <w:pPr>
              <w:jc w:val="left"/>
              <w:rPr>
                <w:sz w:val="18"/>
                <w:szCs w:val="18"/>
              </w:rPr>
            </w:pPr>
            <w:r w:rsidRPr="000307BC">
              <w:rPr>
                <w:sz w:val="18"/>
                <w:szCs w:val="18"/>
              </w:rPr>
              <w:t xml:space="preserve"> Focus  ultra </w:t>
            </w:r>
          </w:p>
        </w:tc>
        <w:tc>
          <w:tcPr>
            <w:tcW w:w="2552" w:type="dxa"/>
            <w:tcBorders>
              <w:top w:val="nil"/>
              <w:left w:val="single" w:sz="4" w:space="0" w:color="auto"/>
              <w:bottom w:val="single" w:sz="4" w:space="0" w:color="auto"/>
              <w:right w:val="single" w:sz="4" w:space="0" w:color="auto"/>
            </w:tcBorders>
          </w:tcPr>
          <w:p w14:paraId="0E6F3C19" w14:textId="77777777" w:rsidR="004409BE" w:rsidRPr="000307BC" w:rsidRDefault="004409BE" w:rsidP="004409BE">
            <w:pPr>
              <w:jc w:val="left"/>
              <w:rPr>
                <w:sz w:val="18"/>
                <w:szCs w:val="18"/>
              </w:rPr>
            </w:pPr>
            <w:r w:rsidRPr="000307BC">
              <w:rPr>
                <w:sz w:val="18"/>
                <w:szCs w:val="18"/>
              </w:rPr>
              <w:t xml:space="preserve">1–2 l/ha </w:t>
            </w:r>
          </w:p>
          <w:p w14:paraId="5C6152C9" w14:textId="77777777" w:rsidR="004409BE" w:rsidRPr="000307BC" w:rsidRDefault="004409BE" w:rsidP="004409BE">
            <w:pPr>
              <w:jc w:val="left"/>
              <w:rPr>
                <w:sz w:val="18"/>
                <w:szCs w:val="18"/>
              </w:rPr>
            </w:pPr>
            <w:r w:rsidRPr="000307BC">
              <w:rPr>
                <w:sz w:val="18"/>
                <w:szCs w:val="18"/>
              </w:rPr>
              <w:t xml:space="preserve">2–4 l/ha </w:t>
            </w:r>
          </w:p>
          <w:p w14:paraId="1CB1E2B5" w14:textId="77777777" w:rsidR="004409BE" w:rsidRPr="000307BC" w:rsidRDefault="004409BE" w:rsidP="004409BE">
            <w:pPr>
              <w:jc w:val="left"/>
              <w:rPr>
                <w:sz w:val="18"/>
                <w:szCs w:val="18"/>
              </w:rPr>
            </w:pPr>
            <w:r w:rsidRPr="000307BC">
              <w:rPr>
                <w:sz w:val="18"/>
                <w:szCs w:val="18"/>
              </w:rPr>
              <w:t xml:space="preserve">1-2  l/ha </w:t>
            </w:r>
          </w:p>
        </w:tc>
        <w:tc>
          <w:tcPr>
            <w:tcW w:w="1277" w:type="dxa"/>
            <w:tcBorders>
              <w:top w:val="nil"/>
              <w:left w:val="single" w:sz="4" w:space="0" w:color="auto"/>
              <w:bottom w:val="single" w:sz="4" w:space="0" w:color="auto"/>
              <w:right w:val="single" w:sz="4" w:space="0" w:color="auto"/>
            </w:tcBorders>
          </w:tcPr>
          <w:p w14:paraId="6F52ECA1" w14:textId="77777777" w:rsidR="004409BE" w:rsidRPr="000307BC" w:rsidRDefault="004409BE" w:rsidP="004409BE">
            <w:pPr>
              <w:jc w:val="left"/>
              <w:rPr>
                <w:sz w:val="18"/>
                <w:szCs w:val="18"/>
              </w:rPr>
            </w:pPr>
            <w:r>
              <w:rPr>
                <w:sz w:val="18"/>
                <w:szCs w:val="18"/>
              </w:rPr>
              <w:t>28</w:t>
            </w:r>
            <w:r w:rsidRPr="000307BC">
              <w:rPr>
                <w:sz w:val="18"/>
                <w:szCs w:val="18"/>
              </w:rPr>
              <w:t xml:space="preserve"> </w:t>
            </w:r>
          </w:p>
        </w:tc>
        <w:tc>
          <w:tcPr>
            <w:tcW w:w="4700" w:type="dxa"/>
            <w:gridSpan w:val="2"/>
            <w:tcBorders>
              <w:top w:val="nil"/>
              <w:left w:val="single" w:sz="4" w:space="0" w:color="auto"/>
              <w:bottom w:val="single" w:sz="4" w:space="0" w:color="auto"/>
              <w:right w:val="single" w:sz="4" w:space="0" w:color="auto"/>
            </w:tcBorders>
          </w:tcPr>
          <w:p w14:paraId="5B4CC324" w14:textId="77777777" w:rsidR="004409BE" w:rsidRPr="00C046F5" w:rsidRDefault="004409BE" w:rsidP="004409BE">
            <w:pPr>
              <w:jc w:val="left"/>
              <w:rPr>
                <w:sz w:val="18"/>
                <w:szCs w:val="18"/>
              </w:rPr>
            </w:pPr>
            <w:r w:rsidRPr="00C046F5">
              <w:rPr>
                <w:sz w:val="18"/>
                <w:szCs w:val="18"/>
              </w:rPr>
              <w:t xml:space="preserve">Ko je  plevel v fazi 3–5 listov pa do konca razraščanja. </w:t>
            </w:r>
          </w:p>
          <w:p w14:paraId="2AE71039" w14:textId="77777777" w:rsidR="004409BE" w:rsidRPr="00C046F5" w:rsidRDefault="004409BE" w:rsidP="004409BE">
            <w:pPr>
              <w:jc w:val="left"/>
              <w:rPr>
                <w:sz w:val="18"/>
                <w:szCs w:val="18"/>
              </w:rPr>
            </w:pPr>
            <w:r w:rsidRPr="00C046F5">
              <w:rPr>
                <w:sz w:val="18"/>
                <w:szCs w:val="18"/>
              </w:rPr>
              <w:t>Ko je plevel  visok do 15 cm.</w:t>
            </w:r>
          </w:p>
          <w:p w14:paraId="7D6633DE" w14:textId="77777777" w:rsidR="004409BE" w:rsidRPr="00C046F5" w:rsidRDefault="004409BE" w:rsidP="004409BE">
            <w:pPr>
              <w:jc w:val="left"/>
              <w:rPr>
                <w:sz w:val="18"/>
                <w:szCs w:val="18"/>
              </w:rPr>
            </w:pPr>
          </w:p>
        </w:tc>
      </w:tr>
      <w:tr w:rsidR="004409BE" w:rsidRPr="00C046F5" w14:paraId="779299AD" w14:textId="77777777" w:rsidTr="004409BE">
        <w:trPr>
          <w:jc w:val="center"/>
        </w:trPr>
        <w:tc>
          <w:tcPr>
            <w:tcW w:w="2278" w:type="dxa"/>
            <w:tcBorders>
              <w:top w:val="nil"/>
              <w:left w:val="single" w:sz="4" w:space="0" w:color="auto"/>
              <w:bottom w:val="single" w:sz="4" w:space="0" w:color="auto"/>
              <w:right w:val="single" w:sz="4" w:space="0" w:color="auto"/>
            </w:tcBorders>
          </w:tcPr>
          <w:p w14:paraId="4FD971DB" w14:textId="77777777" w:rsidR="004409BE" w:rsidRPr="000307BC" w:rsidRDefault="004409BE" w:rsidP="004409BE">
            <w:pPr>
              <w:jc w:val="left"/>
              <w:rPr>
                <w:sz w:val="18"/>
                <w:szCs w:val="18"/>
              </w:rPr>
            </w:pPr>
            <w:r>
              <w:rPr>
                <w:sz w:val="18"/>
                <w:szCs w:val="18"/>
              </w:rPr>
              <w:t>Enoletni ozkolistni plevel</w:t>
            </w:r>
          </w:p>
          <w:p w14:paraId="63F1B061" w14:textId="77777777" w:rsidR="004409BE" w:rsidRPr="000307BC" w:rsidRDefault="004409BE" w:rsidP="004409BE">
            <w:pPr>
              <w:jc w:val="left"/>
              <w:rPr>
                <w:sz w:val="18"/>
                <w:szCs w:val="18"/>
              </w:rPr>
            </w:pPr>
            <w:r>
              <w:rPr>
                <w:sz w:val="18"/>
                <w:szCs w:val="18"/>
              </w:rPr>
              <w:t>Večletni ozkolistni plevel</w:t>
            </w:r>
          </w:p>
        </w:tc>
        <w:tc>
          <w:tcPr>
            <w:tcW w:w="1696" w:type="dxa"/>
            <w:gridSpan w:val="2"/>
            <w:tcBorders>
              <w:top w:val="nil"/>
              <w:left w:val="single" w:sz="4" w:space="0" w:color="auto"/>
              <w:bottom w:val="single" w:sz="4" w:space="0" w:color="auto"/>
              <w:right w:val="single" w:sz="4" w:space="0" w:color="auto"/>
            </w:tcBorders>
          </w:tcPr>
          <w:p w14:paraId="4A086090" w14:textId="77777777" w:rsidR="004409BE" w:rsidRPr="000307BC" w:rsidRDefault="004409BE" w:rsidP="004409BE">
            <w:pPr>
              <w:jc w:val="left"/>
              <w:rPr>
                <w:sz w:val="18"/>
                <w:szCs w:val="18"/>
              </w:rPr>
            </w:pPr>
            <w:r>
              <w:rPr>
                <w:sz w:val="18"/>
                <w:szCs w:val="18"/>
              </w:rPr>
              <w:t>fluazifop-p-butil</w:t>
            </w:r>
          </w:p>
        </w:tc>
        <w:tc>
          <w:tcPr>
            <w:tcW w:w="1562" w:type="dxa"/>
            <w:tcBorders>
              <w:top w:val="nil"/>
              <w:left w:val="single" w:sz="4" w:space="0" w:color="auto"/>
              <w:bottom w:val="single" w:sz="4" w:space="0" w:color="auto"/>
              <w:right w:val="single" w:sz="4" w:space="0" w:color="auto"/>
            </w:tcBorders>
          </w:tcPr>
          <w:p w14:paraId="3E6D60A9" w14:textId="77777777" w:rsidR="004409BE" w:rsidRPr="000307BC" w:rsidRDefault="004409BE" w:rsidP="004409BE">
            <w:pPr>
              <w:jc w:val="left"/>
              <w:rPr>
                <w:sz w:val="18"/>
                <w:szCs w:val="18"/>
              </w:rPr>
            </w:pPr>
            <w:r>
              <w:rPr>
                <w:sz w:val="18"/>
                <w:szCs w:val="18"/>
              </w:rPr>
              <w:t>Frequent</w:t>
            </w:r>
          </w:p>
        </w:tc>
        <w:tc>
          <w:tcPr>
            <w:tcW w:w="2552" w:type="dxa"/>
            <w:tcBorders>
              <w:top w:val="nil"/>
              <w:left w:val="single" w:sz="4" w:space="0" w:color="auto"/>
              <w:bottom w:val="single" w:sz="4" w:space="0" w:color="auto"/>
              <w:right w:val="single" w:sz="4" w:space="0" w:color="auto"/>
            </w:tcBorders>
          </w:tcPr>
          <w:p w14:paraId="0521FFE6" w14:textId="77777777" w:rsidR="004409BE" w:rsidRPr="000307BC" w:rsidRDefault="004409BE" w:rsidP="004409BE">
            <w:pPr>
              <w:jc w:val="left"/>
              <w:rPr>
                <w:sz w:val="18"/>
                <w:szCs w:val="18"/>
              </w:rPr>
            </w:pPr>
            <w:r>
              <w:rPr>
                <w:sz w:val="18"/>
                <w:szCs w:val="18"/>
              </w:rPr>
              <w:t xml:space="preserve">2–3 l/ha </w:t>
            </w:r>
          </w:p>
        </w:tc>
        <w:tc>
          <w:tcPr>
            <w:tcW w:w="1277" w:type="dxa"/>
            <w:tcBorders>
              <w:top w:val="nil"/>
              <w:left w:val="single" w:sz="4" w:space="0" w:color="auto"/>
              <w:bottom w:val="single" w:sz="4" w:space="0" w:color="auto"/>
              <w:right w:val="single" w:sz="4" w:space="0" w:color="auto"/>
            </w:tcBorders>
          </w:tcPr>
          <w:p w14:paraId="0462DF7E" w14:textId="77777777" w:rsidR="004409BE" w:rsidRDefault="004409BE" w:rsidP="004409BE">
            <w:pPr>
              <w:jc w:val="left"/>
              <w:rPr>
                <w:sz w:val="18"/>
                <w:szCs w:val="18"/>
              </w:rPr>
            </w:pPr>
            <w:r>
              <w:rPr>
                <w:sz w:val="18"/>
                <w:szCs w:val="18"/>
              </w:rPr>
              <w:t>42</w:t>
            </w:r>
          </w:p>
        </w:tc>
        <w:tc>
          <w:tcPr>
            <w:tcW w:w="4700" w:type="dxa"/>
            <w:gridSpan w:val="2"/>
            <w:tcBorders>
              <w:top w:val="nil"/>
              <w:left w:val="single" w:sz="4" w:space="0" w:color="auto"/>
              <w:bottom w:val="single" w:sz="4" w:space="0" w:color="auto"/>
              <w:right w:val="single" w:sz="4" w:space="0" w:color="auto"/>
            </w:tcBorders>
          </w:tcPr>
          <w:p w14:paraId="60249C72" w14:textId="77777777" w:rsidR="004409BE" w:rsidRPr="00C046F5" w:rsidRDefault="004409BE" w:rsidP="004409BE">
            <w:pPr>
              <w:jc w:val="left"/>
              <w:rPr>
                <w:sz w:val="18"/>
                <w:szCs w:val="18"/>
              </w:rPr>
            </w:pPr>
            <w:r>
              <w:rPr>
                <w:sz w:val="18"/>
                <w:szCs w:val="18"/>
              </w:rPr>
              <w:t>V f</w:t>
            </w:r>
            <w:r w:rsidRPr="0071745A">
              <w:rPr>
                <w:sz w:val="18"/>
                <w:szCs w:val="18"/>
              </w:rPr>
              <w:t>ižolu za stročje in zrnje od vznika do začetka cvetenja (BBCH 11-50) v</w:t>
            </w:r>
            <w:r>
              <w:rPr>
                <w:sz w:val="18"/>
                <w:szCs w:val="18"/>
              </w:rPr>
              <w:t xml:space="preserve"> odmerku: - 2 L/ha za zatiranje</w:t>
            </w:r>
            <w:r w:rsidRPr="0071745A">
              <w:rPr>
                <w:sz w:val="18"/>
                <w:szCs w:val="18"/>
              </w:rPr>
              <w:t xml:space="preserve"> enoletnega ozkolistnega</w:t>
            </w:r>
            <w:r>
              <w:rPr>
                <w:sz w:val="18"/>
                <w:szCs w:val="18"/>
              </w:rPr>
              <w:t xml:space="preserve"> plevela, - 3 L/ha za zatiranje</w:t>
            </w:r>
            <w:r w:rsidRPr="0071745A">
              <w:rPr>
                <w:sz w:val="18"/>
                <w:szCs w:val="18"/>
              </w:rPr>
              <w:t xml:space="preserve"> večletnega ozkolistnega plevela.</w:t>
            </w:r>
          </w:p>
        </w:tc>
      </w:tr>
      <w:tr w:rsidR="004409BE" w:rsidRPr="00C046F5" w14:paraId="1CD054F4" w14:textId="77777777" w:rsidTr="004409BE">
        <w:trPr>
          <w:jc w:val="center"/>
        </w:trPr>
        <w:tc>
          <w:tcPr>
            <w:tcW w:w="2278" w:type="dxa"/>
            <w:tcBorders>
              <w:top w:val="nil"/>
              <w:left w:val="single" w:sz="4" w:space="0" w:color="auto"/>
              <w:bottom w:val="single" w:sz="4" w:space="0" w:color="auto"/>
              <w:right w:val="single" w:sz="4" w:space="0" w:color="auto"/>
            </w:tcBorders>
          </w:tcPr>
          <w:p w14:paraId="4E1E8100" w14:textId="77777777" w:rsidR="004409BE" w:rsidRPr="000307BC" w:rsidRDefault="004409BE" w:rsidP="004409BE">
            <w:pPr>
              <w:jc w:val="left"/>
              <w:rPr>
                <w:sz w:val="18"/>
                <w:szCs w:val="18"/>
              </w:rPr>
            </w:pPr>
            <w:r>
              <w:rPr>
                <w:sz w:val="18"/>
                <w:szCs w:val="18"/>
              </w:rPr>
              <w:t>Enoletni in večletni ozkolistni pleveli</w:t>
            </w:r>
          </w:p>
        </w:tc>
        <w:tc>
          <w:tcPr>
            <w:tcW w:w="1696" w:type="dxa"/>
            <w:gridSpan w:val="2"/>
            <w:tcBorders>
              <w:top w:val="nil"/>
              <w:left w:val="single" w:sz="4" w:space="0" w:color="auto"/>
              <w:bottom w:val="single" w:sz="4" w:space="0" w:color="auto"/>
              <w:right w:val="single" w:sz="4" w:space="0" w:color="auto"/>
            </w:tcBorders>
          </w:tcPr>
          <w:p w14:paraId="0347C049" w14:textId="77777777" w:rsidR="004409BE" w:rsidRPr="000307BC" w:rsidRDefault="004409BE" w:rsidP="004409BE">
            <w:pPr>
              <w:jc w:val="left"/>
              <w:rPr>
                <w:sz w:val="18"/>
                <w:szCs w:val="18"/>
              </w:rPr>
            </w:pPr>
            <w:r>
              <w:rPr>
                <w:sz w:val="18"/>
                <w:szCs w:val="18"/>
              </w:rPr>
              <w:t>fluazifop-p-butil</w:t>
            </w:r>
          </w:p>
        </w:tc>
        <w:tc>
          <w:tcPr>
            <w:tcW w:w="1562" w:type="dxa"/>
            <w:tcBorders>
              <w:top w:val="nil"/>
              <w:left w:val="single" w:sz="4" w:space="0" w:color="auto"/>
              <w:bottom w:val="single" w:sz="4" w:space="0" w:color="auto"/>
              <w:right w:val="single" w:sz="4" w:space="0" w:color="auto"/>
            </w:tcBorders>
          </w:tcPr>
          <w:p w14:paraId="72A8577B" w14:textId="77777777" w:rsidR="004409BE" w:rsidRPr="000307BC" w:rsidRDefault="004409BE" w:rsidP="004409BE">
            <w:pPr>
              <w:jc w:val="left"/>
              <w:rPr>
                <w:sz w:val="18"/>
                <w:szCs w:val="18"/>
              </w:rPr>
            </w:pPr>
            <w:r>
              <w:rPr>
                <w:sz w:val="18"/>
                <w:szCs w:val="18"/>
              </w:rPr>
              <w:t>Fusilade forte</w:t>
            </w:r>
          </w:p>
        </w:tc>
        <w:tc>
          <w:tcPr>
            <w:tcW w:w="2552" w:type="dxa"/>
            <w:tcBorders>
              <w:top w:val="nil"/>
              <w:left w:val="single" w:sz="4" w:space="0" w:color="auto"/>
              <w:bottom w:val="single" w:sz="4" w:space="0" w:color="auto"/>
              <w:right w:val="single" w:sz="4" w:space="0" w:color="auto"/>
            </w:tcBorders>
          </w:tcPr>
          <w:p w14:paraId="3F30F4E9" w14:textId="77777777" w:rsidR="004409BE" w:rsidRPr="000307BC" w:rsidRDefault="004409BE" w:rsidP="004409BE">
            <w:pPr>
              <w:jc w:val="left"/>
              <w:rPr>
                <w:sz w:val="18"/>
                <w:szCs w:val="18"/>
              </w:rPr>
            </w:pPr>
            <w:r>
              <w:rPr>
                <w:sz w:val="18"/>
                <w:szCs w:val="18"/>
              </w:rPr>
              <w:t>0,8-1,3 l/ha</w:t>
            </w:r>
          </w:p>
        </w:tc>
        <w:tc>
          <w:tcPr>
            <w:tcW w:w="1277" w:type="dxa"/>
            <w:tcBorders>
              <w:top w:val="nil"/>
              <w:left w:val="single" w:sz="4" w:space="0" w:color="auto"/>
              <w:bottom w:val="single" w:sz="4" w:space="0" w:color="auto"/>
              <w:right w:val="single" w:sz="4" w:space="0" w:color="auto"/>
            </w:tcBorders>
          </w:tcPr>
          <w:p w14:paraId="5430565A" w14:textId="77777777" w:rsidR="004409BE" w:rsidRDefault="004409BE" w:rsidP="004409BE">
            <w:pPr>
              <w:jc w:val="left"/>
              <w:rPr>
                <w:sz w:val="18"/>
                <w:szCs w:val="18"/>
              </w:rPr>
            </w:pPr>
            <w:r>
              <w:rPr>
                <w:sz w:val="18"/>
                <w:szCs w:val="18"/>
              </w:rPr>
              <w:t>90</w:t>
            </w:r>
          </w:p>
        </w:tc>
        <w:tc>
          <w:tcPr>
            <w:tcW w:w="4700" w:type="dxa"/>
            <w:gridSpan w:val="2"/>
            <w:tcBorders>
              <w:top w:val="nil"/>
              <w:left w:val="single" w:sz="4" w:space="0" w:color="auto"/>
              <w:bottom w:val="single" w:sz="4" w:space="0" w:color="auto"/>
              <w:right w:val="single" w:sz="4" w:space="0" w:color="auto"/>
            </w:tcBorders>
          </w:tcPr>
          <w:p w14:paraId="5D6D8E04" w14:textId="77777777" w:rsidR="004409BE" w:rsidRDefault="004409BE" w:rsidP="004409BE">
            <w:pPr>
              <w:jc w:val="left"/>
              <w:rPr>
                <w:sz w:val="18"/>
                <w:szCs w:val="18"/>
              </w:rPr>
            </w:pPr>
            <w:r>
              <w:rPr>
                <w:sz w:val="18"/>
                <w:szCs w:val="18"/>
              </w:rPr>
              <w:t>S</w:t>
            </w:r>
            <w:r w:rsidRPr="00CE70B3">
              <w:rPr>
                <w:sz w:val="18"/>
                <w:szCs w:val="18"/>
              </w:rPr>
              <w:t xml:space="preserve"> sredstvom se tretira</w:t>
            </w:r>
            <w:r>
              <w:rPr>
                <w:sz w:val="18"/>
                <w:szCs w:val="18"/>
              </w:rPr>
              <w:t xml:space="preserve"> v razvojni fazi pred cvetenjem</w:t>
            </w:r>
            <w:r w:rsidRPr="00CE70B3">
              <w:rPr>
                <w:sz w:val="18"/>
                <w:szCs w:val="18"/>
              </w:rPr>
              <w:t xml:space="preserve">; </w:t>
            </w:r>
          </w:p>
          <w:p w14:paraId="4EEE08B1" w14:textId="77777777" w:rsidR="004409BE" w:rsidRPr="00C046F5" w:rsidRDefault="004409BE" w:rsidP="004409BE">
            <w:pPr>
              <w:jc w:val="left"/>
              <w:rPr>
                <w:sz w:val="18"/>
                <w:szCs w:val="18"/>
              </w:rPr>
            </w:pPr>
            <w:r>
              <w:rPr>
                <w:sz w:val="18"/>
                <w:szCs w:val="18"/>
              </w:rPr>
              <w:t>ne zatira enoletne latovke (</w:t>
            </w:r>
            <w:r w:rsidRPr="00CE70B3">
              <w:rPr>
                <w:i/>
                <w:sz w:val="18"/>
                <w:szCs w:val="18"/>
              </w:rPr>
              <w:t>Poa annua</w:t>
            </w:r>
            <w:r>
              <w:rPr>
                <w:sz w:val="18"/>
                <w:szCs w:val="18"/>
              </w:rPr>
              <w:t>);</w:t>
            </w:r>
          </w:p>
        </w:tc>
      </w:tr>
      <w:tr w:rsidR="004409BE" w:rsidRPr="00C046F5" w14:paraId="0710A2E7" w14:textId="77777777" w:rsidTr="004409BE">
        <w:trPr>
          <w:jc w:val="center"/>
        </w:trPr>
        <w:tc>
          <w:tcPr>
            <w:tcW w:w="2278" w:type="dxa"/>
            <w:tcBorders>
              <w:top w:val="nil"/>
              <w:left w:val="single" w:sz="4" w:space="0" w:color="auto"/>
              <w:bottom w:val="single" w:sz="4" w:space="0" w:color="auto"/>
              <w:right w:val="single" w:sz="4" w:space="0" w:color="auto"/>
            </w:tcBorders>
          </w:tcPr>
          <w:p w14:paraId="7F57E8A2" w14:textId="77777777" w:rsidR="004409BE" w:rsidRPr="000307BC" w:rsidRDefault="004409BE" w:rsidP="004409BE">
            <w:pPr>
              <w:jc w:val="left"/>
              <w:rPr>
                <w:sz w:val="18"/>
                <w:szCs w:val="18"/>
              </w:rPr>
            </w:pPr>
            <w:r>
              <w:rPr>
                <w:sz w:val="18"/>
                <w:szCs w:val="18"/>
              </w:rPr>
              <w:t>Enoletni in večletni ozkolistni pleveli</w:t>
            </w:r>
          </w:p>
        </w:tc>
        <w:tc>
          <w:tcPr>
            <w:tcW w:w="1696" w:type="dxa"/>
            <w:gridSpan w:val="2"/>
            <w:tcBorders>
              <w:top w:val="nil"/>
              <w:left w:val="single" w:sz="4" w:space="0" w:color="auto"/>
              <w:bottom w:val="single" w:sz="4" w:space="0" w:color="auto"/>
              <w:right w:val="single" w:sz="4" w:space="0" w:color="auto"/>
            </w:tcBorders>
          </w:tcPr>
          <w:p w14:paraId="6A848071" w14:textId="77777777" w:rsidR="004409BE" w:rsidRPr="000307BC" w:rsidRDefault="004409BE" w:rsidP="004409BE">
            <w:pPr>
              <w:jc w:val="left"/>
              <w:rPr>
                <w:sz w:val="18"/>
                <w:szCs w:val="18"/>
              </w:rPr>
            </w:pPr>
            <w:r>
              <w:rPr>
                <w:sz w:val="18"/>
                <w:szCs w:val="18"/>
              </w:rPr>
              <w:t>fluazifop-p-butil</w:t>
            </w:r>
          </w:p>
        </w:tc>
        <w:tc>
          <w:tcPr>
            <w:tcW w:w="1562" w:type="dxa"/>
            <w:tcBorders>
              <w:top w:val="nil"/>
              <w:left w:val="single" w:sz="4" w:space="0" w:color="auto"/>
              <w:bottom w:val="single" w:sz="4" w:space="0" w:color="auto"/>
              <w:right w:val="single" w:sz="4" w:space="0" w:color="auto"/>
            </w:tcBorders>
          </w:tcPr>
          <w:p w14:paraId="784056F9" w14:textId="77777777" w:rsidR="004409BE" w:rsidRPr="000307BC" w:rsidRDefault="004409BE" w:rsidP="004409BE">
            <w:pPr>
              <w:jc w:val="left"/>
              <w:rPr>
                <w:sz w:val="18"/>
                <w:szCs w:val="18"/>
              </w:rPr>
            </w:pPr>
            <w:r>
              <w:rPr>
                <w:sz w:val="18"/>
                <w:szCs w:val="18"/>
              </w:rPr>
              <w:t>Fusilade max</w:t>
            </w:r>
          </w:p>
        </w:tc>
        <w:tc>
          <w:tcPr>
            <w:tcW w:w="2552" w:type="dxa"/>
            <w:tcBorders>
              <w:top w:val="nil"/>
              <w:left w:val="single" w:sz="4" w:space="0" w:color="auto"/>
              <w:bottom w:val="single" w:sz="4" w:space="0" w:color="auto"/>
              <w:right w:val="single" w:sz="4" w:space="0" w:color="auto"/>
            </w:tcBorders>
          </w:tcPr>
          <w:p w14:paraId="57558C30" w14:textId="77777777" w:rsidR="004409BE" w:rsidRPr="000307BC" w:rsidRDefault="004409BE" w:rsidP="004409BE">
            <w:pPr>
              <w:jc w:val="left"/>
              <w:rPr>
                <w:sz w:val="18"/>
                <w:szCs w:val="18"/>
              </w:rPr>
            </w:pPr>
            <w:r>
              <w:rPr>
                <w:sz w:val="18"/>
                <w:szCs w:val="18"/>
              </w:rPr>
              <w:t>1,6 l/ha</w:t>
            </w:r>
          </w:p>
        </w:tc>
        <w:tc>
          <w:tcPr>
            <w:tcW w:w="1277" w:type="dxa"/>
            <w:tcBorders>
              <w:top w:val="nil"/>
              <w:left w:val="single" w:sz="4" w:space="0" w:color="auto"/>
              <w:bottom w:val="single" w:sz="4" w:space="0" w:color="auto"/>
              <w:right w:val="single" w:sz="4" w:space="0" w:color="auto"/>
            </w:tcBorders>
          </w:tcPr>
          <w:p w14:paraId="07EFDF7D" w14:textId="77777777" w:rsidR="004409BE" w:rsidRDefault="004409BE" w:rsidP="004409BE">
            <w:pPr>
              <w:jc w:val="left"/>
              <w:rPr>
                <w:sz w:val="18"/>
                <w:szCs w:val="18"/>
              </w:rPr>
            </w:pPr>
            <w:r>
              <w:rPr>
                <w:sz w:val="18"/>
                <w:szCs w:val="18"/>
              </w:rPr>
              <w:t>28</w:t>
            </w:r>
          </w:p>
        </w:tc>
        <w:tc>
          <w:tcPr>
            <w:tcW w:w="4700" w:type="dxa"/>
            <w:gridSpan w:val="2"/>
            <w:tcBorders>
              <w:top w:val="nil"/>
              <w:left w:val="single" w:sz="4" w:space="0" w:color="auto"/>
              <w:bottom w:val="single" w:sz="4" w:space="0" w:color="auto"/>
              <w:right w:val="single" w:sz="4" w:space="0" w:color="auto"/>
            </w:tcBorders>
          </w:tcPr>
          <w:p w14:paraId="185D6DEB" w14:textId="77777777" w:rsidR="004409BE" w:rsidRDefault="004409BE" w:rsidP="004409BE">
            <w:pPr>
              <w:jc w:val="left"/>
              <w:rPr>
                <w:sz w:val="18"/>
                <w:szCs w:val="18"/>
              </w:rPr>
            </w:pPr>
            <w:r>
              <w:rPr>
                <w:sz w:val="18"/>
                <w:szCs w:val="18"/>
              </w:rPr>
              <w:t>S</w:t>
            </w:r>
            <w:r w:rsidRPr="00CE70B3">
              <w:rPr>
                <w:sz w:val="18"/>
                <w:szCs w:val="18"/>
              </w:rPr>
              <w:t xml:space="preserve"> sredstvom se tretira</w:t>
            </w:r>
            <w:r>
              <w:rPr>
                <w:sz w:val="18"/>
                <w:szCs w:val="18"/>
              </w:rPr>
              <w:t xml:space="preserve"> v razvojni fazi pred cvetenjem</w:t>
            </w:r>
            <w:r w:rsidRPr="00CE70B3">
              <w:rPr>
                <w:sz w:val="18"/>
                <w:szCs w:val="18"/>
              </w:rPr>
              <w:t xml:space="preserve">; </w:t>
            </w:r>
          </w:p>
          <w:p w14:paraId="534E89FD" w14:textId="77777777" w:rsidR="004409BE" w:rsidRPr="00C046F5" w:rsidRDefault="004409BE" w:rsidP="004409BE">
            <w:pPr>
              <w:jc w:val="left"/>
              <w:rPr>
                <w:sz w:val="18"/>
                <w:szCs w:val="18"/>
              </w:rPr>
            </w:pPr>
            <w:r>
              <w:rPr>
                <w:sz w:val="18"/>
                <w:szCs w:val="18"/>
              </w:rPr>
              <w:t>ne zatira enoletne latovke (</w:t>
            </w:r>
            <w:r w:rsidRPr="00CE70B3">
              <w:rPr>
                <w:i/>
                <w:sz w:val="18"/>
                <w:szCs w:val="18"/>
              </w:rPr>
              <w:t>Poa annua</w:t>
            </w:r>
            <w:r>
              <w:rPr>
                <w:sz w:val="18"/>
                <w:szCs w:val="18"/>
              </w:rPr>
              <w:t>);</w:t>
            </w:r>
          </w:p>
        </w:tc>
      </w:tr>
      <w:tr w:rsidR="004409BE" w:rsidRPr="007F4CA0" w14:paraId="7CDD6377" w14:textId="77777777" w:rsidTr="004409BE">
        <w:trPr>
          <w:jc w:val="center"/>
        </w:trPr>
        <w:tc>
          <w:tcPr>
            <w:tcW w:w="2278" w:type="dxa"/>
            <w:tcBorders>
              <w:top w:val="nil"/>
              <w:left w:val="single" w:sz="4" w:space="0" w:color="auto"/>
              <w:bottom w:val="single" w:sz="4" w:space="0" w:color="auto"/>
              <w:right w:val="single" w:sz="4" w:space="0" w:color="auto"/>
            </w:tcBorders>
          </w:tcPr>
          <w:p w14:paraId="2446324A" w14:textId="77777777" w:rsidR="004409BE" w:rsidRPr="000D3ABE" w:rsidRDefault="004409BE" w:rsidP="004409BE">
            <w:pPr>
              <w:jc w:val="left"/>
              <w:rPr>
                <w:sz w:val="18"/>
                <w:szCs w:val="18"/>
              </w:rPr>
            </w:pPr>
            <w:r>
              <w:rPr>
                <w:sz w:val="18"/>
                <w:szCs w:val="18"/>
              </w:rPr>
              <w:t>Enoletni ozkolistni plevel, plazeča pirnica</w:t>
            </w:r>
          </w:p>
        </w:tc>
        <w:tc>
          <w:tcPr>
            <w:tcW w:w="1696" w:type="dxa"/>
            <w:gridSpan w:val="2"/>
            <w:tcBorders>
              <w:top w:val="nil"/>
              <w:left w:val="single" w:sz="4" w:space="0" w:color="auto"/>
              <w:bottom w:val="single" w:sz="4" w:space="0" w:color="auto"/>
              <w:right w:val="single" w:sz="4" w:space="0" w:color="auto"/>
            </w:tcBorders>
          </w:tcPr>
          <w:p w14:paraId="34040777" w14:textId="77777777" w:rsidR="004409BE" w:rsidRPr="00A852B5" w:rsidRDefault="004409BE" w:rsidP="004409BE">
            <w:pPr>
              <w:jc w:val="left"/>
              <w:rPr>
                <w:sz w:val="18"/>
                <w:szCs w:val="18"/>
              </w:rPr>
            </w:pPr>
            <w:r w:rsidRPr="00E25AA6">
              <w:rPr>
                <w:sz w:val="18"/>
                <w:szCs w:val="18"/>
              </w:rPr>
              <w:t>kletodim</w:t>
            </w:r>
          </w:p>
        </w:tc>
        <w:tc>
          <w:tcPr>
            <w:tcW w:w="1562" w:type="dxa"/>
            <w:tcBorders>
              <w:top w:val="nil"/>
              <w:left w:val="single" w:sz="4" w:space="0" w:color="auto"/>
              <w:bottom w:val="single" w:sz="4" w:space="0" w:color="auto"/>
              <w:right w:val="single" w:sz="4" w:space="0" w:color="auto"/>
            </w:tcBorders>
          </w:tcPr>
          <w:p w14:paraId="199F3E1E" w14:textId="77777777" w:rsidR="004409BE" w:rsidRPr="00A852B5" w:rsidRDefault="004409BE" w:rsidP="004409BE">
            <w:pPr>
              <w:jc w:val="left"/>
              <w:rPr>
                <w:sz w:val="18"/>
                <w:szCs w:val="18"/>
              </w:rPr>
            </w:pPr>
            <w:r w:rsidRPr="00E25AA6">
              <w:rPr>
                <w:sz w:val="18"/>
                <w:szCs w:val="18"/>
              </w:rPr>
              <w:t>Select super</w:t>
            </w:r>
          </w:p>
        </w:tc>
        <w:tc>
          <w:tcPr>
            <w:tcW w:w="2552" w:type="dxa"/>
            <w:tcBorders>
              <w:top w:val="nil"/>
              <w:left w:val="single" w:sz="4" w:space="0" w:color="auto"/>
              <w:bottom w:val="single" w:sz="4" w:space="0" w:color="auto"/>
              <w:right w:val="single" w:sz="4" w:space="0" w:color="auto"/>
            </w:tcBorders>
          </w:tcPr>
          <w:p w14:paraId="0D1ECF3B" w14:textId="77777777" w:rsidR="004409BE" w:rsidRPr="00A852B5" w:rsidRDefault="004409BE" w:rsidP="004409BE">
            <w:pPr>
              <w:jc w:val="left"/>
              <w:rPr>
                <w:sz w:val="18"/>
                <w:szCs w:val="18"/>
              </w:rPr>
            </w:pPr>
            <w:r w:rsidRPr="00E25AA6">
              <w:rPr>
                <w:sz w:val="18"/>
                <w:szCs w:val="18"/>
              </w:rPr>
              <w:t>1,0</w:t>
            </w:r>
            <w:r>
              <w:rPr>
                <w:sz w:val="18"/>
                <w:szCs w:val="18"/>
              </w:rPr>
              <w:t>-</w:t>
            </w:r>
            <w:r w:rsidRPr="00E25AA6">
              <w:rPr>
                <w:sz w:val="18"/>
                <w:szCs w:val="18"/>
              </w:rPr>
              <w:t>2,0 l/ha</w:t>
            </w:r>
          </w:p>
        </w:tc>
        <w:tc>
          <w:tcPr>
            <w:tcW w:w="1277" w:type="dxa"/>
            <w:tcBorders>
              <w:top w:val="nil"/>
              <w:left w:val="single" w:sz="4" w:space="0" w:color="auto"/>
              <w:bottom w:val="single" w:sz="4" w:space="0" w:color="auto"/>
              <w:right w:val="single" w:sz="4" w:space="0" w:color="auto"/>
            </w:tcBorders>
          </w:tcPr>
          <w:p w14:paraId="7200C51A" w14:textId="77777777" w:rsidR="004409BE" w:rsidRPr="00A852B5" w:rsidRDefault="004409BE" w:rsidP="004409BE">
            <w:pPr>
              <w:jc w:val="left"/>
              <w:rPr>
                <w:sz w:val="18"/>
                <w:szCs w:val="18"/>
              </w:rPr>
            </w:pPr>
            <w:r w:rsidRPr="00E25AA6">
              <w:rPr>
                <w:sz w:val="18"/>
                <w:szCs w:val="18"/>
              </w:rPr>
              <w:t>28</w:t>
            </w:r>
          </w:p>
        </w:tc>
        <w:tc>
          <w:tcPr>
            <w:tcW w:w="4700" w:type="dxa"/>
            <w:gridSpan w:val="2"/>
            <w:tcBorders>
              <w:top w:val="nil"/>
              <w:left w:val="single" w:sz="4" w:space="0" w:color="auto"/>
              <w:bottom w:val="single" w:sz="4" w:space="0" w:color="auto"/>
              <w:right w:val="single" w:sz="4" w:space="0" w:color="auto"/>
            </w:tcBorders>
          </w:tcPr>
          <w:p w14:paraId="229658E7" w14:textId="77777777" w:rsidR="004409BE" w:rsidRPr="007F4CA0" w:rsidRDefault="004409BE" w:rsidP="004409BE">
            <w:pPr>
              <w:jc w:val="left"/>
              <w:rPr>
                <w:sz w:val="18"/>
                <w:szCs w:val="18"/>
              </w:rPr>
            </w:pPr>
            <w:r w:rsidRPr="007C7996">
              <w:rPr>
                <w:sz w:val="18"/>
                <w:szCs w:val="18"/>
              </w:rPr>
              <w:t>Enoletni ozkolistni plevel naj ima v času tretiranja razvite vsaj 3 liste</w:t>
            </w:r>
            <w:r>
              <w:rPr>
                <w:sz w:val="18"/>
                <w:szCs w:val="18"/>
              </w:rPr>
              <w:t>, p</w:t>
            </w:r>
            <w:r w:rsidRPr="007C7996">
              <w:rPr>
                <w:sz w:val="18"/>
                <w:szCs w:val="18"/>
              </w:rPr>
              <w:t>lazeča pirnica naj bo v času tretiranja visoka od 15 do največ 35 cm</w:t>
            </w:r>
            <w:r>
              <w:rPr>
                <w:sz w:val="18"/>
                <w:szCs w:val="18"/>
              </w:rPr>
              <w:t>.</w:t>
            </w:r>
          </w:p>
        </w:tc>
      </w:tr>
      <w:tr w:rsidR="004409BE" w:rsidRPr="000D3ABE" w14:paraId="5B58F4D1" w14:textId="77777777" w:rsidTr="004409BE">
        <w:trPr>
          <w:jc w:val="center"/>
        </w:trPr>
        <w:tc>
          <w:tcPr>
            <w:tcW w:w="2278" w:type="dxa"/>
            <w:tcBorders>
              <w:top w:val="single" w:sz="4" w:space="0" w:color="auto"/>
              <w:left w:val="single" w:sz="4" w:space="0" w:color="auto"/>
              <w:bottom w:val="single" w:sz="4" w:space="0" w:color="auto"/>
              <w:right w:val="single" w:sz="4" w:space="0" w:color="auto"/>
            </w:tcBorders>
          </w:tcPr>
          <w:p w14:paraId="543DCC5B" w14:textId="77777777" w:rsidR="004409BE" w:rsidRPr="000307BC" w:rsidRDefault="004409BE" w:rsidP="004409BE">
            <w:pPr>
              <w:jc w:val="left"/>
              <w:rPr>
                <w:sz w:val="18"/>
                <w:szCs w:val="18"/>
              </w:rPr>
            </w:pPr>
            <w:r w:rsidRPr="000307BC">
              <w:rPr>
                <w:sz w:val="18"/>
                <w:szCs w:val="18"/>
              </w:rPr>
              <w:t>Enoletni pleveli</w:t>
            </w:r>
          </w:p>
        </w:tc>
        <w:tc>
          <w:tcPr>
            <w:tcW w:w="1696" w:type="dxa"/>
            <w:gridSpan w:val="2"/>
            <w:tcBorders>
              <w:top w:val="single" w:sz="4" w:space="0" w:color="auto"/>
              <w:left w:val="single" w:sz="4" w:space="0" w:color="auto"/>
              <w:bottom w:val="single" w:sz="4" w:space="0" w:color="auto"/>
              <w:right w:val="single" w:sz="4" w:space="0" w:color="auto"/>
            </w:tcBorders>
          </w:tcPr>
          <w:p w14:paraId="61D5B046" w14:textId="77777777" w:rsidR="004409BE" w:rsidRPr="000307BC" w:rsidRDefault="004409BE" w:rsidP="004409BE">
            <w:pPr>
              <w:jc w:val="left"/>
              <w:rPr>
                <w:sz w:val="18"/>
                <w:szCs w:val="18"/>
              </w:rPr>
            </w:pPr>
            <w:r w:rsidRPr="000307BC">
              <w:rPr>
                <w:sz w:val="18"/>
                <w:szCs w:val="18"/>
              </w:rPr>
              <w:t>pendimetalin</w:t>
            </w:r>
          </w:p>
        </w:tc>
        <w:tc>
          <w:tcPr>
            <w:tcW w:w="1562" w:type="dxa"/>
            <w:tcBorders>
              <w:top w:val="single" w:sz="4" w:space="0" w:color="auto"/>
              <w:left w:val="single" w:sz="4" w:space="0" w:color="auto"/>
              <w:bottom w:val="single" w:sz="4" w:space="0" w:color="auto"/>
              <w:right w:val="single" w:sz="4" w:space="0" w:color="auto"/>
            </w:tcBorders>
          </w:tcPr>
          <w:p w14:paraId="5DD858E0" w14:textId="77777777" w:rsidR="004409BE" w:rsidRPr="000307BC" w:rsidRDefault="004409BE" w:rsidP="004409BE">
            <w:pPr>
              <w:jc w:val="left"/>
              <w:rPr>
                <w:sz w:val="18"/>
                <w:szCs w:val="18"/>
              </w:rPr>
            </w:pPr>
            <w:r w:rsidRPr="000307BC">
              <w:rPr>
                <w:sz w:val="18"/>
                <w:szCs w:val="18"/>
              </w:rPr>
              <w:t>Stomp aqua</w:t>
            </w:r>
          </w:p>
        </w:tc>
        <w:tc>
          <w:tcPr>
            <w:tcW w:w="2552" w:type="dxa"/>
            <w:tcBorders>
              <w:top w:val="single" w:sz="4" w:space="0" w:color="auto"/>
              <w:left w:val="single" w:sz="4" w:space="0" w:color="auto"/>
              <w:bottom w:val="single" w:sz="4" w:space="0" w:color="auto"/>
              <w:right w:val="single" w:sz="4" w:space="0" w:color="auto"/>
            </w:tcBorders>
          </w:tcPr>
          <w:p w14:paraId="4FD67559" w14:textId="77777777" w:rsidR="004409BE" w:rsidRPr="000307BC" w:rsidRDefault="004409BE" w:rsidP="004409BE">
            <w:pPr>
              <w:jc w:val="left"/>
              <w:rPr>
                <w:sz w:val="18"/>
                <w:szCs w:val="18"/>
              </w:rPr>
            </w:pPr>
            <w:r w:rsidRPr="000307BC">
              <w:rPr>
                <w:sz w:val="18"/>
                <w:szCs w:val="18"/>
              </w:rPr>
              <w:t>2,9 l/ha</w:t>
            </w:r>
          </w:p>
        </w:tc>
        <w:tc>
          <w:tcPr>
            <w:tcW w:w="1277" w:type="dxa"/>
            <w:tcBorders>
              <w:top w:val="single" w:sz="4" w:space="0" w:color="auto"/>
              <w:left w:val="single" w:sz="4" w:space="0" w:color="auto"/>
              <w:bottom w:val="single" w:sz="4" w:space="0" w:color="auto"/>
              <w:right w:val="single" w:sz="4" w:space="0" w:color="auto"/>
            </w:tcBorders>
          </w:tcPr>
          <w:p w14:paraId="7160A75A" w14:textId="77777777" w:rsidR="004409BE" w:rsidRPr="000307BC" w:rsidRDefault="004409BE" w:rsidP="004409BE">
            <w:pPr>
              <w:jc w:val="left"/>
              <w:rPr>
                <w:sz w:val="18"/>
                <w:szCs w:val="18"/>
              </w:rPr>
            </w:pPr>
            <w:r w:rsidRPr="000307BC">
              <w:rPr>
                <w:sz w:val="18"/>
                <w:szCs w:val="18"/>
              </w:rPr>
              <w:t>ČU</w:t>
            </w:r>
          </w:p>
        </w:tc>
        <w:tc>
          <w:tcPr>
            <w:tcW w:w="4700" w:type="dxa"/>
            <w:gridSpan w:val="2"/>
            <w:tcBorders>
              <w:top w:val="single" w:sz="4" w:space="0" w:color="auto"/>
              <w:left w:val="single" w:sz="4" w:space="0" w:color="auto"/>
              <w:bottom w:val="single" w:sz="4" w:space="0" w:color="auto"/>
              <w:right w:val="single" w:sz="4" w:space="0" w:color="auto"/>
            </w:tcBorders>
          </w:tcPr>
          <w:p w14:paraId="2401279A" w14:textId="77777777" w:rsidR="004409BE" w:rsidRPr="000D3ABE" w:rsidRDefault="004409BE" w:rsidP="004409BE">
            <w:pPr>
              <w:pStyle w:val="Telobesedila2"/>
              <w:tabs>
                <w:tab w:val="clear" w:pos="1420"/>
              </w:tabs>
            </w:pPr>
          </w:p>
        </w:tc>
      </w:tr>
      <w:tr w:rsidR="004409BE" w:rsidRPr="000D3ABE" w:rsidDel="00572E42" w14:paraId="38EE2974" w14:textId="77777777" w:rsidTr="004409BE">
        <w:trPr>
          <w:jc w:val="center"/>
        </w:trPr>
        <w:tc>
          <w:tcPr>
            <w:tcW w:w="2278" w:type="dxa"/>
            <w:tcBorders>
              <w:top w:val="single" w:sz="4" w:space="0" w:color="auto"/>
              <w:left w:val="single" w:sz="4" w:space="0" w:color="auto"/>
              <w:bottom w:val="single" w:sz="4" w:space="0" w:color="auto"/>
              <w:right w:val="single" w:sz="4" w:space="0" w:color="auto"/>
            </w:tcBorders>
          </w:tcPr>
          <w:p w14:paraId="7EB4E6C4" w14:textId="77777777" w:rsidR="004409BE" w:rsidRPr="000307BC" w:rsidRDefault="004409BE" w:rsidP="004409BE">
            <w:pPr>
              <w:jc w:val="left"/>
              <w:rPr>
                <w:sz w:val="18"/>
                <w:szCs w:val="18"/>
              </w:rPr>
            </w:pPr>
            <w:r w:rsidRPr="000307BC">
              <w:rPr>
                <w:sz w:val="18"/>
                <w:szCs w:val="18"/>
              </w:rPr>
              <w:t>Enoletni in večletni ozkolistni pleveli</w:t>
            </w:r>
          </w:p>
        </w:tc>
        <w:tc>
          <w:tcPr>
            <w:tcW w:w="1696" w:type="dxa"/>
            <w:gridSpan w:val="2"/>
            <w:tcBorders>
              <w:top w:val="single" w:sz="4" w:space="0" w:color="auto"/>
              <w:left w:val="single" w:sz="4" w:space="0" w:color="auto"/>
              <w:bottom w:val="single" w:sz="4" w:space="0" w:color="auto"/>
              <w:right w:val="single" w:sz="4" w:space="0" w:color="auto"/>
            </w:tcBorders>
          </w:tcPr>
          <w:p w14:paraId="7D05DC2B" w14:textId="77777777" w:rsidR="004409BE" w:rsidRPr="000307BC" w:rsidRDefault="004409BE" w:rsidP="004409BE">
            <w:pPr>
              <w:jc w:val="left"/>
              <w:rPr>
                <w:sz w:val="18"/>
                <w:szCs w:val="18"/>
              </w:rPr>
            </w:pPr>
            <w:r w:rsidRPr="000307BC">
              <w:rPr>
                <w:sz w:val="18"/>
                <w:szCs w:val="18"/>
              </w:rPr>
              <w:t>propakvizafop</w:t>
            </w:r>
          </w:p>
        </w:tc>
        <w:tc>
          <w:tcPr>
            <w:tcW w:w="1562" w:type="dxa"/>
            <w:tcBorders>
              <w:top w:val="single" w:sz="4" w:space="0" w:color="auto"/>
              <w:left w:val="single" w:sz="4" w:space="0" w:color="auto"/>
              <w:bottom w:val="single" w:sz="4" w:space="0" w:color="auto"/>
              <w:right w:val="single" w:sz="4" w:space="0" w:color="auto"/>
            </w:tcBorders>
          </w:tcPr>
          <w:p w14:paraId="64DC5E45" w14:textId="77777777" w:rsidR="004409BE" w:rsidRPr="000307BC" w:rsidRDefault="004409BE" w:rsidP="004409BE">
            <w:pPr>
              <w:jc w:val="left"/>
              <w:rPr>
                <w:sz w:val="18"/>
                <w:szCs w:val="18"/>
              </w:rPr>
            </w:pPr>
            <w:r w:rsidRPr="000307BC">
              <w:rPr>
                <w:sz w:val="18"/>
                <w:szCs w:val="18"/>
              </w:rPr>
              <w:t>Zetrola</w:t>
            </w:r>
          </w:p>
        </w:tc>
        <w:tc>
          <w:tcPr>
            <w:tcW w:w="2552" w:type="dxa"/>
            <w:tcBorders>
              <w:top w:val="single" w:sz="4" w:space="0" w:color="auto"/>
              <w:left w:val="single" w:sz="4" w:space="0" w:color="auto"/>
              <w:bottom w:val="single" w:sz="4" w:space="0" w:color="auto"/>
              <w:right w:val="single" w:sz="4" w:space="0" w:color="auto"/>
            </w:tcBorders>
          </w:tcPr>
          <w:p w14:paraId="7519789F" w14:textId="77777777" w:rsidR="004409BE" w:rsidRPr="000307BC" w:rsidRDefault="004409BE" w:rsidP="004409BE">
            <w:pPr>
              <w:jc w:val="left"/>
              <w:rPr>
                <w:sz w:val="18"/>
                <w:szCs w:val="18"/>
              </w:rPr>
            </w:pPr>
            <w:r w:rsidRPr="000307BC">
              <w:rPr>
                <w:sz w:val="18"/>
                <w:szCs w:val="18"/>
              </w:rPr>
              <w:t>0,75-1,5 l/ha</w:t>
            </w:r>
          </w:p>
        </w:tc>
        <w:tc>
          <w:tcPr>
            <w:tcW w:w="1277" w:type="dxa"/>
            <w:tcBorders>
              <w:top w:val="single" w:sz="4" w:space="0" w:color="auto"/>
              <w:left w:val="single" w:sz="4" w:space="0" w:color="auto"/>
              <w:bottom w:val="single" w:sz="4" w:space="0" w:color="auto"/>
              <w:right w:val="single" w:sz="4" w:space="0" w:color="auto"/>
            </w:tcBorders>
          </w:tcPr>
          <w:p w14:paraId="6D3559C1" w14:textId="77777777" w:rsidR="004409BE" w:rsidRPr="000307BC" w:rsidRDefault="004409BE" w:rsidP="004409BE">
            <w:pPr>
              <w:jc w:val="left"/>
              <w:rPr>
                <w:sz w:val="18"/>
                <w:szCs w:val="18"/>
              </w:rPr>
            </w:pPr>
            <w:r w:rsidRPr="000307BC">
              <w:rPr>
                <w:sz w:val="18"/>
                <w:szCs w:val="18"/>
              </w:rPr>
              <w:t>60</w:t>
            </w:r>
          </w:p>
        </w:tc>
        <w:tc>
          <w:tcPr>
            <w:tcW w:w="4700" w:type="dxa"/>
            <w:gridSpan w:val="2"/>
            <w:tcBorders>
              <w:top w:val="single" w:sz="4" w:space="0" w:color="auto"/>
              <w:left w:val="single" w:sz="4" w:space="0" w:color="auto"/>
              <w:bottom w:val="single" w:sz="4" w:space="0" w:color="auto"/>
              <w:right w:val="single" w:sz="4" w:space="0" w:color="auto"/>
            </w:tcBorders>
          </w:tcPr>
          <w:p w14:paraId="32C133D4" w14:textId="77777777" w:rsidR="004409BE" w:rsidRPr="000D3ABE" w:rsidDel="00572E42" w:rsidRDefault="004409BE" w:rsidP="004409BE">
            <w:pPr>
              <w:pStyle w:val="Telobesedila2"/>
              <w:tabs>
                <w:tab w:val="clear" w:pos="1420"/>
              </w:tabs>
              <w:rPr>
                <w:lang w:eastAsia="sl-SI"/>
              </w:rPr>
            </w:pPr>
            <w:r w:rsidRPr="00131375">
              <w:rPr>
                <w:lang w:eastAsia="sl-SI"/>
              </w:rPr>
              <w:t>Tretira se v razvojni fazi od treh pravih listov do konca rasti stebla oz. do popolne razraščenosti (BBCH 13-39),</w:t>
            </w:r>
          </w:p>
        </w:tc>
      </w:tr>
    </w:tbl>
    <w:p w14:paraId="6F4EA6C5" w14:textId="03C53BA9" w:rsidR="004409BE" w:rsidRPr="002463A6" w:rsidRDefault="004409BE" w:rsidP="002463A6">
      <w:pPr>
        <w:rPr>
          <w:lang w:eastAsia="x-none"/>
        </w:rPr>
      </w:pPr>
    </w:p>
    <w:p w14:paraId="041AA5C6" w14:textId="77777777" w:rsidR="006B21E7" w:rsidRPr="000307BC" w:rsidRDefault="006B21E7" w:rsidP="00C157E4"/>
    <w:p w14:paraId="49BFD75B" w14:textId="49BAB959" w:rsidR="00A60FF4" w:rsidRDefault="00A60FF4">
      <w:pPr>
        <w:jc w:val="left"/>
        <w:rPr>
          <w:b/>
          <w:bCs/>
          <w:sz w:val="20"/>
          <w:szCs w:val="20"/>
          <w:lang w:eastAsia="x-none"/>
        </w:rPr>
      </w:pPr>
      <w:bookmarkStart w:id="562" w:name="_Toc511825785"/>
    </w:p>
    <w:p w14:paraId="0E486934" w14:textId="5872C123" w:rsidR="001F6FE3" w:rsidRDefault="006B21E7" w:rsidP="00CC018A">
      <w:r w:rsidRPr="00700616">
        <w:t>ZATIRANJE PLEVELOV V ZGODNJEM KROMPIRJU</w:t>
      </w:r>
      <w:bookmarkEnd w:id="562"/>
      <w:r w:rsidRPr="00700616">
        <w:t xml:space="preserve">  </w:t>
      </w:r>
    </w:p>
    <w:p w14:paraId="456846CA" w14:textId="16CF6AF9" w:rsidR="004409BE" w:rsidRDefault="004409BE" w:rsidP="002463A6">
      <w:pPr>
        <w:rPr>
          <w:lang w:eastAsia="x-none"/>
        </w:rPr>
      </w:pPr>
    </w:p>
    <w:tbl>
      <w:tblPr>
        <w:tblW w:w="1409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5"/>
        <w:gridCol w:w="1559"/>
        <w:gridCol w:w="1843"/>
        <w:gridCol w:w="1984"/>
        <w:gridCol w:w="1134"/>
        <w:gridCol w:w="4898"/>
      </w:tblGrid>
      <w:tr w:rsidR="004409BE" w:rsidRPr="000307BC" w14:paraId="16AE26E1" w14:textId="77777777" w:rsidTr="004409BE">
        <w:trPr>
          <w:trHeight w:val="54"/>
        </w:trPr>
        <w:tc>
          <w:tcPr>
            <w:tcW w:w="2675" w:type="dxa"/>
            <w:tcBorders>
              <w:top w:val="single" w:sz="12" w:space="0" w:color="auto"/>
              <w:left w:val="single" w:sz="12" w:space="0" w:color="auto"/>
              <w:bottom w:val="single" w:sz="12" w:space="0" w:color="auto"/>
              <w:right w:val="single" w:sz="12" w:space="0" w:color="auto"/>
            </w:tcBorders>
          </w:tcPr>
          <w:p w14:paraId="31E91203" w14:textId="77777777" w:rsidR="004409BE" w:rsidRPr="000307BC" w:rsidRDefault="004409BE" w:rsidP="004409BE">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5564D79A" w14:textId="77777777" w:rsidR="004409BE" w:rsidRPr="000307BC" w:rsidRDefault="004409BE" w:rsidP="004409BE">
            <w:pPr>
              <w:jc w:val="left"/>
              <w:rPr>
                <w:sz w:val="18"/>
                <w:szCs w:val="18"/>
              </w:rPr>
            </w:pPr>
            <w:r w:rsidRPr="000307BC">
              <w:rPr>
                <w:sz w:val="18"/>
                <w:szCs w:val="18"/>
              </w:rPr>
              <w:t>AKTIVNA SNOV</w:t>
            </w:r>
          </w:p>
        </w:tc>
        <w:tc>
          <w:tcPr>
            <w:tcW w:w="1843" w:type="dxa"/>
            <w:tcBorders>
              <w:top w:val="single" w:sz="12" w:space="0" w:color="auto"/>
              <w:left w:val="single" w:sz="12" w:space="0" w:color="auto"/>
              <w:bottom w:val="single" w:sz="12" w:space="0" w:color="auto"/>
              <w:right w:val="single" w:sz="12" w:space="0" w:color="auto"/>
            </w:tcBorders>
          </w:tcPr>
          <w:p w14:paraId="18B018F9" w14:textId="77777777" w:rsidR="004409BE" w:rsidRPr="000307BC" w:rsidRDefault="004409BE" w:rsidP="004409BE">
            <w:pPr>
              <w:jc w:val="left"/>
              <w:rPr>
                <w:sz w:val="18"/>
                <w:szCs w:val="18"/>
              </w:rPr>
            </w:pPr>
            <w:r w:rsidRPr="000307BC">
              <w:rPr>
                <w:sz w:val="18"/>
                <w:szCs w:val="18"/>
              </w:rPr>
              <w:t>FITOFARM.</w:t>
            </w:r>
          </w:p>
          <w:p w14:paraId="36BABCC2" w14:textId="77777777" w:rsidR="004409BE" w:rsidRPr="000307BC" w:rsidRDefault="004409BE" w:rsidP="004409BE">
            <w:pPr>
              <w:jc w:val="left"/>
              <w:rPr>
                <w:sz w:val="18"/>
                <w:szCs w:val="18"/>
              </w:rPr>
            </w:pPr>
            <w:r w:rsidRPr="000307BC">
              <w:rPr>
                <w:sz w:val="18"/>
                <w:szCs w:val="18"/>
              </w:rPr>
              <w:t>SREDSTVO</w:t>
            </w:r>
          </w:p>
        </w:tc>
        <w:tc>
          <w:tcPr>
            <w:tcW w:w="1984" w:type="dxa"/>
            <w:tcBorders>
              <w:top w:val="single" w:sz="12" w:space="0" w:color="auto"/>
              <w:left w:val="single" w:sz="12" w:space="0" w:color="auto"/>
              <w:bottom w:val="single" w:sz="12" w:space="0" w:color="auto"/>
              <w:right w:val="single" w:sz="12" w:space="0" w:color="auto"/>
            </w:tcBorders>
          </w:tcPr>
          <w:p w14:paraId="34E83013" w14:textId="77777777" w:rsidR="004409BE" w:rsidRPr="000307BC" w:rsidRDefault="004409BE" w:rsidP="004409BE">
            <w:pPr>
              <w:jc w:val="left"/>
              <w:rPr>
                <w:sz w:val="18"/>
                <w:szCs w:val="18"/>
              </w:rPr>
            </w:pPr>
            <w:r w:rsidRPr="000307BC">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4A891B53" w14:textId="77777777" w:rsidR="004409BE" w:rsidRPr="000307BC" w:rsidRDefault="004409BE" w:rsidP="004409BE">
            <w:pPr>
              <w:jc w:val="left"/>
              <w:rPr>
                <w:sz w:val="18"/>
                <w:szCs w:val="18"/>
              </w:rPr>
            </w:pPr>
            <w:r w:rsidRPr="000307BC">
              <w:rPr>
                <w:sz w:val="18"/>
                <w:szCs w:val="18"/>
              </w:rPr>
              <w:t>KARENCA</w:t>
            </w:r>
          </w:p>
        </w:tc>
        <w:tc>
          <w:tcPr>
            <w:tcW w:w="4898" w:type="dxa"/>
            <w:tcBorders>
              <w:top w:val="single" w:sz="12" w:space="0" w:color="auto"/>
              <w:left w:val="single" w:sz="12" w:space="0" w:color="auto"/>
              <w:bottom w:val="single" w:sz="12" w:space="0" w:color="auto"/>
              <w:right w:val="single" w:sz="12" w:space="0" w:color="auto"/>
            </w:tcBorders>
          </w:tcPr>
          <w:p w14:paraId="08EA1181" w14:textId="77777777" w:rsidR="004409BE" w:rsidRPr="000307BC" w:rsidRDefault="004409BE" w:rsidP="004409BE">
            <w:pPr>
              <w:jc w:val="left"/>
              <w:rPr>
                <w:sz w:val="18"/>
                <w:szCs w:val="18"/>
              </w:rPr>
            </w:pPr>
            <w:r w:rsidRPr="000307BC">
              <w:rPr>
                <w:sz w:val="18"/>
                <w:szCs w:val="18"/>
              </w:rPr>
              <w:t>OPOMBE</w:t>
            </w:r>
          </w:p>
        </w:tc>
      </w:tr>
      <w:tr w:rsidR="004409BE" w:rsidRPr="00C046F5" w14:paraId="6B6A1990" w14:textId="77777777" w:rsidTr="004409BE">
        <w:trPr>
          <w:trHeight w:val="261"/>
        </w:trPr>
        <w:tc>
          <w:tcPr>
            <w:tcW w:w="2675" w:type="dxa"/>
            <w:tcBorders>
              <w:top w:val="nil"/>
              <w:left w:val="single" w:sz="4" w:space="0" w:color="auto"/>
              <w:bottom w:val="single" w:sz="4" w:space="0" w:color="auto"/>
              <w:right w:val="single" w:sz="4" w:space="0" w:color="auto"/>
            </w:tcBorders>
          </w:tcPr>
          <w:p w14:paraId="3216553D" w14:textId="77777777" w:rsidR="004409BE" w:rsidRPr="000307BC" w:rsidRDefault="004409BE" w:rsidP="004409BE">
            <w:pPr>
              <w:jc w:val="left"/>
              <w:rPr>
                <w:sz w:val="18"/>
                <w:szCs w:val="18"/>
              </w:rPr>
            </w:pPr>
            <w:r w:rsidRPr="000307BC">
              <w:rPr>
                <w:sz w:val="18"/>
                <w:szCs w:val="18"/>
              </w:rPr>
              <w:t>Enoletni in  večletni ozkolistni pleveli</w:t>
            </w:r>
          </w:p>
        </w:tc>
        <w:tc>
          <w:tcPr>
            <w:tcW w:w="1559" w:type="dxa"/>
            <w:tcBorders>
              <w:top w:val="nil"/>
              <w:left w:val="single" w:sz="4" w:space="0" w:color="auto"/>
              <w:bottom w:val="single" w:sz="4" w:space="0" w:color="auto"/>
              <w:right w:val="single" w:sz="4" w:space="0" w:color="auto"/>
            </w:tcBorders>
          </w:tcPr>
          <w:p w14:paraId="1DD0D449" w14:textId="77777777" w:rsidR="004409BE" w:rsidRPr="000307BC" w:rsidRDefault="004409BE" w:rsidP="004409BE">
            <w:pPr>
              <w:jc w:val="left"/>
              <w:rPr>
                <w:sz w:val="18"/>
                <w:szCs w:val="18"/>
              </w:rPr>
            </w:pPr>
            <w:r w:rsidRPr="000307BC">
              <w:rPr>
                <w:sz w:val="18"/>
                <w:szCs w:val="18"/>
              </w:rPr>
              <w:t>propakvizafop</w:t>
            </w:r>
          </w:p>
        </w:tc>
        <w:tc>
          <w:tcPr>
            <w:tcW w:w="1843" w:type="dxa"/>
            <w:tcBorders>
              <w:top w:val="nil"/>
              <w:left w:val="single" w:sz="4" w:space="0" w:color="auto"/>
              <w:bottom w:val="single" w:sz="4" w:space="0" w:color="auto"/>
              <w:right w:val="single" w:sz="4" w:space="0" w:color="auto"/>
            </w:tcBorders>
          </w:tcPr>
          <w:p w14:paraId="6F6CC72A" w14:textId="77777777" w:rsidR="004409BE" w:rsidRPr="000307BC" w:rsidRDefault="004409BE" w:rsidP="004409BE">
            <w:pPr>
              <w:jc w:val="left"/>
              <w:rPr>
                <w:b/>
                <w:sz w:val="18"/>
                <w:szCs w:val="18"/>
              </w:rPr>
            </w:pPr>
            <w:r w:rsidRPr="000307BC">
              <w:rPr>
                <w:sz w:val="18"/>
                <w:szCs w:val="18"/>
              </w:rPr>
              <w:t xml:space="preserve">Agil 100 EC </w:t>
            </w:r>
          </w:p>
          <w:p w14:paraId="3B217D82" w14:textId="77777777" w:rsidR="004409BE" w:rsidRPr="000307BC" w:rsidRDefault="004409BE" w:rsidP="004409BE">
            <w:pPr>
              <w:jc w:val="left"/>
              <w:rPr>
                <w:sz w:val="18"/>
                <w:szCs w:val="18"/>
              </w:rPr>
            </w:pPr>
          </w:p>
        </w:tc>
        <w:tc>
          <w:tcPr>
            <w:tcW w:w="1984" w:type="dxa"/>
            <w:tcBorders>
              <w:top w:val="nil"/>
              <w:left w:val="single" w:sz="4" w:space="0" w:color="auto"/>
              <w:bottom w:val="single" w:sz="4" w:space="0" w:color="auto"/>
              <w:right w:val="single" w:sz="4" w:space="0" w:color="auto"/>
            </w:tcBorders>
          </w:tcPr>
          <w:p w14:paraId="0ED8C9C2" w14:textId="77777777" w:rsidR="004409BE" w:rsidRPr="000307BC" w:rsidRDefault="004409BE" w:rsidP="004409BE">
            <w:pPr>
              <w:jc w:val="left"/>
              <w:rPr>
                <w:sz w:val="18"/>
                <w:szCs w:val="18"/>
              </w:rPr>
            </w:pPr>
            <w:r w:rsidRPr="000307BC">
              <w:rPr>
                <w:sz w:val="18"/>
                <w:szCs w:val="18"/>
              </w:rPr>
              <w:t>0,75-1,5 l/ha</w:t>
            </w:r>
          </w:p>
        </w:tc>
        <w:tc>
          <w:tcPr>
            <w:tcW w:w="1134" w:type="dxa"/>
            <w:tcBorders>
              <w:top w:val="nil"/>
              <w:left w:val="single" w:sz="4" w:space="0" w:color="auto"/>
              <w:bottom w:val="single" w:sz="4" w:space="0" w:color="auto"/>
              <w:right w:val="single" w:sz="4" w:space="0" w:color="auto"/>
            </w:tcBorders>
          </w:tcPr>
          <w:p w14:paraId="2DC0CFAD" w14:textId="77777777" w:rsidR="004409BE" w:rsidRPr="000307BC" w:rsidRDefault="004409BE" w:rsidP="004409BE">
            <w:pPr>
              <w:jc w:val="left"/>
              <w:rPr>
                <w:sz w:val="18"/>
                <w:szCs w:val="18"/>
              </w:rPr>
            </w:pPr>
            <w:r w:rsidRPr="000307BC">
              <w:rPr>
                <w:sz w:val="18"/>
                <w:szCs w:val="18"/>
              </w:rPr>
              <w:t>30</w:t>
            </w:r>
          </w:p>
        </w:tc>
        <w:tc>
          <w:tcPr>
            <w:tcW w:w="4898" w:type="dxa"/>
            <w:tcBorders>
              <w:top w:val="nil"/>
              <w:left w:val="single" w:sz="4" w:space="0" w:color="auto"/>
              <w:bottom w:val="single" w:sz="4" w:space="0" w:color="auto"/>
              <w:right w:val="single" w:sz="4" w:space="0" w:color="auto"/>
            </w:tcBorders>
          </w:tcPr>
          <w:p w14:paraId="58EBDC2A" w14:textId="77777777" w:rsidR="004409BE" w:rsidRPr="00C046F5" w:rsidRDefault="004409BE" w:rsidP="004409BE">
            <w:pPr>
              <w:pStyle w:val="Telobesedila2"/>
              <w:tabs>
                <w:tab w:val="clear" w:pos="1420"/>
              </w:tabs>
            </w:pPr>
            <w:r w:rsidRPr="00C046F5">
              <w:t xml:space="preserve">Uporaba po vzniku. </w:t>
            </w:r>
          </w:p>
        </w:tc>
      </w:tr>
      <w:tr w:rsidR="004409BE" w:rsidRPr="00C046F5" w14:paraId="26EF014C" w14:textId="77777777" w:rsidTr="004409BE">
        <w:trPr>
          <w:trHeight w:val="261"/>
        </w:trPr>
        <w:tc>
          <w:tcPr>
            <w:tcW w:w="2675" w:type="dxa"/>
            <w:tcBorders>
              <w:top w:val="nil"/>
              <w:left w:val="single" w:sz="4" w:space="0" w:color="auto"/>
              <w:bottom w:val="single" w:sz="4" w:space="0" w:color="auto"/>
              <w:right w:val="single" w:sz="4" w:space="0" w:color="auto"/>
            </w:tcBorders>
          </w:tcPr>
          <w:p w14:paraId="2EF3CC9B" w14:textId="77777777" w:rsidR="004409BE" w:rsidRPr="000307BC" w:rsidRDefault="004409BE" w:rsidP="004409BE">
            <w:pPr>
              <w:jc w:val="left"/>
              <w:rPr>
                <w:sz w:val="18"/>
                <w:szCs w:val="18"/>
              </w:rPr>
            </w:pPr>
            <w:r w:rsidRPr="000307BC">
              <w:rPr>
                <w:sz w:val="18"/>
                <w:szCs w:val="18"/>
              </w:rPr>
              <w:t>Enoletni in nekat. večletni širokolistni pleveli</w:t>
            </w:r>
          </w:p>
        </w:tc>
        <w:tc>
          <w:tcPr>
            <w:tcW w:w="1559" w:type="dxa"/>
            <w:tcBorders>
              <w:top w:val="nil"/>
              <w:left w:val="single" w:sz="4" w:space="0" w:color="auto"/>
              <w:bottom w:val="single" w:sz="4" w:space="0" w:color="auto"/>
              <w:right w:val="single" w:sz="4" w:space="0" w:color="auto"/>
            </w:tcBorders>
          </w:tcPr>
          <w:p w14:paraId="59FD3444" w14:textId="77777777" w:rsidR="004409BE" w:rsidRPr="000307BC" w:rsidRDefault="004409BE" w:rsidP="004409BE">
            <w:pPr>
              <w:jc w:val="left"/>
              <w:rPr>
                <w:sz w:val="18"/>
                <w:szCs w:val="18"/>
              </w:rPr>
            </w:pPr>
            <w:r w:rsidRPr="000307BC">
              <w:rPr>
                <w:sz w:val="18"/>
                <w:szCs w:val="18"/>
              </w:rPr>
              <w:t>bentazon</w:t>
            </w:r>
          </w:p>
        </w:tc>
        <w:tc>
          <w:tcPr>
            <w:tcW w:w="1843" w:type="dxa"/>
            <w:tcBorders>
              <w:top w:val="nil"/>
              <w:left w:val="single" w:sz="4" w:space="0" w:color="auto"/>
              <w:bottom w:val="single" w:sz="4" w:space="0" w:color="auto"/>
              <w:right w:val="single" w:sz="4" w:space="0" w:color="auto"/>
            </w:tcBorders>
          </w:tcPr>
          <w:p w14:paraId="61CB0C5D" w14:textId="77777777" w:rsidR="004409BE" w:rsidRPr="000307BC" w:rsidRDefault="004409BE" w:rsidP="004409BE">
            <w:pPr>
              <w:jc w:val="left"/>
              <w:rPr>
                <w:sz w:val="18"/>
                <w:szCs w:val="18"/>
              </w:rPr>
            </w:pPr>
            <w:r w:rsidRPr="000307BC">
              <w:rPr>
                <w:sz w:val="18"/>
                <w:szCs w:val="18"/>
              </w:rPr>
              <w:t>Basagran 480</w:t>
            </w:r>
          </w:p>
        </w:tc>
        <w:tc>
          <w:tcPr>
            <w:tcW w:w="1984" w:type="dxa"/>
            <w:tcBorders>
              <w:top w:val="nil"/>
              <w:left w:val="single" w:sz="4" w:space="0" w:color="auto"/>
              <w:bottom w:val="single" w:sz="4" w:space="0" w:color="auto"/>
              <w:right w:val="single" w:sz="4" w:space="0" w:color="auto"/>
            </w:tcBorders>
          </w:tcPr>
          <w:p w14:paraId="45A628B2" w14:textId="77777777" w:rsidR="004409BE" w:rsidRPr="000307BC" w:rsidRDefault="004409BE" w:rsidP="004409BE">
            <w:pPr>
              <w:jc w:val="left"/>
              <w:rPr>
                <w:sz w:val="18"/>
                <w:szCs w:val="18"/>
              </w:rPr>
            </w:pPr>
            <w:r w:rsidRPr="000307BC">
              <w:rPr>
                <w:sz w:val="18"/>
                <w:szCs w:val="18"/>
              </w:rPr>
              <w:t>2 l/ha</w:t>
            </w:r>
          </w:p>
        </w:tc>
        <w:tc>
          <w:tcPr>
            <w:tcW w:w="1134" w:type="dxa"/>
            <w:tcBorders>
              <w:top w:val="nil"/>
              <w:left w:val="single" w:sz="4" w:space="0" w:color="auto"/>
              <w:bottom w:val="single" w:sz="4" w:space="0" w:color="auto"/>
              <w:right w:val="single" w:sz="4" w:space="0" w:color="auto"/>
            </w:tcBorders>
          </w:tcPr>
          <w:p w14:paraId="1274177F" w14:textId="77777777" w:rsidR="004409BE" w:rsidRPr="000307BC" w:rsidRDefault="004409BE" w:rsidP="004409BE">
            <w:pPr>
              <w:jc w:val="left"/>
              <w:rPr>
                <w:sz w:val="18"/>
                <w:szCs w:val="18"/>
              </w:rPr>
            </w:pPr>
            <w:r w:rsidRPr="000307BC">
              <w:rPr>
                <w:sz w:val="18"/>
                <w:szCs w:val="18"/>
              </w:rPr>
              <w:t>42</w:t>
            </w:r>
          </w:p>
        </w:tc>
        <w:tc>
          <w:tcPr>
            <w:tcW w:w="4898" w:type="dxa"/>
            <w:tcBorders>
              <w:top w:val="nil"/>
              <w:left w:val="single" w:sz="4" w:space="0" w:color="auto"/>
              <w:bottom w:val="single" w:sz="4" w:space="0" w:color="auto"/>
              <w:right w:val="single" w:sz="4" w:space="0" w:color="auto"/>
            </w:tcBorders>
          </w:tcPr>
          <w:p w14:paraId="0AB62D05" w14:textId="77777777" w:rsidR="004409BE" w:rsidRPr="00C046F5" w:rsidRDefault="004409BE" w:rsidP="004409BE">
            <w:pPr>
              <w:jc w:val="left"/>
              <w:rPr>
                <w:sz w:val="18"/>
                <w:szCs w:val="18"/>
              </w:rPr>
            </w:pPr>
            <w:r w:rsidRPr="00C046F5">
              <w:rPr>
                <w:sz w:val="18"/>
                <w:szCs w:val="18"/>
              </w:rPr>
              <w:t>Tretiranje v deljenih odmerkih, skupno največ 2L/ha..</w:t>
            </w:r>
          </w:p>
          <w:p w14:paraId="09E9D00B" w14:textId="77777777" w:rsidR="004409BE" w:rsidRDefault="004409BE" w:rsidP="004409BE">
            <w:pPr>
              <w:jc w:val="left"/>
              <w:rPr>
                <w:sz w:val="18"/>
                <w:szCs w:val="18"/>
                <w:lang w:eastAsia="sl-SI"/>
              </w:rPr>
            </w:pPr>
            <w:r w:rsidRPr="00C046F5">
              <w:rPr>
                <w:sz w:val="18"/>
                <w:szCs w:val="18"/>
                <w:lang w:eastAsia="sl-SI"/>
              </w:rPr>
              <w:t>Tretira se do višine posevka najvec 10 cm in ko temperatura zraka ne presega 25 °C.</w:t>
            </w:r>
          </w:p>
          <w:p w14:paraId="69DEE473" w14:textId="77777777" w:rsidR="004409BE" w:rsidRPr="00C046F5" w:rsidRDefault="004409BE" w:rsidP="004409BE">
            <w:pPr>
              <w:jc w:val="left"/>
              <w:rPr>
                <w:sz w:val="18"/>
                <w:szCs w:val="18"/>
              </w:rPr>
            </w:pPr>
          </w:p>
        </w:tc>
      </w:tr>
      <w:tr w:rsidR="004409BE" w:rsidRPr="00C046F5" w14:paraId="6C02A8E7" w14:textId="77777777" w:rsidTr="004409BE">
        <w:trPr>
          <w:trHeight w:val="261"/>
        </w:trPr>
        <w:tc>
          <w:tcPr>
            <w:tcW w:w="2675" w:type="dxa"/>
            <w:tcBorders>
              <w:top w:val="nil"/>
              <w:left w:val="single" w:sz="4" w:space="0" w:color="auto"/>
              <w:bottom w:val="single" w:sz="4" w:space="0" w:color="auto"/>
              <w:right w:val="single" w:sz="4" w:space="0" w:color="auto"/>
            </w:tcBorders>
          </w:tcPr>
          <w:p w14:paraId="3A117B34" w14:textId="77777777" w:rsidR="004409BE" w:rsidRPr="000307BC" w:rsidRDefault="004409BE" w:rsidP="004409BE">
            <w:pPr>
              <w:jc w:val="left"/>
              <w:rPr>
                <w:sz w:val="18"/>
                <w:szCs w:val="18"/>
              </w:rPr>
            </w:pPr>
            <w:r w:rsidRPr="000307BC">
              <w:rPr>
                <w:sz w:val="18"/>
                <w:szCs w:val="18"/>
              </w:rPr>
              <w:t>Ozkolistni in širokolistni pleveli</w:t>
            </w:r>
          </w:p>
        </w:tc>
        <w:tc>
          <w:tcPr>
            <w:tcW w:w="1559" w:type="dxa"/>
            <w:tcBorders>
              <w:top w:val="nil"/>
              <w:left w:val="single" w:sz="4" w:space="0" w:color="auto"/>
              <w:bottom w:val="single" w:sz="4" w:space="0" w:color="auto"/>
              <w:right w:val="single" w:sz="4" w:space="0" w:color="auto"/>
            </w:tcBorders>
          </w:tcPr>
          <w:p w14:paraId="4BB05561" w14:textId="77777777" w:rsidR="004409BE" w:rsidRPr="000307BC" w:rsidRDefault="004409BE" w:rsidP="004409BE">
            <w:pPr>
              <w:jc w:val="left"/>
              <w:rPr>
                <w:sz w:val="18"/>
                <w:szCs w:val="18"/>
              </w:rPr>
            </w:pPr>
            <w:r w:rsidRPr="000307BC">
              <w:rPr>
                <w:sz w:val="18"/>
                <w:szCs w:val="18"/>
              </w:rPr>
              <w:t>prosulfokarb</w:t>
            </w:r>
          </w:p>
        </w:tc>
        <w:tc>
          <w:tcPr>
            <w:tcW w:w="1843" w:type="dxa"/>
            <w:tcBorders>
              <w:top w:val="nil"/>
              <w:left w:val="single" w:sz="4" w:space="0" w:color="auto"/>
              <w:bottom w:val="single" w:sz="4" w:space="0" w:color="auto"/>
              <w:right w:val="single" w:sz="4" w:space="0" w:color="auto"/>
            </w:tcBorders>
          </w:tcPr>
          <w:p w14:paraId="46C83BC3" w14:textId="77777777" w:rsidR="004409BE" w:rsidRPr="000307BC" w:rsidRDefault="004409BE" w:rsidP="004409BE">
            <w:pPr>
              <w:jc w:val="left"/>
              <w:rPr>
                <w:sz w:val="18"/>
                <w:szCs w:val="18"/>
              </w:rPr>
            </w:pPr>
            <w:r w:rsidRPr="000307BC">
              <w:rPr>
                <w:sz w:val="18"/>
                <w:szCs w:val="18"/>
              </w:rPr>
              <w:t>Boxer</w:t>
            </w:r>
          </w:p>
        </w:tc>
        <w:tc>
          <w:tcPr>
            <w:tcW w:w="1984" w:type="dxa"/>
            <w:tcBorders>
              <w:top w:val="nil"/>
              <w:left w:val="single" w:sz="4" w:space="0" w:color="auto"/>
              <w:bottom w:val="single" w:sz="4" w:space="0" w:color="auto"/>
              <w:right w:val="single" w:sz="4" w:space="0" w:color="auto"/>
            </w:tcBorders>
          </w:tcPr>
          <w:p w14:paraId="0AA9734C" w14:textId="77777777" w:rsidR="004409BE" w:rsidRPr="000307BC" w:rsidRDefault="004409BE" w:rsidP="004409BE">
            <w:pPr>
              <w:jc w:val="left"/>
              <w:rPr>
                <w:sz w:val="18"/>
                <w:szCs w:val="18"/>
              </w:rPr>
            </w:pPr>
            <w:r w:rsidRPr="000307BC">
              <w:rPr>
                <w:sz w:val="18"/>
                <w:szCs w:val="18"/>
              </w:rPr>
              <w:t>5 l/ha</w:t>
            </w:r>
          </w:p>
        </w:tc>
        <w:tc>
          <w:tcPr>
            <w:tcW w:w="1134" w:type="dxa"/>
            <w:tcBorders>
              <w:top w:val="nil"/>
              <w:left w:val="single" w:sz="4" w:space="0" w:color="auto"/>
              <w:bottom w:val="single" w:sz="4" w:space="0" w:color="auto"/>
              <w:right w:val="single" w:sz="4" w:space="0" w:color="auto"/>
            </w:tcBorders>
          </w:tcPr>
          <w:p w14:paraId="21B8DAB7" w14:textId="77777777" w:rsidR="004409BE" w:rsidRPr="000307BC" w:rsidRDefault="004409BE" w:rsidP="004409BE">
            <w:pPr>
              <w:jc w:val="left"/>
              <w:rPr>
                <w:sz w:val="18"/>
                <w:szCs w:val="18"/>
              </w:rPr>
            </w:pPr>
            <w:r w:rsidRPr="000307BC">
              <w:rPr>
                <w:sz w:val="18"/>
                <w:szCs w:val="18"/>
              </w:rPr>
              <w:t>ČU</w:t>
            </w:r>
          </w:p>
        </w:tc>
        <w:tc>
          <w:tcPr>
            <w:tcW w:w="4898" w:type="dxa"/>
            <w:tcBorders>
              <w:top w:val="nil"/>
              <w:left w:val="single" w:sz="4" w:space="0" w:color="auto"/>
              <w:bottom w:val="single" w:sz="4" w:space="0" w:color="auto"/>
              <w:right w:val="single" w:sz="4" w:space="0" w:color="auto"/>
            </w:tcBorders>
          </w:tcPr>
          <w:p w14:paraId="4BAB697C" w14:textId="77777777" w:rsidR="004409BE" w:rsidRDefault="004409BE" w:rsidP="004409BE">
            <w:pPr>
              <w:jc w:val="left"/>
              <w:rPr>
                <w:sz w:val="18"/>
                <w:szCs w:val="18"/>
              </w:rPr>
            </w:pPr>
            <w:r w:rsidRPr="00C046F5">
              <w:rPr>
                <w:sz w:val="18"/>
                <w:szCs w:val="18"/>
              </w:rPr>
              <w:t>Tretiramo po saditvi in pred vznikom krompirja. S sredstvom se lahko tretira samo z napravami na traktorski pogon</w:t>
            </w:r>
            <w:r>
              <w:rPr>
                <w:sz w:val="18"/>
                <w:szCs w:val="18"/>
              </w:rPr>
              <w:t>.</w:t>
            </w:r>
          </w:p>
          <w:p w14:paraId="09FA8D12" w14:textId="77777777" w:rsidR="004409BE" w:rsidRPr="00C046F5" w:rsidRDefault="004409BE" w:rsidP="004409BE">
            <w:pPr>
              <w:jc w:val="left"/>
              <w:rPr>
                <w:sz w:val="18"/>
                <w:szCs w:val="18"/>
              </w:rPr>
            </w:pPr>
          </w:p>
        </w:tc>
      </w:tr>
      <w:tr w:rsidR="004409BE" w:rsidRPr="00C046F5" w14:paraId="5E618E49" w14:textId="77777777" w:rsidTr="004409BE">
        <w:trPr>
          <w:trHeight w:val="261"/>
        </w:trPr>
        <w:tc>
          <w:tcPr>
            <w:tcW w:w="2675" w:type="dxa"/>
            <w:tcBorders>
              <w:top w:val="nil"/>
              <w:left w:val="single" w:sz="4" w:space="0" w:color="auto"/>
              <w:bottom w:val="single" w:sz="4" w:space="0" w:color="auto"/>
              <w:right w:val="single" w:sz="4" w:space="0" w:color="auto"/>
            </w:tcBorders>
          </w:tcPr>
          <w:p w14:paraId="3D169D0E" w14:textId="77777777" w:rsidR="004409BE" w:rsidRPr="000307BC" w:rsidRDefault="004409BE" w:rsidP="004409BE">
            <w:pPr>
              <w:jc w:val="left"/>
              <w:rPr>
                <w:sz w:val="18"/>
                <w:szCs w:val="18"/>
              </w:rPr>
            </w:pPr>
            <w:r w:rsidRPr="000307BC">
              <w:rPr>
                <w:sz w:val="18"/>
                <w:szCs w:val="18"/>
              </w:rPr>
              <w:t>Enoletni širokolistni in nekateri ozkolistni pleveli</w:t>
            </w:r>
          </w:p>
        </w:tc>
        <w:tc>
          <w:tcPr>
            <w:tcW w:w="1559" w:type="dxa"/>
            <w:tcBorders>
              <w:top w:val="nil"/>
              <w:left w:val="single" w:sz="4" w:space="0" w:color="auto"/>
              <w:bottom w:val="single" w:sz="4" w:space="0" w:color="auto"/>
              <w:right w:val="single" w:sz="4" w:space="0" w:color="auto"/>
            </w:tcBorders>
          </w:tcPr>
          <w:p w14:paraId="2793F4BC" w14:textId="77777777" w:rsidR="004409BE" w:rsidRPr="000307BC" w:rsidRDefault="004409BE" w:rsidP="004409BE">
            <w:pPr>
              <w:jc w:val="left"/>
              <w:rPr>
                <w:sz w:val="18"/>
                <w:szCs w:val="18"/>
              </w:rPr>
            </w:pPr>
            <w:r w:rsidRPr="000307BC">
              <w:rPr>
                <w:sz w:val="18"/>
                <w:szCs w:val="18"/>
              </w:rPr>
              <w:t>metribuzin</w:t>
            </w:r>
          </w:p>
        </w:tc>
        <w:tc>
          <w:tcPr>
            <w:tcW w:w="1843" w:type="dxa"/>
            <w:tcBorders>
              <w:top w:val="nil"/>
              <w:left w:val="single" w:sz="4" w:space="0" w:color="auto"/>
              <w:bottom w:val="single" w:sz="4" w:space="0" w:color="auto"/>
              <w:right w:val="single" w:sz="4" w:space="0" w:color="auto"/>
            </w:tcBorders>
          </w:tcPr>
          <w:p w14:paraId="7220912F" w14:textId="77777777" w:rsidR="004409BE" w:rsidRPr="000307BC" w:rsidRDefault="004409BE" w:rsidP="004409BE">
            <w:pPr>
              <w:jc w:val="left"/>
              <w:rPr>
                <w:sz w:val="18"/>
                <w:szCs w:val="18"/>
              </w:rPr>
            </w:pPr>
            <w:r w:rsidRPr="000307BC">
              <w:rPr>
                <w:sz w:val="18"/>
                <w:szCs w:val="18"/>
              </w:rPr>
              <w:t>Buzzin</w:t>
            </w:r>
          </w:p>
        </w:tc>
        <w:tc>
          <w:tcPr>
            <w:tcW w:w="1984" w:type="dxa"/>
            <w:tcBorders>
              <w:top w:val="nil"/>
              <w:left w:val="single" w:sz="4" w:space="0" w:color="auto"/>
              <w:bottom w:val="single" w:sz="4" w:space="0" w:color="auto"/>
              <w:right w:val="single" w:sz="4" w:space="0" w:color="auto"/>
            </w:tcBorders>
          </w:tcPr>
          <w:p w14:paraId="666E9D73" w14:textId="77777777" w:rsidR="004409BE" w:rsidRPr="000307BC" w:rsidRDefault="004409BE" w:rsidP="004409BE">
            <w:pPr>
              <w:jc w:val="left"/>
              <w:rPr>
                <w:sz w:val="18"/>
                <w:szCs w:val="18"/>
              </w:rPr>
            </w:pPr>
            <w:r w:rsidRPr="000307BC">
              <w:rPr>
                <w:sz w:val="18"/>
                <w:szCs w:val="18"/>
              </w:rPr>
              <w:t>0,75 kg/ha</w:t>
            </w:r>
          </w:p>
        </w:tc>
        <w:tc>
          <w:tcPr>
            <w:tcW w:w="1134" w:type="dxa"/>
            <w:tcBorders>
              <w:top w:val="nil"/>
              <w:left w:val="single" w:sz="4" w:space="0" w:color="auto"/>
              <w:bottom w:val="single" w:sz="4" w:space="0" w:color="auto"/>
              <w:right w:val="single" w:sz="4" w:space="0" w:color="auto"/>
            </w:tcBorders>
          </w:tcPr>
          <w:p w14:paraId="3C9B3BD7" w14:textId="77777777" w:rsidR="004409BE" w:rsidRPr="000307BC" w:rsidRDefault="004409BE" w:rsidP="004409BE">
            <w:pPr>
              <w:jc w:val="left"/>
              <w:rPr>
                <w:sz w:val="18"/>
                <w:szCs w:val="18"/>
              </w:rPr>
            </w:pPr>
            <w:r w:rsidRPr="000307BC">
              <w:rPr>
                <w:sz w:val="18"/>
                <w:szCs w:val="18"/>
              </w:rPr>
              <w:t>ČU</w:t>
            </w:r>
          </w:p>
        </w:tc>
        <w:tc>
          <w:tcPr>
            <w:tcW w:w="4898" w:type="dxa"/>
            <w:tcBorders>
              <w:top w:val="nil"/>
              <w:left w:val="single" w:sz="4" w:space="0" w:color="auto"/>
              <w:bottom w:val="single" w:sz="4" w:space="0" w:color="auto"/>
              <w:right w:val="single" w:sz="4" w:space="0" w:color="auto"/>
            </w:tcBorders>
          </w:tcPr>
          <w:p w14:paraId="2A5372A3" w14:textId="77777777" w:rsidR="004409BE" w:rsidRPr="00C046F5" w:rsidRDefault="004409BE" w:rsidP="004409BE">
            <w:pPr>
              <w:jc w:val="left"/>
              <w:rPr>
                <w:sz w:val="18"/>
                <w:szCs w:val="18"/>
              </w:rPr>
            </w:pPr>
          </w:p>
        </w:tc>
      </w:tr>
      <w:tr w:rsidR="004409BE" w:rsidRPr="00C046F5" w14:paraId="51421C67" w14:textId="77777777" w:rsidTr="004409BE">
        <w:trPr>
          <w:trHeight w:val="261"/>
        </w:trPr>
        <w:tc>
          <w:tcPr>
            <w:tcW w:w="2675" w:type="dxa"/>
            <w:tcBorders>
              <w:top w:val="nil"/>
              <w:left w:val="single" w:sz="4" w:space="0" w:color="auto"/>
              <w:bottom w:val="single" w:sz="4" w:space="0" w:color="auto"/>
              <w:right w:val="single" w:sz="4" w:space="0" w:color="auto"/>
            </w:tcBorders>
          </w:tcPr>
          <w:p w14:paraId="5F9C73C3" w14:textId="77777777" w:rsidR="004409BE" w:rsidRPr="000307BC" w:rsidRDefault="004409BE" w:rsidP="004409BE">
            <w:pPr>
              <w:jc w:val="left"/>
              <w:rPr>
                <w:sz w:val="18"/>
                <w:szCs w:val="18"/>
              </w:rPr>
            </w:pPr>
            <w:r w:rsidRPr="000307BC">
              <w:rPr>
                <w:sz w:val="18"/>
                <w:szCs w:val="18"/>
              </w:rPr>
              <w:t>Enoletni in večletni ozkolistni pleveli</w:t>
            </w:r>
          </w:p>
        </w:tc>
        <w:tc>
          <w:tcPr>
            <w:tcW w:w="1559" w:type="dxa"/>
            <w:tcBorders>
              <w:top w:val="nil"/>
              <w:left w:val="single" w:sz="4" w:space="0" w:color="auto"/>
              <w:bottom w:val="single" w:sz="4" w:space="0" w:color="auto"/>
              <w:right w:val="single" w:sz="4" w:space="0" w:color="auto"/>
            </w:tcBorders>
          </w:tcPr>
          <w:p w14:paraId="1011F99A" w14:textId="77777777" w:rsidR="004409BE" w:rsidRPr="000307BC" w:rsidRDefault="004409BE" w:rsidP="004409BE">
            <w:pPr>
              <w:jc w:val="left"/>
              <w:rPr>
                <w:sz w:val="18"/>
                <w:szCs w:val="18"/>
              </w:rPr>
            </w:pPr>
            <w:r w:rsidRPr="000307BC">
              <w:rPr>
                <w:sz w:val="18"/>
                <w:szCs w:val="18"/>
              </w:rPr>
              <w:t>cikloksidim</w:t>
            </w:r>
          </w:p>
        </w:tc>
        <w:tc>
          <w:tcPr>
            <w:tcW w:w="1843" w:type="dxa"/>
            <w:tcBorders>
              <w:top w:val="nil"/>
              <w:left w:val="single" w:sz="4" w:space="0" w:color="auto"/>
              <w:bottom w:val="single" w:sz="4" w:space="0" w:color="auto"/>
              <w:right w:val="single" w:sz="4" w:space="0" w:color="auto"/>
            </w:tcBorders>
          </w:tcPr>
          <w:p w14:paraId="1CA142CB" w14:textId="77777777" w:rsidR="004409BE" w:rsidRPr="000307BC" w:rsidRDefault="004409BE" w:rsidP="004409BE">
            <w:pPr>
              <w:jc w:val="left"/>
              <w:rPr>
                <w:b/>
                <w:bCs/>
                <w:sz w:val="18"/>
                <w:szCs w:val="18"/>
              </w:rPr>
            </w:pPr>
            <w:r w:rsidRPr="000307BC">
              <w:rPr>
                <w:sz w:val="18"/>
                <w:szCs w:val="18"/>
              </w:rPr>
              <w:t xml:space="preserve">Focus  ultra </w:t>
            </w:r>
          </w:p>
        </w:tc>
        <w:tc>
          <w:tcPr>
            <w:tcW w:w="1984" w:type="dxa"/>
            <w:tcBorders>
              <w:top w:val="nil"/>
              <w:left w:val="single" w:sz="4" w:space="0" w:color="auto"/>
              <w:bottom w:val="single" w:sz="4" w:space="0" w:color="auto"/>
              <w:right w:val="single" w:sz="4" w:space="0" w:color="auto"/>
            </w:tcBorders>
          </w:tcPr>
          <w:p w14:paraId="718C21E9" w14:textId="77777777" w:rsidR="004409BE" w:rsidRPr="000307BC" w:rsidRDefault="004409BE" w:rsidP="004409BE">
            <w:pPr>
              <w:jc w:val="left"/>
              <w:rPr>
                <w:sz w:val="18"/>
                <w:szCs w:val="18"/>
              </w:rPr>
            </w:pPr>
            <w:r w:rsidRPr="000307BC">
              <w:rPr>
                <w:sz w:val="18"/>
                <w:szCs w:val="18"/>
              </w:rPr>
              <w:t>1–1,5 l/ha</w:t>
            </w:r>
          </w:p>
          <w:p w14:paraId="27FDE261" w14:textId="77777777" w:rsidR="004409BE" w:rsidRPr="000307BC" w:rsidRDefault="004409BE" w:rsidP="004409BE">
            <w:pPr>
              <w:jc w:val="left"/>
              <w:rPr>
                <w:sz w:val="18"/>
                <w:szCs w:val="18"/>
              </w:rPr>
            </w:pPr>
            <w:r w:rsidRPr="000307BC">
              <w:rPr>
                <w:sz w:val="18"/>
                <w:szCs w:val="18"/>
              </w:rPr>
              <w:t>3–4 l/ha</w:t>
            </w:r>
          </w:p>
        </w:tc>
        <w:tc>
          <w:tcPr>
            <w:tcW w:w="1134" w:type="dxa"/>
            <w:tcBorders>
              <w:top w:val="nil"/>
              <w:left w:val="single" w:sz="4" w:space="0" w:color="auto"/>
              <w:bottom w:val="single" w:sz="4" w:space="0" w:color="auto"/>
              <w:right w:val="single" w:sz="4" w:space="0" w:color="auto"/>
            </w:tcBorders>
          </w:tcPr>
          <w:p w14:paraId="51E26B18" w14:textId="77777777" w:rsidR="004409BE" w:rsidRPr="000307BC" w:rsidRDefault="004409BE" w:rsidP="004409BE">
            <w:pPr>
              <w:jc w:val="left"/>
              <w:rPr>
                <w:sz w:val="18"/>
                <w:szCs w:val="18"/>
              </w:rPr>
            </w:pPr>
            <w:r>
              <w:rPr>
                <w:sz w:val="18"/>
                <w:szCs w:val="18"/>
              </w:rPr>
              <w:t>56</w:t>
            </w:r>
            <w:r w:rsidRPr="000307BC">
              <w:rPr>
                <w:sz w:val="18"/>
                <w:szCs w:val="18"/>
              </w:rPr>
              <w:t xml:space="preserve"> </w:t>
            </w:r>
          </w:p>
        </w:tc>
        <w:tc>
          <w:tcPr>
            <w:tcW w:w="4898" w:type="dxa"/>
            <w:tcBorders>
              <w:top w:val="nil"/>
              <w:left w:val="single" w:sz="4" w:space="0" w:color="auto"/>
              <w:bottom w:val="single" w:sz="4" w:space="0" w:color="auto"/>
              <w:right w:val="single" w:sz="4" w:space="0" w:color="auto"/>
            </w:tcBorders>
          </w:tcPr>
          <w:p w14:paraId="763358F9" w14:textId="77777777" w:rsidR="004409BE" w:rsidRPr="00C046F5" w:rsidRDefault="004409BE" w:rsidP="004409BE">
            <w:pPr>
              <w:jc w:val="left"/>
              <w:rPr>
                <w:sz w:val="18"/>
                <w:szCs w:val="18"/>
              </w:rPr>
            </w:pPr>
            <w:r w:rsidRPr="00C046F5">
              <w:rPr>
                <w:sz w:val="18"/>
                <w:szCs w:val="18"/>
              </w:rPr>
              <w:t xml:space="preserve">Ko je  plevel v fazi 3–5 listov. </w:t>
            </w:r>
          </w:p>
          <w:p w14:paraId="2AE93FD2" w14:textId="77777777" w:rsidR="004409BE" w:rsidRPr="00C046F5" w:rsidRDefault="004409BE" w:rsidP="004409BE">
            <w:pPr>
              <w:jc w:val="left"/>
              <w:rPr>
                <w:b/>
                <w:sz w:val="18"/>
                <w:szCs w:val="18"/>
              </w:rPr>
            </w:pPr>
            <w:r w:rsidRPr="00C046F5">
              <w:rPr>
                <w:sz w:val="18"/>
                <w:szCs w:val="18"/>
              </w:rPr>
              <w:t>Ko je plevel  visok 20–30 cm, oziroma  pred cvetenjem.</w:t>
            </w:r>
          </w:p>
        </w:tc>
      </w:tr>
      <w:tr w:rsidR="004409BE" w:rsidRPr="00C046F5" w14:paraId="3DA10FCD" w14:textId="77777777" w:rsidTr="004409BE">
        <w:trPr>
          <w:trHeight w:val="261"/>
        </w:trPr>
        <w:tc>
          <w:tcPr>
            <w:tcW w:w="2675" w:type="dxa"/>
            <w:tcBorders>
              <w:top w:val="nil"/>
              <w:left w:val="single" w:sz="4" w:space="0" w:color="auto"/>
              <w:bottom w:val="single" w:sz="4" w:space="0" w:color="auto"/>
              <w:right w:val="single" w:sz="4" w:space="0" w:color="auto"/>
            </w:tcBorders>
          </w:tcPr>
          <w:p w14:paraId="70486F56" w14:textId="77777777" w:rsidR="004409BE" w:rsidRPr="000307BC" w:rsidRDefault="004409BE" w:rsidP="004409BE">
            <w:pPr>
              <w:jc w:val="left"/>
              <w:rPr>
                <w:sz w:val="18"/>
                <w:szCs w:val="18"/>
              </w:rPr>
            </w:pPr>
            <w:r w:rsidRPr="000307BC">
              <w:rPr>
                <w:sz w:val="18"/>
                <w:szCs w:val="18"/>
              </w:rPr>
              <w:t>Enoletni ozko in širokolistni pleveli</w:t>
            </w:r>
          </w:p>
        </w:tc>
        <w:tc>
          <w:tcPr>
            <w:tcW w:w="1559" w:type="dxa"/>
            <w:tcBorders>
              <w:top w:val="nil"/>
              <w:left w:val="single" w:sz="4" w:space="0" w:color="auto"/>
              <w:bottom w:val="single" w:sz="4" w:space="0" w:color="auto"/>
              <w:right w:val="single" w:sz="4" w:space="0" w:color="auto"/>
            </w:tcBorders>
          </w:tcPr>
          <w:p w14:paraId="25E420DE" w14:textId="77777777" w:rsidR="004409BE" w:rsidRPr="000307BC" w:rsidRDefault="004409BE" w:rsidP="004409BE">
            <w:pPr>
              <w:jc w:val="left"/>
              <w:rPr>
                <w:sz w:val="18"/>
                <w:szCs w:val="18"/>
              </w:rPr>
            </w:pPr>
            <w:r w:rsidRPr="000307BC">
              <w:rPr>
                <w:sz w:val="18"/>
                <w:szCs w:val="18"/>
              </w:rPr>
              <w:t>klomazon-metribuzin</w:t>
            </w:r>
          </w:p>
        </w:tc>
        <w:tc>
          <w:tcPr>
            <w:tcW w:w="1843" w:type="dxa"/>
            <w:tcBorders>
              <w:top w:val="nil"/>
              <w:left w:val="single" w:sz="4" w:space="0" w:color="auto"/>
              <w:bottom w:val="single" w:sz="4" w:space="0" w:color="auto"/>
              <w:right w:val="single" w:sz="4" w:space="0" w:color="auto"/>
            </w:tcBorders>
          </w:tcPr>
          <w:p w14:paraId="3BCDAA68" w14:textId="77777777" w:rsidR="004409BE" w:rsidRPr="000307BC" w:rsidRDefault="004409BE" w:rsidP="004409BE">
            <w:pPr>
              <w:jc w:val="left"/>
              <w:rPr>
                <w:sz w:val="18"/>
                <w:szCs w:val="18"/>
              </w:rPr>
            </w:pPr>
            <w:r w:rsidRPr="000307BC">
              <w:rPr>
                <w:sz w:val="18"/>
                <w:szCs w:val="18"/>
              </w:rPr>
              <w:t>Metric</w:t>
            </w:r>
          </w:p>
        </w:tc>
        <w:tc>
          <w:tcPr>
            <w:tcW w:w="1984" w:type="dxa"/>
            <w:tcBorders>
              <w:top w:val="nil"/>
              <w:left w:val="single" w:sz="4" w:space="0" w:color="auto"/>
              <w:bottom w:val="single" w:sz="4" w:space="0" w:color="auto"/>
              <w:right w:val="single" w:sz="4" w:space="0" w:color="auto"/>
            </w:tcBorders>
          </w:tcPr>
          <w:p w14:paraId="5C0F35BD" w14:textId="77777777" w:rsidR="004409BE" w:rsidRPr="000307BC" w:rsidRDefault="004409BE" w:rsidP="004409BE">
            <w:pPr>
              <w:jc w:val="left"/>
              <w:rPr>
                <w:sz w:val="18"/>
                <w:szCs w:val="18"/>
              </w:rPr>
            </w:pPr>
            <w:r w:rsidRPr="000307BC">
              <w:rPr>
                <w:sz w:val="18"/>
                <w:szCs w:val="18"/>
              </w:rPr>
              <w:t>1-1,5 l/ha</w:t>
            </w:r>
          </w:p>
        </w:tc>
        <w:tc>
          <w:tcPr>
            <w:tcW w:w="1134" w:type="dxa"/>
            <w:tcBorders>
              <w:top w:val="nil"/>
              <w:left w:val="single" w:sz="4" w:space="0" w:color="auto"/>
              <w:bottom w:val="single" w:sz="4" w:space="0" w:color="auto"/>
              <w:right w:val="single" w:sz="4" w:space="0" w:color="auto"/>
            </w:tcBorders>
          </w:tcPr>
          <w:p w14:paraId="4E8D8B52" w14:textId="77777777" w:rsidR="004409BE" w:rsidRPr="000307BC" w:rsidRDefault="004409BE" w:rsidP="004409BE">
            <w:pPr>
              <w:jc w:val="left"/>
              <w:rPr>
                <w:sz w:val="18"/>
                <w:szCs w:val="18"/>
              </w:rPr>
            </w:pPr>
            <w:r w:rsidRPr="000307BC">
              <w:rPr>
                <w:sz w:val="18"/>
                <w:szCs w:val="18"/>
              </w:rPr>
              <w:t>ČU</w:t>
            </w:r>
          </w:p>
        </w:tc>
        <w:tc>
          <w:tcPr>
            <w:tcW w:w="4898" w:type="dxa"/>
            <w:tcBorders>
              <w:top w:val="nil"/>
              <w:left w:val="single" w:sz="4" w:space="0" w:color="auto"/>
              <w:bottom w:val="single" w:sz="4" w:space="0" w:color="auto"/>
              <w:right w:val="single" w:sz="4" w:space="0" w:color="auto"/>
            </w:tcBorders>
          </w:tcPr>
          <w:p w14:paraId="2726A5B4" w14:textId="77777777" w:rsidR="004409BE" w:rsidRDefault="004409BE" w:rsidP="004409BE">
            <w:pPr>
              <w:pStyle w:val="Telobesedila2"/>
            </w:pPr>
            <w:r w:rsidRPr="00C046F5">
              <w:t>Tretiramo pred vznikom</w:t>
            </w:r>
            <w:r>
              <w:t xml:space="preserve"> krompirja. Sredstvo se lahko uporablja samo ob uporabi traktorske škropilnice. </w:t>
            </w:r>
          </w:p>
          <w:p w14:paraId="10AFA6DC" w14:textId="77777777" w:rsidR="004409BE" w:rsidRPr="00C046F5" w:rsidRDefault="004409BE" w:rsidP="004409BE">
            <w:pPr>
              <w:pStyle w:val="Telobesedila2"/>
              <w:tabs>
                <w:tab w:val="clear" w:pos="1420"/>
              </w:tabs>
            </w:pPr>
            <w:r>
              <w:t>Omejitve v kolobarju.</w:t>
            </w:r>
          </w:p>
        </w:tc>
      </w:tr>
      <w:tr w:rsidR="004409BE" w:rsidRPr="00C046F5" w14:paraId="3AFCCEE0" w14:textId="77777777" w:rsidTr="004409BE">
        <w:trPr>
          <w:trHeight w:val="261"/>
        </w:trPr>
        <w:tc>
          <w:tcPr>
            <w:tcW w:w="2675" w:type="dxa"/>
            <w:tcBorders>
              <w:top w:val="nil"/>
              <w:left w:val="single" w:sz="4" w:space="0" w:color="auto"/>
              <w:bottom w:val="single" w:sz="4" w:space="0" w:color="auto"/>
              <w:right w:val="single" w:sz="4" w:space="0" w:color="auto"/>
            </w:tcBorders>
          </w:tcPr>
          <w:p w14:paraId="66E8090E" w14:textId="77777777" w:rsidR="004409BE" w:rsidRPr="000307BC" w:rsidRDefault="004409BE" w:rsidP="004409BE">
            <w:pPr>
              <w:jc w:val="left"/>
              <w:rPr>
                <w:sz w:val="18"/>
                <w:szCs w:val="18"/>
              </w:rPr>
            </w:pPr>
            <w:r w:rsidRPr="000307BC">
              <w:rPr>
                <w:sz w:val="18"/>
                <w:szCs w:val="18"/>
              </w:rPr>
              <w:t>Enoletni pleveli</w:t>
            </w:r>
          </w:p>
        </w:tc>
        <w:tc>
          <w:tcPr>
            <w:tcW w:w="1559" w:type="dxa"/>
            <w:tcBorders>
              <w:top w:val="nil"/>
              <w:left w:val="single" w:sz="4" w:space="0" w:color="auto"/>
              <w:bottom w:val="single" w:sz="4" w:space="0" w:color="auto"/>
              <w:right w:val="single" w:sz="4" w:space="0" w:color="auto"/>
            </w:tcBorders>
          </w:tcPr>
          <w:p w14:paraId="6EB05944" w14:textId="77777777" w:rsidR="004409BE" w:rsidRPr="000307BC" w:rsidRDefault="004409BE" w:rsidP="004409BE">
            <w:pPr>
              <w:jc w:val="left"/>
              <w:rPr>
                <w:sz w:val="18"/>
                <w:szCs w:val="18"/>
              </w:rPr>
            </w:pPr>
            <w:r w:rsidRPr="000307BC">
              <w:rPr>
                <w:sz w:val="18"/>
                <w:szCs w:val="18"/>
              </w:rPr>
              <w:t>flufenacet + metribuzin</w:t>
            </w:r>
          </w:p>
        </w:tc>
        <w:tc>
          <w:tcPr>
            <w:tcW w:w="1843" w:type="dxa"/>
            <w:tcBorders>
              <w:top w:val="nil"/>
              <w:left w:val="single" w:sz="4" w:space="0" w:color="auto"/>
              <w:bottom w:val="single" w:sz="4" w:space="0" w:color="auto"/>
              <w:right w:val="single" w:sz="4" w:space="0" w:color="auto"/>
            </w:tcBorders>
          </w:tcPr>
          <w:p w14:paraId="7E5D7737" w14:textId="77777777" w:rsidR="004409BE" w:rsidRPr="000307BC" w:rsidRDefault="004409BE" w:rsidP="004409BE">
            <w:pPr>
              <w:jc w:val="left"/>
              <w:rPr>
                <w:sz w:val="18"/>
                <w:szCs w:val="18"/>
              </w:rPr>
            </w:pPr>
            <w:r w:rsidRPr="000307BC">
              <w:rPr>
                <w:sz w:val="18"/>
                <w:szCs w:val="18"/>
              </w:rPr>
              <w:t xml:space="preserve">Plateen WG 41,5 </w:t>
            </w:r>
          </w:p>
        </w:tc>
        <w:tc>
          <w:tcPr>
            <w:tcW w:w="1984" w:type="dxa"/>
            <w:tcBorders>
              <w:top w:val="nil"/>
              <w:left w:val="single" w:sz="4" w:space="0" w:color="auto"/>
              <w:bottom w:val="single" w:sz="4" w:space="0" w:color="auto"/>
              <w:right w:val="single" w:sz="4" w:space="0" w:color="auto"/>
            </w:tcBorders>
          </w:tcPr>
          <w:p w14:paraId="62B38060" w14:textId="77777777" w:rsidR="004409BE" w:rsidRPr="000307BC" w:rsidRDefault="004409BE" w:rsidP="004409BE">
            <w:pPr>
              <w:jc w:val="left"/>
              <w:rPr>
                <w:sz w:val="18"/>
                <w:szCs w:val="18"/>
              </w:rPr>
            </w:pPr>
            <w:r w:rsidRPr="000307BC">
              <w:rPr>
                <w:sz w:val="18"/>
                <w:szCs w:val="18"/>
              </w:rPr>
              <w:t>2–2,5 kg/ha</w:t>
            </w:r>
          </w:p>
        </w:tc>
        <w:tc>
          <w:tcPr>
            <w:tcW w:w="1134" w:type="dxa"/>
            <w:tcBorders>
              <w:top w:val="nil"/>
              <w:left w:val="single" w:sz="4" w:space="0" w:color="auto"/>
              <w:bottom w:val="single" w:sz="4" w:space="0" w:color="auto"/>
              <w:right w:val="single" w:sz="4" w:space="0" w:color="auto"/>
            </w:tcBorders>
          </w:tcPr>
          <w:p w14:paraId="1B50C569" w14:textId="77777777" w:rsidR="004409BE" w:rsidRPr="000307BC" w:rsidRDefault="004409BE" w:rsidP="004409BE">
            <w:pPr>
              <w:jc w:val="left"/>
              <w:rPr>
                <w:sz w:val="18"/>
                <w:szCs w:val="18"/>
              </w:rPr>
            </w:pPr>
            <w:r w:rsidRPr="000307BC">
              <w:rPr>
                <w:sz w:val="18"/>
                <w:szCs w:val="18"/>
              </w:rPr>
              <w:t>ČU</w:t>
            </w:r>
          </w:p>
        </w:tc>
        <w:tc>
          <w:tcPr>
            <w:tcW w:w="4898" w:type="dxa"/>
            <w:tcBorders>
              <w:top w:val="nil"/>
              <w:left w:val="single" w:sz="4" w:space="0" w:color="auto"/>
              <w:bottom w:val="single" w:sz="4" w:space="0" w:color="auto"/>
              <w:right w:val="single" w:sz="4" w:space="0" w:color="auto"/>
            </w:tcBorders>
          </w:tcPr>
          <w:p w14:paraId="04B1FB28" w14:textId="77777777" w:rsidR="004409BE" w:rsidRPr="00C046F5" w:rsidRDefault="004409BE" w:rsidP="004409BE">
            <w:pPr>
              <w:jc w:val="left"/>
              <w:rPr>
                <w:b/>
                <w:sz w:val="18"/>
                <w:szCs w:val="18"/>
              </w:rPr>
            </w:pPr>
            <w:r w:rsidRPr="00C046F5">
              <w:rPr>
                <w:sz w:val="18"/>
                <w:szCs w:val="18"/>
              </w:rPr>
              <w:t>Tretiramo po saditvi in pred vznikom krompirja</w:t>
            </w:r>
            <w:r>
              <w:rPr>
                <w:sz w:val="18"/>
                <w:szCs w:val="18"/>
              </w:rPr>
              <w:t xml:space="preserve">. </w:t>
            </w:r>
            <w:r w:rsidRPr="00F24692">
              <w:rPr>
                <w:sz w:val="18"/>
                <w:szCs w:val="18"/>
              </w:rPr>
              <w:t>Sredstvo se lahko uporablja samo ob uporabi traktorske škropilnice.</w:t>
            </w:r>
          </w:p>
        </w:tc>
      </w:tr>
      <w:tr w:rsidR="004409BE" w:rsidRPr="00E97613" w14:paraId="06933313" w14:textId="77777777" w:rsidTr="004409BE">
        <w:trPr>
          <w:trHeight w:val="261"/>
        </w:trPr>
        <w:tc>
          <w:tcPr>
            <w:tcW w:w="2675" w:type="dxa"/>
            <w:tcBorders>
              <w:top w:val="nil"/>
              <w:left w:val="single" w:sz="4" w:space="0" w:color="auto"/>
              <w:bottom w:val="single" w:sz="4" w:space="0" w:color="auto"/>
              <w:right w:val="single" w:sz="4" w:space="0" w:color="auto"/>
            </w:tcBorders>
          </w:tcPr>
          <w:p w14:paraId="0F993AB3" w14:textId="77777777" w:rsidR="004409BE" w:rsidRPr="00E97613" w:rsidRDefault="004409BE" w:rsidP="004409BE">
            <w:pPr>
              <w:jc w:val="left"/>
              <w:rPr>
                <w:sz w:val="18"/>
                <w:szCs w:val="18"/>
              </w:rPr>
            </w:pPr>
            <w:r w:rsidRPr="000D3ABE">
              <w:rPr>
                <w:sz w:val="18"/>
                <w:szCs w:val="18"/>
                <w:lang w:eastAsia="sl-SI"/>
              </w:rPr>
              <w:t>Neselektivni sistemični herbicid</w:t>
            </w:r>
          </w:p>
        </w:tc>
        <w:tc>
          <w:tcPr>
            <w:tcW w:w="1559" w:type="dxa"/>
            <w:tcBorders>
              <w:top w:val="nil"/>
              <w:left w:val="single" w:sz="4" w:space="0" w:color="auto"/>
              <w:bottom w:val="single" w:sz="4" w:space="0" w:color="auto"/>
              <w:right w:val="single" w:sz="4" w:space="0" w:color="auto"/>
            </w:tcBorders>
          </w:tcPr>
          <w:p w14:paraId="046D97E8" w14:textId="77777777" w:rsidR="004409BE" w:rsidRPr="007F4CA0" w:rsidRDefault="004409BE" w:rsidP="004409BE">
            <w:pPr>
              <w:jc w:val="left"/>
              <w:rPr>
                <w:sz w:val="18"/>
                <w:szCs w:val="18"/>
              </w:rPr>
            </w:pPr>
            <w:r w:rsidRPr="007F4CA0">
              <w:rPr>
                <w:sz w:val="18"/>
                <w:szCs w:val="18"/>
              </w:rPr>
              <w:t>glifosat</w:t>
            </w:r>
          </w:p>
        </w:tc>
        <w:tc>
          <w:tcPr>
            <w:tcW w:w="1843" w:type="dxa"/>
            <w:tcBorders>
              <w:top w:val="nil"/>
              <w:left w:val="single" w:sz="4" w:space="0" w:color="auto"/>
              <w:bottom w:val="single" w:sz="4" w:space="0" w:color="auto"/>
              <w:right w:val="single" w:sz="4" w:space="0" w:color="auto"/>
            </w:tcBorders>
          </w:tcPr>
          <w:p w14:paraId="7B695F91" w14:textId="77777777" w:rsidR="004409BE" w:rsidRPr="00E97613" w:rsidRDefault="004409BE" w:rsidP="004409BE">
            <w:pPr>
              <w:jc w:val="left"/>
              <w:rPr>
                <w:sz w:val="18"/>
                <w:szCs w:val="18"/>
              </w:rPr>
            </w:pPr>
            <w:r w:rsidRPr="00E97613">
              <w:rPr>
                <w:sz w:val="18"/>
                <w:szCs w:val="18"/>
              </w:rPr>
              <w:t>Roundup powermax</w:t>
            </w:r>
          </w:p>
        </w:tc>
        <w:tc>
          <w:tcPr>
            <w:tcW w:w="1984" w:type="dxa"/>
            <w:tcBorders>
              <w:top w:val="nil"/>
              <w:left w:val="single" w:sz="4" w:space="0" w:color="auto"/>
              <w:bottom w:val="single" w:sz="4" w:space="0" w:color="auto"/>
              <w:right w:val="single" w:sz="4" w:space="0" w:color="auto"/>
            </w:tcBorders>
          </w:tcPr>
          <w:p w14:paraId="14843809" w14:textId="77777777" w:rsidR="004409BE" w:rsidRPr="00E97613" w:rsidRDefault="004409BE" w:rsidP="004409BE">
            <w:pPr>
              <w:jc w:val="left"/>
              <w:rPr>
                <w:sz w:val="18"/>
                <w:szCs w:val="18"/>
              </w:rPr>
            </w:pPr>
            <w:r w:rsidRPr="00E97613">
              <w:rPr>
                <w:sz w:val="18"/>
                <w:szCs w:val="18"/>
              </w:rPr>
              <w:t>1 kg/ha</w:t>
            </w:r>
          </w:p>
        </w:tc>
        <w:tc>
          <w:tcPr>
            <w:tcW w:w="1134" w:type="dxa"/>
            <w:tcBorders>
              <w:top w:val="nil"/>
              <w:left w:val="single" w:sz="4" w:space="0" w:color="auto"/>
              <w:bottom w:val="single" w:sz="4" w:space="0" w:color="auto"/>
              <w:right w:val="single" w:sz="4" w:space="0" w:color="auto"/>
            </w:tcBorders>
          </w:tcPr>
          <w:p w14:paraId="2F667C93" w14:textId="77777777" w:rsidR="004409BE" w:rsidRPr="00E97613" w:rsidRDefault="004409BE" w:rsidP="004409BE">
            <w:pPr>
              <w:jc w:val="left"/>
              <w:rPr>
                <w:sz w:val="18"/>
                <w:szCs w:val="18"/>
              </w:rPr>
            </w:pPr>
            <w:r w:rsidRPr="00E97613">
              <w:rPr>
                <w:sz w:val="18"/>
                <w:szCs w:val="18"/>
              </w:rPr>
              <w:t>ČU</w:t>
            </w:r>
          </w:p>
        </w:tc>
        <w:tc>
          <w:tcPr>
            <w:tcW w:w="4898" w:type="dxa"/>
            <w:tcBorders>
              <w:top w:val="nil"/>
              <w:left w:val="single" w:sz="4" w:space="0" w:color="auto"/>
              <w:bottom w:val="single" w:sz="4" w:space="0" w:color="auto"/>
              <w:right w:val="single" w:sz="4" w:space="0" w:color="auto"/>
            </w:tcBorders>
          </w:tcPr>
          <w:p w14:paraId="09C5DBF0" w14:textId="77777777" w:rsidR="004409BE" w:rsidRPr="00E97613" w:rsidRDefault="004409BE" w:rsidP="004409BE">
            <w:pPr>
              <w:jc w:val="left"/>
              <w:rPr>
                <w:sz w:val="18"/>
                <w:szCs w:val="18"/>
              </w:rPr>
            </w:pPr>
            <w:r w:rsidRPr="00E97613">
              <w:rPr>
                <w:sz w:val="18"/>
                <w:szCs w:val="18"/>
                <w:lang w:eastAsia="sl-SI"/>
              </w:rPr>
              <w:t>Tretira se 7 do 10 dni pred setvijo</w:t>
            </w:r>
          </w:p>
        </w:tc>
      </w:tr>
      <w:tr w:rsidR="004409BE" w:rsidRPr="007F4CA0" w14:paraId="1471ACDD" w14:textId="77777777" w:rsidTr="004409BE">
        <w:trPr>
          <w:trHeight w:val="261"/>
        </w:trPr>
        <w:tc>
          <w:tcPr>
            <w:tcW w:w="2675" w:type="dxa"/>
            <w:tcBorders>
              <w:top w:val="nil"/>
              <w:left w:val="single" w:sz="4" w:space="0" w:color="auto"/>
              <w:bottom w:val="single" w:sz="4" w:space="0" w:color="auto"/>
              <w:right w:val="single" w:sz="4" w:space="0" w:color="auto"/>
            </w:tcBorders>
          </w:tcPr>
          <w:p w14:paraId="581B0BCF" w14:textId="77777777" w:rsidR="004409BE" w:rsidRPr="000D3ABE" w:rsidRDefault="004409BE" w:rsidP="004409BE">
            <w:pPr>
              <w:jc w:val="left"/>
              <w:rPr>
                <w:sz w:val="18"/>
                <w:szCs w:val="18"/>
                <w:lang w:eastAsia="sl-SI"/>
              </w:rPr>
            </w:pPr>
            <w:r>
              <w:rPr>
                <w:sz w:val="18"/>
                <w:szCs w:val="18"/>
                <w:lang w:eastAsia="sl-SI"/>
              </w:rPr>
              <w:t>Enoletni ozkolistni plevel, plazeča pirnica</w:t>
            </w:r>
          </w:p>
        </w:tc>
        <w:tc>
          <w:tcPr>
            <w:tcW w:w="1559" w:type="dxa"/>
            <w:tcBorders>
              <w:top w:val="nil"/>
              <w:left w:val="single" w:sz="4" w:space="0" w:color="auto"/>
              <w:bottom w:val="single" w:sz="4" w:space="0" w:color="auto"/>
              <w:right w:val="single" w:sz="4" w:space="0" w:color="auto"/>
            </w:tcBorders>
          </w:tcPr>
          <w:p w14:paraId="20A0EEF9" w14:textId="77777777" w:rsidR="004409BE" w:rsidRPr="00A852B5" w:rsidRDefault="004409BE" w:rsidP="004409BE">
            <w:pPr>
              <w:jc w:val="left"/>
              <w:rPr>
                <w:sz w:val="18"/>
                <w:szCs w:val="18"/>
              </w:rPr>
            </w:pPr>
            <w:r w:rsidRPr="00E25AA6">
              <w:rPr>
                <w:sz w:val="18"/>
                <w:szCs w:val="18"/>
              </w:rPr>
              <w:t>kletodim</w:t>
            </w:r>
          </w:p>
        </w:tc>
        <w:tc>
          <w:tcPr>
            <w:tcW w:w="1843" w:type="dxa"/>
            <w:tcBorders>
              <w:top w:val="nil"/>
              <w:left w:val="single" w:sz="4" w:space="0" w:color="auto"/>
              <w:bottom w:val="single" w:sz="4" w:space="0" w:color="auto"/>
              <w:right w:val="single" w:sz="4" w:space="0" w:color="auto"/>
            </w:tcBorders>
          </w:tcPr>
          <w:p w14:paraId="58FC9A13" w14:textId="77777777" w:rsidR="004409BE" w:rsidRPr="00A852B5" w:rsidRDefault="004409BE" w:rsidP="004409BE">
            <w:pPr>
              <w:jc w:val="left"/>
              <w:rPr>
                <w:sz w:val="18"/>
                <w:szCs w:val="18"/>
              </w:rPr>
            </w:pPr>
            <w:r w:rsidRPr="00E25AA6">
              <w:rPr>
                <w:sz w:val="18"/>
                <w:szCs w:val="18"/>
              </w:rPr>
              <w:t>Select super</w:t>
            </w:r>
          </w:p>
        </w:tc>
        <w:tc>
          <w:tcPr>
            <w:tcW w:w="1984" w:type="dxa"/>
            <w:tcBorders>
              <w:top w:val="nil"/>
              <w:left w:val="single" w:sz="4" w:space="0" w:color="auto"/>
              <w:bottom w:val="single" w:sz="4" w:space="0" w:color="auto"/>
              <w:right w:val="single" w:sz="4" w:space="0" w:color="auto"/>
            </w:tcBorders>
          </w:tcPr>
          <w:p w14:paraId="6DAFC003" w14:textId="77777777" w:rsidR="004409BE" w:rsidRPr="00A852B5" w:rsidRDefault="004409BE" w:rsidP="004409BE">
            <w:pPr>
              <w:jc w:val="left"/>
              <w:rPr>
                <w:sz w:val="18"/>
                <w:szCs w:val="18"/>
              </w:rPr>
            </w:pPr>
            <w:r w:rsidRPr="00E25AA6">
              <w:rPr>
                <w:sz w:val="18"/>
                <w:szCs w:val="18"/>
              </w:rPr>
              <w:t>1,0</w:t>
            </w:r>
            <w:r>
              <w:rPr>
                <w:sz w:val="18"/>
                <w:szCs w:val="18"/>
              </w:rPr>
              <w:t>-</w:t>
            </w:r>
            <w:r w:rsidRPr="00E25AA6">
              <w:rPr>
                <w:sz w:val="18"/>
                <w:szCs w:val="18"/>
              </w:rPr>
              <w:t>2,0 l/ha</w:t>
            </w:r>
          </w:p>
        </w:tc>
        <w:tc>
          <w:tcPr>
            <w:tcW w:w="1134" w:type="dxa"/>
            <w:tcBorders>
              <w:top w:val="nil"/>
              <w:left w:val="single" w:sz="4" w:space="0" w:color="auto"/>
              <w:bottom w:val="single" w:sz="4" w:space="0" w:color="auto"/>
              <w:right w:val="single" w:sz="4" w:space="0" w:color="auto"/>
            </w:tcBorders>
          </w:tcPr>
          <w:p w14:paraId="0A662FA0" w14:textId="77777777" w:rsidR="004409BE" w:rsidRPr="00A852B5" w:rsidRDefault="004409BE" w:rsidP="004409BE">
            <w:pPr>
              <w:jc w:val="left"/>
              <w:rPr>
                <w:sz w:val="18"/>
                <w:szCs w:val="18"/>
              </w:rPr>
            </w:pPr>
            <w:r w:rsidRPr="00E25AA6">
              <w:rPr>
                <w:sz w:val="18"/>
                <w:szCs w:val="18"/>
              </w:rPr>
              <w:t>28</w:t>
            </w:r>
          </w:p>
        </w:tc>
        <w:tc>
          <w:tcPr>
            <w:tcW w:w="4898" w:type="dxa"/>
            <w:tcBorders>
              <w:top w:val="nil"/>
              <w:left w:val="single" w:sz="4" w:space="0" w:color="auto"/>
              <w:bottom w:val="single" w:sz="4" w:space="0" w:color="auto"/>
              <w:right w:val="single" w:sz="4" w:space="0" w:color="auto"/>
            </w:tcBorders>
          </w:tcPr>
          <w:p w14:paraId="0D3DBC68" w14:textId="77777777" w:rsidR="004409BE" w:rsidRPr="007F4CA0" w:rsidRDefault="004409BE" w:rsidP="004409BE">
            <w:pPr>
              <w:jc w:val="left"/>
              <w:rPr>
                <w:sz w:val="18"/>
                <w:szCs w:val="18"/>
                <w:lang w:eastAsia="sl-SI"/>
              </w:rPr>
            </w:pPr>
            <w:r w:rsidRPr="007C7996">
              <w:rPr>
                <w:sz w:val="18"/>
                <w:szCs w:val="18"/>
                <w:lang w:eastAsia="sl-SI"/>
              </w:rPr>
              <w:t>Enoletni ozkolistni plevel naj ima v času tretiranja razvite vsaj 3 liste</w:t>
            </w:r>
            <w:r>
              <w:rPr>
                <w:sz w:val="18"/>
                <w:szCs w:val="18"/>
                <w:lang w:eastAsia="sl-SI"/>
              </w:rPr>
              <w:t>, p</w:t>
            </w:r>
            <w:r w:rsidRPr="007C7996">
              <w:rPr>
                <w:sz w:val="18"/>
                <w:szCs w:val="18"/>
                <w:lang w:eastAsia="sl-SI"/>
              </w:rPr>
              <w:t>lazeča pirnica naj bo v času tretiranja visoka od 15 do največ 35 cm</w:t>
            </w:r>
            <w:r>
              <w:rPr>
                <w:sz w:val="18"/>
                <w:szCs w:val="18"/>
                <w:lang w:eastAsia="sl-SI"/>
              </w:rPr>
              <w:t>.</w:t>
            </w:r>
          </w:p>
        </w:tc>
      </w:tr>
      <w:tr w:rsidR="004409BE" w:rsidRPr="00C046F5" w14:paraId="7BAA153F" w14:textId="77777777" w:rsidTr="004409BE">
        <w:trPr>
          <w:trHeight w:val="261"/>
        </w:trPr>
        <w:tc>
          <w:tcPr>
            <w:tcW w:w="2675" w:type="dxa"/>
            <w:tcBorders>
              <w:top w:val="nil"/>
              <w:left w:val="single" w:sz="4" w:space="0" w:color="auto"/>
              <w:bottom w:val="single" w:sz="4" w:space="0" w:color="auto"/>
              <w:right w:val="single" w:sz="4" w:space="0" w:color="auto"/>
            </w:tcBorders>
          </w:tcPr>
          <w:p w14:paraId="68014DE9" w14:textId="77777777" w:rsidR="004409BE" w:rsidRPr="000307BC" w:rsidRDefault="004409BE" w:rsidP="004409BE">
            <w:pPr>
              <w:jc w:val="left"/>
              <w:rPr>
                <w:sz w:val="18"/>
                <w:szCs w:val="18"/>
              </w:rPr>
            </w:pPr>
            <w:r w:rsidRPr="000307BC">
              <w:rPr>
                <w:sz w:val="18"/>
                <w:szCs w:val="18"/>
              </w:rPr>
              <w:t>Enoletni pleveli</w:t>
            </w:r>
          </w:p>
        </w:tc>
        <w:tc>
          <w:tcPr>
            <w:tcW w:w="1559" w:type="dxa"/>
            <w:tcBorders>
              <w:top w:val="nil"/>
              <w:left w:val="single" w:sz="4" w:space="0" w:color="auto"/>
              <w:bottom w:val="single" w:sz="4" w:space="0" w:color="auto"/>
              <w:right w:val="single" w:sz="4" w:space="0" w:color="auto"/>
            </w:tcBorders>
          </w:tcPr>
          <w:p w14:paraId="1516C342" w14:textId="77777777" w:rsidR="004409BE" w:rsidRPr="000307BC" w:rsidRDefault="004409BE" w:rsidP="004409BE">
            <w:pPr>
              <w:jc w:val="left"/>
              <w:rPr>
                <w:sz w:val="18"/>
                <w:szCs w:val="18"/>
              </w:rPr>
            </w:pPr>
            <w:r w:rsidRPr="000307BC">
              <w:rPr>
                <w:sz w:val="18"/>
                <w:szCs w:val="18"/>
              </w:rPr>
              <w:t>pendimetalin</w:t>
            </w:r>
          </w:p>
        </w:tc>
        <w:tc>
          <w:tcPr>
            <w:tcW w:w="1843" w:type="dxa"/>
            <w:tcBorders>
              <w:top w:val="nil"/>
              <w:left w:val="single" w:sz="4" w:space="0" w:color="auto"/>
              <w:bottom w:val="single" w:sz="4" w:space="0" w:color="auto"/>
              <w:right w:val="single" w:sz="4" w:space="0" w:color="auto"/>
            </w:tcBorders>
          </w:tcPr>
          <w:p w14:paraId="254D65C3" w14:textId="77777777" w:rsidR="004409BE" w:rsidRPr="000307BC" w:rsidRDefault="004409BE" w:rsidP="004409BE">
            <w:pPr>
              <w:jc w:val="left"/>
              <w:rPr>
                <w:sz w:val="18"/>
                <w:szCs w:val="18"/>
              </w:rPr>
            </w:pPr>
            <w:r w:rsidRPr="000307BC">
              <w:rPr>
                <w:sz w:val="18"/>
                <w:szCs w:val="18"/>
              </w:rPr>
              <w:t>Sharpen 33 EC</w:t>
            </w:r>
          </w:p>
        </w:tc>
        <w:tc>
          <w:tcPr>
            <w:tcW w:w="1984" w:type="dxa"/>
            <w:tcBorders>
              <w:top w:val="nil"/>
              <w:left w:val="single" w:sz="4" w:space="0" w:color="auto"/>
              <w:bottom w:val="single" w:sz="4" w:space="0" w:color="auto"/>
              <w:right w:val="single" w:sz="4" w:space="0" w:color="auto"/>
            </w:tcBorders>
          </w:tcPr>
          <w:p w14:paraId="2545B8D1" w14:textId="77777777" w:rsidR="004409BE" w:rsidRPr="000307BC" w:rsidRDefault="004409BE" w:rsidP="004409BE">
            <w:pPr>
              <w:jc w:val="left"/>
              <w:rPr>
                <w:sz w:val="18"/>
                <w:szCs w:val="18"/>
              </w:rPr>
            </w:pPr>
            <w:r w:rsidRPr="000307BC">
              <w:rPr>
                <w:sz w:val="18"/>
                <w:szCs w:val="18"/>
              </w:rPr>
              <w:t>3-5 l/ha</w:t>
            </w:r>
          </w:p>
        </w:tc>
        <w:tc>
          <w:tcPr>
            <w:tcW w:w="1134" w:type="dxa"/>
            <w:tcBorders>
              <w:top w:val="nil"/>
              <w:left w:val="single" w:sz="4" w:space="0" w:color="auto"/>
              <w:bottom w:val="single" w:sz="4" w:space="0" w:color="auto"/>
              <w:right w:val="single" w:sz="4" w:space="0" w:color="auto"/>
            </w:tcBorders>
          </w:tcPr>
          <w:p w14:paraId="7ECFEEA2" w14:textId="77777777" w:rsidR="004409BE" w:rsidRPr="000307BC" w:rsidRDefault="004409BE" w:rsidP="004409BE">
            <w:pPr>
              <w:jc w:val="left"/>
              <w:rPr>
                <w:sz w:val="18"/>
                <w:szCs w:val="18"/>
              </w:rPr>
            </w:pPr>
            <w:r w:rsidRPr="000307BC">
              <w:rPr>
                <w:sz w:val="18"/>
                <w:szCs w:val="18"/>
              </w:rPr>
              <w:t>ČU</w:t>
            </w:r>
          </w:p>
        </w:tc>
        <w:tc>
          <w:tcPr>
            <w:tcW w:w="4898" w:type="dxa"/>
            <w:tcBorders>
              <w:top w:val="nil"/>
              <w:left w:val="single" w:sz="4" w:space="0" w:color="auto"/>
              <w:bottom w:val="single" w:sz="4" w:space="0" w:color="auto"/>
              <w:right w:val="single" w:sz="4" w:space="0" w:color="auto"/>
            </w:tcBorders>
          </w:tcPr>
          <w:p w14:paraId="0A02AC59" w14:textId="77777777" w:rsidR="004409BE" w:rsidRDefault="004409BE" w:rsidP="004409BE">
            <w:pPr>
              <w:pStyle w:val="Telobesedila2"/>
              <w:tabs>
                <w:tab w:val="clear" w:pos="1420"/>
              </w:tabs>
            </w:pPr>
            <w:r w:rsidRPr="00C046F5">
              <w:t>Tretiramo pred vznikom</w:t>
            </w:r>
          </w:p>
          <w:p w14:paraId="239A9099" w14:textId="77777777" w:rsidR="004409BE" w:rsidRPr="00C046F5" w:rsidRDefault="004409BE" w:rsidP="004409BE">
            <w:pPr>
              <w:pStyle w:val="Telobesedila2"/>
              <w:tabs>
                <w:tab w:val="clear" w:pos="1420"/>
              </w:tabs>
            </w:pPr>
          </w:p>
        </w:tc>
      </w:tr>
      <w:tr w:rsidR="004409BE" w:rsidRPr="000307BC" w14:paraId="056E2B26" w14:textId="77777777" w:rsidTr="004409BE">
        <w:trPr>
          <w:trHeight w:val="261"/>
        </w:trPr>
        <w:tc>
          <w:tcPr>
            <w:tcW w:w="2675" w:type="dxa"/>
            <w:tcBorders>
              <w:top w:val="nil"/>
              <w:left w:val="single" w:sz="4" w:space="0" w:color="auto"/>
              <w:bottom w:val="single" w:sz="4" w:space="0" w:color="auto"/>
              <w:right w:val="single" w:sz="4" w:space="0" w:color="auto"/>
            </w:tcBorders>
          </w:tcPr>
          <w:p w14:paraId="46FDFFA8" w14:textId="77777777" w:rsidR="004409BE" w:rsidRPr="000307BC" w:rsidRDefault="004409BE" w:rsidP="004409BE">
            <w:pPr>
              <w:jc w:val="left"/>
              <w:rPr>
                <w:sz w:val="18"/>
                <w:szCs w:val="18"/>
              </w:rPr>
            </w:pPr>
            <w:r w:rsidRPr="000307BC">
              <w:rPr>
                <w:sz w:val="18"/>
                <w:szCs w:val="18"/>
              </w:rPr>
              <w:t>Enoletni pleveli</w:t>
            </w:r>
          </w:p>
        </w:tc>
        <w:tc>
          <w:tcPr>
            <w:tcW w:w="1559" w:type="dxa"/>
            <w:tcBorders>
              <w:top w:val="nil"/>
              <w:left w:val="single" w:sz="4" w:space="0" w:color="auto"/>
              <w:bottom w:val="single" w:sz="4" w:space="0" w:color="auto"/>
              <w:right w:val="single" w:sz="4" w:space="0" w:color="auto"/>
            </w:tcBorders>
          </w:tcPr>
          <w:p w14:paraId="1945ADEB" w14:textId="77777777" w:rsidR="004409BE" w:rsidRPr="000307BC" w:rsidRDefault="004409BE" w:rsidP="004409BE">
            <w:pPr>
              <w:jc w:val="left"/>
              <w:rPr>
                <w:sz w:val="18"/>
                <w:szCs w:val="18"/>
              </w:rPr>
            </w:pPr>
            <w:r w:rsidRPr="000307BC">
              <w:rPr>
                <w:sz w:val="18"/>
                <w:szCs w:val="18"/>
              </w:rPr>
              <w:t>pendimetalin</w:t>
            </w:r>
          </w:p>
        </w:tc>
        <w:tc>
          <w:tcPr>
            <w:tcW w:w="1843" w:type="dxa"/>
            <w:tcBorders>
              <w:top w:val="nil"/>
              <w:left w:val="single" w:sz="4" w:space="0" w:color="auto"/>
              <w:bottom w:val="single" w:sz="4" w:space="0" w:color="auto"/>
              <w:right w:val="single" w:sz="4" w:space="0" w:color="auto"/>
            </w:tcBorders>
          </w:tcPr>
          <w:p w14:paraId="212DDAB4" w14:textId="77777777" w:rsidR="004409BE" w:rsidRPr="000307BC" w:rsidRDefault="004409BE" w:rsidP="004409BE">
            <w:pPr>
              <w:jc w:val="left"/>
              <w:rPr>
                <w:sz w:val="18"/>
                <w:szCs w:val="18"/>
              </w:rPr>
            </w:pPr>
            <w:r w:rsidRPr="00510451">
              <w:rPr>
                <w:sz w:val="18"/>
                <w:szCs w:val="18"/>
              </w:rPr>
              <w:t xml:space="preserve">Sharpen plus (staro ime </w:t>
            </w:r>
            <w:r w:rsidRPr="000307BC">
              <w:rPr>
                <w:sz w:val="18"/>
                <w:szCs w:val="18"/>
              </w:rPr>
              <w:t>Sharpen 40 SC</w:t>
            </w:r>
            <w:r>
              <w:rPr>
                <w:sz w:val="18"/>
                <w:szCs w:val="18"/>
              </w:rPr>
              <w:t>)</w:t>
            </w:r>
          </w:p>
        </w:tc>
        <w:tc>
          <w:tcPr>
            <w:tcW w:w="1984" w:type="dxa"/>
            <w:tcBorders>
              <w:top w:val="nil"/>
              <w:left w:val="single" w:sz="4" w:space="0" w:color="auto"/>
              <w:bottom w:val="single" w:sz="4" w:space="0" w:color="auto"/>
              <w:right w:val="single" w:sz="4" w:space="0" w:color="auto"/>
            </w:tcBorders>
          </w:tcPr>
          <w:p w14:paraId="772BE60E" w14:textId="77777777" w:rsidR="004409BE" w:rsidRPr="000307BC" w:rsidRDefault="004409BE" w:rsidP="004409BE">
            <w:pPr>
              <w:jc w:val="left"/>
              <w:rPr>
                <w:sz w:val="18"/>
                <w:szCs w:val="18"/>
              </w:rPr>
            </w:pPr>
            <w:r w:rsidRPr="000307BC">
              <w:rPr>
                <w:sz w:val="18"/>
                <w:szCs w:val="18"/>
              </w:rPr>
              <w:t>2,5-4 l/ha</w:t>
            </w:r>
          </w:p>
        </w:tc>
        <w:tc>
          <w:tcPr>
            <w:tcW w:w="1134" w:type="dxa"/>
            <w:tcBorders>
              <w:top w:val="nil"/>
              <w:left w:val="single" w:sz="4" w:space="0" w:color="auto"/>
              <w:bottom w:val="single" w:sz="4" w:space="0" w:color="auto"/>
              <w:right w:val="single" w:sz="4" w:space="0" w:color="auto"/>
            </w:tcBorders>
          </w:tcPr>
          <w:p w14:paraId="6A25AFE7" w14:textId="77777777" w:rsidR="004409BE" w:rsidRPr="000307BC" w:rsidRDefault="004409BE" w:rsidP="004409BE">
            <w:pPr>
              <w:jc w:val="left"/>
              <w:rPr>
                <w:sz w:val="18"/>
                <w:szCs w:val="18"/>
              </w:rPr>
            </w:pPr>
            <w:r w:rsidRPr="000307BC">
              <w:rPr>
                <w:sz w:val="18"/>
                <w:szCs w:val="18"/>
              </w:rPr>
              <w:t>ČU</w:t>
            </w:r>
          </w:p>
        </w:tc>
        <w:tc>
          <w:tcPr>
            <w:tcW w:w="4898" w:type="dxa"/>
            <w:tcBorders>
              <w:top w:val="nil"/>
              <w:left w:val="single" w:sz="4" w:space="0" w:color="auto"/>
              <w:bottom w:val="single" w:sz="4" w:space="0" w:color="auto"/>
              <w:right w:val="single" w:sz="4" w:space="0" w:color="auto"/>
            </w:tcBorders>
          </w:tcPr>
          <w:p w14:paraId="42DA24D5" w14:textId="77777777" w:rsidR="004409BE" w:rsidRDefault="004409BE" w:rsidP="004409BE">
            <w:pPr>
              <w:pStyle w:val="Telobesedila2"/>
              <w:tabs>
                <w:tab w:val="clear" w:pos="1420"/>
              </w:tabs>
            </w:pPr>
            <w:r w:rsidRPr="000307BC">
              <w:t>Tretiramo pred vznikom</w:t>
            </w:r>
          </w:p>
          <w:p w14:paraId="45C3D925" w14:textId="77777777" w:rsidR="004409BE" w:rsidRPr="000307BC" w:rsidRDefault="004409BE" w:rsidP="004409BE">
            <w:pPr>
              <w:pStyle w:val="Telobesedila2"/>
              <w:tabs>
                <w:tab w:val="clear" w:pos="1420"/>
              </w:tabs>
            </w:pPr>
          </w:p>
        </w:tc>
      </w:tr>
      <w:tr w:rsidR="004409BE" w:rsidRPr="000307BC" w14:paraId="63AB1B73" w14:textId="77777777" w:rsidTr="004409BE">
        <w:tc>
          <w:tcPr>
            <w:tcW w:w="2675" w:type="dxa"/>
            <w:tcBorders>
              <w:top w:val="nil"/>
              <w:left w:val="single" w:sz="4" w:space="0" w:color="auto"/>
              <w:bottom w:val="single" w:sz="4" w:space="0" w:color="auto"/>
              <w:right w:val="single" w:sz="4" w:space="0" w:color="auto"/>
            </w:tcBorders>
          </w:tcPr>
          <w:p w14:paraId="6E7A07F3" w14:textId="77777777" w:rsidR="004409BE" w:rsidRPr="000307BC" w:rsidRDefault="004409BE" w:rsidP="004409BE">
            <w:pPr>
              <w:jc w:val="left"/>
              <w:rPr>
                <w:sz w:val="18"/>
                <w:szCs w:val="18"/>
              </w:rPr>
            </w:pPr>
            <w:r w:rsidRPr="000307BC">
              <w:rPr>
                <w:sz w:val="18"/>
                <w:szCs w:val="18"/>
              </w:rPr>
              <w:t>Enoletni pleveli</w:t>
            </w:r>
          </w:p>
        </w:tc>
        <w:tc>
          <w:tcPr>
            <w:tcW w:w="1559" w:type="dxa"/>
            <w:tcBorders>
              <w:top w:val="nil"/>
              <w:left w:val="single" w:sz="4" w:space="0" w:color="auto"/>
              <w:bottom w:val="single" w:sz="4" w:space="0" w:color="auto"/>
              <w:right w:val="single" w:sz="4" w:space="0" w:color="auto"/>
            </w:tcBorders>
          </w:tcPr>
          <w:p w14:paraId="5A8FE97D" w14:textId="77777777" w:rsidR="004409BE" w:rsidRPr="000307BC" w:rsidRDefault="004409BE" w:rsidP="004409BE">
            <w:pPr>
              <w:jc w:val="left"/>
              <w:rPr>
                <w:sz w:val="18"/>
                <w:szCs w:val="18"/>
              </w:rPr>
            </w:pPr>
            <w:r w:rsidRPr="000307BC">
              <w:rPr>
                <w:sz w:val="18"/>
                <w:szCs w:val="18"/>
              </w:rPr>
              <w:t>pendimetalin</w:t>
            </w:r>
          </w:p>
        </w:tc>
        <w:tc>
          <w:tcPr>
            <w:tcW w:w="1843" w:type="dxa"/>
            <w:tcBorders>
              <w:top w:val="nil"/>
              <w:left w:val="single" w:sz="4" w:space="0" w:color="auto"/>
              <w:bottom w:val="single" w:sz="4" w:space="0" w:color="auto"/>
              <w:right w:val="single" w:sz="4" w:space="0" w:color="auto"/>
            </w:tcBorders>
          </w:tcPr>
          <w:p w14:paraId="5DFD561F" w14:textId="77777777" w:rsidR="004409BE" w:rsidRPr="000307BC" w:rsidRDefault="004409BE" w:rsidP="004409BE">
            <w:pPr>
              <w:jc w:val="left"/>
              <w:rPr>
                <w:sz w:val="18"/>
                <w:szCs w:val="18"/>
              </w:rPr>
            </w:pPr>
            <w:r w:rsidRPr="000307BC">
              <w:rPr>
                <w:sz w:val="18"/>
                <w:szCs w:val="18"/>
              </w:rPr>
              <w:t>Stomp aqua</w:t>
            </w:r>
          </w:p>
        </w:tc>
        <w:tc>
          <w:tcPr>
            <w:tcW w:w="1984" w:type="dxa"/>
            <w:tcBorders>
              <w:top w:val="nil"/>
              <w:left w:val="single" w:sz="4" w:space="0" w:color="auto"/>
              <w:bottom w:val="single" w:sz="4" w:space="0" w:color="auto"/>
              <w:right w:val="single" w:sz="4" w:space="0" w:color="auto"/>
            </w:tcBorders>
          </w:tcPr>
          <w:p w14:paraId="5ADDCAD0" w14:textId="77777777" w:rsidR="004409BE" w:rsidRPr="000307BC" w:rsidRDefault="004409BE" w:rsidP="004409BE">
            <w:pPr>
              <w:jc w:val="left"/>
              <w:rPr>
                <w:sz w:val="18"/>
                <w:szCs w:val="18"/>
              </w:rPr>
            </w:pPr>
            <w:r w:rsidRPr="000307BC">
              <w:rPr>
                <w:sz w:val="18"/>
                <w:szCs w:val="18"/>
              </w:rPr>
              <w:t>2,9 l/ha</w:t>
            </w:r>
          </w:p>
        </w:tc>
        <w:tc>
          <w:tcPr>
            <w:tcW w:w="1134" w:type="dxa"/>
            <w:tcBorders>
              <w:top w:val="nil"/>
              <w:left w:val="single" w:sz="4" w:space="0" w:color="auto"/>
              <w:bottom w:val="single" w:sz="4" w:space="0" w:color="auto"/>
              <w:right w:val="single" w:sz="4" w:space="0" w:color="auto"/>
            </w:tcBorders>
          </w:tcPr>
          <w:p w14:paraId="09BA6874" w14:textId="77777777" w:rsidR="004409BE" w:rsidRPr="000307BC" w:rsidRDefault="004409BE" w:rsidP="004409BE">
            <w:pPr>
              <w:jc w:val="left"/>
              <w:rPr>
                <w:sz w:val="18"/>
                <w:szCs w:val="18"/>
              </w:rPr>
            </w:pPr>
            <w:r w:rsidRPr="000307BC">
              <w:rPr>
                <w:sz w:val="18"/>
                <w:szCs w:val="18"/>
              </w:rPr>
              <w:t>ČU</w:t>
            </w:r>
          </w:p>
        </w:tc>
        <w:tc>
          <w:tcPr>
            <w:tcW w:w="4898" w:type="dxa"/>
            <w:tcBorders>
              <w:top w:val="nil"/>
              <w:left w:val="single" w:sz="4" w:space="0" w:color="auto"/>
              <w:bottom w:val="single" w:sz="4" w:space="0" w:color="auto"/>
              <w:right w:val="single" w:sz="4" w:space="0" w:color="auto"/>
            </w:tcBorders>
          </w:tcPr>
          <w:p w14:paraId="4F45EA47" w14:textId="77777777" w:rsidR="004409BE" w:rsidRDefault="004409BE" w:rsidP="004409BE">
            <w:pPr>
              <w:pStyle w:val="Telobesedila2"/>
              <w:tabs>
                <w:tab w:val="clear" w:pos="1420"/>
              </w:tabs>
            </w:pPr>
            <w:r w:rsidRPr="000307BC">
              <w:t>Tretiramo pred vznikom</w:t>
            </w:r>
          </w:p>
          <w:p w14:paraId="48399237" w14:textId="77777777" w:rsidR="004409BE" w:rsidRPr="000307BC" w:rsidRDefault="004409BE" w:rsidP="004409BE">
            <w:pPr>
              <w:pStyle w:val="Telobesedila2"/>
              <w:tabs>
                <w:tab w:val="clear" w:pos="1420"/>
              </w:tabs>
            </w:pPr>
          </w:p>
        </w:tc>
      </w:tr>
      <w:tr w:rsidR="004409BE" w:rsidRPr="000D3ABE" w14:paraId="75383709" w14:textId="77777777" w:rsidTr="004409BE">
        <w:tc>
          <w:tcPr>
            <w:tcW w:w="2675" w:type="dxa"/>
            <w:tcBorders>
              <w:top w:val="single" w:sz="4" w:space="0" w:color="auto"/>
              <w:left w:val="single" w:sz="4" w:space="0" w:color="auto"/>
              <w:bottom w:val="single" w:sz="4" w:space="0" w:color="auto"/>
              <w:right w:val="single" w:sz="4" w:space="0" w:color="auto"/>
            </w:tcBorders>
          </w:tcPr>
          <w:p w14:paraId="3648F1F4" w14:textId="77777777" w:rsidR="004409BE" w:rsidRPr="00E97613" w:rsidRDefault="004409BE" w:rsidP="004409BE">
            <w:pPr>
              <w:pStyle w:val="Pripombabesedilo"/>
              <w:jc w:val="left"/>
              <w:rPr>
                <w:sz w:val="18"/>
                <w:szCs w:val="18"/>
              </w:rPr>
            </w:pPr>
            <w:r w:rsidRPr="00E97613">
              <w:rPr>
                <w:sz w:val="18"/>
                <w:szCs w:val="18"/>
              </w:rPr>
              <w:t>Enoletni ozkolistni pleveli, samosevna žita, plazeča pirnica</w:t>
            </w:r>
          </w:p>
        </w:tc>
        <w:tc>
          <w:tcPr>
            <w:tcW w:w="1559" w:type="dxa"/>
            <w:tcBorders>
              <w:top w:val="single" w:sz="4" w:space="0" w:color="auto"/>
              <w:left w:val="single" w:sz="4" w:space="0" w:color="auto"/>
              <w:bottom w:val="single" w:sz="4" w:space="0" w:color="auto"/>
              <w:right w:val="single" w:sz="4" w:space="0" w:color="auto"/>
            </w:tcBorders>
          </w:tcPr>
          <w:p w14:paraId="2776FC0D" w14:textId="77777777" w:rsidR="004409BE" w:rsidRPr="00E97613" w:rsidRDefault="004409BE" w:rsidP="004409BE">
            <w:pPr>
              <w:jc w:val="left"/>
              <w:rPr>
                <w:sz w:val="18"/>
                <w:szCs w:val="18"/>
              </w:rPr>
            </w:pPr>
            <w:r>
              <w:rPr>
                <w:sz w:val="18"/>
                <w:szCs w:val="18"/>
              </w:rPr>
              <w:t>k</w:t>
            </w:r>
            <w:r w:rsidRPr="00E97613">
              <w:rPr>
                <w:sz w:val="18"/>
                <w:szCs w:val="18"/>
              </w:rPr>
              <w:t>vizalofop</w:t>
            </w:r>
            <w:r>
              <w:rPr>
                <w:sz w:val="18"/>
                <w:szCs w:val="18"/>
              </w:rPr>
              <w:t>-</w:t>
            </w:r>
            <w:r w:rsidRPr="00E97613">
              <w:rPr>
                <w:sz w:val="18"/>
                <w:szCs w:val="18"/>
              </w:rPr>
              <w:t>p-etil</w:t>
            </w:r>
          </w:p>
        </w:tc>
        <w:tc>
          <w:tcPr>
            <w:tcW w:w="1843" w:type="dxa"/>
            <w:tcBorders>
              <w:top w:val="single" w:sz="4" w:space="0" w:color="auto"/>
              <w:left w:val="single" w:sz="4" w:space="0" w:color="auto"/>
              <w:bottom w:val="single" w:sz="4" w:space="0" w:color="auto"/>
              <w:right w:val="single" w:sz="4" w:space="0" w:color="auto"/>
            </w:tcBorders>
          </w:tcPr>
          <w:p w14:paraId="1AB05378" w14:textId="77777777" w:rsidR="004409BE" w:rsidRPr="00E97613" w:rsidRDefault="004409BE" w:rsidP="004409BE">
            <w:pPr>
              <w:jc w:val="left"/>
              <w:rPr>
                <w:sz w:val="18"/>
                <w:szCs w:val="18"/>
              </w:rPr>
            </w:pPr>
            <w:r w:rsidRPr="00E97613">
              <w:rPr>
                <w:sz w:val="18"/>
                <w:szCs w:val="18"/>
              </w:rPr>
              <w:t>Targa super</w:t>
            </w:r>
          </w:p>
        </w:tc>
        <w:tc>
          <w:tcPr>
            <w:tcW w:w="1984" w:type="dxa"/>
            <w:tcBorders>
              <w:top w:val="single" w:sz="4" w:space="0" w:color="auto"/>
              <w:left w:val="single" w:sz="4" w:space="0" w:color="auto"/>
              <w:bottom w:val="single" w:sz="4" w:space="0" w:color="auto"/>
              <w:right w:val="single" w:sz="4" w:space="0" w:color="auto"/>
            </w:tcBorders>
          </w:tcPr>
          <w:p w14:paraId="797EE6C6" w14:textId="77777777" w:rsidR="004409BE" w:rsidRPr="00E97613" w:rsidRDefault="004409BE" w:rsidP="004409BE">
            <w:pPr>
              <w:jc w:val="left"/>
              <w:rPr>
                <w:sz w:val="18"/>
                <w:szCs w:val="18"/>
              </w:rPr>
            </w:pPr>
            <w:r w:rsidRPr="007F4CA0">
              <w:rPr>
                <w:sz w:val="18"/>
                <w:szCs w:val="18"/>
              </w:rPr>
              <w:t>1,2</w:t>
            </w:r>
            <w:r w:rsidRPr="00E97613">
              <w:rPr>
                <w:sz w:val="18"/>
                <w:szCs w:val="18"/>
              </w:rPr>
              <w:t>-2,0 l/ha</w:t>
            </w:r>
          </w:p>
        </w:tc>
        <w:tc>
          <w:tcPr>
            <w:tcW w:w="1134" w:type="dxa"/>
            <w:tcBorders>
              <w:top w:val="single" w:sz="4" w:space="0" w:color="auto"/>
              <w:left w:val="single" w:sz="4" w:space="0" w:color="auto"/>
              <w:bottom w:val="single" w:sz="4" w:space="0" w:color="auto"/>
              <w:right w:val="single" w:sz="4" w:space="0" w:color="auto"/>
            </w:tcBorders>
          </w:tcPr>
          <w:p w14:paraId="14684560" w14:textId="77777777" w:rsidR="004409BE" w:rsidRPr="00E97613" w:rsidRDefault="004409BE" w:rsidP="004409BE">
            <w:pPr>
              <w:jc w:val="left"/>
              <w:rPr>
                <w:sz w:val="18"/>
                <w:szCs w:val="18"/>
              </w:rPr>
            </w:pPr>
            <w:r w:rsidRPr="00E97613">
              <w:rPr>
                <w:sz w:val="18"/>
                <w:szCs w:val="18"/>
              </w:rPr>
              <w:t>45</w:t>
            </w:r>
          </w:p>
        </w:tc>
        <w:tc>
          <w:tcPr>
            <w:tcW w:w="4898" w:type="dxa"/>
            <w:tcBorders>
              <w:top w:val="single" w:sz="4" w:space="0" w:color="auto"/>
              <w:left w:val="single" w:sz="4" w:space="0" w:color="auto"/>
              <w:bottom w:val="single" w:sz="4" w:space="0" w:color="auto"/>
              <w:right w:val="single" w:sz="4" w:space="0" w:color="auto"/>
            </w:tcBorders>
          </w:tcPr>
          <w:p w14:paraId="7F3A28B2" w14:textId="77777777" w:rsidR="004409BE" w:rsidRPr="000D3ABE" w:rsidRDefault="004409BE" w:rsidP="004409BE">
            <w:pPr>
              <w:pStyle w:val="Telobesedila2"/>
              <w:tabs>
                <w:tab w:val="clear" w:pos="1420"/>
              </w:tabs>
              <w:rPr>
                <w:lang w:eastAsia="sl-SI"/>
              </w:rPr>
            </w:pPr>
            <w:r w:rsidRPr="007F4CA0">
              <w:rPr>
                <w:lang w:eastAsia="sl-SI"/>
              </w:rPr>
              <w:t>Tretira se od razvojne faze, ko ima krompir razvita dva lista, do začetka cvetenja (BBCH 12 do 61).</w:t>
            </w:r>
          </w:p>
        </w:tc>
      </w:tr>
      <w:tr w:rsidR="004409BE" w:rsidRPr="007F4CA0" w14:paraId="1609DF4C" w14:textId="77777777" w:rsidTr="004409BE">
        <w:tc>
          <w:tcPr>
            <w:tcW w:w="2675" w:type="dxa"/>
            <w:tcBorders>
              <w:top w:val="single" w:sz="4" w:space="0" w:color="auto"/>
              <w:left w:val="single" w:sz="4" w:space="0" w:color="auto"/>
              <w:bottom w:val="single" w:sz="4" w:space="0" w:color="auto"/>
              <w:right w:val="single" w:sz="4" w:space="0" w:color="auto"/>
            </w:tcBorders>
          </w:tcPr>
          <w:p w14:paraId="08A45693" w14:textId="77777777" w:rsidR="004409BE" w:rsidRPr="00E97613" w:rsidRDefault="004409BE" w:rsidP="004409BE">
            <w:pPr>
              <w:pStyle w:val="Pripombabesedilo"/>
              <w:jc w:val="left"/>
              <w:rPr>
                <w:sz w:val="18"/>
                <w:szCs w:val="18"/>
              </w:rPr>
            </w:pPr>
            <w:r w:rsidRPr="000307BC">
              <w:rPr>
                <w:sz w:val="18"/>
                <w:szCs w:val="18"/>
              </w:rPr>
              <w:t>Enoletni in večletni ozkolistni pleveli</w:t>
            </w:r>
          </w:p>
        </w:tc>
        <w:tc>
          <w:tcPr>
            <w:tcW w:w="1559" w:type="dxa"/>
            <w:tcBorders>
              <w:top w:val="single" w:sz="4" w:space="0" w:color="auto"/>
              <w:left w:val="single" w:sz="4" w:space="0" w:color="auto"/>
              <w:bottom w:val="single" w:sz="4" w:space="0" w:color="auto"/>
              <w:right w:val="single" w:sz="4" w:space="0" w:color="auto"/>
            </w:tcBorders>
          </w:tcPr>
          <w:p w14:paraId="2399F416" w14:textId="77777777" w:rsidR="004409BE" w:rsidRPr="00E97613" w:rsidRDefault="004409BE" w:rsidP="004409BE">
            <w:pPr>
              <w:jc w:val="left"/>
              <w:rPr>
                <w:sz w:val="18"/>
                <w:szCs w:val="18"/>
              </w:rPr>
            </w:pPr>
            <w:r w:rsidRPr="000307BC">
              <w:rPr>
                <w:sz w:val="18"/>
                <w:szCs w:val="18"/>
              </w:rPr>
              <w:t>propakvizafop</w:t>
            </w:r>
          </w:p>
        </w:tc>
        <w:tc>
          <w:tcPr>
            <w:tcW w:w="1843" w:type="dxa"/>
            <w:tcBorders>
              <w:top w:val="single" w:sz="4" w:space="0" w:color="auto"/>
              <w:left w:val="single" w:sz="4" w:space="0" w:color="auto"/>
              <w:bottom w:val="single" w:sz="4" w:space="0" w:color="auto"/>
              <w:right w:val="single" w:sz="4" w:space="0" w:color="auto"/>
            </w:tcBorders>
          </w:tcPr>
          <w:p w14:paraId="6435A9AF" w14:textId="77777777" w:rsidR="004409BE" w:rsidRPr="00E97613" w:rsidRDefault="004409BE" w:rsidP="004409BE">
            <w:pPr>
              <w:jc w:val="left"/>
              <w:rPr>
                <w:sz w:val="18"/>
                <w:szCs w:val="18"/>
              </w:rPr>
            </w:pPr>
            <w:r w:rsidRPr="000307BC">
              <w:rPr>
                <w:sz w:val="18"/>
                <w:szCs w:val="18"/>
              </w:rPr>
              <w:t>Zetrola</w:t>
            </w:r>
          </w:p>
        </w:tc>
        <w:tc>
          <w:tcPr>
            <w:tcW w:w="1984" w:type="dxa"/>
            <w:tcBorders>
              <w:top w:val="single" w:sz="4" w:space="0" w:color="auto"/>
              <w:left w:val="single" w:sz="4" w:space="0" w:color="auto"/>
              <w:bottom w:val="single" w:sz="4" w:space="0" w:color="auto"/>
              <w:right w:val="single" w:sz="4" w:space="0" w:color="auto"/>
            </w:tcBorders>
          </w:tcPr>
          <w:p w14:paraId="79BB9987" w14:textId="77777777" w:rsidR="004409BE" w:rsidRPr="007F4CA0" w:rsidRDefault="004409BE" w:rsidP="004409BE">
            <w:pPr>
              <w:jc w:val="left"/>
              <w:rPr>
                <w:sz w:val="18"/>
                <w:szCs w:val="18"/>
              </w:rPr>
            </w:pPr>
            <w:r w:rsidRPr="000307BC">
              <w:rPr>
                <w:sz w:val="18"/>
                <w:szCs w:val="18"/>
              </w:rPr>
              <w:t>0,75-1,5 l/ha</w:t>
            </w:r>
          </w:p>
        </w:tc>
        <w:tc>
          <w:tcPr>
            <w:tcW w:w="1134" w:type="dxa"/>
            <w:tcBorders>
              <w:top w:val="single" w:sz="4" w:space="0" w:color="auto"/>
              <w:left w:val="single" w:sz="4" w:space="0" w:color="auto"/>
              <w:bottom w:val="single" w:sz="4" w:space="0" w:color="auto"/>
              <w:right w:val="single" w:sz="4" w:space="0" w:color="auto"/>
            </w:tcBorders>
          </w:tcPr>
          <w:p w14:paraId="2CFDD305" w14:textId="77777777" w:rsidR="004409BE" w:rsidRPr="00E97613" w:rsidRDefault="004409BE" w:rsidP="004409BE">
            <w:pPr>
              <w:jc w:val="left"/>
              <w:rPr>
                <w:sz w:val="18"/>
                <w:szCs w:val="18"/>
              </w:rPr>
            </w:pPr>
            <w:r>
              <w:rPr>
                <w:sz w:val="18"/>
                <w:szCs w:val="18"/>
              </w:rPr>
              <w:t>30</w:t>
            </w:r>
          </w:p>
        </w:tc>
        <w:tc>
          <w:tcPr>
            <w:tcW w:w="4898" w:type="dxa"/>
            <w:tcBorders>
              <w:top w:val="single" w:sz="4" w:space="0" w:color="auto"/>
              <w:left w:val="single" w:sz="4" w:space="0" w:color="auto"/>
              <w:bottom w:val="single" w:sz="4" w:space="0" w:color="auto"/>
              <w:right w:val="single" w:sz="4" w:space="0" w:color="auto"/>
            </w:tcBorders>
          </w:tcPr>
          <w:p w14:paraId="20952DC7" w14:textId="77777777" w:rsidR="004409BE" w:rsidRPr="007F4CA0" w:rsidRDefault="004409BE" w:rsidP="004409BE">
            <w:pPr>
              <w:pStyle w:val="Telobesedila2"/>
              <w:tabs>
                <w:tab w:val="clear" w:pos="1420"/>
              </w:tabs>
              <w:rPr>
                <w:lang w:eastAsia="sl-SI"/>
              </w:rPr>
            </w:pPr>
            <w:r w:rsidRPr="00131375">
              <w:rPr>
                <w:lang w:eastAsia="sl-SI"/>
              </w:rPr>
              <w:t>Tretira se v razvojni fazi od treh pravih listov do konca rasti stebla oz. do popolne razraščenosti (BBCH 13-39),</w:t>
            </w:r>
          </w:p>
        </w:tc>
      </w:tr>
    </w:tbl>
    <w:p w14:paraId="2E479CA3" w14:textId="0BDEE526" w:rsidR="004409BE" w:rsidRDefault="004409BE" w:rsidP="002463A6">
      <w:pPr>
        <w:rPr>
          <w:lang w:eastAsia="x-none"/>
        </w:rPr>
      </w:pPr>
    </w:p>
    <w:p w14:paraId="01099ED4" w14:textId="63A11056" w:rsidR="004409BE" w:rsidRDefault="004409BE" w:rsidP="002463A6">
      <w:pPr>
        <w:rPr>
          <w:lang w:eastAsia="x-none"/>
        </w:rPr>
      </w:pPr>
    </w:p>
    <w:p w14:paraId="34FC9A92" w14:textId="77777777" w:rsidR="003C5873" w:rsidRPr="002463A6" w:rsidRDefault="003C5873" w:rsidP="002463A6">
      <w:pPr>
        <w:rPr>
          <w:lang w:eastAsia="x-none"/>
        </w:rPr>
      </w:pPr>
    </w:p>
    <w:p w14:paraId="381AB35E" w14:textId="16BF3E7D" w:rsidR="001D4CB7" w:rsidRDefault="001D4CB7" w:rsidP="00CC018A">
      <w:bookmarkStart w:id="563" w:name="_Toc511825786"/>
      <w:bookmarkStart w:id="564" w:name="_Toc166556157"/>
      <w:bookmarkStart w:id="565" w:name="_Toc215563165"/>
      <w:bookmarkStart w:id="566" w:name="_Toc166556160"/>
      <w:bookmarkStart w:id="567" w:name="_Toc215563168"/>
      <w:bookmarkStart w:id="568" w:name="_Toc91332715"/>
      <w:bookmarkStart w:id="569" w:name="_Toc91332937"/>
      <w:bookmarkStart w:id="570" w:name="_Toc91333143"/>
      <w:bookmarkStart w:id="571" w:name="_Toc288553273"/>
      <w:bookmarkStart w:id="572" w:name="_Toc288553268"/>
      <w:bookmarkEnd w:id="549"/>
      <w:bookmarkEnd w:id="550"/>
      <w:bookmarkEnd w:id="551"/>
      <w:bookmarkEnd w:id="552"/>
      <w:bookmarkEnd w:id="553"/>
      <w:bookmarkEnd w:id="554"/>
      <w:r w:rsidRPr="00700616">
        <w:t>ZATIRANJE PLEVELOV V GRAHU</w:t>
      </w:r>
      <w:bookmarkEnd w:id="563"/>
      <w:r w:rsidRPr="00700616">
        <w:t xml:space="preserve"> </w:t>
      </w:r>
    </w:p>
    <w:p w14:paraId="41CD08AB" w14:textId="6B34A3DB" w:rsidR="004409BE" w:rsidRDefault="004409BE" w:rsidP="002463A6">
      <w:pPr>
        <w:rPr>
          <w:lang w:eastAsia="x-none"/>
        </w:rPr>
      </w:pPr>
    </w:p>
    <w:tbl>
      <w:tblPr>
        <w:tblW w:w="14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1559"/>
        <w:gridCol w:w="1418"/>
        <w:gridCol w:w="2545"/>
        <w:gridCol w:w="1140"/>
        <w:gridCol w:w="4963"/>
      </w:tblGrid>
      <w:tr w:rsidR="004409BE" w:rsidRPr="000307BC" w14:paraId="3F00F77B" w14:textId="77777777" w:rsidTr="004409BE">
        <w:trPr>
          <w:trHeight w:val="436"/>
          <w:jc w:val="center"/>
        </w:trPr>
        <w:tc>
          <w:tcPr>
            <w:tcW w:w="2401" w:type="dxa"/>
            <w:tcBorders>
              <w:top w:val="single" w:sz="12" w:space="0" w:color="auto"/>
              <w:left w:val="single" w:sz="12" w:space="0" w:color="auto"/>
              <w:bottom w:val="single" w:sz="12" w:space="0" w:color="auto"/>
              <w:right w:val="single" w:sz="12" w:space="0" w:color="auto"/>
            </w:tcBorders>
          </w:tcPr>
          <w:p w14:paraId="397E5B28" w14:textId="77777777" w:rsidR="004409BE" w:rsidRPr="000307BC" w:rsidRDefault="004409BE" w:rsidP="004409BE">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3F7BE5F2" w14:textId="77777777" w:rsidR="004409BE" w:rsidRPr="000307BC" w:rsidRDefault="004409BE" w:rsidP="004409BE">
            <w:pPr>
              <w:jc w:val="left"/>
              <w:rPr>
                <w:sz w:val="18"/>
                <w:szCs w:val="18"/>
              </w:rPr>
            </w:pPr>
            <w:r w:rsidRPr="000307BC">
              <w:rPr>
                <w:sz w:val="18"/>
                <w:szCs w:val="18"/>
              </w:rPr>
              <w:t>AKTIVNA SNOV</w:t>
            </w:r>
          </w:p>
        </w:tc>
        <w:tc>
          <w:tcPr>
            <w:tcW w:w="1418" w:type="dxa"/>
            <w:tcBorders>
              <w:top w:val="single" w:sz="12" w:space="0" w:color="auto"/>
              <w:left w:val="single" w:sz="12" w:space="0" w:color="auto"/>
              <w:bottom w:val="single" w:sz="12" w:space="0" w:color="auto"/>
              <w:right w:val="single" w:sz="12" w:space="0" w:color="auto"/>
            </w:tcBorders>
          </w:tcPr>
          <w:p w14:paraId="0F315BA5" w14:textId="77777777" w:rsidR="004409BE" w:rsidRPr="000307BC" w:rsidRDefault="004409BE" w:rsidP="004409BE">
            <w:pPr>
              <w:jc w:val="left"/>
              <w:rPr>
                <w:sz w:val="18"/>
                <w:szCs w:val="18"/>
              </w:rPr>
            </w:pPr>
            <w:r w:rsidRPr="000307BC">
              <w:rPr>
                <w:sz w:val="18"/>
                <w:szCs w:val="18"/>
              </w:rPr>
              <w:t>FITOFARM.</w:t>
            </w:r>
          </w:p>
          <w:p w14:paraId="73957D8A" w14:textId="77777777" w:rsidR="004409BE" w:rsidRPr="000307BC" w:rsidRDefault="004409BE" w:rsidP="004409BE">
            <w:pPr>
              <w:jc w:val="left"/>
              <w:rPr>
                <w:sz w:val="18"/>
                <w:szCs w:val="18"/>
              </w:rPr>
            </w:pPr>
            <w:r w:rsidRPr="000307BC">
              <w:rPr>
                <w:sz w:val="18"/>
                <w:szCs w:val="18"/>
              </w:rPr>
              <w:t>SREDSTVO</w:t>
            </w:r>
          </w:p>
        </w:tc>
        <w:tc>
          <w:tcPr>
            <w:tcW w:w="2545" w:type="dxa"/>
            <w:tcBorders>
              <w:top w:val="single" w:sz="12" w:space="0" w:color="auto"/>
              <w:left w:val="single" w:sz="12" w:space="0" w:color="auto"/>
              <w:bottom w:val="single" w:sz="12" w:space="0" w:color="auto"/>
              <w:right w:val="single" w:sz="12" w:space="0" w:color="auto"/>
            </w:tcBorders>
          </w:tcPr>
          <w:p w14:paraId="48FE049A" w14:textId="77777777" w:rsidR="004409BE" w:rsidRPr="000307BC" w:rsidRDefault="004409BE" w:rsidP="004409BE">
            <w:pPr>
              <w:jc w:val="left"/>
              <w:rPr>
                <w:sz w:val="18"/>
                <w:szCs w:val="18"/>
              </w:rPr>
            </w:pPr>
            <w:r w:rsidRPr="000307BC">
              <w:rPr>
                <w:sz w:val="18"/>
                <w:szCs w:val="18"/>
              </w:rPr>
              <w:t>ODMEREK</w:t>
            </w:r>
          </w:p>
        </w:tc>
        <w:tc>
          <w:tcPr>
            <w:tcW w:w="1140" w:type="dxa"/>
            <w:tcBorders>
              <w:top w:val="single" w:sz="12" w:space="0" w:color="auto"/>
              <w:left w:val="single" w:sz="12" w:space="0" w:color="auto"/>
              <w:bottom w:val="single" w:sz="12" w:space="0" w:color="auto"/>
              <w:right w:val="single" w:sz="12" w:space="0" w:color="auto"/>
            </w:tcBorders>
          </w:tcPr>
          <w:p w14:paraId="54037052" w14:textId="77777777" w:rsidR="004409BE" w:rsidRPr="000307BC" w:rsidRDefault="004409BE" w:rsidP="004409BE">
            <w:pPr>
              <w:jc w:val="left"/>
              <w:rPr>
                <w:sz w:val="18"/>
                <w:szCs w:val="18"/>
              </w:rPr>
            </w:pPr>
            <w:r w:rsidRPr="000307BC">
              <w:rPr>
                <w:sz w:val="18"/>
                <w:szCs w:val="18"/>
              </w:rPr>
              <w:t>KARENCA</w:t>
            </w:r>
          </w:p>
        </w:tc>
        <w:tc>
          <w:tcPr>
            <w:tcW w:w="4963" w:type="dxa"/>
            <w:tcBorders>
              <w:top w:val="single" w:sz="12" w:space="0" w:color="auto"/>
              <w:left w:val="single" w:sz="12" w:space="0" w:color="auto"/>
              <w:bottom w:val="single" w:sz="12" w:space="0" w:color="auto"/>
              <w:right w:val="single" w:sz="12" w:space="0" w:color="auto"/>
            </w:tcBorders>
          </w:tcPr>
          <w:p w14:paraId="22F8D49B" w14:textId="77777777" w:rsidR="004409BE" w:rsidRPr="000307BC" w:rsidRDefault="004409BE" w:rsidP="004409BE">
            <w:pPr>
              <w:jc w:val="left"/>
              <w:rPr>
                <w:sz w:val="18"/>
                <w:szCs w:val="18"/>
              </w:rPr>
            </w:pPr>
            <w:r w:rsidRPr="000307BC">
              <w:rPr>
                <w:sz w:val="18"/>
                <w:szCs w:val="18"/>
              </w:rPr>
              <w:t>OPOMBE</w:t>
            </w:r>
          </w:p>
        </w:tc>
      </w:tr>
      <w:tr w:rsidR="004409BE" w:rsidRPr="00E97613" w14:paraId="1C0EC9F1" w14:textId="77777777" w:rsidTr="004409BE">
        <w:trPr>
          <w:jc w:val="center"/>
        </w:trPr>
        <w:tc>
          <w:tcPr>
            <w:tcW w:w="2401" w:type="dxa"/>
            <w:tcBorders>
              <w:top w:val="nil"/>
              <w:left w:val="single" w:sz="4" w:space="0" w:color="auto"/>
              <w:bottom w:val="single" w:sz="4" w:space="0" w:color="auto"/>
              <w:right w:val="single" w:sz="4" w:space="0" w:color="auto"/>
            </w:tcBorders>
          </w:tcPr>
          <w:p w14:paraId="2322F3DD" w14:textId="77777777" w:rsidR="004409BE" w:rsidRPr="00E97613" w:rsidRDefault="004409BE" w:rsidP="004409BE">
            <w:pPr>
              <w:jc w:val="left"/>
              <w:rPr>
                <w:bCs/>
                <w:sz w:val="18"/>
                <w:szCs w:val="18"/>
                <w:lang w:eastAsia="sl-SI"/>
              </w:rPr>
            </w:pPr>
          </w:p>
        </w:tc>
        <w:tc>
          <w:tcPr>
            <w:tcW w:w="1559" w:type="dxa"/>
            <w:tcBorders>
              <w:top w:val="nil"/>
              <w:left w:val="single" w:sz="4" w:space="0" w:color="auto"/>
              <w:bottom w:val="single" w:sz="4" w:space="0" w:color="auto"/>
              <w:right w:val="single" w:sz="4" w:space="0" w:color="auto"/>
            </w:tcBorders>
          </w:tcPr>
          <w:p w14:paraId="0EF23862" w14:textId="77777777" w:rsidR="004409BE" w:rsidRPr="00E97613" w:rsidRDefault="004409BE" w:rsidP="004409BE">
            <w:pPr>
              <w:jc w:val="left"/>
              <w:rPr>
                <w:sz w:val="18"/>
                <w:szCs w:val="18"/>
              </w:rPr>
            </w:pPr>
          </w:p>
        </w:tc>
        <w:tc>
          <w:tcPr>
            <w:tcW w:w="1418" w:type="dxa"/>
            <w:tcBorders>
              <w:top w:val="nil"/>
              <w:left w:val="single" w:sz="4" w:space="0" w:color="auto"/>
              <w:bottom w:val="single" w:sz="4" w:space="0" w:color="auto"/>
              <w:right w:val="single" w:sz="4" w:space="0" w:color="auto"/>
            </w:tcBorders>
          </w:tcPr>
          <w:p w14:paraId="7D69CBEF" w14:textId="77777777" w:rsidR="004409BE" w:rsidRPr="00E97613" w:rsidRDefault="004409BE" w:rsidP="004409BE">
            <w:pPr>
              <w:jc w:val="left"/>
              <w:rPr>
                <w:sz w:val="18"/>
                <w:szCs w:val="18"/>
              </w:rPr>
            </w:pPr>
          </w:p>
        </w:tc>
        <w:tc>
          <w:tcPr>
            <w:tcW w:w="2545" w:type="dxa"/>
            <w:tcBorders>
              <w:top w:val="nil"/>
              <w:left w:val="single" w:sz="4" w:space="0" w:color="auto"/>
              <w:bottom w:val="single" w:sz="4" w:space="0" w:color="auto"/>
              <w:right w:val="single" w:sz="4" w:space="0" w:color="auto"/>
            </w:tcBorders>
          </w:tcPr>
          <w:p w14:paraId="5EC182D6" w14:textId="77777777" w:rsidR="004409BE" w:rsidRPr="00E97613" w:rsidRDefault="004409BE" w:rsidP="004409BE">
            <w:pPr>
              <w:jc w:val="left"/>
              <w:rPr>
                <w:sz w:val="18"/>
                <w:szCs w:val="18"/>
              </w:rPr>
            </w:pPr>
          </w:p>
        </w:tc>
        <w:tc>
          <w:tcPr>
            <w:tcW w:w="1140" w:type="dxa"/>
            <w:tcBorders>
              <w:top w:val="nil"/>
              <w:left w:val="single" w:sz="4" w:space="0" w:color="auto"/>
              <w:bottom w:val="single" w:sz="4" w:space="0" w:color="auto"/>
              <w:right w:val="single" w:sz="4" w:space="0" w:color="auto"/>
            </w:tcBorders>
          </w:tcPr>
          <w:p w14:paraId="40C5450D" w14:textId="77777777" w:rsidR="004409BE" w:rsidRPr="00E97613" w:rsidRDefault="004409BE" w:rsidP="004409BE">
            <w:pPr>
              <w:jc w:val="left"/>
              <w:rPr>
                <w:sz w:val="18"/>
                <w:szCs w:val="18"/>
              </w:rPr>
            </w:pPr>
          </w:p>
        </w:tc>
        <w:tc>
          <w:tcPr>
            <w:tcW w:w="4963" w:type="dxa"/>
            <w:tcBorders>
              <w:top w:val="nil"/>
              <w:left w:val="single" w:sz="4" w:space="0" w:color="auto"/>
              <w:bottom w:val="single" w:sz="4" w:space="0" w:color="auto"/>
              <w:right w:val="single" w:sz="4" w:space="0" w:color="auto"/>
            </w:tcBorders>
          </w:tcPr>
          <w:p w14:paraId="6AF6E07B" w14:textId="77777777" w:rsidR="004409BE" w:rsidRPr="00E97613" w:rsidRDefault="004409BE" w:rsidP="004409BE">
            <w:pPr>
              <w:jc w:val="left"/>
              <w:rPr>
                <w:sz w:val="18"/>
                <w:szCs w:val="18"/>
                <w:lang w:eastAsia="sl-SI"/>
              </w:rPr>
            </w:pPr>
          </w:p>
        </w:tc>
      </w:tr>
      <w:tr w:rsidR="004409BE" w:rsidRPr="00E97613" w14:paraId="7EF1D773" w14:textId="77777777" w:rsidTr="004409BE">
        <w:trPr>
          <w:jc w:val="center"/>
        </w:trPr>
        <w:tc>
          <w:tcPr>
            <w:tcW w:w="2401" w:type="dxa"/>
            <w:tcBorders>
              <w:top w:val="nil"/>
              <w:left w:val="single" w:sz="4" w:space="0" w:color="auto"/>
              <w:bottom w:val="single" w:sz="4" w:space="0" w:color="auto"/>
              <w:right w:val="single" w:sz="4" w:space="0" w:color="auto"/>
            </w:tcBorders>
          </w:tcPr>
          <w:p w14:paraId="7E65F4BE" w14:textId="77777777" w:rsidR="004409BE" w:rsidRPr="00E97613" w:rsidRDefault="004409BE" w:rsidP="004409BE">
            <w:pPr>
              <w:jc w:val="left"/>
              <w:rPr>
                <w:bCs/>
                <w:sz w:val="18"/>
                <w:szCs w:val="18"/>
                <w:lang w:eastAsia="sl-SI"/>
              </w:rPr>
            </w:pPr>
            <w:r w:rsidRPr="000307BC">
              <w:rPr>
                <w:sz w:val="18"/>
                <w:szCs w:val="18"/>
              </w:rPr>
              <w:t>Enoletni in nekat. večletni širokolistni pleveli</w:t>
            </w:r>
          </w:p>
        </w:tc>
        <w:tc>
          <w:tcPr>
            <w:tcW w:w="1559" w:type="dxa"/>
            <w:tcBorders>
              <w:top w:val="nil"/>
              <w:left w:val="single" w:sz="4" w:space="0" w:color="auto"/>
              <w:bottom w:val="single" w:sz="4" w:space="0" w:color="auto"/>
              <w:right w:val="single" w:sz="4" w:space="0" w:color="auto"/>
            </w:tcBorders>
          </w:tcPr>
          <w:p w14:paraId="286B2731" w14:textId="77777777" w:rsidR="004409BE" w:rsidRPr="00E97613" w:rsidRDefault="004409BE" w:rsidP="004409BE">
            <w:pPr>
              <w:jc w:val="left"/>
              <w:rPr>
                <w:sz w:val="18"/>
                <w:szCs w:val="18"/>
              </w:rPr>
            </w:pPr>
            <w:r w:rsidRPr="000307BC">
              <w:rPr>
                <w:sz w:val="18"/>
                <w:szCs w:val="18"/>
              </w:rPr>
              <w:t>bentazon</w:t>
            </w:r>
          </w:p>
        </w:tc>
        <w:tc>
          <w:tcPr>
            <w:tcW w:w="1418" w:type="dxa"/>
            <w:tcBorders>
              <w:top w:val="nil"/>
              <w:left w:val="single" w:sz="4" w:space="0" w:color="auto"/>
              <w:bottom w:val="single" w:sz="4" w:space="0" w:color="auto"/>
              <w:right w:val="single" w:sz="4" w:space="0" w:color="auto"/>
            </w:tcBorders>
          </w:tcPr>
          <w:p w14:paraId="31CB5A8B" w14:textId="77777777" w:rsidR="004409BE" w:rsidRPr="00E97613" w:rsidRDefault="004409BE" w:rsidP="004409BE">
            <w:pPr>
              <w:jc w:val="left"/>
              <w:rPr>
                <w:sz w:val="18"/>
                <w:szCs w:val="18"/>
              </w:rPr>
            </w:pPr>
            <w:r w:rsidRPr="000307BC">
              <w:rPr>
                <w:sz w:val="18"/>
                <w:szCs w:val="18"/>
              </w:rPr>
              <w:t>Basagran 480</w:t>
            </w:r>
          </w:p>
        </w:tc>
        <w:tc>
          <w:tcPr>
            <w:tcW w:w="2545" w:type="dxa"/>
            <w:tcBorders>
              <w:top w:val="nil"/>
              <w:left w:val="single" w:sz="4" w:space="0" w:color="auto"/>
              <w:bottom w:val="single" w:sz="4" w:space="0" w:color="auto"/>
              <w:right w:val="single" w:sz="4" w:space="0" w:color="auto"/>
            </w:tcBorders>
          </w:tcPr>
          <w:p w14:paraId="615D54DF" w14:textId="77777777" w:rsidR="004409BE" w:rsidRPr="00E97613" w:rsidRDefault="004409BE" w:rsidP="004409BE">
            <w:pPr>
              <w:jc w:val="left"/>
              <w:rPr>
                <w:sz w:val="18"/>
                <w:szCs w:val="18"/>
              </w:rPr>
            </w:pPr>
            <w:r w:rsidRPr="000307BC">
              <w:rPr>
                <w:sz w:val="18"/>
                <w:szCs w:val="18"/>
              </w:rPr>
              <w:t>2 l/ha</w:t>
            </w:r>
          </w:p>
        </w:tc>
        <w:tc>
          <w:tcPr>
            <w:tcW w:w="1140" w:type="dxa"/>
            <w:tcBorders>
              <w:top w:val="nil"/>
              <w:left w:val="single" w:sz="4" w:space="0" w:color="auto"/>
              <w:bottom w:val="single" w:sz="4" w:space="0" w:color="auto"/>
              <w:right w:val="single" w:sz="4" w:space="0" w:color="auto"/>
            </w:tcBorders>
          </w:tcPr>
          <w:p w14:paraId="548DC8B3" w14:textId="77777777" w:rsidR="004409BE" w:rsidRPr="00E97613" w:rsidRDefault="004409BE" w:rsidP="004409BE">
            <w:pPr>
              <w:jc w:val="left"/>
              <w:rPr>
                <w:sz w:val="18"/>
                <w:szCs w:val="18"/>
              </w:rPr>
            </w:pPr>
            <w:r w:rsidRPr="000307BC">
              <w:rPr>
                <w:sz w:val="18"/>
                <w:szCs w:val="18"/>
              </w:rPr>
              <w:t>42</w:t>
            </w:r>
          </w:p>
        </w:tc>
        <w:tc>
          <w:tcPr>
            <w:tcW w:w="4963" w:type="dxa"/>
            <w:tcBorders>
              <w:top w:val="nil"/>
              <w:left w:val="single" w:sz="4" w:space="0" w:color="auto"/>
              <w:bottom w:val="single" w:sz="4" w:space="0" w:color="auto"/>
              <w:right w:val="single" w:sz="4" w:space="0" w:color="auto"/>
            </w:tcBorders>
          </w:tcPr>
          <w:p w14:paraId="5E596520" w14:textId="77777777" w:rsidR="004409BE" w:rsidRPr="00C046F5" w:rsidRDefault="004409BE" w:rsidP="004409BE">
            <w:pPr>
              <w:jc w:val="left"/>
              <w:rPr>
                <w:sz w:val="18"/>
                <w:szCs w:val="18"/>
              </w:rPr>
            </w:pPr>
            <w:r w:rsidRPr="00C046F5">
              <w:rPr>
                <w:sz w:val="18"/>
                <w:szCs w:val="18"/>
              </w:rPr>
              <w:t>Tretiranje v deljenih odmerkih, skupno največ 2L/ha..</w:t>
            </w:r>
          </w:p>
          <w:p w14:paraId="26895E42" w14:textId="77777777" w:rsidR="004409BE" w:rsidRPr="00E97613" w:rsidRDefault="004409BE" w:rsidP="004409BE">
            <w:pPr>
              <w:jc w:val="left"/>
              <w:rPr>
                <w:sz w:val="18"/>
                <w:szCs w:val="18"/>
                <w:lang w:eastAsia="sl-SI"/>
              </w:rPr>
            </w:pPr>
            <w:r w:rsidRPr="00C046F5">
              <w:rPr>
                <w:sz w:val="18"/>
                <w:szCs w:val="18"/>
                <w:lang w:eastAsia="sl-SI"/>
              </w:rPr>
              <w:t>Tretira se do višine posevka najvec 10 cm in ko temperatura zraka ne presega 25 °C.</w:t>
            </w:r>
          </w:p>
        </w:tc>
      </w:tr>
      <w:tr w:rsidR="004409BE" w:rsidRPr="00E97613" w14:paraId="31E12B25" w14:textId="77777777" w:rsidTr="004409BE">
        <w:trPr>
          <w:jc w:val="center"/>
        </w:trPr>
        <w:tc>
          <w:tcPr>
            <w:tcW w:w="2401" w:type="dxa"/>
            <w:tcBorders>
              <w:top w:val="nil"/>
              <w:left w:val="single" w:sz="4" w:space="0" w:color="auto"/>
              <w:bottom w:val="single" w:sz="4" w:space="0" w:color="auto"/>
              <w:right w:val="single" w:sz="4" w:space="0" w:color="auto"/>
            </w:tcBorders>
          </w:tcPr>
          <w:p w14:paraId="1EE34FF0" w14:textId="77777777" w:rsidR="004409BE" w:rsidRPr="00E97613" w:rsidRDefault="004409BE" w:rsidP="004409BE">
            <w:pPr>
              <w:jc w:val="left"/>
              <w:rPr>
                <w:bCs/>
                <w:sz w:val="18"/>
                <w:szCs w:val="18"/>
                <w:lang w:eastAsia="sl-SI"/>
              </w:rPr>
            </w:pPr>
            <w:r w:rsidRPr="000307BC">
              <w:rPr>
                <w:sz w:val="18"/>
                <w:szCs w:val="18"/>
              </w:rPr>
              <w:t>Ozkolistni in širokolistni pleveli</w:t>
            </w:r>
          </w:p>
        </w:tc>
        <w:tc>
          <w:tcPr>
            <w:tcW w:w="1559" w:type="dxa"/>
            <w:tcBorders>
              <w:top w:val="nil"/>
              <w:left w:val="single" w:sz="4" w:space="0" w:color="auto"/>
              <w:bottom w:val="single" w:sz="4" w:space="0" w:color="auto"/>
              <w:right w:val="single" w:sz="4" w:space="0" w:color="auto"/>
            </w:tcBorders>
          </w:tcPr>
          <w:p w14:paraId="117E7917" w14:textId="77777777" w:rsidR="004409BE" w:rsidRPr="00E97613" w:rsidRDefault="004409BE" w:rsidP="004409BE">
            <w:pPr>
              <w:jc w:val="left"/>
              <w:rPr>
                <w:sz w:val="18"/>
                <w:szCs w:val="18"/>
              </w:rPr>
            </w:pPr>
            <w:r w:rsidRPr="000307BC">
              <w:rPr>
                <w:sz w:val="18"/>
                <w:szCs w:val="18"/>
              </w:rPr>
              <w:t>prosulfokarb</w:t>
            </w:r>
          </w:p>
        </w:tc>
        <w:tc>
          <w:tcPr>
            <w:tcW w:w="1418" w:type="dxa"/>
            <w:tcBorders>
              <w:top w:val="nil"/>
              <w:left w:val="single" w:sz="4" w:space="0" w:color="auto"/>
              <w:bottom w:val="single" w:sz="4" w:space="0" w:color="auto"/>
              <w:right w:val="single" w:sz="4" w:space="0" w:color="auto"/>
            </w:tcBorders>
          </w:tcPr>
          <w:p w14:paraId="3BF82519" w14:textId="77777777" w:rsidR="004409BE" w:rsidRPr="00E97613" w:rsidRDefault="004409BE" w:rsidP="004409BE">
            <w:pPr>
              <w:jc w:val="left"/>
              <w:rPr>
                <w:sz w:val="18"/>
                <w:szCs w:val="18"/>
              </w:rPr>
            </w:pPr>
            <w:r w:rsidRPr="000307BC">
              <w:rPr>
                <w:sz w:val="18"/>
                <w:szCs w:val="18"/>
              </w:rPr>
              <w:t>Boxer</w:t>
            </w:r>
          </w:p>
        </w:tc>
        <w:tc>
          <w:tcPr>
            <w:tcW w:w="2545" w:type="dxa"/>
            <w:tcBorders>
              <w:top w:val="nil"/>
              <w:left w:val="single" w:sz="4" w:space="0" w:color="auto"/>
              <w:bottom w:val="single" w:sz="4" w:space="0" w:color="auto"/>
              <w:right w:val="single" w:sz="4" w:space="0" w:color="auto"/>
            </w:tcBorders>
          </w:tcPr>
          <w:p w14:paraId="39B3FD55" w14:textId="77777777" w:rsidR="004409BE" w:rsidRPr="00E97613" w:rsidRDefault="004409BE" w:rsidP="004409BE">
            <w:pPr>
              <w:jc w:val="left"/>
              <w:rPr>
                <w:sz w:val="18"/>
                <w:szCs w:val="18"/>
              </w:rPr>
            </w:pPr>
            <w:r w:rsidRPr="000307BC">
              <w:rPr>
                <w:sz w:val="18"/>
                <w:szCs w:val="18"/>
              </w:rPr>
              <w:t>5 l/ha</w:t>
            </w:r>
          </w:p>
        </w:tc>
        <w:tc>
          <w:tcPr>
            <w:tcW w:w="1140" w:type="dxa"/>
            <w:tcBorders>
              <w:top w:val="nil"/>
              <w:left w:val="single" w:sz="4" w:space="0" w:color="auto"/>
              <w:bottom w:val="single" w:sz="4" w:space="0" w:color="auto"/>
              <w:right w:val="single" w:sz="4" w:space="0" w:color="auto"/>
            </w:tcBorders>
          </w:tcPr>
          <w:p w14:paraId="490A8A22" w14:textId="77777777" w:rsidR="004409BE" w:rsidRPr="00E97613" w:rsidRDefault="004409BE" w:rsidP="004409BE">
            <w:pPr>
              <w:jc w:val="left"/>
              <w:rPr>
                <w:sz w:val="18"/>
                <w:szCs w:val="18"/>
              </w:rPr>
            </w:pPr>
            <w:r w:rsidRPr="000307BC">
              <w:rPr>
                <w:sz w:val="18"/>
                <w:szCs w:val="18"/>
              </w:rPr>
              <w:t>ČU</w:t>
            </w:r>
          </w:p>
        </w:tc>
        <w:tc>
          <w:tcPr>
            <w:tcW w:w="4963" w:type="dxa"/>
            <w:tcBorders>
              <w:top w:val="nil"/>
              <w:left w:val="single" w:sz="4" w:space="0" w:color="auto"/>
              <w:bottom w:val="single" w:sz="4" w:space="0" w:color="auto"/>
              <w:right w:val="single" w:sz="4" w:space="0" w:color="auto"/>
            </w:tcBorders>
          </w:tcPr>
          <w:p w14:paraId="3462158A" w14:textId="77777777" w:rsidR="004409BE" w:rsidRPr="00E97613" w:rsidRDefault="004409BE" w:rsidP="004409BE">
            <w:pPr>
              <w:jc w:val="left"/>
              <w:rPr>
                <w:sz w:val="18"/>
                <w:szCs w:val="18"/>
                <w:lang w:eastAsia="sl-SI"/>
              </w:rPr>
            </w:pPr>
            <w:r w:rsidRPr="00C046F5">
              <w:rPr>
                <w:sz w:val="18"/>
                <w:szCs w:val="18"/>
              </w:rPr>
              <w:t>Tretiramo po saditvi in pred vznikom krompirja. S sredstvom se lahko tretira samo z napravami na traktorski pogon</w:t>
            </w:r>
            <w:r>
              <w:rPr>
                <w:sz w:val="18"/>
                <w:szCs w:val="18"/>
              </w:rPr>
              <w:t>.</w:t>
            </w:r>
          </w:p>
        </w:tc>
      </w:tr>
      <w:tr w:rsidR="004409BE" w:rsidRPr="00E97613" w14:paraId="3E1A6C04" w14:textId="77777777" w:rsidTr="004409BE">
        <w:trPr>
          <w:jc w:val="center"/>
        </w:trPr>
        <w:tc>
          <w:tcPr>
            <w:tcW w:w="2401" w:type="dxa"/>
            <w:tcBorders>
              <w:top w:val="nil"/>
              <w:left w:val="single" w:sz="4" w:space="0" w:color="auto"/>
              <w:bottom w:val="single" w:sz="4" w:space="0" w:color="auto"/>
              <w:right w:val="single" w:sz="4" w:space="0" w:color="auto"/>
            </w:tcBorders>
          </w:tcPr>
          <w:p w14:paraId="6F4EA928" w14:textId="77777777" w:rsidR="004409BE" w:rsidRPr="00E97613" w:rsidRDefault="004409BE" w:rsidP="004409BE">
            <w:pPr>
              <w:jc w:val="left"/>
              <w:rPr>
                <w:bCs/>
                <w:sz w:val="18"/>
                <w:szCs w:val="18"/>
                <w:lang w:eastAsia="sl-SI"/>
              </w:rPr>
            </w:pPr>
            <w:r>
              <w:rPr>
                <w:bCs/>
                <w:sz w:val="18"/>
                <w:szCs w:val="18"/>
                <w:lang w:eastAsia="sl-SI"/>
              </w:rPr>
              <w:t>Nekateri enoletni širokolistni pleveli</w:t>
            </w:r>
          </w:p>
        </w:tc>
        <w:tc>
          <w:tcPr>
            <w:tcW w:w="1559" w:type="dxa"/>
            <w:tcBorders>
              <w:top w:val="nil"/>
              <w:left w:val="single" w:sz="4" w:space="0" w:color="auto"/>
              <w:bottom w:val="single" w:sz="4" w:space="0" w:color="auto"/>
              <w:right w:val="single" w:sz="4" w:space="0" w:color="auto"/>
            </w:tcBorders>
          </w:tcPr>
          <w:p w14:paraId="37BC580C" w14:textId="77777777" w:rsidR="004409BE" w:rsidRPr="00E97613" w:rsidRDefault="004409BE" w:rsidP="004409BE">
            <w:pPr>
              <w:jc w:val="left"/>
              <w:rPr>
                <w:sz w:val="18"/>
                <w:szCs w:val="18"/>
              </w:rPr>
            </w:pPr>
            <w:r>
              <w:rPr>
                <w:sz w:val="18"/>
                <w:szCs w:val="18"/>
              </w:rPr>
              <w:t>klomazon</w:t>
            </w:r>
          </w:p>
        </w:tc>
        <w:tc>
          <w:tcPr>
            <w:tcW w:w="1418" w:type="dxa"/>
            <w:tcBorders>
              <w:top w:val="nil"/>
              <w:left w:val="single" w:sz="4" w:space="0" w:color="auto"/>
              <w:bottom w:val="single" w:sz="4" w:space="0" w:color="auto"/>
              <w:right w:val="single" w:sz="4" w:space="0" w:color="auto"/>
            </w:tcBorders>
          </w:tcPr>
          <w:p w14:paraId="4F8A8938" w14:textId="77777777" w:rsidR="004409BE" w:rsidRPr="00E97613" w:rsidRDefault="004409BE" w:rsidP="004409BE">
            <w:pPr>
              <w:jc w:val="left"/>
              <w:rPr>
                <w:sz w:val="18"/>
                <w:szCs w:val="18"/>
              </w:rPr>
            </w:pPr>
            <w:r>
              <w:rPr>
                <w:sz w:val="18"/>
                <w:szCs w:val="18"/>
              </w:rPr>
              <w:t>Clomate</w:t>
            </w:r>
          </w:p>
        </w:tc>
        <w:tc>
          <w:tcPr>
            <w:tcW w:w="2545" w:type="dxa"/>
            <w:tcBorders>
              <w:top w:val="nil"/>
              <w:left w:val="single" w:sz="4" w:space="0" w:color="auto"/>
              <w:bottom w:val="single" w:sz="4" w:space="0" w:color="auto"/>
              <w:right w:val="single" w:sz="4" w:space="0" w:color="auto"/>
            </w:tcBorders>
          </w:tcPr>
          <w:p w14:paraId="10BF006A" w14:textId="77777777" w:rsidR="004409BE" w:rsidRPr="00E97613" w:rsidRDefault="004409BE" w:rsidP="004409BE">
            <w:pPr>
              <w:jc w:val="left"/>
              <w:rPr>
                <w:sz w:val="18"/>
                <w:szCs w:val="18"/>
              </w:rPr>
            </w:pPr>
            <w:r>
              <w:rPr>
                <w:sz w:val="18"/>
                <w:szCs w:val="18"/>
              </w:rPr>
              <w:t>0,25 l/ha</w:t>
            </w:r>
          </w:p>
        </w:tc>
        <w:tc>
          <w:tcPr>
            <w:tcW w:w="1140" w:type="dxa"/>
            <w:tcBorders>
              <w:top w:val="nil"/>
              <w:left w:val="single" w:sz="4" w:space="0" w:color="auto"/>
              <w:bottom w:val="single" w:sz="4" w:space="0" w:color="auto"/>
              <w:right w:val="single" w:sz="4" w:space="0" w:color="auto"/>
            </w:tcBorders>
          </w:tcPr>
          <w:p w14:paraId="0A7F9889" w14:textId="77777777" w:rsidR="004409BE" w:rsidRPr="00E97613" w:rsidRDefault="004409BE" w:rsidP="004409BE">
            <w:pPr>
              <w:jc w:val="left"/>
              <w:rPr>
                <w:sz w:val="18"/>
                <w:szCs w:val="18"/>
              </w:rPr>
            </w:pPr>
          </w:p>
        </w:tc>
        <w:tc>
          <w:tcPr>
            <w:tcW w:w="4963" w:type="dxa"/>
            <w:tcBorders>
              <w:top w:val="nil"/>
              <w:left w:val="single" w:sz="4" w:space="0" w:color="auto"/>
              <w:bottom w:val="single" w:sz="4" w:space="0" w:color="auto"/>
              <w:right w:val="single" w:sz="4" w:space="0" w:color="auto"/>
            </w:tcBorders>
          </w:tcPr>
          <w:p w14:paraId="5C0B71D2" w14:textId="77777777" w:rsidR="004409BE" w:rsidRPr="00E97613" w:rsidRDefault="004409BE" w:rsidP="004409BE">
            <w:pPr>
              <w:jc w:val="left"/>
              <w:rPr>
                <w:sz w:val="18"/>
                <w:szCs w:val="18"/>
                <w:lang w:eastAsia="sl-SI"/>
              </w:rPr>
            </w:pPr>
            <w:r>
              <w:rPr>
                <w:sz w:val="18"/>
                <w:szCs w:val="18"/>
                <w:lang w:eastAsia="sl-SI"/>
              </w:rPr>
              <w:t>Tretirati p</w:t>
            </w:r>
            <w:r w:rsidRPr="00F35834">
              <w:rPr>
                <w:sz w:val="18"/>
                <w:szCs w:val="18"/>
                <w:lang w:eastAsia="sl-SI"/>
              </w:rPr>
              <w:t>red vznikom  posevka, od razvojne faze suhega semena do faze vznika koreninic iz zrnja (BBCH 00-05</w:t>
            </w:r>
          </w:p>
        </w:tc>
      </w:tr>
      <w:tr w:rsidR="004409BE" w:rsidRPr="000307BC" w14:paraId="3C16DA2F" w14:textId="77777777" w:rsidTr="004409BE">
        <w:trPr>
          <w:jc w:val="center"/>
        </w:trPr>
        <w:tc>
          <w:tcPr>
            <w:tcW w:w="2401" w:type="dxa"/>
            <w:tcBorders>
              <w:top w:val="nil"/>
              <w:left w:val="single" w:sz="4" w:space="0" w:color="auto"/>
              <w:bottom w:val="single" w:sz="4" w:space="0" w:color="auto"/>
              <w:right w:val="single" w:sz="4" w:space="0" w:color="auto"/>
            </w:tcBorders>
          </w:tcPr>
          <w:p w14:paraId="16AEB06B" w14:textId="77777777" w:rsidR="004409BE" w:rsidRPr="000307BC" w:rsidRDefault="004409BE" w:rsidP="004409BE">
            <w:pPr>
              <w:jc w:val="left"/>
              <w:rPr>
                <w:sz w:val="18"/>
                <w:szCs w:val="18"/>
              </w:rPr>
            </w:pPr>
            <w:r w:rsidRPr="000307BC">
              <w:rPr>
                <w:sz w:val="18"/>
                <w:szCs w:val="18"/>
              </w:rPr>
              <w:t>Enoletni ozkolistni  pleveli</w:t>
            </w:r>
          </w:p>
          <w:p w14:paraId="46B2BFFA" w14:textId="77777777" w:rsidR="004409BE" w:rsidRPr="000307BC" w:rsidRDefault="004409BE" w:rsidP="004409BE">
            <w:pPr>
              <w:jc w:val="left"/>
              <w:rPr>
                <w:sz w:val="18"/>
                <w:szCs w:val="18"/>
              </w:rPr>
            </w:pPr>
            <w:r w:rsidRPr="000307BC">
              <w:rPr>
                <w:sz w:val="18"/>
                <w:szCs w:val="18"/>
              </w:rPr>
              <w:t>Večletni ozkolistni  pleveli</w:t>
            </w:r>
          </w:p>
          <w:p w14:paraId="527BC21F" w14:textId="77777777" w:rsidR="004409BE" w:rsidRPr="000307BC" w:rsidRDefault="004409BE" w:rsidP="004409BE">
            <w:pPr>
              <w:jc w:val="left"/>
              <w:rPr>
                <w:sz w:val="18"/>
                <w:szCs w:val="18"/>
              </w:rPr>
            </w:pPr>
            <w:r w:rsidRPr="000307BC">
              <w:rPr>
                <w:sz w:val="18"/>
                <w:szCs w:val="18"/>
              </w:rPr>
              <w:t>Samonikla žita</w:t>
            </w:r>
          </w:p>
        </w:tc>
        <w:tc>
          <w:tcPr>
            <w:tcW w:w="1559" w:type="dxa"/>
            <w:tcBorders>
              <w:top w:val="nil"/>
              <w:left w:val="single" w:sz="4" w:space="0" w:color="auto"/>
              <w:bottom w:val="single" w:sz="4" w:space="0" w:color="auto"/>
              <w:right w:val="single" w:sz="4" w:space="0" w:color="auto"/>
            </w:tcBorders>
          </w:tcPr>
          <w:p w14:paraId="70D2F31B" w14:textId="77777777" w:rsidR="004409BE" w:rsidRPr="000307BC" w:rsidRDefault="004409BE" w:rsidP="004409BE">
            <w:pPr>
              <w:jc w:val="left"/>
              <w:rPr>
                <w:sz w:val="18"/>
                <w:szCs w:val="18"/>
              </w:rPr>
            </w:pPr>
            <w:r w:rsidRPr="000307BC">
              <w:rPr>
                <w:sz w:val="18"/>
                <w:szCs w:val="18"/>
              </w:rPr>
              <w:t>cikloksidim</w:t>
            </w:r>
          </w:p>
        </w:tc>
        <w:tc>
          <w:tcPr>
            <w:tcW w:w="1418" w:type="dxa"/>
            <w:tcBorders>
              <w:top w:val="nil"/>
              <w:left w:val="single" w:sz="4" w:space="0" w:color="auto"/>
              <w:bottom w:val="single" w:sz="4" w:space="0" w:color="auto"/>
              <w:right w:val="single" w:sz="4" w:space="0" w:color="auto"/>
            </w:tcBorders>
          </w:tcPr>
          <w:p w14:paraId="67C53676" w14:textId="77777777" w:rsidR="004409BE" w:rsidRPr="000307BC" w:rsidRDefault="004409BE" w:rsidP="004409BE">
            <w:pPr>
              <w:jc w:val="left"/>
              <w:rPr>
                <w:b/>
                <w:bCs/>
                <w:sz w:val="18"/>
                <w:szCs w:val="18"/>
              </w:rPr>
            </w:pPr>
            <w:r w:rsidRPr="000307BC">
              <w:rPr>
                <w:sz w:val="18"/>
                <w:szCs w:val="18"/>
              </w:rPr>
              <w:t xml:space="preserve">Focus  ultra </w:t>
            </w:r>
          </w:p>
        </w:tc>
        <w:tc>
          <w:tcPr>
            <w:tcW w:w="2545" w:type="dxa"/>
            <w:tcBorders>
              <w:top w:val="nil"/>
              <w:left w:val="single" w:sz="4" w:space="0" w:color="auto"/>
              <w:bottom w:val="single" w:sz="4" w:space="0" w:color="auto"/>
              <w:right w:val="single" w:sz="4" w:space="0" w:color="auto"/>
            </w:tcBorders>
          </w:tcPr>
          <w:p w14:paraId="13C73D30" w14:textId="77777777" w:rsidR="004409BE" w:rsidRPr="000307BC" w:rsidRDefault="004409BE" w:rsidP="004409BE">
            <w:pPr>
              <w:jc w:val="left"/>
              <w:rPr>
                <w:sz w:val="18"/>
                <w:szCs w:val="18"/>
              </w:rPr>
            </w:pPr>
            <w:r w:rsidRPr="000307BC">
              <w:rPr>
                <w:sz w:val="18"/>
                <w:szCs w:val="18"/>
              </w:rPr>
              <w:t>1–1,5 l/ha –enoletni plevel</w:t>
            </w:r>
          </w:p>
          <w:p w14:paraId="5D8318A0" w14:textId="77777777" w:rsidR="004409BE" w:rsidRPr="000307BC" w:rsidRDefault="004409BE" w:rsidP="004409BE">
            <w:pPr>
              <w:jc w:val="left"/>
              <w:rPr>
                <w:sz w:val="18"/>
                <w:szCs w:val="18"/>
              </w:rPr>
            </w:pPr>
            <w:r w:rsidRPr="000307BC">
              <w:rPr>
                <w:sz w:val="18"/>
                <w:szCs w:val="18"/>
              </w:rPr>
              <w:t>3–4 l/ha – večletni plevel</w:t>
            </w:r>
          </w:p>
          <w:p w14:paraId="0954A931" w14:textId="77777777" w:rsidR="004409BE" w:rsidRPr="000307BC" w:rsidRDefault="004409BE" w:rsidP="004409BE">
            <w:pPr>
              <w:jc w:val="left"/>
              <w:rPr>
                <w:sz w:val="18"/>
                <w:szCs w:val="18"/>
              </w:rPr>
            </w:pPr>
            <w:r w:rsidRPr="000307BC">
              <w:rPr>
                <w:sz w:val="18"/>
                <w:szCs w:val="18"/>
              </w:rPr>
              <w:t>2,5 l/ha – samonikla žita</w:t>
            </w:r>
          </w:p>
        </w:tc>
        <w:tc>
          <w:tcPr>
            <w:tcW w:w="1140" w:type="dxa"/>
            <w:tcBorders>
              <w:top w:val="nil"/>
              <w:left w:val="single" w:sz="4" w:space="0" w:color="auto"/>
              <w:bottom w:val="single" w:sz="4" w:space="0" w:color="auto"/>
              <w:right w:val="single" w:sz="4" w:space="0" w:color="auto"/>
            </w:tcBorders>
          </w:tcPr>
          <w:p w14:paraId="0FEB61F8" w14:textId="77777777" w:rsidR="004409BE" w:rsidRPr="000307BC" w:rsidRDefault="004409BE" w:rsidP="004409BE">
            <w:pPr>
              <w:jc w:val="left"/>
              <w:rPr>
                <w:sz w:val="18"/>
                <w:szCs w:val="18"/>
              </w:rPr>
            </w:pPr>
            <w:r>
              <w:rPr>
                <w:sz w:val="18"/>
                <w:szCs w:val="18"/>
              </w:rPr>
              <w:t>56</w:t>
            </w:r>
          </w:p>
        </w:tc>
        <w:tc>
          <w:tcPr>
            <w:tcW w:w="4963" w:type="dxa"/>
            <w:tcBorders>
              <w:top w:val="nil"/>
              <w:left w:val="single" w:sz="4" w:space="0" w:color="auto"/>
              <w:bottom w:val="single" w:sz="4" w:space="0" w:color="auto"/>
              <w:right w:val="single" w:sz="4" w:space="0" w:color="auto"/>
            </w:tcBorders>
          </w:tcPr>
          <w:p w14:paraId="541A1E2A" w14:textId="77777777" w:rsidR="004409BE" w:rsidRPr="000307BC" w:rsidRDefault="004409BE" w:rsidP="004409BE">
            <w:pPr>
              <w:jc w:val="left"/>
              <w:rPr>
                <w:sz w:val="18"/>
                <w:szCs w:val="18"/>
              </w:rPr>
            </w:pPr>
            <w:r w:rsidRPr="000307BC">
              <w:rPr>
                <w:sz w:val="18"/>
                <w:szCs w:val="18"/>
              </w:rPr>
              <w:t xml:space="preserve">Ko je  plevel v fazi 3–5 listov pa do konca razraščanja. </w:t>
            </w:r>
          </w:p>
          <w:p w14:paraId="09041E82" w14:textId="77777777" w:rsidR="004409BE" w:rsidRPr="000307BC" w:rsidRDefault="004409BE" w:rsidP="004409BE">
            <w:pPr>
              <w:jc w:val="left"/>
              <w:rPr>
                <w:sz w:val="18"/>
                <w:szCs w:val="18"/>
              </w:rPr>
            </w:pPr>
            <w:r w:rsidRPr="000307BC">
              <w:rPr>
                <w:sz w:val="18"/>
                <w:szCs w:val="18"/>
              </w:rPr>
              <w:t>Ko je plevel  visok 20–30 cm, oziroma  pred cvetenjem.</w:t>
            </w:r>
          </w:p>
          <w:p w14:paraId="7E130E41" w14:textId="77777777" w:rsidR="004409BE" w:rsidRPr="000307BC" w:rsidRDefault="004409BE" w:rsidP="004409BE">
            <w:pPr>
              <w:jc w:val="left"/>
              <w:rPr>
                <w:sz w:val="18"/>
                <w:szCs w:val="18"/>
              </w:rPr>
            </w:pPr>
            <w:r w:rsidRPr="000307BC">
              <w:rPr>
                <w:sz w:val="18"/>
                <w:szCs w:val="18"/>
              </w:rPr>
              <w:t>Tretiranje po vzniku posevka.</w:t>
            </w:r>
          </w:p>
        </w:tc>
      </w:tr>
      <w:tr w:rsidR="004409BE" w:rsidRPr="000307BC" w14:paraId="20E17704" w14:textId="77777777" w:rsidTr="004409BE">
        <w:trPr>
          <w:jc w:val="center"/>
        </w:trPr>
        <w:tc>
          <w:tcPr>
            <w:tcW w:w="2401" w:type="dxa"/>
            <w:tcBorders>
              <w:top w:val="nil"/>
              <w:left w:val="single" w:sz="4" w:space="0" w:color="auto"/>
              <w:bottom w:val="single" w:sz="4" w:space="0" w:color="auto"/>
              <w:right w:val="single" w:sz="4" w:space="0" w:color="auto"/>
            </w:tcBorders>
          </w:tcPr>
          <w:p w14:paraId="53BD1F9B" w14:textId="77777777" w:rsidR="004409BE" w:rsidRPr="000307BC" w:rsidRDefault="004409BE" w:rsidP="004409BE">
            <w:pPr>
              <w:jc w:val="left"/>
              <w:rPr>
                <w:sz w:val="18"/>
                <w:szCs w:val="18"/>
              </w:rPr>
            </w:pPr>
            <w:r>
              <w:rPr>
                <w:sz w:val="18"/>
                <w:szCs w:val="18"/>
              </w:rPr>
              <w:t>Enoletni in večletni ozkolistni plevel</w:t>
            </w:r>
          </w:p>
        </w:tc>
        <w:tc>
          <w:tcPr>
            <w:tcW w:w="1559" w:type="dxa"/>
            <w:tcBorders>
              <w:top w:val="nil"/>
              <w:left w:val="single" w:sz="4" w:space="0" w:color="auto"/>
              <w:bottom w:val="single" w:sz="4" w:space="0" w:color="auto"/>
              <w:right w:val="single" w:sz="4" w:space="0" w:color="auto"/>
            </w:tcBorders>
          </w:tcPr>
          <w:p w14:paraId="197251AE" w14:textId="77777777" w:rsidR="004409BE" w:rsidRPr="000307BC" w:rsidRDefault="004409BE" w:rsidP="004409BE">
            <w:pPr>
              <w:jc w:val="left"/>
              <w:rPr>
                <w:sz w:val="18"/>
                <w:szCs w:val="18"/>
              </w:rPr>
            </w:pPr>
            <w:r w:rsidRPr="000307BC">
              <w:rPr>
                <w:sz w:val="18"/>
                <w:szCs w:val="18"/>
              </w:rPr>
              <w:t>fluazifop-p-butil</w:t>
            </w:r>
          </w:p>
        </w:tc>
        <w:tc>
          <w:tcPr>
            <w:tcW w:w="1418" w:type="dxa"/>
            <w:tcBorders>
              <w:top w:val="nil"/>
              <w:left w:val="single" w:sz="4" w:space="0" w:color="auto"/>
              <w:bottom w:val="single" w:sz="4" w:space="0" w:color="auto"/>
              <w:right w:val="single" w:sz="4" w:space="0" w:color="auto"/>
            </w:tcBorders>
          </w:tcPr>
          <w:p w14:paraId="51B447EB" w14:textId="77777777" w:rsidR="004409BE" w:rsidRPr="000307BC" w:rsidRDefault="004409BE" w:rsidP="004409BE">
            <w:pPr>
              <w:jc w:val="left"/>
              <w:rPr>
                <w:sz w:val="18"/>
                <w:szCs w:val="18"/>
              </w:rPr>
            </w:pPr>
            <w:r>
              <w:rPr>
                <w:sz w:val="18"/>
                <w:szCs w:val="18"/>
              </w:rPr>
              <w:t>Frequent</w:t>
            </w:r>
          </w:p>
        </w:tc>
        <w:tc>
          <w:tcPr>
            <w:tcW w:w="2545" w:type="dxa"/>
            <w:tcBorders>
              <w:top w:val="nil"/>
              <w:left w:val="single" w:sz="4" w:space="0" w:color="auto"/>
              <w:bottom w:val="single" w:sz="4" w:space="0" w:color="auto"/>
              <w:right w:val="single" w:sz="4" w:space="0" w:color="auto"/>
            </w:tcBorders>
          </w:tcPr>
          <w:p w14:paraId="0C37D5B2" w14:textId="77777777" w:rsidR="004409BE" w:rsidRPr="000307BC" w:rsidRDefault="004409BE" w:rsidP="004409BE">
            <w:pPr>
              <w:jc w:val="left"/>
              <w:rPr>
                <w:sz w:val="18"/>
                <w:szCs w:val="18"/>
              </w:rPr>
            </w:pPr>
            <w:r>
              <w:rPr>
                <w:sz w:val="18"/>
                <w:szCs w:val="18"/>
              </w:rPr>
              <w:t>2–3 l/ha</w:t>
            </w:r>
          </w:p>
        </w:tc>
        <w:tc>
          <w:tcPr>
            <w:tcW w:w="1140" w:type="dxa"/>
            <w:tcBorders>
              <w:top w:val="nil"/>
              <w:left w:val="single" w:sz="4" w:space="0" w:color="auto"/>
              <w:bottom w:val="single" w:sz="4" w:space="0" w:color="auto"/>
              <w:right w:val="single" w:sz="4" w:space="0" w:color="auto"/>
            </w:tcBorders>
          </w:tcPr>
          <w:p w14:paraId="550DC08A" w14:textId="77777777" w:rsidR="004409BE" w:rsidRDefault="004409BE" w:rsidP="004409BE">
            <w:pPr>
              <w:jc w:val="left"/>
              <w:rPr>
                <w:sz w:val="18"/>
                <w:szCs w:val="18"/>
              </w:rPr>
            </w:pPr>
            <w:r>
              <w:rPr>
                <w:sz w:val="18"/>
                <w:szCs w:val="18"/>
              </w:rPr>
              <w:t>42</w:t>
            </w:r>
          </w:p>
        </w:tc>
        <w:tc>
          <w:tcPr>
            <w:tcW w:w="4963" w:type="dxa"/>
            <w:tcBorders>
              <w:top w:val="nil"/>
              <w:left w:val="single" w:sz="4" w:space="0" w:color="auto"/>
              <w:bottom w:val="single" w:sz="4" w:space="0" w:color="auto"/>
              <w:right w:val="single" w:sz="4" w:space="0" w:color="auto"/>
            </w:tcBorders>
          </w:tcPr>
          <w:p w14:paraId="0BA054CA" w14:textId="77777777" w:rsidR="004409BE" w:rsidRPr="000307BC" w:rsidRDefault="004409BE" w:rsidP="004409BE">
            <w:pPr>
              <w:jc w:val="left"/>
              <w:rPr>
                <w:sz w:val="18"/>
                <w:szCs w:val="18"/>
              </w:rPr>
            </w:pPr>
            <w:r w:rsidRPr="001A6881">
              <w:rPr>
                <w:sz w:val="18"/>
                <w:szCs w:val="18"/>
              </w:rPr>
              <w:t>Tretiranje se sme izvajati samo na prostem, ob uporabi traktorske škropilnice.</w:t>
            </w:r>
          </w:p>
        </w:tc>
      </w:tr>
      <w:tr w:rsidR="004409BE" w:rsidRPr="00677907" w14:paraId="13005020" w14:textId="77777777" w:rsidTr="004409BE">
        <w:trPr>
          <w:jc w:val="center"/>
        </w:trPr>
        <w:tc>
          <w:tcPr>
            <w:tcW w:w="2401" w:type="dxa"/>
            <w:tcBorders>
              <w:top w:val="nil"/>
              <w:left w:val="single" w:sz="4" w:space="0" w:color="auto"/>
              <w:bottom w:val="single" w:sz="4" w:space="0" w:color="auto"/>
              <w:right w:val="single" w:sz="4" w:space="0" w:color="auto"/>
            </w:tcBorders>
          </w:tcPr>
          <w:p w14:paraId="049F9FAF" w14:textId="77777777" w:rsidR="004409BE" w:rsidRPr="000307BC" w:rsidRDefault="004409BE" w:rsidP="004409BE">
            <w:pPr>
              <w:jc w:val="left"/>
              <w:rPr>
                <w:sz w:val="18"/>
                <w:szCs w:val="18"/>
              </w:rPr>
            </w:pPr>
            <w:r w:rsidRPr="000307BC">
              <w:rPr>
                <w:sz w:val="18"/>
                <w:szCs w:val="18"/>
              </w:rPr>
              <w:t xml:space="preserve">Enoletni ozkolistni pleveli </w:t>
            </w:r>
          </w:p>
          <w:p w14:paraId="7ABDBE22" w14:textId="77777777" w:rsidR="004409BE" w:rsidRPr="000307BC" w:rsidRDefault="004409BE" w:rsidP="004409BE">
            <w:pPr>
              <w:jc w:val="left"/>
              <w:rPr>
                <w:sz w:val="18"/>
                <w:szCs w:val="18"/>
              </w:rPr>
            </w:pPr>
          </w:p>
          <w:p w14:paraId="5C341C14" w14:textId="77777777" w:rsidR="004409BE" w:rsidRPr="000307BC" w:rsidRDefault="004409BE" w:rsidP="004409BE">
            <w:pPr>
              <w:jc w:val="left"/>
              <w:rPr>
                <w:sz w:val="18"/>
                <w:szCs w:val="18"/>
              </w:rPr>
            </w:pPr>
            <w:r w:rsidRPr="000307BC">
              <w:rPr>
                <w:sz w:val="18"/>
                <w:szCs w:val="18"/>
              </w:rPr>
              <w:t>Večletni ozkolistni pleveli</w:t>
            </w:r>
          </w:p>
        </w:tc>
        <w:tc>
          <w:tcPr>
            <w:tcW w:w="1559" w:type="dxa"/>
            <w:tcBorders>
              <w:top w:val="nil"/>
              <w:left w:val="single" w:sz="4" w:space="0" w:color="auto"/>
              <w:bottom w:val="single" w:sz="4" w:space="0" w:color="auto"/>
              <w:right w:val="single" w:sz="4" w:space="0" w:color="auto"/>
            </w:tcBorders>
          </w:tcPr>
          <w:p w14:paraId="562623AD" w14:textId="77777777" w:rsidR="004409BE" w:rsidRPr="000307BC" w:rsidRDefault="004409BE" w:rsidP="004409BE">
            <w:pPr>
              <w:jc w:val="left"/>
              <w:rPr>
                <w:sz w:val="18"/>
                <w:szCs w:val="18"/>
              </w:rPr>
            </w:pPr>
            <w:r w:rsidRPr="000307BC">
              <w:rPr>
                <w:sz w:val="18"/>
                <w:szCs w:val="18"/>
              </w:rPr>
              <w:t>fluazifop-p-butil</w:t>
            </w:r>
          </w:p>
        </w:tc>
        <w:tc>
          <w:tcPr>
            <w:tcW w:w="1418" w:type="dxa"/>
            <w:tcBorders>
              <w:top w:val="nil"/>
              <w:left w:val="single" w:sz="4" w:space="0" w:color="auto"/>
              <w:bottom w:val="single" w:sz="4" w:space="0" w:color="auto"/>
              <w:right w:val="single" w:sz="4" w:space="0" w:color="auto"/>
            </w:tcBorders>
          </w:tcPr>
          <w:p w14:paraId="103379B8" w14:textId="77777777" w:rsidR="004409BE" w:rsidRPr="000307BC" w:rsidRDefault="004409BE" w:rsidP="004409BE">
            <w:pPr>
              <w:jc w:val="left"/>
              <w:rPr>
                <w:sz w:val="18"/>
                <w:szCs w:val="18"/>
              </w:rPr>
            </w:pPr>
            <w:r w:rsidRPr="000307BC">
              <w:rPr>
                <w:sz w:val="18"/>
                <w:szCs w:val="18"/>
              </w:rPr>
              <w:t>Fusilade forte</w:t>
            </w:r>
          </w:p>
        </w:tc>
        <w:tc>
          <w:tcPr>
            <w:tcW w:w="2545" w:type="dxa"/>
            <w:tcBorders>
              <w:top w:val="nil"/>
              <w:left w:val="single" w:sz="4" w:space="0" w:color="auto"/>
              <w:bottom w:val="single" w:sz="4" w:space="0" w:color="auto"/>
              <w:right w:val="single" w:sz="4" w:space="0" w:color="auto"/>
            </w:tcBorders>
          </w:tcPr>
          <w:p w14:paraId="21D14177" w14:textId="77777777" w:rsidR="004409BE" w:rsidRPr="000307BC" w:rsidRDefault="004409BE" w:rsidP="004409BE">
            <w:pPr>
              <w:jc w:val="left"/>
              <w:rPr>
                <w:sz w:val="18"/>
                <w:szCs w:val="18"/>
              </w:rPr>
            </w:pPr>
            <w:r w:rsidRPr="000307BC">
              <w:rPr>
                <w:sz w:val="18"/>
                <w:szCs w:val="18"/>
              </w:rPr>
              <w:t>0,8 l/ha – enoletni plevel</w:t>
            </w:r>
          </w:p>
          <w:p w14:paraId="73C93FDA" w14:textId="77777777" w:rsidR="004409BE" w:rsidRPr="000307BC" w:rsidRDefault="004409BE" w:rsidP="004409BE">
            <w:pPr>
              <w:jc w:val="left"/>
              <w:rPr>
                <w:sz w:val="18"/>
                <w:szCs w:val="18"/>
              </w:rPr>
            </w:pPr>
            <w:r w:rsidRPr="000307BC">
              <w:rPr>
                <w:sz w:val="18"/>
                <w:szCs w:val="18"/>
              </w:rPr>
              <w:t>1,3 l/ha – divji sirek</w:t>
            </w:r>
          </w:p>
          <w:p w14:paraId="0AA3954B" w14:textId="77777777" w:rsidR="004409BE" w:rsidRPr="000307BC" w:rsidRDefault="004409BE" w:rsidP="004409BE">
            <w:pPr>
              <w:jc w:val="left"/>
              <w:rPr>
                <w:sz w:val="18"/>
                <w:szCs w:val="18"/>
              </w:rPr>
            </w:pPr>
            <w:r w:rsidRPr="000307BC">
              <w:rPr>
                <w:sz w:val="18"/>
                <w:szCs w:val="18"/>
              </w:rPr>
              <w:t>1,5–2 l/ha – večletni plevel</w:t>
            </w:r>
          </w:p>
        </w:tc>
        <w:tc>
          <w:tcPr>
            <w:tcW w:w="1140" w:type="dxa"/>
            <w:tcBorders>
              <w:top w:val="nil"/>
              <w:left w:val="single" w:sz="4" w:space="0" w:color="auto"/>
              <w:bottom w:val="single" w:sz="4" w:space="0" w:color="auto"/>
              <w:right w:val="single" w:sz="4" w:space="0" w:color="auto"/>
            </w:tcBorders>
          </w:tcPr>
          <w:p w14:paraId="40A324E7" w14:textId="77777777" w:rsidR="004409BE" w:rsidRPr="000307BC" w:rsidRDefault="004409BE" w:rsidP="004409BE">
            <w:pPr>
              <w:jc w:val="left"/>
              <w:rPr>
                <w:sz w:val="18"/>
                <w:szCs w:val="18"/>
              </w:rPr>
            </w:pPr>
            <w:r w:rsidRPr="000307BC">
              <w:rPr>
                <w:sz w:val="18"/>
                <w:szCs w:val="18"/>
              </w:rPr>
              <w:t>90</w:t>
            </w:r>
          </w:p>
        </w:tc>
        <w:tc>
          <w:tcPr>
            <w:tcW w:w="4963" w:type="dxa"/>
            <w:tcBorders>
              <w:top w:val="nil"/>
              <w:left w:val="single" w:sz="4" w:space="0" w:color="auto"/>
              <w:bottom w:val="single" w:sz="4" w:space="0" w:color="auto"/>
              <w:right w:val="single" w:sz="4" w:space="0" w:color="auto"/>
            </w:tcBorders>
          </w:tcPr>
          <w:p w14:paraId="4DCB96C5" w14:textId="77777777" w:rsidR="004409BE" w:rsidRPr="000307BC" w:rsidRDefault="004409BE" w:rsidP="004409BE">
            <w:pPr>
              <w:jc w:val="left"/>
              <w:rPr>
                <w:sz w:val="18"/>
                <w:szCs w:val="18"/>
              </w:rPr>
            </w:pPr>
            <w:r w:rsidRPr="000307BC">
              <w:rPr>
                <w:sz w:val="18"/>
                <w:szCs w:val="18"/>
              </w:rPr>
              <w:t>Uporaba po vzniku posevka in plevela. Predhodna medvrstna obdelava tal.</w:t>
            </w:r>
          </w:p>
          <w:p w14:paraId="1663F024" w14:textId="77777777" w:rsidR="004409BE" w:rsidRPr="00677907" w:rsidRDefault="004409BE" w:rsidP="004409BE">
            <w:pPr>
              <w:jc w:val="left"/>
              <w:rPr>
                <w:sz w:val="18"/>
                <w:szCs w:val="18"/>
              </w:rPr>
            </w:pPr>
            <w:r w:rsidRPr="000307BC">
              <w:rPr>
                <w:sz w:val="18"/>
                <w:szCs w:val="18"/>
              </w:rPr>
              <w:t>Ne sme se uporabljat</w:t>
            </w:r>
            <w:r>
              <w:rPr>
                <w:sz w:val="18"/>
                <w:szCs w:val="18"/>
              </w:rPr>
              <w:t>i v deljeni (split) aplikaciji.</w:t>
            </w:r>
          </w:p>
        </w:tc>
      </w:tr>
      <w:tr w:rsidR="004409BE" w:rsidRPr="000307BC" w14:paraId="21892C4A" w14:textId="77777777" w:rsidTr="004409BE">
        <w:trPr>
          <w:jc w:val="center"/>
        </w:trPr>
        <w:tc>
          <w:tcPr>
            <w:tcW w:w="2401" w:type="dxa"/>
            <w:tcBorders>
              <w:top w:val="nil"/>
              <w:left w:val="single" w:sz="4" w:space="0" w:color="auto"/>
              <w:bottom w:val="single" w:sz="4" w:space="0" w:color="auto"/>
              <w:right w:val="single" w:sz="4" w:space="0" w:color="auto"/>
            </w:tcBorders>
          </w:tcPr>
          <w:p w14:paraId="0E0E9433" w14:textId="77777777" w:rsidR="004409BE" w:rsidRPr="000307BC" w:rsidRDefault="004409BE" w:rsidP="004409BE">
            <w:pPr>
              <w:jc w:val="left"/>
              <w:rPr>
                <w:sz w:val="18"/>
                <w:szCs w:val="18"/>
              </w:rPr>
            </w:pPr>
            <w:r>
              <w:rPr>
                <w:sz w:val="18"/>
                <w:szCs w:val="18"/>
              </w:rPr>
              <w:t>Enoletni in večletni ozkolistni pleveli</w:t>
            </w:r>
          </w:p>
        </w:tc>
        <w:tc>
          <w:tcPr>
            <w:tcW w:w="1559" w:type="dxa"/>
            <w:tcBorders>
              <w:top w:val="nil"/>
              <w:left w:val="single" w:sz="4" w:space="0" w:color="auto"/>
              <w:bottom w:val="single" w:sz="4" w:space="0" w:color="auto"/>
              <w:right w:val="single" w:sz="4" w:space="0" w:color="auto"/>
            </w:tcBorders>
          </w:tcPr>
          <w:p w14:paraId="60582152" w14:textId="77777777" w:rsidR="004409BE" w:rsidRPr="000307BC" w:rsidRDefault="004409BE" w:rsidP="004409BE">
            <w:pPr>
              <w:jc w:val="left"/>
              <w:rPr>
                <w:sz w:val="18"/>
                <w:szCs w:val="18"/>
              </w:rPr>
            </w:pPr>
            <w:r>
              <w:rPr>
                <w:sz w:val="18"/>
                <w:szCs w:val="18"/>
              </w:rPr>
              <w:t>fluazifop-p-butil</w:t>
            </w:r>
          </w:p>
        </w:tc>
        <w:tc>
          <w:tcPr>
            <w:tcW w:w="1418" w:type="dxa"/>
            <w:tcBorders>
              <w:top w:val="nil"/>
              <w:left w:val="single" w:sz="4" w:space="0" w:color="auto"/>
              <w:bottom w:val="single" w:sz="4" w:space="0" w:color="auto"/>
              <w:right w:val="single" w:sz="4" w:space="0" w:color="auto"/>
            </w:tcBorders>
          </w:tcPr>
          <w:p w14:paraId="30033ADB" w14:textId="77777777" w:rsidR="004409BE" w:rsidRPr="000307BC" w:rsidRDefault="004409BE" w:rsidP="004409BE">
            <w:pPr>
              <w:jc w:val="left"/>
              <w:rPr>
                <w:sz w:val="18"/>
                <w:szCs w:val="18"/>
              </w:rPr>
            </w:pPr>
            <w:r>
              <w:rPr>
                <w:sz w:val="18"/>
                <w:szCs w:val="18"/>
              </w:rPr>
              <w:t>Fusilade max</w:t>
            </w:r>
          </w:p>
        </w:tc>
        <w:tc>
          <w:tcPr>
            <w:tcW w:w="2545" w:type="dxa"/>
            <w:tcBorders>
              <w:top w:val="nil"/>
              <w:left w:val="single" w:sz="4" w:space="0" w:color="auto"/>
              <w:bottom w:val="single" w:sz="4" w:space="0" w:color="auto"/>
              <w:right w:val="single" w:sz="4" w:space="0" w:color="auto"/>
            </w:tcBorders>
          </w:tcPr>
          <w:p w14:paraId="06F5A4E6" w14:textId="77777777" w:rsidR="004409BE" w:rsidRPr="000307BC" w:rsidRDefault="004409BE" w:rsidP="004409BE">
            <w:pPr>
              <w:jc w:val="left"/>
              <w:rPr>
                <w:sz w:val="18"/>
                <w:szCs w:val="18"/>
              </w:rPr>
            </w:pPr>
            <w:r>
              <w:rPr>
                <w:sz w:val="18"/>
                <w:szCs w:val="18"/>
              </w:rPr>
              <w:t>1,6 l/ha</w:t>
            </w:r>
          </w:p>
        </w:tc>
        <w:tc>
          <w:tcPr>
            <w:tcW w:w="1140" w:type="dxa"/>
            <w:tcBorders>
              <w:top w:val="nil"/>
              <w:left w:val="single" w:sz="4" w:space="0" w:color="auto"/>
              <w:bottom w:val="single" w:sz="4" w:space="0" w:color="auto"/>
              <w:right w:val="single" w:sz="4" w:space="0" w:color="auto"/>
            </w:tcBorders>
          </w:tcPr>
          <w:p w14:paraId="18C3CE05" w14:textId="77777777" w:rsidR="004409BE" w:rsidRPr="000307BC" w:rsidRDefault="004409BE" w:rsidP="004409BE">
            <w:pPr>
              <w:jc w:val="left"/>
              <w:rPr>
                <w:sz w:val="18"/>
                <w:szCs w:val="18"/>
              </w:rPr>
            </w:pPr>
            <w:r>
              <w:rPr>
                <w:sz w:val="18"/>
                <w:szCs w:val="18"/>
              </w:rPr>
              <w:t>28</w:t>
            </w:r>
          </w:p>
        </w:tc>
        <w:tc>
          <w:tcPr>
            <w:tcW w:w="4963" w:type="dxa"/>
            <w:tcBorders>
              <w:top w:val="nil"/>
              <w:left w:val="single" w:sz="4" w:space="0" w:color="auto"/>
              <w:bottom w:val="single" w:sz="4" w:space="0" w:color="auto"/>
              <w:right w:val="single" w:sz="4" w:space="0" w:color="auto"/>
            </w:tcBorders>
          </w:tcPr>
          <w:p w14:paraId="2AC34DB7" w14:textId="77777777" w:rsidR="004409BE" w:rsidRPr="000307BC" w:rsidRDefault="004409BE" w:rsidP="004409BE">
            <w:pPr>
              <w:jc w:val="left"/>
              <w:rPr>
                <w:sz w:val="18"/>
                <w:szCs w:val="18"/>
              </w:rPr>
            </w:pPr>
            <w:r>
              <w:rPr>
                <w:sz w:val="18"/>
                <w:szCs w:val="18"/>
              </w:rPr>
              <w:t>Uporabiti pred cvetenjem.</w:t>
            </w:r>
          </w:p>
        </w:tc>
      </w:tr>
      <w:tr w:rsidR="004409BE" w:rsidRPr="007F4CA0" w14:paraId="3B0E24F6" w14:textId="77777777" w:rsidTr="004409BE">
        <w:trPr>
          <w:jc w:val="center"/>
        </w:trPr>
        <w:tc>
          <w:tcPr>
            <w:tcW w:w="2401" w:type="dxa"/>
            <w:tcBorders>
              <w:top w:val="nil"/>
              <w:left w:val="single" w:sz="4" w:space="0" w:color="auto"/>
              <w:bottom w:val="single" w:sz="4" w:space="0" w:color="auto"/>
              <w:right w:val="single" w:sz="4" w:space="0" w:color="auto"/>
            </w:tcBorders>
          </w:tcPr>
          <w:p w14:paraId="2674DF50" w14:textId="77777777" w:rsidR="004409BE" w:rsidRPr="000D3ABE" w:rsidRDefault="004409BE" w:rsidP="004409BE">
            <w:pPr>
              <w:jc w:val="left"/>
              <w:rPr>
                <w:sz w:val="18"/>
                <w:szCs w:val="18"/>
              </w:rPr>
            </w:pPr>
            <w:r>
              <w:rPr>
                <w:sz w:val="18"/>
                <w:szCs w:val="18"/>
              </w:rPr>
              <w:t>Enoletni ozkolistni plevel, plazeča pirnica</w:t>
            </w:r>
          </w:p>
        </w:tc>
        <w:tc>
          <w:tcPr>
            <w:tcW w:w="1559" w:type="dxa"/>
            <w:tcBorders>
              <w:top w:val="nil"/>
              <w:left w:val="single" w:sz="4" w:space="0" w:color="auto"/>
              <w:bottom w:val="single" w:sz="4" w:space="0" w:color="auto"/>
              <w:right w:val="single" w:sz="4" w:space="0" w:color="auto"/>
            </w:tcBorders>
          </w:tcPr>
          <w:p w14:paraId="6CA7BE07" w14:textId="77777777" w:rsidR="004409BE" w:rsidRPr="00A852B5" w:rsidRDefault="004409BE" w:rsidP="004409BE">
            <w:pPr>
              <w:jc w:val="left"/>
              <w:rPr>
                <w:sz w:val="18"/>
                <w:szCs w:val="18"/>
              </w:rPr>
            </w:pPr>
            <w:r w:rsidRPr="00E25AA6">
              <w:rPr>
                <w:sz w:val="18"/>
                <w:szCs w:val="18"/>
              </w:rPr>
              <w:t>kletodim</w:t>
            </w:r>
          </w:p>
        </w:tc>
        <w:tc>
          <w:tcPr>
            <w:tcW w:w="1418" w:type="dxa"/>
            <w:tcBorders>
              <w:top w:val="nil"/>
              <w:left w:val="single" w:sz="4" w:space="0" w:color="auto"/>
              <w:bottom w:val="single" w:sz="4" w:space="0" w:color="auto"/>
              <w:right w:val="single" w:sz="4" w:space="0" w:color="auto"/>
            </w:tcBorders>
          </w:tcPr>
          <w:p w14:paraId="7A31F4B2" w14:textId="77777777" w:rsidR="004409BE" w:rsidRPr="00A852B5" w:rsidRDefault="004409BE" w:rsidP="004409BE">
            <w:pPr>
              <w:jc w:val="left"/>
              <w:rPr>
                <w:sz w:val="18"/>
                <w:szCs w:val="18"/>
              </w:rPr>
            </w:pPr>
            <w:r w:rsidRPr="00E25AA6">
              <w:rPr>
                <w:sz w:val="18"/>
                <w:szCs w:val="18"/>
              </w:rPr>
              <w:t>Select super</w:t>
            </w:r>
          </w:p>
        </w:tc>
        <w:tc>
          <w:tcPr>
            <w:tcW w:w="2545" w:type="dxa"/>
            <w:tcBorders>
              <w:top w:val="nil"/>
              <w:left w:val="single" w:sz="4" w:space="0" w:color="auto"/>
              <w:bottom w:val="single" w:sz="4" w:space="0" w:color="auto"/>
              <w:right w:val="single" w:sz="4" w:space="0" w:color="auto"/>
            </w:tcBorders>
          </w:tcPr>
          <w:p w14:paraId="69854F11" w14:textId="77777777" w:rsidR="004409BE" w:rsidRPr="00A852B5" w:rsidRDefault="004409BE" w:rsidP="004409BE">
            <w:pPr>
              <w:jc w:val="left"/>
              <w:rPr>
                <w:sz w:val="18"/>
                <w:szCs w:val="18"/>
              </w:rPr>
            </w:pPr>
            <w:r w:rsidRPr="00E25AA6">
              <w:rPr>
                <w:sz w:val="18"/>
                <w:szCs w:val="18"/>
              </w:rPr>
              <w:t>1,0</w:t>
            </w:r>
            <w:r>
              <w:rPr>
                <w:sz w:val="18"/>
                <w:szCs w:val="18"/>
              </w:rPr>
              <w:t>-</w:t>
            </w:r>
            <w:r w:rsidRPr="00E25AA6">
              <w:rPr>
                <w:sz w:val="18"/>
                <w:szCs w:val="18"/>
              </w:rPr>
              <w:t>2,0 l/ha</w:t>
            </w:r>
          </w:p>
        </w:tc>
        <w:tc>
          <w:tcPr>
            <w:tcW w:w="1140" w:type="dxa"/>
            <w:tcBorders>
              <w:top w:val="nil"/>
              <w:left w:val="single" w:sz="4" w:space="0" w:color="auto"/>
              <w:bottom w:val="single" w:sz="4" w:space="0" w:color="auto"/>
              <w:right w:val="single" w:sz="4" w:space="0" w:color="auto"/>
            </w:tcBorders>
          </w:tcPr>
          <w:p w14:paraId="3A372980" w14:textId="77777777" w:rsidR="004409BE" w:rsidRPr="00A852B5" w:rsidRDefault="004409BE" w:rsidP="004409BE">
            <w:pPr>
              <w:jc w:val="left"/>
              <w:rPr>
                <w:sz w:val="18"/>
                <w:szCs w:val="18"/>
              </w:rPr>
            </w:pPr>
            <w:r w:rsidRPr="00E25AA6">
              <w:rPr>
                <w:sz w:val="18"/>
                <w:szCs w:val="18"/>
              </w:rPr>
              <w:t>28</w:t>
            </w:r>
          </w:p>
        </w:tc>
        <w:tc>
          <w:tcPr>
            <w:tcW w:w="4963" w:type="dxa"/>
            <w:tcBorders>
              <w:top w:val="nil"/>
              <w:left w:val="single" w:sz="4" w:space="0" w:color="auto"/>
              <w:bottom w:val="single" w:sz="4" w:space="0" w:color="auto"/>
              <w:right w:val="single" w:sz="4" w:space="0" w:color="auto"/>
            </w:tcBorders>
          </w:tcPr>
          <w:p w14:paraId="713FE3AC" w14:textId="77777777" w:rsidR="004409BE" w:rsidRPr="007F4CA0" w:rsidRDefault="004409BE" w:rsidP="004409BE">
            <w:pPr>
              <w:jc w:val="left"/>
              <w:rPr>
                <w:sz w:val="18"/>
                <w:szCs w:val="18"/>
              </w:rPr>
            </w:pPr>
            <w:r w:rsidRPr="007C7996">
              <w:rPr>
                <w:sz w:val="18"/>
                <w:szCs w:val="18"/>
              </w:rPr>
              <w:t>Enoletni ozkolistni plevel naj ima v času tretiranja razvite vsaj 3 liste</w:t>
            </w:r>
            <w:r>
              <w:rPr>
                <w:sz w:val="18"/>
                <w:szCs w:val="18"/>
              </w:rPr>
              <w:t>, p</w:t>
            </w:r>
            <w:r w:rsidRPr="007C7996">
              <w:rPr>
                <w:sz w:val="18"/>
                <w:szCs w:val="18"/>
              </w:rPr>
              <w:t>lazeča pirnica naj bo v času tretiranja visoka od 15 do največ 35 cm</w:t>
            </w:r>
            <w:r>
              <w:rPr>
                <w:sz w:val="18"/>
                <w:szCs w:val="18"/>
              </w:rPr>
              <w:t>.</w:t>
            </w:r>
          </w:p>
        </w:tc>
      </w:tr>
      <w:tr w:rsidR="004409BE" w:rsidRPr="000307BC" w14:paraId="3B8B83D4" w14:textId="77777777" w:rsidTr="004409BE">
        <w:trPr>
          <w:jc w:val="center"/>
        </w:trPr>
        <w:tc>
          <w:tcPr>
            <w:tcW w:w="2401" w:type="dxa"/>
            <w:tcBorders>
              <w:top w:val="nil"/>
              <w:left w:val="single" w:sz="4" w:space="0" w:color="auto"/>
              <w:bottom w:val="single" w:sz="4" w:space="0" w:color="auto"/>
              <w:right w:val="single" w:sz="4" w:space="0" w:color="auto"/>
            </w:tcBorders>
          </w:tcPr>
          <w:p w14:paraId="28ACC55D" w14:textId="77777777" w:rsidR="004409BE" w:rsidRPr="000307BC" w:rsidRDefault="004409BE" w:rsidP="004409BE">
            <w:pPr>
              <w:jc w:val="left"/>
              <w:rPr>
                <w:sz w:val="18"/>
                <w:szCs w:val="18"/>
              </w:rPr>
            </w:pPr>
            <w:r w:rsidRPr="000307BC">
              <w:rPr>
                <w:sz w:val="18"/>
                <w:szCs w:val="18"/>
              </w:rPr>
              <w:t xml:space="preserve">Enoletni ozkolistni in širokolistni pleveli odmerek </w:t>
            </w:r>
          </w:p>
        </w:tc>
        <w:tc>
          <w:tcPr>
            <w:tcW w:w="1559" w:type="dxa"/>
            <w:tcBorders>
              <w:top w:val="nil"/>
              <w:left w:val="single" w:sz="4" w:space="0" w:color="auto"/>
              <w:bottom w:val="single" w:sz="4" w:space="0" w:color="auto"/>
              <w:right w:val="single" w:sz="4" w:space="0" w:color="auto"/>
            </w:tcBorders>
          </w:tcPr>
          <w:p w14:paraId="071C4C04" w14:textId="77777777" w:rsidR="004409BE" w:rsidRPr="000307BC" w:rsidRDefault="004409BE" w:rsidP="004409BE">
            <w:pPr>
              <w:jc w:val="left"/>
              <w:rPr>
                <w:sz w:val="18"/>
                <w:szCs w:val="18"/>
              </w:rPr>
            </w:pPr>
            <w:r w:rsidRPr="000307BC">
              <w:rPr>
                <w:sz w:val="18"/>
                <w:szCs w:val="18"/>
              </w:rPr>
              <w:t>klomazon + pendimetalin</w:t>
            </w:r>
          </w:p>
        </w:tc>
        <w:tc>
          <w:tcPr>
            <w:tcW w:w="1418" w:type="dxa"/>
            <w:tcBorders>
              <w:top w:val="nil"/>
              <w:left w:val="single" w:sz="4" w:space="0" w:color="auto"/>
              <w:bottom w:val="single" w:sz="4" w:space="0" w:color="auto"/>
              <w:right w:val="single" w:sz="4" w:space="0" w:color="auto"/>
            </w:tcBorders>
          </w:tcPr>
          <w:p w14:paraId="639CF703" w14:textId="77777777" w:rsidR="004409BE" w:rsidRPr="000307BC" w:rsidRDefault="004409BE" w:rsidP="004409BE">
            <w:pPr>
              <w:jc w:val="left"/>
              <w:rPr>
                <w:sz w:val="18"/>
                <w:szCs w:val="18"/>
              </w:rPr>
            </w:pPr>
            <w:r w:rsidRPr="000307BC">
              <w:rPr>
                <w:sz w:val="18"/>
                <w:szCs w:val="18"/>
              </w:rPr>
              <w:t>Stallion Sync Tec</w:t>
            </w:r>
          </w:p>
        </w:tc>
        <w:tc>
          <w:tcPr>
            <w:tcW w:w="2545" w:type="dxa"/>
            <w:tcBorders>
              <w:top w:val="nil"/>
              <w:left w:val="single" w:sz="4" w:space="0" w:color="auto"/>
              <w:bottom w:val="single" w:sz="4" w:space="0" w:color="auto"/>
              <w:right w:val="single" w:sz="4" w:space="0" w:color="auto"/>
            </w:tcBorders>
          </w:tcPr>
          <w:p w14:paraId="17BD2BD3" w14:textId="77777777" w:rsidR="004409BE" w:rsidRPr="000307BC" w:rsidRDefault="004409BE" w:rsidP="004409BE">
            <w:pPr>
              <w:jc w:val="left"/>
              <w:rPr>
                <w:sz w:val="18"/>
                <w:szCs w:val="18"/>
              </w:rPr>
            </w:pPr>
            <w:r w:rsidRPr="000307BC">
              <w:rPr>
                <w:sz w:val="18"/>
                <w:szCs w:val="18"/>
              </w:rPr>
              <w:t>3 l/ha</w:t>
            </w:r>
          </w:p>
        </w:tc>
        <w:tc>
          <w:tcPr>
            <w:tcW w:w="1140" w:type="dxa"/>
            <w:tcBorders>
              <w:top w:val="nil"/>
              <w:left w:val="single" w:sz="4" w:space="0" w:color="auto"/>
              <w:bottom w:val="single" w:sz="4" w:space="0" w:color="auto"/>
              <w:right w:val="single" w:sz="4" w:space="0" w:color="auto"/>
            </w:tcBorders>
          </w:tcPr>
          <w:p w14:paraId="4F46E92F" w14:textId="77777777" w:rsidR="004409BE" w:rsidRPr="000307BC" w:rsidRDefault="004409BE" w:rsidP="004409BE">
            <w:pPr>
              <w:jc w:val="left"/>
              <w:rPr>
                <w:sz w:val="18"/>
                <w:szCs w:val="18"/>
              </w:rPr>
            </w:pPr>
            <w:r w:rsidRPr="000307BC">
              <w:rPr>
                <w:sz w:val="18"/>
                <w:szCs w:val="18"/>
              </w:rPr>
              <w:t>ČU</w:t>
            </w:r>
          </w:p>
        </w:tc>
        <w:tc>
          <w:tcPr>
            <w:tcW w:w="4963" w:type="dxa"/>
            <w:tcBorders>
              <w:top w:val="nil"/>
              <w:left w:val="single" w:sz="4" w:space="0" w:color="auto"/>
              <w:bottom w:val="single" w:sz="4" w:space="0" w:color="auto"/>
              <w:right w:val="single" w:sz="4" w:space="0" w:color="auto"/>
            </w:tcBorders>
          </w:tcPr>
          <w:p w14:paraId="6E6C9E5E" w14:textId="77777777" w:rsidR="004409BE" w:rsidRPr="000307BC" w:rsidRDefault="004409BE" w:rsidP="004409BE">
            <w:pPr>
              <w:rPr>
                <w:sz w:val="18"/>
                <w:szCs w:val="18"/>
              </w:rPr>
            </w:pPr>
            <w:r w:rsidRPr="000307BC">
              <w:rPr>
                <w:sz w:val="18"/>
                <w:szCs w:val="18"/>
              </w:rPr>
              <w:t>Tretiramo pred vznikom</w:t>
            </w:r>
          </w:p>
          <w:p w14:paraId="5804645F" w14:textId="77777777" w:rsidR="004409BE" w:rsidRPr="000307BC" w:rsidRDefault="004409BE" w:rsidP="004409BE">
            <w:pPr>
              <w:jc w:val="left"/>
              <w:rPr>
                <w:sz w:val="18"/>
                <w:szCs w:val="18"/>
              </w:rPr>
            </w:pPr>
          </w:p>
        </w:tc>
      </w:tr>
      <w:tr w:rsidR="004409BE" w:rsidRPr="000307BC" w14:paraId="05860D33" w14:textId="77777777" w:rsidTr="004409BE">
        <w:trPr>
          <w:jc w:val="center"/>
        </w:trPr>
        <w:tc>
          <w:tcPr>
            <w:tcW w:w="2401" w:type="dxa"/>
            <w:tcBorders>
              <w:top w:val="nil"/>
              <w:left w:val="single" w:sz="4" w:space="0" w:color="auto"/>
              <w:bottom w:val="single" w:sz="4" w:space="0" w:color="auto"/>
              <w:right w:val="single" w:sz="4" w:space="0" w:color="auto"/>
            </w:tcBorders>
          </w:tcPr>
          <w:p w14:paraId="724D2465" w14:textId="77777777" w:rsidR="004409BE" w:rsidRPr="000307BC" w:rsidRDefault="004409BE" w:rsidP="004409BE">
            <w:pPr>
              <w:jc w:val="left"/>
              <w:rPr>
                <w:sz w:val="18"/>
                <w:szCs w:val="18"/>
              </w:rPr>
            </w:pPr>
            <w:r w:rsidRPr="000307BC">
              <w:rPr>
                <w:sz w:val="18"/>
                <w:szCs w:val="18"/>
              </w:rPr>
              <w:t>Enoletni pleveli</w:t>
            </w:r>
          </w:p>
        </w:tc>
        <w:tc>
          <w:tcPr>
            <w:tcW w:w="1559" w:type="dxa"/>
            <w:tcBorders>
              <w:top w:val="nil"/>
              <w:left w:val="single" w:sz="4" w:space="0" w:color="auto"/>
              <w:bottom w:val="single" w:sz="4" w:space="0" w:color="auto"/>
              <w:right w:val="single" w:sz="4" w:space="0" w:color="auto"/>
            </w:tcBorders>
          </w:tcPr>
          <w:p w14:paraId="147A225E" w14:textId="77777777" w:rsidR="004409BE" w:rsidRPr="000307BC" w:rsidRDefault="004409BE" w:rsidP="004409BE">
            <w:pPr>
              <w:jc w:val="left"/>
              <w:rPr>
                <w:sz w:val="18"/>
                <w:szCs w:val="18"/>
              </w:rPr>
            </w:pPr>
            <w:r w:rsidRPr="000307BC">
              <w:rPr>
                <w:sz w:val="18"/>
                <w:szCs w:val="18"/>
              </w:rPr>
              <w:t>pendimetalin</w:t>
            </w:r>
          </w:p>
        </w:tc>
        <w:tc>
          <w:tcPr>
            <w:tcW w:w="1418" w:type="dxa"/>
            <w:tcBorders>
              <w:top w:val="nil"/>
              <w:left w:val="single" w:sz="4" w:space="0" w:color="auto"/>
              <w:bottom w:val="single" w:sz="4" w:space="0" w:color="auto"/>
              <w:right w:val="single" w:sz="4" w:space="0" w:color="auto"/>
            </w:tcBorders>
          </w:tcPr>
          <w:p w14:paraId="2C852460" w14:textId="77777777" w:rsidR="004409BE" w:rsidRPr="000307BC" w:rsidRDefault="004409BE" w:rsidP="004409BE">
            <w:pPr>
              <w:jc w:val="left"/>
              <w:rPr>
                <w:sz w:val="18"/>
                <w:szCs w:val="18"/>
              </w:rPr>
            </w:pPr>
            <w:r w:rsidRPr="000307BC">
              <w:rPr>
                <w:sz w:val="18"/>
                <w:szCs w:val="18"/>
              </w:rPr>
              <w:t>Stomp aqua</w:t>
            </w:r>
          </w:p>
        </w:tc>
        <w:tc>
          <w:tcPr>
            <w:tcW w:w="2545" w:type="dxa"/>
            <w:tcBorders>
              <w:top w:val="nil"/>
              <w:left w:val="single" w:sz="4" w:space="0" w:color="auto"/>
              <w:bottom w:val="single" w:sz="4" w:space="0" w:color="auto"/>
              <w:right w:val="single" w:sz="4" w:space="0" w:color="auto"/>
            </w:tcBorders>
          </w:tcPr>
          <w:p w14:paraId="0AD14182" w14:textId="77777777" w:rsidR="004409BE" w:rsidRPr="000307BC" w:rsidRDefault="004409BE" w:rsidP="004409BE">
            <w:pPr>
              <w:jc w:val="left"/>
              <w:rPr>
                <w:sz w:val="18"/>
                <w:szCs w:val="18"/>
              </w:rPr>
            </w:pPr>
            <w:r w:rsidRPr="000307BC">
              <w:rPr>
                <w:sz w:val="18"/>
                <w:szCs w:val="18"/>
              </w:rPr>
              <w:t>2,9 l/ha</w:t>
            </w:r>
          </w:p>
        </w:tc>
        <w:tc>
          <w:tcPr>
            <w:tcW w:w="1140" w:type="dxa"/>
            <w:tcBorders>
              <w:top w:val="nil"/>
              <w:left w:val="single" w:sz="4" w:space="0" w:color="auto"/>
              <w:bottom w:val="single" w:sz="4" w:space="0" w:color="auto"/>
              <w:right w:val="single" w:sz="4" w:space="0" w:color="auto"/>
            </w:tcBorders>
          </w:tcPr>
          <w:p w14:paraId="18CAC868" w14:textId="77777777" w:rsidR="004409BE" w:rsidRPr="000307BC" w:rsidRDefault="004409BE" w:rsidP="004409BE">
            <w:pPr>
              <w:jc w:val="left"/>
              <w:rPr>
                <w:sz w:val="18"/>
                <w:szCs w:val="18"/>
              </w:rPr>
            </w:pPr>
            <w:r w:rsidRPr="000307BC">
              <w:rPr>
                <w:sz w:val="18"/>
                <w:szCs w:val="18"/>
              </w:rPr>
              <w:t>ČU</w:t>
            </w:r>
          </w:p>
        </w:tc>
        <w:tc>
          <w:tcPr>
            <w:tcW w:w="4963" w:type="dxa"/>
            <w:tcBorders>
              <w:top w:val="nil"/>
              <w:left w:val="single" w:sz="4" w:space="0" w:color="auto"/>
              <w:bottom w:val="single" w:sz="4" w:space="0" w:color="auto"/>
              <w:right w:val="single" w:sz="4" w:space="0" w:color="auto"/>
            </w:tcBorders>
          </w:tcPr>
          <w:p w14:paraId="36770FC1" w14:textId="77777777" w:rsidR="004409BE" w:rsidRDefault="004409BE" w:rsidP="004409BE">
            <w:pPr>
              <w:pStyle w:val="Telobesedila2"/>
              <w:tabs>
                <w:tab w:val="clear" w:pos="1420"/>
              </w:tabs>
            </w:pPr>
            <w:r w:rsidRPr="000307BC">
              <w:t>Tretiramo pred vznikom</w:t>
            </w:r>
          </w:p>
          <w:p w14:paraId="10A42E04" w14:textId="77777777" w:rsidR="004409BE" w:rsidRPr="000307BC" w:rsidRDefault="004409BE" w:rsidP="004409BE">
            <w:pPr>
              <w:pStyle w:val="Telobesedila2"/>
              <w:tabs>
                <w:tab w:val="clear" w:pos="1420"/>
              </w:tabs>
            </w:pPr>
          </w:p>
        </w:tc>
      </w:tr>
    </w:tbl>
    <w:p w14:paraId="5D7F03E4" w14:textId="1F79E8D4" w:rsidR="004409BE" w:rsidRDefault="004409BE" w:rsidP="002463A6">
      <w:pPr>
        <w:rPr>
          <w:lang w:eastAsia="x-none"/>
        </w:rPr>
      </w:pPr>
    </w:p>
    <w:p w14:paraId="26C3270A" w14:textId="3FD1CD18" w:rsidR="003C5873" w:rsidRDefault="003C5873" w:rsidP="001D4CB7">
      <w:pPr>
        <w:pStyle w:val="Sprotnaopomba-besedilo"/>
        <w:widowControl w:val="0"/>
        <w:jc w:val="left"/>
        <w:rPr>
          <w:szCs w:val="18"/>
          <w:lang w:val="sl-SI"/>
        </w:rPr>
      </w:pPr>
    </w:p>
    <w:p w14:paraId="387AE530" w14:textId="77777777" w:rsidR="003C5873" w:rsidRPr="000307BC" w:rsidRDefault="003C5873" w:rsidP="001D4CB7">
      <w:pPr>
        <w:pStyle w:val="Sprotnaopomba-besedilo"/>
        <w:widowControl w:val="0"/>
        <w:jc w:val="left"/>
        <w:rPr>
          <w:szCs w:val="18"/>
          <w:lang w:val="sl-SI"/>
        </w:rPr>
      </w:pPr>
    </w:p>
    <w:p w14:paraId="1C4D8E93" w14:textId="77777777" w:rsidR="001D4CB7" w:rsidRPr="00700616" w:rsidRDefault="001D4CB7" w:rsidP="00CC018A">
      <w:r w:rsidRPr="000307BC">
        <w:t xml:space="preserve"> </w:t>
      </w:r>
      <w:bookmarkStart w:id="573" w:name="_Toc166556147"/>
      <w:bookmarkStart w:id="574" w:name="_Toc215563155"/>
      <w:bookmarkStart w:id="575" w:name="_Toc91332704"/>
      <w:bookmarkStart w:id="576" w:name="_Toc91332926"/>
      <w:bookmarkStart w:id="577" w:name="_Toc91333132"/>
      <w:bookmarkStart w:id="578" w:name="_Toc511825787"/>
      <w:r w:rsidRPr="00700616">
        <w:t>ZATIRANJE PLEVELOV V PARADIŽNIKU</w:t>
      </w:r>
      <w:bookmarkEnd w:id="573"/>
      <w:bookmarkEnd w:id="574"/>
      <w:bookmarkEnd w:id="575"/>
      <w:bookmarkEnd w:id="576"/>
      <w:bookmarkEnd w:id="577"/>
      <w:bookmarkEnd w:id="578"/>
      <w:r w:rsidRPr="00700616">
        <w:t xml:space="preserve"> </w:t>
      </w:r>
    </w:p>
    <w:tbl>
      <w:tblPr>
        <w:tblW w:w="1415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3"/>
        <w:gridCol w:w="1559"/>
        <w:gridCol w:w="1437"/>
        <w:gridCol w:w="2532"/>
        <w:gridCol w:w="1134"/>
        <w:gridCol w:w="4962"/>
      </w:tblGrid>
      <w:tr w:rsidR="001D4CB7" w:rsidRPr="000307BC" w14:paraId="1DCAA32F" w14:textId="77777777" w:rsidTr="00677907">
        <w:trPr>
          <w:trHeight w:val="467"/>
        </w:trPr>
        <w:tc>
          <w:tcPr>
            <w:tcW w:w="2533" w:type="dxa"/>
            <w:tcBorders>
              <w:top w:val="single" w:sz="12" w:space="0" w:color="auto"/>
              <w:left w:val="single" w:sz="12" w:space="0" w:color="auto"/>
              <w:bottom w:val="single" w:sz="12" w:space="0" w:color="auto"/>
              <w:right w:val="single" w:sz="12" w:space="0" w:color="auto"/>
            </w:tcBorders>
          </w:tcPr>
          <w:p w14:paraId="66636AE0" w14:textId="77777777" w:rsidR="001D4CB7" w:rsidRPr="000307BC" w:rsidRDefault="001D4CB7" w:rsidP="00BC0F05">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0F080C8A" w14:textId="18C82AA4" w:rsidR="001D4CB7" w:rsidRPr="000307BC" w:rsidRDefault="001D4CB7" w:rsidP="00BC0F05">
            <w:pPr>
              <w:jc w:val="left"/>
              <w:rPr>
                <w:sz w:val="18"/>
                <w:szCs w:val="18"/>
              </w:rPr>
            </w:pPr>
            <w:r w:rsidRPr="000307BC">
              <w:rPr>
                <w:sz w:val="18"/>
                <w:szCs w:val="18"/>
              </w:rPr>
              <w:t>AKTIVNA SNOV</w:t>
            </w:r>
          </w:p>
        </w:tc>
        <w:tc>
          <w:tcPr>
            <w:tcW w:w="1437" w:type="dxa"/>
            <w:tcBorders>
              <w:top w:val="single" w:sz="12" w:space="0" w:color="auto"/>
              <w:left w:val="single" w:sz="12" w:space="0" w:color="auto"/>
              <w:bottom w:val="single" w:sz="12" w:space="0" w:color="auto"/>
              <w:right w:val="single" w:sz="12" w:space="0" w:color="auto"/>
            </w:tcBorders>
          </w:tcPr>
          <w:p w14:paraId="42D5B298" w14:textId="77777777" w:rsidR="001D4CB7" w:rsidRPr="000307BC" w:rsidRDefault="001D4CB7" w:rsidP="00BC0F05">
            <w:pPr>
              <w:jc w:val="left"/>
              <w:rPr>
                <w:sz w:val="18"/>
                <w:szCs w:val="18"/>
              </w:rPr>
            </w:pPr>
            <w:r w:rsidRPr="000307BC">
              <w:rPr>
                <w:sz w:val="18"/>
                <w:szCs w:val="18"/>
              </w:rPr>
              <w:t>FITOFARM.</w:t>
            </w:r>
          </w:p>
          <w:p w14:paraId="1B314E5B" w14:textId="77777777" w:rsidR="001D4CB7" w:rsidRPr="000307BC" w:rsidRDefault="001D4CB7" w:rsidP="00BC0F05">
            <w:pPr>
              <w:jc w:val="left"/>
              <w:rPr>
                <w:sz w:val="18"/>
                <w:szCs w:val="18"/>
              </w:rPr>
            </w:pPr>
            <w:r w:rsidRPr="000307BC">
              <w:rPr>
                <w:sz w:val="18"/>
                <w:szCs w:val="18"/>
              </w:rPr>
              <w:t>SREDSTVO</w:t>
            </w:r>
          </w:p>
        </w:tc>
        <w:tc>
          <w:tcPr>
            <w:tcW w:w="2532" w:type="dxa"/>
            <w:tcBorders>
              <w:top w:val="single" w:sz="12" w:space="0" w:color="auto"/>
              <w:left w:val="single" w:sz="12" w:space="0" w:color="auto"/>
              <w:bottom w:val="single" w:sz="12" w:space="0" w:color="auto"/>
              <w:right w:val="single" w:sz="12" w:space="0" w:color="auto"/>
            </w:tcBorders>
          </w:tcPr>
          <w:p w14:paraId="4D97CA6E" w14:textId="77777777" w:rsidR="001D4CB7" w:rsidRPr="000307BC" w:rsidRDefault="001D4CB7" w:rsidP="00BC0F05">
            <w:pPr>
              <w:jc w:val="left"/>
              <w:rPr>
                <w:sz w:val="18"/>
                <w:szCs w:val="18"/>
              </w:rPr>
            </w:pPr>
            <w:r w:rsidRPr="000307BC">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533DC1D7" w14:textId="77777777" w:rsidR="001D4CB7" w:rsidRPr="000307BC" w:rsidRDefault="001D4CB7" w:rsidP="00BC0F05">
            <w:pPr>
              <w:jc w:val="left"/>
              <w:rPr>
                <w:sz w:val="18"/>
                <w:szCs w:val="18"/>
              </w:rPr>
            </w:pPr>
            <w:r w:rsidRPr="000307BC">
              <w:rPr>
                <w:sz w:val="18"/>
                <w:szCs w:val="18"/>
              </w:rPr>
              <w:t>KARENCA</w:t>
            </w:r>
          </w:p>
        </w:tc>
        <w:tc>
          <w:tcPr>
            <w:tcW w:w="4962" w:type="dxa"/>
            <w:tcBorders>
              <w:top w:val="single" w:sz="12" w:space="0" w:color="auto"/>
              <w:left w:val="single" w:sz="12" w:space="0" w:color="auto"/>
              <w:bottom w:val="single" w:sz="12" w:space="0" w:color="auto"/>
              <w:right w:val="single" w:sz="12" w:space="0" w:color="auto"/>
            </w:tcBorders>
          </w:tcPr>
          <w:p w14:paraId="034233D2" w14:textId="77777777" w:rsidR="001D4CB7" w:rsidRPr="000307BC" w:rsidRDefault="001D4CB7" w:rsidP="00BC0F05">
            <w:pPr>
              <w:jc w:val="left"/>
              <w:rPr>
                <w:sz w:val="18"/>
                <w:szCs w:val="18"/>
              </w:rPr>
            </w:pPr>
            <w:r w:rsidRPr="000307BC">
              <w:rPr>
                <w:sz w:val="18"/>
                <w:szCs w:val="18"/>
              </w:rPr>
              <w:t>OPOMBE</w:t>
            </w:r>
          </w:p>
        </w:tc>
      </w:tr>
      <w:tr w:rsidR="001D4CB7" w:rsidRPr="000307BC" w14:paraId="69253E01" w14:textId="77777777" w:rsidTr="00677907">
        <w:tc>
          <w:tcPr>
            <w:tcW w:w="2533" w:type="dxa"/>
            <w:tcBorders>
              <w:top w:val="nil"/>
              <w:left w:val="single" w:sz="4" w:space="0" w:color="auto"/>
              <w:bottom w:val="single" w:sz="4" w:space="0" w:color="auto"/>
              <w:right w:val="single" w:sz="4" w:space="0" w:color="auto"/>
            </w:tcBorders>
          </w:tcPr>
          <w:p w14:paraId="01E2F5C8" w14:textId="6B9E970F" w:rsidR="001D4CB7" w:rsidRPr="000307BC" w:rsidRDefault="008C5D01" w:rsidP="00BC0F05">
            <w:pPr>
              <w:jc w:val="left"/>
              <w:rPr>
                <w:sz w:val="18"/>
                <w:szCs w:val="18"/>
              </w:rPr>
            </w:pPr>
            <w:r>
              <w:rPr>
                <w:sz w:val="18"/>
                <w:szCs w:val="18"/>
              </w:rPr>
              <w:t>/</w:t>
            </w:r>
          </w:p>
        </w:tc>
        <w:tc>
          <w:tcPr>
            <w:tcW w:w="1559" w:type="dxa"/>
            <w:tcBorders>
              <w:top w:val="nil"/>
              <w:left w:val="single" w:sz="4" w:space="0" w:color="auto"/>
              <w:bottom w:val="single" w:sz="4" w:space="0" w:color="auto"/>
              <w:right w:val="single" w:sz="4" w:space="0" w:color="auto"/>
            </w:tcBorders>
          </w:tcPr>
          <w:p w14:paraId="7AFBAA82" w14:textId="77777777" w:rsidR="001D4CB7" w:rsidRPr="000307BC" w:rsidRDefault="001D4CB7" w:rsidP="00BC0F05">
            <w:pPr>
              <w:rPr>
                <w:sz w:val="18"/>
                <w:szCs w:val="18"/>
              </w:rPr>
            </w:pPr>
          </w:p>
        </w:tc>
        <w:tc>
          <w:tcPr>
            <w:tcW w:w="1437" w:type="dxa"/>
            <w:tcBorders>
              <w:top w:val="nil"/>
              <w:left w:val="single" w:sz="4" w:space="0" w:color="auto"/>
              <w:bottom w:val="single" w:sz="4" w:space="0" w:color="auto"/>
              <w:right w:val="single" w:sz="4" w:space="0" w:color="auto"/>
            </w:tcBorders>
          </w:tcPr>
          <w:p w14:paraId="23C9278E" w14:textId="77777777" w:rsidR="001D4CB7" w:rsidRPr="000307BC" w:rsidRDefault="001D4CB7" w:rsidP="00BC0F05">
            <w:pPr>
              <w:rPr>
                <w:sz w:val="18"/>
                <w:szCs w:val="18"/>
              </w:rPr>
            </w:pPr>
          </w:p>
        </w:tc>
        <w:tc>
          <w:tcPr>
            <w:tcW w:w="2532" w:type="dxa"/>
            <w:tcBorders>
              <w:top w:val="nil"/>
              <w:left w:val="single" w:sz="4" w:space="0" w:color="auto"/>
              <w:bottom w:val="single" w:sz="4" w:space="0" w:color="auto"/>
              <w:right w:val="single" w:sz="4" w:space="0" w:color="auto"/>
            </w:tcBorders>
          </w:tcPr>
          <w:p w14:paraId="76FF3365" w14:textId="77777777" w:rsidR="001D4CB7" w:rsidRPr="000307BC" w:rsidRDefault="001D4CB7" w:rsidP="00BC0F05">
            <w:pPr>
              <w:rPr>
                <w:sz w:val="18"/>
                <w:szCs w:val="18"/>
              </w:rPr>
            </w:pPr>
          </w:p>
        </w:tc>
        <w:tc>
          <w:tcPr>
            <w:tcW w:w="1134" w:type="dxa"/>
            <w:tcBorders>
              <w:top w:val="nil"/>
              <w:left w:val="single" w:sz="4" w:space="0" w:color="auto"/>
              <w:bottom w:val="single" w:sz="4" w:space="0" w:color="auto"/>
              <w:right w:val="single" w:sz="4" w:space="0" w:color="auto"/>
            </w:tcBorders>
          </w:tcPr>
          <w:p w14:paraId="3763AE77" w14:textId="77777777" w:rsidR="001D4CB7" w:rsidRPr="000307BC" w:rsidRDefault="001D4CB7" w:rsidP="00BC0F05">
            <w:pPr>
              <w:rPr>
                <w:sz w:val="18"/>
                <w:szCs w:val="18"/>
              </w:rPr>
            </w:pPr>
          </w:p>
        </w:tc>
        <w:tc>
          <w:tcPr>
            <w:tcW w:w="4962" w:type="dxa"/>
            <w:tcBorders>
              <w:top w:val="nil"/>
              <w:left w:val="single" w:sz="4" w:space="0" w:color="auto"/>
              <w:bottom w:val="single" w:sz="4" w:space="0" w:color="auto"/>
              <w:right w:val="single" w:sz="4" w:space="0" w:color="auto"/>
            </w:tcBorders>
          </w:tcPr>
          <w:p w14:paraId="0628DFFA" w14:textId="77777777" w:rsidR="001D4CB7" w:rsidRPr="000307BC" w:rsidRDefault="001D4CB7" w:rsidP="00BC0F05">
            <w:pPr>
              <w:rPr>
                <w:b/>
                <w:sz w:val="18"/>
                <w:szCs w:val="18"/>
              </w:rPr>
            </w:pPr>
          </w:p>
        </w:tc>
      </w:tr>
    </w:tbl>
    <w:p w14:paraId="54C89171" w14:textId="77777777" w:rsidR="001D4CB7" w:rsidRPr="00740102" w:rsidRDefault="001D4CB7" w:rsidP="00740102">
      <w:pPr>
        <w:rPr>
          <w:sz w:val="20"/>
          <w:szCs w:val="20"/>
        </w:rPr>
      </w:pPr>
      <w:bookmarkStart w:id="579" w:name="_Toc506888373"/>
      <w:bookmarkStart w:id="580" w:name="_Toc511303478"/>
      <w:bookmarkStart w:id="581" w:name="_Toc511825788"/>
      <w:bookmarkStart w:id="582" w:name="_Toc4594935"/>
      <w:bookmarkStart w:id="583" w:name="_Toc476310459"/>
      <w:bookmarkStart w:id="584" w:name="_Toc477440315"/>
      <w:r w:rsidRPr="00740102">
        <w:rPr>
          <w:sz w:val="20"/>
          <w:szCs w:val="20"/>
        </w:rPr>
        <w:t>ČU – zagotovljena s časom uporabe</w:t>
      </w:r>
      <w:bookmarkEnd w:id="579"/>
      <w:bookmarkEnd w:id="580"/>
      <w:bookmarkEnd w:id="581"/>
      <w:bookmarkEnd w:id="582"/>
      <w:r w:rsidRPr="00740102">
        <w:rPr>
          <w:sz w:val="20"/>
          <w:szCs w:val="20"/>
        </w:rPr>
        <w:t xml:space="preserve"> </w:t>
      </w:r>
      <w:bookmarkEnd w:id="583"/>
      <w:bookmarkEnd w:id="584"/>
    </w:p>
    <w:p w14:paraId="2D80772A" w14:textId="77777777" w:rsidR="001D4CB7" w:rsidRPr="000307BC" w:rsidRDefault="001D4CB7" w:rsidP="001D4CB7">
      <w:pPr>
        <w:rPr>
          <w:sz w:val="20"/>
          <w:szCs w:val="18"/>
        </w:rPr>
      </w:pPr>
    </w:p>
    <w:p w14:paraId="34685B4D" w14:textId="77777777" w:rsidR="001D4CB7" w:rsidRPr="00700616" w:rsidRDefault="001D4CB7" w:rsidP="00CC018A">
      <w:r w:rsidRPr="000307BC">
        <w:t xml:space="preserve"> </w:t>
      </w:r>
      <w:bookmarkStart w:id="585" w:name="_Toc166556148"/>
      <w:bookmarkStart w:id="586" w:name="_Toc215563156"/>
      <w:bookmarkStart w:id="587" w:name="_Toc91332705"/>
      <w:bookmarkStart w:id="588" w:name="_Toc91332927"/>
      <w:bookmarkStart w:id="589" w:name="_Toc91333133"/>
      <w:bookmarkStart w:id="590" w:name="_Toc288553264"/>
      <w:bookmarkStart w:id="591" w:name="_Toc166556152"/>
      <w:bookmarkStart w:id="592" w:name="_Toc215563160"/>
      <w:bookmarkStart w:id="593" w:name="_Toc91332709"/>
      <w:bookmarkStart w:id="594" w:name="_Toc91332931"/>
      <w:bookmarkStart w:id="595" w:name="_Toc91333137"/>
      <w:r w:rsidRPr="000307BC">
        <w:t xml:space="preserve"> </w:t>
      </w:r>
      <w:bookmarkStart w:id="596" w:name="_Toc511825789"/>
      <w:bookmarkEnd w:id="585"/>
      <w:bookmarkEnd w:id="586"/>
      <w:bookmarkEnd w:id="587"/>
      <w:bookmarkEnd w:id="588"/>
      <w:bookmarkEnd w:id="589"/>
      <w:bookmarkEnd w:id="590"/>
      <w:bookmarkEnd w:id="591"/>
      <w:bookmarkEnd w:id="592"/>
      <w:bookmarkEnd w:id="593"/>
      <w:bookmarkEnd w:id="594"/>
      <w:bookmarkEnd w:id="595"/>
      <w:r w:rsidRPr="00700616">
        <w:t>ZATIRANJE PLEVELOV V PAPRIKI</w:t>
      </w:r>
      <w:bookmarkEnd w:id="596"/>
      <w:r w:rsidRPr="00700616">
        <w:t xml:space="preserve"> </w:t>
      </w:r>
    </w:p>
    <w:tbl>
      <w:tblPr>
        <w:tblW w:w="1415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3"/>
        <w:gridCol w:w="1559"/>
        <w:gridCol w:w="1437"/>
        <w:gridCol w:w="2532"/>
        <w:gridCol w:w="1134"/>
        <w:gridCol w:w="4962"/>
      </w:tblGrid>
      <w:tr w:rsidR="001D4CB7" w:rsidRPr="000307BC" w14:paraId="5088294A" w14:textId="77777777" w:rsidTr="00677907">
        <w:tc>
          <w:tcPr>
            <w:tcW w:w="2533" w:type="dxa"/>
            <w:tcBorders>
              <w:top w:val="single" w:sz="12" w:space="0" w:color="auto"/>
              <w:left w:val="single" w:sz="12" w:space="0" w:color="auto"/>
              <w:bottom w:val="single" w:sz="12" w:space="0" w:color="auto"/>
              <w:right w:val="single" w:sz="12" w:space="0" w:color="auto"/>
            </w:tcBorders>
          </w:tcPr>
          <w:p w14:paraId="22837908" w14:textId="77777777" w:rsidR="001D4CB7" w:rsidRPr="000307BC" w:rsidRDefault="001D4CB7" w:rsidP="00BC0F05">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28C6FC81" w14:textId="77777777" w:rsidR="001D4CB7" w:rsidRPr="000307BC" w:rsidRDefault="001D4CB7" w:rsidP="00BC0F05">
            <w:pPr>
              <w:tabs>
                <w:tab w:val="decimal" w:pos="170"/>
              </w:tabs>
              <w:rPr>
                <w:sz w:val="18"/>
                <w:szCs w:val="18"/>
              </w:rPr>
            </w:pPr>
            <w:r w:rsidRPr="000307BC">
              <w:rPr>
                <w:sz w:val="18"/>
                <w:szCs w:val="18"/>
              </w:rPr>
              <w:t>AKTIVNA SNOV</w:t>
            </w:r>
          </w:p>
        </w:tc>
        <w:tc>
          <w:tcPr>
            <w:tcW w:w="1437" w:type="dxa"/>
            <w:tcBorders>
              <w:top w:val="single" w:sz="12" w:space="0" w:color="auto"/>
              <w:left w:val="single" w:sz="12" w:space="0" w:color="auto"/>
              <w:bottom w:val="single" w:sz="12" w:space="0" w:color="auto"/>
              <w:right w:val="single" w:sz="12" w:space="0" w:color="auto"/>
            </w:tcBorders>
          </w:tcPr>
          <w:p w14:paraId="74D1971C" w14:textId="77777777" w:rsidR="001D4CB7" w:rsidRPr="000307BC" w:rsidRDefault="001D4CB7" w:rsidP="00BC0F05">
            <w:pPr>
              <w:jc w:val="left"/>
              <w:rPr>
                <w:sz w:val="18"/>
                <w:szCs w:val="18"/>
              </w:rPr>
            </w:pPr>
            <w:r w:rsidRPr="000307BC">
              <w:rPr>
                <w:sz w:val="18"/>
                <w:szCs w:val="18"/>
              </w:rPr>
              <w:t>FITOFARM.</w:t>
            </w:r>
          </w:p>
          <w:p w14:paraId="279EFA7E" w14:textId="77777777" w:rsidR="001D4CB7" w:rsidRPr="000307BC" w:rsidRDefault="001D4CB7" w:rsidP="00BC0F05">
            <w:pPr>
              <w:rPr>
                <w:sz w:val="18"/>
                <w:szCs w:val="18"/>
              </w:rPr>
            </w:pPr>
            <w:r w:rsidRPr="000307BC">
              <w:rPr>
                <w:sz w:val="18"/>
                <w:szCs w:val="18"/>
              </w:rPr>
              <w:t>SREDSTVO</w:t>
            </w:r>
          </w:p>
        </w:tc>
        <w:tc>
          <w:tcPr>
            <w:tcW w:w="2532" w:type="dxa"/>
            <w:tcBorders>
              <w:top w:val="single" w:sz="12" w:space="0" w:color="auto"/>
              <w:left w:val="single" w:sz="12" w:space="0" w:color="auto"/>
              <w:bottom w:val="single" w:sz="12" w:space="0" w:color="auto"/>
              <w:right w:val="single" w:sz="12" w:space="0" w:color="auto"/>
            </w:tcBorders>
          </w:tcPr>
          <w:p w14:paraId="18FC8E37" w14:textId="77777777" w:rsidR="001D4CB7" w:rsidRPr="000307BC" w:rsidRDefault="001D4CB7" w:rsidP="00BC0F05">
            <w:pPr>
              <w:jc w:val="left"/>
              <w:rPr>
                <w:sz w:val="18"/>
                <w:szCs w:val="18"/>
              </w:rPr>
            </w:pPr>
            <w:r w:rsidRPr="000307BC">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14:paraId="2BE890AD" w14:textId="77777777" w:rsidR="001D4CB7" w:rsidRPr="000307BC" w:rsidRDefault="001D4CB7" w:rsidP="00BC0F05">
            <w:pPr>
              <w:rPr>
                <w:sz w:val="18"/>
                <w:szCs w:val="18"/>
              </w:rPr>
            </w:pPr>
            <w:r w:rsidRPr="000307BC">
              <w:rPr>
                <w:sz w:val="18"/>
                <w:szCs w:val="18"/>
              </w:rPr>
              <w:t>KARENCA</w:t>
            </w:r>
          </w:p>
        </w:tc>
        <w:tc>
          <w:tcPr>
            <w:tcW w:w="4962" w:type="dxa"/>
            <w:tcBorders>
              <w:top w:val="single" w:sz="12" w:space="0" w:color="auto"/>
              <w:left w:val="single" w:sz="12" w:space="0" w:color="auto"/>
              <w:bottom w:val="single" w:sz="12" w:space="0" w:color="auto"/>
              <w:right w:val="single" w:sz="12" w:space="0" w:color="auto"/>
            </w:tcBorders>
          </w:tcPr>
          <w:p w14:paraId="1402F546" w14:textId="77777777" w:rsidR="001D4CB7" w:rsidRPr="000307BC" w:rsidRDefault="001D4CB7" w:rsidP="00BC0F05">
            <w:pPr>
              <w:rPr>
                <w:b/>
                <w:bCs/>
                <w:sz w:val="18"/>
                <w:szCs w:val="18"/>
              </w:rPr>
            </w:pPr>
            <w:r w:rsidRPr="000307BC">
              <w:rPr>
                <w:sz w:val="18"/>
                <w:szCs w:val="18"/>
              </w:rPr>
              <w:t>OPOMBE</w:t>
            </w:r>
          </w:p>
        </w:tc>
      </w:tr>
      <w:tr w:rsidR="001D4CB7" w:rsidRPr="000307BC" w14:paraId="60782F47" w14:textId="77777777" w:rsidTr="00677907">
        <w:tc>
          <w:tcPr>
            <w:tcW w:w="2533" w:type="dxa"/>
            <w:tcBorders>
              <w:top w:val="single" w:sz="12" w:space="0" w:color="auto"/>
              <w:left w:val="single" w:sz="4" w:space="0" w:color="auto"/>
              <w:bottom w:val="single" w:sz="4" w:space="0" w:color="auto"/>
              <w:right w:val="single" w:sz="4" w:space="0" w:color="auto"/>
            </w:tcBorders>
          </w:tcPr>
          <w:p w14:paraId="12A4D1D4" w14:textId="3E16146F" w:rsidR="001D4CB7" w:rsidRPr="000307BC" w:rsidRDefault="008C5D01" w:rsidP="00BC0F05">
            <w:pPr>
              <w:jc w:val="left"/>
              <w:rPr>
                <w:sz w:val="18"/>
                <w:szCs w:val="18"/>
              </w:rPr>
            </w:pPr>
            <w:r>
              <w:rPr>
                <w:sz w:val="18"/>
                <w:szCs w:val="18"/>
              </w:rPr>
              <w:t>/</w:t>
            </w:r>
          </w:p>
        </w:tc>
        <w:tc>
          <w:tcPr>
            <w:tcW w:w="1559" w:type="dxa"/>
            <w:tcBorders>
              <w:top w:val="single" w:sz="12" w:space="0" w:color="auto"/>
              <w:left w:val="single" w:sz="4" w:space="0" w:color="auto"/>
              <w:bottom w:val="single" w:sz="4" w:space="0" w:color="auto"/>
              <w:right w:val="single" w:sz="4" w:space="0" w:color="auto"/>
            </w:tcBorders>
          </w:tcPr>
          <w:p w14:paraId="5812729A" w14:textId="77777777" w:rsidR="001D4CB7" w:rsidRPr="000307BC" w:rsidRDefault="001D4CB7" w:rsidP="00BC0F05">
            <w:pPr>
              <w:tabs>
                <w:tab w:val="decimal" w:pos="170"/>
              </w:tabs>
              <w:rPr>
                <w:sz w:val="18"/>
                <w:szCs w:val="18"/>
              </w:rPr>
            </w:pPr>
          </w:p>
        </w:tc>
        <w:tc>
          <w:tcPr>
            <w:tcW w:w="1437" w:type="dxa"/>
            <w:tcBorders>
              <w:top w:val="single" w:sz="12" w:space="0" w:color="auto"/>
              <w:left w:val="single" w:sz="4" w:space="0" w:color="auto"/>
              <w:bottom w:val="single" w:sz="4" w:space="0" w:color="auto"/>
              <w:right w:val="single" w:sz="4" w:space="0" w:color="auto"/>
            </w:tcBorders>
          </w:tcPr>
          <w:p w14:paraId="56C36DD0" w14:textId="77777777" w:rsidR="001D4CB7" w:rsidRPr="000307BC" w:rsidRDefault="001D4CB7" w:rsidP="00BC0F05">
            <w:pPr>
              <w:rPr>
                <w:sz w:val="18"/>
                <w:szCs w:val="18"/>
              </w:rPr>
            </w:pPr>
          </w:p>
        </w:tc>
        <w:tc>
          <w:tcPr>
            <w:tcW w:w="2532" w:type="dxa"/>
            <w:tcBorders>
              <w:top w:val="single" w:sz="12" w:space="0" w:color="auto"/>
              <w:left w:val="single" w:sz="4" w:space="0" w:color="auto"/>
              <w:bottom w:val="single" w:sz="4" w:space="0" w:color="auto"/>
              <w:right w:val="single" w:sz="4" w:space="0" w:color="auto"/>
            </w:tcBorders>
          </w:tcPr>
          <w:p w14:paraId="2258A5AC" w14:textId="77777777" w:rsidR="001D4CB7" w:rsidRPr="000307BC" w:rsidRDefault="001D4CB7" w:rsidP="00BC0F05">
            <w:pPr>
              <w:rPr>
                <w:sz w:val="18"/>
                <w:szCs w:val="18"/>
              </w:rPr>
            </w:pPr>
          </w:p>
        </w:tc>
        <w:tc>
          <w:tcPr>
            <w:tcW w:w="1134" w:type="dxa"/>
            <w:tcBorders>
              <w:top w:val="single" w:sz="12" w:space="0" w:color="auto"/>
              <w:left w:val="single" w:sz="4" w:space="0" w:color="auto"/>
              <w:bottom w:val="single" w:sz="4" w:space="0" w:color="auto"/>
              <w:right w:val="single" w:sz="4" w:space="0" w:color="auto"/>
            </w:tcBorders>
          </w:tcPr>
          <w:p w14:paraId="3DD87A8C" w14:textId="77777777" w:rsidR="001D4CB7" w:rsidRPr="000307BC" w:rsidRDefault="001D4CB7" w:rsidP="00BC0F05">
            <w:pPr>
              <w:rPr>
                <w:sz w:val="18"/>
                <w:szCs w:val="18"/>
              </w:rPr>
            </w:pPr>
          </w:p>
        </w:tc>
        <w:tc>
          <w:tcPr>
            <w:tcW w:w="4962" w:type="dxa"/>
            <w:tcBorders>
              <w:top w:val="single" w:sz="12" w:space="0" w:color="auto"/>
              <w:left w:val="single" w:sz="4" w:space="0" w:color="auto"/>
              <w:bottom w:val="single" w:sz="4" w:space="0" w:color="auto"/>
              <w:right w:val="single" w:sz="4" w:space="0" w:color="auto"/>
            </w:tcBorders>
          </w:tcPr>
          <w:p w14:paraId="34E21624" w14:textId="77777777" w:rsidR="001D4CB7" w:rsidRPr="000307BC" w:rsidRDefault="001D4CB7" w:rsidP="00BC0F05">
            <w:pPr>
              <w:rPr>
                <w:sz w:val="18"/>
                <w:szCs w:val="18"/>
              </w:rPr>
            </w:pPr>
          </w:p>
        </w:tc>
      </w:tr>
    </w:tbl>
    <w:p w14:paraId="7DBAAC94" w14:textId="77777777" w:rsidR="001D4CB7" w:rsidRPr="000307BC" w:rsidRDefault="001D4CB7" w:rsidP="000828E5">
      <w:bookmarkStart w:id="597" w:name="_Toc166556149"/>
      <w:bookmarkStart w:id="598" w:name="_Toc215563157"/>
    </w:p>
    <w:p w14:paraId="7533F3AC" w14:textId="4211E230" w:rsidR="001F6FE3" w:rsidRDefault="001D4CB7" w:rsidP="00C157E4">
      <w:pPr>
        <w:jc w:val="left"/>
      </w:pPr>
      <w:bookmarkStart w:id="599" w:name="_Toc91332706"/>
      <w:bookmarkStart w:id="600" w:name="_Toc91332928"/>
      <w:bookmarkStart w:id="601" w:name="_Toc91333134"/>
      <w:bookmarkStart w:id="602" w:name="_Toc288553265"/>
      <w:r w:rsidRPr="000307BC">
        <w:t xml:space="preserve"> </w:t>
      </w:r>
      <w:bookmarkStart w:id="603" w:name="_Toc511825790"/>
      <w:r w:rsidRPr="00700616">
        <w:t>ZATIRANJE PLEVELOV V RDEČI PESI</w:t>
      </w:r>
      <w:bookmarkEnd w:id="597"/>
      <w:bookmarkEnd w:id="598"/>
      <w:bookmarkEnd w:id="599"/>
      <w:bookmarkEnd w:id="600"/>
      <w:bookmarkEnd w:id="601"/>
      <w:bookmarkEnd w:id="602"/>
      <w:bookmarkEnd w:id="603"/>
      <w:r w:rsidRPr="00700616">
        <w:t xml:space="preserve"> </w:t>
      </w:r>
    </w:p>
    <w:p w14:paraId="08E90002" w14:textId="6ED45354" w:rsidR="004409BE" w:rsidRDefault="004409BE" w:rsidP="002463A6">
      <w:pPr>
        <w:rPr>
          <w:lang w:eastAsia="x-none"/>
        </w:rPr>
      </w:pPr>
    </w:p>
    <w:tbl>
      <w:tblPr>
        <w:tblW w:w="14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3"/>
        <w:gridCol w:w="1984"/>
        <w:gridCol w:w="1701"/>
        <w:gridCol w:w="2268"/>
        <w:gridCol w:w="1276"/>
        <w:gridCol w:w="4821"/>
      </w:tblGrid>
      <w:tr w:rsidR="004409BE" w:rsidRPr="000307BC" w14:paraId="7C7F5796" w14:textId="77777777" w:rsidTr="004409BE">
        <w:trPr>
          <w:trHeight w:val="396"/>
          <w:jc w:val="center"/>
        </w:trPr>
        <w:tc>
          <w:tcPr>
            <w:tcW w:w="1973" w:type="dxa"/>
            <w:tcBorders>
              <w:top w:val="single" w:sz="12" w:space="0" w:color="auto"/>
              <w:left w:val="single" w:sz="12" w:space="0" w:color="auto"/>
              <w:bottom w:val="single" w:sz="12" w:space="0" w:color="auto"/>
              <w:right w:val="single" w:sz="12" w:space="0" w:color="auto"/>
            </w:tcBorders>
          </w:tcPr>
          <w:p w14:paraId="4568B15A" w14:textId="77777777" w:rsidR="004409BE" w:rsidRPr="000307BC" w:rsidRDefault="004409BE" w:rsidP="004409BE">
            <w:pPr>
              <w:jc w:val="left"/>
              <w:rPr>
                <w:sz w:val="18"/>
                <w:szCs w:val="18"/>
              </w:rPr>
            </w:pPr>
            <w:r w:rsidRPr="000307BC">
              <w:rPr>
                <w:sz w:val="18"/>
                <w:szCs w:val="18"/>
              </w:rPr>
              <w:t>PLEVELI</w:t>
            </w:r>
          </w:p>
        </w:tc>
        <w:tc>
          <w:tcPr>
            <w:tcW w:w="1984" w:type="dxa"/>
            <w:tcBorders>
              <w:top w:val="single" w:sz="12" w:space="0" w:color="auto"/>
              <w:left w:val="single" w:sz="12" w:space="0" w:color="auto"/>
              <w:bottom w:val="single" w:sz="12" w:space="0" w:color="auto"/>
              <w:right w:val="single" w:sz="12" w:space="0" w:color="auto"/>
            </w:tcBorders>
          </w:tcPr>
          <w:p w14:paraId="5C68A3FC" w14:textId="77777777" w:rsidR="004409BE" w:rsidRPr="000307BC" w:rsidRDefault="004409BE" w:rsidP="004409BE">
            <w:pPr>
              <w:jc w:val="left"/>
              <w:rPr>
                <w:sz w:val="18"/>
                <w:szCs w:val="18"/>
              </w:rPr>
            </w:pPr>
            <w:r w:rsidRPr="000307BC">
              <w:rPr>
                <w:sz w:val="18"/>
                <w:szCs w:val="18"/>
              </w:rPr>
              <w:t>AKTIVNA SNOV</w:t>
            </w:r>
          </w:p>
        </w:tc>
        <w:tc>
          <w:tcPr>
            <w:tcW w:w="1701" w:type="dxa"/>
            <w:tcBorders>
              <w:top w:val="single" w:sz="12" w:space="0" w:color="auto"/>
              <w:left w:val="single" w:sz="12" w:space="0" w:color="auto"/>
              <w:bottom w:val="single" w:sz="12" w:space="0" w:color="auto"/>
              <w:right w:val="single" w:sz="12" w:space="0" w:color="auto"/>
            </w:tcBorders>
          </w:tcPr>
          <w:p w14:paraId="3567E6AB" w14:textId="77777777" w:rsidR="004409BE" w:rsidRPr="000307BC" w:rsidRDefault="004409BE" w:rsidP="004409BE">
            <w:pPr>
              <w:jc w:val="left"/>
              <w:rPr>
                <w:sz w:val="18"/>
                <w:szCs w:val="18"/>
              </w:rPr>
            </w:pPr>
            <w:r w:rsidRPr="000307BC">
              <w:rPr>
                <w:sz w:val="18"/>
                <w:szCs w:val="18"/>
              </w:rPr>
              <w:t>FITOFARM.</w:t>
            </w:r>
          </w:p>
          <w:p w14:paraId="6E090C14" w14:textId="77777777" w:rsidR="004409BE" w:rsidRPr="000307BC" w:rsidRDefault="004409BE" w:rsidP="004409BE">
            <w:pPr>
              <w:jc w:val="left"/>
              <w:rPr>
                <w:sz w:val="18"/>
                <w:szCs w:val="18"/>
              </w:rPr>
            </w:pPr>
            <w:r w:rsidRPr="000307BC">
              <w:rPr>
                <w:sz w:val="18"/>
                <w:szCs w:val="18"/>
              </w:rPr>
              <w:t>SREDSTVO</w:t>
            </w:r>
          </w:p>
        </w:tc>
        <w:tc>
          <w:tcPr>
            <w:tcW w:w="2268" w:type="dxa"/>
            <w:tcBorders>
              <w:top w:val="single" w:sz="12" w:space="0" w:color="auto"/>
              <w:left w:val="single" w:sz="12" w:space="0" w:color="auto"/>
              <w:bottom w:val="single" w:sz="12" w:space="0" w:color="auto"/>
              <w:right w:val="single" w:sz="12" w:space="0" w:color="auto"/>
            </w:tcBorders>
          </w:tcPr>
          <w:p w14:paraId="6C2152EC" w14:textId="77777777" w:rsidR="004409BE" w:rsidRPr="000307BC" w:rsidRDefault="004409BE" w:rsidP="004409BE">
            <w:pPr>
              <w:jc w:val="left"/>
              <w:rPr>
                <w:sz w:val="18"/>
                <w:szCs w:val="18"/>
              </w:rPr>
            </w:pPr>
            <w:r w:rsidRPr="000307BC">
              <w:rPr>
                <w:sz w:val="18"/>
                <w:szCs w:val="18"/>
              </w:rPr>
              <w:t>ODMEREK</w:t>
            </w:r>
          </w:p>
        </w:tc>
        <w:tc>
          <w:tcPr>
            <w:tcW w:w="1276" w:type="dxa"/>
            <w:tcBorders>
              <w:top w:val="single" w:sz="12" w:space="0" w:color="auto"/>
              <w:left w:val="single" w:sz="12" w:space="0" w:color="auto"/>
              <w:bottom w:val="single" w:sz="12" w:space="0" w:color="auto"/>
              <w:right w:val="single" w:sz="12" w:space="0" w:color="auto"/>
            </w:tcBorders>
          </w:tcPr>
          <w:p w14:paraId="55772B15" w14:textId="77777777" w:rsidR="004409BE" w:rsidRPr="000307BC" w:rsidRDefault="004409BE" w:rsidP="004409BE">
            <w:pPr>
              <w:jc w:val="left"/>
              <w:rPr>
                <w:sz w:val="18"/>
                <w:szCs w:val="18"/>
              </w:rPr>
            </w:pPr>
            <w:r w:rsidRPr="000307BC">
              <w:rPr>
                <w:sz w:val="18"/>
                <w:szCs w:val="18"/>
              </w:rPr>
              <w:t>KARENCA</w:t>
            </w:r>
          </w:p>
        </w:tc>
        <w:tc>
          <w:tcPr>
            <w:tcW w:w="4821" w:type="dxa"/>
            <w:tcBorders>
              <w:top w:val="single" w:sz="12" w:space="0" w:color="auto"/>
              <w:left w:val="single" w:sz="12" w:space="0" w:color="auto"/>
              <w:bottom w:val="single" w:sz="12" w:space="0" w:color="auto"/>
              <w:right w:val="single" w:sz="12" w:space="0" w:color="auto"/>
            </w:tcBorders>
          </w:tcPr>
          <w:p w14:paraId="57BCAE80" w14:textId="77777777" w:rsidR="004409BE" w:rsidRPr="000307BC" w:rsidRDefault="004409BE" w:rsidP="004409BE">
            <w:pPr>
              <w:jc w:val="left"/>
              <w:rPr>
                <w:sz w:val="18"/>
                <w:szCs w:val="18"/>
              </w:rPr>
            </w:pPr>
            <w:r w:rsidRPr="000307BC">
              <w:rPr>
                <w:sz w:val="18"/>
                <w:szCs w:val="18"/>
              </w:rPr>
              <w:t>OPOMBE</w:t>
            </w:r>
          </w:p>
        </w:tc>
      </w:tr>
      <w:tr w:rsidR="004409BE" w:rsidRPr="000307BC" w14:paraId="5C94F370" w14:textId="77777777" w:rsidTr="004409BE">
        <w:trPr>
          <w:jc w:val="center"/>
        </w:trPr>
        <w:tc>
          <w:tcPr>
            <w:tcW w:w="1973" w:type="dxa"/>
          </w:tcPr>
          <w:p w14:paraId="3C5015B2" w14:textId="77777777" w:rsidR="004409BE" w:rsidRPr="000307BC" w:rsidRDefault="004409BE" w:rsidP="004409BE">
            <w:pPr>
              <w:jc w:val="left"/>
              <w:rPr>
                <w:sz w:val="18"/>
                <w:szCs w:val="18"/>
              </w:rPr>
            </w:pPr>
            <w:r w:rsidRPr="000307BC">
              <w:rPr>
                <w:sz w:val="18"/>
                <w:szCs w:val="18"/>
              </w:rPr>
              <w:t>Enoletni in  večletni ozkolistni pleveli</w:t>
            </w:r>
          </w:p>
        </w:tc>
        <w:tc>
          <w:tcPr>
            <w:tcW w:w="1984" w:type="dxa"/>
          </w:tcPr>
          <w:p w14:paraId="675D1F69" w14:textId="77777777" w:rsidR="004409BE" w:rsidRPr="000307BC" w:rsidRDefault="004409BE" w:rsidP="004409BE">
            <w:pPr>
              <w:tabs>
                <w:tab w:val="left" w:pos="0"/>
              </w:tabs>
              <w:rPr>
                <w:sz w:val="18"/>
                <w:szCs w:val="18"/>
              </w:rPr>
            </w:pPr>
            <w:r w:rsidRPr="000307BC">
              <w:rPr>
                <w:sz w:val="18"/>
                <w:szCs w:val="18"/>
              </w:rPr>
              <w:t>propakvizafop</w:t>
            </w:r>
          </w:p>
        </w:tc>
        <w:tc>
          <w:tcPr>
            <w:tcW w:w="1701" w:type="dxa"/>
          </w:tcPr>
          <w:p w14:paraId="7A8ADF80" w14:textId="77777777" w:rsidR="004409BE" w:rsidRPr="000307BC" w:rsidRDefault="004409BE" w:rsidP="004409BE">
            <w:pPr>
              <w:jc w:val="left"/>
              <w:rPr>
                <w:b/>
                <w:sz w:val="18"/>
                <w:szCs w:val="18"/>
              </w:rPr>
            </w:pPr>
            <w:r w:rsidRPr="000307BC">
              <w:rPr>
                <w:sz w:val="18"/>
                <w:szCs w:val="18"/>
              </w:rPr>
              <w:t xml:space="preserve">Agil 100 EC </w:t>
            </w:r>
          </w:p>
          <w:p w14:paraId="3CAD21F8" w14:textId="77777777" w:rsidR="004409BE" w:rsidRPr="000307BC" w:rsidRDefault="004409BE" w:rsidP="004409BE">
            <w:pPr>
              <w:rPr>
                <w:sz w:val="18"/>
                <w:szCs w:val="18"/>
              </w:rPr>
            </w:pPr>
          </w:p>
        </w:tc>
        <w:tc>
          <w:tcPr>
            <w:tcW w:w="2268" w:type="dxa"/>
          </w:tcPr>
          <w:p w14:paraId="58FCF34B" w14:textId="77777777" w:rsidR="004409BE" w:rsidRPr="000307BC" w:rsidRDefault="004409BE" w:rsidP="004409BE">
            <w:pPr>
              <w:rPr>
                <w:sz w:val="18"/>
                <w:szCs w:val="18"/>
              </w:rPr>
            </w:pPr>
            <w:r w:rsidRPr="000307BC">
              <w:rPr>
                <w:sz w:val="18"/>
                <w:szCs w:val="18"/>
              </w:rPr>
              <w:t>0,75-1,5 l/ha</w:t>
            </w:r>
          </w:p>
        </w:tc>
        <w:tc>
          <w:tcPr>
            <w:tcW w:w="1276" w:type="dxa"/>
          </w:tcPr>
          <w:p w14:paraId="7B0E7A08" w14:textId="77777777" w:rsidR="004409BE" w:rsidRPr="000307BC" w:rsidRDefault="004409BE" w:rsidP="004409BE">
            <w:pPr>
              <w:rPr>
                <w:sz w:val="18"/>
                <w:szCs w:val="18"/>
              </w:rPr>
            </w:pPr>
            <w:r w:rsidRPr="000307BC">
              <w:rPr>
                <w:sz w:val="18"/>
                <w:szCs w:val="18"/>
              </w:rPr>
              <w:t>45</w:t>
            </w:r>
          </w:p>
        </w:tc>
        <w:tc>
          <w:tcPr>
            <w:tcW w:w="4821" w:type="dxa"/>
          </w:tcPr>
          <w:p w14:paraId="756C736C" w14:textId="77777777" w:rsidR="004409BE" w:rsidRPr="000307BC" w:rsidRDefault="004409BE" w:rsidP="004409BE">
            <w:pPr>
              <w:rPr>
                <w:sz w:val="18"/>
                <w:szCs w:val="18"/>
              </w:rPr>
            </w:pPr>
          </w:p>
        </w:tc>
      </w:tr>
      <w:tr w:rsidR="004409BE" w:rsidRPr="000307BC" w14:paraId="52D6AFD3" w14:textId="77777777" w:rsidTr="004409BE">
        <w:trPr>
          <w:jc w:val="center"/>
        </w:trPr>
        <w:tc>
          <w:tcPr>
            <w:tcW w:w="1973" w:type="dxa"/>
          </w:tcPr>
          <w:p w14:paraId="594BFD9B" w14:textId="77777777" w:rsidR="004409BE" w:rsidRPr="000307BC" w:rsidRDefault="004409BE" w:rsidP="004409BE">
            <w:pPr>
              <w:jc w:val="left"/>
              <w:rPr>
                <w:sz w:val="18"/>
                <w:szCs w:val="18"/>
              </w:rPr>
            </w:pPr>
            <w:r w:rsidRPr="000307BC">
              <w:rPr>
                <w:sz w:val="18"/>
                <w:szCs w:val="18"/>
              </w:rPr>
              <w:t>Nekateri širokolistni pleveli</w:t>
            </w:r>
          </w:p>
        </w:tc>
        <w:tc>
          <w:tcPr>
            <w:tcW w:w="1984" w:type="dxa"/>
          </w:tcPr>
          <w:p w14:paraId="534D0F0E" w14:textId="77777777" w:rsidR="004409BE" w:rsidRPr="000307BC" w:rsidRDefault="004409BE" w:rsidP="004409BE">
            <w:pPr>
              <w:tabs>
                <w:tab w:val="left" w:pos="0"/>
              </w:tabs>
              <w:rPr>
                <w:sz w:val="18"/>
                <w:szCs w:val="18"/>
              </w:rPr>
            </w:pPr>
            <w:r w:rsidRPr="000307BC">
              <w:rPr>
                <w:sz w:val="18"/>
                <w:szCs w:val="18"/>
              </w:rPr>
              <w:t>metamitron</w:t>
            </w:r>
          </w:p>
        </w:tc>
        <w:tc>
          <w:tcPr>
            <w:tcW w:w="1701" w:type="dxa"/>
          </w:tcPr>
          <w:p w14:paraId="4E476D91" w14:textId="77777777" w:rsidR="004409BE" w:rsidRPr="000307BC" w:rsidRDefault="004409BE" w:rsidP="004409BE">
            <w:pPr>
              <w:rPr>
                <w:sz w:val="18"/>
                <w:szCs w:val="18"/>
              </w:rPr>
            </w:pPr>
            <w:r w:rsidRPr="000307BC">
              <w:rPr>
                <w:sz w:val="18"/>
                <w:szCs w:val="18"/>
              </w:rPr>
              <w:t>Bettix flo</w:t>
            </w:r>
          </w:p>
        </w:tc>
        <w:tc>
          <w:tcPr>
            <w:tcW w:w="2268" w:type="dxa"/>
          </w:tcPr>
          <w:p w14:paraId="25433995" w14:textId="77777777" w:rsidR="004409BE" w:rsidRPr="000307BC" w:rsidRDefault="004409BE" w:rsidP="004409BE">
            <w:pPr>
              <w:pStyle w:val="Odstavekseznama"/>
              <w:ind w:left="0"/>
              <w:rPr>
                <w:sz w:val="18"/>
                <w:szCs w:val="18"/>
              </w:rPr>
            </w:pPr>
            <w:r w:rsidRPr="000307BC">
              <w:rPr>
                <w:sz w:val="18"/>
                <w:szCs w:val="18"/>
              </w:rPr>
              <w:t xml:space="preserve">1-2  l/ha </w:t>
            </w:r>
          </w:p>
        </w:tc>
        <w:tc>
          <w:tcPr>
            <w:tcW w:w="1276" w:type="dxa"/>
          </w:tcPr>
          <w:p w14:paraId="1F04BDCE" w14:textId="77777777" w:rsidR="004409BE" w:rsidRPr="000307BC" w:rsidRDefault="004409BE" w:rsidP="004409BE">
            <w:pPr>
              <w:rPr>
                <w:sz w:val="18"/>
                <w:szCs w:val="18"/>
              </w:rPr>
            </w:pPr>
            <w:r w:rsidRPr="000307BC">
              <w:rPr>
                <w:sz w:val="18"/>
                <w:szCs w:val="18"/>
              </w:rPr>
              <w:t>ČU</w:t>
            </w:r>
          </w:p>
        </w:tc>
        <w:tc>
          <w:tcPr>
            <w:tcW w:w="4821" w:type="dxa"/>
          </w:tcPr>
          <w:p w14:paraId="13F255EA" w14:textId="77777777" w:rsidR="004409BE" w:rsidRPr="000307BC" w:rsidRDefault="004409BE" w:rsidP="004409BE">
            <w:pPr>
              <w:pStyle w:val="Telobesedila2"/>
              <w:tabs>
                <w:tab w:val="clear" w:pos="1420"/>
              </w:tabs>
            </w:pPr>
            <w:r w:rsidRPr="000307BC">
              <w:rPr>
                <w:rFonts w:eastAsia="Calibri"/>
              </w:rPr>
              <w:t xml:space="preserve">Za zatiranje </w:t>
            </w:r>
            <w:r w:rsidRPr="000307BC">
              <w:rPr>
                <w:rFonts w:eastAsia="Calibri"/>
                <w:bCs/>
              </w:rPr>
              <w:t>perzijskega jetičnika</w:t>
            </w:r>
            <w:r w:rsidRPr="000307BC">
              <w:rPr>
                <w:rFonts w:eastAsia="Calibri"/>
                <w:b/>
                <w:bCs/>
              </w:rPr>
              <w:t xml:space="preserve"> </w:t>
            </w:r>
            <w:r w:rsidRPr="000307BC">
              <w:rPr>
                <w:rFonts w:eastAsia="Calibri"/>
              </w:rPr>
              <w:t xml:space="preserve">in za zmanjševanje zapleveljenosti s </w:t>
            </w:r>
            <w:r w:rsidRPr="000307BC">
              <w:rPr>
                <w:rFonts w:eastAsia="Calibri"/>
                <w:bCs/>
              </w:rPr>
              <w:t xml:space="preserve">kamilicami </w:t>
            </w:r>
            <w:r w:rsidRPr="000307BC">
              <w:rPr>
                <w:rFonts w:eastAsia="Calibri"/>
              </w:rPr>
              <w:t xml:space="preserve">ter </w:t>
            </w:r>
            <w:r w:rsidRPr="000307BC">
              <w:rPr>
                <w:rFonts w:eastAsia="Calibri"/>
                <w:bCs/>
              </w:rPr>
              <w:t>izrodno metliko (</w:t>
            </w:r>
            <w:r w:rsidRPr="000307BC">
              <w:rPr>
                <w:rFonts w:eastAsia="Calibri"/>
                <w:bCs/>
                <w:i/>
                <w:iCs/>
              </w:rPr>
              <w:t>Chenopodium hybridum</w:t>
            </w:r>
            <w:r w:rsidRPr="000307BC">
              <w:rPr>
                <w:rFonts w:eastAsia="Calibri"/>
                <w:bCs/>
              </w:rPr>
              <w:t>)</w:t>
            </w:r>
            <w:r w:rsidRPr="000307BC">
              <w:rPr>
                <w:rFonts w:eastAsia="Calibri"/>
                <w:i/>
                <w:iCs/>
              </w:rPr>
              <w:t xml:space="preserve">. </w:t>
            </w:r>
            <w:r w:rsidRPr="000307BC">
              <w:rPr>
                <w:rFonts w:eastAsia="Calibri"/>
                <w:iCs/>
              </w:rPr>
              <w:t>Om</w:t>
            </w:r>
            <w:r w:rsidRPr="000307BC">
              <w:rPr>
                <w:rFonts w:eastAsia="Calibri"/>
              </w:rPr>
              <w:t xml:space="preserve">ejeno deluje na </w:t>
            </w:r>
            <w:r w:rsidRPr="000307BC">
              <w:rPr>
                <w:rFonts w:eastAsia="Calibri"/>
                <w:bCs/>
              </w:rPr>
              <w:t>srhkodlakavi ščir</w:t>
            </w:r>
            <w:r w:rsidRPr="000307BC">
              <w:rPr>
                <w:rFonts w:eastAsia="Calibri"/>
              </w:rPr>
              <w:t xml:space="preserve">, </w:t>
            </w:r>
            <w:r w:rsidRPr="000307BC">
              <w:rPr>
                <w:rFonts w:eastAsia="Calibri"/>
                <w:bCs/>
              </w:rPr>
              <w:t xml:space="preserve">belo metliko </w:t>
            </w:r>
            <w:r w:rsidRPr="000307BC">
              <w:rPr>
                <w:rFonts w:eastAsia="Calibri"/>
              </w:rPr>
              <w:t xml:space="preserve">in </w:t>
            </w:r>
            <w:r w:rsidRPr="000307BC">
              <w:rPr>
                <w:rFonts w:eastAsia="Calibri"/>
                <w:bCs/>
              </w:rPr>
              <w:t>navadni slakovec</w:t>
            </w:r>
          </w:p>
        </w:tc>
      </w:tr>
      <w:tr w:rsidR="004409BE" w:rsidRPr="000307BC" w14:paraId="725FF1F2" w14:textId="77777777" w:rsidTr="004409BE">
        <w:trPr>
          <w:jc w:val="center"/>
        </w:trPr>
        <w:tc>
          <w:tcPr>
            <w:tcW w:w="1973" w:type="dxa"/>
          </w:tcPr>
          <w:p w14:paraId="112405E0" w14:textId="77777777" w:rsidR="004409BE" w:rsidRPr="000307BC" w:rsidRDefault="004409BE" w:rsidP="004409BE">
            <w:pPr>
              <w:jc w:val="left"/>
              <w:rPr>
                <w:sz w:val="18"/>
                <w:szCs w:val="18"/>
              </w:rPr>
            </w:pPr>
            <w:r w:rsidRPr="000307BC">
              <w:rPr>
                <w:sz w:val="18"/>
                <w:szCs w:val="18"/>
              </w:rPr>
              <w:t xml:space="preserve">Enoletni in večletni ozkolistni pleveli </w:t>
            </w:r>
          </w:p>
        </w:tc>
        <w:tc>
          <w:tcPr>
            <w:tcW w:w="1984" w:type="dxa"/>
          </w:tcPr>
          <w:p w14:paraId="2E021C25" w14:textId="77777777" w:rsidR="004409BE" w:rsidRPr="000307BC" w:rsidRDefault="004409BE" w:rsidP="004409BE">
            <w:pPr>
              <w:tabs>
                <w:tab w:val="left" w:pos="0"/>
              </w:tabs>
              <w:rPr>
                <w:sz w:val="18"/>
                <w:szCs w:val="18"/>
              </w:rPr>
            </w:pPr>
            <w:r w:rsidRPr="000307BC">
              <w:rPr>
                <w:sz w:val="18"/>
                <w:szCs w:val="18"/>
              </w:rPr>
              <w:t>fluazifop-p-butil</w:t>
            </w:r>
          </w:p>
        </w:tc>
        <w:tc>
          <w:tcPr>
            <w:tcW w:w="1701" w:type="dxa"/>
          </w:tcPr>
          <w:p w14:paraId="21FE9302" w14:textId="77777777" w:rsidR="004409BE" w:rsidRPr="000307BC" w:rsidRDefault="004409BE" w:rsidP="004409BE">
            <w:pPr>
              <w:rPr>
                <w:sz w:val="18"/>
                <w:szCs w:val="18"/>
              </w:rPr>
            </w:pPr>
            <w:r w:rsidRPr="000307BC">
              <w:rPr>
                <w:sz w:val="18"/>
                <w:szCs w:val="18"/>
              </w:rPr>
              <w:t xml:space="preserve">Fusilade forte  </w:t>
            </w:r>
          </w:p>
        </w:tc>
        <w:tc>
          <w:tcPr>
            <w:tcW w:w="2268" w:type="dxa"/>
          </w:tcPr>
          <w:p w14:paraId="3E5A65DB" w14:textId="77777777" w:rsidR="004409BE" w:rsidRPr="000307BC" w:rsidRDefault="004409BE" w:rsidP="004409BE">
            <w:pPr>
              <w:rPr>
                <w:sz w:val="18"/>
                <w:szCs w:val="18"/>
              </w:rPr>
            </w:pPr>
            <w:r w:rsidRPr="000307BC">
              <w:rPr>
                <w:sz w:val="18"/>
                <w:szCs w:val="18"/>
              </w:rPr>
              <w:t>0,8 l/ha – enoletni plevel</w:t>
            </w:r>
          </w:p>
          <w:p w14:paraId="2D0249E4" w14:textId="77777777" w:rsidR="004409BE" w:rsidRPr="000307BC" w:rsidRDefault="004409BE" w:rsidP="004409BE">
            <w:pPr>
              <w:rPr>
                <w:sz w:val="18"/>
                <w:szCs w:val="18"/>
              </w:rPr>
            </w:pPr>
            <w:r w:rsidRPr="000307BC">
              <w:rPr>
                <w:sz w:val="18"/>
                <w:szCs w:val="18"/>
              </w:rPr>
              <w:t>1,3 l/ha - divji sirek</w:t>
            </w:r>
          </w:p>
          <w:p w14:paraId="4BD986AB" w14:textId="77777777" w:rsidR="004409BE" w:rsidRPr="000307BC" w:rsidRDefault="004409BE" w:rsidP="004409BE">
            <w:pPr>
              <w:rPr>
                <w:sz w:val="18"/>
                <w:szCs w:val="18"/>
              </w:rPr>
            </w:pPr>
            <w:r w:rsidRPr="000307BC">
              <w:rPr>
                <w:sz w:val="18"/>
                <w:szCs w:val="18"/>
              </w:rPr>
              <w:t>1,5l/ha – večletni plevel</w:t>
            </w:r>
          </w:p>
        </w:tc>
        <w:tc>
          <w:tcPr>
            <w:tcW w:w="1276" w:type="dxa"/>
          </w:tcPr>
          <w:p w14:paraId="73103BF7" w14:textId="77777777" w:rsidR="004409BE" w:rsidRPr="000307BC" w:rsidRDefault="004409BE" w:rsidP="004409BE">
            <w:pPr>
              <w:rPr>
                <w:sz w:val="18"/>
                <w:szCs w:val="18"/>
              </w:rPr>
            </w:pPr>
            <w:r w:rsidRPr="000307BC">
              <w:rPr>
                <w:sz w:val="18"/>
                <w:szCs w:val="18"/>
              </w:rPr>
              <w:t>90</w:t>
            </w:r>
          </w:p>
        </w:tc>
        <w:tc>
          <w:tcPr>
            <w:tcW w:w="4821" w:type="dxa"/>
          </w:tcPr>
          <w:p w14:paraId="50D95782" w14:textId="77777777" w:rsidR="004409BE" w:rsidRPr="000307BC" w:rsidRDefault="004409BE" w:rsidP="004409BE">
            <w:pPr>
              <w:rPr>
                <w:sz w:val="18"/>
                <w:szCs w:val="18"/>
              </w:rPr>
            </w:pPr>
            <w:r w:rsidRPr="000307BC">
              <w:rPr>
                <w:sz w:val="18"/>
                <w:szCs w:val="18"/>
              </w:rPr>
              <w:t>Uporaba po presajanju. Predhodna medvrstna obdelava tal.</w:t>
            </w:r>
          </w:p>
          <w:p w14:paraId="3CFEFBE8" w14:textId="77777777" w:rsidR="004409BE" w:rsidRPr="000307BC" w:rsidRDefault="004409BE" w:rsidP="004409BE">
            <w:pPr>
              <w:rPr>
                <w:sz w:val="18"/>
                <w:szCs w:val="18"/>
              </w:rPr>
            </w:pPr>
          </w:p>
          <w:p w14:paraId="1D12B96B" w14:textId="77777777" w:rsidR="004409BE" w:rsidRPr="000307BC" w:rsidRDefault="004409BE" w:rsidP="004409BE">
            <w:pPr>
              <w:rPr>
                <w:sz w:val="18"/>
                <w:szCs w:val="18"/>
              </w:rPr>
            </w:pPr>
            <w:r w:rsidRPr="000307BC">
              <w:rPr>
                <w:sz w:val="18"/>
                <w:szCs w:val="18"/>
              </w:rPr>
              <w:t>Ne sme se uporabljati v deljeni (split) aplikaciji.</w:t>
            </w:r>
          </w:p>
        </w:tc>
      </w:tr>
      <w:tr w:rsidR="004409BE" w:rsidRPr="000307BC" w14:paraId="2E135DE8" w14:textId="77777777" w:rsidTr="004409BE">
        <w:trPr>
          <w:jc w:val="center"/>
        </w:trPr>
        <w:tc>
          <w:tcPr>
            <w:tcW w:w="1973" w:type="dxa"/>
          </w:tcPr>
          <w:p w14:paraId="65D1B3F8" w14:textId="77777777" w:rsidR="004409BE" w:rsidRPr="000307BC" w:rsidRDefault="004409BE" w:rsidP="004409BE">
            <w:pPr>
              <w:jc w:val="left"/>
              <w:rPr>
                <w:sz w:val="18"/>
                <w:szCs w:val="18"/>
              </w:rPr>
            </w:pPr>
            <w:r>
              <w:rPr>
                <w:sz w:val="18"/>
                <w:szCs w:val="18"/>
              </w:rPr>
              <w:t>Enoletni in večletni ozkolistni pleveli</w:t>
            </w:r>
          </w:p>
        </w:tc>
        <w:tc>
          <w:tcPr>
            <w:tcW w:w="1984" w:type="dxa"/>
          </w:tcPr>
          <w:p w14:paraId="38F21007" w14:textId="77777777" w:rsidR="004409BE" w:rsidRPr="000307BC" w:rsidRDefault="004409BE" w:rsidP="004409BE">
            <w:pPr>
              <w:tabs>
                <w:tab w:val="left" w:pos="0"/>
              </w:tabs>
              <w:rPr>
                <w:sz w:val="18"/>
                <w:szCs w:val="18"/>
              </w:rPr>
            </w:pPr>
            <w:r>
              <w:rPr>
                <w:sz w:val="18"/>
                <w:szCs w:val="18"/>
              </w:rPr>
              <w:t>fluazifop-p-butil</w:t>
            </w:r>
          </w:p>
        </w:tc>
        <w:tc>
          <w:tcPr>
            <w:tcW w:w="1701" w:type="dxa"/>
          </w:tcPr>
          <w:p w14:paraId="395DBBB4" w14:textId="77777777" w:rsidR="004409BE" w:rsidRPr="000307BC" w:rsidRDefault="004409BE" w:rsidP="004409BE">
            <w:pPr>
              <w:rPr>
                <w:sz w:val="18"/>
                <w:szCs w:val="18"/>
              </w:rPr>
            </w:pPr>
            <w:r>
              <w:rPr>
                <w:sz w:val="18"/>
                <w:szCs w:val="18"/>
              </w:rPr>
              <w:t>Fusilade max</w:t>
            </w:r>
          </w:p>
        </w:tc>
        <w:tc>
          <w:tcPr>
            <w:tcW w:w="2268" w:type="dxa"/>
          </w:tcPr>
          <w:p w14:paraId="5BF6B617" w14:textId="77777777" w:rsidR="004409BE" w:rsidRPr="000307BC" w:rsidRDefault="004409BE" w:rsidP="004409BE">
            <w:pPr>
              <w:rPr>
                <w:sz w:val="18"/>
                <w:szCs w:val="18"/>
              </w:rPr>
            </w:pPr>
            <w:r>
              <w:rPr>
                <w:sz w:val="18"/>
                <w:szCs w:val="18"/>
              </w:rPr>
              <w:t>1-2  l/ha</w:t>
            </w:r>
          </w:p>
        </w:tc>
        <w:tc>
          <w:tcPr>
            <w:tcW w:w="1276" w:type="dxa"/>
          </w:tcPr>
          <w:p w14:paraId="22B4780F" w14:textId="77777777" w:rsidR="004409BE" w:rsidRPr="000307BC" w:rsidRDefault="004409BE" w:rsidP="004409BE">
            <w:pPr>
              <w:rPr>
                <w:sz w:val="18"/>
                <w:szCs w:val="18"/>
              </w:rPr>
            </w:pPr>
            <w:r>
              <w:rPr>
                <w:sz w:val="18"/>
                <w:szCs w:val="18"/>
              </w:rPr>
              <w:t>49</w:t>
            </w:r>
          </w:p>
        </w:tc>
        <w:tc>
          <w:tcPr>
            <w:tcW w:w="4821" w:type="dxa"/>
          </w:tcPr>
          <w:p w14:paraId="006E99EA" w14:textId="77777777" w:rsidR="004409BE" w:rsidRPr="000307BC" w:rsidRDefault="004409BE" w:rsidP="004409BE">
            <w:pPr>
              <w:rPr>
                <w:sz w:val="18"/>
                <w:szCs w:val="18"/>
              </w:rPr>
            </w:pPr>
            <w:r>
              <w:rPr>
                <w:sz w:val="18"/>
                <w:szCs w:val="18"/>
              </w:rPr>
              <w:t>Ne zatira enoletne latovke (</w:t>
            </w:r>
            <w:r w:rsidRPr="00CE70B3">
              <w:rPr>
                <w:i/>
                <w:sz w:val="18"/>
                <w:szCs w:val="18"/>
              </w:rPr>
              <w:t>Poa annua</w:t>
            </w:r>
            <w:r>
              <w:rPr>
                <w:sz w:val="18"/>
                <w:szCs w:val="18"/>
              </w:rPr>
              <w:t>).</w:t>
            </w:r>
          </w:p>
        </w:tc>
      </w:tr>
      <w:tr w:rsidR="004409BE" w:rsidRPr="000307BC" w14:paraId="040A95E5" w14:textId="77777777" w:rsidTr="004409BE">
        <w:trPr>
          <w:jc w:val="center"/>
        </w:trPr>
        <w:tc>
          <w:tcPr>
            <w:tcW w:w="1973" w:type="dxa"/>
          </w:tcPr>
          <w:p w14:paraId="38065417" w14:textId="77777777" w:rsidR="004409BE" w:rsidRPr="000307BC" w:rsidRDefault="004409BE" w:rsidP="004409BE">
            <w:pPr>
              <w:jc w:val="left"/>
              <w:rPr>
                <w:sz w:val="18"/>
                <w:szCs w:val="18"/>
              </w:rPr>
            </w:pPr>
            <w:r w:rsidRPr="000307BC">
              <w:rPr>
                <w:sz w:val="18"/>
                <w:szCs w:val="18"/>
              </w:rPr>
              <w:t>Enoletni širokolistni pleveli</w:t>
            </w:r>
          </w:p>
        </w:tc>
        <w:tc>
          <w:tcPr>
            <w:tcW w:w="1984" w:type="dxa"/>
          </w:tcPr>
          <w:p w14:paraId="65D4CE48" w14:textId="77777777" w:rsidR="004409BE" w:rsidRPr="000307BC" w:rsidRDefault="004409BE" w:rsidP="004409BE">
            <w:pPr>
              <w:tabs>
                <w:tab w:val="left" w:pos="0"/>
              </w:tabs>
              <w:rPr>
                <w:sz w:val="18"/>
                <w:szCs w:val="18"/>
              </w:rPr>
            </w:pPr>
            <w:r w:rsidRPr="000307BC">
              <w:rPr>
                <w:sz w:val="18"/>
                <w:szCs w:val="18"/>
              </w:rPr>
              <w:t>metamitron</w:t>
            </w:r>
          </w:p>
        </w:tc>
        <w:tc>
          <w:tcPr>
            <w:tcW w:w="1701" w:type="dxa"/>
          </w:tcPr>
          <w:p w14:paraId="2FFA9319" w14:textId="77777777" w:rsidR="004409BE" w:rsidRPr="000307BC" w:rsidRDefault="004409BE" w:rsidP="004409BE">
            <w:pPr>
              <w:rPr>
                <w:sz w:val="18"/>
                <w:szCs w:val="18"/>
              </w:rPr>
            </w:pPr>
            <w:r w:rsidRPr="000307BC">
              <w:rPr>
                <w:sz w:val="18"/>
                <w:szCs w:val="18"/>
              </w:rPr>
              <w:t>Goltix WG 90</w:t>
            </w:r>
          </w:p>
        </w:tc>
        <w:tc>
          <w:tcPr>
            <w:tcW w:w="2268" w:type="dxa"/>
          </w:tcPr>
          <w:p w14:paraId="3AE9F1FC" w14:textId="77777777" w:rsidR="004409BE" w:rsidRPr="000307BC" w:rsidRDefault="004409BE" w:rsidP="004409BE">
            <w:pPr>
              <w:rPr>
                <w:sz w:val="18"/>
                <w:szCs w:val="18"/>
              </w:rPr>
            </w:pPr>
            <w:r w:rsidRPr="000307BC">
              <w:rPr>
                <w:sz w:val="18"/>
                <w:szCs w:val="18"/>
              </w:rPr>
              <w:t>3,9 kg /ha</w:t>
            </w:r>
          </w:p>
        </w:tc>
        <w:tc>
          <w:tcPr>
            <w:tcW w:w="1276" w:type="dxa"/>
          </w:tcPr>
          <w:p w14:paraId="3BF52A76" w14:textId="77777777" w:rsidR="004409BE" w:rsidRPr="000307BC" w:rsidRDefault="004409BE" w:rsidP="004409BE">
            <w:pPr>
              <w:rPr>
                <w:sz w:val="18"/>
                <w:szCs w:val="18"/>
              </w:rPr>
            </w:pPr>
            <w:r w:rsidRPr="000307BC">
              <w:rPr>
                <w:sz w:val="18"/>
                <w:szCs w:val="18"/>
              </w:rPr>
              <w:t>ČU</w:t>
            </w:r>
          </w:p>
        </w:tc>
        <w:tc>
          <w:tcPr>
            <w:tcW w:w="4821" w:type="dxa"/>
          </w:tcPr>
          <w:p w14:paraId="476AC982" w14:textId="77777777" w:rsidR="004409BE" w:rsidRPr="000307BC" w:rsidRDefault="004409BE" w:rsidP="004409BE">
            <w:pPr>
              <w:rPr>
                <w:sz w:val="18"/>
                <w:szCs w:val="18"/>
              </w:rPr>
            </w:pPr>
            <w:r w:rsidRPr="000307BC">
              <w:rPr>
                <w:sz w:val="18"/>
                <w:szCs w:val="18"/>
              </w:rPr>
              <w:t>Tretira se z deljenimi odmerki pred in po vzniku posevka ali samo po vzniku posevka.</w:t>
            </w:r>
          </w:p>
          <w:p w14:paraId="66C1557E" w14:textId="77777777" w:rsidR="004409BE" w:rsidRDefault="004409BE" w:rsidP="004409BE">
            <w:pPr>
              <w:rPr>
                <w:sz w:val="18"/>
                <w:szCs w:val="18"/>
              </w:rPr>
            </w:pPr>
            <w:r w:rsidRPr="000307BC">
              <w:rPr>
                <w:sz w:val="18"/>
                <w:szCs w:val="18"/>
              </w:rPr>
              <w:t>Aplikacija z ročno škropilnico ni dovoljena!</w:t>
            </w:r>
          </w:p>
          <w:p w14:paraId="21F9B7BD" w14:textId="77777777" w:rsidR="004409BE" w:rsidRPr="000307BC" w:rsidRDefault="004409BE" w:rsidP="004409BE">
            <w:pPr>
              <w:rPr>
                <w:sz w:val="18"/>
                <w:szCs w:val="18"/>
              </w:rPr>
            </w:pPr>
          </w:p>
        </w:tc>
      </w:tr>
      <w:tr w:rsidR="004409BE" w:rsidRPr="00534C8F" w14:paraId="544B296F" w14:textId="77777777" w:rsidTr="004409BE">
        <w:trPr>
          <w:jc w:val="center"/>
        </w:trPr>
        <w:tc>
          <w:tcPr>
            <w:tcW w:w="1973" w:type="dxa"/>
          </w:tcPr>
          <w:p w14:paraId="25252991" w14:textId="77777777" w:rsidR="004409BE" w:rsidRPr="00534C8F" w:rsidRDefault="004409BE" w:rsidP="004409BE">
            <w:pPr>
              <w:jc w:val="left"/>
              <w:rPr>
                <w:sz w:val="18"/>
                <w:szCs w:val="18"/>
              </w:rPr>
            </w:pPr>
            <w:r w:rsidRPr="000D3ABE">
              <w:rPr>
                <w:sz w:val="18"/>
                <w:szCs w:val="18"/>
              </w:rPr>
              <w:t>Širokolistni plevel</w:t>
            </w:r>
          </w:p>
        </w:tc>
        <w:tc>
          <w:tcPr>
            <w:tcW w:w="1984" w:type="dxa"/>
          </w:tcPr>
          <w:p w14:paraId="1DB85C12" w14:textId="77777777" w:rsidR="004409BE" w:rsidRPr="00534C8F" w:rsidRDefault="004409BE" w:rsidP="004409BE">
            <w:pPr>
              <w:tabs>
                <w:tab w:val="left" w:pos="0"/>
              </w:tabs>
              <w:rPr>
                <w:sz w:val="18"/>
                <w:szCs w:val="18"/>
              </w:rPr>
            </w:pPr>
            <w:r w:rsidRPr="000D3ABE">
              <w:rPr>
                <w:sz w:val="18"/>
                <w:szCs w:val="18"/>
              </w:rPr>
              <w:t>klopiralid</w:t>
            </w:r>
          </w:p>
        </w:tc>
        <w:tc>
          <w:tcPr>
            <w:tcW w:w="1701" w:type="dxa"/>
          </w:tcPr>
          <w:p w14:paraId="44B0E173" w14:textId="77777777" w:rsidR="004409BE" w:rsidRPr="00534C8F" w:rsidRDefault="004409BE" w:rsidP="004409BE">
            <w:pPr>
              <w:rPr>
                <w:sz w:val="18"/>
                <w:szCs w:val="18"/>
              </w:rPr>
            </w:pPr>
            <w:r w:rsidRPr="000D3ABE">
              <w:rPr>
                <w:sz w:val="18"/>
                <w:szCs w:val="18"/>
              </w:rPr>
              <w:t>Lontrel 72SG</w:t>
            </w:r>
          </w:p>
        </w:tc>
        <w:tc>
          <w:tcPr>
            <w:tcW w:w="2268" w:type="dxa"/>
          </w:tcPr>
          <w:p w14:paraId="50C5DA7C" w14:textId="77777777" w:rsidR="004409BE" w:rsidRPr="00534C8F" w:rsidRDefault="004409BE" w:rsidP="004409BE">
            <w:pPr>
              <w:rPr>
                <w:sz w:val="18"/>
                <w:szCs w:val="18"/>
              </w:rPr>
            </w:pPr>
            <w:r w:rsidRPr="000D3ABE">
              <w:rPr>
                <w:sz w:val="18"/>
                <w:szCs w:val="18"/>
              </w:rPr>
              <w:t>0,17 kg/ha</w:t>
            </w:r>
          </w:p>
        </w:tc>
        <w:tc>
          <w:tcPr>
            <w:tcW w:w="1276" w:type="dxa"/>
          </w:tcPr>
          <w:p w14:paraId="515B9B7E" w14:textId="77777777" w:rsidR="004409BE" w:rsidRPr="00534C8F" w:rsidRDefault="004409BE" w:rsidP="004409BE">
            <w:pPr>
              <w:rPr>
                <w:sz w:val="18"/>
                <w:szCs w:val="18"/>
              </w:rPr>
            </w:pPr>
            <w:r w:rsidRPr="000D3ABE">
              <w:rPr>
                <w:sz w:val="18"/>
                <w:szCs w:val="18"/>
              </w:rPr>
              <w:t>ČU</w:t>
            </w:r>
          </w:p>
        </w:tc>
        <w:tc>
          <w:tcPr>
            <w:tcW w:w="4821" w:type="dxa"/>
          </w:tcPr>
          <w:p w14:paraId="4268FF73" w14:textId="77777777" w:rsidR="004409BE" w:rsidRDefault="004409BE" w:rsidP="004409BE">
            <w:pPr>
              <w:rPr>
                <w:sz w:val="18"/>
                <w:szCs w:val="18"/>
                <w:lang w:eastAsia="sl-SI"/>
              </w:rPr>
            </w:pPr>
            <w:r w:rsidRPr="00534C8F">
              <w:rPr>
                <w:sz w:val="18"/>
                <w:szCs w:val="18"/>
                <w:lang w:eastAsia="sl-SI"/>
              </w:rPr>
              <w:t>Uporaba od vidnega drugega lista do faze, ko je devet listov razvitih (BBCH</w:t>
            </w:r>
            <w:r w:rsidRPr="007F4CA0">
              <w:rPr>
                <w:sz w:val="18"/>
                <w:szCs w:val="18"/>
                <w:lang w:eastAsia="sl-SI"/>
              </w:rPr>
              <w:t xml:space="preserve"> 12-19).</w:t>
            </w:r>
          </w:p>
          <w:p w14:paraId="511CADFA" w14:textId="77777777" w:rsidR="004409BE" w:rsidRPr="00534C8F" w:rsidRDefault="004409BE" w:rsidP="004409BE">
            <w:pPr>
              <w:rPr>
                <w:sz w:val="18"/>
                <w:szCs w:val="18"/>
              </w:rPr>
            </w:pPr>
          </w:p>
        </w:tc>
      </w:tr>
      <w:tr w:rsidR="004409BE" w:rsidRPr="000D3ABE" w14:paraId="7A499871" w14:textId="77777777" w:rsidTr="004409BE">
        <w:trPr>
          <w:jc w:val="center"/>
        </w:trPr>
        <w:tc>
          <w:tcPr>
            <w:tcW w:w="1973" w:type="dxa"/>
          </w:tcPr>
          <w:p w14:paraId="62816A74" w14:textId="77777777" w:rsidR="004409BE" w:rsidRPr="00534C8F" w:rsidRDefault="004409BE" w:rsidP="004409BE">
            <w:pPr>
              <w:pStyle w:val="Pripombabesedilo"/>
              <w:jc w:val="left"/>
              <w:rPr>
                <w:sz w:val="18"/>
                <w:szCs w:val="18"/>
              </w:rPr>
            </w:pPr>
            <w:r w:rsidRPr="00534C8F">
              <w:rPr>
                <w:sz w:val="18"/>
                <w:szCs w:val="18"/>
              </w:rPr>
              <w:t>Enoletni ozkolistni pleveli, samosevna žita, plazeča pirnica</w:t>
            </w:r>
          </w:p>
        </w:tc>
        <w:tc>
          <w:tcPr>
            <w:tcW w:w="1984" w:type="dxa"/>
          </w:tcPr>
          <w:p w14:paraId="19DDC9E5" w14:textId="77777777" w:rsidR="004409BE" w:rsidRPr="00534C8F" w:rsidRDefault="004409BE" w:rsidP="004409BE">
            <w:pPr>
              <w:tabs>
                <w:tab w:val="left" w:pos="0"/>
              </w:tabs>
              <w:jc w:val="left"/>
              <w:rPr>
                <w:sz w:val="18"/>
                <w:szCs w:val="18"/>
              </w:rPr>
            </w:pPr>
            <w:r>
              <w:rPr>
                <w:sz w:val="18"/>
                <w:szCs w:val="18"/>
              </w:rPr>
              <w:t>k</w:t>
            </w:r>
            <w:r w:rsidRPr="00534C8F">
              <w:rPr>
                <w:sz w:val="18"/>
                <w:szCs w:val="18"/>
              </w:rPr>
              <w:t>vizalofop</w:t>
            </w:r>
            <w:r>
              <w:rPr>
                <w:sz w:val="18"/>
                <w:szCs w:val="18"/>
              </w:rPr>
              <w:t>-</w:t>
            </w:r>
            <w:r w:rsidRPr="00534C8F">
              <w:rPr>
                <w:sz w:val="18"/>
                <w:szCs w:val="18"/>
              </w:rPr>
              <w:t>p-etil</w:t>
            </w:r>
          </w:p>
        </w:tc>
        <w:tc>
          <w:tcPr>
            <w:tcW w:w="1701" w:type="dxa"/>
          </w:tcPr>
          <w:p w14:paraId="6C97234A" w14:textId="77777777" w:rsidR="004409BE" w:rsidRPr="00534C8F" w:rsidRDefault="004409BE" w:rsidP="004409BE">
            <w:pPr>
              <w:jc w:val="left"/>
              <w:rPr>
                <w:sz w:val="18"/>
                <w:szCs w:val="18"/>
              </w:rPr>
            </w:pPr>
            <w:r w:rsidRPr="00534C8F">
              <w:rPr>
                <w:sz w:val="18"/>
                <w:szCs w:val="18"/>
              </w:rPr>
              <w:t>Targa super</w:t>
            </w:r>
          </w:p>
        </w:tc>
        <w:tc>
          <w:tcPr>
            <w:tcW w:w="2268" w:type="dxa"/>
          </w:tcPr>
          <w:p w14:paraId="7D31CA8F" w14:textId="77777777" w:rsidR="004409BE" w:rsidRPr="00534C8F" w:rsidRDefault="004409BE" w:rsidP="004409BE">
            <w:pPr>
              <w:jc w:val="left"/>
              <w:rPr>
                <w:sz w:val="18"/>
                <w:szCs w:val="18"/>
              </w:rPr>
            </w:pPr>
            <w:r w:rsidRPr="00534C8F">
              <w:rPr>
                <w:sz w:val="18"/>
                <w:szCs w:val="18"/>
              </w:rPr>
              <w:t>1,2</w:t>
            </w:r>
            <w:r w:rsidRPr="007F4CA0">
              <w:rPr>
                <w:sz w:val="18"/>
                <w:szCs w:val="18"/>
              </w:rPr>
              <w:t>-2,5</w:t>
            </w:r>
            <w:r w:rsidRPr="00534C8F">
              <w:rPr>
                <w:sz w:val="18"/>
                <w:szCs w:val="18"/>
              </w:rPr>
              <w:t xml:space="preserve"> l/ha</w:t>
            </w:r>
          </w:p>
        </w:tc>
        <w:tc>
          <w:tcPr>
            <w:tcW w:w="1276" w:type="dxa"/>
          </w:tcPr>
          <w:p w14:paraId="7A34D9BD" w14:textId="77777777" w:rsidR="004409BE" w:rsidRPr="00534C8F" w:rsidRDefault="004409BE" w:rsidP="004409BE">
            <w:pPr>
              <w:jc w:val="left"/>
              <w:rPr>
                <w:sz w:val="18"/>
                <w:szCs w:val="18"/>
              </w:rPr>
            </w:pPr>
            <w:r w:rsidRPr="00534C8F">
              <w:rPr>
                <w:sz w:val="18"/>
                <w:szCs w:val="18"/>
              </w:rPr>
              <w:t>60</w:t>
            </w:r>
          </w:p>
        </w:tc>
        <w:tc>
          <w:tcPr>
            <w:tcW w:w="4821" w:type="dxa"/>
          </w:tcPr>
          <w:p w14:paraId="5892295C" w14:textId="77777777" w:rsidR="004409BE" w:rsidRPr="000D3ABE" w:rsidRDefault="004409BE" w:rsidP="004409BE">
            <w:pPr>
              <w:pStyle w:val="Telobesedila2"/>
              <w:tabs>
                <w:tab w:val="clear" w:pos="1420"/>
              </w:tabs>
              <w:rPr>
                <w:lang w:eastAsia="sl-SI"/>
              </w:rPr>
            </w:pPr>
            <w:r w:rsidRPr="007F4CA0">
              <w:rPr>
                <w:lang w:eastAsia="sl-SI"/>
              </w:rPr>
              <w:t>Tretira se od razvojne faze, ko ima pes</w:t>
            </w:r>
            <w:r w:rsidRPr="00534C8F">
              <w:rPr>
                <w:lang w:eastAsia="sl-SI"/>
              </w:rPr>
              <w:t>a razvita dva lista, do začetka razraščanja (BBCH 12 do 31),</w:t>
            </w:r>
          </w:p>
        </w:tc>
      </w:tr>
      <w:tr w:rsidR="004409BE" w:rsidRPr="007F4CA0" w14:paraId="18C51000" w14:textId="77777777" w:rsidTr="004409BE">
        <w:trPr>
          <w:jc w:val="center"/>
        </w:trPr>
        <w:tc>
          <w:tcPr>
            <w:tcW w:w="1973" w:type="dxa"/>
            <w:tcBorders>
              <w:top w:val="single" w:sz="4" w:space="0" w:color="auto"/>
              <w:left w:val="single" w:sz="4" w:space="0" w:color="auto"/>
              <w:bottom w:val="single" w:sz="4" w:space="0" w:color="auto"/>
              <w:right w:val="single" w:sz="4" w:space="0" w:color="auto"/>
            </w:tcBorders>
          </w:tcPr>
          <w:p w14:paraId="746A2813" w14:textId="77777777" w:rsidR="004409BE" w:rsidRPr="00534C8F" w:rsidRDefault="004409BE" w:rsidP="004409BE">
            <w:pPr>
              <w:pStyle w:val="Pripombabesedilo"/>
              <w:jc w:val="left"/>
              <w:rPr>
                <w:sz w:val="18"/>
                <w:szCs w:val="18"/>
              </w:rPr>
            </w:pPr>
            <w:r>
              <w:rPr>
                <w:sz w:val="18"/>
                <w:szCs w:val="18"/>
              </w:rPr>
              <w:t>Enoletni ozkolistni plevel</w:t>
            </w:r>
            <w:r w:rsidRPr="0057176C">
              <w:rPr>
                <w:sz w:val="18"/>
                <w:szCs w:val="18"/>
              </w:rPr>
              <w:t>, plazeča pirnica</w:t>
            </w:r>
            <w:r>
              <w:rPr>
                <w:sz w:val="18"/>
                <w:szCs w:val="18"/>
              </w:rPr>
              <w:t>, večletni ozkolistni plevel</w:t>
            </w:r>
          </w:p>
        </w:tc>
        <w:tc>
          <w:tcPr>
            <w:tcW w:w="1984" w:type="dxa"/>
            <w:tcBorders>
              <w:top w:val="single" w:sz="4" w:space="0" w:color="auto"/>
              <w:left w:val="single" w:sz="4" w:space="0" w:color="auto"/>
              <w:bottom w:val="single" w:sz="4" w:space="0" w:color="auto"/>
              <w:right w:val="single" w:sz="4" w:space="0" w:color="auto"/>
            </w:tcBorders>
          </w:tcPr>
          <w:p w14:paraId="27905904" w14:textId="77777777" w:rsidR="004409BE" w:rsidRPr="00534C8F" w:rsidDel="0057176C" w:rsidRDefault="004409BE" w:rsidP="004409BE">
            <w:pPr>
              <w:tabs>
                <w:tab w:val="left" w:pos="0"/>
              </w:tabs>
              <w:jc w:val="left"/>
              <w:rPr>
                <w:sz w:val="18"/>
                <w:szCs w:val="18"/>
              </w:rPr>
            </w:pPr>
            <w:r>
              <w:rPr>
                <w:sz w:val="18"/>
                <w:szCs w:val="18"/>
              </w:rPr>
              <w:t>k</w:t>
            </w:r>
            <w:r w:rsidRPr="00534C8F">
              <w:rPr>
                <w:sz w:val="18"/>
                <w:szCs w:val="18"/>
              </w:rPr>
              <w:t>vizalofop</w:t>
            </w:r>
            <w:r>
              <w:rPr>
                <w:sz w:val="18"/>
                <w:szCs w:val="18"/>
              </w:rPr>
              <w:t>-</w:t>
            </w:r>
            <w:r w:rsidRPr="00534C8F">
              <w:rPr>
                <w:sz w:val="18"/>
                <w:szCs w:val="18"/>
              </w:rPr>
              <w:t>p-etil</w:t>
            </w:r>
          </w:p>
        </w:tc>
        <w:tc>
          <w:tcPr>
            <w:tcW w:w="1701" w:type="dxa"/>
            <w:tcBorders>
              <w:top w:val="single" w:sz="4" w:space="0" w:color="auto"/>
              <w:left w:val="single" w:sz="4" w:space="0" w:color="auto"/>
              <w:bottom w:val="single" w:sz="4" w:space="0" w:color="auto"/>
              <w:right w:val="single" w:sz="4" w:space="0" w:color="auto"/>
            </w:tcBorders>
          </w:tcPr>
          <w:p w14:paraId="67B3A885" w14:textId="77777777" w:rsidR="004409BE" w:rsidRPr="00534C8F" w:rsidRDefault="004409BE" w:rsidP="004409BE">
            <w:pPr>
              <w:jc w:val="left"/>
              <w:rPr>
                <w:sz w:val="18"/>
                <w:szCs w:val="18"/>
              </w:rPr>
            </w:pPr>
            <w:r>
              <w:rPr>
                <w:sz w:val="18"/>
                <w:szCs w:val="18"/>
              </w:rPr>
              <w:t>Wish top</w:t>
            </w:r>
          </w:p>
        </w:tc>
        <w:tc>
          <w:tcPr>
            <w:tcW w:w="2268" w:type="dxa"/>
            <w:tcBorders>
              <w:top w:val="single" w:sz="4" w:space="0" w:color="auto"/>
              <w:left w:val="single" w:sz="4" w:space="0" w:color="auto"/>
              <w:bottom w:val="single" w:sz="4" w:space="0" w:color="auto"/>
              <w:right w:val="single" w:sz="4" w:space="0" w:color="auto"/>
            </w:tcBorders>
          </w:tcPr>
          <w:p w14:paraId="7254EDC0" w14:textId="77777777" w:rsidR="004409BE" w:rsidRPr="00534C8F" w:rsidRDefault="004409BE" w:rsidP="004409BE">
            <w:pPr>
              <w:jc w:val="left"/>
              <w:rPr>
                <w:sz w:val="18"/>
                <w:szCs w:val="18"/>
              </w:rPr>
            </w:pPr>
            <w:r>
              <w:rPr>
                <w:sz w:val="18"/>
                <w:szCs w:val="18"/>
              </w:rPr>
              <w:t>0,6–1,1 l/ha</w:t>
            </w:r>
          </w:p>
        </w:tc>
        <w:tc>
          <w:tcPr>
            <w:tcW w:w="1276" w:type="dxa"/>
            <w:tcBorders>
              <w:top w:val="single" w:sz="4" w:space="0" w:color="auto"/>
              <w:left w:val="single" w:sz="4" w:space="0" w:color="auto"/>
              <w:bottom w:val="single" w:sz="4" w:space="0" w:color="auto"/>
              <w:right w:val="single" w:sz="4" w:space="0" w:color="auto"/>
            </w:tcBorders>
          </w:tcPr>
          <w:p w14:paraId="3F31CD1F" w14:textId="77777777" w:rsidR="004409BE" w:rsidRPr="00534C8F" w:rsidRDefault="004409BE" w:rsidP="004409BE">
            <w:pPr>
              <w:jc w:val="left"/>
              <w:rPr>
                <w:sz w:val="18"/>
                <w:szCs w:val="18"/>
              </w:rPr>
            </w:pPr>
          </w:p>
        </w:tc>
        <w:tc>
          <w:tcPr>
            <w:tcW w:w="4821" w:type="dxa"/>
            <w:tcBorders>
              <w:top w:val="single" w:sz="4" w:space="0" w:color="auto"/>
              <w:left w:val="single" w:sz="4" w:space="0" w:color="auto"/>
              <w:bottom w:val="single" w:sz="4" w:space="0" w:color="auto"/>
              <w:right w:val="single" w:sz="4" w:space="0" w:color="auto"/>
            </w:tcBorders>
          </w:tcPr>
          <w:p w14:paraId="7496E72A" w14:textId="77777777" w:rsidR="004409BE" w:rsidRDefault="004409BE" w:rsidP="004409BE">
            <w:pPr>
              <w:pStyle w:val="Telobesedila2"/>
              <w:tabs>
                <w:tab w:val="clear" w:pos="1420"/>
              </w:tabs>
              <w:rPr>
                <w:lang w:eastAsia="sl-SI"/>
              </w:rPr>
            </w:pPr>
            <w:r w:rsidRPr="0057176C">
              <w:rPr>
                <w:lang w:eastAsia="sl-SI"/>
              </w:rPr>
              <w:t>Uporablja se v fazi od dveh do devetih listov (BBCH 12-19).</w:t>
            </w:r>
          </w:p>
          <w:p w14:paraId="5C2F2C58" w14:textId="77777777" w:rsidR="004409BE" w:rsidRPr="007F4CA0" w:rsidRDefault="004409BE" w:rsidP="004409BE">
            <w:pPr>
              <w:pStyle w:val="Telobesedila2"/>
              <w:tabs>
                <w:tab w:val="clear" w:pos="1420"/>
              </w:tabs>
              <w:rPr>
                <w:lang w:eastAsia="sl-SI"/>
              </w:rPr>
            </w:pPr>
            <w:r>
              <w:rPr>
                <w:lang w:eastAsia="sl-SI"/>
              </w:rPr>
              <w:t>MANJŠA UPORABA</w:t>
            </w:r>
          </w:p>
        </w:tc>
      </w:tr>
      <w:tr w:rsidR="004409BE" w:rsidRPr="000307BC" w14:paraId="0BFECFF9" w14:textId="77777777" w:rsidTr="004409BE">
        <w:trPr>
          <w:jc w:val="center"/>
        </w:trPr>
        <w:tc>
          <w:tcPr>
            <w:tcW w:w="1973" w:type="dxa"/>
            <w:tcBorders>
              <w:top w:val="single" w:sz="4" w:space="0" w:color="auto"/>
              <w:left w:val="single" w:sz="4" w:space="0" w:color="auto"/>
              <w:bottom w:val="single" w:sz="4" w:space="0" w:color="auto"/>
              <w:right w:val="single" w:sz="4" w:space="0" w:color="auto"/>
            </w:tcBorders>
          </w:tcPr>
          <w:p w14:paraId="5B039648" w14:textId="77777777" w:rsidR="004409BE" w:rsidRPr="000307BC" w:rsidRDefault="004409BE" w:rsidP="004409BE">
            <w:pPr>
              <w:pStyle w:val="Pripombabesedilo"/>
              <w:jc w:val="left"/>
              <w:rPr>
                <w:sz w:val="18"/>
                <w:szCs w:val="18"/>
              </w:rPr>
            </w:pPr>
            <w:r w:rsidRPr="000307BC">
              <w:rPr>
                <w:sz w:val="18"/>
                <w:szCs w:val="18"/>
              </w:rPr>
              <w:t>Enoletni in večletni ozkolistni pleveli</w:t>
            </w:r>
          </w:p>
        </w:tc>
        <w:tc>
          <w:tcPr>
            <w:tcW w:w="1984" w:type="dxa"/>
            <w:tcBorders>
              <w:top w:val="single" w:sz="4" w:space="0" w:color="auto"/>
              <w:left w:val="single" w:sz="4" w:space="0" w:color="auto"/>
              <w:bottom w:val="single" w:sz="4" w:space="0" w:color="auto"/>
              <w:right w:val="single" w:sz="4" w:space="0" w:color="auto"/>
            </w:tcBorders>
          </w:tcPr>
          <w:p w14:paraId="33A93088" w14:textId="77777777" w:rsidR="004409BE" w:rsidRPr="000307BC" w:rsidRDefault="004409BE" w:rsidP="004409BE">
            <w:pPr>
              <w:tabs>
                <w:tab w:val="left" w:pos="0"/>
              </w:tabs>
              <w:jc w:val="left"/>
              <w:rPr>
                <w:sz w:val="18"/>
                <w:szCs w:val="18"/>
              </w:rPr>
            </w:pPr>
            <w:r w:rsidRPr="000307BC">
              <w:rPr>
                <w:sz w:val="18"/>
                <w:szCs w:val="18"/>
              </w:rPr>
              <w:t>propakvizafop</w:t>
            </w:r>
          </w:p>
        </w:tc>
        <w:tc>
          <w:tcPr>
            <w:tcW w:w="1701" w:type="dxa"/>
            <w:tcBorders>
              <w:top w:val="single" w:sz="4" w:space="0" w:color="auto"/>
              <w:left w:val="single" w:sz="4" w:space="0" w:color="auto"/>
              <w:bottom w:val="single" w:sz="4" w:space="0" w:color="auto"/>
              <w:right w:val="single" w:sz="4" w:space="0" w:color="auto"/>
            </w:tcBorders>
          </w:tcPr>
          <w:p w14:paraId="7CB7AC37" w14:textId="77777777" w:rsidR="004409BE" w:rsidRPr="000307BC" w:rsidRDefault="004409BE" w:rsidP="004409BE">
            <w:pPr>
              <w:jc w:val="left"/>
              <w:rPr>
                <w:sz w:val="18"/>
                <w:szCs w:val="18"/>
              </w:rPr>
            </w:pPr>
            <w:r w:rsidRPr="000307BC">
              <w:rPr>
                <w:sz w:val="18"/>
                <w:szCs w:val="18"/>
              </w:rPr>
              <w:t>Zetrola</w:t>
            </w:r>
          </w:p>
        </w:tc>
        <w:tc>
          <w:tcPr>
            <w:tcW w:w="2268" w:type="dxa"/>
            <w:tcBorders>
              <w:top w:val="single" w:sz="4" w:space="0" w:color="auto"/>
              <w:left w:val="single" w:sz="4" w:space="0" w:color="auto"/>
              <w:bottom w:val="single" w:sz="4" w:space="0" w:color="auto"/>
              <w:right w:val="single" w:sz="4" w:space="0" w:color="auto"/>
            </w:tcBorders>
          </w:tcPr>
          <w:p w14:paraId="2D56BFE1" w14:textId="77777777" w:rsidR="004409BE" w:rsidRPr="000307BC" w:rsidRDefault="004409BE" w:rsidP="004409BE">
            <w:pPr>
              <w:jc w:val="left"/>
              <w:rPr>
                <w:sz w:val="18"/>
                <w:szCs w:val="18"/>
              </w:rPr>
            </w:pPr>
            <w:r w:rsidRPr="000307BC">
              <w:rPr>
                <w:sz w:val="18"/>
                <w:szCs w:val="18"/>
              </w:rPr>
              <w:t>0,75-1,5 l/ha</w:t>
            </w:r>
          </w:p>
        </w:tc>
        <w:tc>
          <w:tcPr>
            <w:tcW w:w="1276" w:type="dxa"/>
            <w:tcBorders>
              <w:top w:val="single" w:sz="4" w:space="0" w:color="auto"/>
              <w:left w:val="single" w:sz="4" w:space="0" w:color="auto"/>
              <w:bottom w:val="single" w:sz="4" w:space="0" w:color="auto"/>
              <w:right w:val="single" w:sz="4" w:space="0" w:color="auto"/>
            </w:tcBorders>
          </w:tcPr>
          <w:p w14:paraId="740BE4FD" w14:textId="77777777" w:rsidR="004409BE" w:rsidRPr="000307BC" w:rsidRDefault="004409BE" w:rsidP="004409BE">
            <w:pPr>
              <w:jc w:val="left"/>
              <w:rPr>
                <w:sz w:val="18"/>
                <w:szCs w:val="18"/>
              </w:rPr>
            </w:pPr>
            <w:r w:rsidRPr="000307BC">
              <w:rPr>
                <w:sz w:val="18"/>
                <w:szCs w:val="18"/>
              </w:rPr>
              <w:t>45</w:t>
            </w:r>
          </w:p>
        </w:tc>
        <w:tc>
          <w:tcPr>
            <w:tcW w:w="4821" w:type="dxa"/>
            <w:tcBorders>
              <w:top w:val="single" w:sz="4" w:space="0" w:color="auto"/>
              <w:left w:val="single" w:sz="4" w:space="0" w:color="auto"/>
              <w:bottom w:val="single" w:sz="4" w:space="0" w:color="auto"/>
              <w:right w:val="single" w:sz="4" w:space="0" w:color="auto"/>
            </w:tcBorders>
          </w:tcPr>
          <w:p w14:paraId="075CBE57" w14:textId="77777777" w:rsidR="004409BE" w:rsidRPr="000307BC" w:rsidRDefault="004409BE" w:rsidP="004409BE">
            <w:pPr>
              <w:pStyle w:val="Telobesedila2"/>
              <w:tabs>
                <w:tab w:val="clear" w:pos="1420"/>
              </w:tabs>
            </w:pPr>
            <w:r w:rsidRPr="00534C8F">
              <w:t>Tretira se v razvojni fazi od treh pravih listov do konca rasti stebla oz. do popolne razraščenosti (BBCH 13-39).</w:t>
            </w:r>
          </w:p>
        </w:tc>
      </w:tr>
    </w:tbl>
    <w:p w14:paraId="628D9DF2" w14:textId="4B58DE11" w:rsidR="004409BE" w:rsidRDefault="004409BE" w:rsidP="002463A6">
      <w:pPr>
        <w:rPr>
          <w:lang w:eastAsia="x-none"/>
        </w:rPr>
      </w:pPr>
    </w:p>
    <w:p w14:paraId="17FEF683" w14:textId="019BD668" w:rsidR="001D4CB7" w:rsidRPr="000307BC" w:rsidRDefault="001D4CB7" w:rsidP="001D4CB7">
      <w:pPr>
        <w:rPr>
          <w:sz w:val="20"/>
          <w:szCs w:val="20"/>
        </w:rPr>
      </w:pPr>
    </w:p>
    <w:p w14:paraId="2B43CC18" w14:textId="7BAE95CC" w:rsidR="001D4CB7" w:rsidRPr="00700616" w:rsidRDefault="000828E5" w:rsidP="00CC018A">
      <w:bookmarkStart w:id="604" w:name="_Toc166556150"/>
      <w:bookmarkStart w:id="605" w:name="_Toc215563158"/>
      <w:bookmarkStart w:id="606" w:name="_Toc91332707"/>
      <w:bookmarkStart w:id="607" w:name="_Toc91332929"/>
      <w:bookmarkStart w:id="608" w:name="_Toc91333135"/>
      <w:bookmarkStart w:id="609" w:name="_Toc288553266"/>
      <w:bookmarkStart w:id="610" w:name="_Toc511825791"/>
      <w:r>
        <w:t xml:space="preserve"> </w:t>
      </w:r>
      <w:r w:rsidR="001D4CB7" w:rsidRPr="00700616">
        <w:t>ZATIRANJE PLEVELOV V BLITVI</w:t>
      </w:r>
      <w:bookmarkEnd w:id="604"/>
      <w:bookmarkEnd w:id="605"/>
      <w:bookmarkEnd w:id="606"/>
      <w:bookmarkEnd w:id="607"/>
      <w:bookmarkEnd w:id="608"/>
      <w:bookmarkEnd w:id="609"/>
      <w:bookmarkEnd w:id="610"/>
      <w:r w:rsidR="001D4CB7" w:rsidRPr="00700616">
        <w:t xml:space="preserve"> </w:t>
      </w:r>
    </w:p>
    <w:tbl>
      <w:tblPr>
        <w:tblW w:w="14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2"/>
        <w:gridCol w:w="1986"/>
        <w:gridCol w:w="1703"/>
        <w:gridCol w:w="2271"/>
        <w:gridCol w:w="1277"/>
        <w:gridCol w:w="4809"/>
      </w:tblGrid>
      <w:tr w:rsidR="001D4CB7" w:rsidRPr="000307BC" w14:paraId="5BD18A97" w14:textId="77777777" w:rsidTr="00931910">
        <w:trPr>
          <w:trHeight w:val="396"/>
          <w:jc w:val="center"/>
        </w:trPr>
        <w:tc>
          <w:tcPr>
            <w:tcW w:w="1959" w:type="dxa"/>
            <w:tcBorders>
              <w:top w:val="single" w:sz="12" w:space="0" w:color="auto"/>
              <w:left w:val="single" w:sz="12" w:space="0" w:color="auto"/>
              <w:bottom w:val="single" w:sz="12" w:space="0" w:color="auto"/>
              <w:right w:val="single" w:sz="12" w:space="0" w:color="auto"/>
            </w:tcBorders>
          </w:tcPr>
          <w:p w14:paraId="62F979A7" w14:textId="77777777" w:rsidR="001D4CB7" w:rsidRPr="000307BC" w:rsidRDefault="001D4CB7" w:rsidP="00BC0F05">
            <w:pPr>
              <w:jc w:val="left"/>
              <w:rPr>
                <w:sz w:val="18"/>
                <w:szCs w:val="18"/>
              </w:rPr>
            </w:pPr>
            <w:r w:rsidRPr="000307BC">
              <w:rPr>
                <w:sz w:val="18"/>
                <w:szCs w:val="18"/>
              </w:rPr>
              <w:t>PLEVELI</w:t>
            </w:r>
          </w:p>
        </w:tc>
        <w:tc>
          <w:tcPr>
            <w:tcW w:w="1984" w:type="dxa"/>
            <w:tcBorders>
              <w:top w:val="single" w:sz="12" w:space="0" w:color="auto"/>
              <w:left w:val="single" w:sz="12" w:space="0" w:color="auto"/>
              <w:bottom w:val="single" w:sz="12" w:space="0" w:color="auto"/>
              <w:right w:val="single" w:sz="12" w:space="0" w:color="auto"/>
            </w:tcBorders>
          </w:tcPr>
          <w:p w14:paraId="17BCD9B5" w14:textId="77777777" w:rsidR="001D4CB7" w:rsidRPr="000307BC" w:rsidRDefault="001D4CB7" w:rsidP="00BC0F05">
            <w:pPr>
              <w:jc w:val="left"/>
              <w:rPr>
                <w:sz w:val="18"/>
                <w:szCs w:val="18"/>
              </w:rPr>
            </w:pPr>
            <w:r w:rsidRPr="000307BC">
              <w:rPr>
                <w:sz w:val="18"/>
                <w:szCs w:val="18"/>
              </w:rPr>
              <w:t>AKTIVNA SNOV</w:t>
            </w:r>
          </w:p>
        </w:tc>
        <w:tc>
          <w:tcPr>
            <w:tcW w:w="1701" w:type="dxa"/>
            <w:tcBorders>
              <w:top w:val="single" w:sz="12" w:space="0" w:color="auto"/>
              <w:left w:val="single" w:sz="12" w:space="0" w:color="auto"/>
              <w:bottom w:val="single" w:sz="12" w:space="0" w:color="auto"/>
              <w:right w:val="single" w:sz="12" w:space="0" w:color="auto"/>
            </w:tcBorders>
          </w:tcPr>
          <w:p w14:paraId="42F8A6A8" w14:textId="77777777" w:rsidR="001D4CB7" w:rsidRPr="000307BC" w:rsidRDefault="001D4CB7" w:rsidP="00BC0F05">
            <w:pPr>
              <w:jc w:val="left"/>
              <w:rPr>
                <w:sz w:val="18"/>
                <w:szCs w:val="18"/>
              </w:rPr>
            </w:pPr>
            <w:r w:rsidRPr="000307BC">
              <w:rPr>
                <w:sz w:val="18"/>
                <w:szCs w:val="18"/>
              </w:rPr>
              <w:t>FITOFARM.</w:t>
            </w:r>
          </w:p>
          <w:p w14:paraId="581E53D2" w14:textId="77777777" w:rsidR="001D4CB7" w:rsidRPr="000307BC" w:rsidRDefault="001D4CB7" w:rsidP="00BC0F05">
            <w:pPr>
              <w:jc w:val="left"/>
              <w:rPr>
                <w:sz w:val="18"/>
                <w:szCs w:val="18"/>
              </w:rPr>
            </w:pPr>
            <w:r w:rsidRPr="000307BC">
              <w:rPr>
                <w:sz w:val="18"/>
                <w:szCs w:val="18"/>
              </w:rPr>
              <w:t>SREDSTVO</w:t>
            </w:r>
          </w:p>
        </w:tc>
        <w:tc>
          <w:tcPr>
            <w:tcW w:w="2268" w:type="dxa"/>
            <w:tcBorders>
              <w:top w:val="single" w:sz="12" w:space="0" w:color="auto"/>
              <w:left w:val="single" w:sz="12" w:space="0" w:color="auto"/>
              <w:bottom w:val="single" w:sz="12" w:space="0" w:color="auto"/>
              <w:right w:val="single" w:sz="12" w:space="0" w:color="auto"/>
            </w:tcBorders>
          </w:tcPr>
          <w:p w14:paraId="1E82827F" w14:textId="77777777" w:rsidR="001D4CB7" w:rsidRPr="000307BC" w:rsidRDefault="001D4CB7" w:rsidP="00BC0F05">
            <w:pPr>
              <w:jc w:val="left"/>
              <w:rPr>
                <w:sz w:val="18"/>
                <w:szCs w:val="18"/>
              </w:rPr>
            </w:pPr>
            <w:r w:rsidRPr="000307BC">
              <w:rPr>
                <w:sz w:val="18"/>
                <w:szCs w:val="18"/>
              </w:rPr>
              <w:t>ODMEREK</w:t>
            </w:r>
          </w:p>
        </w:tc>
        <w:tc>
          <w:tcPr>
            <w:tcW w:w="1276" w:type="dxa"/>
            <w:tcBorders>
              <w:top w:val="single" w:sz="12" w:space="0" w:color="auto"/>
              <w:left w:val="single" w:sz="12" w:space="0" w:color="auto"/>
              <w:bottom w:val="single" w:sz="12" w:space="0" w:color="auto"/>
              <w:right w:val="single" w:sz="12" w:space="0" w:color="auto"/>
            </w:tcBorders>
          </w:tcPr>
          <w:p w14:paraId="0FD5087F" w14:textId="77777777" w:rsidR="001D4CB7" w:rsidRPr="000307BC" w:rsidRDefault="001D4CB7" w:rsidP="00BC0F05">
            <w:pPr>
              <w:jc w:val="left"/>
              <w:rPr>
                <w:sz w:val="18"/>
                <w:szCs w:val="18"/>
              </w:rPr>
            </w:pPr>
            <w:r w:rsidRPr="000307BC">
              <w:rPr>
                <w:sz w:val="18"/>
                <w:szCs w:val="18"/>
              </w:rPr>
              <w:t>KARENCA</w:t>
            </w:r>
          </w:p>
        </w:tc>
        <w:tc>
          <w:tcPr>
            <w:tcW w:w="4804" w:type="dxa"/>
            <w:tcBorders>
              <w:top w:val="single" w:sz="12" w:space="0" w:color="auto"/>
              <w:left w:val="single" w:sz="12" w:space="0" w:color="auto"/>
              <w:bottom w:val="single" w:sz="12" w:space="0" w:color="auto"/>
              <w:right w:val="single" w:sz="12" w:space="0" w:color="auto"/>
            </w:tcBorders>
          </w:tcPr>
          <w:p w14:paraId="7AB3B91D" w14:textId="77777777" w:rsidR="001D4CB7" w:rsidRPr="000307BC" w:rsidRDefault="001D4CB7" w:rsidP="00BC0F05">
            <w:pPr>
              <w:jc w:val="left"/>
              <w:rPr>
                <w:sz w:val="18"/>
                <w:szCs w:val="18"/>
              </w:rPr>
            </w:pPr>
            <w:r w:rsidRPr="000307BC">
              <w:rPr>
                <w:sz w:val="18"/>
                <w:szCs w:val="18"/>
              </w:rPr>
              <w:t>OPOMBE</w:t>
            </w:r>
          </w:p>
        </w:tc>
      </w:tr>
      <w:tr w:rsidR="008C5D01" w:rsidRPr="000307BC" w14:paraId="0845A948" w14:textId="77777777" w:rsidTr="00931910">
        <w:trPr>
          <w:trHeight w:val="205"/>
          <w:jc w:val="center"/>
        </w:trPr>
        <w:tc>
          <w:tcPr>
            <w:tcW w:w="1959" w:type="dxa"/>
            <w:tcBorders>
              <w:top w:val="single" w:sz="12" w:space="0" w:color="auto"/>
              <w:left w:val="single" w:sz="2" w:space="0" w:color="auto"/>
              <w:bottom w:val="single" w:sz="2" w:space="0" w:color="auto"/>
              <w:right w:val="single" w:sz="2" w:space="0" w:color="auto"/>
            </w:tcBorders>
          </w:tcPr>
          <w:p w14:paraId="0DA6843B" w14:textId="326460AD" w:rsidR="008C5D01" w:rsidRPr="000307BC" w:rsidRDefault="008C5D01" w:rsidP="00BC0F05">
            <w:pPr>
              <w:jc w:val="left"/>
              <w:rPr>
                <w:sz w:val="18"/>
                <w:szCs w:val="18"/>
              </w:rPr>
            </w:pPr>
            <w:r>
              <w:rPr>
                <w:sz w:val="18"/>
                <w:szCs w:val="18"/>
              </w:rPr>
              <w:t>/</w:t>
            </w:r>
          </w:p>
        </w:tc>
        <w:tc>
          <w:tcPr>
            <w:tcW w:w="1984" w:type="dxa"/>
            <w:tcBorders>
              <w:top w:val="single" w:sz="12" w:space="0" w:color="auto"/>
              <w:left w:val="single" w:sz="2" w:space="0" w:color="auto"/>
              <w:bottom w:val="single" w:sz="2" w:space="0" w:color="auto"/>
              <w:right w:val="single" w:sz="2" w:space="0" w:color="auto"/>
            </w:tcBorders>
          </w:tcPr>
          <w:p w14:paraId="482B740B" w14:textId="77777777" w:rsidR="008C5D01" w:rsidRPr="000307BC" w:rsidRDefault="008C5D01" w:rsidP="00BC0F05">
            <w:pPr>
              <w:jc w:val="left"/>
              <w:rPr>
                <w:sz w:val="18"/>
                <w:szCs w:val="18"/>
              </w:rPr>
            </w:pPr>
          </w:p>
        </w:tc>
        <w:tc>
          <w:tcPr>
            <w:tcW w:w="1701" w:type="dxa"/>
            <w:tcBorders>
              <w:top w:val="single" w:sz="12" w:space="0" w:color="auto"/>
              <w:left w:val="single" w:sz="2" w:space="0" w:color="auto"/>
              <w:bottom w:val="single" w:sz="2" w:space="0" w:color="auto"/>
              <w:right w:val="single" w:sz="2" w:space="0" w:color="auto"/>
            </w:tcBorders>
          </w:tcPr>
          <w:p w14:paraId="460FB512" w14:textId="77777777" w:rsidR="008C5D01" w:rsidRPr="000307BC" w:rsidRDefault="008C5D01" w:rsidP="00BC0F05">
            <w:pPr>
              <w:jc w:val="left"/>
              <w:rPr>
                <w:sz w:val="18"/>
                <w:szCs w:val="18"/>
              </w:rPr>
            </w:pPr>
          </w:p>
        </w:tc>
        <w:tc>
          <w:tcPr>
            <w:tcW w:w="2268" w:type="dxa"/>
            <w:tcBorders>
              <w:top w:val="single" w:sz="12" w:space="0" w:color="auto"/>
              <w:left w:val="single" w:sz="2" w:space="0" w:color="auto"/>
              <w:bottom w:val="single" w:sz="2" w:space="0" w:color="auto"/>
              <w:right w:val="single" w:sz="2" w:space="0" w:color="auto"/>
            </w:tcBorders>
          </w:tcPr>
          <w:p w14:paraId="63A23CAB" w14:textId="77777777" w:rsidR="008C5D01" w:rsidRPr="000307BC" w:rsidRDefault="008C5D01" w:rsidP="00BC0F05">
            <w:pPr>
              <w:jc w:val="left"/>
              <w:rPr>
                <w:sz w:val="18"/>
                <w:szCs w:val="18"/>
              </w:rPr>
            </w:pPr>
          </w:p>
        </w:tc>
        <w:tc>
          <w:tcPr>
            <w:tcW w:w="1276" w:type="dxa"/>
            <w:tcBorders>
              <w:top w:val="single" w:sz="12" w:space="0" w:color="auto"/>
              <w:left w:val="single" w:sz="2" w:space="0" w:color="auto"/>
              <w:bottom w:val="single" w:sz="2" w:space="0" w:color="auto"/>
              <w:right w:val="single" w:sz="2" w:space="0" w:color="auto"/>
            </w:tcBorders>
          </w:tcPr>
          <w:p w14:paraId="61FE50BF" w14:textId="77777777" w:rsidR="008C5D01" w:rsidRPr="000307BC" w:rsidRDefault="008C5D01" w:rsidP="00BC0F05">
            <w:pPr>
              <w:jc w:val="left"/>
              <w:rPr>
                <w:sz w:val="18"/>
                <w:szCs w:val="18"/>
              </w:rPr>
            </w:pPr>
          </w:p>
        </w:tc>
        <w:tc>
          <w:tcPr>
            <w:tcW w:w="4804" w:type="dxa"/>
            <w:tcBorders>
              <w:top w:val="single" w:sz="12" w:space="0" w:color="auto"/>
              <w:left w:val="single" w:sz="2" w:space="0" w:color="auto"/>
              <w:bottom w:val="single" w:sz="2" w:space="0" w:color="auto"/>
              <w:right w:val="single" w:sz="2" w:space="0" w:color="auto"/>
            </w:tcBorders>
          </w:tcPr>
          <w:p w14:paraId="746CAD6A" w14:textId="77777777" w:rsidR="008C5D01" w:rsidRPr="000307BC" w:rsidRDefault="008C5D01" w:rsidP="00BC0F05">
            <w:pPr>
              <w:jc w:val="left"/>
              <w:rPr>
                <w:sz w:val="18"/>
                <w:szCs w:val="18"/>
              </w:rPr>
            </w:pPr>
          </w:p>
        </w:tc>
      </w:tr>
    </w:tbl>
    <w:p w14:paraId="65AB48BF" w14:textId="002342DF" w:rsidR="003C5138" w:rsidRDefault="003C5138" w:rsidP="000828E5">
      <w:bookmarkStart w:id="611" w:name="_Toc166556151"/>
      <w:bookmarkStart w:id="612" w:name="_Toc215563159"/>
      <w:bookmarkStart w:id="613" w:name="_Toc91332708"/>
      <w:bookmarkStart w:id="614" w:name="_Toc91332930"/>
      <w:bookmarkStart w:id="615" w:name="_Toc91333136"/>
      <w:bookmarkStart w:id="616" w:name="_Toc288553267"/>
    </w:p>
    <w:p w14:paraId="25AD2CE7" w14:textId="63CDB525" w:rsidR="001D4CB7" w:rsidRPr="00700616" w:rsidRDefault="001D4CB7" w:rsidP="00CC018A">
      <w:r w:rsidRPr="00700616">
        <w:t xml:space="preserve"> </w:t>
      </w:r>
      <w:bookmarkStart w:id="617" w:name="_Toc511825792"/>
      <w:r w:rsidRPr="00700616">
        <w:t>ZATIRANJE PLEVELOV V ENDIVIJI</w:t>
      </w:r>
      <w:bookmarkEnd w:id="611"/>
      <w:bookmarkEnd w:id="612"/>
      <w:bookmarkEnd w:id="613"/>
      <w:bookmarkEnd w:id="614"/>
      <w:bookmarkEnd w:id="615"/>
      <w:bookmarkEnd w:id="616"/>
      <w:bookmarkEnd w:id="617"/>
    </w:p>
    <w:tbl>
      <w:tblPr>
        <w:tblW w:w="14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2"/>
        <w:gridCol w:w="2009"/>
        <w:gridCol w:w="12"/>
        <w:gridCol w:w="1689"/>
        <w:gridCol w:w="12"/>
        <w:gridCol w:w="2242"/>
        <w:gridCol w:w="1265"/>
        <w:gridCol w:w="4820"/>
      </w:tblGrid>
      <w:tr w:rsidR="001D4CB7" w:rsidRPr="000307BC" w14:paraId="046528BF" w14:textId="77777777" w:rsidTr="00BC0F05">
        <w:trPr>
          <w:trHeight w:val="405"/>
          <w:jc w:val="center"/>
        </w:trPr>
        <w:tc>
          <w:tcPr>
            <w:tcW w:w="1952" w:type="dxa"/>
            <w:tcBorders>
              <w:top w:val="single" w:sz="12" w:space="0" w:color="auto"/>
              <w:left w:val="single" w:sz="12" w:space="0" w:color="auto"/>
              <w:bottom w:val="single" w:sz="12" w:space="0" w:color="auto"/>
              <w:right w:val="single" w:sz="12" w:space="0" w:color="auto"/>
            </w:tcBorders>
          </w:tcPr>
          <w:p w14:paraId="7FA06392" w14:textId="77777777" w:rsidR="001D4CB7" w:rsidRPr="000307BC" w:rsidRDefault="001D4CB7" w:rsidP="00BC0F05">
            <w:pPr>
              <w:jc w:val="left"/>
              <w:rPr>
                <w:sz w:val="18"/>
                <w:szCs w:val="18"/>
              </w:rPr>
            </w:pPr>
            <w:r w:rsidRPr="000307BC">
              <w:rPr>
                <w:sz w:val="18"/>
                <w:szCs w:val="18"/>
              </w:rPr>
              <w:t>PLEVELI</w:t>
            </w:r>
          </w:p>
        </w:tc>
        <w:tc>
          <w:tcPr>
            <w:tcW w:w="2021" w:type="dxa"/>
            <w:gridSpan w:val="2"/>
            <w:tcBorders>
              <w:top w:val="single" w:sz="12" w:space="0" w:color="auto"/>
              <w:left w:val="single" w:sz="12" w:space="0" w:color="auto"/>
              <w:bottom w:val="single" w:sz="12" w:space="0" w:color="auto"/>
              <w:right w:val="single" w:sz="12" w:space="0" w:color="auto"/>
            </w:tcBorders>
          </w:tcPr>
          <w:p w14:paraId="4718C715" w14:textId="77777777" w:rsidR="001D4CB7" w:rsidRPr="000307BC" w:rsidRDefault="001D4CB7" w:rsidP="00BC0F05">
            <w:pPr>
              <w:jc w:val="left"/>
              <w:rPr>
                <w:sz w:val="18"/>
                <w:szCs w:val="18"/>
              </w:rPr>
            </w:pPr>
            <w:r w:rsidRPr="000307BC">
              <w:rPr>
                <w:sz w:val="18"/>
                <w:szCs w:val="18"/>
              </w:rPr>
              <w:t>AKTIVNA SNOV</w:t>
            </w:r>
          </w:p>
        </w:tc>
        <w:tc>
          <w:tcPr>
            <w:tcW w:w="1701" w:type="dxa"/>
            <w:gridSpan w:val="2"/>
            <w:tcBorders>
              <w:top w:val="single" w:sz="12" w:space="0" w:color="auto"/>
              <w:left w:val="single" w:sz="12" w:space="0" w:color="auto"/>
              <w:bottom w:val="single" w:sz="12" w:space="0" w:color="auto"/>
              <w:right w:val="single" w:sz="12" w:space="0" w:color="auto"/>
            </w:tcBorders>
          </w:tcPr>
          <w:p w14:paraId="1C9A51F7" w14:textId="77777777" w:rsidR="001D4CB7" w:rsidRPr="000307BC" w:rsidRDefault="001D4CB7" w:rsidP="00BC0F05">
            <w:pPr>
              <w:jc w:val="left"/>
              <w:rPr>
                <w:sz w:val="18"/>
                <w:szCs w:val="18"/>
              </w:rPr>
            </w:pPr>
            <w:r w:rsidRPr="000307BC">
              <w:rPr>
                <w:sz w:val="18"/>
                <w:szCs w:val="18"/>
              </w:rPr>
              <w:t>FITOFARM.</w:t>
            </w:r>
          </w:p>
          <w:p w14:paraId="67472255" w14:textId="77777777" w:rsidR="001D4CB7" w:rsidRPr="000307BC" w:rsidRDefault="001D4CB7" w:rsidP="00BC0F05">
            <w:pPr>
              <w:jc w:val="left"/>
              <w:rPr>
                <w:sz w:val="18"/>
                <w:szCs w:val="18"/>
              </w:rPr>
            </w:pPr>
            <w:r w:rsidRPr="000307BC">
              <w:rPr>
                <w:sz w:val="18"/>
                <w:szCs w:val="18"/>
              </w:rPr>
              <w:t>SREDSTVO</w:t>
            </w:r>
          </w:p>
        </w:tc>
        <w:tc>
          <w:tcPr>
            <w:tcW w:w="2242" w:type="dxa"/>
            <w:tcBorders>
              <w:top w:val="single" w:sz="12" w:space="0" w:color="auto"/>
              <w:left w:val="single" w:sz="12" w:space="0" w:color="auto"/>
              <w:bottom w:val="single" w:sz="12" w:space="0" w:color="auto"/>
              <w:right w:val="single" w:sz="12" w:space="0" w:color="auto"/>
            </w:tcBorders>
          </w:tcPr>
          <w:p w14:paraId="2EFCFA29" w14:textId="77777777" w:rsidR="001D4CB7" w:rsidRPr="000307BC" w:rsidRDefault="001D4CB7" w:rsidP="00BC0F05">
            <w:pPr>
              <w:jc w:val="left"/>
              <w:rPr>
                <w:sz w:val="18"/>
                <w:szCs w:val="18"/>
              </w:rPr>
            </w:pPr>
            <w:r w:rsidRPr="000307BC">
              <w:rPr>
                <w:sz w:val="18"/>
                <w:szCs w:val="18"/>
              </w:rPr>
              <w:t>ODMEREK</w:t>
            </w:r>
          </w:p>
        </w:tc>
        <w:tc>
          <w:tcPr>
            <w:tcW w:w="1265" w:type="dxa"/>
            <w:tcBorders>
              <w:top w:val="single" w:sz="12" w:space="0" w:color="auto"/>
              <w:left w:val="single" w:sz="12" w:space="0" w:color="auto"/>
              <w:bottom w:val="single" w:sz="12" w:space="0" w:color="auto"/>
              <w:right w:val="single" w:sz="12" w:space="0" w:color="auto"/>
            </w:tcBorders>
          </w:tcPr>
          <w:p w14:paraId="3A15C439" w14:textId="77777777" w:rsidR="001D4CB7" w:rsidRPr="000307BC" w:rsidRDefault="001D4CB7" w:rsidP="00BC0F05">
            <w:pPr>
              <w:jc w:val="left"/>
              <w:rPr>
                <w:sz w:val="18"/>
                <w:szCs w:val="18"/>
              </w:rPr>
            </w:pPr>
            <w:r w:rsidRPr="000307BC">
              <w:rPr>
                <w:sz w:val="18"/>
                <w:szCs w:val="18"/>
              </w:rPr>
              <w:t>KARENCA</w:t>
            </w:r>
          </w:p>
        </w:tc>
        <w:tc>
          <w:tcPr>
            <w:tcW w:w="4820" w:type="dxa"/>
            <w:tcBorders>
              <w:top w:val="single" w:sz="12" w:space="0" w:color="auto"/>
              <w:left w:val="single" w:sz="12" w:space="0" w:color="auto"/>
              <w:bottom w:val="single" w:sz="12" w:space="0" w:color="auto"/>
              <w:right w:val="single" w:sz="12" w:space="0" w:color="auto"/>
            </w:tcBorders>
          </w:tcPr>
          <w:p w14:paraId="70158390" w14:textId="77777777" w:rsidR="001D4CB7" w:rsidRPr="000307BC" w:rsidRDefault="001D4CB7" w:rsidP="00BC0F05">
            <w:pPr>
              <w:jc w:val="left"/>
              <w:rPr>
                <w:sz w:val="18"/>
                <w:szCs w:val="18"/>
              </w:rPr>
            </w:pPr>
            <w:r w:rsidRPr="000307BC">
              <w:rPr>
                <w:sz w:val="18"/>
                <w:szCs w:val="18"/>
              </w:rPr>
              <w:t>OPOMBE</w:t>
            </w:r>
          </w:p>
        </w:tc>
      </w:tr>
      <w:tr w:rsidR="002477E3" w:rsidRPr="000307BC" w14:paraId="718FFD63" w14:textId="77777777" w:rsidTr="00BC0F05">
        <w:trPr>
          <w:jc w:val="center"/>
        </w:trPr>
        <w:tc>
          <w:tcPr>
            <w:tcW w:w="1952" w:type="dxa"/>
            <w:tcBorders>
              <w:top w:val="nil"/>
              <w:left w:val="single" w:sz="4" w:space="0" w:color="auto"/>
              <w:bottom w:val="single" w:sz="4" w:space="0" w:color="auto"/>
              <w:right w:val="single" w:sz="4" w:space="0" w:color="auto"/>
            </w:tcBorders>
          </w:tcPr>
          <w:p w14:paraId="37D8DD90" w14:textId="4FDD8E09" w:rsidR="002477E3" w:rsidRPr="000307BC" w:rsidRDefault="008C5D01" w:rsidP="00BC0F05">
            <w:pPr>
              <w:jc w:val="left"/>
              <w:rPr>
                <w:sz w:val="18"/>
                <w:szCs w:val="18"/>
              </w:rPr>
            </w:pPr>
            <w:r>
              <w:rPr>
                <w:sz w:val="18"/>
                <w:szCs w:val="18"/>
              </w:rPr>
              <w:t>/</w:t>
            </w:r>
          </w:p>
        </w:tc>
        <w:tc>
          <w:tcPr>
            <w:tcW w:w="2009" w:type="dxa"/>
            <w:tcBorders>
              <w:top w:val="nil"/>
              <w:left w:val="single" w:sz="4" w:space="0" w:color="auto"/>
              <w:bottom w:val="single" w:sz="4" w:space="0" w:color="auto"/>
              <w:right w:val="single" w:sz="4" w:space="0" w:color="auto"/>
            </w:tcBorders>
          </w:tcPr>
          <w:p w14:paraId="15B89D4E" w14:textId="3FA719AB" w:rsidR="002477E3" w:rsidRPr="000307BC" w:rsidRDefault="002477E3" w:rsidP="00BC0F05">
            <w:pPr>
              <w:rPr>
                <w:sz w:val="18"/>
                <w:szCs w:val="18"/>
              </w:rPr>
            </w:pPr>
          </w:p>
        </w:tc>
        <w:tc>
          <w:tcPr>
            <w:tcW w:w="1701" w:type="dxa"/>
            <w:gridSpan w:val="2"/>
            <w:tcBorders>
              <w:top w:val="nil"/>
              <w:left w:val="single" w:sz="4" w:space="0" w:color="auto"/>
              <w:bottom w:val="single" w:sz="4" w:space="0" w:color="auto"/>
              <w:right w:val="single" w:sz="4" w:space="0" w:color="auto"/>
            </w:tcBorders>
          </w:tcPr>
          <w:p w14:paraId="66777175" w14:textId="183833EB" w:rsidR="002477E3" w:rsidRPr="000307BC" w:rsidRDefault="002477E3" w:rsidP="00BC0F05">
            <w:pPr>
              <w:rPr>
                <w:sz w:val="18"/>
                <w:szCs w:val="18"/>
              </w:rPr>
            </w:pPr>
          </w:p>
        </w:tc>
        <w:tc>
          <w:tcPr>
            <w:tcW w:w="2254" w:type="dxa"/>
            <w:gridSpan w:val="2"/>
            <w:tcBorders>
              <w:top w:val="nil"/>
              <w:left w:val="single" w:sz="4" w:space="0" w:color="auto"/>
              <w:bottom w:val="single" w:sz="4" w:space="0" w:color="auto"/>
              <w:right w:val="single" w:sz="4" w:space="0" w:color="auto"/>
            </w:tcBorders>
          </w:tcPr>
          <w:p w14:paraId="0F487138" w14:textId="3F2C84BB" w:rsidR="002477E3" w:rsidRPr="000307BC" w:rsidRDefault="002477E3" w:rsidP="00BC0F05">
            <w:pPr>
              <w:rPr>
                <w:sz w:val="18"/>
                <w:szCs w:val="18"/>
              </w:rPr>
            </w:pPr>
          </w:p>
        </w:tc>
        <w:tc>
          <w:tcPr>
            <w:tcW w:w="1265" w:type="dxa"/>
            <w:tcBorders>
              <w:top w:val="nil"/>
              <w:left w:val="single" w:sz="4" w:space="0" w:color="auto"/>
              <w:bottom w:val="single" w:sz="4" w:space="0" w:color="auto"/>
              <w:right w:val="single" w:sz="4" w:space="0" w:color="auto"/>
            </w:tcBorders>
          </w:tcPr>
          <w:p w14:paraId="692C3168" w14:textId="29ECC2EA" w:rsidR="002477E3" w:rsidRPr="000307BC" w:rsidRDefault="002477E3" w:rsidP="00BC0F05">
            <w:pPr>
              <w:rPr>
                <w:sz w:val="18"/>
                <w:szCs w:val="18"/>
              </w:rPr>
            </w:pPr>
          </w:p>
        </w:tc>
        <w:tc>
          <w:tcPr>
            <w:tcW w:w="4820" w:type="dxa"/>
            <w:tcBorders>
              <w:top w:val="nil"/>
              <w:left w:val="single" w:sz="4" w:space="0" w:color="auto"/>
              <w:bottom w:val="single" w:sz="4" w:space="0" w:color="auto"/>
              <w:right w:val="single" w:sz="4" w:space="0" w:color="auto"/>
            </w:tcBorders>
          </w:tcPr>
          <w:p w14:paraId="5F70483C" w14:textId="1B5F90D9" w:rsidR="002477E3" w:rsidRPr="000307BC" w:rsidRDefault="002477E3" w:rsidP="00BC0F05">
            <w:pPr>
              <w:rPr>
                <w:sz w:val="18"/>
                <w:szCs w:val="18"/>
              </w:rPr>
            </w:pPr>
          </w:p>
        </w:tc>
      </w:tr>
    </w:tbl>
    <w:p w14:paraId="675E80DF" w14:textId="3345E3A7" w:rsidR="00700616" w:rsidRDefault="00700616" w:rsidP="00700616">
      <w:bookmarkStart w:id="618" w:name="_Toc166556158"/>
      <w:bookmarkStart w:id="619" w:name="_Toc215563166"/>
      <w:bookmarkEnd w:id="564"/>
      <w:bookmarkEnd w:id="565"/>
      <w:bookmarkEnd w:id="566"/>
      <w:bookmarkEnd w:id="567"/>
      <w:bookmarkEnd w:id="568"/>
      <w:bookmarkEnd w:id="569"/>
      <w:bookmarkEnd w:id="570"/>
      <w:bookmarkEnd w:id="571"/>
      <w:bookmarkEnd w:id="572"/>
    </w:p>
    <w:p w14:paraId="04257ADC" w14:textId="1B52DBD0" w:rsidR="0000552C" w:rsidRPr="00700616" w:rsidRDefault="00700616" w:rsidP="00CC018A">
      <w:r w:rsidRPr="00700616">
        <w:t xml:space="preserve"> </w:t>
      </w:r>
      <w:r w:rsidR="00951C2A" w:rsidRPr="00700616">
        <w:t>ZATIRANJE PLEVELOV V ŠPINAČI</w:t>
      </w:r>
    </w:p>
    <w:tbl>
      <w:tblPr>
        <w:tblW w:w="13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1"/>
        <w:gridCol w:w="1536"/>
        <w:gridCol w:w="26"/>
        <w:gridCol w:w="1533"/>
        <w:gridCol w:w="26"/>
        <w:gridCol w:w="2384"/>
        <w:gridCol w:w="26"/>
        <w:gridCol w:w="1108"/>
        <w:gridCol w:w="26"/>
        <w:gridCol w:w="4706"/>
      </w:tblGrid>
      <w:tr w:rsidR="00951C2A" w:rsidRPr="000307BC" w14:paraId="33F7834D" w14:textId="77777777" w:rsidTr="0000552C">
        <w:trPr>
          <w:trHeight w:val="407"/>
          <w:jc w:val="center"/>
        </w:trPr>
        <w:tc>
          <w:tcPr>
            <w:tcW w:w="2431" w:type="dxa"/>
            <w:tcBorders>
              <w:top w:val="single" w:sz="12" w:space="0" w:color="auto"/>
              <w:left w:val="single" w:sz="12" w:space="0" w:color="auto"/>
              <w:bottom w:val="single" w:sz="12" w:space="0" w:color="auto"/>
              <w:right w:val="single" w:sz="12" w:space="0" w:color="auto"/>
            </w:tcBorders>
          </w:tcPr>
          <w:p w14:paraId="7695A982" w14:textId="77777777" w:rsidR="00951C2A" w:rsidRPr="000307BC" w:rsidRDefault="00951C2A" w:rsidP="00D646D7">
            <w:pPr>
              <w:jc w:val="left"/>
              <w:rPr>
                <w:sz w:val="18"/>
                <w:szCs w:val="18"/>
              </w:rPr>
            </w:pPr>
            <w:r w:rsidRPr="000307BC">
              <w:rPr>
                <w:sz w:val="18"/>
                <w:szCs w:val="18"/>
              </w:rPr>
              <w:t>PLEVELI</w:t>
            </w:r>
          </w:p>
        </w:tc>
        <w:tc>
          <w:tcPr>
            <w:tcW w:w="1536" w:type="dxa"/>
            <w:tcBorders>
              <w:top w:val="single" w:sz="12" w:space="0" w:color="auto"/>
              <w:left w:val="single" w:sz="12" w:space="0" w:color="auto"/>
              <w:bottom w:val="single" w:sz="12" w:space="0" w:color="auto"/>
              <w:right w:val="single" w:sz="12" w:space="0" w:color="auto"/>
            </w:tcBorders>
          </w:tcPr>
          <w:p w14:paraId="6694C647" w14:textId="77777777" w:rsidR="00951C2A" w:rsidRPr="000307BC" w:rsidRDefault="00951C2A" w:rsidP="00D646D7">
            <w:pPr>
              <w:jc w:val="left"/>
              <w:rPr>
                <w:sz w:val="18"/>
                <w:szCs w:val="18"/>
              </w:rPr>
            </w:pPr>
            <w:r w:rsidRPr="000307BC">
              <w:rPr>
                <w:sz w:val="18"/>
                <w:szCs w:val="18"/>
              </w:rPr>
              <w:t>AKTIVNA SNOV</w:t>
            </w:r>
          </w:p>
        </w:tc>
        <w:tc>
          <w:tcPr>
            <w:tcW w:w="1559" w:type="dxa"/>
            <w:gridSpan w:val="2"/>
            <w:tcBorders>
              <w:top w:val="single" w:sz="12" w:space="0" w:color="auto"/>
              <w:left w:val="single" w:sz="12" w:space="0" w:color="auto"/>
              <w:bottom w:val="single" w:sz="12" w:space="0" w:color="auto"/>
              <w:right w:val="single" w:sz="12" w:space="0" w:color="auto"/>
            </w:tcBorders>
          </w:tcPr>
          <w:p w14:paraId="74877AEA" w14:textId="77777777" w:rsidR="00951C2A" w:rsidRPr="000307BC" w:rsidRDefault="00951C2A" w:rsidP="00D646D7">
            <w:pPr>
              <w:jc w:val="left"/>
              <w:rPr>
                <w:sz w:val="18"/>
                <w:szCs w:val="18"/>
              </w:rPr>
            </w:pPr>
            <w:r w:rsidRPr="000307BC">
              <w:rPr>
                <w:sz w:val="18"/>
                <w:szCs w:val="18"/>
              </w:rPr>
              <w:t>FITOFARM.</w:t>
            </w:r>
          </w:p>
          <w:p w14:paraId="0C835D25" w14:textId="77777777" w:rsidR="00951C2A" w:rsidRPr="000307BC" w:rsidRDefault="00951C2A" w:rsidP="00D646D7">
            <w:pPr>
              <w:jc w:val="left"/>
              <w:rPr>
                <w:sz w:val="18"/>
                <w:szCs w:val="18"/>
              </w:rPr>
            </w:pPr>
            <w:r w:rsidRPr="000307BC">
              <w:rPr>
                <w:sz w:val="18"/>
                <w:szCs w:val="18"/>
              </w:rPr>
              <w:t>SREDSTVO</w:t>
            </w:r>
          </w:p>
        </w:tc>
        <w:tc>
          <w:tcPr>
            <w:tcW w:w="2410" w:type="dxa"/>
            <w:gridSpan w:val="2"/>
            <w:tcBorders>
              <w:top w:val="single" w:sz="12" w:space="0" w:color="auto"/>
              <w:left w:val="single" w:sz="12" w:space="0" w:color="auto"/>
              <w:bottom w:val="single" w:sz="12" w:space="0" w:color="auto"/>
              <w:right w:val="single" w:sz="12" w:space="0" w:color="auto"/>
            </w:tcBorders>
          </w:tcPr>
          <w:p w14:paraId="26990AEB" w14:textId="77777777" w:rsidR="00951C2A" w:rsidRPr="000307BC" w:rsidRDefault="00951C2A" w:rsidP="00D646D7">
            <w:pPr>
              <w:jc w:val="left"/>
              <w:rPr>
                <w:sz w:val="18"/>
                <w:szCs w:val="18"/>
              </w:rPr>
            </w:pPr>
            <w:r w:rsidRPr="000307BC">
              <w:rPr>
                <w:sz w:val="18"/>
                <w:szCs w:val="18"/>
              </w:rPr>
              <w:t>ODMEREK</w:t>
            </w:r>
          </w:p>
        </w:tc>
        <w:tc>
          <w:tcPr>
            <w:tcW w:w="1134" w:type="dxa"/>
            <w:gridSpan w:val="2"/>
            <w:tcBorders>
              <w:top w:val="single" w:sz="12" w:space="0" w:color="auto"/>
              <w:left w:val="single" w:sz="12" w:space="0" w:color="auto"/>
              <w:bottom w:val="single" w:sz="12" w:space="0" w:color="auto"/>
              <w:right w:val="single" w:sz="12" w:space="0" w:color="auto"/>
            </w:tcBorders>
          </w:tcPr>
          <w:p w14:paraId="58448EDE" w14:textId="77777777" w:rsidR="00951C2A" w:rsidRPr="000307BC" w:rsidRDefault="00951C2A" w:rsidP="00D646D7">
            <w:pPr>
              <w:jc w:val="left"/>
              <w:rPr>
                <w:sz w:val="18"/>
                <w:szCs w:val="18"/>
              </w:rPr>
            </w:pPr>
            <w:r w:rsidRPr="000307BC">
              <w:rPr>
                <w:sz w:val="18"/>
                <w:szCs w:val="18"/>
              </w:rPr>
              <w:t>KARENCA</w:t>
            </w:r>
          </w:p>
        </w:tc>
        <w:tc>
          <w:tcPr>
            <w:tcW w:w="4732" w:type="dxa"/>
            <w:gridSpan w:val="2"/>
            <w:tcBorders>
              <w:top w:val="single" w:sz="12" w:space="0" w:color="auto"/>
              <w:left w:val="single" w:sz="12" w:space="0" w:color="auto"/>
              <w:bottom w:val="single" w:sz="12" w:space="0" w:color="auto"/>
              <w:right w:val="single" w:sz="12" w:space="0" w:color="auto"/>
            </w:tcBorders>
          </w:tcPr>
          <w:p w14:paraId="5929CF03" w14:textId="77777777" w:rsidR="00951C2A" w:rsidRPr="000307BC" w:rsidRDefault="00951C2A" w:rsidP="00D646D7">
            <w:pPr>
              <w:jc w:val="left"/>
              <w:rPr>
                <w:sz w:val="18"/>
                <w:szCs w:val="18"/>
              </w:rPr>
            </w:pPr>
            <w:r w:rsidRPr="000307BC">
              <w:rPr>
                <w:sz w:val="18"/>
                <w:szCs w:val="18"/>
              </w:rPr>
              <w:t>OPOMBE</w:t>
            </w:r>
          </w:p>
        </w:tc>
      </w:tr>
      <w:tr w:rsidR="00951C2A" w:rsidRPr="000307BC" w14:paraId="2FA42912" w14:textId="77777777" w:rsidTr="0000552C">
        <w:trPr>
          <w:jc w:val="center"/>
        </w:trPr>
        <w:tc>
          <w:tcPr>
            <w:tcW w:w="2431" w:type="dxa"/>
            <w:tcBorders>
              <w:top w:val="nil"/>
              <w:left w:val="single" w:sz="4" w:space="0" w:color="auto"/>
              <w:bottom w:val="single" w:sz="4" w:space="0" w:color="auto"/>
              <w:right w:val="single" w:sz="4" w:space="0" w:color="auto"/>
            </w:tcBorders>
          </w:tcPr>
          <w:p w14:paraId="3974F950" w14:textId="77777777" w:rsidR="00951C2A" w:rsidRPr="000307BC" w:rsidRDefault="00951C2A" w:rsidP="00D646D7">
            <w:pPr>
              <w:jc w:val="left"/>
              <w:rPr>
                <w:sz w:val="18"/>
                <w:szCs w:val="18"/>
              </w:rPr>
            </w:pPr>
            <w:r w:rsidRPr="000307BC">
              <w:rPr>
                <w:sz w:val="18"/>
                <w:szCs w:val="18"/>
              </w:rPr>
              <w:t>Enoletni ozkolistni pleveli</w:t>
            </w:r>
          </w:p>
          <w:p w14:paraId="578D51D2" w14:textId="77777777" w:rsidR="00951C2A" w:rsidRPr="000307BC" w:rsidRDefault="00951C2A" w:rsidP="00D646D7">
            <w:pPr>
              <w:jc w:val="left"/>
              <w:rPr>
                <w:sz w:val="18"/>
                <w:szCs w:val="18"/>
              </w:rPr>
            </w:pPr>
            <w:r w:rsidRPr="000307BC">
              <w:rPr>
                <w:sz w:val="18"/>
                <w:szCs w:val="18"/>
              </w:rPr>
              <w:t>Večletni ozkolistni pleveli</w:t>
            </w:r>
          </w:p>
          <w:p w14:paraId="6388C45F" w14:textId="77777777" w:rsidR="00951C2A" w:rsidRPr="000307BC" w:rsidRDefault="00951C2A" w:rsidP="00D646D7">
            <w:pPr>
              <w:jc w:val="left"/>
              <w:rPr>
                <w:sz w:val="18"/>
                <w:szCs w:val="18"/>
              </w:rPr>
            </w:pPr>
            <w:r w:rsidRPr="000307BC">
              <w:rPr>
                <w:sz w:val="18"/>
                <w:szCs w:val="18"/>
              </w:rPr>
              <w:t>Samonikla žita</w:t>
            </w:r>
          </w:p>
        </w:tc>
        <w:tc>
          <w:tcPr>
            <w:tcW w:w="1562" w:type="dxa"/>
            <w:gridSpan w:val="2"/>
            <w:tcBorders>
              <w:top w:val="nil"/>
              <w:left w:val="single" w:sz="4" w:space="0" w:color="auto"/>
              <w:bottom w:val="single" w:sz="4" w:space="0" w:color="auto"/>
              <w:right w:val="single" w:sz="4" w:space="0" w:color="auto"/>
            </w:tcBorders>
          </w:tcPr>
          <w:p w14:paraId="10E25D9C" w14:textId="77777777" w:rsidR="00951C2A" w:rsidRPr="000307BC" w:rsidRDefault="00951C2A" w:rsidP="00D646D7">
            <w:pPr>
              <w:jc w:val="left"/>
              <w:rPr>
                <w:sz w:val="18"/>
                <w:szCs w:val="18"/>
              </w:rPr>
            </w:pPr>
            <w:r w:rsidRPr="000307BC">
              <w:rPr>
                <w:sz w:val="18"/>
                <w:szCs w:val="18"/>
              </w:rPr>
              <w:t>cikloksidim</w:t>
            </w:r>
          </w:p>
        </w:tc>
        <w:tc>
          <w:tcPr>
            <w:tcW w:w="1559" w:type="dxa"/>
            <w:gridSpan w:val="2"/>
            <w:tcBorders>
              <w:top w:val="nil"/>
              <w:left w:val="single" w:sz="4" w:space="0" w:color="auto"/>
              <w:bottom w:val="single" w:sz="4" w:space="0" w:color="auto"/>
              <w:right w:val="single" w:sz="4" w:space="0" w:color="auto"/>
            </w:tcBorders>
          </w:tcPr>
          <w:p w14:paraId="572DEF21" w14:textId="77777777" w:rsidR="00951C2A" w:rsidRPr="000307BC" w:rsidRDefault="00951C2A" w:rsidP="00D646D7">
            <w:pPr>
              <w:jc w:val="left"/>
              <w:rPr>
                <w:b/>
                <w:bCs/>
                <w:sz w:val="18"/>
                <w:szCs w:val="18"/>
              </w:rPr>
            </w:pPr>
            <w:r w:rsidRPr="000307BC">
              <w:rPr>
                <w:sz w:val="18"/>
                <w:szCs w:val="18"/>
              </w:rPr>
              <w:t>Focus  ultra</w:t>
            </w:r>
          </w:p>
        </w:tc>
        <w:tc>
          <w:tcPr>
            <w:tcW w:w="2410" w:type="dxa"/>
            <w:gridSpan w:val="2"/>
            <w:tcBorders>
              <w:top w:val="nil"/>
              <w:left w:val="single" w:sz="4" w:space="0" w:color="auto"/>
              <w:bottom w:val="single" w:sz="4" w:space="0" w:color="auto"/>
              <w:right w:val="single" w:sz="4" w:space="0" w:color="auto"/>
            </w:tcBorders>
          </w:tcPr>
          <w:p w14:paraId="183BAD71" w14:textId="77777777" w:rsidR="00951C2A" w:rsidRPr="000307BC" w:rsidRDefault="00951C2A" w:rsidP="00D646D7">
            <w:pPr>
              <w:jc w:val="left"/>
              <w:rPr>
                <w:sz w:val="18"/>
                <w:szCs w:val="18"/>
              </w:rPr>
            </w:pPr>
            <w:r w:rsidRPr="000307BC">
              <w:rPr>
                <w:sz w:val="18"/>
                <w:szCs w:val="18"/>
              </w:rPr>
              <w:t xml:space="preserve">1 – 2 l/ha </w:t>
            </w:r>
          </w:p>
          <w:p w14:paraId="44798378" w14:textId="77777777" w:rsidR="00951C2A" w:rsidRPr="000307BC" w:rsidRDefault="00951C2A" w:rsidP="00D646D7">
            <w:pPr>
              <w:jc w:val="left"/>
              <w:rPr>
                <w:sz w:val="18"/>
                <w:szCs w:val="18"/>
              </w:rPr>
            </w:pPr>
            <w:r w:rsidRPr="000307BC">
              <w:rPr>
                <w:sz w:val="18"/>
                <w:szCs w:val="18"/>
              </w:rPr>
              <w:t xml:space="preserve">2 – 4 l/ha </w:t>
            </w:r>
          </w:p>
          <w:p w14:paraId="04B56E03" w14:textId="77777777" w:rsidR="00951C2A" w:rsidRPr="000307BC" w:rsidRDefault="00951C2A" w:rsidP="00D646D7">
            <w:pPr>
              <w:jc w:val="left"/>
              <w:rPr>
                <w:sz w:val="18"/>
                <w:szCs w:val="18"/>
              </w:rPr>
            </w:pPr>
            <w:r w:rsidRPr="000307BC">
              <w:rPr>
                <w:sz w:val="18"/>
                <w:szCs w:val="18"/>
              </w:rPr>
              <w:t xml:space="preserve">1-2  l/ha </w:t>
            </w:r>
          </w:p>
        </w:tc>
        <w:tc>
          <w:tcPr>
            <w:tcW w:w="1134" w:type="dxa"/>
            <w:gridSpan w:val="2"/>
            <w:tcBorders>
              <w:top w:val="nil"/>
              <w:left w:val="single" w:sz="4" w:space="0" w:color="auto"/>
              <w:bottom w:val="single" w:sz="4" w:space="0" w:color="auto"/>
              <w:right w:val="single" w:sz="4" w:space="0" w:color="auto"/>
            </w:tcBorders>
          </w:tcPr>
          <w:p w14:paraId="3F4A0D48" w14:textId="77777777" w:rsidR="00951C2A" w:rsidRPr="000307BC" w:rsidRDefault="00951C2A" w:rsidP="00D646D7">
            <w:pPr>
              <w:jc w:val="left"/>
              <w:rPr>
                <w:sz w:val="18"/>
                <w:szCs w:val="18"/>
              </w:rPr>
            </w:pPr>
            <w:r w:rsidRPr="000307BC">
              <w:rPr>
                <w:sz w:val="18"/>
                <w:szCs w:val="18"/>
              </w:rPr>
              <w:t xml:space="preserve">28 </w:t>
            </w:r>
          </w:p>
        </w:tc>
        <w:tc>
          <w:tcPr>
            <w:tcW w:w="4706" w:type="dxa"/>
            <w:tcBorders>
              <w:top w:val="nil"/>
              <w:left w:val="single" w:sz="4" w:space="0" w:color="auto"/>
              <w:bottom w:val="single" w:sz="4" w:space="0" w:color="auto"/>
              <w:right w:val="single" w:sz="4" w:space="0" w:color="auto"/>
            </w:tcBorders>
          </w:tcPr>
          <w:p w14:paraId="16EC52BC" w14:textId="77777777" w:rsidR="00951C2A" w:rsidRPr="000307BC" w:rsidRDefault="00951C2A" w:rsidP="00D646D7">
            <w:pPr>
              <w:jc w:val="left"/>
              <w:rPr>
                <w:sz w:val="18"/>
                <w:szCs w:val="18"/>
              </w:rPr>
            </w:pPr>
            <w:r w:rsidRPr="000307BC">
              <w:rPr>
                <w:sz w:val="18"/>
                <w:szCs w:val="18"/>
              </w:rPr>
              <w:t xml:space="preserve">Ko je  plevel v fazi 3–5 listov pa do konca razraščanja. </w:t>
            </w:r>
          </w:p>
          <w:p w14:paraId="032EA608" w14:textId="77777777" w:rsidR="00951C2A" w:rsidRPr="000307BC" w:rsidRDefault="00951C2A" w:rsidP="00D646D7">
            <w:pPr>
              <w:jc w:val="left"/>
              <w:rPr>
                <w:sz w:val="18"/>
                <w:szCs w:val="18"/>
              </w:rPr>
            </w:pPr>
            <w:r w:rsidRPr="000307BC">
              <w:rPr>
                <w:sz w:val="18"/>
                <w:szCs w:val="18"/>
              </w:rPr>
              <w:t>Ko je plevel visok do 15 cm.</w:t>
            </w:r>
          </w:p>
        </w:tc>
      </w:tr>
    </w:tbl>
    <w:p w14:paraId="16273617" w14:textId="77777777" w:rsidR="001D4CB7" w:rsidRPr="000307BC" w:rsidRDefault="001D4CB7" w:rsidP="001D4CB7">
      <w:pPr>
        <w:rPr>
          <w:sz w:val="20"/>
          <w:szCs w:val="18"/>
        </w:rPr>
      </w:pPr>
    </w:p>
    <w:p w14:paraId="4E3BD791" w14:textId="3DAF5408" w:rsidR="0000552C" w:rsidRPr="00700616" w:rsidRDefault="001D4CB7" w:rsidP="00CC018A">
      <w:bookmarkStart w:id="620" w:name="_Toc166556154"/>
      <w:bookmarkStart w:id="621" w:name="_Toc215563162"/>
      <w:bookmarkStart w:id="622" w:name="_Toc91332711"/>
      <w:bookmarkStart w:id="623" w:name="_Toc91332933"/>
      <w:bookmarkStart w:id="624" w:name="_Toc91333139"/>
      <w:bookmarkStart w:id="625" w:name="_Toc288553270"/>
      <w:bookmarkStart w:id="626" w:name="_Toc511825794"/>
      <w:r w:rsidRPr="00700616">
        <w:t>ZATIRANJE PLEVELOV V SOLATI</w:t>
      </w:r>
      <w:bookmarkEnd w:id="620"/>
      <w:bookmarkEnd w:id="621"/>
      <w:bookmarkEnd w:id="622"/>
      <w:bookmarkEnd w:id="623"/>
      <w:bookmarkEnd w:id="624"/>
      <w:bookmarkEnd w:id="625"/>
      <w:bookmarkEnd w:id="626"/>
      <w:r w:rsidRPr="00700616">
        <w:t xml:space="preserve">  </w:t>
      </w:r>
    </w:p>
    <w:tbl>
      <w:tblPr>
        <w:tblW w:w="13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1560"/>
        <w:gridCol w:w="10"/>
        <w:gridCol w:w="1549"/>
        <w:gridCol w:w="10"/>
        <w:gridCol w:w="2400"/>
        <w:gridCol w:w="10"/>
        <w:gridCol w:w="1253"/>
        <w:gridCol w:w="23"/>
        <w:gridCol w:w="4534"/>
      </w:tblGrid>
      <w:tr w:rsidR="001D4CB7" w:rsidRPr="000307BC" w14:paraId="393AB4F7" w14:textId="77777777" w:rsidTr="0000552C">
        <w:trPr>
          <w:trHeight w:val="405"/>
          <w:jc w:val="center"/>
        </w:trPr>
        <w:tc>
          <w:tcPr>
            <w:tcW w:w="2409" w:type="dxa"/>
            <w:tcBorders>
              <w:top w:val="single" w:sz="12" w:space="0" w:color="auto"/>
              <w:left w:val="single" w:sz="12" w:space="0" w:color="auto"/>
              <w:bottom w:val="single" w:sz="12" w:space="0" w:color="auto"/>
              <w:right w:val="single" w:sz="12" w:space="0" w:color="auto"/>
            </w:tcBorders>
          </w:tcPr>
          <w:p w14:paraId="7740D346" w14:textId="77777777" w:rsidR="001D4CB7" w:rsidRPr="000307BC" w:rsidRDefault="001D4CB7" w:rsidP="00BC0F05">
            <w:pPr>
              <w:jc w:val="left"/>
              <w:rPr>
                <w:sz w:val="18"/>
                <w:szCs w:val="18"/>
              </w:rPr>
            </w:pPr>
            <w:r w:rsidRPr="000307BC">
              <w:rPr>
                <w:sz w:val="18"/>
                <w:szCs w:val="18"/>
              </w:rPr>
              <w:t>PLEVELI</w:t>
            </w:r>
          </w:p>
        </w:tc>
        <w:tc>
          <w:tcPr>
            <w:tcW w:w="1560" w:type="dxa"/>
            <w:tcBorders>
              <w:top w:val="single" w:sz="12" w:space="0" w:color="auto"/>
              <w:left w:val="single" w:sz="12" w:space="0" w:color="auto"/>
              <w:bottom w:val="single" w:sz="12" w:space="0" w:color="auto"/>
              <w:right w:val="single" w:sz="12" w:space="0" w:color="auto"/>
            </w:tcBorders>
          </w:tcPr>
          <w:p w14:paraId="0CF60B76" w14:textId="77777777" w:rsidR="001D4CB7" w:rsidRPr="000307BC" w:rsidRDefault="001D4CB7" w:rsidP="00BC0F05">
            <w:pPr>
              <w:jc w:val="left"/>
              <w:rPr>
                <w:sz w:val="18"/>
                <w:szCs w:val="18"/>
              </w:rPr>
            </w:pPr>
            <w:r w:rsidRPr="000307BC">
              <w:rPr>
                <w:sz w:val="18"/>
                <w:szCs w:val="18"/>
              </w:rPr>
              <w:t>AKTIVNA SNOV</w:t>
            </w:r>
          </w:p>
        </w:tc>
        <w:tc>
          <w:tcPr>
            <w:tcW w:w="1559" w:type="dxa"/>
            <w:gridSpan w:val="2"/>
            <w:tcBorders>
              <w:top w:val="single" w:sz="12" w:space="0" w:color="auto"/>
              <w:left w:val="single" w:sz="12" w:space="0" w:color="auto"/>
              <w:bottom w:val="single" w:sz="12" w:space="0" w:color="auto"/>
              <w:right w:val="single" w:sz="12" w:space="0" w:color="auto"/>
            </w:tcBorders>
          </w:tcPr>
          <w:p w14:paraId="5622580D" w14:textId="77777777" w:rsidR="001D4CB7" w:rsidRPr="000307BC" w:rsidRDefault="001D4CB7" w:rsidP="00BC0F05">
            <w:pPr>
              <w:jc w:val="left"/>
              <w:rPr>
                <w:sz w:val="18"/>
                <w:szCs w:val="18"/>
              </w:rPr>
            </w:pPr>
            <w:r w:rsidRPr="000307BC">
              <w:rPr>
                <w:sz w:val="18"/>
                <w:szCs w:val="18"/>
              </w:rPr>
              <w:t>FITOFARM.</w:t>
            </w:r>
          </w:p>
          <w:p w14:paraId="7E98CEAC" w14:textId="77777777" w:rsidR="001D4CB7" w:rsidRPr="000307BC" w:rsidRDefault="001D4CB7" w:rsidP="00BC0F05">
            <w:pPr>
              <w:jc w:val="left"/>
              <w:rPr>
                <w:sz w:val="18"/>
                <w:szCs w:val="18"/>
              </w:rPr>
            </w:pPr>
            <w:r w:rsidRPr="000307BC">
              <w:rPr>
                <w:sz w:val="18"/>
                <w:szCs w:val="18"/>
              </w:rPr>
              <w:t>SREDSTVO</w:t>
            </w:r>
          </w:p>
        </w:tc>
        <w:tc>
          <w:tcPr>
            <w:tcW w:w="2410" w:type="dxa"/>
            <w:gridSpan w:val="2"/>
            <w:tcBorders>
              <w:top w:val="single" w:sz="12" w:space="0" w:color="auto"/>
              <w:left w:val="single" w:sz="12" w:space="0" w:color="auto"/>
              <w:bottom w:val="single" w:sz="12" w:space="0" w:color="auto"/>
              <w:right w:val="single" w:sz="12" w:space="0" w:color="auto"/>
            </w:tcBorders>
          </w:tcPr>
          <w:p w14:paraId="473DA886" w14:textId="77777777" w:rsidR="001D4CB7" w:rsidRPr="000307BC" w:rsidRDefault="001D4CB7" w:rsidP="00BC0F05">
            <w:pPr>
              <w:jc w:val="left"/>
              <w:rPr>
                <w:sz w:val="18"/>
                <w:szCs w:val="18"/>
              </w:rPr>
            </w:pPr>
            <w:r w:rsidRPr="000307BC">
              <w:rPr>
                <w:sz w:val="18"/>
                <w:szCs w:val="18"/>
              </w:rPr>
              <w:t>ODMEREK</w:t>
            </w:r>
          </w:p>
        </w:tc>
        <w:tc>
          <w:tcPr>
            <w:tcW w:w="1263" w:type="dxa"/>
            <w:gridSpan w:val="2"/>
            <w:tcBorders>
              <w:top w:val="single" w:sz="12" w:space="0" w:color="auto"/>
              <w:left w:val="single" w:sz="12" w:space="0" w:color="auto"/>
              <w:bottom w:val="single" w:sz="12" w:space="0" w:color="auto"/>
              <w:right w:val="single" w:sz="12" w:space="0" w:color="auto"/>
            </w:tcBorders>
          </w:tcPr>
          <w:p w14:paraId="23770941" w14:textId="77777777" w:rsidR="001D4CB7" w:rsidRPr="000307BC" w:rsidRDefault="001D4CB7" w:rsidP="00BC0F05">
            <w:pPr>
              <w:jc w:val="left"/>
              <w:rPr>
                <w:sz w:val="18"/>
                <w:szCs w:val="18"/>
              </w:rPr>
            </w:pPr>
            <w:r w:rsidRPr="000307BC">
              <w:rPr>
                <w:sz w:val="18"/>
                <w:szCs w:val="18"/>
              </w:rPr>
              <w:t>KARENCA</w:t>
            </w:r>
          </w:p>
        </w:tc>
        <w:tc>
          <w:tcPr>
            <w:tcW w:w="4557" w:type="dxa"/>
            <w:gridSpan w:val="2"/>
            <w:tcBorders>
              <w:top w:val="single" w:sz="12" w:space="0" w:color="auto"/>
              <w:left w:val="single" w:sz="12" w:space="0" w:color="auto"/>
              <w:bottom w:val="single" w:sz="12" w:space="0" w:color="auto"/>
              <w:right w:val="single" w:sz="12" w:space="0" w:color="auto"/>
            </w:tcBorders>
          </w:tcPr>
          <w:p w14:paraId="28AABDA9" w14:textId="77777777" w:rsidR="001D4CB7" w:rsidRPr="000307BC" w:rsidRDefault="001D4CB7" w:rsidP="00BC0F05">
            <w:pPr>
              <w:jc w:val="left"/>
              <w:rPr>
                <w:sz w:val="18"/>
                <w:szCs w:val="18"/>
              </w:rPr>
            </w:pPr>
            <w:r w:rsidRPr="000307BC">
              <w:rPr>
                <w:sz w:val="18"/>
                <w:szCs w:val="18"/>
              </w:rPr>
              <w:t>OPOMBE</w:t>
            </w:r>
          </w:p>
        </w:tc>
      </w:tr>
      <w:tr w:rsidR="001D4CB7" w:rsidRPr="000307BC" w14:paraId="205C71AC" w14:textId="77777777" w:rsidTr="0000552C">
        <w:trPr>
          <w:jc w:val="center"/>
        </w:trPr>
        <w:tc>
          <w:tcPr>
            <w:tcW w:w="2409" w:type="dxa"/>
            <w:tcBorders>
              <w:top w:val="nil"/>
              <w:left w:val="single" w:sz="4" w:space="0" w:color="auto"/>
              <w:bottom w:val="single" w:sz="4" w:space="0" w:color="auto"/>
              <w:right w:val="single" w:sz="4" w:space="0" w:color="auto"/>
            </w:tcBorders>
          </w:tcPr>
          <w:p w14:paraId="1C3D46E4" w14:textId="77777777" w:rsidR="001D4CB7" w:rsidRPr="000307BC" w:rsidRDefault="001D4CB7" w:rsidP="00BC0F05">
            <w:pPr>
              <w:jc w:val="left"/>
              <w:rPr>
                <w:sz w:val="18"/>
                <w:szCs w:val="18"/>
              </w:rPr>
            </w:pPr>
            <w:r w:rsidRPr="000307BC">
              <w:rPr>
                <w:sz w:val="18"/>
                <w:szCs w:val="18"/>
              </w:rPr>
              <w:t>Enoletni ozkolistni pleveli</w:t>
            </w:r>
          </w:p>
          <w:p w14:paraId="75D56687" w14:textId="77777777" w:rsidR="001D4CB7" w:rsidRPr="000307BC" w:rsidRDefault="001D4CB7" w:rsidP="00BC0F05">
            <w:pPr>
              <w:jc w:val="left"/>
              <w:rPr>
                <w:sz w:val="18"/>
                <w:szCs w:val="18"/>
              </w:rPr>
            </w:pPr>
            <w:r w:rsidRPr="000307BC">
              <w:rPr>
                <w:sz w:val="18"/>
                <w:szCs w:val="18"/>
              </w:rPr>
              <w:t>Večletni ozkolistni pleveli</w:t>
            </w:r>
          </w:p>
          <w:p w14:paraId="16CB30BF" w14:textId="77777777" w:rsidR="001D4CB7" w:rsidRPr="000307BC" w:rsidRDefault="001D4CB7" w:rsidP="00BC0F05">
            <w:pPr>
              <w:jc w:val="left"/>
              <w:rPr>
                <w:sz w:val="18"/>
                <w:szCs w:val="18"/>
              </w:rPr>
            </w:pPr>
            <w:r w:rsidRPr="000307BC">
              <w:rPr>
                <w:sz w:val="18"/>
                <w:szCs w:val="18"/>
              </w:rPr>
              <w:t>Samonikla žita</w:t>
            </w:r>
          </w:p>
        </w:tc>
        <w:tc>
          <w:tcPr>
            <w:tcW w:w="1570" w:type="dxa"/>
            <w:gridSpan w:val="2"/>
            <w:tcBorders>
              <w:top w:val="nil"/>
              <w:left w:val="single" w:sz="4" w:space="0" w:color="auto"/>
              <w:bottom w:val="single" w:sz="4" w:space="0" w:color="auto"/>
              <w:right w:val="single" w:sz="4" w:space="0" w:color="auto"/>
            </w:tcBorders>
          </w:tcPr>
          <w:p w14:paraId="0C19D1DA" w14:textId="77777777" w:rsidR="001D4CB7" w:rsidRPr="000307BC" w:rsidRDefault="001D4CB7" w:rsidP="00BC0F05">
            <w:pPr>
              <w:rPr>
                <w:sz w:val="18"/>
                <w:szCs w:val="18"/>
              </w:rPr>
            </w:pPr>
            <w:r w:rsidRPr="000307BC">
              <w:rPr>
                <w:sz w:val="18"/>
                <w:szCs w:val="18"/>
              </w:rPr>
              <w:t>-cikloksidim</w:t>
            </w:r>
          </w:p>
        </w:tc>
        <w:tc>
          <w:tcPr>
            <w:tcW w:w="1559" w:type="dxa"/>
            <w:gridSpan w:val="2"/>
            <w:tcBorders>
              <w:top w:val="nil"/>
              <w:left w:val="single" w:sz="4" w:space="0" w:color="auto"/>
              <w:bottom w:val="single" w:sz="4" w:space="0" w:color="auto"/>
              <w:right w:val="single" w:sz="4" w:space="0" w:color="auto"/>
            </w:tcBorders>
          </w:tcPr>
          <w:p w14:paraId="55945017" w14:textId="77777777" w:rsidR="001D4CB7" w:rsidRPr="000307BC" w:rsidRDefault="001D4CB7" w:rsidP="00BC0F05">
            <w:pPr>
              <w:rPr>
                <w:sz w:val="18"/>
                <w:szCs w:val="18"/>
              </w:rPr>
            </w:pPr>
            <w:r w:rsidRPr="000307BC">
              <w:rPr>
                <w:sz w:val="18"/>
                <w:szCs w:val="18"/>
              </w:rPr>
              <w:t>Focus  ultra</w:t>
            </w:r>
          </w:p>
        </w:tc>
        <w:tc>
          <w:tcPr>
            <w:tcW w:w="2410" w:type="dxa"/>
            <w:gridSpan w:val="2"/>
            <w:tcBorders>
              <w:top w:val="nil"/>
              <w:left w:val="single" w:sz="4" w:space="0" w:color="auto"/>
              <w:bottom w:val="single" w:sz="4" w:space="0" w:color="auto"/>
              <w:right w:val="single" w:sz="4" w:space="0" w:color="auto"/>
            </w:tcBorders>
          </w:tcPr>
          <w:p w14:paraId="35D16F87" w14:textId="77777777" w:rsidR="001D4CB7" w:rsidRPr="000307BC" w:rsidRDefault="001D4CB7" w:rsidP="00BC0F05">
            <w:pPr>
              <w:jc w:val="left"/>
              <w:rPr>
                <w:sz w:val="18"/>
                <w:szCs w:val="18"/>
              </w:rPr>
            </w:pPr>
            <w:r w:rsidRPr="000307BC">
              <w:rPr>
                <w:sz w:val="18"/>
                <w:szCs w:val="18"/>
              </w:rPr>
              <w:t xml:space="preserve">1 – 2 l/ha </w:t>
            </w:r>
          </w:p>
          <w:p w14:paraId="3EB05A78" w14:textId="77777777" w:rsidR="001D4CB7" w:rsidRPr="000307BC" w:rsidRDefault="001D4CB7" w:rsidP="00BC0F05">
            <w:pPr>
              <w:jc w:val="left"/>
              <w:rPr>
                <w:sz w:val="18"/>
                <w:szCs w:val="18"/>
              </w:rPr>
            </w:pPr>
            <w:r w:rsidRPr="000307BC">
              <w:rPr>
                <w:sz w:val="18"/>
                <w:szCs w:val="18"/>
              </w:rPr>
              <w:t xml:space="preserve">2 – 4 l/ha </w:t>
            </w:r>
          </w:p>
          <w:p w14:paraId="0E8B91ED" w14:textId="77777777" w:rsidR="001D4CB7" w:rsidRPr="000307BC" w:rsidRDefault="001D4CB7" w:rsidP="00BC0F05">
            <w:pPr>
              <w:rPr>
                <w:sz w:val="18"/>
                <w:szCs w:val="18"/>
              </w:rPr>
            </w:pPr>
            <w:r w:rsidRPr="000307BC">
              <w:rPr>
                <w:sz w:val="18"/>
                <w:szCs w:val="18"/>
              </w:rPr>
              <w:t xml:space="preserve">1-2  l/ha </w:t>
            </w:r>
          </w:p>
        </w:tc>
        <w:tc>
          <w:tcPr>
            <w:tcW w:w="1276" w:type="dxa"/>
            <w:gridSpan w:val="2"/>
            <w:tcBorders>
              <w:top w:val="nil"/>
              <w:left w:val="single" w:sz="4" w:space="0" w:color="auto"/>
              <w:bottom w:val="single" w:sz="4" w:space="0" w:color="auto"/>
              <w:right w:val="single" w:sz="4" w:space="0" w:color="auto"/>
            </w:tcBorders>
          </w:tcPr>
          <w:p w14:paraId="1B69ECE5" w14:textId="77777777" w:rsidR="001D4CB7" w:rsidRPr="000307BC" w:rsidRDefault="001D4CB7" w:rsidP="00BC0F05">
            <w:pPr>
              <w:rPr>
                <w:sz w:val="18"/>
                <w:szCs w:val="18"/>
              </w:rPr>
            </w:pPr>
            <w:r w:rsidRPr="000307BC">
              <w:rPr>
                <w:sz w:val="18"/>
                <w:szCs w:val="18"/>
              </w:rPr>
              <w:t xml:space="preserve">21 </w:t>
            </w:r>
          </w:p>
        </w:tc>
        <w:tc>
          <w:tcPr>
            <w:tcW w:w="4534" w:type="dxa"/>
            <w:tcBorders>
              <w:top w:val="nil"/>
              <w:left w:val="single" w:sz="4" w:space="0" w:color="auto"/>
              <w:bottom w:val="single" w:sz="4" w:space="0" w:color="auto"/>
              <w:right w:val="single" w:sz="4" w:space="0" w:color="auto"/>
            </w:tcBorders>
          </w:tcPr>
          <w:p w14:paraId="49B1BEB8" w14:textId="77777777" w:rsidR="001D4CB7" w:rsidRPr="000307BC" w:rsidRDefault="001D4CB7" w:rsidP="00BC0F05">
            <w:pPr>
              <w:jc w:val="left"/>
              <w:rPr>
                <w:sz w:val="18"/>
                <w:szCs w:val="18"/>
              </w:rPr>
            </w:pPr>
            <w:r w:rsidRPr="000307BC">
              <w:rPr>
                <w:sz w:val="18"/>
                <w:szCs w:val="18"/>
              </w:rPr>
              <w:t xml:space="preserve">Ko je  plevel v fazi 3–5 listov pa do konca razraščanja. </w:t>
            </w:r>
          </w:p>
          <w:p w14:paraId="42EE7528" w14:textId="77777777" w:rsidR="001D4CB7" w:rsidRPr="000307BC" w:rsidRDefault="001D4CB7" w:rsidP="00BC0F05">
            <w:pPr>
              <w:jc w:val="left"/>
              <w:rPr>
                <w:sz w:val="18"/>
                <w:szCs w:val="18"/>
              </w:rPr>
            </w:pPr>
            <w:r w:rsidRPr="000307BC">
              <w:rPr>
                <w:sz w:val="18"/>
                <w:szCs w:val="18"/>
              </w:rPr>
              <w:t>Ko je plevel  visok do 15 cm.</w:t>
            </w:r>
          </w:p>
          <w:p w14:paraId="511150FA" w14:textId="77777777" w:rsidR="001D4CB7" w:rsidRPr="000307BC" w:rsidRDefault="001D4CB7" w:rsidP="00BC0F05">
            <w:pPr>
              <w:rPr>
                <w:sz w:val="18"/>
                <w:szCs w:val="18"/>
              </w:rPr>
            </w:pPr>
          </w:p>
        </w:tc>
      </w:tr>
    </w:tbl>
    <w:p w14:paraId="65D2EAD1" w14:textId="4B83F743" w:rsidR="001D4CB7" w:rsidRDefault="001D4CB7" w:rsidP="000828E5"/>
    <w:p w14:paraId="20B1A3AD" w14:textId="77777777" w:rsidR="00700616" w:rsidRPr="00700616" w:rsidRDefault="00700616" w:rsidP="00700616">
      <w:pPr>
        <w:rPr>
          <w:lang w:eastAsia="x-none"/>
        </w:rPr>
      </w:pPr>
    </w:p>
    <w:p w14:paraId="67872F43" w14:textId="7B840A83" w:rsidR="001D4CB7" w:rsidRDefault="001D4CB7" w:rsidP="00CC018A">
      <w:bookmarkStart w:id="627" w:name="_Toc166556156"/>
      <w:bookmarkStart w:id="628" w:name="_Toc215563164"/>
      <w:bookmarkStart w:id="629" w:name="_Toc91332713"/>
      <w:bookmarkStart w:id="630" w:name="_Toc91332935"/>
      <w:bookmarkStart w:id="631" w:name="_Toc91333141"/>
      <w:bookmarkStart w:id="632" w:name="_Toc288553272"/>
      <w:bookmarkStart w:id="633" w:name="_Toc511825795"/>
      <w:r w:rsidRPr="00700616">
        <w:t>ZATIRANJE PLEVELOV V KORENJU</w:t>
      </w:r>
      <w:bookmarkEnd w:id="627"/>
      <w:bookmarkEnd w:id="628"/>
      <w:bookmarkEnd w:id="629"/>
      <w:bookmarkEnd w:id="630"/>
      <w:bookmarkEnd w:id="631"/>
      <w:bookmarkEnd w:id="632"/>
      <w:bookmarkEnd w:id="633"/>
      <w:r w:rsidRPr="000307BC">
        <w:t xml:space="preserve">  </w:t>
      </w:r>
    </w:p>
    <w:p w14:paraId="3B5CFEFE" w14:textId="7B72C596" w:rsidR="004409BE" w:rsidRDefault="004409BE" w:rsidP="002463A6">
      <w:pPr>
        <w:rPr>
          <w:lang w:eastAsia="x-none"/>
        </w:rPr>
      </w:pPr>
    </w:p>
    <w:tbl>
      <w:tblPr>
        <w:tblW w:w="13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1701"/>
        <w:gridCol w:w="1559"/>
        <w:gridCol w:w="2410"/>
        <w:gridCol w:w="1276"/>
        <w:gridCol w:w="4536"/>
      </w:tblGrid>
      <w:tr w:rsidR="004409BE" w:rsidRPr="000307BC" w14:paraId="3B7EE1E4" w14:textId="77777777" w:rsidTr="004409BE">
        <w:trPr>
          <w:trHeight w:val="325"/>
          <w:jc w:val="center"/>
        </w:trPr>
        <w:tc>
          <w:tcPr>
            <w:tcW w:w="2312" w:type="dxa"/>
            <w:tcBorders>
              <w:top w:val="single" w:sz="12" w:space="0" w:color="auto"/>
              <w:left w:val="single" w:sz="12" w:space="0" w:color="auto"/>
              <w:bottom w:val="single" w:sz="12" w:space="0" w:color="auto"/>
              <w:right w:val="single" w:sz="12" w:space="0" w:color="auto"/>
            </w:tcBorders>
          </w:tcPr>
          <w:p w14:paraId="30F72A52" w14:textId="77777777" w:rsidR="004409BE" w:rsidRPr="000307BC" w:rsidRDefault="004409BE" w:rsidP="004409BE">
            <w:pPr>
              <w:jc w:val="left"/>
              <w:rPr>
                <w:sz w:val="18"/>
                <w:szCs w:val="18"/>
              </w:rPr>
            </w:pPr>
            <w:r w:rsidRPr="000307BC">
              <w:rPr>
                <w:sz w:val="18"/>
                <w:szCs w:val="18"/>
              </w:rPr>
              <w:t>PLEVELI</w:t>
            </w:r>
          </w:p>
        </w:tc>
        <w:tc>
          <w:tcPr>
            <w:tcW w:w="1701" w:type="dxa"/>
            <w:tcBorders>
              <w:top w:val="single" w:sz="12" w:space="0" w:color="auto"/>
              <w:left w:val="single" w:sz="12" w:space="0" w:color="auto"/>
              <w:bottom w:val="single" w:sz="12" w:space="0" w:color="auto"/>
              <w:right w:val="single" w:sz="12" w:space="0" w:color="auto"/>
            </w:tcBorders>
          </w:tcPr>
          <w:p w14:paraId="151F4CC1" w14:textId="77777777" w:rsidR="004409BE" w:rsidRPr="000307BC" w:rsidRDefault="004409BE" w:rsidP="004409BE">
            <w:pPr>
              <w:jc w:val="left"/>
              <w:rPr>
                <w:sz w:val="18"/>
                <w:szCs w:val="18"/>
              </w:rPr>
            </w:pPr>
            <w:r w:rsidRPr="000307BC">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14:paraId="6CD04E18" w14:textId="77777777" w:rsidR="004409BE" w:rsidRPr="000307BC" w:rsidRDefault="004409BE" w:rsidP="004409BE">
            <w:pPr>
              <w:jc w:val="left"/>
              <w:rPr>
                <w:sz w:val="18"/>
                <w:szCs w:val="18"/>
              </w:rPr>
            </w:pPr>
            <w:r w:rsidRPr="000307BC">
              <w:rPr>
                <w:sz w:val="18"/>
                <w:szCs w:val="18"/>
              </w:rPr>
              <w:t>FITOFARM.</w:t>
            </w:r>
          </w:p>
          <w:p w14:paraId="0E50E196" w14:textId="77777777" w:rsidR="004409BE" w:rsidRPr="000307BC" w:rsidRDefault="004409BE" w:rsidP="004409BE">
            <w:pPr>
              <w:jc w:val="left"/>
              <w:rPr>
                <w:sz w:val="18"/>
                <w:szCs w:val="18"/>
              </w:rPr>
            </w:pPr>
            <w:r w:rsidRPr="000307BC">
              <w:rPr>
                <w:sz w:val="18"/>
                <w:szCs w:val="18"/>
              </w:rPr>
              <w:t>SREDSTVO</w:t>
            </w:r>
          </w:p>
        </w:tc>
        <w:tc>
          <w:tcPr>
            <w:tcW w:w="2410" w:type="dxa"/>
            <w:tcBorders>
              <w:top w:val="single" w:sz="12" w:space="0" w:color="auto"/>
              <w:left w:val="single" w:sz="12" w:space="0" w:color="auto"/>
              <w:bottom w:val="single" w:sz="12" w:space="0" w:color="auto"/>
              <w:right w:val="single" w:sz="12" w:space="0" w:color="auto"/>
            </w:tcBorders>
          </w:tcPr>
          <w:p w14:paraId="4FEAFC80" w14:textId="77777777" w:rsidR="004409BE" w:rsidRPr="000307BC" w:rsidRDefault="004409BE" w:rsidP="004409BE">
            <w:pPr>
              <w:jc w:val="left"/>
              <w:rPr>
                <w:sz w:val="18"/>
                <w:szCs w:val="18"/>
              </w:rPr>
            </w:pPr>
            <w:r w:rsidRPr="000307BC">
              <w:rPr>
                <w:sz w:val="18"/>
                <w:szCs w:val="18"/>
              </w:rPr>
              <w:t>ODMEREK</w:t>
            </w:r>
          </w:p>
        </w:tc>
        <w:tc>
          <w:tcPr>
            <w:tcW w:w="1276" w:type="dxa"/>
            <w:tcBorders>
              <w:top w:val="single" w:sz="12" w:space="0" w:color="auto"/>
              <w:left w:val="single" w:sz="12" w:space="0" w:color="auto"/>
              <w:bottom w:val="single" w:sz="12" w:space="0" w:color="auto"/>
              <w:right w:val="single" w:sz="12" w:space="0" w:color="auto"/>
            </w:tcBorders>
          </w:tcPr>
          <w:p w14:paraId="04E59F82" w14:textId="77777777" w:rsidR="004409BE" w:rsidRPr="000307BC" w:rsidRDefault="004409BE" w:rsidP="004409BE">
            <w:pPr>
              <w:jc w:val="left"/>
              <w:rPr>
                <w:sz w:val="18"/>
                <w:szCs w:val="18"/>
              </w:rPr>
            </w:pPr>
            <w:r w:rsidRPr="000307BC">
              <w:rPr>
                <w:sz w:val="18"/>
                <w:szCs w:val="18"/>
              </w:rPr>
              <w:t>KARENCA</w:t>
            </w:r>
          </w:p>
        </w:tc>
        <w:tc>
          <w:tcPr>
            <w:tcW w:w="4536" w:type="dxa"/>
            <w:tcBorders>
              <w:top w:val="single" w:sz="12" w:space="0" w:color="auto"/>
              <w:left w:val="single" w:sz="12" w:space="0" w:color="auto"/>
              <w:bottom w:val="single" w:sz="12" w:space="0" w:color="auto"/>
              <w:right w:val="single" w:sz="12" w:space="0" w:color="auto"/>
            </w:tcBorders>
          </w:tcPr>
          <w:p w14:paraId="7824EC01" w14:textId="77777777" w:rsidR="004409BE" w:rsidRPr="000307BC" w:rsidRDefault="004409BE" w:rsidP="004409BE">
            <w:pPr>
              <w:jc w:val="left"/>
              <w:rPr>
                <w:sz w:val="18"/>
                <w:szCs w:val="18"/>
              </w:rPr>
            </w:pPr>
            <w:r w:rsidRPr="000307BC">
              <w:rPr>
                <w:sz w:val="18"/>
                <w:szCs w:val="18"/>
              </w:rPr>
              <w:t>OPOMBE</w:t>
            </w:r>
          </w:p>
        </w:tc>
      </w:tr>
      <w:tr w:rsidR="004409BE" w:rsidRPr="000307BC" w14:paraId="764B9F05" w14:textId="77777777" w:rsidTr="004409BE">
        <w:trPr>
          <w:jc w:val="center"/>
        </w:trPr>
        <w:tc>
          <w:tcPr>
            <w:tcW w:w="2312" w:type="dxa"/>
            <w:tcBorders>
              <w:top w:val="nil"/>
              <w:left w:val="single" w:sz="4" w:space="0" w:color="auto"/>
              <w:bottom w:val="single" w:sz="4" w:space="0" w:color="auto"/>
              <w:right w:val="single" w:sz="4" w:space="0" w:color="auto"/>
            </w:tcBorders>
          </w:tcPr>
          <w:p w14:paraId="0DACC7AA" w14:textId="77777777" w:rsidR="004409BE" w:rsidRPr="000307BC" w:rsidRDefault="004409BE" w:rsidP="004409BE">
            <w:pPr>
              <w:jc w:val="left"/>
              <w:rPr>
                <w:sz w:val="18"/>
                <w:szCs w:val="18"/>
              </w:rPr>
            </w:pPr>
            <w:r w:rsidRPr="000307BC">
              <w:rPr>
                <w:sz w:val="18"/>
                <w:szCs w:val="18"/>
              </w:rPr>
              <w:t>Enoletni in  večletni ozkolistni pleveli</w:t>
            </w:r>
          </w:p>
        </w:tc>
        <w:tc>
          <w:tcPr>
            <w:tcW w:w="1701" w:type="dxa"/>
            <w:tcBorders>
              <w:top w:val="nil"/>
              <w:left w:val="single" w:sz="4" w:space="0" w:color="auto"/>
              <w:bottom w:val="single" w:sz="4" w:space="0" w:color="auto"/>
              <w:right w:val="single" w:sz="4" w:space="0" w:color="auto"/>
            </w:tcBorders>
          </w:tcPr>
          <w:p w14:paraId="38748473" w14:textId="77777777" w:rsidR="004409BE" w:rsidRPr="000307BC" w:rsidRDefault="004409BE" w:rsidP="004409BE">
            <w:pPr>
              <w:tabs>
                <w:tab w:val="decimal" w:pos="113"/>
              </w:tabs>
              <w:rPr>
                <w:sz w:val="18"/>
                <w:szCs w:val="18"/>
              </w:rPr>
            </w:pPr>
            <w:r w:rsidRPr="000307BC">
              <w:rPr>
                <w:sz w:val="18"/>
                <w:szCs w:val="18"/>
              </w:rPr>
              <w:t>propakvizafop</w:t>
            </w:r>
          </w:p>
        </w:tc>
        <w:tc>
          <w:tcPr>
            <w:tcW w:w="1559" w:type="dxa"/>
            <w:tcBorders>
              <w:top w:val="nil"/>
              <w:left w:val="single" w:sz="4" w:space="0" w:color="auto"/>
              <w:bottom w:val="single" w:sz="4" w:space="0" w:color="auto"/>
              <w:right w:val="single" w:sz="4" w:space="0" w:color="auto"/>
            </w:tcBorders>
          </w:tcPr>
          <w:p w14:paraId="6909F263" w14:textId="77777777" w:rsidR="004409BE" w:rsidRPr="000307BC" w:rsidRDefault="004409BE" w:rsidP="004409BE">
            <w:pPr>
              <w:jc w:val="left"/>
              <w:rPr>
                <w:b/>
                <w:sz w:val="18"/>
                <w:szCs w:val="18"/>
              </w:rPr>
            </w:pPr>
            <w:r w:rsidRPr="000307BC">
              <w:rPr>
                <w:sz w:val="18"/>
                <w:szCs w:val="18"/>
              </w:rPr>
              <w:t xml:space="preserve">Agil 100 EC </w:t>
            </w:r>
          </w:p>
          <w:p w14:paraId="3DA4AC29" w14:textId="77777777" w:rsidR="004409BE" w:rsidRPr="000307BC" w:rsidRDefault="004409BE" w:rsidP="004409BE">
            <w:pPr>
              <w:rPr>
                <w:sz w:val="18"/>
                <w:szCs w:val="18"/>
              </w:rPr>
            </w:pPr>
          </w:p>
        </w:tc>
        <w:tc>
          <w:tcPr>
            <w:tcW w:w="2410" w:type="dxa"/>
            <w:tcBorders>
              <w:top w:val="nil"/>
              <w:left w:val="single" w:sz="4" w:space="0" w:color="auto"/>
              <w:bottom w:val="single" w:sz="4" w:space="0" w:color="auto"/>
              <w:right w:val="single" w:sz="4" w:space="0" w:color="auto"/>
            </w:tcBorders>
            <w:vAlign w:val="center"/>
          </w:tcPr>
          <w:p w14:paraId="716D85D2" w14:textId="77777777" w:rsidR="004409BE" w:rsidRPr="000307BC" w:rsidRDefault="004409BE" w:rsidP="004409BE">
            <w:pPr>
              <w:jc w:val="left"/>
              <w:rPr>
                <w:sz w:val="18"/>
                <w:szCs w:val="18"/>
              </w:rPr>
            </w:pPr>
            <w:r w:rsidRPr="000307BC">
              <w:rPr>
                <w:sz w:val="18"/>
                <w:szCs w:val="18"/>
              </w:rPr>
              <w:t>0,75-1,5 l/ha</w:t>
            </w:r>
          </w:p>
        </w:tc>
        <w:tc>
          <w:tcPr>
            <w:tcW w:w="1276" w:type="dxa"/>
            <w:tcBorders>
              <w:top w:val="nil"/>
              <w:left w:val="single" w:sz="4" w:space="0" w:color="auto"/>
              <w:bottom w:val="single" w:sz="4" w:space="0" w:color="auto"/>
              <w:right w:val="single" w:sz="4" w:space="0" w:color="auto"/>
            </w:tcBorders>
          </w:tcPr>
          <w:p w14:paraId="11B3BCD5" w14:textId="77777777" w:rsidR="004409BE" w:rsidRPr="000307BC" w:rsidRDefault="004409BE" w:rsidP="004409BE">
            <w:pPr>
              <w:rPr>
                <w:sz w:val="18"/>
                <w:szCs w:val="18"/>
              </w:rPr>
            </w:pPr>
            <w:r w:rsidRPr="000307BC">
              <w:rPr>
                <w:sz w:val="18"/>
                <w:szCs w:val="18"/>
              </w:rPr>
              <w:t>30</w:t>
            </w:r>
          </w:p>
        </w:tc>
        <w:tc>
          <w:tcPr>
            <w:tcW w:w="4536" w:type="dxa"/>
            <w:tcBorders>
              <w:top w:val="nil"/>
              <w:left w:val="single" w:sz="4" w:space="0" w:color="auto"/>
              <w:bottom w:val="single" w:sz="4" w:space="0" w:color="auto"/>
              <w:right w:val="single" w:sz="4" w:space="0" w:color="auto"/>
            </w:tcBorders>
          </w:tcPr>
          <w:p w14:paraId="375FEE74" w14:textId="77777777" w:rsidR="004409BE" w:rsidRPr="000307BC" w:rsidRDefault="004409BE" w:rsidP="004409BE">
            <w:pPr>
              <w:rPr>
                <w:sz w:val="18"/>
                <w:szCs w:val="18"/>
              </w:rPr>
            </w:pPr>
            <w:r w:rsidRPr="000307BC">
              <w:rPr>
                <w:sz w:val="18"/>
                <w:szCs w:val="18"/>
              </w:rPr>
              <w:t xml:space="preserve">Uporaba po vzniku. </w:t>
            </w:r>
          </w:p>
        </w:tc>
      </w:tr>
      <w:tr w:rsidR="004409BE" w:rsidRPr="000307BC" w14:paraId="61A670C9" w14:textId="77777777" w:rsidTr="004409BE">
        <w:trPr>
          <w:jc w:val="center"/>
        </w:trPr>
        <w:tc>
          <w:tcPr>
            <w:tcW w:w="2312" w:type="dxa"/>
            <w:tcBorders>
              <w:top w:val="nil"/>
              <w:left w:val="single" w:sz="4" w:space="0" w:color="auto"/>
              <w:bottom w:val="single" w:sz="4" w:space="0" w:color="auto"/>
              <w:right w:val="single" w:sz="4" w:space="0" w:color="auto"/>
            </w:tcBorders>
          </w:tcPr>
          <w:p w14:paraId="4E207C93" w14:textId="77777777" w:rsidR="004409BE" w:rsidRPr="000307BC" w:rsidRDefault="004409BE" w:rsidP="004409BE">
            <w:pPr>
              <w:jc w:val="left"/>
              <w:rPr>
                <w:sz w:val="18"/>
                <w:szCs w:val="18"/>
              </w:rPr>
            </w:pPr>
            <w:r w:rsidRPr="000307BC">
              <w:rPr>
                <w:sz w:val="18"/>
                <w:szCs w:val="18"/>
              </w:rPr>
              <w:t>Ozkolistni in širokolistni pleveli</w:t>
            </w:r>
          </w:p>
        </w:tc>
        <w:tc>
          <w:tcPr>
            <w:tcW w:w="1701" w:type="dxa"/>
            <w:tcBorders>
              <w:top w:val="nil"/>
              <w:left w:val="single" w:sz="4" w:space="0" w:color="auto"/>
              <w:bottom w:val="single" w:sz="4" w:space="0" w:color="auto"/>
              <w:right w:val="single" w:sz="4" w:space="0" w:color="auto"/>
            </w:tcBorders>
          </w:tcPr>
          <w:p w14:paraId="4F57F3AF" w14:textId="77777777" w:rsidR="004409BE" w:rsidRPr="000307BC" w:rsidRDefault="004409BE" w:rsidP="004409BE">
            <w:pPr>
              <w:tabs>
                <w:tab w:val="decimal" w:pos="113"/>
              </w:tabs>
              <w:rPr>
                <w:sz w:val="18"/>
                <w:szCs w:val="18"/>
              </w:rPr>
            </w:pPr>
            <w:r w:rsidRPr="000307BC">
              <w:rPr>
                <w:sz w:val="18"/>
                <w:szCs w:val="18"/>
              </w:rPr>
              <w:t>prosulfokarb</w:t>
            </w:r>
          </w:p>
        </w:tc>
        <w:tc>
          <w:tcPr>
            <w:tcW w:w="1559" w:type="dxa"/>
            <w:tcBorders>
              <w:top w:val="nil"/>
              <w:left w:val="single" w:sz="4" w:space="0" w:color="auto"/>
              <w:bottom w:val="single" w:sz="4" w:space="0" w:color="auto"/>
              <w:right w:val="single" w:sz="4" w:space="0" w:color="auto"/>
            </w:tcBorders>
          </w:tcPr>
          <w:p w14:paraId="7C2C6A12" w14:textId="77777777" w:rsidR="004409BE" w:rsidRPr="000307BC" w:rsidRDefault="004409BE" w:rsidP="004409BE">
            <w:pPr>
              <w:jc w:val="left"/>
              <w:rPr>
                <w:sz w:val="18"/>
                <w:szCs w:val="18"/>
              </w:rPr>
            </w:pPr>
            <w:r w:rsidRPr="000307BC">
              <w:rPr>
                <w:sz w:val="18"/>
                <w:szCs w:val="18"/>
              </w:rPr>
              <w:t>Boxer</w:t>
            </w:r>
          </w:p>
        </w:tc>
        <w:tc>
          <w:tcPr>
            <w:tcW w:w="2410" w:type="dxa"/>
            <w:tcBorders>
              <w:top w:val="nil"/>
              <w:left w:val="single" w:sz="4" w:space="0" w:color="auto"/>
              <w:bottom w:val="single" w:sz="4" w:space="0" w:color="auto"/>
              <w:right w:val="single" w:sz="4" w:space="0" w:color="auto"/>
            </w:tcBorders>
            <w:vAlign w:val="center"/>
          </w:tcPr>
          <w:p w14:paraId="4EEE2B26" w14:textId="77777777" w:rsidR="004409BE" w:rsidRPr="000307BC" w:rsidRDefault="004409BE" w:rsidP="004409BE">
            <w:pPr>
              <w:jc w:val="left"/>
              <w:rPr>
                <w:sz w:val="18"/>
                <w:szCs w:val="18"/>
              </w:rPr>
            </w:pPr>
            <w:r w:rsidRPr="000307BC">
              <w:rPr>
                <w:sz w:val="18"/>
                <w:szCs w:val="18"/>
              </w:rPr>
              <w:t>3-5 l/ha</w:t>
            </w:r>
          </w:p>
        </w:tc>
        <w:tc>
          <w:tcPr>
            <w:tcW w:w="1276" w:type="dxa"/>
            <w:tcBorders>
              <w:top w:val="nil"/>
              <w:left w:val="single" w:sz="4" w:space="0" w:color="auto"/>
              <w:bottom w:val="single" w:sz="4" w:space="0" w:color="auto"/>
              <w:right w:val="single" w:sz="4" w:space="0" w:color="auto"/>
            </w:tcBorders>
          </w:tcPr>
          <w:p w14:paraId="21FA3F53" w14:textId="77777777" w:rsidR="004409BE" w:rsidRPr="000307BC" w:rsidRDefault="004409BE" w:rsidP="004409BE">
            <w:pPr>
              <w:rPr>
                <w:sz w:val="18"/>
                <w:szCs w:val="18"/>
              </w:rPr>
            </w:pPr>
            <w:r w:rsidRPr="000307BC">
              <w:rPr>
                <w:sz w:val="18"/>
                <w:szCs w:val="18"/>
              </w:rPr>
              <w:t>100</w:t>
            </w:r>
          </w:p>
        </w:tc>
        <w:tc>
          <w:tcPr>
            <w:tcW w:w="4536" w:type="dxa"/>
            <w:tcBorders>
              <w:top w:val="nil"/>
              <w:left w:val="single" w:sz="4" w:space="0" w:color="auto"/>
              <w:bottom w:val="single" w:sz="4" w:space="0" w:color="auto"/>
              <w:right w:val="single" w:sz="4" w:space="0" w:color="auto"/>
            </w:tcBorders>
          </w:tcPr>
          <w:p w14:paraId="185C29EC" w14:textId="77777777" w:rsidR="004409BE" w:rsidRDefault="004409BE" w:rsidP="004409BE">
            <w:pPr>
              <w:rPr>
                <w:sz w:val="18"/>
                <w:szCs w:val="18"/>
              </w:rPr>
            </w:pPr>
            <w:r w:rsidRPr="000307BC">
              <w:rPr>
                <w:sz w:val="18"/>
                <w:szCs w:val="18"/>
              </w:rPr>
              <w:t>Uporaba zgodaj po vzniku, ko ima korenje 2-4 v celoti razvite liste</w:t>
            </w:r>
          </w:p>
          <w:p w14:paraId="22C10340" w14:textId="77777777" w:rsidR="004409BE" w:rsidRPr="000307BC" w:rsidRDefault="004409BE" w:rsidP="004409BE">
            <w:pPr>
              <w:rPr>
                <w:sz w:val="18"/>
                <w:szCs w:val="18"/>
              </w:rPr>
            </w:pPr>
          </w:p>
        </w:tc>
      </w:tr>
      <w:tr w:rsidR="004409BE" w:rsidRPr="000307BC" w14:paraId="64D0E781" w14:textId="77777777" w:rsidTr="004409BE">
        <w:trPr>
          <w:jc w:val="center"/>
        </w:trPr>
        <w:tc>
          <w:tcPr>
            <w:tcW w:w="2312" w:type="dxa"/>
            <w:tcBorders>
              <w:top w:val="nil"/>
              <w:left w:val="single" w:sz="4" w:space="0" w:color="auto"/>
              <w:bottom w:val="single" w:sz="4" w:space="0" w:color="auto"/>
              <w:right w:val="single" w:sz="4" w:space="0" w:color="auto"/>
            </w:tcBorders>
          </w:tcPr>
          <w:p w14:paraId="4941B43F" w14:textId="77777777" w:rsidR="004409BE" w:rsidRPr="000307BC" w:rsidRDefault="004409BE" w:rsidP="004409BE">
            <w:pPr>
              <w:jc w:val="left"/>
              <w:rPr>
                <w:sz w:val="18"/>
                <w:szCs w:val="18"/>
              </w:rPr>
            </w:pPr>
            <w:r>
              <w:rPr>
                <w:bCs/>
                <w:sz w:val="18"/>
                <w:szCs w:val="18"/>
                <w:lang w:eastAsia="sl-SI"/>
              </w:rPr>
              <w:t>Š</w:t>
            </w:r>
            <w:r w:rsidRPr="00694D17">
              <w:rPr>
                <w:bCs/>
                <w:sz w:val="18"/>
                <w:szCs w:val="18"/>
                <w:lang w:eastAsia="sl-SI"/>
              </w:rPr>
              <w:t>irokolistn</w:t>
            </w:r>
            <w:r>
              <w:rPr>
                <w:bCs/>
                <w:sz w:val="18"/>
                <w:szCs w:val="18"/>
                <w:lang w:eastAsia="sl-SI"/>
              </w:rPr>
              <w:t xml:space="preserve">i </w:t>
            </w:r>
            <w:r w:rsidRPr="00694D17">
              <w:rPr>
                <w:bCs/>
                <w:sz w:val="18"/>
                <w:szCs w:val="18"/>
                <w:lang w:eastAsia="sl-SI"/>
              </w:rPr>
              <w:t>in ozkolistn</w:t>
            </w:r>
            <w:r>
              <w:rPr>
                <w:bCs/>
                <w:sz w:val="18"/>
                <w:szCs w:val="18"/>
                <w:lang w:eastAsia="sl-SI"/>
              </w:rPr>
              <w:t xml:space="preserve">i </w:t>
            </w:r>
            <w:r w:rsidRPr="00694D17">
              <w:rPr>
                <w:bCs/>
                <w:sz w:val="18"/>
                <w:szCs w:val="18"/>
                <w:lang w:eastAsia="sl-SI"/>
              </w:rPr>
              <w:t>plevel</w:t>
            </w:r>
            <w:r>
              <w:rPr>
                <w:bCs/>
                <w:sz w:val="18"/>
                <w:szCs w:val="18"/>
                <w:lang w:eastAsia="sl-SI"/>
              </w:rPr>
              <w:t>i</w:t>
            </w:r>
          </w:p>
        </w:tc>
        <w:tc>
          <w:tcPr>
            <w:tcW w:w="1701" w:type="dxa"/>
            <w:tcBorders>
              <w:top w:val="nil"/>
              <w:left w:val="single" w:sz="4" w:space="0" w:color="auto"/>
              <w:bottom w:val="single" w:sz="4" w:space="0" w:color="auto"/>
              <w:right w:val="single" w:sz="4" w:space="0" w:color="auto"/>
            </w:tcBorders>
          </w:tcPr>
          <w:p w14:paraId="78ACBDEF" w14:textId="77777777" w:rsidR="004409BE" w:rsidRPr="000307BC" w:rsidRDefault="004409BE" w:rsidP="004409BE">
            <w:pPr>
              <w:tabs>
                <w:tab w:val="decimal" w:pos="113"/>
              </w:tabs>
              <w:rPr>
                <w:sz w:val="18"/>
                <w:szCs w:val="18"/>
              </w:rPr>
            </w:pPr>
            <w:r>
              <w:rPr>
                <w:sz w:val="18"/>
                <w:szCs w:val="18"/>
              </w:rPr>
              <w:t>aklonifen</w:t>
            </w:r>
          </w:p>
        </w:tc>
        <w:tc>
          <w:tcPr>
            <w:tcW w:w="1559" w:type="dxa"/>
            <w:tcBorders>
              <w:top w:val="nil"/>
              <w:left w:val="single" w:sz="4" w:space="0" w:color="auto"/>
              <w:bottom w:val="single" w:sz="4" w:space="0" w:color="auto"/>
              <w:right w:val="single" w:sz="4" w:space="0" w:color="auto"/>
            </w:tcBorders>
          </w:tcPr>
          <w:p w14:paraId="15FF6CFE" w14:textId="77777777" w:rsidR="004409BE" w:rsidRPr="000307BC" w:rsidRDefault="004409BE" w:rsidP="004409BE">
            <w:pPr>
              <w:jc w:val="left"/>
              <w:rPr>
                <w:sz w:val="18"/>
                <w:szCs w:val="18"/>
              </w:rPr>
            </w:pPr>
            <w:r>
              <w:rPr>
                <w:sz w:val="18"/>
                <w:szCs w:val="18"/>
              </w:rPr>
              <w:t>Challenge</w:t>
            </w:r>
          </w:p>
        </w:tc>
        <w:tc>
          <w:tcPr>
            <w:tcW w:w="2410" w:type="dxa"/>
            <w:tcBorders>
              <w:top w:val="nil"/>
              <w:left w:val="single" w:sz="4" w:space="0" w:color="auto"/>
              <w:bottom w:val="single" w:sz="4" w:space="0" w:color="auto"/>
              <w:right w:val="single" w:sz="4" w:space="0" w:color="auto"/>
            </w:tcBorders>
          </w:tcPr>
          <w:p w14:paraId="030506CC" w14:textId="77777777" w:rsidR="004409BE" w:rsidRPr="000307BC" w:rsidRDefault="004409BE" w:rsidP="004409BE">
            <w:pPr>
              <w:jc w:val="left"/>
              <w:rPr>
                <w:sz w:val="18"/>
                <w:szCs w:val="18"/>
              </w:rPr>
            </w:pPr>
            <w:r>
              <w:rPr>
                <w:sz w:val="18"/>
                <w:szCs w:val="18"/>
              </w:rPr>
              <w:t>2,5  l/ha</w:t>
            </w:r>
          </w:p>
        </w:tc>
        <w:tc>
          <w:tcPr>
            <w:tcW w:w="1276" w:type="dxa"/>
            <w:tcBorders>
              <w:top w:val="nil"/>
              <w:left w:val="single" w:sz="4" w:space="0" w:color="auto"/>
              <w:bottom w:val="single" w:sz="4" w:space="0" w:color="auto"/>
              <w:right w:val="single" w:sz="4" w:space="0" w:color="auto"/>
            </w:tcBorders>
          </w:tcPr>
          <w:p w14:paraId="72E26E43" w14:textId="77777777" w:rsidR="004409BE" w:rsidRPr="000307BC" w:rsidRDefault="004409BE" w:rsidP="004409BE">
            <w:pPr>
              <w:rPr>
                <w:sz w:val="18"/>
                <w:szCs w:val="18"/>
              </w:rPr>
            </w:pPr>
            <w:r>
              <w:rPr>
                <w:sz w:val="18"/>
                <w:szCs w:val="18"/>
              </w:rPr>
              <w:t>70</w:t>
            </w:r>
          </w:p>
        </w:tc>
        <w:tc>
          <w:tcPr>
            <w:tcW w:w="4536" w:type="dxa"/>
            <w:tcBorders>
              <w:top w:val="nil"/>
              <w:left w:val="single" w:sz="4" w:space="0" w:color="auto"/>
              <w:bottom w:val="single" w:sz="4" w:space="0" w:color="auto"/>
              <w:right w:val="single" w:sz="4" w:space="0" w:color="auto"/>
            </w:tcBorders>
          </w:tcPr>
          <w:p w14:paraId="73ACFC58" w14:textId="77777777" w:rsidR="004409BE" w:rsidRDefault="004409BE" w:rsidP="004409BE">
            <w:pPr>
              <w:autoSpaceDE w:val="0"/>
              <w:autoSpaceDN w:val="0"/>
              <w:adjustRightInd w:val="0"/>
              <w:jc w:val="left"/>
              <w:rPr>
                <w:sz w:val="18"/>
                <w:szCs w:val="18"/>
                <w:lang w:eastAsia="sl-SI"/>
              </w:rPr>
            </w:pPr>
            <w:r w:rsidRPr="00D621B6">
              <w:rPr>
                <w:sz w:val="18"/>
                <w:szCs w:val="18"/>
                <w:lang w:eastAsia="sl-SI"/>
              </w:rPr>
              <w:t>Uporaba po setvi, vendar</w:t>
            </w:r>
            <w:r>
              <w:rPr>
                <w:sz w:val="18"/>
                <w:szCs w:val="18"/>
                <w:lang w:eastAsia="sl-SI"/>
              </w:rPr>
              <w:t xml:space="preserve"> </w:t>
            </w:r>
            <w:r w:rsidRPr="00D621B6">
              <w:rPr>
                <w:sz w:val="18"/>
                <w:szCs w:val="18"/>
                <w:lang w:eastAsia="sl-SI"/>
              </w:rPr>
              <w:t>pred vznikom (BBCH 00</w:t>
            </w:r>
            <w:r>
              <w:rPr>
                <w:sz w:val="18"/>
                <w:szCs w:val="18"/>
                <w:lang w:eastAsia="sl-SI"/>
              </w:rPr>
              <w:t>-</w:t>
            </w:r>
            <w:r w:rsidRPr="000E38B8">
              <w:rPr>
                <w:sz w:val="18"/>
                <w:szCs w:val="18"/>
                <w:lang w:eastAsia="sl-SI"/>
              </w:rPr>
              <w:t>03)</w:t>
            </w:r>
            <w:r w:rsidRPr="00694D17">
              <w:rPr>
                <w:sz w:val="18"/>
                <w:szCs w:val="18"/>
                <w:lang w:eastAsia="sl-SI"/>
              </w:rPr>
              <w:t xml:space="preserve">. </w:t>
            </w:r>
          </w:p>
          <w:p w14:paraId="4E59C46A" w14:textId="77777777" w:rsidR="004409BE" w:rsidRPr="000307BC" w:rsidRDefault="004409BE" w:rsidP="004409BE">
            <w:pPr>
              <w:rPr>
                <w:sz w:val="18"/>
                <w:szCs w:val="18"/>
              </w:rPr>
            </w:pPr>
            <w:r w:rsidRPr="00694D17">
              <w:rPr>
                <w:sz w:val="18"/>
                <w:szCs w:val="18"/>
                <w:lang w:eastAsia="sl-SI"/>
              </w:rPr>
              <w:t>Za</w:t>
            </w:r>
            <w:r>
              <w:rPr>
                <w:sz w:val="18"/>
                <w:szCs w:val="18"/>
                <w:lang w:eastAsia="sl-SI"/>
              </w:rPr>
              <w:t xml:space="preserve"> </w:t>
            </w:r>
            <w:r w:rsidRPr="00694D17">
              <w:rPr>
                <w:sz w:val="18"/>
                <w:szCs w:val="18"/>
                <w:lang w:eastAsia="sl-SI"/>
              </w:rPr>
              <w:t>dobro delovanje je pomembna vlaga v tleh.</w:t>
            </w:r>
          </w:p>
        </w:tc>
      </w:tr>
      <w:tr w:rsidR="004409BE" w:rsidRPr="000307BC" w14:paraId="0A02FF75" w14:textId="77777777" w:rsidTr="004409BE">
        <w:trPr>
          <w:jc w:val="center"/>
        </w:trPr>
        <w:tc>
          <w:tcPr>
            <w:tcW w:w="2312" w:type="dxa"/>
            <w:tcBorders>
              <w:top w:val="nil"/>
              <w:left w:val="single" w:sz="4" w:space="0" w:color="auto"/>
              <w:bottom w:val="single" w:sz="4" w:space="0" w:color="auto"/>
              <w:right w:val="single" w:sz="4" w:space="0" w:color="auto"/>
            </w:tcBorders>
          </w:tcPr>
          <w:p w14:paraId="3D4E2744" w14:textId="77777777" w:rsidR="004409BE" w:rsidRPr="000307BC" w:rsidRDefault="004409BE" w:rsidP="004409BE">
            <w:pPr>
              <w:jc w:val="left"/>
              <w:rPr>
                <w:sz w:val="18"/>
                <w:szCs w:val="18"/>
              </w:rPr>
            </w:pPr>
            <w:r w:rsidRPr="000307BC">
              <w:rPr>
                <w:sz w:val="18"/>
                <w:szCs w:val="18"/>
              </w:rPr>
              <w:t>Enoletni ozkolistni pleveli</w:t>
            </w:r>
          </w:p>
          <w:p w14:paraId="7A4528A7" w14:textId="77777777" w:rsidR="004409BE" w:rsidRPr="000307BC" w:rsidRDefault="004409BE" w:rsidP="004409BE">
            <w:pPr>
              <w:jc w:val="left"/>
              <w:rPr>
                <w:sz w:val="18"/>
                <w:szCs w:val="18"/>
              </w:rPr>
            </w:pPr>
            <w:r w:rsidRPr="000307BC">
              <w:rPr>
                <w:sz w:val="18"/>
                <w:szCs w:val="18"/>
              </w:rPr>
              <w:t>Večletni ozkolistni pleveli</w:t>
            </w:r>
          </w:p>
          <w:p w14:paraId="4A357D69" w14:textId="77777777" w:rsidR="004409BE" w:rsidRPr="000307BC" w:rsidRDefault="004409BE" w:rsidP="004409BE">
            <w:pPr>
              <w:jc w:val="left"/>
              <w:rPr>
                <w:sz w:val="18"/>
                <w:szCs w:val="18"/>
              </w:rPr>
            </w:pPr>
            <w:r w:rsidRPr="000307BC">
              <w:rPr>
                <w:sz w:val="18"/>
                <w:szCs w:val="18"/>
              </w:rPr>
              <w:t>Samonikla žita</w:t>
            </w:r>
          </w:p>
        </w:tc>
        <w:tc>
          <w:tcPr>
            <w:tcW w:w="1701" w:type="dxa"/>
            <w:tcBorders>
              <w:top w:val="nil"/>
              <w:left w:val="single" w:sz="4" w:space="0" w:color="auto"/>
              <w:bottom w:val="single" w:sz="4" w:space="0" w:color="auto"/>
              <w:right w:val="single" w:sz="4" w:space="0" w:color="auto"/>
            </w:tcBorders>
          </w:tcPr>
          <w:p w14:paraId="011910F8" w14:textId="77777777" w:rsidR="004409BE" w:rsidRPr="000307BC" w:rsidRDefault="004409BE" w:rsidP="004409BE">
            <w:pPr>
              <w:tabs>
                <w:tab w:val="decimal" w:pos="113"/>
              </w:tabs>
              <w:rPr>
                <w:sz w:val="18"/>
                <w:szCs w:val="18"/>
              </w:rPr>
            </w:pPr>
            <w:r w:rsidRPr="000307BC">
              <w:rPr>
                <w:sz w:val="18"/>
                <w:szCs w:val="18"/>
              </w:rPr>
              <w:t>cikloksidim</w:t>
            </w:r>
          </w:p>
        </w:tc>
        <w:tc>
          <w:tcPr>
            <w:tcW w:w="1559" w:type="dxa"/>
            <w:tcBorders>
              <w:top w:val="nil"/>
              <w:left w:val="single" w:sz="4" w:space="0" w:color="auto"/>
              <w:bottom w:val="single" w:sz="4" w:space="0" w:color="auto"/>
              <w:right w:val="single" w:sz="4" w:space="0" w:color="auto"/>
            </w:tcBorders>
          </w:tcPr>
          <w:p w14:paraId="39ACBC2E" w14:textId="77777777" w:rsidR="004409BE" w:rsidRPr="000307BC" w:rsidRDefault="004409BE" w:rsidP="004409BE">
            <w:pPr>
              <w:rPr>
                <w:sz w:val="18"/>
                <w:szCs w:val="18"/>
              </w:rPr>
            </w:pPr>
            <w:r w:rsidRPr="000307BC">
              <w:rPr>
                <w:sz w:val="18"/>
                <w:szCs w:val="18"/>
              </w:rPr>
              <w:t>Focus  ultra</w:t>
            </w:r>
          </w:p>
        </w:tc>
        <w:tc>
          <w:tcPr>
            <w:tcW w:w="2410" w:type="dxa"/>
            <w:tcBorders>
              <w:top w:val="nil"/>
              <w:left w:val="single" w:sz="4" w:space="0" w:color="auto"/>
              <w:bottom w:val="single" w:sz="4" w:space="0" w:color="auto"/>
              <w:right w:val="single" w:sz="4" w:space="0" w:color="auto"/>
            </w:tcBorders>
            <w:vAlign w:val="center"/>
          </w:tcPr>
          <w:p w14:paraId="32BC127F" w14:textId="77777777" w:rsidR="004409BE" w:rsidRPr="000307BC" w:rsidRDefault="004409BE" w:rsidP="004409BE">
            <w:pPr>
              <w:jc w:val="left"/>
              <w:rPr>
                <w:sz w:val="18"/>
                <w:szCs w:val="18"/>
              </w:rPr>
            </w:pPr>
            <w:r w:rsidRPr="000307BC">
              <w:rPr>
                <w:sz w:val="18"/>
                <w:szCs w:val="18"/>
              </w:rPr>
              <w:t xml:space="preserve">1–2 l/ha </w:t>
            </w:r>
          </w:p>
          <w:p w14:paraId="741E52A6" w14:textId="77777777" w:rsidR="004409BE" w:rsidRPr="000307BC" w:rsidRDefault="004409BE" w:rsidP="004409BE">
            <w:pPr>
              <w:jc w:val="left"/>
              <w:rPr>
                <w:sz w:val="18"/>
                <w:szCs w:val="18"/>
              </w:rPr>
            </w:pPr>
            <w:r w:rsidRPr="000307BC">
              <w:rPr>
                <w:sz w:val="18"/>
                <w:szCs w:val="18"/>
              </w:rPr>
              <w:t xml:space="preserve">2–4 l/ha </w:t>
            </w:r>
          </w:p>
          <w:p w14:paraId="4A559334" w14:textId="77777777" w:rsidR="004409BE" w:rsidRPr="000307BC" w:rsidRDefault="004409BE" w:rsidP="004409BE">
            <w:pPr>
              <w:jc w:val="left"/>
              <w:rPr>
                <w:sz w:val="18"/>
                <w:szCs w:val="18"/>
              </w:rPr>
            </w:pPr>
            <w:r w:rsidRPr="000307BC">
              <w:rPr>
                <w:sz w:val="18"/>
                <w:szCs w:val="18"/>
              </w:rPr>
              <w:t xml:space="preserve">1-2  l/ha </w:t>
            </w:r>
          </w:p>
        </w:tc>
        <w:tc>
          <w:tcPr>
            <w:tcW w:w="1276" w:type="dxa"/>
            <w:tcBorders>
              <w:top w:val="nil"/>
              <w:left w:val="single" w:sz="4" w:space="0" w:color="auto"/>
              <w:bottom w:val="single" w:sz="4" w:space="0" w:color="auto"/>
              <w:right w:val="single" w:sz="4" w:space="0" w:color="auto"/>
            </w:tcBorders>
          </w:tcPr>
          <w:p w14:paraId="4FFD171E" w14:textId="77777777" w:rsidR="004409BE" w:rsidRPr="000307BC" w:rsidRDefault="004409BE" w:rsidP="004409BE">
            <w:pPr>
              <w:rPr>
                <w:sz w:val="18"/>
                <w:szCs w:val="18"/>
              </w:rPr>
            </w:pPr>
            <w:r>
              <w:rPr>
                <w:sz w:val="18"/>
                <w:szCs w:val="18"/>
              </w:rPr>
              <w:t>35</w:t>
            </w:r>
            <w:r w:rsidRPr="000307BC">
              <w:rPr>
                <w:sz w:val="18"/>
                <w:szCs w:val="18"/>
              </w:rPr>
              <w:t xml:space="preserve"> </w:t>
            </w:r>
          </w:p>
        </w:tc>
        <w:tc>
          <w:tcPr>
            <w:tcW w:w="4536" w:type="dxa"/>
            <w:tcBorders>
              <w:top w:val="nil"/>
              <w:left w:val="single" w:sz="4" w:space="0" w:color="auto"/>
              <w:bottom w:val="single" w:sz="4" w:space="0" w:color="auto"/>
              <w:right w:val="single" w:sz="4" w:space="0" w:color="auto"/>
            </w:tcBorders>
          </w:tcPr>
          <w:p w14:paraId="3B6CC2F3" w14:textId="77777777" w:rsidR="004409BE" w:rsidRPr="000307BC" w:rsidRDefault="004409BE" w:rsidP="004409BE">
            <w:pPr>
              <w:jc w:val="left"/>
              <w:rPr>
                <w:sz w:val="18"/>
                <w:szCs w:val="18"/>
              </w:rPr>
            </w:pPr>
            <w:r w:rsidRPr="000307BC">
              <w:rPr>
                <w:sz w:val="18"/>
                <w:szCs w:val="18"/>
              </w:rPr>
              <w:t xml:space="preserve">Ko je  plevel v fazi 3–5 listov pa do konca razraščanja. </w:t>
            </w:r>
          </w:p>
          <w:p w14:paraId="567FB114" w14:textId="77777777" w:rsidR="004409BE" w:rsidRPr="000307BC" w:rsidRDefault="004409BE" w:rsidP="004409BE">
            <w:pPr>
              <w:jc w:val="left"/>
              <w:rPr>
                <w:sz w:val="18"/>
                <w:szCs w:val="18"/>
              </w:rPr>
            </w:pPr>
            <w:r w:rsidRPr="000307BC">
              <w:rPr>
                <w:sz w:val="18"/>
                <w:szCs w:val="18"/>
              </w:rPr>
              <w:t>Ko je plevel  visok do 15 cm.</w:t>
            </w:r>
          </w:p>
          <w:p w14:paraId="7BB92D12" w14:textId="77777777" w:rsidR="004409BE" w:rsidRPr="000307BC" w:rsidRDefault="004409BE" w:rsidP="004409BE">
            <w:pPr>
              <w:rPr>
                <w:sz w:val="18"/>
                <w:szCs w:val="18"/>
              </w:rPr>
            </w:pPr>
          </w:p>
        </w:tc>
      </w:tr>
      <w:tr w:rsidR="004409BE" w:rsidRPr="000307BC" w14:paraId="4EDC9EA1" w14:textId="77777777" w:rsidTr="004409BE">
        <w:trPr>
          <w:jc w:val="center"/>
        </w:trPr>
        <w:tc>
          <w:tcPr>
            <w:tcW w:w="2312" w:type="dxa"/>
            <w:tcBorders>
              <w:top w:val="nil"/>
              <w:left w:val="single" w:sz="4" w:space="0" w:color="auto"/>
              <w:bottom w:val="single" w:sz="4" w:space="0" w:color="auto"/>
              <w:right w:val="single" w:sz="4" w:space="0" w:color="auto"/>
            </w:tcBorders>
          </w:tcPr>
          <w:p w14:paraId="300EDEFB" w14:textId="77777777" w:rsidR="004409BE" w:rsidRPr="000307BC" w:rsidRDefault="004409BE" w:rsidP="004409BE">
            <w:pPr>
              <w:jc w:val="left"/>
              <w:rPr>
                <w:sz w:val="18"/>
                <w:szCs w:val="18"/>
              </w:rPr>
            </w:pPr>
            <w:r>
              <w:rPr>
                <w:sz w:val="18"/>
                <w:szCs w:val="18"/>
              </w:rPr>
              <w:t>Enoletni in večletni ozkolistni pleveli</w:t>
            </w:r>
          </w:p>
        </w:tc>
        <w:tc>
          <w:tcPr>
            <w:tcW w:w="1701" w:type="dxa"/>
            <w:tcBorders>
              <w:top w:val="nil"/>
              <w:left w:val="single" w:sz="4" w:space="0" w:color="auto"/>
              <w:bottom w:val="single" w:sz="4" w:space="0" w:color="auto"/>
              <w:right w:val="single" w:sz="4" w:space="0" w:color="auto"/>
            </w:tcBorders>
          </w:tcPr>
          <w:p w14:paraId="458D14DB" w14:textId="77777777" w:rsidR="004409BE" w:rsidRPr="000307BC" w:rsidRDefault="004409BE" w:rsidP="004409BE">
            <w:pPr>
              <w:tabs>
                <w:tab w:val="decimal" w:pos="113"/>
              </w:tabs>
              <w:rPr>
                <w:sz w:val="18"/>
                <w:szCs w:val="18"/>
              </w:rPr>
            </w:pPr>
            <w:r>
              <w:rPr>
                <w:sz w:val="18"/>
                <w:szCs w:val="18"/>
              </w:rPr>
              <w:t>fluazifop-p-butil</w:t>
            </w:r>
          </w:p>
        </w:tc>
        <w:tc>
          <w:tcPr>
            <w:tcW w:w="1559" w:type="dxa"/>
            <w:tcBorders>
              <w:top w:val="nil"/>
              <w:left w:val="single" w:sz="4" w:space="0" w:color="auto"/>
              <w:bottom w:val="single" w:sz="4" w:space="0" w:color="auto"/>
              <w:right w:val="single" w:sz="4" w:space="0" w:color="auto"/>
            </w:tcBorders>
          </w:tcPr>
          <w:p w14:paraId="5065EEF3" w14:textId="77777777" w:rsidR="004409BE" w:rsidRPr="000307BC" w:rsidRDefault="004409BE" w:rsidP="004409BE">
            <w:pPr>
              <w:rPr>
                <w:sz w:val="18"/>
                <w:szCs w:val="18"/>
              </w:rPr>
            </w:pPr>
            <w:r>
              <w:rPr>
                <w:sz w:val="18"/>
                <w:szCs w:val="18"/>
              </w:rPr>
              <w:t>Fusilade max</w:t>
            </w:r>
          </w:p>
        </w:tc>
        <w:tc>
          <w:tcPr>
            <w:tcW w:w="2410" w:type="dxa"/>
            <w:tcBorders>
              <w:top w:val="nil"/>
              <w:left w:val="single" w:sz="4" w:space="0" w:color="auto"/>
              <w:bottom w:val="single" w:sz="4" w:space="0" w:color="auto"/>
              <w:right w:val="single" w:sz="4" w:space="0" w:color="auto"/>
            </w:tcBorders>
            <w:vAlign w:val="center"/>
          </w:tcPr>
          <w:p w14:paraId="718CAE80" w14:textId="77777777" w:rsidR="004409BE" w:rsidRPr="000307BC" w:rsidRDefault="004409BE" w:rsidP="004409BE">
            <w:pPr>
              <w:jc w:val="left"/>
              <w:rPr>
                <w:sz w:val="18"/>
                <w:szCs w:val="18"/>
              </w:rPr>
            </w:pPr>
            <w:r>
              <w:rPr>
                <w:sz w:val="18"/>
                <w:szCs w:val="18"/>
              </w:rPr>
              <w:t>1-2 l/ha</w:t>
            </w:r>
          </w:p>
        </w:tc>
        <w:tc>
          <w:tcPr>
            <w:tcW w:w="1276" w:type="dxa"/>
            <w:tcBorders>
              <w:top w:val="nil"/>
              <w:left w:val="single" w:sz="4" w:space="0" w:color="auto"/>
              <w:bottom w:val="single" w:sz="4" w:space="0" w:color="auto"/>
              <w:right w:val="single" w:sz="4" w:space="0" w:color="auto"/>
            </w:tcBorders>
          </w:tcPr>
          <w:p w14:paraId="3D0F569E" w14:textId="77777777" w:rsidR="004409BE" w:rsidRDefault="004409BE" w:rsidP="004409BE">
            <w:pPr>
              <w:rPr>
                <w:sz w:val="18"/>
                <w:szCs w:val="18"/>
              </w:rPr>
            </w:pPr>
            <w:r>
              <w:rPr>
                <w:sz w:val="18"/>
                <w:szCs w:val="18"/>
              </w:rPr>
              <w:t>49</w:t>
            </w:r>
          </w:p>
        </w:tc>
        <w:tc>
          <w:tcPr>
            <w:tcW w:w="4536" w:type="dxa"/>
            <w:tcBorders>
              <w:top w:val="nil"/>
              <w:left w:val="single" w:sz="4" w:space="0" w:color="auto"/>
              <w:bottom w:val="single" w:sz="4" w:space="0" w:color="auto"/>
              <w:right w:val="single" w:sz="4" w:space="0" w:color="auto"/>
            </w:tcBorders>
          </w:tcPr>
          <w:p w14:paraId="107AB774" w14:textId="77777777" w:rsidR="004409BE" w:rsidRPr="000307BC" w:rsidRDefault="004409BE" w:rsidP="004409BE">
            <w:pPr>
              <w:jc w:val="left"/>
              <w:rPr>
                <w:sz w:val="18"/>
                <w:szCs w:val="18"/>
              </w:rPr>
            </w:pPr>
            <w:r>
              <w:rPr>
                <w:sz w:val="18"/>
                <w:szCs w:val="18"/>
              </w:rPr>
              <w:t>Ne zatira enoletne latovke (</w:t>
            </w:r>
            <w:r w:rsidRPr="00CE70B3">
              <w:rPr>
                <w:i/>
                <w:sz w:val="18"/>
                <w:szCs w:val="18"/>
              </w:rPr>
              <w:t>Poa annua</w:t>
            </w:r>
            <w:r>
              <w:rPr>
                <w:sz w:val="18"/>
                <w:szCs w:val="18"/>
              </w:rPr>
              <w:t>).</w:t>
            </w:r>
          </w:p>
        </w:tc>
      </w:tr>
      <w:tr w:rsidR="004409BE" w:rsidRPr="000D3ABE" w14:paraId="6A44EB29" w14:textId="77777777" w:rsidTr="004409BE">
        <w:trPr>
          <w:jc w:val="center"/>
        </w:trPr>
        <w:tc>
          <w:tcPr>
            <w:tcW w:w="2312" w:type="dxa"/>
            <w:tcBorders>
              <w:top w:val="single" w:sz="4" w:space="0" w:color="auto"/>
              <w:left w:val="single" w:sz="4" w:space="0" w:color="auto"/>
              <w:bottom w:val="single" w:sz="4" w:space="0" w:color="auto"/>
              <w:right w:val="single" w:sz="4" w:space="0" w:color="auto"/>
            </w:tcBorders>
          </w:tcPr>
          <w:p w14:paraId="06253C13" w14:textId="77777777" w:rsidR="004409BE" w:rsidRPr="000307BC" w:rsidRDefault="004409BE" w:rsidP="004409BE">
            <w:pPr>
              <w:jc w:val="left"/>
              <w:rPr>
                <w:sz w:val="18"/>
                <w:szCs w:val="18"/>
              </w:rPr>
            </w:pPr>
            <w:r w:rsidRPr="000307BC">
              <w:rPr>
                <w:sz w:val="18"/>
                <w:szCs w:val="18"/>
              </w:rPr>
              <w:t>Enoletni pleveli</w:t>
            </w:r>
          </w:p>
        </w:tc>
        <w:tc>
          <w:tcPr>
            <w:tcW w:w="1701" w:type="dxa"/>
            <w:tcBorders>
              <w:top w:val="single" w:sz="4" w:space="0" w:color="auto"/>
              <w:left w:val="single" w:sz="4" w:space="0" w:color="auto"/>
              <w:bottom w:val="single" w:sz="4" w:space="0" w:color="auto"/>
              <w:right w:val="single" w:sz="4" w:space="0" w:color="auto"/>
            </w:tcBorders>
          </w:tcPr>
          <w:p w14:paraId="5D7E64F7" w14:textId="77777777" w:rsidR="004409BE" w:rsidRPr="000307BC" w:rsidRDefault="004409BE" w:rsidP="004409BE">
            <w:pPr>
              <w:jc w:val="left"/>
              <w:rPr>
                <w:sz w:val="18"/>
                <w:szCs w:val="18"/>
              </w:rPr>
            </w:pPr>
            <w:r w:rsidRPr="000307BC">
              <w:rPr>
                <w:sz w:val="18"/>
                <w:szCs w:val="18"/>
              </w:rPr>
              <w:t>pendimetalin</w:t>
            </w:r>
          </w:p>
        </w:tc>
        <w:tc>
          <w:tcPr>
            <w:tcW w:w="1559" w:type="dxa"/>
            <w:tcBorders>
              <w:top w:val="single" w:sz="4" w:space="0" w:color="auto"/>
              <w:left w:val="single" w:sz="4" w:space="0" w:color="auto"/>
              <w:bottom w:val="single" w:sz="4" w:space="0" w:color="auto"/>
              <w:right w:val="single" w:sz="4" w:space="0" w:color="auto"/>
            </w:tcBorders>
          </w:tcPr>
          <w:p w14:paraId="54F43D2F" w14:textId="77777777" w:rsidR="004409BE" w:rsidRPr="000307BC" w:rsidRDefault="004409BE" w:rsidP="004409BE">
            <w:pPr>
              <w:jc w:val="left"/>
              <w:rPr>
                <w:sz w:val="18"/>
                <w:szCs w:val="18"/>
              </w:rPr>
            </w:pPr>
            <w:r w:rsidRPr="000307BC">
              <w:rPr>
                <w:sz w:val="18"/>
                <w:szCs w:val="18"/>
              </w:rPr>
              <w:t>Stomp aqua</w:t>
            </w:r>
          </w:p>
        </w:tc>
        <w:tc>
          <w:tcPr>
            <w:tcW w:w="2410" w:type="dxa"/>
            <w:tcBorders>
              <w:top w:val="single" w:sz="4" w:space="0" w:color="auto"/>
              <w:left w:val="single" w:sz="4" w:space="0" w:color="auto"/>
              <w:bottom w:val="single" w:sz="4" w:space="0" w:color="auto"/>
              <w:right w:val="single" w:sz="4" w:space="0" w:color="auto"/>
            </w:tcBorders>
          </w:tcPr>
          <w:p w14:paraId="38DC0BAB" w14:textId="77777777" w:rsidR="004409BE" w:rsidRPr="000307BC" w:rsidRDefault="004409BE" w:rsidP="004409BE">
            <w:pPr>
              <w:jc w:val="left"/>
              <w:rPr>
                <w:sz w:val="18"/>
                <w:szCs w:val="18"/>
              </w:rPr>
            </w:pPr>
            <w:r w:rsidRPr="000307BC">
              <w:rPr>
                <w:sz w:val="18"/>
                <w:szCs w:val="18"/>
              </w:rPr>
              <w:t>2,9 l/ha</w:t>
            </w:r>
          </w:p>
        </w:tc>
        <w:tc>
          <w:tcPr>
            <w:tcW w:w="1276" w:type="dxa"/>
            <w:tcBorders>
              <w:top w:val="single" w:sz="4" w:space="0" w:color="auto"/>
              <w:left w:val="single" w:sz="4" w:space="0" w:color="auto"/>
              <w:bottom w:val="single" w:sz="4" w:space="0" w:color="auto"/>
              <w:right w:val="single" w:sz="4" w:space="0" w:color="auto"/>
            </w:tcBorders>
          </w:tcPr>
          <w:p w14:paraId="6CB85F8F" w14:textId="77777777" w:rsidR="004409BE" w:rsidRPr="000307BC" w:rsidRDefault="004409BE" w:rsidP="004409BE">
            <w:pPr>
              <w:jc w:val="left"/>
              <w:rPr>
                <w:sz w:val="18"/>
                <w:szCs w:val="18"/>
              </w:rPr>
            </w:pPr>
            <w:r w:rsidRPr="000307BC">
              <w:rPr>
                <w:sz w:val="18"/>
                <w:szCs w:val="18"/>
              </w:rPr>
              <w:t>ČU</w:t>
            </w:r>
          </w:p>
        </w:tc>
        <w:tc>
          <w:tcPr>
            <w:tcW w:w="4536" w:type="dxa"/>
            <w:tcBorders>
              <w:top w:val="single" w:sz="4" w:space="0" w:color="auto"/>
              <w:left w:val="single" w:sz="4" w:space="0" w:color="auto"/>
              <w:bottom w:val="single" w:sz="4" w:space="0" w:color="auto"/>
              <w:right w:val="single" w:sz="4" w:space="0" w:color="auto"/>
            </w:tcBorders>
          </w:tcPr>
          <w:p w14:paraId="7836D2E1" w14:textId="77777777" w:rsidR="004409BE" w:rsidRPr="000D3ABE" w:rsidRDefault="004409BE" w:rsidP="004409BE">
            <w:pPr>
              <w:pStyle w:val="Telobesedila2"/>
              <w:tabs>
                <w:tab w:val="clear" w:pos="1420"/>
              </w:tabs>
            </w:pPr>
            <w:r w:rsidRPr="000307BC">
              <w:t>Tretiramo pred vznikom</w:t>
            </w:r>
          </w:p>
        </w:tc>
      </w:tr>
      <w:tr w:rsidR="004409BE" w:rsidRPr="000307BC" w14:paraId="57B81BA5" w14:textId="77777777" w:rsidTr="004409BE">
        <w:trPr>
          <w:jc w:val="center"/>
        </w:trPr>
        <w:tc>
          <w:tcPr>
            <w:tcW w:w="2312" w:type="dxa"/>
            <w:tcBorders>
              <w:top w:val="single" w:sz="4" w:space="0" w:color="auto"/>
              <w:left w:val="single" w:sz="4" w:space="0" w:color="auto"/>
              <w:bottom w:val="single" w:sz="4" w:space="0" w:color="auto"/>
              <w:right w:val="single" w:sz="4" w:space="0" w:color="auto"/>
            </w:tcBorders>
          </w:tcPr>
          <w:p w14:paraId="70FE739C" w14:textId="77777777" w:rsidR="004409BE" w:rsidRPr="000307BC" w:rsidRDefault="004409BE" w:rsidP="004409BE">
            <w:pPr>
              <w:jc w:val="left"/>
              <w:rPr>
                <w:sz w:val="18"/>
                <w:szCs w:val="18"/>
              </w:rPr>
            </w:pPr>
            <w:r w:rsidRPr="000307BC">
              <w:rPr>
                <w:sz w:val="18"/>
                <w:szCs w:val="18"/>
              </w:rPr>
              <w:t>Enoletni in večletni ozkolistni pleveli</w:t>
            </w:r>
          </w:p>
        </w:tc>
        <w:tc>
          <w:tcPr>
            <w:tcW w:w="1701" w:type="dxa"/>
            <w:tcBorders>
              <w:top w:val="single" w:sz="4" w:space="0" w:color="auto"/>
              <w:left w:val="single" w:sz="4" w:space="0" w:color="auto"/>
              <w:bottom w:val="single" w:sz="4" w:space="0" w:color="auto"/>
              <w:right w:val="single" w:sz="4" w:space="0" w:color="auto"/>
            </w:tcBorders>
          </w:tcPr>
          <w:p w14:paraId="6CA62134" w14:textId="77777777" w:rsidR="004409BE" w:rsidRPr="000307BC" w:rsidRDefault="004409BE" w:rsidP="004409BE">
            <w:pPr>
              <w:jc w:val="left"/>
              <w:rPr>
                <w:sz w:val="18"/>
                <w:szCs w:val="18"/>
              </w:rPr>
            </w:pPr>
            <w:r w:rsidRPr="000307BC">
              <w:rPr>
                <w:sz w:val="18"/>
                <w:szCs w:val="18"/>
              </w:rPr>
              <w:t>propakvizafop</w:t>
            </w:r>
          </w:p>
        </w:tc>
        <w:tc>
          <w:tcPr>
            <w:tcW w:w="1559" w:type="dxa"/>
            <w:tcBorders>
              <w:top w:val="single" w:sz="4" w:space="0" w:color="auto"/>
              <w:left w:val="single" w:sz="4" w:space="0" w:color="auto"/>
              <w:bottom w:val="single" w:sz="4" w:space="0" w:color="auto"/>
              <w:right w:val="single" w:sz="4" w:space="0" w:color="auto"/>
            </w:tcBorders>
          </w:tcPr>
          <w:p w14:paraId="3C54B9B5" w14:textId="77777777" w:rsidR="004409BE" w:rsidRPr="000307BC" w:rsidRDefault="004409BE" w:rsidP="004409BE">
            <w:pPr>
              <w:jc w:val="left"/>
              <w:rPr>
                <w:sz w:val="18"/>
                <w:szCs w:val="18"/>
              </w:rPr>
            </w:pPr>
            <w:r w:rsidRPr="000307BC">
              <w:rPr>
                <w:sz w:val="18"/>
                <w:szCs w:val="18"/>
              </w:rPr>
              <w:t>Zetrola</w:t>
            </w:r>
          </w:p>
        </w:tc>
        <w:tc>
          <w:tcPr>
            <w:tcW w:w="2410" w:type="dxa"/>
            <w:tcBorders>
              <w:top w:val="single" w:sz="4" w:space="0" w:color="auto"/>
              <w:left w:val="single" w:sz="4" w:space="0" w:color="auto"/>
              <w:bottom w:val="single" w:sz="4" w:space="0" w:color="auto"/>
              <w:right w:val="single" w:sz="4" w:space="0" w:color="auto"/>
            </w:tcBorders>
          </w:tcPr>
          <w:p w14:paraId="19652B4C" w14:textId="77777777" w:rsidR="004409BE" w:rsidRPr="000307BC" w:rsidRDefault="004409BE" w:rsidP="004409BE">
            <w:pPr>
              <w:jc w:val="left"/>
              <w:rPr>
                <w:sz w:val="18"/>
                <w:szCs w:val="18"/>
              </w:rPr>
            </w:pPr>
            <w:r w:rsidRPr="000307BC">
              <w:rPr>
                <w:sz w:val="18"/>
                <w:szCs w:val="18"/>
              </w:rPr>
              <w:t>0,75-1,5 l/ha</w:t>
            </w:r>
          </w:p>
        </w:tc>
        <w:tc>
          <w:tcPr>
            <w:tcW w:w="1276" w:type="dxa"/>
            <w:tcBorders>
              <w:top w:val="single" w:sz="4" w:space="0" w:color="auto"/>
              <w:left w:val="single" w:sz="4" w:space="0" w:color="auto"/>
              <w:bottom w:val="single" w:sz="4" w:space="0" w:color="auto"/>
              <w:right w:val="single" w:sz="4" w:space="0" w:color="auto"/>
            </w:tcBorders>
          </w:tcPr>
          <w:p w14:paraId="593AD494" w14:textId="77777777" w:rsidR="004409BE" w:rsidRPr="000307BC" w:rsidRDefault="004409BE" w:rsidP="004409BE">
            <w:pPr>
              <w:jc w:val="left"/>
              <w:rPr>
                <w:sz w:val="18"/>
                <w:szCs w:val="18"/>
              </w:rPr>
            </w:pPr>
            <w:r w:rsidRPr="000307BC">
              <w:rPr>
                <w:sz w:val="18"/>
                <w:szCs w:val="18"/>
              </w:rPr>
              <w:t>30</w:t>
            </w:r>
          </w:p>
        </w:tc>
        <w:tc>
          <w:tcPr>
            <w:tcW w:w="4536" w:type="dxa"/>
            <w:tcBorders>
              <w:top w:val="single" w:sz="4" w:space="0" w:color="auto"/>
              <w:left w:val="single" w:sz="4" w:space="0" w:color="auto"/>
              <w:bottom w:val="single" w:sz="4" w:space="0" w:color="auto"/>
              <w:right w:val="single" w:sz="4" w:space="0" w:color="auto"/>
            </w:tcBorders>
          </w:tcPr>
          <w:p w14:paraId="40FA2707" w14:textId="77777777" w:rsidR="004409BE" w:rsidRPr="000307BC" w:rsidRDefault="004409BE" w:rsidP="004409BE">
            <w:pPr>
              <w:pStyle w:val="Telobesedila2"/>
              <w:tabs>
                <w:tab w:val="clear" w:pos="1420"/>
              </w:tabs>
            </w:pPr>
            <w:r w:rsidRPr="00534C8F">
              <w:t>Tretira se, ko so gojene rastline v razvojni faziod treh pravih listov do konca rasti stebla oz. do popolne</w:t>
            </w:r>
            <w:r>
              <w:t xml:space="preserve"> </w:t>
            </w:r>
            <w:r w:rsidRPr="00534C8F">
              <w:t>razraščenosti (BBCH 13-39).</w:t>
            </w:r>
          </w:p>
        </w:tc>
      </w:tr>
    </w:tbl>
    <w:p w14:paraId="7D130626" w14:textId="7215EC17" w:rsidR="004409BE" w:rsidRDefault="004409BE" w:rsidP="002463A6">
      <w:pPr>
        <w:rPr>
          <w:lang w:eastAsia="x-none"/>
        </w:rPr>
      </w:pPr>
    </w:p>
    <w:p w14:paraId="4E0F11DC" w14:textId="77777777" w:rsidR="004409BE" w:rsidRPr="002463A6" w:rsidRDefault="004409BE" w:rsidP="002463A6">
      <w:pPr>
        <w:rPr>
          <w:lang w:eastAsia="x-none"/>
        </w:rPr>
      </w:pPr>
    </w:p>
    <w:p w14:paraId="7C12921C" w14:textId="5E701295" w:rsidR="004409BE" w:rsidRDefault="001D4CB7" w:rsidP="00CC018A">
      <w:bookmarkStart w:id="634" w:name="_Toc511825796"/>
      <w:bookmarkStart w:id="635" w:name="_Toc166556162"/>
      <w:bookmarkStart w:id="636" w:name="_Toc215563170"/>
      <w:bookmarkStart w:id="637" w:name="_Toc91332720"/>
      <w:bookmarkStart w:id="638" w:name="_Toc91332942"/>
      <w:bookmarkStart w:id="639" w:name="_Toc91333148"/>
      <w:bookmarkStart w:id="640" w:name="_Toc288553278"/>
      <w:bookmarkEnd w:id="618"/>
      <w:bookmarkEnd w:id="619"/>
      <w:r w:rsidRPr="003C5138">
        <w:t>ZATIRANJE PLEVELOV V ČESNU</w:t>
      </w:r>
      <w:bookmarkEnd w:id="634"/>
    </w:p>
    <w:p w14:paraId="7B9EFDDD" w14:textId="153B4316" w:rsidR="004409BE" w:rsidRDefault="004409BE" w:rsidP="002463A6">
      <w:pPr>
        <w:rPr>
          <w:lang w:val="x-none"/>
        </w:rPr>
      </w:pPr>
    </w:p>
    <w:tbl>
      <w:tblPr>
        <w:tblW w:w="13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4"/>
        <w:gridCol w:w="1559"/>
        <w:gridCol w:w="1417"/>
        <w:gridCol w:w="2378"/>
        <w:gridCol w:w="17"/>
        <w:gridCol w:w="1149"/>
        <w:gridCol w:w="4720"/>
      </w:tblGrid>
      <w:tr w:rsidR="004409BE" w:rsidRPr="000307BC" w14:paraId="7651D34C" w14:textId="77777777" w:rsidTr="004409BE">
        <w:trPr>
          <w:trHeight w:val="307"/>
          <w:jc w:val="center"/>
        </w:trPr>
        <w:tc>
          <w:tcPr>
            <w:tcW w:w="2584" w:type="dxa"/>
            <w:tcBorders>
              <w:top w:val="single" w:sz="12" w:space="0" w:color="auto"/>
              <w:left w:val="single" w:sz="12" w:space="0" w:color="auto"/>
              <w:bottom w:val="single" w:sz="12" w:space="0" w:color="auto"/>
              <w:right w:val="single" w:sz="12" w:space="0" w:color="auto"/>
            </w:tcBorders>
          </w:tcPr>
          <w:p w14:paraId="37875B23" w14:textId="77777777" w:rsidR="004409BE" w:rsidRPr="000307BC" w:rsidRDefault="004409BE" w:rsidP="004409BE">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5EC00F5A" w14:textId="77777777" w:rsidR="004409BE" w:rsidRPr="000307BC" w:rsidRDefault="004409BE" w:rsidP="004409BE">
            <w:pPr>
              <w:jc w:val="left"/>
              <w:rPr>
                <w:sz w:val="18"/>
                <w:szCs w:val="18"/>
              </w:rPr>
            </w:pPr>
            <w:r w:rsidRPr="000307BC">
              <w:rPr>
                <w:sz w:val="18"/>
                <w:szCs w:val="18"/>
              </w:rPr>
              <w:t>AKTIVNA SNOV</w:t>
            </w:r>
          </w:p>
        </w:tc>
        <w:tc>
          <w:tcPr>
            <w:tcW w:w="1417" w:type="dxa"/>
            <w:tcBorders>
              <w:top w:val="single" w:sz="12" w:space="0" w:color="auto"/>
              <w:left w:val="single" w:sz="12" w:space="0" w:color="auto"/>
              <w:bottom w:val="single" w:sz="12" w:space="0" w:color="auto"/>
              <w:right w:val="single" w:sz="12" w:space="0" w:color="auto"/>
            </w:tcBorders>
          </w:tcPr>
          <w:p w14:paraId="0919CE09" w14:textId="77777777" w:rsidR="004409BE" w:rsidRPr="000307BC" w:rsidRDefault="004409BE" w:rsidP="004409BE">
            <w:pPr>
              <w:jc w:val="left"/>
              <w:rPr>
                <w:sz w:val="18"/>
                <w:szCs w:val="18"/>
              </w:rPr>
            </w:pPr>
            <w:r w:rsidRPr="000307BC">
              <w:rPr>
                <w:sz w:val="18"/>
                <w:szCs w:val="18"/>
              </w:rPr>
              <w:t>FITOFARM.</w:t>
            </w:r>
          </w:p>
          <w:p w14:paraId="3E01D6AF" w14:textId="77777777" w:rsidR="004409BE" w:rsidRPr="000307BC" w:rsidRDefault="004409BE" w:rsidP="004409BE">
            <w:pPr>
              <w:jc w:val="left"/>
              <w:rPr>
                <w:sz w:val="18"/>
                <w:szCs w:val="18"/>
              </w:rPr>
            </w:pPr>
            <w:r w:rsidRPr="000307BC">
              <w:rPr>
                <w:sz w:val="18"/>
                <w:szCs w:val="18"/>
              </w:rPr>
              <w:t>SREDSTVO</w:t>
            </w:r>
          </w:p>
        </w:tc>
        <w:tc>
          <w:tcPr>
            <w:tcW w:w="2395" w:type="dxa"/>
            <w:gridSpan w:val="2"/>
            <w:tcBorders>
              <w:top w:val="single" w:sz="12" w:space="0" w:color="auto"/>
              <w:left w:val="single" w:sz="12" w:space="0" w:color="auto"/>
              <w:bottom w:val="single" w:sz="12" w:space="0" w:color="auto"/>
              <w:right w:val="single" w:sz="12" w:space="0" w:color="auto"/>
            </w:tcBorders>
          </w:tcPr>
          <w:p w14:paraId="6795BFE1" w14:textId="77777777" w:rsidR="004409BE" w:rsidRPr="000307BC" w:rsidRDefault="004409BE" w:rsidP="004409BE">
            <w:pPr>
              <w:jc w:val="left"/>
              <w:rPr>
                <w:sz w:val="18"/>
                <w:szCs w:val="18"/>
              </w:rPr>
            </w:pPr>
            <w:r w:rsidRPr="000307BC">
              <w:rPr>
                <w:sz w:val="18"/>
                <w:szCs w:val="18"/>
              </w:rPr>
              <w:t>ODMEREK</w:t>
            </w:r>
          </w:p>
        </w:tc>
        <w:tc>
          <w:tcPr>
            <w:tcW w:w="1149" w:type="dxa"/>
            <w:tcBorders>
              <w:top w:val="single" w:sz="12" w:space="0" w:color="auto"/>
              <w:left w:val="single" w:sz="12" w:space="0" w:color="auto"/>
              <w:bottom w:val="single" w:sz="12" w:space="0" w:color="auto"/>
              <w:right w:val="single" w:sz="12" w:space="0" w:color="auto"/>
            </w:tcBorders>
          </w:tcPr>
          <w:p w14:paraId="76EEFF70" w14:textId="77777777" w:rsidR="004409BE" w:rsidRPr="000307BC" w:rsidRDefault="004409BE" w:rsidP="004409BE">
            <w:pPr>
              <w:jc w:val="left"/>
              <w:rPr>
                <w:sz w:val="18"/>
                <w:szCs w:val="18"/>
              </w:rPr>
            </w:pPr>
            <w:r w:rsidRPr="000307BC">
              <w:rPr>
                <w:sz w:val="18"/>
                <w:szCs w:val="18"/>
              </w:rPr>
              <w:t>KARENCA</w:t>
            </w:r>
          </w:p>
        </w:tc>
        <w:tc>
          <w:tcPr>
            <w:tcW w:w="4720" w:type="dxa"/>
            <w:tcBorders>
              <w:top w:val="single" w:sz="12" w:space="0" w:color="auto"/>
              <w:left w:val="single" w:sz="12" w:space="0" w:color="auto"/>
              <w:bottom w:val="single" w:sz="12" w:space="0" w:color="auto"/>
              <w:right w:val="single" w:sz="12" w:space="0" w:color="auto"/>
            </w:tcBorders>
          </w:tcPr>
          <w:p w14:paraId="49CA70AF" w14:textId="77777777" w:rsidR="004409BE" w:rsidRPr="000307BC" w:rsidRDefault="004409BE" w:rsidP="004409BE">
            <w:pPr>
              <w:jc w:val="left"/>
              <w:rPr>
                <w:sz w:val="18"/>
                <w:szCs w:val="18"/>
              </w:rPr>
            </w:pPr>
            <w:r w:rsidRPr="000307BC">
              <w:rPr>
                <w:sz w:val="18"/>
                <w:szCs w:val="18"/>
              </w:rPr>
              <w:t>OPOMBE</w:t>
            </w:r>
          </w:p>
        </w:tc>
      </w:tr>
      <w:tr w:rsidR="004409BE" w:rsidRPr="000307BC" w14:paraId="3D49E78A" w14:textId="77777777" w:rsidTr="004409BE">
        <w:trPr>
          <w:jc w:val="center"/>
        </w:trPr>
        <w:tc>
          <w:tcPr>
            <w:tcW w:w="2584" w:type="dxa"/>
            <w:tcBorders>
              <w:top w:val="nil"/>
              <w:left w:val="single" w:sz="4" w:space="0" w:color="auto"/>
              <w:bottom w:val="single" w:sz="4" w:space="0" w:color="auto"/>
              <w:right w:val="single" w:sz="4" w:space="0" w:color="auto"/>
            </w:tcBorders>
          </w:tcPr>
          <w:p w14:paraId="3C23EFC3" w14:textId="77777777" w:rsidR="004409BE" w:rsidRPr="000307BC" w:rsidRDefault="004409BE" w:rsidP="004409BE">
            <w:pPr>
              <w:jc w:val="left"/>
              <w:rPr>
                <w:sz w:val="18"/>
                <w:szCs w:val="18"/>
              </w:rPr>
            </w:pPr>
            <w:r w:rsidRPr="000307BC">
              <w:rPr>
                <w:sz w:val="18"/>
                <w:szCs w:val="18"/>
              </w:rPr>
              <w:t>Enoletni in  večletni ozkolistni pleveli</w:t>
            </w:r>
          </w:p>
        </w:tc>
        <w:tc>
          <w:tcPr>
            <w:tcW w:w="1559" w:type="dxa"/>
            <w:tcBorders>
              <w:top w:val="nil"/>
              <w:left w:val="single" w:sz="4" w:space="0" w:color="auto"/>
              <w:bottom w:val="single" w:sz="4" w:space="0" w:color="auto"/>
              <w:right w:val="single" w:sz="4" w:space="0" w:color="auto"/>
            </w:tcBorders>
          </w:tcPr>
          <w:p w14:paraId="49B1EE12" w14:textId="77777777" w:rsidR="004409BE" w:rsidRPr="000307BC" w:rsidRDefault="004409BE" w:rsidP="004409BE">
            <w:pPr>
              <w:jc w:val="left"/>
              <w:rPr>
                <w:sz w:val="18"/>
                <w:szCs w:val="18"/>
              </w:rPr>
            </w:pPr>
            <w:r w:rsidRPr="000307BC">
              <w:rPr>
                <w:sz w:val="18"/>
                <w:szCs w:val="18"/>
              </w:rPr>
              <w:t>propakvizafop</w:t>
            </w:r>
          </w:p>
        </w:tc>
        <w:tc>
          <w:tcPr>
            <w:tcW w:w="1417" w:type="dxa"/>
            <w:tcBorders>
              <w:top w:val="nil"/>
              <w:left w:val="single" w:sz="4" w:space="0" w:color="auto"/>
              <w:bottom w:val="single" w:sz="4" w:space="0" w:color="auto"/>
              <w:right w:val="single" w:sz="4" w:space="0" w:color="auto"/>
            </w:tcBorders>
          </w:tcPr>
          <w:p w14:paraId="4A070766" w14:textId="77777777" w:rsidR="004409BE" w:rsidRPr="000307BC" w:rsidRDefault="004409BE" w:rsidP="004409BE">
            <w:pPr>
              <w:jc w:val="left"/>
              <w:rPr>
                <w:b/>
                <w:sz w:val="18"/>
                <w:szCs w:val="18"/>
              </w:rPr>
            </w:pPr>
            <w:r w:rsidRPr="000307BC">
              <w:rPr>
                <w:sz w:val="18"/>
                <w:szCs w:val="18"/>
              </w:rPr>
              <w:t xml:space="preserve">Agil 100 EC </w:t>
            </w:r>
          </w:p>
          <w:p w14:paraId="0AB3AC40" w14:textId="77777777" w:rsidR="004409BE" w:rsidRPr="000307BC" w:rsidRDefault="004409BE" w:rsidP="004409BE">
            <w:pPr>
              <w:jc w:val="left"/>
              <w:rPr>
                <w:sz w:val="18"/>
                <w:szCs w:val="18"/>
              </w:rPr>
            </w:pPr>
          </w:p>
        </w:tc>
        <w:tc>
          <w:tcPr>
            <w:tcW w:w="2378" w:type="dxa"/>
            <w:tcBorders>
              <w:top w:val="nil"/>
              <w:left w:val="single" w:sz="4" w:space="0" w:color="auto"/>
              <w:bottom w:val="single" w:sz="4" w:space="0" w:color="auto"/>
              <w:right w:val="single" w:sz="4" w:space="0" w:color="auto"/>
            </w:tcBorders>
          </w:tcPr>
          <w:p w14:paraId="29E3BEB6" w14:textId="77777777" w:rsidR="004409BE" w:rsidRPr="000307BC" w:rsidRDefault="004409BE" w:rsidP="004409BE">
            <w:pPr>
              <w:jc w:val="left"/>
              <w:rPr>
                <w:sz w:val="18"/>
                <w:szCs w:val="18"/>
              </w:rPr>
            </w:pPr>
            <w:r w:rsidRPr="000307BC">
              <w:rPr>
                <w:sz w:val="18"/>
                <w:szCs w:val="18"/>
              </w:rPr>
              <w:t>0,75-1,5 l/ha</w:t>
            </w:r>
          </w:p>
        </w:tc>
        <w:tc>
          <w:tcPr>
            <w:tcW w:w="1166" w:type="dxa"/>
            <w:gridSpan w:val="2"/>
            <w:tcBorders>
              <w:top w:val="nil"/>
              <w:left w:val="single" w:sz="4" w:space="0" w:color="auto"/>
              <w:bottom w:val="single" w:sz="4" w:space="0" w:color="auto"/>
              <w:right w:val="single" w:sz="4" w:space="0" w:color="auto"/>
            </w:tcBorders>
          </w:tcPr>
          <w:p w14:paraId="21180D15" w14:textId="77777777" w:rsidR="004409BE" w:rsidRPr="000307BC" w:rsidRDefault="004409BE" w:rsidP="004409BE">
            <w:pPr>
              <w:jc w:val="left"/>
              <w:rPr>
                <w:sz w:val="18"/>
                <w:szCs w:val="18"/>
              </w:rPr>
            </w:pPr>
            <w:r w:rsidRPr="000307BC">
              <w:rPr>
                <w:sz w:val="18"/>
                <w:szCs w:val="18"/>
              </w:rPr>
              <w:t>30</w:t>
            </w:r>
          </w:p>
        </w:tc>
        <w:tc>
          <w:tcPr>
            <w:tcW w:w="4720" w:type="dxa"/>
            <w:tcBorders>
              <w:top w:val="nil"/>
              <w:left w:val="single" w:sz="4" w:space="0" w:color="auto"/>
              <w:bottom w:val="single" w:sz="4" w:space="0" w:color="auto"/>
              <w:right w:val="single" w:sz="4" w:space="0" w:color="auto"/>
            </w:tcBorders>
          </w:tcPr>
          <w:p w14:paraId="32BAA49D" w14:textId="77777777" w:rsidR="004409BE" w:rsidRPr="000307BC" w:rsidRDefault="004409BE" w:rsidP="004409BE">
            <w:pPr>
              <w:jc w:val="left"/>
              <w:rPr>
                <w:b/>
                <w:sz w:val="18"/>
                <w:szCs w:val="18"/>
              </w:rPr>
            </w:pPr>
            <w:r w:rsidRPr="000307BC">
              <w:rPr>
                <w:sz w:val="18"/>
                <w:szCs w:val="18"/>
              </w:rPr>
              <w:t xml:space="preserve">Uporaba po vzniku. </w:t>
            </w:r>
          </w:p>
        </w:tc>
      </w:tr>
      <w:tr w:rsidR="004409BE" w:rsidRPr="000307BC" w14:paraId="5944C7DF" w14:textId="77777777" w:rsidTr="004409BE">
        <w:trPr>
          <w:jc w:val="center"/>
        </w:trPr>
        <w:tc>
          <w:tcPr>
            <w:tcW w:w="2584" w:type="dxa"/>
            <w:tcBorders>
              <w:top w:val="nil"/>
              <w:left w:val="single" w:sz="4" w:space="0" w:color="auto"/>
              <w:bottom w:val="single" w:sz="4" w:space="0" w:color="auto"/>
              <w:right w:val="single" w:sz="4" w:space="0" w:color="auto"/>
            </w:tcBorders>
          </w:tcPr>
          <w:p w14:paraId="57445E11" w14:textId="77777777" w:rsidR="004409BE" w:rsidRPr="000307BC" w:rsidRDefault="004409BE" w:rsidP="004409BE">
            <w:pPr>
              <w:jc w:val="left"/>
              <w:rPr>
                <w:sz w:val="18"/>
                <w:szCs w:val="18"/>
              </w:rPr>
            </w:pPr>
            <w:r>
              <w:rPr>
                <w:sz w:val="18"/>
                <w:szCs w:val="18"/>
              </w:rPr>
              <w:t>Ozkolistni in širokolistni pleveli</w:t>
            </w:r>
          </w:p>
        </w:tc>
        <w:tc>
          <w:tcPr>
            <w:tcW w:w="1559" w:type="dxa"/>
            <w:tcBorders>
              <w:top w:val="nil"/>
              <w:left w:val="single" w:sz="4" w:space="0" w:color="auto"/>
              <w:bottom w:val="single" w:sz="4" w:space="0" w:color="auto"/>
              <w:right w:val="single" w:sz="4" w:space="0" w:color="auto"/>
            </w:tcBorders>
          </w:tcPr>
          <w:p w14:paraId="74D99035" w14:textId="77777777" w:rsidR="004409BE" w:rsidRPr="000307BC" w:rsidRDefault="004409BE" w:rsidP="004409BE">
            <w:pPr>
              <w:jc w:val="left"/>
              <w:rPr>
                <w:sz w:val="18"/>
                <w:szCs w:val="18"/>
              </w:rPr>
            </w:pPr>
            <w:r>
              <w:rPr>
                <w:sz w:val="18"/>
                <w:szCs w:val="18"/>
              </w:rPr>
              <w:t>prosulfokarb</w:t>
            </w:r>
          </w:p>
        </w:tc>
        <w:tc>
          <w:tcPr>
            <w:tcW w:w="1417" w:type="dxa"/>
            <w:tcBorders>
              <w:top w:val="nil"/>
              <w:left w:val="single" w:sz="4" w:space="0" w:color="auto"/>
              <w:bottom w:val="single" w:sz="4" w:space="0" w:color="auto"/>
              <w:right w:val="single" w:sz="4" w:space="0" w:color="auto"/>
            </w:tcBorders>
          </w:tcPr>
          <w:p w14:paraId="597E3FE2" w14:textId="77777777" w:rsidR="004409BE" w:rsidRPr="000307BC" w:rsidRDefault="004409BE" w:rsidP="004409BE">
            <w:pPr>
              <w:jc w:val="left"/>
              <w:rPr>
                <w:sz w:val="18"/>
                <w:szCs w:val="18"/>
              </w:rPr>
            </w:pPr>
            <w:r>
              <w:rPr>
                <w:sz w:val="18"/>
                <w:szCs w:val="18"/>
              </w:rPr>
              <w:t>Boxer</w:t>
            </w:r>
          </w:p>
        </w:tc>
        <w:tc>
          <w:tcPr>
            <w:tcW w:w="2378" w:type="dxa"/>
            <w:tcBorders>
              <w:top w:val="nil"/>
              <w:left w:val="single" w:sz="4" w:space="0" w:color="auto"/>
              <w:bottom w:val="single" w:sz="4" w:space="0" w:color="auto"/>
              <w:right w:val="single" w:sz="4" w:space="0" w:color="auto"/>
            </w:tcBorders>
          </w:tcPr>
          <w:p w14:paraId="5B659A0A" w14:textId="77777777" w:rsidR="004409BE" w:rsidRPr="000307BC" w:rsidRDefault="004409BE" w:rsidP="004409BE">
            <w:pPr>
              <w:jc w:val="left"/>
              <w:rPr>
                <w:sz w:val="18"/>
                <w:szCs w:val="18"/>
              </w:rPr>
            </w:pPr>
            <w:r>
              <w:rPr>
                <w:sz w:val="18"/>
                <w:szCs w:val="18"/>
              </w:rPr>
              <w:t>5 l/ha</w:t>
            </w:r>
          </w:p>
        </w:tc>
        <w:tc>
          <w:tcPr>
            <w:tcW w:w="1166" w:type="dxa"/>
            <w:gridSpan w:val="2"/>
            <w:tcBorders>
              <w:top w:val="nil"/>
              <w:left w:val="single" w:sz="4" w:space="0" w:color="auto"/>
              <w:bottom w:val="single" w:sz="4" w:space="0" w:color="auto"/>
              <w:right w:val="single" w:sz="4" w:space="0" w:color="auto"/>
            </w:tcBorders>
          </w:tcPr>
          <w:p w14:paraId="63D362C6" w14:textId="77777777" w:rsidR="004409BE" w:rsidRPr="000307BC" w:rsidRDefault="004409BE" w:rsidP="004409BE">
            <w:pPr>
              <w:jc w:val="left"/>
              <w:rPr>
                <w:sz w:val="18"/>
                <w:szCs w:val="18"/>
              </w:rPr>
            </w:pPr>
            <w:r>
              <w:rPr>
                <w:sz w:val="18"/>
                <w:szCs w:val="18"/>
              </w:rPr>
              <w:t>65</w:t>
            </w:r>
          </w:p>
        </w:tc>
        <w:tc>
          <w:tcPr>
            <w:tcW w:w="4720" w:type="dxa"/>
            <w:tcBorders>
              <w:top w:val="nil"/>
              <w:left w:val="single" w:sz="4" w:space="0" w:color="auto"/>
              <w:bottom w:val="single" w:sz="4" w:space="0" w:color="auto"/>
              <w:right w:val="single" w:sz="4" w:space="0" w:color="auto"/>
            </w:tcBorders>
          </w:tcPr>
          <w:p w14:paraId="3F812A69" w14:textId="77777777" w:rsidR="004409BE" w:rsidRPr="000307BC" w:rsidRDefault="004409BE" w:rsidP="004409BE">
            <w:pPr>
              <w:jc w:val="left"/>
              <w:rPr>
                <w:sz w:val="18"/>
                <w:szCs w:val="18"/>
              </w:rPr>
            </w:pPr>
            <w:r>
              <w:rPr>
                <w:sz w:val="18"/>
                <w:szCs w:val="18"/>
              </w:rPr>
              <w:t xml:space="preserve">Uporaba </w:t>
            </w:r>
            <w:r w:rsidRPr="001C1F74">
              <w:rPr>
                <w:sz w:val="18"/>
                <w:szCs w:val="18"/>
              </w:rPr>
              <w:t>zgodaj po vzniku, ko ima česen 2-4 v celoti razvite liste (BBCH 12-14). Priporoča se, da se sredstvo uporablja na površinah z večjo zapleveljenostjo</w:t>
            </w:r>
            <w:r>
              <w:rPr>
                <w:sz w:val="18"/>
                <w:szCs w:val="18"/>
              </w:rPr>
              <w:t>.</w:t>
            </w:r>
          </w:p>
        </w:tc>
      </w:tr>
      <w:tr w:rsidR="004409BE" w:rsidRPr="000307BC" w14:paraId="4D2A3B73" w14:textId="77777777" w:rsidTr="004409BE">
        <w:trPr>
          <w:jc w:val="center"/>
        </w:trPr>
        <w:tc>
          <w:tcPr>
            <w:tcW w:w="2584" w:type="dxa"/>
            <w:tcBorders>
              <w:top w:val="nil"/>
              <w:left w:val="single" w:sz="4" w:space="0" w:color="auto"/>
              <w:bottom w:val="single" w:sz="4" w:space="0" w:color="auto"/>
              <w:right w:val="single" w:sz="4" w:space="0" w:color="auto"/>
            </w:tcBorders>
          </w:tcPr>
          <w:p w14:paraId="3EB4AC06" w14:textId="77777777" w:rsidR="004409BE" w:rsidRPr="000307BC" w:rsidRDefault="004409BE" w:rsidP="004409BE">
            <w:pPr>
              <w:jc w:val="left"/>
              <w:rPr>
                <w:sz w:val="18"/>
                <w:szCs w:val="18"/>
              </w:rPr>
            </w:pPr>
            <w:r>
              <w:rPr>
                <w:bCs/>
                <w:sz w:val="18"/>
                <w:szCs w:val="18"/>
                <w:lang w:eastAsia="sl-SI"/>
              </w:rPr>
              <w:t>Š</w:t>
            </w:r>
            <w:r w:rsidRPr="00694D17">
              <w:rPr>
                <w:bCs/>
                <w:sz w:val="18"/>
                <w:szCs w:val="18"/>
                <w:lang w:eastAsia="sl-SI"/>
              </w:rPr>
              <w:t>irokolistn</w:t>
            </w:r>
            <w:r>
              <w:rPr>
                <w:bCs/>
                <w:sz w:val="18"/>
                <w:szCs w:val="18"/>
                <w:lang w:eastAsia="sl-SI"/>
              </w:rPr>
              <w:t xml:space="preserve">i </w:t>
            </w:r>
            <w:r w:rsidRPr="00694D17">
              <w:rPr>
                <w:bCs/>
                <w:sz w:val="18"/>
                <w:szCs w:val="18"/>
                <w:lang w:eastAsia="sl-SI"/>
              </w:rPr>
              <w:t>in ozkolistn</w:t>
            </w:r>
            <w:r>
              <w:rPr>
                <w:bCs/>
                <w:sz w:val="18"/>
                <w:szCs w:val="18"/>
                <w:lang w:eastAsia="sl-SI"/>
              </w:rPr>
              <w:t xml:space="preserve">i </w:t>
            </w:r>
            <w:r w:rsidRPr="00694D17">
              <w:rPr>
                <w:bCs/>
                <w:sz w:val="18"/>
                <w:szCs w:val="18"/>
                <w:lang w:eastAsia="sl-SI"/>
              </w:rPr>
              <w:t>plevel</w:t>
            </w:r>
          </w:p>
        </w:tc>
        <w:tc>
          <w:tcPr>
            <w:tcW w:w="1559" w:type="dxa"/>
            <w:tcBorders>
              <w:top w:val="nil"/>
              <w:left w:val="single" w:sz="4" w:space="0" w:color="auto"/>
              <w:bottom w:val="single" w:sz="4" w:space="0" w:color="auto"/>
              <w:right w:val="single" w:sz="4" w:space="0" w:color="auto"/>
            </w:tcBorders>
          </w:tcPr>
          <w:p w14:paraId="34383F3E" w14:textId="77777777" w:rsidR="004409BE" w:rsidRPr="000307BC" w:rsidRDefault="004409BE" w:rsidP="004409BE">
            <w:pPr>
              <w:jc w:val="left"/>
              <w:rPr>
                <w:sz w:val="18"/>
                <w:szCs w:val="18"/>
              </w:rPr>
            </w:pPr>
            <w:r>
              <w:rPr>
                <w:sz w:val="18"/>
                <w:szCs w:val="18"/>
              </w:rPr>
              <w:t>aklonifen</w:t>
            </w:r>
          </w:p>
        </w:tc>
        <w:tc>
          <w:tcPr>
            <w:tcW w:w="1417" w:type="dxa"/>
            <w:tcBorders>
              <w:top w:val="nil"/>
              <w:left w:val="single" w:sz="4" w:space="0" w:color="auto"/>
              <w:bottom w:val="single" w:sz="4" w:space="0" w:color="auto"/>
              <w:right w:val="single" w:sz="4" w:space="0" w:color="auto"/>
            </w:tcBorders>
          </w:tcPr>
          <w:p w14:paraId="6CDEF7ED" w14:textId="77777777" w:rsidR="004409BE" w:rsidRPr="000307BC" w:rsidRDefault="004409BE" w:rsidP="004409BE">
            <w:pPr>
              <w:jc w:val="left"/>
              <w:rPr>
                <w:sz w:val="18"/>
                <w:szCs w:val="18"/>
              </w:rPr>
            </w:pPr>
            <w:r>
              <w:rPr>
                <w:sz w:val="18"/>
                <w:szCs w:val="18"/>
              </w:rPr>
              <w:t>Challenge</w:t>
            </w:r>
          </w:p>
        </w:tc>
        <w:tc>
          <w:tcPr>
            <w:tcW w:w="2378" w:type="dxa"/>
            <w:tcBorders>
              <w:top w:val="nil"/>
              <w:left w:val="single" w:sz="4" w:space="0" w:color="auto"/>
              <w:bottom w:val="single" w:sz="4" w:space="0" w:color="auto"/>
              <w:right w:val="single" w:sz="4" w:space="0" w:color="auto"/>
            </w:tcBorders>
          </w:tcPr>
          <w:p w14:paraId="40DA2719" w14:textId="77777777" w:rsidR="004409BE" w:rsidRPr="000307BC" w:rsidRDefault="004409BE" w:rsidP="004409BE">
            <w:pPr>
              <w:jc w:val="left"/>
              <w:rPr>
                <w:sz w:val="18"/>
                <w:szCs w:val="18"/>
              </w:rPr>
            </w:pPr>
            <w:r>
              <w:rPr>
                <w:sz w:val="18"/>
                <w:szCs w:val="18"/>
              </w:rPr>
              <w:t>2,5  l/ha</w:t>
            </w:r>
          </w:p>
        </w:tc>
        <w:tc>
          <w:tcPr>
            <w:tcW w:w="1166" w:type="dxa"/>
            <w:gridSpan w:val="2"/>
            <w:tcBorders>
              <w:top w:val="nil"/>
              <w:left w:val="single" w:sz="4" w:space="0" w:color="auto"/>
              <w:bottom w:val="single" w:sz="4" w:space="0" w:color="auto"/>
              <w:right w:val="single" w:sz="4" w:space="0" w:color="auto"/>
            </w:tcBorders>
          </w:tcPr>
          <w:p w14:paraId="0C1AC86C" w14:textId="77777777" w:rsidR="004409BE" w:rsidRPr="000307BC" w:rsidRDefault="004409BE" w:rsidP="004409BE">
            <w:pPr>
              <w:jc w:val="left"/>
              <w:rPr>
                <w:sz w:val="18"/>
                <w:szCs w:val="18"/>
              </w:rPr>
            </w:pPr>
            <w:r>
              <w:rPr>
                <w:sz w:val="18"/>
                <w:szCs w:val="18"/>
              </w:rPr>
              <w:t>90</w:t>
            </w:r>
          </w:p>
        </w:tc>
        <w:tc>
          <w:tcPr>
            <w:tcW w:w="4720" w:type="dxa"/>
            <w:tcBorders>
              <w:top w:val="nil"/>
              <w:left w:val="single" w:sz="4" w:space="0" w:color="auto"/>
              <w:bottom w:val="single" w:sz="4" w:space="0" w:color="auto"/>
              <w:right w:val="single" w:sz="4" w:space="0" w:color="auto"/>
            </w:tcBorders>
          </w:tcPr>
          <w:p w14:paraId="7A877EA5" w14:textId="77777777" w:rsidR="004409BE" w:rsidRDefault="004409BE" w:rsidP="004409BE">
            <w:pPr>
              <w:autoSpaceDE w:val="0"/>
              <w:autoSpaceDN w:val="0"/>
              <w:adjustRightInd w:val="0"/>
              <w:jc w:val="left"/>
              <w:rPr>
                <w:sz w:val="18"/>
                <w:szCs w:val="18"/>
                <w:lang w:eastAsia="sl-SI"/>
              </w:rPr>
            </w:pPr>
            <w:r w:rsidRPr="00D621B6">
              <w:rPr>
                <w:sz w:val="18"/>
                <w:szCs w:val="18"/>
                <w:lang w:eastAsia="sl-SI"/>
              </w:rPr>
              <w:t xml:space="preserve">Uporaba po setvi, </w:t>
            </w:r>
            <w:r>
              <w:rPr>
                <w:sz w:val="18"/>
                <w:szCs w:val="18"/>
                <w:lang w:eastAsia="sl-SI"/>
              </w:rPr>
              <w:t>pred vznikom.</w:t>
            </w:r>
          </w:p>
          <w:p w14:paraId="3B126E9C" w14:textId="77777777" w:rsidR="004409BE" w:rsidRPr="000307BC" w:rsidRDefault="004409BE" w:rsidP="004409BE">
            <w:pPr>
              <w:jc w:val="left"/>
              <w:rPr>
                <w:sz w:val="18"/>
                <w:szCs w:val="18"/>
              </w:rPr>
            </w:pPr>
            <w:r w:rsidRPr="00694D17">
              <w:rPr>
                <w:sz w:val="18"/>
                <w:szCs w:val="18"/>
                <w:lang w:eastAsia="sl-SI"/>
              </w:rPr>
              <w:t>Za</w:t>
            </w:r>
            <w:r>
              <w:rPr>
                <w:sz w:val="18"/>
                <w:szCs w:val="18"/>
                <w:lang w:eastAsia="sl-SI"/>
              </w:rPr>
              <w:t xml:space="preserve"> </w:t>
            </w:r>
            <w:r w:rsidRPr="00694D17">
              <w:rPr>
                <w:sz w:val="18"/>
                <w:szCs w:val="18"/>
                <w:lang w:eastAsia="sl-SI"/>
              </w:rPr>
              <w:t>dobro delovanje je pomembna vlaga v tleh.</w:t>
            </w:r>
          </w:p>
        </w:tc>
      </w:tr>
      <w:tr w:rsidR="004409BE" w:rsidRPr="007F4CA0" w14:paraId="3ECF33ED" w14:textId="77777777" w:rsidTr="004409BE">
        <w:trPr>
          <w:jc w:val="center"/>
        </w:trPr>
        <w:tc>
          <w:tcPr>
            <w:tcW w:w="2584" w:type="dxa"/>
            <w:tcBorders>
              <w:top w:val="nil"/>
              <w:left w:val="single" w:sz="4" w:space="0" w:color="auto"/>
              <w:bottom w:val="single" w:sz="4" w:space="0" w:color="auto"/>
              <w:right w:val="single" w:sz="4" w:space="0" w:color="auto"/>
            </w:tcBorders>
          </w:tcPr>
          <w:p w14:paraId="68379061" w14:textId="77777777" w:rsidR="004409BE" w:rsidRPr="007E09CD" w:rsidRDefault="004409BE" w:rsidP="004409BE">
            <w:pPr>
              <w:jc w:val="left"/>
              <w:rPr>
                <w:bCs/>
                <w:sz w:val="18"/>
                <w:szCs w:val="18"/>
                <w:lang w:eastAsia="sl-SI"/>
              </w:rPr>
            </w:pPr>
            <w:r w:rsidRPr="007E09CD">
              <w:rPr>
                <w:bCs/>
                <w:sz w:val="18"/>
                <w:szCs w:val="18"/>
                <w:lang w:eastAsia="sl-SI"/>
              </w:rPr>
              <w:t>Enoletni ozkolistni plevel, plazeča pirnica</w:t>
            </w:r>
          </w:p>
        </w:tc>
        <w:tc>
          <w:tcPr>
            <w:tcW w:w="1559" w:type="dxa"/>
            <w:tcBorders>
              <w:top w:val="nil"/>
              <w:left w:val="single" w:sz="4" w:space="0" w:color="auto"/>
              <w:bottom w:val="single" w:sz="4" w:space="0" w:color="auto"/>
              <w:right w:val="single" w:sz="4" w:space="0" w:color="auto"/>
            </w:tcBorders>
          </w:tcPr>
          <w:p w14:paraId="36AABEC4" w14:textId="77777777" w:rsidR="004409BE" w:rsidRPr="00A852B5" w:rsidRDefault="004409BE" w:rsidP="004409BE">
            <w:pPr>
              <w:jc w:val="left"/>
              <w:rPr>
                <w:sz w:val="18"/>
                <w:szCs w:val="18"/>
              </w:rPr>
            </w:pPr>
            <w:r w:rsidRPr="00E25AA6">
              <w:rPr>
                <w:sz w:val="18"/>
                <w:szCs w:val="18"/>
              </w:rPr>
              <w:t>kletodim</w:t>
            </w:r>
          </w:p>
        </w:tc>
        <w:tc>
          <w:tcPr>
            <w:tcW w:w="1417" w:type="dxa"/>
            <w:tcBorders>
              <w:top w:val="nil"/>
              <w:left w:val="single" w:sz="4" w:space="0" w:color="auto"/>
              <w:bottom w:val="single" w:sz="4" w:space="0" w:color="auto"/>
              <w:right w:val="single" w:sz="4" w:space="0" w:color="auto"/>
            </w:tcBorders>
          </w:tcPr>
          <w:p w14:paraId="4F6543C3" w14:textId="77777777" w:rsidR="004409BE" w:rsidRPr="00A852B5" w:rsidRDefault="004409BE" w:rsidP="004409BE">
            <w:pPr>
              <w:jc w:val="left"/>
              <w:rPr>
                <w:sz w:val="18"/>
                <w:szCs w:val="18"/>
              </w:rPr>
            </w:pPr>
            <w:r w:rsidRPr="00E25AA6">
              <w:rPr>
                <w:sz w:val="18"/>
                <w:szCs w:val="18"/>
              </w:rPr>
              <w:t>Select super</w:t>
            </w:r>
          </w:p>
        </w:tc>
        <w:tc>
          <w:tcPr>
            <w:tcW w:w="2378" w:type="dxa"/>
            <w:tcBorders>
              <w:top w:val="nil"/>
              <w:left w:val="single" w:sz="4" w:space="0" w:color="auto"/>
              <w:bottom w:val="single" w:sz="4" w:space="0" w:color="auto"/>
              <w:right w:val="single" w:sz="4" w:space="0" w:color="auto"/>
            </w:tcBorders>
          </w:tcPr>
          <w:p w14:paraId="7AE57284" w14:textId="77777777" w:rsidR="004409BE" w:rsidRPr="00A852B5" w:rsidRDefault="004409BE" w:rsidP="004409BE">
            <w:pPr>
              <w:jc w:val="left"/>
              <w:rPr>
                <w:sz w:val="18"/>
                <w:szCs w:val="18"/>
              </w:rPr>
            </w:pPr>
            <w:r w:rsidRPr="00E25AA6">
              <w:rPr>
                <w:sz w:val="18"/>
                <w:szCs w:val="18"/>
              </w:rPr>
              <w:t>1,0</w:t>
            </w:r>
            <w:r>
              <w:rPr>
                <w:sz w:val="18"/>
                <w:szCs w:val="18"/>
              </w:rPr>
              <w:t>-</w:t>
            </w:r>
            <w:r w:rsidRPr="00E25AA6">
              <w:rPr>
                <w:sz w:val="18"/>
                <w:szCs w:val="18"/>
              </w:rPr>
              <w:t>2,0 l/ha</w:t>
            </w:r>
          </w:p>
        </w:tc>
        <w:tc>
          <w:tcPr>
            <w:tcW w:w="1166" w:type="dxa"/>
            <w:gridSpan w:val="2"/>
            <w:tcBorders>
              <w:top w:val="nil"/>
              <w:left w:val="single" w:sz="4" w:space="0" w:color="auto"/>
              <w:bottom w:val="single" w:sz="4" w:space="0" w:color="auto"/>
              <w:right w:val="single" w:sz="4" w:space="0" w:color="auto"/>
            </w:tcBorders>
          </w:tcPr>
          <w:p w14:paraId="4F673A9F" w14:textId="77777777" w:rsidR="004409BE" w:rsidRPr="00A852B5" w:rsidRDefault="004409BE" w:rsidP="004409BE">
            <w:pPr>
              <w:jc w:val="left"/>
              <w:rPr>
                <w:sz w:val="18"/>
                <w:szCs w:val="18"/>
              </w:rPr>
            </w:pPr>
            <w:r w:rsidRPr="00E25AA6">
              <w:rPr>
                <w:sz w:val="18"/>
                <w:szCs w:val="18"/>
              </w:rPr>
              <w:t>28</w:t>
            </w:r>
          </w:p>
        </w:tc>
        <w:tc>
          <w:tcPr>
            <w:tcW w:w="4720" w:type="dxa"/>
            <w:tcBorders>
              <w:top w:val="nil"/>
              <w:left w:val="single" w:sz="4" w:space="0" w:color="auto"/>
              <w:bottom w:val="single" w:sz="4" w:space="0" w:color="auto"/>
              <w:right w:val="single" w:sz="4" w:space="0" w:color="auto"/>
            </w:tcBorders>
          </w:tcPr>
          <w:p w14:paraId="4640CB97" w14:textId="77777777" w:rsidR="004409BE" w:rsidRPr="007F4CA0" w:rsidRDefault="004409BE" w:rsidP="004409BE">
            <w:pPr>
              <w:autoSpaceDE w:val="0"/>
              <w:autoSpaceDN w:val="0"/>
              <w:adjustRightInd w:val="0"/>
              <w:jc w:val="left"/>
              <w:rPr>
                <w:sz w:val="18"/>
                <w:szCs w:val="18"/>
                <w:lang w:eastAsia="sl-SI"/>
              </w:rPr>
            </w:pPr>
            <w:r w:rsidRPr="007C7996">
              <w:rPr>
                <w:sz w:val="18"/>
                <w:szCs w:val="18"/>
                <w:lang w:eastAsia="sl-SI"/>
              </w:rPr>
              <w:t>Enoletni ozkolistni plevel naj ima v času tretiranja razvite vsaj 3 liste</w:t>
            </w:r>
            <w:r>
              <w:rPr>
                <w:sz w:val="18"/>
                <w:szCs w:val="18"/>
                <w:lang w:eastAsia="sl-SI"/>
              </w:rPr>
              <w:t>, p</w:t>
            </w:r>
            <w:r w:rsidRPr="007C7996">
              <w:rPr>
                <w:sz w:val="18"/>
                <w:szCs w:val="18"/>
                <w:lang w:eastAsia="sl-SI"/>
              </w:rPr>
              <w:t>lazeča pirnica naj bo v času tretiranja visoka od 15 do največ 35 cm</w:t>
            </w:r>
            <w:r>
              <w:rPr>
                <w:sz w:val="18"/>
                <w:szCs w:val="18"/>
                <w:lang w:eastAsia="sl-SI"/>
              </w:rPr>
              <w:t>.</w:t>
            </w:r>
          </w:p>
        </w:tc>
      </w:tr>
      <w:tr w:rsidR="004409BE" w:rsidRPr="000307BC" w14:paraId="169DF64F" w14:textId="77777777" w:rsidTr="004409BE">
        <w:trPr>
          <w:jc w:val="center"/>
        </w:trPr>
        <w:tc>
          <w:tcPr>
            <w:tcW w:w="2584" w:type="dxa"/>
            <w:tcBorders>
              <w:top w:val="nil"/>
              <w:left w:val="single" w:sz="4" w:space="0" w:color="auto"/>
              <w:bottom w:val="single" w:sz="4" w:space="0" w:color="auto"/>
              <w:right w:val="single" w:sz="4" w:space="0" w:color="auto"/>
            </w:tcBorders>
          </w:tcPr>
          <w:p w14:paraId="2E07DD4C" w14:textId="77777777" w:rsidR="004409BE" w:rsidRPr="000307BC" w:rsidRDefault="004409BE" w:rsidP="004409BE">
            <w:pPr>
              <w:jc w:val="left"/>
              <w:rPr>
                <w:sz w:val="18"/>
                <w:szCs w:val="18"/>
              </w:rPr>
            </w:pPr>
            <w:r w:rsidRPr="000307BC">
              <w:rPr>
                <w:sz w:val="18"/>
                <w:szCs w:val="18"/>
              </w:rPr>
              <w:t>Enoletni širokolistni pleveli in nekatere vrste večletnih širokolistnih plevelov</w:t>
            </w:r>
          </w:p>
        </w:tc>
        <w:tc>
          <w:tcPr>
            <w:tcW w:w="1559" w:type="dxa"/>
            <w:tcBorders>
              <w:top w:val="nil"/>
              <w:left w:val="single" w:sz="4" w:space="0" w:color="auto"/>
              <w:bottom w:val="single" w:sz="4" w:space="0" w:color="auto"/>
              <w:right w:val="single" w:sz="4" w:space="0" w:color="auto"/>
            </w:tcBorders>
          </w:tcPr>
          <w:p w14:paraId="7EC16A0C" w14:textId="77777777" w:rsidR="004409BE" w:rsidRPr="000307BC" w:rsidRDefault="004409BE" w:rsidP="004409BE">
            <w:pPr>
              <w:jc w:val="left"/>
              <w:rPr>
                <w:sz w:val="18"/>
                <w:szCs w:val="18"/>
              </w:rPr>
            </w:pPr>
            <w:r w:rsidRPr="000307BC">
              <w:rPr>
                <w:sz w:val="18"/>
                <w:szCs w:val="18"/>
              </w:rPr>
              <w:t>fluroksipir</w:t>
            </w:r>
          </w:p>
        </w:tc>
        <w:tc>
          <w:tcPr>
            <w:tcW w:w="1417" w:type="dxa"/>
            <w:tcBorders>
              <w:top w:val="nil"/>
              <w:left w:val="single" w:sz="4" w:space="0" w:color="auto"/>
              <w:bottom w:val="single" w:sz="4" w:space="0" w:color="auto"/>
              <w:right w:val="single" w:sz="4" w:space="0" w:color="auto"/>
            </w:tcBorders>
          </w:tcPr>
          <w:p w14:paraId="5D0E4C76" w14:textId="77777777" w:rsidR="004409BE" w:rsidRPr="000307BC" w:rsidRDefault="004409BE" w:rsidP="004409BE">
            <w:pPr>
              <w:jc w:val="left"/>
              <w:rPr>
                <w:sz w:val="18"/>
                <w:szCs w:val="18"/>
              </w:rPr>
            </w:pPr>
            <w:r w:rsidRPr="000307BC">
              <w:rPr>
                <w:sz w:val="18"/>
                <w:szCs w:val="18"/>
              </w:rPr>
              <w:t>Starane forte</w:t>
            </w:r>
          </w:p>
        </w:tc>
        <w:tc>
          <w:tcPr>
            <w:tcW w:w="2378" w:type="dxa"/>
            <w:tcBorders>
              <w:top w:val="nil"/>
              <w:left w:val="single" w:sz="4" w:space="0" w:color="auto"/>
              <w:bottom w:val="single" w:sz="4" w:space="0" w:color="auto"/>
              <w:right w:val="single" w:sz="4" w:space="0" w:color="auto"/>
            </w:tcBorders>
          </w:tcPr>
          <w:p w14:paraId="08983FAF" w14:textId="77777777" w:rsidR="004409BE" w:rsidRPr="000307BC" w:rsidRDefault="004409BE" w:rsidP="004409BE">
            <w:pPr>
              <w:jc w:val="left"/>
              <w:rPr>
                <w:sz w:val="18"/>
                <w:szCs w:val="18"/>
              </w:rPr>
            </w:pPr>
            <w:r w:rsidRPr="000307BC">
              <w:rPr>
                <w:sz w:val="18"/>
                <w:szCs w:val="18"/>
              </w:rPr>
              <w:t>0,3 l/ha</w:t>
            </w:r>
          </w:p>
        </w:tc>
        <w:tc>
          <w:tcPr>
            <w:tcW w:w="1166" w:type="dxa"/>
            <w:gridSpan w:val="2"/>
            <w:tcBorders>
              <w:top w:val="nil"/>
              <w:left w:val="single" w:sz="4" w:space="0" w:color="auto"/>
              <w:bottom w:val="single" w:sz="4" w:space="0" w:color="auto"/>
              <w:right w:val="single" w:sz="4" w:space="0" w:color="auto"/>
            </w:tcBorders>
          </w:tcPr>
          <w:p w14:paraId="53CFD6DE" w14:textId="77777777" w:rsidR="004409BE" w:rsidRPr="000307BC" w:rsidRDefault="004409BE" w:rsidP="004409BE">
            <w:pPr>
              <w:jc w:val="left"/>
              <w:rPr>
                <w:sz w:val="18"/>
                <w:szCs w:val="18"/>
              </w:rPr>
            </w:pPr>
            <w:r w:rsidRPr="000307BC">
              <w:rPr>
                <w:sz w:val="18"/>
                <w:szCs w:val="18"/>
              </w:rPr>
              <w:t>ČU</w:t>
            </w:r>
          </w:p>
        </w:tc>
        <w:tc>
          <w:tcPr>
            <w:tcW w:w="4720" w:type="dxa"/>
            <w:tcBorders>
              <w:top w:val="nil"/>
              <w:left w:val="single" w:sz="4" w:space="0" w:color="auto"/>
              <w:bottom w:val="single" w:sz="4" w:space="0" w:color="auto"/>
              <w:right w:val="single" w:sz="4" w:space="0" w:color="auto"/>
            </w:tcBorders>
          </w:tcPr>
          <w:p w14:paraId="6772E8A0" w14:textId="77777777" w:rsidR="004409BE" w:rsidRDefault="004409BE" w:rsidP="004409BE">
            <w:pPr>
              <w:pStyle w:val="Telobesedila2"/>
            </w:pPr>
            <w:r>
              <w:t>Tretira se od razvojne faze, ko je prvi list (&gt; 3 cm) jasno viden, do razvojne faze petega lista (&gt; 3 cm) (BBCH 11-</w:t>
            </w:r>
          </w:p>
          <w:p w14:paraId="3E532422" w14:textId="77777777" w:rsidR="004409BE" w:rsidRPr="000307BC" w:rsidRDefault="004409BE" w:rsidP="004409BE">
            <w:pPr>
              <w:pStyle w:val="Telobesedila2"/>
              <w:tabs>
                <w:tab w:val="clear" w:pos="1420"/>
              </w:tabs>
            </w:pPr>
            <w:r>
              <w:t>15).</w:t>
            </w:r>
          </w:p>
        </w:tc>
      </w:tr>
      <w:tr w:rsidR="004409BE" w:rsidRPr="000307BC" w14:paraId="65C0B419" w14:textId="77777777" w:rsidTr="004409BE">
        <w:trPr>
          <w:jc w:val="center"/>
        </w:trPr>
        <w:tc>
          <w:tcPr>
            <w:tcW w:w="2584" w:type="dxa"/>
            <w:tcBorders>
              <w:top w:val="nil"/>
              <w:left w:val="single" w:sz="4" w:space="0" w:color="auto"/>
              <w:bottom w:val="single" w:sz="4" w:space="0" w:color="auto"/>
              <w:right w:val="single" w:sz="4" w:space="0" w:color="auto"/>
            </w:tcBorders>
          </w:tcPr>
          <w:p w14:paraId="44FEF2E4" w14:textId="77777777" w:rsidR="004409BE" w:rsidRPr="000307BC" w:rsidRDefault="004409BE" w:rsidP="004409BE">
            <w:pPr>
              <w:jc w:val="left"/>
              <w:rPr>
                <w:sz w:val="18"/>
                <w:szCs w:val="18"/>
              </w:rPr>
            </w:pPr>
            <w:r w:rsidRPr="000307BC">
              <w:rPr>
                <w:sz w:val="18"/>
                <w:szCs w:val="18"/>
              </w:rPr>
              <w:t>Enoletni pleveli</w:t>
            </w:r>
          </w:p>
        </w:tc>
        <w:tc>
          <w:tcPr>
            <w:tcW w:w="1559" w:type="dxa"/>
            <w:tcBorders>
              <w:top w:val="nil"/>
              <w:left w:val="single" w:sz="4" w:space="0" w:color="auto"/>
              <w:bottom w:val="single" w:sz="4" w:space="0" w:color="auto"/>
              <w:right w:val="single" w:sz="4" w:space="0" w:color="auto"/>
            </w:tcBorders>
          </w:tcPr>
          <w:p w14:paraId="03B8E588" w14:textId="77777777" w:rsidR="004409BE" w:rsidRPr="000307BC" w:rsidRDefault="004409BE" w:rsidP="004409BE">
            <w:pPr>
              <w:jc w:val="left"/>
              <w:rPr>
                <w:sz w:val="18"/>
                <w:szCs w:val="18"/>
              </w:rPr>
            </w:pPr>
            <w:r w:rsidRPr="000307BC">
              <w:rPr>
                <w:sz w:val="18"/>
                <w:szCs w:val="18"/>
              </w:rPr>
              <w:t>pendimetalin</w:t>
            </w:r>
          </w:p>
        </w:tc>
        <w:tc>
          <w:tcPr>
            <w:tcW w:w="1417" w:type="dxa"/>
            <w:tcBorders>
              <w:top w:val="nil"/>
              <w:left w:val="single" w:sz="4" w:space="0" w:color="auto"/>
              <w:bottom w:val="single" w:sz="4" w:space="0" w:color="auto"/>
              <w:right w:val="single" w:sz="4" w:space="0" w:color="auto"/>
            </w:tcBorders>
          </w:tcPr>
          <w:p w14:paraId="674A3792" w14:textId="77777777" w:rsidR="004409BE" w:rsidRPr="000307BC" w:rsidRDefault="004409BE" w:rsidP="004409BE">
            <w:pPr>
              <w:jc w:val="left"/>
              <w:rPr>
                <w:sz w:val="18"/>
                <w:szCs w:val="18"/>
              </w:rPr>
            </w:pPr>
            <w:r w:rsidRPr="000307BC">
              <w:rPr>
                <w:sz w:val="18"/>
                <w:szCs w:val="18"/>
              </w:rPr>
              <w:t>Stomp aqua</w:t>
            </w:r>
          </w:p>
        </w:tc>
        <w:tc>
          <w:tcPr>
            <w:tcW w:w="2378" w:type="dxa"/>
            <w:tcBorders>
              <w:top w:val="nil"/>
              <w:left w:val="single" w:sz="4" w:space="0" w:color="auto"/>
              <w:bottom w:val="single" w:sz="4" w:space="0" w:color="auto"/>
              <w:right w:val="single" w:sz="4" w:space="0" w:color="auto"/>
            </w:tcBorders>
          </w:tcPr>
          <w:p w14:paraId="2542B97A" w14:textId="77777777" w:rsidR="004409BE" w:rsidRPr="000307BC" w:rsidRDefault="004409BE" w:rsidP="004409BE">
            <w:pPr>
              <w:jc w:val="left"/>
              <w:rPr>
                <w:sz w:val="18"/>
                <w:szCs w:val="18"/>
              </w:rPr>
            </w:pPr>
            <w:r w:rsidRPr="000307BC">
              <w:rPr>
                <w:sz w:val="18"/>
                <w:szCs w:val="18"/>
              </w:rPr>
              <w:t>2,9 l/ha</w:t>
            </w:r>
          </w:p>
        </w:tc>
        <w:tc>
          <w:tcPr>
            <w:tcW w:w="1166" w:type="dxa"/>
            <w:gridSpan w:val="2"/>
            <w:tcBorders>
              <w:top w:val="nil"/>
              <w:left w:val="single" w:sz="4" w:space="0" w:color="auto"/>
              <w:bottom w:val="single" w:sz="4" w:space="0" w:color="auto"/>
              <w:right w:val="single" w:sz="4" w:space="0" w:color="auto"/>
            </w:tcBorders>
          </w:tcPr>
          <w:p w14:paraId="0BD24435" w14:textId="77777777" w:rsidR="004409BE" w:rsidRPr="000307BC" w:rsidRDefault="004409BE" w:rsidP="004409BE">
            <w:pPr>
              <w:jc w:val="left"/>
              <w:rPr>
                <w:sz w:val="18"/>
                <w:szCs w:val="18"/>
              </w:rPr>
            </w:pPr>
            <w:r w:rsidRPr="000307BC">
              <w:rPr>
                <w:sz w:val="18"/>
                <w:szCs w:val="18"/>
              </w:rPr>
              <w:t>ČU</w:t>
            </w:r>
          </w:p>
        </w:tc>
        <w:tc>
          <w:tcPr>
            <w:tcW w:w="4720" w:type="dxa"/>
            <w:tcBorders>
              <w:top w:val="nil"/>
              <w:left w:val="single" w:sz="4" w:space="0" w:color="auto"/>
              <w:bottom w:val="single" w:sz="4" w:space="0" w:color="auto"/>
              <w:right w:val="single" w:sz="4" w:space="0" w:color="auto"/>
            </w:tcBorders>
          </w:tcPr>
          <w:p w14:paraId="1C8F524A" w14:textId="77777777" w:rsidR="004409BE" w:rsidRDefault="004409BE" w:rsidP="004409BE">
            <w:pPr>
              <w:pStyle w:val="Telobesedila2"/>
              <w:tabs>
                <w:tab w:val="clear" w:pos="1420"/>
              </w:tabs>
            </w:pPr>
            <w:r w:rsidRPr="000307BC">
              <w:t>Tretiranje pred vznikom</w:t>
            </w:r>
            <w:r>
              <w:t xml:space="preserve"> </w:t>
            </w:r>
            <w:r w:rsidRPr="007A352C">
              <w:t>gojene rastline.</w:t>
            </w:r>
          </w:p>
          <w:p w14:paraId="41549ABA" w14:textId="77777777" w:rsidR="004409BE" w:rsidRPr="000307BC" w:rsidRDefault="004409BE" w:rsidP="004409BE">
            <w:pPr>
              <w:pStyle w:val="Telobesedila2"/>
              <w:tabs>
                <w:tab w:val="clear" w:pos="1420"/>
              </w:tabs>
            </w:pPr>
          </w:p>
        </w:tc>
      </w:tr>
      <w:tr w:rsidR="004409BE" w:rsidRPr="000307BC" w14:paraId="303DFF1A" w14:textId="77777777" w:rsidTr="004409BE">
        <w:trPr>
          <w:jc w:val="center"/>
        </w:trPr>
        <w:tc>
          <w:tcPr>
            <w:tcW w:w="2584" w:type="dxa"/>
            <w:tcBorders>
              <w:top w:val="nil"/>
              <w:left w:val="single" w:sz="4" w:space="0" w:color="auto"/>
              <w:bottom w:val="single" w:sz="4" w:space="0" w:color="auto"/>
              <w:right w:val="single" w:sz="4" w:space="0" w:color="auto"/>
            </w:tcBorders>
          </w:tcPr>
          <w:p w14:paraId="2CCA1DD1" w14:textId="77777777" w:rsidR="004409BE" w:rsidRPr="000307BC" w:rsidRDefault="004409BE" w:rsidP="004409BE">
            <w:pPr>
              <w:jc w:val="left"/>
              <w:rPr>
                <w:sz w:val="18"/>
                <w:szCs w:val="18"/>
              </w:rPr>
            </w:pPr>
            <w:r w:rsidRPr="000307BC">
              <w:rPr>
                <w:sz w:val="18"/>
                <w:szCs w:val="18"/>
              </w:rPr>
              <w:t>Enoletni in večletni ozkolistni pleveli</w:t>
            </w:r>
          </w:p>
        </w:tc>
        <w:tc>
          <w:tcPr>
            <w:tcW w:w="1559" w:type="dxa"/>
            <w:tcBorders>
              <w:top w:val="nil"/>
              <w:left w:val="single" w:sz="4" w:space="0" w:color="auto"/>
              <w:bottom w:val="single" w:sz="4" w:space="0" w:color="auto"/>
              <w:right w:val="single" w:sz="4" w:space="0" w:color="auto"/>
            </w:tcBorders>
          </w:tcPr>
          <w:p w14:paraId="60E6A2A1" w14:textId="77777777" w:rsidR="004409BE" w:rsidRPr="000307BC" w:rsidRDefault="004409BE" w:rsidP="004409BE">
            <w:pPr>
              <w:jc w:val="left"/>
              <w:rPr>
                <w:sz w:val="18"/>
                <w:szCs w:val="18"/>
              </w:rPr>
            </w:pPr>
            <w:r w:rsidRPr="000307BC">
              <w:rPr>
                <w:sz w:val="18"/>
                <w:szCs w:val="18"/>
              </w:rPr>
              <w:t>propakvizafop</w:t>
            </w:r>
          </w:p>
        </w:tc>
        <w:tc>
          <w:tcPr>
            <w:tcW w:w="1417" w:type="dxa"/>
            <w:tcBorders>
              <w:top w:val="nil"/>
              <w:left w:val="single" w:sz="4" w:space="0" w:color="auto"/>
              <w:bottom w:val="single" w:sz="4" w:space="0" w:color="auto"/>
              <w:right w:val="single" w:sz="4" w:space="0" w:color="auto"/>
            </w:tcBorders>
          </w:tcPr>
          <w:p w14:paraId="0AF9F42D" w14:textId="77777777" w:rsidR="004409BE" w:rsidRPr="000307BC" w:rsidRDefault="004409BE" w:rsidP="004409BE">
            <w:pPr>
              <w:jc w:val="left"/>
              <w:rPr>
                <w:sz w:val="18"/>
                <w:szCs w:val="18"/>
              </w:rPr>
            </w:pPr>
            <w:r w:rsidRPr="000307BC">
              <w:rPr>
                <w:sz w:val="18"/>
                <w:szCs w:val="18"/>
              </w:rPr>
              <w:t>Zetrola</w:t>
            </w:r>
          </w:p>
        </w:tc>
        <w:tc>
          <w:tcPr>
            <w:tcW w:w="2378" w:type="dxa"/>
            <w:tcBorders>
              <w:top w:val="nil"/>
              <w:left w:val="single" w:sz="4" w:space="0" w:color="auto"/>
              <w:bottom w:val="single" w:sz="4" w:space="0" w:color="auto"/>
              <w:right w:val="single" w:sz="4" w:space="0" w:color="auto"/>
            </w:tcBorders>
          </w:tcPr>
          <w:p w14:paraId="3219153A" w14:textId="77777777" w:rsidR="004409BE" w:rsidRPr="000307BC" w:rsidRDefault="004409BE" w:rsidP="004409BE">
            <w:pPr>
              <w:jc w:val="left"/>
              <w:rPr>
                <w:sz w:val="18"/>
                <w:szCs w:val="18"/>
              </w:rPr>
            </w:pPr>
            <w:r w:rsidRPr="000307BC">
              <w:rPr>
                <w:sz w:val="18"/>
                <w:szCs w:val="18"/>
              </w:rPr>
              <w:t>0,75-1,5 l/ha</w:t>
            </w:r>
          </w:p>
        </w:tc>
        <w:tc>
          <w:tcPr>
            <w:tcW w:w="1166" w:type="dxa"/>
            <w:gridSpan w:val="2"/>
            <w:tcBorders>
              <w:top w:val="nil"/>
              <w:left w:val="single" w:sz="4" w:space="0" w:color="auto"/>
              <w:bottom w:val="single" w:sz="4" w:space="0" w:color="auto"/>
              <w:right w:val="single" w:sz="4" w:space="0" w:color="auto"/>
            </w:tcBorders>
          </w:tcPr>
          <w:p w14:paraId="0750125D" w14:textId="77777777" w:rsidR="004409BE" w:rsidRPr="000307BC" w:rsidRDefault="004409BE" w:rsidP="004409BE">
            <w:pPr>
              <w:jc w:val="left"/>
              <w:rPr>
                <w:sz w:val="18"/>
                <w:szCs w:val="18"/>
              </w:rPr>
            </w:pPr>
            <w:r w:rsidRPr="000307BC">
              <w:rPr>
                <w:sz w:val="18"/>
                <w:szCs w:val="18"/>
              </w:rPr>
              <w:t>30</w:t>
            </w:r>
          </w:p>
        </w:tc>
        <w:tc>
          <w:tcPr>
            <w:tcW w:w="4720" w:type="dxa"/>
            <w:tcBorders>
              <w:top w:val="nil"/>
              <w:left w:val="single" w:sz="4" w:space="0" w:color="auto"/>
              <w:bottom w:val="single" w:sz="4" w:space="0" w:color="auto"/>
              <w:right w:val="single" w:sz="4" w:space="0" w:color="auto"/>
            </w:tcBorders>
          </w:tcPr>
          <w:p w14:paraId="25DD276B" w14:textId="77777777" w:rsidR="004409BE" w:rsidRPr="000307BC" w:rsidRDefault="004409BE" w:rsidP="004409BE">
            <w:pPr>
              <w:pStyle w:val="Telobesedila2"/>
              <w:tabs>
                <w:tab w:val="clear" w:pos="1420"/>
              </w:tabs>
            </w:pPr>
            <w:r w:rsidRPr="007F4CA0">
              <w:t>Tretira se, ko so gojene rastline v razvojni faziod treh pravih listov do konca rasti stebla oz. do popolne razraščenosti (BBCH 13-39).</w:t>
            </w:r>
          </w:p>
        </w:tc>
      </w:tr>
    </w:tbl>
    <w:p w14:paraId="1D89514D" w14:textId="536EB61A" w:rsidR="004409BE" w:rsidRPr="002463A6" w:rsidRDefault="004409BE" w:rsidP="002463A6"/>
    <w:p w14:paraId="72AFF4F7" w14:textId="0331C5EF" w:rsidR="001D4CB7" w:rsidRPr="000307BC" w:rsidRDefault="001D4CB7" w:rsidP="001D4CB7">
      <w:pPr>
        <w:rPr>
          <w:sz w:val="20"/>
        </w:rPr>
      </w:pPr>
    </w:p>
    <w:p w14:paraId="4ECCD5C6" w14:textId="5607B023" w:rsidR="001F6FE3" w:rsidRDefault="001F6FE3" w:rsidP="000828E5"/>
    <w:p w14:paraId="0DD868C1" w14:textId="632D990E" w:rsidR="004409BE" w:rsidRPr="00700616" w:rsidRDefault="001D4CB7" w:rsidP="000828E5">
      <w:pPr>
        <w:jc w:val="left"/>
      </w:pPr>
      <w:r w:rsidRPr="000307BC">
        <w:t xml:space="preserve">  </w:t>
      </w:r>
      <w:bookmarkStart w:id="641" w:name="_Toc91332716"/>
      <w:bookmarkStart w:id="642" w:name="_Toc91332938"/>
      <w:bookmarkStart w:id="643" w:name="_Toc91333144"/>
      <w:bookmarkStart w:id="644" w:name="_Toc288553274"/>
      <w:bookmarkStart w:id="645" w:name="_Toc511825797"/>
      <w:r w:rsidRPr="00700616">
        <w:t>ZATIRANJE PLEVELOV V ČEBULI</w:t>
      </w:r>
      <w:bookmarkEnd w:id="641"/>
      <w:bookmarkEnd w:id="642"/>
      <w:bookmarkEnd w:id="643"/>
      <w:bookmarkEnd w:id="644"/>
      <w:bookmarkEnd w:id="645"/>
    </w:p>
    <w:tbl>
      <w:tblPr>
        <w:tblW w:w="1387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1"/>
        <w:gridCol w:w="1540"/>
        <w:gridCol w:w="1402"/>
        <w:gridCol w:w="2351"/>
        <w:gridCol w:w="1171"/>
        <w:gridCol w:w="4678"/>
      </w:tblGrid>
      <w:tr w:rsidR="004409BE" w:rsidRPr="000307BC" w14:paraId="50BB735D" w14:textId="77777777" w:rsidTr="004409BE">
        <w:trPr>
          <w:trHeight w:val="397"/>
        </w:trPr>
        <w:tc>
          <w:tcPr>
            <w:tcW w:w="2731" w:type="dxa"/>
            <w:tcBorders>
              <w:top w:val="single" w:sz="12" w:space="0" w:color="auto"/>
              <w:left w:val="single" w:sz="12" w:space="0" w:color="auto"/>
              <w:bottom w:val="single" w:sz="12" w:space="0" w:color="auto"/>
              <w:right w:val="single" w:sz="12" w:space="0" w:color="auto"/>
            </w:tcBorders>
          </w:tcPr>
          <w:p w14:paraId="42376292" w14:textId="77777777" w:rsidR="004409BE" w:rsidRPr="000307BC" w:rsidRDefault="004409BE" w:rsidP="004409BE">
            <w:pPr>
              <w:jc w:val="left"/>
              <w:rPr>
                <w:sz w:val="18"/>
                <w:szCs w:val="18"/>
              </w:rPr>
            </w:pPr>
            <w:r w:rsidRPr="000307BC">
              <w:rPr>
                <w:sz w:val="18"/>
                <w:szCs w:val="18"/>
              </w:rPr>
              <w:t>PLEVELI</w:t>
            </w:r>
          </w:p>
        </w:tc>
        <w:tc>
          <w:tcPr>
            <w:tcW w:w="1540" w:type="dxa"/>
            <w:tcBorders>
              <w:top w:val="single" w:sz="12" w:space="0" w:color="auto"/>
              <w:left w:val="single" w:sz="12" w:space="0" w:color="auto"/>
              <w:bottom w:val="single" w:sz="12" w:space="0" w:color="auto"/>
              <w:right w:val="single" w:sz="12" w:space="0" w:color="auto"/>
            </w:tcBorders>
          </w:tcPr>
          <w:p w14:paraId="61CD5D32" w14:textId="77777777" w:rsidR="004409BE" w:rsidRPr="000307BC" w:rsidRDefault="004409BE" w:rsidP="004409BE">
            <w:pPr>
              <w:jc w:val="left"/>
              <w:rPr>
                <w:sz w:val="18"/>
                <w:szCs w:val="18"/>
              </w:rPr>
            </w:pPr>
            <w:r w:rsidRPr="000307BC">
              <w:rPr>
                <w:sz w:val="18"/>
                <w:szCs w:val="18"/>
              </w:rPr>
              <w:t>AKTIVNA SNOV</w:t>
            </w:r>
          </w:p>
        </w:tc>
        <w:tc>
          <w:tcPr>
            <w:tcW w:w="1402" w:type="dxa"/>
            <w:tcBorders>
              <w:top w:val="single" w:sz="12" w:space="0" w:color="auto"/>
              <w:left w:val="single" w:sz="12" w:space="0" w:color="auto"/>
              <w:bottom w:val="single" w:sz="12" w:space="0" w:color="auto"/>
              <w:right w:val="single" w:sz="12" w:space="0" w:color="auto"/>
            </w:tcBorders>
          </w:tcPr>
          <w:p w14:paraId="1E7D1F0F" w14:textId="77777777" w:rsidR="004409BE" w:rsidRPr="000307BC" w:rsidRDefault="004409BE" w:rsidP="004409BE">
            <w:pPr>
              <w:jc w:val="left"/>
              <w:rPr>
                <w:sz w:val="18"/>
                <w:szCs w:val="18"/>
              </w:rPr>
            </w:pPr>
            <w:r w:rsidRPr="000307BC">
              <w:rPr>
                <w:sz w:val="18"/>
                <w:szCs w:val="18"/>
              </w:rPr>
              <w:t>FITOFARM.</w:t>
            </w:r>
          </w:p>
          <w:p w14:paraId="411D3866" w14:textId="77777777" w:rsidR="004409BE" w:rsidRPr="000307BC" w:rsidRDefault="004409BE" w:rsidP="004409BE">
            <w:pPr>
              <w:jc w:val="left"/>
              <w:rPr>
                <w:sz w:val="18"/>
                <w:szCs w:val="18"/>
              </w:rPr>
            </w:pPr>
            <w:r w:rsidRPr="000307BC">
              <w:rPr>
                <w:sz w:val="18"/>
                <w:szCs w:val="18"/>
              </w:rPr>
              <w:t>SREDSTVO</w:t>
            </w:r>
          </w:p>
        </w:tc>
        <w:tc>
          <w:tcPr>
            <w:tcW w:w="2351" w:type="dxa"/>
            <w:tcBorders>
              <w:top w:val="single" w:sz="12" w:space="0" w:color="auto"/>
              <w:left w:val="single" w:sz="12" w:space="0" w:color="auto"/>
              <w:bottom w:val="single" w:sz="12" w:space="0" w:color="auto"/>
              <w:right w:val="single" w:sz="12" w:space="0" w:color="auto"/>
            </w:tcBorders>
          </w:tcPr>
          <w:p w14:paraId="19097281" w14:textId="77777777" w:rsidR="004409BE" w:rsidRPr="000307BC" w:rsidRDefault="004409BE" w:rsidP="004409BE">
            <w:pPr>
              <w:jc w:val="left"/>
              <w:rPr>
                <w:sz w:val="18"/>
                <w:szCs w:val="18"/>
              </w:rPr>
            </w:pPr>
            <w:r w:rsidRPr="000307BC">
              <w:rPr>
                <w:sz w:val="18"/>
                <w:szCs w:val="18"/>
              </w:rPr>
              <w:t>ODMEREK</w:t>
            </w:r>
          </w:p>
        </w:tc>
        <w:tc>
          <w:tcPr>
            <w:tcW w:w="1171" w:type="dxa"/>
            <w:tcBorders>
              <w:top w:val="single" w:sz="12" w:space="0" w:color="auto"/>
              <w:left w:val="single" w:sz="12" w:space="0" w:color="auto"/>
              <w:bottom w:val="single" w:sz="12" w:space="0" w:color="auto"/>
              <w:right w:val="single" w:sz="12" w:space="0" w:color="auto"/>
            </w:tcBorders>
          </w:tcPr>
          <w:p w14:paraId="1A7A835A" w14:textId="77777777" w:rsidR="004409BE" w:rsidRPr="000307BC" w:rsidRDefault="004409BE" w:rsidP="004409BE">
            <w:pPr>
              <w:jc w:val="left"/>
              <w:rPr>
                <w:sz w:val="18"/>
                <w:szCs w:val="18"/>
              </w:rPr>
            </w:pPr>
            <w:r w:rsidRPr="000307BC">
              <w:rPr>
                <w:sz w:val="18"/>
                <w:szCs w:val="18"/>
              </w:rPr>
              <w:t>KARENCA</w:t>
            </w:r>
          </w:p>
        </w:tc>
        <w:tc>
          <w:tcPr>
            <w:tcW w:w="4678" w:type="dxa"/>
            <w:tcBorders>
              <w:top w:val="single" w:sz="12" w:space="0" w:color="auto"/>
              <w:left w:val="single" w:sz="12" w:space="0" w:color="auto"/>
              <w:bottom w:val="single" w:sz="12" w:space="0" w:color="auto"/>
              <w:right w:val="single" w:sz="12" w:space="0" w:color="auto"/>
            </w:tcBorders>
          </w:tcPr>
          <w:p w14:paraId="690DC7EB" w14:textId="77777777" w:rsidR="004409BE" w:rsidRPr="000307BC" w:rsidRDefault="004409BE" w:rsidP="004409BE">
            <w:pPr>
              <w:jc w:val="left"/>
              <w:rPr>
                <w:sz w:val="18"/>
                <w:szCs w:val="18"/>
              </w:rPr>
            </w:pPr>
            <w:r w:rsidRPr="000307BC">
              <w:rPr>
                <w:sz w:val="18"/>
                <w:szCs w:val="18"/>
              </w:rPr>
              <w:t>OPOMBE</w:t>
            </w:r>
          </w:p>
        </w:tc>
      </w:tr>
      <w:tr w:rsidR="004409BE" w:rsidRPr="00C046F5" w14:paraId="433380CF" w14:textId="77777777" w:rsidTr="004409BE">
        <w:trPr>
          <w:trHeight w:val="264"/>
        </w:trPr>
        <w:tc>
          <w:tcPr>
            <w:tcW w:w="2731" w:type="dxa"/>
            <w:tcBorders>
              <w:top w:val="nil"/>
              <w:left w:val="single" w:sz="4" w:space="0" w:color="auto"/>
              <w:bottom w:val="single" w:sz="4" w:space="0" w:color="auto"/>
              <w:right w:val="single" w:sz="4" w:space="0" w:color="auto"/>
            </w:tcBorders>
          </w:tcPr>
          <w:p w14:paraId="42458D54" w14:textId="77777777" w:rsidR="004409BE" w:rsidRPr="000307BC" w:rsidRDefault="004409BE" w:rsidP="004409BE">
            <w:pPr>
              <w:jc w:val="left"/>
              <w:rPr>
                <w:sz w:val="18"/>
                <w:szCs w:val="18"/>
              </w:rPr>
            </w:pPr>
            <w:r w:rsidRPr="000307BC">
              <w:rPr>
                <w:sz w:val="18"/>
                <w:szCs w:val="18"/>
              </w:rPr>
              <w:t>Enoletni in  večletni ozkolistni pleveli</w:t>
            </w:r>
          </w:p>
        </w:tc>
        <w:tc>
          <w:tcPr>
            <w:tcW w:w="1540" w:type="dxa"/>
            <w:tcBorders>
              <w:top w:val="nil"/>
              <w:left w:val="single" w:sz="4" w:space="0" w:color="auto"/>
              <w:bottom w:val="single" w:sz="4" w:space="0" w:color="auto"/>
              <w:right w:val="single" w:sz="4" w:space="0" w:color="auto"/>
            </w:tcBorders>
          </w:tcPr>
          <w:p w14:paraId="014BA17E" w14:textId="77777777" w:rsidR="004409BE" w:rsidRPr="000307BC" w:rsidRDefault="004409BE" w:rsidP="004409BE">
            <w:pPr>
              <w:tabs>
                <w:tab w:val="left" w:pos="113"/>
              </w:tabs>
              <w:rPr>
                <w:sz w:val="18"/>
                <w:szCs w:val="18"/>
              </w:rPr>
            </w:pPr>
            <w:r w:rsidRPr="000307BC">
              <w:rPr>
                <w:sz w:val="18"/>
                <w:szCs w:val="18"/>
              </w:rPr>
              <w:t>propakvizafop</w:t>
            </w:r>
          </w:p>
        </w:tc>
        <w:tc>
          <w:tcPr>
            <w:tcW w:w="1402" w:type="dxa"/>
            <w:tcBorders>
              <w:top w:val="nil"/>
              <w:left w:val="single" w:sz="4" w:space="0" w:color="auto"/>
              <w:bottom w:val="single" w:sz="4" w:space="0" w:color="auto"/>
              <w:right w:val="single" w:sz="4" w:space="0" w:color="auto"/>
            </w:tcBorders>
          </w:tcPr>
          <w:p w14:paraId="4D7F074F" w14:textId="77777777" w:rsidR="004409BE" w:rsidRPr="000307BC" w:rsidRDefault="004409BE" w:rsidP="004409BE">
            <w:pPr>
              <w:jc w:val="left"/>
              <w:rPr>
                <w:b/>
                <w:sz w:val="18"/>
                <w:szCs w:val="18"/>
              </w:rPr>
            </w:pPr>
            <w:r w:rsidRPr="000307BC">
              <w:rPr>
                <w:sz w:val="18"/>
                <w:szCs w:val="18"/>
              </w:rPr>
              <w:t xml:space="preserve">Agil 100 EC </w:t>
            </w:r>
          </w:p>
          <w:p w14:paraId="1D4845CF" w14:textId="77777777" w:rsidR="004409BE" w:rsidRPr="000307BC" w:rsidRDefault="004409BE" w:rsidP="004409BE">
            <w:pPr>
              <w:rPr>
                <w:sz w:val="18"/>
                <w:szCs w:val="18"/>
              </w:rPr>
            </w:pPr>
          </w:p>
        </w:tc>
        <w:tc>
          <w:tcPr>
            <w:tcW w:w="2351" w:type="dxa"/>
            <w:tcBorders>
              <w:top w:val="nil"/>
              <w:left w:val="single" w:sz="4" w:space="0" w:color="auto"/>
              <w:bottom w:val="single" w:sz="4" w:space="0" w:color="auto"/>
              <w:right w:val="single" w:sz="4" w:space="0" w:color="auto"/>
            </w:tcBorders>
          </w:tcPr>
          <w:p w14:paraId="78AAC88C" w14:textId="77777777" w:rsidR="004409BE" w:rsidRPr="000307BC" w:rsidRDefault="004409BE" w:rsidP="004409BE">
            <w:pPr>
              <w:rPr>
                <w:sz w:val="18"/>
                <w:szCs w:val="18"/>
              </w:rPr>
            </w:pPr>
            <w:r w:rsidRPr="000307BC">
              <w:rPr>
                <w:sz w:val="18"/>
                <w:szCs w:val="18"/>
              </w:rPr>
              <w:t>0,75-1,5 l/ha</w:t>
            </w:r>
          </w:p>
        </w:tc>
        <w:tc>
          <w:tcPr>
            <w:tcW w:w="1171" w:type="dxa"/>
            <w:tcBorders>
              <w:top w:val="nil"/>
              <w:left w:val="single" w:sz="4" w:space="0" w:color="auto"/>
              <w:bottom w:val="single" w:sz="4" w:space="0" w:color="auto"/>
              <w:right w:val="single" w:sz="4" w:space="0" w:color="auto"/>
            </w:tcBorders>
          </w:tcPr>
          <w:p w14:paraId="4ADCA576" w14:textId="77777777" w:rsidR="004409BE" w:rsidRPr="000307BC" w:rsidRDefault="004409BE" w:rsidP="004409BE">
            <w:pPr>
              <w:rPr>
                <w:sz w:val="18"/>
                <w:szCs w:val="18"/>
              </w:rPr>
            </w:pPr>
            <w:r w:rsidRPr="000307BC">
              <w:rPr>
                <w:sz w:val="18"/>
                <w:szCs w:val="18"/>
              </w:rPr>
              <w:t>30</w:t>
            </w:r>
          </w:p>
        </w:tc>
        <w:tc>
          <w:tcPr>
            <w:tcW w:w="4678" w:type="dxa"/>
            <w:tcBorders>
              <w:top w:val="nil"/>
              <w:left w:val="single" w:sz="4" w:space="0" w:color="auto"/>
              <w:bottom w:val="single" w:sz="4" w:space="0" w:color="auto"/>
              <w:right w:val="single" w:sz="4" w:space="0" w:color="auto"/>
            </w:tcBorders>
          </w:tcPr>
          <w:p w14:paraId="0DC46A6D" w14:textId="77777777" w:rsidR="004409BE" w:rsidRPr="00C046F5" w:rsidRDefault="004409BE" w:rsidP="004409BE">
            <w:pPr>
              <w:rPr>
                <w:b/>
                <w:sz w:val="18"/>
                <w:szCs w:val="18"/>
              </w:rPr>
            </w:pPr>
            <w:r w:rsidRPr="00C046F5">
              <w:rPr>
                <w:sz w:val="18"/>
                <w:szCs w:val="18"/>
              </w:rPr>
              <w:t xml:space="preserve">Uporaba po vzniku. </w:t>
            </w:r>
          </w:p>
        </w:tc>
      </w:tr>
      <w:tr w:rsidR="004409BE" w:rsidRPr="00C046F5" w14:paraId="4BB14912" w14:textId="77777777" w:rsidTr="004409BE">
        <w:tc>
          <w:tcPr>
            <w:tcW w:w="2731" w:type="dxa"/>
            <w:tcBorders>
              <w:top w:val="nil"/>
              <w:left w:val="single" w:sz="4" w:space="0" w:color="auto"/>
              <w:bottom w:val="single" w:sz="4" w:space="0" w:color="auto"/>
              <w:right w:val="single" w:sz="4" w:space="0" w:color="auto"/>
            </w:tcBorders>
          </w:tcPr>
          <w:p w14:paraId="29E15B4B" w14:textId="77777777" w:rsidR="004409BE" w:rsidRPr="000307BC" w:rsidRDefault="004409BE" w:rsidP="004409BE">
            <w:pPr>
              <w:jc w:val="left"/>
              <w:rPr>
                <w:sz w:val="18"/>
                <w:szCs w:val="18"/>
              </w:rPr>
            </w:pPr>
            <w:r w:rsidRPr="000307BC">
              <w:rPr>
                <w:sz w:val="18"/>
                <w:szCs w:val="18"/>
              </w:rPr>
              <w:t>Enoletni in nekat. večletni širokolistni pleveli</w:t>
            </w:r>
          </w:p>
        </w:tc>
        <w:tc>
          <w:tcPr>
            <w:tcW w:w="1540" w:type="dxa"/>
            <w:tcBorders>
              <w:top w:val="nil"/>
              <w:left w:val="single" w:sz="4" w:space="0" w:color="auto"/>
              <w:bottom w:val="single" w:sz="4" w:space="0" w:color="auto"/>
              <w:right w:val="single" w:sz="4" w:space="0" w:color="auto"/>
            </w:tcBorders>
          </w:tcPr>
          <w:p w14:paraId="45781AC5" w14:textId="77777777" w:rsidR="004409BE" w:rsidRPr="000307BC" w:rsidRDefault="004409BE" w:rsidP="004409BE">
            <w:pPr>
              <w:tabs>
                <w:tab w:val="left" w:pos="113"/>
              </w:tabs>
              <w:rPr>
                <w:sz w:val="18"/>
                <w:szCs w:val="18"/>
              </w:rPr>
            </w:pPr>
            <w:r w:rsidRPr="000307BC">
              <w:rPr>
                <w:sz w:val="18"/>
                <w:szCs w:val="18"/>
              </w:rPr>
              <w:t>bentazon</w:t>
            </w:r>
          </w:p>
        </w:tc>
        <w:tc>
          <w:tcPr>
            <w:tcW w:w="1402" w:type="dxa"/>
            <w:tcBorders>
              <w:top w:val="nil"/>
              <w:left w:val="single" w:sz="4" w:space="0" w:color="auto"/>
              <w:bottom w:val="single" w:sz="4" w:space="0" w:color="auto"/>
              <w:right w:val="single" w:sz="4" w:space="0" w:color="auto"/>
            </w:tcBorders>
          </w:tcPr>
          <w:p w14:paraId="2BA7DF32" w14:textId="77777777" w:rsidR="004409BE" w:rsidRPr="000307BC" w:rsidRDefault="004409BE" w:rsidP="004409BE">
            <w:pPr>
              <w:rPr>
                <w:sz w:val="18"/>
                <w:szCs w:val="18"/>
              </w:rPr>
            </w:pPr>
            <w:r w:rsidRPr="000307BC">
              <w:rPr>
                <w:sz w:val="18"/>
                <w:szCs w:val="18"/>
              </w:rPr>
              <w:t>Basagran 480</w:t>
            </w:r>
          </w:p>
        </w:tc>
        <w:tc>
          <w:tcPr>
            <w:tcW w:w="2351" w:type="dxa"/>
            <w:tcBorders>
              <w:top w:val="nil"/>
              <w:left w:val="single" w:sz="4" w:space="0" w:color="auto"/>
              <w:bottom w:val="single" w:sz="4" w:space="0" w:color="auto"/>
              <w:right w:val="single" w:sz="4" w:space="0" w:color="auto"/>
            </w:tcBorders>
          </w:tcPr>
          <w:p w14:paraId="622A3CA8" w14:textId="77777777" w:rsidR="004409BE" w:rsidRPr="000307BC" w:rsidRDefault="004409BE" w:rsidP="004409BE">
            <w:pPr>
              <w:rPr>
                <w:sz w:val="18"/>
                <w:szCs w:val="18"/>
              </w:rPr>
            </w:pPr>
            <w:r w:rsidRPr="000307BC">
              <w:rPr>
                <w:sz w:val="18"/>
                <w:szCs w:val="18"/>
              </w:rPr>
              <w:t>1,5 l/ha</w:t>
            </w:r>
          </w:p>
        </w:tc>
        <w:tc>
          <w:tcPr>
            <w:tcW w:w="1171" w:type="dxa"/>
            <w:tcBorders>
              <w:top w:val="nil"/>
              <w:left w:val="single" w:sz="4" w:space="0" w:color="auto"/>
              <w:bottom w:val="single" w:sz="4" w:space="0" w:color="auto"/>
              <w:right w:val="single" w:sz="4" w:space="0" w:color="auto"/>
            </w:tcBorders>
          </w:tcPr>
          <w:p w14:paraId="0965DB6A" w14:textId="77777777" w:rsidR="004409BE" w:rsidRPr="000307BC" w:rsidRDefault="004409BE" w:rsidP="004409BE">
            <w:pPr>
              <w:rPr>
                <w:sz w:val="18"/>
                <w:szCs w:val="18"/>
              </w:rPr>
            </w:pPr>
            <w:r w:rsidRPr="000307BC">
              <w:rPr>
                <w:sz w:val="18"/>
                <w:szCs w:val="18"/>
              </w:rPr>
              <w:t>60</w:t>
            </w:r>
          </w:p>
        </w:tc>
        <w:tc>
          <w:tcPr>
            <w:tcW w:w="4678" w:type="dxa"/>
            <w:tcBorders>
              <w:top w:val="nil"/>
              <w:left w:val="single" w:sz="4" w:space="0" w:color="auto"/>
              <w:bottom w:val="single" w:sz="4" w:space="0" w:color="auto"/>
              <w:right w:val="single" w:sz="4" w:space="0" w:color="auto"/>
            </w:tcBorders>
          </w:tcPr>
          <w:p w14:paraId="239F37F1" w14:textId="77777777" w:rsidR="004409BE" w:rsidRPr="00C046F5" w:rsidRDefault="004409BE" w:rsidP="004409BE">
            <w:pPr>
              <w:autoSpaceDE w:val="0"/>
              <w:autoSpaceDN w:val="0"/>
              <w:adjustRightInd w:val="0"/>
              <w:jc w:val="left"/>
              <w:rPr>
                <w:sz w:val="18"/>
                <w:szCs w:val="18"/>
                <w:lang w:eastAsia="sl-SI"/>
              </w:rPr>
            </w:pPr>
            <w:r w:rsidRPr="00C046F5">
              <w:rPr>
                <w:sz w:val="18"/>
                <w:szCs w:val="18"/>
                <w:lang w:eastAsia="sl-SI"/>
              </w:rPr>
              <w:t>Tretiramo rastline višje od 10 cm, plevel pa</w:t>
            </w:r>
          </w:p>
          <w:p w14:paraId="2E31E880" w14:textId="77777777" w:rsidR="004409BE" w:rsidRPr="00C046F5" w:rsidRDefault="004409BE" w:rsidP="004409BE">
            <w:pPr>
              <w:rPr>
                <w:sz w:val="18"/>
                <w:szCs w:val="18"/>
                <w:lang w:eastAsia="sl-SI"/>
              </w:rPr>
            </w:pPr>
            <w:r w:rsidRPr="00C046F5">
              <w:rPr>
                <w:sz w:val="18"/>
                <w:szCs w:val="18"/>
                <w:lang w:eastAsia="sl-SI"/>
              </w:rPr>
              <w:t>nima vec kot dva razvita lista.</w:t>
            </w:r>
          </w:p>
        </w:tc>
      </w:tr>
      <w:tr w:rsidR="004409BE" w:rsidRPr="00C046F5" w14:paraId="52ABDACA" w14:textId="77777777" w:rsidTr="004409BE">
        <w:tc>
          <w:tcPr>
            <w:tcW w:w="2731" w:type="dxa"/>
            <w:tcBorders>
              <w:top w:val="nil"/>
              <w:left w:val="single" w:sz="4" w:space="0" w:color="auto"/>
              <w:bottom w:val="single" w:sz="4" w:space="0" w:color="auto"/>
              <w:right w:val="single" w:sz="4" w:space="0" w:color="auto"/>
            </w:tcBorders>
          </w:tcPr>
          <w:p w14:paraId="6063A0C0" w14:textId="77777777" w:rsidR="004409BE" w:rsidRPr="000307BC" w:rsidRDefault="004409BE" w:rsidP="004409BE">
            <w:pPr>
              <w:jc w:val="left"/>
              <w:rPr>
                <w:sz w:val="18"/>
                <w:szCs w:val="18"/>
              </w:rPr>
            </w:pPr>
            <w:r w:rsidRPr="000307BC">
              <w:rPr>
                <w:sz w:val="18"/>
                <w:szCs w:val="18"/>
              </w:rPr>
              <w:t>Ozkolistni in širokolistni pleveli</w:t>
            </w:r>
          </w:p>
        </w:tc>
        <w:tc>
          <w:tcPr>
            <w:tcW w:w="1540" w:type="dxa"/>
            <w:tcBorders>
              <w:top w:val="nil"/>
              <w:left w:val="single" w:sz="4" w:space="0" w:color="auto"/>
              <w:bottom w:val="single" w:sz="4" w:space="0" w:color="auto"/>
              <w:right w:val="single" w:sz="4" w:space="0" w:color="auto"/>
            </w:tcBorders>
          </w:tcPr>
          <w:p w14:paraId="691ABD30" w14:textId="77777777" w:rsidR="004409BE" w:rsidRPr="000307BC" w:rsidRDefault="004409BE" w:rsidP="004409BE">
            <w:pPr>
              <w:jc w:val="left"/>
              <w:rPr>
                <w:sz w:val="18"/>
                <w:szCs w:val="18"/>
              </w:rPr>
            </w:pPr>
            <w:r w:rsidRPr="000307BC">
              <w:rPr>
                <w:sz w:val="18"/>
                <w:szCs w:val="18"/>
              </w:rPr>
              <w:t>prosulfokarb</w:t>
            </w:r>
          </w:p>
        </w:tc>
        <w:tc>
          <w:tcPr>
            <w:tcW w:w="1402" w:type="dxa"/>
            <w:tcBorders>
              <w:top w:val="nil"/>
              <w:left w:val="single" w:sz="4" w:space="0" w:color="auto"/>
              <w:bottom w:val="single" w:sz="4" w:space="0" w:color="auto"/>
              <w:right w:val="single" w:sz="4" w:space="0" w:color="auto"/>
            </w:tcBorders>
          </w:tcPr>
          <w:p w14:paraId="41D8D9AA" w14:textId="77777777" w:rsidR="004409BE" w:rsidRPr="000307BC" w:rsidRDefault="004409BE" w:rsidP="004409BE">
            <w:pPr>
              <w:jc w:val="left"/>
              <w:rPr>
                <w:sz w:val="18"/>
                <w:szCs w:val="18"/>
              </w:rPr>
            </w:pPr>
            <w:r w:rsidRPr="000307BC">
              <w:rPr>
                <w:sz w:val="18"/>
                <w:szCs w:val="18"/>
              </w:rPr>
              <w:t>Boxer</w:t>
            </w:r>
          </w:p>
        </w:tc>
        <w:tc>
          <w:tcPr>
            <w:tcW w:w="2351" w:type="dxa"/>
            <w:tcBorders>
              <w:top w:val="nil"/>
              <w:left w:val="single" w:sz="4" w:space="0" w:color="auto"/>
              <w:bottom w:val="single" w:sz="4" w:space="0" w:color="auto"/>
              <w:right w:val="single" w:sz="4" w:space="0" w:color="auto"/>
            </w:tcBorders>
          </w:tcPr>
          <w:p w14:paraId="372338EF" w14:textId="77777777" w:rsidR="004409BE" w:rsidRPr="000307BC" w:rsidRDefault="004409BE" w:rsidP="004409BE">
            <w:pPr>
              <w:jc w:val="left"/>
              <w:rPr>
                <w:sz w:val="18"/>
                <w:szCs w:val="18"/>
              </w:rPr>
            </w:pPr>
            <w:r w:rsidRPr="000307BC">
              <w:rPr>
                <w:sz w:val="18"/>
                <w:szCs w:val="18"/>
              </w:rPr>
              <w:t>5 l/ha</w:t>
            </w:r>
          </w:p>
        </w:tc>
        <w:tc>
          <w:tcPr>
            <w:tcW w:w="1171" w:type="dxa"/>
            <w:tcBorders>
              <w:top w:val="nil"/>
              <w:left w:val="single" w:sz="4" w:space="0" w:color="auto"/>
              <w:bottom w:val="single" w:sz="4" w:space="0" w:color="auto"/>
              <w:right w:val="single" w:sz="4" w:space="0" w:color="auto"/>
            </w:tcBorders>
          </w:tcPr>
          <w:p w14:paraId="5D4BEB0F" w14:textId="77777777" w:rsidR="004409BE" w:rsidRPr="000307BC" w:rsidRDefault="004409BE" w:rsidP="004409BE">
            <w:pPr>
              <w:jc w:val="left"/>
              <w:rPr>
                <w:sz w:val="18"/>
                <w:szCs w:val="18"/>
              </w:rPr>
            </w:pPr>
            <w:r>
              <w:rPr>
                <w:sz w:val="18"/>
                <w:szCs w:val="18"/>
              </w:rPr>
              <w:t>65</w:t>
            </w:r>
          </w:p>
        </w:tc>
        <w:tc>
          <w:tcPr>
            <w:tcW w:w="4678" w:type="dxa"/>
            <w:tcBorders>
              <w:top w:val="nil"/>
              <w:left w:val="single" w:sz="4" w:space="0" w:color="auto"/>
              <w:bottom w:val="single" w:sz="4" w:space="0" w:color="auto"/>
              <w:right w:val="single" w:sz="4" w:space="0" w:color="auto"/>
            </w:tcBorders>
          </w:tcPr>
          <w:p w14:paraId="44858E2B" w14:textId="77777777" w:rsidR="004409BE" w:rsidRPr="00C046F5" w:rsidRDefault="004409BE" w:rsidP="004409BE">
            <w:pPr>
              <w:jc w:val="left"/>
              <w:rPr>
                <w:sz w:val="18"/>
                <w:szCs w:val="18"/>
              </w:rPr>
            </w:pPr>
            <w:r w:rsidRPr="00C046F5">
              <w:rPr>
                <w:sz w:val="18"/>
                <w:szCs w:val="18"/>
              </w:rPr>
              <w:t>Tretiranje po setvi, BBCH 12-14. S sredstvom se lahko tretira samo z napravami na traktorski pogon. Ne sme se uporabljati v mladi čebuli</w:t>
            </w:r>
            <w:r>
              <w:rPr>
                <w:sz w:val="18"/>
                <w:szCs w:val="18"/>
              </w:rPr>
              <w:t>.</w:t>
            </w:r>
          </w:p>
        </w:tc>
      </w:tr>
      <w:tr w:rsidR="004409BE" w:rsidRPr="00C046F5" w14:paraId="1AF845ED" w14:textId="77777777" w:rsidTr="004409BE">
        <w:tc>
          <w:tcPr>
            <w:tcW w:w="2731" w:type="dxa"/>
            <w:tcBorders>
              <w:top w:val="nil"/>
              <w:left w:val="single" w:sz="4" w:space="0" w:color="auto"/>
              <w:bottom w:val="single" w:sz="4" w:space="0" w:color="auto"/>
              <w:right w:val="single" w:sz="4" w:space="0" w:color="auto"/>
            </w:tcBorders>
          </w:tcPr>
          <w:p w14:paraId="25F5690D" w14:textId="77777777" w:rsidR="004409BE" w:rsidRPr="000307BC" w:rsidRDefault="004409BE" w:rsidP="004409BE">
            <w:pPr>
              <w:jc w:val="left"/>
              <w:rPr>
                <w:sz w:val="18"/>
                <w:szCs w:val="18"/>
              </w:rPr>
            </w:pPr>
            <w:r>
              <w:rPr>
                <w:bCs/>
                <w:sz w:val="18"/>
                <w:szCs w:val="18"/>
                <w:lang w:eastAsia="sl-SI"/>
              </w:rPr>
              <w:t>Š</w:t>
            </w:r>
            <w:r w:rsidRPr="00694D17">
              <w:rPr>
                <w:bCs/>
                <w:sz w:val="18"/>
                <w:szCs w:val="18"/>
                <w:lang w:eastAsia="sl-SI"/>
              </w:rPr>
              <w:t>irokolistn</w:t>
            </w:r>
            <w:r>
              <w:rPr>
                <w:bCs/>
                <w:sz w:val="18"/>
                <w:szCs w:val="18"/>
                <w:lang w:eastAsia="sl-SI"/>
              </w:rPr>
              <w:t xml:space="preserve">i </w:t>
            </w:r>
            <w:r w:rsidRPr="00694D17">
              <w:rPr>
                <w:bCs/>
                <w:sz w:val="18"/>
                <w:szCs w:val="18"/>
                <w:lang w:eastAsia="sl-SI"/>
              </w:rPr>
              <w:t>in ozkolistn</w:t>
            </w:r>
            <w:r>
              <w:rPr>
                <w:bCs/>
                <w:sz w:val="18"/>
                <w:szCs w:val="18"/>
                <w:lang w:eastAsia="sl-SI"/>
              </w:rPr>
              <w:t xml:space="preserve">i </w:t>
            </w:r>
            <w:r w:rsidRPr="00694D17">
              <w:rPr>
                <w:bCs/>
                <w:sz w:val="18"/>
                <w:szCs w:val="18"/>
                <w:lang w:eastAsia="sl-SI"/>
              </w:rPr>
              <w:t>plevel</w:t>
            </w:r>
          </w:p>
        </w:tc>
        <w:tc>
          <w:tcPr>
            <w:tcW w:w="1540" w:type="dxa"/>
            <w:tcBorders>
              <w:top w:val="nil"/>
              <w:left w:val="single" w:sz="4" w:space="0" w:color="auto"/>
              <w:bottom w:val="single" w:sz="4" w:space="0" w:color="auto"/>
              <w:right w:val="single" w:sz="4" w:space="0" w:color="auto"/>
            </w:tcBorders>
          </w:tcPr>
          <w:p w14:paraId="52CBE041" w14:textId="77777777" w:rsidR="004409BE" w:rsidRPr="000307BC" w:rsidRDefault="004409BE" w:rsidP="004409BE">
            <w:pPr>
              <w:jc w:val="left"/>
              <w:rPr>
                <w:sz w:val="18"/>
                <w:szCs w:val="18"/>
              </w:rPr>
            </w:pPr>
            <w:r>
              <w:rPr>
                <w:sz w:val="18"/>
                <w:szCs w:val="18"/>
              </w:rPr>
              <w:t>aklonifen</w:t>
            </w:r>
          </w:p>
        </w:tc>
        <w:tc>
          <w:tcPr>
            <w:tcW w:w="1402" w:type="dxa"/>
            <w:tcBorders>
              <w:top w:val="nil"/>
              <w:left w:val="single" w:sz="4" w:space="0" w:color="auto"/>
              <w:bottom w:val="single" w:sz="4" w:space="0" w:color="auto"/>
              <w:right w:val="single" w:sz="4" w:space="0" w:color="auto"/>
            </w:tcBorders>
          </w:tcPr>
          <w:p w14:paraId="7266F0DB" w14:textId="77777777" w:rsidR="004409BE" w:rsidRPr="000307BC" w:rsidRDefault="004409BE" w:rsidP="004409BE">
            <w:pPr>
              <w:jc w:val="left"/>
              <w:rPr>
                <w:sz w:val="18"/>
                <w:szCs w:val="18"/>
              </w:rPr>
            </w:pPr>
            <w:r>
              <w:rPr>
                <w:sz w:val="18"/>
                <w:szCs w:val="18"/>
              </w:rPr>
              <w:t>Challenge</w:t>
            </w:r>
          </w:p>
        </w:tc>
        <w:tc>
          <w:tcPr>
            <w:tcW w:w="2351" w:type="dxa"/>
            <w:tcBorders>
              <w:top w:val="nil"/>
              <w:left w:val="single" w:sz="4" w:space="0" w:color="auto"/>
              <w:bottom w:val="single" w:sz="4" w:space="0" w:color="auto"/>
              <w:right w:val="single" w:sz="4" w:space="0" w:color="auto"/>
            </w:tcBorders>
          </w:tcPr>
          <w:p w14:paraId="7232FA31" w14:textId="77777777" w:rsidR="004409BE" w:rsidRPr="000307BC" w:rsidRDefault="004409BE" w:rsidP="004409BE">
            <w:pPr>
              <w:jc w:val="left"/>
              <w:rPr>
                <w:sz w:val="18"/>
                <w:szCs w:val="18"/>
              </w:rPr>
            </w:pPr>
            <w:r>
              <w:rPr>
                <w:sz w:val="18"/>
                <w:szCs w:val="18"/>
              </w:rPr>
              <w:t>2,5  l/ha</w:t>
            </w:r>
          </w:p>
        </w:tc>
        <w:tc>
          <w:tcPr>
            <w:tcW w:w="1171" w:type="dxa"/>
            <w:tcBorders>
              <w:top w:val="nil"/>
              <w:left w:val="single" w:sz="4" w:space="0" w:color="auto"/>
              <w:bottom w:val="single" w:sz="4" w:space="0" w:color="auto"/>
              <w:right w:val="single" w:sz="4" w:space="0" w:color="auto"/>
            </w:tcBorders>
          </w:tcPr>
          <w:p w14:paraId="28B514BA" w14:textId="77777777" w:rsidR="004409BE" w:rsidRDefault="004409BE" w:rsidP="004409BE">
            <w:pPr>
              <w:jc w:val="left"/>
              <w:rPr>
                <w:sz w:val="18"/>
                <w:szCs w:val="18"/>
              </w:rPr>
            </w:pPr>
            <w:r>
              <w:rPr>
                <w:sz w:val="18"/>
                <w:szCs w:val="18"/>
              </w:rPr>
              <w:t>90</w:t>
            </w:r>
          </w:p>
        </w:tc>
        <w:tc>
          <w:tcPr>
            <w:tcW w:w="4678" w:type="dxa"/>
            <w:tcBorders>
              <w:top w:val="nil"/>
              <w:left w:val="single" w:sz="4" w:space="0" w:color="auto"/>
              <w:bottom w:val="single" w:sz="4" w:space="0" w:color="auto"/>
              <w:right w:val="single" w:sz="4" w:space="0" w:color="auto"/>
            </w:tcBorders>
          </w:tcPr>
          <w:p w14:paraId="45E8DED7" w14:textId="77777777" w:rsidR="004409BE" w:rsidRPr="00C046F5" w:rsidRDefault="004409BE" w:rsidP="004409BE">
            <w:pPr>
              <w:autoSpaceDE w:val="0"/>
              <w:autoSpaceDN w:val="0"/>
              <w:adjustRightInd w:val="0"/>
              <w:jc w:val="left"/>
              <w:rPr>
                <w:sz w:val="18"/>
                <w:szCs w:val="18"/>
                <w:lang w:eastAsia="sl-SI"/>
              </w:rPr>
            </w:pPr>
            <w:r w:rsidRPr="00C046F5">
              <w:rPr>
                <w:sz w:val="18"/>
                <w:szCs w:val="18"/>
                <w:lang w:eastAsia="sl-SI"/>
              </w:rPr>
              <w:t>Uporaba po setvi, pred vznikom.</w:t>
            </w:r>
          </w:p>
          <w:p w14:paraId="11B9AB96" w14:textId="77777777" w:rsidR="004409BE" w:rsidRPr="00C046F5" w:rsidRDefault="004409BE" w:rsidP="004409BE">
            <w:pPr>
              <w:jc w:val="left"/>
              <w:rPr>
                <w:sz w:val="18"/>
                <w:szCs w:val="18"/>
              </w:rPr>
            </w:pPr>
            <w:r w:rsidRPr="00C046F5">
              <w:rPr>
                <w:sz w:val="18"/>
                <w:szCs w:val="18"/>
                <w:lang w:eastAsia="sl-SI"/>
              </w:rPr>
              <w:t>Za dobro delovanje je pomembna vlaga v tleh.</w:t>
            </w:r>
          </w:p>
        </w:tc>
      </w:tr>
      <w:tr w:rsidR="004409BE" w:rsidRPr="00C046F5" w14:paraId="3D400B8C" w14:textId="77777777" w:rsidTr="004409BE">
        <w:tc>
          <w:tcPr>
            <w:tcW w:w="2731" w:type="dxa"/>
            <w:tcBorders>
              <w:top w:val="nil"/>
              <w:left w:val="single" w:sz="4" w:space="0" w:color="auto"/>
              <w:bottom w:val="single" w:sz="4" w:space="0" w:color="auto"/>
              <w:right w:val="single" w:sz="4" w:space="0" w:color="auto"/>
            </w:tcBorders>
          </w:tcPr>
          <w:p w14:paraId="419F63EC" w14:textId="77777777" w:rsidR="004409BE" w:rsidRPr="000307BC" w:rsidRDefault="004409BE" w:rsidP="004409BE">
            <w:pPr>
              <w:jc w:val="left"/>
              <w:rPr>
                <w:sz w:val="18"/>
                <w:szCs w:val="18"/>
              </w:rPr>
            </w:pPr>
            <w:r w:rsidRPr="000307BC">
              <w:rPr>
                <w:sz w:val="18"/>
                <w:szCs w:val="18"/>
              </w:rPr>
              <w:t xml:space="preserve">Enoletni ozkolistni pleveli in </w:t>
            </w:r>
          </w:p>
          <w:p w14:paraId="1AC931DF" w14:textId="77777777" w:rsidR="004409BE" w:rsidRPr="000307BC" w:rsidRDefault="004409BE" w:rsidP="004409BE">
            <w:pPr>
              <w:jc w:val="left"/>
              <w:rPr>
                <w:sz w:val="18"/>
                <w:szCs w:val="18"/>
              </w:rPr>
            </w:pPr>
            <w:r w:rsidRPr="000307BC">
              <w:rPr>
                <w:sz w:val="18"/>
                <w:szCs w:val="18"/>
              </w:rPr>
              <w:t xml:space="preserve">večletni ozkolistni pleveli </w:t>
            </w:r>
          </w:p>
        </w:tc>
        <w:tc>
          <w:tcPr>
            <w:tcW w:w="1540" w:type="dxa"/>
            <w:tcBorders>
              <w:top w:val="nil"/>
              <w:left w:val="single" w:sz="4" w:space="0" w:color="auto"/>
              <w:bottom w:val="single" w:sz="4" w:space="0" w:color="auto"/>
              <w:right w:val="single" w:sz="4" w:space="0" w:color="auto"/>
            </w:tcBorders>
          </w:tcPr>
          <w:p w14:paraId="338B0963" w14:textId="77777777" w:rsidR="004409BE" w:rsidRPr="000307BC" w:rsidRDefault="004409BE" w:rsidP="004409BE">
            <w:pPr>
              <w:tabs>
                <w:tab w:val="left" w:pos="113"/>
              </w:tabs>
              <w:rPr>
                <w:sz w:val="18"/>
                <w:szCs w:val="18"/>
              </w:rPr>
            </w:pPr>
            <w:r w:rsidRPr="000307BC">
              <w:rPr>
                <w:sz w:val="18"/>
                <w:szCs w:val="18"/>
              </w:rPr>
              <w:t xml:space="preserve">fluazifop-p-butil </w:t>
            </w:r>
          </w:p>
        </w:tc>
        <w:tc>
          <w:tcPr>
            <w:tcW w:w="1402" w:type="dxa"/>
            <w:tcBorders>
              <w:top w:val="nil"/>
              <w:left w:val="single" w:sz="4" w:space="0" w:color="auto"/>
              <w:bottom w:val="single" w:sz="4" w:space="0" w:color="auto"/>
              <w:right w:val="single" w:sz="4" w:space="0" w:color="auto"/>
            </w:tcBorders>
          </w:tcPr>
          <w:p w14:paraId="77F3D87A" w14:textId="77777777" w:rsidR="004409BE" w:rsidRPr="000307BC" w:rsidRDefault="004409BE" w:rsidP="004409BE">
            <w:pPr>
              <w:rPr>
                <w:sz w:val="18"/>
                <w:szCs w:val="18"/>
              </w:rPr>
            </w:pPr>
            <w:r>
              <w:rPr>
                <w:sz w:val="18"/>
                <w:szCs w:val="18"/>
              </w:rPr>
              <w:t>Fusilade max</w:t>
            </w:r>
          </w:p>
        </w:tc>
        <w:tc>
          <w:tcPr>
            <w:tcW w:w="2351" w:type="dxa"/>
            <w:tcBorders>
              <w:top w:val="nil"/>
              <w:left w:val="single" w:sz="4" w:space="0" w:color="auto"/>
              <w:bottom w:val="single" w:sz="4" w:space="0" w:color="auto"/>
              <w:right w:val="single" w:sz="4" w:space="0" w:color="auto"/>
            </w:tcBorders>
          </w:tcPr>
          <w:p w14:paraId="60C4C564" w14:textId="77777777" w:rsidR="004409BE" w:rsidRPr="000307BC" w:rsidRDefault="004409BE" w:rsidP="004409BE">
            <w:pPr>
              <w:rPr>
                <w:sz w:val="18"/>
                <w:szCs w:val="18"/>
              </w:rPr>
            </w:pPr>
            <w:r>
              <w:rPr>
                <w:sz w:val="18"/>
                <w:szCs w:val="18"/>
              </w:rPr>
              <w:t>1,3 l/ha</w:t>
            </w:r>
          </w:p>
        </w:tc>
        <w:tc>
          <w:tcPr>
            <w:tcW w:w="1171" w:type="dxa"/>
            <w:tcBorders>
              <w:top w:val="nil"/>
              <w:left w:val="single" w:sz="4" w:space="0" w:color="auto"/>
              <w:bottom w:val="single" w:sz="4" w:space="0" w:color="auto"/>
              <w:right w:val="single" w:sz="4" w:space="0" w:color="auto"/>
            </w:tcBorders>
          </w:tcPr>
          <w:p w14:paraId="77D57DF1" w14:textId="77777777" w:rsidR="004409BE" w:rsidRPr="000307BC" w:rsidRDefault="004409BE" w:rsidP="004409BE">
            <w:pPr>
              <w:rPr>
                <w:sz w:val="18"/>
                <w:szCs w:val="18"/>
              </w:rPr>
            </w:pPr>
            <w:r>
              <w:rPr>
                <w:sz w:val="18"/>
                <w:szCs w:val="18"/>
              </w:rPr>
              <w:t>28</w:t>
            </w:r>
          </w:p>
        </w:tc>
        <w:tc>
          <w:tcPr>
            <w:tcW w:w="4678" w:type="dxa"/>
            <w:tcBorders>
              <w:top w:val="nil"/>
              <w:left w:val="single" w:sz="4" w:space="0" w:color="auto"/>
              <w:bottom w:val="single" w:sz="4" w:space="0" w:color="auto"/>
              <w:right w:val="single" w:sz="4" w:space="0" w:color="auto"/>
            </w:tcBorders>
          </w:tcPr>
          <w:p w14:paraId="544D86FA" w14:textId="77777777" w:rsidR="004409BE" w:rsidRPr="00C046F5" w:rsidRDefault="004409BE" w:rsidP="004409BE">
            <w:pPr>
              <w:autoSpaceDE w:val="0"/>
              <w:autoSpaceDN w:val="0"/>
              <w:adjustRightInd w:val="0"/>
              <w:jc w:val="left"/>
              <w:rPr>
                <w:sz w:val="18"/>
                <w:szCs w:val="18"/>
                <w:lang w:eastAsia="sl-SI"/>
              </w:rPr>
            </w:pPr>
            <w:r>
              <w:rPr>
                <w:sz w:val="18"/>
                <w:szCs w:val="18"/>
              </w:rPr>
              <w:t>Uporaba v</w:t>
            </w:r>
            <w:r w:rsidRPr="00C53737">
              <w:rPr>
                <w:sz w:val="18"/>
                <w:szCs w:val="18"/>
              </w:rPr>
              <w:t xml:space="preserve"> razmerah majhne stopnje zapleveljenosti za zatiranje enoletnega ozkolistnega plevela in ljulk</w:t>
            </w:r>
          </w:p>
        </w:tc>
      </w:tr>
      <w:tr w:rsidR="004409BE" w:rsidRPr="00C046F5" w14:paraId="73CE670A" w14:textId="77777777" w:rsidTr="004409BE">
        <w:tc>
          <w:tcPr>
            <w:tcW w:w="2731" w:type="dxa"/>
            <w:tcBorders>
              <w:top w:val="nil"/>
              <w:left w:val="single" w:sz="4" w:space="0" w:color="auto"/>
              <w:bottom w:val="single" w:sz="4" w:space="0" w:color="auto"/>
              <w:right w:val="single" w:sz="4" w:space="0" w:color="auto"/>
            </w:tcBorders>
          </w:tcPr>
          <w:p w14:paraId="5D07D4D2" w14:textId="77777777" w:rsidR="004409BE" w:rsidRPr="000307BC" w:rsidRDefault="004409BE" w:rsidP="004409BE">
            <w:pPr>
              <w:jc w:val="left"/>
              <w:rPr>
                <w:sz w:val="18"/>
                <w:szCs w:val="18"/>
              </w:rPr>
            </w:pPr>
            <w:r w:rsidRPr="000307BC">
              <w:rPr>
                <w:sz w:val="18"/>
                <w:szCs w:val="18"/>
              </w:rPr>
              <w:t>Enoletni širokolistni pleveli</w:t>
            </w:r>
          </w:p>
        </w:tc>
        <w:tc>
          <w:tcPr>
            <w:tcW w:w="1540" w:type="dxa"/>
            <w:tcBorders>
              <w:top w:val="nil"/>
              <w:left w:val="single" w:sz="4" w:space="0" w:color="auto"/>
              <w:bottom w:val="single" w:sz="4" w:space="0" w:color="auto"/>
              <w:right w:val="single" w:sz="4" w:space="0" w:color="auto"/>
            </w:tcBorders>
          </w:tcPr>
          <w:p w14:paraId="107C69C3" w14:textId="77777777" w:rsidR="004409BE" w:rsidRPr="000307BC" w:rsidRDefault="004409BE" w:rsidP="004409BE">
            <w:pPr>
              <w:tabs>
                <w:tab w:val="left" w:pos="113"/>
              </w:tabs>
              <w:rPr>
                <w:sz w:val="18"/>
                <w:szCs w:val="18"/>
              </w:rPr>
            </w:pPr>
            <w:r w:rsidRPr="000307BC">
              <w:rPr>
                <w:sz w:val="18"/>
                <w:szCs w:val="18"/>
              </w:rPr>
              <w:t>piridat</w:t>
            </w:r>
          </w:p>
        </w:tc>
        <w:tc>
          <w:tcPr>
            <w:tcW w:w="1402" w:type="dxa"/>
            <w:tcBorders>
              <w:top w:val="nil"/>
              <w:left w:val="single" w:sz="4" w:space="0" w:color="auto"/>
              <w:bottom w:val="single" w:sz="4" w:space="0" w:color="auto"/>
              <w:right w:val="single" w:sz="4" w:space="0" w:color="auto"/>
            </w:tcBorders>
          </w:tcPr>
          <w:p w14:paraId="0FF21FC8" w14:textId="77777777" w:rsidR="004409BE" w:rsidRPr="000307BC" w:rsidRDefault="004409BE" w:rsidP="004409BE">
            <w:pPr>
              <w:rPr>
                <w:sz w:val="18"/>
                <w:szCs w:val="18"/>
              </w:rPr>
            </w:pPr>
            <w:r w:rsidRPr="000307BC">
              <w:rPr>
                <w:sz w:val="18"/>
                <w:szCs w:val="18"/>
              </w:rPr>
              <w:t>Lentagran WP</w:t>
            </w:r>
          </w:p>
        </w:tc>
        <w:tc>
          <w:tcPr>
            <w:tcW w:w="2351" w:type="dxa"/>
            <w:tcBorders>
              <w:top w:val="nil"/>
              <w:left w:val="single" w:sz="4" w:space="0" w:color="auto"/>
              <w:bottom w:val="single" w:sz="4" w:space="0" w:color="auto"/>
              <w:right w:val="single" w:sz="4" w:space="0" w:color="auto"/>
            </w:tcBorders>
          </w:tcPr>
          <w:p w14:paraId="56B9E923" w14:textId="77777777" w:rsidR="004409BE" w:rsidRPr="000307BC" w:rsidRDefault="004409BE" w:rsidP="004409BE">
            <w:pPr>
              <w:rPr>
                <w:sz w:val="18"/>
                <w:szCs w:val="18"/>
              </w:rPr>
            </w:pPr>
            <w:r w:rsidRPr="000307BC">
              <w:rPr>
                <w:sz w:val="18"/>
                <w:szCs w:val="18"/>
              </w:rPr>
              <w:t>2 kg/ha</w:t>
            </w:r>
          </w:p>
        </w:tc>
        <w:tc>
          <w:tcPr>
            <w:tcW w:w="1171" w:type="dxa"/>
            <w:tcBorders>
              <w:top w:val="nil"/>
              <w:left w:val="single" w:sz="4" w:space="0" w:color="auto"/>
              <w:bottom w:val="single" w:sz="4" w:space="0" w:color="auto"/>
              <w:right w:val="single" w:sz="4" w:space="0" w:color="auto"/>
            </w:tcBorders>
          </w:tcPr>
          <w:p w14:paraId="3531C75F" w14:textId="77777777" w:rsidR="004409BE" w:rsidRPr="000307BC" w:rsidRDefault="004409BE" w:rsidP="004409BE">
            <w:pPr>
              <w:rPr>
                <w:sz w:val="18"/>
                <w:szCs w:val="18"/>
              </w:rPr>
            </w:pPr>
            <w:r w:rsidRPr="000307BC">
              <w:rPr>
                <w:sz w:val="18"/>
                <w:szCs w:val="18"/>
              </w:rPr>
              <w:t>35</w:t>
            </w:r>
          </w:p>
        </w:tc>
        <w:tc>
          <w:tcPr>
            <w:tcW w:w="4678" w:type="dxa"/>
            <w:tcBorders>
              <w:top w:val="nil"/>
              <w:left w:val="single" w:sz="4" w:space="0" w:color="auto"/>
              <w:bottom w:val="single" w:sz="4" w:space="0" w:color="auto"/>
              <w:right w:val="single" w:sz="4" w:space="0" w:color="auto"/>
            </w:tcBorders>
          </w:tcPr>
          <w:p w14:paraId="51BA5151" w14:textId="77777777" w:rsidR="004409BE" w:rsidRPr="00C046F5" w:rsidRDefault="004409BE" w:rsidP="004409BE">
            <w:pPr>
              <w:autoSpaceDE w:val="0"/>
              <w:autoSpaceDN w:val="0"/>
              <w:adjustRightInd w:val="0"/>
              <w:jc w:val="left"/>
              <w:rPr>
                <w:sz w:val="18"/>
                <w:szCs w:val="18"/>
                <w:lang w:eastAsia="sl-SI"/>
              </w:rPr>
            </w:pPr>
            <w:r w:rsidRPr="00C046F5">
              <w:rPr>
                <w:sz w:val="18"/>
                <w:szCs w:val="18"/>
                <w:lang w:eastAsia="sl-SI"/>
              </w:rPr>
              <w:t>Škropiti od treh razvitih pravih listov naprej (BBCH 13).</w:t>
            </w:r>
          </w:p>
        </w:tc>
      </w:tr>
      <w:tr w:rsidR="004409BE" w:rsidRPr="00C046F5" w14:paraId="7DA3371D" w14:textId="77777777" w:rsidTr="004409BE">
        <w:tc>
          <w:tcPr>
            <w:tcW w:w="2731" w:type="dxa"/>
            <w:tcBorders>
              <w:top w:val="nil"/>
              <w:left w:val="single" w:sz="4" w:space="0" w:color="auto"/>
              <w:bottom w:val="single" w:sz="4" w:space="0" w:color="auto"/>
              <w:right w:val="single" w:sz="4" w:space="0" w:color="auto"/>
            </w:tcBorders>
          </w:tcPr>
          <w:p w14:paraId="5053E9EF" w14:textId="77777777" w:rsidR="004409BE" w:rsidRPr="000307BC" w:rsidRDefault="004409BE" w:rsidP="004409BE">
            <w:pPr>
              <w:jc w:val="left"/>
              <w:rPr>
                <w:sz w:val="18"/>
                <w:szCs w:val="18"/>
              </w:rPr>
            </w:pPr>
            <w:r w:rsidRPr="000307BC">
              <w:rPr>
                <w:sz w:val="18"/>
                <w:szCs w:val="18"/>
              </w:rPr>
              <w:t>Širokolistni plevel</w:t>
            </w:r>
          </w:p>
        </w:tc>
        <w:tc>
          <w:tcPr>
            <w:tcW w:w="1540" w:type="dxa"/>
            <w:tcBorders>
              <w:top w:val="nil"/>
              <w:left w:val="single" w:sz="4" w:space="0" w:color="auto"/>
              <w:bottom w:val="single" w:sz="4" w:space="0" w:color="auto"/>
              <w:right w:val="single" w:sz="4" w:space="0" w:color="auto"/>
            </w:tcBorders>
          </w:tcPr>
          <w:p w14:paraId="3E42670B" w14:textId="77777777" w:rsidR="004409BE" w:rsidRPr="000307BC" w:rsidRDefault="004409BE" w:rsidP="004409BE">
            <w:pPr>
              <w:tabs>
                <w:tab w:val="left" w:pos="113"/>
              </w:tabs>
              <w:rPr>
                <w:sz w:val="18"/>
                <w:szCs w:val="18"/>
              </w:rPr>
            </w:pPr>
            <w:r w:rsidRPr="000307BC">
              <w:rPr>
                <w:sz w:val="18"/>
                <w:szCs w:val="18"/>
              </w:rPr>
              <w:t>klopiralid</w:t>
            </w:r>
          </w:p>
        </w:tc>
        <w:tc>
          <w:tcPr>
            <w:tcW w:w="1402" w:type="dxa"/>
            <w:tcBorders>
              <w:top w:val="nil"/>
              <w:left w:val="single" w:sz="4" w:space="0" w:color="auto"/>
              <w:bottom w:val="single" w:sz="4" w:space="0" w:color="auto"/>
              <w:right w:val="single" w:sz="4" w:space="0" w:color="auto"/>
            </w:tcBorders>
          </w:tcPr>
          <w:p w14:paraId="1477D615" w14:textId="77777777" w:rsidR="004409BE" w:rsidRPr="000307BC" w:rsidRDefault="004409BE" w:rsidP="004409BE">
            <w:pPr>
              <w:rPr>
                <w:sz w:val="18"/>
                <w:szCs w:val="18"/>
              </w:rPr>
            </w:pPr>
            <w:r w:rsidRPr="000307BC">
              <w:rPr>
                <w:sz w:val="18"/>
                <w:szCs w:val="18"/>
              </w:rPr>
              <w:t>Lontrel 100</w:t>
            </w:r>
          </w:p>
        </w:tc>
        <w:tc>
          <w:tcPr>
            <w:tcW w:w="2351" w:type="dxa"/>
            <w:tcBorders>
              <w:top w:val="nil"/>
              <w:left w:val="single" w:sz="4" w:space="0" w:color="auto"/>
              <w:bottom w:val="single" w:sz="4" w:space="0" w:color="auto"/>
              <w:right w:val="single" w:sz="4" w:space="0" w:color="auto"/>
            </w:tcBorders>
          </w:tcPr>
          <w:p w14:paraId="545CA93D" w14:textId="77777777" w:rsidR="004409BE" w:rsidRPr="000307BC" w:rsidRDefault="004409BE" w:rsidP="004409BE">
            <w:pPr>
              <w:rPr>
                <w:sz w:val="18"/>
                <w:szCs w:val="18"/>
              </w:rPr>
            </w:pPr>
            <w:r w:rsidRPr="000307BC">
              <w:rPr>
                <w:sz w:val="18"/>
                <w:szCs w:val="18"/>
              </w:rPr>
              <w:t>1-1,2 l/ha</w:t>
            </w:r>
          </w:p>
        </w:tc>
        <w:tc>
          <w:tcPr>
            <w:tcW w:w="1171" w:type="dxa"/>
            <w:tcBorders>
              <w:top w:val="nil"/>
              <w:left w:val="single" w:sz="4" w:space="0" w:color="auto"/>
              <w:bottom w:val="single" w:sz="4" w:space="0" w:color="auto"/>
              <w:right w:val="single" w:sz="4" w:space="0" w:color="auto"/>
            </w:tcBorders>
          </w:tcPr>
          <w:p w14:paraId="01D55930" w14:textId="77777777" w:rsidR="004409BE" w:rsidRPr="000307BC" w:rsidRDefault="004409BE" w:rsidP="004409BE">
            <w:pPr>
              <w:rPr>
                <w:sz w:val="18"/>
                <w:szCs w:val="18"/>
              </w:rPr>
            </w:pPr>
            <w:r w:rsidRPr="000307BC">
              <w:rPr>
                <w:sz w:val="18"/>
                <w:szCs w:val="18"/>
              </w:rPr>
              <w:t xml:space="preserve">28 </w:t>
            </w:r>
          </w:p>
        </w:tc>
        <w:tc>
          <w:tcPr>
            <w:tcW w:w="4678" w:type="dxa"/>
            <w:tcBorders>
              <w:top w:val="nil"/>
              <w:left w:val="single" w:sz="4" w:space="0" w:color="auto"/>
              <w:bottom w:val="single" w:sz="4" w:space="0" w:color="auto"/>
              <w:right w:val="single" w:sz="4" w:space="0" w:color="auto"/>
            </w:tcBorders>
          </w:tcPr>
          <w:p w14:paraId="70CB399C" w14:textId="77777777" w:rsidR="004409BE" w:rsidRPr="00846C86" w:rsidRDefault="004409BE" w:rsidP="004409BE">
            <w:pPr>
              <w:autoSpaceDE w:val="0"/>
              <w:autoSpaceDN w:val="0"/>
              <w:adjustRightInd w:val="0"/>
              <w:jc w:val="left"/>
              <w:rPr>
                <w:rFonts w:ascii="Times-Roman" w:hAnsi="Times-Roman" w:cs="Times-Roman"/>
                <w:sz w:val="18"/>
                <w:szCs w:val="18"/>
                <w:lang w:eastAsia="sl-SI"/>
              </w:rPr>
            </w:pPr>
            <w:r w:rsidRPr="00846C86">
              <w:rPr>
                <w:rFonts w:ascii="Times-Roman" w:hAnsi="Times-Roman" w:cs="Times-Roman"/>
                <w:sz w:val="18"/>
                <w:szCs w:val="18"/>
                <w:lang w:eastAsia="sl-SI"/>
              </w:rPr>
              <w:t>V razvojni fazi od jasno vidnega drugega lista do</w:t>
            </w:r>
          </w:p>
          <w:p w14:paraId="3F6E1833" w14:textId="77777777" w:rsidR="004409BE" w:rsidRPr="00C046F5" w:rsidRDefault="004409BE" w:rsidP="004409BE">
            <w:pPr>
              <w:autoSpaceDE w:val="0"/>
              <w:autoSpaceDN w:val="0"/>
              <w:adjustRightInd w:val="0"/>
              <w:jc w:val="left"/>
              <w:rPr>
                <w:sz w:val="18"/>
                <w:szCs w:val="18"/>
                <w:lang w:eastAsia="sl-SI"/>
              </w:rPr>
            </w:pPr>
            <w:r w:rsidRPr="00846C86">
              <w:rPr>
                <w:rFonts w:ascii="Times-Roman" w:hAnsi="Times-Roman" w:cs="Times-Roman"/>
                <w:sz w:val="18"/>
                <w:szCs w:val="18"/>
                <w:lang w:eastAsia="sl-SI"/>
              </w:rPr>
              <w:t>vidnega tretjega lista (BBCH 12-13).</w:t>
            </w:r>
          </w:p>
        </w:tc>
      </w:tr>
      <w:tr w:rsidR="004409BE" w:rsidRPr="007E09CD" w14:paraId="38583DB8" w14:textId="77777777" w:rsidTr="004409BE">
        <w:tc>
          <w:tcPr>
            <w:tcW w:w="2731" w:type="dxa"/>
            <w:tcBorders>
              <w:top w:val="nil"/>
              <w:left w:val="single" w:sz="4" w:space="0" w:color="auto"/>
              <w:bottom w:val="single" w:sz="4" w:space="0" w:color="auto"/>
              <w:right w:val="single" w:sz="4" w:space="0" w:color="auto"/>
            </w:tcBorders>
          </w:tcPr>
          <w:p w14:paraId="79864486" w14:textId="77777777" w:rsidR="004409BE" w:rsidRPr="000D3ABE" w:rsidRDefault="004409BE" w:rsidP="004409BE">
            <w:pPr>
              <w:jc w:val="left"/>
              <w:rPr>
                <w:sz w:val="18"/>
                <w:szCs w:val="18"/>
              </w:rPr>
            </w:pPr>
            <w:r>
              <w:rPr>
                <w:sz w:val="18"/>
                <w:szCs w:val="18"/>
              </w:rPr>
              <w:t>Enoletni ozkolistni plevel, plazeča pirnica</w:t>
            </w:r>
          </w:p>
        </w:tc>
        <w:tc>
          <w:tcPr>
            <w:tcW w:w="1540" w:type="dxa"/>
            <w:tcBorders>
              <w:top w:val="nil"/>
              <w:left w:val="single" w:sz="4" w:space="0" w:color="auto"/>
              <w:bottom w:val="single" w:sz="4" w:space="0" w:color="auto"/>
              <w:right w:val="single" w:sz="4" w:space="0" w:color="auto"/>
            </w:tcBorders>
          </w:tcPr>
          <w:p w14:paraId="2EFFC596" w14:textId="77777777" w:rsidR="004409BE" w:rsidRPr="00A852B5" w:rsidRDefault="004409BE" w:rsidP="004409BE">
            <w:pPr>
              <w:tabs>
                <w:tab w:val="left" w:pos="113"/>
              </w:tabs>
              <w:rPr>
                <w:sz w:val="18"/>
                <w:szCs w:val="18"/>
              </w:rPr>
            </w:pPr>
            <w:r w:rsidRPr="00E25AA6">
              <w:rPr>
                <w:sz w:val="18"/>
                <w:szCs w:val="18"/>
              </w:rPr>
              <w:t>kletodim</w:t>
            </w:r>
          </w:p>
        </w:tc>
        <w:tc>
          <w:tcPr>
            <w:tcW w:w="1402" w:type="dxa"/>
            <w:tcBorders>
              <w:top w:val="nil"/>
              <w:left w:val="single" w:sz="4" w:space="0" w:color="auto"/>
              <w:bottom w:val="single" w:sz="4" w:space="0" w:color="auto"/>
              <w:right w:val="single" w:sz="4" w:space="0" w:color="auto"/>
            </w:tcBorders>
          </w:tcPr>
          <w:p w14:paraId="254BDD8A" w14:textId="77777777" w:rsidR="004409BE" w:rsidRPr="00A852B5" w:rsidRDefault="004409BE" w:rsidP="004409BE">
            <w:pPr>
              <w:rPr>
                <w:sz w:val="18"/>
                <w:szCs w:val="18"/>
              </w:rPr>
            </w:pPr>
            <w:r w:rsidRPr="00E25AA6">
              <w:rPr>
                <w:sz w:val="18"/>
                <w:szCs w:val="18"/>
              </w:rPr>
              <w:t>Select super</w:t>
            </w:r>
          </w:p>
        </w:tc>
        <w:tc>
          <w:tcPr>
            <w:tcW w:w="2351" w:type="dxa"/>
            <w:tcBorders>
              <w:top w:val="nil"/>
              <w:left w:val="single" w:sz="4" w:space="0" w:color="auto"/>
              <w:bottom w:val="single" w:sz="4" w:space="0" w:color="auto"/>
              <w:right w:val="single" w:sz="4" w:space="0" w:color="auto"/>
            </w:tcBorders>
          </w:tcPr>
          <w:p w14:paraId="6A7ECD00" w14:textId="77777777" w:rsidR="004409BE" w:rsidRPr="00A852B5" w:rsidRDefault="004409BE" w:rsidP="004409BE">
            <w:pPr>
              <w:rPr>
                <w:sz w:val="18"/>
                <w:szCs w:val="18"/>
              </w:rPr>
            </w:pPr>
            <w:r w:rsidRPr="00E25AA6">
              <w:rPr>
                <w:sz w:val="18"/>
                <w:szCs w:val="18"/>
              </w:rPr>
              <w:t>1,0</w:t>
            </w:r>
            <w:r>
              <w:rPr>
                <w:sz w:val="18"/>
                <w:szCs w:val="18"/>
              </w:rPr>
              <w:t>-</w:t>
            </w:r>
            <w:r w:rsidRPr="00E25AA6">
              <w:rPr>
                <w:sz w:val="18"/>
                <w:szCs w:val="18"/>
              </w:rPr>
              <w:t>2,0 l/ha</w:t>
            </w:r>
          </w:p>
        </w:tc>
        <w:tc>
          <w:tcPr>
            <w:tcW w:w="1171" w:type="dxa"/>
            <w:tcBorders>
              <w:top w:val="nil"/>
              <w:left w:val="single" w:sz="4" w:space="0" w:color="auto"/>
              <w:bottom w:val="single" w:sz="4" w:space="0" w:color="auto"/>
              <w:right w:val="single" w:sz="4" w:space="0" w:color="auto"/>
            </w:tcBorders>
          </w:tcPr>
          <w:p w14:paraId="1D8B58FC" w14:textId="77777777" w:rsidR="004409BE" w:rsidRPr="00A852B5" w:rsidRDefault="004409BE" w:rsidP="004409BE">
            <w:pPr>
              <w:rPr>
                <w:sz w:val="18"/>
                <w:szCs w:val="18"/>
              </w:rPr>
            </w:pPr>
            <w:r w:rsidRPr="00E25AA6">
              <w:rPr>
                <w:sz w:val="18"/>
                <w:szCs w:val="18"/>
              </w:rPr>
              <w:t>28</w:t>
            </w:r>
          </w:p>
        </w:tc>
        <w:tc>
          <w:tcPr>
            <w:tcW w:w="4678" w:type="dxa"/>
            <w:tcBorders>
              <w:top w:val="nil"/>
              <w:left w:val="single" w:sz="4" w:space="0" w:color="auto"/>
              <w:bottom w:val="single" w:sz="4" w:space="0" w:color="auto"/>
              <w:right w:val="single" w:sz="4" w:space="0" w:color="auto"/>
            </w:tcBorders>
          </w:tcPr>
          <w:p w14:paraId="05E1892D" w14:textId="77777777" w:rsidR="004409BE" w:rsidRPr="007E09CD" w:rsidRDefault="004409BE" w:rsidP="004409BE">
            <w:pPr>
              <w:autoSpaceDE w:val="0"/>
              <w:autoSpaceDN w:val="0"/>
              <w:adjustRightInd w:val="0"/>
              <w:jc w:val="left"/>
              <w:rPr>
                <w:rFonts w:ascii="Times-Roman" w:hAnsi="Times-Roman" w:cs="Times-Roman"/>
                <w:sz w:val="18"/>
                <w:szCs w:val="18"/>
                <w:lang w:eastAsia="sl-SI"/>
              </w:rPr>
            </w:pPr>
            <w:r w:rsidRPr="007E09CD">
              <w:rPr>
                <w:rFonts w:ascii="Times-Roman" w:hAnsi="Times-Roman" w:cs="Times-Roman"/>
                <w:sz w:val="18"/>
                <w:szCs w:val="18"/>
                <w:lang w:eastAsia="sl-SI"/>
              </w:rPr>
              <w:t>Enoletni ozkolistni plevel naj ima v času tretiranja razvite vsaj 3 liste, plazeča pirnica naj bo v času tretiranja visoka od 15 do največ 35 cm.</w:t>
            </w:r>
          </w:p>
        </w:tc>
      </w:tr>
      <w:tr w:rsidR="004409BE" w:rsidRPr="00553CC6" w14:paraId="6039EEA3" w14:textId="77777777" w:rsidTr="004409BE">
        <w:tc>
          <w:tcPr>
            <w:tcW w:w="2731" w:type="dxa"/>
            <w:tcBorders>
              <w:top w:val="nil"/>
              <w:left w:val="single" w:sz="4" w:space="0" w:color="auto"/>
              <w:bottom w:val="single" w:sz="4" w:space="0" w:color="auto"/>
              <w:right w:val="single" w:sz="4" w:space="0" w:color="auto"/>
            </w:tcBorders>
          </w:tcPr>
          <w:p w14:paraId="2C44826D" w14:textId="77777777" w:rsidR="004409BE" w:rsidRPr="000307BC" w:rsidRDefault="004409BE" w:rsidP="004409BE">
            <w:pPr>
              <w:jc w:val="left"/>
              <w:rPr>
                <w:sz w:val="18"/>
                <w:szCs w:val="18"/>
              </w:rPr>
            </w:pPr>
            <w:r w:rsidRPr="000307BC">
              <w:rPr>
                <w:sz w:val="18"/>
                <w:szCs w:val="18"/>
              </w:rPr>
              <w:t>Enoletni pleveli</w:t>
            </w:r>
          </w:p>
        </w:tc>
        <w:tc>
          <w:tcPr>
            <w:tcW w:w="1540" w:type="dxa"/>
            <w:tcBorders>
              <w:top w:val="nil"/>
              <w:left w:val="single" w:sz="4" w:space="0" w:color="auto"/>
              <w:bottom w:val="single" w:sz="4" w:space="0" w:color="auto"/>
              <w:right w:val="single" w:sz="4" w:space="0" w:color="auto"/>
            </w:tcBorders>
          </w:tcPr>
          <w:p w14:paraId="5B4C6D7B" w14:textId="77777777" w:rsidR="004409BE" w:rsidRPr="000307BC" w:rsidRDefault="004409BE" w:rsidP="004409BE">
            <w:pPr>
              <w:jc w:val="left"/>
              <w:rPr>
                <w:sz w:val="18"/>
                <w:szCs w:val="18"/>
              </w:rPr>
            </w:pPr>
            <w:r w:rsidRPr="000307BC">
              <w:rPr>
                <w:sz w:val="18"/>
                <w:szCs w:val="18"/>
              </w:rPr>
              <w:t>pendimetalin</w:t>
            </w:r>
          </w:p>
        </w:tc>
        <w:tc>
          <w:tcPr>
            <w:tcW w:w="1402" w:type="dxa"/>
            <w:tcBorders>
              <w:top w:val="nil"/>
              <w:left w:val="single" w:sz="4" w:space="0" w:color="auto"/>
              <w:bottom w:val="single" w:sz="4" w:space="0" w:color="auto"/>
              <w:right w:val="single" w:sz="4" w:space="0" w:color="auto"/>
            </w:tcBorders>
          </w:tcPr>
          <w:p w14:paraId="1E10F861" w14:textId="77777777" w:rsidR="004409BE" w:rsidRPr="000307BC" w:rsidRDefault="004409BE" w:rsidP="004409BE">
            <w:pPr>
              <w:jc w:val="left"/>
              <w:rPr>
                <w:sz w:val="18"/>
                <w:szCs w:val="18"/>
              </w:rPr>
            </w:pPr>
            <w:r w:rsidRPr="000307BC">
              <w:rPr>
                <w:sz w:val="18"/>
                <w:szCs w:val="18"/>
              </w:rPr>
              <w:t>Sharpen 33 EC</w:t>
            </w:r>
          </w:p>
        </w:tc>
        <w:tc>
          <w:tcPr>
            <w:tcW w:w="2351" w:type="dxa"/>
            <w:tcBorders>
              <w:top w:val="nil"/>
              <w:left w:val="single" w:sz="4" w:space="0" w:color="auto"/>
              <w:bottom w:val="single" w:sz="4" w:space="0" w:color="auto"/>
              <w:right w:val="single" w:sz="4" w:space="0" w:color="auto"/>
            </w:tcBorders>
          </w:tcPr>
          <w:p w14:paraId="0C155BE9" w14:textId="77777777" w:rsidR="004409BE" w:rsidRPr="000307BC" w:rsidRDefault="004409BE" w:rsidP="004409BE">
            <w:pPr>
              <w:jc w:val="left"/>
              <w:rPr>
                <w:sz w:val="18"/>
                <w:szCs w:val="18"/>
              </w:rPr>
            </w:pPr>
            <w:r w:rsidRPr="000307BC">
              <w:rPr>
                <w:sz w:val="18"/>
                <w:szCs w:val="18"/>
              </w:rPr>
              <w:t>3-5 l/ha</w:t>
            </w:r>
          </w:p>
        </w:tc>
        <w:tc>
          <w:tcPr>
            <w:tcW w:w="1171" w:type="dxa"/>
            <w:tcBorders>
              <w:top w:val="nil"/>
              <w:left w:val="single" w:sz="4" w:space="0" w:color="auto"/>
              <w:bottom w:val="single" w:sz="4" w:space="0" w:color="auto"/>
              <w:right w:val="single" w:sz="4" w:space="0" w:color="auto"/>
            </w:tcBorders>
          </w:tcPr>
          <w:p w14:paraId="2A73B5BD" w14:textId="77777777" w:rsidR="004409BE" w:rsidRPr="000307BC" w:rsidRDefault="004409BE" w:rsidP="004409BE">
            <w:pPr>
              <w:jc w:val="left"/>
              <w:rPr>
                <w:sz w:val="18"/>
                <w:szCs w:val="18"/>
              </w:rPr>
            </w:pPr>
            <w:r w:rsidRPr="000307BC">
              <w:rPr>
                <w:sz w:val="18"/>
                <w:szCs w:val="18"/>
              </w:rPr>
              <w:t>ČU</w:t>
            </w:r>
          </w:p>
        </w:tc>
        <w:tc>
          <w:tcPr>
            <w:tcW w:w="4678" w:type="dxa"/>
            <w:tcBorders>
              <w:top w:val="nil"/>
              <w:left w:val="single" w:sz="4" w:space="0" w:color="auto"/>
              <w:bottom w:val="single" w:sz="4" w:space="0" w:color="auto"/>
              <w:right w:val="single" w:sz="4" w:space="0" w:color="auto"/>
            </w:tcBorders>
          </w:tcPr>
          <w:p w14:paraId="340FE110" w14:textId="77777777" w:rsidR="004409BE" w:rsidRPr="00553CC6" w:rsidRDefault="004409BE" w:rsidP="004409BE">
            <w:pPr>
              <w:pStyle w:val="Telobesedila2"/>
              <w:tabs>
                <w:tab w:val="clear" w:pos="1420"/>
              </w:tabs>
            </w:pPr>
            <w:r w:rsidRPr="00553CC6">
              <w:t xml:space="preserve">Tretiramo </w:t>
            </w:r>
            <w:r>
              <w:t xml:space="preserve"> </w:t>
            </w:r>
            <w:r w:rsidRPr="00846C86">
              <w:t>po setvi/sajenju čebulčka (BBCH00-09), ali 10 dni po presajanju</w:t>
            </w:r>
            <w:r>
              <w:t>.</w:t>
            </w:r>
          </w:p>
        </w:tc>
      </w:tr>
      <w:tr w:rsidR="004409BE" w:rsidRPr="00553CC6" w14:paraId="61B61F7C" w14:textId="77777777" w:rsidTr="004409BE">
        <w:tc>
          <w:tcPr>
            <w:tcW w:w="2731" w:type="dxa"/>
            <w:tcBorders>
              <w:top w:val="nil"/>
              <w:left w:val="single" w:sz="4" w:space="0" w:color="auto"/>
              <w:bottom w:val="single" w:sz="4" w:space="0" w:color="auto"/>
              <w:right w:val="single" w:sz="4" w:space="0" w:color="auto"/>
            </w:tcBorders>
          </w:tcPr>
          <w:p w14:paraId="2984DC87" w14:textId="77777777" w:rsidR="004409BE" w:rsidRPr="000307BC" w:rsidRDefault="004409BE" w:rsidP="004409BE">
            <w:pPr>
              <w:jc w:val="left"/>
              <w:rPr>
                <w:sz w:val="18"/>
                <w:szCs w:val="18"/>
              </w:rPr>
            </w:pPr>
            <w:r w:rsidRPr="000307BC">
              <w:rPr>
                <w:sz w:val="18"/>
                <w:szCs w:val="18"/>
              </w:rPr>
              <w:t>Enoletni pleveli</w:t>
            </w:r>
          </w:p>
        </w:tc>
        <w:tc>
          <w:tcPr>
            <w:tcW w:w="1540" w:type="dxa"/>
            <w:tcBorders>
              <w:top w:val="nil"/>
              <w:left w:val="single" w:sz="4" w:space="0" w:color="auto"/>
              <w:bottom w:val="single" w:sz="4" w:space="0" w:color="auto"/>
              <w:right w:val="single" w:sz="4" w:space="0" w:color="auto"/>
            </w:tcBorders>
          </w:tcPr>
          <w:p w14:paraId="690CDD70" w14:textId="77777777" w:rsidR="004409BE" w:rsidRPr="000307BC" w:rsidRDefault="004409BE" w:rsidP="004409BE">
            <w:pPr>
              <w:jc w:val="left"/>
              <w:rPr>
                <w:sz w:val="18"/>
                <w:szCs w:val="18"/>
              </w:rPr>
            </w:pPr>
            <w:r w:rsidRPr="000307BC">
              <w:rPr>
                <w:sz w:val="18"/>
                <w:szCs w:val="18"/>
              </w:rPr>
              <w:t>pendimetalin</w:t>
            </w:r>
          </w:p>
        </w:tc>
        <w:tc>
          <w:tcPr>
            <w:tcW w:w="1402" w:type="dxa"/>
            <w:tcBorders>
              <w:top w:val="nil"/>
              <w:left w:val="single" w:sz="4" w:space="0" w:color="auto"/>
              <w:bottom w:val="single" w:sz="4" w:space="0" w:color="auto"/>
              <w:right w:val="single" w:sz="4" w:space="0" w:color="auto"/>
            </w:tcBorders>
          </w:tcPr>
          <w:p w14:paraId="2D980CF2" w14:textId="77777777" w:rsidR="004409BE" w:rsidRPr="00846C86" w:rsidRDefault="004409BE" w:rsidP="004409BE">
            <w:pPr>
              <w:jc w:val="left"/>
              <w:rPr>
                <w:sz w:val="18"/>
                <w:szCs w:val="18"/>
              </w:rPr>
            </w:pPr>
            <w:r w:rsidRPr="007A352C">
              <w:rPr>
                <w:sz w:val="18"/>
                <w:szCs w:val="18"/>
              </w:rPr>
              <w:t xml:space="preserve">Sharpen plus (staro ime: </w:t>
            </w:r>
            <w:r w:rsidRPr="000307BC">
              <w:rPr>
                <w:sz w:val="18"/>
                <w:szCs w:val="18"/>
              </w:rPr>
              <w:t>Sharpen 40 SC</w:t>
            </w:r>
            <w:r>
              <w:rPr>
                <w:sz w:val="18"/>
                <w:szCs w:val="18"/>
              </w:rPr>
              <w:t>)</w:t>
            </w:r>
          </w:p>
        </w:tc>
        <w:tc>
          <w:tcPr>
            <w:tcW w:w="2351" w:type="dxa"/>
            <w:tcBorders>
              <w:top w:val="nil"/>
              <w:left w:val="single" w:sz="4" w:space="0" w:color="auto"/>
              <w:bottom w:val="single" w:sz="4" w:space="0" w:color="auto"/>
              <w:right w:val="single" w:sz="4" w:space="0" w:color="auto"/>
            </w:tcBorders>
          </w:tcPr>
          <w:p w14:paraId="3D357209" w14:textId="77777777" w:rsidR="004409BE" w:rsidRPr="000307BC" w:rsidRDefault="004409BE" w:rsidP="004409BE">
            <w:pPr>
              <w:jc w:val="left"/>
              <w:rPr>
                <w:sz w:val="18"/>
                <w:szCs w:val="18"/>
              </w:rPr>
            </w:pPr>
            <w:r w:rsidRPr="000307BC">
              <w:rPr>
                <w:sz w:val="18"/>
                <w:szCs w:val="18"/>
              </w:rPr>
              <w:t>2,5-4 l/ha</w:t>
            </w:r>
          </w:p>
        </w:tc>
        <w:tc>
          <w:tcPr>
            <w:tcW w:w="1171" w:type="dxa"/>
            <w:tcBorders>
              <w:top w:val="nil"/>
              <w:left w:val="single" w:sz="4" w:space="0" w:color="auto"/>
              <w:bottom w:val="single" w:sz="4" w:space="0" w:color="auto"/>
              <w:right w:val="single" w:sz="4" w:space="0" w:color="auto"/>
            </w:tcBorders>
          </w:tcPr>
          <w:p w14:paraId="4664A01B" w14:textId="77777777" w:rsidR="004409BE" w:rsidRPr="000307BC" w:rsidRDefault="004409BE" w:rsidP="004409BE">
            <w:pPr>
              <w:jc w:val="left"/>
              <w:rPr>
                <w:sz w:val="18"/>
                <w:szCs w:val="18"/>
              </w:rPr>
            </w:pPr>
            <w:r w:rsidRPr="000307BC">
              <w:rPr>
                <w:sz w:val="18"/>
                <w:szCs w:val="18"/>
              </w:rPr>
              <w:t>ČU</w:t>
            </w:r>
          </w:p>
        </w:tc>
        <w:tc>
          <w:tcPr>
            <w:tcW w:w="4678" w:type="dxa"/>
            <w:tcBorders>
              <w:top w:val="nil"/>
              <w:left w:val="single" w:sz="4" w:space="0" w:color="auto"/>
              <w:bottom w:val="single" w:sz="4" w:space="0" w:color="auto"/>
              <w:right w:val="single" w:sz="4" w:space="0" w:color="auto"/>
            </w:tcBorders>
          </w:tcPr>
          <w:p w14:paraId="1D5F07AC" w14:textId="77777777" w:rsidR="004409BE" w:rsidRPr="00553CC6" w:rsidRDefault="004409BE" w:rsidP="004409BE">
            <w:pPr>
              <w:pStyle w:val="Telobesedila2"/>
              <w:tabs>
                <w:tab w:val="clear" w:pos="1420"/>
              </w:tabs>
            </w:pPr>
            <w:r w:rsidRPr="00846C86">
              <w:t>Tretiramo po setvi/sajenju čebulčka (BBCH00-09), ali 10 dni po presajanju</w:t>
            </w:r>
            <w:r>
              <w:t>.</w:t>
            </w:r>
            <w:r w:rsidRPr="00846C86">
              <w:t xml:space="preserve"> </w:t>
            </w:r>
          </w:p>
        </w:tc>
      </w:tr>
      <w:tr w:rsidR="004409BE" w:rsidRPr="00553CC6" w14:paraId="3CB1FE96" w14:textId="77777777" w:rsidTr="004409BE">
        <w:tc>
          <w:tcPr>
            <w:tcW w:w="2731" w:type="dxa"/>
            <w:tcBorders>
              <w:top w:val="nil"/>
              <w:left w:val="single" w:sz="4" w:space="0" w:color="auto"/>
              <w:bottom w:val="single" w:sz="4" w:space="0" w:color="auto"/>
              <w:right w:val="single" w:sz="4" w:space="0" w:color="auto"/>
            </w:tcBorders>
          </w:tcPr>
          <w:p w14:paraId="22E2B543" w14:textId="77777777" w:rsidR="004409BE" w:rsidRPr="000307BC" w:rsidRDefault="004409BE" w:rsidP="004409BE">
            <w:pPr>
              <w:jc w:val="left"/>
              <w:rPr>
                <w:sz w:val="18"/>
                <w:szCs w:val="18"/>
              </w:rPr>
            </w:pPr>
            <w:r w:rsidRPr="000307BC">
              <w:rPr>
                <w:sz w:val="18"/>
                <w:szCs w:val="18"/>
              </w:rPr>
              <w:t>Enoletni širokolistni in nekateri večletni širokolistni pleveli</w:t>
            </w:r>
          </w:p>
        </w:tc>
        <w:tc>
          <w:tcPr>
            <w:tcW w:w="1540" w:type="dxa"/>
            <w:tcBorders>
              <w:top w:val="nil"/>
              <w:left w:val="single" w:sz="4" w:space="0" w:color="auto"/>
              <w:bottom w:val="single" w:sz="4" w:space="0" w:color="auto"/>
              <w:right w:val="single" w:sz="4" w:space="0" w:color="auto"/>
            </w:tcBorders>
          </w:tcPr>
          <w:p w14:paraId="6E507D51" w14:textId="77777777" w:rsidR="004409BE" w:rsidRPr="000307BC" w:rsidRDefault="004409BE" w:rsidP="004409BE">
            <w:pPr>
              <w:jc w:val="left"/>
              <w:rPr>
                <w:sz w:val="18"/>
                <w:szCs w:val="18"/>
              </w:rPr>
            </w:pPr>
            <w:r w:rsidRPr="000307BC">
              <w:rPr>
                <w:sz w:val="18"/>
                <w:szCs w:val="18"/>
              </w:rPr>
              <w:t>fluroksipir</w:t>
            </w:r>
          </w:p>
        </w:tc>
        <w:tc>
          <w:tcPr>
            <w:tcW w:w="1402" w:type="dxa"/>
            <w:tcBorders>
              <w:top w:val="nil"/>
              <w:left w:val="single" w:sz="4" w:space="0" w:color="auto"/>
              <w:bottom w:val="single" w:sz="4" w:space="0" w:color="auto"/>
              <w:right w:val="single" w:sz="4" w:space="0" w:color="auto"/>
            </w:tcBorders>
          </w:tcPr>
          <w:p w14:paraId="20E46C30" w14:textId="77777777" w:rsidR="004409BE" w:rsidRPr="000307BC" w:rsidRDefault="004409BE" w:rsidP="004409BE">
            <w:pPr>
              <w:jc w:val="left"/>
              <w:rPr>
                <w:sz w:val="18"/>
                <w:szCs w:val="18"/>
              </w:rPr>
            </w:pPr>
            <w:r w:rsidRPr="000307BC">
              <w:rPr>
                <w:sz w:val="18"/>
                <w:szCs w:val="18"/>
              </w:rPr>
              <w:t>Starane forte</w:t>
            </w:r>
          </w:p>
        </w:tc>
        <w:tc>
          <w:tcPr>
            <w:tcW w:w="2351" w:type="dxa"/>
            <w:tcBorders>
              <w:top w:val="nil"/>
              <w:left w:val="single" w:sz="4" w:space="0" w:color="auto"/>
              <w:bottom w:val="single" w:sz="4" w:space="0" w:color="auto"/>
              <w:right w:val="single" w:sz="4" w:space="0" w:color="auto"/>
            </w:tcBorders>
          </w:tcPr>
          <w:p w14:paraId="7617264E" w14:textId="77777777" w:rsidR="004409BE" w:rsidRPr="000307BC" w:rsidRDefault="004409BE" w:rsidP="004409BE">
            <w:pPr>
              <w:jc w:val="left"/>
              <w:rPr>
                <w:sz w:val="18"/>
                <w:szCs w:val="18"/>
              </w:rPr>
            </w:pPr>
            <w:r w:rsidRPr="000307BC">
              <w:rPr>
                <w:sz w:val="18"/>
                <w:szCs w:val="18"/>
              </w:rPr>
              <w:t>0,3 l/ha</w:t>
            </w:r>
          </w:p>
        </w:tc>
        <w:tc>
          <w:tcPr>
            <w:tcW w:w="1171" w:type="dxa"/>
            <w:tcBorders>
              <w:top w:val="nil"/>
              <w:left w:val="single" w:sz="4" w:space="0" w:color="auto"/>
              <w:bottom w:val="single" w:sz="4" w:space="0" w:color="auto"/>
              <w:right w:val="single" w:sz="4" w:space="0" w:color="auto"/>
            </w:tcBorders>
          </w:tcPr>
          <w:p w14:paraId="7125795E" w14:textId="77777777" w:rsidR="004409BE" w:rsidRPr="000307BC" w:rsidRDefault="004409BE" w:rsidP="004409BE">
            <w:pPr>
              <w:jc w:val="left"/>
              <w:rPr>
                <w:sz w:val="18"/>
                <w:szCs w:val="18"/>
              </w:rPr>
            </w:pPr>
            <w:r w:rsidRPr="000307BC">
              <w:rPr>
                <w:sz w:val="18"/>
                <w:szCs w:val="18"/>
              </w:rPr>
              <w:t>ČU</w:t>
            </w:r>
          </w:p>
        </w:tc>
        <w:tc>
          <w:tcPr>
            <w:tcW w:w="4678" w:type="dxa"/>
            <w:tcBorders>
              <w:top w:val="nil"/>
              <w:left w:val="single" w:sz="4" w:space="0" w:color="auto"/>
              <w:bottom w:val="single" w:sz="4" w:space="0" w:color="auto"/>
              <w:right w:val="single" w:sz="4" w:space="0" w:color="auto"/>
            </w:tcBorders>
          </w:tcPr>
          <w:p w14:paraId="45ADEEE1" w14:textId="77777777" w:rsidR="004409BE" w:rsidRPr="00553CC6" w:rsidRDefault="004409BE" w:rsidP="004409BE">
            <w:pPr>
              <w:pStyle w:val="Telobesedila2"/>
              <w:tabs>
                <w:tab w:val="clear" w:pos="1420"/>
              </w:tabs>
            </w:pPr>
          </w:p>
        </w:tc>
      </w:tr>
      <w:tr w:rsidR="004409BE" w:rsidRPr="00553CC6" w14:paraId="138869C7" w14:textId="77777777" w:rsidTr="004409BE">
        <w:tc>
          <w:tcPr>
            <w:tcW w:w="2731" w:type="dxa"/>
            <w:tcBorders>
              <w:top w:val="nil"/>
              <w:left w:val="single" w:sz="4" w:space="0" w:color="auto"/>
              <w:bottom w:val="single" w:sz="4" w:space="0" w:color="auto"/>
              <w:right w:val="single" w:sz="4" w:space="0" w:color="auto"/>
            </w:tcBorders>
          </w:tcPr>
          <w:p w14:paraId="138099F6" w14:textId="77777777" w:rsidR="004409BE" w:rsidRPr="000307BC" w:rsidRDefault="004409BE" w:rsidP="004409BE">
            <w:pPr>
              <w:jc w:val="left"/>
              <w:rPr>
                <w:sz w:val="18"/>
                <w:szCs w:val="18"/>
              </w:rPr>
            </w:pPr>
            <w:r w:rsidRPr="000307BC">
              <w:rPr>
                <w:sz w:val="18"/>
                <w:szCs w:val="18"/>
              </w:rPr>
              <w:t>Enoletni pleveli</w:t>
            </w:r>
          </w:p>
        </w:tc>
        <w:tc>
          <w:tcPr>
            <w:tcW w:w="1540" w:type="dxa"/>
            <w:tcBorders>
              <w:top w:val="nil"/>
              <w:left w:val="single" w:sz="4" w:space="0" w:color="auto"/>
              <w:bottom w:val="single" w:sz="4" w:space="0" w:color="auto"/>
              <w:right w:val="single" w:sz="4" w:space="0" w:color="auto"/>
            </w:tcBorders>
          </w:tcPr>
          <w:p w14:paraId="479F2132" w14:textId="77777777" w:rsidR="004409BE" w:rsidRPr="000307BC" w:rsidRDefault="004409BE" w:rsidP="004409BE">
            <w:pPr>
              <w:jc w:val="left"/>
              <w:rPr>
                <w:sz w:val="18"/>
                <w:szCs w:val="18"/>
              </w:rPr>
            </w:pPr>
            <w:r w:rsidRPr="000307BC">
              <w:rPr>
                <w:sz w:val="18"/>
                <w:szCs w:val="18"/>
              </w:rPr>
              <w:t>pendimetalin</w:t>
            </w:r>
          </w:p>
        </w:tc>
        <w:tc>
          <w:tcPr>
            <w:tcW w:w="1402" w:type="dxa"/>
            <w:tcBorders>
              <w:top w:val="nil"/>
              <w:left w:val="single" w:sz="4" w:space="0" w:color="auto"/>
              <w:bottom w:val="single" w:sz="4" w:space="0" w:color="auto"/>
              <w:right w:val="single" w:sz="4" w:space="0" w:color="auto"/>
            </w:tcBorders>
          </w:tcPr>
          <w:p w14:paraId="3EC96929" w14:textId="77777777" w:rsidR="004409BE" w:rsidRPr="000307BC" w:rsidRDefault="004409BE" w:rsidP="004409BE">
            <w:pPr>
              <w:jc w:val="left"/>
              <w:rPr>
                <w:sz w:val="18"/>
                <w:szCs w:val="18"/>
              </w:rPr>
            </w:pPr>
            <w:r w:rsidRPr="000307BC">
              <w:rPr>
                <w:sz w:val="18"/>
                <w:szCs w:val="18"/>
              </w:rPr>
              <w:t>Stomp aqua</w:t>
            </w:r>
          </w:p>
        </w:tc>
        <w:tc>
          <w:tcPr>
            <w:tcW w:w="2351" w:type="dxa"/>
            <w:tcBorders>
              <w:top w:val="nil"/>
              <w:left w:val="single" w:sz="4" w:space="0" w:color="auto"/>
              <w:bottom w:val="single" w:sz="4" w:space="0" w:color="auto"/>
              <w:right w:val="single" w:sz="4" w:space="0" w:color="auto"/>
            </w:tcBorders>
          </w:tcPr>
          <w:p w14:paraId="4FD4163F" w14:textId="77777777" w:rsidR="004409BE" w:rsidRPr="000307BC" w:rsidRDefault="004409BE" w:rsidP="004409BE">
            <w:pPr>
              <w:jc w:val="left"/>
              <w:rPr>
                <w:sz w:val="18"/>
                <w:szCs w:val="18"/>
              </w:rPr>
            </w:pPr>
            <w:r w:rsidRPr="000307BC">
              <w:rPr>
                <w:sz w:val="18"/>
                <w:szCs w:val="18"/>
              </w:rPr>
              <w:t>2,9 l/ha</w:t>
            </w:r>
          </w:p>
        </w:tc>
        <w:tc>
          <w:tcPr>
            <w:tcW w:w="1171" w:type="dxa"/>
            <w:tcBorders>
              <w:top w:val="nil"/>
              <w:left w:val="single" w:sz="4" w:space="0" w:color="auto"/>
              <w:bottom w:val="single" w:sz="4" w:space="0" w:color="auto"/>
              <w:right w:val="single" w:sz="4" w:space="0" w:color="auto"/>
            </w:tcBorders>
          </w:tcPr>
          <w:p w14:paraId="16664C40" w14:textId="77777777" w:rsidR="004409BE" w:rsidRPr="000307BC" w:rsidRDefault="004409BE" w:rsidP="004409BE">
            <w:pPr>
              <w:jc w:val="left"/>
              <w:rPr>
                <w:sz w:val="18"/>
                <w:szCs w:val="18"/>
              </w:rPr>
            </w:pPr>
            <w:r w:rsidRPr="000307BC">
              <w:rPr>
                <w:sz w:val="18"/>
                <w:szCs w:val="18"/>
              </w:rPr>
              <w:t>ČU</w:t>
            </w:r>
          </w:p>
        </w:tc>
        <w:tc>
          <w:tcPr>
            <w:tcW w:w="4678" w:type="dxa"/>
            <w:tcBorders>
              <w:top w:val="nil"/>
              <w:left w:val="single" w:sz="4" w:space="0" w:color="auto"/>
              <w:bottom w:val="single" w:sz="4" w:space="0" w:color="auto"/>
              <w:right w:val="single" w:sz="4" w:space="0" w:color="auto"/>
            </w:tcBorders>
          </w:tcPr>
          <w:p w14:paraId="6D87F329" w14:textId="77777777" w:rsidR="004409BE" w:rsidRPr="00553CC6" w:rsidRDefault="004409BE" w:rsidP="004409BE">
            <w:pPr>
              <w:pStyle w:val="Telobesedila2"/>
              <w:tabs>
                <w:tab w:val="clear" w:pos="1420"/>
              </w:tabs>
            </w:pPr>
            <w:r w:rsidRPr="00553CC6">
              <w:t>Tretiramo pred vznikom</w:t>
            </w:r>
            <w:r>
              <w:t xml:space="preserve"> </w:t>
            </w:r>
            <w:r w:rsidRPr="007A352C">
              <w:t>gojene rastline.</w:t>
            </w:r>
          </w:p>
        </w:tc>
      </w:tr>
      <w:tr w:rsidR="004409BE" w:rsidRPr="000307BC" w14:paraId="11588095" w14:textId="77777777" w:rsidTr="004409BE">
        <w:tc>
          <w:tcPr>
            <w:tcW w:w="2731" w:type="dxa"/>
            <w:tcBorders>
              <w:top w:val="nil"/>
              <w:left w:val="single" w:sz="4" w:space="0" w:color="auto"/>
              <w:bottom w:val="single" w:sz="4" w:space="0" w:color="auto"/>
              <w:right w:val="single" w:sz="4" w:space="0" w:color="auto"/>
            </w:tcBorders>
          </w:tcPr>
          <w:p w14:paraId="734EB0C3" w14:textId="77777777" w:rsidR="004409BE" w:rsidRPr="000307BC" w:rsidRDefault="004409BE" w:rsidP="004409BE">
            <w:pPr>
              <w:jc w:val="left"/>
              <w:rPr>
                <w:sz w:val="18"/>
                <w:szCs w:val="18"/>
              </w:rPr>
            </w:pPr>
            <w:r w:rsidRPr="000307BC">
              <w:rPr>
                <w:sz w:val="18"/>
                <w:szCs w:val="18"/>
              </w:rPr>
              <w:t>Enoletni in večletni ozkolistni pleveli</w:t>
            </w:r>
          </w:p>
        </w:tc>
        <w:tc>
          <w:tcPr>
            <w:tcW w:w="1540" w:type="dxa"/>
            <w:tcBorders>
              <w:top w:val="nil"/>
              <w:left w:val="single" w:sz="4" w:space="0" w:color="auto"/>
              <w:bottom w:val="single" w:sz="4" w:space="0" w:color="auto"/>
              <w:right w:val="single" w:sz="4" w:space="0" w:color="auto"/>
            </w:tcBorders>
          </w:tcPr>
          <w:p w14:paraId="2CE00EE5" w14:textId="77777777" w:rsidR="004409BE" w:rsidRPr="000307BC" w:rsidRDefault="004409BE" w:rsidP="004409BE">
            <w:pPr>
              <w:jc w:val="left"/>
              <w:rPr>
                <w:sz w:val="18"/>
                <w:szCs w:val="18"/>
              </w:rPr>
            </w:pPr>
            <w:r w:rsidRPr="000307BC">
              <w:rPr>
                <w:sz w:val="18"/>
                <w:szCs w:val="18"/>
              </w:rPr>
              <w:t>propakvizafop</w:t>
            </w:r>
          </w:p>
        </w:tc>
        <w:tc>
          <w:tcPr>
            <w:tcW w:w="1402" w:type="dxa"/>
            <w:tcBorders>
              <w:top w:val="nil"/>
              <w:left w:val="single" w:sz="4" w:space="0" w:color="auto"/>
              <w:bottom w:val="single" w:sz="4" w:space="0" w:color="auto"/>
              <w:right w:val="single" w:sz="4" w:space="0" w:color="auto"/>
            </w:tcBorders>
          </w:tcPr>
          <w:p w14:paraId="2AA829F4" w14:textId="77777777" w:rsidR="004409BE" w:rsidRPr="000307BC" w:rsidRDefault="004409BE" w:rsidP="004409BE">
            <w:pPr>
              <w:jc w:val="left"/>
              <w:rPr>
                <w:sz w:val="18"/>
                <w:szCs w:val="18"/>
              </w:rPr>
            </w:pPr>
            <w:r w:rsidRPr="000307BC">
              <w:rPr>
                <w:sz w:val="18"/>
                <w:szCs w:val="18"/>
              </w:rPr>
              <w:t>Zetrola</w:t>
            </w:r>
          </w:p>
        </w:tc>
        <w:tc>
          <w:tcPr>
            <w:tcW w:w="2351" w:type="dxa"/>
            <w:tcBorders>
              <w:top w:val="nil"/>
              <w:left w:val="single" w:sz="4" w:space="0" w:color="auto"/>
              <w:bottom w:val="single" w:sz="4" w:space="0" w:color="auto"/>
              <w:right w:val="single" w:sz="4" w:space="0" w:color="auto"/>
            </w:tcBorders>
          </w:tcPr>
          <w:p w14:paraId="105E496A" w14:textId="77777777" w:rsidR="004409BE" w:rsidRPr="000307BC" w:rsidRDefault="004409BE" w:rsidP="004409BE">
            <w:pPr>
              <w:jc w:val="left"/>
              <w:rPr>
                <w:sz w:val="18"/>
                <w:szCs w:val="18"/>
              </w:rPr>
            </w:pPr>
            <w:r w:rsidRPr="000307BC">
              <w:rPr>
                <w:sz w:val="18"/>
                <w:szCs w:val="18"/>
              </w:rPr>
              <w:t>0,75-1,5 l/ha</w:t>
            </w:r>
          </w:p>
        </w:tc>
        <w:tc>
          <w:tcPr>
            <w:tcW w:w="1171" w:type="dxa"/>
            <w:tcBorders>
              <w:top w:val="nil"/>
              <w:left w:val="single" w:sz="4" w:space="0" w:color="auto"/>
              <w:bottom w:val="single" w:sz="4" w:space="0" w:color="auto"/>
              <w:right w:val="single" w:sz="4" w:space="0" w:color="auto"/>
            </w:tcBorders>
          </w:tcPr>
          <w:p w14:paraId="0C331DD6" w14:textId="77777777" w:rsidR="004409BE" w:rsidRPr="000307BC" w:rsidRDefault="004409BE" w:rsidP="004409BE">
            <w:pPr>
              <w:jc w:val="left"/>
              <w:rPr>
                <w:sz w:val="18"/>
                <w:szCs w:val="18"/>
              </w:rPr>
            </w:pPr>
            <w:r w:rsidRPr="000307BC">
              <w:rPr>
                <w:sz w:val="18"/>
                <w:szCs w:val="18"/>
              </w:rPr>
              <w:t>30</w:t>
            </w:r>
          </w:p>
        </w:tc>
        <w:tc>
          <w:tcPr>
            <w:tcW w:w="4678" w:type="dxa"/>
            <w:tcBorders>
              <w:top w:val="nil"/>
              <w:left w:val="single" w:sz="4" w:space="0" w:color="auto"/>
              <w:bottom w:val="single" w:sz="4" w:space="0" w:color="auto"/>
              <w:right w:val="single" w:sz="4" w:space="0" w:color="auto"/>
            </w:tcBorders>
          </w:tcPr>
          <w:p w14:paraId="200C424E" w14:textId="77777777" w:rsidR="004409BE" w:rsidRPr="000307BC" w:rsidRDefault="004409BE" w:rsidP="004409BE">
            <w:pPr>
              <w:pStyle w:val="Telobesedila2"/>
              <w:tabs>
                <w:tab w:val="clear" w:pos="1420"/>
              </w:tabs>
            </w:pPr>
            <w:r w:rsidRPr="00846C86">
              <w:t>Tretira se, ko so gojene rastline v razvojni faziod treh pravih listov do konca rasti stebla oz. do popolne razraščenosti (BBCH 13-39).</w:t>
            </w:r>
          </w:p>
        </w:tc>
      </w:tr>
    </w:tbl>
    <w:p w14:paraId="2331DDB4" w14:textId="01D97133" w:rsidR="001D4CB7" w:rsidRPr="00700616" w:rsidRDefault="001D4CB7" w:rsidP="000828E5"/>
    <w:p w14:paraId="02D1992E" w14:textId="25FDCE6A" w:rsidR="001D4CB7" w:rsidRPr="00700616" w:rsidRDefault="001D4CB7" w:rsidP="00CC018A">
      <w:r w:rsidRPr="000307BC">
        <w:t xml:space="preserve">  </w:t>
      </w:r>
      <w:bookmarkStart w:id="646" w:name="_Toc511825798"/>
      <w:r w:rsidRPr="00700616">
        <w:t>ZATIRANJE PLEVELOV V RADIČU</w:t>
      </w:r>
      <w:bookmarkEnd w:id="646"/>
      <w:r w:rsidRPr="00700616">
        <w:t xml:space="preserve">  </w:t>
      </w:r>
    </w:p>
    <w:tbl>
      <w:tblPr>
        <w:tblW w:w="13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5"/>
        <w:gridCol w:w="1559"/>
        <w:gridCol w:w="1417"/>
        <w:gridCol w:w="1577"/>
        <w:gridCol w:w="1258"/>
        <w:gridCol w:w="5441"/>
      </w:tblGrid>
      <w:tr w:rsidR="001D4CB7" w:rsidRPr="000307BC" w14:paraId="5AD3055E" w14:textId="77777777" w:rsidTr="00BC0F05">
        <w:trPr>
          <w:trHeight w:val="405"/>
          <w:jc w:val="center"/>
        </w:trPr>
        <w:tc>
          <w:tcPr>
            <w:tcW w:w="2595" w:type="dxa"/>
            <w:tcBorders>
              <w:top w:val="single" w:sz="12" w:space="0" w:color="auto"/>
              <w:left w:val="single" w:sz="12" w:space="0" w:color="auto"/>
              <w:bottom w:val="single" w:sz="12" w:space="0" w:color="auto"/>
              <w:right w:val="single" w:sz="12" w:space="0" w:color="auto"/>
            </w:tcBorders>
          </w:tcPr>
          <w:p w14:paraId="3DEE2120" w14:textId="77777777" w:rsidR="001D4CB7" w:rsidRPr="000307BC" w:rsidRDefault="001D4CB7" w:rsidP="00BC0F05">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737990EE" w14:textId="77777777" w:rsidR="001D4CB7" w:rsidRPr="000307BC" w:rsidRDefault="001D4CB7" w:rsidP="00BC0F05">
            <w:pPr>
              <w:jc w:val="left"/>
              <w:rPr>
                <w:sz w:val="18"/>
                <w:szCs w:val="18"/>
              </w:rPr>
            </w:pPr>
            <w:r w:rsidRPr="000307BC">
              <w:rPr>
                <w:sz w:val="18"/>
                <w:szCs w:val="18"/>
              </w:rPr>
              <w:t>AKTIVNA SNOV</w:t>
            </w:r>
          </w:p>
        </w:tc>
        <w:tc>
          <w:tcPr>
            <w:tcW w:w="1417" w:type="dxa"/>
            <w:tcBorders>
              <w:top w:val="single" w:sz="12" w:space="0" w:color="auto"/>
              <w:left w:val="single" w:sz="12" w:space="0" w:color="auto"/>
              <w:bottom w:val="single" w:sz="12" w:space="0" w:color="auto"/>
              <w:right w:val="single" w:sz="12" w:space="0" w:color="auto"/>
            </w:tcBorders>
          </w:tcPr>
          <w:p w14:paraId="19B9F62C" w14:textId="77777777" w:rsidR="001D4CB7" w:rsidRPr="000307BC" w:rsidRDefault="001D4CB7" w:rsidP="00BC0F05">
            <w:pPr>
              <w:jc w:val="left"/>
              <w:rPr>
                <w:sz w:val="18"/>
                <w:szCs w:val="18"/>
              </w:rPr>
            </w:pPr>
            <w:r w:rsidRPr="000307BC">
              <w:rPr>
                <w:sz w:val="18"/>
                <w:szCs w:val="18"/>
              </w:rPr>
              <w:t>FITOFARM.</w:t>
            </w:r>
          </w:p>
          <w:p w14:paraId="0E25A544" w14:textId="77777777" w:rsidR="001D4CB7" w:rsidRPr="000307BC" w:rsidRDefault="001D4CB7" w:rsidP="00BC0F05">
            <w:pPr>
              <w:jc w:val="left"/>
              <w:rPr>
                <w:sz w:val="18"/>
                <w:szCs w:val="18"/>
              </w:rPr>
            </w:pPr>
            <w:r w:rsidRPr="000307BC">
              <w:rPr>
                <w:sz w:val="18"/>
                <w:szCs w:val="18"/>
              </w:rPr>
              <w:t>SREDSTVO</w:t>
            </w:r>
          </w:p>
        </w:tc>
        <w:tc>
          <w:tcPr>
            <w:tcW w:w="1577" w:type="dxa"/>
            <w:tcBorders>
              <w:top w:val="single" w:sz="12" w:space="0" w:color="auto"/>
              <w:left w:val="single" w:sz="12" w:space="0" w:color="auto"/>
              <w:bottom w:val="single" w:sz="12" w:space="0" w:color="auto"/>
              <w:right w:val="single" w:sz="12" w:space="0" w:color="auto"/>
            </w:tcBorders>
          </w:tcPr>
          <w:p w14:paraId="5541ECC8" w14:textId="77777777" w:rsidR="001D4CB7" w:rsidRPr="000307BC" w:rsidRDefault="001D4CB7" w:rsidP="00BC0F05">
            <w:pPr>
              <w:jc w:val="left"/>
              <w:rPr>
                <w:sz w:val="18"/>
                <w:szCs w:val="18"/>
              </w:rPr>
            </w:pPr>
            <w:r w:rsidRPr="000307BC">
              <w:rPr>
                <w:sz w:val="18"/>
                <w:szCs w:val="18"/>
              </w:rPr>
              <w:t>ODMEREK</w:t>
            </w:r>
          </w:p>
        </w:tc>
        <w:tc>
          <w:tcPr>
            <w:tcW w:w="1258" w:type="dxa"/>
            <w:tcBorders>
              <w:top w:val="single" w:sz="12" w:space="0" w:color="auto"/>
              <w:left w:val="single" w:sz="12" w:space="0" w:color="auto"/>
              <w:bottom w:val="single" w:sz="12" w:space="0" w:color="auto"/>
              <w:right w:val="single" w:sz="12" w:space="0" w:color="auto"/>
            </w:tcBorders>
          </w:tcPr>
          <w:p w14:paraId="5D258EA5" w14:textId="77777777" w:rsidR="001D4CB7" w:rsidRPr="000307BC" w:rsidRDefault="001D4CB7" w:rsidP="00BC0F05">
            <w:pPr>
              <w:jc w:val="left"/>
              <w:rPr>
                <w:sz w:val="18"/>
                <w:szCs w:val="18"/>
              </w:rPr>
            </w:pPr>
            <w:r w:rsidRPr="000307BC">
              <w:rPr>
                <w:sz w:val="18"/>
                <w:szCs w:val="18"/>
              </w:rPr>
              <w:t>KARENCA</w:t>
            </w:r>
          </w:p>
        </w:tc>
        <w:tc>
          <w:tcPr>
            <w:tcW w:w="5441" w:type="dxa"/>
            <w:tcBorders>
              <w:top w:val="single" w:sz="12" w:space="0" w:color="auto"/>
              <w:left w:val="single" w:sz="12" w:space="0" w:color="auto"/>
              <w:bottom w:val="single" w:sz="12" w:space="0" w:color="auto"/>
              <w:right w:val="single" w:sz="12" w:space="0" w:color="auto"/>
            </w:tcBorders>
          </w:tcPr>
          <w:p w14:paraId="04DE2F8E" w14:textId="77777777" w:rsidR="001D4CB7" w:rsidRPr="000307BC" w:rsidRDefault="001D4CB7" w:rsidP="00BC0F05">
            <w:pPr>
              <w:jc w:val="left"/>
              <w:rPr>
                <w:sz w:val="18"/>
                <w:szCs w:val="18"/>
              </w:rPr>
            </w:pPr>
            <w:r w:rsidRPr="000307BC">
              <w:rPr>
                <w:sz w:val="18"/>
                <w:szCs w:val="18"/>
              </w:rPr>
              <w:t>OPOMBE</w:t>
            </w:r>
          </w:p>
        </w:tc>
      </w:tr>
      <w:tr w:rsidR="002477E3" w:rsidRPr="000307BC" w14:paraId="0A20A0E2" w14:textId="77777777" w:rsidTr="00BC0F05">
        <w:trPr>
          <w:jc w:val="center"/>
        </w:trPr>
        <w:tc>
          <w:tcPr>
            <w:tcW w:w="2595" w:type="dxa"/>
            <w:tcBorders>
              <w:top w:val="nil"/>
              <w:left w:val="single" w:sz="4" w:space="0" w:color="auto"/>
              <w:bottom w:val="single" w:sz="4" w:space="0" w:color="auto"/>
              <w:right w:val="single" w:sz="4" w:space="0" w:color="auto"/>
            </w:tcBorders>
          </w:tcPr>
          <w:p w14:paraId="6C81DC7C" w14:textId="49A73F52" w:rsidR="002477E3" w:rsidRPr="000307BC" w:rsidRDefault="008C5D01" w:rsidP="00BC0F05">
            <w:pPr>
              <w:jc w:val="left"/>
              <w:rPr>
                <w:sz w:val="18"/>
                <w:szCs w:val="18"/>
              </w:rPr>
            </w:pPr>
            <w:r>
              <w:rPr>
                <w:sz w:val="18"/>
                <w:szCs w:val="18"/>
              </w:rPr>
              <w:t>/</w:t>
            </w:r>
          </w:p>
        </w:tc>
        <w:tc>
          <w:tcPr>
            <w:tcW w:w="1559" w:type="dxa"/>
            <w:tcBorders>
              <w:top w:val="nil"/>
              <w:left w:val="single" w:sz="4" w:space="0" w:color="auto"/>
              <w:bottom w:val="single" w:sz="4" w:space="0" w:color="auto"/>
              <w:right w:val="single" w:sz="4" w:space="0" w:color="auto"/>
            </w:tcBorders>
          </w:tcPr>
          <w:p w14:paraId="4CF46C1E" w14:textId="2BC07DD8" w:rsidR="002477E3" w:rsidRPr="000307BC" w:rsidRDefault="002477E3" w:rsidP="00BC0F05">
            <w:pPr>
              <w:rPr>
                <w:sz w:val="18"/>
                <w:szCs w:val="18"/>
              </w:rPr>
            </w:pPr>
          </w:p>
        </w:tc>
        <w:tc>
          <w:tcPr>
            <w:tcW w:w="1417" w:type="dxa"/>
            <w:tcBorders>
              <w:top w:val="nil"/>
              <w:left w:val="single" w:sz="4" w:space="0" w:color="auto"/>
              <w:bottom w:val="single" w:sz="4" w:space="0" w:color="auto"/>
              <w:right w:val="single" w:sz="4" w:space="0" w:color="auto"/>
            </w:tcBorders>
          </w:tcPr>
          <w:p w14:paraId="57E4AA77" w14:textId="2729DF57" w:rsidR="002477E3" w:rsidRPr="000307BC" w:rsidRDefault="002477E3" w:rsidP="00BC0F05">
            <w:pPr>
              <w:rPr>
                <w:sz w:val="18"/>
                <w:szCs w:val="18"/>
              </w:rPr>
            </w:pPr>
          </w:p>
        </w:tc>
        <w:tc>
          <w:tcPr>
            <w:tcW w:w="1577" w:type="dxa"/>
            <w:tcBorders>
              <w:top w:val="nil"/>
              <w:left w:val="single" w:sz="4" w:space="0" w:color="auto"/>
              <w:bottom w:val="single" w:sz="4" w:space="0" w:color="auto"/>
              <w:right w:val="single" w:sz="4" w:space="0" w:color="auto"/>
            </w:tcBorders>
          </w:tcPr>
          <w:p w14:paraId="7A6C82D3" w14:textId="0C69D956" w:rsidR="002477E3" w:rsidRPr="000307BC" w:rsidRDefault="002477E3" w:rsidP="00BC0F05">
            <w:pPr>
              <w:rPr>
                <w:sz w:val="18"/>
                <w:szCs w:val="18"/>
              </w:rPr>
            </w:pPr>
          </w:p>
        </w:tc>
        <w:tc>
          <w:tcPr>
            <w:tcW w:w="1258" w:type="dxa"/>
            <w:tcBorders>
              <w:top w:val="nil"/>
              <w:left w:val="single" w:sz="4" w:space="0" w:color="auto"/>
              <w:bottom w:val="single" w:sz="4" w:space="0" w:color="auto"/>
              <w:right w:val="single" w:sz="4" w:space="0" w:color="auto"/>
            </w:tcBorders>
          </w:tcPr>
          <w:p w14:paraId="2FE3D290" w14:textId="53C36BB8" w:rsidR="002477E3" w:rsidRPr="000307BC" w:rsidRDefault="002477E3" w:rsidP="00BC0F05">
            <w:pPr>
              <w:rPr>
                <w:sz w:val="18"/>
                <w:szCs w:val="18"/>
              </w:rPr>
            </w:pPr>
          </w:p>
        </w:tc>
        <w:tc>
          <w:tcPr>
            <w:tcW w:w="5441" w:type="dxa"/>
            <w:tcBorders>
              <w:top w:val="nil"/>
              <w:left w:val="single" w:sz="4" w:space="0" w:color="auto"/>
              <w:bottom w:val="single" w:sz="4" w:space="0" w:color="auto"/>
              <w:right w:val="single" w:sz="4" w:space="0" w:color="auto"/>
            </w:tcBorders>
          </w:tcPr>
          <w:p w14:paraId="5211A62B" w14:textId="363647EB" w:rsidR="002477E3" w:rsidRPr="000307BC" w:rsidRDefault="002477E3" w:rsidP="00BC0F05">
            <w:pPr>
              <w:rPr>
                <w:rFonts w:ascii="Times-Roman" w:hAnsi="Times-Roman" w:cs="Times-Roman"/>
                <w:sz w:val="18"/>
                <w:szCs w:val="18"/>
                <w:lang w:eastAsia="sl-SI"/>
              </w:rPr>
            </w:pPr>
          </w:p>
        </w:tc>
      </w:tr>
    </w:tbl>
    <w:p w14:paraId="20C8A8BD" w14:textId="7EEF8DF7" w:rsidR="001D4CB7" w:rsidRDefault="001D4CB7" w:rsidP="000828E5"/>
    <w:p w14:paraId="472630F2" w14:textId="77777777" w:rsidR="000828E5" w:rsidRPr="000307BC" w:rsidRDefault="000828E5" w:rsidP="000828E5"/>
    <w:p w14:paraId="1ABC6F10" w14:textId="717171A3" w:rsidR="004409BE" w:rsidRDefault="001D4CB7" w:rsidP="002463A6">
      <w:bookmarkStart w:id="647" w:name="_Toc166556159"/>
      <w:r w:rsidRPr="000307BC">
        <w:t xml:space="preserve">  </w:t>
      </w:r>
      <w:bookmarkStart w:id="648" w:name="_Toc215563167"/>
      <w:bookmarkStart w:id="649" w:name="_Toc91332718"/>
      <w:bookmarkStart w:id="650" w:name="_Toc91332940"/>
      <w:bookmarkStart w:id="651" w:name="_Toc91333146"/>
      <w:bookmarkStart w:id="652" w:name="_Toc288553276"/>
      <w:bookmarkStart w:id="653" w:name="_Toc511825799"/>
      <w:bookmarkEnd w:id="647"/>
      <w:r w:rsidRPr="00700616">
        <w:t>ZATIRANJE PLEVELOV V ŠALOTKI</w:t>
      </w:r>
      <w:bookmarkEnd w:id="648"/>
      <w:bookmarkEnd w:id="649"/>
      <w:bookmarkEnd w:id="650"/>
      <w:bookmarkEnd w:id="651"/>
      <w:bookmarkEnd w:id="652"/>
      <w:bookmarkEnd w:id="653"/>
      <w:r w:rsidRPr="00700616">
        <w:t xml:space="preserve">  </w:t>
      </w:r>
    </w:p>
    <w:tbl>
      <w:tblPr>
        <w:tblW w:w="13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0"/>
        <w:gridCol w:w="1559"/>
        <w:gridCol w:w="1464"/>
        <w:gridCol w:w="1513"/>
        <w:gridCol w:w="1275"/>
        <w:gridCol w:w="5475"/>
      </w:tblGrid>
      <w:tr w:rsidR="004409BE" w:rsidRPr="000307BC" w14:paraId="62DFB163" w14:textId="77777777" w:rsidTr="004409BE">
        <w:trPr>
          <w:trHeight w:val="388"/>
          <w:jc w:val="center"/>
        </w:trPr>
        <w:tc>
          <w:tcPr>
            <w:tcW w:w="2630" w:type="dxa"/>
            <w:tcBorders>
              <w:top w:val="single" w:sz="12" w:space="0" w:color="auto"/>
              <w:left w:val="single" w:sz="12" w:space="0" w:color="auto"/>
              <w:bottom w:val="single" w:sz="12" w:space="0" w:color="auto"/>
              <w:right w:val="single" w:sz="12" w:space="0" w:color="auto"/>
            </w:tcBorders>
          </w:tcPr>
          <w:p w14:paraId="34B408AC" w14:textId="77777777" w:rsidR="004409BE" w:rsidRPr="000307BC" w:rsidRDefault="004409BE" w:rsidP="004409BE">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79BD88FF" w14:textId="77777777" w:rsidR="004409BE" w:rsidRPr="000307BC" w:rsidRDefault="004409BE" w:rsidP="004409BE">
            <w:pPr>
              <w:jc w:val="left"/>
              <w:rPr>
                <w:sz w:val="18"/>
                <w:szCs w:val="18"/>
              </w:rPr>
            </w:pPr>
            <w:r w:rsidRPr="000307BC">
              <w:rPr>
                <w:sz w:val="18"/>
                <w:szCs w:val="18"/>
              </w:rPr>
              <w:t>AKTIVNA SNOV</w:t>
            </w:r>
          </w:p>
        </w:tc>
        <w:tc>
          <w:tcPr>
            <w:tcW w:w="1464" w:type="dxa"/>
            <w:tcBorders>
              <w:top w:val="single" w:sz="12" w:space="0" w:color="auto"/>
              <w:left w:val="single" w:sz="12" w:space="0" w:color="auto"/>
              <w:bottom w:val="single" w:sz="12" w:space="0" w:color="auto"/>
              <w:right w:val="single" w:sz="12" w:space="0" w:color="auto"/>
            </w:tcBorders>
          </w:tcPr>
          <w:p w14:paraId="773D88A8" w14:textId="77777777" w:rsidR="004409BE" w:rsidRPr="000307BC" w:rsidRDefault="004409BE" w:rsidP="004409BE">
            <w:pPr>
              <w:jc w:val="left"/>
              <w:rPr>
                <w:sz w:val="18"/>
                <w:szCs w:val="18"/>
              </w:rPr>
            </w:pPr>
            <w:r w:rsidRPr="000307BC">
              <w:rPr>
                <w:sz w:val="18"/>
                <w:szCs w:val="18"/>
              </w:rPr>
              <w:t>FITOFARM.</w:t>
            </w:r>
          </w:p>
          <w:p w14:paraId="0EB09623" w14:textId="77777777" w:rsidR="004409BE" w:rsidRPr="000307BC" w:rsidRDefault="004409BE" w:rsidP="004409BE">
            <w:pPr>
              <w:jc w:val="left"/>
              <w:rPr>
                <w:sz w:val="18"/>
                <w:szCs w:val="18"/>
              </w:rPr>
            </w:pPr>
            <w:r w:rsidRPr="000307BC">
              <w:rPr>
                <w:sz w:val="18"/>
                <w:szCs w:val="18"/>
              </w:rPr>
              <w:t>SREDSTVO</w:t>
            </w:r>
          </w:p>
        </w:tc>
        <w:tc>
          <w:tcPr>
            <w:tcW w:w="1513" w:type="dxa"/>
            <w:tcBorders>
              <w:top w:val="single" w:sz="12" w:space="0" w:color="auto"/>
              <w:left w:val="single" w:sz="12" w:space="0" w:color="auto"/>
              <w:bottom w:val="single" w:sz="12" w:space="0" w:color="auto"/>
              <w:right w:val="single" w:sz="12" w:space="0" w:color="auto"/>
            </w:tcBorders>
          </w:tcPr>
          <w:p w14:paraId="277C6EFE" w14:textId="77777777" w:rsidR="004409BE" w:rsidRPr="000307BC" w:rsidRDefault="004409BE" w:rsidP="004409BE">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6BBADB8A" w14:textId="77777777" w:rsidR="004409BE" w:rsidRPr="000307BC" w:rsidRDefault="004409BE" w:rsidP="004409BE">
            <w:pPr>
              <w:jc w:val="left"/>
              <w:rPr>
                <w:sz w:val="18"/>
                <w:szCs w:val="18"/>
              </w:rPr>
            </w:pPr>
            <w:r w:rsidRPr="000307BC">
              <w:rPr>
                <w:sz w:val="18"/>
                <w:szCs w:val="18"/>
              </w:rPr>
              <w:t>KARENCA</w:t>
            </w:r>
          </w:p>
        </w:tc>
        <w:tc>
          <w:tcPr>
            <w:tcW w:w="5475" w:type="dxa"/>
            <w:tcBorders>
              <w:top w:val="single" w:sz="12" w:space="0" w:color="auto"/>
              <w:left w:val="single" w:sz="12" w:space="0" w:color="auto"/>
              <w:bottom w:val="single" w:sz="12" w:space="0" w:color="auto"/>
              <w:right w:val="single" w:sz="12" w:space="0" w:color="auto"/>
            </w:tcBorders>
          </w:tcPr>
          <w:p w14:paraId="7A853218" w14:textId="77777777" w:rsidR="004409BE" w:rsidRPr="000307BC" w:rsidRDefault="004409BE" w:rsidP="004409BE">
            <w:pPr>
              <w:jc w:val="left"/>
              <w:rPr>
                <w:sz w:val="18"/>
                <w:szCs w:val="18"/>
              </w:rPr>
            </w:pPr>
            <w:r w:rsidRPr="000307BC">
              <w:rPr>
                <w:sz w:val="18"/>
                <w:szCs w:val="18"/>
              </w:rPr>
              <w:t>OPOMBE</w:t>
            </w:r>
          </w:p>
        </w:tc>
      </w:tr>
      <w:tr w:rsidR="004409BE" w:rsidRPr="000307BC" w14:paraId="476D1B14" w14:textId="77777777" w:rsidTr="004409BE">
        <w:trPr>
          <w:jc w:val="center"/>
        </w:trPr>
        <w:tc>
          <w:tcPr>
            <w:tcW w:w="2630" w:type="dxa"/>
            <w:tcBorders>
              <w:top w:val="nil"/>
              <w:left w:val="single" w:sz="4" w:space="0" w:color="auto"/>
              <w:bottom w:val="single" w:sz="4" w:space="0" w:color="auto"/>
              <w:right w:val="single" w:sz="4" w:space="0" w:color="auto"/>
            </w:tcBorders>
          </w:tcPr>
          <w:p w14:paraId="3AA507BE" w14:textId="77777777" w:rsidR="004409BE" w:rsidRPr="000307BC" w:rsidRDefault="004409BE" w:rsidP="004409BE">
            <w:pPr>
              <w:jc w:val="left"/>
              <w:rPr>
                <w:sz w:val="18"/>
                <w:szCs w:val="18"/>
              </w:rPr>
            </w:pPr>
            <w:r w:rsidRPr="000307BC">
              <w:rPr>
                <w:sz w:val="18"/>
                <w:szCs w:val="18"/>
              </w:rPr>
              <w:t>Enoletni in  večletni ozkolistni pleveli</w:t>
            </w:r>
          </w:p>
        </w:tc>
        <w:tc>
          <w:tcPr>
            <w:tcW w:w="1559" w:type="dxa"/>
            <w:tcBorders>
              <w:top w:val="nil"/>
              <w:left w:val="single" w:sz="4" w:space="0" w:color="auto"/>
              <w:bottom w:val="single" w:sz="4" w:space="0" w:color="auto"/>
              <w:right w:val="single" w:sz="4" w:space="0" w:color="auto"/>
            </w:tcBorders>
          </w:tcPr>
          <w:p w14:paraId="6826E9A0" w14:textId="77777777" w:rsidR="004409BE" w:rsidRPr="000307BC" w:rsidRDefault="004409BE" w:rsidP="004409BE">
            <w:pPr>
              <w:jc w:val="left"/>
              <w:rPr>
                <w:sz w:val="18"/>
                <w:szCs w:val="18"/>
              </w:rPr>
            </w:pPr>
            <w:r w:rsidRPr="000307BC">
              <w:rPr>
                <w:sz w:val="18"/>
                <w:szCs w:val="18"/>
              </w:rPr>
              <w:t>propakvizafop</w:t>
            </w:r>
          </w:p>
        </w:tc>
        <w:tc>
          <w:tcPr>
            <w:tcW w:w="1464" w:type="dxa"/>
            <w:tcBorders>
              <w:top w:val="nil"/>
              <w:left w:val="single" w:sz="4" w:space="0" w:color="auto"/>
              <w:bottom w:val="single" w:sz="4" w:space="0" w:color="auto"/>
              <w:right w:val="single" w:sz="4" w:space="0" w:color="auto"/>
            </w:tcBorders>
          </w:tcPr>
          <w:p w14:paraId="37DD84A7" w14:textId="77777777" w:rsidR="004409BE" w:rsidRPr="000307BC" w:rsidRDefault="004409BE" w:rsidP="004409BE">
            <w:pPr>
              <w:jc w:val="left"/>
              <w:rPr>
                <w:b/>
                <w:sz w:val="18"/>
                <w:szCs w:val="18"/>
              </w:rPr>
            </w:pPr>
            <w:r w:rsidRPr="000307BC">
              <w:rPr>
                <w:sz w:val="18"/>
                <w:szCs w:val="18"/>
              </w:rPr>
              <w:t xml:space="preserve">Agil 100 EC </w:t>
            </w:r>
          </w:p>
          <w:p w14:paraId="4836D93A" w14:textId="77777777" w:rsidR="004409BE" w:rsidRPr="000307BC" w:rsidRDefault="004409BE" w:rsidP="004409BE">
            <w:pPr>
              <w:jc w:val="left"/>
              <w:rPr>
                <w:sz w:val="18"/>
                <w:szCs w:val="18"/>
              </w:rPr>
            </w:pPr>
          </w:p>
        </w:tc>
        <w:tc>
          <w:tcPr>
            <w:tcW w:w="1513" w:type="dxa"/>
            <w:tcBorders>
              <w:top w:val="nil"/>
              <w:left w:val="single" w:sz="4" w:space="0" w:color="auto"/>
              <w:bottom w:val="single" w:sz="4" w:space="0" w:color="auto"/>
              <w:right w:val="single" w:sz="4" w:space="0" w:color="auto"/>
            </w:tcBorders>
          </w:tcPr>
          <w:p w14:paraId="7B3868BF" w14:textId="77777777" w:rsidR="004409BE" w:rsidRPr="000307BC" w:rsidRDefault="004409BE" w:rsidP="004409BE">
            <w:pPr>
              <w:jc w:val="left"/>
              <w:rPr>
                <w:sz w:val="18"/>
                <w:szCs w:val="18"/>
              </w:rPr>
            </w:pPr>
            <w:r w:rsidRPr="000307BC">
              <w:rPr>
                <w:sz w:val="18"/>
                <w:szCs w:val="18"/>
              </w:rPr>
              <w:t>0,75-1,5 l/ha</w:t>
            </w:r>
          </w:p>
        </w:tc>
        <w:tc>
          <w:tcPr>
            <w:tcW w:w="1275" w:type="dxa"/>
            <w:tcBorders>
              <w:top w:val="nil"/>
              <w:left w:val="single" w:sz="4" w:space="0" w:color="auto"/>
              <w:bottom w:val="single" w:sz="4" w:space="0" w:color="auto"/>
              <w:right w:val="single" w:sz="4" w:space="0" w:color="auto"/>
            </w:tcBorders>
          </w:tcPr>
          <w:p w14:paraId="3E17700E" w14:textId="77777777" w:rsidR="004409BE" w:rsidRPr="000307BC" w:rsidRDefault="004409BE" w:rsidP="004409BE">
            <w:pPr>
              <w:jc w:val="left"/>
              <w:rPr>
                <w:sz w:val="18"/>
                <w:szCs w:val="18"/>
              </w:rPr>
            </w:pPr>
            <w:r w:rsidRPr="000307BC">
              <w:rPr>
                <w:sz w:val="18"/>
                <w:szCs w:val="18"/>
              </w:rPr>
              <w:t>30</w:t>
            </w:r>
          </w:p>
        </w:tc>
        <w:tc>
          <w:tcPr>
            <w:tcW w:w="5475" w:type="dxa"/>
            <w:tcBorders>
              <w:top w:val="nil"/>
              <w:left w:val="single" w:sz="4" w:space="0" w:color="auto"/>
              <w:bottom w:val="single" w:sz="4" w:space="0" w:color="auto"/>
              <w:right w:val="single" w:sz="4" w:space="0" w:color="auto"/>
            </w:tcBorders>
          </w:tcPr>
          <w:p w14:paraId="2432AEEA" w14:textId="77777777" w:rsidR="004409BE" w:rsidRPr="000307BC" w:rsidRDefault="004409BE" w:rsidP="004409BE">
            <w:pPr>
              <w:jc w:val="left"/>
              <w:rPr>
                <w:b/>
                <w:sz w:val="18"/>
                <w:szCs w:val="18"/>
              </w:rPr>
            </w:pPr>
            <w:r w:rsidRPr="000307BC">
              <w:rPr>
                <w:sz w:val="18"/>
                <w:szCs w:val="18"/>
              </w:rPr>
              <w:t xml:space="preserve">Uporaba po vzniku. </w:t>
            </w:r>
          </w:p>
        </w:tc>
      </w:tr>
      <w:tr w:rsidR="004409BE" w:rsidRPr="000307BC" w14:paraId="7CCFD320" w14:textId="77777777" w:rsidTr="004409BE">
        <w:trPr>
          <w:jc w:val="center"/>
        </w:trPr>
        <w:tc>
          <w:tcPr>
            <w:tcW w:w="2630" w:type="dxa"/>
            <w:tcBorders>
              <w:top w:val="nil"/>
              <w:left w:val="single" w:sz="4" w:space="0" w:color="auto"/>
              <w:bottom w:val="single" w:sz="4" w:space="0" w:color="auto"/>
              <w:right w:val="single" w:sz="4" w:space="0" w:color="auto"/>
            </w:tcBorders>
          </w:tcPr>
          <w:p w14:paraId="3FB4A076" w14:textId="77777777" w:rsidR="004409BE" w:rsidRPr="000307BC" w:rsidRDefault="004409BE" w:rsidP="004409BE">
            <w:pPr>
              <w:jc w:val="left"/>
              <w:rPr>
                <w:sz w:val="18"/>
                <w:szCs w:val="18"/>
              </w:rPr>
            </w:pPr>
            <w:r w:rsidRPr="000307BC">
              <w:rPr>
                <w:sz w:val="18"/>
                <w:szCs w:val="18"/>
              </w:rPr>
              <w:t>Ozkolistni in širokolistni pleveli</w:t>
            </w:r>
          </w:p>
        </w:tc>
        <w:tc>
          <w:tcPr>
            <w:tcW w:w="1559" w:type="dxa"/>
            <w:tcBorders>
              <w:top w:val="nil"/>
              <w:left w:val="single" w:sz="4" w:space="0" w:color="auto"/>
              <w:bottom w:val="single" w:sz="4" w:space="0" w:color="auto"/>
              <w:right w:val="single" w:sz="4" w:space="0" w:color="auto"/>
            </w:tcBorders>
          </w:tcPr>
          <w:p w14:paraId="0F7CB2AD" w14:textId="77777777" w:rsidR="004409BE" w:rsidRPr="000307BC" w:rsidRDefault="004409BE" w:rsidP="004409BE">
            <w:pPr>
              <w:jc w:val="left"/>
              <w:rPr>
                <w:sz w:val="18"/>
                <w:szCs w:val="18"/>
              </w:rPr>
            </w:pPr>
            <w:r w:rsidRPr="000307BC">
              <w:rPr>
                <w:sz w:val="18"/>
                <w:szCs w:val="18"/>
              </w:rPr>
              <w:t>prosulfokarb</w:t>
            </w:r>
          </w:p>
        </w:tc>
        <w:tc>
          <w:tcPr>
            <w:tcW w:w="1464" w:type="dxa"/>
            <w:tcBorders>
              <w:top w:val="nil"/>
              <w:left w:val="single" w:sz="4" w:space="0" w:color="auto"/>
              <w:bottom w:val="single" w:sz="4" w:space="0" w:color="auto"/>
              <w:right w:val="single" w:sz="4" w:space="0" w:color="auto"/>
            </w:tcBorders>
          </w:tcPr>
          <w:p w14:paraId="3DDF483A" w14:textId="77777777" w:rsidR="004409BE" w:rsidRPr="000307BC" w:rsidRDefault="004409BE" w:rsidP="004409BE">
            <w:pPr>
              <w:jc w:val="left"/>
              <w:rPr>
                <w:sz w:val="18"/>
                <w:szCs w:val="18"/>
              </w:rPr>
            </w:pPr>
            <w:r w:rsidRPr="000307BC">
              <w:rPr>
                <w:sz w:val="18"/>
                <w:szCs w:val="18"/>
              </w:rPr>
              <w:t>Boxer</w:t>
            </w:r>
          </w:p>
        </w:tc>
        <w:tc>
          <w:tcPr>
            <w:tcW w:w="1513" w:type="dxa"/>
            <w:tcBorders>
              <w:top w:val="nil"/>
              <w:left w:val="single" w:sz="4" w:space="0" w:color="auto"/>
              <w:bottom w:val="single" w:sz="4" w:space="0" w:color="auto"/>
              <w:right w:val="single" w:sz="4" w:space="0" w:color="auto"/>
            </w:tcBorders>
          </w:tcPr>
          <w:p w14:paraId="39E2A772" w14:textId="77777777" w:rsidR="004409BE" w:rsidRPr="000307BC" w:rsidRDefault="004409BE" w:rsidP="004409BE">
            <w:pPr>
              <w:jc w:val="left"/>
              <w:rPr>
                <w:sz w:val="18"/>
                <w:szCs w:val="18"/>
              </w:rPr>
            </w:pPr>
            <w:r w:rsidRPr="000307BC">
              <w:rPr>
                <w:sz w:val="18"/>
                <w:szCs w:val="18"/>
              </w:rPr>
              <w:t>5 l/ha</w:t>
            </w:r>
          </w:p>
        </w:tc>
        <w:tc>
          <w:tcPr>
            <w:tcW w:w="1275" w:type="dxa"/>
            <w:tcBorders>
              <w:top w:val="nil"/>
              <w:left w:val="single" w:sz="4" w:space="0" w:color="auto"/>
              <w:bottom w:val="single" w:sz="4" w:space="0" w:color="auto"/>
              <w:right w:val="single" w:sz="4" w:space="0" w:color="auto"/>
            </w:tcBorders>
          </w:tcPr>
          <w:p w14:paraId="473E9A1A" w14:textId="77777777" w:rsidR="004409BE" w:rsidRPr="000307BC" w:rsidRDefault="004409BE" w:rsidP="004409BE">
            <w:pPr>
              <w:jc w:val="left"/>
              <w:rPr>
                <w:sz w:val="18"/>
                <w:szCs w:val="18"/>
              </w:rPr>
            </w:pPr>
            <w:r>
              <w:rPr>
                <w:sz w:val="18"/>
                <w:szCs w:val="18"/>
              </w:rPr>
              <w:t>65</w:t>
            </w:r>
          </w:p>
        </w:tc>
        <w:tc>
          <w:tcPr>
            <w:tcW w:w="5475" w:type="dxa"/>
            <w:tcBorders>
              <w:top w:val="nil"/>
              <w:left w:val="single" w:sz="4" w:space="0" w:color="auto"/>
              <w:bottom w:val="single" w:sz="4" w:space="0" w:color="auto"/>
              <w:right w:val="single" w:sz="4" w:space="0" w:color="auto"/>
            </w:tcBorders>
          </w:tcPr>
          <w:p w14:paraId="47AAC18B" w14:textId="77777777" w:rsidR="004409BE" w:rsidRPr="000307BC" w:rsidRDefault="004409BE" w:rsidP="004409BE">
            <w:pPr>
              <w:jc w:val="left"/>
              <w:rPr>
                <w:sz w:val="18"/>
                <w:szCs w:val="18"/>
              </w:rPr>
            </w:pPr>
            <w:r>
              <w:rPr>
                <w:sz w:val="18"/>
                <w:szCs w:val="18"/>
              </w:rPr>
              <w:t xml:space="preserve">Uporaba </w:t>
            </w:r>
            <w:r w:rsidRPr="0071561B">
              <w:rPr>
                <w:sz w:val="18"/>
                <w:szCs w:val="18"/>
              </w:rPr>
              <w:t>zgodaj po vzniku, ko imata šalotka 2-4 v celoti razvite liste (BBCH 12-14). Priporoča se, da se sredstvo uporablja na površinah z večjo zapleveljenostjo</w:t>
            </w:r>
            <w:r>
              <w:rPr>
                <w:sz w:val="18"/>
                <w:szCs w:val="18"/>
              </w:rPr>
              <w:t>.</w:t>
            </w:r>
          </w:p>
        </w:tc>
      </w:tr>
      <w:tr w:rsidR="004409BE" w:rsidRPr="00D621B6" w14:paraId="4216D348" w14:textId="77777777" w:rsidTr="004409BE">
        <w:trPr>
          <w:jc w:val="center"/>
        </w:trPr>
        <w:tc>
          <w:tcPr>
            <w:tcW w:w="2630" w:type="dxa"/>
            <w:tcBorders>
              <w:top w:val="nil"/>
              <w:left w:val="single" w:sz="4" w:space="0" w:color="auto"/>
              <w:bottom w:val="single" w:sz="4" w:space="0" w:color="auto"/>
              <w:right w:val="single" w:sz="4" w:space="0" w:color="auto"/>
            </w:tcBorders>
          </w:tcPr>
          <w:p w14:paraId="445B9F67" w14:textId="77777777" w:rsidR="004409BE" w:rsidRPr="00BD1EAF" w:rsidRDefault="004409BE" w:rsidP="004409BE">
            <w:pPr>
              <w:jc w:val="left"/>
              <w:rPr>
                <w:bCs/>
                <w:sz w:val="18"/>
                <w:szCs w:val="18"/>
                <w:lang w:eastAsia="sl-SI"/>
              </w:rPr>
            </w:pPr>
            <w:r w:rsidRPr="00BD1EAF">
              <w:rPr>
                <w:bCs/>
                <w:sz w:val="18"/>
                <w:szCs w:val="18"/>
                <w:lang w:eastAsia="sl-SI"/>
              </w:rPr>
              <w:t xml:space="preserve">Enoletni ozkolistni pleveli in </w:t>
            </w:r>
          </w:p>
          <w:p w14:paraId="09FF08AA" w14:textId="77777777" w:rsidR="004409BE" w:rsidRDefault="004409BE" w:rsidP="004409BE">
            <w:pPr>
              <w:jc w:val="left"/>
              <w:rPr>
                <w:bCs/>
                <w:sz w:val="18"/>
                <w:szCs w:val="18"/>
                <w:lang w:eastAsia="sl-SI"/>
              </w:rPr>
            </w:pPr>
            <w:r w:rsidRPr="00BD1EAF">
              <w:rPr>
                <w:bCs/>
                <w:sz w:val="18"/>
                <w:szCs w:val="18"/>
                <w:lang w:eastAsia="sl-SI"/>
              </w:rPr>
              <w:t xml:space="preserve">večletni ozkolistni pleveli </w:t>
            </w:r>
          </w:p>
        </w:tc>
        <w:tc>
          <w:tcPr>
            <w:tcW w:w="1559" w:type="dxa"/>
            <w:tcBorders>
              <w:top w:val="nil"/>
              <w:left w:val="single" w:sz="4" w:space="0" w:color="auto"/>
              <w:bottom w:val="single" w:sz="4" w:space="0" w:color="auto"/>
              <w:right w:val="single" w:sz="4" w:space="0" w:color="auto"/>
            </w:tcBorders>
          </w:tcPr>
          <w:p w14:paraId="17FC17DC" w14:textId="77777777" w:rsidR="004409BE" w:rsidRDefault="004409BE" w:rsidP="004409BE">
            <w:pPr>
              <w:jc w:val="left"/>
              <w:rPr>
                <w:sz w:val="18"/>
                <w:szCs w:val="18"/>
              </w:rPr>
            </w:pPr>
            <w:r w:rsidRPr="000307BC">
              <w:rPr>
                <w:sz w:val="18"/>
                <w:szCs w:val="18"/>
              </w:rPr>
              <w:t xml:space="preserve">fluazifop-p-butil </w:t>
            </w:r>
          </w:p>
        </w:tc>
        <w:tc>
          <w:tcPr>
            <w:tcW w:w="1464" w:type="dxa"/>
            <w:tcBorders>
              <w:top w:val="nil"/>
              <w:left w:val="single" w:sz="4" w:space="0" w:color="auto"/>
              <w:bottom w:val="single" w:sz="4" w:space="0" w:color="auto"/>
              <w:right w:val="single" w:sz="4" w:space="0" w:color="auto"/>
            </w:tcBorders>
          </w:tcPr>
          <w:p w14:paraId="3D2C0BF1" w14:textId="77777777" w:rsidR="004409BE" w:rsidRDefault="004409BE" w:rsidP="004409BE">
            <w:pPr>
              <w:jc w:val="left"/>
              <w:rPr>
                <w:sz w:val="18"/>
                <w:szCs w:val="18"/>
              </w:rPr>
            </w:pPr>
            <w:r>
              <w:rPr>
                <w:sz w:val="18"/>
                <w:szCs w:val="18"/>
              </w:rPr>
              <w:t>Fusilade max</w:t>
            </w:r>
          </w:p>
        </w:tc>
        <w:tc>
          <w:tcPr>
            <w:tcW w:w="1513" w:type="dxa"/>
            <w:tcBorders>
              <w:top w:val="nil"/>
              <w:left w:val="single" w:sz="4" w:space="0" w:color="auto"/>
              <w:bottom w:val="single" w:sz="4" w:space="0" w:color="auto"/>
              <w:right w:val="single" w:sz="4" w:space="0" w:color="auto"/>
            </w:tcBorders>
          </w:tcPr>
          <w:p w14:paraId="5DD2FF28" w14:textId="77777777" w:rsidR="004409BE" w:rsidRDefault="004409BE" w:rsidP="004409BE">
            <w:pPr>
              <w:jc w:val="left"/>
              <w:rPr>
                <w:sz w:val="18"/>
                <w:szCs w:val="18"/>
              </w:rPr>
            </w:pPr>
            <w:r>
              <w:rPr>
                <w:sz w:val="18"/>
                <w:szCs w:val="18"/>
              </w:rPr>
              <w:t>1,3 l/ha</w:t>
            </w:r>
          </w:p>
        </w:tc>
        <w:tc>
          <w:tcPr>
            <w:tcW w:w="1275" w:type="dxa"/>
            <w:tcBorders>
              <w:top w:val="nil"/>
              <w:left w:val="single" w:sz="4" w:space="0" w:color="auto"/>
              <w:bottom w:val="single" w:sz="4" w:space="0" w:color="auto"/>
              <w:right w:val="single" w:sz="4" w:space="0" w:color="auto"/>
            </w:tcBorders>
          </w:tcPr>
          <w:p w14:paraId="02937CDF" w14:textId="77777777" w:rsidR="004409BE" w:rsidRDefault="004409BE" w:rsidP="004409BE">
            <w:pPr>
              <w:jc w:val="left"/>
              <w:rPr>
                <w:sz w:val="18"/>
                <w:szCs w:val="18"/>
              </w:rPr>
            </w:pPr>
            <w:r>
              <w:rPr>
                <w:sz w:val="18"/>
                <w:szCs w:val="18"/>
              </w:rPr>
              <w:t>28</w:t>
            </w:r>
          </w:p>
        </w:tc>
        <w:tc>
          <w:tcPr>
            <w:tcW w:w="5475" w:type="dxa"/>
            <w:tcBorders>
              <w:top w:val="nil"/>
              <w:left w:val="single" w:sz="4" w:space="0" w:color="auto"/>
              <w:bottom w:val="single" w:sz="4" w:space="0" w:color="auto"/>
              <w:right w:val="single" w:sz="4" w:space="0" w:color="auto"/>
            </w:tcBorders>
          </w:tcPr>
          <w:p w14:paraId="6F2A3A98" w14:textId="77777777" w:rsidR="004409BE" w:rsidRPr="00D621B6" w:rsidRDefault="004409BE" w:rsidP="004409BE">
            <w:pPr>
              <w:autoSpaceDE w:val="0"/>
              <w:autoSpaceDN w:val="0"/>
              <w:adjustRightInd w:val="0"/>
              <w:jc w:val="left"/>
              <w:rPr>
                <w:sz w:val="18"/>
                <w:szCs w:val="18"/>
                <w:lang w:eastAsia="sl-SI"/>
              </w:rPr>
            </w:pPr>
            <w:r>
              <w:rPr>
                <w:sz w:val="18"/>
                <w:szCs w:val="18"/>
                <w:lang w:eastAsia="sl-SI"/>
              </w:rPr>
              <w:t>Uporaba v</w:t>
            </w:r>
            <w:r w:rsidRPr="00C53737">
              <w:rPr>
                <w:sz w:val="18"/>
                <w:szCs w:val="18"/>
                <w:lang w:eastAsia="sl-SI"/>
              </w:rPr>
              <w:t xml:space="preserve"> razmerah majhne stopnje zapleveljenosti</w:t>
            </w:r>
            <w:r>
              <w:rPr>
                <w:sz w:val="18"/>
                <w:szCs w:val="18"/>
                <w:lang w:eastAsia="sl-SI"/>
              </w:rPr>
              <w:t xml:space="preserve">, </w:t>
            </w:r>
            <w:r w:rsidRPr="00C53737">
              <w:rPr>
                <w:sz w:val="18"/>
                <w:szCs w:val="18"/>
                <w:lang w:eastAsia="sl-SI"/>
              </w:rPr>
              <w:t xml:space="preserve"> za zatiranje enoletnega ozkolistnega plevela in ljulk</w:t>
            </w:r>
            <w:r>
              <w:rPr>
                <w:sz w:val="18"/>
                <w:szCs w:val="18"/>
                <w:lang w:eastAsia="sl-SI"/>
              </w:rPr>
              <w:t>.</w:t>
            </w:r>
          </w:p>
        </w:tc>
      </w:tr>
      <w:tr w:rsidR="004409BE" w:rsidRPr="000307BC" w14:paraId="552AAF0F" w14:textId="77777777" w:rsidTr="004409BE">
        <w:trPr>
          <w:jc w:val="center"/>
        </w:trPr>
        <w:tc>
          <w:tcPr>
            <w:tcW w:w="2630" w:type="dxa"/>
            <w:tcBorders>
              <w:top w:val="single" w:sz="4" w:space="0" w:color="auto"/>
              <w:left w:val="single" w:sz="4" w:space="0" w:color="auto"/>
              <w:bottom w:val="single" w:sz="4" w:space="0" w:color="auto"/>
              <w:right w:val="single" w:sz="4" w:space="0" w:color="auto"/>
            </w:tcBorders>
          </w:tcPr>
          <w:p w14:paraId="00B43785" w14:textId="77777777" w:rsidR="004409BE" w:rsidRPr="000307BC" w:rsidRDefault="004409BE" w:rsidP="004409BE">
            <w:pPr>
              <w:jc w:val="left"/>
              <w:rPr>
                <w:sz w:val="18"/>
                <w:szCs w:val="18"/>
              </w:rPr>
            </w:pPr>
            <w:r w:rsidRPr="000307BC">
              <w:rPr>
                <w:sz w:val="18"/>
                <w:szCs w:val="18"/>
              </w:rPr>
              <w:t>Enoletni širokolistni pleveli</w:t>
            </w:r>
          </w:p>
        </w:tc>
        <w:tc>
          <w:tcPr>
            <w:tcW w:w="1559" w:type="dxa"/>
            <w:tcBorders>
              <w:top w:val="single" w:sz="4" w:space="0" w:color="auto"/>
              <w:left w:val="single" w:sz="4" w:space="0" w:color="auto"/>
              <w:bottom w:val="single" w:sz="4" w:space="0" w:color="auto"/>
              <w:right w:val="single" w:sz="4" w:space="0" w:color="auto"/>
            </w:tcBorders>
          </w:tcPr>
          <w:p w14:paraId="1CC28BF0" w14:textId="77777777" w:rsidR="004409BE" w:rsidRPr="000307BC" w:rsidRDefault="004409BE" w:rsidP="004409BE">
            <w:pPr>
              <w:jc w:val="left"/>
              <w:rPr>
                <w:sz w:val="18"/>
                <w:szCs w:val="18"/>
              </w:rPr>
            </w:pPr>
            <w:r w:rsidRPr="000307BC">
              <w:rPr>
                <w:sz w:val="18"/>
                <w:szCs w:val="18"/>
              </w:rPr>
              <w:t>piridat</w:t>
            </w:r>
          </w:p>
        </w:tc>
        <w:tc>
          <w:tcPr>
            <w:tcW w:w="1464" w:type="dxa"/>
            <w:tcBorders>
              <w:top w:val="single" w:sz="4" w:space="0" w:color="auto"/>
              <w:left w:val="single" w:sz="4" w:space="0" w:color="auto"/>
              <w:bottom w:val="single" w:sz="4" w:space="0" w:color="auto"/>
              <w:right w:val="single" w:sz="4" w:space="0" w:color="auto"/>
            </w:tcBorders>
          </w:tcPr>
          <w:p w14:paraId="6E7F2684" w14:textId="77777777" w:rsidR="004409BE" w:rsidRPr="000307BC" w:rsidRDefault="004409BE" w:rsidP="004409BE">
            <w:pPr>
              <w:jc w:val="left"/>
              <w:rPr>
                <w:sz w:val="18"/>
                <w:szCs w:val="18"/>
              </w:rPr>
            </w:pPr>
            <w:r w:rsidRPr="000307BC">
              <w:rPr>
                <w:sz w:val="18"/>
                <w:szCs w:val="18"/>
              </w:rPr>
              <w:t>Lentagran WP</w:t>
            </w:r>
          </w:p>
        </w:tc>
        <w:tc>
          <w:tcPr>
            <w:tcW w:w="1513" w:type="dxa"/>
            <w:tcBorders>
              <w:top w:val="single" w:sz="4" w:space="0" w:color="auto"/>
              <w:left w:val="single" w:sz="4" w:space="0" w:color="auto"/>
              <w:bottom w:val="single" w:sz="4" w:space="0" w:color="auto"/>
              <w:right w:val="single" w:sz="4" w:space="0" w:color="auto"/>
            </w:tcBorders>
          </w:tcPr>
          <w:p w14:paraId="1EF5815D" w14:textId="77777777" w:rsidR="004409BE" w:rsidRPr="000307BC" w:rsidRDefault="004409BE" w:rsidP="004409BE">
            <w:pPr>
              <w:jc w:val="left"/>
              <w:rPr>
                <w:sz w:val="18"/>
                <w:szCs w:val="18"/>
              </w:rPr>
            </w:pPr>
            <w:r w:rsidRPr="000307BC">
              <w:rPr>
                <w:sz w:val="18"/>
                <w:szCs w:val="18"/>
              </w:rPr>
              <w:t>2 kg/ha</w:t>
            </w:r>
          </w:p>
        </w:tc>
        <w:tc>
          <w:tcPr>
            <w:tcW w:w="1275" w:type="dxa"/>
            <w:tcBorders>
              <w:top w:val="single" w:sz="4" w:space="0" w:color="auto"/>
              <w:left w:val="single" w:sz="4" w:space="0" w:color="auto"/>
              <w:bottom w:val="single" w:sz="4" w:space="0" w:color="auto"/>
              <w:right w:val="single" w:sz="4" w:space="0" w:color="auto"/>
            </w:tcBorders>
          </w:tcPr>
          <w:p w14:paraId="4B70A221" w14:textId="77777777" w:rsidR="004409BE" w:rsidRPr="000307BC" w:rsidRDefault="004409BE" w:rsidP="004409BE">
            <w:pPr>
              <w:jc w:val="left"/>
              <w:rPr>
                <w:sz w:val="18"/>
                <w:szCs w:val="18"/>
              </w:rPr>
            </w:pPr>
            <w:r w:rsidRPr="000307BC">
              <w:rPr>
                <w:sz w:val="18"/>
                <w:szCs w:val="18"/>
              </w:rPr>
              <w:t>35</w:t>
            </w:r>
          </w:p>
        </w:tc>
        <w:tc>
          <w:tcPr>
            <w:tcW w:w="5475" w:type="dxa"/>
            <w:tcBorders>
              <w:top w:val="single" w:sz="4" w:space="0" w:color="auto"/>
              <w:left w:val="single" w:sz="4" w:space="0" w:color="auto"/>
              <w:bottom w:val="single" w:sz="4" w:space="0" w:color="auto"/>
              <w:right w:val="single" w:sz="4" w:space="0" w:color="auto"/>
            </w:tcBorders>
          </w:tcPr>
          <w:p w14:paraId="3B08A18F" w14:textId="77777777" w:rsidR="004409BE" w:rsidRPr="000307BC" w:rsidRDefault="004409BE" w:rsidP="004409BE">
            <w:pPr>
              <w:jc w:val="left"/>
              <w:rPr>
                <w:sz w:val="18"/>
                <w:szCs w:val="18"/>
              </w:rPr>
            </w:pPr>
            <w:r w:rsidRPr="000307BC">
              <w:rPr>
                <w:sz w:val="18"/>
                <w:szCs w:val="18"/>
              </w:rPr>
              <w:t>Uporaba od treh razvitih pravih listov naprej (BBCH 13).</w:t>
            </w:r>
          </w:p>
        </w:tc>
      </w:tr>
      <w:tr w:rsidR="004409BE" w:rsidRPr="000307BC" w14:paraId="406AC447" w14:textId="77777777" w:rsidTr="004409BE">
        <w:trPr>
          <w:jc w:val="center"/>
        </w:trPr>
        <w:tc>
          <w:tcPr>
            <w:tcW w:w="2630" w:type="dxa"/>
            <w:tcBorders>
              <w:top w:val="single" w:sz="4" w:space="0" w:color="auto"/>
              <w:left w:val="single" w:sz="4" w:space="0" w:color="auto"/>
              <w:bottom w:val="single" w:sz="4" w:space="0" w:color="auto"/>
              <w:right w:val="single" w:sz="4" w:space="0" w:color="auto"/>
            </w:tcBorders>
          </w:tcPr>
          <w:p w14:paraId="618AB08F" w14:textId="77777777" w:rsidR="004409BE" w:rsidRPr="000307BC" w:rsidRDefault="004409BE" w:rsidP="004409BE">
            <w:pPr>
              <w:jc w:val="left"/>
              <w:rPr>
                <w:sz w:val="18"/>
                <w:szCs w:val="18"/>
              </w:rPr>
            </w:pPr>
            <w:r w:rsidRPr="00721AA5">
              <w:rPr>
                <w:sz w:val="18"/>
                <w:szCs w:val="18"/>
              </w:rPr>
              <w:t>Enoletni ozkolistni plevel, plazeča pirnica</w:t>
            </w:r>
            <w:r>
              <w:rPr>
                <w:sz w:val="18"/>
                <w:szCs w:val="18"/>
              </w:rPr>
              <w:t>, enoletna latovka</w:t>
            </w:r>
          </w:p>
        </w:tc>
        <w:tc>
          <w:tcPr>
            <w:tcW w:w="1559" w:type="dxa"/>
            <w:tcBorders>
              <w:top w:val="single" w:sz="4" w:space="0" w:color="auto"/>
              <w:left w:val="single" w:sz="4" w:space="0" w:color="auto"/>
              <w:bottom w:val="single" w:sz="4" w:space="0" w:color="auto"/>
              <w:right w:val="single" w:sz="4" w:space="0" w:color="auto"/>
            </w:tcBorders>
          </w:tcPr>
          <w:p w14:paraId="20A43D2F" w14:textId="77777777" w:rsidR="004409BE" w:rsidRPr="000307BC" w:rsidRDefault="004409BE" w:rsidP="004409BE">
            <w:pPr>
              <w:jc w:val="left"/>
              <w:rPr>
                <w:sz w:val="18"/>
                <w:szCs w:val="18"/>
              </w:rPr>
            </w:pPr>
            <w:r w:rsidRPr="00721AA5">
              <w:rPr>
                <w:sz w:val="18"/>
                <w:szCs w:val="18"/>
              </w:rPr>
              <w:t>kletodim</w:t>
            </w:r>
          </w:p>
        </w:tc>
        <w:tc>
          <w:tcPr>
            <w:tcW w:w="1464" w:type="dxa"/>
            <w:tcBorders>
              <w:top w:val="single" w:sz="4" w:space="0" w:color="auto"/>
              <w:left w:val="single" w:sz="4" w:space="0" w:color="auto"/>
              <w:bottom w:val="single" w:sz="4" w:space="0" w:color="auto"/>
              <w:right w:val="single" w:sz="4" w:space="0" w:color="auto"/>
            </w:tcBorders>
          </w:tcPr>
          <w:p w14:paraId="57CC08BE" w14:textId="77777777" w:rsidR="004409BE" w:rsidRPr="000307BC" w:rsidRDefault="004409BE" w:rsidP="004409BE">
            <w:pPr>
              <w:jc w:val="left"/>
              <w:rPr>
                <w:sz w:val="18"/>
                <w:szCs w:val="18"/>
              </w:rPr>
            </w:pPr>
            <w:r w:rsidRPr="00721AA5">
              <w:rPr>
                <w:sz w:val="18"/>
                <w:szCs w:val="18"/>
              </w:rPr>
              <w:t>Select super</w:t>
            </w:r>
          </w:p>
        </w:tc>
        <w:tc>
          <w:tcPr>
            <w:tcW w:w="1513" w:type="dxa"/>
            <w:tcBorders>
              <w:top w:val="single" w:sz="4" w:space="0" w:color="auto"/>
              <w:left w:val="single" w:sz="4" w:space="0" w:color="auto"/>
              <w:bottom w:val="single" w:sz="4" w:space="0" w:color="auto"/>
              <w:right w:val="single" w:sz="4" w:space="0" w:color="auto"/>
            </w:tcBorders>
          </w:tcPr>
          <w:p w14:paraId="4978449A" w14:textId="77777777" w:rsidR="004409BE" w:rsidRPr="000307BC" w:rsidRDefault="004409BE" w:rsidP="004409BE">
            <w:pPr>
              <w:jc w:val="left"/>
              <w:rPr>
                <w:sz w:val="18"/>
                <w:szCs w:val="18"/>
              </w:rPr>
            </w:pPr>
            <w:r w:rsidRPr="00721AA5">
              <w:rPr>
                <w:sz w:val="18"/>
                <w:szCs w:val="18"/>
              </w:rPr>
              <w:t>1,0</w:t>
            </w:r>
            <w:r>
              <w:rPr>
                <w:sz w:val="18"/>
                <w:szCs w:val="18"/>
              </w:rPr>
              <w:t>-</w:t>
            </w:r>
            <w:r w:rsidRPr="00721AA5">
              <w:rPr>
                <w:sz w:val="18"/>
                <w:szCs w:val="18"/>
              </w:rPr>
              <w:t>2,0 l/ha</w:t>
            </w:r>
          </w:p>
        </w:tc>
        <w:tc>
          <w:tcPr>
            <w:tcW w:w="1275" w:type="dxa"/>
            <w:tcBorders>
              <w:top w:val="single" w:sz="4" w:space="0" w:color="auto"/>
              <w:left w:val="single" w:sz="4" w:space="0" w:color="auto"/>
              <w:bottom w:val="single" w:sz="4" w:space="0" w:color="auto"/>
              <w:right w:val="single" w:sz="4" w:space="0" w:color="auto"/>
            </w:tcBorders>
          </w:tcPr>
          <w:p w14:paraId="25ECB126" w14:textId="77777777" w:rsidR="004409BE" w:rsidRPr="000307BC" w:rsidRDefault="004409BE" w:rsidP="004409BE">
            <w:pPr>
              <w:jc w:val="left"/>
              <w:rPr>
                <w:sz w:val="18"/>
                <w:szCs w:val="18"/>
              </w:rPr>
            </w:pPr>
            <w:r>
              <w:rPr>
                <w:sz w:val="18"/>
                <w:szCs w:val="18"/>
              </w:rPr>
              <w:t>56</w:t>
            </w:r>
          </w:p>
        </w:tc>
        <w:tc>
          <w:tcPr>
            <w:tcW w:w="5475" w:type="dxa"/>
            <w:tcBorders>
              <w:top w:val="single" w:sz="4" w:space="0" w:color="auto"/>
              <w:left w:val="single" w:sz="4" w:space="0" w:color="auto"/>
              <w:bottom w:val="single" w:sz="4" w:space="0" w:color="auto"/>
              <w:right w:val="single" w:sz="4" w:space="0" w:color="auto"/>
            </w:tcBorders>
          </w:tcPr>
          <w:p w14:paraId="0454B32F" w14:textId="77777777" w:rsidR="004409BE" w:rsidRPr="000307BC" w:rsidRDefault="004409BE" w:rsidP="004409BE">
            <w:pPr>
              <w:jc w:val="left"/>
              <w:rPr>
                <w:sz w:val="18"/>
                <w:szCs w:val="18"/>
              </w:rPr>
            </w:pPr>
            <w:r>
              <w:rPr>
                <w:sz w:val="18"/>
                <w:szCs w:val="18"/>
              </w:rPr>
              <w:t xml:space="preserve">Rastline se </w:t>
            </w:r>
            <w:r w:rsidRPr="00137280">
              <w:rPr>
                <w:sz w:val="18"/>
                <w:szCs w:val="18"/>
              </w:rPr>
              <w:t>tretira od razvojne faze jasno vidnega drugega lista do faze, ko čebulica doseže 50% pričakovanega premera (BBCH 12-45).</w:t>
            </w:r>
          </w:p>
        </w:tc>
      </w:tr>
      <w:tr w:rsidR="004409BE" w:rsidRPr="000307BC" w14:paraId="75214926" w14:textId="77777777" w:rsidTr="004409BE">
        <w:trPr>
          <w:jc w:val="center"/>
        </w:trPr>
        <w:tc>
          <w:tcPr>
            <w:tcW w:w="2630" w:type="dxa"/>
            <w:tcBorders>
              <w:top w:val="single" w:sz="4" w:space="0" w:color="auto"/>
              <w:left w:val="single" w:sz="4" w:space="0" w:color="auto"/>
              <w:bottom w:val="single" w:sz="4" w:space="0" w:color="auto"/>
              <w:right w:val="single" w:sz="4" w:space="0" w:color="auto"/>
            </w:tcBorders>
          </w:tcPr>
          <w:p w14:paraId="5AF8A617" w14:textId="77777777" w:rsidR="004409BE" w:rsidRPr="000307BC" w:rsidRDefault="004409BE" w:rsidP="004409BE">
            <w:pPr>
              <w:jc w:val="left"/>
              <w:rPr>
                <w:sz w:val="18"/>
                <w:szCs w:val="18"/>
              </w:rPr>
            </w:pPr>
            <w:r w:rsidRPr="000307BC">
              <w:rPr>
                <w:sz w:val="18"/>
                <w:szCs w:val="18"/>
              </w:rPr>
              <w:t>Enoletni širokolistni in nekateri večletni širokolistni pleveli</w:t>
            </w:r>
          </w:p>
        </w:tc>
        <w:tc>
          <w:tcPr>
            <w:tcW w:w="1559" w:type="dxa"/>
            <w:tcBorders>
              <w:top w:val="single" w:sz="4" w:space="0" w:color="auto"/>
              <w:left w:val="single" w:sz="4" w:space="0" w:color="auto"/>
              <w:bottom w:val="single" w:sz="4" w:space="0" w:color="auto"/>
              <w:right w:val="single" w:sz="4" w:space="0" w:color="auto"/>
            </w:tcBorders>
          </w:tcPr>
          <w:p w14:paraId="1008B971" w14:textId="77777777" w:rsidR="004409BE" w:rsidRPr="000307BC" w:rsidRDefault="004409BE" w:rsidP="004409BE">
            <w:pPr>
              <w:jc w:val="left"/>
              <w:rPr>
                <w:sz w:val="18"/>
                <w:szCs w:val="18"/>
              </w:rPr>
            </w:pPr>
            <w:r w:rsidRPr="000307BC">
              <w:rPr>
                <w:sz w:val="18"/>
                <w:szCs w:val="18"/>
              </w:rPr>
              <w:t>fluroksipir</w:t>
            </w:r>
          </w:p>
        </w:tc>
        <w:tc>
          <w:tcPr>
            <w:tcW w:w="1464" w:type="dxa"/>
            <w:tcBorders>
              <w:top w:val="single" w:sz="4" w:space="0" w:color="auto"/>
              <w:left w:val="single" w:sz="4" w:space="0" w:color="auto"/>
              <w:bottom w:val="single" w:sz="4" w:space="0" w:color="auto"/>
              <w:right w:val="single" w:sz="4" w:space="0" w:color="auto"/>
            </w:tcBorders>
          </w:tcPr>
          <w:p w14:paraId="39BEEBE8" w14:textId="77777777" w:rsidR="004409BE" w:rsidRPr="000307BC" w:rsidRDefault="004409BE" w:rsidP="004409BE">
            <w:pPr>
              <w:jc w:val="left"/>
              <w:rPr>
                <w:sz w:val="18"/>
                <w:szCs w:val="18"/>
              </w:rPr>
            </w:pPr>
            <w:r w:rsidRPr="000307BC">
              <w:rPr>
                <w:sz w:val="18"/>
                <w:szCs w:val="18"/>
              </w:rPr>
              <w:t>Starane forte</w:t>
            </w:r>
          </w:p>
        </w:tc>
        <w:tc>
          <w:tcPr>
            <w:tcW w:w="1513" w:type="dxa"/>
            <w:tcBorders>
              <w:top w:val="single" w:sz="4" w:space="0" w:color="auto"/>
              <w:left w:val="single" w:sz="4" w:space="0" w:color="auto"/>
              <w:bottom w:val="single" w:sz="4" w:space="0" w:color="auto"/>
              <w:right w:val="single" w:sz="4" w:space="0" w:color="auto"/>
            </w:tcBorders>
          </w:tcPr>
          <w:p w14:paraId="6C6D0489" w14:textId="77777777" w:rsidR="004409BE" w:rsidRPr="000307BC" w:rsidRDefault="004409BE" w:rsidP="004409BE">
            <w:pPr>
              <w:jc w:val="left"/>
              <w:rPr>
                <w:sz w:val="18"/>
                <w:szCs w:val="18"/>
              </w:rPr>
            </w:pPr>
            <w:r w:rsidRPr="000307BC">
              <w:rPr>
                <w:sz w:val="18"/>
                <w:szCs w:val="18"/>
              </w:rPr>
              <w:t>0,3 l/ha</w:t>
            </w:r>
          </w:p>
        </w:tc>
        <w:tc>
          <w:tcPr>
            <w:tcW w:w="1275" w:type="dxa"/>
            <w:tcBorders>
              <w:top w:val="single" w:sz="4" w:space="0" w:color="auto"/>
              <w:left w:val="single" w:sz="4" w:space="0" w:color="auto"/>
              <w:bottom w:val="single" w:sz="4" w:space="0" w:color="auto"/>
              <w:right w:val="single" w:sz="4" w:space="0" w:color="auto"/>
            </w:tcBorders>
          </w:tcPr>
          <w:p w14:paraId="2D53F322" w14:textId="77777777" w:rsidR="004409BE" w:rsidRPr="000307BC" w:rsidRDefault="004409BE" w:rsidP="004409BE">
            <w:pPr>
              <w:jc w:val="left"/>
              <w:rPr>
                <w:sz w:val="18"/>
                <w:szCs w:val="18"/>
              </w:rPr>
            </w:pPr>
            <w:r w:rsidRPr="000307BC">
              <w:rPr>
                <w:sz w:val="18"/>
                <w:szCs w:val="18"/>
              </w:rPr>
              <w:t>ČU</w:t>
            </w:r>
          </w:p>
        </w:tc>
        <w:tc>
          <w:tcPr>
            <w:tcW w:w="5475" w:type="dxa"/>
            <w:tcBorders>
              <w:top w:val="single" w:sz="4" w:space="0" w:color="auto"/>
              <w:left w:val="single" w:sz="4" w:space="0" w:color="auto"/>
              <w:bottom w:val="single" w:sz="4" w:space="0" w:color="auto"/>
              <w:right w:val="single" w:sz="4" w:space="0" w:color="auto"/>
            </w:tcBorders>
          </w:tcPr>
          <w:p w14:paraId="08A32078" w14:textId="77777777" w:rsidR="004409BE" w:rsidRPr="000307BC" w:rsidRDefault="004409BE" w:rsidP="004409BE">
            <w:pPr>
              <w:jc w:val="left"/>
              <w:rPr>
                <w:sz w:val="18"/>
                <w:szCs w:val="18"/>
              </w:rPr>
            </w:pPr>
          </w:p>
        </w:tc>
      </w:tr>
      <w:tr w:rsidR="004409BE" w:rsidRPr="000D3ABE" w14:paraId="46A21DDD" w14:textId="77777777" w:rsidTr="004409BE">
        <w:trPr>
          <w:jc w:val="center"/>
        </w:trPr>
        <w:tc>
          <w:tcPr>
            <w:tcW w:w="2630" w:type="dxa"/>
            <w:tcBorders>
              <w:top w:val="single" w:sz="4" w:space="0" w:color="auto"/>
              <w:left w:val="single" w:sz="4" w:space="0" w:color="auto"/>
              <w:bottom w:val="single" w:sz="4" w:space="0" w:color="auto"/>
              <w:right w:val="single" w:sz="4" w:space="0" w:color="auto"/>
            </w:tcBorders>
          </w:tcPr>
          <w:p w14:paraId="1900216E" w14:textId="77777777" w:rsidR="004409BE" w:rsidRPr="000307BC" w:rsidRDefault="004409BE" w:rsidP="004409BE">
            <w:pPr>
              <w:jc w:val="left"/>
              <w:rPr>
                <w:sz w:val="18"/>
                <w:szCs w:val="18"/>
              </w:rPr>
            </w:pPr>
            <w:r w:rsidRPr="000307BC">
              <w:rPr>
                <w:sz w:val="18"/>
                <w:szCs w:val="18"/>
              </w:rPr>
              <w:t>Enoletni pleveli</w:t>
            </w:r>
          </w:p>
        </w:tc>
        <w:tc>
          <w:tcPr>
            <w:tcW w:w="1559" w:type="dxa"/>
            <w:tcBorders>
              <w:top w:val="single" w:sz="4" w:space="0" w:color="auto"/>
              <w:left w:val="single" w:sz="4" w:space="0" w:color="auto"/>
              <w:bottom w:val="single" w:sz="4" w:space="0" w:color="auto"/>
              <w:right w:val="single" w:sz="4" w:space="0" w:color="auto"/>
            </w:tcBorders>
          </w:tcPr>
          <w:p w14:paraId="350F3EB8" w14:textId="77777777" w:rsidR="004409BE" w:rsidRPr="000307BC" w:rsidRDefault="004409BE" w:rsidP="004409BE">
            <w:pPr>
              <w:jc w:val="left"/>
              <w:rPr>
                <w:sz w:val="18"/>
                <w:szCs w:val="18"/>
              </w:rPr>
            </w:pPr>
            <w:r w:rsidRPr="000307BC">
              <w:rPr>
                <w:sz w:val="18"/>
                <w:szCs w:val="18"/>
              </w:rPr>
              <w:t>pendimetalin</w:t>
            </w:r>
          </w:p>
        </w:tc>
        <w:tc>
          <w:tcPr>
            <w:tcW w:w="1464" w:type="dxa"/>
            <w:tcBorders>
              <w:top w:val="single" w:sz="4" w:space="0" w:color="auto"/>
              <w:left w:val="single" w:sz="4" w:space="0" w:color="auto"/>
              <w:bottom w:val="single" w:sz="4" w:space="0" w:color="auto"/>
              <w:right w:val="single" w:sz="4" w:space="0" w:color="auto"/>
            </w:tcBorders>
          </w:tcPr>
          <w:p w14:paraId="24E5F6CE" w14:textId="77777777" w:rsidR="004409BE" w:rsidRPr="000307BC" w:rsidRDefault="004409BE" w:rsidP="004409BE">
            <w:pPr>
              <w:jc w:val="left"/>
              <w:rPr>
                <w:sz w:val="18"/>
                <w:szCs w:val="18"/>
              </w:rPr>
            </w:pPr>
            <w:r w:rsidRPr="000307BC">
              <w:rPr>
                <w:sz w:val="18"/>
                <w:szCs w:val="18"/>
              </w:rPr>
              <w:t>Stomp aqua</w:t>
            </w:r>
          </w:p>
        </w:tc>
        <w:tc>
          <w:tcPr>
            <w:tcW w:w="1513" w:type="dxa"/>
            <w:tcBorders>
              <w:top w:val="single" w:sz="4" w:space="0" w:color="auto"/>
              <w:left w:val="single" w:sz="4" w:space="0" w:color="auto"/>
              <w:bottom w:val="single" w:sz="4" w:space="0" w:color="auto"/>
              <w:right w:val="single" w:sz="4" w:space="0" w:color="auto"/>
            </w:tcBorders>
          </w:tcPr>
          <w:p w14:paraId="253A0E23" w14:textId="77777777" w:rsidR="004409BE" w:rsidRPr="000307BC" w:rsidRDefault="004409BE" w:rsidP="004409BE">
            <w:pPr>
              <w:jc w:val="left"/>
              <w:rPr>
                <w:sz w:val="18"/>
                <w:szCs w:val="18"/>
              </w:rPr>
            </w:pPr>
            <w:r w:rsidRPr="000307BC">
              <w:rPr>
                <w:sz w:val="18"/>
                <w:szCs w:val="18"/>
              </w:rPr>
              <w:t>2,9 l/ha</w:t>
            </w:r>
          </w:p>
        </w:tc>
        <w:tc>
          <w:tcPr>
            <w:tcW w:w="1275" w:type="dxa"/>
            <w:tcBorders>
              <w:top w:val="single" w:sz="4" w:space="0" w:color="auto"/>
              <w:left w:val="single" w:sz="4" w:space="0" w:color="auto"/>
              <w:bottom w:val="single" w:sz="4" w:space="0" w:color="auto"/>
              <w:right w:val="single" w:sz="4" w:space="0" w:color="auto"/>
            </w:tcBorders>
          </w:tcPr>
          <w:p w14:paraId="3F3D0B43" w14:textId="77777777" w:rsidR="004409BE" w:rsidRPr="000307BC" w:rsidRDefault="004409BE" w:rsidP="004409BE">
            <w:pPr>
              <w:jc w:val="left"/>
              <w:rPr>
                <w:sz w:val="18"/>
                <w:szCs w:val="18"/>
              </w:rPr>
            </w:pPr>
            <w:r w:rsidRPr="000307BC">
              <w:rPr>
                <w:sz w:val="18"/>
                <w:szCs w:val="18"/>
              </w:rPr>
              <w:t>ČU</w:t>
            </w:r>
          </w:p>
        </w:tc>
        <w:tc>
          <w:tcPr>
            <w:tcW w:w="5475" w:type="dxa"/>
            <w:tcBorders>
              <w:top w:val="single" w:sz="4" w:space="0" w:color="auto"/>
              <w:left w:val="single" w:sz="4" w:space="0" w:color="auto"/>
              <w:bottom w:val="single" w:sz="4" w:space="0" w:color="auto"/>
              <w:right w:val="single" w:sz="4" w:space="0" w:color="auto"/>
            </w:tcBorders>
          </w:tcPr>
          <w:p w14:paraId="23E5EC2C" w14:textId="77777777" w:rsidR="004409BE" w:rsidRPr="000D3ABE" w:rsidRDefault="004409BE" w:rsidP="004409BE">
            <w:pPr>
              <w:jc w:val="left"/>
              <w:rPr>
                <w:sz w:val="18"/>
                <w:szCs w:val="18"/>
              </w:rPr>
            </w:pPr>
            <w:r>
              <w:rPr>
                <w:sz w:val="18"/>
                <w:szCs w:val="18"/>
              </w:rPr>
              <w:t>Tretiranje pred vznikom.</w:t>
            </w:r>
          </w:p>
        </w:tc>
      </w:tr>
      <w:tr w:rsidR="004409BE" w:rsidRPr="00CB40BA" w14:paraId="71DA0BF6" w14:textId="77777777" w:rsidTr="004409BE">
        <w:trPr>
          <w:jc w:val="center"/>
        </w:trPr>
        <w:tc>
          <w:tcPr>
            <w:tcW w:w="2630" w:type="dxa"/>
            <w:tcBorders>
              <w:top w:val="single" w:sz="4" w:space="0" w:color="auto"/>
              <w:left w:val="single" w:sz="4" w:space="0" w:color="auto"/>
              <w:bottom w:val="single" w:sz="4" w:space="0" w:color="auto"/>
              <w:right w:val="single" w:sz="4" w:space="0" w:color="auto"/>
            </w:tcBorders>
          </w:tcPr>
          <w:p w14:paraId="546084DF" w14:textId="77777777" w:rsidR="004409BE" w:rsidRPr="000307BC" w:rsidRDefault="004409BE" w:rsidP="004409BE">
            <w:pPr>
              <w:jc w:val="left"/>
              <w:rPr>
                <w:sz w:val="18"/>
                <w:szCs w:val="18"/>
              </w:rPr>
            </w:pPr>
            <w:r w:rsidRPr="000307BC">
              <w:rPr>
                <w:sz w:val="18"/>
                <w:szCs w:val="18"/>
              </w:rPr>
              <w:t>Enoletni in večletni ozkolistni pleveli</w:t>
            </w:r>
          </w:p>
        </w:tc>
        <w:tc>
          <w:tcPr>
            <w:tcW w:w="1559" w:type="dxa"/>
            <w:tcBorders>
              <w:top w:val="single" w:sz="4" w:space="0" w:color="auto"/>
              <w:left w:val="single" w:sz="4" w:space="0" w:color="auto"/>
              <w:bottom w:val="single" w:sz="4" w:space="0" w:color="auto"/>
              <w:right w:val="single" w:sz="4" w:space="0" w:color="auto"/>
            </w:tcBorders>
          </w:tcPr>
          <w:p w14:paraId="15D633D5" w14:textId="77777777" w:rsidR="004409BE" w:rsidRPr="000307BC" w:rsidRDefault="004409BE" w:rsidP="004409BE">
            <w:pPr>
              <w:jc w:val="left"/>
              <w:rPr>
                <w:sz w:val="18"/>
                <w:szCs w:val="18"/>
              </w:rPr>
            </w:pPr>
            <w:r w:rsidRPr="000307BC">
              <w:rPr>
                <w:sz w:val="18"/>
                <w:szCs w:val="18"/>
              </w:rPr>
              <w:t>propakvizafop</w:t>
            </w:r>
          </w:p>
        </w:tc>
        <w:tc>
          <w:tcPr>
            <w:tcW w:w="1464" w:type="dxa"/>
            <w:tcBorders>
              <w:top w:val="single" w:sz="4" w:space="0" w:color="auto"/>
              <w:left w:val="single" w:sz="4" w:space="0" w:color="auto"/>
              <w:bottom w:val="single" w:sz="4" w:space="0" w:color="auto"/>
              <w:right w:val="single" w:sz="4" w:space="0" w:color="auto"/>
            </w:tcBorders>
          </w:tcPr>
          <w:p w14:paraId="558F3D88" w14:textId="77777777" w:rsidR="004409BE" w:rsidRPr="000307BC" w:rsidRDefault="004409BE" w:rsidP="004409BE">
            <w:pPr>
              <w:jc w:val="left"/>
              <w:rPr>
                <w:sz w:val="18"/>
                <w:szCs w:val="18"/>
              </w:rPr>
            </w:pPr>
            <w:r w:rsidRPr="000307BC">
              <w:rPr>
                <w:sz w:val="18"/>
                <w:szCs w:val="18"/>
              </w:rPr>
              <w:t>Zetrola</w:t>
            </w:r>
          </w:p>
        </w:tc>
        <w:tc>
          <w:tcPr>
            <w:tcW w:w="1513" w:type="dxa"/>
            <w:tcBorders>
              <w:top w:val="single" w:sz="4" w:space="0" w:color="auto"/>
              <w:left w:val="single" w:sz="4" w:space="0" w:color="auto"/>
              <w:bottom w:val="single" w:sz="4" w:space="0" w:color="auto"/>
              <w:right w:val="single" w:sz="4" w:space="0" w:color="auto"/>
            </w:tcBorders>
          </w:tcPr>
          <w:p w14:paraId="73386B5C" w14:textId="77777777" w:rsidR="004409BE" w:rsidRPr="000307BC" w:rsidRDefault="004409BE" w:rsidP="004409BE">
            <w:pPr>
              <w:jc w:val="left"/>
              <w:rPr>
                <w:sz w:val="18"/>
                <w:szCs w:val="18"/>
              </w:rPr>
            </w:pPr>
            <w:r w:rsidRPr="000307BC">
              <w:rPr>
                <w:sz w:val="18"/>
                <w:szCs w:val="18"/>
              </w:rPr>
              <w:t>0,75-1,5 l/ha</w:t>
            </w:r>
          </w:p>
        </w:tc>
        <w:tc>
          <w:tcPr>
            <w:tcW w:w="1275" w:type="dxa"/>
            <w:tcBorders>
              <w:top w:val="single" w:sz="4" w:space="0" w:color="auto"/>
              <w:left w:val="single" w:sz="4" w:space="0" w:color="auto"/>
              <w:bottom w:val="single" w:sz="4" w:space="0" w:color="auto"/>
              <w:right w:val="single" w:sz="4" w:space="0" w:color="auto"/>
            </w:tcBorders>
          </w:tcPr>
          <w:p w14:paraId="567BAA46" w14:textId="77777777" w:rsidR="004409BE" w:rsidRPr="000307BC" w:rsidRDefault="004409BE" w:rsidP="004409BE">
            <w:pPr>
              <w:jc w:val="left"/>
              <w:rPr>
                <w:sz w:val="18"/>
                <w:szCs w:val="18"/>
              </w:rPr>
            </w:pPr>
            <w:r w:rsidRPr="000307BC">
              <w:rPr>
                <w:sz w:val="18"/>
                <w:szCs w:val="18"/>
              </w:rPr>
              <w:t>30</w:t>
            </w:r>
          </w:p>
        </w:tc>
        <w:tc>
          <w:tcPr>
            <w:tcW w:w="5475" w:type="dxa"/>
            <w:tcBorders>
              <w:top w:val="single" w:sz="4" w:space="0" w:color="auto"/>
              <w:left w:val="single" w:sz="4" w:space="0" w:color="auto"/>
              <w:bottom w:val="single" w:sz="4" w:space="0" w:color="auto"/>
              <w:right w:val="single" w:sz="4" w:space="0" w:color="auto"/>
            </w:tcBorders>
          </w:tcPr>
          <w:p w14:paraId="61401106" w14:textId="77777777" w:rsidR="004409BE" w:rsidRPr="00CB40BA" w:rsidRDefault="004409BE" w:rsidP="004409BE">
            <w:pPr>
              <w:jc w:val="left"/>
              <w:rPr>
                <w:sz w:val="18"/>
                <w:szCs w:val="18"/>
              </w:rPr>
            </w:pPr>
            <w:r w:rsidRPr="009F4BC6">
              <w:rPr>
                <w:sz w:val="18"/>
                <w:szCs w:val="18"/>
              </w:rPr>
              <w:t>Tretira se, ko so gojene rastline v razvojni faziod treh pravih listov do konca rasti stebla oz. do popolne razraščenosti (BBCH 13-39).</w:t>
            </w:r>
          </w:p>
        </w:tc>
      </w:tr>
    </w:tbl>
    <w:p w14:paraId="1FB54AA5" w14:textId="347411AF" w:rsidR="003C5138" w:rsidRDefault="003C5138" w:rsidP="001D4CB7">
      <w:pPr>
        <w:pStyle w:val="NAVADENTEKST"/>
        <w:numPr>
          <w:ilvl w:val="0"/>
          <w:numId w:val="0"/>
        </w:numPr>
        <w:rPr>
          <w:sz w:val="20"/>
        </w:rPr>
      </w:pPr>
    </w:p>
    <w:p w14:paraId="30438571" w14:textId="77777777" w:rsidR="003C5138" w:rsidRPr="000307BC" w:rsidRDefault="003C5138" w:rsidP="001D4CB7">
      <w:pPr>
        <w:pStyle w:val="NAVADENTEKST"/>
        <w:numPr>
          <w:ilvl w:val="0"/>
          <w:numId w:val="0"/>
        </w:numPr>
        <w:rPr>
          <w:sz w:val="20"/>
        </w:rPr>
      </w:pPr>
    </w:p>
    <w:p w14:paraId="26B77956" w14:textId="77777777" w:rsidR="001D4CB7" w:rsidRPr="00700616" w:rsidRDefault="001D4CB7" w:rsidP="00CC018A">
      <w:bookmarkStart w:id="654" w:name="_Toc166556161"/>
      <w:bookmarkStart w:id="655" w:name="_Toc215563169"/>
      <w:r w:rsidRPr="000307BC">
        <w:t xml:space="preserve">  </w:t>
      </w:r>
      <w:bookmarkStart w:id="656" w:name="_Toc91332719"/>
      <w:bookmarkStart w:id="657" w:name="_Toc91332941"/>
      <w:bookmarkStart w:id="658" w:name="_Toc91333147"/>
      <w:bookmarkStart w:id="659" w:name="_Toc288553277"/>
      <w:bookmarkStart w:id="660" w:name="_Toc511825800"/>
      <w:r w:rsidRPr="00700616">
        <w:t>ZATIRANJE PLEVELOV V PORU</w:t>
      </w:r>
      <w:bookmarkEnd w:id="654"/>
      <w:bookmarkEnd w:id="655"/>
      <w:bookmarkEnd w:id="656"/>
      <w:bookmarkEnd w:id="657"/>
      <w:bookmarkEnd w:id="658"/>
      <w:bookmarkEnd w:id="659"/>
      <w:bookmarkEnd w:id="660"/>
      <w:r w:rsidRPr="00700616">
        <w:t xml:space="preserve">  </w:t>
      </w:r>
    </w:p>
    <w:tbl>
      <w:tblPr>
        <w:tblW w:w="13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
        <w:gridCol w:w="2636"/>
        <w:gridCol w:w="19"/>
        <w:gridCol w:w="1540"/>
        <w:gridCol w:w="19"/>
        <w:gridCol w:w="1398"/>
        <w:gridCol w:w="19"/>
        <w:gridCol w:w="1541"/>
        <w:gridCol w:w="19"/>
        <w:gridCol w:w="1256"/>
        <w:gridCol w:w="19"/>
        <w:gridCol w:w="5482"/>
        <w:gridCol w:w="19"/>
      </w:tblGrid>
      <w:tr w:rsidR="001D4CB7" w:rsidRPr="000307BC" w14:paraId="0F46386D" w14:textId="77777777" w:rsidTr="00BC0F05">
        <w:trPr>
          <w:gridAfter w:val="1"/>
          <w:wAfter w:w="19" w:type="dxa"/>
          <w:trHeight w:val="324"/>
          <w:jc w:val="center"/>
        </w:trPr>
        <w:tc>
          <w:tcPr>
            <w:tcW w:w="2655" w:type="dxa"/>
            <w:gridSpan w:val="2"/>
            <w:tcBorders>
              <w:top w:val="single" w:sz="12" w:space="0" w:color="auto"/>
              <w:left w:val="single" w:sz="12" w:space="0" w:color="auto"/>
              <w:bottom w:val="single" w:sz="12" w:space="0" w:color="auto"/>
              <w:right w:val="single" w:sz="12" w:space="0" w:color="auto"/>
            </w:tcBorders>
          </w:tcPr>
          <w:p w14:paraId="67B68FB0" w14:textId="77777777" w:rsidR="001D4CB7" w:rsidRPr="000307BC" w:rsidRDefault="001D4CB7" w:rsidP="00BC0F05">
            <w:pPr>
              <w:jc w:val="left"/>
              <w:rPr>
                <w:sz w:val="18"/>
                <w:szCs w:val="18"/>
              </w:rPr>
            </w:pPr>
            <w:r w:rsidRPr="000307BC">
              <w:rPr>
                <w:sz w:val="18"/>
                <w:szCs w:val="18"/>
              </w:rPr>
              <w:t>PLEVELI</w:t>
            </w:r>
          </w:p>
        </w:tc>
        <w:tc>
          <w:tcPr>
            <w:tcW w:w="1559" w:type="dxa"/>
            <w:gridSpan w:val="2"/>
            <w:tcBorders>
              <w:top w:val="single" w:sz="12" w:space="0" w:color="auto"/>
              <w:left w:val="single" w:sz="12" w:space="0" w:color="auto"/>
              <w:bottom w:val="single" w:sz="12" w:space="0" w:color="auto"/>
              <w:right w:val="single" w:sz="12" w:space="0" w:color="auto"/>
            </w:tcBorders>
          </w:tcPr>
          <w:p w14:paraId="61B33CA9" w14:textId="77777777" w:rsidR="001D4CB7" w:rsidRPr="000307BC" w:rsidRDefault="001D4CB7" w:rsidP="00BC0F05">
            <w:pPr>
              <w:jc w:val="left"/>
              <w:rPr>
                <w:sz w:val="18"/>
                <w:szCs w:val="18"/>
              </w:rPr>
            </w:pPr>
            <w:r w:rsidRPr="000307BC">
              <w:rPr>
                <w:sz w:val="18"/>
                <w:szCs w:val="18"/>
              </w:rPr>
              <w:t>AKTIVNA SNOV</w:t>
            </w:r>
          </w:p>
        </w:tc>
        <w:tc>
          <w:tcPr>
            <w:tcW w:w="1417" w:type="dxa"/>
            <w:gridSpan w:val="2"/>
            <w:tcBorders>
              <w:top w:val="single" w:sz="12" w:space="0" w:color="auto"/>
              <w:left w:val="single" w:sz="12" w:space="0" w:color="auto"/>
              <w:bottom w:val="single" w:sz="12" w:space="0" w:color="auto"/>
              <w:right w:val="single" w:sz="12" w:space="0" w:color="auto"/>
            </w:tcBorders>
          </w:tcPr>
          <w:p w14:paraId="342B048C" w14:textId="77777777" w:rsidR="001D4CB7" w:rsidRPr="000307BC" w:rsidRDefault="001D4CB7" w:rsidP="00BC0F05">
            <w:pPr>
              <w:jc w:val="left"/>
              <w:rPr>
                <w:sz w:val="18"/>
                <w:szCs w:val="18"/>
              </w:rPr>
            </w:pPr>
            <w:r w:rsidRPr="000307BC">
              <w:rPr>
                <w:sz w:val="18"/>
                <w:szCs w:val="18"/>
              </w:rPr>
              <w:t>FITOFARM.</w:t>
            </w:r>
          </w:p>
          <w:p w14:paraId="715A50F0" w14:textId="77777777" w:rsidR="001D4CB7" w:rsidRPr="000307BC" w:rsidRDefault="001D4CB7" w:rsidP="00BC0F05">
            <w:pPr>
              <w:jc w:val="left"/>
              <w:rPr>
                <w:sz w:val="18"/>
                <w:szCs w:val="18"/>
              </w:rPr>
            </w:pPr>
            <w:r w:rsidRPr="000307BC">
              <w:rPr>
                <w:sz w:val="18"/>
                <w:szCs w:val="18"/>
              </w:rPr>
              <w:t>SREDSTVO</w:t>
            </w:r>
          </w:p>
        </w:tc>
        <w:tc>
          <w:tcPr>
            <w:tcW w:w="1560" w:type="dxa"/>
            <w:gridSpan w:val="2"/>
            <w:tcBorders>
              <w:top w:val="single" w:sz="12" w:space="0" w:color="auto"/>
              <w:left w:val="single" w:sz="12" w:space="0" w:color="auto"/>
              <w:bottom w:val="single" w:sz="12" w:space="0" w:color="auto"/>
              <w:right w:val="single" w:sz="12" w:space="0" w:color="auto"/>
            </w:tcBorders>
          </w:tcPr>
          <w:p w14:paraId="30DFFE79" w14:textId="77777777" w:rsidR="001D4CB7" w:rsidRPr="000307BC" w:rsidRDefault="001D4CB7" w:rsidP="00BC0F05">
            <w:pPr>
              <w:jc w:val="left"/>
              <w:rPr>
                <w:sz w:val="18"/>
                <w:szCs w:val="18"/>
              </w:rPr>
            </w:pPr>
            <w:r w:rsidRPr="000307BC">
              <w:rPr>
                <w:sz w:val="18"/>
                <w:szCs w:val="18"/>
              </w:rPr>
              <w:t>ODMEREK</w:t>
            </w:r>
          </w:p>
        </w:tc>
        <w:tc>
          <w:tcPr>
            <w:tcW w:w="1275" w:type="dxa"/>
            <w:gridSpan w:val="2"/>
            <w:tcBorders>
              <w:top w:val="single" w:sz="12" w:space="0" w:color="auto"/>
              <w:left w:val="single" w:sz="12" w:space="0" w:color="auto"/>
              <w:bottom w:val="single" w:sz="12" w:space="0" w:color="auto"/>
              <w:right w:val="single" w:sz="12" w:space="0" w:color="auto"/>
            </w:tcBorders>
          </w:tcPr>
          <w:p w14:paraId="1C324864" w14:textId="77777777" w:rsidR="001D4CB7" w:rsidRPr="000307BC" w:rsidRDefault="001D4CB7" w:rsidP="00BC0F05">
            <w:pPr>
              <w:jc w:val="left"/>
              <w:rPr>
                <w:sz w:val="18"/>
                <w:szCs w:val="18"/>
              </w:rPr>
            </w:pPr>
            <w:r w:rsidRPr="000307BC">
              <w:rPr>
                <w:sz w:val="18"/>
                <w:szCs w:val="18"/>
              </w:rPr>
              <w:t>KARENCA</w:t>
            </w:r>
          </w:p>
        </w:tc>
        <w:tc>
          <w:tcPr>
            <w:tcW w:w="5501" w:type="dxa"/>
            <w:gridSpan w:val="2"/>
            <w:tcBorders>
              <w:top w:val="single" w:sz="12" w:space="0" w:color="auto"/>
              <w:left w:val="single" w:sz="12" w:space="0" w:color="auto"/>
              <w:bottom w:val="single" w:sz="12" w:space="0" w:color="auto"/>
              <w:right w:val="single" w:sz="12" w:space="0" w:color="auto"/>
            </w:tcBorders>
          </w:tcPr>
          <w:p w14:paraId="500FF566" w14:textId="77777777" w:rsidR="001D4CB7" w:rsidRPr="000307BC" w:rsidRDefault="001D4CB7" w:rsidP="00BC0F05">
            <w:pPr>
              <w:jc w:val="left"/>
              <w:rPr>
                <w:sz w:val="18"/>
                <w:szCs w:val="18"/>
              </w:rPr>
            </w:pPr>
            <w:r w:rsidRPr="000307BC">
              <w:rPr>
                <w:sz w:val="18"/>
                <w:szCs w:val="18"/>
              </w:rPr>
              <w:t>OPOMBE</w:t>
            </w:r>
          </w:p>
        </w:tc>
      </w:tr>
      <w:tr w:rsidR="00A24273" w:rsidRPr="000307BC" w14:paraId="007B840E" w14:textId="77777777" w:rsidTr="00BC0F05">
        <w:trPr>
          <w:gridBefore w:val="1"/>
          <w:wBefore w:w="19" w:type="dxa"/>
          <w:jc w:val="center"/>
        </w:trPr>
        <w:tc>
          <w:tcPr>
            <w:tcW w:w="2655" w:type="dxa"/>
            <w:gridSpan w:val="2"/>
            <w:tcBorders>
              <w:top w:val="single" w:sz="8" w:space="0" w:color="auto"/>
              <w:left w:val="single" w:sz="8" w:space="0" w:color="auto"/>
              <w:bottom w:val="single" w:sz="4" w:space="0" w:color="auto"/>
              <w:right w:val="single" w:sz="8" w:space="0" w:color="auto"/>
            </w:tcBorders>
          </w:tcPr>
          <w:p w14:paraId="13EF766E" w14:textId="77777777" w:rsidR="00A24273" w:rsidRPr="000307BC" w:rsidRDefault="00A24273" w:rsidP="00BC0F05">
            <w:pPr>
              <w:jc w:val="left"/>
              <w:rPr>
                <w:sz w:val="18"/>
                <w:szCs w:val="18"/>
              </w:rPr>
            </w:pPr>
            <w:r w:rsidRPr="000307BC">
              <w:rPr>
                <w:sz w:val="18"/>
                <w:szCs w:val="18"/>
              </w:rPr>
              <w:t>Enoletni ozkolistni in širokolistni pleveli</w:t>
            </w:r>
          </w:p>
        </w:tc>
        <w:tc>
          <w:tcPr>
            <w:tcW w:w="1559" w:type="dxa"/>
            <w:gridSpan w:val="2"/>
            <w:tcBorders>
              <w:top w:val="single" w:sz="8" w:space="0" w:color="auto"/>
              <w:left w:val="single" w:sz="8" w:space="0" w:color="auto"/>
              <w:bottom w:val="single" w:sz="4" w:space="0" w:color="auto"/>
              <w:right w:val="single" w:sz="8" w:space="0" w:color="auto"/>
            </w:tcBorders>
          </w:tcPr>
          <w:p w14:paraId="649F22B7" w14:textId="77777777" w:rsidR="00A24273" w:rsidRPr="000307BC" w:rsidRDefault="00A24273" w:rsidP="00BC0F05">
            <w:pPr>
              <w:jc w:val="left"/>
              <w:rPr>
                <w:sz w:val="18"/>
                <w:szCs w:val="18"/>
              </w:rPr>
            </w:pPr>
            <w:r w:rsidRPr="000307BC">
              <w:rPr>
                <w:sz w:val="18"/>
                <w:szCs w:val="18"/>
              </w:rPr>
              <w:t>prosulfokarb</w:t>
            </w:r>
          </w:p>
        </w:tc>
        <w:tc>
          <w:tcPr>
            <w:tcW w:w="1417" w:type="dxa"/>
            <w:gridSpan w:val="2"/>
            <w:tcBorders>
              <w:top w:val="single" w:sz="8" w:space="0" w:color="auto"/>
              <w:left w:val="single" w:sz="8" w:space="0" w:color="auto"/>
              <w:bottom w:val="single" w:sz="4" w:space="0" w:color="auto"/>
              <w:right w:val="single" w:sz="8" w:space="0" w:color="auto"/>
            </w:tcBorders>
          </w:tcPr>
          <w:p w14:paraId="4803AEA1" w14:textId="78935590" w:rsidR="00A24273" w:rsidRPr="000307BC" w:rsidRDefault="00A24273" w:rsidP="00BC0F05">
            <w:pPr>
              <w:rPr>
                <w:sz w:val="18"/>
                <w:szCs w:val="18"/>
              </w:rPr>
            </w:pPr>
            <w:r w:rsidRPr="000307BC">
              <w:rPr>
                <w:sz w:val="18"/>
                <w:szCs w:val="18"/>
              </w:rPr>
              <w:t>Boxer</w:t>
            </w:r>
          </w:p>
        </w:tc>
        <w:tc>
          <w:tcPr>
            <w:tcW w:w="1560" w:type="dxa"/>
            <w:gridSpan w:val="2"/>
            <w:tcBorders>
              <w:top w:val="single" w:sz="8" w:space="0" w:color="auto"/>
              <w:left w:val="single" w:sz="8" w:space="0" w:color="auto"/>
              <w:bottom w:val="single" w:sz="4" w:space="0" w:color="auto"/>
              <w:right w:val="single" w:sz="8" w:space="0" w:color="auto"/>
            </w:tcBorders>
          </w:tcPr>
          <w:p w14:paraId="504F42C2" w14:textId="47467092" w:rsidR="00A24273" w:rsidRPr="000307BC" w:rsidRDefault="00A24273" w:rsidP="00BC0F05">
            <w:pPr>
              <w:rPr>
                <w:sz w:val="18"/>
                <w:szCs w:val="18"/>
              </w:rPr>
            </w:pPr>
            <w:r w:rsidRPr="000307BC">
              <w:rPr>
                <w:sz w:val="18"/>
                <w:szCs w:val="18"/>
              </w:rPr>
              <w:t>5 l/ha</w:t>
            </w:r>
          </w:p>
        </w:tc>
        <w:tc>
          <w:tcPr>
            <w:tcW w:w="1275" w:type="dxa"/>
            <w:gridSpan w:val="2"/>
            <w:tcBorders>
              <w:top w:val="single" w:sz="8" w:space="0" w:color="auto"/>
              <w:left w:val="single" w:sz="8" w:space="0" w:color="auto"/>
              <w:bottom w:val="single" w:sz="4" w:space="0" w:color="auto"/>
              <w:right w:val="single" w:sz="8" w:space="0" w:color="auto"/>
            </w:tcBorders>
          </w:tcPr>
          <w:p w14:paraId="0BC0F860" w14:textId="7459633C" w:rsidR="00A24273" w:rsidRPr="000307BC" w:rsidRDefault="00A24273" w:rsidP="00BC0F05">
            <w:pPr>
              <w:rPr>
                <w:sz w:val="18"/>
                <w:szCs w:val="18"/>
              </w:rPr>
            </w:pPr>
            <w:r>
              <w:rPr>
                <w:sz w:val="18"/>
                <w:szCs w:val="18"/>
              </w:rPr>
              <w:t>70</w:t>
            </w:r>
          </w:p>
        </w:tc>
        <w:tc>
          <w:tcPr>
            <w:tcW w:w="5501" w:type="dxa"/>
            <w:gridSpan w:val="2"/>
            <w:tcBorders>
              <w:top w:val="single" w:sz="8" w:space="0" w:color="auto"/>
              <w:left w:val="single" w:sz="8" w:space="0" w:color="auto"/>
              <w:bottom w:val="single" w:sz="4" w:space="0" w:color="auto"/>
              <w:right w:val="single" w:sz="8" w:space="0" w:color="auto"/>
            </w:tcBorders>
          </w:tcPr>
          <w:p w14:paraId="360BDF1F" w14:textId="66C263AF" w:rsidR="00A24273" w:rsidRPr="00A24273" w:rsidRDefault="00A24273" w:rsidP="00BC0F05">
            <w:pPr>
              <w:rPr>
                <w:sz w:val="18"/>
                <w:szCs w:val="18"/>
              </w:rPr>
            </w:pPr>
            <w:r w:rsidRPr="00BD1EAF">
              <w:rPr>
                <w:sz w:val="18"/>
                <w:szCs w:val="18"/>
              </w:rPr>
              <w:t xml:space="preserve">Tretirati zgodaj po vzniku ko ima por 2-4 v celoti razvite liste (BBCH 12-14). Priporoča se uporaba sredstva na površinah z večjo zapleveljenostjo. </w:t>
            </w:r>
            <w:r w:rsidRPr="000307BC">
              <w:rPr>
                <w:sz w:val="18"/>
                <w:szCs w:val="18"/>
              </w:rPr>
              <w:t xml:space="preserve">S sredstvom se lahko tretira samo z napravami na traktorski pogon. </w:t>
            </w:r>
          </w:p>
        </w:tc>
      </w:tr>
      <w:tr w:rsidR="00A24273" w:rsidRPr="000307BC" w14:paraId="514092AE" w14:textId="77777777" w:rsidTr="00BC0F05">
        <w:trPr>
          <w:gridBefore w:val="1"/>
          <w:wBefore w:w="19" w:type="dxa"/>
          <w:jc w:val="center"/>
        </w:trPr>
        <w:tc>
          <w:tcPr>
            <w:tcW w:w="2655" w:type="dxa"/>
            <w:gridSpan w:val="2"/>
            <w:tcBorders>
              <w:top w:val="single" w:sz="8" w:space="0" w:color="auto"/>
              <w:left w:val="single" w:sz="8" w:space="0" w:color="auto"/>
              <w:bottom w:val="single" w:sz="4" w:space="0" w:color="auto"/>
              <w:right w:val="single" w:sz="8" w:space="0" w:color="auto"/>
            </w:tcBorders>
          </w:tcPr>
          <w:p w14:paraId="1D85ADC2" w14:textId="77777777" w:rsidR="00A24273" w:rsidRPr="000307BC" w:rsidRDefault="00A24273" w:rsidP="00BC0F05">
            <w:pPr>
              <w:jc w:val="left"/>
              <w:rPr>
                <w:sz w:val="18"/>
                <w:szCs w:val="18"/>
              </w:rPr>
            </w:pPr>
            <w:r w:rsidRPr="000307BC">
              <w:rPr>
                <w:sz w:val="18"/>
                <w:szCs w:val="18"/>
              </w:rPr>
              <w:t>Enoletni širokolistni  in nekateri ozkolistni pleveli</w:t>
            </w:r>
          </w:p>
        </w:tc>
        <w:tc>
          <w:tcPr>
            <w:tcW w:w="1559" w:type="dxa"/>
            <w:gridSpan w:val="2"/>
            <w:tcBorders>
              <w:top w:val="single" w:sz="8" w:space="0" w:color="auto"/>
              <w:left w:val="single" w:sz="8" w:space="0" w:color="auto"/>
              <w:bottom w:val="single" w:sz="4" w:space="0" w:color="auto"/>
              <w:right w:val="single" w:sz="8" w:space="0" w:color="auto"/>
            </w:tcBorders>
          </w:tcPr>
          <w:p w14:paraId="2C67A673" w14:textId="77777777" w:rsidR="00A24273" w:rsidRPr="000307BC" w:rsidRDefault="00A24273" w:rsidP="00BC0F05">
            <w:pPr>
              <w:jc w:val="left"/>
              <w:rPr>
                <w:sz w:val="18"/>
                <w:szCs w:val="18"/>
              </w:rPr>
            </w:pPr>
            <w:r w:rsidRPr="000307BC">
              <w:rPr>
                <w:sz w:val="18"/>
                <w:szCs w:val="18"/>
              </w:rPr>
              <w:t>metazaklor</w:t>
            </w:r>
          </w:p>
        </w:tc>
        <w:tc>
          <w:tcPr>
            <w:tcW w:w="1417" w:type="dxa"/>
            <w:gridSpan w:val="2"/>
            <w:tcBorders>
              <w:top w:val="single" w:sz="8" w:space="0" w:color="auto"/>
              <w:left w:val="single" w:sz="8" w:space="0" w:color="auto"/>
              <w:bottom w:val="single" w:sz="4" w:space="0" w:color="auto"/>
              <w:right w:val="single" w:sz="8" w:space="0" w:color="auto"/>
            </w:tcBorders>
          </w:tcPr>
          <w:p w14:paraId="1F6946E2" w14:textId="77777777" w:rsidR="00A24273" w:rsidRPr="000307BC" w:rsidRDefault="00A24273" w:rsidP="00BC0F05">
            <w:pPr>
              <w:rPr>
                <w:sz w:val="18"/>
                <w:szCs w:val="18"/>
              </w:rPr>
            </w:pPr>
            <w:r w:rsidRPr="000307BC">
              <w:rPr>
                <w:sz w:val="18"/>
                <w:szCs w:val="18"/>
              </w:rPr>
              <w:t>Butisan S</w:t>
            </w:r>
          </w:p>
        </w:tc>
        <w:tc>
          <w:tcPr>
            <w:tcW w:w="1560" w:type="dxa"/>
            <w:gridSpan w:val="2"/>
            <w:tcBorders>
              <w:top w:val="single" w:sz="8" w:space="0" w:color="auto"/>
              <w:left w:val="single" w:sz="8" w:space="0" w:color="auto"/>
              <w:bottom w:val="single" w:sz="4" w:space="0" w:color="auto"/>
              <w:right w:val="single" w:sz="8" w:space="0" w:color="auto"/>
            </w:tcBorders>
          </w:tcPr>
          <w:p w14:paraId="24D117AB" w14:textId="77777777" w:rsidR="00A24273" w:rsidRPr="000307BC" w:rsidRDefault="00A24273" w:rsidP="00BC0F05">
            <w:pPr>
              <w:rPr>
                <w:sz w:val="18"/>
                <w:szCs w:val="18"/>
              </w:rPr>
            </w:pPr>
            <w:r w:rsidRPr="000307BC">
              <w:rPr>
                <w:sz w:val="18"/>
                <w:szCs w:val="18"/>
              </w:rPr>
              <w:t>1,5-2 l/ha</w:t>
            </w:r>
          </w:p>
        </w:tc>
        <w:tc>
          <w:tcPr>
            <w:tcW w:w="1275" w:type="dxa"/>
            <w:gridSpan w:val="2"/>
            <w:tcBorders>
              <w:top w:val="single" w:sz="8" w:space="0" w:color="auto"/>
              <w:left w:val="single" w:sz="8" w:space="0" w:color="auto"/>
              <w:bottom w:val="single" w:sz="4" w:space="0" w:color="auto"/>
              <w:right w:val="single" w:sz="8" w:space="0" w:color="auto"/>
            </w:tcBorders>
          </w:tcPr>
          <w:p w14:paraId="0485C8DD" w14:textId="77777777" w:rsidR="00A24273" w:rsidRDefault="00A24273" w:rsidP="00BC0F05">
            <w:pPr>
              <w:rPr>
                <w:sz w:val="18"/>
                <w:szCs w:val="18"/>
              </w:rPr>
            </w:pPr>
            <w:r w:rsidRPr="000307BC">
              <w:rPr>
                <w:sz w:val="18"/>
                <w:szCs w:val="18"/>
              </w:rPr>
              <w:t>62</w:t>
            </w:r>
          </w:p>
        </w:tc>
        <w:tc>
          <w:tcPr>
            <w:tcW w:w="5501" w:type="dxa"/>
            <w:gridSpan w:val="2"/>
            <w:tcBorders>
              <w:top w:val="single" w:sz="8" w:space="0" w:color="auto"/>
              <w:left w:val="single" w:sz="8" w:space="0" w:color="auto"/>
              <w:bottom w:val="single" w:sz="4" w:space="0" w:color="auto"/>
              <w:right w:val="single" w:sz="8" w:space="0" w:color="auto"/>
            </w:tcBorders>
          </w:tcPr>
          <w:p w14:paraId="1B7777ED" w14:textId="77777777" w:rsidR="00A24273" w:rsidRPr="000307BC" w:rsidRDefault="00A24273" w:rsidP="00BC0F05">
            <w:pPr>
              <w:rPr>
                <w:sz w:val="18"/>
                <w:szCs w:val="18"/>
              </w:rPr>
            </w:pPr>
            <w:r w:rsidRPr="000307BC">
              <w:rPr>
                <w:sz w:val="18"/>
                <w:szCs w:val="18"/>
              </w:rPr>
              <w:t xml:space="preserve">Sredstvo aktivira talna vlaga. Padavine ali namakanje po škropljenju zagotovijo optimalno delovanje. Uporaba sredstva se ne priporoča, če obstaja možnost močnejših padavin neposredno po tretiranju, </w:t>
            </w:r>
          </w:p>
        </w:tc>
      </w:tr>
      <w:tr w:rsidR="00A24273" w:rsidRPr="000307BC" w14:paraId="0F62DF53" w14:textId="77777777" w:rsidTr="00BC0F05">
        <w:trPr>
          <w:gridBefore w:val="1"/>
          <w:wBefore w:w="19" w:type="dxa"/>
          <w:jc w:val="center"/>
        </w:trPr>
        <w:tc>
          <w:tcPr>
            <w:tcW w:w="2655" w:type="dxa"/>
            <w:gridSpan w:val="2"/>
            <w:tcBorders>
              <w:top w:val="single" w:sz="8" w:space="0" w:color="auto"/>
              <w:left w:val="single" w:sz="8" w:space="0" w:color="auto"/>
              <w:bottom w:val="single" w:sz="4" w:space="0" w:color="auto"/>
              <w:right w:val="single" w:sz="8" w:space="0" w:color="auto"/>
            </w:tcBorders>
          </w:tcPr>
          <w:p w14:paraId="3547FBA9" w14:textId="4A772550" w:rsidR="00A24273" w:rsidRPr="000307BC" w:rsidRDefault="00A24273" w:rsidP="00BC0F05">
            <w:pPr>
              <w:jc w:val="left"/>
              <w:rPr>
                <w:sz w:val="18"/>
                <w:szCs w:val="18"/>
              </w:rPr>
            </w:pPr>
            <w:r>
              <w:rPr>
                <w:bCs/>
                <w:sz w:val="18"/>
                <w:szCs w:val="18"/>
                <w:lang w:eastAsia="sl-SI"/>
              </w:rPr>
              <w:t>Š</w:t>
            </w:r>
            <w:r w:rsidRPr="00694D17">
              <w:rPr>
                <w:bCs/>
                <w:sz w:val="18"/>
                <w:szCs w:val="18"/>
                <w:lang w:eastAsia="sl-SI"/>
              </w:rPr>
              <w:t>irokolistn</w:t>
            </w:r>
            <w:r>
              <w:rPr>
                <w:bCs/>
                <w:sz w:val="18"/>
                <w:szCs w:val="18"/>
                <w:lang w:eastAsia="sl-SI"/>
              </w:rPr>
              <w:t xml:space="preserve">i </w:t>
            </w:r>
            <w:r w:rsidRPr="00694D17">
              <w:rPr>
                <w:bCs/>
                <w:sz w:val="18"/>
                <w:szCs w:val="18"/>
                <w:lang w:eastAsia="sl-SI"/>
              </w:rPr>
              <w:t>in ozkolistn</w:t>
            </w:r>
            <w:r>
              <w:rPr>
                <w:bCs/>
                <w:sz w:val="18"/>
                <w:szCs w:val="18"/>
                <w:lang w:eastAsia="sl-SI"/>
              </w:rPr>
              <w:t xml:space="preserve">i </w:t>
            </w:r>
            <w:r w:rsidRPr="00694D17">
              <w:rPr>
                <w:bCs/>
                <w:sz w:val="18"/>
                <w:szCs w:val="18"/>
                <w:lang w:eastAsia="sl-SI"/>
              </w:rPr>
              <w:t>plevel</w:t>
            </w:r>
            <w:r>
              <w:rPr>
                <w:bCs/>
                <w:sz w:val="18"/>
                <w:szCs w:val="18"/>
                <w:lang w:eastAsia="sl-SI"/>
              </w:rPr>
              <w:t>i</w:t>
            </w:r>
          </w:p>
        </w:tc>
        <w:tc>
          <w:tcPr>
            <w:tcW w:w="1559" w:type="dxa"/>
            <w:gridSpan w:val="2"/>
            <w:tcBorders>
              <w:top w:val="single" w:sz="8" w:space="0" w:color="auto"/>
              <w:left w:val="single" w:sz="8" w:space="0" w:color="auto"/>
              <w:bottom w:val="single" w:sz="4" w:space="0" w:color="auto"/>
              <w:right w:val="single" w:sz="8" w:space="0" w:color="auto"/>
            </w:tcBorders>
          </w:tcPr>
          <w:p w14:paraId="258E477B" w14:textId="77777777" w:rsidR="00A24273" w:rsidRPr="000307BC" w:rsidRDefault="00A24273" w:rsidP="00BC0F05">
            <w:pPr>
              <w:jc w:val="left"/>
              <w:rPr>
                <w:sz w:val="18"/>
                <w:szCs w:val="18"/>
              </w:rPr>
            </w:pPr>
            <w:r>
              <w:rPr>
                <w:sz w:val="18"/>
                <w:szCs w:val="18"/>
              </w:rPr>
              <w:t>aklonifen</w:t>
            </w:r>
          </w:p>
        </w:tc>
        <w:tc>
          <w:tcPr>
            <w:tcW w:w="1417" w:type="dxa"/>
            <w:gridSpan w:val="2"/>
            <w:tcBorders>
              <w:top w:val="single" w:sz="8" w:space="0" w:color="auto"/>
              <w:left w:val="single" w:sz="8" w:space="0" w:color="auto"/>
              <w:bottom w:val="single" w:sz="4" w:space="0" w:color="auto"/>
              <w:right w:val="single" w:sz="8" w:space="0" w:color="auto"/>
            </w:tcBorders>
          </w:tcPr>
          <w:p w14:paraId="5E58FF4A" w14:textId="77777777" w:rsidR="00A24273" w:rsidRPr="000307BC" w:rsidRDefault="00A24273" w:rsidP="00BC0F05">
            <w:pPr>
              <w:rPr>
                <w:sz w:val="18"/>
                <w:szCs w:val="18"/>
              </w:rPr>
            </w:pPr>
            <w:r>
              <w:rPr>
                <w:sz w:val="18"/>
                <w:szCs w:val="18"/>
              </w:rPr>
              <w:t>Challenge</w:t>
            </w:r>
          </w:p>
        </w:tc>
        <w:tc>
          <w:tcPr>
            <w:tcW w:w="1560" w:type="dxa"/>
            <w:gridSpan w:val="2"/>
            <w:tcBorders>
              <w:top w:val="single" w:sz="8" w:space="0" w:color="auto"/>
              <w:left w:val="single" w:sz="8" w:space="0" w:color="auto"/>
              <w:bottom w:val="single" w:sz="4" w:space="0" w:color="auto"/>
              <w:right w:val="single" w:sz="8" w:space="0" w:color="auto"/>
            </w:tcBorders>
          </w:tcPr>
          <w:p w14:paraId="1746B046" w14:textId="77777777" w:rsidR="00A24273" w:rsidRPr="000307BC" w:rsidRDefault="00A24273" w:rsidP="00BC0F05">
            <w:pPr>
              <w:rPr>
                <w:sz w:val="18"/>
                <w:szCs w:val="18"/>
              </w:rPr>
            </w:pPr>
            <w:r>
              <w:rPr>
                <w:sz w:val="18"/>
                <w:szCs w:val="18"/>
              </w:rPr>
              <w:t>2,5  l/ha</w:t>
            </w:r>
          </w:p>
        </w:tc>
        <w:tc>
          <w:tcPr>
            <w:tcW w:w="1275" w:type="dxa"/>
            <w:gridSpan w:val="2"/>
            <w:tcBorders>
              <w:top w:val="single" w:sz="8" w:space="0" w:color="auto"/>
              <w:left w:val="single" w:sz="8" w:space="0" w:color="auto"/>
              <w:bottom w:val="single" w:sz="4" w:space="0" w:color="auto"/>
              <w:right w:val="single" w:sz="8" w:space="0" w:color="auto"/>
            </w:tcBorders>
          </w:tcPr>
          <w:p w14:paraId="0DE5209C" w14:textId="77777777" w:rsidR="00A24273" w:rsidRPr="000307BC" w:rsidRDefault="00A24273" w:rsidP="00BC0F05">
            <w:pPr>
              <w:rPr>
                <w:sz w:val="18"/>
                <w:szCs w:val="18"/>
              </w:rPr>
            </w:pPr>
            <w:r>
              <w:rPr>
                <w:sz w:val="18"/>
                <w:szCs w:val="18"/>
              </w:rPr>
              <w:t>90</w:t>
            </w:r>
          </w:p>
        </w:tc>
        <w:tc>
          <w:tcPr>
            <w:tcW w:w="5501" w:type="dxa"/>
            <w:gridSpan w:val="2"/>
            <w:tcBorders>
              <w:top w:val="single" w:sz="8" w:space="0" w:color="auto"/>
              <w:left w:val="single" w:sz="8" w:space="0" w:color="auto"/>
              <w:bottom w:val="single" w:sz="4" w:space="0" w:color="auto"/>
              <w:right w:val="single" w:sz="8" w:space="0" w:color="auto"/>
            </w:tcBorders>
          </w:tcPr>
          <w:p w14:paraId="2A20B679" w14:textId="77777777" w:rsidR="00A24273" w:rsidRDefault="00A24273" w:rsidP="00BC0F05">
            <w:pPr>
              <w:autoSpaceDE w:val="0"/>
              <w:autoSpaceDN w:val="0"/>
              <w:adjustRightInd w:val="0"/>
              <w:jc w:val="left"/>
              <w:rPr>
                <w:sz w:val="18"/>
                <w:szCs w:val="18"/>
                <w:lang w:eastAsia="sl-SI"/>
              </w:rPr>
            </w:pPr>
            <w:r w:rsidRPr="00D621B6">
              <w:rPr>
                <w:sz w:val="18"/>
                <w:szCs w:val="18"/>
                <w:lang w:eastAsia="sl-SI"/>
              </w:rPr>
              <w:t>Uporaba po setvi</w:t>
            </w:r>
            <w:r>
              <w:rPr>
                <w:sz w:val="18"/>
                <w:szCs w:val="18"/>
                <w:lang w:eastAsia="sl-SI"/>
              </w:rPr>
              <w:t xml:space="preserve"> oz. sajenju</w:t>
            </w:r>
            <w:r w:rsidRPr="00D621B6">
              <w:rPr>
                <w:sz w:val="18"/>
                <w:szCs w:val="18"/>
                <w:lang w:eastAsia="sl-SI"/>
              </w:rPr>
              <w:t xml:space="preserve">, </w:t>
            </w:r>
            <w:r>
              <w:rPr>
                <w:sz w:val="18"/>
                <w:szCs w:val="18"/>
                <w:lang w:eastAsia="sl-SI"/>
              </w:rPr>
              <w:t>pred vznikom.</w:t>
            </w:r>
          </w:p>
          <w:p w14:paraId="44050378" w14:textId="77777777" w:rsidR="00A24273" w:rsidRPr="000307BC" w:rsidRDefault="00A24273" w:rsidP="00BC0F05">
            <w:pPr>
              <w:rPr>
                <w:sz w:val="18"/>
                <w:szCs w:val="18"/>
              </w:rPr>
            </w:pPr>
            <w:r w:rsidRPr="00694D17">
              <w:rPr>
                <w:sz w:val="18"/>
                <w:szCs w:val="18"/>
                <w:lang w:eastAsia="sl-SI"/>
              </w:rPr>
              <w:t>Za</w:t>
            </w:r>
            <w:r>
              <w:rPr>
                <w:sz w:val="18"/>
                <w:szCs w:val="18"/>
                <w:lang w:eastAsia="sl-SI"/>
              </w:rPr>
              <w:t xml:space="preserve"> </w:t>
            </w:r>
            <w:r w:rsidRPr="00694D17">
              <w:rPr>
                <w:sz w:val="18"/>
                <w:szCs w:val="18"/>
                <w:lang w:eastAsia="sl-SI"/>
              </w:rPr>
              <w:t>dobro delovanje je pomembna vlaga v tleh.</w:t>
            </w:r>
          </w:p>
        </w:tc>
      </w:tr>
      <w:tr w:rsidR="00A24273" w:rsidRPr="000307BC" w14:paraId="732DEF67" w14:textId="77777777" w:rsidTr="00BC0F05">
        <w:trPr>
          <w:gridBefore w:val="1"/>
          <w:wBefore w:w="19" w:type="dxa"/>
          <w:jc w:val="center"/>
        </w:trPr>
        <w:tc>
          <w:tcPr>
            <w:tcW w:w="2655" w:type="dxa"/>
            <w:gridSpan w:val="2"/>
            <w:tcBorders>
              <w:top w:val="single" w:sz="8" w:space="0" w:color="auto"/>
              <w:left w:val="single" w:sz="8" w:space="0" w:color="auto"/>
              <w:bottom w:val="single" w:sz="4" w:space="0" w:color="auto"/>
              <w:right w:val="single" w:sz="8" w:space="0" w:color="auto"/>
            </w:tcBorders>
          </w:tcPr>
          <w:p w14:paraId="5F1E26A0" w14:textId="77777777" w:rsidR="00A24273" w:rsidRPr="000307BC" w:rsidRDefault="00A24273" w:rsidP="00BC0F05">
            <w:pPr>
              <w:jc w:val="left"/>
              <w:rPr>
                <w:sz w:val="18"/>
                <w:szCs w:val="18"/>
              </w:rPr>
            </w:pPr>
            <w:r w:rsidRPr="000307BC">
              <w:rPr>
                <w:sz w:val="18"/>
                <w:szCs w:val="18"/>
              </w:rPr>
              <w:t>Enoletni ozkolistni pleveli</w:t>
            </w:r>
          </w:p>
          <w:p w14:paraId="22BCC02A" w14:textId="77777777" w:rsidR="00A24273" w:rsidRPr="000307BC" w:rsidRDefault="00A24273" w:rsidP="00BC0F05">
            <w:pPr>
              <w:jc w:val="left"/>
              <w:rPr>
                <w:sz w:val="18"/>
                <w:szCs w:val="18"/>
              </w:rPr>
            </w:pPr>
            <w:r w:rsidRPr="000307BC">
              <w:rPr>
                <w:sz w:val="18"/>
                <w:szCs w:val="18"/>
              </w:rPr>
              <w:t>Večletni ozkolistni pleveli</w:t>
            </w:r>
          </w:p>
          <w:p w14:paraId="3E24BE49" w14:textId="77777777" w:rsidR="00A24273" w:rsidRPr="000307BC" w:rsidRDefault="00A24273" w:rsidP="00BC0F05">
            <w:pPr>
              <w:jc w:val="left"/>
              <w:rPr>
                <w:sz w:val="18"/>
                <w:szCs w:val="18"/>
              </w:rPr>
            </w:pPr>
            <w:r w:rsidRPr="000307BC">
              <w:rPr>
                <w:sz w:val="18"/>
                <w:szCs w:val="18"/>
              </w:rPr>
              <w:t xml:space="preserve">Samonikla žita </w:t>
            </w:r>
          </w:p>
        </w:tc>
        <w:tc>
          <w:tcPr>
            <w:tcW w:w="1559" w:type="dxa"/>
            <w:gridSpan w:val="2"/>
            <w:tcBorders>
              <w:top w:val="single" w:sz="8" w:space="0" w:color="auto"/>
              <w:left w:val="single" w:sz="8" w:space="0" w:color="auto"/>
              <w:bottom w:val="single" w:sz="4" w:space="0" w:color="auto"/>
              <w:right w:val="single" w:sz="8" w:space="0" w:color="auto"/>
            </w:tcBorders>
          </w:tcPr>
          <w:p w14:paraId="22A4C4BF" w14:textId="77777777" w:rsidR="00A24273" w:rsidRPr="000307BC" w:rsidRDefault="00A24273" w:rsidP="00BC0F05">
            <w:pPr>
              <w:jc w:val="left"/>
              <w:rPr>
                <w:sz w:val="18"/>
                <w:szCs w:val="18"/>
              </w:rPr>
            </w:pPr>
            <w:r w:rsidRPr="000307BC">
              <w:rPr>
                <w:sz w:val="18"/>
                <w:szCs w:val="18"/>
              </w:rPr>
              <w:t xml:space="preserve">cikloksidim </w:t>
            </w:r>
          </w:p>
        </w:tc>
        <w:tc>
          <w:tcPr>
            <w:tcW w:w="1417" w:type="dxa"/>
            <w:gridSpan w:val="2"/>
            <w:tcBorders>
              <w:top w:val="single" w:sz="8" w:space="0" w:color="auto"/>
              <w:left w:val="single" w:sz="8" w:space="0" w:color="auto"/>
              <w:bottom w:val="single" w:sz="4" w:space="0" w:color="auto"/>
              <w:right w:val="single" w:sz="8" w:space="0" w:color="auto"/>
            </w:tcBorders>
          </w:tcPr>
          <w:p w14:paraId="261C9F24" w14:textId="77777777" w:rsidR="00A24273" w:rsidRPr="000307BC" w:rsidRDefault="00A24273" w:rsidP="00BC0F05">
            <w:pPr>
              <w:rPr>
                <w:b/>
                <w:bCs/>
                <w:sz w:val="18"/>
                <w:szCs w:val="18"/>
              </w:rPr>
            </w:pPr>
            <w:r w:rsidRPr="000307BC">
              <w:rPr>
                <w:sz w:val="18"/>
                <w:szCs w:val="18"/>
              </w:rPr>
              <w:t xml:space="preserve">Focus ultra </w:t>
            </w:r>
          </w:p>
        </w:tc>
        <w:tc>
          <w:tcPr>
            <w:tcW w:w="1560" w:type="dxa"/>
            <w:gridSpan w:val="2"/>
            <w:tcBorders>
              <w:top w:val="single" w:sz="8" w:space="0" w:color="auto"/>
              <w:left w:val="single" w:sz="8" w:space="0" w:color="auto"/>
              <w:bottom w:val="single" w:sz="4" w:space="0" w:color="auto"/>
              <w:right w:val="single" w:sz="8" w:space="0" w:color="auto"/>
            </w:tcBorders>
          </w:tcPr>
          <w:p w14:paraId="50FF443A" w14:textId="0C0A0173" w:rsidR="00A24273" w:rsidRDefault="00A24273" w:rsidP="00BC0F05">
            <w:pPr>
              <w:rPr>
                <w:sz w:val="18"/>
                <w:szCs w:val="18"/>
              </w:rPr>
            </w:pPr>
          </w:p>
          <w:p w14:paraId="5C0EE570" w14:textId="77777777" w:rsidR="004409BE" w:rsidRPr="000307BC" w:rsidRDefault="004409BE" w:rsidP="004409BE">
            <w:pPr>
              <w:jc w:val="left"/>
              <w:rPr>
                <w:sz w:val="18"/>
                <w:szCs w:val="18"/>
              </w:rPr>
            </w:pPr>
            <w:r w:rsidRPr="000307BC">
              <w:rPr>
                <w:sz w:val="18"/>
                <w:szCs w:val="18"/>
              </w:rPr>
              <w:t xml:space="preserve">1–2 l/ha </w:t>
            </w:r>
          </w:p>
          <w:p w14:paraId="4284E968" w14:textId="77777777" w:rsidR="004409BE" w:rsidRPr="000307BC" w:rsidRDefault="004409BE" w:rsidP="004409BE">
            <w:pPr>
              <w:jc w:val="left"/>
              <w:rPr>
                <w:sz w:val="18"/>
                <w:szCs w:val="18"/>
              </w:rPr>
            </w:pPr>
            <w:r w:rsidRPr="000307BC">
              <w:rPr>
                <w:sz w:val="18"/>
                <w:szCs w:val="18"/>
              </w:rPr>
              <w:t xml:space="preserve">2–4 l/ha </w:t>
            </w:r>
          </w:p>
          <w:p w14:paraId="0ED5079E" w14:textId="7FFB0DF3" w:rsidR="004409BE" w:rsidRPr="000307BC" w:rsidRDefault="004409BE" w:rsidP="004409BE">
            <w:pPr>
              <w:rPr>
                <w:sz w:val="18"/>
                <w:szCs w:val="18"/>
              </w:rPr>
            </w:pPr>
            <w:r w:rsidRPr="000307BC">
              <w:rPr>
                <w:sz w:val="18"/>
                <w:szCs w:val="18"/>
              </w:rPr>
              <w:t>1-2 l/ha</w:t>
            </w:r>
          </w:p>
        </w:tc>
        <w:tc>
          <w:tcPr>
            <w:tcW w:w="1275" w:type="dxa"/>
            <w:gridSpan w:val="2"/>
            <w:tcBorders>
              <w:top w:val="single" w:sz="8" w:space="0" w:color="auto"/>
              <w:left w:val="single" w:sz="8" w:space="0" w:color="auto"/>
              <w:bottom w:val="single" w:sz="4" w:space="0" w:color="auto"/>
              <w:right w:val="single" w:sz="8" w:space="0" w:color="auto"/>
            </w:tcBorders>
          </w:tcPr>
          <w:p w14:paraId="1D91E7AE" w14:textId="77777777" w:rsidR="00A24273" w:rsidRPr="000307BC" w:rsidRDefault="00A24273" w:rsidP="00BC0F05">
            <w:pPr>
              <w:rPr>
                <w:sz w:val="18"/>
                <w:szCs w:val="18"/>
              </w:rPr>
            </w:pPr>
            <w:r w:rsidRPr="000307BC">
              <w:rPr>
                <w:sz w:val="18"/>
                <w:szCs w:val="18"/>
              </w:rPr>
              <w:t>42</w:t>
            </w:r>
          </w:p>
        </w:tc>
        <w:tc>
          <w:tcPr>
            <w:tcW w:w="5501" w:type="dxa"/>
            <w:gridSpan w:val="2"/>
            <w:tcBorders>
              <w:top w:val="single" w:sz="8" w:space="0" w:color="auto"/>
              <w:left w:val="single" w:sz="8" w:space="0" w:color="auto"/>
              <w:bottom w:val="single" w:sz="4" w:space="0" w:color="auto"/>
              <w:right w:val="single" w:sz="8" w:space="0" w:color="auto"/>
            </w:tcBorders>
          </w:tcPr>
          <w:p w14:paraId="0171C94B" w14:textId="77777777" w:rsidR="00A24273" w:rsidRPr="000307BC" w:rsidRDefault="00A24273" w:rsidP="00BC0F05">
            <w:pPr>
              <w:jc w:val="left"/>
              <w:rPr>
                <w:sz w:val="18"/>
                <w:szCs w:val="18"/>
              </w:rPr>
            </w:pPr>
            <w:r w:rsidRPr="000307BC">
              <w:rPr>
                <w:sz w:val="18"/>
                <w:szCs w:val="18"/>
              </w:rPr>
              <w:t xml:space="preserve">Ko je  plevel v fazi 3–5 listov pa do konca razraščanja. </w:t>
            </w:r>
          </w:p>
          <w:p w14:paraId="0543F5E0" w14:textId="77777777" w:rsidR="00A24273" w:rsidRPr="000307BC" w:rsidRDefault="00A24273" w:rsidP="00BC0F05">
            <w:pPr>
              <w:jc w:val="left"/>
              <w:rPr>
                <w:sz w:val="18"/>
                <w:szCs w:val="18"/>
              </w:rPr>
            </w:pPr>
            <w:r w:rsidRPr="000307BC">
              <w:rPr>
                <w:sz w:val="18"/>
                <w:szCs w:val="18"/>
              </w:rPr>
              <w:t>Ko je plevel visok do 15 cm.</w:t>
            </w:r>
          </w:p>
          <w:p w14:paraId="1B3C4BA0" w14:textId="77777777" w:rsidR="00A24273" w:rsidRPr="000307BC" w:rsidRDefault="00A24273" w:rsidP="00BC0F05">
            <w:pPr>
              <w:rPr>
                <w:sz w:val="18"/>
                <w:szCs w:val="18"/>
              </w:rPr>
            </w:pPr>
          </w:p>
        </w:tc>
      </w:tr>
      <w:tr w:rsidR="00A24273" w:rsidRPr="000307BC" w14:paraId="5C445288" w14:textId="77777777" w:rsidTr="00BC0F05">
        <w:trPr>
          <w:gridBefore w:val="1"/>
          <w:wBefore w:w="19" w:type="dxa"/>
          <w:jc w:val="center"/>
        </w:trPr>
        <w:tc>
          <w:tcPr>
            <w:tcW w:w="2655" w:type="dxa"/>
            <w:gridSpan w:val="2"/>
            <w:tcBorders>
              <w:top w:val="single" w:sz="8" w:space="0" w:color="auto"/>
              <w:left w:val="single" w:sz="8" w:space="0" w:color="auto"/>
              <w:bottom w:val="single" w:sz="4" w:space="0" w:color="auto"/>
              <w:right w:val="single" w:sz="8" w:space="0" w:color="auto"/>
            </w:tcBorders>
          </w:tcPr>
          <w:p w14:paraId="0196A0EF" w14:textId="77777777" w:rsidR="00A24273" w:rsidRPr="000307BC" w:rsidRDefault="00A24273" w:rsidP="00A24273">
            <w:pPr>
              <w:jc w:val="left"/>
              <w:rPr>
                <w:sz w:val="18"/>
                <w:szCs w:val="18"/>
              </w:rPr>
            </w:pPr>
            <w:r w:rsidRPr="000307BC">
              <w:rPr>
                <w:sz w:val="18"/>
                <w:szCs w:val="18"/>
              </w:rPr>
              <w:t xml:space="preserve">Enoletni ozkolistni pleveli in </w:t>
            </w:r>
          </w:p>
          <w:p w14:paraId="00731148" w14:textId="0AA8B3AA" w:rsidR="00A24273" w:rsidRPr="000307BC" w:rsidRDefault="00A24273" w:rsidP="00BC0F05">
            <w:pPr>
              <w:jc w:val="left"/>
              <w:rPr>
                <w:sz w:val="18"/>
                <w:szCs w:val="18"/>
              </w:rPr>
            </w:pPr>
            <w:r w:rsidRPr="000307BC">
              <w:rPr>
                <w:sz w:val="18"/>
                <w:szCs w:val="18"/>
              </w:rPr>
              <w:t xml:space="preserve">večletni ozkolistni pleveli </w:t>
            </w:r>
          </w:p>
        </w:tc>
        <w:tc>
          <w:tcPr>
            <w:tcW w:w="1559" w:type="dxa"/>
            <w:gridSpan w:val="2"/>
            <w:tcBorders>
              <w:top w:val="single" w:sz="8" w:space="0" w:color="auto"/>
              <w:left w:val="single" w:sz="8" w:space="0" w:color="auto"/>
              <w:bottom w:val="single" w:sz="4" w:space="0" w:color="auto"/>
              <w:right w:val="single" w:sz="8" w:space="0" w:color="auto"/>
            </w:tcBorders>
          </w:tcPr>
          <w:p w14:paraId="596AA2EA" w14:textId="05013523" w:rsidR="00A24273" w:rsidRPr="000307BC" w:rsidRDefault="00A24273" w:rsidP="00BC0F05">
            <w:pPr>
              <w:jc w:val="left"/>
              <w:rPr>
                <w:sz w:val="18"/>
                <w:szCs w:val="18"/>
              </w:rPr>
            </w:pPr>
            <w:r w:rsidRPr="000307BC">
              <w:rPr>
                <w:sz w:val="18"/>
                <w:szCs w:val="18"/>
              </w:rPr>
              <w:t xml:space="preserve">fluazifop-p-butil </w:t>
            </w:r>
          </w:p>
        </w:tc>
        <w:tc>
          <w:tcPr>
            <w:tcW w:w="1417" w:type="dxa"/>
            <w:gridSpan w:val="2"/>
            <w:tcBorders>
              <w:top w:val="single" w:sz="8" w:space="0" w:color="auto"/>
              <w:left w:val="single" w:sz="8" w:space="0" w:color="auto"/>
              <w:bottom w:val="single" w:sz="4" w:space="0" w:color="auto"/>
              <w:right w:val="single" w:sz="8" w:space="0" w:color="auto"/>
            </w:tcBorders>
          </w:tcPr>
          <w:p w14:paraId="6AF8C7D8" w14:textId="1A603D6C" w:rsidR="00A24273" w:rsidRPr="000307BC" w:rsidRDefault="00A24273" w:rsidP="00BC0F05">
            <w:pPr>
              <w:rPr>
                <w:sz w:val="18"/>
                <w:szCs w:val="18"/>
              </w:rPr>
            </w:pPr>
            <w:r>
              <w:rPr>
                <w:sz w:val="18"/>
                <w:szCs w:val="18"/>
              </w:rPr>
              <w:t>Fusilade max</w:t>
            </w:r>
          </w:p>
        </w:tc>
        <w:tc>
          <w:tcPr>
            <w:tcW w:w="1560" w:type="dxa"/>
            <w:gridSpan w:val="2"/>
            <w:tcBorders>
              <w:top w:val="single" w:sz="8" w:space="0" w:color="auto"/>
              <w:left w:val="single" w:sz="8" w:space="0" w:color="auto"/>
              <w:bottom w:val="single" w:sz="4" w:space="0" w:color="auto"/>
              <w:right w:val="single" w:sz="8" w:space="0" w:color="auto"/>
            </w:tcBorders>
          </w:tcPr>
          <w:p w14:paraId="651790CB" w14:textId="79210ED1" w:rsidR="00A24273" w:rsidRPr="000307BC" w:rsidRDefault="00A24273" w:rsidP="00BC0F05">
            <w:pPr>
              <w:jc w:val="left"/>
              <w:rPr>
                <w:sz w:val="18"/>
                <w:szCs w:val="18"/>
              </w:rPr>
            </w:pPr>
            <w:r>
              <w:rPr>
                <w:sz w:val="18"/>
                <w:szCs w:val="18"/>
              </w:rPr>
              <w:t>1,3 l/ha</w:t>
            </w:r>
          </w:p>
        </w:tc>
        <w:tc>
          <w:tcPr>
            <w:tcW w:w="1275" w:type="dxa"/>
            <w:gridSpan w:val="2"/>
            <w:tcBorders>
              <w:top w:val="single" w:sz="8" w:space="0" w:color="auto"/>
              <w:left w:val="single" w:sz="8" w:space="0" w:color="auto"/>
              <w:bottom w:val="single" w:sz="4" w:space="0" w:color="auto"/>
              <w:right w:val="single" w:sz="8" w:space="0" w:color="auto"/>
            </w:tcBorders>
          </w:tcPr>
          <w:p w14:paraId="541AA82B" w14:textId="0442616D" w:rsidR="00A24273" w:rsidRPr="000307BC" w:rsidRDefault="00A24273" w:rsidP="00BC0F05">
            <w:pPr>
              <w:rPr>
                <w:sz w:val="18"/>
                <w:szCs w:val="18"/>
              </w:rPr>
            </w:pPr>
            <w:r>
              <w:rPr>
                <w:sz w:val="18"/>
                <w:szCs w:val="18"/>
              </w:rPr>
              <w:t>28</w:t>
            </w:r>
          </w:p>
        </w:tc>
        <w:tc>
          <w:tcPr>
            <w:tcW w:w="5501" w:type="dxa"/>
            <w:gridSpan w:val="2"/>
            <w:tcBorders>
              <w:top w:val="single" w:sz="8" w:space="0" w:color="auto"/>
              <w:left w:val="single" w:sz="8" w:space="0" w:color="auto"/>
              <w:bottom w:val="single" w:sz="4" w:space="0" w:color="auto"/>
              <w:right w:val="single" w:sz="8" w:space="0" w:color="auto"/>
            </w:tcBorders>
          </w:tcPr>
          <w:p w14:paraId="1DB24D18" w14:textId="01A04747" w:rsidR="00A24273" w:rsidRPr="000307BC" w:rsidRDefault="00A24273" w:rsidP="00BC0F05">
            <w:pPr>
              <w:jc w:val="left"/>
              <w:rPr>
                <w:sz w:val="18"/>
                <w:szCs w:val="18"/>
              </w:rPr>
            </w:pPr>
            <w:r>
              <w:rPr>
                <w:sz w:val="18"/>
                <w:szCs w:val="18"/>
              </w:rPr>
              <w:t>Uporaba v</w:t>
            </w:r>
            <w:r w:rsidRPr="00C53737">
              <w:rPr>
                <w:sz w:val="18"/>
                <w:szCs w:val="18"/>
              </w:rPr>
              <w:t xml:space="preserve"> razmerah majhne stopnje zapleveljenosti</w:t>
            </w:r>
            <w:r>
              <w:rPr>
                <w:sz w:val="18"/>
                <w:szCs w:val="18"/>
              </w:rPr>
              <w:t xml:space="preserve">, </w:t>
            </w:r>
            <w:r w:rsidRPr="00C53737">
              <w:rPr>
                <w:sz w:val="18"/>
                <w:szCs w:val="18"/>
              </w:rPr>
              <w:t xml:space="preserve"> za zatiranje enoletnega ozkolistnega plevela in ljulk</w:t>
            </w:r>
            <w:r>
              <w:rPr>
                <w:sz w:val="18"/>
                <w:szCs w:val="18"/>
              </w:rPr>
              <w:t>.</w:t>
            </w:r>
          </w:p>
        </w:tc>
      </w:tr>
      <w:tr w:rsidR="00A24273" w:rsidRPr="000307BC" w14:paraId="368B73C6" w14:textId="77777777" w:rsidTr="00BC0F05">
        <w:trPr>
          <w:gridBefore w:val="1"/>
          <w:wBefore w:w="19" w:type="dxa"/>
          <w:jc w:val="center"/>
        </w:trPr>
        <w:tc>
          <w:tcPr>
            <w:tcW w:w="2655" w:type="dxa"/>
            <w:gridSpan w:val="2"/>
            <w:tcBorders>
              <w:top w:val="single" w:sz="4" w:space="0" w:color="auto"/>
              <w:left w:val="single" w:sz="4" w:space="0" w:color="auto"/>
              <w:bottom w:val="single" w:sz="4" w:space="0" w:color="auto"/>
              <w:right w:val="single" w:sz="4" w:space="0" w:color="auto"/>
            </w:tcBorders>
          </w:tcPr>
          <w:p w14:paraId="4FF21C30" w14:textId="77777777" w:rsidR="00A24273" w:rsidRPr="000307BC" w:rsidRDefault="00A24273" w:rsidP="00BC0F05">
            <w:pPr>
              <w:jc w:val="left"/>
              <w:rPr>
                <w:sz w:val="18"/>
                <w:szCs w:val="18"/>
              </w:rPr>
            </w:pPr>
            <w:r w:rsidRPr="000307BC">
              <w:rPr>
                <w:sz w:val="18"/>
                <w:szCs w:val="18"/>
              </w:rPr>
              <w:t>Enoletni širokolistni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163045AA" w14:textId="77777777" w:rsidR="00A24273" w:rsidRPr="000307BC" w:rsidRDefault="00A24273" w:rsidP="00BC0F05">
            <w:pPr>
              <w:jc w:val="left"/>
              <w:rPr>
                <w:sz w:val="18"/>
                <w:szCs w:val="18"/>
              </w:rPr>
            </w:pPr>
            <w:r w:rsidRPr="000307BC">
              <w:rPr>
                <w:sz w:val="18"/>
                <w:szCs w:val="18"/>
              </w:rPr>
              <w:t>piridat</w:t>
            </w:r>
          </w:p>
        </w:tc>
        <w:tc>
          <w:tcPr>
            <w:tcW w:w="1417" w:type="dxa"/>
            <w:gridSpan w:val="2"/>
            <w:tcBorders>
              <w:top w:val="single" w:sz="4" w:space="0" w:color="auto"/>
              <w:left w:val="single" w:sz="4" w:space="0" w:color="auto"/>
              <w:bottom w:val="single" w:sz="4" w:space="0" w:color="auto"/>
              <w:right w:val="single" w:sz="4" w:space="0" w:color="auto"/>
            </w:tcBorders>
          </w:tcPr>
          <w:p w14:paraId="54ED57A2" w14:textId="77777777" w:rsidR="00A24273" w:rsidRPr="000307BC" w:rsidRDefault="00A24273" w:rsidP="00BC0F05">
            <w:pPr>
              <w:rPr>
                <w:sz w:val="18"/>
                <w:szCs w:val="18"/>
              </w:rPr>
            </w:pPr>
            <w:r w:rsidRPr="000307BC">
              <w:rPr>
                <w:sz w:val="18"/>
                <w:szCs w:val="18"/>
              </w:rPr>
              <w:t>Lentagran WP</w:t>
            </w:r>
          </w:p>
        </w:tc>
        <w:tc>
          <w:tcPr>
            <w:tcW w:w="1560" w:type="dxa"/>
            <w:gridSpan w:val="2"/>
            <w:tcBorders>
              <w:top w:val="single" w:sz="4" w:space="0" w:color="auto"/>
              <w:left w:val="single" w:sz="4" w:space="0" w:color="auto"/>
              <w:bottom w:val="single" w:sz="4" w:space="0" w:color="auto"/>
              <w:right w:val="single" w:sz="4" w:space="0" w:color="auto"/>
            </w:tcBorders>
          </w:tcPr>
          <w:p w14:paraId="3047C9A1" w14:textId="77777777" w:rsidR="00A24273" w:rsidRPr="000307BC" w:rsidRDefault="00A24273" w:rsidP="00BC0F05">
            <w:pPr>
              <w:rPr>
                <w:sz w:val="18"/>
                <w:szCs w:val="18"/>
              </w:rPr>
            </w:pPr>
            <w:r w:rsidRPr="000307BC">
              <w:rPr>
                <w:sz w:val="18"/>
                <w:szCs w:val="18"/>
              </w:rPr>
              <w:t>2 kg/ha</w:t>
            </w:r>
          </w:p>
        </w:tc>
        <w:tc>
          <w:tcPr>
            <w:tcW w:w="1275" w:type="dxa"/>
            <w:gridSpan w:val="2"/>
            <w:tcBorders>
              <w:top w:val="single" w:sz="4" w:space="0" w:color="auto"/>
              <w:left w:val="single" w:sz="4" w:space="0" w:color="auto"/>
              <w:bottom w:val="single" w:sz="4" w:space="0" w:color="auto"/>
              <w:right w:val="single" w:sz="4" w:space="0" w:color="auto"/>
            </w:tcBorders>
          </w:tcPr>
          <w:p w14:paraId="4D0EEEEB" w14:textId="77777777" w:rsidR="00A24273" w:rsidRPr="000307BC" w:rsidRDefault="00A24273" w:rsidP="00BC0F05">
            <w:pPr>
              <w:rPr>
                <w:sz w:val="18"/>
                <w:szCs w:val="18"/>
              </w:rPr>
            </w:pPr>
            <w:r w:rsidRPr="000307BC">
              <w:rPr>
                <w:sz w:val="18"/>
                <w:szCs w:val="18"/>
              </w:rPr>
              <w:t>ČU</w:t>
            </w:r>
          </w:p>
        </w:tc>
        <w:tc>
          <w:tcPr>
            <w:tcW w:w="5501" w:type="dxa"/>
            <w:gridSpan w:val="2"/>
            <w:tcBorders>
              <w:top w:val="single" w:sz="4" w:space="0" w:color="auto"/>
              <w:left w:val="single" w:sz="4" w:space="0" w:color="auto"/>
              <w:bottom w:val="single" w:sz="4" w:space="0" w:color="auto"/>
              <w:right w:val="single" w:sz="4" w:space="0" w:color="auto"/>
            </w:tcBorders>
          </w:tcPr>
          <w:p w14:paraId="50F08782" w14:textId="77777777" w:rsidR="00A24273" w:rsidRPr="000307BC" w:rsidRDefault="00A24273" w:rsidP="00BC0F05">
            <w:pPr>
              <w:rPr>
                <w:strike/>
                <w:sz w:val="18"/>
                <w:szCs w:val="18"/>
              </w:rPr>
            </w:pPr>
            <w:r w:rsidRPr="000307BC">
              <w:rPr>
                <w:sz w:val="18"/>
                <w:szCs w:val="18"/>
              </w:rPr>
              <w:t xml:space="preserve">Uporaba od treh razvitih pravih listov naprej. </w:t>
            </w:r>
          </w:p>
        </w:tc>
      </w:tr>
      <w:tr w:rsidR="00A24273" w:rsidRPr="000307BC" w14:paraId="349EF494" w14:textId="77777777" w:rsidTr="00BC0F05">
        <w:trPr>
          <w:gridBefore w:val="1"/>
          <w:wBefore w:w="19" w:type="dxa"/>
          <w:jc w:val="center"/>
        </w:trPr>
        <w:tc>
          <w:tcPr>
            <w:tcW w:w="2655" w:type="dxa"/>
            <w:gridSpan w:val="2"/>
            <w:tcBorders>
              <w:top w:val="single" w:sz="4" w:space="0" w:color="auto"/>
              <w:left w:val="single" w:sz="4" w:space="0" w:color="auto"/>
              <w:bottom w:val="single" w:sz="4" w:space="0" w:color="auto"/>
              <w:right w:val="single" w:sz="4" w:space="0" w:color="auto"/>
            </w:tcBorders>
          </w:tcPr>
          <w:p w14:paraId="1EE53BD6" w14:textId="77777777" w:rsidR="00A24273" w:rsidRPr="009F4BC6" w:rsidRDefault="00A24273" w:rsidP="00BC0F05">
            <w:pPr>
              <w:jc w:val="left"/>
              <w:rPr>
                <w:sz w:val="18"/>
                <w:szCs w:val="18"/>
              </w:rPr>
            </w:pPr>
            <w:r w:rsidRPr="000D3ABE">
              <w:rPr>
                <w:bCs/>
                <w:sz w:val="18"/>
                <w:szCs w:val="18"/>
                <w:lang w:eastAsia="sl-SI"/>
              </w:rPr>
              <w:t xml:space="preserve">Širokolistni in nekatere vrste ozkolistnega plevela </w:t>
            </w:r>
          </w:p>
        </w:tc>
        <w:tc>
          <w:tcPr>
            <w:tcW w:w="1559" w:type="dxa"/>
            <w:gridSpan w:val="2"/>
            <w:tcBorders>
              <w:top w:val="single" w:sz="4" w:space="0" w:color="auto"/>
              <w:left w:val="single" w:sz="4" w:space="0" w:color="auto"/>
              <w:bottom w:val="single" w:sz="4" w:space="0" w:color="auto"/>
              <w:right w:val="single" w:sz="4" w:space="0" w:color="auto"/>
            </w:tcBorders>
          </w:tcPr>
          <w:p w14:paraId="5B355077" w14:textId="77777777" w:rsidR="00A24273" w:rsidRPr="009F4BC6" w:rsidRDefault="00A24273" w:rsidP="00BC0F05">
            <w:pPr>
              <w:jc w:val="left"/>
              <w:rPr>
                <w:sz w:val="18"/>
                <w:szCs w:val="18"/>
              </w:rPr>
            </w:pPr>
            <w:r w:rsidRPr="009F4BC6">
              <w:rPr>
                <w:sz w:val="18"/>
                <w:szCs w:val="18"/>
              </w:rPr>
              <w:t>metazaklor</w:t>
            </w:r>
          </w:p>
        </w:tc>
        <w:tc>
          <w:tcPr>
            <w:tcW w:w="1417" w:type="dxa"/>
            <w:gridSpan w:val="2"/>
            <w:tcBorders>
              <w:top w:val="single" w:sz="4" w:space="0" w:color="auto"/>
              <w:left w:val="single" w:sz="4" w:space="0" w:color="auto"/>
              <w:bottom w:val="single" w:sz="4" w:space="0" w:color="auto"/>
              <w:right w:val="single" w:sz="4" w:space="0" w:color="auto"/>
            </w:tcBorders>
          </w:tcPr>
          <w:p w14:paraId="275CC943" w14:textId="77777777" w:rsidR="00A24273" w:rsidRPr="009F4BC6" w:rsidRDefault="00A24273" w:rsidP="00BC0F05">
            <w:pPr>
              <w:rPr>
                <w:sz w:val="18"/>
                <w:szCs w:val="18"/>
              </w:rPr>
            </w:pPr>
            <w:r w:rsidRPr="009F4BC6">
              <w:rPr>
                <w:sz w:val="18"/>
                <w:szCs w:val="18"/>
              </w:rPr>
              <w:t>Rapsan 500 SC</w:t>
            </w:r>
          </w:p>
        </w:tc>
        <w:tc>
          <w:tcPr>
            <w:tcW w:w="1560" w:type="dxa"/>
            <w:gridSpan w:val="2"/>
            <w:tcBorders>
              <w:top w:val="single" w:sz="4" w:space="0" w:color="auto"/>
              <w:left w:val="single" w:sz="4" w:space="0" w:color="auto"/>
              <w:bottom w:val="single" w:sz="4" w:space="0" w:color="auto"/>
              <w:right w:val="single" w:sz="4" w:space="0" w:color="auto"/>
            </w:tcBorders>
          </w:tcPr>
          <w:p w14:paraId="2DA1D5A0" w14:textId="77777777" w:rsidR="00A24273" w:rsidRPr="009F4BC6" w:rsidRDefault="00A24273" w:rsidP="00BC0F05">
            <w:pPr>
              <w:rPr>
                <w:sz w:val="18"/>
                <w:szCs w:val="18"/>
              </w:rPr>
            </w:pPr>
            <w:r w:rsidRPr="009F4BC6">
              <w:rPr>
                <w:sz w:val="18"/>
                <w:szCs w:val="18"/>
              </w:rPr>
              <w:t>1,5-2,0 l/ha</w:t>
            </w:r>
          </w:p>
        </w:tc>
        <w:tc>
          <w:tcPr>
            <w:tcW w:w="1275" w:type="dxa"/>
            <w:gridSpan w:val="2"/>
            <w:tcBorders>
              <w:top w:val="single" w:sz="4" w:space="0" w:color="auto"/>
              <w:left w:val="single" w:sz="4" w:space="0" w:color="auto"/>
              <w:bottom w:val="single" w:sz="4" w:space="0" w:color="auto"/>
              <w:right w:val="single" w:sz="4" w:space="0" w:color="auto"/>
            </w:tcBorders>
          </w:tcPr>
          <w:p w14:paraId="348D1D23" w14:textId="77777777" w:rsidR="00A24273" w:rsidRPr="009F4BC6" w:rsidRDefault="00A24273" w:rsidP="00BC0F05">
            <w:pPr>
              <w:rPr>
                <w:sz w:val="18"/>
                <w:szCs w:val="18"/>
              </w:rPr>
            </w:pPr>
            <w:r w:rsidRPr="009F4BC6">
              <w:rPr>
                <w:sz w:val="18"/>
                <w:szCs w:val="18"/>
              </w:rPr>
              <w:t>ČU</w:t>
            </w:r>
          </w:p>
        </w:tc>
        <w:tc>
          <w:tcPr>
            <w:tcW w:w="5501" w:type="dxa"/>
            <w:gridSpan w:val="2"/>
            <w:tcBorders>
              <w:top w:val="single" w:sz="4" w:space="0" w:color="auto"/>
              <w:left w:val="single" w:sz="4" w:space="0" w:color="auto"/>
              <w:bottom w:val="single" w:sz="4" w:space="0" w:color="auto"/>
              <w:right w:val="single" w:sz="4" w:space="0" w:color="auto"/>
            </w:tcBorders>
          </w:tcPr>
          <w:p w14:paraId="24A3A288" w14:textId="77777777" w:rsidR="00A24273" w:rsidRPr="009F4BC6" w:rsidRDefault="00A24273" w:rsidP="00BC0F05">
            <w:pPr>
              <w:rPr>
                <w:sz w:val="18"/>
                <w:szCs w:val="18"/>
              </w:rPr>
            </w:pPr>
            <w:r w:rsidRPr="009F4BC6">
              <w:rPr>
                <w:sz w:val="18"/>
                <w:szCs w:val="18"/>
                <w:lang w:eastAsia="sl-SI"/>
              </w:rPr>
              <w:t>Tretira se 5-21 dni po sajenju, po ponovnem začetku rasti, ko so luknje za sajenje zatesnjene (do BBCH 16).</w:t>
            </w:r>
          </w:p>
        </w:tc>
      </w:tr>
      <w:tr w:rsidR="00A24273" w:rsidRPr="000307BC" w14:paraId="3746A349" w14:textId="77777777" w:rsidTr="00BC0F05">
        <w:trPr>
          <w:gridBefore w:val="1"/>
          <w:wBefore w:w="19" w:type="dxa"/>
          <w:jc w:val="center"/>
        </w:trPr>
        <w:tc>
          <w:tcPr>
            <w:tcW w:w="2655" w:type="dxa"/>
            <w:gridSpan w:val="2"/>
            <w:tcBorders>
              <w:top w:val="single" w:sz="4" w:space="0" w:color="auto"/>
              <w:left w:val="single" w:sz="4" w:space="0" w:color="auto"/>
              <w:bottom w:val="single" w:sz="4" w:space="0" w:color="auto"/>
              <w:right w:val="single" w:sz="4" w:space="0" w:color="auto"/>
            </w:tcBorders>
          </w:tcPr>
          <w:p w14:paraId="51199BF2" w14:textId="77777777" w:rsidR="00A24273" w:rsidRPr="000307BC" w:rsidRDefault="00A24273" w:rsidP="00BC0F05">
            <w:pPr>
              <w:jc w:val="left"/>
              <w:rPr>
                <w:sz w:val="18"/>
                <w:szCs w:val="18"/>
              </w:rPr>
            </w:pPr>
            <w:r w:rsidRPr="000307BC">
              <w:rPr>
                <w:sz w:val="18"/>
                <w:szCs w:val="18"/>
              </w:rPr>
              <w:t>Enoletni pleveli</w:t>
            </w:r>
          </w:p>
        </w:tc>
        <w:tc>
          <w:tcPr>
            <w:tcW w:w="1559" w:type="dxa"/>
            <w:gridSpan w:val="2"/>
            <w:tcBorders>
              <w:top w:val="single" w:sz="4" w:space="0" w:color="auto"/>
              <w:left w:val="single" w:sz="4" w:space="0" w:color="auto"/>
              <w:bottom w:val="single" w:sz="4" w:space="0" w:color="auto"/>
              <w:right w:val="single" w:sz="4" w:space="0" w:color="auto"/>
            </w:tcBorders>
          </w:tcPr>
          <w:p w14:paraId="5E806602" w14:textId="77777777" w:rsidR="00A24273" w:rsidRPr="000307BC" w:rsidRDefault="00A24273" w:rsidP="00BC0F05">
            <w:pPr>
              <w:jc w:val="left"/>
              <w:rPr>
                <w:sz w:val="18"/>
                <w:szCs w:val="18"/>
              </w:rPr>
            </w:pPr>
            <w:r w:rsidRPr="000307BC">
              <w:rPr>
                <w:sz w:val="18"/>
                <w:szCs w:val="18"/>
              </w:rPr>
              <w:t>pendimetalin</w:t>
            </w:r>
          </w:p>
        </w:tc>
        <w:tc>
          <w:tcPr>
            <w:tcW w:w="1417" w:type="dxa"/>
            <w:gridSpan w:val="2"/>
            <w:tcBorders>
              <w:top w:val="single" w:sz="4" w:space="0" w:color="auto"/>
              <w:left w:val="single" w:sz="4" w:space="0" w:color="auto"/>
              <w:bottom w:val="single" w:sz="4" w:space="0" w:color="auto"/>
              <w:right w:val="single" w:sz="4" w:space="0" w:color="auto"/>
            </w:tcBorders>
          </w:tcPr>
          <w:p w14:paraId="7ED6456C" w14:textId="7CDB1680" w:rsidR="00A24273" w:rsidRPr="000307BC" w:rsidRDefault="00A24273" w:rsidP="00BC0F05">
            <w:pPr>
              <w:rPr>
                <w:sz w:val="18"/>
                <w:szCs w:val="18"/>
              </w:rPr>
            </w:pPr>
            <w:r w:rsidRPr="000307BC">
              <w:rPr>
                <w:sz w:val="18"/>
                <w:szCs w:val="18"/>
              </w:rPr>
              <w:t>Stomp aqua</w:t>
            </w:r>
          </w:p>
        </w:tc>
        <w:tc>
          <w:tcPr>
            <w:tcW w:w="1560" w:type="dxa"/>
            <w:gridSpan w:val="2"/>
            <w:tcBorders>
              <w:top w:val="single" w:sz="4" w:space="0" w:color="auto"/>
              <w:left w:val="single" w:sz="4" w:space="0" w:color="auto"/>
              <w:bottom w:val="single" w:sz="4" w:space="0" w:color="auto"/>
              <w:right w:val="single" w:sz="4" w:space="0" w:color="auto"/>
            </w:tcBorders>
          </w:tcPr>
          <w:p w14:paraId="7D32333F" w14:textId="77777777" w:rsidR="00A24273" w:rsidRPr="000307BC" w:rsidRDefault="00A24273" w:rsidP="00BC0F05">
            <w:pPr>
              <w:rPr>
                <w:sz w:val="18"/>
                <w:szCs w:val="18"/>
              </w:rPr>
            </w:pPr>
            <w:r w:rsidRPr="000307BC">
              <w:rPr>
                <w:sz w:val="18"/>
                <w:szCs w:val="18"/>
              </w:rPr>
              <w:t>2,9 l/ha</w:t>
            </w:r>
          </w:p>
        </w:tc>
        <w:tc>
          <w:tcPr>
            <w:tcW w:w="1275" w:type="dxa"/>
            <w:gridSpan w:val="2"/>
            <w:tcBorders>
              <w:top w:val="single" w:sz="4" w:space="0" w:color="auto"/>
              <w:left w:val="single" w:sz="4" w:space="0" w:color="auto"/>
              <w:bottom w:val="single" w:sz="4" w:space="0" w:color="auto"/>
              <w:right w:val="single" w:sz="4" w:space="0" w:color="auto"/>
            </w:tcBorders>
          </w:tcPr>
          <w:p w14:paraId="09E4F133" w14:textId="77777777" w:rsidR="00A24273" w:rsidRPr="000307BC" w:rsidRDefault="00A24273" w:rsidP="00BC0F05">
            <w:pPr>
              <w:rPr>
                <w:sz w:val="18"/>
                <w:szCs w:val="18"/>
              </w:rPr>
            </w:pPr>
            <w:r w:rsidRPr="000307BC">
              <w:rPr>
                <w:sz w:val="18"/>
                <w:szCs w:val="18"/>
              </w:rPr>
              <w:t>ČU</w:t>
            </w:r>
          </w:p>
        </w:tc>
        <w:tc>
          <w:tcPr>
            <w:tcW w:w="5501" w:type="dxa"/>
            <w:gridSpan w:val="2"/>
            <w:tcBorders>
              <w:top w:val="single" w:sz="4" w:space="0" w:color="auto"/>
              <w:left w:val="single" w:sz="4" w:space="0" w:color="auto"/>
              <w:bottom w:val="single" w:sz="4" w:space="0" w:color="auto"/>
              <w:right w:val="single" w:sz="4" w:space="0" w:color="auto"/>
            </w:tcBorders>
          </w:tcPr>
          <w:p w14:paraId="10A223DE" w14:textId="6F7B80D4" w:rsidR="00A24273" w:rsidRPr="000D3ABE" w:rsidRDefault="00A24273" w:rsidP="00BC0F05">
            <w:pPr>
              <w:rPr>
                <w:sz w:val="18"/>
                <w:szCs w:val="18"/>
              </w:rPr>
            </w:pPr>
            <w:r>
              <w:rPr>
                <w:sz w:val="18"/>
                <w:szCs w:val="18"/>
              </w:rPr>
              <w:t>Tretiramo pred vznikom</w:t>
            </w:r>
          </w:p>
        </w:tc>
      </w:tr>
    </w:tbl>
    <w:p w14:paraId="2BF304BB" w14:textId="7944033B" w:rsidR="001D4CB7" w:rsidRDefault="001D4CB7" w:rsidP="001D4CB7">
      <w:pPr>
        <w:rPr>
          <w:sz w:val="20"/>
        </w:rPr>
      </w:pPr>
    </w:p>
    <w:p w14:paraId="413CEBB7" w14:textId="77777777" w:rsidR="003C5138" w:rsidRPr="000307BC" w:rsidRDefault="003C5138" w:rsidP="001D4CB7">
      <w:pPr>
        <w:rPr>
          <w:sz w:val="20"/>
        </w:rPr>
      </w:pPr>
    </w:p>
    <w:p w14:paraId="67EA9F3B" w14:textId="50D3B2F6" w:rsidR="001D4CB7" w:rsidRDefault="001D4CB7" w:rsidP="00CC018A">
      <w:bookmarkStart w:id="661" w:name="_Toc511825801"/>
      <w:bookmarkEnd w:id="635"/>
      <w:bookmarkEnd w:id="636"/>
      <w:bookmarkEnd w:id="637"/>
      <w:bookmarkEnd w:id="638"/>
      <w:bookmarkEnd w:id="639"/>
      <w:bookmarkEnd w:id="640"/>
      <w:r w:rsidRPr="00700616">
        <w:t>ZATIRANJE PLEVELOV V ŠPARGLJIH</w:t>
      </w:r>
      <w:bookmarkEnd w:id="661"/>
    </w:p>
    <w:tbl>
      <w:tblPr>
        <w:tblW w:w="13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
        <w:gridCol w:w="2625"/>
        <w:gridCol w:w="1558"/>
        <w:gridCol w:w="1419"/>
        <w:gridCol w:w="1563"/>
        <w:gridCol w:w="1277"/>
        <w:gridCol w:w="5471"/>
      </w:tblGrid>
      <w:tr w:rsidR="004409BE" w:rsidRPr="000307BC" w14:paraId="5D8D9932" w14:textId="77777777" w:rsidTr="00931910">
        <w:trPr>
          <w:trHeight w:val="324"/>
          <w:jc w:val="center"/>
        </w:trPr>
        <w:tc>
          <w:tcPr>
            <w:tcW w:w="2636" w:type="dxa"/>
            <w:gridSpan w:val="2"/>
            <w:tcBorders>
              <w:top w:val="single" w:sz="12" w:space="0" w:color="auto"/>
              <w:left w:val="single" w:sz="12" w:space="0" w:color="auto"/>
              <w:bottom w:val="single" w:sz="12" w:space="0" w:color="auto"/>
              <w:right w:val="single" w:sz="12" w:space="0" w:color="auto"/>
            </w:tcBorders>
          </w:tcPr>
          <w:p w14:paraId="288E1B88" w14:textId="77777777" w:rsidR="004409BE" w:rsidRPr="00931910" w:rsidRDefault="004409BE" w:rsidP="00931910">
            <w:pPr>
              <w:jc w:val="left"/>
              <w:rPr>
                <w:sz w:val="18"/>
                <w:szCs w:val="18"/>
              </w:rPr>
            </w:pPr>
            <w:r w:rsidRPr="00931910">
              <w:rPr>
                <w:sz w:val="18"/>
                <w:szCs w:val="18"/>
              </w:rPr>
              <w:t>PLEVELI</w:t>
            </w:r>
          </w:p>
        </w:tc>
        <w:tc>
          <w:tcPr>
            <w:tcW w:w="1558" w:type="dxa"/>
            <w:tcBorders>
              <w:top w:val="single" w:sz="12" w:space="0" w:color="auto"/>
              <w:left w:val="single" w:sz="12" w:space="0" w:color="auto"/>
              <w:bottom w:val="single" w:sz="12" w:space="0" w:color="auto"/>
              <w:right w:val="single" w:sz="12" w:space="0" w:color="auto"/>
            </w:tcBorders>
          </w:tcPr>
          <w:p w14:paraId="6EC2FB1B" w14:textId="77777777" w:rsidR="004409BE" w:rsidRPr="000307BC" w:rsidRDefault="004409BE" w:rsidP="004409BE">
            <w:pPr>
              <w:jc w:val="left"/>
              <w:rPr>
                <w:sz w:val="18"/>
                <w:szCs w:val="18"/>
              </w:rPr>
            </w:pPr>
            <w:r w:rsidRPr="000307BC">
              <w:rPr>
                <w:sz w:val="18"/>
                <w:szCs w:val="18"/>
              </w:rPr>
              <w:t>AKTIVNA SNOV</w:t>
            </w:r>
          </w:p>
        </w:tc>
        <w:tc>
          <w:tcPr>
            <w:tcW w:w="1419" w:type="dxa"/>
            <w:tcBorders>
              <w:top w:val="single" w:sz="12" w:space="0" w:color="auto"/>
              <w:left w:val="single" w:sz="12" w:space="0" w:color="auto"/>
              <w:bottom w:val="single" w:sz="12" w:space="0" w:color="auto"/>
              <w:right w:val="single" w:sz="12" w:space="0" w:color="auto"/>
            </w:tcBorders>
          </w:tcPr>
          <w:p w14:paraId="49283EAF" w14:textId="77777777" w:rsidR="004409BE" w:rsidRPr="000307BC" w:rsidRDefault="004409BE" w:rsidP="004409BE">
            <w:pPr>
              <w:jc w:val="left"/>
              <w:rPr>
                <w:sz w:val="18"/>
                <w:szCs w:val="18"/>
              </w:rPr>
            </w:pPr>
            <w:r w:rsidRPr="000307BC">
              <w:rPr>
                <w:sz w:val="18"/>
                <w:szCs w:val="18"/>
              </w:rPr>
              <w:t>FITOFARM.</w:t>
            </w:r>
          </w:p>
          <w:p w14:paraId="27F98D6D" w14:textId="77777777" w:rsidR="004409BE" w:rsidRPr="000307BC" w:rsidRDefault="004409BE" w:rsidP="004409BE">
            <w:pPr>
              <w:jc w:val="left"/>
              <w:rPr>
                <w:sz w:val="18"/>
                <w:szCs w:val="18"/>
              </w:rPr>
            </w:pPr>
            <w:r w:rsidRPr="000307BC">
              <w:rPr>
                <w:sz w:val="18"/>
                <w:szCs w:val="18"/>
              </w:rPr>
              <w:t>SREDSTVO</w:t>
            </w:r>
          </w:p>
        </w:tc>
        <w:tc>
          <w:tcPr>
            <w:tcW w:w="1563" w:type="dxa"/>
            <w:tcBorders>
              <w:top w:val="single" w:sz="12" w:space="0" w:color="auto"/>
              <w:left w:val="single" w:sz="12" w:space="0" w:color="auto"/>
              <w:bottom w:val="single" w:sz="12" w:space="0" w:color="auto"/>
              <w:right w:val="single" w:sz="12" w:space="0" w:color="auto"/>
            </w:tcBorders>
          </w:tcPr>
          <w:p w14:paraId="2BB35DE0" w14:textId="77777777" w:rsidR="004409BE" w:rsidRPr="000307BC" w:rsidRDefault="004409BE" w:rsidP="004409BE">
            <w:pPr>
              <w:jc w:val="left"/>
              <w:rPr>
                <w:sz w:val="18"/>
                <w:szCs w:val="18"/>
              </w:rPr>
            </w:pPr>
            <w:r w:rsidRPr="000307BC">
              <w:rPr>
                <w:sz w:val="18"/>
                <w:szCs w:val="18"/>
              </w:rPr>
              <w:t>ODMEREK</w:t>
            </w:r>
          </w:p>
        </w:tc>
        <w:tc>
          <w:tcPr>
            <w:tcW w:w="1277" w:type="dxa"/>
            <w:tcBorders>
              <w:top w:val="single" w:sz="12" w:space="0" w:color="auto"/>
              <w:left w:val="single" w:sz="12" w:space="0" w:color="auto"/>
              <w:bottom w:val="single" w:sz="12" w:space="0" w:color="auto"/>
              <w:right w:val="single" w:sz="12" w:space="0" w:color="auto"/>
            </w:tcBorders>
          </w:tcPr>
          <w:p w14:paraId="1B251499" w14:textId="77777777" w:rsidR="004409BE" w:rsidRPr="000307BC" w:rsidRDefault="004409BE" w:rsidP="004409BE">
            <w:pPr>
              <w:jc w:val="left"/>
              <w:rPr>
                <w:sz w:val="18"/>
                <w:szCs w:val="18"/>
              </w:rPr>
            </w:pPr>
            <w:r w:rsidRPr="000307BC">
              <w:rPr>
                <w:sz w:val="18"/>
                <w:szCs w:val="18"/>
              </w:rPr>
              <w:t>KARENCA</w:t>
            </w:r>
          </w:p>
        </w:tc>
        <w:tc>
          <w:tcPr>
            <w:tcW w:w="5471" w:type="dxa"/>
            <w:tcBorders>
              <w:top w:val="single" w:sz="12" w:space="0" w:color="auto"/>
              <w:left w:val="single" w:sz="12" w:space="0" w:color="auto"/>
              <w:bottom w:val="single" w:sz="12" w:space="0" w:color="auto"/>
              <w:right w:val="single" w:sz="12" w:space="0" w:color="auto"/>
            </w:tcBorders>
          </w:tcPr>
          <w:p w14:paraId="7893EA3A" w14:textId="77777777" w:rsidR="004409BE" w:rsidRPr="000307BC" w:rsidRDefault="004409BE" w:rsidP="004409BE">
            <w:pPr>
              <w:jc w:val="left"/>
              <w:rPr>
                <w:sz w:val="18"/>
                <w:szCs w:val="18"/>
              </w:rPr>
            </w:pPr>
            <w:r w:rsidRPr="000307BC">
              <w:rPr>
                <w:sz w:val="18"/>
                <w:szCs w:val="18"/>
              </w:rPr>
              <w:t>OPOMBE</w:t>
            </w:r>
          </w:p>
        </w:tc>
      </w:tr>
      <w:tr w:rsidR="004409BE" w:rsidRPr="000307BC" w14:paraId="4D88DEBA" w14:textId="77777777" w:rsidTr="00931910">
        <w:trPr>
          <w:trHeight w:val="324"/>
          <w:jc w:val="center"/>
        </w:trPr>
        <w:tc>
          <w:tcPr>
            <w:tcW w:w="2636" w:type="dxa"/>
            <w:gridSpan w:val="2"/>
            <w:tcBorders>
              <w:top w:val="single" w:sz="12" w:space="0" w:color="auto"/>
              <w:left w:val="single" w:sz="2" w:space="0" w:color="auto"/>
              <w:bottom w:val="single" w:sz="2" w:space="0" w:color="auto"/>
              <w:right w:val="single" w:sz="2" w:space="0" w:color="auto"/>
            </w:tcBorders>
          </w:tcPr>
          <w:p w14:paraId="1C3B032F" w14:textId="77777777" w:rsidR="004409BE" w:rsidRPr="000307BC" w:rsidRDefault="004409BE" w:rsidP="004409BE">
            <w:pPr>
              <w:jc w:val="left"/>
              <w:rPr>
                <w:sz w:val="18"/>
                <w:szCs w:val="18"/>
              </w:rPr>
            </w:pPr>
            <w:r>
              <w:rPr>
                <w:sz w:val="18"/>
                <w:szCs w:val="18"/>
              </w:rPr>
              <w:t>Enoletni širokolistni plevel in enoletni širokolistni plevel</w:t>
            </w:r>
          </w:p>
        </w:tc>
        <w:tc>
          <w:tcPr>
            <w:tcW w:w="1558" w:type="dxa"/>
            <w:tcBorders>
              <w:top w:val="single" w:sz="12" w:space="0" w:color="auto"/>
              <w:left w:val="single" w:sz="2" w:space="0" w:color="auto"/>
              <w:bottom w:val="single" w:sz="2" w:space="0" w:color="auto"/>
              <w:right w:val="single" w:sz="2" w:space="0" w:color="auto"/>
            </w:tcBorders>
          </w:tcPr>
          <w:p w14:paraId="1EF5EAC2" w14:textId="77777777" w:rsidR="004409BE" w:rsidRPr="000307BC" w:rsidRDefault="004409BE" w:rsidP="004409BE">
            <w:pPr>
              <w:jc w:val="left"/>
              <w:rPr>
                <w:sz w:val="18"/>
                <w:szCs w:val="18"/>
              </w:rPr>
            </w:pPr>
            <w:r>
              <w:rPr>
                <w:sz w:val="18"/>
                <w:szCs w:val="18"/>
              </w:rPr>
              <w:t>metobromuron</w:t>
            </w:r>
          </w:p>
        </w:tc>
        <w:tc>
          <w:tcPr>
            <w:tcW w:w="1419" w:type="dxa"/>
            <w:tcBorders>
              <w:top w:val="single" w:sz="12" w:space="0" w:color="auto"/>
              <w:left w:val="single" w:sz="2" w:space="0" w:color="auto"/>
              <w:bottom w:val="single" w:sz="2" w:space="0" w:color="auto"/>
              <w:right w:val="single" w:sz="2" w:space="0" w:color="auto"/>
            </w:tcBorders>
          </w:tcPr>
          <w:p w14:paraId="5B3BCF4B" w14:textId="77777777" w:rsidR="004409BE" w:rsidRPr="000307BC" w:rsidRDefault="004409BE" w:rsidP="004409BE">
            <w:pPr>
              <w:jc w:val="left"/>
              <w:rPr>
                <w:sz w:val="18"/>
                <w:szCs w:val="18"/>
              </w:rPr>
            </w:pPr>
            <w:r>
              <w:rPr>
                <w:sz w:val="18"/>
                <w:szCs w:val="18"/>
              </w:rPr>
              <w:t>Fresco</w:t>
            </w:r>
          </w:p>
        </w:tc>
        <w:tc>
          <w:tcPr>
            <w:tcW w:w="1563" w:type="dxa"/>
            <w:tcBorders>
              <w:top w:val="single" w:sz="12" w:space="0" w:color="auto"/>
              <w:left w:val="single" w:sz="2" w:space="0" w:color="auto"/>
              <w:bottom w:val="single" w:sz="2" w:space="0" w:color="auto"/>
              <w:right w:val="single" w:sz="2" w:space="0" w:color="auto"/>
            </w:tcBorders>
          </w:tcPr>
          <w:p w14:paraId="208C60A4" w14:textId="77777777" w:rsidR="004409BE" w:rsidRPr="000307BC" w:rsidRDefault="004409BE" w:rsidP="004409BE">
            <w:pPr>
              <w:jc w:val="left"/>
              <w:rPr>
                <w:sz w:val="18"/>
                <w:szCs w:val="18"/>
              </w:rPr>
            </w:pPr>
            <w:r>
              <w:rPr>
                <w:sz w:val="18"/>
                <w:szCs w:val="18"/>
              </w:rPr>
              <w:t>3,75 l/ha</w:t>
            </w:r>
          </w:p>
        </w:tc>
        <w:tc>
          <w:tcPr>
            <w:tcW w:w="1277" w:type="dxa"/>
            <w:tcBorders>
              <w:top w:val="single" w:sz="12" w:space="0" w:color="auto"/>
              <w:left w:val="single" w:sz="2" w:space="0" w:color="auto"/>
              <w:bottom w:val="single" w:sz="2" w:space="0" w:color="auto"/>
              <w:right w:val="single" w:sz="2" w:space="0" w:color="auto"/>
            </w:tcBorders>
          </w:tcPr>
          <w:p w14:paraId="446438BD" w14:textId="77777777" w:rsidR="004409BE" w:rsidRPr="000307BC" w:rsidRDefault="004409BE" w:rsidP="004409BE">
            <w:pPr>
              <w:jc w:val="left"/>
              <w:rPr>
                <w:sz w:val="18"/>
                <w:szCs w:val="18"/>
              </w:rPr>
            </w:pPr>
            <w:r>
              <w:rPr>
                <w:sz w:val="18"/>
                <w:szCs w:val="18"/>
              </w:rPr>
              <w:t>ČU</w:t>
            </w:r>
          </w:p>
        </w:tc>
        <w:tc>
          <w:tcPr>
            <w:tcW w:w="5471" w:type="dxa"/>
            <w:tcBorders>
              <w:top w:val="single" w:sz="12" w:space="0" w:color="auto"/>
              <w:left w:val="single" w:sz="2" w:space="0" w:color="auto"/>
              <w:bottom w:val="single" w:sz="2" w:space="0" w:color="auto"/>
              <w:right w:val="single" w:sz="2" w:space="0" w:color="auto"/>
            </w:tcBorders>
          </w:tcPr>
          <w:p w14:paraId="53E1773C" w14:textId="77777777" w:rsidR="004409BE" w:rsidRDefault="004409BE" w:rsidP="004409BE">
            <w:pPr>
              <w:jc w:val="left"/>
              <w:rPr>
                <w:sz w:val="18"/>
                <w:szCs w:val="18"/>
              </w:rPr>
            </w:pPr>
            <w:r>
              <w:rPr>
                <w:sz w:val="18"/>
                <w:szCs w:val="18"/>
              </w:rPr>
              <w:t>Tretirati po spravilu pridelka.</w:t>
            </w:r>
          </w:p>
          <w:p w14:paraId="0BA82B11" w14:textId="77777777" w:rsidR="004409BE" w:rsidRPr="00A24273" w:rsidRDefault="004409BE" w:rsidP="004409BE">
            <w:pPr>
              <w:jc w:val="left"/>
              <w:rPr>
                <w:sz w:val="18"/>
                <w:szCs w:val="18"/>
              </w:rPr>
            </w:pPr>
            <w:r>
              <w:rPr>
                <w:sz w:val="18"/>
                <w:szCs w:val="18"/>
              </w:rPr>
              <w:t>MANJŠA UPORABA</w:t>
            </w:r>
          </w:p>
        </w:tc>
      </w:tr>
      <w:tr w:rsidR="004409BE" w:rsidRPr="000307BC" w14:paraId="506FA707" w14:textId="77777777" w:rsidTr="00931910">
        <w:trPr>
          <w:gridBefore w:val="1"/>
          <w:wBefore w:w="11" w:type="dxa"/>
          <w:jc w:val="center"/>
        </w:trPr>
        <w:tc>
          <w:tcPr>
            <w:tcW w:w="2625" w:type="dxa"/>
            <w:tcBorders>
              <w:top w:val="single" w:sz="2" w:space="0" w:color="auto"/>
              <w:left w:val="single" w:sz="2" w:space="0" w:color="auto"/>
              <w:bottom w:val="single" w:sz="2" w:space="0" w:color="auto"/>
              <w:right w:val="single" w:sz="2" w:space="0" w:color="auto"/>
            </w:tcBorders>
          </w:tcPr>
          <w:p w14:paraId="16D55E37" w14:textId="77777777" w:rsidR="004409BE" w:rsidRPr="000307BC" w:rsidRDefault="004409BE" w:rsidP="004409BE">
            <w:pPr>
              <w:jc w:val="left"/>
              <w:rPr>
                <w:sz w:val="18"/>
                <w:szCs w:val="18"/>
              </w:rPr>
            </w:pPr>
            <w:r w:rsidRPr="000307BC">
              <w:rPr>
                <w:sz w:val="18"/>
                <w:szCs w:val="18"/>
              </w:rPr>
              <w:t>Enoletni širokolistni pleveli</w:t>
            </w:r>
          </w:p>
        </w:tc>
        <w:tc>
          <w:tcPr>
            <w:tcW w:w="1558" w:type="dxa"/>
            <w:tcBorders>
              <w:top w:val="single" w:sz="2" w:space="0" w:color="auto"/>
              <w:left w:val="single" w:sz="2" w:space="0" w:color="auto"/>
              <w:bottom w:val="single" w:sz="2" w:space="0" w:color="auto"/>
              <w:right w:val="single" w:sz="2" w:space="0" w:color="auto"/>
            </w:tcBorders>
          </w:tcPr>
          <w:p w14:paraId="128C12E4" w14:textId="77777777" w:rsidR="004409BE" w:rsidRPr="000307BC" w:rsidRDefault="004409BE" w:rsidP="004409BE">
            <w:pPr>
              <w:jc w:val="left"/>
              <w:rPr>
                <w:sz w:val="18"/>
                <w:szCs w:val="18"/>
              </w:rPr>
            </w:pPr>
            <w:r w:rsidRPr="000307BC">
              <w:rPr>
                <w:sz w:val="18"/>
                <w:szCs w:val="18"/>
              </w:rPr>
              <w:t>piridat</w:t>
            </w:r>
          </w:p>
        </w:tc>
        <w:tc>
          <w:tcPr>
            <w:tcW w:w="1419" w:type="dxa"/>
            <w:tcBorders>
              <w:top w:val="single" w:sz="2" w:space="0" w:color="auto"/>
              <w:left w:val="single" w:sz="2" w:space="0" w:color="auto"/>
              <w:bottom w:val="single" w:sz="2" w:space="0" w:color="auto"/>
              <w:right w:val="single" w:sz="2" w:space="0" w:color="auto"/>
            </w:tcBorders>
          </w:tcPr>
          <w:p w14:paraId="22BD5D11" w14:textId="77777777" w:rsidR="004409BE" w:rsidRPr="000307BC" w:rsidRDefault="004409BE" w:rsidP="004409BE">
            <w:pPr>
              <w:jc w:val="left"/>
              <w:rPr>
                <w:sz w:val="18"/>
                <w:szCs w:val="18"/>
              </w:rPr>
            </w:pPr>
            <w:r w:rsidRPr="000307BC">
              <w:rPr>
                <w:sz w:val="18"/>
                <w:szCs w:val="18"/>
              </w:rPr>
              <w:t>Lentagran WP</w:t>
            </w:r>
          </w:p>
        </w:tc>
        <w:tc>
          <w:tcPr>
            <w:tcW w:w="1563" w:type="dxa"/>
            <w:tcBorders>
              <w:top w:val="single" w:sz="2" w:space="0" w:color="auto"/>
              <w:left w:val="single" w:sz="2" w:space="0" w:color="auto"/>
              <w:bottom w:val="single" w:sz="2" w:space="0" w:color="auto"/>
              <w:right w:val="single" w:sz="2" w:space="0" w:color="auto"/>
            </w:tcBorders>
          </w:tcPr>
          <w:p w14:paraId="55A81D68" w14:textId="77777777" w:rsidR="004409BE" w:rsidRPr="000307BC" w:rsidRDefault="004409BE" w:rsidP="004409BE">
            <w:pPr>
              <w:rPr>
                <w:sz w:val="18"/>
                <w:szCs w:val="18"/>
              </w:rPr>
            </w:pPr>
            <w:r w:rsidRPr="000307BC">
              <w:rPr>
                <w:sz w:val="18"/>
                <w:szCs w:val="18"/>
              </w:rPr>
              <w:t>2 kg/ha</w:t>
            </w:r>
          </w:p>
        </w:tc>
        <w:tc>
          <w:tcPr>
            <w:tcW w:w="1277" w:type="dxa"/>
            <w:tcBorders>
              <w:top w:val="single" w:sz="2" w:space="0" w:color="auto"/>
              <w:left w:val="single" w:sz="2" w:space="0" w:color="auto"/>
              <w:bottom w:val="single" w:sz="2" w:space="0" w:color="auto"/>
              <w:right w:val="single" w:sz="2" w:space="0" w:color="auto"/>
            </w:tcBorders>
          </w:tcPr>
          <w:p w14:paraId="2D7CFC85" w14:textId="77777777" w:rsidR="004409BE" w:rsidRPr="000307BC" w:rsidRDefault="004409BE" w:rsidP="004409BE">
            <w:pPr>
              <w:rPr>
                <w:sz w:val="18"/>
                <w:szCs w:val="18"/>
              </w:rPr>
            </w:pPr>
            <w:r w:rsidRPr="000307BC">
              <w:rPr>
                <w:sz w:val="18"/>
                <w:szCs w:val="18"/>
              </w:rPr>
              <w:t>ČU</w:t>
            </w:r>
          </w:p>
        </w:tc>
        <w:tc>
          <w:tcPr>
            <w:tcW w:w="5471" w:type="dxa"/>
            <w:tcBorders>
              <w:top w:val="single" w:sz="2" w:space="0" w:color="auto"/>
              <w:left w:val="single" w:sz="2" w:space="0" w:color="auto"/>
              <w:bottom w:val="single" w:sz="2" w:space="0" w:color="auto"/>
              <w:right w:val="single" w:sz="2" w:space="0" w:color="auto"/>
            </w:tcBorders>
          </w:tcPr>
          <w:p w14:paraId="2EF036B6" w14:textId="77777777" w:rsidR="004409BE" w:rsidRPr="000307BC" w:rsidRDefault="004409BE" w:rsidP="004409BE">
            <w:pPr>
              <w:rPr>
                <w:sz w:val="18"/>
                <w:szCs w:val="18"/>
              </w:rPr>
            </w:pPr>
            <w:r w:rsidRPr="00A24273">
              <w:rPr>
                <w:sz w:val="18"/>
                <w:szCs w:val="18"/>
              </w:rPr>
              <w:t>Tretirati po vzniku plevela po pobiranju pridelka ali pred pobiranjem  pridelka v fazi, ko so poganjki še pokriti s prstjo.</w:t>
            </w:r>
          </w:p>
        </w:tc>
      </w:tr>
    </w:tbl>
    <w:p w14:paraId="0D8E5160" w14:textId="75910E20" w:rsidR="00A73B0E" w:rsidRDefault="00A73B0E" w:rsidP="00A73B0E">
      <w:bookmarkStart w:id="662" w:name="_Toc215563171"/>
      <w:bookmarkStart w:id="663" w:name="_Toc91332721"/>
      <w:bookmarkStart w:id="664" w:name="_Toc91332943"/>
      <w:bookmarkStart w:id="665" w:name="_Toc91333149"/>
      <w:bookmarkStart w:id="666" w:name="_Toc288553279"/>
      <w:bookmarkStart w:id="667" w:name="_Toc511825802"/>
    </w:p>
    <w:p w14:paraId="2B979E2A" w14:textId="1AE90231" w:rsidR="00E47F51" w:rsidRDefault="00E47F51" w:rsidP="00A73B0E"/>
    <w:p w14:paraId="07909D88" w14:textId="0F2A0EBB" w:rsidR="00A73B0E" w:rsidRPr="00E47F51" w:rsidRDefault="00A73B0E" w:rsidP="00CC018A">
      <w:r w:rsidRPr="00E47F51">
        <w:t>ZATIRANJE PLEVELOV V HRENU</w:t>
      </w:r>
    </w:p>
    <w:tbl>
      <w:tblPr>
        <w:tblW w:w="14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9"/>
        <w:gridCol w:w="7"/>
        <w:gridCol w:w="1552"/>
        <w:gridCol w:w="7"/>
        <w:gridCol w:w="1410"/>
        <w:gridCol w:w="7"/>
        <w:gridCol w:w="1568"/>
        <w:gridCol w:w="1275"/>
        <w:gridCol w:w="5523"/>
      </w:tblGrid>
      <w:tr w:rsidR="001D4CB7" w:rsidRPr="000307BC" w14:paraId="2B0BB4B3" w14:textId="77777777" w:rsidTr="00BC0F05">
        <w:trPr>
          <w:trHeight w:val="324"/>
          <w:jc w:val="center"/>
        </w:trPr>
        <w:tc>
          <w:tcPr>
            <w:tcW w:w="2686" w:type="dxa"/>
            <w:gridSpan w:val="2"/>
            <w:tcBorders>
              <w:top w:val="single" w:sz="12" w:space="0" w:color="auto"/>
              <w:left w:val="single" w:sz="12" w:space="0" w:color="auto"/>
              <w:bottom w:val="single" w:sz="12" w:space="0" w:color="auto"/>
              <w:right w:val="single" w:sz="12" w:space="0" w:color="auto"/>
            </w:tcBorders>
          </w:tcPr>
          <w:bookmarkEnd w:id="662"/>
          <w:bookmarkEnd w:id="663"/>
          <w:bookmarkEnd w:id="664"/>
          <w:bookmarkEnd w:id="665"/>
          <w:bookmarkEnd w:id="666"/>
          <w:bookmarkEnd w:id="667"/>
          <w:p w14:paraId="2BDB3BEF" w14:textId="77777777" w:rsidR="001D4CB7" w:rsidRPr="000307BC" w:rsidRDefault="001D4CB7" w:rsidP="00BC0F05">
            <w:pPr>
              <w:jc w:val="left"/>
              <w:rPr>
                <w:sz w:val="18"/>
                <w:szCs w:val="18"/>
              </w:rPr>
            </w:pPr>
            <w:r w:rsidRPr="000307BC">
              <w:rPr>
                <w:sz w:val="18"/>
                <w:szCs w:val="18"/>
              </w:rPr>
              <w:t>PLEVELI</w:t>
            </w:r>
          </w:p>
        </w:tc>
        <w:tc>
          <w:tcPr>
            <w:tcW w:w="1559" w:type="dxa"/>
            <w:gridSpan w:val="2"/>
            <w:tcBorders>
              <w:top w:val="single" w:sz="12" w:space="0" w:color="auto"/>
              <w:left w:val="single" w:sz="12" w:space="0" w:color="auto"/>
              <w:bottom w:val="single" w:sz="12" w:space="0" w:color="auto"/>
              <w:right w:val="single" w:sz="12" w:space="0" w:color="auto"/>
            </w:tcBorders>
          </w:tcPr>
          <w:p w14:paraId="14971133" w14:textId="77777777" w:rsidR="001D4CB7" w:rsidRPr="000307BC" w:rsidRDefault="001D4CB7" w:rsidP="00BC0F05">
            <w:pPr>
              <w:jc w:val="left"/>
              <w:rPr>
                <w:sz w:val="18"/>
                <w:szCs w:val="18"/>
              </w:rPr>
            </w:pPr>
            <w:r w:rsidRPr="000307BC">
              <w:rPr>
                <w:sz w:val="18"/>
                <w:szCs w:val="18"/>
              </w:rPr>
              <w:t>AKTIVNA SNOV</w:t>
            </w:r>
          </w:p>
        </w:tc>
        <w:tc>
          <w:tcPr>
            <w:tcW w:w="1417" w:type="dxa"/>
            <w:gridSpan w:val="2"/>
            <w:tcBorders>
              <w:top w:val="single" w:sz="12" w:space="0" w:color="auto"/>
              <w:left w:val="single" w:sz="12" w:space="0" w:color="auto"/>
              <w:bottom w:val="single" w:sz="12" w:space="0" w:color="auto"/>
              <w:right w:val="single" w:sz="12" w:space="0" w:color="auto"/>
            </w:tcBorders>
          </w:tcPr>
          <w:p w14:paraId="027B8F0C" w14:textId="77777777" w:rsidR="001D4CB7" w:rsidRPr="000307BC" w:rsidRDefault="001D4CB7" w:rsidP="00BC0F05">
            <w:pPr>
              <w:jc w:val="left"/>
              <w:rPr>
                <w:sz w:val="18"/>
                <w:szCs w:val="18"/>
              </w:rPr>
            </w:pPr>
            <w:r w:rsidRPr="000307BC">
              <w:rPr>
                <w:sz w:val="18"/>
                <w:szCs w:val="18"/>
              </w:rPr>
              <w:t>FITOFARM.</w:t>
            </w:r>
          </w:p>
          <w:p w14:paraId="592B77B4" w14:textId="77777777" w:rsidR="001D4CB7" w:rsidRPr="000307BC" w:rsidRDefault="001D4CB7" w:rsidP="00BC0F05">
            <w:pPr>
              <w:jc w:val="left"/>
              <w:rPr>
                <w:sz w:val="18"/>
                <w:szCs w:val="18"/>
              </w:rPr>
            </w:pPr>
            <w:r w:rsidRPr="000307BC">
              <w:rPr>
                <w:sz w:val="18"/>
                <w:szCs w:val="18"/>
              </w:rPr>
              <w:t>SREDSTVO</w:t>
            </w:r>
          </w:p>
        </w:tc>
        <w:tc>
          <w:tcPr>
            <w:tcW w:w="1568" w:type="dxa"/>
            <w:tcBorders>
              <w:top w:val="single" w:sz="12" w:space="0" w:color="auto"/>
              <w:left w:val="single" w:sz="12" w:space="0" w:color="auto"/>
              <w:bottom w:val="single" w:sz="12" w:space="0" w:color="auto"/>
              <w:right w:val="single" w:sz="12" w:space="0" w:color="auto"/>
            </w:tcBorders>
          </w:tcPr>
          <w:p w14:paraId="739C2502" w14:textId="77777777" w:rsidR="001D4CB7" w:rsidRPr="000307BC" w:rsidRDefault="001D4CB7" w:rsidP="00BC0F05">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4844AECB" w14:textId="77777777" w:rsidR="001D4CB7" w:rsidRPr="000307BC" w:rsidRDefault="001D4CB7" w:rsidP="00BC0F05">
            <w:pPr>
              <w:jc w:val="left"/>
              <w:rPr>
                <w:sz w:val="18"/>
                <w:szCs w:val="18"/>
              </w:rPr>
            </w:pPr>
            <w:r w:rsidRPr="000307BC">
              <w:rPr>
                <w:sz w:val="18"/>
                <w:szCs w:val="18"/>
              </w:rPr>
              <w:t>KARENCA</w:t>
            </w:r>
          </w:p>
        </w:tc>
        <w:tc>
          <w:tcPr>
            <w:tcW w:w="5523" w:type="dxa"/>
            <w:tcBorders>
              <w:top w:val="single" w:sz="12" w:space="0" w:color="auto"/>
              <w:left w:val="single" w:sz="12" w:space="0" w:color="auto"/>
              <w:bottom w:val="single" w:sz="12" w:space="0" w:color="auto"/>
              <w:right w:val="single" w:sz="12" w:space="0" w:color="auto"/>
            </w:tcBorders>
          </w:tcPr>
          <w:p w14:paraId="0DF27F56" w14:textId="77777777" w:rsidR="001D4CB7" w:rsidRPr="000307BC" w:rsidRDefault="001D4CB7" w:rsidP="00BC0F05">
            <w:pPr>
              <w:jc w:val="left"/>
              <w:rPr>
                <w:sz w:val="18"/>
                <w:szCs w:val="18"/>
              </w:rPr>
            </w:pPr>
            <w:r w:rsidRPr="000307BC">
              <w:rPr>
                <w:sz w:val="18"/>
                <w:szCs w:val="18"/>
              </w:rPr>
              <w:t>OPOMBE</w:t>
            </w:r>
          </w:p>
        </w:tc>
      </w:tr>
      <w:tr w:rsidR="00A24273" w:rsidRPr="000307BC" w14:paraId="6E923280" w14:textId="77777777" w:rsidTr="00A24273">
        <w:trPr>
          <w:jc w:val="center"/>
        </w:trPr>
        <w:tc>
          <w:tcPr>
            <w:tcW w:w="2679" w:type="dxa"/>
            <w:tcBorders>
              <w:top w:val="single" w:sz="4" w:space="0" w:color="auto"/>
              <w:left w:val="single" w:sz="4" w:space="0" w:color="auto"/>
              <w:bottom w:val="single" w:sz="4" w:space="0" w:color="auto"/>
              <w:right w:val="single" w:sz="4" w:space="0" w:color="auto"/>
            </w:tcBorders>
          </w:tcPr>
          <w:p w14:paraId="7B20022D" w14:textId="77777777" w:rsidR="00A24273" w:rsidRPr="000307BC" w:rsidRDefault="00A24273" w:rsidP="00BC0F05">
            <w:pPr>
              <w:jc w:val="left"/>
              <w:rPr>
                <w:sz w:val="18"/>
                <w:szCs w:val="18"/>
              </w:rPr>
            </w:pPr>
            <w:r w:rsidRPr="000307BC">
              <w:rPr>
                <w:sz w:val="18"/>
                <w:szCs w:val="18"/>
              </w:rPr>
              <w:t xml:space="preserve">Enoletni ozkolistni in širokolistni  pleveli </w:t>
            </w:r>
          </w:p>
        </w:tc>
        <w:tc>
          <w:tcPr>
            <w:tcW w:w="1559" w:type="dxa"/>
            <w:gridSpan w:val="2"/>
            <w:tcBorders>
              <w:top w:val="single" w:sz="4" w:space="0" w:color="auto"/>
              <w:left w:val="single" w:sz="4" w:space="0" w:color="auto"/>
              <w:bottom w:val="single" w:sz="4" w:space="0" w:color="auto"/>
              <w:right w:val="single" w:sz="4" w:space="0" w:color="auto"/>
            </w:tcBorders>
          </w:tcPr>
          <w:p w14:paraId="16007FAC" w14:textId="77777777" w:rsidR="00A24273" w:rsidRPr="000307BC" w:rsidRDefault="00A24273" w:rsidP="00BC0F05">
            <w:pPr>
              <w:jc w:val="left"/>
              <w:rPr>
                <w:sz w:val="18"/>
                <w:szCs w:val="18"/>
              </w:rPr>
            </w:pPr>
            <w:r w:rsidRPr="000307BC">
              <w:rPr>
                <w:sz w:val="18"/>
                <w:szCs w:val="18"/>
              </w:rPr>
              <w:t>pendimetalin</w:t>
            </w:r>
          </w:p>
        </w:tc>
        <w:tc>
          <w:tcPr>
            <w:tcW w:w="1417" w:type="dxa"/>
            <w:gridSpan w:val="2"/>
            <w:tcBorders>
              <w:top w:val="single" w:sz="4" w:space="0" w:color="auto"/>
              <w:left w:val="single" w:sz="4" w:space="0" w:color="auto"/>
              <w:bottom w:val="single" w:sz="4" w:space="0" w:color="auto"/>
              <w:right w:val="single" w:sz="4" w:space="0" w:color="auto"/>
            </w:tcBorders>
          </w:tcPr>
          <w:p w14:paraId="2C2E9EC3" w14:textId="2C79A833" w:rsidR="00A24273" w:rsidRPr="000307BC" w:rsidRDefault="00A24273" w:rsidP="00BC0F05">
            <w:pPr>
              <w:jc w:val="left"/>
              <w:rPr>
                <w:sz w:val="18"/>
                <w:szCs w:val="18"/>
              </w:rPr>
            </w:pPr>
            <w:r w:rsidRPr="000307BC">
              <w:rPr>
                <w:sz w:val="18"/>
                <w:szCs w:val="18"/>
              </w:rPr>
              <w:t>Stomp Aqua</w:t>
            </w:r>
          </w:p>
        </w:tc>
        <w:tc>
          <w:tcPr>
            <w:tcW w:w="1575" w:type="dxa"/>
            <w:gridSpan w:val="2"/>
            <w:tcBorders>
              <w:top w:val="single" w:sz="4" w:space="0" w:color="auto"/>
              <w:left w:val="single" w:sz="4" w:space="0" w:color="auto"/>
              <w:bottom w:val="single" w:sz="4" w:space="0" w:color="auto"/>
              <w:right w:val="single" w:sz="4" w:space="0" w:color="auto"/>
            </w:tcBorders>
          </w:tcPr>
          <w:p w14:paraId="138D57F0" w14:textId="4B763A26" w:rsidR="00A24273" w:rsidRPr="000307BC" w:rsidRDefault="00A24273" w:rsidP="00BC0F05">
            <w:pPr>
              <w:jc w:val="left"/>
              <w:rPr>
                <w:sz w:val="18"/>
                <w:szCs w:val="18"/>
              </w:rPr>
            </w:pPr>
            <w:r w:rsidRPr="00BD1EAF">
              <w:rPr>
                <w:sz w:val="18"/>
                <w:szCs w:val="18"/>
              </w:rPr>
              <w:t>2,9 l/ha</w:t>
            </w:r>
          </w:p>
        </w:tc>
        <w:tc>
          <w:tcPr>
            <w:tcW w:w="1275" w:type="dxa"/>
            <w:tcBorders>
              <w:top w:val="single" w:sz="4" w:space="0" w:color="auto"/>
              <w:left w:val="single" w:sz="4" w:space="0" w:color="auto"/>
              <w:bottom w:val="single" w:sz="4" w:space="0" w:color="auto"/>
              <w:right w:val="single" w:sz="4" w:space="0" w:color="auto"/>
            </w:tcBorders>
          </w:tcPr>
          <w:p w14:paraId="30735566" w14:textId="11A1981A" w:rsidR="00A24273" w:rsidRPr="000307BC" w:rsidRDefault="00A24273" w:rsidP="00BC0F05">
            <w:pPr>
              <w:jc w:val="left"/>
              <w:rPr>
                <w:sz w:val="18"/>
                <w:szCs w:val="18"/>
              </w:rPr>
            </w:pPr>
            <w:r w:rsidRPr="000307BC">
              <w:rPr>
                <w:sz w:val="18"/>
                <w:szCs w:val="18"/>
              </w:rPr>
              <w:t>ČU</w:t>
            </w:r>
          </w:p>
        </w:tc>
        <w:tc>
          <w:tcPr>
            <w:tcW w:w="5523" w:type="dxa"/>
            <w:tcBorders>
              <w:top w:val="single" w:sz="4" w:space="0" w:color="auto"/>
              <w:left w:val="single" w:sz="4" w:space="0" w:color="auto"/>
              <w:bottom w:val="single" w:sz="4" w:space="0" w:color="auto"/>
              <w:right w:val="single" w:sz="4" w:space="0" w:color="auto"/>
            </w:tcBorders>
          </w:tcPr>
          <w:p w14:paraId="7F54DE2E" w14:textId="77777777" w:rsidR="00A24273" w:rsidRPr="000307BC" w:rsidRDefault="00A24273" w:rsidP="00A24273">
            <w:pPr>
              <w:jc w:val="left"/>
              <w:rPr>
                <w:sz w:val="18"/>
                <w:szCs w:val="18"/>
              </w:rPr>
            </w:pPr>
            <w:r w:rsidRPr="000307BC">
              <w:rPr>
                <w:sz w:val="18"/>
                <w:szCs w:val="18"/>
              </w:rPr>
              <w:t>Tretiramo pred vznikom</w:t>
            </w:r>
          </w:p>
          <w:p w14:paraId="3C5D9E64" w14:textId="7CE0147B" w:rsidR="00A24273" w:rsidRPr="000D3ABE" w:rsidRDefault="00A24273" w:rsidP="00BC0F05">
            <w:pPr>
              <w:jc w:val="left"/>
              <w:rPr>
                <w:sz w:val="18"/>
                <w:szCs w:val="18"/>
              </w:rPr>
            </w:pPr>
          </w:p>
        </w:tc>
      </w:tr>
    </w:tbl>
    <w:p w14:paraId="79A83FF9" w14:textId="6C753CE6" w:rsidR="001D4CB7" w:rsidRDefault="001D4CB7" w:rsidP="001D4CB7">
      <w:pPr>
        <w:rPr>
          <w:sz w:val="20"/>
          <w:szCs w:val="18"/>
        </w:rPr>
      </w:pPr>
    </w:p>
    <w:p w14:paraId="68AE2A75" w14:textId="77777777" w:rsidR="00A73B0E" w:rsidRPr="000307BC" w:rsidRDefault="00A73B0E" w:rsidP="001D4CB7">
      <w:pPr>
        <w:rPr>
          <w:sz w:val="20"/>
          <w:szCs w:val="18"/>
        </w:rPr>
      </w:pPr>
    </w:p>
    <w:p w14:paraId="46AB2DD1" w14:textId="77777777" w:rsidR="001D4CB7" w:rsidRPr="00700616" w:rsidRDefault="001D4CB7" w:rsidP="00CC018A">
      <w:r w:rsidRPr="000307BC">
        <w:t xml:space="preserve">  </w:t>
      </w:r>
      <w:bookmarkStart w:id="668" w:name="_Toc511825803"/>
      <w:r w:rsidRPr="00700616">
        <w:t>ZATIRANJE PLEVELOV V RUMENI KOLERABI</w:t>
      </w:r>
      <w:bookmarkEnd w:id="668"/>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6"/>
        <w:gridCol w:w="10"/>
        <w:gridCol w:w="1549"/>
        <w:gridCol w:w="10"/>
        <w:gridCol w:w="1549"/>
        <w:gridCol w:w="10"/>
        <w:gridCol w:w="1418"/>
        <w:gridCol w:w="1275"/>
        <w:gridCol w:w="5532"/>
      </w:tblGrid>
      <w:tr w:rsidR="001D4CB7" w:rsidRPr="000307BC" w14:paraId="2570653D" w14:textId="77777777" w:rsidTr="00BC0F05">
        <w:trPr>
          <w:trHeight w:val="324"/>
          <w:jc w:val="center"/>
        </w:trPr>
        <w:tc>
          <w:tcPr>
            <w:tcW w:w="2686" w:type="dxa"/>
            <w:gridSpan w:val="2"/>
            <w:tcBorders>
              <w:top w:val="single" w:sz="12" w:space="0" w:color="auto"/>
              <w:left w:val="single" w:sz="12" w:space="0" w:color="auto"/>
              <w:bottom w:val="single" w:sz="12" w:space="0" w:color="auto"/>
              <w:right w:val="single" w:sz="12" w:space="0" w:color="auto"/>
            </w:tcBorders>
          </w:tcPr>
          <w:p w14:paraId="3009763B" w14:textId="77777777" w:rsidR="001D4CB7" w:rsidRPr="000307BC" w:rsidRDefault="001D4CB7" w:rsidP="00BC0F05">
            <w:pPr>
              <w:jc w:val="left"/>
              <w:rPr>
                <w:sz w:val="18"/>
                <w:szCs w:val="18"/>
              </w:rPr>
            </w:pPr>
            <w:r w:rsidRPr="000307BC">
              <w:rPr>
                <w:sz w:val="18"/>
                <w:szCs w:val="18"/>
              </w:rPr>
              <w:t>PLEVELI</w:t>
            </w:r>
          </w:p>
        </w:tc>
        <w:tc>
          <w:tcPr>
            <w:tcW w:w="1559" w:type="dxa"/>
            <w:gridSpan w:val="2"/>
            <w:tcBorders>
              <w:top w:val="single" w:sz="12" w:space="0" w:color="auto"/>
              <w:left w:val="single" w:sz="12" w:space="0" w:color="auto"/>
              <w:bottom w:val="single" w:sz="12" w:space="0" w:color="auto"/>
              <w:right w:val="single" w:sz="12" w:space="0" w:color="auto"/>
            </w:tcBorders>
          </w:tcPr>
          <w:p w14:paraId="76097DF6" w14:textId="77777777" w:rsidR="001D4CB7" w:rsidRPr="000307BC" w:rsidRDefault="001D4CB7" w:rsidP="00BC0F05">
            <w:pPr>
              <w:jc w:val="left"/>
              <w:rPr>
                <w:sz w:val="18"/>
                <w:szCs w:val="18"/>
              </w:rPr>
            </w:pPr>
            <w:r w:rsidRPr="000307BC">
              <w:rPr>
                <w:sz w:val="18"/>
                <w:szCs w:val="18"/>
              </w:rPr>
              <w:t>AKTIVNA SNOV</w:t>
            </w:r>
          </w:p>
        </w:tc>
        <w:tc>
          <w:tcPr>
            <w:tcW w:w="1559" w:type="dxa"/>
            <w:gridSpan w:val="2"/>
            <w:tcBorders>
              <w:top w:val="single" w:sz="12" w:space="0" w:color="auto"/>
              <w:left w:val="single" w:sz="12" w:space="0" w:color="auto"/>
              <w:bottom w:val="single" w:sz="12" w:space="0" w:color="auto"/>
              <w:right w:val="single" w:sz="12" w:space="0" w:color="auto"/>
            </w:tcBorders>
          </w:tcPr>
          <w:p w14:paraId="65323FF9" w14:textId="77777777" w:rsidR="001D4CB7" w:rsidRPr="000307BC" w:rsidRDefault="001D4CB7" w:rsidP="00BC0F05">
            <w:pPr>
              <w:jc w:val="left"/>
              <w:rPr>
                <w:sz w:val="18"/>
                <w:szCs w:val="18"/>
              </w:rPr>
            </w:pPr>
            <w:r w:rsidRPr="000307BC">
              <w:rPr>
                <w:sz w:val="18"/>
                <w:szCs w:val="18"/>
              </w:rPr>
              <w:t>FITOFARM.</w:t>
            </w:r>
          </w:p>
          <w:p w14:paraId="53CD2C2A" w14:textId="77777777" w:rsidR="001D4CB7" w:rsidRPr="000307BC" w:rsidRDefault="001D4CB7" w:rsidP="00BC0F05">
            <w:pPr>
              <w:jc w:val="left"/>
              <w:rPr>
                <w:sz w:val="18"/>
                <w:szCs w:val="18"/>
              </w:rPr>
            </w:pPr>
            <w:r w:rsidRPr="000307BC">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01243901" w14:textId="77777777" w:rsidR="001D4CB7" w:rsidRPr="000307BC" w:rsidRDefault="001D4CB7" w:rsidP="00BC0F05">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65AB847F" w14:textId="77777777" w:rsidR="001D4CB7" w:rsidRPr="000307BC" w:rsidRDefault="001D4CB7" w:rsidP="00BC0F05">
            <w:pPr>
              <w:jc w:val="left"/>
              <w:rPr>
                <w:sz w:val="18"/>
                <w:szCs w:val="18"/>
              </w:rPr>
            </w:pPr>
            <w:r w:rsidRPr="000307BC">
              <w:rPr>
                <w:sz w:val="18"/>
                <w:szCs w:val="18"/>
              </w:rPr>
              <w:t>KARENCA</w:t>
            </w:r>
          </w:p>
        </w:tc>
        <w:tc>
          <w:tcPr>
            <w:tcW w:w="5532" w:type="dxa"/>
            <w:tcBorders>
              <w:top w:val="single" w:sz="12" w:space="0" w:color="auto"/>
              <w:left w:val="single" w:sz="12" w:space="0" w:color="auto"/>
              <w:bottom w:val="single" w:sz="12" w:space="0" w:color="auto"/>
              <w:right w:val="single" w:sz="12" w:space="0" w:color="auto"/>
            </w:tcBorders>
          </w:tcPr>
          <w:p w14:paraId="0006F1A1" w14:textId="77777777" w:rsidR="001D4CB7" w:rsidRPr="000307BC" w:rsidRDefault="001D4CB7" w:rsidP="00BC0F05">
            <w:pPr>
              <w:jc w:val="left"/>
              <w:rPr>
                <w:sz w:val="18"/>
                <w:szCs w:val="18"/>
              </w:rPr>
            </w:pPr>
            <w:r w:rsidRPr="000307BC">
              <w:rPr>
                <w:sz w:val="18"/>
                <w:szCs w:val="18"/>
              </w:rPr>
              <w:t>OPOMBE</w:t>
            </w:r>
          </w:p>
        </w:tc>
      </w:tr>
      <w:tr w:rsidR="001D4CB7" w:rsidRPr="000307BC" w14:paraId="5E77C5B8" w14:textId="77777777" w:rsidTr="00BC0F05">
        <w:trPr>
          <w:jc w:val="center"/>
        </w:trPr>
        <w:tc>
          <w:tcPr>
            <w:tcW w:w="2676" w:type="dxa"/>
            <w:tcBorders>
              <w:top w:val="single" w:sz="4" w:space="0" w:color="auto"/>
              <w:left w:val="single" w:sz="4" w:space="0" w:color="auto"/>
              <w:bottom w:val="single" w:sz="4" w:space="0" w:color="auto"/>
              <w:right w:val="single" w:sz="4" w:space="0" w:color="auto"/>
            </w:tcBorders>
          </w:tcPr>
          <w:p w14:paraId="63E88E08" w14:textId="77777777" w:rsidR="001D4CB7" w:rsidRPr="000307BC" w:rsidRDefault="001D4CB7" w:rsidP="00BC0F05">
            <w:pPr>
              <w:jc w:val="left"/>
              <w:rPr>
                <w:sz w:val="18"/>
                <w:szCs w:val="18"/>
              </w:rPr>
            </w:pPr>
            <w:r w:rsidRPr="000307BC">
              <w:rPr>
                <w:sz w:val="18"/>
                <w:szCs w:val="18"/>
              </w:rPr>
              <w:t>Enoletni ozkolistni in širokolistni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6B9DAB36" w14:textId="77777777" w:rsidR="001D4CB7" w:rsidRPr="000307BC" w:rsidRDefault="001D4CB7" w:rsidP="00BC0F05">
            <w:pPr>
              <w:jc w:val="left"/>
              <w:rPr>
                <w:sz w:val="18"/>
                <w:szCs w:val="18"/>
              </w:rPr>
            </w:pPr>
            <w:r w:rsidRPr="000307BC">
              <w:rPr>
                <w:sz w:val="18"/>
                <w:szCs w:val="18"/>
              </w:rPr>
              <w:t>klomazon</w:t>
            </w:r>
          </w:p>
        </w:tc>
        <w:tc>
          <w:tcPr>
            <w:tcW w:w="1559" w:type="dxa"/>
            <w:gridSpan w:val="2"/>
            <w:tcBorders>
              <w:top w:val="single" w:sz="4" w:space="0" w:color="auto"/>
              <w:left w:val="single" w:sz="4" w:space="0" w:color="auto"/>
              <w:bottom w:val="single" w:sz="4" w:space="0" w:color="auto"/>
              <w:right w:val="single" w:sz="4" w:space="0" w:color="auto"/>
            </w:tcBorders>
          </w:tcPr>
          <w:p w14:paraId="1ABE1C73" w14:textId="2058040C" w:rsidR="001D4CB7" w:rsidRPr="000307BC" w:rsidRDefault="001D4CB7" w:rsidP="00BC0F05">
            <w:pPr>
              <w:jc w:val="left"/>
              <w:rPr>
                <w:sz w:val="18"/>
                <w:szCs w:val="18"/>
              </w:rPr>
            </w:pPr>
            <w:r w:rsidRPr="000307BC">
              <w:rPr>
                <w:sz w:val="18"/>
                <w:szCs w:val="18"/>
              </w:rPr>
              <w:t>Centium 36 CS</w:t>
            </w:r>
          </w:p>
        </w:tc>
        <w:tc>
          <w:tcPr>
            <w:tcW w:w="1428" w:type="dxa"/>
            <w:gridSpan w:val="2"/>
            <w:tcBorders>
              <w:top w:val="single" w:sz="4" w:space="0" w:color="auto"/>
              <w:left w:val="single" w:sz="4" w:space="0" w:color="auto"/>
              <w:bottom w:val="single" w:sz="4" w:space="0" w:color="auto"/>
              <w:right w:val="single" w:sz="4" w:space="0" w:color="auto"/>
            </w:tcBorders>
          </w:tcPr>
          <w:p w14:paraId="0A561590" w14:textId="77777777" w:rsidR="001D4CB7" w:rsidRPr="000307BC" w:rsidRDefault="001D4CB7" w:rsidP="00BC0F05">
            <w:pPr>
              <w:jc w:val="left"/>
              <w:rPr>
                <w:sz w:val="18"/>
                <w:szCs w:val="18"/>
              </w:rPr>
            </w:pPr>
            <w:r w:rsidRPr="000307BC">
              <w:rPr>
                <w:sz w:val="18"/>
                <w:szCs w:val="18"/>
              </w:rPr>
              <w:t>0,2 l/ha</w:t>
            </w:r>
          </w:p>
        </w:tc>
        <w:tc>
          <w:tcPr>
            <w:tcW w:w="1275" w:type="dxa"/>
            <w:tcBorders>
              <w:top w:val="single" w:sz="4" w:space="0" w:color="auto"/>
              <w:left w:val="single" w:sz="4" w:space="0" w:color="auto"/>
              <w:bottom w:val="single" w:sz="4" w:space="0" w:color="auto"/>
              <w:right w:val="single" w:sz="4" w:space="0" w:color="auto"/>
            </w:tcBorders>
          </w:tcPr>
          <w:p w14:paraId="2385E81E" w14:textId="77777777" w:rsidR="001D4CB7" w:rsidRPr="000307BC" w:rsidRDefault="001D4CB7" w:rsidP="00BC0F05">
            <w:pPr>
              <w:jc w:val="left"/>
              <w:rPr>
                <w:sz w:val="18"/>
                <w:szCs w:val="18"/>
              </w:rPr>
            </w:pPr>
            <w:r w:rsidRPr="000307BC">
              <w:rPr>
                <w:sz w:val="18"/>
                <w:szCs w:val="18"/>
              </w:rPr>
              <w:t>ČU</w:t>
            </w:r>
          </w:p>
        </w:tc>
        <w:tc>
          <w:tcPr>
            <w:tcW w:w="5532" w:type="dxa"/>
            <w:tcBorders>
              <w:top w:val="single" w:sz="4" w:space="0" w:color="auto"/>
              <w:left w:val="single" w:sz="4" w:space="0" w:color="auto"/>
              <w:bottom w:val="single" w:sz="4" w:space="0" w:color="auto"/>
              <w:right w:val="single" w:sz="4" w:space="0" w:color="auto"/>
            </w:tcBorders>
          </w:tcPr>
          <w:p w14:paraId="5711BC75" w14:textId="74FDAC05" w:rsidR="001D4CB7" w:rsidRPr="00486E3C" w:rsidRDefault="001D4CB7" w:rsidP="00BC0F05">
            <w:pPr>
              <w:jc w:val="left"/>
              <w:rPr>
                <w:sz w:val="18"/>
                <w:szCs w:val="18"/>
              </w:rPr>
            </w:pPr>
            <w:r w:rsidRPr="009F4BC6">
              <w:rPr>
                <w:rFonts w:ascii="Times-Roman" w:hAnsi="Times-Roman" w:cs="Times-Roman"/>
                <w:sz w:val="18"/>
                <w:szCs w:val="18"/>
                <w:lang w:eastAsia="sl-SI"/>
              </w:rPr>
              <w:t>Uporaba neposredno po setvi</w:t>
            </w:r>
          </w:p>
        </w:tc>
      </w:tr>
      <w:tr w:rsidR="00DB286D" w:rsidRPr="000307BC" w14:paraId="4839BAB1" w14:textId="77777777" w:rsidTr="00BC0F05">
        <w:trPr>
          <w:jc w:val="center"/>
        </w:trPr>
        <w:tc>
          <w:tcPr>
            <w:tcW w:w="2676" w:type="dxa"/>
            <w:tcBorders>
              <w:top w:val="single" w:sz="4" w:space="0" w:color="auto"/>
              <w:left w:val="single" w:sz="4" w:space="0" w:color="auto"/>
              <w:bottom w:val="single" w:sz="4" w:space="0" w:color="auto"/>
              <w:right w:val="single" w:sz="4" w:space="0" w:color="auto"/>
            </w:tcBorders>
          </w:tcPr>
          <w:p w14:paraId="33E90F4B" w14:textId="77777777" w:rsidR="00DB286D" w:rsidRPr="000307BC" w:rsidRDefault="00DB286D" w:rsidP="00BC0F05">
            <w:pPr>
              <w:jc w:val="left"/>
              <w:rPr>
                <w:sz w:val="18"/>
                <w:szCs w:val="18"/>
              </w:rPr>
            </w:pPr>
            <w:r w:rsidRPr="000307BC">
              <w:rPr>
                <w:sz w:val="18"/>
                <w:szCs w:val="18"/>
              </w:rPr>
              <w:t>Enoletni ozkolistni in širokolistni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0EFC75DC" w14:textId="77777777" w:rsidR="00DB286D" w:rsidRPr="000307BC" w:rsidRDefault="00DB286D" w:rsidP="00BC0F05">
            <w:pPr>
              <w:jc w:val="left"/>
              <w:rPr>
                <w:sz w:val="18"/>
                <w:szCs w:val="18"/>
              </w:rPr>
            </w:pPr>
            <w:r w:rsidRPr="000307BC">
              <w:rPr>
                <w:sz w:val="18"/>
                <w:szCs w:val="18"/>
              </w:rPr>
              <w:t>klomazon</w:t>
            </w:r>
          </w:p>
        </w:tc>
        <w:tc>
          <w:tcPr>
            <w:tcW w:w="1559" w:type="dxa"/>
            <w:gridSpan w:val="2"/>
            <w:tcBorders>
              <w:top w:val="single" w:sz="4" w:space="0" w:color="auto"/>
              <w:left w:val="single" w:sz="4" w:space="0" w:color="auto"/>
              <w:bottom w:val="single" w:sz="4" w:space="0" w:color="auto"/>
              <w:right w:val="single" w:sz="4" w:space="0" w:color="auto"/>
            </w:tcBorders>
          </w:tcPr>
          <w:p w14:paraId="06422296" w14:textId="77777777" w:rsidR="00DB286D" w:rsidRPr="000307BC" w:rsidRDefault="00DB286D" w:rsidP="00BC0F05">
            <w:pPr>
              <w:jc w:val="left"/>
              <w:rPr>
                <w:sz w:val="18"/>
                <w:szCs w:val="18"/>
              </w:rPr>
            </w:pPr>
            <w:r w:rsidRPr="000307BC">
              <w:rPr>
                <w:sz w:val="18"/>
                <w:szCs w:val="18"/>
              </w:rPr>
              <w:t>Command 36 CS</w:t>
            </w:r>
            <w:r w:rsidRPr="009F4BC6">
              <w:rPr>
                <w:sz w:val="18"/>
                <w:szCs w:val="18"/>
              </w:rPr>
              <w:t>*</w:t>
            </w:r>
          </w:p>
        </w:tc>
        <w:tc>
          <w:tcPr>
            <w:tcW w:w="1428" w:type="dxa"/>
            <w:gridSpan w:val="2"/>
            <w:tcBorders>
              <w:top w:val="single" w:sz="4" w:space="0" w:color="auto"/>
              <w:left w:val="single" w:sz="4" w:space="0" w:color="auto"/>
              <w:bottom w:val="single" w:sz="4" w:space="0" w:color="auto"/>
              <w:right w:val="single" w:sz="4" w:space="0" w:color="auto"/>
            </w:tcBorders>
          </w:tcPr>
          <w:p w14:paraId="323587AB" w14:textId="7CB2F5A3" w:rsidR="00DB286D" w:rsidRPr="000307BC" w:rsidRDefault="00DB286D" w:rsidP="00BC0F05">
            <w:pPr>
              <w:jc w:val="left"/>
              <w:rPr>
                <w:sz w:val="18"/>
                <w:szCs w:val="18"/>
              </w:rPr>
            </w:pPr>
            <w:r w:rsidRPr="000307BC">
              <w:rPr>
                <w:sz w:val="18"/>
                <w:szCs w:val="18"/>
              </w:rPr>
              <w:t>0,2 l/ha</w:t>
            </w:r>
          </w:p>
        </w:tc>
        <w:tc>
          <w:tcPr>
            <w:tcW w:w="1275" w:type="dxa"/>
            <w:tcBorders>
              <w:top w:val="single" w:sz="4" w:space="0" w:color="auto"/>
              <w:left w:val="single" w:sz="4" w:space="0" w:color="auto"/>
              <w:bottom w:val="single" w:sz="4" w:space="0" w:color="auto"/>
              <w:right w:val="single" w:sz="4" w:space="0" w:color="auto"/>
            </w:tcBorders>
          </w:tcPr>
          <w:p w14:paraId="4AA28748" w14:textId="78866E1D" w:rsidR="00DB286D" w:rsidRPr="000307BC" w:rsidRDefault="00DB286D" w:rsidP="00BC0F05">
            <w:pPr>
              <w:jc w:val="left"/>
              <w:rPr>
                <w:sz w:val="18"/>
                <w:szCs w:val="18"/>
              </w:rPr>
            </w:pPr>
            <w:r w:rsidRPr="000307BC">
              <w:rPr>
                <w:sz w:val="18"/>
                <w:szCs w:val="18"/>
              </w:rPr>
              <w:t>ČU</w:t>
            </w:r>
          </w:p>
        </w:tc>
        <w:tc>
          <w:tcPr>
            <w:tcW w:w="5532" w:type="dxa"/>
            <w:tcBorders>
              <w:top w:val="single" w:sz="4" w:space="0" w:color="auto"/>
              <w:left w:val="single" w:sz="4" w:space="0" w:color="auto"/>
              <w:bottom w:val="single" w:sz="4" w:space="0" w:color="auto"/>
              <w:right w:val="single" w:sz="4" w:space="0" w:color="auto"/>
            </w:tcBorders>
          </w:tcPr>
          <w:p w14:paraId="583B5122" w14:textId="77777777" w:rsidR="00DB286D" w:rsidRDefault="00DB286D" w:rsidP="0069539E">
            <w:pPr>
              <w:jc w:val="left"/>
              <w:rPr>
                <w:sz w:val="18"/>
                <w:szCs w:val="18"/>
              </w:rPr>
            </w:pPr>
            <w:r w:rsidRPr="00486E3C">
              <w:rPr>
                <w:sz w:val="18"/>
                <w:szCs w:val="18"/>
              </w:rPr>
              <w:t>Uporaba neposredno po setvi</w:t>
            </w:r>
          </w:p>
          <w:p w14:paraId="47A962A2" w14:textId="76A47644" w:rsidR="00DB286D" w:rsidRPr="00486E3C" w:rsidRDefault="00DB286D" w:rsidP="00BC0F05">
            <w:pPr>
              <w:jc w:val="left"/>
              <w:rPr>
                <w:sz w:val="18"/>
                <w:szCs w:val="18"/>
              </w:rPr>
            </w:pPr>
            <w:r w:rsidRPr="009F4BC6">
              <w:rPr>
                <w:sz w:val="18"/>
                <w:szCs w:val="18"/>
              </w:rPr>
              <w:t xml:space="preserve">* </w:t>
            </w:r>
            <w:r w:rsidRPr="00645E55">
              <w:rPr>
                <w:sz w:val="18"/>
                <w:szCs w:val="18"/>
              </w:rPr>
              <w:t>zaloge v uporabi do</w:t>
            </w:r>
            <w:r w:rsidRPr="009F4BC6">
              <w:rPr>
                <w:sz w:val="18"/>
                <w:szCs w:val="18"/>
              </w:rPr>
              <w:t>: 3</w:t>
            </w:r>
            <w:r w:rsidRPr="00BD1EAF">
              <w:rPr>
                <w:sz w:val="18"/>
                <w:szCs w:val="18"/>
              </w:rPr>
              <w:t>0.4.2021</w:t>
            </w:r>
          </w:p>
        </w:tc>
      </w:tr>
      <w:tr w:rsidR="00DB286D" w:rsidRPr="000307BC" w14:paraId="0A590597" w14:textId="77777777" w:rsidTr="00BC0F05">
        <w:trPr>
          <w:jc w:val="center"/>
        </w:trPr>
        <w:tc>
          <w:tcPr>
            <w:tcW w:w="2676" w:type="dxa"/>
            <w:tcBorders>
              <w:top w:val="single" w:sz="4" w:space="0" w:color="auto"/>
              <w:left w:val="single" w:sz="4" w:space="0" w:color="auto"/>
              <w:bottom w:val="single" w:sz="4" w:space="0" w:color="auto"/>
              <w:right w:val="single" w:sz="4" w:space="0" w:color="auto"/>
            </w:tcBorders>
          </w:tcPr>
          <w:p w14:paraId="69BBE9F8" w14:textId="77777777" w:rsidR="00DB286D" w:rsidRPr="000307BC" w:rsidRDefault="00DB286D" w:rsidP="00BC0F05">
            <w:pPr>
              <w:jc w:val="left"/>
              <w:rPr>
                <w:sz w:val="18"/>
                <w:szCs w:val="18"/>
              </w:rPr>
            </w:pPr>
            <w:r w:rsidRPr="000307BC">
              <w:rPr>
                <w:sz w:val="18"/>
                <w:szCs w:val="18"/>
              </w:rPr>
              <w:t>Enoletni ozkolistni pleveli</w:t>
            </w:r>
          </w:p>
          <w:p w14:paraId="690BCED8" w14:textId="77777777" w:rsidR="00DB286D" w:rsidRPr="000307BC" w:rsidRDefault="00DB286D" w:rsidP="00BC0F05">
            <w:pPr>
              <w:jc w:val="left"/>
              <w:rPr>
                <w:sz w:val="18"/>
                <w:szCs w:val="18"/>
              </w:rPr>
            </w:pPr>
            <w:r w:rsidRPr="000307BC">
              <w:rPr>
                <w:sz w:val="18"/>
                <w:szCs w:val="18"/>
              </w:rPr>
              <w:t>Večletni ozkolistni pleveli</w:t>
            </w:r>
          </w:p>
          <w:p w14:paraId="050B2910" w14:textId="77777777" w:rsidR="00DB286D" w:rsidRPr="000307BC" w:rsidRDefault="00DB286D" w:rsidP="00BC0F05">
            <w:pPr>
              <w:jc w:val="left"/>
              <w:rPr>
                <w:sz w:val="18"/>
                <w:szCs w:val="18"/>
              </w:rPr>
            </w:pPr>
            <w:r w:rsidRPr="000307BC">
              <w:rPr>
                <w:sz w:val="18"/>
                <w:szCs w:val="18"/>
              </w:rPr>
              <w:t>Samonikla žita</w:t>
            </w:r>
          </w:p>
        </w:tc>
        <w:tc>
          <w:tcPr>
            <w:tcW w:w="1559" w:type="dxa"/>
            <w:gridSpan w:val="2"/>
            <w:tcBorders>
              <w:top w:val="single" w:sz="4" w:space="0" w:color="auto"/>
              <w:left w:val="single" w:sz="4" w:space="0" w:color="auto"/>
              <w:bottom w:val="single" w:sz="4" w:space="0" w:color="auto"/>
              <w:right w:val="single" w:sz="4" w:space="0" w:color="auto"/>
            </w:tcBorders>
          </w:tcPr>
          <w:p w14:paraId="1832F034" w14:textId="77777777" w:rsidR="00DB286D" w:rsidRPr="000307BC" w:rsidRDefault="00DB286D" w:rsidP="00BC0F05">
            <w:pPr>
              <w:jc w:val="left"/>
              <w:rPr>
                <w:sz w:val="18"/>
                <w:szCs w:val="18"/>
              </w:rPr>
            </w:pPr>
            <w:r w:rsidRPr="000307BC">
              <w:rPr>
                <w:sz w:val="18"/>
                <w:szCs w:val="18"/>
              </w:rPr>
              <w:t>cikloksidim</w:t>
            </w:r>
          </w:p>
        </w:tc>
        <w:tc>
          <w:tcPr>
            <w:tcW w:w="1559" w:type="dxa"/>
            <w:gridSpan w:val="2"/>
            <w:tcBorders>
              <w:top w:val="single" w:sz="4" w:space="0" w:color="auto"/>
              <w:left w:val="single" w:sz="4" w:space="0" w:color="auto"/>
              <w:bottom w:val="single" w:sz="4" w:space="0" w:color="auto"/>
              <w:right w:val="single" w:sz="4" w:space="0" w:color="auto"/>
            </w:tcBorders>
          </w:tcPr>
          <w:p w14:paraId="7535C6DD" w14:textId="77777777" w:rsidR="00DB286D" w:rsidRPr="000307BC" w:rsidRDefault="00DB286D" w:rsidP="00BC0F05">
            <w:pPr>
              <w:jc w:val="left"/>
              <w:rPr>
                <w:sz w:val="18"/>
                <w:szCs w:val="18"/>
              </w:rPr>
            </w:pPr>
            <w:r w:rsidRPr="000307BC">
              <w:rPr>
                <w:sz w:val="18"/>
                <w:szCs w:val="18"/>
              </w:rPr>
              <w:t>Focus  ultra</w:t>
            </w:r>
          </w:p>
        </w:tc>
        <w:tc>
          <w:tcPr>
            <w:tcW w:w="1428" w:type="dxa"/>
            <w:gridSpan w:val="2"/>
            <w:tcBorders>
              <w:top w:val="single" w:sz="4" w:space="0" w:color="auto"/>
              <w:left w:val="single" w:sz="4" w:space="0" w:color="auto"/>
              <w:bottom w:val="single" w:sz="4" w:space="0" w:color="auto"/>
              <w:right w:val="single" w:sz="4" w:space="0" w:color="auto"/>
            </w:tcBorders>
          </w:tcPr>
          <w:p w14:paraId="2B1B1388" w14:textId="77777777" w:rsidR="00DB286D" w:rsidRPr="000307BC" w:rsidRDefault="00DB286D" w:rsidP="00BC0F05">
            <w:pPr>
              <w:jc w:val="left"/>
              <w:rPr>
                <w:sz w:val="18"/>
                <w:szCs w:val="18"/>
              </w:rPr>
            </w:pPr>
            <w:r w:rsidRPr="000307BC">
              <w:rPr>
                <w:sz w:val="18"/>
                <w:szCs w:val="18"/>
              </w:rPr>
              <w:t xml:space="preserve">1 – 2 l/ha </w:t>
            </w:r>
          </w:p>
          <w:p w14:paraId="48C91D00" w14:textId="77777777" w:rsidR="00DB286D" w:rsidRPr="000307BC" w:rsidRDefault="00DB286D" w:rsidP="00BC0F05">
            <w:pPr>
              <w:jc w:val="left"/>
              <w:rPr>
                <w:sz w:val="18"/>
                <w:szCs w:val="18"/>
              </w:rPr>
            </w:pPr>
            <w:r w:rsidRPr="000307BC">
              <w:rPr>
                <w:sz w:val="18"/>
                <w:szCs w:val="18"/>
              </w:rPr>
              <w:t xml:space="preserve">2 – 4 l/ha </w:t>
            </w:r>
          </w:p>
          <w:p w14:paraId="666A659C" w14:textId="77777777" w:rsidR="00DB286D" w:rsidRPr="000307BC" w:rsidRDefault="00DB286D" w:rsidP="00BC0F05">
            <w:pPr>
              <w:jc w:val="left"/>
              <w:rPr>
                <w:sz w:val="18"/>
                <w:szCs w:val="18"/>
              </w:rPr>
            </w:pPr>
            <w:r w:rsidRPr="000307BC">
              <w:rPr>
                <w:sz w:val="18"/>
                <w:szCs w:val="18"/>
              </w:rPr>
              <w:t xml:space="preserve">1 - 2 l/ha </w:t>
            </w:r>
          </w:p>
        </w:tc>
        <w:tc>
          <w:tcPr>
            <w:tcW w:w="1275" w:type="dxa"/>
            <w:tcBorders>
              <w:top w:val="single" w:sz="4" w:space="0" w:color="auto"/>
              <w:left w:val="single" w:sz="4" w:space="0" w:color="auto"/>
              <w:bottom w:val="single" w:sz="4" w:space="0" w:color="auto"/>
              <w:right w:val="single" w:sz="4" w:space="0" w:color="auto"/>
            </w:tcBorders>
          </w:tcPr>
          <w:p w14:paraId="1AC8FEFF" w14:textId="77777777" w:rsidR="00DB286D" w:rsidRPr="000307BC" w:rsidRDefault="00DB286D" w:rsidP="00BC0F05">
            <w:pPr>
              <w:jc w:val="left"/>
              <w:rPr>
                <w:sz w:val="18"/>
                <w:szCs w:val="18"/>
              </w:rPr>
            </w:pPr>
            <w:r w:rsidRPr="000307BC">
              <w:rPr>
                <w:sz w:val="18"/>
                <w:szCs w:val="18"/>
              </w:rPr>
              <w:t>56</w:t>
            </w:r>
          </w:p>
        </w:tc>
        <w:tc>
          <w:tcPr>
            <w:tcW w:w="5532" w:type="dxa"/>
            <w:tcBorders>
              <w:top w:val="single" w:sz="4" w:space="0" w:color="auto"/>
              <w:left w:val="single" w:sz="4" w:space="0" w:color="auto"/>
              <w:bottom w:val="single" w:sz="4" w:space="0" w:color="auto"/>
              <w:right w:val="single" w:sz="4" w:space="0" w:color="auto"/>
            </w:tcBorders>
          </w:tcPr>
          <w:p w14:paraId="2BEB30A3" w14:textId="77777777" w:rsidR="00DB286D" w:rsidRPr="00486E3C" w:rsidRDefault="00DB286D" w:rsidP="00BC0F05">
            <w:pPr>
              <w:jc w:val="left"/>
              <w:rPr>
                <w:sz w:val="18"/>
                <w:szCs w:val="18"/>
              </w:rPr>
            </w:pPr>
            <w:r w:rsidRPr="00486E3C">
              <w:rPr>
                <w:sz w:val="18"/>
                <w:szCs w:val="18"/>
              </w:rPr>
              <w:t xml:space="preserve">Ko je  plevel v fazi 3–5 listov pa do konca razraščanja. </w:t>
            </w:r>
          </w:p>
          <w:p w14:paraId="78B5B94C" w14:textId="77777777" w:rsidR="00DB286D" w:rsidRPr="00486E3C" w:rsidRDefault="00DB286D" w:rsidP="00BC0F05">
            <w:pPr>
              <w:jc w:val="left"/>
              <w:rPr>
                <w:sz w:val="18"/>
                <w:szCs w:val="18"/>
              </w:rPr>
            </w:pPr>
            <w:r w:rsidRPr="00486E3C">
              <w:rPr>
                <w:sz w:val="18"/>
                <w:szCs w:val="18"/>
              </w:rPr>
              <w:t>Ko je plevel visok do 15 cm.</w:t>
            </w:r>
          </w:p>
          <w:p w14:paraId="6E92A1E0" w14:textId="77777777" w:rsidR="00DB286D" w:rsidRPr="009F4BC6" w:rsidRDefault="00DB286D" w:rsidP="00BC0F05">
            <w:pPr>
              <w:jc w:val="left"/>
              <w:rPr>
                <w:rFonts w:ascii="Times-Roman" w:hAnsi="Times-Roman" w:cs="Times-Roman"/>
                <w:sz w:val="18"/>
                <w:szCs w:val="18"/>
                <w:lang w:eastAsia="sl-SI"/>
              </w:rPr>
            </w:pPr>
          </w:p>
        </w:tc>
      </w:tr>
      <w:tr w:rsidR="00DB286D" w:rsidRPr="000307BC" w14:paraId="7879BD13" w14:textId="77777777" w:rsidTr="00BC0F05">
        <w:trPr>
          <w:jc w:val="center"/>
        </w:trPr>
        <w:tc>
          <w:tcPr>
            <w:tcW w:w="2676" w:type="dxa"/>
            <w:tcBorders>
              <w:top w:val="single" w:sz="4" w:space="0" w:color="auto"/>
              <w:left w:val="single" w:sz="4" w:space="0" w:color="auto"/>
              <w:bottom w:val="single" w:sz="4" w:space="0" w:color="auto"/>
              <w:right w:val="single" w:sz="4" w:space="0" w:color="auto"/>
            </w:tcBorders>
          </w:tcPr>
          <w:p w14:paraId="14382509" w14:textId="77777777" w:rsidR="00DB286D" w:rsidRPr="000307BC" w:rsidRDefault="00DB286D" w:rsidP="00BC0F05">
            <w:pPr>
              <w:jc w:val="left"/>
              <w:rPr>
                <w:sz w:val="18"/>
                <w:szCs w:val="18"/>
              </w:rPr>
            </w:pPr>
            <w:r w:rsidRPr="000307BC">
              <w:rPr>
                <w:sz w:val="18"/>
                <w:szCs w:val="18"/>
              </w:rPr>
              <w:t>Enoletni ozkolistni in širokolistni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48F18011" w14:textId="77777777" w:rsidR="00DB286D" w:rsidRPr="000307BC" w:rsidRDefault="00DB286D" w:rsidP="00BC0F05">
            <w:pPr>
              <w:jc w:val="left"/>
              <w:rPr>
                <w:sz w:val="18"/>
                <w:szCs w:val="18"/>
              </w:rPr>
            </w:pPr>
            <w:r w:rsidRPr="000307BC">
              <w:rPr>
                <w:sz w:val="18"/>
                <w:szCs w:val="18"/>
              </w:rPr>
              <w:t>klomazon</w:t>
            </w:r>
          </w:p>
        </w:tc>
        <w:tc>
          <w:tcPr>
            <w:tcW w:w="1559" w:type="dxa"/>
            <w:gridSpan w:val="2"/>
            <w:tcBorders>
              <w:top w:val="single" w:sz="4" w:space="0" w:color="auto"/>
              <w:left w:val="single" w:sz="4" w:space="0" w:color="auto"/>
              <w:bottom w:val="single" w:sz="4" w:space="0" w:color="auto"/>
              <w:right w:val="single" w:sz="4" w:space="0" w:color="auto"/>
            </w:tcBorders>
          </w:tcPr>
          <w:p w14:paraId="73CAF60C" w14:textId="77777777" w:rsidR="00DB286D" w:rsidRPr="000307BC" w:rsidRDefault="00DB286D" w:rsidP="00BC0F05">
            <w:pPr>
              <w:jc w:val="left"/>
              <w:rPr>
                <w:sz w:val="18"/>
                <w:szCs w:val="18"/>
              </w:rPr>
            </w:pPr>
            <w:r w:rsidRPr="000307BC">
              <w:rPr>
                <w:sz w:val="18"/>
                <w:szCs w:val="18"/>
              </w:rPr>
              <w:t>Dr. Metrob Klomazon</w:t>
            </w:r>
            <w:r w:rsidRPr="00904C51">
              <w:rPr>
                <w:sz w:val="18"/>
                <w:szCs w:val="18"/>
              </w:rPr>
              <w:t>*</w:t>
            </w:r>
          </w:p>
        </w:tc>
        <w:tc>
          <w:tcPr>
            <w:tcW w:w="1428" w:type="dxa"/>
            <w:gridSpan w:val="2"/>
            <w:tcBorders>
              <w:top w:val="single" w:sz="4" w:space="0" w:color="auto"/>
              <w:left w:val="single" w:sz="4" w:space="0" w:color="auto"/>
              <w:bottom w:val="single" w:sz="4" w:space="0" w:color="auto"/>
              <w:right w:val="single" w:sz="4" w:space="0" w:color="auto"/>
            </w:tcBorders>
          </w:tcPr>
          <w:p w14:paraId="4C4E1D73" w14:textId="4928323D" w:rsidR="00DB286D" w:rsidRPr="000307BC" w:rsidRDefault="00DB286D" w:rsidP="00BC0F05">
            <w:pPr>
              <w:jc w:val="left"/>
              <w:rPr>
                <w:sz w:val="18"/>
                <w:szCs w:val="18"/>
              </w:rPr>
            </w:pPr>
            <w:r w:rsidRPr="000307BC">
              <w:rPr>
                <w:sz w:val="18"/>
                <w:szCs w:val="18"/>
              </w:rPr>
              <w:t>0,2 l/ha</w:t>
            </w:r>
          </w:p>
        </w:tc>
        <w:tc>
          <w:tcPr>
            <w:tcW w:w="1275" w:type="dxa"/>
            <w:tcBorders>
              <w:top w:val="single" w:sz="4" w:space="0" w:color="auto"/>
              <w:left w:val="single" w:sz="4" w:space="0" w:color="auto"/>
              <w:bottom w:val="single" w:sz="4" w:space="0" w:color="auto"/>
              <w:right w:val="single" w:sz="4" w:space="0" w:color="auto"/>
            </w:tcBorders>
          </w:tcPr>
          <w:p w14:paraId="6BCC9E9D" w14:textId="261C1A4A" w:rsidR="00DB286D" w:rsidRPr="000307BC" w:rsidRDefault="00DB286D" w:rsidP="00BC0F05">
            <w:pPr>
              <w:jc w:val="left"/>
              <w:rPr>
                <w:sz w:val="18"/>
                <w:szCs w:val="18"/>
              </w:rPr>
            </w:pPr>
            <w:r w:rsidRPr="000307BC">
              <w:rPr>
                <w:sz w:val="18"/>
                <w:szCs w:val="18"/>
              </w:rPr>
              <w:t>ČU</w:t>
            </w:r>
          </w:p>
        </w:tc>
        <w:tc>
          <w:tcPr>
            <w:tcW w:w="5532" w:type="dxa"/>
            <w:tcBorders>
              <w:top w:val="single" w:sz="4" w:space="0" w:color="auto"/>
              <w:left w:val="single" w:sz="4" w:space="0" w:color="auto"/>
              <w:bottom w:val="single" w:sz="4" w:space="0" w:color="auto"/>
              <w:right w:val="single" w:sz="4" w:space="0" w:color="auto"/>
            </w:tcBorders>
          </w:tcPr>
          <w:p w14:paraId="23EDE513" w14:textId="1F295157" w:rsidR="00DB286D" w:rsidRPr="00486E3C" w:rsidRDefault="00DB286D" w:rsidP="00BC0F05">
            <w:pPr>
              <w:jc w:val="left"/>
              <w:rPr>
                <w:sz w:val="18"/>
                <w:szCs w:val="18"/>
              </w:rPr>
            </w:pPr>
            <w:r w:rsidRPr="00904C51">
              <w:rPr>
                <w:sz w:val="18"/>
                <w:szCs w:val="18"/>
              </w:rPr>
              <w:t xml:space="preserve">* </w:t>
            </w:r>
            <w:r>
              <w:rPr>
                <w:sz w:val="18"/>
                <w:szCs w:val="18"/>
              </w:rPr>
              <w:t xml:space="preserve"> </w:t>
            </w:r>
            <w:r w:rsidRPr="00645E55">
              <w:rPr>
                <w:sz w:val="18"/>
                <w:szCs w:val="18"/>
              </w:rPr>
              <w:t>Zaloge v uporabi do 30.4.2021</w:t>
            </w:r>
          </w:p>
        </w:tc>
      </w:tr>
      <w:tr w:rsidR="00DB286D" w:rsidRPr="000307BC" w14:paraId="720C4ED9" w14:textId="77777777" w:rsidTr="00BC0F05">
        <w:trPr>
          <w:jc w:val="center"/>
        </w:trPr>
        <w:tc>
          <w:tcPr>
            <w:tcW w:w="2676" w:type="dxa"/>
            <w:tcBorders>
              <w:top w:val="single" w:sz="4" w:space="0" w:color="auto"/>
              <w:left w:val="single" w:sz="4" w:space="0" w:color="auto"/>
              <w:bottom w:val="single" w:sz="4" w:space="0" w:color="auto"/>
              <w:right w:val="single" w:sz="4" w:space="0" w:color="auto"/>
            </w:tcBorders>
          </w:tcPr>
          <w:p w14:paraId="7157846D" w14:textId="77777777" w:rsidR="00DB286D" w:rsidRPr="000307BC" w:rsidRDefault="00DB286D" w:rsidP="00BC0F05">
            <w:pPr>
              <w:jc w:val="left"/>
              <w:rPr>
                <w:sz w:val="18"/>
                <w:szCs w:val="18"/>
              </w:rPr>
            </w:pPr>
            <w:r w:rsidRPr="000307BC">
              <w:rPr>
                <w:sz w:val="18"/>
                <w:szCs w:val="18"/>
              </w:rPr>
              <w:t>Širokolistni plevel</w:t>
            </w:r>
            <w:r>
              <w:rPr>
                <w:sz w:val="18"/>
                <w:szCs w:val="18"/>
              </w:rPr>
              <w:tab/>
            </w:r>
          </w:p>
        </w:tc>
        <w:tc>
          <w:tcPr>
            <w:tcW w:w="1559" w:type="dxa"/>
            <w:gridSpan w:val="2"/>
            <w:tcBorders>
              <w:top w:val="single" w:sz="4" w:space="0" w:color="auto"/>
              <w:left w:val="single" w:sz="4" w:space="0" w:color="auto"/>
              <w:bottom w:val="single" w:sz="4" w:space="0" w:color="auto"/>
              <w:right w:val="single" w:sz="4" w:space="0" w:color="auto"/>
            </w:tcBorders>
          </w:tcPr>
          <w:p w14:paraId="4580339F" w14:textId="77777777" w:rsidR="00DB286D" w:rsidRPr="000307BC" w:rsidRDefault="00DB286D" w:rsidP="00BC0F05">
            <w:pPr>
              <w:jc w:val="left"/>
              <w:rPr>
                <w:sz w:val="18"/>
                <w:szCs w:val="18"/>
              </w:rPr>
            </w:pPr>
            <w:r w:rsidRPr="000307BC">
              <w:rPr>
                <w:sz w:val="18"/>
                <w:szCs w:val="18"/>
              </w:rPr>
              <w:t>klopiralid</w:t>
            </w:r>
          </w:p>
        </w:tc>
        <w:tc>
          <w:tcPr>
            <w:tcW w:w="1559" w:type="dxa"/>
            <w:gridSpan w:val="2"/>
            <w:tcBorders>
              <w:top w:val="single" w:sz="4" w:space="0" w:color="auto"/>
              <w:left w:val="single" w:sz="4" w:space="0" w:color="auto"/>
              <w:bottom w:val="single" w:sz="4" w:space="0" w:color="auto"/>
              <w:right w:val="single" w:sz="4" w:space="0" w:color="auto"/>
            </w:tcBorders>
          </w:tcPr>
          <w:p w14:paraId="62493580" w14:textId="24604673" w:rsidR="00DB286D" w:rsidRPr="000307BC" w:rsidRDefault="00DB286D" w:rsidP="00BC0F05">
            <w:pPr>
              <w:jc w:val="left"/>
              <w:rPr>
                <w:sz w:val="18"/>
                <w:szCs w:val="18"/>
              </w:rPr>
            </w:pPr>
            <w:r>
              <w:rPr>
                <w:sz w:val="18"/>
                <w:szCs w:val="18"/>
              </w:rPr>
              <w:t>Lontrel 72SG</w:t>
            </w:r>
          </w:p>
        </w:tc>
        <w:tc>
          <w:tcPr>
            <w:tcW w:w="1428" w:type="dxa"/>
            <w:gridSpan w:val="2"/>
            <w:tcBorders>
              <w:top w:val="single" w:sz="4" w:space="0" w:color="auto"/>
              <w:left w:val="single" w:sz="4" w:space="0" w:color="auto"/>
              <w:bottom w:val="single" w:sz="4" w:space="0" w:color="auto"/>
              <w:right w:val="single" w:sz="4" w:space="0" w:color="auto"/>
            </w:tcBorders>
          </w:tcPr>
          <w:p w14:paraId="2D964811" w14:textId="31283D6A" w:rsidR="00DB286D" w:rsidRPr="000307BC" w:rsidRDefault="00DB286D" w:rsidP="00BC0F05">
            <w:pPr>
              <w:jc w:val="left"/>
              <w:rPr>
                <w:sz w:val="18"/>
                <w:szCs w:val="18"/>
              </w:rPr>
            </w:pPr>
            <w:r>
              <w:rPr>
                <w:sz w:val="18"/>
                <w:szCs w:val="18"/>
              </w:rPr>
              <w:t>0,17 kg</w:t>
            </w:r>
            <w:r w:rsidRPr="000307BC">
              <w:rPr>
                <w:sz w:val="18"/>
                <w:szCs w:val="18"/>
              </w:rPr>
              <w:t>/ha</w:t>
            </w:r>
          </w:p>
        </w:tc>
        <w:tc>
          <w:tcPr>
            <w:tcW w:w="1275" w:type="dxa"/>
            <w:tcBorders>
              <w:top w:val="single" w:sz="4" w:space="0" w:color="auto"/>
              <w:left w:val="single" w:sz="4" w:space="0" w:color="auto"/>
              <w:bottom w:val="single" w:sz="4" w:space="0" w:color="auto"/>
              <w:right w:val="single" w:sz="4" w:space="0" w:color="auto"/>
            </w:tcBorders>
          </w:tcPr>
          <w:p w14:paraId="79578279" w14:textId="6FC8CB32" w:rsidR="00DB286D" w:rsidRPr="000307BC" w:rsidRDefault="00DB286D" w:rsidP="00BC0F05">
            <w:pPr>
              <w:jc w:val="left"/>
              <w:rPr>
                <w:sz w:val="18"/>
                <w:szCs w:val="18"/>
              </w:rPr>
            </w:pPr>
            <w:r>
              <w:rPr>
                <w:sz w:val="18"/>
                <w:szCs w:val="18"/>
              </w:rPr>
              <w:t>ĆU</w:t>
            </w:r>
            <w:r w:rsidRPr="000307BC">
              <w:rPr>
                <w:sz w:val="18"/>
                <w:szCs w:val="18"/>
              </w:rPr>
              <w:t xml:space="preserve"> </w:t>
            </w:r>
          </w:p>
        </w:tc>
        <w:tc>
          <w:tcPr>
            <w:tcW w:w="5532" w:type="dxa"/>
            <w:tcBorders>
              <w:top w:val="single" w:sz="4" w:space="0" w:color="auto"/>
              <w:left w:val="single" w:sz="4" w:space="0" w:color="auto"/>
              <w:bottom w:val="single" w:sz="4" w:space="0" w:color="auto"/>
              <w:right w:val="single" w:sz="4" w:space="0" w:color="auto"/>
            </w:tcBorders>
          </w:tcPr>
          <w:p w14:paraId="05283D25" w14:textId="77777777" w:rsidR="00DB286D" w:rsidRDefault="00DB286D" w:rsidP="0069539E">
            <w:pPr>
              <w:jc w:val="left"/>
              <w:rPr>
                <w:sz w:val="18"/>
                <w:szCs w:val="18"/>
                <w:lang w:eastAsia="sl-SI"/>
              </w:rPr>
            </w:pPr>
            <w:r w:rsidRPr="000E38B8">
              <w:rPr>
                <w:sz w:val="18"/>
                <w:szCs w:val="18"/>
                <w:lang w:eastAsia="sl-SI"/>
              </w:rPr>
              <w:t>Od vidnega drugega lista do faze, ko je devet listov razvitih (BBCH 12-19).</w:t>
            </w:r>
          </w:p>
          <w:p w14:paraId="2D35550B" w14:textId="1FFAB9D9" w:rsidR="00DB286D" w:rsidRPr="00904C51" w:rsidRDefault="00DB286D" w:rsidP="00BC0F05">
            <w:pPr>
              <w:jc w:val="left"/>
              <w:rPr>
                <w:sz w:val="18"/>
                <w:szCs w:val="18"/>
              </w:rPr>
            </w:pPr>
          </w:p>
        </w:tc>
      </w:tr>
    </w:tbl>
    <w:p w14:paraId="5D39E273" w14:textId="77777777" w:rsidR="001D4CB7" w:rsidRPr="000307BC" w:rsidRDefault="001D4CB7" w:rsidP="001D4CB7">
      <w:pPr>
        <w:rPr>
          <w:sz w:val="20"/>
          <w:szCs w:val="18"/>
        </w:rPr>
      </w:pPr>
    </w:p>
    <w:p w14:paraId="10B14D4B" w14:textId="77777777" w:rsidR="001D4CB7" w:rsidRPr="00700616" w:rsidRDefault="001D4CB7" w:rsidP="00CC018A">
      <w:r w:rsidRPr="000307BC">
        <w:t xml:space="preserve">  </w:t>
      </w:r>
      <w:bookmarkStart w:id="669" w:name="_Toc511825804"/>
      <w:r w:rsidRPr="00700616">
        <w:t>ZATIRANJE PLEVELOV V BELUŠNI in GOMOLJNI ZELENI</w:t>
      </w:r>
      <w:bookmarkEnd w:id="669"/>
      <w:r w:rsidRPr="00700616">
        <w:t xml:space="preserve"> </w:t>
      </w:r>
    </w:p>
    <w:tbl>
      <w:tblPr>
        <w:tblW w:w="14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21"/>
        <w:gridCol w:w="1584"/>
        <w:gridCol w:w="1498"/>
        <w:gridCol w:w="1426"/>
        <w:gridCol w:w="1275"/>
        <w:gridCol w:w="5521"/>
      </w:tblGrid>
      <w:tr w:rsidR="001D4CB7" w:rsidRPr="000307BC" w14:paraId="1C4F9902" w14:textId="77777777" w:rsidTr="00BC0F05">
        <w:trPr>
          <w:trHeight w:val="324"/>
          <w:jc w:val="center"/>
        </w:trPr>
        <w:tc>
          <w:tcPr>
            <w:tcW w:w="2703" w:type="dxa"/>
            <w:gridSpan w:val="2"/>
            <w:tcBorders>
              <w:top w:val="single" w:sz="12" w:space="0" w:color="auto"/>
              <w:left w:val="single" w:sz="12" w:space="0" w:color="auto"/>
              <w:bottom w:val="single" w:sz="12" w:space="0" w:color="auto"/>
              <w:right w:val="single" w:sz="12" w:space="0" w:color="auto"/>
            </w:tcBorders>
          </w:tcPr>
          <w:p w14:paraId="7CEEDEDB" w14:textId="77777777" w:rsidR="001D4CB7" w:rsidRPr="000307BC" w:rsidRDefault="001D4CB7" w:rsidP="00BC0F05">
            <w:pPr>
              <w:jc w:val="left"/>
              <w:rPr>
                <w:sz w:val="18"/>
                <w:szCs w:val="18"/>
              </w:rPr>
            </w:pPr>
            <w:r w:rsidRPr="000307BC">
              <w:rPr>
                <w:sz w:val="18"/>
                <w:szCs w:val="18"/>
              </w:rPr>
              <w:t>PLEVELI</w:t>
            </w:r>
          </w:p>
        </w:tc>
        <w:tc>
          <w:tcPr>
            <w:tcW w:w="1584" w:type="dxa"/>
            <w:tcBorders>
              <w:top w:val="single" w:sz="12" w:space="0" w:color="auto"/>
              <w:left w:val="single" w:sz="12" w:space="0" w:color="auto"/>
              <w:bottom w:val="single" w:sz="12" w:space="0" w:color="auto"/>
              <w:right w:val="single" w:sz="12" w:space="0" w:color="auto"/>
            </w:tcBorders>
          </w:tcPr>
          <w:p w14:paraId="72E862A1" w14:textId="77777777" w:rsidR="001D4CB7" w:rsidRPr="000307BC" w:rsidRDefault="001D4CB7" w:rsidP="00BC0F05">
            <w:pPr>
              <w:jc w:val="left"/>
              <w:rPr>
                <w:sz w:val="18"/>
                <w:szCs w:val="18"/>
              </w:rPr>
            </w:pPr>
            <w:r w:rsidRPr="000307BC">
              <w:rPr>
                <w:sz w:val="18"/>
                <w:szCs w:val="18"/>
              </w:rPr>
              <w:t>AKTIVNA SNOV</w:t>
            </w:r>
          </w:p>
        </w:tc>
        <w:tc>
          <w:tcPr>
            <w:tcW w:w="1498" w:type="dxa"/>
            <w:tcBorders>
              <w:top w:val="single" w:sz="12" w:space="0" w:color="auto"/>
              <w:left w:val="single" w:sz="12" w:space="0" w:color="auto"/>
              <w:bottom w:val="single" w:sz="12" w:space="0" w:color="auto"/>
              <w:right w:val="single" w:sz="12" w:space="0" w:color="auto"/>
            </w:tcBorders>
          </w:tcPr>
          <w:p w14:paraId="581CAA0E" w14:textId="77777777" w:rsidR="001D4CB7" w:rsidRPr="000307BC" w:rsidRDefault="001D4CB7" w:rsidP="00BC0F05">
            <w:pPr>
              <w:jc w:val="left"/>
              <w:rPr>
                <w:sz w:val="18"/>
                <w:szCs w:val="18"/>
              </w:rPr>
            </w:pPr>
            <w:r w:rsidRPr="000307BC">
              <w:rPr>
                <w:sz w:val="18"/>
                <w:szCs w:val="18"/>
              </w:rPr>
              <w:t>FITOFARM.</w:t>
            </w:r>
          </w:p>
          <w:p w14:paraId="5EB4C6C2" w14:textId="77777777" w:rsidR="001D4CB7" w:rsidRPr="000307BC" w:rsidRDefault="001D4CB7" w:rsidP="00BC0F05">
            <w:pPr>
              <w:jc w:val="left"/>
              <w:rPr>
                <w:sz w:val="18"/>
                <w:szCs w:val="18"/>
              </w:rPr>
            </w:pPr>
            <w:r w:rsidRPr="000307BC">
              <w:rPr>
                <w:sz w:val="18"/>
                <w:szCs w:val="18"/>
              </w:rPr>
              <w:t>SREDSTVO</w:t>
            </w:r>
          </w:p>
        </w:tc>
        <w:tc>
          <w:tcPr>
            <w:tcW w:w="1426" w:type="dxa"/>
            <w:tcBorders>
              <w:top w:val="single" w:sz="12" w:space="0" w:color="auto"/>
              <w:left w:val="single" w:sz="12" w:space="0" w:color="auto"/>
              <w:bottom w:val="single" w:sz="12" w:space="0" w:color="auto"/>
              <w:right w:val="single" w:sz="12" w:space="0" w:color="auto"/>
            </w:tcBorders>
          </w:tcPr>
          <w:p w14:paraId="5839DAFD" w14:textId="77777777" w:rsidR="001D4CB7" w:rsidRPr="000307BC" w:rsidRDefault="001D4CB7" w:rsidP="00BC0F05">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3E9305EF" w14:textId="77777777" w:rsidR="001D4CB7" w:rsidRPr="000307BC" w:rsidRDefault="001D4CB7" w:rsidP="00BC0F05">
            <w:pPr>
              <w:jc w:val="left"/>
              <w:rPr>
                <w:sz w:val="18"/>
                <w:szCs w:val="18"/>
              </w:rPr>
            </w:pPr>
            <w:r w:rsidRPr="000307BC">
              <w:rPr>
                <w:sz w:val="18"/>
                <w:szCs w:val="18"/>
              </w:rPr>
              <w:t>KARENCA</w:t>
            </w:r>
          </w:p>
        </w:tc>
        <w:tc>
          <w:tcPr>
            <w:tcW w:w="5521" w:type="dxa"/>
            <w:tcBorders>
              <w:top w:val="single" w:sz="12" w:space="0" w:color="auto"/>
              <w:left w:val="single" w:sz="12" w:space="0" w:color="auto"/>
              <w:bottom w:val="single" w:sz="12" w:space="0" w:color="auto"/>
              <w:right w:val="single" w:sz="12" w:space="0" w:color="auto"/>
            </w:tcBorders>
          </w:tcPr>
          <w:p w14:paraId="29577C7D" w14:textId="77777777" w:rsidR="001D4CB7" w:rsidRPr="000307BC" w:rsidRDefault="001D4CB7" w:rsidP="00BC0F05">
            <w:pPr>
              <w:jc w:val="left"/>
              <w:rPr>
                <w:sz w:val="18"/>
                <w:szCs w:val="18"/>
              </w:rPr>
            </w:pPr>
            <w:r w:rsidRPr="000307BC">
              <w:rPr>
                <w:sz w:val="18"/>
                <w:szCs w:val="18"/>
              </w:rPr>
              <w:t>OPOMBE</w:t>
            </w:r>
          </w:p>
        </w:tc>
      </w:tr>
      <w:tr w:rsidR="00DB286D" w:rsidRPr="000307BC" w14:paraId="191C6920" w14:textId="77777777" w:rsidTr="00BC0F05">
        <w:trPr>
          <w:jc w:val="center"/>
        </w:trPr>
        <w:tc>
          <w:tcPr>
            <w:tcW w:w="2682" w:type="dxa"/>
            <w:tcBorders>
              <w:top w:val="single" w:sz="4" w:space="0" w:color="auto"/>
              <w:left w:val="single" w:sz="4" w:space="0" w:color="auto"/>
              <w:bottom w:val="single" w:sz="4" w:space="0" w:color="auto"/>
              <w:right w:val="single" w:sz="4" w:space="0" w:color="auto"/>
            </w:tcBorders>
          </w:tcPr>
          <w:p w14:paraId="43826FEA" w14:textId="77777777" w:rsidR="00DB286D" w:rsidRPr="000307BC" w:rsidDel="006C60F2" w:rsidRDefault="00DB286D" w:rsidP="00BC0F05">
            <w:pPr>
              <w:jc w:val="left"/>
              <w:rPr>
                <w:sz w:val="18"/>
                <w:szCs w:val="18"/>
              </w:rPr>
            </w:pPr>
            <w:r w:rsidRPr="000307BC">
              <w:rPr>
                <w:sz w:val="18"/>
                <w:szCs w:val="18"/>
              </w:rPr>
              <w:t>Enoletni ozkolistni in širokolistni pleveli</w:t>
            </w:r>
          </w:p>
        </w:tc>
        <w:tc>
          <w:tcPr>
            <w:tcW w:w="1605" w:type="dxa"/>
            <w:gridSpan w:val="2"/>
            <w:tcBorders>
              <w:top w:val="single" w:sz="4" w:space="0" w:color="auto"/>
              <w:left w:val="single" w:sz="4" w:space="0" w:color="auto"/>
              <w:bottom w:val="single" w:sz="4" w:space="0" w:color="auto"/>
              <w:right w:val="single" w:sz="4" w:space="0" w:color="auto"/>
            </w:tcBorders>
          </w:tcPr>
          <w:p w14:paraId="7E0C34A1" w14:textId="77777777" w:rsidR="00DB286D" w:rsidRPr="000307BC" w:rsidDel="006C60F2" w:rsidRDefault="00DB286D" w:rsidP="00BC0F05">
            <w:pPr>
              <w:jc w:val="left"/>
              <w:rPr>
                <w:sz w:val="18"/>
                <w:szCs w:val="18"/>
              </w:rPr>
            </w:pPr>
            <w:r w:rsidRPr="000307BC">
              <w:rPr>
                <w:sz w:val="18"/>
                <w:szCs w:val="18"/>
              </w:rPr>
              <w:t>prosulfokarb</w:t>
            </w:r>
          </w:p>
        </w:tc>
        <w:tc>
          <w:tcPr>
            <w:tcW w:w="1498" w:type="dxa"/>
            <w:tcBorders>
              <w:top w:val="single" w:sz="4" w:space="0" w:color="auto"/>
              <w:left w:val="single" w:sz="4" w:space="0" w:color="auto"/>
              <w:bottom w:val="single" w:sz="4" w:space="0" w:color="auto"/>
              <w:right w:val="single" w:sz="4" w:space="0" w:color="auto"/>
            </w:tcBorders>
          </w:tcPr>
          <w:p w14:paraId="354BEF69" w14:textId="2316239A" w:rsidR="00DB286D" w:rsidRPr="000307BC" w:rsidDel="006C60F2" w:rsidRDefault="00DB286D" w:rsidP="00BC0F05">
            <w:pPr>
              <w:jc w:val="left"/>
              <w:rPr>
                <w:sz w:val="18"/>
                <w:szCs w:val="18"/>
              </w:rPr>
            </w:pPr>
            <w:r w:rsidRPr="000307BC">
              <w:rPr>
                <w:sz w:val="18"/>
                <w:szCs w:val="18"/>
              </w:rPr>
              <w:t>Boxer</w:t>
            </w:r>
          </w:p>
        </w:tc>
        <w:tc>
          <w:tcPr>
            <w:tcW w:w="1426" w:type="dxa"/>
            <w:tcBorders>
              <w:top w:val="single" w:sz="4" w:space="0" w:color="auto"/>
              <w:left w:val="single" w:sz="4" w:space="0" w:color="auto"/>
              <w:bottom w:val="single" w:sz="4" w:space="0" w:color="auto"/>
              <w:right w:val="single" w:sz="4" w:space="0" w:color="auto"/>
            </w:tcBorders>
          </w:tcPr>
          <w:p w14:paraId="3D2C70C7" w14:textId="23608F48" w:rsidR="00DB286D" w:rsidRPr="000307BC" w:rsidDel="006C60F2" w:rsidRDefault="00DB286D" w:rsidP="00BC0F05">
            <w:pPr>
              <w:jc w:val="left"/>
              <w:rPr>
                <w:sz w:val="18"/>
                <w:szCs w:val="18"/>
              </w:rPr>
            </w:pPr>
            <w:r w:rsidRPr="000307BC">
              <w:rPr>
                <w:sz w:val="18"/>
                <w:szCs w:val="18"/>
              </w:rPr>
              <w:t>3-4 l/ha</w:t>
            </w:r>
          </w:p>
        </w:tc>
        <w:tc>
          <w:tcPr>
            <w:tcW w:w="1275" w:type="dxa"/>
            <w:tcBorders>
              <w:top w:val="single" w:sz="4" w:space="0" w:color="auto"/>
              <w:left w:val="single" w:sz="4" w:space="0" w:color="auto"/>
              <w:bottom w:val="single" w:sz="4" w:space="0" w:color="auto"/>
              <w:right w:val="single" w:sz="4" w:space="0" w:color="auto"/>
            </w:tcBorders>
          </w:tcPr>
          <w:p w14:paraId="4A6589CF" w14:textId="77777777" w:rsidR="00DB286D" w:rsidRPr="000307BC" w:rsidRDefault="00DB286D" w:rsidP="0069539E">
            <w:pPr>
              <w:jc w:val="left"/>
              <w:rPr>
                <w:sz w:val="18"/>
                <w:szCs w:val="18"/>
              </w:rPr>
            </w:pPr>
            <w:r w:rsidRPr="000307BC">
              <w:rPr>
                <w:sz w:val="18"/>
                <w:szCs w:val="18"/>
              </w:rPr>
              <w:t>80 belušna z.</w:t>
            </w:r>
          </w:p>
          <w:p w14:paraId="33D40B5D" w14:textId="34649D12" w:rsidR="00DB286D" w:rsidRPr="000307BC" w:rsidDel="006C60F2" w:rsidRDefault="00DB286D" w:rsidP="00BC0F05">
            <w:pPr>
              <w:jc w:val="left"/>
              <w:rPr>
                <w:sz w:val="18"/>
                <w:szCs w:val="18"/>
              </w:rPr>
            </w:pPr>
            <w:r w:rsidRPr="000307BC">
              <w:rPr>
                <w:sz w:val="18"/>
                <w:szCs w:val="18"/>
              </w:rPr>
              <w:t>100 gomoljna z.</w:t>
            </w:r>
          </w:p>
        </w:tc>
        <w:tc>
          <w:tcPr>
            <w:tcW w:w="5521" w:type="dxa"/>
            <w:tcBorders>
              <w:top w:val="single" w:sz="4" w:space="0" w:color="auto"/>
              <w:left w:val="single" w:sz="4" w:space="0" w:color="auto"/>
              <w:bottom w:val="single" w:sz="4" w:space="0" w:color="auto"/>
              <w:right w:val="single" w:sz="4" w:space="0" w:color="auto"/>
            </w:tcBorders>
          </w:tcPr>
          <w:p w14:paraId="12EA9156" w14:textId="77777777" w:rsidR="00DB286D" w:rsidRPr="000307BC" w:rsidRDefault="00DB286D" w:rsidP="0069539E">
            <w:pPr>
              <w:autoSpaceDE w:val="0"/>
              <w:autoSpaceDN w:val="0"/>
              <w:adjustRightInd w:val="0"/>
              <w:jc w:val="left"/>
              <w:rPr>
                <w:sz w:val="18"/>
                <w:szCs w:val="18"/>
              </w:rPr>
            </w:pPr>
            <w:r w:rsidRPr="000307BC">
              <w:rPr>
                <w:sz w:val="18"/>
                <w:szCs w:val="18"/>
              </w:rPr>
              <w:t>Tretiranje zgodaj po vzniku,  ko ima zelena 2-4 v celoti razvite liste. V</w:t>
            </w:r>
          </w:p>
          <w:p w14:paraId="4BD642E5" w14:textId="77777777" w:rsidR="00DB286D" w:rsidRDefault="00DB286D" w:rsidP="0069539E">
            <w:pPr>
              <w:autoSpaceDE w:val="0"/>
              <w:autoSpaceDN w:val="0"/>
              <w:adjustRightInd w:val="0"/>
              <w:jc w:val="left"/>
              <w:rPr>
                <w:sz w:val="18"/>
                <w:szCs w:val="18"/>
              </w:rPr>
            </w:pPr>
            <w:r w:rsidRPr="000307BC">
              <w:rPr>
                <w:sz w:val="18"/>
                <w:szCs w:val="18"/>
              </w:rPr>
              <w:t>primeru presajanja zelene se tretira 7 dni po presajanju.</w:t>
            </w:r>
            <w:r>
              <w:t xml:space="preserve"> </w:t>
            </w:r>
            <w:r w:rsidRPr="00686279">
              <w:rPr>
                <w:sz w:val="18"/>
                <w:szCs w:val="18"/>
              </w:rPr>
              <w:t>. Listje zelene se ne sme uporabljati kot zelišče.</w:t>
            </w:r>
          </w:p>
          <w:p w14:paraId="4BABCE76" w14:textId="6C09E401" w:rsidR="00DB286D" w:rsidRPr="000307BC" w:rsidDel="006C60F2" w:rsidRDefault="00DB286D" w:rsidP="00BC0F05">
            <w:pPr>
              <w:autoSpaceDE w:val="0"/>
              <w:autoSpaceDN w:val="0"/>
              <w:adjustRightInd w:val="0"/>
              <w:jc w:val="left"/>
              <w:rPr>
                <w:sz w:val="18"/>
                <w:szCs w:val="18"/>
              </w:rPr>
            </w:pPr>
          </w:p>
        </w:tc>
      </w:tr>
      <w:tr w:rsidR="00DB286D" w:rsidRPr="000307BC" w14:paraId="4380B191" w14:textId="77777777" w:rsidTr="00BC0F05">
        <w:trPr>
          <w:jc w:val="center"/>
        </w:trPr>
        <w:tc>
          <w:tcPr>
            <w:tcW w:w="2682" w:type="dxa"/>
            <w:tcBorders>
              <w:top w:val="single" w:sz="4" w:space="0" w:color="auto"/>
              <w:left w:val="single" w:sz="4" w:space="0" w:color="auto"/>
              <w:bottom w:val="single" w:sz="4" w:space="0" w:color="auto"/>
              <w:right w:val="single" w:sz="4" w:space="0" w:color="auto"/>
            </w:tcBorders>
          </w:tcPr>
          <w:p w14:paraId="71F9A572" w14:textId="77777777" w:rsidR="00DB286D" w:rsidRPr="000307BC" w:rsidRDefault="00DB286D" w:rsidP="00BC0F05">
            <w:pPr>
              <w:jc w:val="left"/>
              <w:rPr>
                <w:sz w:val="18"/>
                <w:szCs w:val="18"/>
              </w:rPr>
            </w:pPr>
            <w:r>
              <w:rPr>
                <w:bCs/>
                <w:sz w:val="18"/>
                <w:szCs w:val="18"/>
                <w:lang w:eastAsia="sl-SI"/>
              </w:rPr>
              <w:t>Š</w:t>
            </w:r>
            <w:r w:rsidRPr="00694D17">
              <w:rPr>
                <w:bCs/>
                <w:sz w:val="18"/>
                <w:szCs w:val="18"/>
                <w:lang w:eastAsia="sl-SI"/>
              </w:rPr>
              <w:t>irokolistn</w:t>
            </w:r>
            <w:r>
              <w:rPr>
                <w:bCs/>
                <w:sz w:val="18"/>
                <w:szCs w:val="18"/>
                <w:lang w:eastAsia="sl-SI"/>
              </w:rPr>
              <w:t xml:space="preserve">i </w:t>
            </w:r>
            <w:r w:rsidRPr="00694D17">
              <w:rPr>
                <w:bCs/>
                <w:sz w:val="18"/>
                <w:szCs w:val="18"/>
                <w:lang w:eastAsia="sl-SI"/>
              </w:rPr>
              <w:t>in ozkolistn</w:t>
            </w:r>
            <w:r>
              <w:rPr>
                <w:bCs/>
                <w:sz w:val="18"/>
                <w:szCs w:val="18"/>
                <w:lang w:eastAsia="sl-SI"/>
              </w:rPr>
              <w:t xml:space="preserve">i </w:t>
            </w:r>
            <w:r w:rsidRPr="00694D17">
              <w:rPr>
                <w:bCs/>
                <w:sz w:val="18"/>
                <w:szCs w:val="18"/>
                <w:lang w:eastAsia="sl-SI"/>
              </w:rPr>
              <w:t>plevel</w:t>
            </w:r>
          </w:p>
        </w:tc>
        <w:tc>
          <w:tcPr>
            <w:tcW w:w="1605" w:type="dxa"/>
            <w:gridSpan w:val="2"/>
            <w:tcBorders>
              <w:top w:val="single" w:sz="4" w:space="0" w:color="auto"/>
              <w:left w:val="single" w:sz="4" w:space="0" w:color="auto"/>
              <w:bottom w:val="single" w:sz="4" w:space="0" w:color="auto"/>
              <w:right w:val="single" w:sz="4" w:space="0" w:color="auto"/>
            </w:tcBorders>
          </w:tcPr>
          <w:p w14:paraId="114D08CB" w14:textId="77777777" w:rsidR="00DB286D" w:rsidRPr="000307BC" w:rsidRDefault="00DB286D" w:rsidP="00BC0F05">
            <w:pPr>
              <w:jc w:val="left"/>
              <w:rPr>
                <w:sz w:val="18"/>
                <w:szCs w:val="18"/>
              </w:rPr>
            </w:pPr>
            <w:r>
              <w:rPr>
                <w:sz w:val="18"/>
                <w:szCs w:val="18"/>
              </w:rPr>
              <w:t>aklonifen</w:t>
            </w:r>
          </w:p>
        </w:tc>
        <w:tc>
          <w:tcPr>
            <w:tcW w:w="1498" w:type="dxa"/>
            <w:tcBorders>
              <w:top w:val="single" w:sz="4" w:space="0" w:color="auto"/>
              <w:left w:val="single" w:sz="4" w:space="0" w:color="auto"/>
              <w:bottom w:val="single" w:sz="4" w:space="0" w:color="auto"/>
              <w:right w:val="single" w:sz="4" w:space="0" w:color="auto"/>
            </w:tcBorders>
          </w:tcPr>
          <w:p w14:paraId="53570952" w14:textId="77777777" w:rsidR="00DB286D" w:rsidRPr="000307BC" w:rsidRDefault="00DB286D" w:rsidP="00BC0F05">
            <w:pPr>
              <w:jc w:val="left"/>
              <w:rPr>
                <w:sz w:val="18"/>
                <w:szCs w:val="18"/>
              </w:rPr>
            </w:pPr>
            <w:r>
              <w:rPr>
                <w:sz w:val="18"/>
                <w:szCs w:val="18"/>
              </w:rPr>
              <w:t>Challenge</w:t>
            </w:r>
          </w:p>
        </w:tc>
        <w:tc>
          <w:tcPr>
            <w:tcW w:w="1426" w:type="dxa"/>
            <w:tcBorders>
              <w:top w:val="single" w:sz="4" w:space="0" w:color="auto"/>
              <w:left w:val="single" w:sz="4" w:space="0" w:color="auto"/>
              <w:bottom w:val="single" w:sz="4" w:space="0" w:color="auto"/>
              <w:right w:val="single" w:sz="4" w:space="0" w:color="auto"/>
            </w:tcBorders>
          </w:tcPr>
          <w:p w14:paraId="4D0D63C2" w14:textId="77777777" w:rsidR="00DB286D" w:rsidRPr="000307BC" w:rsidRDefault="00DB286D" w:rsidP="00BC0F05">
            <w:pPr>
              <w:jc w:val="left"/>
              <w:rPr>
                <w:sz w:val="18"/>
                <w:szCs w:val="18"/>
              </w:rPr>
            </w:pPr>
            <w:r>
              <w:rPr>
                <w:sz w:val="18"/>
                <w:szCs w:val="18"/>
              </w:rPr>
              <w:t>2,5  l/ha</w:t>
            </w:r>
          </w:p>
        </w:tc>
        <w:tc>
          <w:tcPr>
            <w:tcW w:w="1275" w:type="dxa"/>
            <w:tcBorders>
              <w:top w:val="single" w:sz="4" w:space="0" w:color="auto"/>
              <w:left w:val="single" w:sz="4" w:space="0" w:color="auto"/>
              <w:bottom w:val="single" w:sz="4" w:space="0" w:color="auto"/>
              <w:right w:val="single" w:sz="4" w:space="0" w:color="auto"/>
            </w:tcBorders>
          </w:tcPr>
          <w:p w14:paraId="15B8E292" w14:textId="77777777" w:rsidR="00DB286D" w:rsidRPr="000307BC" w:rsidRDefault="00DB286D" w:rsidP="00BC0F05">
            <w:pPr>
              <w:jc w:val="left"/>
              <w:rPr>
                <w:sz w:val="18"/>
                <w:szCs w:val="18"/>
              </w:rPr>
            </w:pPr>
            <w:r>
              <w:rPr>
                <w:sz w:val="18"/>
                <w:szCs w:val="18"/>
              </w:rPr>
              <w:t>90</w:t>
            </w:r>
          </w:p>
        </w:tc>
        <w:tc>
          <w:tcPr>
            <w:tcW w:w="5521" w:type="dxa"/>
            <w:tcBorders>
              <w:top w:val="single" w:sz="4" w:space="0" w:color="auto"/>
              <w:left w:val="single" w:sz="4" w:space="0" w:color="auto"/>
              <w:bottom w:val="single" w:sz="4" w:space="0" w:color="auto"/>
              <w:right w:val="single" w:sz="4" w:space="0" w:color="auto"/>
            </w:tcBorders>
          </w:tcPr>
          <w:p w14:paraId="70D8AD63" w14:textId="77777777" w:rsidR="00DB286D" w:rsidRPr="000307BC" w:rsidRDefault="00DB286D" w:rsidP="00BC0F05">
            <w:pPr>
              <w:autoSpaceDE w:val="0"/>
              <w:autoSpaceDN w:val="0"/>
              <w:adjustRightInd w:val="0"/>
              <w:jc w:val="left"/>
              <w:rPr>
                <w:sz w:val="18"/>
                <w:szCs w:val="18"/>
              </w:rPr>
            </w:pPr>
            <w:r w:rsidRPr="000E38B8">
              <w:rPr>
                <w:sz w:val="18"/>
                <w:szCs w:val="18"/>
                <w:lang w:eastAsia="sl-SI"/>
              </w:rPr>
              <w:t xml:space="preserve">Tretirati po presajanju, od četrtega do osmega lista (BBCH 14-18). </w:t>
            </w:r>
            <w:r w:rsidRPr="00617363">
              <w:rPr>
                <w:sz w:val="18"/>
                <w:szCs w:val="18"/>
                <w:lang w:eastAsia="sl-SI"/>
              </w:rPr>
              <w:t>Za</w:t>
            </w:r>
            <w:r w:rsidRPr="00C046F5">
              <w:rPr>
                <w:sz w:val="18"/>
                <w:szCs w:val="18"/>
                <w:lang w:eastAsia="sl-SI"/>
              </w:rPr>
              <w:t xml:space="preserve"> </w:t>
            </w:r>
            <w:r w:rsidRPr="00617363">
              <w:rPr>
                <w:sz w:val="18"/>
                <w:szCs w:val="18"/>
                <w:lang w:eastAsia="sl-SI"/>
              </w:rPr>
              <w:t>dobro delovanje je pomembna vlaga v tleh.</w:t>
            </w:r>
          </w:p>
        </w:tc>
      </w:tr>
      <w:tr w:rsidR="00DB286D" w:rsidRPr="000307BC" w14:paraId="4526CDC2" w14:textId="77777777" w:rsidTr="00BC0F05">
        <w:trPr>
          <w:jc w:val="center"/>
        </w:trPr>
        <w:tc>
          <w:tcPr>
            <w:tcW w:w="2682" w:type="dxa"/>
            <w:tcBorders>
              <w:top w:val="single" w:sz="4" w:space="0" w:color="auto"/>
              <w:left w:val="single" w:sz="4" w:space="0" w:color="auto"/>
              <w:bottom w:val="single" w:sz="4" w:space="0" w:color="auto"/>
              <w:right w:val="single" w:sz="4" w:space="0" w:color="auto"/>
            </w:tcBorders>
          </w:tcPr>
          <w:p w14:paraId="7A187538" w14:textId="77777777" w:rsidR="00DB286D" w:rsidRPr="00686279" w:rsidRDefault="00DB286D" w:rsidP="0069539E">
            <w:pPr>
              <w:jc w:val="left"/>
              <w:rPr>
                <w:bCs/>
                <w:sz w:val="18"/>
                <w:szCs w:val="18"/>
                <w:lang w:eastAsia="sl-SI"/>
              </w:rPr>
            </w:pPr>
            <w:r w:rsidRPr="00686279">
              <w:rPr>
                <w:bCs/>
                <w:sz w:val="18"/>
                <w:szCs w:val="18"/>
                <w:lang w:eastAsia="sl-SI"/>
              </w:rPr>
              <w:t xml:space="preserve">Enoletni ozkolistni pleveli in </w:t>
            </w:r>
          </w:p>
          <w:p w14:paraId="5FBD30B8" w14:textId="1755D01F" w:rsidR="00DB286D" w:rsidRDefault="00DB286D" w:rsidP="00BC0F05">
            <w:pPr>
              <w:jc w:val="left"/>
              <w:rPr>
                <w:bCs/>
                <w:sz w:val="18"/>
                <w:szCs w:val="18"/>
                <w:lang w:eastAsia="sl-SI"/>
              </w:rPr>
            </w:pPr>
            <w:r w:rsidRPr="00686279">
              <w:rPr>
                <w:bCs/>
                <w:sz w:val="18"/>
                <w:szCs w:val="18"/>
                <w:lang w:eastAsia="sl-SI"/>
              </w:rPr>
              <w:t xml:space="preserve">večletni ozkolistni pleveli </w:t>
            </w:r>
          </w:p>
        </w:tc>
        <w:tc>
          <w:tcPr>
            <w:tcW w:w="1605" w:type="dxa"/>
            <w:gridSpan w:val="2"/>
            <w:tcBorders>
              <w:top w:val="single" w:sz="4" w:space="0" w:color="auto"/>
              <w:left w:val="single" w:sz="4" w:space="0" w:color="auto"/>
              <w:bottom w:val="single" w:sz="4" w:space="0" w:color="auto"/>
              <w:right w:val="single" w:sz="4" w:space="0" w:color="auto"/>
            </w:tcBorders>
          </w:tcPr>
          <w:p w14:paraId="7802F388" w14:textId="521DF985" w:rsidR="00DB286D" w:rsidRDefault="00DB286D" w:rsidP="00BC0F05">
            <w:pPr>
              <w:jc w:val="left"/>
              <w:rPr>
                <w:sz w:val="18"/>
                <w:szCs w:val="18"/>
              </w:rPr>
            </w:pPr>
            <w:r w:rsidRPr="000307BC">
              <w:rPr>
                <w:sz w:val="18"/>
                <w:szCs w:val="18"/>
              </w:rPr>
              <w:t xml:space="preserve">fluazifop-p-butil </w:t>
            </w:r>
          </w:p>
        </w:tc>
        <w:tc>
          <w:tcPr>
            <w:tcW w:w="1498" w:type="dxa"/>
            <w:tcBorders>
              <w:top w:val="single" w:sz="4" w:space="0" w:color="auto"/>
              <w:left w:val="single" w:sz="4" w:space="0" w:color="auto"/>
              <w:bottom w:val="single" w:sz="4" w:space="0" w:color="auto"/>
              <w:right w:val="single" w:sz="4" w:space="0" w:color="auto"/>
            </w:tcBorders>
          </w:tcPr>
          <w:p w14:paraId="2445AFCE" w14:textId="62FA4F5C" w:rsidR="00DB286D" w:rsidRDefault="00DB286D" w:rsidP="00BC0F05">
            <w:pPr>
              <w:jc w:val="left"/>
              <w:rPr>
                <w:sz w:val="18"/>
                <w:szCs w:val="18"/>
              </w:rPr>
            </w:pPr>
            <w:r>
              <w:rPr>
                <w:sz w:val="18"/>
                <w:szCs w:val="18"/>
              </w:rPr>
              <w:t>Fusilade max</w:t>
            </w:r>
          </w:p>
        </w:tc>
        <w:tc>
          <w:tcPr>
            <w:tcW w:w="1426" w:type="dxa"/>
            <w:tcBorders>
              <w:top w:val="single" w:sz="4" w:space="0" w:color="auto"/>
              <w:left w:val="single" w:sz="4" w:space="0" w:color="auto"/>
              <w:bottom w:val="single" w:sz="4" w:space="0" w:color="auto"/>
              <w:right w:val="single" w:sz="4" w:space="0" w:color="auto"/>
            </w:tcBorders>
          </w:tcPr>
          <w:p w14:paraId="20762E01" w14:textId="37C379C7" w:rsidR="00DB286D" w:rsidRDefault="00DB286D" w:rsidP="00BC0F05">
            <w:pPr>
              <w:jc w:val="left"/>
              <w:rPr>
                <w:sz w:val="18"/>
                <w:szCs w:val="18"/>
              </w:rPr>
            </w:pPr>
            <w:r>
              <w:rPr>
                <w:sz w:val="18"/>
                <w:szCs w:val="18"/>
              </w:rPr>
              <w:t>1,3 l/ha</w:t>
            </w:r>
          </w:p>
        </w:tc>
        <w:tc>
          <w:tcPr>
            <w:tcW w:w="1275" w:type="dxa"/>
            <w:tcBorders>
              <w:top w:val="single" w:sz="4" w:space="0" w:color="auto"/>
              <w:left w:val="single" w:sz="4" w:space="0" w:color="auto"/>
              <w:bottom w:val="single" w:sz="4" w:space="0" w:color="auto"/>
              <w:right w:val="single" w:sz="4" w:space="0" w:color="auto"/>
            </w:tcBorders>
          </w:tcPr>
          <w:p w14:paraId="70CFB0BB" w14:textId="61239CB6" w:rsidR="00DB286D" w:rsidRDefault="00DB286D" w:rsidP="00BC0F05">
            <w:pPr>
              <w:jc w:val="left"/>
              <w:rPr>
                <w:sz w:val="18"/>
                <w:szCs w:val="18"/>
              </w:rPr>
            </w:pPr>
            <w:r>
              <w:rPr>
                <w:sz w:val="18"/>
                <w:szCs w:val="18"/>
              </w:rPr>
              <w:t xml:space="preserve">49 </w:t>
            </w:r>
          </w:p>
        </w:tc>
        <w:tc>
          <w:tcPr>
            <w:tcW w:w="5521" w:type="dxa"/>
            <w:tcBorders>
              <w:top w:val="single" w:sz="4" w:space="0" w:color="auto"/>
              <w:left w:val="single" w:sz="4" w:space="0" w:color="auto"/>
              <w:bottom w:val="single" w:sz="4" w:space="0" w:color="auto"/>
              <w:right w:val="single" w:sz="4" w:space="0" w:color="auto"/>
            </w:tcBorders>
          </w:tcPr>
          <w:p w14:paraId="6ABBE400" w14:textId="2E3FCEA8" w:rsidR="00DB286D" w:rsidRPr="000E38B8" w:rsidRDefault="00DB286D" w:rsidP="00BC0F05">
            <w:pPr>
              <w:autoSpaceDE w:val="0"/>
              <w:autoSpaceDN w:val="0"/>
              <w:adjustRightInd w:val="0"/>
              <w:jc w:val="left"/>
              <w:rPr>
                <w:sz w:val="18"/>
                <w:szCs w:val="18"/>
                <w:lang w:eastAsia="sl-SI"/>
              </w:rPr>
            </w:pPr>
            <w:r>
              <w:rPr>
                <w:sz w:val="18"/>
                <w:szCs w:val="18"/>
                <w:lang w:eastAsia="sl-SI"/>
              </w:rPr>
              <w:t>Uporaba v</w:t>
            </w:r>
            <w:r w:rsidRPr="00C53737">
              <w:rPr>
                <w:sz w:val="18"/>
                <w:szCs w:val="18"/>
                <w:lang w:eastAsia="sl-SI"/>
              </w:rPr>
              <w:t xml:space="preserve"> razmerah majhne stopnje zapleveljenosti</w:t>
            </w:r>
            <w:r>
              <w:rPr>
                <w:sz w:val="18"/>
                <w:szCs w:val="18"/>
                <w:lang w:eastAsia="sl-SI"/>
              </w:rPr>
              <w:t xml:space="preserve">, </w:t>
            </w:r>
            <w:r w:rsidRPr="00C53737">
              <w:rPr>
                <w:sz w:val="18"/>
                <w:szCs w:val="18"/>
                <w:lang w:eastAsia="sl-SI"/>
              </w:rPr>
              <w:t xml:space="preserve"> za zatiranje enoletnega ozkolistnega plevela in ljulk</w:t>
            </w:r>
            <w:r>
              <w:rPr>
                <w:sz w:val="18"/>
                <w:szCs w:val="18"/>
                <w:lang w:eastAsia="sl-SI"/>
              </w:rPr>
              <w:t>.</w:t>
            </w:r>
          </w:p>
        </w:tc>
      </w:tr>
      <w:tr w:rsidR="00DB286D" w:rsidRPr="000307BC" w14:paraId="19E4D9AF" w14:textId="77777777" w:rsidTr="00BC0F05">
        <w:trPr>
          <w:jc w:val="center"/>
        </w:trPr>
        <w:tc>
          <w:tcPr>
            <w:tcW w:w="2682" w:type="dxa"/>
            <w:tcBorders>
              <w:top w:val="single" w:sz="4" w:space="0" w:color="auto"/>
              <w:left w:val="single" w:sz="4" w:space="0" w:color="auto"/>
              <w:bottom w:val="single" w:sz="4" w:space="0" w:color="auto"/>
              <w:right w:val="single" w:sz="4" w:space="0" w:color="auto"/>
            </w:tcBorders>
          </w:tcPr>
          <w:p w14:paraId="3B28D23B" w14:textId="77777777" w:rsidR="00DB286D" w:rsidRDefault="00DB286D" w:rsidP="00BC0F05">
            <w:pPr>
              <w:jc w:val="left"/>
              <w:rPr>
                <w:bCs/>
                <w:sz w:val="18"/>
                <w:szCs w:val="18"/>
                <w:lang w:eastAsia="sl-SI"/>
              </w:rPr>
            </w:pPr>
            <w:r w:rsidRPr="000307BC">
              <w:rPr>
                <w:sz w:val="18"/>
                <w:szCs w:val="18"/>
              </w:rPr>
              <w:t>Enoletni ozkolistni plevel, širokolistni plevel</w:t>
            </w:r>
          </w:p>
        </w:tc>
        <w:tc>
          <w:tcPr>
            <w:tcW w:w="1605" w:type="dxa"/>
            <w:gridSpan w:val="2"/>
            <w:tcBorders>
              <w:top w:val="single" w:sz="4" w:space="0" w:color="auto"/>
              <w:left w:val="single" w:sz="4" w:space="0" w:color="auto"/>
              <w:bottom w:val="single" w:sz="4" w:space="0" w:color="auto"/>
              <w:right w:val="single" w:sz="4" w:space="0" w:color="auto"/>
            </w:tcBorders>
          </w:tcPr>
          <w:p w14:paraId="2815F102" w14:textId="77777777" w:rsidR="00DB286D" w:rsidRDefault="00DB286D" w:rsidP="00BC0F05">
            <w:pPr>
              <w:jc w:val="left"/>
              <w:rPr>
                <w:sz w:val="18"/>
                <w:szCs w:val="18"/>
              </w:rPr>
            </w:pPr>
            <w:r w:rsidRPr="000307BC">
              <w:rPr>
                <w:sz w:val="18"/>
                <w:szCs w:val="18"/>
              </w:rPr>
              <w:t>pendimetalin</w:t>
            </w:r>
          </w:p>
        </w:tc>
        <w:tc>
          <w:tcPr>
            <w:tcW w:w="1498" w:type="dxa"/>
            <w:tcBorders>
              <w:top w:val="single" w:sz="4" w:space="0" w:color="auto"/>
              <w:left w:val="single" w:sz="4" w:space="0" w:color="auto"/>
              <w:bottom w:val="single" w:sz="4" w:space="0" w:color="auto"/>
              <w:right w:val="single" w:sz="4" w:space="0" w:color="auto"/>
            </w:tcBorders>
          </w:tcPr>
          <w:p w14:paraId="6CCBAFD1" w14:textId="60E7C305" w:rsidR="00DB286D" w:rsidRDefault="00DB286D" w:rsidP="00BC0F05">
            <w:pPr>
              <w:jc w:val="left"/>
              <w:rPr>
                <w:sz w:val="18"/>
                <w:szCs w:val="18"/>
              </w:rPr>
            </w:pPr>
            <w:r w:rsidRPr="000307BC">
              <w:rPr>
                <w:sz w:val="18"/>
                <w:szCs w:val="18"/>
              </w:rPr>
              <w:t>Stomp aqua</w:t>
            </w:r>
          </w:p>
        </w:tc>
        <w:tc>
          <w:tcPr>
            <w:tcW w:w="1426" w:type="dxa"/>
            <w:tcBorders>
              <w:top w:val="single" w:sz="4" w:space="0" w:color="auto"/>
              <w:left w:val="single" w:sz="4" w:space="0" w:color="auto"/>
              <w:bottom w:val="single" w:sz="4" w:space="0" w:color="auto"/>
              <w:right w:val="single" w:sz="4" w:space="0" w:color="auto"/>
            </w:tcBorders>
          </w:tcPr>
          <w:p w14:paraId="5D24D9D0" w14:textId="77777777" w:rsidR="00DB286D" w:rsidRDefault="00DB286D" w:rsidP="00BC0F05">
            <w:pPr>
              <w:jc w:val="left"/>
              <w:rPr>
                <w:sz w:val="18"/>
                <w:szCs w:val="18"/>
              </w:rPr>
            </w:pPr>
            <w:r w:rsidRPr="000307BC">
              <w:rPr>
                <w:sz w:val="18"/>
                <w:szCs w:val="18"/>
              </w:rPr>
              <w:t>2,6 l/ha</w:t>
            </w:r>
          </w:p>
        </w:tc>
        <w:tc>
          <w:tcPr>
            <w:tcW w:w="1275" w:type="dxa"/>
            <w:tcBorders>
              <w:top w:val="single" w:sz="4" w:space="0" w:color="auto"/>
              <w:left w:val="single" w:sz="4" w:space="0" w:color="auto"/>
              <w:bottom w:val="single" w:sz="4" w:space="0" w:color="auto"/>
              <w:right w:val="single" w:sz="4" w:space="0" w:color="auto"/>
            </w:tcBorders>
          </w:tcPr>
          <w:p w14:paraId="69C4E830" w14:textId="77777777" w:rsidR="00DB286D" w:rsidRDefault="00DB286D" w:rsidP="00BC0F05">
            <w:pPr>
              <w:jc w:val="left"/>
              <w:rPr>
                <w:sz w:val="18"/>
                <w:szCs w:val="18"/>
              </w:rPr>
            </w:pPr>
            <w:r w:rsidRPr="000307BC">
              <w:rPr>
                <w:sz w:val="18"/>
                <w:szCs w:val="18"/>
              </w:rPr>
              <w:t>ČU</w:t>
            </w:r>
          </w:p>
        </w:tc>
        <w:tc>
          <w:tcPr>
            <w:tcW w:w="5521" w:type="dxa"/>
            <w:tcBorders>
              <w:top w:val="single" w:sz="4" w:space="0" w:color="auto"/>
              <w:left w:val="single" w:sz="4" w:space="0" w:color="auto"/>
              <w:bottom w:val="single" w:sz="4" w:space="0" w:color="auto"/>
              <w:right w:val="single" w:sz="4" w:space="0" w:color="auto"/>
            </w:tcBorders>
          </w:tcPr>
          <w:p w14:paraId="420C5B4B" w14:textId="77777777" w:rsidR="00DB286D" w:rsidRPr="000307BC" w:rsidRDefault="00DB286D" w:rsidP="00BC0F05">
            <w:pPr>
              <w:autoSpaceDE w:val="0"/>
              <w:autoSpaceDN w:val="0"/>
              <w:adjustRightInd w:val="0"/>
              <w:jc w:val="left"/>
              <w:rPr>
                <w:sz w:val="18"/>
                <w:szCs w:val="18"/>
              </w:rPr>
            </w:pPr>
            <w:r w:rsidRPr="000307BC">
              <w:rPr>
                <w:sz w:val="18"/>
                <w:szCs w:val="18"/>
              </w:rPr>
              <w:t>V stebelni zeleni se tretira po sajenju, najpozneje do faze BBCH 13;</w:t>
            </w:r>
          </w:p>
          <w:p w14:paraId="67649CEB" w14:textId="226DE6B0" w:rsidR="00DB286D" w:rsidRPr="000E38B8" w:rsidRDefault="00DB286D" w:rsidP="00BC0F05">
            <w:pPr>
              <w:autoSpaceDE w:val="0"/>
              <w:autoSpaceDN w:val="0"/>
              <w:adjustRightInd w:val="0"/>
              <w:jc w:val="left"/>
              <w:rPr>
                <w:sz w:val="18"/>
                <w:szCs w:val="18"/>
              </w:rPr>
            </w:pPr>
            <w:r w:rsidRPr="000307BC">
              <w:rPr>
                <w:sz w:val="18"/>
                <w:szCs w:val="18"/>
              </w:rPr>
              <w:t>V gomoljni zeleni se tretira pred sajenjem ali pred vznikom, najpozneje do fenološke faze BBCH 07.</w:t>
            </w:r>
          </w:p>
        </w:tc>
      </w:tr>
    </w:tbl>
    <w:p w14:paraId="7B7FE124" w14:textId="53CB42B5" w:rsidR="001D4CB7" w:rsidRPr="000307BC" w:rsidRDefault="001D4CB7" w:rsidP="001D4CB7">
      <w:pPr>
        <w:jc w:val="left"/>
        <w:rPr>
          <w:b/>
          <w:bCs/>
          <w:sz w:val="20"/>
          <w:szCs w:val="20"/>
          <w:lang w:eastAsia="x-none"/>
        </w:rPr>
      </w:pPr>
    </w:p>
    <w:p w14:paraId="758D4555" w14:textId="5DE2FC01" w:rsidR="00353BEB" w:rsidRPr="000307BC" w:rsidRDefault="00353BEB" w:rsidP="00353BEB">
      <w:pPr>
        <w:jc w:val="left"/>
        <w:rPr>
          <w:b/>
          <w:bCs/>
          <w:sz w:val="20"/>
          <w:szCs w:val="20"/>
          <w:lang w:eastAsia="x-none"/>
        </w:rPr>
      </w:pPr>
    </w:p>
    <w:p w14:paraId="304B57D3" w14:textId="03470D0A" w:rsidR="001D4CB7" w:rsidRDefault="001D4CB7" w:rsidP="00CC018A">
      <w:bookmarkStart w:id="670" w:name="_Toc511825805"/>
      <w:r w:rsidRPr="00700616">
        <w:t>ZATIRANJE PLEVELOV V BRSTIČNEM OHROVTU</w:t>
      </w:r>
      <w:bookmarkEnd w:id="670"/>
    </w:p>
    <w:tbl>
      <w:tblPr>
        <w:tblW w:w="14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14"/>
        <w:gridCol w:w="1545"/>
        <w:gridCol w:w="14"/>
        <w:gridCol w:w="1545"/>
        <w:gridCol w:w="14"/>
        <w:gridCol w:w="1404"/>
        <w:gridCol w:w="1275"/>
        <w:gridCol w:w="5533"/>
      </w:tblGrid>
      <w:tr w:rsidR="00850F33" w:rsidRPr="000307BC" w14:paraId="0ECE02D9" w14:textId="77777777" w:rsidTr="00215A85">
        <w:trPr>
          <w:trHeight w:val="324"/>
          <w:jc w:val="center"/>
        </w:trPr>
        <w:tc>
          <w:tcPr>
            <w:tcW w:w="2687" w:type="dxa"/>
            <w:tcBorders>
              <w:top w:val="single" w:sz="12" w:space="0" w:color="auto"/>
              <w:left w:val="single" w:sz="12" w:space="0" w:color="auto"/>
              <w:bottom w:val="single" w:sz="12" w:space="0" w:color="auto"/>
              <w:right w:val="single" w:sz="12" w:space="0" w:color="auto"/>
            </w:tcBorders>
          </w:tcPr>
          <w:p w14:paraId="225D839B" w14:textId="77777777" w:rsidR="00850F33" w:rsidRPr="000307BC" w:rsidRDefault="00850F33" w:rsidP="00215A85">
            <w:pPr>
              <w:jc w:val="left"/>
              <w:rPr>
                <w:sz w:val="18"/>
                <w:szCs w:val="18"/>
              </w:rPr>
            </w:pPr>
            <w:r w:rsidRPr="000307BC">
              <w:rPr>
                <w:sz w:val="18"/>
                <w:szCs w:val="18"/>
              </w:rPr>
              <w:t>PLEVELI</w:t>
            </w:r>
          </w:p>
        </w:tc>
        <w:tc>
          <w:tcPr>
            <w:tcW w:w="1559" w:type="dxa"/>
            <w:gridSpan w:val="2"/>
            <w:tcBorders>
              <w:top w:val="single" w:sz="12" w:space="0" w:color="auto"/>
              <w:left w:val="single" w:sz="12" w:space="0" w:color="auto"/>
              <w:bottom w:val="single" w:sz="12" w:space="0" w:color="auto"/>
              <w:right w:val="single" w:sz="12" w:space="0" w:color="auto"/>
            </w:tcBorders>
          </w:tcPr>
          <w:p w14:paraId="788E9D82" w14:textId="77777777" w:rsidR="00850F33" w:rsidRPr="000307BC" w:rsidRDefault="00850F33" w:rsidP="00215A85">
            <w:pPr>
              <w:jc w:val="left"/>
              <w:rPr>
                <w:sz w:val="18"/>
                <w:szCs w:val="18"/>
              </w:rPr>
            </w:pPr>
            <w:r w:rsidRPr="000307BC">
              <w:rPr>
                <w:sz w:val="18"/>
                <w:szCs w:val="18"/>
              </w:rPr>
              <w:t>AKTIVNA SNOV</w:t>
            </w:r>
          </w:p>
        </w:tc>
        <w:tc>
          <w:tcPr>
            <w:tcW w:w="1559" w:type="dxa"/>
            <w:gridSpan w:val="2"/>
            <w:tcBorders>
              <w:top w:val="single" w:sz="12" w:space="0" w:color="auto"/>
              <w:left w:val="single" w:sz="12" w:space="0" w:color="auto"/>
              <w:bottom w:val="single" w:sz="12" w:space="0" w:color="auto"/>
              <w:right w:val="single" w:sz="12" w:space="0" w:color="auto"/>
            </w:tcBorders>
          </w:tcPr>
          <w:p w14:paraId="123D7A04" w14:textId="77777777" w:rsidR="00850F33" w:rsidRPr="000307BC" w:rsidRDefault="00850F33" w:rsidP="00215A85">
            <w:pPr>
              <w:jc w:val="left"/>
              <w:rPr>
                <w:sz w:val="18"/>
                <w:szCs w:val="18"/>
              </w:rPr>
            </w:pPr>
            <w:r w:rsidRPr="000307BC">
              <w:rPr>
                <w:sz w:val="18"/>
                <w:szCs w:val="18"/>
              </w:rPr>
              <w:t>FITOFARM.</w:t>
            </w:r>
          </w:p>
          <w:p w14:paraId="5B7EB39C" w14:textId="77777777" w:rsidR="00850F33" w:rsidRPr="000307BC" w:rsidRDefault="00850F33" w:rsidP="00215A85">
            <w:pPr>
              <w:jc w:val="left"/>
              <w:rPr>
                <w:sz w:val="18"/>
                <w:szCs w:val="18"/>
              </w:rPr>
            </w:pPr>
            <w:r w:rsidRPr="000307BC">
              <w:rPr>
                <w:sz w:val="18"/>
                <w:szCs w:val="18"/>
              </w:rPr>
              <w:t>SREDSTVO</w:t>
            </w:r>
          </w:p>
        </w:tc>
        <w:tc>
          <w:tcPr>
            <w:tcW w:w="1418" w:type="dxa"/>
            <w:gridSpan w:val="2"/>
            <w:tcBorders>
              <w:top w:val="single" w:sz="12" w:space="0" w:color="auto"/>
              <w:left w:val="single" w:sz="12" w:space="0" w:color="auto"/>
              <w:bottom w:val="single" w:sz="12" w:space="0" w:color="auto"/>
              <w:right w:val="single" w:sz="12" w:space="0" w:color="auto"/>
            </w:tcBorders>
          </w:tcPr>
          <w:p w14:paraId="26BD3E71" w14:textId="77777777" w:rsidR="00850F33" w:rsidRPr="000307BC" w:rsidRDefault="00850F33" w:rsidP="00215A85">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45113590" w14:textId="77777777" w:rsidR="00850F33" w:rsidRPr="000307BC" w:rsidRDefault="00850F33" w:rsidP="00215A85">
            <w:pPr>
              <w:jc w:val="left"/>
              <w:rPr>
                <w:sz w:val="18"/>
                <w:szCs w:val="18"/>
              </w:rPr>
            </w:pPr>
            <w:r w:rsidRPr="000307BC">
              <w:rPr>
                <w:sz w:val="18"/>
                <w:szCs w:val="18"/>
              </w:rPr>
              <w:t>KARENCA</w:t>
            </w:r>
          </w:p>
        </w:tc>
        <w:tc>
          <w:tcPr>
            <w:tcW w:w="5533" w:type="dxa"/>
            <w:tcBorders>
              <w:top w:val="single" w:sz="12" w:space="0" w:color="auto"/>
              <w:left w:val="single" w:sz="12" w:space="0" w:color="auto"/>
              <w:bottom w:val="single" w:sz="12" w:space="0" w:color="auto"/>
              <w:right w:val="single" w:sz="12" w:space="0" w:color="auto"/>
            </w:tcBorders>
          </w:tcPr>
          <w:p w14:paraId="4040BE36" w14:textId="77777777" w:rsidR="00850F33" w:rsidRPr="000307BC" w:rsidRDefault="00850F33" w:rsidP="00215A85">
            <w:pPr>
              <w:jc w:val="left"/>
              <w:rPr>
                <w:sz w:val="18"/>
                <w:szCs w:val="18"/>
              </w:rPr>
            </w:pPr>
            <w:r w:rsidRPr="000307BC">
              <w:rPr>
                <w:sz w:val="18"/>
                <w:szCs w:val="18"/>
              </w:rPr>
              <w:t>OPOMBE</w:t>
            </w:r>
          </w:p>
        </w:tc>
      </w:tr>
      <w:tr w:rsidR="00850F33" w:rsidRPr="00617363" w14:paraId="337FDE7B" w14:textId="77777777" w:rsidTr="00215A85">
        <w:trPr>
          <w:jc w:val="center"/>
        </w:trPr>
        <w:tc>
          <w:tcPr>
            <w:tcW w:w="2701" w:type="dxa"/>
            <w:gridSpan w:val="2"/>
            <w:tcBorders>
              <w:top w:val="single" w:sz="4" w:space="0" w:color="auto"/>
              <w:left w:val="single" w:sz="4" w:space="0" w:color="auto"/>
              <w:bottom w:val="single" w:sz="4" w:space="0" w:color="auto"/>
              <w:right w:val="single" w:sz="4" w:space="0" w:color="auto"/>
            </w:tcBorders>
          </w:tcPr>
          <w:p w14:paraId="10500185" w14:textId="77777777" w:rsidR="00850F33" w:rsidRPr="000307BC" w:rsidRDefault="00850F33" w:rsidP="00215A85">
            <w:pPr>
              <w:jc w:val="left"/>
              <w:rPr>
                <w:sz w:val="18"/>
                <w:szCs w:val="18"/>
              </w:rPr>
            </w:pPr>
            <w:r w:rsidRPr="000307BC">
              <w:rPr>
                <w:sz w:val="18"/>
                <w:szCs w:val="18"/>
              </w:rPr>
              <w:t>Enoletni širokolistni in ozkolistni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6857181E" w14:textId="77777777" w:rsidR="00850F33" w:rsidRPr="000307BC" w:rsidRDefault="00850F33" w:rsidP="00215A85">
            <w:pPr>
              <w:jc w:val="left"/>
              <w:rPr>
                <w:sz w:val="18"/>
                <w:szCs w:val="18"/>
              </w:rPr>
            </w:pPr>
            <w:r w:rsidRPr="000307BC">
              <w:rPr>
                <w:sz w:val="18"/>
                <w:szCs w:val="18"/>
              </w:rPr>
              <w:t>metazaklor</w:t>
            </w:r>
          </w:p>
        </w:tc>
        <w:tc>
          <w:tcPr>
            <w:tcW w:w="1559" w:type="dxa"/>
            <w:gridSpan w:val="2"/>
            <w:tcBorders>
              <w:top w:val="single" w:sz="4" w:space="0" w:color="auto"/>
              <w:left w:val="single" w:sz="4" w:space="0" w:color="auto"/>
              <w:bottom w:val="single" w:sz="4" w:space="0" w:color="auto"/>
              <w:right w:val="single" w:sz="4" w:space="0" w:color="auto"/>
            </w:tcBorders>
          </w:tcPr>
          <w:p w14:paraId="704517B4" w14:textId="77777777" w:rsidR="00850F33" w:rsidRPr="000307BC" w:rsidRDefault="00850F33" w:rsidP="00215A85">
            <w:pPr>
              <w:jc w:val="left"/>
              <w:rPr>
                <w:sz w:val="18"/>
                <w:szCs w:val="18"/>
              </w:rPr>
            </w:pPr>
            <w:r w:rsidRPr="000307BC">
              <w:rPr>
                <w:sz w:val="18"/>
                <w:szCs w:val="18"/>
              </w:rPr>
              <w:t>Butisan 400 SC</w:t>
            </w:r>
          </w:p>
        </w:tc>
        <w:tc>
          <w:tcPr>
            <w:tcW w:w="1404" w:type="dxa"/>
            <w:tcBorders>
              <w:top w:val="single" w:sz="4" w:space="0" w:color="auto"/>
              <w:left w:val="single" w:sz="4" w:space="0" w:color="auto"/>
              <w:bottom w:val="single" w:sz="4" w:space="0" w:color="auto"/>
              <w:right w:val="single" w:sz="4" w:space="0" w:color="auto"/>
            </w:tcBorders>
          </w:tcPr>
          <w:p w14:paraId="25AB484E" w14:textId="77777777" w:rsidR="00850F33" w:rsidRPr="000307BC" w:rsidRDefault="00850F33" w:rsidP="00215A85">
            <w:pPr>
              <w:rPr>
                <w:sz w:val="18"/>
                <w:szCs w:val="18"/>
              </w:rPr>
            </w:pPr>
            <w:r w:rsidRPr="000307BC">
              <w:rPr>
                <w:sz w:val="18"/>
                <w:szCs w:val="18"/>
              </w:rPr>
              <w:t>2,5 l/ha</w:t>
            </w:r>
          </w:p>
        </w:tc>
        <w:tc>
          <w:tcPr>
            <w:tcW w:w="1275" w:type="dxa"/>
            <w:tcBorders>
              <w:top w:val="single" w:sz="4" w:space="0" w:color="auto"/>
              <w:left w:val="single" w:sz="4" w:space="0" w:color="auto"/>
              <w:bottom w:val="single" w:sz="4" w:space="0" w:color="auto"/>
              <w:right w:val="single" w:sz="4" w:space="0" w:color="auto"/>
            </w:tcBorders>
          </w:tcPr>
          <w:p w14:paraId="3701B22D" w14:textId="77777777" w:rsidR="00850F33" w:rsidRPr="000307BC" w:rsidRDefault="00850F33" w:rsidP="00215A85">
            <w:pPr>
              <w:jc w:val="left"/>
              <w:rPr>
                <w:sz w:val="18"/>
                <w:szCs w:val="18"/>
              </w:rPr>
            </w:pPr>
            <w:r w:rsidRPr="000307BC">
              <w:rPr>
                <w:sz w:val="18"/>
                <w:szCs w:val="18"/>
              </w:rPr>
              <w:t>42</w:t>
            </w:r>
          </w:p>
        </w:tc>
        <w:tc>
          <w:tcPr>
            <w:tcW w:w="5533" w:type="dxa"/>
            <w:tcBorders>
              <w:top w:val="single" w:sz="4" w:space="0" w:color="auto"/>
              <w:left w:val="single" w:sz="4" w:space="0" w:color="auto"/>
              <w:bottom w:val="single" w:sz="4" w:space="0" w:color="auto"/>
              <w:right w:val="single" w:sz="4" w:space="0" w:color="auto"/>
            </w:tcBorders>
          </w:tcPr>
          <w:p w14:paraId="571D3A05" w14:textId="77777777" w:rsidR="00850F33" w:rsidRDefault="00850F33" w:rsidP="00215A85">
            <w:pPr>
              <w:jc w:val="left"/>
              <w:rPr>
                <w:sz w:val="18"/>
                <w:szCs w:val="18"/>
              </w:rPr>
            </w:pPr>
            <w:r w:rsidRPr="00617363">
              <w:rPr>
                <w:sz w:val="18"/>
                <w:szCs w:val="18"/>
              </w:rPr>
              <w:t xml:space="preserve">Tretiramo po presajanju oz. najpozneje, ko ima rastlina razvitih 8 listov, na dobro pripravljena tla. </w:t>
            </w:r>
          </w:p>
          <w:p w14:paraId="1747AB35" w14:textId="77777777" w:rsidR="00850F33" w:rsidRPr="00617363" w:rsidRDefault="00850F33" w:rsidP="00215A85">
            <w:pPr>
              <w:jc w:val="left"/>
              <w:rPr>
                <w:sz w:val="18"/>
                <w:szCs w:val="18"/>
              </w:rPr>
            </w:pPr>
          </w:p>
        </w:tc>
      </w:tr>
      <w:tr w:rsidR="00850F33" w:rsidRPr="00617363" w14:paraId="7E2E164A" w14:textId="77777777" w:rsidTr="00215A85">
        <w:trPr>
          <w:jc w:val="center"/>
        </w:trPr>
        <w:tc>
          <w:tcPr>
            <w:tcW w:w="2701" w:type="dxa"/>
            <w:gridSpan w:val="2"/>
            <w:tcBorders>
              <w:top w:val="single" w:sz="4" w:space="0" w:color="auto"/>
              <w:left w:val="single" w:sz="4" w:space="0" w:color="auto"/>
              <w:bottom w:val="single" w:sz="4" w:space="0" w:color="auto"/>
              <w:right w:val="single" w:sz="4" w:space="0" w:color="auto"/>
            </w:tcBorders>
          </w:tcPr>
          <w:p w14:paraId="4B86E070" w14:textId="77777777" w:rsidR="00850F33" w:rsidRPr="000307BC" w:rsidRDefault="00850F33" w:rsidP="00215A85">
            <w:pPr>
              <w:jc w:val="left"/>
              <w:rPr>
                <w:sz w:val="18"/>
                <w:szCs w:val="18"/>
              </w:rPr>
            </w:pPr>
            <w:r w:rsidRPr="000307BC">
              <w:rPr>
                <w:sz w:val="18"/>
                <w:szCs w:val="18"/>
              </w:rPr>
              <w:t>Enoletni širokolistni  in nekateri ozkolistni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105CF4AB" w14:textId="77777777" w:rsidR="00850F33" w:rsidRPr="000307BC" w:rsidRDefault="00850F33" w:rsidP="00215A85">
            <w:pPr>
              <w:jc w:val="left"/>
              <w:rPr>
                <w:sz w:val="18"/>
                <w:szCs w:val="18"/>
              </w:rPr>
            </w:pPr>
            <w:r w:rsidRPr="000307BC">
              <w:rPr>
                <w:sz w:val="18"/>
                <w:szCs w:val="18"/>
              </w:rPr>
              <w:t>metazaklor</w:t>
            </w:r>
          </w:p>
        </w:tc>
        <w:tc>
          <w:tcPr>
            <w:tcW w:w="1559" w:type="dxa"/>
            <w:gridSpan w:val="2"/>
            <w:tcBorders>
              <w:top w:val="single" w:sz="4" w:space="0" w:color="auto"/>
              <w:left w:val="single" w:sz="4" w:space="0" w:color="auto"/>
              <w:bottom w:val="single" w:sz="4" w:space="0" w:color="auto"/>
              <w:right w:val="single" w:sz="4" w:space="0" w:color="auto"/>
            </w:tcBorders>
          </w:tcPr>
          <w:p w14:paraId="5922FEA4" w14:textId="77777777" w:rsidR="00850F33" w:rsidRPr="000307BC" w:rsidRDefault="00850F33" w:rsidP="00215A85">
            <w:pPr>
              <w:jc w:val="left"/>
              <w:rPr>
                <w:sz w:val="18"/>
                <w:szCs w:val="18"/>
              </w:rPr>
            </w:pPr>
            <w:r w:rsidRPr="000307BC">
              <w:rPr>
                <w:sz w:val="18"/>
                <w:szCs w:val="18"/>
              </w:rPr>
              <w:t>Butisan S</w:t>
            </w:r>
          </w:p>
        </w:tc>
        <w:tc>
          <w:tcPr>
            <w:tcW w:w="1404" w:type="dxa"/>
            <w:tcBorders>
              <w:top w:val="single" w:sz="4" w:space="0" w:color="auto"/>
              <w:left w:val="single" w:sz="4" w:space="0" w:color="auto"/>
              <w:bottom w:val="single" w:sz="4" w:space="0" w:color="auto"/>
              <w:right w:val="single" w:sz="4" w:space="0" w:color="auto"/>
            </w:tcBorders>
          </w:tcPr>
          <w:p w14:paraId="2E8FAE19" w14:textId="77777777" w:rsidR="00850F33" w:rsidRPr="000307BC" w:rsidRDefault="00850F33" w:rsidP="00215A85">
            <w:pPr>
              <w:rPr>
                <w:sz w:val="18"/>
                <w:szCs w:val="18"/>
              </w:rPr>
            </w:pPr>
            <w:r>
              <w:rPr>
                <w:sz w:val="18"/>
                <w:szCs w:val="18"/>
              </w:rPr>
              <w:t>1-</w:t>
            </w:r>
            <w:r w:rsidRPr="000307BC">
              <w:rPr>
                <w:sz w:val="18"/>
                <w:szCs w:val="18"/>
              </w:rPr>
              <w:t>1,5 l/ha</w:t>
            </w:r>
          </w:p>
        </w:tc>
        <w:tc>
          <w:tcPr>
            <w:tcW w:w="1275" w:type="dxa"/>
            <w:tcBorders>
              <w:top w:val="single" w:sz="4" w:space="0" w:color="auto"/>
              <w:left w:val="single" w:sz="4" w:space="0" w:color="auto"/>
              <w:bottom w:val="single" w:sz="4" w:space="0" w:color="auto"/>
              <w:right w:val="single" w:sz="4" w:space="0" w:color="auto"/>
            </w:tcBorders>
          </w:tcPr>
          <w:p w14:paraId="5916CAB9" w14:textId="77777777" w:rsidR="00850F33" w:rsidRPr="000307BC" w:rsidRDefault="00850F33" w:rsidP="00215A85">
            <w:pPr>
              <w:jc w:val="left"/>
              <w:rPr>
                <w:sz w:val="18"/>
                <w:szCs w:val="18"/>
              </w:rPr>
            </w:pPr>
            <w:r w:rsidRPr="000307BC">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5A6C0CA6" w14:textId="77777777" w:rsidR="00850F33" w:rsidRPr="00617363" w:rsidRDefault="00850F33" w:rsidP="00215A85">
            <w:pPr>
              <w:jc w:val="left"/>
              <w:rPr>
                <w:sz w:val="18"/>
                <w:szCs w:val="18"/>
              </w:rPr>
            </w:pPr>
            <w:r w:rsidRPr="00617363">
              <w:rPr>
                <w:sz w:val="18"/>
                <w:szCs w:val="18"/>
              </w:rPr>
              <w:t xml:space="preserve">Sredstvo aktivira talna vlaga. Padavine ali namakanje po škropljenju zagotovijo optimalno delovanje. Uporaba sredstva se ne priporoča, če obstaja možnost močnejših padavin neposredno po tretiranju.  </w:t>
            </w:r>
          </w:p>
        </w:tc>
      </w:tr>
      <w:tr w:rsidR="00850F33" w:rsidRPr="00617363" w14:paraId="0A4CB54B" w14:textId="77777777" w:rsidTr="00215A85">
        <w:trPr>
          <w:jc w:val="center"/>
        </w:trPr>
        <w:tc>
          <w:tcPr>
            <w:tcW w:w="2701" w:type="dxa"/>
            <w:gridSpan w:val="2"/>
            <w:tcBorders>
              <w:top w:val="single" w:sz="4" w:space="0" w:color="auto"/>
              <w:left w:val="single" w:sz="4" w:space="0" w:color="auto"/>
              <w:bottom w:val="single" w:sz="4" w:space="0" w:color="auto"/>
              <w:right w:val="single" w:sz="4" w:space="0" w:color="auto"/>
            </w:tcBorders>
          </w:tcPr>
          <w:p w14:paraId="491A1ADB" w14:textId="77777777" w:rsidR="00850F33" w:rsidRPr="000307BC" w:rsidRDefault="00850F33" w:rsidP="00215A85">
            <w:pPr>
              <w:jc w:val="left"/>
              <w:rPr>
                <w:sz w:val="18"/>
                <w:szCs w:val="18"/>
              </w:rPr>
            </w:pPr>
            <w:r w:rsidRPr="000307BC">
              <w:rPr>
                <w:sz w:val="18"/>
                <w:szCs w:val="18"/>
              </w:rPr>
              <w:t>Enoletni   pleveli</w:t>
            </w:r>
          </w:p>
        </w:tc>
        <w:tc>
          <w:tcPr>
            <w:tcW w:w="1559" w:type="dxa"/>
            <w:gridSpan w:val="2"/>
            <w:tcBorders>
              <w:top w:val="single" w:sz="4" w:space="0" w:color="auto"/>
              <w:left w:val="single" w:sz="4" w:space="0" w:color="auto"/>
              <w:bottom w:val="single" w:sz="4" w:space="0" w:color="auto"/>
              <w:right w:val="single" w:sz="4" w:space="0" w:color="auto"/>
            </w:tcBorders>
          </w:tcPr>
          <w:p w14:paraId="098514B6" w14:textId="77777777" w:rsidR="00850F33" w:rsidRPr="000307BC" w:rsidRDefault="00850F33" w:rsidP="00215A85">
            <w:pPr>
              <w:jc w:val="left"/>
              <w:rPr>
                <w:sz w:val="18"/>
                <w:szCs w:val="18"/>
              </w:rPr>
            </w:pPr>
            <w:r w:rsidRPr="000307BC">
              <w:rPr>
                <w:sz w:val="18"/>
                <w:szCs w:val="18"/>
              </w:rPr>
              <w:t>napropamid</w:t>
            </w:r>
          </w:p>
        </w:tc>
        <w:tc>
          <w:tcPr>
            <w:tcW w:w="1559" w:type="dxa"/>
            <w:gridSpan w:val="2"/>
            <w:tcBorders>
              <w:top w:val="single" w:sz="4" w:space="0" w:color="auto"/>
              <w:left w:val="single" w:sz="4" w:space="0" w:color="auto"/>
              <w:bottom w:val="single" w:sz="4" w:space="0" w:color="auto"/>
              <w:right w:val="single" w:sz="4" w:space="0" w:color="auto"/>
            </w:tcBorders>
          </w:tcPr>
          <w:p w14:paraId="517832BA" w14:textId="77777777" w:rsidR="00850F33" w:rsidRPr="000307BC" w:rsidRDefault="00850F33" w:rsidP="00215A85">
            <w:pPr>
              <w:jc w:val="left"/>
              <w:rPr>
                <w:sz w:val="18"/>
                <w:szCs w:val="18"/>
              </w:rPr>
            </w:pPr>
            <w:r w:rsidRPr="000307BC">
              <w:rPr>
                <w:sz w:val="18"/>
                <w:szCs w:val="18"/>
              </w:rPr>
              <w:t xml:space="preserve">Devrinol 45 FL </w:t>
            </w:r>
          </w:p>
        </w:tc>
        <w:tc>
          <w:tcPr>
            <w:tcW w:w="1404" w:type="dxa"/>
            <w:tcBorders>
              <w:top w:val="single" w:sz="4" w:space="0" w:color="auto"/>
              <w:left w:val="single" w:sz="4" w:space="0" w:color="auto"/>
              <w:bottom w:val="single" w:sz="4" w:space="0" w:color="auto"/>
              <w:right w:val="single" w:sz="4" w:space="0" w:color="auto"/>
            </w:tcBorders>
          </w:tcPr>
          <w:p w14:paraId="0B3EF4A5" w14:textId="77777777" w:rsidR="00850F33" w:rsidRPr="000307BC" w:rsidRDefault="00850F33" w:rsidP="00215A85">
            <w:pPr>
              <w:jc w:val="left"/>
              <w:rPr>
                <w:sz w:val="18"/>
                <w:szCs w:val="18"/>
              </w:rPr>
            </w:pPr>
            <w:r w:rsidRPr="000307BC">
              <w:rPr>
                <w:sz w:val="18"/>
                <w:szCs w:val="18"/>
              </w:rPr>
              <w:t>2,</w:t>
            </w:r>
            <w:r>
              <w:rPr>
                <w:sz w:val="18"/>
                <w:szCs w:val="18"/>
              </w:rPr>
              <w:t>7</w:t>
            </w:r>
            <w:r w:rsidRPr="000307BC">
              <w:rPr>
                <w:sz w:val="18"/>
                <w:szCs w:val="18"/>
              </w:rPr>
              <w:t xml:space="preserve"> l/ha</w:t>
            </w:r>
          </w:p>
        </w:tc>
        <w:tc>
          <w:tcPr>
            <w:tcW w:w="1275" w:type="dxa"/>
            <w:tcBorders>
              <w:top w:val="single" w:sz="4" w:space="0" w:color="auto"/>
              <w:left w:val="single" w:sz="4" w:space="0" w:color="auto"/>
              <w:bottom w:val="single" w:sz="4" w:space="0" w:color="auto"/>
              <w:right w:val="single" w:sz="4" w:space="0" w:color="auto"/>
            </w:tcBorders>
          </w:tcPr>
          <w:p w14:paraId="093C2713" w14:textId="77777777" w:rsidR="00850F33" w:rsidRPr="000307BC" w:rsidRDefault="00850F33" w:rsidP="00215A85">
            <w:pPr>
              <w:jc w:val="left"/>
              <w:rPr>
                <w:sz w:val="18"/>
                <w:szCs w:val="18"/>
              </w:rPr>
            </w:pPr>
            <w:r>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63B3C22A" w14:textId="77777777" w:rsidR="00850F33" w:rsidRPr="00617363" w:rsidRDefault="00850F33" w:rsidP="00215A85">
            <w:pPr>
              <w:jc w:val="left"/>
              <w:rPr>
                <w:sz w:val="18"/>
                <w:szCs w:val="18"/>
              </w:rPr>
            </w:pPr>
            <w:r w:rsidRPr="00617363">
              <w:rPr>
                <w:sz w:val="18"/>
                <w:szCs w:val="18"/>
              </w:rPr>
              <w:t>Tretiramo pred sajenjem z inkorporacijo na globino 2–5 cm. Ne deluje na plevele iz družin križnic in razhudnikov.</w:t>
            </w:r>
          </w:p>
          <w:p w14:paraId="022CC34B" w14:textId="77777777" w:rsidR="00850F33" w:rsidRPr="00617363" w:rsidRDefault="00850F33" w:rsidP="00215A85">
            <w:pPr>
              <w:jc w:val="left"/>
              <w:rPr>
                <w:b/>
                <w:sz w:val="18"/>
                <w:szCs w:val="18"/>
              </w:rPr>
            </w:pPr>
          </w:p>
        </w:tc>
      </w:tr>
      <w:tr w:rsidR="00850F33" w:rsidRPr="00617363" w14:paraId="5B848DB4" w14:textId="77777777" w:rsidTr="00215A85">
        <w:trPr>
          <w:jc w:val="center"/>
        </w:trPr>
        <w:tc>
          <w:tcPr>
            <w:tcW w:w="2701" w:type="dxa"/>
            <w:gridSpan w:val="2"/>
            <w:tcBorders>
              <w:top w:val="single" w:sz="4" w:space="0" w:color="auto"/>
              <w:left w:val="single" w:sz="4" w:space="0" w:color="auto"/>
              <w:bottom w:val="single" w:sz="4" w:space="0" w:color="auto"/>
              <w:right w:val="single" w:sz="4" w:space="0" w:color="auto"/>
            </w:tcBorders>
          </w:tcPr>
          <w:p w14:paraId="3BD3B5B2" w14:textId="77777777" w:rsidR="00850F33" w:rsidRPr="000307BC" w:rsidRDefault="00850F33" w:rsidP="00215A85">
            <w:pPr>
              <w:jc w:val="left"/>
              <w:rPr>
                <w:sz w:val="18"/>
                <w:szCs w:val="18"/>
              </w:rPr>
            </w:pPr>
            <w:r w:rsidRPr="000307BC">
              <w:rPr>
                <w:sz w:val="18"/>
                <w:szCs w:val="18"/>
              </w:rPr>
              <w:t>Enoletni širokolistni in ozkolistni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43EE4805" w14:textId="77777777" w:rsidR="00850F33" w:rsidRPr="000307BC" w:rsidRDefault="00850F33" w:rsidP="00215A85">
            <w:pPr>
              <w:jc w:val="left"/>
              <w:rPr>
                <w:sz w:val="18"/>
                <w:szCs w:val="18"/>
              </w:rPr>
            </w:pPr>
            <w:r w:rsidRPr="000307BC">
              <w:rPr>
                <w:sz w:val="18"/>
                <w:szCs w:val="18"/>
              </w:rPr>
              <w:t>metazaklor</w:t>
            </w:r>
          </w:p>
        </w:tc>
        <w:tc>
          <w:tcPr>
            <w:tcW w:w="1559" w:type="dxa"/>
            <w:gridSpan w:val="2"/>
            <w:tcBorders>
              <w:top w:val="single" w:sz="4" w:space="0" w:color="auto"/>
              <w:left w:val="single" w:sz="4" w:space="0" w:color="auto"/>
              <w:bottom w:val="single" w:sz="4" w:space="0" w:color="auto"/>
              <w:right w:val="single" w:sz="4" w:space="0" w:color="auto"/>
            </w:tcBorders>
          </w:tcPr>
          <w:p w14:paraId="274DB49F" w14:textId="77777777" w:rsidR="00850F33" w:rsidRPr="000307BC" w:rsidRDefault="00850F33" w:rsidP="00215A85">
            <w:pPr>
              <w:jc w:val="left"/>
              <w:rPr>
                <w:sz w:val="18"/>
                <w:szCs w:val="18"/>
              </w:rPr>
            </w:pPr>
            <w:r w:rsidRPr="000307BC">
              <w:rPr>
                <w:sz w:val="18"/>
                <w:szCs w:val="18"/>
              </w:rPr>
              <w:t>Fuego</w:t>
            </w:r>
          </w:p>
        </w:tc>
        <w:tc>
          <w:tcPr>
            <w:tcW w:w="1404" w:type="dxa"/>
            <w:tcBorders>
              <w:top w:val="single" w:sz="4" w:space="0" w:color="auto"/>
              <w:left w:val="single" w:sz="4" w:space="0" w:color="auto"/>
              <w:bottom w:val="single" w:sz="4" w:space="0" w:color="auto"/>
              <w:right w:val="single" w:sz="4" w:space="0" w:color="auto"/>
            </w:tcBorders>
          </w:tcPr>
          <w:p w14:paraId="6B16F234" w14:textId="77777777" w:rsidR="00850F33" w:rsidRPr="000307BC" w:rsidRDefault="00850F33" w:rsidP="00215A85">
            <w:pPr>
              <w:rPr>
                <w:sz w:val="18"/>
                <w:szCs w:val="18"/>
              </w:rPr>
            </w:pPr>
            <w:r w:rsidRPr="000307BC">
              <w:rPr>
                <w:sz w:val="18"/>
                <w:szCs w:val="18"/>
              </w:rPr>
              <w:t>1,5</w:t>
            </w:r>
          </w:p>
        </w:tc>
        <w:tc>
          <w:tcPr>
            <w:tcW w:w="1275" w:type="dxa"/>
            <w:tcBorders>
              <w:top w:val="single" w:sz="4" w:space="0" w:color="auto"/>
              <w:left w:val="single" w:sz="4" w:space="0" w:color="auto"/>
              <w:bottom w:val="single" w:sz="4" w:space="0" w:color="auto"/>
              <w:right w:val="single" w:sz="4" w:space="0" w:color="auto"/>
            </w:tcBorders>
          </w:tcPr>
          <w:p w14:paraId="6A56A8CD" w14:textId="77777777" w:rsidR="00850F33" w:rsidRPr="000307BC" w:rsidRDefault="00850F33" w:rsidP="00215A85">
            <w:pPr>
              <w:jc w:val="left"/>
              <w:rPr>
                <w:sz w:val="18"/>
                <w:szCs w:val="18"/>
              </w:rPr>
            </w:pPr>
            <w:r w:rsidRPr="000307BC">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1996C0AD" w14:textId="77777777" w:rsidR="00850F33" w:rsidRDefault="00850F33" w:rsidP="00215A85">
            <w:pPr>
              <w:jc w:val="left"/>
              <w:rPr>
                <w:sz w:val="18"/>
                <w:szCs w:val="18"/>
              </w:rPr>
            </w:pPr>
            <w:r w:rsidRPr="00617363">
              <w:rPr>
                <w:sz w:val="18"/>
                <w:szCs w:val="18"/>
              </w:rPr>
              <w:t>Po presajanju oz. najpozneje, ko imajo rastline razvite 3-4 liste</w:t>
            </w:r>
          </w:p>
          <w:p w14:paraId="476A7E85" w14:textId="77777777" w:rsidR="00850F33" w:rsidRPr="00617363" w:rsidRDefault="00850F33" w:rsidP="00215A85">
            <w:pPr>
              <w:jc w:val="left"/>
              <w:rPr>
                <w:sz w:val="18"/>
                <w:szCs w:val="18"/>
              </w:rPr>
            </w:pPr>
          </w:p>
        </w:tc>
      </w:tr>
      <w:tr w:rsidR="00850F33" w:rsidRPr="00617363" w14:paraId="7D502125" w14:textId="77777777" w:rsidTr="00215A85">
        <w:trPr>
          <w:jc w:val="center"/>
        </w:trPr>
        <w:tc>
          <w:tcPr>
            <w:tcW w:w="2701" w:type="dxa"/>
            <w:gridSpan w:val="2"/>
            <w:tcBorders>
              <w:top w:val="single" w:sz="4" w:space="0" w:color="auto"/>
              <w:left w:val="single" w:sz="4" w:space="0" w:color="auto"/>
              <w:bottom w:val="single" w:sz="4" w:space="0" w:color="auto"/>
              <w:right w:val="single" w:sz="4" w:space="0" w:color="auto"/>
            </w:tcBorders>
          </w:tcPr>
          <w:p w14:paraId="073D26FC" w14:textId="77777777" w:rsidR="00850F33" w:rsidRPr="000307BC" w:rsidRDefault="00850F33" w:rsidP="00215A85">
            <w:pPr>
              <w:jc w:val="left"/>
              <w:rPr>
                <w:sz w:val="18"/>
                <w:szCs w:val="18"/>
              </w:rPr>
            </w:pPr>
            <w:r w:rsidRPr="000307BC">
              <w:rPr>
                <w:sz w:val="18"/>
                <w:szCs w:val="18"/>
              </w:rPr>
              <w:t>Enoletni širokolistni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500D36EF" w14:textId="77777777" w:rsidR="00850F33" w:rsidRPr="000307BC" w:rsidRDefault="00850F33" w:rsidP="00215A85">
            <w:pPr>
              <w:jc w:val="left"/>
              <w:rPr>
                <w:sz w:val="18"/>
                <w:szCs w:val="18"/>
              </w:rPr>
            </w:pPr>
            <w:r w:rsidRPr="000307BC">
              <w:rPr>
                <w:sz w:val="18"/>
                <w:szCs w:val="18"/>
              </w:rPr>
              <w:t>piridat</w:t>
            </w:r>
          </w:p>
        </w:tc>
        <w:tc>
          <w:tcPr>
            <w:tcW w:w="1559" w:type="dxa"/>
            <w:gridSpan w:val="2"/>
            <w:tcBorders>
              <w:top w:val="single" w:sz="4" w:space="0" w:color="auto"/>
              <w:left w:val="single" w:sz="4" w:space="0" w:color="auto"/>
              <w:bottom w:val="single" w:sz="4" w:space="0" w:color="auto"/>
              <w:right w:val="single" w:sz="4" w:space="0" w:color="auto"/>
            </w:tcBorders>
          </w:tcPr>
          <w:p w14:paraId="2601612B" w14:textId="77777777" w:rsidR="00850F33" w:rsidRPr="000307BC" w:rsidRDefault="00850F33" w:rsidP="00215A85">
            <w:pPr>
              <w:jc w:val="left"/>
              <w:rPr>
                <w:sz w:val="18"/>
                <w:szCs w:val="18"/>
              </w:rPr>
            </w:pPr>
            <w:r w:rsidRPr="000307BC">
              <w:rPr>
                <w:sz w:val="18"/>
                <w:szCs w:val="18"/>
              </w:rPr>
              <w:t>Lentagran WP</w:t>
            </w:r>
          </w:p>
        </w:tc>
        <w:tc>
          <w:tcPr>
            <w:tcW w:w="1404" w:type="dxa"/>
            <w:tcBorders>
              <w:top w:val="single" w:sz="4" w:space="0" w:color="auto"/>
              <w:left w:val="single" w:sz="4" w:space="0" w:color="auto"/>
              <w:bottom w:val="single" w:sz="4" w:space="0" w:color="auto"/>
              <w:right w:val="single" w:sz="4" w:space="0" w:color="auto"/>
            </w:tcBorders>
          </w:tcPr>
          <w:p w14:paraId="1DF96924" w14:textId="77777777" w:rsidR="00850F33" w:rsidRPr="000307BC" w:rsidRDefault="00850F33" w:rsidP="00215A85">
            <w:pPr>
              <w:jc w:val="left"/>
              <w:rPr>
                <w:sz w:val="18"/>
                <w:szCs w:val="18"/>
              </w:rPr>
            </w:pPr>
            <w:r w:rsidRPr="000307BC">
              <w:rPr>
                <w:sz w:val="18"/>
                <w:szCs w:val="18"/>
              </w:rPr>
              <w:t>2 kg/ha</w:t>
            </w:r>
          </w:p>
        </w:tc>
        <w:tc>
          <w:tcPr>
            <w:tcW w:w="1275" w:type="dxa"/>
            <w:tcBorders>
              <w:top w:val="single" w:sz="4" w:space="0" w:color="auto"/>
              <w:left w:val="single" w:sz="4" w:space="0" w:color="auto"/>
              <w:bottom w:val="single" w:sz="4" w:space="0" w:color="auto"/>
              <w:right w:val="single" w:sz="4" w:space="0" w:color="auto"/>
            </w:tcBorders>
          </w:tcPr>
          <w:p w14:paraId="04435E9A" w14:textId="77777777" w:rsidR="00850F33" w:rsidRPr="000307BC" w:rsidRDefault="00850F33" w:rsidP="00215A85">
            <w:pPr>
              <w:jc w:val="left"/>
              <w:rPr>
                <w:sz w:val="18"/>
                <w:szCs w:val="18"/>
              </w:rPr>
            </w:pPr>
            <w:r w:rsidRPr="000307BC">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2790E93A" w14:textId="77777777" w:rsidR="00850F33" w:rsidRPr="00617363" w:rsidRDefault="00850F33" w:rsidP="00215A85">
            <w:pPr>
              <w:jc w:val="left"/>
              <w:rPr>
                <w:b/>
                <w:sz w:val="18"/>
                <w:szCs w:val="18"/>
              </w:rPr>
            </w:pPr>
            <w:r w:rsidRPr="00617363">
              <w:rPr>
                <w:sz w:val="18"/>
                <w:szCs w:val="18"/>
              </w:rPr>
              <w:t>Uporaba takoj po kalitivi ali 3 do 4 tedne po presajanju. Možen pojav prehodne fitotoksičnosti.</w:t>
            </w:r>
          </w:p>
        </w:tc>
      </w:tr>
      <w:tr w:rsidR="00850F33" w:rsidRPr="00617363" w14:paraId="007E67F2" w14:textId="77777777" w:rsidTr="00215A85">
        <w:trPr>
          <w:jc w:val="center"/>
        </w:trPr>
        <w:tc>
          <w:tcPr>
            <w:tcW w:w="2701" w:type="dxa"/>
            <w:gridSpan w:val="2"/>
            <w:tcBorders>
              <w:top w:val="single" w:sz="4" w:space="0" w:color="auto"/>
              <w:left w:val="single" w:sz="4" w:space="0" w:color="auto"/>
              <w:bottom w:val="single" w:sz="4" w:space="0" w:color="auto"/>
              <w:right w:val="single" w:sz="4" w:space="0" w:color="auto"/>
            </w:tcBorders>
          </w:tcPr>
          <w:p w14:paraId="061488CC" w14:textId="77777777" w:rsidR="00850F33" w:rsidRPr="000307BC" w:rsidRDefault="00850F33" w:rsidP="00215A85">
            <w:pPr>
              <w:jc w:val="left"/>
              <w:rPr>
                <w:sz w:val="18"/>
                <w:szCs w:val="18"/>
              </w:rPr>
            </w:pPr>
            <w:r w:rsidRPr="000307BC">
              <w:rPr>
                <w:sz w:val="18"/>
                <w:szCs w:val="18"/>
              </w:rPr>
              <w:t>Širokolistni plevel</w:t>
            </w:r>
          </w:p>
        </w:tc>
        <w:tc>
          <w:tcPr>
            <w:tcW w:w="1559" w:type="dxa"/>
            <w:gridSpan w:val="2"/>
            <w:tcBorders>
              <w:top w:val="single" w:sz="4" w:space="0" w:color="auto"/>
              <w:left w:val="single" w:sz="4" w:space="0" w:color="auto"/>
              <w:bottom w:val="single" w:sz="4" w:space="0" w:color="auto"/>
              <w:right w:val="single" w:sz="4" w:space="0" w:color="auto"/>
            </w:tcBorders>
          </w:tcPr>
          <w:p w14:paraId="5CD0B36E" w14:textId="77777777" w:rsidR="00850F33" w:rsidRPr="000307BC" w:rsidRDefault="00850F33" w:rsidP="00215A85">
            <w:pPr>
              <w:jc w:val="left"/>
              <w:rPr>
                <w:sz w:val="18"/>
                <w:szCs w:val="18"/>
              </w:rPr>
            </w:pPr>
            <w:r w:rsidRPr="000307BC">
              <w:rPr>
                <w:sz w:val="18"/>
                <w:szCs w:val="18"/>
              </w:rPr>
              <w:t>klopiralid</w:t>
            </w:r>
          </w:p>
        </w:tc>
        <w:tc>
          <w:tcPr>
            <w:tcW w:w="1559" w:type="dxa"/>
            <w:gridSpan w:val="2"/>
            <w:tcBorders>
              <w:top w:val="single" w:sz="4" w:space="0" w:color="auto"/>
              <w:left w:val="single" w:sz="4" w:space="0" w:color="auto"/>
              <w:bottom w:val="single" w:sz="4" w:space="0" w:color="auto"/>
              <w:right w:val="single" w:sz="4" w:space="0" w:color="auto"/>
            </w:tcBorders>
          </w:tcPr>
          <w:p w14:paraId="4D805B13" w14:textId="77777777" w:rsidR="00850F33" w:rsidRPr="000307BC" w:rsidRDefault="00850F33" w:rsidP="00215A85">
            <w:pPr>
              <w:jc w:val="left"/>
              <w:rPr>
                <w:sz w:val="18"/>
                <w:szCs w:val="18"/>
              </w:rPr>
            </w:pPr>
            <w:r>
              <w:rPr>
                <w:sz w:val="18"/>
                <w:szCs w:val="18"/>
              </w:rPr>
              <w:t>Lontrel 72SG</w:t>
            </w:r>
          </w:p>
        </w:tc>
        <w:tc>
          <w:tcPr>
            <w:tcW w:w="1404" w:type="dxa"/>
            <w:tcBorders>
              <w:top w:val="single" w:sz="4" w:space="0" w:color="auto"/>
              <w:left w:val="single" w:sz="4" w:space="0" w:color="auto"/>
              <w:bottom w:val="single" w:sz="4" w:space="0" w:color="auto"/>
              <w:right w:val="single" w:sz="4" w:space="0" w:color="auto"/>
            </w:tcBorders>
          </w:tcPr>
          <w:p w14:paraId="5032D91E" w14:textId="77777777" w:rsidR="00850F33" w:rsidRPr="000307BC" w:rsidRDefault="00850F33" w:rsidP="00215A85">
            <w:pPr>
              <w:jc w:val="left"/>
              <w:rPr>
                <w:sz w:val="18"/>
                <w:szCs w:val="18"/>
              </w:rPr>
            </w:pPr>
            <w:r>
              <w:rPr>
                <w:sz w:val="18"/>
                <w:szCs w:val="18"/>
              </w:rPr>
              <w:t>0,17 kg</w:t>
            </w:r>
            <w:r w:rsidRPr="000307BC">
              <w:rPr>
                <w:sz w:val="18"/>
                <w:szCs w:val="18"/>
              </w:rPr>
              <w:t>/ha</w:t>
            </w:r>
          </w:p>
        </w:tc>
        <w:tc>
          <w:tcPr>
            <w:tcW w:w="1275" w:type="dxa"/>
            <w:tcBorders>
              <w:top w:val="single" w:sz="4" w:space="0" w:color="auto"/>
              <w:left w:val="single" w:sz="4" w:space="0" w:color="auto"/>
              <w:bottom w:val="single" w:sz="4" w:space="0" w:color="auto"/>
              <w:right w:val="single" w:sz="4" w:space="0" w:color="auto"/>
            </w:tcBorders>
          </w:tcPr>
          <w:p w14:paraId="49C03F58" w14:textId="77777777" w:rsidR="00850F33" w:rsidRPr="000307BC" w:rsidRDefault="00850F33" w:rsidP="00215A85">
            <w:pPr>
              <w:jc w:val="left"/>
              <w:rPr>
                <w:sz w:val="18"/>
                <w:szCs w:val="18"/>
              </w:rPr>
            </w:pPr>
            <w:r>
              <w:rPr>
                <w:sz w:val="18"/>
                <w:szCs w:val="18"/>
              </w:rPr>
              <w:t>ĆU</w:t>
            </w:r>
            <w:r w:rsidRPr="000307BC">
              <w:rPr>
                <w:sz w:val="18"/>
                <w:szCs w:val="18"/>
              </w:rPr>
              <w:t xml:space="preserve"> </w:t>
            </w:r>
          </w:p>
        </w:tc>
        <w:tc>
          <w:tcPr>
            <w:tcW w:w="5533" w:type="dxa"/>
            <w:tcBorders>
              <w:top w:val="single" w:sz="4" w:space="0" w:color="auto"/>
              <w:left w:val="single" w:sz="4" w:space="0" w:color="auto"/>
              <w:bottom w:val="single" w:sz="4" w:space="0" w:color="auto"/>
              <w:right w:val="single" w:sz="4" w:space="0" w:color="auto"/>
            </w:tcBorders>
          </w:tcPr>
          <w:p w14:paraId="6F4AFEF0" w14:textId="77777777" w:rsidR="00850F33" w:rsidRDefault="00850F33" w:rsidP="00215A85">
            <w:pPr>
              <w:jc w:val="left"/>
              <w:rPr>
                <w:sz w:val="18"/>
                <w:szCs w:val="18"/>
                <w:lang w:eastAsia="sl-SI"/>
              </w:rPr>
            </w:pPr>
            <w:r w:rsidRPr="000E38B8">
              <w:rPr>
                <w:sz w:val="18"/>
                <w:szCs w:val="18"/>
                <w:lang w:eastAsia="sl-SI"/>
              </w:rPr>
              <w:t>Tretiranje od razvitega šestega pravega lista do razvitih devet ali več pravih listov (BBCH 16 -19), vendar najpozneje 6 tednov pred spravilom;</w:t>
            </w:r>
          </w:p>
          <w:p w14:paraId="2B233393" w14:textId="77777777" w:rsidR="00850F33" w:rsidRPr="00617363" w:rsidRDefault="00850F33" w:rsidP="00215A85">
            <w:pPr>
              <w:jc w:val="left"/>
              <w:rPr>
                <w:sz w:val="18"/>
                <w:szCs w:val="18"/>
              </w:rPr>
            </w:pPr>
            <w:r>
              <w:t xml:space="preserve"> </w:t>
            </w:r>
          </w:p>
        </w:tc>
      </w:tr>
      <w:tr w:rsidR="00850F33" w:rsidRPr="0054138E" w14:paraId="2999BEAE" w14:textId="77777777" w:rsidTr="00215A85">
        <w:trPr>
          <w:jc w:val="center"/>
        </w:trPr>
        <w:tc>
          <w:tcPr>
            <w:tcW w:w="2701" w:type="dxa"/>
            <w:gridSpan w:val="2"/>
            <w:tcBorders>
              <w:top w:val="single" w:sz="4" w:space="0" w:color="auto"/>
              <w:left w:val="single" w:sz="4" w:space="0" w:color="auto"/>
              <w:bottom w:val="single" w:sz="4" w:space="0" w:color="auto"/>
              <w:right w:val="single" w:sz="4" w:space="0" w:color="auto"/>
            </w:tcBorders>
          </w:tcPr>
          <w:p w14:paraId="0C6664B7" w14:textId="77777777" w:rsidR="00850F33" w:rsidRPr="0054138E" w:rsidRDefault="00850F33" w:rsidP="00215A85">
            <w:pPr>
              <w:jc w:val="left"/>
              <w:rPr>
                <w:sz w:val="18"/>
                <w:szCs w:val="18"/>
              </w:rPr>
            </w:pPr>
            <w:r w:rsidRPr="000D3ABE">
              <w:rPr>
                <w:bCs/>
                <w:sz w:val="18"/>
                <w:szCs w:val="18"/>
                <w:lang w:eastAsia="sl-SI"/>
              </w:rPr>
              <w:t xml:space="preserve">Širokolistni in nekatere vrste ozkolistnega plevela </w:t>
            </w:r>
          </w:p>
        </w:tc>
        <w:tc>
          <w:tcPr>
            <w:tcW w:w="1559" w:type="dxa"/>
            <w:gridSpan w:val="2"/>
            <w:tcBorders>
              <w:top w:val="single" w:sz="4" w:space="0" w:color="auto"/>
              <w:left w:val="single" w:sz="4" w:space="0" w:color="auto"/>
              <w:bottom w:val="single" w:sz="4" w:space="0" w:color="auto"/>
              <w:right w:val="single" w:sz="4" w:space="0" w:color="auto"/>
            </w:tcBorders>
          </w:tcPr>
          <w:p w14:paraId="4F3283FE" w14:textId="77777777" w:rsidR="00850F33" w:rsidRPr="0054138E" w:rsidRDefault="00850F33" w:rsidP="00215A85">
            <w:pPr>
              <w:jc w:val="left"/>
              <w:rPr>
                <w:sz w:val="18"/>
                <w:szCs w:val="18"/>
              </w:rPr>
            </w:pPr>
            <w:r w:rsidRPr="0054138E">
              <w:rPr>
                <w:sz w:val="18"/>
                <w:szCs w:val="18"/>
              </w:rPr>
              <w:t>metazaklor</w:t>
            </w:r>
          </w:p>
        </w:tc>
        <w:tc>
          <w:tcPr>
            <w:tcW w:w="1559" w:type="dxa"/>
            <w:gridSpan w:val="2"/>
            <w:tcBorders>
              <w:top w:val="single" w:sz="4" w:space="0" w:color="auto"/>
              <w:left w:val="single" w:sz="4" w:space="0" w:color="auto"/>
              <w:bottom w:val="single" w:sz="4" w:space="0" w:color="auto"/>
              <w:right w:val="single" w:sz="4" w:space="0" w:color="auto"/>
            </w:tcBorders>
          </w:tcPr>
          <w:p w14:paraId="5FFE7F80" w14:textId="77777777" w:rsidR="00850F33" w:rsidRPr="0054138E" w:rsidRDefault="00850F33" w:rsidP="00215A85">
            <w:pPr>
              <w:jc w:val="left"/>
              <w:rPr>
                <w:sz w:val="18"/>
                <w:szCs w:val="18"/>
              </w:rPr>
            </w:pPr>
            <w:r w:rsidRPr="0054138E">
              <w:rPr>
                <w:sz w:val="18"/>
                <w:szCs w:val="18"/>
              </w:rPr>
              <w:t>Rapsan 500 SC</w:t>
            </w:r>
          </w:p>
        </w:tc>
        <w:tc>
          <w:tcPr>
            <w:tcW w:w="1404" w:type="dxa"/>
            <w:tcBorders>
              <w:top w:val="single" w:sz="4" w:space="0" w:color="auto"/>
              <w:left w:val="single" w:sz="4" w:space="0" w:color="auto"/>
              <w:bottom w:val="single" w:sz="4" w:space="0" w:color="auto"/>
              <w:right w:val="single" w:sz="4" w:space="0" w:color="auto"/>
            </w:tcBorders>
          </w:tcPr>
          <w:p w14:paraId="416E39F3" w14:textId="77777777" w:rsidR="00850F33" w:rsidRPr="0054138E" w:rsidRDefault="00850F33" w:rsidP="00215A85">
            <w:pPr>
              <w:jc w:val="left"/>
              <w:rPr>
                <w:sz w:val="18"/>
                <w:szCs w:val="18"/>
              </w:rPr>
            </w:pPr>
            <w:r w:rsidRPr="0054138E">
              <w:rPr>
                <w:sz w:val="18"/>
                <w:szCs w:val="18"/>
              </w:rPr>
              <w:t>1-1,5 l/ha</w:t>
            </w:r>
          </w:p>
        </w:tc>
        <w:tc>
          <w:tcPr>
            <w:tcW w:w="1275" w:type="dxa"/>
            <w:tcBorders>
              <w:top w:val="single" w:sz="4" w:space="0" w:color="auto"/>
              <w:left w:val="single" w:sz="4" w:space="0" w:color="auto"/>
              <w:bottom w:val="single" w:sz="4" w:space="0" w:color="auto"/>
              <w:right w:val="single" w:sz="4" w:space="0" w:color="auto"/>
            </w:tcBorders>
          </w:tcPr>
          <w:p w14:paraId="3CB2010F" w14:textId="77777777" w:rsidR="00850F33" w:rsidRPr="0054138E" w:rsidRDefault="00850F33" w:rsidP="00215A85">
            <w:pPr>
              <w:jc w:val="left"/>
              <w:rPr>
                <w:sz w:val="18"/>
                <w:szCs w:val="18"/>
              </w:rPr>
            </w:pPr>
            <w:r w:rsidRPr="0054138E">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13DF77DD" w14:textId="77777777" w:rsidR="00850F33" w:rsidRPr="0054138E" w:rsidRDefault="00850F33" w:rsidP="00215A85">
            <w:pPr>
              <w:autoSpaceDE w:val="0"/>
              <w:autoSpaceDN w:val="0"/>
              <w:adjustRightInd w:val="0"/>
              <w:jc w:val="left"/>
              <w:rPr>
                <w:sz w:val="18"/>
                <w:szCs w:val="18"/>
                <w:lang w:eastAsia="sl-SI"/>
              </w:rPr>
            </w:pPr>
            <w:r w:rsidRPr="0054138E">
              <w:rPr>
                <w:sz w:val="18"/>
                <w:szCs w:val="18"/>
                <w:lang w:eastAsia="sl-SI"/>
              </w:rPr>
              <w:t>Tretira se od razvitega šestega do osmega pravega lista (BBCH</w:t>
            </w:r>
          </w:p>
          <w:p w14:paraId="7F0623D6" w14:textId="77777777" w:rsidR="00850F33" w:rsidRPr="0054138E" w:rsidRDefault="00850F33" w:rsidP="00215A85">
            <w:pPr>
              <w:jc w:val="left"/>
              <w:rPr>
                <w:sz w:val="18"/>
                <w:szCs w:val="18"/>
                <w:lang w:eastAsia="sl-SI"/>
              </w:rPr>
            </w:pPr>
            <w:r w:rsidRPr="0054138E">
              <w:rPr>
                <w:sz w:val="18"/>
                <w:szCs w:val="18"/>
                <w:lang w:eastAsia="sl-SI"/>
              </w:rPr>
              <w:t>16-18) oziroma 7-14 dni po sajenju.</w:t>
            </w:r>
          </w:p>
        </w:tc>
      </w:tr>
      <w:tr w:rsidR="00850F33" w:rsidRPr="000D3ABE" w14:paraId="3E564D1A" w14:textId="77777777" w:rsidTr="00215A85">
        <w:trPr>
          <w:jc w:val="center"/>
        </w:trPr>
        <w:tc>
          <w:tcPr>
            <w:tcW w:w="2701" w:type="dxa"/>
            <w:gridSpan w:val="2"/>
            <w:tcBorders>
              <w:top w:val="single" w:sz="4" w:space="0" w:color="auto"/>
              <w:left w:val="single" w:sz="4" w:space="0" w:color="auto"/>
              <w:bottom w:val="single" w:sz="4" w:space="0" w:color="auto"/>
              <w:right w:val="single" w:sz="4" w:space="0" w:color="auto"/>
            </w:tcBorders>
          </w:tcPr>
          <w:p w14:paraId="0A34EF75" w14:textId="77777777" w:rsidR="00850F33" w:rsidRPr="000307BC" w:rsidRDefault="00850F33" w:rsidP="00215A85">
            <w:pPr>
              <w:jc w:val="left"/>
              <w:rPr>
                <w:sz w:val="18"/>
                <w:szCs w:val="18"/>
              </w:rPr>
            </w:pPr>
            <w:r w:rsidRPr="000307BC">
              <w:rPr>
                <w:sz w:val="18"/>
                <w:szCs w:val="18"/>
              </w:rPr>
              <w:t>Enoletni pleveli</w:t>
            </w:r>
          </w:p>
        </w:tc>
        <w:tc>
          <w:tcPr>
            <w:tcW w:w="1559" w:type="dxa"/>
            <w:gridSpan w:val="2"/>
            <w:tcBorders>
              <w:top w:val="single" w:sz="4" w:space="0" w:color="auto"/>
              <w:left w:val="single" w:sz="4" w:space="0" w:color="auto"/>
              <w:bottom w:val="single" w:sz="4" w:space="0" w:color="auto"/>
              <w:right w:val="single" w:sz="4" w:space="0" w:color="auto"/>
            </w:tcBorders>
          </w:tcPr>
          <w:p w14:paraId="2BD3119B" w14:textId="77777777" w:rsidR="00850F33" w:rsidRPr="000307BC" w:rsidRDefault="00850F33" w:rsidP="00215A85">
            <w:pPr>
              <w:jc w:val="left"/>
              <w:rPr>
                <w:sz w:val="18"/>
                <w:szCs w:val="18"/>
              </w:rPr>
            </w:pPr>
            <w:r w:rsidRPr="000307BC">
              <w:rPr>
                <w:sz w:val="18"/>
                <w:szCs w:val="18"/>
              </w:rPr>
              <w:t>pendimetalin</w:t>
            </w:r>
          </w:p>
        </w:tc>
        <w:tc>
          <w:tcPr>
            <w:tcW w:w="1559" w:type="dxa"/>
            <w:gridSpan w:val="2"/>
            <w:tcBorders>
              <w:top w:val="single" w:sz="4" w:space="0" w:color="auto"/>
              <w:left w:val="single" w:sz="4" w:space="0" w:color="auto"/>
              <w:bottom w:val="single" w:sz="4" w:space="0" w:color="auto"/>
              <w:right w:val="single" w:sz="4" w:space="0" w:color="auto"/>
            </w:tcBorders>
          </w:tcPr>
          <w:p w14:paraId="5B572054" w14:textId="77777777" w:rsidR="00850F33" w:rsidRPr="000307BC" w:rsidRDefault="00850F33" w:rsidP="00215A85">
            <w:pPr>
              <w:jc w:val="left"/>
              <w:rPr>
                <w:sz w:val="18"/>
                <w:szCs w:val="18"/>
              </w:rPr>
            </w:pPr>
            <w:r w:rsidRPr="000307BC">
              <w:rPr>
                <w:sz w:val="18"/>
                <w:szCs w:val="18"/>
              </w:rPr>
              <w:t>Stomp aqua</w:t>
            </w:r>
          </w:p>
        </w:tc>
        <w:tc>
          <w:tcPr>
            <w:tcW w:w="1404" w:type="dxa"/>
            <w:tcBorders>
              <w:top w:val="single" w:sz="4" w:space="0" w:color="auto"/>
              <w:left w:val="single" w:sz="4" w:space="0" w:color="auto"/>
              <w:bottom w:val="single" w:sz="4" w:space="0" w:color="auto"/>
              <w:right w:val="single" w:sz="4" w:space="0" w:color="auto"/>
            </w:tcBorders>
          </w:tcPr>
          <w:p w14:paraId="3880191F" w14:textId="77777777" w:rsidR="00850F33" w:rsidRPr="000307BC" w:rsidRDefault="00850F33" w:rsidP="00215A85">
            <w:pPr>
              <w:rPr>
                <w:sz w:val="18"/>
                <w:szCs w:val="18"/>
              </w:rPr>
            </w:pPr>
            <w:r w:rsidRPr="000307BC">
              <w:rPr>
                <w:sz w:val="18"/>
                <w:szCs w:val="18"/>
              </w:rPr>
              <w:t>2,9 l/ha</w:t>
            </w:r>
          </w:p>
        </w:tc>
        <w:tc>
          <w:tcPr>
            <w:tcW w:w="1275" w:type="dxa"/>
            <w:tcBorders>
              <w:top w:val="single" w:sz="4" w:space="0" w:color="auto"/>
              <w:left w:val="single" w:sz="4" w:space="0" w:color="auto"/>
              <w:bottom w:val="single" w:sz="4" w:space="0" w:color="auto"/>
              <w:right w:val="single" w:sz="4" w:space="0" w:color="auto"/>
            </w:tcBorders>
          </w:tcPr>
          <w:p w14:paraId="2550959A" w14:textId="77777777" w:rsidR="00850F33" w:rsidRPr="000307BC" w:rsidRDefault="00850F33" w:rsidP="00215A85">
            <w:pPr>
              <w:jc w:val="left"/>
              <w:rPr>
                <w:sz w:val="18"/>
                <w:szCs w:val="18"/>
              </w:rPr>
            </w:pPr>
            <w:r w:rsidRPr="000307BC">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1F87F888" w14:textId="77777777" w:rsidR="00850F33" w:rsidRPr="000D3ABE" w:rsidRDefault="00850F33" w:rsidP="00215A85">
            <w:pPr>
              <w:jc w:val="left"/>
              <w:rPr>
                <w:sz w:val="18"/>
                <w:szCs w:val="18"/>
              </w:rPr>
            </w:pPr>
            <w:r>
              <w:rPr>
                <w:sz w:val="18"/>
                <w:szCs w:val="18"/>
              </w:rPr>
              <w:t>Tretiramo pred presajanjem.</w:t>
            </w:r>
          </w:p>
        </w:tc>
      </w:tr>
    </w:tbl>
    <w:p w14:paraId="57CBDA93" w14:textId="69D9C97B" w:rsidR="00850F33" w:rsidRDefault="00850F33" w:rsidP="002463A6">
      <w:pPr>
        <w:rPr>
          <w:lang w:eastAsia="x-none"/>
        </w:rPr>
      </w:pPr>
    </w:p>
    <w:p w14:paraId="631366B2" w14:textId="756BC46F" w:rsidR="00850F33" w:rsidRDefault="00850F33" w:rsidP="002463A6">
      <w:pPr>
        <w:rPr>
          <w:lang w:eastAsia="x-none"/>
        </w:rPr>
      </w:pPr>
    </w:p>
    <w:p w14:paraId="6D6F5B22" w14:textId="77777777" w:rsidR="001D4CB7" w:rsidRPr="00700616" w:rsidRDefault="001D4CB7" w:rsidP="00CC018A">
      <w:bookmarkStart w:id="671" w:name="_Toc511825806"/>
      <w:r w:rsidRPr="00700616">
        <w:t>ZATIRANJE PLEVELOV V PASTINAKU</w:t>
      </w:r>
      <w:bookmarkEnd w:id="671"/>
    </w:p>
    <w:tbl>
      <w:tblPr>
        <w:tblW w:w="14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1559"/>
        <w:gridCol w:w="1559"/>
        <w:gridCol w:w="1418"/>
        <w:gridCol w:w="1275"/>
        <w:gridCol w:w="5533"/>
      </w:tblGrid>
      <w:tr w:rsidR="001D4CB7" w:rsidRPr="000307BC" w14:paraId="13314588" w14:textId="77777777" w:rsidTr="00BC0F05">
        <w:trPr>
          <w:trHeight w:val="324"/>
          <w:jc w:val="center"/>
        </w:trPr>
        <w:tc>
          <w:tcPr>
            <w:tcW w:w="2687" w:type="dxa"/>
            <w:tcBorders>
              <w:top w:val="single" w:sz="12" w:space="0" w:color="auto"/>
              <w:left w:val="single" w:sz="12" w:space="0" w:color="auto"/>
              <w:bottom w:val="single" w:sz="12" w:space="0" w:color="auto"/>
              <w:right w:val="single" w:sz="12" w:space="0" w:color="auto"/>
            </w:tcBorders>
          </w:tcPr>
          <w:p w14:paraId="640812B9" w14:textId="77777777" w:rsidR="001D4CB7" w:rsidRPr="000307BC" w:rsidRDefault="001D4CB7" w:rsidP="00BC0F05">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24C3284A" w14:textId="77777777" w:rsidR="001D4CB7" w:rsidRPr="000307BC" w:rsidRDefault="001D4CB7" w:rsidP="00BC0F05">
            <w:pPr>
              <w:jc w:val="left"/>
              <w:rPr>
                <w:sz w:val="18"/>
                <w:szCs w:val="18"/>
              </w:rPr>
            </w:pPr>
            <w:r w:rsidRPr="000307BC">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14:paraId="6DED53A1" w14:textId="77777777" w:rsidR="001D4CB7" w:rsidRPr="000307BC" w:rsidRDefault="001D4CB7" w:rsidP="00BC0F05">
            <w:pPr>
              <w:jc w:val="left"/>
              <w:rPr>
                <w:sz w:val="18"/>
                <w:szCs w:val="18"/>
              </w:rPr>
            </w:pPr>
            <w:r w:rsidRPr="000307BC">
              <w:rPr>
                <w:sz w:val="18"/>
                <w:szCs w:val="18"/>
              </w:rPr>
              <w:t>FITOFARM.</w:t>
            </w:r>
          </w:p>
          <w:p w14:paraId="44AE42E5" w14:textId="77777777" w:rsidR="001D4CB7" w:rsidRPr="000307BC" w:rsidRDefault="001D4CB7" w:rsidP="00BC0F05">
            <w:pPr>
              <w:jc w:val="left"/>
              <w:rPr>
                <w:sz w:val="18"/>
                <w:szCs w:val="18"/>
              </w:rPr>
            </w:pPr>
            <w:r w:rsidRPr="000307BC">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6C492B52" w14:textId="77777777" w:rsidR="001D4CB7" w:rsidRPr="000307BC" w:rsidRDefault="001D4CB7" w:rsidP="00BC0F05">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4E0FEAB7" w14:textId="77777777" w:rsidR="001D4CB7" w:rsidRPr="000307BC" w:rsidRDefault="001D4CB7" w:rsidP="00BC0F05">
            <w:pPr>
              <w:jc w:val="left"/>
              <w:rPr>
                <w:sz w:val="18"/>
                <w:szCs w:val="18"/>
              </w:rPr>
            </w:pPr>
            <w:r w:rsidRPr="000307BC">
              <w:rPr>
                <w:sz w:val="18"/>
                <w:szCs w:val="18"/>
              </w:rPr>
              <w:t>KARENCA</w:t>
            </w:r>
          </w:p>
        </w:tc>
        <w:tc>
          <w:tcPr>
            <w:tcW w:w="5533" w:type="dxa"/>
            <w:tcBorders>
              <w:top w:val="single" w:sz="12" w:space="0" w:color="auto"/>
              <w:left w:val="single" w:sz="12" w:space="0" w:color="auto"/>
              <w:bottom w:val="single" w:sz="12" w:space="0" w:color="auto"/>
              <w:right w:val="single" w:sz="12" w:space="0" w:color="auto"/>
            </w:tcBorders>
          </w:tcPr>
          <w:p w14:paraId="53AC471F" w14:textId="77777777" w:rsidR="001D4CB7" w:rsidRPr="000307BC" w:rsidRDefault="001D4CB7" w:rsidP="00BC0F05">
            <w:pPr>
              <w:jc w:val="left"/>
              <w:rPr>
                <w:sz w:val="18"/>
                <w:szCs w:val="18"/>
              </w:rPr>
            </w:pPr>
            <w:r w:rsidRPr="000307BC">
              <w:rPr>
                <w:sz w:val="18"/>
                <w:szCs w:val="18"/>
              </w:rPr>
              <w:t>OPOMBE</w:t>
            </w:r>
          </w:p>
        </w:tc>
      </w:tr>
      <w:tr w:rsidR="001D4CB7" w:rsidRPr="000307BC" w14:paraId="30FEF321" w14:textId="77777777" w:rsidTr="00BC0F05">
        <w:trPr>
          <w:trHeight w:val="227"/>
          <w:jc w:val="center"/>
        </w:trPr>
        <w:tc>
          <w:tcPr>
            <w:tcW w:w="2687" w:type="dxa"/>
            <w:tcBorders>
              <w:top w:val="single" w:sz="4" w:space="0" w:color="auto"/>
              <w:left w:val="single" w:sz="4" w:space="0" w:color="auto"/>
              <w:bottom w:val="single" w:sz="4" w:space="0" w:color="auto"/>
              <w:right w:val="single" w:sz="4" w:space="0" w:color="auto"/>
            </w:tcBorders>
          </w:tcPr>
          <w:p w14:paraId="31778D2F" w14:textId="77777777" w:rsidR="001D4CB7" w:rsidRPr="000307BC" w:rsidDel="0054138E" w:rsidRDefault="001D4CB7" w:rsidP="00BC0F05">
            <w:pPr>
              <w:jc w:val="left"/>
              <w:rPr>
                <w:sz w:val="18"/>
                <w:szCs w:val="18"/>
              </w:rPr>
            </w:pPr>
            <w:r>
              <w:rPr>
                <w:bCs/>
                <w:sz w:val="18"/>
                <w:szCs w:val="18"/>
                <w:lang w:eastAsia="sl-SI"/>
              </w:rPr>
              <w:t>Š</w:t>
            </w:r>
            <w:r w:rsidRPr="00694D17">
              <w:rPr>
                <w:bCs/>
                <w:sz w:val="18"/>
                <w:szCs w:val="18"/>
                <w:lang w:eastAsia="sl-SI"/>
              </w:rPr>
              <w:t>irokolistn</w:t>
            </w:r>
            <w:r>
              <w:rPr>
                <w:bCs/>
                <w:sz w:val="18"/>
                <w:szCs w:val="18"/>
                <w:lang w:eastAsia="sl-SI"/>
              </w:rPr>
              <w:t xml:space="preserve">i </w:t>
            </w:r>
            <w:r w:rsidRPr="00694D17">
              <w:rPr>
                <w:bCs/>
                <w:sz w:val="18"/>
                <w:szCs w:val="18"/>
                <w:lang w:eastAsia="sl-SI"/>
              </w:rPr>
              <w:t>in ozkolistn</w:t>
            </w:r>
            <w:r>
              <w:rPr>
                <w:bCs/>
                <w:sz w:val="18"/>
                <w:szCs w:val="18"/>
                <w:lang w:eastAsia="sl-SI"/>
              </w:rPr>
              <w:t xml:space="preserve">i </w:t>
            </w:r>
            <w:r w:rsidRPr="00694D17">
              <w:rPr>
                <w:bCs/>
                <w:sz w:val="18"/>
                <w:szCs w:val="18"/>
                <w:lang w:eastAsia="sl-SI"/>
              </w:rPr>
              <w:t>plevel</w:t>
            </w:r>
          </w:p>
        </w:tc>
        <w:tc>
          <w:tcPr>
            <w:tcW w:w="1559" w:type="dxa"/>
            <w:tcBorders>
              <w:top w:val="single" w:sz="4" w:space="0" w:color="auto"/>
              <w:left w:val="single" w:sz="4" w:space="0" w:color="auto"/>
              <w:bottom w:val="single" w:sz="4" w:space="0" w:color="auto"/>
              <w:right w:val="single" w:sz="4" w:space="0" w:color="auto"/>
            </w:tcBorders>
          </w:tcPr>
          <w:p w14:paraId="52701A51" w14:textId="77777777" w:rsidR="001D4CB7" w:rsidRPr="000307BC" w:rsidDel="0054138E" w:rsidRDefault="001D4CB7" w:rsidP="00BC0F05">
            <w:pPr>
              <w:jc w:val="left"/>
              <w:rPr>
                <w:sz w:val="18"/>
                <w:szCs w:val="18"/>
              </w:rPr>
            </w:pPr>
            <w:r>
              <w:rPr>
                <w:sz w:val="18"/>
                <w:szCs w:val="18"/>
              </w:rPr>
              <w:t>aklonifen</w:t>
            </w:r>
          </w:p>
        </w:tc>
        <w:tc>
          <w:tcPr>
            <w:tcW w:w="1559" w:type="dxa"/>
            <w:tcBorders>
              <w:top w:val="single" w:sz="4" w:space="0" w:color="auto"/>
              <w:left w:val="single" w:sz="4" w:space="0" w:color="auto"/>
              <w:bottom w:val="single" w:sz="4" w:space="0" w:color="auto"/>
              <w:right w:val="single" w:sz="4" w:space="0" w:color="auto"/>
            </w:tcBorders>
          </w:tcPr>
          <w:p w14:paraId="31AE71E3" w14:textId="77777777" w:rsidR="001D4CB7" w:rsidRPr="000307BC" w:rsidDel="0054138E" w:rsidRDefault="001D4CB7" w:rsidP="00BC0F05">
            <w:pPr>
              <w:jc w:val="left"/>
              <w:rPr>
                <w:sz w:val="18"/>
                <w:szCs w:val="18"/>
              </w:rPr>
            </w:pPr>
            <w:r>
              <w:rPr>
                <w:sz w:val="18"/>
                <w:szCs w:val="18"/>
              </w:rPr>
              <w:t>Challenge</w:t>
            </w:r>
          </w:p>
        </w:tc>
        <w:tc>
          <w:tcPr>
            <w:tcW w:w="1418" w:type="dxa"/>
            <w:tcBorders>
              <w:top w:val="single" w:sz="4" w:space="0" w:color="auto"/>
              <w:left w:val="single" w:sz="4" w:space="0" w:color="auto"/>
              <w:bottom w:val="single" w:sz="4" w:space="0" w:color="auto"/>
              <w:right w:val="single" w:sz="4" w:space="0" w:color="auto"/>
            </w:tcBorders>
          </w:tcPr>
          <w:p w14:paraId="0C53F0DA" w14:textId="77777777" w:rsidR="001D4CB7" w:rsidRPr="000307BC" w:rsidDel="0054138E" w:rsidRDefault="001D4CB7" w:rsidP="00BC0F05">
            <w:pPr>
              <w:jc w:val="left"/>
              <w:rPr>
                <w:sz w:val="18"/>
                <w:szCs w:val="18"/>
              </w:rPr>
            </w:pPr>
            <w:r>
              <w:rPr>
                <w:sz w:val="18"/>
                <w:szCs w:val="18"/>
              </w:rPr>
              <w:t>2,5  l/ha</w:t>
            </w:r>
          </w:p>
        </w:tc>
        <w:tc>
          <w:tcPr>
            <w:tcW w:w="1275" w:type="dxa"/>
            <w:tcBorders>
              <w:top w:val="single" w:sz="4" w:space="0" w:color="auto"/>
              <w:left w:val="single" w:sz="4" w:space="0" w:color="auto"/>
              <w:bottom w:val="single" w:sz="4" w:space="0" w:color="auto"/>
              <w:right w:val="single" w:sz="4" w:space="0" w:color="auto"/>
            </w:tcBorders>
          </w:tcPr>
          <w:p w14:paraId="0B4B9771" w14:textId="77777777" w:rsidR="001D4CB7" w:rsidRPr="000307BC" w:rsidDel="0054138E" w:rsidRDefault="001D4CB7" w:rsidP="00BC0F05">
            <w:pPr>
              <w:jc w:val="left"/>
              <w:rPr>
                <w:sz w:val="18"/>
                <w:szCs w:val="18"/>
              </w:rPr>
            </w:pPr>
            <w:r>
              <w:rPr>
                <w:sz w:val="18"/>
                <w:szCs w:val="18"/>
              </w:rPr>
              <w:t>90</w:t>
            </w:r>
          </w:p>
        </w:tc>
        <w:tc>
          <w:tcPr>
            <w:tcW w:w="5533" w:type="dxa"/>
            <w:tcBorders>
              <w:top w:val="single" w:sz="4" w:space="0" w:color="auto"/>
              <w:left w:val="single" w:sz="4" w:space="0" w:color="auto"/>
              <w:bottom w:val="single" w:sz="4" w:space="0" w:color="auto"/>
              <w:right w:val="single" w:sz="4" w:space="0" w:color="auto"/>
            </w:tcBorders>
          </w:tcPr>
          <w:p w14:paraId="6DFD7F06" w14:textId="77777777" w:rsidR="001D4CB7" w:rsidRPr="000307BC" w:rsidDel="0054138E" w:rsidRDefault="001D4CB7" w:rsidP="00BC0F05">
            <w:pPr>
              <w:jc w:val="left"/>
              <w:rPr>
                <w:sz w:val="18"/>
                <w:szCs w:val="18"/>
              </w:rPr>
            </w:pPr>
            <w:r w:rsidRPr="000E38B8">
              <w:rPr>
                <w:sz w:val="18"/>
                <w:szCs w:val="18"/>
                <w:lang w:eastAsia="sl-SI"/>
              </w:rPr>
              <w:t xml:space="preserve">Tretirati po </w:t>
            </w:r>
            <w:r w:rsidRPr="00A94DC7">
              <w:rPr>
                <w:sz w:val="18"/>
                <w:szCs w:val="18"/>
                <w:lang w:eastAsia="sl-SI"/>
              </w:rPr>
              <w:t>setvi pred vznikom (BBCH 00-03)</w:t>
            </w:r>
            <w:r>
              <w:rPr>
                <w:sz w:val="18"/>
                <w:szCs w:val="18"/>
                <w:lang w:eastAsia="sl-SI"/>
              </w:rPr>
              <w:t>.</w:t>
            </w:r>
            <w:r w:rsidRPr="000E38B8">
              <w:rPr>
                <w:sz w:val="18"/>
                <w:szCs w:val="18"/>
                <w:lang w:eastAsia="sl-SI"/>
              </w:rPr>
              <w:t xml:space="preserve"> </w:t>
            </w:r>
            <w:r w:rsidRPr="00A94DC7">
              <w:rPr>
                <w:sz w:val="18"/>
                <w:szCs w:val="18"/>
                <w:lang w:eastAsia="sl-SI"/>
              </w:rPr>
              <w:t>Za dobro delovanje je pomembna vlaga v tleh.</w:t>
            </w:r>
          </w:p>
        </w:tc>
      </w:tr>
      <w:tr w:rsidR="001D4CB7" w:rsidRPr="000307BC" w14:paraId="61C51AF2" w14:textId="77777777" w:rsidTr="00BC0F05">
        <w:trPr>
          <w:trHeight w:val="227"/>
          <w:jc w:val="center"/>
        </w:trPr>
        <w:tc>
          <w:tcPr>
            <w:tcW w:w="2687" w:type="dxa"/>
            <w:tcBorders>
              <w:top w:val="single" w:sz="4" w:space="0" w:color="auto"/>
              <w:left w:val="single" w:sz="4" w:space="0" w:color="auto"/>
              <w:bottom w:val="single" w:sz="4" w:space="0" w:color="auto"/>
              <w:right w:val="single" w:sz="4" w:space="0" w:color="auto"/>
            </w:tcBorders>
          </w:tcPr>
          <w:p w14:paraId="3FC20CD5" w14:textId="77777777" w:rsidR="001D4CB7" w:rsidRDefault="001D4CB7" w:rsidP="00BC0F05">
            <w:pPr>
              <w:jc w:val="left"/>
              <w:rPr>
                <w:bCs/>
                <w:sz w:val="18"/>
                <w:szCs w:val="18"/>
                <w:lang w:eastAsia="sl-SI"/>
              </w:rPr>
            </w:pPr>
            <w:r w:rsidRPr="000307BC">
              <w:rPr>
                <w:sz w:val="18"/>
                <w:szCs w:val="18"/>
              </w:rPr>
              <w:t>Enoletni pleveli</w:t>
            </w:r>
          </w:p>
        </w:tc>
        <w:tc>
          <w:tcPr>
            <w:tcW w:w="1559" w:type="dxa"/>
            <w:tcBorders>
              <w:top w:val="single" w:sz="4" w:space="0" w:color="auto"/>
              <w:left w:val="single" w:sz="4" w:space="0" w:color="auto"/>
              <w:bottom w:val="single" w:sz="4" w:space="0" w:color="auto"/>
              <w:right w:val="single" w:sz="4" w:space="0" w:color="auto"/>
            </w:tcBorders>
          </w:tcPr>
          <w:p w14:paraId="12732B09" w14:textId="77777777" w:rsidR="001D4CB7" w:rsidRDefault="001D4CB7" w:rsidP="00BC0F05">
            <w:pPr>
              <w:jc w:val="left"/>
              <w:rPr>
                <w:sz w:val="18"/>
                <w:szCs w:val="18"/>
              </w:rPr>
            </w:pPr>
            <w:r w:rsidRPr="000307BC">
              <w:rPr>
                <w:sz w:val="18"/>
                <w:szCs w:val="18"/>
              </w:rPr>
              <w:t>pendimetalin</w:t>
            </w:r>
          </w:p>
        </w:tc>
        <w:tc>
          <w:tcPr>
            <w:tcW w:w="1559" w:type="dxa"/>
            <w:tcBorders>
              <w:top w:val="single" w:sz="4" w:space="0" w:color="auto"/>
              <w:left w:val="single" w:sz="4" w:space="0" w:color="auto"/>
              <w:bottom w:val="single" w:sz="4" w:space="0" w:color="auto"/>
              <w:right w:val="single" w:sz="4" w:space="0" w:color="auto"/>
            </w:tcBorders>
          </w:tcPr>
          <w:p w14:paraId="6746C212" w14:textId="54541555" w:rsidR="001D4CB7" w:rsidRDefault="001D4CB7" w:rsidP="00BC0F05">
            <w:pPr>
              <w:jc w:val="left"/>
              <w:rPr>
                <w:sz w:val="18"/>
                <w:szCs w:val="18"/>
              </w:rPr>
            </w:pPr>
            <w:r w:rsidRPr="000307BC">
              <w:rPr>
                <w:sz w:val="18"/>
                <w:szCs w:val="18"/>
              </w:rPr>
              <w:t>Stomp aqua</w:t>
            </w:r>
          </w:p>
        </w:tc>
        <w:tc>
          <w:tcPr>
            <w:tcW w:w="1418" w:type="dxa"/>
            <w:tcBorders>
              <w:top w:val="single" w:sz="4" w:space="0" w:color="auto"/>
              <w:left w:val="single" w:sz="4" w:space="0" w:color="auto"/>
              <w:bottom w:val="single" w:sz="4" w:space="0" w:color="auto"/>
              <w:right w:val="single" w:sz="4" w:space="0" w:color="auto"/>
            </w:tcBorders>
          </w:tcPr>
          <w:p w14:paraId="20902986" w14:textId="77777777" w:rsidR="001D4CB7" w:rsidRDefault="001D4CB7" w:rsidP="00BC0F05">
            <w:pPr>
              <w:jc w:val="left"/>
              <w:rPr>
                <w:sz w:val="18"/>
                <w:szCs w:val="18"/>
              </w:rPr>
            </w:pPr>
            <w:r w:rsidRPr="000307BC">
              <w:rPr>
                <w:sz w:val="18"/>
                <w:szCs w:val="18"/>
              </w:rPr>
              <w:t>2,9 l/ha</w:t>
            </w:r>
          </w:p>
        </w:tc>
        <w:tc>
          <w:tcPr>
            <w:tcW w:w="1275" w:type="dxa"/>
            <w:tcBorders>
              <w:top w:val="single" w:sz="4" w:space="0" w:color="auto"/>
              <w:left w:val="single" w:sz="4" w:space="0" w:color="auto"/>
              <w:bottom w:val="single" w:sz="4" w:space="0" w:color="auto"/>
              <w:right w:val="single" w:sz="4" w:space="0" w:color="auto"/>
            </w:tcBorders>
          </w:tcPr>
          <w:p w14:paraId="5595AC41" w14:textId="77777777" w:rsidR="001D4CB7" w:rsidRDefault="001D4CB7" w:rsidP="00BC0F05">
            <w:pPr>
              <w:jc w:val="left"/>
              <w:rPr>
                <w:sz w:val="18"/>
                <w:szCs w:val="18"/>
              </w:rPr>
            </w:pPr>
            <w:r w:rsidRPr="000307BC">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56BB1297" w14:textId="3291DA06" w:rsidR="001D4CB7" w:rsidRPr="000E38B8" w:rsidRDefault="001D4CB7" w:rsidP="00BC0F05">
            <w:pPr>
              <w:jc w:val="left"/>
              <w:rPr>
                <w:sz w:val="18"/>
                <w:szCs w:val="18"/>
              </w:rPr>
            </w:pPr>
            <w:r w:rsidRPr="000307BC">
              <w:rPr>
                <w:sz w:val="18"/>
                <w:szCs w:val="18"/>
              </w:rPr>
              <w:t>Tretiramo pred presajanjem.</w:t>
            </w:r>
          </w:p>
        </w:tc>
      </w:tr>
      <w:tr w:rsidR="00DB286D" w:rsidRPr="000307BC" w14:paraId="19535FE1" w14:textId="77777777" w:rsidTr="00BC0F05">
        <w:trPr>
          <w:trHeight w:val="227"/>
          <w:jc w:val="center"/>
        </w:trPr>
        <w:tc>
          <w:tcPr>
            <w:tcW w:w="2687" w:type="dxa"/>
            <w:tcBorders>
              <w:top w:val="single" w:sz="4" w:space="0" w:color="auto"/>
              <w:left w:val="single" w:sz="4" w:space="0" w:color="auto"/>
              <w:bottom w:val="single" w:sz="4" w:space="0" w:color="auto"/>
              <w:right w:val="single" w:sz="4" w:space="0" w:color="auto"/>
            </w:tcBorders>
          </w:tcPr>
          <w:p w14:paraId="26459EBE" w14:textId="77777777" w:rsidR="00DB286D" w:rsidRPr="000307BC" w:rsidRDefault="00DB286D" w:rsidP="0069539E">
            <w:pPr>
              <w:jc w:val="left"/>
              <w:rPr>
                <w:sz w:val="18"/>
                <w:szCs w:val="18"/>
              </w:rPr>
            </w:pPr>
            <w:r w:rsidRPr="000307BC">
              <w:rPr>
                <w:sz w:val="18"/>
                <w:szCs w:val="18"/>
              </w:rPr>
              <w:t xml:space="preserve">Enoletni ozkolistni pleveli in </w:t>
            </w:r>
          </w:p>
          <w:p w14:paraId="1C8A7753" w14:textId="57E7ADC6" w:rsidR="00DB286D" w:rsidRPr="000307BC" w:rsidRDefault="00DB286D" w:rsidP="00BC0F05">
            <w:pPr>
              <w:jc w:val="left"/>
              <w:rPr>
                <w:sz w:val="18"/>
                <w:szCs w:val="18"/>
              </w:rPr>
            </w:pPr>
            <w:r w:rsidRPr="000307BC">
              <w:rPr>
                <w:sz w:val="18"/>
                <w:szCs w:val="18"/>
              </w:rPr>
              <w:t xml:space="preserve">večletni ozkolistni pleveli </w:t>
            </w:r>
          </w:p>
        </w:tc>
        <w:tc>
          <w:tcPr>
            <w:tcW w:w="1559" w:type="dxa"/>
            <w:tcBorders>
              <w:top w:val="single" w:sz="4" w:space="0" w:color="auto"/>
              <w:left w:val="single" w:sz="4" w:space="0" w:color="auto"/>
              <w:bottom w:val="single" w:sz="4" w:space="0" w:color="auto"/>
              <w:right w:val="single" w:sz="4" w:space="0" w:color="auto"/>
            </w:tcBorders>
          </w:tcPr>
          <w:p w14:paraId="07106DFE" w14:textId="6E025B18" w:rsidR="00DB286D" w:rsidRPr="000307BC" w:rsidRDefault="00DB286D" w:rsidP="00BC0F05">
            <w:pPr>
              <w:jc w:val="left"/>
              <w:rPr>
                <w:sz w:val="18"/>
                <w:szCs w:val="18"/>
              </w:rPr>
            </w:pPr>
            <w:r w:rsidRPr="000307BC">
              <w:rPr>
                <w:sz w:val="18"/>
                <w:szCs w:val="18"/>
              </w:rPr>
              <w:t xml:space="preserve">fluazifop-p-butil </w:t>
            </w:r>
          </w:p>
        </w:tc>
        <w:tc>
          <w:tcPr>
            <w:tcW w:w="1559" w:type="dxa"/>
            <w:tcBorders>
              <w:top w:val="single" w:sz="4" w:space="0" w:color="auto"/>
              <w:left w:val="single" w:sz="4" w:space="0" w:color="auto"/>
              <w:bottom w:val="single" w:sz="4" w:space="0" w:color="auto"/>
              <w:right w:val="single" w:sz="4" w:space="0" w:color="auto"/>
            </w:tcBorders>
          </w:tcPr>
          <w:p w14:paraId="1C585DA7" w14:textId="6B6DA393" w:rsidR="00DB286D" w:rsidRPr="000307BC" w:rsidRDefault="00DB286D" w:rsidP="00BC0F05">
            <w:pPr>
              <w:jc w:val="left"/>
              <w:rPr>
                <w:sz w:val="18"/>
                <w:szCs w:val="18"/>
              </w:rPr>
            </w:pPr>
            <w:r>
              <w:rPr>
                <w:sz w:val="18"/>
                <w:szCs w:val="18"/>
              </w:rPr>
              <w:t>Fusilade max</w:t>
            </w:r>
          </w:p>
        </w:tc>
        <w:tc>
          <w:tcPr>
            <w:tcW w:w="1418" w:type="dxa"/>
            <w:tcBorders>
              <w:top w:val="single" w:sz="4" w:space="0" w:color="auto"/>
              <w:left w:val="single" w:sz="4" w:space="0" w:color="auto"/>
              <w:bottom w:val="single" w:sz="4" w:space="0" w:color="auto"/>
              <w:right w:val="single" w:sz="4" w:space="0" w:color="auto"/>
            </w:tcBorders>
          </w:tcPr>
          <w:p w14:paraId="050D81E0" w14:textId="682921FB" w:rsidR="00DB286D" w:rsidRPr="000307BC" w:rsidRDefault="00DB286D" w:rsidP="00BC0F05">
            <w:pPr>
              <w:jc w:val="left"/>
              <w:rPr>
                <w:sz w:val="18"/>
                <w:szCs w:val="18"/>
              </w:rPr>
            </w:pPr>
            <w:r>
              <w:rPr>
                <w:sz w:val="18"/>
                <w:szCs w:val="18"/>
              </w:rPr>
              <w:t>1,3 l/ha</w:t>
            </w:r>
          </w:p>
        </w:tc>
        <w:tc>
          <w:tcPr>
            <w:tcW w:w="1275" w:type="dxa"/>
            <w:tcBorders>
              <w:top w:val="single" w:sz="4" w:space="0" w:color="auto"/>
              <w:left w:val="single" w:sz="4" w:space="0" w:color="auto"/>
              <w:bottom w:val="single" w:sz="4" w:space="0" w:color="auto"/>
              <w:right w:val="single" w:sz="4" w:space="0" w:color="auto"/>
            </w:tcBorders>
          </w:tcPr>
          <w:p w14:paraId="723C164F" w14:textId="0D098376" w:rsidR="00DB286D" w:rsidRPr="000307BC" w:rsidRDefault="00DB286D" w:rsidP="00BC0F05">
            <w:pPr>
              <w:jc w:val="left"/>
              <w:rPr>
                <w:sz w:val="18"/>
                <w:szCs w:val="18"/>
              </w:rPr>
            </w:pPr>
            <w:r>
              <w:rPr>
                <w:sz w:val="18"/>
                <w:szCs w:val="18"/>
              </w:rPr>
              <w:t>49</w:t>
            </w:r>
          </w:p>
        </w:tc>
        <w:tc>
          <w:tcPr>
            <w:tcW w:w="5533" w:type="dxa"/>
            <w:tcBorders>
              <w:top w:val="single" w:sz="4" w:space="0" w:color="auto"/>
              <w:left w:val="single" w:sz="4" w:space="0" w:color="auto"/>
              <w:bottom w:val="single" w:sz="4" w:space="0" w:color="auto"/>
              <w:right w:val="single" w:sz="4" w:space="0" w:color="auto"/>
            </w:tcBorders>
          </w:tcPr>
          <w:p w14:paraId="0630CDCA" w14:textId="41050136" w:rsidR="00DB286D" w:rsidRPr="000307BC" w:rsidRDefault="00DB286D" w:rsidP="00BC0F05">
            <w:pPr>
              <w:jc w:val="left"/>
              <w:rPr>
                <w:sz w:val="18"/>
                <w:szCs w:val="18"/>
              </w:rPr>
            </w:pPr>
            <w:r>
              <w:rPr>
                <w:sz w:val="18"/>
                <w:szCs w:val="18"/>
              </w:rPr>
              <w:t>Uporaba v</w:t>
            </w:r>
            <w:r w:rsidRPr="00C53737">
              <w:rPr>
                <w:sz w:val="18"/>
                <w:szCs w:val="18"/>
              </w:rPr>
              <w:t xml:space="preserve"> razmerah majhne stopnje zapleveljenosti</w:t>
            </w:r>
            <w:r>
              <w:rPr>
                <w:sz w:val="18"/>
                <w:szCs w:val="18"/>
              </w:rPr>
              <w:t xml:space="preserve">, </w:t>
            </w:r>
            <w:r w:rsidRPr="00C53737">
              <w:rPr>
                <w:sz w:val="18"/>
                <w:szCs w:val="18"/>
              </w:rPr>
              <w:t xml:space="preserve"> za zatiranje enoletnega ozkolistnega plevela in ljulk</w:t>
            </w:r>
            <w:r>
              <w:rPr>
                <w:sz w:val="18"/>
                <w:szCs w:val="18"/>
              </w:rPr>
              <w:t>.</w:t>
            </w:r>
          </w:p>
        </w:tc>
      </w:tr>
    </w:tbl>
    <w:p w14:paraId="61A7ABED" w14:textId="345F2F3C" w:rsidR="001D4CB7" w:rsidRDefault="001D4CB7" w:rsidP="001D4CB7">
      <w:pPr>
        <w:rPr>
          <w:sz w:val="20"/>
          <w:szCs w:val="18"/>
        </w:rPr>
      </w:pPr>
    </w:p>
    <w:p w14:paraId="42A3F01B" w14:textId="77777777" w:rsidR="000828E5" w:rsidRPr="000307BC" w:rsidRDefault="000828E5" w:rsidP="001D4CB7">
      <w:pPr>
        <w:rPr>
          <w:sz w:val="20"/>
          <w:szCs w:val="18"/>
        </w:rPr>
      </w:pPr>
    </w:p>
    <w:p w14:paraId="787B8028" w14:textId="77777777" w:rsidR="001D4CB7" w:rsidRPr="00700616" w:rsidRDefault="001D4CB7" w:rsidP="00CC018A">
      <w:bookmarkStart w:id="672" w:name="_Toc511825807"/>
      <w:r w:rsidRPr="00700616">
        <w:t>ZATIRANJE PLEVELOV V PETRŠILJU</w:t>
      </w:r>
      <w:bookmarkEnd w:id="672"/>
      <w:r w:rsidRPr="00700616">
        <w:t xml:space="preserve"> </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6"/>
        <w:gridCol w:w="10"/>
        <w:gridCol w:w="1549"/>
        <w:gridCol w:w="10"/>
        <w:gridCol w:w="1549"/>
        <w:gridCol w:w="10"/>
        <w:gridCol w:w="1418"/>
        <w:gridCol w:w="1275"/>
        <w:gridCol w:w="5532"/>
      </w:tblGrid>
      <w:tr w:rsidR="001D4CB7" w:rsidRPr="000307BC" w14:paraId="7A8A8106" w14:textId="77777777" w:rsidTr="00BC0F05">
        <w:trPr>
          <w:trHeight w:val="324"/>
          <w:jc w:val="center"/>
        </w:trPr>
        <w:tc>
          <w:tcPr>
            <w:tcW w:w="2686" w:type="dxa"/>
            <w:gridSpan w:val="2"/>
            <w:tcBorders>
              <w:top w:val="single" w:sz="12" w:space="0" w:color="auto"/>
              <w:left w:val="single" w:sz="12" w:space="0" w:color="auto"/>
              <w:bottom w:val="single" w:sz="12" w:space="0" w:color="auto"/>
              <w:right w:val="single" w:sz="12" w:space="0" w:color="auto"/>
            </w:tcBorders>
          </w:tcPr>
          <w:p w14:paraId="34F06F4D" w14:textId="77777777" w:rsidR="001D4CB7" w:rsidRPr="000307BC" w:rsidRDefault="001D4CB7" w:rsidP="00BC0F05">
            <w:pPr>
              <w:jc w:val="left"/>
              <w:rPr>
                <w:sz w:val="18"/>
                <w:szCs w:val="18"/>
              </w:rPr>
            </w:pPr>
            <w:r w:rsidRPr="000307BC">
              <w:rPr>
                <w:sz w:val="18"/>
                <w:szCs w:val="18"/>
              </w:rPr>
              <w:t>PLEVELI</w:t>
            </w:r>
          </w:p>
        </w:tc>
        <w:tc>
          <w:tcPr>
            <w:tcW w:w="1559" w:type="dxa"/>
            <w:gridSpan w:val="2"/>
            <w:tcBorders>
              <w:top w:val="single" w:sz="12" w:space="0" w:color="auto"/>
              <w:left w:val="single" w:sz="12" w:space="0" w:color="auto"/>
              <w:bottom w:val="single" w:sz="12" w:space="0" w:color="auto"/>
              <w:right w:val="single" w:sz="12" w:space="0" w:color="auto"/>
            </w:tcBorders>
          </w:tcPr>
          <w:p w14:paraId="06EA9EB0" w14:textId="77777777" w:rsidR="001D4CB7" w:rsidRPr="000307BC" w:rsidRDefault="001D4CB7" w:rsidP="00BC0F05">
            <w:pPr>
              <w:jc w:val="left"/>
              <w:rPr>
                <w:sz w:val="18"/>
                <w:szCs w:val="18"/>
              </w:rPr>
            </w:pPr>
            <w:r w:rsidRPr="000307BC">
              <w:rPr>
                <w:sz w:val="18"/>
                <w:szCs w:val="18"/>
              </w:rPr>
              <w:t>AKTIVNA SNOV</w:t>
            </w:r>
          </w:p>
        </w:tc>
        <w:tc>
          <w:tcPr>
            <w:tcW w:w="1559" w:type="dxa"/>
            <w:gridSpan w:val="2"/>
            <w:tcBorders>
              <w:top w:val="single" w:sz="12" w:space="0" w:color="auto"/>
              <w:left w:val="single" w:sz="12" w:space="0" w:color="auto"/>
              <w:bottom w:val="single" w:sz="12" w:space="0" w:color="auto"/>
              <w:right w:val="single" w:sz="12" w:space="0" w:color="auto"/>
            </w:tcBorders>
          </w:tcPr>
          <w:p w14:paraId="71D684E0" w14:textId="77777777" w:rsidR="001D4CB7" w:rsidRPr="000307BC" w:rsidRDefault="001D4CB7" w:rsidP="00BC0F05">
            <w:pPr>
              <w:jc w:val="left"/>
              <w:rPr>
                <w:sz w:val="18"/>
                <w:szCs w:val="18"/>
              </w:rPr>
            </w:pPr>
            <w:r w:rsidRPr="000307BC">
              <w:rPr>
                <w:sz w:val="18"/>
                <w:szCs w:val="18"/>
              </w:rPr>
              <w:t>FITOFARM.</w:t>
            </w:r>
          </w:p>
          <w:p w14:paraId="4DB47564" w14:textId="77777777" w:rsidR="001D4CB7" w:rsidRPr="000307BC" w:rsidRDefault="001D4CB7" w:rsidP="00BC0F05">
            <w:pPr>
              <w:jc w:val="left"/>
              <w:rPr>
                <w:sz w:val="18"/>
                <w:szCs w:val="18"/>
              </w:rPr>
            </w:pPr>
            <w:r w:rsidRPr="000307BC">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1F086C73" w14:textId="77777777" w:rsidR="001D4CB7" w:rsidRPr="000307BC" w:rsidRDefault="001D4CB7" w:rsidP="00BC0F05">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21353991" w14:textId="77777777" w:rsidR="001D4CB7" w:rsidRPr="000307BC" w:rsidRDefault="001D4CB7" w:rsidP="00BC0F05">
            <w:pPr>
              <w:jc w:val="left"/>
              <w:rPr>
                <w:sz w:val="18"/>
                <w:szCs w:val="18"/>
              </w:rPr>
            </w:pPr>
            <w:r w:rsidRPr="000307BC">
              <w:rPr>
                <w:sz w:val="18"/>
                <w:szCs w:val="18"/>
              </w:rPr>
              <w:t>KARENCA</w:t>
            </w:r>
          </w:p>
        </w:tc>
        <w:tc>
          <w:tcPr>
            <w:tcW w:w="5532" w:type="dxa"/>
            <w:tcBorders>
              <w:top w:val="single" w:sz="12" w:space="0" w:color="auto"/>
              <w:left w:val="single" w:sz="12" w:space="0" w:color="auto"/>
              <w:bottom w:val="single" w:sz="12" w:space="0" w:color="auto"/>
              <w:right w:val="single" w:sz="12" w:space="0" w:color="auto"/>
            </w:tcBorders>
          </w:tcPr>
          <w:p w14:paraId="11EE3596" w14:textId="77777777" w:rsidR="001D4CB7" w:rsidRPr="000307BC" w:rsidRDefault="001D4CB7" w:rsidP="00BC0F05">
            <w:pPr>
              <w:jc w:val="left"/>
              <w:rPr>
                <w:sz w:val="18"/>
                <w:szCs w:val="18"/>
              </w:rPr>
            </w:pPr>
            <w:r w:rsidRPr="000307BC">
              <w:rPr>
                <w:sz w:val="18"/>
                <w:szCs w:val="18"/>
              </w:rPr>
              <w:t>OPOMBE</w:t>
            </w:r>
          </w:p>
        </w:tc>
      </w:tr>
      <w:tr w:rsidR="00DB286D" w:rsidRPr="000307BC" w14:paraId="793CEF43" w14:textId="77777777" w:rsidTr="00BC0F05">
        <w:trPr>
          <w:jc w:val="center"/>
        </w:trPr>
        <w:tc>
          <w:tcPr>
            <w:tcW w:w="2676" w:type="dxa"/>
            <w:tcBorders>
              <w:top w:val="single" w:sz="4" w:space="0" w:color="auto"/>
              <w:left w:val="single" w:sz="4" w:space="0" w:color="auto"/>
              <w:bottom w:val="single" w:sz="4" w:space="0" w:color="auto"/>
              <w:right w:val="single" w:sz="4" w:space="0" w:color="auto"/>
            </w:tcBorders>
          </w:tcPr>
          <w:p w14:paraId="2E84B299" w14:textId="77777777" w:rsidR="00DB286D" w:rsidRPr="000307BC" w:rsidRDefault="00DB286D" w:rsidP="00BC0F05">
            <w:pPr>
              <w:jc w:val="left"/>
              <w:rPr>
                <w:sz w:val="18"/>
                <w:szCs w:val="18"/>
              </w:rPr>
            </w:pPr>
            <w:r w:rsidRPr="000307BC">
              <w:rPr>
                <w:sz w:val="18"/>
                <w:szCs w:val="18"/>
              </w:rPr>
              <w:t>Enoletni ozkolistni in širokolistni pleveli</w:t>
            </w:r>
          </w:p>
        </w:tc>
        <w:tc>
          <w:tcPr>
            <w:tcW w:w="1559" w:type="dxa"/>
            <w:gridSpan w:val="2"/>
            <w:tcBorders>
              <w:top w:val="single" w:sz="4" w:space="0" w:color="auto"/>
              <w:left w:val="single" w:sz="4" w:space="0" w:color="auto"/>
              <w:bottom w:val="single" w:sz="4" w:space="0" w:color="auto"/>
              <w:right w:val="single" w:sz="4" w:space="0" w:color="auto"/>
            </w:tcBorders>
          </w:tcPr>
          <w:p w14:paraId="33C47552" w14:textId="77777777" w:rsidR="00DB286D" w:rsidRPr="000307BC" w:rsidRDefault="00DB286D" w:rsidP="00BC0F05">
            <w:pPr>
              <w:jc w:val="left"/>
              <w:rPr>
                <w:sz w:val="18"/>
                <w:szCs w:val="18"/>
              </w:rPr>
            </w:pPr>
            <w:r w:rsidRPr="000307BC">
              <w:rPr>
                <w:sz w:val="18"/>
                <w:szCs w:val="18"/>
              </w:rPr>
              <w:t>prosulfokarb</w:t>
            </w:r>
          </w:p>
        </w:tc>
        <w:tc>
          <w:tcPr>
            <w:tcW w:w="1559" w:type="dxa"/>
            <w:gridSpan w:val="2"/>
            <w:tcBorders>
              <w:top w:val="single" w:sz="4" w:space="0" w:color="auto"/>
              <w:left w:val="single" w:sz="4" w:space="0" w:color="auto"/>
              <w:bottom w:val="single" w:sz="4" w:space="0" w:color="auto"/>
              <w:right w:val="single" w:sz="4" w:space="0" w:color="auto"/>
            </w:tcBorders>
          </w:tcPr>
          <w:p w14:paraId="12D5872F" w14:textId="384907C9" w:rsidR="00DB286D" w:rsidRPr="000307BC" w:rsidRDefault="00DB286D" w:rsidP="00BC0F05">
            <w:pPr>
              <w:jc w:val="left"/>
              <w:rPr>
                <w:sz w:val="18"/>
                <w:szCs w:val="18"/>
              </w:rPr>
            </w:pPr>
            <w:r w:rsidRPr="000307BC">
              <w:rPr>
                <w:sz w:val="18"/>
                <w:szCs w:val="18"/>
              </w:rPr>
              <w:t>Boxer</w:t>
            </w:r>
          </w:p>
        </w:tc>
        <w:tc>
          <w:tcPr>
            <w:tcW w:w="1428" w:type="dxa"/>
            <w:gridSpan w:val="2"/>
            <w:tcBorders>
              <w:top w:val="single" w:sz="4" w:space="0" w:color="auto"/>
              <w:left w:val="single" w:sz="4" w:space="0" w:color="auto"/>
              <w:bottom w:val="single" w:sz="4" w:space="0" w:color="auto"/>
              <w:right w:val="single" w:sz="4" w:space="0" w:color="auto"/>
            </w:tcBorders>
          </w:tcPr>
          <w:p w14:paraId="24AFD8FD" w14:textId="64BC8A27" w:rsidR="00DB286D" w:rsidRPr="000307BC" w:rsidRDefault="00DB286D" w:rsidP="00BC0F05">
            <w:pPr>
              <w:jc w:val="left"/>
              <w:rPr>
                <w:sz w:val="18"/>
                <w:szCs w:val="18"/>
              </w:rPr>
            </w:pPr>
            <w:r w:rsidRPr="000307BC">
              <w:rPr>
                <w:sz w:val="18"/>
                <w:szCs w:val="18"/>
              </w:rPr>
              <w:t>3-5 l/ha</w:t>
            </w:r>
          </w:p>
        </w:tc>
        <w:tc>
          <w:tcPr>
            <w:tcW w:w="1275" w:type="dxa"/>
            <w:tcBorders>
              <w:top w:val="single" w:sz="4" w:space="0" w:color="auto"/>
              <w:left w:val="single" w:sz="4" w:space="0" w:color="auto"/>
              <w:bottom w:val="single" w:sz="4" w:space="0" w:color="auto"/>
              <w:right w:val="single" w:sz="4" w:space="0" w:color="auto"/>
            </w:tcBorders>
          </w:tcPr>
          <w:p w14:paraId="09241D42" w14:textId="300CD5BB" w:rsidR="00DB286D" w:rsidRPr="000307BC" w:rsidRDefault="00DB286D" w:rsidP="00BC0F05">
            <w:pPr>
              <w:jc w:val="left"/>
              <w:rPr>
                <w:sz w:val="18"/>
                <w:szCs w:val="18"/>
              </w:rPr>
            </w:pPr>
            <w:r w:rsidRPr="000307BC">
              <w:rPr>
                <w:sz w:val="18"/>
                <w:szCs w:val="18"/>
              </w:rPr>
              <w:t xml:space="preserve">100 </w:t>
            </w:r>
          </w:p>
        </w:tc>
        <w:tc>
          <w:tcPr>
            <w:tcW w:w="5532" w:type="dxa"/>
            <w:tcBorders>
              <w:top w:val="single" w:sz="4" w:space="0" w:color="auto"/>
              <w:left w:val="single" w:sz="4" w:space="0" w:color="auto"/>
              <w:bottom w:val="single" w:sz="4" w:space="0" w:color="auto"/>
              <w:right w:val="single" w:sz="4" w:space="0" w:color="auto"/>
            </w:tcBorders>
          </w:tcPr>
          <w:p w14:paraId="77703F6C" w14:textId="77777777" w:rsidR="00DB286D" w:rsidRDefault="00DB286D" w:rsidP="0069539E">
            <w:pPr>
              <w:autoSpaceDE w:val="0"/>
              <w:autoSpaceDN w:val="0"/>
              <w:adjustRightInd w:val="0"/>
              <w:jc w:val="left"/>
              <w:rPr>
                <w:sz w:val="18"/>
                <w:szCs w:val="18"/>
                <w:lang w:eastAsia="sl-SI"/>
              </w:rPr>
            </w:pPr>
            <w:r w:rsidRPr="00FD19C0">
              <w:rPr>
                <w:sz w:val="18"/>
                <w:szCs w:val="18"/>
                <w:lang w:eastAsia="sl-SI"/>
              </w:rPr>
              <w:t xml:space="preserve">V peteršilju za pridelavo korena. </w:t>
            </w:r>
            <w:r w:rsidRPr="000307BC">
              <w:rPr>
                <w:sz w:val="18"/>
                <w:szCs w:val="18"/>
                <w:lang w:eastAsia="sl-SI"/>
              </w:rPr>
              <w:t>Tretirati zgodaj po vzniku, ko ima peteršilj 2-4 v celoti razvite liste</w:t>
            </w:r>
            <w:r>
              <w:rPr>
                <w:sz w:val="18"/>
                <w:szCs w:val="18"/>
                <w:lang w:eastAsia="sl-SI"/>
              </w:rPr>
              <w:t xml:space="preserve">. </w:t>
            </w:r>
            <w:r w:rsidRPr="000307BC">
              <w:rPr>
                <w:sz w:val="18"/>
                <w:szCs w:val="18"/>
                <w:lang w:eastAsia="sl-SI"/>
              </w:rPr>
              <w:t>(BBCH 12-14). V primeru presajanja peteršilja se tretira 7 dni po presajanju.</w:t>
            </w:r>
            <w:r>
              <w:t xml:space="preserve"> </w:t>
            </w:r>
            <w:r w:rsidRPr="00527C3A">
              <w:rPr>
                <w:sz w:val="18"/>
                <w:szCs w:val="18"/>
                <w:lang w:eastAsia="sl-SI"/>
              </w:rPr>
              <w:t>Listje peteršilja se ne sme uporabljati kot zelišče!</w:t>
            </w:r>
          </w:p>
          <w:p w14:paraId="537CE3D3" w14:textId="780C490F" w:rsidR="00DB286D" w:rsidRPr="000307BC" w:rsidRDefault="00DB286D" w:rsidP="00BC0F05">
            <w:pPr>
              <w:autoSpaceDE w:val="0"/>
              <w:autoSpaceDN w:val="0"/>
              <w:adjustRightInd w:val="0"/>
              <w:jc w:val="left"/>
              <w:rPr>
                <w:sz w:val="18"/>
                <w:szCs w:val="18"/>
                <w:lang w:eastAsia="sl-SI"/>
              </w:rPr>
            </w:pPr>
          </w:p>
        </w:tc>
      </w:tr>
      <w:tr w:rsidR="00DB286D" w:rsidRPr="000307BC" w14:paraId="4C694CBD" w14:textId="77777777" w:rsidTr="00BC0F05">
        <w:trPr>
          <w:jc w:val="center"/>
        </w:trPr>
        <w:tc>
          <w:tcPr>
            <w:tcW w:w="2676" w:type="dxa"/>
            <w:tcBorders>
              <w:top w:val="single" w:sz="4" w:space="0" w:color="auto"/>
              <w:left w:val="single" w:sz="4" w:space="0" w:color="auto"/>
              <w:bottom w:val="single" w:sz="4" w:space="0" w:color="auto"/>
              <w:right w:val="single" w:sz="4" w:space="0" w:color="auto"/>
            </w:tcBorders>
          </w:tcPr>
          <w:p w14:paraId="25AC6E29" w14:textId="77777777" w:rsidR="00DB286D" w:rsidRPr="000307BC" w:rsidRDefault="00DB286D" w:rsidP="0069539E">
            <w:pPr>
              <w:jc w:val="left"/>
              <w:rPr>
                <w:sz w:val="18"/>
                <w:szCs w:val="18"/>
              </w:rPr>
            </w:pPr>
            <w:r w:rsidRPr="000307BC">
              <w:rPr>
                <w:sz w:val="18"/>
                <w:szCs w:val="18"/>
              </w:rPr>
              <w:t xml:space="preserve">Enoletni ozkolistni pleveli in </w:t>
            </w:r>
          </w:p>
          <w:p w14:paraId="22A10F71" w14:textId="630AE226" w:rsidR="00DB286D" w:rsidRPr="000307BC" w:rsidRDefault="00DB286D" w:rsidP="00BC0F05">
            <w:pPr>
              <w:jc w:val="left"/>
              <w:rPr>
                <w:sz w:val="18"/>
                <w:szCs w:val="18"/>
              </w:rPr>
            </w:pPr>
            <w:r w:rsidRPr="000307BC">
              <w:rPr>
                <w:sz w:val="18"/>
                <w:szCs w:val="18"/>
              </w:rPr>
              <w:t xml:space="preserve">večletni ozkolistni pleveli </w:t>
            </w:r>
          </w:p>
        </w:tc>
        <w:tc>
          <w:tcPr>
            <w:tcW w:w="1559" w:type="dxa"/>
            <w:gridSpan w:val="2"/>
            <w:tcBorders>
              <w:top w:val="single" w:sz="4" w:space="0" w:color="auto"/>
              <w:left w:val="single" w:sz="4" w:space="0" w:color="auto"/>
              <w:bottom w:val="single" w:sz="4" w:space="0" w:color="auto"/>
              <w:right w:val="single" w:sz="4" w:space="0" w:color="auto"/>
            </w:tcBorders>
          </w:tcPr>
          <w:p w14:paraId="17DA1754" w14:textId="3392C20B" w:rsidR="00DB286D" w:rsidRPr="000307BC" w:rsidRDefault="00DB286D" w:rsidP="00BC0F05">
            <w:pPr>
              <w:jc w:val="left"/>
              <w:rPr>
                <w:sz w:val="18"/>
                <w:szCs w:val="18"/>
              </w:rPr>
            </w:pPr>
            <w:r w:rsidRPr="000307BC">
              <w:rPr>
                <w:sz w:val="18"/>
                <w:szCs w:val="18"/>
              </w:rPr>
              <w:t xml:space="preserve">fluazifop-p-butil </w:t>
            </w:r>
          </w:p>
        </w:tc>
        <w:tc>
          <w:tcPr>
            <w:tcW w:w="1559" w:type="dxa"/>
            <w:gridSpan w:val="2"/>
            <w:tcBorders>
              <w:top w:val="single" w:sz="4" w:space="0" w:color="auto"/>
              <w:left w:val="single" w:sz="4" w:space="0" w:color="auto"/>
              <w:bottom w:val="single" w:sz="4" w:space="0" w:color="auto"/>
              <w:right w:val="single" w:sz="4" w:space="0" w:color="auto"/>
            </w:tcBorders>
          </w:tcPr>
          <w:p w14:paraId="24BDAA9D" w14:textId="202AEB9A" w:rsidR="00DB286D" w:rsidRPr="000307BC" w:rsidRDefault="00DB286D" w:rsidP="00BC0F05">
            <w:pPr>
              <w:jc w:val="left"/>
              <w:rPr>
                <w:sz w:val="18"/>
                <w:szCs w:val="18"/>
              </w:rPr>
            </w:pPr>
            <w:r>
              <w:rPr>
                <w:sz w:val="18"/>
                <w:szCs w:val="18"/>
              </w:rPr>
              <w:t>Fusilade max</w:t>
            </w:r>
          </w:p>
        </w:tc>
        <w:tc>
          <w:tcPr>
            <w:tcW w:w="1428" w:type="dxa"/>
            <w:gridSpan w:val="2"/>
            <w:tcBorders>
              <w:top w:val="single" w:sz="4" w:space="0" w:color="auto"/>
              <w:left w:val="single" w:sz="4" w:space="0" w:color="auto"/>
              <w:bottom w:val="single" w:sz="4" w:space="0" w:color="auto"/>
              <w:right w:val="single" w:sz="4" w:space="0" w:color="auto"/>
            </w:tcBorders>
          </w:tcPr>
          <w:p w14:paraId="1B470C40" w14:textId="299D30FD" w:rsidR="00DB286D" w:rsidRPr="000307BC" w:rsidRDefault="00DB286D" w:rsidP="00BC0F05">
            <w:pPr>
              <w:jc w:val="left"/>
              <w:rPr>
                <w:sz w:val="18"/>
                <w:szCs w:val="18"/>
              </w:rPr>
            </w:pPr>
            <w:r>
              <w:rPr>
                <w:sz w:val="18"/>
                <w:szCs w:val="18"/>
              </w:rPr>
              <w:t>1,5 l/ha</w:t>
            </w:r>
          </w:p>
        </w:tc>
        <w:tc>
          <w:tcPr>
            <w:tcW w:w="1275" w:type="dxa"/>
            <w:tcBorders>
              <w:top w:val="single" w:sz="4" w:space="0" w:color="auto"/>
              <w:left w:val="single" w:sz="4" w:space="0" w:color="auto"/>
              <w:bottom w:val="single" w:sz="4" w:space="0" w:color="auto"/>
              <w:right w:val="single" w:sz="4" w:space="0" w:color="auto"/>
            </w:tcBorders>
          </w:tcPr>
          <w:p w14:paraId="0FADA41B" w14:textId="0E6D1CAD" w:rsidR="00DB286D" w:rsidRPr="000307BC" w:rsidRDefault="00DB286D" w:rsidP="00BC0F05">
            <w:pPr>
              <w:jc w:val="left"/>
              <w:rPr>
                <w:sz w:val="18"/>
                <w:szCs w:val="18"/>
              </w:rPr>
            </w:pPr>
            <w:r>
              <w:rPr>
                <w:sz w:val="18"/>
                <w:szCs w:val="18"/>
              </w:rPr>
              <w:t>42</w:t>
            </w:r>
          </w:p>
        </w:tc>
        <w:tc>
          <w:tcPr>
            <w:tcW w:w="5532" w:type="dxa"/>
            <w:tcBorders>
              <w:top w:val="single" w:sz="4" w:space="0" w:color="auto"/>
              <w:left w:val="single" w:sz="4" w:space="0" w:color="auto"/>
              <w:bottom w:val="single" w:sz="4" w:space="0" w:color="auto"/>
              <w:right w:val="single" w:sz="4" w:space="0" w:color="auto"/>
            </w:tcBorders>
          </w:tcPr>
          <w:p w14:paraId="137D63C6" w14:textId="0AF1C642" w:rsidR="00DB286D" w:rsidRPr="000307BC" w:rsidRDefault="00DB286D" w:rsidP="00BC0F05">
            <w:pPr>
              <w:autoSpaceDE w:val="0"/>
              <w:autoSpaceDN w:val="0"/>
              <w:adjustRightInd w:val="0"/>
              <w:jc w:val="left"/>
              <w:rPr>
                <w:sz w:val="18"/>
                <w:szCs w:val="18"/>
                <w:lang w:eastAsia="sl-SI"/>
              </w:rPr>
            </w:pPr>
            <w:r>
              <w:rPr>
                <w:sz w:val="18"/>
                <w:szCs w:val="18"/>
              </w:rPr>
              <w:t>Uporaba v</w:t>
            </w:r>
            <w:r w:rsidRPr="00C53737">
              <w:rPr>
                <w:sz w:val="18"/>
                <w:szCs w:val="18"/>
              </w:rPr>
              <w:t xml:space="preserve"> razmerah majhne stopnje zapleveljenosti</w:t>
            </w:r>
            <w:r>
              <w:rPr>
                <w:sz w:val="18"/>
                <w:szCs w:val="18"/>
              </w:rPr>
              <w:t xml:space="preserve">, </w:t>
            </w:r>
            <w:r w:rsidRPr="00C53737">
              <w:rPr>
                <w:sz w:val="18"/>
                <w:szCs w:val="18"/>
              </w:rPr>
              <w:t xml:space="preserve"> za zatiranje enoletnega ozkolistnega plevela in ljulk</w:t>
            </w:r>
            <w:r>
              <w:rPr>
                <w:sz w:val="18"/>
                <w:szCs w:val="18"/>
              </w:rPr>
              <w:t>.</w:t>
            </w:r>
          </w:p>
        </w:tc>
      </w:tr>
      <w:tr w:rsidR="00DB286D" w:rsidRPr="000307BC" w14:paraId="4E3BC194" w14:textId="77777777" w:rsidTr="00BC0F05">
        <w:trPr>
          <w:jc w:val="center"/>
        </w:trPr>
        <w:tc>
          <w:tcPr>
            <w:tcW w:w="2676" w:type="dxa"/>
            <w:tcBorders>
              <w:top w:val="single" w:sz="4" w:space="0" w:color="auto"/>
              <w:left w:val="single" w:sz="4" w:space="0" w:color="auto"/>
              <w:bottom w:val="single" w:sz="4" w:space="0" w:color="auto"/>
              <w:right w:val="single" w:sz="4" w:space="0" w:color="auto"/>
            </w:tcBorders>
          </w:tcPr>
          <w:p w14:paraId="31B3E6D6" w14:textId="77777777" w:rsidR="00DB286D" w:rsidRPr="000307BC" w:rsidRDefault="00DB286D" w:rsidP="00BC0F05">
            <w:pPr>
              <w:jc w:val="left"/>
              <w:rPr>
                <w:sz w:val="18"/>
                <w:szCs w:val="18"/>
              </w:rPr>
            </w:pPr>
            <w:r w:rsidRPr="000307BC">
              <w:rPr>
                <w:sz w:val="18"/>
                <w:szCs w:val="18"/>
              </w:rPr>
              <w:t>Enoletni pleveli</w:t>
            </w:r>
          </w:p>
        </w:tc>
        <w:tc>
          <w:tcPr>
            <w:tcW w:w="1559" w:type="dxa"/>
            <w:gridSpan w:val="2"/>
            <w:tcBorders>
              <w:top w:val="single" w:sz="4" w:space="0" w:color="auto"/>
              <w:left w:val="single" w:sz="4" w:space="0" w:color="auto"/>
              <w:bottom w:val="single" w:sz="4" w:space="0" w:color="auto"/>
              <w:right w:val="single" w:sz="4" w:space="0" w:color="auto"/>
            </w:tcBorders>
          </w:tcPr>
          <w:p w14:paraId="5DAB5F34" w14:textId="77777777" w:rsidR="00DB286D" w:rsidRPr="000307BC" w:rsidRDefault="00DB286D" w:rsidP="00BC0F05">
            <w:pPr>
              <w:jc w:val="left"/>
              <w:rPr>
                <w:sz w:val="18"/>
                <w:szCs w:val="18"/>
              </w:rPr>
            </w:pPr>
            <w:r w:rsidRPr="000307BC">
              <w:rPr>
                <w:sz w:val="18"/>
                <w:szCs w:val="18"/>
              </w:rPr>
              <w:t>pendimetalin</w:t>
            </w:r>
          </w:p>
        </w:tc>
        <w:tc>
          <w:tcPr>
            <w:tcW w:w="1559" w:type="dxa"/>
            <w:gridSpan w:val="2"/>
            <w:tcBorders>
              <w:top w:val="single" w:sz="4" w:space="0" w:color="auto"/>
              <w:left w:val="single" w:sz="4" w:space="0" w:color="auto"/>
              <w:bottom w:val="single" w:sz="4" w:space="0" w:color="auto"/>
              <w:right w:val="single" w:sz="4" w:space="0" w:color="auto"/>
            </w:tcBorders>
          </w:tcPr>
          <w:p w14:paraId="12704854" w14:textId="69ED0D92" w:rsidR="00DB286D" w:rsidRPr="000307BC" w:rsidRDefault="00DB286D" w:rsidP="00BC0F05">
            <w:pPr>
              <w:jc w:val="left"/>
              <w:rPr>
                <w:sz w:val="18"/>
                <w:szCs w:val="18"/>
              </w:rPr>
            </w:pPr>
            <w:r w:rsidRPr="000307BC">
              <w:rPr>
                <w:sz w:val="18"/>
                <w:szCs w:val="18"/>
              </w:rPr>
              <w:t>Stomp aqua</w:t>
            </w:r>
          </w:p>
        </w:tc>
        <w:tc>
          <w:tcPr>
            <w:tcW w:w="1428" w:type="dxa"/>
            <w:gridSpan w:val="2"/>
            <w:tcBorders>
              <w:top w:val="single" w:sz="4" w:space="0" w:color="auto"/>
              <w:left w:val="single" w:sz="4" w:space="0" w:color="auto"/>
              <w:bottom w:val="single" w:sz="4" w:space="0" w:color="auto"/>
              <w:right w:val="single" w:sz="4" w:space="0" w:color="auto"/>
            </w:tcBorders>
          </w:tcPr>
          <w:p w14:paraId="78936A58" w14:textId="77777777" w:rsidR="00DB286D" w:rsidRPr="000307BC" w:rsidRDefault="00DB286D" w:rsidP="00BC0F05">
            <w:pPr>
              <w:jc w:val="left"/>
              <w:rPr>
                <w:sz w:val="18"/>
                <w:szCs w:val="18"/>
              </w:rPr>
            </w:pPr>
            <w:r w:rsidRPr="000307BC">
              <w:rPr>
                <w:sz w:val="18"/>
                <w:szCs w:val="18"/>
              </w:rPr>
              <w:t>2,6 l/ha</w:t>
            </w:r>
          </w:p>
        </w:tc>
        <w:tc>
          <w:tcPr>
            <w:tcW w:w="1275" w:type="dxa"/>
            <w:tcBorders>
              <w:top w:val="single" w:sz="4" w:space="0" w:color="auto"/>
              <w:left w:val="single" w:sz="4" w:space="0" w:color="auto"/>
              <w:bottom w:val="single" w:sz="4" w:space="0" w:color="auto"/>
              <w:right w:val="single" w:sz="4" w:space="0" w:color="auto"/>
            </w:tcBorders>
          </w:tcPr>
          <w:p w14:paraId="4A63BC23" w14:textId="77777777" w:rsidR="00DB286D" w:rsidRPr="000307BC" w:rsidRDefault="00DB286D" w:rsidP="00BC0F05">
            <w:pPr>
              <w:jc w:val="left"/>
              <w:rPr>
                <w:sz w:val="18"/>
                <w:szCs w:val="18"/>
              </w:rPr>
            </w:pPr>
            <w:r w:rsidRPr="000307BC">
              <w:rPr>
                <w:sz w:val="18"/>
                <w:szCs w:val="18"/>
              </w:rPr>
              <w:t>ČU</w:t>
            </w:r>
          </w:p>
        </w:tc>
        <w:tc>
          <w:tcPr>
            <w:tcW w:w="5532" w:type="dxa"/>
            <w:tcBorders>
              <w:top w:val="single" w:sz="4" w:space="0" w:color="auto"/>
              <w:left w:val="single" w:sz="4" w:space="0" w:color="auto"/>
              <w:bottom w:val="single" w:sz="4" w:space="0" w:color="auto"/>
              <w:right w:val="single" w:sz="4" w:space="0" w:color="auto"/>
            </w:tcBorders>
          </w:tcPr>
          <w:p w14:paraId="6E0EF0E0" w14:textId="56E1D870" w:rsidR="00DB286D" w:rsidRPr="000307BC" w:rsidRDefault="00DB286D" w:rsidP="00BC0F05">
            <w:pPr>
              <w:autoSpaceDE w:val="0"/>
              <w:autoSpaceDN w:val="0"/>
              <w:adjustRightInd w:val="0"/>
              <w:jc w:val="left"/>
              <w:rPr>
                <w:sz w:val="18"/>
                <w:szCs w:val="18"/>
                <w:lang w:eastAsia="sl-SI"/>
              </w:rPr>
            </w:pPr>
            <w:r w:rsidRPr="000307BC">
              <w:rPr>
                <w:sz w:val="18"/>
                <w:szCs w:val="18"/>
                <w:lang w:eastAsia="sl-SI"/>
              </w:rPr>
              <w:t xml:space="preserve">Tretirati pred vznikom. </w:t>
            </w:r>
          </w:p>
        </w:tc>
      </w:tr>
    </w:tbl>
    <w:p w14:paraId="657E1C83" w14:textId="0CC0F3BF" w:rsidR="001D4CB7" w:rsidRDefault="001D4CB7" w:rsidP="001D4CB7">
      <w:pPr>
        <w:rPr>
          <w:sz w:val="20"/>
          <w:szCs w:val="18"/>
        </w:rPr>
      </w:pPr>
    </w:p>
    <w:p w14:paraId="6153A207" w14:textId="77777777" w:rsidR="000828E5" w:rsidRPr="000307BC" w:rsidRDefault="000828E5" w:rsidP="001D4CB7">
      <w:pPr>
        <w:rPr>
          <w:sz w:val="20"/>
          <w:szCs w:val="18"/>
        </w:rPr>
      </w:pPr>
    </w:p>
    <w:p w14:paraId="3218ADF3" w14:textId="77777777" w:rsidR="001D4CB7" w:rsidRPr="00700616" w:rsidRDefault="001D4CB7" w:rsidP="00CC018A">
      <w:bookmarkStart w:id="673" w:name="_Toc511825808"/>
      <w:r w:rsidRPr="00700616">
        <w:t>ZATIRANJE PLEVELOV V KOLERABICI</w:t>
      </w:r>
      <w:bookmarkEnd w:id="673"/>
    </w:p>
    <w:tbl>
      <w:tblPr>
        <w:tblW w:w="14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1559"/>
        <w:gridCol w:w="1559"/>
        <w:gridCol w:w="1418"/>
        <w:gridCol w:w="1275"/>
        <w:gridCol w:w="5533"/>
      </w:tblGrid>
      <w:tr w:rsidR="001D4CB7" w:rsidRPr="000307BC" w14:paraId="0BA0F905" w14:textId="77777777" w:rsidTr="00BC0F05">
        <w:trPr>
          <w:trHeight w:val="324"/>
          <w:jc w:val="center"/>
        </w:trPr>
        <w:tc>
          <w:tcPr>
            <w:tcW w:w="2687" w:type="dxa"/>
            <w:tcBorders>
              <w:top w:val="single" w:sz="12" w:space="0" w:color="auto"/>
              <w:left w:val="single" w:sz="12" w:space="0" w:color="auto"/>
              <w:bottom w:val="single" w:sz="12" w:space="0" w:color="auto"/>
              <w:right w:val="single" w:sz="12" w:space="0" w:color="auto"/>
            </w:tcBorders>
          </w:tcPr>
          <w:p w14:paraId="77D60D61" w14:textId="77777777" w:rsidR="001D4CB7" w:rsidRPr="000307BC" w:rsidRDefault="001D4CB7" w:rsidP="00BC0F05">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69CC34BA" w14:textId="77777777" w:rsidR="001D4CB7" w:rsidRPr="000307BC" w:rsidRDefault="001D4CB7" w:rsidP="00BC0F05">
            <w:pPr>
              <w:jc w:val="left"/>
              <w:rPr>
                <w:sz w:val="18"/>
                <w:szCs w:val="18"/>
              </w:rPr>
            </w:pPr>
            <w:r w:rsidRPr="000307BC">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14:paraId="5A0FB263" w14:textId="77777777" w:rsidR="001D4CB7" w:rsidRPr="000307BC" w:rsidRDefault="001D4CB7" w:rsidP="00BC0F05">
            <w:pPr>
              <w:jc w:val="left"/>
              <w:rPr>
                <w:sz w:val="18"/>
                <w:szCs w:val="18"/>
              </w:rPr>
            </w:pPr>
            <w:r w:rsidRPr="000307BC">
              <w:rPr>
                <w:sz w:val="18"/>
                <w:szCs w:val="18"/>
              </w:rPr>
              <w:t>FITOFARM.</w:t>
            </w:r>
          </w:p>
          <w:p w14:paraId="273B729B" w14:textId="77777777" w:rsidR="001D4CB7" w:rsidRPr="000307BC" w:rsidRDefault="001D4CB7" w:rsidP="00BC0F05">
            <w:pPr>
              <w:jc w:val="left"/>
              <w:rPr>
                <w:sz w:val="18"/>
                <w:szCs w:val="18"/>
              </w:rPr>
            </w:pPr>
            <w:r w:rsidRPr="000307BC">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2EA87AB4" w14:textId="77777777" w:rsidR="001D4CB7" w:rsidRPr="000307BC" w:rsidRDefault="001D4CB7" w:rsidP="00BC0F05">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10780F6E" w14:textId="77777777" w:rsidR="001D4CB7" w:rsidRPr="000307BC" w:rsidRDefault="001D4CB7" w:rsidP="00BC0F05">
            <w:pPr>
              <w:jc w:val="left"/>
              <w:rPr>
                <w:sz w:val="18"/>
                <w:szCs w:val="18"/>
              </w:rPr>
            </w:pPr>
            <w:r w:rsidRPr="000307BC">
              <w:rPr>
                <w:sz w:val="18"/>
                <w:szCs w:val="18"/>
              </w:rPr>
              <w:t>KARENCA</w:t>
            </w:r>
          </w:p>
        </w:tc>
        <w:tc>
          <w:tcPr>
            <w:tcW w:w="5533" w:type="dxa"/>
            <w:tcBorders>
              <w:top w:val="single" w:sz="12" w:space="0" w:color="auto"/>
              <w:left w:val="single" w:sz="12" w:space="0" w:color="auto"/>
              <w:bottom w:val="single" w:sz="12" w:space="0" w:color="auto"/>
              <w:right w:val="single" w:sz="12" w:space="0" w:color="auto"/>
            </w:tcBorders>
          </w:tcPr>
          <w:p w14:paraId="68F49FBD" w14:textId="77777777" w:rsidR="001D4CB7" w:rsidRPr="000307BC" w:rsidRDefault="001D4CB7" w:rsidP="00BC0F05">
            <w:pPr>
              <w:jc w:val="left"/>
              <w:rPr>
                <w:sz w:val="18"/>
                <w:szCs w:val="18"/>
              </w:rPr>
            </w:pPr>
            <w:r w:rsidRPr="000307BC">
              <w:rPr>
                <w:sz w:val="18"/>
                <w:szCs w:val="18"/>
              </w:rPr>
              <w:t>OPOMBE</w:t>
            </w:r>
          </w:p>
        </w:tc>
      </w:tr>
      <w:tr w:rsidR="001D4CB7" w:rsidRPr="000307BC" w14:paraId="74D31C23" w14:textId="77777777" w:rsidTr="00BC0F05">
        <w:trPr>
          <w:trHeight w:val="324"/>
          <w:jc w:val="center"/>
        </w:trPr>
        <w:tc>
          <w:tcPr>
            <w:tcW w:w="2687" w:type="dxa"/>
            <w:tcBorders>
              <w:top w:val="single" w:sz="4" w:space="0" w:color="auto"/>
              <w:left w:val="single" w:sz="4" w:space="0" w:color="auto"/>
              <w:bottom w:val="single" w:sz="4" w:space="0" w:color="auto"/>
              <w:right w:val="single" w:sz="4" w:space="0" w:color="auto"/>
            </w:tcBorders>
          </w:tcPr>
          <w:p w14:paraId="397DE2C0" w14:textId="77777777" w:rsidR="001D4CB7" w:rsidRPr="000307BC" w:rsidRDefault="001D4CB7" w:rsidP="00BC0F05">
            <w:pPr>
              <w:jc w:val="left"/>
              <w:rPr>
                <w:sz w:val="18"/>
                <w:szCs w:val="18"/>
              </w:rPr>
            </w:pPr>
            <w:r w:rsidRPr="000307BC">
              <w:rPr>
                <w:sz w:val="18"/>
                <w:szCs w:val="18"/>
              </w:rPr>
              <w:t>Enoletni širokolistni  in nekateri ozkolistni pleveli</w:t>
            </w:r>
          </w:p>
        </w:tc>
        <w:tc>
          <w:tcPr>
            <w:tcW w:w="1559" w:type="dxa"/>
            <w:tcBorders>
              <w:top w:val="single" w:sz="4" w:space="0" w:color="auto"/>
              <w:left w:val="single" w:sz="4" w:space="0" w:color="auto"/>
              <w:bottom w:val="single" w:sz="4" w:space="0" w:color="auto"/>
              <w:right w:val="single" w:sz="4" w:space="0" w:color="auto"/>
            </w:tcBorders>
          </w:tcPr>
          <w:p w14:paraId="2D70A07D" w14:textId="77777777" w:rsidR="001D4CB7" w:rsidRPr="000307BC" w:rsidRDefault="001D4CB7" w:rsidP="00BC0F05">
            <w:pPr>
              <w:jc w:val="left"/>
              <w:rPr>
                <w:sz w:val="18"/>
                <w:szCs w:val="18"/>
              </w:rPr>
            </w:pPr>
            <w:r w:rsidRPr="000307BC">
              <w:rPr>
                <w:sz w:val="18"/>
                <w:szCs w:val="18"/>
              </w:rPr>
              <w:t>metazaklor</w:t>
            </w:r>
          </w:p>
        </w:tc>
        <w:tc>
          <w:tcPr>
            <w:tcW w:w="1559" w:type="dxa"/>
            <w:tcBorders>
              <w:top w:val="single" w:sz="4" w:space="0" w:color="auto"/>
              <w:left w:val="single" w:sz="4" w:space="0" w:color="auto"/>
              <w:bottom w:val="single" w:sz="4" w:space="0" w:color="auto"/>
              <w:right w:val="single" w:sz="4" w:space="0" w:color="auto"/>
            </w:tcBorders>
          </w:tcPr>
          <w:p w14:paraId="54C9B2DA" w14:textId="77777777" w:rsidR="001D4CB7" w:rsidRPr="000307BC" w:rsidRDefault="001D4CB7" w:rsidP="00BC0F05">
            <w:pPr>
              <w:jc w:val="left"/>
              <w:rPr>
                <w:sz w:val="18"/>
                <w:szCs w:val="18"/>
              </w:rPr>
            </w:pPr>
            <w:r w:rsidRPr="000307BC">
              <w:rPr>
                <w:sz w:val="18"/>
                <w:szCs w:val="18"/>
              </w:rPr>
              <w:t>Butisan S</w:t>
            </w:r>
          </w:p>
        </w:tc>
        <w:tc>
          <w:tcPr>
            <w:tcW w:w="1418" w:type="dxa"/>
            <w:tcBorders>
              <w:top w:val="single" w:sz="4" w:space="0" w:color="auto"/>
              <w:left w:val="single" w:sz="4" w:space="0" w:color="auto"/>
              <w:bottom w:val="single" w:sz="4" w:space="0" w:color="auto"/>
              <w:right w:val="single" w:sz="4" w:space="0" w:color="auto"/>
            </w:tcBorders>
          </w:tcPr>
          <w:p w14:paraId="58DF2E0F" w14:textId="77777777" w:rsidR="001D4CB7" w:rsidRPr="000307BC" w:rsidRDefault="001D4CB7" w:rsidP="00BC0F05">
            <w:pPr>
              <w:jc w:val="left"/>
              <w:rPr>
                <w:sz w:val="18"/>
                <w:szCs w:val="18"/>
              </w:rPr>
            </w:pPr>
            <w:r w:rsidRPr="000307BC">
              <w:rPr>
                <w:sz w:val="18"/>
                <w:szCs w:val="18"/>
              </w:rPr>
              <w:t>1,5 l/ha</w:t>
            </w:r>
          </w:p>
        </w:tc>
        <w:tc>
          <w:tcPr>
            <w:tcW w:w="1275" w:type="dxa"/>
            <w:tcBorders>
              <w:top w:val="single" w:sz="4" w:space="0" w:color="auto"/>
              <w:left w:val="single" w:sz="4" w:space="0" w:color="auto"/>
              <w:bottom w:val="single" w:sz="4" w:space="0" w:color="auto"/>
              <w:right w:val="single" w:sz="4" w:space="0" w:color="auto"/>
            </w:tcBorders>
          </w:tcPr>
          <w:p w14:paraId="04F6DFA0" w14:textId="77777777" w:rsidR="001D4CB7" w:rsidRPr="000307BC" w:rsidRDefault="001D4CB7" w:rsidP="00BC0F05">
            <w:pPr>
              <w:jc w:val="left"/>
              <w:rPr>
                <w:sz w:val="18"/>
                <w:szCs w:val="18"/>
              </w:rPr>
            </w:pPr>
            <w:r w:rsidRPr="000307BC">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0DEDBF5D" w14:textId="77777777" w:rsidR="001D4CB7" w:rsidRPr="00617363" w:rsidRDefault="001D4CB7" w:rsidP="00BC0F05">
            <w:pPr>
              <w:jc w:val="left"/>
              <w:rPr>
                <w:sz w:val="18"/>
                <w:szCs w:val="18"/>
              </w:rPr>
            </w:pPr>
            <w:r w:rsidRPr="0054138E">
              <w:rPr>
                <w:sz w:val="18"/>
                <w:szCs w:val="18"/>
              </w:rPr>
              <w:t>Tretira se od od suhega semena do pred vznikom (BBCH 01-08).</w:t>
            </w:r>
            <w:r>
              <w:rPr>
                <w:sz w:val="18"/>
                <w:szCs w:val="18"/>
              </w:rPr>
              <w:t xml:space="preserve"> </w:t>
            </w:r>
            <w:r w:rsidRPr="00617363">
              <w:rPr>
                <w:sz w:val="18"/>
                <w:szCs w:val="18"/>
              </w:rPr>
              <w:t xml:space="preserve">Sredstvo aktivira talna vlaga. Padavine ali namakanje po škropljenju zagotovijo optimalno delovanje. Uporaba sredstva se ne priporoča, če obstaja možnost močnejših padavin neposredno po tretiranju.  </w:t>
            </w:r>
          </w:p>
        </w:tc>
      </w:tr>
      <w:tr w:rsidR="001D4CB7" w:rsidRPr="000307BC" w14:paraId="195C2143" w14:textId="77777777" w:rsidTr="00BC0F05">
        <w:trPr>
          <w:trHeight w:val="324"/>
          <w:jc w:val="center"/>
        </w:trPr>
        <w:tc>
          <w:tcPr>
            <w:tcW w:w="2687" w:type="dxa"/>
            <w:tcBorders>
              <w:top w:val="single" w:sz="4" w:space="0" w:color="auto"/>
              <w:left w:val="single" w:sz="4" w:space="0" w:color="auto"/>
              <w:bottom w:val="single" w:sz="4" w:space="0" w:color="auto"/>
              <w:right w:val="single" w:sz="4" w:space="0" w:color="auto"/>
            </w:tcBorders>
          </w:tcPr>
          <w:p w14:paraId="61EB643F" w14:textId="77777777" w:rsidR="001D4CB7" w:rsidRPr="0054138E" w:rsidRDefault="001D4CB7" w:rsidP="00BC0F05">
            <w:pPr>
              <w:jc w:val="left"/>
              <w:rPr>
                <w:sz w:val="18"/>
                <w:szCs w:val="18"/>
              </w:rPr>
            </w:pPr>
            <w:r w:rsidRPr="000D3ABE">
              <w:rPr>
                <w:bCs/>
                <w:sz w:val="18"/>
                <w:szCs w:val="18"/>
                <w:lang w:eastAsia="sl-SI"/>
              </w:rPr>
              <w:t xml:space="preserve">Širokolistni in nekatere vrste ozkolistnega plevela </w:t>
            </w:r>
          </w:p>
        </w:tc>
        <w:tc>
          <w:tcPr>
            <w:tcW w:w="1559" w:type="dxa"/>
            <w:tcBorders>
              <w:top w:val="single" w:sz="4" w:space="0" w:color="auto"/>
              <w:left w:val="single" w:sz="4" w:space="0" w:color="auto"/>
              <w:bottom w:val="single" w:sz="4" w:space="0" w:color="auto"/>
              <w:right w:val="single" w:sz="4" w:space="0" w:color="auto"/>
            </w:tcBorders>
          </w:tcPr>
          <w:p w14:paraId="1E71B6B5" w14:textId="77777777" w:rsidR="001D4CB7" w:rsidRPr="0054138E" w:rsidRDefault="001D4CB7" w:rsidP="00BC0F05">
            <w:pPr>
              <w:jc w:val="left"/>
              <w:rPr>
                <w:sz w:val="18"/>
                <w:szCs w:val="18"/>
              </w:rPr>
            </w:pPr>
            <w:r w:rsidRPr="0054138E">
              <w:rPr>
                <w:sz w:val="18"/>
                <w:szCs w:val="18"/>
              </w:rPr>
              <w:t>metazaklor</w:t>
            </w:r>
          </w:p>
        </w:tc>
        <w:tc>
          <w:tcPr>
            <w:tcW w:w="1559" w:type="dxa"/>
            <w:tcBorders>
              <w:top w:val="single" w:sz="4" w:space="0" w:color="auto"/>
              <w:left w:val="single" w:sz="4" w:space="0" w:color="auto"/>
              <w:bottom w:val="single" w:sz="4" w:space="0" w:color="auto"/>
              <w:right w:val="single" w:sz="4" w:space="0" w:color="auto"/>
            </w:tcBorders>
          </w:tcPr>
          <w:p w14:paraId="0B7AEDDD" w14:textId="77777777" w:rsidR="001D4CB7" w:rsidRPr="0054138E" w:rsidRDefault="001D4CB7" w:rsidP="00BC0F05">
            <w:pPr>
              <w:jc w:val="left"/>
              <w:rPr>
                <w:sz w:val="18"/>
                <w:szCs w:val="18"/>
              </w:rPr>
            </w:pPr>
            <w:r w:rsidRPr="0054138E">
              <w:rPr>
                <w:sz w:val="18"/>
                <w:szCs w:val="18"/>
              </w:rPr>
              <w:t>Rapsan 500 SC</w:t>
            </w:r>
          </w:p>
        </w:tc>
        <w:tc>
          <w:tcPr>
            <w:tcW w:w="1418" w:type="dxa"/>
            <w:tcBorders>
              <w:top w:val="single" w:sz="4" w:space="0" w:color="auto"/>
              <w:left w:val="single" w:sz="4" w:space="0" w:color="auto"/>
              <w:bottom w:val="single" w:sz="4" w:space="0" w:color="auto"/>
              <w:right w:val="single" w:sz="4" w:space="0" w:color="auto"/>
            </w:tcBorders>
          </w:tcPr>
          <w:p w14:paraId="0603DBEE" w14:textId="77777777" w:rsidR="001D4CB7" w:rsidRPr="0054138E" w:rsidRDefault="001D4CB7" w:rsidP="00BC0F05">
            <w:pPr>
              <w:jc w:val="left"/>
              <w:rPr>
                <w:sz w:val="18"/>
                <w:szCs w:val="18"/>
              </w:rPr>
            </w:pPr>
            <w:r w:rsidRPr="0054138E">
              <w:rPr>
                <w:sz w:val="18"/>
                <w:szCs w:val="18"/>
              </w:rPr>
              <w:t>1-1,5 l/ha</w:t>
            </w:r>
          </w:p>
        </w:tc>
        <w:tc>
          <w:tcPr>
            <w:tcW w:w="1275" w:type="dxa"/>
            <w:tcBorders>
              <w:top w:val="single" w:sz="4" w:space="0" w:color="auto"/>
              <w:left w:val="single" w:sz="4" w:space="0" w:color="auto"/>
              <w:bottom w:val="single" w:sz="4" w:space="0" w:color="auto"/>
              <w:right w:val="single" w:sz="4" w:space="0" w:color="auto"/>
            </w:tcBorders>
          </w:tcPr>
          <w:p w14:paraId="5D18E61E" w14:textId="77777777" w:rsidR="001D4CB7" w:rsidRPr="0054138E" w:rsidRDefault="001D4CB7" w:rsidP="00BC0F05">
            <w:pPr>
              <w:jc w:val="left"/>
              <w:rPr>
                <w:sz w:val="18"/>
                <w:szCs w:val="18"/>
              </w:rPr>
            </w:pPr>
            <w:r w:rsidRPr="0054138E">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1F40F0A1" w14:textId="77777777" w:rsidR="001D4CB7" w:rsidRPr="0054138E" w:rsidRDefault="001D4CB7" w:rsidP="00BC0F05">
            <w:pPr>
              <w:jc w:val="left"/>
              <w:rPr>
                <w:sz w:val="18"/>
                <w:szCs w:val="18"/>
              </w:rPr>
            </w:pPr>
            <w:r w:rsidRPr="0054138E">
              <w:rPr>
                <w:sz w:val="18"/>
                <w:szCs w:val="18"/>
              </w:rPr>
              <w:t xml:space="preserve">Tretira se v </w:t>
            </w:r>
            <w:r w:rsidRPr="0054138E">
              <w:rPr>
                <w:sz w:val="18"/>
                <w:szCs w:val="18"/>
                <w:lang w:eastAsia="sl-SI"/>
              </w:rPr>
              <w:t>fazi od suhega semena do pred vznikom (BBCH 01-08),</w:t>
            </w:r>
          </w:p>
        </w:tc>
      </w:tr>
    </w:tbl>
    <w:p w14:paraId="67A750F7" w14:textId="020F424A" w:rsidR="00E911D4" w:rsidRDefault="00E911D4">
      <w:pPr>
        <w:jc w:val="left"/>
        <w:rPr>
          <w:b/>
          <w:bCs/>
          <w:sz w:val="20"/>
          <w:szCs w:val="20"/>
          <w:lang w:eastAsia="x-none"/>
        </w:rPr>
      </w:pPr>
    </w:p>
    <w:p w14:paraId="1E6EC0FD" w14:textId="4513EB64" w:rsidR="000828E5" w:rsidRDefault="000828E5">
      <w:pPr>
        <w:jc w:val="left"/>
        <w:rPr>
          <w:b/>
          <w:bCs/>
          <w:sz w:val="20"/>
          <w:szCs w:val="20"/>
          <w:lang w:eastAsia="x-none"/>
        </w:rPr>
      </w:pPr>
    </w:p>
    <w:p w14:paraId="283A3611" w14:textId="366D22FF" w:rsidR="00B57881" w:rsidRDefault="00B57881">
      <w:pPr>
        <w:jc w:val="left"/>
        <w:rPr>
          <w:b/>
          <w:bCs/>
          <w:sz w:val="20"/>
          <w:szCs w:val="20"/>
          <w:lang w:eastAsia="x-none"/>
        </w:rPr>
      </w:pPr>
    </w:p>
    <w:p w14:paraId="13E46EAD" w14:textId="77777777" w:rsidR="00B57881" w:rsidRPr="000307BC" w:rsidRDefault="00B57881">
      <w:pPr>
        <w:jc w:val="left"/>
        <w:rPr>
          <w:b/>
          <w:bCs/>
          <w:sz w:val="20"/>
          <w:szCs w:val="20"/>
          <w:lang w:eastAsia="x-none"/>
        </w:rPr>
      </w:pPr>
    </w:p>
    <w:p w14:paraId="24F560BE" w14:textId="77777777" w:rsidR="001D4CB7" w:rsidRPr="00700616" w:rsidRDefault="001D4CB7" w:rsidP="00CC018A">
      <w:bookmarkStart w:id="674" w:name="_Toc511825809"/>
      <w:r w:rsidRPr="00700616">
        <w:t>ZATIRANJE PLEVELOV V KITAJSKEM KAPUSU</w:t>
      </w:r>
      <w:bookmarkEnd w:id="674"/>
    </w:p>
    <w:tbl>
      <w:tblPr>
        <w:tblW w:w="14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1559"/>
        <w:gridCol w:w="1559"/>
        <w:gridCol w:w="1418"/>
        <w:gridCol w:w="1275"/>
        <w:gridCol w:w="5533"/>
      </w:tblGrid>
      <w:tr w:rsidR="001D4CB7" w:rsidRPr="000307BC" w14:paraId="58AD9C44" w14:textId="77777777" w:rsidTr="00BC0F05">
        <w:trPr>
          <w:trHeight w:val="324"/>
          <w:jc w:val="center"/>
        </w:trPr>
        <w:tc>
          <w:tcPr>
            <w:tcW w:w="2687" w:type="dxa"/>
            <w:tcBorders>
              <w:top w:val="single" w:sz="12" w:space="0" w:color="auto"/>
              <w:left w:val="single" w:sz="12" w:space="0" w:color="auto"/>
              <w:bottom w:val="single" w:sz="12" w:space="0" w:color="auto"/>
              <w:right w:val="single" w:sz="12" w:space="0" w:color="auto"/>
            </w:tcBorders>
          </w:tcPr>
          <w:p w14:paraId="748D2945" w14:textId="77777777" w:rsidR="001D4CB7" w:rsidRPr="000307BC" w:rsidRDefault="001D4CB7" w:rsidP="00BC0F05">
            <w:pPr>
              <w:jc w:val="left"/>
              <w:rPr>
                <w:sz w:val="18"/>
                <w:szCs w:val="18"/>
              </w:rPr>
            </w:pPr>
            <w:r w:rsidRPr="000307BC">
              <w:rPr>
                <w:sz w:val="18"/>
                <w:szCs w:val="18"/>
              </w:rPr>
              <w:t>PLEVELI</w:t>
            </w:r>
          </w:p>
        </w:tc>
        <w:tc>
          <w:tcPr>
            <w:tcW w:w="1559" w:type="dxa"/>
            <w:tcBorders>
              <w:top w:val="single" w:sz="12" w:space="0" w:color="auto"/>
              <w:left w:val="single" w:sz="12" w:space="0" w:color="auto"/>
              <w:bottom w:val="single" w:sz="12" w:space="0" w:color="auto"/>
              <w:right w:val="single" w:sz="12" w:space="0" w:color="auto"/>
            </w:tcBorders>
          </w:tcPr>
          <w:p w14:paraId="66752A82" w14:textId="77777777" w:rsidR="001D4CB7" w:rsidRPr="000307BC" w:rsidRDefault="001D4CB7" w:rsidP="00BC0F05">
            <w:pPr>
              <w:jc w:val="left"/>
              <w:rPr>
                <w:sz w:val="18"/>
                <w:szCs w:val="18"/>
              </w:rPr>
            </w:pPr>
            <w:r w:rsidRPr="000307BC">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14:paraId="37ECB38A" w14:textId="77777777" w:rsidR="001D4CB7" w:rsidRPr="000307BC" w:rsidRDefault="001D4CB7" w:rsidP="00BC0F05">
            <w:pPr>
              <w:jc w:val="left"/>
              <w:rPr>
                <w:sz w:val="18"/>
                <w:szCs w:val="18"/>
              </w:rPr>
            </w:pPr>
            <w:r w:rsidRPr="000307BC">
              <w:rPr>
                <w:sz w:val="18"/>
                <w:szCs w:val="18"/>
              </w:rPr>
              <w:t>FITOFARM.</w:t>
            </w:r>
          </w:p>
          <w:p w14:paraId="0EB087B5" w14:textId="77777777" w:rsidR="001D4CB7" w:rsidRPr="000307BC" w:rsidRDefault="001D4CB7" w:rsidP="00BC0F05">
            <w:pPr>
              <w:jc w:val="left"/>
              <w:rPr>
                <w:sz w:val="18"/>
                <w:szCs w:val="18"/>
              </w:rPr>
            </w:pPr>
            <w:r w:rsidRPr="000307BC">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14:paraId="2552E4AD" w14:textId="77777777" w:rsidR="001D4CB7" w:rsidRPr="000307BC" w:rsidRDefault="001D4CB7" w:rsidP="00BC0F05">
            <w:pPr>
              <w:jc w:val="left"/>
              <w:rPr>
                <w:sz w:val="18"/>
                <w:szCs w:val="18"/>
              </w:rPr>
            </w:pPr>
            <w:r w:rsidRPr="000307BC">
              <w:rPr>
                <w:sz w:val="18"/>
                <w:szCs w:val="18"/>
              </w:rPr>
              <w:t>ODMEREK</w:t>
            </w:r>
          </w:p>
        </w:tc>
        <w:tc>
          <w:tcPr>
            <w:tcW w:w="1275" w:type="dxa"/>
            <w:tcBorders>
              <w:top w:val="single" w:sz="12" w:space="0" w:color="auto"/>
              <w:left w:val="single" w:sz="12" w:space="0" w:color="auto"/>
              <w:bottom w:val="single" w:sz="12" w:space="0" w:color="auto"/>
              <w:right w:val="single" w:sz="12" w:space="0" w:color="auto"/>
            </w:tcBorders>
          </w:tcPr>
          <w:p w14:paraId="781B83FB" w14:textId="77777777" w:rsidR="001D4CB7" w:rsidRPr="000307BC" w:rsidRDefault="001D4CB7" w:rsidP="00BC0F05">
            <w:pPr>
              <w:jc w:val="left"/>
              <w:rPr>
                <w:sz w:val="18"/>
                <w:szCs w:val="18"/>
              </w:rPr>
            </w:pPr>
            <w:r w:rsidRPr="000307BC">
              <w:rPr>
                <w:sz w:val="18"/>
                <w:szCs w:val="18"/>
              </w:rPr>
              <w:t>KARENCA</w:t>
            </w:r>
          </w:p>
        </w:tc>
        <w:tc>
          <w:tcPr>
            <w:tcW w:w="5533" w:type="dxa"/>
            <w:tcBorders>
              <w:top w:val="single" w:sz="12" w:space="0" w:color="auto"/>
              <w:left w:val="single" w:sz="12" w:space="0" w:color="auto"/>
              <w:bottom w:val="single" w:sz="12" w:space="0" w:color="auto"/>
              <w:right w:val="single" w:sz="12" w:space="0" w:color="auto"/>
            </w:tcBorders>
          </w:tcPr>
          <w:p w14:paraId="52A32ACB" w14:textId="77777777" w:rsidR="001D4CB7" w:rsidRPr="000307BC" w:rsidRDefault="001D4CB7" w:rsidP="00BC0F05">
            <w:pPr>
              <w:jc w:val="left"/>
              <w:rPr>
                <w:sz w:val="18"/>
                <w:szCs w:val="18"/>
              </w:rPr>
            </w:pPr>
            <w:r w:rsidRPr="000307BC">
              <w:rPr>
                <w:sz w:val="18"/>
                <w:szCs w:val="18"/>
              </w:rPr>
              <w:t>OPOMBE</w:t>
            </w:r>
          </w:p>
        </w:tc>
      </w:tr>
      <w:tr w:rsidR="001D4CB7" w:rsidRPr="000307BC" w14:paraId="59306F60" w14:textId="77777777" w:rsidTr="00BC0F05">
        <w:trPr>
          <w:trHeight w:val="324"/>
          <w:jc w:val="center"/>
        </w:trPr>
        <w:tc>
          <w:tcPr>
            <w:tcW w:w="2687" w:type="dxa"/>
            <w:tcBorders>
              <w:top w:val="single" w:sz="4" w:space="0" w:color="auto"/>
              <w:left w:val="single" w:sz="4" w:space="0" w:color="auto"/>
              <w:bottom w:val="single" w:sz="4" w:space="0" w:color="auto"/>
              <w:right w:val="single" w:sz="4" w:space="0" w:color="auto"/>
            </w:tcBorders>
          </w:tcPr>
          <w:p w14:paraId="1750B379" w14:textId="77777777" w:rsidR="001D4CB7" w:rsidRPr="000307BC" w:rsidRDefault="001D4CB7" w:rsidP="00BC0F05">
            <w:pPr>
              <w:jc w:val="left"/>
              <w:rPr>
                <w:sz w:val="18"/>
                <w:szCs w:val="18"/>
              </w:rPr>
            </w:pPr>
            <w:r w:rsidRPr="000307BC">
              <w:rPr>
                <w:sz w:val="18"/>
                <w:szCs w:val="18"/>
              </w:rPr>
              <w:t xml:space="preserve"> Enoletni širokolistni  in nekateri ozkolistni pleveli</w:t>
            </w:r>
          </w:p>
        </w:tc>
        <w:tc>
          <w:tcPr>
            <w:tcW w:w="1559" w:type="dxa"/>
            <w:tcBorders>
              <w:top w:val="single" w:sz="4" w:space="0" w:color="auto"/>
              <w:left w:val="single" w:sz="4" w:space="0" w:color="auto"/>
              <w:bottom w:val="single" w:sz="4" w:space="0" w:color="auto"/>
              <w:right w:val="single" w:sz="4" w:space="0" w:color="auto"/>
            </w:tcBorders>
          </w:tcPr>
          <w:p w14:paraId="0E01E979" w14:textId="77777777" w:rsidR="001D4CB7" w:rsidRPr="000307BC" w:rsidRDefault="001D4CB7" w:rsidP="00BC0F05">
            <w:pPr>
              <w:jc w:val="left"/>
              <w:rPr>
                <w:sz w:val="18"/>
                <w:szCs w:val="18"/>
              </w:rPr>
            </w:pPr>
            <w:r w:rsidRPr="000307BC">
              <w:rPr>
                <w:sz w:val="18"/>
                <w:szCs w:val="18"/>
              </w:rPr>
              <w:t>metazaklor</w:t>
            </w:r>
          </w:p>
        </w:tc>
        <w:tc>
          <w:tcPr>
            <w:tcW w:w="1559" w:type="dxa"/>
            <w:tcBorders>
              <w:top w:val="single" w:sz="4" w:space="0" w:color="auto"/>
              <w:left w:val="single" w:sz="4" w:space="0" w:color="auto"/>
              <w:bottom w:val="single" w:sz="4" w:space="0" w:color="auto"/>
              <w:right w:val="single" w:sz="4" w:space="0" w:color="auto"/>
            </w:tcBorders>
          </w:tcPr>
          <w:p w14:paraId="7A66897D" w14:textId="77777777" w:rsidR="001D4CB7" w:rsidRPr="000307BC" w:rsidRDefault="001D4CB7" w:rsidP="00BC0F05">
            <w:pPr>
              <w:jc w:val="left"/>
              <w:rPr>
                <w:sz w:val="18"/>
                <w:szCs w:val="18"/>
              </w:rPr>
            </w:pPr>
            <w:r w:rsidRPr="000307BC">
              <w:rPr>
                <w:sz w:val="18"/>
                <w:szCs w:val="18"/>
              </w:rPr>
              <w:t>Butisan S</w:t>
            </w:r>
          </w:p>
        </w:tc>
        <w:tc>
          <w:tcPr>
            <w:tcW w:w="1418" w:type="dxa"/>
            <w:tcBorders>
              <w:top w:val="single" w:sz="4" w:space="0" w:color="auto"/>
              <w:left w:val="single" w:sz="4" w:space="0" w:color="auto"/>
              <w:bottom w:val="single" w:sz="4" w:space="0" w:color="auto"/>
              <w:right w:val="single" w:sz="4" w:space="0" w:color="auto"/>
            </w:tcBorders>
          </w:tcPr>
          <w:p w14:paraId="4AB58C00" w14:textId="77777777" w:rsidR="001D4CB7" w:rsidRPr="000307BC" w:rsidRDefault="001D4CB7" w:rsidP="00BC0F05">
            <w:pPr>
              <w:jc w:val="left"/>
              <w:rPr>
                <w:sz w:val="18"/>
                <w:szCs w:val="18"/>
              </w:rPr>
            </w:pPr>
            <w:r w:rsidRPr="000307BC">
              <w:rPr>
                <w:sz w:val="18"/>
                <w:szCs w:val="18"/>
              </w:rPr>
              <w:t>1,5 l/ha</w:t>
            </w:r>
          </w:p>
        </w:tc>
        <w:tc>
          <w:tcPr>
            <w:tcW w:w="1275" w:type="dxa"/>
            <w:tcBorders>
              <w:top w:val="single" w:sz="4" w:space="0" w:color="auto"/>
              <w:left w:val="single" w:sz="4" w:space="0" w:color="auto"/>
              <w:bottom w:val="single" w:sz="4" w:space="0" w:color="auto"/>
              <w:right w:val="single" w:sz="4" w:space="0" w:color="auto"/>
            </w:tcBorders>
          </w:tcPr>
          <w:p w14:paraId="31C8C520" w14:textId="77777777" w:rsidR="001D4CB7" w:rsidRPr="000307BC" w:rsidRDefault="001D4CB7" w:rsidP="00BC0F05">
            <w:pPr>
              <w:jc w:val="left"/>
              <w:rPr>
                <w:sz w:val="18"/>
                <w:szCs w:val="18"/>
              </w:rPr>
            </w:pPr>
            <w:r w:rsidRPr="000307BC">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7E3F3064" w14:textId="77777777" w:rsidR="001D4CB7" w:rsidRPr="00486E3C" w:rsidRDefault="001D4CB7" w:rsidP="00BC0F05">
            <w:pPr>
              <w:jc w:val="left"/>
              <w:rPr>
                <w:sz w:val="18"/>
                <w:szCs w:val="18"/>
              </w:rPr>
            </w:pPr>
            <w:r w:rsidRPr="00486E3C">
              <w:rPr>
                <w:sz w:val="18"/>
                <w:szCs w:val="18"/>
              </w:rPr>
              <w:t>Sredstvo aktivira talna vlaga. Padavine ali namakanje po škropljenju zagotovijo optimalno delovanje. Uporaba sredstva se ne priporoča, če obstaja možnost močnejših padavin neposredno po tretiranju.  v primeru zmrzali ali ko so rastline v stresu.</w:t>
            </w:r>
          </w:p>
        </w:tc>
      </w:tr>
      <w:tr w:rsidR="001D4CB7" w:rsidRPr="000307BC" w14:paraId="47CF834C" w14:textId="77777777" w:rsidTr="00BC0F05">
        <w:trPr>
          <w:trHeight w:val="324"/>
          <w:jc w:val="center"/>
        </w:trPr>
        <w:tc>
          <w:tcPr>
            <w:tcW w:w="2687" w:type="dxa"/>
            <w:tcBorders>
              <w:top w:val="single" w:sz="4" w:space="0" w:color="auto"/>
              <w:left w:val="single" w:sz="4" w:space="0" w:color="auto"/>
              <w:bottom w:val="single" w:sz="4" w:space="0" w:color="auto"/>
              <w:right w:val="single" w:sz="4" w:space="0" w:color="auto"/>
            </w:tcBorders>
          </w:tcPr>
          <w:p w14:paraId="322DAA3D" w14:textId="77777777" w:rsidR="001D4CB7" w:rsidRPr="0054138E" w:rsidRDefault="001D4CB7" w:rsidP="00BC0F05">
            <w:pPr>
              <w:jc w:val="left"/>
              <w:rPr>
                <w:sz w:val="18"/>
                <w:szCs w:val="18"/>
              </w:rPr>
            </w:pPr>
            <w:r w:rsidRPr="000D3ABE">
              <w:rPr>
                <w:bCs/>
                <w:sz w:val="18"/>
                <w:szCs w:val="18"/>
                <w:lang w:eastAsia="sl-SI"/>
              </w:rPr>
              <w:t xml:space="preserve">Širokolistni in nekatere vrste ozkolistnega plevela </w:t>
            </w:r>
          </w:p>
        </w:tc>
        <w:tc>
          <w:tcPr>
            <w:tcW w:w="1559" w:type="dxa"/>
            <w:tcBorders>
              <w:top w:val="single" w:sz="4" w:space="0" w:color="auto"/>
              <w:left w:val="single" w:sz="4" w:space="0" w:color="auto"/>
              <w:bottom w:val="single" w:sz="4" w:space="0" w:color="auto"/>
              <w:right w:val="single" w:sz="4" w:space="0" w:color="auto"/>
            </w:tcBorders>
          </w:tcPr>
          <w:p w14:paraId="1CE8C360" w14:textId="77777777" w:rsidR="001D4CB7" w:rsidRPr="0054138E" w:rsidRDefault="001D4CB7" w:rsidP="00BC0F05">
            <w:pPr>
              <w:jc w:val="left"/>
              <w:rPr>
                <w:sz w:val="18"/>
                <w:szCs w:val="18"/>
              </w:rPr>
            </w:pPr>
            <w:r w:rsidRPr="0054138E">
              <w:rPr>
                <w:sz w:val="18"/>
                <w:szCs w:val="18"/>
              </w:rPr>
              <w:t>metazaklor</w:t>
            </w:r>
          </w:p>
        </w:tc>
        <w:tc>
          <w:tcPr>
            <w:tcW w:w="1559" w:type="dxa"/>
            <w:tcBorders>
              <w:top w:val="single" w:sz="4" w:space="0" w:color="auto"/>
              <w:left w:val="single" w:sz="4" w:space="0" w:color="auto"/>
              <w:bottom w:val="single" w:sz="4" w:space="0" w:color="auto"/>
              <w:right w:val="single" w:sz="4" w:space="0" w:color="auto"/>
            </w:tcBorders>
          </w:tcPr>
          <w:p w14:paraId="289BEBDB" w14:textId="77777777" w:rsidR="001D4CB7" w:rsidRPr="0054138E" w:rsidRDefault="001D4CB7" w:rsidP="00BC0F05">
            <w:pPr>
              <w:jc w:val="left"/>
              <w:rPr>
                <w:sz w:val="18"/>
                <w:szCs w:val="18"/>
              </w:rPr>
            </w:pPr>
            <w:r w:rsidRPr="0054138E">
              <w:rPr>
                <w:sz w:val="18"/>
                <w:szCs w:val="18"/>
              </w:rPr>
              <w:t>Rapsan 500 SC</w:t>
            </w:r>
          </w:p>
        </w:tc>
        <w:tc>
          <w:tcPr>
            <w:tcW w:w="1418" w:type="dxa"/>
            <w:tcBorders>
              <w:top w:val="single" w:sz="4" w:space="0" w:color="auto"/>
              <w:left w:val="single" w:sz="4" w:space="0" w:color="auto"/>
              <w:bottom w:val="single" w:sz="4" w:space="0" w:color="auto"/>
              <w:right w:val="single" w:sz="4" w:space="0" w:color="auto"/>
            </w:tcBorders>
          </w:tcPr>
          <w:p w14:paraId="00B3E9F5" w14:textId="77777777" w:rsidR="001D4CB7" w:rsidRPr="0054138E" w:rsidRDefault="001D4CB7" w:rsidP="00BC0F05">
            <w:pPr>
              <w:jc w:val="left"/>
              <w:rPr>
                <w:sz w:val="18"/>
                <w:szCs w:val="18"/>
              </w:rPr>
            </w:pPr>
            <w:r w:rsidRPr="0054138E">
              <w:rPr>
                <w:sz w:val="18"/>
                <w:szCs w:val="18"/>
              </w:rPr>
              <w:t>1-1,5 l/ha</w:t>
            </w:r>
          </w:p>
        </w:tc>
        <w:tc>
          <w:tcPr>
            <w:tcW w:w="1275" w:type="dxa"/>
            <w:tcBorders>
              <w:top w:val="single" w:sz="4" w:space="0" w:color="auto"/>
              <w:left w:val="single" w:sz="4" w:space="0" w:color="auto"/>
              <w:bottom w:val="single" w:sz="4" w:space="0" w:color="auto"/>
              <w:right w:val="single" w:sz="4" w:space="0" w:color="auto"/>
            </w:tcBorders>
          </w:tcPr>
          <w:p w14:paraId="112314BA" w14:textId="77777777" w:rsidR="001D4CB7" w:rsidRPr="0054138E" w:rsidRDefault="001D4CB7" w:rsidP="00BC0F05">
            <w:pPr>
              <w:jc w:val="left"/>
              <w:rPr>
                <w:sz w:val="18"/>
                <w:szCs w:val="18"/>
              </w:rPr>
            </w:pPr>
            <w:r w:rsidRPr="0054138E">
              <w:rPr>
                <w:sz w:val="18"/>
                <w:szCs w:val="18"/>
              </w:rPr>
              <w:t>ČU</w:t>
            </w:r>
          </w:p>
        </w:tc>
        <w:tc>
          <w:tcPr>
            <w:tcW w:w="5533" w:type="dxa"/>
            <w:tcBorders>
              <w:top w:val="single" w:sz="4" w:space="0" w:color="auto"/>
              <w:left w:val="single" w:sz="4" w:space="0" w:color="auto"/>
              <w:bottom w:val="single" w:sz="4" w:space="0" w:color="auto"/>
              <w:right w:val="single" w:sz="4" w:space="0" w:color="auto"/>
            </w:tcBorders>
          </w:tcPr>
          <w:p w14:paraId="09DEEA4F" w14:textId="77777777" w:rsidR="001D4CB7" w:rsidRPr="0054138E" w:rsidRDefault="001D4CB7" w:rsidP="00BC0F05">
            <w:pPr>
              <w:jc w:val="left"/>
              <w:rPr>
                <w:sz w:val="18"/>
                <w:szCs w:val="18"/>
              </w:rPr>
            </w:pPr>
            <w:r w:rsidRPr="0054138E">
              <w:rPr>
                <w:sz w:val="18"/>
                <w:szCs w:val="18"/>
              </w:rPr>
              <w:t xml:space="preserve">Tretira </w:t>
            </w:r>
            <w:r w:rsidRPr="0054138E">
              <w:rPr>
                <w:sz w:val="18"/>
                <w:szCs w:val="18"/>
                <w:lang w:eastAsia="sl-SI"/>
              </w:rPr>
              <w:t>od razvitega šestega do osmega pravega lista (BBCH 16-18) oziroma 6-8 dni po sajenju.</w:t>
            </w:r>
          </w:p>
        </w:tc>
      </w:tr>
    </w:tbl>
    <w:p w14:paraId="7EECCB57" w14:textId="77777777" w:rsidR="001D4CB7" w:rsidRPr="000307BC" w:rsidRDefault="001D4CB7" w:rsidP="001D4CB7">
      <w:pPr>
        <w:pStyle w:val="Naslov3"/>
        <w:tabs>
          <w:tab w:val="clear" w:pos="926"/>
        </w:tabs>
        <w:ind w:left="1361"/>
        <w:rPr>
          <w:sz w:val="20"/>
          <w:szCs w:val="18"/>
        </w:rPr>
      </w:pPr>
    </w:p>
    <w:p w14:paraId="0F495659" w14:textId="77777777" w:rsidR="001048EB" w:rsidRPr="000307BC" w:rsidRDefault="001048EB" w:rsidP="0046057E">
      <w:pPr>
        <w:pStyle w:val="Naslov3"/>
        <w:numPr>
          <w:ilvl w:val="2"/>
          <w:numId w:val="37"/>
        </w:numPr>
        <w:tabs>
          <w:tab w:val="clear" w:pos="425"/>
          <w:tab w:val="left" w:pos="110"/>
        </w:tabs>
        <w:rPr>
          <w:sz w:val="20"/>
          <w:szCs w:val="44"/>
        </w:rPr>
        <w:sectPr w:rsidR="001048EB" w:rsidRPr="000307BC">
          <w:pgSz w:w="15842" w:h="12242" w:orient="landscape" w:code="1"/>
          <w:pgMar w:top="1474" w:right="663" w:bottom="1474" w:left="1134" w:header="709" w:footer="709" w:gutter="0"/>
          <w:cols w:space="720"/>
        </w:sectPr>
      </w:pPr>
    </w:p>
    <w:p w14:paraId="0B8255F9" w14:textId="77777777" w:rsidR="001048EB" w:rsidRPr="000307BC" w:rsidRDefault="001048EB" w:rsidP="001048EB">
      <w:pPr>
        <w:pStyle w:val="Naslov1"/>
        <w:tabs>
          <w:tab w:val="clear" w:pos="926"/>
        </w:tabs>
        <w:ind w:left="0" w:firstLine="0"/>
        <w:rPr>
          <w:sz w:val="24"/>
          <w:szCs w:val="24"/>
        </w:rPr>
      </w:pPr>
      <w:bookmarkStart w:id="675" w:name="_Toc476310479"/>
      <w:bookmarkStart w:id="676" w:name="_Toc477440335"/>
      <w:bookmarkStart w:id="677" w:name="_Toc66961840"/>
      <w:r w:rsidRPr="000307BC">
        <w:rPr>
          <w:sz w:val="24"/>
          <w:szCs w:val="24"/>
        </w:rPr>
        <w:t>INFO-TOČKA – INTEGRIRANA PRIDELAVA</w:t>
      </w:r>
      <w:bookmarkEnd w:id="675"/>
      <w:bookmarkEnd w:id="676"/>
      <w:bookmarkEnd w:id="677"/>
    </w:p>
    <w:p w14:paraId="2228E96E" w14:textId="77777777" w:rsidR="001048EB" w:rsidRPr="000307BC" w:rsidRDefault="001048EB" w:rsidP="001048EB">
      <w:pPr>
        <w:rPr>
          <w:sz w:val="20"/>
        </w:rPr>
      </w:pPr>
    </w:p>
    <w:p w14:paraId="168FEEBD" w14:textId="77777777" w:rsidR="00C356FC" w:rsidRPr="000307BC" w:rsidRDefault="00C356FC" w:rsidP="001048EB">
      <w:pPr>
        <w:rPr>
          <w:sz w:val="20"/>
        </w:rPr>
      </w:pPr>
    </w:p>
    <w:p w14:paraId="2AC690F8" w14:textId="77777777" w:rsidR="001048EB" w:rsidRPr="000307BC" w:rsidRDefault="001048EB" w:rsidP="001048EB">
      <w:pPr>
        <w:rPr>
          <w:sz w:val="20"/>
          <w:szCs w:val="28"/>
        </w:rPr>
      </w:pPr>
      <w:r w:rsidRPr="000307BC">
        <w:rPr>
          <w:sz w:val="20"/>
          <w:szCs w:val="28"/>
        </w:rPr>
        <w:t xml:space="preserve">Ministrstvo za kmetijstvo, gozdarstvo in prehrano </w:t>
      </w:r>
    </w:p>
    <w:p w14:paraId="1EB43870" w14:textId="77777777" w:rsidR="001048EB" w:rsidRPr="000307BC" w:rsidRDefault="001048EB" w:rsidP="001048EB">
      <w:pPr>
        <w:rPr>
          <w:sz w:val="20"/>
          <w:szCs w:val="28"/>
        </w:rPr>
      </w:pPr>
      <w:r w:rsidRPr="000307BC">
        <w:rPr>
          <w:sz w:val="20"/>
          <w:szCs w:val="28"/>
        </w:rPr>
        <w:t xml:space="preserve">Dunajska 22 </w:t>
      </w:r>
    </w:p>
    <w:p w14:paraId="02E5D8F6" w14:textId="77777777" w:rsidR="001048EB" w:rsidRPr="000307BC" w:rsidRDefault="001048EB" w:rsidP="001048EB">
      <w:pPr>
        <w:rPr>
          <w:sz w:val="20"/>
          <w:szCs w:val="28"/>
        </w:rPr>
      </w:pPr>
      <w:r w:rsidRPr="000307BC">
        <w:rPr>
          <w:sz w:val="20"/>
          <w:szCs w:val="28"/>
        </w:rPr>
        <w:t>1000 Ljubljana</w:t>
      </w:r>
    </w:p>
    <w:p w14:paraId="46C118A7" w14:textId="77777777" w:rsidR="0049659C" w:rsidRPr="000307BC" w:rsidRDefault="0049659C" w:rsidP="001048EB">
      <w:pPr>
        <w:rPr>
          <w:sz w:val="20"/>
        </w:rPr>
      </w:pPr>
    </w:p>
    <w:p w14:paraId="78DB9CDA" w14:textId="77777777" w:rsidR="00C356FC" w:rsidRPr="000307BC" w:rsidRDefault="00C356FC" w:rsidP="001048EB">
      <w:pPr>
        <w:rPr>
          <w:sz w:val="20"/>
        </w:rPr>
      </w:pPr>
    </w:p>
    <w:p w14:paraId="1C1D5467" w14:textId="77777777" w:rsidR="0049659C" w:rsidRPr="000307BC" w:rsidRDefault="0049659C" w:rsidP="001048EB">
      <w:pPr>
        <w:rPr>
          <w:b/>
          <w:sz w:val="20"/>
        </w:rPr>
      </w:pPr>
      <w:r w:rsidRPr="000307BC">
        <w:rPr>
          <w:b/>
          <w:sz w:val="20"/>
        </w:rPr>
        <w:t>Spletno mesto:</w:t>
      </w:r>
    </w:p>
    <w:p w14:paraId="2C3BBAFA" w14:textId="77777777" w:rsidR="001048EB" w:rsidRPr="000307BC" w:rsidRDefault="001048EB" w:rsidP="001048EB">
      <w:pPr>
        <w:rPr>
          <w:sz w:val="20"/>
          <w:szCs w:val="22"/>
        </w:rPr>
      </w:pPr>
      <w:r w:rsidRPr="000307BC">
        <w:rPr>
          <w:sz w:val="20"/>
          <w:szCs w:val="22"/>
        </w:rPr>
        <w:t>http://www.mkgp.gov.si/si/delovna_podrocja/kmetijstvo/integrirana_pridelava/tehnoloska_navodila/</w:t>
      </w:r>
    </w:p>
    <w:p w14:paraId="0A80CE35" w14:textId="77777777" w:rsidR="001048EB" w:rsidRPr="000307BC" w:rsidRDefault="001048EB" w:rsidP="001048EB">
      <w:pPr>
        <w:rPr>
          <w:sz w:val="20"/>
        </w:rPr>
      </w:pPr>
    </w:p>
    <w:p w14:paraId="0A738260" w14:textId="77777777" w:rsidR="0049659C" w:rsidRPr="000307BC" w:rsidRDefault="0049659C" w:rsidP="001048EB">
      <w:pPr>
        <w:rPr>
          <w:sz w:val="20"/>
        </w:rPr>
      </w:pPr>
    </w:p>
    <w:p w14:paraId="0C5D5C6B" w14:textId="77777777" w:rsidR="001048EB" w:rsidRPr="000307BC" w:rsidRDefault="001048EB" w:rsidP="001048EB">
      <w:pPr>
        <w:pStyle w:val="Telobesedila"/>
        <w:rPr>
          <w:b/>
          <w:sz w:val="20"/>
        </w:rPr>
      </w:pPr>
      <w:r w:rsidRPr="000307BC">
        <w:rPr>
          <w:b/>
          <w:sz w:val="20"/>
        </w:rPr>
        <w:t xml:space="preserve">KONTAKTNA OSEBA: </w:t>
      </w:r>
    </w:p>
    <w:p w14:paraId="74AF298B" w14:textId="604CCD2C" w:rsidR="001048EB" w:rsidRPr="000307BC" w:rsidRDefault="008427F6" w:rsidP="001048EB">
      <w:pPr>
        <w:pStyle w:val="Telobesedila"/>
        <w:rPr>
          <w:bCs/>
          <w:sz w:val="20"/>
        </w:rPr>
      </w:pPr>
      <w:r>
        <w:rPr>
          <w:bCs/>
          <w:sz w:val="20"/>
        </w:rPr>
        <w:t>d</w:t>
      </w:r>
      <w:r w:rsidR="00E87B2B">
        <w:rPr>
          <w:bCs/>
          <w:sz w:val="20"/>
        </w:rPr>
        <w:t>r. Polona Strajnar</w:t>
      </w:r>
      <w:r w:rsidR="001048EB" w:rsidRPr="000307BC">
        <w:rPr>
          <w:bCs/>
          <w:sz w:val="20"/>
        </w:rPr>
        <w:t xml:space="preserve"> </w:t>
      </w:r>
    </w:p>
    <w:p w14:paraId="7ED9ADEE" w14:textId="48BAA476" w:rsidR="001048EB" w:rsidRPr="000307BC" w:rsidRDefault="00E87B2B" w:rsidP="001048EB">
      <w:pPr>
        <w:pStyle w:val="Telobesedila"/>
        <w:rPr>
          <w:bCs/>
          <w:sz w:val="20"/>
        </w:rPr>
      </w:pPr>
      <w:r>
        <w:rPr>
          <w:bCs/>
          <w:sz w:val="20"/>
        </w:rPr>
        <w:t>polona.strajnar</w:t>
      </w:r>
      <w:r w:rsidR="001048EB" w:rsidRPr="000307BC">
        <w:rPr>
          <w:bCs/>
          <w:sz w:val="20"/>
        </w:rPr>
        <w:t>@gov.si</w:t>
      </w:r>
    </w:p>
    <w:p w14:paraId="7FF28E26" w14:textId="77777777" w:rsidR="001048EB" w:rsidRPr="000307BC" w:rsidRDefault="001048EB" w:rsidP="001048EB">
      <w:pPr>
        <w:pStyle w:val="Telobesedila"/>
        <w:rPr>
          <w:b/>
          <w:bCs/>
          <w:sz w:val="20"/>
        </w:rPr>
      </w:pPr>
    </w:p>
    <w:p w14:paraId="17445067" w14:textId="77777777" w:rsidR="001048EB" w:rsidRPr="000307BC" w:rsidRDefault="001048EB" w:rsidP="001048EB">
      <w:pPr>
        <w:pStyle w:val="Telobesedila"/>
        <w:rPr>
          <w:b/>
          <w:bCs/>
          <w:sz w:val="20"/>
        </w:rPr>
      </w:pPr>
    </w:p>
    <w:p w14:paraId="32CD37FD" w14:textId="77777777" w:rsidR="001048EB" w:rsidRPr="000307BC" w:rsidRDefault="001048EB" w:rsidP="001048EB">
      <w:pPr>
        <w:rPr>
          <w:sz w:val="20"/>
        </w:rPr>
      </w:pPr>
      <w:r w:rsidRPr="000307BC">
        <w:rPr>
          <w:b/>
          <w:bCs/>
          <w:sz w:val="20"/>
        </w:rPr>
        <w:t>Pregled vsebin o varstvu rastlin:</w:t>
      </w:r>
      <w:r w:rsidRPr="000307BC">
        <w:rPr>
          <w:sz w:val="20"/>
        </w:rPr>
        <w:t xml:space="preserve"> Ana Ogorelec, mag. Iris Škerbot, dr. Magda Rak Cizej, Matjaž Jančar, dr. Andrej Simončič</w:t>
      </w:r>
    </w:p>
    <w:p w14:paraId="05E9C413" w14:textId="77777777" w:rsidR="001048EB" w:rsidRPr="000307BC" w:rsidRDefault="001048EB" w:rsidP="001048EB">
      <w:pPr>
        <w:numPr>
          <w:ilvl w:val="12"/>
          <w:numId w:val="0"/>
        </w:numPr>
        <w:rPr>
          <w:sz w:val="20"/>
        </w:rPr>
      </w:pPr>
    </w:p>
    <w:p w14:paraId="7413B43D" w14:textId="2ED2DED0" w:rsidR="00F745ED" w:rsidRPr="000307BC" w:rsidRDefault="002B07F1" w:rsidP="00A64140">
      <w:pPr>
        <w:pStyle w:val="Naslov3"/>
        <w:tabs>
          <w:tab w:val="clear" w:pos="926"/>
        </w:tabs>
        <w:rPr>
          <w:sz w:val="20"/>
          <w:szCs w:val="44"/>
        </w:rPr>
      </w:pPr>
      <w:r>
        <w:rPr>
          <w:sz w:val="20"/>
          <w:szCs w:val="44"/>
        </w:rPr>
        <w:t>Priprava popravkov za</w:t>
      </w:r>
      <w:bookmarkStart w:id="678" w:name="_GoBack"/>
      <w:bookmarkEnd w:id="678"/>
      <w:r>
        <w:rPr>
          <w:sz w:val="20"/>
          <w:szCs w:val="44"/>
        </w:rPr>
        <w:t xml:space="preserve"> v.2: </w:t>
      </w:r>
      <w:r w:rsidRPr="002B07F1">
        <w:rPr>
          <w:b w:val="0"/>
          <w:sz w:val="20"/>
        </w:rPr>
        <w:t>mag. Iris Škerbot</w:t>
      </w:r>
    </w:p>
    <w:sectPr w:rsidR="00F745ED" w:rsidRPr="000307BC" w:rsidSect="000B3023">
      <w:pgSz w:w="11906" w:h="16838"/>
      <w:pgMar w:top="851" w:right="1418" w:bottom="851" w:left="1418"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30EDE" w14:textId="77777777" w:rsidR="002826BD" w:rsidRDefault="002826BD">
      <w:r>
        <w:separator/>
      </w:r>
    </w:p>
  </w:endnote>
  <w:endnote w:type="continuationSeparator" w:id="0">
    <w:p w14:paraId="7961CF83" w14:textId="77777777" w:rsidR="002826BD" w:rsidRDefault="0028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5D8BE" w14:textId="37095C1E" w:rsidR="002826BD" w:rsidRDefault="002826BD">
    <w:pPr>
      <w:pStyle w:val="Noga"/>
      <w:framePr w:wrap="auto"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2B07F1">
      <w:rPr>
        <w:rStyle w:val="tevilkastrani"/>
        <w:noProof/>
      </w:rPr>
      <w:t>196</w:t>
    </w:r>
    <w:r>
      <w:rPr>
        <w:rStyle w:val="tevilkastrani"/>
      </w:rPr>
      <w:fldChar w:fldCharType="end"/>
    </w:r>
  </w:p>
  <w:p w14:paraId="2CA8D342" w14:textId="77777777" w:rsidR="002826BD" w:rsidRDefault="002826BD">
    <w:pPr>
      <w:pStyle w:val="Nog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FDEF7" w14:textId="77777777" w:rsidR="002826BD" w:rsidRDefault="002826BD">
      <w:r>
        <w:separator/>
      </w:r>
    </w:p>
  </w:footnote>
  <w:footnote w:type="continuationSeparator" w:id="0">
    <w:p w14:paraId="0FAD68CF" w14:textId="77777777" w:rsidR="002826BD" w:rsidRDefault="002826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22A5D2A"/>
    <w:lvl w:ilvl="0">
      <w:start w:val="1"/>
      <w:numFmt w:val="bullet"/>
      <w:pStyle w:val="Oznaenseznam2"/>
      <w:lvlText w:val=""/>
      <w:lvlJc w:val="left"/>
      <w:pPr>
        <w:tabs>
          <w:tab w:val="num" w:pos="926"/>
        </w:tabs>
        <w:ind w:left="926" w:hanging="360"/>
      </w:pPr>
      <w:rPr>
        <w:rFonts w:ascii="Symbol" w:hAnsi="Symbol" w:cs="Wingdings"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0" w:firstLine="0"/>
      </w:pPr>
    </w:lvl>
    <w:lvl w:ilvl="1">
      <w:start w:val="1"/>
      <w:numFmt w:val="decimal"/>
      <w:lvlText w:val="%1.%2"/>
      <w:lvlJc w:val="left"/>
      <w:pPr>
        <w:tabs>
          <w:tab w:val="num" w:pos="360"/>
        </w:tabs>
        <w:ind w:left="624" w:hanging="624"/>
      </w:pPr>
    </w:lvl>
    <w:lvl w:ilvl="2">
      <w:start w:val="1"/>
      <w:numFmt w:val="decimal"/>
      <w:lvlText w:val="%1.%2.%3"/>
      <w:lvlJc w:val="left"/>
      <w:pPr>
        <w:tabs>
          <w:tab w:val="num" w:pos="720"/>
        </w:tabs>
        <w:ind w:left="1361" w:hanging="1361"/>
      </w:pPr>
    </w:lvl>
    <w:lvl w:ilvl="3">
      <w:start w:val="1"/>
      <w:numFmt w:val="decimal"/>
      <w:lvlText w:val="%1.%2.%3.%4"/>
      <w:lvlJc w:val="left"/>
      <w:pPr>
        <w:tabs>
          <w:tab w:val="num" w:pos="524"/>
        </w:tabs>
        <w:ind w:left="524" w:hanging="864"/>
      </w:pPr>
    </w:lvl>
    <w:lvl w:ilvl="4">
      <w:start w:val="1"/>
      <w:numFmt w:val="decimal"/>
      <w:lvlText w:val="%1.%2.%3.%4.%5"/>
      <w:lvlJc w:val="left"/>
      <w:pPr>
        <w:tabs>
          <w:tab w:val="num" w:pos="668"/>
        </w:tabs>
        <w:ind w:left="668" w:hanging="1008"/>
      </w:pPr>
    </w:lvl>
    <w:lvl w:ilvl="5">
      <w:start w:val="1"/>
      <w:numFmt w:val="decimal"/>
      <w:lvlText w:val="%1.%2.%3.%4.%5.%6"/>
      <w:lvlJc w:val="left"/>
      <w:pPr>
        <w:tabs>
          <w:tab w:val="num" w:pos="812"/>
        </w:tabs>
        <w:ind w:left="812" w:hanging="1152"/>
      </w:pPr>
    </w:lvl>
    <w:lvl w:ilvl="6">
      <w:start w:val="1"/>
      <w:numFmt w:val="decimal"/>
      <w:lvlText w:val="%1.%2.%3.%4.%5.%6.%7"/>
      <w:lvlJc w:val="left"/>
      <w:pPr>
        <w:tabs>
          <w:tab w:val="num" w:pos="956"/>
        </w:tabs>
        <w:ind w:left="956" w:hanging="1296"/>
      </w:pPr>
    </w:lvl>
    <w:lvl w:ilvl="7">
      <w:start w:val="1"/>
      <w:numFmt w:val="decimal"/>
      <w:lvlText w:val="%1.%2.%3.%4.%5.%6.%7.%8"/>
      <w:lvlJc w:val="left"/>
      <w:pPr>
        <w:tabs>
          <w:tab w:val="num" w:pos="1100"/>
        </w:tabs>
        <w:ind w:left="1100" w:hanging="1440"/>
      </w:pPr>
    </w:lvl>
    <w:lvl w:ilvl="8">
      <w:start w:val="1"/>
      <w:numFmt w:val="decimal"/>
      <w:lvlText w:val="%1.%2.%3.%4.%5.%6.%7.%8.%9"/>
      <w:lvlJc w:val="left"/>
      <w:pPr>
        <w:tabs>
          <w:tab w:val="num" w:pos="1244"/>
        </w:tabs>
        <w:ind w:left="1244" w:hanging="1584"/>
      </w:pPr>
    </w:lvl>
  </w:abstractNum>
  <w:abstractNum w:abstractNumId="2" w15:restartNumberingAfterBreak="0">
    <w:nsid w:val="00000003"/>
    <w:multiLevelType w:val="singleLevel"/>
    <w:tmpl w:val="00000003"/>
    <w:name w:val="WW8Num3"/>
    <w:lvl w:ilvl="0">
      <w:numFmt w:val="none"/>
      <w:suff w:val="nothing"/>
      <w:lvlText w:val=""/>
      <w:lvlJc w:val="left"/>
      <w:pPr>
        <w:tabs>
          <w:tab w:val="num" w:pos="0"/>
        </w:tabs>
        <w:ind w:left="0" w:firstLine="0"/>
      </w:pPr>
    </w:lvl>
  </w:abstractNum>
  <w:abstractNum w:abstractNumId="3" w15:restartNumberingAfterBreak="0">
    <w:nsid w:val="00000004"/>
    <w:multiLevelType w:val="singleLevel"/>
    <w:tmpl w:val="00000004"/>
    <w:lvl w:ilvl="0">
      <w:start w:val="1"/>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284"/>
        </w:tabs>
        <w:ind w:left="113" w:hanging="113"/>
      </w:pPr>
      <w:rPr>
        <w:rFonts w:ascii="Times New Roman" w:hAnsi="Times New Roman"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Times New Roman" w:hAnsi="Times New Roman" w:cs="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284"/>
        </w:tabs>
        <w:ind w:left="113" w:hanging="113"/>
      </w:pPr>
      <w:rPr>
        <w:rFonts w:ascii="Times New Roman" w:hAnsi="Times New Roman" w:cs="Times New Roman"/>
      </w:rPr>
    </w:lvl>
  </w:abstractNum>
  <w:abstractNum w:abstractNumId="7" w15:restartNumberingAfterBreak="0">
    <w:nsid w:val="00000008"/>
    <w:multiLevelType w:val="singleLevel"/>
    <w:tmpl w:val="00000008"/>
    <w:name w:val="WW8Num8"/>
    <w:lvl w:ilvl="0">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Times New Roman" w:hAnsi="Times New Roman" w:cs="Times New Roman"/>
      </w:rPr>
    </w:lvl>
  </w:abstractNum>
  <w:abstractNum w:abstractNumId="9" w15:restartNumberingAfterBreak="0">
    <w:nsid w:val="0000000A"/>
    <w:multiLevelType w:val="singleLevel"/>
    <w:tmpl w:val="0000000A"/>
    <w:name w:val="WW8Num10"/>
    <w:lvl w:ilvl="0">
      <w:start w:val="250"/>
      <w:numFmt w:val="bullet"/>
      <w:lvlText w:val="-"/>
      <w:lvlJc w:val="left"/>
      <w:pPr>
        <w:tabs>
          <w:tab w:val="num" w:pos="360"/>
        </w:tabs>
        <w:ind w:left="360" w:hanging="360"/>
      </w:pPr>
      <w:rPr>
        <w:rFonts w:ascii="OpenSymbol" w:hAnsi="OpenSymbol"/>
      </w:rPr>
    </w:lvl>
  </w:abstractNum>
  <w:abstractNum w:abstractNumId="10" w15:restartNumberingAfterBreak="0">
    <w:nsid w:val="0000000B"/>
    <w:multiLevelType w:val="singleLevel"/>
    <w:tmpl w:val="5EA20098"/>
    <w:name w:val="WW8Num11"/>
    <w:lvl w:ilvl="0">
      <w:start w:val="1"/>
      <w:numFmt w:val="bullet"/>
      <w:lvlText w:val="-"/>
      <w:lvlJc w:val="left"/>
      <w:pPr>
        <w:tabs>
          <w:tab w:val="num" w:pos="284"/>
        </w:tabs>
        <w:ind w:left="113" w:hanging="113"/>
      </w:pPr>
      <w:rPr>
        <w:rFonts w:ascii="Times New Roman" w:hAnsi="Times New Roman" w:cs="Times New Roman"/>
      </w:rPr>
    </w:lvl>
  </w:abstractNum>
  <w:abstractNum w:abstractNumId="11" w15:restartNumberingAfterBreak="0">
    <w:nsid w:val="0000000D"/>
    <w:multiLevelType w:val="multilevel"/>
    <w:tmpl w:val="0000000D"/>
    <w:name w:val="WW8Num14"/>
    <w:lvl w:ilvl="0">
      <w:start w:val="1"/>
      <w:numFmt w:val="bullet"/>
      <w:lvlText w:val="-"/>
      <w:lvlJc w:val="left"/>
      <w:pPr>
        <w:tabs>
          <w:tab w:val="num" w:pos="284"/>
        </w:tabs>
        <w:ind w:left="113" w:hanging="113"/>
      </w:pPr>
      <w:rPr>
        <w:rFonts w:ascii="Times New Roman" w:hAnsi="Times New Roman" w:cs="Times New Roman"/>
      </w:rPr>
    </w:lvl>
    <w:lvl w:ilvl="1">
      <w:start w:val="1"/>
      <w:numFmt w:val="bullet"/>
      <w:lvlText w:val="-"/>
      <w:lvlJc w:val="left"/>
      <w:pPr>
        <w:tabs>
          <w:tab w:val="num" w:pos="1364"/>
        </w:tabs>
        <w:ind w:left="1193" w:hanging="113"/>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E"/>
    <w:multiLevelType w:val="singleLevel"/>
    <w:tmpl w:val="0000000E"/>
    <w:name w:val="WW8Num15"/>
    <w:lvl w:ilvl="0">
      <w:start w:val="1"/>
      <w:numFmt w:val="bullet"/>
      <w:lvlText w:val="-"/>
      <w:lvlJc w:val="left"/>
      <w:pPr>
        <w:tabs>
          <w:tab w:val="num" w:pos="284"/>
        </w:tabs>
        <w:ind w:left="113" w:hanging="113"/>
      </w:pPr>
      <w:rPr>
        <w:rFonts w:ascii="Times New Roman" w:hAnsi="Times New Roman"/>
      </w:rPr>
    </w:lvl>
  </w:abstractNum>
  <w:abstractNum w:abstractNumId="13" w15:restartNumberingAfterBreak="0">
    <w:nsid w:val="0000000F"/>
    <w:multiLevelType w:val="singleLevel"/>
    <w:tmpl w:val="0000000F"/>
    <w:name w:val="WW8Num16"/>
    <w:lvl w:ilvl="0">
      <w:start w:val="1"/>
      <w:numFmt w:val="bullet"/>
      <w:lvlText w:val="-"/>
      <w:lvlJc w:val="left"/>
      <w:pPr>
        <w:tabs>
          <w:tab w:val="num" w:pos="284"/>
        </w:tabs>
        <w:ind w:left="113" w:hanging="113"/>
      </w:pPr>
      <w:rPr>
        <w:rFonts w:ascii="Times New Roman" w:hAnsi="Times New Roman" w:cs="Times New Roman"/>
      </w:rPr>
    </w:lvl>
  </w:abstractNum>
  <w:abstractNum w:abstractNumId="14" w15:restartNumberingAfterBreak="0">
    <w:nsid w:val="00000010"/>
    <w:multiLevelType w:val="singleLevel"/>
    <w:tmpl w:val="00000010"/>
    <w:name w:val="WW8Num17"/>
    <w:lvl w:ilvl="0">
      <w:start w:val="1"/>
      <w:numFmt w:val="bullet"/>
      <w:lvlText w:val="-"/>
      <w:lvlJc w:val="left"/>
      <w:pPr>
        <w:tabs>
          <w:tab w:val="num" w:pos="284"/>
        </w:tabs>
        <w:ind w:left="113" w:hanging="113"/>
      </w:pPr>
      <w:rPr>
        <w:rFonts w:ascii="Times New Roman" w:hAnsi="Times New Roman" w:cs="Symbol"/>
      </w:rPr>
    </w:lvl>
  </w:abstractNum>
  <w:abstractNum w:abstractNumId="15" w15:restartNumberingAfterBreak="0">
    <w:nsid w:val="00000012"/>
    <w:multiLevelType w:val="singleLevel"/>
    <w:tmpl w:val="00000012"/>
    <w:name w:val="WW8Num19"/>
    <w:lvl w:ilvl="0">
      <w:start w:val="250"/>
      <w:numFmt w:val="bullet"/>
      <w:lvlText w:val="-"/>
      <w:lvlJc w:val="left"/>
      <w:pPr>
        <w:tabs>
          <w:tab w:val="num" w:pos="360"/>
        </w:tabs>
        <w:ind w:left="360" w:hanging="360"/>
      </w:pPr>
      <w:rPr>
        <w:rFonts w:ascii="OpenSymbol" w:hAnsi="OpenSymbol" w:cs="Times New Roman"/>
      </w:rPr>
    </w:lvl>
  </w:abstractNum>
  <w:abstractNum w:abstractNumId="16" w15:restartNumberingAfterBreak="0">
    <w:nsid w:val="018E4A4C"/>
    <w:multiLevelType w:val="hybridMultilevel"/>
    <w:tmpl w:val="08BA1790"/>
    <w:lvl w:ilvl="0" w:tplc="254E7424">
      <w:start w:val="1"/>
      <w:numFmt w:val="bullet"/>
      <w:lvlText w:val="-"/>
      <w:lvlJc w:val="left"/>
      <w:pPr>
        <w:tabs>
          <w:tab w:val="num" w:pos="284"/>
        </w:tabs>
        <w:ind w:left="113" w:hanging="113"/>
      </w:pPr>
      <w:rPr>
        <w:rFonts w:ascii="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Wingdings"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Wingdings" w:hint="default"/>
      </w:rPr>
    </w:lvl>
    <w:lvl w:ilvl="4" w:tplc="04090003">
      <w:start w:val="1"/>
      <w:numFmt w:val="bullet"/>
      <w:lvlText w:val="o"/>
      <w:lvlJc w:val="left"/>
      <w:pPr>
        <w:tabs>
          <w:tab w:val="num" w:pos="4680"/>
        </w:tabs>
        <w:ind w:left="4680" w:hanging="360"/>
      </w:pPr>
      <w:rPr>
        <w:rFonts w:ascii="Courier New" w:hAnsi="Courier New" w:cs="Wingdings"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Wingdings" w:hint="default"/>
      </w:rPr>
    </w:lvl>
    <w:lvl w:ilvl="7" w:tplc="04090003">
      <w:start w:val="1"/>
      <w:numFmt w:val="bullet"/>
      <w:lvlText w:val="o"/>
      <w:lvlJc w:val="left"/>
      <w:pPr>
        <w:tabs>
          <w:tab w:val="num" w:pos="6840"/>
        </w:tabs>
        <w:ind w:left="6840" w:hanging="360"/>
      </w:pPr>
      <w:rPr>
        <w:rFonts w:ascii="Courier New" w:hAnsi="Courier New" w:cs="Wingdings"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7" w15:restartNumberingAfterBreak="0">
    <w:nsid w:val="0368646B"/>
    <w:multiLevelType w:val="hybridMultilevel"/>
    <w:tmpl w:val="6BFC2DEA"/>
    <w:lvl w:ilvl="0" w:tplc="CD42E178">
      <w:start w:val="250"/>
      <w:numFmt w:val="bullet"/>
      <w:lvlText w:val="-"/>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A5468E9"/>
    <w:multiLevelType w:val="hybridMultilevel"/>
    <w:tmpl w:val="E934FE20"/>
    <w:lvl w:ilvl="0" w:tplc="04240001">
      <w:start w:val="1"/>
      <w:numFmt w:val="bullet"/>
      <w:lvlText w:val=""/>
      <w:lvlJc w:val="left"/>
      <w:pPr>
        <w:tabs>
          <w:tab w:val="num" w:pos="720"/>
        </w:tabs>
        <w:ind w:left="720" w:hanging="360"/>
      </w:pPr>
      <w:rPr>
        <w:rFonts w:ascii="Symbol" w:hAnsi="Symbol" w:cs="Wingdings" w:hint="default"/>
      </w:rPr>
    </w:lvl>
    <w:lvl w:ilvl="1" w:tplc="04240003">
      <w:start w:val="1"/>
      <w:numFmt w:val="bullet"/>
      <w:lvlText w:val="o"/>
      <w:lvlJc w:val="left"/>
      <w:pPr>
        <w:tabs>
          <w:tab w:val="num" w:pos="1440"/>
        </w:tabs>
        <w:ind w:left="1440" w:hanging="360"/>
      </w:pPr>
      <w:rPr>
        <w:rFonts w:ascii="Courier New" w:hAnsi="Courier New" w:cs="Wingdings"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Wingdings" w:hint="default"/>
      </w:rPr>
    </w:lvl>
    <w:lvl w:ilvl="4" w:tplc="04240003">
      <w:start w:val="1"/>
      <w:numFmt w:val="bullet"/>
      <w:lvlText w:val="o"/>
      <w:lvlJc w:val="left"/>
      <w:pPr>
        <w:tabs>
          <w:tab w:val="num" w:pos="3600"/>
        </w:tabs>
        <w:ind w:left="3600" w:hanging="360"/>
      </w:pPr>
      <w:rPr>
        <w:rFonts w:ascii="Courier New" w:hAnsi="Courier New" w:cs="Wingdings"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Wingdings" w:hint="default"/>
      </w:rPr>
    </w:lvl>
    <w:lvl w:ilvl="7" w:tplc="04240003">
      <w:start w:val="1"/>
      <w:numFmt w:val="bullet"/>
      <w:lvlText w:val="o"/>
      <w:lvlJc w:val="left"/>
      <w:pPr>
        <w:tabs>
          <w:tab w:val="num" w:pos="5760"/>
        </w:tabs>
        <w:ind w:left="5760" w:hanging="360"/>
      </w:pPr>
      <w:rPr>
        <w:rFonts w:ascii="Courier New" w:hAnsi="Courier New" w:cs="Wingdings"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C3C1247"/>
    <w:multiLevelType w:val="hybridMultilevel"/>
    <w:tmpl w:val="0CA8C6FA"/>
    <w:lvl w:ilvl="0" w:tplc="F082614A">
      <w:start w:val="1"/>
      <w:numFmt w:val="bullet"/>
      <w:lvlText w:val="-"/>
      <w:lvlJc w:val="left"/>
      <w:pPr>
        <w:tabs>
          <w:tab w:val="num" w:pos="284"/>
        </w:tabs>
        <w:ind w:left="113" w:hanging="11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15AC1F34"/>
    <w:multiLevelType w:val="hybridMultilevel"/>
    <w:tmpl w:val="03067536"/>
    <w:lvl w:ilvl="0" w:tplc="091CF998">
      <w:start w:val="1"/>
      <w:numFmt w:val="bullet"/>
      <w:lvlText w:val="-"/>
      <w:lvlJc w:val="left"/>
      <w:pPr>
        <w:tabs>
          <w:tab w:val="num" w:pos="284"/>
        </w:tabs>
        <w:ind w:left="113" w:hanging="11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21486FC9"/>
    <w:multiLevelType w:val="hybridMultilevel"/>
    <w:tmpl w:val="DC4E3698"/>
    <w:lvl w:ilvl="0" w:tplc="2A64B3B0">
      <w:numFmt w:val="bullet"/>
      <w:lvlText w:val="–"/>
      <w:lvlJc w:val="left"/>
      <w:pPr>
        <w:tabs>
          <w:tab w:val="num" w:pos="720"/>
        </w:tabs>
        <w:ind w:left="720" w:hanging="360"/>
      </w:pPr>
      <w:rPr>
        <w:rFonts w:ascii="Times New Roman" w:eastAsia="SimSu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6610A8"/>
    <w:multiLevelType w:val="hybridMultilevel"/>
    <w:tmpl w:val="543E3A6C"/>
    <w:lvl w:ilvl="0" w:tplc="DC58C98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2"/>
        </w:tabs>
        <w:ind w:left="1442" w:hanging="360"/>
      </w:pPr>
      <w:rPr>
        <w:rFonts w:ascii="Courier New" w:hAnsi="Courier New" w:cs="Wingdings" w:hint="default"/>
      </w:rPr>
    </w:lvl>
    <w:lvl w:ilvl="2" w:tplc="04090005">
      <w:start w:val="1"/>
      <w:numFmt w:val="bullet"/>
      <w:lvlText w:val=""/>
      <w:lvlJc w:val="left"/>
      <w:pPr>
        <w:tabs>
          <w:tab w:val="num" w:pos="2162"/>
        </w:tabs>
        <w:ind w:left="2162" w:hanging="360"/>
      </w:pPr>
      <w:rPr>
        <w:rFonts w:ascii="Wingdings" w:hAnsi="Wingdings" w:cs="Wingdings" w:hint="default"/>
      </w:rPr>
    </w:lvl>
    <w:lvl w:ilvl="3" w:tplc="04090001">
      <w:start w:val="1"/>
      <w:numFmt w:val="bullet"/>
      <w:lvlText w:val=""/>
      <w:lvlJc w:val="left"/>
      <w:pPr>
        <w:tabs>
          <w:tab w:val="num" w:pos="2882"/>
        </w:tabs>
        <w:ind w:left="2882" w:hanging="360"/>
      </w:pPr>
      <w:rPr>
        <w:rFonts w:ascii="Symbol" w:hAnsi="Symbol" w:cs="Wingdings" w:hint="default"/>
      </w:rPr>
    </w:lvl>
    <w:lvl w:ilvl="4" w:tplc="04090003">
      <w:start w:val="1"/>
      <w:numFmt w:val="bullet"/>
      <w:lvlText w:val="o"/>
      <w:lvlJc w:val="left"/>
      <w:pPr>
        <w:tabs>
          <w:tab w:val="num" w:pos="3602"/>
        </w:tabs>
        <w:ind w:left="3602" w:hanging="360"/>
      </w:pPr>
      <w:rPr>
        <w:rFonts w:ascii="Courier New" w:hAnsi="Courier New" w:cs="Wingdings" w:hint="default"/>
      </w:rPr>
    </w:lvl>
    <w:lvl w:ilvl="5" w:tplc="04090005">
      <w:start w:val="1"/>
      <w:numFmt w:val="bullet"/>
      <w:lvlText w:val=""/>
      <w:lvlJc w:val="left"/>
      <w:pPr>
        <w:tabs>
          <w:tab w:val="num" w:pos="4322"/>
        </w:tabs>
        <w:ind w:left="4322" w:hanging="360"/>
      </w:pPr>
      <w:rPr>
        <w:rFonts w:ascii="Wingdings" w:hAnsi="Wingdings" w:cs="Wingdings" w:hint="default"/>
      </w:rPr>
    </w:lvl>
    <w:lvl w:ilvl="6" w:tplc="04090001">
      <w:start w:val="1"/>
      <w:numFmt w:val="bullet"/>
      <w:lvlText w:val=""/>
      <w:lvlJc w:val="left"/>
      <w:pPr>
        <w:tabs>
          <w:tab w:val="num" w:pos="5042"/>
        </w:tabs>
        <w:ind w:left="5042" w:hanging="360"/>
      </w:pPr>
      <w:rPr>
        <w:rFonts w:ascii="Symbol" w:hAnsi="Symbol" w:cs="Wingdings" w:hint="default"/>
      </w:rPr>
    </w:lvl>
    <w:lvl w:ilvl="7" w:tplc="04090003">
      <w:start w:val="1"/>
      <w:numFmt w:val="bullet"/>
      <w:lvlText w:val="o"/>
      <w:lvlJc w:val="left"/>
      <w:pPr>
        <w:tabs>
          <w:tab w:val="num" w:pos="5762"/>
        </w:tabs>
        <w:ind w:left="5762" w:hanging="360"/>
      </w:pPr>
      <w:rPr>
        <w:rFonts w:ascii="Courier New" w:hAnsi="Courier New" w:cs="Wingdings" w:hint="default"/>
      </w:rPr>
    </w:lvl>
    <w:lvl w:ilvl="8" w:tplc="04090005">
      <w:start w:val="1"/>
      <w:numFmt w:val="bullet"/>
      <w:lvlText w:val=""/>
      <w:lvlJc w:val="left"/>
      <w:pPr>
        <w:tabs>
          <w:tab w:val="num" w:pos="6482"/>
        </w:tabs>
        <w:ind w:left="6482" w:hanging="360"/>
      </w:pPr>
      <w:rPr>
        <w:rFonts w:ascii="Wingdings" w:hAnsi="Wingdings" w:cs="Wingdings" w:hint="default"/>
      </w:rPr>
    </w:lvl>
  </w:abstractNum>
  <w:abstractNum w:abstractNumId="23" w15:restartNumberingAfterBreak="0">
    <w:nsid w:val="21FB5F63"/>
    <w:multiLevelType w:val="hybridMultilevel"/>
    <w:tmpl w:val="6C264E20"/>
    <w:lvl w:ilvl="0" w:tplc="F070AE18">
      <w:start w:val="1"/>
      <w:numFmt w:val="decimal"/>
      <w:pStyle w:val="Naslov6"/>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26E13E28"/>
    <w:multiLevelType w:val="hybridMultilevel"/>
    <w:tmpl w:val="64B035AC"/>
    <w:lvl w:ilvl="0" w:tplc="44D06AE0">
      <w:numFmt w:val="bullet"/>
      <w:lvlText w:val="-"/>
      <w:lvlJc w:val="left"/>
      <w:pPr>
        <w:tabs>
          <w:tab w:val="num" w:pos="720"/>
        </w:tabs>
        <w:ind w:left="720" w:hanging="360"/>
      </w:pPr>
      <w:rPr>
        <w:rFonts w:ascii="Times New Roman" w:eastAsia="Times New Roman" w:hAnsi="Times New Roman" w:hint="default"/>
      </w:rPr>
    </w:lvl>
    <w:lvl w:ilvl="1" w:tplc="AEF2F500">
      <w:start w:val="1"/>
      <w:numFmt w:val="bullet"/>
      <w:lvlText w:val="o"/>
      <w:lvlJc w:val="left"/>
      <w:pPr>
        <w:tabs>
          <w:tab w:val="num" w:pos="1440"/>
        </w:tabs>
        <w:ind w:left="1440" w:hanging="360"/>
      </w:pPr>
      <w:rPr>
        <w:rFonts w:ascii="Courier New" w:hAnsi="Courier New" w:cs="Wingdings" w:hint="default"/>
      </w:rPr>
    </w:lvl>
    <w:lvl w:ilvl="2" w:tplc="A7029214">
      <w:start w:val="1"/>
      <w:numFmt w:val="bullet"/>
      <w:lvlText w:val=""/>
      <w:lvlJc w:val="left"/>
      <w:pPr>
        <w:tabs>
          <w:tab w:val="num" w:pos="2160"/>
        </w:tabs>
        <w:ind w:left="2160" w:hanging="360"/>
      </w:pPr>
      <w:rPr>
        <w:rFonts w:ascii="Wingdings" w:hAnsi="Wingdings" w:cs="Wingdings" w:hint="default"/>
      </w:rPr>
    </w:lvl>
    <w:lvl w:ilvl="3" w:tplc="6B88CE86">
      <w:start w:val="1"/>
      <w:numFmt w:val="bullet"/>
      <w:lvlText w:val=""/>
      <w:lvlJc w:val="left"/>
      <w:pPr>
        <w:tabs>
          <w:tab w:val="num" w:pos="2880"/>
        </w:tabs>
        <w:ind w:left="2880" w:hanging="360"/>
      </w:pPr>
      <w:rPr>
        <w:rFonts w:ascii="Symbol" w:hAnsi="Symbol" w:cs="Wingdings" w:hint="default"/>
      </w:rPr>
    </w:lvl>
    <w:lvl w:ilvl="4" w:tplc="A3AEC1E6">
      <w:start w:val="1"/>
      <w:numFmt w:val="bullet"/>
      <w:lvlText w:val="o"/>
      <w:lvlJc w:val="left"/>
      <w:pPr>
        <w:tabs>
          <w:tab w:val="num" w:pos="3600"/>
        </w:tabs>
        <w:ind w:left="3600" w:hanging="360"/>
      </w:pPr>
      <w:rPr>
        <w:rFonts w:ascii="Courier New" w:hAnsi="Courier New" w:cs="Wingdings" w:hint="default"/>
      </w:rPr>
    </w:lvl>
    <w:lvl w:ilvl="5" w:tplc="1460EE24">
      <w:start w:val="1"/>
      <w:numFmt w:val="bullet"/>
      <w:lvlText w:val=""/>
      <w:lvlJc w:val="left"/>
      <w:pPr>
        <w:tabs>
          <w:tab w:val="num" w:pos="4320"/>
        </w:tabs>
        <w:ind w:left="4320" w:hanging="360"/>
      </w:pPr>
      <w:rPr>
        <w:rFonts w:ascii="Wingdings" w:hAnsi="Wingdings" w:cs="Wingdings" w:hint="default"/>
      </w:rPr>
    </w:lvl>
    <w:lvl w:ilvl="6" w:tplc="7980A6A6">
      <w:start w:val="1"/>
      <w:numFmt w:val="bullet"/>
      <w:lvlText w:val=""/>
      <w:lvlJc w:val="left"/>
      <w:pPr>
        <w:tabs>
          <w:tab w:val="num" w:pos="5040"/>
        </w:tabs>
        <w:ind w:left="5040" w:hanging="360"/>
      </w:pPr>
      <w:rPr>
        <w:rFonts w:ascii="Symbol" w:hAnsi="Symbol" w:cs="Wingdings" w:hint="default"/>
      </w:rPr>
    </w:lvl>
    <w:lvl w:ilvl="7" w:tplc="B41E9034">
      <w:start w:val="1"/>
      <w:numFmt w:val="bullet"/>
      <w:lvlText w:val="o"/>
      <w:lvlJc w:val="left"/>
      <w:pPr>
        <w:tabs>
          <w:tab w:val="num" w:pos="5760"/>
        </w:tabs>
        <w:ind w:left="5760" w:hanging="360"/>
      </w:pPr>
      <w:rPr>
        <w:rFonts w:ascii="Courier New" w:hAnsi="Courier New" w:cs="Wingdings" w:hint="default"/>
      </w:rPr>
    </w:lvl>
    <w:lvl w:ilvl="8" w:tplc="88B06766">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2BF06009"/>
    <w:multiLevelType w:val="hybridMultilevel"/>
    <w:tmpl w:val="E47A9D6A"/>
    <w:lvl w:ilvl="0" w:tplc="8FB23B4E">
      <w:numFmt w:val="none"/>
      <w:pStyle w:val="clen1"/>
      <w:lvlText w:val=""/>
      <w:lvlJc w:val="left"/>
      <w:pPr>
        <w:tabs>
          <w:tab w:val="num" w:pos="360"/>
        </w:tabs>
      </w:pPr>
    </w:lvl>
    <w:lvl w:ilvl="1" w:tplc="04240003">
      <w:start w:val="1"/>
      <w:numFmt w:val="lowerLetter"/>
      <w:lvlText w:val="%2."/>
      <w:lvlJc w:val="left"/>
      <w:pPr>
        <w:tabs>
          <w:tab w:val="num" w:pos="1440"/>
        </w:tabs>
        <w:ind w:left="1440" w:hanging="360"/>
      </w:pPr>
    </w:lvl>
    <w:lvl w:ilvl="2" w:tplc="04240005">
      <w:start w:val="1"/>
      <w:numFmt w:val="bullet"/>
      <w:lvlText w:val=""/>
      <w:lvlJc w:val="left"/>
      <w:pPr>
        <w:tabs>
          <w:tab w:val="num" w:pos="2340"/>
        </w:tabs>
        <w:ind w:left="2340" w:hanging="360"/>
      </w:pPr>
      <w:rPr>
        <w:rFonts w:ascii="Symbol" w:hAnsi="Symbol" w:cs="Wingdings" w:hint="default"/>
        <w:sz w:val="24"/>
        <w:szCs w:val="24"/>
      </w:r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26" w15:restartNumberingAfterBreak="0">
    <w:nsid w:val="2D4C669C"/>
    <w:multiLevelType w:val="hybridMultilevel"/>
    <w:tmpl w:val="92A2F974"/>
    <w:lvl w:ilvl="0" w:tplc="51C67B2A">
      <w:start w:val="1"/>
      <w:numFmt w:val="bullet"/>
      <w:lvlText w:val=""/>
      <w:lvlJc w:val="left"/>
      <w:pPr>
        <w:tabs>
          <w:tab w:val="num" w:pos="720"/>
        </w:tabs>
        <w:ind w:left="720" w:hanging="360"/>
      </w:pPr>
      <w:rPr>
        <w:rFonts w:ascii="Symbol" w:hAnsi="Symbol" w:cs="Wingdings" w:hint="default"/>
      </w:rPr>
    </w:lvl>
    <w:lvl w:ilvl="1" w:tplc="724065FE">
      <w:start w:val="1"/>
      <w:numFmt w:val="bullet"/>
      <w:lvlText w:val="o"/>
      <w:lvlJc w:val="left"/>
      <w:pPr>
        <w:tabs>
          <w:tab w:val="num" w:pos="1440"/>
        </w:tabs>
        <w:ind w:left="1440" w:hanging="360"/>
      </w:pPr>
      <w:rPr>
        <w:rFonts w:ascii="Courier New" w:hAnsi="Courier New" w:cs="Wingdings" w:hint="default"/>
      </w:rPr>
    </w:lvl>
    <w:lvl w:ilvl="2" w:tplc="58BC88DC">
      <w:start w:val="1"/>
      <w:numFmt w:val="bullet"/>
      <w:lvlText w:val=""/>
      <w:lvlJc w:val="left"/>
      <w:pPr>
        <w:tabs>
          <w:tab w:val="num" w:pos="2160"/>
        </w:tabs>
        <w:ind w:left="2160" w:hanging="360"/>
      </w:pPr>
      <w:rPr>
        <w:rFonts w:ascii="Wingdings" w:hAnsi="Wingdings" w:cs="Wingdings" w:hint="default"/>
      </w:rPr>
    </w:lvl>
    <w:lvl w:ilvl="3" w:tplc="CCCC31CE">
      <w:start w:val="1"/>
      <w:numFmt w:val="bullet"/>
      <w:lvlText w:val=""/>
      <w:lvlJc w:val="left"/>
      <w:pPr>
        <w:tabs>
          <w:tab w:val="num" w:pos="2880"/>
        </w:tabs>
        <w:ind w:left="2880" w:hanging="360"/>
      </w:pPr>
      <w:rPr>
        <w:rFonts w:ascii="Symbol" w:hAnsi="Symbol" w:cs="Wingdings" w:hint="default"/>
      </w:rPr>
    </w:lvl>
    <w:lvl w:ilvl="4" w:tplc="3B3E342A">
      <w:start w:val="1"/>
      <w:numFmt w:val="bullet"/>
      <w:lvlText w:val="o"/>
      <w:lvlJc w:val="left"/>
      <w:pPr>
        <w:tabs>
          <w:tab w:val="num" w:pos="3600"/>
        </w:tabs>
        <w:ind w:left="3600" w:hanging="360"/>
      </w:pPr>
      <w:rPr>
        <w:rFonts w:ascii="Courier New" w:hAnsi="Courier New" w:cs="Wingdings" w:hint="default"/>
      </w:rPr>
    </w:lvl>
    <w:lvl w:ilvl="5" w:tplc="762015B8">
      <w:start w:val="1"/>
      <w:numFmt w:val="bullet"/>
      <w:lvlText w:val=""/>
      <w:lvlJc w:val="left"/>
      <w:pPr>
        <w:tabs>
          <w:tab w:val="num" w:pos="4320"/>
        </w:tabs>
        <w:ind w:left="4320" w:hanging="360"/>
      </w:pPr>
      <w:rPr>
        <w:rFonts w:ascii="Wingdings" w:hAnsi="Wingdings" w:cs="Wingdings" w:hint="default"/>
      </w:rPr>
    </w:lvl>
    <w:lvl w:ilvl="6" w:tplc="76647850">
      <w:start w:val="1"/>
      <w:numFmt w:val="bullet"/>
      <w:lvlText w:val=""/>
      <w:lvlJc w:val="left"/>
      <w:pPr>
        <w:tabs>
          <w:tab w:val="num" w:pos="5040"/>
        </w:tabs>
        <w:ind w:left="5040" w:hanging="360"/>
      </w:pPr>
      <w:rPr>
        <w:rFonts w:ascii="Symbol" w:hAnsi="Symbol" w:cs="Wingdings" w:hint="default"/>
      </w:rPr>
    </w:lvl>
    <w:lvl w:ilvl="7" w:tplc="2C3C7C30">
      <w:start w:val="1"/>
      <w:numFmt w:val="bullet"/>
      <w:lvlText w:val="o"/>
      <w:lvlJc w:val="left"/>
      <w:pPr>
        <w:tabs>
          <w:tab w:val="num" w:pos="5760"/>
        </w:tabs>
        <w:ind w:left="5760" w:hanging="360"/>
      </w:pPr>
      <w:rPr>
        <w:rFonts w:ascii="Courier New" w:hAnsi="Courier New" w:cs="Wingdings" w:hint="default"/>
      </w:rPr>
    </w:lvl>
    <w:lvl w:ilvl="8" w:tplc="A5C620C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2E635546"/>
    <w:multiLevelType w:val="multilevel"/>
    <w:tmpl w:val="DADA7F3C"/>
    <w:lvl w:ilvl="0">
      <w:start w:val="1"/>
      <w:numFmt w:val="decimal"/>
      <w:pStyle w:val="podnaslov"/>
      <w:lvlText w:val="%1."/>
      <w:lvlJc w:val="left"/>
      <w:pPr>
        <w:tabs>
          <w:tab w:val="num" w:pos="700"/>
        </w:tabs>
        <w:ind w:left="700" w:hanging="360"/>
      </w:pPr>
    </w:lvl>
    <w:lvl w:ilvl="1">
      <w:start w:val="1"/>
      <w:numFmt w:val="decimal"/>
      <w:lvlText w:val="%1.%2."/>
      <w:lvlJc w:val="left"/>
      <w:pPr>
        <w:tabs>
          <w:tab w:val="num" w:pos="1132"/>
        </w:tabs>
        <w:ind w:left="1132" w:hanging="432"/>
      </w:pPr>
    </w:lvl>
    <w:lvl w:ilvl="2">
      <w:start w:val="1"/>
      <w:numFmt w:val="decimal"/>
      <w:lvlText w:val="%1.%2.%3."/>
      <w:lvlJc w:val="left"/>
      <w:pPr>
        <w:tabs>
          <w:tab w:val="num" w:pos="1780"/>
        </w:tabs>
        <w:ind w:left="1564" w:hanging="504"/>
      </w:pPr>
    </w:lvl>
    <w:lvl w:ilvl="3">
      <w:start w:val="1"/>
      <w:numFmt w:val="decimal"/>
      <w:lvlText w:val="%1.%2.%3.%4."/>
      <w:lvlJc w:val="left"/>
      <w:pPr>
        <w:tabs>
          <w:tab w:val="num" w:pos="2500"/>
        </w:tabs>
        <w:ind w:left="2068" w:hanging="648"/>
      </w:pPr>
    </w:lvl>
    <w:lvl w:ilvl="4">
      <w:start w:val="1"/>
      <w:numFmt w:val="decimal"/>
      <w:lvlText w:val="%1.%2.%3.%4.%5."/>
      <w:lvlJc w:val="left"/>
      <w:pPr>
        <w:tabs>
          <w:tab w:val="num" w:pos="2860"/>
        </w:tabs>
        <w:ind w:left="2572" w:hanging="792"/>
      </w:pPr>
    </w:lvl>
    <w:lvl w:ilvl="5">
      <w:start w:val="1"/>
      <w:numFmt w:val="decimal"/>
      <w:lvlText w:val="%1.%2.%3.%4.%5.%6."/>
      <w:lvlJc w:val="left"/>
      <w:pPr>
        <w:tabs>
          <w:tab w:val="num" w:pos="3580"/>
        </w:tabs>
        <w:ind w:left="3076" w:hanging="936"/>
      </w:pPr>
    </w:lvl>
    <w:lvl w:ilvl="6">
      <w:start w:val="1"/>
      <w:numFmt w:val="decimal"/>
      <w:lvlText w:val="%1.%2.%3.%4.%5.%6.%7."/>
      <w:lvlJc w:val="left"/>
      <w:pPr>
        <w:tabs>
          <w:tab w:val="num" w:pos="3940"/>
        </w:tabs>
        <w:ind w:left="3580" w:hanging="1080"/>
      </w:pPr>
    </w:lvl>
    <w:lvl w:ilvl="7">
      <w:start w:val="1"/>
      <w:numFmt w:val="decimal"/>
      <w:lvlText w:val="%1.%2.%3.%4.%5.%6.%7.%8."/>
      <w:lvlJc w:val="left"/>
      <w:pPr>
        <w:tabs>
          <w:tab w:val="num" w:pos="4660"/>
        </w:tabs>
        <w:ind w:left="4084" w:hanging="1224"/>
      </w:pPr>
    </w:lvl>
    <w:lvl w:ilvl="8">
      <w:start w:val="1"/>
      <w:numFmt w:val="decimal"/>
      <w:lvlText w:val="%1.%2.%3.%4.%5.%6.%7.%8.%9."/>
      <w:lvlJc w:val="left"/>
      <w:pPr>
        <w:tabs>
          <w:tab w:val="num" w:pos="5020"/>
        </w:tabs>
        <w:ind w:left="4660" w:hanging="1440"/>
      </w:pPr>
    </w:lvl>
  </w:abstractNum>
  <w:abstractNum w:abstractNumId="28" w15:restartNumberingAfterBreak="0">
    <w:nsid w:val="36145999"/>
    <w:multiLevelType w:val="multilevel"/>
    <w:tmpl w:val="79EE4634"/>
    <w:lvl w:ilvl="0">
      <w:start w:val="1"/>
      <w:numFmt w:val="decimal"/>
      <w:lvlText w:val="%1."/>
      <w:lvlJc w:val="left"/>
      <w:pPr>
        <w:tabs>
          <w:tab w:val="num" w:pos="360"/>
        </w:tabs>
      </w:pPr>
      <w:rPr>
        <w:rFonts w:hint="default"/>
      </w:rPr>
    </w:lvl>
    <w:lvl w:ilvl="1">
      <w:start w:val="1"/>
      <w:numFmt w:val="decimal"/>
      <w:pStyle w:val="Naslov2"/>
      <w:lvlText w:val="%1.%2"/>
      <w:lvlJc w:val="left"/>
      <w:pPr>
        <w:tabs>
          <w:tab w:val="num" w:pos="502"/>
        </w:tabs>
        <w:ind w:left="766" w:hanging="62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log3"/>
      <w:lvlText w:val="%1.%2.%3"/>
      <w:lvlJc w:val="left"/>
      <w:pPr>
        <w:tabs>
          <w:tab w:val="num" w:pos="1288"/>
        </w:tabs>
        <w:ind w:left="1929" w:hanging="1361"/>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524"/>
        </w:tabs>
        <w:ind w:left="524" w:hanging="864"/>
      </w:pPr>
      <w:rPr>
        <w:rFonts w:hint="default"/>
      </w:rPr>
    </w:lvl>
    <w:lvl w:ilvl="4">
      <w:start w:val="1"/>
      <w:numFmt w:val="decimal"/>
      <w:lvlText w:val="%1.%2.%3.%4.%5"/>
      <w:lvlJc w:val="left"/>
      <w:pPr>
        <w:tabs>
          <w:tab w:val="num" w:pos="668"/>
        </w:tabs>
        <w:ind w:left="668" w:hanging="1008"/>
      </w:pPr>
      <w:rPr>
        <w:rFonts w:hint="default"/>
      </w:rPr>
    </w:lvl>
    <w:lvl w:ilvl="5">
      <w:start w:val="1"/>
      <w:numFmt w:val="decimal"/>
      <w:lvlText w:val="%1.%2.%3.%4.%5.%6"/>
      <w:lvlJc w:val="left"/>
      <w:pPr>
        <w:tabs>
          <w:tab w:val="num" w:pos="812"/>
        </w:tabs>
        <w:ind w:left="812" w:hanging="1152"/>
      </w:pPr>
      <w:rPr>
        <w:rFonts w:hint="default"/>
      </w:rPr>
    </w:lvl>
    <w:lvl w:ilvl="6">
      <w:start w:val="1"/>
      <w:numFmt w:val="decimal"/>
      <w:lvlText w:val="%1.%2.%3.%4.%5.%6.%7"/>
      <w:lvlJc w:val="left"/>
      <w:pPr>
        <w:tabs>
          <w:tab w:val="num" w:pos="956"/>
        </w:tabs>
        <w:ind w:left="956" w:hanging="1296"/>
      </w:pPr>
      <w:rPr>
        <w:rFonts w:hint="default"/>
      </w:rPr>
    </w:lvl>
    <w:lvl w:ilvl="7">
      <w:start w:val="1"/>
      <w:numFmt w:val="decimal"/>
      <w:lvlText w:val="%1.%2.%3.%4.%5.%6.%7.%8"/>
      <w:lvlJc w:val="left"/>
      <w:pPr>
        <w:tabs>
          <w:tab w:val="num" w:pos="1100"/>
        </w:tabs>
        <w:ind w:left="1100" w:hanging="1440"/>
      </w:pPr>
      <w:rPr>
        <w:rFonts w:hint="default"/>
      </w:rPr>
    </w:lvl>
    <w:lvl w:ilvl="8">
      <w:start w:val="1"/>
      <w:numFmt w:val="decimal"/>
      <w:lvlText w:val="%1.%2.%3.%4.%5.%6.%7.%8.%9"/>
      <w:lvlJc w:val="left"/>
      <w:pPr>
        <w:tabs>
          <w:tab w:val="num" w:pos="1244"/>
        </w:tabs>
        <w:ind w:left="1244" w:hanging="1584"/>
      </w:pPr>
      <w:rPr>
        <w:rFonts w:hint="default"/>
      </w:rPr>
    </w:lvl>
  </w:abstractNum>
  <w:abstractNum w:abstractNumId="29" w15:restartNumberingAfterBreak="0">
    <w:nsid w:val="469467EF"/>
    <w:multiLevelType w:val="hybridMultilevel"/>
    <w:tmpl w:val="08BA1790"/>
    <w:lvl w:ilvl="0" w:tplc="AD648944">
      <w:start w:val="1"/>
      <w:numFmt w:val="bullet"/>
      <w:lvlText w:val="-"/>
      <w:lvlJc w:val="left"/>
      <w:pPr>
        <w:tabs>
          <w:tab w:val="num" w:pos="284"/>
        </w:tabs>
        <w:ind w:left="113" w:hanging="113"/>
      </w:pPr>
      <w:rPr>
        <w:rFonts w:ascii="Times New Roman" w:hAnsi="Times New Roman" w:cs="Times New Roman" w:hint="default"/>
      </w:rPr>
    </w:lvl>
    <w:lvl w:ilvl="1" w:tplc="254E7424">
      <w:start w:val="1"/>
      <w:numFmt w:val="bullet"/>
      <w:lvlText w:val="o"/>
      <w:lvlJc w:val="left"/>
      <w:pPr>
        <w:tabs>
          <w:tab w:val="num" w:pos="2520"/>
        </w:tabs>
        <w:ind w:left="2520" w:hanging="360"/>
      </w:pPr>
      <w:rPr>
        <w:rFonts w:ascii="Courier New" w:hAnsi="Courier New" w:cs="Wingdings"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Wingdings" w:hint="default"/>
      </w:rPr>
    </w:lvl>
    <w:lvl w:ilvl="4" w:tplc="04090003">
      <w:start w:val="1"/>
      <w:numFmt w:val="bullet"/>
      <w:lvlText w:val="o"/>
      <w:lvlJc w:val="left"/>
      <w:pPr>
        <w:tabs>
          <w:tab w:val="num" w:pos="4680"/>
        </w:tabs>
        <w:ind w:left="4680" w:hanging="360"/>
      </w:pPr>
      <w:rPr>
        <w:rFonts w:ascii="Courier New" w:hAnsi="Courier New" w:cs="Wingdings"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Wingdings" w:hint="default"/>
      </w:rPr>
    </w:lvl>
    <w:lvl w:ilvl="7" w:tplc="04090003">
      <w:start w:val="1"/>
      <w:numFmt w:val="bullet"/>
      <w:lvlText w:val="o"/>
      <w:lvlJc w:val="left"/>
      <w:pPr>
        <w:tabs>
          <w:tab w:val="num" w:pos="6840"/>
        </w:tabs>
        <w:ind w:left="6840" w:hanging="360"/>
      </w:pPr>
      <w:rPr>
        <w:rFonts w:ascii="Courier New" w:hAnsi="Courier New" w:cs="Wingdings"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0" w15:restartNumberingAfterBreak="0">
    <w:nsid w:val="492C65F5"/>
    <w:multiLevelType w:val="hybridMultilevel"/>
    <w:tmpl w:val="4DC4B0D2"/>
    <w:lvl w:ilvl="0" w:tplc="E4C84F96">
      <w:start w:val="1"/>
      <w:numFmt w:val="decimal"/>
      <w:pStyle w:val="preglednica"/>
      <w:lvlText w:val="Preglednica %1:"/>
      <w:lvlJc w:val="left"/>
      <w:pPr>
        <w:tabs>
          <w:tab w:val="num" w:pos="1800"/>
        </w:tabs>
        <w:ind w:left="1588" w:hanging="1588"/>
      </w:pPr>
      <w:rPr>
        <w:rFonts w:hint="default"/>
      </w:rPr>
    </w:lvl>
    <w:lvl w:ilvl="1" w:tplc="04240003">
      <w:start w:val="1"/>
      <w:numFmt w:val="lowerLetter"/>
      <w:lvlText w:val="%2."/>
      <w:lvlJc w:val="left"/>
      <w:pPr>
        <w:tabs>
          <w:tab w:val="num" w:pos="1440"/>
        </w:tabs>
        <w:ind w:left="1440" w:hanging="360"/>
      </w:p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31" w15:restartNumberingAfterBreak="0">
    <w:nsid w:val="4E3C1382"/>
    <w:multiLevelType w:val="hybridMultilevel"/>
    <w:tmpl w:val="4F4452AA"/>
    <w:lvl w:ilvl="0" w:tplc="A4F4D5F6">
      <w:start w:val="1"/>
      <w:numFmt w:val="bullet"/>
      <w:lvlText w:val=""/>
      <w:lvlJc w:val="left"/>
      <w:pPr>
        <w:tabs>
          <w:tab w:val="num" w:pos="709"/>
        </w:tabs>
        <w:ind w:left="709"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2" w15:restartNumberingAfterBreak="0">
    <w:nsid w:val="5C381EEF"/>
    <w:multiLevelType w:val="singleLevel"/>
    <w:tmpl w:val="F45AC67A"/>
    <w:lvl w:ilvl="0">
      <w:start w:val="250"/>
      <w:numFmt w:val="bullet"/>
      <w:lvlText w:val="-"/>
      <w:lvlJc w:val="left"/>
      <w:pPr>
        <w:tabs>
          <w:tab w:val="num" w:pos="360"/>
        </w:tabs>
        <w:ind w:left="360" w:hanging="360"/>
      </w:pPr>
      <w:rPr>
        <w:rFonts w:hint="default"/>
      </w:rPr>
    </w:lvl>
  </w:abstractNum>
  <w:abstractNum w:abstractNumId="33" w15:restartNumberingAfterBreak="0">
    <w:nsid w:val="5D246889"/>
    <w:multiLevelType w:val="hybridMultilevel"/>
    <w:tmpl w:val="3D1EF3AE"/>
    <w:lvl w:ilvl="0" w:tplc="4BA8D5DA">
      <w:start w:val="1"/>
      <w:numFmt w:val="bullet"/>
      <w:lvlText w:val="-"/>
      <w:lvlJc w:val="left"/>
      <w:pPr>
        <w:tabs>
          <w:tab w:val="num" w:pos="284"/>
        </w:tabs>
        <w:ind w:left="113" w:hanging="113"/>
      </w:pPr>
      <w:rPr>
        <w:rFonts w:ascii="Times New Roman" w:hAnsi="Times New Roman" w:cs="Times New Roman" w:hint="default"/>
      </w:rPr>
    </w:lvl>
    <w:lvl w:ilvl="1" w:tplc="949481D8">
      <w:start w:val="1"/>
      <w:numFmt w:val="bullet"/>
      <w:lvlText w:val="o"/>
      <w:lvlJc w:val="left"/>
      <w:pPr>
        <w:tabs>
          <w:tab w:val="num" w:pos="1440"/>
        </w:tabs>
        <w:ind w:left="1440" w:hanging="360"/>
      </w:pPr>
      <w:rPr>
        <w:rFonts w:ascii="Courier New" w:hAnsi="Courier New" w:cs="Wingdings" w:hint="default"/>
      </w:rPr>
    </w:lvl>
    <w:lvl w:ilvl="2" w:tplc="9A5057A8">
      <w:start w:val="1"/>
      <w:numFmt w:val="bullet"/>
      <w:lvlText w:val=""/>
      <w:lvlJc w:val="left"/>
      <w:pPr>
        <w:tabs>
          <w:tab w:val="num" w:pos="2160"/>
        </w:tabs>
        <w:ind w:left="2160" w:hanging="360"/>
      </w:pPr>
      <w:rPr>
        <w:rFonts w:ascii="Wingdings" w:hAnsi="Wingdings" w:cs="Wingdings" w:hint="default"/>
      </w:rPr>
    </w:lvl>
    <w:lvl w:ilvl="3" w:tplc="60D0A442">
      <w:start w:val="1"/>
      <w:numFmt w:val="bullet"/>
      <w:lvlText w:val=""/>
      <w:lvlJc w:val="left"/>
      <w:pPr>
        <w:tabs>
          <w:tab w:val="num" w:pos="2880"/>
        </w:tabs>
        <w:ind w:left="2880" w:hanging="360"/>
      </w:pPr>
      <w:rPr>
        <w:rFonts w:ascii="Symbol" w:hAnsi="Symbol" w:cs="Wingdings" w:hint="default"/>
      </w:rPr>
    </w:lvl>
    <w:lvl w:ilvl="4" w:tplc="F8B85D70">
      <w:start w:val="1"/>
      <w:numFmt w:val="bullet"/>
      <w:lvlText w:val="o"/>
      <w:lvlJc w:val="left"/>
      <w:pPr>
        <w:tabs>
          <w:tab w:val="num" w:pos="3600"/>
        </w:tabs>
        <w:ind w:left="3600" w:hanging="360"/>
      </w:pPr>
      <w:rPr>
        <w:rFonts w:ascii="Courier New" w:hAnsi="Courier New" w:cs="Wingdings" w:hint="default"/>
      </w:rPr>
    </w:lvl>
    <w:lvl w:ilvl="5" w:tplc="16A88F70">
      <w:start w:val="1"/>
      <w:numFmt w:val="bullet"/>
      <w:lvlText w:val=""/>
      <w:lvlJc w:val="left"/>
      <w:pPr>
        <w:tabs>
          <w:tab w:val="num" w:pos="4320"/>
        </w:tabs>
        <w:ind w:left="4320" w:hanging="360"/>
      </w:pPr>
      <w:rPr>
        <w:rFonts w:ascii="Wingdings" w:hAnsi="Wingdings" w:cs="Wingdings" w:hint="default"/>
      </w:rPr>
    </w:lvl>
    <w:lvl w:ilvl="6" w:tplc="238AA650">
      <w:start w:val="1"/>
      <w:numFmt w:val="bullet"/>
      <w:lvlText w:val=""/>
      <w:lvlJc w:val="left"/>
      <w:pPr>
        <w:tabs>
          <w:tab w:val="num" w:pos="5040"/>
        </w:tabs>
        <w:ind w:left="5040" w:hanging="360"/>
      </w:pPr>
      <w:rPr>
        <w:rFonts w:ascii="Symbol" w:hAnsi="Symbol" w:cs="Wingdings" w:hint="default"/>
      </w:rPr>
    </w:lvl>
    <w:lvl w:ilvl="7" w:tplc="CBFE460E">
      <w:start w:val="1"/>
      <w:numFmt w:val="bullet"/>
      <w:lvlText w:val="o"/>
      <w:lvlJc w:val="left"/>
      <w:pPr>
        <w:tabs>
          <w:tab w:val="num" w:pos="5760"/>
        </w:tabs>
        <w:ind w:left="5760" w:hanging="360"/>
      </w:pPr>
      <w:rPr>
        <w:rFonts w:ascii="Courier New" w:hAnsi="Courier New" w:cs="Wingdings" w:hint="default"/>
      </w:rPr>
    </w:lvl>
    <w:lvl w:ilvl="8" w:tplc="0FA20C2E">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34B1279"/>
    <w:multiLevelType w:val="hybridMultilevel"/>
    <w:tmpl w:val="D18C6CC2"/>
    <w:lvl w:ilvl="0" w:tplc="CD42E178">
      <w:start w:val="1"/>
      <w:numFmt w:val="upperRoman"/>
      <w:pStyle w:val="NAVADENTEKST"/>
      <w:lvlText w:val="%1."/>
      <w:lvlJc w:val="right"/>
      <w:pPr>
        <w:tabs>
          <w:tab w:val="num" w:pos="454"/>
        </w:tabs>
        <w:ind w:left="454" w:hanging="17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5" w15:restartNumberingAfterBreak="0">
    <w:nsid w:val="6F2111C8"/>
    <w:multiLevelType w:val="hybridMultilevel"/>
    <w:tmpl w:val="B2A04810"/>
    <w:lvl w:ilvl="0" w:tplc="EF5AD742">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bullet"/>
      <w:lvlText w:val=""/>
      <w:lvlJc w:val="left"/>
      <w:pPr>
        <w:tabs>
          <w:tab w:val="num" w:pos="1364"/>
        </w:tabs>
        <w:ind w:left="1193" w:hanging="113"/>
      </w:pPr>
      <w:rPr>
        <w:rFonts w:ascii="Symbol" w:hAnsi="Symbol" w:hint="default"/>
        <w:color w:val="auto"/>
        <w:sz w:val="16"/>
        <w:szCs w:val="16"/>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415C42"/>
    <w:multiLevelType w:val="hybridMultilevel"/>
    <w:tmpl w:val="04523CB2"/>
    <w:lvl w:ilvl="0" w:tplc="254E7424">
      <w:start w:val="1"/>
      <w:numFmt w:val="bullet"/>
      <w:lvlText w:val="-"/>
      <w:lvlJc w:val="left"/>
      <w:pPr>
        <w:tabs>
          <w:tab w:val="num" w:pos="284"/>
        </w:tabs>
        <w:ind w:left="113" w:hanging="11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4D55694"/>
    <w:multiLevelType w:val="hybridMultilevel"/>
    <w:tmpl w:val="27AC4AB4"/>
    <w:lvl w:ilvl="0" w:tplc="04240001">
      <w:start w:val="1"/>
      <w:numFmt w:val="bullet"/>
      <w:lvlText w:val=""/>
      <w:lvlJc w:val="left"/>
      <w:pPr>
        <w:tabs>
          <w:tab w:val="num" w:pos="1440"/>
        </w:tabs>
        <w:ind w:left="1440" w:hanging="360"/>
      </w:pPr>
      <w:rPr>
        <w:rFonts w:ascii="Symbol" w:hAnsi="Symbol" w:hint="default"/>
      </w:rPr>
    </w:lvl>
    <w:lvl w:ilvl="1" w:tplc="2BC486CE">
      <w:start w:val="1"/>
      <w:numFmt w:val="decimal"/>
      <w:lvlText w:val="%2."/>
      <w:lvlJc w:val="left"/>
      <w:pPr>
        <w:tabs>
          <w:tab w:val="num" w:pos="2160"/>
        </w:tabs>
        <w:ind w:left="2160" w:hanging="360"/>
      </w:pPr>
      <w:rPr>
        <w:rFonts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4E24EF3"/>
    <w:multiLevelType w:val="hybridMultilevel"/>
    <w:tmpl w:val="7374C108"/>
    <w:lvl w:ilvl="0" w:tplc="7082B38C">
      <w:start w:val="3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A8B7982"/>
    <w:multiLevelType w:val="hybridMultilevel"/>
    <w:tmpl w:val="0CF4685E"/>
    <w:lvl w:ilvl="0" w:tplc="DFAC60A8">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9E08C3"/>
    <w:multiLevelType w:val="hybridMultilevel"/>
    <w:tmpl w:val="9482D754"/>
    <w:lvl w:ilvl="0" w:tplc="4A6C6E12">
      <w:start w:val="1"/>
      <w:numFmt w:val="bullet"/>
      <w:lvlText w:val="-"/>
      <w:lvlJc w:val="left"/>
      <w:pPr>
        <w:tabs>
          <w:tab w:val="num" w:pos="284"/>
        </w:tabs>
        <w:ind w:left="113" w:hanging="11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D7C4794"/>
    <w:multiLevelType w:val="hybridMultilevel"/>
    <w:tmpl w:val="5D029BEC"/>
    <w:lvl w:ilvl="0" w:tplc="254E7424">
      <w:start w:val="1"/>
      <w:numFmt w:val="bullet"/>
      <w:lvlText w:val=""/>
      <w:lvlJc w:val="left"/>
      <w:pPr>
        <w:tabs>
          <w:tab w:val="num" w:pos="720"/>
        </w:tabs>
        <w:ind w:left="720" w:hanging="36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E2B7E84"/>
    <w:multiLevelType w:val="hybridMultilevel"/>
    <w:tmpl w:val="C610F7B0"/>
    <w:lvl w:ilvl="0" w:tplc="A4F4D5F6">
      <w:start w:val="1"/>
      <w:numFmt w:val="bullet"/>
      <w:lvlText w:val=""/>
      <w:lvlJc w:val="left"/>
      <w:pPr>
        <w:tabs>
          <w:tab w:val="num" w:pos="709"/>
        </w:tabs>
        <w:ind w:left="709"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23"/>
  </w:num>
  <w:num w:numId="3">
    <w:abstractNumId w:val="27"/>
  </w:num>
  <w:num w:numId="4">
    <w:abstractNumId w:val="28"/>
  </w:num>
  <w:num w:numId="5">
    <w:abstractNumId w:val="30"/>
  </w:num>
  <w:num w:numId="6">
    <w:abstractNumId w:val="32"/>
  </w:num>
  <w:num w:numId="7">
    <w:abstractNumId w:val="17"/>
  </w:num>
  <w:num w:numId="8">
    <w:abstractNumId w:val="25"/>
  </w:num>
  <w:num w:numId="9">
    <w:abstractNumId w:val="34"/>
  </w:num>
  <w:num w:numId="10">
    <w:abstractNumId w:val="22"/>
  </w:num>
  <w:num w:numId="11">
    <w:abstractNumId w:val="24"/>
  </w:num>
  <w:num w:numId="12">
    <w:abstractNumId w:val="36"/>
  </w:num>
  <w:num w:numId="13">
    <w:abstractNumId w:val="19"/>
  </w:num>
  <w:num w:numId="14">
    <w:abstractNumId w:val="33"/>
  </w:num>
  <w:num w:numId="15">
    <w:abstractNumId w:val="16"/>
  </w:num>
  <w:num w:numId="16">
    <w:abstractNumId w:val="40"/>
  </w:num>
  <w:num w:numId="17">
    <w:abstractNumId w:val="29"/>
  </w:num>
  <w:num w:numId="18">
    <w:abstractNumId w:val="20"/>
  </w:num>
  <w:num w:numId="19">
    <w:abstractNumId w:val="26"/>
  </w:num>
  <w:num w:numId="20">
    <w:abstractNumId w:val="41"/>
  </w:num>
  <w:num w:numId="21">
    <w:abstractNumId w:val="18"/>
  </w:num>
  <w:num w:numId="22">
    <w:abstractNumId w:val="39"/>
  </w:num>
  <w:num w:numId="23">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5"/>
  </w:num>
  <w:num w:numId="26">
    <w:abstractNumId w:val="11"/>
  </w:num>
  <w:num w:numId="27">
    <w:abstractNumId w:val="5"/>
  </w:num>
  <w:num w:numId="28">
    <w:abstractNumId w:val="12"/>
  </w:num>
  <w:num w:numId="29">
    <w:abstractNumId w:val="3"/>
  </w:num>
  <w:num w:numId="30">
    <w:abstractNumId w:val="7"/>
  </w:num>
  <w:num w:numId="31">
    <w:abstractNumId w:val="10"/>
  </w:num>
  <w:num w:numId="32">
    <w:abstractNumId w:val="42"/>
  </w:num>
  <w:num w:numId="33">
    <w:abstractNumId w:val="31"/>
  </w:num>
  <w:num w:numId="34">
    <w:abstractNumId w:val="37"/>
  </w:num>
  <w:num w:numId="35">
    <w:abstractNumId w:val="8"/>
  </w:num>
  <w:num w:numId="36">
    <w:abstractNumId w:val="9"/>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activeWritingStyle w:appName="MSWord" w:lang="de-DE" w:vendorID="64" w:dllVersion="6" w:nlCheck="1" w:checkStyle="0"/>
  <w:activeWritingStyle w:appName="MSWord" w:lang="en-GB" w:vendorID="64" w:dllVersion="6" w:nlCheck="1" w:checkStyle="0"/>
  <w:activeWritingStyle w:appName="MSWord" w:lang="it-IT" w:vendorID="64" w:dllVersion="6" w:nlCheck="1" w:checkStyle="0"/>
  <w:activeWritingStyle w:appName="MSWord" w:lang="de-DE"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131078" w:nlCheck="1" w:checkStyle="0"/>
  <w:activeWritingStyle w:appName="MSWord" w:lang="en-GB" w:vendorID="64" w:dllVersion="131078" w:nlCheck="1" w:checkStyle="0"/>
  <w:activeWritingStyle w:appName="MSWord" w:lang="it-IT" w:vendorID="64" w:dllVersion="131078" w:nlCheck="1" w:checkStyle="0"/>
  <w:defaultTabStop w:val="170"/>
  <w:hyphenationZone w:val="425"/>
  <w:doNotHyphenateCap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A0MzQztjAxNTI2NjJR0lEKTi0uzszPAykwqgUAj5bZbSwAAAA="/>
  </w:docVars>
  <w:rsids>
    <w:rsidRoot w:val="00F745ED"/>
    <w:rsid w:val="00000438"/>
    <w:rsid w:val="00001003"/>
    <w:rsid w:val="00001DC7"/>
    <w:rsid w:val="0000233E"/>
    <w:rsid w:val="00002C78"/>
    <w:rsid w:val="0000552C"/>
    <w:rsid w:val="00007BCC"/>
    <w:rsid w:val="00007C6A"/>
    <w:rsid w:val="00007D5B"/>
    <w:rsid w:val="00007E50"/>
    <w:rsid w:val="00010031"/>
    <w:rsid w:val="00010196"/>
    <w:rsid w:val="000106CF"/>
    <w:rsid w:val="000124B6"/>
    <w:rsid w:val="00013137"/>
    <w:rsid w:val="000131E5"/>
    <w:rsid w:val="0001328B"/>
    <w:rsid w:val="000139D9"/>
    <w:rsid w:val="000146FE"/>
    <w:rsid w:val="00014ED4"/>
    <w:rsid w:val="00016E1B"/>
    <w:rsid w:val="00020A55"/>
    <w:rsid w:val="00020EB5"/>
    <w:rsid w:val="0002231D"/>
    <w:rsid w:val="00022B9B"/>
    <w:rsid w:val="00023AE5"/>
    <w:rsid w:val="00025789"/>
    <w:rsid w:val="00025A57"/>
    <w:rsid w:val="000267C8"/>
    <w:rsid w:val="000276E7"/>
    <w:rsid w:val="000307BC"/>
    <w:rsid w:val="000309AC"/>
    <w:rsid w:val="00031015"/>
    <w:rsid w:val="00031027"/>
    <w:rsid w:val="00032129"/>
    <w:rsid w:val="000338AB"/>
    <w:rsid w:val="00034E05"/>
    <w:rsid w:val="000352B5"/>
    <w:rsid w:val="00036F9B"/>
    <w:rsid w:val="00037230"/>
    <w:rsid w:val="00037965"/>
    <w:rsid w:val="00040205"/>
    <w:rsid w:val="000408FD"/>
    <w:rsid w:val="0004275B"/>
    <w:rsid w:val="000443C8"/>
    <w:rsid w:val="0004486E"/>
    <w:rsid w:val="00045097"/>
    <w:rsid w:val="00045A92"/>
    <w:rsid w:val="00047F5B"/>
    <w:rsid w:val="00050142"/>
    <w:rsid w:val="00050C75"/>
    <w:rsid w:val="00051868"/>
    <w:rsid w:val="00052D79"/>
    <w:rsid w:val="00053EED"/>
    <w:rsid w:val="000545A7"/>
    <w:rsid w:val="0005480D"/>
    <w:rsid w:val="00055021"/>
    <w:rsid w:val="000558E2"/>
    <w:rsid w:val="00055AFB"/>
    <w:rsid w:val="0005690D"/>
    <w:rsid w:val="00057B7E"/>
    <w:rsid w:val="00061882"/>
    <w:rsid w:val="00063107"/>
    <w:rsid w:val="00064290"/>
    <w:rsid w:val="00065311"/>
    <w:rsid w:val="0006534C"/>
    <w:rsid w:val="000653EA"/>
    <w:rsid w:val="000663DF"/>
    <w:rsid w:val="00071096"/>
    <w:rsid w:val="00073E21"/>
    <w:rsid w:val="000765EC"/>
    <w:rsid w:val="0007676D"/>
    <w:rsid w:val="00076D3E"/>
    <w:rsid w:val="000771AA"/>
    <w:rsid w:val="00077862"/>
    <w:rsid w:val="00077C6E"/>
    <w:rsid w:val="00077D0C"/>
    <w:rsid w:val="000819B3"/>
    <w:rsid w:val="000828E5"/>
    <w:rsid w:val="00085C4D"/>
    <w:rsid w:val="000868A0"/>
    <w:rsid w:val="00091B93"/>
    <w:rsid w:val="00091D7F"/>
    <w:rsid w:val="00092120"/>
    <w:rsid w:val="0009275C"/>
    <w:rsid w:val="00093321"/>
    <w:rsid w:val="0009365A"/>
    <w:rsid w:val="0009418B"/>
    <w:rsid w:val="000942A1"/>
    <w:rsid w:val="000944D4"/>
    <w:rsid w:val="0009599E"/>
    <w:rsid w:val="000960F4"/>
    <w:rsid w:val="000963C6"/>
    <w:rsid w:val="0009714D"/>
    <w:rsid w:val="000A0654"/>
    <w:rsid w:val="000A0A1E"/>
    <w:rsid w:val="000A1944"/>
    <w:rsid w:val="000A3972"/>
    <w:rsid w:val="000A41CB"/>
    <w:rsid w:val="000A4300"/>
    <w:rsid w:val="000A4EE9"/>
    <w:rsid w:val="000A5151"/>
    <w:rsid w:val="000A53B0"/>
    <w:rsid w:val="000A576B"/>
    <w:rsid w:val="000A5C6F"/>
    <w:rsid w:val="000A5D08"/>
    <w:rsid w:val="000A6F7F"/>
    <w:rsid w:val="000A786D"/>
    <w:rsid w:val="000A7A37"/>
    <w:rsid w:val="000B056A"/>
    <w:rsid w:val="000B0DE0"/>
    <w:rsid w:val="000B1C35"/>
    <w:rsid w:val="000B1EA2"/>
    <w:rsid w:val="000B3023"/>
    <w:rsid w:val="000B3ABC"/>
    <w:rsid w:val="000B4D13"/>
    <w:rsid w:val="000B5C00"/>
    <w:rsid w:val="000B5C29"/>
    <w:rsid w:val="000B69A2"/>
    <w:rsid w:val="000B7677"/>
    <w:rsid w:val="000C0304"/>
    <w:rsid w:val="000C2F11"/>
    <w:rsid w:val="000C3679"/>
    <w:rsid w:val="000C3A7A"/>
    <w:rsid w:val="000C43EE"/>
    <w:rsid w:val="000C6AA3"/>
    <w:rsid w:val="000C727F"/>
    <w:rsid w:val="000D04FC"/>
    <w:rsid w:val="000D1A9D"/>
    <w:rsid w:val="000D2BFA"/>
    <w:rsid w:val="000D2C32"/>
    <w:rsid w:val="000D3054"/>
    <w:rsid w:val="000D320F"/>
    <w:rsid w:val="000D3269"/>
    <w:rsid w:val="000D5530"/>
    <w:rsid w:val="000D7F3E"/>
    <w:rsid w:val="000E0F7B"/>
    <w:rsid w:val="000E27F0"/>
    <w:rsid w:val="000E447D"/>
    <w:rsid w:val="000E612C"/>
    <w:rsid w:val="000E6B47"/>
    <w:rsid w:val="000E6D70"/>
    <w:rsid w:val="000E7019"/>
    <w:rsid w:val="000E7C53"/>
    <w:rsid w:val="000F0331"/>
    <w:rsid w:val="000F0DFD"/>
    <w:rsid w:val="000F202B"/>
    <w:rsid w:val="000F22CD"/>
    <w:rsid w:val="000F23B9"/>
    <w:rsid w:val="000F274E"/>
    <w:rsid w:val="000F27D5"/>
    <w:rsid w:val="000F5F85"/>
    <w:rsid w:val="000F70CE"/>
    <w:rsid w:val="0010034A"/>
    <w:rsid w:val="00101D7E"/>
    <w:rsid w:val="0010202A"/>
    <w:rsid w:val="00104370"/>
    <w:rsid w:val="001048EB"/>
    <w:rsid w:val="00105F9D"/>
    <w:rsid w:val="0010614D"/>
    <w:rsid w:val="001064CA"/>
    <w:rsid w:val="00106A52"/>
    <w:rsid w:val="00106F24"/>
    <w:rsid w:val="00107C3E"/>
    <w:rsid w:val="00107FAE"/>
    <w:rsid w:val="001104D0"/>
    <w:rsid w:val="001117EC"/>
    <w:rsid w:val="00114528"/>
    <w:rsid w:val="00114FEE"/>
    <w:rsid w:val="00116D12"/>
    <w:rsid w:val="00117B17"/>
    <w:rsid w:val="00120269"/>
    <w:rsid w:val="00120914"/>
    <w:rsid w:val="00120944"/>
    <w:rsid w:val="00120C8D"/>
    <w:rsid w:val="00121A6D"/>
    <w:rsid w:val="0012348B"/>
    <w:rsid w:val="001237B5"/>
    <w:rsid w:val="00124252"/>
    <w:rsid w:val="00125F40"/>
    <w:rsid w:val="00125FC9"/>
    <w:rsid w:val="00127EFA"/>
    <w:rsid w:val="0013006A"/>
    <w:rsid w:val="00131062"/>
    <w:rsid w:val="00131524"/>
    <w:rsid w:val="0013233B"/>
    <w:rsid w:val="00132B53"/>
    <w:rsid w:val="00133558"/>
    <w:rsid w:val="001337F1"/>
    <w:rsid w:val="001368E4"/>
    <w:rsid w:val="00140478"/>
    <w:rsid w:val="00140EA6"/>
    <w:rsid w:val="00140EAD"/>
    <w:rsid w:val="0014135D"/>
    <w:rsid w:val="001416C6"/>
    <w:rsid w:val="0014215D"/>
    <w:rsid w:val="001445EE"/>
    <w:rsid w:val="00145015"/>
    <w:rsid w:val="00146475"/>
    <w:rsid w:val="001472AD"/>
    <w:rsid w:val="00152493"/>
    <w:rsid w:val="001536CA"/>
    <w:rsid w:val="001539F5"/>
    <w:rsid w:val="00153E8A"/>
    <w:rsid w:val="001545C9"/>
    <w:rsid w:val="0015543F"/>
    <w:rsid w:val="0015577D"/>
    <w:rsid w:val="0015614D"/>
    <w:rsid w:val="001565FD"/>
    <w:rsid w:val="00157962"/>
    <w:rsid w:val="001603C1"/>
    <w:rsid w:val="001605E1"/>
    <w:rsid w:val="00160DB1"/>
    <w:rsid w:val="001610C3"/>
    <w:rsid w:val="00161602"/>
    <w:rsid w:val="00161B8F"/>
    <w:rsid w:val="00164420"/>
    <w:rsid w:val="001656D8"/>
    <w:rsid w:val="00166199"/>
    <w:rsid w:val="00166205"/>
    <w:rsid w:val="00167EED"/>
    <w:rsid w:val="00167FCB"/>
    <w:rsid w:val="00172926"/>
    <w:rsid w:val="00173BA6"/>
    <w:rsid w:val="00173F0D"/>
    <w:rsid w:val="00174EF0"/>
    <w:rsid w:val="00176B72"/>
    <w:rsid w:val="00176C0F"/>
    <w:rsid w:val="00180AB8"/>
    <w:rsid w:val="0018294B"/>
    <w:rsid w:val="001848F6"/>
    <w:rsid w:val="001850BD"/>
    <w:rsid w:val="00185470"/>
    <w:rsid w:val="00185C99"/>
    <w:rsid w:val="00190066"/>
    <w:rsid w:val="00190850"/>
    <w:rsid w:val="00190A30"/>
    <w:rsid w:val="00191226"/>
    <w:rsid w:val="0019132A"/>
    <w:rsid w:val="0019197D"/>
    <w:rsid w:val="00192077"/>
    <w:rsid w:val="00192C9D"/>
    <w:rsid w:val="00192E33"/>
    <w:rsid w:val="00194280"/>
    <w:rsid w:val="00194333"/>
    <w:rsid w:val="00194375"/>
    <w:rsid w:val="001960C3"/>
    <w:rsid w:val="00197629"/>
    <w:rsid w:val="00197D67"/>
    <w:rsid w:val="001A02BD"/>
    <w:rsid w:val="001A2721"/>
    <w:rsid w:val="001A28F3"/>
    <w:rsid w:val="001A303E"/>
    <w:rsid w:val="001A334D"/>
    <w:rsid w:val="001A4917"/>
    <w:rsid w:val="001A4B53"/>
    <w:rsid w:val="001A4F19"/>
    <w:rsid w:val="001A5294"/>
    <w:rsid w:val="001A5E97"/>
    <w:rsid w:val="001A6036"/>
    <w:rsid w:val="001A647D"/>
    <w:rsid w:val="001A6603"/>
    <w:rsid w:val="001A6DEC"/>
    <w:rsid w:val="001A73E9"/>
    <w:rsid w:val="001A7D15"/>
    <w:rsid w:val="001B07B1"/>
    <w:rsid w:val="001B08F4"/>
    <w:rsid w:val="001B0D8C"/>
    <w:rsid w:val="001B0F76"/>
    <w:rsid w:val="001B1AE7"/>
    <w:rsid w:val="001B2371"/>
    <w:rsid w:val="001B301A"/>
    <w:rsid w:val="001B397B"/>
    <w:rsid w:val="001B3A12"/>
    <w:rsid w:val="001B5534"/>
    <w:rsid w:val="001B636A"/>
    <w:rsid w:val="001B71DE"/>
    <w:rsid w:val="001B78CD"/>
    <w:rsid w:val="001B7A1F"/>
    <w:rsid w:val="001C068D"/>
    <w:rsid w:val="001C0814"/>
    <w:rsid w:val="001C0EBE"/>
    <w:rsid w:val="001C0F2D"/>
    <w:rsid w:val="001C1058"/>
    <w:rsid w:val="001C2217"/>
    <w:rsid w:val="001C286A"/>
    <w:rsid w:val="001C2A91"/>
    <w:rsid w:val="001C2AD9"/>
    <w:rsid w:val="001C488D"/>
    <w:rsid w:val="001C4B76"/>
    <w:rsid w:val="001C614E"/>
    <w:rsid w:val="001D0FC1"/>
    <w:rsid w:val="001D1325"/>
    <w:rsid w:val="001D21CC"/>
    <w:rsid w:val="001D28E9"/>
    <w:rsid w:val="001D4093"/>
    <w:rsid w:val="001D4CB7"/>
    <w:rsid w:val="001D4FB5"/>
    <w:rsid w:val="001D4FC1"/>
    <w:rsid w:val="001D522E"/>
    <w:rsid w:val="001D63C7"/>
    <w:rsid w:val="001D6A1F"/>
    <w:rsid w:val="001E0E27"/>
    <w:rsid w:val="001E189D"/>
    <w:rsid w:val="001E1A1D"/>
    <w:rsid w:val="001E1B41"/>
    <w:rsid w:val="001E251D"/>
    <w:rsid w:val="001E431E"/>
    <w:rsid w:val="001E4332"/>
    <w:rsid w:val="001E4498"/>
    <w:rsid w:val="001E4618"/>
    <w:rsid w:val="001E509C"/>
    <w:rsid w:val="001E55F8"/>
    <w:rsid w:val="001E5A53"/>
    <w:rsid w:val="001E5B03"/>
    <w:rsid w:val="001E694A"/>
    <w:rsid w:val="001E6D14"/>
    <w:rsid w:val="001E7EE5"/>
    <w:rsid w:val="001F1FB6"/>
    <w:rsid w:val="001F2350"/>
    <w:rsid w:val="001F2501"/>
    <w:rsid w:val="001F4F71"/>
    <w:rsid w:val="001F5693"/>
    <w:rsid w:val="001F614E"/>
    <w:rsid w:val="001F62C5"/>
    <w:rsid w:val="001F6822"/>
    <w:rsid w:val="001F6D05"/>
    <w:rsid w:val="001F6FE3"/>
    <w:rsid w:val="001F7A37"/>
    <w:rsid w:val="001F7B60"/>
    <w:rsid w:val="001F7DC3"/>
    <w:rsid w:val="0020046E"/>
    <w:rsid w:val="002055BA"/>
    <w:rsid w:val="00206E96"/>
    <w:rsid w:val="002079CB"/>
    <w:rsid w:val="00210408"/>
    <w:rsid w:val="002110F6"/>
    <w:rsid w:val="00211955"/>
    <w:rsid w:val="00212E26"/>
    <w:rsid w:val="0021310A"/>
    <w:rsid w:val="00213CF3"/>
    <w:rsid w:val="00213DB7"/>
    <w:rsid w:val="00213F26"/>
    <w:rsid w:val="002142DC"/>
    <w:rsid w:val="002155DF"/>
    <w:rsid w:val="00215A85"/>
    <w:rsid w:val="00216F8D"/>
    <w:rsid w:val="00217968"/>
    <w:rsid w:val="00217E98"/>
    <w:rsid w:val="00217F6A"/>
    <w:rsid w:val="00217FD1"/>
    <w:rsid w:val="0022043B"/>
    <w:rsid w:val="00220CD6"/>
    <w:rsid w:val="002210BD"/>
    <w:rsid w:val="00221528"/>
    <w:rsid w:val="002232D4"/>
    <w:rsid w:val="0022414C"/>
    <w:rsid w:val="002253C1"/>
    <w:rsid w:val="00225DDD"/>
    <w:rsid w:val="00230F61"/>
    <w:rsid w:val="0023299F"/>
    <w:rsid w:val="00232A9D"/>
    <w:rsid w:val="00235133"/>
    <w:rsid w:val="002354DA"/>
    <w:rsid w:val="00237138"/>
    <w:rsid w:val="002372EB"/>
    <w:rsid w:val="00237A4B"/>
    <w:rsid w:val="00237AB3"/>
    <w:rsid w:val="0024050F"/>
    <w:rsid w:val="002409B7"/>
    <w:rsid w:val="00241669"/>
    <w:rsid w:val="002420F5"/>
    <w:rsid w:val="00242991"/>
    <w:rsid w:val="00242AAC"/>
    <w:rsid w:val="00243FC7"/>
    <w:rsid w:val="00243FD0"/>
    <w:rsid w:val="00246048"/>
    <w:rsid w:val="0024622D"/>
    <w:rsid w:val="002463A6"/>
    <w:rsid w:val="002477E3"/>
    <w:rsid w:val="00247E25"/>
    <w:rsid w:val="00250DC8"/>
    <w:rsid w:val="00251A82"/>
    <w:rsid w:val="00251D15"/>
    <w:rsid w:val="00252A72"/>
    <w:rsid w:val="002535AC"/>
    <w:rsid w:val="002545FD"/>
    <w:rsid w:val="002546A9"/>
    <w:rsid w:val="0025600E"/>
    <w:rsid w:val="00256F28"/>
    <w:rsid w:val="00257B54"/>
    <w:rsid w:val="002633DF"/>
    <w:rsid w:val="00263AC3"/>
    <w:rsid w:val="002654E6"/>
    <w:rsid w:val="00265A8A"/>
    <w:rsid w:val="00267B11"/>
    <w:rsid w:val="002706D9"/>
    <w:rsid w:val="002711FD"/>
    <w:rsid w:val="00272950"/>
    <w:rsid w:val="00272FD8"/>
    <w:rsid w:val="00273C81"/>
    <w:rsid w:val="00274B00"/>
    <w:rsid w:val="00275984"/>
    <w:rsid w:val="00275A77"/>
    <w:rsid w:val="00275EEF"/>
    <w:rsid w:val="00280FC7"/>
    <w:rsid w:val="00281343"/>
    <w:rsid w:val="0028145A"/>
    <w:rsid w:val="0028150E"/>
    <w:rsid w:val="00281988"/>
    <w:rsid w:val="002826BD"/>
    <w:rsid w:val="00282817"/>
    <w:rsid w:val="00283085"/>
    <w:rsid w:val="002831B7"/>
    <w:rsid w:val="00285C71"/>
    <w:rsid w:val="00285D18"/>
    <w:rsid w:val="00287AE9"/>
    <w:rsid w:val="002905F1"/>
    <w:rsid w:val="00290A21"/>
    <w:rsid w:val="00291AAD"/>
    <w:rsid w:val="00291D08"/>
    <w:rsid w:val="00294974"/>
    <w:rsid w:val="00294F6A"/>
    <w:rsid w:val="00295311"/>
    <w:rsid w:val="00295411"/>
    <w:rsid w:val="00295516"/>
    <w:rsid w:val="002955FF"/>
    <w:rsid w:val="00296CF1"/>
    <w:rsid w:val="0029777E"/>
    <w:rsid w:val="002A0902"/>
    <w:rsid w:val="002A0A84"/>
    <w:rsid w:val="002A14FD"/>
    <w:rsid w:val="002A1CE3"/>
    <w:rsid w:val="002A34D8"/>
    <w:rsid w:val="002A3A61"/>
    <w:rsid w:val="002A3BAB"/>
    <w:rsid w:val="002A46AA"/>
    <w:rsid w:val="002A598D"/>
    <w:rsid w:val="002A68D6"/>
    <w:rsid w:val="002A7FD8"/>
    <w:rsid w:val="002B07F1"/>
    <w:rsid w:val="002B0F23"/>
    <w:rsid w:val="002B11BC"/>
    <w:rsid w:val="002B1828"/>
    <w:rsid w:val="002B41E0"/>
    <w:rsid w:val="002B5AA3"/>
    <w:rsid w:val="002C1AA5"/>
    <w:rsid w:val="002C2023"/>
    <w:rsid w:val="002C20DB"/>
    <w:rsid w:val="002C274D"/>
    <w:rsid w:val="002C3A61"/>
    <w:rsid w:val="002C4852"/>
    <w:rsid w:val="002C70D6"/>
    <w:rsid w:val="002C76B5"/>
    <w:rsid w:val="002D0722"/>
    <w:rsid w:val="002D1097"/>
    <w:rsid w:val="002D2B91"/>
    <w:rsid w:val="002D3F2D"/>
    <w:rsid w:val="002D3F4B"/>
    <w:rsid w:val="002D434B"/>
    <w:rsid w:val="002D4693"/>
    <w:rsid w:val="002D5456"/>
    <w:rsid w:val="002D5940"/>
    <w:rsid w:val="002D5ADB"/>
    <w:rsid w:val="002D75DC"/>
    <w:rsid w:val="002D7E21"/>
    <w:rsid w:val="002E081C"/>
    <w:rsid w:val="002E2607"/>
    <w:rsid w:val="002E3539"/>
    <w:rsid w:val="002E4A20"/>
    <w:rsid w:val="002E5234"/>
    <w:rsid w:val="002E5256"/>
    <w:rsid w:val="002E5AF7"/>
    <w:rsid w:val="002E606A"/>
    <w:rsid w:val="002F0D6E"/>
    <w:rsid w:val="002F2316"/>
    <w:rsid w:val="002F270A"/>
    <w:rsid w:val="002F39AA"/>
    <w:rsid w:val="002F47C7"/>
    <w:rsid w:val="002F4E71"/>
    <w:rsid w:val="002F6DB7"/>
    <w:rsid w:val="00300AAD"/>
    <w:rsid w:val="00300BBB"/>
    <w:rsid w:val="00301FF8"/>
    <w:rsid w:val="003020EF"/>
    <w:rsid w:val="00303B2E"/>
    <w:rsid w:val="00303EBC"/>
    <w:rsid w:val="00307B55"/>
    <w:rsid w:val="003103BB"/>
    <w:rsid w:val="00311187"/>
    <w:rsid w:val="00312125"/>
    <w:rsid w:val="0031269D"/>
    <w:rsid w:val="00313082"/>
    <w:rsid w:val="00314802"/>
    <w:rsid w:val="00317F2E"/>
    <w:rsid w:val="00317FB9"/>
    <w:rsid w:val="003216C3"/>
    <w:rsid w:val="00322442"/>
    <w:rsid w:val="0032250A"/>
    <w:rsid w:val="0032432B"/>
    <w:rsid w:val="003244A7"/>
    <w:rsid w:val="00324558"/>
    <w:rsid w:val="00324F21"/>
    <w:rsid w:val="00325581"/>
    <w:rsid w:val="00325D77"/>
    <w:rsid w:val="0032698C"/>
    <w:rsid w:val="00327142"/>
    <w:rsid w:val="003271BD"/>
    <w:rsid w:val="00332355"/>
    <w:rsid w:val="00332656"/>
    <w:rsid w:val="00332770"/>
    <w:rsid w:val="00333B47"/>
    <w:rsid w:val="003345DB"/>
    <w:rsid w:val="00335EF4"/>
    <w:rsid w:val="00340433"/>
    <w:rsid w:val="0034140B"/>
    <w:rsid w:val="003421D2"/>
    <w:rsid w:val="00342DF7"/>
    <w:rsid w:val="00343BF1"/>
    <w:rsid w:val="00343C8B"/>
    <w:rsid w:val="00343FA6"/>
    <w:rsid w:val="00344488"/>
    <w:rsid w:val="00344930"/>
    <w:rsid w:val="00344A05"/>
    <w:rsid w:val="003466D4"/>
    <w:rsid w:val="003470C2"/>
    <w:rsid w:val="003471C4"/>
    <w:rsid w:val="003471E5"/>
    <w:rsid w:val="00352422"/>
    <w:rsid w:val="00352E00"/>
    <w:rsid w:val="00353577"/>
    <w:rsid w:val="0035366C"/>
    <w:rsid w:val="00353BEB"/>
    <w:rsid w:val="00354821"/>
    <w:rsid w:val="00354CDD"/>
    <w:rsid w:val="00354CFB"/>
    <w:rsid w:val="00355696"/>
    <w:rsid w:val="00356671"/>
    <w:rsid w:val="00357F34"/>
    <w:rsid w:val="003613A9"/>
    <w:rsid w:val="00362797"/>
    <w:rsid w:val="0036300A"/>
    <w:rsid w:val="003632AC"/>
    <w:rsid w:val="003646E1"/>
    <w:rsid w:val="0036520E"/>
    <w:rsid w:val="00365ADC"/>
    <w:rsid w:val="00365DF6"/>
    <w:rsid w:val="00367AC8"/>
    <w:rsid w:val="003725CF"/>
    <w:rsid w:val="00372FD5"/>
    <w:rsid w:val="00373353"/>
    <w:rsid w:val="00373A48"/>
    <w:rsid w:val="00373EEB"/>
    <w:rsid w:val="0037448C"/>
    <w:rsid w:val="003766A9"/>
    <w:rsid w:val="00376D13"/>
    <w:rsid w:val="00377629"/>
    <w:rsid w:val="00377683"/>
    <w:rsid w:val="00377C0F"/>
    <w:rsid w:val="00380E2F"/>
    <w:rsid w:val="00381EBE"/>
    <w:rsid w:val="00381EF9"/>
    <w:rsid w:val="00381FA5"/>
    <w:rsid w:val="0038321D"/>
    <w:rsid w:val="003837B5"/>
    <w:rsid w:val="00383C76"/>
    <w:rsid w:val="00384C7C"/>
    <w:rsid w:val="00385E53"/>
    <w:rsid w:val="0038633A"/>
    <w:rsid w:val="003870B6"/>
    <w:rsid w:val="00390346"/>
    <w:rsid w:val="00392100"/>
    <w:rsid w:val="003937EC"/>
    <w:rsid w:val="00393972"/>
    <w:rsid w:val="003943EA"/>
    <w:rsid w:val="0039495D"/>
    <w:rsid w:val="00395C00"/>
    <w:rsid w:val="00396BF7"/>
    <w:rsid w:val="00397410"/>
    <w:rsid w:val="00397C10"/>
    <w:rsid w:val="003A0B59"/>
    <w:rsid w:val="003A12FB"/>
    <w:rsid w:val="003A151C"/>
    <w:rsid w:val="003A1D38"/>
    <w:rsid w:val="003A31EF"/>
    <w:rsid w:val="003A5494"/>
    <w:rsid w:val="003A54FD"/>
    <w:rsid w:val="003A56D6"/>
    <w:rsid w:val="003A6C49"/>
    <w:rsid w:val="003A6E2A"/>
    <w:rsid w:val="003A7304"/>
    <w:rsid w:val="003B181B"/>
    <w:rsid w:val="003B1E3E"/>
    <w:rsid w:val="003B43E1"/>
    <w:rsid w:val="003B50A2"/>
    <w:rsid w:val="003B5A4E"/>
    <w:rsid w:val="003B5BE2"/>
    <w:rsid w:val="003B6047"/>
    <w:rsid w:val="003B7C8A"/>
    <w:rsid w:val="003C19CC"/>
    <w:rsid w:val="003C1FD9"/>
    <w:rsid w:val="003C3688"/>
    <w:rsid w:val="003C464F"/>
    <w:rsid w:val="003C5138"/>
    <w:rsid w:val="003C5873"/>
    <w:rsid w:val="003C58E1"/>
    <w:rsid w:val="003C5BC5"/>
    <w:rsid w:val="003D084D"/>
    <w:rsid w:val="003D1708"/>
    <w:rsid w:val="003D45C4"/>
    <w:rsid w:val="003D53BD"/>
    <w:rsid w:val="003D556C"/>
    <w:rsid w:val="003D5BD9"/>
    <w:rsid w:val="003D7C0A"/>
    <w:rsid w:val="003E02E0"/>
    <w:rsid w:val="003E1430"/>
    <w:rsid w:val="003E17E4"/>
    <w:rsid w:val="003E26EC"/>
    <w:rsid w:val="003E383D"/>
    <w:rsid w:val="003E43E2"/>
    <w:rsid w:val="003E4C4D"/>
    <w:rsid w:val="003E5F2A"/>
    <w:rsid w:val="003E72AC"/>
    <w:rsid w:val="003E7B73"/>
    <w:rsid w:val="003F0FAC"/>
    <w:rsid w:val="003F13E4"/>
    <w:rsid w:val="003F2FAB"/>
    <w:rsid w:val="003F3280"/>
    <w:rsid w:val="003F550F"/>
    <w:rsid w:val="003F6DC9"/>
    <w:rsid w:val="004003C7"/>
    <w:rsid w:val="00400713"/>
    <w:rsid w:val="004007F7"/>
    <w:rsid w:val="00401479"/>
    <w:rsid w:val="0040190D"/>
    <w:rsid w:val="0040293A"/>
    <w:rsid w:val="004044E2"/>
    <w:rsid w:val="004066D1"/>
    <w:rsid w:val="004071F2"/>
    <w:rsid w:val="004075E3"/>
    <w:rsid w:val="00407927"/>
    <w:rsid w:val="00410A3D"/>
    <w:rsid w:val="004119A8"/>
    <w:rsid w:val="004125ED"/>
    <w:rsid w:val="00416155"/>
    <w:rsid w:val="00416225"/>
    <w:rsid w:val="00416539"/>
    <w:rsid w:val="0041665B"/>
    <w:rsid w:val="00416990"/>
    <w:rsid w:val="004170B9"/>
    <w:rsid w:val="004175ED"/>
    <w:rsid w:val="00417700"/>
    <w:rsid w:val="00417CE4"/>
    <w:rsid w:val="00421E80"/>
    <w:rsid w:val="00425578"/>
    <w:rsid w:val="00425EE8"/>
    <w:rsid w:val="004260FF"/>
    <w:rsid w:val="0042704F"/>
    <w:rsid w:val="00427500"/>
    <w:rsid w:val="00427511"/>
    <w:rsid w:val="00430306"/>
    <w:rsid w:val="0043033B"/>
    <w:rsid w:val="004305DE"/>
    <w:rsid w:val="00430DB2"/>
    <w:rsid w:val="00430DF1"/>
    <w:rsid w:val="00431AD0"/>
    <w:rsid w:val="00433E6C"/>
    <w:rsid w:val="00433EF3"/>
    <w:rsid w:val="00434A8F"/>
    <w:rsid w:val="0043621C"/>
    <w:rsid w:val="004363A2"/>
    <w:rsid w:val="004377D6"/>
    <w:rsid w:val="00440998"/>
    <w:rsid w:val="004409BE"/>
    <w:rsid w:val="00442277"/>
    <w:rsid w:val="00442AC3"/>
    <w:rsid w:val="004431AA"/>
    <w:rsid w:val="00443C47"/>
    <w:rsid w:val="00445A60"/>
    <w:rsid w:val="0044704D"/>
    <w:rsid w:val="00447A4D"/>
    <w:rsid w:val="004502EA"/>
    <w:rsid w:val="004520A5"/>
    <w:rsid w:val="00452CFD"/>
    <w:rsid w:val="0045414C"/>
    <w:rsid w:val="00454621"/>
    <w:rsid w:val="00454B57"/>
    <w:rsid w:val="00454E9A"/>
    <w:rsid w:val="00454F75"/>
    <w:rsid w:val="004559C0"/>
    <w:rsid w:val="004559D4"/>
    <w:rsid w:val="00455D7E"/>
    <w:rsid w:val="00455E1A"/>
    <w:rsid w:val="0045668D"/>
    <w:rsid w:val="00456FFF"/>
    <w:rsid w:val="0046057E"/>
    <w:rsid w:val="00461003"/>
    <w:rsid w:val="00462268"/>
    <w:rsid w:val="00462464"/>
    <w:rsid w:val="004638A5"/>
    <w:rsid w:val="004651BB"/>
    <w:rsid w:val="00465A85"/>
    <w:rsid w:val="0046655A"/>
    <w:rsid w:val="00467A6C"/>
    <w:rsid w:val="00467B77"/>
    <w:rsid w:val="0047044E"/>
    <w:rsid w:val="00470BF0"/>
    <w:rsid w:val="00471B61"/>
    <w:rsid w:val="00472F25"/>
    <w:rsid w:val="00474C6F"/>
    <w:rsid w:val="0047549D"/>
    <w:rsid w:val="00475DB0"/>
    <w:rsid w:val="00475E40"/>
    <w:rsid w:val="00475E9F"/>
    <w:rsid w:val="0047622C"/>
    <w:rsid w:val="00477DE6"/>
    <w:rsid w:val="004802E1"/>
    <w:rsid w:val="00481C9B"/>
    <w:rsid w:val="00481E7A"/>
    <w:rsid w:val="004822A2"/>
    <w:rsid w:val="0048295C"/>
    <w:rsid w:val="004837F7"/>
    <w:rsid w:val="00483C30"/>
    <w:rsid w:val="00484D1A"/>
    <w:rsid w:val="0048512B"/>
    <w:rsid w:val="0048568C"/>
    <w:rsid w:val="004862F7"/>
    <w:rsid w:val="004870CF"/>
    <w:rsid w:val="00487F9C"/>
    <w:rsid w:val="004914CD"/>
    <w:rsid w:val="004938A5"/>
    <w:rsid w:val="00493EFF"/>
    <w:rsid w:val="00494A9B"/>
    <w:rsid w:val="00495478"/>
    <w:rsid w:val="004956FB"/>
    <w:rsid w:val="0049659C"/>
    <w:rsid w:val="00496959"/>
    <w:rsid w:val="00497039"/>
    <w:rsid w:val="004973C7"/>
    <w:rsid w:val="00497488"/>
    <w:rsid w:val="004A04D9"/>
    <w:rsid w:val="004A0B53"/>
    <w:rsid w:val="004A0C01"/>
    <w:rsid w:val="004A181C"/>
    <w:rsid w:val="004A1E4D"/>
    <w:rsid w:val="004A2589"/>
    <w:rsid w:val="004A36F7"/>
    <w:rsid w:val="004A3FBD"/>
    <w:rsid w:val="004A5BB2"/>
    <w:rsid w:val="004A6D92"/>
    <w:rsid w:val="004A7A10"/>
    <w:rsid w:val="004B126D"/>
    <w:rsid w:val="004B17F8"/>
    <w:rsid w:val="004B2836"/>
    <w:rsid w:val="004B2BEA"/>
    <w:rsid w:val="004B2DAC"/>
    <w:rsid w:val="004B37BC"/>
    <w:rsid w:val="004B3D54"/>
    <w:rsid w:val="004B5978"/>
    <w:rsid w:val="004B68B0"/>
    <w:rsid w:val="004B7180"/>
    <w:rsid w:val="004C1062"/>
    <w:rsid w:val="004C12FB"/>
    <w:rsid w:val="004C1D9A"/>
    <w:rsid w:val="004C30B6"/>
    <w:rsid w:val="004C3E2A"/>
    <w:rsid w:val="004C5D8A"/>
    <w:rsid w:val="004C6139"/>
    <w:rsid w:val="004C63D8"/>
    <w:rsid w:val="004D0427"/>
    <w:rsid w:val="004D0857"/>
    <w:rsid w:val="004D120D"/>
    <w:rsid w:val="004D1EED"/>
    <w:rsid w:val="004D2128"/>
    <w:rsid w:val="004D4C12"/>
    <w:rsid w:val="004D55D2"/>
    <w:rsid w:val="004D5AE7"/>
    <w:rsid w:val="004D627E"/>
    <w:rsid w:val="004D77FD"/>
    <w:rsid w:val="004D7E60"/>
    <w:rsid w:val="004E1926"/>
    <w:rsid w:val="004E1F32"/>
    <w:rsid w:val="004E207B"/>
    <w:rsid w:val="004E2B16"/>
    <w:rsid w:val="004E35D8"/>
    <w:rsid w:val="004E3C59"/>
    <w:rsid w:val="004E557F"/>
    <w:rsid w:val="004E6456"/>
    <w:rsid w:val="004E64F2"/>
    <w:rsid w:val="004F0663"/>
    <w:rsid w:val="004F0E25"/>
    <w:rsid w:val="004F15DE"/>
    <w:rsid w:val="004F2A06"/>
    <w:rsid w:val="004F2DA8"/>
    <w:rsid w:val="004F64C6"/>
    <w:rsid w:val="004F6B19"/>
    <w:rsid w:val="004F7CE6"/>
    <w:rsid w:val="00500388"/>
    <w:rsid w:val="00500469"/>
    <w:rsid w:val="005017CF"/>
    <w:rsid w:val="00502936"/>
    <w:rsid w:val="00506C3C"/>
    <w:rsid w:val="00506CB8"/>
    <w:rsid w:val="0050744F"/>
    <w:rsid w:val="00510841"/>
    <w:rsid w:val="00510920"/>
    <w:rsid w:val="00511CDE"/>
    <w:rsid w:val="00511DEA"/>
    <w:rsid w:val="00511F54"/>
    <w:rsid w:val="00514072"/>
    <w:rsid w:val="00516C49"/>
    <w:rsid w:val="00516D5E"/>
    <w:rsid w:val="005172A3"/>
    <w:rsid w:val="00517CA6"/>
    <w:rsid w:val="005201D3"/>
    <w:rsid w:val="0052028F"/>
    <w:rsid w:val="00520F9A"/>
    <w:rsid w:val="00521702"/>
    <w:rsid w:val="00522E19"/>
    <w:rsid w:val="005244B7"/>
    <w:rsid w:val="00525DD7"/>
    <w:rsid w:val="00525FFF"/>
    <w:rsid w:val="0052632E"/>
    <w:rsid w:val="00530545"/>
    <w:rsid w:val="00530F72"/>
    <w:rsid w:val="005336FB"/>
    <w:rsid w:val="00534B8D"/>
    <w:rsid w:val="00535890"/>
    <w:rsid w:val="005358A6"/>
    <w:rsid w:val="00536715"/>
    <w:rsid w:val="0053773C"/>
    <w:rsid w:val="005402E0"/>
    <w:rsid w:val="00540383"/>
    <w:rsid w:val="00541516"/>
    <w:rsid w:val="00543C4C"/>
    <w:rsid w:val="00545075"/>
    <w:rsid w:val="00545578"/>
    <w:rsid w:val="00545EC2"/>
    <w:rsid w:val="00547E69"/>
    <w:rsid w:val="005501CD"/>
    <w:rsid w:val="00550B53"/>
    <w:rsid w:val="00550B7D"/>
    <w:rsid w:val="005514CC"/>
    <w:rsid w:val="00551720"/>
    <w:rsid w:val="00552C2A"/>
    <w:rsid w:val="00552E56"/>
    <w:rsid w:val="00553B6B"/>
    <w:rsid w:val="0055406C"/>
    <w:rsid w:val="00555E0B"/>
    <w:rsid w:val="00555F04"/>
    <w:rsid w:val="0055650F"/>
    <w:rsid w:val="005570ED"/>
    <w:rsid w:val="005574F5"/>
    <w:rsid w:val="00560C2E"/>
    <w:rsid w:val="00561BF6"/>
    <w:rsid w:val="00563753"/>
    <w:rsid w:val="00564029"/>
    <w:rsid w:val="00564EEB"/>
    <w:rsid w:val="00565C85"/>
    <w:rsid w:val="0056734A"/>
    <w:rsid w:val="00570668"/>
    <w:rsid w:val="00570673"/>
    <w:rsid w:val="00570A0C"/>
    <w:rsid w:val="00571BE8"/>
    <w:rsid w:val="0057336A"/>
    <w:rsid w:val="0057398F"/>
    <w:rsid w:val="005746CF"/>
    <w:rsid w:val="005772C0"/>
    <w:rsid w:val="005800ED"/>
    <w:rsid w:val="0058081B"/>
    <w:rsid w:val="00582B46"/>
    <w:rsid w:val="0058320C"/>
    <w:rsid w:val="00584145"/>
    <w:rsid w:val="00584DA6"/>
    <w:rsid w:val="00585EB7"/>
    <w:rsid w:val="00586202"/>
    <w:rsid w:val="00586CA3"/>
    <w:rsid w:val="005911BC"/>
    <w:rsid w:val="00591322"/>
    <w:rsid w:val="0059373E"/>
    <w:rsid w:val="00594B6F"/>
    <w:rsid w:val="00595487"/>
    <w:rsid w:val="00595843"/>
    <w:rsid w:val="00595AF6"/>
    <w:rsid w:val="005963F9"/>
    <w:rsid w:val="00596B8C"/>
    <w:rsid w:val="005975C9"/>
    <w:rsid w:val="00597722"/>
    <w:rsid w:val="005A1045"/>
    <w:rsid w:val="005A13D0"/>
    <w:rsid w:val="005A20CF"/>
    <w:rsid w:val="005A2EA8"/>
    <w:rsid w:val="005A3664"/>
    <w:rsid w:val="005A3698"/>
    <w:rsid w:val="005A3FEC"/>
    <w:rsid w:val="005A4553"/>
    <w:rsid w:val="005A4619"/>
    <w:rsid w:val="005A4665"/>
    <w:rsid w:val="005A4D21"/>
    <w:rsid w:val="005A561A"/>
    <w:rsid w:val="005A6290"/>
    <w:rsid w:val="005A636B"/>
    <w:rsid w:val="005A66B9"/>
    <w:rsid w:val="005A7293"/>
    <w:rsid w:val="005A7B2D"/>
    <w:rsid w:val="005B0BAD"/>
    <w:rsid w:val="005B1E81"/>
    <w:rsid w:val="005B23AC"/>
    <w:rsid w:val="005B27CB"/>
    <w:rsid w:val="005B2C7E"/>
    <w:rsid w:val="005B3044"/>
    <w:rsid w:val="005B549D"/>
    <w:rsid w:val="005B62B8"/>
    <w:rsid w:val="005B647E"/>
    <w:rsid w:val="005B6A77"/>
    <w:rsid w:val="005B7A74"/>
    <w:rsid w:val="005C0E4C"/>
    <w:rsid w:val="005C15EE"/>
    <w:rsid w:val="005C19D4"/>
    <w:rsid w:val="005C1D89"/>
    <w:rsid w:val="005C1DCE"/>
    <w:rsid w:val="005C222B"/>
    <w:rsid w:val="005C26EA"/>
    <w:rsid w:val="005C3EE6"/>
    <w:rsid w:val="005C60C3"/>
    <w:rsid w:val="005C67F8"/>
    <w:rsid w:val="005C6AFA"/>
    <w:rsid w:val="005C70CC"/>
    <w:rsid w:val="005D0F84"/>
    <w:rsid w:val="005D15FA"/>
    <w:rsid w:val="005D1B5A"/>
    <w:rsid w:val="005D2599"/>
    <w:rsid w:val="005D339C"/>
    <w:rsid w:val="005D4D4F"/>
    <w:rsid w:val="005D56A7"/>
    <w:rsid w:val="005D7E3D"/>
    <w:rsid w:val="005E0336"/>
    <w:rsid w:val="005E0757"/>
    <w:rsid w:val="005E28E4"/>
    <w:rsid w:val="005E29A0"/>
    <w:rsid w:val="005E2F3B"/>
    <w:rsid w:val="005E3496"/>
    <w:rsid w:val="005E3C4A"/>
    <w:rsid w:val="005E4DCF"/>
    <w:rsid w:val="005E5A64"/>
    <w:rsid w:val="005E5AB1"/>
    <w:rsid w:val="005E6BB7"/>
    <w:rsid w:val="005E79F5"/>
    <w:rsid w:val="005F0E08"/>
    <w:rsid w:val="005F0E8D"/>
    <w:rsid w:val="005F0FC6"/>
    <w:rsid w:val="005F1FE5"/>
    <w:rsid w:val="005F24A6"/>
    <w:rsid w:val="005F4E4E"/>
    <w:rsid w:val="005F5869"/>
    <w:rsid w:val="005F6922"/>
    <w:rsid w:val="00600B54"/>
    <w:rsid w:val="006015E9"/>
    <w:rsid w:val="00602029"/>
    <w:rsid w:val="00602183"/>
    <w:rsid w:val="0060375D"/>
    <w:rsid w:val="00604347"/>
    <w:rsid w:val="00605843"/>
    <w:rsid w:val="00606356"/>
    <w:rsid w:val="006064D3"/>
    <w:rsid w:val="00606937"/>
    <w:rsid w:val="006078D4"/>
    <w:rsid w:val="006113C8"/>
    <w:rsid w:val="006120D4"/>
    <w:rsid w:val="0061571E"/>
    <w:rsid w:val="00615730"/>
    <w:rsid w:val="0061687F"/>
    <w:rsid w:val="00617C45"/>
    <w:rsid w:val="00620518"/>
    <w:rsid w:val="00621301"/>
    <w:rsid w:val="006228AB"/>
    <w:rsid w:val="00623644"/>
    <w:rsid w:val="00623C72"/>
    <w:rsid w:val="00626FA6"/>
    <w:rsid w:val="00627291"/>
    <w:rsid w:val="006272B3"/>
    <w:rsid w:val="00627A3B"/>
    <w:rsid w:val="006314D4"/>
    <w:rsid w:val="00631A6E"/>
    <w:rsid w:val="00633F1C"/>
    <w:rsid w:val="00634088"/>
    <w:rsid w:val="0063604F"/>
    <w:rsid w:val="00636462"/>
    <w:rsid w:val="00636C90"/>
    <w:rsid w:val="00640452"/>
    <w:rsid w:val="00640C5B"/>
    <w:rsid w:val="00641EC2"/>
    <w:rsid w:val="00642540"/>
    <w:rsid w:val="0064283A"/>
    <w:rsid w:val="00642AF3"/>
    <w:rsid w:val="006441E1"/>
    <w:rsid w:val="006455F5"/>
    <w:rsid w:val="00645E91"/>
    <w:rsid w:val="00646264"/>
    <w:rsid w:val="00647883"/>
    <w:rsid w:val="00647E40"/>
    <w:rsid w:val="00650B4E"/>
    <w:rsid w:val="00651367"/>
    <w:rsid w:val="00651546"/>
    <w:rsid w:val="00651BB7"/>
    <w:rsid w:val="00652278"/>
    <w:rsid w:val="0065236B"/>
    <w:rsid w:val="00653013"/>
    <w:rsid w:val="006537E9"/>
    <w:rsid w:val="00654153"/>
    <w:rsid w:val="0065505A"/>
    <w:rsid w:val="00655F14"/>
    <w:rsid w:val="00664D35"/>
    <w:rsid w:val="00665F5B"/>
    <w:rsid w:val="006660F1"/>
    <w:rsid w:val="00667172"/>
    <w:rsid w:val="006676E0"/>
    <w:rsid w:val="00667C36"/>
    <w:rsid w:val="006702D4"/>
    <w:rsid w:val="0067252F"/>
    <w:rsid w:val="00672A07"/>
    <w:rsid w:val="006732AE"/>
    <w:rsid w:val="00673B48"/>
    <w:rsid w:val="00674E47"/>
    <w:rsid w:val="006769FB"/>
    <w:rsid w:val="00677907"/>
    <w:rsid w:val="0067793B"/>
    <w:rsid w:val="00681274"/>
    <w:rsid w:val="00681331"/>
    <w:rsid w:val="00681ADA"/>
    <w:rsid w:val="00683577"/>
    <w:rsid w:val="00683E06"/>
    <w:rsid w:val="006840ED"/>
    <w:rsid w:val="006841D3"/>
    <w:rsid w:val="00684C6B"/>
    <w:rsid w:val="006851C7"/>
    <w:rsid w:val="00685BC6"/>
    <w:rsid w:val="00687A8F"/>
    <w:rsid w:val="006909D3"/>
    <w:rsid w:val="00691450"/>
    <w:rsid w:val="006936E0"/>
    <w:rsid w:val="00693A17"/>
    <w:rsid w:val="006940A9"/>
    <w:rsid w:val="00695163"/>
    <w:rsid w:val="0069539E"/>
    <w:rsid w:val="00696185"/>
    <w:rsid w:val="006968CC"/>
    <w:rsid w:val="00696A2F"/>
    <w:rsid w:val="006977F4"/>
    <w:rsid w:val="006A08AD"/>
    <w:rsid w:val="006A0B7A"/>
    <w:rsid w:val="006A1414"/>
    <w:rsid w:val="006A1B4D"/>
    <w:rsid w:val="006A2F35"/>
    <w:rsid w:val="006A3040"/>
    <w:rsid w:val="006A5DD1"/>
    <w:rsid w:val="006A63CF"/>
    <w:rsid w:val="006A695D"/>
    <w:rsid w:val="006A73F3"/>
    <w:rsid w:val="006B12F5"/>
    <w:rsid w:val="006B1685"/>
    <w:rsid w:val="006B1F67"/>
    <w:rsid w:val="006B1F7A"/>
    <w:rsid w:val="006B21E7"/>
    <w:rsid w:val="006B2553"/>
    <w:rsid w:val="006B3CAB"/>
    <w:rsid w:val="006B46D4"/>
    <w:rsid w:val="006B678E"/>
    <w:rsid w:val="006B7724"/>
    <w:rsid w:val="006B7888"/>
    <w:rsid w:val="006B7D77"/>
    <w:rsid w:val="006C140A"/>
    <w:rsid w:val="006C1957"/>
    <w:rsid w:val="006C1D09"/>
    <w:rsid w:val="006C1E33"/>
    <w:rsid w:val="006C1E55"/>
    <w:rsid w:val="006C23BC"/>
    <w:rsid w:val="006C23C8"/>
    <w:rsid w:val="006C34B3"/>
    <w:rsid w:val="006D0450"/>
    <w:rsid w:val="006D17FD"/>
    <w:rsid w:val="006D18EF"/>
    <w:rsid w:val="006D2274"/>
    <w:rsid w:val="006D239B"/>
    <w:rsid w:val="006D3E37"/>
    <w:rsid w:val="006D6DB5"/>
    <w:rsid w:val="006D7700"/>
    <w:rsid w:val="006D787E"/>
    <w:rsid w:val="006D79E9"/>
    <w:rsid w:val="006E1C4A"/>
    <w:rsid w:val="006E2BAD"/>
    <w:rsid w:val="006E33E8"/>
    <w:rsid w:val="006E5687"/>
    <w:rsid w:val="006E59C9"/>
    <w:rsid w:val="006E64B8"/>
    <w:rsid w:val="006E7EF7"/>
    <w:rsid w:val="006F1078"/>
    <w:rsid w:val="006F222B"/>
    <w:rsid w:val="006F2442"/>
    <w:rsid w:val="006F2A0E"/>
    <w:rsid w:val="006F2F16"/>
    <w:rsid w:val="006F341F"/>
    <w:rsid w:val="006F345F"/>
    <w:rsid w:val="006F3601"/>
    <w:rsid w:val="006F4514"/>
    <w:rsid w:val="006F5C89"/>
    <w:rsid w:val="006F63FB"/>
    <w:rsid w:val="006F6B0D"/>
    <w:rsid w:val="006F6E35"/>
    <w:rsid w:val="006F745E"/>
    <w:rsid w:val="0070045D"/>
    <w:rsid w:val="00700616"/>
    <w:rsid w:val="007033CF"/>
    <w:rsid w:val="00706813"/>
    <w:rsid w:val="00710A4A"/>
    <w:rsid w:val="00711E0E"/>
    <w:rsid w:val="0071324B"/>
    <w:rsid w:val="0071608B"/>
    <w:rsid w:val="00716E84"/>
    <w:rsid w:val="00717D4C"/>
    <w:rsid w:val="007202CD"/>
    <w:rsid w:val="0072093E"/>
    <w:rsid w:val="007210F4"/>
    <w:rsid w:val="00721853"/>
    <w:rsid w:val="00721AFF"/>
    <w:rsid w:val="00721C3C"/>
    <w:rsid w:val="0072557A"/>
    <w:rsid w:val="00726327"/>
    <w:rsid w:val="007265B9"/>
    <w:rsid w:val="00726EB3"/>
    <w:rsid w:val="00727AE7"/>
    <w:rsid w:val="00730857"/>
    <w:rsid w:val="007310A2"/>
    <w:rsid w:val="0073160E"/>
    <w:rsid w:val="0073297C"/>
    <w:rsid w:val="00736462"/>
    <w:rsid w:val="007369D9"/>
    <w:rsid w:val="0073791F"/>
    <w:rsid w:val="0073793E"/>
    <w:rsid w:val="00740051"/>
    <w:rsid w:val="00740102"/>
    <w:rsid w:val="00740CA0"/>
    <w:rsid w:val="00740D57"/>
    <w:rsid w:val="00741191"/>
    <w:rsid w:val="007420C0"/>
    <w:rsid w:val="0074385D"/>
    <w:rsid w:val="00745F6F"/>
    <w:rsid w:val="007479F9"/>
    <w:rsid w:val="00750603"/>
    <w:rsid w:val="00751254"/>
    <w:rsid w:val="00751922"/>
    <w:rsid w:val="0075192D"/>
    <w:rsid w:val="0075193C"/>
    <w:rsid w:val="00752859"/>
    <w:rsid w:val="00753E28"/>
    <w:rsid w:val="0075546F"/>
    <w:rsid w:val="0075687F"/>
    <w:rsid w:val="007579BF"/>
    <w:rsid w:val="0076205B"/>
    <w:rsid w:val="007621AA"/>
    <w:rsid w:val="007625CD"/>
    <w:rsid w:val="007629C0"/>
    <w:rsid w:val="0076463D"/>
    <w:rsid w:val="00764889"/>
    <w:rsid w:val="00765640"/>
    <w:rsid w:val="007657DD"/>
    <w:rsid w:val="00765D76"/>
    <w:rsid w:val="007662DD"/>
    <w:rsid w:val="007668DD"/>
    <w:rsid w:val="00766F40"/>
    <w:rsid w:val="0076760C"/>
    <w:rsid w:val="007705FB"/>
    <w:rsid w:val="00770683"/>
    <w:rsid w:val="00770C5F"/>
    <w:rsid w:val="00771487"/>
    <w:rsid w:val="00771A20"/>
    <w:rsid w:val="007722AF"/>
    <w:rsid w:val="00772344"/>
    <w:rsid w:val="00773ED7"/>
    <w:rsid w:val="00774C54"/>
    <w:rsid w:val="00776F4E"/>
    <w:rsid w:val="0077764E"/>
    <w:rsid w:val="00777C86"/>
    <w:rsid w:val="00780890"/>
    <w:rsid w:val="00781820"/>
    <w:rsid w:val="00785630"/>
    <w:rsid w:val="007864B0"/>
    <w:rsid w:val="0078715B"/>
    <w:rsid w:val="00787FC0"/>
    <w:rsid w:val="007901B2"/>
    <w:rsid w:val="0079190A"/>
    <w:rsid w:val="00792EF7"/>
    <w:rsid w:val="007932A5"/>
    <w:rsid w:val="007940B7"/>
    <w:rsid w:val="00794C87"/>
    <w:rsid w:val="00794DB9"/>
    <w:rsid w:val="007950EE"/>
    <w:rsid w:val="00795DD1"/>
    <w:rsid w:val="007A04CC"/>
    <w:rsid w:val="007A1155"/>
    <w:rsid w:val="007A1432"/>
    <w:rsid w:val="007A2AEF"/>
    <w:rsid w:val="007A308F"/>
    <w:rsid w:val="007A42DB"/>
    <w:rsid w:val="007A4F2F"/>
    <w:rsid w:val="007A6DD5"/>
    <w:rsid w:val="007B07E7"/>
    <w:rsid w:val="007B1261"/>
    <w:rsid w:val="007B1894"/>
    <w:rsid w:val="007B2326"/>
    <w:rsid w:val="007B2A9F"/>
    <w:rsid w:val="007B2CC1"/>
    <w:rsid w:val="007B3E87"/>
    <w:rsid w:val="007B5CB9"/>
    <w:rsid w:val="007B5D25"/>
    <w:rsid w:val="007B5DD6"/>
    <w:rsid w:val="007B617C"/>
    <w:rsid w:val="007B69D0"/>
    <w:rsid w:val="007C1785"/>
    <w:rsid w:val="007C1904"/>
    <w:rsid w:val="007C1C11"/>
    <w:rsid w:val="007C404F"/>
    <w:rsid w:val="007C5219"/>
    <w:rsid w:val="007C54AC"/>
    <w:rsid w:val="007C5FFF"/>
    <w:rsid w:val="007D0110"/>
    <w:rsid w:val="007D08C0"/>
    <w:rsid w:val="007D1454"/>
    <w:rsid w:val="007D3B32"/>
    <w:rsid w:val="007D3EA4"/>
    <w:rsid w:val="007D63FE"/>
    <w:rsid w:val="007D6B51"/>
    <w:rsid w:val="007D6F4F"/>
    <w:rsid w:val="007D70F8"/>
    <w:rsid w:val="007D79E8"/>
    <w:rsid w:val="007D7D7E"/>
    <w:rsid w:val="007E0214"/>
    <w:rsid w:val="007E1369"/>
    <w:rsid w:val="007E1461"/>
    <w:rsid w:val="007E153F"/>
    <w:rsid w:val="007E19F3"/>
    <w:rsid w:val="007E2DFE"/>
    <w:rsid w:val="007E2F2E"/>
    <w:rsid w:val="007E30B9"/>
    <w:rsid w:val="007E371C"/>
    <w:rsid w:val="007E4482"/>
    <w:rsid w:val="007E61A8"/>
    <w:rsid w:val="007E69B1"/>
    <w:rsid w:val="007F1769"/>
    <w:rsid w:val="007F1C88"/>
    <w:rsid w:val="007F49C8"/>
    <w:rsid w:val="007F569F"/>
    <w:rsid w:val="007F6551"/>
    <w:rsid w:val="007F65E6"/>
    <w:rsid w:val="007F6C77"/>
    <w:rsid w:val="007F7D1E"/>
    <w:rsid w:val="008001A1"/>
    <w:rsid w:val="00800594"/>
    <w:rsid w:val="00800966"/>
    <w:rsid w:val="00800C19"/>
    <w:rsid w:val="00803983"/>
    <w:rsid w:val="00803B0B"/>
    <w:rsid w:val="00804405"/>
    <w:rsid w:val="00804CE9"/>
    <w:rsid w:val="00804E56"/>
    <w:rsid w:val="008100FB"/>
    <w:rsid w:val="00810786"/>
    <w:rsid w:val="00810B29"/>
    <w:rsid w:val="00811588"/>
    <w:rsid w:val="00811869"/>
    <w:rsid w:val="00812117"/>
    <w:rsid w:val="0081265C"/>
    <w:rsid w:val="00813A8F"/>
    <w:rsid w:val="00813B39"/>
    <w:rsid w:val="00814122"/>
    <w:rsid w:val="008142FA"/>
    <w:rsid w:val="00815D22"/>
    <w:rsid w:val="00816695"/>
    <w:rsid w:val="008203F7"/>
    <w:rsid w:val="0082063C"/>
    <w:rsid w:val="00820746"/>
    <w:rsid w:val="00820AB4"/>
    <w:rsid w:val="00821226"/>
    <w:rsid w:val="008212EF"/>
    <w:rsid w:val="00822277"/>
    <w:rsid w:val="00823D99"/>
    <w:rsid w:val="00823F94"/>
    <w:rsid w:val="008246EB"/>
    <w:rsid w:val="00824D9D"/>
    <w:rsid w:val="008275B7"/>
    <w:rsid w:val="00830142"/>
    <w:rsid w:val="0083065E"/>
    <w:rsid w:val="00830667"/>
    <w:rsid w:val="008307A6"/>
    <w:rsid w:val="00832D95"/>
    <w:rsid w:val="008340EB"/>
    <w:rsid w:val="008356AC"/>
    <w:rsid w:val="00836245"/>
    <w:rsid w:val="0083717C"/>
    <w:rsid w:val="00837EA5"/>
    <w:rsid w:val="0084256C"/>
    <w:rsid w:val="008427F6"/>
    <w:rsid w:val="00843832"/>
    <w:rsid w:val="00843DF4"/>
    <w:rsid w:val="008450EC"/>
    <w:rsid w:val="00845652"/>
    <w:rsid w:val="00845A0F"/>
    <w:rsid w:val="00846BD1"/>
    <w:rsid w:val="00850B71"/>
    <w:rsid w:val="00850F33"/>
    <w:rsid w:val="00852049"/>
    <w:rsid w:val="0085205A"/>
    <w:rsid w:val="008521C0"/>
    <w:rsid w:val="00852FFF"/>
    <w:rsid w:val="00853868"/>
    <w:rsid w:val="008538CB"/>
    <w:rsid w:val="00853AC6"/>
    <w:rsid w:val="00853B04"/>
    <w:rsid w:val="00853E91"/>
    <w:rsid w:val="00856435"/>
    <w:rsid w:val="00856588"/>
    <w:rsid w:val="00861B31"/>
    <w:rsid w:val="00862526"/>
    <w:rsid w:val="008625C0"/>
    <w:rsid w:val="00862A95"/>
    <w:rsid w:val="00863533"/>
    <w:rsid w:val="008636A2"/>
    <w:rsid w:val="00863C41"/>
    <w:rsid w:val="00864489"/>
    <w:rsid w:val="00864AA2"/>
    <w:rsid w:val="00864B1C"/>
    <w:rsid w:val="008653DE"/>
    <w:rsid w:val="008715CA"/>
    <w:rsid w:val="00871D33"/>
    <w:rsid w:val="00872F25"/>
    <w:rsid w:val="00873378"/>
    <w:rsid w:val="008739E9"/>
    <w:rsid w:val="00876CBC"/>
    <w:rsid w:val="00876F8E"/>
    <w:rsid w:val="00877B0B"/>
    <w:rsid w:val="00880F93"/>
    <w:rsid w:val="00881732"/>
    <w:rsid w:val="00882A25"/>
    <w:rsid w:val="00882C04"/>
    <w:rsid w:val="008832C2"/>
    <w:rsid w:val="008838E5"/>
    <w:rsid w:val="0088550D"/>
    <w:rsid w:val="00885762"/>
    <w:rsid w:val="00886D64"/>
    <w:rsid w:val="00886F8A"/>
    <w:rsid w:val="00887037"/>
    <w:rsid w:val="008872BF"/>
    <w:rsid w:val="008875FE"/>
    <w:rsid w:val="00887F94"/>
    <w:rsid w:val="00890FAF"/>
    <w:rsid w:val="00891DAD"/>
    <w:rsid w:val="0089397F"/>
    <w:rsid w:val="00895185"/>
    <w:rsid w:val="008952CA"/>
    <w:rsid w:val="008959EC"/>
    <w:rsid w:val="0089608B"/>
    <w:rsid w:val="00896870"/>
    <w:rsid w:val="008A0096"/>
    <w:rsid w:val="008A0649"/>
    <w:rsid w:val="008A54BB"/>
    <w:rsid w:val="008A7A37"/>
    <w:rsid w:val="008B042A"/>
    <w:rsid w:val="008B0A3D"/>
    <w:rsid w:val="008B1DD9"/>
    <w:rsid w:val="008B23DA"/>
    <w:rsid w:val="008B2C99"/>
    <w:rsid w:val="008B2DDC"/>
    <w:rsid w:val="008B2E9C"/>
    <w:rsid w:val="008B3570"/>
    <w:rsid w:val="008B359C"/>
    <w:rsid w:val="008B3BFF"/>
    <w:rsid w:val="008B425D"/>
    <w:rsid w:val="008B537D"/>
    <w:rsid w:val="008B6A4F"/>
    <w:rsid w:val="008B7887"/>
    <w:rsid w:val="008C4270"/>
    <w:rsid w:val="008C58AF"/>
    <w:rsid w:val="008C5D01"/>
    <w:rsid w:val="008C6110"/>
    <w:rsid w:val="008C648E"/>
    <w:rsid w:val="008C6B56"/>
    <w:rsid w:val="008C6CEA"/>
    <w:rsid w:val="008C6E86"/>
    <w:rsid w:val="008C7385"/>
    <w:rsid w:val="008D00C5"/>
    <w:rsid w:val="008D05B2"/>
    <w:rsid w:val="008D0B04"/>
    <w:rsid w:val="008D11BD"/>
    <w:rsid w:val="008D3123"/>
    <w:rsid w:val="008D49E3"/>
    <w:rsid w:val="008D619A"/>
    <w:rsid w:val="008D61DD"/>
    <w:rsid w:val="008D6DA9"/>
    <w:rsid w:val="008D7498"/>
    <w:rsid w:val="008D7829"/>
    <w:rsid w:val="008E0B7E"/>
    <w:rsid w:val="008E1902"/>
    <w:rsid w:val="008E3406"/>
    <w:rsid w:val="008E5AC6"/>
    <w:rsid w:val="008E5C11"/>
    <w:rsid w:val="008E5E44"/>
    <w:rsid w:val="008E7F4C"/>
    <w:rsid w:val="008F0ABA"/>
    <w:rsid w:val="008F103D"/>
    <w:rsid w:val="008F178D"/>
    <w:rsid w:val="008F1EF5"/>
    <w:rsid w:val="008F2946"/>
    <w:rsid w:val="008F2A4E"/>
    <w:rsid w:val="008F3A34"/>
    <w:rsid w:val="008F52AE"/>
    <w:rsid w:val="008F614C"/>
    <w:rsid w:val="008F646F"/>
    <w:rsid w:val="008F7472"/>
    <w:rsid w:val="00900874"/>
    <w:rsid w:val="00900FCC"/>
    <w:rsid w:val="0090152E"/>
    <w:rsid w:val="0090156C"/>
    <w:rsid w:val="00901AA4"/>
    <w:rsid w:val="00901AEA"/>
    <w:rsid w:val="00902152"/>
    <w:rsid w:val="0090434E"/>
    <w:rsid w:val="009049D4"/>
    <w:rsid w:val="00905C10"/>
    <w:rsid w:val="00905D30"/>
    <w:rsid w:val="009068E3"/>
    <w:rsid w:val="00906FA4"/>
    <w:rsid w:val="00907047"/>
    <w:rsid w:val="00910923"/>
    <w:rsid w:val="00910E65"/>
    <w:rsid w:val="00912346"/>
    <w:rsid w:val="00915ED9"/>
    <w:rsid w:val="00916CED"/>
    <w:rsid w:val="009170B5"/>
    <w:rsid w:val="0092022D"/>
    <w:rsid w:val="009202EB"/>
    <w:rsid w:val="00920D86"/>
    <w:rsid w:val="009211F5"/>
    <w:rsid w:val="00922568"/>
    <w:rsid w:val="0092297E"/>
    <w:rsid w:val="00922DDE"/>
    <w:rsid w:val="009238A4"/>
    <w:rsid w:val="00924298"/>
    <w:rsid w:val="00924BD1"/>
    <w:rsid w:val="00926DE9"/>
    <w:rsid w:val="00931910"/>
    <w:rsid w:val="00931D90"/>
    <w:rsid w:val="009330DB"/>
    <w:rsid w:val="0093363F"/>
    <w:rsid w:val="00933666"/>
    <w:rsid w:val="00933846"/>
    <w:rsid w:val="0093483D"/>
    <w:rsid w:val="00935C0F"/>
    <w:rsid w:val="0093760B"/>
    <w:rsid w:val="00941BDC"/>
    <w:rsid w:val="009428F7"/>
    <w:rsid w:val="00943404"/>
    <w:rsid w:val="00943B74"/>
    <w:rsid w:val="00944E3B"/>
    <w:rsid w:val="00945DB8"/>
    <w:rsid w:val="00946AB0"/>
    <w:rsid w:val="00947337"/>
    <w:rsid w:val="009509FD"/>
    <w:rsid w:val="00950E1E"/>
    <w:rsid w:val="00951C2A"/>
    <w:rsid w:val="00952C1A"/>
    <w:rsid w:val="00953B76"/>
    <w:rsid w:val="00954AE0"/>
    <w:rsid w:val="00954CDC"/>
    <w:rsid w:val="0095525F"/>
    <w:rsid w:val="00955DE5"/>
    <w:rsid w:val="009561EF"/>
    <w:rsid w:val="0095680C"/>
    <w:rsid w:val="00960007"/>
    <w:rsid w:val="00960014"/>
    <w:rsid w:val="0096067A"/>
    <w:rsid w:val="00960A85"/>
    <w:rsid w:val="00960D23"/>
    <w:rsid w:val="0096180D"/>
    <w:rsid w:val="00961FAE"/>
    <w:rsid w:val="009629A0"/>
    <w:rsid w:val="00963C0A"/>
    <w:rsid w:val="00964F69"/>
    <w:rsid w:val="0096664F"/>
    <w:rsid w:val="009666A2"/>
    <w:rsid w:val="009666A7"/>
    <w:rsid w:val="0096687C"/>
    <w:rsid w:val="009676C9"/>
    <w:rsid w:val="009714A8"/>
    <w:rsid w:val="009730C1"/>
    <w:rsid w:val="0097391B"/>
    <w:rsid w:val="00976AD8"/>
    <w:rsid w:val="00977178"/>
    <w:rsid w:val="00983025"/>
    <w:rsid w:val="00985EA9"/>
    <w:rsid w:val="00986A3C"/>
    <w:rsid w:val="00986D50"/>
    <w:rsid w:val="009920D5"/>
    <w:rsid w:val="0099250B"/>
    <w:rsid w:val="00992A30"/>
    <w:rsid w:val="00993DBB"/>
    <w:rsid w:val="0099541B"/>
    <w:rsid w:val="009965AC"/>
    <w:rsid w:val="00996745"/>
    <w:rsid w:val="009A0914"/>
    <w:rsid w:val="009A0916"/>
    <w:rsid w:val="009A0C9E"/>
    <w:rsid w:val="009A1B1C"/>
    <w:rsid w:val="009A1D65"/>
    <w:rsid w:val="009A2090"/>
    <w:rsid w:val="009A39B2"/>
    <w:rsid w:val="009A3A96"/>
    <w:rsid w:val="009A41CB"/>
    <w:rsid w:val="009A4D92"/>
    <w:rsid w:val="009A55AC"/>
    <w:rsid w:val="009A5AC9"/>
    <w:rsid w:val="009A5AE6"/>
    <w:rsid w:val="009A5E87"/>
    <w:rsid w:val="009A634D"/>
    <w:rsid w:val="009B2468"/>
    <w:rsid w:val="009B2FBC"/>
    <w:rsid w:val="009B3B45"/>
    <w:rsid w:val="009B422C"/>
    <w:rsid w:val="009B4252"/>
    <w:rsid w:val="009B4946"/>
    <w:rsid w:val="009B5BC9"/>
    <w:rsid w:val="009B5FBD"/>
    <w:rsid w:val="009B601E"/>
    <w:rsid w:val="009B6056"/>
    <w:rsid w:val="009B6457"/>
    <w:rsid w:val="009B69B4"/>
    <w:rsid w:val="009B6B8B"/>
    <w:rsid w:val="009B771C"/>
    <w:rsid w:val="009C0298"/>
    <w:rsid w:val="009C0496"/>
    <w:rsid w:val="009C1A4A"/>
    <w:rsid w:val="009C240F"/>
    <w:rsid w:val="009C2550"/>
    <w:rsid w:val="009C2B80"/>
    <w:rsid w:val="009C2E59"/>
    <w:rsid w:val="009C4F10"/>
    <w:rsid w:val="009C67CA"/>
    <w:rsid w:val="009C6D26"/>
    <w:rsid w:val="009C7BA1"/>
    <w:rsid w:val="009C7BF8"/>
    <w:rsid w:val="009D0F46"/>
    <w:rsid w:val="009D131D"/>
    <w:rsid w:val="009D216A"/>
    <w:rsid w:val="009D227C"/>
    <w:rsid w:val="009D3361"/>
    <w:rsid w:val="009D3E1C"/>
    <w:rsid w:val="009D46F2"/>
    <w:rsid w:val="009D4B0E"/>
    <w:rsid w:val="009D5941"/>
    <w:rsid w:val="009D634B"/>
    <w:rsid w:val="009D6940"/>
    <w:rsid w:val="009D7825"/>
    <w:rsid w:val="009E0D7B"/>
    <w:rsid w:val="009E32BE"/>
    <w:rsid w:val="009E3717"/>
    <w:rsid w:val="009E5163"/>
    <w:rsid w:val="009E5652"/>
    <w:rsid w:val="009E59D0"/>
    <w:rsid w:val="009E7A4D"/>
    <w:rsid w:val="009F06B8"/>
    <w:rsid w:val="009F2727"/>
    <w:rsid w:val="009F2D64"/>
    <w:rsid w:val="009F3C58"/>
    <w:rsid w:val="009F4499"/>
    <w:rsid w:val="009F4D02"/>
    <w:rsid w:val="009F51F5"/>
    <w:rsid w:val="009F5A47"/>
    <w:rsid w:val="00A01105"/>
    <w:rsid w:val="00A0294C"/>
    <w:rsid w:val="00A0589B"/>
    <w:rsid w:val="00A06B1D"/>
    <w:rsid w:val="00A072A7"/>
    <w:rsid w:val="00A07E9F"/>
    <w:rsid w:val="00A10545"/>
    <w:rsid w:val="00A10849"/>
    <w:rsid w:val="00A11093"/>
    <w:rsid w:val="00A11128"/>
    <w:rsid w:val="00A11786"/>
    <w:rsid w:val="00A1234B"/>
    <w:rsid w:val="00A1258E"/>
    <w:rsid w:val="00A13492"/>
    <w:rsid w:val="00A139D3"/>
    <w:rsid w:val="00A13B46"/>
    <w:rsid w:val="00A14988"/>
    <w:rsid w:val="00A14D62"/>
    <w:rsid w:val="00A160F5"/>
    <w:rsid w:val="00A1610A"/>
    <w:rsid w:val="00A16A1B"/>
    <w:rsid w:val="00A20744"/>
    <w:rsid w:val="00A20C4C"/>
    <w:rsid w:val="00A20DB6"/>
    <w:rsid w:val="00A21555"/>
    <w:rsid w:val="00A21958"/>
    <w:rsid w:val="00A21F47"/>
    <w:rsid w:val="00A22801"/>
    <w:rsid w:val="00A22A22"/>
    <w:rsid w:val="00A23A96"/>
    <w:rsid w:val="00A24273"/>
    <w:rsid w:val="00A2531C"/>
    <w:rsid w:val="00A261AC"/>
    <w:rsid w:val="00A26C02"/>
    <w:rsid w:val="00A26DA6"/>
    <w:rsid w:val="00A26E8B"/>
    <w:rsid w:val="00A27D79"/>
    <w:rsid w:val="00A30441"/>
    <w:rsid w:val="00A3171B"/>
    <w:rsid w:val="00A327F0"/>
    <w:rsid w:val="00A339A3"/>
    <w:rsid w:val="00A34BE6"/>
    <w:rsid w:val="00A35F91"/>
    <w:rsid w:val="00A37254"/>
    <w:rsid w:val="00A37A07"/>
    <w:rsid w:val="00A37F82"/>
    <w:rsid w:val="00A406A5"/>
    <w:rsid w:val="00A4075C"/>
    <w:rsid w:val="00A416DD"/>
    <w:rsid w:val="00A41D41"/>
    <w:rsid w:val="00A42275"/>
    <w:rsid w:val="00A422BE"/>
    <w:rsid w:val="00A42523"/>
    <w:rsid w:val="00A43EDF"/>
    <w:rsid w:val="00A44226"/>
    <w:rsid w:val="00A448B0"/>
    <w:rsid w:val="00A44A0B"/>
    <w:rsid w:val="00A4555F"/>
    <w:rsid w:val="00A459CE"/>
    <w:rsid w:val="00A46671"/>
    <w:rsid w:val="00A46D8F"/>
    <w:rsid w:val="00A472CC"/>
    <w:rsid w:val="00A47C4D"/>
    <w:rsid w:val="00A500DD"/>
    <w:rsid w:val="00A508EE"/>
    <w:rsid w:val="00A50F98"/>
    <w:rsid w:val="00A510B0"/>
    <w:rsid w:val="00A51557"/>
    <w:rsid w:val="00A52091"/>
    <w:rsid w:val="00A52AB7"/>
    <w:rsid w:val="00A53E69"/>
    <w:rsid w:val="00A56ADC"/>
    <w:rsid w:val="00A57F16"/>
    <w:rsid w:val="00A60FF4"/>
    <w:rsid w:val="00A62075"/>
    <w:rsid w:val="00A62AB1"/>
    <w:rsid w:val="00A63728"/>
    <w:rsid w:val="00A6372F"/>
    <w:rsid w:val="00A63B2E"/>
    <w:rsid w:val="00A63C57"/>
    <w:rsid w:val="00A64140"/>
    <w:rsid w:val="00A653F0"/>
    <w:rsid w:val="00A654E4"/>
    <w:rsid w:val="00A65702"/>
    <w:rsid w:val="00A6634D"/>
    <w:rsid w:val="00A66FC2"/>
    <w:rsid w:val="00A67CEC"/>
    <w:rsid w:val="00A70DB3"/>
    <w:rsid w:val="00A7238D"/>
    <w:rsid w:val="00A726B8"/>
    <w:rsid w:val="00A73B0E"/>
    <w:rsid w:val="00A74221"/>
    <w:rsid w:val="00A74D6B"/>
    <w:rsid w:val="00A75802"/>
    <w:rsid w:val="00A77433"/>
    <w:rsid w:val="00A80257"/>
    <w:rsid w:val="00A81A8E"/>
    <w:rsid w:val="00A82023"/>
    <w:rsid w:val="00A82D45"/>
    <w:rsid w:val="00A83730"/>
    <w:rsid w:val="00A84DEC"/>
    <w:rsid w:val="00A855BD"/>
    <w:rsid w:val="00A913D2"/>
    <w:rsid w:val="00A91FBE"/>
    <w:rsid w:val="00A928DD"/>
    <w:rsid w:val="00A929D4"/>
    <w:rsid w:val="00A92EB8"/>
    <w:rsid w:val="00A94BB4"/>
    <w:rsid w:val="00A95623"/>
    <w:rsid w:val="00A95F48"/>
    <w:rsid w:val="00A96404"/>
    <w:rsid w:val="00AA0398"/>
    <w:rsid w:val="00AA0741"/>
    <w:rsid w:val="00AA2DD5"/>
    <w:rsid w:val="00AA2E52"/>
    <w:rsid w:val="00AA34EE"/>
    <w:rsid w:val="00AA4CCA"/>
    <w:rsid w:val="00AA5726"/>
    <w:rsid w:val="00AA5BED"/>
    <w:rsid w:val="00AA5EDA"/>
    <w:rsid w:val="00AA6552"/>
    <w:rsid w:val="00AB1036"/>
    <w:rsid w:val="00AB15AC"/>
    <w:rsid w:val="00AB2EC9"/>
    <w:rsid w:val="00AB40C1"/>
    <w:rsid w:val="00AB4F7B"/>
    <w:rsid w:val="00AB6174"/>
    <w:rsid w:val="00AB6FBB"/>
    <w:rsid w:val="00AC13B3"/>
    <w:rsid w:val="00AC2EBD"/>
    <w:rsid w:val="00AC2F68"/>
    <w:rsid w:val="00AC45BF"/>
    <w:rsid w:val="00AC4FEE"/>
    <w:rsid w:val="00AC57AD"/>
    <w:rsid w:val="00AC598E"/>
    <w:rsid w:val="00AC5BEC"/>
    <w:rsid w:val="00AC5EB5"/>
    <w:rsid w:val="00AC61E2"/>
    <w:rsid w:val="00AC693F"/>
    <w:rsid w:val="00AD05A6"/>
    <w:rsid w:val="00AD0657"/>
    <w:rsid w:val="00AD140A"/>
    <w:rsid w:val="00AD1906"/>
    <w:rsid w:val="00AD1D74"/>
    <w:rsid w:val="00AD1DC0"/>
    <w:rsid w:val="00AD1F11"/>
    <w:rsid w:val="00AD3835"/>
    <w:rsid w:val="00AD43AF"/>
    <w:rsid w:val="00AD7AD5"/>
    <w:rsid w:val="00AD7C70"/>
    <w:rsid w:val="00AE149A"/>
    <w:rsid w:val="00AE1D8E"/>
    <w:rsid w:val="00AE2049"/>
    <w:rsid w:val="00AE2834"/>
    <w:rsid w:val="00AE2FE5"/>
    <w:rsid w:val="00AE3016"/>
    <w:rsid w:val="00AE5FBB"/>
    <w:rsid w:val="00AE70D3"/>
    <w:rsid w:val="00AF0C5A"/>
    <w:rsid w:val="00AF0F66"/>
    <w:rsid w:val="00AF1C4D"/>
    <w:rsid w:val="00AF1D7D"/>
    <w:rsid w:val="00AF1EC2"/>
    <w:rsid w:val="00AF3F2F"/>
    <w:rsid w:val="00AF6AEE"/>
    <w:rsid w:val="00B00492"/>
    <w:rsid w:val="00B0081A"/>
    <w:rsid w:val="00B00FD5"/>
    <w:rsid w:val="00B01525"/>
    <w:rsid w:val="00B0239F"/>
    <w:rsid w:val="00B02424"/>
    <w:rsid w:val="00B024E2"/>
    <w:rsid w:val="00B032F0"/>
    <w:rsid w:val="00B03C3F"/>
    <w:rsid w:val="00B04FD5"/>
    <w:rsid w:val="00B060B6"/>
    <w:rsid w:val="00B123CF"/>
    <w:rsid w:val="00B12413"/>
    <w:rsid w:val="00B129C5"/>
    <w:rsid w:val="00B12D64"/>
    <w:rsid w:val="00B1352D"/>
    <w:rsid w:val="00B1392E"/>
    <w:rsid w:val="00B1492B"/>
    <w:rsid w:val="00B14B2A"/>
    <w:rsid w:val="00B14DE5"/>
    <w:rsid w:val="00B15A26"/>
    <w:rsid w:val="00B179B9"/>
    <w:rsid w:val="00B21452"/>
    <w:rsid w:val="00B22BD5"/>
    <w:rsid w:val="00B22E42"/>
    <w:rsid w:val="00B2304C"/>
    <w:rsid w:val="00B235A1"/>
    <w:rsid w:val="00B23874"/>
    <w:rsid w:val="00B23CBD"/>
    <w:rsid w:val="00B24AF1"/>
    <w:rsid w:val="00B255D6"/>
    <w:rsid w:val="00B26804"/>
    <w:rsid w:val="00B26B62"/>
    <w:rsid w:val="00B27E53"/>
    <w:rsid w:val="00B3015B"/>
    <w:rsid w:val="00B30357"/>
    <w:rsid w:val="00B3167D"/>
    <w:rsid w:val="00B33B08"/>
    <w:rsid w:val="00B33BC1"/>
    <w:rsid w:val="00B33E0B"/>
    <w:rsid w:val="00B348E1"/>
    <w:rsid w:val="00B41315"/>
    <w:rsid w:val="00B43271"/>
    <w:rsid w:val="00B441CE"/>
    <w:rsid w:val="00B45193"/>
    <w:rsid w:val="00B46DDB"/>
    <w:rsid w:val="00B475E7"/>
    <w:rsid w:val="00B5024D"/>
    <w:rsid w:val="00B50DD0"/>
    <w:rsid w:val="00B51402"/>
    <w:rsid w:val="00B51FD1"/>
    <w:rsid w:val="00B53AE6"/>
    <w:rsid w:val="00B544E6"/>
    <w:rsid w:val="00B54E6B"/>
    <w:rsid w:val="00B55247"/>
    <w:rsid w:val="00B55445"/>
    <w:rsid w:val="00B5561C"/>
    <w:rsid w:val="00B56176"/>
    <w:rsid w:val="00B564D6"/>
    <w:rsid w:val="00B573CF"/>
    <w:rsid w:val="00B57881"/>
    <w:rsid w:val="00B60A80"/>
    <w:rsid w:val="00B62C3A"/>
    <w:rsid w:val="00B648EA"/>
    <w:rsid w:val="00B66320"/>
    <w:rsid w:val="00B6665F"/>
    <w:rsid w:val="00B66998"/>
    <w:rsid w:val="00B67691"/>
    <w:rsid w:val="00B70A74"/>
    <w:rsid w:val="00B70D86"/>
    <w:rsid w:val="00B70ED7"/>
    <w:rsid w:val="00B7153D"/>
    <w:rsid w:val="00B7263B"/>
    <w:rsid w:val="00B72D0F"/>
    <w:rsid w:val="00B73C0E"/>
    <w:rsid w:val="00B73CF4"/>
    <w:rsid w:val="00B80209"/>
    <w:rsid w:val="00B80503"/>
    <w:rsid w:val="00B82334"/>
    <w:rsid w:val="00B82B71"/>
    <w:rsid w:val="00B8342A"/>
    <w:rsid w:val="00B84CF2"/>
    <w:rsid w:val="00B858D2"/>
    <w:rsid w:val="00B859A1"/>
    <w:rsid w:val="00B876AD"/>
    <w:rsid w:val="00B90E8D"/>
    <w:rsid w:val="00B91210"/>
    <w:rsid w:val="00B93173"/>
    <w:rsid w:val="00B93524"/>
    <w:rsid w:val="00B936F2"/>
    <w:rsid w:val="00B93A81"/>
    <w:rsid w:val="00B93B20"/>
    <w:rsid w:val="00B95667"/>
    <w:rsid w:val="00B956D9"/>
    <w:rsid w:val="00B96F38"/>
    <w:rsid w:val="00B9735B"/>
    <w:rsid w:val="00BA2922"/>
    <w:rsid w:val="00BA3C13"/>
    <w:rsid w:val="00BA4396"/>
    <w:rsid w:val="00BA443C"/>
    <w:rsid w:val="00BA57CB"/>
    <w:rsid w:val="00BA5CD2"/>
    <w:rsid w:val="00BA7343"/>
    <w:rsid w:val="00BA76D4"/>
    <w:rsid w:val="00BA7AB0"/>
    <w:rsid w:val="00BB2F92"/>
    <w:rsid w:val="00BB4560"/>
    <w:rsid w:val="00BB4A05"/>
    <w:rsid w:val="00BB58A6"/>
    <w:rsid w:val="00BB73C2"/>
    <w:rsid w:val="00BC0F05"/>
    <w:rsid w:val="00BC103A"/>
    <w:rsid w:val="00BC1CAC"/>
    <w:rsid w:val="00BC1CDF"/>
    <w:rsid w:val="00BC1FBC"/>
    <w:rsid w:val="00BC29D7"/>
    <w:rsid w:val="00BC2CAF"/>
    <w:rsid w:val="00BC374C"/>
    <w:rsid w:val="00BC4277"/>
    <w:rsid w:val="00BC48C2"/>
    <w:rsid w:val="00BC49E2"/>
    <w:rsid w:val="00BC6684"/>
    <w:rsid w:val="00BD145A"/>
    <w:rsid w:val="00BD28DD"/>
    <w:rsid w:val="00BD41B8"/>
    <w:rsid w:val="00BD5307"/>
    <w:rsid w:val="00BD5D2C"/>
    <w:rsid w:val="00BD5F36"/>
    <w:rsid w:val="00BD7D67"/>
    <w:rsid w:val="00BE2AE7"/>
    <w:rsid w:val="00BE2B79"/>
    <w:rsid w:val="00BE439F"/>
    <w:rsid w:val="00BE499E"/>
    <w:rsid w:val="00BE4CB9"/>
    <w:rsid w:val="00BE4FE0"/>
    <w:rsid w:val="00BE60EE"/>
    <w:rsid w:val="00BF12DE"/>
    <w:rsid w:val="00BF18D2"/>
    <w:rsid w:val="00BF2547"/>
    <w:rsid w:val="00BF2AF0"/>
    <w:rsid w:val="00BF2C0E"/>
    <w:rsid w:val="00BF3632"/>
    <w:rsid w:val="00C000E0"/>
    <w:rsid w:val="00C0054A"/>
    <w:rsid w:val="00C02E86"/>
    <w:rsid w:val="00C035DA"/>
    <w:rsid w:val="00C05BC6"/>
    <w:rsid w:val="00C06382"/>
    <w:rsid w:val="00C102FD"/>
    <w:rsid w:val="00C129B1"/>
    <w:rsid w:val="00C12BA6"/>
    <w:rsid w:val="00C131A8"/>
    <w:rsid w:val="00C13769"/>
    <w:rsid w:val="00C157E4"/>
    <w:rsid w:val="00C15983"/>
    <w:rsid w:val="00C159B2"/>
    <w:rsid w:val="00C171F7"/>
    <w:rsid w:val="00C179B5"/>
    <w:rsid w:val="00C17A33"/>
    <w:rsid w:val="00C2066D"/>
    <w:rsid w:val="00C211E0"/>
    <w:rsid w:val="00C21BC0"/>
    <w:rsid w:val="00C221A3"/>
    <w:rsid w:val="00C22652"/>
    <w:rsid w:val="00C2288F"/>
    <w:rsid w:val="00C22ECC"/>
    <w:rsid w:val="00C22F22"/>
    <w:rsid w:val="00C23A26"/>
    <w:rsid w:val="00C23C9A"/>
    <w:rsid w:val="00C23D97"/>
    <w:rsid w:val="00C27AA3"/>
    <w:rsid w:val="00C27DDE"/>
    <w:rsid w:val="00C27EA6"/>
    <w:rsid w:val="00C30544"/>
    <w:rsid w:val="00C307B3"/>
    <w:rsid w:val="00C310D7"/>
    <w:rsid w:val="00C32032"/>
    <w:rsid w:val="00C3207A"/>
    <w:rsid w:val="00C320D0"/>
    <w:rsid w:val="00C336AD"/>
    <w:rsid w:val="00C33FA9"/>
    <w:rsid w:val="00C34204"/>
    <w:rsid w:val="00C3495C"/>
    <w:rsid w:val="00C34975"/>
    <w:rsid w:val="00C356DA"/>
    <w:rsid w:val="00C356FC"/>
    <w:rsid w:val="00C35F79"/>
    <w:rsid w:val="00C3712C"/>
    <w:rsid w:val="00C40181"/>
    <w:rsid w:val="00C40277"/>
    <w:rsid w:val="00C40C6C"/>
    <w:rsid w:val="00C417AC"/>
    <w:rsid w:val="00C4227D"/>
    <w:rsid w:val="00C43BBA"/>
    <w:rsid w:val="00C43C6D"/>
    <w:rsid w:val="00C44291"/>
    <w:rsid w:val="00C446F0"/>
    <w:rsid w:val="00C44864"/>
    <w:rsid w:val="00C45A10"/>
    <w:rsid w:val="00C469DA"/>
    <w:rsid w:val="00C46EB6"/>
    <w:rsid w:val="00C506D4"/>
    <w:rsid w:val="00C50BB0"/>
    <w:rsid w:val="00C51FD8"/>
    <w:rsid w:val="00C520E0"/>
    <w:rsid w:val="00C53D33"/>
    <w:rsid w:val="00C53E76"/>
    <w:rsid w:val="00C5575E"/>
    <w:rsid w:val="00C56128"/>
    <w:rsid w:val="00C5659B"/>
    <w:rsid w:val="00C57AC0"/>
    <w:rsid w:val="00C60853"/>
    <w:rsid w:val="00C60EF8"/>
    <w:rsid w:val="00C61533"/>
    <w:rsid w:val="00C631B9"/>
    <w:rsid w:val="00C63542"/>
    <w:rsid w:val="00C66199"/>
    <w:rsid w:val="00C70C78"/>
    <w:rsid w:val="00C70F06"/>
    <w:rsid w:val="00C71065"/>
    <w:rsid w:val="00C71145"/>
    <w:rsid w:val="00C71E7D"/>
    <w:rsid w:val="00C722BF"/>
    <w:rsid w:val="00C72D6E"/>
    <w:rsid w:val="00C72FE2"/>
    <w:rsid w:val="00C733A3"/>
    <w:rsid w:val="00C736FC"/>
    <w:rsid w:val="00C73823"/>
    <w:rsid w:val="00C73FA1"/>
    <w:rsid w:val="00C75666"/>
    <w:rsid w:val="00C75E18"/>
    <w:rsid w:val="00C75E85"/>
    <w:rsid w:val="00C7679B"/>
    <w:rsid w:val="00C77862"/>
    <w:rsid w:val="00C77E51"/>
    <w:rsid w:val="00C8088D"/>
    <w:rsid w:val="00C825B7"/>
    <w:rsid w:val="00C83A7E"/>
    <w:rsid w:val="00C85C69"/>
    <w:rsid w:val="00C901DC"/>
    <w:rsid w:val="00C911FE"/>
    <w:rsid w:val="00C9129D"/>
    <w:rsid w:val="00C918BA"/>
    <w:rsid w:val="00C931E7"/>
    <w:rsid w:val="00C93EED"/>
    <w:rsid w:val="00C9462A"/>
    <w:rsid w:val="00C9580C"/>
    <w:rsid w:val="00C96B2F"/>
    <w:rsid w:val="00C9747E"/>
    <w:rsid w:val="00CA23B0"/>
    <w:rsid w:val="00CA314A"/>
    <w:rsid w:val="00CA51D8"/>
    <w:rsid w:val="00CA57A2"/>
    <w:rsid w:val="00CA598F"/>
    <w:rsid w:val="00CA6549"/>
    <w:rsid w:val="00CA7F87"/>
    <w:rsid w:val="00CB25CE"/>
    <w:rsid w:val="00CB3C3A"/>
    <w:rsid w:val="00CB47AF"/>
    <w:rsid w:val="00CB6AC3"/>
    <w:rsid w:val="00CB757E"/>
    <w:rsid w:val="00CB7D80"/>
    <w:rsid w:val="00CC018A"/>
    <w:rsid w:val="00CC05A3"/>
    <w:rsid w:val="00CC06DB"/>
    <w:rsid w:val="00CC0CFF"/>
    <w:rsid w:val="00CC1461"/>
    <w:rsid w:val="00CC33A9"/>
    <w:rsid w:val="00CC37D8"/>
    <w:rsid w:val="00CC4089"/>
    <w:rsid w:val="00CC42FC"/>
    <w:rsid w:val="00CC6012"/>
    <w:rsid w:val="00CC66A5"/>
    <w:rsid w:val="00CC6C87"/>
    <w:rsid w:val="00CC6D99"/>
    <w:rsid w:val="00CC72B7"/>
    <w:rsid w:val="00CC7A06"/>
    <w:rsid w:val="00CD29F1"/>
    <w:rsid w:val="00CD2F21"/>
    <w:rsid w:val="00CD38C9"/>
    <w:rsid w:val="00CD452B"/>
    <w:rsid w:val="00CD616C"/>
    <w:rsid w:val="00CD6984"/>
    <w:rsid w:val="00CD6C7D"/>
    <w:rsid w:val="00CD6F12"/>
    <w:rsid w:val="00CE083B"/>
    <w:rsid w:val="00CE2DB5"/>
    <w:rsid w:val="00CE3320"/>
    <w:rsid w:val="00CE3BC3"/>
    <w:rsid w:val="00CE52A5"/>
    <w:rsid w:val="00CE77A9"/>
    <w:rsid w:val="00CE7CFC"/>
    <w:rsid w:val="00CF2644"/>
    <w:rsid w:val="00CF3385"/>
    <w:rsid w:val="00CF53A8"/>
    <w:rsid w:val="00CF5FD6"/>
    <w:rsid w:val="00CF7013"/>
    <w:rsid w:val="00CF7B77"/>
    <w:rsid w:val="00D0050D"/>
    <w:rsid w:val="00D00CA7"/>
    <w:rsid w:val="00D0160E"/>
    <w:rsid w:val="00D0176C"/>
    <w:rsid w:val="00D0278D"/>
    <w:rsid w:val="00D033A6"/>
    <w:rsid w:val="00D0375A"/>
    <w:rsid w:val="00D0503E"/>
    <w:rsid w:val="00D05633"/>
    <w:rsid w:val="00D07F8B"/>
    <w:rsid w:val="00D10F94"/>
    <w:rsid w:val="00D11B4D"/>
    <w:rsid w:val="00D12A8A"/>
    <w:rsid w:val="00D133AC"/>
    <w:rsid w:val="00D1381D"/>
    <w:rsid w:val="00D13F91"/>
    <w:rsid w:val="00D16F2A"/>
    <w:rsid w:val="00D17312"/>
    <w:rsid w:val="00D17D7A"/>
    <w:rsid w:val="00D20F1C"/>
    <w:rsid w:val="00D21A19"/>
    <w:rsid w:val="00D2218B"/>
    <w:rsid w:val="00D2354F"/>
    <w:rsid w:val="00D2361D"/>
    <w:rsid w:val="00D23DD1"/>
    <w:rsid w:val="00D24F1F"/>
    <w:rsid w:val="00D264FE"/>
    <w:rsid w:val="00D26813"/>
    <w:rsid w:val="00D26CDB"/>
    <w:rsid w:val="00D30067"/>
    <w:rsid w:val="00D31CBF"/>
    <w:rsid w:val="00D33613"/>
    <w:rsid w:val="00D33B9C"/>
    <w:rsid w:val="00D33DB8"/>
    <w:rsid w:val="00D33FBC"/>
    <w:rsid w:val="00D3496B"/>
    <w:rsid w:val="00D3516F"/>
    <w:rsid w:val="00D35202"/>
    <w:rsid w:val="00D3561D"/>
    <w:rsid w:val="00D36831"/>
    <w:rsid w:val="00D36911"/>
    <w:rsid w:val="00D37D38"/>
    <w:rsid w:val="00D37E2F"/>
    <w:rsid w:val="00D4259C"/>
    <w:rsid w:val="00D42C04"/>
    <w:rsid w:val="00D43455"/>
    <w:rsid w:val="00D44279"/>
    <w:rsid w:val="00D446BE"/>
    <w:rsid w:val="00D44CB0"/>
    <w:rsid w:val="00D45D52"/>
    <w:rsid w:val="00D50290"/>
    <w:rsid w:val="00D50A10"/>
    <w:rsid w:val="00D51140"/>
    <w:rsid w:val="00D5117B"/>
    <w:rsid w:val="00D5149B"/>
    <w:rsid w:val="00D5153A"/>
    <w:rsid w:val="00D51DDD"/>
    <w:rsid w:val="00D5311D"/>
    <w:rsid w:val="00D53B63"/>
    <w:rsid w:val="00D53B79"/>
    <w:rsid w:val="00D53BD3"/>
    <w:rsid w:val="00D544A1"/>
    <w:rsid w:val="00D54A46"/>
    <w:rsid w:val="00D554C9"/>
    <w:rsid w:val="00D55856"/>
    <w:rsid w:val="00D55993"/>
    <w:rsid w:val="00D568E2"/>
    <w:rsid w:val="00D569E1"/>
    <w:rsid w:val="00D5713E"/>
    <w:rsid w:val="00D57B2D"/>
    <w:rsid w:val="00D624C8"/>
    <w:rsid w:val="00D6309D"/>
    <w:rsid w:val="00D64109"/>
    <w:rsid w:val="00D6445F"/>
    <w:rsid w:val="00D646D7"/>
    <w:rsid w:val="00D66E71"/>
    <w:rsid w:val="00D675F7"/>
    <w:rsid w:val="00D67DED"/>
    <w:rsid w:val="00D70F0C"/>
    <w:rsid w:val="00D728D4"/>
    <w:rsid w:val="00D7385D"/>
    <w:rsid w:val="00D74EE3"/>
    <w:rsid w:val="00D74F6E"/>
    <w:rsid w:val="00D753F2"/>
    <w:rsid w:val="00D75734"/>
    <w:rsid w:val="00D76720"/>
    <w:rsid w:val="00D76965"/>
    <w:rsid w:val="00D77FA9"/>
    <w:rsid w:val="00D804BE"/>
    <w:rsid w:val="00D81CD2"/>
    <w:rsid w:val="00D8212D"/>
    <w:rsid w:val="00D8223B"/>
    <w:rsid w:val="00D84B64"/>
    <w:rsid w:val="00D85764"/>
    <w:rsid w:val="00D859F4"/>
    <w:rsid w:val="00D86912"/>
    <w:rsid w:val="00D87BF2"/>
    <w:rsid w:val="00D90113"/>
    <w:rsid w:val="00D90C08"/>
    <w:rsid w:val="00D90FE3"/>
    <w:rsid w:val="00D91426"/>
    <w:rsid w:val="00D919F8"/>
    <w:rsid w:val="00D92791"/>
    <w:rsid w:val="00D927C4"/>
    <w:rsid w:val="00D92E26"/>
    <w:rsid w:val="00D92E6B"/>
    <w:rsid w:val="00D93456"/>
    <w:rsid w:val="00D93496"/>
    <w:rsid w:val="00D943E7"/>
    <w:rsid w:val="00D9491E"/>
    <w:rsid w:val="00D955D6"/>
    <w:rsid w:val="00D95687"/>
    <w:rsid w:val="00D958A2"/>
    <w:rsid w:val="00D959F4"/>
    <w:rsid w:val="00D96DD7"/>
    <w:rsid w:val="00D97610"/>
    <w:rsid w:val="00D979B2"/>
    <w:rsid w:val="00DA0956"/>
    <w:rsid w:val="00DA09DE"/>
    <w:rsid w:val="00DA10AF"/>
    <w:rsid w:val="00DA2C43"/>
    <w:rsid w:val="00DA3E92"/>
    <w:rsid w:val="00DA4594"/>
    <w:rsid w:val="00DA6226"/>
    <w:rsid w:val="00DA6C3A"/>
    <w:rsid w:val="00DA6CB9"/>
    <w:rsid w:val="00DA75AF"/>
    <w:rsid w:val="00DA7748"/>
    <w:rsid w:val="00DB0736"/>
    <w:rsid w:val="00DB286D"/>
    <w:rsid w:val="00DB2E78"/>
    <w:rsid w:val="00DB33B2"/>
    <w:rsid w:val="00DB34A9"/>
    <w:rsid w:val="00DB420F"/>
    <w:rsid w:val="00DB501A"/>
    <w:rsid w:val="00DB532E"/>
    <w:rsid w:val="00DB5773"/>
    <w:rsid w:val="00DB63A8"/>
    <w:rsid w:val="00DB7F29"/>
    <w:rsid w:val="00DC0BB8"/>
    <w:rsid w:val="00DC1202"/>
    <w:rsid w:val="00DC171D"/>
    <w:rsid w:val="00DC199C"/>
    <w:rsid w:val="00DC21EF"/>
    <w:rsid w:val="00DC351B"/>
    <w:rsid w:val="00DC375B"/>
    <w:rsid w:val="00DC481E"/>
    <w:rsid w:val="00DD054D"/>
    <w:rsid w:val="00DD08F8"/>
    <w:rsid w:val="00DD2402"/>
    <w:rsid w:val="00DD2BC2"/>
    <w:rsid w:val="00DD2E60"/>
    <w:rsid w:val="00DD3030"/>
    <w:rsid w:val="00DD3F34"/>
    <w:rsid w:val="00DD3FDE"/>
    <w:rsid w:val="00DD454B"/>
    <w:rsid w:val="00DD454D"/>
    <w:rsid w:val="00DD7EA5"/>
    <w:rsid w:val="00DE0C82"/>
    <w:rsid w:val="00DE0CD2"/>
    <w:rsid w:val="00DE1A6C"/>
    <w:rsid w:val="00DE1B49"/>
    <w:rsid w:val="00DE1D92"/>
    <w:rsid w:val="00DE2402"/>
    <w:rsid w:val="00DE381A"/>
    <w:rsid w:val="00DE3E99"/>
    <w:rsid w:val="00DE3FD3"/>
    <w:rsid w:val="00DE4D1C"/>
    <w:rsid w:val="00DE4EE0"/>
    <w:rsid w:val="00DE558C"/>
    <w:rsid w:val="00DE6EB7"/>
    <w:rsid w:val="00DE70D7"/>
    <w:rsid w:val="00DF010F"/>
    <w:rsid w:val="00DF0B44"/>
    <w:rsid w:val="00DF1AD0"/>
    <w:rsid w:val="00DF1D82"/>
    <w:rsid w:val="00DF2871"/>
    <w:rsid w:val="00DF3996"/>
    <w:rsid w:val="00DF4253"/>
    <w:rsid w:val="00DF47FC"/>
    <w:rsid w:val="00DF4930"/>
    <w:rsid w:val="00DF4DC8"/>
    <w:rsid w:val="00DF506A"/>
    <w:rsid w:val="00DF57B3"/>
    <w:rsid w:val="00DF604E"/>
    <w:rsid w:val="00DF6165"/>
    <w:rsid w:val="00DF66C5"/>
    <w:rsid w:val="00DF7137"/>
    <w:rsid w:val="00DF7E8F"/>
    <w:rsid w:val="00E00AA3"/>
    <w:rsid w:val="00E01279"/>
    <w:rsid w:val="00E01730"/>
    <w:rsid w:val="00E01A78"/>
    <w:rsid w:val="00E02A85"/>
    <w:rsid w:val="00E03262"/>
    <w:rsid w:val="00E03570"/>
    <w:rsid w:val="00E03A39"/>
    <w:rsid w:val="00E04557"/>
    <w:rsid w:val="00E04972"/>
    <w:rsid w:val="00E05470"/>
    <w:rsid w:val="00E06F85"/>
    <w:rsid w:val="00E07B3B"/>
    <w:rsid w:val="00E07D24"/>
    <w:rsid w:val="00E10D82"/>
    <w:rsid w:val="00E111D5"/>
    <w:rsid w:val="00E1176F"/>
    <w:rsid w:val="00E11D13"/>
    <w:rsid w:val="00E12F85"/>
    <w:rsid w:val="00E132A2"/>
    <w:rsid w:val="00E13451"/>
    <w:rsid w:val="00E158D1"/>
    <w:rsid w:val="00E15F1B"/>
    <w:rsid w:val="00E175E9"/>
    <w:rsid w:val="00E17A80"/>
    <w:rsid w:val="00E17D9A"/>
    <w:rsid w:val="00E20C96"/>
    <w:rsid w:val="00E223E5"/>
    <w:rsid w:val="00E250BE"/>
    <w:rsid w:val="00E25500"/>
    <w:rsid w:val="00E26AB8"/>
    <w:rsid w:val="00E304AB"/>
    <w:rsid w:val="00E309D7"/>
    <w:rsid w:val="00E309F7"/>
    <w:rsid w:val="00E3136A"/>
    <w:rsid w:val="00E321AE"/>
    <w:rsid w:val="00E33069"/>
    <w:rsid w:val="00E33158"/>
    <w:rsid w:val="00E3392D"/>
    <w:rsid w:val="00E34551"/>
    <w:rsid w:val="00E349B4"/>
    <w:rsid w:val="00E35A1B"/>
    <w:rsid w:val="00E35EC1"/>
    <w:rsid w:val="00E36D60"/>
    <w:rsid w:val="00E4002D"/>
    <w:rsid w:val="00E40AE5"/>
    <w:rsid w:val="00E4136F"/>
    <w:rsid w:val="00E43212"/>
    <w:rsid w:val="00E44733"/>
    <w:rsid w:val="00E450F4"/>
    <w:rsid w:val="00E46209"/>
    <w:rsid w:val="00E4626D"/>
    <w:rsid w:val="00E46396"/>
    <w:rsid w:val="00E46BE2"/>
    <w:rsid w:val="00E47F51"/>
    <w:rsid w:val="00E50248"/>
    <w:rsid w:val="00E519AB"/>
    <w:rsid w:val="00E519E9"/>
    <w:rsid w:val="00E51BE3"/>
    <w:rsid w:val="00E5289F"/>
    <w:rsid w:val="00E54674"/>
    <w:rsid w:val="00E54FB6"/>
    <w:rsid w:val="00E5574F"/>
    <w:rsid w:val="00E55809"/>
    <w:rsid w:val="00E561AB"/>
    <w:rsid w:val="00E56238"/>
    <w:rsid w:val="00E568E2"/>
    <w:rsid w:val="00E577BE"/>
    <w:rsid w:val="00E6013F"/>
    <w:rsid w:val="00E62BB8"/>
    <w:rsid w:val="00E64A37"/>
    <w:rsid w:val="00E66836"/>
    <w:rsid w:val="00E66A03"/>
    <w:rsid w:val="00E6794E"/>
    <w:rsid w:val="00E74197"/>
    <w:rsid w:val="00E74BD4"/>
    <w:rsid w:val="00E74DE9"/>
    <w:rsid w:val="00E75CDE"/>
    <w:rsid w:val="00E75E0E"/>
    <w:rsid w:val="00E806C7"/>
    <w:rsid w:val="00E82C1A"/>
    <w:rsid w:val="00E84370"/>
    <w:rsid w:val="00E84704"/>
    <w:rsid w:val="00E84FAC"/>
    <w:rsid w:val="00E85D96"/>
    <w:rsid w:val="00E86059"/>
    <w:rsid w:val="00E8755D"/>
    <w:rsid w:val="00E87B2B"/>
    <w:rsid w:val="00E9065A"/>
    <w:rsid w:val="00E90669"/>
    <w:rsid w:val="00E911D4"/>
    <w:rsid w:val="00E921CC"/>
    <w:rsid w:val="00E926DB"/>
    <w:rsid w:val="00E929E9"/>
    <w:rsid w:val="00E92E96"/>
    <w:rsid w:val="00E94302"/>
    <w:rsid w:val="00E94B4D"/>
    <w:rsid w:val="00E96038"/>
    <w:rsid w:val="00E96452"/>
    <w:rsid w:val="00E96625"/>
    <w:rsid w:val="00E969D1"/>
    <w:rsid w:val="00E96B1F"/>
    <w:rsid w:val="00E97A8A"/>
    <w:rsid w:val="00EA0A03"/>
    <w:rsid w:val="00EA104E"/>
    <w:rsid w:val="00EA1FF6"/>
    <w:rsid w:val="00EA2847"/>
    <w:rsid w:val="00EA2AE3"/>
    <w:rsid w:val="00EA2F40"/>
    <w:rsid w:val="00EA30D2"/>
    <w:rsid w:val="00EA5A42"/>
    <w:rsid w:val="00EA683A"/>
    <w:rsid w:val="00EA6A62"/>
    <w:rsid w:val="00EA6EC2"/>
    <w:rsid w:val="00EA7FC7"/>
    <w:rsid w:val="00EB0152"/>
    <w:rsid w:val="00EB0F80"/>
    <w:rsid w:val="00EB24FA"/>
    <w:rsid w:val="00EB266C"/>
    <w:rsid w:val="00EB2FC7"/>
    <w:rsid w:val="00EB3227"/>
    <w:rsid w:val="00EB37FF"/>
    <w:rsid w:val="00EB548F"/>
    <w:rsid w:val="00EB56CD"/>
    <w:rsid w:val="00EB649D"/>
    <w:rsid w:val="00EB65DD"/>
    <w:rsid w:val="00EB6777"/>
    <w:rsid w:val="00EB6FAA"/>
    <w:rsid w:val="00EB75E2"/>
    <w:rsid w:val="00EB7A4C"/>
    <w:rsid w:val="00EC0BFD"/>
    <w:rsid w:val="00EC1FB4"/>
    <w:rsid w:val="00EC20A4"/>
    <w:rsid w:val="00EC2FD3"/>
    <w:rsid w:val="00EC3224"/>
    <w:rsid w:val="00EC3261"/>
    <w:rsid w:val="00EC3E91"/>
    <w:rsid w:val="00EC4277"/>
    <w:rsid w:val="00EC5222"/>
    <w:rsid w:val="00EC6E62"/>
    <w:rsid w:val="00ED072A"/>
    <w:rsid w:val="00ED23E1"/>
    <w:rsid w:val="00ED2BDF"/>
    <w:rsid w:val="00ED3D30"/>
    <w:rsid w:val="00ED4C55"/>
    <w:rsid w:val="00ED50CB"/>
    <w:rsid w:val="00ED53BD"/>
    <w:rsid w:val="00ED56F3"/>
    <w:rsid w:val="00ED5F0E"/>
    <w:rsid w:val="00ED652E"/>
    <w:rsid w:val="00ED6AB0"/>
    <w:rsid w:val="00EE3F18"/>
    <w:rsid w:val="00EE4219"/>
    <w:rsid w:val="00EE443D"/>
    <w:rsid w:val="00EE547B"/>
    <w:rsid w:val="00EE56B7"/>
    <w:rsid w:val="00EE67CD"/>
    <w:rsid w:val="00EE7BA5"/>
    <w:rsid w:val="00EF0048"/>
    <w:rsid w:val="00EF0EBC"/>
    <w:rsid w:val="00EF1E59"/>
    <w:rsid w:val="00EF2B50"/>
    <w:rsid w:val="00EF2B98"/>
    <w:rsid w:val="00EF6191"/>
    <w:rsid w:val="00EF64F8"/>
    <w:rsid w:val="00EF6D93"/>
    <w:rsid w:val="00EF7F08"/>
    <w:rsid w:val="00F008DE"/>
    <w:rsid w:val="00F00DC0"/>
    <w:rsid w:val="00F0223D"/>
    <w:rsid w:val="00F049EE"/>
    <w:rsid w:val="00F04D25"/>
    <w:rsid w:val="00F052F0"/>
    <w:rsid w:val="00F064E0"/>
    <w:rsid w:val="00F06F2C"/>
    <w:rsid w:val="00F10AC3"/>
    <w:rsid w:val="00F12025"/>
    <w:rsid w:val="00F1296A"/>
    <w:rsid w:val="00F12A20"/>
    <w:rsid w:val="00F14E7E"/>
    <w:rsid w:val="00F15304"/>
    <w:rsid w:val="00F15A54"/>
    <w:rsid w:val="00F1608D"/>
    <w:rsid w:val="00F1621F"/>
    <w:rsid w:val="00F1728C"/>
    <w:rsid w:val="00F17F1C"/>
    <w:rsid w:val="00F17F48"/>
    <w:rsid w:val="00F20A60"/>
    <w:rsid w:val="00F22652"/>
    <w:rsid w:val="00F22F04"/>
    <w:rsid w:val="00F230F8"/>
    <w:rsid w:val="00F24512"/>
    <w:rsid w:val="00F2615D"/>
    <w:rsid w:val="00F26EF8"/>
    <w:rsid w:val="00F27F1E"/>
    <w:rsid w:val="00F3172D"/>
    <w:rsid w:val="00F31A3A"/>
    <w:rsid w:val="00F3370D"/>
    <w:rsid w:val="00F337C0"/>
    <w:rsid w:val="00F34603"/>
    <w:rsid w:val="00F34AEB"/>
    <w:rsid w:val="00F35476"/>
    <w:rsid w:val="00F369B8"/>
    <w:rsid w:val="00F36C36"/>
    <w:rsid w:val="00F37669"/>
    <w:rsid w:val="00F44A83"/>
    <w:rsid w:val="00F44F00"/>
    <w:rsid w:val="00F456EB"/>
    <w:rsid w:val="00F45F80"/>
    <w:rsid w:val="00F4631E"/>
    <w:rsid w:val="00F46AA6"/>
    <w:rsid w:val="00F46C7A"/>
    <w:rsid w:val="00F471E1"/>
    <w:rsid w:val="00F50E93"/>
    <w:rsid w:val="00F535C4"/>
    <w:rsid w:val="00F538D1"/>
    <w:rsid w:val="00F540AB"/>
    <w:rsid w:val="00F55467"/>
    <w:rsid w:val="00F55C73"/>
    <w:rsid w:val="00F560BA"/>
    <w:rsid w:val="00F5669E"/>
    <w:rsid w:val="00F572C0"/>
    <w:rsid w:val="00F57AAA"/>
    <w:rsid w:val="00F57D33"/>
    <w:rsid w:val="00F60C48"/>
    <w:rsid w:val="00F61C65"/>
    <w:rsid w:val="00F63F5D"/>
    <w:rsid w:val="00F64F55"/>
    <w:rsid w:val="00F67B08"/>
    <w:rsid w:val="00F67BE2"/>
    <w:rsid w:val="00F7192B"/>
    <w:rsid w:val="00F71E2C"/>
    <w:rsid w:val="00F7288F"/>
    <w:rsid w:val="00F72E76"/>
    <w:rsid w:val="00F737F7"/>
    <w:rsid w:val="00F73E7E"/>
    <w:rsid w:val="00F745ED"/>
    <w:rsid w:val="00F74E99"/>
    <w:rsid w:val="00F75193"/>
    <w:rsid w:val="00F751E8"/>
    <w:rsid w:val="00F755A3"/>
    <w:rsid w:val="00F7614F"/>
    <w:rsid w:val="00F76B12"/>
    <w:rsid w:val="00F77780"/>
    <w:rsid w:val="00F77994"/>
    <w:rsid w:val="00F821FA"/>
    <w:rsid w:val="00F8250D"/>
    <w:rsid w:val="00F831E7"/>
    <w:rsid w:val="00F838A7"/>
    <w:rsid w:val="00F854E1"/>
    <w:rsid w:val="00F85E5E"/>
    <w:rsid w:val="00F85E9F"/>
    <w:rsid w:val="00F86A8B"/>
    <w:rsid w:val="00F87436"/>
    <w:rsid w:val="00F9013A"/>
    <w:rsid w:val="00F905EA"/>
    <w:rsid w:val="00F906B9"/>
    <w:rsid w:val="00F91F3D"/>
    <w:rsid w:val="00F9429C"/>
    <w:rsid w:val="00F950CD"/>
    <w:rsid w:val="00F95EF4"/>
    <w:rsid w:val="00F968BC"/>
    <w:rsid w:val="00F96AA5"/>
    <w:rsid w:val="00F97B64"/>
    <w:rsid w:val="00FA01F8"/>
    <w:rsid w:val="00FA116B"/>
    <w:rsid w:val="00FA11B1"/>
    <w:rsid w:val="00FA1903"/>
    <w:rsid w:val="00FA43AA"/>
    <w:rsid w:val="00FA711F"/>
    <w:rsid w:val="00FB03F8"/>
    <w:rsid w:val="00FB36DA"/>
    <w:rsid w:val="00FB3BDA"/>
    <w:rsid w:val="00FB4D10"/>
    <w:rsid w:val="00FB7F4F"/>
    <w:rsid w:val="00FC0764"/>
    <w:rsid w:val="00FC1499"/>
    <w:rsid w:val="00FC15E1"/>
    <w:rsid w:val="00FC2BCA"/>
    <w:rsid w:val="00FC2E9E"/>
    <w:rsid w:val="00FC3176"/>
    <w:rsid w:val="00FC3AD9"/>
    <w:rsid w:val="00FC3DFA"/>
    <w:rsid w:val="00FC4F26"/>
    <w:rsid w:val="00FC500F"/>
    <w:rsid w:val="00FC5636"/>
    <w:rsid w:val="00FC6EA7"/>
    <w:rsid w:val="00FC6EF3"/>
    <w:rsid w:val="00FD09B0"/>
    <w:rsid w:val="00FD09B6"/>
    <w:rsid w:val="00FD1A0A"/>
    <w:rsid w:val="00FD408F"/>
    <w:rsid w:val="00FD41CF"/>
    <w:rsid w:val="00FD545A"/>
    <w:rsid w:val="00FD6900"/>
    <w:rsid w:val="00FD6A05"/>
    <w:rsid w:val="00FD79D0"/>
    <w:rsid w:val="00FD7FF9"/>
    <w:rsid w:val="00FE2F10"/>
    <w:rsid w:val="00FE454A"/>
    <w:rsid w:val="00FE458D"/>
    <w:rsid w:val="00FE56B6"/>
    <w:rsid w:val="00FE5BC8"/>
    <w:rsid w:val="00FE6481"/>
    <w:rsid w:val="00FF1185"/>
    <w:rsid w:val="00FF4164"/>
    <w:rsid w:val="00FF4B56"/>
    <w:rsid w:val="00FF5899"/>
    <w:rsid w:val="00FF6462"/>
    <w:rsid w:val="00FF64B6"/>
    <w:rsid w:val="00FF6542"/>
    <w:rsid w:val="00FF714B"/>
    <w:rsid w:val="00FF73C8"/>
    <w:rsid w:val="00FF74CA"/>
    <w:rsid w:val="00FF7ADD"/>
    <w:rsid w:val="00FF7CDB"/>
  </w:rsids>
  <m:mathPr>
    <m:mathFont m:val="Cambria Math"/>
    <m:brkBin m:val="before"/>
    <m:brkBinSub m:val="--"/>
    <m:smallFrac m:val="0"/>
    <m:dispDef/>
    <m:lMargin m:val="0"/>
    <m:rMargin m:val="0"/>
    <m:defJc m:val="centerGroup"/>
    <m:wrapIndent m:val="1440"/>
    <m:intLim m:val="subSup"/>
    <m:naryLim m:val="undOvr"/>
  </m:mathPr>
  <w:themeFontLang w:val="sl-SI"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8D551F"/>
  <w15:docId w15:val="{059E4BC7-31DA-4DD9-B645-C72F66BF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D15FA"/>
    <w:pPr>
      <w:jc w:val="both"/>
    </w:pPr>
    <w:rPr>
      <w:sz w:val="24"/>
      <w:szCs w:val="24"/>
      <w:lang w:eastAsia="en-US"/>
    </w:rPr>
  </w:style>
  <w:style w:type="paragraph" w:styleId="Naslov1">
    <w:name w:val="heading 1"/>
    <w:aliases w:val="naslov 1"/>
    <w:basedOn w:val="Navaden"/>
    <w:next w:val="Navaden"/>
    <w:link w:val="Naslov1Znak"/>
    <w:qFormat/>
    <w:pPr>
      <w:keepNext/>
      <w:tabs>
        <w:tab w:val="left" w:pos="425"/>
        <w:tab w:val="num" w:pos="926"/>
      </w:tabs>
      <w:ind w:left="926" w:hanging="360"/>
      <w:jc w:val="left"/>
      <w:outlineLvl w:val="0"/>
    </w:pPr>
    <w:rPr>
      <w:b/>
      <w:bCs/>
      <w:caps/>
      <w:sz w:val="28"/>
      <w:szCs w:val="28"/>
      <w:u w:val="single"/>
    </w:rPr>
  </w:style>
  <w:style w:type="paragraph" w:styleId="Naslov2">
    <w:name w:val="heading 2"/>
    <w:aliases w:val="rimske številke Znak"/>
    <w:basedOn w:val="Naslov1"/>
    <w:next w:val="Navaden"/>
    <w:link w:val="Naslov2Znak"/>
    <w:qFormat/>
    <w:rsid w:val="00727AE7"/>
    <w:pPr>
      <w:numPr>
        <w:ilvl w:val="1"/>
        <w:numId w:val="4"/>
      </w:numPr>
      <w:tabs>
        <w:tab w:val="clear" w:pos="425"/>
        <w:tab w:val="left" w:pos="624"/>
      </w:tabs>
      <w:jc w:val="both"/>
      <w:outlineLvl w:val="1"/>
    </w:pPr>
    <w:rPr>
      <w:sz w:val="24"/>
      <w:szCs w:val="24"/>
      <w:u w:val="none"/>
      <w:lang w:val="x-none"/>
    </w:rPr>
  </w:style>
  <w:style w:type="paragraph" w:styleId="Naslov3">
    <w:name w:val="heading 3"/>
    <w:basedOn w:val="Naslov1"/>
    <w:next w:val="Navaden"/>
    <w:link w:val="Naslov3Znak"/>
    <w:qFormat/>
    <w:pPr>
      <w:ind w:left="0" w:firstLine="0"/>
      <w:outlineLvl w:val="2"/>
    </w:pPr>
    <w:rPr>
      <w:caps w:val="0"/>
      <w:sz w:val="24"/>
      <w:szCs w:val="24"/>
      <w:u w:val="none"/>
      <w:lang w:eastAsia="x-none"/>
    </w:rPr>
  </w:style>
  <w:style w:type="paragraph" w:styleId="Naslov4">
    <w:name w:val="heading 4"/>
    <w:basedOn w:val="Navaden"/>
    <w:next w:val="Navaden"/>
    <w:link w:val="Naslov4Znak"/>
    <w:qFormat/>
    <w:pPr>
      <w:keepNext/>
      <w:spacing w:line="360" w:lineRule="auto"/>
      <w:outlineLvl w:val="3"/>
    </w:pPr>
    <w:rPr>
      <w:caps/>
    </w:rPr>
  </w:style>
  <w:style w:type="paragraph" w:styleId="Naslov5">
    <w:name w:val="heading 5"/>
    <w:basedOn w:val="Navaden"/>
    <w:next w:val="Navaden"/>
    <w:link w:val="Naslov5Znak"/>
    <w:qFormat/>
    <w:pPr>
      <w:keepNext/>
      <w:numPr>
        <w:ilvl w:val="12"/>
      </w:numPr>
      <w:outlineLvl w:val="4"/>
    </w:pPr>
    <w:rPr>
      <w:u w:val="single"/>
    </w:rPr>
  </w:style>
  <w:style w:type="paragraph" w:styleId="Naslov6">
    <w:name w:val="heading 6"/>
    <w:aliases w:val="darja naslov"/>
    <w:basedOn w:val="Navaden"/>
    <w:next w:val="Navaden"/>
    <w:link w:val="Naslov6Znak"/>
    <w:qFormat/>
    <w:pPr>
      <w:keepNext/>
      <w:numPr>
        <w:numId w:val="2"/>
      </w:numPr>
      <w:outlineLvl w:val="5"/>
    </w:pPr>
    <w:rPr>
      <w:b/>
      <w:bCs/>
      <w:caps/>
      <w:sz w:val="28"/>
      <w:szCs w:val="28"/>
      <w:u w:val="single"/>
    </w:rPr>
  </w:style>
  <w:style w:type="paragraph" w:styleId="Naslov7">
    <w:name w:val="heading 7"/>
    <w:basedOn w:val="Navaden"/>
    <w:next w:val="Navaden"/>
    <w:link w:val="Naslov7Znak"/>
    <w:qFormat/>
    <w:pPr>
      <w:keepNext/>
      <w:outlineLvl w:val="6"/>
    </w:pPr>
    <w:rPr>
      <w:b/>
      <w:bCs/>
      <w:sz w:val="48"/>
      <w:szCs w:val="48"/>
    </w:rPr>
  </w:style>
  <w:style w:type="paragraph" w:styleId="Naslov8">
    <w:name w:val="heading 8"/>
    <w:basedOn w:val="Navaden"/>
    <w:next w:val="Navaden"/>
    <w:link w:val="Naslov8Znak"/>
    <w:qFormat/>
    <w:pPr>
      <w:keepNext/>
      <w:outlineLvl w:val="7"/>
    </w:pPr>
    <w:rPr>
      <w:b/>
      <w:bCs/>
    </w:rPr>
  </w:style>
  <w:style w:type="paragraph" w:styleId="Naslov9">
    <w:name w:val="heading 9"/>
    <w:basedOn w:val="Navaden"/>
    <w:next w:val="Navaden"/>
    <w:link w:val="Naslov9Znak"/>
    <w:qFormat/>
    <w:pPr>
      <w:keepNext/>
      <w:jc w:val="center"/>
      <w:outlineLvl w:val="8"/>
    </w:pPr>
    <w:rPr>
      <w:b/>
      <w:bCs/>
      <w:sz w:val="40"/>
      <w:szCs w:val="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odnaslov">
    <w:name w:val="podnaslov"/>
    <w:basedOn w:val="Navaden"/>
    <w:pPr>
      <w:keepNext/>
      <w:numPr>
        <w:numId w:val="3"/>
      </w:numPr>
      <w:spacing w:before="120" w:after="120"/>
    </w:pPr>
    <w:rPr>
      <w:b/>
      <w:bCs/>
      <w:lang w:val="en-GB"/>
    </w:rPr>
  </w:style>
  <w:style w:type="paragraph" w:customStyle="1" w:styleId="tabela">
    <w:name w:val="tabela"/>
    <w:basedOn w:val="Navaden"/>
    <w:rPr>
      <w:sz w:val="20"/>
      <w:szCs w:val="20"/>
      <w:lang w:val="en-GB"/>
    </w:rPr>
  </w:style>
  <w:style w:type="paragraph" w:customStyle="1" w:styleId="stranski">
    <w:name w:val="stranski"/>
    <w:basedOn w:val="podnaslov"/>
    <w:rPr>
      <w:b w:val="0"/>
      <w:bCs w:val="0"/>
      <w:i/>
      <w:iCs/>
    </w:rPr>
  </w:style>
  <w:style w:type="paragraph" w:customStyle="1" w:styleId="glava">
    <w:name w:val="glava"/>
    <w:basedOn w:val="Navaden"/>
    <w:rPr>
      <w:b/>
      <w:bCs/>
      <w:sz w:val="20"/>
      <w:szCs w:val="20"/>
      <w:lang w:val="en-GB"/>
    </w:rPr>
  </w:style>
  <w:style w:type="paragraph" w:customStyle="1" w:styleId="senca">
    <w:name w:val="senca"/>
    <w:basedOn w:val="Navaden"/>
    <w:rPr>
      <w:sz w:val="20"/>
      <w:szCs w:val="20"/>
      <w:lang w:val="en-GB"/>
    </w:rPr>
  </w:style>
  <w:style w:type="paragraph" w:customStyle="1" w:styleId="NAVADENTEKST">
    <w:name w:val="NAVADEN TEKST"/>
    <w:basedOn w:val="Navaden"/>
    <w:pPr>
      <w:numPr>
        <w:numId w:val="9"/>
      </w:numPr>
    </w:pPr>
  </w:style>
  <w:style w:type="paragraph" w:styleId="Telobesedila">
    <w:name w:val="Body Text"/>
    <w:basedOn w:val="Navaden"/>
    <w:link w:val="TelobesedilaZnak"/>
    <w:uiPriority w:val="99"/>
  </w:style>
  <w:style w:type="paragraph" w:styleId="Naslov">
    <w:name w:val="Title"/>
    <w:basedOn w:val="Navaden"/>
    <w:link w:val="NaslovZnak"/>
    <w:qFormat/>
    <w:pPr>
      <w:spacing w:before="120" w:after="120"/>
      <w:jc w:val="center"/>
    </w:pPr>
    <w:rPr>
      <w:b/>
      <w:bCs/>
      <w:sz w:val="32"/>
      <w:szCs w:val="32"/>
      <w:lang w:val="en-GB"/>
    </w:rPr>
  </w:style>
  <w:style w:type="character" w:styleId="tevilkastrani">
    <w:name w:val="page number"/>
    <w:basedOn w:val="Privzetapisavaodstavka"/>
  </w:style>
  <w:style w:type="paragraph" w:styleId="Glava0">
    <w:name w:val="header"/>
    <w:aliases w:val="Glava - napis Znak Znak,Glava - napis Znak"/>
    <w:basedOn w:val="Navaden"/>
    <w:link w:val="GlavaZnak"/>
    <w:pPr>
      <w:tabs>
        <w:tab w:val="center" w:pos="4536"/>
        <w:tab w:val="right" w:pos="9072"/>
      </w:tabs>
    </w:pPr>
    <w:rPr>
      <w:sz w:val="20"/>
      <w:szCs w:val="20"/>
    </w:rPr>
  </w:style>
  <w:style w:type="paragraph" w:styleId="Telobesedila2">
    <w:name w:val="Body Text 2"/>
    <w:basedOn w:val="Navaden"/>
    <w:link w:val="Telobesedila2Znak"/>
    <w:pPr>
      <w:tabs>
        <w:tab w:val="num" w:pos="1420"/>
      </w:tabs>
      <w:jc w:val="left"/>
    </w:pPr>
    <w:rPr>
      <w:sz w:val="18"/>
      <w:szCs w:val="18"/>
    </w:rPr>
  </w:style>
  <w:style w:type="character" w:styleId="Sprotnaopomba-sklic">
    <w:name w:val="footnote reference"/>
    <w:semiHidden/>
    <w:rPr>
      <w:vertAlign w:val="superscript"/>
    </w:rPr>
  </w:style>
  <w:style w:type="paragraph" w:styleId="Sprotnaopomba-besedilo">
    <w:name w:val="footnote text"/>
    <w:basedOn w:val="Navaden"/>
    <w:link w:val="Sprotnaopomba-besediloZnak"/>
    <w:semiHidden/>
    <w:rPr>
      <w:sz w:val="20"/>
      <w:szCs w:val="20"/>
      <w:lang w:val="en-GB"/>
    </w:rPr>
  </w:style>
  <w:style w:type="paragraph" w:styleId="Noga">
    <w:name w:val="footer"/>
    <w:basedOn w:val="Navaden"/>
    <w:link w:val="NogaZnak"/>
    <w:pPr>
      <w:tabs>
        <w:tab w:val="center" w:pos="4536"/>
        <w:tab w:val="right" w:pos="9072"/>
      </w:tabs>
    </w:pPr>
  </w:style>
  <w:style w:type="paragraph" w:styleId="Telobesedila3">
    <w:name w:val="Body Text 3"/>
    <w:basedOn w:val="Navaden"/>
    <w:link w:val="Telobesedila3Znak"/>
  </w:style>
  <w:style w:type="character" w:styleId="Hiperpovezava">
    <w:name w:val="Hyperlink"/>
    <w:uiPriority w:val="99"/>
    <w:rPr>
      <w:color w:val="0000FF"/>
      <w:u w:val="single"/>
    </w:rPr>
  </w:style>
  <w:style w:type="paragraph" w:styleId="Kazalovsebine1">
    <w:name w:val="toc 1"/>
    <w:basedOn w:val="Navaden"/>
    <w:next w:val="Navaden"/>
    <w:autoRedefine/>
    <w:uiPriority w:val="39"/>
    <w:rsid w:val="006228AB"/>
    <w:pPr>
      <w:tabs>
        <w:tab w:val="left" w:pos="720"/>
        <w:tab w:val="right" w:leader="dot" w:pos="9284"/>
      </w:tabs>
      <w:spacing w:line="360" w:lineRule="auto"/>
      <w:jc w:val="left"/>
    </w:pPr>
    <w:rPr>
      <w:rFonts w:ascii="Cambria" w:hAnsi="Cambria"/>
      <w:b/>
    </w:rPr>
  </w:style>
  <w:style w:type="paragraph" w:styleId="Kazalovsebine2">
    <w:name w:val="toc 2"/>
    <w:basedOn w:val="Kazalovsebine1"/>
    <w:next w:val="Navaden"/>
    <w:autoRedefine/>
    <w:uiPriority w:val="39"/>
    <w:rsid w:val="0009418B"/>
    <w:pPr>
      <w:tabs>
        <w:tab w:val="left" w:pos="770"/>
        <w:tab w:val="right" w:leader="dot" w:pos="9356"/>
      </w:tabs>
    </w:pPr>
    <w:rPr>
      <w:rFonts w:ascii="Times New Roman" w:hAnsi="Times New Roman"/>
      <w:noProof/>
      <w:sz w:val="20"/>
      <w:szCs w:val="20"/>
    </w:rPr>
  </w:style>
  <w:style w:type="paragraph" w:styleId="Kazalovsebine3">
    <w:name w:val="toc 3"/>
    <w:basedOn w:val="Kazalovsebine1"/>
    <w:next w:val="Navaden"/>
    <w:autoRedefine/>
    <w:uiPriority w:val="39"/>
    <w:rsid w:val="00025A57"/>
    <w:pPr>
      <w:tabs>
        <w:tab w:val="left" w:pos="851"/>
        <w:tab w:val="right" w:leader="dot" w:pos="9356"/>
      </w:tabs>
    </w:pPr>
    <w:rPr>
      <w:b w:val="0"/>
      <w:sz w:val="22"/>
      <w:szCs w:val="22"/>
    </w:rPr>
  </w:style>
  <w:style w:type="paragraph" w:styleId="Kazalovsebine4">
    <w:name w:val="toc 4"/>
    <w:basedOn w:val="Navaden"/>
    <w:next w:val="Navaden"/>
    <w:autoRedefine/>
    <w:uiPriority w:val="39"/>
    <w:pPr>
      <w:ind w:left="720"/>
      <w:jc w:val="left"/>
    </w:pPr>
    <w:rPr>
      <w:rFonts w:ascii="Cambria" w:hAnsi="Cambria"/>
      <w:sz w:val="20"/>
      <w:szCs w:val="20"/>
    </w:rPr>
  </w:style>
  <w:style w:type="paragraph" w:styleId="Kazalovsebine5">
    <w:name w:val="toc 5"/>
    <w:basedOn w:val="Navaden"/>
    <w:next w:val="Navaden"/>
    <w:autoRedefine/>
    <w:uiPriority w:val="39"/>
    <w:pPr>
      <w:ind w:left="960"/>
      <w:jc w:val="left"/>
    </w:pPr>
    <w:rPr>
      <w:rFonts w:ascii="Cambria" w:hAnsi="Cambria"/>
      <w:sz w:val="20"/>
      <w:szCs w:val="20"/>
    </w:rPr>
  </w:style>
  <w:style w:type="paragraph" w:styleId="Kazalovsebine6">
    <w:name w:val="toc 6"/>
    <w:basedOn w:val="Navaden"/>
    <w:next w:val="Navaden"/>
    <w:autoRedefine/>
    <w:uiPriority w:val="39"/>
    <w:pPr>
      <w:ind w:left="1200"/>
      <w:jc w:val="left"/>
    </w:pPr>
    <w:rPr>
      <w:rFonts w:ascii="Cambria" w:hAnsi="Cambria"/>
      <w:sz w:val="20"/>
      <w:szCs w:val="20"/>
    </w:rPr>
  </w:style>
  <w:style w:type="paragraph" w:styleId="Kazalovsebine7">
    <w:name w:val="toc 7"/>
    <w:basedOn w:val="Navaden"/>
    <w:next w:val="Navaden"/>
    <w:autoRedefine/>
    <w:uiPriority w:val="39"/>
    <w:pPr>
      <w:ind w:left="1440"/>
      <w:jc w:val="left"/>
    </w:pPr>
    <w:rPr>
      <w:rFonts w:ascii="Cambria" w:hAnsi="Cambria"/>
      <w:sz w:val="20"/>
      <w:szCs w:val="20"/>
    </w:rPr>
  </w:style>
  <w:style w:type="paragraph" w:styleId="Kazalovsebine8">
    <w:name w:val="toc 8"/>
    <w:basedOn w:val="Navaden"/>
    <w:next w:val="Navaden"/>
    <w:autoRedefine/>
    <w:uiPriority w:val="39"/>
    <w:pPr>
      <w:ind w:left="1680"/>
      <w:jc w:val="left"/>
    </w:pPr>
    <w:rPr>
      <w:rFonts w:ascii="Cambria" w:hAnsi="Cambria"/>
      <w:sz w:val="20"/>
      <w:szCs w:val="20"/>
    </w:rPr>
  </w:style>
  <w:style w:type="paragraph" w:styleId="Kazalovsebine9">
    <w:name w:val="toc 9"/>
    <w:basedOn w:val="Navaden"/>
    <w:next w:val="Navaden"/>
    <w:autoRedefine/>
    <w:uiPriority w:val="39"/>
    <w:pPr>
      <w:ind w:left="1920"/>
      <w:jc w:val="left"/>
    </w:pPr>
    <w:rPr>
      <w:rFonts w:ascii="Cambria" w:hAnsi="Cambria"/>
      <w:sz w:val="20"/>
      <w:szCs w:val="20"/>
    </w:rPr>
  </w:style>
  <w:style w:type="character" w:styleId="SledenaHiperpovezava">
    <w:name w:val="FollowedHyperlink"/>
    <w:rPr>
      <w:color w:val="800080"/>
      <w:u w:val="single"/>
    </w:rPr>
  </w:style>
  <w:style w:type="paragraph" w:styleId="Oznaenseznam">
    <w:name w:val="List Bullet"/>
    <w:basedOn w:val="Navaden"/>
    <w:autoRedefine/>
    <w:rsid w:val="00C631B9"/>
    <w:pPr>
      <w:ind w:left="360" w:hanging="360"/>
    </w:pPr>
    <w:rPr>
      <w:b/>
      <w:bCs/>
      <w:sz w:val="18"/>
      <w:szCs w:val="18"/>
    </w:rPr>
  </w:style>
  <w:style w:type="paragraph" w:styleId="Oznaenseznam2">
    <w:name w:val="List Bullet 2"/>
    <w:basedOn w:val="Oznaenseznam"/>
    <w:autoRedefine/>
    <w:pPr>
      <w:numPr>
        <w:numId w:val="1"/>
      </w:numPr>
      <w:tabs>
        <w:tab w:val="clear" w:pos="926"/>
        <w:tab w:val="num" w:pos="643"/>
        <w:tab w:val="num" w:pos="700"/>
      </w:tabs>
      <w:ind w:left="643"/>
    </w:pPr>
    <w:rPr>
      <w:b w:val="0"/>
      <w:bCs w:val="0"/>
      <w:lang w:eastAsia="sl-SI"/>
    </w:rPr>
  </w:style>
  <w:style w:type="paragraph" w:customStyle="1" w:styleId="preglednica">
    <w:name w:val="preglednica"/>
    <w:basedOn w:val="Navaden"/>
    <w:next w:val="Navaden"/>
    <w:pPr>
      <w:numPr>
        <w:numId w:val="5"/>
      </w:numPr>
      <w:tabs>
        <w:tab w:val="clear" w:pos="1800"/>
        <w:tab w:val="left" w:pos="1701"/>
      </w:tabs>
      <w:ind w:left="1701" w:hanging="1701"/>
    </w:pPr>
    <w:rPr>
      <w:b/>
      <w:bCs/>
    </w:rPr>
  </w:style>
  <w:style w:type="paragraph" w:styleId="Oznaenseznam3">
    <w:name w:val="List Bullet 3"/>
    <w:basedOn w:val="Navaden"/>
    <w:autoRedefine/>
    <w:rsid w:val="00830142"/>
    <w:pPr>
      <w:tabs>
        <w:tab w:val="left" w:pos="34"/>
      </w:tabs>
      <w:ind w:right="-50"/>
      <w:jc w:val="left"/>
    </w:pPr>
    <w:rPr>
      <w:color w:val="000000"/>
      <w:sz w:val="16"/>
      <w:szCs w:val="16"/>
      <w:shd w:val="clear" w:color="auto" w:fill="FFFFFF"/>
    </w:rPr>
  </w:style>
  <w:style w:type="paragraph" w:styleId="Kazaloslik">
    <w:name w:val="table of figures"/>
    <w:basedOn w:val="Navaden"/>
    <w:next w:val="Navaden"/>
    <w:semiHidden/>
    <w:pPr>
      <w:ind w:left="1701" w:hanging="1701"/>
    </w:pPr>
  </w:style>
  <w:style w:type="paragraph" w:customStyle="1" w:styleId="TABELA0">
    <w:name w:val="TABELA"/>
    <w:basedOn w:val="Navaden"/>
    <w:pPr>
      <w:spacing w:before="120"/>
    </w:pPr>
    <w:rPr>
      <w:lang w:val="en-GB"/>
    </w:rPr>
  </w:style>
  <w:style w:type="paragraph" w:customStyle="1" w:styleId="drobni">
    <w:name w:val="drobni"/>
    <w:basedOn w:val="Navaden"/>
    <w:pPr>
      <w:keepNext/>
    </w:pPr>
    <w:rPr>
      <w:sz w:val="20"/>
      <w:szCs w:val="20"/>
      <w:lang w:val="en-GB"/>
    </w:rPr>
  </w:style>
  <w:style w:type="paragraph" w:customStyle="1" w:styleId="moj">
    <w:name w:val="moj"/>
    <w:basedOn w:val="Navaden"/>
    <w:pPr>
      <w:spacing w:before="120" w:after="120" w:line="360" w:lineRule="atLeast"/>
    </w:pPr>
    <w:rPr>
      <w:lang w:val="en-GB"/>
    </w:rPr>
  </w:style>
  <w:style w:type="paragraph" w:customStyle="1" w:styleId="SlogNaslov2Nasredini">
    <w:name w:val="Slog Naslov 2 + Na sredini"/>
    <w:basedOn w:val="Naslov2"/>
  </w:style>
  <w:style w:type="paragraph" w:styleId="Telobesedila-zamik2">
    <w:name w:val="Body Text Indent 2"/>
    <w:basedOn w:val="Navaden"/>
    <w:link w:val="Telobesedila-zamik2Znak"/>
    <w:pPr>
      <w:tabs>
        <w:tab w:val="left" w:pos="54"/>
        <w:tab w:val="left" w:pos="234"/>
      </w:tabs>
      <w:ind w:left="57"/>
      <w:jc w:val="left"/>
    </w:pPr>
    <w:rPr>
      <w:sz w:val="18"/>
      <w:szCs w:val="18"/>
      <w:lang w:eastAsia="sl-SI"/>
    </w:rPr>
  </w:style>
  <w:style w:type="character" w:styleId="Krepko">
    <w:name w:val="Strong"/>
    <w:qFormat/>
    <w:rPr>
      <w:b/>
      <w:bCs/>
    </w:rPr>
  </w:style>
  <w:style w:type="paragraph" w:customStyle="1" w:styleId="clen1">
    <w:name w:val="clen1"/>
    <w:next w:val="clen2"/>
    <w:pPr>
      <w:numPr>
        <w:numId w:val="8"/>
      </w:numPr>
      <w:ind w:firstLine="709"/>
      <w:jc w:val="center"/>
    </w:pPr>
    <w:rPr>
      <w:sz w:val="24"/>
      <w:szCs w:val="24"/>
    </w:rPr>
  </w:style>
  <w:style w:type="paragraph" w:customStyle="1" w:styleId="clen2">
    <w:name w:val="clen2"/>
    <w:basedOn w:val="Navaden"/>
    <w:next w:val="Navaden"/>
    <w:pPr>
      <w:spacing w:after="240"/>
      <w:jc w:val="center"/>
    </w:pPr>
    <w:rPr>
      <w:lang w:eastAsia="sl-SI"/>
    </w:rPr>
  </w:style>
  <w:style w:type="paragraph" w:styleId="Besedilooblaka">
    <w:name w:val="Balloon Text"/>
    <w:basedOn w:val="Navaden"/>
    <w:link w:val="BesedilooblakaZnak"/>
    <w:semiHidden/>
    <w:rPr>
      <w:rFonts w:ascii="Tahoma" w:hAnsi="Tahoma" w:cs="Tahoma"/>
      <w:sz w:val="16"/>
      <w:szCs w:val="16"/>
    </w:rPr>
  </w:style>
  <w:style w:type="paragraph" w:styleId="Navadensplet">
    <w:name w:val="Normal (Web)"/>
    <w:basedOn w:val="Navaden"/>
    <w:uiPriority w:val="99"/>
    <w:pPr>
      <w:spacing w:before="100" w:beforeAutospacing="1" w:after="100" w:afterAutospacing="1"/>
      <w:jc w:val="left"/>
    </w:pPr>
    <w:rPr>
      <w:lang w:eastAsia="sl-SI"/>
    </w:rPr>
  </w:style>
  <w:style w:type="character" w:styleId="Pripombasklic">
    <w:name w:val="annotation reference"/>
    <w:semiHidden/>
    <w:rPr>
      <w:sz w:val="16"/>
      <w:szCs w:val="16"/>
    </w:rPr>
  </w:style>
  <w:style w:type="paragraph" w:styleId="Pripombabesedilo">
    <w:name w:val="annotation text"/>
    <w:basedOn w:val="Navaden"/>
    <w:link w:val="PripombabesediloZnak"/>
    <w:semiHidden/>
    <w:rPr>
      <w:sz w:val="20"/>
      <w:szCs w:val="20"/>
    </w:rPr>
  </w:style>
  <w:style w:type="paragraph" w:customStyle="1" w:styleId="Zadevapripombe1">
    <w:name w:val="Zadeva pripombe1"/>
    <w:basedOn w:val="Pripombabesedilo"/>
    <w:next w:val="Pripombabesedilo"/>
    <w:rPr>
      <w:b/>
      <w:bCs/>
    </w:rPr>
  </w:style>
  <w:style w:type="paragraph" w:styleId="Telobesedila-zamik3">
    <w:name w:val="Body Text Indent 3"/>
    <w:basedOn w:val="Navaden"/>
    <w:link w:val="Telobesedila-zamik3Znak"/>
    <w:pPr>
      <w:tabs>
        <w:tab w:val="left" w:pos="170"/>
      </w:tabs>
      <w:ind w:left="112" w:hanging="112"/>
      <w:jc w:val="left"/>
    </w:pPr>
    <w:rPr>
      <w:sz w:val="18"/>
      <w:szCs w:val="18"/>
    </w:rPr>
  </w:style>
  <w:style w:type="paragraph" w:styleId="Telobesedila-zamik">
    <w:name w:val="Body Text Indent"/>
    <w:basedOn w:val="Navaden"/>
    <w:link w:val="Telobesedila-zamikZnak"/>
    <w:pPr>
      <w:spacing w:after="120"/>
      <w:ind w:left="283"/>
    </w:pPr>
  </w:style>
  <w:style w:type="paragraph" w:customStyle="1" w:styleId="Navaden1">
    <w:name w:val="Navaden1"/>
    <w:pPr>
      <w:widowControl w:val="0"/>
    </w:pPr>
    <w:rPr>
      <w:sz w:val="18"/>
    </w:rPr>
  </w:style>
  <w:style w:type="paragraph" w:customStyle="1" w:styleId="p">
    <w:name w:val="p"/>
    <w:basedOn w:val="Navaden"/>
    <w:pPr>
      <w:spacing w:before="60" w:after="15"/>
      <w:ind w:left="15" w:right="15" w:firstLine="240"/>
    </w:pPr>
    <w:rPr>
      <w:rFonts w:ascii="Arial" w:eastAsia="SimSun" w:hAnsi="Arial" w:cs="Arial"/>
      <w:color w:val="222222"/>
      <w:sz w:val="22"/>
      <w:szCs w:val="22"/>
      <w:lang w:val="en-US" w:eastAsia="zh-CN"/>
    </w:rPr>
  </w:style>
  <w:style w:type="paragraph" w:customStyle="1" w:styleId="h4">
    <w:name w:val="h4"/>
    <w:basedOn w:val="Navaden"/>
    <w:pPr>
      <w:spacing w:before="300" w:after="225"/>
      <w:ind w:left="15" w:right="15"/>
      <w:jc w:val="center"/>
    </w:pPr>
    <w:rPr>
      <w:rFonts w:ascii="Arial" w:eastAsia="SimSun" w:hAnsi="Arial" w:cs="Arial"/>
      <w:b/>
      <w:bCs/>
      <w:color w:val="222222"/>
      <w:sz w:val="22"/>
      <w:szCs w:val="22"/>
      <w:lang w:val="en-US" w:eastAsia="zh-CN"/>
    </w:rPr>
  </w:style>
  <w:style w:type="paragraph" w:customStyle="1" w:styleId="Default">
    <w:name w:val="Default"/>
    <w:pPr>
      <w:autoSpaceDE w:val="0"/>
      <w:autoSpaceDN w:val="0"/>
      <w:adjustRightInd w:val="0"/>
    </w:pPr>
    <w:rPr>
      <w:rFonts w:eastAsia="SimSun"/>
      <w:color w:val="000000"/>
      <w:sz w:val="24"/>
      <w:szCs w:val="24"/>
      <w:lang w:val="en-US" w:eastAsia="zh-CN"/>
    </w:rPr>
  </w:style>
  <w:style w:type="paragraph" w:customStyle="1" w:styleId="BodyText21">
    <w:name w:val="Body Text 21"/>
    <w:basedOn w:val="Default"/>
    <w:next w:val="Default"/>
    <w:rPr>
      <w:color w:val="auto"/>
    </w:rPr>
  </w:style>
  <w:style w:type="paragraph" w:styleId="Zgradbadokumenta">
    <w:name w:val="Document Map"/>
    <w:basedOn w:val="Navaden"/>
    <w:link w:val="ZgradbadokumentaZnak"/>
    <w:semiHidden/>
    <w:pPr>
      <w:shd w:val="clear" w:color="auto" w:fill="000080"/>
    </w:pPr>
    <w:rPr>
      <w:rFonts w:ascii="Tahoma" w:hAnsi="Tahoma" w:cs="Tahoma"/>
      <w:sz w:val="20"/>
      <w:szCs w:val="20"/>
    </w:rPr>
  </w:style>
  <w:style w:type="paragraph" w:styleId="Zadevapripombe">
    <w:name w:val="annotation subject"/>
    <w:basedOn w:val="Pripombabesedilo"/>
    <w:next w:val="Pripombabesedilo"/>
    <w:link w:val="ZadevapripombeZnak"/>
    <w:rPr>
      <w:b/>
      <w:bCs/>
    </w:rPr>
  </w:style>
  <w:style w:type="paragraph" w:customStyle="1" w:styleId="TOCHeading2">
    <w:name w:val="TOC Heading2"/>
    <w:basedOn w:val="Naslov1"/>
    <w:next w:val="Navaden"/>
    <w:qFormat/>
    <w:pPr>
      <w:keepLines/>
      <w:tabs>
        <w:tab w:val="clear" w:pos="425"/>
        <w:tab w:val="clear" w:pos="926"/>
      </w:tabs>
      <w:spacing w:before="480" w:line="276" w:lineRule="auto"/>
      <w:ind w:left="0" w:firstLine="0"/>
      <w:outlineLvl w:val="9"/>
    </w:pPr>
    <w:rPr>
      <w:rFonts w:ascii="Calibri" w:hAnsi="Calibri"/>
      <w:caps w:val="0"/>
      <w:color w:val="365F91"/>
      <w:u w:val="none"/>
      <w:lang w:val="en-US"/>
    </w:rPr>
  </w:style>
  <w:style w:type="paragraph" w:customStyle="1" w:styleId="Oznaenseznam31">
    <w:name w:val="Označen seznam 31"/>
    <w:basedOn w:val="Navaden"/>
    <w:pPr>
      <w:tabs>
        <w:tab w:val="num" w:pos="360"/>
        <w:tab w:val="left" w:pos="448"/>
      </w:tabs>
      <w:suppressAutoHyphens/>
      <w:ind w:left="112" w:hanging="112"/>
      <w:jc w:val="left"/>
    </w:pPr>
    <w:rPr>
      <w:sz w:val="18"/>
      <w:szCs w:val="18"/>
      <w:lang w:eastAsia="ar-SA"/>
    </w:rPr>
  </w:style>
  <w:style w:type="paragraph" w:customStyle="1" w:styleId="Telobesedila21">
    <w:name w:val="Telo besedila 21"/>
    <w:basedOn w:val="Navaden"/>
    <w:pPr>
      <w:tabs>
        <w:tab w:val="left" w:pos="1420"/>
      </w:tabs>
      <w:suppressAutoHyphens/>
      <w:jc w:val="left"/>
    </w:pPr>
    <w:rPr>
      <w:sz w:val="18"/>
      <w:szCs w:val="18"/>
      <w:lang w:eastAsia="ar-SA"/>
    </w:rPr>
  </w:style>
  <w:style w:type="paragraph" w:customStyle="1" w:styleId="besedilo">
    <w:name w:val="besedilo"/>
    <w:basedOn w:val="Navaden"/>
    <w:pPr>
      <w:widowControl w:val="0"/>
      <w:tabs>
        <w:tab w:val="left" w:pos="426"/>
        <w:tab w:val="left" w:pos="720"/>
        <w:tab w:val="left" w:pos="144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ind w:left="284" w:hanging="284"/>
      <w:textAlignment w:val="baseline"/>
    </w:pPr>
  </w:style>
  <w:style w:type="paragraph" w:customStyle="1" w:styleId="ZnakZnakZnakZnakZnakZnak1ZnakZnakZnakZnak">
    <w:name w:val="Znak Znak Znak Znak Znak Znak1 Znak Znak Znak Znak"/>
    <w:basedOn w:val="Navaden"/>
    <w:pPr>
      <w:spacing w:after="160" w:line="240" w:lineRule="exact"/>
      <w:jc w:val="left"/>
    </w:pPr>
    <w:rPr>
      <w:rFonts w:ascii="Tahoma" w:eastAsia="MS Mincho" w:hAnsi="Tahoma"/>
      <w:sz w:val="20"/>
      <w:szCs w:val="20"/>
      <w:lang w:val="en-US"/>
    </w:rPr>
  </w:style>
  <w:style w:type="paragraph" w:customStyle="1" w:styleId="ZnakZnakZnakZnakZnakZnak">
    <w:name w:val="Znak Znak Znak Znak Znak Znak"/>
    <w:basedOn w:val="Navaden"/>
    <w:pPr>
      <w:spacing w:after="160" w:line="240" w:lineRule="exact"/>
      <w:jc w:val="left"/>
    </w:pPr>
    <w:rPr>
      <w:rFonts w:ascii="Tahoma" w:eastAsia="MS Mincho" w:hAnsi="Tahoma"/>
      <w:sz w:val="20"/>
      <w:szCs w:val="20"/>
      <w:lang w:val="en-US"/>
    </w:rPr>
  </w:style>
  <w:style w:type="paragraph" w:customStyle="1" w:styleId="ZnakZnakZnakZnakZnakZnak1ZnakZnakZnak">
    <w:name w:val="Znak Znak Znak Znak Znak Znak1 Znak Znak Znak"/>
    <w:basedOn w:val="Navaden"/>
    <w:rsid w:val="004A0B53"/>
    <w:pPr>
      <w:spacing w:after="160" w:line="240" w:lineRule="exact"/>
      <w:jc w:val="left"/>
    </w:pPr>
    <w:rPr>
      <w:rFonts w:ascii="Tahoma" w:eastAsia="MS Mincho" w:hAnsi="Tahoma"/>
      <w:sz w:val="20"/>
      <w:szCs w:val="20"/>
      <w:lang w:val="en-US"/>
    </w:rPr>
  </w:style>
  <w:style w:type="character" w:customStyle="1" w:styleId="Naslov2Znak">
    <w:name w:val="Naslov 2 Znak"/>
    <w:aliases w:val="rimske številke Znak Znak"/>
    <w:link w:val="Naslov2"/>
    <w:rsid w:val="00727AE7"/>
    <w:rPr>
      <w:b/>
      <w:bCs/>
      <w:caps/>
      <w:sz w:val="24"/>
      <w:szCs w:val="24"/>
      <w:lang w:val="x-none" w:eastAsia="en-US"/>
    </w:rPr>
  </w:style>
  <w:style w:type="table" w:styleId="Tabelamrea">
    <w:name w:val="Table Grid"/>
    <w:basedOn w:val="Navadnatabela"/>
    <w:rsid w:val="00065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esediloZnakZnak">
    <w:name w:val="1_besedilo Znak Znak"/>
    <w:link w:val="1besediloZnak"/>
    <w:locked/>
    <w:rsid w:val="000653EA"/>
    <w:rPr>
      <w:color w:val="000000"/>
      <w:sz w:val="24"/>
      <w:szCs w:val="24"/>
      <w:lang w:val="sl-SI" w:eastAsia="en-US" w:bidi="ar-SA"/>
    </w:rPr>
  </w:style>
  <w:style w:type="paragraph" w:customStyle="1" w:styleId="1besediloZnak">
    <w:name w:val="1_besedilo Znak"/>
    <w:basedOn w:val="Navaden"/>
    <w:link w:val="1besediloZnakZnak"/>
    <w:autoRedefine/>
    <w:rsid w:val="000653EA"/>
    <w:pPr>
      <w:spacing w:after="120"/>
    </w:pPr>
    <w:rPr>
      <w:color w:val="000000"/>
    </w:rPr>
  </w:style>
  <w:style w:type="paragraph" w:customStyle="1" w:styleId="ColorfulShading-Accent11">
    <w:name w:val="Colorful Shading - Accent 11"/>
    <w:hidden/>
    <w:uiPriority w:val="99"/>
    <w:semiHidden/>
    <w:rsid w:val="00843DF4"/>
    <w:rPr>
      <w:sz w:val="24"/>
      <w:szCs w:val="24"/>
      <w:lang w:eastAsia="en-US"/>
    </w:rPr>
  </w:style>
  <w:style w:type="character" w:customStyle="1" w:styleId="GlavaZnak">
    <w:name w:val="Glava Znak"/>
    <w:aliases w:val="Glava - napis Znak Znak Znak,Glava - napis Znak Znak1"/>
    <w:link w:val="Glava0"/>
    <w:rsid w:val="00F337C0"/>
    <w:rPr>
      <w:lang w:val="sl-SI" w:eastAsia="en-US" w:bidi="ar-SA"/>
    </w:rPr>
  </w:style>
  <w:style w:type="character" w:customStyle="1" w:styleId="apple-style-span">
    <w:name w:val="apple-style-span"/>
    <w:basedOn w:val="Privzetapisavaodstavka"/>
    <w:rsid w:val="00F337C0"/>
  </w:style>
  <w:style w:type="character" w:customStyle="1" w:styleId="apple-converted-space">
    <w:name w:val="apple-converted-space"/>
    <w:basedOn w:val="Privzetapisavaodstavka"/>
    <w:rsid w:val="00E35A1B"/>
  </w:style>
  <w:style w:type="paragraph" w:customStyle="1" w:styleId="1besedilo">
    <w:name w:val="1_besedilo"/>
    <w:basedOn w:val="Navaden"/>
    <w:autoRedefine/>
    <w:rsid w:val="000E27F0"/>
    <w:pPr>
      <w:spacing w:after="120"/>
    </w:pPr>
    <w:rPr>
      <w:color w:val="000000"/>
    </w:rPr>
  </w:style>
  <w:style w:type="paragraph" w:customStyle="1" w:styleId="Navaden9pt">
    <w:name w:val="Navaden + 9 pt"/>
    <w:aliases w:val="Levo"/>
    <w:basedOn w:val="Navaden"/>
    <w:rsid w:val="000E27F0"/>
    <w:pPr>
      <w:jc w:val="left"/>
    </w:pPr>
    <w:rPr>
      <w:sz w:val="18"/>
      <w:szCs w:val="18"/>
    </w:rPr>
  </w:style>
  <w:style w:type="paragraph" w:customStyle="1" w:styleId="Odstavekseznama1">
    <w:name w:val="Odstavek seznama1"/>
    <w:basedOn w:val="Navaden"/>
    <w:uiPriority w:val="34"/>
    <w:qFormat/>
    <w:rsid w:val="005A3664"/>
    <w:pPr>
      <w:ind w:left="708"/>
    </w:pPr>
  </w:style>
  <w:style w:type="paragraph" w:customStyle="1" w:styleId="TOCHeading1">
    <w:name w:val="TOC Heading1"/>
    <w:basedOn w:val="Naslov1"/>
    <w:next w:val="Navaden"/>
    <w:qFormat/>
    <w:rsid w:val="007D7D7E"/>
    <w:pPr>
      <w:keepLines/>
      <w:tabs>
        <w:tab w:val="clear" w:pos="425"/>
        <w:tab w:val="clear" w:pos="926"/>
      </w:tabs>
      <w:spacing w:before="480" w:line="276" w:lineRule="auto"/>
      <w:ind w:left="0" w:firstLine="0"/>
      <w:outlineLvl w:val="9"/>
    </w:pPr>
    <w:rPr>
      <w:rFonts w:ascii="Calibri" w:hAnsi="Calibri"/>
      <w:caps w:val="0"/>
      <w:color w:val="365F91"/>
      <w:u w:val="none"/>
      <w:lang w:val="en-US"/>
    </w:rPr>
  </w:style>
  <w:style w:type="paragraph" w:customStyle="1" w:styleId="Barvniseznampoudarek11">
    <w:name w:val="Barvni seznam – poudarek 11"/>
    <w:basedOn w:val="Navaden"/>
    <w:uiPriority w:val="34"/>
    <w:qFormat/>
    <w:rsid w:val="007D7D7E"/>
    <w:pPr>
      <w:ind w:left="708"/>
    </w:pPr>
  </w:style>
  <w:style w:type="character" w:customStyle="1" w:styleId="Naslov3Znak">
    <w:name w:val="Naslov 3 Znak"/>
    <w:link w:val="Naslov3"/>
    <w:rsid w:val="00045097"/>
    <w:rPr>
      <w:b/>
      <w:bCs/>
      <w:sz w:val="24"/>
      <w:szCs w:val="24"/>
      <w:lang w:eastAsia="x-none"/>
    </w:rPr>
  </w:style>
  <w:style w:type="paragraph" w:customStyle="1" w:styleId="Barvnosenenjepoudarek11">
    <w:name w:val="Barvno senčenje – poudarek 11"/>
    <w:hidden/>
    <w:uiPriority w:val="71"/>
    <w:rsid w:val="00F61C65"/>
    <w:rPr>
      <w:sz w:val="24"/>
      <w:szCs w:val="24"/>
      <w:lang w:eastAsia="en-US"/>
    </w:rPr>
  </w:style>
  <w:style w:type="character" w:customStyle="1" w:styleId="Naslov1Znak">
    <w:name w:val="Naslov 1 Znak"/>
    <w:aliases w:val="naslov 1 Znak"/>
    <w:link w:val="Naslov1"/>
    <w:rsid w:val="000A0654"/>
    <w:rPr>
      <w:b/>
      <w:bCs/>
      <w:caps/>
      <w:sz w:val="28"/>
      <w:szCs w:val="28"/>
      <w:u w:val="single"/>
      <w:lang w:eastAsia="en-US"/>
    </w:rPr>
  </w:style>
  <w:style w:type="character" w:customStyle="1" w:styleId="Naslov4Znak">
    <w:name w:val="Naslov 4 Znak"/>
    <w:link w:val="Naslov4"/>
    <w:rsid w:val="000A0654"/>
    <w:rPr>
      <w:caps/>
      <w:sz w:val="24"/>
      <w:szCs w:val="24"/>
      <w:lang w:eastAsia="en-US"/>
    </w:rPr>
  </w:style>
  <w:style w:type="character" w:customStyle="1" w:styleId="Naslov5Znak">
    <w:name w:val="Naslov 5 Znak"/>
    <w:link w:val="Naslov5"/>
    <w:rsid w:val="000A0654"/>
    <w:rPr>
      <w:sz w:val="24"/>
      <w:szCs w:val="24"/>
      <w:u w:val="single"/>
      <w:lang w:eastAsia="en-US"/>
    </w:rPr>
  </w:style>
  <w:style w:type="character" w:customStyle="1" w:styleId="Naslov6Znak">
    <w:name w:val="Naslov 6 Znak"/>
    <w:aliases w:val="darja naslov Znak"/>
    <w:link w:val="Naslov6"/>
    <w:rsid w:val="000A0654"/>
    <w:rPr>
      <w:b/>
      <w:bCs/>
      <w:caps/>
      <w:sz w:val="28"/>
      <w:szCs w:val="28"/>
      <w:u w:val="single"/>
      <w:lang w:eastAsia="en-US"/>
    </w:rPr>
  </w:style>
  <w:style w:type="character" w:customStyle="1" w:styleId="Naslov7Znak">
    <w:name w:val="Naslov 7 Znak"/>
    <w:link w:val="Naslov7"/>
    <w:rsid w:val="000A0654"/>
    <w:rPr>
      <w:b/>
      <w:bCs/>
      <w:sz w:val="48"/>
      <w:szCs w:val="48"/>
      <w:lang w:eastAsia="en-US"/>
    </w:rPr>
  </w:style>
  <w:style w:type="character" w:customStyle="1" w:styleId="Naslov8Znak">
    <w:name w:val="Naslov 8 Znak"/>
    <w:link w:val="Naslov8"/>
    <w:rsid w:val="000A0654"/>
    <w:rPr>
      <w:b/>
      <w:bCs/>
      <w:sz w:val="24"/>
      <w:szCs w:val="24"/>
      <w:lang w:eastAsia="en-US"/>
    </w:rPr>
  </w:style>
  <w:style w:type="character" w:customStyle="1" w:styleId="Naslov9Znak">
    <w:name w:val="Naslov 9 Znak"/>
    <w:link w:val="Naslov9"/>
    <w:rsid w:val="000A0654"/>
    <w:rPr>
      <w:b/>
      <w:bCs/>
      <w:sz w:val="40"/>
      <w:szCs w:val="40"/>
      <w:lang w:eastAsia="en-US"/>
    </w:rPr>
  </w:style>
  <w:style w:type="character" w:customStyle="1" w:styleId="TelobesedilaZnak">
    <w:name w:val="Telo besedila Znak"/>
    <w:link w:val="Telobesedila"/>
    <w:uiPriority w:val="99"/>
    <w:rsid w:val="000A0654"/>
    <w:rPr>
      <w:sz w:val="24"/>
      <w:szCs w:val="24"/>
      <w:lang w:eastAsia="en-US"/>
    </w:rPr>
  </w:style>
  <w:style w:type="character" w:customStyle="1" w:styleId="NaslovZnak">
    <w:name w:val="Naslov Znak"/>
    <w:link w:val="Naslov"/>
    <w:rsid w:val="000A0654"/>
    <w:rPr>
      <w:b/>
      <w:bCs/>
      <w:sz w:val="32"/>
      <w:szCs w:val="32"/>
      <w:lang w:val="en-GB" w:eastAsia="en-US"/>
    </w:rPr>
  </w:style>
  <w:style w:type="character" w:customStyle="1" w:styleId="Telobesedila2Znak">
    <w:name w:val="Telo besedila 2 Znak"/>
    <w:link w:val="Telobesedila2"/>
    <w:rsid w:val="000A0654"/>
    <w:rPr>
      <w:sz w:val="18"/>
      <w:szCs w:val="18"/>
      <w:lang w:eastAsia="en-US"/>
    </w:rPr>
  </w:style>
  <w:style w:type="character" w:customStyle="1" w:styleId="Sprotnaopomba-besediloZnak">
    <w:name w:val="Sprotna opomba - besedilo Znak"/>
    <w:link w:val="Sprotnaopomba-besedilo"/>
    <w:semiHidden/>
    <w:rsid w:val="000A0654"/>
    <w:rPr>
      <w:lang w:val="en-GB" w:eastAsia="en-US"/>
    </w:rPr>
  </w:style>
  <w:style w:type="character" w:customStyle="1" w:styleId="NogaZnak">
    <w:name w:val="Noga Znak"/>
    <w:link w:val="Noga"/>
    <w:rsid w:val="000A0654"/>
    <w:rPr>
      <w:sz w:val="24"/>
      <w:szCs w:val="24"/>
      <w:lang w:eastAsia="en-US"/>
    </w:rPr>
  </w:style>
  <w:style w:type="character" w:customStyle="1" w:styleId="Telobesedila3Znak">
    <w:name w:val="Telo besedila 3 Znak"/>
    <w:link w:val="Telobesedila3"/>
    <w:rsid w:val="000A0654"/>
    <w:rPr>
      <w:sz w:val="24"/>
      <w:szCs w:val="24"/>
      <w:lang w:eastAsia="en-US"/>
    </w:rPr>
  </w:style>
  <w:style w:type="character" w:customStyle="1" w:styleId="Telobesedila-zamik2Znak">
    <w:name w:val="Telo besedila - zamik 2 Znak"/>
    <w:link w:val="Telobesedila-zamik2"/>
    <w:rsid w:val="000A0654"/>
    <w:rPr>
      <w:sz w:val="18"/>
      <w:szCs w:val="18"/>
    </w:rPr>
  </w:style>
  <w:style w:type="character" w:customStyle="1" w:styleId="BesedilooblakaZnak">
    <w:name w:val="Besedilo oblačka Znak"/>
    <w:link w:val="Besedilooblaka"/>
    <w:semiHidden/>
    <w:rsid w:val="000A0654"/>
    <w:rPr>
      <w:rFonts w:ascii="Tahoma" w:hAnsi="Tahoma" w:cs="Tahoma"/>
      <w:sz w:val="16"/>
      <w:szCs w:val="16"/>
      <w:lang w:eastAsia="en-US"/>
    </w:rPr>
  </w:style>
  <w:style w:type="character" w:customStyle="1" w:styleId="PripombabesediloZnak">
    <w:name w:val="Pripomba – besedilo Znak"/>
    <w:link w:val="Pripombabesedilo"/>
    <w:semiHidden/>
    <w:rsid w:val="000A0654"/>
    <w:rPr>
      <w:lang w:eastAsia="en-US"/>
    </w:rPr>
  </w:style>
  <w:style w:type="character" w:customStyle="1" w:styleId="ZadevapripombeZnak">
    <w:name w:val="Zadeva pripombe Znak"/>
    <w:link w:val="Zadevapripombe"/>
    <w:rsid w:val="000A0654"/>
    <w:rPr>
      <w:b/>
      <w:bCs/>
      <w:lang w:eastAsia="en-US"/>
    </w:rPr>
  </w:style>
  <w:style w:type="character" w:customStyle="1" w:styleId="Telobesedila-zamik3Znak">
    <w:name w:val="Telo besedila - zamik 3 Znak"/>
    <w:link w:val="Telobesedila-zamik3"/>
    <w:rsid w:val="000A0654"/>
    <w:rPr>
      <w:sz w:val="18"/>
      <w:szCs w:val="18"/>
      <w:lang w:eastAsia="en-US"/>
    </w:rPr>
  </w:style>
  <w:style w:type="character" w:customStyle="1" w:styleId="Telobesedila-zamikZnak">
    <w:name w:val="Telo besedila - zamik Znak"/>
    <w:link w:val="Telobesedila-zamik"/>
    <w:rsid w:val="000A0654"/>
    <w:rPr>
      <w:sz w:val="24"/>
      <w:szCs w:val="24"/>
      <w:lang w:eastAsia="en-US"/>
    </w:rPr>
  </w:style>
  <w:style w:type="character" w:customStyle="1" w:styleId="ZgradbadokumentaZnak">
    <w:name w:val="Zgradba dokumenta Znak"/>
    <w:link w:val="Zgradbadokumenta"/>
    <w:semiHidden/>
    <w:rsid w:val="000A0654"/>
    <w:rPr>
      <w:rFonts w:ascii="Tahoma" w:hAnsi="Tahoma" w:cs="Tahoma"/>
      <w:shd w:val="clear" w:color="auto" w:fill="000080"/>
      <w:lang w:eastAsia="en-US"/>
    </w:rPr>
  </w:style>
  <w:style w:type="paragraph" w:styleId="NaslovTOC">
    <w:name w:val="TOC Heading"/>
    <w:basedOn w:val="Naslov1"/>
    <w:next w:val="Navaden"/>
    <w:qFormat/>
    <w:rsid w:val="000A0654"/>
    <w:pPr>
      <w:keepLines/>
      <w:tabs>
        <w:tab w:val="clear" w:pos="425"/>
        <w:tab w:val="clear" w:pos="926"/>
      </w:tabs>
      <w:spacing w:before="480" w:line="276" w:lineRule="auto"/>
      <w:ind w:left="0" w:firstLine="0"/>
      <w:outlineLvl w:val="9"/>
    </w:pPr>
    <w:rPr>
      <w:rFonts w:ascii="Calibri" w:hAnsi="Calibri"/>
      <w:caps w:val="0"/>
      <w:color w:val="365F91"/>
      <w:u w:val="none"/>
      <w:lang w:val="en-US"/>
    </w:rPr>
  </w:style>
  <w:style w:type="paragraph" w:customStyle="1" w:styleId="ZnakZnakZnakZnakZnakZnak1ZnakZnakZnakZnak0">
    <w:name w:val="Znak Znak Znak Znak Znak Znak1 Znak Znak Znak Znak"/>
    <w:basedOn w:val="Navaden"/>
    <w:rsid w:val="000A0654"/>
    <w:pPr>
      <w:spacing w:after="160" w:line="240" w:lineRule="exact"/>
      <w:jc w:val="left"/>
    </w:pPr>
    <w:rPr>
      <w:rFonts w:ascii="Tahoma" w:eastAsia="MS Mincho" w:hAnsi="Tahoma"/>
      <w:sz w:val="20"/>
      <w:szCs w:val="20"/>
      <w:lang w:val="en-US"/>
    </w:rPr>
  </w:style>
  <w:style w:type="paragraph" w:customStyle="1" w:styleId="ZnakZnakZnakZnakZnakZnak0">
    <w:name w:val="Znak Znak Znak Znak Znak Znak"/>
    <w:basedOn w:val="Navaden"/>
    <w:rsid w:val="000A0654"/>
    <w:pPr>
      <w:spacing w:after="160" w:line="240" w:lineRule="exact"/>
      <w:jc w:val="left"/>
    </w:pPr>
    <w:rPr>
      <w:rFonts w:ascii="Tahoma" w:eastAsia="MS Mincho" w:hAnsi="Tahoma"/>
      <w:sz w:val="20"/>
      <w:szCs w:val="20"/>
      <w:lang w:val="en-US"/>
    </w:rPr>
  </w:style>
  <w:style w:type="paragraph" w:customStyle="1" w:styleId="ZnakZnakZnakZnakZnakZnak1ZnakZnakZnak0">
    <w:name w:val="Znak Znak Znak Znak Znak Znak1 Znak Znak Znak"/>
    <w:basedOn w:val="Navaden"/>
    <w:rsid w:val="000A0654"/>
    <w:pPr>
      <w:spacing w:after="160" w:line="240" w:lineRule="exact"/>
      <w:jc w:val="left"/>
    </w:pPr>
    <w:rPr>
      <w:rFonts w:ascii="Tahoma" w:eastAsia="MS Mincho" w:hAnsi="Tahoma"/>
      <w:sz w:val="20"/>
      <w:szCs w:val="20"/>
      <w:lang w:val="en-US"/>
    </w:rPr>
  </w:style>
  <w:style w:type="paragraph" w:styleId="Odstavekseznama">
    <w:name w:val="List Paragraph"/>
    <w:basedOn w:val="Navaden"/>
    <w:uiPriority w:val="34"/>
    <w:qFormat/>
    <w:rsid w:val="000A0654"/>
    <w:pPr>
      <w:ind w:left="708"/>
    </w:pPr>
  </w:style>
  <w:style w:type="paragraph" w:styleId="Revizija">
    <w:name w:val="Revision"/>
    <w:hidden/>
    <w:uiPriority w:val="99"/>
    <w:semiHidden/>
    <w:rsid w:val="000A0654"/>
    <w:rPr>
      <w:sz w:val="24"/>
      <w:szCs w:val="24"/>
      <w:lang w:eastAsia="en-US"/>
    </w:rPr>
  </w:style>
  <w:style w:type="paragraph" w:customStyle="1" w:styleId="Slog3">
    <w:name w:val="Slog3"/>
    <w:basedOn w:val="Naslov3"/>
    <w:link w:val="Slog3Znak"/>
    <w:qFormat/>
    <w:rsid w:val="00A64140"/>
    <w:pPr>
      <w:numPr>
        <w:ilvl w:val="2"/>
        <w:numId w:val="4"/>
      </w:numPr>
    </w:pPr>
    <w:rPr>
      <w:sz w:val="20"/>
      <w:szCs w:val="20"/>
    </w:rPr>
  </w:style>
  <w:style w:type="character" w:styleId="Poudarek">
    <w:name w:val="Emphasis"/>
    <w:qFormat/>
    <w:rsid w:val="00A64140"/>
    <w:rPr>
      <w:i/>
      <w:iCs/>
    </w:rPr>
  </w:style>
  <w:style w:type="character" w:customStyle="1" w:styleId="Slog3Znak">
    <w:name w:val="Slog3 Znak"/>
    <w:link w:val="Slog3"/>
    <w:rsid w:val="00A64140"/>
    <w:rPr>
      <w:b/>
      <w:bCs/>
      <w:lang w:eastAsia="x-none"/>
    </w:rPr>
  </w:style>
  <w:style w:type="paragraph" w:styleId="Podnaslov0">
    <w:name w:val="Subtitle"/>
    <w:basedOn w:val="Navaden"/>
    <w:next w:val="Navaden"/>
    <w:link w:val="PodnaslovZnak"/>
    <w:qFormat/>
    <w:rsid w:val="001C105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Znak">
    <w:name w:val="Podnaslov Znak"/>
    <w:basedOn w:val="Privzetapisavaodstavka"/>
    <w:link w:val="Podnaslov0"/>
    <w:rsid w:val="001C1058"/>
    <w:rPr>
      <w:rFonts w:asciiTheme="minorHAnsi" w:eastAsiaTheme="minorEastAsia" w:hAnsiTheme="minorHAnsi" w:cstheme="minorBidi"/>
      <w:color w:val="5A5A5A" w:themeColor="text1" w:themeTint="A5"/>
      <w:spacing w:val="15"/>
      <w:sz w:val="22"/>
      <w:szCs w:val="22"/>
      <w:lang w:eastAsia="en-US"/>
    </w:rPr>
  </w:style>
  <w:style w:type="paragraph" w:customStyle="1" w:styleId="podnaslov3rimske">
    <w:name w:val="podnaslov 3 rimske"/>
    <w:basedOn w:val="Naslov3"/>
    <w:link w:val="podnaslov3rimskeZnak"/>
    <w:qFormat/>
    <w:rsid w:val="00862526"/>
  </w:style>
  <w:style w:type="character" w:customStyle="1" w:styleId="podnaslov3rimskeZnak">
    <w:name w:val="podnaslov 3 rimske Znak"/>
    <w:basedOn w:val="Naslov3Znak"/>
    <w:link w:val="podnaslov3rimske"/>
    <w:rsid w:val="00862526"/>
    <w:rPr>
      <w:b/>
      <w:bCs/>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790994">
      <w:bodyDiv w:val="1"/>
      <w:marLeft w:val="0"/>
      <w:marRight w:val="0"/>
      <w:marTop w:val="0"/>
      <w:marBottom w:val="0"/>
      <w:divBdr>
        <w:top w:val="none" w:sz="0" w:space="0" w:color="auto"/>
        <w:left w:val="none" w:sz="0" w:space="0" w:color="auto"/>
        <w:bottom w:val="none" w:sz="0" w:space="0" w:color="auto"/>
        <w:right w:val="none" w:sz="0" w:space="0" w:color="auto"/>
      </w:divBdr>
    </w:div>
    <w:div w:id="601494694">
      <w:bodyDiv w:val="1"/>
      <w:marLeft w:val="0"/>
      <w:marRight w:val="0"/>
      <w:marTop w:val="0"/>
      <w:marBottom w:val="0"/>
      <w:divBdr>
        <w:top w:val="none" w:sz="0" w:space="0" w:color="auto"/>
        <w:left w:val="none" w:sz="0" w:space="0" w:color="auto"/>
        <w:bottom w:val="none" w:sz="0" w:space="0" w:color="auto"/>
        <w:right w:val="none" w:sz="0" w:space="0" w:color="auto"/>
      </w:divBdr>
      <w:divsChild>
        <w:div w:id="2111116957">
          <w:marLeft w:val="0"/>
          <w:marRight w:val="0"/>
          <w:marTop w:val="150"/>
          <w:marBottom w:val="150"/>
          <w:divBdr>
            <w:top w:val="single" w:sz="6" w:space="0" w:color="969696"/>
            <w:left w:val="single" w:sz="6" w:space="0" w:color="969696"/>
            <w:bottom w:val="single" w:sz="6" w:space="0" w:color="969696"/>
            <w:right w:val="single" w:sz="6" w:space="0" w:color="969696"/>
          </w:divBdr>
          <w:divsChild>
            <w:div w:id="4793837">
              <w:marLeft w:val="0"/>
              <w:marRight w:val="0"/>
              <w:marTop w:val="0"/>
              <w:marBottom w:val="0"/>
              <w:divBdr>
                <w:top w:val="none" w:sz="0" w:space="0" w:color="auto"/>
                <w:left w:val="none" w:sz="0" w:space="0" w:color="auto"/>
                <w:bottom w:val="none" w:sz="0" w:space="0" w:color="auto"/>
                <w:right w:val="none" w:sz="0" w:space="0" w:color="auto"/>
              </w:divBdr>
              <w:divsChild>
                <w:div w:id="119080076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46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metijski-zavod.si" TargetMode="External"/><Relationship Id="rId18" Type="http://schemas.openxmlformats.org/officeDocument/2006/relationships/hyperlink" Target="http://www.uvhvvr.gov.si/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s.si/pls/kis/!kis.web"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metijskizavod-nm.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gromet.mkgp.gov.si/pp/" TargetMode="External"/><Relationship Id="rId5" Type="http://schemas.openxmlformats.org/officeDocument/2006/relationships/webSettings" Target="webSettings.xml"/><Relationship Id="rId15" Type="http://schemas.openxmlformats.org/officeDocument/2006/relationships/hyperlink" Target="http://www.kmetijskizavod-ng.si/nasveti" TargetMode="External"/><Relationship Id="rId10" Type="http://schemas.openxmlformats.org/officeDocument/2006/relationships/hyperlink" Target="http://www.uvhvvr.gov.si/si/delovna_podrocja/zdravje_rastlin/bioticno_varstvo_rastlin_v_slovenij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si/teme/bioticno-varstvo-rastlin/" TargetMode="External"/><Relationship Id="rId14" Type="http://schemas.openxmlformats.org/officeDocument/2006/relationships/hyperlink" Target="http://www.ihps.si/index.php?lang=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19729-3E03-422D-93E8-F1C76E906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196</Pages>
  <Words>54356</Words>
  <Characters>324132</Characters>
  <Application>Microsoft Office Word</Application>
  <DocSecurity>0</DocSecurity>
  <Lines>2701</Lines>
  <Paragraphs>755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tehnološka navodila_zelenjava</vt:lpstr>
      <vt:lpstr>tehnološka navodila_zelenjava</vt:lpstr>
    </vt:vector>
  </TitlesOfParts>
  <Company>Hewlett-Packard Company</Company>
  <LinksUpToDate>false</LinksUpToDate>
  <CharactersWithSpaces>377733</CharactersWithSpaces>
  <SharedDoc>false</SharedDoc>
  <HLinks>
    <vt:vector size="648" baseType="variant">
      <vt:variant>
        <vt:i4>4456457</vt:i4>
      </vt:variant>
      <vt:variant>
        <vt:i4>624</vt:i4>
      </vt:variant>
      <vt:variant>
        <vt:i4>0</vt:i4>
      </vt:variant>
      <vt:variant>
        <vt:i4>5</vt:i4>
      </vt:variant>
      <vt:variant>
        <vt:lpwstr>http://www.kmetijskizavod-nm.si/</vt:lpwstr>
      </vt:variant>
      <vt:variant>
        <vt:lpwstr/>
      </vt:variant>
      <vt:variant>
        <vt:i4>2949233</vt:i4>
      </vt:variant>
      <vt:variant>
        <vt:i4>621</vt:i4>
      </vt:variant>
      <vt:variant>
        <vt:i4>0</vt:i4>
      </vt:variant>
      <vt:variant>
        <vt:i4>5</vt:i4>
      </vt:variant>
      <vt:variant>
        <vt:lpwstr>http://www.kmetijskizavod-ng.si/nasveti</vt:lpwstr>
      </vt:variant>
      <vt:variant>
        <vt:lpwstr/>
      </vt:variant>
      <vt:variant>
        <vt:i4>5636112</vt:i4>
      </vt:variant>
      <vt:variant>
        <vt:i4>618</vt:i4>
      </vt:variant>
      <vt:variant>
        <vt:i4>0</vt:i4>
      </vt:variant>
      <vt:variant>
        <vt:i4>5</vt:i4>
      </vt:variant>
      <vt:variant>
        <vt:lpwstr>http://www.ihps.si/index.php?lang=si</vt:lpwstr>
      </vt:variant>
      <vt:variant>
        <vt:lpwstr/>
      </vt:variant>
      <vt:variant>
        <vt:i4>6422572</vt:i4>
      </vt:variant>
      <vt:variant>
        <vt:i4>615</vt:i4>
      </vt:variant>
      <vt:variant>
        <vt:i4>0</vt:i4>
      </vt:variant>
      <vt:variant>
        <vt:i4>5</vt:i4>
      </vt:variant>
      <vt:variant>
        <vt:lpwstr>http://www.kmetijski-zavod.si/</vt:lpwstr>
      </vt:variant>
      <vt:variant>
        <vt:lpwstr/>
      </vt:variant>
      <vt:variant>
        <vt:i4>6750310</vt:i4>
      </vt:variant>
      <vt:variant>
        <vt:i4>612</vt:i4>
      </vt:variant>
      <vt:variant>
        <vt:i4>0</vt:i4>
      </vt:variant>
      <vt:variant>
        <vt:i4>5</vt:i4>
      </vt:variant>
      <vt:variant>
        <vt:lpwstr>http://www.kis.si/pls/kis/!kis.web</vt:lpwstr>
      </vt:variant>
      <vt:variant>
        <vt:lpwstr/>
      </vt:variant>
      <vt:variant>
        <vt:i4>7471212</vt:i4>
      </vt:variant>
      <vt:variant>
        <vt:i4>609</vt:i4>
      </vt:variant>
      <vt:variant>
        <vt:i4>0</vt:i4>
      </vt:variant>
      <vt:variant>
        <vt:i4>5</vt:i4>
      </vt:variant>
      <vt:variant>
        <vt:lpwstr>http://agromet.mkgp.gov.si/pp/</vt:lpwstr>
      </vt:variant>
      <vt:variant>
        <vt:lpwstr/>
      </vt:variant>
      <vt:variant>
        <vt:i4>1769545</vt:i4>
      </vt:variant>
      <vt:variant>
        <vt:i4>606</vt:i4>
      </vt:variant>
      <vt:variant>
        <vt:i4>0</vt:i4>
      </vt:variant>
      <vt:variant>
        <vt:i4>5</vt:i4>
      </vt:variant>
      <vt:variant>
        <vt:lpwstr>http://www.uvhvvr.gov.si/si/delovna_podrocja/zdravje_rastlin/bioticno_varstvo_rastlin/</vt:lpwstr>
      </vt:variant>
      <vt:variant>
        <vt:lpwstr/>
      </vt:variant>
      <vt:variant>
        <vt:i4>1769545</vt:i4>
      </vt:variant>
      <vt:variant>
        <vt:i4>603</vt:i4>
      </vt:variant>
      <vt:variant>
        <vt:i4>0</vt:i4>
      </vt:variant>
      <vt:variant>
        <vt:i4>5</vt:i4>
      </vt:variant>
      <vt:variant>
        <vt:lpwstr>http://www.uvhvvr.gov.si/si/delovna_podrocja/zdravje_rastlin/bioticno_varstvo_rastlin/</vt:lpwstr>
      </vt:variant>
      <vt:variant>
        <vt:lpwstr/>
      </vt:variant>
      <vt:variant>
        <vt:i4>1179699</vt:i4>
      </vt:variant>
      <vt:variant>
        <vt:i4>596</vt:i4>
      </vt:variant>
      <vt:variant>
        <vt:i4>0</vt:i4>
      </vt:variant>
      <vt:variant>
        <vt:i4>5</vt:i4>
      </vt:variant>
      <vt:variant>
        <vt:lpwstr/>
      </vt:variant>
      <vt:variant>
        <vt:lpwstr>_Toc446591856</vt:lpwstr>
      </vt:variant>
      <vt:variant>
        <vt:i4>1179699</vt:i4>
      </vt:variant>
      <vt:variant>
        <vt:i4>590</vt:i4>
      </vt:variant>
      <vt:variant>
        <vt:i4>0</vt:i4>
      </vt:variant>
      <vt:variant>
        <vt:i4>5</vt:i4>
      </vt:variant>
      <vt:variant>
        <vt:lpwstr/>
      </vt:variant>
      <vt:variant>
        <vt:lpwstr>_Toc446591855</vt:lpwstr>
      </vt:variant>
      <vt:variant>
        <vt:i4>1179699</vt:i4>
      </vt:variant>
      <vt:variant>
        <vt:i4>584</vt:i4>
      </vt:variant>
      <vt:variant>
        <vt:i4>0</vt:i4>
      </vt:variant>
      <vt:variant>
        <vt:i4>5</vt:i4>
      </vt:variant>
      <vt:variant>
        <vt:lpwstr/>
      </vt:variant>
      <vt:variant>
        <vt:lpwstr>_Toc446591854</vt:lpwstr>
      </vt:variant>
      <vt:variant>
        <vt:i4>1179699</vt:i4>
      </vt:variant>
      <vt:variant>
        <vt:i4>578</vt:i4>
      </vt:variant>
      <vt:variant>
        <vt:i4>0</vt:i4>
      </vt:variant>
      <vt:variant>
        <vt:i4>5</vt:i4>
      </vt:variant>
      <vt:variant>
        <vt:lpwstr/>
      </vt:variant>
      <vt:variant>
        <vt:lpwstr>_Toc446591853</vt:lpwstr>
      </vt:variant>
      <vt:variant>
        <vt:i4>1179699</vt:i4>
      </vt:variant>
      <vt:variant>
        <vt:i4>572</vt:i4>
      </vt:variant>
      <vt:variant>
        <vt:i4>0</vt:i4>
      </vt:variant>
      <vt:variant>
        <vt:i4>5</vt:i4>
      </vt:variant>
      <vt:variant>
        <vt:lpwstr/>
      </vt:variant>
      <vt:variant>
        <vt:lpwstr>_Toc446591852</vt:lpwstr>
      </vt:variant>
      <vt:variant>
        <vt:i4>1179699</vt:i4>
      </vt:variant>
      <vt:variant>
        <vt:i4>566</vt:i4>
      </vt:variant>
      <vt:variant>
        <vt:i4>0</vt:i4>
      </vt:variant>
      <vt:variant>
        <vt:i4>5</vt:i4>
      </vt:variant>
      <vt:variant>
        <vt:lpwstr/>
      </vt:variant>
      <vt:variant>
        <vt:lpwstr>_Toc446591851</vt:lpwstr>
      </vt:variant>
      <vt:variant>
        <vt:i4>1179699</vt:i4>
      </vt:variant>
      <vt:variant>
        <vt:i4>560</vt:i4>
      </vt:variant>
      <vt:variant>
        <vt:i4>0</vt:i4>
      </vt:variant>
      <vt:variant>
        <vt:i4>5</vt:i4>
      </vt:variant>
      <vt:variant>
        <vt:lpwstr/>
      </vt:variant>
      <vt:variant>
        <vt:lpwstr>_Toc446591850</vt:lpwstr>
      </vt:variant>
      <vt:variant>
        <vt:i4>1245235</vt:i4>
      </vt:variant>
      <vt:variant>
        <vt:i4>554</vt:i4>
      </vt:variant>
      <vt:variant>
        <vt:i4>0</vt:i4>
      </vt:variant>
      <vt:variant>
        <vt:i4>5</vt:i4>
      </vt:variant>
      <vt:variant>
        <vt:lpwstr/>
      </vt:variant>
      <vt:variant>
        <vt:lpwstr>_Toc446591849</vt:lpwstr>
      </vt:variant>
      <vt:variant>
        <vt:i4>1245235</vt:i4>
      </vt:variant>
      <vt:variant>
        <vt:i4>548</vt:i4>
      </vt:variant>
      <vt:variant>
        <vt:i4>0</vt:i4>
      </vt:variant>
      <vt:variant>
        <vt:i4>5</vt:i4>
      </vt:variant>
      <vt:variant>
        <vt:lpwstr/>
      </vt:variant>
      <vt:variant>
        <vt:lpwstr>_Toc446591848</vt:lpwstr>
      </vt:variant>
      <vt:variant>
        <vt:i4>1245235</vt:i4>
      </vt:variant>
      <vt:variant>
        <vt:i4>542</vt:i4>
      </vt:variant>
      <vt:variant>
        <vt:i4>0</vt:i4>
      </vt:variant>
      <vt:variant>
        <vt:i4>5</vt:i4>
      </vt:variant>
      <vt:variant>
        <vt:lpwstr/>
      </vt:variant>
      <vt:variant>
        <vt:lpwstr>_Toc446591847</vt:lpwstr>
      </vt:variant>
      <vt:variant>
        <vt:i4>1245235</vt:i4>
      </vt:variant>
      <vt:variant>
        <vt:i4>536</vt:i4>
      </vt:variant>
      <vt:variant>
        <vt:i4>0</vt:i4>
      </vt:variant>
      <vt:variant>
        <vt:i4>5</vt:i4>
      </vt:variant>
      <vt:variant>
        <vt:lpwstr/>
      </vt:variant>
      <vt:variant>
        <vt:lpwstr>_Toc446591846</vt:lpwstr>
      </vt:variant>
      <vt:variant>
        <vt:i4>1245235</vt:i4>
      </vt:variant>
      <vt:variant>
        <vt:i4>530</vt:i4>
      </vt:variant>
      <vt:variant>
        <vt:i4>0</vt:i4>
      </vt:variant>
      <vt:variant>
        <vt:i4>5</vt:i4>
      </vt:variant>
      <vt:variant>
        <vt:lpwstr/>
      </vt:variant>
      <vt:variant>
        <vt:lpwstr>_Toc446591845</vt:lpwstr>
      </vt:variant>
      <vt:variant>
        <vt:i4>1245235</vt:i4>
      </vt:variant>
      <vt:variant>
        <vt:i4>524</vt:i4>
      </vt:variant>
      <vt:variant>
        <vt:i4>0</vt:i4>
      </vt:variant>
      <vt:variant>
        <vt:i4>5</vt:i4>
      </vt:variant>
      <vt:variant>
        <vt:lpwstr/>
      </vt:variant>
      <vt:variant>
        <vt:lpwstr>_Toc446591844</vt:lpwstr>
      </vt:variant>
      <vt:variant>
        <vt:i4>1245235</vt:i4>
      </vt:variant>
      <vt:variant>
        <vt:i4>518</vt:i4>
      </vt:variant>
      <vt:variant>
        <vt:i4>0</vt:i4>
      </vt:variant>
      <vt:variant>
        <vt:i4>5</vt:i4>
      </vt:variant>
      <vt:variant>
        <vt:lpwstr/>
      </vt:variant>
      <vt:variant>
        <vt:lpwstr>_Toc446591843</vt:lpwstr>
      </vt:variant>
      <vt:variant>
        <vt:i4>1245235</vt:i4>
      </vt:variant>
      <vt:variant>
        <vt:i4>512</vt:i4>
      </vt:variant>
      <vt:variant>
        <vt:i4>0</vt:i4>
      </vt:variant>
      <vt:variant>
        <vt:i4>5</vt:i4>
      </vt:variant>
      <vt:variant>
        <vt:lpwstr/>
      </vt:variant>
      <vt:variant>
        <vt:lpwstr>_Toc446591842</vt:lpwstr>
      </vt:variant>
      <vt:variant>
        <vt:i4>1245235</vt:i4>
      </vt:variant>
      <vt:variant>
        <vt:i4>506</vt:i4>
      </vt:variant>
      <vt:variant>
        <vt:i4>0</vt:i4>
      </vt:variant>
      <vt:variant>
        <vt:i4>5</vt:i4>
      </vt:variant>
      <vt:variant>
        <vt:lpwstr/>
      </vt:variant>
      <vt:variant>
        <vt:lpwstr>_Toc446591841</vt:lpwstr>
      </vt:variant>
      <vt:variant>
        <vt:i4>1245235</vt:i4>
      </vt:variant>
      <vt:variant>
        <vt:i4>500</vt:i4>
      </vt:variant>
      <vt:variant>
        <vt:i4>0</vt:i4>
      </vt:variant>
      <vt:variant>
        <vt:i4>5</vt:i4>
      </vt:variant>
      <vt:variant>
        <vt:lpwstr/>
      </vt:variant>
      <vt:variant>
        <vt:lpwstr>_Toc446591840</vt:lpwstr>
      </vt:variant>
      <vt:variant>
        <vt:i4>1310771</vt:i4>
      </vt:variant>
      <vt:variant>
        <vt:i4>494</vt:i4>
      </vt:variant>
      <vt:variant>
        <vt:i4>0</vt:i4>
      </vt:variant>
      <vt:variant>
        <vt:i4>5</vt:i4>
      </vt:variant>
      <vt:variant>
        <vt:lpwstr/>
      </vt:variant>
      <vt:variant>
        <vt:lpwstr>_Toc446591839</vt:lpwstr>
      </vt:variant>
      <vt:variant>
        <vt:i4>1310771</vt:i4>
      </vt:variant>
      <vt:variant>
        <vt:i4>488</vt:i4>
      </vt:variant>
      <vt:variant>
        <vt:i4>0</vt:i4>
      </vt:variant>
      <vt:variant>
        <vt:i4>5</vt:i4>
      </vt:variant>
      <vt:variant>
        <vt:lpwstr/>
      </vt:variant>
      <vt:variant>
        <vt:lpwstr>_Toc446591838</vt:lpwstr>
      </vt:variant>
      <vt:variant>
        <vt:i4>1310771</vt:i4>
      </vt:variant>
      <vt:variant>
        <vt:i4>482</vt:i4>
      </vt:variant>
      <vt:variant>
        <vt:i4>0</vt:i4>
      </vt:variant>
      <vt:variant>
        <vt:i4>5</vt:i4>
      </vt:variant>
      <vt:variant>
        <vt:lpwstr/>
      </vt:variant>
      <vt:variant>
        <vt:lpwstr>_Toc446591837</vt:lpwstr>
      </vt:variant>
      <vt:variant>
        <vt:i4>1310771</vt:i4>
      </vt:variant>
      <vt:variant>
        <vt:i4>476</vt:i4>
      </vt:variant>
      <vt:variant>
        <vt:i4>0</vt:i4>
      </vt:variant>
      <vt:variant>
        <vt:i4>5</vt:i4>
      </vt:variant>
      <vt:variant>
        <vt:lpwstr/>
      </vt:variant>
      <vt:variant>
        <vt:lpwstr>_Toc446591836</vt:lpwstr>
      </vt:variant>
      <vt:variant>
        <vt:i4>1310771</vt:i4>
      </vt:variant>
      <vt:variant>
        <vt:i4>470</vt:i4>
      </vt:variant>
      <vt:variant>
        <vt:i4>0</vt:i4>
      </vt:variant>
      <vt:variant>
        <vt:i4>5</vt:i4>
      </vt:variant>
      <vt:variant>
        <vt:lpwstr/>
      </vt:variant>
      <vt:variant>
        <vt:lpwstr>_Toc446591835</vt:lpwstr>
      </vt:variant>
      <vt:variant>
        <vt:i4>1310771</vt:i4>
      </vt:variant>
      <vt:variant>
        <vt:i4>464</vt:i4>
      </vt:variant>
      <vt:variant>
        <vt:i4>0</vt:i4>
      </vt:variant>
      <vt:variant>
        <vt:i4>5</vt:i4>
      </vt:variant>
      <vt:variant>
        <vt:lpwstr/>
      </vt:variant>
      <vt:variant>
        <vt:lpwstr>_Toc446591834</vt:lpwstr>
      </vt:variant>
      <vt:variant>
        <vt:i4>1310771</vt:i4>
      </vt:variant>
      <vt:variant>
        <vt:i4>458</vt:i4>
      </vt:variant>
      <vt:variant>
        <vt:i4>0</vt:i4>
      </vt:variant>
      <vt:variant>
        <vt:i4>5</vt:i4>
      </vt:variant>
      <vt:variant>
        <vt:lpwstr/>
      </vt:variant>
      <vt:variant>
        <vt:lpwstr>_Toc446591833</vt:lpwstr>
      </vt:variant>
      <vt:variant>
        <vt:i4>1310771</vt:i4>
      </vt:variant>
      <vt:variant>
        <vt:i4>452</vt:i4>
      </vt:variant>
      <vt:variant>
        <vt:i4>0</vt:i4>
      </vt:variant>
      <vt:variant>
        <vt:i4>5</vt:i4>
      </vt:variant>
      <vt:variant>
        <vt:lpwstr/>
      </vt:variant>
      <vt:variant>
        <vt:lpwstr>_Toc446591832</vt:lpwstr>
      </vt:variant>
      <vt:variant>
        <vt:i4>1310771</vt:i4>
      </vt:variant>
      <vt:variant>
        <vt:i4>446</vt:i4>
      </vt:variant>
      <vt:variant>
        <vt:i4>0</vt:i4>
      </vt:variant>
      <vt:variant>
        <vt:i4>5</vt:i4>
      </vt:variant>
      <vt:variant>
        <vt:lpwstr/>
      </vt:variant>
      <vt:variant>
        <vt:lpwstr>_Toc446591831</vt:lpwstr>
      </vt:variant>
      <vt:variant>
        <vt:i4>1310771</vt:i4>
      </vt:variant>
      <vt:variant>
        <vt:i4>440</vt:i4>
      </vt:variant>
      <vt:variant>
        <vt:i4>0</vt:i4>
      </vt:variant>
      <vt:variant>
        <vt:i4>5</vt:i4>
      </vt:variant>
      <vt:variant>
        <vt:lpwstr/>
      </vt:variant>
      <vt:variant>
        <vt:lpwstr>_Toc446591830</vt:lpwstr>
      </vt:variant>
      <vt:variant>
        <vt:i4>1376307</vt:i4>
      </vt:variant>
      <vt:variant>
        <vt:i4>434</vt:i4>
      </vt:variant>
      <vt:variant>
        <vt:i4>0</vt:i4>
      </vt:variant>
      <vt:variant>
        <vt:i4>5</vt:i4>
      </vt:variant>
      <vt:variant>
        <vt:lpwstr/>
      </vt:variant>
      <vt:variant>
        <vt:lpwstr>_Toc446591829</vt:lpwstr>
      </vt:variant>
      <vt:variant>
        <vt:i4>1376307</vt:i4>
      </vt:variant>
      <vt:variant>
        <vt:i4>428</vt:i4>
      </vt:variant>
      <vt:variant>
        <vt:i4>0</vt:i4>
      </vt:variant>
      <vt:variant>
        <vt:i4>5</vt:i4>
      </vt:variant>
      <vt:variant>
        <vt:lpwstr/>
      </vt:variant>
      <vt:variant>
        <vt:lpwstr>_Toc446591828</vt:lpwstr>
      </vt:variant>
      <vt:variant>
        <vt:i4>1376307</vt:i4>
      </vt:variant>
      <vt:variant>
        <vt:i4>422</vt:i4>
      </vt:variant>
      <vt:variant>
        <vt:i4>0</vt:i4>
      </vt:variant>
      <vt:variant>
        <vt:i4>5</vt:i4>
      </vt:variant>
      <vt:variant>
        <vt:lpwstr/>
      </vt:variant>
      <vt:variant>
        <vt:lpwstr>_Toc446591827</vt:lpwstr>
      </vt:variant>
      <vt:variant>
        <vt:i4>1376307</vt:i4>
      </vt:variant>
      <vt:variant>
        <vt:i4>416</vt:i4>
      </vt:variant>
      <vt:variant>
        <vt:i4>0</vt:i4>
      </vt:variant>
      <vt:variant>
        <vt:i4>5</vt:i4>
      </vt:variant>
      <vt:variant>
        <vt:lpwstr/>
      </vt:variant>
      <vt:variant>
        <vt:lpwstr>_Toc446591826</vt:lpwstr>
      </vt:variant>
      <vt:variant>
        <vt:i4>1376307</vt:i4>
      </vt:variant>
      <vt:variant>
        <vt:i4>410</vt:i4>
      </vt:variant>
      <vt:variant>
        <vt:i4>0</vt:i4>
      </vt:variant>
      <vt:variant>
        <vt:i4>5</vt:i4>
      </vt:variant>
      <vt:variant>
        <vt:lpwstr/>
      </vt:variant>
      <vt:variant>
        <vt:lpwstr>_Toc446591825</vt:lpwstr>
      </vt:variant>
      <vt:variant>
        <vt:i4>1376307</vt:i4>
      </vt:variant>
      <vt:variant>
        <vt:i4>404</vt:i4>
      </vt:variant>
      <vt:variant>
        <vt:i4>0</vt:i4>
      </vt:variant>
      <vt:variant>
        <vt:i4>5</vt:i4>
      </vt:variant>
      <vt:variant>
        <vt:lpwstr/>
      </vt:variant>
      <vt:variant>
        <vt:lpwstr>_Toc446591824</vt:lpwstr>
      </vt:variant>
      <vt:variant>
        <vt:i4>1376307</vt:i4>
      </vt:variant>
      <vt:variant>
        <vt:i4>398</vt:i4>
      </vt:variant>
      <vt:variant>
        <vt:i4>0</vt:i4>
      </vt:variant>
      <vt:variant>
        <vt:i4>5</vt:i4>
      </vt:variant>
      <vt:variant>
        <vt:lpwstr/>
      </vt:variant>
      <vt:variant>
        <vt:lpwstr>_Toc446591823</vt:lpwstr>
      </vt:variant>
      <vt:variant>
        <vt:i4>1376307</vt:i4>
      </vt:variant>
      <vt:variant>
        <vt:i4>392</vt:i4>
      </vt:variant>
      <vt:variant>
        <vt:i4>0</vt:i4>
      </vt:variant>
      <vt:variant>
        <vt:i4>5</vt:i4>
      </vt:variant>
      <vt:variant>
        <vt:lpwstr/>
      </vt:variant>
      <vt:variant>
        <vt:lpwstr>_Toc446591822</vt:lpwstr>
      </vt:variant>
      <vt:variant>
        <vt:i4>1376307</vt:i4>
      </vt:variant>
      <vt:variant>
        <vt:i4>386</vt:i4>
      </vt:variant>
      <vt:variant>
        <vt:i4>0</vt:i4>
      </vt:variant>
      <vt:variant>
        <vt:i4>5</vt:i4>
      </vt:variant>
      <vt:variant>
        <vt:lpwstr/>
      </vt:variant>
      <vt:variant>
        <vt:lpwstr>_Toc446591821</vt:lpwstr>
      </vt:variant>
      <vt:variant>
        <vt:i4>1376307</vt:i4>
      </vt:variant>
      <vt:variant>
        <vt:i4>380</vt:i4>
      </vt:variant>
      <vt:variant>
        <vt:i4>0</vt:i4>
      </vt:variant>
      <vt:variant>
        <vt:i4>5</vt:i4>
      </vt:variant>
      <vt:variant>
        <vt:lpwstr/>
      </vt:variant>
      <vt:variant>
        <vt:lpwstr>_Toc446591820</vt:lpwstr>
      </vt:variant>
      <vt:variant>
        <vt:i4>1441843</vt:i4>
      </vt:variant>
      <vt:variant>
        <vt:i4>374</vt:i4>
      </vt:variant>
      <vt:variant>
        <vt:i4>0</vt:i4>
      </vt:variant>
      <vt:variant>
        <vt:i4>5</vt:i4>
      </vt:variant>
      <vt:variant>
        <vt:lpwstr/>
      </vt:variant>
      <vt:variant>
        <vt:lpwstr>_Toc446591819</vt:lpwstr>
      </vt:variant>
      <vt:variant>
        <vt:i4>1441843</vt:i4>
      </vt:variant>
      <vt:variant>
        <vt:i4>368</vt:i4>
      </vt:variant>
      <vt:variant>
        <vt:i4>0</vt:i4>
      </vt:variant>
      <vt:variant>
        <vt:i4>5</vt:i4>
      </vt:variant>
      <vt:variant>
        <vt:lpwstr/>
      </vt:variant>
      <vt:variant>
        <vt:lpwstr>_Toc446591818</vt:lpwstr>
      </vt:variant>
      <vt:variant>
        <vt:i4>1441843</vt:i4>
      </vt:variant>
      <vt:variant>
        <vt:i4>362</vt:i4>
      </vt:variant>
      <vt:variant>
        <vt:i4>0</vt:i4>
      </vt:variant>
      <vt:variant>
        <vt:i4>5</vt:i4>
      </vt:variant>
      <vt:variant>
        <vt:lpwstr/>
      </vt:variant>
      <vt:variant>
        <vt:lpwstr>_Toc446591817</vt:lpwstr>
      </vt:variant>
      <vt:variant>
        <vt:i4>1441843</vt:i4>
      </vt:variant>
      <vt:variant>
        <vt:i4>356</vt:i4>
      </vt:variant>
      <vt:variant>
        <vt:i4>0</vt:i4>
      </vt:variant>
      <vt:variant>
        <vt:i4>5</vt:i4>
      </vt:variant>
      <vt:variant>
        <vt:lpwstr/>
      </vt:variant>
      <vt:variant>
        <vt:lpwstr>_Toc446591816</vt:lpwstr>
      </vt:variant>
      <vt:variant>
        <vt:i4>1441843</vt:i4>
      </vt:variant>
      <vt:variant>
        <vt:i4>350</vt:i4>
      </vt:variant>
      <vt:variant>
        <vt:i4>0</vt:i4>
      </vt:variant>
      <vt:variant>
        <vt:i4>5</vt:i4>
      </vt:variant>
      <vt:variant>
        <vt:lpwstr/>
      </vt:variant>
      <vt:variant>
        <vt:lpwstr>_Toc446591815</vt:lpwstr>
      </vt:variant>
      <vt:variant>
        <vt:i4>1441843</vt:i4>
      </vt:variant>
      <vt:variant>
        <vt:i4>344</vt:i4>
      </vt:variant>
      <vt:variant>
        <vt:i4>0</vt:i4>
      </vt:variant>
      <vt:variant>
        <vt:i4>5</vt:i4>
      </vt:variant>
      <vt:variant>
        <vt:lpwstr/>
      </vt:variant>
      <vt:variant>
        <vt:lpwstr>_Toc446591814</vt:lpwstr>
      </vt:variant>
      <vt:variant>
        <vt:i4>1441843</vt:i4>
      </vt:variant>
      <vt:variant>
        <vt:i4>338</vt:i4>
      </vt:variant>
      <vt:variant>
        <vt:i4>0</vt:i4>
      </vt:variant>
      <vt:variant>
        <vt:i4>5</vt:i4>
      </vt:variant>
      <vt:variant>
        <vt:lpwstr/>
      </vt:variant>
      <vt:variant>
        <vt:lpwstr>_Toc446591813</vt:lpwstr>
      </vt:variant>
      <vt:variant>
        <vt:i4>1441843</vt:i4>
      </vt:variant>
      <vt:variant>
        <vt:i4>332</vt:i4>
      </vt:variant>
      <vt:variant>
        <vt:i4>0</vt:i4>
      </vt:variant>
      <vt:variant>
        <vt:i4>5</vt:i4>
      </vt:variant>
      <vt:variant>
        <vt:lpwstr/>
      </vt:variant>
      <vt:variant>
        <vt:lpwstr>_Toc446591812</vt:lpwstr>
      </vt:variant>
      <vt:variant>
        <vt:i4>1441843</vt:i4>
      </vt:variant>
      <vt:variant>
        <vt:i4>326</vt:i4>
      </vt:variant>
      <vt:variant>
        <vt:i4>0</vt:i4>
      </vt:variant>
      <vt:variant>
        <vt:i4>5</vt:i4>
      </vt:variant>
      <vt:variant>
        <vt:lpwstr/>
      </vt:variant>
      <vt:variant>
        <vt:lpwstr>_Toc446591811</vt:lpwstr>
      </vt:variant>
      <vt:variant>
        <vt:i4>1441843</vt:i4>
      </vt:variant>
      <vt:variant>
        <vt:i4>320</vt:i4>
      </vt:variant>
      <vt:variant>
        <vt:i4>0</vt:i4>
      </vt:variant>
      <vt:variant>
        <vt:i4>5</vt:i4>
      </vt:variant>
      <vt:variant>
        <vt:lpwstr/>
      </vt:variant>
      <vt:variant>
        <vt:lpwstr>_Toc446591810</vt:lpwstr>
      </vt:variant>
      <vt:variant>
        <vt:i4>1507379</vt:i4>
      </vt:variant>
      <vt:variant>
        <vt:i4>314</vt:i4>
      </vt:variant>
      <vt:variant>
        <vt:i4>0</vt:i4>
      </vt:variant>
      <vt:variant>
        <vt:i4>5</vt:i4>
      </vt:variant>
      <vt:variant>
        <vt:lpwstr/>
      </vt:variant>
      <vt:variant>
        <vt:lpwstr>_Toc446591809</vt:lpwstr>
      </vt:variant>
      <vt:variant>
        <vt:i4>1507379</vt:i4>
      </vt:variant>
      <vt:variant>
        <vt:i4>308</vt:i4>
      </vt:variant>
      <vt:variant>
        <vt:i4>0</vt:i4>
      </vt:variant>
      <vt:variant>
        <vt:i4>5</vt:i4>
      </vt:variant>
      <vt:variant>
        <vt:lpwstr/>
      </vt:variant>
      <vt:variant>
        <vt:lpwstr>_Toc446591808</vt:lpwstr>
      </vt:variant>
      <vt:variant>
        <vt:i4>1507379</vt:i4>
      </vt:variant>
      <vt:variant>
        <vt:i4>302</vt:i4>
      </vt:variant>
      <vt:variant>
        <vt:i4>0</vt:i4>
      </vt:variant>
      <vt:variant>
        <vt:i4>5</vt:i4>
      </vt:variant>
      <vt:variant>
        <vt:lpwstr/>
      </vt:variant>
      <vt:variant>
        <vt:lpwstr>_Toc446591807</vt:lpwstr>
      </vt:variant>
      <vt:variant>
        <vt:i4>1507379</vt:i4>
      </vt:variant>
      <vt:variant>
        <vt:i4>296</vt:i4>
      </vt:variant>
      <vt:variant>
        <vt:i4>0</vt:i4>
      </vt:variant>
      <vt:variant>
        <vt:i4>5</vt:i4>
      </vt:variant>
      <vt:variant>
        <vt:lpwstr/>
      </vt:variant>
      <vt:variant>
        <vt:lpwstr>_Toc446591806</vt:lpwstr>
      </vt:variant>
      <vt:variant>
        <vt:i4>1507379</vt:i4>
      </vt:variant>
      <vt:variant>
        <vt:i4>290</vt:i4>
      </vt:variant>
      <vt:variant>
        <vt:i4>0</vt:i4>
      </vt:variant>
      <vt:variant>
        <vt:i4>5</vt:i4>
      </vt:variant>
      <vt:variant>
        <vt:lpwstr/>
      </vt:variant>
      <vt:variant>
        <vt:lpwstr>_Toc446591805</vt:lpwstr>
      </vt:variant>
      <vt:variant>
        <vt:i4>1507379</vt:i4>
      </vt:variant>
      <vt:variant>
        <vt:i4>284</vt:i4>
      </vt:variant>
      <vt:variant>
        <vt:i4>0</vt:i4>
      </vt:variant>
      <vt:variant>
        <vt:i4>5</vt:i4>
      </vt:variant>
      <vt:variant>
        <vt:lpwstr/>
      </vt:variant>
      <vt:variant>
        <vt:lpwstr>_Toc446591804</vt:lpwstr>
      </vt:variant>
      <vt:variant>
        <vt:i4>1507379</vt:i4>
      </vt:variant>
      <vt:variant>
        <vt:i4>278</vt:i4>
      </vt:variant>
      <vt:variant>
        <vt:i4>0</vt:i4>
      </vt:variant>
      <vt:variant>
        <vt:i4>5</vt:i4>
      </vt:variant>
      <vt:variant>
        <vt:lpwstr/>
      </vt:variant>
      <vt:variant>
        <vt:lpwstr>_Toc446591803</vt:lpwstr>
      </vt:variant>
      <vt:variant>
        <vt:i4>1507379</vt:i4>
      </vt:variant>
      <vt:variant>
        <vt:i4>272</vt:i4>
      </vt:variant>
      <vt:variant>
        <vt:i4>0</vt:i4>
      </vt:variant>
      <vt:variant>
        <vt:i4>5</vt:i4>
      </vt:variant>
      <vt:variant>
        <vt:lpwstr/>
      </vt:variant>
      <vt:variant>
        <vt:lpwstr>_Toc446591802</vt:lpwstr>
      </vt:variant>
      <vt:variant>
        <vt:i4>1507379</vt:i4>
      </vt:variant>
      <vt:variant>
        <vt:i4>266</vt:i4>
      </vt:variant>
      <vt:variant>
        <vt:i4>0</vt:i4>
      </vt:variant>
      <vt:variant>
        <vt:i4>5</vt:i4>
      </vt:variant>
      <vt:variant>
        <vt:lpwstr/>
      </vt:variant>
      <vt:variant>
        <vt:lpwstr>_Toc446591801</vt:lpwstr>
      </vt:variant>
      <vt:variant>
        <vt:i4>1507379</vt:i4>
      </vt:variant>
      <vt:variant>
        <vt:i4>260</vt:i4>
      </vt:variant>
      <vt:variant>
        <vt:i4>0</vt:i4>
      </vt:variant>
      <vt:variant>
        <vt:i4>5</vt:i4>
      </vt:variant>
      <vt:variant>
        <vt:lpwstr/>
      </vt:variant>
      <vt:variant>
        <vt:lpwstr>_Toc446591800</vt:lpwstr>
      </vt:variant>
      <vt:variant>
        <vt:i4>1966140</vt:i4>
      </vt:variant>
      <vt:variant>
        <vt:i4>254</vt:i4>
      </vt:variant>
      <vt:variant>
        <vt:i4>0</vt:i4>
      </vt:variant>
      <vt:variant>
        <vt:i4>5</vt:i4>
      </vt:variant>
      <vt:variant>
        <vt:lpwstr/>
      </vt:variant>
      <vt:variant>
        <vt:lpwstr>_Toc446591799</vt:lpwstr>
      </vt:variant>
      <vt:variant>
        <vt:i4>1966140</vt:i4>
      </vt:variant>
      <vt:variant>
        <vt:i4>248</vt:i4>
      </vt:variant>
      <vt:variant>
        <vt:i4>0</vt:i4>
      </vt:variant>
      <vt:variant>
        <vt:i4>5</vt:i4>
      </vt:variant>
      <vt:variant>
        <vt:lpwstr/>
      </vt:variant>
      <vt:variant>
        <vt:lpwstr>_Toc446591798</vt:lpwstr>
      </vt:variant>
      <vt:variant>
        <vt:i4>1966140</vt:i4>
      </vt:variant>
      <vt:variant>
        <vt:i4>242</vt:i4>
      </vt:variant>
      <vt:variant>
        <vt:i4>0</vt:i4>
      </vt:variant>
      <vt:variant>
        <vt:i4>5</vt:i4>
      </vt:variant>
      <vt:variant>
        <vt:lpwstr/>
      </vt:variant>
      <vt:variant>
        <vt:lpwstr>_Toc446591797</vt:lpwstr>
      </vt:variant>
      <vt:variant>
        <vt:i4>1966140</vt:i4>
      </vt:variant>
      <vt:variant>
        <vt:i4>236</vt:i4>
      </vt:variant>
      <vt:variant>
        <vt:i4>0</vt:i4>
      </vt:variant>
      <vt:variant>
        <vt:i4>5</vt:i4>
      </vt:variant>
      <vt:variant>
        <vt:lpwstr/>
      </vt:variant>
      <vt:variant>
        <vt:lpwstr>_Toc446591796</vt:lpwstr>
      </vt:variant>
      <vt:variant>
        <vt:i4>1966140</vt:i4>
      </vt:variant>
      <vt:variant>
        <vt:i4>230</vt:i4>
      </vt:variant>
      <vt:variant>
        <vt:i4>0</vt:i4>
      </vt:variant>
      <vt:variant>
        <vt:i4>5</vt:i4>
      </vt:variant>
      <vt:variant>
        <vt:lpwstr/>
      </vt:variant>
      <vt:variant>
        <vt:lpwstr>_Toc446591795</vt:lpwstr>
      </vt:variant>
      <vt:variant>
        <vt:i4>1966140</vt:i4>
      </vt:variant>
      <vt:variant>
        <vt:i4>224</vt:i4>
      </vt:variant>
      <vt:variant>
        <vt:i4>0</vt:i4>
      </vt:variant>
      <vt:variant>
        <vt:i4>5</vt:i4>
      </vt:variant>
      <vt:variant>
        <vt:lpwstr/>
      </vt:variant>
      <vt:variant>
        <vt:lpwstr>_Toc446591794</vt:lpwstr>
      </vt:variant>
      <vt:variant>
        <vt:i4>1966140</vt:i4>
      </vt:variant>
      <vt:variant>
        <vt:i4>218</vt:i4>
      </vt:variant>
      <vt:variant>
        <vt:i4>0</vt:i4>
      </vt:variant>
      <vt:variant>
        <vt:i4>5</vt:i4>
      </vt:variant>
      <vt:variant>
        <vt:lpwstr/>
      </vt:variant>
      <vt:variant>
        <vt:lpwstr>_Toc446591793</vt:lpwstr>
      </vt:variant>
      <vt:variant>
        <vt:i4>1966140</vt:i4>
      </vt:variant>
      <vt:variant>
        <vt:i4>212</vt:i4>
      </vt:variant>
      <vt:variant>
        <vt:i4>0</vt:i4>
      </vt:variant>
      <vt:variant>
        <vt:i4>5</vt:i4>
      </vt:variant>
      <vt:variant>
        <vt:lpwstr/>
      </vt:variant>
      <vt:variant>
        <vt:lpwstr>_Toc446591792</vt:lpwstr>
      </vt:variant>
      <vt:variant>
        <vt:i4>1966140</vt:i4>
      </vt:variant>
      <vt:variant>
        <vt:i4>206</vt:i4>
      </vt:variant>
      <vt:variant>
        <vt:i4>0</vt:i4>
      </vt:variant>
      <vt:variant>
        <vt:i4>5</vt:i4>
      </vt:variant>
      <vt:variant>
        <vt:lpwstr/>
      </vt:variant>
      <vt:variant>
        <vt:lpwstr>_Toc446591791</vt:lpwstr>
      </vt:variant>
      <vt:variant>
        <vt:i4>1966140</vt:i4>
      </vt:variant>
      <vt:variant>
        <vt:i4>200</vt:i4>
      </vt:variant>
      <vt:variant>
        <vt:i4>0</vt:i4>
      </vt:variant>
      <vt:variant>
        <vt:i4>5</vt:i4>
      </vt:variant>
      <vt:variant>
        <vt:lpwstr/>
      </vt:variant>
      <vt:variant>
        <vt:lpwstr>_Toc446591790</vt:lpwstr>
      </vt:variant>
      <vt:variant>
        <vt:i4>2031676</vt:i4>
      </vt:variant>
      <vt:variant>
        <vt:i4>194</vt:i4>
      </vt:variant>
      <vt:variant>
        <vt:i4>0</vt:i4>
      </vt:variant>
      <vt:variant>
        <vt:i4>5</vt:i4>
      </vt:variant>
      <vt:variant>
        <vt:lpwstr/>
      </vt:variant>
      <vt:variant>
        <vt:lpwstr>_Toc446591789</vt:lpwstr>
      </vt:variant>
      <vt:variant>
        <vt:i4>2031676</vt:i4>
      </vt:variant>
      <vt:variant>
        <vt:i4>188</vt:i4>
      </vt:variant>
      <vt:variant>
        <vt:i4>0</vt:i4>
      </vt:variant>
      <vt:variant>
        <vt:i4>5</vt:i4>
      </vt:variant>
      <vt:variant>
        <vt:lpwstr/>
      </vt:variant>
      <vt:variant>
        <vt:lpwstr>_Toc446591788</vt:lpwstr>
      </vt:variant>
      <vt:variant>
        <vt:i4>2031676</vt:i4>
      </vt:variant>
      <vt:variant>
        <vt:i4>182</vt:i4>
      </vt:variant>
      <vt:variant>
        <vt:i4>0</vt:i4>
      </vt:variant>
      <vt:variant>
        <vt:i4>5</vt:i4>
      </vt:variant>
      <vt:variant>
        <vt:lpwstr/>
      </vt:variant>
      <vt:variant>
        <vt:lpwstr>_Toc446591787</vt:lpwstr>
      </vt:variant>
      <vt:variant>
        <vt:i4>2031676</vt:i4>
      </vt:variant>
      <vt:variant>
        <vt:i4>176</vt:i4>
      </vt:variant>
      <vt:variant>
        <vt:i4>0</vt:i4>
      </vt:variant>
      <vt:variant>
        <vt:i4>5</vt:i4>
      </vt:variant>
      <vt:variant>
        <vt:lpwstr/>
      </vt:variant>
      <vt:variant>
        <vt:lpwstr>_Toc446591786</vt:lpwstr>
      </vt:variant>
      <vt:variant>
        <vt:i4>2031676</vt:i4>
      </vt:variant>
      <vt:variant>
        <vt:i4>170</vt:i4>
      </vt:variant>
      <vt:variant>
        <vt:i4>0</vt:i4>
      </vt:variant>
      <vt:variant>
        <vt:i4>5</vt:i4>
      </vt:variant>
      <vt:variant>
        <vt:lpwstr/>
      </vt:variant>
      <vt:variant>
        <vt:lpwstr>_Toc446591785</vt:lpwstr>
      </vt:variant>
      <vt:variant>
        <vt:i4>2031676</vt:i4>
      </vt:variant>
      <vt:variant>
        <vt:i4>164</vt:i4>
      </vt:variant>
      <vt:variant>
        <vt:i4>0</vt:i4>
      </vt:variant>
      <vt:variant>
        <vt:i4>5</vt:i4>
      </vt:variant>
      <vt:variant>
        <vt:lpwstr/>
      </vt:variant>
      <vt:variant>
        <vt:lpwstr>_Toc446591784</vt:lpwstr>
      </vt:variant>
      <vt:variant>
        <vt:i4>2031676</vt:i4>
      </vt:variant>
      <vt:variant>
        <vt:i4>158</vt:i4>
      </vt:variant>
      <vt:variant>
        <vt:i4>0</vt:i4>
      </vt:variant>
      <vt:variant>
        <vt:i4>5</vt:i4>
      </vt:variant>
      <vt:variant>
        <vt:lpwstr/>
      </vt:variant>
      <vt:variant>
        <vt:lpwstr>_Toc446591783</vt:lpwstr>
      </vt:variant>
      <vt:variant>
        <vt:i4>2031676</vt:i4>
      </vt:variant>
      <vt:variant>
        <vt:i4>152</vt:i4>
      </vt:variant>
      <vt:variant>
        <vt:i4>0</vt:i4>
      </vt:variant>
      <vt:variant>
        <vt:i4>5</vt:i4>
      </vt:variant>
      <vt:variant>
        <vt:lpwstr/>
      </vt:variant>
      <vt:variant>
        <vt:lpwstr>_Toc446591782</vt:lpwstr>
      </vt:variant>
      <vt:variant>
        <vt:i4>2031676</vt:i4>
      </vt:variant>
      <vt:variant>
        <vt:i4>146</vt:i4>
      </vt:variant>
      <vt:variant>
        <vt:i4>0</vt:i4>
      </vt:variant>
      <vt:variant>
        <vt:i4>5</vt:i4>
      </vt:variant>
      <vt:variant>
        <vt:lpwstr/>
      </vt:variant>
      <vt:variant>
        <vt:lpwstr>_Toc446591781</vt:lpwstr>
      </vt:variant>
      <vt:variant>
        <vt:i4>2031676</vt:i4>
      </vt:variant>
      <vt:variant>
        <vt:i4>140</vt:i4>
      </vt:variant>
      <vt:variant>
        <vt:i4>0</vt:i4>
      </vt:variant>
      <vt:variant>
        <vt:i4>5</vt:i4>
      </vt:variant>
      <vt:variant>
        <vt:lpwstr/>
      </vt:variant>
      <vt:variant>
        <vt:lpwstr>_Toc446591780</vt:lpwstr>
      </vt:variant>
      <vt:variant>
        <vt:i4>1048636</vt:i4>
      </vt:variant>
      <vt:variant>
        <vt:i4>134</vt:i4>
      </vt:variant>
      <vt:variant>
        <vt:i4>0</vt:i4>
      </vt:variant>
      <vt:variant>
        <vt:i4>5</vt:i4>
      </vt:variant>
      <vt:variant>
        <vt:lpwstr/>
      </vt:variant>
      <vt:variant>
        <vt:lpwstr>_Toc446591779</vt:lpwstr>
      </vt:variant>
      <vt:variant>
        <vt:i4>1048636</vt:i4>
      </vt:variant>
      <vt:variant>
        <vt:i4>128</vt:i4>
      </vt:variant>
      <vt:variant>
        <vt:i4>0</vt:i4>
      </vt:variant>
      <vt:variant>
        <vt:i4>5</vt:i4>
      </vt:variant>
      <vt:variant>
        <vt:lpwstr/>
      </vt:variant>
      <vt:variant>
        <vt:lpwstr>_Toc446591778</vt:lpwstr>
      </vt:variant>
      <vt:variant>
        <vt:i4>1048636</vt:i4>
      </vt:variant>
      <vt:variant>
        <vt:i4>122</vt:i4>
      </vt:variant>
      <vt:variant>
        <vt:i4>0</vt:i4>
      </vt:variant>
      <vt:variant>
        <vt:i4>5</vt:i4>
      </vt:variant>
      <vt:variant>
        <vt:lpwstr/>
      </vt:variant>
      <vt:variant>
        <vt:lpwstr>_Toc446591777</vt:lpwstr>
      </vt:variant>
      <vt:variant>
        <vt:i4>1048636</vt:i4>
      </vt:variant>
      <vt:variant>
        <vt:i4>116</vt:i4>
      </vt:variant>
      <vt:variant>
        <vt:i4>0</vt:i4>
      </vt:variant>
      <vt:variant>
        <vt:i4>5</vt:i4>
      </vt:variant>
      <vt:variant>
        <vt:lpwstr/>
      </vt:variant>
      <vt:variant>
        <vt:lpwstr>_Toc446591776</vt:lpwstr>
      </vt:variant>
      <vt:variant>
        <vt:i4>1048636</vt:i4>
      </vt:variant>
      <vt:variant>
        <vt:i4>110</vt:i4>
      </vt:variant>
      <vt:variant>
        <vt:i4>0</vt:i4>
      </vt:variant>
      <vt:variant>
        <vt:i4>5</vt:i4>
      </vt:variant>
      <vt:variant>
        <vt:lpwstr/>
      </vt:variant>
      <vt:variant>
        <vt:lpwstr>_Toc446591775</vt:lpwstr>
      </vt:variant>
      <vt:variant>
        <vt:i4>1048636</vt:i4>
      </vt:variant>
      <vt:variant>
        <vt:i4>104</vt:i4>
      </vt:variant>
      <vt:variant>
        <vt:i4>0</vt:i4>
      </vt:variant>
      <vt:variant>
        <vt:i4>5</vt:i4>
      </vt:variant>
      <vt:variant>
        <vt:lpwstr/>
      </vt:variant>
      <vt:variant>
        <vt:lpwstr>_Toc446591774</vt:lpwstr>
      </vt:variant>
      <vt:variant>
        <vt:i4>1048636</vt:i4>
      </vt:variant>
      <vt:variant>
        <vt:i4>98</vt:i4>
      </vt:variant>
      <vt:variant>
        <vt:i4>0</vt:i4>
      </vt:variant>
      <vt:variant>
        <vt:i4>5</vt:i4>
      </vt:variant>
      <vt:variant>
        <vt:lpwstr/>
      </vt:variant>
      <vt:variant>
        <vt:lpwstr>_Toc446591773</vt:lpwstr>
      </vt:variant>
      <vt:variant>
        <vt:i4>1048636</vt:i4>
      </vt:variant>
      <vt:variant>
        <vt:i4>92</vt:i4>
      </vt:variant>
      <vt:variant>
        <vt:i4>0</vt:i4>
      </vt:variant>
      <vt:variant>
        <vt:i4>5</vt:i4>
      </vt:variant>
      <vt:variant>
        <vt:lpwstr/>
      </vt:variant>
      <vt:variant>
        <vt:lpwstr>_Toc446591772</vt:lpwstr>
      </vt:variant>
      <vt:variant>
        <vt:i4>1048636</vt:i4>
      </vt:variant>
      <vt:variant>
        <vt:i4>86</vt:i4>
      </vt:variant>
      <vt:variant>
        <vt:i4>0</vt:i4>
      </vt:variant>
      <vt:variant>
        <vt:i4>5</vt:i4>
      </vt:variant>
      <vt:variant>
        <vt:lpwstr/>
      </vt:variant>
      <vt:variant>
        <vt:lpwstr>_Toc446591771</vt:lpwstr>
      </vt:variant>
      <vt:variant>
        <vt:i4>1048636</vt:i4>
      </vt:variant>
      <vt:variant>
        <vt:i4>80</vt:i4>
      </vt:variant>
      <vt:variant>
        <vt:i4>0</vt:i4>
      </vt:variant>
      <vt:variant>
        <vt:i4>5</vt:i4>
      </vt:variant>
      <vt:variant>
        <vt:lpwstr/>
      </vt:variant>
      <vt:variant>
        <vt:lpwstr>_Toc446591770</vt:lpwstr>
      </vt:variant>
      <vt:variant>
        <vt:i4>1114172</vt:i4>
      </vt:variant>
      <vt:variant>
        <vt:i4>74</vt:i4>
      </vt:variant>
      <vt:variant>
        <vt:i4>0</vt:i4>
      </vt:variant>
      <vt:variant>
        <vt:i4>5</vt:i4>
      </vt:variant>
      <vt:variant>
        <vt:lpwstr/>
      </vt:variant>
      <vt:variant>
        <vt:lpwstr>_Toc446591769</vt:lpwstr>
      </vt:variant>
      <vt:variant>
        <vt:i4>1114172</vt:i4>
      </vt:variant>
      <vt:variant>
        <vt:i4>68</vt:i4>
      </vt:variant>
      <vt:variant>
        <vt:i4>0</vt:i4>
      </vt:variant>
      <vt:variant>
        <vt:i4>5</vt:i4>
      </vt:variant>
      <vt:variant>
        <vt:lpwstr/>
      </vt:variant>
      <vt:variant>
        <vt:lpwstr>_Toc446591768</vt:lpwstr>
      </vt:variant>
      <vt:variant>
        <vt:i4>1114172</vt:i4>
      </vt:variant>
      <vt:variant>
        <vt:i4>62</vt:i4>
      </vt:variant>
      <vt:variant>
        <vt:i4>0</vt:i4>
      </vt:variant>
      <vt:variant>
        <vt:i4>5</vt:i4>
      </vt:variant>
      <vt:variant>
        <vt:lpwstr/>
      </vt:variant>
      <vt:variant>
        <vt:lpwstr>_Toc446591767</vt:lpwstr>
      </vt:variant>
      <vt:variant>
        <vt:i4>1114172</vt:i4>
      </vt:variant>
      <vt:variant>
        <vt:i4>56</vt:i4>
      </vt:variant>
      <vt:variant>
        <vt:i4>0</vt:i4>
      </vt:variant>
      <vt:variant>
        <vt:i4>5</vt:i4>
      </vt:variant>
      <vt:variant>
        <vt:lpwstr/>
      </vt:variant>
      <vt:variant>
        <vt:lpwstr>_Toc446591766</vt:lpwstr>
      </vt:variant>
      <vt:variant>
        <vt:i4>1114172</vt:i4>
      </vt:variant>
      <vt:variant>
        <vt:i4>50</vt:i4>
      </vt:variant>
      <vt:variant>
        <vt:i4>0</vt:i4>
      </vt:variant>
      <vt:variant>
        <vt:i4>5</vt:i4>
      </vt:variant>
      <vt:variant>
        <vt:lpwstr/>
      </vt:variant>
      <vt:variant>
        <vt:lpwstr>_Toc446591765</vt:lpwstr>
      </vt:variant>
      <vt:variant>
        <vt:i4>1114172</vt:i4>
      </vt:variant>
      <vt:variant>
        <vt:i4>44</vt:i4>
      </vt:variant>
      <vt:variant>
        <vt:i4>0</vt:i4>
      </vt:variant>
      <vt:variant>
        <vt:i4>5</vt:i4>
      </vt:variant>
      <vt:variant>
        <vt:lpwstr/>
      </vt:variant>
      <vt:variant>
        <vt:lpwstr>_Toc446591764</vt:lpwstr>
      </vt:variant>
      <vt:variant>
        <vt:i4>1114172</vt:i4>
      </vt:variant>
      <vt:variant>
        <vt:i4>38</vt:i4>
      </vt:variant>
      <vt:variant>
        <vt:i4>0</vt:i4>
      </vt:variant>
      <vt:variant>
        <vt:i4>5</vt:i4>
      </vt:variant>
      <vt:variant>
        <vt:lpwstr/>
      </vt:variant>
      <vt:variant>
        <vt:lpwstr>_Toc446591763</vt:lpwstr>
      </vt:variant>
      <vt:variant>
        <vt:i4>1114172</vt:i4>
      </vt:variant>
      <vt:variant>
        <vt:i4>32</vt:i4>
      </vt:variant>
      <vt:variant>
        <vt:i4>0</vt:i4>
      </vt:variant>
      <vt:variant>
        <vt:i4>5</vt:i4>
      </vt:variant>
      <vt:variant>
        <vt:lpwstr/>
      </vt:variant>
      <vt:variant>
        <vt:lpwstr>_Toc446591762</vt:lpwstr>
      </vt:variant>
      <vt:variant>
        <vt:i4>1114172</vt:i4>
      </vt:variant>
      <vt:variant>
        <vt:i4>26</vt:i4>
      </vt:variant>
      <vt:variant>
        <vt:i4>0</vt:i4>
      </vt:variant>
      <vt:variant>
        <vt:i4>5</vt:i4>
      </vt:variant>
      <vt:variant>
        <vt:lpwstr/>
      </vt:variant>
      <vt:variant>
        <vt:lpwstr>_Toc446591761</vt:lpwstr>
      </vt:variant>
      <vt:variant>
        <vt:i4>1114172</vt:i4>
      </vt:variant>
      <vt:variant>
        <vt:i4>20</vt:i4>
      </vt:variant>
      <vt:variant>
        <vt:i4>0</vt:i4>
      </vt:variant>
      <vt:variant>
        <vt:i4>5</vt:i4>
      </vt:variant>
      <vt:variant>
        <vt:lpwstr/>
      </vt:variant>
      <vt:variant>
        <vt:lpwstr>_Toc446591760</vt:lpwstr>
      </vt:variant>
      <vt:variant>
        <vt:i4>1179708</vt:i4>
      </vt:variant>
      <vt:variant>
        <vt:i4>14</vt:i4>
      </vt:variant>
      <vt:variant>
        <vt:i4>0</vt:i4>
      </vt:variant>
      <vt:variant>
        <vt:i4>5</vt:i4>
      </vt:variant>
      <vt:variant>
        <vt:lpwstr/>
      </vt:variant>
      <vt:variant>
        <vt:lpwstr>_Toc446591759</vt:lpwstr>
      </vt:variant>
      <vt:variant>
        <vt:i4>1179708</vt:i4>
      </vt:variant>
      <vt:variant>
        <vt:i4>8</vt:i4>
      </vt:variant>
      <vt:variant>
        <vt:i4>0</vt:i4>
      </vt:variant>
      <vt:variant>
        <vt:i4>5</vt:i4>
      </vt:variant>
      <vt:variant>
        <vt:lpwstr/>
      </vt:variant>
      <vt:variant>
        <vt:lpwstr>_Toc446591758</vt:lpwstr>
      </vt:variant>
      <vt:variant>
        <vt:i4>1179708</vt:i4>
      </vt:variant>
      <vt:variant>
        <vt:i4>2</vt:i4>
      </vt:variant>
      <vt:variant>
        <vt:i4>0</vt:i4>
      </vt:variant>
      <vt:variant>
        <vt:i4>5</vt:i4>
      </vt:variant>
      <vt:variant>
        <vt:lpwstr/>
      </vt:variant>
      <vt:variant>
        <vt:lpwstr>_Toc446591757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tehnološka navodila_zelenjava</dc:title>
  <dc:creator>Standard</dc:creator>
  <cp:lastModifiedBy>Polona Strajnar</cp:lastModifiedBy>
  <cp:revision>7</cp:revision>
  <cp:lastPrinted>2020-12-02T08:14:00Z</cp:lastPrinted>
  <dcterms:created xsi:type="dcterms:W3CDTF">2021-05-26T08:35:00Z</dcterms:created>
  <dcterms:modified xsi:type="dcterms:W3CDTF">2021-05-26T10:09:00Z</dcterms:modified>
</cp:coreProperties>
</file>